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2C5" w:rsidRDefault="00486161" w:rsidP="009D52C5">
      <w:pPr>
        <w:jc w:val="center"/>
        <w:rPr>
          <w:sz w:val="36"/>
          <w:szCs w:val="36"/>
        </w:rPr>
      </w:pPr>
      <w:r>
        <w:rPr>
          <w:sz w:val="36"/>
          <w:szCs w:val="36"/>
        </w:rPr>
        <w:t>Z</w:t>
      </w:r>
      <w:r w:rsidR="009D52C5">
        <w:rPr>
          <w:sz w:val="36"/>
          <w:szCs w:val="36"/>
        </w:rPr>
        <w:t>ákladní škola a mateřská škola Brno, Horní 16,</w:t>
      </w:r>
    </w:p>
    <w:p w:rsidR="009D52C5" w:rsidRDefault="009D52C5" w:rsidP="009D52C5">
      <w:pPr>
        <w:jc w:val="center"/>
        <w:rPr>
          <w:sz w:val="36"/>
          <w:szCs w:val="36"/>
        </w:rPr>
      </w:pPr>
      <w:r>
        <w:rPr>
          <w:sz w:val="36"/>
          <w:szCs w:val="36"/>
        </w:rPr>
        <w:t xml:space="preserve"> příspěvková organizace</w:t>
      </w:r>
    </w:p>
    <w:p w:rsidR="009D52C5" w:rsidRDefault="009D52C5" w:rsidP="009D52C5">
      <w:pPr>
        <w:pBdr>
          <w:bottom w:val="single" w:sz="4" w:space="1" w:color="auto"/>
        </w:pBdr>
        <w:jc w:val="center"/>
        <w:rPr>
          <w:sz w:val="28"/>
          <w:szCs w:val="28"/>
        </w:rPr>
      </w:pPr>
      <w:r>
        <w:rPr>
          <w:sz w:val="28"/>
          <w:szCs w:val="28"/>
        </w:rPr>
        <w:t>Horní 16, 639 00 Brno, tel 543 214 361, email: info@zshorni.cz</w:t>
      </w:r>
    </w:p>
    <w:p w:rsidR="009D52C5" w:rsidRDefault="00DF5E9B" w:rsidP="009D52C5">
      <w:pPr>
        <w:rPr>
          <w:sz w:val="28"/>
          <w:szCs w:val="28"/>
        </w:rPr>
      </w:pPr>
      <w:r>
        <w:rPr>
          <w:noProof/>
        </w:rPr>
        <w:drawing>
          <wp:anchor distT="0" distB="0" distL="114300" distR="114300" simplePos="0" relativeHeight="251655680" behindDoc="0" locked="0" layoutInCell="1" allowOverlap="1" wp14:anchorId="0651FCF9" wp14:editId="1262872B">
            <wp:simplePos x="0" y="0"/>
            <wp:positionH relativeFrom="column">
              <wp:posOffset>1050925</wp:posOffset>
            </wp:positionH>
            <wp:positionV relativeFrom="paragraph">
              <wp:posOffset>42545</wp:posOffset>
            </wp:positionV>
            <wp:extent cx="4730750" cy="3549650"/>
            <wp:effectExtent l="0" t="0" r="0" b="0"/>
            <wp:wrapSquare wrapText="bothSides"/>
            <wp:docPr id="4" name="Obrázek 4" descr="Logo úpr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Logo úprava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30750" cy="3549650"/>
                    </a:xfrm>
                    <a:prstGeom prst="rect">
                      <a:avLst/>
                    </a:prstGeom>
                    <a:noFill/>
                  </pic:spPr>
                </pic:pic>
              </a:graphicData>
            </a:graphic>
            <wp14:sizeRelH relativeFrom="page">
              <wp14:pctWidth>0</wp14:pctWidth>
            </wp14:sizeRelH>
            <wp14:sizeRelV relativeFrom="page">
              <wp14:pctHeight>0</wp14:pctHeight>
            </wp14:sizeRelV>
          </wp:anchor>
        </w:drawing>
      </w:r>
    </w:p>
    <w:p w:rsidR="009D52C5" w:rsidRPr="00DF5E9B" w:rsidRDefault="00DF5E9B" w:rsidP="00DF5E9B">
      <w:pPr>
        <w:tabs>
          <w:tab w:val="left" w:pos="3645"/>
        </w:tabs>
        <w:jc w:val="center"/>
        <w:rPr>
          <w:sz w:val="96"/>
          <w:szCs w:val="96"/>
        </w:rPr>
      </w:pPr>
      <w:r>
        <w:rPr>
          <w:sz w:val="96"/>
          <w:szCs w:val="96"/>
        </w:rPr>
        <w:t>Výroční zpráva</w:t>
      </w:r>
    </w:p>
    <w:p w:rsidR="009D52C5" w:rsidRPr="00DF5E9B" w:rsidRDefault="009E5302" w:rsidP="009D52C5">
      <w:pPr>
        <w:tabs>
          <w:tab w:val="left" w:pos="3645"/>
        </w:tabs>
        <w:jc w:val="center"/>
        <w:rPr>
          <w:sz w:val="48"/>
          <w:szCs w:val="48"/>
        </w:rPr>
      </w:pPr>
      <w:r w:rsidRPr="00DF5E9B">
        <w:rPr>
          <w:sz w:val="48"/>
          <w:szCs w:val="48"/>
        </w:rPr>
        <w:t>školní rok 2022</w:t>
      </w:r>
      <w:r w:rsidR="002966A2" w:rsidRPr="00DF5E9B">
        <w:rPr>
          <w:sz w:val="48"/>
          <w:szCs w:val="48"/>
        </w:rPr>
        <w:t>/</w:t>
      </w:r>
      <w:r w:rsidRPr="00DF5E9B">
        <w:rPr>
          <w:sz w:val="48"/>
          <w:szCs w:val="48"/>
        </w:rPr>
        <w:t>2023</w:t>
      </w:r>
    </w:p>
    <w:p w:rsidR="009D52C5" w:rsidRDefault="009D52C5" w:rsidP="009D52C5">
      <w:pPr>
        <w:tabs>
          <w:tab w:val="left" w:pos="3645"/>
        </w:tabs>
        <w:jc w:val="center"/>
        <w:rPr>
          <w:sz w:val="36"/>
          <w:szCs w:val="36"/>
        </w:rPr>
      </w:pPr>
    </w:p>
    <w:p w:rsidR="00DF5E9B" w:rsidRPr="00DF5E9B" w:rsidRDefault="00DF5E9B" w:rsidP="00DF5E9B">
      <w:pPr>
        <w:spacing w:line="360" w:lineRule="auto"/>
        <w:jc w:val="both"/>
        <w:rPr>
          <w:iCs/>
          <w:sz w:val="24"/>
          <w:szCs w:val="24"/>
        </w:rPr>
      </w:pPr>
      <w:r w:rsidRPr="00DF5E9B">
        <w:rPr>
          <w:iCs/>
          <w:sz w:val="24"/>
          <w:szCs w:val="24"/>
        </w:rPr>
        <w:t>Předkládá: Mgr. Martin Petržela</w:t>
      </w:r>
    </w:p>
    <w:p w:rsidR="00DF5E9B" w:rsidRPr="00DF5E9B" w:rsidRDefault="00DF5E9B" w:rsidP="00DF5E9B">
      <w:pPr>
        <w:spacing w:line="360" w:lineRule="auto"/>
        <w:jc w:val="both"/>
        <w:rPr>
          <w:iCs/>
          <w:sz w:val="24"/>
          <w:szCs w:val="24"/>
        </w:rPr>
      </w:pPr>
      <w:r w:rsidRPr="00DF5E9B">
        <w:rPr>
          <w:iCs/>
          <w:sz w:val="24"/>
          <w:szCs w:val="24"/>
        </w:rPr>
        <w:t>Zpracoval: Mgr. Martin Petržela</w:t>
      </w:r>
    </w:p>
    <w:p w:rsidR="00DF5E9B" w:rsidRPr="00DF5E9B" w:rsidRDefault="00DF5E9B" w:rsidP="00DF5E9B">
      <w:pPr>
        <w:spacing w:line="360" w:lineRule="auto"/>
        <w:jc w:val="both"/>
        <w:rPr>
          <w:iCs/>
          <w:sz w:val="24"/>
          <w:szCs w:val="24"/>
        </w:rPr>
      </w:pPr>
      <w:r w:rsidRPr="00DF5E9B">
        <w:rPr>
          <w:iCs/>
          <w:sz w:val="24"/>
          <w:szCs w:val="24"/>
        </w:rPr>
        <w:t>Místo a datum zpracování: Brno 12. 9. 2023</w:t>
      </w:r>
    </w:p>
    <w:p w:rsidR="00DF5E9B" w:rsidRPr="00DF5E9B" w:rsidRDefault="00DF5E9B" w:rsidP="00DF5E9B">
      <w:pPr>
        <w:spacing w:line="360" w:lineRule="auto"/>
        <w:jc w:val="both"/>
        <w:rPr>
          <w:iCs/>
          <w:sz w:val="24"/>
          <w:szCs w:val="24"/>
        </w:rPr>
      </w:pPr>
    </w:p>
    <w:p w:rsidR="00DF5E9B" w:rsidRPr="00DF5E9B" w:rsidRDefault="00DF5E9B" w:rsidP="00DF5E9B">
      <w:pPr>
        <w:spacing w:line="360" w:lineRule="auto"/>
        <w:jc w:val="both"/>
        <w:rPr>
          <w:iCs/>
          <w:sz w:val="24"/>
          <w:szCs w:val="24"/>
        </w:rPr>
      </w:pPr>
      <w:r w:rsidRPr="00DF5E9B">
        <w:rPr>
          <w:iCs/>
          <w:sz w:val="24"/>
          <w:szCs w:val="24"/>
        </w:rPr>
        <w:t>Podpis ředitele a razítko školy:</w:t>
      </w:r>
    </w:p>
    <w:p w:rsidR="00DF5E9B" w:rsidRPr="00DF5E9B" w:rsidRDefault="00DF5E9B" w:rsidP="00DF5E9B">
      <w:pPr>
        <w:spacing w:line="360" w:lineRule="auto"/>
        <w:jc w:val="both"/>
        <w:rPr>
          <w:iCs/>
          <w:sz w:val="24"/>
          <w:szCs w:val="24"/>
        </w:rPr>
      </w:pPr>
    </w:p>
    <w:p w:rsidR="00DF5E9B" w:rsidRPr="00DF5E9B" w:rsidRDefault="00DF5E9B" w:rsidP="00DF5E9B">
      <w:pPr>
        <w:spacing w:line="360" w:lineRule="auto"/>
        <w:jc w:val="both"/>
        <w:rPr>
          <w:iCs/>
          <w:sz w:val="24"/>
          <w:szCs w:val="24"/>
        </w:rPr>
      </w:pPr>
      <w:r w:rsidRPr="00DF5E9B">
        <w:rPr>
          <w:iCs/>
          <w:sz w:val="24"/>
          <w:szCs w:val="24"/>
        </w:rPr>
        <w:t>Datum schválení školskou radou:</w:t>
      </w:r>
      <w:r w:rsidR="00107161">
        <w:rPr>
          <w:iCs/>
          <w:sz w:val="24"/>
          <w:szCs w:val="24"/>
        </w:rPr>
        <w:t xml:space="preserve"> 4. 10. 2023</w:t>
      </w:r>
    </w:p>
    <w:p w:rsidR="00CB679D" w:rsidRDefault="00CB679D" w:rsidP="00DF5E9B">
      <w:pPr>
        <w:spacing w:line="360" w:lineRule="auto"/>
        <w:jc w:val="both"/>
        <w:rPr>
          <w:iCs/>
          <w:sz w:val="24"/>
          <w:szCs w:val="24"/>
        </w:rPr>
      </w:pPr>
    </w:p>
    <w:p w:rsidR="00DF5E9B" w:rsidRPr="00DF5E9B" w:rsidRDefault="00DF5E9B" w:rsidP="00DF5E9B">
      <w:pPr>
        <w:spacing w:line="360" w:lineRule="auto"/>
        <w:jc w:val="both"/>
        <w:rPr>
          <w:iCs/>
          <w:sz w:val="24"/>
          <w:szCs w:val="24"/>
        </w:rPr>
      </w:pPr>
      <w:r w:rsidRPr="00DF5E9B">
        <w:rPr>
          <w:iCs/>
          <w:sz w:val="24"/>
          <w:szCs w:val="24"/>
        </w:rPr>
        <w:t>Podpis předsedy školské rady:</w:t>
      </w:r>
    </w:p>
    <w:p w:rsidR="00DF5E9B" w:rsidRPr="00DF5E9B" w:rsidRDefault="00DF5E9B" w:rsidP="00DF5E9B">
      <w:pPr>
        <w:spacing w:line="360" w:lineRule="auto"/>
        <w:jc w:val="both"/>
        <w:rPr>
          <w:iCs/>
          <w:sz w:val="24"/>
          <w:szCs w:val="24"/>
        </w:rPr>
      </w:pPr>
    </w:p>
    <w:p w:rsidR="009D52C5" w:rsidRPr="00195E5C" w:rsidRDefault="00DF5E9B" w:rsidP="00195E5C">
      <w:pPr>
        <w:jc w:val="both"/>
        <w:rPr>
          <w:i/>
          <w:iCs/>
          <w:sz w:val="24"/>
          <w:szCs w:val="24"/>
        </w:rPr>
      </w:pPr>
      <w:r w:rsidRPr="00DF5E9B">
        <w:rPr>
          <w:iCs/>
          <w:sz w:val="24"/>
          <w:szCs w:val="24"/>
        </w:rPr>
        <w:t>Tato výroční zpráva o činnosti bude zveřejněna na web</w:t>
      </w:r>
      <w:r w:rsidR="00571699">
        <w:rPr>
          <w:iCs/>
          <w:sz w:val="24"/>
          <w:szCs w:val="24"/>
        </w:rPr>
        <w:t>ových stránkách školy 15. 10. 2023</w:t>
      </w:r>
      <w:r w:rsidRPr="00DF5E9B">
        <w:rPr>
          <w:iCs/>
          <w:sz w:val="24"/>
          <w:szCs w:val="24"/>
        </w:rPr>
        <w:t xml:space="preserve"> </w:t>
      </w:r>
      <w:r w:rsidRPr="00DF5E9B">
        <w:rPr>
          <w:iCs/>
          <w:sz w:val="24"/>
          <w:szCs w:val="24"/>
        </w:rPr>
        <w:br/>
        <w:t xml:space="preserve">a současně bude k nahlédnutí v kanceláři školy. Do výroční zprávy může každý nahlížet </w:t>
      </w:r>
      <w:r w:rsidRPr="00DF5E9B">
        <w:rPr>
          <w:iCs/>
          <w:sz w:val="24"/>
          <w:szCs w:val="24"/>
        </w:rPr>
        <w:br/>
        <w:t>a pořizovat si z ní opisy a výpisy, anebo za cenu v místě obvyklou může obdržet její kopii.</w:t>
      </w:r>
    </w:p>
    <w:p w:rsidR="00C11DCB" w:rsidRPr="008B32AC" w:rsidRDefault="00C11DCB" w:rsidP="00C11DCB">
      <w:pPr>
        <w:pStyle w:val="Nadpis3"/>
        <w:jc w:val="both"/>
        <w:rPr>
          <w:rFonts w:ascii="Times New Roman" w:hAnsi="Times New Roman" w:cs="Times New Roman"/>
          <w:sz w:val="24"/>
          <w:szCs w:val="24"/>
        </w:rPr>
      </w:pPr>
      <w:r w:rsidRPr="00E11521">
        <w:rPr>
          <w:rFonts w:ascii="Times New Roman" w:hAnsi="Times New Roman" w:cs="Times New Roman"/>
          <w:sz w:val="24"/>
          <w:szCs w:val="24"/>
        </w:rPr>
        <w:lastRenderedPageBreak/>
        <w:t xml:space="preserve">1.0 Základní </w:t>
      </w:r>
      <w:r>
        <w:rPr>
          <w:rFonts w:ascii="Times New Roman" w:hAnsi="Times New Roman" w:cs="Times New Roman"/>
          <w:sz w:val="24"/>
          <w:szCs w:val="24"/>
        </w:rPr>
        <w:t>údaje o škole</w:t>
      </w:r>
    </w:p>
    <w:p w:rsidR="00C11DCB" w:rsidRPr="00E11521" w:rsidRDefault="00C11DCB" w:rsidP="00C11DCB">
      <w:pPr>
        <w:jc w:val="both"/>
        <w:rPr>
          <w:sz w:val="24"/>
          <w:szCs w:val="24"/>
        </w:rPr>
      </w:pPr>
      <w:r w:rsidRPr="00E11521">
        <w:rPr>
          <w:sz w:val="24"/>
          <w:szCs w:val="24"/>
        </w:rPr>
        <w:tab/>
      </w:r>
    </w:p>
    <w:p w:rsidR="004729A2" w:rsidRDefault="00C11DCB" w:rsidP="00C11DCB">
      <w:pPr>
        <w:jc w:val="both"/>
        <w:rPr>
          <w:b/>
          <w:bCs/>
          <w:sz w:val="24"/>
          <w:szCs w:val="24"/>
        </w:rPr>
      </w:pPr>
      <w:r w:rsidRPr="00E11521">
        <w:rPr>
          <w:b/>
          <w:bCs/>
          <w:sz w:val="24"/>
          <w:szCs w:val="24"/>
        </w:rPr>
        <w:t xml:space="preserve">1.1 </w:t>
      </w:r>
      <w:r>
        <w:rPr>
          <w:b/>
          <w:bCs/>
          <w:sz w:val="24"/>
          <w:szCs w:val="24"/>
        </w:rPr>
        <w:t xml:space="preserve">Místa poskytovaného vzdělávání: </w:t>
      </w:r>
    </w:p>
    <w:p w:rsidR="00C11DCB" w:rsidRDefault="00C11DCB" w:rsidP="00C11DCB">
      <w:pPr>
        <w:jc w:val="both"/>
        <w:rPr>
          <w:sz w:val="24"/>
          <w:szCs w:val="24"/>
        </w:rPr>
      </w:pPr>
      <w:r>
        <w:rPr>
          <w:sz w:val="24"/>
          <w:szCs w:val="24"/>
        </w:rPr>
        <w:t>Základní škola a mateřská škola Brno, Horní 16, příspěvková organizace</w:t>
      </w:r>
    </w:p>
    <w:p w:rsidR="00C11DCB" w:rsidRDefault="00C11DCB" w:rsidP="00C11DCB">
      <w:pPr>
        <w:jc w:val="both"/>
        <w:rPr>
          <w:sz w:val="24"/>
          <w:szCs w:val="24"/>
        </w:rPr>
      </w:pPr>
      <w:r>
        <w:rPr>
          <w:sz w:val="24"/>
          <w:szCs w:val="24"/>
        </w:rPr>
        <w:t>Horní 16</w:t>
      </w:r>
    </w:p>
    <w:p w:rsidR="00C11DCB" w:rsidRDefault="00C11DCB" w:rsidP="00C11DCB">
      <w:pPr>
        <w:jc w:val="both"/>
        <w:rPr>
          <w:sz w:val="24"/>
          <w:szCs w:val="24"/>
        </w:rPr>
      </w:pPr>
      <w:r>
        <w:rPr>
          <w:sz w:val="24"/>
          <w:szCs w:val="24"/>
        </w:rPr>
        <w:t>639 00 Brno</w:t>
      </w:r>
    </w:p>
    <w:p w:rsidR="00C11DCB" w:rsidRDefault="00C11DCB" w:rsidP="009D52C5">
      <w:pPr>
        <w:pStyle w:val="Nadpis3"/>
        <w:jc w:val="both"/>
      </w:pPr>
    </w:p>
    <w:p w:rsidR="009D52C5" w:rsidRDefault="00C11DCB" w:rsidP="009D52C5">
      <w:pPr>
        <w:pStyle w:val="Nadpis3"/>
        <w:jc w:val="both"/>
      </w:pPr>
      <w:r>
        <w:t>1.2</w:t>
      </w:r>
      <w:r w:rsidR="009D52C5">
        <w:t xml:space="preserve"> Základní charakteristika školy</w:t>
      </w:r>
    </w:p>
    <w:p w:rsidR="00DF5E9B" w:rsidRDefault="009D52C5" w:rsidP="00195E5C">
      <w:pPr>
        <w:shd w:val="clear" w:color="auto" w:fill="FFFFFF"/>
        <w:spacing w:line="217" w:lineRule="atLeast"/>
        <w:jc w:val="both"/>
        <w:rPr>
          <w:sz w:val="24"/>
          <w:szCs w:val="24"/>
        </w:rPr>
      </w:pPr>
      <w:r>
        <w:rPr>
          <w:sz w:val="24"/>
          <w:szCs w:val="24"/>
        </w:rPr>
        <w:t xml:space="preserve">Základní a mateřská škola Brno, Horní 16 je úplná škola s devíti ročníky. V každém ročníku jsou zpravidla dvě běžné paralelní třídy. Celý školní areál je situován v klidné a bezpečné části města Brna nedaleko centra s dobrou dostupností městské hromadné dopravy. Okolí školy (lesopark na Červeném kopci) skýtá velmi dobré možnosti pro činnost školní družiny i pro tělesnou výchovu. Mateřská škola, která je součástí školy </w:t>
      </w:r>
      <w:r w:rsidR="00DF5E9B">
        <w:rPr>
          <w:sz w:val="24"/>
          <w:szCs w:val="24"/>
        </w:rPr>
        <w:t>od 1. 9. 2018, má dvě oddělení.</w:t>
      </w:r>
    </w:p>
    <w:p w:rsidR="009E5302" w:rsidRDefault="009D52C5" w:rsidP="00195E5C">
      <w:pPr>
        <w:shd w:val="clear" w:color="auto" w:fill="FFFFFF"/>
        <w:spacing w:line="217" w:lineRule="atLeast"/>
        <w:jc w:val="both"/>
        <w:rPr>
          <w:sz w:val="24"/>
          <w:szCs w:val="24"/>
        </w:rPr>
      </w:pPr>
      <w:r>
        <w:rPr>
          <w:sz w:val="24"/>
          <w:szCs w:val="24"/>
        </w:rPr>
        <w:t>K dispozici je 32 učeben, 12 z n</w:t>
      </w:r>
      <w:r w:rsidR="00145A72">
        <w:rPr>
          <w:sz w:val="24"/>
          <w:szCs w:val="24"/>
        </w:rPr>
        <w:t>ich tvoří odborné učebny: fyzikální a chemická</w:t>
      </w:r>
      <w:r w:rsidR="00416363">
        <w:rPr>
          <w:sz w:val="24"/>
          <w:szCs w:val="24"/>
        </w:rPr>
        <w:t xml:space="preserve"> (Koumes Kvído)</w:t>
      </w:r>
      <w:r>
        <w:rPr>
          <w:sz w:val="24"/>
          <w:szCs w:val="24"/>
        </w:rPr>
        <w:t>, přírodopis, jazyková, výtvarná, hudební, 2 počítačové, 1 učebna s interaktivní tabulí, cvičná kuchyňka, dřevodílna, posilovna</w:t>
      </w:r>
      <w:r w:rsidR="00145A72">
        <w:rPr>
          <w:sz w:val="24"/>
          <w:szCs w:val="24"/>
        </w:rPr>
        <w:t xml:space="preserve"> a 1 herna školní družiny. Ve 25</w:t>
      </w:r>
      <w:r>
        <w:rPr>
          <w:sz w:val="24"/>
          <w:szCs w:val="24"/>
        </w:rPr>
        <w:t> učebnách jsou k dispozici dataprojektory s </w:t>
      </w:r>
      <w:proofErr w:type="spellStart"/>
      <w:r>
        <w:rPr>
          <w:sz w:val="24"/>
          <w:szCs w:val="24"/>
        </w:rPr>
        <w:t>vizualizéry</w:t>
      </w:r>
      <w:proofErr w:type="spellEnd"/>
      <w:r>
        <w:rPr>
          <w:sz w:val="24"/>
          <w:szCs w:val="24"/>
        </w:rPr>
        <w:t xml:space="preserve"> a notebooky, které pedagogové </w:t>
      </w:r>
      <w:r w:rsidR="00A35228">
        <w:rPr>
          <w:sz w:val="24"/>
          <w:szCs w:val="24"/>
        </w:rPr>
        <w:t xml:space="preserve">a žáci </w:t>
      </w:r>
      <w:r>
        <w:rPr>
          <w:sz w:val="24"/>
          <w:szCs w:val="24"/>
        </w:rPr>
        <w:t>využívají k výuce.</w:t>
      </w:r>
    </w:p>
    <w:p w:rsidR="00195E5C" w:rsidRDefault="009D52C5" w:rsidP="00195E5C">
      <w:pPr>
        <w:shd w:val="clear" w:color="auto" w:fill="FFFFFF"/>
        <w:spacing w:line="217" w:lineRule="atLeast"/>
        <w:jc w:val="both"/>
        <w:rPr>
          <w:sz w:val="24"/>
          <w:szCs w:val="24"/>
        </w:rPr>
      </w:pPr>
      <w:r>
        <w:rPr>
          <w:sz w:val="24"/>
          <w:szCs w:val="24"/>
        </w:rPr>
        <w:t>Škola disponuje kvalitními sportovními prostorami: bazén, hřiště, tělocvična. Od roku 2002 je v provozu školní bazén s technologií slané vody. Všechny děti mají možnost projít během své školní docházky výukou plavání, a to jak v rámci vyučování, tak i ve sportovních kroužcích.</w:t>
      </w:r>
      <w:r>
        <w:rPr>
          <w:sz w:val="24"/>
          <w:szCs w:val="24"/>
        </w:rPr>
        <w:br/>
        <w:t xml:space="preserve">Od roku 2003 je v provozu školní hřiště, které </w:t>
      </w:r>
      <w:r w:rsidR="00A35228">
        <w:rPr>
          <w:sz w:val="24"/>
          <w:szCs w:val="24"/>
        </w:rPr>
        <w:t>bylo zrekonstruováno v roce 2015</w:t>
      </w:r>
      <w:r>
        <w:rPr>
          <w:sz w:val="24"/>
          <w:szCs w:val="24"/>
        </w:rPr>
        <w:t xml:space="preserve"> a tvoří ho atletická dráha s umělým povrchem, sektor pro skok daleký, uvnitř dráhy víceúčelové hřiště, jehož povrch tvoří umělý trávník a kurt pro volejbal, tenis a basketbal.</w:t>
      </w:r>
      <w:r>
        <w:rPr>
          <w:sz w:val="24"/>
          <w:szCs w:val="24"/>
        </w:rPr>
        <w:br/>
        <w:t xml:space="preserve">Bazén a tělocvična jsou maximálně využívány našimi žáky ve vyučování a v kroužcích, ale také v podvečerních a večerních hodinách i veřejností, resp. tělovýchovnými jednotami. Od března roku 2021 je k dispozici </w:t>
      </w:r>
      <w:proofErr w:type="spellStart"/>
      <w:r>
        <w:rPr>
          <w:sz w:val="24"/>
          <w:szCs w:val="24"/>
        </w:rPr>
        <w:t>workoutové</w:t>
      </w:r>
      <w:proofErr w:type="spellEnd"/>
      <w:r>
        <w:rPr>
          <w:sz w:val="24"/>
          <w:szCs w:val="24"/>
        </w:rPr>
        <w:t xml:space="preserve"> hřiště s opičí dráhou, které využívají hojně děti z MŠ, školní družiny i žáci prvního a druhého stupně. V odpoledních hodinách jsou tyto pro</w:t>
      </w:r>
      <w:r w:rsidR="00195E5C">
        <w:rPr>
          <w:sz w:val="24"/>
          <w:szCs w:val="24"/>
        </w:rPr>
        <w:t>story k dispozici i veřejnosti.</w:t>
      </w:r>
    </w:p>
    <w:p w:rsidR="009D52C5" w:rsidRDefault="009D52C5" w:rsidP="00195E5C">
      <w:pPr>
        <w:shd w:val="clear" w:color="auto" w:fill="FFFFFF"/>
        <w:spacing w:line="217" w:lineRule="atLeast"/>
        <w:jc w:val="both"/>
        <w:rPr>
          <w:sz w:val="24"/>
          <w:szCs w:val="24"/>
        </w:rPr>
      </w:pPr>
      <w:r>
        <w:rPr>
          <w:sz w:val="24"/>
          <w:szCs w:val="24"/>
        </w:rPr>
        <w:t xml:space="preserve">Pro rekreaci o přestávkách slouží 4 stoly na stolní tenis a </w:t>
      </w:r>
      <w:proofErr w:type="spellStart"/>
      <w:r>
        <w:rPr>
          <w:sz w:val="24"/>
          <w:szCs w:val="24"/>
        </w:rPr>
        <w:t>headis</w:t>
      </w:r>
      <w:proofErr w:type="spellEnd"/>
      <w:r>
        <w:rPr>
          <w:sz w:val="24"/>
          <w:szCs w:val="24"/>
        </w:rPr>
        <w:t>, žebřiny a basketbalové koše na chodbách. Některé třídy využívají o velké přestávce k relaxaci hřiště a koutek, který se podařilo zrealizovat díky participačnímu projektu.</w:t>
      </w:r>
    </w:p>
    <w:p w:rsidR="00CB679D" w:rsidRDefault="009D52C5" w:rsidP="00CB679D">
      <w:pPr>
        <w:shd w:val="clear" w:color="auto" w:fill="FFFFFF"/>
        <w:spacing w:line="217" w:lineRule="atLeast"/>
        <w:jc w:val="both"/>
        <w:rPr>
          <w:sz w:val="24"/>
          <w:szCs w:val="24"/>
        </w:rPr>
      </w:pPr>
      <w:r>
        <w:rPr>
          <w:sz w:val="24"/>
          <w:szCs w:val="24"/>
        </w:rPr>
        <w:t>Naše škola zabezpečuje výuku podle vlastního programu "Škola v pohybu".</w:t>
      </w:r>
      <w:r>
        <w:rPr>
          <w:sz w:val="24"/>
          <w:szCs w:val="24"/>
        </w:rPr>
        <w:br/>
        <w:t>Nabízíme:</w:t>
      </w:r>
      <w:r>
        <w:t xml:space="preserve"> </w:t>
      </w:r>
      <w:r w:rsidR="00A74F61">
        <w:rPr>
          <w:sz w:val="24"/>
          <w:szCs w:val="24"/>
        </w:rPr>
        <w:t>maximální pohybovou aktivitu žáků</w:t>
      </w:r>
      <w:r w:rsidR="00A74F61">
        <w:t xml:space="preserve">, </w:t>
      </w:r>
      <w:r w:rsidR="00A74F61">
        <w:rPr>
          <w:sz w:val="24"/>
          <w:szCs w:val="24"/>
        </w:rPr>
        <w:t>výuku plavání od 1. do 6. ročníku v našem bazénu se slanou technologií</w:t>
      </w:r>
      <w:r w:rsidR="00A74F61">
        <w:t xml:space="preserve">, </w:t>
      </w:r>
      <w:r>
        <w:rPr>
          <w:sz w:val="24"/>
          <w:szCs w:val="24"/>
        </w:rPr>
        <w:t>zvýšenou hodinovou dotac</w:t>
      </w:r>
      <w:r w:rsidR="00A74F61">
        <w:rPr>
          <w:sz w:val="24"/>
          <w:szCs w:val="24"/>
        </w:rPr>
        <w:t>i výuky anglického jazyka – až 4</w:t>
      </w:r>
      <w:r>
        <w:rPr>
          <w:sz w:val="24"/>
          <w:szCs w:val="24"/>
        </w:rPr>
        <w:t xml:space="preserve"> hodin</w:t>
      </w:r>
      <w:r w:rsidR="00A74F61">
        <w:rPr>
          <w:sz w:val="24"/>
          <w:szCs w:val="24"/>
        </w:rPr>
        <w:t>y</w:t>
      </w:r>
      <w:r>
        <w:rPr>
          <w:sz w:val="24"/>
          <w:szCs w:val="24"/>
        </w:rPr>
        <w:t xml:space="preserve"> týdně</w:t>
      </w:r>
      <w:r>
        <w:t xml:space="preserve">, </w:t>
      </w:r>
      <w:r>
        <w:rPr>
          <w:sz w:val="24"/>
          <w:szCs w:val="24"/>
        </w:rPr>
        <w:t>od 7. třídy další cizí jazyk - německý nebo ruský</w:t>
      </w:r>
      <w:r>
        <w:t xml:space="preserve">, </w:t>
      </w:r>
      <w:r>
        <w:rPr>
          <w:sz w:val="24"/>
          <w:szCs w:val="24"/>
        </w:rPr>
        <w:t>soustavnou práci s výpočetní a komunikační technikou</w:t>
      </w:r>
      <w:r>
        <w:t xml:space="preserve">, </w:t>
      </w:r>
      <w:r>
        <w:rPr>
          <w:sz w:val="24"/>
          <w:szCs w:val="24"/>
        </w:rPr>
        <w:t>širokou a pestrou nabídku zájmových kroužků</w:t>
      </w:r>
      <w:r>
        <w:t xml:space="preserve">, </w:t>
      </w:r>
      <w:r>
        <w:rPr>
          <w:sz w:val="24"/>
          <w:szCs w:val="24"/>
        </w:rPr>
        <w:t>vytváření podm</w:t>
      </w:r>
      <w:r w:rsidR="00CB679D">
        <w:rPr>
          <w:sz w:val="24"/>
          <w:szCs w:val="24"/>
        </w:rPr>
        <w:t>ínek pro inkluzivní vzdělávání.</w:t>
      </w:r>
    </w:p>
    <w:p w:rsidR="009D52C5" w:rsidRDefault="009D52C5" w:rsidP="00CB679D">
      <w:pPr>
        <w:shd w:val="clear" w:color="auto" w:fill="FFFFFF"/>
        <w:spacing w:line="217" w:lineRule="atLeast"/>
        <w:jc w:val="both"/>
        <w:rPr>
          <w:sz w:val="24"/>
          <w:szCs w:val="24"/>
        </w:rPr>
      </w:pPr>
      <w:r>
        <w:rPr>
          <w:sz w:val="24"/>
          <w:szCs w:val="24"/>
        </w:rPr>
        <w:t>Výchovné a vzdělávací strategie:</w:t>
      </w:r>
    </w:p>
    <w:p w:rsidR="00A74F61" w:rsidRDefault="00A74F61" w:rsidP="00A74F61">
      <w:pPr>
        <w:numPr>
          <w:ilvl w:val="0"/>
          <w:numId w:val="33"/>
        </w:numPr>
        <w:shd w:val="clear" w:color="auto" w:fill="FFFFFF"/>
        <w:autoSpaceDE/>
        <w:spacing w:before="100" w:beforeAutospacing="1" w:after="100" w:afterAutospacing="1" w:line="217" w:lineRule="atLeast"/>
        <w:jc w:val="both"/>
        <w:rPr>
          <w:sz w:val="24"/>
          <w:szCs w:val="24"/>
        </w:rPr>
      </w:pPr>
      <w:r>
        <w:rPr>
          <w:sz w:val="24"/>
          <w:szCs w:val="24"/>
        </w:rPr>
        <w:t>Preferujeme sportovní výchovu, vedeme žáky ke zdravému životnímu stylu, a proto organizujeme pravidelné zimní lyžařské výcvikové kurzy, školy v přírodě. Tyto akce jsou mezi dětmi velmi oblíbené a navíc napomáhají k vytvoření užších vztahů mezi žáky a učiteli.</w:t>
      </w:r>
    </w:p>
    <w:p w:rsidR="009D52C5" w:rsidRPr="00A74F61" w:rsidRDefault="009D52C5" w:rsidP="00A74F61">
      <w:pPr>
        <w:numPr>
          <w:ilvl w:val="0"/>
          <w:numId w:val="33"/>
        </w:numPr>
        <w:shd w:val="clear" w:color="auto" w:fill="FFFFFF"/>
        <w:autoSpaceDE/>
        <w:spacing w:before="100" w:beforeAutospacing="1" w:after="100" w:afterAutospacing="1" w:line="217" w:lineRule="atLeast"/>
        <w:jc w:val="both"/>
        <w:rPr>
          <w:sz w:val="24"/>
          <w:szCs w:val="24"/>
        </w:rPr>
      </w:pPr>
      <w:r w:rsidRPr="00A74F61">
        <w:rPr>
          <w:sz w:val="24"/>
          <w:szCs w:val="24"/>
        </w:rPr>
        <w:t>Snažíme se o co nejkvalitnější výuku cizích jazyků – výuka anglického jazyka od 1. třídy.</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Umožňujeme žákům po celou dobu školní docházky pravidelně využívat výpočetní techniku. A to v rámci všech předmětů, kdy slouží hlavně k zábavnému procvičování probrané látky, ale hlavně zavede</w:t>
      </w:r>
      <w:r w:rsidR="0065393C">
        <w:rPr>
          <w:sz w:val="24"/>
          <w:szCs w:val="24"/>
        </w:rPr>
        <w:t>ním předmětu informatiky už od 4</w:t>
      </w:r>
      <w:r>
        <w:rPr>
          <w:sz w:val="24"/>
          <w:szCs w:val="24"/>
        </w:rPr>
        <w:t>. ročníku.</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lastRenderedPageBreak/>
        <w:t>Využíváme efektivní metody výuky, jako je skupinové a projektové vyučování. Čímž vedeme žáky k týmové práci, ke vzájemné pomoci, sounáležitosti, vzájemnému respektu a rozvíjíme v nich schopnost vyhledávat a třídit informace, propojovat znalosti z jednotlivých předmětů a prezentovat svoji práci před ostatními.</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Poskytujeme takové znalosti a dovednosti, které budou dobře uplatnitelné v životě, tzn. méně encyklopedických poznatků, ale více znalostí se zaměřením na praxi.</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Pořádáme třídenní adaptační program žáků šestého ročníku ve spolupráci s odbornými</w:t>
      </w:r>
      <w:r w:rsidR="0065393C">
        <w:rPr>
          <w:sz w:val="24"/>
          <w:szCs w:val="24"/>
        </w:rPr>
        <w:t xml:space="preserve"> pracovníky. Cílem programu</w:t>
      </w:r>
      <w:r>
        <w:rPr>
          <w:sz w:val="24"/>
          <w:szCs w:val="24"/>
        </w:rPr>
        <w:t xml:space="preserve"> je stmelení často nového kolektivu podle předem daného plánu.</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Vytváříme podmínky nadaným žákům nejen při individuální práci v rámci vyučování, ale i častým zastoupením školy ve vědomostních, kulturních a sportovních soutěžích.</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Ke zkvalitnění výuky přispívá i skutečnost, že naše škola je fakultní školou Masarykovy univerzity.</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 xml:space="preserve">Žákům od 7. ročníku nabízíme: další cizí jazyk </w:t>
      </w:r>
      <w:r w:rsidR="00A74F61">
        <w:rPr>
          <w:sz w:val="24"/>
          <w:szCs w:val="24"/>
        </w:rPr>
        <w:t>–</w:t>
      </w:r>
      <w:r>
        <w:rPr>
          <w:sz w:val="24"/>
          <w:szCs w:val="24"/>
        </w:rPr>
        <w:t xml:space="preserve"> ně</w:t>
      </w:r>
      <w:r w:rsidR="0065393C">
        <w:rPr>
          <w:sz w:val="24"/>
          <w:szCs w:val="24"/>
        </w:rPr>
        <w:t>mecký nebo ruský.</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 xml:space="preserve">Zabýváme se intenzivně žáky se speciálními potřebami. </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Po celou dobu školní docházky je žákům i rodičům k dispozici speciální pedagog, výchovný poradce, metodik prevence a školní psycholog, kteří tvoří Školní poradenské pracoviště. Spolupracujeme s pedagogicko-psychologickými poradnami.</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Žákům 1. – 4. ročníku nabízíme školní družinu, která zajišťuje relaxaci a zájmovou činnost, aby se dalo vyhovět co největšímu počtu zájemců.</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Pro volnočasové aktivity žák</w:t>
      </w:r>
      <w:r w:rsidR="00EB6B7F">
        <w:rPr>
          <w:sz w:val="24"/>
          <w:szCs w:val="24"/>
        </w:rPr>
        <w:t xml:space="preserve">ů jsou ve škole zřízeny kroužky: </w:t>
      </w:r>
      <w:r>
        <w:rPr>
          <w:sz w:val="24"/>
          <w:szCs w:val="24"/>
        </w:rPr>
        <w:t>sportovní hry, taneční,  výtvarné techniky, keramika, plavání hr</w:t>
      </w:r>
      <w:r w:rsidR="00434E66">
        <w:rPr>
          <w:sz w:val="24"/>
          <w:szCs w:val="24"/>
        </w:rPr>
        <w:t>ou, kondiční i závodní plavání,</w:t>
      </w:r>
      <w:r w:rsidR="00EB6B7F">
        <w:rPr>
          <w:sz w:val="24"/>
          <w:szCs w:val="24"/>
        </w:rPr>
        <w:t xml:space="preserve"> judo</w:t>
      </w:r>
      <w:r>
        <w:rPr>
          <w:sz w:val="24"/>
          <w:szCs w:val="24"/>
        </w:rPr>
        <w:t xml:space="preserve">, </w:t>
      </w:r>
      <w:r w:rsidR="00EB6B7F">
        <w:rPr>
          <w:sz w:val="24"/>
          <w:szCs w:val="24"/>
        </w:rPr>
        <w:t>Mate</w:t>
      </w:r>
      <w:r w:rsidR="0065393C">
        <w:rPr>
          <w:sz w:val="24"/>
          <w:szCs w:val="24"/>
        </w:rPr>
        <w:t xml:space="preserve">matika v kostce, </w:t>
      </w:r>
      <w:r w:rsidR="00434E66">
        <w:rPr>
          <w:sz w:val="24"/>
          <w:szCs w:val="24"/>
        </w:rPr>
        <w:t>Čeština v</w:t>
      </w:r>
      <w:r w:rsidR="00A74F61">
        <w:rPr>
          <w:sz w:val="24"/>
          <w:szCs w:val="24"/>
        </w:rPr>
        <w:t> </w:t>
      </w:r>
      <w:r w:rsidR="00434E66">
        <w:rPr>
          <w:sz w:val="24"/>
          <w:szCs w:val="24"/>
        </w:rPr>
        <w:t>kostce</w:t>
      </w:r>
      <w:r w:rsidR="00A74F61">
        <w:rPr>
          <w:sz w:val="24"/>
          <w:szCs w:val="24"/>
        </w:rPr>
        <w:t xml:space="preserve">, </w:t>
      </w:r>
      <w:r w:rsidR="0065393C">
        <w:rPr>
          <w:sz w:val="24"/>
          <w:szCs w:val="24"/>
        </w:rPr>
        <w:t>florbal, šachy aj.</w:t>
      </w:r>
    </w:p>
    <w:p w:rsidR="00222CB3" w:rsidRPr="00264CFE"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Naši žáci mají možnost se stravovat v prostorné jídelně. Mohou si objednávat svačiny s pitným r</w:t>
      </w:r>
      <w:r w:rsidR="00145A72">
        <w:rPr>
          <w:sz w:val="24"/>
          <w:szCs w:val="24"/>
        </w:rPr>
        <w:t>ežimem a obědy s výběrem ze tří</w:t>
      </w:r>
      <w:r>
        <w:rPr>
          <w:sz w:val="24"/>
          <w:szCs w:val="24"/>
        </w:rPr>
        <w:t xml:space="preserve"> jídel a salátů.</w:t>
      </w:r>
    </w:p>
    <w:p w:rsidR="00587A82" w:rsidRDefault="00587A82" w:rsidP="009D52C5">
      <w:pPr>
        <w:jc w:val="both"/>
        <w:rPr>
          <w:sz w:val="24"/>
          <w:szCs w:val="24"/>
        </w:rPr>
      </w:pPr>
    </w:p>
    <w:p w:rsidR="009D52C5" w:rsidRDefault="009D52C5" w:rsidP="009D52C5">
      <w:pPr>
        <w:jc w:val="both"/>
        <w:rPr>
          <w:sz w:val="24"/>
          <w:szCs w:val="24"/>
        </w:rPr>
      </w:pPr>
      <w:r>
        <w:rPr>
          <w:sz w:val="24"/>
          <w:szCs w:val="24"/>
        </w:rPr>
        <w:tab/>
      </w:r>
    </w:p>
    <w:p w:rsidR="005F5BAF" w:rsidRDefault="005F5BAF" w:rsidP="005F5BAF">
      <w:pPr>
        <w:jc w:val="both"/>
        <w:rPr>
          <w:sz w:val="24"/>
          <w:szCs w:val="24"/>
        </w:rPr>
      </w:pPr>
      <w:r w:rsidRPr="00E11521">
        <w:rPr>
          <w:b/>
          <w:bCs/>
          <w:sz w:val="24"/>
          <w:szCs w:val="24"/>
        </w:rPr>
        <w:t>1.</w:t>
      </w:r>
      <w:r>
        <w:rPr>
          <w:b/>
          <w:bCs/>
          <w:sz w:val="24"/>
          <w:szCs w:val="24"/>
        </w:rPr>
        <w:t>3</w:t>
      </w:r>
      <w:r w:rsidRPr="00E11521">
        <w:rPr>
          <w:b/>
          <w:bCs/>
          <w:sz w:val="24"/>
          <w:szCs w:val="24"/>
        </w:rPr>
        <w:t xml:space="preserve"> Zřizovatel školy:</w:t>
      </w:r>
      <w:r>
        <w:rPr>
          <w:b/>
          <w:bCs/>
          <w:sz w:val="24"/>
          <w:szCs w:val="24"/>
        </w:rPr>
        <w:t xml:space="preserve"> </w:t>
      </w:r>
      <w:r>
        <w:rPr>
          <w:bCs/>
          <w:sz w:val="24"/>
          <w:szCs w:val="24"/>
        </w:rPr>
        <w:t>Statutární město Brno, MČ Brno – střed</w:t>
      </w:r>
      <w:r w:rsidRPr="006F70C8">
        <w:rPr>
          <w:sz w:val="24"/>
          <w:szCs w:val="24"/>
        </w:rPr>
        <w:t>,</w:t>
      </w:r>
      <w:r>
        <w:rPr>
          <w:sz w:val="24"/>
          <w:szCs w:val="24"/>
        </w:rPr>
        <w:t xml:space="preserve"> </w:t>
      </w:r>
      <w:r w:rsidRPr="006F70C8">
        <w:rPr>
          <w:sz w:val="24"/>
          <w:szCs w:val="24"/>
        </w:rPr>
        <w:t>Dominikánská 2, 601 69 Brno</w:t>
      </w:r>
    </w:p>
    <w:p w:rsidR="00222CB3" w:rsidRDefault="00222CB3" w:rsidP="005F5BAF">
      <w:pPr>
        <w:jc w:val="both"/>
        <w:rPr>
          <w:sz w:val="24"/>
          <w:szCs w:val="24"/>
        </w:rPr>
      </w:pPr>
    </w:p>
    <w:p w:rsidR="00587A82" w:rsidRPr="00E11521" w:rsidRDefault="00587A82" w:rsidP="005F5BAF">
      <w:pPr>
        <w:jc w:val="both"/>
        <w:rPr>
          <w:sz w:val="24"/>
          <w:szCs w:val="24"/>
        </w:rPr>
      </w:pPr>
    </w:p>
    <w:p w:rsidR="005F5BAF" w:rsidRDefault="005F5BAF" w:rsidP="005F5BAF">
      <w:pPr>
        <w:jc w:val="both"/>
        <w:rPr>
          <w:sz w:val="24"/>
          <w:szCs w:val="24"/>
        </w:rPr>
      </w:pPr>
      <w:r w:rsidRPr="00E11521">
        <w:rPr>
          <w:b/>
          <w:bCs/>
          <w:sz w:val="24"/>
          <w:szCs w:val="24"/>
        </w:rPr>
        <w:t>1.</w:t>
      </w:r>
      <w:r>
        <w:rPr>
          <w:b/>
          <w:bCs/>
          <w:sz w:val="24"/>
          <w:szCs w:val="24"/>
        </w:rPr>
        <w:t>4</w:t>
      </w:r>
      <w:r w:rsidRPr="00E11521">
        <w:rPr>
          <w:b/>
          <w:bCs/>
          <w:sz w:val="24"/>
          <w:szCs w:val="24"/>
        </w:rPr>
        <w:t xml:space="preserve"> Ředitel školy</w:t>
      </w:r>
      <w:r w:rsidRPr="00E11521">
        <w:rPr>
          <w:sz w:val="24"/>
          <w:szCs w:val="24"/>
        </w:rPr>
        <w:t>:</w:t>
      </w:r>
      <w:r>
        <w:rPr>
          <w:sz w:val="24"/>
          <w:szCs w:val="24"/>
        </w:rPr>
        <w:t xml:space="preserve"> Mgr. Martin Petržela</w:t>
      </w:r>
    </w:p>
    <w:p w:rsidR="005F5BAF" w:rsidRDefault="005F5BAF" w:rsidP="005F5BAF">
      <w:pPr>
        <w:jc w:val="both"/>
        <w:rPr>
          <w:sz w:val="24"/>
          <w:szCs w:val="24"/>
        </w:rPr>
      </w:pPr>
    </w:p>
    <w:p w:rsidR="00222CB3" w:rsidRDefault="00222CB3" w:rsidP="005F5BAF">
      <w:pPr>
        <w:jc w:val="both"/>
        <w:rPr>
          <w:sz w:val="24"/>
          <w:szCs w:val="24"/>
        </w:rPr>
      </w:pPr>
    </w:p>
    <w:p w:rsidR="005F5BAF" w:rsidRDefault="005F5BAF" w:rsidP="005F5BAF">
      <w:pPr>
        <w:jc w:val="both"/>
        <w:rPr>
          <w:b/>
          <w:bCs/>
          <w:sz w:val="24"/>
          <w:szCs w:val="24"/>
        </w:rPr>
      </w:pPr>
      <w:r w:rsidRPr="00CE31CE">
        <w:rPr>
          <w:b/>
          <w:bCs/>
          <w:sz w:val="24"/>
          <w:szCs w:val="24"/>
        </w:rPr>
        <w:t>1.</w:t>
      </w:r>
      <w:r>
        <w:rPr>
          <w:b/>
          <w:bCs/>
          <w:sz w:val="24"/>
          <w:szCs w:val="24"/>
        </w:rPr>
        <w:t>5</w:t>
      </w:r>
      <w:r w:rsidRPr="00CE31CE">
        <w:rPr>
          <w:b/>
          <w:bCs/>
          <w:sz w:val="24"/>
          <w:szCs w:val="24"/>
        </w:rPr>
        <w:t xml:space="preserve"> Zástupce statutárního orgánu</w:t>
      </w:r>
      <w:r>
        <w:rPr>
          <w:b/>
          <w:bCs/>
          <w:sz w:val="24"/>
          <w:szCs w:val="24"/>
        </w:rPr>
        <w:t xml:space="preserve">: </w:t>
      </w:r>
      <w:r w:rsidRPr="00826061">
        <w:rPr>
          <w:bCs/>
          <w:sz w:val="24"/>
          <w:szCs w:val="24"/>
        </w:rPr>
        <w:t>Mgr. Lenka Sklenářová</w:t>
      </w:r>
    </w:p>
    <w:p w:rsidR="005F5BAF" w:rsidRDefault="005F5BAF" w:rsidP="005F5BAF">
      <w:pPr>
        <w:jc w:val="both"/>
        <w:rPr>
          <w:b/>
          <w:bCs/>
          <w:sz w:val="24"/>
          <w:szCs w:val="24"/>
        </w:rPr>
      </w:pPr>
    </w:p>
    <w:p w:rsidR="00222CB3" w:rsidRDefault="00222CB3" w:rsidP="005F5BAF">
      <w:pPr>
        <w:jc w:val="both"/>
        <w:rPr>
          <w:b/>
          <w:bCs/>
          <w:sz w:val="24"/>
          <w:szCs w:val="24"/>
        </w:rPr>
      </w:pPr>
    </w:p>
    <w:p w:rsidR="00587A82" w:rsidRDefault="00587A82" w:rsidP="005F5BAF">
      <w:pPr>
        <w:jc w:val="both"/>
        <w:rPr>
          <w:b/>
          <w:bCs/>
          <w:sz w:val="24"/>
          <w:szCs w:val="24"/>
        </w:rPr>
      </w:pPr>
    </w:p>
    <w:p w:rsidR="005F5BAF" w:rsidRDefault="005F5BAF" w:rsidP="005F5BAF">
      <w:pPr>
        <w:jc w:val="both"/>
        <w:rPr>
          <w:b/>
          <w:bCs/>
          <w:sz w:val="24"/>
          <w:szCs w:val="24"/>
        </w:rPr>
      </w:pPr>
      <w:r>
        <w:rPr>
          <w:b/>
          <w:bCs/>
          <w:sz w:val="24"/>
          <w:szCs w:val="24"/>
        </w:rPr>
        <w:t xml:space="preserve">1.6 Kontakty: </w:t>
      </w:r>
    </w:p>
    <w:p w:rsidR="005F5BAF" w:rsidRDefault="005F5BAF" w:rsidP="005F5BAF">
      <w:pPr>
        <w:ind w:firstLine="340"/>
        <w:jc w:val="both"/>
        <w:rPr>
          <w:sz w:val="24"/>
          <w:szCs w:val="24"/>
        </w:rPr>
      </w:pPr>
      <w:r>
        <w:rPr>
          <w:sz w:val="24"/>
          <w:szCs w:val="24"/>
        </w:rPr>
        <w:t>telefon:  543 214 361</w:t>
      </w:r>
    </w:p>
    <w:p w:rsidR="005F5BAF" w:rsidRDefault="005F5BAF" w:rsidP="005F5BAF">
      <w:pPr>
        <w:ind w:left="340"/>
        <w:rPr>
          <w:sz w:val="24"/>
          <w:szCs w:val="24"/>
        </w:rPr>
      </w:pPr>
      <w:r>
        <w:rPr>
          <w:sz w:val="24"/>
          <w:szCs w:val="24"/>
        </w:rPr>
        <w:t xml:space="preserve">e-mail:    </w:t>
      </w:r>
      <w:hyperlink r:id="rId7" w:history="1">
        <w:r w:rsidRPr="00BA5D45">
          <w:rPr>
            <w:rStyle w:val="Hypertextovodkaz"/>
            <w:sz w:val="24"/>
            <w:szCs w:val="24"/>
          </w:rPr>
          <w:t>info@zshorni.cz</w:t>
        </w:r>
      </w:hyperlink>
      <w:r>
        <w:rPr>
          <w:sz w:val="24"/>
          <w:szCs w:val="24"/>
        </w:rPr>
        <w:t>, skolka@zshorni.cz</w:t>
      </w:r>
    </w:p>
    <w:p w:rsidR="005F5BAF" w:rsidRDefault="005F5BAF" w:rsidP="005F5BAF">
      <w:pPr>
        <w:jc w:val="both"/>
        <w:rPr>
          <w:rStyle w:val="Hypertextovodkaz"/>
          <w:sz w:val="24"/>
          <w:szCs w:val="24"/>
        </w:rPr>
      </w:pPr>
      <w:r>
        <w:rPr>
          <w:sz w:val="24"/>
          <w:szCs w:val="24"/>
        </w:rPr>
        <w:t xml:space="preserve">      http:        </w:t>
      </w:r>
      <w:hyperlink r:id="rId8" w:history="1">
        <w:r w:rsidRPr="00BA5D45">
          <w:rPr>
            <w:rStyle w:val="Hypertextovodkaz"/>
            <w:sz w:val="24"/>
            <w:szCs w:val="24"/>
          </w:rPr>
          <w:t>www.zshorni.cz</w:t>
        </w:r>
      </w:hyperlink>
    </w:p>
    <w:p w:rsidR="00222CB3" w:rsidRPr="00587A82" w:rsidRDefault="004729A2" w:rsidP="00587A82">
      <w:r>
        <w:rPr>
          <w:sz w:val="24"/>
          <w:szCs w:val="24"/>
        </w:rPr>
        <w:t xml:space="preserve">      ID Datové schránky: </w:t>
      </w:r>
      <w:r w:rsidRPr="004729A2">
        <w:rPr>
          <w:sz w:val="24"/>
          <w:szCs w:val="24"/>
        </w:rPr>
        <w:t>c6bmj3u</w:t>
      </w:r>
    </w:p>
    <w:p w:rsidR="00264CFE" w:rsidRDefault="00264CFE" w:rsidP="005F5BAF">
      <w:pPr>
        <w:pStyle w:val="Textpoznpodarou"/>
        <w:rPr>
          <w:rFonts w:ascii="Times New Roman" w:eastAsia="Times New Roman" w:hAnsi="Times New Roman" w:cs="Times New Roman"/>
          <w:sz w:val="24"/>
          <w:szCs w:val="24"/>
        </w:rPr>
      </w:pPr>
    </w:p>
    <w:p w:rsidR="00587A82" w:rsidRDefault="00587A82" w:rsidP="005F5BAF">
      <w:pPr>
        <w:pStyle w:val="Textpoznpodarou"/>
        <w:rPr>
          <w:rFonts w:ascii="Times New Roman" w:eastAsia="Times New Roman" w:hAnsi="Times New Roman" w:cs="Times New Roman"/>
          <w:sz w:val="24"/>
          <w:szCs w:val="24"/>
        </w:rPr>
      </w:pPr>
    </w:p>
    <w:p w:rsidR="00587A82" w:rsidRDefault="00587A82" w:rsidP="005F5BAF">
      <w:pPr>
        <w:pStyle w:val="Textpoznpodarou"/>
        <w:rPr>
          <w:rFonts w:ascii="Times New Roman" w:eastAsia="Times New Roman" w:hAnsi="Times New Roman" w:cs="Times New Roman"/>
          <w:sz w:val="24"/>
          <w:szCs w:val="24"/>
        </w:rPr>
      </w:pPr>
    </w:p>
    <w:p w:rsidR="00587A82" w:rsidRDefault="00587A82" w:rsidP="005F5BAF">
      <w:pPr>
        <w:pStyle w:val="Textpoznpodarou"/>
        <w:rPr>
          <w:rFonts w:ascii="Times New Roman" w:eastAsia="Times New Roman" w:hAnsi="Times New Roman" w:cs="Times New Roman"/>
          <w:sz w:val="24"/>
          <w:szCs w:val="24"/>
        </w:rPr>
      </w:pPr>
    </w:p>
    <w:p w:rsidR="00587A82" w:rsidRDefault="00587A82" w:rsidP="005F5BAF">
      <w:pPr>
        <w:pStyle w:val="Textpoznpodarou"/>
        <w:rPr>
          <w:rFonts w:ascii="Times New Roman" w:eastAsia="Times New Roman" w:hAnsi="Times New Roman" w:cs="Times New Roman"/>
          <w:sz w:val="24"/>
          <w:szCs w:val="24"/>
        </w:rPr>
      </w:pPr>
    </w:p>
    <w:p w:rsidR="00587A82" w:rsidRDefault="00587A82" w:rsidP="005F5BAF">
      <w:pPr>
        <w:pStyle w:val="Textpoznpodarou"/>
        <w:rPr>
          <w:rFonts w:ascii="Times New Roman" w:eastAsia="Times New Roman" w:hAnsi="Times New Roman" w:cs="Times New Roman"/>
          <w:sz w:val="24"/>
          <w:szCs w:val="24"/>
        </w:rPr>
      </w:pPr>
    </w:p>
    <w:p w:rsidR="005F5BAF" w:rsidRPr="00E11521" w:rsidRDefault="005F5BAF" w:rsidP="005F5BAF">
      <w:pPr>
        <w:pStyle w:val="Textpoznpodarou"/>
        <w:rPr>
          <w:sz w:val="24"/>
          <w:szCs w:val="24"/>
        </w:rPr>
      </w:pPr>
      <w:r>
        <w:rPr>
          <w:rStyle w:val="Nadpis4Char"/>
          <w:rFonts w:eastAsiaTheme="minorHAnsi"/>
          <w:sz w:val="24"/>
          <w:szCs w:val="24"/>
        </w:rPr>
        <w:lastRenderedPageBreak/>
        <w:t>1.7 Úplná/</w:t>
      </w:r>
      <w:r w:rsidRPr="00E11521">
        <w:rPr>
          <w:rStyle w:val="Nadpis4Char"/>
          <w:rFonts w:eastAsiaTheme="minorHAnsi"/>
          <w:sz w:val="24"/>
          <w:szCs w:val="24"/>
        </w:rPr>
        <w:t>neúplná škola</w:t>
      </w:r>
      <w:r w:rsidRPr="00E11521">
        <w:rPr>
          <w:sz w:val="24"/>
          <w:szCs w:val="24"/>
        </w:rPr>
        <w:t xml:space="preserve"> </w:t>
      </w:r>
    </w:p>
    <w:tbl>
      <w:tblPr>
        <w:tblW w:w="68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13"/>
        <w:gridCol w:w="851"/>
        <w:gridCol w:w="1134"/>
        <w:gridCol w:w="1559"/>
        <w:gridCol w:w="1418"/>
      </w:tblGrid>
      <w:tr w:rsidR="005F5BAF" w:rsidRPr="00E11521" w:rsidTr="00981FEF">
        <w:trPr>
          <w:cantSplit/>
          <w:trHeight w:val="522"/>
        </w:trPr>
        <w:tc>
          <w:tcPr>
            <w:tcW w:w="1913" w:type="dxa"/>
            <w:tcBorders>
              <w:top w:val="single" w:sz="12" w:space="0" w:color="auto"/>
              <w:left w:val="single" w:sz="12" w:space="0" w:color="auto"/>
              <w:bottom w:val="single" w:sz="12" w:space="0" w:color="auto"/>
              <w:right w:val="single" w:sz="6" w:space="0" w:color="auto"/>
            </w:tcBorders>
          </w:tcPr>
          <w:p w:rsidR="005F5BAF" w:rsidRPr="0095107D" w:rsidRDefault="005F5BAF" w:rsidP="00981FEF">
            <w:pPr>
              <w:jc w:val="center"/>
              <w:rPr>
                <w:sz w:val="24"/>
                <w:szCs w:val="24"/>
              </w:rPr>
            </w:pPr>
            <w:r w:rsidRPr="0095107D">
              <w:rPr>
                <w:sz w:val="24"/>
                <w:szCs w:val="24"/>
              </w:rPr>
              <w:t>Školní rok</w:t>
            </w:r>
          </w:p>
          <w:p w:rsidR="005F5BAF" w:rsidRPr="0095107D" w:rsidRDefault="005F5BAF" w:rsidP="00981FEF">
            <w:pPr>
              <w:jc w:val="center"/>
              <w:rPr>
                <w:sz w:val="24"/>
                <w:szCs w:val="24"/>
              </w:rPr>
            </w:pPr>
            <w:r w:rsidRPr="0095107D">
              <w:rPr>
                <w:sz w:val="24"/>
                <w:szCs w:val="24"/>
              </w:rPr>
              <w:t>2022/2023</w:t>
            </w:r>
          </w:p>
          <w:p w:rsidR="005F5BAF" w:rsidRPr="00E11521" w:rsidRDefault="005F5BAF" w:rsidP="00981FEF">
            <w:pPr>
              <w:jc w:val="center"/>
              <w:rPr>
                <w:sz w:val="24"/>
                <w:szCs w:val="24"/>
              </w:rPr>
            </w:pPr>
          </w:p>
        </w:tc>
        <w:tc>
          <w:tcPr>
            <w:tcW w:w="851" w:type="dxa"/>
            <w:tcBorders>
              <w:top w:val="single" w:sz="12" w:space="0" w:color="auto"/>
              <w:left w:val="single" w:sz="6" w:space="0" w:color="auto"/>
              <w:bottom w:val="single" w:sz="12" w:space="0" w:color="auto"/>
              <w:right w:val="single" w:sz="6" w:space="0" w:color="auto"/>
            </w:tcBorders>
          </w:tcPr>
          <w:p w:rsidR="005F5BAF" w:rsidRPr="00E11521" w:rsidRDefault="005F5BAF" w:rsidP="00981FEF">
            <w:pPr>
              <w:jc w:val="center"/>
              <w:rPr>
                <w:sz w:val="24"/>
                <w:szCs w:val="24"/>
              </w:rPr>
            </w:pPr>
            <w:r w:rsidRPr="00E11521">
              <w:rPr>
                <w:sz w:val="24"/>
                <w:szCs w:val="24"/>
              </w:rPr>
              <w:t>Počet tříd</w:t>
            </w:r>
          </w:p>
        </w:tc>
        <w:tc>
          <w:tcPr>
            <w:tcW w:w="1134" w:type="dxa"/>
            <w:tcBorders>
              <w:top w:val="single" w:sz="12" w:space="0" w:color="auto"/>
              <w:left w:val="single" w:sz="6" w:space="0" w:color="auto"/>
              <w:bottom w:val="single" w:sz="12" w:space="0" w:color="auto"/>
              <w:right w:val="single" w:sz="6" w:space="0" w:color="auto"/>
            </w:tcBorders>
          </w:tcPr>
          <w:p w:rsidR="005F5BAF" w:rsidRPr="00E11521" w:rsidRDefault="005F5BAF" w:rsidP="00981FEF">
            <w:pPr>
              <w:jc w:val="center"/>
              <w:rPr>
                <w:sz w:val="24"/>
                <w:szCs w:val="24"/>
              </w:rPr>
            </w:pPr>
            <w:r w:rsidRPr="00E11521">
              <w:rPr>
                <w:sz w:val="24"/>
                <w:szCs w:val="24"/>
              </w:rPr>
              <w:t>Počet žáků</w:t>
            </w:r>
          </w:p>
        </w:tc>
        <w:tc>
          <w:tcPr>
            <w:tcW w:w="1559" w:type="dxa"/>
            <w:tcBorders>
              <w:top w:val="single" w:sz="12" w:space="0" w:color="auto"/>
              <w:left w:val="single" w:sz="6" w:space="0" w:color="auto"/>
              <w:bottom w:val="single" w:sz="12" w:space="0" w:color="auto"/>
              <w:right w:val="single" w:sz="12" w:space="0" w:color="auto"/>
            </w:tcBorders>
          </w:tcPr>
          <w:p w:rsidR="005F5BAF" w:rsidRPr="00E11521" w:rsidRDefault="005F5BAF" w:rsidP="00981FEF">
            <w:pPr>
              <w:jc w:val="center"/>
              <w:rPr>
                <w:sz w:val="24"/>
                <w:szCs w:val="24"/>
              </w:rPr>
            </w:pPr>
            <w:r w:rsidRPr="00E11521">
              <w:rPr>
                <w:sz w:val="24"/>
                <w:szCs w:val="24"/>
              </w:rPr>
              <w:t xml:space="preserve">Průměrný počet </w:t>
            </w:r>
          </w:p>
          <w:p w:rsidR="005F5BAF" w:rsidRPr="00E11521" w:rsidRDefault="005F5BAF" w:rsidP="00981FEF">
            <w:pPr>
              <w:jc w:val="center"/>
              <w:rPr>
                <w:sz w:val="24"/>
                <w:szCs w:val="24"/>
              </w:rPr>
            </w:pPr>
            <w:r w:rsidRPr="00E11521">
              <w:rPr>
                <w:sz w:val="24"/>
                <w:szCs w:val="24"/>
              </w:rPr>
              <w:t>žáků na třídu</w:t>
            </w:r>
          </w:p>
        </w:tc>
        <w:tc>
          <w:tcPr>
            <w:tcW w:w="1418" w:type="dxa"/>
            <w:tcBorders>
              <w:top w:val="single" w:sz="12" w:space="0" w:color="auto"/>
              <w:left w:val="single" w:sz="6" w:space="0" w:color="auto"/>
              <w:bottom w:val="single" w:sz="12" w:space="0" w:color="auto"/>
              <w:right w:val="single" w:sz="12" w:space="0" w:color="auto"/>
            </w:tcBorders>
          </w:tcPr>
          <w:p w:rsidR="005F5BAF" w:rsidRDefault="005F5BAF" w:rsidP="00981FEF">
            <w:pPr>
              <w:jc w:val="center"/>
              <w:rPr>
                <w:sz w:val="24"/>
                <w:szCs w:val="24"/>
              </w:rPr>
            </w:pPr>
            <w:r w:rsidRPr="00E11521">
              <w:rPr>
                <w:sz w:val="24"/>
                <w:szCs w:val="24"/>
              </w:rPr>
              <w:t xml:space="preserve">Kapacita </w:t>
            </w:r>
          </w:p>
          <w:p w:rsidR="005F5BAF" w:rsidRPr="00E11521" w:rsidRDefault="005F5BAF" w:rsidP="00981FEF">
            <w:pPr>
              <w:jc w:val="center"/>
              <w:rPr>
                <w:sz w:val="24"/>
                <w:szCs w:val="24"/>
              </w:rPr>
            </w:pPr>
            <w:r>
              <w:rPr>
                <w:sz w:val="24"/>
                <w:szCs w:val="24"/>
              </w:rPr>
              <w:t xml:space="preserve">dle rejstříku škol </w:t>
            </w:r>
            <w:r>
              <w:rPr>
                <w:sz w:val="24"/>
                <w:szCs w:val="24"/>
              </w:rPr>
              <w:br/>
              <w:t>a školských zařízení</w:t>
            </w:r>
          </w:p>
        </w:tc>
      </w:tr>
      <w:tr w:rsidR="005F5BAF" w:rsidRPr="00E11521" w:rsidTr="00981FEF">
        <w:trPr>
          <w:trHeight w:val="403"/>
        </w:trPr>
        <w:tc>
          <w:tcPr>
            <w:tcW w:w="1913" w:type="dxa"/>
            <w:tcBorders>
              <w:top w:val="single" w:sz="12" w:space="0" w:color="auto"/>
              <w:left w:val="single" w:sz="8" w:space="0" w:color="auto"/>
              <w:bottom w:val="single" w:sz="8" w:space="0" w:color="auto"/>
              <w:right w:val="single" w:sz="8" w:space="0" w:color="auto"/>
            </w:tcBorders>
            <w:vAlign w:val="center"/>
          </w:tcPr>
          <w:p w:rsidR="005F5BAF" w:rsidRPr="00E11521" w:rsidRDefault="005F5BAF" w:rsidP="00981FEF">
            <w:pPr>
              <w:rPr>
                <w:sz w:val="24"/>
                <w:szCs w:val="24"/>
              </w:rPr>
            </w:pPr>
            <w:r w:rsidRPr="00E11521">
              <w:rPr>
                <w:sz w:val="24"/>
                <w:szCs w:val="24"/>
              </w:rPr>
              <w:t>1.</w:t>
            </w:r>
            <w:r w:rsidR="0010423C">
              <w:rPr>
                <w:sz w:val="24"/>
                <w:szCs w:val="24"/>
              </w:rPr>
              <w:t xml:space="preserve"> </w:t>
            </w:r>
            <w:r w:rsidRPr="00E11521">
              <w:rPr>
                <w:sz w:val="24"/>
                <w:szCs w:val="24"/>
              </w:rPr>
              <w:t>stupeň</w:t>
            </w:r>
          </w:p>
        </w:tc>
        <w:tc>
          <w:tcPr>
            <w:tcW w:w="851" w:type="dxa"/>
            <w:tcBorders>
              <w:top w:val="single" w:sz="12" w:space="0" w:color="auto"/>
              <w:left w:val="single" w:sz="8" w:space="0" w:color="auto"/>
              <w:bottom w:val="single" w:sz="8" w:space="0" w:color="auto"/>
              <w:right w:val="single" w:sz="8" w:space="0" w:color="auto"/>
            </w:tcBorders>
          </w:tcPr>
          <w:p w:rsidR="005F5BAF" w:rsidRPr="00E11521" w:rsidRDefault="005F5BAF" w:rsidP="00981FEF">
            <w:pPr>
              <w:jc w:val="center"/>
              <w:rPr>
                <w:sz w:val="24"/>
                <w:szCs w:val="24"/>
              </w:rPr>
            </w:pPr>
            <w:r>
              <w:rPr>
                <w:sz w:val="24"/>
                <w:szCs w:val="24"/>
              </w:rPr>
              <w:t>11</w:t>
            </w:r>
          </w:p>
        </w:tc>
        <w:tc>
          <w:tcPr>
            <w:tcW w:w="1134" w:type="dxa"/>
            <w:tcBorders>
              <w:top w:val="single" w:sz="12" w:space="0" w:color="auto"/>
              <w:left w:val="single" w:sz="8" w:space="0" w:color="auto"/>
              <w:bottom w:val="single" w:sz="8" w:space="0" w:color="auto"/>
              <w:right w:val="single" w:sz="8" w:space="0" w:color="auto"/>
            </w:tcBorders>
          </w:tcPr>
          <w:p w:rsidR="005F5BAF" w:rsidRPr="00E11521" w:rsidRDefault="005F5BAF" w:rsidP="00981FEF">
            <w:pPr>
              <w:jc w:val="center"/>
              <w:rPr>
                <w:sz w:val="24"/>
                <w:szCs w:val="24"/>
              </w:rPr>
            </w:pPr>
            <w:r>
              <w:rPr>
                <w:sz w:val="24"/>
                <w:szCs w:val="24"/>
              </w:rPr>
              <w:t>254</w:t>
            </w:r>
          </w:p>
        </w:tc>
        <w:tc>
          <w:tcPr>
            <w:tcW w:w="1559" w:type="dxa"/>
            <w:tcBorders>
              <w:top w:val="single" w:sz="12" w:space="0" w:color="auto"/>
              <w:left w:val="single" w:sz="8" w:space="0" w:color="auto"/>
              <w:bottom w:val="single" w:sz="8" w:space="0" w:color="auto"/>
              <w:right w:val="single" w:sz="8" w:space="0" w:color="auto"/>
            </w:tcBorders>
          </w:tcPr>
          <w:p w:rsidR="005F5BAF" w:rsidRPr="00E11521" w:rsidRDefault="005F5BAF" w:rsidP="00981FEF">
            <w:pPr>
              <w:jc w:val="center"/>
              <w:rPr>
                <w:sz w:val="24"/>
                <w:szCs w:val="24"/>
              </w:rPr>
            </w:pPr>
            <w:r>
              <w:rPr>
                <w:sz w:val="24"/>
                <w:szCs w:val="24"/>
              </w:rPr>
              <w:t>23,09</w:t>
            </w:r>
          </w:p>
        </w:tc>
        <w:tc>
          <w:tcPr>
            <w:tcW w:w="1418" w:type="dxa"/>
            <w:tcBorders>
              <w:top w:val="single" w:sz="12" w:space="0" w:color="auto"/>
              <w:left w:val="single" w:sz="8" w:space="0" w:color="auto"/>
              <w:bottom w:val="single" w:sz="8" w:space="0" w:color="auto"/>
              <w:right w:val="single" w:sz="8" w:space="0" w:color="auto"/>
            </w:tcBorders>
          </w:tcPr>
          <w:p w:rsidR="005F5BAF" w:rsidRPr="00E11521" w:rsidRDefault="005F5BAF" w:rsidP="00981FEF">
            <w:pPr>
              <w:jc w:val="center"/>
              <w:rPr>
                <w:sz w:val="24"/>
                <w:szCs w:val="24"/>
              </w:rPr>
            </w:pPr>
            <w:r>
              <w:rPr>
                <w:sz w:val="24"/>
                <w:szCs w:val="24"/>
              </w:rPr>
              <w:t>-</w:t>
            </w:r>
          </w:p>
        </w:tc>
      </w:tr>
      <w:tr w:rsidR="005F5BAF" w:rsidRPr="00E11521" w:rsidTr="00981FEF">
        <w:trPr>
          <w:trHeight w:val="409"/>
        </w:trPr>
        <w:tc>
          <w:tcPr>
            <w:tcW w:w="1913" w:type="dxa"/>
            <w:tcBorders>
              <w:top w:val="single" w:sz="8" w:space="0" w:color="auto"/>
              <w:left w:val="single" w:sz="8" w:space="0" w:color="auto"/>
              <w:bottom w:val="single" w:sz="8" w:space="0" w:color="auto"/>
              <w:right w:val="single" w:sz="8" w:space="0" w:color="auto"/>
            </w:tcBorders>
            <w:vAlign w:val="center"/>
          </w:tcPr>
          <w:p w:rsidR="005F5BAF" w:rsidRPr="00E11521" w:rsidRDefault="005F5BAF" w:rsidP="00981FEF">
            <w:pPr>
              <w:rPr>
                <w:sz w:val="24"/>
                <w:szCs w:val="24"/>
              </w:rPr>
            </w:pPr>
            <w:r w:rsidRPr="00E11521">
              <w:rPr>
                <w:sz w:val="24"/>
                <w:szCs w:val="24"/>
              </w:rPr>
              <w:t>2.</w:t>
            </w:r>
            <w:r w:rsidR="0010423C">
              <w:rPr>
                <w:sz w:val="24"/>
                <w:szCs w:val="24"/>
              </w:rPr>
              <w:t xml:space="preserve"> </w:t>
            </w:r>
            <w:r w:rsidRPr="00E11521">
              <w:rPr>
                <w:sz w:val="24"/>
                <w:szCs w:val="24"/>
              </w:rPr>
              <w:t>stupeň</w:t>
            </w:r>
          </w:p>
        </w:tc>
        <w:tc>
          <w:tcPr>
            <w:tcW w:w="851" w:type="dxa"/>
            <w:tcBorders>
              <w:top w:val="single" w:sz="8" w:space="0" w:color="auto"/>
              <w:left w:val="single" w:sz="8" w:space="0" w:color="auto"/>
              <w:bottom w:val="single" w:sz="8" w:space="0" w:color="auto"/>
              <w:right w:val="single" w:sz="8" w:space="0" w:color="auto"/>
            </w:tcBorders>
          </w:tcPr>
          <w:p w:rsidR="005F5BAF" w:rsidRPr="00E11521" w:rsidRDefault="005F5BAF" w:rsidP="00981FEF">
            <w:pPr>
              <w:jc w:val="center"/>
              <w:rPr>
                <w:sz w:val="24"/>
                <w:szCs w:val="24"/>
              </w:rPr>
            </w:pPr>
            <w:r>
              <w:rPr>
                <w:sz w:val="24"/>
                <w:szCs w:val="24"/>
              </w:rPr>
              <w:t>8</w:t>
            </w:r>
          </w:p>
        </w:tc>
        <w:tc>
          <w:tcPr>
            <w:tcW w:w="1134" w:type="dxa"/>
            <w:tcBorders>
              <w:top w:val="single" w:sz="8" w:space="0" w:color="auto"/>
              <w:left w:val="single" w:sz="8" w:space="0" w:color="auto"/>
              <w:bottom w:val="single" w:sz="8" w:space="0" w:color="auto"/>
              <w:right w:val="single" w:sz="8" w:space="0" w:color="auto"/>
            </w:tcBorders>
          </w:tcPr>
          <w:p w:rsidR="005F5BAF" w:rsidRPr="00E11521" w:rsidRDefault="005F5BAF" w:rsidP="00981FEF">
            <w:pPr>
              <w:jc w:val="center"/>
              <w:rPr>
                <w:sz w:val="24"/>
                <w:szCs w:val="24"/>
              </w:rPr>
            </w:pPr>
            <w:r>
              <w:rPr>
                <w:sz w:val="24"/>
                <w:szCs w:val="24"/>
              </w:rPr>
              <w:t>188</w:t>
            </w:r>
          </w:p>
        </w:tc>
        <w:tc>
          <w:tcPr>
            <w:tcW w:w="1559" w:type="dxa"/>
            <w:tcBorders>
              <w:top w:val="single" w:sz="8" w:space="0" w:color="auto"/>
              <w:left w:val="single" w:sz="8" w:space="0" w:color="auto"/>
              <w:bottom w:val="single" w:sz="8" w:space="0" w:color="auto"/>
              <w:right w:val="single" w:sz="8" w:space="0" w:color="auto"/>
            </w:tcBorders>
          </w:tcPr>
          <w:p w:rsidR="005F5BAF" w:rsidRPr="00E11521" w:rsidRDefault="005F5BAF" w:rsidP="00981FEF">
            <w:pPr>
              <w:jc w:val="center"/>
              <w:rPr>
                <w:sz w:val="24"/>
                <w:szCs w:val="24"/>
              </w:rPr>
            </w:pPr>
            <w:r>
              <w:rPr>
                <w:sz w:val="24"/>
                <w:szCs w:val="24"/>
              </w:rPr>
              <w:t>23,50</w:t>
            </w:r>
          </w:p>
        </w:tc>
        <w:tc>
          <w:tcPr>
            <w:tcW w:w="1418" w:type="dxa"/>
            <w:tcBorders>
              <w:top w:val="single" w:sz="8" w:space="0" w:color="auto"/>
              <w:left w:val="single" w:sz="8" w:space="0" w:color="auto"/>
              <w:bottom w:val="single" w:sz="8" w:space="0" w:color="auto"/>
              <w:right w:val="single" w:sz="8" w:space="0" w:color="auto"/>
            </w:tcBorders>
          </w:tcPr>
          <w:p w:rsidR="005F5BAF" w:rsidRPr="00E11521" w:rsidRDefault="005F5BAF" w:rsidP="00981FEF">
            <w:pPr>
              <w:jc w:val="center"/>
              <w:rPr>
                <w:sz w:val="24"/>
                <w:szCs w:val="24"/>
              </w:rPr>
            </w:pPr>
            <w:r>
              <w:rPr>
                <w:sz w:val="24"/>
                <w:szCs w:val="24"/>
              </w:rPr>
              <w:t>-</w:t>
            </w:r>
          </w:p>
        </w:tc>
      </w:tr>
      <w:tr w:rsidR="005F5BAF" w:rsidRPr="00E11521" w:rsidTr="00981FEF">
        <w:trPr>
          <w:trHeight w:val="387"/>
        </w:trPr>
        <w:tc>
          <w:tcPr>
            <w:tcW w:w="1913" w:type="dxa"/>
            <w:tcBorders>
              <w:top w:val="single" w:sz="8" w:space="0" w:color="auto"/>
              <w:left w:val="single" w:sz="8" w:space="0" w:color="auto"/>
              <w:bottom w:val="single" w:sz="8" w:space="0" w:color="auto"/>
              <w:right w:val="single" w:sz="8" w:space="0" w:color="auto"/>
            </w:tcBorders>
          </w:tcPr>
          <w:p w:rsidR="005F5BAF" w:rsidRPr="00571699" w:rsidRDefault="005F5BAF" w:rsidP="00981FEF">
            <w:pPr>
              <w:pStyle w:val="Nadpis1"/>
              <w:jc w:val="both"/>
              <w:rPr>
                <w:b w:val="0"/>
                <w:bCs w:val="0"/>
                <w:sz w:val="24"/>
                <w:szCs w:val="24"/>
              </w:rPr>
            </w:pPr>
            <w:r w:rsidRPr="00571699">
              <w:rPr>
                <w:b w:val="0"/>
                <w:bCs w:val="0"/>
                <w:sz w:val="24"/>
                <w:szCs w:val="24"/>
              </w:rPr>
              <w:t>Celkem</w:t>
            </w:r>
          </w:p>
        </w:tc>
        <w:tc>
          <w:tcPr>
            <w:tcW w:w="851" w:type="dxa"/>
            <w:tcBorders>
              <w:top w:val="single" w:sz="8" w:space="0" w:color="auto"/>
              <w:left w:val="single" w:sz="8" w:space="0" w:color="auto"/>
              <w:bottom w:val="single" w:sz="8" w:space="0" w:color="auto"/>
              <w:right w:val="single" w:sz="8" w:space="0" w:color="auto"/>
            </w:tcBorders>
          </w:tcPr>
          <w:p w:rsidR="005F5BAF" w:rsidRPr="0095107D" w:rsidRDefault="005F5BAF" w:rsidP="00981FEF">
            <w:pPr>
              <w:jc w:val="center"/>
              <w:rPr>
                <w:b/>
                <w:sz w:val="24"/>
                <w:szCs w:val="24"/>
              </w:rPr>
            </w:pPr>
            <w:r w:rsidRPr="0095107D">
              <w:rPr>
                <w:b/>
                <w:sz w:val="24"/>
                <w:szCs w:val="24"/>
              </w:rPr>
              <w:t>19</w:t>
            </w:r>
          </w:p>
        </w:tc>
        <w:tc>
          <w:tcPr>
            <w:tcW w:w="1134" w:type="dxa"/>
            <w:tcBorders>
              <w:top w:val="single" w:sz="8" w:space="0" w:color="auto"/>
              <w:left w:val="single" w:sz="8" w:space="0" w:color="auto"/>
              <w:bottom w:val="single" w:sz="8" w:space="0" w:color="auto"/>
              <w:right w:val="single" w:sz="8" w:space="0" w:color="auto"/>
            </w:tcBorders>
          </w:tcPr>
          <w:p w:rsidR="005F5BAF" w:rsidRPr="0095107D" w:rsidRDefault="005F5BAF" w:rsidP="00981FEF">
            <w:pPr>
              <w:jc w:val="center"/>
              <w:rPr>
                <w:b/>
                <w:sz w:val="24"/>
                <w:szCs w:val="24"/>
              </w:rPr>
            </w:pPr>
            <w:r w:rsidRPr="0095107D">
              <w:rPr>
                <w:b/>
                <w:sz w:val="24"/>
                <w:szCs w:val="24"/>
              </w:rPr>
              <w:t>442</w:t>
            </w:r>
          </w:p>
        </w:tc>
        <w:tc>
          <w:tcPr>
            <w:tcW w:w="1559" w:type="dxa"/>
            <w:tcBorders>
              <w:top w:val="single" w:sz="8" w:space="0" w:color="auto"/>
              <w:left w:val="single" w:sz="8" w:space="0" w:color="auto"/>
              <w:bottom w:val="single" w:sz="8" w:space="0" w:color="auto"/>
              <w:right w:val="single" w:sz="8" w:space="0" w:color="auto"/>
            </w:tcBorders>
          </w:tcPr>
          <w:p w:rsidR="005F5BAF" w:rsidRPr="0095107D" w:rsidRDefault="005F5BAF" w:rsidP="00981FEF">
            <w:pPr>
              <w:jc w:val="center"/>
              <w:rPr>
                <w:b/>
                <w:sz w:val="24"/>
                <w:szCs w:val="24"/>
              </w:rPr>
            </w:pPr>
            <w:r w:rsidRPr="0095107D">
              <w:rPr>
                <w:b/>
                <w:sz w:val="24"/>
                <w:szCs w:val="24"/>
              </w:rPr>
              <w:t>23,30</w:t>
            </w:r>
          </w:p>
        </w:tc>
        <w:tc>
          <w:tcPr>
            <w:tcW w:w="1418" w:type="dxa"/>
            <w:tcBorders>
              <w:top w:val="single" w:sz="8" w:space="0" w:color="auto"/>
              <w:left w:val="single" w:sz="8" w:space="0" w:color="auto"/>
              <w:bottom w:val="single" w:sz="8" w:space="0" w:color="auto"/>
              <w:right w:val="single" w:sz="8" w:space="0" w:color="auto"/>
            </w:tcBorders>
          </w:tcPr>
          <w:p w:rsidR="005F5BAF" w:rsidRPr="00B207DF" w:rsidRDefault="005F5BAF" w:rsidP="00981FEF">
            <w:pPr>
              <w:jc w:val="center"/>
              <w:rPr>
                <w:b/>
                <w:sz w:val="24"/>
                <w:szCs w:val="24"/>
              </w:rPr>
            </w:pPr>
            <w:r w:rsidRPr="00B207DF">
              <w:rPr>
                <w:b/>
                <w:sz w:val="24"/>
                <w:szCs w:val="24"/>
              </w:rPr>
              <w:t>500</w:t>
            </w:r>
          </w:p>
        </w:tc>
      </w:tr>
    </w:tbl>
    <w:p w:rsidR="005F5BAF" w:rsidRDefault="005F5BAF" w:rsidP="005F5BAF">
      <w:pPr>
        <w:pStyle w:val="Zpat"/>
        <w:tabs>
          <w:tab w:val="left" w:pos="708"/>
        </w:tabs>
      </w:pPr>
      <w:r w:rsidRPr="00E11521">
        <w:rPr>
          <w:sz w:val="24"/>
          <w:szCs w:val="24"/>
          <w:u w:val="single"/>
        </w:rPr>
        <w:t xml:space="preserve">  </w:t>
      </w:r>
      <w:r>
        <w:t>2 žáci v zahraničí – 0</w:t>
      </w:r>
      <w:r w:rsidR="0010423C">
        <w:t xml:space="preserve">. </w:t>
      </w:r>
      <w:r>
        <w:t xml:space="preserve"> na 1.</w:t>
      </w:r>
      <w:r w:rsidR="0010423C">
        <w:t xml:space="preserve"> </w:t>
      </w:r>
      <w:r>
        <w:t>stupni, 36 ukrajinských žáků (k 30. 6. 2022)</w:t>
      </w:r>
    </w:p>
    <w:p w:rsidR="005F5BAF" w:rsidRPr="00E11521" w:rsidRDefault="005F5BAF" w:rsidP="005F5BAF">
      <w:pPr>
        <w:rPr>
          <w:sz w:val="24"/>
          <w:szCs w:val="24"/>
          <w:u w:val="single"/>
        </w:rPr>
      </w:pPr>
    </w:p>
    <w:p w:rsidR="005F5BAF" w:rsidRPr="00E11521" w:rsidRDefault="005F5BAF" w:rsidP="005F5BAF">
      <w:pPr>
        <w:ind w:firstLine="340"/>
        <w:rPr>
          <w:sz w:val="24"/>
          <w:szCs w:val="24"/>
        </w:rPr>
      </w:pPr>
      <w:r w:rsidRPr="00E11521">
        <w:rPr>
          <w:sz w:val="24"/>
          <w:szCs w:val="24"/>
        </w:rPr>
        <w:t xml:space="preserve"> </w:t>
      </w:r>
    </w:p>
    <w:p w:rsidR="004729A2" w:rsidRPr="00E11521" w:rsidRDefault="004729A2" w:rsidP="004729A2">
      <w:pPr>
        <w:ind w:left="340" w:hanging="340"/>
        <w:rPr>
          <w:sz w:val="24"/>
          <w:szCs w:val="24"/>
        </w:rPr>
      </w:pPr>
      <w:r w:rsidRPr="00E11521">
        <w:rPr>
          <w:b/>
          <w:bCs/>
          <w:sz w:val="24"/>
          <w:szCs w:val="24"/>
        </w:rPr>
        <w:t>1.</w:t>
      </w:r>
      <w:r>
        <w:rPr>
          <w:b/>
          <w:bCs/>
          <w:sz w:val="24"/>
          <w:szCs w:val="24"/>
        </w:rPr>
        <w:t>8</w:t>
      </w:r>
      <w:r w:rsidRPr="00E11521">
        <w:rPr>
          <w:b/>
          <w:bCs/>
          <w:sz w:val="24"/>
          <w:szCs w:val="24"/>
        </w:rPr>
        <w:t xml:space="preserve"> Školská rada </w:t>
      </w:r>
    </w:p>
    <w:p w:rsidR="004729A2" w:rsidRPr="00E11521" w:rsidRDefault="004729A2" w:rsidP="004729A2">
      <w:pPr>
        <w:ind w:left="340" w:hanging="340"/>
        <w:rPr>
          <w:sz w:val="24"/>
          <w:szCs w:val="24"/>
        </w:rPr>
      </w:pPr>
      <w:r w:rsidRPr="00E11521">
        <w:rPr>
          <w:sz w:val="24"/>
          <w:szCs w:val="24"/>
        </w:rPr>
        <w:t xml:space="preserve">Datum zřízení: </w:t>
      </w:r>
      <w:r>
        <w:rPr>
          <w:sz w:val="24"/>
          <w:szCs w:val="24"/>
        </w:rPr>
        <w:t>5. 10. 2005</w:t>
      </w:r>
    </w:p>
    <w:p w:rsidR="004729A2" w:rsidRDefault="004729A2" w:rsidP="004729A2">
      <w:pPr>
        <w:ind w:left="340" w:hanging="340"/>
        <w:rPr>
          <w:sz w:val="24"/>
          <w:szCs w:val="24"/>
        </w:rPr>
      </w:pPr>
      <w:r w:rsidRPr="00E11521">
        <w:rPr>
          <w:sz w:val="24"/>
          <w:szCs w:val="24"/>
        </w:rPr>
        <w:t xml:space="preserve">Předseda ŠR:  </w:t>
      </w:r>
      <w:r>
        <w:rPr>
          <w:sz w:val="24"/>
          <w:szCs w:val="24"/>
        </w:rPr>
        <w:t>Mgr. Jitka Maradová (za pedagogy)</w:t>
      </w:r>
    </w:p>
    <w:p w:rsidR="004729A2" w:rsidRPr="00EF6E4A" w:rsidRDefault="004729A2" w:rsidP="004729A2">
      <w:pPr>
        <w:ind w:left="340" w:hanging="340"/>
        <w:rPr>
          <w:sz w:val="24"/>
        </w:rPr>
      </w:pPr>
      <w:r>
        <w:rPr>
          <w:sz w:val="24"/>
        </w:rPr>
        <w:t xml:space="preserve">Členové ŠR: </w:t>
      </w:r>
      <w:r>
        <w:t xml:space="preserve">  </w:t>
      </w:r>
      <w:r>
        <w:rPr>
          <w:sz w:val="24"/>
          <w:szCs w:val="24"/>
        </w:rPr>
        <w:t xml:space="preserve">Karolína Severinová (za zákonné zástupce žáků) </w:t>
      </w:r>
    </w:p>
    <w:p w:rsidR="004729A2" w:rsidRDefault="004729A2" w:rsidP="004729A2">
      <w:pPr>
        <w:ind w:left="340" w:hanging="340"/>
        <w:rPr>
          <w:b/>
          <w:bCs/>
          <w:sz w:val="24"/>
          <w:szCs w:val="24"/>
        </w:rPr>
      </w:pPr>
      <w:r>
        <w:t xml:space="preserve">                           </w:t>
      </w:r>
      <w:r>
        <w:rPr>
          <w:sz w:val="24"/>
          <w:szCs w:val="24"/>
        </w:rPr>
        <w:t xml:space="preserve">Ing. Martin </w:t>
      </w:r>
      <w:proofErr w:type="spellStart"/>
      <w:r>
        <w:rPr>
          <w:sz w:val="24"/>
          <w:szCs w:val="24"/>
        </w:rPr>
        <w:t>Schwab</w:t>
      </w:r>
      <w:proofErr w:type="spellEnd"/>
      <w:r>
        <w:rPr>
          <w:sz w:val="24"/>
          <w:szCs w:val="24"/>
        </w:rPr>
        <w:t xml:space="preserve"> (jmenován zřizovatelem MČ Brno-střed)</w:t>
      </w:r>
      <w:r>
        <w:rPr>
          <w:b/>
          <w:bCs/>
          <w:sz w:val="24"/>
          <w:szCs w:val="24"/>
        </w:rPr>
        <w:tab/>
      </w:r>
    </w:p>
    <w:p w:rsidR="004729A2" w:rsidRPr="00EF6E4A" w:rsidRDefault="004729A2" w:rsidP="004729A2">
      <w:pPr>
        <w:ind w:left="340" w:hanging="340"/>
        <w:rPr>
          <w:sz w:val="24"/>
          <w:szCs w:val="24"/>
        </w:rPr>
      </w:pPr>
      <w:r w:rsidRPr="00444302">
        <w:rPr>
          <w:sz w:val="24"/>
          <w:szCs w:val="24"/>
        </w:rPr>
        <w:t xml:space="preserve">Funkční období: </w:t>
      </w:r>
      <w:r w:rsidRPr="00571699">
        <w:rPr>
          <w:sz w:val="24"/>
          <w:szCs w:val="24"/>
        </w:rPr>
        <w:t>od 7. 6. 2021 do 7. 6. 2024</w:t>
      </w:r>
    </w:p>
    <w:p w:rsidR="004729A2" w:rsidRPr="00444302" w:rsidRDefault="004729A2" w:rsidP="004729A2"/>
    <w:p w:rsidR="005F5BAF" w:rsidRPr="00E11521" w:rsidRDefault="005F5BAF" w:rsidP="005F5BAF">
      <w:pPr>
        <w:pStyle w:val="Nadpis4"/>
        <w:rPr>
          <w:sz w:val="24"/>
          <w:szCs w:val="24"/>
        </w:rPr>
      </w:pPr>
      <w:r w:rsidRPr="00E11521">
        <w:rPr>
          <w:sz w:val="24"/>
          <w:szCs w:val="24"/>
        </w:rPr>
        <w:t>1.</w:t>
      </w:r>
      <w:r>
        <w:rPr>
          <w:sz w:val="24"/>
          <w:szCs w:val="24"/>
        </w:rPr>
        <w:t>9</w:t>
      </w:r>
      <w:r w:rsidRPr="00E11521">
        <w:rPr>
          <w:sz w:val="24"/>
          <w:szCs w:val="24"/>
        </w:rPr>
        <w:t xml:space="preserve"> Školní vzdělávací program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47"/>
        <w:gridCol w:w="2410"/>
        <w:gridCol w:w="2268"/>
      </w:tblGrid>
      <w:tr w:rsidR="005F5BAF" w:rsidRPr="00E11521" w:rsidTr="00981FEF">
        <w:trPr>
          <w:trHeight w:val="286"/>
        </w:trPr>
        <w:tc>
          <w:tcPr>
            <w:tcW w:w="3047" w:type="dxa"/>
            <w:tcBorders>
              <w:top w:val="single" w:sz="12" w:space="0" w:color="auto"/>
              <w:left w:val="single" w:sz="12" w:space="0" w:color="auto"/>
              <w:bottom w:val="single" w:sz="4" w:space="0" w:color="auto"/>
              <w:right w:val="single" w:sz="6" w:space="0" w:color="auto"/>
            </w:tcBorders>
          </w:tcPr>
          <w:p w:rsidR="005F5BAF" w:rsidRPr="00E11521" w:rsidRDefault="005F5BAF" w:rsidP="00981FEF">
            <w:pPr>
              <w:rPr>
                <w:sz w:val="24"/>
                <w:szCs w:val="24"/>
              </w:rPr>
            </w:pPr>
            <w:r w:rsidRPr="00E11521">
              <w:rPr>
                <w:sz w:val="24"/>
                <w:szCs w:val="24"/>
              </w:rPr>
              <w:t>Název vzdělávacích programů</w:t>
            </w:r>
          </w:p>
        </w:tc>
        <w:tc>
          <w:tcPr>
            <w:tcW w:w="2410" w:type="dxa"/>
            <w:tcBorders>
              <w:top w:val="single" w:sz="12" w:space="0" w:color="auto"/>
              <w:left w:val="single" w:sz="6" w:space="0" w:color="auto"/>
              <w:bottom w:val="single" w:sz="4" w:space="0" w:color="auto"/>
              <w:right w:val="single" w:sz="6" w:space="0" w:color="auto"/>
            </w:tcBorders>
          </w:tcPr>
          <w:p w:rsidR="005F5BAF" w:rsidRPr="00E11521" w:rsidRDefault="005F5BAF" w:rsidP="00981FEF">
            <w:pPr>
              <w:rPr>
                <w:sz w:val="24"/>
                <w:szCs w:val="24"/>
              </w:rPr>
            </w:pPr>
            <w:r w:rsidRPr="00E11521">
              <w:rPr>
                <w:sz w:val="24"/>
                <w:szCs w:val="24"/>
              </w:rPr>
              <w:t>Číslo jednací</w:t>
            </w:r>
          </w:p>
        </w:tc>
        <w:tc>
          <w:tcPr>
            <w:tcW w:w="2268" w:type="dxa"/>
            <w:tcBorders>
              <w:top w:val="single" w:sz="12" w:space="0" w:color="auto"/>
              <w:left w:val="single" w:sz="6" w:space="0" w:color="auto"/>
              <w:bottom w:val="single" w:sz="4" w:space="0" w:color="auto"/>
              <w:right w:val="single" w:sz="12" w:space="0" w:color="auto"/>
            </w:tcBorders>
          </w:tcPr>
          <w:p w:rsidR="005F5BAF" w:rsidRPr="00E11521" w:rsidRDefault="005F5BAF" w:rsidP="00981FEF">
            <w:pPr>
              <w:rPr>
                <w:sz w:val="24"/>
                <w:szCs w:val="24"/>
              </w:rPr>
            </w:pPr>
            <w:r w:rsidRPr="00E11521">
              <w:rPr>
                <w:sz w:val="24"/>
                <w:szCs w:val="24"/>
              </w:rPr>
              <w:t>Ročník</w:t>
            </w:r>
          </w:p>
        </w:tc>
      </w:tr>
      <w:tr w:rsidR="005F5BAF" w:rsidRPr="00E11521" w:rsidTr="00981FEF">
        <w:tc>
          <w:tcPr>
            <w:tcW w:w="3047" w:type="dxa"/>
            <w:tcBorders>
              <w:top w:val="single" w:sz="4" w:space="0" w:color="auto"/>
              <w:left w:val="single" w:sz="4" w:space="0" w:color="auto"/>
              <w:bottom w:val="single" w:sz="4" w:space="0" w:color="auto"/>
              <w:right w:val="single" w:sz="4" w:space="0" w:color="auto"/>
            </w:tcBorders>
          </w:tcPr>
          <w:p w:rsidR="005F5BAF" w:rsidRPr="002F492F" w:rsidRDefault="005F5BAF" w:rsidP="00981FEF">
            <w:pPr>
              <w:rPr>
                <w:sz w:val="24"/>
                <w:szCs w:val="24"/>
              </w:rPr>
            </w:pPr>
            <w:r w:rsidRPr="002F492F">
              <w:rPr>
                <w:sz w:val="24"/>
                <w:szCs w:val="24"/>
              </w:rPr>
              <w:t>ŠVP „Škola v pohybu“</w:t>
            </w:r>
          </w:p>
        </w:tc>
        <w:tc>
          <w:tcPr>
            <w:tcW w:w="2410" w:type="dxa"/>
            <w:tcBorders>
              <w:top w:val="single" w:sz="4" w:space="0" w:color="auto"/>
              <w:left w:val="single" w:sz="4" w:space="0" w:color="auto"/>
              <w:bottom w:val="single" w:sz="4" w:space="0" w:color="auto"/>
              <w:right w:val="single" w:sz="4" w:space="0" w:color="auto"/>
            </w:tcBorders>
          </w:tcPr>
          <w:p w:rsidR="005F5BAF" w:rsidRPr="002F492F" w:rsidRDefault="005F5BAF" w:rsidP="00981FEF">
            <w:pPr>
              <w:rPr>
                <w:sz w:val="24"/>
                <w:szCs w:val="24"/>
              </w:rPr>
            </w:pPr>
            <w:r w:rsidRPr="002F492F">
              <w:rPr>
                <w:sz w:val="24"/>
                <w:szCs w:val="24"/>
              </w:rPr>
              <w:t>ZS Hor/910/12/Šus</w:t>
            </w:r>
          </w:p>
        </w:tc>
        <w:tc>
          <w:tcPr>
            <w:tcW w:w="2268" w:type="dxa"/>
            <w:tcBorders>
              <w:top w:val="single" w:sz="4" w:space="0" w:color="auto"/>
              <w:left w:val="single" w:sz="4" w:space="0" w:color="auto"/>
              <w:bottom w:val="single" w:sz="4" w:space="0" w:color="auto"/>
              <w:right w:val="single" w:sz="4" w:space="0" w:color="auto"/>
            </w:tcBorders>
          </w:tcPr>
          <w:p w:rsidR="005F5BAF" w:rsidRPr="002F492F" w:rsidRDefault="005F5BAF" w:rsidP="00981FEF">
            <w:pPr>
              <w:rPr>
                <w:sz w:val="24"/>
                <w:szCs w:val="24"/>
              </w:rPr>
            </w:pPr>
            <w:r w:rsidRPr="002F492F">
              <w:rPr>
                <w:sz w:val="24"/>
                <w:szCs w:val="24"/>
              </w:rPr>
              <w:t xml:space="preserve"> 5. r.</w:t>
            </w:r>
          </w:p>
        </w:tc>
      </w:tr>
      <w:tr w:rsidR="005F5BAF" w:rsidRPr="00E11521" w:rsidTr="00981FEF">
        <w:tc>
          <w:tcPr>
            <w:tcW w:w="3047" w:type="dxa"/>
            <w:tcBorders>
              <w:top w:val="single" w:sz="4" w:space="0" w:color="auto"/>
              <w:left w:val="single" w:sz="4" w:space="0" w:color="auto"/>
              <w:bottom w:val="single" w:sz="4" w:space="0" w:color="auto"/>
              <w:right w:val="single" w:sz="4" w:space="0" w:color="auto"/>
            </w:tcBorders>
          </w:tcPr>
          <w:p w:rsidR="005F5BAF" w:rsidRPr="002F492F" w:rsidRDefault="005F5BAF" w:rsidP="00981FEF">
            <w:pPr>
              <w:rPr>
                <w:sz w:val="24"/>
                <w:szCs w:val="24"/>
              </w:rPr>
            </w:pPr>
            <w:r w:rsidRPr="002F492F">
              <w:rPr>
                <w:sz w:val="24"/>
                <w:szCs w:val="24"/>
              </w:rPr>
              <w:t>ŠVP „Škola v pohybu II“</w:t>
            </w:r>
          </w:p>
        </w:tc>
        <w:tc>
          <w:tcPr>
            <w:tcW w:w="2410" w:type="dxa"/>
            <w:tcBorders>
              <w:top w:val="single" w:sz="4" w:space="0" w:color="auto"/>
              <w:left w:val="single" w:sz="4" w:space="0" w:color="auto"/>
              <w:bottom w:val="single" w:sz="4" w:space="0" w:color="auto"/>
              <w:right w:val="single" w:sz="4" w:space="0" w:color="auto"/>
            </w:tcBorders>
          </w:tcPr>
          <w:p w:rsidR="005F5BAF" w:rsidRPr="002F492F" w:rsidRDefault="005F5BAF" w:rsidP="00981FEF">
            <w:pPr>
              <w:rPr>
                <w:sz w:val="24"/>
                <w:szCs w:val="24"/>
              </w:rPr>
            </w:pPr>
            <w:r w:rsidRPr="002F492F">
              <w:rPr>
                <w:sz w:val="24"/>
                <w:szCs w:val="24"/>
              </w:rPr>
              <w:t>ZS Hor/0637/2019/Cen</w:t>
            </w:r>
          </w:p>
        </w:tc>
        <w:tc>
          <w:tcPr>
            <w:tcW w:w="2268" w:type="dxa"/>
            <w:tcBorders>
              <w:top w:val="single" w:sz="4" w:space="0" w:color="auto"/>
              <w:left w:val="single" w:sz="4" w:space="0" w:color="auto"/>
              <w:bottom w:val="single" w:sz="4" w:space="0" w:color="auto"/>
              <w:right w:val="single" w:sz="4" w:space="0" w:color="auto"/>
            </w:tcBorders>
          </w:tcPr>
          <w:p w:rsidR="005F5BAF" w:rsidRPr="002F492F" w:rsidRDefault="005F5BAF" w:rsidP="00981FEF">
            <w:pPr>
              <w:rPr>
                <w:sz w:val="24"/>
                <w:szCs w:val="24"/>
              </w:rPr>
            </w:pPr>
            <w:r w:rsidRPr="002F492F">
              <w:rPr>
                <w:sz w:val="24"/>
                <w:szCs w:val="24"/>
              </w:rPr>
              <w:t>1.</w:t>
            </w:r>
            <w:r w:rsidR="0010423C">
              <w:rPr>
                <w:sz w:val="24"/>
                <w:szCs w:val="24"/>
              </w:rPr>
              <w:t xml:space="preserve"> </w:t>
            </w:r>
            <w:r w:rsidRPr="002F492F">
              <w:rPr>
                <w:sz w:val="24"/>
                <w:szCs w:val="24"/>
              </w:rPr>
              <w:t>- 4. r., 6. – 9. r.</w:t>
            </w:r>
          </w:p>
        </w:tc>
      </w:tr>
    </w:tbl>
    <w:p w:rsidR="005F5BAF" w:rsidRPr="00E11521" w:rsidRDefault="005F5BAF" w:rsidP="00FF3632">
      <w:pPr>
        <w:spacing w:before="80"/>
        <w:rPr>
          <w:sz w:val="24"/>
          <w:szCs w:val="24"/>
        </w:rPr>
      </w:pPr>
      <w:r w:rsidRPr="00E11521">
        <w:rPr>
          <w:sz w:val="24"/>
          <w:szCs w:val="24"/>
        </w:rPr>
        <w:t xml:space="preserve">Jiné specializace, zaměření: </w:t>
      </w:r>
    </w:p>
    <w:p w:rsidR="005F5BAF" w:rsidRPr="00E11521" w:rsidRDefault="005F5BAF" w:rsidP="005F5BAF">
      <w:pPr>
        <w:pStyle w:val="Nadpis4"/>
        <w:rPr>
          <w:sz w:val="24"/>
          <w:szCs w:val="24"/>
        </w:rPr>
      </w:pPr>
      <w:r w:rsidRPr="00E11521">
        <w:rPr>
          <w:sz w:val="24"/>
          <w:szCs w:val="24"/>
        </w:rPr>
        <w:t>1.1</w:t>
      </w:r>
      <w:r>
        <w:rPr>
          <w:sz w:val="24"/>
          <w:szCs w:val="24"/>
        </w:rPr>
        <w:t>0</w:t>
      </w:r>
      <w:r w:rsidRPr="00E11521">
        <w:rPr>
          <w:sz w:val="24"/>
          <w:szCs w:val="24"/>
        </w:rPr>
        <w:t xml:space="preserve"> Školní družina,</w:t>
      </w:r>
      <w:r>
        <w:rPr>
          <w:sz w:val="24"/>
          <w:szCs w:val="24"/>
        </w:rPr>
        <w:t xml:space="preserve"> </w:t>
      </w:r>
      <w:r w:rsidRPr="00E11521">
        <w:rPr>
          <w:sz w:val="24"/>
          <w:szCs w:val="24"/>
        </w:rPr>
        <w:t>která je součástí základní školy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
        <w:gridCol w:w="1389"/>
        <w:gridCol w:w="1701"/>
        <w:gridCol w:w="2552"/>
        <w:gridCol w:w="1701"/>
      </w:tblGrid>
      <w:tr w:rsidR="005F5BAF" w:rsidRPr="00E11521" w:rsidTr="00981FEF">
        <w:tc>
          <w:tcPr>
            <w:tcW w:w="1091" w:type="dxa"/>
            <w:tcBorders>
              <w:top w:val="single" w:sz="12" w:space="0" w:color="auto"/>
              <w:left w:val="single" w:sz="12" w:space="0" w:color="auto"/>
              <w:bottom w:val="single" w:sz="12" w:space="0" w:color="auto"/>
              <w:right w:val="single" w:sz="6" w:space="0" w:color="auto"/>
            </w:tcBorders>
            <w:shd w:val="clear" w:color="auto" w:fill="FFFFFF"/>
          </w:tcPr>
          <w:p w:rsidR="005F5BAF" w:rsidRPr="00E11521" w:rsidRDefault="005F5BAF" w:rsidP="00981FEF">
            <w:pPr>
              <w:rPr>
                <w:sz w:val="24"/>
                <w:szCs w:val="24"/>
              </w:rPr>
            </w:pPr>
            <w:r w:rsidRPr="00E11521">
              <w:rPr>
                <w:sz w:val="24"/>
                <w:szCs w:val="24"/>
              </w:rPr>
              <w:t>ŠD</w:t>
            </w:r>
          </w:p>
        </w:tc>
        <w:tc>
          <w:tcPr>
            <w:tcW w:w="1389" w:type="dxa"/>
            <w:tcBorders>
              <w:top w:val="single" w:sz="12" w:space="0" w:color="auto"/>
              <w:left w:val="single" w:sz="6" w:space="0" w:color="auto"/>
              <w:bottom w:val="single" w:sz="12" w:space="0" w:color="auto"/>
              <w:right w:val="single" w:sz="6" w:space="0" w:color="auto"/>
            </w:tcBorders>
            <w:shd w:val="clear" w:color="auto" w:fill="FFFFFF"/>
          </w:tcPr>
          <w:p w:rsidR="005F5BAF" w:rsidRPr="00E11521" w:rsidRDefault="005F5BAF" w:rsidP="00981FEF">
            <w:pPr>
              <w:rPr>
                <w:sz w:val="24"/>
                <w:szCs w:val="24"/>
              </w:rPr>
            </w:pPr>
            <w:r w:rsidRPr="00E11521">
              <w:rPr>
                <w:sz w:val="24"/>
                <w:szCs w:val="24"/>
              </w:rPr>
              <w:t xml:space="preserve">počet oddělení </w:t>
            </w:r>
          </w:p>
        </w:tc>
        <w:tc>
          <w:tcPr>
            <w:tcW w:w="1701" w:type="dxa"/>
            <w:tcBorders>
              <w:top w:val="single" w:sz="12" w:space="0" w:color="auto"/>
              <w:left w:val="single" w:sz="6" w:space="0" w:color="auto"/>
              <w:bottom w:val="single" w:sz="12" w:space="0" w:color="auto"/>
              <w:right w:val="single" w:sz="6" w:space="0" w:color="auto"/>
            </w:tcBorders>
            <w:shd w:val="clear" w:color="auto" w:fill="FFFFFF"/>
          </w:tcPr>
          <w:p w:rsidR="005F5BAF" w:rsidRPr="00E11521" w:rsidRDefault="005F5BAF" w:rsidP="00981FEF">
            <w:pPr>
              <w:rPr>
                <w:sz w:val="24"/>
                <w:szCs w:val="24"/>
              </w:rPr>
            </w:pPr>
            <w:r w:rsidRPr="00E11521">
              <w:rPr>
                <w:sz w:val="24"/>
                <w:szCs w:val="24"/>
              </w:rPr>
              <w:t xml:space="preserve">počet dětí </w:t>
            </w:r>
          </w:p>
        </w:tc>
        <w:tc>
          <w:tcPr>
            <w:tcW w:w="2552" w:type="dxa"/>
            <w:tcBorders>
              <w:top w:val="single" w:sz="12" w:space="0" w:color="auto"/>
              <w:left w:val="single" w:sz="6" w:space="0" w:color="auto"/>
              <w:bottom w:val="single" w:sz="12" w:space="0" w:color="auto"/>
              <w:right w:val="single" w:sz="12" w:space="0" w:color="auto"/>
            </w:tcBorders>
            <w:shd w:val="clear" w:color="auto" w:fill="FFFFFF"/>
          </w:tcPr>
          <w:p w:rsidR="005F5BAF" w:rsidRPr="00E11521" w:rsidRDefault="005F5BAF" w:rsidP="00981FEF">
            <w:pPr>
              <w:rPr>
                <w:sz w:val="24"/>
                <w:szCs w:val="24"/>
              </w:rPr>
            </w:pPr>
            <w:r w:rsidRPr="00E11521">
              <w:rPr>
                <w:sz w:val="24"/>
                <w:szCs w:val="24"/>
              </w:rPr>
              <w:t xml:space="preserve">počet vychovatelů </w:t>
            </w:r>
          </w:p>
        </w:tc>
        <w:tc>
          <w:tcPr>
            <w:tcW w:w="1701" w:type="dxa"/>
            <w:tcBorders>
              <w:top w:val="single" w:sz="12" w:space="0" w:color="auto"/>
              <w:left w:val="single" w:sz="6" w:space="0" w:color="auto"/>
              <w:bottom w:val="single" w:sz="12" w:space="0" w:color="auto"/>
              <w:right w:val="single" w:sz="12" w:space="0" w:color="auto"/>
            </w:tcBorders>
            <w:shd w:val="clear" w:color="auto" w:fill="FFFFFF"/>
          </w:tcPr>
          <w:p w:rsidR="005F5BAF" w:rsidRPr="00E11521" w:rsidRDefault="005F5BAF" w:rsidP="00981FEF">
            <w:pPr>
              <w:rPr>
                <w:sz w:val="24"/>
                <w:szCs w:val="24"/>
              </w:rPr>
            </w:pPr>
            <w:r w:rsidRPr="00E11521">
              <w:rPr>
                <w:sz w:val="24"/>
                <w:szCs w:val="24"/>
              </w:rPr>
              <w:t>kapacita</w:t>
            </w:r>
          </w:p>
        </w:tc>
      </w:tr>
      <w:tr w:rsidR="005F5BAF" w:rsidRPr="00E11521" w:rsidTr="00981FEF">
        <w:tc>
          <w:tcPr>
            <w:tcW w:w="1091" w:type="dxa"/>
            <w:tcBorders>
              <w:top w:val="single" w:sz="12" w:space="0" w:color="auto"/>
              <w:left w:val="single" w:sz="4" w:space="0" w:color="auto"/>
              <w:bottom w:val="single" w:sz="4" w:space="0" w:color="auto"/>
              <w:right w:val="single" w:sz="4" w:space="0" w:color="auto"/>
            </w:tcBorders>
          </w:tcPr>
          <w:p w:rsidR="005F5BAF" w:rsidRPr="00E11521" w:rsidRDefault="005F5BAF" w:rsidP="00981FEF">
            <w:pPr>
              <w:rPr>
                <w:sz w:val="24"/>
                <w:szCs w:val="24"/>
              </w:rPr>
            </w:pPr>
            <w:r w:rsidRPr="00E11521">
              <w:rPr>
                <w:sz w:val="24"/>
                <w:szCs w:val="24"/>
              </w:rPr>
              <w:t>celkem</w:t>
            </w:r>
          </w:p>
        </w:tc>
        <w:tc>
          <w:tcPr>
            <w:tcW w:w="1389" w:type="dxa"/>
            <w:tcBorders>
              <w:top w:val="single" w:sz="12" w:space="0" w:color="auto"/>
              <w:left w:val="single" w:sz="4" w:space="0" w:color="auto"/>
              <w:bottom w:val="single" w:sz="4" w:space="0" w:color="auto"/>
              <w:right w:val="single" w:sz="4" w:space="0" w:color="auto"/>
            </w:tcBorders>
          </w:tcPr>
          <w:p w:rsidR="005F5BAF" w:rsidRPr="00E11521" w:rsidRDefault="005F5BAF" w:rsidP="00981FEF">
            <w:pPr>
              <w:jc w:val="center"/>
              <w:rPr>
                <w:sz w:val="24"/>
                <w:szCs w:val="24"/>
              </w:rPr>
            </w:pPr>
            <w:r>
              <w:rPr>
                <w:sz w:val="24"/>
                <w:szCs w:val="24"/>
              </w:rPr>
              <w:t>6</w:t>
            </w:r>
          </w:p>
        </w:tc>
        <w:tc>
          <w:tcPr>
            <w:tcW w:w="1701" w:type="dxa"/>
            <w:tcBorders>
              <w:top w:val="single" w:sz="12" w:space="0" w:color="auto"/>
              <w:left w:val="single" w:sz="4" w:space="0" w:color="auto"/>
              <w:bottom w:val="single" w:sz="4" w:space="0" w:color="auto"/>
              <w:right w:val="single" w:sz="4" w:space="0" w:color="auto"/>
            </w:tcBorders>
          </w:tcPr>
          <w:p w:rsidR="005F5BAF" w:rsidRPr="00E11521" w:rsidRDefault="005F5BAF" w:rsidP="00981FEF">
            <w:pPr>
              <w:jc w:val="center"/>
              <w:rPr>
                <w:sz w:val="24"/>
                <w:szCs w:val="24"/>
              </w:rPr>
            </w:pPr>
            <w:r>
              <w:rPr>
                <w:sz w:val="24"/>
                <w:szCs w:val="24"/>
              </w:rPr>
              <w:t>169</w:t>
            </w:r>
          </w:p>
        </w:tc>
        <w:tc>
          <w:tcPr>
            <w:tcW w:w="2552" w:type="dxa"/>
            <w:tcBorders>
              <w:top w:val="single" w:sz="12" w:space="0" w:color="auto"/>
              <w:left w:val="single" w:sz="4" w:space="0" w:color="auto"/>
              <w:bottom w:val="single" w:sz="4" w:space="0" w:color="auto"/>
              <w:right w:val="single" w:sz="4" w:space="0" w:color="auto"/>
            </w:tcBorders>
          </w:tcPr>
          <w:p w:rsidR="005F5BAF" w:rsidRPr="00E11521" w:rsidRDefault="005F5BAF" w:rsidP="00981FEF">
            <w:pPr>
              <w:jc w:val="center"/>
              <w:rPr>
                <w:sz w:val="24"/>
                <w:szCs w:val="24"/>
              </w:rPr>
            </w:pPr>
            <w:r>
              <w:rPr>
                <w:sz w:val="24"/>
                <w:szCs w:val="24"/>
              </w:rPr>
              <w:t>6</w:t>
            </w:r>
          </w:p>
        </w:tc>
        <w:tc>
          <w:tcPr>
            <w:tcW w:w="1701" w:type="dxa"/>
            <w:tcBorders>
              <w:top w:val="single" w:sz="12" w:space="0" w:color="auto"/>
              <w:left w:val="single" w:sz="4" w:space="0" w:color="auto"/>
              <w:bottom w:val="single" w:sz="4" w:space="0" w:color="auto"/>
              <w:right w:val="single" w:sz="4" w:space="0" w:color="auto"/>
            </w:tcBorders>
          </w:tcPr>
          <w:p w:rsidR="005F5BAF" w:rsidRPr="00E11521" w:rsidRDefault="005F5BAF" w:rsidP="00981FEF">
            <w:pPr>
              <w:jc w:val="center"/>
              <w:rPr>
                <w:sz w:val="24"/>
                <w:szCs w:val="24"/>
              </w:rPr>
            </w:pPr>
            <w:r>
              <w:rPr>
                <w:sz w:val="24"/>
                <w:szCs w:val="24"/>
              </w:rPr>
              <w:t>180</w:t>
            </w:r>
          </w:p>
        </w:tc>
      </w:tr>
    </w:tbl>
    <w:p w:rsidR="005F5BAF" w:rsidRPr="00E11521" w:rsidRDefault="005F5BAF" w:rsidP="005F5BAF">
      <w:pPr>
        <w:rPr>
          <w:sz w:val="24"/>
          <w:szCs w:val="24"/>
        </w:rPr>
      </w:pPr>
      <w:r w:rsidRPr="00E11521">
        <w:rPr>
          <w:sz w:val="24"/>
          <w:szCs w:val="24"/>
        </w:rPr>
        <w:t>Z činnosti ŠD:</w:t>
      </w:r>
    </w:p>
    <w:p w:rsidR="00556D69" w:rsidRPr="0078663D" w:rsidRDefault="00556D69" w:rsidP="00786A17">
      <w:pPr>
        <w:spacing w:line="360" w:lineRule="auto"/>
        <w:jc w:val="both"/>
        <w:rPr>
          <w:sz w:val="24"/>
          <w:szCs w:val="24"/>
        </w:rPr>
      </w:pPr>
    </w:p>
    <w:p w:rsidR="00556D69" w:rsidRPr="004177AB" w:rsidRDefault="00556D69" w:rsidP="007F3CD8">
      <w:pPr>
        <w:jc w:val="both"/>
        <w:rPr>
          <w:sz w:val="24"/>
          <w:szCs w:val="24"/>
        </w:rPr>
      </w:pPr>
      <w:r w:rsidRPr="004177AB">
        <w:rPr>
          <w:sz w:val="24"/>
          <w:szCs w:val="24"/>
        </w:rPr>
        <w:t>V tomto školním roce do ŠD do</w:t>
      </w:r>
      <w:r w:rsidR="00E85E12">
        <w:rPr>
          <w:sz w:val="24"/>
          <w:szCs w:val="24"/>
        </w:rPr>
        <w:t>c</w:t>
      </w:r>
      <w:r w:rsidRPr="004177AB">
        <w:rPr>
          <w:sz w:val="24"/>
          <w:szCs w:val="24"/>
        </w:rPr>
        <w:t>házeli účastníci z 1. až 4. tříd. Otevřeli jsme 6 oddělení a všechna byla smíšená. Jedno oddělení první třídy mělo vlastní klub, ostatní byla ve třídách.</w:t>
      </w:r>
    </w:p>
    <w:p w:rsidR="00556D69" w:rsidRPr="004177AB" w:rsidRDefault="00556D69" w:rsidP="007F3CD8">
      <w:pPr>
        <w:jc w:val="both"/>
        <w:rPr>
          <w:sz w:val="24"/>
          <w:szCs w:val="24"/>
        </w:rPr>
      </w:pPr>
      <w:r w:rsidRPr="004177AB">
        <w:rPr>
          <w:sz w:val="24"/>
          <w:szCs w:val="24"/>
        </w:rPr>
        <w:tab/>
      </w:r>
      <w:r w:rsidR="0010423C">
        <w:rPr>
          <w:sz w:val="24"/>
          <w:szCs w:val="24"/>
        </w:rPr>
        <w:tab/>
      </w:r>
      <w:r w:rsidRPr="004177AB">
        <w:rPr>
          <w:sz w:val="24"/>
          <w:szCs w:val="24"/>
        </w:rPr>
        <w:t xml:space="preserve">odd. </w:t>
      </w:r>
      <w:proofErr w:type="gramStart"/>
      <w:r w:rsidRPr="004177AB">
        <w:rPr>
          <w:sz w:val="24"/>
          <w:szCs w:val="24"/>
        </w:rPr>
        <w:t>A</w:t>
      </w:r>
      <w:r w:rsidRPr="004177AB">
        <w:rPr>
          <w:sz w:val="24"/>
          <w:szCs w:val="24"/>
        </w:rPr>
        <w:tab/>
      </w:r>
      <w:r w:rsidR="0010423C">
        <w:rPr>
          <w:sz w:val="24"/>
          <w:szCs w:val="24"/>
        </w:rPr>
        <w:t xml:space="preserve">- </w:t>
      </w:r>
      <w:r w:rsidRPr="004177AB">
        <w:rPr>
          <w:sz w:val="24"/>
          <w:szCs w:val="24"/>
        </w:rPr>
        <w:t>I.A a IV</w:t>
      </w:r>
      <w:proofErr w:type="gramEnd"/>
      <w:r w:rsidRPr="004177AB">
        <w:rPr>
          <w:sz w:val="24"/>
          <w:szCs w:val="24"/>
        </w:rPr>
        <w:t>.A</w:t>
      </w:r>
      <w:r w:rsidR="0010423C">
        <w:rPr>
          <w:sz w:val="24"/>
          <w:szCs w:val="24"/>
        </w:rPr>
        <w:tab/>
      </w:r>
      <w:r w:rsidRPr="004177AB">
        <w:rPr>
          <w:sz w:val="24"/>
          <w:szCs w:val="24"/>
        </w:rPr>
        <w:tab/>
        <w:t>vychovatelka Milada Krchňavá</w:t>
      </w:r>
    </w:p>
    <w:p w:rsidR="00556D69" w:rsidRPr="004177AB" w:rsidRDefault="00556D69" w:rsidP="007F3CD8">
      <w:pPr>
        <w:jc w:val="both"/>
        <w:rPr>
          <w:sz w:val="24"/>
          <w:szCs w:val="24"/>
        </w:rPr>
      </w:pPr>
      <w:r w:rsidRPr="004177AB">
        <w:rPr>
          <w:sz w:val="24"/>
          <w:szCs w:val="24"/>
        </w:rPr>
        <w:tab/>
      </w:r>
      <w:r w:rsidR="0010423C">
        <w:rPr>
          <w:sz w:val="24"/>
          <w:szCs w:val="24"/>
        </w:rPr>
        <w:tab/>
      </w:r>
      <w:r w:rsidRPr="004177AB">
        <w:rPr>
          <w:sz w:val="24"/>
          <w:szCs w:val="24"/>
        </w:rPr>
        <w:t xml:space="preserve">odd. </w:t>
      </w:r>
      <w:proofErr w:type="gramStart"/>
      <w:r w:rsidRPr="004177AB">
        <w:rPr>
          <w:sz w:val="24"/>
          <w:szCs w:val="24"/>
        </w:rPr>
        <w:t>B</w:t>
      </w:r>
      <w:r w:rsidR="0010423C">
        <w:rPr>
          <w:sz w:val="24"/>
          <w:szCs w:val="24"/>
        </w:rPr>
        <w:t xml:space="preserve"> - </w:t>
      </w:r>
      <w:r w:rsidRPr="004177AB">
        <w:rPr>
          <w:sz w:val="24"/>
          <w:szCs w:val="24"/>
        </w:rPr>
        <w:t>I.B a III</w:t>
      </w:r>
      <w:proofErr w:type="gramEnd"/>
      <w:r w:rsidRPr="004177AB">
        <w:rPr>
          <w:sz w:val="24"/>
          <w:szCs w:val="24"/>
        </w:rPr>
        <w:t>.A</w:t>
      </w:r>
      <w:r w:rsidRPr="004177AB">
        <w:rPr>
          <w:sz w:val="24"/>
          <w:szCs w:val="24"/>
        </w:rPr>
        <w:tab/>
      </w:r>
      <w:r w:rsidR="0010423C">
        <w:rPr>
          <w:sz w:val="24"/>
          <w:szCs w:val="24"/>
        </w:rPr>
        <w:tab/>
      </w:r>
      <w:r w:rsidRPr="004177AB">
        <w:rPr>
          <w:sz w:val="24"/>
          <w:szCs w:val="24"/>
        </w:rPr>
        <w:t xml:space="preserve">vychovatelka Hana </w:t>
      </w:r>
      <w:proofErr w:type="spellStart"/>
      <w:r w:rsidRPr="004177AB">
        <w:rPr>
          <w:sz w:val="24"/>
          <w:szCs w:val="24"/>
        </w:rPr>
        <w:t>Mohelská</w:t>
      </w:r>
      <w:proofErr w:type="spellEnd"/>
    </w:p>
    <w:p w:rsidR="00556D69" w:rsidRPr="004177AB" w:rsidRDefault="00556D69" w:rsidP="007F3CD8">
      <w:pPr>
        <w:jc w:val="both"/>
        <w:rPr>
          <w:sz w:val="24"/>
          <w:szCs w:val="24"/>
        </w:rPr>
      </w:pPr>
      <w:r w:rsidRPr="004177AB">
        <w:rPr>
          <w:sz w:val="24"/>
          <w:szCs w:val="24"/>
        </w:rPr>
        <w:tab/>
      </w:r>
      <w:r w:rsidR="0010423C">
        <w:rPr>
          <w:sz w:val="24"/>
          <w:szCs w:val="24"/>
        </w:rPr>
        <w:tab/>
      </w:r>
      <w:r w:rsidRPr="004177AB">
        <w:rPr>
          <w:sz w:val="24"/>
          <w:szCs w:val="24"/>
        </w:rPr>
        <w:t>odd. C</w:t>
      </w:r>
      <w:r w:rsidR="0010423C">
        <w:rPr>
          <w:sz w:val="24"/>
          <w:szCs w:val="24"/>
        </w:rPr>
        <w:t xml:space="preserve"> -</w:t>
      </w:r>
      <w:proofErr w:type="gramStart"/>
      <w:r w:rsidRPr="004177AB">
        <w:rPr>
          <w:sz w:val="24"/>
          <w:szCs w:val="24"/>
        </w:rPr>
        <w:t>II.A a IV</w:t>
      </w:r>
      <w:proofErr w:type="gramEnd"/>
      <w:r w:rsidRPr="004177AB">
        <w:rPr>
          <w:sz w:val="24"/>
          <w:szCs w:val="24"/>
        </w:rPr>
        <w:t>.A</w:t>
      </w:r>
      <w:r w:rsidRPr="004177AB">
        <w:rPr>
          <w:sz w:val="24"/>
          <w:szCs w:val="24"/>
        </w:rPr>
        <w:tab/>
      </w:r>
      <w:r w:rsidR="0010423C">
        <w:rPr>
          <w:sz w:val="24"/>
          <w:szCs w:val="24"/>
        </w:rPr>
        <w:tab/>
      </w:r>
      <w:r w:rsidRPr="004177AB">
        <w:rPr>
          <w:sz w:val="24"/>
          <w:szCs w:val="24"/>
        </w:rPr>
        <w:t>vychovatelka  Martina Studená</w:t>
      </w:r>
    </w:p>
    <w:p w:rsidR="00556D69" w:rsidRPr="004177AB" w:rsidRDefault="00556D69" w:rsidP="007F3CD8">
      <w:pPr>
        <w:jc w:val="both"/>
        <w:rPr>
          <w:sz w:val="24"/>
          <w:szCs w:val="24"/>
        </w:rPr>
      </w:pPr>
      <w:r w:rsidRPr="004177AB">
        <w:rPr>
          <w:sz w:val="24"/>
          <w:szCs w:val="24"/>
        </w:rPr>
        <w:tab/>
      </w:r>
      <w:r w:rsidR="0010423C">
        <w:rPr>
          <w:sz w:val="24"/>
          <w:szCs w:val="24"/>
        </w:rPr>
        <w:tab/>
      </w:r>
      <w:r w:rsidRPr="004177AB">
        <w:rPr>
          <w:sz w:val="24"/>
          <w:szCs w:val="24"/>
        </w:rPr>
        <w:t>odd. D</w:t>
      </w:r>
      <w:r w:rsidR="0010423C">
        <w:rPr>
          <w:sz w:val="24"/>
          <w:szCs w:val="24"/>
        </w:rPr>
        <w:t xml:space="preserve"> -</w:t>
      </w:r>
      <w:proofErr w:type="gramStart"/>
      <w:r w:rsidRPr="004177AB">
        <w:rPr>
          <w:sz w:val="24"/>
          <w:szCs w:val="24"/>
        </w:rPr>
        <w:t>II.B a IV</w:t>
      </w:r>
      <w:proofErr w:type="gramEnd"/>
      <w:r w:rsidRPr="004177AB">
        <w:rPr>
          <w:sz w:val="24"/>
          <w:szCs w:val="24"/>
        </w:rPr>
        <w:t xml:space="preserve">.B  </w:t>
      </w:r>
      <w:r w:rsidRPr="004177AB">
        <w:rPr>
          <w:sz w:val="24"/>
          <w:szCs w:val="24"/>
        </w:rPr>
        <w:tab/>
      </w:r>
      <w:r w:rsidR="0010423C">
        <w:rPr>
          <w:sz w:val="24"/>
          <w:szCs w:val="24"/>
        </w:rPr>
        <w:tab/>
      </w:r>
      <w:r w:rsidRPr="004177AB">
        <w:rPr>
          <w:sz w:val="24"/>
          <w:szCs w:val="24"/>
        </w:rPr>
        <w:t>vychovatelka  Monika Tomanová</w:t>
      </w:r>
    </w:p>
    <w:p w:rsidR="00556D69" w:rsidRPr="004177AB" w:rsidRDefault="00556D69" w:rsidP="007F3CD8">
      <w:pPr>
        <w:jc w:val="both"/>
        <w:rPr>
          <w:sz w:val="24"/>
          <w:szCs w:val="24"/>
        </w:rPr>
      </w:pPr>
      <w:r w:rsidRPr="004177AB">
        <w:rPr>
          <w:sz w:val="24"/>
          <w:szCs w:val="24"/>
        </w:rPr>
        <w:tab/>
      </w:r>
      <w:r w:rsidR="0010423C">
        <w:rPr>
          <w:sz w:val="24"/>
          <w:szCs w:val="24"/>
        </w:rPr>
        <w:tab/>
      </w:r>
      <w:r w:rsidRPr="004177AB">
        <w:rPr>
          <w:sz w:val="24"/>
          <w:szCs w:val="24"/>
        </w:rPr>
        <w:t>odd. E</w:t>
      </w:r>
      <w:r w:rsidR="0010423C">
        <w:rPr>
          <w:sz w:val="24"/>
          <w:szCs w:val="24"/>
        </w:rPr>
        <w:t xml:space="preserve"> -</w:t>
      </w:r>
      <w:proofErr w:type="gramStart"/>
      <w:r w:rsidRPr="004177AB">
        <w:rPr>
          <w:sz w:val="24"/>
          <w:szCs w:val="24"/>
        </w:rPr>
        <w:t>III.A,C a IV</w:t>
      </w:r>
      <w:proofErr w:type="gramEnd"/>
      <w:r w:rsidRPr="004177AB">
        <w:rPr>
          <w:sz w:val="24"/>
          <w:szCs w:val="24"/>
        </w:rPr>
        <w:t>.A</w:t>
      </w:r>
      <w:r w:rsidRPr="004177AB">
        <w:rPr>
          <w:sz w:val="24"/>
          <w:szCs w:val="24"/>
        </w:rPr>
        <w:tab/>
        <w:t>vychovatelka Irena Kupková</w:t>
      </w:r>
    </w:p>
    <w:p w:rsidR="00556D69" w:rsidRPr="004177AB" w:rsidRDefault="00556D69" w:rsidP="007F3CD8">
      <w:pPr>
        <w:jc w:val="both"/>
        <w:rPr>
          <w:sz w:val="24"/>
          <w:szCs w:val="24"/>
        </w:rPr>
      </w:pPr>
      <w:r w:rsidRPr="004177AB">
        <w:rPr>
          <w:sz w:val="24"/>
          <w:szCs w:val="24"/>
        </w:rPr>
        <w:t xml:space="preserve">             </w:t>
      </w:r>
      <w:r w:rsidR="0010423C">
        <w:rPr>
          <w:sz w:val="24"/>
          <w:szCs w:val="24"/>
        </w:rPr>
        <w:tab/>
      </w:r>
      <w:r w:rsidRPr="004177AB">
        <w:rPr>
          <w:sz w:val="24"/>
          <w:szCs w:val="24"/>
        </w:rPr>
        <w:t>odd. F</w:t>
      </w:r>
      <w:r w:rsidR="0010423C">
        <w:rPr>
          <w:sz w:val="24"/>
          <w:szCs w:val="24"/>
        </w:rPr>
        <w:t xml:space="preserve"> -</w:t>
      </w:r>
      <w:proofErr w:type="gramStart"/>
      <w:r w:rsidRPr="004177AB">
        <w:rPr>
          <w:sz w:val="24"/>
          <w:szCs w:val="24"/>
        </w:rPr>
        <w:t>III.B,C a IV</w:t>
      </w:r>
      <w:proofErr w:type="gramEnd"/>
      <w:r w:rsidRPr="004177AB">
        <w:rPr>
          <w:sz w:val="24"/>
          <w:szCs w:val="24"/>
        </w:rPr>
        <w:t xml:space="preserve">.B     </w:t>
      </w:r>
      <w:r w:rsidR="0010423C">
        <w:rPr>
          <w:sz w:val="24"/>
          <w:szCs w:val="24"/>
        </w:rPr>
        <w:tab/>
      </w:r>
      <w:r w:rsidRPr="004177AB">
        <w:rPr>
          <w:sz w:val="24"/>
          <w:szCs w:val="24"/>
        </w:rPr>
        <w:t xml:space="preserve"> vychovatelka  Jana Hubáčková</w:t>
      </w:r>
    </w:p>
    <w:p w:rsidR="00556D69" w:rsidRPr="00CB679D" w:rsidRDefault="00556D69" w:rsidP="007F3CD8">
      <w:pPr>
        <w:jc w:val="both"/>
        <w:rPr>
          <w:sz w:val="24"/>
          <w:szCs w:val="24"/>
        </w:rPr>
      </w:pPr>
      <w:r w:rsidRPr="00CB679D">
        <w:rPr>
          <w:sz w:val="24"/>
          <w:szCs w:val="24"/>
        </w:rPr>
        <w:t xml:space="preserve">Ve druhém pololetí vystřídala vychovatelku Janu Hubáčkovou Olga </w:t>
      </w:r>
      <w:proofErr w:type="spellStart"/>
      <w:r w:rsidRPr="00CB679D">
        <w:rPr>
          <w:sz w:val="24"/>
          <w:szCs w:val="24"/>
        </w:rPr>
        <w:t>Hikešová</w:t>
      </w:r>
      <w:proofErr w:type="spellEnd"/>
      <w:r w:rsidRPr="00CB679D">
        <w:rPr>
          <w:sz w:val="24"/>
          <w:szCs w:val="24"/>
        </w:rPr>
        <w:t>.</w:t>
      </w:r>
    </w:p>
    <w:p w:rsidR="00556D69" w:rsidRPr="00CB679D" w:rsidRDefault="00556D69" w:rsidP="007F3CD8">
      <w:pPr>
        <w:jc w:val="both"/>
        <w:rPr>
          <w:sz w:val="24"/>
          <w:szCs w:val="24"/>
        </w:rPr>
      </w:pPr>
      <w:r w:rsidRPr="00CB679D">
        <w:rPr>
          <w:sz w:val="24"/>
          <w:szCs w:val="24"/>
        </w:rPr>
        <w:t xml:space="preserve">Vychovatelky měly k dispozici dva asistenty – </w:t>
      </w:r>
      <w:proofErr w:type="gramStart"/>
      <w:r w:rsidRPr="00CB679D">
        <w:rPr>
          <w:sz w:val="24"/>
          <w:szCs w:val="24"/>
        </w:rPr>
        <w:t>as.</w:t>
      </w:r>
      <w:proofErr w:type="gramEnd"/>
      <w:r w:rsidRPr="00CB679D">
        <w:rPr>
          <w:sz w:val="24"/>
          <w:szCs w:val="24"/>
        </w:rPr>
        <w:t xml:space="preserve"> Řezáčovou a  as. </w:t>
      </w:r>
      <w:proofErr w:type="spellStart"/>
      <w:r w:rsidRPr="00CB679D">
        <w:rPr>
          <w:sz w:val="24"/>
          <w:szCs w:val="24"/>
        </w:rPr>
        <w:t>Tittla</w:t>
      </w:r>
      <w:proofErr w:type="spellEnd"/>
      <w:r w:rsidRPr="00CB679D">
        <w:rPr>
          <w:sz w:val="24"/>
          <w:szCs w:val="24"/>
        </w:rPr>
        <w:t>.</w:t>
      </w:r>
    </w:p>
    <w:p w:rsidR="00556D69" w:rsidRPr="00CB679D" w:rsidRDefault="00556D69" w:rsidP="007F3CD8">
      <w:pPr>
        <w:jc w:val="both"/>
        <w:rPr>
          <w:sz w:val="24"/>
          <w:szCs w:val="24"/>
        </w:rPr>
      </w:pPr>
      <w:r w:rsidRPr="00CB679D">
        <w:rPr>
          <w:sz w:val="24"/>
          <w:szCs w:val="24"/>
        </w:rPr>
        <w:t>Všechny vychovatelky i asistenti mají potřebné kvalifikace. Další vzdělávání probíhalo formou sebevzdělávání, seminářů a kurzů, do kterých se měli možnost samostatně přihlašovat na základě nabídek.</w:t>
      </w:r>
    </w:p>
    <w:p w:rsidR="00556D69" w:rsidRPr="00CB679D" w:rsidRDefault="00556D69" w:rsidP="007F3CD8">
      <w:pPr>
        <w:jc w:val="both"/>
        <w:rPr>
          <w:sz w:val="24"/>
          <w:szCs w:val="24"/>
        </w:rPr>
      </w:pPr>
      <w:r w:rsidRPr="00CB679D">
        <w:rPr>
          <w:sz w:val="24"/>
          <w:szCs w:val="24"/>
        </w:rPr>
        <w:lastRenderedPageBreak/>
        <w:t>Činnosti ŠD byly různorodé, vzájemně se prolínaly, navazovaly na sebe a byly zařazovány především podle ročního období, aktuálního počasí a konkrétní situace, s přihlédnutím na zvýšený pobyt na čerstvém vzduchu a dostatečný pohyb.</w:t>
      </w:r>
    </w:p>
    <w:p w:rsidR="00556D69" w:rsidRPr="00CB679D" w:rsidRDefault="00556D69" w:rsidP="007F3CD8">
      <w:pPr>
        <w:jc w:val="both"/>
        <w:rPr>
          <w:sz w:val="24"/>
          <w:szCs w:val="24"/>
        </w:rPr>
      </w:pPr>
      <w:r w:rsidRPr="00CB679D">
        <w:rPr>
          <w:sz w:val="24"/>
          <w:szCs w:val="24"/>
        </w:rPr>
        <w:t>V současné době mají děti díky velké nabídce kroužků stále méně času, který mohou věnovat vlastním volným hrám a aktivitám. Stále častěji se setkáváme v naší praxi s tím, že si děti „neumějí samy hrát“. Snažíme se proto v našich družinových podmínkách dávat dětem prostor pro realizaci jejich nápadů, pro spontánní hry a prožitky, nejlépe ve venkovních prostorách a umožňujeme dětem dva venkovní pobyty denně.</w:t>
      </w:r>
    </w:p>
    <w:p w:rsidR="00556D69" w:rsidRPr="00CB679D" w:rsidRDefault="00556D69" w:rsidP="007F3CD8">
      <w:pPr>
        <w:jc w:val="both"/>
        <w:rPr>
          <w:sz w:val="24"/>
          <w:szCs w:val="24"/>
        </w:rPr>
      </w:pPr>
      <w:r w:rsidRPr="00CB679D">
        <w:rPr>
          <w:sz w:val="24"/>
          <w:szCs w:val="24"/>
        </w:rPr>
        <w:t>Spolupracovali jsme s:</w:t>
      </w:r>
    </w:p>
    <w:p w:rsidR="00556D69" w:rsidRPr="00CB679D" w:rsidRDefault="00556D69" w:rsidP="007F3CD8">
      <w:pPr>
        <w:jc w:val="both"/>
        <w:rPr>
          <w:sz w:val="24"/>
          <w:szCs w:val="24"/>
        </w:rPr>
      </w:pPr>
      <w:r w:rsidRPr="00CB679D">
        <w:rPr>
          <w:sz w:val="24"/>
          <w:szCs w:val="24"/>
        </w:rPr>
        <w:t xml:space="preserve">vedením školy, třídními učitelkami, Školním parlamentem, s Policií ČR, Záchranáři, se Sdružením hasičů Čech, Moravy a Slezska, Anglickým gymnáziem, BVV Brno, Vyšší zdravotní školou, s pořadateli kreativní soutěže Para Centrum </w:t>
      </w:r>
      <w:proofErr w:type="spellStart"/>
      <w:r w:rsidRPr="00CB679D">
        <w:rPr>
          <w:sz w:val="24"/>
          <w:szCs w:val="24"/>
        </w:rPr>
        <w:t>Fenix</w:t>
      </w:r>
      <w:proofErr w:type="spellEnd"/>
      <w:r w:rsidRPr="00CB679D">
        <w:rPr>
          <w:sz w:val="24"/>
          <w:szCs w:val="24"/>
        </w:rPr>
        <w:t xml:space="preserve"> a organizátory Ponožkového dne – na podporu Světového dne Downova syndromu.</w:t>
      </w:r>
    </w:p>
    <w:p w:rsidR="00556D69" w:rsidRPr="00CB679D" w:rsidRDefault="00556D69" w:rsidP="007F3CD8">
      <w:pPr>
        <w:jc w:val="both"/>
        <w:rPr>
          <w:sz w:val="24"/>
          <w:szCs w:val="24"/>
        </w:rPr>
      </w:pPr>
      <w:r w:rsidRPr="00CB679D">
        <w:rPr>
          <w:sz w:val="24"/>
          <w:szCs w:val="24"/>
        </w:rPr>
        <w:t>Zúčastnili jsme se:</w:t>
      </w:r>
    </w:p>
    <w:p w:rsidR="00556D69" w:rsidRPr="00CB679D" w:rsidRDefault="00556D69" w:rsidP="007F3CD8">
      <w:pPr>
        <w:jc w:val="both"/>
        <w:rPr>
          <w:sz w:val="24"/>
          <w:szCs w:val="24"/>
        </w:rPr>
      </w:pPr>
      <w:r w:rsidRPr="00CB679D">
        <w:rPr>
          <w:sz w:val="24"/>
          <w:szCs w:val="24"/>
        </w:rPr>
        <w:t>Celostátní výtvarné soutěže, organizované Sdružením hasičů „Požární ochrana dětí a mládeže – téma Živelné katastrofy – náročný úkol pro hasiče.</w:t>
      </w:r>
    </w:p>
    <w:p w:rsidR="00556D69" w:rsidRPr="00CB679D" w:rsidRDefault="00556D69" w:rsidP="007F3CD8">
      <w:pPr>
        <w:jc w:val="both"/>
        <w:rPr>
          <w:sz w:val="24"/>
          <w:szCs w:val="24"/>
        </w:rPr>
      </w:pPr>
      <w:r w:rsidRPr="00CB679D">
        <w:rPr>
          <w:sz w:val="24"/>
          <w:szCs w:val="24"/>
        </w:rPr>
        <w:t>Akce Silva Regina na BVV – lesnický a myslivecký veletrh – Lesní pedagogika a národní výstava hospodářských zvířat / dvě akce – první a druhá třída.</w:t>
      </w:r>
    </w:p>
    <w:p w:rsidR="00556D69" w:rsidRPr="00CB679D" w:rsidRDefault="00556D69" w:rsidP="007F3CD8">
      <w:pPr>
        <w:jc w:val="both"/>
        <w:rPr>
          <w:sz w:val="24"/>
          <w:szCs w:val="24"/>
        </w:rPr>
      </w:pPr>
      <w:r w:rsidRPr="00CB679D">
        <w:rPr>
          <w:sz w:val="24"/>
          <w:szCs w:val="24"/>
        </w:rPr>
        <w:t>Ponožkový den - akce na podporu Světového dne Downova syndromu.</w:t>
      </w:r>
    </w:p>
    <w:p w:rsidR="00556D69" w:rsidRPr="00CB679D" w:rsidRDefault="00556D69" w:rsidP="007F3CD8">
      <w:pPr>
        <w:jc w:val="both"/>
        <w:rPr>
          <w:sz w:val="24"/>
          <w:szCs w:val="24"/>
        </w:rPr>
      </w:pPr>
      <w:r w:rsidRPr="00CB679D">
        <w:rPr>
          <w:sz w:val="24"/>
          <w:szCs w:val="24"/>
        </w:rPr>
        <w:t>Realizace projektu – Za hřiště krásnější. Vysazeno 10 kg okrasných jarních cibulovin na školním hřišti.</w:t>
      </w:r>
    </w:p>
    <w:p w:rsidR="00556D69" w:rsidRPr="00CB679D" w:rsidRDefault="00556D69" w:rsidP="007F3CD8">
      <w:pPr>
        <w:jc w:val="both"/>
        <w:rPr>
          <w:sz w:val="24"/>
          <w:szCs w:val="24"/>
        </w:rPr>
      </w:pPr>
      <w:r w:rsidRPr="00CB679D">
        <w:rPr>
          <w:sz w:val="24"/>
          <w:szCs w:val="24"/>
        </w:rPr>
        <w:t>Nemocnice zvířátek – ve spolupráci s Vyšší zdravotní školou.</w:t>
      </w:r>
    </w:p>
    <w:p w:rsidR="00556D69" w:rsidRPr="00CB679D" w:rsidRDefault="00556D69" w:rsidP="007F3CD8">
      <w:pPr>
        <w:jc w:val="both"/>
        <w:rPr>
          <w:sz w:val="24"/>
          <w:szCs w:val="24"/>
        </w:rPr>
      </w:pPr>
      <w:r w:rsidRPr="00CB679D">
        <w:rPr>
          <w:sz w:val="24"/>
          <w:szCs w:val="24"/>
        </w:rPr>
        <w:t>Výtvarná soutěž - Třikrát co? Organizují studenti Anglického gymnázia.</w:t>
      </w:r>
    </w:p>
    <w:p w:rsidR="00556D69" w:rsidRPr="00CB679D" w:rsidRDefault="00556D69" w:rsidP="007F3CD8">
      <w:pPr>
        <w:jc w:val="both"/>
        <w:rPr>
          <w:sz w:val="24"/>
          <w:szCs w:val="24"/>
        </w:rPr>
      </w:pPr>
      <w:r w:rsidRPr="00CB679D">
        <w:rPr>
          <w:sz w:val="24"/>
          <w:szCs w:val="24"/>
        </w:rPr>
        <w:t xml:space="preserve">Výtvarná soutěže – volné téma. Pořadatel Para Centrum </w:t>
      </w:r>
      <w:proofErr w:type="spellStart"/>
      <w:r w:rsidRPr="00CB679D">
        <w:rPr>
          <w:sz w:val="24"/>
          <w:szCs w:val="24"/>
        </w:rPr>
        <w:t>Fenix</w:t>
      </w:r>
      <w:proofErr w:type="spellEnd"/>
      <w:r w:rsidRPr="00CB679D">
        <w:rPr>
          <w:sz w:val="24"/>
          <w:szCs w:val="24"/>
        </w:rPr>
        <w:t>.</w:t>
      </w:r>
    </w:p>
    <w:p w:rsidR="00556D69" w:rsidRPr="00CB679D" w:rsidRDefault="00556D69" w:rsidP="007F3CD8">
      <w:pPr>
        <w:jc w:val="both"/>
        <w:rPr>
          <w:sz w:val="24"/>
          <w:szCs w:val="24"/>
        </w:rPr>
      </w:pPr>
      <w:r w:rsidRPr="00CB679D">
        <w:rPr>
          <w:sz w:val="24"/>
          <w:szCs w:val="24"/>
        </w:rPr>
        <w:t xml:space="preserve">Výtvarná soutěž </w:t>
      </w:r>
      <w:proofErr w:type="spellStart"/>
      <w:r w:rsidRPr="00CB679D">
        <w:rPr>
          <w:sz w:val="24"/>
          <w:szCs w:val="24"/>
        </w:rPr>
        <w:t>Empík</w:t>
      </w:r>
      <w:proofErr w:type="spellEnd"/>
      <w:r w:rsidRPr="00CB679D">
        <w:rPr>
          <w:sz w:val="24"/>
          <w:szCs w:val="24"/>
        </w:rPr>
        <w:t xml:space="preserve"> naděluje – téma Strážník včera a dnes. Organizátor Městská policie Brno.</w:t>
      </w:r>
    </w:p>
    <w:p w:rsidR="00556D69" w:rsidRPr="00CB679D" w:rsidRDefault="00556D69" w:rsidP="007F3CD8">
      <w:pPr>
        <w:jc w:val="both"/>
        <w:rPr>
          <w:sz w:val="24"/>
          <w:szCs w:val="24"/>
        </w:rPr>
      </w:pPr>
      <w:r w:rsidRPr="00CB679D">
        <w:rPr>
          <w:sz w:val="24"/>
          <w:szCs w:val="24"/>
        </w:rPr>
        <w:t xml:space="preserve">Akce“ </w:t>
      </w:r>
      <w:proofErr w:type="spellStart"/>
      <w:r w:rsidRPr="00CB679D">
        <w:rPr>
          <w:sz w:val="24"/>
          <w:szCs w:val="24"/>
        </w:rPr>
        <w:t>Podzimáček</w:t>
      </w:r>
      <w:proofErr w:type="spellEnd"/>
      <w:r w:rsidRPr="00CB679D">
        <w:rPr>
          <w:sz w:val="24"/>
          <w:szCs w:val="24"/>
        </w:rPr>
        <w:t>“ práce s přírodními materiály, Dýňový týden.</w:t>
      </w:r>
    </w:p>
    <w:p w:rsidR="00556D69" w:rsidRPr="00CB679D" w:rsidRDefault="00556D69" w:rsidP="007F3CD8">
      <w:pPr>
        <w:jc w:val="both"/>
        <w:rPr>
          <w:sz w:val="24"/>
          <w:szCs w:val="24"/>
        </w:rPr>
      </w:pPr>
      <w:r w:rsidRPr="00CB679D">
        <w:rPr>
          <w:sz w:val="24"/>
          <w:szCs w:val="24"/>
        </w:rPr>
        <w:t>Velikonoční hry pořádané Školním parlamentem. Zvyky a obyčeje – cibulové batikování a vaření vajíček.</w:t>
      </w:r>
    </w:p>
    <w:p w:rsidR="00556D69" w:rsidRPr="00CB679D" w:rsidRDefault="00556D69" w:rsidP="007F3CD8">
      <w:pPr>
        <w:jc w:val="both"/>
        <w:rPr>
          <w:sz w:val="24"/>
          <w:szCs w:val="24"/>
        </w:rPr>
      </w:pPr>
      <w:r w:rsidRPr="00CB679D">
        <w:rPr>
          <w:sz w:val="24"/>
          <w:szCs w:val="24"/>
        </w:rPr>
        <w:t>Úklid dřeva po proklesťování zeleně kolem školy, příprava čarodějnické vatry.</w:t>
      </w:r>
    </w:p>
    <w:p w:rsidR="00556D69" w:rsidRPr="00CB679D" w:rsidRDefault="00556D69" w:rsidP="007F3CD8">
      <w:pPr>
        <w:jc w:val="both"/>
        <w:rPr>
          <w:sz w:val="24"/>
          <w:szCs w:val="24"/>
        </w:rPr>
      </w:pPr>
      <w:r w:rsidRPr="00CB679D">
        <w:rPr>
          <w:sz w:val="24"/>
          <w:szCs w:val="24"/>
        </w:rPr>
        <w:t xml:space="preserve">Pálení čarodějnic na pozemku školního hřiště s programem ze všech oddělení naší ŠD. </w:t>
      </w:r>
    </w:p>
    <w:p w:rsidR="00556D69" w:rsidRPr="00CB679D" w:rsidRDefault="00556D69" w:rsidP="007F3CD8">
      <w:pPr>
        <w:jc w:val="both"/>
        <w:rPr>
          <w:sz w:val="24"/>
          <w:szCs w:val="24"/>
        </w:rPr>
      </w:pPr>
      <w:r w:rsidRPr="00CB679D">
        <w:rPr>
          <w:sz w:val="24"/>
          <w:szCs w:val="24"/>
        </w:rPr>
        <w:t>Den Země - úklid pozemků školního hřiště, návštěva BVV národní výstava hospodářských zvířat.</w:t>
      </w:r>
    </w:p>
    <w:p w:rsidR="00556D69" w:rsidRPr="00CB679D" w:rsidRDefault="00556D69" w:rsidP="007F3CD8">
      <w:pPr>
        <w:jc w:val="both"/>
        <w:rPr>
          <w:sz w:val="24"/>
          <w:szCs w:val="24"/>
        </w:rPr>
      </w:pPr>
      <w:r w:rsidRPr="00CB679D">
        <w:rPr>
          <w:sz w:val="24"/>
          <w:szCs w:val="24"/>
        </w:rPr>
        <w:t>Den dětí – sportovní odpoledne na školním hřišti s odměnou.</w:t>
      </w:r>
    </w:p>
    <w:p w:rsidR="00556D69" w:rsidRPr="00CB679D" w:rsidRDefault="00556D69" w:rsidP="007F3CD8">
      <w:pPr>
        <w:jc w:val="both"/>
        <w:rPr>
          <w:sz w:val="24"/>
          <w:szCs w:val="24"/>
        </w:rPr>
      </w:pPr>
      <w:r w:rsidRPr="00CB679D">
        <w:rPr>
          <w:sz w:val="24"/>
          <w:szCs w:val="24"/>
        </w:rPr>
        <w:t>Jednotlivá oddělení plnila celoroční plán školní družiny:</w:t>
      </w:r>
    </w:p>
    <w:p w:rsidR="00556D69" w:rsidRPr="00CB679D" w:rsidRDefault="00556D69" w:rsidP="00CB679D">
      <w:pPr>
        <w:jc w:val="both"/>
        <w:rPr>
          <w:sz w:val="24"/>
          <w:szCs w:val="24"/>
        </w:rPr>
      </w:pPr>
      <w:r w:rsidRPr="00CB679D">
        <w:rPr>
          <w:sz w:val="24"/>
          <w:szCs w:val="24"/>
        </w:rPr>
        <w:t>Podzim:</w:t>
      </w:r>
      <w:r w:rsidRPr="00CB679D">
        <w:rPr>
          <w:sz w:val="24"/>
          <w:szCs w:val="24"/>
        </w:rPr>
        <w:tab/>
        <w:t>Dýňový týden</w:t>
      </w:r>
    </w:p>
    <w:p w:rsidR="00556D69" w:rsidRPr="00CB679D" w:rsidRDefault="00556D69" w:rsidP="00CB679D">
      <w:pPr>
        <w:jc w:val="both"/>
        <w:rPr>
          <w:sz w:val="24"/>
          <w:szCs w:val="24"/>
        </w:rPr>
      </w:pPr>
      <w:r w:rsidRPr="00CB679D">
        <w:rPr>
          <w:sz w:val="24"/>
          <w:szCs w:val="24"/>
        </w:rPr>
        <w:t xml:space="preserve">                        Výroba lampiček</w:t>
      </w:r>
    </w:p>
    <w:p w:rsidR="00556D69" w:rsidRPr="00CB679D" w:rsidRDefault="00556D69" w:rsidP="00CB679D">
      <w:pPr>
        <w:jc w:val="both"/>
        <w:rPr>
          <w:sz w:val="24"/>
          <w:szCs w:val="24"/>
        </w:rPr>
      </w:pPr>
      <w:r w:rsidRPr="00CB679D">
        <w:rPr>
          <w:sz w:val="24"/>
          <w:szCs w:val="24"/>
        </w:rPr>
        <w:tab/>
      </w:r>
      <w:r w:rsidRPr="00CB679D">
        <w:rPr>
          <w:sz w:val="24"/>
          <w:szCs w:val="24"/>
        </w:rPr>
        <w:tab/>
      </w:r>
      <w:proofErr w:type="spellStart"/>
      <w:r w:rsidRPr="00CB679D">
        <w:rPr>
          <w:sz w:val="24"/>
          <w:szCs w:val="24"/>
        </w:rPr>
        <w:t>Hallowenská</w:t>
      </w:r>
      <w:proofErr w:type="spellEnd"/>
      <w:r w:rsidRPr="00CB679D">
        <w:rPr>
          <w:sz w:val="24"/>
          <w:szCs w:val="24"/>
        </w:rPr>
        <w:t xml:space="preserve"> </w:t>
      </w:r>
      <w:proofErr w:type="spellStart"/>
      <w:r w:rsidRPr="00CB679D">
        <w:rPr>
          <w:sz w:val="24"/>
          <w:szCs w:val="24"/>
        </w:rPr>
        <w:t>párty</w:t>
      </w:r>
      <w:proofErr w:type="spellEnd"/>
      <w:r w:rsidRPr="00CB679D">
        <w:rPr>
          <w:sz w:val="24"/>
          <w:szCs w:val="24"/>
        </w:rPr>
        <w:t xml:space="preserve"> – disko</w:t>
      </w:r>
    </w:p>
    <w:p w:rsidR="00556D69" w:rsidRPr="00CB679D" w:rsidRDefault="00556D69" w:rsidP="00CB679D">
      <w:pPr>
        <w:jc w:val="both"/>
        <w:rPr>
          <w:sz w:val="24"/>
          <w:szCs w:val="24"/>
        </w:rPr>
      </w:pPr>
      <w:r w:rsidRPr="00CB679D">
        <w:rPr>
          <w:sz w:val="24"/>
          <w:szCs w:val="24"/>
        </w:rPr>
        <w:tab/>
      </w:r>
      <w:r w:rsidRPr="00CB679D">
        <w:rPr>
          <w:sz w:val="24"/>
          <w:szCs w:val="24"/>
        </w:rPr>
        <w:tab/>
        <w:t>Výsadba jarních cibulovin</w:t>
      </w:r>
    </w:p>
    <w:p w:rsidR="00556D69" w:rsidRPr="00CB679D" w:rsidRDefault="00556D69" w:rsidP="00CB679D">
      <w:pPr>
        <w:ind w:left="708" w:firstLine="708"/>
        <w:jc w:val="both"/>
        <w:rPr>
          <w:sz w:val="24"/>
          <w:szCs w:val="24"/>
        </w:rPr>
      </w:pPr>
      <w:r w:rsidRPr="00CB679D">
        <w:rPr>
          <w:sz w:val="24"/>
          <w:szCs w:val="24"/>
        </w:rPr>
        <w:t>Ovocné a zeleninové ochutnávky</w:t>
      </w:r>
    </w:p>
    <w:p w:rsidR="00556D69" w:rsidRPr="00CB679D" w:rsidRDefault="00556D69" w:rsidP="00CB679D">
      <w:pPr>
        <w:ind w:left="708" w:firstLine="708"/>
        <w:jc w:val="both"/>
        <w:rPr>
          <w:sz w:val="24"/>
          <w:szCs w:val="24"/>
        </w:rPr>
      </w:pPr>
      <w:r w:rsidRPr="00CB679D">
        <w:rPr>
          <w:sz w:val="24"/>
          <w:szCs w:val="24"/>
        </w:rPr>
        <w:t xml:space="preserve">Pozorování přírody </w:t>
      </w:r>
    </w:p>
    <w:p w:rsidR="00556D69" w:rsidRPr="00CB679D" w:rsidRDefault="00556D69" w:rsidP="00CB679D">
      <w:pPr>
        <w:ind w:left="708" w:firstLine="708"/>
        <w:jc w:val="both"/>
        <w:rPr>
          <w:sz w:val="24"/>
          <w:szCs w:val="24"/>
        </w:rPr>
      </w:pPr>
      <w:r w:rsidRPr="00CB679D">
        <w:rPr>
          <w:sz w:val="24"/>
          <w:szCs w:val="24"/>
        </w:rPr>
        <w:t>Výtvarné práce s přírodninami</w:t>
      </w:r>
    </w:p>
    <w:p w:rsidR="00556D69" w:rsidRPr="00CB679D" w:rsidRDefault="00556D69" w:rsidP="00CB679D">
      <w:pPr>
        <w:jc w:val="both"/>
        <w:rPr>
          <w:sz w:val="24"/>
          <w:szCs w:val="24"/>
        </w:rPr>
      </w:pPr>
      <w:r w:rsidRPr="00CB679D">
        <w:rPr>
          <w:sz w:val="24"/>
          <w:szCs w:val="24"/>
        </w:rPr>
        <w:t>Zima:</w:t>
      </w:r>
      <w:r w:rsidRPr="00CB679D">
        <w:rPr>
          <w:sz w:val="24"/>
          <w:szCs w:val="24"/>
        </w:rPr>
        <w:tab/>
      </w:r>
      <w:r w:rsidRPr="00CB679D">
        <w:rPr>
          <w:sz w:val="24"/>
          <w:szCs w:val="24"/>
        </w:rPr>
        <w:tab/>
        <w:t>Čertovské hrátky</w:t>
      </w:r>
    </w:p>
    <w:p w:rsidR="00556D69" w:rsidRPr="00CB679D" w:rsidRDefault="00556D69" w:rsidP="00CB679D">
      <w:pPr>
        <w:jc w:val="both"/>
        <w:rPr>
          <w:sz w:val="24"/>
          <w:szCs w:val="24"/>
        </w:rPr>
      </w:pPr>
      <w:r w:rsidRPr="00CB679D">
        <w:rPr>
          <w:sz w:val="24"/>
          <w:szCs w:val="24"/>
        </w:rPr>
        <w:t xml:space="preserve">                        Zdobení vánočního stromu pro zvířátka na školním hřišti</w:t>
      </w:r>
    </w:p>
    <w:p w:rsidR="00556D69" w:rsidRPr="00CB679D" w:rsidRDefault="00556D69" w:rsidP="00CB679D">
      <w:pPr>
        <w:jc w:val="both"/>
        <w:rPr>
          <w:sz w:val="24"/>
          <w:szCs w:val="24"/>
        </w:rPr>
      </w:pPr>
      <w:r w:rsidRPr="00CB679D">
        <w:rPr>
          <w:sz w:val="24"/>
          <w:szCs w:val="24"/>
        </w:rPr>
        <w:tab/>
      </w:r>
      <w:r w:rsidRPr="00CB679D">
        <w:rPr>
          <w:sz w:val="24"/>
          <w:szCs w:val="24"/>
        </w:rPr>
        <w:tab/>
        <w:t>Rozsvěcování vánočního stromečku</w:t>
      </w:r>
    </w:p>
    <w:p w:rsidR="00556D69" w:rsidRPr="00CB679D" w:rsidRDefault="00556D69" w:rsidP="00CB679D">
      <w:pPr>
        <w:jc w:val="both"/>
        <w:rPr>
          <w:sz w:val="24"/>
          <w:szCs w:val="24"/>
        </w:rPr>
      </w:pPr>
      <w:r w:rsidRPr="00CB679D">
        <w:rPr>
          <w:sz w:val="24"/>
          <w:szCs w:val="24"/>
        </w:rPr>
        <w:tab/>
      </w:r>
      <w:r w:rsidRPr="00CB679D">
        <w:rPr>
          <w:sz w:val="24"/>
          <w:szCs w:val="24"/>
        </w:rPr>
        <w:tab/>
        <w:t>Výroba vánočních dárků a ozdob</w:t>
      </w:r>
    </w:p>
    <w:p w:rsidR="00556D69" w:rsidRPr="00CB679D" w:rsidRDefault="00556D69" w:rsidP="00CB679D">
      <w:pPr>
        <w:jc w:val="both"/>
        <w:rPr>
          <w:sz w:val="24"/>
          <w:szCs w:val="24"/>
        </w:rPr>
      </w:pPr>
      <w:r w:rsidRPr="00CB679D">
        <w:rPr>
          <w:sz w:val="24"/>
          <w:szCs w:val="24"/>
        </w:rPr>
        <w:tab/>
      </w:r>
      <w:r w:rsidRPr="00CB679D">
        <w:rPr>
          <w:sz w:val="24"/>
          <w:szCs w:val="24"/>
        </w:rPr>
        <w:tab/>
        <w:t>Lidové zvyky a obyčeje</w:t>
      </w:r>
    </w:p>
    <w:p w:rsidR="00556D69" w:rsidRPr="00CB679D" w:rsidRDefault="00556D69" w:rsidP="00CB679D">
      <w:pPr>
        <w:jc w:val="both"/>
        <w:rPr>
          <w:sz w:val="24"/>
          <w:szCs w:val="24"/>
        </w:rPr>
      </w:pPr>
      <w:r w:rsidRPr="00CB679D">
        <w:rPr>
          <w:sz w:val="24"/>
          <w:szCs w:val="24"/>
        </w:rPr>
        <w:t xml:space="preserve">                       Výtvarné soutěže</w:t>
      </w:r>
    </w:p>
    <w:p w:rsidR="00556D69" w:rsidRPr="00CB679D" w:rsidRDefault="00556D69" w:rsidP="00CB679D">
      <w:pPr>
        <w:jc w:val="both"/>
        <w:rPr>
          <w:sz w:val="24"/>
          <w:szCs w:val="24"/>
        </w:rPr>
      </w:pPr>
      <w:r w:rsidRPr="00CB679D">
        <w:rPr>
          <w:sz w:val="24"/>
          <w:szCs w:val="24"/>
        </w:rPr>
        <w:t xml:space="preserve">                        Sněhové bitvy</w:t>
      </w:r>
    </w:p>
    <w:p w:rsidR="00556D69" w:rsidRPr="00CB679D" w:rsidRDefault="00556D69" w:rsidP="00CB679D">
      <w:pPr>
        <w:ind w:left="708" w:firstLine="708"/>
        <w:jc w:val="both"/>
        <w:rPr>
          <w:sz w:val="24"/>
          <w:szCs w:val="24"/>
        </w:rPr>
      </w:pPr>
      <w:r w:rsidRPr="00CB679D">
        <w:rPr>
          <w:sz w:val="24"/>
          <w:szCs w:val="24"/>
        </w:rPr>
        <w:t>Stavby ze sněhu</w:t>
      </w:r>
    </w:p>
    <w:p w:rsidR="00556D69" w:rsidRPr="00CB679D" w:rsidRDefault="00556D69" w:rsidP="00CB679D">
      <w:pPr>
        <w:jc w:val="both"/>
        <w:rPr>
          <w:sz w:val="24"/>
          <w:szCs w:val="24"/>
        </w:rPr>
      </w:pPr>
      <w:r w:rsidRPr="00CB679D">
        <w:rPr>
          <w:sz w:val="24"/>
          <w:szCs w:val="24"/>
        </w:rPr>
        <w:lastRenderedPageBreak/>
        <w:t>Jaro:</w:t>
      </w:r>
      <w:r w:rsidRPr="00CB679D">
        <w:rPr>
          <w:sz w:val="24"/>
          <w:szCs w:val="24"/>
        </w:rPr>
        <w:tab/>
      </w:r>
      <w:r w:rsidRPr="00CB679D">
        <w:rPr>
          <w:sz w:val="24"/>
          <w:szCs w:val="24"/>
        </w:rPr>
        <w:tab/>
        <w:t>Výroba dárků ke Dni matek</w:t>
      </w:r>
    </w:p>
    <w:p w:rsidR="00556D69" w:rsidRPr="00CB679D" w:rsidRDefault="00556D69" w:rsidP="00CB679D">
      <w:pPr>
        <w:jc w:val="both"/>
        <w:rPr>
          <w:sz w:val="24"/>
          <w:szCs w:val="24"/>
        </w:rPr>
      </w:pPr>
      <w:r w:rsidRPr="00CB679D">
        <w:rPr>
          <w:sz w:val="24"/>
          <w:szCs w:val="24"/>
        </w:rPr>
        <w:tab/>
      </w:r>
      <w:r w:rsidRPr="00CB679D">
        <w:rPr>
          <w:sz w:val="24"/>
          <w:szCs w:val="24"/>
        </w:rPr>
        <w:tab/>
        <w:t>Výzdoba třídy a školy</w:t>
      </w:r>
    </w:p>
    <w:p w:rsidR="00556D69" w:rsidRPr="00CB679D" w:rsidRDefault="00556D69" w:rsidP="00CB679D">
      <w:pPr>
        <w:jc w:val="both"/>
        <w:rPr>
          <w:sz w:val="24"/>
          <w:szCs w:val="24"/>
        </w:rPr>
      </w:pPr>
      <w:r w:rsidRPr="00CB679D">
        <w:rPr>
          <w:sz w:val="24"/>
          <w:szCs w:val="24"/>
        </w:rPr>
        <w:tab/>
      </w:r>
      <w:r w:rsidRPr="00CB679D">
        <w:rPr>
          <w:sz w:val="24"/>
          <w:szCs w:val="24"/>
        </w:rPr>
        <w:tab/>
        <w:t>Zahrádka, setí semínek</w:t>
      </w:r>
    </w:p>
    <w:p w:rsidR="00556D69" w:rsidRPr="00CB679D" w:rsidRDefault="00556D69" w:rsidP="00CB679D">
      <w:pPr>
        <w:jc w:val="both"/>
        <w:rPr>
          <w:sz w:val="24"/>
          <w:szCs w:val="24"/>
        </w:rPr>
      </w:pPr>
      <w:r w:rsidRPr="00CB679D">
        <w:rPr>
          <w:sz w:val="24"/>
          <w:szCs w:val="24"/>
        </w:rPr>
        <w:tab/>
      </w:r>
      <w:r w:rsidRPr="00CB679D">
        <w:rPr>
          <w:sz w:val="24"/>
          <w:szCs w:val="24"/>
        </w:rPr>
        <w:tab/>
        <w:t>Péče o zeleň na školním hřišti</w:t>
      </w:r>
    </w:p>
    <w:p w:rsidR="00556D69" w:rsidRPr="00CB679D" w:rsidRDefault="00556D69" w:rsidP="00CB679D">
      <w:pPr>
        <w:ind w:left="708" w:firstLine="708"/>
        <w:jc w:val="both"/>
        <w:rPr>
          <w:sz w:val="24"/>
          <w:szCs w:val="24"/>
        </w:rPr>
      </w:pPr>
      <w:r w:rsidRPr="00CB679D">
        <w:rPr>
          <w:sz w:val="24"/>
          <w:szCs w:val="24"/>
        </w:rPr>
        <w:t xml:space="preserve">Pobyt na </w:t>
      </w:r>
      <w:proofErr w:type="spellStart"/>
      <w:r w:rsidRPr="00CB679D">
        <w:rPr>
          <w:sz w:val="24"/>
          <w:szCs w:val="24"/>
        </w:rPr>
        <w:t>workoutovém</w:t>
      </w:r>
      <w:proofErr w:type="spellEnd"/>
      <w:r w:rsidRPr="00CB679D">
        <w:rPr>
          <w:sz w:val="24"/>
          <w:szCs w:val="24"/>
        </w:rPr>
        <w:t xml:space="preserve"> hřišti</w:t>
      </w:r>
    </w:p>
    <w:p w:rsidR="00556D69" w:rsidRPr="00CB679D" w:rsidRDefault="00556D69" w:rsidP="00CB679D">
      <w:pPr>
        <w:jc w:val="both"/>
        <w:rPr>
          <w:sz w:val="24"/>
          <w:szCs w:val="24"/>
        </w:rPr>
      </w:pPr>
      <w:r w:rsidRPr="00CB679D">
        <w:rPr>
          <w:sz w:val="24"/>
          <w:szCs w:val="24"/>
        </w:rPr>
        <w:t>Léto:</w:t>
      </w:r>
      <w:r w:rsidRPr="00CB679D">
        <w:rPr>
          <w:sz w:val="24"/>
          <w:szCs w:val="24"/>
        </w:rPr>
        <w:tab/>
      </w:r>
      <w:r w:rsidRPr="00CB679D">
        <w:rPr>
          <w:sz w:val="24"/>
          <w:szCs w:val="24"/>
        </w:rPr>
        <w:tab/>
        <w:t>Oslavy MDD, hry a soutěže s občerstvením</w:t>
      </w:r>
    </w:p>
    <w:p w:rsidR="00556D69" w:rsidRPr="00CB679D" w:rsidRDefault="00556D69" w:rsidP="00CB679D">
      <w:pPr>
        <w:jc w:val="both"/>
        <w:rPr>
          <w:sz w:val="24"/>
          <w:szCs w:val="24"/>
        </w:rPr>
      </w:pPr>
      <w:r w:rsidRPr="00CB679D">
        <w:rPr>
          <w:sz w:val="24"/>
          <w:szCs w:val="24"/>
        </w:rPr>
        <w:t xml:space="preserve">                        Práce s velkoplošným papírem</w:t>
      </w:r>
    </w:p>
    <w:p w:rsidR="00556D69" w:rsidRPr="00CB679D" w:rsidRDefault="00556D69" w:rsidP="00CB679D">
      <w:pPr>
        <w:jc w:val="both"/>
        <w:rPr>
          <w:sz w:val="24"/>
          <w:szCs w:val="24"/>
        </w:rPr>
      </w:pPr>
      <w:r w:rsidRPr="00CB679D">
        <w:rPr>
          <w:sz w:val="24"/>
          <w:szCs w:val="24"/>
        </w:rPr>
        <w:tab/>
      </w:r>
      <w:r w:rsidRPr="00CB679D">
        <w:rPr>
          <w:sz w:val="24"/>
          <w:szCs w:val="24"/>
        </w:rPr>
        <w:tab/>
        <w:t>Příprava výrobků na výtvarnou výstavu</w:t>
      </w:r>
    </w:p>
    <w:p w:rsidR="00556D69" w:rsidRPr="00CB679D" w:rsidRDefault="00556D69" w:rsidP="00CB679D">
      <w:pPr>
        <w:jc w:val="both"/>
        <w:rPr>
          <w:sz w:val="24"/>
          <w:szCs w:val="24"/>
        </w:rPr>
      </w:pPr>
      <w:r w:rsidRPr="00CB679D">
        <w:rPr>
          <w:sz w:val="24"/>
          <w:szCs w:val="24"/>
        </w:rPr>
        <w:tab/>
      </w:r>
      <w:r w:rsidRPr="00CB679D">
        <w:rPr>
          <w:sz w:val="24"/>
          <w:szCs w:val="24"/>
        </w:rPr>
        <w:tab/>
        <w:t>Vodní hrátky na školním hřišti</w:t>
      </w:r>
    </w:p>
    <w:p w:rsidR="00556D69" w:rsidRPr="00CB679D" w:rsidRDefault="00556D69" w:rsidP="00CB679D">
      <w:pPr>
        <w:jc w:val="both"/>
        <w:rPr>
          <w:sz w:val="24"/>
          <w:szCs w:val="24"/>
        </w:rPr>
      </w:pPr>
      <w:r w:rsidRPr="00CB679D">
        <w:rPr>
          <w:sz w:val="24"/>
          <w:szCs w:val="24"/>
        </w:rPr>
        <w:t xml:space="preserve">                        Letecký den na hřišti / papírové vlaštovky/</w:t>
      </w:r>
      <w:r w:rsidRPr="00CB679D">
        <w:rPr>
          <w:sz w:val="24"/>
          <w:szCs w:val="24"/>
        </w:rPr>
        <w:tab/>
      </w:r>
    </w:p>
    <w:p w:rsidR="00556D69" w:rsidRPr="00CB679D" w:rsidRDefault="00556D69" w:rsidP="00CB679D">
      <w:pPr>
        <w:jc w:val="both"/>
        <w:rPr>
          <w:sz w:val="24"/>
          <w:szCs w:val="24"/>
        </w:rPr>
      </w:pPr>
      <w:r w:rsidRPr="00CB679D">
        <w:rPr>
          <w:sz w:val="24"/>
          <w:szCs w:val="24"/>
        </w:rPr>
        <w:t xml:space="preserve">                        Vyhodnocení celoroční hry s vyhlášením vítězů, předání odměn</w:t>
      </w:r>
      <w:r w:rsidRPr="00CB679D">
        <w:rPr>
          <w:sz w:val="24"/>
          <w:szCs w:val="24"/>
        </w:rPr>
        <w:tab/>
      </w:r>
    </w:p>
    <w:p w:rsidR="00556D69" w:rsidRPr="00CB679D" w:rsidRDefault="00556D69" w:rsidP="007F3CD8">
      <w:pPr>
        <w:jc w:val="both"/>
        <w:rPr>
          <w:sz w:val="24"/>
          <w:szCs w:val="24"/>
        </w:rPr>
      </w:pPr>
      <w:r w:rsidRPr="00CB679D">
        <w:rPr>
          <w:sz w:val="24"/>
          <w:szCs w:val="24"/>
        </w:rPr>
        <w:t xml:space="preserve">O všech akcích byli průběžně informováni rodiče. Fotografie byly zveřejněny na </w:t>
      </w:r>
      <w:r w:rsidR="00CE73BB" w:rsidRPr="00CB679D">
        <w:rPr>
          <w:sz w:val="24"/>
          <w:szCs w:val="24"/>
        </w:rPr>
        <w:t xml:space="preserve">web. </w:t>
      </w:r>
      <w:proofErr w:type="gramStart"/>
      <w:r w:rsidR="00CE73BB" w:rsidRPr="00CB679D">
        <w:rPr>
          <w:sz w:val="24"/>
          <w:szCs w:val="24"/>
        </w:rPr>
        <w:t>stránkách</w:t>
      </w:r>
      <w:proofErr w:type="gramEnd"/>
      <w:r w:rsidR="00CE73BB" w:rsidRPr="00CB679D">
        <w:rPr>
          <w:sz w:val="24"/>
          <w:szCs w:val="24"/>
        </w:rPr>
        <w:t xml:space="preserve"> školní družiny a </w:t>
      </w:r>
      <w:r w:rsidRPr="00CB679D">
        <w:rPr>
          <w:sz w:val="24"/>
          <w:szCs w:val="24"/>
        </w:rPr>
        <w:t>školní nástěnce.</w:t>
      </w:r>
    </w:p>
    <w:p w:rsidR="00556D69" w:rsidRPr="00CB679D" w:rsidRDefault="00556D69" w:rsidP="007F3CD8">
      <w:pPr>
        <w:jc w:val="both"/>
        <w:rPr>
          <w:sz w:val="24"/>
          <w:szCs w:val="24"/>
        </w:rPr>
      </w:pPr>
      <w:r w:rsidRPr="00CB679D">
        <w:rPr>
          <w:sz w:val="24"/>
          <w:szCs w:val="24"/>
        </w:rPr>
        <w:t>Po celý školní rok dbáme na prevenci a díky tomu jsme neměli žádný vážnější úraz.</w:t>
      </w:r>
    </w:p>
    <w:p w:rsidR="009D52C5" w:rsidRPr="003E4CBE" w:rsidRDefault="009D52C5" w:rsidP="009D52C5">
      <w:pPr>
        <w:rPr>
          <w:sz w:val="24"/>
          <w:szCs w:val="24"/>
        </w:rPr>
      </w:pPr>
    </w:p>
    <w:p w:rsidR="00CB679D" w:rsidRPr="00E11521" w:rsidRDefault="00CB679D" w:rsidP="00CB679D">
      <w:pPr>
        <w:pStyle w:val="Nadpis4"/>
        <w:rPr>
          <w:sz w:val="24"/>
          <w:szCs w:val="24"/>
        </w:rPr>
      </w:pPr>
      <w:r w:rsidRPr="00E11521">
        <w:rPr>
          <w:sz w:val="24"/>
          <w:szCs w:val="24"/>
        </w:rPr>
        <w:t>1.1</w:t>
      </w:r>
      <w:r>
        <w:rPr>
          <w:sz w:val="24"/>
          <w:szCs w:val="24"/>
        </w:rPr>
        <w:t>1</w:t>
      </w:r>
      <w:r w:rsidRPr="00E11521">
        <w:rPr>
          <w:sz w:val="24"/>
          <w:szCs w:val="24"/>
        </w:rPr>
        <w:t xml:space="preserve"> Školní klub, který je součástí školy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01"/>
        <w:gridCol w:w="1540"/>
        <w:gridCol w:w="1387"/>
        <w:gridCol w:w="2491"/>
        <w:gridCol w:w="1715"/>
      </w:tblGrid>
      <w:tr w:rsidR="00CB679D" w:rsidRPr="00E11521" w:rsidTr="00981FEF">
        <w:tc>
          <w:tcPr>
            <w:tcW w:w="1301" w:type="dxa"/>
            <w:tcBorders>
              <w:top w:val="single" w:sz="12" w:space="0" w:color="auto"/>
              <w:left w:val="single" w:sz="12" w:space="0" w:color="auto"/>
              <w:bottom w:val="single" w:sz="12" w:space="0" w:color="auto"/>
              <w:right w:val="single" w:sz="6" w:space="0" w:color="auto"/>
            </w:tcBorders>
            <w:shd w:val="clear" w:color="auto" w:fill="FFFFFF"/>
          </w:tcPr>
          <w:p w:rsidR="00CB679D" w:rsidRPr="00E11521" w:rsidRDefault="00CB679D" w:rsidP="00981FEF">
            <w:pPr>
              <w:rPr>
                <w:sz w:val="24"/>
                <w:szCs w:val="24"/>
              </w:rPr>
            </w:pPr>
            <w:r w:rsidRPr="00E11521">
              <w:rPr>
                <w:sz w:val="24"/>
                <w:szCs w:val="24"/>
              </w:rPr>
              <w:t>ŠK</w:t>
            </w:r>
          </w:p>
        </w:tc>
        <w:tc>
          <w:tcPr>
            <w:tcW w:w="1540" w:type="dxa"/>
            <w:tcBorders>
              <w:top w:val="single" w:sz="12" w:space="0" w:color="auto"/>
              <w:left w:val="single" w:sz="6" w:space="0" w:color="auto"/>
              <w:bottom w:val="single" w:sz="12" w:space="0" w:color="auto"/>
              <w:right w:val="single" w:sz="6" w:space="0" w:color="auto"/>
            </w:tcBorders>
            <w:shd w:val="clear" w:color="auto" w:fill="FFFFFF"/>
          </w:tcPr>
          <w:p w:rsidR="00CB679D" w:rsidRPr="00E11521" w:rsidRDefault="00CB679D" w:rsidP="00981FEF">
            <w:pPr>
              <w:rPr>
                <w:sz w:val="24"/>
                <w:szCs w:val="24"/>
              </w:rPr>
            </w:pPr>
            <w:r w:rsidRPr="00E11521">
              <w:rPr>
                <w:sz w:val="24"/>
                <w:szCs w:val="24"/>
              </w:rPr>
              <w:t xml:space="preserve">počet oddělení </w:t>
            </w:r>
          </w:p>
        </w:tc>
        <w:tc>
          <w:tcPr>
            <w:tcW w:w="1387" w:type="dxa"/>
            <w:tcBorders>
              <w:top w:val="single" w:sz="12" w:space="0" w:color="auto"/>
              <w:left w:val="single" w:sz="6" w:space="0" w:color="auto"/>
              <w:bottom w:val="single" w:sz="12" w:space="0" w:color="auto"/>
              <w:right w:val="single" w:sz="6" w:space="0" w:color="auto"/>
            </w:tcBorders>
            <w:shd w:val="clear" w:color="auto" w:fill="FFFFFF"/>
          </w:tcPr>
          <w:p w:rsidR="00CB679D" w:rsidRPr="00E11521" w:rsidRDefault="00CB679D" w:rsidP="00981FEF">
            <w:pPr>
              <w:rPr>
                <w:sz w:val="24"/>
                <w:szCs w:val="24"/>
              </w:rPr>
            </w:pPr>
            <w:r w:rsidRPr="00E11521">
              <w:rPr>
                <w:sz w:val="24"/>
                <w:szCs w:val="24"/>
              </w:rPr>
              <w:t xml:space="preserve">počet dětí </w:t>
            </w:r>
          </w:p>
        </w:tc>
        <w:tc>
          <w:tcPr>
            <w:tcW w:w="2491" w:type="dxa"/>
            <w:tcBorders>
              <w:top w:val="single" w:sz="12" w:space="0" w:color="auto"/>
              <w:left w:val="single" w:sz="6" w:space="0" w:color="auto"/>
              <w:bottom w:val="single" w:sz="12" w:space="0" w:color="auto"/>
              <w:right w:val="single" w:sz="12" w:space="0" w:color="auto"/>
            </w:tcBorders>
            <w:shd w:val="clear" w:color="auto" w:fill="FFFFFF"/>
          </w:tcPr>
          <w:p w:rsidR="00CB679D" w:rsidRPr="00E11521" w:rsidRDefault="00CB679D" w:rsidP="00981FEF">
            <w:pPr>
              <w:rPr>
                <w:sz w:val="24"/>
                <w:szCs w:val="24"/>
              </w:rPr>
            </w:pPr>
            <w:r w:rsidRPr="00E11521">
              <w:rPr>
                <w:sz w:val="24"/>
                <w:szCs w:val="24"/>
              </w:rPr>
              <w:t xml:space="preserve">počet vychovatelů </w:t>
            </w:r>
          </w:p>
        </w:tc>
        <w:tc>
          <w:tcPr>
            <w:tcW w:w="1715" w:type="dxa"/>
            <w:tcBorders>
              <w:top w:val="single" w:sz="12" w:space="0" w:color="auto"/>
              <w:left w:val="single" w:sz="6" w:space="0" w:color="auto"/>
              <w:bottom w:val="single" w:sz="12" w:space="0" w:color="auto"/>
              <w:right w:val="single" w:sz="12" w:space="0" w:color="auto"/>
            </w:tcBorders>
            <w:shd w:val="clear" w:color="auto" w:fill="FFFFFF"/>
          </w:tcPr>
          <w:p w:rsidR="00CB679D" w:rsidRPr="00E11521" w:rsidRDefault="00CB679D" w:rsidP="00981FEF">
            <w:pPr>
              <w:rPr>
                <w:sz w:val="24"/>
                <w:szCs w:val="24"/>
              </w:rPr>
            </w:pPr>
            <w:r w:rsidRPr="00E11521">
              <w:rPr>
                <w:sz w:val="24"/>
                <w:szCs w:val="24"/>
              </w:rPr>
              <w:t>kapacita</w:t>
            </w:r>
          </w:p>
        </w:tc>
      </w:tr>
      <w:tr w:rsidR="00CB679D" w:rsidRPr="00E11521" w:rsidTr="00981FEF">
        <w:tc>
          <w:tcPr>
            <w:tcW w:w="1301" w:type="dxa"/>
            <w:tcBorders>
              <w:top w:val="single" w:sz="12" w:space="0" w:color="auto"/>
              <w:left w:val="single" w:sz="6" w:space="0" w:color="auto"/>
              <w:bottom w:val="single" w:sz="6" w:space="0" w:color="auto"/>
              <w:right w:val="single" w:sz="6" w:space="0" w:color="auto"/>
            </w:tcBorders>
          </w:tcPr>
          <w:p w:rsidR="00CB679D" w:rsidRPr="00E11521" w:rsidRDefault="00CB679D" w:rsidP="00981FEF">
            <w:pPr>
              <w:rPr>
                <w:sz w:val="24"/>
                <w:szCs w:val="24"/>
              </w:rPr>
            </w:pPr>
            <w:r w:rsidRPr="00E11521">
              <w:rPr>
                <w:sz w:val="24"/>
                <w:szCs w:val="24"/>
              </w:rPr>
              <w:t>celkem</w:t>
            </w:r>
          </w:p>
        </w:tc>
        <w:tc>
          <w:tcPr>
            <w:tcW w:w="1540" w:type="dxa"/>
            <w:tcBorders>
              <w:top w:val="single" w:sz="12" w:space="0" w:color="auto"/>
              <w:left w:val="single" w:sz="6" w:space="0" w:color="auto"/>
              <w:bottom w:val="single" w:sz="6" w:space="0" w:color="auto"/>
              <w:right w:val="single" w:sz="6" w:space="0" w:color="auto"/>
            </w:tcBorders>
          </w:tcPr>
          <w:p w:rsidR="00CB679D" w:rsidRPr="00E11521" w:rsidRDefault="00CB679D" w:rsidP="00981FEF">
            <w:pPr>
              <w:jc w:val="center"/>
              <w:rPr>
                <w:sz w:val="24"/>
                <w:szCs w:val="24"/>
              </w:rPr>
            </w:pPr>
            <w:r>
              <w:rPr>
                <w:sz w:val="24"/>
                <w:szCs w:val="24"/>
              </w:rPr>
              <w:t>0</w:t>
            </w:r>
          </w:p>
        </w:tc>
        <w:tc>
          <w:tcPr>
            <w:tcW w:w="1387" w:type="dxa"/>
            <w:tcBorders>
              <w:top w:val="single" w:sz="12" w:space="0" w:color="auto"/>
              <w:left w:val="single" w:sz="6" w:space="0" w:color="auto"/>
              <w:bottom w:val="single" w:sz="6" w:space="0" w:color="auto"/>
              <w:right w:val="single" w:sz="6" w:space="0" w:color="auto"/>
            </w:tcBorders>
          </w:tcPr>
          <w:p w:rsidR="00CB679D" w:rsidRPr="00E11521" w:rsidRDefault="00CB679D" w:rsidP="00981FEF">
            <w:pPr>
              <w:jc w:val="center"/>
              <w:rPr>
                <w:sz w:val="24"/>
                <w:szCs w:val="24"/>
              </w:rPr>
            </w:pPr>
            <w:r>
              <w:rPr>
                <w:sz w:val="24"/>
                <w:szCs w:val="24"/>
              </w:rPr>
              <w:t>0</w:t>
            </w:r>
          </w:p>
        </w:tc>
        <w:tc>
          <w:tcPr>
            <w:tcW w:w="2491" w:type="dxa"/>
            <w:tcBorders>
              <w:top w:val="single" w:sz="12" w:space="0" w:color="auto"/>
              <w:left w:val="single" w:sz="6" w:space="0" w:color="auto"/>
              <w:bottom w:val="single" w:sz="6" w:space="0" w:color="auto"/>
              <w:right w:val="single" w:sz="6" w:space="0" w:color="auto"/>
            </w:tcBorders>
          </w:tcPr>
          <w:p w:rsidR="00CB679D" w:rsidRPr="00E11521" w:rsidRDefault="00CB679D" w:rsidP="00981FEF">
            <w:pPr>
              <w:jc w:val="center"/>
              <w:rPr>
                <w:sz w:val="24"/>
                <w:szCs w:val="24"/>
              </w:rPr>
            </w:pPr>
            <w:r>
              <w:rPr>
                <w:sz w:val="24"/>
                <w:szCs w:val="24"/>
              </w:rPr>
              <w:t>0</w:t>
            </w:r>
          </w:p>
        </w:tc>
        <w:tc>
          <w:tcPr>
            <w:tcW w:w="1715" w:type="dxa"/>
            <w:tcBorders>
              <w:top w:val="single" w:sz="12" w:space="0" w:color="auto"/>
              <w:left w:val="single" w:sz="6" w:space="0" w:color="auto"/>
              <w:bottom w:val="single" w:sz="6" w:space="0" w:color="auto"/>
              <w:right w:val="single" w:sz="6" w:space="0" w:color="auto"/>
            </w:tcBorders>
          </w:tcPr>
          <w:p w:rsidR="00CB679D" w:rsidRPr="00E11521" w:rsidRDefault="00CB679D" w:rsidP="00981FEF">
            <w:pPr>
              <w:jc w:val="center"/>
              <w:rPr>
                <w:sz w:val="24"/>
                <w:szCs w:val="24"/>
              </w:rPr>
            </w:pPr>
            <w:r>
              <w:rPr>
                <w:sz w:val="24"/>
                <w:szCs w:val="24"/>
              </w:rPr>
              <w:t>0</w:t>
            </w:r>
          </w:p>
        </w:tc>
      </w:tr>
    </w:tbl>
    <w:p w:rsidR="00CB679D" w:rsidRPr="00E11521" w:rsidRDefault="00CB679D" w:rsidP="00CB679D">
      <w:pPr>
        <w:rPr>
          <w:sz w:val="24"/>
          <w:szCs w:val="24"/>
        </w:rPr>
      </w:pPr>
      <w:r w:rsidRPr="00E11521">
        <w:rPr>
          <w:sz w:val="24"/>
          <w:szCs w:val="24"/>
        </w:rPr>
        <w:t>Z činnosti ŠK:</w:t>
      </w:r>
    </w:p>
    <w:p w:rsidR="00F3754A" w:rsidRDefault="00F3754A" w:rsidP="00F3754A"/>
    <w:p w:rsidR="00587A82" w:rsidRDefault="00587A82" w:rsidP="00F3754A"/>
    <w:p w:rsidR="00D6362D" w:rsidRPr="00E11521" w:rsidRDefault="00D6362D" w:rsidP="00D6362D">
      <w:pPr>
        <w:pStyle w:val="Nadpis3"/>
        <w:jc w:val="left"/>
        <w:rPr>
          <w:rFonts w:ascii="Times New Roman" w:hAnsi="Times New Roman" w:cs="Times New Roman"/>
          <w:sz w:val="24"/>
          <w:szCs w:val="24"/>
        </w:rPr>
      </w:pPr>
      <w:r w:rsidRPr="00E11521">
        <w:rPr>
          <w:rFonts w:ascii="Times New Roman" w:hAnsi="Times New Roman" w:cs="Times New Roman"/>
          <w:sz w:val="24"/>
          <w:szCs w:val="24"/>
        </w:rPr>
        <w:t xml:space="preserve">2.0 </w:t>
      </w:r>
      <w:r>
        <w:rPr>
          <w:rFonts w:ascii="Times New Roman" w:hAnsi="Times New Roman" w:cs="Times New Roman"/>
          <w:sz w:val="24"/>
          <w:szCs w:val="24"/>
        </w:rPr>
        <w:t>Rámcový popis personálního zabezpečení činnosti školy – údaje</w:t>
      </w:r>
      <w:r w:rsidRPr="00E11521">
        <w:rPr>
          <w:rFonts w:ascii="Times New Roman" w:hAnsi="Times New Roman" w:cs="Times New Roman"/>
          <w:sz w:val="24"/>
          <w:szCs w:val="24"/>
        </w:rPr>
        <w:t xml:space="preserve"> o pracovnících školy</w:t>
      </w:r>
    </w:p>
    <w:p w:rsidR="00D6362D" w:rsidRPr="00E11521" w:rsidRDefault="00D6362D" w:rsidP="00D6362D">
      <w:pPr>
        <w:rPr>
          <w:sz w:val="24"/>
          <w:szCs w:val="24"/>
        </w:rPr>
      </w:pPr>
    </w:p>
    <w:p w:rsidR="00D6362D" w:rsidRPr="00E11521" w:rsidRDefault="00D6362D" w:rsidP="00D6362D">
      <w:pPr>
        <w:pStyle w:val="Nadpis4"/>
        <w:numPr>
          <w:ilvl w:val="1"/>
          <w:numId w:val="27"/>
        </w:numPr>
        <w:spacing w:before="20"/>
        <w:rPr>
          <w:sz w:val="24"/>
          <w:szCs w:val="24"/>
        </w:rPr>
      </w:pPr>
      <w:r w:rsidRPr="00E11521">
        <w:rPr>
          <w:sz w:val="24"/>
          <w:szCs w:val="24"/>
        </w:rPr>
        <w:t xml:space="preserve">Odborná kvalifikace </w:t>
      </w:r>
      <w:r w:rsidRPr="00E11521">
        <w:rPr>
          <w:b w:val="0"/>
          <w:bCs w:val="0"/>
          <w:sz w:val="24"/>
          <w:szCs w:val="24"/>
        </w:rPr>
        <w:t>(dle zákona č. 563/2004 Sb.)</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207"/>
        <w:gridCol w:w="2103"/>
        <w:gridCol w:w="1131"/>
      </w:tblGrid>
      <w:tr w:rsidR="00D6362D" w:rsidRPr="00E11521" w:rsidTr="00981FEF">
        <w:trPr>
          <w:cantSplit/>
          <w:trHeight w:val="270"/>
        </w:trPr>
        <w:tc>
          <w:tcPr>
            <w:tcW w:w="4207" w:type="dxa"/>
            <w:tcBorders>
              <w:top w:val="single" w:sz="8" w:space="0" w:color="auto"/>
              <w:left w:val="single" w:sz="8" w:space="0" w:color="auto"/>
              <w:bottom w:val="single" w:sz="8" w:space="0" w:color="auto"/>
              <w:right w:val="single" w:sz="8" w:space="0" w:color="auto"/>
            </w:tcBorders>
          </w:tcPr>
          <w:p w:rsidR="00D6362D" w:rsidRPr="00E11521" w:rsidRDefault="00D6362D" w:rsidP="00981FEF">
            <w:pPr>
              <w:rPr>
                <w:sz w:val="24"/>
                <w:szCs w:val="24"/>
              </w:rPr>
            </w:pPr>
          </w:p>
        </w:tc>
        <w:tc>
          <w:tcPr>
            <w:tcW w:w="2103" w:type="dxa"/>
            <w:tcBorders>
              <w:top w:val="single" w:sz="8" w:space="0" w:color="auto"/>
              <w:left w:val="single" w:sz="8" w:space="0" w:color="auto"/>
              <w:bottom w:val="single" w:sz="8" w:space="0" w:color="auto"/>
              <w:right w:val="single" w:sz="8" w:space="0" w:color="auto"/>
            </w:tcBorders>
          </w:tcPr>
          <w:p w:rsidR="00D6362D" w:rsidRPr="00E11521" w:rsidRDefault="00D6362D" w:rsidP="00981FEF">
            <w:pPr>
              <w:pStyle w:val="Zpat"/>
              <w:tabs>
                <w:tab w:val="clear" w:pos="4536"/>
                <w:tab w:val="clear" w:pos="9072"/>
              </w:tabs>
              <w:rPr>
                <w:sz w:val="24"/>
                <w:szCs w:val="24"/>
              </w:rPr>
            </w:pPr>
          </w:p>
        </w:tc>
        <w:tc>
          <w:tcPr>
            <w:tcW w:w="1131" w:type="dxa"/>
            <w:tcBorders>
              <w:top w:val="single" w:sz="8" w:space="0" w:color="auto"/>
              <w:left w:val="single" w:sz="8" w:space="0" w:color="auto"/>
              <w:bottom w:val="single" w:sz="8" w:space="0" w:color="auto"/>
              <w:right w:val="single" w:sz="8" w:space="0" w:color="auto"/>
            </w:tcBorders>
          </w:tcPr>
          <w:p w:rsidR="00D6362D" w:rsidRPr="00E11521" w:rsidRDefault="00D6362D" w:rsidP="00981FEF">
            <w:pPr>
              <w:jc w:val="center"/>
              <w:rPr>
                <w:sz w:val="24"/>
                <w:szCs w:val="24"/>
              </w:rPr>
            </w:pPr>
            <w:r w:rsidRPr="00E11521">
              <w:rPr>
                <w:sz w:val="24"/>
                <w:szCs w:val="24"/>
              </w:rPr>
              <w:t>%</w:t>
            </w:r>
          </w:p>
        </w:tc>
      </w:tr>
      <w:tr w:rsidR="00D6362D" w:rsidRPr="00E11521" w:rsidTr="00981FEF">
        <w:trPr>
          <w:cantSplit/>
          <w:trHeight w:val="270"/>
        </w:trPr>
        <w:tc>
          <w:tcPr>
            <w:tcW w:w="4207" w:type="dxa"/>
            <w:tcBorders>
              <w:top w:val="single" w:sz="8" w:space="0" w:color="auto"/>
              <w:left w:val="single" w:sz="8" w:space="0" w:color="auto"/>
              <w:bottom w:val="single" w:sz="8" w:space="0" w:color="auto"/>
              <w:right w:val="single" w:sz="8" w:space="0" w:color="auto"/>
            </w:tcBorders>
          </w:tcPr>
          <w:p w:rsidR="00D6362D" w:rsidRPr="00E11521" w:rsidRDefault="00D6362D" w:rsidP="00981FEF">
            <w:pPr>
              <w:rPr>
                <w:sz w:val="24"/>
                <w:szCs w:val="24"/>
              </w:rPr>
            </w:pPr>
            <w:r w:rsidRPr="00E11521">
              <w:rPr>
                <w:sz w:val="24"/>
                <w:szCs w:val="24"/>
              </w:rPr>
              <w:t>Celkový počet pedagogických pracovníků</w:t>
            </w:r>
          </w:p>
        </w:tc>
        <w:tc>
          <w:tcPr>
            <w:tcW w:w="2103" w:type="dxa"/>
            <w:tcBorders>
              <w:top w:val="single" w:sz="8" w:space="0" w:color="auto"/>
              <w:left w:val="single" w:sz="8" w:space="0" w:color="auto"/>
              <w:bottom w:val="single" w:sz="8" w:space="0" w:color="auto"/>
              <w:right w:val="single" w:sz="8" w:space="0" w:color="auto"/>
            </w:tcBorders>
            <w:vAlign w:val="center"/>
          </w:tcPr>
          <w:p w:rsidR="00D6362D" w:rsidRPr="00265FF8" w:rsidRDefault="00D6362D" w:rsidP="00981FEF">
            <w:pPr>
              <w:pStyle w:val="Zpat"/>
              <w:tabs>
                <w:tab w:val="clear" w:pos="4536"/>
                <w:tab w:val="clear" w:pos="9072"/>
              </w:tabs>
              <w:jc w:val="center"/>
              <w:rPr>
                <w:sz w:val="24"/>
                <w:szCs w:val="24"/>
              </w:rPr>
            </w:pPr>
            <w:r w:rsidRPr="00265FF8">
              <w:rPr>
                <w:sz w:val="24"/>
                <w:szCs w:val="24"/>
              </w:rPr>
              <w:t>34,89/ 40</w:t>
            </w:r>
          </w:p>
        </w:tc>
        <w:tc>
          <w:tcPr>
            <w:tcW w:w="1131" w:type="dxa"/>
            <w:tcBorders>
              <w:top w:val="single" w:sz="8" w:space="0" w:color="auto"/>
              <w:left w:val="single" w:sz="8" w:space="0" w:color="auto"/>
              <w:bottom w:val="single" w:sz="8" w:space="0" w:color="auto"/>
              <w:right w:val="single" w:sz="8" w:space="0" w:color="auto"/>
            </w:tcBorders>
            <w:vAlign w:val="center"/>
          </w:tcPr>
          <w:p w:rsidR="00D6362D" w:rsidRPr="00E11521" w:rsidRDefault="00D6362D" w:rsidP="00981FEF">
            <w:pPr>
              <w:jc w:val="center"/>
              <w:rPr>
                <w:sz w:val="24"/>
                <w:szCs w:val="24"/>
              </w:rPr>
            </w:pPr>
            <w:r>
              <w:rPr>
                <w:sz w:val="24"/>
                <w:szCs w:val="24"/>
              </w:rPr>
              <w:t>-</w:t>
            </w:r>
          </w:p>
        </w:tc>
      </w:tr>
      <w:tr w:rsidR="00D6362D" w:rsidRPr="00E11521" w:rsidTr="00981FEF">
        <w:trPr>
          <w:cantSplit/>
          <w:trHeight w:val="270"/>
        </w:trPr>
        <w:tc>
          <w:tcPr>
            <w:tcW w:w="4207" w:type="dxa"/>
            <w:tcBorders>
              <w:top w:val="single" w:sz="8" w:space="0" w:color="auto"/>
              <w:left w:val="single" w:sz="8" w:space="0" w:color="auto"/>
              <w:bottom w:val="single" w:sz="8" w:space="0" w:color="auto"/>
              <w:right w:val="single" w:sz="8" w:space="0" w:color="auto"/>
            </w:tcBorders>
          </w:tcPr>
          <w:p w:rsidR="00D6362D" w:rsidRPr="00E11521" w:rsidRDefault="00D6362D" w:rsidP="00981FEF">
            <w:pPr>
              <w:rPr>
                <w:sz w:val="24"/>
                <w:szCs w:val="24"/>
              </w:rPr>
            </w:pPr>
            <w:r w:rsidRPr="00E11521">
              <w:rPr>
                <w:sz w:val="24"/>
                <w:szCs w:val="24"/>
              </w:rPr>
              <w:t xml:space="preserve">z toho odborně kvalifikovaných </w:t>
            </w:r>
          </w:p>
        </w:tc>
        <w:tc>
          <w:tcPr>
            <w:tcW w:w="2103" w:type="dxa"/>
            <w:tcBorders>
              <w:top w:val="single" w:sz="8" w:space="0" w:color="auto"/>
              <w:left w:val="single" w:sz="8" w:space="0" w:color="auto"/>
              <w:bottom w:val="single" w:sz="8" w:space="0" w:color="auto"/>
              <w:right w:val="single" w:sz="8" w:space="0" w:color="auto"/>
            </w:tcBorders>
            <w:vAlign w:val="center"/>
          </w:tcPr>
          <w:p w:rsidR="00D6362D" w:rsidRPr="00E11521" w:rsidRDefault="00D6362D" w:rsidP="00981FEF">
            <w:pPr>
              <w:pStyle w:val="Zpat"/>
              <w:tabs>
                <w:tab w:val="clear" w:pos="4536"/>
                <w:tab w:val="clear" w:pos="9072"/>
              </w:tabs>
              <w:jc w:val="center"/>
              <w:rPr>
                <w:sz w:val="24"/>
                <w:szCs w:val="24"/>
              </w:rPr>
            </w:pPr>
            <w:r>
              <w:rPr>
                <w:sz w:val="24"/>
                <w:szCs w:val="24"/>
              </w:rPr>
              <w:t>39</w:t>
            </w:r>
          </w:p>
        </w:tc>
        <w:tc>
          <w:tcPr>
            <w:tcW w:w="1131" w:type="dxa"/>
            <w:tcBorders>
              <w:top w:val="single" w:sz="8" w:space="0" w:color="auto"/>
              <w:left w:val="single" w:sz="8" w:space="0" w:color="auto"/>
              <w:bottom w:val="single" w:sz="8" w:space="0" w:color="auto"/>
              <w:right w:val="single" w:sz="8" w:space="0" w:color="auto"/>
            </w:tcBorders>
            <w:vAlign w:val="center"/>
          </w:tcPr>
          <w:p w:rsidR="00D6362D" w:rsidRPr="00E11521" w:rsidRDefault="00D6362D" w:rsidP="00981FEF">
            <w:pPr>
              <w:jc w:val="center"/>
              <w:rPr>
                <w:sz w:val="24"/>
                <w:szCs w:val="24"/>
              </w:rPr>
            </w:pPr>
            <w:r>
              <w:rPr>
                <w:sz w:val="24"/>
                <w:szCs w:val="24"/>
              </w:rPr>
              <w:t>97,5</w:t>
            </w:r>
          </w:p>
        </w:tc>
      </w:tr>
    </w:tbl>
    <w:p w:rsidR="00D6362D" w:rsidRPr="00E11521" w:rsidRDefault="00D6362D" w:rsidP="00D6362D">
      <w:pPr>
        <w:rPr>
          <w:sz w:val="24"/>
          <w:szCs w:val="24"/>
        </w:rPr>
      </w:pPr>
    </w:p>
    <w:p w:rsidR="00D6362D" w:rsidRPr="00E11521" w:rsidRDefault="00D6362D" w:rsidP="00D6362D">
      <w:pPr>
        <w:ind w:left="340" w:hanging="340"/>
        <w:rPr>
          <w:b/>
          <w:bCs/>
          <w:sz w:val="24"/>
          <w:szCs w:val="24"/>
        </w:rPr>
      </w:pPr>
      <w:r w:rsidRPr="00E11521">
        <w:rPr>
          <w:sz w:val="24"/>
          <w:szCs w:val="24"/>
        </w:rPr>
        <w:t>Počet absolventů s odbornou kvalifikací, kteří ve školním roce nastoupili do školy:</w:t>
      </w:r>
      <w:r w:rsidRPr="00E11521">
        <w:rPr>
          <w:b/>
          <w:bCs/>
          <w:sz w:val="24"/>
          <w:szCs w:val="24"/>
        </w:rPr>
        <w:t xml:space="preserve"> </w:t>
      </w:r>
      <w:r>
        <w:rPr>
          <w:b/>
          <w:bCs/>
          <w:sz w:val="24"/>
          <w:szCs w:val="24"/>
        </w:rPr>
        <w:t>0</w:t>
      </w:r>
    </w:p>
    <w:p w:rsidR="00222CB3" w:rsidRDefault="00222CB3" w:rsidP="00222CB3">
      <w:pPr>
        <w:rPr>
          <w:b/>
          <w:bCs/>
          <w:sz w:val="24"/>
          <w:szCs w:val="24"/>
        </w:rPr>
      </w:pPr>
      <w:r>
        <w:rPr>
          <w:b/>
          <w:bCs/>
          <w:sz w:val="24"/>
          <w:szCs w:val="24"/>
        </w:rPr>
        <w:tab/>
      </w:r>
    </w:p>
    <w:p w:rsidR="00D6362D" w:rsidRPr="00222CB3" w:rsidRDefault="00D6362D" w:rsidP="00222CB3">
      <w:pPr>
        <w:rPr>
          <w:b/>
          <w:bCs/>
          <w:sz w:val="24"/>
          <w:szCs w:val="24"/>
        </w:rPr>
      </w:pPr>
      <w:r w:rsidRPr="00E11521">
        <w:rPr>
          <w:sz w:val="24"/>
          <w:szCs w:val="24"/>
        </w:rPr>
        <w:t xml:space="preserve">Počet učitelů s odbornou kvalifikací, kteří ve školním roce nastoupili do školy: </w:t>
      </w:r>
      <w:r w:rsidRPr="00265FF8">
        <w:rPr>
          <w:b/>
          <w:sz w:val="24"/>
          <w:szCs w:val="24"/>
        </w:rPr>
        <w:t>1</w:t>
      </w:r>
    </w:p>
    <w:p w:rsidR="00222CB3" w:rsidRDefault="00222CB3" w:rsidP="00D6362D">
      <w:pPr>
        <w:rPr>
          <w:sz w:val="24"/>
          <w:szCs w:val="24"/>
        </w:rPr>
      </w:pPr>
    </w:p>
    <w:p w:rsidR="00D6362D" w:rsidRPr="00E11521" w:rsidRDefault="00D6362D" w:rsidP="00D6362D">
      <w:pPr>
        <w:rPr>
          <w:b/>
          <w:sz w:val="24"/>
          <w:szCs w:val="24"/>
        </w:rPr>
      </w:pPr>
      <w:r w:rsidRPr="00E11521">
        <w:rPr>
          <w:sz w:val="24"/>
          <w:szCs w:val="24"/>
        </w:rPr>
        <w:t xml:space="preserve">Počet učitelů s odbornou kvalifikací, kteří ve školním roce odešli ze školy: </w:t>
      </w:r>
      <w:r w:rsidRPr="00265FF8">
        <w:rPr>
          <w:b/>
          <w:sz w:val="24"/>
          <w:szCs w:val="24"/>
        </w:rPr>
        <w:t>1</w:t>
      </w:r>
    </w:p>
    <w:p w:rsidR="00D6362D" w:rsidRPr="00E11521" w:rsidRDefault="00D6362D" w:rsidP="00D6362D">
      <w:pPr>
        <w:rPr>
          <w:b/>
          <w:bCs/>
          <w:sz w:val="24"/>
          <w:szCs w:val="24"/>
        </w:rPr>
      </w:pPr>
      <w:r w:rsidRPr="00E11521">
        <w:rPr>
          <w:b/>
          <w:bCs/>
          <w:sz w:val="24"/>
          <w:szCs w:val="24"/>
        </w:rPr>
        <w:tab/>
      </w:r>
    </w:p>
    <w:p w:rsidR="00D6362D" w:rsidRDefault="00D6362D" w:rsidP="00D6362D">
      <w:pPr>
        <w:pStyle w:val="Zkladntext3"/>
        <w:rPr>
          <w:b/>
          <w:sz w:val="24"/>
          <w:szCs w:val="24"/>
        </w:rPr>
      </w:pPr>
      <w:r w:rsidRPr="00E11521">
        <w:rPr>
          <w:sz w:val="24"/>
          <w:szCs w:val="24"/>
        </w:rPr>
        <w:t xml:space="preserve">Nepedagogičtí pracovníci - počet: </w:t>
      </w:r>
      <w:r w:rsidRPr="00265FF8">
        <w:rPr>
          <w:b/>
          <w:sz w:val="24"/>
          <w:szCs w:val="24"/>
        </w:rPr>
        <w:t>9</w:t>
      </w:r>
    </w:p>
    <w:p w:rsidR="00587A82" w:rsidRPr="00265FF8" w:rsidRDefault="00587A82" w:rsidP="00D6362D">
      <w:pPr>
        <w:pStyle w:val="Zkladntext3"/>
        <w:rPr>
          <w:b/>
          <w:sz w:val="24"/>
          <w:szCs w:val="24"/>
        </w:rPr>
      </w:pPr>
    </w:p>
    <w:p w:rsidR="00D6362D" w:rsidRPr="00E11521" w:rsidRDefault="00D6362D" w:rsidP="00D6362D">
      <w:pPr>
        <w:pStyle w:val="Nadpis4"/>
        <w:rPr>
          <w:sz w:val="24"/>
          <w:szCs w:val="24"/>
        </w:rPr>
      </w:pPr>
      <w:r w:rsidRPr="00E11521">
        <w:rPr>
          <w:sz w:val="24"/>
          <w:szCs w:val="24"/>
        </w:rPr>
        <w:t>2.2 Věkové složení učitelů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984"/>
        <w:gridCol w:w="2127"/>
      </w:tblGrid>
      <w:tr w:rsidR="00D6362D" w:rsidRPr="00E11521" w:rsidTr="00981FEF">
        <w:trPr>
          <w:cantSplit/>
          <w:trHeight w:val="248"/>
        </w:trPr>
        <w:tc>
          <w:tcPr>
            <w:tcW w:w="4323" w:type="dxa"/>
            <w:vMerge w:val="restart"/>
          </w:tcPr>
          <w:p w:rsidR="00D6362D" w:rsidRPr="00E11521" w:rsidRDefault="00D6362D" w:rsidP="00981FEF">
            <w:pPr>
              <w:rPr>
                <w:b/>
                <w:sz w:val="24"/>
                <w:szCs w:val="24"/>
              </w:rPr>
            </w:pPr>
            <w:r w:rsidRPr="00E11521">
              <w:rPr>
                <w:b/>
                <w:sz w:val="24"/>
                <w:szCs w:val="24"/>
              </w:rPr>
              <w:t>Věk</w:t>
            </w:r>
          </w:p>
        </w:tc>
        <w:tc>
          <w:tcPr>
            <w:tcW w:w="4111" w:type="dxa"/>
            <w:gridSpan w:val="2"/>
          </w:tcPr>
          <w:p w:rsidR="00D6362D" w:rsidRPr="00E11521" w:rsidRDefault="00D6362D" w:rsidP="00981FEF">
            <w:pPr>
              <w:jc w:val="center"/>
              <w:rPr>
                <w:b/>
                <w:sz w:val="24"/>
                <w:szCs w:val="24"/>
              </w:rPr>
            </w:pPr>
            <w:r w:rsidRPr="00E11521">
              <w:rPr>
                <w:b/>
                <w:sz w:val="24"/>
                <w:szCs w:val="24"/>
              </w:rPr>
              <w:t>Učitelé</w:t>
            </w:r>
          </w:p>
        </w:tc>
      </w:tr>
      <w:tr w:rsidR="00D6362D" w:rsidRPr="00E11521" w:rsidTr="00981FEF">
        <w:trPr>
          <w:cantSplit/>
          <w:trHeight w:val="235"/>
        </w:trPr>
        <w:tc>
          <w:tcPr>
            <w:tcW w:w="4323" w:type="dxa"/>
            <w:vMerge/>
          </w:tcPr>
          <w:p w:rsidR="00D6362D" w:rsidRPr="00E11521" w:rsidRDefault="00D6362D" w:rsidP="00981FEF">
            <w:pPr>
              <w:rPr>
                <w:b/>
                <w:sz w:val="24"/>
                <w:szCs w:val="24"/>
              </w:rPr>
            </w:pPr>
          </w:p>
        </w:tc>
        <w:tc>
          <w:tcPr>
            <w:tcW w:w="1984" w:type="dxa"/>
          </w:tcPr>
          <w:p w:rsidR="00D6362D" w:rsidRPr="00E11521" w:rsidRDefault="00D6362D" w:rsidP="00981FEF">
            <w:pPr>
              <w:jc w:val="center"/>
              <w:rPr>
                <w:b/>
                <w:sz w:val="24"/>
                <w:szCs w:val="24"/>
              </w:rPr>
            </w:pPr>
            <w:r w:rsidRPr="00E11521">
              <w:rPr>
                <w:b/>
                <w:sz w:val="24"/>
                <w:szCs w:val="24"/>
              </w:rPr>
              <w:t>Muži</w:t>
            </w:r>
          </w:p>
        </w:tc>
        <w:tc>
          <w:tcPr>
            <w:tcW w:w="2127" w:type="dxa"/>
          </w:tcPr>
          <w:p w:rsidR="00D6362D" w:rsidRPr="00E11521" w:rsidRDefault="00D6362D" w:rsidP="00981FEF">
            <w:pPr>
              <w:jc w:val="center"/>
              <w:rPr>
                <w:b/>
                <w:sz w:val="24"/>
                <w:szCs w:val="24"/>
              </w:rPr>
            </w:pPr>
            <w:r w:rsidRPr="00E11521">
              <w:rPr>
                <w:b/>
                <w:sz w:val="24"/>
                <w:szCs w:val="24"/>
              </w:rPr>
              <w:t>Ženy</w:t>
            </w:r>
          </w:p>
        </w:tc>
      </w:tr>
      <w:tr w:rsidR="00D6362D" w:rsidRPr="00E11521" w:rsidTr="00981FEF">
        <w:trPr>
          <w:cantSplit/>
          <w:trHeight w:val="235"/>
        </w:trPr>
        <w:tc>
          <w:tcPr>
            <w:tcW w:w="4323" w:type="dxa"/>
          </w:tcPr>
          <w:p w:rsidR="00D6362D" w:rsidRPr="00265FF8" w:rsidRDefault="00D6362D" w:rsidP="00981FEF">
            <w:pPr>
              <w:rPr>
                <w:sz w:val="24"/>
                <w:szCs w:val="24"/>
              </w:rPr>
            </w:pPr>
            <w:r w:rsidRPr="00265FF8">
              <w:rPr>
                <w:sz w:val="24"/>
                <w:szCs w:val="24"/>
              </w:rPr>
              <w:t>do 35 let</w:t>
            </w:r>
          </w:p>
        </w:tc>
        <w:tc>
          <w:tcPr>
            <w:tcW w:w="1984" w:type="dxa"/>
          </w:tcPr>
          <w:p w:rsidR="00D6362D" w:rsidRPr="00265FF8" w:rsidRDefault="00D6362D" w:rsidP="00981FEF">
            <w:pPr>
              <w:jc w:val="center"/>
              <w:rPr>
                <w:sz w:val="24"/>
                <w:szCs w:val="24"/>
              </w:rPr>
            </w:pPr>
            <w:r w:rsidRPr="00265FF8">
              <w:rPr>
                <w:sz w:val="24"/>
                <w:szCs w:val="24"/>
              </w:rPr>
              <w:t>2</w:t>
            </w:r>
          </w:p>
        </w:tc>
        <w:tc>
          <w:tcPr>
            <w:tcW w:w="2127" w:type="dxa"/>
          </w:tcPr>
          <w:p w:rsidR="00D6362D" w:rsidRPr="00265FF8" w:rsidRDefault="00D6362D" w:rsidP="00981FEF">
            <w:pPr>
              <w:jc w:val="center"/>
              <w:rPr>
                <w:sz w:val="24"/>
                <w:szCs w:val="24"/>
              </w:rPr>
            </w:pPr>
            <w:r w:rsidRPr="00265FF8">
              <w:rPr>
                <w:sz w:val="24"/>
                <w:szCs w:val="24"/>
              </w:rPr>
              <w:t>2</w:t>
            </w:r>
          </w:p>
        </w:tc>
      </w:tr>
      <w:tr w:rsidR="00D6362D" w:rsidRPr="00E11521" w:rsidTr="00981FEF">
        <w:trPr>
          <w:cantSplit/>
          <w:trHeight w:val="235"/>
        </w:trPr>
        <w:tc>
          <w:tcPr>
            <w:tcW w:w="4323" w:type="dxa"/>
          </w:tcPr>
          <w:p w:rsidR="00D6362D" w:rsidRPr="00265FF8" w:rsidRDefault="00D6362D" w:rsidP="00981FEF">
            <w:pPr>
              <w:rPr>
                <w:sz w:val="24"/>
                <w:szCs w:val="24"/>
              </w:rPr>
            </w:pPr>
            <w:r w:rsidRPr="00265FF8">
              <w:rPr>
                <w:sz w:val="24"/>
                <w:szCs w:val="24"/>
              </w:rPr>
              <w:t>36-50 let</w:t>
            </w:r>
          </w:p>
        </w:tc>
        <w:tc>
          <w:tcPr>
            <w:tcW w:w="1984" w:type="dxa"/>
          </w:tcPr>
          <w:p w:rsidR="00D6362D" w:rsidRPr="00265FF8" w:rsidRDefault="00D6362D" w:rsidP="00981FEF">
            <w:pPr>
              <w:jc w:val="center"/>
              <w:rPr>
                <w:sz w:val="24"/>
                <w:szCs w:val="24"/>
              </w:rPr>
            </w:pPr>
            <w:r w:rsidRPr="00265FF8">
              <w:rPr>
                <w:sz w:val="24"/>
                <w:szCs w:val="24"/>
              </w:rPr>
              <w:t>1</w:t>
            </w:r>
          </w:p>
        </w:tc>
        <w:tc>
          <w:tcPr>
            <w:tcW w:w="2127" w:type="dxa"/>
          </w:tcPr>
          <w:p w:rsidR="00D6362D" w:rsidRPr="00265FF8" w:rsidRDefault="00D6362D" w:rsidP="00981FEF">
            <w:pPr>
              <w:jc w:val="center"/>
              <w:rPr>
                <w:sz w:val="24"/>
                <w:szCs w:val="24"/>
              </w:rPr>
            </w:pPr>
            <w:r w:rsidRPr="00265FF8">
              <w:rPr>
                <w:sz w:val="24"/>
                <w:szCs w:val="24"/>
              </w:rPr>
              <w:t>11</w:t>
            </w:r>
          </w:p>
        </w:tc>
      </w:tr>
      <w:tr w:rsidR="00D6362D" w:rsidRPr="00E11521" w:rsidTr="00981FEF">
        <w:trPr>
          <w:cantSplit/>
          <w:trHeight w:val="235"/>
        </w:trPr>
        <w:tc>
          <w:tcPr>
            <w:tcW w:w="4323" w:type="dxa"/>
          </w:tcPr>
          <w:p w:rsidR="00D6362D" w:rsidRPr="00265FF8" w:rsidRDefault="00D6362D" w:rsidP="00981FEF">
            <w:pPr>
              <w:rPr>
                <w:sz w:val="24"/>
                <w:szCs w:val="24"/>
              </w:rPr>
            </w:pPr>
            <w:smartTag w:uri="urn:schemas-microsoft-com:office:smarttags" w:element="metricconverter">
              <w:smartTagPr>
                <w:attr w:name="ProductID" w:val="51 a"/>
              </w:smartTagPr>
              <w:r w:rsidRPr="00265FF8">
                <w:rPr>
                  <w:sz w:val="24"/>
                  <w:szCs w:val="24"/>
                </w:rPr>
                <w:t>51 a</w:t>
              </w:r>
            </w:smartTag>
            <w:r w:rsidRPr="00265FF8">
              <w:rPr>
                <w:sz w:val="24"/>
                <w:szCs w:val="24"/>
              </w:rPr>
              <w:t xml:space="preserve"> více</w:t>
            </w:r>
          </w:p>
        </w:tc>
        <w:tc>
          <w:tcPr>
            <w:tcW w:w="1984" w:type="dxa"/>
          </w:tcPr>
          <w:p w:rsidR="00D6362D" w:rsidRPr="00265FF8" w:rsidRDefault="00D6362D" w:rsidP="00981FEF">
            <w:pPr>
              <w:jc w:val="center"/>
              <w:rPr>
                <w:sz w:val="24"/>
                <w:szCs w:val="24"/>
              </w:rPr>
            </w:pPr>
            <w:r w:rsidRPr="00265FF8">
              <w:rPr>
                <w:sz w:val="24"/>
                <w:szCs w:val="24"/>
              </w:rPr>
              <w:t>1</w:t>
            </w:r>
          </w:p>
        </w:tc>
        <w:tc>
          <w:tcPr>
            <w:tcW w:w="2127" w:type="dxa"/>
          </w:tcPr>
          <w:p w:rsidR="00D6362D" w:rsidRPr="00265FF8" w:rsidRDefault="00D6362D" w:rsidP="00981FEF">
            <w:pPr>
              <w:jc w:val="center"/>
              <w:rPr>
                <w:sz w:val="24"/>
                <w:szCs w:val="24"/>
              </w:rPr>
            </w:pPr>
            <w:r w:rsidRPr="00265FF8">
              <w:rPr>
                <w:sz w:val="24"/>
                <w:szCs w:val="24"/>
              </w:rPr>
              <w:t>12</w:t>
            </w:r>
          </w:p>
        </w:tc>
      </w:tr>
      <w:tr w:rsidR="00D6362D" w:rsidRPr="00E11521" w:rsidTr="00981FEF">
        <w:trPr>
          <w:cantSplit/>
          <w:trHeight w:val="238"/>
        </w:trPr>
        <w:tc>
          <w:tcPr>
            <w:tcW w:w="4323" w:type="dxa"/>
          </w:tcPr>
          <w:p w:rsidR="00D6362D" w:rsidRPr="00265FF8" w:rsidRDefault="00D6362D" w:rsidP="00981FEF">
            <w:pPr>
              <w:rPr>
                <w:sz w:val="24"/>
                <w:szCs w:val="24"/>
              </w:rPr>
            </w:pPr>
            <w:r w:rsidRPr="00265FF8">
              <w:rPr>
                <w:sz w:val="24"/>
                <w:szCs w:val="24"/>
              </w:rPr>
              <w:t>60 a více</w:t>
            </w:r>
          </w:p>
        </w:tc>
        <w:tc>
          <w:tcPr>
            <w:tcW w:w="1984" w:type="dxa"/>
          </w:tcPr>
          <w:p w:rsidR="00D6362D" w:rsidRPr="00265FF8" w:rsidRDefault="00D6362D" w:rsidP="00981FEF">
            <w:pPr>
              <w:jc w:val="center"/>
              <w:rPr>
                <w:sz w:val="24"/>
                <w:szCs w:val="24"/>
              </w:rPr>
            </w:pPr>
            <w:r w:rsidRPr="00265FF8">
              <w:rPr>
                <w:sz w:val="24"/>
                <w:szCs w:val="24"/>
              </w:rPr>
              <w:t>0</w:t>
            </w:r>
          </w:p>
        </w:tc>
        <w:tc>
          <w:tcPr>
            <w:tcW w:w="2127" w:type="dxa"/>
          </w:tcPr>
          <w:p w:rsidR="00D6362D" w:rsidRPr="00265FF8" w:rsidRDefault="00D6362D" w:rsidP="00981FEF">
            <w:pPr>
              <w:jc w:val="center"/>
              <w:rPr>
                <w:sz w:val="24"/>
                <w:szCs w:val="24"/>
              </w:rPr>
            </w:pPr>
            <w:r w:rsidRPr="00265FF8">
              <w:rPr>
                <w:sz w:val="24"/>
                <w:szCs w:val="24"/>
              </w:rPr>
              <w:t>0</w:t>
            </w:r>
          </w:p>
        </w:tc>
      </w:tr>
      <w:tr w:rsidR="00D6362D" w:rsidRPr="00E11521" w:rsidTr="00981FEF">
        <w:trPr>
          <w:cantSplit/>
          <w:trHeight w:val="235"/>
        </w:trPr>
        <w:tc>
          <w:tcPr>
            <w:tcW w:w="4323" w:type="dxa"/>
          </w:tcPr>
          <w:p w:rsidR="00D6362D" w:rsidRPr="00265FF8" w:rsidRDefault="00D6362D" w:rsidP="00981FEF">
            <w:pPr>
              <w:rPr>
                <w:sz w:val="24"/>
                <w:szCs w:val="24"/>
              </w:rPr>
            </w:pPr>
            <w:r w:rsidRPr="00265FF8">
              <w:rPr>
                <w:sz w:val="24"/>
                <w:szCs w:val="24"/>
              </w:rPr>
              <w:t>Celkem</w:t>
            </w:r>
          </w:p>
        </w:tc>
        <w:tc>
          <w:tcPr>
            <w:tcW w:w="1984" w:type="dxa"/>
          </w:tcPr>
          <w:p w:rsidR="00D6362D" w:rsidRPr="00265FF8" w:rsidRDefault="00D6362D" w:rsidP="00981FEF">
            <w:pPr>
              <w:jc w:val="center"/>
              <w:rPr>
                <w:sz w:val="24"/>
                <w:szCs w:val="24"/>
              </w:rPr>
            </w:pPr>
            <w:r w:rsidRPr="00265FF8">
              <w:rPr>
                <w:sz w:val="24"/>
                <w:szCs w:val="24"/>
              </w:rPr>
              <w:t>4</w:t>
            </w:r>
          </w:p>
        </w:tc>
        <w:tc>
          <w:tcPr>
            <w:tcW w:w="2127" w:type="dxa"/>
          </w:tcPr>
          <w:p w:rsidR="00D6362D" w:rsidRPr="00265FF8" w:rsidRDefault="00D6362D" w:rsidP="00981FEF">
            <w:pPr>
              <w:jc w:val="center"/>
              <w:rPr>
                <w:sz w:val="24"/>
                <w:szCs w:val="24"/>
              </w:rPr>
            </w:pPr>
            <w:r w:rsidRPr="00265FF8">
              <w:rPr>
                <w:sz w:val="24"/>
                <w:szCs w:val="24"/>
              </w:rPr>
              <w:t>25</w:t>
            </w:r>
          </w:p>
        </w:tc>
      </w:tr>
      <w:tr w:rsidR="00D6362D" w:rsidRPr="00E11521" w:rsidTr="00981FEF">
        <w:trPr>
          <w:cantSplit/>
          <w:trHeight w:val="235"/>
        </w:trPr>
        <w:tc>
          <w:tcPr>
            <w:tcW w:w="4323" w:type="dxa"/>
          </w:tcPr>
          <w:p w:rsidR="00D6362D" w:rsidRPr="00265FF8" w:rsidRDefault="00D6362D" w:rsidP="00981FEF">
            <w:pPr>
              <w:rPr>
                <w:sz w:val="24"/>
                <w:szCs w:val="24"/>
              </w:rPr>
            </w:pPr>
            <w:r w:rsidRPr="00265FF8">
              <w:rPr>
                <w:sz w:val="24"/>
                <w:szCs w:val="24"/>
              </w:rPr>
              <w:t>Rodičovská dovolená</w:t>
            </w:r>
          </w:p>
        </w:tc>
        <w:tc>
          <w:tcPr>
            <w:tcW w:w="1984" w:type="dxa"/>
          </w:tcPr>
          <w:p w:rsidR="00D6362D" w:rsidRPr="00265FF8" w:rsidRDefault="00D6362D" w:rsidP="00981FEF">
            <w:pPr>
              <w:jc w:val="center"/>
              <w:rPr>
                <w:sz w:val="24"/>
                <w:szCs w:val="24"/>
              </w:rPr>
            </w:pPr>
            <w:r w:rsidRPr="00265FF8">
              <w:rPr>
                <w:sz w:val="24"/>
                <w:szCs w:val="24"/>
              </w:rPr>
              <w:t>0</w:t>
            </w:r>
          </w:p>
        </w:tc>
        <w:tc>
          <w:tcPr>
            <w:tcW w:w="2127" w:type="dxa"/>
          </w:tcPr>
          <w:p w:rsidR="00D6362D" w:rsidRPr="00265FF8" w:rsidRDefault="00D6362D" w:rsidP="00981FEF">
            <w:pPr>
              <w:jc w:val="center"/>
              <w:rPr>
                <w:sz w:val="24"/>
                <w:szCs w:val="24"/>
              </w:rPr>
            </w:pPr>
            <w:r w:rsidRPr="00265FF8">
              <w:rPr>
                <w:sz w:val="24"/>
                <w:szCs w:val="24"/>
              </w:rPr>
              <w:t>1</w:t>
            </w:r>
          </w:p>
        </w:tc>
      </w:tr>
    </w:tbl>
    <w:p w:rsidR="00587A82" w:rsidRDefault="00587A82" w:rsidP="00D6362D">
      <w:pPr>
        <w:rPr>
          <w:b/>
          <w:bCs/>
          <w:sz w:val="24"/>
          <w:szCs w:val="24"/>
        </w:rPr>
      </w:pPr>
    </w:p>
    <w:p w:rsidR="00D6362D" w:rsidRPr="0057653D" w:rsidRDefault="00D6362D" w:rsidP="00D6362D">
      <w:pPr>
        <w:rPr>
          <w:b/>
          <w:bCs/>
          <w:sz w:val="24"/>
          <w:szCs w:val="24"/>
        </w:rPr>
      </w:pPr>
      <w:r w:rsidRPr="0057653D">
        <w:rPr>
          <w:b/>
          <w:bCs/>
          <w:sz w:val="24"/>
          <w:szCs w:val="24"/>
        </w:rPr>
        <w:lastRenderedPageBreak/>
        <w:t>2.3 Odborní pracovníci školy</w:t>
      </w:r>
    </w:p>
    <w:p w:rsidR="00D6362D" w:rsidRDefault="00D6362D" w:rsidP="00D6362D">
      <w:pPr>
        <w:rPr>
          <w:b/>
          <w:bCs/>
          <w:sz w:val="24"/>
          <w:szCs w:val="24"/>
        </w:rPr>
      </w:pPr>
    </w:p>
    <w:p w:rsidR="00D6362D" w:rsidRPr="0057653D" w:rsidRDefault="00D6362D" w:rsidP="00D6362D">
      <w:pPr>
        <w:rPr>
          <w:b/>
          <w:bCs/>
          <w:sz w:val="24"/>
          <w:szCs w:val="24"/>
        </w:rPr>
      </w:pPr>
      <w:r w:rsidRPr="0057653D">
        <w:rPr>
          <w:b/>
          <w:bCs/>
          <w:sz w:val="24"/>
          <w:szCs w:val="24"/>
        </w:rPr>
        <w:t>Počty odborných pracovníků</w:t>
      </w:r>
    </w:p>
    <w:tbl>
      <w:tblPr>
        <w:tblW w:w="0" w:type="auto"/>
        <w:tblBorders>
          <w:top w:val="single" w:sz="8" w:space="0" w:color="auto"/>
          <w:left w:val="single" w:sz="8" w:space="0" w:color="auto"/>
          <w:bottom w:val="single" w:sz="8" w:space="0" w:color="auto"/>
          <w:right w:val="single" w:sz="8" w:space="0" w:color="auto"/>
          <w:insideH w:val="single" w:sz="8" w:space="0" w:color="auto"/>
        </w:tblBorders>
        <w:tblLayout w:type="fixed"/>
        <w:tblCellMar>
          <w:left w:w="70" w:type="dxa"/>
          <w:right w:w="70" w:type="dxa"/>
        </w:tblCellMar>
        <w:tblLook w:val="0000" w:firstRow="0" w:lastRow="0" w:firstColumn="0" w:lastColumn="0" w:noHBand="0" w:noVBand="0"/>
      </w:tblPr>
      <w:tblGrid>
        <w:gridCol w:w="3047"/>
        <w:gridCol w:w="1417"/>
        <w:gridCol w:w="2268"/>
        <w:gridCol w:w="2127"/>
      </w:tblGrid>
      <w:tr w:rsidR="00D6362D" w:rsidRPr="0057653D" w:rsidTr="00981FEF">
        <w:tc>
          <w:tcPr>
            <w:tcW w:w="3047" w:type="dxa"/>
            <w:tcBorders>
              <w:top w:val="single" w:sz="4" w:space="0" w:color="auto"/>
              <w:left w:val="single" w:sz="4" w:space="0" w:color="auto"/>
              <w:bottom w:val="single" w:sz="4" w:space="0" w:color="auto"/>
              <w:right w:val="single" w:sz="6" w:space="0" w:color="auto"/>
            </w:tcBorders>
          </w:tcPr>
          <w:p w:rsidR="00D6362D" w:rsidRPr="0057653D" w:rsidRDefault="00D6362D" w:rsidP="00981FEF">
            <w:pPr>
              <w:rPr>
                <w:b/>
                <w:bCs/>
                <w:sz w:val="24"/>
                <w:szCs w:val="24"/>
              </w:rPr>
            </w:pPr>
            <w:bookmarkStart w:id="0" w:name="_Hlk138321994"/>
          </w:p>
        </w:tc>
        <w:tc>
          <w:tcPr>
            <w:tcW w:w="1417" w:type="dxa"/>
            <w:tcBorders>
              <w:top w:val="single" w:sz="4" w:space="0" w:color="auto"/>
              <w:left w:val="single" w:sz="6" w:space="0" w:color="auto"/>
              <w:bottom w:val="single" w:sz="4" w:space="0" w:color="auto"/>
              <w:right w:val="single" w:sz="6" w:space="0" w:color="auto"/>
            </w:tcBorders>
          </w:tcPr>
          <w:p w:rsidR="00D6362D" w:rsidRPr="0057653D" w:rsidRDefault="00D6362D" w:rsidP="00981FEF">
            <w:pPr>
              <w:rPr>
                <w:b/>
                <w:bCs/>
                <w:sz w:val="24"/>
                <w:szCs w:val="24"/>
              </w:rPr>
            </w:pPr>
            <w:r w:rsidRPr="0057653D">
              <w:rPr>
                <w:b/>
                <w:bCs/>
                <w:sz w:val="24"/>
                <w:szCs w:val="24"/>
              </w:rPr>
              <w:t xml:space="preserve">fyzický počet </w:t>
            </w:r>
          </w:p>
        </w:tc>
        <w:tc>
          <w:tcPr>
            <w:tcW w:w="2268" w:type="dxa"/>
            <w:tcBorders>
              <w:top w:val="single" w:sz="4" w:space="0" w:color="auto"/>
              <w:left w:val="single" w:sz="6" w:space="0" w:color="auto"/>
              <w:bottom w:val="single" w:sz="4" w:space="0" w:color="auto"/>
              <w:right w:val="single" w:sz="6" w:space="0" w:color="auto"/>
            </w:tcBorders>
          </w:tcPr>
          <w:p w:rsidR="00D6362D" w:rsidRPr="0057653D" w:rsidRDefault="00D6362D" w:rsidP="00981FEF">
            <w:pPr>
              <w:rPr>
                <w:b/>
                <w:bCs/>
                <w:sz w:val="24"/>
                <w:szCs w:val="24"/>
              </w:rPr>
            </w:pPr>
            <w:r w:rsidRPr="0057653D">
              <w:rPr>
                <w:b/>
                <w:bCs/>
                <w:sz w:val="24"/>
                <w:szCs w:val="24"/>
              </w:rPr>
              <w:t>kvalifikace, specializace</w:t>
            </w:r>
          </w:p>
        </w:tc>
        <w:tc>
          <w:tcPr>
            <w:tcW w:w="2127" w:type="dxa"/>
            <w:tcBorders>
              <w:top w:val="single" w:sz="4" w:space="0" w:color="auto"/>
              <w:left w:val="single" w:sz="6" w:space="0" w:color="auto"/>
              <w:bottom w:val="single" w:sz="4" w:space="0" w:color="auto"/>
              <w:right w:val="single" w:sz="4" w:space="0" w:color="auto"/>
            </w:tcBorders>
          </w:tcPr>
          <w:p w:rsidR="00D6362D" w:rsidRPr="0057653D" w:rsidRDefault="00D6362D" w:rsidP="00981FEF">
            <w:pPr>
              <w:rPr>
                <w:b/>
                <w:bCs/>
                <w:sz w:val="24"/>
                <w:szCs w:val="24"/>
              </w:rPr>
            </w:pPr>
            <w:r w:rsidRPr="0057653D">
              <w:rPr>
                <w:b/>
                <w:bCs/>
                <w:sz w:val="24"/>
                <w:szCs w:val="24"/>
              </w:rPr>
              <w:t>dosažené vzdělání</w:t>
            </w:r>
          </w:p>
        </w:tc>
      </w:tr>
      <w:tr w:rsidR="00D6362D" w:rsidRPr="0057653D" w:rsidTr="00981FEF">
        <w:tc>
          <w:tcPr>
            <w:tcW w:w="3047" w:type="dxa"/>
            <w:tcBorders>
              <w:top w:val="single" w:sz="4" w:space="0" w:color="auto"/>
              <w:left w:val="single" w:sz="4" w:space="0" w:color="auto"/>
              <w:bottom w:val="single" w:sz="4" w:space="0" w:color="auto"/>
              <w:right w:val="single" w:sz="4" w:space="0" w:color="auto"/>
            </w:tcBorders>
          </w:tcPr>
          <w:p w:rsidR="00D6362D" w:rsidRPr="00265FF8" w:rsidRDefault="00D6362D" w:rsidP="00981FEF">
            <w:pPr>
              <w:rPr>
                <w:bCs/>
                <w:sz w:val="24"/>
                <w:szCs w:val="24"/>
              </w:rPr>
            </w:pPr>
            <w:r w:rsidRPr="00265FF8">
              <w:rPr>
                <w:bCs/>
                <w:sz w:val="24"/>
                <w:szCs w:val="24"/>
              </w:rPr>
              <w:t>výchovný poradce</w:t>
            </w:r>
          </w:p>
        </w:tc>
        <w:tc>
          <w:tcPr>
            <w:tcW w:w="1417" w:type="dxa"/>
            <w:tcBorders>
              <w:top w:val="single" w:sz="4" w:space="0" w:color="auto"/>
              <w:left w:val="single" w:sz="4" w:space="0" w:color="auto"/>
              <w:bottom w:val="single" w:sz="4" w:space="0" w:color="auto"/>
              <w:right w:val="single" w:sz="4" w:space="0" w:color="auto"/>
            </w:tcBorders>
          </w:tcPr>
          <w:p w:rsidR="00D6362D" w:rsidRPr="007E4C88" w:rsidRDefault="00D6362D" w:rsidP="00981FEF">
            <w:pPr>
              <w:jc w:val="center"/>
              <w:rPr>
                <w:b/>
                <w:bCs/>
                <w:sz w:val="24"/>
                <w:szCs w:val="24"/>
              </w:rPr>
            </w:pPr>
            <w:r w:rsidRPr="007E4C88">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D6362D" w:rsidRPr="007E4C88" w:rsidRDefault="00D6362D" w:rsidP="00981FEF">
            <w:pPr>
              <w:jc w:val="center"/>
              <w:rPr>
                <w:b/>
                <w:bCs/>
                <w:sz w:val="24"/>
                <w:szCs w:val="24"/>
              </w:rPr>
            </w:pPr>
            <w:r w:rsidRPr="007E4C88">
              <w:rPr>
                <w:sz w:val="24"/>
                <w:szCs w:val="24"/>
              </w:rPr>
              <w:t>Předepsaná pro VP</w:t>
            </w:r>
          </w:p>
        </w:tc>
        <w:tc>
          <w:tcPr>
            <w:tcW w:w="2127" w:type="dxa"/>
            <w:tcBorders>
              <w:top w:val="single" w:sz="4" w:space="0" w:color="auto"/>
              <w:left w:val="single" w:sz="4" w:space="0" w:color="auto"/>
              <w:bottom w:val="single" w:sz="4" w:space="0" w:color="auto"/>
              <w:right w:val="single" w:sz="4" w:space="0" w:color="auto"/>
            </w:tcBorders>
          </w:tcPr>
          <w:p w:rsidR="00D6362D" w:rsidRPr="007E4C88" w:rsidRDefault="00D6362D" w:rsidP="00981FEF">
            <w:pPr>
              <w:jc w:val="center"/>
              <w:rPr>
                <w:b/>
                <w:bCs/>
                <w:sz w:val="24"/>
                <w:szCs w:val="24"/>
              </w:rPr>
            </w:pPr>
            <w:r w:rsidRPr="007E4C88">
              <w:rPr>
                <w:sz w:val="24"/>
                <w:szCs w:val="24"/>
              </w:rPr>
              <w:t>VŠ</w:t>
            </w:r>
          </w:p>
        </w:tc>
      </w:tr>
      <w:tr w:rsidR="00D6362D" w:rsidRPr="0057653D" w:rsidTr="00981FEF">
        <w:tc>
          <w:tcPr>
            <w:tcW w:w="3047" w:type="dxa"/>
            <w:tcBorders>
              <w:top w:val="single" w:sz="4" w:space="0" w:color="auto"/>
              <w:left w:val="single" w:sz="4" w:space="0" w:color="auto"/>
              <w:bottom w:val="single" w:sz="4" w:space="0" w:color="auto"/>
              <w:right w:val="single" w:sz="4" w:space="0" w:color="auto"/>
            </w:tcBorders>
          </w:tcPr>
          <w:p w:rsidR="00D6362D" w:rsidRPr="00265FF8" w:rsidRDefault="00D6362D" w:rsidP="00981FEF">
            <w:pPr>
              <w:rPr>
                <w:bCs/>
                <w:sz w:val="24"/>
                <w:szCs w:val="24"/>
              </w:rPr>
            </w:pPr>
            <w:r w:rsidRPr="00265FF8">
              <w:rPr>
                <w:bCs/>
                <w:sz w:val="24"/>
                <w:szCs w:val="24"/>
              </w:rPr>
              <w:t>školní metodik prevence</w:t>
            </w:r>
          </w:p>
        </w:tc>
        <w:tc>
          <w:tcPr>
            <w:tcW w:w="1417" w:type="dxa"/>
            <w:tcBorders>
              <w:top w:val="single" w:sz="4" w:space="0" w:color="auto"/>
              <w:left w:val="single" w:sz="4" w:space="0" w:color="auto"/>
              <w:bottom w:val="single" w:sz="4" w:space="0" w:color="auto"/>
              <w:right w:val="single" w:sz="4" w:space="0" w:color="auto"/>
            </w:tcBorders>
          </w:tcPr>
          <w:p w:rsidR="00D6362D" w:rsidRPr="007E4C88" w:rsidRDefault="00D6362D" w:rsidP="00981FEF">
            <w:pPr>
              <w:jc w:val="center"/>
              <w:rPr>
                <w:b/>
                <w:bCs/>
                <w:sz w:val="24"/>
                <w:szCs w:val="24"/>
              </w:rPr>
            </w:pPr>
            <w:r w:rsidRPr="007E4C88">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D6362D" w:rsidRPr="007E4C88" w:rsidRDefault="00D6362D" w:rsidP="00981FEF">
            <w:pPr>
              <w:jc w:val="center"/>
              <w:rPr>
                <w:b/>
                <w:bCs/>
                <w:sz w:val="24"/>
                <w:szCs w:val="24"/>
              </w:rPr>
            </w:pPr>
            <w:r w:rsidRPr="007E4C88">
              <w:rPr>
                <w:sz w:val="24"/>
                <w:szCs w:val="24"/>
              </w:rPr>
              <w:t>Školení a kurzy</w:t>
            </w:r>
          </w:p>
        </w:tc>
        <w:tc>
          <w:tcPr>
            <w:tcW w:w="2127" w:type="dxa"/>
            <w:tcBorders>
              <w:top w:val="single" w:sz="4" w:space="0" w:color="auto"/>
              <w:left w:val="single" w:sz="4" w:space="0" w:color="auto"/>
              <w:bottom w:val="single" w:sz="4" w:space="0" w:color="auto"/>
              <w:right w:val="single" w:sz="4" w:space="0" w:color="auto"/>
            </w:tcBorders>
          </w:tcPr>
          <w:p w:rsidR="00D6362D" w:rsidRPr="007E4C88" w:rsidRDefault="00D6362D" w:rsidP="00981FEF">
            <w:pPr>
              <w:jc w:val="center"/>
              <w:rPr>
                <w:b/>
                <w:bCs/>
                <w:sz w:val="24"/>
                <w:szCs w:val="24"/>
              </w:rPr>
            </w:pPr>
            <w:r w:rsidRPr="007E4C88">
              <w:rPr>
                <w:sz w:val="24"/>
                <w:szCs w:val="24"/>
              </w:rPr>
              <w:t>VŠ</w:t>
            </w:r>
          </w:p>
        </w:tc>
      </w:tr>
      <w:bookmarkEnd w:id="0"/>
    </w:tbl>
    <w:p w:rsidR="00D6362D" w:rsidRPr="0057653D" w:rsidRDefault="00D6362D" w:rsidP="00D6362D">
      <w:pPr>
        <w:rPr>
          <w:b/>
          <w:bCs/>
          <w:sz w:val="24"/>
          <w:szCs w:val="24"/>
        </w:rPr>
      </w:pPr>
    </w:p>
    <w:p w:rsidR="00D6362D" w:rsidRPr="0057653D" w:rsidRDefault="00D6362D" w:rsidP="00D6362D">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418"/>
        <w:gridCol w:w="2268"/>
        <w:gridCol w:w="2126"/>
      </w:tblGrid>
      <w:tr w:rsidR="00D6362D" w:rsidRPr="0057653D" w:rsidTr="00981FEF">
        <w:tc>
          <w:tcPr>
            <w:tcW w:w="3047" w:type="dxa"/>
          </w:tcPr>
          <w:p w:rsidR="00D6362D" w:rsidRPr="0057653D" w:rsidRDefault="00D6362D" w:rsidP="00981FEF">
            <w:pPr>
              <w:rPr>
                <w:b/>
                <w:bCs/>
                <w:sz w:val="24"/>
                <w:szCs w:val="24"/>
              </w:rPr>
            </w:pPr>
          </w:p>
        </w:tc>
        <w:tc>
          <w:tcPr>
            <w:tcW w:w="1418" w:type="dxa"/>
          </w:tcPr>
          <w:p w:rsidR="00D6362D" w:rsidRPr="0057653D" w:rsidRDefault="00D6362D" w:rsidP="00981FEF">
            <w:pPr>
              <w:rPr>
                <w:b/>
                <w:bCs/>
                <w:sz w:val="24"/>
                <w:szCs w:val="24"/>
              </w:rPr>
            </w:pPr>
            <w:r w:rsidRPr="0057653D">
              <w:rPr>
                <w:b/>
                <w:bCs/>
                <w:sz w:val="24"/>
                <w:szCs w:val="24"/>
              </w:rPr>
              <w:t>úvazek</w:t>
            </w:r>
          </w:p>
        </w:tc>
        <w:tc>
          <w:tcPr>
            <w:tcW w:w="2268" w:type="dxa"/>
          </w:tcPr>
          <w:p w:rsidR="00D6362D" w:rsidRPr="0057653D" w:rsidRDefault="00D6362D" w:rsidP="00981FEF">
            <w:pPr>
              <w:rPr>
                <w:b/>
                <w:bCs/>
                <w:sz w:val="24"/>
                <w:szCs w:val="24"/>
              </w:rPr>
            </w:pPr>
            <w:r w:rsidRPr="0057653D">
              <w:rPr>
                <w:b/>
                <w:bCs/>
                <w:sz w:val="24"/>
                <w:szCs w:val="24"/>
              </w:rPr>
              <w:t>kvalifikace, specializace</w:t>
            </w:r>
          </w:p>
        </w:tc>
        <w:tc>
          <w:tcPr>
            <w:tcW w:w="2126" w:type="dxa"/>
          </w:tcPr>
          <w:p w:rsidR="00D6362D" w:rsidRPr="0057653D" w:rsidRDefault="00D6362D" w:rsidP="00981FEF">
            <w:pPr>
              <w:rPr>
                <w:b/>
                <w:bCs/>
                <w:sz w:val="24"/>
                <w:szCs w:val="24"/>
              </w:rPr>
            </w:pPr>
            <w:r w:rsidRPr="0057653D">
              <w:rPr>
                <w:b/>
                <w:bCs/>
                <w:sz w:val="24"/>
                <w:szCs w:val="24"/>
              </w:rPr>
              <w:t>dosažené vzdělání</w:t>
            </w:r>
          </w:p>
        </w:tc>
      </w:tr>
      <w:tr w:rsidR="00D6362D" w:rsidRPr="0057653D" w:rsidTr="00981FEF">
        <w:tc>
          <w:tcPr>
            <w:tcW w:w="3047" w:type="dxa"/>
          </w:tcPr>
          <w:p w:rsidR="00D6362D" w:rsidRPr="00265FF8" w:rsidRDefault="00D6362D" w:rsidP="00981FEF">
            <w:pPr>
              <w:rPr>
                <w:bCs/>
                <w:sz w:val="24"/>
                <w:szCs w:val="24"/>
              </w:rPr>
            </w:pPr>
            <w:r w:rsidRPr="00265FF8">
              <w:rPr>
                <w:bCs/>
                <w:sz w:val="24"/>
                <w:szCs w:val="24"/>
              </w:rPr>
              <w:t xml:space="preserve">školní psycholog </w:t>
            </w:r>
          </w:p>
        </w:tc>
        <w:tc>
          <w:tcPr>
            <w:tcW w:w="1418" w:type="dxa"/>
          </w:tcPr>
          <w:p w:rsidR="00D6362D" w:rsidRPr="007E4C88" w:rsidRDefault="00D6362D" w:rsidP="00981FEF">
            <w:pPr>
              <w:jc w:val="center"/>
              <w:rPr>
                <w:b/>
                <w:bCs/>
                <w:sz w:val="24"/>
                <w:szCs w:val="24"/>
              </w:rPr>
            </w:pPr>
            <w:r w:rsidRPr="007E4C88">
              <w:rPr>
                <w:sz w:val="24"/>
                <w:szCs w:val="24"/>
              </w:rPr>
              <w:t>0,5</w:t>
            </w:r>
          </w:p>
        </w:tc>
        <w:tc>
          <w:tcPr>
            <w:tcW w:w="2268" w:type="dxa"/>
          </w:tcPr>
          <w:p w:rsidR="00D6362D" w:rsidRPr="007E4C88" w:rsidRDefault="00D6362D" w:rsidP="00981FEF">
            <w:pPr>
              <w:jc w:val="center"/>
              <w:rPr>
                <w:b/>
                <w:bCs/>
                <w:sz w:val="24"/>
                <w:szCs w:val="24"/>
              </w:rPr>
            </w:pPr>
            <w:r w:rsidRPr="007E4C88">
              <w:rPr>
                <w:sz w:val="24"/>
                <w:szCs w:val="24"/>
              </w:rPr>
              <w:t>Předepsaná pro ŠP</w:t>
            </w:r>
          </w:p>
        </w:tc>
        <w:tc>
          <w:tcPr>
            <w:tcW w:w="2126" w:type="dxa"/>
          </w:tcPr>
          <w:p w:rsidR="00D6362D" w:rsidRPr="007E4C88" w:rsidRDefault="00D6362D" w:rsidP="00981FEF">
            <w:pPr>
              <w:jc w:val="center"/>
              <w:rPr>
                <w:b/>
                <w:bCs/>
                <w:sz w:val="24"/>
                <w:szCs w:val="24"/>
              </w:rPr>
            </w:pPr>
            <w:r w:rsidRPr="007E4C88">
              <w:rPr>
                <w:sz w:val="24"/>
                <w:szCs w:val="24"/>
              </w:rPr>
              <w:t>VŠ</w:t>
            </w:r>
          </w:p>
        </w:tc>
      </w:tr>
      <w:tr w:rsidR="00D6362D" w:rsidRPr="0057653D" w:rsidTr="00981FEF">
        <w:tc>
          <w:tcPr>
            <w:tcW w:w="3047" w:type="dxa"/>
          </w:tcPr>
          <w:p w:rsidR="00D6362D" w:rsidRPr="00265FF8" w:rsidRDefault="00D6362D" w:rsidP="00981FEF">
            <w:pPr>
              <w:rPr>
                <w:bCs/>
                <w:sz w:val="24"/>
                <w:szCs w:val="24"/>
              </w:rPr>
            </w:pPr>
            <w:r w:rsidRPr="00265FF8">
              <w:rPr>
                <w:bCs/>
                <w:sz w:val="24"/>
                <w:szCs w:val="24"/>
              </w:rPr>
              <w:t xml:space="preserve">školní speciální pedagog </w:t>
            </w:r>
          </w:p>
        </w:tc>
        <w:tc>
          <w:tcPr>
            <w:tcW w:w="1418" w:type="dxa"/>
          </w:tcPr>
          <w:p w:rsidR="00D6362D" w:rsidRPr="007E4C88" w:rsidRDefault="00D6362D" w:rsidP="00981FEF">
            <w:pPr>
              <w:jc w:val="center"/>
              <w:rPr>
                <w:b/>
                <w:bCs/>
                <w:sz w:val="24"/>
                <w:szCs w:val="24"/>
              </w:rPr>
            </w:pPr>
            <w:r w:rsidRPr="007E4C88">
              <w:rPr>
                <w:sz w:val="24"/>
                <w:szCs w:val="24"/>
              </w:rPr>
              <w:t>0,5</w:t>
            </w:r>
          </w:p>
        </w:tc>
        <w:tc>
          <w:tcPr>
            <w:tcW w:w="2268" w:type="dxa"/>
          </w:tcPr>
          <w:p w:rsidR="00D6362D" w:rsidRPr="007E4C88" w:rsidRDefault="00D6362D" w:rsidP="00981FEF">
            <w:pPr>
              <w:jc w:val="center"/>
              <w:rPr>
                <w:b/>
                <w:bCs/>
                <w:sz w:val="24"/>
                <w:szCs w:val="24"/>
              </w:rPr>
            </w:pPr>
            <w:r w:rsidRPr="007E4C88">
              <w:rPr>
                <w:sz w:val="24"/>
                <w:szCs w:val="24"/>
              </w:rPr>
              <w:t>Předepsaná pro SP</w:t>
            </w:r>
          </w:p>
        </w:tc>
        <w:tc>
          <w:tcPr>
            <w:tcW w:w="2126" w:type="dxa"/>
          </w:tcPr>
          <w:p w:rsidR="00D6362D" w:rsidRPr="007E4C88" w:rsidRDefault="00D6362D" w:rsidP="00981FEF">
            <w:pPr>
              <w:jc w:val="center"/>
              <w:rPr>
                <w:b/>
                <w:bCs/>
                <w:sz w:val="24"/>
                <w:szCs w:val="24"/>
              </w:rPr>
            </w:pPr>
            <w:r w:rsidRPr="007E4C88">
              <w:rPr>
                <w:sz w:val="24"/>
                <w:szCs w:val="24"/>
              </w:rPr>
              <w:t>VŠ</w:t>
            </w:r>
          </w:p>
        </w:tc>
      </w:tr>
    </w:tbl>
    <w:p w:rsidR="00D6362D" w:rsidRPr="0057653D" w:rsidRDefault="00D6362D" w:rsidP="00D6362D">
      <w:pPr>
        <w:rPr>
          <w:b/>
          <w:bCs/>
          <w:sz w:val="24"/>
          <w:szCs w:val="24"/>
        </w:rPr>
      </w:pPr>
    </w:p>
    <w:p w:rsidR="00D6362D" w:rsidRDefault="00D6362D" w:rsidP="00D6362D">
      <w:pPr>
        <w:rPr>
          <w:sz w:val="24"/>
          <w:szCs w:val="24"/>
        </w:rPr>
      </w:pPr>
    </w:p>
    <w:p w:rsidR="00D6362D" w:rsidRPr="0057653D" w:rsidRDefault="00D6362D" w:rsidP="00D6362D">
      <w:pPr>
        <w:rPr>
          <w:b/>
          <w:bCs/>
          <w:sz w:val="24"/>
          <w:szCs w:val="24"/>
        </w:rPr>
      </w:pPr>
      <w:r>
        <w:rPr>
          <w:b/>
          <w:bCs/>
          <w:sz w:val="24"/>
          <w:szCs w:val="24"/>
        </w:rPr>
        <w:t xml:space="preserve">2.4 </w:t>
      </w:r>
      <w:r w:rsidRPr="0057653D">
        <w:rPr>
          <w:b/>
          <w:bCs/>
          <w:sz w:val="24"/>
          <w:szCs w:val="24"/>
        </w:rPr>
        <w:t>Počet školních asistentů</w:t>
      </w:r>
    </w:p>
    <w:tbl>
      <w:tblPr>
        <w:tblW w:w="0" w:type="auto"/>
        <w:tblBorders>
          <w:top w:val="single" w:sz="8" w:space="0" w:color="auto"/>
          <w:left w:val="single" w:sz="8" w:space="0" w:color="auto"/>
          <w:bottom w:val="single" w:sz="8" w:space="0" w:color="auto"/>
          <w:right w:val="single" w:sz="8" w:space="0" w:color="auto"/>
          <w:insideH w:val="single" w:sz="8" w:space="0" w:color="auto"/>
        </w:tblBorders>
        <w:tblLayout w:type="fixed"/>
        <w:tblCellMar>
          <w:left w:w="70" w:type="dxa"/>
          <w:right w:w="70" w:type="dxa"/>
        </w:tblCellMar>
        <w:tblLook w:val="0000" w:firstRow="0" w:lastRow="0" w:firstColumn="0" w:lastColumn="0" w:noHBand="0" w:noVBand="0"/>
      </w:tblPr>
      <w:tblGrid>
        <w:gridCol w:w="3047"/>
        <w:gridCol w:w="1417"/>
      </w:tblGrid>
      <w:tr w:rsidR="00D6362D" w:rsidRPr="0057653D" w:rsidTr="00981FEF">
        <w:tc>
          <w:tcPr>
            <w:tcW w:w="3047" w:type="dxa"/>
            <w:tcBorders>
              <w:top w:val="single" w:sz="4" w:space="0" w:color="auto"/>
              <w:left w:val="single" w:sz="4" w:space="0" w:color="auto"/>
              <w:bottom w:val="single" w:sz="4" w:space="0" w:color="auto"/>
              <w:right w:val="single" w:sz="6" w:space="0" w:color="auto"/>
            </w:tcBorders>
          </w:tcPr>
          <w:p w:rsidR="00D6362D" w:rsidRPr="0057653D" w:rsidRDefault="00D6362D" w:rsidP="00981FEF">
            <w:pPr>
              <w:rPr>
                <w:b/>
                <w:bCs/>
                <w:sz w:val="24"/>
                <w:szCs w:val="24"/>
              </w:rPr>
            </w:pPr>
          </w:p>
        </w:tc>
        <w:tc>
          <w:tcPr>
            <w:tcW w:w="1417" w:type="dxa"/>
            <w:tcBorders>
              <w:top w:val="single" w:sz="4" w:space="0" w:color="auto"/>
              <w:left w:val="single" w:sz="6" w:space="0" w:color="auto"/>
              <w:bottom w:val="single" w:sz="4" w:space="0" w:color="auto"/>
              <w:right w:val="single" w:sz="6" w:space="0" w:color="auto"/>
            </w:tcBorders>
          </w:tcPr>
          <w:p w:rsidR="00D6362D" w:rsidRPr="0057653D" w:rsidRDefault="00D6362D" w:rsidP="00981FEF">
            <w:pPr>
              <w:rPr>
                <w:b/>
                <w:bCs/>
                <w:sz w:val="24"/>
                <w:szCs w:val="24"/>
              </w:rPr>
            </w:pPr>
            <w:r w:rsidRPr="0057653D">
              <w:rPr>
                <w:b/>
                <w:bCs/>
                <w:sz w:val="24"/>
                <w:szCs w:val="24"/>
              </w:rPr>
              <w:t xml:space="preserve">fyzický počet </w:t>
            </w:r>
          </w:p>
        </w:tc>
      </w:tr>
      <w:tr w:rsidR="00D6362D" w:rsidRPr="0057653D" w:rsidTr="00981FEF">
        <w:tc>
          <w:tcPr>
            <w:tcW w:w="3047" w:type="dxa"/>
            <w:tcBorders>
              <w:top w:val="single" w:sz="4" w:space="0" w:color="auto"/>
              <w:left w:val="single" w:sz="4" w:space="0" w:color="auto"/>
              <w:bottom w:val="single" w:sz="4" w:space="0" w:color="auto"/>
              <w:right w:val="single" w:sz="4" w:space="0" w:color="auto"/>
            </w:tcBorders>
          </w:tcPr>
          <w:p w:rsidR="00D6362D" w:rsidRPr="00265FF8" w:rsidRDefault="00D6362D" w:rsidP="00981FEF">
            <w:pPr>
              <w:rPr>
                <w:bCs/>
                <w:sz w:val="24"/>
                <w:szCs w:val="24"/>
              </w:rPr>
            </w:pPr>
            <w:r w:rsidRPr="00265FF8">
              <w:rPr>
                <w:bCs/>
                <w:sz w:val="24"/>
                <w:szCs w:val="24"/>
              </w:rPr>
              <w:t>asistent pedagoga</w:t>
            </w:r>
          </w:p>
        </w:tc>
        <w:tc>
          <w:tcPr>
            <w:tcW w:w="1417" w:type="dxa"/>
            <w:tcBorders>
              <w:top w:val="single" w:sz="4" w:space="0" w:color="auto"/>
              <w:left w:val="single" w:sz="4" w:space="0" w:color="auto"/>
              <w:bottom w:val="single" w:sz="4" w:space="0" w:color="auto"/>
              <w:right w:val="single" w:sz="4" w:space="0" w:color="auto"/>
            </w:tcBorders>
            <w:vAlign w:val="center"/>
          </w:tcPr>
          <w:p w:rsidR="00D6362D" w:rsidRPr="007E4C88" w:rsidRDefault="00D6362D" w:rsidP="00981FEF">
            <w:pPr>
              <w:jc w:val="center"/>
              <w:rPr>
                <w:bCs/>
                <w:sz w:val="24"/>
                <w:szCs w:val="24"/>
              </w:rPr>
            </w:pPr>
            <w:r w:rsidRPr="007E4C88">
              <w:rPr>
                <w:bCs/>
                <w:sz w:val="24"/>
                <w:szCs w:val="24"/>
              </w:rPr>
              <w:t>9</w:t>
            </w:r>
          </w:p>
        </w:tc>
      </w:tr>
      <w:tr w:rsidR="00D6362D" w:rsidRPr="0057653D" w:rsidTr="00981FEF">
        <w:tc>
          <w:tcPr>
            <w:tcW w:w="3047" w:type="dxa"/>
            <w:tcBorders>
              <w:top w:val="single" w:sz="4" w:space="0" w:color="auto"/>
              <w:left w:val="single" w:sz="4" w:space="0" w:color="auto"/>
              <w:bottom w:val="single" w:sz="4" w:space="0" w:color="auto"/>
              <w:right w:val="single" w:sz="4" w:space="0" w:color="auto"/>
            </w:tcBorders>
          </w:tcPr>
          <w:p w:rsidR="00D6362D" w:rsidRPr="00265FF8" w:rsidRDefault="00D6362D" w:rsidP="00981FEF">
            <w:pPr>
              <w:rPr>
                <w:bCs/>
                <w:sz w:val="24"/>
                <w:szCs w:val="24"/>
              </w:rPr>
            </w:pPr>
            <w:r w:rsidRPr="00265FF8">
              <w:rPr>
                <w:bCs/>
                <w:sz w:val="24"/>
                <w:szCs w:val="24"/>
              </w:rPr>
              <w:t>školní asistent</w:t>
            </w:r>
          </w:p>
        </w:tc>
        <w:tc>
          <w:tcPr>
            <w:tcW w:w="1417" w:type="dxa"/>
            <w:tcBorders>
              <w:top w:val="single" w:sz="4" w:space="0" w:color="auto"/>
              <w:left w:val="single" w:sz="4" w:space="0" w:color="auto"/>
              <w:bottom w:val="single" w:sz="4" w:space="0" w:color="auto"/>
              <w:right w:val="single" w:sz="4" w:space="0" w:color="auto"/>
            </w:tcBorders>
            <w:vAlign w:val="center"/>
          </w:tcPr>
          <w:p w:rsidR="00D6362D" w:rsidRPr="007E4C88" w:rsidRDefault="00D6362D" w:rsidP="00981FEF">
            <w:pPr>
              <w:jc w:val="center"/>
              <w:rPr>
                <w:bCs/>
                <w:sz w:val="24"/>
                <w:szCs w:val="24"/>
              </w:rPr>
            </w:pPr>
            <w:r w:rsidRPr="007E4C88">
              <w:rPr>
                <w:bCs/>
                <w:sz w:val="24"/>
                <w:szCs w:val="24"/>
              </w:rPr>
              <w:t>0</w:t>
            </w:r>
          </w:p>
        </w:tc>
      </w:tr>
      <w:tr w:rsidR="00D6362D" w:rsidRPr="0057653D" w:rsidTr="00981FEF">
        <w:tc>
          <w:tcPr>
            <w:tcW w:w="3047" w:type="dxa"/>
            <w:tcBorders>
              <w:top w:val="single" w:sz="4" w:space="0" w:color="auto"/>
              <w:left w:val="single" w:sz="4" w:space="0" w:color="auto"/>
              <w:bottom w:val="single" w:sz="4" w:space="0" w:color="auto"/>
              <w:right w:val="single" w:sz="4" w:space="0" w:color="auto"/>
            </w:tcBorders>
          </w:tcPr>
          <w:p w:rsidR="00D6362D" w:rsidRPr="00265FF8" w:rsidRDefault="00D6362D" w:rsidP="00981FEF">
            <w:pPr>
              <w:rPr>
                <w:bCs/>
                <w:sz w:val="24"/>
                <w:szCs w:val="24"/>
              </w:rPr>
            </w:pPr>
            <w:r w:rsidRPr="00265FF8">
              <w:rPr>
                <w:bCs/>
                <w:sz w:val="24"/>
                <w:szCs w:val="24"/>
              </w:rPr>
              <w:t>osobní asistent</w:t>
            </w:r>
          </w:p>
        </w:tc>
        <w:tc>
          <w:tcPr>
            <w:tcW w:w="1417" w:type="dxa"/>
            <w:tcBorders>
              <w:top w:val="single" w:sz="4" w:space="0" w:color="auto"/>
              <w:left w:val="single" w:sz="4" w:space="0" w:color="auto"/>
              <w:bottom w:val="single" w:sz="4" w:space="0" w:color="auto"/>
              <w:right w:val="single" w:sz="4" w:space="0" w:color="auto"/>
            </w:tcBorders>
            <w:vAlign w:val="center"/>
          </w:tcPr>
          <w:p w:rsidR="00D6362D" w:rsidRPr="007E4C88" w:rsidRDefault="00D6362D" w:rsidP="00981FEF">
            <w:pPr>
              <w:jc w:val="center"/>
              <w:rPr>
                <w:bCs/>
                <w:sz w:val="24"/>
                <w:szCs w:val="24"/>
              </w:rPr>
            </w:pPr>
            <w:r w:rsidRPr="007E4C88">
              <w:rPr>
                <w:bCs/>
                <w:sz w:val="24"/>
                <w:szCs w:val="24"/>
              </w:rPr>
              <w:t>0</w:t>
            </w:r>
          </w:p>
        </w:tc>
      </w:tr>
    </w:tbl>
    <w:p w:rsidR="00D6362D" w:rsidRDefault="00D6362D" w:rsidP="00D6362D">
      <w:pPr>
        <w:pStyle w:val="Nadpis4"/>
        <w:rPr>
          <w:sz w:val="24"/>
          <w:szCs w:val="24"/>
        </w:rPr>
      </w:pPr>
    </w:p>
    <w:p w:rsidR="00222CB3" w:rsidRPr="00222CB3" w:rsidRDefault="00D6362D" w:rsidP="00222CB3">
      <w:pPr>
        <w:pStyle w:val="Nadpis4"/>
        <w:rPr>
          <w:sz w:val="24"/>
          <w:szCs w:val="24"/>
        </w:rPr>
      </w:pPr>
      <w:r>
        <w:rPr>
          <w:sz w:val="24"/>
          <w:szCs w:val="24"/>
        </w:rPr>
        <w:t xml:space="preserve">3.0 </w:t>
      </w:r>
      <w:r w:rsidRPr="00E11521">
        <w:rPr>
          <w:sz w:val="24"/>
          <w:szCs w:val="24"/>
        </w:rPr>
        <w:t xml:space="preserve">Údaje o dalším vzdělávání pedagogických pracovníků </w:t>
      </w:r>
    </w:p>
    <w:tbl>
      <w:tblPr>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44"/>
        <w:gridCol w:w="3260"/>
      </w:tblGrid>
      <w:tr w:rsidR="00222CB3" w:rsidRPr="00222CB3" w:rsidTr="008C7117">
        <w:tc>
          <w:tcPr>
            <w:tcW w:w="5944"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rPr>
                <w:sz w:val="24"/>
                <w:szCs w:val="24"/>
              </w:rPr>
            </w:pPr>
            <w:r w:rsidRPr="00222CB3">
              <w:rPr>
                <w:sz w:val="24"/>
                <w:szCs w:val="24"/>
              </w:rPr>
              <w:t>Typ kurzu</w:t>
            </w:r>
          </w:p>
        </w:tc>
        <w:tc>
          <w:tcPr>
            <w:tcW w:w="3260"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rPr>
                <w:sz w:val="24"/>
                <w:szCs w:val="24"/>
              </w:rPr>
            </w:pPr>
            <w:r w:rsidRPr="00222CB3">
              <w:rPr>
                <w:sz w:val="24"/>
                <w:szCs w:val="24"/>
              </w:rPr>
              <w:t>Počet zúčastněných pracovníků</w:t>
            </w:r>
          </w:p>
        </w:tc>
      </w:tr>
      <w:tr w:rsidR="00222CB3" w:rsidRPr="00222CB3" w:rsidTr="008C7117">
        <w:tc>
          <w:tcPr>
            <w:tcW w:w="5944"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pStyle w:val="Zpat"/>
              <w:tabs>
                <w:tab w:val="left" w:pos="708"/>
              </w:tabs>
              <w:rPr>
                <w:sz w:val="24"/>
                <w:szCs w:val="24"/>
              </w:rPr>
            </w:pPr>
            <w:r w:rsidRPr="00222CB3">
              <w:rPr>
                <w:sz w:val="24"/>
                <w:szCs w:val="24"/>
              </w:rPr>
              <w:t>Pedagogika, psychologie</w:t>
            </w:r>
          </w:p>
        </w:tc>
        <w:tc>
          <w:tcPr>
            <w:tcW w:w="3260"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jc w:val="center"/>
              <w:rPr>
                <w:bCs/>
                <w:sz w:val="24"/>
                <w:szCs w:val="24"/>
              </w:rPr>
            </w:pPr>
            <w:r w:rsidRPr="00222CB3">
              <w:rPr>
                <w:bCs/>
                <w:sz w:val="24"/>
                <w:szCs w:val="24"/>
              </w:rPr>
              <w:t>8</w:t>
            </w:r>
          </w:p>
        </w:tc>
      </w:tr>
      <w:tr w:rsidR="00222CB3" w:rsidRPr="00222CB3" w:rsidTr="008C7117">
        <w:tc>
          <w:tcPr>
            <w:tcW w:w="5944"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rPr>
                <w:sz w:val="24"/>
                <w:szCs w:val="24"/>
              </w:rPr>
            </w:pPr>
            <w:r w:rsidRPr="00222CB3">
              <w:rPr>
                <w:sz w:val="24"/>
                <w:szCs w:val="24"/>
              </w:rPr>
              <w:t>Cizí jazyky</w:t>
            </w:r>
          </w:p>
        </w:tc>
        <w:tc>
          <w:tcPr>
            <w:tcW w:w="3260"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jc w:val="center"/>
              <w:rPr>
                <w:sz w:val="24"/>
                <w:szCs w:val="24"/>
              </w:rPr>
            </w:pPr>
            <w:r w:rsidRPr="00222CB3">
              <w:rPr>
                <w:sz w:val="24"/>
                <w:szCs w:val="24"/>
              </w:rPr>
              <w:t>0</w:t>
            </w:r>
          </w:p>
        </w:tc>
      </w:tr>
      <w:tr w:rsidR="00222CB3" w:rsidRPr="00222CB3" w:rsidTr="008C7117">
        <w:tc>
          <w:tcPr>
            <w:tcW w:w="5944"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rPr>
                <w:sz w:val="24"/>
                <w:szCs w:val="24"/>
              </w:rPr>
            </w:pPr>
            <w:r w:rsidRPr="00222CB3">
              <w:rPr>
                <w:sz w:val="24"/>
                <w:szCs w:val="24"/>
              </w:rPr>
              <w:t>matematika</w:t>
            </w:r>
          </w:p>
        </w:tc>
        <w:tc>
          <w:tcPr>
            <w:tcW w:w="3260"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jc w:val="center"/>
              <w:rPr>
                <w:sz w:val="24"/>
                <w:szCs w:val="24"/>
              </w:rPr>
            </w:pPr>
            <w:r w:rsidRPr="00222CB3">
              <w:rPr>
                <w:sz w:val="24"/>
                <w:szCs w:val="24"/>
              </w:rPr>
              <w:t>0</w:t>
            </w:r>
          </w:p>
        </w:tc>
      </w:tr>
      <w:tr w:rsidR="00222CB3" w:rsidRPr="00222CB3" w:rsidTr="008C7117">
        <w:tc>
          <w:tcPr>
            <w:tcW w:w="5944"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rPr>
                <w:sz w:val="24"/>
                <w:szCs w:val="24"/>
              </w:rPr>
            </w:pPr>
            <w:r w:rsidRPr="00222CB3">
              <w:rPr>
                <w:sz w:val="24"/>
                <w:szCs w:val="24"/>
              </w:rPr>
              <w:t>Speciální pedagogika, SVPU</w:t>
            </w:r>
          </w:p>
        </w:tc>
        <w:tc>
          <w:tcPr>
            <w:tcW w:w="3260"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jc w:val="center"/>
              <w:rPr>
                <w:sz w:val="24"/>
                <w:szCs w:val="24"/>
              </w:rPr>
            </w:pPr>
            <w:r w:rsidRPr="00222CB3">
              <w:rPr>
                <w:sz w:val="24"/>
                <w:szCs w:val="24"/>
              </w:rPr>
              <w:t>0</w:t>
            </w:r>
          </w:p>
        </w:tc>
      </w:tr>
      <w:tr w:rsidR="00222CB3" w:rsidRPr="00222CB3" w:rsidTr="008C7117">
        <w:tc>
          <w:tcPr>
            <w:tcW w:w="5944"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rPr>
                <w:sz w:val="24"/>
                <w:szCs w:val="24"/>
              </w:rPr>
            </w:pPr>
            <w:r w:rsidRPr="00222CB3">
              <w:rPr>
                <w:sz w:val="24"/>
                <w:szCs w:val="24"/>
              </w:rPr>
              <w:t>Informatika, PC, SIPVZ</w:t>
            </w:r>
          </w:p>
        </w:tc>
        <w:tc>
          <w:tcPr>
            <w:tcW w:w="3260"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jc w:val="center"/>
              <w:rPr>
                <w:sz w:val="24"/>
                <w:szCs w:val="24"/>
              </w:rPr>
            </w:pPr>
            <w:r w:rsidRPr="00222CB3">
              <w:rPr>
                <w:sz w:val="24"/>
                <w:szCs w:val="24"/>
              </w:rPr>
              <w:t>0</w:t>
            </w:r>
          </w:p>
        </w:tc>
      </w:tr>
      <w:tr w:rsidR="00222CB3" w:rsidRPr="00222CB3" w:rsidTr="008C7117">
        <w:tc>
          <w:tcPr>
            <w:tcW w:w="5944"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rPr>
                <w:sz w:val="24"/>
                <w:szCs w:val="24"/>
              </w:rPr>
            </w:pPr>
            <w:r w:rsidRPr="00222CB3">
              <w:rPr>
                <w:sz w:val="24"/>
                <w:szCs w:val="24"/>
              </w:rPr>
              <w:t>hudební</w:t>
            </w:r>
          </w:p>
        </w:tc>
        <w:tc>
          <w:tcPr>
            <w:tcW w:w="3260"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jc w:val="center"/>
              <w:rPr>
                <w:sz w:val="24"/>
                <w:szCs w:val="24"/>
              </w:rPr>
            </w:pPr>
            <w:r w:rsidRPr="00222CB3">
              <w:rPr>
                <w:sz w:val="24"/>
                <w:szCs w:val="24"/>
              </w:rPr>
              <w:t>0</w:t>
            </w:r>
          </w:p>
        </w:tc>
      </w:tr>
      <w:tr w:rsidR="00222CB3" w:rsidRPr="00222CB3" w:rsidTr="008C7117">
        <w:tc>
          <w:tcPr>
            <w:tcW w:w="5944"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rPr>
                <w:sz w:val="24"/>
                <w:szCs w:val="24"/>
              </w:rPr>
            </w:pPr>
            <w:r w:rsidRPr="00222CB3">
              <w:rPr>
                <w:sz w:val="24"/>
                <w:szCs w:val="24"/>
              </w:rPr>
              <w:t>Legislativa, řízení, ekonomie</w:t>
            </w:r>
          </w:p>
        </w:tc>
        <w:tc>
          <w:tcPr>
            <w:tcW w:w="3260"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jc w:val="center"/>
              <w:rPr>
                <w:sz w:val="24"/>
                <w:szCs w:val="24"/>
              </w:rPr>
            </w:pPr>
            <w:r w:rsidRPr="00222CB3">
              <w:rPr>
                <w:sz w:val="24"/>
                <w:szCs w:val="24"/>
              </w:rPr>
              <w:t>4</w:t>
            </w:r>
          </w:p>
        </w:tc>
      </w:tr>
      <w:tr w:rsidR="00222CB3" w:rsidRPr="00222CB3" w:rsidTr="008C7117">
        <w:tc>
          <w:tcPr>
            <w:tcW w:w="5944"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rPr>
                <w:sz w:val="24"/>
                <w:szCs w:val="24"/>
              </w:rPr>
            </w:pPr>
            <w:r w:rsidRPr="00222CB3">
              <w:rPr>
                <w:sz w:val="24"/>
                <w:szCs w:val="24"/>
              </w:rPr>
              <w:t>Sport, TV, turistika</w:t>
            </w:r>
          </w:p>
        </w:tc>
        <w:tc>
          <w:tcPr>
            <w:tcW w:w="3260"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jc w:val="center"/>
              <w:rPr>
                <w:sz w:val="24"/>
                <w:szCs w:val="24"/>
              </w:rPr>
            </w:pPr>
            <w:r w:rsidRPr="00222CB3">
              <w:rPr>
                <w:sz w:val="24"/>
                <w:szCs w:val="24"/>
              </w:rPr>
              <w:t>0</w:t>
            </w:r>
          </w:p>
        </w:tc>
      </w:tr>
      <w:tr w:rsidR="00222CB3" w:rsidRPr="00222CB3" w:rsidTr="008C7117">
        <w:tc>
          <w:tcPr>
            <w:tcW w:w="5944"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pStyle w:val="Zpat"/>
              <w:tabs>
                <w:tab w:val="left" w:pos="708"/>
              </w:tabs>
              <w:rPr>
                <w:sz w:val="24"/>
                <w:szCs w:val="24"/>
              </w:rPr>
            </w:pPr>
            <w:r w:rsidRPr="00222CB3">
              <w:rPr>
                <w:sz w:val="24"/>
                <w:szCs w:val="24"/>
              </w:rPr>
              <w:t>Výchovné poradenství,</w:t>
            </w:r>
            <w:r w:rsidR="0010423C">
              <w:rPr>
                <w:sz w:val="24"/>
                <w:szCs w:val="24"/>
              </w:rPr>
              <w:t xml:space="preserve"> </w:t>
            </w:r>
            <w:r w:rsidRPr="00222CB3">
              <w:rPr>
                <w:sz w:val="24"/>
                <w:szCs w:val="24"/>
              </w:rPr>
              <w:t>prevence soc.</w:t>
            </w:r>
            <w:r w:rsidR="0010423C">
              <w:rPr>
                <w:sz w:val="24"/>
                <w:szCs w:val="24"/>
              </w:rPr>
              <w:t xml:space="preserve"> </w:t>
            </w:r>
            <w:r w:rsidRPr="00222CB3">
              <w:rPr>
                <w:sz w:val="24"/>
                <w:szCs w:val="24"/>
              </w:rPr>
              <w:t>pat.</w:t>
            </w:r>
            <w:r w:rsidR="0010423C">
              <w:rPr>
                <w:sz w:val="24"/>
                <w:szCs w:val="24"/>
              </w:rPr>
              <w:t xml:space="preserve"> </w:t>
            </w:r>
            <w:proofErr w:type="gramStart"/>
            <w:r w:rsidRPr="00222CB3">
              <w:rPr>
                <w:sz w:val="24"/>
                <w:szCs w:val="24"/>
              </w:rPr>
              <w:t>jevů</w:t>
            </w:r>
            <w:proofErr w:type="gramEnd"/>
          </w:p>
        </w:tc>
        <w:tc>
          <w:tcPr>
            <w:tcW w:w="3260"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jc w:val="center"/>
              <w:rPr>
                <w:sz w:val="24"/>
                <w:szCs w:val="24"/>
              </w:rPr>
            </w:pPr>
            <w:r w:rsidRPr="00222CB3">
              <w:rPr>
                <w:sz w:val="24"/>
                <w:szCs w:val="24"/>
              </w:rPr>
              <w:t>3</w:t>
            </w:r>
          </w:p>
        </w:tc>
      </w:tr>
      <w:tr w:rsidR="00222CB3" w:rsidRPr="00222CB3" w:rsidTr="008C7117">
        <w:tc>
          <w:tcPr>
            <w:tcW w:w="5944"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pStyle w:val="Zpat"/>
              <w:tabs>
                <w:tab w:val="left" w:pos="708"/>
              </w:tabs>
              <w:rPr>
                <w:sz w:val="24"/>
                <w:szCs w:val="24"/>
              </w:rPr>
            </w:pPr>
            <w:r w:rsidRPr="00222CB3">
              <w:rPr>
                <w:sz w:val="24"/>
                <w:szCs w:val="24"/>
              </w:rPr>
              <w:t>BOZP, PO</w:t>
            </w:r>
          </w:p>
        </w:tc>
        <w:tc>
          <w:tcPr>
            <w:tcW w:w="3260"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jc w:val="center"/>
              <w:rPr>
                <w:sz w:val="24"/>
                <w:szCs w:val="24"/>
              </w:rPr>
            </w:pPr>
            <w:r w:rsidRPr="00222CB3">
              <w:rPr>
                <w:sz w:val="24"/>
                <w:szCs w:val="24"/>
              </w:rPr>
              <w:t>41</w:t>
            </w:r>
          </w:p>
        </w:tc>
      </w:tr>
      <w:tr w:rsidR="00222CB3" w:rsidRPr="00222CB3" w:rsidTr="008C7117">
        <w:tc>
          <w:tcPr>
            <w:tcW w:w="5944"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pStyle w:val="Zpat"/>
              <w:tabs>
                <w:tab w:val="left" w:pos="708"/>
              </w:tabs>
              <w:rPr>
                <w:sz w:val="24"/>
                <w:szCs w:val="24"/>
              </w:rPr>
            </w:pPr>
            <w:r w:rsidRPr="00222CB3">
              <w:rPr>
                <w:sz w:val="24"/>
                <w:szCs w:val="24"/>
              </w:rPr>
              <w:t>ŠVP</w:t>
            </w:r>
          </w:p>
        </w:tc>
        <w:tc>
          <w:tcPr>
            <w:tcW w:w="3260"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jc w:val="center"/>
              <w:rPr>
                <w:sz w:val="24"/>
                <w:szCs w:val="24"/>
              </w:rPr>
            </w:pPr>
            <w:r w:rsidRPr="00222CB3">
              <w:rPr>
                <w:sz w:val="24"/>
                <w:szCs w:val="24"/>
              </w:rPr>
              <w:t>1</w:t>
            </w:r>
          </w:p>
        </w:tc>
      </w:tr>
      <w:tr w:rsidR="00222CB3" w:rsidRPr="00222CB3" w:rsidTr="008C7117">
        <w:tc>
          <w:tcPr>
            <w:tcW w:w="5944"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pStyle w:val="Zpat"/>
              <w:tabs>
                <w:tab w:val="left" w:pos="708"/>
              </w:tabs>
              <w:rPr>
                <w:sz w:val="24"/>
                <w:szCs w:val="24"/>
              </w:rPr>
            </w:pPr>
            <w:r w:rsidRPr="00222CB3">
              <w:rPr>
                <w:sz w:val="24"/>
                <w:szCs w:val="24"/>
              </w:rPr>
              <w:t>Člověk a příroda</w:t>
            </w:r>
          </w:p>
        </w:tc>
        <w:tc>
          <w:tcPr>
            <w:tcW w:w="3260"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jc w:val="center"/>
              <w:rPr>
                <w:sz w:val="24"/>
                <w:szCs w:val="24"/>
              </w:rPr>
            </w:pPr>
            <w:r w:rsidRPr="00222CB3">
              <w:rPr>
                <w:sz w:val="24"/>
                <w:szCs w:val="24"/>
              </w:rPr>
              <w:t>3</w:t>
            </w:r>
          </w:p>
        </w:tc>
      </w:tr>
      <w:tr w:rsidR="00222CB3" w:rsidRPr="00222CB3" w:rsidTr="008C7117">
        <w:tc>
          <w:tcPr>
            <w:tcW w:w="5944"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pStyle w:val="Zpat"/>
              <w:tabs>
                <w:tab w:val="left" w:pos="708"/>
              </w:tabs>
              <w:rPr>
                <w:sz w:val="24"/>
                <w:szCs w:val="24"/>
              </w:rPr>
            </w:pPr>
            <w:r w:rsidRPr="00222CB3">
              <w:rPr>
                <w:sz w:val="24"/>
                <w:szCs w:val="24"/>
              </w:rPr>
              <w:t>Odborné (</w:t>
            </w:r>
            <w:proofErr w:type="spellStart"/>
            <w:r w:rsidRPr="00222CB3">
              <w:rPr>
                <w:sz w:val="24"/>
                <w:szCs w:val="24"/>
              </w:rPr>
              <w:t>Čj</w:t>
            </w:r>
            <w:proofErr w:type="spellEnd"/>
            <w:r w:rsidRPr="00222CB3">
              <w:rPr>
                <w:sz w:val="24"/>
                <w:szCs w:val="24"/>
              </w:rPr>
              <w:t>, čtení,</w:t>
            </w:r>
            <w:r w:rsidR="0010423C">
              <w:rPr>
                <w:sz w:val="24"/>
                <w:szCs w:val="24"/>
              </w:rPr>
              <w:t xml:space="preserve"> </w:t>
            </w:r>
            <w:r w:rsidRPr="00222CB3">
              <w:rPr>
                <w:sz w:val="24"/>
                <w:szCs w:val="24"/>
              </w:rPr>
              <w:t>efektivní komunikace..)</w:t>
            </w:r>
          </w:p>
        </w:tc>
        <w:tc>
          <w:tcPr>
            <w:tcW w:w="3260"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jc w:val="center"/>
              <w:rPr>
                <w:sz w:val="24"/>
                <w:szCs w:val="24"/>
              </w:rPr>
            </w:pPr>
            <w:r w:rsidRPr="00222CB3">
              <w:rPr>
                <w:sz w:val="24"/>
                <w:szCs w:val="24"/>
              </w:rPr>
              <w:t>1</w:t>
            </w:r>
          </w:p>
        </w:tc>
      </w:tr>
      <w:tr w:rsidR="00222CB3" w:rsidRPr="00222CB3" w:rsidTr="008C7117">
        <w:tc>
          <w:tcPr>
            <w:tcW w:w="5944"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pStyle w:val="Zpat"/>
              <w:tabs>
                <w:tab w:val="left" w:pos="708"/>
              </w:tabs>
              <w:rPr>
                <w:sz w:val="24"/>
                <w:szCs w:val="24"/>
              </w:rPr>
            </w:pPr>
            <w:r w:rsidRPr="00222CB3">
              <w:rPr>
                <w:sz w:val="24"/>
                <w:szCs w:val="24"/>
              </w:rPr>
              <w:t>Prosociální a etická výchova v ZŠ, klima</w:t>
            </w:r>
          </w:p>
        </w:tc>
        <w:tc>
          <w:tcPr>
            <w:tcW w:w="3260"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jc w:val="center"/>
              <w:rPr>
                <w:sz w:val="24"/>
                <w:szCs w:val="24"/>
              </w:rPr>
            </w:pPr>
            <w:r w:rsidRPr="00222CB3">
              <w:rPr>
                <w:sz w:val="24"/>
                <w:szCs w:val="24"/>
              </w:rPr>
              <w:t>0</w:t>
            </w:r>
          </w:p>
        </w:tc>
      </w:tr>
      <w:tr w:rsidR="00222CB3" w:rsidRPr="00222CB3" w:rsidTr="008C7117">
        <w:tc>
          <w:tcPr>
            <w:tcW w:w="5944"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rPr>
                <w:sz w:val="24"/>
                <w:szCs w:val="24"/>
              </w:rPr>
            </w:pPr>
            <w:r w:rsidRPr="00222CB3">
              <w:rPr>
                <w:sz w:val="24"/>
                <w:szCs w:val="24"/>
              </w:rPr>
              <w:t>Lidé a peníze – matematická gramotnost</w:t>
            </w:r>
          </w:p>
        </w:tc>
        <w:tc>
          <w:tcPr>
            <w:tcW w:w="3260"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jc w:val="center"/>
              <w:rPr>
                <w:sz w:val="24"/>
                <w:szCs w:val="24"/>
              </w:rPr>
            </w:pPr>
            <w:r w:rsidRPr="00222CB3">
              <w:rPr>
                <w:sz w:val="24"/>
                <w:szCs w:val="24"/>
              </w:rPr>
              <w:t>0</w:t>
            </w:r>
          </w:p>
        </w:tc>
      </w:tr>
      <w:tr w:rsidR="00222CB3" w:rsidRPr="00222CB3" w:rsidTr="008C7117">
        <w:tc>
          <w:tcPr>
            <w:tcW w:w="5944"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pStyle w:val="Nadpis6"/>
              <w:rPr>
                <w:b w:val="0"/>
                <w:sz w:val="24"/>
                <w:szCs w:val="24"/>
              </w:rPr>
            </w:pPr>
            <w:r w:rsidRPr="00222CB3">
              <w:rPr>
                <w:b w:val="0"/>
                <w:sz w:val="24"/>
                <w:szCs w:val="24"/>
              </w:rPr>
              <w:t>Čtenářská gramotnost</w:t>
            </w:r>
          </w:p>
        </w:tc>
        <w:tc>
          <w:tcPr>
            <w:tcW w:w="3260"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jc w:val="center"/>
              <w:rPr>
                <w:sz w:val="24"/>
                <w:szCs w:val="24"/>
              </w:rPr>
            </w:pPr>
            <w:r w:rsidRPr="00222CB3">
              <w:rPr>
                <w:sz w:val="24"/>
                <w:szCs w:val="24"/>
              </w:rPr>
              <w:t>0</w:t>
            </w:r>
          </w:p>
        </w:tc>
      </w:tr>
      <w:tr w:rsidR="00222CB3" w:rsidRPr="00222CB3" w:rsidTr="008C7117">
        <w:tc>
          <w:tcPr>
            <w:tcW w:w="5944"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rPr>
                <w:sz w:val="24"/>
                <w:szCs w:val="24"/>
              </w:rPr>
            </w:pPr>
            <w:r w:rsidRPr="00222CB3">
              <w:rPr>
                <w:sz w:val="24"/>
                <w:szCs w:val="24"/>
              </w:rPr>
              <w:t>Tvorba IV</w:t>
            </w:r>
            <w:r w:rsidR="0010423C">
              <w:rPr>
                <w:sz w:val="24"/>
                <w:szCs w:val="24"/>
              </w:rPr>
              <w:t>P pro žáky se zdravotním postižením</w:t>
            </w:r>
          </w:p>
        </w:tc>
        <w:tc>
          <w:tcPr>
            <w:tcW w:w="3260"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jc w:val="center"/>
              <w:rPr>
                <w:sz w:val="24"/>
                <w:szCs w:val="24"/>
              </w:rPr>
            </w:pPr>
            <w:r w:rsidRPr="00222CB3">
              <w:rPr>
                <w:sz w:val="24"/>
                <w:szCs w:val="24"/>
              </w:rPr>
              <w:t>0</w:t>
            </w:r>
          </w:p>
        </w:tc>
      </w:tr>
      <w:tr w:rsidR="00222CB3" w:rsidRPr="00222CB3" w:rsidTr="008C7117">
        <w:tc>
          <w:tcPr>
            <w:tcW w:w="5944"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rPr>
                <w:sz w:val="24"/>
                <w:szCs w:val="24"/>
              </w:rPr>
            </w:pPr>
            <w:r w:rsidRPr="00222CB3">
              <w:rPr>
                <w:sz w:val="24"/>
                <w:szCs w:val="24"/>
              </w:rPr>
              <w:t>Vzdělávání nadaných žáků</w:t>
            </w:r>
          </w:p>
        </w:tc>
        <w:tc>
          <w:tcPr>
            <w:tcW w:w="3260"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jc w:val="center"/>
              <w:rPr>
                <w:sz w:val="24"/>
                <w:szCs w:val="24"/>
              </w:rPr>
            </w:pPr>
            <w:r w:rsidRPr="00222CB3">
              <w:rPr>
                <w:sz w:val="24"/>
                <w:szCs w:val="24"/>
              </w:rPr>
              <w:t>0</w:t>
            </w:r>
          </w:p>
        </w:tc>
      </w:tr>
      <w:tr w:rsidR="00222CB3" w:rsidRPr="00222CB3" w:rsidTr="008C7117">
        <w:tc>
          <w:tcPr>
            <w:tcW w:w="5944"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rPr>
                <w:sz w:val="24"/>
                <w:szCs w:val="24"/>
              </w:rPr>
            </w:pPr>
            <w:r w:rsidRPr="00222CB3">
              <w:rPr>
                <w:sz w:val="24"/>
                <w:szCs w:val="24"/>
              </w:rPr>
              <w:t>Úpravy RVP v souladu s novou legislativou</w:t>
            </w:r>
          </w:p>
        </w:tc>
        <w:tc>
          <w:tcPr>
            <w:tcW w:w="3260"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jc w:val="center"/>
              <w:rPr>
                <w:sz w:val="24"/>
                <w:szCs w:val="24"/>
              </w:rPr>
            </w:pPr>
            <w:r w:rsidRPr="00222CB3">
              <w:rPr>
                <w:sz w:val="24"/>
                <w:szCs w:val="24"/>
              </w:rPr>
              <w:t>1</w:t>
            </w:r>
          </w:p>
        </w:tc>
      </w:tr>
      <w:tr w:rsidR="00222CB3" w:rsidRPr="00222CB3" w:rsidTr="008C7117">
        <w:tc>
          <w:tcPr>
            <w:tcW w:w="5944"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rPr>
                <w:sz w:val="24"/>
                <w:szCs w:val="24"/>
              </w:rPr>
            </w:pPr>
            <w:r w:rsidRPr="00222CB3">
              <w:rPr>
                <w:sz w:val="24"/>
                <w:szCs w:val="24"/>
              </w:rPr>
              <w:t>Komunikační dovednosti a asertivita</w:t>
            </w:r>
          </w:p>
        </w:tc>
        <w:tc>
          <w:tcPr>
            <w:tcW w:w="3260"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jc w:val="center"/>
              <w:rPr>
                <w:sz w:val="24"/>
                <w:szCs w:val="24"/>
              </w:rPr>
            </w:pPr>
            <w:r w:rsidRPr="00222CB3">
              <w:rPr>
                <w:sz w:val="24"/>
                <w:szCs w:val="24"/>
              </w:rPr>
              <w:t>0</w:t>
            </w:r>
          </w:p>
        </w:tc>
      </w:tr>
      <w:tr w:rsidR="00222CB3" w:rsidRPr="00222CB3" w:rsidTr="008C7117">
        <w:tc>
          <w:tcPr>
            <w:tcW w:w="5944"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rPr>
                <w:sz w:val="24"/>
                <w:szCs w:val="24"/>
              </w:rPr>
            </w:pPr>
            <w:r w:rsidRPr="00222CB3">
              <w:rPr>
                <w:sz w:val="24"/>
                <w:szCs w:val="24"/>
              </w:rPr>
              <w:t>Právní povědomí vedoucích pracovníků</w:t>
            </w:r>
          </w:p>
        </w:tc>
        <w:tc>
          <w:tcPr>
            <w:tcW w:w="3260"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jc w:val="center"/>
              <w:rPr>
                <w:sz w:val="24"/>
                <w:szCs w:val="24"/>
              </w:rPr>
            </w:pPr>
            <w:r w:rsidRPr="00222CB3">
              <w:rPr>
                <w:sz w:val="24"/>
                <w:szCs w:val="24"/>
              </w:rPr>
              <w:t>1</w:t>
            </w:r>
          </w:p>
        </w:tc>
      </w:tr>
      <w:tr w:rsidR="00222CB3" w:rsidRPr="00222CB3" w:rsidTr="008C7117">
        <w:tc>
          <w:tcPr>
            <w:tcW w:w="5944" w:type="dxa"/>
            <w:tcBorders>
              <w:top w:val="single" w:sz="8" w:space="0" w:color="auto"/>
              <w:left w:val="single" w:sz="8" w:space="0" w:color="auto"/>
              <w:bottom w:val="single" w:sz="8" w:space="0" w:color="auto"/>
              <w:right w:val="single" w:sz="8" w:space="0" w:color="auto"/>
            </w:tcBorders>
          </w:tcPr>
          <w:p w:rsidR="00222CB3" w:rsidRPr="00222CB3" w:rsidRDefault="00222CB3" w:rsidP="0010423C">
            <w:pPr>
              <w:rPr>
                <w:sz w:val="24"/>
                <w:szCs w:val="24"/>
              </w:rPr>
            </w:pPr>
            <w:r w:rsidRPr="00222CB3">
              <w:rPr>
                <w:sz w:val="24"/>
                <w:szCs w:val="24"/>
              </w:rPr>
              <w:lastRenderedPageBreak/>
              <w:t xml:space="preserve">Koučování, </w:t>
            </w:r>
            <w:proofErr w:type="spellStart"/>
            <w:r w:rsidRPr="00222CB3">
              <w:rPr>
                <w:sz w:val="24"/>
                <w:szCs w:val="24"/>
              </w:rPr>
              <w:t>mentoring</w:t>
            </w:r>
            <w:proofErr w:type="spellEnd"/>
            <w:r w:rsidRPr="00222CB3">
              <w:rPr>
                <w:sz w:val="24"/>
                <w:szCs w:val="24"/>
              </w:rPr>
              <w:t>, komunikač</w:t>
            </w:r>
            <w:r w:rsidR="0010423C">
              <w:rPr>
                <w:sz w:val="24"/>
                <w:szCs w:val="24"/>
              </w:rPr>
              <w:t>ní dovednosti</w:t>
            </w:r>
          </w:p>
        </w:tc>
        <w:tc>
          <w:tcPr>
            <w:tcW w:w="3260"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jc w:val="center"/>
              <w:rPr>
                <w:sz w:val="24"/>
                <w:szCs w:val="24"/>
              </w:rPr>
            </w:pPr>
            <w:r w:rsidRPr="00222CB3">
              <w:rPr>
                <w:sz w:val="24"/>
                <w:szCs w:val="24"/>
              </w:rPr>
              <w:t>0</w:t>
            </w:r>
          </w:p>
        </w:tc>
      </w:tr>
      <w:tr w:rsidR="00222CB3" w:rsidRPr="00222CB3" w:rsidTr="008C7117">
        <w:tc>
          <w:tcPr>
            <w:tcW w:w="5944"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rPr>
                <w:sz w:val="24"/>
                <w:szCs w:val="24"/>
              </w:rPr>
            </w:pPr>
            <w:r w:rsidRPr="00222CB3">
              <w:rPr>
                <w:sz w:val="24"/>
                <w:szCs w:val="24"/>
              </w:rPr>
              <w:t>Integrace cizince na ZŠ</w:t>
            </w:r>
          </w:p>
        </w:tc>
        <w:tc>
          <w:tcPr>
            <w:tcW w:w="3260"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jc w:val="center"/>
              <w:rPr>
                <w:sz w:val="24"/>
                <w:szCs w:val="24"/>
              </w:rPr>
            </w:pPr>
            <w:r w:rsidRPr="00222CB3">
              <w:rPr>
                <w:sz w:val="24"/>
                <w:szCs w:val="24"/>
              </w:rPr>
              <w:t>1</w:t>
            </w:r>
          </w:p>
        </w:tc>
      </w:tr>
      <w:tr w:rsidR="00222CB3" w:rsidRPr="00222CB3" w:rsidTr="008C7117">
        <w:tc>
          <w:tcPr>
            <w:tcW w:w="5944"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rPr>
                <w:sz w:val="24"/>
                <w:szCs w:val="24"/>
              </w:rPr>
            </w:pPr>
            <w:r w:rsidRPr="00222CB3">
              <w:rPr>
                <w:sz w:val="24"/>
                <w:szCs w:val="24"/>
              </w:rPr>
              <w:t>Konference - INKLUZE</w:t>
            </w:r>
          </w:p>
        </w:tc>
        <w:tc>
          <w:tcPr>
            <w:tcW w:w="3260"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jc w:val="center"/>
              <w:rPr>
                <w:sz w:val="24"/>
                <w:szCs w:val="24"/>
              </w:rPr>
            </w:pPr>
            <w:r w:rsidRPr="00222CB3">
              <w:rPr>
                <w:sz w:val="24"/>
                <w:szCs w:val="24"/>
              </w:rPr>
              <w:t>0</w:t>
            </w:r>
          </w:p>
        </w:tc>
      </w:tr>
      <w:tr w:rsidR="00222CB3" w:rsidRPr="00222CB3" w:rsidTr="008C7117">
        <w:tc>
          <w:tcPr>
            <w:tcW w:w="5944"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rPr>
                <w:sz w:val="24"/>
                <w:szCs w:val="24"/>
              </w:rPr>
            </w:pPr>
            <w:r w:rsidRPr="00222CB3">
              <w:rPr>
                <w:sz w:val="24"/>
                <w:szCs w:val="24"/>
              </w:rPr>
              <w:t>Sdílení dobré praxe</w:t>
            </w:r>
          </w:p>
        </w:tc>
        <w:tc>
          <w:tcPr>
            <w:tcW w:w="3260"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jc w:val="center"/>
              <w:rPr>
                <w:sz w:val="24"/>
                <w:szCs w:val="24"/>
              </w:rPr>
            </w:pPr>
            <w:r w:rsidRPr="00222CB3">
              <w:rPr>
                <w:sz w:val="24"/>
                <w:szCs w:val="24"/>
              </w:rPr>
              <w:t>0</w:t>
            </w:r>
          </w:p>
        </w:tc>
      </w:tr>
      <w:tr w:rsidR="00222CB3" w:rsidRPr="00222CB3" w:rsidTr="008C7117">
        <w:tc>
          <w:tcPr>
            <w:tcW w:w="5944"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rPr>
                <w:sz w:val="24"/>
                <w:szCs w:val="24"/>
              </w:rPr>
            </w:pPr>
            <w:r w:rsidRPr="00222CB3">
              <w:rPr>
                <w:sz w:val="24"/>
                <w:szCs w:val="24"/>
              </w:rPr>
              <w:t>Kurz 1. pomoci</w:t>
            </w:r>
          </w:p>
        </w:tc>
        <w:tc>
          <w:tcPr>
            <w:tcW w:w="3260"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jc w:val="center"/>
              <w:rPr>
                <w:sz w:val="24"/>
                <w:szCs w:val="24"/>
              </w:rPr>
            </w:pPr>
            <w:r w:rsidRPr="00222CB3">
              <w:rPr>
                <w:sz w:val="24"/>
                <w:szCs w:val="24"/>
              </w:rPr>
              <w:t>27</w:t>
            </w:r>
          </w:p>
        </w:tc>
      </w:tr>
      <w:tr w:rsidR="00D85E28" w:rsidRPr="00222CB3" w:rsidTr="008C7117">
        <w:tc>
          <w:tcPr>
            <w:tcW w:w="5944" w:type="dxa"/>
            <w:tcBorders>
              <w:top w:val="single" w:sz="8" w:space="0" w:color="auto"/>
              <w:left w:val="single" w:sz="8" w:space="0" w:color="auto"/>
              <w:bottom w:val="single" w:sz="8" w:space="0" w:color="auto"/>
              <w:right w:val="single" w:sz="8" w:space="0" w:color="auto"/>
            </w:tcBorders>
          </w:tcPr>
          <w:p w:rsidR="00D85E28" w:rsidRPr="00222CB3" w:rsidRDefault="00D85E28" w:rsidP="008C7117">
            <w:pPr>
              <w:rPr>
                <w:sz w:val="24"/>
                <w:szCs w:val="24"/>
              </w:rPr>
            </w:pPr>
            <w:r>
              <w:rPr>
                <w:sz w:val="24"/>
                <w:szCs w:val="24"/>
              </w:rPr>
              <w:t>Syndrom vyhoření</w:t>
            </w:r>
          </w:p>
        </w:tc>
        <w:tc>
          <w:tcPr>
            <w:tcW w:w="3260" w:type="dxa"/>
            <w:tcBorders>
              <w:top w:val="single" w:sz="8" w:space="0" w:color="auto"/>
              <w:left w:val="single" w:sz="8" w:space="0" w:color="auto"/>
              <w:bottom w:val="single" w:sz="8" w:space="0" w:color="auto"/>
              <w:right w:val="single" w:sz="8" w:space="0" w:color="auto"/>
            </w:tcBorders>
          </w:tcPr>
          <w:p w:rsidR="00D85E28" w:rsidRPr="00222CB3" w:rsidRDefault="00D85E28" w:rsidP="008C7117">
            <w:pPr>
              <w:jc w:val="center"/>
              <w:rPr>
                <w:sz w:val="24"/>
                <w:szCs w:val="24"/>
              </w:rPr>
            </w:pPr>
            <w:r>
              <w:rPr>
                <w:sz w:val="24"/>
                <w:szCs w:val="24"/>
              </w:rPr>
              <w:t>40</w:t>
            </w:r>
          </w:p>
        </w:tc>
      </w:tr>
      <w:tr w:rsidR="00222CB3" w:rsidRPr="00222CB3" w:rsidTr="008C7117">
        <w:tc>
          <w:tcPr>
            <w:tcW w:w="5944"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rPr>
                <w:b/>
                <w:sz w:val="24"/>
                <w:szCs w:val="24"/>
              </w:rPr>
            </w:pPr>
            <w:r w:rsidRPr="00222CB3">
              <w:rPr>
                <w:b/>
                <w:sz w:val="24"/>
                <w:szCs w:val="24"/>
              </w:rPr>
              <w:t>Celkem</w:t>
            </w:r>
          </w:p>
        </w:tc>
        <w:tc>
          <w:tcPr>
            <w:tcW w:w="3260" w:type="dxa"/>
            <w:tcBorders>
              <w:top w:val="single" w:sz="8" w:space="0" w:color="auto"/>
              <w:left w:val="single" w:sz="8" w:space="0" w:color="auto"/>
              <w:bottom w:val="single" w:sz="8" w:space="0" w:color="auto"/>
              <w:right w:val="single" w:sz="8" w:space="0" w:color="auto"/>
            </w:tcBorders>
          </w:tcPr>
          <w:p w:rsidR="00222CB3" w:rsidRPr="00222CB3" w:rsidRDefault="00D85E28" w:rsidP="008C7117">
            <w:pPr>
              <w:jc w:val="center"/>
              <w:rPr>
                <w:b/>
                <w:sz w:val="24"/>
                <w:szCs w:val="24"/>
              </w:rPr>
            </w:pPr>
            <w:r>
              <w:rPr>
                <w:b/>
                <w:sz w:val="24"/>
                <w:szCs w:val="24"/>
              </w:rPr>
              <w:t>131</w:t>
            </w:r>
          </w:p>
        </w:tc>
      </w:tr>
    </w:tbl>
    <w:p w:rsidR="00222CB3" w:rsidRPr="00222CB3" w:rsidRDefault="00222CB3" w:rsidP="00222CB3">
      <w:pPr>
        <w:pStyle w:val="Nadpis3"/>
        <w:jc w:val="left"/>
        <w:rPr>
          <w:rFonts w:ascii="Times New Roman" w:hAnsi="Times New Roman" w:cs="Times New Roman"/>
          <w:sz w:val="24"/>
          <w:szCs w:val="24"/>
        </w:rPr>
      </w:pPr>
    </w:p>
    <w:p w:rsidR="00222CB3" w:rsidRPr="00222CB3" w:rsidRDefault="00222CB3" w:rsidP="00222CB3">
      <w:pPr>
        <w:pStyle w:val="Nadpis3"/>
        <w:jc w:val="left"/>
        <w:rPr>
          <w:rFonts w:ascii="Times New Roman" w:hAnsi="Times New Roman" w:cs="Times New Roman"/>
          <w:sz w:val="24"/>
          <w:szCs w:val="24"/>
        </w:rPr>
      </w:pPr>
      <w:r w:rsidRPr="00222CB3">
        <w:rPr>
          <w:rFonts w:ascii="Times New Roman" w:hAnsi="Times New Roman" w:cs="Times New Roman"/>
          <w:sz w:val="24"/>
          <w:szCs w:val="24"/>
        </w:rPr>
        <w:t>3.1 Odborný rozvoj nepedagogických pracovníků</w:t>
      </w:r>
    </w:p>
    <w:tbl>
      <w:tblPr>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44"/>
        <w:gridCol w:w="3260"/>
      </w:tblGrid>
      <w:tr w:rsidR="00222CB3" w:rsidRPr="00222CB3" w:rsidTr="008C7117">
        <w:tc>
          <w:tcPr>
            <w:tcW w:w="5944"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rPr>
                <w:sz w:val="24"/>
                <w:szCs w:val="24"/>
              </w:rPr>
            </w:pPr>
            <w:r w:rsidRPr="00222CB3">
              <w:rPr>
                <w:sz w:val="24"/>
                <w:szCs w:val="24"/>
              </w:rPr>
              <w:t>Typ kurzu</w:t>
            </w:r>
          </w:p>
        </w:tc>
        <w:tc>
          <w:tcPr>
            <w:tcW w:w="3260"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rPr>
                <w:sz w:val="24"/>
                <w:szCs w:val="24"/>
              </w:rPr>
            </w:pPr>
            <w:r w:rsidRPr="00222CB3">
              <w:rPr>
                <w:sz w:val="24"/>
                <w:szCs w:val="24"/>
              </w:rPr>
              <w:t>Počet zúčastněných pracovníků</w:t>
            </w:r>
          </w:p>
        </w:tc>
      </w:tr>
      <w:tr w:rsidR="00222CB3" w:rsidRPr="00222CB3" w:rsidTr="008C7117">
        <w:tc>
          <w:tcPr>
            <w:tcW w:w="5944"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pStyle w:val="Zpat"/>
              <w:tabs>
                <w:tab w:val="left" w:pos="708"/>
              </w:tabs>
              <w:rPr>
                <w:sz w:val="24"/>
                <w:szCs w:val="24"/>
              </w:rPr>
            </w:pPr>
            <w:r w:rsidRPr="00222CB3">
              <w:rPr>
                <w:sz w:val="24"/>
                <w:szCs w:val="24"/>
              </w:rPr>
              <w:t>BOZP, PO</w:t>
            </w:r>
          </w:p>
        </w:tc>
        <w:tc>
          <w:tcPr>
            <w:tcW w:w="3260"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jc w:val="center"/>
              <w:rPr>
                <w:bCs/>
                <w:sz w:val="24"/>
                <w:szCs w:val="24"/>
              </w:rPr>
            </w:pPr>
            <w:r w:rsidRPr="00222CB3">
              <w:rPr>
                <w:bCs/>
                <w:sz w:val="24"/>
                <w:szCs w:val="24"/>
              </w:rPr>
              <w:t>11</w:t>
            </w:r>
          </w:p>
        </w:tc>
      </w:tr>
      <w:tr w:rsidR="00222CB3" w:rsidRPr="00222CB3" w:rsidTr="008C7117">
        <w:tc>
          <w:tcPr>
            <w:tcW w:w="5944"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rPr>
                <w:sz w:val="24"/>
                <w:szCs w:val="24"/>
              </w:rPr>
            </w:pPr>
            <w:r w:rsidRPr="00222CB3">
              <w:rPr>
                <w:sz w:val="24"/>
                <w:szCs w:val="24"/>
              </w:rPr>
              <w:t>Personalistika</w:t>
            </w:r>
          </w:p>
        </w:tc>
        <w:tc>
          <w:tcPr>
            <w:tcW w:w="3260"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jc w:val="center"/>
              <w:rPr>
                <w:sz w:val="24"/>
                <w:szCs w:val="24"/>
              </w:rPr>
            </w:pPr>
            <w:r w:rsidRPr="00222CB3">
              <w:rPr>
                <w:sz w:val="24"/>
                <w:szCs w:val="24"/>
              </w:rPr>
              <w:t>3</w:t>
            </w:r>
          </w:p>
        </w:tc>
      </w:tr>
      <w:tr w:rsidR="00222CB3" w:rsidRPr="00222CB3" w:rsidTr="008C7117">
        <w:tc>
          <w:tcPr>
            <w:tcW w:w="5944"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rPr>
                <w:sz w:val="24"/>
                <w:szCs w:val="24"/>
              </w:rPr>
            </w:pPr>
            <w:r w:rsidRPr="00222CB3">
              <w:rPr>
                <w:sz w:val="24"/>
                <w:szCs w:val="24"/>
              </w:rPr>
              <w:t>Účetnictví, mzdy</w:t>
            </w:r>
          </w:p>
        </w:tc>
        <w:tc>
          <w:tcPr>
            <w:tcW w:w="3260"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jc w:val="center"/>
              <w:rPr>
                <w:sz w:val="24"/>
                <w:szCs w:val="24"/>
              </w:rPr>
            </w:pPr>
            <w:r w:rsidRPr="00222CB3">
              <w:rPr>
                <w:sz w:val="24"/>
                <w:szCs w:val="24"/>
              </w:rPr>
              <w:t>2</w:t>
            </w:r>
          </w:p>
        </w:tc>
      </w:tr>
      <w:tr w:rsidR="00222CB3" w:rsidRPr="00222CB3" w:rsidTr="008C7117">
        <w:tc>
          <w:tcPr>
            <w:tcW w:w="5944"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rPr>
                <w:b/>
                <w:sz w:val="24"/>
                <w:szCs w:val="24"/>
              </w:rPr>
            </w:pPr>
            <w:r w:rsidRPr="00222CB3">
              <w:rPr>
                <w:b/>
                <w:sz w:val="24"/>
                <w:szCs w:val="24"/>
              </w:rPr>
              <w:t>Celkem</w:t>
            </w:r>
          </w:p>
        </w:tc>
        <w:tc>
          <w:tcPr>
            <w:tcW w:w="3260" w:type="dxa"/>
            <w:tcBorders>
              <w:top w:val="single" w:sz="8" w:space="0" w:color="auto"/>
              <w:left w:val="single" w:sz="8" w:space="0" w:color="auto"/>
              <w:bottom w:val="single" w:sz="8" w:space="0" w:color="auto"/>
              <w:right w:val="single" w:sz="8" w:space="0" w:color="auto"/>
            </w:tcBorders>
          </w:tcPr>
          <w:p w:rsidR="00222CB3" w:rsidRPr="00222CB3" w:rsidRDefault="00222CB3" w:rsidP="008C7117">
            <w:pPr>
              <w:jc w:val="center"/>
              <w:rPr>
                <w:b/>
                <w:sz w:val="24"/>
                <w:szCs w:val="24"/>
              </w:rPr>
            </w:pPr>
            <w:r w:rsidRPr="00222CB3">
              <w:rPr>
                <w:b/>
                <w:sz w:val="24"/>
                <w:szCs w:val="24"/>
              </w:rPr>
              <w:t>16</w:t>
            </w:r>
          </w:p>
        </w:tc>
      </w:tr>
    </w:tbl>
    <w:p w:rsidR="00D6362D" w:rsidRPr="00BA264A" w:rsidRDefault="00D6362D" w:rsidP="00D6362D">
      <w:pPr>
        <w:rPr>
          <w:color w:val="00B0F0"/>
          <w:sz w:val="24"/>
          <w:szCs w:val="24"/>
        </w:rPr>
      </w:pPr>
    </w:p>
    <w:p w:rsidR="00D6362D" w:rsidRPr="00BA264A" w:rsidRDefault="00D6362D" w:rsidP="00D6362D">
      <w:pPr>
        <w:pStyle w:val="Nadpis3"/>
        <w:jc w:val="left"/>
        <w:rPr>
          <w:rFonts w:ascii="Times New Roman" w:hAnsi="Times New Roman" w:cs="Times New Roman"/>
          <w:color w:val="00B0F0"/>
          <w:sz w:val="24"/>
          <w:szCs w:val="24"/>
        </w:rPr>
      </w:pPr>
    </w:p>
    <w:p w:rsidR="00D6362D" w:rsidRDefault="00D6362D" w:rsidP="00D6362D">
      <w:pPr>
        <w:pStyle w:val="Nadpis3"/>
        <w:jc w:val="left"/>
        <w:rPr>
          <w:rFonts w:ascii="Times New Roman" w:hAnsi="Times New Roman" w:cs="Times New Roman"/>
          <w:sz w:val="24"/>
          <w:szCs w:val="24"/>
        </w:rPr>
      </w:pPr>
      <w:r>
        <w:rPr>
          <w:rFonts w:ascii="Times New Roman" w:hAnsi="Times New Roman" w:cs="Times New Roman"/>
          <w:sz w:val="24"/>
          <w:szCs w:val="24"/>
        </w:rPr>
        <w:t>4</w:t>
      </w:r>
      <w:r w:rsidRPr="00E11521">
        <w:rPr>
          <w:rFonts w:ascii="Times New Roman" w:hAnsi="Times New Roman" w:cs="Times New Roman"/>
          <w:sz w:val="24"/>
          <w:szCs w:val="24"/>
        </w:rPr>
        <w:t>.0 Výsledky výchovy a vzdělávání</w:t>
      </w:r>
    </w:p>
    <w:p w:rsidR="00D6362D" w:rsidRPr="00767DD7" w:rsidRDefault="00D6362D" w:rsidP="00D6362D"/>
    <w:p w:rsidR="00D6362D" w:rsidRPr="00E11521" w:rsidRDefault="00D6362D" w:rsidP="00D6362D">
      <w:pPr>
        <w:pStyle w:val="Nadpis4"/>
        <w:rPr>
          <w:sz w:val="24"/>
          <w:szCs w:val="24"/>
        </w:rPr>
      </w:pPr>
      <w:r>
        <w:rPr>
          <w:sz w:val="24"/>
          <w:szCs w:val="24"/>
        </w:rPr>
        <w:t>4</w:t>
      </w:r>
      <w:r w:rsidRPr="00E11521">
        <w:rPr>
          <w:sz w:val="24"/>
          <w:szCs w:val="24"/>
        </w:rPr>
        <w:t>.1 Celkové hodnocení a klasifikace žáků</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22"/>
        <w:gridCol w:w="1106"/>
        <w:gridCol w:w="1562"/>
        <w:gridCol w:w="1276"/>
        <w:gridCol w:w="1275"/>
        <w:gridCol w:w="1098"/>
      </w:tblGrid>
      <w:tr w:rsidR="00D6362D" w:rsidRPr="00E11521" w:rsidTr="00981FEF">
        <w:trPr>
          <w:trHeight w:val="463"/>
        </w:trPr>
        <w:tc>
          <w:tcPr>
            <w:tcW w:w="2222" w:type="dxa"/>
            <w:tcBorders>
              <w:top w:val="single" w:sz="12" w:space="0" w:color="auto"/>
              <w:left w:val="single" w:sz="12" w:space="0" w:color="auto"/>
              <w:bottom w:val="single" w:sz="12" w:space="0" w:color="auto"/>
              <w:right w:val="single" w:sz="6" w:space="0" w:color="auto"/>
            </w:tcBorders>
          </w:tcPr>
          <w:p w:rsidR="00D6362D" w:rsidRPr="00E11521" w:rsidRDefault="00D6362D" w:rsidP="00981FEF">
            <w:pPr>
              <w:jc w:val="center"/>
              <w:rPr>
                <w:sz w:val="24"/>
                <w:szCs w:val="24"/>
              </w:rPr>
            </w:pPr>
            <w:r w:rsidRPr="00E11521">
              <w:rPr>
                <w:sz w:val="24"/>
                <w:szCs w:val="24"/>
              </w:rPr>
              <w:t>Ročník</w:t>
            </w:r>
          </w:p>
        </w:tc>
        <w:tc>
          <w:tcPr>
            <w:tcW w:w="1106" w:type="dxa"/>
            <w:tcBorders>
              <w:top w:val="single" w:sz="12" w:space="0" w:color="auto"/>
              <w:left w:val="single" w:sz="6" w:space="0" w:color="auto"/>
              <w:bottom w:val="single" w:sz="12" w:space="0" w:color="auto"/>
              <w:right w:val="single" w:sz="6" w:space="0" w:color="auto"/>
            </w:tcBorders>
          </w:tcPr>
          <w:p w:rsidR="00D6362D" w:rsidRPr="00E11521" w:rsidRDefault="00D6362D" w:rsidP="00981FEF">
            <w:pPr>
              <w:rPr>
                <w:sz w:val="24"/>
                <w:szCs w:val="24"/>
              </w:rPr>
            </w:pPr>
            <w:r w:rsidRPr="00E11521">
              <w:rPr>
                <w:sz w:val="24"/>
                <w:szCs w:val="24"/>
              </w:rPr>
              <w:t>Počet žáků</w:t>
            </w:r>
          </w:p>
        </w:tc>
        <w:tc>
          <w:tcPr>
            <w:tcW w:w="1562" w:type="dxa"/>
            <w:tcBorders>
              <w:top w:val="single" w:sz="12" w:space="0" w:color="auto"/>
              <w:left w:val="single" w:sz="6" w:space="0" w:color="auto"/>
              <w:bottom w:val="single" w:sz="12" w:space="0" w:color="auto"/>
              <w:right w:val="single" w:sz="6" w:space="0" w:color="auto"/>
            </w:tcBorders>
          </w:tcPr>
          <w:p w:rsidR="00D6362D" w:rsidRPr="00E11521" w:rsidRDefault="00D6362D" w:rsidP="00981FEF">
            <w:pPr>
              <w:rPr>
                <w:sz w:val="24"/>
                <w:szCs w:val="24"/>
              </w:rPr>
            </w:pPr>
            <w:r w:rsidRPr="00E11521">
              <w:rPr>
                <w:sz w:val="24"/>
                <w:szCs w:val="24"/>
              </w:rPr>
              <w:t>Prospělo s</w:t>
            </w:r>
          </w:p>
          <w:p w:rsidR="00D6362D" w:rsidRPr="00E11521" w:rsidRDefault="00D6362D" w:rsidP="00981FEF">
            <w:pPr>
              <w:rPr>
                <w:sz w:val="24"/>
                <w:szCs w:val="24"/>
              </w:rPr>
            </w:pPr>
            <w:r w:rsidRPr="00E11521">
              <w:rPr>
                <w:sz w:val="24"/>
                <w:szCs w:val="24"/>
              </w:rPr>
              <w:t> vyznamenání</w:t>
            </w:r>
          </w:p>
        </w:tc>
        <w:tc>
          <w:tcPr>
            <w:tcW w:w="1276" w:type="dxa"/>
            <w:tcBorders>
              <w:top w:val="single" w:sz="12" w:space="0" w:color="auto"/>
              <w:left w:val="single" w:sz="6" w:space="0" w:color="auto"/>
              <w:bottom w:val="single" w:sz="12" w:space="0" w:color="auto"/>
              <w:right w:val="single" w:sz="6" w:space="0" w:color="auto"/>
            </w:tcBorders>
          </w:tcPr>
          <w:p w:rsidR="00D6362D" w:rsidRPr="00E11521" w:rsidRDefault="00D6362D" w:rsidP="00981FEF">
            <w:pPr>
              <w:rPr>
                <w:sz w:val="24"/>
                <w:szCs w:val="24"/>
              </w:rPr>
            </w:pPr>
            <w:r w:rsidRPr="00E11521">
              <w:rPr>
                <w:sz w:val="24"/>
                <w:szCs w:val="24"/>
              </w:rPr>
              <w:t xml:space="preserve">Prospělo        </w:t>
            </w:r>
          </w:p>
        </w:tc>
        <w:tc>
          <w:tcPr>
            <w:tcW w:w="1275" w:type="dxa"/>
            <w:tcBorders>
              <w:top w:val="single" w:sz="12" w:space="0" w:color="auto"/>
              <w:left w:val="single" w:sz="6" w:space="0" w:color="auto"/>
              <w:bottom w:val="single" w:sz="12" w:space="0" w:color="auto"/>
              <w:right w:val="single" w:sz="6" w:space="0" w:color="auto"/>
            </w:tcBorders>
          </w:tcPr>
          <w:p w:rsidR="00D6362D" w:rsidRPr="00E11521" w:rsidRDefault="00D6362D" w:rsidP="00981FEF">
            <w:pPr>
              <w:rPr>
                <w:sz w:val="24"/>
                <w:szCs w:val="24"/>
              </w:rPr>
            </w:pPr>
            <w:r w:rsidRPr="00E11521">
              <w:rPr>
                <w:sz w:val="24"/>
                <w:szCs w:val="24"/>
              </w:rPr>
              <w:t xml:space="preserve">Neprospělo </w:t>
            </w:r>
          </w:p>
        </w:tc>
        <w:tc>
          <w:tcPr>
            <w:tcW w:w="1098" w:type="dxa"/>
            <w:tcBorders>
              <w:top w:val="single" w:sz="12" w:space="0" w:color="auto"/>
              <w:left w:val="single" w:sz="6" w:space="0" w:color="auto"/>
              <w:bottom w:val="single" w:sz="12" w:space="0" w:color="auto"/>
              <w:right w:val="single" w:sz="12" w:space="0" w:color="auto"/>
            </w:tcBorders>
          </w:tcPr>
          <w:p w:rsidR="00D6362D" w:rsidRPr="00E11521" w:rsidRDefault="00D6362D" w:rsidP="00981FEF">
            <w:pPr>
              <w:rPr>
                <w:sz w:val="24"/>
                <w:szCs w:val="24"/>
              </w:rPr>
            </w:pPr>
            <w:r w:rsidRPr="00E11521">
              <w:rPr>
                <w:sz w:val="24"/>
                <w:szCs w:val="24"/>
              </w:rPr>
              <w:t>Opakuje</w:t>
            </w:r>
          </w:p>
        </w:tc>
      </w:tr>
      <w:tr w:rsidR="00D6362D" w:rsidRPr="00E11521" w:rsidTr="00981FEF">
        <w:trPr>
          <w:trHeight w:hRule="exact" w:val="284"/>
        </w:trPr>
        <w:tc>
          <w:tcPr>
            <w:tcW w:w="2222" w:type="dxa"/>
            <w:tcBorders>
              <w:top w:val="single" w:sz="12" w:space="0" w:color="auto"/>
              <w:left w:val="single" w:sz="8" w:space="0" w:color="auto"/>
              <w:bottom w:val="single" w:sz="8" w:space="0" w:color="auto"/>
              <w:right w:val="single" w:sz="8" w:space="0" w:color="auto"/>
            </w:tcBorders>
            <w:vAlign w:val="center"/>
          </w:tcPr>
          <w:p w:rsidR="00D6362D" w:rsidRPr="00E11521" w:rsidRDefault="00D6362D" w:rsidP="00981FEF">
            <w:pPr>
              <w:jc w:val="center"/>
              <w:rPr>
                <w:sz w:val="24"/>
                <w:szCs w:val="24"/>
              </w:rPr>
            </w:pPr>
            <w:r w:rsidRPr="00E11521">
              <w:rPr>
                <w:sz w:val="24"/>
                <w:szCs w:val="24"/>
              </w:rPr>
              <w:t>1.</w:t>
            </w:r>
          </w:p>
        </w:tc>
        <w:tc>
          <w:tcPr>
            <w:tcW w:w="1106" w:type="dxa"/>
            <w:tcBorders>
              <w:top w:val="single" w:sz="12"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49</w:t>
            </w:r>
          </w:p>
        </w:tc>
        <w:tc>
          <w:tcPr>
            <w:tcW w:w="1562" w:type="dxa"/>
            <w:tcBorders>
              <w:top w:val="single" w:sz="12"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44</w:t>
            </w:r>
          </w:p>
        </w:tc>
        <w:tc>
          <w:tcPr>
            <w:tcW w:w="1276" w:type="dxa"/>
            <w:tcBorders>
              <w:top w:val="single" w:sz="12"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5</w:t>
            </w:r>
          </w:p>
        </w:tc>
        <w:tc>
          <w:tcPr>
            <w:tcW w:w="1275" w:type="dxa"/>
            <w:tcBorders>
              <w:top w:val="single" w:sz="12"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0</w:t>
            </w:r>
          </w:p>
        </w:tc>
        <w:tc>
          <w:tcPr>
            <w:tcW w:w="1098" w:type="dxa"/>
            <w:tcBorders>
              <w:top w:val="single" w:sz="12"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0</w:t>
            </w:r>
          </w:p>
        </w:tc>
      </w:tr>
      <w:tr w:rsidR="00D6362D" w:rsidRPr="00E11521" w:rsidTr="00981FE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D6362D" w:rsidRPr="00E11521" w:rsidRDefault="00D6362D" w:rsidP="00981FEF">
            <w:pPr>
              <w:jc w:val="center"/>
              <w:rPr>
                <w:sz w:val="24"/>
                <w:szCs w:val="24"/>
              </w:rPr>
            </w:pPr>
            <w:r w:rsidRPr="00E11521">
              <w:rPr>
                <w:sz w:val="24"/>
                <w:szCs w:val="24"/>
              </w:rPr>
              <w:t>2.</w:t>
            </w:r>
          </w:p>
        </w:tc>
        <w:tc>
          <w:tcPr>
            <w:tcW w:w="1106"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50</w:t>
            </w:r>
          </w:p>
        </w:tc>
        <w:tc>
          <w:tcPr>
            <w:tcW w:w="1562"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46</w:t>
            </w:r>
          </w:p>
        </w:tc>
        <w:tc>
          <w:tcPr>
            <w:tcW w:w="1276"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4</w:t>
            </w:r>
          </w:p>
        </w:tc>
        <w:tc>
          <w:tcPr>
            <w:tcW w:w="1275"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0</w:t>
            </w:r>
          </w:p>
        </w:tc>
        <w:tc>
          <w:tcPr>
            <w:tcW w:w="1098"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0</w:t>
            </w:r>
          </w:p>
        </w:tc>
      </w:tr>
      <w:tr w:rsidR="00D6362D" w:rsidRPr="00E11521" w:rsidTr="00981FE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D6362D" w:rsidRPr="00E11521" w:rsidRDefault="00D6362D" w:rsidP="00981FEF">
            <w:pPr>
              <w:jc w:val="center"/>
              <w:rPr>
                <w:sz w:val="24"/>
                <w:szCs w:val="24"/>
              </w:rPr>
            </w:pPr>
            <w:r w:rsidRPr="00E11521">
              <w:rPr>
                <w:sz w:val="24"/>
                <w:szCs w:val="24"/>
              </w:rPr>
              <w:t>3.</w:t>
            </w:r>
          </w:p>
        </w:tc>
        <w:tc>
          <w:tcPr>
            <w:tcW w:w="1106"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59</w:t>
            </w:r>
          </w:p>
        </w:tc>
        <w:tc>
          <w:tcPr>
            <w:tcW w:w="1562"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54</w:t>
            </w:r>
          </w:p>
        </w:tc>
        <w:tc>
          <w:tcPr>
            <w:tcW w:w="1276"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5</w:t>
            </w:r>
          </w:p>
        </w:tc>
        <w:tc>
          <w:tcPr>
            <w:tcW w:w="1275"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0</w:t>
            </w:r>
          </w:p>
        </w:tc>
        <w:tc>
          <w:tcPr>
            <w:tcW w:w="1098"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0</w:t>
            </w:r>
          </w:p>
        </w:tc>
      </w:tr>
      <w:tr w:rsidR="00D6362D" w:rsidRPr="00E11521" w:rsidTr="00981FE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D6362D" w:rsidRPr="00E11521" w:rsidRDefault="00D6362D" w:rsidP="00981FEF">
            <w:pPr>
              <w:jc w:val="center"/>
              <w:rPr>
                <w:sz w:val="24"/>
                <w:szCs w:val="24"/>
              </w:rPr>
            </w:pPr>
            <w:r w:rsidRPr="00E11521">
              <w:rPr>
                <w:sz w:val="24"/>
                <w:szCs w:val="24"/>
              </w:rPr>
              <w:t>4.</w:t>
            </w:r>
          </w:p>
        </w:tc>
        <w:tc>
          <w:tcPr>
            <w:tcW w:w="1106"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54</w:t>
            </w:r>
          </w:p>
        </w:tc>
        <w:tc>
          <w:tcPr>
            <w:tcW w:w="1562"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43</w:t>
            </w:r>
          </w:p>
        </w:tc>
        <w:tc>
          <w:tcPr>
            <w:tcW w:w="1276"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11</w:t>
            </w:r>
          </w:p>
        </w:tc>
        <w:tc>
          <w:tcPr>
            <w:tcW w:w="1275"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0</w:t>
            </w:r>
          </w:p>
        </w:tc>
        <w:tc>
          <w:tcPr>
            <w:tcW w:w="1098"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0</w:t>
            </w:r>
          </w:p>
        </w:tc>
      </w:tr>
      <w:tr w:rsidR="00D6362D" w:rsidRPr="00E11521" w:rsidTr="00981FEF">
        <w:trPr>
          <w:trHeight w:hRule="exact" w:val="264"/>
        </w:trPr>
        <w:tc>
          <w:tcPr>
            <w:tcW w:w="2222" w:type="dxa"/>
            <w:tcBorders>
              <w:top w:val="single" w:sz="8" w:space="0" w:color="auto"/>
              <w:left w:val="single" w:sz="8" w:space="0" w:color="auto"/>
              <w:bottom w:val="single" w:sz="8" w:space="0" w:color="auto"/>
              <w:right w:val="single" w:sz="8" w:space="0" w:color="auto"/>
            </w:tcBorders>
            <w:vAlign w:val="center"/>
          </w:tcPr>
          <w:p w:rsidR="00D6362D" w:rsidRPr="00E11521" w:rsidRDefault="00D6362D" w:rsidP="00981FEF">
            <w:pPr>
              <w:jc w:val="center"/>
              <w:rPr>
                <w:sz w:val="24"/>
                <w:szCs w:val="24"/>
              </w:rPr>
            </w:pPr>
            <w:r w:rsidRPr="00E11521">
              <w:rPr>
                <w:sz w:val="24"/>
                <w:szCs w:val="24"/>
              </w:rPr>
              <w:t>5.</w:t>
            </w:r>
          </w:p>
        </w:tc>
        <w:tc>
          <w:tcPr>
            <w:tcW w:w="1106"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42</w:t>
            </w:r>
          </w:p>
        </w:tc>
        <w:tc>
          <w:tcPr>
            <w:tcW w:w="1562"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33</w:t>
            </w:r>
          </w:p>
        </w:tc>
        <w:tc>
          <w:tcPr>
            <w:tcW w:w="1276"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9</w:t>
            </w:r>
          </w:p>
        </w:tc>
        <w:tc>
          <w:tcPr>
            <w:tcW w:w="1275"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0</w:t>
            </w:r>
          </w:p>
        </w:tc>
        <w:tc>
          <w:tcPr>
            <w:tcW w:w="1098"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0</w:t>
            </w:r>
          </w:p>
        </w:tc>
      </w:tr>
      <w:tr w:rsidR="00D6362D" w:rsidRPr="00E11521" w:rsidTr="0010423C">
        <w:trPr>
          <w:trHeight w:hRule="exact" w:val="552"/>
        </w:trPr>
        <w:tc>
          <w:tcPr>
            <w:tcW w:w="2222" w:type="dxa"/>
            <w:tcBorders>
              <w:top w:val="single" w:sz="8" w:space="0" w:color="auto"/>
              <w:left w:val="single" w:sz="8" w:space="0" w:color="auto"/>
              <w:bottom w:val="single" w:sz="8" w:space="0" w:color="auto"/>
              <w:right w:val="single" w:sz="8" w:space="0" w:color="auto"/>
            </w:tcBorders>
            <w:vAlign w:val="center"/>
          </w:tcPr>
          <w:p w:rsidR="00D6362D" w:rsidRPr="008A4BBF" w:rsidRDefault="00D6362D" w:rsidP="0010423C">
            <w:pPr>
              <w:pStyle w:val="Nadpis5"/>
              <w:spacing w:before="0"/>
              <w:jc w:val="center"/>
              <w:rPr>
                <w:b w:val="0"/>
                <w:sz w:val="24"/>
                <w:szCs w:val="24"/>
              </w:rPr>
            </w:pPr>
            <w:r w:rsidRPr="008A4BBF">
              <w:rPr>
                <w:sz w:val="24"/>
                <w:szCs w:val="24"/>
              </w:rPr>
              <w:t>Celkem za I. stupeň</w:t>
            </w:r>
          </w:p>
        </w:tc>
        <w:tc>
          <w:tcPr>
            <w:tcW w:w="1106" w:type="dxa"/>
            <w:tcBorders>
              <w:top w:val="single" w:sz="8" w:space="0" w:color="auto"/>
              <w:left w:val="single" w:sz="8" w:space="0" w:color="auto"/>
              <w:bottom w:val="single" w:sz="8" w:space="0" w:color="auto"/>
              <w:right w:val="single" w:sz="8" w:space="0" w:color="auto"/>
            </w:tcBorders>
            <w:vAlign w:val="center"/>
          </w:tcPr>
          <w:p w:rsidR="00D6362D" w:rsidRPr="008D5685" w:rsidRDefault="00D6362D" w:rsidP="0010423C">
            <w:pPr>
              <w:jc w:val="center"/>
              <w:rPr>
                <w:b/>
                <w:bCs/>
                <w:sz w:val="24"/>
                <w:szCs w:val="24"/>
              </w:rPr>
            </w:pPr>
            <w:r w:rsidRPr="008D5685">
              <w:rPr>
                <w:b/>
                <w:bCs/>
                <w:sz w:val="24"/>
                <w:szCs w:val="24"/>
              </w:rPr>
              <w:t>254</w:t>
            </w:r>
          </w:p>
        </w:tc>
        <w:tc>
          <w:tcPr>
            <w:tcW w:w="1562" w:type="dxa"/>
            <w:tcBorders>
              <w:top w:val="single" w:sz="8" w:space="0" w:color="auto"/>
              <w:left w:val="single" w:sz="8" w:space="0" w:color="auto"/>
              <w:bottom w:val="single" w:sz="8" w:space="0" w:color="auto"/>
              <w:right w:val="single" w:sz="8" w:space="0" w:color="auto"/>
            </w:tcBorders>
            <w:vAlign w:val="center"/>
          </w:tcPr>
          <w:p w:rsidR="00D6362D" w:rsidRPr="008D5685" w:rsidRDefault="00D6362D" w:rsidP="0010423C">
            <w:pPr>
              <w:jc w:val="center"/>
              <w:rPr>
                <w:b/>
                <w:bCs/>
                <w:sz w:val="24"/>
                <w:szCs w:val="24"/>
              </w:rPr>
            </w:pPr>
            <w:r w:rsidRPr="008D5685">
              <w:rPr>
                <w:b/>
                <w:bCs/>
                <w:sz w:val="24"/>
                <w:szCs w:val="24"/>
              </w:rPr>
              <w:t>220</w:t>
            </w:r>
          </w:p>
        </w:tc>
        <w:tc>
          <w:tcPr>
            <w:tcW w:w="1276" w:type="dxa"/>
            <w:tcBorders>
              <w:top w:val="single" w:sz="8" w:space="0" w:color="auto"/>
              <w:left w:val="single" w:sz="8" w:space="0" w:color="auto"/>
              <w:bottom w:val="single" w:sz="8" w:space="0" w:color="auto"/>
              <w:right w:val="single" w:sz="8" w:space="0" w:color="auto"/>
            </w:tcBorders>
            <w:vAlign w:val="center"/>
          </w:tcPr>
          <w:p w:rsidR="00D6362D" w:rsidRPr="008D5685" w:rsidRDefault="00D6362D" w:rsidP="0010423C">
            <w:pPr>
              <w:jc w:val="center"/>
              <w:rPr>
                <w:b/>
                <w:bCs/>
                <w:sz w:val="24"/>
                <w:szCs w:val="24"/>
              </w:rPr>
            </w:pPr>
            <w:r w:rsidRPr="008D5685">
              <w:rPr>
                <w:b/>
                <w:bCs/>
                <w:sz w:val="24"/>
                <w:szCs w:val="24"/>
              </w:rPr>
              <w:t>34</w:t>
            </w:r>
          </w:p>
        </w:tc>
        <w:tc>
          <w:tcPr>
            <w:tcW w:w="1275" w:type="dxa"/>
            <w:tcBorders>
              <w:top w:val="single" w:sz="8" w:space="0" w:color="auto"/>
              <w:left w:val="single" w:sz="8" w:space="0" w:color="auto"/>
              <w:bottom w:val="single" w:sz="8" w:space="0" w:color="auto"/>
              <w:right w:val="single" w:sz="8" w:space="0" w:color="auto"/>
            </w:tcBorders>
            <w:vAlign w:val="center"/>
          </w:tcPr>
          <w:p w:rsidR="00D6362D" w:rsidRPr="008D5685" w:rsidRDefault="00D6362D" w:rsidP="0010423C">
            <w:pPr>
              <w:jc w:val="center"/>
              <w:rPr>
                <w:b/>
                <w:bCs/>
                <w:sz w:val="24"/>
                <w:szCs w:val="24"/>
              </w:rPr>
            </w:pPr>
            <w:r w:rsidRPr="008D5685">
              <w:rPr>
                <w:b/>
                <w:bCs/>
                <w:sz w:val="24"/>
                <w:szCs w:val="24"/>
              </w:rPr>
              <w:t>0</w:t>
            </w:r>
          </w:p>
        </w:tc>
        <w:tc>
          <w:tcPr>
            <w:tcW w:w="1098" w:type="dxa"/>
            <w:tcBorders>
              <w:top w:val="single" w:sz="8" w:space="0" w:color="auto"/>
              <w:left w:val="single" w:sz="8" w:space="0" w:color="auto"/>
              <w:bottom w:val="single" w:sz="8" w:space="0" w:color="auto"/>
              <w:right w:val="single" w:sz="8" w:space="0" w:color="auto"/>
            </w:tcBorders>
            <w:vAlign w:val="center"/>
          </w:tcPr>
          <w:p w:rsidR="00D6362D" w:rsidRPr="008D5685" w:rsidRDefault="00D6362D" w:rsidP="0010423C">
            <w:pPr>
              <w:jc w:val="center"/>
              <w:rPr>
                <w:b/>
                <w:bCs/>
                <w:sz w:val="24"/>
                <w:szCs w:val="24"/>
              </w:rPr>
            </w:pPr>
            <w:r w:rsidRPr="008D5685">
              <w:rPr>
                <w:b/>
                <w:bCs/>
                <w:sz w:val="24"/>
                <w:szCs w:val="24"/>
              </w:rPr>
              <w:t>0</w:t>
            </w:r>
          </w:p>
        </w:tc>
      </w:tr>
      <w:tr w:rsidR="00D6362D" w:rsidRPr="00E11521" w:rsidTr="00981FE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D6362D" w:rsidRPr="00E11521" w:rsidRDefault="00D6362D" w:rsidP="00981FEF">
            <w:pPr>
              <w:jc w:val="center"/>
              <w:rPr>
                <w:sz w:val="24"/>
                <w:szCs w:val="24"/>
              </w:rPr>
            </w:pPr>
            <w:r w:rsidRPr="00E11521">
              <w:rPr>
                <w:sz w:val="24"/>
                <w:szCs w:val="24"/>
              </w:rPr>
              <w:t>6.</w:t>
            </w:r>
          </w:p>
        </w:tc>
        <w:tc>
          <w:tcPr>
            <w:tcW w:w="1106"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48</w:t>
            </w:r>
          </w:p>
        </w:tc>
        <w:tc>
          <w:tcPr>
            <w:tcW w:w="1562"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23</w:t>
            </w:r>
          </w:p>
        </w:tc>
        <w:tc>
          <w:tcPr>
            <w:tcW w:w="1276"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25</w:t>
            </w:r>
          </w:p>
        </w:tc>
        <w:tc>
          <w:tcPr>
            <w:tcW w:w="1275"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0</w:t>
            </w:r>
          </w:p>
        </w:tc>
        <w:tc>
          <w:tcPr>
            <w:tcW w:w="1098"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0</w:t>
            </w:r>
          </w:p>
        </w:tc>
      </w:tr>
      <w:tr w:rsidR="00D6362D" w:rsidRPr="00E11521" w:rsidTr="00981FE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D6362D" w:rsidRPr="00E11521" w:rsidRDefault="00D6362D" w:rsidP="00981FEF">
            <w:pPr>
              <w:jc w:val="center"/>
              <w:rPr>
                <w:sz w:val="24"/>
                <w:szCs w:val="24"/>
              </w:rPr>
            </w:pPr>
            <w:r w:rsidRPr="00E11521">
              <w:rPr>
                <w:sz w:val="24"/>
                <w:szCs w:val="24"/>
              </w:rPr>
              <w:t>7.</w:t>
            </w:r>
          </w:p>
        </w:tc>
        <w:tc>
          <w:tcPr>
            <w:tcW w:w="1106"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47</w:t>
            </w:r>
          </w:p>
        </w:tc>
        <w:tc>
          <w:tcPr>
            <w:tcW w:w="1562"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18</w:t>
            </w:r>
          </w:p>
        </w:tc>
        <w:tc>
          <w:tcPr>
            <w:tcW w:w="1276"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29</w:t>
            </w:r>
          </w:p>
        </w:tc>
        <w:tc>
          <w:tcPr>
            <w:tcW w:w="1275"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0</w:t>
            </w:r>
          </w:p>
        </w:tc>
        <w:tc>
          <w:tcPr>
            <w:tcW w:w="1098"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0</w:t>
            </w:r>
          </w:p>
        </w:tc>
      </w:tr>
      <w:tr w:rsidR="00D6362D" w:rsidRPr="00E11521" w:rsidTr="00981FE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D6362D" w:rsidRPr="00E11521" w:rsidRDefault="00D6362D" w:rsidP="00981FEF">
            <w:pPr>
              <w:jc w:val="center"/>
              <w:rPr>
                <w:sz w:val="24"/>
                <w:szCs w:val="24"/>
              </w:rPr>
            </w:pPr>
            <w:r w:rsidRPr="00E11521">
              <w:rPr>
                <w:sz w:val="24"/>
                <w:szCs w:val="24"/>
              </w:rPr>
              <w:t>8.</w:t>
            </w:r>
          </w:p>
        </w:tc>
        <w:tc>
          <w:tcPr>
            <w:tcW w:w="1106"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45</w:t>
            </w:r>
          </w:p>
        </w:tc>
        <w:tc>
          <w:tcPr>
            <w:tcW w:w="1562"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17</w:t>
            </w:r>
          </w:p>
        </w:tc>
        <w:tc>
          <w:tcPr>
            <w:tcW w:w="1276"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28</w:t>
            </w:r>
          </w:p>
        </w:tc>
        <w:tc>
          <w:tcPr>
            <w:tcW w:w="1275"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0</w:t>
            </w:r>
          </w:p>
        </w:tc>
        <w:tc>
          <w:tcPr>
            <w:tcW w:w="1098"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0</w:t>
            </w:r>
          </w:p>
        </w:tc>
      </w:tr>
      <w:tr w:rsidR="00D6362D" w:rsidRPr="00E11521" w:rsidTr="00981FE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D6362D" w:rsidRPr="00E11521" w:rsidRDefault="00D6362D" w:rsidP="00981FEF">
            <w:pPr>
              <w:jc w:val="center"/>
              <w:rPr>
                <w:sz w:val="24"/>
                <w:szCs w:val="24"/>
              </w:rPr>
            </w:pPr>
            <w:r w:rsidRPr="00E11521">
              <w:rPr>
                <w:sz w:val="24"/>
                <w:szCs w:val="24"/>
              </w:rPr>
              <w:t>9.</w:t>
            </w:r>
          </w:p>
        </w:tc>
        <w:tc>
          <w:tcPr>
            <w:tcW w:w="1106"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46</w:t>
            </w:r>
          </w:p>
        </w:tc>
        <w:tc>
          <w:tcPr>
            <w:tcW w:w="1562"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15</w:t>
            </w:r>
          </w:p>
        </w:tc>
        <w:tc>
          <w:tcPr>
            <w:tcW w:w="1276"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31</w:t>
            </w:r>
          </w:p>
        </w:tc>
        <w:tc>
          <w:tcPr>
            <w:tcW w:w="1275"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0</w:t>
            </w:r>
          </w:p>
        </w:tc>
        <w:tc>
          <w:tcPr>
            <w:tcW w:w="1098"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0</w:t>
            </w:r>
          </w:p>
        </w:tc>
      </w:tr>
      <w:tr w:rsidR="00D6362D" w:rsidRPr="00E11521" w:rsidTr="0010423C">
        <w:trPr>
          <w:trHeight w:hRule="exact" w:val="562"/>
        </w:trPr>
        <w:tc>
          <w:tcPr>
            <w:tcW w:w="2222" w:type="dxa"/>
            <w:tcBorders>
              <w:top w:val="single" w:sz="8" w:space="0" w:color="auto"/>
              <w:left w:val="single" w:sz="8" w:space="0" w:color="auto"/>
              <w:bottom w:val="single" w:sz="8" w:space="0" w:color="auto"/>
              <w:right w:val="single" w:sz="8" w:space="0" w:color="auto"/>
            </w:tcBorders>
            <w:vAlign w:val="center"/>
          </w:tcPr>
          <w:p w:rsidR="00D6362D" w:rsidRPr="00E11521" w:rsidRDefault="00D6362D" w:rsidP="00981FEF">
            <w:pPr>
              <w:jc w:val="center"/>
              <w:rPr>
                <w:b/>
                <w:bCs/>
                <w:sz w:val="24"/>
                <w:szCs w:val="24"/>
              </w:rPr>
            </w:pPr>
            <w:r w:rsidRPr="00E11521">
              <w:rPr>
                <w:b/>
                <w:bCs/>
                <w:sz w:val="24"/>
                <w:szCs w:val="24"/>
              </w:rPr>
              <w:t>Celkem za II. stupeň</w:t>
            </w:r>
          </w:p>
        </w:tc>
        <w:tc>
          <w:tcPr>
            <w:tcW w:w="1106" w:type="dxa"/>
            <w:tcBorders>
              <w:top w:val="single" w:sz="8" w:space="0" w:color="auto"/>
              <w:left w:val="single" w:sz="8" w:space="0" w:color="auto"/>
              <w:bottom w:val="single" w:sz="8" w:space="0" w:color="auto"/>
              <w:right w:val="single" w:sz="8" w:space="0" w:color="auto"/>
            </w:tcBorders>
            <w:vAlign w:val="center"/>
          </w:tcPr>
          <w:p w:rsidR="00D6362D" w:rsidRPr="008D5685" w:rsidRDefault="00D6362D" w:rsidP="00981FEF">
            <w:pPr>
              <w:jc w:val="center"/>
              <w:rPr>
                <w:b/>
                <w:bCs/>
                <w:sz w:val="24"/>
                <w:szCs w:val="24"/>
              </w:rPr>
            </w:pPr>
            <w:r w:rsidRPr="008D5685">
              <w:rPr>
                <w:b/>
                <w:bCs/>
                <w:sz w:val="24"/>
                <w:szCs w:val="24"/>
              </w:rPr>
              <w:t>186</w:t>
            </w:r>
          </w:p>
        </w:tc>
        <w:tc>
          <w:tcPr>
            <w:tcW w:w="1562" w:type="dxa"/>
            <w:tcBorders>
              <w:top w:val="single" w:sz="8" w:space="0" w:color="auto"/>
              <w:left w:val="single" w:sz="8" w:space="0" w:color="auto"/>
              <w:bottom w:val="single" w:sz="8" w:space="0" w:color="auto"/>
              <w:right w:val="single" w:sz="8" w:space="0" w:color="auto"/>
            </w:tcBorders>
            <w:vAlign w:val="center"/>
          </w:tcPr>
          <w:p w:rsidR="00D6362D" w:rsidRPr="008D5685" w:rsidRDefault="00D6362D" w:rsidP="00981FEF">
            <w:pPr>
              <w:jc w:val="center"/>
              <w:rPr>
                <w:b/>
                <w:bCs/>
                <w:sz w:val="24"/>
                <w:szCs w:val="24"/>
              </w:rPr>
            </w:pPr>
            <w:r w:rsidRPr="008D5685">
              <w:rPr>
                <w:b/>
                <w:bCs/>
                <w:sz w:val="24"/>
                <w:szCs w:val="24"/>
              </w:rPr>
              <w:t>73</w:t>
            </w:r>
          </w:p>
        </w:tc>
        <w:tc>
          <w:tcPr>
            <w:tcW w:w="1276" w:type="dxa"/>
            <w:tcBorders>
              <w:top w:val="single" w:sz="8" w:space="0" w:color="auto"/>
              <w:left w:val="single" w:sz="8" w:space="0" w:color="auto"/>
              <w:bottom w:val="single" w:sz="8" w:space="0" w:color="auto"/>
              <w:right w:val="single" w:sz="8" w:space="0" w:color="auto"/>
            </w:tcBorders>
            <w:vAlign w:val="center"/>
          </w:tcPr>
          <w:p w:rsidR="00D6362D" w:rsidRPr="008D5685" w:rsidRDefault="00D6362D" w:rsidP="00981FEF">
            <w:pPr>
              <w:jc w:val="center"/>
              <w:rPr>
                <w:b/>
                <w:bCs/>
                <w:sz w:val="24"/>
                <w:szCs w:val="24"/>
              </w:rPr>
            </w:pPr>
            <w:r w:rsidRPr="008D5685">
              <w:rPr>
                <w:b/>
                <w:bCs/>
                <w:sz w:val="24"/>
                <w:szCs w:val="24"/>
              </w:rPr>
              <w:t>113</w:t>
            </w:r>
          </w:p>
        </w:tc>
        <w:tc>
          <w:tcPr>
            <w:tcW w:w="1275" w:type="dxa"/>
            <w:tcBorders>
              <w:top w:val="single" w:sz="8" w:space="0" w:color="auto"/>
              <w:left w:val="single" w:sz="8" w:space="0" w:color="auto"/>
              <w:bottom w:val="single" w:sz="8" w:space="0" w:color="auto"/>
              <w:right w:val="single" w:sz="8" w:space="0" w:color="auto"/>
            </w:tcBorders>
            <w:vAlign w:val="center"/>
          </w:tcPr>
          <w:p w:rsidR="00D6362D" w:rsidRPr="008D5685" w:rsidRDefault="00D6362D" w:rsidP="00981FEF">
            <w:pPr>
              <w:jc w:val="center"/>
              <w:rPr>
                <w:b/>
                <w:bCs/>
                <w:sz w:val="24"/>
                <w:szCs w:val="24"/>
              </w:rPr>
            </w:pPr>
            <w:r w:rsidRPr="008D5685">
              <w:rPr>
                <w:b/>
                <w:bCs/>
                <w:sz w:val="24"/>
                <w:szCs w:val="24"/>
              </w:rPr>
              <w:t>0</w:t>
            </w:r>
          </w:p>
        </w:tc>
        <w:tc>
          <w:tcPr>
            <w:tcW w:w="1098" w:type="dxa"/>
            <w:tcBorders>
              <w:top w:val="single" w:sz="8" w:space="0" w:color="auto"/>
              <w:left w:val="single" w:sz="8" w:space="0" w:color="auto"/>
              <w:bottom w:val="single" w:sz="8" w:space="0" w:color="auto"/>
              <w:right w:val="single" w:sz="8" w:space="0" w:color="auto"/>
            </w:tcBorders>
            <w:vAlign w:val="center"/>
          </w:tcPr>
          <w:p w:rsidR="00D6362D" w:rsidRPr="008D5685" w:rsidRDefault="00D6362D" w:rsidP="00981FEF">
            <w:pPr>
              <w:jc w:val="center"/>
              <w:rPr>
                <w:b/>
                <w:bCs/>
                <w:sz w:val="24"/>
                <w:szCs w:val="24"/>
              </w:rPr>
            </w:pPr>
            <w:r w:rsidRPr="008D5685">
              <w:rPr>
                <w:b/>
                <w:bCs/>
                <w:sz w:val="24"/>
                <w:szCs w:val="24"/>
              </w:rPr>
              <w:t>0</w:t>
            </w:r>
          </w:p>
        </w:tc>
      </w:tr>
      <w:tr w:rsidR="00D6362D" w:rsidRPr="00E11521" w:rsidTr="00981FEF">
        <w:trPr>
          <w:trHeight w:hRule="exact" w:val="340"/>
        </w:trPr>
        <w:tc>
          <w:tcPr>
            <w:tcW w:w="2222" w:type="dxa"/>
            <w:tcBorders>
              <w:top w:val="single" w:sz="8" w:space="0" w:color="auto"/>
              <w:left w:val="single" w:sz="8" w:space="0" w:color="auto"/>
              <w:bottom w:val="single" w:sz="4" w:space="0" w:color="auto"/>
              <w:right w:val="single" w:sz="8" w:space="0" w:color="auto"/>
            </w:tcBorders>
            <w:vAlign w:val="center"/>
          </w:tcPr>
          <w:p w:rsidR="00D6362D" w:rsidRPr="00E11521" w:rsidRDefault="00D6362D" w:rsidP="00981FEF">
            <w:pPr>
              <w:jc w:val="center"/>
              <w:rPr>
                <w:b/>
                <w:bCs/>
                <w:sz w:val="24"/>
                <w:szCs w:val="24"/>
              </w:rPr>
            </w:pPr>
            <w:r w:rsidRPr="00E11521">
              <w:rPr>
                <w:b/>
                <w:bCs/>
                <w:sz w:val="24"/>
                <w:szCs w:val="24"/>
              </w:rPr>
              <w:t>Celkem za školu</w:t>
            </w:r>
          </w:p>
        </w:tc>
        <w:tc>
          <w:tcPr>
            <w:tcW w:w="1106" w:type="dxa"/>
            <w:tcBorders>
              <w:top w:val="single" w:sz="8" w:space="0" w:color="auto"/>
              <w:left w:val="single" w:sz="8" w:space="0" w:color="auto"/>
              <w:bottom w:val="single" w:sz="4" w:space="0" w:color="auto"/>
              <w:right w:val="single" w:sz="8" w:space="0" w:color="auto"/>
            </w:tcBorders>
          </w:tcPr>
          <w:p w:rsidR="00D6362D" w:rsidRPr="008D5685" w:rsidRDefault="00D6362D" w:rsidP="00981FEF">
            <w:pPr>
              <w:jc w:val="center"/>
              <w:rPr>
                <w:b/>
                <w:bCs/>
                <w:sz w:val="24"/>
                <w:szCs w:val="24"/>
              </w:rPr>
            </w:pPr>
            <w:r w:rsidRPr="008D5685">
              <w:rPr>
                <w:b/>
                <w:bCs/>
                <w:sz w:val="24"/>
                <w:szCs w:val="24"/>
              </w:rPr>
              <w:t>440</w:t>
            </w:r>
          </w:p>
        </w:tc>
        <w:tc>
          <w:tcPr>
            <w:tcW w:w="1562" w:type="dxa"/>
            <w:tcBorders>
              <w:top w:val="single" w:sz="8" w:space="0" w:color="auto"/>
              <w:left w:val="single" w:sz="8" w:space="0" w:color="auto"/>
              <w:bottom w:val="single" w:sz="4" w:space="0" w:color="auto"/>
              <w:right w:val="single" w:sz="8" w:space="0" w:color="auto"/>
            </w:tcBorders>
          </w:tcPr>
          <w:p w:rsidR="00D6362D" w:rsidRPr="008D5685" w:rsidRDefault="00D6362D" w:rsidP="00981FEF">
            <w:pPr>
              <w:jc w:val="center"/>
              <w:rPr>
                <w:b/>
                <w:bCs/>
                <w:sz w:val="24"/>
                <w:szCs w:val="24"/>
              </w:rPr>
            </w:pPr>
            <w:r w:rsidRPr="008D5685">
              <w:rPr>
                <w:b/>
                <w:bCs/>
                <w:sz w:val="24"/>
                <w:szCs w:val="24"/>
              </w:rPr>
              <w:t>293</w:t>
            </w:r>
          </w:p>
        </w:tc>
        <w:tc>
          <w:tcPr>
            <w:tcW w:w="1276" w:type="dxa"/>
            <w:tcBorders>
              <w:top w:val="single" w:sz="8" w:space="0" w:color="auto"/>
              <w:left w:val="single" w:sz="8" w:space="0" w:color="auto"/>
              <w:bottom w:val="single" w:sz="4" w:space="0" w:color="auto"/>
              <w:right w:val="single" w:sz="8" w:space="0" w:color="auto"/>
            </w:tcBorders>
          </w:tcPr>
          <w:p w:rsidR="00D6362D" w:rsidRPr="008D5685" w:rsidRDefault="00D6362D" w:rsidP="00981FEF">
            <w:pPr>
              <w:jc w:val="center"/>
              <w:rPr>
                <w:b/>
                <w:bCs/>
                <w:sz w:val="24"/>
                <w:szCs w:val="24"/>
              </w:rPr>
            </w:pPr>
            <w:r w:rsidRPr="008D5685">
              <w:rPr>
                <w:b/>
                <w:bCs/>
                <w:sz w:val="24"/>
                <w:szCs w:val="24"/>
              </w:rPr>
              <w:t>147</w:t>
            </w:r>
          </w:p>
        </w:tc>
        <w:tc>
          <w:tcPr>
            <w:tcW w:w="1275" w:type="dxa"/>
            <w:tcBorders>
              <w:top w:val="single" w:sz="8" w:space="0" w:color="auto"/>
              <w:left w:val="single" w:sz="8" w:space="0" w:color="auto"/>
              <w:bottom w:val="single" w:sz="4" w:space="0" w:color="auto"/>
              <w:right w:val="single" w:sz="8" w:space="0" w:color="auto"/>
            </w:tcBorders>
          </w:tcPr>
          <w:p w:rsidR="00D6362D" w:rsidRPr="008D5685" w:rsidRDefault="00D6362D" w:rsidP="00981FEF">
            <w:pPr>
              <w:jc w:val="center"/>
              <w:rPr>
                <w:b/>
                <w:bCs/>
                <w:sz w:val="24"/>
                <w:szCs w:val="24"/>
              </w:rPr>
            </w:pPr>
            <w:r w:rsidRPr="008D5685">
              <w:rPr>
                <w:b/>
                <w:bCs/>
                <w:sz w:val="24"/>
                <w:szCs w:val="24"/>
              </w:rPr>
              <w:t>0</w:t>
            </w:r>
          </w:p>
        </w:tc>
        <w:tc>
          <w:tcPr>
            <w:tcW w:w="1098" w:type="dxa"/>
            <w:tcBorders>
              <w:top w:val="single" w:sz="8" w:space="0" w:color="auto"/>
              <w:left w:val="single" w:sz="8" w:space="0" w:color="auto"/>
              <w:bottom w:val="single" w:sz="4" w:space="0" w:color="auto"/>
              <w:right w:val="single" w:sz="8" w:space="0" w:color="auto"/>
            </w:tcBorders>
          </w:tcPr>
          <w:p w:rsidR="00D6362D" w:rsidRPr="008D5685" w:rsidRDefault="00D6362D" w:rsidP="00981FEF">
            <w:pPr>
              <w:jc w:val="center"/>
              <w:rPr>
                <w:b/>
                <w:bCs/>
                <w:sz w:val="24"/>
                <w:szCs w:val="24"/>
              </w:rPr>
            </w:pPr>
            <w:r w:rsidRPr="008D5685">
              <w:rPr>
                <w:b/>
                <w:bCs/>
                <w:sz w:val="24"/>
                <w:szCs w:val="24"/>
              </w:rPr>
              <w:t>0</w:t>
            </w:r>
          </w:p>
        </w:tc>
      </w:tr>
    </w:tbl>
    <w:p w:rsidR="00D6362D" w:rsidRDefault="00D6362D" w:rsidP="00D6362D"/>
    <w:p w:rsidR="00222CB3" w:rsidRDefault="00222CB3" w:rsidP="00D6362D"/>
    <w:p w:rsidR="00222CB3" w:rsidRDefault="00222CB3" w:rsidP="00D6362D"/>
    <w:p w:rsidR="00D6362D" w:rsidRPr="00E11521" w:rsidRDefault="00D6362D" w:rsidP="00D6362D">
      <w:pPr>
        <w:pStyle w:val="Nadpis4"/>
        <w:numPr>
          <w:ilvl w:val="1"/>
          <w:numId w:val="28"/>
        </w:numPr>
        <w:spacing w:before="20"/>
        <w:rPr>
          <w:sz w:val="24"/>
          <w:szCs w:val="24"/>
        </w:rPr>
      </w:pPr>
      <w:r w:rsidRPr="00E11521">
        <w:rPr>
          <w:sz w:val="24"/>
          <w:szCs w:val="24"/>
        </w:rPr>
        <w:t>Snížený stupeň z chování:</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197"/>
        <w:gridCol w:w="1417"/>
        <w:gridCol w:w="2977"/>
      </w:tblGrid>
      <w:tr w:rsidR="00D6362D" w:rsidRPr="00E11521" w:rsidTr="00981FEF">
        <w:tc>
          <w:tcPr>
            <w:tcW w:w="2197" w:type="dxa"/>
            <w:tcBorders>
              <w:top w:val="single" w:sz="12" w:space="0" w:color="auto"/>
              <w:left w:val="single" w:sz="12" w:space="0" w:color="auto"/>
              <w:bottom w:val="single" w:sz="12" w:space="0" w:color="auto"/>
              <w:right w:val="single" w:sz="6" w:space="0" w:color="auto"/>
            </w:tcBorders>
          </w:tcPr>
          <w:p w:rsidR="00D6362D" w:rsidRPr="00E11521" w:rsidRDefault="00D6362D" w:rsidP="00981FEF">
            <w:pPr>
              <w:rPr>
                <w:sz w:val="24"/>
                <w:szCs w:val="24"/>
              </w:rPr>
            </w:pPr>
            <w:r w:rsidRPr="00E11521">
              <w:rPr>
                <w:sz w:val="24"/>
                <w:szCs w:val="24"/>
              </w:rPr>
              <w:t>Stupeň chování</w:t>
            </w:r>
          </w:p>
        </w:tc>
        <w:tc>
          <w:tcPr>
            <w:tcW w:w="1417" w:type="dxa"/>
            <w:tcBorders>
              <w:top w:val="single" w:sz="12" w:space="0" w:color="auto"/>
              <w:left w:val="single" w:sz="6" w:space="0" w:color="auto"/>
              <w:bottom w:val="single" w:sz="12" w:space="0" w:color="auto"/>
              <w:right w:val="single" w:sz="6" w:space="0" w:color="auto"/>
            </w:tcBorders>
          </w:tcPr>
          <w:p w:rsidR="00D6362D" w:rsidRPr="00E11521" w:rsidRDefault="00D6362D" w:rsidP="00981FEF">
            <w:pPr>
              <w:jc w:val="center"/>
              <w:rPr>
                <w:sz w:val="24"/>
                <w:szCs w:val="24"/>
              </w:rPr>
            </w:pPr>
            <w:r w:rsidRPr="00E11521">
              <w:rPr>
                <w:sz w:val="24"/>
                <w:szCs w:val="24"/>
              </w:rPr>
              <w:t>Počet</w:t>
            </w:r>
          </w:p>
        </w:tc>
        <w:tc>
          <w:tcPr>
            <w:tcW w:w="2977" w:type="dxa"/>
            <w:tcBorders>
              <w:top w:val="single" w:sz="12" w:space="0" w:color="auto"/>
              <w:left w:val="single" w:sz="6" w:space="0" w:color="auto"/>
              <w:bottom w:val="single" w:sz="12" w:space="0" w:color="auto"/>
              <w:right w:val="single" w:sz="12" w:space="0" w:color="auto"/>
            </w:tcBorders>
          </w:tcPr>
          <w:p w:rsidR="00D6362D" w:rsidRPr="00E11521" w:rsidRDefault="00D6362D" w:rsidP="00981FEF">
            <w:pPr>
              <w:jc w:val="center"/>
              <w:rPr>
                <w:sz w:val="24"/>
                <w:szCs w:val="24"/>
              </w:rPr>
            </w:pPr>
            <w:r w:rsidRPr="00E11521">
              <w:rPr>
                <w:sz w:val="24"/>
                <w:szCs w:val="24"/>
              </w:rPr>
              <w:t>% z počtu všech žáků školy</w:t>
            </w:r>
          </w:p>
        </w:tc>
      </w:tr>
      <w:tr w:rsidR="00D6362D" w:rsidRPr="00E11521" w:rsidTr="00981FEF">
        <w:tc>
          <w:tcPr>
            <w:tcW w:w="2197" w:type="dxa"/>
            <w:tcBorders>
              <w:top w:val="single" w:sz="12"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2</w:t>
            </w:r>
          </w:p>
        </w:tc>
        <w:tc>
          <w:tcPr>
            <w:tcW w:w="1417" w:type="dxa"/>
            <w:tcBorders>
              <w:top w:val="single" w:sz="12"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1</w:t>
            </w:r>
          </w:p>
        </w:tc>
        <w:tc>
          <w:tcPr>
            <w:tcW w:w="2977" w:type="dxa"/>
            <w:tcBorders>
              <w:top w:val="single" w:sz="12"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0,23</w:t>
            </w:r>
          </w:p>
        </w:tc>
      </w:tr>
      <w:tr w:rsidR="00D6362D" w:rsidRPr="00E11521" w:rsidTr="00981FEF">
        <w:tc>
          <w:tcPr>
            <w:tcW w:w="2197"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3</w:t>
            </w:r>
          </w:p>
        </w:tc>
        <w:tc>
          <w:tcPr>
            <w:tcW w:w="1417"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0</w:t>
            </w:r>
          </w:p>
        </w:tc>
        <w:tc>
          <w:tcPr>
            <w:tcW w:w="2977" w:type="dxa"/>
            <w:tcBorders>
              <w:top w:val="single" w:sz="8" w:space="0" w:color="auto"/>
              <w:left w:val="single" w:sz="8" w:space="0" w:color="auto"/>
              <w:bottom w:val="single" w:sz="8" w:space="0" w:color="auto"/>
              <w:right w:val="single" w:sz="8" w:space="0" w:color="auto"/>
            </w:tcBorders>
          </w:tcPr>
          <w:p w:rsidR="00D6362D" w:rsidRPr="008D5685" w:rsidRDefault="00D6362D" w:rsidP="00981FEF">
            <w:pPr>
              <w:jc w:val="center"/>
              <w:rPr>
                <w:sz w:val="24"/>
                <w:szCs w:val="24"/>
              </w:rPr>
            </w:pPr>
            <w:r w:rsidRPr="008D5685">
              <w:rPr>
                <w:sz w:val="24"/>
                <w:szCs w:val="24"/>
              </w:rPr>
              <w:t>0</w:t>
            </w:r>
          </w:p>
        </w:tc>
      </w:tr>
    </w:tbl>
    <w:p w:rsidR="00D6362D" w:rsidRDefault="00D6362D" w:rsidP="00D6362D">
      <w:pPr>
        <w:spacing w:before="20" w:after="20"/>
        <w:rPr>
          <w:b/>
          <w:bCs/>
          <w:sz w:val="24"/>
          <w:szCs w:val="24"/>
        </w:rPr>
      </w:pPr>
    </w:p>
    <w:p w:rsidR="00222CB3" w:rsidRDefault="00222CB3" w:rsidP="00D6362D">
      <w:pPr>
        <w:spacing w:before="20" w:after="20"/>
        <w:rPr>
          <w:b/>
          <w:bCs/>
          <w:sz w:val="24"/>
          <w:szCs w:val="24"/>
        </w:rPr>
      </w:pPr>
    </w:p>
    <w:p w:rsidR="00D6362D" w:rsidRPr="00F33766" w:rsidRDefault="00D6362D" w:rsidP="00D6362D">
      <w:pPr>
        <w:spacing w:before="20" w:after="20"/>
        <w:rPr>
          <w:sz w:val="24"/>
          <w:szCs w:val="24"/>
        </w:rPr>
      </w:pPr>
      <w:r>
        <w:rPr>
          <w:b/>
          <w:bCs/>
          <w:sz w:val="24"/>
          <w:szCs w:val="24"/>
        </w:rPr>
        <w:t>4</w:t>
      </w:r>
      <w:r w:rsidRPr="00F33766">
        <w:rPr>
          <w:b/>
          <w:bCs/>
          <w:sz w:val="24"/>
          <w:szCs w:val="24"/>
        </w:rPr>
        <w:t xml:space="preserve">.3 Celkový počet neomluvených hodin za celý školní rok:  </w:t>
      </w:r>
      <w:r w:rsidRPr="008D5685">
        <w:rPr>
          <w:bCs/>
          <w:sz w:val="24"/>
          <w:szCs w:val="24"/>
        </w:rPr>
        <w:t>0</w:t>
      </w:r>
    </w:p>
    <w:p w:rsidR="00222CB3" w:rsidRDefault="00D6362D" w:rsidP="00222CB3">
      <w:pPr>
        <w:spacing w:before="20" w:after="20"/>
        <w:rPr>
          <w:sz w:val="24"/>
          <w:szCs w:val="24"/>
        </w:rPr>
      </w:pPr>
      <w:r w:rsidRPr="00E11521">
        <w:rPr>
          <w:b/>
          <w:bCs/>
          <w:sz w:val="24"/>
          <w:szCs w:val="24"/>
        </w:rPr>
        <w:t>průměr na jednoho žáka:</w:t>
      </w:r>
      <w:r w:rsidRPr="00E11521">
        <w:rPr>
          <w:sz w:val="24"/>
          <w:szCs w:val="24"/>
        </w:rPr>
        <w:t xml:space="preserve"> </w:t>
      </w:r>
      <w:r>
        <w:rPr>
          <w:sz w:val="24"/>
          <w:szCs w:val="24"/>
        </w:rPr>
        <w:t>0</w:t>
      </w:r>
    </w:p>
    <w:p w:rsidR="00CC5F82" w:rsidRPr="00BA264A" w:rsidRDefault="00CC5F82" w:rsidP="00222CB3">
      <w:pPr>
        <w:spacing w:before="20" w:after="20"/>
        <w:rPr>
          <w:sz w:val="24"/>
          <w:szCs w:val="24"/>
        </w:rPr>
      </w:pPr>
      <w:r>
        <w:rPr>
          <w:b/>
          <w:bCs/>
          <w:sz w:val="24"/>
          <w:szCs w:val="24"/>
        </w:rPr>
        <w:lastRenderedPageBreak/>
        <w:t xml:space="preserve">4.4 </w:t>
      </w:r>
      <w:r w:rsidRPr="00BA264A">
        <w:rPr>
          <w:b/>
          <w:bCs/>
          <w:sz w:val="24"/>
          <w:szCs w:val="24"/>
        </w:rPr>
        <w:t>Údaje o přijímacím řízení na střední školu</w:t>
      </w:r>
    </w:p>
    <w:tbl>
      <w:tblPr>
        <w:tblW w:w="90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480"/>
        <w:gridCol w:w="1276"/>
        <w:gridCol w:w="1276"/>
        <w:gridCol w:w="1275"/>
        <w:gridCol w:w="1418"/>
        <w:gridCol w:w="1276"/>
      </w:tblGrid>
      <w:tr w:rsidR="00CC5F82" w:rsidRPr="00E11521" w:rsidTr="00981FEF">
        <w:trPr>
          <w:cantSplit/>
        </w:trPr>
        <w:tc>
          <w:tcPr>
            <w:tcW w:w="2480" w:type="dxa"/>
            <w:vMerge w:val="restart"/>
            <w:tcBorders>
              <w:top w:val="single" w:sz="4" w:space="0" w:color="auto"/>
              <w:left w:val="single" w:sz="4" w:space="0" w:color="auto"/>
              <w:bottom w:val="single" w:sz="4" w:space="0" w:color="auto"/>
              <w:right w:val="single" w:sz="4" w:space="0" w:color="auto"/>
            </w:tcBorders>
          </w:tcPr>
          <w:p w:rsidR="00CC5F82" w:rsidRPr="00E11521" w:rsidRDefault="00CC5F82" w:rsidP="00981FEF">
            <w:pPr>
              <w:rPr>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CC5F82" w:rsidRPr="00E11521" w:rsidRDefault="00CC5F82" w:rsidP="00981FEF">
            <w:pPr>
              <w:jc w:val="center"/>
              <w:rPr>
                <w:b/>
                <w:sz w:val="24"/>
                <w:szCs w:val="24"/>
              </w:rPr>
            </w:pPr>
            <w:r w:rsidRPr="00E11521">
              <w:rPr>
                <w:b/>
                <w:sz w:val="24"/>
                <w:szCs w:val="24"/>
              </w:rPr>
              <w:t>Gymnázium</w:t>
            </w:r>
          </w:p>
        </w:tc>
        <w:tc>
          <w:tcPr>
            <w:tcW w:w="1418" w:type="dxa"/>
            <w:tcBorders>
              <w:top w:val="single" w:sz="4" w:space="0" w:color="auto"/>
              <w:left w:val="single" w:sz="4" w:space="0" w:color="auto"/>
              <w:bottom w:val="single" w:sz="4" w:space="0" w:color="auto"/>
              <w:right w:val="single" w:sz="4" w:space="0" w:color="auto"/>
            </w:tcBorders>
          </w:tcPr>
          <w:p w:rsidR="00CC5F82" w:rsidRPr="00E11521" w:rsidRDefault="00CC5F82" w:rsidP="00981FEF">
            <w:pPr>
              <w:jc w:val="center"/>
              <w:rPr>
                <w:b/>
                <w:sz w:val="24"/>
                <w:szCs w:val="24"/>
              </w:rPr>
            </w:pPr>
            <w:r w:rsidRPr="00E11521">
              <w:rPr>
                <w:b/>
                <w:sz w:val="24"/>
                <w:szCs w:val="24"/>
              </w:rPr>
              <w:t>SOŠ</w:t>
            </w:r>
          </w:p>
        </w:tc>
        <w:tc>
          <w:tcPr>
            <w:tcW w:w="1276" w:type="dxa"/>
            <w:tcBorders>
              <w:top w:val="single" w:sz="4" w:space="0" w:color="auto"/>
              <w:left w:val="single" w:sz="4" w:space="0" w:color="auto"/>
              <w:bottom w:val="single" w:sz="4" w:space="0" w:color="auto"/>
              <w:right w:val="single" w:sz="4" w:space="0" w:color="auto"/>
            </w:tcBorders>
          </w:tcPr>
          <w:p w:rsidR="00CC5F82" w:rsidRPr="00E11521" w:rsidRDefault="00CC5F82" w:rsidP="00981FEF">
            <w:pPr>
              <w:jc w:val="center"/>
              <w:rPr>
                <w:b/>
                <w:sz w:val="24"/>
                <w:szCs w:val="24"/>
              </w:rPr>
            </w:pPr>
            <w:r w:rsidRPr="00E11521">
              <w:rPr>
                <w:b/>
                <w:sz w:val="24"/>
                <w:szCs w:val="24"/>
              </w:rPr>
              <w:t>SOU</w:t>
            </w:r>
          </w:p>
        </w:tc>
      </w:tr>
      <w:tr w:rsidR="00CC5F82" w:rsidRPr="00E11521" w:rsidTr="00981FEF">
        <w:trPr>
          <w:cantSplit/>
        </w:trPr>
        <w:tc>
          <w:tcPr>
            <w:tcW w:w="2480" w:type="dxa"/>
            <w:vMerge/>
            <w:tcBorders>
              <w:top w:val="single" w:sz="4" w:space="0" w:color="auto"/>
              <w:left w:val="single" w:sz="4" w:space="0" w:color="auto"/>
              <w:bottom w:val="single" w:sz="4" w:space="0" w:color="auto"/>
              <w:right w:val="single" w:sz="4" w:space="0" w:color="auto"/>
            </w:tcBorders>
          </w:tcPr>
          <w:p w:rsidR="00CC5F82" w:rsidRPr="00E11521" w:rsidRDefault="00CC5F82" w:rsidP="00981FEF">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5F82" w:rsidRPr="00E11521" w:rsidRDefault="00CC5F82" w:rsidP="00981FEF">
            <w:pPr>
              <w:rPr>
                <w:b/>
                <w:sz w:val="24"/>
                <w:szCs w:val="24"/>
              </w:rPr>
            </w:pPr>
            <w:r w:rsidRPr="00E11521">
              <w:rPr>
                <w:b/>
                <w:sz w:val="24"/>
                <w:szCs w:val="24"/>
              </w:rPr>
              <w:t>4 leté studium</w:t>
            </w:r>
          </w:p>
        </w:tc>
        <w:tc>
          <w:tcPr>
            <w:tcW w:w="1276" w:type="dxa"/>
            <w:tcBorders>
              <w:top w:val="single" w:sz="4" w:space="0" w:color="auto"/>
              <w:left w:val="single" w:sz="4" w:space="0" w:color="auto"/>
              <w:bottom w:val="single" w:sz="4" w:space="0" w:color="auto"/>
              <w:right w:val="single" w:sz="4" w:space="0" w:color="auto"/>
            </w:tcBorders>
          </w:tcPr>
          <w:p w:rsidR="00CC5F82" w:rsidRPr="00E11521" w:rsidRDefault="00CC5F82" w:rsidP="00981FEF">
            <w:pPr>
              <w:rPr>
                <w:b/>
                <w:sz w:val="24"/>
                <w:szCs w:val="24"/>
              </w:rPr>
            </w:pPr>
            <w:r w:rsidRPr="00E11521">
              <w:rPr>
                <w:b/>
                <w:sz w:val="24"/>
                <w:szCs w:val="24"/>
              </w:rPr>
              <w:t>6 leté studium</w:t>
            </w:r>
          </w:p>
        </w:tc>
        <w:tc>
          <w:tcPr>
            <w:tcW w:w="1275" w:type="dxa"/>
            <w:tcBorders>
              <w:top w:val="single" w:sz="4" w:space="0" w:color="auto"/>
              <w:left w:val="single" w:sz="4" w:space="0" w:color="auto"/>
              <w:bottom w:val="single" w:sz="4" w:space="0" w:color="auto"/>
              <w:right w:val="single" w:sz="4" w:space="0" w:color="auto"/>
            </w:tcBorders>
          </w:tcPr>
          <w:p w:rsidR="00CC5F82" w:rsidRPr="00E11521" w:rsidRDefault="00CC5F82" w:rsidP="00981FEF">
            <w:pPr>
              <w:rPr>
                <w:b/>
                <w:sz w:val="24"/>
                <w:szCs w:val="24"/>
              </w:rPr>
            </w:pPr>
            <w:r w:rsidRPr="00E11521">
              <w:rPr>
                <w:b/>
                <w:sz w:val="24"/>
                <w:szCs w:val="24"/>
              </w:rPr>
              <w:t>8 leté studium</w:t>
            </w:r>
          </w:p>
        </w:tc>
        <w:tc>
          <w:tcPr>
            <w:tcW w:w="1418" w:type="dxa"/>
            <w:tcBorders>
              <w:top w:val="single" w:sz="4" w:space="0" w:color="auto"/>
              <w:left w:val="single" w:sz="4" w:space="0" w:color="auto"/>
              <w:bottom w:val="single" w:sz="4" w:space="0" w:color="auto"/>
              <w:right w:val="single" w:sz="4" w:space="0" w:color="auto"/>
            </w:tcBorders>
          </w:tcPr>
          <w:p w:rsidR="00CC5F82" w:rsidRPr="00E11521" w:rsidRDefault="00CC5F82" w:rsidP="00981FEF">
            <w:pP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5F82" w:rsidRPr="00E11521" w:rsidRDefault="00CC5F82" w:rsidP="00981FEF">
            <w:pPr>
              <w:rPr>
                <w:b/>
                <w:sz w:val="24"/>
                <w:szCs w:val="24"/>
              </w:rPr>
            </w:pPr>
          </w:p>
        </w:tc>
      </w:tr>
      <w:tr w:rsidR="00CC5F82" w:rsidRPr="00E11521" w:rsidTr="00981FEF">
        <w:trPr>
          <w:cantSplit/>
          <w:trHeight w:val="480"/>
        </w:trPr>
        <w:tc>
          <w:tcPr>
            <w:tcW w:w="2480" w:type="dxa"/>
            <w:tcBorders>
              <w:top w:val="single" w:sz="4" w:space="0" w:color="auto"/>
              <w:left w:val="single" w:sz="8" w:space="0" w:color="auto"/>
              <w:bottom w:val="single" w:sz="8" w:space="0" w:color="auto"/>
              <w:right w:val="single" w:sz="8" w:space="0" w:color="auto"/>
            </w:tcBorders>
          </w:tcPr>
          <w:p w:rsidR="00CC5F82" w:rsidRPr="00E11521" w:rsidRDefault="00CC5F82" w:rsidP="00981FEF">
            <w:pPr>
              <w:rPr>
                <w:sz w:val="24"/>
                <w:szCs w:val="24"/>
              </w:rPr>
            </w:pPr>
            <w:r w:rsidRPr="00E11521">
              <w:rPr>
                <w:sz w:val="24"/>
                <w:szCs w:val="24"/>
              </w:rPr>
              <w:t>Počty přijatých žáků</w:t>
            </w:r>
          </w:p>
          <w:p w:rsidR="00CC5F82" w:rsidRPr="00E11521" w:rsidRDefault="00CC5F82" w:rsidP="00981FEF">
            <w:pPr>
              <w:rPr>
                <w:sz w:val="24"/>
                <w:szCs w:val="24"/>
              </w:rPr>
            </w:pPr>
          </w:p>
        </w:tc>
        <w:tc>
          <w:tcPr>
            <w:tcW w:w="1276" w:type="dxa"/>
            <w:tcBorders>
              <w:top w:val="single" w:sz="4" w:space="0" w:color="auto"/>
              <w:left w:val="single" w:sz="8" w:space="0" w:color="auto"/>
              <w:bottom w:val="single" w:sz="8" w:space="0" w:color="auto"/>
              <w:right w:val="single" w:sz="8" w:space="0" w:color="auto"/>
            </w:tcBorders>
          </w:tcPr>
          <w:p w:rsidR="00CC5F82" w:rsidRPr="000C7DE0" w:rsidRDefault="00CC5F82" w:rsidP="00981FEF">
            <w:pPr>
              <w:jc w:val="center"/>
              <w:rPr>
                <w:sz w:val="24"/>
                <w:szCs w:val="24"/>
              </w:rPr>
            </w:pPr>
            <w:r w:rsidRPr="000C7DE0">
              <w:rPr>
                <w:sz w:val="24"/>
                <w:szCs w:val="24"/>
              </w:rPr>
              <w:t>5</w:t>
            </w:r>
          </w:p>
        </w:tc>
        <w:tc>
          <w:tcPr>
            <w:tcW w:w="1276" w:type="dxa"/>
            <w:tcBorders>
              <w:top w:val="single" w:sz="4" w:space="0" w:color="auto"/>
              <w:left w:val="single" w:sz="8" w:space="0" w:color="auto"/>
              <w:bottom w:val="single" w:sz="8" w:space="0" w:color="auto"/>
              <w:right w:val="single" w:sz="8" w:space="0" w:color="auto"/>
            </w:tcBorders>
          </w:tcPr>
          <w:p w:rsidR="00CC5F82" w:rsidRPr="000C7DE0" w:rsidRDefault="00CC5F82" w:rsidP="00981FEF">
            <w:pPr>
              <w:jc w:val="center"/>
              <w:rPr>
                <w:sz w:val="24"/>
                <w:szCs w:val="24"/>
              </w:rPr>
            </w:pPr>
            <w:r w:rsidRPr="000C7DE0">
              <w:rPr>
                <w:sz w:val="24"/>
                <w:szCs w:val="24"/>
              </w:rPr>
              <w:t>1</w:t>
            </w:r>
          </w:p>
        </w:tc>
        <w:tc>
          <w:tcPr>
            <w:tcW w:w="1275" w:type="dxa"/>
            <w:tcBorders>
              <w:top w:val="single" w:sz="4" w:space="0" w:color="auto"/>
              <w:left w:val="single" w:sz="8" w:space="0" w:color="auto"/>
              <w:bottom w:val="single" w:sz="8" w:space="0" w:color="auto"/>
              <w:right w:val="single" w:sz="8" w:space="0" w:color="auto"/>
            </w:tcBorders>
          </w:tcPr>
          <w:p w:rsidR="00CC5F82" w:rsidRPr="000C7DE0" w:rsidRDefault="00CC5F82" w:rsidP="00981FEF">
            <w:pPr>
              <w:jc w:val="center"/>
              <w:rPr>
                <w:sz w:val="24"/>
                <w:szCs w:val="24"/>
              </w:rPr>
            </w:pPr>
            <w:r w:rsidRPr="000C7DE0">
              <w:rPr>
                <w:sz w:val="24"/>
                <w:szCs w:val="24"/>
              </w:rPr>
              <w:t>3</w:t>
            </w:r>
          </w:p>
        </w:tc>
        <w:tc>
          <w:tcPr>
            <w:tcW w:w="1418" w:type="dxa"/>
            <w:tcBorders>
              <w:top w:val="single" w:sz="4" w:space="0" w:color="auto"/>
              <w:left w:val="single" w:sz="8" w:space="0" w:color="auto"/>
              <w:bottom w:val="single" w:sz="8" w:space="0" w:color="auto"/>
              <w:right w:val="single" w:sz="8" w:space="0" w:color="auto"/>
            </w:tcBorders>
          </w:tcPr>
          <w:p w:rsidR="00CC5F82" w:rsidRPr="000C7DE0" w:rsidRDefault="00CC5F82" w:rsidP="00981FEF">
            <w:pPr>
              <w:jc w:val="center"/>
              <w:rPr>
                <w:sz w:val="24"/>
                <w:szCs w:val="24"/>
              </w:rPr>
            </w:pPr>
            <w:r w:rsidRPr="000C7DE0">
              <w:rPr>
                <w:sz w:val="24"/>
                <w:szCs w:val="24"/>
              </w:rPr>
              <w:t>34</w:t>
            </w:r>
          </w:p>
        </w:tc>
        <w:tc>
          <w:tcPr>
            <w:tcW w:w="1276" w:type="dxa"/>
            <w:tcBorders>
              <w:top w:val="single" w:sz="4" w:space="0" w:color="auto"/>
              <w:left w:val="single" w:sz="8" w:space="0" w:color="auto"/>
              <w:bottom w:val="single" w:sz="8" w:space="0" w:color="auto"/>
              <w:right w:val="single" w:sz="8" w:space="0" w:color="auto"/>
            </w:tcBorders>
          </w:tcPr>
          <w:p w:rsidR="00CC5F82" w:rsidRPr="000C7DE0" w:rsidRDefault="00CC5F82" w:rsidP="00981FEF">
            <w:pPr>
              <w:jc w:val="center"/>
              <w:rPr>
                <w:sz w:val="24"/>
                <w:szCs w:val="24"/>
              </w:rPr>
            </w:pPr>
            <w:r w:rsidRPr="000C7DE0">
              <w:rPr>
                <w:sz w:val="24"/>
                <w:szCs w:val="24"/>
              </w:rPr>
              <w:t>7</w:t>
            </w:r>
          </w:p>
        </w:tc>
      </w:tr>
    </w:tbl>
    <w:p w:rsidR="00E85E12" w:rsidRPr="00E85E12" w:rsidRDefault="00E85E12" w:rsidP="00E85E12">
      <w:pPr>
        <w:tabs>
          <w:tab w:val="left" w:pos="1215"/>
        </w:tabs>
        <w:rPr>
          <w:sz w:val="24"/>
          <w:szCs w:val="24"/>
        </w:rPr>
      </w:pPr>
      <w:r w:rsidRPr="00E85E12">
        <w:rPr>
          <w:sz w:val="24"/>
          <w:szCs w:val="24"/>
        </w:rPr>
        <w:t xml:space="preserve">                      </w:t>
      </w:r>
    </w:p>
    <w:p w:rsidR="00E85E12" w:rsidRPr="00E85E12" w:rsidRDefault="00E85E12" w:rsidP="00E85E12">
      <w:pPr>
        <w:jc w:val="center"/>
        <w:rPr>
          <w:b/>
          <w:sz w:val="24"/>
          <w:szCs w:val="24"/>
          <w:shd w:val="clear" w:color="auto" w:fill="FFFFFF"/>
        </w:rPr>
      </w:pPr>
    </w:p>
    <w:p w:rsidR="00E85E12" w:rsidRPr="00E85E12" w:rsidRDefault="00E85E12" w:rsidP="007F3CD8">
      <w:pPr>
        <w:jc w:val="both"/>
        <w:rPr>
          <w:sz w:val="24"/>
          <w:szCs w:val="24"/>
          <w:shd w:val="clear" w:color="auto" w:fill="FFFFFF"/>
        </w:rPr>
      </w:pPr>
      <w:r w:rsidRPr="00E85E12">
        <w:rPr>
          <w:sz w:val="24"/>
          <w:szCs w:val="24"/>
          <w:shd w:val="clear" w:color="auto" w:fill="FFFFFF"/>
        </w:rPr>
        <w:t>Z 5. tříd jsou přijati 3 žáci na víceleté gymnázium.</w:t>
      </w:r>
    </w:p>
    <w:p w:rsidR="00E85E12" w:rsidRPr="00E85E12" w:rsidRDefault="00E85E12" w:rsidP="007F3CD8">
      <w:pPr>
        <w:jc w:val="both"/>
        <w:rPr>
          <w:sz w:val="24"/>
          <w:szCs w:val="24"/>
          <w:shd w:val="clear" w:color="auto" w:fill="FFFFFF"/>
        </w:rPr>
      </w:pPr>
      <w:r w:rsidRPr="00E85E12">
        <w:rPr>
          <w:sz w:val="24"/>
          <w:szCs w:val="24"/>
          <w:shd w:val="clear" w:color="auto" w:fill="FFFFFF"/>
        </w:rPr>
        <w:t>Ze 7. tříd je přijatý 1 žák na víceleté gymnázium.</w:t>
      </w:r>
    </w:p>
    <w:p w:rsidR="00E85E12" w:rsidRPr="00E85E12" w:rsidRDefault="00E85E12" w:rsidP="007F3CD8">
      <w:pPr>
        <w:jc w:val="both"/>
        <w:rPr>
          <w:sz w:val="24"/>
          <w:szCs w:val="24"/>
          <w:shd w:val="clear" w:color="auto" w:fill="FFFFFF"/>
        </w:rPr>
      </w:pPr>
      <w:r w:rsidRPr="00E85E12">
        <w:rPr>
          <w:sz w:val="24"/>
          <w:szCs w:val="24"/>
          <w:shd w:val="clear" w:color="auto" w:fill="FFFFFF"/>
        </w:rPr>
        <w:t>Z 9. tříd odchází celkem 47 žáků, z toho je přijato 5 žáků na gymnázium, 34 žáků je přijato na střední školy – obor maturitní  a 7 žáků na střední školy – obor učební, 1 žák žije v zahraničí a na střední školu v ČR se nehlásil.</w:t>
      </w:r>
    </w:p>
    <w:p w:rsidR="00E85E12" w:rsidRPr="00E85E12" w:rsidRDefault="00E85E12" w:rsidP="007F3CD8">
      <w:pPr>
        <w:jc w:val="both"/>
        <w:rPr>
          <w:sz w:val="24"/>
          <w:szCs w:val="24"/>
          <w:shd w:val="clear" w:color="auto" w:fill="FFFFFF"/>
        </w:rPr>
      </w:pPr>
      <w:r w:rsidRPr="00E85E12">
        <w:rPr>
          <w:sz w:val="24"/>
          <w:szCs w:val="24"/>
          <w:shd w:val="clear" w:color="auto" w:fill="FFFFFF"/>
        </w:rPr>
        <w:t>Z 9. tříd odchází 41 žáků na střední školy státní a 5 žáků na střední školy soukromé.</w:t>
      </w:r>
    </w:p>
    <w:p w:rsidR="00E85E12" w:rsidRPr="00E85E12" w:rsidRDefault="00E85E12" w:rsidP="007F3CD8">
      <w:pPr>
        <w:jc w:val="both"/>
        <w:rPr>
          <w:sz w:val="24"/>
          <w:szCs w:val="24"/>
          <w:shd w:val="clear" w:color="auto" w:fill="FFFFFF"/>
        </w:rPr>
      </w:pPr>
      <w:r w:rsidRPr="00E85E12">
        <w:rPr>
          <w:sz w:val="24"/>
          <w:szCs w:val="24"/>
          <w:shd w:val="clear" w:color="auto" w:fill="FFFFFF"/>
        </w:rPr>
        <w:t>Většina žáků byla přijata v 1. kole přijímacího řízení buď přímo  nebo na základě nového rozhodnutí ředitele střední školy.</w:t>
      </w:r>
    </w:p>
    <w:p w:rsidR="00E85E12" w:rsidRDefault="00E85E12" w:rsidP="00E85E12">
      <w:pPr>
        <w:rPr>
          <w:sz w:val="24"/>
          <w:szCs w:val="24"/>
          <w:shd w:val="clear" w:color="auto" w:fill="FFFFFF"/>
        </w:rPr>
      </w:pPr>
    </w:p>
    <w:p w:rsidR="00CC5F82" w:rsidRDefault="00CC5F82" w:rsidP="00E85E12">
      <w:pPr>
        <w:rPr>
          <w:sz w:val="24"/>
          <w:szCs w:val="24"/>
          <w:shd w:val="clear" w:color="auto" w:fill="FFFFFF"/>
        </w:rPr>
      </w:pPr>
    </w:p>
    <w:p w:rsidR="00CC5F82" w:rsidRDefault="00CC5F82" w:rsidP="00E85E12">
      <w:pPr>
        <w:rPr>
          <w:sz w:val="24"/>
          <w:szCs w:val="24"/>
          <w:shd w:val="clear" w:color="auto" w:fill="FFFFFF"/>
        </w:rPr>
      </w:pPr>
    </w:p>
    <w:p w:rsidR="00CC5F82" w:rsidRDefault="00CC5F82" w:rsidP="00E85E12">
      <w:pPr>
        <w:rPr>
          <w:sz w:val="24"/>
          <w:szCs w:val="24"/>
          <w:shd w:val="clear" w:color="auto" w:fill="FFFFFF"/>
        </w:rPr>
      </w:pPr>
    </w:p>
    <w:p w:rsidR="00CC5F82" w:rsidRDefault="00CC5F82" w:rsidP="00E85E12">
      <w:pPr>
        <w:rPr>
          <w:sz w:val="24"/>
          <w:szCs w:val="24"/>
          <w:shd w:val="clear" w:color="auto" w:fill="FFFFFF"/>
        </w:rPr>
      </w:pPr>
    </w:p>
    <w:p w:rsidR="00CC5F82" w:rsidRDefault="00CC5F82" w:rsidP="00E85E12">
      <w:pPr>
        <w:rPr>
          <w:sz w:val="24"/>
          <w:szCs w:val="24"/>
          <w:shd w:val="clear" w:color="auto" w:fill="FFFFFF"/>
        </w:rPr>
      </w:pPr>
    </w:p>
    <w:p w:rsidR="00CC5F82" w:rsidRPr="00E85E12" w:rsidRDefault="00CC5F82" w:rsidP="00E85E12">
      <w:pPr>
        <w:rPr>
          <w:sz w:val="24"/>
          <w:szCs w:val="24"/>
          <w:shd w:val="clear" w:color="auto" w:fill="FFFFFF"/>
        </w:rPr>
      </w:pPr>
    </w:p>
    <w:p w:rsidR="00E85E12" w:rsidRPr="00E85E12" w:rsidRDefault="00E85E12" w:rsidP="00E85E12">
      <w:pPr>
        <w:tabs>
          <w:tab w:val="left" w:pos="1215"/>
        </w:tabs>
        <w:jc w:val="center"/>
        <w:rPr>
          <w:sz w:val="24"/>
          <w:szCs w:val="24"/>
          <w:shd w:val="clear" w:color="auto" w:fill="FFFFFF"/>
        </w:rPr>
      </w:pPr>
      <w:r w:rsidRPr="00E85E12">
        <w:rPr>
          <w:b/>
          <w:sz w:val="24"/>
          <w:szCs w:val="24"/>
          <w:shd w:val="clear" w:color="auto" w:fill="FFFFFF"/>
        </w:rPr>
        <w:t>Přehled odcházejících žáků na SŠ</w:t>
      </w:r>
    </w:p>
    <w:p w:rsidR="00E85E12" w:rsidRPr="00E85E12" w:rsidRDefault="00E85E12" w:rsidP="00E85E12">
      <w:pPr>
        <w:tabs>
          <w:tab w:val="left" w:pos="1215"/>
        </w:tabs>
        <w:rPr>
          <w:sz w:val="24"/>
          <w:szCs w:val="24"/>
          <w:shd w:val="clear" w:color="auto" w:fill="FFFFFF"/>
        </w:rPr>
      </w:pPr>
    </w:p>
    <w:p w:rsidR="00E85E12" w:rsidRPr="00E85E12" w:rsidRDefault="00E85E12" w:rsidP="00E85E12">
      <w:pPr>
        <w:tabs>
          <w:tab w:val="left" w:pos="1215"/>
        </w:tabs>
        <w:rPr>
          <w:sz w:val="24"/>
          <w:szCs w:val="24"/>
          <w:shd w:val="clear" w:color="auto" w:fill="FFFFFF"/>
        </w:rPr>
      </w:pPr>
    </w:p>
    <w:p w:rsidR="00E85E12" w:rsidRPr="00E85E12" w:rsidRDefault="00E85E12" w:rsidP="00E85E12">
      <w:pPr>
        <w:ind w:left="-567"/>
        <w:rPr>
          <w:sz w:val="24"/>
          <w:szCs w:val="24"/>
          <w:shd w:val="clear" w:color="auto" w:fill="FFFFFF"/>
        </w:rPr>
      </w:pPr>
      <w:r w:rsidRPr="00E85E12">
        <w:rPr>
          <w:noProof/>
          <w:sz w:val="24"/>
          <w:szCs w:val="24"/>
        </w:rPr>
        <mc:AlternateContent>
          <mc:Choice Requires="wps">
            <w:drawing>
              <wp:anchor distT="0" distB="0" distL="89535" distR="89535" simplePos="0" relativeHeight="251659264" behindDoc="0" locked="0" layoutInCell="1" allowOverlap="1">
                <wp:simplePos x="0" y="0"/>
                <wp:positionH relativeFrom="column">
                  <wp:posOffset>524510</wp:posOffset>
                </wp:positionH>
                <wp:positionV relativeFrom="paragraph">
                  <wp:posOffset>62865</wp:posOffset>
                </wp:positionV>
                <wp:extent cx="4739005" cy="3070225"/>
                <wp:effectExtent l="10160" t="15240" r="13335" b="10160"/>
                <wp:wrapSquare wrapText="largest"/>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3070225"/>
                        </a:xfrm>
                        <a:prstGeom prst="rect">
                          <a:avLst/>
                        </a:prstGeom>
                        <a:solidFill>
                          <a:srgbClr val="FFFFFF">
                            <a:alpha val="0"/>
                          </a:srgbClr>
                        </a:solidFill>
                        <a:ln w="12700">
                          <a:solidFill>
                            <a:srgbClr val="FFFFFF"/>
                          </a:solidFill>
                          <a:miter lim="800000"/>
                          <a:headEnd/>
                          <a:tailEnd/>
                        </a:ln>
                      </wps:spPr>
                      <wps:txbx>
                        <w:txbxContent>
                          <w:p w:rsidR="0010423C" w:rsidRDefault="0010423C" w:rsidP="00E85E12"/>
                          <w:tbl>
                            <w:tblPr>
                              <w:tblW w:w="0" w:type="auto"/>
                              <w:tblInd w:w="88" w:type="dxa"/>
                              <w:tblLayout w:type="fixed"/>
                              <w:tblCellMar>
                                <w:top w:w="28" w:type="dxa"/>
                                <w:left w:w="28" w:type="dxa"/>
                                <w:bottom w:w="28" w:type="dxa"/>
                                <w:right w:w="28" w:type="dxa"/>
                              </w:tblCellMar>
                              <w:tblLook w:val="0000" w:firstRow="0" w:lastRow="0" w:firstColumn="0" w:lastColumn="0" w:noHBand="0" w:noVBand="0"/>
                            </w:tblPr>
                            <w:tblGrid>
                              <w:gridCol w:w="990"/>
                              <w:gridCol w:w="1252"/>
                              <w:gridCol w:w="1301"/>
                              <w:gridCol w:w="1530"/>
                              <w:gridCol w:w="1590"/>
                            </w:tblGrid>
                            <w:tr w:rsidR="0010423C">
                              <w:trPr>
                                <w:trHeight w:val="921"/>
                              </w:trPr>
                              <w:tc>
                                <w:tcPr>
                                  <w:tcW w:w="990" w:type="dxa"/>
                                  <w:tcBorders>
                                    <w:top w:val="single" w:sz="8" w:space="0" w:color="000000"/>
                                    <w:left w:val="single" w:sz="8" w:space="0" w:color="000000"/>
                                    <w:bottom w:val="single" w:sz="8" w:space="0" w:color="000000"/>
                                  </w:tcBorders>
                                  <w:shd w:val="clear" w:color="auto" w:fill="auto"/>
                                </w:tcPr>
                                <w:p w:rsidR="0010423C" w:rsidRDefault="0010423C">
                                  <w:pPr>
                                    <w:snapToGrid w:val="0"/>
                                    <w:jc w:val="center"/>
                                  </w:pPr>
                                </w:p>
                              </w:tc>
                              <w:tc>
                                <w:tcPr>
                                  <w:tcW w:w="1252" w:type="dxa"/>
                                  <w:tcBorders>
                                    <w:top w:val="single" w:sz="8" w:space="0" w:color="000000"/>
                                    <w:left w:val="single" w:sz="8" w:space="0" w:color="000000"/>
                                    <w:bottom w:val="single" w:sz="8" w:space="0" w:color="000000"/>
                                  </w:tcBorders>
                                  <w:shd w:val="clear" w:color="auto" w:fill="auto"/>
                                </w:tcPr>
                                <w:p w:rsidR="0010423C" w:rsidRDefault="0010423C">
                                  <w:pPr>
                                    <w:snapToGrid w:val="0"/>
                                    <w:jc w:val="center"/>
                                    <w:rPr>
                                      <w:shd w:val="clear" w:color="auto" w:fill="FFFFFF"/>
                                    </w:rPr>
                                  </w:pPr>
                                  <w:proofErr w:type="spellStart"/>
                                  <w:r>
                                    <w:t>Gymn.a</w:t>
                                  </w:r>
                                  <w:proofErr w:type="spellEnd"/>
                                  <w:r>
                                    <w:t xml:space="preserve"> </w:t>
                                  </w:r>
                                  <w:proofErr w:type="spellStart"/>
                                  <w:r>
                                    <w:t>konz</w:t>
                                  </w:r>
                                  <w:proofErr w:type="spellEnd"/>
                                  <w:r>
                                    <w:t>.</w:t>
                                  </w:r>
                                </w:p>
                              </w:tc>
                              <w:tc>
                                <w:tcPr>
                                  <w:tcW w:w="1301" w:type="dxa"/>
                                  <w:tcBorders>
                                    <w:top w:val="single" w:sz="8" w:space="0" w:color="000000"/>
                                    <w:left w:val="single" w:sz="8" w:space="0" w:color="000000"/>
                                    <w:bottom w:val="single" w:sz="8" w:space="0" w:color="000000"/>
                                  </w:tcBorders>
                                  <w:shd w:val="clear" w:color="auto" w:fill="auto"/>
                                </w:tcPr>
                                <w:p w:rsidR="0010423C" w:rsidRDefault="0010423C">
                                  <w:pPr>
                                    <w:snapToGrid w:val="0"/>
                                    <w:jc w:val="center"/>
                                    <w:rPr>
                                      <w:shd w:val="clear" w:color="auto" w:fill="FFFFFF"/>
                                    </w:rPr>
                                  </w:pPr>
                                  <w:r>
                                    <w:rPr>
                                      <w:shd w:val="clear" w:color="auto" w:fill="FFFFFF"/>
                                    </w:rPr>
                                    <w:t>SŠ s maturitou.</w:t>
                                  </w:r>
                                </w:p>
                              </w:tc>
                              <w:tc>
                                <w:tcPr>
                                  <w:tcW w:w="1530" w:type="dxa"/>
                                  <w:tcBorders>
                                    <w:top w:val="single" w:sz="8" w:space="0" w:color="000000"/>
                                    <w:left w:val="single" w:sz="8" w:space="0" w:color="000000"/>
                                    <w:bottom w:val="single" w:sz="8" w:space="0" w:color="000000"/>
                                  </w:tcBorders>
                                  <w:shd w:val="clear" w:color="auto" w:fill="auto"/>
                                </w:tcPr>
                                <w:p w:rsidR="0010423C" w:rsidRDefault="0010423C">
                                  <w:pPr>
                                    <w:snapToGrid w:val="0"/>
                                    <w:jc w:val="center"/>
                                    <w:rPr>
                                      <w:shd w:val="clear" w:color="auto" w:fill="FFFFFF"/>
                                    </w:rPr>
                                  </w:pPr>
                                  <w:r>
                                    <w:rPr>
                                      <w:shd w:val="clear" w:color="auto" w:fill="FFFFFF"/>
                                    </w:rPr>
                                    <w:t>SŠ s </w:t>
                                  </w:r>
                                  <w:proofErr w:type="spellStart"/>
                                  <w:r>
                                    <w:rPr>
                                      <w:shd w:val="clear" w:color="auto" w:fill="FFFFFF"/>
                                    </w:rPr>
                                    <w:t>výuč.listem</w:t>
                                  </w:r>
                                  <w:proofErr w:type="spellEnd"/>
                                </w:p>
                              </w:tc>
                              <w:tc>
                                <w:tcPr>
                                  <w:tcW w:w="1590" w:type="dxa"/>
                                  <w:tcBorders>
                                    <w:top w:val="single" w:sz="8" w:space="0" w:color="000000"/>
                                    <w:left w:val="single" w:sz="8" w:space="0" w:color="000000"/>
                                    <w:bottom w:val="single" w:sz="8" w:space="0" w:color="000000"/>
                                    <w:right w:val="single" w:sz="8" w:space="0" w:color="000000"/>
                                  </w:tcBorders>
                                  <w:shd w:val="clear" w:color="auto" w:fill="auto"/>
                                </w:tcPr>
                                <w:p w:rsidR="0010423C" w:rsidRDefault="0010423C">
                                  <w:pPr>
                                    <w:snapToGrid w:val="0"/>
                                    <w:jc w:val="center"/>
                                  </w:pPr>
                                  <w:r>
                                    <w:rPr>
                                      <w:shd w:val="clear" w:color="auto" w:fill="FFFFFF"/>
                                    </w:rPr>
                                    <w:t>Celkem</w:t>
                                  </w:r>
                                </w:p>
                              </w:tc>
                            </w:tr>
                            <w:tr w:rsidR="0010423C">
                              <w:trPr>
                                <w:trHeight w:hRule="exact" w:val="319"/>
                              </w:trPr>
                              <w:tc>
                                <w:tcPr>
                                  <w:tcW w:w="990" w:type="dxa"/>
                                  <w:tcBorders>
                                    <w:left w:val="single" w:sz="8" w:space="0" w:color="000000"/>
                                    <w:bottom w:val="single" w:sz="8" w:space="0" w:color="000000"/>
                                  </w:tcBorders>
                                  <w:shd w:val="clear" w:color="auto" w:fill="auto"/>
                                </w:tcPr>
                                <w:p w:rsidR="0010423C" w:rsidRDefault="0010423C">
                                  <w:pPr>
                                    <w:snapToGrid w:val="0"/>
                                    <w:jc w:val="center"/>
                                  </w:pPr>
                                  <w:proofErr w:type="gramStart"/>
                                  <w:r>
                                    <w:t>5.A</w:t>
                                  </w:r>
                                  <w:proofErr w:type="gramEnd"/>
                                </w:p>
                              </w:tc>
                              <w:tc>
                                <w:tcPr>
                                  <w:tcW w:w="1252" w:type="dxa"/>
                                  <w:tcBorders>
                                    <w:left w:val="single" w:sz="8" w:space="0" w:color="000000"/>
                                    <w:bottom w:val="single" w:sz="8" w:space="0" w:color="000000"/>
                                  </w:tcBorders>
                                  <w:shd w:val="clear" w:color="auto" w:fill="auto"/>
                                </w:tcPr>
                                <w:p w:rsidR="0010423C" w:rsidRDefault="0010423C">
                                  <w:pPr>
                                    <w:snapToGrid w:val="0"/>
                                    <w:jc w:val="center"/>
                                  </w:pPr>
                                  <w:r>
                                    <w:t>3</w:t>
                                  </w:r>
                                </w:p>
                              </w:tc>
                              <w:tc>
                                <w:tcPr>
                                  <w:tcW w:w="1301" w:type="dxa"/>
                                  <w:tcBorders>
                                    <w:left w:val="single" w:sz="8" w:space="0" w:color="000000"/>
                                    <w:bottom w:val="single" w:sz="8" w:space="0" w:color="000000"/>
                                  </w:tcBorders>
                                  <w:shd w:val="clear" w:color="auto" w:fill="auto"/>
                                </w:tcPr>
                                <w:p w:rsidR="0010423C" w:rsidRDefault="0010423C">
                                  <w:pPr>
                                    <w:snapToGrid w:val="0"/>
                                    <w:jc w:val="center"/>
                                  </w:pPr>
                                </w:p>
                              </w:tc>
                              <w:tc>
                                <w:tcPr>
                                  <w:tcW w:w="1530" w:type="dxa"/>
                                  <w:tcBorders>
                                    <w:left w:val="single" w:sz="8" w:space="0" w:color="000000"/>
                                    <w:bottom w:val="single" w:sz="8" w:space="0" w:color="000000"/>
                                  </w:tcBorders>
                                  <w:shd w:val="clear" w:color="auto" w:fill="auto"/>
                                </w:tcPr>
                                <w:p w:rsidR="0010423C" w:rsidRDefault="0010423C">
                                  <w:pPr>
                                    <w:snapToGrid w:val="0"/>
                                    <w:jc w:val="center"/>
                                  </w:pPr>
                                </w:p>
                              </w:tc>
                              <w:tc>
                                <w:tcPr>
                                  <w:tcW w:w="1590" w:type="dxa"/>
                                  <w:tcBorders>
                                    <w:left w:val="single" w:sz="8" w:space="0" w:color="000000"/>
                                    <w:bottom w:val="single" w:sz="8" w:space="0" w:color="000000"/>
                                    <w:right w:val="single" w:sz="8" w:space="0" w:color="000000"/>
                                  </w:tcBorders>
                                  <w:shd w:val="clear" w:color="auto" w:fill="auto"/>
                                </w:tcPr>
                                <w:p w:rsidR="0010423C" w:rsidRDefault="0010423C">
                                  <w:pPr>
                                    <w:snapToGrid w:val="0"/>
                                    <w:jc w:val="center"/>
                                  </w:pPr>
                                  <w:r>
                                    <w:t>3</w:t>
                                  </w:r>
                                </w:p>
                              </w:tc>
                            </w:tr>
                            <w:tr w:rsidR="0010423C">
                              <w:trPr>
                                <w:trHeight w:hRule="exact" w:val="319"/>
                              </w:trPr>
                              <w:tc>
                                <w:tcPr>
                                  <w:tcW w:w="990" w:type="dxa"/>
                                  <w:tcBorders>
                                    <w:left w:val="single" w:sz="8" w:space="0" w:color="000000"/>
                                    <w:bottom w:val="single" w:sz="8" w:space="0" w:color="000000"/>
                                  </w:tcBorders>
                                  <w:shd w:val="clear" w:color="auto" w:fill="auto"/>
                                </w:tcPr>
                                <w:p w:rsidR="0010423C" w:rsidRDefault="0010423C">
                                  <w:pPr>
                                    <w:snapToGrid w:val="0"/>
                                    <w:jc w:val="center"/>
                                  </w:pPr>
                                  <w:proofErr w:type="gramStart"/>
                                  <w:r>
                                    <w:t>5.B</w:t>
                                  </w:r>
                                  <w:proofErr w:type="gramEnd"/>
                                </w:p>
                              </w:tc>
                              <w:tc>
                                <w:tcPr>
                                  <w:tcW w:w="1252" w:type="dxa"/>
                                  <w:tcBorders>
                                    <w:left w:val="single" w:sz="8" w:space="0" w:color="000000"/>
                                    <w:bottom w:val="single" w:sz="8" w:space="0" w:color="000000"/>
                                  </w:tcBorders>
                                  <w:shd w:val="clear" w:color="auto" w:fill="auto"/>
                                </w:tcPr>
                                <w:p w:rsidR="0010423C" w:rsidRDefault="0010423C">
                                  <w:pPr>
                                    <w:snapToGrid w:val="0"/>
                                    <w:jc w:val="center"/>
                                  </w:pPr>
                                </w:p>
                              </w:tc>
                              <w:tc>
                                <w:tcPr>
                                  <w:tcW w:w="1301" w:type="dxa"/>
                                  <w:tcBorders>
                                    <w:left w:val="single" w:sz="8" w:space="0" w:color="000000"/>
                                    <w:bottom w:val="single" w:sz="8" w:space="0" w:color="000000"/>
                                  </w:tcBorders>
                                  <w:shd w:val="clear" w:color="auto" w:fill="auto"/>
                                </w:tcPr>
                                <w:p w:rsidR="0010423C" w:rsidRDefault="0010423C">
                                  <w:pPr>
                                    <w:snapToGrid w:val="0"/>
                                    <w:jc w:val="center"/>
                                  </w:pPr>
                                </w:p>
                              </w:tc>
                              <w:tc>
                                <w:tcPr>
                                  <w:tcW w:w="1530" w:type="dxa"/>
                                  <w:tcBorders>
                                    <w:left w:val="single" w:sz="8" w:space="0" w:color="000000"/>
                                    <w:bottom w:val="single" w:sz="8" w:space="0" w:color="000000"/>
                                  </w:tcBorders>
                                  <w:shd w:val="clear" w:color="auto" w:fill="auto"/>
                                </w:tcPr>
                                <w:p w:rsidR="0010423C" w:rsidRDefault="0010423C">
                                  <w:pPr>
                                    <w:snapToGrid w:val="0"/>
                                    <w:jc w:val="center"/>
                                  </w:pPr>
                                </w:p>
                                <w:p w:rsidR="0010423C" w:rsidRDefault="0010423C">
                                  <w:pPr>
                                    <w:snapToGrid w:val="0"/>
                                    <w:jc w:val="center"/>
                                  </w:pPr>
                                </w:p>
                              </w:tc>
                              <w:tc>
                                <w:tcPr>
                                  <w:tcW w:w="1590" w:type="dxa"/>
                                  <w:tcBorders>
                                    <w:left w:val="single" w:sz="8" w:space="0" w:color="000000"/>
                                    <w:bottom w:val="single" w:sz="8" w:space="0" w:color="000000"/>
                                    <w:right w:val="single" w:sz="8" w:space="0" w:color="000000"/>
                                  </w:tcBorders>
                                  <w:shd w:val="clear" w:color="auto" w:fill="auto"/>
                                </w:tcPr>
                                <w:p w:rsidR="0010423C" w:rsidRDefault="0010423C">
                                  <w:pPr>
                                    <w:snapToGrid w:val="0"/>
                                    <w:jc w:val="center"/>
                                  </w:pPr>
                                  <w:r>
                                    <w:t>0</w:t>
                                  </w:r>
                                </w:p>
                              </w:tc>
                            </w:tr>
                            <w:tr w:rsidR="0010423C">
                              <w:trPr>
                                <w:trHeight w:hRule="exact" w:val="319"/>
                              </w:trPr>
                              <w:tc>
                                <w:tcPr>
                                  <w:tcW w:w="990" w:type="dxa"/>
                                  <w:tcBorders>
                                    <w:left w:val="single" w:sz="8" w:space="0" w:color="000000"/>
                                    <w:bottom w:val="single" w:sz="8" w:space="0" w:color="000000"/>
                                  </w:tcBorders>
                                  <w:shd w:val="clear" w:color="auto" w:fill="auto"/>
                                </w:tcPr>
                                <w:p w:rsidR="0010423C" w:rsidRDefault="0010423C">
                                  <w:pPr>
                                    <w:snapToGrid w:val="0"/>
                                    <w:jc w:val="center"/>
                                  </w:pPr>
                                  <w:proofErr w:type="gramStart"/>
                                  <w:r>
                                    <w:t>7.A</w:t>
                                  </w:r>
                                  <w:proofErr w:type="gramEnd"/>
                                </w:p>
                              </w:tc>
                              <w:tc>
                                <w:tcPr>
                                  <w:tcW w:w="1252" w:type="dxa"/>
                                  <w:tcBorders>
                                    <w:left w:val="single" w:sz="8" w:space="0" w:color="000000"/>
                                    <w:bottom w:val="single" w:sz="8" w:space="0" w:color="000000"/>
                                  </w:tcBorders>
                                  <w:shd w:val="clear" w:color="auto" w:fill="auto"/>
                                </w:tcPr>
                                <w:p w:rsidR="0010423C" w:rsidRDefault="0010423C">
                                  <w:pPr>
                                    <w:snapToGrid w:val="0"/>
                                    <w:jc w:val="center"/>
                                  </w:pPr>
                                  <w:r>
                                    <w:t>1</w:t>
                                  </w:r>
                                </w:p>
                              </w:tc>
                              <w:tc>
                                <w:tcPr>
                                  <w:tcW w:w="1301" w:type="dxa"/>
                                  <w:tcBorders>
                                    <w:left w:val="single" w:sz="8" w:space="0" w:color="000000"/>
                                    <w:bottom w:val="single" w:sz="8" w:space="0" w:color="000000"/>
                                  </w:tcBorders>
                                  <w:shd w:val="clear" w:color="auto" w:fill="auto"/>
                                </w:tcPr>
                                <w:p w:rsidR="0010423C" w:rsidRDefault="0010423C">
                                  <w:pPr>
                                    <w:snapToGrid w:val="0"/>
                                    <w:jc w:val="center"/>
                                  </w:pPr>
                                </w:p>
                              </w:tc>
                              <w:tc>
                                <w:tcPr>
                                  <w:tcW w:w="1530" w:type="dxa"/>
                                  <w:tcBorders>
                                    <w:left w:val="single" w:sz="8" w:space="0" w:color="000000"/>
                                    <w:bottom w:val="single" w:sz="8" w:space="0" w:color="000000"/>
                                  </w:tcBorders>
                                  <w:shd w:val="clear" w:color="auto" w:fill="auto"/>
                                </w:tcPr>
                                <w:p w:rsidR="0010423C" w:rsidRDefault="0010423C">
                                  <w:pPr>
                                    <w:snapToGrid w:val="0"/>
                                    <w:jc w:val="center"/>
                                  </w:pPr>
                                </w:p>
                              </w:tc>
                              <w:tc>
                                <w:tcPr>
                                  <w:tcW w:w="1590" w:type="dxa"/>
                                  <w:tcBorders>
                                    <w:left w:val="single" w:sz="8" w:space="0" w:color="000000"/>
                                    <w:bottom w:val="single" w:sz="8" w:space="0" w:color="000000"/>
                                    <w:right w:val="single" w:sz="8" w:space="0" w:color="000000"/>
                                  </w:tcBorders>
                                  <w:shd w:val="clear" w:color="auto" w:fill="auto"/>
                                </w:tcPr>
                                <w:p w:rsidR="0010423C" w:rsidRDefault="0010423C">
                                  <w:pPr>
                                    <w:snapToGrid w:val="0"/>
                                    <w:jc w:val="center"/>
                                  </w:pPr>
                                  <w:r>
                                    <w:t>1</w:t>
                                  </w:r>
                                </w:p>
                              </w:tc>
                            </w:tr>
                            <w:tr w:rsidR="0010423C">
                              <w:trPr>
                                <w:trHeight w:hRule="exact" w:val="319"/>
                              </w:trPr>
                              <w:tc>
                                <w:tcPr>
                                  <w:tcW w:w="990" w:type="dxa"/>
                                  <w:tcBorders>
                                    <w:left w:val="single" w:sz="8" w:space="0" w:color="000000"/>
                                    <w:bottom w:val="single" w:sz="8" w:space="0" w:color="000000"/>
                                  </w:tcBorders>
                                  <w:shd w:val="clear" w:color="auto" w:fill="auto"/>
                                </w:tcPr>
                                <w:p w:rsidR="0010423C" w:rsidRDefault="0010423C">
                                  <w:pPr>
                                    <w:snapToGrid w:val="0"/>
                                    <w:jc w:val="center"/>
                                  </w:pPr>
                                  <w:proofErr w:type="gramStart"/>
                                  <w:r>
                                    <w:t>7.B</w:t>
                                  </w:r>
                                  <w:proofErr w:type="gramEnd"/>
                                </w:p>
                                <w:p w:rsidR="0010423C" w:rsidRDefault="0010423C">
                                  <w:pPr>
                                    <w:snapToGrid w:val="0"/>
                                    <w:jc w:val="center"/>
                                  </w:pPr>
                                </w:p>
                                <w:p w:rsidR="0010423C" w:rsidRDefault="0010423C">
                                  <w:pPr>
                                    <w:snapToGrid w:val="0"/>
                                    <w:jc w:val="center"/>
                                  </w:pPr>
                                </w:p>
                              </w:tc>
                              <w:tc>
                                <w:tcPr>
                                  <w:tcW w:w="1252" w:type="dxa"/>
                                  <w:tcBorders>
                                    <w:left w:val="single" w:sz="8" w:space="0" w:color="000000"/>
                                    <w:bottom w:val="single" w:sz="8" w:space="0" w:color="000000"/>
                                  </w:tcBorders>
                                  <w:shd w:val="clear" w:color="auto" w:fill="auto"/>
                                </w:tcPr>
                                <w:p w:rsidR="0010423C" w:rsidRDefault="0010423C">
                                  <w:pPr>
                                    <w:snapToGrid w:val="0"/>
                                    <w:jc w:val="center"/>
                                  </w:pPr>
                                </w:p>
                              </w:tc>
                              <w:tc>
                                <w:tcPr>
                                  <w:tcW w:w="1301" w:type="dxa"/>
                                  <w:tcBorders>
                                    <w:left w:val="single" w:sz="8" w:space="0" w:color="000000"/>
                                    <w:bottom w:val="single" w:sz="8" w:space="0" w:color="000000"/>
                                  </w:tcBorders>
                                  <w:shd w:val="clear" w:color="auto" w:fill="auto"/>
                                </w:tcPr>
                                <w:p w:rsidR="0010423C" w:rsidRDefault="0010423C">
                                  <w:pPr>
                                    <w:snapToGrid w:val="0"/>
                                    <w:jc w:val="center"/>
                                  </w:pPr>
                                </w:p>
                              </w:tc>
                              <w:tc>
                                <w:tcPr>
                                  <w:tcW w:w="1530" w:type="dxa"/>
                                  <w:tcBorders>
                                    <w:left w:val="single" w:sz="8" w:space="0" w:color="000000"/>
                                    <w:bottom w:val="single" w:sz="8" w:space="0" w:color="000000"/>
                                  </w:tcBorders>
                                  <w:shd w:val="clear" w:color="auto" w:fill="auto"/>
                                </w:tcPr>
                                <w:p w:rsidR="0010423C" w:rsidRDefault="0010423C">
                                  <w:pPr>
                                    <w:snapToGrid w:val="0"/>
                                    <w:jc w:val="center"/>
                                  </w:pPr>
                                </w:p>
                              </w:tc>
                              <w:tc>
                                <w:tcPr>
                                  <w:tcW w:w="1590" w:type="dxa"/>
                                  <w:tcBorders>
                                    <w:left w:val="single" w:sz="8" w:space="0" w:color="000000"/>
                                    <w:bottom w:val="single" w:sz="8" w:space="0" w:color="000000"/>
                                    <w:right w:val="single" w:sz="8" w:space="0" w:color="000000"/>
                                  </w:tcBorders>
                                  <w:shd w:val="clear" w:color="auto" w:fill="auto"/>
                                </w:tcPr>
                                <w:p w:rsidR="0010423C" w:rsidRDefault="0010423C">
                                  <w:pPr>
                                    <w:snapToGrid w:val="0"/>
                                    <w:jc w:val="center"/>
                                  </w:pPr>
                                  <w:r>
                                    <w:t>0</w:t>
                                  </w:r>
                                </w:p>
                              </w:tc>
                            </w:tr>
                            <w:tr w:rsidR="0010423C">
                              <w:trPr>
                                <w:trHeight w:hRule="exact" w:val="319"/>
                              </w:trPr>
                              <w:tc>
                                <w:tcPr>
                                  <w:tcW w:w="990" w:type="dxa"/>
                                  <w:tcBorders>
                                    <w:left w:val="single" w:sz="8" w:space="0" w:color="000000"/>
                                    <w:bottom w:val="single" w:sz="8" w:space="0" w:color="000000"/>
                                  </w:tcBorders>
                                  <w:shd w:val="clear" w:color="auto" w:fill="auto"/>
                                </w:tcPr>
                                <w:p w:rsidR="0010423C" w:rsidRDefault="0010423C" w:rsidP="00D63B2C">
                                  <w:pPr>
                                    <w:snapToGrid w:val="0"/>
                                  </w:pPr>
                                  <w:r>
                                    <w:t xml:space="preserve">     </w:t>
                                  </w:r>
                                  <w:proofErr w:type="gramStart"/>
                                  <w:r>
                                    <w:t>8.A</w:t>
                                  </w:r>
                                  <w:proofErr w:type="gramEnd"/>
                                </w:p>
                              </w:tc>
                              <w:tc>
                                <w:tcPr>
                                  <w:tcW w:w="1252" w:type="dxa"/>
                                  <w:tcBorders>
                                    <w:left w:val="single" w:sz="8" w:space="0" w:color="000000"/>
                                    <w:bottom w:val="single" w:sz="8" w:space="0" w:color="000000"/>
                                  </w:tcBorders>
                                  <w:shd w:val="clear" w:color="auto" w:fill="auto"/>
                                </w:tcPr>
                                <w:p w:rsidR="0010423C" w:rsidRDefault="0010423C">
                                  <w:pPr>
                                    <w:snapToGrid w:val="0"/>
                                    <w:jc w:val="center"/>
                                  </w:pPr>
                                  <w:r>
                                    <w:t xml:space="preserve">                          </w:t>
                                  </w:r>
                                </w:p>
                              </w:tc>
                              <w:tc>
                                <w:tcPr>
                                  <w:tcW w:w="1301" w:type="dxa"/>
                                  <w:tcBorders>
                                    <w:left w:val="single" w:sz="8" w:space="0" w:color="000000"/>
                                    <w:bottom w:val="single" w:sz="8" w:space="0" w:color="000000"/>
                                  </w:tcBorders>
                                  <w:shd w:val="clear" w:color="auto" w:fill="auto"/>
                                </w:tcPr>
                                <w:p w:rsidR="0010423C" w:rsidRDefault="0010423C">
                                  <w:pPr>
                                    <w:snapToGrid w:val="0"/>
                                    <w:jc w:val="center"/>
                                  </w:pPr>
                                  <w:r>
                                    <w:t xml:space="preserve">               </w:t>
                                  </w:r>
                                </w:p>
                              </w:tc>
                              <w:tc>
                                <w:tcPr>
                                  <w:tcW w:w="1530" w:type="dxa"/>
                                  <w:tcBorders>
                                    <w:left w:val="single" w:sz="8" w:space="0" w:color="000000"/>
                                    <w:bottom w:val="single" w:sz="8" w:space="0" w:color="000000"/>
                                  </w:tcBorders>
                                  <w:shd w:val="clear" w:color="auto" w:fill="auto"/>
                                </w:tcPr>
                                <w:p w:rsidR="0010423C" w:rsidRDefault="0010423C">
                                  <w:pPr>
                                    <w:snapToGrid w:val="0"/>
                                    <w:jc w:val="center"/>
                                  </w:pPr>
                                </w:p>
                              </w:tc>
                              <w:tc>
                                <w:tcPr>
                                  <w:tcW w:w="1590" w:type="dxa"/>
                                  <w:tcBorders>
                                    <w:left w:val="single" w:sz="8" w:space="0" w:color="000000"/>
                                    <w:bottom w:val="single" w:sz="8" w:space="0" w:color="000000"/>
                                    <w:right w:val="single" w:sz="8" w:space="0" w:color="000000"/>
                                  </w:tcBorders>
                                  <w:shd w:val="clear" w:color="auto" w:fill="auto"/>
                                </w:tcPr>
                                <w:p w:rsidR="0010423C" w:rsidRDefault="0010423C" w:rsidP="00D63B2C">
                                  <w:pPr>
                                    <w:snapToGrid w:val="0"/>
                                  </w:pPr>
                                  <w:r>
                                    <w:t xml:space="preserve">            0</w:t>
                                  </w:r>
                                </w:p>
                              </w:tc>
                            </w:tr>
                            <w:tr w:rsidR="0010423C">
                              <w:trPr>
                                <w:trHeight w:hRule="exact" w:val="319"/>
                              </w:trPr>
                              <w:tc>
                                <w:tcPr>
                                  <w:tcW w:w="990" w:type="dxa"/>
                                  <w:tcBorders>
                                    <w:left w:val="single" w:sz="8" w:space="0" w:color="000000"/>
                                    <w:bottom w:val="single" w:sz="8" w:space="0" w:color="000000"/>
                                  </w:tcBorders>
                                  <w:shd w:val="clear" w:color="auto" w:fill="auto"/>
                                </w:tcPr>
                                <w:p w:rsidR="0010423C" w:rsidRDefault="0010423C" w:rsidP="00D63B2C">
                                  <w:pPr>
                                    <w:snapToGrid w:val="0"/>
                                  </w:pPr>
                                  <w:r>
                                    <w:t xml:space="preserve">     </w:t>
                                  </w:r>
                                  <w:proofErr w:type="gramStart"/>
                                  <w:r>
                                    <w:t>8.B</w:t>
                                  </w:r>
                                  <w:proofErr w:type="gramEnd"/>
                                </w:p>
                              </w:tc>
                              <w:tc>
                                <w:tcPr>
                                  <w:tcW w:w="1252" w:type="dxa"/>
                                  <w:tcBorders>
                                    <w:left w:val="single" w:sz="8" w:space="0" w:color="000000"/>
                                    <w:bottom w:val="single" w:sz="8" w:space="0" w:color="000000"/>
                                  </w:tcBorders>
                                  <w:shd w:val="clear" w:color="auto" w:fill="auto"/>
                                </w:tcPr>
                                <w:p w:rsidR="0010423C" w:rsidRDefault="0010423C">
                                  <w:pPr>
                                    <w:snapToGrid w:val="0"/>
                                    <w:jc w:val="center"/>
                                  </w:pPr>
                                </w:p>
                              </w:tc>
                              <w:tc>
                                <w:tcPr>
                                  <w:tcW w:w="1301" w:type="dxa"/>
                                  <w:tcBorders>
                                    <w:left w:val="single" w:sz="8" w:space="0" w:color="000000"/>
                                    <w:bottom w:val="single" w:sz="8" w:space="0" w:color="000000"/>
                                  </w:tcBorders>
                                  <w:shd w:val="clear" w:color="auto" w:fill="auto"/>
                                </w:tcPr>
                                <w:p w:rsidR="0010423C" w:rsidRDefault="0010423C">
                                  <w:pPr>
                                    <w:snapToGrid w:val="0"/>
                                    <w:jc w:val="center"/>
                                  </w:pPr>
                                </w:p>
                              </w:tc>
                              <w:tc>
                                <w:tcPr>
                                  <w:tcW w:w="1530" w:type="dxa"/>
                                  <w:tcBorders>
                                    <w:left w:val="single" w:sz="8" w:space="0" w:color="000000"/>
                                    <w:bottom w:val="single" w:sz="8" w:space="0" w:color="000000"/>
                                  </w:tcBorders>
                                  <w:shd w:val="clear" w:color="auto" w:fill="auto"/>
                                </w:tcPr>
                                <w:p w:rsidR="0010423C" w:rsidRDefault="0010423C" w:rsidP="00D63B2C">
                                  <w:pPr>
                                    <w:snapToGrid w:val="0"/>
                                  </w:pPr>
                                  <w:r>
                                    <w:t xml:space="preserve">           </w:t>
                                  </w:r>
                                </w:p>
                              </w:tc>
                              <w:tc>
                                <w:tcPr>
                                  <w:tcW w:w="1590" w:type="dxa"/>
                                  <w:tcBorders>
                                    <w:left w:val="single" w:sz="8" w:space="0" w:color="000000"/>
                                    <w:bottom w:val="single" w:sz="8" w:space="0" w:color="000000"/>
                                    <w:right w:val="single" w:sz="8" w:space="0" w:color="000000"/>
                                  </w:tcBorders>
                                  <w:shd w:val="clear" w:color="auto" w:fill="auto"/>
                                </w:tcPr>
                                <w:p w:rsidR="0010423C" w:rsidRDefault="0010423C">
                                  <w:pPr>
                                    <w:snapToGrid w:val="0"/>
                                    <w:jc w:val="center"/>
                                  </w:pPr>
                                  <w:r>
                                    <w:t>0</w:t>
                                  </w:r>
                                </w:p>
                              </w:tc>
                            </w:tr>
                            <w:tr w:rsidR="0010423C">
                              <w:trPr>
                                <w:trHeight w:hRule="exact" w:val="319"/>
                              </w:trPr>
                              <w:tc>
                                <w:tcPr>
                                  <w:tcW w:w="990" w:type="dxa"/>
                                  <w:tcBorders>
                                    <w:left w:val="single" w:sz="8" w:space="0" w:color="000000"/>
                                    <w:bottom w:val="single" w:sz="8" w:space="0" w:color="000000"/>
                                  </w:tcBorders>
                                  <w:shd w:val="clear" w:color="auto" w:fill="auto"/>
                                </w:tcPr>
                                <w:p w:rsidR="0010423C" w:rsidRDefault="0010423C">
                                  <w:pPr>
                                    <w:snapToGrid w:val="0"/>
                                    <w:jc w:val="center"/>
                                  </w:pPr>
                                  <w:proofErr w:type="gramStart"/>
                                  <w:r>
                                    <w:t>9.A</w:t>
                                  </w:r>
                                  <w:proofErr w:type="gramEnd"/>
                                </w:p>
                              </w:tc>
                              <w:tc>
                                <w:tcPr>
                                  <w:tcW w:w="1252" w:type="dxa"/>
                                  <w:tcBorders>
                                    <w:left w:val="single" w:sz="8" w:space="0" w:color="000000"/>
                                    <w:bottom w:val="single" w:sz="8" w:space="0" w:color="000000"/>
                                  </w:tcBorders>
                                  <w:shd w:val="clear" w:color="auto" w:fill="auto"/>
                                </w:tcPr>
                                <w:p w:rsidR="0010423C" w:rsidRDefault="0010423C">
                                  <w:pPr>
                                    <w:snapToGrid w:val="0"/>
                                    <w:jc w:val="center"/>
                                  </w:pPr>
                                  <w:r>
                                    <w:t>1</w:t>
                                  </w:r>
                                </w:p>
                              </w:tc>
                              <w:tc>
                                <w:tcPr>
                                  <w:tcW w:w="1301" w:type="dxa"/>
                                  <w:tcBorders>
                                    <w:left w:val="single" w:sz="8" w:space="0" w:color="000000"/>
                                    <w:bottom w:val="single" w:sz="8" w:space="0" w:color="000000"/>
                                  </w:tcBorders>
                                  <w:shd w:val="clear" w:color="auto" w:fill="auto"/>
                                </w:tcPr>
                                <w:p w:rsidR="0010423C" w:rsidRDefault="0010423C">
                                  <w:pPr>
                                    <w:snapToGrid w:val="0"/>
                                    <w:jc w:val="center"/>
                                  </w:pPr>
                                  <w:r>
                                    <w:t>18</w:t>
                                  </w:r>
                                </w:p>
                              </w:tc>
                              <w:tc>
                                <w:tcPr>
                                  <w:tcW w:w="1530" w:type="dxa"/>
                                  <w:tcBorders>
                                    <w:left w:val="single" w:sz="8" w:space="0" w:color="000000"/>
                                    <w:bottom w:val="single" w:sz="8" w:space="0" w:color="000000"/>
                                  </w:tcBorders>
                                  <w:shd w:val="clear" w:color="auto" w:fill="auto"/>
                                </w:tcPr>
                                <w:p w:rsidR="0010423C" w:rsidRDefault="0010423C">
                                  <w:pPr>
                                    <w:snapToGrid w:val="0"/>
                                    <w:jc w:val="center"/>
                                  </w:pPr>
                                  <w:r>
                                    <w:t>5</w:t>
                                  </w:r>
                                </w:p>
                              </w:tc>
                              <w:tc>
                                <w:tcPr>
                                  <w:tcW w:w="1590" w:type="dxa"/>
                                  <w:tcBorders>
                                    <w:left w:val="single" w:sz="8" w:space="0" w:color="000000"/>
                                    <w:bottom w:val="single" w:sz="8" w:space="0" w:color="000000"/>
                                    <w:right w:val="single" w:sz="8" w:space="0" w:color="000000"/>
                                  </w:tcBorders>
                                  <w:shd w:val="clear" w:color="auto" w:fill="auto"/>
                                </w:tcPr>
                                <w:p w:rsidR="0010423C" w:rsidRDefault="0010423C">
                                  <w:pPr>
                                    <w:snapToGrid w:val="0"/>
                                    <w:jc w:val="center"/>
                                  </w:pPr>
                                  <w:r>
                                    <w:t>24</w:t>
                                  </w:r>
                                </w:p>
                              </w:tc>
                            </w:tr>
                            <w:tr w:rsidR="0010423C">
                              <w:trPr>
                                <w:trHeight w:hRule="exact" w:val="319"/>
                              </w:trPr>
                              <w:tc>
                                <w:tcPr>
                                  <w:tcW w:w="990" w:type="dxa"/>
                                  <w:tcBorders>
                                    <w:left w:val="single" w:sz="8" w:space="0" w:color="000000"/>
                                    <w:bottom w:val="single" w:sz="8" w:space="0" w:color="000000"/>
                                  </w:tcBorders>
                                  <w:shd w:val="clear" w:color="auto" w:fill="auto"/>
                                </w:tcPr>
                                <w:p w:rsidR="0010423C" w:rsidRDefault="0010423C">
                                  <w:pPr>
                                    <w:snapToGrid w:val="0"/>
                                    <w:jc w:val="center"/>
                                  </w:pPr>
                                  <w:proofErr w:type="gramStart"/>
                                  <w:r>
                                    <w:t>9.B</w:t>
                                  </w:r>
                                  <w:proofErr w:type="gramEnd"/>
                                </w:p>
                              </w:tc>
                              <w:tc>
                                <w:tcPr>
                                  <w:tcW w:w="1252" w:type="dxa"/>
                                  <w:tcBorders>
                                    <w:left w:val="single" w:sz="8" w:space="0" w:color="000000"/>
                                    <w:bottom w:val="single" w:sz="8" w:space="0" w:color="000000"/>
                                  </w:tcBorders>
                                  <w:shd w:val="clear" w:color="auto" w:fill="auto"/>
                                </w:tcPr>
                                <w:p w:rsidR="0010423C" w:rsidRDefault="0010423C">
                                  <w:pPr>
                                    <w:snapToGrid w:val="0"/>
                                    <w:jc w:val="center"/>
                                  </w:pPr>
                                  <w:r>
                                    <w:t>4</w:t>
                                  </w:r>
                                </w:p>
                              </w:tc>
                              <w:tc>
                                <w:tcPr>
                                  <w:tcW w:w="1301" w:type="dxa"/>
                                  <w:tcBorders>
                                    <w:left w:val="single" w:sz="8" w:space="0" w:color="000000"/>
                                    <w:bottom w:val="single" w:sz="8" w:space="0" w:color="000000"/>
                                  </w:tcBorders>
                                  <w:shd w:val="clear" w:color="auto" w:fill="auto"/>
                                </w:tcPr>
                                <w:p w:rsidR="0010423C" w:rsidRDefault="0010423C">
                                  <w:pPr>
                                    <w:snapToGrid w:val="0"/>
                                    <w:jc w:val="center"/>
                                  </w:pPr>
                                  <w:r>
                                    <w:t>16</w:t>
                                  </w:r>
                                </w:p>
                              </w:tc>
                              <w:tc>
                                <w:tcPr>
                                  <w:tcW w:w="1530" w:type="dxa"/>
                                  <w:tcBorders>
                                    <w:left w:val="single" w:sz="8" w:space="0" w:color="000000"/>
                                    <w:bottom w:val="single" w:sz="8" w:space="0" w:color="000000"/>
                                  </w:tcBorders>
                                  <w:shd w:val="clear" w:color="auto" w:fill="auto"/>
                                </w:tcPr>
                                <w:p w:rsidR="0010423C" w:rsidRDefault="0010423C">
                                  <w:pPr>
                                    <w:snapToGrid w:val="0"/>
                                    <w:jc w:val="center"/>
                                  </w:pPr>
                                  <w:r>
                                    <w:t>2</w:t>
                                  </w:r>
                                </w:p>
                              </w:tc>
                              <w:tc>
                                <w:tcPr>
                                  <w:tcW w:w="1590" w:type="dxa"/>
                                  <w:tcBorders>
                                    <w:left w:val="single" w:sz="8" w:space="0" w:color="000000"/>
                                    <w:bottom w:val="single" w:sz="8" w:space="0" w:color="000000"/>
                                    <w:right w:val="single" w:sz="8" w:space="0" w:color="000000"/>
                                  </w:tcBorders>
                                  <w:shd w:val="clear" w:color="auto" w:fill="auto"/>
                                </w:tcPr>
                                <w:p w:rsidR="0010423C" w:rsidRDefault="0010423C">
                                  <w:pPr>
                                    <w:snapToGrid w:val="0"/>
                                    <w:jc w:val="center"/>
                                  </w:pPr>
                                  <w:r>
                                    <w:t>22 + 1</w:t>
                                  </w:r>
                                </w:p>
                              </w:tc>
                            </w:tr>
                            <w:tr w:rsidR="0010423C">
                              <w:trPr>
                                <w:trHeight w:hRule="exact" w:val="319"/>
                              </w:trPr>
                              <w:tc>
                                <w:tcPr>
                                  <w:tcW w:w="990" w:type="dxa"/>
                                  <w:tcBorders>
                                    <w:left w:val="single" w:sz="8" w:space="0" w:color="000000"/>
                                    <w:bottom w:val="single" w:sz="8" w:space="0" w:color="000000"/>
                                  </w:tcBorders>
                                  <w:shd w:val="clear" w:color="auto" w:fill="auto"/>
                                </w:tcPr>
                                <w:p w:rsidR="0010423C" w:rsidRDefault="0010423C">
                                  <w:pPr>
                                    <w:snapToGrid w:val="0"/>
                                    <w:jc w:val="center"/>
                                    <w:rPr>
                                      <w:color w:val="FF0000"/>
                                    </w:rPr>
                                  </w:pPr>
                                  <w:r>
                                    <w:rPr>
                                      <w:color w:val="FF0000"/>
                                    </w:rPr>
                                    <w:t>Celkem</w:t>
                                  </w:r>
                                </w:p>
                              </w:tc>
                              <w:tc>
                                <w:tcPr>
                                  <w:tcW w:w="1252" w:type="dxa"/>
                                  <w:tcBorders>
                                    <w:left w:val="single" w:sz="8" w:space="0" w:color="000000"/>
                                    <w:bottom w:val="single" w:sz="8" w:space="0" w:color="000000"/>
                                  </w:tcBorders>
                                  <w:shd w:val="clear" w:color="auto" w:fill="auto"/>
                                </w:tcPr>
                                <w:p w:rsidR="0010423C" w:rsidRDefault="0010423C">
                                  <w:pPr>
                                    <w:snapToGrid w:val="0"/>
                                    <w:jc w:val="center"/>
                                    <w:rPr>
                                      <w:color w:val="FF0000"/>
                                    </w:rPr>
                                  </w:pPr>
                                  <w:r>
                                    <w:rPr>
                                      <w:color w:val="FF0000"/>
                                    </w:rPr>
                                    <w:t>9</w:t>
                                  </w:r>
                                </w:p>
                              </w:tc>
                              <w:tc>
                                <w:tcPr>
                                  <w:tcW w:w="1301" w:type="dxa"/>
                                  <w:tcBorders>
                                    <w:left w:val="single" w:sz="8" w:space="0" w:color="000000"/>
                                    <w:bottom w:val="single" w:sz="8" w:space="0" w:color="000000"/>
                                  </w:tcBorders>
                                  <w:shd w:val="clear" w:color="auto" w:fill="auto"/>
                                </w:tcPr>
                                <w:p w:rsidR="0010423C" w:rsidRDefault="0010423C">
                                  <w:pPr>
                                    <w:snapToGrid w:val="0"/>
                                    <w:jc w:val="center"/>
                                    <w:rPr>
                                      <w:color w:val="FF0000"/>
                                    </w:rPr>
                                  </w:pPr>
                                  <w:r>
                                    <w:rPr>
                                      <w:color w:val="FF0000"/>
                                    </w:rPr>
                                    <w:t>34</w:t>
                                  </w:r>
                                </w:p>
                              </w:tc>
                              <w:tc>
                                <w:tcPr>
                                  <w:tcW w:w="1530" w:type="dxa"/>
                                  <w:tcBorders>
                                    <w:left w:val="single" w:sz="8" w:space="0" w:color="000000"/>
                                    <w:bottom w:val="single" w:sz="8" w:space="0" w:color="000000"/>
                                  </w:tcBorders>
                                  <w:shd w:val="clear" w:color="auto" w:fill="auto"/>
                                </w:tcPr>
                                <w:p w:rsidR="0010423C" w:rsidRDefault="0010423C">
                                  <w:pPr>
                                    <w:snapToGrid w:val="0"/>
                                    <w:jc w:val="center"/>
                                    <w:rPr>
                                      <w:color w:val="FF0000"/>
                                    </w:rPr>
                                  </w:pPr>
                                  <w:r>
                                    <w:rPr>
                                      <w:color w:val="FF0000"/>
                                    </w:rPr>
                                    <w:t>7</w:t>
                                  </w:r>
                                </w:p>
                              </w:tc>
                              <w:tc>
                                <w:tcPr>
                                  <w:tcW w:w="1590" w:type="dxa"/>
                                  <w:tcBorders>
                                    <w:left w:val="single" w:sz="8" w:space="0" w:color="000000"/>
                                    <w:bottom w:val="single" w:sz="8" w:space="0" w:color="000000"/>
                                    <w:right w:val="single" w:sz="8" w:space="0" w:color="000000"/>
                                  </w:tcBorders>
                                  <w:shd w:val="clear" w:color="auto" w:fill="auto"/>
                                </w:tcPr>
                                <w:p w:rsidR="0010423C" w:rsidRDefault="0010423C">
                                  <w:pPr>
                                    <w:snapToGrid w:val="0"/>
                                    <w:jc w:val="center"/>
                                    <w:rPr>
                                      <w:color w:val="FF0000"/>
                                    </w:rPr>
                                  </w:pPr>
                                  <w:r>
                                    <w:rPr>
                                      <w:color w:val="FF0000"/>
                                    </w:rPr>
                                    <w:t>51</w:t>
                                  </w:r>
                                </w:p>
                                <w:p w:rsidR="0010423C" w:rsidRDefault="0010423C">
                                  <w:pPr>
                                    <w:snapToGrid w:val="0"/>
                                    <w:jc w:val="center"/>
                                    <w:rPr>
                                      <w:color w:val="FF0000"/>
                                    </w:rPr>
                                  </w:pPr>
                                </w:p>
                              </w:tc>
                            </w:tr>
                          </w:tbl>
                          <w:p w:rsidR="0010423C" w:rsidRDefault="0010423C" w:rsidP="00E85E12">
                            <w:r>
                              <w:t xml:space="preserve"> </w:t>
                            </w:r>
                          </w:p>
                        </w:txbxContent>
                      </wps:txbx>
                      <wps:bodyPr rot="0" vert="horz" wrap="square" lIns="5080" tIns="5080" rIns="5080" bIns="508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6" o:spid="_x0000_s1026" type="#_x0000_t202" style="position:absolute;left:0;text-align:left;margin-left:41.3pt;margin-top:4.95pt;width:373.15pt;height:241.75pt;z-index:251659264;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" strokecolor="white" strokeweight="1pt">
                <v:fill opacity="0"/>
                <v:textbox inset=".4pt,.4pt,.4pt,.4pt">
                  <w:txbxContent>
                    <w:p w:rsidR="0010423C" w:rsidRDefault="0010423C" w:rsidP="00E85E12"/>
                    <w:tbl>
                      <w:tblPr>
                        <w:tblW w:w="0" w:type="auto"/>
                        <w:tblInd w:w="88" w:type="dxa"/>
                        <w:tblLayout w:type="fixed"/>
                        <w:tblCellMar>
                          <w:top w:w="28" w:type="dxa"/>
                          <w:left w:w="28" w:type="dxa"/>
                          <w:bottom w:w="28" w:type="dxa"/>
                          <w:right w:w="28" w:type="dxa"/>
                        </w:tblCellMar>
                        <w:tblLook w:val="0000" w:firstRow="0" w:lastRow="0" w:firstColumn="0" w:lastColumn="0" w:noHBand="0" w:noVBand="0"/>
                      </w:tblPr>
                      <w:tblGrid>
                        <w:gridCol w:w="990"/>
                        <w:gridCol w:w="1252"/>
                        <w:gridCol w:w="1301"/>
                        <w:gridCol w:w="1530"/>
                        <w:gridCol w:w="1590"/>
                      </w:tblGrid>
                      <w:tr w:rsidR="0010423C">
                        <w:trPr>
                          <w:trHeight w:val="921"/>
                        </w:trPr>
                        <w:tc>
                          <w:tcPr>
                            <w:tcW w:w="990" w:type="dxa"/>
                            <w:tcBorders>
                              <w:top w:val="single" w:sz="8" w:space="0" w:color="000000"/>
                              <w:left w:val="single" w:sz="8" w:space="0" w:color="000000"/>
                              <w:bottom w:val="single" w:sz="8" w:space="0" w:color="000000"/>
                            </w:tcBorders>
                            <w:shd w:val="clear" w:color="auto" w:fill="auto"/>
                          </w:tcPr>
                          <w:p w:rsidR="0010423C" w:rsidRDefault="0010423C">
                            <w:pPr>
                              <w:snapToGrid w:val="0"/>
                              <w:jc w:val="center"/>
                            </w:pPr>
                          </w:p>
                        </w:tc>
                        <w:tc>
                          <w:tcPr>
                            <w:tcW w:w="1252" w:type="dxa"/>
                            <w:tcBorders>
                              <w:top w:val="single" w:sz="8" w:space="0" w:color="000000"/>
                              <w:left w:val="single" w:sz="8" w:space="0" w:color="000000"/>
                              <w:bottom w:val="single" w:sz="8" w:space="0" w:color="000000"/>
                            </w:tcBorders>
                            <w:shd w:val="clear" w:color="auto" w:fill="auto"/>
                          </w:tcPr>
                          <w:p w:rsidR="0010423C" w:rsidRDefault="0010423C">
                            <w:pPr>
                              <w:snapToGrid w:val="0"/>
                              <w:jc w:val="center"/>
                              <w:rPr>
                                <w:shd w:val="clear" w:color="auto" w:fill="FFFFFF"/>
                              </w:rPr>
                            </w:pPr>
                            <w:proofErr w:type="spellStart"/>
                            <w:r>
                              <w:t>Gymn.a</w:t>
                            </w:r>
                            <w:proofErr w:type="spellEnd"/>
                            <w:r>
                              <w:t xml:space="preserve"> </w:t>
                            </w:r>
                            <w:proofErr w:type="spellStart"/>
                            <w:r>
                              <w:t>konz</w:t>
                            </w:r>
                            <w:proofErr w:type="spellEnd"/>
                            <w:r>
                              <w:t>.</w:t>
                            </w:r>
                          </w:p>
                        </w:tc>
                        <w:tc>
                          <w:tcPr>
                            <w:tcW w:w="1301" w:type="dxa"/>
                            <w:tcBorders>
                              <w:top w:val="single" w:sz="8" w:space="0" w:color="000000"/>
                              <w:left w:val="single" w:sz="8" w:space="0" w:color="000000"/>
                              <w:bottom w:val="single" w:sz="8" w:space="0" w:color="000000"/>
                            </w:tcBorders>
                            <w:shd w:val="clear" w:color="auto" w:fill="auto"/>
                          </w:tcPr>
                          <w:p w:rsidR="0010423C" w:rsidRDefault="0010423C">
                            <w:pPr>
                              <w:snapToGrid w:val="0"/>
                              <w:jc w:val="center"/>
                              <w:rPr>
                                <w:shd w:val="clear" w:color="auto" w:fill="FFFFFF"/>
                              </w:rPr>
                            </w:pPr>
                            <w:r>
                              <w:rPr>
                                <w:shd w:val="clear" w:color="auto" w:fill="FFFFFF"/>
                              </w:rPr>
                              <w:t>SŠ s maturitou.</w:t>
                            </w:r>
                          </w:p>
                        </w:tc>
                        <w:tc>
                          <w:tcPr>
                            <w:tcW w:w="1530" w:type="dxa"/>
                            <w:tcBorders>
                              <w:top w:val="single" w:sz="8" w:space="0" w:color="000000"/>
                              <w:left w:val="single" w:sz="8" w:space="0" w:color="000000"/>
                              <w:bottom w:val="single" w:sz="8" w:space="0" w:color="000000"/>
                            </w:tcBorders>
                            <w:shd w:val="clear" w:color="auto" w:fill="auto"/>
                          </w:tcPr>
                          <w:p w:rsidR="0010423C" w:rsidRDefault="0010423C">
                            <w:pPr>
                              <w:snapToGrid w:val="0"/>
                              <w:jc w:val="center"/>
                              <w:rPr>
                                <w:shd w:val="clear" w:color="auto" w:fill="FFFFFF"/>
                              </w:rPr>
                            </w:pPr>
                            <w:r>
                              <w:rPr>
                                <w:shd w:val="clear" w:color="auto" w:fill="FFFFFF"/>
                              </w:rPr>
                              <w:t>SŠ s </w:t>
                            </w:r>
                            <w:proofErr w:type="spellStart"/>
                            <w:r>
                              <w:rPr>
                                <w:shd w:val="clear" w:color="auto" w:fill="FFFFFF"/>
                              </w:rPr>
                              <w:t>výuč.listem</w:t>
                            </w:r>
                            <w:proofErr w:type="spellEnd"/>
                          </w:p>
                        </w:tc>
                        <w:tc>
                          <w:tcPr>
                            <w:tcW w:w="1590" w:type="dxa"/>
                            <w:tcBorders>
                              <w:top w:val="single" w:sz="8" w:space="0" w:color="000000"/>
                              <w:left w:val="single" w:sz="8" w:space="0" w:color="000000"/>
                              <w:bottom w:val="single" w:sz="8" w:space="0" w:color="000000"/>
                              <w:right w:val="single" w:sz="8" w:space="0" w:color="000000"/>
                            </w:tcBorders>
                            <w:shd w:val="clear" w:color="auto" w:fill="auto"/>
                          </w:tcPr>
                          <w:p w:rsidR="0010423C" w:rsidRDefault="0010423C">
                            <w:pPr>
                              <w:snapToGrid w:val="0"/>
                              <w:jc w:val="center"/>
                            </w:pPr>
                            <w:r>
                              <w:rPr>
                                <w:shd w:val="clear" w:color="auto" w:fill="FFFFFF"/>
                              </w:rPr>
                              <w:t>Celkem</w:t>
                            </w:r>
                          </w:p>
                        </w:tc>
                      </w:tr>
                      <w:tr w:rsidR="0010423C">
                        <w:trPr>
                          <w:trHeight w:hRule="exact" w:val="319"/>
                        </w:trPr>
                        <w:tc>
                          <w:tcPr>
                            <w:tcW w:w="990" w:type="dxa"/>
                            <w:tcBorders>
                              <w:left w:val="single" w:sz="8" w:space="0" w:color="000000"/>
                              <w:bottom w:val="single" w:sz="8" w:space="0" w:color="000000"/>
                            </w:tcBorders>
                            <w:shd w:val="clear" w:color="auto" w:fill="auto"/>
                          </w:tcPr>
                          <w:p w:rsidR="0010423C" w:rsidRDefault="0010423C">
                            <w:pPr>
                              <w:snapToGrid w:val="0"/>
                              <w:jc w:val="center"/>
                            </w:pPr>
                            <w:proofErr w:type="gramStart"/>
                            <w:r>
                              <w:t>5.A</w:t>
                            </w:r>
                            <w:proofErr w:type="gramEnd"/>
                          </w:p>
                        </w:tc>
                        <w:tc>
                          <w:tcPr>
                            <w:tcW w:w="1252" w:type="dxa"/>
                            <w:tcBorders>
                              <w:left w:val="single" w:sz="8" w:space="0" w:color="000000"/>
                              <w:bottom w:val="single" w:sz="8" w:space="0" w:color="000000"/>
                            </w:tcBorders>
                            <w:shd w:val="clear" w:color="auto" w:fill="auto"/>
                          </w:tcPr>
                          <w:p w:rsidR="0010423C" w:rsidRDefault="0010423C">
                            <w:pPr>
                              <w:snapToGrid w:val="0"/>
                              <w:jc w:val="center"/>
                            </w:pPr>
                            <w:r>
                              <w:t>3</w:t>
                            </w:r>
                          </w:p>
                        </w:tc>
                        <w:tc>
                          <w:tcPr>
                            <w:tcW w:w="1301" w:type="dxa"/>
                            <w:tcBorders>
                              <w:left w:val="single" w:sz="8" w:space="0" w:color="000000"/>
                              <w:bottom w:val="single" w:sz="8" w:space="0" w:color="000000"/>
                            </w:tcBorders>
                            <w:shd w:val="clear" w:color="auto" w:fill="auto"/>
                          </w:tcPr>
                          <w:p w:rsidR="0010423C" w:rsidRDefault="0010423C">
                            <w:pPr>
                              <w:snapToGrid w:val="0"/>
                              <w:jc w:val="center"/>
                            </w:pPr>
                          </w:p>
                        </w:tc>
                        <w:tc>
                          <w:tcPr>
                            <w:tcW w:w="1530" w:type="dxa"/>
                            <w:tcBorders>
                              <w:left w:val="single" w:sz="8" w:space="0" w:color="000000"/>
                              <w:bottom w:val="single" w:sz="8" w:space="0" w:color="000000"/>
                            </w:tcBorders>
                            <w:shd w:val="clear" w:color="auto" w:fill="auto"/>
                          </w:tcPr>
                          <w:p w:rsidR="0010423C" w:rsidRDefault="0010423C">
                            <w:pPr>
                              <w:snapToGrid w:val="0"/>
                              <w:jc w:val="center"/>
                            </w:pPr>
                          </w:p>
                        </w:tc>
                        <w:tc>
                          <w:tcPr>
                            <w:tcW w:w="1590" w:type="dxa"/>
                            <w:tcBorders>
                              <w:left w:val="single" w:sz="8" w:space="0" w:color="000000"/>
                              <w:bottom w:val="single" w:sz="8" w:space="0" w:color="000000"/>
                              <w:right w:val="single" w:sz="8" w:space="0" w:color="000000"/>
                            </w:tcBorders>
                            <w:shd w:val="clear" w:color="auto" w:fill="auto"/>
                          </w:tcPr>
                          <w:p w:rsidR="0010423C" w:rsidRDefault="0010423C">
                            <w:pPr>
                              <w:snapToGrid w:val="0"/>
                              <w:jc w:val="center"/>
                            </w:pPr>
                            <w:r>
                              <w:t>3</w:t>
                            </w:r>
                          </w:p>
                        </w:tc>
                      </w:tr>
                      <w:tr w:rsidR="0010423C">
                        <w:trPr>
                          <w:trHeight w:hRule="exact" w:val="319"/>
                        </w:trPr>
                        <w:tc>
                          <w:tcPr>
                            <w:tcW w:w="990" w:type="dxa"/>
                            <w:tcBorders>
                              <w:left w:val="single" w:sz="8" w:space="0" w:color="000000"/>
                              <w:bottom w:val="single" w:sz="8" w:space="0" w:color="000000"/>
                            </w:tcBorders>
                            <w:shd w:val="clear" w:color="auto" w:fill="auto"/>
                          </w:tcPr>
                          <w:p w:rsidR="0010423C" w:rsidRDefault="0010423C">
                            <w:pPr>
                              <w:snapToGrid w:val="0"/>
                              <w:jc w:val="center"/>
                            </w:pPr>
                            <w:proofErr w:type="gramStart"/>
                            <w:r>
                              <w:t>5.B</w:t>
                            </w:r>
                            <w:proofErr w:type="gramEnd"/>
                          </w:p>
                        </w:tc>
                        <w:tc>
                          <w:tcPr>
                            <w:tcW w:w="1252" w:type="dxa"/>
                            <w:tcBorders>
                              <w:left w:val="single" w:sz="8" w:space="0" w:color="000000"/>
                              <w:bottom w:val="single" w:sz="8" w:space="0" w:color="000000"/>
                            </w:tcBorders>
                            <w:shd w:val="clear" w:color="auto" w:fill="auto"/>
                          </w:tcPr>
                          <w:p w:rsidR="0010423C" w:rsidRDefault="0010423C">
                            <w:pPr>
                              <w:snapToGrid w:val="0"/>
                              <w:jc w:val="center"/>
                            </w:pPr>
                          </w:p>
                        </w:tc>
                        <w:tc>
                          <w:tcPr>
                            <w:tcW w:w="1301" w:type="dxa"/>
                            <w:tcBorders>
                              <w:left w:val="single" w:sz="8" w:space="0" w:color="000000"/>
                              <w:bottom w:val="single" w:sz="8" w:space="0" w:color="000000"/>
                            </w:tcBorders>
                            <w:shd w:val="clear" w:color="auto" w:fill="auto"/>
                          </w:tcPr>
                          <w:p w:rsidR="0010423C" w:rsidRDefault="0010423C">
                            <w:pPr>
                              <w:snapToGrid w:val="0"/>
                              <w:jc w:val="center"/>
                            </w:pPr>
                          </w:p>
                        </w:tc>
                        <w:tc>
                          <w:tcPr>
                            <w:tcW w:w="1530" w:type="dxa"/>
                            <w:tcBorders>
                              <w:left w:val="single" w:sz="8" w:space="0" w:color="000000"/>
                              <w:bottom w:val="single" w:sz="8" w:space="0" w:color="000000"/>
                            </w:tcBorders>
                            <w:shd w:val="clear" w:color="auto" w:fill="auto"/>
                          </w:tcPr>
                          <w:p w:rsidR="0010423C" w:rsidRDefault="0010423C">
                            <w:pPr>
                              <w:snapToGrid w:val="0"/>
                              <w:jc w:val="center"/>
                            </w:pPr>
                          </w:p>
                          <w:p w:rsidR="0010423C" w:rsidRDefault="0010423C">
                            <w:pPr>
                              <w:snapToGrid w:val="0"/>
                              <w:jc w:val="center"/>
                            </w:pPr>
                          </w:p>
                        </w:tc>
                        <w:tc>
                          <w:tcPr>
                            <w:tcW w:w="1590" w:type="dxa"/>
                            <w:tcBorders>
                              <w:left w:val="single" w:sz="8" w:space="0" w:color="000000"/>
                              <w:bottom w:val="single" w:sz="8" w:space="0" w:color="000000"/>
                              <w:right w:val="single" w:sz="8" w:space="0" w:color="000000"/>
                            </w:tcBorders>
                            <w:shd w:val="clear" w:color="auto" w:fill="auto"/>
                          </w:tcPr>
                          <w:p w:rsidR="0010423C" w:rsidRDefault="0010423C">
                            <w:pPr>
                              <w:snapToGrid w:val="0"/>
                              <w:jc w:val="center"/>
                            </w:pPr>
                            <w:r>
                              <w:t>0</w:t>
                            </w:r>
                          </w:p>
                        </w:tc>
                      </w:tr>
                      <w:tr w:rsidR="0010423C">
                        <w:trPr>
                          <w:trHeight w:hRule="exact" w:val="319"/>
                        </w:trPr>
                        <w:tc>
                          <w:tcPr>
                            <w:tcW w:w="990" w:type="dxa"/>
                            <w:tcBorders>
                              <w:left w:val="single" w:sz="8" w:space="0" w:color="000000"/>
                              <w:bottom w:val="single" w:sz="8" w:space="0" w:color="000000"/>
                            </w:tcBorders>
                            <w:shd w:val="clear" w:color="auto" w:fill="auto"/>
                          </w:tcPr>
                          <w:p w:rsidR="0010423C" w:rsidRDefault="0010423C">
                            <w:pPr>
                              <w:snapToGrid w:val="0"/>
                              <w:jc w:val="center"/>
                            </w:pPr>
                            <w:proofErr w:type="gramStart"/>
                            <w:r>
                              <w:t>7.A</w:t>
                            </w:r>
                            <w:proofErr w:type="gramEnd"/>
                          </w:p>
                        </w:tc>
                        <w:tc>
                          <w:tcPr>
                            <w:tcW w:w="1252" w:type="dxa"/>
                            <w:tcBorders>
                              <w:left w:val="single" w:sz="8" w:space="0" w:color="000000"/>
                              <w:bottom w:val="single" w:sz="8" w:space="0" w:color="000000"/>
                            </w:tcBorders>
                            <w:shd w:val="clear" w:color="auto" w:fill="auto"/>
                          </w:tcPr>
                          <w:p w:rsidR="0010423C" w:rsidRDefault="0010423C">
                            <w:pPr>
                              <w:snapToGrid w:val="0"/>
                              <w:jc w:val="center"/>
                            </w:pPr>
                            <w:r>
                              <w:t>1</w:t>
                            </w:r>
                          </w:p>
                        </w:tc>
                        <w:tc>
                          <w:tcPr>
                            <w:tcW w:w="1301" w:type="dxa"/>
                            <w:tcBorders>
                              <w:left w:val="single" w:sz="8" w:space="0" w:color="000000"/>
                              <w:bottom w:val="single" w:sz="8" w:space="0" w:color="000000"/>
                            </w:tcBorders>
                            <w:shd w:val="clear" w:color="auto" w:fill="auto"/>
                          </w:tcPr>
                          <w:p w:rsidR="0010423C" w:rsidRDefault="0010423C">
                            <w:pPr>
                              <w:snapToGrid w:val="0"/>
                              <w:jc w:val="center"/>
                            </w:pPr>
                          </w:p>
                        </w:tc>
                        <w:tc>
                          <w:tcPr>
                            <w:tcW w:w="1530" w:type="dxa"/>
                            <w:tcBorders>
                              <w:left w:val="single" w:sz="8" w:space="0" w:color="000000"/>
                              <w:bottom w:val="single" w:sz="8" w:space="0" w:color="000000"/>
                            </w:tcBorders>
                            <w:shd w:val="clear" w:color="auto" w:fill="auto"/>
                          </w:tcPr>
                          <w:p w:rsidR="0010423C" w:rsidRDefault="0010423C">
                            <w:pPr>
                              <w:snapToGrid w:val="0"/>
                              <w:jc w:val="center"/>
                            </w:pPr>
                          </w:p>
                        </w:tc>
                        <w:tc>
                          <w:tcPr>
                            <w:tcW w:w="1590" w:type="dxa"/>
                            <w:tcBorders>
                              <w:left w:val="single" w:sz="8" w:space="0" w:color="000000"/>
                              <w:bottom w:val="single" w:sz="8" w:space="0" w:color="000000"/>
                              <w:right w:val="single" w:sz="8" w:space="0" w:color="000000"/>
                            </w:tcBorders>
                            <w:shd w:val="clear" w:color="auto" w:fill="auto"/>
                          </w:tcPr>
                          <w:p w:rsidR="0010423C" w:rsidRDefault="0010423C">
                            <w:pPr>
                              <w:snapToGrid w:val="0"/>
                              <w:jc w:val="center"/>
                            </w:pPr>
                            <w:r>
                              <w:t>1</w:t>
                            </w:r>
                          </w:p>
                        </w:tc>
                      </w:tr>
                      <w:tr w:rsidR="0010423C">
                        <w:trPr>
                          <w:trHeight w:hRule="exact" w:val="319"/>
                        </w:trPr>
                        <w:tc>
                          <w:tcPr>
                            <w:tcW w:w="990" w:type="dxa"/>
                            <w:tcBorders>
                              <w:left w:val="single" w:sz="8" w:space="0" w:color="000000"/>
                              <w:bottom w:val="single" w:sz="8" w:space="0" w:color="000000"/>
                            </w:tcBorders>
                            <w:shd w:val="clear" w:color="auto" w:fill="auto"/>
                          </w:tcPr>
                          <w:p w:rsidR="0010423C" w:rsidRDefault="0010423C">
                            <w:pPr>
                              <w:snapToGrid w:val="0"/>
                              <w:jc w:val="center"/>
                            </w:pPr>
                            <w:proofErr w:type="gramStart"/>
                            <w:r>
                              <w:t>7.B</w:t>
                            </w:r>
                            <w:proofErr w:type="gramEnd"/>
                          </w:p>
                          <w:p w:rsidR="0010423C" w:rsidRDefault="0010423C">
                            <w:pPr>
                              <w:snapToGrid w:val="0"/>
                              <w:jc w:val="center"/>
                            </w:pPr>
                          </w:p>
                          <w:p w:rsidR="0010423C" w:rsidRDefault="0010423C">
                            <w:pPr>
                              <w:snapToGrid w:val="0"/>
                              <w:jc w:val="center"/>
                            </w:pPr>
                          </w:p>
                        </w:tc>
                        <w:tc>
                          <w:tcPr>
                            <w:tcW w:w="1252" w:type="dxa"/>
                            <w:tcBorders>
                              <w:left w:val="single" w:sz="8" w:space="0" w:color="000000"/>
                              <w:bottom w:val="single" w:sz="8" w:space="0" w:color="000000"/>
                            </w:tcBorders>
                            <w:shd w:val="clear" w:color="auto" w:fill="auto"/>
                          </w:tcPr>
                          <w:p w:rsidR="0010423C" w:rsidRDefault="0010423C">
                            <w:pPr>
                              <w:snapToGrid w:val="0"/>
                              <w:jc w:val="center"/>
                            </w:pPr>
                          </w:p>
                        </w:tc>
                        <w:tc>
                          <w:tcPr>
                            <w:tcW w:w="1301" w:type="dxa"/>
                            <w:tcBorders>
                              <w:left w:val="single" w:sz="8" w:space="0" w:color="000000"/>
                              <w:bottom w:val="single" w:sz="8" w:space="0" w:color="000000"/>
                            </w:tcBorders>
                            <w:shd w:val="clear" w:color="auto" w:fill="auto"/>
                          </w:tcPr>
                          <w:p w:rsidR="0010423C" w:rsidRDefault="0010423C">
                            <w:pPr>
                              <w:snapToGrid w:val="0"/>
                              <w:jc w:val="center"/>
                            </w:pPr>
                          </w:p>
                        </w:tc>
                        <w:tc>
                          <w:tcPr>
                            <w:tcW w:w="1530" w:type="dxa"/>
                            <w:tcBorders>
                              <w:left w:val="single" w:sz="8" w:space="0" w:color="000000"/>
                              <w:bottom w:val="single" w:sz="8" w:space="0" w:color="000000"/>
                            </w:tcBorders>
                            <w:shd w:val="clear" w:color="auto" w:fill="auto"/>
                          </w:tcPr>
                          <w:p w:rsidR="0010423C" w:rsidRDefault="0010423C">
                            <w:pPr>
                              <w:snapToGrid w:val="0"/>
                              <w:jc w:val="center"/>
                            </w:pPr>
                          </w:p>
                        </w:tc>
                        <w:tc>
                          <w:tcPr>
                            <w:tcW w:w="1590" w:type="dxa"/>
                            <w:tcBorders>
                              <w:left w:val="single" w:sz="8" w:space="0" w:color="000000"/>
                              <w:bottom w:val="single" w:sz="8" w:space="0" w:color="000000"/>
                              <w:right w:val="single" w:sz="8" w:space="0" w:color="000000"/>
                            </w:tcBorders>
                            <w:shd w:val="clear" w:color="auto" w:fill="auto"/>
                          </w:tcPr>
                          <w:p w:rsidR="0010423C" w:rsidRDefault="0010423C">
                            <w:pPr>
                              <w:snapToGrid w:val="0"/>
                              <w:jc w:val="center"/>
                            </w:pPr>
                            <w:r>
                              <w:t>0</w:t>
                            </w:r>
                          </w:p>
                        </w:tc>
                      </w:tr>
                      <w:tr w:rsidR="0010423C">
                        <w:trPr>
                          <w:trHeight w:hRule="exact" w:val="319"/>
                        </w:trPr>
                        <w:tc>
                          <w:tcPr>
                            <w:tcW w:w="990" w:type="dxa"/>
                            <w:tcBorders>
                              <w:left w:val="single" w:sz="8" w:space="0" w:color="000000"/>
                              <w:bottom w:val="single" w:sz="8" w:space="0" w:color="000000"/>
                            </w:tcBorders>
                            <w:shd w:val="clear" w:color="auto" w:fill="auto"/>
                          </w:tcPr>
                          <w:p w:rsidR="0010423C" w:rsidRDefault="0010423C" w:rsidP="00D63B2C">
                            <w:pPr>
                              <w:snapToGrid w:val="0"/>
                            </w:pPr>
                            <w:r>
                              <w:t xml:space="preserve">     </w:t>
                            </w:r>
                            <w:proofErr w:type="gramStart"/>
                            <w:r>
                              <w:t>8.A</w:t>
                            </w:r>
                            <w:proofErr w:type="gramEnd"/>
                          </w:p>
                        </w:tc>
                        <w:tc>
                          <w:tcPr>
                            <w:tcW w:w="1252" w:type="dxa"/>
                            <w:tcBorders>
                              <w:left w:val="single" w:sz="8" w:space="0" w:color="000000"/>
                              <w:bottom w:val="single" w:sz="8" w:space="0" w:color="000000"/>
                            </w:tcBorders>
                            <w:shd w:val="clear" w:color="auto" w:fill="auto"/>
                          </w:tcPr>
                          <w:p w:rsidR="0010423C" w:rsidRDefault="0010423C">
                            <w:pPr>
                              <w:snapToGrid w:val="0"/>
                              <w:jc w:val="center"/>
                            </w:pPr>
                            <w:r>
                              <w:t xml:space="preserve">                          </w:t>
                            </w:r>
                          </w:p>
                        </w:tc>
                        <w:tc>
                          <w:tcPr>
                            <w:tcW w:w="1301" w:type="dxa"/>
                            <w:tcBorders>
                              <w:left w:val="single" w:sz="8" w:space="0" w:color="000000"/>
                              <w:bottom w:val="single" w:sz="8" w:space="0" w:color="000000"/>
                            </w:tcBorders>
                            <w:shd w:val="clear" w:color="auto" w:fill="auto"/>
                          </w:tcPr>
                          <w:p w:rsidR="0010423C" w:rsidRDefault="0010423C">
                            <w:pPr>
                              <w:snapToGrid w:val="0"/>
                              <w:jc w:val="center"/>
                            </w:pPr>
                            <w:r>
                              <w:t xml:space="preserve">               </w:t>
                            </w:r>
                          </w:p>
                        </w:tc>
                        <w:tc>
                          <w:tcPr>
                            <w:tcW w:w="1530" w:type="dxa"/>
                            <w:tcBorders>
                              <w:left w:val="single" w:sz="8" w:space="0" w:color="000000"/>
                              <w:bottom w:val="single" w:sz="8" w:space="0" w:color="000000"/>
                            </w:tcBorders>
                            <w:shd w:val="clear" w:color="auto" w:fill="auto"/>
                          </w:tcPr>
                          <w:p w:rsidR="0010423C" w:rsidRDefault="0010423C">
                            <w:pPr>
                              <w:snapToGrid w:val="0"/>
                              <w:jc w:val="center"/>
                            </w:pPr>
                          </w:p>
                        </w:tc>
                        <w:tc>
                          <w:tcPr>
                            <w:tcW w:w="1590" w:type="dxa"/>
                            <w:tcBorders>
                              <w:left w:val="single" w:sz="8" w:space="0" w:color="000000"/>
                              <w:bottom w:val="single" w:sz="8" w:space="0" w:color="000000"/>
                              <w:right w:val="single" w:sz="8" w:space="0" w:color="000000"/>
                            </w:tcBorders>
                            <w:shd w:val="clear" w:color="auto" w:fill="auto"/>
                          </w:tcPr>
                          <w:p w:rsidR="0010423C" w:rsidRDefault="0010423C" w:rsidP="00D63B2C">
                            <w:pPr>
                              <w:snapToGrid w:val="0"/>
                            </w:pPr>
                            <w:r>
                              <w:t xml:space="preserve">            0</w:t>
                            </w:r>
                          </w:p>
                        </w:tc>
                      </w:tr>
                      <w:tr w:rsidR="0010423C">
                        <w:trPr>
                          <w:trHeight w:hRule="exact" w:val="319"/>
                        </w:trPr>
                        <w:tc>
                          <w:tcPr>
                            <w:tcW w:w="990" w:type="dxa"/>
                            <w:tcBorders>
                              <w:left w:val="single" w:sz="8" w:space="0" w:color="000000"/>
                              <w:bottom w:val="single" w:sz="8" w:space="0" w:color="000000"/>
                            </w:tcBorders>
                            <w:shd w:val="clear" w:color="auto" w:fill="auto"/>
                          </w:tcPr>
                          <w:p w:rsidR="0010423C" w:rsidRDefault="0010423C" w:rsidP="00D63B2C">
                            <w:pPr>
                              <w:snapToGrid w:val="0"/>
                            </w:pPr>
                            <w:r>
                              <w:t xml:space="preserve">     </w:t>
                            </w:r>
                            <w:proofErr w:type="gramStart"/>
                            <w:r>
                              <w:t>8.B</w:t>
                            </w:r>
                            <w:proofErr w:type="gramEnd"/>
                          </w:p>
                        </w:tc>
                        <w:tc>
                          <w:tcPr>
                            <w:tcW w:w="1252" w:type="dxa"/>
                            <w:tcBorders>
                              <w:left w:val="single" w:sz="8" w:space="0" w:color="000000"/>
                              <w:bottom w:val="single" w:sz="8" w:space="0" w:color="000000"/>
                            </w:tcBorders>
                            <w:shd w:val="clear" w:color="auto" w:fill="auto"/>
                          </w:tcPr>
                          <w:p w:rsidR="0010423C" w:rsidRDefault="0010423C">
                            <w:pPr>
                              <w:snapToGrid w:val="0"/>
                              <w:jc w:val="center"/>
                            </w:pPr>
                          </w:p>
                        </w:tc>
                        <w:tc>
                          <w:tcPr>
                            <w:tcW w:w="1301" w:type="dxa"/>
                            <w:tcBorders>
                              <w:left w:val="single" w:sz="8" w:space="0" w:color="000000"/>
                              <w:bottom w:val="single" w:sz="8" w:space="0" w:color="000000"/>
                            </w:tcBorders>
                            <w:shd w:val="clear" w:color="auto" w:fill="auto"/>
                          </w:tcPr>
                          <w:p w:rsidR="0010423C" w:rsidRDefault="0010423C">
                            <w:pPr>
                              <w:snapToGrid w:val="0"/>
                              <w:jc w:val="center"/>
                            </w:pPr>
                          </w:p>
                        </w:tc>
                        <w:tc>
                          <w:tcPr>
                            <w:tcW w:w="1530" w:type="dxa"/>
                            <w:tcBorders>
                              <w:left w:val="single" w:sz="8" w:space="0" w:color="000000"/>
                              <w:bottom w:val="single" w:sz="8" w:space="0" w:color="000000"/>
                            </w:tcBorders>
                            <w:shd w:val="clear" w:color="auto" w:fill="auto"/>
                          </w:tcPr>
                          <w:p w:rsidR="0010423C" w:rsidRDefault="0010423C" w:rsidP="00D63B2C">
                            <w:pPr>
                              <w:snapToGrid w:val="0"/>
                            </w:pPr>
                            <w:r>
                              <w:t xml:space="preserve">           </w:t>
                            </w:r>
                          </w:p>
                        </w:tc>
                        <w:tc>
                          <w:tcPr>
                            <w:tcW w:w="1590" w:type="dxa"/>
                            <w:tcBorders>
                              <w:left w:val="single" w:sz="8" w:space="0" w:color="000000"/>
                              <w:bottom w:val="single" w:sz="8" w:space="0" w:color="000000"/>
                              <w:right w:val="single" w:sz="8" w:space="0" w:color="000000"/>
                            </w:tcBorders>
                            <w:shd w:val="clear" w:color="auto" w:fill="auto"/>
                          </w:tcPr>
                          <w:p w:rsidR="0010423C" w:rsidRDefault="0010423C">
                            <w:pPr>
                              <w:snapToGrid w:val="0"/>
                              <w:jc w:val="center"/>
                            </w:pPr>
                            <w:r>
                              <w:t>0</w:t>
                            </w:r>
                          </w:p>
                        </w:tc>
                      </w:tr>
                      <w:tr w:rsidR="0010423C">
                        <w:trPr>
                          <w:trHeight w:hRule="exact" w:val="319"/>
                        </w:trPr>
                        <w:tc>
                          <w:tcPr>
                            <w:tcW w:w="990" w:type="dxa"/>
                            <w:tcBorders>
                              <w:left w:val="single" w:sz="8" w:space="0" w:color="000000"/>
                              <w:bottom w:val="single" w:sz="8" w:space="0" w:color="000000"/>
                            </w:tcBorders>
                            <w:shd w:val="clear" w:color="auto" w:fill="auto"/>
                          </w:tcPr>
                          <w:p w:rsidR="0010423C" w:rsidRDefault="0010423C">
                            <w:pPr>
                              <w:snapToGrid w:val="0"/>
                              <w:jc w:val="center"/>
                            </w:pPr>
                            <w:proofErr w:type="gramStart"/>
                            <w:r>
                              <w:t>9.A</w:t>
                            </w:r>
                            <w:proofErr w:type="gramEnd"/>
                          </w:p>
                        </w:tc>
                        <w:tc>
                          <w:tcPr>
                            <w:tcW w:w="1252" w:type="dxa"/>
                            <w:tcBorders>
                              <w:left w:val="single" w:sz="8" w:space="0" w:color="000000"/>
                              <w:bottom w:val="single" w:sz="8" w:space="0" w:color="000000"/>
                            </w:tcBorders>
                            <w:shd w:val="clear" w:color="auto" w:fill="auto"/>
                          </w:tcPr>
                          <w:p w:rsidR="0010423C" w:rsidRDefault="0010423C">
                            <w:pPr>
                              <w:snapToGrid w:val="0"/>
                              <w:jc w:val="center"/>
                            </w:pPr>
                            <w:r>
                              <w:t>1</w:t>
                            </w:r>
                          </w:p>
                        </w:tc>
                        <w:tc>
                          <w:tcPr>
                            <w:tcW w:w="1301" w:type="dxa"/>
                            <w:tcBorders>
                              <w:left w:val="single" w:sz="8" w:space="0" w:color="000000"/>
                              <w:bottom w:val="single" w:sz="8" w:space="0" w:color="000000"/>
                            </w:tcBorders>
                            <w:shd w:val="clear" w:color="auto" w:fill="auto"/>
                          </w:tcPr>
                          <w:p w:rsidR="0010423C" w:rsidRDefault="0010423C">
                            <w:pPr>
                              <w:snapToGrid w:val="0"/>
                              <w:jc w:val="center"/>
                            </w:pPr>
                            <w:r>
                              <w:t>18</w:t>
                            </w:r>
                          </w:p>
                        </w:tc>
                        <w:tc>
                          <w:tcPr>
                            <w:tcW w:w="1530" w:type="dxa"/>
                            <w:tcBorders>
                              <w:left w:val="single" w:sz="8" w:space="0" w:color="000000"/>
                              <w:bottom w:val="single" w:sz="8" w:space="0" w:color="000000"/>
                            </w:tcBorders>
                            <w:shd w:val="clear" w:color="auto" w:fill="auto"/>
                          </w:tcPr>
                          <w:p w:rsidR="0010423C" w:rsidRDefault="0010423C">
                            <w:pPr>
                              <w:snapToGrid w:val="0"/>
                              <w:jc w:val="center"/>
                            </w:pPr>
                            <w:r>
                              <w:t>5</w:t>
                            </w:r>
                          </w:p>
                        </w:tc>
                        <w:tc>
                          <w:tcPr>
                            <w:tcW w:w="1590" w:type="dxa"/>
                            <w:tcBorders>
                              <w:left w:val="single" w:sz="8" w:space="0" w:color="000000"/>
                              <w:bottom w:val="single" w:sz="8" w:space="0" w:color="000000"/>
                              <w:right w:val="single" w:sz="8" w:space="0" w:color="000000"/>
                            </w:tcBorders>
                            <w:shd w:val="clear" w:color="auto" w:fill="auto"/>
                          </w:tcPr>
                          <w:p w:rsidR="0010423C" w:rsidRDefault="0010423C">
                            <w:pPr>
                              <w:snapToGrid w:val="0"/>
                              <w:jc w:val="center"/>
                            </w:pPr>
                            <w:r>
                              <w:t>24</w:t>
                            </w:r>
                          </w:p>
                        </w:tc>
                      </w:tr>
                      <w:tr w:rsidR="0010423C">
                        <w:trPr>
                          <w:trHeight w:hRule="exact" w:val="319"/>
                        </w:trPr>
                        <w:tc>
                          <w:tcPr>
                            <w:tcW w:w="990" w:type="dxa"/>
                            <w:tcBorders>
                              <w:left w:val="single" w:sz="8" w:space="0" w:color="000000"/>
                              <w:bottom w:val="single" w:sz="8" w:space="0" w:color="000000"/>
                            </w:tcBorders>
                            <w:shd w:val="clear" w:color="auto" w:fill="auto"/>
                          </w:tcPr>
                          <w:p w:rsidR="0010423C" w:rsidRDefault="0010423C">
                            <w:pPr>
                              <w:snapToGrid w:val="0"/>
                              <w:jc w:val="center"/>
                            </w:pPr>
                            <w:proofErr w:type="gramStart"/>
                            <w:r>
                              <w:t>9.B</w:t>
                            </w:r>
                            <w:proofErr w:type="gramEnd"/>
                          </w:p>
                        </w:tc>
                        <w:tc>
                          <w:tcPr>
                            <w:tcW w:w="1252" w:type="dxa"/>
                            <w:tcBorders>
                              <w:left w:val="single" w:sz="8" w:space="0" w:color="000000"/>
                              <w:bottom w:val="single" w:sz="8" w:space="0" w:color="000000"/>
                            </w:tcBorders>
                            <w:shd w:val="clear" w:color="auto" w:fill="auto"/>
                          </w:tcPr>
                          <w:p w:rsidR="0010423C" w:rsidRDefault="0010423C">
                            <w:pPr>
                              <w:snapToGrid w:val="0"/>
                              <w:jc w:val="center"/>
                            </w:pPr>
                            <w:r>
                              <w:t>4</w:t>
                            </w:r>
                          </w:p>
                        </w:tc>
                        <w:tc>
                          <w:tcPr>
                            <w:tcW w:w="1301" w:type="dxa"/>
                            <w:tcBorders>
                              <w:left w:val="single" w:sz="8" w:space="0" w:color="000000"/>
                              <w:bottom w:val="single" w:sz="8" w:space="0" w:color="000000"/>
                            </w:tcBorders>
                            <w:shd w:val="clear" w:color="auto" w:fill="auto"/>
                          </w:tcPr>
                          <w:p w:rsidR="0010423C" w:rsidRDefault="0010423C">
                            <w:pPr>
                              <w:snapToGrid w:val="0"/>
                              <w:jc w:val="center"/>
                            </w:pPr>
                            <w:r>
                              <w:t>16</w:t>
                            </w:r>
                          </w:p>
                        </w:tc>
                        <w:tc>
                          <w:tcPr>
                            <w:tcW w:w="1530" w:type="dxa"/>
                            <w:tcBorders>
                              <w:left w:val="single" w:sz="8" w:space="0" w:color="000000"/>
                              <w:bottom w:val="single" w:sz="8" w:space="0" w:color="000000"/>
                            </w:tcBorders>
                            <w:shd w:val="clear" w:color="auto" w:fill="auto"/>
                          </w:tcPr>
                          <w:p w:rsidR="0010423C" w:rsidRDefault="0010423C">
                            <w:pPr>
                              <w:snapToGrid w:val="0"/>
                              <w:jc w:val="center"/>
                            </w:pPr>
                            <w:r>
                              <w:t>2</w:t>
                            </w:r>
                          </w:p>
                        </w:tc>
                        <w:tc>
                          <w:tcPr>
                            <w:tcW w:w="1590" w:type="dxa"/>
                            <w:tcBorders>
                              <w:left w:val="single" w:sz="8" w:space="0" w:color="000000"/>
                              <w:bottom w:val="single" w:sz="8" w:space="0" w:color="000000"/>
                              <w:right w:val="single" w:sz="8" w:space="0" w:color="000000"/>
                            </w:tcBorders>
                            <w:shd w:val="clear" w:color="auto" w:fill="auto"/>
                          </w:tcPr>
                          <w:p w:rsidR="0010423C" w:rsidRDefault="0010423C">
                            <w:pPr>
                              <w:snapToGrid w:val="0"/>
                              <w:jc w:val="center"/>
                            </w:pPr>
                            <w:r>
                              <w:t>22 + 1</w:t>
                            </w:r>
                          </w:p>
                        </w:tc>
                      </w:tr>
                      <w:tr w:rsidR="0010423C">
                        <w:trPr>
                          <w:trHeight w:hRule="exact" w:val="319"/>
                        </w:trPr>
                        <w:tc>
                          <w:tcPr>
                            <w:tcW w:w="990" w:type="dxa"/>
                            <w:tcBorders>
                              <w:left w:val="single" w:sz="8" w:space="0" w:color="000000"/>
                              <w:bottom w:val="single" w:sz="8" w:space="0" w:color="000000"/>
                            </w:tcBorders>
                            <w:shd w:val="clear" w:color="auto" w:fill="auto"/>
                          </w:tcPr>
                          <w:p w:rsidR="0010423C" w:rsidRDefault="0010423C">
                            <w:pPr>
                              <w:snapToGrid w:val="0"/>
                              <w:jc w:val="center"/>
                              <w:rPr>
                                <w:color w:val="FF0000"/>
                              </w:rPr>
                            </w:pPr>
                            <w:r>
                              <w:rPr>
                                <w:color w:val="FF0000"/>
                              </w:rPr>
                              <w:t>Celkem</w:t>
                            </w:r>
                          </w:p>
                        </w:tc>
                        <w:tc>
                          <w:tcPr>
                            <w:tcW w:w="1252" w:type="dxa"/>
                            <w:tcBorders>
                              <w:left w:val="single" w:sz="8" w:space="0" w:color="000000"/>
                              <w:bottom w:val="single" w:sz="8" w:space="0" w:color="000000"/>
                            </w:tcBorders>
                            <w:shd w:val="clear" w:color="auto" w:fill="auto"/>
                          </w:tcPr>
                          <w:p w:rsidR="0010423C" w:rsidRDefault="0010423C">
                            <w:pPr>
                              <w:snapToGrid w:val="0"/>
                              <w:jc w:val="center"/>
                              <w:rPr>
                                <w:color w:val="FF0000"/>
                              </w:rPr>
                            </w:pPr>
                            <w:r>
                              <w:rPr>
                                <w:color w:val="FF0000"/>
                              </w:rPr>
                              <w:t>9</w:t>
                            </w:r>
                          </w:p>
                        </w:tc>
                        <w:tc>
                          <w:tcPr>
                            <w:tcW w:w="1301" w:type="dxa"/>
                            <w:tcBorders>
                              <w:left w:val="single" w:sz="8" w:space="0" w:color="000000"/>
                              <w:bottom w:val="single" w:sz="8" w:space="0" w:color="000000"/>
                            </w:tcBorders>
                            <w:shd w:val="clear" w:color="auto" w:fill="auto"/>
                          </w:tcPr>
                          <w:p w:rsidR="0010423C" w:rsidRDefault="0010423C">
                            <w:pPr>
                              <w:snapToGrid w:val="0"/>
                              <w:jc w:val="center"/>
                              <w:rPr>
                                <w:color w:val="FF0000"/>
                              </w:rPr>
                            </w:pPr>
                            <w:r>
                              <w:rPr>
                                <w:color w:val="FF0000"/>
                              </w:rPr>
                              <w:t>34</w:t>
                            </w:r>
                          </w:p>
                        </w:tc>
                        <w:tc>
                          <w:tcPr>
                            <w:tcW w:w="1530" w:type="dxa"/>
                            <w:tcBorders>
                              <w:left w:val="single" w:sz="8" w:space="0" w:color="000000"/>
                              <w:bottom w:val="single" w:sz="8" w:space="0" w:color="000000"/>
                            </w:tcBorders>
                            <w:shd w:val="clear" w:color="auto" w:fill="auto"/>
                          </w:tcPr>
                          <w:p w:rsidR="0010423C" w:rsidRDefault="0010423C">
                            <w:pPr>
                              <w:snapToGrid w:val="0"/>
                              <w:jc w:val="center"/>
                              <w:rPr>
                                <w:color w:val="FF0000"/>
                              </w:rPr>
                            </w:pPr>
                            <w:r>
                              <w:rPr>
                                <w:color w:val="FF0000"/>
                              </w:rPr>
                              <w:t>7</w:t>
                            </w:r>
                          </w:p>
                        </w:tc>
                        <w:tc>
                          <w:tcPr>
                            <w:tcW w:w="1590" w:type="dxa"/>
                            <w:tcBorders>
                              <w:left w:val="single" w:sz="8" w:space="0" w:color="000000"/>
                              <w:bottom w:val="single" w:sz="8" w:space="0" w:color="000000"/>
                              <w:right w:val="single" w:sz="8" w:space="0" w:color="000000"/>
                            </w:tcBorders>
                            <w:shd w:val="clear" w:color="auto" w:fill="auto"/>
                          </w:tcPr>
                          <w:p w:rsidR="0010423C" w:rsidRDefault="0010423C">
                            <w:pPr>
                              <w:snapToGrid w:val="0"/>
                              <w:jc w:val="center"/>
                              <w:rPr>
                                <w:color w:val="FF0000"/>
                              </w:rPr>
                            </w:pPr>
                            <w:r>
                              <w:rPr>
                                <w:color w:val="FF0000"/>
                              </w:rPr>
                              <w:t>51</w:t>
                            </w:r>
                          </w:p>
                          <w:p w:rsidR="0010423C" w:rsidRDefault="0010423C">
                            <w:pPr>
                              <w:snapToGrid w:val="0"/>
                              <w:jc w:val="center"/>
                              <w:rPr>
                                <w:color w:val="FF0000"/>
                              </w:rPr>
                            </w:pPr>
                          </w:p>
                        </w:tc>
                      </w:tr>
                    </w:tbl>
                    <w:p w:rsidR="0010423C" w:rsidRDefault="0010423C" w:rsidP="00E85E12">
                      <w:r>
                        <w:t xml:space="preserve"> </w:t>
                      </w:r>
                    </w:p>
                  </w:txbxContent>
                </v:textbox>
                <w10:wrap type="square" side="largest"/>
              </v:shape>
            </w:pict>
          </mc:Fallback>
        </mc:AlternateContent>
      </w:r>
    </w:p>
    <w:p w:rsidR="00E85E12" w:rsidRPr="00E85E12" w:rsidRDefault="00E85E12" w:rsidP="00E85E12">
      <w:pPr>
        <w:ind w:left="-567"/>
        <w:rPr>
          <w:sz w:val="24"/>
          <w:szCs w:val="24"/>
          <w:shd w:val="clear" w:color="auto" w:fill="FFFFFF"/>
        </w:rPr>
      </w:pPr>
    </w:p>
    <w:p w:rsidR="00E85E12" w:rsidRPr="00E85E12" w:rsidRDefault="00E85E12" w:rsidP="00E85E12">
      <w:pPr>
        <w:tabs>
          <w:tab w:val="left" w:pos="1215"/>
        </w:tabs>
        <w:rPr>
          <w:b/>
          <w:sz w:val="24"/>
          <w:szCs w:val="24"/>
          <w:shd w:val="clear" w:color="auto" w:fill="FFFFFF"/>
        </w:rPr>
      </w:pPr>
    </w:p>
    <w:p w:rsidR="00E85E12" w:rsidRPr="00E85E12" w:rsidRDefault="00E85E12" w:rsidP="00E85E12">
      <w:pPr>
        <w:tabs>
          <w:tab w:val="left" w:pos="1215"/>
        </w:tabs>
        <w:rPr>
          <w:b/>
          <w:sz w:val="24"/>
          <w:szCs w:val="24"/>
          <w:shd w:val="clear" w:color="auto" w:fill="FFFFFF"/>
        </w:rPr>
      </w:pPr>
    </w:p>
    <w:p w:rsidR="00E85E12" w:rsidRPr="00E85E12" w:rsidRDefault="00E85E12" w:rsidP="00E85E12">
      <w:pPr>
        <w:tabs>
          <w:tab w:val="left" w:pos="1215"/>
        </w:tabs>
        <w:rPr>
          <w:b/>
          <w:sz w:val="24"/>
          <w:szCs w:val="24"/>
          <w:shd w:val="clear" w:color="auto" w:fill="FFFFFF"/>
        </w:rPr>
      </w:pPr>
    </w:p>
    <w:p w:rsidR="00E85E12" w:rsidRPr="00E85E12" w:rsidRDefault="00E85E12" w:rsidP="00E85E12">
      <w:pPr>
        <w:tabs>
          <w:tab w:val="left" w:pos="1215"/>
        </w:tabs>
        <w:rPr>
          <w:b/>
          <w:sz w:val="24"/>
          <w:szCs w:val="24"/>
          <w:shd w:val="clear" w:color="auto" w:fill="FFFFFF"/>
        </w:rPr>
      </w:pPr>
    </w:p>
    <w:p w:rsidR="00E85E12" w:rsidRPr="00E85E12" w:rsidRDefault="00E85E12" w:rsidP="00E85E12">
      <w:pPr>
        <w:tabs>
          <w:tab w:val="left" w:pos="1215"/>
        </w:tabs>
        <w:rPr>
          <w:b/>
          <w:sz w:val="24"/>
          <w:szCs w:val="24"/>
          <w:shd w:val="clear" w:color="auto" w:fill="FFFFFF"/>
        </w:rPr>
      </w:pPr>
    </w:p>
    <w:p w:rsidR="00E85E12" w:rsidRPr="00E85E12" w:rsidRDefault="00E85E12" w:rsidP="00E85E12">
      <w:pPr>
        <w:tabs>
          <w:tab w:val="left" w:pos="1215"/>
        </w:tabs>
        <w:jc w:val="center"/>
        <w:rPr>
          <w:b/>
          <w:sz w:val="24"/>
          <w:szCs w:val="24"/>
          <w:shd w:val="clear" w:color="auto" w:fill="FFFFFF"/>
        </w:rPr>
      </w:pPr>
    </w:p>
    <w:p w:rsidR="00E85E12" w:rsidRPr="00E85E12" w:rsidRDefault="00E85E12" w:rsidP="00E85E12">
      <w:pPr>
        <w:tabs>
          <w:tab w:val="left" w:pos="1215"/>
        </w:tabs>
        <w:rPr>
          <w:b/>
          <w:sz w:val="24"/>
          <w:szCs w:val="24"/>
          <w:shd w:val="clear" w:color="auto" w:fill="FFFFFF"/>
        </w:rPr>
      </w:pPr>
    </w:p>
    <w:p w:rsidR="00E85E12" w:rsidRPr="00E85E12" w:rsidRDefault="00E85E12" w:rsidP="00E85E12">
      <w:pPr>
        <w:tabs>
          <w:tab w:val="left" w:pos="1215"/>
        </w:tabs>
        <w:jc w:val="center"/>
        <w:rPr>
          <w:b/>
          <w:sz w:val="24"/>
          <w:szCs w:val="24"/>
          <w:shd w:val="clear" w:color="auto" w:fill="FFFFFF"/>
        </w:rPr>
      </w:pPr>
    </w:p>
    <w:p w:rsidR="00E85E12" w:rsidRPr="00E85E12" w:rsidRDefault="00E85E12" w:rsidP="00E85E12">
      <w:pPr>
        <w:tabs>
          <w:tab w:val="left" w:pos="1215"/>
        </w:tabs>
        <w:rPr>
          <w:b/>
          <w:sz w:val="24"/>
          <w:szCs w:val="24"/>
          <w:shd w:val="clear" w:color="auto" w:fill="FFFFFF"/>
        </w:rPr>
      </w:pPr>
    </w:p>
    <w:p w:rsidR="00E85E12" w:rsidRPr="00E85E12" w:rsidRDefault="00E85E12" w:rsidP="00E85E12">
      <w:pPr>
        <w:tabs>
          <w:tab w:val="left" w:pos="1215"/>
        </w:tabs>
        <w:rPr>
          <w:b/>
          <w:sz w:val="24"/>
          <w:szCs w:val="24"/>
          <w:shd w:val="clear" w:color="auto" w:fill="FFFFFF"/>
        </w:rPr>
      </w:pPr>
    </w:p>
    <w:p w:rsidR="00E85E12" w:rsidRPr="00E85E12" w:rsidRDefault="00E85E12" w:rsidP="00E85E12">
      <w:pPr>
        <w:tabs>
          <w:tab w:val="left" w:pos="1215"/>
        </w:tabs>
        <w:rPr>
          <w:b/>
          <w:sz w:val="24"/>
          <w:szCs w:val="24"/>
          <w:shd w:val="clear" w:color="auto" w:fill="FFFFFF"/>
        </w:rPr>
      </w:pPr>
    </w:p>
    <w:p w:rsidR="00E85E12" w:rsidRPr="00E85E12" w:rsidRDefault="00E85E12" w:rsidP="00E85E12">
      <w:pPr>
        <w:tabs>
          <w:tab w:val="left" w:pos="1215"/>
        </w:tabs>
        <w:rPr>
          <w:b/>
          <w:sz w:val="24"/>
          <w:szCs w:val="24"/>
          <w:shd w:val="clear" w:color="auto" w:fill="FFFFFF"/>
        </w:rPr>
      </w:pPr>
    </w:p>
    <w:p w:rsidR="00996E84" w:rsidRDefault="00996E84" w:rsidP="00E85E12">
      <w:pPr>
        <w:tabs>
          <w:tab w:val="left" w:pos="1215"/>
        </w:tabs>
        <w:jc w:val="center"/>
        <w:rPr>
          <w:b/>
          <w:sz w:val="24"/>
          <w:szCs w:val="24"/>
          <w:shd w:val="clear" w:color="auto" w:fill="FFFFFF"/>
        </w:rPr>
      </w:pPr>
    </w:p>
    <w:p w:rsidR="00996E84" w:rsidRDefault="00996E84" w:rsidP="00E85E12">
      <w:pPr>
        <w:tabs>
          <w:tab w:val="left" w:pos="1215"/>
        </w:tabs>
        <w:jc w:val="center"/>
        <w:rPr>
          <w:b/>
          <w:sz w:val="24"/>
          <w:szCs w:val="24"/>
          <w:shd w:val="clear" w:color="auto" w:fill="FFFFFF"/>
        </w:rPr>
      </w:pPr>
    </w:p>
    <w:p w:rsidR="00996E84" w:rsidRDefault="00996E84" w:rsidP="00E85E12">
      <w:pPr>
        <w:tabs>
          <w:tab w:val="left" w:pos="1215"/>
        </w:tabs>
        <w:jc w:val="center"/>
        <w:rPr>
          <w:b/>
          <w:sz w:val="24"/>
          <w:szCs w:val="24"/>
          <w:shd w:val="clear" w:color="auto" w:fill="FFFFFF"/>
        </w:rPr>
      </w:pPr>
    </w:p>
    <w:p w:rsidR="00996E84" w:rsidRDefault="00996E84" w:rsidP="00E85E12">
      <w:pPr>
        <w:tabs>
          <w:tab w:val="left" w:pos="1215"/>
        </w:tabs>
        <w:jc w:val="center"/>
        <w:rPr>
          <w:b/>
          <w:sz w:val="24"/>
          <w:szCs w:val="24"/>
          <w:shd w:val="clear" w:color="auto" w:fill="FFFFFF"/>
        </w:rPr>
      </w:pPr>
    </w:p>
    <w:p w:rsidR="00996E84" w:rsidRDefault="00996E84" w:rsidP="00E85E12">
      <w:pPr>
        <w:tabs>
          <w:tab w:val="left" w:pos="1215"/>
        </w:tabs>
        <w:jc w:val="center"/>
        <w:rPr>
          <w:b/>
          <w:sz w:val="24"/>
          <w:szCs w:val="24"/>
          <w:shd w:val="clear" w:color="auto" w:fill="FFFFFF"/>
        </w:rPr>
      </w:pPr>
    </w:p>
    <w:p w:rsidR="00996E84" w:rsidRDefault="00996E84" w:rsidP="00E85E12">
      <w:pPr>
        <w:tabs>
          <w:tab w:val="left" w:pos="1215"/>
        </w:tabs>
        <w:jc w:val="center"/>
        <w:rPr>
          <w:b/>
          <w:sz w:val="24"/>
          <w:szCs w:val="24"/>
          <w:shd w:val="clear" w:color="auto" w:fill="FFFFFF"/>
        </w:rPr>
      </w:pPr>
    </w:p>
    <w:p w:rsidR="00996E84" w:rsidRDefault="00996E84" w:rsidP="00E85E12">
      <w:pPr>
        <w:tabs>
          <w:tab w:val="left" w:pos="1215"/>
        </w:tabs>
        <w:jc w:val="center"/>
        <w:rPr>
          <w:b/>
          <w:sz w:val="24"/>
          <w:szCs w:val="24"/>
          <w:shd w:val="clear" w:color="auto" w:fill="FFFFFF"/>
        </w:rPr>
      </w:pPr>
    </w:p>
    <w:p w:rsidR="00996E84" w:rsidRDefault="00996E84" w:rsidP="00E85E12">
      <w:pPr>
        <w:tabs>
          <w:tab w:val="left" w:pos="1215"/>
        </w:tabs>
        <w:jc w:val="center"/>
        <w:rPr>
          <w:b/>
          <w:sz w:val="24"/>
          <w:szCs w:val="24"/>
          <w:shd w:val="clear" w:color="auto" w:fill="FFFFFF"/>
        </w:rPr>
      </w:pPr>
    </w:p>
    <w:p w:rsidR="00996E84" w:rsidRDefault="00996E84" w:rsidP="00E85E12">
      <w:pPr>
        <w:tabs>
          <w:tab w:val="left" w:pos="1215"/>
        </w:tabs>
        <w:jc w:val="center"/>
        <w:rPr>
          <w:b/>
          <w:sz w:val="24"/>
          <w:szCs w:val="24"/>
          <w:shd w:val="clear" w:color="auto" w:fill="FFFFFF"/>
        </w:rPr>
      </w:pPr>
    </w:p>
    <w:p w:rsidR="00996E84" w:rsidRDefault="00996E84" w:rsidP="00E85E12">
      <w:pPr>
        <w:tabs>
          <w:tab w:val="left" w:pos="1215"/>
        </w:tabs>
        <w:jc w:val="center"/>
        <w:rPr>
          <w:b/>
          <w:sz w:val="24"/>
          <w:szCs w:val="24"/>
          <w:shd w:val="clear" w:color="auto" w:fill="FFFFFF"/>
        </w:rPr>
      </w:pPr>
    </w:p>
    <w:p w:rsidR="00E85E12" w:rsidRPr="00E85E12" w:rsidRDefault="00E85E12" w:rsidP="00E85E12">
      <w:pPr>
        <w:tabs>
          <w:tab w:val="left" w:pos="1215"/>
        </w:tabs>
        <w:jc w:val="center"/>
        <w:rPr>
          <w:b/>
          <w:sz w:val="24"/>
          <w:szCs w:val="24"/>
          <w:shd w:val="clear" w:color="auto" w:fill="FFFFFF"/>
        </w:rPr>
      </w:pPr>
      <w:r w:rsidRPr="00E85E12">
        <w:rPr>
          <w:b/>
          <w:sz w:val="24"/>
          <w:szCs w:val="24"/>
          <w:shd w:val="clear" w:color="auto" w:fill="FFFFFF"/>
        </w:rPr>
        <w:lastRenderedPageBreak/>
        <w:t>Přehled všech odcházejících žáků na SŠ</w:t>
      </w:r>
    </w:p>
    <w:p w:rsidR="00E85E12" w:rsidRPr="00E85E12" w:rsidRDefault="00E85E12" w:rsidP="00E85E12">
      <w:pPr>
        <w:tabs>
          <w:tab w:val="left" w:pos="1215"/>
        </w:tabs>
        <w:jc w:val="center"/>
        <w:rPr>
          <w:sz w:val="24"/>
          <w:szCs w:val="24"/>
        </w:rPr>
      </w:pPr>
      <w:r w:rsidRPr="00E85E12">
        <w:rPr>
          <w:noProof/>
          <w:sz w:val="24"/>
          <w:szCs w:val="24"/>
        </w:rPr>
        <w:drawing>
          <wp:inline distT="0" distB="0" distL="0" distR="0">
            <wp:extent cx="4431030" cy="2840355"/>
            <wp:effectExtent l="0" t="0" r="7620" b="17145"/>
            <wp:docPr id="5" name="Graf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5E12" w:rsidRPr="00E85E12" w:rsidRDefault="00E85E12" w:rsidP="00E85E12">
      <w:pPr>
        <w:tabs>
          <w:tab w:val="left" w:pos="1215"/>
        </w:tabs>
        <w:rPr>
          <w:b/>
          <w:sz w:val="24"/>
          <w:szCs w:val="24"/>
          <w:shd w:val="clear" w:color="auto" w:fill="FFFFFF"/>
        </w:rPr>
      </w:pPr>
    </w:p>
    <w:p w:rsidR="00E85E12" w:rsidRPr="00E85E12" w:rsidRDefault="00E85E12" w:rsidP="00E85E12">
      <w:pPr>
        <w:pageBreakBefore/>
        <w:tabs>
          <w:tab w:val="left" w:pos="1215"/>
        </w:tabs>
        <w:rPr>
          <w:b/>
          <w:sz w:val="24"/>
          <w:szCs w:val="24"/>
          <w:shd w:val="clear" w:color="auto" w:fill="FFFFFF"/>
        </w:rPr>
      </w:pPr>
    </w:p>
    <w:p w:rsidR="00E85E12" w:rsidRPr="00E85E12" w:rsidRDefault="00E85E12" w:rsidP="00E85E12">
      <w:pPr>
        <w:tabs>
          <w:tab w:val="left" w:pos="1215"/>
        </w:tabs>
        <w:jc w:val="center"/>
        <w:rPr>
          <w:b/>
          <w:sz w:val="24"/>
          <w:szCs w:val="24"/>
          <w:shd w:val="clear" w:color="auto" w:fill="FFFFFF"/>
        </w:rPr>
      </w:pPr>
    </w:p>
    <w:p w:rsidR="00E85E12" w:rsidRPr="00E85E12" w:rsidRDefault="00E85E12" w:rsidP="00E85E12">
      <w:pPr>
        <w:tabs>
          <w:tab w:val="left" w:pos="1215"/>
        </w:tabs>
        <w:jc w:val="center"/>
        <w:rPr>
          <w:b/>
          <w:sz w:val="24"/>
          <w:szCs w:val="24"/>
          <w:shd w:val="clear" w:color="auto" w:fill="FFFFFF"/>
        </w:rPr>
      </w:pPr>
    </w:p>
    <w:p w:rsidR="00E85E12" w:rsidRPr="00E85E12" w:rsidRDefault="00E85E12" w:rsidP="00E85E12">
      <w:pPr>
        <w:tabs>
          <w:tab w:val="left" w:pos="1215"/>
        </w:tabs>
        <w:jc w:val="center"/>
        <w:rPr>
          <w:sz w:val="24"/>
          <w:szCs w:val="24"/>
          <w:shd w:val="clear" w:color="auto" w:fill="FFFFFF"/>
        </w:rPr>
      </w:pPr>
      <w:r w:rsidRPr="00E85E12">
        <w:rPr>
          <w:b/>
          <w:sz w:val="24"/>
          <w:szCs w:val="24"/>
          <w:shd w:val="clear" w:color="auto" w:fill="FFFFFF"/>
        </w:rPr>
        <w:t>Přehled odcházejících žáků z 9. tříd na SŠ – obor maturitní, obor učební</w:t>
      </w:r>
    </w:p>
    <w:p w:rsidR="00E85E12" w:rsidRPr="00E85E12" w:rsidRDefault="00E85E12" w:rsidP="00E85E12">
      <w:pPr>
        <w:tabs>
          <w:tab w:val="left" w:pos="1215"/>
        </w:tabs>
        <w:jc w:val="center"/>
        <w:rPr>
          <w:sz w:val="24"/>
          <w:szCs w:val="24"/>
          <w:shd w:val="clear" w:color="auto" w:fill="FFFFFF"/>
        </w:rPr>
      </w:pPr>
    </w:p>
    <w:p w:rsidR="00E85E12" w:rsidRPr="00E85E12" w:rsidRDefault="00E85E12" w:rsidP="00E85E12">
      <w:pPr>
        <w:tabs>
          <w:tab w:val="left" w:pos="1215"/>
        </w:tabs>
        <w:jc w:val="center"/>
        <w:rPr>
          <w:sz w:val="24"/>
          <w:szCs w:val="24"/>
          <w:shd w:val="clear" w:color="auto" w:fill="FFFFFF"/>
        </w:rPr>
      </w:pPr>
      <w:r w:rsidRPr="00E85E12">
        <w:rPr>
          <w:noProof/>
          <w:sz w:val="24"/>
          <w:szCs w:val="24"/>
        </w:rPr>
        <w:drawing>
          <wp:inline distT="0" distB="0" distL="0" distR="0">
            <wp:extent cx="4974590" cy="3061335"/>
            <wp:effectExtent l="0" t="0" r="16510" b="5715"/>
            <wp:docPr id="3" name="Graf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5E12" w:rsidRPr="00E85E12" w:rsidRDefault="00E85E12" w:rsidP="00E85E12">
      <w:pPr>
        <w:tabs>
          <w:tab w:val="left" w:pos="1215"/>
        </w:tabs>
        <w:jc w:val="center"/>
        <w:rPr>
          <w:b/>
          <w:sz w:val="24"/>
          <w:szCs w:val="24"/>
          <w:shd w:val="clear" w:color="auto" w:fill="FFFFFF"/>
        </w:rPr>
      </w:pPr>
      <w:r w:rsidRPr="00E85E12">
        <w:rPr>
          <w:b/>
          <w:sz w:val="24"/>
          <w:szCs w:val="24"/>
          <w:shd w:val="clear" w:color="auto" w:fill="FFFFFF"/>
        </w:rPr>
        <w:t xml:space="preserve">  </w:t>
      </w:r>
    </w:p>
    <w:p w:rsidR="00E85E12" w:rsidRPr="00E85E12" w:rsidRDefault="00E85E12" w:rsidP="00E85E12">
      <w:pPr>
        <w:tabs>
          <w:tab w:val="left" w:pos="1215"/>
        </w:tabs>
        <w:rPr>
          <w:b/>
          <w:sz w:val="24"/>
          <w:szCs w:val="24"/>
          <w:shd w:val="clear" w:color="auto" w:fill="FFFFFF"/>
        </w:rPr>
      </w:pPr>
    </w:p>
    <w:p w:rsidR="00E85E12" w:rsidRPr="00E85E12" w:rsidRDefault="00E85E12" w:rsidP="00E85E12">
      <w:pPr>
        <w:tabs>
          <w:tab w:val="left" w:pos="1215"/>
        </w:tabs>
        <w:rPr>
          <w:b/>
          <w:sz w:val="24"/>
          <w:szCs w:val="24"/>
          <w:shd w:val="clear" w:color="auto" w:fill="FFFFFF"/>
        </w:rPr>
      </w:pPr>
    </w:p>
    <w:p w:rsidR="00E85E12" w:rsidRPr="00E85E12" w:rsidRDefault="00E85E12" w:rsidP="00E85E12">
      <w:pPr>
        <w:tabs>
          <w:tab w:val="left" w:pos="1215"/>
        </w:tabs>
        <w:jc w:val="center"/>
        <w:rPr>
          <w:b/>
          <w:sz w:val="24"/>
          <w:szCs w:val="24"/>
          <w:shd w:val="clear" w:color="auto" w:fill="FFFFFF"/>
        </w:rPr>
      </w:pPr>
      <w:r w:rsidRPr="00E85E12">
        <w:rPr>
          <w:b/>
          <w:sz w:val="24"/>
          <w:szCs w:val="24"/>
          <w:shd w:val="clear" w:color="auto" w:fill="FFFFFF"/>
        </w:rPr>
        <w:t>Přehled odcházejících žáků z 9. tříd na SŠ – škola státní, škola soukromá</w:t>
      </w:r>
    </w:p>
    <w:p w:rsidR="00E85E12" w:rsidRPr="00E85E12" w:rsidRDefault="00E85E12" w:rsidP="00E85E12">
      <w:pPr>
        <w:tabs>
          <w:tab w:val="left" w:pos="1215"/>
        </w:tabs>
        <w:jc w:val="center"/>
        <w:rPr>
          <w:b/>
          <w:sz w:val="24"/>
          <w:szCs w:val="24"/>
          <w:shd w:val="clear" w:color="auto" w:fill="FFFFFF"/>
        </w:rPr>
      </w:pPr>
    </w:p>
    <w:p w:rsidR="00E85E12" w:rsidRPr="00E85E12" w:rsidRDefault="00E85E12" w:rsidP="00E85E12">
      <w:pPr>
        <w:tabs>
          <w:tab w:val="left" w:pos="1215"/>
        </w:tabs>
        <w:jc w:val="center"/>
        <w:rPr>
          <w:b/>
          <w:sz w:val="24"/>
          <w:szCs w:val="24"/>
          <w:shd w:val="clear" w:color="auto" w:fill="FFFFFF"/>
        </w:rPr>
      </w:pPr>
    </w:p>
    <w:p w:rsidR="00E85E12" w:rsidRPr="00E85E12" w:rsidRDefault="00E85E12" w:rsidP="00E85E12">
      <w:pPr>
        <w:tabs>
          <w:tab w:val="left" w:pos="1215"/>
        </w:tabs>
        <w:jc w:val="center"/>
        <w:rPr>
          <w:sz w:val="24"/>
          <w:szCs w:val="24"/>
          <w:shd w:val="clear" w:color="auto" w:fill="FFFFFF"/>
        </w:rPr>
      </w:pPr>
    </w:p>
    <w:p w:rsidR="00E85E12" w:rsidRPr="00E85E12" w:rsidRDefault="00E85E12" w:rsidP="00E85E12">
      <w:pPr>
        <w:tabs>
          <w:tab w:val="left" w:pos="1215"/>
        </w:tabs>
        <w:jc w:val="center"/>
        <w:rPr>
          <w:sz w:val="24"/>
          <w:szCs w:val="24"/>
        </w:rPr>
      </w:pPr>
      <w:r w:rsidRPr="00E85E12">
        <w:rPr>
          <w:noProof/>
          <w:sz w:val="24"/>
          <w:szCs w:val="24"/>
        </w:rPr>
        <w:drawing>
          <wp:inline distT="0" distB="0" distL="0" distR="0">
            <wp:extent cx="4999990" cy="3079750"/>
            <wp:effectExtent l="0" t="0" r="10160" b="6350"/>
            <wp:docPr id="2" name="Graf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1ABB" w:rsidRDefault="00956452" w:rsidP="00956452">
      <w:pPr>
        <w:tabs>
          <w:tab w:val="left" w:pos="1215"/>
        </w:tabs>
        <w:rPr>
          <w:sz w:val="24"/>
          <w:szCs w:val="24"/>
        </w:rPr>
      </w:pPr>
      <w:r w:rsidRPr="00956452">
        <w:rPr>
          <w:sz w:val="24"/>
          <w:szCs w:val="24"/>
        </w:rPr>
        <w:t xml:space="preserve">   </w:t>
      </w:r>
    </w:p>
    <w:p w:rsidR="00CC5F82" w:rsidRPr="00E11521" w:rsidRDefault="00CC5F82" w:rsidP="00CC5F82">
      <w:pPr>
        <w:keepNext/>
        <w:spacing w:before="20" w:after="60"/>
        <w:outlineLvl w:val="3"/>
        <w:rPr>
          <w:b/>
          <w:bCs/>
          <w:sz w:val="24"/>
          <w:szCs w:val="24"/>
        </w:rPr>
      </w:pPr>
      <w:r>
        <w:rPr>
          <w:b/>
          <w:bCs/>
          <w:sz w:val="24"/>
          <w:szCs w:val="24"/>
        </w:rPr>
        <w:lastRenderedPageBreak/>
        <w:t xml:space="preserve">4.5 </w:t>
      </w:r>
      <w:r w:rsidRPr="00E11521">
        <w:rPr>
          <w:b/>
          <w:bCs/>
          <w:sz w:val="24"/>
          <w:szCs w:val="24"/>
        </w:rPr>
        <w:t>Počet absolventů ZŠ</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70"/>
        <w:gridCol w:w="1858"/>
        <w:gridCol w:w="1843"/>
      </w:tblGrid>
      <w:tr w:rsidR="00CC5F82" w:rsidRPr="00E11521" w:rsidTr="00981FEF">
        <w:trPr>
          <w:trHeight w:val="317"/>
        </w:trPr>
        <w:tc>
          <w:tcPr>
            <w:tcW w:w="3070" w:type="dxa"/>
            <w:tcBorders>
              <w:top w:val="single" w:sz="12" w:space="0" w:color="auto"/>
              <w:left w:val="single" w:sz="12" w:space="0" w:color="auto"/>
              <w:bottom w:val="single" w:sz="12" w:space="0" w:color="auto"/>
              <w:right w:val="single" w:sz="6" w:space="0" w:color="auto"/>
            </w:tcBorders>
          </w:tcPr>
          <w:p w:rsidR="00CC5F82" w:rsidRPr="00E11521" w:rsidRDefault="00CC5F82" w:rsidP="00981FEF">
            <w:pPr>
              <w:rPr>
                <w:b/>
                <w:sz w:val="24"/>
                <w:szCs w:val="24"/>
              </w:rPr>
            </w:pPr>
            <w:r w:rsidRPr="00E11521">
              <w:rPr>
                <w:b/>
                <w:sz w:val="24"/>
                <w:szCs w:val="24"/>
              </w:rPr>
              <w:t>Ročník</w:t>
            </w:r>
          </w:p>
        </w:tc>
        <w:tc>
          <w:tcPr>
            <w:tcW w:w="1858" w:type="dxa"/>
            <w:tcBorders>
              <w:top w:val="single" w:sz="12" w:space="0" w:color="auto"/>
              <w:left w:val="single" w:sz="6" w:space="0" w:color="auto"/>
              <w:bottom w:val="single" w:sz="12" w:space="0" w:color="auto"/>
              <w:right w:val="single" w:sz="12" w:space="0" w:color="auto"/>
            </w:tcBorders>
          </w:tcPr>
          <w:p w:rsidR="00CC5F82" w:rsidRPr="00E11521" w:rsidRDefault="00CC5F82" w:rsidP="00981FEF">
            <w:pPr>
              <w:ind w:left="340" w:hanging="340"/>
              <w:rPr>
                <w:b/>
                <w:sz w:val="24"/>
                <w:szCs w:val="24"/>
              </w:rPr>
            </w:pPr>
            <w:r w:rsidRPr="00E11521">
              <w:rPr>
                <w:b/>
                <w:sz w:val="24"/>
                <w:szCs w:val="24"/>
              </w:rPr>
              <w:t>Počet žáků</w:t>
            </w:r>
          </w:p>
        </w:tc>
        <w:tc>
          <w:tcPr>
            <w:tcW w:w="1843" w:type="dxa"/>
            <w:tcBorders>
              <w:top w:val="single" w:sz="12" w:space="0" w:color="auto"/>
              <w:left w:val="single" w:sz="6" w:space="0" w:color="auto"/>
              <w:bottom w:val="single" w:sz="12" w:space="0" w:color="auto"/>
              <w:right w:val="single" w:sz="12" w:space="0" w:color="auto"/>
            </w:tcBorders>
          </w:tcPr>
          <w:p w:rsidR="00CC5F82" w:rsidRPr="00E11521" w:rsidRDefault="00CC5F82" w:rsidP="00981FEF">
            <w:pPr>
              <w:ind w:left="340" w:hanging="340"/>
              <w:jc w:val="center"/>
              <w:rPr>
                <w:b/>
                <w:sz w:val="24"/>
                <w:szCs w:val="24"/>
              </w:rPr>
            </w:pPr>
            <w:r w:rsidRPr="00E11521">
              <w:rPr>
                <w:b/>
                <w:sz w:val="24"/>
                <w:szCs w:val="24"/>
              </w:rPr>
              <w:t>%</w:t>
            </w:r>
          </w:p>
        </w:tc>
      </w:tr>
      <w:tr w:rsidR="00CC5F82" w:rsidRPr="00E11521" w:rsidTr="00981FEF">
        <w:tc>
          <w:tcPr>
            <w:tcW w:w="3070" w:type="dxa"/>
            <w:tcBorders>
              <w:top w:val="single" w:sz="12" w:space="0" w:color="auto"/>
              <w:left w:val="single" w:sz="8" w:space="0" w:color="auto"/>
              <w:bottom w:val="single" w:sz="8" w:space="0" w:color="auto"/>
              <w:right w:val="single" w:sz="8" w:space="0" w:color="auto"/>
            </w:tcBorders>
          </w:tcPr>
          <w:p w:rsidR="00CC5F82" w:rsidRPr="00E11521" w:rsidRDefault="00CC5F82" w:rsidP="00981FEF">
            <w:pPr>
              <w:rPr>
                <w:b/>
                <w:sz w:val="24"/>
                <w:szCs w:val="24"/>
              </w:rPr>
            </w:pPr>
            <w:r w:rsidRPr="00E11521">
              <w:rPr>
                <w:b/>
                <w:sz w:val="24"/>
                <w:szCs w:val="24"/>
              </w:rPr>
              <w:t>9. ročník</w:t>
            </w:r>
          </w:p>
        </w:tc>
        <w:tc>
          <w:tcPr>
            <w:tcW w:w="1858" w:type="dxa"/>
            <w:tcBorders>
              <w:top w:val="single" w:sz="12" w:space="0" w:color="auto"/>
              <w:left w:val="single" w:sz="8" w:space="0" w:color="auto"/>
              <w:bottom w:val="single" w:sz="8" w:space="0" w:color="auto"/>
              <w:right w:val="single" w:sz="8" w:space="0" w:color="auto"/>
            </w:tcBorders>
          </w:tcPr>
          <w:p w:rsidR="00CC5F82" w:rsidRPr="00E11521" w:rsidRDefault="00CC5F82" w:rsidP="00981FEF">
            <w:pPr>
              <w:jc w:val="center"/>
              <w:rPr>
                <w:sz w:val="24"/>
                <w:szCs w:val="24"/>
              </w:rPr>
            </w:pPr>
            <w:r>
              <w:rPr>
                <w:sz w:val="24"/>
                <w:szCs w:val="24"/>
              </w:rPr>
              <w:t>46</w:t>
            </w:r>
          </w:p>
        </w:tc>
        <w:tc>
          <w:tcPr>
            <w:tcW w:w="1843" w:type="dxa"/>
            <w:tcBorders>
              <w:top w:val="single" w:sz="12" w:space="0" w:color="auto"/>
              <w:left w:val="single" w:sz="8" w:space="0" w:color="auto"/>
              <w:bottom w:val="single" w:sz="8" w:space="0" w:color="auto"/>
              <w:right w:val="single" w:sz="8" w:space="0" w:color="auto"/>
            </w:tcBorders>
          </w:tcPr>
          <w:p w:rsidR="00CC5F82" w:rsidRPr="00E11521" w:rsidRDefault="00CC5F82" w:rsidP="00981FEF">
            <w:pPr>
              <w:jc w:val="center"/>
              <w:rPr>
                <w:sz w:val="24"/>
                <w:szCs w:val="24"/>
              </w:rPr>
            </w:pPr>
            <w:r>
              <w:rPr>
                <w:sz w:val="24"/>
                <w:szCs w:val="24"/>
              </w:rPr>
              <w:t>92</w:t>
            </w:r>
          </w:p>
        </w:tc>
      </w:tr>
      <w:tr w:rsidR="00CC5F82" w:rsidRPr="00E11521" w:rsidTr="00981FEF">
        <w:tc>
          <w:tcPr>
            <w:tcW w:w="3070" w:type="dxa"/>
            <w:tcBorders>
              <w:top w:val="single" w:sz="8" w:space="0" w:color="auto"/>
              <w:left w:val="single" w:sz="8" w:space="0" w:color="auto"/>
              <w:bottom w:val="single" w:sz="8" w:space="0" w:color="auto"/>
              <w:right w:val="single" w:sz="8" w:space="0" w:color="auto"/>
            </w:tcBorders>
          </w:tcPr>
          <w:p w:rsidR="00CC5F82" w:rsidRPr="00E11521" w:rsidRDefault="00CC5F82" w:rsidP="00981FEF">
            <w:pPr>
              <w:rPr>
                <w:b/>
                <w:sz w:val="24"/>
                <w:szCs w:val="24"/>
              </w:rPr>
            </w:pPr>
            <w:r w:rsidRPr="00E11521">
              <w:rPr>
                <w:b/>
                <w:sz w:val="24"/>
                <w:szCs w:val="24"/>
              </w:rPr>
              <w:t>nižší ročník</w:t>
            </w:r>
          </w:p>
        </w:tc>
        <w:tc>
          <w:tcPr>
            <w:tcW w:w="1858" w:type="dxa"/>
            <w:tcBorders>
              <w:top w:val="single" w:sz="8" w:space="0" w:color="auto"/>
              <w:left w:val="single" w:sz="8" w:space="0" w:color="auto"/>
              <w:bottom w:val="single" w:sz="8" w:space="0" w:color="auto"/>
              <w:right w:val="single" w:sz="8" w:space="0" w:color="auto"/>
            </w:tcBorders>
          </w:tcPr>
          <w:p w:rsidR="00CC5F82" w:rsidRPr="00E11521" w:rsidRDefault="00CC5F82" w:rsidP="00981FEF">
            <w:pPr>
              <w:jc w:val="center"/>
              <w:rPr>
                <w:sz w:val="24"/>
                <w:szCs w:val="24"/>
              </w:rPr>
            </w:pPr>
            <w:r>
              <w:rPr>
                <w:sz w:val="24"/>
                <w:szCs w:val="24"/>
              </w:rPr>
              <w:t>3/1/0</w:t>
            </w:r>
          </w:p>
        </w:tc>
        <w:tc>
          <w:tcPr>
            <w:tcW w:w="1843" w:type="dxa"/>
            <w:tcBorders>
              <w:top w:val="single" w:sz="8" w:space="0" w:color="auto"/>
              <w:left w:val="single" w:sz="8" w:space="0" w:color="auto"/>
              <w:bottom w:val="single" w:sz="8" w:space="0" w:color="auto"/>
              <w:right w:val="single" w:sz="8" w:space="0" w:color="auto"/>
            </w:tcBorders>
          </w:tcPr>
          <w:p w:rsidR="00CC5F82" w:rsidRPr="00E11521" w:rsidRDefault="00CC5F82" w:rsidP="00981FEF">
            <w:pPr>
              <w:jc w:val="center"/>
              <w:rPr>
                <w:sz w:val="24"/>
                <w:szCs w:val="24"/>
              </w:rPr>
            </w:pPr>
            <w:r>
              <w:rPr>
                <w:sz w:val="24"/>
                <w:szCs w:val="24"/>
              </w:rPr>
              <w:t>8</w:t>
            </w:r>
          </w:p>
        </w:tc>
      </w:tr>
      <w:tr w:rsidR="00CC5F82" w:rsidRPr="00E11521" w:rsidTr="00981FEF">
        <w:tc>
          <w:tcPr>
            <w:tcW w:w="3070" w:type="dxa"/>
            <w:tcBorders>
              <w:top w:val="single" w:sz="8" w:space="0" w:color="auto"/>
              <w:left w:val="single" w:sz="8" w:space="0" w:color="auto"/>
              <w:bottom w:val="single" w:sz="8" w:space="0" w:color="auto"/>
              <w:right w:val="single" w:sz="8" w:space="0" w:color="auto"/>
            </w:tcBorders>
          </w:tcPr>
          <w:p w:rsidR="00CC5F82" w:rsidRPr="00E11521" w:rsidRDefault="00CC5F82" w:rsidP="00981FEF">
            <w:pPr>
              <w:rPr>
                <w:b/>
                <w:sz w:val="24"/>
                <w:szCs w:val="24"/>
              </w:rPr>
            </w:pPr>
            <w:r w:rsidRPr="00E11521">
              <w:rPr>
                <w:b/>
                <w:sz w:val="24"/>
                <w:szCs w:val="24"/>
              </w:rPr>
              <w:t>Celkem</w:t>
            </w:r>
          </w:p>
        </w:tc>
        <w:tc>
          <w:tcPr>
            <w:tcW w:w="1858" w:type="dxa"/>
            <w:tcBorders>
              <w:top w:val="single" w:sz="8" w:space="0" w:color="auto"/>
              <w:left w:val="single" w:sz="8" w:space="0" w:color="auto"/>
              <w:bottom w:val="single" w:sz="8" w:space="0" w:color="auto"/>
              <w:right w:val="single" w:sz="8" w:space="0" w:color="auto"/>
            </w:tcBorders>
          </w:tcPr>
          <w:p w:rsidR="00CC5F82" w:rsidRPr="00E11521" w:rsidRDefault="00CC5F82" w:rsidP="00981FEF">
            <w:pPr>
              <w:jc w:val="center"/>
              <w:rPr>
                <w:sz w:val="24"/>
                <w:szCs w:val="24"/>
              </w:rPr>
            </w:pPr>
            <w:r>
              <w:rPr>
                <w:sz w:val="24"/>
                <w:szCs w:val="24"/>
              </w:rPr>
              <w:t>50</w:t>
            </w:r>
          </w:p>
        </w:tc>
        <w:tc>
          <w:tcPr>
            <w:tcW w:w="1843" w:type="dxa"/>
            <w:tcBorders>
              <w:top w:val="single" w:sz="8" w:space="0" w:color="auto"/>
              <w:left w:val="single" w:sz="8" w:space="0" w:color="auto"/>
              <w:bottom w:val="single" w:sz="8" w:space="0" w:color="auto"/>
              <w:right w:val="single" w:sz="8" w:space="0" w:color="auto"/>
            </w:tcBorders>
          </w:tcPr>
          <w:p w:rsidR="00CC5F82" w:rsidRPr="00E11521" w:rsidRDefault="00CC5F82" w:rsidP="00981FEF">
            <w:pPr>
              <w:jc w:val="center"/>
              <w:rPr>
                <w:sz w:val="24"/>
                <w:szCs w:val="24"/>
              </w:rPr>
            </w:pPr>
            <w:r>
              <w:rPr>
                <w:sz w:val="24"/>
                <w:szCs w:val="24"/>
              </w:rPr>
              <w:t>100</w:t>
            </w:r>
          </w:p>
        </w:tc>
      </w:tr>
    </w:tbl>
    <w:p w:rsidR="00CC5F82" w:rsidRPr="00E11521" w:rsidRDefault="00CC5F82" w:rsidP="00CC5F82">
      <w:pPr>
        <w:rPr>
          <w:sz w:val="24"/>
          <w:szCs w:val="24"/>
        </w:rPr>
      </w:pPr>
    </w:p>
    <w:p w:rsidR="00CC5F82" w:rsidRPr="00E11521" w:rsidRDefault="00CC5F82" w:rsidP="00CC5F82">
      <w:pPr>
        <w:rPr>
          <w:b/>
          <w:sz w:val="24"/>
          <w:szCs w:val="24"/>
        </w:rPr>
      </w:pPr>
    </w:p>
    <w:p w:rsidR="00CC5F82" w:rsidRPr="00E11521" w:rsidRDefault="00CC5F82" w:rsidP="00CC5F82">
      <w:pPr>
        <w:rPr>
          <w:b/>
          <w:sz w:val="24"/>
          <w:szCs w:val="24"/>
        </w:rPr>
      </w:pPr>
      <w:r>
        <w:rPr>
          <w:b/>
          <w:sz w:val="24"/>
          <w:szCs w:val="24"/>
        </w:rPr>
        <w:t>4</w:t>
      </w:r>
      <w:r w:rsidRPr="00E11521">
        <w:rPr>
          <w:b/>
          <w:sz w:val="24"/>
          <w:szCs w:val="24"/>
        </w:rPr>
        <w:t>.</w:t>
      </w:r>
      <w:r>
        <w:rPr>
          <w:b/>
          <w:sz w:val="24"/>
          <w:szCs w:val="24"/>
        </w:rPr>
        <w:t>6</w:t>
      </w:r>
      <w:r w:rsidRPr="00E11521">
        <w:rPr>
          <w:b/>
          <w:sz w:val="24"/>
          <w:szCs w:val="24"/>
        </w:rPr>
        <w:t xml:space="preserve"> Přestupy žáků mezi ZŠ</w:t>
      </w:r>
    </w:p>
    <w:p w:rsidR="00CC5F82" w:rsidRPr="00E11521" w:rsidRDefault="00CC5F82" w:rsidP="007F3CD8">
      <w:pPr>
        <w:jc w:val="both"/>
        <w:rPr>
          <w:sz w:val="24"/>
          <w:szCs w:val="24"/>
        </w:rPr>
      </w:pPr>
      <w:r w:rsidRPr="00E11521">
        <w:rPr>
          <w:sz w:val="24"/>
          <w:szCs w:val="24"/>
        </w:rPr>
        <w:t xml:space="preserve">Počet žáků, kteří odešli na jinou ZŠ: </w:t>
      </w:r>
      <w:r>
        <w:rPr>
          <w:sz w:val="24"/>
          <w:szCs w:val="24"/>
        </w:rPr>
        <w:t>17</w:t>
      </w:r>
      <w:r w:rsidRPr="00E11521">
        <w:rPr>
          <w:sz w:val="24"/>
          <w:szCs w:val="24"/>
        </w:rPr>
        <w:t xml:space="preserve">  </w:t>
      </w:r>
    </w:p>
    <w:p w:rsidR="00CC5F82" w:rsidRPr="00E11521" w:rsidRDefault="00CC5F82" w:rsidP="007F3CD8">
      <w:pPr>
        <w:jc w:val="both"/>
        <w:rPr>
          <w:sz w:val="24"/>
          <w:szCs w:val="24"/>
        </w:rPr>
      </w:pPr>
      <w:r w:rsidRPr="00E11521">
        <w:rPr>
          <w:sz w:val="24"/>
          <w:szCs w:val="24"/>
        </w:rPr>
        <w:t xml:space="preserve">Důvody: </w:t>
      </w:r>
      <w:r w:rsidRPr="007A723E">
        <w:rPr>
          <w:sz w:val="24"/>
          <w:szCs w:val="24"/>
        </w:rPr>
        <w:t>stěhování, kázeňské a výchovné problémy, přestup na soukromou školu</w:t>
      </w:r>
    </w:p>
    <w:p w:rsidR="00CC5F82" w:rsidRPr="00E11521" w:rsidRDefault="00CC5F82" w:rsidP="007F3CD8">
      <w:pPr>
        <w:jc w:val="both"/>
        <w:rPr>
          <w:sz w:val="24"/>
          <w:szCs w:val="24"/>
        </w:rPr>
      </w:pPr>
    </w:p>
    <w:p w:rsidR="00CC5F82" w:rsidRPr="00E11521" w:rsidRDefault="00CC5F82" w:rsidP="007F3CD8">
      <w:pPr>
        <w:jc w:val="both"/>
        <w:rPr>
          <w:sz w:val="24"/>
          <w:szCs w:val="24"/>
        </w:rPr>
      </w:pPr>
      <w:r w:rsidRPr="00E11521">
        <w:rPr>
          <w:sz w:val="24"/>
          <w:szCs w:val="24"/>
        </w:rPr>
        <w:t>Počet</w:t>
      </w:r>
      <w:r>
        <w:rPr>
          <w:sz w:val="24"/>
          <w:szCs w:val="24"/>
        </w:rPr>
        <w:t xml:space="preserve"> žáků, kteří přišli z jiné ZŠ: 34</w:t>
      </w:r>
    </w:p>
    <w:p w:rsidR="00CC5F82" w:rsidRPr="00E11521" w:rsidRDefault="00CC5F82" w:rsidP="007F3CD8">
      <w:pPr>
        <w:jc w:val="both"/>
        <w:rPr>
          <w:sz w:val="24"/>
          <w:szCs w:val="24"/>
        </w:rPr>
      </w:pPr>
      <w:r w:rsidRPr="00E11521">
        <w:rPr>
          <w:sz w:val="24"/>
          <w:szCs w:val="24"/>
        </w:rPr>
        <w:t xml:space="preserve">Důvody: </w:t>
      </w:r>
      <w:r>
        <w:rPr>
          <w:sz w:val="24"/>
          <w:szCs w:val="24"/>
        </w:rPr>
        <w:t>stěhování, šikana, kázeňské  a výchovné problémy, válečný konflikt - Ukrajina</w:t>
      </w:r>
    </w:p>
    <w:p w:rsidR="00DC0113" w:rsidRDefault="00DC0113" w:rsidP="007F3CD8">
      <w:pPr>
        <w:pStyle w:val="Nadpis3"/>
        <w:jc w:val="both"/>
      </w:pPr>
    </w:p>
    <w:p w:rsidR="00CC5F82" w:rsidRPr="00E11521" w:rsidRDefault="00CC5F82" w:rsidP="007F3CD8">
      <w:pPr>
        <w:pStyle w:val="Nadpis3"/>
        <w:jc w:val="both"/>
        <w:rPr>
          <w:rFonts w:ascii="Times New Roman" w:hAnsi="Times New Roman" w:cs="Times New Roman"/>
          <w:b w:val="0"/>
          <w:sz w:val="24"/>
          <w:szCs w:val="24"/>
        </w:rPr>
      </w:pPr>
    </w:p>
    <w:p w:rsidR="00CC5F82" w:rsidRDefault="00CC5F82" w:rsidP="007F3CD8">
      <w:pPr>
        <w:pStyle w:val="Nadpis3"/>
        <w:numPr>
          <w:ilvl w:val="0"/>
          <w:numId w:val="29"/>
        </w:numPr>
        <w:jc w:val="both"/>
        <w:rPr>
          <w:rFonts w:ascii="Times New Roman" w:hAnsi="Times New Roman" w:cs="Times New Roman"/>
          <w:sz w:val="24"/>
          <w:szCs w:val="24"/>
        </w:rPr>
      </w:pPr>
      <w:r>
        <w:rPr>
          <w:rFonts w:ascii="Times New Roman" w:hAnsi="Times New Roman" w:cs="Times New Roman"/>
          <w:sz w:val="24"/>
          <w:szCs w:val="24"/>
        </w:rPr>
        <w:t>S</w:t>
      </w:r>
      <w:r w:rsidRPr="00D87CF4">
        <w:rPr>
          <w:rFonts w:ascii="Times New Roman" w:hAnsi="Times New Roman" w:cs="Times New Roman"/>
          <w:sz w:val="24"/>
          <w:szCs w:val="24"/>
        </w:rPr>
        <w:t>tručné vyhodnocení naplňování cílů školního vzdělávacího programu</w:t>
      </w:r>
    </w:p>
    <w:p w:rsidR="00CC5F82" w:rsidRDefault="00CC5F82" w:rsidP="007F3CD8">
      <w:pPr>
        <w:jc w:val="both"/>
        <w:rPr>
          <w:sz w:val="24"/>
          <w:szCs w:val="24"/>
        </w:rPr>
      </w:pPr>
      <w:r w:rsidRPr="001A0F6F">
        <w:rPr>
          <w:sz w:val="24"/>
          <w:szCs w:val="24"/>
        </w:rPr>
        <w:t>Hlavní cíle vzdělávání ve školním roce 2022/2023 v návaznosti na školní vzdělávací program. </w:t>
      </w:r>
    </w:p>
    <w:p w:rsidR="00CC5F82" w:rsidRPr="001A0F6F" w:rsidRDefault="00CC5F82" w:rsidP="00CC5F82">
      <w:pPr>
        <w:rPr>
          <w:rFonts w:ascii="Calibri" w:eastAsiaTheme="minorHAnsi" w:hAnsi="Calibri" w:cs="Calibri"/>
          <w:sz w:val="24"/>
          <w:szCs w:val="24"/>
        </w:rPr>
      </w:pPr>
    </w:p>
    <w:tbl>
      <w:tblPr>
        <w:tblW w:w="7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42"/>
        <w:gridCol w:w="2942"/>
        <w:gridCol w:w="1376"/>
      </w:tblGrid>
      <w:tr w:rsidR="00CC5F82" w:rsidRPr="00A73E4E" w:rsidTr="00981FEF">
        <w:trPr>
          <w:trHeight w:hRule="exact" w:val="454"/>
        </w:trPr>
        <w:tc>
          <w:tcPr>
            <w:tcW w:w="2942" w:type="dxa"/>
            <w:tcBorders>
              <w:top w:val="single" w:sz="12" w:space="0" w:color="auto"/>
              <w:left w:val="single" w:sz="12" w:space="0" w:color="auto"/>
              <w:bottom w:val="single" w:sz="12" w:space="0" w:color="auto"/>
              <w:right w:val="single" w:sz="4" w:space="0" w:color="auto"/>
            </w:tcBorders>
            <w:vAlign w:val="center"/>
            <w:hideMark/>
          </w:tcPr>
          <w:p w:rsidR="00CC5F82" w:rsidRPr="00A73E4E" w:rsidRDefault="00CC5F82" w:rsidP="00981FEF">
            <w:pPr>
              <w:rPr>
                <w:rFonts w:ascii="Calibri" w:hAnsi="Calibri" w:cs="Calibri"/>
                <w:sz w:val="24"/>
                <w:szCs w:val="24"/>
              </w:rPr>
            </w:pPr>
            <w:r w:rsidRPr="00A73E4E">
              <w:rPr>
                <w:sz w:val="24"/>
                <w:szCs w:val="24"/>
              </w:rPr>
              <w:t>Cíl </w:t>
            </w:r>
          </w:p>
        </w:tc>
        <w:tc>
          <w:tcPr>
            <w:tcW w:w="2942" w:type="dxa"/>
            <w:tcBorders>
              <w:top w:val="single" w:sz="12" w:space="0" w:color="auto"/>
              <w:left w:val="single" w:sz="4" w:space="0" w:color="auto"/>
              <w:bottom w:val="single" w:sz="12" w:space="0" w:color="auto"/>
              <w:right w:val="single" w:sz="12" w:space="0" w:color="auto"/>
            </w:tcBorders>
            <w:vAlign w:val="center"/>
            <w:hideMark/>
          </w:tcPr>
          <w:p w:rsidR="00CC5F82" w:rsidRPr="00A73E4E" w:rsidRDefault="00CC5F82" w:rsidP="00981FEF">
            <w:pPr>
              <w:jc w:val="center"/>
              <w:rPr>
                <w:rFonts w:ascii="Calibri" w:hAnsi="Calibri" w:cs="Calibri"/>
                <w:sz w:val="24"/>
                <w:szCs w:val="24"/>
              </w:rPr>
            </w:pPr>
            <w:r w:rsidRPr="00A73E4E">
              <w:rPr>
                <w:sz w:val="24"/>
                <w:szCs w:val="24"/>
              </w:rPr>
              <w:t>Forma </w:t>
            </w:r>
          </w:p>
        </w:tc>
        <w:tc>
          <w:tcPr>
            <w:tcW w:w="1376" w:type="dxa"/>
            <w:tcBorders>
              <w:top w:val="single" w:sz="12" w:space="0" w:color="auto"/>
              <w:left w:val="single" w:sz="4" w:space="0" w:color="auto"/>
              <w:bottom w:val="single" w:sz="12" w:space="0" w:color="auto"/>
              <w:right w:val="single" w:sz="12" w:space="0" w:color="auto"/>
            </w:tcBorders>
            <w:vAlign w:val="center"/>
            <w:hideMark/>
          </w:tcPr>
          <w:p w:rsidR="00CC5F82" w:rsidRPr="00A73E4E" w:rsidRDefault="00CC5F82" w:rsidP="00981FEF">
            <w:pPr>
              <w:jc w:val="center"/>
              <w:rPr>
                <w:rFonts w:ascii="Calibri" w:hAnsi="Calibri" w:cs="Calibri"/>
                <w:sz w:val="24"/>
                <w:szCs w:val="24"/>
              </w:rPr>
            </w:pPr>
            <w:r w:rsidRPr="00A73E4E">
              <w:rPr>
                <w:sz w:val="24"/>
                <w:szCs w:val="24"/>
              </w:rPr>
              <w:t>Plnění </w:t>
            </w:r>
          </w:p>
        </w:tc>
      </w:tr>
      <w:tr w:rsidR="00CC5F82" w:rsidRPr="00A73E4E" w:rsidTr="00981FEF">
        <w:trPr>
          <w:trHeight w:hRule="exact" w:val="880"/>
        </w:trPr>
        <w:tc>
          <w:tcPr>
            <w:tcW w:w="2942" w:type="dxa"/>
            <w:tcBorders>
              <w:top w:val="single" w:sz="4" w:space="0" w:color="auto"/>
              <w:left w:val="single" w:sz="4" w:space="0" w:color="auto"/>
              <w:bottom w:val="single" w:sz="4" w:space="0" w:color="auto"/>
              <w:right w:val="single" w:sz="4" w:space="0" w:color="auto"/>
            </w:tcBorders>
            <w:vAlign w:val="center"/>
            <w:hideMark/>
          </w:tcPr>
          <w:p w:rsidR="00CC5F82" w:rsidRPr="00A73E4E" w:rsidRDefault="00CC5F82" w:rsidP="00981FEF">
            <w:pPr>
              <w:rPr>
                <w:rFonts w:ascii="Calibri" w:hAnsi="Calibri" w:cs="Calibri"/>
                <w:sz w:val="24"/>
                <w:szCs w:val="24"/>
              </w:rPr>
            </w:pPr>
            <w:r w:rsidRPr="00A73E4E">
              <w:rPr>
                <w:sz w:val="24"/>
                <w:szCs w:val="24"/>
              </w:rPr>
              <w:t>Rozvoj kompetencí žáků zaměřených k praktickému životu</w:t>
            </w:r>
          </w:p>
        </w:tc>
        <w:tc>
          <w:tcPr>
            <w:tcW w:w="2942" w:type="dxa"/>
            <w:tcBorders>
              <w:top w:val="single" w:sz="4" w:space="0" w:color="auto"/>
              <w:left w:val="single" w:sz="4" w:space="0" w:color="auto"/>
              <w:bottom w:val="single" w:sz="4" w:space="0" w:color="auto"/>
              <w:right w:val="single" w:sz="4" w:space="0" w:color="auto"/>
            </w:tcBorders>
            <w:vAlign w:val="center"/>
            <w:hideMark/>
          </w:tcPr>
          <w:p w:rsidR="00CC5F82" w:rsidRPr="00A73E4E" w:rsidRDefault="00CC5F82" w:rsidP="00981FEF">
            <w:pPr>
              <w:jc w:val="center"/>
              <w:rPr>
                <w:rFonts w:ascii="Calibri" w:hAnsi="Calibri" w:cs="Calibri"/>
                <w:sz w:val="24"/>
                <w:szCs w:val="24"/>
              </w:rPr>
            </w:pPr>
            <w:r w:rsidRPr="00A73E4E">
              <w:rPr>
                <w:sz w:val="24"/>
                <w:szCs w:val="24"/>
              </w:rPr>
              <w:t>Skupinová a projektová výuka </w:t>
            </w:r>
          </w:p>
        </w:tc>
        <w:tc>
          <w:tcPr>
            <w:tcW w:w="1376" w:type="dxa"/>
            <w:tcBorders>
              <w:top w:val="single" w:sz="4" w:space="0" w:color="auto"/>
              <w:left w:val="single" w:sz="4" w:space="0" w:color="auto"/>
              <w:bottom w:val="single" w:sz="4" w:space="0" w:color="auto"/>
              <w:right w:val="single" w:sz="4" w:space="0" w:color="auto"/>
            </w:tcBorders>
            <w:vAlign w:val="center"/>
            <w:hideMark/>
          </w:tcPr>
          <w:p w:rsidR="00CC5F82" w:rsidRPr="00A73E4E" w:rsidRDefault="00CC5F82" w:rsidP="00981FEF">
            <w:pPr>
              <w:jc w:val="center"/>
              <w:rPr>
                <w:rFonts w:ascii="Calibri" w:hAnsi="Calibri" w:cs="Calibri"/>
                <w:sz w:val="24"/>
                <w:szCs w:val="24"/>
              </w:rPr>
            </w:pPr>
            <w:r w:rsidRPr="00A73E4E">
              <w:rPr>
                <w:sz w:val="24"/>
                <w:szCs w:val="24"/>
              </w:rPr>
              <w:t>splněno </w:t>
            </w:r>
          </w:p>
        </w:tc>
      </w:tr>
      <w:tr w:rsidR="00CC5F82" w:rsidRPr="00A73E4E" w:rsidTr="00981FEF">
        <w:trPr>
          <w:trHeight w:hRule="exact" w:val="680"/>
        </w:trPr>
        <w:tc>
          <w:tcPr>
            <w:tcW w:w="2942" w:type="dxa"/>
            <w:tcBorders>
              <w:top w:val="single" w:sz="4" w:space="0" w:color="auto"/>
              <w:left w:val="single" w:sz="4" w:space="0" w:color="auto"/>
              <w:bottom w:val="single" w:sz="4" w:space="0" w:color="auto"/>
              <w:right w:val="single" w:sz="4" w:space="0" w:color="auto"/>
            </w:tcBorders>
            <w:vAlign w:val="center"/>
            <w:hideMark/>
          </w:tcPr>
          <w:p w:rsidR="00CC5F82" w:rsidRPr="00A73E4E" w:rsidRDefault="00CC5F82" w:rsidP="00981FEF">
            <w:pPr>
              <w:rPr>
                <w:rFonts w:ascii="Calibri" w:hAnsi="Calibri" w:cs="Calibri"/>
                <w:sz w:val="24"/>
                <w:szCs w:val="24"/>
              </w:rPr>
            </w:pPr>
            <w:r w:rsidRPr="00A73E4E">
              <w:rPr>
                <w:sz w:val="24"/>
                <w:szCs w:val="24"/>
              </w:rPr>
              <w:t>Podpora pohybových a jiných aktivit žáků </w:t>
            </w:r>
          </w:p>
        </w:tc>
        <w:tc>
          <w:tcPr>
            <w:tcW w:w="2942" w:type="dxa"/>
            <w:tcBorders>
              <w:top w:val="single" w:sz="4" w:space="0" w:color="auto"/>
              <w:left w:val="single" w:sz="4" w:space="0" w:color="auto"/>
              <w:bottom w:val="single" w:sz="4" w:space="0" w:color="auto"/>
              <w:right w:val="single" w:sz="4" w:space="0" w:color="auto"/>
            </w:tcBorders>
            <w:vAlign w:val="center"/>
            <w:hideMark/>
          </w:tcPr>
          <w:p w:rsidR="00CC5F82" w:rsidRPr="00A73E4E" w:rsidRDefault="00CC5F82" w:rsidP="00981FEF">
            <w:pPr>
              <w:jc w:val="center"/>
              <w:rPr>
                <w:rFonts w:ascii="Calibri" w:hAnsi="Calibri" w:cs="Calibri"/>
                <w:sz w:val="24"/>
                <w:szCs w:val="24"/>
              </w:rPr>
            </w:pPr>
            <w:r w:rsidRPr="00A73E4E">
              <w:rPr>
                <w:sz w:val="24"/>
                <w:szCs w:val="24"/>
              </w:rPr>
              <w:t xml:space="preserve">Sportovní a jiné soutěže,  olympiády </w:t>
            </w:r>
          </w:p>
        </w:tc>
        <w:tc>
          <w:tcPr>
            <w:tcW w:w="1376" w:type="dxa"/>
            <w:tcBorders>
              <w:top w:val="single" w:sz="4" w:space="0" w:color="auto"/>
              <w:left w:val="single" w:sz="4" w:space="0" w:color="auto"/>
              <w:bottom w:val="single" w:sz="4" w:space="0" w:color="auto"/>
              <w:right w:val="single" w:sz="4" w:space="0" w:color="auto"/>
            </w:tcBorders>
            <w:vAlign w:val="center"/>
            <w:hideMark/>
          </w:tcPr>
          <w:p w:rsidR="00CC5F82" w:rsidRPr="00A73E4E" w:rsidRDefault="00CC5F82" w:rsidP="00981FEF">
            <w:pPr>
              <w:jc w:val="center"/>
              <w:rPr>
                <w:rFonts w:ascii="Calibri" w:hAnsi="Calibri" w:cs="Calibri"/>
                <w:sz w:val="24"/>
                <w:szCs w:val="24"/>
              </w:rPr>
            </w:pPr>
            <w:r w:rsidRPr="00A73E4E">
              <w:rPr>
                <w:sz w:val="24"/>
                <w:szCs w:val="24"/>
              </w:rPr>
              <w:t>splněno </w:t>
            </w:r>
          </w:p>
        </w:tc>
      </w:tr>
      <w:tr w:rsidR="00CC5F82" w:rsidRPr="00A73E4E" w:rsidTr="00981FEF">
        <w:trPr>
          <w:trHeight w:hRule="exact" w:val="853"/>
        </w:trPr>
        <w:tc>
          <w:tcPr>
            <w:tcW w:w="2942" w:type="dxa"/>
            <w:tcBorders>
              <w:top w:val="single" w:sz="4" w:space="0" w:color="auto"/>
              <w:left w:val="single" w:sz="4" w:space="0" w:color="auto"/>
              <w:bottom w:val="single" w:sz="4" w:space="0" w:color="auto"/>
              <w:right w:val="single" w:sz="4" w:space="0" w:color="auto"/>
            </w:tcBorders>
            <w:vAlign w:val="center"/>
            <w:hideMark/>
          </w:tcPr>
          <w:p w:rsidR="00CC5F82" w:rsidRPr="00A73E4E" w:rsidRDefault="00CC5F82" w:rsidP="00981FEF">
            <w:pPr>
              <w:rPr>
                <w:rFonts w:ascii="Calibri" w:hAnsi="Calibri" w:cs="Calibri"/>
                <w:sz w:val="24"/>
                <w:szCs w:val="24"/>
              </w:rPr>
            </w:pPr>
            <w:r w:rsidRPr="00A73E4E">
              <w:rPr>
                <w:sz w:val="24"/>
                <w:szCs w:val="24"/>
              </w:rPr>
              <w:t>Rozvoj digitálních kompetencí žáků </w:t>
            </w:r>
          </w:p>
        </w:tc>
        <w:tc>
          <w:tcPr>
            <w:tcW w:w="2942" w:type="dxa"/>
            <w:tcBorders>
              <w:top w:val="single" w:sz="4" w:space="0" w:color="auto"/>
              <w:left w:val="single" w:sz="4" w:space="0" w:color="auto"/>
              <w:bottom w:val="single" w:sz="4" w:space="0" w:color="auto"/>
              <w:right w:val="single" w:sz="4" w:space="0" w:color="auto"/>
            </w:tcBorders>
            <w:vAlign w:val="center"/>
            <w:hideMark/>
          </w:tcPr>
          <w:p w:rsidR="00CC5F82" w:rsidRPr="00A73E4E" w:rsidRDefault="00CC5F82" w:rsidP="00981FEF">
            <w:pPr>
              <w:jc w:val="center"/>
              <w:rPr>
                <w:rFonts w:ascii="Calibri" w:hAnsi="Calibri" w:cs="Calibri"/>
                <w:sz w:val="24"/>
                <w:szCs w:val="24"/>
              </w:rPr>
            </w:pPr>
            <w:r w:rsidRPr="00A73E4E">
              <w:rPr>
                <w:sz w:val="24"/>
                <w:szCs w:val="24"/>
              </w:rPr>
              <w:t>Využití digitálních technologií  ve výuce </w:t>
            </w:r>
          </w:p>
          <w:p w:rsidR="00CC5F82" w:rsidRPr="00A73E4E" w:rsidRDefault="00CC5F82" w:rsidP="00981FEF">
            <w:pPr>
              <w:jc w:val="center"/>
              <w:rPr>
                <w:sz w:val="24"/>
                <w:szCs w:val="24"/>
              </w:rPr>
            </w:pPr>
            <w:r w:rsidRPr="00A73E4E">
              <w:rPr>
                <w:sz w:val="24"/>
                <w:szCs w:val="24"/>
              </w:rPr>
              <w:t>pro 4. a 5. ročník</w:t>
            </w:r>
          </w:p>
        </w:tc>
        <w:tc>
          <w:tcPr>
            <w:tcW w:w="1376" w:type="dxa"/>
            <w:tcBorders>
              <w:top w:val="single" w:sz="4" w:space="0" w:color="auto"/>
              <w:left w:val="single" w:sz="4" w:space="0" w:color="auto"/>
              <w:bottom w:val="single" w:sz="4" w:space="0" w:color="auto"/>
              <w:right w:val="single" w:sz="4" w:space="0" w:color="auto"/>
            </w:tcBorders>
            <w:vAlign w:val="center"/>
            <w:hideMark/>
          </w:tcPr>
          <w:p w:rsidR="00CC5F82" w:rsidRPr="00A73E4E" w:rsidRDefault="00CC5F82" w:rsidP="00981FEF">
            <w:pPr>
              <w:jc w:val="center"/>
              <w:rPr>
                <w:sz w:val="24"/>
                <w:szCs w:val="24"/>
              </w:rPr>
            </w:pPr>
            <w:r w:rsidRPr="00A73E4E">
              <w:rPr>
                <w:sz w:val="24"/>
                <w:szCs w:val="24"/>
              </w:rPr>
              <w:t>částečně</w:t>
            </w:r>
          </w:p>
          <w:p w:rsidR="00CC5F82" w:rsidRPr="00A73E4E" w:rsidRDefault="00CC5F82" w:rsidP="00981FEF">
            <w:pPr>
              <w:jc w:val="center"/>
              <w:rPr>
                <w:rFonts w:ascii="Calibri" w:hAnsi="Calibri" w:cs="Calibri"/>
                <w:sz w:val="24"/>
                <w:szCs w:val="24"/>
              </w:rPr>
            </w:pPr>
            <w:r w:rsidRPr="00A73E4E">
              <w:rPr>
                <w:sz w:val="24"/>
                <w:szCs w:val="24"/>
              </w:rPr>
              <w:t>splněno </w:t>
            </w:r>
          </w:p>
        </w:tc>
      </w:tr>
      <w:tr w:rsidR="00CC5F82" w:rsidRPr="00A73E4E" w:rsidTr="00981FEF">
        <w:trPr>
          <w:trHeight w:hRule="exact" w:val="1056"/>
        </w:trPr>
        <w:tc>
          <w:tcPr>
            <w:tcW w:w="2942" w:type="dxa"/>
            <w:tcBorders>
              <w:top w:val="single" w:sz="4" w:space="0" w:color="auto"/>
              <w:left w:val="single" w:sz="4" w:space="0" w:color="auto"/>
              <w:bottom w:val="single" w:sz="4" w:space="0" w:color="auto"/>
              <w:right w:val="single" w:sz="4" w:space="0" w:color="auto"/>
            </w:tcBorders>
            <w:vAlign w:val="center"/>
            <w:hideMark/>
          </w:tcPr>
          <w:p w:rsidR="00CC5F82" w:rsidRPr="00A73E4E" w:rsidRDefault="00CC5F82" w:rsidP="00981FEF">
            <w:pPr>
              <w:rPr>
                <w:rFonts w:ascii="Calibri" w:hAnsi="Calibri" w:cs="Calibri"/>
                <w:sz w:val="24"/>
                <w:szCs w:val="24"/>
              </w:rPr>
            </w:pPr>
            <w:r w:rsidRPr="00A73E4E">
              <w:rPr>
                <w:sz w:val="24"/>
                <w:szCs w:val="24"/>
              </w:rPr>
              <w:t>Kontrola vzdělávacího obsahu vyučovacích předmětů </w:t>
            </w:r>
          </w:p>
        </w:tc>
        <w:tc>
          <w:tcPr>
            <w:tcW w:w="2942" w:type="dxa"/>
            <w:tcBorders>
              <w:top w:val="single" w:sz="4" w:space="0" w:color="auto"/>
              <w:left w:val="single" w:sz="4" w:space="0" w:color="auto"/>
              <w:bottom w:val="single" w:sz="4" w:space="0" w:color="auto"/>
              <w:right w:val="single" w:sz="4" w:space="0" w:color="auto"/>
            </w:tcBorders>
            <w:vAlign w:val="center"/>
            <w:hideMark/>
          </w:tcPr>
          <w:p w:rsidR="00CC5F82" w:rsidRPr="00A73E4E" w:rsidRDefault="00CC5F82" w:rsidP="00981FEF">
            <w:pPr>
              <w:jc w:val="center"/>
              <w:rPr>
                <w:rFonts w:ascii="Calibri" w:hAnsi="Calibri" w:cs="Calibri"/>
                <w:sz w:val="24"/>
                <w:szCs w:val="24"/>
              </w:rPr>
            </w:pPr>
            <w:r w:rsidRPr="00A73E4E">
              <w:rPr>
                <w:sz w:val="24"/>
                <w:szCs w:val="24"/>
              </w:rPr>
              <w:t>Tematické plány v jednotlivých předmětech a ročnících </w:t>
            </w:r>
          </w:p>
        </w:tc>
        <w:tc>
          <w:tcPr>
            <w:tcW w:w="1376" w:type="dxa"/>
            <w:tcBorders>
              <w:top w:val="single" w:sz="4" w:space="0" w:color="auto"/>
              <w:left w:val="single" w:sz="4" w:space="0" w:color="auto"/>
              <w:bottom w:val="single" w:sz="4" w:space="0" w:color="auto"/>
              <w:right w:val="single" w:sz="4" w:space="0" w:color="auto"/>
            </w:tcBorders>
            <w:vAlign w:val="center"/>
            <w:hideMark/>
          </w:tcPr>
          <w:p w:rsidR="00CC5F82" w:rsidRPr="00A73E4E" w:rsidRDefault="00CC5F82" w:rsidP="00981FEF">
            <w:pPr>
              <w:jc w:val="center"/>
              <w:rPr>
                <w:rFonts w:ascii="Calibri" w:hAnsi="Calibri" w:cs="Calibri"/>
                <w:sz w:val="24"/>
                <w:szCs w:val="24"/>
              </w:rPr>
            </w:pPr>
            <w:r w:rsidRPr="00A73E4E">
              <w:rPr>
                <w:sz w:val="24"/>
                <w:szCs w:val="24"/>
              </w:rPr>
              <w:t>splněno </w:t>
            </w:r>
          </w:p>
        </w:tc>
      </w:tr>
      <w:tr w:rsidR="00CC5F82" w:rsidRPr="00A73E4E" w:rsidTr="00981FEF">
        <w:trPr>
          <w:trHeight w:hRule="exact" w:val="1056"/>
        </w:trPr>
        <w:tc>
          <w:tcPr>
            <w:tcW w:w="2942" w:type="dxa"/>
            <w:tcBorders>
              <w:top w:val="single" w:sz="4" w:space="0" w:color="auto"/>
              <w:left w:val="single" w:sz="4" w:space="0" w:color="auto"/>
              <w:bottom w:val="single" w:sz="4" w:space="0" w:color="auto"/>
              <w:right w:val="single" w:sz="4" w:space="0" w:color="auto"/>
            </w:tcBorders>
            <w:vAlign w:val="center"/>
          </w:tcPr>
          <w:p w:rsidR="00CC5F82" w:rsidRPr="00A73E4E" w:rsidRDefault="00CC5F82" w:rsidP="00981FEF">
            <w:pPr>
              <w:rPr>
                <w:sz w:val="24"/>
                <w:szCs w:val="24"/>
              </w:rPr>
            </w:pPr>
            <w:r>
              <w:rPr>
                <w:sz w:val="24"/>
                <w:szCs w:val="24"/>
              </w:rPr>
              <w:t>Odstranění jazykové bariéry pro cizince</w:t>
            </w:r>
          </w:p>
        </w:tc>
        <w:tc>
          <w:tcPr>
            <w:tcW w:w="2942" w:type="dxa"/>
            <w:tcBorders>
              <w:top w:val="single" w:sz="4" w:space="0" w:color="auto"/>
              <w:left w:val="single" w:sz="4" w:space="0" w:color="auto"/>
              <w:bottom w:val="single" w:sz="4" w:space="0" w:color="auto"/>
              <w:right w:val="single" w:sz="4" w:space="0" w:color="auto"/>
            </w:tcBorders>
            <w:vAlign w:val="center"/>
          </w:tcPr>
          <w:p w:rsidR="00CC5F82" w:rsidRPr="00A73E4E" w:rsidRDefault="00CC5F82" w:rsidP="00981FEF">
            <w:pPr>
              <w:jc w:val="center"/>
              <w:rPr>
                <w:sz w:val="24"/>
                <w:szCs w:val="24"/>
              </w:rPr>
            </w:pPr>
            <w:r>
              <w:rPr>
                <w:sz w:val="24"/>
                <w:szCs w:val="24"/>
              </w:rPr>
              <w:t>Poskytování jazykové přípravy</w:t>
            </w:r>
          </w:p>
        </w:tc>
        <w:tc>
          <w:tcPr>
            <w:tcW w:w="1376" w:type="dxa"/>
            <w:tcBorders>
              <w:top w:val="single" w:sz="4" w:space="0" w:color="auto"/>
              <w:left w:val="single" w:sz="4" w:space="0" w:color="auto"/>
              <w:bottom w:val="single" w:sz="4" w:space="0" w:color="auto"/>
              <w:right w:val="single" w:sz="4" w:space="0" w:color="auto"/>
            </w:tcBorders>
            <w:vAlign w:val="center"/>
          </w:tcPr>
          <w:p w:rsidR="00CC5F82" w:rsidRPr="00A73E4E" w:rsidRDefault="00CC5F82" w:rsidP="00981FEF">
            <w:pPr>
              <w:jc w:val="center"/>
              <w:rPr>
                <w:sz w:val="24"/>
                <w:szCs w:val="24"/>
              </w:rPr>
            </w:pPr>
            <w:r>
              <w:rPr>
                <w:sz w:val="24"/>
                <w:szCs w:val="24"/>
              </w:rPr>
              <w:t>splněno</w:t>
            </w:r>
          </w:p>
        </w:tc>
      </w:tr>
    </w:tbl>
    <w:p w:rsidR="00DC0113" w:rsidRPr="00DE5101" w:rsidRDefault="00DC0113" w:rsidP="00DE5101">
      <w:pPr>
        <w:rPr>
          <w:b/>
          <w:sz w:val="24"/>
          <w:szCs w:val="24"/>
        </w:rPr>
      </w:pPr>
    </w:p>
    <w:p w:rsidR="00CC5F82" w:rsidRDefault="00CC5F82" w:rsidP="00CC5F82"/>
    <w:p w:rsidR="00CC5F82" w:rsidRPr="0038632B" w:rsidRDefault="00CC5F82" w:rsidP="00CC5F82">
      <w:pPr>
        <w:pStyle w:val="Odstavecseseznamem"/>
        <w:numPr>
          <w:ilvl w:val="0"/>
          <w:numId w:val="30"/>
        </w:numPr>
        <w:contextualSpacing/>
        <w:rPr>
          <w:b/>
          <w:bCs/>
          <w:sz w:val="24"/>
          <w:szCs w:val="24"/>
        </w:rPr>
      </w:pPr>
      <w:r w:rsidRPr="0038632B">
        <w:rPr>
          <w:b/>
          <w:bCs/>
          <w:sz w:val="24"/>
          <w:szCs w:val="24"/>
        </w:rPr>
        <w:t xml:space="preserve">Údaje o výsledcích inspekční činnosti provedené Českou školní inspekcí </w:t>
      </w:r>
    </w:p>
    <w:p w:rsidR="00CC5F82" w:rsidRDefault="00CC5F82" w:rsidP="00CC5F82">
      <w:pPr>
        <w:rPr>
          <w:b/>
          <w:bCs/>
          <w:sz w:val="24"/>
          <w:szCs w:val="24"/>
        </w:rPr>
      </w:pPr>
    </w:p>
    <w:p w:rsidR="00CC5F82" w:rsidRPr="000C7DE0" w:rsidRDefault="00CC5F82" w:rsidP="00CC5F82">
      <w:pPr>
        <w:rPr>
          <w:bCs/>
          <w:sz w:val="24"/>
          <w:szCs w:val="24"/>
        </w:rPr>
      </w:pPr>
      <w:r>
        <w:rPr>
          <w:b/>
          <w:bCs/>
          <w:sz w:val="24"/>
          <w:szCs w:val="24"/>
        </w:rPr>
        <w:t xml:space="preserve">6.1 </w:t>
      </w:r>
      <w:r w:rsidRPr="00E33501">
        <w:rPr>
          <w:b/>
          <w:bCs/>
          <w:sz w:val="24"/>
          <w:szCs w:val="24"/>
        </w:rPr>
        <w:t>Inspekční a kontrolní činnost provedená Českou školní inspekcí:</w:t>
      </w:r>
      <w:r>
        <w:rPr>
          <w:b/>
          <w:bCs/>
          <w:sz w:val="24"/>
          <w:szCs w:val="24"/>
        </w:rPr>
        <w:t xml:space="preserve"> </w:t>
      </w:r>
      <w:r w:rsidRPr="000C7DE0">
        <w:rPr>
          <w:bCs/>
          <w:sz w:val="24"/>
          <w:szCs w:val="24"/>
        </w:rPr>
        <w:t>ne</w:t>
      </w:r>
    </w:p>
    <w:p w:rsidR="00CC5F82" w:rsidRPr="00E33501" w:rsidRDefault="00CC5F82" w:rsidP="00CC5F82">
      <w:pPr>
        <w:rPr>
          <w:color w:val="00B0F0"/>
          <w:sz w:val="24"/>
          <w:szCs w:val="24"/>
        </w:rPr>
      </w:pPr>
    </w:p>
    <w:p w:rsidR="00CC5F82" w:rsidRDefault="00CC5F82" w:rsidP="00CC5F82">
      <w:pPr>
        <w:rPr>
          <w:bCs/>
          <w:sz w:val="24"/>
          <w:szCs w:val="24"/>
        </w:rPr>
      </w:pPr>
      <w:r>
        <w:rPr>
          <w:b/>
          <w:bCs/>
          <w:sz w:val="24"/>
          <w:szCs w:val="24"/>
        </w:rPr>
        <w:t xml:space="preserve">6.2 </w:t>
      </w:r>
      <w:r w:rsidRPr="00E866CF">
        <w:rPr>
          <w:b/>
          <w:bCs/>
          <w:sz w:val="24"/>
          <w:szCs w:val="24"/>
        </w:rPr>
        <w:t>Opatření zavedená na základě zjištění České školní inspekce:</w:t>
      </w:r>
      <w:r>
        <w:rPr>
          <w:b/>
          <w:bCs/>
          <w:sz w:val="24"/>
          <w:szCs w:val="24"/>
        </w:rPr>
        <w:t xml:space="preserve"> </w:t>
      </w:r>
      <w:r w:rsidRPr="000C7DE0">
        <w:rPr>
          <w:bCs/>
          <w:sz w:val="24"/>
          <w:szCs w:val="24"/>
        </w:rPr>
        <w:t>ne</w:t>
      </w:r>
    </w:p>
    <w:p w:rsidR="00CC5F82" w:rsidRDefault="00CC5F82" w:rsidP="00CC5F82">
      <w:pPr>
        <w:rPr>
          <w:bCs/>
          <w:sz w:val="24"/>
          <w:szCs w:val="24"/>
        </w:rPr>
      </w:pPr>
    </w:p>
    <w:p w:rsidR="00CC5F82" w:rsidRPr="005802D6" w:rsidRDefault="00CC5F82" w:rsidP="00CC5F82">
      <w:pPr>
        <w:rPr>
          <w:bCs/>
          <w:sz w:val="24"/>
        </w:rPr>
      </w:pPr>
      <w:r>
        <w:rPr>
          <w:b/>
          <w:bCs/>
          <w:sz w:val="24"/>
        </w:rPr>
        <w:t xml:space="preserve">6.3 Kontroly provedené jinými kontrolními orgány: </w:t>
      </w:r>
      <w:r>
        <w:rPr>
          <w:bCs/>
          <w:sz w:val="24"/>
        </w:rPr>
        <w:t>ano ( MŠMT – Bezplatná strava)</w:t>
      </w:r>
    </w:p>
    <w:p w:rsidR="00CC5F82" w:rsidRDefault="00CC5F82" w:rsidP="00CC5F82">
      <w:pPr>
        <w:pStyle w:val="Odstavecseseznamem"/>
        <w:rPr>
          <w:b/>
          <w:bCs/>
          <w:sz w:val="24"/>
        </w:rPr>
      </w:pPr>
    </w:p>
    <w:p w:rsidR="00CC5F82" w:rsidRDefault="00CC5F82" w:rsidP="00CC5F82">
      <w:pPr>
        <w:rPr>
          <w:b/>
          <w:bCs/>
          <w:sz w:val="24"/>
        </w:rPr>
      </w:pPr>
      <w:r>
        <w:rPr>
          <w:b/>
          <w:bCs/>
          <w:sz w:val="24"/>
        </w:rPr>
        <w:t xml:space="preserve">6.4 Opatření zavedená na základě zjištění jiných kontrolních orgánů: </w:t>
      </w:r>
      <w:r>
        <w:rPr>
          <w:bCs/>
          <w:sz w:val="24"/>
        </w:rPr>
        <w:t>ne</w:t>
      </w:r>
    </w:p>
    <w:p w:rsidR="00CC5F82" w:rsidRDefault="00CC5F82" w:rsidP="00CC5F82">
      <w:pPr>
        <w:pStyle w:val="Nadpis3"/>
        <w:jc w:val="left"/>
        <w:rPr>
          <w:rFonts w:ascii="Times New Roman" w:eastAsia="Calibri" w:hAnsi="Times New Roman" w:cs="Times New Roman"/>
          <w:sz w:val="24"/>
          <w:szCs w:val="24"/>
          <w:lang w:eastAsia="en-US"/>
        </w:rPr>
      </w:pPr>
      <w:r>
        <w:rPr>
          <w:rFonts w:ascii="Times New Roman" w:hAnsi="Times New Roman" w:cs="Times New Roman"/>
          <w:sz w:val="24"/>
          <w:szCs w:val="24"/>
        </w:rPr>
        <w:lastRenderedPageBreak/>
        <w:t>7.0</w:t>
      </w:r>
      <w:r w:rsidRPr="00E11521">
        <w:rPr>
          <w:rFonts w:ascii="Times New Roman" w:hAnsi="Times New Roman" w:cs="Times New Roman"/>
          <w:sz w:val="24"/>
          <w:szCs w:val="24"/>
        </w:rPr>
        <w:t xml:space="preserve"> </w:t>
      </w:r>
      <w:r w:rsidRPr="00E33501">
        <w:rPr>
          <w:rFonts w:ascii="Times New Roman" w:hAnsi="Times New Roman" w:cs="Times New Roman"/>
          <w:sz w:val="24"/>
          <w:szCs w:val="24"/>
        </w:rPr>
        <w:t>Ú</w:t>
      </w:r>
      <w:r w:rsidRPr="00E33501">
        <w:rPr>
          <w:rFonts w:ascii="Times New Roman" w:eastAsia="Calibri" w:hAnsi="Times New Roman" w:cs="Times New Roman"/>
          <w:sz w:val="24"/>
          <w:szCs w:val="24"/>
          <w:lang w:eastAsia="en-US"/>
        </w:rPr>
        <w:t>daje o přijímacím řízení nebo o zápisu k povinné školní docházce a následném přijetí do školy</w:t>
      </w:r>
    </w:p>
    <w:p w:rsidR="00CC5F82" w:rsidRDefault="00CC5F82" w:rsidP="00CC5F82">
      <w:pPr>
        <w:rPr>
          <w:lang w:eastAsia="en-US"/>
        </w:rPr>
      </w:pPr>
    </w:p>
    <w:p w:rsidR="00CC5F82" w:rsidRPr="00E33501" w:rsidRDefault="00CC5F82" w:rsidP="00CC5F82">
      <w:pPr>
        <w:rPr>
          <w:lang w:eastAsia="en-US"/>
        </w:rPr>
      </w:pPr>
    </w:p>
    <w:p w:rsidR="00CC5F82" w:rsidRPr="00E11521" w:rsidRDefault="00CC5F82" w:rsidP="00CC5F82">
      <w:pPr>
        <w:rPr>
          <w:b/>
          <w:bCs/>
          <w:sz w:val="24"/>
          <w:szCs w:val="24"/>
        </w:rPr>
      </w:pPr>
      <w:r w:rsidRPr="0038632B">
        <w:rPr>
          <w:b/>
          <w:bCs/>
          <w:sz w:val="24"/>
          <w:szCs w:val="24"/>
        </w:rPr>
        <w:t>7</w:t>
      </w:r>
      <w:r w:rsidRPr="00E11521">
        <w:rPr>
          <w:b/>
          <w:bCs/>
          <w:sz w:val="24"/>
          <w:szCs w:val="24"/>
        </w:rPr>
        <w:t xml:space="preserve">.1 Rozhodnutí </w:t>
      </w:r>
      <w:r>
        <w:rPr>
          <w:b/>
          <w:bCs/>
          <w:sz w:val="24"/>
          <w:szCs w:val="24"/>
        </w:rPr>
        <w:t xml:space="preserve">vydaná </w:t>
      </w:r>
      <w:r w:rsidRPr="00E11521">
        <w:rPr>
          <w:b/>
          <w:bCs/>
          <w:sz w:val="24"/>
          <w:szCs w:val="24"/>
        </w:rPr>
        <w:t>ředitele</w:t>
      </w:r>
      <w:r>
        <w:rPr>
          <w:b/>
          <w:bCs/>
          <w:sz w:val="24"/>
          <w:szCs w:val="24"/>
        </w:rPr>
        <w:t>m školy</w:t>
      </w:r>
    </w:p>
    <w:tbl>
      <w:tblPr>
        <w:tblW w:w="94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99"/>
        <w:gridCol w:w="2126"/>
        <w:gridCol w:w="1701"/>
      </w:tblGrid>
      <w:tr w:rsidR="00CC5F82" w:rsidRPr="00E11521" w:rsidTr="00981FEF">
        <w:tc>
          <w:tcPr>
            <w:tcW w:w="5599" w:type="dxa"/>
            <w:tcBorders>
              <w:top w:val="single" w:sz="4" w:space="0" w:color="auto"/>
              <w:left w:val="single" w:sz="4" w:space="0" w:color="auto"/>
              <w:bottom w:val="single" w:sz="4" w:space="0" w:color="auto"/>
              <w:right w:val="single" w:sz="6" w:space="0" w:color="auto"/>
            </w:tcBorders>
          </w:tcPr>
          <w:p w:rsidR="00CC5F82" w:rsidRPr="00E11521" w:rsidRDefault="00CC5F82" w:rsidP="00981FEF">
            <w:pPr>
              <w:jc w:val="center"/>
              <w:rPr>
                <w:sz w:val="24"/>
                <w:szCs w:val="24"/>
              </w:rPr>
            </w:pPr>
          </w:p>
        </w:tc>
        <w:tc>
          <w:tcPr>
            <w:tcW w:w="2126" w:type="dxa"/>
            <w:tcBorders>
              <w:top w:val="single" w:sz="4" w:space="0" w:color="auto"/>
              <w:left w:val="single" w:sz="6" w:space="0" w:color="auto"/>
              <w:bottom w:val="single" w:sz="4" w:space="0" w:color="auto"/>
              <w:right w:val="single" w:sz="6" w:space="0" w:color="auto"/>
            </w:tcBorders>
          </w:tcPr>
          <w:p w:rsidR="00CC5F82" w:rsidRPr="00E11521" w:rsidRDefault="00CC5F82" w:rsidP="00981FEF">
            <w:pPr>
              <w:jc w:val="center"/>
              <w:rPr>
                <w:sz w:val="24"/>
                <w:szCs w:val="24"/>
              </w:rPr>
            </w:pPr>
            <w:r w:rsidRPr="00E11521">
              <w:rPr>
                <w:sz w:val="24"/>
                <w:szCs w:val="24"/>
              </w:rPr>
              <w:t>Počet rozhodnutí</w:t>
            </w:r>
          </w:p>
        </w:tc>
        <w:tc>
          <w:tcPr>
            <w:tcW w:w="1701" w:type="dxa"/>
            <w:tcBorders>
              <w:top w:val="single" w:sz="4" w:space="0" w:color="auto"/>
              <w:left w:val="single" w:sz="6" w:space="0" w:color="auto"/>
              <w:bottom w:val="single" w:sz="4" w:space="0" w:color="auto"/>
              <w:right w:val="single" w:sz="4" w:space="0" w:color="auto"/>
            </w:tcBorders>
          </w:tcPr>
          <w:p w:rsidR="00CC5F82" w:rsidRPr="00E11521" w:rsidRDefault="00CC5F82" w:rsidP="00981FEF">
            <w:pPr>
              <w:jc w:val="center"/>
              <w:rPr>
                <w:sz w:val="24"/>
                <w:szCs w:val="24"/>
              </w:rPr>
            </w:pPr>
            <w:r w:rsidRPr="00E11521">
              <w:rPr>
                <w:sz w:val="24"/>
                <w:szCs w:val="24"/>
              </w:rPr>
              <w:t>Počet odvolání</w:t>
            </w:r>
          </w:p>
        </w:tc>
      </w:tr>
      <w:tr w:rsidR="00CC5F82" w:rsidRPr="00E11521" w:rsidTr="00981FEF">
        <w:tc>
          <w:tcPr>
            <w:tcW w:w="5599" w:type="dxa"/>
            <w:tcBorders>
              <w:top w:val="single" w:sz="4" w:space="0" w:color="auto"/>
              <w:left w:val="single" w:sz="4" w:space="0" w:color="auto"/>
              <w:bottom w:val="single" w:sz="4" w:space="0" w:color="auto"/>
              <w:right w:val="single" w:sz="4" w:space="0" w:color="auto"/>
            </w:tcBorders>
          </w:tcPr>
          <w:p w:rsidR="00CC5F82" w:rsidRDefault="00CC5F82" w:rsidP="00587A82">
            <w:pPr>
              <w:rPr>
                <w:sz w:val="24"/>
                <w:szCs w:val="24"/>
              </w:rPr>
            </w:pPr>
            <w:r>
              <w:rPr>
                <w:sz w:val="24"/>
                <w:szCs w:val="24"/>
              </w:rPr>
              <w:t xml:space="preserve">Přijetí do 1. tříd </w:t>
            </w:r>
          </w:p>
        </w:tc>
        <w:tc>
          <w:tcPr>
            <w:tcW w:w="2126" w:type="dxa"/>
            <w:tcBorders>
              <w:top w:val="single" w:sz="4" w:space="0" w:color="auto"/>
              <w:left w:val="single" w:sz="4" w:space="0" w:color="auto"/>
              <w:bottom w:val="single" w:sz="4" w:space="0" w:color="auto"/>
              <w:right w:val="single" w:sz="4" w:space="0" w:color="auto"/>
            </w:tcBorders>
          </w:tcPr>
          <w:p w:rsidR="00CC5F82" w:rsidRPr="00E11521" w:rsidRDefault="00E34AD5" w:rsidP="007F3CD8">
            <w:pPr>
              <w:jc w:val="center"/>
              <w:rPr>
                <w:sz w:val="24"/>
                <w:szCs w:val="24"/>
              </w:rPr>
            </w:pPr>
            <w:r>
              <w:rPr>
                <w:sz w:val="24"/>
                <w:szCs w:val="24"/>
              </w:rPr>
              <w:t>48</w:t>
            </w:r>
          </w:p>
        </w:tc>
        <w:tc>
          <w:tcPr>
            <w:tcW w:w="1701" w:type="dxa"/>
            <w:tcBorders>
              <w:top w:val="single" w:sz="4" w:space="0" w:color="auto"/>
              <w:left w:val="single" w:sz="4" w:space="0" w:color="auto"/>
              <w:bottom w:val="single" w:sz="4" w:space="0" w:color="auto"/>
              <w:right w:val="single" w:sz="4" w:space="0" w:color="auto"/>
            </w:tcBorders>
          </w:tcPr>
          <w:p w:rsidR="00CC5F82" w:rsidRPr="00E11521" w:rsidRDefault="00E34AD5" w:rsidP="007F3CD8">
            <w:pPr>
              <w:jc w:val="center"/>
              <w:rPr>
                <w:sz w:val="24"/>
                <w:szCs w:val="24"/>
              </w:rPr>
            </w:pPr>
            <w:r>
              <w:rPr>
                <w:sz w:val="24"/>
                <w:szCs w:val="24"/>
              </w:rPr>
              <w:t>0</w:t>
            </w:r>
          </w:p>
        </w:tc>
      </w:tr>
      <w:tr w:rsidR="00CC5F82" w:rsidRPr="00E11521" w:rsidTr="00981FEF">
        <w:tc>
          <w:tcPr>
            <w:tcW w:w="5599" w:type="dxa"/>
            <w:tcBorders>
              <w:top w:val="single" w:sz="4" w:space="0" w:color="auto"/>
              <w:left w:val="single" w:sz="4" w:space="0" w:color="auto"/>
              <w:bottom w:val="single" w:sz="4" w:space="0" w:color="auto"/>
              <w:right w:val="single" w:sz="4" w:space="0" w:color="auto"/>
            </w:tcBorders>
          </w:tcPr>
          <w:p w:rsidR="00CC5F82" w:rsidRPr="00E11521" w:rsidRDefault="00CC5F82" w:rsidP="00587A82">
            <w:pPr>
              <w:rPr>
                <w:sz w:val="24"/>
                <w:szCs w:val="24"/>
              </w:rPr>
            </w:pPr>
            <w:r>
              <w:rPr>
                <w:sz w:val="24"/>
                <w:szCs w:val="24"/>
              </w:rPr>
              <w:t xml:space="preserve">Přijetí k základnímu vzdělávání </w:t>
            </w:r>
          </w:p>
        </w:tc>
        <w:tc>
          <w:tcPr>
            <w:tcW w:w="2126" w:type="dxa"/>
            <w:tcBorders>
              <w:top w:val="single" w:sz="4" w:space="0" w:color="auto"/>
              <w:left w:val="single" w:sz="4" w:space="0" w:color="auto"/>
              <w:bottom w:val="single" w:sz="4" w:space="0" w:color="auto"/>
              <w:right w:val="single" w:sz="4" w:space="0" w:color="auto"/>
            </w:tcBorders>
          </w:tcPr>
          <w:p w:rsidR="00CC5F82" w:rsidRPr="00E11521" w:rsidRDefault="00E34AD5" w:rsidP="007F3CD8">
            <w:pPr>
              <w:jc w:val="center"/>
              <w:rPr>
                <w:sz w:val="24"/>
                <w:szCs w:val="24"/>
              </w:rPr>
            </w:pPr>
            <w:r>
              <w:rPr>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CC5F82" w:rsidRPr="00E11521" w:rsidRDefault="00E34AD5" w:rsidP="007F3CD8">
            <w:pPr>
              <w:jc w:val="center"/>
              <w:rPr>
                <w:sz w:val="24"/>
                <w:szCs w:val="24"/>
              </w:rPr>
            </w:pPr>
            <w:r>
              <w:rPr>
                <w:sz w:val="24"/>
                <w:szCs w:val="24"/>
              </w:rPr>
              <w:t>0</w:t>
            </w:r>
          </w:p>
        </w:tc>
      </w:tr>
      <w:tr w:rsidR="00CC5F82" w:rsidRPr="00E11521" w:rsidTr="00981FEF">
        <w:tc>
          <w:tcPr>
            <w:tcW w:w="5599" w:type="dxa"/>
            <w:tcBorders>
              <w:top w:val="single" w:sz="4" w:space="0" w:color="auto"/>
              <w:left w:val="single" w:sz="4" w:space="0" w:color="auto"/>
              <w:bottom w:val="single" w:sz="4" w:space="0" w:color="auto"/>
              <w:right w:val="single" w:sz="4" w:space="0" w:color="auto"/>
            </w:tcBorders>
          </w:tcPr>
          <w:p w:rsidR="00CC5F82" w:rsidRPr="00E11521" w:rsidRDefault="00CC5F82" w:rsidP="001C36D2">
            <w:pPr>
              <w:jc w:val="both"/>
              <w:rPr>
                <w:sz w:val="24"/>
                <w:szCs w:val="24"/>
              </w:rPr>
            </w:pPr>
            <w:r>
              <w:rPr>
                <w:sz w:val="24"/>
                <w:szCs w:val="24"/>
              </w:rPr>
              <w:t xml:space="preserve">Nepřijetí do 1. tříd </w:t>
            </w:r>
          </w:p>
        </w:tc>
        <w:tc>
          <w:tcPr>
            <w:tcW w:w="2126" w:type="dxa"/>
            <w:tcBorders>
              <w:top w:val="single" w:sz="4" w:space="0" w:color="auto"/>
              <w:left w:val="single" w:sz="4" w:space="0" w:color="auto"/>
              <w:bottom w:val="single" w:sz="4" w:space="0" w:color="auto"/>
              <w:right w:val="single" w:sz="4" w:space="0" w:color="auto"/>
            </w:tcBorders>
          </w:tcPr>
          <w:p w:rsidR="00CC5F82" w:rsidRPr="00E11521" w:rsidRDefault="00E34AD5" w:rsidP="007F3CD8">
            <w:pPr>
              <w:jc w:val="center"/>
              <w:rPr>
                <w:sz w:val="24"/>
                <w:szCs w:val="24"/>
              </w:rPr>
            </w:pPr>
            <w:r>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C5F82" w:rsidRPr="00E11521" w:rsidRDefault="00E34AD5" w:rsidP="007F3CD8">
            <w:pPr>
              <w:jc w:val="center"/>
              <w:rPr>
                <w:sz w:val="24"/>
                <w:szCs w:val="24"/>
              </w:rPr>
            </w:pPr>
            <w:r>
              <w:rPr>
                <w:sz w:val="24"/>
                <w:szCs w:val="24"/>
              </w:rPr>
              <w:t>0</w:t>
            </w:r>
          </w:p>
        </w:tc>
      </w:tr>
      <w:tr w:rsidR="00CC5F82" w:rsidRPr="00E11521" w:rsidTr="00981FEF">
        <w:tc>
          <w:tcPr>
            <w:tcW w:w="5599" w:type="dxa"/>
            <w:tcBorders>
              <w:top w:val="single" w:sz="4" w:space="0" w:color="auto"/>
              <w:left w:val="single" w:sz="4" w:space="0" w:color="auto"/>
              <w:bottom w:val="single" w:sz="4" w:space="0" w:color="auto"/>
              <w:right w:val="single" w:sz="4" w:space="0" w:color="auto"/>
            </w:tcBorders>
          </w:tcPr>
          <w:p w:rsidR="00CC5F82" w:rsidRPr="00E11521" w:rsidRDefault="00CC5F82" w:rsidP="001C36D2">
            <w:pPr>
              <w:jc w:val="both"/>
              <w:rPr>
                <w:sz w:val="24"/>
                <w:szCs w:val="24"/>
              </w:rPr>
            </w:pPr>
            <w:r w:rsidRPr="00E11521">
              <w:rPr>
                <w:sz w:val="24"/>
                <w:szCs w:val="24"/>
              </w:rPr>
              <w:t xml:space="preserve">Odklad povinné školní docházky </w:t>
            </w:r>
          </w:p>
        </w:tc>
        <w:tc>
          <w:tcPr>
            <w:tcW w:w="2126" w:type="dxa"/>
            <w:tcBorders>
              <w:top w:val="single" w:sz="4" w:space="0" w:color="auto"/>
              <w:left w:val="single" w:sz="4" w:space="0" w:color="auto"/>
              <w:bottom w:val="single" w:sz="4" w:space="0" w:color="auto"/>
              <w:right w:val="single" w:sz="4" w:space="0" w:color="auto"/>
            </w:tcBorders>
          </w:tcPr>
          <w:p w:rsidR="00CC5F82" w:rsidRPr="00E11521" w:rsidRDefault="00CC5F82" w:rsidP="007F3CD8">
            <w:pPr>
              <w:jc w:val="center"/>
              <w:rPr>
                <w:sz w:val="24"/>
                <w:szCs w:val="24"/>
              </w:rPr>
            </w:pPr>
            <w:r>
              <w:rPr>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CC5F82" w:rsidRPr="00E11521" w:rsidRDefault="00CC5F82" w:rsidP="007F3CD8">
            <w:pPr>
              <w:jc w:val="center"/>
              <w:rPr>
                <w:sz w:val="24"/>
                <w:szCs w:val="24"/>
              </w:rPr>
            </w:pPr>
            <w:r>
              <w:rPr>
                <w:sz w:val="24"/>
                <w:szCs w:val="24"/>
              </w:rPr>
              <w:t>0</w:t>
            </w:r>
          </w:p>
        </w:tc>
      </w:tr>
      <w:tr w:rsidR="00CC5F82" w:rsidRPr="00E11521" w:rsidTr="00981FEF">
        <w:tc>
          <w:tcPr>
            <w:tcW w:w="5599" w:type="dxa"/>
            <w:tcBorders>
              <w:top w:val="single" w:sz="4" w:space="0" w:color="auto"/>
              <w:left w:val="single" w:sz="4" w:space="0" w:color="auto"/>
              <w:bottom w:val="single" w:sz="4" w:space="0" w:color="auto"/>
              <w:right w:val="single" w:sz="4" w:space="0" w:color="auto"/>
            </w:tcBorders>
          </w:tcPr>
          <w:p w:rsidR="00CC5F82" w:rsidRPr="00E11521" w:rsidRDefault="00CC5F82" w:rsidP="001C36D2">
            <w:pPr>
              <w:jc w:val="both"/>
              <w:rPr>
                <w:sz w:val="24"/>
                <w:szCs w:val="24"/>
              </w:rPr>
            </w:pPr>
            <w:r w:rsidRPr="00E11521">
              <w:rPr>
                <w:sz w:val="24"/>
                <w:szCs w:val="24"/>
              </w:rPr>
              <w:t>Dodatečné odložení povinné školní docházky</w:t>
            </w:r>
          </w:p>
        </w:tc>
        <w:tc>
          <w:tcPr>
            <w:tcW w:w="2126" w:type="dxa"/>
            <w:tcBorders>
              <w:top w:val="single" w:sz="4" w:space="0" w:color="auto"/>
              <w:left w:val="single" w:sz="4" w:space="0" w:color="auto"/>
              <w:bottom w:val="single" w:sz="4" w:space="0" w:color="auto"/>
              <w:right w:val="single" w:sz="4" w:space="0" w:color="auto"/>
            </w:tcBorders>
          </w:tcPr>
          <w:p w:rsidR="00CC5F82" w:rsidRPr="00E11521" w:rsidRDefault="00CC5F82" w:rsidP="007F3CD8">
            <w:pPr>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C5F82" w:rsidRPr="00E11521" w:rsidRDefault="00CC5F82" w:rsidP="007F3CD8">
            <w:pPr>
              <w:jc w:val="center"/>
              <w:rPr>
                <w:sz w:val="24"/>
                <w:szCs w:val="24"/>
              </w:rPr>
            </w:pPr>
            <w:r>
              <w:rPr>
                <w:sz w:val="24"/>
                <w:szCs w:val="24"/>
              </w:rPr>
              <w:t>0</w:t>
            </w:r>
          </w:p>
        </w:tc>
      </w:tr>
      <w:tr w:rsidR="00CC5F82" w:rsidRPr="00E11521" w:rsidTr="00981FEF">
        <w:tc>
          <w:tcPr>
            <w:tcW w:w="5599" w:type="dxa"/>
            <w:tcBorders>
              <w:top w:val="single" w:sz="4" w:space="0" w:color="auto"/>
              <w:left w:val="single" w:sz="4" w:space="0" w:color="auto"/>
              <w:bottom w:val="single" w:sz="4" w:space="0" w:color="auto"/>
              <w:right w:val="single" w:sz="4" w:space="0" w:color="auto"/>
            </w:tcBorders>
          </w:tcPr>
          <w:p w:rsidR="00CC5F82" w:rsidRPr="00E11521" w:rsidRDefault="00CC5F82" w:rsidP="001C36D2">
            <w:pPr>
              <w:jc w:val="both"/>
              <w:rPr>
                <w:sz w:val="24"/>
                <w:szCs w:val="24"/>
              </w:rPr>
            </w:pPr>
            <w:r w:rsidRPr="00E11521">
              <w:rPr>
                <w:sz w:val="24"/>
                <w:szCs w:val="24"/>
              </w:rPr>
              <w:t>Jiné</w:t>
            </w:r>
          </w:p>
        </w:tc>
        <w:tc>
          <w:tcPr>
            <w:tcW w:w="2126" w:type="dxa"/>
            <w:tcBorders>
              <w:top w:val="single" w:sz="4" w:space="0" w:color="auto"/>
              <w:left w:val="single" w:sz="4" w:space="0" w:color="auto"/>
              <w:bottom w:val="single" w:sz="4" w:space="0" w:color="auto"/>
              <w:right w:val="single" w:sz="4" w:space="0" w:color="auto"/>
            </w:tcBorders>
          </w:tcPr>
          <w:p w:rsidR="00CC5F82" w:rsidRPr="00E11521" w:rsidRDefault="00CC5F82" w:rsidP="001C36D2">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5F82" w:rsidRPr="00E11521" w:rsidRDefault="00CC5F82" w:rsidP="001C36D2">
            <w:pPr>
              <w:jc w:val="both"/>
              <w:rPr>
                <w:sz w:val="24"/>
                <w:szCs w:val="24"/>
              </w:rPr>
            </w:pPr>
          </w:p>
        </w:tc>
      </w:tr>
    </w:tbl>
    <w:p w:rsidR="00CC5F82" w:rsidRDefault="00CC5F82" w:rsidP="001C36D2">
      <w:pPr>
        <w:jc w:val="both"/>
        <w:rPr>
          <w:sz w:val="24"/>
          <w:szCs w:val="24"/>
        </w:rPr>
      </w:pPr>
      <w:bookmarkStart w:id="1" w:name="_Hlk138403771"/>
    </w:p>
    <w:tbl>
      <w:tblPr>
        <w:tblStyle w:val="Mkatabulky"/>
        <w:tblW w:w="9322" w:type="dxa"/>
        <w:tblInd w:w="0" w:type="dxa"/>
        <w:tblLook w:val="04A0" w:firstRow="1" w:lastRow="0" w:firstColumn="1" w:lastColumn="0" w:noHBand="0" w:noVBand="1"/>
      </w:tblPr>
      <w:tblGrid>
        <w:gridCol w:w="7763"/>
        <w:gridCol w:w="1559"/>
      </w:tblGrid>
      <w:tr w:rsidR="00CC5F82" w:rsidRPr="001D106E" w:rsidTr="00981FEF">
        <w:trPr>
          <w:trHeight w:val="264"/>
        </w:trPr>
        <w:tc>
          <w:tcPr>
            <w:tcW w:w="7763" w:type="dxa"/>
            <w:noWrap/>
            <w:hideMark/>
          </w:tcPr>
          <w:p w:rsidR="00CC5F82" w:rsidRPr="001D106E" w:rsidRDefault="00CC5F82" w:rsidP="001C36D2">
            <w:pPr>
              <w:jc w:val="both"/>
              <w:rPr>
                <w:sz w:val="24"/>
                <w:szCs w:val="24"/>
              </w:rPr>
            </w:pPr>
            <w:r w:rsidRPr="001D106E">
              <w:rPr>
                <w:sz w:val="24"/>
                <w:szCs w:val="24"/>
              </w:rPr>
              <w:t>Celkový počet odvolání</w:t>
            </w:r>
            <w:r>
              <w:rPr>
                <w:sz w:val="24"/>
                <w:szCs w:val="24"/>
              </w:rPr>
              <w:t xml:space="preserve"> v rámci</w:t>
            </w:r>
            <w:r w:rsidRPr="001D106E">
              <w:rPr>
                <w:sz w:val="24"/>
                <w:szCs w:val="24"/>
              </w:rPr>
              <w:t xml:space="preserve"> přijímacího řízení</w:t>
            </w:r>
            <w:r>
              <w:rPr>
                <w:sz w:val="24"/>
                <w:szCs w:val="24"/>
              </w:rPr>
              <w:t xml:space="preserve"> – zápis do 1. tříd </w:t>
            </w:r>
          </w:p>
        </w:tc>
        <w:tc>
          <w:tcPr>
            <w:tcW w:w="1559" w:type="dxa"/>
            <w:noWrap/>
            <w:hideMark/>
          </w:tcPr>
          <w:p w:rsidR="00CC5F82" w:rsidRPr="001D106E" w:rsidRDefault="00CC5F82" w:rsidP="001C36D2">
            <w:pPr>
              <w:jc w:val="both"/>
              <w:rPr>
                <w:sz w:val="24"/>
                <w:szCs w:val="24"/>
              </w:rPr>
            </w:pPr>
            <w:r w:rsidRPr="001D106E">
              <w:rPr>
                <w:sz w:val="24"/>
                <w:szCs w:val="24"/>
              </w:rPr>
              <w:t> </w:t>
            </w:r>
          </w:p>
        </w:tc>
      </w:tr>
      <w:tr w:rsidR="00CC5F82" w:rsidRPr="001D106E" w:rsidTr="00981FEF">
        <w:trPr>
          <w:trHeight w:val="264"/>
        </w:trPr>
        <w:tc>
          <w:tcPr>
            <w:tcW w:w="7763" w:type="dxa"/>
            <w:noWrap/>
            <w:hideMark/>
          </w:tcPr>
          <w:p w:rsidR="00CC5F82" w:rsidRPr="001D106E" w:rsidRDefault="00CC5F82" w:rsidP="001C36D2">
            <w:pPr>
              <w:jc w:val="both"/>
              <w:rPr>
                <w:sz w:val="24"/>
                <w:szCs w:val="24"/>
              </w:rPr>
            </w:pPr>
            <w:r w:rsidRPr="001D106E">
              <w:rPr>
                <w:sz w:val="24"/>
                <w:szCs w:val="24"/>
              </w:rPr>
              <w:t xml:space="preserve">        z toho vyřešeno </w:t>
            </w:r>
            <w:proofErr w:type="spellStart"/>
            <w:r w:rsidRPr="001D106E">
              <w:rPr>
                <w:sz w:val="24"/>
                <w:szCs w:val="24"/>
              </w:rPr>
              <w:t>autoremedurou</w:t>
            </w:r>
            <w:proofErr w:type="spellEnd"/>
          </w:p>
        </w:tc>
        <w:tc>
          <w:tcPr>
            <w:tcW w:w="1559" w:type="dxa"/>
            <w:noWrap/>
            <w:hideMark/>
          </w:tcPr>
          <w:p w:rsidR="00CC5F82" w:rsidRPr="001D106E" w:rsidRDefault="00CC5F82" w:rsidP="007F3CD8">
            <w:pPr>
              <w:jc w:val="center"/>
              <w:rPr>
                <w:sz w:val="24"/>
                <w:szCs w:val="24"/>
              </w:rPr>
            </w:pPr>
            <w:r>
              <w:rPr>
                <w:sz w:val="24"/>
                <w:szCs w:val="24"/>
              </w:rPr>
              <w:t>0</w:t>
            </w:r>
          </w:p>
        </w:tc>
      </w:tr>
      <w:tr w:rsidR="00CC5F82" w:rsidRPr="001D106E" w:rsidTr="00981FEF">
        <w:trPr>
          <w:trHeight w:val="264"/>
        </w:trPr>
        <w:tc>
          <w:tcPr>
            <w:tcW w:w="7763" w:type="dxa"/>
            <w:noWrap/>
            <w:hideMark/>
          </w:tcPr>
          <w:p w:rsidR="00CC5F82" w:rsidRPr="001D106E" w:rsidRDefault="00CC5F82" w:rsidP="001C36D2">
            <w:pPr>
              <w:jc w:val="both"/>
              <w:rPr>
                <w:sz w:val="24"/>
                <w:szCs w:val="24"/>
              </w:rPr>
            </w:pPr>
            <w:r w:rsidRPr="001D106E">
              <w:rPr>
                <w:sz w:val="24"/>
                <w:szCs w:val="24"/>
              </w:rPr>
              <w:t xml:space="preserve">        z toho postoupeno krajskému úřadu</w:t>
            </w:r>
          </w:p>
        </w:tc>
        <w:tc>
          <w:tcPr>
            <w:tcW w:w="1559" w:type="dxa"/>
            <w:noWrap/>
            <w:hideMark/>
          </w:tcPr>
          <w:p w:rsidR="00CC5F82" w:rsidRPr="001D106E" w:rsidRDefault="00CC5F82" w:rsidP="007F3CD8">
            <w:pPr>
              <w:jc w:val="center"/>
              <w:rPr>
                <w:sz w:val="24"/>
                <w:szCs w:val="24"/>
              </w:rPr>
            </w:pPr>
            <w:r>
              <w:rPr>
                <w:sz w:val="24"/>
                <w:szCs w:val="24"/>
              </w:rPr>
              <w:t>0</w:t>
            </w:r>
          </w:p>
        </w:tc>
      </w:tr>
    </w:tbl>
    <w:p w:rsidR="00CC5F82" w:rsidRPr="00E11521" w:rsidRDefault="00CC5F82" w:rsidP="001C36D2">
      <w:pPr>
        <w:jc w:val="both"/>
        <w:rPr>
          <w:sz w:val="24"/>
          <w:szCs w:val="24"/>
        </w:rPr>
      </w:pPr>
    </w:p>
    <w:bookmarkEnd w:id="1"/>
    <w:p w:rsidR="009D52C5" w:rsidRDefault="009D52C5" w:rsidP="001C36D2">
      <w:pPr>
        <w:jc w:val="both"/>
        <w:rPr>
          <w:b/>
          <w:sz w:val="24"/>
          <w:szCs w:val="24"/>
        </w:rPr>
      </w:pPr>
    </w:p>
    <w:p w:rsidR="00981FEF" w:rsidRPr="00E33501" w:rsidRDefault="00981FEF" w:rsidP="001C36D2">
      <w:pPr>
        <w:jc w:val="both"/>
        <w:rPr>
          <w:b/>
          <w:bCs/>
          <w:sz w:val="24"/>
          <w:szCs w:val="24"/>
        </w:rPr>
      </w:pPr>
    </w:p>
    <w:p w:rsidR="00981FEF" w:rsidRPr="00E33501" w:rsidRDefault="00981FEF" w:rsidP="001C36D2">
      <w:pPr>
        <w:jc w:val="both"/>
        <w:rPr>
          <w:b/>
          <w:bCs/>
          <w:sz w:val="24"/>
          <w:szCs w:val="24"/>
        </w:rPr>
      </w:pPr>
      <w:r>
        <w:rPr>
          <w:b/>
          <w:bCs/>
          <w:sz w:val="24"/>
          <w:szCs w:val="24"/>
        </w:rPr>
        <w:t>8</w:t>
      </w:r>
      <w:r w:rsidRPr="00E33501">
        <w:rPr>
          <w:b/>
          <w:bCs/>
          <w:sz w:val="24"/>
          <w:szCs w:val="24"/>
        </w:rPr>
        <w:t>.0 Údaje o prevenci sociálně patologických jevů, rizikového chování a zajištění podpory dětí, žáků a studentů se speciálními vzdělávacími potřebami, nadaných, mimořádně nadaných a s nárokem na poskytování jazykové příprav</w:t>
      </w:r>
    </w:p>
    <w:p w:rsidR="00587A82" w:rsidRDefault="00587A82" w:rsidP="001C36D2">
      <w:pPr>
        <w:jc w:val="both"/>
        <w:rPr>
          <w:b/>
          <w:bCs/>
          <w:sz w:val="24"/>
          <w:szCs w:val="24"/>
        </w:rPr>
      </w:pPr>
    </w:p>
    <w:p w:rsidR="00F62B1C" w:rsidRPr="00222CB3" w:rsidRDefault="00587A82" w:rsidP="001C36D2">
      <w:pPr>
        <w:jc w:val="both"/>
        <w:rPr>
          <w:b/>
          <w:bCs/>
          <w:sz w:val="24"/>
          <w:szCs w:val="24"/>
        </w:rPr>
      </w:pPr>
      <w:r>
        <w:rPr>
          <w:b/>
          <w:bCs/>
          <w:sz w:val="24"/>
          <w:szCs w:val="24"/>
        </w:rPr>
        <w:t xml:space="preserve">8.1 </w:t>
      </w:r>
      <w:r w:rsidR="00222CB3">
        <w:rPr>
          <w:b/>
          <w:bCs/>
          <w:sz w:val="24"/>
          <w:szCs w:val="24"/>
        </w:rPr>
        <w:t>Vzdělávání žáků se SVP</w:t>
      </w:r>
      <w:r>
        <w:rPr>
          <w:b/>
          <w:bCs/>
          <w:sz w:val="24"/>
          <w:szCs w:val="24"/>
        </w:rPr>
        <w:t xml:space="preserve"> – individuální integrace</w:t>
      </w:r>
    </w:p>
    <w:tbl>
      <w:tblPr>
        <w:tblW w:w="0" w:type="auto"/>
        <w:tblInd w:w="38" w:type="dxa"/>
        <w:shd w:val="clear" w:color="auto" w:fill="FFFFFF"/>
        <w:tblCellMar>
          <w:left w:w="0" w:type="dxa"/>
          <w:right w:w="0" w:type="dxa"/>
        </w:tblCellMar>
        <w:tblLook w:val="04A0" w:firstRow="1" w:lastRow="0" w:firstColumn="1" w:lastColumn="0" w:noHBand="0" w:noVBand="1"/>
      </w:tblPr>
      <w:tblGrid>
        <w:gridCol w:w="3815"/>
        <w:gridCol w:w="1245"/>
        <w:gridCol w:w="1834"/>
        <w:gridCol w:w="2130"/>
      </w:tblGrid>
      <w:tr w:rsidR="00F62B1C" w:rsidRPr="00B62695" w:rsidTr="001C36D2">
        <w:tc>
          <w:tcPr>
            <w:tcW w:w="3815"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F62B1C" w:rsidRPr="00222CB3" w:rsidRDefault="00F62B1C" w:rsidP="007F3CD8">
            <w:pPr>
              <w:jc w:val="center"/>
              <w:rPr>
                <w:color w:val="333333"/>
                <w:sz w:val="24"/>
                <w:szCs w:val="24"/>
              </w:rPr>
            </w:pPr>
            <w:r w:rsidRPr="00222CB3">
              <w:rPr>
                <w:color w:val="333333"/>
                <w:sz w:val="24"/>
                <w:szCs w:val="24"/>
              </w:rPr>
              <w:t>Typ postižení</w:t>
            </w:r>
          </w:p>
        </w:tc>
        <w:tc>
          <w:tcPr>
            <w:tcW w:w="1245" w:type="dxa"/>
            <w:tcBorders>
              <w:top w:val="single" w:sz="4" w:space="0" w:color="auto"/>
              <w:left w:val="nil"/>
              <w:bottom w:val="single" w:sz="4" w:space="0" w:color="auto"/>
              <w:right w:val="outset" w:sz="6" w:space="0" w:color="auto"/>
            </w:tcBorders>
            <w:shd w:val="clear" w:color="auto" w:fill="FFFFFF"/>
            <w:tcMar>
              <w:top w:w="0" w:type="dxa"/>
              <w:left w:w="108" w:type="dxa"/>
              <w:bottom w:w="0" w:type="dxa"/>
              <w:right w:w="108" w:type="dxa"/>
            </w:tcMar>
            <w:vAlign w:val="center"/>
            <w:hideMark/>
          </w:tcPr>
          <w:p w:rsidR="00F62B1C" w:rsidRPr="00222CB3" w:rsidRDefault="00F62B1C" w:rsidP="007F3CD8">
            <w:pPr>
              <w:jc w:val="center"/>
              <w:rPr>
                <w:color w:val="333333"/>
                <w:sz w:val="24"/>
                <w:szCs w:val="24"/>
              </w:rPr>
            </w:pPr>
            <w:r w:rsidRPr="00222CB3">
              <w:rPr>
                <w:color w:val="333333"/>
                <w:sz w:val="24"/>
                <w:szCs w:val="24"/>
              </w:rPr>
              <w:t>Ročník</w:t>
            </w:r>
          </w:p>
        </w:tc>
        <w:tc>
          <w:tcPr>
            <w:tcW w:w="18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F62B1C" w:rsidRPr="00222CB3" w:rsidRDefault="00F62B1C" w:rsidP="007F3CD8">
            <w:pPr>
              <w:jc w:val="center"/>
              <w:rPr>
                <w:color w:val="333333"/>
                <w:sz w:val="24"/>
                <w:szCs w:val="24"/>
              </w:rPr>
            </w:pPr>
            <w:r w:rsidRPr="00222CB3">
              <w:rPr>
                <w:color w:val="333333"/>
                <w:sz w:val="24"/>
                <w:szCs w:val="24"/>
              </w:rPr>
              <w:t>Počet žáků</w:t>
            </w:r>
          </w:p>
        </w:tc>
        <w:tc>
          <w:tcPr>
            <w:tcW w:w="2130" w:type="dxa"/>
            <w:tcBorders>
              <w:top w:val="single" w:sz="4" w:space="0" w:color="auto"/>
              <w:left w:val="nil"/>
              <w:bottom w:val="single" w:sz="4" w:space="0" w:color="auto"/>
              <w:right w:val="single" w:sz="4" w:space="0" w:color="auto"/>
            </w:tcBorders>
            <w:shd w:val="clear" w:color="auto" w:fill="FFFFFF"/>
            <w:vAlign w:val="center"/>
          </w:tcPr>
          <w:p w:rsidR="00F62B1C" w:rsidRPr="00222CB3" w:rsidRDefault="00F62B1C" w:rsidP="007F3CD8">
            <w:pPr>
              <w:jc w:val="center"/>
              <w:rPr>
                <w:color w:val="333333"/>
                <w:sz w:val="24"/>
                <w:szCs w:val="24"/>
              </w:rPr>
            </w:pPr>
            <w:r w:rsidRPr="00222CB3">
              <w:rPr>
                <w:color w:val="333333"/>
                <w:sz w:val="24"/>
                <w:szCs w:val="24"/>
              </w:rPr>
              <w:t>Stupeň podpůrného opatření</w:t>
            </w:r>
          </w:p>
        </w:tc>
      </w:tr>
      <w:tr w:rsidR="00F62B1C" w:rsidRPr="00B62695" w:rsidTr="001C36D2">
        <w:tc>
          <w:tcPr>
            <w:tcW w:w="3815"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hideMark/>
          </w:tcPr>
          <w:p w:rsidR="00F62B1C" w:rsidRPr="00222CB3" w:rsidRDefault="00F62B1C" w:rsidP="007F3CD8">
            <w:pPr>
              <w:jc w:val="center"/>
              <w:rPr>
                <w:color w:val="333333"/>
                <w:sz w:val="24"/>
                <w:szCs w:val="24"/>
              </w:rPr>
            </w:pPr>
            <w:r w:rsidRPr="00222CB3">
              <w:rPr>
                <w:color w:val="333333"/>
                <w:sz w:val="24"/>
                <w:szCs w:val="24"/>
              </w:rPr>
              <w:t>Vývojové poruchy chování</w:t>
            </w:r>
          </w:p>
        </w:tc>
        <w:tc>
          <w:tcPr>
            <w:tcW w:w="1245" w:type="dxa"/>
            <w:tcBorders>
              <w:top w:val="single" w:sz="4" w:space="0" w:color="auto"/>
              <w:left w:val="single" w:sz="4" w:space="0" w:color="auto"/>
              <w:bottom w:val="outset" w:sz="6" w:space="0" w:color="auto"/>
              <w:right w:val="outset" w:sz="6" w:space="0" w:color="auto"/>
            </w:tcBorders>
            <w:shd w:val="clear" w:color="auto" w:fill="FFFFFF"/>
            <w:tcMar>
              <w:top w:w="0" w:type="dxa"/>
              <w:left w:w="108" w:type="dxa"/>
              <w:bottom w:w="0" w:type="dxa"/>
              <w:right w:w="108" w:type="dxa"/>
            </w:tcMar>
            <w:vAlign w:val="center"/>
          </w:tcPr>
          <w:p w:rsidR="00F62B1C" w:rsidRPr="00222CB3" w:rsidRDefault="00F62B1C" w:rsidP="007F3CD8">
            <w:pPr>
              <w:jc w:val="center"/>
              <w:rPr>
                <w:color w:val="333333"/>
                <w:sz w:val="24"/>
                <w:szCs w:val="24"/>
              </w:rPr>
            </w:pPr>
            <w:r w:rsidRPr="00222CB3">
              <w:rPr>
                <w:color w:val="333333"/>
                <w:sz w:val="24"/>
                <w:szCs w:val="24"/>
              </w:rPr>
              <w:t>1.– 9.</w:t>
            </w:r>
          </w:p>
        </w:tc>
        <w:tc>
          <w:tcPr>
            <w:tcW w:w="1834" w:type="dxa"/>
            <w:tcBorders>
              <w:top w:val="single" w:sz="4" w:space="0" w:color="auto"/>
              <w:left w:val="nil"/>
              <w:bottom w:val="outset" w:sz="6" w:space="0" w:color="auto"/>
              <w:right w:val="outset" w:sz="6" w:space="0" w:color="auto"/>
            </w:tcBorders>
            <w:shd w:val="clear" w:color="auto" w:fill="FFFFFF"/>
            <w:tcMar>
              <w:top w:w="0" w:type="dxa"/>
              <w:left w:w="108" w:type="dxa"/>
              <w:bottom w:w="0" w:type="dxa"/>
              <w:right w:w="108" w:type="dxa"/>
            </w:tcMar>
            <w:vAlign w:val="center"/>
          </w:tcPr>
          <w:p w:rsidR="00F62B1C" w:rsidRPr="00222CB3" w:rsidRDefault="00F62B1C" w:rsidP="007F3CD8">
            <w:pPr>
              <w:jc w:val="center"/>
              <w:rPr>
                <w:color w:val="333333"/>
                <w:sz w:val="24"/>
                <w:szCs w:val="24"/>
              </w:rPr>
            </w:pPr>
            <w:r w:rsidRPr="00222CB3">
              <w:rPr>
                <w:color w:val="333333"/>
                <w:sz w:val="24"/>
                <w:szCs w:val="24"/>
              </w:rPr>
              <w:t>10</w:t>
            </w:r>
          </w:p>
        </w:tc>
        <w:tc>
          <w:tcPr>
            <w:tcW w:w="2130" w:type="dxa"/>
            <w:tcBorders>
              <w:top w:val="single" w:sz="4" w:space="0" w:color="auto"/>
              <w:left w:val="nil"/>
              <w:bottom w:val="outset" w:sz="6" w:space="0" w:color="auto"/>
              <w:right w:val="outset" w:sz="6" w:space="0" w:color="auto"/>
            </w:tcBorders>
            <w:shd w:val="clear" w:color="auto" w:fill="FFFFFF"/>
            <w:vAlign w:val="center"/>
          </w:tcPr>
          <w:p w:rsidR="00F62B1C" w:rsidRPr="00222CB3" w:rsidRDefault="00F62B1C" w:rsidP="007F3CD8">
            <w:pPr>
              <w:jc w:val="center"/>
              <w:rPr>
                <w:color w:val="333333"/>
                <w:sz w:val="24"/>
                <w:szCs w:val="24"/>
              </w:rPr>
            </w:pPr>
            <w:r w:rsidRPr="00222CB3">
              <w:rPr>
                <w:color w:val="333333"/>
                <w:sz w:val="24"/>
                <w:szCs w:val="24"/>
              </w:rPr>
              <w:t>PO 3</w:t>
            </w:r>
          </w:p>
        </w:tc>
      </w:tr>
      <w:tr w:rsidR="00F62B1C" w:rsidRPr="00B62695" w:rsidTr="001C36D2">
        <w:tc>
          <w:tcPr>
            <w:tcW w:w="3815" w:type="dxa"/>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62B1C" w:rsidRPr="00222CB3" w:rsidRDefault="00F62B1C" w:rsidP="007F3CD8">
            <w:pPr>
              <w:jc w:val="center"/>
              <w:rPr>
                <w:color w:val="333333"/>
                <w:sz w:val="24"/>
                <w:szCs w:val="24"/>
              </w:rPr>
            </w:pPr>
          </w:p>
        </w:tc>
        <w:tc>
          <w:tcPr>
            <w:tcW w:w="1245" w:type="dxa"/>
            <w:tcBorders>
              <w:top w:val="single" w:sz="4" w:space="0" w:color="auto"/>
              <w:left w:val="single" w:sz="4" w:space="0" w:color="auto"/>
              <w:bottom w:val="outset" w:sz="6" w:space="0" w:color="auto"/>
              <w:right w:val="outset" w:sz="6" w:space="0" w:color="auto"/>
            </w:tcBorders>
            <w:shd w:val="clear" w:color="auto" w:fill="FFFFFF"/>
            <w:tcMar>
              <w:top w:w="0" w:type="dxa"/>
              <w:left w:w="108" w:type="dxa"/>
              <w:bottom w:w="0" w:type="dxa"/>
              <w:right w:w="108" w:type="dxa"/>
            </w:tcMar>
            <w:vAlign w:val="center"/>
          </w:tcPr>
          <w:p w:rsidR="00F62B1C" w:rsidRPr="00222CB3" w:rsidRDefault="00F62B1C" w:rsidP="007F3CD8">
            <w:pPr>
              <w:jc w:val="center"/>
              <w:rPr>
                <w:color w:val="333333"/>
                <w:sz w:val="24"/>
                <w:szCs w:val="24"/>
              </w:rPr>
            </w:pPr>
            <w:r w:rsidRPr="00222CB3">
              <w:rPr>
                <w:color w:val="333333"/>
                <w:sz w:val="24"/>
                <w:szCs w:val="24"/>
              </w:rPr>
              <w:t>1. - 9.</w:t>
            </w:r>
          </w:p>
        </w:tc>
        <w:tc>
          <w:tcPr>
            <w:tcW w:w="1834" w:type="dxa"/>
            <w:tcBorders>
              <w:top w:val="single" w:sz="4" w:space="0" w:color="auto"/>
              <w:left w:val="nil"/>
              <w:bottom w:val="outset" w:sz="6" w:space="0" w:color="auto"/>
              <w:right w:val="outset" w:sz="6" w:space="0" w:color="auto"/>
            </w:tcBorders>
            <w:shd w:val="clear" w:color="auto" w:fill="FFFFFF"/>
            <w:tcMar>
              <w:top w:w="0" w:type="dxa"/>
              <w:left w:w="108" w:type="dxa"/>
              <w:bottom w:w="0" w:type="dxa"/>
              <w:right w:w="108" w:type="dxa"/>
            </w:tcMar>
            <w:vAlign w:val="center"/>
          </w:tcPr>
          <w:p w:rsidR="00F62B1C" w:rsidRPr="00222CB3" w:rsidRDefault="00F62B1C" w:rsidP="007F3CD8">
            <w:pPr>
              <w:jc w:val="center"/>
              <w:rPr>
                <w:color w:val="333333"/>
                <w:sz w:val="24"/>
                <w:szCs w:val="24"/>
              </w:rPr>
            </w:pPr>
            <w:r w:rsidRPr="00222CB3">
              <w:rPr>
                <w:color w:val="333333"/>
                <w:sz w:val="24"/>
                <w:szCs w:val="24"/>
              </w:rPr>
              <w:t>7</w:t>
            </w:r>
          </w:p>
        </w:tc>
        <w:tc>
          <w:tcPr>
            <w:tcW w:w="2130" w:type="dxa"/>
            <w:tcBorders>
              <w:top w:val="single" w:sz="4" w:space="0" w:color="auto"/>
              <w:left w:val="nil"/>
              <w:bottom w:val="outset" w:sz="6" w:space="0" w:color="auto"/>
              <w:right w:val="outset" w:sz="6" w:space="0" w:color="auto"/>
            </w:tcBorders>
            <w:shd w:val="clear" w:color="auto" w:fill="FFFFFF"/>
            <w:vAlign w:val="center"/>
          </w:tcPr>
          <w:p w:rsidR="00F62B1C" w:rsidRPr="00222CB3" w:rsidRDefault="00F62B1C" w:rsidP="007F3CD8">
            <w:pPr>
              <w:jc w:val="center"/>
              <w:rPr>
                <w:color w:val="333333"/>
                <w:sz w:val="24"/>
                <w:szCs w:val="24"/>
              </w:rPr>
            </w:pPr>
            <w:r w:rsidRPr="00222CB3">
              <w:rPr>
                <w:color w:val="333333"/>
                <w:sz w:val="24"/>
                <w:szCs w:val="24"/>
              </w:rPr>
              <w:t>PO 2</w:t>
            </w:r>
          </w:p>
        </w:tc>
      </w:tr>
      <w:tr w:rsidR="00F62B1C" w:rsidRPr="00B62695" w:rsidTr="001C36D2">
        <w:tc>
          <w:tcPr>
            <w:tcW w:w="3815"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hideMark/>
          </w:tcPr>
          <w:p w:rsidR="00F62B1C" w:rsidRPr="00222CB3" w:rsidRDefault="00F62B1C" w:rsidP="007F3CD8">
            <w:pPr>
              <w:jc w:val="center"/>
              <w:rPr>
                <w:color w:val="333333"/>
                <w:sz w:val="24"/>
                <w:szCs w:val="24"/>
              </w:rPr>
            </w:pPr>
            <w:r w:rsidRPr="00222CB3">
              <w:rPr>
                <w:color w:val="333333"/>
                <w:sz w:val="24"/>
                <w:szCs w:val="24"/>
              </w:rPr>
              <w:t>Vývojové poruchy učení</w:t>
            </w:r>
          </w:p>
        </w:tc>
        <w:tc>
          <w:tcPr>
            <w:tcW w:w="1245" w:type="dxa"/>
            <w:tcBorders>
              <w:top w:val="nil"/>
              <w:left w:val="single" w:sz="4" w:space="0" w:color="auto"/>
              <w:bottom w:val="outset" w:sz="6" w:space="0" w:color="auto"/>
              <w:right w:val="outset" w:sz="6" w:space="0" w:color="auto"/>
            </w:tcBorders>
            <w:shd w:val="clear" w:color="auto" w:fill="FFFFFF"/>
            <w:tcMar>
              <w:top w:w="0" w:type="dxa"/>
              <w:left w:w="108" w:type="dxa"/>
              <w:bottom w:w="0" w:type="dxa"/>
              <w:right w:w="108" w:type="dxa"/>
            </w:tcMar>
            <w:vAlign w:val="center"/>
          </w:tcPr>
          <w:p w:rsidR="00F62B1C" w:rsidRPr="00222CB3" w:rsidRDefault="00F62B1C" w:rsidP="007F3CD8">
            <w:pPr>
              <w:jc w:val="center"/>
              <w:rPr>
                <w:color w:val="333333"/>
                <w:sz w:val="24"/>
                <w:szCs w:val="24"/>
              </w:rPr>
            </w:pPr>
            <w:r w:rsidRPr="00222CB3">
              <w:rPr>
                <w:color w:val="333333"/>
                <w:sz w:val="24"/>
                <w:szCs w:val="24"/>
              </w:rPr>
              <w:t>2. – 9.</w:t>
            </w:r>
          </w:p>
        </w:tc>
        <w:tc>
          <w:tcPr>
            <w:tcW w:w="18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tcPr>
          <w:p w:rsidR="00F62B1C" w:rsidRPr="00222CB3" w:rsidRDefault="00F62B1C" w:rsidP="007F3CD8">
            <w:pPr>
              <w:jc w:val="center"/>
              <w:rPr>
                <w:color w:val="333333"/>
                <w:sz w:val="24"/>
                <w:szCs w:val="24"/>
              </w:rPr>
            </w:pPr>
            <w:r w:rsidRPr="00222CB3">
              <w:rPr>
                <w:color w:val="333333"/>
                <w:sz w:val="24"/>
                <w:szCs w:val="24"/>
              </w:rPr>
              <w:t>6</w:t>
            </w:r>
          </w:p>
        </w:tc>
        <w:tc>
          <w:tcPr>
            <w:tcW w:w="2130" w:type="dxa"/>
            <w:tcBorders>
              <w:top w:val="nil"/>
              <w:left w:val="nil"/>
              <w:bottom w:val="outset" w:sz="6" w:space="0" w:color="auto"/>
              <w:right w:val="outset" w:sz="6" w:space="0" w:color="auto"/>
            </w:tcBorders>
            <w:shd w:val="clear" w:color="auto" w:fill="FFFFFF"/>
            <w:vAlign w:val="center"/>
          </w:tcPr>
          <w:p w:rsidR="00F62B1C" w:rsidRPr="00222CB3" w:rsidRDefault="00F62B1C" w:rsidP="007F3CD8">
            <w:pPr>
              <w:jc w:val="center"/>
              <w:rPr>
                <w:color w:val="333333"/>
                <w:sz w:val="24"/>
                <w:szCs w:val="24"/>
              </w:rPr>
            </w:pPr>
            <w:r w:rsidRPr="00222CB3">
              <w:rPr>
                <w:color w:val="333333"/>
                <w:sz w:val="24"/>
                <w:szCs w:val="24"/>
              </w:rPr>
              <w:t>PO 3</w:t>
            </w:r>
          </w:p>
        </w:tc>
      </w:tr>
      <w:tr w:rsidR="00F62B1C" w:rsidRPr="00B62695" w:rsidTr="001C36D2">
        <w:tc>
          <w:tcPr>
            <w:tcW w:w="3815" w:type="dxa"/>
            <w:tcBorders>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rsidR="00F62B1C" w:rsidRPr="00222CB3" w:rsidRDefault="00F62B1C" w:rsidP="007F3CD8">
            <w:pPr>
              <w:jc w:val="center"/>
              <w:rPr>
                <w:color w:val="333333"/>
                <w:sz w:val="24"/>
                <w:szCs w:val="24"/>
              </w:rPr>
            </w:pPr>
          </w:p>
        </w:tc>
        <w:tc>
          <w:tcPr>
            <w:tcW w:w="124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tcPr>
          <w:p w:rsidR="00F62B1C" w:rsidRPr="00222CB3" w:rsidRDefault="00F62B1C" w:rsidP="007F3CD8">
            <w:pPr>
              <w:jc w:val="center"/>
              <w:rPr>
                <w:color w:val="333333"/>
                <w:sz w:val="24"/>
                <w:szCs w:val="24"/>
              </w:rPr>
            </w:pPr>
            <w:r w:rsidRPr="00222CB3">
              <w:rPr>
                <w:color w:val="333333"/>
                <w:sz w:val="24"/>
                <w:szCs w:val="24"/>
              </w:rPr>
              <w:t>2. – 9.</w:t>
            </w:r>
          </w:p>
        </w:tc>
        <w:tc>
          <w:tcPr>
            <w:tcW w:w="18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tcPr>
          <w:p w:rsidR="00F62B1C" w:rsidRPr="00222CB3" w:rsidRDefault="00F62B1C" w:rsidP="007F3CD8">
            <w:pPr>
              <w:jc w:val="center"/>
              <w:rPr>
                <w:color w:val="333333"/>
                <w:sz w:val="24"/>
                <w:szCs w:val="24"/>
              </w:rPr>
            </w:pPr>
            <w:r w:rsidRPr="00222CB3">
              <w:rPr>
                <w:color w:val="333333"/>
                <w:sz w:val="24"/>
                <w:szCs w:val="24"/>
              </w:rPr>
              <w:t>15</w:t>
            </w:r>
          </w:p>
        </w:tc>
        <w:tc>
          <w:tcPr>
            <w:tcW w:w="2130" w:type="dxa"/>
            <w:tcBorders>
              <w:top w:val="nil"/>
              <w:left w:val="nil"/>
              <w:bottom w:val="outset" w:sz="6" w:space="0" w:color="auto"/>
              <w:right w:val="outset" w:sz="6" w:space="0" w:color="auto"/>
            </w:tcBorders>
            <w:shd w:val="clear" w:color="auto" w:fill="FFFFFF"/>
            <w:vAlign w:val="center"/>
          </w:tcPr>
          <w:p w:rsidR="00F62B1C" w:rsidRPr="00222CB3" w:rsidRDefault="00F62B1C" w:rsidP="007F3CD8">
            <w:pPr>
              <w:jc w:val="center"/>
              <w:rPr>
                <w:color w:val="333333"/>
                <w:sz w:val="24"/>
                <w:szCs w:val="24"/>
              </w:rPr>
            </w:pPr>
            <w:r w:rsidRPr="00222CB3">
              <w:rPr>
                <w:color w:val="333333"/>
                <w:sz w:val="24"/>
                <w:szCs w:val="24"/>
              </w:rPr>
              <w:t>PO 2</w:t>
            </w:r>
          </w:p>
        </w:tc>
      </w:tr>
      <w:tr w:rsidR="00F62B1C" w:rsidRPr="00B62695" w:rsidTr="001C36D2">
        <w:tc>
          <w:tcPr>
            <w:tcW w:w="381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F62B1C" w:rsidRPr="00222CB3" w:rsidRDefault="00F62B1C" w:rsidP="007F3CD8">
            <w:pPr>
              <w:jc w:val="center"/>
              <w:rPr>
                <w:color w:val="333333"/>
                <w:sz w:val="24"/>
                <w:szCs w:val="24"/>
              </w:rPr>
            </w:pPr>
            <w:r w:rsidRPr="00222CB3">
              <w:rPr>
                <w:color w:val="333333"/>
                <w:sz w:val="24"/>
                <w:szCs w:val="24"/>
              </w:rPr>
              <w:t>Autisté</w:t>
            </w:r>
          </w:p>
        </w:tc>
        <w:tc>
          <w:tcPr>
            <w:tcW w:w="124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tcPr>
          <w:p w:rsidR="00F62B1C" w:rsidRPr="00222CB3" w:rsidRDefault="00F62B1C" w:rsidP="007F3CD8">
            <w:pPr>
              <w:jc w:val="center"/>
              <w:rPr>
                <w:color w:val="333333"/>
                <w:sz w:val="24"/>
                <w:szCs w:val="24"/>
              </w:rPr>
            </w:pPr>
            <w:r w:rsidRPr="00222CB3">
              <w:rPr>
                <w:color w:val="333333"/>
                <w:sz w:val="24"/>
                <w:szCs w:val="24"/>
              </w:rPr>
              <w:t>3.</w:t>
            </w:r>
          </w:p>
        </w:tc>
        <w:tc>
          <w:tcPr>
            <w:tcW w:w="18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tcPr>
          <w:p w:rsidR="00F62B1C" w:rsidRPr="00222CB3" w:rsidRDefault="00F62B1C" w:rsidP="007F3CD8">
            <w:pPr>
              <w:jc w:val="center"/>
              <w:rPr>
                <w:color w:val="333333"/>
                <w:sz w:val="24"/>
                <w:szCs w:val="24"/>
              </w:rPr>
            </w:pPr>
            <w:r w:rsidRPr="00222CB3">
              <w:rPr>
                <w:color w:val="333333"/>
                <w:sz w:val="24"/>
                <w:szCs w:val="24"/>
              </w:rPr>
              <w:t>1</w:t>
            </w:r>
          </w:p>
        </w:tc>
        <w:tc>
          <w:tcPr>
            <w:tcW w:w="2130" w:type="dxa"/>
            <w:tcBorders>
              <w:top w:val="nil"/>
              <w:left w:val="nil"/>
              <w:bottom w:val="outset" w:sz="6" w:space="0" w:color="auto"/>
              <w:right w:val="outset" w:sz="6" w:space="0" w:color="auto"/>
            </w:tcBorders>
            <w:shd w:val="clear" w:color="auto" w:fill="FFFFFF"/>
            <w:vAlign w:val="center"/>
          </w:tcPr>
          <w:p w:rsidR="00F62B1C" w:rsidRPr="00222CB3" w:rsidRDefault="00F62B1C" w:rsidP="007F3CD8">
            <w:pPr>
              <w:jc w:val="center"/>
              <w:rPr>
                <w:color w:val="333333"/>
                <w:sz w:val="24"/>
                <w:szCs w:val="24"/>
              </w:rPr>
            </w:pPr>
            <w:r w:rsidRPr="00222CB3">
              <w:rPr>
                <w:color w:val="333333"/>
                <w:sz w:val="24"/>
                <w:szCs w:val="24"/>
              </w:rPr>
              <w:t>PO 3</w:t>
            </w:r>
          </w:p>
        </w:tc>
      </w:tr>
      <w:tr w:rsidR="00F62B1C" w:rsidRPr="00B62695" w:rsidTr="001C36D2">
        <w:tc>
          <w:tcPr>
            <w:tcW w:w="381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F62B1C" w:rsidRPr="00222CB3" w:rsidRDefault="00F62B1C" w:rsidP="007F3CD8">
            <w:pPr>
              <w:jc w:val="center"/>
              <w:rPr>
                <w:color w:val="333333"/>
                <w:sz w:val="24"/>
                <w:szCs w:val="24"/>
              </w:rPr>
            </w:pPr>
            <w:r w:rsidRPr="00222CB3">
              <w:rPr>
                <w:color w:val="333333"/>
                <w:sz w:val="24"/>
                <w:szCs w:val="24"/>
              </w:rPr>
              <w:t>Zrakové postižení</w:t>
            </w:r>
          </w:p>
        </w:tc>
        <w:tc>
          <w:tcPr>
            <w:tcW w:w="124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tcPr>
          <w:p w:rsidR="00F62B1C" w:rsidRPr="00222CB3" w:rsidRDefault="00F62B1C" w:rsidP="007F3CD8">
            <w:pPr>
              <w:jc w:val="center"/>
              <w:rPr>
                <w:color w:val="333333"/>
                <w:sz w:val="24"/>
                <w:szCs w:val="24"/>
              </w:rPr>
            </w:pPr>
            <w:r w:rsidRPr="00222CB3">
              <w:rPr>
                <w:color w:val="333333"/>
                <w:sz w:val="24"/>
                <w:szCs w:val="24"/>
              </w:rPr>
              <w:t>-</w:t>
            </w:r>
          </w:p>
        </w:tc>
        <w:tc>
          <w:tcPr>
            <w:tcW w:w="18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tcPr>
          <w:p w:rsidR="00F62B1C" w:rsidRPr="00222CB3" w:rsidRDefault="00F62B1C" w:rsidP="007F3CD8">
            <w:pPr>
              <w:jc w:val="center"/>
              <w:rPr>
                <w:color w:val="333333"/>
                <w:sz w:val="24"/>
                <w:szCs w:val="24"/>
              </w:rPr>
            </w:pPr>
            <w:r w:rsidRPr="00222CB3">
              <w:rPr>
                <w:color w:val="333333"/>
                <w:sz w:val="24"/>
                <w:szCs w:val="24"/>
              </w:rPr>
              <w:t>-</w:t>
            </w:r>
          </w:p>
        </w:tc>
        <w:tc>
          <w:tcPr>
            <w:tcW w:w="2130" w:type="dxa"/>
            <w:tcBorders>
              <w:top w:val="nil"/>
              <w:left w:val="nil"/>
              <w:bottom w:val="outset" w:sz="6" w:space="0" w:color="auto"/>
              <w:right w:val="outset" w:sz="6" w:space="0" w:color="auto"/>
            </w:tcBorders>
            <w:shd w:val="clear" w:color="auto" w:fill="FFFFFF"/>
            <w:vAlign w:val="center"/>
          </w:tcPr>
          <w:p w:rsidR="00F62B1C" w:rsidRPr="00222CB3" w:rsidRDefault="00F62B1C" w:rsidP="007F3CD8">
            <w:pPr>
              <w:jc w:val="center"/>
              <w:rPr>
                <w:color w:val="333333"/>
                <w:sz w:val="24"/>
                <w:szCs w:val="24"/>
              </w:rPr>
            </w:pPr>
            <w:r w:rsidRPr="00222CB3">
              <w:rPr>
                <w:color w:val="333333"/>
                <w:sz w:val="24"/>
                <w:szCs w:val="24"/>
              </w:rPr>
              <w:t>-</w:t>
            </w:r>
          </w:p>
        </w:tc>
      </w:tr>
      <w:tr w:rsidR="00F62B1C" w:rsidRPr="00B62695" w:rsidTr="001C36D2">
        <w:tc>
          <w:tcPr>
            <w:tcW w:w="381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F62B1C" w:rsidRPr="00222CB3" w:rsidRDefault="00F62B1C" w:rsidP="007F3CD8">
            <w:pPr>
              <w:jc w:val="center"/>
              <w:rPr>
                <w:color w:val="333333"/>
                <w:sz w:val="24"/>
                <w:szCs w:val="24"/>
              </w:rPr>
            </w:pPr>
            <w:r w:rsidRPr="00222CB3">
              <w:rPr>
                <w:color w:val="333333"/>
                <w:sz w:val="24"/>
                <w:szCs w:val="24"/>
              </w:rPr>
              <w:t>Mimořádné nadání</w:t>
            </w:r>
          </w:p>
        </w:tc>
        <w:tc>
          <w:tcPr>
            <w:tcW w:w="124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tcPr>
          <w:p w:rsidR="00F62B1C" w:rsidRPr="00222CB3" w:rsidRDefault="00F62B1C" w:rsidP="007F3CD8">
            <w:pPr>
              <w:jc w:val="center"/>
              <w:rPr>
                <w:color w:val="333333"/>
                <w:sz w:val="24"/>
                <w:szCs w:val="24"/>
              </w:rPr>
            </w:pPr>
            <w:r w:rsidRPr="00222CB3">
              <w:rPr>
                <w:color w:val="333333"/>
                <w:sz w:val="24"/>
                <w:szCs w:val="24"/>
              </w:rPr>
              <w:t>-</w:t>
            </w:r>
          </w:p>
        </w:tc>
        <w:tc>
          <w:tcPr>
            <w:tcW w:w="18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tcPr>
          <w:p w:rsidR="00F62B1C" w:rsidRPr="00222CB3" w:rsidRDefault="00F62B1C" w:rsidP="007F3CD8">
            <w:pPr>
              <w:jc w:val="center"/>
              <w:rPr>
                <w:color w:val="333333"/>
                <w:sz w:val="24"/>
                <w:szCs w:val="24"/>
              </w:rPr>
            </w:pPr>
            <w:r w:rsidRPr="00222CB3">
              <w:rPr>
                <w:color w:val="333333"/>
                <w:sz w:val="24"/>
                <w:szCs w:val="24"/>
              </w:rPr>
              <w:t>-</w:t>
            </w:r>
          </w:p>
        </w:tc>
        <w:tc>
          <w:tcPr>
            <w:tcW w:w="2130" w:type="dxa"/>
            <w:tcBorders>
              <w:top w:val="nil"/>
              <w:left w:val="nil"/>
              <w:bottom w:val="outset" w:sz="6" w:space="0" w:color="auto"/>
              <w:right w:val="outset" w:sz="6" w:space="0" w:color="auto"/>
            </w:tcBorders>
            <w:shd w:val="clear" w:color="auto" w:fill="FFFFFF"/>
            <w:vAlign w:val="center"/>
          </w:tcPr>
          <w:p w:rsidR="00F62B1C" w:rsidRPr="00222CB3" w:rsidRDefault="00F62B1C" w:rsidP="007F3CD8">
            <w:pPr>
              <w:jc w:val="center"/>
              <w:rPr>
                <w:color w:val="333333"/>
                <w:sz w:val="24"/>
                <w:szCs w:val="24"/>
              </w:rPr>
            </w:pPr>
            <w:r w:rsidRPr="00222CB3">
              <w:rPr>
                <w:color w:val="333333"/>
                <w:sz w:val="24"/>
                <w:szCs w:val="24"/>
              </w:rPr>
              <w:t>-</w:t>
            </w:r>
          </w:p>
        </w:tc>
      </w:tr>
      <w:tr w:rsidR="00F62B1C" w:rsidRPr="00B62695" w:rsidTr="001C36D2">
        <w:trPr>
          <w:trHeight w:val="223"/>
        </w:trPr>
        <w:tc>
          <w:tcPr>
            <w:tcW w:w="3815" w:type="dxa"/>
            <w:tcBorders>
              <w:top w:val="outset" w:sz="6" w:space="0" w:color="auto"/>
              <w:left w:val="outset" w:sz="6" w:space="0" w:color="auto"/>
              <w:right w:val="outset" w:sz="6" w:space="0" w:color="auto"/>
            </w:tcBorders>
            <w:shd w:val="clear" w:color="auto" w:fill="FFFFFF"/>
            <w:tcMar>
              <w:top w:w="0" w:type="dxa"/>
              <w:left w:w="108" w:type="dxa"/>
              <w:bottom w:w="0" w:type="dxa"/>
              <w:right w:w="108" w:type="dxa"/>
            </w:tcMar>
            <w:vAlign w:val="center"/>
            <w:hideMark/>
          </w:tcPr>
          <w:p w:rsidR="00F62B1C" w:rsidRPr="00222CB3" w:rsidRDefault="00F62B1C" w:rsidP="007F3CD8">
            <w:pPr>
              <w:jc w:val="center"/>
              <w:rPr>
                <w:color w:val="333333"/>
                <w:sz w:val="24"/>
                <w:szCs w:val="24"/>
              </w:rPr>
            </w:pPr>
            <w:r w:rsidRPr="00222CB3">
              <w:rPr>
                <w:color w:val="333333"/>
                <w:sz w:val="24"/>
                <w:szCs w:val="24"/>
              </w:rPr>
              <w:t>Odlišné životní a kulturní podmínky</w:t>
            </w:r>
          </w:p>
        </w:tc>
        <w:tc>
          <w:tcPr>
            <w:tcW w:w="124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tcPr>
          <w:p w:rsidR="00F62B1C" w:rsidRPr="00222CB3" w:rsidRDefault="00F62B1C" w:rsidP="007F3CD8">
            <w:pPr>
              <w:jc w:val="center"/>
              <w:rPr>
                <w:color w:val="333333"/>
                <w:sz w:val="24"/>
                <w:szCs w:val="24"/>
              </w:rPr>
            </w:pPr>
            <w:r w:rsidRPr="00222CB3">
              <w:rPr>
                <w:color w:val="333333"/>
                <w:sz w:val="24"/>
                <w:szCs w:val="24"/>
              </w:rPr>
              <w:t>2. – 7.</w:t>
            </w:r>
          </w:p>
        </w:tc>
        <w:tc>
          <w:tcPr>
            <w:tcW w:w="18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tcPr>
          <w:p w:rsidR="00F62B1C" w:rsidRPr="00222CB3" w:rsidRDefault="00F62B1C" w:rsidP="007F3CD8">
            <w:pPr>
              <w:jc w:val="center"/>
              <w:rPr>
                <w:color w:val="333333"/>
                <w:sz w:val="24"/>
                <w:szCs w:val="24"/>
              </w:rPr>
            </w:pPr>
            <w:r w:rsidRPr="00222CB3">
              <w:rPr>
                <w:color w:val="333333"/>
                <w:sz w:val="24"/>
                <w:szCs w:val="24"/>
              </w:rPr>
              <w:t>5</w:t>
            </w:r>
          </w:p>
        </w:tc>
        <w:tc>
          <w:tcPr>
            <w:tcW w:w="2130" w:type="dxa"/>
            <w:tcBorders>
              <w:top w:val="nil"/>
              <w:left w:val="nil"/>
              <w:bottom w:val="outset" w:sz="6" w:space="0" w:color="auto"/>
              <w:right w:val="outset" w:sz="6" w:space="0" w:color="auto"/>
            </w:tcBorders>
            <w:shd w:val="clear" w:color="auto" w:fill="FFFFFF"/>
            <w:vAlign w:val="center"/>
          </w:tcPr>
          <w:p w:rsidR="00F62B1C" w:rsidRPr="00222CB3" w:rsidRDefault="00F62B1C" w:rsidP="007F3CD8">
            <w:pPr>
              <w:jc w:val="center"/>
              <w:rPr>
                <w:color w:val="333333"/>
                <w:sz w:val="24"/>
                <w:szCs w:val="24"/>
              </w:rPr>
            </w:pPr>
            <w:r w:rsidRPr="00222CB3">
              <w:rPr>
                <w:color w:val="333333"/>
                <w:sz w:val="24"/>
                <w:szCs w:val="24"/>
              </w:rPr>
              <w:t>PO 3</w:t>
            </w:r>
          </w:p>
        </w:tc>
      </w:tr>
      <w:tr w:rsidR="00F62B1C" w:rsidRPr="00B62695" w:rsidTr="001C36D2">
        <w:tc>
          <w:tcPr>
            <w:tcW w:w="381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rsidR="00F62B1C" w:rsidRPr="00222CB3" w:rsidRDefault="00F62B1C" w:rsidP="007F3CD8">
            <w:pPr>
              <w:jc w:val="center"/>
              <w:rPr>
                <w:color w:val="333333"/>
                <w:sz w:val="24"/>
                <w:szCs w:val="24"/>
              </w:rPr>
            </w:pPr>
          </w:p>
        </w:tc>
        <w:tc>
          <w:tcPr>
            <w:tcW w:w="124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tcPr>
          <w:p w:rsidR="00F62B1C" w:rsidRPr="00222CB3" w:rsidRDefault="00F62B1C" w:rsidP="007F3CD8">
            <w:pPr>
              <w:jc w:val="center"/>
              <w:rPr>
                <w:color w:val="333333"/>
                <w:sz w:val="24"/>
                <w:szCs w:val="24"/>
              </w:rPr>
            </w:pPr>
            <w:r w:rsidRPr="00222CB3">
              <w:rPr>
                <w:color w:val="333333"/>
                <w:sz w:val="24"/>
                <w:szCs w:val="24"/>
              </w:rPr>
              <w:t>2. – 7.</w:t>
            </w:r>
          </w:p>
        </w:tc>
        <w:tc>
          <w:tcPr>
            <w:tcW w:w="18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tcPr>
          <w:p w:rsidR="00F62B1C" w:rsidRPr="00222CB3" w:rsidRDefault="00F62B1C" w:rsidP="007F3CD8">
            <w:pPr>
              <w:jc w:val="center"/>
              <w:rPr>
                <w:color w:val="333333"/>
                <w:sz w:val="24"/>
                <w:szCs w:val="24"/>
              </w:rPr>
            </w:pPr>
            <w:r w:rsidRPr="00222CB3">
              <w:rPr>
                <w:color w:val="333333"/>
                <w:sz w:val="24"/>
                <w:szCs w:val="24"/>
              </w:rPr>
              <w:t>2</w:t>
            </w:r>
          </w:p>
        </w:tc>
        <w:tc>
          <w:tcPr>
            <w:tcW w:w="2130" w:type="dxa"/>
            <w:tcBorders>
              <w:top w:val="nil"/>
              <w:left w:val="nil"/>
              <w:bottom w:val="outset" w:sz="6" w:space="0" w:color="auto"/>
              <w:right w:val="outset" w:sz="6" w:space="0" w:color="auto"/>
            </w:tcBorders>
            <w:shd w:val="clear" w:color="auto" w:fill="FFFFFF"/>
            <w:vAlign w:val="center"/>
          </w:tcPr>
          <w:p w:rsidR="00F62B1C" w:rsidRPr="00222CB3" w:rsidRDefault="00F62B1C" w:rsidP="007F3CD8">
            <w:pPr>
              <w:jc w:val="center"/>
              <w:rPr>
                <w:color w:val="333333"/>
                <w:sz w:val="24"/>
                <w:szCs w:val="24"/>
              </w:rPr>
            </w:pPr>
            <w:r w:rsidRPr="00222CB3">
              <w:rPr>
                <w:color w:val="333333"/>
                <w:sz w:val="24"/>
                <w:szCs w:val="24"/>
              </w:rPr>
              <w:t>PO 2</w:t>
            </w:r>
          </w:p>
        </w:tc>
      </w:tr>
      <w:tr w:rsidR="00F62B1C" w:rsidRPr="00B62695" w:rsidTr="001C36D2">
        <w:trPr>
          <w:trHeight w:val="203"/>
        </w:trPr>
        <w:tc>
          <w:tcPr>
            <w:tcW w:w="3815" w:type="dxa"/>
            <w:tcBorders>
              <w:top w:val="outset" w:sz="6" w:space="0" w:color="auto"/>
              <w:left w:val="outset" w:sz="6" w:space="0" w:color="auto"/>
              <w:bottom w:val="outset" w:sz="6" w:space="0" w:color="auto"/>
              <w:right w:val="single" w:sz="4" w:space="0" w:color="auto"/>
            </w:tcBorders>
            <w:shd w:val="clear" w:color="auto" w:fill="FFFFFF"/>
            <w:tcMar>
              <w:top w:w="0" w:type="dxa"/>
              <w:left w:w="108" w:type="dxa"/>
              <w:bottom w:w="0" w:type="dxa"/>
              <w:right w:w="108" w:type="dxa"/>
            </w:tcMar>
            <w:vAlign w:val="center"/>
            <w:hideMark/>
          </w:tcPr>
          <w:p w:rsidR="00F62B1C" w:rsidRPr="00222CB3" w:rsidRDefault="00F62B1C" w:rsidP="007F3CD8">
            <w:pPr>
              <w:jc w:val="center"/>
              <w:rPr>
                <w:color w:val="333333"/>
                <w:sz w:val="24"/>
                <w:szCs w:val="24"/>
              </w:rPr>
            </w:pPr>
            <w:r w:rsidRPr="00222CB3">
              <w:rPr>
                <w:color w:val="333333"/>
                <w:sz w:val="24"/>
                <w:szCs w:val="24"/>
              </w:rPr>
              <w:t>Jiné zdravotní znevýhodnění</w:t>
            </w:r>
          </w:p>
        </w:tc>
        <w:tc>
          <w:tcPr>
            <w:tcW w:w="1245" w:type="dxa"/>
            <w:tcBorders>
              <w:top w:val="outset" w:sz="6" w:space="0" w:color="auto"/>
              <w:left w:val="single" w:sz="4" w:space="0" w:color="auto"/>
              <w:bottom w:val="outset" w:sz="6" w:space="0" w:color="auto"/>
              <w:right w:val="single" w:sz="4" w:space="0" w:color="auto"/>
            </w:tcBorders>
            <w:shd w:val="clear" w:color="auto" w:fill="FFFFFF"/>
            <w:tcMar>
              <w:top w:w="0" w:type="dxa"/>
              <w:left w:w="108" w:type="dxa"/>
              <w:bottom w:w="0" w:type="dxa"/>
              <w:right w:w="108" w:type="dxa"/>
            </w:tcMar>
            <w:vAlign w:val="center"/>
          </w:tcPr>
          <w:p w:rsidR="00F62B1C" w:rsidRPr="00222CB3" w:rsidRDefault="00F62B1C" w:rsidP="007F3CD8">
            <w:pPr>
              <w:jc w:val="center"/>
              <w:rPr>
                <w:color w:val="333333"/>
                <w:sz w:val="24"/>
                <w:szCs w:val="24"/>
              </w:rPr>
            </w:pPr>
            <w:r w:rsidRPr="00222CB3">
              <w:rPr>
                <w:color w:val="333333"/>
                <w:sz w:val="24"/>
                <w:szCs w:val="24"/>
              </w:rPr>
              <w:t>-</w:t>
            </w:r>
          </w:p>
        </w:tc>
        <w:tc>
          <w:tcPr>
            <w:tcW w:w="1834" w:type="dxa"/>
            <w:tcBorders>
              <w:top w:val="outset" w:sz="6" w:space="0" w:color="auto"/>
              <w:left w:val="single" w:sz="4" w:space="0" w:color="auto"/>
              <w:bottom w:val="outset" w:sz="6" w:space="0" w:color="auto"/>
              <w:right w:val="single" w:sz="4" w:space="0" w:color="auto"/>
            </w:tcBorders>
            <w:shd w:val="clear" w:color="auto" w:fill="FFFFFF"/>
            <w:tcMar>
              <w:top w:w="0" w:type="dxa"/>
              <w:left w:w="108" w:type="dxa"/>
              <w:bottom w:w="0" w:type="dxa"/>
              <w:right w:w="108" w:type="dxa"/>
            </w:tcMar>
            <w:vAlign w:val="center"/>
          </w:tcPr>
          <w:p w:rsidR="00F62B1C" w:rsidRPr="00222CB3" w:rsidRDefault="00F62B1C" w:rsidP="007F3CD8">
            <w:pPr>
              <w:jc w:val="center"/>
              <w:rPr>
                <w:color w:val="333333"/>
                <w:sz w:val="24"/>
                <w:szCs w:val="24"/>
              </w:rPr>
            </w:pPr>
            <w:r w:rsidRPr="00222CB3">
              <w:rPr>
                <w:color w:val="333333"/>
                <w:sz w:val="24"/>
                <w:szCs w:val="24"/>
              </w:rPr>
              <w:t>-</w:t>
            </w:r>
          </w:p>
        </w:tc>
        <w:tc>
          <w:tcPr>
            <w:tcW w:w="2130" w:type="dxa"/>
            <w:tcBorders>
              <w:top w:val="outset" w:sz="6" w:space="0" w:color="auto"/>
              <w:left w:val="single" w:sz="4" w:space="0" w:color="auto"/>
              <w:bottom w:val="outset" w:sz="6" w:space="0" w:color="auto"/>
              <w:right w:val="outset" w:sz="6" w:space="0" w:color="auto"/>
            </w:tcBorders>
            <w:shd w:val="clear" w:color="auto" w:fill="FFFFFF"/>
            <w:vAlign w:val="center"/>
          </w:tcPr>
          <w:p w:rsidR="00F62B1C" w:rsidRPr="00222CB3" w:rsidRDefault="00F62B1C" w:rsidP="007F3CD8">
            <w:pPr>
              <w:jc w:val="center"/>
              <w:rPr>
                <w:color w:val="333333"/>
                <w:sz w:val="24"/>
                <w:szCs w:val="24"/>
              </w:rPr>
            </w:pPr>
            <w:r w:rsidRPr="00222CB3">
              <w:rPr>
                <w:color w:val="333333"/>
                <w:sz w:val="24"/>
                <w:szCs w:val="24"/>
              </w:rPr>
              <w:t>-</w:t>
            </w:r>
          </w:p>
        </w:tc>
      </w:tr>
      <w:tr w:rsidR="00F62B1C" w:rsidRPr="00B62695" w:rsidTr="001C36D2">
        <w:trPr>
          <w:trHeight w:val="53"/>
        </w:trPr>
        <w:tc>
          <w:tcPr>
            <w:tcW w:w="381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F62B1C" w:rsidRPr="00222CB3" w:rsidRDefault="00F62B1C" w:rsidP="007F3CD8">
            <w:pPr>
              <w:jc w:val="center"/>
              <w:rPr>
                <w:b/>
                <w:color w:val="333333"/>
                <w:sz w:val="24"/>
                <w:szCs w:val="24"/>
              </w:rPr>
            </w:pPr>
            <w:r w:rsidRPr="00222CB3">
              <w:rPr>
                <w:b/>
                <w:bCs/>
                <w:color w:val="333333"/>
                <w:sz w:val="24"/>
                <w:szCs w:val="24"/>
              </w:rPr>
              <w:t>Celkem</w:t>
            </w:r>
          </w:p>
        </w:tc>
        <w:tc>
          <w:tcPr>
            <w:tcW w:w="124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tcPr>
          <w:p w:rsidR="00F62B1C" w:rsidRPr="00222CB3" w:rsidRDefault="00F62B1C" w:rsidP="007F3CD8">
            <w:pPr>
              <w:jc w:val="center"/>
              <w:rPr>
                <w:b/>
                <w:color w:val="333333"/>
                <w:sz w:val="24"/>
                <w:szCs w:val="24"/>
              </w:rPr>
            </w:pPr>
            <w:r w:rsidRPr="00222CB3">
              <w:rPr>
                <w:b/>
                <w:color w:val="333333"/>
                <w:sz w:val="24"/>
                <w:szCs w:val="24"/>
              </w:rPr>
              <w:t>-</w:t>
            </w:r>
          </w:p>
        </w:tc>
        <w:tc>
          <w:tcPr>
            <w:tcW w:w="18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tcPr>
          <w:p w:rsidR="00F62B1C" w:rsidRPr="00222CB3" w:rsidRDefault="00F62B1C" w:rsidP="007F3CD8">
            <w:pPr>
              <w:jc w:val="center"/>
              <w:rPr>
                <w:b/>
                <w:color w:val="333333"/>
                <w:sz w:val="24"/>
                <w:szCs w:val="24"/>
              </w:rPr>
            </w:pPr>
            <w:r w:rsidRPr="00222CB3">
              <w:rPr>
                <w:b/>
                <w:color w:val="333333"/>
                <w:sz w:val="24"/>
                <w:szCs w:val="24"/>
              </w:rPr>
              <w:t>46</w:t>
            </w:r>
          </w:p>
        </w:tc>
        <w:tc>
          <w:tcPr>
            <w:tcW w:w="2130" w:type="dxa"/>
            <w:tcBorders>
              <w:top w:val="nil"/>
              <w:left w:val="nil"/>
              <w:bottom w:val="outset" w:sz="6" w:space="0" w:color="auto"/>
              <w:right w:val="outset" w:sz="6" w:space="0" w:color="auto"/>
            </w:tcBorders>
            <w:shd w:val="clear" w:color="auto" w:fill="FFFFFF"/>
            <w:vAlign w:val="center"/>
          </w:tcPr>
          <w:p w:rsidR="00F62B1C" w:rsidRPr="00222CB3" w:rsidRDefault="00F62B1C" w:rsidP="007F3CD8">
            <w:pPr>
              <w:jc w:val="center"/>
              <w:rPr>
                <w:b/>
                <w:bCs/>
                <w:color w:val="333333"/>
                <w:sz w:val="24"/>
                <w:szCs w:val="24"/>
              </w:rPr>
            </w:pPr>
            <w:r w:rsidRPr="00222CB3">
              <w:rPr>
                <w:b/>
                <w:bCs/>
                <w:color w:val="333333"/>
                <w:sz w:val="24"/>
                <w:szCs w:val="24"/>
              </w:rPr>
              <w:t>-</w:t>
            </w:r>
          </w:p>
        </w:tc>
      </w:tr>
    </w:tbl>
    <w:p w:rsidR="00981FEF" w:rsidRDefault="00981FEF" w:rsidP="001C36D2">
      <w:pPr>
        <w:jc w:val="both"/>
        <w:rPr>
          <w:b/>
          <w:bCs/>
          <w:sz w:val="24"/>
          <w:szCs w:val="24"/>
        </w:rPr>
      </w:pPr>
    </w:p>
    <w:p w:rsidR="00F62B1C" w:rsidRDefault="00F62B1C" w:rsidP="001C36D2">
      <w:pPr>
        <w:jc w:val="both"/>
        <w:rPr>
          <w:b/>
          <w:sz w:val="28"/>
          <w:szCs w:val="28"/>
        </w:rPr>
      </w:pPr>
    </w:p>
    <w:p w:rsidR="008873B5" w:rsidRPr="008873B5" w:rsidRDefault="008873B5" w:rsidP="001C36D2">
      <w:pPr>
        <w:jc w:val="both"/>
        <w:rPr>
          <w:sz w:val="28"/>
          <w:szCs w:val="28"/>
        </w:rPr>
      </w:pPr>
      <w:r w:rsidRPr="008873B5">
        <w:rPr>
          <w:b/>
          <w:sz w:val="28"/>
          <w:szCs w:val="28"/>
        </w:rPr>
        <w:t>Školní poradenské pracoviště</w:t>
      </w:r>
    </w:p>
    <w:p w:rsidR="008873B5" w:rsidRPr="008873B5" w:rsidRDefault="008873B5" w:rsidP="001C36D2">
      <w:pPr>
        <w:jc w:val="both"/>
        <w:rPr>
          <w:sz w:val="28"/>
          <w:szCs w:val="28"/>
        </w:rPr>
      </w:pPr>
    </w:p>
    <w:p w:rsidR="008873B5" w:rsidRDefault="008873B5" w:rsidP="001C36D2">
      <w:pPr>
        <w:jc w:val="both"/>
        <w:rPr>
          <w:b/>
          <w:sz w:val="24"/>
          <w:szCs w:val="24"/>
        </w:rPr>
      </w:pPr>
    </w:p>
    <w:p w:rsidR="002C179B" w:rsidRDefault="002C179B" w:rsidP="001C36D2">
      <w:pPr>
        <w:jc w:val="both"/>
      </w:pPr>
      <w:r>
        <w:rPr>
          <w:sz w:val="24"/>
          <w:szCs w:val="24"/>
        </w:rPr>
        <w:t>ŠPP pracovalo v letošním školním roce ve složení:</w:t>
      </w:r>
    </w:p>
    <w:p w:rsidR="002C179B" w:rsidRDefault="002C179B" w:rsidP="001C36D2">
      <w:pPr>
        <w:jc w:val="both"/>
      </w:pPr>
      <w:r>
        <w:rPr>
          <w:sz w:val="24"/>
          <w:szCs w:val="24"/>
        </w:rPr>
        <w:t>Výchovná poradkyně (VP) – PaedDr. Marie Dejmalová</w:t>
      </w:r>
    </w:p>
    <w:p w:rsidR="002C179B" w:rsidRDefault="002C179B" w:rsidP="001C36D2">
      <w:pPr>
        <w:jc w:val="both"/>
      </w:pPr>
      <w:r>
        <w:rPr>
          <w:sz w:val="24"/>
          <w:szCs w:val="24"/>
        </w:rPr>
        <w:t xml:space="preserve">Školní  speciální pedagožka (SP) – Mgr. Antonie </w:t>
      </w:r>
      <w:proofErr w:type="spellStart"/>
      <w:r>
        <w:rPr>
          <w:sz w:val="24"/>
          <w:szCs w:val="24"/>
        </w:rPr>
        <w:t>Laicmanová</w:t>
      </w:r>
      <w:proofErr w:type="spellEnd"/>
    </w:p>
    <w:p w:rsidR="002C179B" w:rsidRDefault="002C179B" w:rsidP="001C36D2">
      <w:pPr>
        <w:jc w:val="both"/>
      </w:pPr>
      <w:r>
        <w:rPr>
          <w:sz w:val="24"/>
          <w:szCs w:val="24"/>
        </w:rPr>
        <w:t>Metodička prevence  (MP) – Mgr. Martina Čuperová</w:t>
      </w:r>
    </w:p>
    <w:p w:rsidR="002C179B" w:rsidRDefault="002C179B" w:rsidP="001C36D2">
      <w:pPr>
        <w:jc w:val="both"/>
      </w:pPr>
      <w:r>
        <w:rPr>
          <w:sz w:val="24"/>
          <w:szCs w:val="24"/>
        </w:rPr>
        <w:t xml:space="preserve">Školní psycholožka (ŠP) – Mgr. Kristýna </w:t>
      </w:r>
      <w:proofErr w:type="spellStart"/>
      <w:r>
        <w:rPr>
          <w:sz w:val="24"/>
          <w:szCs w:val="24"/>
        </w:rPr>
        <w:t>Študlarová</w:t>
      </w:r>
      <w:proofErr w:type="spellEnd"/>
    </w:p>
    <w:p w:rsidR="002C179B" w:rsidRDefault="002C179B" w:rsidP="001C36D2">
      <w:pPr>
        <w:jc w:val="both"/>
        <w:rPr>
          <w:sz w:val="24"/>
          <w:szCs w:val="24"/>
        </w:rPr>
      </w:pPr>
    </w:p>
    <w:p w:rsidR="002C179B" w:rsidRDefault="002C179B" w:rsidP="001C36D2">
      <w:pPr>
        <w:jc w:val="both"/>
      </w:pPr>
      <w:r>
        <w:rPr>
          <w:sz w:val="24"/>
          <w:szCs w:val="24"/>
        </w:rPr>
        <w:lastRenderedPageBreak/>
        <w:t xml:space="preserve">Školní poradenské pracoviště pracovalo během celého školního roku podle plánu vytvořeného na začátku školního roku. Na pravidelných schůzkách se projednávaly jednotlivé aktivity a dále se řešily vzniklé problémy s žáky naší školy. </w:t>
      </w:r>
    </w:p>
    <w:p w:rsidR="002C179B" w:rsidRDefault="002C179B" w:rsidP="001C36D2">
      <w:pPr>
        <w:jc w:val="both"/>
      </w:pPr>
      <w:r>
        <w:rPr>
          <w:sz w:val="24"/>
          <w:szCs w:val="24"/>
        </w:rPr>
        <w:t xml:space="preserve">                                                                                                                                                                                                                                                                                                                                                                                                                                                                                                                                                                                                                                                                                                                                                                                                                                                                                                                                                                                                                                                                                                                                                                                                                                                                                                                                                                                                                                                                                                                                                                                                                                                                                                                                                                                                                                                                                                                                                                                                                                                                                                                                                                                                                                                                                                                                                                                                                                                                                                                                                                                                                                                                                                                                                                                                                                                                                                                                                                                                                                                                                                                                                                                                                                                                                                                                                                                                                                                                                                                                                                                                                                                                                                                                                                                                                                                                                                                                                                                                                                                                                                                                                                                                                                                                                                                                                                                                                                                                                                                                                                                                                                                                                                                                                                                                                                                                                                                                                                                                                                                                                                                                                                                                                                                                                                                                                                                                                                                                                                                                                                                                                                                                                                                                                                                                                                          </w:t>
      </w:r>
      <w:r>
        <w:rPr>
          <w:b/>
          <w:bCs/>
          <w:sz w:val="24"/>
          <w:szCs w:val="24"/>
        </w:rPr>
        <w:t xml:space="preserve">V srpnu </w:t>
      </w:r>
      <w:r>
        <w:rPr>
          <w:sz w:val="24"/>
          <w:szCs w:val="24"/>
        </w:rPr>
        <w:t>se sešlo ŠPP a</w:t>
      </w:r>
      <w:r>
        <w:rPr>
          <w:b/>
          <w:bCs/>
          <w:sz w:val="24"/>
          <w:szCs w:val="24"/>
        </w:rPr>
        <w:t xml:space="preserve"> </w:t>
      </w:r>
      <w:r>
        <w:rPr>
          <w:sz w:val="24"/>
          <w:szCs w:val="24"/>
        </w:rPr>
        <w:t>zahájilo svoji činnost.</w:t>
      </w:r>
    </w:p>
    <w:p w:rsidR="002C179B" w:rsidRDefault="002C179B" w:rsidP="001C36D2">
      <w:pPr>
        <w:jc w:val="both"/>
      </w:pPr>
      <w:r>
        <w:rPr>
          <w:sz w:val="24"/>
          <w:szCs w:val="24"/>
        </w:rPr>
        <w:t>Na pedagogické radě ŠPP opět představilo svoji činnost pro nový školní rok.</w:t>
      </w:r>
    </w:p>
    <w:p w:rsidR="002C179B" w:rsidRDefault="002C179B" w:rsidP="001C36D2">
      <w:pPr>
        <w:jc w:val="both"/>
      </w:pPr>
      <w:r>
        <w:rPr>
          <w:sz w:val="24"/>
          <w:szCs w:val="24"/>
        </w:rPr>
        <w:t>MP nabídla preventivní programy třídním učitelům a seznámila je s termíny již zajištěných akcí.</w:t>
      </w:r>
    </w:p>
    <w:p w:rsidR="002C179B" w:rsidRDefault="002C179B" w:rsidP="001C36D2">
      <w:pPr>
        <w:jc w:val="both"/>
      </w:pPr>
      <w:r>
        <w:rPr>
          <w:sz w:val="24"/>
          <w:szCs w:val="24"/>
        </w:rPr>
        <w:t>SP komunikovala se ŠPZ ohledně nově vyšetřených žáků, návrhů PO (podpůrných opatření) a jejich realizace.</w:t>
      </w:r>
    </w:p>
    <w:p w:rsidR="002C179B" w:rsidRDefault="002C179B" w:rsidP="001C36D2">
      <w:pPr>
        <w:jc w:val="both"/>
      </w:pPr>
      <w:r>
        <w:rPr>
          <w:sz w:val="24"/>
          <w:szCs w:val="24"/>
        </w:rPr>
        <w:t>SP seznámila pedagogický sbor s průběhem a vykazováním PI (pedagogické intervence)  a PSPP (předměty speciální pedagogické péče) a s nutností vypracování IVP (individuálně vzdělávací plány) pro žáky s PO.</w:t>
      </w:r>
    </w:p>
    <w:p w:rsidR="002C179B" w:rsidRDefault="002C179B" w:rsidP="001C36D2">
      <w:pPr>
        <w:jc w:val="both"/>
      </w:pPr>
      <w:r>
        <w:rPr>
          <w:sz w:val="24"/>
          <w:szCs w:val="24"/>
        </w:rPr>
        <w:t>SP realizovala schůzku s asistenty pedagoga, kde byla objasněna náplň jejich práce a administrativa.</w:t>
      </w:r>
    </w:p>
    <w:p w:rsidR="002C179B" w:rsidRDefault="002C179B" w:rsidP="001C36D2">
      <w:pPr>
        <w:jc w:val="both"/>
      </w:pPr>
      <w:r>
        <w:rPr>
          <w:sz w:val="24"/>
          <w:szCs w:val="24"/>
        </w:rPr>
        <w:t>ŠP si připravila plán na příští školní rok, projednala s učiteli úvodní vstupy do tříd.</w:t>
      </w:r>
    </w:p>
    <w:p w:rsidR="002C179B" w:rsidRDefault="002C179B" w:rsidP="001C36D2">
      <w:pPr>
        <w:jc w:val="both"/>
      </w:pPr>
    </w:p>
    <w:p w:rsidR="002C179B" w:rsidRDefault="002C179B" w:rsidP="001C36D2">
      <w:pPr>
        <w:jc w:val="both"/>
      </w:pPr>
      <w:r>
        <w:rPr>
          <w:b/>
          <w:sz w:val="24"/>
          <w:szCs w:val="24"/>
        </w:rPr>
        <w:t>V září</w:t>
      </w:r>
      <w:r>
        <w:rPr>
          <w:sz w:val="24"/>
          <w:szCs w:val="24"/>
        </w:rPr>
        <w:t xml:space="preserve">  byl vytvořen plán ŠPP, byly vytvořeny nástěnky a byla aktualizována základní dokumentace. Ve sborovně školy byly opět zveřejněny postupy při řešení krizových situací, při počátečních stadiích šikany a návrh výchovných opatření. Byly aktualizovány webové stránky ŠPP a byla obnovena schránka důvěry. </w:t>
      </w:r>
    </w:p>
    <w:p w:rsidR="002C179B" w:rsidRDefault="002C179B" w:rsidP="001C36D2">
      <w:pPr>
        <w:jc w:val="both"/>
      </w:pPr>
      <w:r>
        <w:rPr>
          <w:sz w:val="24"/>
          <w:szCs w:val="24"/>
        </w:rPr>
        <w:t>MP vytvořila nabídku preventivních programů pro TU a dle zájmu je objednala.</w:t>
      </w:r>
    </w:p>
    <w:p w:rsidR="002C179B" w:rsidRDefault="002C179B" w:rsidP="001C36D2">
      <w:pPr>
        <w:jc w:val="both"/>
      </w:pPr>
      <w:r>
        <w:rPr>
          <w:sz w:val="24"/>
          <w:szCs w:val="24"/>
        </w:rPr>
        <w:t>SP konzultovala s vyučujícími tvorbu IVP pro letošní školní rok. Následně byly vypracovány IVP  žáků se speciálními vzdělávacími potřebami.</w:t>
      </w:r>
    </w:p>
    <w:p w:rsidR="002C179B" w:rsidRDefault="002C179B" w:rsidP="001C36D2">
      <w:pPr>
        <w:jc w:val="both"/>
      </w:pPr>
      <w:r>
        <w:rPr>
          <w:sz w:val="24"/>
          <w:szCs w:val="24"/>
        </w:rPr>
        <w:t>MP vytvořila Minimální preventivní program.</w:t>
      </w:r>
    </w:p>
    <w:p w:rsidR="002C179B" w:rsidRDefault="002C179B" w:rsidP="001C36D2">
      <w:pPr>
        <w:jc w:val="both"/>
      </w:pPr>
      <w:r>
        <w:rPr>
          <w:sz w:val="24"/>
          <w:szCs w:val="24"/>
        </w:rPr>
        <w:t xml:space="preserve">VP  žáky 5., 7. a 9. tříd seznámila s možnostmi přijímacího řízení na střední školy. </w:t>
      </w:r>
    </w:p>
    <w:p w:rsidR="002C179B" w:rsidRDefault="002C179B" w:rsidP="001C36D2">
      <w:pPr>
        <w:jc w:val="both"/>
      </w:pPr>
      <w:r>
        <w:rPr>
          <w:sz w:val="24"/>
          <w:szCs w:val="24"/>
        </w:rPr>
        <w:t xml:space="preserve">VP objednala pro žáky 9. tříd návštěvu Úřadu práce – volba povolání. </w:t>
      </w:r>
    </w:p>
    <w:p w:rsidR="00975DF7" w:rsidRDefault="002C179B" w:rsidP="001C36D2">
      <w:pPr>
        <w:jc w:val="both"/>
      </w:pPr>
      <w:r>
        <w:rPr>
          <w:sz w:val="24"/>
          <w:szCs w:val="24"/>
        </w:rPr>
        <w:t>MP připravila leták pro třídní učitele na třídní nástěnku – Modrá linka.</w:t>
      </w:r>
    </w:p>
    <w:p w:rsidR="002C179B" w:rsidRDefault="00975DF7" w:rsidP="001C36D2">
      <w:pPr>
        <w:jc w:val="both"/>
      </w:pPr>
      <w:r>
        <w:rPr>
          <w:sz w:val="24"/>
          <w:szCs w:val="24"/>
        </w:rPr>
        <w:t>P</w:t>
      </w:r>
      <w:r w:rsidR="002C179B">
        <w:rPr>
          <w:sz w:val="24"/>
          <w:szCs w:val="24"/>
        </w:rPr>
        <w:t>okr</w:t>
      </w:r>
      <w:r>
        <w:rPr>
          <w:sz w:val="24"/>
          <w:szCs w:val="24"/>
        </w:rPr>
        <w:t>ačuje spolupráce s</w:t>
      </w:r>
      <w:r w:rsidR="002C179B">
        <w:rPr>
          <w:sz w:val="24"/>
          <w:szCs w:val="24"/>
        </w:rPr>
        <w:t xml:space="preserve"> Mgr. Pražákovou </w:t>
      </w:r>
      <w:r>
        <w:rPr>
          <w:sz w:val="24"/>
          <w:szCs w:val="24"/>
        </w:rPr>
        <w:t xml:space="preserve">a nově s Mgr. Kučerovou </w:t>
      </w:r>
      <w:r w:rsidR="002C179B">
        <w:rPr>
          <w:sz w:val="24"/>
          <w:szCs w:val="24"/>
        </w:rPr>
        <w:t>z</w:t>
      </w:r>
      <w:r>
        <w:rPr>
          <w:sz w:val="24"/>
          <w:szCs w:val="24"/>
        </w:rPr>
        <w:t> </w:t>
      </w:r>
      <w:r w:rsidR="002C179B">
        <w:rPr>
          <w:sz w:val="24"/>
          <w:szCs w:val="24"/>
        </w:rPr>
        <w:t>PPP</w:t>
      </w:r>
      <w:r>
        <w:rPr>
          <w:sz w:val="24"/>
          <w:szCs w:val="24"/>
        </w:rPr>
        <w:t xml:space="preserve"> </w:t>
      </w:r>
      <w:r w:rsidR="002C179B">
        <w:rPr>
          <w:sz w:val="24"/>
          <w:szCs w:val="24"/>
        </w:rPr>
        <w:t>.</w:t>
      </w:r>
    </w:p>
    <w:p w:rsidR="002C179B" w:rsidRDefault="002C179B" w:rsidP="001C36D2">
      <w:pPr>
        <w:jc w:val="both"/>
      </w:pPr>
      <w:r>
        <w:rPr>
          <w:sz w:val="24"/>
          <w:szCs w:val="24"/>
        </w:rPr>
        <w:t>Proběhla kontrolní diagnostika poruch učení u žáků 3. tříd.</w:t>
      </w:r>
    </w:p>
    <w:p w:rsidR="002C179B" w:rsidRDefault="002C179B" w:rsidP="001C36D2">
      <w:pPr>
        <w:jc w:val="both"/>
      </w:pPr>
      <w:r>
        <w:rPr>
          <w:sz w:val="24"/>
          <w:szCs w:val="24"/>
        </w:rPr>
        <w:t>SP zařadila nově vyšetřené žáky a vypracovala jejich seznam k hlášení.</w:t>
      </w:r>
    </w:p>
    <w:p w:rsidR="002C179B" w:rsidRDefault="002C179B" w:rsidP="001C36D2">
      <w:pPr>
        <w:jc w:val="both"/>
      </w:pPr>
      <w:r>
        <w:rPr>
          <w:sz w:val="24"/>
          <w:szCs w:val="24"/>
        </w:rPr>
        <w:t>SP konzultovala s vyučujícími, kteří povedou PI a PSPP, jejich náplň, aby byla v souladu s Doporučením.</w:t>
      </w:r>
    </w:p>
    <w:p w:rsidR="002C179B" w:rsidRDefault="002C179B" w:rsidP="001C36D2">
      <w:pPr>
        <w:jc w:val="both"/>
      </w:pPr>
      <w:r>
        <w:rPr>
          <w:sz w:val="24"/>
          <w:szCs w:val="24"/>
        </w:rPr>
        <w:t>SP zakoupila nové pomůcky pro žáky s PO, zaevidovala je a předala vyučujícím.</w:t>
      </w:r>
    </w:p>
    <w:p w:rsidR="002C179B" w:rsidRDefault="002C179B" w:rsidP="001C36D2">
      <w:pPr>
        <w:jc w:val="both"/>
      </w:pPr>
      <w:r>
        <w:rPr>
          <w:sz w:val="24"/>
          <w:szCs w:val="24"/>
        </w:rPr>
        <w:t>Ve dnech 19. až 21. 9. proběhl adaptační pobyt pro žáky 6. tříd  pod vedením školní psycholožky a TU.</w:t>
      </w:r>
    </w:p>
    <w:p w:rsidR="002C179B" w:rsidRDefault="002C179B" w:rsidP="001C36D2">
      <w:pPr>
        <w:jc w:val="both"/>
      </w:pPr>
      <w:r>
        <w:rPr>
          <w:sz w:val="24"/>
          <w:szCs w:val="24"/>
        </w:rPr>
        <w:t>20.9. se MP zúčastnila schůzky preventistů na PPP Sládkova, kde odevzdala MPP a podepsala podmínky spolupráce s PPP.</w:t>
      </w:r>
    </w:p>
    <w:p w:rsidR="002C179B" w:rsidRDefault="002C179B" w:rsidP="001C36D2">
      <w:pPr>
        <w:jc w:val="both"/>
      </w:pPr>
      <w:r>
        <w:rPr>
          <w:sz w:val="24"/>
          <w:szCs w:val="24"/>
        </w:rPr>
        <w:t xml:space="preserve">ŠP vypsala konzultační hodiny a sestavila plán činnosti školního psychologa. Provedla seznamovací programy ve třídách, kde žákům ujasnila svou funkci ve škole. </w:t>
      </w:r>
    </w:p>
    <w:p w:rsidR="002C179B" w:rsidRDefault="002C179B" w:rsidP="001C36D2">
      <w:pPr>
        <w:jc w:val="both"/>
        <w:rPr>
          <w:sz w:val="24"/>
          <w:szCs w:val="24"/>
        </w:rPr>
      </w:pPr>
      <w:r>
        <w:rPr>
          <w:sz w:val="24"/>
          <w:szCs w:val="24"/>
        </w:rPr>
        <w:t xml:space="preserve">ŠP vybrala žáky do PLPP a sestavila jejich plány podpory. </w:t>
      </w:r>
    </w:p>
    <w:p w:rsidR="002C179B" w:rsidRPr="00CB1521" w:rsidRDefault="002C179B" w:rsidP="001C36D2">
      <w:pPr>
        <w:jc w:val="both"/>
        <w:rPr>
          <w:sz w:val="24"/>
          <w:szCs w:val="24"/>
        </w:rPr>
      </w:pPr>
      <w:r>
        <w:rPr>
          <w:sz w:val="24"/>
          <w:szCs w:val="24"/>
        </w:rPr>
        <w:t>ŠP se zúčastnila metodického setkání školních psychologů v PPP Kohoutova a dalších školení</w:t>
      </w:r>
    </w:p>
    <w:p w:rsidR="002C179B" w:rsidRDefault="002C179B" w:rsidP="001C36D2">
      <w:pPr>
        <w:jc w:val="both"/>
        <w:rPr>
          <w:sz w:val="24"/>
          <w:szCs w:val="24"/>
        </w:rPr>
      </w:pPr>
    </w:p>
    <w:p w:rsidR="002C179B" w:rsidRDefault="002C179B" w:rsidP="001C36D2">
      <w:pPr>
        <w:jc w:val="both"/>
      </w:pPr>
      <w:r>
        <w:rPr>
          <w:b/>
          <w:sz w:val="24"/>
          <w:szCs w:val="24"/>
        </w:rPr>
        <w:t xml:space="preserve">V říjnu </w:t>
      </w:r>
      <w:r>
        <w:rPr>
          <w:sz w:val="24"/>
          <w:szCs w:val="24"/>
        </w:rPr>
        <w:t>VP průběžně aktualizovala  nástěnku ŠPP – volba povolání (informační letáky středních škol).</w:t>
      </w:r>
    </w:p>
    <w:p w:rsidR="002C179B" w:rsidRDefault="002C179B" w:rsidP="001C36D2">
      <w:pPr>
        <w:jc w:val="both"/>
        <w:rPr>
          <w:sz w:val="24"/>
          <w:szCs w:val="24"/>
        </w:rPr>
      </w:pPr>
      <w:r>
        <w:rPr>
          <w:sz w:val="24"/>
          <w:szCs w:val="24"/>
        </w:rPr>
        <w:t>MP vyvěsila na nástěnku nabídku kurzů pro TU na PPP Sládkova.</w:t>
      </w:r>
    </w:p>
    <w:p w:rsidR="002C179B" w:rsidRDefault="002C179B" w:rsidP="001C36D2">
      <w:pPr>
        <w:jc w:val="both"/>
      </w:pPr>
      <w:r>
        <w:rPr>
          <w:sz w:val="24"/>
          <w:szCs w:val="24"/>
        </w:rPr>
        <w:t xml:space="preserve">3.10. se MP zúčastnila </w:t>
      </w:r>
      <w:proofErr w:type="spellStart"/>
      <w:r>
        <w:rPr>
          <w:sz w:val="24"/>
          <w:szCs w:val="24"/>
        </w:rPr>
        <w:t>webináře</w:t>
      </w:r>
      <w:proofErr w:type="spellEnd"/>
      <w:r>
        <w:rPr>
          <w:sz w:val="24"/>
          <w:szCs w:val="24"/>
        </w:rPr>
        <w:t xml:space="preserve"> na téma nové drogy – </w:t>
      </w:r>
      <w:proofErr w:type="spellStart"/>
      <w:r>
        <w:rPr>
          <w:sz w:val="24"/>
          <w:szCs w:val="24"/>
        </w:rPr>
        <w:t>Kratom</w:t>
      </w:r>
      <w:proofErr w:type="spellEnd"/>
      <w:r>
        <w:rPr>
          <w:sz w:val="24"/>
          <w:szCs w:val="24"/>
        </w:rPr>
        <w:t xml:space="preserve"> aj.</w:t>
      </w:r>
    </w:p>
    <w:p w:rsidR="002C179B" w:rsidRDefault="002C179B" w:rsidP="001C36D2">
      <w:pPr>
        <w:jc w:val="both"/>
      </w:pPr>
      <w:r>
        <w:rPr>
          <w:sz w:val="24"/>
          <w:szCs w:val="24"/>
        </w:rPr>
        <w:t>VP předala TU 5.,7. a 9. tříd termíny přijímacích zkoušek na SŠ.</w:t>
      </w:r>
    </w:p>
    <w:p w:rsidR="002C179B" w:rsidRDefault="002C179B" w:rsidP="001C36D2">
      <w:pPr>
        <w:jc w:val="both"/>
      </w:pPr>
      <w:r>
        <w:rPr>
          <w:sz w:val="24"/>
          <w:szCs w:val="24"/>
        </w:rPr>
        <w:t>MP projednala se školní psycholožkou minimální preventivní program a domluvily se na realizaci jednotlivých aktivit.</w:t>
      </w:r>
    </w:p>
    <w:p w:rsidR="002C179B" w:rsidRDefault="002C179B" w:rsidP="001C36D2">
      <w:pPr>
        <w:jc w:val="both"/>
      </w:pPr>
      <w:r>
        <w:rPr>
          <w:sz w:val="24"/>
          <w:szCs w:val="24"/>
        </w:rPr>
        <w:lastRenderedPageBreak/>
        <w:t>SP vedla konzultace s rodiči žáků s PO.</w:t>
      </w:r>
    </w:p>
    <w:p w:rsidR="002C179B" w:rsidRDefault="002C179B" w:rsidP="001C36D2">
      <w:pPr>
        <w:jc w:val="both"/>
      </w:pPr>
      <w:r>
        <w:rPr>
          <w:sz w:val="24"/>
          <w:szCs w:val="24"/>
        </w:rPr>
        <w:t>SP konzultovala v ŠPZ žáky se speciálními vzdělávacími potřebami.</w:t>
      </w:r>
    </w:p>
    <w:p w:rsidR="002C179B" w:rsidRDefault="002C179B" w:rsidP="001C36D2">
      <w:pPr>
        <w:jc w:val="both"/>
      </w:pPr>
      <w:r>
        <w:rPr>
          <w:sz w:val="24"/>
          <w:szCs w:val="24"/>
        </w:rPr>
        <w:t>SP zařadila další žáky s PO do hodin PSPP, konzultovala s vyučujícími náplň těchto hodin.</w:t>
      </w:r>
    </w:p>
    <w:p w:rsidR="002C179B" w:rsidRDefault="002C179B" w:rsidP="001C36D2">
      <w:pPr>
        <w:jc w:val="both"/>
      </w:pPr>
      <w:r>
        <w:rPr>
          <w:sz w:val="24"/>
          <w:szCs w:val="24"/>
        </w:rPr>
        <w:t xml:space="preserve">SP konzultovala se ŠPZ žáky se SVP – </w:t>
      </w:r>
      <w:proofErr w:type="spellStart"/>
      <w:r>
        <w:rPr>
          <w:sz w:val="24"/>
          <w:szCs w:val="24"/>
        </w:rPr>
        <w:t>rediagnostika</w:t>
      </w:r>
      <w:proofErr w:type="spellEnd"/>
      <w:r>
        <w:rPr>
          <w:sz w:val="24"/>
          <w:szCs w:val="24"/>
        </w:rPr>
        <w:t>, PO, hodnotící dotazníky.</w:t>
      </w:r>
    </w:p>
    <w:p w:rsidR="002C179B" w:rsidRDefault="002C179B" w:rsidP="001C36D2">
      <w:pPr>
        <w:jc w:val="both"/>
      </w:pPr>
      <w:r>
        <w:rPr>
          <w:sz w:val="24"/>
          <w:szCs w:val="24"/>
        </w:rPr>
        <w:t xml:space="preserve">14.10. se MP zúčastnila Metodiky kurzu </w:t>
      </w:r>
      <w:proofErr w:type="spellStart"/>
      <w:r>
        <w:rPr>
          <w:sz w:val="24"/>
          <w:szCs w:val="24"/>
        </w:rPr>
        <w:t>Kyberbepečno</w:t>
      </w:r>
      <w:proofErr w:type="spellEnd"/>
      <w:r>
        <w:rPr>
          <w:sz w:val="24"/>
          <w:szCs w:val="24"/>
        </w:rPr>
        <w:t xml:space="preserve"> v PPP Sládkova.</w:t>
      </w:r>
    </w:p>
    <w:p w:rsidR="002C179B" w:rsidRDefault="002C179B" w:rsidP="001C36D2">
      <w:pPr>
        <w:jc w:val="both"/>
      </w:pPr>
      <w:r>
        <w:rPr>
          <w:sz w:val="24"/>
          <w:szCs w:val="24"/>
        </w:rPr>
        <w:t>ŠP provedla preventivní programy na téma duševní zdraví v 9. třídách, respekt a tolerance v 9. třídách a podporu kolektivu  v 8.A, 7.B, 5.A, 4.A, 8.B, 1.B</w:t>
      </w:r>
    </w:p>
    <w:p w:rsidR="002C179B" w:rsidRDefault="002C179B" w:rsidP="001C36D2">
      <w:pPr>
        <w:jc w:val="both"/>
      </w:pPr>
      <w:r>
        <w:rPr>
          <w:sz w:val="24"/>
          <w:szCs w:val="24"/>
        </w:rPr>
        <w:t xml:space="preserve">ŠP se zúčastnila setkání školních psychologů v PPP Kohoutova. </w:t>
      </w:r>
    </w:p>
    <w:p w:rsidR="002C179B" w:rsidRDefault="002C179B" w:rsidP="001C36D2">
      <w:pPr>
        <w:jc w:val="both"/>
      </w:pPr>
      <w:r>
        <w:rPr>
          <w:sz w:val="24"/>
          <w:szCs w:val="24"/>
        </w:rPr>
        <w:t>ŠP individuálně konzultovala se žáky, vyučujícími, rodiči, na základě potřeby.</w:t>
      </w:r>
    </w:p>
    <w:p w:rsidR="002C179B" w:rsidRDefault="002C179B" w:rsidP="001C36D2">
      <w:pPr>
        <w:jc w:val="both"/>
        <w:rPr>
          <w:sz w:val="24"/>
          <w:szCs w:val="24"/>
        </w:rPr>
      </w:pPr>
    </w:p>
    <w:p w:rsidR="002C179B" w:rsidRDefault="002C179B" w:rsidP="001C36D2">
      <w:pPr>
        <w:jc w:val="both"/>
      </w:pPr>
      <w:r>
        <w:rPr>
          <w:b/>
          <w:sz w:val="24"/>
          <w:szCs w:val="24"/>
        </w:rPr>
        <w:t>V listopadu</w:t>
      </w:r>
      <w:r>
        <w:rPr>
          <w:sz w:val="24"/>
          <w:szCs w:val="24"/>
        </w:rPr>
        <w:t xml:space="preserve">  VP informovala žáky 9. tříd o přihláškách na střední školy, o studijních možnostech na maturitních a učebních oborech v Brně a Jihomoravském kraji – spolupráce s Mgr. Kocábem v rámci předmětu Výchova k občanství.</w:t>
      </w:r>
    </w:p>
    <w:p w:rsidR="002C179B" w:rsidRDefault="002C179B" w:rsidP="001C36D2">
      <w:pPr>
        <w:jc w:val="both"/>
        <w:rPr>
          <w:sz w:val="24"/>
          <w:szCs w:val="24"/>
        </w:rPr>
      </w:pPr>
      <w:r>
        <w:rPr>
          <w:sz w:val="24"/>
          <w:szCs w:val="24"/>
        </w:rPr>
        <w:t>VP zajistila předání Atlasů školství  žákům 9. tříd a TU 5. a 7. tříd a podala vysvětlení.</w:t>
      </w:r>
    </w:p>
    <w:p w:rsidR="002C179B" w:rsidRDefault="002C179B" w:rsidP="001C36D2">
      <w:pPr>
        <w:jc w:val="both"/>
        <w:rPr>
          <w:sz w:val="24"/>
          <w:szCs w:val="24"/>
        </w:rPr>
      </w:pPr>
      <w:r>
        <w:rPr>
          <w:sz w:val="24"/>
          <w:szCs w:val="24"/>
        </w:rPr>
        <w:t xml:space="preserve">VP připravila leták pro rodiče žáků, kteří se budou hlásit na střední školy. </w:t>
      </w:r>
    </w:p>
    <w:p w:rsidR="002C179B" w:rsidRDefault="002C179B" w:rsidP="001C36D2">
      <w:pPr>
        <w:jc w:val="both"/>
      </w:pPr>
      <w:r>
        <w:rPr>
          <w:sz w:val="24"/>
          <w:szCs w:val="24"/>
        </w:rPr>
        <w:t>VP na třídních schůzkách pro rodiče žáků 9. tříd předala informace o přijímacím řízení, zkouškách, zápisových lístcích a podání odvolání při nepřijetí.</w:t>
      </w:r>
    </w:p>
    <w:p w:rsidR="002C179B" w:rsidRDefault="002C179B" w:rsidP="001C36D2">
      <w:pPr>
        <w:jc w:val="both"/>
      </w:pPr>
      <w:r>
        <w:rPr>
          <w:sz w:val="24"/>
          <w:szCs w:val="24"/>
        </w:rPr>
        <w:t>TU 5. a 7. tříd informovali na třídních schůzkách o možnostech studia na víceletých gymnáziích dle pokynů VP.</w:t>
      </w:r>
    </w:p>
    <w:p w:rsidR="002C179B" w:rsidRDefault="002C179B" w:rsidP="001C36D2">
      <w:pPr>
        <w:jc w:val="both"/>
      </w:pPr>
      <w:r>
        <w:rPr>
          <w:sz w:val="24"/>
          <w:szCs w:val="24"/>
        </w:rPr>
        <w:t>SP zkontrolovala, nakopírovala a třídním učitelům zpět rozdala IVP žáků se SVP (speciálními vzdělávacími potřebami).</w:t>
      </w:r>
    </w:p>
    <w:p w:rsidR="002C179B" w:rsidRDefault="002C179B" w:rsidP="001C36D2">
      <w:pPr>
        <w:jc w:val="both"/>
      </w:pPr>
      <w:r>
        <w:rPr>
          <w:sz w:val="24"/>
          <w:szCs w:val="24"/>
        </w:rPr>
        <w:t>VP informovala žáky 9. tříd o přihláškách na střední školy s talentovými zkouškami – nutné dodržení termínu.</w:t>
      </w:r>
    </w:p>
    <w:p w:rsidR="002C179B" w:rsidRDefault="002C179B" w:rsidP="001C36D2">
      <w:pPr>
        <w:jc w:val="both"/>
      </w:pPr>
      <w:r>
        <w:rPr>
          <w:sz w:val="24"/>
          <w:szCs w:val="24"/>
        </w:rPr>
        <w:t>VP sledovala dění ohledně přijímacího řízení na střední školy a aktualizovala webové stránky.</w:t>
      </w:r>
    </w:p>
    <w:p w:rsidR="002C179B" w:rsidRDefault="002C179B" w:rsidP="001C36D2">
      <w:pPr>
        <w:jc w:val="both"/>
      </w:pPr>
      <w:r>
        <w:rPr>
          <w:sz w:val="24"/>
          <w:szCs w:val="24"/>
        </w:rPr>
        <w:t>SP kontrolovala data posledních vyšetření ve ŠPZ žáků se SVP a vytvořila seznam žáků, kteří musí být v tomto školním roce znovu vyšetřeni z důvodu konce platnosti Doporučení.</w:t>
      </w:r>
    </w:p>
    <w:p w:rsidR="002C179B" w:rsidRDefault="002C179B" w:rsidP="001C36D2">
      <w:pPr>
        <w:jc w:val="both"/>
      </w:pPr>
      <w:r>
        <w:rPr>
          <w:sz w:val="24"/>
          <w:szCs w:val="24"/>
        </w:rPr>
        <w:t>ŠP provedla preventivní programy v 7.A (duševní zdraví), 6.B, 8.B (podpora kolektivu).</w:t>
      </w:r>
    </w:p>
    <w:p w:rsidR="002C179B" w:rsidRDefault="002C179B" w:rsidP="001C36D2">
      <w:pPr>
        <w:jc w:val="both"/>
        <w:rPr>
          <w:sz w:val="24"/>
          <w:szCs w:val="24"/>
        </w:rPr>
      </w:pPr>
      <w:r>
        <w:rPr>
          <w:sz w:val="24"/>
          <w:szCs w:val="24"/>
        </w:rPr>
        <w:t>ŠP individuálně konzultovala se žáky, vyučujícími, rodiči, na základě potřeby.</w:t>
      </w:r>
    </w:p>
    <w:p w:rsidR="002C179B" w:rsidRPr="00CB1521" w:rsidRDefault="002C179B" w:rsidP="001C36D2">
      <w:pPr>
        <w:jc w:val="both"/>
        <w:rPr>
          <w:sz w:val="24"/>
          <w:szCs w:val="24"/>
        </w:rPr>
      </w:pPr>
      <w:r>
        <w:rPr>
          <w:sz w:val="24"/>
          <w:szCs w:val="24"/>
        </w:rPr>
        <w:t>ŠP se zúčastnila metodického setkání školních psychologů v PPP Kohoutova.</w:t>
      </w:r>
    </w:p>
    <w:p w:rsidR="002C179B" w:rsidRDefault="002C179B" w:rsidP="001C36D2">
      <w:pPr>
        <w:jc w:val="both"/>
        <w:rPr>
          <w:sz w:val="24"/>
          <w:szCs w:val="24"/>
        </w:rPr>
      </w:pPr>
    </w:p>
    <w:p w:rsidR="002C179B" w:rsidRDefault="002C179B" w:rsidP="001C36D2">
      <w:pPr>
        <w:jc w:val="both"/>
      </w:pPr>
      <w:r>
        <w:rPr>
          <w:b/>
          <w:sz w:val="24"/>
          <w:szCs w:val="24"/>
        </w:rPr>
        <w:t>V prosinci</w:t>
      </w:r>
      <w:r>
        <w:t xml:space="preserve"> </w:t>
      </w:r>
      <w:r>
        <w:rPr>
          <w:sz w:val="24"/>
          <w:szCs w:val="24"/>
        </w:rPr>
        <w:t>VP jednala individuálně s žáky a rodiči ohledně výběru SŠ.</w:t>
      </w:r>
    </w:p>
    <w:p w:rsidR="002C179B" w:rsidRDefault="002C179B" w:rsidP="001C36D2">
      <w:pPr>
        <w:jc w:val="both"/>
      </w:pPr>
      <w:r>
        <w:rPr>
          <w:sz w:val="24"/>
          <w:szCs w:val="24"/>
        </w:rPr>
        <w:t xml:space="preserve">Akce „Kdo si hraje, nezlobí!“  v tomto školním roce po </w:t>
      </w:r>
      <w:proofErr w:type="spellStart"/>
      <w:r>
        <w:rPr>
          <w:sz w:val="24"/>
          <w:szCs w:val="24"/>
        </w:rPr>
        <w:t>covidové</w:t>
      </w:r>
      <w:proofErr w:type="spellEnd"/>
      <w:r>
        <w:rPr>
          <w:sz w:val="24"/>
          <w:szCs w:val="24"/>
        </w:rPr>
        <w:t xml:space="preserve">  přestávce opět proběhla.</w:t>
      </w:r>
    </w:p>
    <w:p w:rsidR="002C179B" w:rsidRDefault="002C179B" w:rsidP="001C36D2">
      <w:pPr>
        <w:jc w:val="both"/>
      </w:pPr>
      <w:r>
        <w:rPr>
          <w:sz w:val="24"/>
          <w:szCs w:val="24"/>
        </w:rPr>
        <w:t>SP konzultovala s psycholožkou a speciální pedagožkou ŠPZ návrhy PO jednotlivým žákům, probraly možnosti změn v metodikách a organizaci výuky pro lepší efekt PO.</w:t>
      </w:r>
    </w:p>
    <w:p w:rsidR="002C179B" w:rsidRDefault="002C179B" w:rsidP="001C36D2">
      <w:pPr>
        <w:jc w:val="both"/>
      </w:pPr>
      <w:r>
        <w:rPr>
          <w:sz w:val="24"/>
          <w:szCs w:val="24"/>
        </w:rPr>
        <w:t>Proběhlo mapování vztahů ve třídách (MP) a výsledky byly projednány se ŠP, VP a vedením školy.</w:t>
      </w:r>
    </w:p>
    <w:p w:rsidR="002C179B" w:rsidRDefault="002C179B" w:rsidP="001C36D2">
      <w:pPr>
        <w:jc w:val="both"/>
      </w:pPr>
      <w:r>
        <w:rPr>
          <w:sz w:val="24"/>
          <w:szCs w:val="24"/>
        </w:rPr>
        <w:t>SP kontrolovala nové IVP, konzultovala s vyučujícími i s rodiči.</w:t>
      </w:r>
    </w:p>
    <w:p w:rsidR="002C179B" w:rsidRDefault="002C179B" w:rsidP="001C36D2">
      <w:pPr>
        <w:jc w:val="both"/>
      </w:pPr>
      <w:r>
        <w:rPr>
          <w:sz w:val="24"/>
          <w:szCs w:val="24"/>
        </w:rPr>
        <w:t>SP zařadila nově vyšetřené žáky do probíhající péče.</w:t>
      </w:r>
    </w:p>
    <w:p w:rsidR="002C179B" w:rsidRDefault="002C179B" w:rsidP="001C36D2">
      <w:pPr>
        <w:jc w:val="both"/>
      </w:pPr>
      <w:r>
        <w:rPr>
          <w:sz w:val="24"/>
          <w:szCs w:val="24"/>
        </w:rPr>
        <w:t>ŠP provedla preventivní programy, dle plánu preventivních programů (4.A, 4.B, 3.B, 5.B – podpora kolektivu).</w:t>
      </w:r>
    </w:p>
    <w:p w:rsidR="002C179B" w:rsidRDefault="002C179B" w:rsidP="001C36D2">
      <w:pPr>
        <w:jc w:val="both"/>
      </w:pPr>
      <w:r>
        <w:rPr>
          <w:sz w:val="24"/>
          <w:szCs w:val="24"/>
        </w:rPr>
        <w:t>ŠP provedla kariérní poradenství pro 9. ročníky.</w:t>
      </w:r>
    </w:p>
    <w:p w:rsidR="002C179B" w:rsidRDefault="002C179B" w:rsidP="001C36D2">
      <w:pPr>
        <w:jc w:val="both"/>
        <w:rPr>
          <w:sz w:val="24"/>
          <w:szCs w:val="24"/>
        </w:rPr>
      </w:pPr>
      <w:r>
        <w:rPr>
          <w:sz w:val="24"/>
          <w:szCs w:val="24"/>
        </w:rPr>
        <w:t>ŠP individuálně konzultovala se žáky, vyučujícími, rodiči, na základě potřeby.</w:t>
      </w:r>
    </w:p>
    <w:p w:rsidR="002C179B" w:rsidRPr="00CB1521" w:rsidRDefault="002C179B" w:rsidP="001C36D2">
      <w:pPr>
        <w:jc w:val="both"/>
        <w:rPr>
          <w:sz w:val="24"/>
          <w:szCs w:val="24"/>
        </w:rPr>
      </w:pPr>
      <w:r>
        <w:rPr>
          <w:sz w:val="24"/>
          <w:szCs w:val="24"/>
        </w:rPr>
        <w:t>ŠP se zúčastnila metodického setkání školních psychologů v PPP Kohoutova a dvou školení (Práce s problémovou skupinou ve třídě a Základy práce s traumatizovaným klientem).</w:t>
      </w:r>
    </w:p>
    <w:p w:rsidR="002C179B" w:rsidRDefault="002C179B" w:rsidP="001C36D2">
      <w:pPr>
        <w:jc w:val="both"/>
        <w:rPr>
          <w:sz w:val="24"/>
          <w:szCs w:val="24"/>
        </w:rPr>
      </w:pPr>
    </w:p>
    <w:p w:rsidR="002C179B" w:rsidRDefault="002C179B" w:rsidP="001C36D2">
      <w:pPr>
        <w:jc w:val="both"/>
      </w:pPr>
      <w:r>
        <w:rPr>
          <w:b/>
          <w:sz w:val="24"/>
          <w:szCs w:val="24"/>
        </w:rPr>
        <w:t>V lednu</w:t>
      </w:r>
      <w:r>
        <w:rPr>
          <w:sz w:val="24"/>
          <w:szCs w:val="24"/>
        </w:rPr>
        <w:t xml:space="preserve"> VP individuálně  konzultovala s žáky a rodiči výběr oborů na SŠ.</w:t>
      </w:r>
    </w:p>
    <w:p w:rsidR="002C179B" w:rsidRDefault="002C179B" w:rsidP="001C36D2">
      <w:pPr>
        <w:jc w:val="both"/>
      </w:pPr>
      <w:r>
        <w:rPr>
          <w:sz w:val="24"/>
          <w:szCs w:val="24"/>
        </w:rPr>
        <w:t>V PPP byli vyšetřeni žáci s PO pro další školní rok.</w:t>
      </w:r>
    </w:p>
    <w:p w:rsidR="002C179B" w:rsidRDefault="002C179B" w:rsidP="001C36D2">
      <w:pPr>
        <w:jc w:val="both"/>
      </w:pPr>
      <w:r>
        <w:rPr>
          <w:sz w:val="24"/>
          <w:szCs w:val="24"/>
        </w:rPr>
        <w:t xml:space="preserve">SP připravila hodnotící dotazníky, vyplnila ve spolupráci s TU a odeslala do ŠPZ. </w:t>
      </w:r>
    </w:p>
    <w:p w:rsidR="002C179B" w:rsidRDefault="002C179B" w:rsidP="001C36D2">
      <w:pPr>
        <w:jc w:val="both"/>
      </w:pPr>
      <w:r>
        <w:rPr>
          <w:sz w:val="24"/>
          <w:szCs w:val="24"/>
        </w:rPr>
        <w:t>SP konzultovala se ŠPZ jednotlivé žáky, kteří byli odesláni na vyšetření.</w:t>
      </w:r>
    </w:p>
    <w:p w:rsidR="002C179B" w:rsidRDefault="002C179B" w:rsidP="001C36D2">
      <w:pPr>
        <w:jc w:val="both"/>
        <w:rPr>
          <w:sz w:val="24"/>
          <w:szCs w:val="24"/>
        </w:rPr>
      </w:pPr>
      <w:r>
        <w:rPr>
          <w:sz w:val="24"/>
          <w:szCs w:val="24"/>
        </w:rPr>
        <w:lastRenderedPageBreak/>
        <w:t xml:space="preserve">MP aktualizovala Preventivní strategii a projednala toto s VP.MP rozeslala třídním učitelům nabídky školení a </w:t>
      </w:r>
      <w:proofErr w:type="spellStart"/>
      <w:r>
        <w:rPr>
          <w:sz w:val="24"/>
          <w:szCs w:val="24"/>
        </w:rPr>
        <w:t>webinářů</w:t>
      </w:r>
      <w:proofErr w:type="spellEnd"/>
      <w:r>
        <w:rPr>
          <w:sz w:val="24"/>
          <w:szCs w:val="24"/>
        </w:rPr>
        <w:t>.</w:t>
      </w:r>
    </w:p>
    <w:p w:rsidR="002C179B" w:rsidRPr="003B372F" w:rsidRDefault="002C179B" w:rsidP="001C36D2">
      <w:pPr>
        <w:jc w:val="both"/>
        <w:rPr>
          <w:sz w:val="24"/>
          <w:szCs w:val="24"/>
        </w:rPr>
      </w:pPr>
      <w:r>
        <w:rPr>
          <w:sz w:val="24"/>
          <w:szCs w:val="24"/>
        </w:rPr>
        <w:t>MP zhodnotila třídy z pohledu třídních učitelů.</w:t>
      </w:r>
    </w:p>
    <w:p w:rsidR="002C179B" w:rsidRDefault="002C179B" w:rsidP="001C36D2">
      <w:pPr>
        <w:jc w:val="both"/>
      </w:pPr>
      <w:r>
        <w:rPr>
          <w:sz w:val="24"/>
          <w:szCs w:val="24"/>
        </w:rPr>
        <w:t>VP zjišťovala zájem žáků 5. a 7. tříd o studium na víceletých gymnáziích.</w:t>
      </w:r>
    </w:p>
    <w:p w:rsidR="002C179B" w:rsidRDefault="002C179B" w:rsidP="001C36D2">
      <w:pPr>
        <w:jc w:val="both"/>
        <w:rPr>
          <w:sz w:val="24"/>
          <w:szCs w:val="24"/>
        </w:rPr>
      </w:pPr>
      <w:r>
        <w:rPr>
          <w:sz w:val="24"/>
          <w:szCs w:val="24"/>
        </w:rPr>
        <w:t>SP vypracovala tabulku se seznamem žáků s PO, metodami a formami práce a rozdala ostatním kolegů.</w:t>
      </w:r>
    </w:p>
    <w:p w:rsidR="002C179B" w:rsidRDefault="002C179B" w:rsidP="001C36D2">
      <w:pPr>
        <w:jc w:val="both"/>
        <w:rPr>
          <w:sz w:val="24"/>
          <w:szCs w:val="24"/>
        </w:rPr>
      </w:pPr>
      <w:r>
        <w:rPr>
          <w:sz w:val="24"/>
          <w:szCs w:val="24"/>
        </w:rPr>
        <w:t>SP nabídla třídním učitelům s problémovými žáky program Puzzle organizovaný PPP Sládkova.</w:t>
      </w:r>
    </w:p>
    <w:p w:rsidR="002C179B" w:rsidRDefault="002C179B" w:rsidP="001C36D2">
      <w:pPr>
        <w:jc w:val="both"/>
      </w:pPr>
      <w:r>
        <w:rPr>
          <w:sz w:val="24"/>
          <w:szCs w:val="24"/>
        </w:rPr>
        <w:t>SP vedla metodické jednání s vyučujícími cizích jazyků – PO v jejich hodinách</w:t>
      </w:r>
    </w:p>
    <w:p w:rsidR="002C179B" w:rsidRDefault="002C179B" w:rsidP="001C36D2">
      <w:pPr>
        <w:jc w:val="both"/>
      </w:pPr>
      <w:r>
        <w:rPr>
          <w:sz w:val="24"/>
          <w:szCs w:val="24"/>
        </w:rPr>
        <w:t>SP se zúčastnila výuky v hodinách se žáky 2. ročníku – s vyučujícími hodnotili efektivitu PO.</w:t>
      </w:r>
    </w:p>
    <w:p w:rsidR="002C179B" w:rsidRDefault="002C179B" w:rsidP="001C36D2">
      <w:pPr>
        <w:jc w:val="both"/>
      </w:pPr>
      <w:r>
        <w:rPr>
          <w:sz w:val="24"/>
          <w:szCs w:val="24"/>
        </w:rPr>
        <w:t>ŠP zpracovala spolu s MP výsledky z dotazníkového šetření klimatu třídy.</w:t>
      </w:r>
    </w:p>
    <w:p w:rsidR="002C179B" w:rsidRDefault="002C179B" w:rsidP="001C36D2">
      <w:pPr>
        <w:jc w:val="both"/>
        <w:rPr>
          <w:sz w:val="24"/>
          <w:szCs w:val="24"/>
        </w:rPr>
      </w:pPr>
      <w:r>
        <w:rPr>
          <w:sz w:val="24"/>
          <w:szCs w:val="24"/>
        </w:rPr>
        <w:t>ŠP individuálně konzultovala se žáky, vyučujícími, rodiči, na základě potřeby.</w:t>
      </w:r>
    </w:p>
    <w:p w:rsidR="002C179B" w:rsidRDefault="002C179B" w:rsidP="001C36D2">
      <w:pPr>
        <w:jc w:val="both"/>
        <w:rPr>
          <w:sz w:val="24"/>
          <w:szCs w:val="24"/>
        </w:rPr>
      </w:pPr>
      <w:r>
        <w:rPr>
          <w:sz w:val="24"/>
          <w:szCs w:val="24"/>
        </w:rPr>
        <w:t>ŠP se zúčastnila metodického setkání školních psychologů v PPP Kohoutova.</w:t>
      </w:r>
    </w:p>
    <w:p w:rsidR="002C179B" w:rsidRDefault="002C179B" w:rsidP="001C36D2">
      <w:pPr>
        <w:jc w:val="both"/>
      </w:pPr>
      <w:r>
        <w:rPr>
          <w:sz w:val="24"/>
          <w:szCs w:val="24"/>
        </w:rPr>
        <w:t xml:space="preserve">SP navštívila z PPP Mgr. </w:t>
      </w:r>
      <w:proofErr w:type="spellStart"/>
      <w:r>
        <w:rPr>
          <w:sz w:val="24"/>
          <w:szCs w:val="24"/>
        </w:rPr>
        <w:t>Vrtělová</w:t>
      </w:r>
      <w:proofErr w:type="spellEnd"/>
      <w:r>
        <w:rPr>
          <w:sz w:val="24"/>
          <w:szCs w:val="24"/>
        </w:rPr>
        <w:t xml:space="preserve">, společně byly na hospitacích ve třídách s žáky s PO. </w:t>
      </w:r>
    </w:p>
    <w:p w:rsidR="002C179B" w:rsidRPr="00356B1B" w:rsidRDefault="002C179B" w:rsidP="001C36D2">
      <w:pPr>
        <w:jc w:val="both"/>
      </w:pPr>
      <w:r>
        <w:rPr>
          <w:sz w:val="24"/>
          <w:szCs w:val="24"/>
        </w:rPr>
        <w:t xml:space="preserve"> </w:t>
      </w:r>
    </w:p>
    <w:p w:rsidR="002C179B" w:rsidRDefault="002C179B" w:rsidP="001C36D2">
      <w:pPr>
        <w:jc w:val="both"/>
      </w:pPr>
      <w:r>
        <w:rPr>
          <w:b/>
          <w:sz w:val="24"/>
          <w:szCs w:val="24"/>
        </w:rPr>
        <w:t xml:space="preserve">V únoru </w:t>
      </w:r>
      <w:r>
        <w:rPr>
          <w:sz w:val="24"/>
          <w:szCs w:val="24"/>
        </w:rPr>
        <w:t xml:space="preserve"> byly</w:t>
      </w:r>
      <w:r>
        <w:rPr>
          <w:b/>
          <w:sz w:val="24"/>
          <w:szCs w:val="24"/>
        </w:rPr>
        <w:t xml:space="preserve"> </w:t>
      </w:r>
      <w:r>
        <w:rPr>
          <w:sz w:val="24"/>
          <w:szCs w:val="24"/>
        </w:rPr>
        <w:t>připraveny a předány žákům  5., 7. a 9. tříd přihlášky a zápisové lístky na střední školy.  Proběhlo poradenství ohledně vyplnění přihlášek a zápisových lístků, průměrů, příloh, lékařské prohlídky.</w:t>
      </w:r>
    </w:p>
    <w:p w:rsidR="002C179B" w:rsidRDefault="002C179B" w:rsidP="001C36D2">
      <w:pPr>
        <w:jc w:val="both"/>
      </w:pPr>
      <w:r>
        <w:rPr>
          <w:sz w:val="24"/>
          <w:szCs w:val="24"/>
        </w:rPr>
        <w:t>V PPP pokračují vyšetření žáků.</w:t>
      </w:r>
    </w:p>
    <w:p w:rsidR="002C179B" w:rsidRDefault="002C179B" w:rsidP="001C36D2">
      <w:pPr>
        <w:jc w:val="both"/>
      </w:pPr>
      <w:r>
        <w:rPr>
          <w:sz w:val="24"/>
          <w:szCs w:val="24"/>
        </w:rPr>
        <w:t>SP hospitovala v hodinách s problémovým žákem, konzultovala další metody a postup při poskytování PO.</w:t>
      </w:r>
    </w:p>
    <w:p w:rsidR="002C179B" w:rsidRDefault="002C179B" w:rsidP="001C36D2">
      <w:pPr>
        <w:jc w:val="both"/>
      </w:pPr>
      <w:r>
        <w:rPr>
          <w:sz w:val="24"/>
          <w:szCs w:val="24"/>
        </w:rPr>
        <w:t>MP a ŠP  zhodnotily proběhlé preventivní programy ve třídách.</w:t>
      </w:r>
    </w:p>
    <w:p w:rsidR="002C179B" w:rsidRDefault="002C179B" w:rsidP="001C36D2">
      <w:pPr>
        <w:jc w:val="both"/>
      </w:pPr>
      <w:r>
        <w:rPr>
          <w:sz w:val="24"/>
          <w:szCs w:val="24"/>
        </w:rPr>
        <w:t>Byly projednány programy na 2. pololetí.</w:t>
      </w:r>
    </w:p>
    <w:p w:rsidR="002C179B" w:rsidRDefault="002C179B" w:rsidP="001C36D2">
      <w:pPr>
        <w:jc w:val="both"/>
      </w:pPr>
      <w:r>
        <w:rPr>
          <w:sz w:val="24"/>
          <w:szCs w:val="24"/>
        </w:rPr>
        <w:t>ŠP prováděla ve třídách programy na podporu kolektivu (9.A, 3.C, 7.B, 4.B, 2.B).</w:t>
      </w:r>
    </w:p>
    <w:p w:rsidR="002C179B" w:rsidRDefault="002C179B" w:rsidP="001C36D2">
      <w:pPr>
        <w:jc w:val="both"/>
        <w:rPr>
          <w:sz w:val="24"/>
          <w:szCs w:val="24"/>
        </w:rPr>
      </w:pPr>
      <w:r>
        <w:rPr>
          <w:sz w:val="24"/>
          <w:szCs w:val="24"/>
        </w:rPr>
        <w:t>ŠP individuálně konzultovala se žáky, vyučujícími, rodiči, na základě potřeby.</w:t>
      </w:r>
    </w:p>
    <w:p w:rsidR="002C179B" w:rsidRDefault="002C179B" w:rsidP="001C36D2">
      <w:pPr>
        <w:jc w:val="both"/>
        <w:rPr>
          <w:sz w:val="24"/>
          <w:szCs w:val="24"/>
        </w:rPr>
      </w:pPr>
      <w:r>
        <w:rPr>
          <w:sz w:val="24"/>
          <w:szCs w:val="24"/>
        </w:rPr>
        <w:t>ŠP se zúčastnila metodického setkání školních psychologů v PPP Kohoutova.</w:t>
      </w:r>
    </w:p>
    <w:p w:rsidR="002C179B" w:rsidRDefault="002C179B" w:rsidP="001C36D2">
      <w:pPr>
        <w:jc w:val="both"/>
        <w:rPr>
          <w:sz w:val="24"/>
          <w:szCs w:val="24"/>
        </w:rPr>
      </w:pPr>
      <w:r>
        <w:rPr>
          <w:sz w:val="24"/>
          <w:szCs w:val="24"/>
        </w:rPr>
        <w:t>MP předala nabídku preventivních psychologické pomoci pro ukrajinské žáky a jejich rodiče.</w:t>
      </w:r>
    </w:p>
    <w:p w:rsidR="002C179B" w:rsidRPr="00B85B70" w:rsidRDefault="002C179B" w:rsidP="001C36D2">
      <w:pPr>
        <w:jc w:val="both"/>
      </w:pPr>
      <w:r>
        <w:rPr>
          <w:sz w:val="24"/>
          <w:szCs w:val="24"/>
        </w:rPr>
        <w:t>SP individuálně konzultovala s vyučujícími platnost IVP.</w:t>
      </w:r>
    </w:p>
    <w:p w:rsidR="002C179B" w:rsidRDefault="002C179B" w:rsidP="001C36D2">
      <w:pPr>
        <w:jc w:val="both"/>
        <w:rPr>
          <w:sz w:val="24"/>
          <w:szCs w:val="24"/>
        </w:rPr>
      </w:pPr>
    </w:p>
    <w:p w:rsidR="002C179B" w:rsidRDefault="002C179B" w:rsidP="001C36D2">
      <w:pPr>
        <w:jc w:val="both"/>
      </w:pPr>
      <w:r>
        <w:rPr>
          <w:b/>
          <w:sz w:val="24"/>
          <w:szCs w:val="24"/>
        </w:rPr>
        <w:t>V březnu</w:t>
      </w:r>
      <w:r>
        <w:rPr>
          <w:sz w:val="24"/>
          <w:szCs w:val="24"/>
        </w:rPr>
        <w:t xml:space="preserve"> VP kontrolovala dodržení termínu odevzdání přihlášek na SŠ. </w:t>
      </w:r>
    </w:p>
    <w:p w:rsidR="002C179B" w:rsidRDefault="002C179B" w:rsidP="001C36D2">
      <w:pPr>
        <w:jc w:val="both"/>
      </w:pPr>
      <w:r>
        <w:rPr>
          <w:sz w:val="24"/>
          <w:szCs w:val="24"/>
        </w:rPr>
        <w:t xml:space="preserve">SP konzultovala se ŠPZ návrhy PO jednotlivým žákům a dále kontrolovala využití pomůcek navržených ŠPZ. </w:t>
      </w:r>
    </w:p>
    <w:p w:rsidR="002C179B" w:rsidRDefault="002C179B" w:rsidP="001C36D2">
      <w:pPr>
        <w:jc w:val="both"/>
      </w:pPr>
      <w:r>
        <w:rPr>
          <w:sz w:val="24"/>
          <w:szCs w:val="24"/>
        </w:rPr>
        <w:t>22.3. se MP zúčastnila školení na Nové radnici na téma Nové návykové látky.</w:t>
      </w:r>
    </w:p>
    <w:p w:rsidR="002C179B" w:rsidRDefault="002C179B" w:rsidP="001C36D2">
      <w:pPr>
        <w:jc w:val="both"/>
      </w:pPr>
      <w:r>
        <w:rPr>
          <w:sz w:val="24"/>
          <w:szCs w:val="24"/>
        </w:rPr>
        <w:t>Žáci 9. tříd si vyzkoušeli přijímačky nanečisto.</w:t>
      </w:r>
    </w:p>
    <w:p w:rsidR="002C179B" w:rsidRDefault="002C179B" w:rsidP="001C36D2">
      <w:pPr>
        <w:jc w:val="both"/>
      </w:pPr>
      <w:r>
        <w:rPr>
          <w:sz w:val="24"/>
          <w:szCs w:val="24"/>
        </w:rPr>
        <w:t>SP konzultovala se ŠPZ nově vyšetřené žáky i žáky nediagnostikované – návrhy PO, zařazení žáků do probíhající péče, konzultace s rodiči.</w:t>
      </w:r>
    </w:p>
    <w:p w:rsidR="002C179B" w:rsidRPr="00773914" w:rsidRDefault="002C179B" w:rsidP="001C36D2">
      <w:pPr>
        <w:jc w:val="both"/>
        <w:rPr>
          <w:sz w:val="24"/>
          <w:szCs w:val="24"/>
        </w:rPr>
      </w:pPr>
      <w:r w:rsidRPr="00773914">
        <w:rPr>
          <w:sz w:val="24"/>
          <w:szCs w:val="24"/>
        </w:rPr>
        <w:t>SP se sešla s</w:t>
      </w:r>
      <w:r>
        <w:rPr>
          <w:sz w:val="24"/>
          <w:szCs w:val="24"/>
        </w:rPr>
        <w:t> ředitelem ŠPZ a konzultovali platná IVP žáků.</w:t>
      </w:r>
    </w:p>
    <w:p w:rsidR="002C179B" w:rsidRDefault="002C179B" w:rsidP="001C36D2">
      <w:pPr>
        <w:jc w:val="both"/>
      </w:pPr>
      <w:r>
        <w:rPr>
          <w:sz w:val="24"/>
          <w:szCs w:val="24"/>
        </w:rPr>
        <w:t>ŠP prováděla ve všech třídách programy na podporu kolektivu (5.A, 3.B, 6.A, 2.A, 7.A, 4.A).</w:t>
      </w:r>
    </w:p>
    <w:p w:rsidR="002C179B" w:rsidRDefault="002C179B" w:rsidP="001C36D2">
      <w:pPr>
        <w:jc w:val="both"/>
        <w:rPr>
          <w:sz w:val="24"/>
          <w:szCs w:val="24"/>
        </w:rPr>
      </w:pPr>
      <w:r>
        <w:rPr>
          <w:sz w:val="24"/>
          <w:szCs w:val="24"/>
        </w:rPr>
        <w:t>ŠP individuálně konzultovala se žáky, vyučujícími, rodiči, na základě potřeby.</w:t>
      </w:r>
    </w:p>
    <w:p w:rsidR="002C179B" w:rsidRDefault="002C179B" w:rsidP="001C36D2">
      <w:pPr>
        <w:jc w:val="both"/>
      </w:pPr>
      <w:r>
        <w:rPr>
          <w:sz w:val="24"/>
          <w:szCs w:val="24"/>
        </w:rPr>
        <w:t>ŠP se zúčastnila metodického setkání školních psychologů v PPP Kohoutova.</w:t>
      </w:r>
    </w:p>
    <w:p w:rsidR="002C179B" w:rsidRDefault="002C179B" w:rsidP="001C36D2">
      <w:pPr>
        <w:jc w:val="both"/>
        <w:rPr>
          <w:sz w:val="24"/>
          <w:szCs w:val="24"/>
        </w:rPr>
      </w:pPr>
    </w:p>
    <w:p w:rsidR="002C179B" w:rsidRPr="00C5155C" w:rsidRDefault="002C179B" w:rsidP="001C36D2">
      <w:pPr>
        <w:jc w:val="both"/>
        <w:rPr>
          <w:b/>
          <w:sz w:val="24"/>
          <w:szCs w:val="24"/>
        </w:rPr>
      </w:pPr>
      <w:r>
        <w:rPr>
          <w:b/>
          <w:sz w:val="24"/>
          <w:szCs w:val="24"/>
        </w:rPr>
        <w:t xml:space="preserve">V dubnu </w:t>
      </w:r>
      <w:r>
        <w:rPr>
          <w:sz w:val="24"/>
          <w:szCs w:val="24"/>
        </w:rPr>
        <w:t>VP i nadále průběžně sledovala dění ohledně přijímacího řízení.</w:t>
      </w:r>
    </w:p>
    <w:p w:rsidR="002C179B" w:rsidRDefault="002C179B" w:rsidP="001C36D2">
      <w:pPr>
        <w:jc w:val="both"/>
      </w:pPr>
      <w:r>
        <w:rPr>
          <w:sz w:val="24"/>
          <w:szCs w:val="24"/>
        </w:rPr>
        <w:t>SP konzultovala s rodiči žáků konkrétní PO a jejich realizaci.</w:t>
      </w:r>
    </w:p>
    <w:p w:rsidR="002C179B" w:rsidRDefault="002C179B" w:rsidP="001C36D2">
      <w:pPr>
        <w:jc w:val="both"/>
      </w:pPr>
      <w:r>
        <w:rPr>
          <w:sz w:val="24"/>
          <w:szCs w:val="24"/>
        </w:rPr>
        <w:t>SP kontrolovala plnění IVP za 1. pololetí a spolupracovala s ŠPZ ohledně žáků vyšetřených na příští školní rok.</w:t>
      </w:r>
    </w:p>
    <w:p w:rsidR="002C179B" w:rsidRDefault="002C179B" w:rsidP="001C36D2">
      <w:pPr>
        <w:jc w:val="both"/>
      </w:pPr>
      <w:r>
        <w:rPr>
          <w:sz w:val="24"/>
          <w:szCs w:val="24"/>
        </w:rPr>
        <w:t>SP provedla kontrolu plnění PO u jednotlivých žáků s PO 3.</w:t>
      </w:r>
    </w:p>
    <w:p w:rsidR="002C179B" w:rsidRDefault="002C179B" w:rsidP="001C36D2">
      <w:pPr>
        <w:jc w:val="both"/>
      </w:pPr>
      <w:r>
        <w:rPr>
          <w:sz w:val="24"/>
          <w:szCs w:val="24"/>
        </w:rPr>
        <w:t xml:space="preserve">SP konzultovala se ŠPZ končící platnost Doporučení žáků a nutnost </w:t>
      </w:r>
      <w:proofErr w:type="spellStart"/>
      <w:r>
        <w:rPr>
          <w:sz w:val="24"/>
          <w:szCs w:val="24"/>
        </w:rPr>
        <w:t>rediagnostiky</w:t>
      </w:r>
      <w:proofErr w:type="spellEnd"/>
      <w:r>
        <w:rPr>
          <w:sz w:val="24"/>
          <w:szCs w:val="24"/>
        </w:rPr>
        <w:t>.</w:t>
      </w:r>
    </w:p>
    <w:p w:rsidR="002C179B" w:rsidRDefault="002C179B" w:rsidP="001C36D2">
      <w:pPr>
        <w:jc w:val="both"/>
      </w:pPr>
      <w:r>
        <w:rPr>
          <w:sz w:val="24"/>
          <w:szCs w:val="24"/>
        </w:rPr>
        <w:t>SP konzultovala s rodiči nutnost objednání se do ŠPZ na nová vyšetření.</w:t>
      </w:r>
    </w:p>
    <w:p w:rsidR="002C179B" w:rsidRDefault="002C179B" w:rsidP="001C36D2">
      <w:pPr>
        <w:jc w:val="both"/>
        <w:rPr>
          <w:sz w:val="24"/>
          <w:szCs w:val="24"/>
        </w:rPr>
      </w:pPr>
      <w:r>
        <w:rPr>
          <w:sz w:val="24"/>
          <w:szCs w:val="24"/>
        </w:rPr>
        <w:t>SP participovala na programu pro ukrajinské žáky.</w:t>
      </w:r>
    </w:p>
    <w:p w:rsidR="002C179B" w:rsidRDefault="002C179B" w:rsidP="001C36D2">
      <w:pPr>
        <w:jc w:val="both"/>
      </w:pPr>
      <w:r>
        <w:rPr>
          <w:sz w:val="24"/>
          <w:szCs w:val="24"/>
        </w:rPr>
        <w:lastRenderedPageBreak/>
        <w:t xml:space="preserve">3.4. se MP zúčastnila </w:t>
      </w:r>
      <w:proofErr w:type="spellStart"/>
      <w:r>
        <w:rPr>
          <w:sz w:val="24"/>
          <w:szCs w:val="24"/>
        </w:rPr>
        <w:t>webináře</w:t>
      </w:r>
      <w:proofErr w:type="spellEnd"/>
      <w:r>
        <w:rPr>
          <w:sz w:val="24"/>
          <w:szCs w:val="24"/>
        </w:rPr>
        <w:t xml:space="preserve"> Vedení třídnických hodin se zaměřením na integraci ukrajinských žáků organizovaného Fórem pro prožitkové vzdělávání.</w:t>
      </w:r>
    </w:p>
    <w:p w:rsidR="002C179B" w:rsidRDefault="002C179B" w:rsidP="001C36D2">
      <w:pPr>
        <w:jc w:val="both"/>
      </w:pPr>
      <w:r>
        <w:rPr>
          <w:sz w:val="24"/>
          <w:szCs w:val="24"/>
        </w:rPr>
        <w:t>ŠP pracovala v rámci individuálních konzultací s žáky i rodiči.</w:t>
      </w:r>
    </w:p>
    <w:p w:rsidR="002C179B" w:rsidRDefault="002C179B" w:rsidP="001C36D2">
      <w:pPr>
        <w:jc w:val="both"/>
      </w:pPr>
      <w:r>
        <w:rPr>
          <w:sz w:val="24"/>
          <w:szCs w:val="24"/>
        </w:rPr>
        <w:t xml:space="preserve">MP zaslala jednotlivým vyučujícím informační mail ohledně výskytu nikotinových sáčků a </w:t>
      </w:r>
      <w:proofErr w:type="spellStart"/>
      <w:r>
        <w:rPr>
          <w:sz w:val="24"/>
          <w:szCs w:val="24"/>
        </w:rPr>
        <w:t>Kratomu</w:t>
      </w:r>
      <w:proofErr w:type="spellEnd"/>
      <w:r>
        <w:rPr>
          <w:sz w:val="24"/>
          <w:szCs w:val="24"/>
        </w:rPr>
        <w:t>. Rovněž byli na třídních schůzkách informováni rodiče.</w:t>
      </w:r>
    </w:p>
    <w:p w:rsidR="002C179B" w:rsidRDefault="002C179B" w:rsidP="001C36D2">
      <w:pPr>
        <w:jc w:val="both"/>
      </w:pPr>
      <w:r>
        <w:rPr>
          <w:sz w:val="24"/>
          <w:szCs w:val="24"/>
        </w:rPr>
        <w:t>ŠP měla na starosti adaptační hodiny s ukrajinskými uprchlíky.</w:t>
      </w:r>
    </w:p>
    <w:p w:rsidR="002C179B" w:rsidRDefault="002C179B" w:rsidP="001C36D2">
      <w:pPr>
        <w:jc w:val="both"/>
      </w:pPr>
      <w:r>
        <w:rPr>
          <w:sz w:val="24"/>
          <w:szCs w:val="24"/>
        </w:rPr>
        <w:t>ŠP provedla preventivní programy na základě poptávky ve třídách: 7.A návykové látky a bezpečnost, 4.A – podpora kolektivu.</w:t>
      </w:r>
    </w:p>
    <w:p w:rsidR="002C179B" w:rsidRDefault="002C179B" w:rsidP="001C36D2">
      <w:pPr>
        <w:jc w:val="both"/>
        <w:rPr>
          <w:sz w:val="24"/>
          <w:szCs w:val="24"/>
        </w:rPr>
      </w:pPr>
      <w:r>
        <w:rPr>
          <w:sz w:val="24"/>
          <w:szCs w:val="24"/>
        </w:rPr>
        <w:t>ŠP se zúčastnila metodického setkání školních psychologů v PPP Kohoutova.</w:t>
      </w:r>
    </w:p>
    <w:p w:rsidR="002C179B" w:rsidRPr="0078531D" w:rsidRDefault="002C179B" w:rsidP="001C36D2">
      <w:pPr>
        <w:jc w:val="both"/>
      </w:pPr>
    </w:p>
    <w:p w:rsidR="002C179B" w:rsidRPr="00C5155C" w:rsidRDefault="002C179B" w:rsidP="001C36D2">
      <w:pPr>
        <w:jc w:val="both"/>
        <w:rPr>
          <w:b/>
          <w:bCs/>
          <w:sz w:val="24"/>
          <w:szCs w:val="24"/>
        </w:rPr>
      </w:pPr>
      <w:r>
        <w:rPr>
          <w:b/>
          <w:bCs/>
          <w:sz w:val="24"/>
          <w:szCs w:val="24"/>
        </w:rPr>
        <w:t xml:space="preserve">V květnu </w:t>
      </w:r>
      <w:r>
        <w:rPr>
          <w:bCs/>
          <w:sz w:val="24"/>
          <w:szCs w:val="24"/>
        </w:rPr>
        <w:t xml:space="preserve">VP </w:t>
      </w:r>
      <w:r>
        <w:rPr>
          <w:sz w:val="24"/>
          <w:szCs w:val="24"/>
        </w:rPr>
        <w:t xml:space="preserve"> konzultovala s žáky jejich přijetí – nepřijetí na střední školy a pomáhala nepřijatým žákům  s výběrem škol ve 2. kole přijímacího řízení a s podáním odvolání proti nepřijetí.</w:t>
      </w:r>
    </w:p>
    <w:p w:rsidR="002C179B" w:rsidRDefault="002C179B" w:rsidP="001C36D2">
      <w:pPr>
        <w:jc w:val="both"/>
      </w:pPr>
      <w:r>
        <w:rPr>
          <w:sz w:val="24"/>
          <w:szCs w:val="24"/>
        </w:rPr>
        <w:t>SP kontrolovala a zakládala nová vyšetření s PO.</w:t>
      </w:r>
      <w:r>
        <w:rPr>
          <w:b/>
          <w:sz w:val="24"/>
          <w:szCs w:val="24"/>
        </w:rPr>
        <w:t xml:space="preserve"> </w:t>
      </w:r>
    </w:p>
    <w:p w:rsidR="002C179B" w:rsidRDefault="002C179B" w:rsidP="001C36D2">
      <w:pPr>
        <w:jc w:val="both"/>
      </w:pPr>
      <w:r>
        <w:rPr>
          <w:sz w:val="24"/>
          <w:szCs w:val="24"/>
        </w:rPr>
        <w:t>VP jednala ohledně žáků s problémovým chováním a špatným prospěchem.</w:t>
      </w:r>
    </w:p>
    <w:p w:rsidR="002C179B" w:rsidRDefault="002C179B" w:rsidP="001C36D2">
      <w:pPr>
        <w:jc w:val="both"/>
      </w:pPr>
      <w:r>
        <w:rPr>
          <w:sz w:val="24"/>
          <w:szCs w:val="24"/>
        </w:rPr>
        <w:t xml:space="preserve">SP provedla kontrolu plnění PO u jednotlivých žáků s PO 3 a kontrolovala se ŠPZ končící platnost Doporučení žáků a nutnost </w:t>
      </w:r>
      <w:proofErr w:type="spellStart"/>
      <w:r>
        <w:rPr>
          <w:sz w:val="24"/>
          <w:szCs w:val="24"/>
        </w:rPr>
        <w:t>rediagnostiky</w:t>
      </w:r>
      <w:proofErr w:type="spellEnd"/>
      <w:r>
        <w:rPr>
          <w:sz w:val="24"/>
          <w:szCs w:val="24"/>
        </w:rPr>
        <w:t>.</w:t>
      </w:r>
    </w:p>
    <w:p w:rsidR="002C179B" w:rsidRDefault="002C179B" w:rsidP="001C36D2">
      <w:pPr>
        <w:jc w:val="both"/>
      </w:pPr>
      <w:r>
        <w:rPr>
          <w:sz w:val="24"/>
          <w:szCs w:val="24"/>
        </w:rPr>
        <w:t>MP objednala preventivní programy na příští školní rok.</w:t>
      </w:r>
    </w:p>
    <w:p w:rsidR="002C179B" w:rsidRDefault="002C179B" w:rsidP="001C36D2">
      <w:pPr>
        <w:jc w:val="both"/>
      </w:pPr>
      <w:r>
        <w:rPr>
          <w:sz w:val="24"/>
          <w:szCs w:val="24"/>
        </w:rPr>
        <w:t>ŠP provedla preventivní programy na základě poptávky ve třídách: 7.B – návykové látky a bezpečnost, 9.A – podpora kolektivu.</w:t>
      </w:r>
    </w:p>
    <w:p w:rsidR="002C179B" w:rsidRDefault="002C179B" w:rsidP="001C36D2">
      <w:pPr>
        <w:jc w:val="both"/>
        <w:rPr>
          <w:sz w:val="24"/>
          <w:szCs w:val="24"/>
        </w:rPr>
      </w:pPr>
      <w:r>
        <w:rPr>
          <w:sz w:val="24"/>
          <w:szCs w:val="24"/>
        </w:rPr>
        <w:t>ŠP pracovala se žáky a rodiči v rámci individuálních konzultací.</w:t>
      </w:r>
    </w:p>
    <w:p w:rsidR="002C179B" w:rsidRDefault="002C179B" w:rsidP="001C36D2">
      <w:pPr>
        <w:jc w:val="both"/>
      </w:pPr>
      <w:r>
        <w:rPr>
          <w:sz w:val="24"/>
          <w:szCs w:val="24"/>
        </w:rPr>
        <w:t>ŠP se zúčastnila metodického setkání školních psychologů v PPP Kohoutova.</w:t>
      </w:r>
    </w:p>
    <w:p w:rsidR="002C179B" w:rsidRDefault="002C179B" w:rsidP="001C36D2">
      <w:pPr>
        <w:jc w:val="both"/>
        <w:rPr>
          <w:sz w:val="24"/>
          <w:szCs w:val="24"/>
        </w:rPr>
      </w:pPr>
    </w:p>
    <w:p w:rsidR="002C179B" w:rsidRDefault="002C179B" w:rsidP="001C36D2">
      <w:pPr>
        <w:jc w:val="both"/>
      </w:pPr>
      <w:r>
        <w:rPr>
          <w:b/>
          <w:sz w:val="24"/>
          <w:szCs w:val="24"/>
        </w:rPr>
        <w:t>V červnu</w:t>
      </w:r>
      <w:r>
        <w:t xml:space="preserve"> </w:t>
      </w:r>
      <w:r>
        <w:rPr>
          <w:bCs/>
          <w:sz w:val="24"/>
          <w:szCs w:val="24"/>
        </w:rPr>
        <w:t xml:space="preserve">VP </w:t>
      </w:r>
      <w:r>
        <w:rPr>
          <w:sz w:val="24"/>
          <w:szCs w:val="24"/>
        </w:rPr>
        <w:t xml:space="preserve"> i nadále konzultovala s žáky jejich přijetí – nepřijetí na střední školy a pomáhala nepřijatým žákům  s výběrem škol ve 2. kole přijímacího řízení.</w:t>
      </w:r>
    </w:p>
    <w:p w:rsidR="002C179B" w:rsidRDefault="002C179B" w:rsidP="001C36D2">
      <w:pPr>
        <w:jc w:val="both"/>
      </w:pPr>
      <w:r>
        <w:rPr>
          <w:sz w:val="24"/>
          <w:szCs w:val="24"/>
        </w:rPr>
        <w:t>VP vypracovala závěrečnou zprávu o přijetí žáků na střední školy.</w:t>
      </w:r>
    </w:p>
    <w:p w:rsidR="002C179B" w:rsidRDefault="002C179B" w:rsidP="001C36D2">
      <w:pPr>
        <w:jc w:val="both"/>
      </w:pPr>
      <w:r>
        <w:rPr>
          <w:sz w:val="24"/>
          <w:szCs w:val="24"/>
        </w:rPr>
        <w:t>SP připravila seznam žáků s PO pro příští školní rok.</w:t>
      </w:r>
    </w:p>
    <w:p w:rsidR="002C179B" w:rsidRDefault="002C179B" w:rsidP="001C36D2">
      <w:pPr>
        <w:jc w:val="both"/>
      </w:pPr>
      <w:r>
        <w:rPr>
          <w:sz w:val="24"/>
          <w:szCs w:val="24"/>
        </w:rPr>
        <w:t>SP kontrolovala a zakládala nová Doporučení.</w:t>
      </w:r>
    </w:p>
    <w:p w:rsidR="002C179B" w:rsidRDefault="002C179B" w:rsidP="001C36D2">
      <w:pPr>
        <w:jc w:val="both"/>
      </w:pPr>
      <w:r>
        <w:rPr>
          <w:sz w:val="24"/>
          <w:szCs w:val="24"/>
        </w:rPr>
        <w:t>MP se 4.6. zúčastnila schůzky MP v PPP Sládkova.</w:t>
      </w:r>
    </w:p>
    <w:p w:rsidR="002C179B" w:rsidRDefault="002C179B" w:rsidP="001C36D2">
      <w:pPr>
        <w:jc w:val="both"/>
      </w:pPr>
      <w:r>
        <w:rPr>
          <w:sz w:val="24"/>
          <w:szCs w:val="24"/>
        </w:rPr>
        <w:t>MP vyhodnotila minimální preventivní program.</w:t>
      </w:r>
    </w:p>
    <w:p w:rsidR="002C179B" w:rsidRDefault="002C179B" w:rsidP="001C36D2">
      <w:pPr>
        <w:jc w:val="both"/>
      </w:pPr>
      <w:r>
        <w:rPr>
          <w:sz w:val="24"/>
          <w:szCs w:val="24"/>
        </w:rPr>
        <w:t>MP pro ministerstvo školství vyplnila dotazník – Preventivní aktivity.</w:t>
      </w:r>
    </w:p>
    <w:p w:rsidR="002C179B" w:rsidRDefault="002C179B" w:rsidP="001C36D2">
      <w:pPr>
        <w:jc w:val="both"/>
      </w:pPr>
      <w:r>
        <w:rPr>
          <w:sz w:val="24"/>
          <w:szCs w:val="24"/>
        </w:rPr>
        <w:t>MP vyhodnotila se ŠP preventivní aktivity a projednaly návrhy na příští rok.</w:t>
      </w:r>
    </w:p>
    <w:p w:rsidR="002C179B" w:rsidRDefault="002C179B" w:rsidP="001C36D2">
      <w:pPr>
        <w:jc w:val="both"/>
      </w:pPr>
      <w:r>
        <w:rPr>
          <w:sz w:val="24"/>
          <w:szCs w:val="24"/>
        </w:rPr>
        <w:t>Byla zhodnocena činnost ŠPP za celý školní rok.</w:t>
      </w:r>
    </w:p>
    <w:p w:rsidR="002C179B" w:rsidRDefault="002C179B" w:rsidP="001C36D2">
      <w:pPr>
        <w:jc w:val="both"/>
      </w:pPr>
      <w:r>
        <w:rPr>
          <w:sz w:val="24"/>
          <w:szCs w:val="24"/>
        </w:rPr>
        <w:t>SP konzultovala s ŠPZ další vyšetřené žáky a zanášela je do systému.</w:t>
      </w:r>
    </w:p>
    <w:p w:rsidR="002C179B" w:rsidRDefault="002C179B" w:rsidP="001C36D2">
      <w:pPr>
        <w:jc w:val="both"/>
      </w:pPr>
      <w:r>
        <w:rPr>
          <w:sz w:val="24"/>
          <w:szCs w:val="24"/>
        </w:rPr>
        <w:t>SP vyplnila a odeslala hodnotící dotazníky.</w:t>
      </w:r>
    </w:p>
    <w:p w:rsidR="002C179B" w:rsidRDefault="002C179B" w:rsidP="001C36D2">
      <w:pPr>
        <w:jc w:val="both"/>
      </w:pPr>
      <w:r>
        <w:rPr>
          <w:sz w:val="24"/>
          <w:szCs w:val="24"/>
        </w:rPr>
        <w:t>SP kontrolovala plnění IVP, deníky AP zápisy z hodin PSPP a PI.</w:t>
      </w:r>
    </w:p>
    <w:p w:rsidR="002C179B" w:rsidRDefault="002C179B" w:rsidP="001C36D2">
      <w:pPr>
        <w:jc w:val="both"/>
      </w:pPr>
      <w:r>
        <w:rPr>
          <w:sz w:val="24"/>
          <w:szCs w:val="24"/>
        </w:rPr>
        <w:t>VP vytvořila závěrečnou zprávu o činnost ŠPP.</w:t>
      </w:r>
    </w:p>
    <w:p w:rsidR="002C179B" w:rsidRDefault="002C179B" w:rsidP="001C36D2">
      <w:pPr>
        <w:jc w:val="both"/>
      </w:pPr>
      <w:r>
        <w:rPr>
          <w:sz w:val="24"/>
          <w:szCs w:val="24"/>
        </w:rPr>
        <w:t>ŠP vyhodnotila práci ŠP za školní rok a vypracovala závěrečnou zprávu o činnosti psychologa.</w:t>
      </w:r>
    </w:p>
    <w:p w:rsidR="002C179B" w:rsidRDefault="002C179B" w:rsidP="001C36D2">
      <w:pPr>
        <w:jc w:val="both"/>
      </w:pPr>
      <w:r>
        <w:rPr>
          <w:sz w:val="24"/>
          <w:szCs w:val="24"/>
        </w:rPr>
        <w:t>ŠP pracovala se žáky a rodiči v rámci individuálních konzultací.</w:t>
      </w:r>
    </w:p>
    <w:p w:rsidR="002C179B" w:rsidRDefault="002C179B" w:rsidP="001C36D2">
      <w:pPr>
        <w:jc w:val="both"/>
      </w:pPr>
      <w:r>
        <w:rPr>
          <w:sz w:val="24"/>
          <w:szCs w:val="24"/>
        </w:rPr>
        <w:t>SP měla schůzku s AP, kde zhodnotili poskytování PO žáků s PO 3.</w:t>
      </w:r>
    </w:p>
    <w:p w:rsidR="002C179B" w:rsidRDefault="002C179B" w:rsidP="001C36D2">
      <w:pPr>
        <w:jc w:val="both"/>
      </w:pPr>
      <w:r>
        <w:rPr>
          <w:sz w:val="24"/>
          <w:szCs w:val="24"/>
        </w:rPr>
        <w:t xml:space="preserve">TU na pokyn ŠPP informovali rodiče o nových drogách – nikotinové sáčky a </w:t>
      </w:r>
      <w:proofErr w:type="spellStart"/>
      <w:r>
        <w:rPr>
          <w:sz w:val="24"/>
          <w:szCs w:val="24"/>
        </w:rPr>
        <w:t>Kratom</w:t>
      </w:r>
      <w:proofErr w:type="spellEnd"/>
      <w:r>
        <w:rPr>
          <w:sz w:val="24"/>
          <w:szCs w:val="24"/>
        </w:rPr>
        <w:t>.</w:t>
      </w:r>
    </w:p>
    <w:p w:rsidR="002C179B" w:rsidRDefault="002C179B" w:rsidP="001C36D2">
      <w:pPr>
        <w:jc w:val="both"/>
        <w:rPr>
          <w:sz w:val="24"/>
          <w:szCs w:val="24"/>
        </w:rPr>
      </w:pPr>
      <w:r>
        <w:rPr>
          <w:sz w:val="24"/>
          <w:szCs w:val="24"/>
        </w:rPr>
        <w:t>ŠP se zúčastnila metodického setkání školních psychologů v PPP Kohoutova.</w:t>
      </w:r>
    </w:p>
    <w:p w:rsidR="002C179B" w:rsidRDefault="002C179B" w:rsidP="001C36D2">
      <w:pPr>
        <w:jc w:val="both"/>
        <w:rPr>
          <w:sz w:val="24"/>
          <w:szCs w:val="24"/>
        </w:rPr>
      </w:pPr>
      <w:r>
        <w:rPr>
          <w:sz w:val="24"/>
          <w:szCs w:val="24"/>
        </w:rPr>
        <w:t>ŠP vyhodnocovala PLPP, zpracovávala reporty pro ukončení projektu.</w:t>
      </w:r>
    </w:p>
    <w:p w:rsidR="002C179B" w:rsidRDefault="002C179B" w:rsidP="001C36D2">
      <w:pPr>
        <w:jc w:val="both"/>
        <w:rPr>
          <w:sz w:val="24"/>
          <w:szCs w:val="24"/>
        </w:rPr>
      </w:pPr>
      <w:r>
        <w:rPr>
          <w:sz w:val="24"/>
          <w:szCs w:val="24"/>
        </w:rPr>
        <w:t xml:space="preserve">SP se sešla s psycholožkou z PPP Zachova a </w:t>
      </w:r>
      <w:proofErr w:type="spellStart"/>
      <w:r>
        <w:rPr>
          <w:sz w:val="24"/>
          <w:szCs w:val="24"/>
        </w:rPr>
        <w:t>a</w:t>
      </w:r>
      <w:proofErr w:type="spellEnd"/>
      <w:r>
        <w:rPr>
          <w:sz w:val="24"/>
          <w:szCs w:val="24"/>
        </w:rPr>
        <w:t xml:space="preserve"> společně konzultovaly vhodnost AP k některým žákům.</w:t>
      </w:r>
    </w:p>
    <w:p w:rsidR="00996E84" w:rsidRDefault="00996E84" w:rsidP="001C36D2">
      <w:pPr>
        <w:jc w:val="both"/>
        <w:rPr>
          <w:b/>
          <w:sz w:val="24"/>
          <w:szCs w:val="24"/>
        </w:rPr>
      </w:pPr>
    </w:p>
    <w:p w:rsidR="00996E84" w:rsidRDefault="00996E84" w:rsidP="001C36D2">
      <w:pPr>
        <w:jc w:val="both"/>
        <w:rPr>
          <w:b/>
          <w:sz w:val="24"/>
          <w:szCs w:val="24"/>
        </w:rPr>
      </w:pPr>
    </w:p>
    <w:p w:rsidR="00587A82" w:rsidRDefault="00587A82" w:rsidP="001C36D2">
      <w:pPr>
        <w:jc w:val="both"/>
        <w:rPr>
          <w:b/>
          <w:sz w:val="24"/>
          <w:szCs w:val="24"/>
        </w:rPr>
      </w:pPr>
    </w:p>
    <w:p w:rsidR="00587A82" w:rsidRDefault="00587A82" w:rsidP="001C36D2">
      <w:pPr>
        <w:jc w:val="both"/>
        <w:rPr>
          <w:b/>
          <w:sz w:val="24"/>
          <w:szCs w:val="24"/>
        </w:rPr>
      </w:pPr>
    </w:p>
    <w:p w:rsidR="002C179B" w:rsidRDefault="002C179B" w:rsidP="001C36D2">
      <w:pPr>
        <w:jc w:val="both"/>
      </w:pPr>
      <w:r>
        <w:rPr>
          <w:b/>
          <w:sz w:val="24"/>
          <w:szCs w:val="24"/>
        </w:rPr>
        <w:t>Výchovná poradkyně</w:t>
      </w:r>
    </w:p>
    <w:p w:rsidR="002C179B" w:rsidRDefault="002C179B" w:rsidP="001C36D2">
      <w:pPr>
        <w:jc w:val="both"/>
      </w:pPr>
      <w:r>
        <w:rPr>
          <w:sz w:val="24"/>
          <w:szCs w:val="24"/>
        </w:rPr>
        <w:lastRenderedPageBreak/>
        <w:t>VP během školního roku řešila s žáky, učiteli, vedením školy  a  rodiči kázeňské, výchovné a výukové  problémy. Připravovala a vedla výchovné komise a jednání s rodiči. Spolupracovala s vedením školy a  s třídními učiteli.</w:t>
      </w:r>
    </w:p>
    <w:p w:rsidR="002C179B" w:rsidRDefault="002C179B" w:rsidP="001C36D2">
      <w:pPr>
        <w:jc w:val="both"/>
      </w:pPr>
      <w:r>
        <w:rPr>
          <w:sz w:val="24"/>
          <w:szCs w:val="24"/>
        </w:rPr>
        <w:t>Řešila narušené vztahy ve třídě  6.B, 7.B  a chování v 9.B.</w:t>
      </w:r>
    </w:p>
    <w:p w:rsidR="002C179B" w:rsidRDefault="002C179B" w:rsidP="001C36D2">
      <w:pPr>
        <w:jc w:val="both"/>
      </w:pPr>
      <w:r>
        <w:rPr>
          <w:sz w:val="24"/>
          <w:szCs w:val="24"/>
        </w:rPr>
        <w:t xml:space="preserve">Spolupracovala s Úřadem práce. </w:t>
      </w:r>
    </w:p>
    <w:p w:rsidR="002C179B" w:rsidRDefault="002C179B" w:rsidP="001C36D2">
      <w:pPr>
        <w:jc w:val="both"/>
      </w:pPr>
      <w:r>
        <w:rPr>
          <w:sz w:val="24"/>
          <w:szCs w:val="24"/>
        </w:rPr>
        <w:t>Řešila problémové žáky se SVP a s OSPOD.</w:t>
      </w:r>
    </w:p>
    <w:p w:rsidR="002C179B" w:rsidRDefault="002C179B" w:rsidP="001C36D2">
      <w:pPr>
        <w:jc w:val="both"/>
      </w:pPr>
      <w:r>
        <w:rPr>
          <w:sz w:val="24"/>
          <w:szCs w:val="24"/>
        </w:rPr>
        <w:t>VP spolupracovala se SVP na Kamenomlýnské, Veslařské a Bořetické ulici.</w:t>
      </w:r>
    </w:p>
    <w:p w:rsidR="002C179B" w:rsidRDefault="002C179B" w:rsidP="001C36D2">
      <w:pPr>
        <w:jc w:val="both"/>
      </w:pPr>
      <w:r>
        <w:rPr>
          <w:sz w:val="24"/>
          <w:szCs w:val="24"/>
        </w:rPr>
        <w:t>Pravidelně informovala žáky 9. ročníků ohledně přihlášek na SŠ.</w:t>
      </w:r>
    </w:p>
    <w:p w:rsidR="002C179B" w:rsidRDefault="002C179B" w:rsidP="001C36D2">
      <w:pPr>
        <w:jc w:val="both"/>
      </w:pPr>
      <w:r>
        <w:rPr>
          <w:sz w:val="24"/>
          <w:szCs w:val="24"/>
        </w:rPr>
        <w:t xml:space="preserve">Individuálně jednala s žáky i rodiči ohledně kariérového poradenství. </w:t>
      </w:r>
    </w:p>
    <w:p w:rsidR="002C179B" w:rsidRDefault="002C179B" w:rsidP="001C36D2">
      <w:pPr>
        <w:jc w:val="both"/>
      </w:pPr>
      <w:r>
        <w:rPr>
          <w:sz w:val="24"/>
          <w:szCs w:val="24"/>
        </w:rPr>
        <w:t>Spolupracovala s vyučujícími předmětů domácnost a technické práce a výchova k občanství.</w:t>
      </w:r>
    </w:p>
    <w:p w:rsidR="002C179B" w:rsidRDefault="002C179B" w:rsidP="001C36D2">
      <w:pPr>
        <w:jc w:val="both"/>
      </w:pPr>
      <w:r>
        <w:rPr>
          <w:sz w:val="24"/>
          <w:szCs w:val="24"/>
        </w:rPr>
        <w:t>Na pedagogických radách kontrolovala prospěch, chování a absenci žáků a podle potřeby dále jednala.</w:t>
      </w:r>
    </w:p>
    <w:p w:rsidR="002C179B" w:rsidRDefault="002C179B" w:rsidP="001C36D2">
      <w:pPr>
        <w:jc w:val="both"/>
      </w:pPr>
      <w:r>
        <w:rPr>
          <w:sz w:val="24"/>
          <w:szCs w:val="24"/>
        </w:rPr>
        <w:t>VP 1x měsíčně řídila porady ŠPP.</w:t>
      </w:r>
    </w:p>
    <w:p w:rsidR="002C179B" w:rsidRDefault="002C179B" w:rsidP="001C36D2">
      <w:pPr>
        <w:jc w:val="both"/>
        <w:rPr>
          <w:sz w:val="24"/>
          <w:szCs w:val="24"/>
        </w:rPr>
      </w:pPr>
      <w:r>
        <w:rPr>
          <w:sz w:val="24"/>
          <w:szCs w:val="24"/>
        </w:rPr>
        <w:t>VP pravidelně aktualizovala nástěnku ŠPP.</w:t>
      </w:r>
    </w:p>
    <w:p w:rsidR="002C179B" w:rsidRDefault="002C179B" w:rsidP="001C36D2">
      <w:pPr>
        <w:jc w:val="both"/>
        <w:rPr>
          <w:sz w:val="24"/>
          <w:szCs w:val="24"/>
        </w:rPr>
      </w:pPr>
      <w:r>
        <w:rPr>
          <w:sz w:val="24"/>
          <w:szCs w:val="24"/>
        </w:rPr>
        <w:t>VP se zúčastnila školení na úřadu práce ohledně přijímacího řízení na SŠ.</w:t>
      </w:r>
    </w:p>
    <w:p w:rsidR="002C179B" w:rsidRDefault="002C179B" w:rsidP="001C36D2">
      <w:pPr>
        <w:jc w:val="both"/>
      </w:pPr>
      <w:r>
        <w:rPr>
          <w:sz w:val="24"/>
          <w:szCs w:val="24"/>
        </w:rPr>
        <w:t>VP v  rámci setkání VP navštívila SŠ vinařskou ve Valticích – organizováno SŠ potravin a služeb na Charbulově ulici a SŠ Olomouckou a dále navštívila SŠ strojírenskou na Sokolské ulici a SŠ technickou na Jílové.</w:t>
      </w:r>
    </w:p>
    <w:p w:rsidR="002C179B" w:rsidRDefault="002C179B" w:rsidP="001C36D2">
      <w:pPr>
        <w:jc w:val="both"/>
        <w:rPr>
          <w:sz w:val="24"/>
          <w:szCs w:val="24"/>
        </w:rPr>
      </w:pPr>
    </w:p>
    <w:p w:rsidR="002C179B" w:rsidRPr="008F397A" w:rsidRDefault="002C179B" w:rsidP="001C36D2">
      <w:pPr>
        <w:jc w:val="both"/>
      </w:pPr>
      <w:r>
        <w:rPr>
          <w:b/>
          <w:sz w:val="24"/>
          <w:szCs w:val="24"/>
        </w:rPr>
        <w:t>Speciální pedagožka</w:t>
      </w:r>
    </w:p>
    <w:p w:rsidR="002C179B" w:rsidRDefault="002C179B" w:rsidP="001C36D2">
      <w:pPr>
        <w:jc w:val="both"/>
        <w:rPr>
          <w:sz w:val="24"/>
          <w:szCs w:val="24"/>
        </w:rPr>
      </w:pPr>
      <w:r>
        <w:rPr>
          <w:bCs/>
          <w:sz w:val="24"/>
          <w:szCs w:val="24"/>
        </w:rPr>
        <w:t>SP kontrolovala</w:t>
      </w:r>
      <w:r>
        <w:rPr>
          <w:sz w:val="24"/>
          <w:szCs w:val="24"/>
        </w:rPr>
        <w:t xml:space="preserve"> dobu platnosti Doporučení všech vyšetřených  žáků, ve spolupráci s třídními učiteli zpracovávala dotazníky pro ŠPZ, připravila seznam žáků pro nová vyšetření ve ŠPZ, kontrolovala IVP a jeho plnění,  zpracovala seznam žáků s PO pro příští školní rok. Průběžně  posílala žáky se SVP na nová vyšetření ve ŠPZ. </w:t>
      </w:r>
    </w:p>
    <w:p w:rsidR="002C179B" w:rsidRDefault="002C179B" w:rsidP="001C36D2">
      <w:pPr>
        <w:jc w:val="both"/>
      </w:pPr>
      <w:r>
        <w:rPr>
          <w:sz w:val="24"/>
          <w:szCs w:val="24"/>
        </w:rPr>
        <w:t>SP vedla hodiny PSPP.</w:t>
      </w:r>
    </w:p>
    <w:p w:rsidR="002C179B" w:rsidRDefault="002C179B" w:rsidP="001C36D2">
      <w:pPr>
        <w:jc w:val="both"/>
      </w:pPr>
      <w:r>
        <w:rPr>
          <w:sz w:val="24"/>
          <w:szCs w:val="24"/>
        </w:rPr>
        <w:t>SP metodicky vedla AP.</w:t>
      </w:r>
    </w:p>
    <w:p w:rsidR="002C179B" w:rsidRDefault="002C179B" w:rsidP="001C36D2">
      <w:pPr>
        <w:jc w:val="both"/>
      </w:pPr>
      <w:r>
        <w:rPr>
          <w:sz w:val="24"/>
          <w:szCs w:val="24"/>
        </w:rPr>
        <w:t>Individuálně jednala s rodiči a vyučujícími o doporučených PO, zakoupila pomůcky doporučené ŠPZ, zaevidovala je a předala k užívání.</w:t>
      </w:r>
    </w:p>
    <w:p w:rsidR="002C179B" w:rsidRDefault="002C179B" w:rsidP="001C36D2">
      <w:pPr>
        <w:jc w:val="both"/>
      </w:pPr>
      <w:r>
        <w:rPr>
          <w:sz w:val="24"/>
          <w:szCs w:val="24"/>
        </w:rPr>
        <w:t>Zhodnotila účinnost jednotlivých PO a IVP, práci a participovala na programu pro ukrajinské děti.</w:t>
      </w:r>
    </w:p>
    <w:p w:rsidR="002C179B" w:rsidRDefault="002C179B" w:rsidP="001C36D2">
      <w:pPr>
        <w:jc w:val="both"/>
        <w:rPr>
          <w:sz w:val="24"/>
          <w:szCs w:val="24"/>
        </w:rPr>
      </w:pPr>
      <w:r>
        <w:rPr>
          <w:sz w:val="24"/>
          <w:szCs w:val="24"/>
        </w:rPr>
        <w:t>SP kontrolovala průběh hodin PI  a PSPP a práci APOD.</w:t>
      </w:r>
    </w:p>
    <w:p w:rsidR="002C179B" w:rsidRDefault="002C179B" w:rsidP="001C36D2">
      <w:pPr>
        <w:jc w:val="both"/>
      </w:pPr>
      <w:r>
        <w:rPr>
          <w:sz w:val="24"/>
          <w:szCs w:val="24"/>
        </w:rPr>
        <w:t>SP by na hospitacích u žáků s nastavenými PO a kontrolovala jejich plnění.</w:t>
      </w:r>
    </w:p>
    <w:p w:rsidR="002C179B" w:rsidRDefault="002C179B" w:rsidP="002C179B">
      <w:pPr>
        <w:rPr>
          <w:b/>
          <w:sz w:val="24"/>
          <w:szCs w:val="24"/>
        </w:rPr>
      </w:pPr>
    </w:p>
    <w:p w:rsidR="002C179B" w:rsidRDefault="002C179B" w:rsidP="002C179B">
      <w:r>
        <w:rPr>
          <w:b/>
          <w:sz w:val="24"/>
          <w:szCs w:val="24"/>
        </w:rPr>
        <w:t>Metodička prevence</w:t>
      </w:r>
    </w:p>
    <w:p w:rsidR="002C179B" w:rsidRDefault="002C179B" w:rsidP="001C36D2">
      <w:pPr>
        <w:jc w:val="both"/>
      </w:pPr>
      <w:r>
        <w:rPr>
          <w:sz w:val="24"/>
          <w:szCs w:val="24"/>
        </w:rPr>
        <w:t>MP vytvořila minimální preventivní program.</w:t>
      </w:r>
    </w:p>
    <w:p w:rsidR="002C179B" w:rsidRDefault="002C179B" w:rsidP="001C36D2">
      <w:pPr>
        <w:jc w:val="both"/>
        <w:rPr>
          <w:sz w:val="24"/>
          <w:szCs w:val="24"/>
        </w:rPr>
      </w:pPr>
      <w:r>
        <w:rPr>
          <w:sz w:val="24"/>
          <w:szCs w:val="24"/>
        </w:rPr>
        <w:t>Zúčastnila  se setkání v PPP Sládkova.</w:t>
      </w:r>
    </w:p>
    <w:p w:rsidR="002C179B" w:rsidRDefault="002C179B" w:rsidP="001C36D2">
      <w:pPr>
        <w:jc w:val="both"/>
      </w:pPr>
      <w:r>
        <w:rPr>
          <w:sz w:val="24"/>
          <w:szCs w:val="24"/>
        </w:rPr>
        <w:t>Vytvořila dotazníky ohledně mapování vztahů ve 4. až 9. ročníku. S VP a ŠP společně vyhodnotily výsledky.</w:t>
      </w:r>
    </w:p>
    <w:p w:rsidR="002C179B" w:rsidRDefault="002C179B" w:rsidP="001C36D2">
      <w:pPr>
        <w:jc w:val="both"/>
      </w:pPr>
      <w:r>
        <w:rPr>
          <w:sz w:val="24"/>
          <w:szCs w:val="24"/>
        </w:rPr>
        <w:t>Zhodnotila minimální preventivní program a aktualizovala Preventivní strategii školy.</w:t>
      </w:r>
    </w:p>
    <w:p w:rsidR="002C179B" w:rsidRDefault="002C179B" w:rsidP="001C36D2">
      <w:pPr>
        <w:jc w:val="both"/>
        <w:rPr>
          <w:sz w:val="24"/>
          <w:szCs w:val="24"/>
        </w:rPr>
      </w:pPr>
      <w:r>
        <w:rPr>
          <w:sz w:val="24"/>
          <w:szCs w:val="24"/>
        </w:rPr>
        <w:t>Pravidelně doplňovala nástěnku ve sborovně a kontrolovala schránku důvěry.</w:t>
      </w:r>
    </w:p>
    <w:p w:rsidR="002C179B" w:rsidRDefault="002C179B" w:rsidP="001C36D2">
      <w:pPr>
        <w:jc w:val="both"/>
        <w:rPr>
          <w:sz w:val="24"/>
          <w:szCs w:val="24"/>
        </w:rPr>
      </w:pPr>
      <w:r>
        <w:rPr>
          <w:sz w:val="24"/>
          <w:szCs w:val="24"/>
        </w:rPr>
        <w:t xml:space="preserve">MP se zúčastňovala školení a </w:t>
      </w:r>
      <w:proofErr w:type="spellStart"/>
      <w:r>
        <w:rPr>
          <w:sz w:val="24"/>
          <w:szCs w:val="24"/>
        </w:rPr>
        <w:t>webinářů</w:t>
      </w:r>
      <w:proofErr w:type="spellEnd"/>
      <w:r>
        <w:rPr>
          <w:sz w:val="24"/>
          <w:szCs w:val="24"/>
        </w:rPr>
        <w:t>.</w:t>
      </w:r>
    </w:p>
    <w:p w:rsidR="002C179B" w:rsidRDefault="002C179B" w:rsidP="001C36D2">
      <w:pPr>
        <w:jc w:val="both"/>
      </w:pPr>
      <w:r>
        <w:rPr>
          <w:sz w:val="24"/>
          <w:szCs w:val="24"/>
        </w:rPr>
        <w:t xml:space="preserve">Informovala vedení, vyučující a rodiče o nabídkách školení a </w:t>
      </w:r>
      <w:proofErr w:type="spellStart"/>
      <w:r>
        <w:rPr>
          <w:sz w:val="24"/>
          <w:szCs w:val="24"/>
        </w:rPr>
        <w:t>webinářů</w:t>
      </w:r>
      <w:proofErr w:type="spellEnd"/>
      <w:r>
        <w:rPr>
          <w:sz w:val="24"/>
          <w:szCs w:val="24"/>
        </w:rPr>
        <w:t>.</w:t>
      </w:r>
    </w:p>
    <w:p w:rsidR="002C179B" w:rsidRDefault="002C179B" w:rsidP="001C36D2">
      <w:pPr>
        <w:jc w:val="both"/>
      </w:pPr>
      <w:r>
        <w:rPr>
          <w:sz w:val="24"/>
          <w:szCs w:val="24"/>
        </w:rPr>
        <w:t>MP spolupracovala se ŠP ohledně preventivních programů vedených ŠP.</w:t>
      </w:r>
    </w:p>
    <w:p w:rsidR="002C179B" w:rsidRDefault="002C179B" w:rsidP="001C36D2">
      <w:pPr>
        <w:jc w:val="both"/>
        <w:rPr>
          <w:sz w:val="24"/>
          <w:szCs w:val="24"/>
        </w:rPr>
      </w:pPr>
    </w:p>
    <w:p w:rsidR="002C179B" w:rsidRDefault="002C179B" w:rsidP="001C36D2">
      <w:pPr>
        <w:jc w:val="both"/>
      </w:pPr>
      <w:r>
        <w:rPr>
          <w:b/>
          <w:bCs/>
          <w:sz w:val="24"/>
          <w:szCs w:val="24"/>
        </w:rPr>
        <w:t>Školní psycholožka</w:t>
      </w:r>
    </w:p>
    <w:p w:rsidR="002C179B" w:rsidRDefault="002C179B" w:rsidP="001C36D2">
      <w:pPr>
        <w:jc w:val="both"/>
      </w:pPr>
      <w:r>
        <w:rPr>
          <w:sz w:val="24"/>
          <w:szCs w:val="24"/>
        </w:rPr>
        <w:t>ŠP průběžně mapovala situaci ve třídách a  situaci s žáky s problémovým chováním.</w:t>
      </w:r>
    </w:p>
    <w:p w:rsidR="002C179B" w:rsidRDefault="002C179B" w:rsidP="001C36D2">
      <w:pPr>
        <w:jc w:val="both"/>
      </w:pPr>
      <w:r>
        <w:rPr>
          <w:sz w:val="24"/>
          <w:szCs w:val="24"/>
        </w:rPr>
        <w:t>Vytvářela a realizovala preventivní a preventivně intervenční programy pro třídy na základě domluvy s třídním učitelem  a s MP.</w:t>
      </w:r>
    </w:p>
    <w:p w:rsidR="002C179B" w:rsidRDefault="002C179B" w:rsidP="001C36D2">
      <w:pPr>
        <w:jc w:val="both"/>
      </w:pPr>
      <w:r>
        <w:rPr>
          <w:sz w:val="24"/>
          <w:szCs w:val="24"/>
        </w:rPr>
        <w:t>Poskytovala konzultace žákům, rodičům i učitelům a spolupracovala se školskými poradenskými zařízeními, psychology a psychiatry.</w:t>
      </w:r>
    </w:p>
    <w:p w:rsidR="002C179B" w:rsidRDefault="002C179B" w:rsidP="001C36D2">
      <w:pPr>
        <w:jc w:val="both"/>
      </w:pPr>
      <w:r>
        <w:rPr>
          <w:sz w:val="24"/>
          <w:szCs w:val="24"/>
        </w:rPr>
        <w:lastRenderedPageBreak/>
        <w:t>Průběžně spolupracovala na vyhodnocování PLPP a na případných úpravách a dále sledovala nabídky dalšího vzdělávání.</w:t>
      </w:r>
    </w:p>
    <w:p w:rsidR="002C179B" w:rsidRDefault="002C179B" w:rsidP="001C36D2">
      <w:pPr>
        <w:jc w:val="both"/>
      </w:pPr>
      <w:r>
        <w:rPr>
          <w:sz w:val="24"/>
          <w:szCs w:val="24"/>
        </w:rPr>
        <w:t>Vedla administrativu související s obsahem práce ŠP.</w:t>
      </w:r>
    </w:p>
    <w:p w:rsidR="002C179B" w:rsidRDefault="002C179B" w:rsidP="001C36D2">
      <w:pPr>
        <w:jc w:val="both"/>
      </w:pPr>
      <w:r>
        <w:rPr>
          <w:sz w:val="24"/>
          <w:szCs w:val="24"/>
        </w:rPr>
        <w:t xml:space="preserve">Účastnila se pravidelných setkání školních psychologů v PPP Kohoutova. </w:t>
      </w:r>
    </w:p>
    <w:p w:rsidR="002C179B" w:rsidRDefault="002C179B" w:rsidP="001C36D2">
      <w:pPr>
        <w:jc w:val="both"/>
      </w:pPr>
      <w:r>
        <w:rPr>
          <w:sz w:val="24"/>
          <w:szCs w:val="24"/>
        </w:rPr>
        <w:t>ŠP dokončila druhý rok pětiletého výcviku ve vedení třídních kolektivů a růstových skupin.</w:t>
      </w:r>
    </w:p>
    <w:p w:rsidR="009D52C5" w:rsidRDefault="009D52C5" w:rsidP="009D52C5"/>
    <w:p w:rsidR="00981FEF" w:rsidRDefault="00981FEF" w:rsidP="00981FEF">
      <w:pPr>
        <w:jc w:val="center"/>
        <w:rPr>
          <w:b/>
          <w:sz w:val="28"/>
          <w:szCs w:val="28"/>
          <w:u w:val="single"/>
        </w:rPr>
      </w:pPr>
    </w:p>
    <w:p w:rsidR="00981FEF" w:rsidRPr="00587A82" w:rsidRDefault="00587A82" w:rsidP="00587A82">
      <w:pPr>
        <w:rPr>
          <w:b/>
          <w:sz w:val="24"/>
          <w:szCs w:val="24"/>
        </w:rPr>
      </w:pPr>
      <w:r w:rsidRPr="00587A82">
        <w:rPr>
          <w:b/>
          <w:sz w:val="24"/>
          <w:szCs w:val="24"/>
        </w:rPr>
        <w:t xml:space="preserve">8.2 </w:t>
      </w:r>
      <w:r w:rsidR="00981FEF" w:rsidRPr="00587A82">
        <w:rPr>
          <w:b/>
          <w:sz w:val="24"/>
          <w:szCs w:val="24"/>
        </w:rPr>
        <w:t>Hodnocení Minimálního preventivního programu</w:t>
      </w:r>
      <w:r w:rsidRPr="00587A82">
        <w:rPr>
          <w:b/>
          <w:sz w:val="24"/>
          <w:szCs w:val="24"/>
        </w:rPr>
        <w:t xml:space="preserve"> </w:t>
      </w:r>
      <w:r w:rsidR="00981FEF" w:rsidRPr="00587A82">
        <w:rPr>
          <w:b/>
          <w:sz w:val="24"/>
          <w:szCs w:val="24"/>
        </w:rPr>
        <w:t>za školní rok 2022/23</w:t>
      </w:r>
    </w:p>
    <w:p w:rsidR="00981FEF" w:rsidRPr="00745877" w:rsidRDefault="00981FEF" w:rsidP="00981FEF">
      <w:pPr>
        <w:rPr>
          <w:sz w:val="24"/>
          <w:szCs w:val="24"/>
        </w:rPr>
      </w:pPr>
      <w:r w:rsidRPr="00745877">
        <w:rPr>
          <w:sz w:val="24"/>
          <w:szCs w:val="24"/>
        </w:rPr>
        <w:t>Škola: ZŠ a MŠ Horní 16, Brno</w:t>
      </w:r>
    </w:p>
    <w:p w:rsidR="00981FEF" w:rsidRPr="00745877" w:rsidRDefault="00981FEF" w:rsidP="00981FEF">
      <w:pPr>
        <w:rPr>
          <w:sz w:val="24"/>
          <w:szCs w:val="24"/>
        </w:rPr>
      </w:pPr>
      <w:r w:rsidRPr="00745877">
        <w:rPr>
          <w:sz w:val="24"/>
          <w:szCs w:val="24"/>
        </w:rPr>
        <w:t>Školní metodik prevence: Mgr.</w:t>
      </w:r>
      <w:r w:rsidR="0010423C">
        <w:rPr>
          <w:sz w:val="24"/>
          <w:szCs w:val="24"/>
        </w:rPr>
        <w:t xml:space="preserve"> </w:t>
      </w:r>
      <w:r w:rsidRPr="00745877">
        <w:rPr>
          <w:sz w:val="24"/>
          <w:szCs w:val="24"/>
        </w:rPr>
        <w:t>Martina Čuperová</w:t>
      </w:r>
    </w:p>
    <w:p w:rsidR="00981FEF" w:rsidRPr="00745877" w:rsidRDefault="00981FEF" w:rsidP="00981FEF">
      <w:pPr>
        <w:rPr>
          <w:sz w:val="24"/>
          <w:szCs w:val="24"/>
        </w:rPr>
      </w:pPr>
      <w:r w:rsidRPr="00745877">
        <w:rPr>
          <w:sz w:val="24"/>
          <w:szCs w:val="24"/>
        </w:rPr>
        <w:t>Počet žáků celkem: 440</w:t>
      </w:r>
    </w:p>
    <w:p w:rsidR="00981FEF" w:rsidRPr="00745877" w:rsidRDefault="00981FEF" w:rsidP="00981FEF">
      <w:pPr>
        <w:rPr>
          <w:sz w:val="24"/>
          <w:szCs w:val="24"/>
        </w:rPr>
      </w:pPr>
    </w:p>
    <w:p w:rsidR="00981FEF" w:rsidRPr="00745877" w:rsidRDefault="00981FEF" w:rsidP="00981FEF">
      <w:pPr>
        <w:rPr>
          <w:sz w:val="24"/>
          <w:szCs w:val="24"/>
        </w:rPr>
      </w:pPr>
      <w:r w:rsidRPr="00745877">
        <w:rPr>
          <w:b/>
          <w:sz w:val="24"/>
          <w:szCs w:val="24"/>
        </w:rPr>
        <w:t xml:space="preserve"> Podmínky školy:</w:t>
      </w:r>
      <w:r w:rsidRPr="00745877">
        <w:rPr>
          <w:sz w:val="24"/>
          <w:szCs w:val="24"/>
        </w:rPr>
        <w:t xml:space="preserve"> </w:t>
      </w:r>
    </w:p>
    <w:p w:rsidR="00981FEF" w:rsidRPr="00745877" w:rsidRDefault="00981FEF" w:rsidP="001C36D2">
      <w:pPr>
        <w:jc w:val="both"/>
        <w:rPr>
          <w:sz w:val="24"/>
          <w:szCs w:val="24"/>
        </w:rPr>
      </w:pPr>
      <w:r w:rsidRPr="00745877">
        <w:rPr>
          <w:sz w:val="24"/>
          <w:szCs w:val="24"/>
        </w:rPr>
        <w:t xml:space="preserve"> MP je členem ŠPP, spolupracuje s vedením školy, výchovným poradcem, p. psycholožkou třídními učiteli i ostatními pracovníky.</w:t>
      </w:r>
    </w:p>
    <w:p w:rsidR="00981FEF" w:rsidRPr="00745877" w:rsidRDefault="00981FEF" w:rsidP="001C36D2">
      <w:pPr>
        <w:jc w:val="both"/>
        <w:rPr>
          <w:sz w:val="24"/>
          <w:szCs w:val="24"/>
        </w:rPr>
      </w:pPr>
      <w:r w:rsidRPr="00745877">
        <w:rPr>
          <w:sz w:val="24"/>
          <w:szCs w:val="24"/>
        </w:rPr>
        <w:t>ŠPP se aktivně schází 1x měsíčně. Všichni pracovníci ŠPP mají konzultační hodiny pro rodiče i žáky.</w:t>
      </w:r>
    </w:p>
    <w:p w:rsidR="00981FEF" w:rsidRPr="00745877" w:rsidRDefault="00981FEF" w:rsidP="00981FEF">
      <w:pPr>
        <w:rPr>
          <w:sz w:val="24"/>
          <w:szCs w:val="24"/>
        </w:rPr>
      </w:pPr>
    </w:p>
    <w:p w:rsidR="00981FEF" w:rsidRPr="00745877" w:rsidRDefault="00981FEF" w:rsidP="00981FEF">
      <w:pPr>
        <w:rPr>
          <w:sz w:val="24"/>
          <w:szCs w:val="24"/>
        </w:rPr>
      </w:pPr>
      <w:r w:rsidRPr="00745877">
        <w:rPr>
          <w:b/>
          <w:sz w:val="24"/>
          <w:szCs w:val="24"/>
        </w:rPr>
        <w:t xml:space="preserve">Podmínky pro výkon funkce:  </w:t>
      </w:r>
    </w:p>
    <w:p w:rsidR="00981FEF" w:rsidRPr="00745877" w:rsidRDefault="00981FEF" w:rsidP="00981FEF">
      <w:pPr>
        <w:rPr>
          <w:sz w:val="24"/>
          <w:szCs w:val="24"/>
        </w:rPr>
      </w:pPr>
      <w:r w:rsidRPr="00745877">
        <w:rPr>
          <w:sz w:val="24"/>
          <w:szCs w:val="24"/>
        </w:rPr>
        <w:t>k dispozici odborná literatura (předplacen časopis Prevence)</w:t>
      </w:r>
    </w:p>
    <w:p w:rsidR="00981FEF" w:rsidRPr="00745877" w:rsidRDefault="00981FEF" w:rsidP="00981FEF">
      <w:pPr>
        <w:rPr>
          <w:sz w:val="24"/>
          <w:szCs w:val="24"/>
        </w:rPr>
      </w:pPr>
      <w:r w:rsidRPr="00745877">
        <w:rPr>
          <w:sz w:val="24"/>
          <w:szCs w:val="24"/>
        </w:rPr>
        <w:t>přístup k vyhláškám MŠMT</w:t>
      </w:r>
    </w:p>
    <w:p w:rsidR="00981FEF" w:rsidRPr="00745877" w:rsidRDefault="00981FEF" w:rsidP="00981FEF">
      <w:pPr>
        <w:rPr>
          <w:sz w:val="24"/>
          <w:szCs w:val="24"/>
        </w:rPr>
      </w:pPr>
      <w:r w:rsidRPr="00745877">
        <w:rPr>
          <w:sz w:val="24"/>
          <w:szCs w:val="24"/>
        </w:rPr>
        <w:t>přístup k PC a internetu</w:t>
      </w:r>
    </w:p>
    <w:p w:rsidR="00981FEF" w:rsidRPr="00745877" w:rsidRDefault="00981FEF" w:rsidP="00981FEF">
      <w:pPr>
        <w:rPr>
          <w:sz w:val="24"/>
          <w:szCs w:val="24"/>
        </w:rPr>
      </w:pPr>
      <w:r w:rsidRPr="00745877">
        <w:rPr>
          <w:sz w:val="24"/>
          <w:szCs w:val="24"/>
        </w:rPr>
        <w:t>podpora vedení školy k dalšímu vzdělávání</w:t>
      </w:r>
    </w:p>
    <w:p w:rsidR="00981FEF" w:rsidRPr="00745877" w:rsidRDefault="00981FEF" w:rsidP="00981FEF">
      <w:pPr>
        <w:rPr>
          <w:sz w:val="24"/>
          <w:szCs w:val="24"/>
        </w:rPr>
      </w:pPr>
      <w:r w:rsidRPr="00745877">
        <w:rPr>
          <w:sz w:val="24"/>
          <w:szCs w:val="24"/>
        </w:rPr>
        <w:t>možnost předávat informace pedagogickému sboru</w:t>
      </w:r>
    </w:p>
    <w:p w:rsidR="00981FEF" w:rsidRPr="00745877" w:rsidRDefault="00981FEF" w:rsidP="00981FEF">
      <w:pPr>
        <w:numPr>
          <w:ilvl w:val="1"/>
          <w:numId w:val="8"/>
        </w:numPr>
        <w:suppressAutoHyphens/>
        <w:autoSpaceDE/>
        <w:autoSpaceDN/>
        <w:rPr>
          <w:sz w:val="24"/>
          <w:szCs w:val="24"/>
        </w:rPr>
      </w:pPr>
      <w:r w:rsidRPr="00745877">
        <w:rPr>
          <w:sz w:val="24"/>
          <w:szCs w:val="24"/>
        </w:rPr>
        <w:t>na pedagogických radách</w:t>
      </w:r>
    </w:p>
    <w:p w:rsidR="00981FEF" w:rsidRPr="00745877" w:rsidRDefault="00981FEF" w:rsidP="00981FEF">
      <w:pPr>
        <w:numPr>
          <w:ilvl w:val="1"/>
          <w:numId w:val="8"/>
        </w:numPr>
        <w:suppressAutoHyphens/>
        <w:autoSpaceDE/>
        <w:autoSpaceDN/>
        <w:rPr>
          <w:sz w:val="24"/>
          <w:szCs w:val="24"/>
        </w:rPr>
      </w:pPr>
      <w:r w:rsidRPr="00745877">
        <w:rPr>
          <w:sz w:val="24"/>
          <w:szCs w:val="24"/>
        </w:rPr>
        <w:t>na nástěnce ve sborovně</w:t>
      </w:r>
    </w:p>
    <w:p w:rsidR="00981FEF" w:rsidRPr="00745877" w:rsidRDefault="00981FEF" w:rsidP="00981FEF">
      <w:pPr>
        <w:numPr>
          <w:ilvl w:val="1"/>
          <w:numId w:val="8"/>
        </w:numPr>
        <w:suppressAutoHyphens/>
        <w:autoSpaceDE/>
        <w:autoSpaceDN/>
        <w:rPr>
          <w:sz w:val="24"/>
          <w:szCs w:val="24"/>
        </w:rPr>
      </w:pPr>
      <w:r w:rsidRPr="00745877">
        <w:rPr>
          <w:sz w:val="24"/>
          <w:szCs w:val="24"/>
        </w:rPr>
        <w:t>na webové stránce školy</w:t>
      </w:r>
    </w:p>
    <w:p w:rsidR="00981FEF" w:rsidRPr="00745877" w:rsidRDefault="00981FEF" w:rsidP="00981FEF">
      <w:pPr>
        <w:numPr>
          <w:ilvl w:val="1"/>
          <w:numId w:val="8"/>
        </w:numPr>
        <w:suppressAutoHyphens/>
        <w:autoSpaceDE/>
        <w:autoSpaceDN/>
        <w:rPr>
          <w:sz w:val="24"/>
          <w:szCs w:val="24"/>
        </w:rPr>
      </w:pPr>
      <w:r w:rsidRPr="00745877">
        <w:rPr>
          <w:sz w:val="24"/>
          <w:szCs w:val="24"/>
        </w:rPr>
        <w:t>osobním kontaktem</w:t>
      </w:r>
    </w:p>
    <w:p w:rsidR="00981FEF" w:rsidRPr="0010423C" w:rsidRDefault="00981FEF" w:rsidP="0010423C">
      <w:pPr>
        <w:numPr>
          <w:ilvl w:val="1"/>
          <w:numId w:val="8"/>
        </w:numPr>
        <w:suppressAutoHyphens/>
        <w:autoSpaceDE/>
        <w:autoSpaceDN/>
        <w:rPr>
          <w:sz w:val="24"/>
          <w:szCs w:val="24"/>
        </w:rPr>
      </w:pPr>
      <w:r w:rsidRPr="00745877">
        <w:rPr>
          <w:sz w:val="24"/>
          <w:szCs w:val="24"/>
        </w:rPr>
        <w:t>mailem</w:t>
      </w:r>
    </w:p>
    <w:p w:rsidR="00981FEF" w:rsidRPr="00745877" w:rsidRDefault="00981FEF" w:rsidP="001C36D2">
      <w:pPr>
        <w:ind w:left="1080"/>
        <w:jc w:val="both"/>
        <w:rPr>
          <w:sz w:val="24"/>
          <w:szCs w:val="24"/>
        </w:rPr>
      </w:pPr>
    </w:p>
    <w:p w:rsidR="00981FEF" w:rsidRPr="00745877" w:rsidRDefault="00981FEF" w:rsidP="001C36D2">
      <w:pPr>
        <w:jc w:val="both"/>
        <w:rPr>
          <w:sz w:val="24"/>
          <w:szCs w:val="24"/>
        </w:rPr>
      </w:pPr>
      <w:r w:rsidRPr="00745877">
        <w:rPr>
          <w:sz w:val="24"/>
          <w:szCs w:val="24"/>
        </w:rPr>
        <w:t>Žáci mají možnost kontaktovat MP nejen v době konzultačních hodin.</w:t>
      </w:r>
    </w:p>
    <w:p w:rsidR="00981FEF" w:rsidRPr="00745877" w:rsidRDefault="00981FEF" w:rsidP="001C36D2">
      <w:pPr>
        <w:jc w:val="both"/>
        <w:rPr>
          <w:sz w:val="24"/>
          <w:szCs w:val="24"/>
        </w:rPr>
      </w:pPr>
      <w:r w:rsidRPr="00745877">
        <w:rPr>
          <w:sz w:val="24"/>
          <w:szCs w:val="24"/>
        </w:rPr>
        <w:t>Schránka důvěry pro žáky je umístěna u vchodu do jídelny.</w:t>
      </w:r>
    </w:p>
    <w:p w:rsidR="00981FEF" w:rsidRPr="00745877" w:rsidRDefault="00981FEF" w:rsidP="001C36D2">
      <w:pPr>
        <w:jc w:val="both"/>
        <w:rPr>
          <w:sz w:val="24"/>
          <w:szCs w:val="24"/>
        </w:rPr>
      </w:pPr>
      <w:r w:rsidRPr="00745877">
        <w:rPr>
          <w:sz w:val="24"/>
          <w:szCs w:val="24"/>
        </w:rPr>
        <w:t>Rodiče mají také možnost kontaktovat MP (informace o konzultačních hodinách ŠPP na stránkách školy a na letáčku v KD žáků).</w:t>
      </w:r>
    </w:p>
    <w:p w:rsidR="00981FEF" w:rsidRPr="00745877" w:rsidRDefault="00981FEF" w:rsidP="00981FEF">
      <w:pPr>
        <w:rPr>
          <w:sz w:val="24"/>
          <w:szCs w:val="24"/>
        </w:rPr>
      </w:pPr>
    </w:p>
    <w:p w:rsidR="00981FEF" w:rsidRPr="00745877" w:rsidRDefault="00981FEF" w:rsidP="00981FEF">
      <w:pPr>
        <w:rPr>
          <w:sz w:val="24"/>
          <w:szCs w:val="24"/>
        </w:rPr>
      </w:pPr>
    </w:p>
    <w:p w:rsidR="00981FEF" w:rsidRPr="00745877" w:rsidRDefault="00981FEF" w:rsidP="00981FEF">
      <w:pPr>
        <w:rPr>
          <w:b/>
          <w:sz w:val="24"/>
          <w:szCs w:val="24"/>
        </w:rPr>
      </w:pPr>
      <w:r w:rsidRPr="00745877">
        <w:rPr>
          <w:b/>
          <w:sz w:val="24"/>
          <w:szCs w:val="24"/>
        </w:rPr>
        <w:t>Co se podařilo:</w:t>
      </w:r>
    </w:p>
    <w:p w:rsidR="00981FEF" w:rsidRPr="00745877" w:rsidRDefault="00981FEF" w:rsidP="001C36D2">
      <w:pPr>
        <w:jc w:val="both"/>
        <w:rPr>
          <w:b/>
          <w:sz w:val="24"/>
          <w:szCs w:val="24"/>
        </w:rPr>
      </w:pPr>
    </w:p>
    <w:p w:rsidR="00981FEF" w:rsidRPr="00745877" w:rsidRDefault="00981FEF" w:rsidP="001C36D2">
      <w:pPr>
        <w:jc w:val="both"/>
        <w:rPr>
          <w:sz w:val="24"/>
          <w:szCs w:val="24"/>
        </w:rPr>
      </w:pPr>
      <w:r w:rsidRPr="00745877">
        <w:rPr>
          <w:b/>
          <w:sz w:val="24"/>
          <w:szCs w:val="24"/>
        </w:rPr>
        <w:t>1.</w:t>
      </w:r>
      <w:r w:rsidRPr="00745877">
        <w:rPr>
          <w:sz w:val="24"/>
          <w:szCs w:val="24"/>
        </w:rPr>
        <w:t xml:space="preserve"> Úspěšně jsme začlenili většinu ukrajinských dětí do třídních kolektivů.</w:t>
      </w:r>
    </w:p>
    <w:p w:rsidR="00981FEF" w:rsidRPr="00745877" w:rsidRDefault="00981FEF" w:rsidP="001C36D2">
      <w:pPr>
        <w:jc w:val="both"/>
        <w:rPr>
          <w:sz w:val="24"/>
          <w:szCs w:val="24"/>
        </w:rPr>
      </w:pPr>
      <w:r w:rsidRPr="00745877">
        <w:rPr>
          <w:b/>
          <w:sz w:val="24"/>
          <w:szCs w:val="24"/>
        </w:rPr>
        <w:t>2.</w:t>
      </w:r>
      <w:r w:rsidRPr="00745877">
        <w:rPr>
          <w:sz w:val="24"/>
          <w:szCs w:val="24"/>
        </w:rPr>
        <w:t xml:space="preserve"> Zorganizovali jsme spoustu preventivních programů s organizacemi: </w:t>
      </w:r>
      <w:proofErr w:type="spellStart"/>
      <w:r w:rsidRPr="00745877">
        <w:rPr>
          <w:sz w:val="24"/>
          <w:szCs w:val="24"/>
        </w:rPr>
        <w:t>MěP</w:t>
      </w:r>
      <w:proofErr w:type="spellEnd"/>
      <w:r w:rsidRPr="00745877">
        <w:rPr>
          <w:sz w:val="24"/>
          <w:szCs w:val="24"/>
        </w:rPr>
        <w:t>, Modrá linka, VZP, Agentura JL, e-Duha, DDM Lužánky a Legato.</w:t>
      </w:r>
    </w:p>
    <w:p w:rsidR="00981FEF" w:rsidRPr="00745877" w:rsidRDefault="00981FEF" w:rsidP="001C36D2">
      <w:pPr>
        <w:jc w:val="both"/>
        <w:rPr>
          <w:sz w:val="24"/>
          <w:szCs w:val="24"/>
        </w:rPr>
      </w:pPr>
      <w:r w:rsidRPr="00745877">
        <w:rPr>
          <w:b/>
          <w:sz w:val="24"/>
          <w:szCs w:val="24"/>
        </w:rPr>
        <w:t xml:space="preserve">3. </w:t>
      </w:r>
      <w:r w:rsidRPr="00745877">
        <w:rPr>
          <w:sz w:val="24"/>
          <w:szCs w:val="24"/>
        </w:rPr>
        <w:t xml:space="preserve">P. psycholožka se v letošním roce zaměřila na vztahy ve třídních kolektivech, opakovaně navštěvovala po celý </w:t>
      </w:r>
      <w:proofErr w:type="spellStart"/>
      <w:r w:rsidRPr="00745877">
        <w:rPr>
          <w:sz w:val="24"/>
          <w:szCs w:val="24"/>
        </w:rPr>
        <w:t>šk</w:t>
      </w:r>
      <w:proofErr w:type="spellEnd"/>
      <w:r w:rsidRPr="00745877">
        <w:rPr>
          <w:sz w:val="24"/>
          <w:szCs w:val="24"/>
        </w:rPr>
        <w:t>. rok většinu tříd.</w:t>
      </w:r>
    </w:p>
    <w:p w:rsidR="00981FEF" w:rsidRPr="00745877" w:rsidRDefault="00981FEF" w:rsidP="001C36D2">
      <w:pPr>
        <w:jc w:val="both"/>
        <w:rPr>
          <w:sz w:val="24"/>
          <w:szCs w:val="24"/>
        </w:rPr>
      </w:pPr>
      <w:r w:rsidRPr="00745877">
        <w:rPr>
          <w:b/>
          <w:sz w:val="24"/>
          <w:szCs w:val="24"/>
        </w:rPr>
        <w:t xml:space="preserve">4. </w:t>
      </w:r>
      <w:r w:rsidRPr="00745877">
        <w:rPr>
          <w:sz w:val="24"/>
          <w:szCs w:val="24"/>
        </w:rPr>
        <w:t>Po delší době (</w:t>
      </w:r>
      <w:proofErr w:type="spellStart"/>
      <w:r w:rsidRPr="00745877">
        <w:rPr>
          <w:sz w:val="24"/>
          <w:szCs w:val="24"/>
        </w:rPr>
        <w:t>covid</w:t>
      </w:r>
      <w:proofErr w:type="spellEnd"/>
      <w:r w:rsidRPr="00745877">
        <w:rPr>
          <w:sz w:val="24"/>
          <w:szCs w:val="24"/>
        </w:rPr>
        <w:t>) se nám podařilo zorganizovat sportovně preventivní akci Kdo si hraje nezlobí zaměřenou na mapování vztahů.</w:t>
      </w:r>
    </w:p>
    <w:p w:rsidR="00981FEF" w:rsidRPr="00745877" w:rsidRDefault="00981FEF" w:rsidP="001C36D2">
      <w:pPr>
        <w:jc w:val="both"/>
        <w:rPr>
          <w:sz w:val="24"/>
          <w:szCs w:val="24"/>
        </w:rPr>
      </w:pPr>
      <w:r w:rsidRPr="00745877">
        <w:rPr>
          <w:b/>
          <w:sz w:val="24"/>
          <w:szCs w:val="24"/>
        </w:rPr>
        <w:t>5</w:t>
      </w:r>
      <w:r w:rsidRPr="00745877">
        <w:rPr>
          <w:sz w:val="24"/>
          <w:szCs w:val="24"/>
        </w:rPr>
        <w:t xml:space="preserve">. Na třídních schůzkách jsme rodičům předali nabídky </w:t>
      </w:r>
      <w:proofErr w:type="spellStart"/>
      <w:r w:rsidRPr="00745877">
        <w:rPr>
          <w:sz w:val="24"/>
          <w:szCs w:val="24"/>
        </w:rPr>
        <w:t>webinářů</w:t>
      </w:r>
      <w:proofErr w:type="spellEnd"/>
      <w:r w:rsidRPr="00745877">
        <w:rPr>
          <w:sz w:val="24"/>
          <w:szCs w:val="24"/>
        </w:rPr>
        <w:t xml:space="preserve"> s preventivními tématy od Podaných rukou + jsme opakovaně informovali o „novinkách“ v oblasti návykových látek – Nikotinové sáčky, </w:t>
      </w:r>
      <w:proofErr w:type="spellStart"/>
      <w:r w:rsidRPr="00745877">
        <w:rPr>
          <w:sz w:val="24"/>
          <w:szCs w:val="24"/>
        </w:rPr>
        <w:t>Kratom</w:t>
      </w:r>
      <w:proofErr w:type="spellEnd"/>
      <w:r w:rsidRPr="00745877">
        <w:rPr>
          <w:sz w:val="24"/>
          <w:szCs w:val="24"/>
        </w:rPr>
        <w:t xml:space="preserve"> apod.</w:t>
      </w:r>
    </w:p>
    <w:p w:rsidR="00981FEF" w:rsidRPr="00745877" w:rsidRDefault="00981FEF" w:rsidP="001C36D2">
      <w:pPr>
        <w:jc w:val="both"/>
        <w:rPr>
          <w:b/>
          <w:sz w:val="24"/>
          <w:szCs w:val="24"/>
        </w:rPr>
      </w:pPr>
      <w:r w:rsidRPr="00745877">
        <w:rPr>
          <w:b/>
          <w:sz w:val="24"/>
          <w:szCs w:val="24"/>
        </w:rPr>
        <w:t xml:space="preserve">6. </w:t>
      </w:r>
      <w:r w:rsidRPr="00745877">
        <w:rPr>
          <w:sz w:val="24"/>
          <w:szCs w:val="24"/>
        </w:rPr>
        <w:t xml:space="preserve">MP se zúčastnila řady školení a </w:t>
      </w:r>
      <w:proofErr w:type="spellStart"/>
      <w:r w:rsidRPr="00745877">
        <w:rPr>
          <w:sz w:val="24"/>
          <w:szCs w:val="24"/>
        </w:rPr>
        <w:t>webinářů</w:t>
      </w:r>
      <w:proofErr w:type="spellEnd"/>
      <w:r w:rsidRPr="00745877">
        <w:rPr>
          <w:sz w:val="24"/>
          <w:szCs w:val="24"/>
        </w:rPr>
        <w:t xml:space="preserve"> zaměřených na různá témata např.  integrace UA, nové legální návykové l. a nelátkové závislosti, </w:t>
      </w:r>
      <w:proofErr w:type="spellStart"/>
      <w:r w:rsidRPr="00745877">
        <w:rPr>
          <w:sz w:val="24"/>
          <w:szCs w:val="24"/>
        </w:rPr>
        <w:t>kyberbezpečnost</w:t>
      </w:r>
      <w:proofErr w:type="spellEnd"/>
      <w:r w:rsidRPr="00745877">
        <w:rPr>
          <w:sz w:val="24"/>
          <w:szCs w:val="24"/>
        </w:rPr>
        <w:t>.</w:t>
      </w:r>
    </w:p>
    <w:p w:rsidR="00981FEF" w:rsidRDefault="00981FEF" w:rsidP="001C36D2">
      <w:pPr>
        <w:jc w:val="both"/>
        <w:rPr>
          <w:sz w:val="24"/>
          <w:szCs w:val="24"/>
        </w:rPr>
      </w:pPr>
      <w:r w:rsidRPr="00745877">
        <w:rPr>
          <w:b/>
          <w:sz w:val="24"/>
          <w:szCs w:val="24"/>
        </w:rPr>
        <w:lastRenderedPageBreak/>
        <w:t xml:space="preserve">7. </w:t>
      </w:r>
      <w:r w:rsidRPr="00745877">
        <w:rPr>
          <w:sz w:val="24"/>
          <w:szCs w:val="24"/>
        </w:rPr>
        <w:t>Pro všechny vyučující proběhlo školení na téma</w:t>
      </w:r>
      <w:r w:rsidR="0010423C">
        <w:rPr>
          <w:sz w:val="24"/>
          <w:szCs w:val="24"/>
        </w:rPr>
        <w:t xml:space="preserve"> Syndrom vyhoření (Podané ruce).</w:t>
      </w:r>
    </w:p>
    <w:p w:rsidR="0010423C" w:rsidRDefault="0010423C" w:rsidP="00981FEF">
      <w:pPr>
        <w:rPr>
          <w:sz w:val="24"/>
          <w:szCs w:val="24"/>
        </w:rPr>
      </w:pPr>
    </w:p>
    <w:p w:rsidR="0010423C" w:rsidRPr="00745877" w:rsidRDefault="0010423C" w:rsidP="00981FEF">
      <w:pPr>
        <w:rPr>
          <w:b/>
          <w:sz w:val="24"/>
          <w:szCs w:val="24"/>
        </w:rPr>
      </w:pPr>
    </w:p>
    <w:p w:rsidR="00981FEF" w:rsidRPr="00745877" w:rsidRDefault="00981FEF" w:rsidP="00981FEF">
      <w:pPr>
        <w:rPr>
          <w:b/>
          <w:sz w:val="24"/>
          <w:szCs w:val="24"/>
        </w:rPr>
      </w:pPr>
      <w:r w:rsidRPr="00745877">
        <w:rPr>
          <w:b/>
          <w:sz w:val="24"/>
          <w:szCs w:val="24"/>
        </w:rPr>
        <w:t>Co se nám nedaří a na co se zaměříme v příštím roce:</w:t>
      </w:r>
    </w:p>
    <w:p w:rsidR="00981FEF" w:rsidRPr="00745877" w:rsidRDefault="00981FEF" w:rsidP="001C36D2">
      <w:pPr>
        <w:jc w:val="both"/>
        <w:rPr>
          <w:b/>
          <w:sz w:val="24"/>
          <w:szCs w:val="24"/>
        </w:rPr>
      </w:pPr>
    </w:p>
    <w:p w:rsidR="00981FEF" w:rsidRPr="00745877" w:rsidRDefault="00981FEF" w:rsidP="001C36D2">
      <w:pPr>
        <w:jc w:val="both"/>
        <w:rPr>
          <w:sz w:val="24"/>
          <w:szCs w:val="24"/>
        </w:rPr>
      </w:pPr>
      <w:r w:rsidRPr="00745877">
        <w:rPr>
          <w:b/>
          <w:sz w:val="24"/>
          <w:szCs w:val="24"/>
        </w:rPr>
        <w:t xml:space="preserve">1. </w:t>
      </w:r>
      <w:r w:rsidRPr="00745877">
        <w:rPr>
          <w:sz w:val="24"/>
          <w:szCs w:val="24"/>
        </w:rPr>
        <w:t>Zaměříme se na problematické vztahy v některých třídních kolektivech (paní psycholožka naváže na svoji aktivní práci s jedinci i kolektivy).</w:t>
      </w:r>
    </w:p>
    <w:p w:rsidR="00981FEF" w:rsidRPr="00745877" w:rsidRDefault="00981FEF" w:rsidP="001C36D2">
      <w:pPr>
        <w:jc w:val="both"/>
        <w:rPr>
          <w:sz w:val="24"/>
          <w:szCs w:val="24"/>
        </w:rPr>
      </w:pPr>
      <w:r w:rsidRPr="00745877">
        <w:rPr>
          <w:b/>
          <w:sz w:val="24"/>
          <w:szCs w:val="24"/>
        </w:rPr>
        <w:t xml:space="preserve">2. </w:t>
      </w:r>
      <w:r w:rsidRPr="00745877">
        <w:rPr>
          <w:sz w:val="24"/>
          <w:szCs w:val="24"/>
        </w:rPr>
        <w:t>Intenzivnější spoluprací s některými rodiči se budeme snažit eliminovat skryté záškoláctví žáků, hlavně ze strany ukrajinských dětí.</w:t>
      </w:r>
    </w:p>
    <w:p w:rsidR="00981FEF" w:rsidRPr="00745877" w:rsidRDefault="00981FEF" w:rsidP="001C36D2">
      <w:pPr>
        <w:jc w:val="both"/>
        <w:rPr>
          <w:sz w:val="24"/>
          <w:szCs w:val="24"/>
        </w:rPr>
      </w:pPr>
      <w:r w:rsidRPr="00745877">
        <w:rPr>
          <w:b/>
          <w:sz w:val="24"/>
          <w:szCs w:val="24"/>
        </w:rPr>
        <w:t xml:space="preserve">3. </w:t>
      </w:r>
      <w:r w:rsidRPr="00745877">
        <w:rPr>
          <w:sz w:val="24"/>
          <w:szCs w:val="24"/>
        </w:rPr>
        <w:t>Budeme sledovat nové trendy a novinky v oblasti návykových látek, které se bohužel rozšiřují i do českých škol.</w:t>
      </w:r>
    </w:p>
    <w:p w:rsidR="00981FEF" w:rsidRPr="00745877" w:rsidRDefault="00981FEF" w:rsidP="00981FEF">
      <w:pPr>
        <w:rPr>
          <w:sz w:val="24"/>
          <w:szCs w:val="24"/>
        </w:rPr>
      </w:pP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967"/>
        <w:gridCol w:w="1711"/>
        <w:gridCol w:w="2593"/>
        <w:gridCol w:w="2368"/>
      </w:tblGrid>
      <w:tr w:rsidR="00981FEF" w:rsidRPr="00745877" w:rsidTr="00981FEF">
        <w:trPr>
          <w:trHeight w:val="663"/>
        </w:trPr>
        <w:tc>
          <w:tcPr>
            <w:tcW w:w="822"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 xml:space="preserve">  1.A</w:t>
            </w:r>
          </w:p>
        </w:tc>
        <w:tc>
          <w:tcPr>
            <w:tcW w:w="2967"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Kamarádi online</w:t>
            </w:r>
          </w:p>
        </w:tc>
        <w:tc>
          <w:tcPr>
            <w:tcW w:w="1711"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e-Duha</w:t>
            </w:r>
          </w:p>
        </w:tc>
        <w:tc>
          <w:tcPr>
            <w:tcW w:w="2593"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ve třídě, 50,- Kč žák</w:t>
            </w:r>
          </w:p>
        </w:tc>
        <w:tc>
          <w:tcPr>
            <w:tcW w:w="2368"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21.10. 1.VH</w:t>
            </w:r>
          </w:p>
        </w:tc>
      </w:tr>
      <w:tr w:rsidR="00981FEF" w:rsidRPr="00745877" w:rsidTr="00981FEF">
        <w:trPr>
          <w:trHeight w:val="693"/>
        </w:trPr>
        <w:tc>
          <w:tcPr>
            <w:tcW w:w="822"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 xml:space="preserve">  1.B</w:t>
            </w:r>
          </w:p>
        </w:tc>
        <w:tc>
          <w:tcPr>
            <w:tcW w:w="2967"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Kamarádi online</w:t>
            </w:r>
          </w:p>
        </w:tc>
        <w:tc>
          <w:tcPr>
            <w:tcW w:w="1711"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e-Duha</w:t>
            </w:r>
          </w:p>
        </w:tc>
        <w:tc>
          <w:tcPr>
            <w:tcW w:w="2593"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ve třídě, 50,- Kč žák</w:t>
            </w:r>
          </w:p>
        </w:tc>
        <w:tc>
          <w:tcPr>
            <w:tcW w:w="2368"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21.10. 2.VH</w:t>
            </w:r>
          </w:p>
        </w:tc>
      </w:tr>
      <w:tr w:rsidR="00981FEF" w:rsidRPr="00745877" w:rsidTr="00981FEF">
        <w:trPr>
          <w:trHeight w:val="663"/>
        </w:trPr>
        <w:tc>
          <w:tcPr>
            <w:tcW w:w="822"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 xml:space="preserve">  2.A</w:t>
            </w:r>
          </w:p>
        </w:tc>
        <w:tc>
          <w:tcPr>
            <w:tcW w:w="2967"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Kamarádi online</w:t>
            </w:r>
          </w:p>
        </w:tc>
        <w:tc>
          <w:tcPr>
            <w:tcW w:w="1711"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e-Duha</w:t>
            </w:r>
          </w:p>
        </w:tc>
        <w:tc>
          <w:tcPr>
            <w:tcW w:w="2593"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ve třídě, 50,- Kč žák</w:t>
            </w:r>
          </w:p>
          <w:p w:rsidR="00981FEF" w:rsidRPr="00745877" w:rsidRDefault="00981FEF" w:rsidP="00981FEF">
            <w:pPr>
              <w:tabs>
                <w:tab w:val="left" w:pos="426"/>
              </w:tabs>
              <w:outlineLvl w:val="0"/>
              <w:rPr>
                <w:b/>
                <w:color w:val="000000"/>
                <w:sz w:val="24"/>
                <w:szCs w:val="24"/>
              </w:rPr>
            </w:pPr>
          </w:p>
        </w:tc>
        <w:tc>
          <w:tcPr>
            <w:tcW w:w="2368"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4.11. 3.VH</w:t>
            </w:r>
          </w:p>
        </w:tc>
      </w:tr>
      <w:tr w:rsidR="00981FEF" w:rsidRPr="00745877" w:rsidTr="00981FEF">
        <w:trPr>
          <w:trHeight w:val="693"/>
        </w:trPr>
        <w:tc>
          <w:tcPr>
            <w:tcW w:w="822"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 xml:space="preserve">  2.B</w:t>
            </w:r>
          </w:p>
        </w:tc>
        <w:tc>
          <w:tcPr>
            <w:tcW w:w="2967"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Kamarádi online</w:t>
            </w:r>
          </w:p>
        </w:tc>
        <w:tc>
          <w:tcPr>
            <w:tcW w:w="1711"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e-Duha</w:t>
            </w:r>
          </w:p>
        </w:tc>
        <w:tc>
          <w:tcPr>
            <w:tcW w:w="2593"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ve třídě, 50,- Kč žák</w:t>
            </w:r>
          </w:p>
        </w:tc>
        <w:tc>
          <w:tcPr>
            <w:tcW w:w="2368"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4.11. 4.VH</w:t>
            </w:r>
          </w:p>
        </w:tc>
      </w:tr>
      <w:tr w:rsidR="00981FEF" w:rsidRPr="00745877" w:rsidTr="00981FEF">
        <w:trPr>
          <w:trHeight w:val="663"/>
        </w:trPr>
        <w:tc>
          <w:tcPr>
            <w:tcW w:w="822"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 xml:space="preserve">  3.A</w:t>
            </w:r>
          </w:p>
        </w:tc>
        <w:tc>
          <w:tcPr>
            <w:tcW w:w="2967"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Kamarádi online</w:t>
            </w:r>
          </w:p>
        </w:tc>
        <w:tc>
          <w:tcPr>
            <w:tcW w:w="1711"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e-Duha</w:t>
            </w:r>
          </w:p>
        </w:tc>
        <w:tc>
          <w:tcPr>
            <w:tcW w:w="2593"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ve třídě, 50,- Kč žák</w:t>
            </w:r>
          </w:p>
        </w:tc>
        <w:tc>
          <w:tcPr>
            <w:tcW w:w="2368"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4.11. 1.VH</w:t>
            </w:r>
          </w:p>
        </w:tc>
      </w:tr>
      <w:tr w:rsidR="00981FEF" w:rsidRPr="00745877" w:rsidTr="00981FEF">
        <w:trPr>
          <w:trHeight w:val="693"/>
        </w:trPr>
        <w:tc>
          <w:tcPr>
            <w:tcW w:w="822"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 xml:space="preserve">  3.B</w:t>
            </w:r>
          </w:p>
        </w:tc>
        <w:tc>
          <w:tcPr>
            <w:tcW w:w="2967"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Kamarádi online</w:t>
            </w:r>
          </w:p>
        </w:tc>
        <w:tc>
          <w:tcPr>
            <w:tcW w:w="1711"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e-Duha</w:t>
            </w:r>
          </w:p>
          <w:p w:rsidR="00981FEF" w:rsidRPr="00745877" w:rsidRDefault="00981FEF" w:rsidP="00981FEF">
            <w:pPr>
              <w:tabs>
                <w:tab w:val="left" w:pos="426"/>
              </w:tabs>
              <w:outlineLvl w:val="0"/>
              <w:rPr>
                <w:b/>
                <w:color w:val="000000"/>
                <w:sz w:val="24"/>
                <w:szCs w:val="24"/>
              </w:rPr>
            </w:pPr>
          </w:p>
        </w:tc>
        <w:tc>
          <w:tcPr>
            <w:tcW w:w="2593"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ve třídě, 50,- Kč žák</w:t>
            </w:r>
          </w:p>
          <w:p w:rsidR="00981FEF" w:rsidRPr="00745877" w:rsidRDefault="00981FEF" w:rsidP="00981FEF">
            <w:pPr>
              <w:tabs>
                <w:tab w:val="left" w:pos="426"/>
              </w:tabs>
              <w:outlineLvl w:val="0"/>
              <w:rPr>
                <w:b/>
                <w:color w:val="000000"/>
                <w:sz w:val="24"/>
                <w:szCs w:val="24"/>
              </w:rPr>
            </w:pPr>
          </w:p>
        </w:tc>
        <w:tc>
          <w:tcPr>
            <w:tcW w:w="2368"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21.10. 4.VH</w:t>
            </w:r>
          </w:p>
        </w:tc>
      </w:tr>
      <w:tr w:rsidR="00981FEF" w:rsidRPr="00745877" w:rsidTr="00981FEF">
        <w:trPr>
          <w:trHeight w:val="663"/>
        </w:trPr>
        <w:tc>
          <w:tcPr>
            <w:tcW w:w="822"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 xml:space="preserve">  3.C</w:t>
            </w:r>
          </w:p>
        </w:tc>
        <w:tc>
          <w:tcPr>
            <w:tcW w:w="2967"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Vzpoura úrazům</w:t>
            </w:r>
          </w:p>
        </w:tc>
        <w:tc>
          <w:tcPr>
            <w:tcW w:w="1711"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VZP</w:t>
            </w:r>
          </w:p>
        </w:tc>
        <w:tc>
          <w:tcPr>
            <w:tcW w:w="2593"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v družině, zdarma</w:t>
            </w:r>
          </w:p>
        </w:tc>
        <w:tc>
          <w:tcPr>
            <w:tcW w:w="2368"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14.2. 1.-2.VH</w:t>
            </w:r>
          </w:p>
        </w:tc>
      </w:tr>
      <w:tr w:rsidR="00981FEF" w:rsidRPr="00745877" w:rsidTr="00981FEF">
        <w:trPr>
          <w:trHeight w:val="663"/>
        </w:trPr>
        <w:tc>
          <w:tcPr>
            <w:tcW w:w="822"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 xml:space="preserve">  4.A</w:t>
            </w:r>
          </w:p>
        </w:tc>
        <w:tc>
          <w:tcPr>
            <w:tcW w:w="2967" w:type="dxa"/>
            <w:shd w:val="clear" w:color="auto" w:fill="auto"/>
          </w:tcPr>
          <w:p w:rsidR="00981FEF" w:rsidRPr="00745877" w:rsidRDefault="00981FEF" w:rsidP="00981FEF">
            <w:pPr>
              <w:tabs>
                <w:tab w:val="left" w:pos="426"/>
              </w:tabs>
              <w:outlineLvl w:val="0"/>
              <w:rPr>
                <w:b/>
                <w:color w:val="000000"/>
                <w:sz w:val="24"/>
                <w:szCs w:val="24"/>
              </w:rPr>
            </w:pPr>
            <w:proofErr w:type="spellStart"/>
            <w:r w:rsidRPr="00745877">
              <w:rPr>
                <w:b/>
                <w:color w:val="000000"/>
                <w:sz w:val="24"/>
                <w:szCs w:val="24"/>
              </w:rPr>
              <w:t>Hrej</w:t>
            </w:r>
            <w:proofErr w:type="spellEnd"/>
            <w:r w:rsidRPr="00745877">
              <w:rPr>
                <w:b/>
                <w:color w:val="000000"/>
                <w:sz w:val="24"/>
                <w:szCs w:val="24"/>
              </w:rPr>
              <w:t xml:space="preserve"> </w:t>
            </w:r>
            <w:proofErr w:type="spellStart"/>
            <w:r w:rsidRPr="00745877">
              <w:rPr>
                <w:b/>
                <w:color w:val="000000"/>
                <w:sz w:val="24"/>
                <w:szCs w:val="24"/>
              </w:rPr>
              <w:t>fér</w:t>
            </w:r>
            <w:proofErr w:type="spellEnd"/>
          </w:p>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Dětská práva a povinnosti</w:t>
            </w:r>
          </w:p>
        </w:tc>
        <w:tc>
          <w:tcPr>
            <w:tcW w:w="1711"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DDM Lužánky</w:t>
            </w:r>
          </w:p>
          <w:p w:rsidR="00981FEF" w:rsidRPr="00745877" w:rsidRDefault="00981FEF" w:rsidP="00981FEF">
            <w:pPr>
              <w:tabs>
                <w:tab w:val="left" w:pos="426"/>
              </w:tabs>
              <w:outlineLvl w:val="0"/>
              <w:rPr>
                <w:b/>
                <w:color w:val="000000"/>
                <w:sz w:val="24"/>
                <w:szCs w:val="24"/>
              </w:rPr>
            </w:pPr>
            <w:proofErr w:type="spellStart"/>
            <w:r w:rsidRPr="00745877">
              <w:rPr>
                <w:b/>
                <w:color w:val="000000"/>
                <w:sz w:val="24"/>
                <w:szCs w:val="24"/>
              </w:rPr>
              <w:t>MěP</w:t>
            </w:r>
            <w:proofErr w:type="spellEnd"/>
          </w:p>
        </w:tc>
        <w:tc>
          <w:tcPr>
            <w:tcW w:w="2593"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Legato, 70,-Kč</w:t>
            </w:r>
          </w:p>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zdarma, ve třídě</w:t>
            </w:r>
          </w:p>
        </w:tc>
        <w:tc>
          <w:tcPr>
            <w:tcW w:w="2368"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6.12. 9:00-12:00</w:t>
            </w:r>
          </w:p>
          <w:p w:rsidR="00981FEF" w:rsidRPr="00745877" w:rsidRDefault="00981FEF" w:rsidP="00981FEF">
            <w:pPr>
              <w:tabs>
                <w:tab w:val="left" w:pos="426"/>
              </w:tabs>
              <w:outlineLvl w:val="0"/>
              <w:rPr>
                <w:b/>
                <w:color w:val="000000"/>
                <w:sz w:val="24"/>
                <w:szCs w:val="24"/>
              </w:rPr>
            </w:pPr>
            <w:r w:rsidRPr="00745877">
              <w:rPr>
                <w:b/>
                <w:color w:val="000000"/>
                <w:sz w:val="24"/>
                <w:szCs w:val="24"/>
              </w:rPr>
              <w:t>2.VH 20.9.,11.10.,15.11.</w:t>
            </w:r>
          </w:p>
        </w:tc>
      </w:tr>
      <w:tr w:rsidR="00981FEF" w:rsidRPr="00745877" w:rsidTr="00981FEF">
        <w:trPr>
          <w:trHeight w:val="693"/>
        </w:trPr>
        <w:tc>
          <w:tcPr>
            <w:tcW w:w="822"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 xml:space="preserve">  4.B</w:t>
            </w:r>
          </w:p>
        </w:tc>
        <w:tc>
          <w:tcPr>
            <w:tcW w:w="2967" w:type="dxa"/>
            <w:shd w:val="clear" w:color="auto" w:fill="auto"/>
          </w:tcPr>
          <w:p w:rsidR="00981FEF" w:rsidRPr="00745877" w:rsidRDefault="00981FEF" w:rsidP="00981FEF">
            <w:pPr>
              <w:tabs>
                <w:tab w:val="left" w:pos="426"/>
              </w:tabs>
              <w:outlineLvl w:val="0"/>
              <w:rPr>
                <w:b/>
                <w:color w:val="000000"/>
                <w:sz w:val="24"/>
                <w:szCs w:val="24"/>
              </w:rPr>
            </w:pPr>
            <w:proofErr w:type="spellStart"/>
            <w:r w:rsidRPr="00745877">
              <w:rPr>
                <w:b/>
                <w:color w:val="000000"/>
                <w:sz w:val="24"/>
                <w:szCs w:val="24"/>
              </w:rPr>
              <w:t>Hrej</w:t>
            </w:r>
            <w:proofErr w:type="spellEnd"/>
            <w:r w:rsidRPr="00745877">
              <w:rPr>
                <w:b/>
                <w:color w:val="000000"/>
                <w:sz w:val="24"/>
                <w:szCs w:val="24"/>
              </w:rPr>
              <w:t xml:space="preserve"> </w:t>
            </w:r>
            <w:proofErr w:type="spellStart"/>
            <w:r w:rsidRPr="00745877">
              <w:rPr>
                <w:b/>
                <w:color w:val="000000"/>
                <w:sz w:val="24"/>
                <w:szCs w:val="24"/>
              </w:rPr>
              <w:t>fér</w:t>
            </w:r>
            <w:proofErr w:type="spellEnd"/>
          </w:p>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Dětská práva a povinnosti</w:t>
            </w:r>
          </w:p>
        </w:tc>
        <w:tc>
          <w:tcPr>
            <w:tcW w:w="1711"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DDM Lužánky</w:t>
            </w:r>
          </w:p>
          <w:p w:rsidR="00981FEF" w:rsidRPr="00745877" w:rsidRDefault="00981FEF" w:rsidP="00981FEF">
            <w:pPr>
              <w:tabs>
                <w:tab w:val="left" w:pos="426"/>
              </w:tabs>
              <w:outlineLvl w:val="0"/>
              <w:rPr>
                <w:b/>
                <w:color w:val="000000"/>
                <w:sz w:val="24"/>
                <w:szCs w:val="24"/>
              </w:rPr>
            </w:pPr>
            <w:proofErr w:type="spellStart"/>
            <w:r w:rsidRPr="00745877">
              <w:rPr>
                <w:b/>
                <w:color w:val="000000"/>
                <w:sz w:val="24"/>
                <w:szCs w:val="24"/>
              </w:rPr>
              <w:t>MěP</w:t>
            </w:r>
            <w:proofErr w:type="spellEnd"/>
          </w:p>
        </w:tc>
        <w:tc>
          <w:tcPr>
            <w:tcW w:w="2593"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Legato, 70,- Kč</w:t>
            </w:r>
          </w:p>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zdarma, ve třídě</w:t>
            </w:r>
          </w:p>
        </w:tc>
        <w:tc>
          <w:tcPr>
            <w:tcW w:w="2368"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7.12. 9:00-12:00</w:t>
            </w:r>
          </w:p>
          <w:p w:rsidR="00981FEF" w:rsidRPr="00745877" w:rsidRDefault="00981FEF" w:rsidP="00981FEF">
            <w:pPr>
              <w:tabs>
                <w:tab w:val="left" w:pos="426"/>
              </w:tabs>
              <w:outlineLvl w:val="0"/>
              <w:rPr>
                <w:b/>
                <w:color w:val="000000"/>
                <w:sz w:val="24"/>
                <w:szCs w:val="24"/>
              </w:rPr>
            </w:pPr>
            <w:r w:rsidRPr="00745877">
              <w:rPr>
                <w:b/>
                <w:color w:val="000000"/>
                <w:sz w:val="24"/>
                <w:szCs w:val="24"/>
              </w:rPr>
              <w:t>3.VH 20.9.,11.10.,15.11.</w:t>
            </w:r>
          </w:p>
        </w:tc>
      </w:tr>
      <w:tr w:rsidR="00981FEF" w:rsidRPr="00745877" w:rsidTr="00981FEF">
        <w:trPr>
          <w:trHeight w:val="663"/>
        </w:trPr>
        <w:tc>
          <w:tcPr>
            <w:tcW w:w="822"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 xml:space="preserve">  5.A</w:t>
            </w:r>
          </w:p>
        </w:tc>
        <w:tc>
          <w:tcPr>
            <w:tcW w:w="2967"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Bezpečně nejen na kole</w:t>
            </w:r>
          </w:p>
          <w:p w:rsidR="00981FEF" w:rsidRPr="00745877" w:rsidRDefault="00981FEF" w:rsidP="00981FEF">
            <w:pPr>
              <w:tabs>
                <w:tab w:val="left" w:pos="426"/>
              </w:tabs>
              <w:outlineLvl w:val="0"/>
              <w:rPr>
                <w:b/>
                <w:color w:val="000000"/>
                <w:sz w:val="24"/>
                <w:szCs w:val="24"/>
              </w:rPr>
            </w:pPr>
            <w:r w:rsidRPr="00745877">
              <w:rPr>
                <w:b/>
                <w:color w:val="000000"/>
                <w:sz w:val="24"/>
                <w:szCs w:val="24"/>
              </w:rPr>
              <w:t>Nesnáze MUDr. Chvojky</w:t>
            </w:r>
          </w:p>
          <w:p w:rsidR="00981FEF" w:rsidRPr="00745877" w:rsidRDefault="00981FEF" w:rsidP="00981FEF">
            <w:pPr>
              <w:tabs>
                <w:tab w:val="left" w:pos="426"/>
              </w:tabs>
              <w:outlineLvl w:val="0"/>
              <w:rPr>
                <w:b/>
                <w:color w:val="000000"/>
                <w:sz w:val="24"/>
                <w:szCs w:val="24"/>
              </w:rPr>
            </w:pPr>
            <w:r w:rsidRPr="00745877">
              <w:rPr>
                <w:b/>
                <w:color w:val="000000"/>
                <w:sz w:val="24"/>
                <w:szCs w:val="24"/>
              </w:rPr>
              <w:t>Tik tok a jeho rizika</w:t>
            </w:r>
          </w:p>
        </w:tc>
        <w:tc>
          <w:tcPr>
            <w:tcW w:w="1711" w:type="dxa"/>
            <w:shd w:val="clear" w:color="auto" w:fill="auto"/>
          </w:tcPr>
          <w:p w:rsidR="00981FEF" w:rsidRPr="00745877" w:rsidRDefault="00981FEF" w:rsidP="00981FEF">
            <w:pPr>
              <w:tabs>
                <w:tab w:val="left" w:pos="426"/>
              </w:tabs>
              <w:outlineLvl w:val="0"/>
              <w:rPr>
                <w:b/>
                <w:color w:val="000000"/>
                <w:sz w:val="24"/>
                <w:szCs w:val="24"/>
              </w:rPr>
            </w:pPr>
            <w:proofErr w:type="spellStart"/>
            <w:r w:rsidRPr="00745877">
              <w:rPr>
                <w:b/>
                <w:color w:val="000000"/>
                <w:sz w:val="24"/>
                <w:szCs w:val="24"/>
              </w:rPr>
              <w:t>MěP</w:t>
            </w:r>
            <w:proofErr w:type="spellEnd"/>
          </w:p>
          <w:p w:rsidR="00981FEF" w:rsidRPr="00745877" w:rsidRDefault="00981FEF" w:rsidP="00981FEF">
            <w:pPr>
              <w:tabs>
                <w:tab w:val="left" w:pos="426"/>
              </w:tabs>
              <w:outlineLvl w:val="0"/>
              <w:rPr>
                <w:b/>
                <w:color w:val="000000"/>
                <w:sz w:val="24"/>
                <w:szCs w:val="24"/>
              </w:rPr>
            </w:pPr>
            <w:r w:rsidRPr="00745877">
              <w:rPr>
                <w:b/>
                <w:color w:val="000000"/>
                <w:sz w:val="24"/>
                <w:szCs w:val="24"/>
              </w:rPr>
              <w:t>DDM Lužánky</w:t>
            </w:r>
          </w:p>
          <w:p w:rsidR="00981FEF" w:rsidRPr="00745877" w:rsidRDefault="00981FEF" w:rsidP="00981FEF">
            <w:pPr>
              <w:tabs>
                <w:tab w:val="left" w:pos="426"/>
              </w:tabs>
              <w:outlineLvl w:val="0"/>
              <w:rPr>
                <w:b/>
                <w:color w:val="000000"/>
                <w:sz w:val="24"/>
                <w:szCs w:val="24"/>
              </w:rPr>
            </w:pPr>
            <w:r w:rsidRPr="00745877">
              <w:rPr>
                <w:b/>
                <w:color w:val="000000"/>
                <w:sz w:val="24"/>
                <w:szCs w:val="24"/>
              </w:rPr>
              <w:t>e-Duha</w:t>
            </w:r>
          </w:p>
        </w:tc>
        <w:tc>
          <w:tcPr>
            <w:tcW w:w="2593" w:type="dxa"/>
            <w:shd w:val="clear" w:color="auto" w:fill="auto"/>
          </w:tcPr>
          <w:p w:rsidR="00981FEF" w:rsidRPr="00745877" w:rsidRDefault="00981FEF" w:rsidP="00981FEF">
            <w:pPr>
              <w:tabs>
                <w:tab w:val="left" w:pos="426"/>
              </w:tabs>
              <w:outlineLvl w:val="0"/>
              <w:rPr>
                <w:b/>
                <w:color w:val="000000"/>
                <w:sz w:val="24"/>
                <w:szCs w:val="24"/>
              </w:rPr>
            </w:pPr>
            <w:proofErr w:type="spellStart"/>
            <w:r w:rsidRPr="00745877">
              <w:rPr>
                <w:b/>
                <w:color w:val="000000"/>
                <w:sz w:val="24"/>
                <w:szCs w:val="24"/>
              </w:rPr>
              <w:t>MěP</w:t>
            </w:r>
            <w:proofErr w:type="spellEnd"/>
            <w:r w:rsidRPr="00745877">
              <w:rPr>
                <w:b/>
                <w:color w:val="000000"/>
                <w:sz w:val="24"/>
                <w:szCs w:val="24"/>
              </w:rPr>
              <w:t xml:space="preserve"> Riviéra</w:t>
            </w:r>
          </w:p>
          <w:p w:rsidR="00981FEF" w:rsidRPr="00745877" w:rsidRDefault="00981FEF" w:rsidP="00981FEF">
            <w:pPr>
              <w:tabs>
                <w:tab w:val="left" w:pos="426"/>
              </w:tabs>
              <w:outlineLvl w:val="0"/>
              <w:rPr>
                <w:b/>
                <w:color w:val="000000"/>
                <w:sz w:val="24"/>
                <w:szCs w:val="24"/>
              </w:rPr>
            </w:pPr>
            <w:r w:rsidRPr="00745877">
              <w:rPr>
                <w:b/>
                <w:color w:val="000000"/>
                <w:sz w:val="24"/>
                <w:szCs w:val="24"/>
              </w:rPr>
              <w:t>Legato, 70,Kč</w:t>
            </w:r>
          </w:p>
          <w:p w:rsidR="00981FEF" w:rsidRPr="00745877" w:rsidRDefault="00981FEF" w:rsidP="00981FEF">
            <w:pPr>
              <w:tabs>
                <w:tab w:val="left" w:pos="426"/>
              </w:tabs>
              <w:outlineLvl w:val="0"/>
              <w:rPr>
                <w:b/>
                <w:color w:val="000000"/>
                <w:sz w:val="24"/>
                <w:szCs w:val="24"/>
              </w:rPr>
            </w:pPr>
            <w:r w:rsidRPr="00745877">
              <w:rPr>
                <w:b/>
                <w:color w:val="000000"/>
                <w:sz w:val="24"/>
                <w:szCs w:val="24"/>
              </w:rPr>
              <w:t>ve třídě, 50,-Kč</w:t>
            </w:r>
          </w:p>
        </w:tc>
        <w:tc>
          <w:tcPr>
            <w:tcW w:w="2368"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24.2. 8:30-10:00</w:t>
            </w:r>
          </w:p>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4.11. 2.VH</w:t>
            </w:r>
          </w:p>
        </w:tc>
      </w:tr>
      <w:tr w:rsidR="00981FEF" w:rsidRPr="00745877" w:rsidTr="00981FEF">
        <w:trPr>
          <w:trHeight w:val="693"/>
        </w:trPr>
        <w:tc>
          <w:tcPr>
            <w:tcW w:w="822"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 xml:space="preserve">  5.B</w:t>
            </w:r>
          </w:p>
        </w:tc>
        <w:tc>
          <w:tcPr>
            <w:tcW w:w="2967"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Bezpečně nejen na kole</w:t>
            </w:r>
          </w:p>
          <w:p w:rsidR="00981FEF" w:rsidRPr="00745877" w:rsidRDefault="00981FEF" w:rsidP="00981FEF">
            <w:pPr>
              <w:tabs>
                <w:tab w:val="left" w:pos="426"/>
              </w:tabs>
              <w:outlineLvl w:val="0"/>
              <w:rPr>
                <w:b/>
                <w:color w:val="000000"/>
                <w:sz w:val="24"/>
                <w:szCs w:val="24"/>
              </w:rPr>
            </w:pPr>
            <w:r w:rsidRPr="00745877">
              <w:rPr>
                <w:b/>
                <w:color w:val="000000"/>
                <w:sz w:val="24"/>
                <w:szCs w:val="24"/>
              </w:rPr>
              <w:t>Nesnáze MUDr. Chvojky</w:t>
            </w:r>
          </w:p>
          <w:p w:rsidR="00981FEF" w:rsidRPr="00745877" w:rsidRDefault="00981FEF" w:rsidP="00981FEF">
            <w:pPr>
              <w:tabs>
                <w:tab w:val="left" w:pos="426"/>
              </w:tabs>
              <w:outlineLvl w:val="0"/>
              <w:rPr>
                <w:b/>
                <w:color w:val="000000"/>
                <w:sz w:val="24"/>
                <w:szCs w:val="24"/>
              </w:rPr>
            </w:pPr>
            <w:r w:rsidRPr="00745877">
              <w:rPr>
                <w:b/>
                <w:color w:val="000000"/>
                <w:sz w:val="24"/>
                <w:szCs w:val="24"/>
              </w:rPr>
              <w:t>Tik tok a jeho rizika</w:t>
            </w:r>
          </w:p>
        </w:tc>
        <w:tc>
          <w:tcPr>
            <w:tcW w:w="1711" w:type="dxa"/>
            <w:shd w:val="clear" w:color="auto" w:fill="auto"/>
          </w:tcPr>
          <w:p w:rsidR="00981FEF" w:rsidRPr="00745877" w:rsidRDefault="00981FEF" w:rsidP="00981FEF">
            <w:pPr>
              <w:tabs>
                <w:tab w:val="left" w:pos="426"/>
              </w:tabs>
              <w:outlineLvl w:val="0"/>
              <w:rPr>
                <w:b/>
                <w:color w:val="000000"/>
                <w:sz w:val="24"/>
                <w:szCs w:val="24"/>
              </w:rPr>
            </w:pPr>
            <w:proofErr w:type="spellStart"/>
            <w:r w:rsidRPr="00745877">
              <w:rPr>
                <w:b/>
                <w:color w:val="000000"/>
                <w:sz w:val="24"/>
                <w:szCs w:val="24"/>
              </w:rPr>
              <w:t>MěP</w:t>
            </w:r>
            <w:proofErr w:type="spellEnd"/>
          </w:p>
          <w:p w:rsidR="00981FEF" w:rsidRPr="00745877" w:rsidRDefault="00981FEF" w:rsidP="00981FEF">
            <w:pPr>
              <w:tabs>
                <w:tab w:val="left" w:pos="426"/>
              </w:tabs>
              <w:outlineLvl w:val="0"/>
              <w:rPr>
                <w:b/>
                <w:color w:val="000000"/>
                <w:sz w:val="24"/>
                <w:szCs w:val="24"/>
              </w:rPr>
            </w:pPr>
            <w:r w:rsidRPr="00745877">
              <w:rPr>
                <w:b/>
                <w:color w:val="000000"/>
                <w:sz w:val="24"/>
                <w:szCs w:val="24"/>
              </w:rPr>
              <w:t xml:space="preserve">DDM </w:t>
            </w:r>
            <w:proofErr w:type="spellStart"/>
            <w:r w:rsidRPr="00745877">
              <w:rPr>
                <w:b/>
                <w:color w:val="000000"/>
                <w:sz w:val="24"/>
                <w:szCs w:val="24"/>
              </w:rPr>
              <w:t>užánky</w:t>
            </w:r>
            <w:proofErr w:type="spellEnd"/>
          </w:p>
          <w:p w:rsidR="00981FEF" w:rsidRPr="00745877" w:rsidRDefault="00981FEF" w:rsidP="00981FEF">
            <w:pPr>
              <w:tabs>
                <w:tab w:val="left" w:pos="426"/>
              </w:tabs>
              <w:outlineLvl w:val="0"/>
              <w:rPr>
                <w:b/>
                <w:color w:val="000000"/>
                <w:sz w:val="24"/>
                <w:szCs w:val="24"/>
              </w:rPr>
            </w:pPr>
            <w:r w:rsidRPr="00745877">
              <w:rPr>
                <w:b/>
                <w:color w:val="000000"/>
                <w:sz w:val="24"/>
                <w:szCs w:val="24"/>
              </w:rPr>
              <w:t>e-Duha</w:t>
            </w:r>
          </w:p>
        </w:tc>
        <w:tc>
          <w:tcPr>
            <w:tcW w:w="2593" w:type="dxa"/>
            <w:shd w:val="clear" w:color="auto" w:fill="auto"/>
          </w:tcPr>
          <w:p w:rsidR="00981FEF" w:rsidRPr="00745877" w:rsidRDefault="00981FEF" w:rsidP="00981FEF">
            <w:pPr>
              <w:tabs>
                <w:tab w:val="left" w:pos="426"/>
              </w:tabs>
              <w:outlineLvl w:val="0"/>
              <w:rPr>
                <w:b/>
                <w:color w:val="000000"/>
                <w:sz w:val="24"/>
                <w:szCs w:val="24"/>
              </w:rPr>
            </w:pPr>
            <w:proofErr w:type="spellStart"/>
            <w:r w:rsidRPr="00745877">
              <w:rPr>
                <w:b/>
                <w:color w:val="000000"/>
                <w:sz w:val="24"/>
                <w:szCs w:val="24"/>
              </w:rPr>
              <w:t>MěP</w:t>
            </w:r>
            <w:proofErr w:type="spellEnd"/>
            <w:r w:rsidRPr="00745877">
              <w:rPr>
                <w:b/>
                <w:color w:val="000000"/>
                <w:sz w:val="24"/>
                <w:szCs w:val="24"/>
              </w:rPr>
              <w:t xml:space="preserve"> Riviéra</w:t>
            </w:r>
          </w:p>
          <w:p w:rsidR="00981FEF" w:rsidRPr="00745877" w:rsidRDefault="00981FEF" w:rsidP="00981FEF">
            <w:pPr>
              <w:tabs>
                <w:tab w:val="left" w:pos="426"/>
              </w:tabs>
              <w:outlineLvl w:val="0"/>
              <w:rPr>
                <w:b/>
                <w:color w:val="000000"/>
                <w:sz w:val="24"/>
                <w:szCs w:val="24"/>
              </w:rPr>
            </w:pPr>
            <w:r w:rsidRPr="00745877">
              <w:rPr>
                <w:b/>
                <w:color w:val="000000"/>
                <w:sz w:val="24"/>
                <w:szCs w:val="24"/>
              </w:rPr>
              <w:t>Legato, 70,-Kč</w:t>
            </w:r>
          </w:p>
          <w:p w:rsidR="00981FEF" w:rsidRPr="00745877" w:rsidRDefault="00981FEF" w:rsidP="00981FEF">
            <w:pPr>
              <w:tabs>
                <w:tab w:val="left" w:pos="426"/>
              </w:tabs>
              <w:outlineLvl w:val="0"/>
              <w:rPr>
                <w:b/>
                <w:color w:val="000000"/>
                <w:sz w:val="24"/>
                <w:szCs w:val="24"/>
              </w:rPr>
            </w:pPr>
            <w:r w:rsidRPr="00745877">
              <w:rPr>
                <w:b/>
                <w:color w:val="000000"/>
                <w:sz w:val="24"/>
                <w:szCs w:val="24"/>
              </w:rPr>
              <w:t>ve třídě, 50,-Kč</w:t>
            </w:r>
          </w:p>
        </w:tc>
        <w:tc>
          <w:tcPr>
            <w:tcW w:w="2368"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18.1. 8:30-10:00</w:t>
            </w:r>
          </w:p>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21.10. 3.VH</w:t>
            </w:r>
          </w:p>
        </w:tc>
      </w:tr>
      <w:tr w:rsidR="00981FEF" w:rsidRPr="00745877" w:rsidTr="00981FEF">
        <w:trPr>
          <w:trHeight w:val="663"/>
        </w:trPr>
        <w:tc>
          <w:tcPr>
            <w:tcW w:w="822"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 xml:space="preserve">  6.A</w:t>
            </w:r>
          </w:p>
        </w:tc>
        <w:tc>
          <w:tcPr>
            <w:tcW w:w="2967"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Závislosti</w:t>
            </w:r>
          </w:p>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Adaptační kurz</w:t>
            </w:r>
          </w:p>
          <w:p w:rsidR="00981FEF" w:rsidRPr="00745877" w:rsidRDefault="00981FEF" w:rsidP="00981FEF">
            <w:pPr>
              <w:tabs>
                <w:tab w:val="left" w:pos="426"/>
              </w:tabs>
              <w:outlineLvl w:val="0"/>
              <w:rPr>
                <w:b/>
                <w:color w:val="000000"/>
                <w:sz w:val="24"/>
                <w:szCs w:val="24"/>
              </w:rPr>
            </w:pPr>
            <w:r w:rsidRPr="00745877">
              <w:rPr>
                <w:b/>
                <w:color w:val="000000"/>
                <w:sz w:val="24"/>
                <w:szCs w:val="24"/>
              </w:rPr>
              <w:t>Bezpečně nejen na kole</w:t>
            </w:r>
          </w:p>
          <w:p w:rsidR="00981FEF" w:rsidRPr="00745877" w:rsidRDefault="00981FEF" w:rsidP="00981FEF">
            <w:pPr>
              <w:tabs>
                <w:tab w:val="left" w:pos="426"/>
              </w:tabs>
              <w:outlineLvl w:val="0"/>
              <w:rPr>
                <w:b/>
                <w:color w:val="000000"/>
                <w:sz w:val="24"/>
                <w:szCs w:val="24"/>
              </w:rPr>
            </w:pPr>
            <w:r w:rsidRPr="00745877">
              <w:rPr>
                <w:b/>
                <w:color w:val="000000"/>
                <w:sz w:val="24"/>
                <w:szCs w:val="24"/>
              </w:rPr>
              <w:t xml:space="preserve">(náhrada loni </w:t>
            </w:r>
            <w:proofErr w:type="spellStart"/>
            <w:r w:rsidRPr="00745877">
              <w:rPr>
                <w:b/>
                <w:color w:val="000000"/>
                <w:sz w:val="24"/>
                <w:szCs w:val="24"/>
              </w:rPr>
              <w:t>Covid</w:t>
            </w:r>
            <w:proofErr w:type="spellEnd"/>
            <w:r w:rsidRPr="00745877">
              <w:rPr>
                <w:b/>
                <w:color w:val="000000"/>
                <w:sz w:val="24"/>
                <w:szCs w:val="24"/>
              </w:rPr>
              <w:t>)</w:t>
            </w:r>
          </w:p>
          <w:p w:rsidR="00981FEF" w:rsidRPr="00745877" w:rsidRDefault="00981FEF" w:rsidP="00981FEF">
            <w:pPr>
              <w:tabs>
                <w:tab w:val="left" w:pos="426"/>
              </w:tabs>
              <w:outlineLvl w:val="0"/>
              <w:rPr>
                <w:b/>
                <w:color w:val="000000"/>
                <w:sz w:val="24"/>
                <w:szCs w:val="24"/>
              </w:rPr>
            </w:pPr>
            <w:proofErr w:type="spellStart"/>
            <w:r w:rsidRPr="00745877">
              <w:rPr>
                <w:b/>
                <w:color w:val="000000"/>
                <w:sz w:val="24"/>
                <w:szCs w:val="24"/>
              </w:rPr>
              <w:t>VZPoura</w:t>
            </w:r>
            <w:proofErr w:type="spellEnd"/>
            <w:r w:rsidRPr="00745877">
              <w:rPr>
                <w:b/>
                <w:color w:val="000000"/>
                <w:sz w:val="24"/>
                <w:szCs w:val="24"/>
              </w:rPr>
              <w:t xml:space="preserve"> úrazům</w:t>
            </w:r>
          </w:p>
        </w:tc>
        <w:tc>
          <w:tcPr>
            <w:tcW w:w="1711" w:type="dxa"/>
            <w:shd w:val="clear" w:color="auto" w:fill="auto"/>
          </w:tcPr>
          <w:p w:rsidR="00981FEF" w:rsidRPr="00745877" w:rsidRDefault="00981FEF" w:rsidP="00981FEF">
            <w:pPr>
              <w:tabs>
                <w:tab w:val="left" w:pos="426"/>
              </w:tabs>
              <w:outlineLvl w:val="0"/>
              <w:rPr>
                <w:b/>
                <w:color w:val="000000"/>
                <w:sz w:val="24"/>
                <w:szCs w:val="24"/>
              </w:rPr>
            </w:pPr>
            <w:proofErr w:type="spellStart"/>
            <w:r w:rsidRPr="00745877">
              <w:rPr>
                <w:b/>
                <w:color w:val="000000"/>
                <w:sz w:val="24"/>
                <w:szCs w:val="24"/>
              </w:rPr>
              <w:t>MěP</w:t>
            </w:r>
            <w:proofErr w:type="spellEnd"/>
          </w:p>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proofErr w:type="spellStart"/>
            <w:r w:rsidRPr="00745877">
              <w:rPr>
                <w:b/>
                <w:color w:val="000000"/>
                <w:sz w:val="24"/>
                <w:szCs w:val="24"/>
              </w:rPr>
              <w:t>MěP</w:t>
            </w:r>
            <w:proofErr w:type="spellEnd"/>
          </w:p>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VZP</w:t>
            </w:r>
          </w:p>
        </w:tc>
        <w:tc>
          <w:tcPr>
            <w:tcW w:w="2593"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ve třídě, zdarma</w:t>
            </w:r>
          </w:p>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ve třídě/hřišti/muzeu</w:t>
            </w:r>
          </w:p>
          <w:p w:rsidR="00981FEF" w:rsidRPr="00745877" w:rsidRDefault="00981FEF" w:rsidP="00981FEF">
            <w:pPr>
              <w:tabs>
                <w:tab w:val="left" w:pos="426"/>
              </w:tabs>
              <w:outlineLvl w:val="0"/>
              <w:rPr>
                <w:b/>
                <w:color w:val="000000"/>
                <w:sz w:val="24"/>
                <w:szCs w:val="24"/>
              </w:rPr>
            </w:pPr>
            <w:proofErr w:type="spellStart"/>
            <w:r w:rsidRPr="00745877">
              <w:rPr>
                <w:b/>
                <w:color w:val="000000"/>
                <w:sz w:val="24"/>
                <w:szCs w:val="24"/>
              </w:rPr>
              <w:t>MěP</w:t>
            </w:r>
            <w:proofErr w:type="spellEnd"/>
            <w:r w:rsidRPr="00745877">
              <w:rPr>
                <w:b/>
                <w:color w:val="000000"/>
                <w:sz w:val="24"/>
                <w:szCs w:val="24"/>
              </w:rPr>
              <w:t xml:space="preserve"> Riviéra</w:t>
            </w:r>
          </w:p>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ve třídě</w:t>
            </w:r>
          </w:p>
        </w:tc>
        <w:tc>
          <w:tcPr>
            <w:tcW w:w="2368"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2.VH 20.9.,11.10.,15.11.</w:t>
            </w:r>
          </w:p>
          <w:p w:rsidR="00981FEF" w:rsidRPr="00745877" w:rsidRDefault="00981FEF" w:rsidP="00981FEF">
            <w:pPr>
              <w:tabs>
                <w:tab w:val="left" w:pos="426"/>
              </w:tabs>
              <w:outlineLvl w:val="0"/>
              <w:rPr>
                <w:b/>
                <w:color w:val="000000"/>
                <w:sz w:val="24"/>
                <w:szCs w:val="24"/>
              </w:rPr>
            </w:pPr>
            <w:r w:rsidRPr="00745877">
              <w:rPr>
                <w:b/>
                <w:color w:val="000000"/>
                <w:sz w:val="24"/>
                <w:szCs w:val="24"/>
              </w:rPr>
              <w:t>19.-21.9.</w:t>
            </w:r>
          </w:p>
          <w:p w:rsidR="00981FEF" w:rsidRPr="00745877" w:rsidRDefault="00981FEF" w:rsidP="00981FEF">
            <w:pPr>
              <w:tabs>
                <w:tab w:val="left" w:pos="426"/>
              </w:tabs>
              <w:outlineLvl w:val="0"/>
              <w:rPr>
                <w:b/>
                <w:color w:val="000000"/>
                <w:sz w:val="24"/>
                <w:szCs w:val="24"/>
              </w:rPr>
            </w:pPr>
            <w:r w:rsidRPr="00745877">
              <w:rPr>
                <w:b/>
                <w:color w:val="000000"/>
                <w:sz w:val="24"/>
                <w:szCs w:val="24"/>
              </w:rPr>
              <w:t>19.1. 8:30-10:00</w:t>
            </w:r>
          </w:p>
          <w:p w:rsidR="00981FEF" w:rsidRPr="00745877" w:rsidRDefault="00981FEF" w:rsidP="00981FEF">
            <w:pPr>
              <w:tabs>
                <w:tab w:val="left" w:pos="426"/>
              </w:tabs>
              <w:outlineLvl w:val="0"/>
              <w:rPr>
                <w:b/>
                <w:color w:val="000000"/>
                <w:sz w:val="24"/>
                <w:szCs w:val="24"/>
              </w:rPr>
            </w:pPr>
            <w:r w:rsidRPr="00745877">
              <w:rPr>
                <w:b/>
                <w:color w:val="000000"/>
                <w:sz w:val="24"/>
                <w:szCs w:val="24"/>
              </w:rPr>
              <w:t>29.6. 8:-10:30</w:t>
            </w:r>
          </w:p>
        </w:tc>
      </w:tr>
      <w:tr w:rsidR="00981FEF" w:rsidRPr="00745877" w:rsidTr="00981FEF">
        <w:trPr>
          <w:trHeight w:val="718"/>
        </w:trPr>
        <w:tc>
          <w:tcPr>
            <w:tcW w:w="822"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 xml:space="preserve">  6.B</w:t>
            </w:r>
          </w:p>
        </w:tc>
        <w:tc>
          <w:tcPr>
            <w:tcW w:w="2967"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Závislosti</w:t>
            </w:r>
          </w:p>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Adaptační kurz</w:t>
            </w:r>
          </w:p>
          <w:p w:rsidR="00981FEF" w:rsidRPr="00745877" w:rsidRDefault="00981FEF" w:rsidP="00981FEF">
            <w:pPr>
              <w:tabs>
                <w:tab w:val="left" w:pos="426"/>
              </w:tabs>
              <w:outlineLvl w:val="0"/>
              <w:rPr>
                <w:b/>
                <w:color w:val="000000"/>
                <w:sz w:val="24"/>
                <w:szCs w:val="24"/>
              </w:rPr>
            </w:pPr>
            <w:proofErr w:type="spellStart"/>
            <w:r w:rsidRPr="00745877">
              <w:rPr>
                <w:b/>
                <w:color w:val="000000"/>
                <w:sz w:val="24"/>
                <w:szCs w:val="24"/>
              </w:rPr>
              <w:t>VZPoura</w:t>
            </w:r>
            <w:proofErr w:type="spellEnd"/>
            <w:r w:rsidRPr="00745877">
              <w:rPr>
                <w:b/>
                <w:color w:val="000000"/>
                <w:sz w:val="24"/>
                <w:szCs w:val="24"/>
              </w:rPr>
              <w:t xml:space="preserve"> úrazům</w:t>
            </w:r>
          </w:p>
        </w:tc>
        <w:tc>
          <w:tcPr>
            <w:tcW w:w="1711" w:type="dxa"/>
            <w:shd w:val="clear" w:color="auto" w:fill="auto"/>
          </w:tcPr>
          <w:p w:rsidR="00981FEF" w:rsidRPr="00745877" w:rsidRDefault="00981FEF" w:rsidP="00981FEF">
            <w:pPr>
              <w:tabs>
                <w:tab w:val="left" w:pos="426"/>
              </w:tabs>
              <w:outlineLvl w:val="0"/>
              <w:rPr>
                <w:b/>
                <w:color w:val="000000"/>
                <w:sz w:val="24"/>
                <w:szCs w:val="24"/>
              </w:rPr>
            </w:pPr>
            <w:proofErr w:type="spellStart"/>
            <w:r w:rsidRPr="00745877">
              <w:rPr>
                <w:b/>
                <w:color w:val="000000"/>
                <w:sz w:val="24"/>
                <w:szCs w:val="24"/>
              </w:rPr>
              <w:t>MěP</w:t>
            </w:r>
            <w:proofErr w:type="spellEnd"/>
          </w:p>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VZP</w:t>
            </w:r>
          </w:p>
        </w:tc>
        <w:tc>
          <w:tcPr>
            <w:tcW w:w="2593"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ve třídě, zdarma</w:t>
            </w:r>
          </w:p>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ve třídě/hřišti/muzeu</w:t>
            </w:r>
          </w:p>
          <w:p w:rsidR="00981FEF" w:rsidRPr="00745877" w:rsidRDefault="00981FEF" w:rsidP="00981FEF">
            <w:pPr>
              <w:tabs>
                <w:tab w:val="left" w:pos="426"/>
              </w:tabs>
              <w:outlineLvl w:val="0"/>
              <w:rPr>
                <w:b/>
                <w:color w:val="000000"/>
                <w:sz w:val="24"/>
                <w:szCs w:val="24"/>
              </w:rPr>
            </w:pPr>
            <w:r w:rsidRPr="00745877">
              <w:rPr>
                <w:b/>
                <w:color w:val="000000"/>
                <w:sz w:val="24"/>
                <w:szCs w:val="24"/>
              </w:rPr>
              <w:t>ve třídě</w:t>
            </w:r>
          </w:p>
        </w:tc>
        <w:tc>
          <w:tcPr>
            <w:tcW w:w="2368"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3.VH 20.9.,11.10.,15.11.</w:t>
            </w:r>
          </w:p>
          <w:p w:rsidR="00981FEF" w:rsidRPr="00745877" w:rsidRDefault="00981FEF" w:rsidP="00981FEF">
            <w:pPr>
              <w:tabs>
                <w:tab w:val="left" w:pos="426"/>
              </w:tabs>
              <w:outlineLvl w:val="0"/>
              <w:rPr>
                <w:b/>
                <w:color w:val="000000"/>
                <w:sz w:val="24"/>
                <w:szCs w:val="24"/>
              </w:rPr>
            </w:pPr>
            <w:r w:rsidRPr="00745877">
              <w:rPr>
                <w:b/>
                <w:color w:val="000000"/>
                <w:sz w:val="24"/>
                <w:szCs w:val="24"/>
              </w:rPr>
              <w:t>19.-21.9.</w:t>
            </w:r>
          </w:p>
          <w:p w:rsidR="00981FEF" w:rsidRPr="00745877" w:rsidRDefault="00981FEF" w:rsidP="00981FEF">
            <w:pPr>
              <w:tabs>
                <w:tab w:val="left" w:pos="426"/>
              </w:tabs>
              <w:outlineLvl w:val="0"/>
              <w:rPr>
                <w:b/>
                <w:color w:val="000000"/>
                <w:sz w:val="24"/>
                <w:szCs w:val="24"/>
              </w:rPr>
            </w:pPr>
            <w:r w:rsidRPr="00745877">
              <w:rPr>
                <w:b/>
                <w:color w:val="000000"/>
                <w:sz w:val="24"/>
                <w:szCs w:val="24"/>
              </w:rPr>
              <w:t>29.6. 10-11:30</w:t>
            </w:r>
          </w:p>
        </w:tc>
      </w:tr>
      <w:tr w:rsidR="00981FEF" w:rsidRPr="00745877" w:rsidTr="00981FEF">
        <w:trPr>
          <w:trHeight w:val="671"/>
        </w:trPr>
        <w:tc>
          <w:tcPr>
            <w:tcW w:w="822"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 xml:space="preserve">  </w:t>
            </w:r>
          </w:p>
          <w:p w:rsidR="00981FEF" w:rsidRPr="00745877" w:rsidRDefault="00981FEF" w:rsidP="00981FEF">
            <w:pPr>
              <w:tabs>
                <w:tab w:val="left" w:pos="426"/>
              </w:tabs>
              <w:outlineLvl w:val="0"/>
              <w:rPr>
                <w:b/>
                <w:color w:val="000000"/>
                <w:sz w:val="24"/>
                <w:szCs w:val="24"/>
              </w:rPr>
            </w:pPr>
            <w:r w:rsidRPr="00745877">
              <w:rPr>
                <w:b/>
                <w:color w:val="000000"/>
                <w:sz w:val="24"/>
                <w:szCs w:val="24"/>
              </w:rPr>
              <w:t xml:space="preserve"> 7.A</w:t>
            </w:r>
          </w:p>
        </w:tc>
        <w:tc>
          <w:tcPr>
            <w:tcW w:w="2967"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Jak se nestát obětí soc. sítí</w:t>
            </w:r>
          </w:p>
          <w:p w:rsidR="00981FEF" w:rsidRPr="00745877" w:rsidRDefault="00981FEF" w:rsidP="00981FEF">
            <w:pPr>
              <w:tabs>
                <w:tab w:val="left" w:pos="426"/>
              </w:tabs>
              <w:outlineLvl w:val="0"/>
              <w:rPr>
                <w:b/>
                <w:color w:val="000000"/>
                <w:sz w:val="24"/>
                <w:szCs w:val="24"/>
              </w:rPr>
            </w:pPr>
            <w:r w:rsidRPr="00745877">
              <w:rPr>
                <w:b/>
                <w:color w:val="000000"/>
                <w:sz w:val="24"/>
                <w:szCs w:val="24"/>
              </w:rPr>
              <w:t>Chlapecký/dívčí koutek</w:t>
            </w:r>
          </w:p>
          <w:p w:rsidR="00981FEF" w:rsidRPr="00745877" w:rsidRDefault="00981FEF" w:rsidP="00981FEF">
            <w:pPr>
              <w:tabs>
                <w:tab w:val="left" w:pos="426"/>
              </w:tabs>
              <w:outlineLvl w:val="0"/>
              <w:rPr>
                <w:b/>
                <w:color w:val="000000"/>
                <w:sz w:val="24"/>
                <w:szCs w:val="24"/>
              </w:rPr>
            </w:pPr>
            <w:proofErr w:type="spellStart"/>
            <w:r w:rsidRPr="00745877">
              <w:rPr>
                <w:b/>
                <w:color w:val="000000"/>
                <w:sz w:val="24"/>
                <w:szCs w:val="24"/>
              </w:rPr>
              <w:t>VZPoura</w:t>
            </w:r>
            <w:proofErr w:type="spellEnd"/>
            <w:r w:rsidRPr="00745877">
              <w:rPr>
                <w:b/>
                <w:color w:val="000000"/>
                <w:sz w:val="24"/>
                <w:szCs w:val="24"/>
              </w:rPr>
              <w:t xml:space="preserve"> úrazům</w:t>
            </w:r>
          </w:p>
        </w:tc>
        <w:tc>
          <w:tcPr>
            <w:tcW w:w="1711"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Agentura JL</w:t>
            </w:r>
          </w:p>
          <w:p w:rsidR="00981FEF" w:rsidRPr="00745877" w:rsidRDefault="00981FEF" w:rsidP="00981FEF">
            <w:pPr>
              <w:tabs>
                <w:tab w:val="left" w:pos="426"/>
              </w:tabs>
              <w:outlineLvl w:val="0"/>
              <w:rPr>
                <w:b/>
                <w:color w:val="000000"/>
                <w:sz w:val="24"/>
                <w:szCs w:val="24"/>
              </w:rPr>
            </w:pPr>
            <w:r w:rsidRPr="00745877">
              <w:rPr>
                <w:b/>
                <w:color w:val="000000"/>
                <w:sz w:val="24"/>
                <w:szCs w:val="24"/>
              </w:rPr>
              <w:t>IFMSA</w:t>
            </w:r>
          </w:p>
          <w:p w:rsidR="00981FEF" w:rsidRPr="00745877" w:rsidRDefault="00981FEF" w:rsidP="00981FEF">
            <w:pPr>
              <w:tabs>
                <w:tab w:val="left" w:pos="426"/>
              </w:tabs>
              <w:outlineLvl w:val="0"/>
              <w:rPr>
                <w:b/>
                <w:color w:val="000000"/>
                <w:sz w:val="24"/>
                <w:szCs w:val="24"/>
              </w:rPr>
            </w:pPr>
            <w:r w:rsidRPr="00745877">
              <w:rPr>
                <w:b/>
                <w:color w:val="000000"/>
                <w:sz w:val="24"/>
                <w:szCs w:val="24"/>
              </w:rPr>
              <w:t>VZP</w:t>
            </w:r>
          </w:p>
        </w:tc>
        <w:tc>
          <w:tcPr>
            <w:tcW w:w="2593"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Div. B. Polívky, 90,-Kč</w:t>
            </w:r>
          </w:p>
          <w:p w:rsidR="00981FEF" w:rsidRPr="00745877" w:rsidRDefault="00981FEF" w:rsidP="00981FEF">
            <w:pPr>
              <w:tabs>
                <w:tab w:val="left" w:pos="426"/>
              </w:tabs>
              <w:outlineLvl w:val="0"/>
              <w:rPr>
                <w:b/>
                <w:color w:val="000000"/>
                <w:sz w:val="24"/>
                <w:szCs w:val="24"/>
              </w:rPr>
            </w:pPr>
            <w:r w:rsidRPr="00745877">
              <w:rPr>
                <w:b/>
                <w:color w:val="000000"/>
                <w:sz w:val="24"/>
                <w:szCs w:val="24"/>
              </w:rPr>
              <w:t>Ve třídě, zdarma</w:t>
            </w:r>
          </w:p>
          <w:p w:rsidR="00981FEF" w:rsidRPr="00745877" w:rsidRDefault="00981FEF" w:rsidP="00981FEF">
            <w:pPr>
              <w:tabs>
                <w:tab w:val="left" w:pos="426"/>
              </w:tabs>
              <w:outlineLvl w:val="0"/>
              <w:rPr>
                <w:b/>
                <w:color w:val="000000"/>
                <w:sz w:val="24"/>
                <w:szCs w:val="24"/>
              </w:rPr>
            </w:pPr>
            <w:r w:rsidRPr="00745877">
              <w:rPr>
                <w:b/>
                <w:color w:val="000000"/>
                <w:sz w:val="24"/>
                <w:szCs w:val="24"/>
              </w:rPr>
              <w:t>Ve třídě, zdarma</w:t>
            </w:r>
          </w:p>
        </w:tc>
        <w:tc>
          <w:tcPr>
            <w:tcW w:w="2368"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20.10. 10:30-11:45</w:t>
            </w:r>
          </w:p>
          <w:p w:rsidR="00981FEF" w:rsidRPr="00745877" w:rsidRDefault="00981FEF" w:rsidP="00981FEF">
            <w:pPr>
              <w:tabs>
                <w:tab w:val="left" w:pos="426"/>
              </w:tabs>
              <w:outlineLvl w:val="0"/>
              <w:rPr>
                <w:b/>
                <w:color w:val="000000"/>
                <w:sz w:val="24"/>
                <w:szCs w:val="24"/>
              </w:rPr>
            </w:pPr>
            <w:r w:rsidRPr="00745877">
              <w:rPr>
                <w:b/>
                <w:color w:val="000000"/>
                <w:sz w:val="24"/>
                <w:szCs w:val="24"/>
              </w:rPr>
              <w:t>30.11. 4.VH</w:t>
            </w:r>
          </w:p>
          <w:p w:rsidR="00981FEF" w:rsidRPr="00745877" w:rsidRDefault="00981FEF" w:rsidP="00981FEF">
            <w:pPr>
              <w:tabs>
                <w:tab w:val="left" w:pos="426"/>
              </w:tabs>
              <w:outlineLvl w:val="0"/>
              <w:rPr>
                <w:b/>
                <w:color w:val="000000"/>
                <w:sz w:val="24"/>
                <w:szCs w:val="24"/>
              </w:rPr>
            </w:pPr>
            <w:r w:rsidRPr="00745877">
              <w:rPr>
                <w:b/>
                <w:color w:val="000000"/>
                <w:sz w:val="24"/>
                <w:szCs w:val="24"/>
              </w:rPr>
              <w:t>23.6. 5.-6.VH</w:t>
            </w:r>
          </w:p>
        </w:tc>
      </w:tr>
      <w:tr w:rsidR="00981FEF" w:rsidRPr="00745877" w:rsidTr="00981FEF">
        <w:trPr>
          <w:trHeight w:val="752"/>
        </w:trPr>
        <w:tc>
          <w:tcPr>
            <w:tcW w:w="822"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 xml:space="preserve">  </w:t>
            </w:r>
          </w:p>
          <w:p w:rsidR="00981FEF" w:rsidRPr="00745877" w:rsidRDefault="00981FEF" w:rsidP="00981FEF">
            <w:pPr>
              <w:tabs>
                <w:tab w:val="left" w:pos="426"/>
              </w:tabs>
              <w:outlineLvl w:val="0"/>
              <w:rPr>
                <w:b/>
                <w:color w:val="000000"/>
                <w:sz w:val="24"/>
                <w:szCs w:val="24"/>
              </w:rPr>
            </w:pPr>
            <w:r w:rsidRPr="00745877">
              <w:rPr>
                <w:b/>
                <w:color w:val="000000"/>
                <w:sz w:val="24"/>
                <w:szCs w:val="24"/>
              </w:rPr>
              <w:t xml:space="preserve"> 7.B</w:t>
            </w:r>
          </w:p>
        </w:tc>
        <w:tc>
          <w:tcPr>
            <w:tcW w:w="2967"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Jak se nestát obětí soc. sítí</w:t>
            </w:r>
          </w:p>
          <w:p w:rsidR="00981FEF" w:rsidRPr="00745877" w:rsidRDefault="00981FEF" w:rsidP="00981FEF">
            <w:pPr>
              <w:tabs>
                <w:tab w:val="left" w:pos="426"/>
              </w:tabs>
              <w:outlineLvl w:val="0"/>
              <w:rPr>
                <w:b/>
                <w:color w:val="000000"/>
                <w:sz w:val="24"/>
                <w:szCs w:val="24"/>
              </w:rPr>
            </w:pPr>
            <w:r w:rsidRPr="00745877">
              <w:rPr>
                <w:b/>
                <w:color w:val="000000"/>
                <w:sz w:val="24"/>
                <w:szCs w:val="24"/>
              </w:rPr>
              <w:t>Chlapecký/dívčí koutek</w:t>
            </w:r>
          </w:p>
          <w:p w:rsidR="00981FEF" w:rsidRPr="00745877" w:rsidRDefault="00981FEF" w:rsidP="00981FEF">
            <w:pPr>
              <w:tabs>
                <w:tab w:val="left" w:pos="426"/>
              </w:tabs>
              <w:outlineLvl w:val="0"/>
              <w:rPr>
                <w:b/>
                <w:color w:val="000000"/>
                <w:sz w:val="24"/>
                <w:szCs w:val="24"/>
              </w:rPr>
            </w:pPr>
            <w:proofErr w:type="spellStart"/>
            <w:r w:rsidRPr="00745877">
              <w:rPr>
                <w:b/>
                <w:color w:val="000000"/>
                <w:sz w:val="24"/>
                <w:szCs w:val="24"/>
              </w:rPr>
              <w:t>VZPoura</w:t>
            </w:r>
            <w:proofErr w:type="spellEnd"/>
            <w:r w:rsidRPr="00745877">
              <w:rPr>
                <w:b/>
                <w:color w:val="000000"/>
                <w:sz w:val="24"/>
                <w:szCs w:val="24"/>
              </w:rPr>
              <w:t xml:space="preserve"> úrazům</w:t>
            </w:r>
          </w:p>
        </w:tc>
        <w:tc>
          <w:tcPr>
            <w:tcW w:w="1711"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Agentura JL</w:t>
            </w:r>
          </w:p>
          <w:p w:rsidR="00981FEF" w:rsidRPr="00745877" w:rsidRDefault="00981FEF" w:rsidP="00981FEF">
            <w:pPr>
              <w:tabs>
                <w:tab w:val="left" w:pos="426"/>
              </w:tabs>
              <w:outlineLvl w:val="0"/>
              <w:rPr>
                <w:b/>
                <w:color w:val="000000"/>
                <w:sz w:val="24"/>
                <w:szCs w:val="24"/>
              </w:rPr>
            </w:pPr>
            <w:r w:rsidRPr="00745877">
              <w:rPr>
                <w:b/>
                <w:color w:val="000000"/>
                <w:sz w:val="24"/>
                <w:szCs w:val="24"/>
              </w:rPr>
              <w:t>IFMSA</w:t>
            </w:r>
          </w:p>
          <w:p w:rsidR="00981FEF" w:rsidRPr="00745877" w:rsidRDefault="00981FEF" w:rsidP="00981FEF">
            <w:pPr>
              <w:tabs>
                <w:tab w:val="left" w:pos="426"/>
              </w:tabs>
              <w:outlineLvl w:val="0"/>
              <w:rPr>
                <w:b/>
                <w:color w:val="000000"/>
                <w:sz w:val="24"/>
                <w:szCs w:val="24"/>
              </w:rPr>
            </w:pPr>
            <w:r w:rsidRPr="00745877">
              <w:rPr>
                <w:b/>
                <w:color w:val="000000"/>
                <w:sz w:val="24"/>
                <w:szCs w:val="24"/>
              </w:rPr>
              <w:t>VZP</w:t>
            </w:r>
          </w:p>
        </w:tc>
        <w:tc>
          <w:tcPr>
            <w:tcW w:w="2593"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Div. B. Polívky, 90,-Kč</w:t>
            </w:r>
          </w:p>
          <w:p w:rsidR="00981FEF" w:rsidRPr="00745877" w:rsidRDefault="00981FEF" w:rsidP="00981FEF">
            <w:pPr>
              <w:tabs>
                <w:tab w:val="left" w:pos="426"/>
              </w:tabs>
              <w:outlineLvl w:val="0"/>
              <w:rPr>
                <w:b/>
                <w:color w:val="000000"/>
                <w:sz w:val="24"/>
                <w:szCs w:val="24"/>
              </w:rPr>
            </w:pPr>
            <w:r w:rsidRPr="00745877">
              <w:rPr>
                <w:b/>
                <w:color w:val="000000"/>
                <w:sz w:val="24"/>
                <w:szCs w:val="24"/>
              </w:rPr>
              <w:t>Ve třídě, zdarma</w:t>
            </w:r>
          </w:p>
          <w:p w:rsidR="00981FEF" w:rsidRPr="00745877" w:rsidRDefault="00981FEF" w:rsidP="00981FEF">
            <w:pPr>
              <w:tabs>
                <w:tab w:val="left" w:pos="426"/>
              </w:tabs>
              <w:outlineLvl w:val="0"/>
              <w:rPr>
                <w:b/>
                <w:color w:val="000000"/>
                <w:sz w:val="24"/>
                <w:szCs w:val="24"/>
              </w:rPr>
            </w:pPr>
            <w:r w:rsidRPr="00745877">
              <w:rPr>
                <w:b/>
                <w:color w:val="000000"/>
                <w:sz w:val="24"/>
                <w:szCs w:val="24"/>
              </w:rPr>
              <w:t>Ve třídě, zdarma</w:t>
            </w:r>
          </w:p>
        </w:tc>
        <w:tc>
          <w:tcPr>
            <w:tcW w:w="2368"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20.10. 10:30-11:45</w:t>
            </w:r>
          </w:p>
          <w:p w:rsidR="00981FEF" w:rsidRPr="00745877" w:rsidRDefault="00981FEF" w:rsidP="00981FEF">
            <w:pPr>
              <w:tabs>
                <w:tab w:val="left" w:pos="426"/>
              </w:tabs>
              <w:outlineLvl w:val="0"/>
              <w:rPr>
                <w:b/>
                <w:color w:val="000000"/>
                <w:sz w:val="24"/>
                <w:szCs w:val="24"/>
              </w:rPr>
            </w:pPr>
            <w:r w:rsidRPr="00745877">
              <w:rPr>
                <w:b/>
                <w:color w:val="000000"/>
                <w:sz w:val="24"/>
                <w:szCs w:val="24"/>
              </w:rPr>
              <w:t>30.11. 4.VH</w:t>
            </w:r>
          </w:p>
          <w:p w:rsidR="00981FEF" w:rsidRPr="00745877" w:rsidRDefault="00981FEF" w:rsidP="00981FEF">
            <w:pPr>
              <w:tabs>
                <w:tab w:val="left" w:pos="426"/>
              </w:tabs>
              <w:outlineLvl w:val="0"/>
              <w:rPr>
                <w:b/>
                <w:color w:val="000000"/>
                <w:sz w:val="24"/>
                <w:szCs w:val="24"/>
              </w:rPr>
            </w:pPr>
            <w:r w:rsidRPr="00745877">
              <w:rPr>
                <w:b/>
                <w:color w:val="000000"/>
                <w:sz w:val="24"/>
                <w:szCs w:val="24"/>
              </w:rPr>
              <w:t>23.6. 3.-4.VH</w:t>
            </w:r>
          </w:p>
        </w:tc>
      </w:tr>
      <w:tr w:rsidR="00981FEF" w:rsidRPr="00745877" w:rsidTr="00981FEF">
        <w:trPr>
          <w:trHeight w:val="819"/>
        </w:trPr>
        <w:tc>
          <w:tcPr>
            <w:tcW w:w="822"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 xml:space="preserve"> </w:t>
            </w:r>
          </w:p>
          <w:p w:rsidR="00981FEF" w:rsidRPr="00745877" w:rsidRDefault="00981FEF" w:rsidP="00981FEF">
            <w:pPr>
              <w:tabs>
                <w:tab w:val="left" w:pos="426"/>
              </w:tabs>
              <w:outlineLvl w:val="0"/>
              <w:rPr>
                <w:b/>
                <w:color w:val="000000"/>
                <w:sz w:val="24"/>
                <w:szCs w:val="24"/>
              </w:rPr>
            </w:pPr>
            <w:r w:rsidRPr="00745877">
              <w:rPr>
                <w:b/>
                <w:color w:val="000000"/>
                <w:sz w:val="24"/>
                <w:szCs w:val="24"/>
              </w:rPr>
              <w:t xml:space="preserve"> 8.A</w:t>
            </w:r>
          </w:p>
        </w:tc>
        <w:tc>
          <w:tcPr>
            <w:tcW w:w="2967"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Sex je náš, když ho znáš</w:t>
            </w:r>
          </w:p>
          <w:p w:rsidR="00981FEF" w:rsidRPr="00745877" w:rsidRDefault="00981FEF" w:rsidP="00981FEF">
            <w:pPr>
              <w:tabs>
                <w:tab w:val="left" w:pos="426"/>
              </w:tabs>
              <w:outlineLvl w:val="0"/>
              <w:rPr>
                <w:b/>
                <w:color w:val="000000"/>
                <w:sz w:val="24"/>
                <w:szCs w:val="24"/>
              </w:rPr>
            </w:pPr>
            <w:r w:rsidRPr="00745877">
              <w:rPr>
                <w:b/>
                <w:color w:val="000000"/>
                <w:sz w:val="24"/>
                <w:szCs w:val="24"/>
              </w:rPr>
              <w:t>Nebuď na to sám</w:t>
            </w:r>
          </w:p>
          <w:p w:rsidR="00981FEF" w:rsidRPr="00745877" w:rsidRDefault="00981FEF" w:rsidP="00981FEF">
            <w:pPr>
              <w:tabs>
                <w:tab w:val="left" w:pos="426"/>
              </w:tabs>
              <w:outlineLvl w:val="0"/>
              <w:rPr>
                <w:b/>
                <w:color w:val="000000"/>
                <w:sz w:val="24"/>
                <w:szCs w:val="24"/>
              </w:rPr>
            </w:pPr>
            <w:r w:rsidRPr="00745877">
              <w:rPr>
                <w:b/>
                <w:color w:val="000000"/>
                <w:sz w:val="24"/>
                <w:szCs w:val="24"/>
              </w:rPr>
              <w:t>V síti</w:t>
            </w:r>
          </w:p>
          <w:p w:rsidR="00981FEF" w:rsidRPr="00745877" w:rsidRDefault="00981FEF" w:rsidP="00981FEF">
            <w:pPr>
              <w:tabs>
                <w:tab w:val="left" w:pos="426"/>
              </w:tabs>
              <w:outlineLvl w:val="0"/>
              <w:rPr>
                <w:b/>
                <w:color w:val="000000"/>
                <w:sz w:val="24"/>
                <w:szCs w:val="24"/>
              </w:rPr>
            </w:pPr>
            <w:r w:rsidRPr="00745877">
              <w:rPr>
                <w:b/>
                <w:color w:val="000000"/>
                <w:sz w:val="24"/>
                <w:szCs w:val="24"/>
              </w:rPr>
              <w:t>Jste to, co jíte</w:t>
            </w:r>
          </w:p>
        </w:tc>
        <w:tc>
          <w:tcPr>
            <w:tcW w:w="1711"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Agentura JL</w:t>
            </w:r>
          </w:p>
          <w:p w:rsidR="00981FEF" w:rsidRPr="00745877" w:rsidRDefault="00981FEF" w:rsidP="00981FEF">
            <w:pPr>
              <w:tabs>
                <w:tab w:val="left" w:pos="426"/>
              </w:tabs>
              <w:outlineLvl w:val="0"/>
              <w:rPr>
                <w:b/>
                <w:color w:val="000000"/>
                <w:sz w:val="24"/>
                <w:szCs w:val="24"/>
              </w:rPr>
            </w:pPr>
            <w:r w:rsidRPr="00745877">
              <w:rPr>
                <w:b/>
                <w:color w:val="000000"/>
                <w:sz w:val="24"/>
                <w:szCs w:val="24"/>
              </w:rPr>
              <w:t>Modrá linka</w:t>
            </w:r>
          </w:p>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IFMSA</w:t>
            </w:r>
          </w:p>
        </w:tc>
        <w:tc>
          <w:tcPr>
            <w:tcW w:w="2593"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Div. B. Polívky 90,-Kč</w:t>
            </w:r>
          </w:p>
          <w:p w:rsidR="00981FEF" w:rsidRPr="00745877" w:rsidRDefault="00981FEF" w:rsidP="00981FEF">
            <w:pPr>
              <w:tabs>
                <w:tab w:val="left" w:pos="426"/>
              </w:tabs>
              <w:outlineLvl w:val="0"/>
              <w:rPr>
                <w:b/>
                <w:color w:val="000000"/>
                <w:sz w:val="24"/>
                <w:szCs w:val="24"/>
              </w:rPr>
            </w:pPr>
            <w:r w:rsidRPr="00745877">
              <w:rPr>
                <w:b/>
                <w:color w:val="000000"/>
                <w:sz w:val="24"/>
                <w:szCs w:val="24"/>
              </w:rPr>
              <w:t>Ve třídě, 500,-/na třídu</w:t>
            </w:r>
          </w:p>
          <w:p w:rsidR="00981FEF" w:rsidRPr="00745877" w:rsidRDefault="00981FEF" w:rsidP="00981FEF">
            <w:pPr>
              <w:tabs>
                <w:tab w:val="left" w:pos="426"/>
              </w:tabs>
              <w:outlineLvl w:val="0"/>
              <w:rPr>
                <w:b/>
                <w:color w:val="000000"/>
                <w:sz w:val="24"/>
                <w:szCs w:val="24"/>
              </w:rPr>
            </w:pPr>
            <w:r w:rsidRPr="00745877">
              <w:rPr>
                <w:b/>
                <w:color w:val="000000"/>
                <w:sz w:val="24"/>
                <w:szCs w:val="24"/>
              </w:rPr>
              <w:t>Filmové představení</w:t>
            </w:r>
          </w:p>
          <w:p w:rsidR="00981FEF" w:rsidRPr="00745877" w:rsidRDefault="00981FEF" w:rsidP="00981FEF">
            <w:pPr>
              <w:tabs>
                <w:tab w:val="left" w:pos="426"/>
              </w:tabs>
              <w:outlineLvl w:val="0"/>
              <w:rPr>
                <w:b/>
                <w:color w:val="000000"/>
                <w:sz w:val="24"/>
                <w:szCs w:val="24"/>
              </w:rPr>
            </w:pPr>
            <w:r w:rsidRPr="00745877">
              <w:rPr>
                <w:b/>
                <w:color w:val="000000"/>
                <w:sz w:val="24"/>
                <w:szCs w:val="24"/>
              </w:rPr>
              <w:t>Ve třídě, zdarma</w:t>
            </w:r>
          </w:p>
        </w:tc>
        <w:tc>
          <w:tcPr>
            <w:tcW w:w="2368"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22.11. 10:30-11:50</w:t>
            </w:r>
          </w:p>
          <w:p w:rsidR="00981FEF" w:rsidRPr="00745877" w:rsidRDefault="00981FEF" w:rsidP="00981FEF">
            <w:pPr>
              <w:tabs>
                <w:tab w:val="left" w:pos="426"/>
              </w:tabs>
              <w:outlineLvl w:val="0"/>
              <w:rPr>
                <w:b/>
                <w:color w:val="000000"/>
                <w:sz w:val="24"/>
                <w:szCs w:val="24"/>
              </w:rPr>
            </w:pPr>
            <w:r w:rsidRPr="00745877">
              <w:rPr>
                <w:b/>
                <w:color w:val="000000"/>
                <w:sz w:val="24"/>
                <w:szCs w:val="24"/>
              </w:rPr>
              <w:t>28.11. 1.-2. VH</w:t>
            </w:r>
          </w:p>
          <w:p w:rsidR="00981FEF" w:rsidRPr="00745877" w:rsidRDefault="00981FEF" w:rsidP="00981FEF">
            <w:pPr>
              <w:tabs>
                <w:tab w:val="left" w:pos="426"/>
              </w:tabs>
              <w:outlineLvl w:val="0"/>
              <w:rPr>
                <w:b/>
                <w:color w:val="000000"/>
                <w:sz w:val="24"/>
                <w:szCs w:val="24"/>
              </w:rPr>
            </w:pPr>
            <w:r w:rsidRPr="00745877">
              <w:rPr>
                <w:b/>
                <w:color w:val="000000"/>
                <w:sz w:val="24"/>
                <w:szCs w:val="24"/>
              </w:rPr>
              <w:t xml:space="preserve">2.12. </w:t>
            </w:r>
          </w:p>
          <w:p w:rsidR="00981FEF" w:rsidRPr="00745877" w:rsidRDefault="00981FEF" w:rsidP="00981FEF">
            <w:pPr>
              <w:tabs>
                <w:tab w:val="left" w:pos="426"/>
              </w:tabs>
              <w:outlineLvl w:val="0"/>
              <w:rPr>
                <w:b/>
                <w:color w:val="000000"/>
                <w:sz w:val="24"/>
                <w:szCs w:val="24"/>
              </w:rPr>
            </w:pPr>
            <w:r w:rsidRPr="00745877">
              <w:rPr>
                <w:b/>
                <w:color w:val="000000"/>
                <w:sz w:val="24"/>
                <w:szCs w:val="24"/>
              </w:rPr>
              <w:t>6.12. 1.VH</w:t>
            </w:r>
          </w:p>
        </w:tc>
      </w:tr>
      <w:tr w:rsidR="00981FEF" w:rsidRPr="00745877" w:rsidTr="00981FEF">
        <w:trPr>
          <w:trHeight w:val="819"/>
        </w:trPr>
        <w:tc>
          <w:tcPr>
            <w:tcW w:w="822"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 xml:space="preserve"> 8.B</w:t>
            </w:r>
          </w:p>
        </w:tc>
        <w:tc>
          <w:tcPr>
            <w:tcW w:w="2967"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Sex je náš, když ho znáš</w:t>
            </w:r>
          </w:p>
          <w:p w:rsidR="00981FEF" w:rsidRPr="00745877" w:rsidRDefault="00981FEF" w:rsidP="00981FEF">
            <w:pPr>
              <w:tabs>
                <w:tab w:val="left" w:pos="426"/>
              </w:tabs>
              <w:outlineLvl w:val="0"/>
              <w:rPr>
                <w:b/>
                <w:color w:val="000000"/>
                <w:sz w:val="24"/>
                <w:szCs w:val="24"/>
              </w:rPr>
            </w:pPr>
            <w:r w:rsidRPr="00745877">
              <w:rPr>
                <w:b/>
                <w:color w:val="000000"/>
                <w:sz w:val="24"/>
                <w:szCs w:val="24"/>
              </w:rPr>
              <w:t>Nebuď na to sám</w:t>
            </w:r>
          </w:p>
          <w:p w:rsidR="00981FEF" w:rsidRPr="00745877" w:rsidRDefault="00981FEF" w:rsidP="00981FEF">
            <w:pPr>
              <w:tabs>
                <w:tab w:val="left" w:pos="426"/>
              </w:tabs>
              <w:outlineLvl w:val="0"/>
              <w:rPr>
                <w:b/>
                <w:color w:val="000000"/>
                <w:sz w:val="24"/>
                <w:szCs w:val="24"/>
              </w:rPr>
            </w:pPr>
            <w:r w:rsidRPr="00745877">
              <w:rPr>
                <w:b/>
                <w:color w:val="000000"/>
                <w:sz w:val="24"/>
                <w:szCs w:val="24"/>
              </w:rPr>
              <w:t>Vzpoura úrazům</w:t>
            </w:r>
          </w:p>
          <w:p w:rsidR="00981FEF" w:rsidRPr="00745877" w:rsidRDefault="00981FEF" w:rsidP="00981FEF">
            <w:pPr>
              <w:tabs>
                <w:tab w:val="left" w:pos="426"/>
              </w:tabs>
              <w:outlineLvl w:val="0"/>
              <w:rPr>
                <w:b/>
                <w:color w:val="000000"/>
                <w:sz w:val="24"/>
                <w:szCs w:val="24"/>
              </w:rPr>
            </w:pPr>
            <w:r w:rsidRPr="00745877">
              <w:rPr>
                <w:b/>
                <w:color w:val="000000"/>
                <w:sz w:val="24"/>
                <w:szCs w:val="24"/>
              </w:rPr>
              <w:t>Jste to, co jíte</w:t>
            </w:r>
          </w:p>
        </w:tc>
        <w:tc>
          <w:tcPr>
            <w:tcW w:w="1711"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Agentura JL</w:t>
            </w:r>
          </w:p>
          <w:p w:rsidR="00981FEF" w:rsidRPr="00745877" w:rsidRDefault="00981FEF" w:rsidP="00981FEF">
            <w:pPr>
              <w:tabs>
                <w:tab w:val="left" w:pos="426"/>
              </w:tabs>
              <w:outlineLvl w:val="0"/>
              <w:rPr>
                <w:b/>
                <w:color w:val="000000"/>
                <w:sz w:val="24"/>
                <w:szCs w:val="24"/>
              </w:rPr>
            </w:pPr>
            <w:r w:rsidRPr="00745877">
              <w:rPr>
                <w:b/>
                <w:color w:val="000000"/>
                <w:sz w:val="24"/>
                <w:szCs w:val="24"/>
              </w:rPr>
              <w:t>Modrá linka</w:t>
            </w:r>
          </w:p>
          <w:p w:rsidR="00981FEF" w:rsidRPr="00745877" w:rsidRDefault="00981FEF" w:rsidP="00981FEF">
            <w:pPr>
              <w:tabs>
                <w:tab w:val="left" w:pos="426"/>
              </w:tabs>
              <w:outlineLvl w:val="0"/>
              <w:rPr>
                <w:b/>
                <w:color w:val="000000"/>
                <w:sz w:val="24"/>
                <w:szCs w:val="24"/>
              </w:rPr>
            </w:pPr>
            <w:r w:rsidRPr="00745877">
              <w:rPr>
                <w:b/>
                <w:color w:val="000000"/>
                <w:sz w:val="24"/>
                <w:szCs w:val="24"/>
              </w:rPr>
              <w:t>VZP</w:t>
            </w:r>
          </w:p>
          <w:p w:rsidR="00981FEF" w:rsidRPr="00745877" w:rsidRDefault="00981FEF" w:rsidP="00981FEF">
            <w:pPr>
              <w:tabs>
                <w:tab w:val="left" w:pos="426"/>
              </w:tabs>
              <w:outlineLvl w:val="0"/>
              <w:rPr>
                <w:b/>
                <w:color w:val="000000"/>
                <w:sz w:val="24"/>
                <w:szCs w:val="24"/>
              </w:rPr>
            </w:pPr>
            <w:r w:rsidRPr="00745877">
              <w:rPr>
                <w:b/>
                <w:color w:val="000000"/>
                <w:sz w:val="24"/>
                <w:szCs w:val="24"/>
              </w:rPr>
              <w:t>IFMSA</w:t>
            </w:r>
          </w:p>
        </w:tc>
        <w:tc>
          <w:tcPr>
            <w:tcW w:w="2593"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Div. B. Polívky 90,-Kč</w:t>
            </w:r>
          </w:p>
          <w:p w:rsidR="00981FEF" w:rsidRPr="00745877" w:rsidRDefault="00981FEF" w:rsidP="00981FEF">
            <w:pPr>
              <w:tabs>
                <w:tab w:val="left" w:pos="426"/>
              </w:tabs>
              <w:outlineLvl w:val="0"/>
              <w:rPr>
                <w:b/>
                <w:color w:val="000000"/>
                <w:sz w:val="24"/>
                <w:szCs w:val="24"/>
              </w:rPr>
            </w:pPr>
            <w:r w:rsidRPr="00745877">
              <w:rPr>
                <w:b/>
                <w:color w:val="000000"/>
                <w:sz w:val="24"/>
                <w:szCs w:val="24"/>
              </w:rPr>
              <w:t>Ve třídě, 500,-/na třídu</w:t>
            </w:r>
          </w:p>
          <w:p w:rsidR="00981FEF" w:rsidRPr="00745877" w:rsidRDefault="00981FEF" w:rsidP="00981FEF">
            <w:pPr>
              <w:tabs>
                <w:tab w:val="left" w:pos="426"/>
              </w:tabs>
              <w:outlineLvl w:val="0"/>
              <w:rPr>
                <w:b/>
                <w:color w:val="000000"/>
                <w:sz w:val="24"/>
                <w:szCs w:val="24"/>
              </w:rPr>
            </w:pPr>
            <w:r w:rsidRPr="00745877">
              <w:rPr>
                <w:b/>
                <w:color w:val="000000"/>
                <w:sz w:val="24"/>
                <w:szCs w:val="24"/>
              </w:rPr>
              <w:t>V družině, zdarma</w:t>
            </w:r>
          </w:p>
          <w:p w:rsidR="00981FEF" w:rsidRPr="00745877" w:rsidRDefault="00981FEF" w:rsidP="00981FEF">
            <w:pPr>
              <w:tabs>
                <w:tab w:val="left" w:pos="426"/>
              </w:tabs>
              <w:outlineLvl w:val="0"/>
              <w:rPr>
                <w:b/>
                <w:color w:val="000000"/>
                <w:sz w:val="24"/>
                <w:szCs w:val="24"/>
              </w:rPr>
            </w:pPr>
            <w:r w:rsidRPr="00745877">
              <w:rPr>
                <w:b/>
                <w:color w:val="000000"/>
                <w:sz w:val="24"/>
                <w:szCs w:val="24"/>
              </w:rPr>
              <w:t>Ve třídě, zdarma</w:t>
            </w:r>
          </w:p>
        </w:tc>
        <w:tc>
          <w:tcPr>
            <w:tcW w:w="2368"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22.11. 10:30-11:50</w:t>
            </w:r>
          </w:p>
          <w:p w:rsidR="00981FEF" w:rsidRPr="00745877" w:rsidRDefault="00981FEF" w:rsidP="00981FEF">
            <w:pPr>
              <w:tabs>
                <w:tab w:val="left" w:pos="426"/>
              </w:tabs>
              <w:outlineLvl w:val="0"/>
              <w:rPr>
                <w:b/>
                <w:color w:val="000000"/>
                <w:sz w:val="24"/>
                <w:szCs w:val="24"/>
              </w:rPr>
            </w:pPr>
            <w:r w:rsidRPr="00745877">
              <w:rPr>
                <w:b/>
                <w:color w:val="000000"/>
                <w:sz w:val="24"/>
                <w:szCs w:val="24"/>
              </w:rPr>
              <w:t>28.11. 3.-4.VH</w:t>
            </w:r>
          </w:p>
          <w:p w:rsidR="00981FEF" w:rsidRPr="00745877" w:rsidRDefault="00981FEF" w:rsidP="00981FEF">
            <w:pPr>
              <w:tabs>
                <w:tab w:val="left" w:pos="426"/>
              </w:tabs>
              <w:outlineLvl w:val="0"/>
              <w:rPr>
                <w:b/>
                <w:color w:val="000000"/>
                <w:sz w:val="24"/>
                <w:szCs w:val="24"/>
              </w:rPr>
            </w:pPr>
            <w:r w:rsidRPr="00745877">
              <w:rPr>
                <w:b/>
                <w:color w:val="000000"/>
                <w:sz w:val="24"/>
                <w:szCs w:val="24"/>
              </w:rPr>
              <w:t>14.2. 3.-4. VH</w:t>
            </w:r>
          </w:p>
          <w:p w:rsidR="00981FEF" w:rsidRPr="00745877" w:rsidRDefault="00981FEF" w:rsidP="00981FEF">
            <w:pPr>
              <w:tabs>
                <w:tab w:val="left" w:pos="426"/>
              </w:tabs>
              <w:outlineLvl w:val="0"/>
              <w:rPr>
                <w:b/>
                <w:color w:val="000000"/>
                <w:sz w:val="24"/>
                <w:szCs w:val="24"/>
              </w:rPr>
            </w:pPr>
            <w:r w:rsidRPr="00745877">
              <w:rPr>
                <w:b/>
                <w:color w:val="000000"/>
                <w:sz w:val="24"/>
                <w:szCs w:val="24"/>
              </w:rPr>
              <w:t>6.12. 2.VH</w:t>
            </w:r>
          </w:p>
        </w:tc>
      </w:tr>
      <w:tr w:rsidR="00981FEF" w:rsidRPr="00745877" w:rsidTr="00981FEF">
        <w:trPr>
          <w:trHeight w:val="693"/>
        </w:trPr>
        <w:tc>
          <w:tcPr>
            <w:tcW w:w="822"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 xml:space="preserve">  9.A</w:t>
            </w:r>
          </w:p>
        </w:tc>
        <w:tc>
          <w:tcPr>
            <w:tcW w:w="2967"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Sex je náš, když ho znáš</w:t>
            </w:r>
          </w:p>
          <w:p w:rsidR="00981FEF" w:rsidRPr="00745877" w:rsidRDefault="00981FEF" w:rsidP="00981FEF">
            <w:pPr>
              <w:tabs>
                <w:tab w:val="left" w:pos="426"/>
              </w:tabs>
              <w:outlineLvl w:val="0"/>
              <w:rPr>
                <w:b/>
                <w:color w:val="000000"/>
                <w:sz w:val="24"/>
                <w:szCs w:val="24"/>
              </w:rPr>
            </w:pPr>
            <w:r w:rsidRPr="00745877">
              <w:rPr>
                <w:b/>
                <w:color w:val="000000"/>
                <w:sz w:val="24"/>
                <w:szCs w:val="24"/>
              </w:rPr>
              <w:t>Mladý motorista</w:t>
            </w:r>
          </w:p>
          <w:p w:rsidR="00981FEF" w:rsidRPr="00745877" w:rsidRDefault="00981FEF" w:rsidP="00981FEF">
            <w:pPr>
              <w:tabs>
                <w:tab w:val="left" w:pos="426"/>
              </w:tabs>
              <w:outlineLvl w:val="0"/>
              <w:rPr>
                <w:b/>
                <w:color w:val="000000"/>
                <w:sz w:val="24"/>
                <w:szCs w:val="24"/>
              </w:rPr>
            </w:pPr>
            <w:r w:rsidRPr="00745877">
              <w:rPr>
                <w:b/>
                <w:color w:val="000000"/>
                <w:sz w:val="24"/>
                <w:szCs w:val="24"/>
              </w:rPr>
              <w:t>V síti</w:t>
            </w:r>
          </w:p>
          <w:p w:rsidR="00981FEF" w:rsidRPr="00745877" w:rsidRDefault="00981FEF" w:rsidP="00981FEF">
            <w:pPr>
              <w:tabs>
                <w:tab w:val="left" w:pos="426"/>
              </w:tabs>
              <w:outlineLvl w:val="0"/>
              <w:rPr>
                <w:b/>
                <w:color w:val="000000"/>
                <w:sz w:val="24"/>
                <w:szCs w:val="24"/>
              </w:rPr>
            </w:pPr>
            <w:proofErr w:type="spellStart"/>
            <w:r w:rsidRPr="00745877">
              <w:rPr>
                <w:b/>
                <w:color w:val="000000"/>
                <w:sz w:val="24"/>
                <w:szCs w:val="24"/>
              </w:rPr>
              <w:t>VZPoura</w:t>
            </w:r>
            <w:proofErr w:type="spellEnd"/>
            <w:r w:rsidRPr="00745877">
              <w:rPr>
                <w:b/>
                <w:color w:val="000000"/>
                <w:sz w:val="24"/>
                <w:szCs w:val="24"/>
              </w:rPr>
              <w:t xml:space="preserve"> úrazům</w:t>
            </w:r>
          </w:p>
        </w:tc>
        <w:tc>
          <w:tcPr>
            <w:tcW w:w="1711"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Agentura JL</w:t>
            </w:r>
          </w:p>
          <w:p w:rsidR="00981FEF" w:rsidRPr="00745877" w:rsidRDefault="00981FEF" w:rsidP="00981FEF">
            <w:pPr>
              <w:tabs>
                <w:tab w:val="left" w:pos="426"/>
              </w:tabs>
              <w:outlineLvl w:val="0"/>
              <w:rPr>
                <w:b/>
                <w:color w:val="000000"/>
                <w:sz w:val="24"/>
                <w:szCs w:val="24"/>
              </w:rPr>
            </w:pPr>
            <w:proofErr w:type="spellStart"/>
            <w:r w:rsidRPr="00745877">
              <w:rPr>
                <w:b/>
                <w:color w:val="000000"/>
                <w:sz w:val="24"/>
                <w:szCs w:val="24"/>
              </w:rPr>
              <w:t>MěP</w:t>
            </w:r>
            <w:proofErr w:type="spellEnd"/>
          </w:p>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VZP</w:t>
            </w:r>
          </w:p>
        </w:tc>
        <w:tc>
          <w:tcPr>
            <w:tcW w:w="2593"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Div. B. Polívky 90,-Kč</w:t>
            </w:r>
          </w:p>
          <w:p w:rsidR="00981FEF" w:rsidRPr="00745877" w:rsidRDefault="00981FEF" w:rsidP="00981FEF">
            <w:pPr>
              <w:tabs>
                <w:tab w:val="left" w:pos="426"/>
              </w:tabs>
              <w:outlineLvl w:val="0"/>
              <w:rPr>
                <w:b/>
                <w:color w:val="000000"/>
                <w:sz w:val="24"/>
                <w:szCs w:val="24"/>
              </w:rPr>
            </w:pPr>
            <w:proofErr w:type="spellStart"/>
            <w:r w:rsidRPr="00745877">
              <w:rPr>
                <w:b/>
                <w:color w:val="000000"/>
                <w:sz w:val="24"/>
                <w:szCs w:val="24"/>
              </w:rPr>
              <w:t>MěP</w:t>
            </w:r>
            <w:proofErr w:type="spellEnd"/>
            <w:r w:rsidRPr="00745877">
              <w:rPr>
                <w:b/>
                <w:color w:val="000000"/>
                <w:sz w:val="24"/>
                <w:szCs w:val="24"/>
              </w:rPr>
              <w:t xml:space="preserve"> Riviéra, zdarma</w:t>
            </w:r>
          </w:p>
          <w:p w:rsidR="00981FEF" w:rsidRPr="00745877" w:rsidRDefault="00981FEF" w:rsidP="00981FEF">
            <w:pPr>
              <w:tabs>
                <w:tab w:val="left" w:pos="426"/>
              </w:tabs>
              <w:outlineLvl w:val="0"/>
              <w:rPr>
                <w:b/>
                <w:color w:val="000000"/>
                <w:sz w:val="24"/>
                <w:szCs w:val="24"/>
              </w:rPr>
            </w:pPr>
            <w:r w:rsidRPr="00745877">
              <w:rPr>
                <w:b/>
                <w:color w:val="000000"/>
                <w:sz w:val="24"/>
                <w:szCs w:val="24"/>
              </w:rPr>
              <w:t>Filmové představení</w:t>
            </w:r>
          </w:p>
          <w:p w:rsidR="00981FEF" w:rsidRPr="00745877" w:rsidRDefault="00981FEF" w:rsidP="00981FEF">
            <w:pPr>
              <w:tabs>
                <w:tab w:val="left" w:pos="426"/>
              </w:tabs>
              <w:outlineLvl w:val="0"/>
              <w:rPr>
                <w:b/>
                <w:color w:val="000000"/>
                <w:sz w:val="24"/>
                <w:szCs w:val="24"/>
              </w:rPr>
            </w:pPr>
            <w:r w:rsidRPr="00745877">
              <w:rPr>
                <w:b/>
                <w:color w:val="000000"/>
                <w:sz w:val="24"/>
                <w:szCs w:val="24"/>
              </w:rPr>
              <w:t>Ve třídě, zdarma</w:t>
            </w:r>
          </w:p>
        </w:tc>
        <w:tc>
          <w:tcPr>
            <w:tcW w:w="2368"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22.11. 10:30-11:50</w:t>
            </w:r>
          </w:p>
          <w:p w:rsidR="00981FEF" w:rsidRPr="00745877" w:rsidRDefault="00981FEF" w:rsidP="00981FEF">
            <w:pPr>
              <w:tabs>
                <w:tab w:val="left" w:pos="426"/>
              </w:tabs>
              <w:outlineLvl w:val="0"/>
              <w:rPr>
                <w:b/>
                <w:color w:val="000000"/>
                <w:sz w:val="24"/>
                <w:szCs w:val="24"/>
              </w:rPr>
            </w:pPr>
            <w:r w:rsidRPr="00745877">
              <w:rPr>
                <w:b/>
                <w:color w:val="000000"/>
                <w:sz w:val="24"/>
                <w:szCs w:val="24"/>
              </w:rPr>
              <w:t>16.12. 10:15-12:15</w:t>
            </w:r>
          </w:p>
          <w:p w:rsidR="00981FEF" w:rsidRPr="00745877" w:rsidRDefault="00981FEF" w:rsidP="00981FEF">
            <w:pPr>
              <w:tabs>
                <w:tab w:val="left" w:pos="426"/>
              </w:tabs>
              <w:outlineLvl w:val="0"/>
              <w:rPr>
                <w:b/>
                <w:color w:val="000000"/>
                <w:sz w:val="24"/>
                <w:szCs w:val="24"/>
              </w:rPr>
            </w:pPr>
            <w:r w:rsidRPr="00745877">
              <w:rPr>
                <w:b/>
                <w:color w:val="000000"/>
                <w:sz w:val="24"/>
                <w:szCs w:val="24"/>
              </w:rPr>
              <w:t>2.12.</w:t>
            </w:r>
          </w:p>
          <w:p w:rsidR="00981FEF" w:rsidRPr="00745877" w:rsidRDefault="00981FEF" w:rsidP="00981FEF">
            <w:pPr>
              <w:tabs>
                <w:tab w:val="left" w:pos="426"/>
              </w:tabs>
              <w:outlineLvl w:val="0"/>
              <w:rPr>
                <w:b/>
                <w:color w:val="000000"/>
                <w:sz w:val="24"/>
                <w:szCs w:val="24"/>
              </w:rPr>
            </w:pPr>
            <w:r w:rsidRPr="00745877">
              <w:rPr>
                <w:b/>
                <w:color w:val="000000"/>
                <w:sz w:val="24"/>
                <w:szCs w:val="24"/>
              </w:rPr>
              <w:t>23.6. 1,-2.VH</w:t>
            </w:r>
          </w:p>
        </w:tc>
      </w:tr>
      <w:tr w:rsidR="00981FEF" w:rsidRPr="00745877" w:rsidTr="00981FEF">
        <w:trPr>
          <w:trHeight w:val="432"/>
        </w:trPr>
        <w:tc>
          <w:tcPr>
            <w:tcW w:w="822" w:type="dxa"/>
            <w:shd w:val="clear" w:color="auto" w:fill="auto"/>
          </w:tcPr>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r w:rsidRPr="00745877">
              <w:rPr>
                <w:b/>
                <w:color w:val="000000"/>
                <w:sz w:val="24"/>
                <w:szCs w:val="24"/>
              </w:rPr>
              <w:t xml:space="preserve">  9.B</w:t>
            </w:r>
          </w:p>
        </w:tc>
        <w:tc>
          <w:tcPr>
            <w:tcW w:w="2967"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Sex je náš, když ho znáš</w:t>
            </w:r>
          </w:p>
          <w:p w:rsidR="00981FEF" w:rsidRPr="00745877" w:rsidRDefault="00981FEF" w:rsidP="00981FEF">
            <w:pPr>
              <w:tabs>
                <w:tab w:val="left" w:pos="426"/>
              </w:tabs>
              <w:outlineLvl w:val="0"/>
              <w:rPr>
                <w:b/>
                <w:color w:val="000000"/>
                <w:sz w:val="24"/>
                <w:szCs w:val="24"/>
              </w:rPr>
            </w:pPr>
            <w:r w:rsidRPr="00745877">
              <w:rPr>
                <w:b/>
                <w:color w:val="000000"/>
                <w:sz w:val="24"/>
                <w:szCs w:val="24"/>
              </w:rPr>
              <w:t>Mladý motorista</w:t>
            </w:r>
          </w:p>
        </w:tc>
        <w:tc>
          <w:tcPr>
            <w:tcW w:w="1711"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Agentura JL</w:t>
            </w:r>
          </w:p>
          <w:p w:rsidR="00981FEF" w:rsidRPr="00745877" w:rsidRDefault="00981FEF" w:rsidP="00981FEF">
            <w:pPr>
              <w:tabs>
                <w:tab w:val="left" w:pos="426"/>
              </w:tabs>
              <w:outlineLvl w:val="0"/>
              <w:rPr>
                <w:b/>
                <w:color w:val="000000"/>
                <w:sz w:val="24"/>
                <w:szCs w:val="24"/>
              </w:rPr>
            </w:pPr>
            <w:proofErr w:type="spellStart"/>
            <w:r w:rsidRPr="00745877">
              <w:rPr>
                <w:b/>
                <w:color w:val="000000"/>
                <w:sz w:val="24"/>
                <w:szCs w:val="24"/>
              </w:rPr>
              <w:t>MěP</w:t>
            </w:r>
            <w:proofErr w:type="spellEnd"/>
          </w:p>
        </w:tc>
        <w:tc>
          <w:tcPr>
            <w:tcW w:w="2593"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Div. B. Polívky 90,-Kč</w:t>
            </w:r>
          </w:p>
          <w:p w:rsidR="00981FEF" w:rsidRPr="00745877" w:rsidRDefault="00981FEF" w:rsidP="00981FEF">
            <w:pPr>
              <w:tabs>
                <w:tab w:val="left" w:pos="426"/>
              </w:tabs>
              <w:outlineLvl w:val="0"/>
              <w:rPr>
                <w:b/>
                <w:color w:val="000000"/>
                <w:sz w:val="24"/>
                <w:szCs w:val="24"/>
              </w:rPr>
            </w:pPr>
            <w:proofErr w:type="spellStart"/>
            <w:r w:rsidRPr="00745877">
              <w:rPr>
                <w:b/>
                <w:color w:val="000000"/>
                <w:sz w:val="24"/>
                <w:szCs w:val="24"/>
              </w:rPr>
              <w:t>MěP</w:t>
            </w:r>
            <w:proofErr w:type="spellEnd"/>
            <w:r w:rsidRPr="00745877">
              <w:rPr>
                <w:b/>
                <w:color w:val="000000"/>
                <w:sz w:val="24"/>
                <w:szCs w:val="24"/>
              </w:rPr>
              <w:t xml:space="preserve"> Riviéra, zdarma</w:t>
            </w:r>
          </w:p>
        </w:tc>
        <w:tc>
          <w:tcPr>
            <w:tcW w:w="2368" w:type="dxa"/>
            <w:shd w:val="clear" w:color="auto" w:fill="auto"/>
          </w:tcPr>
          <w:p w:rsidR="00981FEF" w:rsidRPr="00745877" w:rsidRDefault="00981FEF" w:rsidP="00981FEF">
            <w:pPr>
              <w:tabs>
                <w:tab w:val="left" w:pos="426"/>
              </w:tabs>
              <w:outlineLvl w:val="0"/>
              <w:rPr>
                <w:b/>
                <w:color w:val="000000"/>
                <w:sz w:val="24"/>
                <w:szCs w:val="24"/>
              </w:rPr>
            </w:pPr>
            <w:r w:rsidRPr="00745877">
              <w:rPr>
                <w:b/>
                <w:color w:val="000000"/>
                <w:sz w:val="24"/>
                <w:szCs w:val="24"/>
              </w:rPr>
              <w:t>22.11. 10:30-11:50</w:t>
            </w:r>
          </w:p>
          <w:p w:rsidR="00981FEF" w:rsidRPr="00745877" w:rsidRDefault="00981FEF" w:rsidP="00981FEF">
            <w:pPr>
              <w:tabs>
                <w:tab w:val="left" w:pos="426"/>
              </w:tabs>
              <w:outlineLvl w:val="0"/>
              <w:rPr>
                <w:b/>
                <w:color w:val="000000"/>
                <w:sz w:val="24"/>
                <w:szCs w:val="24"/>
              </w:rPr>
            </w:pPr>
            <w:r w:rsidRPr="00745877">
              <w:rPr>
                <w:b/>
                <w:color w:val="000000"/>
                <w:sz w:val="24"/>
                <w:szCs w:val="24"/>
              </w:rPr>
              <w:t>26.1.    10:15-12:15</w:t>
            </w:r>
          </w:p>
        </w:tc>
      </w:tr>
    </w:tbl>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
          <w:color w:val="000000"/>
          <w:sz w:val="24"/>
          <w:szCs w:val="24"/>
        </w:rPr>
      </w:pPr>
    </w:p>
    <w:p w:rsidR="00981FEF" w:rsidRPr="00745877" w:rsidRDefault="00981FEF" w:rsidP="00981FEF">
      <w:pPr>
        <w:tabs>
          <w:tab w:val="left" w:pos="426"/>
        </w:tabs>
        <w:outlineLvl w:val="0"/>
        <w:rPr>
          <w:bCs/>
          <w:color w:val="000000"/>
          <w:sz w:val="24"/>
          <w:szCs w:val="24"/>
        </w:rPr>
      </w:pPr>
      <w:r w:rsidRPr="00745877">
        <w:rPr>
          <w:b/>
          <w:color w:val="000000"/>
          <w:sz w:val="24"/>
          <w:szCs w:val="24"/>
        </w:rPr>
        <w:t xml:space="preserve">Školení pedagogů: </w:t>
      </w:r>
      <w:r w:rsidRPr="00745877">
        <w:rPr>
          <w:bCs/>
          <w:color w:val="000000"/>
          <w:sz w:val="24"/>
          <w:szCs w:val="24"/>
        </w:rPr>
        <w:t>M. Čuperová - 20.9.a 26.6. – PPP Sládkova – schůzka preventistů</w:t>
      </w:r>
    </w:p>
    <w:p w:rsidR="00981FEF" w:rsidRPr="00745877" w:rsidRDefault="00981FEF" w:rsidP="00981FEF">
      <w:pPr>
        <w:tabs>
          <w:tab w:val="left" w:pos="426"/>
        </w:tabs>
        <w:outlineLvl w:val="0"/>
        <w:rPr>
          <w:bCs/>
          <w:color w:val="000000"/>
          <w:sz w:val="24"/>
          <w:szCs w:val="24"/>
        </w:rPr>
      </w:pPr>
      <w:r w:rsidRPr="00745877">
        <w:rPr>
          <w:bCs/>
          <w:color w:val="000000"/>
          <w:sz w:val="24"/>
          <w:szCs w:val="24"/>
        </w:rPr>
        <w:t xml:space="preserve">                              všichni pedagogičtí pracovníci – 31.8. – Syndrom vyhoření (Podané ruce)</w:t>
      </w:r>
    </w:p>
    <w:p w:rsidR="00981FEF" w:rsidRPr="00745877" w:rsidRDefault="00981FEF" w:rsidP="00981FEF">
      <w:pPr>
        <w:tabs>
          <w:tab w:val="left" w:pos="426"/>
        </w:tabs>
        <w:outlineLvl w:val="0"/>
        <w:rPr>
          <w:bCs/>
          <w:color w:val="000000"/>
          <w:sz w:val="24"/>
          <w:szCs w:val="24"/>
        </w:rPr>
      </w:pPr>
      <w:r w:rsidRPr="00745877">
        <w:rPr>
          <w:bCs/>
          <w:color w:val="000000"/>
          <w:sz w:val="24"/>
          <w:szCs w:val="24"/>
        </w:rPr>
        <w:t xml:space="preserve">                         M. Čuperová – 3.10. </w:t>
      </w:r>
      <w:proofErr w:type="spellStart"/>
      <w:r w:rsidRPr="00745877">
        <w:rPr>
          <w:bCs/>
          <w:color w:val="000000"/>
          <w:sz w:val="24"/>
          <w:szCs w:val="24"/>
        </w:rPr>
        <w:t>Kratom</w:t>
      </w:r>
      <w:proofErr w:type="spellEnd"/>
      <w:r w:rsidRPr="00745877">
        <w:rPr>
          <w:bCs/>
          <w:color w:val="000000"/>
          <w:sz w:val="24"/>
          <w:szCs w:val="24"/>
        </w:rPr>
        <w:t>, CBD (</w:t>
      </w:r>
      <w:proofErr w:type="spellStart"/>
      <w:r w:rsidRPr="00745877">
        <w:rPr>
          <w:bCs/>
          <w:color w:val="000000"/>
          <w:sz w:val="24"/>
          <w:szCs w:val="24"/>
        </w:rPr>
        <w:t>webinář</w:t>
      </w:r>
      <w:proofErr w:type="spellEnd"/>
      <w:r w:rsidRPr="00745877">
        <w:rPr>
          <w:bCs/>
          <w:color w:val="000000"/>
          <w:sz w:val="24"/>
          <w:szCs w:val="24"/>
        </w:rPr>
        <w:t>, Podané ruce)</w:t>
      </w:r>
    </w:p>
    <w:p w:rsidR="00981FEF" w:rsidRPr="00745877" w:rsidRDefault="00981FEF" w:rsidP="00981FEF">
      <w:pPr>
        <w:tabs>
          <w:tab w:val="left" w:pos="426"/>
        </w:tabs>
        <w:outlineLvl w:val="0"/>
        <w:rPr>
          <w:bCs/>
          <w:color w:val="000000"/>
          <w:sz w:val="24"/>
          <w:szCs w:val="24"/>
        </w:rPr>
      </w:pPr>
      <w:r w:rsidRPr="00745877">
        <w:rPr>
          <w:bCs/>
          <w:color w:val="000000"/>
          <w:sz w:val="24"/>
          <w:szCs w:val="24"/>
        </w:rPr>
        <w:t xml:space="preserve">                         M. Čuperová – 14.10. Metodika kurzu </w:t>
      </w:r>
      <w:proofErr w:type="spellStart"/>
      <w:r w:rsidRPr="00745877">
        <w:rPr>
          <w:bCs/>
          <w:color w:val="000000"/>
          <w:sz w:val="24"/>
          <w:szCs w:val="24"/>
        </w:rPr>
        <w:t>Kyberbezpečno</w:t>
      </w:r>
      <w:proofErr w:type="spellEnd"/>
      <w:r w:rsidRPr="00745877">
        <w:rPr>
          <w:bCs/>
          <w:color w:val="000000"/>
          <w:sz w:val="24"/>
          <w:szCs w:val="24"/>
        </w:rPr>
        <w:t xml:space="preserve"> (</w:t>
      </w:r>
      <w:proofErr w:type="spellStart"/>
      <w:r w:rsidRPr="00745877">
        <w:rPr>
          <w:bCs/>
          <w:color w:val="000000"/>
          <w:sz w:val="24"/>
          <w:szCs w:val="24"/>
        </w:rPr>
        <w:t>webinář</w:t>
      </w:r>
      <w:proofErr w:type="spellEnd"/>
      <w:r w:rsidRPr="00745877">
        <w:rPr>
          <w:bCs/>
          <w:color w:val="000000"/>
          <w:sz w:val="24"/>
          <w:szCs w:val="24"/>
        </w:rPr>
        <w:t xml:space="preserve">, PPP </w:t>
      </w:r>
      <w:proofErr w:type="spellStart"/>
      <w:r w:rsidRPr="00745877">
        <w:rPr>
          <w:bCs/>
          <w:color w:val="000000"/>
          <w:sz w:val="24"/>
          <w:szCs w:val="24"/>
        </w:rPr>
        <w:t>Sládk</w:t>
      </w:r>
      <w:proofErr w:type="spellEnd"/>
      <w:r w:rsidRPr="00745877">
        <w:rPr>
          <w:bCs/>
          <w:color w:val="000000"/>
          <w:sz w:val="24"/>
          <w:szCs w:val="24"/>
        </w:rPr>
        <w:t>.)</w:t>
      </w:r>
    </w:p>
    <w:p w:rsidR="00981FEF" w:rsidRPr="00745877" w:rsidRDefault="00981FEF" w:rsidP="00981FEF">
      <w:pPr>
        <w:tabs>
          <w:tab w:val="left" w:pos="426"/>
        </w:tabs>
        <w:outlineLvl w:val="0"/>
        <w:rPr>
          <w:bCs/>
          <w:color w:val="000000"/>
          <w:sz w:val="24"/>
          <w:szCs w:val="24"/>
        </w:rPr>
      </w:pPr>
      <w:r w:rsidRPr="00745877">
        <w:rPr>
          <w:bCs/>
          <w:color w:val="000000"/>
          <w:sz w:val="24"/>
          <w:szCs w:val="24"/>
        </w:rPr>
        <w:t xml:space="preserve">                          L. </w:t>
      </w:r>
      <w:proofErr w:type="spellStart"/>
      <w:r w:rsidRPr="00745877">
        <w:rPr>
          <w:bCs/>
          <w:color w:val="000000"/>
          <w:sz w:val="24"/>
          <w:szCs w:val="24"/>
        </w:rPr>
        <w:t>Valúšková</w:t>
      </w:r>
      <w:proofErr w:type="spellEnd"/>
      <w:r w:rsidRPr="00745877">
        <w:rPr>
          <w:bCs/>
          <w:color w:val="000000"/>
          <w:sz w:val="24"/>
          <w:szCs w:val="24"/>
        </w:rPr>
        <w:t xml:space="preserve"> – 21.11. – Třídnická hodina – jeden z nástrojů, jak ovlivnit </w:t>
      </w:r>
    </w:p>
    <w:p w:rsidR="00981FEF" w:rsidRPr="00745877" w:rsidRDefault="00981FEF" w:rsidP="00981FEF">
      <w:pPr>
        <w:tabs>
          <w:tab w:val="left" w:pos="426"/>
        </w:tabs>
        <w:outlineLvl w:val="0"/>
        <w:rPr>
          <w:bCs/>
          <w:color w:val="000000"/>
          <w:sz w:val="24"/>
          <w:szCs w:val="24"/>
        </w:rPr>
      </w:pPr>
      <w:r w:rsidRPr="00745877">
        <w:rPr>
          <w:bCs/>
          <w:color w:val="000000"/>
          <w:sz w:val="24"/>
          <w:szCs w:val="24"/>
        </w:rPr>
        <w:t xml:space="preserve">                                                                  klima třídy (Vím)</w:t>
      </w:r>
    </w:p>
    <w:p w:rsidR="00981FEF" w:rsidRPr="00745877" w:rsidRDefault="00981FEF" w:rsidP="00981FEF">
      <w:pPr>
        <w:tabs>
          <w:tab w:val="left" w:pos="426"/>
        </w:tabs>
        <w:outlineLvl w:val="0"/>
        <w:rPr>
          <w:bCs/>
          <w:color w:val="000000"/>
          <w:sz w:val="24"/>
          <w:szCs w:val="24"/>
        </w:rPr>
      </w:pPr>
      <w:r w:rsidRPr="00745877">
        <w:rPr>
          <w:bCs/>
          <w:color w:val="000000"/>
          <w:sz w:val="24"/>
          <w:szCs w:val="24"/>
        </w:rPr>
        <w:t xml:space="preserve">                          J. Fialková – 24.1. – Jak vyhrát v komunikaci (Hybešova Brno)</w:t>
      </w:r>
    </w:p>
    <w:p w:rsidR="00981FEF" w:rsidRPr="00745877" w:rsidRDefault="00981FEF" w:rsidP="00981FEF">
      <w:pPr>
        <w:tabs>
          <w:tab w:val="left" w:pos="426"/>
        </w:tabs>
        <w:outlineLvl w:val="0"/>
        <w:rPr>
          <w:bCs/>
          <w:color w:val="000000"/>
          <w:sz w:val="24"/>
          <w:szCs w:val="24"/>
        </w:rPr>
      </w:pPr>
      <w:r w:rsidRPr="00745877">
        <w:rPr>
          <w:bCs/>
          <w:color w:val="000000"/>
          <w:sz w:val="24"/>
          <w:szCs w:val="24"/>
        </w:rPr>
        <w:t xml:space="preserve">                         M. Čuperová – 22.3. Nové legální návykové l. a nelátkové závislosti</w:t>
      </w:r>
    </w:p>
    <w:p w:rsidR="00981FEF" w:rsidRPr="00745877" w:rsidRDefault="00981FEF" w:rsidP="00981FEF">
      <w:pPr>
        <w:tabs>
          <w:tab w:val="left" w:pos="426"/>
        </w:tabs>
        <w:outlineLvl w:val="0"/>
        <w:rPr>
          <w:bCs/>
          <w:color w:val="000000"/>
          <w:sz w:val="24"/>
          <w:szCs w:val="24"/>
        </w:rPr>
      </w:pPr>
      <w:r w:rsidRPr="00745877">
        <w:rPr>
          <w:bCs/>
          <w:color w:val="000000"/>
          <w:sz w:val="24"/>
          <w:szCs w:val="24"/>
        </w:rPr>
        <w:t xml:space="preserve">                                                                   u dětí a mládeže (Nová radnice)</w:t>
      </w:r>
    </w:p>
    <w:p w:rsidR="00981FEF" w:rsidRPr="00745877" w:rsidRDefault="00981FEF" w:rsidP="00981FEF">
      <w:pPr>
        <w:tabs>
          <w:tab w:val="left" w:pos="426"/>
        </w:tabs>
        <w:outlineLvl w:val="0"/>
        <w:rPr>
          <w:bCs/>
          <w:color w:val="000000"/>
          <w:sz w:val="24"/>
          <w:szCs w:val="24"/>
        </w:rPr>
      </w:pPr>
      <w:r w:rsidRPr="00745877">
        <w:rPr>
          <w:bCs/>
          <w:color w:val="000000"/>
          <w:sz w:val="24"/>
          <w:szCs w:val="24"/>
        </w:rPr>
        <w:t xml:space="preserve">                         M. Čuperová, K. </w:t>
      </w:r>
      <w:proofErr w:type="spellStart"/>
      <w:r w:rsidRPr="00745877">
        <w:rPr>
          <w:bCs/>
          <w:color w:val="000000"/>
          <w:sz w:val="24"/>
          <w:szCs w:val="24"/>
        </w:rPr>
        <w:t>Monteaux</w:t>
      </w:r>
      <w:proofErr w:type="spellEnd"/>
      <w:r w:rsidRPr="00745877">
        <w:rPr>
          <w:bCs/>
          <w:color w:val="000000"/>
          <w:sz w:val="24"/>
          <w:szCs w:val="24"/>
        </w:rPr>
        <w:t xml:space="preserve"> – 3.4 Vedení třídnických hodin (integrace UA </w:t>
      </w:r>
    </w:p>
    <w:p w:rsidR="00981FEF" w:rsidRPr="00745877" w:rsidRDefault="00981FEF" w:rsidP="00981FEF">
      <w:pPr>
        <w:tabs>
          <w:tab w:val="left" w:pos="426"/>
        </w:tabs>
        <w:outlineLvl w:val="0"/>
        <w:rPr>
          <w:bCs/>
          <w:color w:val="000000"/>
          <w:sz w:val="24"/>
          <w:szCs w:val="24"/>
        </w:rPr>
      </w:pPr>
      <w:r w:rsidRPr="00745877">
        <w:rPr>
          <w:bCs/>
          <w:color w:val="000000"/>
          <w:sz w:val="24"/>
          <w:szCs w:val="24"/>
        </w:rPr>
        <w:t xml:space="preserve">                                žáků) </w:t>
      </w:r>
      <w:proofErr w:type="spellStart"/>
      <w:r w:rsidRPr="00745877">
        <w:rPr>
          <w:bCs/>
          <w:color w:val="000000"/>
          <w:sz w:val="24"/>
          <w:szCs w:val="24"/>
        </w:rPr>
        <w:t>webinář</w:t>
      </w:r>
      <w:proofErr w:type="spellEnd"/>
      <w:r w:rsidRPr="00745877">
        <w:rPr>
          <w:bCs/>
          <w:color w:val="000000"/>
          <w:sz w:val="24"/>
          <w:szCs w:val="24"/>
        </w:rPr>
        <w:t xml:space="preserve"> (Fórum pro prožitkové vzdělávání, finančně podpořeno </w:t>
      </w:r>
    </w:p>
    <w:p w:rsidR="00981FEF" w:rsidRPr="00745877" w:rsidRDefault="00981FEF" w:rsidP="00981FEF">
      <w:pPr>
        <w:tabs>
          <w:tab w:val="left" w:pos="426"/>
        </w:tabs>
        <w:outlineLvl w:val="0"/>
        <w:rPr>
          <w:bCs/>
          <w:color w:val="000000"/>
          <w:sz w:val="24"/>
          <w:szCs w:val="24"/>
        </w:rPr>
      </w:pPr>
      <w:r w:rsidRPr="00745877">
        <w:rPr>
          <w:bCs/>
          <w:color w:val="000000"/>
          <w:sz w:val="24"/>
          <w:szCs w:val="24"/>
        </w:rPr>
        <w:t xml:space="preserve">                                Nadací České spořitelny)                          </w:t>
      </w:r>
    </w:p>
    <w:p w:rsidR="00222CB3" w:rsidRDefault="00981FEF" w:rsidP="00981FEF">
      <w:pPr>
        <w:tabs>
          <w:tab w:val="left" w:pos="426"/>
        </w:tabs>
        <w:outlineLvl w:val="0"/>
        <w:rPr>
          <w:bCs/>
          <w:color w:val="000000"/>
          <w:sz w:val="24"/>
          <w:szCs w:val="24"/>
        </w:rPr>
      </w:pPr>
      <w:r w:rsidRPr="00745877">
        <w:rPr>
          <w:bCs/>
          <w:color w:val="000000"/>
          <w:sz w:val="24"/>
          <w:szCs w:val="24"/>
        </w:rPr>
        <w:t xml:space="preserve">        </w:t>
      </w:r>
    </w:p>
    <w:p w:rsidR="00222CB3" w:rsidRDefault="00222CB3" w:rsidP="00981FEF">
      <w:pPr>
        <w:tabs>
          <w:tab w:val="left" w:pos="426"/>
        </w:tabs>
        <w:outlineLvl w:val="0"/>
        <w:rPr>
          <w:bCs/>
          <w:color w:val="000000"/>
          <w:sz w:val="24"/>
          <w:szCs w:val="24"/>
        </w:rPr>
      </w:pPr>
    </w:p>
    <w:p w:rsidR="00587A82" w:rsidRPr="00AA3ED7" w:rsidRDefault="00587A82" w:rsidP="00587A82">
      <w:pPr>
        <w:pStyle w:val="Nadpis4"/>
        <w:tabs>
          <w:tab w:val="left" w:pos="567"/>
        </w:tabs>
        <w:autoSpaceDE/>
        <w:autoSpaceDN/>
        <w:spacing w:before="0" w:after="0" w:line="276" w:lineRule="auto"/>
        <w:rPr>
          <w:bCs w:val="0"/>
          <w:color w:val="000000"/>
          <w:sz w:val="24"/>
          <w:szCs w:val="24"/>
        </w:rPr>
      </w:pPr>
      <w:r>
        <w:rPr>
          <w:bCs w:val="0"/>
          <w:color w:val="000000"/>
          <w:sz w:val="24"/>
          <w:szCs w:val="24"/>
        </w:rPr>
        <w:t xml:space="preserve">8.3 </w:t>
      </w:r>
      <w:r w:rsidRPr="00AA3ED7">
        <w:rPr>
          <w:bCs w:val="0"/>
          <w:color w:val="000000"/>
          <w:sz w:val="24"/>
          <w:szCs w:val="24"/>
        </w:rPr>
        <w:t>Žáci s nárokem na poskytování jazykové přípravy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1"/>
        <w:gridCol w:w="2230"/>
        <w:gridCol w:w="2233"/>
        <w:gridCol w:w="2230"/>
      </w:tblGrid>
      <w:tr w:rsidR="00587A82" w:rsidRPr="002E01F7" w:rsidTr="00571699">
        <w:trPr>
          <w:trHeight w:val="680"/>
        </w:trPr>
        <w:tc>
          <w:tcPr>
            <w:tcW w:w="2268" w:type="dxa"/>
            <w:tcBorders>
              <w:top w:val="single" w:sz="4" w:space="0" w:color="auto"/>
              <w:left w:val="single" w:sz="12" w:space="0" w:color="auto"/>
              <w:bottom w:val="single" w:sz="4" w:space="0" w:color="auto"/>
            </w:tcBorders>
            <w:vAlign w:val="center"/>
          </w:tcPr>
          <w:p w:rsidR="00587A82" w:rsidRPr="002E01F7" w:rsidRDefault="00587A82" w:rsidP="00571699">
            <w:pPr>
              <w:rPr>
                <w:sz w:val="24"/>
                <w:szCs w:val="24"/>
              </w:rPr>
            </w:pPr>
            <w:r>
              <w:rPr>
                <w:sz w:val="24"/>
                <w:szCs w:val="24"/>
              </w:rPr>
              <w:t>Škola určená dle § 20 školského zákona</w:t>
            </w:r>
          </w:p>
        </w:tc>
        <w:tc>
          <w:tcPr>
            <w:tcW w:w="2268" w:type="dxa"/>
            <w:tcBorders>
              <w:top w:val="single" w:sz="4" w:space="0" w:color="auto"/>
              <w:bottom w:val="single" w:sz="4" w:space="0" w:color="auto"/>
            </w:tcBorders>
            <w:vAlign w:val="center"/>
          </w:tcPr>
          <w:p w:rsidR="00587A82" w:rsidRPr="002E01F7" w:rsidRDefault="00587A82" w:rsidP="00571699">
            <w:pPr>
              <w:jc w:val="center"/>
              <w:rPr>
                <w:sz w:val="24"/>
                <w:szCs w:val="24"/>
              </w:rPr>
            </w:pPr>
            <w:r>
              <w:rPr>
                <w:sz w:val="24"/>
                <w:szCs w:val="24"/>
              </w:rPr>
              <w:t>Počet žáků</w:t>
            </w:r>
          </w:p>
        </w:tc>
        <w:tc>
          <w:tcPr>
            <w:tcW w:w="2268" w:type="dxa"/>
            <w:tcBorders>
              <w:top w:val="single" w:sz="4" w:space="0" w:color="auto"/>
              <w:bottom w:val="single" w:sz="4" w:space="0" w:color="auto"/>
            </w:tcBorders>
            <w:vAlign w:val="center"/>
          </w:tcPr>
          <w:p w:rsidR="00587A82" w:rsidRPr="002E01F7" w:rsidRDefault="00587A82" w:rsidP="00571699">
            <w:pPr>
              <w:jc w:val="center"/>
              <w:rPr>
                <w:sz w:val="24"/>
                <w:szCs w:val="24"/>
              </w:rPr>
            </w:pPr>
            <w:r w:rsidRPr="002E01F7">
              <w:rPr>
                <w:sz w:val="24"/>
                <w:szCs w:val="24"/>
              </w:rPr>
              <w:t xml:space="preserve">Počet </w:t>
            </w:r>
            <w:r>
              <w:rPr>
                <w:sz w:val="24"/>
                <w:szCs w:val="24"/>
              </w:rPr>
              <w:t>skupin</w:t>
            </w:r>
          </w:p>
        </w:tc>
        <w:tc>
          <w:tcPr>
            <w:tcW w:w="2268" w:type="dxa"/>
            <w:tcBorders>
              <w:top w:val="single" w:sz="4" w:space="0" w:color="auto"/>
              <w:bottom w:val="single" w:sz="4" w:space="0" w:color="auto"/>
              <w:right w:val="single" w:sz="12" w:space="0" w:color="auto"/>
            </w:tcBorders>
            <w:vAlign w:val="center"/>
          </w:tcPr>
          <w:p w:rsidR="00587A82" w:rsidRPr="002E01F7" w:rsidRDefault="00587A82" w:rsidP="00571699">
            <w:pPr>
              <w:jc w:val="center"/>
              <w:rPr>
                <w:sz w:val="24"/>
                <w:szCs w:val="24"/>
              </w:rPr>
            </w:pPr>
            <w:r>
              <w:rPr>
                <w:sz w:val="24"/>
                <w:szCs w:val="24"/>
              </w:rPr>
              <w:t>Počet hodin</w:t>
            </w:r>
          </w:p>
        </w:tc>
      </w:tr>
      <w:tr w:rsidR="00587A82" w:rsidRPr="002E01F7" w:rsidTr="00571699">
        <w:trPr>
          <w:trHeight w:val="454"/>
        </w:trPr>
        <w:tc>
          <w:tcPr>
            <w:tcW w:w="2268" w:type="dxa"/>
            <w:tcBorders>
              <w:top w:val="single" w:sz="4" w:space="0" w:color="auto"/>
            </w:tcBorders>
            <w:vAlign w:val="center"/>
          </w:tcPr>
          <w:p w:rsidR="00587A82" w:rsidRPr="00381F18" w:rsidRDefault="00587A82" w:rsidP="00571699">
            <w:pPr>
              <w:rPr>
                <w:sz w:val="24"/>
                <w:szCs w:val="24"/>
              </w:rPr>
            </w:pPr>
            <w:r>
              <w:rPr>
                <w:sz w:val="24"/>
                <w:szCs w:val="24"/>
              </w:rPr>
              <w:t>Ano</w:t>
            </w:r>
          </w:p>
        </w:tc>
        <w:tc>
          <w:tcPr>
            <w:tcW w:w="2268" w:type="dxa"/>
            <w:tcBorders>
              <w:top w:val="single" w:sz="4" w:space="0" w:color="auto"/>
            </w:tcBorders>
            <w:vAlign w:val="center"/>
          </w:tcPr>
          <w:p w:rsidR="00587A82" w:rsidRPr="00381F18" w:rsidRDefault="00587A82" w:rsidP="00571699">
            <w:pPr>
              <w:jc w:val="center"/>
              <w:rPr>
                <w:sz w:val="24"/>
                <w:szCs w:val="24"/>
              </w:rPr>
            </w:pPr>
            <w:r>
              <w:rPr>
                <w:sz w:val="24"/>
                <w:szCs w:val="24"/>
              </w:rPr>
              <w:t>40</w:t>
            </w:r>
          </w:p>
        </w:tc>
        <w:tc>
          <w:tcPr>
            <w:tcW w:w="2268" w:type="dxa"/>
            <w:tcBorders>
              <w:top w:val="single" w:sz="4" w:space="0" w:color="auto"/>
            </w:tcBorders>
            <w:vAlign w:val="center"/>
          </w:tcPr>
          <w:p w:rsidR="00587A82" w:rsidRPr="00381F18" w:rsidRDefault="00587A82" w:rsidP="00571699">
            <w:pPr>
              <w:jc w:val="center"/>
              <w:rPr>
                <w:sz w:val="24"/>
                <w:szCs w:val="24"/>
              </w:rPr>
            </w:pPr>
            <w:r>
              <w:rPr>
                <w:sz w:val="24"/>
                <w:szCs w:val="24"/>
              </w:rPr>
              <w:t>4</w:t>
            </w:r>
          </w:p>
        </w:tc>
        <w:tc>
          <w:tcPr>
            <w:tcW w:w="2268" w:type="dxa"/>
            <w:tcBorders>
              <w:top w:val="single" w:sz="4" w:space="0" w:color="auto"/>
            </w:tcBorders>
            <w:vAlign w:val="center"/>
          </w:tcPr>
          <w:p w:rsidR="00587A82" w:rsidRPr="00381F18" w:rsidRDefault="004F58DB" w:rsidP="00571699">
            <w:pPr>
              <w:jc w:val="center"/>
              <w:rPr>
                <w:sz w:val="24"/>
                <w:szCs w:val="24"/>
              </w:rPr>
            </w:pPr>
            <w:r>
              <w:rPr>
                <w:sz w:val="24"/>
                <w:szCs w:val="24"/>
              </w:rPr>
              <w:t>103</w:t>
            </w:r>
          </w:p>
        </w:tc>
      </w:tr>
    </w:tbl>
    <w:p w:rsidR="00587A82" w:rsidRDefault="00587A82" w:rsidP="00587A82">
      <w:pPr>
        <w:rPr>
          <w:b/>
          <w:bCs/>
          <w:sz w:val="24"/>
          <w:szCs w:val="24"/>
        </w:rPr>
      </w:pPr>
    </w:p>
    <w:p w:rsidR="00981FEF" w:rsidRPr="00745877" w:rsidRDefault="00981FEF" w:rsidP="00981FEF">
      <w:pPr>
        <w:tabs>
          <w:tab w:val="left" w:pos="426"/>
        </w:tabs>
        <w:outlineLvl w:val="0"/>
        <w:rPr>
          <w:bCs/>
          <w:color w:val="000000"/>
          <w:sz w:val="24"/>
          <w:szCs w:val="24"/>
        </w:rPr>
      </w:pPr>
      <w:r w:rsidRPr="00745877">
        <w:rPr>
          <w:bCs/>
          <w:color w:val="000000"/>
          <w:sz w:val="24"/>
          <w:szCs w:val="24"/>
        </w:rPr>
        <w:t xml:space="preserve">       </w:t>
      </w:r>
    </w:p>
    <w:p w:rsidR="0061229F" w:rsidRPr="0061229F" w:rsidRDefault="0061229F" w:rsidP="0061229F">
      <w:pPr>
        <w:pStyle w:val="Nadpis3"/>
        <w:jc w:val="left"/>
        <w:rPr>
          <w:rFonts w:ascii="Times New Roman" w:hAnsi="Times New Roman" w:cs="Times New Roman"/>
          <w:sz w:val="24"/>
          <w:szCs w:val="24"/>
        </w:rPr>
      </w:pPr>
      <w:r w:rsidRPr="0061229F">
        <w:rPr>
          <w:rFonts w:ascii="Times New Roman" w:hAnsi="Times New Roman" w:cs="Times New Roman"/>
          <w:sz w:val="24"/>
          <w:szCs w:val="24"/>
        </w:rPr>
        <w:lastRenderedPageBreak/>
        <w:t xml:space="preserve"> </w:t>
      </w:r>
      <w:r w:rsidR="00587A82">
        <w:rPr>
          <w:rFonts w:ascii="Times New Roman" w:hAnsi="Times New Roman" w:cs="Times New Roman"/>
          <w:sz w:val="24"/>
          <w:szCs w:val="24"/>
        </w:rPr>
        <w:t xml:space="preserve">8.4 </w:t>
      </w:r>
      <w:r w:rsidRPr="0061229F">
        <w:rPr>
          <w:rFonts w:ascii="Times New Roman" w:hAnsi="Times New Roman" w:cs="Times New Roman"/>
          <w:sz w:val="24"/>
          <w:szCs w:val="24"/>
        </w:rPr>
        <w:t xml:space="preserve">Další údaje o škole </w:t>
      </w:r>
    </w:p>
    <w:p w:rsidR="0061229F" w:rsidRPr="0061229F" w:rsidRDefault="0061229F" w:rsidP="0061229F">
      <w:pPr>
        <w:pStyle w:val="Nadpis4"/>
        <w:rPr>
          <w:sz w:val="24"/>
          <w:szCs w:val="24"/>
        </w:rPr>
      </w:pPr>
      <w:r w:rsidRPr="0061229F">
        <w:rPr>
          <w:sz w:val="24"/>
          <w:szCs w:val="24"/>
        </w:rPr>
        <w:t>Kroužky při ZŠ</w:t>
      </w:r>
    </w:p>
    <w:p w:rsidR="0061229F" w:rsidRPr="0061229F" w:rsidRDefault="0061229F" w:rsidP="0061229F">
      <w:pPr>
        <w:rPr>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44"/>
        <w:gridCol w:w="2462"/>
        <w:gridCol w:w="3043"/>
      </w:tblGrid>
      <w:tr w:rsidR="0061229F" w:rsidRPr="0061229F" w:rsidTr="004F5A5F">
        <w:trPr>
          <w:trHeight w:hRule="exact" w:val="367"/>
        </w:trPr>
        <w:tc>
          <w:tcPr>
            <w:tcW w:w="3444" w:type="dxa"/>
            <w:tcBorders>
              <w:top w:val="single" w:sz="8" w:space="0" w:color="auto"/>
              <w:left w:val="single" w:sz="8" w:space="0" w:color="auto"/>
              <w:bottom w:val="single" w:sz="8" w:space="0" w:color="auto"/>
              <w:right w:val="single" w:sz="8" w:space="0" w:color="auto"/>
            </w:tcBorders>
            <w:vAlign w:val="center"/>
          </w:tcPr>
          <w:p w:rsidR="0061229F" w:rsidRPr="0061229F" w:rsidRDefault="0061229F" w:rsidP="004F5A5F">
            <w:pPr>
              <w:pStyle w:val="Zpat"/>
              <w:tabs>
                <w:tab w:val="left" w:pos="708"/>
              </w:tabs>
              <w:rPr>
                <w:sz w:val="24"/>
                <w:szCs w:val="24"/>
              </w:rPr>
            </w:pPr>
            <w:r w:rsidRPr="0061229F">
              <w:rPr>
                <w:sz w:val="24"/>
                <w:szCs w:val="24"/>
              </w:rPr>
              <w:t>Název kroužku</w:t>
            </w:r>
          </w:p>
        </w:tc>
        <w:tc>
          <w:tcPr>
            <w:tcW w:w="2462" w:type="dxa"/>
            <w:tcBorders>
              <w:top w:val="single" w:sz="8" w:space="0" w:color="auto"/>
              <w:left w:val="single" w:sz="8" w:space="0" w:color="auto"/>
              <w:bottom w:val="single" w:sz="8" w:space="0" w:color="auto"/>
              <w:right w:val="single" w:sz="8" w:space="0" w:color="auto"/>
            </w:tcBorders>
            <w:vAlign w:val="center"/>
          </w:tcPr>
          <w:p w:rsidR="0061229F" w:rsidRPr="0061229F" w:rsidRDefault="0061229F" w:rsidP="004F5A5F">
            <w:pPr>
              <w:jc w:val="center"/>
              <w:rPr>
                <w:sz w:val="24"/>
                <w:szCs w:val="24"/>
              </w:rPr>
            </w:pPr>
            <w:r w:rsidRPr="0061229F">
              <w:rPr>
                <w:sz w:val="24"/>
                <w:szCs w:val="24"/>
              </w:rPr>
              <w:t>Počet kroužků</w:t>
            </w:r>
          </w:p>
        </w:tc>
        <w:tc>
          <w:tcPr>
            <w:tcW w:w="3043" w:type="dxa"/>
            <w:tcBorders>
              <w:top w:val="single" w:sz="8" w:space="0" w:color="auto"/>
              <w:left w:val="single" w:sz="8" w:space="0" w:color="auto"/>
              <w:bottom w:val="single" w:sz="8" w:space="0" w:color="auto"/>
              <w:right w:val="single" w:sz="8" w:space="0" w:color="auto"/>
            </w:tcBorders>
            <w:vAlign w:val="center"/>
          </w:tcPr>
          <w:p w:rsidR="0061229F" w:rsidRPr="0061229F" w:rsidRDefault="0061229F" w:rsidP="004F5A5F">
            <w:pPr>
              <w:jc w:val="center"/>
              <w:rPr>
                <w:sz w:val="24"/>
                <w:szCs w:val="24"/>
              </w:rPr>
            </w:pPr>
            <w:r w:rsidRPr="0061229F">
              <w:rPr>
                <w:sz w:val="24"/>
                <w:szCs w:val="24"/>
              </w:rPr>
              <w:t>Počet žáků</w:t>
            </w:r>
          </w:p>
        </w:tc>
      </w:tr>
      <w:tr w:rsidR="004F5CED" w:rsidRPr="0061229F" w:rsidTr="004F5A5F">
        <w:trPr>
          <w:trHeight w:hRule="exact" w:val="367"/>
        </w:trPr>
        <w:tc>
          <w:tcPr>
            <w:tcW w:w="3444" w:type="dxa"/>
            <w:tcBorders>
              <w:top w:val="single" w:sz="8" w:space="0" w:color="auto"/>
              <w:left w:val="single" w:sz="8" w:space="0" w:color="auto"/>
              <w:bottom w:val="single" w:sz="8" w:space="0" w:color="auto"/>
              <w:right w:val="single" w:sz="8" w:space="0" w:color="auto"/>
            </w:tcBorders>
            <w:vAlign w:val="center"/>
          </w:tcPr>
          <w:p w:rsidR="004F5CED" w:rsidRPr="0061229F" w:rsidRDefault="004F5CED" w:rsidP="004F5A5F">
            <w:pPr>
              <w:pStyle w:val="Zpat"/>
              <w:tabs>
                <w:tab w:val="left" w:pos="708"/>
              </w:tabs>
              <w:rPr>
                <w:sz w:val="24"/>
                <w:szCs w:val="24"/>
              </w:rPr>
            </w:pPr>
            <w:r>
              <w:rPr>
                <w:sz w:val="24"/>
                <w:szCs w:val="24"/>
              </w:rPr>
              <w:t>Keramika</w:t>
            </w:r>
          </w:p>
        </w:tc>
        <w:tc>
          <w:tcPr>
            <w:tcW w:w="2462" w:type="dxa"/>
            <w:tcBorders>
              <w:top w:val="single" w:sz="8" w:space="0" w:color="auto"/>
              <w:left w:val="single" w:sz="8" w:space="0" w:color="auto"/>
              <w:bottom w:val="single" w:sz="8" w:space="0" w:color="auto"/>
              <w:right w:val="single" w:sz="8" w:space="0" w:color="auto"/>
            </w:tcBorders>
            <w:vAlign w:val="center"/>
          </w:tcPr>
          <w:p w:rsidR="004F5CED" w:rsidRPr="0061229F" w:rsidRDefault="004F5CED" w:rsidP="004F5A5F">
            <w:pPr>
              <w:jc w:val="center"/>
              <w:rPr>
                <w:sz w:val="24"/>
                <w:szCs w:val="24"/>
              </w:rPr>
            </w:pPr>
            <w:r>
              <w:rPr>
                <w:sz w:val="24"/>
                <w:szCs w:val="24"/>
              </w:rPr>
              <w:t>3</w:t>
            </w:r>
          </w:p>
        </w:tc>
        <w:tc>
          <w:tcPr>
            <w:tcW w:w="3043" w:type="dxa"/>
            <w:tcBorders>
              <w:top w:val="single" w:sz="8" w:space="0" w:color="auto"/>
              <w:left w:val="single" w:sz="8" w:space="0" w:color="auto"/>
              <w:bottom w:val="single" w:sz="8" w:space="0" w:color="auto"/>
              <w:right w:val="single" w:sz="8" w:space="0" w:color="auto"/>
            </w:tcBorders>
            <w:vAlign w:val="center"/>
          </w:tcPr>
          <w:p w:rsidR="004F5CED" w:rsidRPr="0061229F" w:rsidRDefault="004F5CED" w:rsidP="004F5A5F">
            <w:pPr>
              <w:jc w:val="center"/>
              <w:rPr>
                <w:sz w:val="24"/>
                <w:szCs w:val="24"/>
              </w:rPr>
            </w:pPr>
            <w:r>
              <w:rPr>
                <w:sz w:val="24"/>
                <w:szCs w:val="24"/>
              </w:rPr>
              <w:t>39</w:t>
            </w:r>
          </w:p>
        </w:tc>
      </w:tr>
      <w:tr w:rsidR="004F5CED" w:rsidRPr="0061229F" w:rsidTr="004F5A5F">
        <w:trPr>
          <w:trHeight w:hRule="exact" w:val="367"/>
        </w:trPr>
        <w:tc>
          <w:tcPr>
            <w:tcW w:w="3444"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pStyle w:val="Zpat"/>
              <w:tabs>
                <w:tab w:val="left" w:pos="708"/>
              </w:tabs>
              <w:rPr>
                <w:sz w:val="24"/>
                <w:szCs w:val="24"/>
              </w:rPr>
            </w:pPr>
            <w:r>
              <w:rPr>
                <w:sz w:val="24"/>
                <w:szCs w:val="24"/>
              </w:rPr>
              <w:t>Matematika v kostce</w:t>
            </w:r>
          </w:p>
        </w:tc>
        <w:tc>
          <w:tcPr>
            <w:tcW w:w="2462"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jc w:val="center"/>
              <w:rPr>
                <w:sz w:val="24"/>
                <w:szCs w:val="24"/>
              </w:rPr>
            </w:pPr>
            <w:r>
              <w:rPr>
                <w:sz w:val="24"/>
                <w:szCs w:val="24"/>
              </w:rPr>
              <w:t>2</w:t>
            </w:r>
          </w:p>
        </w:tc>
        <w:tc>
          <w:tcPr>
            <w:tcW w:w="3043" w:type="dxa"/>
            <w:tcBorders>
              <w:top w:val="single" w:sz="8" w:space="0" w:color="auto"/>
              <w:left w:val="single" w:sz="8" w:space="0" w:color="auto"/>
              <w:bottom w:val="single" w:sz="8" w:space="0" w:color="auto"/>
              <w:right w:val="single" w:sz="8" w:space="0" w:color="auto"/>
            </w:tcBorders>
            <w:vAlign w:val="center"/>
          </w:tcPr>
          <w:p w:rsidR="004F5CED" w:rsidRDefault="003F285A" w:rsidP="004F5A5F">
            <w:pPr>
              <w:jc w:val="center"/>
              <w:rPr>
                <w:sz w:val="24"/>
                <w:szCs w:val="24"/>
              </w:rPr>
            </w:pPr>
            <w:r>
              <w:rPr>
                <w:sz w:val="24"/>
                <w:szCs w:val="24"/>
              </w:rPr>
              <w:t>27</w:t>
            </w:r>
          </w:p>
        </w:tc>
      </w:tr>
      <w:tr w:rsidR="003F285A" w:rsidRPr="0061229F" w:rsidTr="004F5A5F">
        <w:trPr>
          <w:trHeight w:hRule="exact" w:val="367"/>
        </w:trPr>
        <w:tc>
          <w:tcPr>
            <w:tcW w:w="3444" w:type="dxa"/>
            <w:tcBorders>
              <w:top w:val="single" w:sz="8" w:space="0" w:color="auto"/>
              <w:left w:val="single" w:sz="8" w:space="0" w:color="auto"/>
              <w:bottom w:val="single" w:sz="8" w:space="0" w:color="auto"/>
              <w:right w:val="single" w:sz="8" w:space="0" w:color="auto"/>
            </w:tcBorders>
            <w:vAlign w:val="center"/>
          </w:tcPr>
          <w:p w:rsidR="003F285A" w:rsidRDefault="003F285A" w:rsidP="004F5A5F">
            <w:pPr>
              <w:pStyle w:val="Zpat"/>
              <w:tabs>
                <w:tab w:val="left" w:pos="708"/>
              </w:tabs>
              <w:rPr>
                <w:sz w:val="24"/>
                <w:szCs w:val="24"/>
              </w:rPr>
            </w:pPr>
            <w:r>
              <w:rPr>
                <w:sz w:val="24"/>
                <w:szCs w:val="24"/>
              </w:rPr>
              <w:t>Čeština v kostce</w:t>
            </w:r>
          </w:p>
        </w:tc>
        <w:tc>
          <w:tcPr>
            <w:tcW w:w="2462" w:type="dxa"/>
            <w:tcBorders>
              <w:top w:val="single" w:sz="8" w:space="0" w:color="auto"/>
              <w:left w:val="single" w:sz="8" w:space="0" w:color="auto"/>
              <w:bottom w:val="single" w:sz="8" w:space="0" w:color="auto"/>
              <w:right w:val="single" w:sz="8" w:space="0" w:color="auto"/>
            </w:tcBorders>
            <w:vAlign w:val="center"/>
          </w:tcPr>
          <w:p w:rsidR="003F285A" w:rsidRDefault="003F285A" w:rsidP="004F5A5F">
            <w:pPr>
              <w:jc w:val="center"/>
              <w:rPr>
                <w:sz w:val="24"/>
                <w:szCs w:val="24"/>
              </w:rPr>
            </w:pPr>
            <w:r>
              <w:rPr>
                <w:sz w:val="24"/>
                <w:szCs w:val="24"/>
              </w:rPr>
              <w:t>2</w:t>
            </w:r>
          </w:p>
        </w:tc>
        <w:tc>
          <w:tcPr>
            <w:tcW w:w="3043" w:type="dxa"/>
            <w:tcBorders>
              <w:top w:val="single" w:sz="8" w:space="0" w:color="auto"/>
              <w:left w:val="single" w:sz="8" w:space="0" w:color="auto"/>
              <w:bottom w:val="single" w:sz="8" w:space="0" w:color="auto"/>
              <w:right w:val="single" w:sz="8" w:space="0" w:color="auto"/>
            </w:tcBorders>
            <w:vAlign w:val="center"/>
          </w:tcPr>
          <w:p w:rsidR="003F285A" w:rsidRDefault="003F285A" w:rsidP="004F5A5F">
            <w:pPr>
              <w:jc w:val="center"/>
              <w:rPr>
                <w:sz w:val="24"/>
                <w:szCs w:val="24"/>
              </w:rPr>
            </w:pPr>
            <w:r>
              <w:rPr>
                <w:sz w:val="24"/>
                <w:szCs w:val="24"/>
              </w:rPr>
              <w:t>25</w:t>
            </w:r>
          </w:p>
        </w:tc>
      </w:tr>
      <w:tr w:rsidR="004F5CED" w:rsidRPr="0061229F" w:rsidTr="004F5A5F">
        <w:trPr>
          <w:trHeight w:hRule="exact" w:val="367"/>
        </w:trPr>
        <w:tc>
          <w:tcPr>
            <w:tcW w:w="3444"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pStyle w:val="Zpat"/>
              <w:tabs>
                <w:tab w:val="left" w:pos="708"/>
              </w:tabs>
              <w:rPr>
                <w:sz w:val="24"/>
                <w:szCs w:val="24"/>
              </w:rPr>
            </w:pPr>
            <w:r>
              <w:rPr>
                <w:sz w:val="24"/>
                <w:szCs w:val="24"/>
              </w:rPr>
              <w:t>Plavání</w:t>
            </w:r>
          </w:p>
        </w:tc>
        <w:tc>
          <w:tcPr>
            <w:tcW w:w="2462"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jc w:val="center"/>
              <w:rPr>
                <w:sz w:val="24"/>
                <w:szCs w:val="24"/>
              </w:rPr>
            </w:pPr>
            <w:r>
              <w:rPr>
                <w:sz w:val="24"/>
                <w:szCs w:val="24"/>
              </w:rPr>
              <w:t>4</w:t>
            </w:r>
          </w:p>
        </w:tc>
        <w:tc>
          <w:tcPr>
            <w:tcW w:w="3043"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jc w:val="center"/>
              <w:rPr>
                <w:sz w:val="24"/>
                <w:szCs w:val="24"/>
              </w:rPr>
            </w:pPr>
            <w:r>
              <w:rPr>
                <w:sz w:val="24"/>
                <w:szCs w:val="24"/>
              </w:rPr>
              <w:t>58</w:t>
            </w:r>
          </w:p>
        </w:tc>
      </w:tr>
      <w:tr w:rsidR="004F5CED" w:rsidRPr="0061229F" w:rsidTr="004F5A5F">
        <w:trPr>
          <w:trHeight w:hRule="exact" w:val="367"/>
        </w:trPr>
        <w:tc>
          <w:tcPr>
            <w:tcW w:w="3444"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pStyle w:val="Zpat"/>
              <w:tabs>
                <w:tab w:val="left" w:pos="708"/>
              </w:tabs>
              <w:rPr>
                <w:sz w:val="24"/>
                <w:szCs w:val="24"/>
              </w:rPr>
            </w:pPr>
            <w:r>
              <w:rPr>
                <w:sz w:val="24"/>
                <w:szCs w:val="24"/>
              </w:rPr>
              <w:t>Sportovní hry</w:t>
            </w:r>
          </w:p>
        </w:tc>
        <w:tc>
          <w:tcPr>
            <w:tcW w:w="2462"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jc w:val="center"/>
              <w:rPr>
                <w:sz w:val="24"/>
                <w:szCs w:val="24"/>
              </w:rPr>
            </w:pPr>
            <w:r>
              <w:rPr>
                <w:sz w:val="24"/>
                <w:szCs w:val="24"/>
              </w:rPr>
              <w:t>2</w:t>
            </w:r>
          </w:p>
        </w:tc>
        <w:tc>
          <w:tcPr>
            <w:tcW w:w="3043" w:type="dxa"/>
            <w:tcBorders>
              <w:top w:val="single" w:sz="8" w:space="0" w:color="auto"/>
              <w:left w:val="single" w:sz="8" w:space="0" w:color="auto"/>
              <w:bottom w:val="single" w:sz="8" w:space="0" w:color="auto"/>
              <w:right w:val="single" w:sz="8" w:space="0" w:color="auto"/>
            </w:tcBorders>
            <w:vAlign w:val="center"/>
          </w:tcPr>
          <w:p w:rsidR="004F5CED" w:rsidRDefault="003F285A" w:rsidP="004F5A5F">
            <w:pPr>
              <w:jc w:val="center"/>
              <w:rPr>
                <w:sz w:val="24"/>
                <w:szCs w:val="24"/>
              </w:rPr>
            </w:pPr>
            <w:r>
              <w:rPr>
                <w:sz w:val="24"/>
                <w:szCs w:val="24"/>
              </w:rPr>
              <w:t>30</w:t>
            </w:r>
          </w:p>
        </w:tc>
      </w:tr>
      <w:tr w:rsidR="003F285A" w:rsidRPr="0061229F" w:rsidTr="004F5A5F">
        <w:trPr>
          <w:trHeight w:hRule="exact" w:val="367"/>
        </w:trPr>
        <w:tc>
          <w:tcPr>
            <w:tcW w:w="3444" w:type="dxa"/>
            <w:tcBorders>
              <w:top w:val="single" w:sz="8" w:space="0" w:color="auto"/>
              <w:left w:val="single" w:sz="8" w:space="0" w:color="auto"/>
              <w:bottom w:val="single" w:sz="8" w:space="0" w:color="auto"/>
              <w:right w:val="single" w:sz="8" w:space="0" w:color="auto"/>
            </w:tcBorders>
            <w:vAlign w:val="center"/>
          </w:tcPr>
          <w:p w:rsidR="003F285A" w:rsidRDefault="003F285A" w:rsidP="004F5A5F">
            <w:pPr>
              <w:pStyle w:val="Zpat"/>
              <w:tabs>
                <w:tab w:val="left" w:pos="708"/>
              </w:tabs>
              <w:rPr>
                <w:sz w:val="24"/>
                <w:szCs w:val="24"/>
              </w:rPr>
            </w:pPr>
            <w:r>
              <w:rPr>
                <w:sz w:val="24"/>
                <w:szCs w:val="24"/>
              </w:rPr>
              <w:t>Taneční</w:t>
            </w:r>
          </w:p>
        </w:tc>
        <w:tc>
          <w:tcPr>
            <w:tcW w:w="2462" w:type="dxa"/>
            <w:tcBorders>
              <w:top w:val="single" w:sz="8" w:space="0" w:color="auto"/>
              <w:left w:val="single" w:sz="8" w:space="0" w:color="auto"/>
              <w:bottom w:val="single" w:sz="8" w:space="0" w:color="auto"/>
              <w:right w:val="single" w:sz="8" w:space="0" w:color="auto"/>
            </w:tcBorders>
            <w:vAlign w:val="center"/>
          </w:tcPr>
          <w:p w:rsidR="003F285A" w:rsidRDefault="003F285A" w:rsidP="004F5A5F">
            <w:pPr>
              <w:jc w:val="center"/>
              <w:rPr>
                <w:sz w:val="24"/>
                <w:szCs w:val="24"/>
              </w:rPr>
            </w:pPr>
            <w:r>
              <w:rPr>
                <w:sz w:val="24"/>
                <w:szCs w:val="24"/>
              </w:rPr>
              <w:t>1</w:t>
            </w:r>
          </w:p>
        </w:tc>
        <w:tc>
          <w:tcPr>
            <w:tcW w:w="3043" w:type="dxa"/>
            <w:tcBorders>
              <w:top w:val="single" w:sz="8" w:space="0" w:color="auto"/>
              <w:left w:val="single" w:sz="8" w:space="0" w:color="auto"/>
              <w:bottom w:val="single" w:sz="8" w:space="0" w:color="auto"/>
              <w:right w:val="single" w:sz="8" w:space="0" w:color="auto"/>
            </w:tcBorders>
            <w:vAlign w:val="center"/>
          </w:tcPr>
          <w:p w:rsidR="003F285A" w:rsidRDefault="003F285A" w:rsidP="004F5A5F">
            <w:pPr>
              <w:jc w:val="center"/>
              <w:rPr>
                <w:sz w:val="24"/>
                <w:szCs w:val="24"/>
              </w:rPr>
            </w:pPr>
            <w:r>
              <w:rPr>
                <w:sz w:val="24"/>
                <w:szCs w:val="24"/>
              </w:rPr>
              <w:t>18</w:t>
            </w:r>
          </w:p>
        </w:tc>
      </w:tr>
      <w:tr w:rsidR="003F285A" w:rsidRPr="0061229F" w:rsidTr="004F5A5F">
        <w:trPr>
          <w:trHeight w:hRule="exact" w:val="367"/>
        </w:trPr>
        <w:tc>
          <w:tcPr>
            <w:tcW w:w="3444" w:type="dxa"/>
            <w:tcBorders>
              <w:top w:val="single" w:sz="8" w:space="0" w:color="auto"/>
              <w:left w:val="single" w:sz="8" w:space="0" w:color="auto"/>
              <w:bottom w:val="single" w:sz="8" w:space="0" w:color="auto"/>
              <w:right w:val="single" w:sz="8" w:space="0" w:color="auto"/>
            </w:tcBorders>
            <w:vAlign w:val="center"/>
          </w:tcPr>
          <w:p w:rsidR="003F285A" w:rsidRDefault="003F285A" w:rsidP="004F5A5F">
            <w:pPr>
              <w:pStyle w:val="Zpat"/>
              <w:tabs>
                <w:tab w:val="left" w:pos="708"/>
              </w:tabs>
              <w:rPr>
                <w:sz w:val="24"/>
                <w:szCs w:val="24"/>
              </w:rPr>
            </w:pPr>
            <w:r>
              <w:rPr>
                <w:sz w:val="24"/>
                <w:szCs w:val="24"/>
              </w:rPr>
              <w:t>Výtvarné techniky</w:t>
            </w:r>
          </w:p>
        </w:tc>
        <w:tc>
          <w:tcPr>
            <w:tcW w:w="2462" w:type="dxa"/>
            <w:tcBorders>
              <w:top w:val="single" w:sz="8" w:space="0" w:color="auto"/>
              <w:left w:val="single" w:sz="8" w:space="0" w:color="auto"/>
              <w:bottom w:val="single" w:sz="8" w:space="0" w:color="auto"/>
              <w:right w:val="single" w:sz="8" w:space="0" w:color="auto"/>
            </w:tcBorders>
            <w:vAlign w:val="center"/>
          </w:tcPr>
          <w:p w:rsidR="003F285A" w:rsidRDefault="003F285A" w:rsidP="004F5A5F">
            <w:pPr>
              <w:jc w:val="center"/>
              <w:rPr>
                <w:sz w:val="24"/>
                <w:szCs w:val="24"/>
              </w:rPr>
            </w:pPr>
            <w:r>
              <w:rPr>
                <w:sz w:val="24"/>
                <w:szCs w:val="24"/>
              </w:rPr>
              <w:t>1</w:t>
            </w:r>
          </w:p>
        </w:tc>
        <w:tc>
          <w:tcPr>
            <w:tcW w:w="3043" w:type="dxa"/>
            <w:tcBorders>
              <w:top w:val="single" w:sz="8" w:space="0" w:color="auto"/>
              <w:left w:val="single" w:sz="8" w:space="0" w:color="auto"/>
              <w:bottom w:val="single" w:sz="8" w:space="0" w:color="auto"/>
              <w:right w:val="single" w:sz="8" w:space="0" w:color="auto"/>
            </w:tcBorders>
            <w:vAlign w:val="center"/>
          </w:tcPr>
          <w:p w:rsidR="003F285A" w:rsidRDefault="003F285A" w:rsidP="004F5A5F">
            <w:pPr>
              <w:jc w:val="center"/>
              <w:rPr>
                <w:sz w:val="24"/>
                <w:szCs w:val="24"/>
              </w:rPr>
            </w:pPr>
            <w:r>
              <w:rPr>
                <w:sz w:val="24"/>
                <w:szCs w:val="24"/>
              </w:rPr>
              <w:t>15</w:t>
            </w:r>
          </w:p>
        </w:tc>
      </w:tr>
      <w:tr w:rsidR="003F285A" w:rsidRPr="0061229F" w:rsidTr="004F5A5F">
        <w:trPr>
          <w:trHeight w:hRule="exact" w:val="367"/>
        </w:trPr>
        <w:tc>
          <w:tcPr>
            <w:tcW w:w="3444" w:type="dxa"/>
            <w:tcBorders>
              <w:top w:val="single" w:sz="8" w:space="0" w:color="auto"/>
              <w:left w:val="single" w:sz="8" w:space="0" w:color="auto"/>
              <w:bottom w:val="single" w:sz="8" w:space="0" w:color="auto"/>
              <w:right w:val="single" w:sz="8" w:space="0" w:color="auto"/>
            </w:tcBorders>
            <w:vAlign w:val="center"/>
          </w:tcPr>
          <w:p w:rsidR="003F285A" w:rsidRDefault="003F285A" w:rsidP="004F5A5F">
            <w:pPr>
              <w:pStyle w:val="Zpat"/>
              <w:tabs>
                <w:tab w:val="left" w:pos="708"/>
              </w:tabs>
              <w:rPr>
                <w:sz w:val="24"/>
                <w:szCs w:val="24"/>
              </w:rPr>
            </w:pPr>
            <w:r w:rsidRPr="004F5CED">
              <w:rPr>
                <w:b/>
                <w:sz w:val="24"/>
                <w:szCs w:val="24"/>
              </w:rPr>
              <w:t>Celkem</w:t>
            </w:r>
          </w:p>
        </w:tc>
        <w:tc>
          <w:tcPr>
            <w:tcW w:w="2462" w:type="dxa"/>
            <w:tcBorders>
              <w:top w:val="single" w:sz="8" w:space="0" w:color="auto"/>
              <w:left w:val="single" w:sz="8" w:space="0" w:color="auto"/>
              <w:bottom w:val="single" w:sz="8" w:space="0" w:color="auto"/>
              <w:right w:val="single" w:sz="8" w:space="0" w:color="auto"/>
            </w:tcBorders>
            <w:vAlign w:val="center"/>
          </w:tcPr>
          <w:p w:rsidR="003F285A" w:rsidRDefault="003F285A" w:rsidP="004F5A5F">
            <w:pPr>
              <w:jc w:val="center"/>
              <w:rPr>
                <w:sz w:val="24"/>
                <w:szCs w:val="24"/>
              </w:rPr>
            </w:pPr>
            <w:r w:rsidRPr="004F5CED">
              <w:rPr>
                <w:b/>
                <w:sz w:val="24"/>
                <w:szCs w:val="24"/>
              </w:rPr>
              <w:t>15</w:t>
            </w:r>
          </w:p>
        </w:tc>
        <w:tc>
          <w:tcPr>
            <w:tcW w:w="3043" w:type="dxa"/>
            <w:tcBorders>
              <w:top w:val="single" w:sz="8" w:space="0" w:color="auto"/>
              <w:left w:val="single" w:sz="8" w:space="0" w:color="auto"/>
              <w:bottom w:val="single" w:sz="8" w:space="0" w:color="auto"/>
              <w:right w:val="single" w:sz="8" w:space="0" w:color="auto"/>
            </w:tcBorders>
            <w:vAlign w:val="center"/>
          </w:tcPr>
          <w:p w:rsidR="003F285A" w:rsidRDefault="003F285A" w:rsidP="004F5A5F">
            <w:pPr>
              <w:jc w:val="center"/>
              <w:rPr>
                <w:sz w:val="24"/>
                <w:szCs w:val="24"/>
              </w:rPr>
            </w:pPr>
            <w:r>
              <w:rPr>
                <w:b/>
                <w:sz w:val="24"/>
                <w:szCs w:val="24"/>
              </w:rPr>
              <w:t>212</w:t>
            </w:r>
          </w:p>
        </w:tc>
      </w:tr>
    </w:tbl>
    <w:p w:rsidR="00587A82" w:rsidRPr="0061229F" w:rsidRDefault="00587A82" w:rsidP="0061229F">
      <w:pPr>
        <w:jc w:val="both"/>
        <w:rPr>
          <w:b/>
          <w:sz w:val="24"/>
          <w:szCs w:val="24"/>
          <w:u w:val="single"/>
        </w:rPr>
      </w:pPr>
    </w:p>
    <w:p w:rsidR="0061229F" w:rsidRPr="0061229F" w:rsidRDefault="0061229F" w:rsidP="0061229F">
      <w:pPr>
        <w:jc w:val="both"/>
        <w:rPr>
          <w:b/>
          <w:sz w:val="24"/>
          <w:szCs w:val="24"/>
          <w:u w:val="single"/>
        </w:rPr>
      </w:pPr>
    </w:p>
    <w:p w:rsidR="0061229F" w:rsidRPr="0061229F" w:rsidRDefault="0061229F" w:rsidP="0061229F">
      <w:pPr>
        <w:jc w:val="both"/>
        <w:rPr>
          <w:b/>
          <w:sz w:val="24"/>
          <w:szCs w:val="24"/>
        </w:rPr>
      </w:pPr>
      <w:r w:rsidRPr="0061229F">
        <w:rPr>
          <w:b/>
          <w:sz w:val="24"/>
          <w:szCs w:val="24"/>
        </w:rPr>
        <w:t>Kroužky pořádané jinými organizacemi</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69"/>
        <w:gridCol w:w="2409"/>
        <w:gridCol w:w="2977"/>
      </w:tblGrid>
      <w:tr w:rsidR="0061229F" w:rsidRPr="0061229F" w:rsidTr="004F5A5F">
        <w:trPr>
          <w:trHeight w:hRule="exact" w:val="397"/>
        </w:trPr>
        <w:tc>
          <w:tcPr>
            <w:tcW w:w="3369" w:type="dxa"/>
            <w:tcBorders>
              <w:top w:val="single" w:sz="8" w:space="0" w:color="auto"/>
              <w:left w:val="single" w:sz="8" w:space="0" w:color="auto"/>
              <w:bottom w:val="single" w:sz="8" w:space="0" w:color="auto"/>
              <w:right w:val="single" w:sz="8" w:space="0" w:color="auto"/>
            </w:tcBorders>
            <w:vAlign w:val="center"/>
          </w:tcPr>
          <w:p w:rsidR="0061229F" w:rsidRPr="0061229F" w:rsidRDefault="0061229F" w:rsidP="004F5A5F">
            <w:pPr>
              <w:pStyle w:val="Zpat"/>
              <w:tabs>
                <w:tab w:val="left" w:pos="708"/>
              </w:tabs>
              <w:rPr>
                <w:sz w:val="24"/>
                <w:szCs w:val="24"/>
              </w:rPr>
            </w:pPr>
            <w:r w:rsidRPr="0061229F">
              <w:rPr>
                <w:sz w:val="24"/>
                <w:szCs w:val="24"/>
              </w:rPr>
              <w:t>Název kroužku</w:t>
            </w:r>
          </w:p>
        </w:tc>
        <w:tc>
          <w:tcPr>
            <w:tcW w:w="2409" w:type="dxa"/>
            <w:tcBorders>
              <w:top w:val="single" w:sz="8" w:space="0" w:color="auto"/>
              <w:left w:val="single" w:sz="8" w:space="0" w:color="auto"/>
              <w:bottom w:val="single" w:sz="8" w:space="0" w:color="auto"/>
              <w:right w:val="single" w:sz="8" w:space="0" w:color="auto"/>
            </w:tcBorders>
            <w:vAlign w:val="center"/>
          </w:tcPr>
          <w:p w:rsidR="0061229F" w:rsidRPr="0061229F" w:rsidRDefault="0061229F" w:rsidP="004F5A5F">
            <w:pPr>
              <w:jc w:val="center"/>
              <w:rPr>
                <w:sz w:val="24"/>
                <w:szCs w:val="24"/>
              </w:rPr>
            </w:pPr>
            <w:r w:rsidRPr="0061229F">
              <w:rPr>
                <w:sz w:val="24"/>
                <w:szCs w:val="24"/>
              </w:rPr>
              <w:t>Počet kroužků</w:t>
            </w:r>
          </w:p>
        </w:tc>
        <w:tc>
          <w:tcPr>
            <w:tcW w:w="2977" w:type="dxa"/>
            <w:tcBorders>
              <w:top w:val="single" w:sz="8" w:space="0" w:color="auto"/>
              <w:left w:val="single" w:sz="8" w:space="0" w:color="auto"/>
              <w:bottom w:val="single" w:sz="8" w:space="0" w:color="auto"/>
              <w:right w:val="single" w:sz="8" w:space="0" w:color="auto"/>
            </w:tcBorders>
            <w:vAlign w:val="center"/>
          </w:tcPr>
          <w:p w:rsidR="0061229F" w:rsidRPr="0061229F" w:rsidRDefault="0061229F" w:rsidP="004F5A5F">
            <w:pPr>
              <w:jc w:val="center"/>
              <w:rPr>
                <w:sz w:val="24"/>
                <w:szCs w:val="24"/>
              </w:rPr>
            </w:pPr>
            <w:r w:rsidRPr="0061229F">
              <w:rPr>
                <w:sz w:val="24"/>
                <w:szCs w:val="24"/>
              </w:rPr>
              <w:t>Počet žáků</w:t>
            </w:r>
          </w:p>
        </w:tc>
      </w:tr>
      <w:tr w:rsidR="004F5CED" w:rsidRPr="0061229F" w:rsidTr="004F5A5F">
        <w:trPr>
          <w:trHeight w:hRule="exact" w:val="397"/>
        </w:trPr>
        <w:tc>
          <w:tcPr>
            <w:tcW w:w="3369" w:type="dxa"/>
            <w:tcBorders>
              <w:top w:val="single" w:sz="8" w:space="0" w:color="auto"/>
              <w:left w:val="single" w:sz="8" w:space="0" w:color="auto"/>
              <w:bottom w:val="single" w:sz="8" w:space="0" w:color="auto"/>
              <w:right w:val="single" w:sz="8" w:space="0" w:color="auto"/>
            </w:tcBorders>
            <w:vAlign w:val="center"/>
          </w:tcPr>
          <w:p w:rsidR="004F5CED" w:rsidRPr="0061229F" w:rsidRDefault="004F5CED" w:rsidP="004F5A5F">
            <w:pPr>
              <w:pStyle w:val="Zpat"/>
              <w:tabs>
                <w:tab w:val="left" w:pos="708"/>
              </w:tabs>
              <w:rPr>
                <w:sz w:val="24"/>
                <w:szCs w:val="24"/>
              </w:rPr>
            </w:pPr>
            <w:r>
              <w:rPr>
                <w:sz w:val="24"/>
                <w:szCs w:val="24"/>
              </w:rPr>
              <w:t>Florbal –</w:t>
            </w:r>
            <w:proofErr w:type="spellStart"/>
            <w:r>
              <w:rPr>
                <w:sz w:val="24"/>
                <w:szCs w:val="24"/>
              </w:rPr>
              <w:t>Fbc</w:t>
            </w:r>
            <w:proofErr w:type="spellEnd"/>
            <w:r>
              <w:rPr>
                <w:sz w:val="24"/>
                <w:szCs w:val="24"/>
              </w:rPr>
              <w:t xml:space="preserve"> </w:t>
            </w:r>
            <w:proofErr w:type="spellStart"/>
            <w:r>
              <w:rPr>
                <w:sz w:val="24"/>
                <w:szCs w:val="24"/>
              </w:rPr>
              <w:t>Hornets</w:t>
            </w:r>
            <w:proofErr w:type="spellEnd"/>
            <w:r>
              <w:rPr>
                <w:sz w:val="24"/>
                <w:szCs w:val="24"/>
              </w:rPr>
              <w:t xml:space="preserve"> Brno</w:t>
            </w:r>
          </w:p>
        </w:tc>
        <w:tc>
          <w:tcPr>
            <w:tcW w:w="2409" w:type="dxa"/>
            <w:tcBorders>
              <w:top w:val="single" w:sz="8" w:space="0" w:color="auto"/>
              <w:left w:val="single" w:sz="8" w:space="0" w:color="auto"/>
              <w:bottom w:val="single" w:sz="8" w:space="0" w:color="auto"/>
              <w:right w:val="single" w:sz="8" w:space="0" w:color="auto"/>
            </w:tcBorders>
            <w:vAlign w:val="center"/>
          </w:tcPr>
          <w:p w:rsidR="004F5CED" w:rsidRPr="0061229F" w:rsidRDefault="004F5CED" w:rsidP="004F5A5F">
            <w:pPr>
              <w:jc w:val="center"/>
              <w:rPr>
                <w:sz w:val="24"/>
                <w:szCs w:val="24"/>
              </w:rPr>
            </w:pPr>
            <w:r>
              <w:rPr>
                <w:sz w:val="24"/>
                <w:szCs w:val="24"/>
              </w:rPr>
              <w:t>4</w:t>
            </w:r>
          </w:p>
        </w:tc>
        <w:tc>
          <w:tcPr>
            <w:tcW w:w="2977" w:type="dxa"/>
            <w:tcBorders>
              <w:top w:val="single" w:sz="8" w:space="0" w:color="auto"/>
              <w:left w:val="single" w:sz="8" w:space="0" w:color="auto"/>
              <w:bottom w:val="single" w:sz="8" w:space="0" w:color="auto"/>
              <w:right w:val="single" w:sz="8" w:space="0" w:color="auto"/>
            </w:tcBorders>
            <w:vAlign w:val="center"/>
          </w:tcPr>
          <w:p w:rsidR="004F5CED" w:rsidRPr="0061229F" w:rsidRDefault="008D2F5E" w:rsidP="004F5A5F">
            <w:pPr>
              <w:jc w:val="center"/>
              <w:rPr>
                <w:sz w:val="24"/>
                <w:szCs w:val="24"/>
              </w:rPr>
            </w:pPr>
            <w:r>
              <w:rPr>
                <w:sz w:val="24"/>
                <w:szCs w:val="24"/>
              </w:rPr>
              <w:t>97</w:t>
            </w:r>
          </w:p>
        </w:tc>
      </w:tr>
      <w:tr w:rsidR="004F5CED" w:rsidRPr="0061229F" w:rsidTr="004F5A5F">
        <w:trPr>
          <w:trHeight w:hRule="exact" w:val="397"/>
        </w:trPr>
        <w:tc>
          <w:tcPr>
            <w:tcW w:w="3369"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pStyle w:val="Zpat"/>
              <w:tabs>
                <w:tab w:val="left" w:pos="708"/>
              </w:tabs>
              <w:rPr>
                <w:sz w:val="24"/>
                <w:szCs w:val="24"/>
              </w:rPr>
            </w:pPr>
            <w:r>
              <w:rPr>
                <w:sz w:val="24"/>
                <w:szCs w:val="24"/>
              </w:rPr>
              <w:t xml:space="preserve">Judo – SK </w:t>
            </w:r>
            <w:proofErr w:type="spellStart"/>
            <w:r>
              <w:rPr>
                <w:sz w:val="24"/>
                <w:szCs w:val="24"/>
              </w:rPr>
              <w:t>Tori</w:t>
            </w:r>
            <w:proofErr w:type="spellEnd"/>
          </w:p>
        </w:tc>
        <w:tc>
          <w:tcPr>
            <w:tcW w:w="2409"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jc w:val="center"/>
              <w:rPr>
                <w:sz w:val="24"/>
                <w:szCs w:val="24"/>
              </w:rPr>
            </w:pPr>
            <w:r>
              <w:rPr>
                <w:sz w:val="24"/>
                <w:szCs w:val="24"/>
              </w:rPr>
              <w:t>1</w:t>
            </w:r>
          </w:p>
        </w:tc>
        <w:tc>
          <w:tcPr>
            <w:tcW w:w="2977" w:type="dxa"/>
            <w:tcBorders>
              <w:top w:val="single" w:sz="8" w:space="0" w:color="auto"/>
              <w:left w:val="single" w:sz="8" w:space="0" w:color="auto"/>
              <w:bottom w:val="single" w:sz="8" w:space="0" w:color="auto"/>
              <w:right w:val="single" w:sz="8" w:space="0" w:color="auto"/>
            </w:tcBorders>
            <w:vAlign w:val="center"/>
          </w:tcPr>
          <w:p w:rsidR="004F5CED" w:rsidRDefault="003F285A" w:rsidP="004F5A5F">
            <w:pPr>
              <w:jc w:val="center"/>
              <w:rPr>
                <w:sz w:val="24"/>
                <w:szCs w:val="24"/>
              </w:rPr>
            </w:pPr>
            <w:r>
              <w:rPr>
                <w:sz w:val="24"/>
                <w:szCs w:val="24"/>
              </w:rPr>
              <w:t>12</w:t>
            </w:r>
          </w:p>
        </w:tc>
      </w:tr>
      <w:tr w:rsidR="004F5CED" w:rsidRPr="0061229F" w:rsidTr="004F5A5F">
        <w:trPr>
          <w:trHeight w:hRule="exact" w:val="397"/>
        </w:trPr>
        <w:tc>
          <w:tcPr>
            <w:tcW w:w="3369" w:type="dxa"/>
            <w:tcBorders>
              <w:top w:val="single" w:sz="8" w:space="0" w:color="auto"/>
              <w:left w:val="single" w:sz="8" w:space="0" w:color="auto"/>
              <w:bottom w:val="single" w:sz="8" w:space="0" w:color="auto"/>
              <w:right w:val="single" w:sz="8" w:space="0" w:color="auto"/>
            </w:tcBorders>
            <w:vAlign w:val="center"/>
          </w:tcPr>
          <w:p w:rsidR="004F5CED" w:rsidRDefault="004F5CED" w:rsidP="004F5A5F">
            <w:pPr>
              <w:pStyle w:val="Zpat"/>
              <w:tabs>
                <w:tab w:val="left" w:pos="708"/>
              </w:tabs>
              <w:rPr>
                <w:sz w:val="24"/>
                <w:szCs w:val="24"/>
              </w:rPr>
            </w:pPr>
            <w:r>
              <w:rPr>
                <w:sz w:val="24"/>
                <w:szCs w:val="24"/>
              </w:rPr>
              <w:t>Šachy</w:t>
            </w:r>
          </w:p>
        </w:tc>
        <w:tc>
          <w:tcPr>
            <w:tcW w:w="2409" w:type="dxa"/>
            <w:tcBorders>
              <w:top w:val="single" w:sz="8" w:space="0" w:color="auto"/>
              <w:left w:val="single" w:sz="8" w:space="0" w:color="auto"/>
              <w:bottom w:val="single" w:sz="8" w:space="0" w:color="auto"/>
              <w:right w:val="single" w:sz="8" w:space="0" w:color="auto"/>
            </w:tcBorders>
            <w:vAlign w:val="center"/>
          </w:tcPr>
          <w:p w:rsidR="004F5CED" w:rsidRDefault="003F285A" w:rsidP="004F5A5F">
            <w:pPr>
              <w:jc w:val="center"/>
              <w:rPr>
                <w:sz w:val="24"/>
                <w:szCs w:val="24"/>
              </w:rPr>
            </w:pPr>
            <w:r>
              <w:rPr>
                <w:sz w:val="24"/>
                <w:szCs w:val="24"/>
              </w:rPr>
              <w:t>1</w:t>
            </w:r>
          </w:p>
        </w:tc>
        <w:tc>
          <w:tcPr>
            <w:tcW w:w="2977" w:type="dxa"/>
            <w:tcBorders>
              <w:top w:val="single" w:sz="8" w:space="0" w:color="auto"/>
              <w:left w:val="single" w:sz="8" w:space="0" w:color="auto"/>
              <w:bottom w:val="single" w:sz="8" w:space="0" w:color="auto"/>
              <w:right w:val="single" w:sz="8" w:space="0" w:color="auto"/>
            </w:tcBorders>
            <w:vAlign w:val="center"/>
          </w:tcPr>
          <w:p w:rsidR="004F5CED" w:rsidRDefault="004F72D2" w:rsidP="004F5A5F">
            <w:pPr>
              <w:jc w:val="center"/>
              <w:rPr>
                <w:sz w:val="24"/>
                <w:szCs w:val="24"/>
              </w:rPr>
            </w:pPr>
            <w:r>
              <w:rPr>
                <w:sz w:val="24"/>
                <w:szCs w:val="24"/>
              </w:rPr>
              <w:t>9</w:t>
            </w:r>
          </w:p>
        </w:tc>
      </w:tr>
      <w:tr w:rsidR="004F72D2" w:rsidRPr="0061229F" w:rsidTr="004F5A5F">
        <w:trPr>
          <w:trHeight w:hRule="exact" w:val="397"/>
        </w:trPr>
        <w:tc>
          <w:tcPr>
            <w:tcW w:w="3369" w:type="dxa"/>
            <w:tcBorders>
              <w:top w:val="single" w:sz="8" w:space="0" w:color="auto"/>
              <w:left w:val="single" w:sz="8" w:space="0" w:color="auto"/>
              <w:bottom w:val="single" w:sz="8" w:space="0" w:color="auto"/>
              <w:right w:val="single" w:sz="8" w:space="0" w:color="auto"/>
            </w:tcBorders>
            <w:vAlign w:val="center"/>
          </w:tcPr>
          <w:p w:rsidR="004F72D2" w:rsidRDefault="004F72D2" w:rsidP="004F5A5F">
            <w:pPr>
              <w:pStyle w:val="Zpat"/>
              <w:tabs>
                <w:tab w:val="left" w:pos="708"/>
              </w:tabs>
              <w:rPr>
                <w:sz w:val="24"/>
                <w:szCs w:val="24"/>
              </w:rPr>
            </w:pPr>
            <w:r>
              <w:rPr>
                <w:sz w:val="24"/>
                <w:szCs w:val="24"/>
              </w:rPr>
              <w:t>náboženství</w:t>
            </w:r>
          </w:p>
        </w:tc>
        <w:tc>
          <w:tcPr>
            <w:tcW w:w="2409" w:type="dxa"/>
            <w:tcBorders>
              <w:top w:val="single" w:sz="8" w:space="0" w:color="auto"/>
              <w:left w:val="single" w:sz="8" w:space="0" w:color="auto"/>
              <w:bottom w:val="single" w:sz="8" w:space="0" w:color="auto"/>
              <w:right w:val="single" w:sz="8" w:space="0" w:color="auto"/>
            </w:tcBorders>
            <w:vAlign w:val="center"/>
          </w:tcPr>
          <w:p w:rsidR="004F72D2" w:rsidRDefault="004F72D2" w:rsidP="004F5A5F">
            <w:pPr>
              <w:jc w:val="center"/>
              <w:rPr>
                <w:sz w:val="24"/>
                <w:szCs w:val="24"/>
              </w:rPr>
            </w:pPr>
            <w:r>
              <w:rPr>
                <w:sz w:val="24"/>
                <w:szCs w:val="24"/>
              </w:rPr>
              <w:t>1</w:t>
            </w:r>
          </w:p>
        </w:tc>
        <w:tc>
          <w:tcPr>
            <w:tcW w:w="2977" w:type="dxa"/>
            <w:tcBorders>
              <w:top w:val="single" w:sz="8" w:space="0" w:color="auto"/>
              <w:left w:val="single" w:sz="8" w:space="0" w:color="auto"/>
              <w:bottom w:val="single" w:sz="8" w:space="0" w:color="auto"/>
              <w:right w:val="single" w:sz="8" w:space="0" w:color="auto"/>
            </w:tcBorders>
            <w:vAlign w:val="center"/>
          </w:tcPr>
          <w:p w:rsidR="004F72D2" w:rsidRDefault="004F72D2" w:rsidP="004F5A5F">
            <w:pPr>
              <w:jc w:val="center"/>
              <w:rPr>
                <w:sz w:val="24"/>
                <w:szCs w:val="24"/>
              </w:rPr>
            </w:pPr>
            <w:r>
              <w:rPr>
                <w:sz w:val="24"/>
                <w:szCs w:val="24"/>
              </w:rPr>
              <w:t>6</w:t>
            </w:r>
          </w:p>
        </w:tc>
      </w:tr>
      <w:tr w:rsidR="004F72D2" w:rsidRPr="0061229F" w:rsidTr="004F5A5F">
        <w:trPr>
          <w:trHeight w:hRule="exact" w:val="397"/>
        </w:trPr>
        <w:tc>
          <w:tcPr>
            <w:tcW w:w="3369" w:type="dxa"/>
            <w:tcBorders>
              <w:top w:val="single" w:sz="8" w:space="0" w:color="auto"/>
              <w:left w:val="single" w:sz="8" w:space="0" w:color="auto"/>
              <w:bottom w:val="single" w:sz="8" w:space="0" w:color="auto"/>
              <w:right w:val="single" w:sz="8" w:space="0" w:color="auto"/>
            </w:tcBorders>
            <w:vAlign w:val="center"/>
          </w:tcPr>
          <w:p w:rsidR="004F72D2" w:rsidRDefault="004F72D2" w:rsidP="004F72D2">
            <w:pPr>
              <w:pStyle w:val="Zpat"/>
              <w:tabs>
                <w:tab w:val="left" w:pos="708"/>
              </w:tabs>
              <w:rPr>
                <w:sz w:val="24"/>
                <w:szCs w:val="24"/>
              </w:rPr>
            </w:pPr>
            <w:r>
              <w:rPr>
                <w:sz w:val="24"/>
                <w:szCs w:val="24"/>
              </w:rPr>
              <w:t>Hip Hop</w:t>
            </w:r>
          </w:p>
        </w:tc>
        <w:tc>
          <w:tcPr>
            <w:tcW w:w="2409" w:type="dxa"/>
            <w:tcBorders>
              <w:top w:val="single" w:sz="8" w:space="0" w:color="auto"/>
              <w:left w:val="single" w:sz="8" w:space="0" w:color="auto"/>
              <w:bottom w:val="single" w:sz="8" w:space="0" w:color="auto"/>
              <w:right w:val="single" w:sz="8" w:space="0" w:color="auto"/>
            </w:tcBorders>
            <w:vAlign w:val="center"/>
          </w:tcPr>
          <w:p w:rsidR="004F72D2" w:rsidRDefault="004F72D2" w:rsidP="004F5A5F">
            <w:pPr>
              <w:jc w:val="center"/>
              <w:rPr>
                <w:sz w:val="24"/>
                <w:szCs w:val="24"/>
              </w:rPr>
            </w:pPr>
            <w:r>
              <w:rPr>
                <w:sz w:val="24"/>
                <w:szCs w:val="24"/>
              </w:rPr>
              <w:t>1</w:t>
            </w:r>
          </w:p>
        </w:tc>
        <w:tc>
          <w:tcPr>
            <w:tcW w:w="2977" w:type="dxa"/>
            <w:tcBorders>
              <w:top w:val="single" w:sz="8" w:space="0" w:color="auto"/>
              <w:left w:val="single" w:sz="8" w:space="0" w:color="auto"/>
              <w:bottom w:val="single" w:sz="8" w:space="0" w:color="auto"/>
              <w:right w:val="single" w:sz="8" w:space="0" w:color="auto"/>
            </w:tcBorders>
            <w:vAlign w:val="center"/>
          </w:tcPr>
          <w:p w:rsidR="004F72D2" w:rsidRDefault="004F72D2" w:rsidP="004F5A5F">
            <w:pPr>
              <w:jc w:val="center"/>
              <w:rPr>
                <w:sz w:val="24"/>
                <w:szCs w:val="24"/>
              </w:rPr>
            </w:pPr>
            <w:r>
              <w:rPr>
                <w:sz w:val="24"/>
                <w:szCs w:val="24"/>
              </w:rPr>
              <w:t>6</w:t>
            </w:r>
          </w:p>
        </w:tc>
      </w:tr>
      <w:tr w:rsidR="004F5CED" w:rsidRPr="0061229F" w:rsidTr="004F5A5F">
        <w:trPr>
          <w:trHeight w:hRule="exact" w:val="397"/>
        </w:trPr>
        <w:tc>
          <w:tcPr>
            <w:tcW w:w="3369" w:type="dxa"/>
            <w:tcBorders>
              <w:top w:val="single" w:sz="8" w:space="0" w:color="auto"/>
              <w:left w:val="single" w:sz="8" w:space="0" w:color="auto"/>
              <w:bottom w:val="single" w:sz="8" w:space="0" w:color="auto"/>
              <w:right w:val="single" w:sz="8" w:space="0" w:color="auto"/>
            </w:tcBorders>
            <w:vAlign w:val="center"/>
          </w:tcPr>
          <w:p w:rsidR="004F5CED" w:rsidRPr="004F5CED" w:rsidRDefault="004F5CED" w:rsidP="004F5A5F">
            <w:pPr>
              <w:pStyle w:val="Zpat"/>
              <w:tabs>
                <w:tab w:val="left" w:pos="708"/>
              </w:tabs>
              <w:rPr>
                <w:b/>
                <w:sz w:val="24"/>
                <w:szCs w:val="24"/>
              </w:rPr>
            </w:pPr>
            <w:r w:rsidRPr="004F5CED">
              <w:rPr>
                <w:b/>
                <w:sz w:val="24"/>
                <w:szCs w:val="24"/>
              </w:rPr>
              <w:t>Celkem</w:t>
            </w:r>
          </w:p>
        </w:tc>
        <w:tc>
          <w:tcPr>
            <w:tcW w:w="2409" w:type="dxa"/>
            <w:tcBorders>
              <w:top w:val="single" w:sz="8" w:space="0" w:color="auto"/>
              <w:left w:val="single" w:sz="8" w:space="0" w:color="auto"/>
              <w:bottom w:val="single" w:sz="8" w:space="0" w:color="auto"/>
              <w:right w:val="single" w:sz="8" w:space="0" w:color="auto"/>
            </w:tcBorders>
            <w:vAlign w:val="center"/>
          </w:tcPr>
          <w:p w:rsidR="004F5CED" w:rsidRPr="004F5CED" w:rsidRDefault="003F285A" w:rsidP="004F5A5F">
            <w:pPr>
              <w:jc w:val="center"/>
              <w:rPr>
                <w:b/>
                <w:sz w:val="24"/>
                <w:szCs w:val="24"/>
              </w:rPr>
            </w:pPr>
            <w:r>
              <w:rPr>
                <w:b/>
                <w:sz w:val="24"/>
                <w:szCs w:val="24"/>
              </w:rPr>
              <w:t>6</w:t>
            </w:r>
          </w:p>
        </w:tc>
        <w:tc>
          <w:tcPr>
            <w:tcW w:w="2977" w:type="dxa"/>
            <w:tcBorders>
              <w:top w:val="single" w:sz="8" w:space="0" w:color="auto"/>
              <w:left w:val="single" w:sz="8" w:space="0" w:color="auto"/>
              <w:bottom w:val="single" w:sz="8" w:space="0" w:color="auto"/>
              <w:right w:val="single" w:sz="8" w:space="0" w:color="auto"/>
            </w:tcBorders>
            <w:vAlign w:val="center"/>
          </w:tcPr>
          <w:p w:rsidR="004F5CED" w:rsidRPr="004F5CED" w:rsidRDefault="008D2F5E" w:rsidP="004F5A5F">
            <w:pPr>
              <w:jc w:val="center"/>
              <w:rPr>
                <w:b/>
                <w:sz w:val="24"/>
                <w:szCs w:val="24"/>
              </w:rPr>
            </w:pPr>
            <w:r>
              <w:rPr>
                <w:b/>
                <w:sz w:val="24"/>
                <w:szCs w:val="24"/>
              </w:rPr>
              <w:t>130</w:t>
            </w:r>
          </w:p>
        </w:tc>
      </w:tr>
    </w:tbl>
    <w:p w:rsidR="00981FEF" w:rsidRDefault="00981FEF" w:rsidP="00BF42AB">
      <w:pPr>
        <w:jc w:val="both"/>
        <w:rPr>
          <w:b/>
          <w:sz w:val="24"/>
          <w:szCs w:val="24"/>
        </w:rPr>
      </w:pPr>
    </w:p>
    <w:p w:rsidR="00E442BE" w:rsidRDefault="00E442BE" w:rsidP="00E442BE">
      <w:pPr>
        <w:jc w:val="both"/>
        <w:rPr>
          <w:b/>
          <w:sz w:val="24"/>
          <w:szCs w:val="24"/>
          <w:u w:val="single"/>
        </w:rPr>
      </w:pPr>
    </w:p>
    <w:p w:rsidR="00981FEF" w:rsidRPr="0038632B" w:rsidRDefault="00981FEF" w:rsidP="00981FEF">
      <w:pPr>
        <w:pStyle w:val="Odstavecseseznamem"/>
        <w:numPr>
          <w:ilvl w:val="0"/>
          <w:numId w:val="31"/>
        </w:numPr>
        <w:contextualSpacing/>
        <w:rPr>
          <w:b/>
          <w:bCs/>
          <w:sz w:val="24"/>
          <w:szCs w:val="24"/>
        </w:rPr>
      </w:pPr>
      <w:r w:rsidRPr="0038632B">
        <w:rPr>
          <w:b/>
          <w:bCs/>
          <w:sz w:val="24"/>
          <w:szCs w:val="24"/>
        </w:rPr>
        <w:t>Údaje o dalších aktivitách a prezentaci školy/zařízení na veřejnosti</w:t>
      </w:r>
    </w:p>
    <w:p w:rsidR="00981FEF" w:rsidRPr="00E744D8" w:rsidRDefault="00981FEF" w:rsidP="00981FEF">
      <w:pPr>
        <w:jc w:val="both"/>
        <w:rPr>
          <w:b/>
          <w:sz w:val="24"/>
          <w:szCs w:val="24"/>
        </w:rPr>
      </w:pPr>
    </w:p>
    <w:p w:rsidR="00E442BE" w:rsidRDefault="00E442BE" w:rsidP="00E442BE">
      <w:pPr>
        <w:jc w:val="both"/>
        <w:rPr>
          <w:b/>
          <w:sz w:val="24"/>
          <w:szCs w:val="24"/>
          <w:u w:val="single"/>
        </w:rPr>
      </w:pPr>
    </w:p>
    <w:p w:rsidR="00E442BE" w:rsidRDefault="00E442BE" w:rsidP="00E442BE">
      <w:pPr>
        <w:jc w:val="both"/>
        <w:rPr>
          <w:b/>
          <w:sz w:val="24"/>
          <w:szCs w:val="24"/>
        </w:rPr>
      </w:pPr>
    </w:p>
    <w:tbl>
      <w:tblPr>
        <w:tblW w:w="9195" w:type="dxa"/>
        <w:tblInd w:w="-3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43"/>
        <w:gridCol w:w="3410"/>
        <w:gridCol w:w="2842"/>
      </w:tblGrid>
      <w:tr w:rsidR="00E442BE" w:rsidTr="00D63B2C">
        <w:trPr>
          <w:trHeight w:hRule="exact" w:val="856"/>
        </w:trPr>
        <w:tc>
          <w:tcPr>
            <w:tcW w:w="2943" w:type="dxa"/>
            <w:tcBorders>
              <w:top w:val="single" w:sz="4" w:space="0" w:color="auto"/>
              <w:left w:val="single" w:sz="4" w:space="0" w:color="auto"/>
              <w:bottom w:val="nil"/>
              <w:right w:val="nil"/>
            </w:tcBorders>
          </w:tcPr>
          <w:p w:rsidR="00E442BE" w:rsidRDefault="00E442BE" w:rsidP="00D63B2C">
            <w:pPr>
              <w:jc w:val="center"/>
              <w:rPr>
                <w:sz w:val="24"/>
                <w:szCs w:val="24"/>
              </w:rPr>
            </w:pPr>
          </w:p>
          <w:p w:rsidR="00E442BE" w:rsidRDefault="00E442BE" w:rsidP="00D63B2C">
            <w:pPr>
              <w:jc w:val="center"/>
              <w:rPr>
                <w:sz w:val="24"/>
                <w:szCs w:val="24"/>
              </w:rPr>
            </w:pPr>
            <w:r>
              <w:rPr>
                <w:sz w:val="24"/>
                <w:szCs w:val="24"/>
              </w:rPr>
              <w:t>Adaptační program</w:t>
            </w:r>
          </w:p>
          <w:p w:rsidR="00E442BE" w:rsidRDefault="00E442BE" w:rsidP="00D63B2C">
            <w:pPr>
              <w:jc w:val="center"/>
              <w:rPr>
                <w:sz w:val="24"/>
                <w:szCs w:val="24"/>
              </w:rPr>
            </w:pPr>
            <w:r>
              <w:rPr>
                <w:sz w:val="24"/>
                <w:szCs w:val="24"/>
              </w:rPr>
              <w:t>6. ročník</w:t>
            </w:r>
          </w:p>
        </w:tc>
        <w:tc>
          <w:tcPr>
            <w:tcW w:w="3410" w:type="dxa"/>
            <w:tcBorders>
              <w:top w:val="single" w:sz="4" w:space="0" w:color="auto"/>
              <w:left w:val="nil"/>
              <w:bottom w:val="nil"/>
              <w:right w:val="nil"/>
            </w:tcBorders>
          </w:tcPr>
          <w:p w:rsidR="00E442BE" w:rsidRDefault="00E442BE" w:rsidP="00D63B2C">
            <w:pPr>
              <w:jc w:val="center"/>
              <w:rPr>
                <w:sz w:val="24"/>
                <w:szCs w:val="24"/>
              </w:rPr>
            </w:pPr>
          </w:p>
          <w:p w:rsidR="00E442BE" w:rsidRDefault="00E442BE" w:rsidP="00D63B2C">
            <w:pPr>
              <w:jc w:val="center"/>
              <w:rPr>
                <w:sz w:val="24"/>
                <w:szCs w:val="24"/>
              </w:rPr>
            </w:pPr>
            <w:r>
              <w:rPr>
                <w:sz w:val="24"/>
                <w:szCs w:val="24"/>
              </w:rPr>
              <w:t>Brno</w:t>
            </w:r>
          </w:p>
          <w:p w:rsidR="00E442BE" w:rsidRDefault="00E442BE" w:rsidP="00D63B2C">
            <w:pPr>
              <w:jc w:val="center"/>
              <w:rPr>
                <w:sz w:val="24"/>
                <w:szCs w:val="24"/>
              </w:rPr>
            </w:pPr>
            <w:r>
              <w:rPr>
                <w:sz w:val="24"/>
                <w:szCs w:val="24"/>
              </w:rPr>
              <w:t>19. -21. 9. 2022</w:t>
            </w:r>
          </w:p>
        </w:tc>
        <w:tc>
          <w:tcPr>
            <w:tcW w:w="2842" w:type="dxa"/>
            <w:tcBorders>
              <w:top w:val="single" w:sz="4" w:space="0" w:color="auto"/>
              <w:left w:val="nil"/>
              <w:bottom w:val="nil"/>
              <w:right w:val="single" w:sz="4" w:space="0" w:color="auto"/>
            </w:tcBorders>
          </w:tcPr>
          <w:p w:rsidR="00E442BE" w:rsidRDefault="00E442BE" w:rsidP="00D63B2C">
            <w:pPr>
              <w:jc w:val="center"/>
              <w:rPr>
                <w:sz w:val="24"/>
                <w:szCs w:val="24"/>
              </w:rPr>
            </w:pPr>
          </w:p>
          <w:p w:rsidR="00E442BE" w:rsidRDefault="00E442BE" w:rsidP="00D63B2C">
            <w:pPr>
              <w:jc w:val="center"/>
              <w:rPr>
                <w:sz w:val="24"/>
                <w:szCs w:val="24"/>
              </w:rPr>
            </w:pPr>
            <w:r>
              <w:rPr>
                <w:sz w:val="24"/>
                <w:szCs w:val="24"/>
              </w:rPr>
              <w:t>46 žáků / 2 pedagogové / 1 psycholog/ 2 externí lektoři</w:t>
            </w:r>
          </w:p>
          <w:p w:rsidR="00E442BE" w:rsidRDefault="00E442BE" w:rsidP="00D63B2C">
            <w:pPr>
              <w:jc w:val="center"/>
              <w:rPr>
                <w:sz w:val="24"/>
                <w:szCs w:val="24"/>
              </w:rPr>
            </w:pPr>
            <w:r>
              <w:rPr>
                <w:sz w:val="24"/>
                <w:szCs w:val="24"/>
              </w:rPr>
              <w:t>1asasasistent</w:t>
            </w:r>
          </w:p>
        </w:tc>
      </w:tr>
      <w:tr w:rsidR="00E442BE" w:rsidTr="00D63B2C">
        <w:trPr>
          <w:trHeight w:hRule="exact" w:val="856"/>
        </w:trPr>
        <w:tc>
          <w:tcPr>
            <w:tcW w:w="2943" w:type="dxa"/>
            <w:tcBorders>
              <w:top w:val="nil"/>
              <w:left w:val="single" w:sz="4" w:space="0" w:color="auto"/>
              <w:bottom w:val="nil"/>
              <w:right w:val="nil"/>
            </w:tcBorders>
          </w:tcPr>
          <w:p w:rsidR="00E442BE" w:rsidRDefault="00E442BE" w:rsidP="00D63B2C">
            <w:pPr>
              <w:jc w:val="center"/>
              <w:rPr>
                <w:sz w:val="24"/>
                <w:szCs w:val="24"/>
              </w:rPr>
            </w:pPr>
            <w:r>
              <w:rPr>
                <w:sz w:val="24"/>
                <w:szCs w:val="24"/>
              </w:rPr>
              <w:t xml:space="preserve">Festival vědy </w:t>
            </w:r>
          </w:p>
          <w:p w:rsidR="00E442BE" w:rsidRDefault="00E442BE" w:rsidP="00D63B2C">
            <w:pPr>
              <w:jc w:val="center"/>
              <w:rPr>
                <w:sz w:val="24"/>
                <w:szCs w:val="24"/>
              </w:rPr>
            </w:pPr>
            <w:r>
              <w:rPr>
                <w:sz w:val="24"/>
                <w:szCs w:val="24"/>
              </w:rPr>
              <w:t xml:space="preserve"> 9. ročník</w:t>
            </w:r>
          </w:p>
        </w:tc>
        <w:tc>
          <w:tcPr>
            <w:tcW w:w="3410" w:type="dxa"/>
            <w:tcBorders>
              <w:top w:val="nil"/>
              <w:left w:val="nil"/>
              <w:bottom w:val="nil"/>
              <w:right w:val="nil"/>
            </w:tcBorders>
          </w:tcPr>
          <w:p w:rsidR="00E442BE" w:rsidRDefault="00E442BE" w:rsidP="00D63B2C">
            <w:pPr>
              <w:jc w:val="center"/>
              <w:rPr>
                <w:sz w:val="24"/>
                <w:szCs w:val="24"/>
              </w:rPr>
            </w:pPr>
            <w:r>
              <w:rPr>
                <w:sz w:val="24"/>
                <w:szCs w:val="24"/>
              </w:rPr>
              <w:t>Brno - BVV</w:t>
            </w:r>
          </w:p>
          <w:p w:rsidR="00E442BE" w:rsidRDefault="00E442BE" w:rsidP="00D63B2C">
            <w:pPr>
              <w:jc w:val="center"/>
              <w:rPr>
                <w:sz w:val="24"/>
                <w:szCs w:val="24"/>
              </w:rPr>
            </w:pPr>
            <w:r>
              <w:rPr>
                <w:sz w:val="24"/>
                <w:szCs w:val="24"/>
              </w:rPr>
              <w:t>9. 9. 2022</w:t>
            </w:r>
          </w:p>
        </w:tc>
        <w:tc>
          <w:tcPr>
            <w:tcW w:w="2842" w:type="dxa"/>
            <w:tcBorders>
              <w:top w:val="nil"/>
              <w:left w:val="nil"/>
              <w:bottom w:val="nil"/>
              <w:right w:val="single" w:sz="4" w:space="0" w:color="auto"/>
            </w:tcBorders>
          </w:tcPr>
          <w:p w:rsidR="00E442BE" w:rsidRDefault="00E442BE" w:rsidP="00D63B2C">
            <w:pPr>
              <w:jc w:val="center"/>
              <w:rPr>
                <w:sz w:val="24"/>
                <w:szCs w:val="24"/>
              </w:rPr>
            </w:pPr>
            <w:r>
              <w:rPr>
                <w:sz w:val="24"/>
                <w:szCs w:val="24"/>
              </w:rPr>
              <w:t>41 žáků/ 2 pedagogové</w:t>
            </w:r>
          </w:p>
        </w:tc>
      </w:tr>
      <w:tr w:rsidR="00E442BE" w:rsidTr="00D63B2C">
        <w:trPr>
          <w:trHeight w:hRule="exact" w:val="856"/>
        </w:trPr>
        <w:tc>
          <w:tcPr>
            <w:tcW w:w="2943" w:type="dxa"/>
            <w:tcBorders>
              <w:top w:val="nil"/>
              <w:left w:val="single" w:sz="4" w:space="0" w:color="auto"/>
              <w:bottom w:val="nil"/>
              <w:right w:val="nil"/>
            </w:tcBorders>
          </w:tcPr>
          <w:p w:rsidR="00E442BE" w:rsidRDefault="00E442BE" w:rsidP="00D63B2C">
            <w:pPr>
              <w:jc w:val="center"/>
              <w:rPr>
                <w:sz w:val="24"/>
                <w:szCs w:val="24"/>
              </w:rPr>
            </w:pPr>
            <w:r>
              <w:rPr>
                <w:sz w:val="24"/>
                <w:szCs w:val="24"/>
              </w:rPr>
              <w:t>Tonda obal</w:t>
            </w:r>
          </w:p>
          <w:p w:rsidR="00E442BE" w:rsidRDefault="00E442BE" w:rsidP="00D63B2C">
            <w:pPr>
              <w:jc w:val="center"/>
              <w:rPr>
                <w:sz w:val="24"/>
                <w:szCs w:val="24"/>
              </w:rPr>
            </w:pPr>
            <w:r>
              <w:rPr>
                <w:sz w:val="24"/>
                <w:szCs w:val="24"/>
              </w:rPr>
              <w:t>1. – 9. ročník</w:t>
            </w:r>
          </w:p>
        </w:tc>
        <w:tc>
          <w:tcPr>
            <w:tcW w:w="3410" w:type="dxa"/>
            <w:tcBorders>
              <w:top w:val="nil"/>
              <w:left w:val="nil"/>
              <w:bottom w:val="nil"/>
              <w:right w:val="nil"/>
            </w:tcBorders>
          </w:tcPr>
          <w:p w:rsidR="00E442BE" w:rsidRDefault="00E442BE" w:rsidP="00D63B2C">
            <w:pPr>
              <w:jc w:val="center"/>
              <w:rPr>
                <w:sz w:val="24"/>
                <w:szCs w:val="24"/>
              </w:rPr>
            </w:pPr>
            <w:r>
              <w:rPr>
                <w:sz w:val="24"/>
                <w:szCs w:val="24"/>
              </w:rPr>
              <w:t>Brno</w:t>
            </w:r>
          </w:p>
          <w:p w:rsidR="00E442BE" w:rsidRDefault="00E442BE" w:rsidP="00D63B2C">
            <w:pPr>
              <w:jc w:val="center"/>
              <w:rPr>
                <w:sz w:val="24"/>
                <w:szCs w:val="24"/>
              </w:rPr>
            </w:pPr>
            <w:r>
              <w:rPr>
                <w:sz w:val="24"/>
                <w:szCs w:val="24"/>
              </w:rPr>
              <w:t>7. 10. 2022</w:t>
            </w:r>
          </w:p>
        </w:tc>
        <w:tc>
          <w:tcPr>
            <w:tcW w:w="2842" w:type="dxa"/>
            <w:tcBorders>
              <w:top w:val="nil"/>
              <w:left w:val="nil"/>
              <w:bottom w:val="nil"/>
              <w:right w:val="single" w:sz="4" w:space="0" w:color="auto"/>
            </w:tcBorders>
          </w:tcPr>
          <w:p w:rsidR="00E442BE" w:rsidRDefault="00E442BE" w:rsidP="00D63B2C">
            <w:pPr>
              <w:jc w:val="center"/>
              <w:rPr>
                <w:sz w:val="24"/>
                <w:szCs w:val="24"/>
              </w:rPr>
            </w:pPr>
            <w:r>
              <w:rPr>
                <w:sz w:val="24"/>
                <w:szCs w:val="24"/>
              </w:rPr>
              <w:t>420 žáků/ 20 pedagogů</w:t>
            </w:r>
          </w:p>
        </w:tc>
      </w:tr>
      <w:tr w:rsidR="00E442BE" w:rsidTr="00D63B2C">
        <w:trPr>
          <w:trHeight w:hRule="exact" w:val="856"/>
        </w:trPr>
        <w:tc>
          <w:tcPr>
            <w:tcW w:w="2943" w:type="dxa"/>
            <w:tcBorders>
              <w:top w:val="nil"/>
              <w:left w:val="single" w:sz="4" w:space="0" w:color="auto"/>
              <w:bottom w:val="nil"/>
              <w:right w:val="nil"/>
            </w:tcBorders>
          </w:tcPr>
          <w:p w:rsidR="00E442BE" w:rsidRDefault="00E442BE" w:rsidP="00D63B2C">
            <w:pPr>
              <w:jc w:val="center"/>
              <w:rPr>
                <w:sz w:val="24"/>
                <w:szCs w:val="24"/>
              </w:rPr>
            </w:pPr>
            <w:r>
              <w:rPr>
                <w:sz w:val="24"/>
                <w:szCs w:val="24"/>
              </w:rPr>
              <w:t>Jak se nestát obětí soc. sítí</w:t>
            </w:r>
          </w:p>
          <w:p w:rsidR="00E442BE" w:rsidRDefault="00E442BE" w:rsidP="00D63B2C">
            <w:pPr>
              <w:jc w:val="center"/>
              <w:rPr>
                <w:sz w:val="24"/>
                <w:szCs w:val="24"/>
              </w:rPr>
            </w:pPr>
            <w:r>
              <w:rPr>
                <w:sz w:val="24"/>
                <w:szCs w:val="24"/>
              </w:rPr>
              <w:t xml:space="preserve"> 7. ročník </w:t>
            </w:r>
          </w:p>
        </w:tc>
        <w:tc>
          <w:tcPr>
            <w:tcW w:w="3410" w:type="dxa"/>
            <w:tcBorders>
              <w:top w:val="nil"/>
              <w:left w:val="nil"/>
              <w:bottom w:val="nil"/>
              <w:right w:val="nil"/>
            </w:tcBorders>
          </w:tcPr>
          <w:p w:rsidR="00E442BE" w:rsidRDefault="00E442BE" w:rsidP="00D63B2C">
            <w:pPr>
              <w:jc w:val="center"/>
              <w:rPr>
                <w:sz w:val="24"/>
                <w:szCs w:val="24"/>
              </w:rPr>
            </w:pPr>
            <w:r>
              <w:rPr>
                <w:sz w:val="24"/>
                <w:szCs w:val="24"/>
              </w:rPr>
              <w:t>Brno</w:t>
            </w:r>
          </w:p>
          <w:p w:rsidR="00E442BE" w:rsidRDefault="00E442BE" w:rsidP="00D63B2C">
            <w:pPr>
              <w:jc w:val="center"/>
              <w:rPr>
                <w:sz w:val="24"/>
                <w:szCs w:val="24"/>
              </w:rPr>
            </w:pPr>
            <w:r>
              <w:rPr>
                <w:sz w:val="24"/>
                <w:szCs w:val="24"/>
              </w:rPr>
              <w:t>20. 10. 2022</w:t>
            </w:r>
          </w:p>
        </w:tc>
        <w:tc>
          <w:tcPr>
            <w:tcW w:w="2842" w:type="dxa"/>
            <w:tcBorders>
              <w:top w:val="nil"/>
              <w:left w:val="nil"/>
              <w:bottom w:val="nil"/>
              <w:right w:val="single" w:sz="4" w:space="0" w:color="auto"/>
            </w:tcBorders>
          </w:tcPr>
          <w:p w:rsidR="00E442BE" w:rsidRDefault="00E442BE" w:rsidP="00D63B2C">
            <w:pPr>
              <w:jc w:val="center"/>
              <w:rPr>
                <w:sz w:val="24"/>
                <w:szCs w:val="24"/>
              </w:rPr>
            </w:pPr>
            <w:r>
              <w:rPr>
                <w:sz w:val="24"/>
                <w:szCs w:val="24"/>
              </w:rPr>
              <w:t>43 žáků / 2 pedagogové</w:t>
            </w:r>
          </w:p>
        </w:tc>
      </w:tr>
      <w:tr w:rsidR="00E442BE" w:rsidTr="00D63B2C">
        <w:trPr>
          <w:trHeight w:hRule="exact" w:val="856"/>
        </w:trPr>
        <w:tc>
          <w:tcPr>
            <w:tcW w:w="2943" w:type="dxa"/>
            <w:tcBorders>
              <w:top w:val="nil"/>
              <w:left w:val="single" w:sz="4" w:space="0" w:color="auto"/>
              <w:bottom w:val="nil"/>
              <w:right w:val="nil"/>
            </w:tcBorders>
          </w:tcPr>
          <w:p w:rsidR="00E442BE" w:rsidRDefault="00E442BE" w:rsidP="00D63B2C">
            <w:pPr>
              <w:jc w:val="center"/>
              <w:rPr>
                <w:sz w:val="24"/>
                <w:szCs w:val="24"/>
              </w:rPr>
            </w:pPr>
            <w:r>
              <w:rPr>
                <w:sz w:val="24"/>
                <w:szCs w:val="24"/>
              </w:rPr>
              <w:lastRenderedPageBreak/>
              <w:t>Halloween</w:t>
            </w:r>
          </w:p>
          <w:p w:rsidR="00E442BE" w:rsidRDefault="00E442BE" w:rsidP="00D63B2C">
            <w:pPr>
              <w:jc w:val="center"/>
              <w:rPr>
                <w:sz w:val="24"/>
                <w:szCs w:val="24"/>
              </w:rPr>
            </w:pPr>
            <w:r>
              <w:rPr>
                <w:sz w:val="24"/>
                <w:szCs w:val="24"/>
              </w:rPr>
              <w:t>1. – 9. ročník</w:t>
            </w:r>
          </w:p>
        </w:tc>
        <w:tc>
          <w:tcPr>
            <w:tcW w:w="3410" w:type="dxa"/>
            <w:tcBorders>
              <w:top w:val="nil"/>
              <w:left w:val="nil"/>
              <w:bottom w:val="nil"/>
              <w:right w:val="nil"/>
            </w:tcBorders>
          </w:tcPr>
          <w:p w:rsidR="00E442BE" w:rsidRDefault="00E442BE" w:rsidP="00D63B2C">
            <w:pPr>
              <w:jc w:val="center"/>
              <w:rPr>
                <w:sz w:val="24"/>
                <w:szCs w:val="24"/>
              </w:rPr>
            </w:pPr>
            <w:r>
              <w:rPr>
                <w:sz w:val="24"/>
                <w:szCs w:val="24"/>
              </w:rPr>
              <w:t>Brno</w:t>
            </w:r>
          </w:p>
          <w:p w:rsidR="00E442BE" w:rsidRDefault="00E442BE" w:rsidP="00D63B2C">
            <w:pPr>
              <w:jc w:val="center"/>
              <w:rPr>
                <w:sz w:val="24"/>
                <w:szCs w:val="24"/>
              </w:rPr>
            </w:pPr>
            <w:r>
              <w:rPr>
                <w:sz w:val="24"/>
                <w:szCs w:val="24"/>
              </w:rPr>
              <w:t>1. 11. 2022</w:t>
            </w:r>
          </w:p>
        </w:tc>
        <w:tc>
          <w:tcPr>
            <w:tcW w:w="2842" w:type="dxa"/>
            <w:tcBorders>
              <w:top w:val="nil"/>
              <w:left w:val="nil"/>
              <w:bottom w:val="nil"/>
              <w:right w:val="single" w:sz="4" w:space="0" w:color="auto"/>
            </w:tcBorders>
          </w:tcPr>
          <w:p w:rsidR="00E442BE" w:rsidRDefault="00E442BE" w:rsidP="00D63B2C">
            <w:pPr>
              <w:jc w:val="center"/>
              <w:rPr>
                <w:sz w:val="24"/>
                <w:szCs w:val="24"/>
              </w:rPr>
            </w:pPr>
            <w:r>
              <w:rPr>
                <w:sz w:val="24"/>
                <w:szCs w:val="24"/>
              </w:rPr>
              <w:t>190 žáků/ 3 pedagogové</w:t>
            </w:r>
          </w:p>
        </w:tc>
      </w:tr>
      <w:tr w:rsidR="00E442BE" w:rsidTr="00D63B2C">
        <w:trPr>
          <w:trHeight w:hRule="exact" w:val="856"/>
        </w:trPr>
        <w:tc>
          <w:tcPr>
            <w:tcW w:w="2943" w:type="dxa"/>
            <w:tcBorders>
              <w:top w:val="nil"/>
              <w:left w:val="single" w:sz="4" w:space="0" w:color="auto"/>
              <w:bottom w:val="nil"/>
              <w:right w:val="nil"/>
            </w:tcBorders>
          </w:tcPr>
          <w:p w:rsidR="00E442BE" w:rsidRDefault="00E442BE" w:rsidP="00D63B2C">
            <w:pPr>
              <w:jc w:val="center"/>
              <w:rPr>
                <w:sz w:val="24"/>
                <w:szCs w:val="24"/>
              </w:rPr>
            </w:pPr>
            <w:r>
              <w:rPr>
                <w:sz w:val="24"/>
                <w:szCs w:val="24"/>
              </w:rPr>
              <w:t xml:space="preserve">Holokaust </w:t>
            </w:r>
          </w:p>
          <w:p w:rsidR="00E442BE" w:rsidRDefault="00E442BE" w:rsidP="00D63B2C">
            <w:pPr>
              <w:jc w:val="center"/>
              <w:rPr>
                <w:sz w:val="24"/>
                <w:szCs w:val="24"/>
              </w:rPr>
            </w:pPr>
            <w:r>
              <w:rPr>
                <w:sz w:val="24"/>
                <w:szCs w:val="24"/>
              </w:rPr>
              <w:t xml:space="preserve"> 9. ročník </w:t>
            </w:r>
          </w:p>
        </w:tc>
        <w:tc>
          <w:tcPr>
            <w:tcW w:w="3410" w:type="dxa"/>
            <w:tcBorders>
              <w:top w:val="nil"/>
              <w:left w:val="nil"/>
              <w:bottom w:val="nil"/>
              <w:right w:val="nil"/>
            </w:tcBorders>
          </w:tcPr>
          <w:p w:rsidR="00E442BE" w:rsidRDefault="00E442BE" w:rsidP="00D63B2C">
            <w:pPr>
              <w:jc w:val="center"/>
              <w:rPr>
                <w:sz w:val="24"/>
                <w:szCs w:val="24"/>
              </w:rPr>
            </w:pPr>
            <w:r>
              <w:rPr>
                <w:sz w:val="24"/>
                <w:szCs w:val="24"/>
              </w:rPr>
              <w:t>Brno</w:t>
            </w:r>
          </w:p>
          <w:p w:rsidR="00E442BE" w:rsidRDefault="00E442BE" w:rsidP="00D63B2C">
            <w:pPr>
              <w:jc w:val="center"/>
              <w:rPr>
                <w:sz w:val="24"/>
                <w:szCs w:val="24"/>
              </w:rPr>
            </w:pPr>
            <w:r>
              <w:rPr>
                <w:sz w:val="24"/>
                <w:szCs w:val="24"/>
              </w:rPr>
              <w:t>7.11.2022</w:t>
            </w:r>
          </w:p>
        </w:tc>
        <w:tc>
          <w:tcPr>
            <w:tcW w:w="2842" w:type="dxa"/>
            <w:tcBorders>
              <w:top w:val="nil"/>
              <w:left w:val="nil"/>
              <w:bottom w:val="nil"/>
              <w:right w:val="single" w:sz="4" w:space="0" w:color="auto"/>
            </w:tcBorders>
          </w:tcPr>
          <w:p w:rsidR="00E442BE" w:rsidRDefault="00E442BE" w:rsidP="00D63B2C">
            <w:pPr>
              <w:jc w:val="center"/>
              <w:rPr>
                <w:sz w:val="24"/>
                <w:szCs w:val="24"/>
              </w:rPr>
            </w:pPr>
            <w:r>
              <w:rPr>
                <w:sz w:val="24"/>
                <w:szCs w:val="24"/>
              </w:rPr>
              <w:t>43 žáků / 2 pedagogové</w:t>
            </w:r>
          </w:p>
          <w:p w:rsidR="00E442BE" w:rsidRDefault="00E442BE" w:rsidP="00D63B2C">
            <w:pPr>
              <w:jc w:val="center"/>
              <w:rPr>
                <w:sz w:val="24"/>
                <w:szCs w:val="24"/>
              </w:rPr>
            </w:pPr>
          </w:p>
          <w:p w:rsidR="00E442BE" w:rsidRDefault="00E442BE" w:rsidP="00D63B2C">
            <w:pPr>
              <w:jc w:val="center"/>
              <w:rPr>
                <w:sz w:val="24"/>
                <w:szCs w:val="24"/>
              </w:rPr>
            </w:pPr>
          </w:p>
        </w:tc>
      </w:tr>
      <w:tr w:rsidR="00E442BE" w:rsidTr="00D63B2C">
        <w:trPr>
          <w:trHeight w:hRule="exact" w:val="856"/>
        </w:trPr>
        <w:tc>
          <w:tcPr>
            <w:tcW w:w="2943" w:type="dxa"/>
            <w:tcBorders>
              <w:top w:val="nil"/>
              <w:left w:val="single" w:sz="4" w:space="0" w:color="auto"/>
              <w:bottom w:val="nil"/>
              <w:right w:val="nil"/>
            </w:tcBorders>
          </w:tcPr>
          <w:p w:rsidR="00E442BE" w:rsidRDefault="00E442BE" w:rsidP="00D63B2C">
            <w:pPr>
              <w:jc w:val="center"/>
              <w:rPr>
                <w:sz w:val="24"/>
                <w:szCs w:val="24"/>
              </w:rPr>
            </w:pPr>
            <w:r>
              <w:rPr>
                <w:sz w:val="24"/>
                <w:szCs w:val="24"/>
              </w:rPr>
              <w:t xml:space="preserve">Vila </w:t>
            </w:r>
            <w:proofErr w:type="spellStart"/>
            <w:r>
              <w:rPr>
                <w:sz w:val="24"/>
                <w:szCs w:val="24"/>
              </w:rPr>
              <w:t>Tugendhat</w:t>
            </w:r>
            <w:proofErr w:type="spellEnd"/>
          </w:p>
          <w:p w:rsidR="00E442BE" w:rsidRDefault="00E442BE" w:rsidP="00D63B2C">
            <w:pPr>
              <w:jc w:val="center"/>
              <w:rPr>
                <w:sz w:val="24"/>
                <w:szCs w:val="24"/>
              </w:rPr>
            </w:pPr>
            <w:r>
              <w:rPr>
                <w:sz w:val="24"/>
                <w:szCs w:val="24"/>
              </w:rPr>
              <w:t>9. ročník</w:t>
            </w:r>
          </w:p>
        </w:tc>
        <w:tc>
          <w:tcPr>
            <w:tcW w:w="3410" w:type="dxa"/>
            <w:tcBorders>
              <w:top w:val="nil"/>
              <w:left w:val="nil"/>
              <w:bottom w:val="nil"/>
              <w:right w:val="nil"/>
            </w:tcBorders>
          </w:tcPr>
          <w:p w:rsidR="00E442BE" w:rsidRDefault="00E442BE" w:rsidP="00D63B2C">
            <w:pPr>
              <w:jc w:val="center"/>
              <w:rPr>
                <w:sz w:val="24"/>
                <w:szCs w:val="24"/>
              </w:rPr>
            </w:pPr>
            <w:r>
              <w:rPr>
                <w:sz w:val="24"/>
                <w:szCs w:val="24"/>
              </w:rPr>
              <w:t>Brno</w:t>
            </w:r>
          </w:p>
          <w:p w:rsidR="00E442BE" w:rsidRDefault="00E442BE" w:rsidP="00D63B2C">
            <w:pPr>
              <w:jc w:val="center"/>
              <w:rPr>
                <w:sz w:val="24"/>
                <w:szCs w:val="24"/>
              </w:rPr>
            </w:pPr>
            <w:r>
              <w:rPr>
                <w:sz w:val="24"/>
                <w:szCs w:val="24"/>
              </w:rPr>
              <w:t>16. + 23. 11. 2022</w:t>
            </w:r>
          </w:p>
        </w:tc>
        <w:tc>
          <w:tcPr>
            <w:tcW w:w="2842" w:type="dxa"/>
            <w:tcBorders>
              <w:top w:val="nil"/>
              <w:left w:val="nil"/>
              <w:bottom w:val="nil"/>
              <w:right w:val="single" w:sz="4" w:space="0" w:color="auto"/>
            </w:tcBorders>
          </w:tcPr>
          <w:p w:rsidR="00E442BE" w:rsidRDefault="00E442BE" w:rsidP="00D63B2C">
            <w:pPr>
              <w:jc w:val="center"/>
              <w:rPr>
                <w:sz w:val="24"/>
                <w:szCs w:val="24"/>
              </w:rPr>
            </w:pPr>
            <w:r>
              <w:rPr>
                <w:sz w:val="24"/>
                <w:szCs w:val="24"/>
              </w:rPr>
              <w:t>48 žáků / 2 pedagogové</w:t>
            </w:r>
          </w:p>
          <w:p w:rsidR="00E442BE" w:rsidRDefault="00E442BE" w:rsidP="00D63B2C">
            <w:pPr>
              <w:jc w:val="center"/>
              <w:rPr>
                <w:sz w:val="24"/>
                <w:szCs w:val="24"/>
              </w:rPr>
            </w:pPr>
          </w:p>
        </w:tc>
      </w:tr>
      <w:tr w:rsidR="00E442BE" w:rsidTr="00D63B2C">
        <w:trPr>
          <w:trHeight w:val="958"/>
        </w:trPr>
        <w:tc>
          <w:tcPr>
            <w:tcW w:w="2943" w:type="dxa"/>
            <w:tcBorders>
              <w:top w:val="nil"/>
              <w:left w:val="single" w:sz="4" w:space="0" w:color="auto"/>
              <w:bottom w:val="nil"/>
              <w:right w:val="nil"/>
            </w:tcBorders>
          </w:tcPr>
          <w:p w:rsidR="00E442BE" w:rsidRDefault="00E442BE" w:rsidP="00D63B2C">
            <w:pPr>
              <w:jc w:val="center"/>
              <w:rPr>
                <w:sz w:val="24"/>
                <w:szCs w:val="24"/>
              </w:rPr>
            </w:pPr>
            <w:r>
              <w:rPr>
                <w:sz w:val="24"/>
                <w:szCs w:val="24"/>
              </w:rPr>
              <w:t>Adventní Strážnice</w:t>
            </w:r>
          </w:p>
        </w:tc>
        <w:tc>
          <w:tcPr>
            <w:tcW w:w="3410" w:type="dxa"/>
            <w:tcBorders>
              <w:top w:val="nil"/>
              <w:left w:val="nil"/>
              <w:bottom w:val="nil"/>
              <w:right w:val="nil"/>
            </w:tcBorders>
          </w:tcPr>
          <w:p w:rsidR="00E442BE" w:rsidRDefault="00E442BE" w:rsidP="00D63B2C">
            <w:pPr>
              <w:jc w:val="center"/>
              <w:rPr>
                <w:sz w:val="24"/>
                <w:szCs w:val="24"/>
              </w:rPr>
            </w:pPr>
            <w:r>
              <w:rPr>
                <w:sz w:val="24"/>
                <w:szCs w:val="24"/>
              </w:rPr>
              <w:t>Strážnice</w:t>
            </w:r>
          </w:p>
          <w:p w:rsidR="00E442BE" w:rsidRDefault="00E442BE" w:rsidP="00D63B2C">
            <w:pPr>
              <w:jc w:val="center"/>
              <w:rPr>
                <w:sz w:val="24"/>
                <w:szCs w:val="24"/>
              </w:rPr>
            </w:pPr>
            <w:r>
              <w:rPr>
                <w:sz w:val="24"/>
                <w:szCs w:val="24"/>
              </w:rPr>
              <w:t>29. 11. 2023</w:t>
            </w:r>
          </w:p>
        </w:tc>
        <w:tc>
          <w:tcPr>
            <w:tcW w:w="2842" w:type="dxa"/>
            <w:tcBorders>
              <w:top w:val="nil"/>
              <w:left w:val="nil"/>
              <w:bottom w:val="nil"/>
              <w:right w:val="single" w:sz="4" w:space="0" w:color="auto"/>
            </w:tcBorders>
          </w:tcPr>
          <w:p w:rsidR="00E442BE" w:rsidRDefault="00E442BE" w:rsidP="00D63B2C">
            <w:pPr>
              <w:jc w:val="center"/>
              <w:rPr>
                <w:sz w:val="24"/>
                <w:szCs w:val="24"/>
              </w:rPr>
            </w:pPr>
            <w:r>
              <w:rPr>
                <w:sz w:val="24"/>
                <w:szCs w:val="24"/>
              </w:rPr>
              <w:t>36 žáků/ 2 pedagogové</w:t>
            </w:r>
          </w:p>
        </w:tc>
      </w:tr>
      <w:tr w:rsidR="00E442BE" w:rsidTr="00D63B2C">
        <w:trPr>
          <w:trHeight w:val="958"/>
        </w:trPr>
        <w:tc>
          <w:tcPr>
            <w:tcW w:w="2943" w:type="dxa"/>
            <w:tcBorders>
              <w:top w:val="nil"/>
              <w:left w:val="single" w:sz="4" w:space="0" w:color="auto"/>
              <w:bottom w:val="nil"/>
              <w:right w:val="nil"/>
            </w:tcBorders>
          </w:tcPr>
          <w:p w:rsidR="00E442BE" w:rsidRDefault="00E442BE" w:rsidP="00D63B2C">
            <w:pPr>
              <w:jc w:val="center"/>
              <w:rPr>
                <w:sz w:val="24"/>
                <w:szCs w:val="24"/>
              </w:rPr>
            </w:pPr>
            <w:r>
              <w:rPr>
                <w:sz w:val="24"/>
                <w:szCs w:val="24"/>
              </w:rPr>
              <w:t>Mikuláš</w:t>
            </w:r>
          </w:p>
          <w:p w:rsidR="00E442BE" w:rsidRDefault="00E442BE" w:rsidP="00D63B2C">
            <w:pPr>
              <w:jc w:val="center"/>
              <w:rPr>
                <w:sz w:val="24"/>
                <w:szCs w:val="24"/>
              </w:rPr>
            </w:pPr>
            <w:r>
              <w:rPr>
                <w:sz w:val="24"/>
                <w:szCs w:val="24"/>
              </w:rPr>
              <w:t>9. ročník</w:t>
            </w:r>
          </w:p>
        </w:tc>
        <w:tc>
          <w:tcPr>
            <w:tcW w:w="3410" w:type="dxa"/>
            <w:tcBorders>
              <w:top w:val="nil"/>
              <w:left w:val="nil"/>
              <w:bottom w:val="nil"/>
              <w:right w:val="nil"/>
            </w:tcBorders>
          </w:tcPr>
          <w:p w:rsidR="00E442BE" w:rsidRDefault="00E442BE" w:rsidP="00D63B2C">
            <w:pPr>
              <w:jc w:val="center"/>
              <w:rPr>
                <w:sz w:val="24"/>
                <w:szCs w:val="24"/>
              </w:rPr>
            </w:pPr>
            <w:r>
              <w:rPr>
                <w:sz w:val="24"/>
                <w:szCs w:val="24"/>
              </w:rPr>
              <w:t>Brno</w:t>
            </w:r>
          </w:p>
          <w:p w:rsidR="00E442BE" w:rsidRPr="00C228A1" w:rsidRDefault="00E442BE" w:rsidP="00D63B2C">
            <w:pPr>
              <w:jc w:val="center"/>
              <w:rPr>
                <w:sz w:val="24"/>
                <w:szCs w:val="24"/>
              </w:rPr>
            </w:pPr>
            <w:r>
              <w:rPr>
                <w:sz w:val="24"/>
                <w:szCs w:val="24"/>
              </w:rPr>
              <w:t>5. 12. 2022</w:t>
            </w:r>
          </w:p>
        </w:tc>
        <w:tc>
          <w:tcPr>
            <w:tcW w:w="2842" w:type="dxa"/>
            <w:tcBorders>
              <w:top w:val="nil"/>
              <w:left w:val="nil"/>
              <w:bottom w:val="nil"/>
              <w:right w:val="single" w:sz="4" w:space="0" w:color="auto"/>
            </w:tcBorders>
          </w:tcPr>
          <w:p w:rsidR="00E442BE" w:rsidRDefault="00E442BE" w:rsidP="00D63B2C">
            <w:pPr>
              <w:jc w:val="center"/>
              <w:rPr>
                <w:sz w:val="24"/>
                <w:szCs w:val="24"/>
              </w:rPr>
            </w:pPr>
            <w:r>
              <w:rPr>
                <w:sz w:val="24"/>
                <w:szCs w:val="24"/>
              </w:rPr>
              <w:t>32 žáků / 2 pedagogové</w:t>
            </w:r>
          </w:p>
        </w:tc>
      </w:tr>
      <w:tr w:rsidR="00E442BE" w:rsidTr="00D63B2C">
        <w:trPr>
          <w:trHeight w:val="958"/>
        </w:trPr>
        <w:tc>
          <w:tcPr>
            <w:tcW w:w="2943" w:type="dxa"/>
            <w:tcBorders>
              <w:top w:val="nil"/>
              <w:left w:val="single" w:sz="4" w:space="0" w:color="auto"/>
              <w:bottom w:val="nil"/>
              <w:right w:val="nil"/>
            </w:tcBorders>
          </w:tcPr>
          <w:p w:rsidR="00E442BE" w:rsidRDefault="00E442BE" w:rsidP="00D63B2C">
            <w:pPr>
              <w:jc w:val="center"/>
              <w:rPr>
                <w:sz w:val="24"/>
                <w:szCs w:val="24"/>
              </w:rPr>
            </w:pPr>
            <w:r>
              <w:rPr>
                <w:sz w:val="24"/>
                <w:szCs w:val="24"/>
              </w:rPr>
              <w:t>Vánoční Vídeň</w:t>
            </w:r>
          </w:p>
        </w:tc>
        <w:tc>
          <w:tcPr>
            <w:tcW w:w="3410" w:type="dxa"/>
            <w:tcBorders>
              <w:top w:val="nil"/>
              <w:left w:val="nil"/>
              <w:bottom w:val="nil"/>
              <w:right w:val="nil"/>
            </w:tcBorders>
          </w:tcPr>
          <w:p w:rsidR="00E442BE" w:rsidRDefault="00E442BE" w:rsidP="00D63B2C">
            <w:pPr>
              <w:jc w:val="center"/>
              <w:rPr>
                <w:sz w:val="24"/>
                <w:szCs w:val="24"/>
              </w:rPr>
            </w:pPr>
            <w:r>
              <w:rPr>
                <w:sz w:val="24"/>
                <w:szCs w:val="24"/>
              </w:rPr>
              <w:t>Vídeň</w:t>
            </w:r>
          </w:p>
          <w:p w:rsidR="00E442BE" w:rsidRDefault="00E442BE" w:rsidP="00D63B2C">
            <w:pPr>
              <w:jc w:val="center"/>
              <w:rPr>
                <w:sz w:val="24"/>
                <w:szCs w:val="24"/>
              </w:rPr>
            </w:pPr>
            <w:r>
              <w:rPr>
                <w:sz w:val="24"/>
                <w:szCs w:val="24"/>
              </w:rPr>
              <w:t>9. 12. 2022</w:t>
            </w:r>
          </w:p>
        </w:tc>
        <w:tc>
          <w:tcPr>
            <w:tcW w:w="2842" w:type="dxa"/>
            <w:tcBorders>
              <w:top w:val="nil"/>
              <w:left w:val="nil"/>
              <w:bottom w:val="nil"/>
              <w:right w:val="single" w:sz="4" w:space="0" w:color="auto"/>
            </w:tcBorders>
          </w:tcPr>
          <w:p w:rsidR="00E442BE" w:rsidRDefault="00E442BE" w:rsidP="00D63B2C">
            <w:pPr>
              <w:jc w:val="center"/>
              <w:rPr>
                <w:sz w:val="24"/>
                <w:szCs w:val="24"/>
              </w:rPr>
            </w:pPr>
            <w:r>
              <w:rPr>
                <w:sz w:val="24"/>
                <w:szCs w:val="24"/>
              </w:rPr>
              <w:t>51 žáků / 3 pedagogové</w:t>
            </w:r>
          </w:p>
          <w:p w:rsidR="00E442BE" w:rsidRDefault="00E442BE" w:rsidP="00D63B2C">
            <w:pPr>
              <w:jc w:val="center"/>
              <w:rPr>
                <w:sz w:val="24"/>
                <w:szCs w:val="24"/>
              </w:rPr>
            </w:pPr>
          </w:p>
        </w:tc>
      </w:tr>
      <w:tr w:rsidR="00E442BE" w:rsidTr="00D63B2C">
        <w:trPr>
          <w:trHeight w:hRule="exact" w:val="856"/>
        </w:trPr>
        <w:tc>
          <w:tcPr>
            <w:tcW w:w="2943" w:type="dxa"/>
            <w:tcBorders>
              <w:top w:val="nil"/>
              <w:left w:val="single" w:sz="4" w:space="0" w:color="auto"/>
              <w:bottom w:val="nil"/>
              <w:right w:val="nil"/>
            </w:tcBorders>
          </w:tcPr>
          <w:p w:rsidR="00E442BE" w:rsidRDefault="00E442BE" w:rsidP="00D63B2C">
            <w:pPr>
              <w:jc w:val="center"/>
              <w:rPr>
                <w:sz w:val="24"/>
                <w:szCs w:val="24"/>
              </w:rPr>
            </w:pPr>
            <w:r>
              <w:rPr>
                <w:sz w:val="24"/>
                <w:szCs w:val="24"/>
              </w:rPr>
              <w:t xml:space="preserve">Vánoce v muzeu </w:t>
            </w:r>
          </w:p>
          <w:p w:rsidR="00E442BE" w:rsidRDefault="00E442BE" w:rsidP="00D63B2C">
            <w:pPr>
              <w:jc w:val="center"/>
              <w:rPr>
                <w:sz w:val="24"/>
                <w:szCs w:val="24"/>
              </w:rPr>
            </w:pPr>
            <w:r>
              <w:rPr>
                <w:sz w:val="24"/>
                <w:szCs w:val="24"/>
              </w:rPr>
              <w:t xml:space="preserve"> 6. ročník</w:t>
            </w:r>
          </w:p>
        </w:tc>
        <w:tc>
          <w:tcPr>
            <w:tcW w:w="3410" w:type="dxa"/>
            <w:tcBorders>
              <w:top w:val="nil"/>
              <w:left w:val="nil"/>
              <w:bottom w:val="nil"/>
              <w:right w:val="nil"/>
            </w:tcBorders>
          </w:tcPr>
          <w:p w:rsidR="00E442BE" w:rsidRDefault="00E442BE" w:rsidP="00D63B2C">
            <w:pPr>
              <w:jc w:val="center"/>
              <w:rPr>
                <w:sz w:val="24"/>
                <w:szCs w:val="24"/>
              </w:rPr>
            </w:pPr>
            <w:r>
              <w:rPr>
                <w:sz w:val="24"/>
                <w:szCs w:val="24"/>
              </w:rPr>
              <w:t>Brno</w:t>
            </w:r>
          </w:p>
          <w:p w:rsidR="00E442BE" w:rsidRPr="000A7141" w:rsidRDefault="00E442BE" w:rsidP="00D63B2C">
            <w:pPr>
              <w:ind w:left="360"/>
              <w:jc w:val="center"/>
              <w:rPr>
                <w:sz w:val="24"/>
                <w:szCs w:val="24"/>
              </w:rPr>
            </w:pPr>
            <w:r>
              <w:rPr>
                <w:sz w:val="24"/>
                <w:szCs w:val="24"/>
              </w:rPr>
              <w:t>20. 12</w:t>
            </w:r>
            <w:r w:rsidRPr="000A7141">
              <w:rPr>
                <w:sz w:val="24"/>
                <w:szCs w:val="24"/>
              </w:rPr>
              <w:t>. 2022</w:t>
            </w:r>
          </w:p>
        </w:tc>
        <w:tc>
          <w:tcPr>
            <w:tcW w:w="2842" w:type="dxa"/>
            <w:tcBorders>
              <w:top w:val="nil"/>
              <w:left w:val="nil"/>
              <w:bottom w:val="nil"/>
              <w:right w:val="single" w:sz="4" w:space="0" w:color="auto"/>
            </w:tcBorders>
          </w:tcPr>
          <w:p w:rsidR="00E442BE" w:rsidRDefault="00E442BE" w:rsidP="00D63B2C">
            <w:pPr>
              <w:jc w:val="center"/>
              <w:rPr>
                <w:sz w:val="24"/>
                <w:szCs w:val="24"/>
              </w:rPr>
            </w:pPr>
            <w:r>
              <w:rPr>
                <w:sz w:val="24"/>
                <w:szCs w:val="24"/>
              </w:rPr>
              <w:t>41 žáků / 2 pedagogové</w:t>
            </w:r>
          </w:p>
        </w:tc>
      </w:tr>
      <w:tr w:rsidR="00E442BE" w:rsidTr="00D63B2C">
        <w:trPr>
          <w:trHeight w:hRule="exact" w:val="856"/>
        </w:trPr>
        <w:tc>
          <w:tcPr>
            <w:tcW w:w="2943" w:type="dxa"/>
            <w:tcBorders>
              <w:top w:val="nil"/>
              <w:left w:val="single" w:sz="4" w:space="0" w:color="auto"/>
              <w:bottom w:val="nil"/>
              <w:right w:val="nil"/>
            </w:tcBorders>
          </w:tcPr>
          <w:p w:rsidR="00E442BE" w:rsidRDefault="00E442BE" w:rsidP="00D63B2C">
            <w:pPr>
              <w:jc w:val="center"/>
              <w:rPr>
                <w:sz w:val="24"/>
                <w:szCs w:val="24"/>
              </w:rPr>
            </w:pPr>
            <w:r>
              <w:rPr>
                <w:sz w:val="24"/>
                <w:szCs w:val="24"/>
              </w:rPr>
              <w:t>Výstava Rudolf  II. Ožívá</w:t>
            </w:r>
          </w:p>
          <w:p w:rsidR="00E442BE" w:rsidRDefault="00E442BE" w:rsidP="00D63B2C">
            <w:pPr>
              <w:jc w:val="center"/>
              <w:rPr>
                <w:sz w:val="24"/>
                <w:szCs w:val="24"/>
              </w:rPr>
            </w:pPr>
            <w:r>
              <w:rPr>
                <w:sz w:val="24"/>
                <w:szCs w:val="24"/>
              </w:rPr>
              <w:t>8. – 9. ročník</w:t>
            </w:r>
          </w:p>
          <w:p w:rsidR="00E442BE" w:rsidRPr="000A7141" w:rsidRDefault="00E442BE" w:rsidP="00D63B2C">
            <w:pPr>
              <w:pStyle w:val="Odstavecseseznamem"/>
              <w:jc w:val="center"/>
              <w:rPr>
                <w:sz w:val="24"/>
                <w:szCs w:val="24"/>
              </w:rPr>
            </w:pPr>
          </w:p>
        </w:tc>
        <w:tc>
          <w:tcPr>
            <w:tcW w:w="3410" w:type="dxa"/>
            <w:tcBorders>
              <w:top w:val="nil"/>
              <w:left w:val="nil"/>
              <w:bottom w:val="nil"/>
              <w:right w:val="nil"/>
            </w:tcBorders>
          </w:tcPr>
          <w:p w:rsidR="00E442BE" w:rsidRDefault="00E442BE" w:rsidP="00D63B2C">
            <w:pPr>
              <w:jc w:val="center"/>
              <w:rPr>
                <w:sz w:val="24"/>
                <w:szCs w:val="24"/>
              </w:rPr>
            </w:pPr>
            <w:r>
              <w:rPr>
                <w:sz w:val="24"/>
                <w:szCs w:val="24"/>
              </w:rPr>
              <w:t>Brno</w:t>
            </w:r>
          </w:p>
          <w:p w:rsidR="00E442BE" w:rsidRDefault="00E442BE" w:rsidP="00D63B2C">
            <w:pPr>
              <w:jc w:val="center"/>
              <w:rPr>
                <w:sz w:val="24"/>
                <w:szCs w:val="24"/>
              </w:rPr>
            </w:pPr>
            <w:r>
              <w:rPr>
                <w:sz w:val="24"/>
                <w:szCs w:val="24"/>
              </w:rPr>
              <w:t>3. + 9. + 10. 11. 2022</w:t>
            </w:r>
          </w:p>
        </w:tc>
        <w:tc>
          <w:tcPr>
            <w:tcW w:w="2842" w:type="dxa"/>
            <w:tcBorders>
              <w:top w:val="nil"/>
              <w:left w:val="nil"/>
              <w:bottom w:val="nil"/>
              <w:right w:val="single" w:sz="4" w:space="0" w:color="auto"/>
            </w:tcBorders>
          </w:tcPr>
          <w:p w:rsidR="00E442BE" w:rsidRDefault="00E442BE" w:rsidP="00D63B2C">
            <w:pPr>
              <w:jc w:val="center"/>
              <w:rPr>
                <w:sz w:val="24"/>
                <w:szCs w:val="24"/>
              </w:rPr>
            </w:pPr>
            <w:r>
              <w:rPr>
                <w:sz w:val="24"/>
                <w:szCs w:val="24"/>
              </w:rPr>
              <w:t>58 žáků / 1 pedagog</w:t>
            </w:r>
          </w:p>
        </w:tc>
      </w:tr>
      <w:tr w:rsidR="00E442BE" w:rsidTr="00D63B2C">
        <w:trPr>
          <w:trHeight w:hRule="exact" w:val="856"/>
        </w:trPr>
        <w:tc>
          <w:tcPr>
            <w:tcW w:w="2943" w:type="dxa"/>
            <w:tcBorders>
              <w:top w:val="nil"/>
              <w:left w:val="single" w:sz="4" w:space="0" w:color="auto"/>
              <w:bottom w:val="nil"/>
              <w:right w:val="nil"/>
            </w:tcBorders>
          </w:tcPr>
          <w:p w:rsidR="00E442BE" w:rsidRDefault="00E442BE" w:rsidP="00D63B2C">
            <w:pPr>
              <w:jc w:val="center"/>
              <w:rPr>
                <w:sz w:val="24"/>
                <w:szCs w:val="24"/>
              </w:rPr>
            </w:pPr>
            <w:r>
              <w:rPr>
                <w:sz w:val="24"/>
                <w:szCs w:val="24"/>
              </w:rPr>
              <w:t xml:space="preserve">LVK </w:t>
            </w:r>
          </w:p>
          <w:p w:rsidR="00E442BE" w:rsidRDefault="00E442BE" w:rsidP="00D63B2C">
            <w:pPr>
              <w:jc w:val="center"/>
              <w:rPr>
                <w:sz w:val="24"/>
                <w:szCs w:val="24"/>
              </w:rPr>
            </w:pPr>
            <w:r>
              <w:rPr>
                <w:sz w:val="24"/>
                <w:szCs w:val="24"/>
              </w:rPr>
              <w:t xml:space="preserve"> 7. – 8. ročník </w:t>
            </w:r>
          </w:p>
        </w:tc>
        <w:tc>
          <w:tcPr>
            <w:tcW w:w="3410" w:type="dxa"/>
            <w:tcBorders>
              <w:top w:val="nil"/>
              <w:left w:val="nil"/>
              <w:bottom w:val="nil"/>
              <w:right w:val="nil"/>
            </w:tcBorders>
          </w:tcPr>
          <w:p w:rsidR="00E442BE" w:rsidRDefault="00E442BE" w:rsidP="00D63B2C">
            <w:pPr>
              <w:jc w:val="center"/>
              <w:rPr>
                <w:sz w:val="24"/>
                <w:szCs w:val="24"/>
              </w:rPr>
            </w:pPr>
            <w:r>
              <w:rPr>
                <w:sz w:val="24"/>
                <w:szCs w:val="24"/>
              </w:rPr>
              <w:t>Petříkov</w:t>
            </w:r>
          </w:p>
          <w:p w:rsidR="00E442BE" w:rsidRDefault="00E442BE" w:rsidP="00D63B2C">
            <w:pPr>
              <w:jc w:val="center"/>
              <w:rPr>
                <w:sz w:val="24"/>
                <w:szCs w:val="24"/>
              </w:rPr>
            </w:pPr>
            <w:r>
              <w:rPr>
                <w:sz w:val="24"/>
                <w:szCs w:val="24"/>
              </w:rPr>
              <w:t>26. 2. – 3. 3. 2023</w:t>
            </w:r>
          </w:p>
        </w:tc>
        <w:tc>
          <w:tcPr>
            <w:tcW w:w="2842" w:type="dxa"/>
            <w:tcBorders>
              <w:top w:val="nil"/>
              <w:left w:val="nil"/>
              <w:bottom w:val="nil"/>
              <w:right w:val="single" w:sz="4" w:space="0" w:color="auto"/>
            </w:tcBorders>
          </w:tcPr>
          <w:p w:rsidR="00E442BE" w:rsidRDefault="00E442BE" w:rsidP="00D63B2C">
            <w:pPr>
              <w:jc w:val="center"/>
              <w:rPr>
                <w:sz w:val="24"/>
                <w:szCs w:val="24"/>
              </w:rPr>
            </w:pPr>
            <w:r>
              <w:rPr>
                <w:sz w:val="24"/>
                <w:szCs w:val="24"/>
              </w:rPr>
              <w:t>31 žáků / 3 pedagogové /</w:t>
            </w:r>
          </w:p>
          <w:p w:rsidR="00E442BE" w:rsidRDefault="00E442BE" w:rsidP="00D63B2C">
            <w:pPr>
              <w:jc w:val="center"/>
              <w:rPr>
                <w:sz w:val="24"/>
                <w:szCs w:val="24"/>
              </w:rPr>
            </w:pPr>
            <w:r>
              <w:rPr>
                <w:sz w:val="24"/>
                <w:szCs w:val="24"/>
              </w:rPr>
              <w:t xml:space="preserve"> 1 lékař</w:t>
            </w:r>
          </w:p>
          <w:p w:rsidR="00E442BE" w:rsidRDefault="00E442BE" w:rsidP="00D63B2C">
            <w:pPr>
              <w:jc w:val="center"/>
              <w:rPr>
                <w:sz w:val="24"/>
                <w:szCs w:val="24"/>
              </w:rPr>
            </w:pPr>
          </w:p>
        </w:tc>
      </w:tr>
      <w:tr w:rsidR="00E442BE" w:rsidTr="00D63B2C">
        <w:trPr>
          <w:trHeight w:hRule="exact" w:val="856"/>
        </w:trPr>
        <w:tc>
          <w:tcPr>
            <w:tcW w:w="2943" w:type="dxa"/>
            <w:tcBorders>
              <w:top w:val="nil"/>
              <w:left w:val="single" w:sz="4" w:space="0" w:color="auto"/>
              <w:bottom w:val="nil"/>
              <w:right w:val="nil"/>
            </w:tcBorders>
          </w:tcPr>
          <w:p w:rsidR="00E442BE" w:rsidRDefault="00E442BE" w:rsidP="00D63B2C">
            <w:pPr>
              <w:jc w:val="center"/>
              <w:rPr>
                <w:sz w:val="24"/>
                <w:szCs w:val="24"/>
              </w:rPr>
            </w:pPr>
            <w:r>
              <w:rPr>
                <w:sz w:val="24"/>
                <w:szCs w:val="24"/>
              </w:rPr>
              <w:t xml:space="preserve"> Den Země</w:t>
            </w:r>
          </w:p>
        </w:tc>
        <w:tc>
          <w:tcPr>
            <w:tcW w:w="3410" w:type="dxa"/>
            <w:tcBorders>
              <w:top w:val="nil"/>
              <w:left w:val="nil"/>
              <w:bottom w:val="nil"/>
              <w:right w:val="nil"/>
            </w:tcBorders>
          </w:tcPr>
          <w:p w:rsidR="00E442BE" w:rsidRDefault="00E442BE" w:rsidP="00D63B2C">
            <w:pPr>
              <w:jc w:val="center"/>
              <w:rPr>
                <w:sz w:val="24"/>
                <w:szCs w:val="24"/>
              </w:rPr>
            </w:pPr>
            <w:proofErr w:type="spellStart"/>
            <w:r>
              <w:rPr>
                <w:sz w:val="24"/>
                <w:szCs w:val="24"/>
              </w:rPr>
              <w:t>Holedná</w:t>
            </w:r>
            <w:proofErr w:type="spellEnd"/>
          </w:p>
          <w:p w:rsidR="00E442BE" w:rsidRDefault="00E442BE" w:rsidP="00D63B2C">
            <w:pPr>
              <w:jc w:val="center"/>
              <w:rPr>
                <w:sz w:val="24"/>
                <w:szCs w:val="24"/>
              </w:rPr>
            </w:pPr>
            <w:r>
              <w:rPr>
                <w:sz w:val="24"/>
                <w:szCs w:val="24"/>
              </w:rPr>
              <w:t>22. 4. 2023</w:t>
            </w:r>
          </w:p>
        </w:tc>
        <w:tc>
          <w:tcPr>
            <w:tcW w:w="2842" w:type="dxa"/>
            <w:tcBorders>
              <w:top w:val="nil"/>
              <w:left w:val="nil"/>
              <w:bottom w:val="nil"/>
              <w:right w:val="single" w:sz="4" w:space="0" w:color="auto"/>
            </w:tcBorders>
          </w:tcPr>
          <w:p w:rsidR="00E442BE" w:rsidRDefault="00E442BE" w:rsidP="00D63B2C">
            <w:pPr>
              <w:jc w:val="center"/>
              <w:rPr>
                <w:sz w:val="24"/>
                <w:szCs w:val="24"/>
              </w:rPr>
            </w:pPr>
            <w:r>
              <w:rPr>
                <w:sz w:val="24"/>
                <w:szCs w:val="24"/>
              </w:rPr>
              <w:t>36 žáků/ 2 pedagogové</w:t>
            </w:r>
          </w:p>
        </w:tc>
      </w:tr>
      <w:tr w:rsidR="00E442BE" w:rsidTr="00D63B2C">
        <w:trPr>
          <w:trHeight w:hRule="exact" w:val="856"/>
        </w:trPr>
        <w:tc>
          <w:tcPr>
            <w:tcW w:w="2943" w:type="dxa"/>
            <w:tcBorders>
              <w:top w:val="nil"/>
              <w:left w:val="single" w:sz="4" w:space="0" w:color="auto"/>
              <w:bottom w:val="nil"/>
              <w:right w:val="nil"/>
            </w:tcBorders>
          </w:tcPr>
          <w:p w:rsidR="00E442BE" w:rsidRDefault="00E442BE" w:rsidP="00D63B2C">
            <w:pPr>
              <w:jc w:val="center"/>
              <w:rPr>
                <w:sz w:val="24"/>
                <w:szCs w:val="24"/>
              </w:rPr>
            </w:pPr>
            <w:r>
              <w:rPr>
                <w:sz w:val="24"/>
                <w:szCs w:val="24"/>
              </w:rPr>
              <w:t xml:space="preserve">Brněnské pověsti  </w:t>
            </w:r>
          </w:p>
          <w:p w:rsidR="00E442BE" w:rsidRDefault="00E442BE" w:rsidP="00D63B2C">
            <w:pPr>
              <w:jc w:val="center"/>
              <w:rPr>
                <w:sz w:val="24"/>
                <w:szCs w:val="24"/>
              </w:rPr>
            </w:pPr>
            <w:r>
              <w:rPr>
                <w:sz w:val="24"/>
                <w:szCs w:val="24"/>
              </w:rPr>
              <w:t xml:space="preserve"> 6. ročník</w:t>
            </w:r>
          </w:p>
        </w:tc>
        <w:tc>
          <w:tcPr>
            <w:tcW w:w="3410" w:type="dxa"/>
            <w:tcBorders>
              <w:top w:val="nil"/>
              <w:left w:val="nil"/>
              <w:bottom w:val="nil"/>
              <w:right w:val="nil"/>
            </w:tcBorders>
          </w:tcPr>
          <w:p w:rsidR="00E442BE" w:rsidRDefault="00E442BE" w:rsidP="00D63B2C">
            <w:pPr>
              <w:jc w:val="center"/>
              <w:rPr>
                <w:sz w:val="24"/>
                <w:szCs w:val="24"/>
              </w:rPr>
            </w:pPr>
            <w:r>
              <w:rPr>
                <w:sz w:val="24"/>
                <w:szCs w:val="24"/>
              </w:rPr>
              <w:t>Brno</w:t>
            </w:r>
          </w:p>
          <w:p w:rsidR="00E442BE" w:rsidRDefault="00E442BE" w:rsidP="00D63B2C">
            <w:pPr>
              <w:jc w:val="center"/>
              <w:rPr>
                <w:sz w:val="24"/>
                <w:szCs w:val="24"/>
              </w:rPr>
            </w:pPr>
            <w:r>
              <w:rPr>
                <w:sz w:val="24"/>
                <w:szCs w:val="24"/>
              </w:rPr>
              <w:t>15. + 19. 5. 2023</w:t>
            </w:r>
          </w:p>
        </w:tc>
        <w:tc>
          <w:tcPr>
            <w:tcW w:w="2842" w:type="dxa"/>
            <w:tcBorders>
              <w:top w:val="nil"/>
              <w:left w:val="nil"/>
              <w:bottom w:val="nil"/>
              <w:right w:val="single" w:sz="4" w:space="0" w:color="auto"/>
            </w:tcBorders>
          </w:tcPr>
          <w:p w:rsidR="00E442BE" w:rsidRDefault="00E442BE" w:rsidP="00D63B2C">
            <w:pPr>
              <w:jc w:val="center"/>
              <w:rPr>
                <w:sz w:val="24"/>
                <w:szCs w:val="24"/>
              </w:rPr>
            </w:pPr>
            <w:r>
              <w:rPr>
                <w:sz w:val="24"/>
                <w:szCs w:val="24"/>
              </w:rPr>
              <w:t>40 žáků / 1 pedagog</w:t>
            </w:r>
          </w:p>
          <w:p w:rsidR="00E442BE" w:rsidRDefault="00E442BE" w:rsidP="00D63B2C">
            <w:pPr>
              <w:jc w:val="center"/>
              <w:rPr>
                <w:sz w:val="24"/>
                <w:szCs w:val="24"/>
              </w:rPr>
            </w:pPr>
          </w:p>
        </w:tc>
      </w:tr>
      <w:tr w:rsidR="00E442BE" w:rsidTr="00D63B2C">
        <w:trPr>
          <w:trHeight w:hRule="exact" w:val="856"/>
        </w:trPr>
        <w:tc>
          <w:tcPr>
            <w:tcW w:w="2943" w:type="dxa"/>
            <w:tcBorders>
              <w:top w:val="nil"/>
              <w:left w:val="single" w:sz="4" w:space="0" w:color="auto"/>
              <w:bottom w:val="nil"/>
              <w:right w:val="nil"/>
            </w:tcBorders>
          </w:tcPr>
          <w:p w:rsidR="00E442BE" w:rsidRDefault="00E442BE" w:rsidP="00D63B2C">
            <w:pPr>
              <w:jc w:val="center"/>
              <w:rPr>
                <w:sz w:val="24"/>
                <w:szCs w:val="24"/>
              </w:rPr>
            </w:pPr>
            <w:r>
              <w:rPr>
                <w:sz w:val="24"/>
                <w:szCs w:val="24"/>
              </w:rPr>
              <w:t>Škola v přírodě</w:t>
            </w:r>
          </w:p>
        </w:tc>
        <w:tc>
          <w:tcPr>
            <w:tcW w:w="3410" w:type="dxa"/>
            <w:tcBorders>
              <w:top w:val="nil"/>
              <w:left w:val="nil"/>
              <w:bottom w:val="nil"/>
              <w:right w:val="nil"/>
            </w:tcBorders>
          </w:tcPr>
          <w:p w:rsidR="00E442BE" w:rsidRDefault="00E442BE" w:rsidP="00D63B2C">
            <w:pPr>
              <w:jc w:val="center"/>
              <w:rPr>
                <w:sz w:val="24"/>
                <w:szCs w:val="24"/>
              </w:rPr>
            </w:pPr>
            <w:proofErr w:type="spellStart"/>
            <w:r>
              <w:rPr>
                <w:sz w:val="24"/>
                <w:szCs w:val="24"/>
              </w:rPr>
              <w:t>Mladočov</w:t>
            </w:r>
            <w:proofErr w:type="spellEnd"/>
          </w:p>
          <w:p w:rsidR="00E442BE" w:rsidRDefault="00E442BE" w:rsidP="00D63B2C">
            <w:pPr>
              <w:jc w:val="center"/>
              <w:rPr>
                <w:sz w:val="24"/>
                <w:szCs w:val="24"/>
              </w:rPr>
            </w:pPr>
            <w:r>
              <w:rPr>
                <w:sz w:val="24"/>
                <w:szCs w:val="24"/>
              </w:rPr>
              <w:t>15. – 19. 5. 2023</w:t>
            </w:r>
          </w:p>
        </w:tc>
        <w:tc>
          <w:tcPr>
            <w:tcW w:w="2842" w:type="dxa"/>
            <w:tcBorders>
              <w:top w:val="nil"/>
              <w:left w:val="nil"/>
              <w:bottom w:val="nil"/>
              <w:right w:val="single" w:sz="4" w:space="0" w:color="auto"/>
            </w:tcBorders>
          </w:tcPr>
          <w:p w:rsidR="00E442BE" w:rsidRDefault="00E442BE" w:rsidP="00D63B2C">
            <w:pPr>
              <w:jc w:val="center"/>
              <w:rPr>
                <w:sz w:val="24"/>
                <w:szCs w:val="24"/>
              </w:rPr>
            </w:pPr>
            <w:r>
              <w:rPr>
                <w:sz w:val="24"/>
                <w:szCs w:val="24"/>
              </w:rPr>
              <w:t xml:space="preserve">33 žáků/2 pedagogové/  </w:t>
            </w:r>
          </w:p>
          <w:p w:rsidR="00E442BE" w:rsidRDefault="00E442BE" w:rsidP="00D63B2C">
            <w:pPr>
              <w:jc w:val="center"/>
              <w:rPr>
                <w:sz w:val="24"/>
                <w:szCs w:val="24"/>
              </w:rPr>
            </w:pPr>
            <w:r>
              <w:rPr>
                <w:sz w:val="24"/>
                <w:szCs w:val="24"/>
              </w:rPr>
              <w:t>1 zdravotník</w:t>
            </w:r>
          </w:p>
        </w:tc>
      </w:tr>
      <w:tr w:rsidR="00E442BE" w:rsidTr="00D63B2C">
        <w:trPr>
          <w:trHeight w:hRule="exact" w:val="856"/>
        </w:trPr>
        <w:tc>
          <w:tcPr>
            <w:tcW w:w="2943" w:type="dxa"/>
            <w:tcBorders>
              <w:top w:val="nil"/>
              <w:left w:val="single" w:sz="4" w:space="0" w:color="auto"/>
              <w:bottom w:val="nil"/>
              <w:right w:val="nil"/>
            </w:tcBorders>
          </w:tcPr>
          <w:p w:rsidR="00E442BE" w:rsidRDefault="00E442BE" w:rsidP="00D63B2C">
            <w:pPr>
              <w:jc w:val="center"/>
              <w:rPr>
                <w:sz w:val="24"/>
                <w:szCs w:val="24"/>
              </w:rPr>
            </w:pPr>
            <w:r>
              <w:rPr>
                <w:sz w:val="24"/>
                <w:szCs w:val="24"/>
              </w:rPr>
              <w:t>Výlet Modrá</w:t>
            </w:r>
          </w:p>
          <w:p w:rsidR="00E442BE" w:rsidRDefault="00E442BE" w:rsidP="00D63B2C">
            <w:pPr>
              <w:jc w:val="center"/>
              <w:rPr>
                <w:sz w:val="24"/>
                <w:szCs w:val="24"/>
              </w:rPr>
            </w:pPr>
            <w:r>
              <w:rPr>
                <w:sz w:val="24"/>
                <w:szCs w:val="24"/>
              </w:rPr>
              <w:t>3.C, 5.B</w:t>
            </w:r>
          </w:p>
        </w:tc>
        <w:tc>
          <w:tcPr>
            <w:tcW w:w="3410" w:type="dxa"/>
            <w:tcBorders>
              <w:top w:val="nil"/>
              <w:left w:val="nil"/>
              <w:bottom w:val="nil"/>
              <w:right w:val="nil"/>
            </w:tcBorders>
          </w:tcPr>
          <w:p w:rsidR="00E442BE" w:rsidRDefault="00E442BE" w:rsidP="00D63B2C">
            <w:pPr>
              <w:jc w:val="center"/>
              <w:rPr>
                <w:sz w:val="24"/>
                <w:szCs w:val="24"/>
              </w:rPr>
            </w:pPr>
            <w:r>
              <w:rPr>
                <w:sz w:val="24"/>
                <w:szCs w:val="24"/>
              </w:rPr>
              <w:t>Modrá</w:t>
            </w:r>
          </w:p>
          <w:p w:rsidR="00E442BE" w:rsidRDefault="00E442BE" w:rsidP="00D63B2C">
            <w:pPr>
              <w:jc w:val="center"/>
              <w:rPr>
                <w:sz w:val="24"/>
                <w:szCs w:val="24"/>
              </w:rPr>
            </w:pPr>
            <w:r>
              <w:rPr>
                <w:sz w:val="24"/>
                <w:szCs w:val="24"/>
              </w:rPr>
              <w:t>18. 5. 2023</w:t>
            </w:r>
          </w:p>
        </w:tc>
        <w:tc>
          <w:tcPr>
            <w:tcW w:w="2842" w:type="dxa"/>
            <w:tcBorders>
              <w:top w:val="nil"/>
              <w:left w:val="nil"/>
              <w:bottom w:val="nil"/>
              <w:right w:val="single" w:sz="4" w:space="0" w:color="auto"/>
            </w:tcBorders>
          </w:tcPr>
          <w:p w:rsidR="00E442BE" w:rsidRDefault="00E442BE" w:rsidP="00D63B2C">
            <w:pPr>
              <w:jc w:val="center"/>
              <w:rPr>
                <w:sz w:val="24"/>
                <w:szCs w:val="24"/>
              </w:rPr>
            </w:pPr>
            <w:r>
              <w:rPr>
                <w:sz w:val="24"/>
                <w:szCs w:val="24"/>
              </w:rPr>
              <w:t>39 žáků/ 2 pedagogové/ 2 asistenti</w:t>
            </w:r>
          </w:p>
        </w:tc>
      </w:tr>
      <w:tr w:rsidR="00E442BE" w:rsidTr="00D63B2C">
        <w:trPr>
          <w:trHeight w:hRule="exact" w:val="856"/>
        </w:trPr>
        <w:tc>
          <w:tcPr>
            <w:tcW w:w="2943" w:type="dxa"/>
            <w:tcBorders>
              <w:top w:val="nil"/>
              <w:left w:val="single" w:sz="4" w:space="0" w:color="auto"/>
              <w:bottom w:val="nil"/>
              <w:right w:val="nil"/>
            </w:tcBorders>
          </w:tcPr>
          <w:p w:rsidR="00E442BE" w:rsidRDefault="00E442BE" w:rsidP="00D63B2C">
            <w:pPr>
              <w:jc w:val="center"/>
              <w:rPr>
                <w:sz w:val="24"/>
                <w:szCs w:val="24"/>
              </w:rPr>
            </w:pPr>
            <w:r>
              <w:rPr>
                <w:sz w:val="24"/>
                <w:szCs w:val="24"/>
              </w:rPr>
              <w:t xml:space="preserve">Výlet Praha </w:t>
            </w:r>
          </w:p>
          <w:p w:rsidR="00E442BE" w:rsidRDefault="00E442BE" w:rsidP="00D63B2C">
            <w:pPr>
              <w:jc w:val="center"/>
              <w:rPr>
                <w:sz w:val="24"/>
                <w:szCs w:val="24"/>
              </w:rPr>
            </w:pPr>
            <w:r>
              <w:rPr>
                <w:sz w:val="24"/>
                <w:szCs w:val="24"/>
              </w:rPr>
              <w:t xml:space="preserve"> 8. + 9.  ročník </w:t>
            </w:r>
          </w:p>
        </w:tc>
        <w:tc>
          <w:tcPr>
            <w:tcW w:w="3410" w:type="dxa"/>
            <w:tcBorders>
              <w:top w:val="nil"/>
              <w:left w:val="nil"/>
              <w:bottom w:val="nil"/>
              <w:right w:val="nil"/>
            </w:tcBorders>
          </w:tcPr>
          <w:p w:rsidR="00E442BE" w:rsidRDefault="00E442BE" w:rsidP="00D63B2C">
            <w:pPr>
              <w:jc w:val="center"/>
              <w:rPr>
                <w:sz w:val="24"/>
                <w:szCs w:val="24"/>
              </w:rPr>
            </w:pPr>
            <w:r>
              <w:rPr>
                <w:sz w:val="24"/>
                <w:szCs w:val="24"/>
              </w:rPr>
              <w:t xml:space="preserve">Praha </w:t>
            </w:r>
          </w:p>
          <w:p w:rsidR="00E442BE" w:rsidRDefault="00E442BE" w:rsidP="00D63B2C">
            <w:pPr>
              <w:jc w:val="center"/>
              <w:rPr>
                <w:sz w:val="24"/>
                <w:szCs w:val="24"/>
              </w:rPr>
            </w:pPr>
            <w:r>
              <w:rPr>
                <w:sz w:val="24"/>
                <w:szCs w:val="24"/>
              </w:rPr>
              <w:t>24. 5. + 9. 6. 2023</w:t>
            </w:r>
          </w:p>
        </w:tc>
        <w:tc>
          <w:tcPr>
            <w:tcW w:w="2842" w:type="dxa"/>
            <w:tcBorders>
              <w:top w:val="nil"/>
              <w:left w:val="nil"/>
              <w:bottom w:val="nil"/>
              <w:right w:val="single" w:sz="4" w:space="0" w:color="auto"/>
            </w:tcBorders>
          </w:tcPr>
          <w:p w:rsidR="00E442BE" w:rsidRDefault="00E442BE" w:rsidP="00D63B2C">
            <w:pPr>
              <w:jc w:val="center"/>
              <w:rPr>
                <w:sz w:val="24"/>
                <w:szCs w:val="24"/>
              </w:rPr>
            </w:pPr>
            <w:r>
              <w:rPr>
                <w:sz w:val="24"/>
                <w:szCs w:val="24"/>
              </w:rPr>
              <w:t>51+20 žáků / 3+2 pedagogové</w:t>
            </w:r>
          </w:p>
        </w:tc>
      </w:tr>
      <w:tr w:rsidR="00E442BE" w:rsidTr="00D63B2C">
        <w:trPr>
          <w:trHeight w:hRule="exact" w:val="856"/>
        </w:trPr>
        <w:tc>
          <w:tcPr>
            <w:tcW w:w="2943" w:type="dxa"/>
            <w:tcBorders>
              <w:top w:val="nil"/>
              <w:left w:val="single" w:sz="4" w:space="0" w:color="auto"/>
              <w:bottom w:val="nil"/>
              <w:right w:val="nil"/>
            </w:tcBorders>
          </w:tcPr>
          <w:p w:rsidR="00E442BE" w:rsidRDefault="00E442BE" w:rsidP="00D63B2C">
            <w:pPr>
              <w:jc w:val="center"/>
              <w:rPr>
                <w:sz w:val="24"/>
                <w:szCs w:val="24"/>
              </w:rPr>
            </w:pPr>
            <w:r>
              <w:rPr>
                <w:sz w:val="24"/>
                <w:szCs w:val="24"/>
              </w:rPr>
              <w:t xml:space="preserve">Vida centrum </w:t>
            </w:r>
          </w:p>
          <w:p w:rsidR="00E442BE" w:rsidRDefault="00E442BE" w:rsidP="00D63B2C">
            <w:pPr>
              <w:jc w:val="center"/>
              <w:rPr>
                <w:sz w:val="24"/>
                <w:szCs w:val="24"/>
              </w:rPr>
            </w:pPr>
            <w:r>
              <w:rPr>
                <w:sz w:val="24"/>
                <w:szCs w:val="24"/>
              </w:rPr>
              <w:t>6. ročník</w:t>
            </w:r>
          </w:p>
        </w:tc>
        <w:tc>
          <w:tcPr>
            <w:tcW w:w="3410" w:type="dxa"/>
            <w:tcBorders>
              <w:top w:val="nil"/>
              <w:left w:val="nil"/>
              <w:bottom w:val="nil"/>
              <w:right w:val="nil"/>
            </w:tcBorders>
          </w:tcPr>
          <w:p w:rsidR="00E442BE" w:rsidRDefault="00E442BE" w:rsidP="00D63B2C">
            <w:pPr>
              <w:jc w:val="center"/>
              <w:rPr>
                <w:sz w:val="24"/>
                <w:szCs w:val="24"/>
              </w:rPr>
            </w:pPr>
            <w:r>
              <w:rPr>
                <w:sz w:val="24"/>
                <w:szCs w:val="24"/>
              </w:rPr>
              <w:t>Brno</w:t>
            </w:r>
          </w:p>
          <w:p w:rsidR="00E442BE" w:rsidRDefault="00E442BE" w:rsidP="00D63B2C">
            <w:pPr>
              <w:jc w:val="center"/>
              <w:rPr>
                <w:sz w:val="24"/>
                <w:szCs w:val="24"/>
              </w:rPr>
            </w:pPr>
            <w:r>
              <w:rPr>
                <w:sz w:val="24"/>
                <w:szCs w:val="24"/>
              </w:rPr>
              <w:t>1. 6. 2023</w:t>
            </w:r>
          </w:p>
        </w:tc>
        <w:tc>
          <w:tcPr>
            <w:tcW w:w="2842" w:type="dxa"/>
            <w:tcBorders>
              <w:top w:val="nil"/>
              <w:left w:val="nil"/>
              <w:bottom w:val="nil"/>
              <w:right w:val="single" w:sz="4" w:space="0" w:color="auto"/>
            </w:tcBorders>
          </w:tcPr>
          <w:p w:rsidR="00E442BE" w:rsidRDefault="00E442BE" w:rsidP="00D63B2C">
            <w:pPr>
              <w:jc w:val="center"/>
              <w:rPr>
                <w:sz w:val="24"/>
                <w:szCs w:val="24"/>
              </w:rPr>
            </w:pPr>
            <w:r>
              <w:rPr>
                <w:sz w:val="24"/>
                <w:szCs w:val="24"/>
              </w:rPr>
              <w:t>47 žáků/ 2 pedagogové</w:t>
            </w:r>
          </w:p>
        </w:tc>
      </w:tr>
      <w:tr w:rsidR="00E442BE" w:rsidTr="00D63B2C">
        <w:trPr>
          <w:trHeight w:hRule="exact" w:val="856"/>
        </w:trPr>
        <w:tc>
          <w:tcPr>
            <w:tcW w:w="2943" w:type="dxa"/>
            <w:tcBorders>
              <w:top w:val="nil"/>
              <w:left w:val="single" w:sz="4" w:space="0" w:color="auto"/>
              <w:bottom w:val="nil"/>
              <w:right w:val="nil"/>
            </w:tcBorders>
          </w:tcPr>
          <w:p w:rsidR="00E442BE" w:rsidRDefault="00E442BE" w:rsidP="00D63B2C">
            <w:pPr>
              <w:jc w:val="center"/>
              <w:rPr>
                <w:sz w:val="24"/>
                <w:szCs w:val="24"/>
              </w:rPr>
            </w:pPr>
            <w:r>
              <w:rPr>
                <w:sz w:val="24"/>
                <w:szCs w:val="24"/>
              </w:rPr>
              <w:t>Magický Senegal</w:t>
            </w:r>
          </w:p>
          <w:p w:rsidR="00E442BE" w:rsidRDefault="00E442BE" w:rsidP="00D63B2C">
            <w:pPr>
              <w:jc w:val="center"/>
              <w:rPr>
                <w:sz w:val="24"/>
                <w:szCs w:val="24"/>
              </w:rPr>
            </w:pPr>
            <w:r>
              <w:rPr>
                <w:sz w:val="24"/>
                <w:szCs w:val="24"/>
              </w:rPr>
              <w:t>2. stupeň</w:t>
            </w:r>
          </w:p>
        </w:tc>
        <w:tc>
          <w:tcPr>
            <w:tcW w:w="3410" w:type="dxa"/>
            <w:tcBorders>
              <w:top w:val="nil"/>
              <w:left w:val="nil"/>
              <w:bottom w:val="nil"/>
              <w:right w:val="nil"/>
            </w:tcBorders>
          </w:tcPr>
          <w:p w:rsidR="00E442BE" w:rsidRDefault="00E442BE" w:rsidP="00D63B2C">
            <w:pPr>
              <w:jc w:val="center"/>
              <w:rPr>
                <w:sz w:val="24"/>
                <w:szCs w:val="24"/>
              </w:rPr>
            </w:pPr>
            <w:r>
              <w:rPr>
                <w:sz w:val="24"/>
                <w:szCs w:val="24"/>
              </w:rPr>
              <w:t>Brno</w:t>
            </w:r>
          </w:p>
          <w:p w:rsidR="00E442BE" w:rsidRDefault="00E442BE" w:rsidP="00D63B2C">
            <w:pPr>
              <w:jc w:val="center"/>
              <w:rPr>
                <w:sz w:val="24"/>
                <w:szCs w:val="24"/>
              </w:rPr>
            </w:pPr>
            <w:r>
              <w:rPr>
                <w:sz w:val="24"/>
                <w:szCs w:val="24"/>
              </w:rPr>
              <w:t>2. 6. 2023</w:t>
            </w:r>
          </w:p>
        </w:tc>
        <w:tc>
          <w:tcPr>
            <w:tcW w:w="2842" w:type="dxa"/>
            <w:tcBorders>
              <w:top w:val="nil"/>
              <w:left w:val="nil"/>
              <w:bottom w:val="nil"/>
              <w:right w:val="single" w:sz="4" w:space="0" w:color="auto"/>
            </w:tcBorders>
          </w:tcPr>
          <w:p w:rsidR="00E442BE" w:rsidRDefault="00E442BE" w:rsidP="00D63B2C">
            <w:pPr>
              <w:jc w:val="center"/>
              <w:rPr>
                <w:sz w:val="24"/>
                <w:szCs w:val="24"/>
              </w:rPr>
            </w:pPr>
            <w:r>
              <w:rPr>
                <w:sz w:val="24"/>
                <w:szCs w:val="24"/>
              </w:rPr>
              <w:t>180 žáků/ 8 pedagogů</w:t>
            </w:r>
          </w:p>
        </w:tc>
      </w:tr>
      <w:tr w:rsidR="00E442BE" w:rsidTr="00D63B2C">
        <w:trPr>
          <w:trHeight w:hRule="exact" w:val="856"/>
        </w:trPr>
        <w:tc>
          <w:tcPr>
            <w:tcW w:w="2943" w:type="dxa"/>
            <w:tcBorders>
              <w:top w:val="nil"/>
              <w:left w:val="single" w:sz="4" w:space="0" w:color="auto"/>
              <w:bottom w:val="nil"/>
              <w:right w:val="nil"/>
            </w:tcBorders>
          </w:tcPr>
          <w:p w:rsidR="00E442BE" w:rsidRDefault="00E442BE" w:rsidP="00D63B2C">
            <w:pPr>
              <w:jc w:val="center"/>
              <w:rPr>
                <w:sz w:val="24"/>
                <w:szCs w:val="24"/>
              </w:rPr>
            </w:pPr>
            <w:r>
              <w:rPr>
                <w:sz w:val="24"/>
                <w:szCs w:val="24"/>
              </w:rPr>
              <w:lastRenderedPageBreak/>
              <w:t xml:space="preserve">Výlet </w:t>
            </w:r>
            <w:proofErr w:type="spellStart"/>
            <w:r>
              <w:rPr>
                <w:sz w:val="24"/>
                <w:szCs w:val="24"/>
              </w:rPr>
              <w:t>Permonium</w:t>
            </w:r>
            <w:proofErr w:type="spellEnd"/>
          </w:p>
          <w:p w:rsidR="00E442BE" w:rsidRDefault="00E442BE" w:rsidP="00D63B2C">
            <w:pPr>
              <w:jc w:val="center"/>
              <w:rPr>
                <w:sz w:val="24"/>
                <w:szCs w:val="24"/>
              </w:rPr>
            </w:pPr>
            <w:r>
              <w:rPr>
                <w:sz w:val="24"/>
                <w:szCs w:val="24"/>
              </w:rPr>
              <w:t>4.AB</w:t>
            </w:r>
          </w:p>
        </w:tc>
        <w:tc>
          <w:tcPr>
            <w:tcW w:w="3410" w:type="dxa"/>
            <w:tcBorders>
              <w:top w:val="nil"/>
              <w:left w:val="nil"/>
              <w:bottom w:val="nil"/>
              <w:right w:val="nil"/>
            </w:tcBorders>
          </w:tcPr>
          <w:p w:rsidR="00E442BE" w:rsidRDefault="00E442BE" w:rsidP="00D63B2C">
            <w:pPr>
              <w:jc w:val="center"/>
              <w:rPr>
                <w:sz w:val="24"/>
                <w:szCs w:val="24"/>
              </w:rPr>
            </w:pPr>
            <w:r>
              <w:rPr>
                <w:sz w:val="24"/>
                <w:szCs w:val="24"/>
              </w:rPr>
              <w:t>Jihlava</w:t>
            </w:r>
          </w:p>
          <w:p w:rsidR="00E442BE" w:rsidRDefault="00E442BE" w:rsidP="00D63B2C">
            <w:pPr>
              <w:jc w:val="center"/>
              <w:rPr>
                <w:sz w:val="24"/>
                <w:szCs w:val="24"/>
              </w:rPr>
            </w:pPr>
            <w:r>
              <w:rPr>
                <w:sz w:val="24"/>
                <w:szCs w:val="24"/>
              </w:rPr>
              <w:t>6. 6. 2023</w:t>
            </w:r>
          </w:p>
        </w:tc>
        <w:tc>
          <w:tcPr>
            <w:tcW w:w="2842" w:type="dxa"/>
            <w:tcBorders>
              <w:top w:val="nil"/>
              <w:left w:val="nil"/>
              <w:bottom w:val="nil"/>
              <w:right w:val="single" w:sz="4" w:space="0" w:color="auto"/>
            </w:tcBorders>
          </w:tcPr>
          <w:p w:rsidR="00E442BE" w:rsidRDefault="00E442BE" w:rsidP="00D63B2C">
            <w:pPr>
              <w:jc w:val="center"/>
              <w:rPr>
                <w:sz w:val="24"/>
                <w:szCs w:val="24"/>
              </w:rPr>
            </w:pPr>
            <w:r>
              <w:rPr>
                <w:sz w:val="24"/>
                <w:szCs w:val="24"/>
              </w:rPr>
              <w:t xml:space="preserve">51 žáků/ 2 pedagogové/ </w:t>
            </w:r>
          </w:p>
          <w:p w:rsidR="00E442BE" w:rsidRDefault="00E442BE" w:rsidP="00D63B2C">
            <w:pPr>
              <w:jc w:val="center"/>
              <w:rPr>
                <w:sz w:val="24"/>
                <w:szCs w:val="24"/>
              </w:rPr>
            </w:pPr>
            <w:r>
              <w:rPr>
                <w:sz w:val="24"/>
                <w:szCs w:val="24"/>
              </w:rPr>
              <w:t>1 vychovatel</w:t>
            </w:r>
          </w:p>
        </w:tc>
      </w:tr>
      <w:tr w:rsidR="00E442BE" w:rsidTr="00D63B2C">
        <w:trPr>
          <w:trHeight w:hRule="exact" w:val="856"/>
        </w:trPr>
        <w:tc>
          <w:tcPr>
            <w:tcW w:w="2943" w:type="dxa"/>
            <w:tcBorders>
              <w:top w:val="nil"/>
              <w:left w:val="single" w:sz="4" w:space="0" w:color="auto"/>
              <w:bottom w:val="nil"/>
              <w:right w:val="nil"/>
            </w:tcBorders>
          </w:tcPr>
          <w:p w:rsidR="00E442BE" w:rsidRDefault="00E442BE" w:rsidP="00D63B2C">
            <w:pPr>
              <w:jc w:val="center"/>
              <w:rPr>
                <w:sz w:val="24"/>
                <w:szCs w:val="24"/>
              </w:rPr>
            </w:pPr>
            <w:r>
              <w:rPr>
                <w:sz w:val="24"/>
                <w:szCs w:val="24"/>
              </w:rPr>
              <w:t>Výlet Jihlava</w:t>
            </w:r>
          </w:p>
          <w:p w:rsidR="00E442BE" w:rsidRDefault="00E442BE" w:rsidP="00D63B2C">
            <w:pPr>
              <w:jc w:val="center"/>
              <w:rPr>
                <w:sz w:val="24"/>
                <w:szCs w:val="24"/>
              </w:rPr>
            </w:pPr>
            <w:r>
              <w:rPr>
                <w:sz w:val="24"/>
                <w:szCs w:val="24"/>
              </w:rPr>
              <w:t>6. ročník</w:t>
            </w:r>
          </w:p>
        </w:tc>
        <w:tc>
          <w:tcPr>
            <w:tcW w:w="3410" w:type="dxa"/>
            <w:tcBorders>
              <w:top w:val="nil"/>
              <w:left w:val="nil"/>
              <w:bottom w:val="nil"/>
              <w:right w:val="nil"/>
            </w:tcBorders>
          </w:tcPr>
          <w:p w:rsidR="00E442BE" w:rsidRDefault="00E442BE" w:rsidP="00D63B2C">
            <w:pPr>
              <w:jc w:val="center"/>
              <w:rPr>
                <w:sz w:val="24"/>
                <w:szCs w:val="24"/>
              </w:rPr>
            </w:pPr>
            <w:r>
              <w:rPr>
                <w:sz w:val="24"/>
                <w:szCs w:val="24"/>
              </w:rPr>
              <w:t>Jihlava</w:t>
            </w:r>
          </w:p>
          <w:p w:rsidR="00E442BE" w:rsidRDefault="00E442BE" w:rsidP="00D63B2C">
            <w:pPr>
              <w:jc w:val="center"/>
              <w:rPr>
                <w:sz w:val="24"/>
                <w:szCs w:val="24"/>
              </w:rPr>
            </w:pPr>
            <w:r>
              <w:rPr>
                <w:sz w:val="24"/>
                <w:szCs w:val="24"/>
              </w:rPr>
              <w:t>6. 6. 2023</w:t>
            </w:r>
          </w:p>
        </w:tc>
        <w:tc>
          <w:tcPr>
            <w:tcW w:w="2842" w:type="dxa"/>
            <w:tcBorders>
              <w:top w:val="nil"/>
              <w:left w:val="nil"/>
              <w:bottom w:val="nil"/>
              <w:right w:val="single" w:sz="4" w:space="0" w:color="auto"/>
            </w:tcBorders>
          </w:tcPr>
          <w:p w:rsidR="00E442BE" w:rsidRDefault="00E442BE" w:rsidP="00D63B2C">
            <w:pPr>
              <w:jc w:val="center"/>
              <w:rPr>
                <w:sz w:val="24"/>
                <w:szCs w:val="24"/>
              </w:rPr>
            </w:pPr>
            <w:r>
              <w:rPr>
                <w:sz w:val="24"/>
                <w:szCs w:val="24"/>
              </w:rPr>
              <w:t>44 žáků/ 2 pedagogové</w:t>
            </w:r>
          </w:p>
        </w:tc>
      </w:tr>
      <w:tr w:rsidR="00E442BE" w:rsidTr="00D63B2C">
        <w:trPr>
          <w:trHeight w:hRule="exact" w:val="856"/>
        </w:trPr>
        <w:tc>
          <w:tcPr>
            <w:tcW w:w="2943" w:type="dxa"/>
            <w:tcBorders>
              <w:top w:val="nil"/>
              <w:left w:val="single" w:sz="4" w:space="0" w:color="auto"/>
              <w:bottom w:val="nil"/>
              <w:right w:val="nil"/>
            </w:tcBorders>
          </w:tcPr>
          <w:p w:rsidR="00E442BE" w:rsidRDefault="00E442BE" w:rsidP="00D63B2C">
            <w:pPr>
              <w:jc w:val="center"/>
              <w:rPr>
                <w:sz w:val="24"/>
                <w:szCs w:val="24"/>
              </w:rPr>
            </w:pPr>
            <w:r>
              <w:rPr>
                <w:sz w:val="24"/>
                <w:szCs w:val="24"/>
              </w:rPr>
              <w:t>Škola v přírodě</w:t>
            </w:r>
          </w:p>
        </w:tc>
        <w:tc>
          <w:tcPr>
            <w:tcW w:w="3410" w:type="dxa"/>
            <w:tcBorders>
              <w:top w:val="nil"/>
              <w:left w:val="nil"/>
              <w:bottom w:val="nil"/>
              <w:right w:val="nil"/>
            </w:tcBorders>
          </w:tcPr>
          <w:p w:rsidR="00E442BE" w:rsidRDefault="00E442BE" w:rsidP="00D63B2C">
            <w:pPr>
              <w:jc w:val="center"/>
              <w:rPr>
                <w:sz w:val="24"/>
                <w:szCs w:val="24"/>
              </w:rPr>
            </w:pPr>
            <w:proofErr w:type="spellStart"/>
            <w:r>
              <w:rPr>
                <w:sz w:val="24"/>
                <w:szCs w:val="24"/>
              </w:rPr>
              <w:t>Ředkovec</w:t>
            </w:r>
            <w:proofErr w:type="spellEnd"/>
          </w:p>
          <w:p w:rsidR="00E442BE" w:rsidRDefault="00E442BE" w:rsidP="00D63B2C">
            <w:pPr>
              <w:jc w:val="center"/>
              <w:rPr>
                <w:sz w:val="24"/>
                <w:szCs w:val="24"/>
              </w:rPr>
            </w:pPr>
            <w:r>
              <w:rPr>
                <w:sz w:val="24"/>
                <w:szCs w:val="24"/>
              </w:rPr>
              <w:t>12. - 16. 6. 2023</w:t>
            </w:r>
          </w:p>
        </w:tc>
        <w:tc>
          <w:tcPr>
            <w:tcW w:w="2842" w:type="dxa"/>
            <w:tcBorders>
              <w:top w:val="nil"/>
              <w:left w:val="nil"/>
              <w:bottom w:val="nil"/>
              <w:right w:val="single" w:sz="4" w:space="0" w:color="auto"/>
            </w:tcBorders>
          </w:tcPr>
          <w:p w:rsidR="00E442BE" w:rsidRDefault="008C7117" w:rsidP="00D63B2C">
            <w:pPr>
              <w:jc w:val="center"/>
              <w:rPr>
                <w:sz w:val="24"/>
                <w:szCs w:val="24"/>
              </w:rPr>
            </w:pPr>
            <w:r>
              <w:rPr>
                <w:sz w:val="24"/>
                <w:szCs w:val="24"/>
              </w:rPr>
              <w:t>73 žáků/ 4 pedagogové/ 1 vychovatel/ 1 zdravotník</w:t>
            </w:r>
          </w:p>
        </w:tc>
      </w:tr>
      <w:tr w:rsidR="00E442BE" w:rsidTr="00D63B2C">
        <w:trPr>
          <w:trHeight w:hRule="exact" w:val="856"/>
        </w:trPr>
        <w:tc>
          <w:tcPr>
            <w:tcW w:w="2943" w:type="dxa"/>
            <w:tcBorders>
              <w:top w:val="nil"/>
              <w:left w:val="single" w:sz="4" w:space="0" w:color="auto"/>
              <w:bottom w:val="nil"/>
              <w:right w:val="nil"/>
            </w:tcBorders>
          </w:tcPr>
          <w:p w:rsidR="00E442BE" w:rsidRDefault="00E442BE" w:rsidP="00D63B2C">
            <w:pPr>
              <w:jc w:val="center"/>
              <w:rPr>
                <w:sz w:val="24"/>
                <w:szCs w:val="24"/>
              </w:rPr>
            </w:pPr>
            <w:r>
              <w:rPr>
                <w:sz w:val="24"/>
                <w:szCs w:val="24"/>
              </w:rPr>
              <w:t>Výlet Boskovice</w:t>
            </w:r>
          </w:p>
          <w:p w:rsidR="00E442BE" w:rsidRDefault="00E442BE" w:rsidP="00D63B2C">
            <w:pPr>
              <w:jc w:val="center"/>
              <w:rPr>
                <w:sz w:val="24"/>
                <w:szCs w:val="24"/>
              </w:rPr>
            </w:pPr>
            <w:r>
              <w:rPr>
                <w:sz w:val="24"/>
                <w:szCs w:val="24"/>
              </w:rPr>
              <w:t>7. ročník</w:t>
            </w:r>
          </w:p>
        </w:tc>
        <w:tc>
          <w:tcPr>
            <w:tcW w:w="3410" w:type="dxa"/>
            <w:tcBorders>
              <w:top w:val="nil"/>
              <w:left w:val="nil"/>
              <w:bottom w:val="nil"/>
              <w:right w:val="nil"/>
            </w:tcBorders>
          </w:tcPr>
          <w:p w:rsidR="00E442BE" w:rsidRDefault="00E442BE" w:rsidP="00D63B2C">
            <w:pPr>
              <w:jc w:val="center"/>
              <w:rPr>
                <w:sz w:val="24"/>
                <w:szCs w:val="24"/>
              </w:rPr>
            </w:pPr>
            <w:r>
              <w:rPr>
                <w:sz w:val="24"/>
                <w:szCs w:val="24"/>
              </w:rPr>
              <w:t>Boskovice</w:t>
            </w:r>
          </w:p>
          <w:p w:rsidR="00E442BE" w:rsidRDefault="00E442BE" w:rsidP="00D63B2C">
            <w:pPr>
              <w:jc w:val="center"/>
              <w:rPr>
                <w:sz w:val="24"/>
                <w:szCs w:val="24"/>
              </w:rPr>
            </w:pPr>
            <w:r>
              <w:rPr>
                <w:sz w:val="24"/>
                <w:szCs w:val="24"/>
              </w:rPr>
              <w:t>15. 6. 2023</w:t>
            </w:r>
          </w:p>
        </w:tc>
        <w:tc>
          <w:tcPr>
            <w:tcW w:w="2842" w:type="dxa"/>
            <w:tcBorders>
              <w:top w:val="nil"/>
              <w:left w:val="nil"/>
              <w:bottom w:val="nil"/>
              <w:right w:val="single" w:sz="4" w:space="0" w:color="auto"/>
            </w:tcBorders>
          </w:tcPr>
          <w:p w:rsidR="00E442BE" w:rsidRDefault="00E442BE" w:rsidP="00D63B2C">
            <w:pPr>
              <w:jc w:val="center"/>
              <w:rPr>
                <w:sz w:val="24"/>
                <w:szCs w:val="24"/>
              </w:rPr>
            </w:pPr>
            <w:r>
              <w:rPr>
                <w:sz w:val="24"/>
                <w:szCs w:val="24"/>
              </w:rPr>
              <w:t>40 žáků/ 3 pedagogové</w:t>
            </w:r>
          </w:p>
        </w:tc>
      </w:tr>
      <w:tr w:rsidR="00E442BE" w:rsidTr="00D63B2C">
        <w:trPr>
          <w:trHeight w:hRule="exact" w:val="856"/>
        </w:trPr>
        <w:tc>
          <w:tcPr>
            <w:tcW w:w="2943" w:type="dxa"/>
            <w:tcBorders>
              <w:top w:val="nil"/>
              <w:left w:val="single" w:sz="4" w:space="0" w:color="auto"/>
              <w:bottom w:val="nil"/>
              <w:right w:val="nil"/>
            </w:tcBorders>
          </w:tcPr>
          <w:p w:rsidR="00E442BE" w:rsidRDefault="00E442BE" w:rsidP="00D63B2C">
            <w:pPr>
              <w:jc w:val="center"/>
              <w:rPr>
                <w:sz w:val="24"/>
                <w:szCs w:val="24"/>
              </w:rPr>
            </w:pPr>
            <w:r>
              <w:rPr>
                <w:sz w:val="24"/>
                <w:szCs w:val="24"/>
              </w:rPr>
              <w:t>Výlet Milotice</w:t>
            </w:r>
          </w:p>
          <w:p w:rsidR="00E442BE" w:rsidRDefault="00E442BE" w:rsidP="00D63B2C">
            <w:pPr>
              <w:jc w:val="center"/>
              <w:rPr>
                <w:sz w:val="24"/>
                <w:szCs w:val="24"/>
              </w:rPr>
            </w:pPr>
            <w:r>
              <w:rPr>
                <w:sz w:val="24"/>
                <w:szCs w:val="24"/>
              </w:rPr>
              <w:t>1.AB, 3.A</w:t>
            </w:r>
          </w:p>
        </w:tc>
        <w:tc>
          <w:tcPr>
            <w:tcW w:w="3410" w:type="dxa"/>
            <w:tcBorders>
              <w:top w:val="nil"/>
              <w:left w:val="nil"/>
              <w:bottom w:val="nil"/>
              <w:right w:val="nil"/>
            </w:tcBorders>
          </w:tcPr>
          <w:p w:rsidR="00E442BE" w:rsidRDefault="00E442BE" w:rsidP="00D63B2C">
            <w:pPr>
              <w:jc w:val="center"/>
              <w:rPr>
                <w:sz w:val="24"/>
                <w:szCs w:val="24"/>
              </w:rPr>
            </w:pPr>
            <w:r>
              <w:rPr>
                <w:sz w:val="24"/>
                <w:szCs w:val="24"/>
              </w:rPr>
              <w:t>Milotice</w:t>
            </w:r>
          </w:p>
          <w:p w:rsidR="00E442BE" w:rsidRDefault="00E442BE" w:rsidP="00D63B2C">
            <w:pPr>
              <w:jc w:val="center"/>
              <w:rPr>
                <w:sz w:val="24"/>
                <w:szCs w:val="24"/>
              </w:rPr>
            </w:pPr>
            <w:r>
              <w:rPr>
                <w:sz w:val="24"/>
                <w:szCs w:val="24"/>
              </w:rPr>
              <w:t>20. 6. 2023</w:t>
            </w:r>
          </w:p>
        </w:tc>
        <w:tc>
          <w:tcPr>
            <w:tcW w:w="2842" w:type="dxa"/>
            <w:tcBorders>
              <w:top w:val="nil"/>
              <w:left w:val="nil"/>
              <w:bottom w:val="nil"/>
              <w:right w:val="single" w:sz="4" w:space="0" w:color="auto"/>
            </w:tcBorders>
          </w:tcPr>
          <w:p w:rsidR="00E442BE" w:rsidRDefault="00E442BE" w:rsidP="00D63B2C">
            <w:pPr>
              <w:jc w:val="center"/>
              <w:rPr>
                <w:sz w:val="24"/>
                <w:szCs w:val="24"/>
              </w:rPr>
            </w:pPr>
            <w:r>
              <w:rPr>
                <w:sz w:val="24"/>
                <w:szCs w:val="24"/>
              </w:rPr>
              <w:t xml:space="preserve">64 žáků/ 3 pedagogové/ </w:t>
            </w:r>
          </w:p>
          <w:p w:rsidR="00E442BE" w:rsidRDefault="00E442BE" w:rsidP="00D63B2C">
            <w:pPr>
              <w:jc w:val="center"/>
              <w:rPr>
                <w:sz w:val="24"/>
                <w:szCs w:val="24"/>
              </w:rPr>
            </w:pPr>
            <w:r>
              <w:rPr>
                <w:sz w:val="24"/>
                <w:szCs w:val="24"/>
              </w:rPr>
              <w:t>1 vychovatel/1 asistent</w:t>
            </w:r>
          </w:p>
        </w:tc>
      </w:tr>
      <w:tr w:rsidR="00E442BE" w:rsidTr="00D63B2C">
        <w:trPr>
          <w:trHeight w:hRule="exact" w:val="856"/>
        </w:trPr>
        <w:tc>
          <w:tcPr>
            <w:tcW w:w="2943" w:type="dxa"/>
            <w:tcBorders>
              <w:top w:val="nil"/>
              <w:left w:val="single" w:sz="4" w:space="0" w:color="auto"/>
              <w:bottom w:val="nil"/>
              <w:right w:val="nil"/>
            </w:tcBorders>
          </w:tcPr>
          <w:p w:rsidR="00E442BE" w:rsidRDefault="00E442BE" w:rsidP="00D63B2C">
            <w:pPr>
              <w:jc w:val="center"/>
              <w:rPr>
                <w:sz w:val="24"/>
                <w:szCs w:val="24"/>
              </w:rPr>
            </w:pPr>
            <w:r>
              <w:rPr>
                <w:sz w:val="24"/>
                <w:szCs w:val="24"/>
              </w:rPr>
              <w:t>Výlet Hrad Veveří</w:t>
            </w:r>
          </w:p>
          <w:p w:rsidR="00E442BE" w:rsidRDefault="00E442BE" w:rsidP="00D63B2C">
            <w:pPr>
              <w:jc w:val="center"/>
              <w:rPr>
                <w:sz w:val="24"/>
                <w:szCs w:val="24"/>
              </w:rPr>
            </w:pPr>
            <w:r>
              <w:rPr>
                <w:sz w:val="24"/>
                <w:szCs w:val="24"/>
              </w:rPr>
              <w:t>3.B</w:t>
            </w:r>
          </w:p>
        </w:tc>
        <w:tc>
          <w:tcPr>
            <w:tcW w:w="3410" w:type="dxa"/>
            <w:tcBorders>
              <w:top w:val="nil"/>
              <w:left w:val="nil"/>
              <w:bottom w:val="nil"/>
              <w:right w:val="nil"/>
            </w:tcBorders>
          </w:tcPr>
          <w:p w:rsidR="00E442BE" w:rsidRDefault="00E442BE" w:rsidP="00D63B2C">
            <w:pPr>
              <w:jc w:val="center"/>
              <w:rPr>
                <w:sz w:val="24"/>
                <w:szCs w:val="24"/>
              </w:rPr>
            </w:pPr>
            <w:r>
              <w:rPr>
                <w:sz w:val="24"/>
                <w:szCs w:val="24"/>
              </w:rPr>
              <w:t>Brno</w:t>
            </w:r>
          </w:p>
          <w:p w:rsidR="00E442BE" w:rsidRDefault="00E442BE" w:rsidP="00D63B2C">
            <w:pPr>
              <w:jc w:val="center"/>
              <w:rPr>
                <w:sz w:val="24"/>
                <w:szCs w:val="24"/>
              </w:rPr>
            </w:pPr>
            <w:r>
              <w:rPr>
                <w:sz w:val="24"/>
                <w:szCs w:val="24"/>
              </w:rPr>
              <w:t>21. 6. 2023</w:t>
            </w:r>
          </w:p>
        </w:tc>
        <w:tc>
          <w:tcPr>
            <w:tcW w:w="2842" w:type="dxa"/>
            <w:tcBorders>
              <w:top w:val="nil"/>
              <w:left w:val="nil"/>
              <w:bottom w:val="nil"/>
              <w:right w:val="single" w:sz="4" w:space="0" w:color="auto"/>
            </w:tcBorders>
          </w:tcPr>
          <w:p w:rsidR="00E442BE" w:rsidRDefault="008C7117" w:rsidP="00D63B2C">
            <w:pPr>
              <w:jc w:val="center"/>
              <w:rPr>
                <w:sz w:val="24"/>
                <w:szCs w:val="24"/>
              </w:rPr>
            </w:pPr>
            <w:r>
              <w:rPr>
                <w:sz w:val="24"/>
                <w:szCs w:val="24"/>
              </w:rPr>
              <w:t xml:space="preserve">19 žáků/ </w:t>
            </w:r>
            <w:r w:rsidR="00E442BE">
              <w:rPr>
                <w:sz w:val="24"/>
                <w:szCs w:val="24"/>
              </w:rPr>
              <w:t>1 pedagog/ 1 vychovatel</w:t>
            </w:r>
          </w:p>
        </w:tc>
      </w:tr>
      <w:tr w:rsidR="00E442BE" w:rsidTr="00D63B2C">
        <w:trPr>
          <w:trHeight w:hRule="exact" w:val="856"/>
        </w:trPr>
        <w:tc>
          <w:tcPr>
            <w:tcW w:w="2943" w:type="dxa"/>
            <w:tcBorders>
              <w:top w:val="nil"/>
              <w:left w:val="single" w:sz="4" w:space="0" w:color="auto"/>
              <w:bottom w:val="nil"/>
              <w:right w:val="nil"/>
            </w:tcBorders>
          </w:tcPr>
          <w:p w:rsidR="00E442BE" w:rsidRDefault="00E442BE" w:rsidP="00D63B2C">
            <w:pPr>
              <w:jc w:val="center"/>
              <w:rPr>
                <w:sz w:val="24"/>
                <w:szCs w:val="24"/>
              </w:rPr>
            </w:pPr>
            <w:r>
              <w:rPr>
                <w:sz w:val="24"/>
                <w:szCs w:val="24"/>
              </w:rPr>
              <w:t>Výlet Kaprálův Mlýn</w:t>
            </w:r>
          </w:p>
          <w:p w:rsidR="00E442BE" w:rsidRDefault="00E442BE" w:rsidP="00D63B2C">
            <w:pPr>
              <w:jc w:val="center"/>
              <w:rPr>
                <w:sz w:val="24"/>
                <w:szCs w:val="24"/>
              </w:rPr>
            </w:pPr>
            <w:r>
              <w:rPr>
                <w:sz w:val="24"/>
                <w:szCs w:val="24"/>
              </w:rPr>
              <w:t>1.AB</w:t>
            </w:r>
          </w:p>
        </w:tc>
        <w:tc>
          <w:tcPr>
            <w:tcW w:w="3410" w:type="dxa"/>
            <w:tcBorders>
              <w:top w:val="nil"/>
              <w:left w:val="nil"/>
              <w:bottom w:val="nil"/>
              <w:right w:val="nil"/>
            </w:tcBorders>
          </w:tcPr>
          <w:p w:rsidR="00E442BE" w:rsidRDefault="00E442BE" w:rsidP="00D63B2C">
            <w:pPr>
              <w:jc w:val="center"/>
              <w:rPr>
                <w:sz w:val="24"/>
                <w:szCs w:val="24"/>
              </w:rPr>
            </w:pPr>
            <w:r>
              <w:rPr>
                <w:sz w:val="24"/>
                <w:szCs w:val="24"/>
              </w:rPr>
              <w:t>Kaprálův Mlýn</w:t>
            </w:r>
          </w:p>
          <w:p w:rsidR="00E442BE" w:rsidRDefault="00E442BE" w:rsidP="00D63B2C">
            <w:pPr>
              <w:jc w:val="center"/>
              <w:rPr>
                <w:sz w:val="24"/>
                <w:szCs w:val="24"/>
              </w:rPr>
            </w:pPr>
            <w:r>
              <w:rPr>
                <w:sz w:val="24"/>
                <w:szCs w:val="24"/>
              </w:rPr>
              <w:t>22. 6. 2023</w:t>
            </w:r>
          </w:p>
        </w:tc>
        <w:tc>
          <w:tcPr>
            <w:tcW w:w="2842" w:type="dxa"/>
            <w:tcBorders>
              <w:top w:val="nil"/>
              <w:left w:val="nil"/>
              <w:bottom w:val="nil"/>
              <w:right w:val="single" w:sz="4" w:space="0" w:color="auto"/>
            </w:tcBorders>
          </w:tcPr>
          <w:p w:rsidR="00E442BE" w:rsidRDefault="00E442BE" w:rsidP="00D63B2C">
            <w:pPr>
              <w:jc w:val="center"/>
              <w:rPr>
                <w:sz w:val="24"/>
                <w:szCs w:val="24"/>
              </w:rPr>
            </w:pPr>
            <w:r>
              <w:rPr>
                <w:sz w:val="24"/>
                <w:szCs w:val="24"/>
              </w:rPr>
              <w:t>41 žáků/2 pedagogové/</w:t>
            </w:r>
          </w:p>
          <w:p w:rsidR="00E442BE" w:rsidRDefault="00E442BE" w:rsidP="00D63B2C">
            <w:pPr>
              <w:jc w:val="center"/>
              <w:rPr>
                <w:sz w:val="24"/>
                <w:szCs w:val="24"/>
              </w:rPr>
            </w:pPr>
            <w:r>
              <w:rPr>
                <w:sz w:val="24"/>
                <w:szCs w:val="24"/>
              </w:rPr>
              <w:t>1 asistent</w:t>
            </w:r>
          </w:p>
        </w:tc>
      </w:tr>
      <w:tr w:rsidR="00E442BE" w:rsidTr="00D63B2C">
        <w:trPr>
          <w:trHeight w:hRule="exact" w:val="856"/>
        </w:trPr>
        <w:tc>
          <w:tcPr>
            <w:tcW w:w="2943" w:type="dxa"/>
            <w:tcBorders>
              <w:top w:val="nil"/>
              <w:left w:val="single" w:sz="4" w:space="0" w:color="auto"/>
              <w:bottom w:val="nil"/>
              <w:right w:val="nil"/>
            </w:tcBorders>
          </w:tcPr>
          <w:p w:rsidR="00E442BE" w:rsidRDefault="00E442BE" w:rsidP="00D63B2C">
            <w:pPr>
              <w:jc w:val="center"/>
              <w:rPr>
                <w:sz w:val="24"/>
                <w:szCs w:val="24"/>
              </w:rPr>
            </w:pPr>
            <w:r>
              <w:rPr>
                <w:sz w:val="24"/>
                <w:szCs w:val="24"/>
              </w:rPr>
              <w:t>Školní ples</w:t>
            </w:r>
          </w:p>
          <w:p w:rsidR="00E442BE" w:rsidRDefault="00E442BE" w:rsidP="00D63B2C">
            <w:pPr>
              <w:jc w:val="center"/>
              <w:rPr>
                <w:sz w:val="24"/>
                <w:szCs w:val="24"/>
              </w:rPr>
            </w:pPr>
            <w:r>
              <w:rPr>
                <w:sz w:val="24"/>
                <w:szCs w:val="24"/>
              </w:rPr>
              <w:t>9. ročník</w:t>
            </w:r>
          </w:p>
        </w:tc>
        <w:tc>
          <w:tcPr>
            <w:tcW w:w="3410" w:type="dxa"/>
            <w:tcBorders>
              <w:top w:val="nil"/>
              <w:left w:val="nil"/>
              <w:bottom w:val="nil"/>
              <w:right w:val="nil"/>
            </w:tcBorders>
          </w:tcPr>
          <w:p w:rsidR="00E442BE" w:rsidRDefault="00E442BE" w:rsidP="00D63B2C">
            <w:pPr>
              <w:jc w:val="center"/>
              <w:rPr>
                <w:sz w:val="24"/>
                <w:szCs w:val="24"/>
              </w:rPr>
            </w:pPr>
            <w:r>
              <w:rPr>
                <w:sz w:val="24"/>
                <w:szCs w:val="24"/>
              </w:rPr>
              <w:t>Brno</w:t>
            </w:r>
          </w:p>
          <w:p w:rsidR="00E442BE" w:rsidRDefault="00E442BE" w:rsidP="00D63B2C">
            <w:pPr>
              <w:jc w:val="center"/>
              <w:rPr>
                <w:sz w:val="24"/>
                <w:szCs w:val="24"/>
              </w:rPr>
            </w:pPr>
            <w:r>
              <w:rPr>
                <w:sz w:val="24"/>
                <w:szCs w:val="24"/>
              </w:rPr>
              <w:t>26. 6. 2023</w:t>
            </w:r>
          </w:p>
        </w:tc>
        <w:tc>
          <w:tcPr>
            <w:tcW w:w="2842" w:type="dxa"/>
            <w:tcBorders>
              <w:top w:val="nil"/>
              <w:left w:val="nil"/>
              <w:bottom w:val="nil"/>
              <w:right w:val="single" w:sz="4" w:space="0" w:color="auto"/>
            </w:tcBorders>
          </w:tcPr>
          <w:p w:rsidR="00E442BE" w:rsidRDefault="00E442BE" w:rsidP="00D63B2C">
            <w:pPr>
              <w:jc w:val="center"/>
              <w:rPr>
                <w:sz w:val="24"/>
                <w:szCs w:val="24"/>
              </w:rPr>
            </w:pPr>
            <w:r>
              <w:rPr>
                <w:sz w:val="24"/>
                <w:szCs w:val="24"/>
              </w:rPr>
              <w:t>32 žáků/ 3 pedagogové</w:t>
            </w:r>
          </w:p>
        </w:tc>
      </w:tr>
      <w:tr w:rsidR="00E442BE" w:rsidTr="00E442BE">
        <w:trPr>
          <w:trHeight w:hRule="exact" w:val="856"/>
        </w:trPr>
        <w:tc>
          <w:tcPr>
            <w:tcW w:w="2943" w:type="dxa"/>
            <w:tcBorders>
              <w:top w:val="nil"/>
              <w:left w:val="single" w:sz="4" w:space="0" w:color="auto"/>
              <w:bottom w:val="nil"/>
              <w:right w:val="nil"/>
            </w:tcBorders>
          </w:tcPr>
          <w:p w:rsidR="00E442BE" w:rsidRDefault="00E442BE" w:rsidP="00D63B2C">
            <w:pPr>
              <w:jc w:val="center"/>
              <w:rPr>
                <w:sz w:val="24"/>
                <w:szCs w:val="24"/>
              </w:rPr>
            </w:pPr>
            <w:r>
              <w:rPr>
                <w:sz w:val="24"/>
                <w:szCs w:val="24"/>
              </w:rPr>
              <w:t>Den s IZS</w:t>
            </w:r>
          </w:p>
          <w:p w:rsidR="00E442BE" w:rsidRDefault="00E442BE" w:rsidP="00D63B2C">
            <w:pPr>
              <w:jc w:val="center"/>
              <w:rPr>
                <w:sz w:val="24"/>
                <w:szCs w:val="24"/>
              </w:rPr>
            </w:pPr>
            <w:r>
              <w:rPr>
                <w:sz w:val="24"/>
                <w:szCs w:val="24"/>
              </w:rPr>
              <w:t>7. -9. ročník</w:t>
            </w:r>
          </w:p>
        </w:tc>
        <w:tc>
          <w:tcPr>
            <w:tcW w:w="3410" w:type="dxa"/>
            <w:tcBorders>
              <w:top w:val="nil"/>
              <w:left w:val="nil"/>
              <w:bottom w:val="nil"/>
              <w:right w:val="nil"/>
            </w:tcBorders>
          </w:tcPr>
          <w:p w:rsidR="00E442BE" w:rsidRDefault="00E442BE" w:rsidP="00D63B2C">
            <w:pPr>
              <w:jc w:val="center"/>
              <w:rPr>
                <w:sz w:val="24"/>
                <w:szCs w:val="24"/>
              </w:rPr>
            </w:pPr>
            <w:r>
              <w:rPr>
                <w:sz w:val="24"/>
                <w:szCs w:val="24"/>
              </w:rPr>
              <w:t>Brno</w:t>
            </w:r>
          </w:p>
          <w:p w:rsidR="00E442BE" w:rsidRDefault="00E442BE" w:rsidP="00D63B2C">
            <w:pPr>
              <w:jc w:val="center"/>
              <w:rPr>
                <w:sz w:val="24"/>
                <w:szCs w:val="24"/>
              </w:rPr>
            </w:pPr>
            <w:r>
              <w:rPr>
                <w:sz w:val="24"/>
                <w:szCs w:val="24"/>
              </w:rPr>
              <w:t>27. 6. 2023</w:t>
            </w:r>
          </w:p>
        </w:tc>
        <w:tc>
          <w:tcPr>
            <w:tcW w:w="2842" w:type="dxa"/>
            <w:tcBorders>
              <w:top w:val="nil"/>
              <w:left w:val="nil"/>
              <w:bottom w:val="nil"/>
              <w:right w:val="single" w:sz="4" w:space="0" w:color="auto"/>
            </w:tcBorders>
          </w:tcPr>
          <w:p w:rsidR="00E442BE" w:rsidRDefault="00E442BE" w:rsidP="00D63B2C">
            <w:pPr>
              <w:jc w:val="center"/>
              <w:rPr>
                <w:sz w:val="24"/>
                <w:szCs w:val="24"/>
              </w:rPr>
            </w:pPr>
            <w:r>
              <w:rPr>
                <w:sz w:val="24"/>
                <w:szCs w:val="24"/>
              </w:rPr>
              <w:t>90 žáků/ 6 pedagogů</w:t>
            </w:r>
          </w:p>
        </w:tc>
      </w:tr>
      <w:tr w:rsidR="00E442BE" w:rsidTr="00E442BE">
        <w:trPr>
          <w:trHeight w:hRule="exact" w:val="856"/>
        </w:trPr>
        <w:tc>
          <w:tcPr>
            <w:tcW w:w="2943" w:type="dxa"/>
            <w:tcBorders>
              <w:top w:val="nil"/>
              <w:left w:val="single" w:sz="4" w:space="0" w:color="auto"/>
              <w:bottom w:val="single" w:sz="4" w:space="0" w:color="auto"/>
              <w:right w:val="nil"/>
            </w:tcBorders>
          </w:tcPr>
          <w:p w:rsidR="00E442BE" w:rsidRDefault="00E442BE" w:rsidP="00D63B2C">
            <w:pPr>
              <w:jc w:val="center"/>
              <w:rPr>
                <w:sz w:val="24"/>
                <w:szCs w:val="24"/>
              </w:rPr>
            </w:pPr>
          </w:p>
        </w:tc>
        <w:tc>
          <w:tcPr>
            <w:tcW w:w="3410" w:type="dxa"/>
            <w:tcBorders>
              <w:top w:val="nil"/>
              <w:left w:val="nil"/>
              <w:bottom w:val="single" w:sz="4" w:space="0" w:color="auto"/>
              <w:right w:val="nil"/>
            </w:tcBorders>
          </w:tcPr>
          <w:p w:rsidR="00E442BE" w:rsidRDefault="00E442BE" w:rsidP="00D63B2C">
            <w:pPr>
              <w:jc w:val="center"/>
              <w:rPr>
                <w:sz w:val="24"/>
                <w:szCs w:val="24"/>
              </w:rPr>
            </w:pPr>
          </w:p>
        </w:tc>
        <w:tc>
          <w:tcPr>
            <w:tcW w:w="2842" w:type="dxa"/>
            <w:tcBorders>
              <w:top w:val="nil"/>
              <w:left w:val="nil"/>
              <w:bottom w:val="single" w:sz="4" w:space="0" w:color="auto"/>
              <w:right w:val="single" w:sz="4" w:space="0" w:color="auto"/>
            </w:tcBorders>
          </w:tcPr>
          <w:p w:rsidR="00E442BE" w:rsidRDefault="00E442BE" w:rsidP="00D63B2C">
            <w:pPr>
              <w:jc w:val="center"/>
              <w:rPr>
                <w:sz w:val="24"/>
                <w:szCs w:val="24"/>
              </w:rPr>
            </w:pPr>
          </w:p>
        </w:tc>
      </w:tr>
    </w:tbl>
    <w:p w:rsidR="00E442BE" w:rsidRDefault="00E442BE" w:rsidP="00E442BE">
      <w:pPr>
        <w:jc w:val="both"/>
        <w:rPr>
          <w:b/>
          <w:sz w:val="24"/>
          <w:szCs w:val="24"/>
          <w:u w:val="single"/>
        </w:rPr>
      </w:pPr>
    </w:p>
    <w:p w:rsidR="00587A82" w:rsidRPr="00E744D8" w:rsidRDefault="00587A82" w:rsidP="00587A82">
      <w:pPr>
        <w:jc w:val="both"/>
        <w:rPr>
          <w:sz w:val="24"/>
          <w:szCs w:val="24"/>
        </w:rPr>
      </w:pPr>
      <w:r>
        <w:rPr>
          <w:sz w:val="24"/>
          <w:szCs w:val="24"/>
        </w:rPr>
        <w:t>Ostatní</w:t>
      </w:r>
      <w:r w:rsidRPr="00E744D8">
        <w:rPr>
          <w:sz w:val="24"/>
          <w:szCs w:val="24"/>
        </w:rPr>
        <w:t xml:space="preserve"> akce</w:t>
      </w:r>
      <w:r>
        <w:rPr>
          <w:sz w:val="24"/>
          <w:szCs w:val="24"/>
        </w:rPr>
        <w:t>, reprezentace školy ve sportovních soutěžích, jiných předmětech a olympiádách,</w:t>
      </w:r>
      <w:r w:rsidRPr="00E744D8">
        <w:rPr>
          <w:sz w:val="24"/>
          <w:szCs w:val="24"/>
        </w:rPr>
        <w:t xml:space="preserve"> jsou zazname</w:t>
      </w:r>
      <w:r>
        <w:rPr>
          <w:sz w:val="24"/>
          <w:szCs w:val="24"/>
        </w:rPr>
        <w:t>nány v jednotlivých</w:t>
      </w:r>
      <w:r w:rsidRPr="00E744D8">
        <w:rPr>
          <w:sz w:val="24"/>
          <w:szCs w:val="24"/>
        </w:rPr>
        <w:t xml:space="preserve"> zprávách</w:t>
      </w:r>
      <w:r>
        <w:rPr>
          <w:sz w:val="24"/>
          <w:szCs w:val="24"/>
        </w:rPr>
        <w:t xml:space="preserve"> z předmětových komisí, na webových stránkách školy a případně ve Zpravodaji Brna-střed.</w:t>
      </w:r>
    </w:p>
    <w:p w:rsidR="00587A82" w:rsidRDefault="00587A82" w:rsidP="00587A82">
      <w:pPr>
        <w:rPr>
          <w:sz w:val="24"/>
          <w:szCs w:val="24"/>
        </w:rPr>
      </w:pPr>
    </w:p>
    <w:p w:rsidR="00587A82" w:rsidRDefault="00587A82" w:rsidP="00587A82">
      <w:pPr>
        <w:rPr>
          <w:sz w:val="24"/>
          <w:szCs w:val="24"/>
        </w:rPr>
      </w:pPr>
    </w:p>
    <w:p w:rsidR="00587A82" w:rsidRDefault="00587A82" w:rsidP="00587A82">
      <w:pPr>
        <w:rPr>
          <w:sz w:val="24"/>
          <w:szCs w:val="24"/>
        </w:rPr>
      </w:pPr>
    </w:p>
    <w:p w:rsidR="004F5A5F" w:rsidRDefault="004F5A5F" w:rsidP="00F20880">
      <w:pPr>
        <w:jc w:val="both"/>
        <w:rPr>
          <w:b/>
          <w:bCs/>
          <w:sz w:val="24"/>
          <w:szCs w:val="24"/>
        </w:rPr>
      </w:pPr>
      <w:r w:rsidRPr="00DB1A6E">
        <w:rPr>
          <w:b/>
          <w:bCs/>
          <w:sz w:val="24"/>
          <w:szCs w:val="24"/>
        </w:rPr>
        <w:t>ZPRÁVA O ČINNOST</w:t>
      </w:r>
      <w:r w:rsidR="00511427">
        <w:rPr>
          <w:b/>
          <w:bCs/>
          <w:sz w:val="24"/>
          <w:szCs w:val="24"/>
        </w:rPr>
        <w:t>I I. STUPNĚ VE ŠKOLNÍM ROCE 2022/2023</w:t>
      </w:r>
    </w:p>
    <w:p w:rsidR="00166FBE" w:rsidRDefault="00166FBE" w:rsidP="00F20880">
      <w:pPr>
        <w:jc w:val="both"/>
        <w:rPr>
          <w:b/>
          <w:bCs/>
          <w:sz w:val="24"/>
          <w:szCs w:val="24"/>
        </w:rPr>
      </w:pPr>
    </w:p>
    <w:p w:rsidR="00166FBE" w:rsidRDefault="00166FBE" w:rsidP="00F20880">
      <w:pPr>
        <w:jc w:val="both"/>
        <w:rPr>
          <w:bCs/>
          <w:sz w:val="24"/>
          <w:szCs w:val="24"/>
        </w:rPr>
      </w:pPr>
      <w:r>
        <w:rPr>
          <w:bCs/>
          <w:sz w:val="24"/>
          <w:szCs w:val="24"/>
        </w:rPr>
        <w:t xml:space="preserve">Zástupkyně ŘŠ pro I. stupeň – Mgr. Kateřina Kubínová </w:t>
      </w:r>
    </w:p>
    <w:p w:rsidR="00166FBE" w:rsidRDefault="00166FBE" w:rsidP="00F20880">
      <w:pPr>
        <w:jc w:val="both"/>
        <w:rPr>
          <w:bCs/>
          <w:sz w:val="24"/>
          <w:szCs w:val="24"/>
        </w:rPr>
      </w:pPr>
    </w:p>
    <w:p w:rsidR="00166FBE" w:rsidRDefault="00166FBE" w:rsidP="00F20880">
      <w:pPr>
        <w:jc w:val="both"/>
        <w:rPr>
          <w:bCs/>
          <w:sz w:val="24"/>
          <w:szCs w:val="24"/>
        </w:rPr>
      </w:pPr>
      <w:r>
        <w:rPr>
          <w:bCs/>
          <w:sz w:val="24"/>
          <w:szCs w:val="24"/>
        </w:rPr>
        <w:t>1.A Mgr. Radka Zadražilová</w:t>
      </w:r>
      <w:r>
        <w:rPr>
          <w:bCs/>
          <w:sz w:val="24"/>
          <w:szCs w:val="24"/>
        </w:rPr>
        <w:tab/>
      </w:r>
      <w:r>
        <w:rPr>
          <w:bCs/>
          <w:sz w:val="24"/>
          <w:szCs w:val="24"/>
        </w:rPr>
        <w:tab/>
      </w:r>
      <w:r>
        <w:rPr>
          <w:bCs/>
          <w:sz w:val="24"/>
          <w:szCs w:val="24"/>
        </w:rPr>
        <w:tab/>
      </w:r>
      <w:r>
        <w:rPr>
          <w:bCs/>
          <w:sz w:val="24"/>
          <w:szCs w:val="24"/>
        </w:rPr>
        <w:tab/>
        <w:t>4.A Mgr. Jarmila Brázdilová</w:t>
      </w:r>
    </w:p>
    <w:p w:rsidR="00166FBE" w:rsidRDefault="00166FBE" w:rsidP="00F20880">
      <w:pPr>
        <w:jc w:val="both"/>
        <w:rPr>
          <w:bCs/>
          <w:sz w:val="24"/>
          <w:szCs w:val="24"/>
        </w:rPr>
      </w:pPr>
      <w:r>
        <w:rPr>
          <w:bCs/>
          <w:sz w:val="24"/>
          <w:szCs w:val="24"/>
        </w:rPr>
        <w:t>1.B Mgr. Kateřina Kubínová</w:t>
      </w:r>
      <w:r>
        <w:rPr>
          <w:bCs/>
          <w:sz w:val="24"/>
          <w:szCs w:val="24"/>
        </w:rPr>
        <w:tab/>
      </w:r>
      <w:r>
        <w:rPr>
          <w:bCs/>
          <w:sz w:val="24"/>
          <w:szCs w:val="24"/>
        </w:rPr>
        <w:tab/>
      </w:r>
      <w:r>
        <w:rPr>
          <w:bCs/>
          <w:sz w:val="24"/>
          <w:szCs w:val="24"/>
        </w:rPr>
        <w:tab/>
      </w:r>
      <w:r>
        <w:rPr>
          <w:bCs/>
          <w:sz w:val="24"/>
          <w:szCs w:val="24"/>
        </w:rPr>
        <w:tab/>
        <w:t>4.B Mgr. Lenka Pavlátová</w:t>
      </w:r>
    </w:p>
    <w:p w:rsidR="00166FBE" w:rsidRDefault="00166FBE" w:rsidP="00F20880">
      <w:pPr>
        <w:jc w:val="both"/>
        <w:rPr>
          <w:bCs/>
          <w:sz w:val="24"/>
          <w:szCs w:val="24"/>
        </w:rPr>
      </w:pPr>
      <w:r>
        <w:rPr>
          <w:bCs/>
          <w:sz w:val="24"/>
          <w:szCs w:val="24"/>
        </w:rPr>
        <w:t>2.A Mgr. Miloslava Kouřilová</w:t>
      </w:r>
      <w:r>
        <w:rPr>
          <w:bCs/>
          <w:sz w:val="24"/>
          <w:szCs w:val="24"/>
        </w:rPr>
        <w:tab/>
      </w:r>
      <w:r>
        <w:rPr>
          <w:bCs/>
          <w:sz w:val="24"/>
          <w:szCs w:val="24"/>
        </w:rPr>
        <w:tab/>
      </w:r>
      <w:r>
        <w:rPr>
          <w:bCs/>
          <w:sz w:val="24"/>
          <w:szCs w:val="24"/>
        </w:rPr>
        <w:tab/>
        <w:t xml:space="preserve">5.A </w:t>
      </w:r>
      <w:proofErr w:type="spellStart"/>
      <w:r>
        <w:rPr>
          <w:bCs/>
          <w:sz w:val="24"/>
          <w:szCs w:val="24"/>
        </w:rPr>
        <w:t>Krystyna</w:t>
      </w:r>
      <w:proofErr w:type="spellEnd"/>
      <w:r>
        <w:rPr>
          <w:bCs/>
          <w:sz w:val="24"/>
          <w:szCs w:val="24"/>
        </w:rPr>
        <w:t xml:space="preserve"> </w:t>
      </w:r>
      <w:proofErr w:type="spellStart"/>
      <w:r>
        <w:rPr>
          <w:bCs/>
          <w:sz w:val="24"/>
          <w:szCs w:val="24"/>
        </w:rPr>
        <w:t>Monteux</w:t>
      </w:r>
      <w:proofErr w:type="spellEnd"/>
    </w:p>
    <w:p w:rsidR="00166FBE" w:rsidRDefault="00166FBE" w:rsidP="00F20880">
      <w:pPr>
        <w:jc w:val="both"/>
        <w:rPr>
          <w:bCs/>
          <w:sz w:val="24"/>
          <w:szCs w:val="24"/>
        </w:rPr>
      </w:pPr>
      <w:r>
        <w:rPr>
          <w:bCs/>
          <w:sz w:val="24"/>
          <w:szCs w:val="24"/>
        </w:rPr>
        <w:t xml:space="preserve">2.B Mgr. Miluše </w:t>
      </w:r>
      <w:proofErr w:type="spellStart"/>
      <w:r>
        <w:rPr>
          <w:bCs/>
          <w:sz w:val="24"/>
          <w:szCs w:val="24"/>
        </w:rPr>
        <w:t>Canová</w:t>
      </w:r>
      <w:proofErr w:type="spellEnd"/>
      <w:r>
        <w:rPr>
          <w:bCs/>
          <w:sz w:val="24"/>
          <w:szCs w:val="24"/>
        </w:rPr>
        <w:tab/>
      </w:r>
      <w:r>
        <w:rPr>
          <w:bCs/>
          <w:sz w:val="24"/>
          <w:szCs w:val="24"/>
        </w:rPr>
        <w:tab/>
      </w:r>
      <w:r>
        <w:rPr>
          <w:bCs/>
          <w:sz w:val="24"/>
          <w:szCs w:val="24"/>
        </w:rPr>
        <w:tab/>
      </w:r>
      <w:r>
        <w:rPr>
          <w:bCs/>
          <w:sz w:val="24"/>
          <w:szCs w:val="24"/>
        </w:rPr>
        <w:tab/>
        <w:t>5.B Lucie Anna Vaníčková</w:t>
      </w:r>
    </w:p>
    <w:p w:rsidR="00166FBE" w:rsidRDefault="00166FBE" w:rsidP="00F20880">
      <w:pPr>
        <w:jc w:val="both"/>
        <w:rPr>
          <w:bCs/>
          <w:sz w:val="24"/>
          <w:szCs w:val="24"/>
        </w:rPr>
      </w:pPr>
      <w:r>
        <w:rPr>
          <w:bCs/>
          <w:sz w:val="24"/>
          <w:szCs w:val="24"/>
        </w:rPr>
        <w:t xml:space="preserve">3.A Mgr. Klára </w:t>
      </w:r>
      <w:proofErr w:type="spellStart"/>
      <w:r>
        <w:rPr>
          <w:bCs/>
          <w:sz w:val="24"/>
          <w:szCs w:val="24"/>
        </w:rPr>
        <w:t>Endlicherová</w:t>
      </w:r>
      <w:proofErr w:type="spellEnd"/>
      <w:r>
        <w:rPr>
          <w:bCs/>
          <w:sz w:val="24"/>
          <w:szCs w:val="24"/>
        </w:rPr>
        <w:tab/>
      </w:r>
      <w:r>
        <w:rPr>
          <w:bCs/>
          <w:sz w:val="24"/>
          <w:szCs w:val="24"/>
        </w:rPr>
        <w:tab/>
      </w:r>
      <w:r>
        <w:rPr>
          <w:bCs/>
          <w:sz w:val="24"/>
          <w:szCs w:val="24"/>
        </w:rPr>
        <w:tab/>
      </w:r>
      <w:r>
        <w:rPr>
          <w:bCs/>
          <w:sz w:val="24"/>
          <w:szCs w:val="24"/>
        </w:rPr>
        <w:tab/>
        <w:t>Mgr. Marie Petrová - netřídní</w:t>
      </w:r>
    </w:p>
    <w:p w:rsidR="00166FBE" w:rsidRDefault="00166FBE" w:rsidP="00F20880">
      <w:pPr>
        <w:jc w:val="both"/>
        <w:rPr>
          <w:bCs/>
          <w:sz w:val="24"/>
          <w:szCs w:val="24"/>
        </w:rPr>
      </w:pPr>
      <w:r>
        <w:rPr>
          <w:bCs/>
          <w:sz w:val="24"/>
          <w:szCs w:val="24"/>
        </w:rPr>
        <w:t>3.B Mgr. Anastázie Fialová</w:t>
      </w:r>
    </w:p>
    <w:p w:rsidR="00166FBE" w:rsidRDefault="00166FBE" w:rsidP="00F20880">
      <w:pPr>
        <w:jc w:val="both"/>
        <w:rPr>
          <w:bCs/>
          <w:sz w:val="24"/>
          <w:szCs w:val="24"/>
        </w:rPr>
      </w:pPr>
      <w:r>
        <w:rPr>
          <w:bCs/>
          <w:sz w:val="24"/>
          <w:szCs w:val="24"/>
        </w:rPr>
        <w:t xml:space="preserve">3.C Mgr. Iva Oršelová </w:t>
      </w:r>
    </w:p>
    <w:p w:rsidR="00166FBE" w:rsidRPr="00166FBE" w:rsidRDefault="00166FBE" w:rsidP="00F20880">
      <w:pPr>
        <w:jc w:val="both"/>
        <w:rPr>
          <w:bCs/>
          <w:sz w:val="24"/>
          <w:szCs w:val="24"/>
        </w:rPr>
      </w:pPr>
    </w:p>
    <w:p w:rsidR="00511427" w:rsidRPr="00BB0B42" w:rsidRDefault="00511427" w:rsidP="001C36D2">
      <w:pPr>
        <w:jc w:val="both"/>
        <w:rPr>
          <w:sz w:val="24"/>
          <w:szCs w:val="24"/>
        </w:rPr>
      </w:pPr>
      <w:r w:rsidRPr="00BB0B42">
        <w:rPr>
          <w:sz w:val="24"/>
          <w:szCs w:val="24"/>
        </w:rPr>
        <w:lastRenderedPageBreak/>
        <w:t xml:space="preserve">Ve školním roce 2022/2023 navštěvovalo I. stupeň naší školy celkem 254 žáků. Vzděláváni byli v 11 běžných třídách. 1. až </w:t>
      </w:r>
      <w:r>
        <w:rPr>
          <w:sz w:val="24"/>
          <w:szCs w:val="24"/>
        </w:rPr>
        <w:t>4</w:t>
      </w:r>
      <w:r w:rsidRPr="00BB0B42">
        <w:rPr>
          <w:sz w:val="24"/>
          <w:szCs w:val="24"/>
        </w:rPr>
        <w:t>. ročník pracoval podle školního vzdělávacího programu „Škola v pohybu II“, verze č.</w:t>
      </w:r>
      <w:r>
        <w:rPr>
          <w:sz w:val="24"/>
          <w:szCs w:val="24"/>
        </w:rPr>
        <w:t>4</w:t>
      </w:r>
      <w:r w:rsidRPr="00BB0B42">
        <w:rPr>
          <w:sz w:val="24"/>
          <w:szCs w:val="24"/>
        </w:rPr>
        <w:t xml:space="preserve">, 5. ročník pokračoval v předcházejícím programu „Škola v pohybu“. </w:t>
      </w:r>
    </w:p>
    <w:p w:rsidR="00511427" w:rsidRDefault="00511427" w:rsidP="001C36D2">
      <w:pPr>
        <w:jc w:val="both"/>
        <w:rPr>
          <w:sz w:val="24"/>
          <w:szCs w:val="24"/>
        </w:rPr>
      </w:pPr>
      <w:r>
        <w:rPr>
          <w:sz w:val="24"/>
          <w:szCs w:val="24"/>
        </w:rPr>
        <w:t>V letošním školním roce pracovali v 7 třídách I. stupně asistenti pedagoga. Jejich působení ve třídách, kde jsou vzděláváni žáci s přiznanou pedagogickou oporou vyššího stupně, je hodnoceno téměř bez výjimky velmi kladně ze strany pedagogů, rodičů i žáků. Tento druh podpory žáků se specifickými vzdělávacími potřebami je při dobré spolupráci všech, kteří se na vzdělávacím a výchovném procesu podílí, jistě jeden z nejúčinnějších, protože usnadňuje vytvářet dobré klima třídy. To napomáhá k naplnění jedné z dlouhodobých priorit naší školy, což je vytváření takového pracovního prostředí pro učitele a žáky, ve kterém mohou všichni dosahovat těch nejlepších výsledků, ve kterém jsou respektovány jejich možnosti a schopnosti, ve kterém může dosáhnout každý svého maxima. Za tímto účelem spolupracujeme se speciálním pedagogem naší školy, se školním poradenským pracovištěm i s pedagogicko-psychologickými poradnami. Na základě jejich doporučení vypracovávají třídní učitelé IVP či plány individuální pomoci žákům.</w:t>
      </w:r>
    </w:p>
    <w:p w:rsidR="00511427" w:rsidRDefault="00511427" w:rsidP="001C36D2">
      <w:pPr>
        <w:jc w:val="both"/>
        <w:rPr>
          <w:sz w:val="24"/>
          <w:szCs w:val="24"/>
        </w:rPr>
      </w:pPr>
      <w:r>
        <w:rPr>
          <w:sz w:val="24"/>
          <w:szCs w:val="24"/>
        </w:rPr>
        <w:t>Pedagogickou podporou byly hodiny pedagogické intervence a předmětu speciálně pedagogické péče. Škola se zapojila také do projektu města Brna Podpora předškolního a základního vzdělávání a následně i do programu Doučování žáků škol z Národního plánu obnovy.</w:t>
      </w:r>
    </w:p>
    <w:p w:rsidR="00511427" w:rsidRDefault="00511427" w:rsidP="001C36D2">
      <w:pPr>
        <w:jc w:val="both"/>
        <w:rPr>
          <w:sz w:val="24"/>
          <w:szCs w:val="24"/>
        </w:rPr>
      </w:pPr>
      <w:r>
        <w:rPr>
          <w:sz w:val="24"/>
          <w:szCs w:val="24"/>
        </w:rPr>
        <w:t>I v tomto školním roce se ve všech třídách I. stupně vzdělávali žáci-cizinci, zejména ukrajinští žáci, kterým jsme opět poskytovali podporu ve formě nadstandartní výuky českého jazyka s hodinovou dotací tří vyučovacích hodin týdně. Všechny žáky se podařilo do konce školního roku zapojit bez větších problémů vyplývajících z jazykové bariéry do kmenových tříd.</w:t>
      </w:r>
    </w:p>
    <w:p w:rsidR="00511427" w:rsidRDefault="00511427" w:rsidP="001C36D2">
      <w:pPr>
        <w:jc w:val="both"/>
        <w:rPr>
          <w:sz w:val="24"/>
          <w:szCs w:val="24"/>
        </w:rPr>
      </w:pPr>
      <w:r>
        <w:rPr>
          <w:sz w:val="24"/>
          <w:szCs w:val="24"/>
        </w:rPr>
        <w:t>AKCE:</w:t>
      </w:r>
    </w:p>
    <w:p w:rsidR="00511427" w:rsidRDefault="00511427" w:rsidP="001C36D2">
      <w:pPr>
        <w:jc w:val="both"/>
        <w:rPr>
          <w:sz w:val="24"/>
          <w:szCs w:val="24"/>
        </w:rPr>
      </w:pPr>
      <w:r>
        <w:rPr>
          <w:sz w:val="24"/>
          <w:szCs w:val="24"/>
        </w:rPr>
        <w:t xml:space="preserve">Celým školním rokem se prolínala velká řada výchovných, vzdělávacích, sportovních, kulturních a preventivních akcí a programů. Jejich přehled dokládám v příloze této zprávy. K těm zásadním, které mají kulturní zaměření, patřily návštěvy divadel Radost, Reduta a Divadla Bolka Polívky nebo Letohrádku Mitrovských. </w:t>
      </w:r>
    </w:p>
    <w:p w:rsidR="00511427" w:rsidRDefault="00511427" w:rsidP="001C36D2">
      <w:pPr>
        <w:jc w:val="both"/>
        <w:rPr>
          <w:sz w:val="24"/>
          <w:szCs w:val="24"/>
        </w:rPr>
      </w:pPr>
      <w:r>
        <w:rPr>
          <w:sz w:val="24"/>
          <w:szCs w:val="24"/>
        </w:rPr>
        <w:t>Úspěch slavil adventní pořad s názvem Vánoční pohádka, kterého se aktivně zúčastnily všechny třídy I. stupně. Na vystoupení byli pozváni i rodiče žáků.</w:t>
      </w:r>
    </w:p>
    <w:p w:rsidR="00511427" w:rsidRDefault="00511427" w:rsidP="001C36D2">
      <w:pPr>
        <w:jc w:val="both"/>
        <w:rPr>
          <w:sz w:val="24"/>
          <w:szCs w:val="24"/>
        </w:rPr>
      </w:pPr>
      <w:r>
        <w:rPr>
          <w:sz w:val="24"/>
          <w:szCs w:val="24"/>
        </w:rPr>
        <w:t>Důležité místo mezi aktivitami našich žáků má každoročně dopravní výchova. Nejvíce se nám opět líbila spolupráce s Městskou policií Brno – teoretické i praktické programy na hřišti Riviéra (</w:t>
      </w:r>
      <w:proofErr w:type="spellStart"/>
      <w:r>
        <w:rPr>
          <w:sz w:val="24"/>
          <w:szCs w:val="24"/>
        </w:rPr>
        <w:t>Empík</w:t>
      </w:r>
      <w:proofErr w:type="spellEnd"/>
      <w:r>
        <w:rPr>
          <w:sz w:val="24"/>
          <w:szCs w:val="24"/>
        </w:rPr>
        <w:t xml:space="preserve"> chodec, </w:t>
      </w:r>
      <w:proofErr w:type="spellStart"/>
      <w:r>
        <w:rPr>
          <w:sz w:val="24"/>
          <w:szCs w:val="24"/>
        </w:rPr>
        <w:t>Empík</w:t>
      </w:r>
      <w:proofErr w:type="spellEnd"/>
      <w:r>
        <w:rPr>
          <w:sz w:val="24"/>
          <w:szCs w:val="24"/>
        </w:rPr>
        <w:t xml:space="preserve"> cyklista). Žáci třetích tříd se zapojili do výtvarné soutěže Strážník včera a dnes.</w:t>
      </w:r>
    </w:p>
    <w:p w:rsidR="00511427" w:rsidRDefault="00511427" w:rsidP="001C36D2">
      <w:pPr>
        <w:jc w:val="both"/>
        <w:rPr>
          <w:sz w:val="24"/>
          <w:szCs w:val="24"/>
        </w:rPr>
      </w:pPr>
      <w:r>
        <w:rPr>
          <w:sz w:val="24"/>
          <w:szCs w:val="24"/>
        </w:rPr>
        <w:t>Do kategorie zdravotně preventivních akcí patří spolupráce se studenty stomatologie, kteří našim nejmladším žákům předávají informace o dentální hygieně a správných návycích při péči o chrup. Třeťáci absolvovali naučný program Vzpoura úrazům.</w:t>
      </w:r>
    </w:p>
    <w:p w:rsidR="00511427" w:rsidRDefault="00511427" w:rsidP="001C36D2">
      <w:pPr>
        <w:jc w:val="both"/>
        <w:rPr>
          <w:sz w:val="24"/>
          <w:szCs w:val="24"/>
        </w:rPr>
      </w:pPr>
      <w:r>
        <w:rPr>
          <w:sz w:val="24"/>
          <w:szCs w:val="24"/>
        </w:rPr>
        <w:t xml:space="preserve">Letos jsme navázali na dřívější časté návštěvy školských zařízení Lipka a střediska volného času </w:t>
      </w:r>
      <w:proofErr w:type="spellStart"/>
      <w:r>
        <w:rPr>
          <w:sz w:val="24"/>
          <w:szCs w:val="24"/>
        </w:rPr>
        <w:t>Legáto</w:t>
      </w:r>
      <w:proofErr w:type="spellEnd"/>
      <w:r>
        <w:rPr>
          <w:sz w:val="24"/>
          <w:szCs w:val="24"/>
        </w:rPr>
        <w:t xml:space="preserve">. Navštívili jsme také Zemské muzeum, Mahenovu knihovnu, Planetárium na Kraví hoře, účastnili jsme se i programu mobilního planetária v tělocvičně naší školy. </w:t>
      </w:r>
    </w:p>
    <w:p w:rsidR="00511427" w:rsidRDefault="00511427" w:rsidP="001C36D2">
      <w:pPr>
        <w:jc w:val="both"/>
        <w:rPr>
          <w:sz w:val="24"/>
          <w:szCs w:val="24"/>
        </w:rPr>
      </w:pPr>
      <w:r>
        <w:rPr>
          <w:sz w:val="24"/>
          <w:szCs w:val="24"/>
        </w:rPr>
        <w:t xml:space="preserve">V rámci oslav MDD jsme na hřiště školy pozvali mobilní </w:t>
      </w:r>
      <w:proofErr w:type="spellStart"/>
      <w:r>
        <w:rPr>
          <w:sz w:val="24"/>
          <w:szCs w:val="24"/>
        </w:rPr>
        <w:t>Trilopark</w:t>
      </w:r>
      <w:proofErr w:type="spellEnd"/>
      <w:r>
        <w:rPr>
          <w:sz w:val="24"/>
          <w:szCs w:val="24"/>
        </w:rPr>
        <w:t xml:space="preserve"> s odborníky, kteří dětem přiblížili dobu dávno minulou. Všechny aktivity spojené s programem měly velký úspěch u žáků i pedagogů.</w:t>
      </w:r>
    </w:p>
    <w:p w:rsidR="00511427" w:rsidRDefault="00511427" w:rsidP="001C36D2">
      <w:pPr>
        <w:jc w:val="both"/>
        <w:rPr>
          <w:sz w:val="24"/>
          <w:szCs w:val="24"/>
        </w:rPr>
      </w:pPr>
      <w:r>
        <w:rPr>
          <w:sz w:val="24"/>
          <w:szCs w:val="24"/>
        </w:rPr>
        <w:t>Abychom naplnili motto naší školy: Škola v pohybu, zúčastnili jsme se mnoha sportovních aktivit. Na I. stupni zmíním účast v atletických a florbalových kláních a závodech ve šplhu. Umístění a bližší informace jsou součástí zprávy sekce Člověk a zdraví. Žáci 3. -5. ročníku se opět v zimním období věnovali výuce bruslení v hale Rondo.</w:t>
      </w:r>
    </w:p>
    <w:p w:rsidR="00511427" w:rsidRDefault="00511427" w:rsidP="001C36D2">
      <w:pPr>
        <w:jc w:val="both"/>
        <w:rPr>
          <w:sz w:val="24"/>
          <w:szCs w:val="24"/>
        </w:rPr>
      </w:pPr>
      <w:r>
        <w:rPr>
          <w:sz w:val="24"/>
          <w:szCs w:val="24"/>
        </w:rPr>
        <w:t>Letos nově jsme využili nabídky zážitkového centra ALBI na výrobu čokolád nebo mýdel, které jsme udělali pro maminky ke Dni matek.</w:t>
      </w:r>
    </w:p>
    <w:p w:rsidR="00511427" w:rsidRDefault="00511427" w:rsidP="001C36D2">
      <w:pPr>
        <w:jc w:val="both"/>
        <w:rPr>
          <w:sz w:val="24"/>
          <w:szCs w:val="24"/>
        </w:rPr>
      </w:pPr>
      <w:r>
        <w:rPr>
          <w:sz w:val="24"/>
          <w:szCs w:val="24"/>
        </w:rPr>
        <w:lastRenderedPageBreak/>
        <w:t>Přínosem byly i aktivity, které souvisí s novými trendy. Se společností </w:t>
      </w:r>
      <w:proofErr w:type="spellStart"/>
      <w:r>
        <w:rPr>
          <w:sz w:val="24"/>
          <w:szCs w:val="24"/>
        </w:rPr>
        <w:t>Partners</w:t>
      </w:r>
      <w:proofErr w:type="spellEnd"/>
      <w:r>
        <w:rPr>
          <w:sz w:val="24"/>
          <w:szCs w:val="24"/>
        </w:rPr>
        <w:t xml:space="preserve"> jsme se věnovali finanční gramotnosti, na BVV Lesní pedagogice. Žáci 5. ročníku prošli testováním čtenářské gramotnosti a dovedností usnadňující učení a také pracovní paměti.</w:t>
      </w:r>
    </w:p>
    <w:p w:rsidR="00511427" w:rsidRDefault="00511427" w:rsidP="001C36D2">
      <w:pPr>
        <w:jc w:val="both"/>
        <w:rPr>
          <w:sz w:val="24"/>
          <w:szCs w:val="24"/>
        </w:rPr>
      </w:pPr>
      <w:r w:rsidRPr="00E81258">
        <w:rPr>
          <w:sz w:val="24"/>
          <w:szCs w:val="24"/>
        </w:rPr>
        <w:t xml:space="preserve">V rámci environmentální výuky jsme absolvovali program </w:t>
      </w:r>
      <w:r>
        <w:rPr>
          <w:sz w:val="24"/>
          <w:szCs w:val="24"/>
        </w:rPr>
        <w:t>Tonda Obal na cestách. Na této akci se žáci dozvěděli, jak, kam a proč se třídí odpad a co se z něj dále vyrábí.</w:t>
      </w:r>
    </w:p>
    <w:p w:rsidR="00511427" w:rsidRDefault="00511427" w:rsidP="001C36D2">
      <w:pPr>
        <w:jc w:val="both"/>
        <w:rPr>
          <w:sz w:val="24"/>
          <w:szCs w:val="24"/>
        </w:rPr>
      </w:pPr>
      <w:r>
        <w:rPr>
          <w:sz w:val="24"/>
          <w:szCs w:val="24"/>
        </w:rPr>
        <w:t xml:space="preserve">Druhým rokem probíhala výzva Nejanči a mysli, v rámci které se žáci mohli zapojit do řešení logických hlavolamů, sudoku atd. Na konci školního roku byli nejlepší luštitelé vyhodnoceni a odměněni drobnými dárky. </w:t>
      </w:r>
    </w:p>
    <w:p w:rsidR="00511427" w:rsidRPr="00E81258" w:rsidRDefault="00511427" w:rsidP="001C36D2">
      <w:pPr>
        <w:jc w:val="both"/>
        <w:rPr>
          <w:sz w:val="24"/>
          <w:szCs w:val="24"/>
        </w:rPr>
      </w:pPr>
      <w:r>
        <w:rPr>
          <w:sz w:val="24"/>
          <w:szCs w:val="24"/>
        </w:rPr>
        <w:t xml:space="preserve">VÝLETY, EXKURZE, </w:t>
      </w:r>
      <w:proofErr w:type="spellStart"/>
      <w:r>
        <w:rPr>
          <w:sz w:val="24"/>
          <w:szCs w:val="24"/>
        </w:rPr>
        <w:t>ŠvP</w:t>
      </w:r>
      <w:proofErr w:type="spellEnd"/>
      <w:r>
        <w:rPr>
          <w:sz w:val="24"/>
          <w:szCs w:val="24"/>
        </w:rPr>
        <w:t xml:space="preserve">: </w:t>
      </w:r>
    </w:p>
    <w:p w:rsidR="00511427" w:rsidRDefault="00511427" w:rsidP="001C36D2">
      <w:pPr>
        <w:jc w:val="both"/>
        <w:rPr>
          <w:sz w:val="24"/>
          <w:szCs w:val="24"/>
        </w:rPr>
      </w:pPr>
      <w:r>
        <w:rPr>
          <w:sz w:val="24"/>
          <w:szCs w:val="24"/>
        </w:rPr>
        <w:t xml:space="preserve">Jako každý rok si žáci užili celou řadu školních výletů a exkurzí. Jmenovat můžeme např. zámek Milotice, ZOO Hodonín, </w:t>
      </w:r>
      <w:proofErr w:type="spellStart"/>
      <w:r>
        <w:rPr>
          <w:sz w:val="24"/>
          <w:szCs w:val="24"/>
        </w:rPr>
        <w:t>Permonium</w:t>
      </w:r>
      <w:proofErr w:type="spellEnd"/>
      <w:r>
        <w:rPr>
          <w:sz w:val="24"/>
          <w:szCs w:val="24"/>
        </w:rPr>
        <w:t xml:space="preserve"> v Oslavanech, </w:t>
      </w:r>
      <w:proofErr w:type="spellStart"/>
      <w:r>
        <w:rPr>
          <w:sz w:val="24"/>
          <w:szCs w:val="24"/>
        </w:rPr>
        <w:t>archeoskanzen</w:t>
      </w:r>
      <w:proofErr w:type="spellEnd"/>
      <w:r>
        <w:rPr>
          <w:sz w:val="24"/>
          <w:szCs w:val="24"/>
        </w:rPr>
        <w:t xml:space="preserve"> Modrá, adventní Strážnici, Kaprálův mlýn, hrad Veveří. Školu v přírodě jsme nabídli žákům šesti tříd a to v </w:t>
      </w:r>
      <w:proofErr w:type="spellStart"/>
      <w:r>
        <w:rPr>
          <w:sz w:val="24"/>
          <w:szCs w:val="24"/>
        </w:rPr>
        <w:t>Mladočově</w:t>
      </w:r>
      <w:proofErr w:type="spellEnd"/>
      <w:r>
        <w:rPr>
          <w:sz w:val="24"/>
          <w:szCs w:val="24"/>
        </w:rPr>
        <w:t xml:space="preserve"> a v </w:t>
      </w:r>
      <w:proofErr w:type="spellStart"/>
      <w:r>
        <w:rPr>
          <w:sz w:val="24"/>
          <w:szCs w:val="24"/>
        </w:rPr>
        <w:t>Ředkovci</w:t>
      </w:r>
      <w:proofErr w:type="spellEnd"/>
      <w:r>
        <w:rPr>
          <w:sz w:val="24"/>
          <w:szCs w:val="24"/>
        </w:rPr>
        <w:t>. Prvňáci a páťáci prožili zážitkový týden spojený s mnoha aktivitami – kreslení v přírodě, výlety, setkání se školní psycholožkou, hry v okolí školy atd.</w:t>
      </w:r>
    </w:p>
    <w:p w:rsidR="00511427" w:rsidRDefault="00511427" w:rsidP="001C36D2">
      <w:pPr>
        <w:jc w:val="both"/>
        <w:rPr>
          <w:sz w:val="24"/>
          <w:szCs w:val="24"/>
        </w:rPr>
      </w:pPr>
      <w:r>
        <w:rPr>
          <w:sz w:val="24"/>
          <w:szCs w:val="24"/>
        </w:rPr>
        <w:t>Výčet všech akcí je také přílohou této zprávy.</w:t>
      </w:r>
    </w:p>
    <w:p w:rsidR="00511427" w:rsidRDefault="00511427" w:rsidP="001C36D2">
      <w:pPr>
        <w:jc w:val="both"/>
        <w:rPr>
          <w:sz w:val="24"/>
          <w:szCs w:val="24"/>
        </w:rPr>
      </w:pPr>
      <w:r>
        <w:rPr>
          <w:sz w:val="24"/>
          <w:szCs w:val="24"/>
        </w:rPr>
        <w:t>PROJEKTY:</w:t>
      </w:r>
    </w:p>
    <w:p w:rsidR="00511427" w:rsidRDefault="00511427" w:rsidP="001C36D2">
      <w:pPr>
        <w:jc w:val="both"/>
        <w:rPr>
          <w:sz w:val="24"/>
          <w:szCs w:val="24"/>
        </w:rPr>
      </w:pPr>
      <w:r>
        <w:rPr>
          <w:sz w:val="24"/>
          <w:szCs w:val="24"/>
        </w:rPr>
        <w:t xml:space="preserve">Další nedílnou součástí výuky jsou projektové dny. Probíhaly v průběhu celého školního roku ve všech třídách. Seznam s časovou dotací a krátkým představením tvoří další přílohu této zprávy. K tradičním projektům, které se váží na roční období patří </w:t>
      </w:r>
      <w:proofErr w:type="spellStart"/>
      <w:r>
        <w:rPr>
          <w:sz w:val="24"/>
          <w:szCs w:val="24"/>
        </w:rPr>
        <w:t>Halloweenský</w:t>
      </w:r>
      <w:proofErr w:type="spellEnd"/>
      <w:r>
        <w:rPr>
          <w:sz w:val="24"/>
          <w:szCs w:val="24"/>
        </w:rPr>
        <w:t xml:space="preserve"> den, Mikulášské nadílení, Vánoce, Masopust, Velikonoce, Den Země. K ostatním Lidské tělo, Živočich s překvapením, Zájezd do českého města, Vyjmenovaný komiks a řada anglických projektů, např. My </w:t>
      </w:r>
      <w:proofErr w:type="spellStart"/>
      <w:r>
        <w:rPr>
          <w:sz w:val="24"/>
          <w:szCs w:val="24"/>
        </w:rPr>
        <w:t>Family</w:t>
      </w:r>
      <w:proofErr w:type="spellEnd"/>
      <w:r>
        <w:rPr>
          <w:sz w:val="24"/>
          <w:szCs w:val="24"/>
        </w:rPr>
        <w:t xml:space="preserve">, My </w:t>
      </w:r>
      <w:proofErr w:type="spellStart"/>
      <w:r>
        <w:rPr>
          <w:sz w:val="24"/>
          <w:szCs w:val="24"/>
        </w:rPr>
        <w:t>Life</w:t>
      </w:r>
      <w:proofErr w:type="spellEnd"/>
      <w:r>
        <w:rPr>
          <w:sz w:val="24"/>
          <w:szCs w:val="24"/>
        </w:rPr>
        <w:t xml:space="preserve">, My free </w:t>
      </w:r>
      <w:proofErr w:type="spellStart"/>
      <w:r>
        <w:rPr>
          <w:sz w:val="24"/>
          <w:szCs w:val="24"/>
        </w:rPr>
        <w:t>Time</w:t>
      </w:r>
      <w:proofErr w:type="spellEnd"/>
      <w:r>
        <w:rPr>
          <w:sz w:val="24"/>
          <w:szCs w:val="24"/>
        </w:rPr>
        <w:t xml:space="preserve"> atd. Věříme, že projektové vyučování výuku zkvalitňuje, činí pro žáky zajímavější a aktivní formou pomáhá plnit cíle našeho ŠVP.</w:t>
      </w:r>
    </w:p>
    <w:p w:rsidR="00511427" w:rsidRDefault="00511427" w:rsidP="001C36D2">
      <w:pPr>
        <w:jc w:val="both"/>
        <w:rPr>
          <w:sz w:val="24"/>
          <w:szCs w:val="24"/>
        </w:rPr>
      </w:pPr>
      <w:r>
        <w:rPr>
          <w:sz w:val="24"/>
          <w:szCs w:val="24"/>
        </w:rPr>
        <w:t>Zapojeni jsme byli i v projektu Ovoce, zelenina a mléko do škol, který spolufinancuje Evropská unie.</w:t>
      </w:r>
      <w:r w:rsidRPr="00C1535C">
        <w:rPr>
          <w:rFonts w:ascii="Arial" w:hAnsi="Arial" w:cs="Arial"/>
          <w:color w:val="000000"/>
          <w:sz w:val="28"/>
          <w:szCs w:val="28"/>
        </w:rPr>
        <w:t xml:space="preserve"> </w:t>
      </w:r>
      <w:r w:rsidRPr="00C1535C">
        <w:rPr>
          <w:color w:val="000000"/>
          <w:sz w:val="24"/>
          <w:szCs w:val="24"/>
        </w:rPr>
        <w:t>Cílem projektu je především spoluvytvářet zdravé stravovací návyky dětí a zvýšit jejich znalosti o zdravé výživě.</w:t>
      </w:r>
      <w:r w:rsidRPr="00E34C40">
        <w:rPr>
          <w:sz w:val="24"/>
          <w:szCs w:val="24"/>
        </w:rPr>
        <w:t xml:space="preserve"> </w:t>
      </w:r>
    </w:p>
    <w:p w:rsidR="00511427" w:rsidRDefault="00511427" w:rsidP="001C36D2">
      <w:pPr>
        <w:jc w:val="both"/>
        <w:rPr>
          <w:sz w:val="24"/>
          <w:szCs w:val="24"/>
        </w:rPr>
      </w:pPr>
      <w:r>
        <w:rPr>
          <w:sz w:val="24"/>
          <w:szCs w:val="24"/>
        </w:rPr>
        <w:t>Všichni žáci 2. – 5. ročníku se zúčastnili matematické soutěže Klokan.</w:t>
      </w:r>
    </w:p>
    <w:p w:rsidR="00511427" w:rsidRDefault="00511427" w:rsidP="001C36D2">
      <w:pPr>
        <w:jc w:val="both"/>
        <w:rPr>
          <w:sz w:val="24"/>
          <w:szCs w:val="24"/>
        </w:rPr>
      </w:pPr>
      <w:r>
        <w:rPr>
          <w:sz w:val="24"/>
          <w:szCs w:val="24"/>
        </w:rPr>
        <w:t xml:space="preserve">Žáci 4. ročníku se zúčastnili výtvarné soutěže „Obraz pro Fénix“, dvě naše díla postoupila do výběrového kola. Obrazy nyní zdobí halu brněnského letiště. </w:t>
      </w:r>
    </w:p>
    <w:p w:rsidR="00511427" w:rsidRDefault="00511427" w:rsidP="001C36D2">
      <w:pPr>
        <w:jc w:val="both"/>
        <w:rPr>
          <w:sz w:val="24"/>
          <w:szCs w:val="24"/>
        </w:rPr>
      </w:pPr>
      <w:r>
        <w:rPr>
          <w:sz w:val="24"/>
          <w:szCs w:val="24"/>
        </w:rPr>
        <w:t>Žáci I. stupně opět navštěvovali zájmové kroužky pořádané povětšinou naší školou. Je o ně každoročně velký zájem. Také jejich přehled je v příloze této zprávy.</w:t>
      </w:r>
    </w:p>
    <w:p w:rsidR="00511427" w:rsidRDefault="00511427" w:rsidP="001C36D2">
      <w:pPr>
        <w:jc w:val="both"/>
        <w:rPr>
          <w:sz w:val="24"/>
          <w:szCs w:val="24"/>
        </w:rPr>
      </w:pPr>
      <w:r>
        <w:rPr>
          <w:sz w:val="24"/>
          <w:szCs w:val="24"/>
        </w:rPr>
        <w:t>V rámci přípravy příštího školního roku jsme pořádali Přípravný kurz pro předškoláky z MŠ při naší škole. Dále jsme v rámci mnohaleté spolupráce s MŠ v okolí pozvali předškoláky pěti z nich na ukázkovou hodinu u našich prvňáčků. Rodiče mohli naši školu i výuku v jednotlivých třídách sledovat v rámci Dne otevřených dveří 4. dubna. Následoval zápis budoucích prvňáčků, a to ve dnech 27. a 28. 4. 2023.</w:t>
      </w:r>
    </w:p>
    <w:p w:rsidR="00511427" w:rsidRDefault="00511427" w:rsidP="001C36D2">
      <w:pPr>
        <w:jc w:val="both"/>
        <w:rPr>
          <w:sz w:val="24"/>
          <w:szCs w:val="24"/>
        </w:rPr>
      </w:pPr>
      <w:r>
        <w:rPr>
          <w:sz w:val="24"/>
          <w:szCs w:val="24"/>
        </w:rPr>
        <w:t>V rámci spolupráce s Pedagogickou fakultou Masarykovy univerzity v Brně jsme poskytovaly možnost plnění praxe pro její studenty.</w:t>
      </w:r>
    </w:p>
    <w:p w:rsidR="00511427" w:rsidRDefault="00511427" w:rsidP="001C36D2">
      <w:pPr>
        <w:jc w:val="both"/>
        <w:rPr>
          <w:sz w:val="24"/>
          <w:szCs w:val="24"/>
        </w:rPr>
      </w:pPr>
      <w:r>
        <w:rPr>
          <w:sz w:val="24"/>
          <w:szCs w:val="24"/>
        </w:rPr>
        <w:t xml:space="preserve">Pedagogové I. stupně se i v tomto roce zúčastnili školení a </w:t>
      </w:r>
      <w:proofErr w:type="spellStart"/>
      <w:r>
        <w:rPr>
          <w:sz w:val="24"/>
          <w:szCs w:val="24"/>
        </w:rPr>
        <w:t>webinářů</w:t>
      </w:r>
      <w:proofErr w:type="spellEnd"/>
      <w:r>
        <w:rPr>
          <w:sz w:val="24"/>
          <w:szCs w:val="24"/>
        </w:rPr>
        <w:t>, které byly zaměřené na zdokonalování naší práce, na nové trendy v učení, na práci s žáky se specifickými vzdělávacími potřebami atd.</w:t>
      </w:r>
    </w:p>
    <w:p w:rsidR="00511427" w:rsidRDefault="00511427" w:rsidP="001C36D2">
      <w:pPr>
        <w:jc w:val="both"/>
        <w:rPr>
          <w:sz w:val="24"/>
          <w:szCs w:val="24"/>
        </w:rPr>
      </w:pPr>
      <w:r>
        <w:rPr>
          <w:sz w:val="24"/>
          <w:szCs w:val="24"/>
        </w:rPr>
        <w:t xml:space="preserve">Provozní informace byly předávány na provozních poradách. </w:t>
      </w:r>
    </w:p>
    <w:p w:rsidR="00511427" w:rsidRDefault="00511427" w:rsidP="001C36D2">
      <w:pPr>
        <w:jc w:val="both"/>
        <w:rPr>
          <w:sz w:val="24"/>
          <w:szCs w:val="24"/>
        </w:rPr>
      </w:pPr>
      <w:r>
        <w:rPr>
          <w:sz w:val="24"/>
          <w:szCs w:val="24"/>
        </w:rPr>
        <w:t xml:space="preserve">Školní rok 2022/2023 byl opět náročný, ale proběhl úspěšně. V novém školním roce nás čeká mnoho výzev, pokusíme se navázat na to dobré, co se v minulosti podařilo, pracovat nadále na kladném hodnocení naší školy v rámci škol Brno-střed, zaměříme se na budování pozitivního a otevřeného vztahu mezi školou, žáky a jejich rodiči. </w:t>
      </w:r>
    </w:p>
    <w:p w:rsidR="004F5A5F" w:rsidRDefault="004F5A5F" w:rsidP="001C36D2">
      <w:pPr>
        <w:jc w:val="both"/>
        <w:rPr>
          <w:sz w:val="24"/>
          <w:szCs w:val="24"/>
        </w:rPr>
      </w:pPr>
    </w:p>
    <w:p w:rsidR="00F672E6" w:rsidRDefault="00F672E6" w:rsidP="009D52C5">
      <w:pPr>
        <w:rPr>
          <w:sz w:val="24"/>
          <w:szCs w:val="24"/>
        </w:rPr>
      </w:pPr>
    </w:p>
    <w:p w:rsidR="00166FBE" w:rsidRDefault="00166FBE" w:rsidP="009D52C5">
      <w:pPr>
        <w:rPr>
          <w:sz w:val="24"/>
          <w:szCs w:val="24"/>
        </w:rPr>
      </w:pPr>
    </w:p>
    <w:p w:rsidR="00F672E6" w:rsidRDefault="00F672E6" w:rsidP="009D52C5">
      <w:pPr>
        <w:rPr>
          <w:sz w:val="24"/>
          <w:szCs w:val="24"/>
        </w:rPr>
      </w:pPr>
    </w:p>
    <w:tbl>
      <w:tblPr>
        <w:tblW w:w="7840" w:type="dxa"/>
        <w:tblCellMar>
          <w:left w:w="70" w:type="dxa"/>
          <w:right w:w="70" w:type="dxa"/>
        </w:tblCellMar>
        <w:tblLook w:val="04A0" w:firstRow="1" w:lastRow="0" w:firstColumn="1" w:lastColumn="0" w:noHBand="0" w:noVBand="1"/>
      </w:tblPr>
      <w:tblGrid>
        <w:gridCol w:w="2302"/>
        <w:gridCol w:w="4458"/>
        <w:gridCol w:w="1080"/>
      </w:tblGrid>
      <w:tr w:rsidR="00F672E6" w:rsidRPr="00F672E6" w:rsidTr="00F672E6">
        <w:trPr>
          <w:trHeight w:val="420"/>
        </w:trPr>
        <w:tc>
          <w:tcPr>
            <w:tcW w:w="6760" w:type="dxa"/>
            <w:gridSpan w:val="2"/>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b/>
                <w:bCs/>
                <w:color w:val="000000"/>
                <w:sz w:val="32"/>
                <w:szCs w:val="32"/>
              </w:rPr>
            </w:pPr>
            <w:r w:rsidRPr="00F672E6">
              <w:rPr>
                <w:rFonts w:ascii="Calibri" w:hAnsi="Calibri" w:cs="Calibri"/>
                <w:b/>
                <w:bCs/>
                <w:color w:val="000000"/>
                <w:sz w:val="32"/>
                <w:szCs w:val="32"/>
              </w:rPr>
              <w:lastRenderedPageBreak/>
              <w:t>AKCE I. stupně, školní rok 2022/2023</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b/>
                <w:bCs/>
                <w:color w:val="000000"/>
                <w:sz w:val="32"/>
                <w:szCs w:val="32"/>
              </w:rPr>
            </w:pPr>
          </w:p>
        </w:tc>
      </w:tr>
      <w:tr w:rsidR="00F672E6" w:rsidRPr="00F672E6" w:rsidTr="00F672E6">
        <w:trPr>
          <w:trHeight w:val="360"/>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b/>
                <w:bCs/>
                <w:color w:val="000000"/>
                <w:sz w:val="22"/>
                <w:szCs w:val="22"/>
              </w:rPr>
            </w:pPr>
            <w:r w:rsidRPr="00F672E6">
              <w:rPr>
                <w:rFonts w:ascii="Calibri" w:hAnsi="Calibri" w:cs="Calibri"/>
                <w:b/>
                <w:bCs/>
                <w:color w:val="000000"/>
                <w:sz w:val="22"/>
                <w:szCs w:val="22"/>
              </w:rPr>
              <w:t>Zaměření</w:t>
            </w: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b/>
                <w:bCs/>
                <w:color w:val="000000"/>
                <w:sz w:val="22"/>
                <w:szCs w:val="22"/>
              </w:rPr>
            </w:pPr>
            <w:r w:rsidRPr="00F672E6">
              <w:rPr>
                <w:rFonts w:ascii="Calibri" w:hAnsi="Calibri" w:cs="Calibri"/>
                <w:b/>
                <w:bCs/>
                <w:color w:val="000000"/>
                <w:sz w:val="22"/>
                <w:szCs w:val="22"/>
              </w:rPr>
              <w:t>Název akce</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b/>
                <w:bCs/>
                <w:color w:val="000000"/>
                <w:sz w:val="22"/>
                <w:szCs w:val="22"/>
              </w:rPr>
            </w:pPr>
            <w:r w:rsidRPr="00F672E6">
              <w:rPr>
                <w:rFonts w:ascii="Calibri" w:hAnsi="Calibri" w:cs="Calibri"/>
                <w:b/>
                <w:bCs/>
                <w:color w:val="000000"/>
                <w:sz w:val="22"/>
                <w:szCs w:val="22"/>
              </w:rPr>
              <w:t>Ročník</w:t>
            </w:r>
          </w:p>
        </w:tc>
      </w:tr>
      <w:tr w:rsidR="00F672E6" w:rsidRPr="00F672E6" w:rsidTr="00F672E6">
        <w:trPr>
          <w:trHeight w:val="360"/>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b/>
                <w:bCs/>
                <w:color w:val="000000"/>
                <w:sz w:val="22"/>
                <w:szCs w:val="22"/>
              </w:rPr>
            </w:pPr>
            <w:r w:rsidRPr="00F672E6">
              <w:rPr>
                <w:rFonts w:ascii="Calibri" w:hAnsi="Calibri" w:cs="Calibri"/>
                <w:b/>
                <w:bCs/>
                <w:color w:val="000000"/>
                <w:sz w:val="22"/>
                <w:szCs w:val="22"/>
              </w:rPr>
              <w:t>KULTURA</w:t>
            </w: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Brouk Pytlík, Divadlo B. P.</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2.</w:t>
            </w:r>
          </w:p>
        </w:tc>
      </w:tr>
      <w:tr w:rsidR="00F672E6" w:rsidRPr="00F672E6" w:rsidTr="00F672E6">
        <w:trPr>
          <w:trHeight w:val="360"/>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Ferda Mravenec, Divadlo B. P.</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3.</w:t>
            </w:r>
          </w:p>
        </w:tc>
      </w:tr>
      <w:tr w:rsidR="00F672E6" w:rsidRPr="00F672E6" w:rsidTr="00F672E6">
        <w:trPr>
          <w:trHeight w:val="360"/>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Edison, Reduta</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5.</w:t>
            </w:r>
          </w:p>
        </w:tc>
      </w:tr>
      <w:tr w:rsidR="00F672E6" w:rsidRPr="00F672E6" w:rsidTr="00F672E6">
        <w:trPr>
          <w:trHeight w:val="360"/>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 xml:space="preserve">Výstava H. </w:t>
            </w:r>
            <w:proofErr w:type="spellStart"/>
            <w:r w:rsidRPr="00F672E6">
              <w:rPr>
                <w:rFonts w:ascii="Calibri" w:hAnsi="Calibri" w:cs="Calibri"/>
                <w:color w:val="000000"/>
                <w:sz w:val="22"/>
                <w:szCs w:val="22"/>
              </w:rPr>
              <w:t>Potter</w:t>
            </w:r>
            <w:proofErr w:type="spellEnd"/>
            <w:r w:rsidRPr="00F672E6">
              <w:rPr>
                <w:rFonts w:ascii="Calibri" w:hAnsi="Calibri" w:cs="Calibri"/>
                <w:color w:val="000000"/>
                <w:sz w:val="22"/>
                <w:szCs w:val="22"/>
              </w:rPr>
              <w:t>, Letohrádek Mitrovských</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3.AB</w:t>
            </w:r>
          </w:p>
        </w:tc>
      </w:tr>
      <w:tr w:rsidR="00F672E6" w:rsidRPr="00F672E6" w:rsidTr="00F672E6">
        <w:trPr>
          <w:trHeight w:val="360"/>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Písničky včelích medvídků, Klub Leitnerova</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1. - 3.</w:t>
            </w:r>
          </w:p>
        </w:tc>
      </w:tr>
      <w:tr w:rsidR="00F672E6" w:rsidRPr="00F672E6" w:rsidTr="00F672E6">
        <w:trPr>
          <w:trHeight w:val="360"/>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Kocour v botách, Reduta</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2. - 4.</w:t>
            </w:r>
          </w:p>
        </w:tc>
      </w:tr>
      <w:tr w:rsidR="00F672E6" w:rsidRPr="00F672E6" w:rsidTr="00F672E6">
        <w:trPr>
          <w:trHeight w:val="360"/>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roofErr w:type="spellStart"/>
            <w:r w:rsidRPr="00F672E6">
              <w:rPr>
                <w:rFonts w:ascii="Calibri" w:hAnsi="Calibri" w:cs="Calibri"/>
                <w:color w:val="000000"/>
                <w:sz w:val="22"/>
                <w:szCs w:val="22"/>
              </w:rPr>
              <w:t>Pippy</w:t>
            </w:r>
            <w:proofErr w:type="spellEnd"/>
            <w:r w:rsidRPr="00F672E6">
              <w:rPr>
                <w:rFonts w:ascii="Calibri" w:hAnsi="Calibri" w:cs="Calibri"/>
                <w:color w:val="000000"/>
                <w:sz w:val="22"/>
                <w:szCs w:val="22"/>
              </w:rPr>
              <w:t xml:space="preserve"> Dlouhá Punčocha, Radost</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1.</w:t>
            </w:r>
          </w:p>
        </w:tc>
      </w:tr>
      <w:tr w:rsidR="00F672E6" w:rsidRPr="00F672E6" w:rsidTr="00F672E6">
        <w:trPr>
          <w:trHeight w:val="360"/>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b/>
                <w:bCs/>
                <w:color w:val="000000"/>
                <w:sz w:val="22"/>
                <w:szCs w:val="22"/>
              </w:rPr>
            </w:pPr>
            <w:r w:rsidRPr="00F672E6">
              <w:rPr>
                <w:rFonts w:ascii="Calibri" w:hAnsi="Calibri" w:cs="Calibri"/>
                <w:b/>
                <w:bCs/>
                <w:color w:val="000000"/>
                <w:sz w:val="22"/>
                <w:szCs w:val="22"/>
              </w:rPr>
              <w:t>DOPRAVNÍ VÝCHOVA</w:t>
            </w: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roofErr w:type="spellStart"/>
            <w:r w:rsidRPr="00F672E6">
              <w:rPr>
                <w:rFonts w:ascii="Calibri" w:hAnsi="Calibri" w:cs="Calibri"/>
                <w:color w:val="000000"/>
                <w:sz w:val="22"/>
                <w:szCs w:val="22"/>
              </w:rPr>
              <w:t>Empík</w:t>
            </w:r>
            <w:proofErr w:type="spellEnd"/>
            <w:r w:rsidRPr="00F672E6">
              <w:rPr>
                <w:rFonts w:ascii="Calibri" w:hAnsi="Calibri" w:cs="Calibri"/>
                <w:color w:val="000000"/>
                <w:sz w:val="22"/>
                <w:szCs w:val="22"/>
              </w:rPr>
              <w:t xml:space="preserve"> chodec, Riviéra</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2. - 3.</w:t>
            </w:r>
          </w:p>
        </w:tc>
      </w:tr>
      <w:tr w:rsidR="00F672E6" w:rsidRPr="00F672E6" w:rsidTr="00F672E6">
        <w:trPr>
          <w:trHeight w:val="360"/>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roofErr w:type="spellStart"/>
            <w:r w:rsidRPr="00F672E6">
              <w:rPr>
                <w:rFonts w:ascii="Calibri" w:hAnsi="Calibri" w:cs="Calibri"/>
                <w:color w:val="000000"/>
                <w:sz w:val="22"/>
                <w:szCs w:val="22"/>
              </w:rPr>
              <w:t>Empík</w:t>
            </w:r>
            <w:proofErr w:type="spellEnd"/>
            <w:r w:rsidRPr="00F672E6">
              <w:rPr>
                <w:rFonts w:ascii="Calibri" w:hAnsi="Calibri" w:cs="Calibri"/>
                <w:color w:val="000000"/>
                <w:sz w:val="22"/>
                <w:szCs w:val="22"/>
              </w:rPr>
              <w:t xml:space="preserve"> cyklista, Riviéra</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4. - 5.</w:t>
            </w:r>
          </w:p>
        </w:tc>
      </w:tr>
      <w:tr w:rsidR="00F672E6" w:rsidRPr="00F672E6" w:rsidTr="00F672E6">
        <w:trPr>
          <w:trHeight w:val="360"/>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b/>
                <w:bCs/>
                <w:color w:val="000000"/>
                <w:sz w:val="22"/>
                <w:szCs w:val="22"/>
              </w:rPr>
            </w:pPr>
            <w:r w:rsidRPr="00F672E6">
              <w:rPr>
                <w:rFonts w:ascii="Calibri" w:hAnsi="Calibri" w:cs="Calibri"/>
                <w:b/>
                <w:bCs/>
                <w:color w:val="000000"/>
                <w:sz w:val="22"/>
                <w:szCs w:val="22"/>
              </w:rPr>
              <w:t>SPORT</w:t>
            </w: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bruslení, hala Rondo</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3. - 5.</w:t>
            </w:r>
          </w:p>
        </w:tc>
      </w:tr>
      <w:tr w:rsidR="00F672E6" w:rsidRPr="00F672E6" w:rsidTr="00F672E6">
        <w:trPr>
          <w:trHeight w:val="360"/>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 xml:space="preserve">ČEPS Cup(kraj. Finále, republikové </w:t>
            </w:r>
            <w:proofErr w:type="spellStart"/>
            <w:r w:rsidRPr="00F672E6">
              <w:rPr>
                <w:rFonts w:ascii="Calibri" w:hAnsi="Calibri" w:cs="Calibri"/>
                <w:color w:val="000000"/>
                <w:sz w:val="22"/>
                <w:szCs w:val="22"/>
              </w:rPr>
              <w:t>fin</w:t>
            </w:r>
            <w:proofErr w:type="spellEnd"/>
            <w:r w:rsidRPr="00F672E6">
              <w:rPr>
                <w:rFonts w:ascii="Calibri"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4. - 5.</w:t>
            </w:r>
          </w:p>
        </w:tc>
      </w:tr>
      <w:tr w:rsidR="00F672E6" w:rsidRPr="00F672E6" w:rsidTr="00F672E6">
        <w:trPr>
          <w:trHeight w:val="360"/>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roofErr w:type="spellStart"/>
            <w:r w:rsidRPr="00F672E6">
              <w:rPr>
                <w:rFonts w:ascii="Calibri" w:hAnsi="Calibri" w:cs="Calibri"/>
                <w:color w:val="000000"/>
                <w:sz w:val="22"/>
                <w:szCs w:val="22"/>
              </w:rPr>
              <w:t>Jump</w:t>
            </w:r>
            <w:proofErr w:type="spellEnd"/>
            <w:r w:rsidRPr="00F672E6">
              <w:rPr>
                <w:rFonts w:ascii="Calibri" w:hAnsi="Calibri" w:cs="Calibri"/>
                <w:color w:val="000000"/>
                <w:sz w:val="22"/>
                <w:szCs w:val="22"/>
              </w:rPr>
              <w:t xml:space="preserve"> park, Brno</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5.</w:t>
            </w:r>
          </w:p>
        </w:tc>
      </w:tr>
      <w:tr w:rsidR="00F672E6" w:rsidRPr="00F672E6" w:rsidTr="00F672E6">
        <w:trPr>
          <w:trHeight w:val="360"/>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atletický trojboj</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4. - 5.</w:t>
            </w:r>
          </w:p>
        </w:tc>
      </w:tr>
      <w:tr w:rsidR="00F672E6" w:rsidRPr="00F672E6" w:rsidTr="00F672E6">
        <w:trPr>
          <w:trHeight w:val="360"/>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šplh (městské finále)</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3. - 5.</w:t>
            </w:r>
          </w:p>
        </w:tc>
      </w:tr>
      <w:tr w:rsidR="00F672E6" w:rsidRPr="00F672E6" w:rsidTr="00F672E6">
        <w:trPr>
          <w:trHeight w:val="360"/>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b/>
                <w:bCs/>
                <w:color w:val="000000"/>
                <w:sz w:val="22"/>
                <w:szCs w:val="22"/>
              </w:rPr>
            </w:pPr>
            <w:r w:rsidRPr="00F672E6">
              <w:rPr>
                <w:rFonts w:ascii="Calibri" w:hAnsi="Calibri" w:cs="Calibri"/>
                <w:b/>
                <w:bCs/>
                <w:color w:val="000000"/>
                <w:sz w:val="22"/>
                <w:szCs w:val="22"/>
              </w:rPr>
              <w:t>VÝLETY</w:t>
            </w: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hrad Veveří</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3.B</w:t>
            </w:r>
          </w:p>
        </w:tc>
      </w:tr>
      <w:tr w:rsidR="00F672E6" w:rsidRPr="00F672E6" w:rsidTr="00F672E6">
        <w:trPr>
          <w:trHeight w:val="360"/>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Adventní Strážnice</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3.C, 5.AB</w:t>
            </w:r>
          </w:p>
        </w:tc>
      </w:tr>
      <w:tr w:rsidR="00F672E6" w:rsidRPr="00F672E6" w:rsidTr="00F672E6">
        <w:trPr>
          <w:trHeight w:val="360"/>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Milotice</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1., 3.A</w:t>
            </w:r>
          </w:p>
        </w:tc>
      </w:tr>
      <w:tr w:rsidR="00F672E6" w:rsidRPr="00F672E6" w:rsidTr="00F672E6">
        <w:trPr>
          <w:trHeight w:val="360"/>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roofErr w:type="spellStart"/>
            <w:r w:rsidRPr="00F672E6">
              <w:rPr>
                <w:rFonts w:ascii="Calibri" w:hAnsi="Calibri" w:cs="Calibri"/>
                <w:color w:val="000000"/>
                <w:sz w:val="22"/>
                <w:szCs w:val="22"/>
              </w:rPr>
              <w:t>Permonium</w:t>
            </w:r>
            <w:proofErr w:type="spellEnd"/>
            <w:r w:rsidRPr="00F672E6">
              <w:rPr>
                <w:rFonts w:ascii="Calibri" w:hAnsi="Calibri" w:cs="Calibri"/>
                <w:color w:val="000000"/>
                <w:sz w:val="22"/>
                <w:szCs w:val="22"/>
              </w:rPr>
              <w:t>, Jihlava</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4.</w:t>
            </w:r>
          </w:p>
        </w:tc>
      </w:tr>
      <w:tr w:rsidR="00F672E6" w:rsidRPr="00F672E6" w:rsidTr="00F672E6">
        <w:trPr>
          <w:trHeight w:val="360"/>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Modrá</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3.C, 5.B</w:t>
            </w:r>
          </w:p>
        </w:tc>
      </w:tr>
      <w:tr w:rsidR="00F672E6" w:rsidRPr="00F672E6" w:rsidTr="00F672E6">
        <w:trPr>
          <w:trHeight w:val="360"/>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Kaprálův mlýn, Ochoz</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1.</w:t>
            </w:r>
          </w:p>
        </w:tc>
      </w:tr>
      <w:tr w:rsidR="00F672E6" w:rsidRPr="00F672E6" w:rsidTr="00F672E6">
        <w:trPr>
          <w:trHeight w:val="360"/>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roofErr w:type="spellStart"/>
            <w:r w:rsidRPr="00F672E6">
              <w:rPr>
                <w:rFonts w:ascii="Calibri" w:hAnsi="Calibri" w:cs="Calibri"/>
                <w:color w:val="000000"/>
                <w:sz w:val="22"/>
                <w:szCs w:val="22"/>
              </w:rPr>
              <w:t>Holedná</w:t>
            </w:r>
            <w:proofErr w:type="spellEnd"/>
            <w:r w:rsidRPr="00F672E6">
              <w:rPr>
                <w:rFonts w:ascii="Calibri" w:hAnsi="Calibri" w:cs="Calibri"/>
                <w:color w:val="000000"/>
                <w:sz w:val="22"/>
                <w:szCs w:val="22"/>
              </w:rPr>
              <w:t xml:space="preserve"> (úklid - Den Země)</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5.</w:t>
            </w:r>
          </w:p>
        </w:tc>
      </w:tr>
      <w:tr w:rsidR="00F672E6" w:rsidRPr="00F672E6" w:rsidTr="00F672E6">
        <w:trPr>
          <w:trHeight w:val="360"/>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b/>
                <w:bCs/>
                <w:color w:val="000000"/>
                <w:sz w:val="22"/>
                <w:szCs w:val="22"/>
              </w:rPr>
            </w:pPr>
            <w:proofErr w:type="spellStart"/>
            <w:r w:rsidRPr="00F672E6">
              <w:rPr>
                <w:rFonts w:ascii="Calibri" w:hAnsi="Calibri" w:cs="Calibri"/>
                <w:b/>
                <w:bCs/>
                <w:color w:val="000000"/>
                <w:sz w:val="22"/>
                <w:szCs w:val="22"/>
              </w:rPr>
              <w:t>ŠvP</w:t>
            </w:r>
            <w:proofErr w:type="spellEnd"/>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roofErr w:type="spellStart"/>
            <w:r w:rsidRPr="00F672E6">
              <w:rPr>
                <w:rFonts w:ascii="Calibri" w:hAnsi="Calibri" w:cs="Calibri"/>
                <w:color w:val="000000"/>
                <w:sz w:val="22"/>
                <w:szCs w:val="22"/>
              </w:rPr>
              <w:t>Mladočov</w:t>
            </w:r>
            <w:proofErr w:type="spellEnd"/>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4.</w:t>
            </w:r>
          </w:p>
        </w:tc>
      </w:tr>
      <w:tr w:rsidR="00F672E6" w:rsidRPr="00F672E6" w:rsidTr="00F672E6">
        <w:trPr>
          <w:trHeight w:val="360"/>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roofErr w:type="spellStart"/>
            <w:r w:rsidRPr="00F672E6">
              <w:rPr>
                <w:rFonts w:ascii="Calibri" w:hAnsi="Calibri" w:cs="Calibri"/>
                <w:color w:val="000000"/>
                <w:sz w:val="22"/>
                <w:szCs w:val="22"/>
              </w:rPr>
              <w:t>Ředkovec</w:t>
            </w:r>
            <w:proofErr w:type="spellEnd"/>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2., 3.B, 5.A</w:t>
            </w:r>
          </w:p>
        </w:tc>
      </w:tr>
      <w:tr w:rsidR="00F672E6" w:rsidRPr="00F672E6" w:rsidTr="00F672E6">
        <w:trPr>
          <w:trHeight w:val="360"/>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b/>
                <w:bCs/>
                <w:color w:val="000000"/>
                <w:sz w:val="22"/>
                <w:szCs w:val="22"/>
              </w:rPr>
            </w:pPr>
            <w:r w:rsidRPr="00F672E6">
              <w:rPr>
                <w:rFonts w:ascii="Calibri" w:hAnsi="Calibri" w:cs="Calibri"/>
                <w:b/>
                <w:bCs/>
                <w:color w:val="000000"/>
                <w:sz w:val="22"/>
                <w:szCs w:val="22"/>
              </w:rPr>
              <w:t>OSTATNÍ</w:t>
            </w: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Velikonoce v Evropě, Mahenova knihovna</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4.</w:t>
            </w:r>
          </w:p>
        </w:tc>
      </w:tr>
      <w:tr w:rsidR="00F672E6" w:rsidRPr="00F672E6" w:rsidTr="00F672E6">
        <w:trPr>
          <w:trHeight w:val="360"/>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Dentální hygiena</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1. -2.</w:t>
            </w:r>
          </w:p>
        </w:tc>
      </w:tr>
      <w:tr w:rsidR="00F672E6" w:rsidRPr="00F672E6" w:rsidTr="00F672E6">
        <w:trPr>
          <w:trHeight w:val="360"/>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Tonda obal na cestách, budova ZŠ</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1. -5.</w:t>
            </w:r>
          </w:p>
        </w:tc>
      </w:tr>
      <w:tr w:rsidR="00F672E6" w:rsidRPr="00F672E6" w:rsidTr="00F672E6">
        <w:trPr>
          <w:trHeight w:val="360"/>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Vánoční trhy</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5.A</w:t>
            </w:r>
          </w:p>
        </w:tc>
      </w:tr>
      <w:tr w:rsidR="00F672E6" w:rsidRPr="00F672E6" w:rsidTr="00F672E6">
        <w:trPr>
          <w:trHeight w:val="360"/>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Halloween, budova ZŠ</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1. - 5.</w:t>
            </w:r>
          </w:p>
        </w:tc>
      </w:tr>
      <w:tr w:rsidR="00F672E6" w:rsidRPr="00F672E6" w:rsidTr="00F672E6">
        <w:trPr>
          <w:trHeight w:val="360"/>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roofErr w:type="spellStart"/>
            <w:r w:rsidRPr="00F672E6">
              <w:rPr>
                <w:rFonts w:ascii="Calibri" w:hAnsi="Calibri" w:cs="Calibri"/>
                <w:color w:val="000000"/>
                <w:sz w:val="22"/>
                <w:szCs w:val="22"/>
              </w:rPr>
              <w:t>Eko</w:t>
            </w:r>
            <w:proofErr w:type="spellEnd"/>
            <w:r w:rsidRPr="00F672E6">
              <w:rPr>
                <w:rFonts w:ascii="Calibri" w:hAnsi="Calibri" w:cs="Calibri"/>
                <w:color w:val="000000"/>
                <w:sz w:val="22"/>
                <w:szCs w:val="22"/>
              </w:rPr>
              <w:t xml:space="preserve"> Den s </w:t>
            </w:r>
            <w:proofErr w:type="spellStart"/>
            <w:r w:rsidRPr="00F672E6">
              <w:rPr>
                <w:rFonts w:ascii="Calibri" w:hAnsi="Calibri" w:cs="Calibri"/>
                <w:color w:val="000000"/>
                <w:sz w:val="22"/>
                <w:szCs w:val="22"/>
              </w:rPr>
              <w:t>Accolade</w:t>
            </w:r>
            <w:proofErr w:type="spellEnd"/>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3.</w:t>
            </w:r>
          </w:p>
        </w:tc>
      </w:tr>
      <w:tr w:rsidR="00F672E6" w:rsidRPr="00F672E6" w:rsidTr="00F672E6">
        <w:trPr>
          <w:trHeight w:val="360"/>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MDD-</w:t>
            </w:r>
            <w:proofErr w:type="spellStart"/>
            <w:r w:rsidRPr="00F672E6">
              <w:rPr>
                <w:rFonts w:ascii="Calibri" w:hAnsi="Calibri" w:cs="Calibri"/>
                <w:color w:val="000000"/>
                <w:sz w:val="22"/>
                <w:szCs w:val="22"/>
              </w:rPr>
              <w:t>Trilopark</w:t>
            </w:r>
            <w:proofErr w:type="spellEnd"/>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1. - 4.</w:t>
            </w:r>
          </w:p>
        </w:tc>
      </w:tr>
      <w:tr w:rsidR="00F672E6" w:rsidRPr="00F672E6" w:rsidTr="00F672E6">
        <w:trPr>
          <w:trHeight w:val="360"/>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Planetárium, Brno</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5.</w:t>
            </w:r>
          </w:p>
        </w:tc>
      </w:tr>
      <w:tr w:rsidR="00F672E6" w:rsidRPr="00F672E6" w:rsidTr="00F672E6">
        <w:trPr>
          <w:trHeight w:val="288"/>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Mobilní Planetárium</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1. - 4.</w:t>
            </w:r>
          </w:p>
        </w:tc>
      </w:tr>
      <w:tr w:rsidR="00F672E6" w:rsidRPr="00F672E6" w:rsidTr="00F672E6">
        <w:trPr>
          <w:trHeight w:val="288"/>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Svět minerálů a nerostů, Zemské muzeum</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5.</w:t>
            </w:r>
          </w:p>
        </w:tc>
      </w:tr>
      <w:tr w:rsidR="00F672E6" w:rsidRPr="00F672E6" w:rsidTr="00F672E6">
        <w:trPr>
          <w:trHeight w:val="288"/>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Život v rybníce, Lipka</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5.A</w:t>
            </w:r>
          </w:p>
        </w:tc>
      </w:tr>
      <w:tr w:rsidR="00F672E6" w:rsidRPr="00F672E6" w:rsidTr="00F672E6">
        <w:trPr>
          <w:trHeight w:val="288"/>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Půda není voda, Lipka</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5.B</w:t>
            </w:r>
          </w:p>
        </w:tc>
      </w:tr>
      <w:tr w:rsidR="00F672E6" w:rsidRPr="00F672E6" w:rsidTr="00F672E6">
        <w:trPr>
          <w:trHeight w:val="288"/>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 xml:space="preserve">Nesnáze doktora Chvojky, </w:t>
            </w:r>
            <w:proofErr w:type="spellStart"/>
            <w:r w:rsidRPr="00F672E6">
              <w:rPr>
                <w:rFonts w:ascii="Calibri" w:hAnsi="Calibri" w:cs="Calibri"/>
                <w:color w:val="000000"/>
                <w:sz w:val="22"/>
                <w:szCs w:val="22"/>
              </w:rPr>
              <w:t>Legáto</w:t>
            </w:r>
            <w:proofErr w:type="spellEnd"/>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5.</w:t>
            </w:r>
          </w:p>
        </w:tc>
      </w:tr>
      <w:tr w:rsidR="00F672E6" w:rsidRPr="00F672E6" w:rsidTr="00F672E6">
        <w:trPr>
          <w:trHeight w:val="288"/>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roofErr w:type="spellStart"/>
            <w:r w:rsidRPr="00F672E6">
              <w:rPr>
                <w:rFonts w:ascii="Calibri" w:hAnsi="Calibri" w:cs="Calibri"/>
                <w:color w:val="000000"/>
                <w:sz w:val="22"/>
                <w:szCs w:val="22"/>
              </w:rPr>
              <w:t>Hrej</w:t>
            </w:r>
            <w:proofErr w:type="spellEnd"/>
            <w:r w:rsidRPr="00F672E6">
              <w:rPr>
                <w:rFonts w:ascii="Calibri" w:hAnsi="Calibri" w:cs="Calibri"/>
                <w:color w:val="000000"/>
                <w:sz w:val="22"/>
                <w:szCs w:val="22"/>
              </w:rPr>
              <w:t xml:space="preserve"> </w:t>
            </w:r>
            <w:proofErr w:type="spellStart"/>
            <w:r w:rsidRPr="00F672E6">
              <w:rPr>
                <w:rFonts w:ascii="Calibri" w:hAnsi="Calibri" w:cs="Calibri"/>
                <w:color w:val="000000"/>
                <w:sz w:val="22"/>
                <w:szCs w:val="22"/>
              </w:rPr>
              <w:t>fér</w:t>
            </w:r>
            <w:proofErr w:type="spellEnd"/>
            <w:r w:rsidRPr="00F672E6">
              <w:rPr>
                <w:rFonts w:ascii="Calibri" w:hAnsi="Calibri" w:cs="Calibri"/>
                <w:color w:val="000000"/>
                <w:sz w:val="22"/>
                <w:szCs w:val="22"/>
              </w:rPr>
              <w:t xml:space="preserve">, </w:t>
            </w:r>
            <w:proofErr w:type="spellStart"/>
            <w:r w:rsidRPr="00F672E6">
              <w:rPr>
                <w:rFonts w:ascii="Calibri" w:hAnsi="Calibri" w:cs="Calibri"/>
                <w:color w:val="000000"/>
                <w:sz w:val="22"/>
                <w:szCs w:val="22"/>
              </w:rPr>
              <w:t>Legáto</w:t>
            </w:r>
            <w:proofErr w:type="spellEnd"/>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4.</w:t>
            </w:r>
          </w:p>
        </w:tc>
      </w:tr>
      <w:tr w:rsidR="00F672E6" w:rsidRPr="00F672E6" w:rsidTr="00F672E6">
        <w:trPr>
          <w:trHeight w:val="288"/>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Dětská práva a povinnosti</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4.</w:t>
            </w:r>
          </w:p>
        </w:tc>
      </w:tr>
      <w:tr w:rsidR="00F672E6" w:rsidRPr="00F672E6" w:rsidTr="00F672E6">
        <w:trPr>
          <w:trHeight w:val="288"/>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Čarování v knihovně, Mahenova knihovna</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5.</w:t>
            </w:r>
          </w:p>
        </w:tc>
      </w:tr>
      <w:tr w:rsidR="00F672E6" w:rsidRPr="00F672E6" w:rsidTr="00F672E6">
        <w:trPr>
          <w:trHeight w:val="288"/>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 xml:space="preserve">Finanční gramotnost, </w:t>
            </w:r>
            <w:proofErr w:type="spellStart"/>
            <w:r w:rsidRPr="00F672E6">
              <w:rPr>
                <w:rFonts w:ascii="Calibri" w:hAnsi="Calibri" w:cs="Calibri"/>
                <w:color w:val="000000"/>
                <w:sz w:val="22"/>
                <w:szCs w:val="22"/>
              </w:rPr>
              <w:t>Partners</w:t>
            </w:r>
            <w:proofErr w:type="spellEnd"/>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3.</w:t>
            </w:r>
          </w:p>
        </w:tc>
      </w:tr>
      <w:tr w:rsidR="00F672E6" w:rsidRPr="00F672E6" w:rsidTr="00F672E6">
        <w:trPr>
          <w:trHeight w:val="288"/>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Hmyz, beseda se spisovatelkou</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1. - 4.</w:t>
            </w:r>
          </w:p>
        </w:tc>
      </w:tr>
      <w:tr w:rsidR="00F672E6" w:rsidRPr="00F672E6" w:rsidTr="00F672E6">
        <w:trPr>
          <w:trHeight w:val="288"/>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Zážitkové centrum ALBI</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1. - 3.</w:t>
            </w:r>
          </w:p>
        </w:tc>
      </w:tr>
      <w:tr w:rsidR="00F672E6" w:rsidRPr="00F672E6" w:rsidTr="00F672E6">
        <w:trPr>
          <w:trHeight w:val="288"/>
        </w:trPr>
        <w:tc>
          <w:tcPr>
            <w:tcW w:w="2302"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p>
        </w:tc>
        <w:tc>
          <w:tcPr>
            <w:tcW w:w="4458"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Lesní pedagogika, BVV</w:t>
            </w:r>
          </w:p>
        </w:tc>
        <w:tc>
          <w:tcPr>
            <w:tcW w:w="1080" w:type="dxa"/>
            <w:tcBorders>
              <w:top w:val="nil"/>
              <w:left w:val="nil"/>
              <w:bottom w:val="nil"/>
              <w:right w:val="nil"/>
            </w:tcBorders>
            <w:shd w:val="clear" w:color="auto" w:fill="auto"/>
            <w:noWrap/>
            <w:vAlign w:val="bottom"/>
            <w:hideMark/>
          </w:tcPr>
          <w:p w:rsidR="00F672E6" w:rsidRPr="00F672E6" w:rsidRDefault="00F672E6" w:rsidP="00F672E6">
            <w:pPr>
              <w:autoSpaceDE/>
              <w:autoSpaceDN/>
              <w:rPr>
                <w:rFonts w:ascii="Calibri" w:hAnsi="Calibri" w:cs="Calibri"/>
                <w:color w:val="000000"/>
                <w:sz w:val="22"/>
                <w:szCs w:val="22"/>
              </w:rPr>
            </w:pPr>
            <w:r w:rsidRPr="00F672E6">
              <w:rPr>
                <w:rFonts w:ascii="Calibri" w:hAnsi="Calibri" w:cs="Calibri"/>
                <w:color w:val="000000"/>
                <w:sz w:val="22"/>
                <w:szCs w:val="22"/>
              </w:rPr>
              <w:t>4.</w:t>
            </w:r>
          </w:p>
        </w:tc>
      </w:tr>
    </w:tbl>
    <w:p w:rsidR="00611066" w:rsidRDefault="00611066" w:rsidP="009D52C5">
      <w:pPr>
        <w:rPr>
          <w:sz w:val="24"/>
          <w:szCs w:val="24"/>
        </w:rPr>
      </w:pPr>
    </w:p>
    <w:p w:rsidR="00F672E6" w:rsidRDefault="00F672E6" w:rsidP="009D52C5">
      <w:pPr>
        <w:rPr>
          <w:sz w:val="24"/>
          <w:szCs w:val="24"/>
        </w:rPr>
      </w:pPr>
    </w:p>
    <w:p w:rsidR="00166FBE" w:rsidRDefault="00166FBE" w:rsidP="009D52C5">
      <w:pPr>
        <w:rPr>
          <w:sz w:val="24"/>
          <w:szCs w:val="24"/>
        </w:rPr>
      </w:pPr>
    </w:p>
    <w:p w:rsidR="00166FBE" w:rsidRDefault="00166FBE" w:rsidP="009D52C5">
      <w:pPr>
        <w:rPr>
          <w:sz w:val="24"/>
          <w:szCs w:val="24"/>
        </w:rPr>
      </w:pPr>
    </w:p>
    <w:p w:rsidR="00166FBE" w:rsidRDefault="00166FBE" w:rsidP="009D52C5">
      <w:pPr>
        <w:rPr>
          <w:sz w:val="24"/>
          <w:szCs w:val="24"/>
        </w:rPr>
      </w:pPr>
    </w:p>
    <w:p w:rsidR="00F672E6" w:rsidRDefault="00F672E6" w:rsidP="009D52C5">
      <w:pPr>
        <w:rPr>
          <w:sz w:val="24"/>
          <w:szCs w:val="24"/>
        </w:rPr>
      </w:pPr>
    </w:p>
    <w:p w:rsidR="004F5A5F" w:rsidRDefault="004F5A5F" w:rsidP="004F5A5F">
      <w:pPr>
        <w:rPr>
          <w:b/>
          <w:sz w:val="24"/>
          <w:szCs w:val="24"/>
          <w:u w:val="single"/>
        </w:rPr>
      </w:pPr>
      <w:r w:rsidRPr="001B5504">
        <w:rPr>
          <w:sz w:val="24"/>
          <w:szCs w:val="24"/>
          <w:u w:val="single"/>
        </w:rPr>
        <w:t xml:space="preserve">Přehled účasti na sportovních akcích ve školním roce 2021/2022 – </w:t>
      </w:r>
      <w:r w:rsidRPr="001B5504">
        <w:rPr>
          <w:b/>
          <w:sz w:val="24"/>
          <w:szCs w:val="24"/>
          <w:u w:val="single"/>
        </w:rPr>
        <w:t>1. stupeň</w:t>
      </w:r>
    </w:p>
    <w:p w:rsidR="00610279" w:rsidRDefault="00610279" w:rsidP="004F5A5F">
      <w:pPr>
        <w:rPr>
          <w:b/>
          <w:sz w:val="24"/>
          <w:szCs w:val="24"/>
          <w:u w:val="single"/>
        </w:rPr>
      </w:pPr>
    </w:p>
    <w:p w:rsidR="00610279" w:rsidRPr="001B5504" w:rsidRDefault="00610279" w:rsidP="004F5A5F">
      <w:pPr>
        <w:rPr>
          <w:sz w:val="24"/>
          <w:szCs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1957"/>
        <w:gridCol w:w="1164"/>
        <w:gridCol w:w="3563"/>
      </w:tblGrid>
      <w:tr w:rsidR="00610279" w:rsidRPr="00CC6C4E" w:rsidTr="00D63B2C">
        <w:trPr>
          <w:trHeight w:val="758"/>
        </w:trPr>
        <w:tc>
          <w:tcPr>
            <w:tcW w:w="0" w:type="auto"/>
            <w:shd w:val="clear" w:color="auto" w:fill="auto"/>
            <w:vAlign w:val="center"/>
          </w:tcPr>
          <w:p w:rsidR="00610279" w:rsidRPr="00CC6C4E" w:rsidRDefault="00610279" w:rsidP="00D63B2C">
            <w:pPr>
              <w:ind w:left="360" w:hanging="360"/>
              <w:rPr>
                <w:bCs/>
                <w:sz w:val="24"/>
                <w:szCs w:val="24"/>
              </w:rPr>
            </w:pPr>
            <w:r w:rsidRPr="00D02542">
              <w:rPr>
                <w:b/>
                <w:sz w:val="24"/>
                <w:szCs w:val="24"/>
              </w:rPr>
              <w:t>Florbal ČEPS CUP</w:t>
            </w:r>
            <w:r>
              <w:rPr>
                <w:sz w:val="24"/>
                <w:szCs w:val="24"/>
              </w:rPr>
              <w:t xml:space="preserve"> – okresní kolo – dívky 1. – 5</w:t>
            </w:r>
            <w:r w:rsidRPr="00CC6C4E">
              <w:rPr>
                <w:sz w:val="24"/>
                <w:szCs w:val="24"/>
              </w:rPr>
              <w:t>. třída</w:t>
            </w:r>
          </w:p>
        </w:tc>
        <w:tc>
          <w:tcPr>
            <w:tcW w:w="0" w:type="auto"/>
            <w:shd w:val="clear" w:color="auto" w:fill="auto"/>
            <w:vAlign w:val="center"/>
          </w:tcPr>
          <w:p w:rsidR="00610279" w:rsidRPr="00CC6C4E" w:rsidRDefault="00610279" w:rsidP="00D63B2C">
            <w:pPr>
              <w:jc w:val="center"/>
              <w:rPr>
                <w:bCs/>
                <w:sz w:val="24"/>
                <w:szCs w:val="24"/>
              </w:rPr>
            </w:pPr>
            <w:r>
              <w:rPr>
                <w:sz w:val="24"/>
                <w:szCs w:val="24"/>
              </w:rPr>
              <w:t>ZŠ Horní</w:t>
            </w:r>
          </w:p>
        </w:tc>
        <w:tc>
          <w:tcPr>
            <w:tcW w:w="0" w:type="auto"/>
            <w:shd w:val="clear" w:color="auto" w:fill="auto"/>
            <w:vAlign w:val="center"/>
          </w:tcPr>
          <w:p w:rsidR="00610279" w:rsidRPr="00CC6C4E" w:rsidRDefault="00610279" w:rsidP="00D63B2C">
            <w:pPr>
              <w:jc w:val="center"/>
              <w:rPr>
                <w:bCs/>
                <w:sz w:val="24"/>
                <w:szCs w:val="24"/>
              </w:rPr>
            </w:pPr>
            <w:r>
              <w:rPr>
                <w:sz w:val="24"/>
                <w:szCs w:val="24"/>
              </w:rPr>
              <w:t>23.11</w:t>
            </w:r>
            <w:r w:rsidRPr="00CC6C4E">
              <w:rPr>
                <w:sz w:val="24"/>
                <w:szCs w:val="24"/>
              </w:rPr>
              <w:t>.</w:t>
            </w:r>
          </w:p>
        </w:tc>
        <w:tc>
          <w:tcPr>
            <w:tcW w:w="0" w:type="auto"/>
            <w:shd w:val="clear" w:color="auto" w:fill="auto"/>
            <w:vAlign w:val="center"/>
          </w:tcPr>
          <w:p w:rsidR="00610279" w:rsidRPr="00CC6C4E" w:rsidRDefault="00610279" w:rsidP="00D63B2C">
            <w:pPr>
              <w:ind w:left="439" w:hanging="439"/>
              <w:rPr>
                <w:bCs/>
                <w:sz w:val="24"/>
                <w:szCs w:val="24"/>
              </w:rPr>
            </w:pPr>
            <w:r w:rsidRPr="00CC6C4E">
              <w:rPr>
                <w:b/>
                <w:sz w:val="24"/>
                <w:szCs w:val="24"/>
              </w:rPr>
              <w:t>1. místo v okresním finále</w:t>
            </w:r>
            <w:r w:rsidRPr="00CC6C4E">
              <w:rPr>
                <w:sz w:val="24"/>
                <w:szCs w:val="24"/>
              </w:rPr>
              <w:t xml:space="preserve"> =&gt; postup do krajského finále</w:t>
            </w:r>
          </w:p>
        </w:tc>
      </w:tr>
      <w:tr w:rsidR="00610279" w:rsidRPr="00CC6C4E" w:rsidTr="00D63B2C">
        <w:trPr>
          <w:trHeight w:val="758"/>
        </w:trPr>
        <w:tc>
          <w:tcPr>
            <w:tcW w:w="0" w:type="auto"/>
            <w:shd w:val="clear" w:color="auto" w:fill="auto"/>
            <w:vAlign w:val="center"/>
          </w:tcPr>
          <w:p w:rsidR="00610279" w:rsidRPr="00CC6C4E" w:rsidRDefault="00610279" w:rsidP="00D63B2C">
            <w:pPr>
              <w:ind w:left="360" w:hanging="360"/>
              <w:rPr>
                <w:bCs/>
                <w:sz w:val="24"/>
                <w:szCs w:val="24"/>
              </w:rPr>
            </w:pPr>
            <w:r w:rsidRPr="00D02542">
              <w:rPr>
                <w:b/>
                <w:sz w:val="24"/>
                <w:szCs w:val="24"/>
              </w:rPr>
              <w:t>Florbal ČEPS CUP</w:t>
            </w:r>
            <w:r>
              <w:rPr>
                <w:sz w:val="24"/>
                <w:szCs w:val="24"/>
              </w:rPr>
              <w:t xml:space="preserve"> – krajské kolo – dívky 1. – 5</w:t>
            </w:r>
            <w:r w:rsidRPr="00CC6C4E">
              <w:rPr>
                <w:sz w:val="24"/>
                <w:szCs w:val="24"/>
              </w:rPr>
              <w:t>. třída</w:t>
            </w:r>
          </w:p>
        </w:tc>
        <w:tc>
          <w:tcPr>
            <w:tcW w:w="0" w:type="auto"/>
            <w:shd w:val="clear" w:color="auto" w:fill="auto"/>
            <w:vAlign w:val="center"/>
          </w:tcPr>
          <w:p w:rsidR="00610279" w:rsidRPr="00CC6C4E" w:rsidRDefault="00610279" w:rsidP="00D63B2C">
            <w:pPr>
              <w:jc w:val="center"/>
              <w:rPr>
                <w:bCs/>
                <w:sz w:val="24"/>
                <w:szCs w:val="24"/>
              </w:rPr>
            </w:pPr>
            <w:r>
              <w:rPr>
                <w:sz w:val="24"/>
                <w:szCs w:val="24"/>
              </w:rPr>
              <w:t>SH Bohunice</w:t>
            </w:r>
          </w:p>
        </w:tc>
        <w:tc>
          <w:tcPr>
            <w:tcW w:w="0" w:type="auto"/>
            <w:shd w:val="clear" w:color="auto" w:fill="auto"/>
            <w:vAlign w:val="center"/>
          </w:tcPr>
          <w:p w:rsidR="00610279" w:rsidRPr="00CC6C4E" w:rsidRDefault="00610279" w:rsidP="00D63B2C">
            <w:pPr>
              <w:jc w:val="center"/>
              <w:rPr>
                <w:bCs/>
                <w:sz w:val="24"/>
                <w:szCs w:val="24"/>
              </w:rPr>
            </w:pPr>
            <w:r>
              <w:rPr>
                <w:sz w:val="24"/>
                <w:szCs w:val="24"/>
              </w:rPr>
              <w:t>12.1</w:t>
            </w:r>
            <w:r w:rsidRPr="00CC6C4E">
              <w:rPr>
                <w:sz w:val="24"/>
                <w:szCs w:val="24"/>
              </w:rPr>
              <w:t>.</w:t>
            </w:r>
          </w:p>
        </w:tc>
        <w:tc>
          <w:tcPr>
            <w:tcW w:w="0" w:type="auto"/>
            <w:shd w:val="clear" w:color="auto" w:fill="auto"/>
            <w:vAlign w:val="center"/>
          </w:tcPr>
          <w:p w:rsidR="00610279" w:rsidRPr="00CC6C4E" w:rsidRDefault="00610279" w:rsidP="00D63B2C">
            <w:pPr>
              <w:ind w:left="439" w:hanging="439"/>
              <w:rPr>
                <w:bCs/>
                <w:sz w:val="24"/>
                <w:szCs w:val="24"/>
              </w:rPr>
            </w:pPr>
            <w:r>
              <w:rPr>
                <w:b/>
                <w:sz w:val="24"/>
                <w:szCs w:val="24"/>
              </w:rPr>
              <w:t>2</w:t>
            </w:r>
            <w:r w:rsidRPr="00CC6C4E">
              <w:rPr>
                <w:b/>
                <w:sz w:val="24"/>
                <w:szCs w:val="24"/>
              </w:rPr>
              <w:t>. místo v</w:t>
            </w:r>
            <w:r>
              <w:rPr>
                <w:b/>
                <w:sz w:val="24"/>
                <w:szCs w:val="24"/>
              </w:rPr>
              <w:t xml:space="preserve"> krajském </w:t>
            </w:r>
            <w:r w:rsidRPr="00CC6C4E">
              <w:rPr>
                <w:b/>
                <w:sz w:val="24"/>
                <w:szCs w:val="24"/>
              </w:rPr>
              <w:t>finále</w:t>
            </w:r>
            <w:r w:rsidRPr="00CC6C4E">
              <w:rPr>
                <w:sz w:val="24"/>
                <w:szCs w:val="24"/>
              </w:rPr>
              <w:t xml:space="preserve"> =&gt; postup do </w:t>
            </w:r>
            <w:r>
              <w:rPr>
                <w:sz w:val="24"/>
                <w:szCs w:val="24"/>
              </w:rPr>
              <w:t>republikového</w:t>
            </w:r>
            <w:r w:rsidRPr="00CC6C4E">
              <w:rPr>
                <w:sz w:val="24"/>
                <w:szCs w:val="24"/>
              </w:rPr>
              <w:t xml:space="preserve"> finále</w:t>
            </w:r>
          </w:p>
        </w:tc>
      </w:tr>
      <w:tr w:rsidR="00610279" w:rsidRPr="00CC6C4E" w:rsidTr="00D63B2C">
        <w:trPr>
          <w:trHeight w:val="758"/>
        </w:trPr>
        <w:tc>
          <w:tcPr>
            <w:tcW w:w="0" w:type="auto"/>
            <w:shd w:val="clear" w:color="auto" w:fill="auto"/>
            <w:vAlign w:val="center"/>
          </w:tcPr>
          <w:p w:rsidR="00610279" w:rsidRPr="00CC6C4E" w:rsidRDefault="00610279" w:rsidP="00D63B2C">
            <w:pPr>
              <w:ind w:left="360" w:hanging="360"/>
              <w:rPr>
                <w:bCs/>
                <w:sz w:val="24"/>
                <w:szCs w:val="24"/>
              </w:rPr>
            </w:pPr>
            <w:r w:rsidRPr="00245346">
              <w:rPr>
                <w:b/>
                <w:sz w:val="24"/>
                <w:szCs w:val="24"/>
              </w:rPr>
              <w:t>Florbal ČEPS CUP</w:t>
            </w:r>
            <w:r>
              <w:rPr>
                <w:sz w:val="24"/>
                <w:szCs w:val="24"/>
              </w:rPr>
              <w:t xml:space="preserve"> – republikové finále – dívky 1. – 5</w:t>
            </w:r>
            <w:r w:rsidRPr="00CC6C4E">
              <w:rPr>
                <w:sz w:val="24"/>
                <w:szCs w:val="24"/>
              </w:rPr>
              <w:t>. třída</w:t>
            </w:r>
          </w:p>
        </w:tc>
        <w:tc>
          <w:tcPr>
            <w:tcW w:w="0" w:type="auto"/>
            <w:shd w:val="clear" w:color="auto" w:fill="auto"/>
            <w:vAlign w:val="center"/>
          </w:tcPr>
          <w:p w:rsidR="00610279" w:rsidRPr="00CC6C4E" w:rsidRDefault="00610279" w:rsidP="00D63B2C">
            <w:pPr>
              <w:jc w:val="center"/>
              <w:rPr>
                <w:bCs/>
                <w:sz w:val="24"/>
                <w:szCs w:val="24"/>
              </w:rPr>
            </w:pPr>
            <w:r>
              <w:rPr>
                <w:sz w:val="24"/>
                <w:szCs w:val="24"/>
              </w:rPr>
              <w:t>Praha</w:t>
            </w:r>
          </w:p>
        </w:tc>
        <w:tc>
          <w:tcPr>
            <w:tcW w:w="0" w:type="auto"/>
            <w:shd w:val="clear" w:color="auto" w:fill="auto"/>
            <w:vAlign w:val="center"/>
          </w:tcPr>
          <w:p w:rsidR="00610279" w:rsidRPr="00CC6C4E" w:rsidRDefault="00610279" w:rsidP="00D63B2C">
            <w:pPr>
              <w:jc w:val="center"/>
              <w:rPr>
                <w:bCs/>
                <w:sz w:val="24"/>
                <w:szCs w:val="24"/>
              </w:rPr>
            </w:pPr>
            <w:r>
              <w:rPr>
                <w:sz w:val="24"/>
                <w:szCs w:val="24"/>
              </w:rPr>
              <w:t>28.3</w:t>
            </w:r>
            <w:r w:rsidRPr="00CC6C4E">
              <w:rPr>
                <w:sz w:val="24"/>
                <w:szCs w:val="24"/>
              </w:rPr>
              <w:t>.</w:t>
            </w:r>
          </w:p>
        </w:tc>
        <w:tc>
          <w:tcPr>
            <w:tcW w:w="0" w:type="auto"/>
            <w:shd w:val="clear" w:color="auto" w:fill="auto"/>
            <w:vAlign w:val="center"/>
          </w:tcPr>
          <w:p w:rsidR="00610279" w:rsidRPr="00CC6C4E" w:rsidRDefault="00610279" w:rsidP="00D63B2C">
            <w:pPr>
              <w:ind w:left="439" w:hanging="439"/>
              <w:rPr>
                <w:bCs/>
                <w:sz w:val="24"/>
                <w:szCs w:val="24"/>
              </w:rPr>
            </w:pPr>
            <w:r>
              <w:rPr>
                <w:b/>
                <w:sz w:val="24"/>
                <w:szCs w:val="24"/>
              </w:rPr>
              <w:t>11. místo v republikovém finále</w:t>
            </w:r>
          </w:p>
        </w:tc>
      </w:tr>
      <w:tr w:rsidR="00610279" w:rsidRPr="00CC6C4E" w:rsidTr="00D63B2C">
        <w:trPr>
          <w:trHeight w:val="758"/>
        </w:trPr>
        <w:tc>
          <w:tcPr>
            <w:tcW w:w="0" w:type="auto"/>
            <w:shd w:val="clear" w:color="auto" w:fill="auto"/>
            <w:vAlign w:val="center"/>
          </w:tcPr>
          <w:p w:rsidR="00610279" w:rsidRPr="00CC6C4E" w:rsidRDefault="00610279" w:rsidP="00D63B2C">
            <w:pPr>
              <w:ind w:left="360" w:hanging="360"/>
              <w:rPr>
                <w:bCs/>
                <w:sz w:val="24"/>
                <w:szCs w:val="24"/>
              </w:rPr>
            </w:pPr>
            <w:r w:rsidRPr="00245346">
              <w:rPr>
                <w:b/>
                <w:sz w:val="24"/>
                <w:szCs w:val="24"/>
              </w:rPr>
              <w:t>Florbal ČEPS CUP</w:t>
            </w:r>
            <w:r>
              <w:rPr>
                <w:sz w:val="24"/>
                <w:szCs w:val="24"/>
              </w:rPr>
              <w:t xml:space="preserve"> – okresní kolo – hoši 1. – 5</w:t>
            </w:r>
            <w:r w:rsidRPr="00CC6C4E">
              <w:rPr>
                <w:sz w:val="24"/>
                <w:szCs w:val="24"/>
              </w:rPr>
              <w:t>. třída</w:t>
            </w:r>
          </w:p>
        </w:tc>
        <w:tc>
          <w:tcPr>
            <w:tcW w:w="0" w:type="auto"/>
            <w:shd w:val="clear" w:color="auto" w:fill="auto"/>
            <w:vAlign w:val="center"/>
          </w:tcPr>
          <w:p w:rsidR="00610279" w:rsidRPr="00CC6C4E" w:rsidRDefault="00610279" w:rsidP="00D63B2C">
            <w:pPr>
              <w:jc w:val="center"/>
              <w:rPr>
                <w:bCs/>
                <w:sz w:val="24"/>
                <w:szCs w:val="24"/>
              </w:rPr>
            </w:pPr>
            <w:r>
              <w:rPr>
                <w:sz w:val="24"/>
                <w:szCs w:val="24"/>
              </w:rPr>
              <w:t>SH Bohunice</w:t>
            </w:r>
          </w:p>
        </w:tc>
        <w:tc>
          <w:tcPr>
            <w:tcW w:w="0" w:type="auto"/>
            <w:shd w:val="clear" w:color="auto" w:fill="auto"/>
            <w:vAlign w:val="center"/>
          </w:tcPr>
          <w:p w:rsidR="00610279" w:rsidRPr="00CC6C4E" w:rsidRDefault="00610279" w:rsidP="00D63B2C">
            <w:pPr>
              <w:jc w:val="center"/>
              <w:rPr>
                <w:bCs/>
                <w:sz w:val="24"/>
                <w:szCs w:val="24"/>
              </w:rPr>
            </w:pPr>
            <w:r>
              <w:rPr>
                <w:sz w:val="24"/>
                <w:szCs w:val="24"/>
              </w:rPr>
              <w:t>1.12</w:t>
            </w:r>
            <w:r w:rsidRPr="00CC6C4E">
              <w:rPr>
                <w:sz w:val="24"/>
                <w:szCs w:val="24"/>
              </w:rPr>
              <w:t>.</w:t>
            </w:r>
          </w:p>
        </w:tc>
        <w:tc>
          <w:tcPr>
            <w:tcW w:w="0" w:type="auto"/>
            <w:shd w:val="clear" w:color="auto" w:fill="auto"/>
            <w:vAlign w:val="center"/>
          </w:tcPr>
          <w:p w:rsidR="00610279" w:rsidRPr="00CC6C4E" w:rsidRDefault="00610279" w:rsidP="00D63B2C">
            <w:pPr>
              <w:ind w:left="439" w:hanging="439"/>
              <w:rPr>
                <w:bCs/>
                <w:sz w:val="24"/>
                <w:szCs w:val="24"/>
              </w:rPr>
            </w:pPr>
            <w:r>
              <w:rPr>
                <w:b/>
                <w:sz w:val="24"/>
                <w:szCs w:val="24"/>
              </w:rPr>
              <w:t>3. místo v okresním finále</w:t>
            </w:r>
          </w:p>
        </w:tc>
      </w:tr>
      <w:tr w:rsidR="00610279" w:rsidRPr="00CC6C4E" w:rsidTr="00D63B2C">
        <w:trPr>
          <w:trHeight w:val="758"/>
        </w:trPr>
        <w:tc>
          <w:tcPr>
            <w:tcW w:w="0" w:type="auto"/>
            <w:shd w:val="clear" w:color="auto" w:fill="auto"/>
            <w:vAlign w:val="center"/>
          </w:tcPr>
          <w:p w:rsidR="00610279" w:rsidRDefault="00610279" w:rsidP="00D63B2C">
            <w:pPr>
              <w:ind w:left="284" w:hanging="284"/>
              <w:rPr>
                <w:bCs/>
                <w:sz w:val="24"/>
                <w:szCs w:val="24"/>
              </w:rPr>
            </w:pPr>
            <w:r>
              <w:rPr>
                <w:b/>
                <w:bCs/>
                <w:sz w:val="24"/>
                <w:szCs w:val="24"/>
              </w:rPr>
              <w:t>Šplh na tyči</w:t>
            </w:r>
            <w:r>
              <w:rPr>
                <w:bCs/>
                <w:sz w:val="24"/>
                <w:szCs w:val="24"/>
              </w:rPr>
              <w:t xml:space="preserve"> </w:t>
            </w:r>
            <w:r>
              <w:rPr>
                <w:sz w:val="24"/>
                <w:szCs w:val="24"/>
              </w:rPr>
              <w:t>– obvodní a okresní kolo</w:t>
            </w:r>
          </w:p>
        </w:tc>
        <w:tc>
          <w:tcPr>
            <w:tcW w:w="0" w:type="auto"/>
            <w:shd w:val="clear" w:color="auto" w:fill="auto"/>
            <w:vAlign w:val="center"/>
          </w:tcPr>
          <w:p w:rsidR="00610279" w:rsidRDefault="00610279" w:rsidP="00D63B2C">
            <w:pPr>
              <w:jc w:val="center"/>
              <w:rPr>
                <w:bCs/>
                <w:sz w:val="24"/>
                <w:szCs w:val="24"/>
              </w:rPr>
            </w:pPr>
            <w:r>
              <w:rPr>
                <w:bCs/>
                <w:sz w:val="24"/>
                <w:szCs w:val="24"/>
              </w:rPr>
              <w:t>ZŠ Bosonožská    a ZŠ Svážná</w:t>
            </w:r>
          </w:p>
        </w:tc>
        <w:tc>
          <w:tcPr>
            <w:tcW w:w="0" w:type="auto"/>
            <w:shd w:val="clear" w:color="auto" w:fill="auto"/>
            <w:vAlign w:val="center"/>
          </w:tcPr>
          <w:p w:rsidR="00610279" w:rsidRDefault="00610279" w:rsidP="00D63B2C">
            <w:pPr>
              <w:jc w:val="center"/>
              <w:rPr>
                <w:bCs/>
                <w:sz w:val="24"/>
                <w:szCs w:val="24"/>
              </w:rPr>
            </w:pPr>
            <w:r>
              <w:rPr>
                <w:bCs/>
                <w:sz w:val="24"/>
                <w:szCs w:val="24"/>
              </w:rPr>
              <w:t>24.11.     a 14.12.</w:t>
            </w:r>
          </w:p>
        </w:tc>
        <w:tc>
          <w:tcPr>
            <w:tcW w:w="0" w:type="auto"/>
            <w:shd w:val="clear" w:color="auto" w:fill="auto"/>
            <w:vAlign w:val="center"/>
          </w:tcPr>
          <w:p w:rsidR="0010423C" w:rsidRDefault="00610279" w:rsidP="00D63B2C">
            <w:pPr>
              <w:ind w:left="356" w:hanging="356"/>
              <w:rPr>
                <w:i/>
                <w:sz w:val="24"/>
                <w:szCs w:val="24"/>
              </w:rPr>
            </w:pPr>
            <w:r>
              <w:rPr>
                <w:i/>
                <w:sz w:val="24"/>
                <w:szCs w:val="24"/>
              </w:rPr>
              <w:t xml:space="preserve">Nela </w:t>
            </w:r>
            <w:proofErr w:type="gramStart"/>
            <w:r>
              <w:rPr>
                <w:i/>
                <w:sz w:val="24"/>
                <w:szCs w:val="24"/>
              </w:rPr>
              <w:t>Horáková (4.třída</w:t>
            </w:r>
            <w:proofErr w:type="gramEnd"/>
            <w:r>
              <w:rPr>
                <w:i/>
                <w:sz w:val="24"/>
                <w:szCs w:val="24"/>
              </w:rPr>
              <w:t xml:space="preserve">) –        </w:t>
            </w:r>
          </w:p>
          <w:p w:rsidR="00610279" w:rsidRPr="006A45AD" w:rsidRDefault="00610279" w:rsidP="00D63B2C">
            <w:pPr>
              <w:ind w:left="356" w:hanging="356"/>
              <w:rPr>
                <w:sz w:val="24"/>
                <w:szCs w:val="24"/>
              </w:rPr>
            </w:pPr>
            <w:r>
              <w:rPr>
                <w:i/>
                <w:sz w:val="24"/>
                <w:szCs w:val="24"/>
              </w:rPr>
              <w:t xml:space="preserve">  </w:t>
            </w:r>
            <w:r w:rsidRPr="006A45AD">
              <w:rPr>
                <w:b/>
                <w:i/>
                <w:sz w:val="24"/>
                <w:szCs w:val="24"/>
              </w:rPr>
              <w:t>2. místo</w:t>
            </w:r>
            <w:r w:rsidRPr="006A45AD">
              <w:rPr>
                <w:b/>
                <w:sz w:val="24"/>
                <w:szCs w:val="24"/>
              </w:rPr>
              <w:t xml:space="preserve"> v okresním finále</w:t>
            </w:r>
          </w:p>
          <w:p w:rsidR="00610279" w:rsidRPr="002A5170" w:rsidRDefault="00610279" w:rsidP="00D63B2C">
            <w:pPr>
              <w:ind w:left="356" w:hanging="356"/>
              <w:rPr>
                <w:i/>
                <w:sz w:val="24"/>
                <w:szCs w:val="24"/>
              </w:rPr>
            </w:pPr>
          </w:p>
        </w:tc>
      </w:tr>
      <w:tr w:rsidR="00610279" w:rsidRPr="00CC6C4E" w:rsidTr="00D63B2C">
        <w:trPr>
          <w:trHeight w:val="758"/>
        </w:trPr>
        <w:tc>
          <w:tcPr>
            <w:tcW w:w="0" w:type="auto"/>
            <w:shd w:val="clear" w:color="auto" w:fill="auto"/>
            <w:vAlign w:val="center"/>
          </w:tcPr>
          <w:p w:rsidR="00610279" w:rsidRPr="00B25D0D" w:rsidRDefault="00610279" w:rsidP="00D63B2C">
            <w:pPr>
              <w:ind w:left="360" w:hanging="360"/>
              <w:rPr>
                <w:bCs/>
                <w:sz w:val="24"/>
                <w:szCs w:val="24"/>
              </w:rPr>
            </w:pPr>
            <w:r w:rsidRPr="00245346">
              <w:rPr>
                <w:b/>
                <w:sz w:val="24"/>
                <w:szCs w:val="24"/>
              </w:rPr>
              <w:t>Atletický trojboj</w:t>
            </w:r>
            <w:r>
              <w:rPr>
                <w:sz w:val="24"/>
                <w:szCs w:val="24"/>
              </w:rPr>
              <w:t xml:space="preserve"> – okresní kolo kategorie 4. – 5. tříd</w:t>
            </w:r>
          </w:p>
        </w:tc>
        <w:tc>
          <w:tcPr>
            <w:tcW w:w="0" w:type="auto"/>
            <w:shd w:val="clear" w:color="auto" w:fill="auto"/>
            <w:vAlign w:val="center"/>
          </w:tcPr>
          <w:p w:rsidR="00610279" w:rsidRPr="00CC6C4E" w:rsidRDefault="00610279" w:rsidP="00D63B2C">
            <w:pPr>
              <w:jc w:val="center"/>
              <w:rPr>
                <w:bCs/>
                <w:sz w:val="24"/>
                <w:szCs w:val="24"/>
              </w:rPr>
            </w:pPr>
            <w:r>
              <w:rPr>
                <w:sz w:val="24"/>
                <w:szCs w:val="24"/>
              </w:rPr>
              <w:t>ZŠ Laštůvkova</w:t>
            </w:r>
          </w:p>
        </w:tc>
        <w:tc>
          <w:tcPr>
            <w:tcW w:w="0" w:type="auto"/>
            <w:shd w:val="clear" w:color="auto" w:fill="auto"/>
            <w:vAlign w:val="center"/>
          </w:tcPr>
          <w:p w:rsidR="00610279" w:rsidRPr="00CC6C4E" w:rsidRDefault="00610279" w:rsidP="00D63B2C">
            <w:pPr>
              <w:jc w:val="center"/>
              <w:rPr>
                <w:bCs/>
                <w:sz w:val="24"/>
                <w:szCs w:val="24"/>
              </w:rPr>
            </w:pPr>
            <w:r>
              <w:rPr>
                <w:sz w:val="24"/>
                <w:szCs w:val="24"/>
              </w:rPr>
              <w:t>20.6</w:t>
            </w:r>
            <w:r w:rsidRPr="00CC6C4E">
              <w:rPr>
                <w:sz w:val="24"/>
                <w:szCs w:val="24"/>
              </w:rPr>
              <w:t>.</w:t>
            </w:r>
          </w:p>
        </w:tc>
        <w:tc>
          <w:tcPr>
            <w:tcW w:w="0" w:type="auto"/>
            <w:shd w:val="clear" w:color="auto" w:fill="auto"/>
            <w:vAlign w:val="center"/>
          </w:tcPr>
          <w:p w:rsidR="00610279" w:rsidRPr="00CC6C4E" w:rsidRDefault="00610279" w:rsidP="00D63B2C">
            <w:pPr>
              <w:ind w:left="439" w:hanging="439"/>
              <w:rPr>
                <w:bCs/>
                <w:sz w:val="24"/>
                <w:szCs w:val="24"/>
              </w:rPr>
            </w:pPr>
            <w:r>
              <w:rPr>
                <w:bCs/>
                <w:sz w:val="24"/>
                <w:szCs w:val="24"/>
              </w:rPr>
              <w:t>14. místo v okresním finále</w:t>
            </w:r>
          </w:p>
        </w:tc>
      </w:tr>
    </w:tbl>
    <w:p w:rsidR="003D23B0" w:rsidRDefault="003D23B0" w:rsidP="003D23B0">
      <w:pPr>
        <w:pStyle w:val="Normlnweb"/>
        <w:spacing w:after="0"/>
      </w:pPr>
    </w:p>
    <w:p w:rsidR="004F5A5F" w:rsidRPr="00ED7700" w:rsidRDefault="004F5A5F" w:rsidP="004F5A5F">
      <w:pPr>
        <w:pStyle w:val="Normlnweb"/>
        <w:rPr>
          <w:color w:val="000000"/>
        </w:rPr>
      </w:pPr>
      <w:r w:rsidRPr="00ED7700">
        <w:rPr>
          <w:color w:val="000000"/>
        </w:rPr>
        <w:t>D</w:t>
      </w:r>
      <w:r w:rsidR="00ED7700" w:rsidRPr="00ED7700">
        <w:rPr>
          <w:b/>
        </w:rPr>
        <w:t>opravní výchova 2022-23</w:t>
      </w:r>
      <w:r w:rsidRPr="00ED7700">
        <w:rPr>
          <w:b/>
        </w:rPr>
        <w:t xml:space="preserve"> </w:t>
      </w:r>
    </w:p>
    <w:p w:rsidR="00ED7700" w:rsidRDefault="00ED7700" w:rsidP="005845EC">
      <w:pPr>
        <w:pStyle w:val="Odstavecseseznamem"/>
        <w:numPr>
          <w:ilvl w:val="0"/>
          <w:numId w:val="22"/>
        </w:numPr>
        <w:autoSpaceDE/>
        <w:autoSpaceDN/>
        <w:spacing w:after="160" w:line="259" w:lineRule="auto"/>
        <w:contextualSpacing/>
        <w:rPr>
          <w:b/>
          <w:sz w:val="24"/>
          <w:szCs w:val="24"/>
        </w:rPr>
      </w:pPr>
      <w:r w:rsidRPr="00ED7700">
        <w:rPr>
          <w:b/>
          <w:sz w:val="24"/>
          <w:szCs w:val="24"/>
        </w:rPr>
        <w:t>Výtva</w:t>
      </w:r>
      <w:r>
        <w:rPr>
          <w:b/>
          <w:sz w:val="24"/>
          <w:szCs w:val="24"/>
        </w:rPr>
        <w:t>rná soutěž Městské policie Brno</w:t>
      </w:r>
    </w:p>
    <w:p w:rsidR="00ED7700" w:rsidRDefault="00ED7700" w:rsidP="00ED7700">
      <w:pPr>
        <w:pStyle w:val="Odstavecseseznamem"/>
        <w:autoSpaceDE/>
        <w:autoSpaceDN/>
        <w:spacing w:after="160" w:line="259" w:lineRule="auto"/>
        <w:ind w:left="720"/>
        <w:contextualSpacing/>
        <w:rPr>
          <w:sz w:val="24"/>
          <w:szCs w:val="24"/>
        </w:rPr>
      </w:pPr>
      <w:r w:rsidRPr="00ED7700">
        <w:rPr>
          <w:sz w:val="24"/>
          <w:szCs w:val="24"/>
        </w:rPr>
        <w:t>Téma : Policie dříve a nyní.</w:t>
      </w:r>
    </w:p>
    <w:p w:rsidR="00ED7700" w:rsidRPr="00ED7700" w:rsidRDefault="00ED7700" w:rsidP="00ED7700">
      <w:pPr>
        <w:pStyle w:val="Odstavecseseznamem"/>
        <w:autoSpaceDE/>
        <w:autoSpaceDN/>
        <w:spacing w:after="160" w:line="259" w:lineRule="auto"/>
        <w:ind w:left="720"/>
        <w:contextualSpacing/>
        <w:rPr>
          <w:b/>
          <w:sz w:val="24"/>
          <w:szCs w:val="24"/>
        </w:rPr>
      </w:pPr>
      <w:r w:rsidRPr="00ED7700">
        <w:rPr>
          <w:sz w:val="24"/>
          <w:szCs w:val="24"/>
        </w:rPr>
        <w:t>Zúčastnily se tyto třídy: 3.C,</w:t>
      </w:r>
      <w:r>
        <w:rPr>
          <w:sz w:val="24"/>
          <w:szCs w:val="24"/>
        </w:rPr>
        <w:t xml:space="preserve"> </w:t>
      </w:r>
      <w:r w:rsidRPr="00ED7700">
        <w:rPr>
          <w:sz w:val="24"/>
          <w:szCs w:val="24"/>
        </w:rPr>
        <w:t>3.B a 5.A</w:t>
      </w:r>
    </w:p>
    <w:p w:rsidR="00ED7700" w:rsidRPr="00ED7700" w:rsidRDefault="00ED7700" w:rsidP="005845EC">
      <w:pPr>
        <w:pStyle w:val="Odstavecseseznamem"/>
        <w:numPr>
          <w:ilvl w:val="0"/>
          <w:numId w:val="22"/>
        </w:numPr>
        <w:autoSpaceDE/>
        <w:autoSpaceDN/>
        <w:spacing w:after="160" w:line="259" w:lineRule="auto"/>
        <w:contextualSpacing/>
        <w:rPr>
          <w:b/>
          <w:sz w:val="24"/>
          <w:szCs w:val="24"/>
        </w:rPr>
      </w:pPr>
      <w:r w:rsidRPr="00ED7700">
        <w:rPr>
          <w:b/>
          <w:sz w:val="24"/>
          <w:szCs w:val="24"/>
        </w:rPr>
        <w:t>Dopravní výchova pro ZŠ zdarma</w:t>
      </w:r>
    </w:p>
    <w:p w:rsidR="00ED7700" w:rsidRPr="00ED7700" w:rsidRDefault="00ED7700" w:rsidP="00ED7700">
      <w:pPr>
        <w:pStyle w:val="Odstavecseseznamem"/>
        <w:rPr>
          <w:b/>
          <w:sz w:val="24"/>
          <w:szCs w:val="24"/>
        </w:rPr>
      </w:pPr>
      <w:r w:rsidRPr="00ED7700">
        <w:rPr>
          <w:b/>
          <w:sz w:val="24"/>
          <w:szCs w:val="24"/>
        </w:rPr>
        <w:t>Magistrát města Brna,</w:t>
      </w:r>
      <w:r>
        <w:rPr>
          <w:b/>
          <w:sz w:val="24"/>
          <w:szCs w:val="24"/>
        </w:rPr>
        <w:t xml:space="preserve"> </w:t>
      </w:r>
      <w:r w:rsidRPr="00ED7700">
        <w:rPr>
          <w:b/>
          <w:sz w:val="24"/>
          <w:szCs w:val="24"/>
        </w:rPr>
        <w:t>Kounicova 67,</w:t>
      </w:r>
      <w:r>
        <w:rPr>
          <w:b/>
          <w:sz w:val="24"/>
          <w:szCs w:val="24"/>
        </w:rPr>
        <w:t xml:space="preserve"> </w:t>
      </w:r>
      <w:r w:rsidRPr="00ED7700">
        <w:rPr>
          <w:b/>
          <w:sz w:val="24"/>
          <w:szCs w:val="24"/>
        </w:rPr>
        <w:t>Brno</w:t>
      </w:r>
    </w:p>
    <w:p w:rsidR="00ED7700" w:rsidRPr="00ED7700" w:rsidRDefault="00ED7700" w:rsidP="00ED7700">
      <w:pPr>
        <w:pStyle w:val="Odstavecseseznamem"/>
        <w:rPr>
          <w:sz w:val="24"/>
          <w:szCs w:val="24"/>
        </w:rPr>
      </w:pPr>
      <w:r>
        <w:rPr>
          <w:sz w:val="24"/>
          <w:szCs w:val="24"/>
        </w:rPr>
        <w:t>(teorie, praktické ukázky</w:t>
      </w:r>
      <w:r w:rsidRPr="00ED7700">
        <w:rPr>
          <w:sz w:val="24"/>
          <w:szCs w:val="24"/>
        </w:rPr>
        <w:t>)</w:t>
      </w:r>
    </w:p>
    <w:p w:rsidR="00ED7700" w:rsidRPr="00ED7700" w:rsidRDefault="00ED7700" w:rsidP="00ED7700">
      <w:pPr>
        <w:pStyle w:val="Odstavecseseznamem"/>
        <w:rPr>
          <w:sz w:val="24"/>
          <w:szCs w:val="24"/>
        </w:rPr>
      </w:pPr>
      <w:r w:rsidRPr="00ED7700">
        <w:rPr>
          <w:sz w:val="24"/>
          <w:szCs w:val="24"/>
        </w:rPr>
        <w:t>Zúčastnily se tyto třídy: 2.A,</w:t>
      </w:r>
      <w:r>
        <w:rPr>
          <w:sz w:val="24"/>
          <w:szCs w:val="24"/>
        </w:rPr>
        <w:t xml:space="preserve"> </w:t>
      </w:r>
      <w:r w:rsidRPr="00ED7700">
        <w:rPr>
          <w:sz w:val="24"/>
          <w:szCs w:val="24"/>
        </w:rPr>
        <w:t>2.B,</w:t>
      </w:r>
      <w:r>
        <w:rPr>
          <w:sz w:val="24"/>
          <w:szCs w:val="24"/>
        </w:rPr>
        <w:t xml:space="preserve"> </w:t>
      </w:r>
      <w:r w:rsidRPr="00ED7700">
        <w:rPr>
          <w:sz w:val="24"/>
          <w:szCs w:val="24"/>
        </w:rPr>
        <w:t>3.A,</w:t>
      </w:r>
      <w:r>
        <w:rPr>
          <w:sz w:val="24"/>
          <w:szCs w:val="24"/>
        </w:rPr>
        <w:t xml:space="preserve"> </w:t>
      </w:r>
      <w:r w:rsidRPr="00ED7700">
        <w:rPr>
          <w:sz w:val="24"/>
          <w:szCs w:val="24"/>
        </w:rPr>
        <w:t>3.B,</w:t>
      </w:r>
      <w:r>
        <w:rPr>
          <w:sz w:val="24"/>
          <w:szCs w:val="24"/>
        </w:rPr>
        <w:t xml:space="preserve"> </w:t>
      </w:r>
      <w:r w:rsidRPr="00ED7700">
        <w:rPr>
          <w:sz w:val="24"/>
          <w:szCs w:val="24"/>
        </w:rPr>
        <w:t>3.C,</w:t>
      </w:r>
      <w:r>
        <w:rPr>
          <w:sz w:val="24"/>
          <w:szCs w:val="24"/>
        </w:rPr>
        <w:t xml:space="preserve"> </w:t>
      </w:r>
      <w:r w:rsidRPr="00ED7700">
        <w:rPr>
          <w:sz w:val="24"/>
          <w:szCs w:val="24"/>
        </w:rPr>
        <w:t>4.A,</w:t>
      </w:r>
      <w:r>
        <w:rPr>
          <w:sz w:val="24"/>
          <w:szCs w:val="24"/>
        </w:rPr>
        <w:t xml:space="preserve"> </w:t>
      </w:r>
      <w:r w:rsidRPr="00ED7700">
        <w:rPr>
          <w:sz w:val="24"/>
          <w:szCs w:val="24"/>
        </w:rPr>
        <w:t>4.B,</w:t>
      </w:r>
      <w:r>
        <w:rPr>
          <w:sz w:val="24"/>
          <w:szCs w:val="24"/>
        </w:rPr>
        <w:t xml:space="preserve"> </w:t>
      </w:r>
      <w:r w:rsidRPr="00ED7700">
        <w:rPr>
          <w:sz w:val="24"/>
          <w:szCs w:val="24"/>
        </w:rPr>
        <w:t>5.A,</w:t>
      </w:r>
      <w:r>
        <w:rPr>
          <w:sz w:val="24"/>
          <w:szCs w:val="24"/>
        </w:rPr>
        <w:t xml:space="preserve"> </w:t>
      </w:r>
      <w:r w:rsidRPr="00ED7700">
        <w:rPr>
          <w:sz w:val="24"/>
          <w:szCs w:val="24"/>
        </w:rPr>
        <w:t>5.B</w:t>
      </w:r>
    </w:p>
    <w:p w:rsidR="00ED7700" w:rsidRPr="00ED7700" w:rsidRDefault="00ED7700" w:rsidP="005845EC">
      <w:pPr>
        <w:pStyle w:val="Odstavecseseznamem"/>
        <w:numPr>
          <w:ilvl w:val="0"/>
          <w:numId w:val="22"/>
        </w:numPr>
        <w:autoSpaceDE/>
        <w:autoSpaceDN/>
        <w:spacing w:after="160" w:line="259" w:lineRule="auto"/>
        <w:contextualSpacing/>
        <w:rPr>
          <w:b/>
          <w:sz w:val="24"/>
          <w:szCs w:val="24"/>
        </w:rPr>
      </w:pPr>
      <w:r w:rsidRPr="00ED7700">
        <w:rPr>
          <w:sz w:val="24"/>
          <w:szCs w:val="24"/>
        </w:rPr>
        <w:t xml:space="preserve"> </w:t>
      </w:r>
      <w:r>
        <w:rPr>
          <w:b/>
          <w:sz w:val="24"/>
          <w:szCs w:val="24"/>
        </w:rPr>
        <w:t xml:space="preserve">Celoroční dopravní soutěž žáků </w:t>
      </w:r>
      <w:r w:rsidRPr="00ED7700">
        <w:rPr>
          <w:b/>
          <w:sz w:val="24"/>
          <w:szCs w:val="24"/>
        </w:rPr>
        <w:t>4.tříd ZŠ</w:t>
      </w:r>
      <w:r>
        <w:rPr>
          <w:b/>
          <w:sz w:val="24"/>
          <w:szCs w:val="24"/>
        </w:rPr>
        <w:t xml:space="preserve"> </w:t>
      </w:r>
      <w:r w:rsidRPr="00ED7700">
        <w:rPr>
          <w:b/>
          <w:sz w:val="24"/>
          <w:szCs w:val="24"/>
        </w:rPr>
        <w:t>-</w:t>
      </w:r>
      <w:r>
        <w:rPr>
          <w:b/>
          <w:sz w:val="24"/>
          <w:szCs w:val="24"/>
        </w:rPr>
        <w:t xml:space="preserve"> </w:t>
      </w:r>
      <w:r w:rsidRPr="00ED7700">
        <w:rPr>
          <w:b/>
          <w:sz w:val="24"/>
          <w:szCs w:val="24"/>
        </w:rPr>
        <w:t>EMPÍK CYKLISTA.</w:t>
      </w:r>
    </w:p>
    <w:p w:rsidR="00ED7700" w:rsidRPr="00ED7700" w:rsidRDefault="00ED7700" w:rsidP="00ED7700">
      <w:pPr>
        <w:pStyle w:val="Odstavecseseznamem"/>
        <w:rPr>
          <w:sz w:val="24"/>
          <w:szCs w:val="24"/>
        </w:rPr>
      </w:pPr>
      <w:r>
        <w:rPr>
          <w:sz w:val="24"/>
          <w:szCs w:val="24"/>
        </w:rPr>
        <w:t>Celkem 9</w:t>
      </w:r>
      <w:r w:rsidRPr="00ED7700">
        <w:rPr>
          <w:sz w:val="24"/>
          <w:szCs w:val="24"/>
        </w:rPr>
        <w:t>.VH. + jízda na kolech.</w:t>
      </w:r>
    </w:p>
    <w:p w:rsidR="00ED7700" w:rsidRPr="00ED7700" w:rsidRDefault="00ED7700" w:rsidP="00ED7700">
      <w:pPr>
        <w:pStyle w:val="Odstavecseseznamem"/>
        <w:rPr>
          <w:sz w:val="24"/>
          <w:szCs w:val="24"/>
        </w:rPr>
      </w:pPr>
      <w:r>
        <w:rPr>
          <w:sz w:val="24"/>
          <w:szCs w:val="24"/>
        </w:rPr>
        <w:t>Cíl projektu</w:t>
      </w:r>
      <w:r w:rsidRPr="00ED7700">
        <w:rPr>
          <w:sz w:val="24"/>
          <w:szCs w:val="24"/>
        </w:rPr>
        <w:t>: zvyšování ochrany života dětí v silničním provozu.</w:t>
      </w:r>
    </w:p>
    <w:p w:rsidR="00ED7700" w:rsidRPr="00ED7700" w:rsidRDefault="00ED7700" w:rsidP="00ED7700">
      <w:pPr>
        <w:pStyle w:val="Odstavecseseznamem"/>
        <w:rPr>
          <w:sz w:val="24"/>
          <w:szCs w:val="24"/>
        </w:rPr>
      </w:pPr>
      <w:r w:rsidRPr="00ED7700">
        <w:rPr>
          <w:sz w:val="24"/>
          <w:szCs w:val="24"/>
        </w:rPr>
        <w:t>Výuka probíhala v Areálu dopravní výchovy a vzdělávání</w:t>
      </w:r>
      <w:r>
        <w:rPr>
          <w:sz w:val="24"/>
          <w:szCs w:val="24"/>
        </w:rPr>
        <w:t xml:space="preserve"> Bauerova 7</w:t>
      </w:r>
      <w:r w:rsidRPr="00ED7700">
        <w:rPr>
          <w:sz w:val="24"/>
          <w:szCs w:val="24"/>
        </w:rPr>
        <w:t>.</w:t>
      </w:r>
    </w:p>
    <w:p w:rsidR="00ED7700" w:rsidRPr="00ED7700" w:rsidRDefault="00ED7700" w:rsidP="00ED7700">
      <w:pPr>
        <w:pStyle w:val="Odstavecseseznamem"/>
        <w:rPr>
          <w:sz w:val="24"/>
          <w:szCs w:val="24"/>
        </w:rPr>
      </w:pPr>
      <w:r w:rsidRPr="00ED7700">
        <w:rPr>
          <w:sz w:val="24"/>
          <w:szCs w:val="24"/>
        </w:rPr>
        <w:t>Zúčastnily se tyto třídy: 4.A,</w:t>
      </w:r>
      <w:r>
        <w:rPr>
          <w:sz w:val="24"/>
          <w:szCs w:val="24"/>
        </w:rPr>
        <w:t xml:space="preserve"> </w:t>
      </w:r>
      <w:r w:rsidRPr="00ED7700">
        <w:rPr>
          <w:sz w:val="24"/>
          <w:szCs w:val="24"/>
        </w:rPr>
        <w:t>4.B</w:t>
      </w:r>
    </w:p>
    <w:p w:rsidR="00ED7700" w:rsidRPr="00ED7700" w:rsidRDefault="00ED7700" w:rsidP="005845EC">
      <w:pPr>
        <w:pStyle w:val="Odstavecseseznamem"/>
        <w:numPr>
          <w:ilvl w:val="0"/>
          <w:numId w:val="22"/>
        </w:numPr>
        <w:autoSpaceDE/>
        <w:autoSpaceDN/>
        <w:spacing w:after="160" w:line="259" w:lineRule="auto"/>
        <w:contextualSpacing/>
        <w:rPr>
          <w:b/>
          <w:sz w:val="24"/>
          <w:szCs w:val="24"/>
        </w:rPr>
      </w:pPr>
      <w:r w:rsidRPr="00ED7700">
        <w:rPr>
          <w:b/>
          <w:sz w:val="24"/>
          <w:szCs w:val="24"/>
        </w:rPr>
        <w:lastRenderedPageBreak/>
        <w:t xml:space="preserve"> Dvouhodinový projekt dopravní výchovy 3.</w:t>
      </w:r>
      <w:r>
        <w:rPr>
          <w:b/>
          <w:sz w:val="24"/>
          <w:szCs w:val="24"/>
        </w:rPr>
        <w:t xml:space="preserve"> </w:t>
      </w:r>
      <w:r w:rsidRPr="00ED7700">
        <w:rPr>
          <w:b/>
          <w:sz w:val="24"/>
          <w:szCs w:val="24"/>
        </w:rPr>
        <w:t>tříd- EMPÍK CHODEC.</w:t>
      </w:r>
    </w:p>
    <w:p w:rsidR="00ED7700" w:rsidRPr="00ED7700" w:rsidRDefault="00ED7700" w:rsidP="00ED7700">
      <w:pPr>
        <w:pStyle w:val="Odstavecseseznamem"/>
        <w:rPr>
          <w:b/>
          <w:sz w:val="24"/>
          <w:szCs w:val="24"/>
        </w:rPr>
      </w:pPr>
      <w:r w:rsidRPr="00ED7700">
        <w:rPr>
          <w:b/>
          <w:sz w:val="24"/>
          <w:szCs w:val="24"/>
        </w:rPr>
        <w:t>Celkem 2.VH.</w:t>
      </w:r>
    </w:p>
    <w:p w:rsidR="00ED7700" w:rsidRPr="00ED7700" w:rsidRDefault="00ED7700" w:rsidP="00ED7700">
      <w:pPr>
        <w:pStyle w:val="Odstavecseseznamem"/>
        <w:rPr>
          <w:sz w:val="24"/>
          <w:szCs w:val="24"/>
        </w:rPr>
      </w:pPr>
      <w:r w:rsidRPr="00ED7700">
        <w:rPr>
          <w:sz w:val="24"/>
          <w:szCs w:val="24"/>
        </w:rPr>
        <w:t>Cíl projektu: prohloubení znalosti zákona o problematice pohybu</w:t>
      </w:r>
    </w:p>
    <w:p w:rsidR="00ED7700" w:rsidRPr="00ED7700" w:rsidRDefault="00ED7700" w:rsidP="00ED7700">
      <w:pPr>
        <w:pStyle w:val="Odstavecseseznamem"/>
        <w:rPr>
          <w:sz w:val="24"/>
          <w:szCs w:val="24"/>
        </w:rPr>
      </w:pPr>
      <w:r w:rsidRPr="00ED7700">
        <w:rPr>
          <w:sz w:val="24"/>
          <w:szCs w:val="24"/>
        </w:rPr>
        <w:t>na pozemních komunikacích.</w:t>
      </w:r>
    </w:p>
    <w:p w:rsidR="00ED7700" w:rsidRDefault="00ED7700" w:rsidP="00ED7700">
      <w:pPr>
        <w:pStyle w:val="Odstavecseseznamem"/>
        <w:rPr>
          <w:sz w:val="24"/>
          <w:szCs w:val="24"/>
        </w:rPr>
      </w:pPr>
      <w:r w:rsidRPr="00ED7700">
        <w:rPr>
          <w:sz w:val="24"/>
          <w:szCs w:val="24"/>
        </w:rPr>
        <w:t>Výuka probíhala v Areálu dopravní výchovy a vzdělávání</w:t>
      </w:r>
      <w:r>
        <w:rPr>
          <w:sz w:val="24"/>
          <w:szCs w:val="24"/>
        </w:rPr>
        <w:t xml:space="preserve"> </w:t>
      </w:r>
      <w:r w:rsidRPr="00ED7700">
        <w:rPr>
          <w:sz w:val="24"/>
          <w:szCs w:val="24"/>
        </w:rPr>
        <w:t>Bauerova 7.</w:t>
      </w:r>
    </w:p>
    <w:p w:rsidR="00ED7700" w:rsidRPr="00ED7700" w:rsidRDefault="00ED7700" w:rsidP="00ED7700">
      <w:pPr>
        <w:pStyle w:val="Odstavecseseznamem"/>
        <w:rPr>
          <w:sz w:val="24"/>
          <w:szCs w:val="24"/>
        </w:rPr>
      </w:pPr>
      <w:r w:rsidRPr="00ED7700">
        <w:rPr>
          <w:sz w:val="24"/>
          <w:szCs w:val="24"/>
        </w:rPr>
        <w:t>Zúčastnily se tyto třídy: 3.A,</w:t>
      </w:r>
      <w:r>
        <w:rPr>
          <w:sz w:val="24"/>
          <w:szCs w:val="24"/>
        </w:rPr>
        <w:t xml:space="preserve"> </w:t>
      </w:r>
      <w:r w:rsidRPr="00ED7700">
        <w:rPr>
          <w:sz w:val="24"/>
          <w:szCs w:val="24"/>
        </w:rPr>
        <w:t>3.B,</w:t>
      </w:r>
      <w:r>
        <w:rPr>
          <w:sz w:val="24"/>
          <w:szCs w:val="24"/>
        </w:rPr>
        <w:t xml:space="preserve"> </w:t>
      </w:r>
      <w:r w:rsidRPr="00ED7700">
        <w:rPr>
          <w:sz w:val="24"/>
          <w:szCs w:val="24"/>
        </w:rPr>
        <w:t>3.</w:t>
      </w:r>
      <w:r>
        <w:rPr>
          <w:sz w:val="24"/>
          <w:szCs w:val="24"/>
        </w:rPr>
        <w:t>C</w:t>
      </w:r>
    </w:p>
    <w:p w:rsidR="00ED7700" w:rsidRPr="00ED7700" w:rsidRDefault="00ED7700" w:rsidP="00ED7700">
      <w:pPr>
        <w:rPr>
          <w:sz w:val="24"/>
          <w:szCs w:val="24"/>
        </w:rPr>
      </w:pPr>
      <w:r w:rsidRPr="00ED7700">
        <w:rPr>
          <w:sz w:val="24"/>
          <w:szCs w:val="24"/>
        </w:rPr>
        <w:t xml:space="preserve">Dopravu na </w:t>
      </w:r>
      <w:r>
        <w:rPr>
          <w:sz w:val="24"/>
          <w:szCs w:val="24"/>
        </w:rPr>
        <w:t xml:space="preserve">Dopravní hřiště zajišťoval DPMB </w:t>
      </w:r>
      <w:r w:rsidRPr="00ED7700">
        <w:rPr>
          <w:sz w:val="24"/>
          <w:szCs w:val="24"/>
        </w:rPr>
        <w:t>zdarma ve spolupráci s Městskou policií</w:t>
      </w:r>
    </w:p>
    <w:p w:rsidR="00ED7700" w:rsidRPr="00ED7700" w:rsidRDefault="00ED7700" w:rsidP="00ED7700">
      <w:pPr>
        <w:rPr>
          <w:sz w:val="24"/>
          <w:szCs w:val="24"/>
        </w:rPr>
      </w:pPr>
      <w:r w:rsidRPr="00ED7700">
        <w:rPr>
          <w:sz w:val="24"/>
          <w:szCs w:val="24"/>
        </w:rPr>
        <w:t>města Brna.</w:t>
      </w:r>
    </w:p>
    <w:p w:rsidR="00ED7700" w:rsidRDefault="009D52C5" w:rsidP="009D52C5">
      <w:pPr>
        <w:rPr>
          <w:sz w:val="24"/>
          <w:szCs w:val="24"/>
        </w:rPr>
      </w:pPr>
      <w:r>
        <w:rPr>
          <w:sz w:val="24"/>
          <w:szCs w:val="24"/>
        </w:rPr>
        <w:t xml:space="preserve"> </w:t>
      </w:r>
    </w:p>
    <w:p w:rsidR="00ED7700" w:rsidRDefault="00ED7700" w:rsidP="009D52C5">
      <w:pPr>
        <w:rPr>
          <w:sz w:val="24"/>
          <w:szCs w:val="24"/>
        </w:rPr>
      </w:pPr>
    </w:p>
    <w:p w:rsidR="00ED7700" w:rsidRDefault="00ED7700" w:rsidP="009D52C5">
      <w:pPr>
        <w:rPr>
          <w:sz w:val="24"/>
          <w:szCs w:val="24"/>
        </w:rPr>
      </w:pPr>
    </w:p>
    <w:p w:rsidR="00ED7700" w:rsidRDefault="00ED7700" w:rsidP="00ED7700">
      <w:pPr>
        <w:pStyle w:val="Normlnweb"/>
        <w:spacing w:after="0"/>
        <w:jc w:val="center"/>
      </w:pPr>
      <w:r>
        <w:rPr>
          <w:b/>
          <w:bCs/>
          <w:color w:val="000000"/>
        </w:rPr>
        <w:t>Zpráva EVVO za školní rok 2022/2023</w:t>
      </w:r>
    </w:p>
    <w:p w:rsidR="00ED7700" w:rsidRDefault="00ED7700" w:rsidP="001C36D2">
      <w:pPr>
        <w:pStyle w:val="Normlnweb"/>
        <w:spacing w:before="0" w:beforeAutospacing="0" w:after="0"/>
        <w:ind w:firstLine="708"/>
        <w:jc w:val="both"/>
        <w:rPr>
          <w:color w:val="000000"/>
        </w:rPr>
      </w:pPr>
      <w:r>
        <w:rPr>
          <w:color w:val="000000"/>
        </w:rPr>
        <w:t>Celý školní rok se zabýváme ve všech ročnících naší školy důležitým tématem - Jak chránit přírodu a životní prostředí. Toto téma různými způsoby zařazují do výuky všichni vyučující ve svých předmětech a díky tomu jsou také všechny předměty tímto tématem propojeny. Aby děti vnímaly ochranu životního prostředí jako samozřejmost, je dobré s nimi pracovat už na prvním stupni. Zde se děti s touto problematikou seznamují formou her, kvízů a nabízených výukových programů. Je samozřejmostí zařazovat různé druhy kvízů, her a výukových programů i na druhém stupni. Zde také žáci pracují na různých projektech pod vedením učitelů a současně se také učí vyhledávat a ověřovat informace týkající se dané problematiky.</w:t>
      </w:r>
    </w:p>
    <w:p w:rsidR="00ED7700" w:rsidRDefault="00ED7700" w:rsidP="00ED7700">
      <w:pPr>
        <w:pStyle w:val="Normlnweb"/>
        <w:spacing w:before="0" w:beforeAutospacing="0" w:after="0"/>
        <w:ind w:firstLine="708"/>
        <w:rPr>
          <w:color w:val="000000"/>
        </w:rPr>
      </w:pPr>
      <w:r>
        <w:rPr>
          <w:color w:val="000000"/>
        </w:rPr>
        <w:t xml:space="preserve">Některá z témat, kterým jsme se věnovali podrobně na druhém stupni: </w:t>
      </w:r>
    </w:p>
    <w:p w:rsidR="00ED7700" w:rsidRDefault="00ED7700" w:rsidP="00ED7700">
      <w:pPr>
        <w:pStyle w:val="Normlnweb"/>
        <w:spacing w:before="0" w:beforeAutospacing="0" w:after="0"/>
        <w:rPr>
          <w:color w:val="000000"/>
        </w:rPr>
      </w:pPr>
      <w:r w:rsidRPr="002A4677">
        <w:rPr>
          <w:b/>
          <w:color w:val="000000"/>
        </w:rPr>
        <w:t>fyzika, chemie</w:t>
      </w:r>
      <w:r>
        <w:rPr>
          <w:b/>
          <w:color w:val="000000"/>
        </w:rPr>
        <w:t xml:space="preserve">: </w:t>
      </w:r>
      <w:r>
        <w:rPr>
          <w:b/>
          <w:color w:val="000000"/>
        </w:rPr>
        <w:tab/>
      </w:r>
      <w:r>
        <w:rPr>
          <w:color w:val="000000"/>
        </w:rPr>
        <w:t>Elektrická energie, její výroba a úspora</w:t>
      </w:r>
    </w:p>
    <w:p w:rsidR="00ED7700" w:rsidRDefault="00ED7700" w:rsidP="00ED7700">
      <w:pPr>
        <w:pStyle w:val="Normlnweb"/>
        <w:spacing w:before="0" w:beforeAutospacing="0" w:after="0"/>
        <w:ind w:left="1416" w:firstLine="708"/>
        <w:rPr>
          <w:color w:val="000000"/>
        </w:rPr>
      </w:pPr>
      <w:r>
        <w:rPr>
          <w:color w:val="000000"/>
        </w:rPr>
        <w:t>Jaderná energie</w:t>
      </w:r>
    </w:p>
    <w:p w:rsidR="00ED7700" w:rsidRDefault="00ED7700" w:rsidP="00ED7700">
      <w:pPr>
        <w:pStyle w:val="Normlnweb"/>
        <w:spacing w:before="0" w:beforeAutospacing="0" w:after="0"/>
        <w:ind w:left="1416" w:firstLine="708"/>
        <w:rPr>
          <w:color w:val="000000"/>
        </w:rPr>
      </w:pPr>
      <w:r>
        <w:rPr>
          <w:color w:val="000000"/>
        </w:rPr>
        <w:t xml:space="preserve">Obnovitelné zdroje energie </w:t>
      </w:r>
    </w:p>
    <w:p w:rsidR="00ED7700" w:rsidRDefault="00ED7700" w:rsidP="00ED7700">
      <w:pPr>
        <w:pStyle w:val="Normlnweb"/>
        <w:spacing w:before="0" w:beforeAutospacing="0" w:after="0"/>
        <w:ind w:left="1416" w:firstLine="708"/>
        <w:rPr>
          <w:color w:val="000000"/>
        </w:rPr>
      </w:pPr>
      <w:r>
        <w:rPr>
          <w:color w:val="000000"/>
        </w:rPr>
        <w:t>Voda, její druhy a využitelnost</w:t>
      </w:r>
    </w:p>
    <w:p w:rsidR="00ED7700" w:rsidRDefault="00ED7700" w:rsidP="00ED7700">
      <w:pPr>
        <w:pStyle w:val="Normlnweb"/>
        <w:spacing w:before="0" w:beforeAutospacing="0" w:after="0"/>
        <w:rPr>
          <w:color w:val="000000"/>
        </w:rPr>
      </w:pPr>
      <w:r>
        <w:rPr>
          <w:b/>
          <w:color w:val="000000"/>
        </w:rPr>
        <w:t>p</w:t>
      </w:r>
      <w:r w:rsidRPr="002A4677">
        <w:rPr>
          <w:b/>
          <w:color w:val="000000"/>
        </w:rPr>
        <w:t>řírodopis</w:t>
      </w:r>
      <w:r>
        <w:rPr>
          <w:b/>
          <w:color w:val="000000"/>
        </w:rPr>
        <w:t>:</w:t>
      </w:r>
      <w:r>
        <w:rPr>
          <w:color w:val="000000"/>
        </w:rPr>
        <w:tab/>
      </w:r>
      <w:r>
        <w:rPr>
          <w:color w:val="000000"/>
        </w:rPr>
        <w:tab/>
        <w:t>Ochrana ohrožených rostlinných a živočišných druhů</w:t>
      </w:r>
    </w:p>
    <w:p w:rsidR="00ED7700" w:rsidRDefault="00ED7700" w:rsidP="00ED7700">
      <w:pPr>
        <w:pStyle w:val="Normlnweb"/>
        <w:spacing w:before="0" w:beforeAutospacing="0" w:after="0"/>
        <w:ind w:left="1416" w:firstLine="708"/>
        <w:rPr>
          <w:color w:val="000000"/>
        </w:rPr>
      </w:pPr>
      <w:r>
        <w:rPr>
          <w:color w:val="000000"/>
        </w:rPr>
        <w:t xml:space="preserve">Ekosystémy </w:t>
      </w:r>
    </w:p>
    <w:p w:rsidR="00ED7700" w:rsidRDefault="00ED7700" w:rsidP="00ED7700">
      <w:pPr>
        <w:pStyle w:val="Normlnweb"/>
        <w:spacing w:before="0" w:beforeAutospacing="0" w:after="0"/>
        <w:rPr>
          <w:color w:val="000000"/>
        </w:rPr>
      </w:pPr>
      <w:r>
        <w:rPr>
          <w:b/>
          <w:color w:val="000000"/>
        </w:rPr>
        <w:t>z</w:t>
      </w:r>
      <w:r w:rsidRPr="002A4677">
        <w:rPr>
          <w:b/>
          <w:color w:val="000000"/>
        </w:rPr>
        <w:t>eměpis</w:t>
      </w:r>
      <w:r>
        <w:rPr>
          <w:b/>
          <w:color w:val="000000"/>
        </w:rPr>
        <w:t>:</w:t>
      </w:r>
      <w:r>
        <w:rPr>
          <w:color w:val="000000"/>
        </w:rPr>
        <w:tab/>
      </w:r>
      <w:r>
        <w:rPr>
          <w:color w:val="000000"/>
        </w:rPr>
        <w:tab/>
        <w:t>Klimatické změny</w:t>
      </w:r>
    </w:p>
    <w:p w:rsidR="00ED7700" w:rsidRDefault="00ED7700" w:rsidP="00ED7700">
      <w:pPr>
        <w:pStyle w:val="Normlnweb"/>
        <w:spacing w:before="0" w:beforeAutospacing="0" w:after="0"/>
        <w:ind w:left="1416" w:firstLine="708"/>
        <w:rPr>
          <w:color w:val="000000"/>
        </w:rPr>
      </w:pPr>
      <w:r>
        <w:rPr>
          <w:color w:val="000000"/>
        </w:rPr>
        <w:t>Ochrana vody a vodních zdrojů</w:t>
      </w:r>
    </w:p>
    <w:p w:rsidR="00ED7700" w:rsidRDefault="00ED7700" w:rsidP="00ED7700">
      <w:pPr>
        <w:pStyle w:val="Normlnweb"/>
        <w:spacing w:before="0" w:beforeAutospacing="0" w:after="0"/>
        <w:rPr>
          <w:color w:val="000000"/>
        </w:rPr>
      </w:pPr>
      <w:r w:rsidRPr="002A4677">
        <w:rPr>
          <w:b/>
          <w:color w:val="000000"/>
        </w:rPr>
        <w:t>výchova k</w:t>
      </w:r>
      <w:r>
        <w:rPr>
          <w:b/>
          <w:color w:val="000000"/>
        </w:rPr>
        <w:t> </w:t>
      </w:r>
      <w:r w:rsidRPr="002A4677">
        <w:rPr>
          <w:b/>
          <w:color w:val="000000"/>
        </w:rPr>
        <w:t>občanství</w:t>
      </w:r>
      <w:r>
        <w:rPr>
          <w:b/>
          <w:color w:val="000000"/>
        </w:rPr>
        <w:t>:</w:t>
      </w:r>
      <w:r>
        <w:rPr>
          <w:color w:val="000000"/>
        </w:rPr>
        <w:t xml:space="preserve"> Třídění a likvidace odpadů </w:t>
      </w:r>
    </w:p>
    <w:p w:rsidR="00ED7700" w:rsidRDefault="00ED7700" w:rsidP="00ED7700">
      <w:pPr>
        <w:pStyle w:val="Normlnweb"/>
        <w:spacing w:before="0" w:beforeAutospacing="0" w:after="0"/>
        <w:rPr>
          <w:color w:val="000000"/>
        </w:rPr>
      </w:pPr>
    </w:p>
    <w:p w:rsidR="009D52C5" w:rsidRPr="00166FBE" w:rsidRDefault="00ED7700" w:rsidP="00166FBE">
      <w:pPr>
        <w:pStyle w:val="Normlnweb"/>
        <w:spacing w:before="0" w:beforeAutospacing="0" w:after="0"/>
        <w:ind w:firstLine="708"/>
        <w:rPr>
          <w:color w:val="000000"/>
        </w:rPr>
      </w:pPr>
      <w:r>
        <w:rPr>
          <w:color w:val="000000"/>
        </w:rPr>
        <w:t>V letošním roce jsme měli pro celou školu program o třídění odpadů: Tonda obal, kte</w:t>
      </w:r>
      <w:r w:rsidR="001C36D2">
        <w:rPr>
          <w:color w:val="000000"/>
        </w:rPr>
        <w:t>rý organizuje společnost</w:t>
      </w:r>
      <w:r w:rsidR="00166FBE">
        <w:rPr>
          <w:color w:val="000000"/>
        </w:rPr>
        <w:t xml:space="preserve"> SAKO.</w:t>
      </w:r>
      <w:r w:rsidR="009D52C5">
        <w:t xml:space="preserve">                                       </w:t>
      </w:r>
    </w:p>
    <w:p w:rsidR="00996E84" w:rsidRDefault="00996E84" w:rsidP="009D52C5">
      <w:pPr>
        <w:rPr>
          <w:b/>
          <w:sz w:val="28"/>
          <w:szCs w:val="28"/>
          <w:u w:val="single"/>
        </w:rPr>
      </w:pPr>
    </w:p>
    <w:p w:rsidR="009D52C5" w:rsidRPr="00D63B2C" w:rsidRDefault="009D52C5" w:rsidP="009D52C5">
      <w:pPr>
        <w:rPr>
          <w:b/>
          <w:sz w:val="28"/>
          <w:szCs w:val="28"/>
          <w:u w:val="single"/>
        </w:rPr>
      </w:pPr>
      <w:r w:rsidRPr="00D63B2C">
        <w:rPr>
          <w:b/>
          <w:sz w:val="28"/>
          <w:szCs w:val="28"/>
          <w:u w:val="single"/>
        </w:rPr>
        <w:lastRenderedPageBreak/>
        <w:t>2. stupeň:</w:t>
      </w:r>
    </w:p>
    <w:p w:rsidR="009D52C5" w:rsidRDefault="009D52C5" w:rsidP="009D52C5">
      <w:pPr>
        <w:rPr>
          <w:b/>
          <w:sz w:val="24"/>
          <w:szCs w:val="24"/>
          <w:u w:val="single"/>
        </w:rPr>
      </w:pPr>
    </w:p>
    <w:p w:rsidR="00D63B2C" w:rsidRDefault="001B5504" w:rsidP="00D354D2">
      <w:pPr>
        <w:rPr>
          <w:b/>
          <w:sz w:val="28"/>
          <w:szCs w:val="28"/>
          <w:u w:val="single"/>
        </w:rPr>
      </w:pPr>
      <w:r>
        <w:rPr>
          <w:b/>
          <w:sz w:val="28"/>
          <w:szCs w:val="28"/>
          <w:u w:val="single"/>
        </w:rPr>
        <w:t>P</w:t>
      </w:r>
      <w:r w:rsidR="004F5A5F" w:rsidRPr="001B5504">
        <w:rPr>
          <w:b/>
          <w:sz w:val="28"/>
          <w:szCs w:val="28"/>
          <w:u w:val="single"/>
        </w:rPr>
        <w:t>ředmětové komise</w:t>
      </w:r>
      <w:r w:rsidR="00D63B2C">
        <w:rPr>
          <w:b/>
          <w:sz w:val="28"/>
          <w:szCs w:val="28"/>
          <w:u w:val="single"/>
        </w:rPr>
        <w:t>:</w:t>
      </w:r>
    </w:p>
    <w:p w:rsidR="00D63B2C" w:rsidRDefault="00D63B2C" w:rsidP="00D354D2">
      <w:pPr>
        <w:rPr>
          <w:b/>
          <w:sz w:val="28"/>
          <w:szCs w:val="28"/>
          <w:u w:val="single"/>
        </w:rPr>
      </w:pPr>
    </w:p>
    <w:p w:rsidR="004F5A5F" w:rsidRPr="00D63B2C" w:rsidRDefault="004F5A5F" w:rsidP="00D354D2">
      <w:pPr>
        <w:rPr>
          <w:b/>
          <w:sz w:val="24"/>
          <w:szCs w:val="24"/>
          <w:u w:val="single"/>
        </w:rPr>
      </w:pPr>
      <w:r w:rsidRPr="001B5504">
        <w:rPr>
          <w:b/>
          <w:sz w:val="28"/>
          <w:szCs w:val="28"/>
          <w:u w:val="single"/>
        </w:rPr>
        <w:t xml:space="preserve"> </w:t>
      </w:r>
      <w:r w:rsidRPr="00D63B2C">
        <w:rPr>
          <w:b/>
          <w:sz w:val="24"/>
          <w:szCs w:val="24"/>
          <w:u w:val="single"/>
        </w:rPr>
        <w:t>Člověk a zdraví</w:t>
      </w:r>
    </w:p>
    <w:p w:rsidR="004F5A5F" w:rsidRPr="001B5504" w:rsidRDefault="004F5A5F" w:rsidP="004F5A5F">
      <w:pPr>
        <w:rPr>
          <w:b/>
          <w:sz w:val="28"/>
          <w:szCs w:val="28"/>
          <w:u w:val="single"/>
        </w:rPr>
      </w:pPr>
    </w:p>
    <w:p w:rsidR="004F5A5F" w:rsidRDefault="005845EC" w:rsidP="001C36D2">
      <w:pPr>
        <w:jc w:val="both"/>
        <w:rPr>
          <w:sz w:val="24"/>
          <w:szCs w:val="24"/>
        </w:rPr>
      </w:pPr>
      <w:r>
        <w:rPr>
          <w:sz w:val="24"/>
          <w:szCs w:val="24"/>
        </w:rPr>
        <w:t>Členové komise: Mgr. Petr Kolář, PaeDr. Marie Dejmalová, Mgr. Hana Prachařová</w:t>
      </w:r>
    </w:p>
    <w:p w:rsidR="005845EC" w:rsidRDefault="005845EC" w:rsidP="001C36D2">
      <w:pPr>
        <w:jc w:val="both"/>
        <w:rPr>
          <w:sz w:val="24"/>
          <w:szCs w:val="24"/>
        </w:rPr>
      </w:pPr>
    </w:p>
    <w:p w:rsidR="00D63B2C" w:rsidRDefault="00D63B2C" w:rsidP="001C36D2">
      <w:pPr>
        <w:jc w:val="both"/>
        <w:rPr>
          <w:sz w:val="24"/>
          <w:szCs w:val="24"/>
        </w:rPr>
      </w:pPr>
      <w:r>
        <w:rPr>
          <w:sz w:val="24"/>
          <w:szCs w:val="24"/>
        </w:rPr>
        <w:t xml:space="preserve">V 9. ročníku žáci pracovali v předmětu </w:t>
      </w:r>
      <w:r w:rsidRPr="006C68CE">
        <w:rPr>
          <w:sz w:val="24"/>
          <w:szCs w:val="24"/>
          <w:u w:val="single"/>
        </w:rPr>
        <w:t>Výchova ke zdraví</w:t>
      </w:r>
      <w:r>
        <w:rPr>
          <w:sz w:val="24"/>
          <w:szCs w:val="24"/>
        </w:rPr>
        <w:t xml:space="preserve"> a v 6. – 9. ročníku v předmětu </w:t>
      </w:r>
      <w:r w:rsidRPr="006C68CE">
        <w:rPr>
          <w:sz w:val="24"/>
          <w:szCs w:val="24"/>
          <w:u w:val="single"/>
        </w:rPr>
        <w:t>Tělesná výchova</w:t>
      </w:r>
      <w:r>
        <w:rPr>
          <w:sz w:val="24"/>
          <w:szCs w:val="24"/>
        </w:rPr>
        <w:t>.</w:t>
      </w:r>
    </w:p>
    <w:p w:rsidR="00D63B2C" w:rsidRPr="006423A5" w:rsidRDefault="00D63B2C" w:rsidP="001C36D2">
      <w:pPr>
        <w:jc w:val="both"/>
        <w:rPr>
          <w:sz w:val="24"/>
          <w:szCs w:val="24"/>
        </w:rPr>
      </w:pPr>
      <w:r w:rsidRPr="006423A5">
        <w:rPr>
          <w:sz w:val="24"/>
          <w:szCs w:val="24"/>
        </w:rPr>
        <w:t xml:space="preserve">Předmět </w:t>
      </w:r>
      <w:r w:rsidRPr="006423A5">
        <w:rPr>
          <w:sz w:val="24"/>
          <w:szCs w:val="24"/>
          <w:u w:val="single"/>
        </w:rPr>
        <w:t>Výchova ke zdraví</w:t>
      </w:r>
      <w:r w:rsidRPr="006423A5">
        <w:rPr>
          <w:sz w:val="24"/>
          <w:szCs w:val="24"/>
        </w:rPr>
        <w:t xml:space="preserve"> byl zaměřen především na „Škodlivost návykových látek na lidský organismus“. U mladých lidí je v poslední době velmi ob</w:t>
      </w:r>
      <w:r>
        <w:rPr>
          <w:sz w:val="24"/>
          <w:szCs w:val="24"/>
        </w:rPr>
        <w:t>líben nikotinový sáček, který byl do 22. 3. 2023</w:t>
      </w:r>
      <w:r w:rsidRPr="006423A5">
        <w:rPr>
          <w:sz w:val="24"/>
          <w:szCs w:val="24"/>
        </w:rPr>
        <w:t xml:space="preserve"> volně prodejný.</w:t>
      </w:r>
    </w:p>
    <w:p w:rsidR="00D63B2C" w:rsidRPr="006423A5" w:rsidRDefault="00D63B2C" w:rsidP="001C36D2">
      <w:pPr>
        <w:jc w:val="both"/>
        <w:rPr>
          <w:sz w:val="24"/>
          <w:szCs w:val="24"/>
        </w:rPr>
      </w:pPr>
      <w:r w:rsidRPr="006423A5">
        <w:rPr>
          <w:sz w:val="24"/>
          <w:szCs w:val="24"/>
        </w:rPr>
        <w:t>V hodinách žáci dále debatovali na témata „ První pomoc“,  „Sexuální výchova“ a různé druhy závislosti – např. mobilní telefony, sociální sítě.</w:t>
      </w:r>
    </w:p>
    <w:p w:rsidR="00D63B2C" w:rsidRPr="006423A5" w:rsidRDefault="00D63B2C" w:rsidP="001C36D2">
      <w:pPr>
        <w:jc w:val="both"/>
        <w:rPr>
          <w:sz w:val="24"/>
          <w:szCs w:val="24"/>
        </w:rPr>
      </w:pPr>
      <w:r>
        <w:rPr>
          <w:sz w:val="24"/>
          <w:szCs w:val="24"/>
        </w:rPr>
        <w:t xml:space="preserve">Projekty: </w:t>
      </w:r>
      <w:r w:rsidRPr="006423A5">
        <w:rPr>
          <w:sz w:val="24"/>
          <w:szCs w:val="24"/>
        </w:rPr>
        <w:t>Zdravá a nezdravá výživa – výhody a nevýhody</w:t>
      </w:r>
    </w:p>
    <w:p w:rsidR="00D63B2C" w:rsidRPr="006423A5" w:rsidRDefault="00D63B2C" w:rsidP="001C36D2">
      <w:pPr>
        <w:jc w:val="both"/>
        <w:rPr>
          <w:sz w:val="24"/>
          <w:szCs w:val="24"/>
        </w:rPr>
      </w:pPr>
      <w:r>
        <w:rPr>
          <w:sz w:val="24"/>
          <w:szCs w:val="24"/>
        </w:rPr>
        <w:tab/>
        <w:t xml:space="preserve">    </w:t>
      </w:r>
      <w:r w:rsidRPr="006423A5">
        <w:rPr>
          <w:sz w:val="24"/>
          <w:szCs w:val="24"/>
        </w:rPr>
        <w:t>Mezilidské vztahy – komunikace, šikana</w:t>
      </w:r>
    </w:p>
    <w:p w:rsidR="00D63B2C" w:rsidRDefault="00D63B2C" w:rsidP="001C36D2">
      <w:pPr>
        <w:jc w:val="both"/>
        <w:rPr>
          <w:sz w:val="24"/>
          <w:szCs w:val="24"/>
        </w:rPr>
      </w:pPr>
    </w:p>
    <w:p w:rsidR="00D63B2C" w:rsidRDefault="00D63B2C" w:rsidP="001C36D2">
      <w:pPr>
        <w:jc w:val="both"/>
        <w:rPr>
          <w:sz w:val="24"/>
          <w:szCs w:val="24"/>
        </w:rPr>
      </w:pPr>
      <w:r>
        <w:rPr>
          <w:sz w:val="24"/>
          <w:szCs w:val="24"/>
        </w:rPr>
        <w:t xml:space="preserve">Druhou oblastí předmětové komise je výuka předmětu </w:t>
      </w:r>
      <w:r w:rsidRPr="00E24681">
        <w:rPr>
          <w:sz w:val="24"/>
          <w:szCs w:val="24"/>
          <w:u w:val="single"/>
        </w:rPr>
        <w:t>Tělesná výchova</w:t>
      </w:r>
      <w:r>
        <w:rPr>
          <w:sz w:val="24"/>
          <w:szCs w:val="24"/>
        </w:rPr>
        <w:t xml:space="preserve"> a účast na sportovních soutěžích. V této oblasti se již tradičně zaměřujeme na míčové hry a atletiku. K nim se v letošním školním roce přiřadil také zájem deváťáků o silové disciplíny jako je šplh na tyči a silový čtyřboj.</w:t>
      </w:r>
    </w:p>
    <w:p w:rsidR="00D63B2C" w:rsidRPr="0046776C" w:rsidRDefault="00D63B2C" w:rsidP="001C36D2">
      <w:pPr>
        <w:jc w:val="both"/>
        <w:rPr>
          <w:sz w:val="24"/>
          <w:szCs w:val="24"/>
        </w:rPr>
      </w:pPr>
      <w:r>
        <w:rPr>
          <w:sz w:val="24"/>
          <w:szCs w:val="24"/>
        </w:rPr>
        <w:t xml:space="preserve">V rámci města Brna a díky postupům i na krajské či celorepublikové úrovni jsme dosáhli mnoha úspěchů. </w:t>
      </w:r>
      <w:r w:rsidRPr="00E262A3">
        <w:rPr>
          <w:sz w:val="24"/>
          <w:szCs w:val="24"/>
          <w:u w:val="single"/>
        </w:rPr>
        <w:t>Mezi největší řadíme:</w:t>
      </w:r>
    </w:p>
    <w:p w:rsidR="00D63B2C" w:rsidRPr="00E262A3" w:rsidRDefault="00D63B2C" w:rsidP="001C36D2">
      <w:pPr>
        <w:numPr>
          <w:ilvl w:val="0"/>
          <w:numId w:val="11"/>
        </w:numPr>
        <w:jc w:val="both"/>
        <w:rPr>
          <w:b/>
          <w:sz w:val="24"/>
          <w:szCs w:val="24"/>
        </w:rPr>
      </w:pPr>
      <w:r w:rsidRPr="00E262A3">
        <w:rPr>
          <w:b/>
          <w:sz w:val="24"/>
          <w:szCs w:val="24"/>
        </w:rPr>
        <w:t xml:space="preserve">Výkony florbalového týmu dívek 1. stupně, které </w:t>
      </w:r>
      <w:r>
        <w:rPr>
          <w:b/>
          <w:sz w:val="24"/>
          <w:szCs w:val="24"/>
        </w:rPr>
        <w:t xml:space="preserve">sice neobhájily titul mistryň </w:t>
      </w:r>
      <w:r w:rsidRPr="00E262A3">
        <w:rPr>
          <w:b/>
          <w:sz w:val="24"/>
          <w:szCs w:val="24"/>
        </w:rPr>
        <w:t>České republiky</w:t>
      </w:r>
      <w:r>
        <w:rPr>
          <w:b/>
          <w:sz w:val="24"/>
          <w:szCs w:val="24"/>
        </w:rPr>
        <w:t>, ale i tak je 11. místo v ČR a 2. místo v Jihomoravském kraji velkým příslibem do budoucna.</w:t>
      </w:r>
    </w:p>
    <w:p w:rsidR="00D63B2C" w:rsidRDefault="00D63B2C" w:rsidP="001C36D2">
      <w:pPr>
        <w:numPr>
          <w:ilvl w:val="0"/>
          <w:numId w:val="11"/>
        </w:numPr>
        <w:jc w:val="both"/>
        <w:rPr>
          <w:b/>
          <w:sz w:val="24"/>
          <w:szCs w:val="24"/>
        </w:rPr>
      </w:pPr>
      <w:r w:rsidRPr="00E262A3">
        <w:rPr>
          <w:b/>
          <w:sz w:val="24"/>
          <w:szCs w:val="24"/>
        </w:rPr>
        <w:t xml:space="preserve">Výkony </w:t>
      </w:r>
      <w:r>
        <w:rPr>
          <w:b/>
          <w:sz w:val="24"/>
          <w:szCs w:val="24"/>
        </w:rPr>
        <w:t>obou florbalových týmů</w:t>
      </w:r>
      <w:r w:rsidRPr="00E262A3">
        <w:rPr>
          <w:b/>
          <w:sz w:val="24"/>
          <w:szCs w:val="24"/>
        </w:rPr>
        <w:t xml:space="preserve"> dívek 2. </w:t>
      </w:r>
      <w:r>
        <w:rPr>
          <w:b/>
          <w:sz w:val="24"/>
          <w:szCs w:val="24"/>
        </w:rPr>
        <w:t>s</w:t>
      </w:r>
      <w:r w:rsidRPr="00E262A3">
        <w:rPr>
          <w:b/>
          <w:sz w:val="24"/>
          <w:szCs w:val="24"/>
        </w:rPr>
        <w:t>tupně</w:t>
      </w:r>
      <w:r>
        <w:rPr>
          <w:b/>
          <w:sz w:val="24"/>
          <w:szCs w:val="24"/>
        </w:rPr>
        <w:t>, které se staly mistryněmi Brna a v kategorii 6. a 7</w:t>
      </w:r>
      <w:r w:rsidRPr="00E262A3">
        <w:rPr>
          <w:b/>
          <w:sz w:val="24"/>
          <w:szCs w:val="24"/>
        </w:rPr>
        <w:t xml:space="preserve">. </w:t>
      </w:r>
      <w:r>
        <w:rPr>
          <w:b/>
          <w:sz w:val="24"/>
          <w:szCs w:val="24"/>
        </w:rPr>
        <w:t>t</w:t>
      </w:r>
      <w:r w:rsidRPr="00E262A3">
        <w:rPr>
          <w:b/>
          <w:sz w:val="24"/>
          <w:szCs w:val="24"/>
        </w:rPr>
        <w:t>říd</w:t>
      </w:r>
      <w:r>
        <w:rPr>
          <w:b/>
          <w:sz w:val="24"/>
          <w:szCs w:val="24"/>
        </w:rPr>
        <w:t xml:space="preserve"> se děvčata stala i mistryněmi Jihomoravského kraje. Dívky 8. a 9. tříd obsadily v Jihomoravském kraji krásné 2. místo.</w:t>
      </w:r>
    </w:p>
    <w:p w:rsidR="00D63B2C" w:rsidRPr="003826C4" w:rsidRDefault="00D63B2C" w:rsidP="001C36D2">
      <w:pPr>
        <w:ind w:left="720"/>
        <w:jc w:val="both"/>
        <w:rPr>
          <w:sz w:val="24"/>
          <w:szCs w:val="24"/>
        </w:rPr>
      </w:pPr>
      <w:r>
        <w:rPr>
          <w:sz w:val="24"/>
          <w:szCs w:val="24"/>
        </w:rPr>
        <w:t>Ani chlapci se nenechali zahanbit a v kategorii 6. a 7. tříd dosáhli na 3. místo v okresním finále a chlapci 8. a 9. tříd se stali vítězi prestižního brněnského turnaje    O Pohár J. Krejčíka.</w:t>
      </w:r>
    </w:p>
    <w:p w:rsidR="00D63B2C" w:rsidRDefault="00D63B2C" w:rsidP="001C36D2">
      <w:pPr>
        <w:numPr>
          <w:ilvl w:val="0"/>
          <w:numId w:val="11"/>
        </w:numPr>
        <w:jc w:val="both"/>
        <w:rPr>
          <w:sz w:val="24"/>
          <w:szCs w:val="24"/>
        </w:rPr>
      </w:pPr>
      <w:r w:rsidRPr="003826C4">
        <w:rPr>
          <w:b/>
          <w:sz w:val="24"/>
          <w:szCs w:val="24"/>
        </w:rPr>
        <w:t>Výkony obou atletických družstev chlapců 2. stupně. Chlapci 8. a 9. tříd se stali mistry Brna v Atletickém čtyřboji i v Poháru rozhlasu</w:t>
      </w:r>
      <w:r>
        <w:rPr>
          <w:b/>
          <w:sz w:val="24"/>
          <w:szCs w:val="24"/>
        </w:rPr>
        <w:t>. V</w:t>
      </w:r>
      <w:r w:rsidRPr="003826C4">
        <w:rPr>
          <w:b/>
          <w:sz w:val="24"/>
          <w:szCs w:val="24"/>
        </w:rPr>
        <w:t xml:space="preserve"> následných krajských finálových kláních se </w:t>
      </w:r>
      <w:r>
        <w:rPr>
          <w:b/>
          <w:sz w:val="24"/>
          <w:szCs w:val="24"/>
        </w:rPr>
        <w:t xml:space="preserve">chlapci </w:t>
      </w:r>
      <w:r w:rsidRPr="003826C4">
        <w:rPr>
          <w:b/>
          <w:sz w:val="24"/>
          <w:szCs w:val="24"/>
        </w:rPr>
        <w:t xml:space="preserve">umístili </w:t>
      </w:r>
      <w:r>
        <w:rPr>
          <w:b/>
          <w:sz w:val="24"/>
          <w:szCs w:val="24"/>
        </w:rPr>
        <w:t>v Atletickém čtyřboji na krásném 2. A v Poháru rozhlasu na nepopulárním</w:t>
      </w:r>
      <w:r w:rsidRPr="003826C4">
        <w:rPr>
          <w:b/>
          <w:sz w:val="24"/>
          <w:szCs w:val="24"/>
        </w:rPr>
        <w:t xml:space="preserve"> 4. místě.</w:t>
      </w:r>
      <w:r>
        <w:rPr>
          <w:sz w:val="24"/>
          <w:szCs w:val="24"/>
        </w:rPr>
        <w:t xml:space="preserve"> Chlapci 6. a 7. tříd se v obou soutěžích umístili na 3. místě v okresním finále.</w:t>
      </w:r>
    </w:p>
    <w:p w:rsidR="00D63B2C" w:rsidRDefault="00D63B2C" w:rsidP="001C36D2">
      <w:pPr>
        <w:numPr>
          <w:ilvl w:val="0"/>
          <w:numId w:val="11"/>
        </w:numPr>
        <w:jc w:val="both"/>
        <w:rPr>
          <w:sz w:val="24"/>
          <w:szCs w:val="24"/>
        </w:rPr>
      </w:pPr>
      <w:r w:rsidRPr="003826C4">
        <w:rPr>
          <w:b/>
          <w:sz w:val="24"/>
          <w:szCs w:val="24"/>
        </w:rPr>
        <w:t>Výkony chlapců 8. a 9. tříd v soutěži Šplh na tyči</w:t>
      </w:r>
      <w:r>
        <w:rPr>
          <w:b/>
          <w:sz w:val="24"/>
          <w:szCs w:val="24"/>
        </w:rPr>
        <w:t>, ve které</w:t>
      </w:r>
      <w:r w:rsidRPr="003826C4">
        <w:rPr>
          <w:b/>
          <w:sz w:val="24"/>
          <w:szCs w:val="24"/>
        </w:rPr>
        <w:t xml:space="preserve"> se stali mistry Brna i Jihomoravského kraje.</w:t>
      </w:r>
      <w:r>
        <w:rPr>
          <w:sz w:val="24"/>
          <w:szCs w:val="24"/>
        </w:rPr>
        <w:t xml:space="preserve"> V soutěži Silový čtyřboj byli chlapci rovněž úspěšní díky 3. místu v okresním finále.</w:t>
      </w:r>
    </w:p>
    <w:p w:rsidR="00D63B2C" w:rsidRPr="00E262A3" w:rsidRDefault="00D63B2C" w:rsidP="001C36D2">
      <w:pPr>
        <w:numPr>
          <w:ilvl w:val="0"/>
          <w:numId w:val="11"/>
        </w:numPr>
        <w:jc w:val="both"/>
        <w:rPr>
          <w:sz w:val="24"/>
          <w:szCs w:val="24"/>
        </w:rPr>
      </w:pPr>
      <w:r>
        <w:rPr>
          <w:sz w:val="24"/>
          <w:szCs w:val="24"/>
        </w:rPr>
        <w:t xml:space="preserve">Výkony chlapců 8. a 9. tříd v házené, kde obsadili pěkné 2. místo v okresním finále. </w:t>
      </w:r>
    </w:p>
    <w:p w:rsidR="00D63B2C" w:rsidRDefault="00D63B2C" w:rsidP="001C36D2">
      <w:pPr>
        <w:numPr>
          <w:ilvl w:val="1"/>
          <w:numId w:val="11"/>
        </w:numPr>
        <w:tabs>
          <w:tab w:val="clear" w:pos="1440"/>
          <w:tab w:val="num" w:pos="540"/>
        </w:tabs>
        <w:ind w:hanging="1260"/>
        <w:jc w:val="both"/>
        <w:rPr>
          <w:sz w:val="24"/>
          <w:szCs w:val="24"/>
        </w:rPr>
      </w:pPr>
      <w:r>
        <w:rPr>
          <w:sz w:val="24"/>
          <w:szCs w:val="24"/>
        </w:rPr>
        <w:t xml:space="preserve">Přehled účasti ve všech sportech </w:t>
      </w:r>
      <w:smartTag w:uri="urn:schemas-microsoft-com:office:smarttags" w:element="metricconverter">
        <w:smartTagPr>
          <w:attr w:name="ProductID" w:val="1. a"/>
        </w:smartTagPr>
        <w:r>
          <w:rPr>
            <w:sz w:val="24"/>
            <w:szCs w:val="24"/>
          </w:rPr>
          <w:t>1. a</w:t>
        </w:r>
      </w:smartTag>
      <w:r>
        <w:rPr>
          <w:sz w:val="24"/>
          <w:szCs w:val="24"/>
        </w:rPr>
        <w:t xml:space="preserve"> 2. stupně i s výsledky je v přiloženém přehledu.</w:t>
      </w:r>
    </w:p>
    <w:p w:rsidR="00D63B2C" w:rsidRDefault="00D63B2C" w:rsidP="001C36D2">
      <w:pPr>
        <w:jc w:val="both"/>
        <w:rPr>
          <w:sz w:val="24"/>
          <w:szCs w:val="24"/>
        </w:rPr>
      </w:pPr>
    </w:p>
    <w:p w:rsidR="00D63B2C" w:rsidRDefault="00D63B2C" w:rsidP="001C36D2">
      <w:pPr>
        <w:jc w:val="both"/>
        <w:rPr>
          <w:sz w:val="24"/>
          <w:szCs w:val="24"/>
        </w:rPr>
      </w:pPr>
      <w:r>
        <w:rPr>
          <w:sz w:val="24"/>
          <w:szCs w:val="24"/>
        </w:rPr>
        <w:t xml:space="preserve">Bylo potěšující, že po více než dvouletých různých </w:t>
      </w:r>
      <w:proofErr w:type="spellStart"/>
      <w:r>
        <w:rPr>
          <w:sz w:val="24"/>
          <w:szCs w:val="24"/>
        </w:rPr>
        <w:t>covidových</w:t>
      </w:r>
      <w:proofErr w:type="spellEnd"/>
      <w:r>
        <w:rPr>
          <w:sz w:val="24"/>
          <w:szCs w:val="24"/>
        </w:rPr>
        <w:t xml:space="preserve"> omezeních se v letošním školním roce sportovní soutěže rozeběhly naplno a o hladu po sportování svědčí velká účast brněnských škol ve vypsaných soutěžích. Nás těší, že i žáci naší školy mají o tyto soutěže zájem a díky podpoře vedení školy se jich můžeme účastnit.</w:t>
      </w:r>
    </w:p>
    <w:p w:rsidR="00D63B2C" w:rsidRDefault="00D63B2C" w:rsidP="001C36D2">
      <w:pPr>
        <w:jc w:val="both"/>
        <w:rPr>
          <w:sz w:val="24"/>
          <w:szCs w:val="24"/>
        </w:rPr>
      </w:pPr>
      <w:r>
        <w:rPr>
          <w:sz w:val="24"/>
          <w:szCs w:val="24"/>
        </w:rPr>
        <w:t>Našim cílem je zapojit do sportovních soutěží co nejvíce žáků, zvýšit jejich fyzickou odolnost a minimalizovat omluvy v hodinách tělesné výchovy.</w:t>
      </w:r>
    </w:p>
    <w:p w:rsidR="00D63B2C" w:rsidRPr="0046776C" w:rsidRDefault="00D63B2C" w:rsidP="001C36D2">
      <w:pPr>
        <w:suppressAutoHyphens/>
        <w:autoSpaceDE/>
        <w:autoSpaceDN/>
        <w:jc w:val="both"/>
        <w:rPr>
          <w:sz w:val="24"/>
          <w:szCs w:val="24"/>
        </w:rPr>
      </w:pPr>
      <w:r w:rsidRPr="0046776C">
        <w:rPr>
          <w:sz w:val="24"/>
          <w:szCs w:val="24"/>
        </w:rPr>
        <w:lastRenderedPageBreak/>
        <w:t xml:space="preserve">Rovněž nás těší, že jsme po dvouleté </w:t>
      </w:r>
      <w:proofErr w:type="spellStart"/>
      <w:r w:rsidRPr="0046776C">
        <w:rPr>
          <w:sz w:val="24"/>
          <w:szCs w:val="24"/>
        </w:rPr>
        <w:t>covidové</w:t>
      </w:r>
      <w:proofErr w:type="spellEnd"/>
      <w:r w:rsidRPr="0046776C">
        <w:rPr>
          <w:sz w:val="24"/>
          <w:szCs w:val="24"/>
        </w:rPr>
        <w:t xml:space="preserve"> odmlce mohli ve spolupráci se ŠPP (školní poradenské pracoviště) uskutečnit v předvánočním čase sportovně preventivní projektový den „Kdo si hraje, nezlobí“, kterého se účastní všichni žáci 2. stupně.</w:t>
      </w:r>
    </w:p>
    <w:p w:rsidR="00D63B2C" w:rsidRDefault="00D63B2C" w:rsidP="00D63B2C">
      <w:pPr>
        <w:rPr>
          <w:sz w:val="24"/>
          <w:szCs w:val="24"/>
        </w:rPr>
      </w:pPr>
    </w:p>
    <w:p w:rsidR="001B5504" w:rsidRPr="001B5504" w:rsidRDefault="001B5504" w:rsidP="001B5504">
      <w:pPr>
        <w:rPr>
          <w:sz w:val="24"/>
          <w:szCs w:val="24"/>
        </w:rPr>
      </w:pPr>
      <w:r w:rsidRPr="001B5504">
        <w:rPr>
          <w:sz w:val="24"/>
          <w:szCs w:val="24"/>
          <w:u w:val="single"/>
        </w:rPr>
        <w:t>Přehled účasti na sportov</w:t>
      </w:r>
      <w:r w:rsidR="001D0A37">
        <w:rPr>
          <w:sz w:val="24"/>
          <w:szCs w:val="24"/>
          <w:u w:val="single"/>
        </w:rPr>
        <w:t>ních akcích ve školním roce 2022/2023</w:t>
      </w:r>
      <w:r w:rsidRPr="001B5504">
        <w:rPr>
          <w:sz w:val="24"/>
          <w:szCs w:val="24"/>
          <w:u w:val="single"/>
        </w:rPr>
        <w:t xml:space="preserve"> – </w:t>
      </w:r>
      <w:r w:rsidRPr="001B5504">
        <w:rPr>
          <w:b/>
          <w:sz w:val="24"/>
          <w:szCs w:val="24"/>
          <w:u w:val="single"/>
        </w:rPr>
        <w:t>2. stupeň</w:t>
      </w:r>
    </w:p>
    <w:p w:rsidR="001B5504" w:rsidRPr="001B5504" w:rsidRDefault="001B5504" w:rsidP="001B5504">
      <w:pPr>
        <w:rPr>
          <w:sz w:val="24"/>
          <w:szCs w:val="24"/>
        </w:rPr>
      </w:pPr>
      <w:r w:rsidRPr="001B5504">
        <w:rPr>
          <w:sz w:val="24"/>
          <w:szCs w:val="24"/>
        </w:rPr>
        <w:tab/>
      </w:r>
      <w:r w:rsidRPr="001B5504">
        <w:rPr>
          <w:sz w:val="24"/>
          <w:szCs w:val="24"/>
        </w:rPr>
        <w:tab/>
      </w:r>
      <w:r w:rsidRPr="001B5504">
        <w:rPr>
          <w:sz w:val="24"/>
          <w:szCs w:val="24"/>
        </w:rPr>
        <w:tab/>
      </w:r>
      <w:r w:rsidRPr="001B5504">
        <w:rPr>
          <w:sz w:val="24"/>
          <w:szCs w:val="24"/>
        </w:rPr>
        <w:tab/>
      </w:r>
    </w:p>
    <w:p w:rsidR="001D0A37" w:rsidRPr="00C52F88" w:rsidRDefault="001D0A37" w:rsidP="001D0A37">
      <w:pPr>
        <w:rPr>
          <w:sz w:val="32"/>
          <w:szCs w:val="32"/>
        </w:rPr>
      </w:pPr>
      <w:r>
        <w:rPr>
          <w:sz w:val="32"/>
          <w:szCs w:val="32"/>
        </w:rPr>
        <w:tab/>
      </w:r>
      <w:r>
        <w:rPr>
          <w:sz w:val="32"/>
          <w:szCs w:val="32"/>
        </w:rPr>
        <w:tab/>
      </w:r>
      <w:r>
        <w:rPr>
          <w:sz w:val="32"/>
          <w:szCs w:val="32"/>
        </w:rPr>
        <w:tab/>
      </w:r>
      <w:r>
        <w:rPr>
          <w:sz w:val="32"/>
          <w:szCs w:val="32"/>
        </w:rPr>
        <w:tab/>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1838"/>
        <w:gridCol w:w="816"/>
        <w:gridCol w:w="4010"/>
      </w:tblGrid>
      <w:tr w:rsidR="001D0A37" w:rsidRPr="00CC6C4E" w:rsidTr="000305C4">
        <w:trPr>
          <w:trHeight w:val="758"/>
        </w:trPr>
        <w:tc>
          <w:tcPr>
            <w:tcW w:w="3187" w:type="dxa"/>
            <w:shd w:val="clear" w:color="auto" w:fill="auto"/>
            <w:vAlign w:val="center"/>
          </w:tcPr>
          <w:p w:rsidR="001D0A37" w:rsidRPr="00EA257B" w:rsidRDefault="001D0A37" w:rsidP="000305C4">
            <w:pPr>
              <w:ind w:left="142" w:hanging="142"/>
              <w:rPr>
                <w:b/>
                <w:sz w:val="24"/>
                <w:szCs w:val="24"/>
              </w:rPr>
            </w:pPr>
            <w:r>
              <w:rPr>
                <w:b/>
                <w:sz w:val="24"/>
                <w:szCs w:val="24"/>
              </w:rPr>
              <w:t>Běh o Pohár starosty</w:t>
            </w:r>
          </w:p>
        </w:tc>
        <w:tc>
          <w:tcPr>
            <w:tcW w:w="1838" w:type="dxa"/>
            <w:shd w:val="clear" w:color="auto" w:fill="auto"/>
            <w:vAlign w:val="center"/>
          </w:tcPr>
          <w:p w:rsidR="001D0A37" w:rsidRPr="00CC6C4E" w:rsidRDefault="001D0A37" w:rsidP="000305C4">
            <w:pPr>
              <w:jc w:val="center"/>
              <w:rPr>
                <w:sz w:val="24"/>
                <w:szCs w:val="24"/>
              </w:rPr>
            </w:pPr>
            <w:r>
              <w:rPr>
                <w:sz w:val="24"/>
                <w:szCs w:val="24"/>
              </w:rPr>
              <w:t>Skate park</w:t>
            </w:r>
          </w:p>
        </w:tc>
        <w:tc>
          <w:tcPr>
            <w:tcW w:w="816" w:type="dxa"/>
            <w:shd w:val="clear" w:color="auto" w:fill="auto"/>
            <w:vAlign w:val="center"/>
          </w:tcPr>
          <w:p w:rsidR="001D0A37" w:rsidRDefault="001D0A37" w:rsidP="000305C4">
            <w:pPr>
              <w:jc w:val="center"/>
              <w:rPr>
                <w:sz w:val="24"/>
                <w:szCs w:val="24"/>
              </w:rPr>
            </w:pPr>
            <w:r>
              <w:rPr>
                <w:sz w:val="24"/>
                <w:szCs w:val="24"/>
              </w:rPr>
              <w:t>21.9.</w:t>
            </w:r>
          </w:p>
        </w:tc>
        <w:tc>
          <w:tcPr>
            <w:tcW w:w="4010" w:type="dxa"/>
            <w:shd w:val="clear" w:color="auto" w:fill="auto"/>
            <w:vAlign w:val="center"/>
          </w:tcPr>
          <w:p w:rsidR="001D0A37" w:rsidRDefault="001D0A37" w:rsidP="000305C4">
            <w:pPr>
              <w:ind w:left="356" w:hanging="356"/>
              <w:rPr>
                <w:i/>
                <w:sz w:val="24"/>
                <w:szCs w:val="24"/>
              </w:rPr>
            </w:pPr>
            <w:r w:rsidRPr="002A5170">
              <w:rPr>
                <w:i/>
                <w:sz w:val="24"/>
                <w:szCs w:val="24"/>
              </w:rPr>
              <w:t>Veronika Kreidlová (2007) – 1.</w:t>
            </w:r>
            <w:r>
              <w:rPr>
                <w:i/>
                <w:sz w:val="24"/>
                <w:szCs w:val="24"/>
              </w:rPr>
              <w:t xml:space="preserve"> </w:t>
            </w:r>
            <w:r w:rsidRPr="002A5170">
              <w:rPr>
                <w:i/>
                <w:sz w:val="24"/>
                <w:szCs w:val="24"/>
              </w:rPr>
              <w:t>místo</w:t>
            </w:r>
          </w:p>
          <w:p w:rsidR="001D0A37" w:rsidRDefault="001D0A37" w:rsidP="000305C4">
            <w:pPr>
              <w:ind w:left="356" w:hanging="356"/>
              <w:rPr>
                <w:i/>
                <w:sz w:val="24"/>
                <w:szCs w:val="24"/>
              </w:rPr>
            </w:pPr>
            <w:r>
              <w:rPr>
                <w:i/>
                <w:sz w:val="24"/>
                <w:szCs w:val="24"/>
              </w:rPr>
              <w:t>David Šebela (2009) – 2. místo</w:t>
            </w:r>
          </w:p>
          <w:p w:rsidR="001D0A37" w:rsidRPr="002A5170" w:rsidRDefault="001D0A37" w:rsidP="000305C4">
            <w:pPr>
              <w:ind w:left="356" w:hanging="356"/>
              <w:rPr>
                <w:i/>
                <w:sz w:val="24"/>
                <w:szCs w:val="24"/>
              </w:rPr>
            </w:pPr>
            <w:r>
              <w:rPr>
                <w:i/>
                <w:sz w:val="24"/>
                <w:szCs w:val="24"/>
              </w:rPr>
              <w:t xml:space="preserve">David </w:t>
            </w:r>
            <w:proofErr w:type="spellStart"/>
            <w:r>
              <w:rPr>
                <w:i/>
                <w:sz w:val="24"/>
                <w:szCs w:val="24"/>
              </w:rPr>
              <w:t>Pella</w:t>
            </w:r>
            <w:proofErr w:type="spellEnd"/>
            <w:r>
              <w:rPr>
                <w:i/>
                <w:sz w:val="24"/>
                <w:szCs w:val="24"/>
              </w:rPr>
              <w:t xml:space="preserve"> (2008) – 3. místo</w:t>
            </w:r>
          </w:p>
        </w:tc>
      </w:tr>
      <w:tr w:rsidR="001D0A37" w:rsidRPr="00CC6C4E" w:rsidTr="000305C4">
        <w:trPr>
          <w:trHeight w:val="758"/>
        </w:trPr>
        <w:tc>
          <w:tcPr>
            <w:tcW w:w="3187" w:type="dxa"/>
            <w:shd w:val="clear" w:color="auto" w:fill="auto"/>
            <w:vAlign w:val="center"/>
          </w:tcPr>
          <w:p w:rsidR="001D0A37" w:rsidRPr="00CC6C4E" w:rsidRDefault="001D0A37" w:rsidP="000305C4">
            <w:pPr>
              <w:ind w:left="142" w:hanging="142"/>
              <w:rPr>
                <w:sz w:val="24"/>
                <w:szCs w:val="24"/>
              </w:rPr>
            </w:pPr>
            <w:r w:rsidRPr="00EA257B">
              <w:rPr>
                <w:b/>
                <w:sz w:val="24"/>
                <w:szCs w:val="24"/>
              </w:rPr>
              <w:t>Atletický čtyřboj</w:t>
            </w:r>
            <w:r>
              <w:rPr>
                <w:sz w:val="24"/>
                <w:szCs w:val="24"/>
              </w:rPr>
              <w:t xml:space="preserve"> – okresní finále</w:t>
            </w:r>
            <w:r w:rsidRPr="00CC6C4E">
              <w:rPr>
                <w:sz w:val="24"/>
                <w:szCs w:val="24"/>
              </w:rPr>
              <w:t xml:space="preserve"> – starší žáci</w:t>
            </w:r>
            <w:r>
              <w:rPr>
                <w:sz w:val="24"/>
                <w:szCs w:val="24"/>
              </w:rPr>
              <w:t xml:space="preserve"> (6. – 7. </w:t>
            </w:r>
            <w:r w:rsidRPr="00CC6C4E">
              <w:rPr>
                <w:sz w:val="24"/>
                <w:szCs w:val="24"/>
              </w:rPr>
              <w:t>třída)</w:t>
            </w:r>
          </w:p>
        </w:tc>
        <w:tc>
          <w:tcPr>
            <w:tcW w:w="1838" w:type="dxa"/>
            <w:shd w:val="clear" w:color="auto" w:fill="auto"/>
            <w:vAlign w:val="center"/>
          </w:tcPr>
          <w:p w:rsidR="001D0A37" w:rsidRPr="00CC6C4E" w:rsidRDefault="001D0A37" w:rsidP="000305C4">
            <w:pPr>
              <w:jc w:val="center"/>
              <w:rPr>
                <w:sz w:val="24"/>
                <w:szCs w:val="24"/>
              </w:rPr>
            </w:pPr>
            <w:r w:rsidRPr="00CC6C4E">
              <w:rPr>
                <w:sz w:val="24"/>
                <w:szCs w:val="24"/>
              </w:rPr>
              <w:t>ZŠ Laštůvkova</w:t>
            </w:r>
          </w:p>
        </w:tc>
        <w:tc>
          <w:tcPr>
            <w:tcW w:w="816" w:type="dxa"/>
            <w:shd w:val="clear" w:color="auto" w:fill="auto"/>
            <w:vAlign w:val="center"/>
          </w:tcPr>
          <w:p w:rsidR="001D0A37" w:rsidRPr="00CC6C4E" w:rsidRDefault="001D0A37" w:rsidP="000305C4">
            <w:pPr>
              <w:jc w:val="center"/>
              <w:rPr>
                <w:sz w:val="24"/>
                <w:szCs w:val="24"/>
              </w:rPr>
            </w:pPr>
            <w:r>
              <w:rPr>
                <w:sz w:val="24"/>
                <w:szCs w:val="24"/>
              </w:rPr>
              <w:t>26.</w:t>
            </w:r>
            <w:r w:rsidRPr="00CC6C4E">
              <w:rPr>
                <w:sz w:val="24"/>
                <w:szCs w:val="24"/>
              </w:rPr>
              <w:t>9.</w:t>
            </w:r>
          </w:p>
        </w:tc>
        <w:tc>
          <w:tcPr>
            <w:tcW w:w="4010" w:type="dxa"/>
            <w:shd w:val="clear" w:color="auto" w:fill="auto"/>
            <w:vAlign w:val="center"/>
          </w:tcPr>
          <w:p w:rsidR="001D0A37" w:rsidRDefault="001D0A37" w:rsidP="000305C4">
            <w:pPr>
              <w:ind w:left="356" w:hanging="356"/>
              <w:rPr>
                <w:sz w:val="24"/>
                <w:szCs w:val="24"/>
              </w:rPr>
            </w:pPr>
            <w:r>
              <w:rPr>
                <w:b/>
                <w:sz w:val="24"/>
                <w:szCs w:val="24"/>
              </w:rPr>
              <w:t>3</w:t>
            </w:r>
            <w:r w:rsidRPr="00CC6C4E">
              <w:rPr>
                <w:b/>
                <w:sz w:val="24"/>
                <w:szCs w:val="24"/>
              </w:rPr>
              <w:t>. místo v okresním finále</w:t>
            </w:r>
          </w:p>
          <w:p w:rsidR="001D0A37" w:rsidRPr="002A5170" w:rsidRDefault="001D0A37" w:rsidP="000305C4">
            <w:pPr>
              <w:ind w:left="356" w:hanging="356"/>
              <w:rPr>
                <w:i/>
                <w:sz w:val="24"/>
                <w:szCs w:val="24"/>
              </w:rPr>
            </w:pPr>
            <w:r w:rsidRPr="002A5170">
              <w:rPr>
                <w:b/>
                <w:i/>
                <w:sz w:val="24"/>
                <w:szCs w:val="24"/>
              </w:rPr>
              <w:t xml:space="preserve">+ </w:t>
            </w:r>
            <w:r w:rsidRPr="002A5170">
              <w:rPr>
                <w:i/>
                <w:sz w:val="24"/>
                <w:szCs w:val="24"/>
              </w:rPr>
              <w:t xml:space="preserve">3. místo </w:t>
            </w:r>
            <w:proofErr w:type="spellStart"/>
            <w:r w:rsidRPr="002A5170">
              <w:rPr>
                <w:i/>
                <w:sz w:val="24"/>
                <w:szCs w:val="24"/>
              </w:rPr>
              <w:t>Hai</w:t>
            </w:r>
            <w:proofErr w:type="spellEnd"/>
            <w:r w:rsidRPr="002A5170">
              <w:rPr>
                <w:i/>
                <w:sz w:val="24"/>
                <w:szCs w:val="24"/>
              </w:rPr>
              <w:t xml:space="preserve"> Anh </w:t>
            </w:r>
            <w:proofErr w:type="spellStart"/>
            <w:r w:rsidRPr="002A5170">
              <w:rPr>
                <w:i/>
                <w:sz w:val="24"/>
                <w:szCs w:val="24"/>
              </w:rPr>
              <w:t>Ngo</w:t>
            </w:r>
            <w:proofErr w:type="spellEnd"/>
            <w:r w:rsidRPr="002A5170">
              <w:rPr>
                <w:i/>
                <w:sz w:val="24"/>
                <w:szCs w:val="24"/>
              </w:rPr>
              <w:t xml:space="preserve"> v soutěži jednotlivců</w:t>
            </w:r>
          </w:p>
        </w:tc>
      </w:tr>
      <w:tr w:rsidR="001D0A37" w:rsidRPr="00CC6C4E" w:rsidTr="000305C4">
        <w:trPr>
          <w:trHeight w:val="758"/>
        </w:trPr>
        <w:tc>
          <w:tcPr>
            <w:tcW w:w="3187" w:type="dxa"/>
            <w:shd w:val="clear" w:color="auto" w:fill="auto"/>
            <w:vAlign w:val="center"/>
          </w:tcPr>
          <w:p w:rsidR="001D0A37" w:rsidRPr="00CC6C4E" w:rsidRDefault="001D0A37" w:rsidP="000305C4">
            <w:pPr>
              <w:ind w:left="142" w:hanging="142"/>
              <w:rPr>
                <w:sz w:val="24"/>
                <w:szCs w:val="24"/>
              </w:rPr>
            </w:pPr>
            <w:r w:rsidRPr="00EA257B">
              <w:rPr>
                <w:b/>
                <w:sz w:val="24"/>
                <w:szCs w:val="24"/>
              </w:rPr>
              <w:t>Atletický čtyřboj</w:t>
            </w:r>
            <w:r>
              <w:rPr>
                <w:sz w:val="24"/>
                <w:szCs w:val="24"/>
              </w:rPr>
              <w:t xml:space="preserve"> – okresní finále</w:t>
            </w:r>
            <w:r w:rsidRPr="00CC6C4E">
              <w:rPr>
                <w:sz w:val="24"/>
                <w:szCs w:val="24"/>
              </w:rPr>
              <w:t xml:space="preserve"> – starší žáci (8. – 9. třída)</w:t>
            </w:r>
          </w:p>
        </w:tc>
        <w:tc>
          <w:tcPr>
            <w:tcW w:w="1838" w:type="dxa"/>
            <w:shd w:val="clear" w:color="auto" w:fill="auto"/>
            <w:vAlign w:val="center"/>
          </w:tcPr>
          <w:p w:rsidR="001D0A37" w:rsidRPr="00CC6C4E" w:rsidRDefault="001D0A37" w:rsidP="000305C4">
            <w:pPr>
              <w:jc w:val="center"/>
              <w:rPr>
                <w:sz w:val="24"/>
                <w:szCs w:val="24"/>
              </w:rPr>
            </w:pPr>
            <w:r w:rsidRPr="00CC6C4E">
              <w:rPr>
                <w:sz w:val="24"/>
                <w:szCs w:val="24"/>
              </w:rPr>
              <w:t>ZŠ Laštůvkova</w:t>
            </w:r>
          </w:p>
        </w:tc>
        <w:tc>
          <w:tcPr>
            <w:tcW w:w="816" w:type="dxa"/>
            <w:shd w:val="clear" w:color="auto" w:fill="auto"/>
            <w:vAlign w:val="center"/>
          </w:tcPr>
          <w:p w:rsidR="001D0A37" w:rsidRPr="00CC6C4E" w:rsidRDefault="001D0A37" w:rsidP="000305C4">
            <w:pPr>
              <w:jc w:val="center"/>
              <w:rPr>
                <w:sz w:val="24"/>
                <w:szCs w:val="24"/>
              </w:rPr>
            </w:pPr>
            <w:r>
              <w:rPr>
                <w:sz w:val="24"/>
                <w:szCs w:val="24"/>
              </w:rPr>
              <w:t>29.</w:t>
            </w:r>
            <w:r w:rsidRPr="00CC6C4E">
              <w:rPr>
                <w:sz w:val="24"/>
                <w:szCs w:val="24"/>
              </w:rPr>
              <w:t>9.</w:t>
            </w:r>
          </w:p>
        </w:tc>
        <w:tc>
          <w:tcPr>
            <w:tcW w:w="4010" w:type="dxa"/>
            <w:shd w:val="clear" w:color="auto" w:fill="auto"/>
            <w:vAlign w:val="center"/>
          </w:tcPr>
          <w:p w:rsidR="001D0A37" w:rsidRDefault="001D0A37" w:rsidP="000305C4">
            <w:pPr>
              <w:ind w:left="356" w:hanging="356"/>
              <w:rPr>
                <w:sz w:val="24"/>
                <w:szCs w:val="24"/>
              </w:rPr>
            </w:pPr>
            <w:r>
              <w:rPr>
                <w:b/>
                <w:sz w:val="24"/>
                <w:szCs w:val="24"/>
              </w:rPr>
              <w:t>1</w:t>
            </w:r>
            <w:r w:rsidRPr="00CC6C4E">
              <w:rPr>
                <w:b/>
                <w:sz w:val="24"/>
                <w:szCs w:val="24"/>
              </w:rPr>
              <w:t>. místo v okresním finále</w:t>
            </w:r>
            <w:r>
              <w:rPr>
                <w:b/>
                <w:sz w:val="24"/>
                <w:szCs w:val="24"/>
              </w:rPr>
              <w:t xml:space="preserve"> </w:t>
            </w:r>
            <w:r w:rsidRPr="00CC6C4E">
              <w:rPr>
                <w:sz w:val="24"/>
                <w:szCs w:val="24"/>
              </w:rPr>
              <w:t>=&gt; postup do krajského finále</w:t>
            </w:r>
          </w:p>
          <w:p w:rsidR="001D0A37" w:rsidRPr="002A5170" w:rsidRDefault="001D0A37" w:rsidP="000305C4">
            <w:pPr>
              <w:ind w:left="356" w:hanging="356"/>
              <w:rPr>
                <w:i/>
                <w:sz w:val="24"/>
                <w:szCs w:val="24"/>
              </w:rPr>
            </w:pPr>
            <w:r w:rsidRPr="002A5170">
              <w:rPr>
                <w:b/>
                <w:i/>
                <w:sz w:val="24"/>
                <w:szCs w:val="24"/>
              </w:rPr>
              <w:t xml:space="preserve">+ </w:t>
            </w:r>
            <w:r w:rsidRPr="002A5170">
              <w:rPr>
                <w:i/>
                <w:sz w:val="24"/>
                <w:szCs w:val="24"/>
              </w:rPr>
              <w:t xml:space="preserve">3. místo David </w:t>
            </w:r>
            <w:proofErr w:type="spellStart"/>
            <w:r w:rsidRPr="002A5170">
              <w:rPr>
                <w:i/>
                <w:sz w:val="24"/>
                <w:szCs w:val="24"/>
              </w:rPr>
              <w:t>Pella</w:t>
            </w:r>
            <w:proofErr w:type="spellEnd"/>
            <w:r w:rsidRPr="002A5170">
              <w:rPr>
                <w:i/>
                <w:sz w:val="24"/>
                <w:szCs w:val="24"/>
              </w:rPr>
              <w:t xml:space="preserve"> v soutěži jednotlivců</w:t>
            </w:r>
          </w:p>
        </w:tc>
      </w:tr>
      <w:tr w:rsidR="001D0A37" w:rsidRPr="00CC6C4E" w:rsidTr="000305C4">
        <w:trPr>
          <w:trHeight w:val="758"/>
        </w:trPr>
        <w:tc>
          <w:tcPr>
            <w:tcW w:w="3187" w:type="dxa"/>
            <w:shd w:val="clear" w:color="auto" w:fill="auto"/>
            <w:vAlign w:val="center"/>
          </w:tcPr>
          <w:p w:rsidR="001D0A37" w:rsidRPr="00CC6C4E" w:rsidRDefault="001D0A37" w:rsidP="000305C4">
            <w:pPr>
              <w:ind w:left="142" w:hanging="142"/>
              <w:rPr>
                <w:sz w:val="24"/>
                <w:szCs w:val="24"/>
              </w:rPr>
            </w:pPr>
            <w:r w:rsidRPr="00EA257B">
              <w:rPr>
                <w:b/>
                <w:sz w:val="24"/>
                <w:szCs w:val="24"/>
              </w:rPr>
              <w:t>Atletický čtyřboj</w:t>
            </w:r>
            <w:r>
              <w:rPr>
                <w:sz w:val="24"/>
                <w:szCs w:val="24"/>
              </w:rPr>
              <w:t xml:space="preserve"> – okresní finále</w:t>
            </w:r>
            <w:r w:rsidRPr="00CC6C4E">
              <w:rPr>
                <w:sz w:val="24"/>
                <w:szCs w:val="24"/>
              </w:rPr>
              <w:t xml:space="preserve"> – starší žákyně (8. – 9. třída)</w:t>
            </w:r>
          </w:p>
        </w:tc>
        <w:tc>
          <w:tcPr>
            <w:tcW w:w="1838" w:type="dxa"/>
            <w:shd w:val="clear" w:color="auto" w:fill="auto"/>
            <w:vAlign w:val="center"/>
          </w:tcPr>
          <w:p w:rsidR="001D0A37" w:rsidRPr="00CC6C4E" w:rsidRDefault="001D0A37" w:rsidP="000305C4">
            <w:pPr>
              <w:jc w:val="center"/>
              <w:rPr>
                <w:sz w:val="24"/>
                <w:szCs w:val="24"/>
              </w:rPr>
            </w:pPr>
            <w:r w:rsidRPr="00CC6C4E">
              <w:rPr>
                <w:sz w:val="24"/>
                <w:szCs w:val="24"/>
              </w:rPr>
              <w:t>ZŠ Laštůvkova</w:t>
            </w:r>
          </w:p>
        </w:tc>
        <w:tc>
          <w:tcPr>
            <w:tcW w:w="816" w:type="dxa"/>
            <w:shd w:val="clear" w:color="auto" w:fill="auto"/>
            <w:vAlign w:val="center"/>
          </w:tcPr>
          <w:p w:rsidR="001D0A37" w:rsidRPr="00CC6C4E" w:rsidRDefault="001D0A37" w:rsidP="000305C4">
            <w:pPr>
              <w:jc w:val="center"/>
              <w:rPr>
                <w:sz w:val="24"/>
                <w:szCs w:val="24"/>
              </w:rPr>
            </w:pPr>
            <w:r>
              <w:rPr>
                <w:sz w:val="24"/>
                <w:szCs w:val="24"/>
              </w:rPr>
              <w:t>29.</w:t>
            </w:r>
            <w:r w:rsidRPr="00CC6C4E">
              <w:rPr>
                <w:sz w:val="24"/>
                <w:szCs w:val="24"/>
              </w:rPr>
              <w:t>9.</w:t>
            </w:r>
          </w:p>
        </w:tc>
        <w:tc>
          <w:tcPr>
            <w:tcW w:w="4010" w:type="dxa"/>
            <w:shd w:val="clear" w:color="auto" w:fill="auto"/>
            <w:vAlign w:val="center"/>
          </w:tcPr>
          <w:p w:rsidR="001D0A37" w:rsidRPr="00DD5E11" w:rsidRDefault="001D0A37" w:rsidP="000305C4">
            <w:pPr>
              <w:ind w:left="356" w:hanging="356"/>
              <w:rPr>
                <w:b/>
                <w:sz w:val="24"/>
                <w:szCs w:val="24"/>
              </w:rPr>
            </w:pPr>
            <w:r w:rsidRPr="00DD5E11">
              <w:rPr>
                <w:b/>
                <w:sz w:val="24"/>
                <w:szCs w:val="24"/>
              </w:rPr>
              <w:t>10. místo v okresním finále</w:t>
            </w:r>
          </w:p>
        </w:tc>
      </w:tr>
      <w:tr w:rsidR="001D0A37" w:rsidRPr="00CC6C4E" w:rsidTr="000305C4">
        <w:trPr>
          <w:trHeight w:val="738"/>
        </w:trPr>
        <w:tc>
          <w:tcPr>
            <w:tcW w:w="3187" w:type="dxa"/>
            <w:shd w:val="clear" w:color="auto" w:fill="auto"/>
            <w:vAlign w:val="center"/>
          </w:tcPr>
          <w:p w:rsidR="001D0A37" w:rsidRPr="00CC6C4E" w:rsidRDefault="001D0A37" w:rsidP="000305C4">
            <w:pPr>
              <w:ind w:left="142" w:hanging="142"/>
              <w:rPr>
                <w:bCs/>
                <w:sz w:val="24"/>
                <w:szCs w:val="24"/>
              </w:rPr>
            </w:pPr>
            <w:r w:rsidRPr="00EA257B">
              <w:rPr>
                <w:b/>
                <w:sz w:val="24"/>
                <w:szCs w:val="24"/>
              </w:rPr>
              <w:t>Atletický čtyřboj</w:t>
            </w:r>
            <w:r>
              <w:rPr>
                <w:sz w:val="24"/>
                <w:szCs w:val="24"/>
              </w:rPr>
              <w:t xml:space="preserve"> – krajské finále</w:t>
            </w:r>
            <w:r w:rsidRPr="00CC6C4E">
              <w:rPr>
                <w:sz w:val="24"/>
                <w:szCs w:val="24"/>
              </w:rPr>
              <w:t xml:space="preserve"> – starší žáci (8. – 9. třída)</w:t>
            </w:r>
          </w:p>
        </w:tc>
        <w:tc>
          <w:tcPr>
            <w:tcW w:w="1838" w:type="dxa"/>
            <w:shd w:val="clear" w:color="auto" w:fill="auto"/>
            <w:vAlign w:val="center"/>
          </w:tcPr>
          <w:p w:rsidR="001D0A37" w:rsidRPr="00CC6C4E" w:rsidRDefault="001D0A37" w:rsidP="000305C4">
            <w:pPr>
              <w:jc w:val="center"/>
              <w:rPr>
                <w:bCs/>
                <w:sz w:val="24"/>
                <w:szCs w:val="24"/>
              </w:rPr>
            </w:pPr>
            <w:r w:rsidRPr="00CC6C4E">
              <w:rPr>
                <w:sz w:val="24"/>
                <w:szCs w:val="24"/>
              </w:rPr>
              <w:t>Břeclav</w:t>
            </w:r>
          </w:p>
        </w:tc>
        <w:tc>
          <w:tcPr>
            <w:tcW w:w="816" w:type="dxa"/>
            <w:shd w:val="clear" w:color="auto" w:fill="auto"/>
            <w:vAlign w:val="center"/>
          </w:tcPr>
          <w:p w:rsidR="001D0A37" w:rsidRPr="00CC6C4E" w:rsidRDefault="001D0A37" w:rsidP="000305C4">
            <w:pPr>
              <w:jc w:val="center"/>
              <w:rPr>
                <w:bCs/>
                <w:sz w:val="24"/>
                <w:szCs w:val="24"/>
              </w:rPr>
            </w:pPr>
            <w:r>
              <w:rPr>
                <w:sz w:val="24"/>
                <w:szCs w:val="24"/>
              </w:rPr>
              <w:t>19.10</w:t>
            </w:r>
            <w:r w:rsidRPr="00CC6C4E">
              <w:rPr>
                <w:sz w:val="24"/>
                <w:szCs w:val="24"/>
              </w:rPr>
              <w:t>.</w:t>
            </w:r>
          </w:p>
        </w:tc>
        <w:tc>
          <w:tcPr>
            <w:tcW w:w="4010" w:type="dxa"/>
            <w:shd w:val="clear" w:color="auto" w:fill="auto"/>
            <w:vAlign w:val="center"/>
          </w:tcPr>
          <w:p w:rsidR="001D0A37" w:rsidRDefault="001D0A37" w:rsidP="000305C4">
            <w:pPr>
              <w:ind w:left="181" w:hanging="181"/>
              <w:rPr>
                <w:b/>
                <w:sz w:val="24"/>
                <w:szCs w:val="24"/>
              </w:rPr>
            </w:pPr>
            <w:r>
              <w:rPr>
                <w:b/>
                <w:sz w:val="24"/>
                <w:szCs w:val="24"/>
              </w:rPr>
              <w:t>2</w:t>
            </w:r>
            <w:r w:rsidRPr="00CC6C4E">
              <w:rPr>
                <w:b/>
                <w:sz w:val="24"/>
                <w:szCs w:val="24"/>
              </w:rPr>
              <w:t>. místo v krajském finále</w:t>
            </w:r>
          </w:p>
          <w:p w:rsidR="001D0A37" w:rsidRPr="00CC6C4E" w:rsidRDefault="001D0A37" w:rsidP="000305C4">
            <w:pPr>
              <w:rPr>
                <w:b/>
                <w:bCs/>
                <w:sz w:val="24"/>
                <w:szCs w:val="24"/>
              </w:rPr>
            </w:pPr>
          </w:p>
        </w:tc>
      </w:tr>
      <w:tr w:rsidR="001D0A37" w:rsidRPr="00CC6C4E" w:rsidTr="000305C4">
        <w:trPr>
          <w:trHeight w:val="553"/>
        </w:trPr>
        <w:tc>
          <w:tcPr>
            <w:tcW w:w="3187" w:type="dxa"/>
            <w:shd w:val="clear" w:color="auto" w:fill="auto"/>
            <w:vAlign w:val="center"/>
          </w:tcPr>
          <w:p w:rsidR="001D0A37" w:rsidRPr="00CC6C4E" w:rsidRDefault="001D0A37" w:rsidP="000305C4">
            <w:pPr>
              <w:ind w:left="142" w:hanging="142"/>
              <w:rPr>
                <w:bCs/>
                <w:sz w:val="24"/>
                <w:szCs w:val="24"/>
              </w:rPr>
            </w:pPr>
            <w:r w:rsidRPr="00EA257B">
              <w:rPr>
                <w:b/>
                <w:sz w:val="24"/>
                <w:szCs w:val="24"/>
              </w:rPr>
              <w:t>Florbal</w:t>
            </w:r>
            <w:r>
              <w:rPr>
                <w:sz w:val="24"/>
                <w:szCs w:val="24"/>
              </w:rPr>
              <w:t xml:space="preserve"> – okresní kolo – mladší žáci</w:t>
            </w:r>
            <w:r w:rsidRPr="00CC6C4E">
              <w:rPr>
                <w:sz w:val="24"/>
                <w:szCs w:val="24"/>
              </w:rPr>
              <w:t xml:space="preserve"> (6. – 7. třída)</w:t>
            </w:r>
          </w:p>
        </w:tc>
        <w:tc>
          <w:tcPr>
            <w:tcW w:w="1838" w:type="dxa"/>
            <w:shd w:val="clear" w:color="auto" w:fill="auto"/>
            <w:vAlign w:val="center"/>
          </w:tcPr>
          <w:p w:rsidR="001D0A37" w:rsidRPr="00CC6C4E" w:rsidRDefault="001D0A37" w:rsidP="000305C4">
            <w:pPr>
              <w:jc w:val="center"/>
              <w:rPr>
                <w:bCs/>
                <w:sz w:val="24"/>
                <w:szCs w:val="24"/>
              </w:rPr>
            </w:pPr>
            <w:r w:rsidRPr="00CC6C4E">
              <w:rPr>
                <w:sz w:val="24"/>
                <w:szCs w:val="24"/>
              </w:rPr>
              <w:t xml:space="preserve">Hala </w:t>
            </w:r>
            <w:proofErr w:type="spellStart"/>
            <w:r w:rsidRPr="00CC6C4E">
              <w:rPr>
                <w:sz w:val="24"/>
                <w:szCs w:val="24"/>
              </w:rPr>
              <w:t>SportPoint</w:t>
            </w:r>
            <w:proofErr w:type="spellEnd"/>
          </w:p>
        </w:tc>
        <w:tc>
          <w:tcPr>
            <w:tcW w:w="816" w:type="dxa"/>
            <w:shd w:val="clear" w:color="auto" w:fill="auto"/>
            <w:vAlign w:val="center"/>
          </w:tcPr>
          <w:p w:rsidR="001D0A37" w:rsidRDefault="001D0A37" w:rsidP="000305C4">
            <w:pPr>
              <w:jc w:val="center"/>
              <w:rPr>
                <w:sz w:val="24"/>
                <w:szCs w:val="24"/>
              </w:rPr>
            </w:pPr>
            <w:r>
              <w:rPr>
                <w:sz w:val="24"/>
                <w:szCs w:val="24"/>
              </w:rPr>
              <w:t xml:space="preserve">4.11 </w:t>
            </w:r>
          </w:p>
          <w:p w:rsidR="001D0A37" w:rsidRPr="00CC6C4E" w:rsidRDefault="001D0A37" w:rsidP="000305C4">
            <w:pPr>
              <w:jc w:val="center"/>
              <w:rPr>
                <w:bCs/>
                <w:sz w:val="24"/>
                <w:szCs w:val="24"/>
              </w:rPr>
            </w:pPr>
            <w:r>
              <w:rPr>
                <w:sz w:val="24"/>
                <w:szCs w:val="24"/>
              </w:rPr>
              <w:t>a 8.11</w:t>
            </w:r>
            <w:r w:rsidRPr="00CC6C4E">
              <w:rPr>
                <w:sz w:val="24"/>
                <w:szCs w:val="24"/>
              </w:rPr>
              <w:t>.</w:t>
            </w:r>
          </w:p>
        </w:tc>
        <w:tc>
          <w:tcPr>
            <w:tcW w:w="4010" w:type="dxa"/>
            <w:shd w:val="clear" w:color="auto" w:fill="auto"/>
            <w:vAlign w:val="center"/>
          </w:tcPr>
          <w:p w:rsidR="001D0A37" w:rsidRPr="00CC6C4E" w:rsidRDefault="001D0A37" w:rsidP="000305C4">
            <w:pPr>
              <w:ind w:left="181" w:hanging="181"/>
              <w:rPr>
                <w:bCs/>
                <w:sz w:val="24"/>
                <w:szCs w:val="24"/>
              </w:rPr>
            </w:pPr>
            <w:r>
              <w:rPr>
                <w:b/>
                <w:sz w:val="24"/>
                <w:szCs w:val="24"/>
              </w:rPr>
              <w:t>3</w:t>
            </w:r>
            <w:r w:rsidRPr="00CC6C4E">
              <w:rPr>
                <w:b/>
                <w:sz w:val="24"/>
                <w:szCs w:val="24"/>
              </w:rPr>
              <w:t>. místo v okresním finále</w:t>
            </w:r>
          </w:p>
        </w:tc>
      </w:tr>
      <w:tr w:rsidR="001D0A37" w:rsidRPr="00CC6C4E" w:rsidTr="000305C4">
        <w:trPr>
          <w:trHeight w:val="553"/>
        </w:trPr>
        <w:tc>
          <w:tcPr>
            <w:tcW w:w="3187" w:type="dxa"/>
            <w:shd w:val="clear" w:color="auto" w:fill="auto"/>
            <w:vAlign w:val="center"/>
          </w:tcPr>
          <w:p w:rsidR="001D0A37" w:rsidRPr="00CC6C4E" w:rsidRDefault="001D0A37" w:rsidP="000305C4">
            <w:pPr>
              <w:ind w:left="142" w:hanging="142"/>
              <w:rPr>
                <w:bCs/>
                <w:sz w:val="24"/>
                <w:szCs w:val="24"/>
              </w:rPr>
            </w:pPr>
            <w:r w:rsidRPr="00EA257B">
              <w:rPr>
                <w:b/>
                <w:sz w:val="24"/>
                <w:szCs w:val="24"/>
              </w:rPr>
              <w:t xml:space="preserve">Florbal </w:t>
            </w:r>
            <w:r>
              <w:rPr>
                <w:sz w:val="24"/>
                <w:szCs w:val="24"/>
              </w:rPr>
              <w:t xml:space="preserve">– okresní kolo </w:t>
            </w:r>
            <w:r w:rsidRPr="00CC6C4E">
              <w:rPr>
                <w:sz w:val="24"/>
                <w:szCs w:val="24"/>
              </w:rPr>
              <w:t>– mladší žákyně (6. – 7. třída)</w:t>
            </w:r>
          </w:p>
        </w:tc>
        <w:tc>
          <w:tcPr>
            <w:tcW w:w="1838" w:type="dxa"/>
            <w:shd w:val="clear" w:color="auto" w:fill="auto"/>
            <w:vAlign w:val="center"/>
          </w:tcPr>
          <w:p w:rsidR="001D0A37" w:rsidRPr="00CC6C4E" w:rsidRDefault="001D0A37" w:rsidP="000305C4">
            <w:pPr>
              <w:jc w:val="center"/>
              <w:rPr>
                <w:bCs/>
                <w:sz w:val="24"/>
                <w:szCs w:val="24"/>
              </w:rPr>
            </w:pPr>
            <w:r w:rsidRPr="00CC6C4E">
              <w:rPr>
                <w:sz w:val="24"/>
                <w:szCs w:val="24"/>
              </w:rPr>
              <w:t xml:space="preserve">Hala </w:t>
            </w:r>
            <w:proofErr w:type="spellStart"/>
            <w:r w:rsidRPr="00CC6C4E">
              <w:rPr>
                <w:sz w:val="24"/>
                <w:szCs w:val="24"/>
              </w:rPr>
              <w:t>SportPoint</w:t>
            </w:r>
            <w:proofErr w:type="spellEnd"/>
          </w:p>
        </w:tc>
        <w:tc>
          <w:tcPr>
            <w:tcW w:w="816" w:type="dxa"/>
            <w:shd w:val="clear" w:color="auto" w:fill="auto"/>
            <w:vAlign w:val="center"/>
          </w:tcPr>
          <w:p w:rsidR="001D0A37" w:rsidRPr="00CC6C4E" w:rsidRDefault="001D0A37" w:rsidP="000305C4">
            <w:pPr>
              <w:jc w:val="center"/>
              <w:rPr>
                <w:bCs/>
                <w:sz w:val="24"/>
                <w:szCs w:val="24"/>
              </w:rPr>
            </w:pPr>
            <w:r>
              <w:rPr>
                <w:sz w:val="24"/>
                <w:szCs w:val="24"/>
              </w:rPr>
              <w:t>1.11</w:t>
            </w:r>
            <w:r w:rsidRPr="00CC6C4E">
              <w:rPr>
                <w:sz w:val="24"/>
                <w:szCs w:val="24"/>
              </w:rPr>
              <w:t>.</w:t>
            </w:r>
          </w:p>
        </w:tc>
        <w:tc>
          <w:tcPr>
            <w:tcW w:w="4010" w:type="dxa"/>
            <w:shd w:val="clear" w:color="auto" w:fill="auto"/>
            <w:vAlign w:val="center"/>
          </w:tcPr>
          <w:p w:rsidR="001D0A37" w:rsidRPr="00CC6C4E" w:rsidRDefault="001D0A37" w:rsidP="000305C4">
            <w:pPr>
              <w:ind w:left="360" w:hanging="360"/>
              <w:rPr>
                <w:bCs/>
                <w:sz w:val="24"/>
                <w:szCs w:val="24"/>
              </w:rPr>
            </w:pPr>
            <w:r w:rsidRPr="00CC6C4E">
              <w:rPr>
                <w:b/>
                <w:sz w:val="24"/>
                <w:szCs w:val="24"/>
              </w:rPr>
              <w:t>1. místo v okresním finále</w:t>
            </w:r>
            <w:r w:rsidRPr="00CC6C4E">
              <w:rPr>
                <w:sz w:val="24"/>
                <w:szCs w:val="24"/>
              </w:rPr>
              <w:t xml:space="preserve"> =&gt; postup do krajského finále</w:t>
            </w:r>
          </w:p>
        </w:tc>
      </w:tr>
      <w:tr w:rsidR="001D0A37" w:rsidRPr="00CC6C4E" w:rsidTr="000305C4">
        <w:trPr>
          <w:trHeight w:val="553"/>
        </w:trPr>
        <w:tc>
          <w:tcPr>
            <w:tcW w:w="3187" w:type="dxa"/>
            <w:shd w:val="clear" w:color="auto" w:fill="auto"/>
            <w:vAlign w:val="center"/>
          </w:tcPr>
          <w:p w:rsidR="001D0A37" w:rsidRPr="00CC6C4E" w:rsidRDefault="001D0A37" w:rsidP="000305C4">
            <w:pPr>
              <w:ind w:left="284" w:hanging="360"/>
              <w:rPr>
                <w:bCs/>
                <w:sz w:val="24"/>
                <w:szCs w:val="24"/>
              </w:rPr>
            </w:pPr>
            <w:r w:rsidRPr="00EA257B">
              <w:rPr>
                <w:b/>
                <w:sz w:val="24"/>
                <w:szCs w:val="24"/>
              </w:rPr>
              <w:t>Florbal</w:t>
            </w:r>
            <w:r>
              <w:rPr>
                <w:sz w:val="24"/>
                <w:szCs w:val="24"/>
              </w:rPr>
              <w:t xml:space="preserve"> – krajské finále – </w:t>
            </w:r>
            <w:r w:rsidRPr="00CC6C4E">
              <w:rPr>
                <w:sz w:val="24"/>
                <w:szCs w:val="24"/>
              </w:rPr>
              <w:t>mladší žákyně (6. – 7. třída)</w:t>
            </w:r>
          </w:p>
        </w:tc>
        <w:tc>
          <w:tcPr>
            <w:tcW w:w="1838" w:type="dxa"/>
            <w:shd w:val="clear" w:color="auto" w:fill="auto"/>
            <w:vAlign w:val="center"/>
          </w:tcPr>
          <w:p w:rsidR="001D0A37" w:rsidRPr="00CC6C4E" w:rsidRDefault="001D0A37" w:rsidP="000305C4">
            <w:pPr>
              <w:jc w:val="center"/>
              <w:rPr>
                <w:bCs/>
                <w:sz w:val="24"/>
                <w:szCs w:val="24"/>
              </w:rPr>
            </w:pPr>
            <w:r>
              <w:rPr>
                <w:sz w:val="24"/>
                <w:szCs w:val="24"/>
              </w:rPr>
              <w:t>Blansko</w:t>
            </w:r>
          </w:p>
        </w:tc>
        <w:tc>
          <w:tcPr>
            <w:tcW w:w="816" w:type="dxa"/>
            <w:shd w:val="clear" w:color="auto" w:fill="auto"/>
            <w:vAlign w:val="center"/>
          </w:tcPr>
          <w:p w:rsidR="001D0A37" w:rsidRPr="00CC6C4E" w:rsidRDefault="001D0A37" w:rsidP="000305C4">
            <w:pPr>
              <w:jc w:val="center"/>
              <w:rPr>
                <w:bCs/>
                <w:sz w:val="24"/>
                <w:szCs w:val="24"/>
              </w:rPr>
            </w:pPr>
            <w:r>
              <w:rPr>
                <w:sz w:val="24"/>
                <w:szCs w:val="24"/>
              </w:rPr>
              <w:t>24.11.</w:t>
            </w:r>
          </w:p>
        </w:tc>
        <w:tc>
          <w:tcPr>
            <w:tcW w:w="4010" w:type="dxa"/>
            <w:shd w:val="clear" w:color="auto" w:fill="auto"/>
            <w:vAlign w:val="center"/>
          </w:tcPr>
          <w:p w:rsidR="001D0A37" w:rsidRPr="00FD1D5E" w:rsidRDefault="001D0A37" w:rsidP="000305C4">
            <w:pPr>
              <w:ind w:left="439" w:hanging="439"/>
              <w:rPr>
                <w:b/>
                <w:bCs/>
                <w:sz w:val="24"/>
                <w:szCs w:val="24"/>
              </w:rPr>
            </w:pPr>
            <w:r>
              <w:rPr>
                <w:b/>
                <w:sz w:val="24"/>
                <w:szCs w:val="24"/>
              </w:rPr>
              <w:t>1.</w:t>
            </w:r>
            <w:r w:rsidRPr="00FD1D5E">
              <w:rPr>
                <w:b/>
                <w:sz w:val="24"/>
                <w:szCs w:val="24"/>
              </w:rPr>
              <w:t xml:space="preserve"> místo v krajském finále</w:t>
            </w:r>
          </w:p>
        </w:tc>
      </w:tr>
      <w:tr w:rsidR="001D0A37" w:rsidRPr="00CC6C4E" w:rsidTr="000305C4">
        <w:trPr>
          <w:trHeight w:val="553"/>
        </w:trPr>
        <w:tc>
          <w:tcPr>
            <w:tcW w:w="3187" w:type="dxa"/>
            <w:shd w:val="clear" w:color="auto" w:fill="auto"/>
            <w:vAlign w:val="center"/>
          </w:tcPr>
          <w:p w:rsidR="001D0A37" w:rsidRPr="00CC6C4E" w:rsidRDefault="001D0A37" w:rsidP="000305C4">
            <w:pPr>
              <w:ind w:left="284" w:hanging="284"/>
              <w:rPr>
                <w:bCs/>
                <w:sz w:val="24"/>
                <w:szCs w:val="24"/>
              </w:rPr>
            </w:pPr>
            <w:r w:rsidRPr="00EA257B">
              <w:rPr>
                <w:b/>
                <w:sz w:val="24"/>
                <w:szCs w:val="24"/>
              </w:rPr>
              <w:t>Florbal</w:t>
            </w:r>
            <w:r>
              <w:rPr>
                <w:sz w:val="24"/>
                <w:szCs w:val="24"/>
              </w:rPr>
              <w:t xml:space="preserve"> – okresní kolo </w:t>
            </w:r>
            <w:r w:rsidRPr="00CC6C4E">
              <w:rPr>
                <w:sz w:val="24"/>
                <w:szCs w:val="24"/>
              </w:rPr>
              <w:t xml:space="preserve">– </w:t>
            </w:r>
            <w:r>
              <w:rPr>
                <w:sz w:val="24"/>
                <w:szCs w:val="24"/>
              </w:rPr>
              <w:t>starší žákyně (8. – 9</w:t>
            </w:r>
            <w:r w:rsidRPr="00CC6C4E">
              <w:rPr>
                <w:sz w:val="24"/>
                <w:szCs w:val="24"/>
              </w:rPr>
              <w:t>. třída)</w:t>
            </w:r>
          </w:p>
        </w:tc>
        <w:tc>
          <w:tcPr>
            <w:tcW w:w="1838" w:type="dxa"/>
            <w:shd w:val="clear" w:color="auto" w:fill="auto"/>
            <w:vAlign w:val="center"/>
          </w:tcPr>
          <w:p w:rsidR="001D0A37" w:rsidRPr="00CC6C4E" w:rsidRDefault="001D0A37" w:rsidP="000305C4">
            <w:pPr>
              <w:jc w:val="center"/>
              <w:rPr>
                <w:bCs/>
                <w:sz w:val="24"/>
                <w:szCs w:val="24"/>
              </w:rPr>
            </w:pPr>
            <w:r w:rsidRPr="00CC6C4E">
              <w:rPr>
                <w:sz w:val="24"/>
                <w:szCs w:val="24"/>
              </w:rPr>
              <w:t xml:space="preserve">Hala </w:t>
            </w:r>
            <w:proofErr w:type="spellStart"/>
            <w:r w:rsidRPr="00CC6C4E">
              <w:rPr>
                <w:sz w:val="24"/>
                <w:szCs w:val="24"/>
              </w:rPr>
              <w:t>SportPoint</w:t>
            </w:r>
            <w:proofErr w:type="spellEnd"/>
          </w:p>
        </w:tc>
        <w:tc>
          <w:tcPr>
            <w:tcW w:w="816" w:type="dxa"/>
            <w:shd w:val="clear" w:color="auto" w:fill="auto"/>
            <w:vAlign w:val="center"/>
          </w:tcPr>
          <w:p w:rsidR="001D0A37" w:rsidRPr="00CC6C4E" w:rsidRDefault="001D0A37" w:rsidP="000305C4">
            <w:pPr>
              <w:jc w:val="center"/>
              <w:rPr>
                <w:bCs/>
                <w:sz w:val="24"/>
                <w:szCs w:val="24"/>
              </w:rPr>
            </w:pPr>
            <w:r>
              <w:rPr>
                <w:sz w:val="24"/>
                <w:szCs w:val="24"/>
              </w:rPr>
              <w:t>19</w:t>
            </w:r>
            <w:r w:rsidRPr="00CC6C4E">
              <w:rPr>
                <w:sz w:val="24"/>
                <w:szCs w:val="24"/>
              </w:rPr>
              <w:t>.10.</w:t>
            </w:r>
          </w:p>
        </w:tc>
        <w:tc>
          <w:tcPr>
            <w:tcW w:w="4010" w:type="dxa"/>
            <w:shd w:val="clear" w:color="auto" w:fill="auto"/>
            <w:vAlign w:val="center"/>
          </w:tcPr>
          <w:p w:rsidR="001D0A37" w:rsidRPr="00CC6C4E" w:rsidRDefault="001D0A37" w:rsidP="000305C4">
            <w:pPr>
              <w:ind w:left="360" w:hanging="360"/>
              <w:rPr>
                <w:bCs/>
                <w:sz w:val="24"/>
                <w:szCs w:val="24"/>
              </w:rPr>
            </w:pPr>
            <w:r w:rsidRPr="00CC6C4E">
              <w:rPr>
                <w:b/>
                <w:sz w:val="24"/>
                <w:szCs w:val="24"/>
              </w:rPr>
              <w:t>1. místo v okresním finále</w:t>
            </w:r>
            <w:r w:rsidRPr="00CC6C4E">
              <w:rPr>
                <w:sz w:val="24"/>
                <w:szCs w:val="24"/>
              </w:rPr>
              <w:t xml:space="preserve"> =&gt; postup do krajského finále</w:t>
            </w:r>
          </w:p>
        </w:tc>
      </w:tr>
      <w:tr w:rsidR="001D0A37" w:rsidRPr="00CC6C4E" w:rsidTr="000305C4">
        <w:trPr>
          <w:trHeight w:val="553"/>
        </w:trPr>
        <w:tc>
          <w:tcPr>
            <w:tcW w:w="3187" w:type="dxa"/>
            <w:shd w:val="clear" w:color="auto" w:fill="auto"/>
            <w:vAlign w:val="center"/>
          </w:tcPr>
          <w:p w:rsidR="001D0A37" w:rsidRPr="00CC6C4E" w:rsidRDefault="001D0A37" w:rsidP="000305C4">
            <w:pPr>
              <w:ind w:left="360" w:hanging="360"/>
              <w:rPr>
                <w:bCs/>
                <w:sz w:val="24"/>
                <w:szCs w:val="24"/>
              </w:rPr>
            </w:pPr>
            <w:r w:rsidRPr="00EA257B">
              <w:rPr>
                <w:b/>
                <w:sz w:val="24"/>
                <w:szCs w:val="24"/>
              </w:rPr>
              <w:t xml:space="preserve">Florbal </w:t>
            </w:r>
            <w:r>
              <w:rPr>
                <w:sz w:val="24"/>
                <w:szCs w:val="24"/>
              </w:rPr>
              <w:t>– krajské finále – starší žákyně (8. – 9</w:t>
            </w:r>
            <w:r w:rsidRPr="00CC6C4E">
              <w:rPr>
                <w:sz w:val="24"/>
                <w:szCs w:val="24"/>
              </w:rPr>
              <w:t>. třída)</w:t>
            </w:r>
          </w:p>
        </w:tc>
        <w:tc>
          <w:tcPr>
            <w:tcW w:w="1838" w:type="dxa"/>
            <w:shd w:val="clear" w:color="auto" w:fill="auto"/>
            <w:vAlign w:val="center"/>
          </w:tcPr>
          <w:p w:rsidR="001D0A37" w:rsidRPr="00CC6C4E" w:rsidRDefault="001D0A37" w:rsidP="000305C4">
            <w:pPr>
              <w:jc w:val="center"/>
              <w:rPr>
                <w:bCs/>
                <w:sz w:val="24"/>
                <w:szCs w:val="24"/>
              </w:rPr>
            </w:pPr>
            <w:r>
              <w:rPr>
                <w:sz w:val="24"/>
                <w:szCs w:val="24"/>
              </w:rPr>
              <w:t>Blansko</w:t>
            </w:r>
          </w:p>
        </w:tc>
        <w:tc>
          <w:tcPr>
            <w:tcW w:w="816" w:type="dxa"/>
            <w:shd w:val="clear" w:color="auto" w:fill="auto"/>
            <w:vAlign w:val="center"/>
          </w:tcPr>
          <w:p w:rsidR="001D0A37" w:rsidRPr="00CC6C4E" w:rsidRDefault="001D0A37" w:rsidP="000305C4">
            <w:pPr>
              <w:jc w:val="center"/>
              <w:rPr>
                <w:bCs/>
                <w:sz w:val="24"/>
                <w:szCs w:val="24"/>
              </w:rPr>
            </w:pPr>
            <w:r>
              <w:rPr>
                <w:sz w:val="24"/>
                <w:szCs w:val="24"/>
              </w:rPr>
              <w:t>24.1.</w:t>
            </w:r>
          </w:p>
        </w:tc>
        <w:tc>
          <w:tcPr>
            <w:tcW w:w="4010" w:type="dxa"/>
            <w:shd w:val="clear" w:color="auto" w:fill="auto"/>
            <w:vAlign w:val="center"/>
          </w:tcPr>
          <w:p w:rsidR="001D0A37" w:rsidRPr="00FD1D5E" w:rsidRDefault="001D0A37" w:rsidP="000305C4">
            <w:pPr>
              <w:ind w:left="439" w:hanging="439"/>
              <w:rPr>
                <w:b/>
                <w:bCs/>
                <w:sz w:val="24"/>
                <w:szCs w:val="24"/>
              </w:rPr>
            </w:pPr>
            <w:r>
              <w:rPr>
                <w:b/>
                <w:sz w:val="24"/>
                <w:szCs w:val="24"/>
              </w:rPr>
              <w:t>2.</w:t>
            </w:r>
            <w:r w:rsidRPr="00FD1D5E">
              <w:rPr>
                <w:b/>
                <w:sz w:val="24"/>
                <w:szCs w:val="24"/>
              </w:rPr>
              <w:t xml:space="preserve"> místo v krajském finále</w:t>
            </w:r>
          </w:p>
        </w:tc>
      </w:tr>
      <w:tr w:rsidR="001D0A37" w:rsidRPr="00CC6C4E" w:rsidTr="000305C4">
        <w:trPr>
          <w:trHeight w:val="738"/>
        </w:trPr>
        <w:tc>
          <w:tcPr>
            <w:tcW w:w="3187" w:type="dxa"/>
            <w:shd w:val="clear" w:color="auto" w:fill="auto"/>
            <w:vAlign w:val="center"/>
          </w:tcPr>
          <w:p w:rsidR="001D0A37" w:rsidRPr="00CC6C4E" w:rsidRDefault="001D0A37" w:rsidP="000305C4">
            <w:pPr>
              <w:ind w:left="284" w:hanging="284"/>
              <w:rPr>
                <w:bCs/>
                <w:sz w:val="24"/>
                <w:szCs w:val="24"/>
              </w:rPr>
            </w:pPr>
            <w:r w:rsidRPr="00EA257B">
              <w:rPr>
                <w:b/>
                <w:sz w:val="24"/>
                <w:szCs w:val="24"/>
              </w:rPr>
              <w:t>Házená</w:t>
            </w:r>
            <w:r>
              <w:rPr>
                <w:sz w:val="24"/>
                <w:szCs w:val="24"/>
              </w:rPr>
              <w:t xml:space="preserve"> – okresní kolo – mladší žáci</w:t>
            </w:r>
            <w:r w:rsidRPr="00CC6C4E">
              <w:rPr>
                <w:sz w:val="24"/>
                <w:szCs w:val="24"/>
              </w:rPr>
              <w:t xml:space="preserve"> (6. – 7. třída)</w:t>
            </w:r>
          </w:p>
        </w:tc>
        <w:tc>
          <w:tcPr>
            <w:tcW w:w="1838" w:type="dxa"/>
            <w:shd w:val="clear" w:color="auto" w:fill="auto"/>
            <w:vAlign w:val="center"/>
          </w:tcPr>
          <w:p w:rsidR="001D0A37" w:rsidRPr="00CC6C4E" w:rsidRDefault="001D0A37" w:rsidP="000305C4">
            <w:pPr>
              <w:jc w:val="center"/>
              <w:rPr>
                <w:bCs/>
                <w:sz w:val="24"/>
                <w:szCs w:val="24"/>
              </w:rPr>
            </w:pPr>
            <w:r>
              <w:rPr>
                <w:sz w:val="24"/>
                <w:szCs w:val="24"/>
              </w:rPr>
              <w:t xml:space="preserve">SH </w:t>
            </w:r>
            <w:proofErr w:type="spellStart"/>
            <w:r>
              <w:rPr>
                <w:sz w:val="24"/>
                <w:szCs w:val="24"/>
              </w:rPr>
              <w:t>Tatran</w:t>
            </w:r>
            <w:proofErr w:type="spellEnd"/>
            <w:r>
              <w:rPr>
                <w:sz w:val="24"/>
                <w:szCs w:val="24"/>
              </w:rPr>
              <w:t xml:space="preserve"> Bohunice</w:t>
            </w:r>
          </w:p>
        </w:tc>
        <w:tc>
          <w:tcPr>
            <w:tcW w:w="816" w:type="dxa"/>
            <w:shd w:val="clear" w:color="auto" w:fill="auto"/>
            <w:vAlign w:val="center"/>
          </w:tcPr>
          <w:p w:rsidR="001D0A37" w:rsidRPr="00CC6C4E" w:rsidRDefault="001D0A37" w:rsidP="000305C4">
            <w:pPr>
              <w:jc w:val="center"/>
              <w:rPr>
                <w:bCs/>
                <w:sz w:val="24"/>
                <w:szCs w:val="24"/>
              </w:rPr>
            </w:pPr>
            <w:r>
              <w:rPr>
                <w:sz w:val="24"/>
                <w:szCs w:val="24"/>
              </w:rPr>
              <w:t>14.11</w:t>
            </w:r>
            <w:r w:rsidRPr="00CC6C4E">
              <w:rPr>
                <w:sz w:val="24"/>
                <w:szCs w:val="24"/>
              </w:rPr>
              <w:t>.</w:t>
            </w:r>
          </w:p>
        </w:tc>
        <w:tc>
          <w:tcPr>
            <w:tcW w:w="4010" w:type="dxa"/>
            <w:shd w:val="clear" w:color="auto" w:fill="auto"/>
            <w:vAlign w:val="center"/>
          </w:tcPr>
          <w:p w:rsidR="001D0A37" w:rsidRPr="00DD5E11" w:rsidRDefault="001D0A37" w:rsidP="000305C4">
            <w:pPr>
              <w:ind w:left="439" w:hanging="439"/>
              <w:rPr>
                <w:b/>
                <w:bCs/>
                <w:sz w:val="24"/>
                <w:szCs w:val="24"/>
              </w:rPr>
            </w:pPr>
            <w:r w:rsidRPr="00DD5E11">
              <w:rPr>
                <w:b/>
                <w:sz w:val="24"/>
                <w:szCs w:val="24"/>
              </w:rPr>
              <w:t>4. místo v okresním finále</w:t>
            </w:r>
          </w:p>
        </w:tc>
      </w:tr>
      <w:tr w:rsidR="001D0A37" w:rsidRPr="00CC6C4E" w:rsidTr="000305C4">
        <w:trPr>
          <w:trHeight w:val="758"/>
        </w:trPr>
        <w:tc>
          <w:tcPr>
            <w:tcW w:w="3187" w:type="dxa"/>
            <w:shd w:val="clear" w:color="auto" w:fill="auto"/>
            <w:vAlign w:val="center"/>
          </w:tcPr>
          <w:p w:rsidR="001D0A37" w:rsidRPr="00CC6C4E" w:rsidRDefault="001D0A37" w:rsidP="000305C4">
            <w:pPr>
              <w:ind w:left="284" w:hanging="284"/>
              <w:rPr>
                <w:bCs/>
                <w:sz w:val="24"/>
                <w:szCs w:val="24"/>
              </w:rPr>
            </w:pPr>
            <w:r w:rsidRPr="00EA257B">
              <w:rPr>
                <w:b/>
                <w:sz w:val="24"/>
                <w:szCs w:val="24"/>
              </w:rPr>
              <w:t>Házená</w:t>
            </w:r>
            <w:r>
              <w:rPr>
                <w:sz w:val="24"/>
                <w:szCs w:val="24"/>
              </w:rPr>
              <w:t xml:space="preserve"> – okresní kolo – starší žáci (8. - 9</w:t>
            </w:r>
            <w:r w:rsidRPr="00CC6C4E">
              <w:rPr>
                <w:sz w:val="24"/>
                <w:szCs w:val="24"/>
              </w:rPr>
              <w:t>. třída)</w:t>
            </w:r>
          </w:p>
        </w:tc>
        <w:tc>
          <w:tcPr>
            <w:tcW w:w="1838" w:type="dxa"/>
            <w:shd w:val="clear" w:color="auto" w:fill="auto"/>
            <w:vAlign w:val="center"/>
          </w:tcPr>
          <w:p w:rsidR="001D0A37" w:rsidRPr="00CC6C4E" w:rsidRDefault="001D0A37" w:rsidP="000305C4">
            <w:pPr>
              <w:jc w:val="center"/>
              <w:rPr>
                <w:bCs/>
                <w:sz w:val="24"/>
                <w:szCs w:val="24"/>
              </w:rPr>
            </w:pPr>
            <w:r>
              <w:rPr>
                <w:sz w:val="24"/>
                <w:szCs w:val="24"/>
              </w:rPr>
              <w:t xml:space="preserve">SH </w:t>
            </w:r>
            <w:proofErr w:type="spellStart"/>
            <w:r>
              <w:rPr>
                <w:sz w:val="24"/>
                <w:szCs w:val="24"/>
              </w:rPr>
              <w:t>Tatran</w:t>
            </w:r>
            <w:proofErr w:type="spellEnd"/>
            <w:r>
              <w:rPr>
                <w:sz w:val="24"/>
                <w:szCs w:val="24"/>
              </w:rPr>
              <w:t xml:space="preserve"> Bohunice</w:t>
            </w:r>
          </w:p>
        </w:tc>
        <w:tc>
          <w:tcPr>
            <w:tcW w:w="816" w:type="dxa"/>
            <w:shd w:val="clear" w:color="auto" w:fill="auto"/>
            <w:vAlign w:val="center"/>
          </w:tcPr>
          <w:p w:rsidR="001D0A37" w:rsidRPr="00CC6C4E" w:rsidRDefault="001D0A37" w:rsidP="000305C4">
            <w:pPr>
              <w:jc w:val="center"/>
              <w:rPr>
                <w:bCs/>
                <w:sz w:val="24"/>
                <w:szCs w:val="24"/>
              </w:rPr>
            </w:pPr>
            <w:r>
              <w:rPr>
                <w:sz w:val="24"/>
                <w:szCs w:val="24"/>
              </w:rPr>
              <w:t>14.11</w:t>
            </w:r>
            <w:r w:rsidRPr="00CC6C4E">
              <w:rPr>
                <w:sz w:val="24"/>
                <w:szCs w:val="24"/>
              </w:rPr>
              <w:t>.</w:t>
            </w:r>
          </w:p>
        </w:tc>
        <w:tc>
          <w:tcPr>
            <w:tcW w:w="4010" w:type="dxa"/>
            <w:shd w:val="clear" w:color="auto" w:fill="auto"/>
            <w:vAlign w:val="center"/>
          </w:tcPr>
          <w:p w:rsidR="001D0A37" w:rsidRPr="00CC6C4E" w:rsidRDefault="001D0A37" w:rsidP="000305C4">
            <w:pPr>
              <w:ind w:left="439" w:hanging="439"/>
              <w:rPr>
                <w:bCs/>
                <w:sz w:val="24"/>
                <w:szCs w:val="24"/>
              </w:rPr>
            </w:pPr>
            <w:r>
              <w:rPr>
                <w:b/>
                <w:sz w:val="24"/>
                <w:szCs w:val="24"/>
              </w:rPr>
              <w:t>2</w:t>
            </w:r>
            <w:r w:rsidRPr="00CC6C4E">
              <w:rPr>
                <w:b/>
                <w:sz w:val="24"/>
                <w:szCs w:val="24"/>
              </w:rPr>
              <w:t>. místo v okresním finále</w:t>
            </w:r>
          </w:p>
        </w:tc>
      </w:tr>
      <w:tr w:rsidR="001D0A37" w:rsidRPr="00CC6C4E" w:rsidTr="000305C4">
        <w:trPr>
          <w:trHeight w:val="758"/>
        </w:trPr>
        <w:tc>
          <w:tcPr>
            <w:tcW w:w="3187" w:type="dxa"/>
            <w:shd w:val="clear" w:color="auto" w:fill="auto"/>
            <w:vAlign w:val="center"/>
          </w:tcPr>
          <w:p w:rsidR="001D0A37" w:rsidRPr="00CC6C4E" w:rsidRDefault="001D0A37" w:rsidP="000305C4">
            <w:pPr>
              <w:ind w:left="284" w:hanging="284"/>
              <w:rPr>
                <w:bCs/>
                <w:sz w:val="24"/>
                <w:szCs w:val="24"/>
              </w:rPr>
            </w:pPr>
            <w:r w:rsidRPr="00DD5E11">
              <w:rPr>
                <w:b/>
                <w:bCs/>
                <w:sz w:val="24"/>
                <w:szCs w:val="24"/>
              </w:rPr>
              <w:t>Šplh na tyči</w:t>
            </w:r>
            <w:r>
              <w:rPr>
                <w:bCs/>
                <w:sz w:val="24"/>
                <w:szCs w:val="24"/>
              </w:rPr>
              <w:t xml:space="preserve"> </w:t>
            </w:r>
            <w:r>
              <w:rPr>
                <w:sz w:val="24"/>
                <w:szCs w:val="24"/>
              </w:rPr>
              <w:t>– okresní kolo – mladší žákyně</w:t>
            </w:r>
            <w:r w:rsidRPr="00CC6C4E">
              <w:rPr>
                <w:sz w:val="24"/>
                <w:szCs w:val="24"/>
              </w:rPr>
              <w:t xml:space="preserve"> (6. – 7. třída)</w:t>
            </w:r>
          </w:p>
        </w:tc>
        <w:tc>
          <w:tcPr>
            <w:tcW w:w="1838" w:type="dxa"/>
            <w:shd w:val="clear" w:color="auto" w:fill="auto"/>
            <w:vAlign w:val="center"/>
          </w:tcPr>
          <w:p w:rsidR="001D0A37" w:rsidRPr="00CC6C4E" w:rsidRDefault="001D0A37" w:rsidP="000305C4">
            <w:pPr>
              <w:jc w:val="center"/>
              <w:rPr>
                <w:bCs/>
                <w:sz w:val="24"/>
                <w:szCs w:val="24"/>
              </w:rPr>
            </w:pPr>
            <w:r>
              <w:rPr>
                <w:bCs/>
                <w:sz w:val="24"/>
                <w:szCs w:val="24"/>
              </w:rPr>
              <w:t>SŠ polytechnická, Jílová</w:t>
            </w:r>
          </w:p>
        </w:tc>
        <w:tc>
          <w:tcPr>
            <w:tcW w:w="816" w:type="dxa"/>
            <w:shd w:val="clear" w:color="auto" w:fill="auto"/>
            <w:vAlign w:val="center"/>
          </w:tcPr>
          <w:p w:rsidR="001D0A37" w:rsidRPr="00CC6C4E" w:rsidRDefault="001D0A37" w:rsidP="000305C4">
            <w:pPr>
              <w:jc w:val="center"/>
              <w:rPr>
                <w:bCs/>
                <w:sz w:val="24"/>
                <w:szCs w:val="24"/>
              </w:rPr>
            </w:pPr>
            <w:r>
              <w:rPr>
                <w:bCs/>
                <w:sz w:val="24"/>
                <w:szCs w:val="24"/>
              </w:rPr>
              <w:t>23.11.</w:t>
            </w:r>
          </w:p>
        </w:tc>
        <w:tc>
          <w:tcPr>
            <w:tcW w:w="4010" w:type="dxa"/>
            <w:shd w:val="clear" w:color="auto" w:fill="auto"/>
            <w:vAlign w:val="center"/>
          </w:tcPr>
          <w:p w:rsidR="001D0A37" w:rsidRPr="00CC6C4E" w:rsidRDefault="001D0A37" w:rsidP="000305C4">
            <w:pPr>
              <w:ind w:left="181" w:hanging="181"/>
              <w:rPr>
                <w:bCs/>
                <w:sz w:val="24"/>
                <w:szCs w:val="24"/>
              </w:rPr>
            </w:pPr>
            <w:r>
              <w:rPr>
                <w:bCs/>
                <w:sz w:val="24"/>
                <w:szCs w:val="24"/>
              </w:rPr>
              <w:t>7</w:t>
            </w:r>
            <w:r w:rsidRPr="00E00FDE">
              <w:rPr>
                <w:bCs/>
                <w:sz w:val="24"/>
                <w:szCs w:val="24"/>
              </w:rPr>
              <w:t>. místo v kvalifikaci</w:t>
            </w:r>
          </w:p>
        </w:tc>
      </w:tr>
      <w:tr w:rsidR="001D0A37" w:rsidRPr="00CC6C4E" w:rsidTr="000305C4">
        <w:trPr>
          <w:trHeight w:val="758"/>
        </w:trPr>
        <w:tc>
          <w:tcPr>
            <w:tcW w:w="3187" w:type="dxa"/>
            <w:shd w:val="clear" w:color="auto" w:fill="auto"/>
            <w:vAlign w:val="center"/>
          </w:tcPr>
          <w:p w:rsidR="001D0A37" w:rsidRPr="00CC6C4E" w:rsidRDefault="001D0A37" w:rsidP="000305C4">
            <w:pPr>
              <w:ind w:left="284" w:hanging="284"/>
              <w:rPr>
                <w:bCs/>
                <w:sz w:val="24"/>
                <w:szCs w:val="24"/>
              </w:rPr>
            </w:pPr>
            <w:r w:rsidRPr="00EA257B">
              <w:rPr>
                <w:b/>
                <w:bCs/>
                <w:sz w:val="24"/>
                <w:szCs w:val="24"/>
              </w:rPr>
              <w:t>Šplh na tyči</w:t>
            </w:r>
            <w:r>
              <w:rPr>
                <w:bCs/>
                <w:sz w:val="24"/>
                <w:szCs w:val="24"/>
              </w:rPr>
              <w:t xml:space="preserve"> </w:t>
            </w:r>
            <w:r>
              <w:rPr>
                <w:sz w:val="24"/>
                <w:szCs w:val="24"/>
              </w:rPr>
              <w:t>– okresní kolo a krajské kolo – mladší žáci</w:t>
            </w:r>
            <w:r w:rsidRPr="00CC6C4E">
              <w:rPr>
                <w:sz w:val="24"/>
                <w:szCs w:val="24"/>
              </w:rPr>
              <w:t xml:space="preserve"> (6. – 7. třída)</w:t>
            </w:r>
          </w:p>
        </w:tc>
        <w:tc>
          <w:tcPr>
            <w:tcW w:w="1838" w:type="dxa"/>
            <w:shd w:val="clear" w:color="auto" w:fill="auto"/>
            <w:vAlign w:val="center"/>
          </w:tcPr>
          <w:p w:rsidR="001D0A37" w:rsidRPr="00CC6C4E" w:rsidRDefault="001D0A37" w:rsidP="000305C4">
            <w:pPr>
              <w:jc w:val="center"/>
              <w:rPr>
                <w:bCs/>
                <w:sz w:val="24"/>
                <w:szCs w:val="24"/>
              </w:rPr>
            </w:pPr>
            <w:r>
              <w:rPr>
                <w:bCs/>
                <w:sz w:val="24"/>
                <w:szCs w:val="24"/>
              </w:rPr>
              <w:t>SŠ polytechnická, Jílová</w:t>
            </w:r>
          </w:p>
        </w:tc>
        <w:tc>
          <w:tcPr>
            <w:tcW w:w="816" w:type="dxa"/>
            <w:shd w:val="clear" w:color="auto" w:fill="auto"/>
            <w:vAlign w:val="center"/>
          </w:tcPr>
          <w:p w:rsidR="001D0A37" w:rsidRPr="00CC6C4E" w:rsidRDefault="001D0A37" w:rsidP="000305C4">
            <w:pPr>
              <w:jc w:val="center"/>
              <w:rPr>
                <w:bCs/>
                <w:sz w:val="24"/>
                <w:szCs w:val="24"/>
              </w:rPr>
            </w:pPr>
            <w:r>
              <w:rPr>
                <w:bCs/>
                <w:sz w:val="24"/>
                <w:szCs w:val="24"/>
              </w:rPr>
              <w:t>23.11. a 24.11.</w:t>
            </w:r>
          </w:p>
        </w:tc>
        <w:tc>
          <w:tcPr>
            <w:tcW w:w="4010" w:type="dxa"/>
            <w:shd w:val="clear" w:color="auto" w:fill="auto"/>
            <w:vAlign w:val="center"/>
          </w:tcPr>
          <w:p w:rsidR="001D0A37" w:rsidRPr="00DD5E11" w:rsidRDefault="001D0A37" w:rsidP="000305C4">
            <w:pPr>
              <w:ind w:left="181" w:hanging="181"/>
              <w:rPr>
                <w:b/>
                <w:bCs/>
                <w:sz w:val="24"/>
                <w:szCs w:val="24"/>
              </w:rPr>
            </w:pPr>
            <w:r w:rsidRPr="00DD5E11">
              <w:rPr>
                <w:b/>
                <w:bCs/>
                <w:sz w:val="24"/>
                <w:szCs w:val="24"/>
              </w:rPr>
              <w:t>6. místo v okresním finále</w:t>
            </w:r>
          </w:p>
          <w:p w:rsidR="001D0A37" w:rsidRPr="00DD5E11" w:rsidRDefault="001D0A37" w:rsidP="000305C4">
            <w:pPr>
              <w:ind w:left="181" w:hanging="181"/>
              <w:rPr>
                <w:b/>
                <w:bCs/>
                <w:sz w:val="24"/>
                <w:szCs w:val="24"/>
              </w:rPr>
            </w:pPr>
            <w:r w:rsidRPr="00DD5E11">
              <w:rPr>
                <w:b/>
                <w:bCs/>
                <w:sz w:val="24"/>
                <w:szCs w:val="24"/>
              </w:rPr>
              <w:t>9. místo v krajském finále</w:t>
            </w:r>
          </w:p>
        </w:tc>
      </w:tr>
      <w:tr w:rsidR="001D0A37" w:rsidRPr="00CC6C4E" w:rsidTr="000305C4">
        <w:trPr>
          <w:trHeight w:val="758"/>
        </w:trPr>
        <w:tc>
          <w:tcPr>
            <w:tcW w:w="3187" w:type="dxa"/>
            <w:shd w:val="clear" w:color="auto" w:fill="auto"/>
            <w:vAlign w:val="center"/>
          </w:tcPr>
          <w:p w:rsidR="001D0A37" w:rsidRPr="00CC6C4E" w:rsidRDefault="001D0A37" w:rsidP="000305C4">
            <w:pPr>
              <w:ind w:left="284" w:hanging="284"/>
              <w:rPr>
                <w:bCs/>
                <w:sz w:val="24"/>
                <w:szCs w:val="24"/>
              </w:rPr>
            </w:pPr>
            <w:r w:rsidRPr="00DD5E11">
              <w:rPr>
                <w:b/>
                <w:bCs/>
                <w:sz w:val="24"/>
                <w:szCs w:val="24"/>
              </w:rPr>
              <w:t>Šplh na tyči</w:t>
            </w:r>
            <w:r>
              <w:rPr>
                <w:bCs/>
                <w:sz w:val="24"/>
                <w:szCs w:val="24"/>
              </w:rPr>
              <w:t xml:space="preserve"> </w:t>
            </w:r>
            <w:r>
              <w:rPr>
                <w:sz w:val="24"/>
                <w:szCs w:val="24"/>
              </w:rPr>
              <w:t>– okresní a krajské kolo – starší žáci (8. – 9</w:t>
            </w:r>
            <w:r w:rsidRPr="00CC6C4E">
              <w:rPr>
                <w:sz w:val="24"/>
                <w:szCs w:val="24"/>
              </w:rPr>
              <w:t>. třída)</w:t>
            </w:r>
          </w:p>
        </w:tc>
        <w:tc>
          <w:tcPr>
            <w:tcW w:w="1838" w:type="dxa"/>
            <w:shd w:val="clear" w:color="auto" w:fill="auto"/>
            <w:vAlign w:val="center"/>
          </w:tcPr>
          <w:p w:rsidR="001D0A37" w:rsidRPr="00CC6C4E" w:rsidRDefault="001D0A37" w:rsidP="000305C4">
            <w:pPr>
              <w:jc w:val="center"/>
              <w:rPr>
                <w:bCs/>
                <w:sz w:val="24"/>
                <w:szCs w:val="24"/>
              </w:rPr>
            </w:pPr>
            <w:r>
              <w:rPr>
                <w:bCs/>
                <w:sz w:val="24"/>
                <w:szCs w:val="24"/>
              </w:rPr>
              <w:t>SŠ polytechnická, Jílová</w:t>
            </w:r>
          </w:p>
        </w:tc>
        <w:tc>
          <w:tcPr>
            <w:tcW w:w="816" w:type="dxa"/>
            <w:shd w:val="clear" w:color="auto" w:fill="auto"/>
            <w:vAlign w:val="center"/>
          </w:tcPr>
          <w:p w:rsidR="001D0A37" w:rsidRPr="00CC6C4E" w:rsidRDefault="001D0A37" w:rsidP="000305C4">
            <w:pPr>
              <w:jc w:val="center"/>
              <w:rPr>
                <w:bCs/>
                <w:sz w:val="24"/>
                <w:szCs w:val="24"/>
              </w:rPr>
            </w:pPr>
            <w:r>
              <w:rPr>
                <w:bCs/>
                <w:sz w:val="24"/>
                <w:szCs w:val="24"/>
              </w:rPr>
              <w:t>23.11. a 24.11.</w:t>
            </w:r>
          </w:p>
        </w:tc>
        <w:tc>
          <w:tcPr>
            <w:tcW w:w="4010" w:type="dxa"/>
            <w:shd w:val="clear" w:color="auto" w:fill="auto"/>
            <w:vAlign w:val="center"/>
          </w:tcPr>
          <w:p w:rsidR="001D0A37" w:rsidRDefault="001D0A37" w:rsidP="000305C4">
            <w:pPr>
              <w:ind w:left="439" w:hanging="439"/>
              <w:rPr>
                <w:b/>
                <w:sz w:val="24"/>
                <w:szCs w:val="24"/>
              </w:rPr>
            </w:pPr>
            <w:r w:rsidRPr="00CC6C4E">
              <w:rPr>
                <w:b/>
                <w:sz w:val="24"/>
                <w:szCs w:val="24"/>
              </w:rPr>
              <w:t>1. místo v okresním finále</w:t>
            </w:r>
          </w:p>
          <w:p w:rsidR="001D0A37" w:rsidRPr="002A5170" w:rsidRDefault="001D0A37" w:rsidP="000305C4">
            <w:pPr>
              <w:ind w:left="439" w:hanging="439"/>
              <w:rPr>
                <w:i/>
                <w:sz w:val="24"/>
                <w:szCs w:val="24"/>
              </w:rPr>
            </w:pPr>
            <w:r w:rsidRPr="002A5170">
              <w:rPr>
                <w:i/>
                <w:sz w:val="24"/>
                <w:szCs w:val="24"/>
              </w:rPr>
              <w:t xml:space="preserve">+ 2. místo Šimon </w:t>
            </w:r>
            <w:proofErr w:type="spellStart"/>
            <w:r w:rsidRPr="002A5170">
              <w:rPr>
                <w:i/>
                <w:sz w:val="24"/>
                <w:szCs w:val="24"/>
              </w:rPr>
              <w:t>Trubačík</w:t>
            </w:r>
            <w:proofErr w:type="spellEnd"/>
            <w:r w:rsidRPr="002A5170">
              <w:rPr>
                <w:i/>
                <w:sz w:val="24"/>
                <w:szCs w:val="24"/>
              </w:rPr>
              <w:t xml:space="preserve"> v soutěži jednotlivců</w:t>
            </w:r>
          </w:p>
          <w:p w:rsidR="001D0A37" w:rsidRPr="002A5170" w:rsidRDefault="001D0A37" w:rsidP="000305C4">
            <w:pPr>
              <w:ind w:left="439" w:hanging="439"/>
              <w:rPr>
                <w:b/>
                <w:i/>
                <w:sz w:val="24"/>
                <w:szCs w:val="24"/>
              </w:rPr>
            </w:pPr>
            <w:r w:rsidRPr="002A5170">
              <w:rPr>
                <w:i/>
                <w:sz w:val="24"/>
                <w:szCs w:val="24"/>
              </w:rPr>
              <w:lastRenderedPageBreak/>
              <w:t xml:space="preserve">+ 3. místo David </w:t>
            </w:r>
            <w:proofErr w:type="spellStart"/>
            <w:r w:rsidRPr="002A5170">
              <w:rPr>
                <w:i/>
                <w:sz w:val="24"/>
                <w:szCs w:val="24"/>
              </w:rPr>
              <w:t>Pella</w:t>
            </w:r>
            <w:proofErr w:type="spellEnd"/>
            <w:r w:rsidRPr="002A5170">
              <w:rPr>
                <w:i/>
                <w:sz w:val="24"/>
                <w:szCs w:val="24"/>
              </w:rPr>
              <w:t xml:space="preserve"> v soutěži jednotlivců</w:t>
            </w:r>
          </w:p>
          <w:p w:rsidR="001D0A37" w:rsidRPr="00CC6C4E" w:rsidRDefault="001D0A37" w:rsidP="000305C4">
            <w:pPr>
              <w:ind w:left="439" w:hanging="439"/>
              <w:rPr>
                <w:bCs/>
                <w:sz w:val="24"/>
                <w:szCs w:val="24"/>
              </w:rPr>
            </w:pPr>
            <w:r>
              <w:rPr>
                <w:b/>
                <w:sz w:val="24"/>
                <w:szCs w:val="24"/>
              </w:rPr>
              <w:t>1. místo v krajském</w:t>
            </w:r>
            <w:r w:rsidRPr="00CC6C4E">
              <w:rPr>
                <w:b/>
                <w:sz w:val="24"/>
                <w:szCs w:val="24"/>
              </w:rPr>
              <w:t xml:space="preserve"> finále</w:t>
            </w:r>
          </w:p>
        </w:tc>
      </w:tr>
      <w:tr w:rsidR="001D0A37" w:rsidRPr="00CC6C4E" w:rsidTr="000305C4">
        <w:trPr>
          <w:trHeight w:val="758"/>
        </w:trPr>
        <w:tc>
          <w:tcPr>
            <w:tcW w:w="3187" w:type="dxa"/>
            <w:shd w:val="clear" w:color="auto" w:fill="auto"/>
            <w:vAlign w:val="center"/>
          </w:tcPr>
          <w:p w:rsidR="001D0A37" w:rsidRPr="00CC6C4E" w:rsidRDefault="001D0A37" w:rsidP="000305C4">
            <w:pPr>
              <w:ind w:left="142" w:hanging="142"/>
              <w:rPr>
                <w:bCs/>
                <w:sz w:val="24"/>
                <w:szCs w:val="24"/>
              </w:rPr>
            </w:pPr>
            <w:r w:rsidRPr="00DD5E11">
              <w:rPr>
                <w:b/>
                <w:bCs/>
                <w:sz w:val="24"/>
                <w:szCs w:val="24"/>
              </w:rPr>
              <w:lastRenderedPageBreak/>
              <w:t>Silový čtyřboj</w:t>
            </w:r>
            <w:r>
              <w:rPr>
                <w:bCs/>
                <w:sz w:val="24"/>
                <w:szCs w:val="24"/>
              </w:rPr>
              <w:t xml:space="preserve"> </w:t>
            </w:r>
            <w:r>
              <w:rPr>
                <w:sz w:val="24"/>
                <w:szCs w:val="24"/>
              </w:rPr>
              <w:t>– okresní kolo – starší žáci (8. – 9</w:t>
            </w:r>
            <w:r w:rsidRPr="00CC6C4E">
              <w:rPr>
                <w:sz w:val="24"/>
                <w:szCs w:val="24"/>
              </w:rPr>
              <w:t>. třída)</w:t>
            </w:r>
          </w:p>
        </w:tc>
        <w:tc>
          <w:tcPr>
            <w:tcW w:w="1838" w:type="dxa"/>
            <w:shd w:val="clear" w:color="auto" w:fill="auto"/>
            <w:vAlign w:val="center"/>
          </w:tcPr>
          <w:p w:rsidR="001D0A37" w:rsidRPr="00CC6C4E" w:rsidRDefault="001D0A37" w:rsidP="000305C4">
            <w:pPr>
              <w:jc w:val="center"/>
              <w:rPr>
                <w:bCs/>
                <w:sz w:val="24"/>
                <w:szCs w:val="24"/>
              </w:rPr>
            </w:pPr>
            <w:r>
              <w:rPr>
                <w:bCs/>
                <w:sz w:val="24"/>
                <w:szCs w:val="24"/>
              </w:rPr>
              <w:t>SŠ polytechnická, Jílová</w:t>
            </w:r>
          </w:p>
        </w:tc>
        <w:tc>
          <w:tcPr>
            <w:tcW w:w="816" w:type="dxa"/>
            <w:shd w:val="clear" w:color="auto" w:fill="auto"/>
            <w:vAlign w:val="center"/>
          </w:tcPr>
          <w:p w:rsidR="001D0A37" w:rsidRPr="00CC6C4E" w:rsidRDefault="001D0A37" w:rsidP="000305C4">
            <w:pPr>
              <w:jc w:val="center"/>
              <w:rPr>
                <w:bCs/>
                <w:sz w:val="24"/>
                <w:szCs w:val="24"/>
              </w:rPr>
            </w:pPr>
            <w:r>
              <w:rPr>
                <w:bCs/>
                <w:sz w:val="24"/>
                <w:szCs w:val="24"/>
              </w:rPr>
              <w:t>1.12.</w:t>
            </w:r>
          </w:p>
        </w:tc>
        <w:tc>
          <w:tcPr>
            <w:tcW w:w="4010" w:type="dxa"/>
            <w:shd w:val="clear" w:color="auto" w:fill="auto"/>
            <w:vAlign w:val="center"/>
          </w:tcPr>
          <w:p w:rsidR="001D0A37" w:rsidRPr="00CC6C4E" w:rsidRDefault="001D0A37" w:rsidP="000305C4">
            <w:pPr>
              <w:ind w:left="439" w:hanging="439"/>
              <w:rPr>
                <w:bCs/>
                <w:sz w:val="24"/>
                <w:szCs w:val="24"/>
              </w:rPr>
            </w:pPr>
            <w:r>
              <w:rPr>
                <w:b/>
                <w:sz w:val="24"/>
                <w:szCs w:val="24"/>
              </w:rPr>
              <w:t>3</w:t>
            </w:r>
            <w:r w:rsidRPr="00CC6C4E">
              <w:rPr>
                <w:b/>
                <w:sz w:val="24"/>
                <w:szCs w:val="24"/>
              </w:rPr>
              <w:t>. místo v okresním finále</w:t>
            </w:r>
          </w:p>
        </w:tc>
      </w:tr>
      <w:tr w:rsidR="001D0A37" w:rsidRPr="00CC6C4E" w:rsidTr="000305C4">
        <w:trPr>
          <w:trHeight w:val="758"/>
        </w:trPr>
        <w:tc>
          <w:tcPr>
            <w:tcW w:w="3187" w:type="dxa"/>
            <w:shd w:val="clear" w:color="auto" w:fill="auto"/>
            <w:vAlign w:val="center"/>
          </w:tcPr>
          <w:p w:rsidR="001D0A37" w:rsidRPr="00CC6C4E" w:rsidRDefault="001D0A37" w:rsidP="000305C4">
            <w:pPr>
              <w:ind w:left="284" w:hanging="284"/>
              <w:rPr>
                <w:bCs/>
                <w:sz w:val="24"/>
                <w:szCs w:val="24"/>
              </w:rPr>
            </w:pPr>
            <w:r w:rsidRPr="00161F63">
              <w:rPr>
                <w:b/>
                <w:bCs/>
                <w:sz w:val="24"/>
                <w:szCs w:val="24"/>
              </w:rPr>
              <w:t>Přehazovaná</w:t>
            </w:r>
            <w:r>
              <w:rPr>
                <w:bCs/>
                <w:sz w:val="24"/>
                <w:szCs w:val="24"/>
              </w:rPr>
              <w:t xml:space="preserve"> </w:t>
            </w:r>
            <w:r>
              <w:rPr>
                <w:sz w:val="24"/>
                <w:szCs w:val="24"/>
              </w:rPr>
              <w:t>– okresní kolo – mladší žáci</w:t>
            </w:r>
            <w:r w:rsidRPr="00CC6C4E">
              <w:rPr>
                <w:sz w:val="24"/>
                <w:szCs w:val="24"/>
              </w:rPr>
              <w:t xml:space="preserve"> (6. – 7. třída)</w:t>
            </w:r>
          </w:p>
        </w:tc>
        <w:tc>
          <w:tcPr>
            <w:tcW w:w="1838" w:type="dxa"/>
            <w:shd w:val="clear" w:color="auto" w:fill="auto"/>
            <w:vAlign w:val="center"/>
          </w:tcPr>
          <w:p w:rsidR="001D0A37" w:rsidRPr="00CC6C4E" w:rsidRDefault="001D0A37" w:rsidP="000305C4">
            <w:pPr>
              <w:jc w:val="center"/>
              <w:rPr>
                <w:bCs/>
                <w:sz w:val="24"/>
                <w:szCs w:val="24"/>
              </w:rPr>
            </w:pPr>
            <w:r>
              <w:rPr>
                <w:bCs/>
                <w:sz w:val="24"/>
                <w:szCs w:val="24"/>
              </w:rPr>
              <w:t>ZŠ Horní</w:t>
            </w:r>
          </w:p>
        </w:tc>
        <w:tc>
          <w:tcPr>
            <w:tcW w:w="816" w:type="dxa"/>
            <w:shd w:val="clear" w:color="auto" w:fill="auto"/>
            <w:vAlign w:val="center"/>
          </w:tcPr>
          <w:p w:rsidR="001D0A37" w:rsidRPr="00CC6C4E" w:rsidRDefault="001D0A37" w:rsidP="000305C4">
            <w:pPr>
              <w:jc w:val="center"/>
              <w:rPr>
                <w:bCs/>
                <w:sz w:val="24"/>
                <w:szCs w:val="24"/>
              </w:rPr>
            </w:pPr>
            <w:r>
              <w:rPr>
                <w:bCs/>
                <w:sz w:val="24"/>
                <w:szCs w:val="24"/>
              </w:rPr>
              <w:t>2.12.</w:t>
            </w:r>
          </w:p>
        </w:tc>
        <w:tc>
          <w:tcPr>
            <w:tcW w:w="4010" w:type="dxa"/>
            <w:shd w:val="clear" w:color="auto" w:fill="auto"/>
            <w:vAlign w:val="center"/>
          </w:tcPr>
          <w:p w:rsidR="001D0A37" w:rsidRPr="00CC6C4E" w:rsidRDefault="001D0A37" w:rsidP="000305C4">
            <w:pPr>
              <w:ind w:left="439" w:hanging="439"/>
              <w:rPr>
                <w:bCs/>
                <w:sz w:val="24"/>
                <w:szCs w:val="24"/>
              </w:rPr>
            </w:pPr>
            <w:r>
              <w:rPr>
                <w:bCs/>
                <w:sz w:val="24"/>
                <w:szCs w:val="24"/>
              </w:rPr>
              <w:t>2. místo v základní skupině</w:t>
            </w:r>
          </w:p>
        </w:tc>
      </w:tr>
      <w:tr w:rsidR="001D0A37" w:rsidRPr="00CC6C4E" w:rsidTr="000305C4">
        <w:trPr>
          <w:trHeight w:val="758"/>
        </w:trPr>
        <w:tc>
          <w:tcPr>
            <w:tcW w:w="3187" w:type="dxa"/>
            <w:shd w:val="clear" w:color="auto" w:fill="auto"/>
            <w:vAlign w:val="center"/>
          </w:tcPr>
          <w:p w:rsidR="001D0A37" w:rsidRDefault="001D0A37" w:rsidP="000305C4">
            <w:pPr>
              <w:ind w:left="284" w:hanging="284"/>
              <w:rPr>
                <w:sz w:val="24"/>
                <w:szCs w:val="24"/>
              </w:rPr>
            </w:pPr>
            <w:r w:rsidRPr="00161F63">
              <w:rPr>
                <w:b/>
                <w:bCs/>
                <w:sz w:val="24"/>
                <w:szCs w:val="24"/>
              </w:rPr>
              <w:t>Přehazovaná</w:t>
            </w:r>
            <w:r>
              <w:rPr>
                <w:bCs/>
                <w:sz w:val="24"/>
                <w:szCs w:val="24"/>
              </w:rPr>
              <w:t xml:space="preserve"> </w:t>
            </w:r>
            <w:r>
              <w:rPr>
                <w:sz w:val="24"/>
                <w:szCs w:val="24"/>
              </w:rPr>
              <w:t>– okresní kolo – mladší žákyně</w:t>
            </w:r>
            <w:r w:rsidRPr="00CC6C4E">
              <w:rPr>
                <w:sz w:val="24"/>
                <w:szCs w:val="24"/>
              </w:rPr>
              <w:t xml:space="preserve"> (6. – 7. třída)</w:t>
            </w:r>
          </w:p>
        </w:tc>
        <w:tc>
          <w:tcPr>
            <w:tcW w:w="1838" w:type="dxa"/>
            <w:shd w:val="clear" w:color="auto" w:fill="auto"/>
            <w:vAlign w:val="center"/>
          </w:tcPr>
          <w:p w:rsidR="001D0A37" w:rsidRDefault="001D0A37" w:rsidP="000305C4">
            <w:pPr>
              <w:jc w:val="center"/>
              <w:rPr>
                <w:sz w:val="24"/>
                <w:szCs w:val="24"/>
              </w:rPr>
            </w:pPr>
            <w:r>
              <w:rPr>
                <w:sz w:val="24"/>
                <w:szCs w:val="24"/>
              </w:rPr>
              <w:t>ZŠ Bosonožská a ZŠ Novolíšeňská</w:t>
            </w:r>
          </w:p>
        </w:tc>
        <w:tc>
          <w:tcPr>
            <w:tcW w:w="816" w:type="dxa"/>
            <w:shd w:val="clear" w:color="auto" w:fill="auto"/>
            <w:vAlign w:val="center"/>
          </w:tcPr>
          <w:p w:rsidR="001D0A37" w:rsidRDefault="001D0A37" w:rsidP="000305C4">
            <w:pPr>
              <w:jc w:val="center"/>
              <w:rPr>
                <w:sz w:val="24"/>
                <w:szCs w:val="24"/>
              </w:rPr>
            </w:pPr>
            <w:r>
              <w:rPr>
                <w:sz w:val="24"/>
                <w:szCs w:val="24"/>
              </w:rPr>
              <w:t xml:space="preserve">5.12. a </w:t>
            </w:r>
          </w:p>
          <w:p w:rsidR="001D0A37" w:rsidRDefault="001D0A37" w:rsidP="000305C4">
            <w:pPr>
              <w:jc w:val="center"/>
              <w:rPr>
                <w:sz w:val="24"/>
                <w:szCs w:val="24"/>
              </w:rPr>
            </w:pPr>
            <w:r>
              <w:rPr>
                <w:sz w:val="24"/>
                <w:szCs w:val="24"/>
              </w:rPr>
              <w:t>9.12</w:t>
            </w:r>
          </w:p>
        </w:tc>
        <w:tc>
          <w:tcPr>
            <w:tcW w:w="4010" w:type="dxa"/>
            <w:shd w:val="clear" w:color="auto" w:fill="auto"/>
            <w:vAlign w:val="center"/>
          </w:tcPr>
          <w:p w:rsidR="001D0A37" w:rsidRDefault="001D0A37" w:rsidP="000305C4">
            <w:pPr>
              <w:ind w:left="439" w:hanging="439"/>
              <w:rPr>
                <w:sz w:val="24"/>
                <w:szCs w:val="24"/>
              </w:rPr>
            </w:pPr>
            <w:r>
              <w:rPr>
                <w:b/>
                <w:sz w:val="24"/>
                <w:szCs w:val="24"/>
              </w:rPr>
              <w:t>7</w:t>
            </w:r>
            <w:r w:rsidRPr="00CC6C4E">
              <w:rPr>
                <w:b/>
                <w:sz w:val="24"/>
                <w:szCs w:val="24"/>
              </w:rPr>
              <w:t>. místo v okresním finále</w:t>
            </w:r>
          </w:p>
        </w:tc>
      </w:tr>
      <w:tr w:rsidR="001D0A37" w:rsidRPr="00CC6C4E" w:rsidTr="000305C4">
        <w:trPr>
          <w:trHeight w:val="758"/>
        </w:trPr>
        <w:tc>
          <w:tcPr>
            <w:tcW w:w="3187" w:type="dxa"/>
            <w:shd w:val="clear" w:color="auto" w:fill="auto"/>
            <w:vAlign w:val="center"/>
          </w:tcPr>
          <w:p w:rsidR="001D0A37" w:rsidRPr="00490F79" w:rsidRDefault="001D0A37" w:rsidP="000305C4">
            <w:pPr>
              <w:ind w:left="284" w:hanging="284"/>
              <w:rPr>
                <w:bCs/>
                <w:sz w:val="24"/>
                <w:szCs w:val="24"/>
              </w:rPr>
            </w:pPr>
            <w:r>
              <w:rPr>
                <w:b/>
                <w:bCs/>
                <w:sz w:val="24"/>
                <w:szCs w:val="24"/>
              </w:rPr>
              <w:t>Memoriál J. Krejčíka ve florbale</w:t>
            </w:r>
            <w:r>
              <w:rPr>
                <w:bCs/>
                <w:sz w:val="24"/>
                <w:szCs w:val="24"/>
              </w:rPr>
              <w:t xml:space="preserve"> – otevřená kategorie (6. – 9. třída)</w:t>
            </w:r>
          </w:p>
        </w:tc>
        <w:tc>
          <w:tcPr>
            <w:tcW w:w="1838" w:type="dxa"/>
            <w:shd w:val="clear" w:color="auto" w:fill="auto"/>
            <w:vAlign w:val="center"/>
          </w:tcPr>
          <w:p w:rsidR="001D0A37" w:rsidRDefault="001D0A37" w:rsidP="000305C4">
            <w:pPr>
              <w:jc w:val="center"/>
              <w:rPr>
                <w:sz w:val="24"/>
                <w:szCs w:val="24"/>
              </w:rPr>
            </w:pPr>
            <w:r>
              <w:rPr>
                <w:sz w:val="24"/>
                <w:szCs w:val="24"/>
              </w:rPr>
              <w:t>ZŠ Tuháčkova</w:t>
            </w:r>
          </w:p>
        </w:tc>
        <w:tc>
          <w:tcPr>
            <w:tcW w:w="816" w:type="dxa"/>
            <w:shd w:val="clear" w:color="auto" w:fill="auto"/>
            <w:vAlign w:val="center"/>
          </w:tcPr>
          <w:p w:rsidR="001D0A37" w:rsidRDefault="001D0A37" w:rsidP="000305C4">
            <w:pPr>
              <w:jc w:val="center"/>
              <w:rPr>
                <w:sz w:val="24"/>
                <w:szCs w:val="24"/>
              </w:rPr>
            </w:pPr>
            <w:r>
              <w:rPr>
                <w:sz w:val="24"/>
                <w:szCs w:val="24"/>
              </w:rPr>
              <w:t>30.3.</w:t>
            </w:r>
          </w:p>
        </w:tc>
        <w:tc>
          <w:tcPr>
            <w:tcW w:w="4010" w:type="dxa"/>
            <w:shd w:val="clear" w:color="auto" w:fill="auto"/>
            <w:vAlign w:val="center"/>
          </w:tcPr>
          <w:p w:rsidR="001D0A37" w:rsidRDefault="001D0A37" w:rsidP="000305C4">
            <w:pPr>
              <w:ind w:left="439" w:hanging="439"/>
              <w:rPr>
                <w:b/>
                <w:sz w:val="24"/>
                <w:szCs w:val="24"/>
              </w:rPr>
            </w:pPr>
            <w:r>
              <w:rPr>
                <w:b/>
                <w:sz w:val="24"/>
                <w:szCs w:val="24"/>
              </w:rPr>
              <w:t>1. místo v turnaji</w:t>
            </w:r>
          </w:p>
        </w:tc>
      </w:tr>
      <w:tr w:rsidR="001D0A37" w:rsidRPr="00CC6C4E" w:rsidTr="000305C4">
        <w:trPr>
          <w:trHeight w:val="758"/>
        </w:trPr>
        <w:tc>
          <w:tcPr>
            <w:tcW w:w="3187" w:type="dxa"/>
            <w:shd w:val="clear" w:color="auto" w:fill="auto"/>
            <w:vAlign w:val="center"/>
          </w:tcPr>
          <w:p w:rsidR="001D0A37" w:rsidRPr="005A45B8" w:rsidRDefault="001D0A37" w:rsidP="000305C4">
            <w:pPr>
              <w:ind w:left="284" w:hanging="284"/>
              <w:rPr>
                <w:bCs/>
                <w:sz w:val="24"/>
                <w:szCs w:val="24"/>
              </w:rPr>
            </w:pPr>
            <w:r>
              <w:rPr>
                <w:b/>
                <w:bCs/>
                <w:sz w:val="24"/>
                <w:szCs w:val="24"/>
              </w:rPr>
              <w:t>Běh Kraví horou</w:t>
            </w:r>
          </w:p>
        </w:tc>
        <w:tc>
          <w:tcPr>
            <w:tcW w:w="1838" w:type="dxa"/>
            <w:shd w:val="clear" w:color="auto" w:fill="auto"/>
            <w:vAlign w:val="center"/>
          </w:tcPr>
          <w:p w:rsidR="001D0A37" w:rsidRDefault="001D0A37" w:rsidP="000305C4">
            <w:pPr>
              <w:jc w:val="center"/>
              <w:rPr>
                <w:sz w:val="24"/>
                <w:szCs w:val="24"/>
              </w:rPr>
            </w:pPr>
            <w:r>
              <w:rPr>
                <w:sz w:val="24"/>
                <w:szCs w:val="24"/>
              </w:rPr>
              <w:t>Kraví hora</w:t>
            </w:r>
          </w:p>
        </w:tc>
        <w:tc>
          <w:tcPr>
            <w:tcW w:w="816" w:type="dxa"/>
            <w:shd w:val="clear" w:color="auto" w:fill="auto"/>
            <w:vAlign w:val="center"/>
          </w:tcPr>
          <w:p w:rsidR="001D0A37" w:rsidRDefault="001D0A37" w:rsidP="000305C4">
            <w:pPr>
              <w:jc w:val="center"/>
              <w:rPr>
                <w:sz w:val="24"/>
                <w:szCs w:val="24"/>
              </w:rPr>
            </w:pPr>
            <w:r>
              <w:rPr>
                <w:sz w:val="24"/>
                <w:szCs w:val="24"/>
              </w:rPr>
              <w:t>20.4.</w:t>
            </w:r>
          </w:p>
        </w:tc>
        <w:tc>
          <w:tcPr>
            <w:tcW w:w="4010" w:type="dxa"/>
            <w:shd w:val="clear" w:color="auto" w:fill="auto"/>
            <w:vAlign w:val="center"/>
          </w:tcPr>
          <w:p w:rsidR="001D0A37" w:rsidRDefault="001D0A37" w:rsidP="000305C4">
            <w:pPr>
              <w:ind w:left="356" w:hanging="356"/>
              <w:rPr>
                <w:i/>
                <w:sz w:val="24"/>
                <w:szCs w:val="24"/>
              </w:rPr>
            </w:pPr>
            <w:r>
              <w:rPr>
                <w:i/>
                <w:sz w:val="24"/>
                <w:szCs w:val="24"/>
              </w:rPr>
              <w:t xml:space="preserve">Alexandra Kočičková (2012) – </w:t>
            </w:r>
            <w:r w:rsidRPr="009B41CD">
              <w:rPr>
                <w:b/>
                <w:i/>
                <w:sz w:val="24"/>
                <w:szCs w:val="24"/>
              </w:rPr>
              <w:t>2. místo</w:t>
            </w:r>
          </w:p>
          <w:p w:rsidR="001D0A37" w:rsidRDefault="001D0A37" w:rsidP="000305C4">
            <w:pPr>
              <w:ind w:left="356" w:hanging="356"/>
              <w:rPr>
                <w:i/>
                <w:sz w:val="24"/>
                <w:szCs w:val="24"/>
              </w:rPr>
            </w:pPr>
            <w:proofErr w:type="spellStart"/>
            <w:r>
              <w:rPr>
                <w:i/>
                <w:sz w:val="24"/>
                <w:szCs w:val="24"/>
              </w:rPr>
              <w:t>Séan</w:t>
            </w:r>
            <w:proofErr w:type="spellEnd"/>
            <w:r>
              <w:rPr>
                <w:i/>
                <w:sz w:val="24"/>
                <w:szCs w:val="24"/>
              </w:rPr>
              <w:t xml:space="preserve"> George </w:t>
            </w:r>
            <w:proofErr w:type="spellStart"/>
            <w:r>
              <w:rPr>
                <w:i/>
                <w:sz w:val="24"/>
                <w:szCs w:val="24"/>
              </w:rPr>
              <w:t>Clarke</w:t>
            </w:r>
            <w:proofErr w:type="spellEnd"/>
            <w:r>
              <w:rPr>
                <w:i/>
                <w:sz w:val="24"/>
                <w:szCs w:val="24"/>
              </w:rPr>
              <w:t xml:space="preserve"> (2007) – </w:t>
            </w:r>
            <w:r w:rsidRPr="009B41CD">
              <w:rPr>
                <w:b/>
                <w:i/>
                <w:sz w:val="24"/>
                <w:szCs w:val="24"/>
              </w:rPr>
              <w:t>2. místo</w:t>
            </w:r>
          </w:p>
          <w:p w:rsidR="001D0A37" w:rsidRPr="002A5170" w:rsidRDefault="001D0A37" w:rsidP="000305C4">
            <w:pPr>
              <w:ind w:left="356" w:hanging="356"/>
              <w:rPr>
                <w:i/>
                <w:sz w:val="24"/>
                <w:szCs w:val="24"/>
              </w:rPr>
            </w:pPr>
            <w:r>
              <w:rPr>
                <w:i/>
                <w:sz w:val="24"/>
                <w:szCs w:val="24"/>
              </w:rPr>
              <w:t xml:space="preserve">Lukáš </w:t>
            </w:r>
            <w:proofErr w:type="spellStart"/>
            <w:r>
              <w:rPr>
                <w:i/>
                <w:sz w:val="24"/>
                <w:szCs w:val="24"/>
              </w:rPr>
              <w:t>Driml</w:t>
            </w:r>
            <w:proofErr w:type="spellEnd"/>
            <w:r>
              <w:rPr>
                <w:i/>
                <w:sz w:val="24"/>
                <w:szCs w:val="24"/>
              </w:rPr>
              <w:t xml:space="preserve"> (2012) – </w:t>
            </w:r>
            <w:r w:rsidRPr="009B41CD">
              <w:rPr>
                <w:b/>
                <w:i/>
                <w:sz w:val="24"/>
                <w:szCs w:val="24"/>
              </w:rPr>
              <w:t>3. místo</w:t>
            </w:r>
          </w:p>
        </w:tc>
      </w:tr>
      <w:tr w:rsidR="001D0A37" w:rsidRPr="00CC6C4E" w:rsidTr="000305C4">
        <w:trPr>
          <w:trHeight w:val="758"/>
        </w:trPr>
        <w:tc>
          <w:tcPr>
            <w:tcW w:w="3187" w:type="dxa"/>
            <w:shd w:val="clear" w:color="auto" w:fill="auto"/>
            <w:vAlign w:val="center"/>
          </w:tcPr>
          <w:p w:rsidR="001D0A37" w:rsidRPr="00CC6C4E" w:rsidRDefault="001D0A37" w:rsidP="000305C4">
            <w:pPr>
              <w:ind w:left="360" w:hanging="360"/>
              <w:rPr>
                <w:sz w:val="24"/>
                <w:szCs w:val="24"/>
              </w:rPr>
            </w:pPr>
            <w:proofErr w:type="spellStart"/>
            <w:r w:rsidRPr="00490F79">
              <w:rPr>
                <w:b/>
                <w:sz w:val="24"/>
                <w:szCs w:val="24"/>
              </w:rPr>
              <w:t>Minifotbal</w:t>
            </w:r>
            <w:proofErr w:type="spellEnd"/>
            <w:r>
              <w:rPr>
                <w:sz w:val="24"/>
                <w:szCs w:val="24"/>
              </w:rPr>
              <w:t xml:space="preserve"> – okresní kolo – starší žáci (8</w:t>
            </w:r>
            <w:r w:rsidRPr="00CC6C4E">
              <w:rPr>
                <w:sz w:val="24"/>
                <w:szCs w:val="24"/>
              </w:rPr>
              <w:t>. – 9. třída)</w:t>
            </w:r>
          </w:p>
        </w:tc>
        <w:tc>
          <w:tcPr>
            <w:tcW w:w="1838" w:type="dxa"/>
            <w:shd w:val="clear" w:color="auto" w:fill="auto"/>
            <w:vAlign w:val="center"/>
          </w:tcPr>
          <w:p w:rsidR="001D0A37" w:rsidRPr="00CC6C4E" w:rsidRDefault="001D0A37" w:rsidP="000305C4">
            <w:pPr>
              <w:jc w:val="center"/>
              <w:rPr>
                <w:sz w:val="24"/>
                <w:szCs w:val="24"/>
              </w:rPr>
            </w:pPr>
            <w:r>
              <w:rPr>
                <w:sz w:val="24"/>
                <w:szCs w:val="24"/>
              </w:rPr>
              <w:t>FC Sparta Brno</w:t>
            </w:r>
          </w:p>
        </w:tc>
        <w:tc>
          <w:tcPr>
            <w:tcW w:w="816" w:type="dxa"/>
            <w:shd w:val="clear" w:color="auto" w:fill="auto"/>
            <w:vAlign w:val="center"/>
          </w:tcPr>
          <w:p w:rsidR="001D0A37" w:rsidRPr="00CC6C4E" w:rsidRDefault="001D0A37" w:rsidP="000305C4">
            <w:pPr>
              <w:jc w:val="center"/>
              <w:rPr>
                <w:sz w:val="24"/>
                <w:szCs w:val="24"/>
              </w:rPr>
            </w:pPr>
            <w:r>
              <w:rPr>
                <w:sz w:val="24"/>
                <w:szCs w:val="24"/>
              </w:rPr>
              <w:t>26.4.</w:t>
            </w:r>
          </w:p>
        </w:tc>
        <w:tc>
          <w:tcPr>
            <w:tcW w:w="4010" w:type="dxa"/>
            <w:shd w:val="clear" w:color="auto" w:fill="auto"/>
            <w:vAlign w:val="center"/>
          </w:tcPr>
          <w:p w:rsidR="001D0A37" w:rsidRPr="00CC6C4E" w:rsidRDefault="001D0A37" w:rsidP="000305C4">
            <w:pPr>
              <w:ind w:left="439" w:hanging="439"/>
              <w:rPr>
                <w:b/>
                <w:sz w:val="24"/>
                <w:szCs w:val="24"/>
              </w:rPr>
            </w:pPr>
            <w:r>
              <w:rPr>
                <w:sz w:val="24"/>
                <w:szCs w:val="24"/>
              </w:rPr>
              <w:t>4</w:t>
            </w:r>
            <w:r w:rsidRPr="00CC6C4E">
              <w:rPr>
                <w:sz w:val="24"/>
                <w:szCs w:val="24"/>
              </w:rPr>
              <w:t>. místo v základní skupině</w:t>
            </w:r>
          </w:p>
        </w:tc>
      </w:tr>
      <w:tr w:rsidR="001D0A37" w:rsidRPr="00CC6C4E" w:rsidTr="000305C4">
        <w:trPr>
          <w:trHeight w:val="758"/>
        </w:trPr>
        <w:tc>
          <w:tcPr>
            <w:tcW w:w="3187" w:type="dxa"/>
            <w:shd w:val="clear" w:color="auto" w:fill="auto"/>
            <w:vAlign w:val="center"/>
          </w:tcPr>
          <w:p w:rsidR="001D0A37" w:rsidRPr="00CC6C4E" w:rsidRDefault="001D0A37" w:rsidP="000305C4">
            <w:pPr>
              <w:ind w:left="360" w:hanging="360"/>
              <w:rPr>
                <w:sz w:val="24"/>
                <w:szCs w:val="24"/>
              </w:rPr>
            </w:pPr>
            <w:proofErr w:type="spellStart"/>
            <w:r w:rsidRPr="00490F79">
              <w:rPr>
                <w:b/>
                <w:sz w:val="24"/>
                <w:szCs w:val="24"/>
              </w:rPr>
              <w:t>Minifotbal</w:t>
            </w:r>
            <w:proofErr w:type="spellEnd"/>
            <w:r>
              <w:rPr>
                <w:sz w:val="24"/>
                <w:szCs w:val="24"/>
              </w:rPr>
              <w:t xml:space="preserve"> – okresní kolo – mladší žáci (6. – 7</w:t>
            </w:r>
            <w:r w:rsidRPr="00CC6C4E">
              <w:rPr>
                <w:sz w:val="24"/>
                <w:szCs w:val="24"/>
              </w:rPr>
              <w:t>. třída)</w:t>
            </w:r>
          </w:p>
        </w:tc>
        <w:tc>
          <w:tcPr>
            <w:tcW w:w="1838" w:type="dxa"/>
            <w:shd w:val="clear" w:color="auto" w:fill="auto"/>
            <w:vAlign w:val="center"/>
          </w:tcPr>
          <w:p w:rsidR="001D0A37" w:rsidRPr="00CC6C4E" w:rsidRDefault="001D0A37" w:rsidP="000305C4">
            <w:pPr>
              <w:jc w:val="center"/>
              <w:rPr>
                <w:sz w:val="24"/>
                <w:szCs w:val="24"/>
              </w:rPr>
            </w:pPr>
            <w:r>
              <w:rPr>
                <w:sz w:val="24"/>
                <w:szCs w:val="24"/>
              </w:rPr>
              <w:t>FC Sparta Brno</w:t>
            </w:r>
          </w:p>
        </w:tc>
        <w:tc>
          <w:tcPr>
            <w:tcW w:w="816" w:type="dxa"/>
            <w:shd w:val="clear" w:color="auto" w:fill="auto"/>
            <w:vAlign w:val="center"/>
          </w:tcPr>
          <w:p w:rsidR="001D0A37" w:rsidRPr="00CC6C4E" w:rsidRDefault="001D0A37" w:rsidP="000305C4">
            <w:pPr>
              <w:jc w:val="center"/>
              <w:rPr>
                <w:sz w:val="24"/>
                <w:szCs w:val="24"/>
              </w:rPr>
            </w:pPr>
            <w:r>
              <w:rPr>
                <w:sz w:val="24"/>
                <w:szCs w:val="24"/>
              </w:rPr>
              <w:t>7.6.</w:t>
            </w:r>
          </w:p>
        </w:tc>
        <w:tc>
          <w:tcPr>
            <w:tcW w:w="4010" w:type="dxa"/>
            <w:shd w:val="clear" w:color="auto" w:fill="auto"/>
            <w:vAlign w:val="center"/>
          </w:tcPr>
          <w:p w:rsidR="001D0A37" w:rsidRPr="00CC6C4E" w:rsidRDefault="001D0A37" w:rsidP="000305C4">
            <w:pPr>
              <w:ind w:left="439" w:hanging="439"/>
              <w:rPr>
                <w:b/>
                <w:sz w:val="24"/>
                <w:szCs w:val="24"/>
              </w:rPr>
            </w:pPr>
            <w:r>
              <w:rPr>
                <w:sz w:val="24"/>
                <w:szCs w:val="24"/>
              </w:rPr>
              <w:t>5</w:t>
            </w:r>
            <w:r w:rsidRPr="00CC6C4E">
              <w:rPr>
                <w:sz w:val="24"/>
                <w:szCs w:val="24"/>
              </w:rPr>
              <w:t>. místo v základní skupině</w:t>
            </w:r>
          </w:p>
        </w:tc>
      </w:tr>
      <w:tr w:rsidR="001D0A37" w:rsidRPr="00CC6C4E" w:rsidTr="000305C4">
        <w:trPr>
          <w:trHeight w:val="758"/>
        </w:trPr>
        <w:tc>
          <w:tcPr>
            <w:tcW w:w="3187" w:type="dxa"/>
            <w:shd w:val="clear" w:color="auto" w:fill="auto"/>
            <w:vAlign w:val="center"/>
          </w:tcPr>
          <w:p w:rsidR="001D0A37" w:rsidRPr="00CC6C4E" w:rsidRDefault="001D0A37" w:rsidP="000305C4">
            <w:pPr>
              <w:ind w:left="360" w:hanging="360"/>
              <w:rPr>
                <w:sz w:val="24"/>
                <w:szCs w:val="24"/>
              </w:rPr>
            </w:pPr>
            <w:r w:rsidRPr="00490F79">
              <w:rPr>
                <w:b/>
                <w:sz w:val="24"/>
                <w:szCs w:val="24"/>
              </w:rPr>
              <w:t>Pohár rozhlasu v atletice</w:t>
            </w:r>
            <w:r>
              <w:rPr>
                <w:sz w:val="24"/>
                <w:szCs w:val="24"/>
              </w:rPr>
              <w:t xml:space="preserve"> – okresní kolo – mladší žákyně (6. – 7. třída)</w:t>
            </w:r>
          </w:p>
        </w:tc>
        <w:tc>
          <w:tcPr>
            <w:tcW w:w="1838" w:type="dxa"/>
            <w:shd w:val="clear" w:color="auto" w:fill="auto"/>
            <w:vAlign w:val="center"/>
          </w:tcPr>
          <w:p w:rsidR="001D0A37" w:rsidRPr="00CC6C4E" w:rsidRDefault="001D0A37" w:rsidP="000305C4">
            <w:pPr>
              <w:jc w:val="center"/>
              <w:rPr>
                <w:sz w:val="24"/>
                <w:szCs w:val="24"/>
              </w:rPr>
            </w:pPr>
            <w:r>
              <w:rPr>
                <w:sz w:val="24"/>
                <w:szCs w:val="24"/>
              </w:rPr>
              <w:t>Stadion VUT – Pod Palackého vrchem</w:t>
            </w:r>
          </w:p>
        </w:tc>
        <w:tc>
          <w:tcPr>
            <w:tcW w:w="816" w:type="dxa"/>
            <w:shd w:val="clear" w:color="auto" w:fill="auto"/>
            <w:vAlign w:val="center"/>
          </w:tcPr>
          <w:p w:rsidR="001D0A37" w:rsidRPr="00CC6C4E" w:rsidRDefault="001D0A37" w:rsidP="000305C4">
            <w:pPr>
              <w:jc w:val="center"/>
              <w:rPr>
                <w:sz w:val="24"/>
                <w:szCs w:val="24"/>
              </w:rPr>
            </w:pPr>
            <w:r>
              <w:rPr>
                <w:sz w:val="24"/>
                <w:szCs w:val="24"/>
              </w:rPr>
              <w:t>2. 5.</w:t>
            </w:r>
          </w:p>
        </w:tc>
        <w:tc>
          <w:tcPr>
            <w:tcW w:w="4010" w:type="dxa"/>
            <w:shd w:val="clear" w:color="auto" w:fill="auto"/>
            <w:vAlign w:val="center"/>
          </w:tcPr>
          <w:p w:rsidR="001D0A37" w:rsidRPr="002F323C" w:rsidRDefault="001D0A37" w:rsidP="000305C4">
            <w:pPr>
              <w:ind w:left="439" w:hanging="439"/>
              <w:rPr>
                <w:sz w:val="24"/>
                <w:szCs w:val="24"/>
              </w:rPr>
            </w:pPr>
            <w:r>
              <w:rPr>
                <w:sz w:val="24"/>
                <w:szCs w:val="24"/>
              </w:rPr>
              <w:t>6. místo v obvodním kole</w:t>
            </w:r>
          </w:p>
        </w:tc>
      </w:tr>
      <w:tr w:rsidR="001D0A37" w:rsidRPr="00CC6C4E" w:rsidTr="000305C4">
        <w:trPr>
          <w:trHeight w:val="758"/>
        </w:trPr>
        <w:tc>
          <w:tcPr>
            <w:tcW w:w="3187" w:type="dxa"/>
            <w:shd w:val="clear" w:color="auto" w:fill="auto"/>
            <w:vAlign w:val="center"/>
          </w:tcPr>
          <w:p w:rsidR="001D0A37" w:rsidRPr="00CC6C4E" w:rsidRDefault="001D0A37" w:rsidP="000305C4">
            <w:pPr>
              <w:ind w:left="360" w:hanging="360"/>
              <w:rPr>
                <w:sz w:val="24"/>
                <w:szCs w:val="24"/>
              </w:rPr>
            </w:pPr>
            <w:r w:rsidRPr="00490F79">
              <w:rPr>
                <w:b/>
                <w:sz w:val="24"/>
                <w:szCs w:val="24"/>
              </w:rPr>
              <w:t>Pohár rozhlasu v atletice</w:t>
            </w:r>
            <w:r>
              <w:rPr>
                <w:sz w:val="24"/>
                <w:szCs w:val="24"/>
              </w:rPr>
              <w:t xml:space="preserve"> – okresní kolo – mladší žáci (6. – 7. třída)</w:t>
            </w:r>
          </w:p>
        </w:tc>
        <w:tc>
          <w:tcPr>
            <w:tcW w:w="1838" w:type="dxa"/>
            <w:shd w:val="clear" w:color="auto" w:fill="auto"/>
            <w:vAlign w:val="center"/>
          </w:tcPr>
          <w:p w:rsidR="001D0A37" w:rsidRPr="00CC6C4E" w:rsidRDefault="001D0A37" w:rsidP="000305C4">
            <w:pPr>
              <w:jc w:val="center"/>
              <w:rPr>
                <w:sz w:val="24"/>
                <w:szCs w:val="24"/>
              </w:rPr>
            </w:pPr>
            <w:r>
              <w:rPr>
                <w:sz w:val="24"/>
                <w:szCs w:val="24"/>
              </w:rPr>
              <w:t>Stadion VUT – Pod Palackého vrchem</w:t>
            </w:r>
          </w:p>
        </w:tc>
        <w:tc>
          <w:tcPr>
            <w:tcW w:w="816" w:type="dxa"/>
            <w:shd w:val="clear" w:color="auto" w:fill="auto"/>
            <w:vAlign w:val="center"/>
          </w:tcPr>
          <w:p w:rsidR="001D0A37" w:rsidRPr="00CC6C4E" w:rsidRDefault="001D0A37" w:rsidP="000305C4">
            <w:pPr>
              <w:jc w:val="center"/>
              <w:rPr>
                <w:sz w:val="24"/>
                <w:szCs w:val="24"/>
              </w:rPr>
            </w:pPr>
            <w:r>
              <w:rPr>
                <w:sz w:val="24"/>
                <w:szCs w:val="24"/>
              </w:rPr>
              <w:t>2.5.   a 11.5.</w:t>
            </w:r>
          </w:p>
        </w:tc>
        <w:tc>
          <w:tcPr>
            <w:tcW w:w="4010" w:type="dxa"/>
            <w:shd w:val="clear" w:color="auto" w:fill="auto"/>
            <w:vAlign w:val="center"/>
          </w:tcPr>
          <w:p w:rsidR="001D0A37" w:rsidRPr="00CC6C4E" w:rsidRDefault="001D0A37" w:rsidP="000305C4">
            <w:pPr>
              <w:ind w:left="439" w:hanging="439"/>
              <w:rPr>
                <w:b/>
                <w:sz w:val="24"/>
                <w:szCs w:val="24"/>
              </w:rPr>
            </w:pPr>
            <w:r>
              <w:rPr>
                <w:b/>
                <w:sz w:val="24"/>
                <w:szCs w:val="24"/>
              </w:rPr>
              <w:t>3</w:t>
            </w:r>
            <w:r w:rsidRPr="00CC6C4E">
              <w:rPr>
                <w:b/>
                <w:sz w:val="24"/>
                <w:szCs w:val="24"/>
              </w:rPr>
              <w:t>. místo v okresním finále</w:t>
            </w:r>
          </w:p>
        </w:tc>
      </w:tr>
      <w:tr w:rsidR="001D0A37" w:rsidRPr="00CC6C4E" w:rsidTr="000305C4">
        <w:trPr>
          <w:trHeight w:val="758"/>
        </w:trPr>
        <w:tc>
          <w:tcPr>
            <w:tcW w:w="3187" w:type="dxa"/>
            <w:shd w:val="clear" w:color="auto" w:fill="auto"/>
            <w:vAlign w:val="center"/>
          </w:tcPr>
          <w:p w:rsidR="001D0A37" w:rsidRPr="00CC6C4E" w:rsidRDefault="001D0A37" w:rsidP="000305C4">
            <w:pPr>
              <w:ind w:left="360" w:hanging="360"/>
              <w:rPr>
                <w:sz w:val="24"/>
                <w:szCs w:val="24"/>
              </w:rPr>
            </w:pPr>
            <w:r w:rsidRPr="002F323C">
              <w:rPr>
                <w:b/>
                <w:sz w:val="24"/>
                <w:szCs w:val="24"/>
              </w:rPr>
              <w:t>Pohár rozhlasu v atletice</w:t>
            </w:r>
            <w:r>
              <w:rPr>
                <w:sz w:val="24"/>
                <w:szCs w:val="24"/>
              </w:rPr>
              <w:t xml:space="preserve"> – okresní kolo – starší žákyně (8. – 9. třída)</w:t>
            </w:r>
          </w:p>
        </w:tc>
        <w:tc>
          <w:tcPr>
            <w:tcW w:w="1838" w:type="dxa"/>
            <w:shd w:val="clear" w:color="auto" w:fill="auto"/>
            <w:vAlign w:val="center"/>
          </w:tcPr>
          <w:p w:rsidR="001D0A37" w:rsidRPr="00CC6C4E" w:rsidRDefault="001D0A37" w:rsidP="000305C4">
            <w:pPr>
              <w:jc w:val="center"/>
              <w:rPr>
                <w:sz w:val="24"/>
                <w:szCs w:val="24"/>
              </w:rPr>
            </w:pPr>
            <w:r>
              <w:rPr>
                <w:sz w:val="24"/>
                <w:szCs w:val="24"/>
              </w:rPr>
              <w:t>Stadion VUT – Pod Palackého vrchem</w:t>
            </w:r>
          </w:p>
        </w:tc>
        <w:tc>
          <w:tcPr>
            <w:tcW w:w="816" w:type="dxa"/>
            <w:shd w:val="clear" w:color="auto" w:fill="auto"/>
            <w:vAlign w:val="center"/>
          </w:tcPr>
          <w:p w:rsidR="001D0A37" w:rsidRPr="00CC6C4E" w:rsidRDefault="001D0A37" w:rsidP="000305C4">
            <w:pPr>
              <w:jc w:val="center"/>
              <w:rPr>
                <w:sz w:val="24"/>
                <w:szCs w:val="24"/>
              </w:rPr>
            </w:pPr>
            <w:r>
              <w:rPr>
                <w:sz w:val="24"/>
                <w:szCs w:val="24"/>
              </w:rPr>
              <w:t>2. 5.</w:t>
            </w:r>
          </w:p>
        </w:tc>
        <w:tc>
          <w:tcPr>
            <w:tcW w:w="4010" w:type="dxa"/>
            <w:shd w:val="clear" w:color="auto" w:fill="auto"/>
            <w:vAlign w:val="center"/>
          </w:tcPr>
          <w:p w:rsidR="001D0A37" w:rsidRPr="002F323C" w:rsidRDefault="001D0A37" w:rsidP="000305C4">
            <w:pPr>
              <w:ind w:left="439" w:hanging="439"/>
              <w:rPr>
                <w:sz w:val="24"/>
                <w:szCs w:val="24"/>
              </w:rPr>
            </w:pPr>
            <w:r>
              <w:rPr>
                <w:sz w:val="24"/>
                <w:szCs w:val="24"/>
              </w:rPr>
              <w:t>7. místo v obvodním kole</w:t>
            </w:r>
          </w:p>
        </w:tc>
      </w:tr>
      <w:tr w:rsidR="001D0A37" w:rsidRPr="00CC6C4E" w:rsidTr="000305C4">
        <w:trPr>
          <w:trHeight w:val="758"/>
        </w:trPr>
        <w:tc>
          <w:tcPr>
            <w:tcW w:w="3187" w:type="dxa"/>
            <w:shd w:val="clear" w:color="auto" w:fill="auto"/>
            <w:vAlign w:val="center"/>
          </w:tcPr>
          <w:p w:rsidR="001D0A37" w:rsidRPr="00CC6C4E" w:rsidRDefault="001D0A37" w:rsidP="000305C4">
            <w:pPr>
              <w:ind w:left="360" w:hanging="360"/>
              <w:rPr>
                <w:sz w:val="24"/>
                <w:szCs w:val="24"/>
              </w:rPr>
            </w:pPr>
            <w:r w:rsidRPr="002F323C">
              <w:rPr>
                <w:b/>
                <w:sz w:val="24"/>
                <w:szCs w:val="24"/>
              </w:rPr>
              <w:t>Pohár rozhlasu v atletice</w:t>
            </w:r>
            <w:r>
              <w:rPr>
                <w:sz w:val="24"/>
                <w:szCs w:val="24"/>
              </w:rPr>
              <w:t xml:space="preserve"> – okresní kolo – starší žáci (8. – 9. třída)</w:t>
            </w:r>
          </w:p>
        </w:tc>
        <w:tc>
          <w:tcPr>
            <w:tcW w:w="1838" w:type="dxa"/>
            <w:shd w:val="clear" w:color="auto" w:fill="auto"/>
            <w:vAlign w:val="center"/>
          </w:tcPr>
          <w:p w:rsidR="001D0A37" w:rsidRPr="00CC6C4E" w:rsidRDefault="001D0A37" w:rsidP="000305C4">
            <w:pPr>
              <w:jc w:val="center"/>
              <w:rPr>
                <w:sz w:val="24"/>
                <w:szCs w:val="24"/>
              </w:rPr>
            </w:pPr>
            <w:r>
              <w:rPr>
                <w:sz w:val="24"/>
                <w:szCs w:val="24"/>
              </w:rPr>
              <w:t>Stadion VUT – Pod Palackého vrchem</w:t>
            </w:r>
          </w:p>
        </w:tc>
        <w:tc>
          <w:tcPr>
            <w:tcW w:w="816" w:type="dxa"/>
            <w:shd w:val="clear" w:color="auto" w:fill="auto"/>
            <w:vAlign w:val="center"/>
          </w:tcPr>
          <w:p w:rsidR="001D0A37" w:rsidRPr="00CC6C4E" w:rsidRDefault="001D0A37" w:rsidP="000305C4">
            <w:pPr>
              <w:jc w:val="center"/>
              <w:rPr>
                <w:sz w:val="24"/>
                <w:szCs w:val="24"/>
              </w:rPr>
            </w:pPr>
            <w:r>
              <w:rPr>
                <w:sz w:val="24"/>
                <w:szCs w:val="24"/>
              </w:rPr>
              <w:t>2.5.   a 11.5.</w:t>
            </w:r>
          </w:p>
        </w:tc>
        <w:tc>
          <w:tcPr>
            <w:tcW w:w="4010" w:type="dxa"/>
            <w:shd w:val="clear" w:color="auto" w:fill="auto"/>
            <w:vAlign w:val="center"/>
          </w:tcPr>
          <w:p w:rsidR="001D0A37" w:rsidRPr="00CC6C4E" w:rsidRDefault="001D0A37" w:rsidP="000305C4">
            <w:pPr>
              <w:ind w:left="439" w:hanging="439"/>
              <w:rPr>
                <w:b/>
                <w:sz w:val="24"/>
                <w:szCs w:val="24"/>
              </w:rPr>
            </w:pPr>
            <w:r>
              <w:rPr>
                <w:b/>
                <w:sz w:val="24"/>
                <w:szCs w:val="24"/>
              </w:rPr>
              <w:t>1</w:t>
            </w:r>
            <w:r w:rsidRPr="00CC6C4E">
              <w:rPr>
                <w:b/>
                <w:sz w:val="24"/>
                <w:szCs w:val="24"/>
              </w:rPr>
              <w:t>. místo v okresním finále</w:t>
            </w:r>
            <w:r>
              <w:rPr>
                <w:b/>
                <w:sz w:val="24"/>
                <w:szCs w:val="24"/>
              </w:rPr>
              <w:t xml:space="preserve"> </w:t>
            </w:r>
            <w:r w:rsidRPr="00CC6C4E">
              <w:rPr>
                <w:sz w:val="24"/>
                <w:szCs w:val="24"/>
              </w:rPr>
              <w:t>=&gt; postup do krajského finále</w:t>
            </w:r>
          </w:p>
        </w:tc>
      </w:tr>
      <w:tr w:rsidR="001D0A37" w:rsidRPr="00CC6C4E" w:rsidTr="000305C4">
        <w:trPr>
          <w:trHeight w:val="758"/>
        </w:trPr>
        <w:tc>
          <w:tcPr>
            <w:tcW w:w="3187" w:type="dxa"/>
            <w:shd w:val="clear" w:color="auto" w:fill="auto"/>
            <w:vAlign w:val="center"/>
          </w:tcPr>
          <w:p w:rsidR="001D0A37" w:rsidRPr="00CC6C4E" w:rsidRDefault="001D0A37" w:rsidP="000305C4">
            <w:pPr>
              <w:ind w:left="360" w:hanging="360"/>
              <w:rPr>
                <w:sz w:val="24"/>
                <w:szCs w:val="24"/>
              </w:rPr>
            </w:pPr>
            <w:r w:rsidRPr="002F323C">
              <w:rPr>
                <w:b/>
                <w:sz w:val="24"/>
                <w:szCs w:val="24"/>
              </w:rPr>
              <w:t>Pohár rozhlasu v atletice</w:t>
            </w:r>
            <w:r>
              <w:rPr>
                <w:sz w:val="24"/>
                <w:szCs w:val="24"/>
              </w:rPr>
              <w:t xml:space="preserve"> – krajské kolo – starší žáci (8. – 9. třída)</w:t>
            </w:r>
          </w:p>
        </w:tc>
        <w:tc>
          <w:tcPr>
            <w:tcW w:w="1838" w:type="dxa"/>
            <w:shd w:val="clear" w:color="auto" w:fill="auto"/>
            <w:vAlign w:val="center"/>
          </w:tcPr>
          <w:p w:rsidR="001D0A37" w:rsidRPr="00CC6C4E" w:rsidRDefault="001D0A37" w:rsidP="000305C4">
            <w:pPr>
              <w:jc w:val="center"/>
              <w:rPr>
                <w:sz w:val="24"/>
                <w:szCs w:val="24"/>
              </w:rPr>
            </w:pPr>
            <w:r>
              <w:rPr>
                <w:sz w:val="24"/>
                <w:szCs w:val="24"/>
              </w:rPr>
              <w:t>Břeclav</w:t>
            </w:r>
          </w:p>
        </w:tc>
        <w:tc>
          <w:tcPr>
            <w:tcW w:w="816" w:type="dxa"/>
            <w:shd w:val="clear" w:color="auto" w:fill="auto"/>
            <w:vAlign w:val="center"/>
          </w:tcPr>
          <w:p w:rsidR="001D0A37" w:rsidRPr="00CC6C4E" w:rsidRDefault="001D0A37" w:rsidP="000305C4">
            <w:pPr>
              <w:jc w:val="center"/>
              <w:rPr>
                <w:sz w:val="24"/>
                <w:szCs w:val="24"/>
              </w:rPr>
            </w:pPr>
            <w:r>
              <w:rPr>
                <w:sz w:val="24"/>
                <w:szCs w:val="24"/>
              </w:rPr>
              <w:t>17.5.</w:t>
            </w:r>
          </w:p>
        </w:tc>
        <w:tc>
          <w:tcPr>
            <w:tcW w:w="4010" w:type="dxa"/>
            <w:shd w:val="clear" w:color="auto" w:fill="auto"/>
            <w:vAlign w:val="center"/>
          </w:tcPr>
          <w:p w:rsidR="001D0A37" w:rsidRPr="00CC6C4E" w:rsidRDefault="001D0A37" w:rsidP="000305C4">
            <w:pPr>
              <w:ind w:left="439" w:hanging="439"/>
              <w:rPr>
                <w:b/>
                <w:sz w:val="24"/>
                <w:szCs w:val="24"/>
              </w:rPr>
            </w:pPr>
            <w:r>
              <w:rPr>
                <w:b/>
                <w:bCs/>
                <w:sz w:val="24"/>
                <w:szCs w:val="24"/>
              </w:rPr>
              <w:t>4</w:t>
            </w:r>
            <w:r w:rsidRPr="00DD5E11">
              <w:rPr>
                <w:b/>
                <w:bCs/>
                <w:sz w:val="24"/>
                <w:szCs w:val="24"/>
              </w:rPr>
              <w:t>. místo v krajském finále</w:t>
            </w:r>
          </w:p>
        </w:tc>
      </w:tr>
    </w:tbl>
    <w:p w:rsidR="001D0A37" w:rsidRDefault="001D0A37" w:rsidP="001D0A37"/>
    <w:p w:rsidR="009D52C5" w:rsidRDefault="009D52C5" w:rsidP="009D52C5">
      <w:pPr>
        <w:rPr>
          <w:b/>
          <w:sz w:val="24"/>
          <w:szCs w:val="24"/>
          <w:u w:val="single"/>
        </w:rPr>
      </w:pPr>
    </w:p>
    <w:p w:rsidR="00587A82" w:rsidRDefault="00587A82" w:rsidP="009D52C5">
      <w:pPr>
        <w:rPr>
          <w:b/>
          <w:sz w:val="24"/>
          <w:szCs w:val="24"/>
          <w:u w:val="single"/>
        </w:rPr>
      </w:pPr>
    </w:p>
    <w:p w:rsidR="009D52C5" w:rsidRDefault="009D52C5" w:rsidP="009D52C5">
      <w:pPr>
        <w:rPr>
          <w:b/>
          <w:sz w:val="24"/>
          <w:szCs w:val="24"/>
          <w:u w:val="single"/>
        </w:rPr>
      </w:pPr>
      <w:r>
        <w:rPr>
          <w:b/>
          <w:sz w:val="24"/>
          <w:szCs w:val="24"/>
          <w:u w:val="single"/>
        </w:rPr>
        <w:t>Český jazyk</w:t>
      </w:r>
    </w:p>
    <w:p w:rsidR="001B5504" w:rsidRPr="00FD4C4D" w:rsidRDefault="001B5504" w:rsidP="001B5504">
      <w:pPr>
        <w:spacing w:line="276" w:lineRule="auto"/>
        <w:rPr>
          <w:b/>
        </w:rPr>
      </w:pPr>
    </w:p>
    <w:p w:rsidR="001B5504" w:rsidRPr="0054067E" w:rsidRDefault="001B5504" w:rsidP="001B5504">
      <w:pPr>
        <w:spacing w:line="276" w:lineRule="auto"/>
        <w:rPr>
          <w:sz w:val="24"/>
          <w:szCs w:val="24"/>
        </w:rPr>
      </w:pPr>
    </w:p>
    <w:p w:rsidR="0054067E" w:rsidRPr="0054067E" w:rsidRDefault="0054067E" w:rsidP="0054067E">
      <w:pPr>
        <w:pStyle w:val="Odstavecseseznamem"/>
        <w:numPr>
          <w:ilvl w:val="0"/>
          <w:numId w:val="23"/>
        </w:numPr>
        <w:autoSpaceDE/>
        <w:autoSpaceDN/>
        <w:spacing w:line="276" w:lineRule="auto"/>
        <w:contextualSpacing/>
        <w:rPr>
          <w:b/>
          <w:sz w:val="24"/>
          <w:szCs w:val="24"/>
          <w:u w:val="single"/>
        </w:rPr>
      </w:pPr>
      <w:r w:rsidRPr="0054067E">
        <w:rPr>
          <w:b/>
          <w:sz w:val="24"/>
          <w:szCs w:val="24"/>
          <w:u w:val="single"/>
        </w:rPr>
        <w:t>Členové komise:</w:t>
      </w:r>
    </w:p>
    <w:p w:rsidR="0054067E" w:rsidRPr="0054067E" w:rsidRDefault="0054067E" w:rsidP="0054067E">
      <w:pPr>
        <w:pStyle w:val="Odstavecseseznamem"/>
        <w:spacing w:line="276" w:lineRule="auto"/>
        <w:rPr>
          <w:sz w:val="24"/>
          <w:szCs w:val="24"/>
        </w:rPr>
      </w:pPr>
      <w:r w:rsidRPr="0054067E">
        <w:rPr>
          <w:sz w:val="24"/>
          <w:szCs w:val="24"/>
        </w:rPr>
        <w:t xml:space="preserve">Mgr. Antonie </w:t>
      </w:r>
      <w:proofErr w:type="spellStart"/>
      <w:r w:rsidRPr="0054067E">
        <w:rPr>
          <w:sz w:val="24"/>
          <w:szCs w:val="24"/>
        </w:rPr>
        <w:t>Laicmanová</w:t>
      </w:r>
      <w:proofErr w:type="spellEnd"/>
      <w:r w:rsidRPr="0054067E">
        <w:rPr>
          <w:sz w:val="24"/>
          <w:szCs w:val="24"/>
        </w:rPr>
        <w:t xml:space="preserve"> – 6.A, 7.A, 7.B, 8.A</w:t>
      </w:r>
    </w:p>
    <w:p w:rsidR="0054067E" w:rsidRPr="0054067E" w:rsidRDefault="0054067E" w:rsidP="0054067E">
      <w:pPr>
        <w:pStyle w:val="Odstavecseseznamem"/>
        <w:spacing w:line="276" w:lineRule="auto"/>
        <w:rPr>
          <w:sz w:val="24"/>
          <w:szCs w:val="24"/>
        </w:rPr>
      </w:pPr>
      <w:r w:rsidRPr="0054067E">
        <w:rPr>
          <w:sz w:val="24"/>
          <w:szCs w:val="24"/>
        </w:rPr>
        <w:t>Mgr. Johana Fialková – 8.B, 9.B</w:t>
      </w:r>
    </w:p>
    <w:p w:rsidR="0054067E" w:rsidRPr="0054067E" w:rsidRDefault="0054067E" w:rsidP="0054067E">
      <w:pPr>
        <w:pStyle w:val="Odstavecseseznamem"/>
        <w:spacing w:line="276" w:lineRule="auto"/>
        <w:rPr>
          <w:sz w:val="24"/>
          <w:szCs w:val="24"/>
        </w:rPr>
      </w:pPr>
      <w:r w:rsidRPr="0054067E">
        <w:rPr>
          <w:sz w:val="24"/>
          <w:szCs w:val="24"/>
        </w:rPr>
        <w:t>Mgr. Lenka Vítková – 6.B, 9.A</w:t>
      </w:r>
    </w:p>
    <w:p w:rsidR="0054067E" w:rsidRPr="0054067E" w:rsidRDefault="0054067E" w:rsidP="0054067E">
      <w:pPr>
        <w:pStyle w:val="Odstavecseseznamem"/>
        <w:spacing w:line="276" w:lineRule="auto"/>
        <w:rPr>
          <w:sz w:val="24"/>
          <w:szCs w:val="24"/>
        </w:rPr>
      </w:pPr>
    </w:p>
    <w:p w:rsidR="0054067E" w:rsidRPr="0054067E" w:rsidRDefault="0054067E" w:rsidP="0054067E">
      <w:pPr>
        <w:pStyle w:val="Odstavecseseznamem"/>
        <w:numPr>
          <w:ilvl w:val="0"/>
          <w:numId w:val="23"/>
        </w:numPr>
        <w:autoSpaceDE/>
        <w:autoSpaceDN/>
        <w:spacing w:line="276" w:lineRule="auto"/>
        <w:contextualSpacing/>
        <w:rPr>
          <w:b/>
          <w:sz w:val="24"/>
          <w:szCs w:val="24"/>
          <w:u w:val="single"/>
        </w:rPr>
      </w:pPr>
      <w:r w:rsidRPr="0054067E">
        <w:rPr>
          <w:b/>
          <w:sz w:val="24"/>
          <w:szCs w:val="24"/>
          <w:u w:val="single"/>
        </w:rPr>
        <w:lastRenderedPageBreak/>
        <w:t xml:space="preserve"> Zhodnocení</w:t>
      </w:r>
    </w:p>
    <w:p w:rsidR="0054067E" w:rsidRPr="0054067E" w:rsidRDefault="0054067E" w:rsidP="0054067E">
      <w:pPr>
        <w:spacing w:line="276" w:lineRule="auto"/>
        <w:rPr>
          <w:sz w:val="24"/>
          <w:szCs w:val="24"/>
        </w:rPr>
      </w:pPr>
    </w:p>
    <w:p w:rsidR="0054067E" w:rsidRPr="0054067E" w:rsidRDefault="0054067E" w:rsidP="0054067E">
      <w:pPr>
        <w:spacing w:line="276" w:lineRule="auto"/>
        <w:ind w:firstLine="708"/>
        <w:jc w:val="both"/>
        <w:rPr>
          <w:sz w:val="24"/>
          <w:szCs w:val="24"/>
        </w:rPr>
      </w:pPr>
      <w:r w:rsidRPr="0054067E">
        <w:rPr>
          <w:sz w:val="24"/>
          <w:szCs w:val="24"/>
        </w:rPr>
        <w:t>PK pracovala celoročně na vzdělávání žáků všech ročníků na 2. stupni podle ŠVP,  plán splnila tematicky i časově. Scházela se pravidelně 1x za čtvrtletí, pokud bylo třeba řešit aktuální problém, sešla se dle potřeby.</w:t>
      </w:r>
    </w:p>
    <w:p w:rsidR="0054067E" w:rsidRPr="0054067E" w:rsidRDefault="0054067E" w:rsidP="0054067E">
      <w:pPr>
        <w:spacing w:line="276" w:lineRule="auto"/>
        <w:ind w:firstLine="708"/>
        <w:jc w:val="both"/>
        <w:rPr>
          <w:sz w:val="24"/>
          <w:szCs w:val="24"/>
        </w:rPr>
      </w:pPr>
      <w:r w:rsidRPr="0054067E">
        <w:rPr>
          <w:sz w:val="24"/>
          <w:szCs w:val="24"/>
        </w:rPr>
        <w:t>Všichni pedagogové přistupovali individuálně k žákům se SVP, zohledňovali jejich potíže, poskytovali doporučená podpůrná opatření a pracovali s nimi dle IVP nebo PLPP, pokud byl vypracován.</w:t>
      </w:r>
    </w:p>
    <w:p w:rsidR="0054067E" w:rsidRPr="0054067E" w:rsidRDefault="0054067E" w:rsidP="0054067E">
      <w:pPr>
        <w:spacing w:line="276" w:lineRule="auto"/>
        <w:ind w:firstLine="708"/>
        <w:jc w:val="both"/>
        <w:rPr>
          <w:sz w:val="24"/>
          <w:szCs w:val="24"/>
        </w:rPr>
      </w:pPr>
      <w:r w:rsidRPr="0054067E">
        <w:rPr>
          <w:sz w:val="24"/>
          <w:szCs w:val="24"/>
        </w:rPr>
        <w:t xml:space="preserve">Žákům z Ukrajiny byly poskytovány 3 hodiny týdně českého jazyka pro cizince pod vedením Mgr. Jaroslavy Hoškové a Mgr. Lenky Vítkové, v běžných hodinách k nim bylo přistupováno individuálně. </w:t>
      </w:r>
    </w:p>
    <w:p w:rsidR="0054067E" w:rsidRPr="0054067E" w:rsidRDefault="0054067E" w:rsidP="0054067E">
      <w:pPr>
        <w:spacing w:line="276" w:lineRule="auto"/>
        <w:ind w:firstLine="708"/>
        <w:jc w:val="both"/>
        <w:rPr>
          <w:sz w:val="24"/>
          <w:szCs w:val="24"/>
        </w:rPr>
      </w:pPr>
      <w:r w:rsidRPr="0054067E">
        <w:rPr>
          <w:sz w:val="24"/>
          <w:szCs w:val="24"/>
        </w:rPr>
        <w:t xml:space="preserve">Žáci psali vstupní, pololetní a závěrečné srovnávací diktáty a srovnávací písemné práce. Jejich výsledky viz Příloha 1. </w:t>
      </w:r>
    </w:p>
    <w:p w:rsidR="0054067E" w:rsidRPr="0054067E" w:rsidRDefault="0054067E" w:rsidP="0054067E">
      <w:pPr>
        <w:spacing w:line="276" w:lineRule="auto"/>
        <w:ind w:firstLine="708"/>
        <w:jc w:val="both"/>
        <w:rPr>
          <w:sz w:val="24"/>
          <w:szCs w:val="24"/>
        </w:rPr>
      </w:pPr>
      <w:r w:rsidRPr="0054067E">
        <w:rPr>
          <w:sz w:val="24"/>
          <w:szCs w:val="24"/>
        </w:rPr>
        <w:t>Žákům stále činí potíže aplikace gramatických pravidel do pravopisu, hledání chyb v textu a práce s delším textem. Na procvičování soustavně pracujeme.</w:t>
      </w:r>
    </w:p>
    <w:p w:rsidR="0054067E" w:rsidRPr="0054067E" w:rsidRDefault="0054067E" w:rsidP="0054067E">
      <w:pPr>
        <w:spacing w:line="276" w:lineRule="auto"/>
        <w:ind w:firstLine="708"/>
        <w:jc w:val="both"/>
        <w:rPr>
          <w:sz w:val="24"/>
          <w:szCs w:val="24"/>
        </w:rPr>
      </w:pPr>
      <w:r w:rsidRPr="0054067E">
        <w:rPr>
          <w:sz w:val="24"/>
          <w:szCs w:val="24"/>
        </w:rPr>
        <w:t>V literatuře prohlubujeme čtenářskou gramotnost a snažíme se v žácích vzbudit lásku ke knize. Do každého ročníku zařazujeme dle časových možností čtenářské dílny.</w:t>
      </w:r>
    </w:p>
    <w:p w:rsidR="0054067E" w:rsidRPr="0054067E" w:rsidRDefault="0054067E" w:rsidP="0054067E">
      <w:pPr>
        <w:spacing w:line="276" w:lineRule="auto"/>
        <w:ind w:firstLine="708"/>
        <w:jc w:val="both"/>
        <w:rPr>
          <w:rStyle w:val="Siln"/>
          <w:b w:val="0"/>
          <w:color w:val="212529"/>
          <w:sz w:val="24"/>
          <w:szCs w:val="24"/>
          <w:shd w:val="clear" w:color="auto" w:fill="FFFFFF"/>
        </w:rPr>
      </w:pPr>
      <w:r w:rsidRPr="0054067E">
        <w:rPr>
          <w:sz w:val="24"/>
          <w:szCs w:val="24"/>
        </w:rPr>
        <w:t xml:space="preserve">Ve slohové výchově dbáme na výstižné kultivované vyjadřování pomocí vhodných jazykových prostředků, vedeme žáky </w:t>
      </w:r>
      <w:r w:rsidRPr="0054067E">
        <w:rPr>
          <w:rStyle w:val="Siln"/>
          <w:b w:val="0"/>
          <w:color w:val="212529"/>
          <w:sz w:val="24"/>
          <w:szCs w:val="24"/>
          <w:shd w:val="clear" w:color="auto" w:fill="FFFFFF"/>
        </w:rPr>
        <w:t>k tvořivé práci s textem i k vlastnímu tvořivému psaní na základě svých dispozic a osobních zájmů.</w:t>
      </w:r>
    </w:p>
    <w:p w:rsidR="0054067E" w:rsidRPr="0054067E" w:rsidRDefault="0054067E" w:rsidP="0054067E">
      <w:pPr>
        <w:spacing w:line="276" w:lineRule="auto"/>
        <w:ind w:firstLine="708"/>
        <w:jc w:val="both"/>
        <w:rPr>
          <w:b/>
          <w:sz w:val="24"/>
          <w:szCs w:val="24"/>
        </w:rPr>
      </w:pPr>
      <w:r w:rsidRPr="0054067E">
        <w:rPr>
          <w:sz w:val="24"/>
          <w:szCs w:val="24"/>
        </w:rPr>
        <w:t>V hodinách často využíváme informační technologie, metody diskuze, myšlenkové mapy, pětilístku apod. Díky referátům a prezentacím se žáci učili vystupovat a mluvit před třídou, posilovali si sebevědomí v mluveném projevu a dokázali vzájemně ocenit píli a snahu svých spolužáků.</w:t>
      </w:r>
    </w:p>
    <w:p w:rsidR="0054067E" w:rsidRPr="0054067E" w:rsidRDefault="0054067E" w:rsidP="0054067E">
      <w:pPr>
        <w:spacing w:line="276" w:lineRule="auto"/>
        <w:ind w:firstLine="708"/>
        <w:jc w:val="both"/>
        <w:rPr>
          <w:sz w:val="24"/>
          <w:szCs w:val="24"/>
        </w:rPr>
      </w:pPr>
      <w:r w:rsidRPr="0054067E">
        <w:rPr>
          <w:sz w:val="24"/>
          <w:szCs w:val="24"/>
        </w:rPr>
        <w:t>Za svoji práci byli žáci hodnoceni známkou na vysvědčení, ukrajinští žáci byli hodnoceni slovně, v některých naukových předmětech v kombinaci se známkou.</w:t>
      </w:r>
    </w:p>
    <w:p w:rsidR="0054067E" w:rsidRPr="0054067E" w:rsidRDefault="0054067E" w:rsidP="0054067E">
      <w:pPr>
        <w:spacing w:line="276" w:lineRule="auto"/>
        <w:ind w:firstLine="708"/>
        <w:jc w:val="both"/>
        <w:rPr>
          <w:sz w:val="24"/>
          <w:szCs w:val="24"/>
        </w:rPr>
      </w:pPr>
    </w:p>
    <w:p w:rsidR="0054067E" w:rsidRPr="0054067E" w:rsidRDefault="0054067E" w:rsidP="0054067E">
      <w:pPr>
        <w:spacing w:line="276" w:lineRule="auto"/>
        <w:ind w:firstLine="708"/>
        <w:rPr>
          <w:b/>
          <w:sz w:val="24"/>
          <w:szCs w:val="24"/>
          <w:u w:val="single"/>
        </w:rPr>
      </w:pPr>
      <w:r w:rsidRPr="0054067E">
        <w:rPr>
          <w:b/>
          <w:sz w:val="24"/>
          <w:szCs w:val="24"/>
          <w:u w:val="single"/>
        </w:rPr>
        <w:t>3.  Soutěže a projekty</w:t>
      </w:r>
    </w:p>
    <w:p w:rsidR="0054067E" w:rsidRPr="00587A82" w:rsidRDefault="0054067E" w:rsidP="00587A82">
      <w:pPr>
        <w:spacing w:line="276" w:lineRule="auto"/>
        <w:ind w:firstLine="708"/>
        <w:rPr>
          <w:sz w:val="24"/>
          <w:szCs w:val="24"/>
        </w:rPr>
      </w:pPr>
      <w:r w:rsidRPr="0054067E">
        <w:rPr>
          <w:sz w:val="24"/>
          <w:szCs w:val="24"/>
        </w:rPr>
        <w:t>V projektech jsme uplatnili mezipředmětové vztahy, nejčastěji s </w:t>
      </w:r>
      <w:r w:rsidR="00587A82">
        <w:rPr>
          <w:sz w:val="24"/>
          <w:szCs w:val="24"/>
        </w:rPr>
        <w:t>PK dějepisu a výtvarné výchovy.</w:t>
      </w:r>
    </w:p>
    <w:p w:rsidR="0054067E" w:rsidRPr="0054067E" w:rsidRDefault="0054067E" w:rsidP="0054067E">
      <w:pPr>
        <w:spacing w:line="276" w:lineRule="auto"/>
        <w:rPr>
          <w:sz w:val="24"/>
          <w:szCs w:val="24"/>
        </w:rPr>
      </w:pPr>
      <w:r w:rsidRPr="0054067E">
        <w:rPr>
          <w:sz w:val="24"/>
          <w:szCs w:val="24"/>
        </w:rPr>
        <w:t xml:space="preserve">Testování žáků  9. ročníku </w:t>
      </w:r>
    </w:p>
    <w:p w:rsidR="0054067E" w:rsidRPr="0054067E" w:rsidRDefault="0054067E" w:rsidP="0054067E">
      <w:pPr>
        <w:spacing w:line="276" w:lineRule="auto"/>
        <w:rPr>
          <w:sz w:val="24"/>
          <w:szCs w:val="24"/>
        </w:rPr>
      </w:pPr>
      <w:r w:rsidRPr="0054067E">
        <w:rPr>
          <w:sz w:val="24"/>
          <w:szCs w:val="24"/>
        </w:rPr>
        <w:t>Olympiáda z </w:t>
      </w:r>
      <w:proofErr w:type="spellStart"/>
      <w:r w:rsidRPr="0054067E">
        <w:rPr>
          <w:sz w:val="24"/>
          <w:szCs w:val="24"/>
        </w:rPr>
        <w:t>Čj</w:t>
      </w:r>
      <w:proofErr w:type="spellEnd"/>
      <w:r w:rsidRPr="0054067E">
        <w:rPr>
          <w:sz w:val="24"/>
          <w:szCs w:val="24"/>
        </w:rPr>
        <w:t xml:space="preserve"> – 9. ročník </w:t>
      </w:r>
      <w:r w:rsidRPr="0054067E">
        <w:rPr>
          <w:sz w:val="24"/>
          <w:szCs w:val="24"/>
        </w:rPr>
        <w:tab/>
      </w:r>
      <w:r w:rsidRPr="0054067E">
        <w:rPr>
          <w:sz w:val="24"/>
          <w:szCs w:val="24"/>
        </w:rPr>
        <w:tab/>
      </w:r>
      <w:r w:rsidRPr="0054067E">
        <w:rPr>
          <w:sz w:val="24"/>
          <w:szCs w:val="24"/>
        </w:rPr>
        <w:tab/>
      </w:r>
      <w:r w:rsidRPr="0054067E">
        <w:rPr>
          <w:sz w:val="24"/>
          <w:szCs w:val="24"/>
        </w:rPr>
        <w:tab/>
      </w:r>
      <w:r w:rsidRPr="0054067E">
        <w:rPr>
          <w:sz w:val="24"/>
          <w:szCs w:val="24"/>
        </w:rPr>
        <w:tab/>
      </w:r>
      <w:r w:rsidRPr="0054067E">
        <w:rPr>
          <w:sz w:val="24"/>
          <w:szCs w:val="24"/>
        </w:rPr>
        <w:tab/>
      </w:r>
      <w:r w:rsidRPr="0054067E">
        <w:rPr>
          <w:sz w:val="24"/>
          <w:szCs w:val="24"/>
        </w:rPr>
        <w:tab/>
      </w:r>
      <w:r w:rsidRPr="0054067E">
        <w:rPr>
          <w:sz w:val="24"/>
          <w:szCs w:val="24"/>
        </w:rPr>
        <w:tab/>
      </w:r>
    </w:p>
    <w:p w:rsidR="0054067E" w:rsidRPr="0054067E" w:rsidRDefault="0054067E" w:rsidP="0054067E">
      <w:pPr>
        <w:spacing w:line="276" w:lineRule="auto"/>
        <w:rPr>
          <w:sz w:val="24"/>
          <w:szCs w:val="24"/>
        </w:rPr>
      </w:pPr>
      <w:r w:rsidRPr="0054067E">
        <w:rPr>
          <w:sz w:val="24"/>
          <w:szCs w:val="24"/>
        </w:rPr>
        <w:t>Přijímačky nanečisto – 9. ročník</w:t>
      </w:r>
    </w:p>
    <w:p w:rsidR="0054067E" w:rsidRPr="0054067E" w:rsidRDefault="0054067E" w:rsidP="0054067E">
      <w:pPr>
        <w:spacing w:line="276" w:lineRule="auto"/>
        <w:rPr>
          <w:sz w:val="24"/>
          <w:szCs w:val="24"/>
        </w:rPr>
      </w:pPr>
    </w:p>
    <w:p w:rsidR="0054067E" w:rsidRPr="0054067E" w:rsidRDefault="0054067E" w:rsidP="0054067E">
      <w:pPr>
        <w:spacing w:line="276" w:lineRule="auto"/>
        <w:rPr>
          <w:sz w:val="24"/>
          <w:szCs w:val="24"/>
        </w:rPr>
      </w:pPr>
      <w:r w:rsidRPr="0054067E">
        <w:rPr>
          <w:sz w:val="24"/>
          <w:szCs w:val="24"/>
        </w:rPr>
        <w:t>Po stopách brněnských pověstí – komiks  – 6. ročník</w:t>
      </w:r>
    </w:p>
    <w:p w:rsidR="0054067E" w:rsidRPr="0054067E" w:rsidRDefault="0054067E" w:rsidP="0054067E">
      <w:pPr>
        <w:spacing w:line="276" w:lineRule="auto"/>
        <w:rPr>
          <w:sz w:val="24"/>
          <w:szCs w:val="24"/>
        </w:rPr>
      </w:pPr>
      <w:r w:rsidRPr="0054067E">
        <w:rPr>
          <w:sz w:val="24"/>
          <w:szCs w:val="24"/>
        </w:rPr>
        <w:t xml:space="preserve">Bajka – komiks – 6. ročník </w:t>
      </w:r>
    </w:p>
    <w:p w:rsidR="0054067E" w:rsidRPr="0054067E" w:rsidRDefault="0054067E" w:rsidP="0054067E">
      <w:pPr>
        <w:spacing w:line="276" w:lineRule="auto"/>
        <w:rPr>
          <w:sz w:val="24"/>
          <w:szCs w:val="24"/>
        </w:rPr>
      </w:pPr>
      <w:r w:rsidRPr="0054067E">
        <w:rPr>
          <w:sz w:val="24"/>
          <w:szCs w:val="24"/>
        </w:rPr>
        <w:t>Pohlednice – 6. ročník</w:t>
      </w:r>
    </w:p>
    <w:p w:rsidR="0054067E" w:rsidRPr="0054067E" w:rsidRDefault="0054067E" w:rsidP="0054067E">
      <w:pPr>
        <w:spacing w:line="276" w:lineRule="auto"/>
        <w:rPr>
          <w:sz w:val="24"/>
          <w:szCs w:val="24"/>
        </w:rPr>
      </w:pPr>
      <w:r w:rsidRPr="0054067E">
        <w:rPr>
          <w:sz w:val="24"/>
          <w:szCs w:val="24"/>
        </w:rPr>
        <w:t>Bajky – vypravování a přímá řeč – 7. ročník</w:t>
      </w:r>
    </w:p>
    <w:p w:rsidR="0054067E" w:rsidRPr="0054067E" w:rsidRDefault="0054067E" w:rsidP="0054067E">
      <w:pPr>
        <w:spacing w:line="276" w:lineRule="auto"/>
        <w:rPr>
          <w:sz w:val="24"/>
          <w:szCs w:val="24"/>
        </w:rPr>
      </w:pPr>
      <w:r w:rsidRPr="0054067E">
        <w:rPr>
          <w:sz w:val="24"/>
          <w:szCs w:val="24"/>
        </w:rPr>
        <w:t>Kalendář – slohové líčení ročních období – 7. ročník</w:t>
      </w:r>
    </w:p>
    <w:p w:rsidR="0054067E" w:rsidRPr="0054067E" w:rsidRDefault="0054067E" w:rsidP="0054067E">
      <w:pPr>
        <w:spacing w:line="276" w:lineRule="auto"/>
        <w:rPr>
          <w:sz w:val="24"/>
          <w:szCs w:val="24"/>
        </w:rPr>
      </w:pPr>
      <w:r w:rsidRPr="0054067E">
        <w:rPr>
          <w:sz w:val="24"/>
          <w:szCs w:val="24"/>
        </w:rPr>
        <w:t>Dopis Karlu IV. – 7. ročník</w:t>
      </w:r>
    </w:p>
    <w:p w:rsidR="0054067E" w:rsidRPr="0054067E" w:rsidRDefault="0054067E" w:rsidP="0054067E">
      <w:pPr>
        <w:spacing w:line="276" w:lineRule="auto"/>
        <w:rPr>
          <w:sz w:val="24"/>
          <w:szCs w:val="24"/>
        </w:rPr>
      </w:pPr>
      <w:r>
        <w:rPr>
          <w:sz w:val="24"/>
          <w:szCs w:val="24"/>
        </w:rPr>
        <w:t xml:space="preserve">Haškův </w:t>
      </w:r>
      <w:r w:rsidRPr="0054067E">
        <w:rPr>
          <w:sz w:val="24"/>
          <w:szCs w:val="24"/>
        </w:rPr>
        <w:t xml:space="preserve">voják Švejk – 8. ročník   </w:t>
      </w:r>
      <w:r w:rsidRPr="0054067E">
        <w:rPr>
          <w:sz w:val="24"/>
          <w:szCs w:val="24"/>
        </w:rPr>
        <w:tab/>
      </w:r>
      <w:r w:rsidRPr="0054067E">
        <w:rPr>
          <w:sz w:val="24"/>
          <w:szCs w:val="24"/>
        </w:rPr>
        <w:tab/>
      </w:r>
      <w:r w:rsidRPr="0054067E">
        <w:rPr>
          <w:sz w:val="24"/>
          <w:szCs w:val="24"/>
        </w:rPr>
        <w:tab/>
      </w:r>
    </w:p>
    <w:p w:rsidR="0054067E" w:rsidRPr="0054067E" w:rsidRDefault="0054067E" w:rsidP="0054067E">
      <w:pPr>
        <w:spacing w:line="276" w:lineRule="auto"/>
        <w:rPr>
          <w:sz w:val="24"/>
          <w:szCs w:val="24"/>
        </w:rPr>
      </w:pPr>
      <w:r w:rsidRPr="0054067E">
        <w:rPr>
          <w:sz w:val="24"/>
          <w:szCs w:val="24"/>
        </w:rPr>
        <w:t xml:space="preserve">Kaligramy – 8. ročník      </w:t>
      </w:r>
    </w:p>
    <w:p w:rsidR="0054067E" w:rsidRPr="0054067E" w:rsidRDefault="0054067E" w:rsidP="0054067E">
      <w:pPr>
        <w:spacing w:line="276" w:lineRule="auto"/>
        <w:rPr>
          <w:sz w:val="24"/>
          <w:szCs w:val="24"/>
        </w:rPr>
      </w:pPr>
      <w:r w:rsidRPr="0054067E">
        <w:rPr>
          <w:sz w:val="24"/>
          <w:szCs w:val="24"/>
        </w:rPr>
        <w:t>Spisovatelé 2.pol. 20. stol. - prezentace – 9. ročník</w:t>
      </w:r>
      <w:r w:rsidRPr="0054067E">
        <w:rPr>
          <w:sz w:val="24"/>
          <w:szCs w:val="24"/>
        </w:rPr>
        <w:tab/>
      </w:r>
    </w:p>
    <w:p w:rsidR="0054067E" w:rsidRPr="0054067E" w:rsidRDefault="0054067E" w:rsidP="0054067E">
      <w:pPr>
        <w:spacing w:line="276" w:lineRule="auto"/>
        <w:rPr>
          <w:sz w:val="24"/>
          <w:szCs w:val="24"/>
        </w:rPr>
      </w:pPr>
      <w:r w:rsidRPr="0054067E">
        <w:rPr>
          <w:sz w:val="24"/>
          <w:szCs w:val="24"/>
        </w:rPr>
        <w:t>Brno Jana Skácela – Skácelovy básně v Brně – 9. ročník</w:t>
      </w:r>
    </w:p>
    <w:p w:rsidR="0054067E" w:rsidRPr="0054067E" w:rsidRDefault="0054067E" w:rsidP="0054067E">
      <w:pPr>
        <w:spacing w:line="276" w:lineRule="auto"/>
        <w:ind w:firstLine="708"/>
        <w:rPr>
          <w:sz w:val="24"/>
          <w:szCs w:val="24"/>
        </w:rPr>
      </w:pPr>
      <w:r w:rsidRPr="0054067E">
        <w:rPr>
          <w:b/>
          <w:sz w:val="24"/>
          <w:szCs w:val="24"/>
          <w:u w:val="single"/>
        </w:rPr>
        <w:lastRenderedPageBreak/>
        <w:t xml:space="preserve">4.  Vedení praxe studentů – </w:t>
      </w:r>
      <w:r w:rsidRPr="0054067E">
        <w:rPr>
          <w:sz w:val="24"/>
          <w:szCs w:val="24"/>
        </w:rPr>
        <w:t xml:space="preserve">vyučující vedly praxi studentů </w:t>
      </w:r>
      <w:proofErr w:type="spellStart"/>
      <w:r w:rsidRPr="0054067E">
        <w:rPr>
          <w:sz w:val="24"/>
          <w:szCs w:val="24"/>
        </w:rPr>
        <w:t>PdF</w:t>
      </w:r>
      <w:proofErr w:type="spellEnd"/>
      <w:r w:rsidRPr="0054067E">
        <w:rPr>
          <w:sz w:val="24"/>
          <w:szCs w:val="24"/>
        </w:rPr>
        <w:t xml:space="preserve"> MU</w:t>
      </w:r>
      <w:r w:rsidR="001C36D2">
        <w:rPr>
          <w:sz w:val="24"/>
          <w:szCs w:val="24"/>
        </w:rPr>
        <w:t>.</w:t>
      </w:r>
    </w:p>
    <w:p w:rsidR="0054067E" w:rsidRDefault="0054067E" w:rsidP="0054067E">
      <w:pPr>
        <w:spacing w:line="276" w:lineRule="auto"/>
        <w:rPr>
          <w:sz w:val="24"/>
          <w:szCs w:val="24"/>
        </w:rPr>
      </w:pPr>
    </w:p>
    <w:p w:rsidR="00587A82" w:rsidRDefault="00587A82" w:rsidP="0054067E">
      <w:pPr>
        <w:spacing w:line="276" w:lineRule="auto"/>
        <w:rPr>
          <w:sz w:val="24"/>
          <w:szCs w:val="24"/>
        </w:rPr>
      </w:pPr>
    </w:p>
    <w:p w:rsidR="0054067E" w:rsidRDefault="0054067E" w:rsidP="0054067E">
      <w:pPr>
        <w:spacing w:line="276" w:lineRule="auto"/>
        <w:rPr>
          <w:sz w:val="24"/>
          <w:szCs w:val="24"/>
        </w:rPr>
      </w:pPr>
    </w:p>
    <w:p w:rsidR="0054067E" w:rsidRPr="0054067E" w:rsidRDefault="0054067E" w:rsidP="0054067E">
      <w:pPr>
        <w:spacing w:line="276" w:lineRule="auto"/>
        <w:rPr>
          <w:sz w:val="24"/>
          <w:szCs w:val="24"/>
        </w:rPr>
      </w:pPr>
    </w:p>
    <w:p w:rsidR="0054067E" w:rsidRPr="0054067E" w:rsidRDefault="0054067E" w:rsidP="0054067E">
      <w:pPr>
        <w:spacing w:line="276" w:lineRule="auto"/>
        <w:rPr>
          <w:b/>
          <w:sz w:val="24"/>
          <w:szCs w:val="24"/>
        </w:rPr>
      </w:pPr>
      <w:r w:rsidRPr="0054067E">
        <w:rPr>
          <w:b/>
          <w:sz w:val="24"/>
          <w:szCs w:val="24"/>
        </w:rPr>
        <w:t>Příloha 1.</w:t>
      </w:r>
    </w:p>
    <w:p w:rsidR="0054067E" w:rsidRPr="0054067E" w:rsidRDefault="0054067E" w:rsidP="0054067E">
      <w:pPr>
        <w:spacing w:line="276" w:lineRule="auto"/>
        <w:ind w:firstLine="708"/>
        <w:rPr>
          <w:b/>
          <w:sz w:val="24"/>
          <w:szCs w:val="24"/>
        </w:rPr>
      </w:pPr>
    </w:p>
    <w:p w:rsidR="0054067E" w:rsidRPr="0054067E" w:rsidRDefault="0054067E" w:rsidP="0054067E">
      <w:pPr>
        <w:rPr>
          <w:b/>
          <w:sz w:val="24"/>
          <w:szCs w:val="24"/>
          <w:u w:val="single"/>
        </w:rPr>
      </w:pPr>
      <w:r w:rsidRPr="0054067E">
        <w:rPr>
          <w:b/>
          <w:sz w:val="24"/>
          <w:szCs w:val="24"/>
          <w:u w:val="single"/>
        </w:rPr>
        <w:t>Srovnávací písemné práce  2021/2022</w:t>
      </w:r>
    </w:p>
    <w:p w:rsidR="0054067E" w:rsidRPr="0054067E" w:rsidRDefault="0054067E" w:rsidP="0054067E">
      <w:pPr>
        <w:rPr>
          <w:sz w:val="24"/>
          <w:szCs w:val="24"/>
        </w:rPr>
      </w:pPr>
    </w:p>
    <w:tbl>
      <w:tblPr>
        <w:tblpPr w:leftFromText="141" w:rightFromText="141" w:vertAnchor="text" w:horzAnchor="margin" w:tblpY="75"/>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320"/>
        <w:gridCol w:w="1260"/>
        <w:gridCol w:w="1831"/>
        <w:gridCol w:w="1080"/>
        <w:gridCol w:w="1199"/>
      </w:tblGrid>
      <w:tr w:rsidR="0054067E" w:rsidRPr="0054067E" w:rsidTr="00F95CCC">
        <w:tc>
          <w:tcPr>
            <w:tcW w:w="1668" w:type="dxa"/>
          </w:tcPr>
          <w:p w:rsidR="0054067E" w:rsidRPr="0054067E" w:rsidRDefault="0054067E" w:rsidP="00F95CCC">
            <w:pPr>
              <w:rPr>
                <w:sz w:val="24"/>
                <w:szCs w:val="24"/>
              </w:rPr>
            </w:pPr>
            <w:r w:rsidRPr="0054067E">
              <w:rPr>
                <w:b/>
                <w:sz w:val="24"/>
                <w:szCs w:val="24"/>
              </w:rPr>
              <w:t>6.ročník</w:t>
            </w:r>
          </w:p>
        </w:tc>
        <w:tc>
          <w:tcPr>
            <w:tcW w:w="1320" w:type="dxa"/>
          </w:tcPr>
          <w:p w:rsidR="0054067E" w:rsidRPr="0054067E" w:rsidRDefault="0054067E" w:rsidP="00F95CCC">
            <w:pPr>
              <w:jc w:val="center"/>
              <w:rPr>
                <w:sz w:val="24"/>
                <w:szCs w:val="24"/>
              </w:rPr>
            </w:pPr>
          </w:p>
        </w:tc>
        <w:tc>
          <w:tcPr>
            <w:tcW w:w="1260" w:type="dxa"/>
          </w:tcPr>
          <w:p w:rsidR="0054067E" w:rsidRPr="0054067E" w:rsidRDefault="0054067E" w:rsidP="00F95CCC">
            <w:pPr>
              <w:jc w:val="center"/>
              <w:rPr>
                <w:b/>
                <w:sz w:val="24"/>
                <w:szCs w:val="24"/>
              </w:rPr>
            </w:pPr>
          </w:p>
        </w:tc>
        <w:tc>
          <w:tcPr>
            <w:tcW w:w="1831" w:type="dxa"/>
          </w:tcPr>
          <w:p w:rsidR="0054067E" w:rsidRPr="0054067E" w:rsidRDefault="0054067E" w:rsidP="00F95CCC">
            <w:pPr>
              <w:rPr>
                <w:sz w:val="24"/>
                <w:szCs w:val="24"/>
              </w:rPr>
            </w:pPr>
          </w:p>
        </w:tc>
        <w:tc>
          <w:tcPr>
            <w:tcW w:w="1080" w:type="dxa"/>
          </w:tcPr>
          <w:p w:rsidR="0054067E" w:rsidRPr="0054067E" w:rsidRDefault="0054067E" w:rsidP="00F95CCC">
            <w:pPr>
              <w:jc w:val="center"/>
              <w:rPr>
                <w:b/>
                <w:sz w:val="24"/>
                <w:szCs w:val="24"/>
              </w:rPr>
            </w:pPr>
          </w:p>
        </w:tc>
        <w:tc>
          <w:tcPr>
            <w:tcW w:w="1199" w:type="dxa"/>
          </w:tcPr>
          <w:p w:rsidR="0054067E" w:rsidRPr="0054067E" w:rsidRDefault="0054067E" w:rsidP="00F95CCC">
            <w:pPr>
              <w:jc w:val="center"/>
              <w:rPr>
                <w:sz w:val="24"/>
                <w:szCs w:val="24"/>
              </w:rPr>
            </w:pPr>
          </w:p>
        </w:tc>
      </w:tr>
      <w:tr w:rsidR="0054067E" w:rsidRPr="0054067E" w:rsidTr="00F95CCC">
        <w:tc>
          <w:tcPr>
            <w:tcW w:w="1668" w:type="dxa"/>
          </w:tcPr>
          <w:p w:rsidR="0054067E" w:rsidRPr="0054067E" w:rsidRDefault="0054067E" w:rsidP="00F95CCC">
            <w:pPr>
              <w:rPr>
                <w:sz w:val="24"/>
                <w:szCs w:val="24"/>
              </w:rPr>
            </w:pPr>
          </w:p>
        </w:tc>
        <w:tc>
          <w:tcPr>
            <w:tcW w:w="1320" w:type="dxa"/>
          </w:tcPr>
          <w:p w:rsidR="0054067E" w:rsidRPr="0054067E" w:rsidRDefault="0054067E" w:rsidP="00F95CCC">
            <w:pPr>
              <w:jc w:val="center"/>
              <w:rPr>
                <w:sz w:val="24"/>
                <w:szCs w:val="24"/>
              </w:rPr>
            </w:pPr>
            <w:r w:rsidRPr="0054067E">
              <w:rPr>
                <w:b/>
                <w:sz w:val="24"/>
                <w:szCs w:val="24"/>
              </w:rPr>
              <w:t>6.A</w:t>
            </w:r>
          </w:p>
        </w:tc>
        <w:tc>
          <w:tcPr>
            <w:tcW w:w="1260" w:type="dxa"/>
          </w:tcPr>
          <w:p w:rsidR="0054067E" w:rsidRPr="0054067E" w:rsidRDefault="0054067E" w:rsidP="00F95CCC">
            <w:pPr>
              <w:jc w:val="center"/>
              <w:rPr>
                <w:sz w:val="24"/>
                <w:szCs w:val="24"/>
              </w:rPr>
            </w:pPr>
            <w:r w:rsidRPr="0054067E">
              <w:rPr>
                <w:b/>
                <w:sz w:val="24"/>
                <w:szCs w:val="24"/>
              </w:rPr>
              <w:t>6.B</w:t>
            </w:r>
          </w:p>
        </w:tc>
        <w:tc>
          <w:tcPr>
            <w:tcW w:w="1831" w:type="dxa"/>
          </w:tcPr>
          <w:p w:rsidR="0054067E" w:rsidRPr="0054067E" w:rsidRDefault="0054067E" w:rsidP="00F95CCC">
            <w:pPr>
              <w:rPr>
                <w:sz w:val="24"/>
                <w:szCs w:val="24"/>
              </w:rPr>
            </w:pPr>
          </w:p>
        </w:tc>
        <w:tc>
          <w:tcPr>
            <w:tcW w:w="1080" w:type="dxa"/>
          </w:tcPr>
          <w:p w:rsidR="0054067E" w:rsidRPr="0054067E" w:rsidRDefault="0054067E" w:rsidP="00F95CCC">
            <w:pPr>
              <w:jc w:val="center"/>
              <w:rPr>
                <w:sz w:val="24"/>
                <w:szCs w:val="24"/>
              </w:rPr>
            </w:pPr>
            <w:r w:rsidRPr="0054067E">
              <w:rPr>
                <w:b/>
                <w:sz w:val="24"/>
                <w:szCs w:val="24"/>
              </w:rPr>
              <w:t>6.A</w:t>
            </w:r>
          </w:p>
        </w:tc>
        <w:tc>
          <w:tcPr>
            <w:tcW w:w="1199" w:type="dxa"/>
          </w:tcPr>
          <w:p w:rsidR="0054067E" w:rsidRPr="0054067E" w:rsidRDefault="0054067E" w:rsidP="00F95CCC">
            <w:pPr>
              <w:jc w:val="center"/>
              <w:rPr>
                <w:sz w:val="24"/>
                <w:szCs w:val="24"/>
              </w:rPr>
            </w:pPr>
            <w:r w:rsidRPr="0054067E">
              <w:rPr>
                <w:b/>
                <w:sz w:val="24"/>
                <w:szCs w:val="24"/>
              </w:rPr>
              <w:t>6.B</w:t>
            </w:r>
          </w:p>
        </w:tc>
      </w:tr>
      <w:tr w:rsidR="0054067E" w:rsidRPr="0054067E" w:rsidTr="00F95CCC">
        <w:tc>
          <w:tcPr>
            <w:tcW w:w="1668" w:type="dxa"/>
          </w:tcPr>
          <w:p w:rsidR="0054067E" w:rsidRPr="0054067E" w:rsidRDefault="0054067E" w:rsidP="00F95CCC">
            <w:pPr>
              <w:rPr>
                <w:b/>
                <w:sz w:val="24"/>
                <w:szCs w:val="24"/>
              </w:rPr>
            </w:pPr>
            <w:r w:rsidRPr="0054067E">
              <w:rPr>
                <w:b/>
                <w:sz w:val="24"/>
                <w:szCs w:val="24"/>
              </w:rPr>
              <w:t>Diktáty</w:t>
            </w:r>
          </w:p>
        </w:tc>
        <w:tc>
          <w:tcPr>
            <w:tcW w:w="1320" w:type="dxa"/>
          </w:tcPr>
          <w:p w:rsidR="0054067E" w:rsidRPr="0054067E" w:rsidRDefault="0054067E" w:rsidP="00F95CCC">
            <w:pPr>
              <w:jc w:val="center"/>
              <w:rPr>
                <w:b/>
                <w:sz w:val="24"/>
                <w:szCs w:val="24"/>
              </w:rPr>
            </w:pPr>
            <w:r w:rsidRPr="0054067E">
              <w:rPr>
                <w:sz w:val="24"/>
                <w:szCs w:val="24"/>
              </w:rPr>
              <w:sym w:font="Symbol" w:char="F0C6"/>
            </w:r>
          </w:p>
        </w:tc>
        <w:tc>
          <w:tcPr>
            <w:tcW w:w="1260" w:type="dxa"/>
          </w:tcPr>
          <w:p w:rsidR="0054067E" w:rsidRPr="0054067E" w:rsidRDefault="0054067E" w:rsidP="00F95CCC">
            <w:pPr>
              <w:jc w:val="center"/>
              <w:rPr>
                <w:sz w:val="24"/>
                <w:szCs w:val="24"/>
              </w:rPr>
            </w:pPr>
            <w:r w:rsidRPr="0054067E">
              <w:rPr>
                <w:sz w:val="24"/>
                <w:szCs w:val="24"/>
              </w:rPr>
              <w:sym w:font="Symbol" w:char="F0C6"/>
            </w:r>
          </w:p>
        </w:tc>
        <w:tc>
          <w:tcPr>
            <w:tcW w:w="1831" w:type="dxa"/>
          </w:tcPr>
          <w:p w:rsidR="0054067E" w:rsidRPr="0054067E" w:rsidRDefault="0054067E" w:rsidP="00F95CCC">
            <w:pPr>
              <w:rPr>
                <w:b/>
                <w:sz w:val="24"/>
                <w:szCs w:val="24"/>
              </w:rPr>
            </w:pPr>
            <w:r w:rsidRPr="0054067E">
              <w:rPr>
                <w:b/>
                <w:sz w:val="24"/>
                <w:szCs w:val="24"/>
              </w:rPr>
              <w:t>Jazykový rozbor</w:t>
            </w:r>
          </w:p>
        </w:tc>
        <w:tc>
          <w:tcPr>
            <w:tcW w:w="1080" w:type="dxa"/>
          </w:tcPr>
          <w:p w:rsidR="0054067E" w:rsidRPr="0054067E" w:rsidRDefault="0054067E" w:rsidP="00F95CCC">
            <w:pPr>
              <w:jc w:val="center"/>
              <w:rPr>
                <w:b/>
                <w:sz w:val="24"/>
                <w:szCs w:val="24"/>
              </w:rPr>
            </w:pPr>
            <w:r w:rsidRPr="0054067E">
              <w:rPr>
                <w:sz w:val="24"/>
                <w:szCs w:val="24"/>
              </w:rPr>
              <w:sym w:font="Symbol" w:char="F0C6"/>
            </w:r>
          </w:p>
        </w:tc>
        <w:tc>
          <w:tcPr>
            <w:tcW w:w="1199" w:type="dxa"/>
          </w:tcPr>
          <w:p w:rsidR="0054067E" w:rsidRPr="0054067E" w:rsidRDefault="0054067E" w:rsidP="00F95CCC">
            <w:pPr>
              <w:jc w:val="center"/>
              <w:rPr>
                <w:b/>
                <w:sz w:val="24"/>
                <w:szCs w:val="24"/>
              </w:rPr>
            </w:pPr>
            <w:r w:rsidRPr="0054067E">
              <w:rPr>
                <w:sz w:val="24"/>
                <w:szCs w:val="24"/>
              </w:rPr>
              <w:sym w:font="Symbol" w:char="F0C6"/>
            </w:r>
          </w:p>
        </w:tc>
      </w:tr>
      <w:tr w:rsidR="0054067E" w:rsidRPr="0054067E" w:rsidTr="00F95CCC">
        <w:tc>
          <w:tcPr>
            <w:tcW w:w="1668" w:type="dxa"/>
          </w:tcPr>
          <w:p w:rsidR="0054067E" w:rsidRPr="0054067E" w:rsidRDefault="0054067E" w:rsidP="00F95CCC">
            <w:pPr>
              <w:rPr>
                <w:sz w:val="24"/>
                <w:szCs w:val="24"/>
              </w:rPr>
            </w:pPr>
            <w:r w:rsidRPr="0054067E">
              <w:rPr>
                <w:sz w:val="24"/>
                <w:szCs w:val="24"/>
              </w:rPr>
              <w:t xml:space="preserve">DK1   </w:t>
            </w:r>
          </w:p>
        </w:tc>
        <w:tc>
          <w:tcPr>
            <w:tcW w:w="1320" w:type="dxa"/>
          </w:tcPr>
          <w:p w:rsidR="0054067E" w:rsidRPr="0054067E" w:rsidRDefault="0054067E" w:rsidP="00F95CCC">
            <w:pPr>
              <w:jc w:val="center"/>
              <w:rPr>
                <w:sz w:val="24"/>
                <w:szCs w:val="24"/>
              </w:rPr>
            </w:pPr>
            <w:r w:rsidRPr="0054067E">
              <w:rPr>
                <w:sz w:val="24"/>
                <w:szCs w:val="24"/>
              </w:rPr>
              <w:t>2,20</w:t>
            </w:r>
          </w:p>
        </w:tc>
        <w:tc>
          <w:tcPr>
            <w:tcW w:w="1260" w:type="dxa"/>
          </w:tcPr>
          <w:p w:rsidR="0054067E" w:rsidRPr="0054067E" w:rsidRDefault="0054067E" w:rsidP="00F95CCC">
            <w:pPr>
              <w:jc w:val="center"/>
              <w:rPr>
                <w:sz w:val="24"/>
                <w:szCs w:val="24"/>
              </w:rPr>
            </w:pPr>
            <w:r w:rsidRPr="0054067E">
              <w:rPr>
                <w:sz w:val="24"/>
                <w:szCs w:val="24"/>
              </w:rPr>
              <w:t>3,57</w:t>
            </w:r>
          </w:p>
        </w:tc>
        <w:tc>
          <w:tcPr>
            <w:tcW w:w="1831" w:type="dxa"/>
          </w:tcPr>
          <w:p w:rsidR="0054067E" w:rsidRPr="0054067E" w:rsidRDefault="0054067E" w:rsidP="00F95CCC">
            <w:pPr>
              <w:rPr>
                <w:sz w:val="24"/>
                <w:szCs w:val="24"/>
              </w:rPr>
            </w:pPr>
            <w:r w:rsidRPr="0054067E">
              <w:rPr>
                <w:sz w:val="24"/>
                <w:szCs w:val="24"/>
              </w:rPr>
              <w:t>vstupní</w:t>
            </w:r>
          </w:p>
        </w:tc>
        <w:tc>
          <w:tcPr>
            <w:tcW w:w="1080" w:type="dxa"/>
          </w:tcPr>
          <w:p w:rsidR="0054067E" w:rsidRPr="0054067E" w:rsidRDefault="0054067E" w:rsidP="00F95CCC">
            <w:pPr>
              <w:jc w:val="center"/>
              <w:rPr>
                <w:sz w:val="24"/>
                <w:szCs w:val="24"/>
              </w:rPr>
            </w:pPr>
            <w:r w:rsidRPr="0054067E">
              <w:rPr>
                <w:sz w:val="24"/>
                <w:szCs w:val="24"/>
              </w:rPr>
              <w:t>2,19</w:t>
            </w:r>
          </w:p>
        </w:tc>
        <w:tc>
          <w:tcPr>
            <w:tcW w:w="1199" w:type="dxa"/>
          </w:tcPr>
          <w:p w:rsidR="0054067E" w:rsidRPr="0054067E" w:rsidRDefault="0054067E" w:rsidP="00F95CCC">
            <w:pPr>
              <w:jc w:val="center"/>
              <w:rPr>
                <w:sz w:val="24"/>
                <w:szCs w:val="24"/>
              </w:rPr>
            </w:pPr>
            <w:r w:rsidRPr="0054067E">
              <w:rPr>
                <w:sz w:val="24"/>
                <w:szCs w:val="24"/>
              </w:rPr>
              <w:t>2,50</w:t>
            </w:r>
          </w:p>
        </w:tc>
      </w:tr>
      <w:tr w:rsidR="0054067E" w:rsidRPr="0054067E" w:rsidTr="00F95CCC">
        <w:tc>
          <w:tcPr>
            <w:tcW w:w="1668" w:type="dxa"/>
          </w:tcPr>
          <w:p w:rsidR="0054067E" w:rsidRPr="0054067E" w:rsidRDefault="0054067E" w:rsidP="00F95CCC">
            <w:pPr>
              <w:rPr>
                <w:b/>
                <w:sz w:val="24"/>
                <w:szCs w:val="24"/>
              </w:rPr>
            </w:pPr>
            <w:r w:rsidRPr="0054067E">
              <w:rPr>
                <w:sz w:val="24"/>
                <w:szCs w:val="24"/>
              </w:rPr>
              <w:t xml:space="preserve">DK3       </w:t>
            </w:r>
          </w:p>
        </w:tc>
        <w:tc>
          <w:tcPr>
            <w:tcW w:w="1320" w:type="dxa"/>
          </w:tcPr>
          <w:p w:rsidR="0054067E" w:rsidRPr="0054067E" w:rsidRDefault="0054067E" w:rsidP="00F95CCC">
            <w:pPr>
              <w:rPr>
                <w:sz w:val="24"/>
                <w:szCs w:val="24"/>
              </w:rPr>
            </w:pPr>
            <w:r w:rsidRPr="0054067E">
              <w:rPr>
                <w:sz w:val="24"/>
                <w:szCs w:val="24"/>
              </w:rPr>
              <w:t xml:space="preserve">      2,19</w:t>
            </w:r>
          </w:p>
        </w:tc>
        <w:tc>
          <w:tcPr>
            <w:tcW w:w="1260" w:type="dxa"/>
          </w:tcPr>
          <w:p w:rsidR="0054067E" w:rsidRPr="0054067E" w:rsidRDefault="0054067E" w:rsidP="00F95CCC">
            <w:pPr>
              <w:jc w:val="center"/>
              <w:rPr>
                <w:sz w:val="24"/>
                <w:szCs w:val="24"/>
              </w:rPr>
            </w:pPr>
            <w:r w:rsidRPr="0054067E">
              <w:rPr>
                <w:sz w:val="24"/>
                <w:szCs w:val="24"/>
              </w:rPr>
              <w:t>3,62</w:t>
            </w:r>
          </w:p>
        </w:tc>
        <w:tc>
          <w:tcPr>
            <w:tcW w:w="1831" w:type="dxa"/>
          </w:tcPr>
          <w:p w:rsidR="0054067E" w:rsidRPr="0054067E" w:rsidRDefault="0054067E" w:rsidP="00F95CCC">
            <w:pPr>
              <w:rPr>
                <w:sz w:val="24"/>
                <w:szCs w:val="24"/>
              </w:rPr>
            </w:pPr>
            <w:r w:rsidRPr="0054067E">
              <w:rPr>
                <w:sz w:val="24"/>
                <w:szCs w:val="24"/>
              </w:rPr>
              <w:t>pololetní</w:t>
            </w:r>
          </w:p>
        </w:tc>
        <w:tc>
          <w:tcPr>
            <w:tcW w:w="1080" w:type="dxa"/>
          </w:tcPr>
          <w:p w:rsidR="0054067E" w:rsidRPr="0054067E" w:rsidRDefault="0054067E" w:rsidP="00F95CCC">
            <w:pPr>
              <w:jc w:val="center"/>
              <w:rPr>
                <w:sz w:val="24"/>
                <w:szCs w:val="24"/>
              </w:rPr>
            </w:pPr>
            <w:r w:rsidRPr="0054067E">
              <w:rPr>
                <w:sz w:val="24"/>
                <w:szCs w:val="24"/>
              </w:rPr>
              <w:t>2,17</w:t>
            </w:r>
          </w:p>
        </w:tc>
        <w:tc>
          <w:tcPr>
            <w:tcW w:w="1199" w:type="dxa"/>
          </w:tcPr>
          <w:p w:rsidR="0054067E" w:rsidRPr="0054067E" w:rsidRDefault="0054067E" w:rsidP="00F95CCC">
            <w:pPr>
              <w:jc w:val="center"/>
              <w:rPr>
                <w:sz w:val="24"/>
                <w:szCs w:val="24"/>
              </w:rPr>
            </w:pPr>
            <w:r w:rsidRPr="0054067E">
              <w:rPr>
                <w:sz w:val="24"/>
                <w:szCs w:val="24"/>
              </w:rPr>
              <w:t>3,00</w:t>
            </w:r>
          </w:p>
        </w:tc>
      </w:tr>
      <w:tr w:rsidR="0054067E" w:rsidRPr="0054067E" w:rsidTr="00F95CCC">
        <w:tc>
          <w:tcPr>
            <w:tcW w:w="1668" w:type="dxa"/>
          </w:tcPr>
          <w:p w:rsidR="0054067E" w:rsidRPr="0054067E" w:rsidRDefault="0054067E" w:rsidP="00F95CCC">
            <w:pPr>
              <w:rPr>
                <w:b/>
                <w:sz w:val="24"/>
                <w:szCs w:val="24"/>
              </w:rPr>
            </w:pPr>
            <w:r w:rsidRPr="0054067E">
              <w:rPr>
                <w:sz w:val="24"/>
                <w:szCs w:val="24"/>
              </w:rPr>
              <w:t>DK 6</w:t>
            </w:r>
          </w:p>
        </w:tc>
        <w:tc>
          <w:tcPr>
            <w:tcW w:w="1320" w:type="dxa"/>
          </w:tcPr>
          <w:p w:rsidR="0054067E" w:rsidRPr="0054067E" w:rsidRDefault="0054067E" w:rsidP="00F95CCC">
            <w:pPr>
              <w:jc w:val="center"/>
              <w:rPr>
                <w:sz w:val="24"/>
                <w:szCs w:val="24"/>
              </w:rPr>
            </w:pPr>
            <w:r w:rsidRPr="0054067E">
              <w:rPr>
                <w:sz w:val="24"/>
                <w:szCs w:val="24"/>
              </w:rPr>
              <w:t>2,60</w:t>
            </w:r>
          </w:p>
        </w:tc>
        <w:tc>
          <w:tcPr>
            <w:tcW w:w="1260" w:type="dxa"/>
          </w:tcPr>
          <w:p w:rsidR="0054067E" w:rsidRPr="0054067E" w:rsidRDefault="0054067E" w:rsidP="00F95CCC">
            <w:pPr>
              <w:jc w:val="center"/>
              <w:rPr>
                <w:sz w:val="24"/>
                <w:szCs w:val="24"/>
              </w:rPr>
            </w:pPr>
            <w:r w:rsidRPr="0054067E">
              <w:rPr>
                <w:sz w:val="24"/>
                <w:szCs w:val="24"/>
              </w:rPr>
              <w:t>4,38</w:t>
            </w:r>
          </w:p>
        </w:tc>
        <w:tc>
          <w:tcPr>
            <w:tcW w:w="1831" w:type="dxa"/>
          </w:tcPr>
          <w:p w:rsidR="0054067E" w:rsidRPr="0054067E" w:rsidRDefault="0054067E" w:rsidP="00F95CCC">
            <w:pPr>
              <w:rPr>
                <w:sz w:val="24"/>
                <w:szCs w:val="24"/>
              </w:rPr>
            </w:pPr>
            <w:r w:rsidRPr="0054067E">
              <w:rPr>
                <w:sz w:val="24"/>
                <w:szCs w:val="24"/>
              </w:rPr>
              <w:t>závěrečný</w:t>
            </w:r>
          </w:p>
        </w:tc>
        <w:tc>
          <w:tcPr>
            <w:tcW w:w="1080" w:type="dxa"/>
          </w:tcPr>
          <w:p w:rsidR="0054067E" w:rsidRPr="0054067E" w:rsidRDefault="0054067E" w:rsidP="00F95CCC">
            <w:pPr>
              <w:jc w:val="center"/>
              <w:rPr>
                <w:sz w:val="24"/>
                <w:szCs w:val="24"/>
              </w:rPr>
            </w:pPr>
            <w:r w:rsidRPr="0054067E">
              <w:rPr>
                <w:sz w:val="24"/>
                <w:szCs w:val="24"/>
              </w:rPr>
              <w:t>2,39</w:t>
            </w:r>
          </w:p>
        </w:tc>
        <w:tc>
          <w:tcPr>
            <w:tcW w:w="1199" w:type="dxa"/>
          </w:tcPr>
          <w:p w:rsidR="0054067E" w:rsidRPr="0054067E" w:rsidRDefault="0054067E" w:rsidP="00F95CCC">
            <w:pPr>
              <w:jc w:val="center"/>
              <w:rPr>
                <w:sz w:val="24"/>
                <w:szCs w:val="24"/>
              </w:rPr>
            </w:pPr>
            <w:r w:rsidRPr="0054067E">
              <w:rPr>
                <w:sz w:val="24"/>
                <w:szCs w:val="24"/>
              </w:rPr>
              <w:t>3,43</w:t>
            </w:r>
          </w:p>
        </w:tc>
      </w:tr>
      <w:tr w:rsidR="0054067E" w:rsidRPr="0054067E" w:rsidTr="00F95CCC">
        <w:tc>
          <w:tcPr>
            <w:tcW w:w="1668" w:type="dxa"/>
          </w:tcPr>
          <w:p w:rsidR="0054067E" w:rsidRPr="0054067E" w:rsidRDefault="0054067E" w:rsidP="00F95CCC">
            <w:pPr>
              <w:rPr>
                <w:sz w:val="24"/>
                <w:szCs w:val="24"/>
              </w:rPr>
            </w:pPr>
          </w:p>
        </w:tc>
        <w:tc>
          <w:tcPr>
            <w:tcW w:w="1320" w:type="dxa"/>
          </w:tcPr>
          <w:p w:rsidR="0054067E" w:rsidRPr="0054067E" w:rsidRDefault="0054067E" w:rsidP="00F95CCC">
            <w:pPr>
              <w:jc w:val="center"/>
              <w:rPr>
                <w:b/>
                <w:sz w:val="24"/>
                <w:szCs w:val="24"/>
              </w:rPr>
            </w:pPr>
          </w:p>
        </w:tc>
        <w:tc>
          <w:tcPr>
            <w:tcW w:w="1260" w:type="dxa"/>
          </w:tcPr>
          <w:p w:rsidR="0054067E" w:rsidRPr="0054067E" w:rsidRDefault="0054067E" w:rsidP="00F95CCC">
            <w:pPr>
              <w:jc w:val="center"/>
              <w:rPr>
                <w:b/>
                <w:sz w:val="24"/>
                <w:szCs w:val="24"/>
              </w:rPr>
            </w:pPr>
          </w:p>
        </w:tc>
        <w:tc>
          <w:tcPr>
            <w:tcW w:w="1831" w:type="dxa"/>
          </w:tcPr>
          <w:p w:rsidR="0054067E" w:rsidRPr="0054067E" w:rsidRDefault="0054067E" w:rsidP="00F95CCC">
            <w:pPr>
              <w:rPr>
                <w:b/>
                <w:sz w:val="24"/>
                <w:szCs w:val="24"/>
              </w:rPr>
            </w:pPr>
          </w:p>
        </w:tc>
        <w:tc>
          <w:tcPr>
            <w:tcW w:w="1080" w:type="dxa"/>
          </w:tcPr>
          <w:p w:rsidR="0054067E" w:rsidRPr="0054067E" w:rsidRDefault="0054067E" w:rsidP="00F95CCC">
            <w:pPr>
              <w:jc w:val="center"/>
              <w:rPr>
                <w:sz w:val="24"/>
                <w:szCs w:val="24"/>
              </w:rPr>
            </w:pPr>
          </w:p>
        </w:tc>
        <w:tc>
          <w:tcPr>
            <w:tcW w:w="1199" w:type="dxa"/>
          </w:tcPr>
          <w:p w:rsidR="0054067E" w:rsidRPr="0054067E" w:rsidRDefault="0054067E" w:rsidP="00F95CCC">
            <w:pPr>
              <w:jc w:val="center"/>
              <w:rPr>
                <w:b/>
                <w:sz w:val="24"/>
                <w:szCs w:val="24"/>
              </w:rPr>
            </w:pPr>
          </w:p>
        </w:tc>
      </w:tr>
      <w:tr w:rsidR="0054067E" w:rsidRPr="0054067E" w:rsidTr="00F95CCC">
        <w:tc>
          <w:tcPr>
            <w:tcW w:w="1668" w:type="dxa"/>
          </w:tcPr>
          <w:p w:rsidR="0054067E" w:rsidRPr="0054067E" w:rsidRDefault="0054067E" w:rsidP="00F95CCC">
            <w:pPr>
              <w:rPr>
                <w:b/>
                <w:sz w:val="24"/>
                <w:szCs w:val="24"/>
              </w:rPr>
            </w:pPr>
            <w:r w:rsidRPr="0054067E">
              <w:rPr>
                <w:b/>
                <w:sz w:val="24"/>
                <w:szCs w:val="24"/>
              </w:rPr>
              <w:t>7.ročník</w:t>
            </w:r>
          </w:p>
        </w:tc>
        <w:tc>
          <w:tcPr>
            <w:tcW w:w="1320" w:type="dxa"/>
          </w:tcPr>
          <w:p w:rsidR="0054067E" w:rsidRPr="0054067E" w:rsidRDefault="0054067E" w:rsidP="00F95CCC">
            <w:pPr>
              <w:jc w:val="center"/>
              <w:rPr>
                <w:b/>
                <w:sz w:val="24"/>
                <w:szCs w:val="24"/>
              </w:rPr>
            </w:pPr>
          </w:p>
        </w:tc>
        <w:tc>
          <w:tcPr>
            <w:tcW w:w="1260" w:type="dxa"/>
          </w:tcPr>
          <w:p w:rsidR="0054067E" w:rsidRPr="0054067E" w:rsidRDefault="0054067E" w:rsidP="00F95CCC">
            <w:pPr>
              <w:jc w:val="center"/>
              <w:rPr>
                <w:b/>
                <w:sz w:val="24"/>
                <w:szCs w:val="24"/>
              </w:rPr>
            </w:pPr>
          </w:p>
        </w:tc>
        <w:tc>
          <w:tcPr>
            <w:tcW w:w="1831" w:type="dxa"/>
          </w:tcPr>
          <w:p w:rsidR="0054067E" w:rsidRPr="0054067E" w:rsidRDefault="0054067E" w:rsidP="00F95CCC">
            <w:pPr>
              <w:rPr>
                <w:sz w:val="24"/>
                <w:szCs w:val="24"/>
              </w:rPr>
            </w:pPr>
          </w:p>
        </w:tc>
        <w:tc>
          <w:tcPr>
            <w:tcW w:w="1080" w:type="dxa"/>
          </w:tcPr>
          <w:p w:rsidR="0054067E" w:rsidRPr="0054067E" w:rsidRDefault="0054067E" w:rsidP="00F95CCC">
            <w:pPr>
              <w:jc w:val="center"/>
              <w:rPr>
                <w:b/>
                <w:sz w:val="24"/>
                <w:szCs w:val="24"/>
              </w:rPr>
            </w:pPr>
          </w:p>
        </w:tc>
        <w:tc>
          <w:tcPr>
            <w:tcW w:w="1199" w:type="dxa"/>
          </w:tcPr>
          <w:p w:rsidR="0054067E" w:rsidRPr="0054067E" w:rsidRDefault="0054067E" w:rsidP="00F95CCC">
            <w:pPr>
              <w:jc w:val="center"/>
              <w:rPr>
                <w:sz w:val="24"/>
                <w:szCs w:val="24"/>
              </w:rPr>
            </w:pPr>
          </w:p>
        </w:tc>
      </w:tr>
      <w:tr w:rsidR="0054067E" w:rsidRPr="0054067E" w:rsidTr="00F95CCC">
        <w:tc>
          <w:tcPr>
            <w:tcW w:w="1668" w:type="dxa"/>
          </w:tcPr>
          <w:p w:rsidR="0054067E" w:rsidRPr="0054067E" w:rsidRDefault="0054067E" w:rsidP="00F95CCC">
            <w:pPr>
              <w:rPr>
                <w:b/>
                <w:sz w:val="24"/>
                <w:szCs w:val="24"/>
              </w:rPr>
            </w:pPr>
          </w:p>
        </w:tc>
        <w:tc>
          <w:tcPr>
            <w:tcW w:w="1320" w:type="dxa"/>
          </w:tcPr>
          <w:p w:rsidR="0054067E" w:rsidRPr="0054067E" w:rsidRDefault="0054067E" w:rsidP="00F95CCC">
            <w:pPr>
              <w:jc w:val="center"/>
              <w:rPr>
                <w:b/>
                <w:sz w:val="24"/>
                <w:szCs w:val="24"/>
              </w:rPr>
            </w:pPr>
            <w:r w:rsidRPr="0054067E">
              <w:rPr>
                <w:b/>
                <w:sz w:val="24"/>
                <w:szCs w:val="24"/>
              </w:rPr>
              <w:t>7.A</w:t>
            </w:r>
          </w:p>
        </w:tc>
        <w:tc>
          <w:tcPr>
            <w:tcW w:w="1260" w:type="dxa"/>
          </w:tcPr>
          <w:p w:rsidR="0054067E" w:rsidRPr="0054067E" w:rsidRDefault="0054067E" w:rsidP="00F95CCC">
            <w:pPr>
              <w:jc w:val="center"/>
              <w:rPr>
                <w:b/>
                <w:sz w:val="24"/>
                <w:szCs w:val="24"/>
              </w:rPr>
            </w:pPr>
            <w:r w:rsidRPr="0054067E">
              <w:rPr>
                <w:b/>
                <w:sz w:val="24"/>
                <w:szCs w:val="24"/>
              </w:rPr>
              <w:t>7.B</w:t>
            </w:r>
          </w:p>
        </w:tc>
        <w:tc>
          <w:tcPr>
            <w:tcW w:w="1831" w:type="dxa"/>
          </w:tcPr>
          <w:p w:rsidR="0054067E" w:rsidRPr="0054067E" w:rsidRDefault="0054067E" w:rsidP="00F95CCC">
            <w:pPr>
              <w:rPr>
                <w:b/>
                <w:sz w:val="24"/>
                <w:szCs w:val="24"/>
              </w:rPr>
            </w:pPr>
          </w:p>
        </w:tc>
        <w:tc>
          <w:tcPr>
            <w:tcW w:w="1080" w:type="dxa"/>
          </w:tcPr>
          <w:p w:rsidR="0054067E" w:rsidRPr="0054067E" w:rsidRDefault="0054067E" w:rsidP="00F95CCC">
            <w:pPr>
              <w:jc w:val="center"/>
              <w:rPr>
                <w:b/>
                <w:sz w:val="24"/>
                <w:szCs w:val="24"/>
              </w:rPr>
            </w:pPr>
            <w:r w:rsidRPr="0054067E">
              <w:rPr>
                <w:b/>
                <w:sz w:val="24"/>
                <w:szCs w:val="24"/>
              </w:rPr>
              <w:t>7.A</w:t>
            </w:r>
          </w:p>
        </w:tc>
        <w:tc>
          <w:tcPr>
            <w:tcW w:w="1199" w:type="dxa"/>
          </w:tcPr>
          <w:p w:rsidR="0054067E" w:rsidRPr="0054067E" w:rsidRDefault="0054067E" w:rsidP="00F95CCC">
            <w:pPr>
              <w:jc w:val="center"/>
              <w:rPr>
                <w:b/>
                <w:sz w:val="24"/>
                <w:szCs w:val="24"/>
              </w:rPr>
            </w:pPr>
            <w:r w:rsidRPr="0054067E">
              <w:rPr>
                <w:b/>
                <w:sz w:val="24"/>
                <w:szCs w:val="24"/>
              </w:rPr>
              <w:t>7.B</w:t>
            </w:r>
          </w:p>
        </w:tc>
      </w:tr>
      <w:tr w:rsidR="0054067E" w:rsidRPr="0054067E" w:rsidTr="00F95CCC">
        <w:tc>
          <w:tcPr>
            <w:tcW w:w="1668" w:type="dxa"/>
          </w:tcPr>
          <w:p w:rsidR="0054067E" w:rsidRPr="0054067E" w:rsidRDefault="0054067E" w:rsidP="00F95CCC">
            <w:pPr>
              <w:rPr>
                <w:b/>
                <w:sz w:val="24"/>
                <w:szCs w:val="24"/>
              </w:rPr>
            </w:pPr>
            <w:r w:rsidRPr="0054067E">
              <w:rPr>
                <w:b/>
                <w:sz w:val="24"/>
                <w:szCs w:val="24"/>
              </w:rPr>
              <w:t>Diktáty</w:t>
            </w:r>
          </w:p>
        </w:tc>
        <w:tc>
          <w:tcPr>
            <w:tcW w:w="1320" w:type="dxa"/>
          </w:tcPr>
          <w:p w:rsidR="0054067E" w:rsidRPr="0054067E" w:rsidRDefault="0054067E" w:rsidP="00F95CCC">
            <w:pPr>
              <w:jc w:val="center"/>
              <w:rPr>
                <w:b/>
                <w:sz w:val="24"/>
                <w:szCs w:val="24"/>
              </w:rPr>
            </w:pPr>
            <w:r w:rsidRPr="0054067E">
              <w:rPr>
                <w:sz w:val="24"/>
                <w:szCs w:val="24"/>
              </w:rPr>
              <w:sym w:font="Symbol" w:char="F0C6"/>
            </w:r>
          </w:p>
        </w:tc>
        <w:tc>
          <w:tcPr>
            <w:tcW w:w="1260" w:type="dxa"/>
          </w:tcPr>
          <w:p w:rsidR="0054067E" w:rsidRPr="0054067E" w:rsidRDefault="0054067E" w:rsidP="00F95CCC">
            <w:pPr>
              <w:jc w:val="center"/>
              <w:rPr>
                <w:sz w:val="24"/>
                <w:szCs w:val="24"/>
              </w:rPr>
            </w:pPr>
            <w:r w:rsidRPr="0054067E">
              <w:rPr>
                <w:sz w:val="24"/>
                <w:szCs w:val="24"/>
              </w:rPr>
              <w:sym w:font="Symbol" w:char="F0C6"/>
            </w:r>
          </w:p>
        </w:tc>
        <w:tc>
          <w:tcPr>
            <w:tcW w:w="1831" w:type="dxa"/>
          </w:tcPr>
          <w:p w:rsidR="0054067E" w:rsidRPr="0054067E" w:rsidRDefault="0054067E" w:rsidP="00F95CCC">
            <w:pPr>
              <w:rPr>
                <w:b/>
                <w:sz w:val="24"/>
                <w:szCs w:val="24"/>
              </w:rPr>
            </w:pPr>
            <w:r w:rsidRPr="0054067E">
              <w:rPr>
                <w:b/>
                <w:sz w:val="24"/>
                <w:szCs w:val="24"/>
              </w:rPr>
              <w:t>Jazykový rozbor</w:t>
            </w:r>
          </w:p>
        </w:tc>
        <w:tc>
          <w:tcPr>
            <w:tcW w:w="1080" w:type="dxa"/>
          </w:tcPr>
          <w:p w:rsidR="0054067E" w:rsidRPr="0054067E" w:rsidRDefault="0054067E" w:rsidP="00F95CCC">
            <w:pPr>
              <w:jc w:val="center"/>
              <w:rPr>
                <w:b/>
                <w:sz w:val="24"/>
                <w:szCs w:val="24"/>
              </w:rPr>
            </w:pPr>
            <w:r w:rsidRPr="0054067E">
              <w:rPr>
                <w:sz w:val="24"/>
                <w:szCs w:val="24"/>
              </w:rPr>
              <w:sym w:font="Symbol" w:char="F0C6"/>
            </w:r>
          </w:p>
        </w:tc>
        <w:tc>
          <w:tcPr>
            <w:tcW w:w="1199" w:type="dxa"/>
          </w:tcPr>
          <w:p w:rsidR="0054067E" w:rsidRPr="0054067E" w:rsidRDefault="0054067E" w:rsidP="00F95CCC">
            <w:pPr>
              <w:jc w:val="center"/>
              <w:rPr>
                <w:b/>
                <w:sz w:val="24"/>
                <w:szCs w:val="24"/>
              </w:rPr>
            </w:pPr>
            <w:r w:rsidRPr="0054067E">
              <w:rPr>
                <w:sz w:val="24"/>
                <w:szCs w:val="24"/>
              </w:rPr>
              <w:sym w:font="Symbol" w:char="F0C6"/>
            </w:r>
          </w:p>
        </w:tc>
      </w:tr>
      <w:tr w:rsidR="0054067E" w:rsidRPr="0054067E" w:rsidTr="00F95CCC">
        <w:tc>
          <w:tcPr>
            <w:tcW w:w="1668" w:type="dxa"/>
          </w:tcPr>
          <w:p w:rsidR="0054067E" w:rsidRPr="0054067E" w:rsidRDefault="0054067E" w:rsidP="00F95CCC">
            <w:pPr>
              <w:rPr>
                <w:sz w:val="24"/>
                <w:szCs w:val="24"/>
              </w:rPr>
            </w:pPr>
            <w:r w:rsidRPr="0054067E">
              <w:rPr>
                <w:sz w:val="24"/>
                <w:szCs w:val="24"/>
              </w:rPr>
              <w:t xml:space="preserve">DK1        </w:t>
            </w:r>
          </w:p>
        </w:tc>
        <w:tc>
          <w:tcPr>
            <w:tcW w:w="1320" w:type="dxa"/>
          </w:tcPr>
          <w:p w:rsidR="0054067E" w:rsidRPr="0054067E" w:rsidRDefault="0054067E" w:rsidP="00F95CCC">
            <w:pPr>
              <w:jc w:val="center"/>
              <w:rPr>
                <w:sz w:val="24"/>
                <w:szCs w:val="24"/>
              </w:rPr>
            </w:pPr>
            <w:r w:rsidRPr="0054067E">
              <w:rPr>
                <w:sz w:val="24"/>
                <w:szCs w:val="24"/>
              </w:rPr>
              <w:t>3,15</w:t>
            </w:r>
          </w:p>
        </w:tc>
        <w:tc>
          <w:tcPr>
            <w:tcW w:w="1260" w:type="dxa"/>
          </w:tcPr>
          <w:p w:rsidR="0054067E" w:rsidRPr="0054067E" w:rsidRDefault="0054067E" w:rsidP="00F95CCC">
            <w:pPr>
              <w:jc w:val="center"/>
              <w:rPr>
                <w:sz w:val="24"/>
                <w:szCs w:val="24"/>
              </w:rPr>
            </w:pPr>
            <w:r w:rsidRPr="0054067E">
              <w:rPr>
                <w:sz w:val="24"/>
                <w:szCs w:val="24"/>
              </w:rPr>
              <w:t>2,49</w:t>
            </w:r>
          </w:p>
        </w:tc>
        <w:tc>
          <w:tcPr>
            <w:tcW w:w="1831" w:type="dxa"/>
          </w:tcPr>
          <w:p w:rsidR="0054067E" w:rsidRPr="0054067E" w:rsidRDefault="0054067E" w:rsidP="00F95CCC">
            <w:pPr>
              <w:rPr>
                <w:sz w:val="24"/>
                <w:szCs w:val="24"/>
              </w:rPr>
            </w:pPr>
            <w:r w:rsidRPr="0054067E">
              <w:rPr>
                <w:sz w:val="24"/>
                <w:szCs w:val="24"/>
              </w:rPr>
              <w:t>vstupní</w:t>
            </w:r>
          </w:p>
        </w:tc>
        <w:tc>
          <w:tcPr>
            <w:tcW w:w="1080" w:type="dxa"/>
          </w:tcPr>
          <w:p w:rsidR="0054067E" w:rsidRPr="0054067E" w:rsidRDefault="0054067E" w:rsidP="00F95CCC">
            <w:pPr>
              <w:jc w:val="center"/>
              <w:rPr>
                <w:sz w:val="24"/>
                <w:szCs w:val="24"/>
              </w:rPr>
            </w:pPr>
            <w:r w:rsidRPr="0054067E">
              <w:rPr>
                <w:sz w:val="24"/>
                <w:szCs w:val="24"/>
              </w:rPr>
              <w:t>3,21</w:t>
            </w:r>
          </w:p>
        </w:tc>
        <w:tc>
          <w:tcPr>
            <w:tcW w:w="1199" w:type="dxa"/>
          </w:tcPr>
          <w:p w:rsidR="0054067E" w:rsidRPr="0054067E" w:rsidRDefault="0054067E" w:rsidP="00F95CCC">
            <w:pPr>
              <w:jc w:val="center"/>
              <w:rPr>
                <w:sz w:val="24"/>
                <w:szCs w:val="24"/>
              </w:rPr>
            </w:pPr>
            <w:r w:rsidRPr="0054067E">
              <w:rPr>
                <w:sz w:val="24"/>
                <w:szCs w:val="24"/>
              </w:rPr>
              <w:t>2,32</w:t>
            </w:r>
          </w:p>
        </w:tc>
      </w:tr>
      <w:tr w:rsidR="0054067E" w:rsidRPr="0054067E" w:rsidTr="00F95CCC">
        <w:tc>
          <w:tcPr>
            <w:tcW w:w="1668" w:type="dxa"/>
          </w:tcPr>
          <w:p w:rsidR="0054067E" w:rsidRPr="0054067E" w:rsidRDefault="0054067E" w:rsidP="00F95CCC">
            <w:pPr>
              <w:rPr>
                <w:b/>
                <w:sz w:val="24"/>
                <w:szCs w:val="24"/>
              </w:rPr>
            </w:pPr>
            <w:r w:rsidRPr="0054067E">
              <w:rPr>
                <w:sz w:val="24"/>
                <w:szCs w:val="24"/>
              </w:rPr>
              <w:t xml:space="preserve">DK3       </w:t>
            </w:r>
          </w:p>
        </w:tc>
        <w:tc>
          <w:tcPr>
            <w:tcW w:w="1320" w:type="dxa"/>
          </w:tcPr>
          <w:p w:rsidR="0054067E" w:rsidRPr="0054067E" w:rsidRDefault="0054067E" w:rsidP="00F95CCC">
            <w:pPr>
              <w:jc w:val="center"/>
              <w:rPr>
                <w:sz w:val="24"/>
                <w:szCs w:val="24"/>
              </w:rPr>
            </w:pPr>
            <w:r w:rsidRPr="0054067E">
              <w:rPr>
                <w:sz w:val="24"/>
                <w:szCs w:val="24"/>
              </w:rPr>
              <w:t>3,61</w:t>
            </w:r>
          </w:p>
        </w:tc>
        <w:tc>
          <w:tcPr>
            <w:tcW w:w="1260" w:type="dxa"/>
          </w:tcPr>
          <w:p w:rsidR="0054067E" w:rsidRPr="0054067E" w:rsidRDefault="0054067E" w:rsidP="00F95CCC">
            <w:pPr>
              <w:jc w:val="center"/>
              <w:rPr>
                <w:sz w:val="24"/>
                <w:szCs w:val="24"/>
              </w:rPr>
            </w:pPr>
            <w:r w:rsidRPr="0054067E">
              <w:rPr>
                <w:sz w:val="24"/>
                <w:szCs w:val="24"/>
              </w:rPr>
              <w:t>2,85</w:t>
            </w:r>
          </w:p>
        </w:tc>
        <w:tc>
          <w:tcPr>
            <w:tcW w:w="1831" w:type="dxa"/>
          </w:tcPr>
          <w:p w:rsidR="0054067E" w:rsidRPr="0054067E" w:rsidRDefault="0054067E" w:rsidP="00F95CCC">
            <w:pPr>
              <w:rPr>
                <w:sz w:val="24"/>
                <w:szCs w:val="24"/>
              </w:rPr>
            </w:pPr>
            <w:r w:rsidRPr="0054067E">
              <w:rPr>
                <w:sz w:val="24"/>
                <w:szCs w:val="24"/>
              </w:rPr>
              <w:t>pololetní</w:t>
            </w:r>
          </w:p>
        </w:tc>
        <w:tc>
          <w:tcPr>
            <w:tcW w:w="1080" w:type="dxa"/>
          </w:tcPr>
          <w:p w:rsidR="0054067E" w:rsidRPr="0054067E" w:rsidRDefault="0054067E" w:rsidP="00F95CCC">
            <w:pPr>
              <w:jc w:val="center"/>
              <w:rPr>
                <w:sz w:val="24"/>
                <w:szCs w:val="24"/>
              </w:rPr>
            </w:pPr>
            <w:r w:rsidRPr="0054067E">
              <w:rPr>
                <w:sz w:val="24"/>
                <w:szCs w:val="24"/>
              </w:rPr>
              <w:t>3,19</w:t>
            </w:r>
          </w:p>
        </w:tc>
        <w:tc>
          <w:tcPr>
            <w:tcW w:w="1199" w:type="dxa"/>
          </w:tcPr>
          <w:p w:rsidR="0054067E" w:rsidRPr="0054067E" w:rsidRDefault="0054067E" w:rsidP="00F95CCC">
            <w:pPr>
              <w:jc w:val="center"/>
              <w:rPr>
                <w:sz w:val="24"/>
                <w:szCs w:val="24"/>
              </w:rPr>
            </w:pPr>
            <w:r w:rsidRPr="0054067E">
              <w:rPr>
                <w:sz w:val="24"/>
                <w:szCs w:val="24"/>
              </w:rPr>
              <w:t>2,32</w:t>
            </w:r>
          </w:p>
        </w:tc>
      </w:tr>
      <w:tr w:rsidR="0054067E" w:rsidRPr="0054067E" w:rsidTr="00F95CCC">
        <w:tc>
          <w:tcPr>
            <w:tcW w:w="1668" w:type="dxa"/>
          </w:tcPr>
          <w:p w:rsidR="0054067E" w:rsidRPr="0054067E" w:rsidRDefault="0054067E" w:rsidP="00F95CCC">
            <w:pPr>
              <w:rPr>
                <w:b/>
                <w:sz w:val="24"/>
                <w:szCs w:val="24"/>
              </w:rPr>
            </w:pPr>
            <w:r w:rsidRPr="0054067E">
              <w:rPr>
                <w:sz w:val="24"/>
                <w:szCs w:val="24"/>
              </w:rPr>
              <w:t>DK 6</w:t>
            </w:r>
          </w:p>
        </w:tc>
        <w:tc>
          <w:tcPr>
            <w:tcW w:w="1320" w:type="dxa"/>
          </w:tcPr>
          <w:p w:rsidR="0054067E" w:rsidRPr="0054067E" w:rsidRDefault="0054067E" w:rsidP="00F95CCC">
            <w:pPr>
              <w:jc w:val="center"/>
              <w:rPr>
                <w:sz w:val="24"/>
                <w:szCs w:val="24"/>
              </w:rPr>
            </w:pPr>
            <w:r w:rsidRPr="0054067E">
              <w:rPr>
                <w:sz w:val="24"/>
                <w:szCs w:val="24"/>
              </w:rPr>
              <w:t>4,00</w:t>
            </w:r>
          </w:p>
        </w:tc>
        <w:tc>
          <w:tcPr>
            <w:tcW w:w="1260" w:type="dxa"/>
          </w:tcPr>
          <w:p w:rsidR="0054067E" w:rsidRPr="0054067E" w:rsidRDefault="0054067E" w:rsidP="00F95CCC">
            <w:pPr>
              <w:jc w:val="center"/>
              <w:rPr>
                <w:sz w:val="24"/>
                <w:szCs w:val="24"/>
              </w:rPr>
            </w:pPr>
            <w:r w:rsidRPr="0054067E">
              <w:rPr>
                <w:sz w:val="24"/>
                <w:szCs w:val="24"/>
              </w:rPr>
              <w:t>3,17</w:t>
            </w:r>
          </w:p>
        </w:tc>
        <w:tc>
          <w:tcPr>
            <w:tcW w:w="1831" w:type="dxa"/>
          </w:tcPr>
          <w:p w:rsidR="0054067E" w:rsidRPr="0054067E" w:rsidRDefault="0054067E" w:rsidP="00F95CCC">
            <w:pPr>
              <w:rPr>
                <w:sz w:val="24"/>
                <w:szCs w:val="24"/>
              </w:rPr>
            </w:pPr>
            <w:r w:rsidRPr="0054067E">
              <w:rPr>
                <w:sz w:val="24"/>
                <w:szCs w:val="24"/>
              </w:rPr>
              <w:t>závěrečný</w:t>
            </w:r>
          </w:p>
        </w:tc>
        <w:tc>
          <w:tcPr>
            <w:tcW w:w="1080" w:type="dxa"/>
          </w:tcPr>
          <w:p w:rsidR="0054067E" w:rsidRPr="0054067E" w:rsidRDefault="0054067E" w:rsidP="00F95CCC">
            <w:pPr>
              <w:jc w:val="center"/>
              <w:rPr>
                <w:sz w:val="24"/>
                <w:szCs w:val="24"/>
              </w:rPr>
            </w:pPr>
            <w:r w:rsidRPr="0054067E">
              <w:rPr>
                <w:sz w:val="24"/>
                <w:szCs w:val="24"/>
              </w:rPr>
              <w:t>3,33</w:t>
            </w:r>
          </w:p>
        </w:tc>
        <w:tc>
          <w:tcPr>
            <w:tcW w:w="1199" w:type="dxa"/>
          </w:tcPr>
          <w:p w:rsidR="0054067E" w:rsidRPr="0054067E" w:rsidRDefault="0054067E" w:rsidP="00F95CCC">
            <w:pPr>
              <w:jc w:val="center"/>
              <w:rPr>
                <w:sz w:val="24"/>
                <w:szCs w:val="24"/>
              </w:rPr>
            </w:pPr>
            <w:r w:rsidRPr="0054067E">
              <w:rPr>
                <w:sz w:val="24"/>
                <w:szCs w:val="24"/>
              </w:rPr>
              <w:t>2,86</w:t>
            </w:r>
          </w:p>
        </w:tc>
      </w:tr>
      <w:tr w:rsidR="0054067E" w:rsidRPr="0054067E" w:rsidTr="00F95CCC">
        <w:tc>
          <w:tcPr>
            <w:tcW w:w="1668" w:type="dxa"/>
          </w:tcPr>
          <w:p w:rsidR="0054067E" w:rsidRPr="0054067E" w:rsidRDefault="0054067E" w:rsidP="00F95CCC">
            <w:pPr>
              <w:rPr>
                <w:b/>
                <w:sz w:val="24"/>
                <w:szCs w:val="24"/>
              </w:rPr>
            </w:pPr>
          </w:p>
        </w:tc>
        <w:tc>
          <w:tcPr>
            <w:tcW w:w="1320" w:type="dxa"/>
          </w:tcPr>
          <w:p w:rsidR="0054067E" w:rsidRPr="0054067E" w:rsidRDefault="0054067E" w:rsidP="00F95CCC">
            <w:pPr>
              <w:jc w:val="center"/>
              <w:rPr>
                <w:b/>
                <w:sz w:val="24"/>
                <w:szCs w:val="24"/>
              </w:rPr>
            </w:pPr>
          </w:p>
        </w:tc>
        <w:tc>
          <w:tcPr>
            <w:tcW w:w="1260" w:type="dxa"/>
          </w:tcPr>
          <w:p w:rsidR="0054067E" w:rsidRPr="0054067E" w:rsidRDefault="0054067E" w:rsidP="00F95CCC">
            <w:pPr>
              <w:jc w:val="center"/>
              <w:rPr>
                <w:b/>
                <w:sz w:val="24"/>
                <w:szCs w:val="24"/>
              </w:rPr>
            </w:pPr>
          </w:p>
        </w:tc>
        <w:tc>
          <w:tcPr>
            <w:tcW w:w="1831" w:type="dxa"/>
          </w:tcPr>
          <w:p w:rsidR="0054067E" w:rsidRPr="0054067E" w:rsidRDefault="0054067E" w:rsidP="00F95CCC">
            <w:pPr>
              <w:rPr>
                <w:sz w:val="24"/>
                <w:szCs w:val="24"/>
              </w:rPr>
            </w:pPr>
          </w:p>
        </w:tc>
        <w:tc>
          <w:tcPr>
            <w:tcW w:w="1080" w:type="dxa"/>
          </w:tcPr>
          <w:p w:rsidR="0054067E" w:rsidRPr="0054067E" w:rsidRDefault="0054067E" w:rsidP="00F95CCC">
            <w:pPr>
              <w:jc w:val="center"/>
              <w:rPr>
                <w:sz w:val="24"/>
                <w:szCs w:val="24"/>
              </w:rPr>
            </w:pPr>
          </w:p>
        </w:tc>
        <w:tc>
          <w:tcPr>
            <w:tcW w:w="1199" w:type="dxa"/>
          </w:tcPr>
          <w:p w:rsidR="0054067E" w:rsidRPr="0054067E" w:rsidRDefault="0054067E" w:rsidP="00F95CCC">
            <w:pPr>
              <w:jc w:val="center"/>
              <w:rPr>
                <w:b/>
                <w:sz w:val="24"/>
                <w:szCs w:val="24"/>
              </w:rPr>
            </w:pPr>
          </w:p>
        </w:tc>
      </w:tr>
      <w:tr w:rsidR="0054067E" w:rsidRPr="0054067E" w:rsidTr="00F95CCC">
        <w:tc>
          <w:tcPr>
            <w:tcW w:w="1668" w:type="dxa"/>
          </w:tcPr>
          <w:p w:rsidR="0054067E" w:rsidRPr="0054067E" w:rsidRDefault="0054067E" w:rsidP="00F95CCC">
            <w:pPr>
              <w:rPr>
                <w:b/>
                <w:sz w:val="24"/>
                <w:szCs w:val="24"/>
              </w:rPr>
            </w:pPr>
            <w:r w:rsidRPr="0054067E">
              <w:rPr>
                <w:b/>
                <w:sz w:val="24"/>
                <w:szCs w:val="24"/>
              </w:rPr>
              <w:t>8.ročník</w:t>
            </w:r>
          </w:p>
        </w:tc>
        <w:tc>
          <w:tcPr>
            <w:tcW w:w="1320" w:type="dxa"/>
          </w:tcPr>
          <w:p w:rsidR="0054067E" w:rsidRPr="0054067E" w:rsidRDefault="0054067E" w:rsidP="00F95CCC">
            <w:pPr>
              <w:jc w:val="center"/>
              <w:rPr>
                <w:b/>
                <w:sz w:val="24"/>
                <w:szCs w:val="24"/>
              </w:rPr>
            </w:pPr>
          </w:p>
        </w:tc>
        <w:tc>
          <w:tcPr>
            <w:tcW w:w="1260" w:type="dxa"/>
          </w:tcPr>
          <w:p w:rsidR="0054067E" w:rsidRPr="0054067E" w:rsidRDefault="0054067E" w:rsidP="00F95CCC">
            <w:pPr>
              <w:jc w:val="center"/>
              <w:rPr>
                <w:b/>
                <w:sz w:val="24"/>
                <w:szCs w:val="24"/>
              </w:rPr>
            </w:pPr>
          </w:p>
        </w:tc>
        <w:tc>
          <w:tcPr>
            <w:tcW w:w="1831" w:type="dxa"/>
          </w:tcPr>
          <w:p w:rsidR="0054067E" w:rsidRPr="0054067E" w:rsidRDefault="0054067E" w:rsidP="00F95CCC">
            <w:pPr>
              <w:rPr>
                <w:sz w:val="24"/>
                <w:szCs w:val="24"/>
              </w:rPr>
            </w:pPr>
          </w:p>
        </w:tc>
        <w:tc>
          <w:tcPr>
            <w:tcW w:w="1080" w:type="dxa"/>
          </w:tcPr>
          <w:p w:rsidR="0054067E" w:rsidRPr="0054067E" w:rsidRDefault="0054067E" w:rsidP="00F95CCC">
            <w:pPr>
              <w:jc w:val="center"/>
              <w:rPr>
                <w:sz w:val="24"/>
                <w:szCs w:val="24"/>
              </w:rPr>
            </w:pPr>
          </w:p>
        </w:tc>
        <w:tc>
          <w:tcPr>
            <w:tcW w:w="1199" w:type="dxa"/>
          </w:tcPr>
          <w:p w:rsidR="0054067E" w:rsidRPr="0054067E" w:rsidRDefault="0054067E" w:rsidP="00F95CCC">
            <w:pPr>
              <w:jc w:val="center"/>
              <w:rPr>
                <w:b/>
                <w:sz w:val="24"/>
                <w:szCs w:val="24"/>
              </w:rPr>
            </w:pPr>
          </w:p>
        </w:tc>
      </w:tr>
      <w:tr w:rsidR="0054067E" w:rsidRPr="0054067E" w:rsidTr="00F95CCC">
        <w:tc>
          <w:tcPr>
            <w:tcW w:w="1668" w:type="dxa"/>
          </w:tcPr>
          <w:p w:rsidR="0054067E" w:rsidRPr="0054067E" w:rsidRDefault="0054067E" w:rsidP="00F95CCC">
            <w:pPr>
              <w:rPr>
                <w:sz w:val="24"/>
                <w:szCs w:val="24"/>
              </w:rPr>
            </w:pPr>
          </w:p>
        </w:tc>
        <w:tc>
          <w:tcPr>
            <w:tcW w:w="1320" w:type="dxa"/>
          </w:tcPr>
          <w:p w:rsidR="0054067E" w:rsidRPr="0054067E" w:rsidRDefault="0054067E" w:rsidP="00F95CCC">
            <w:pPr>
              <w:jc w:val="center"/>
              <w:rPr>
                <w:b/>
                <w:sz w:val="24"/>
                <w:szCs w:val="24"/>
              </w:rPr>
            </w:pPr>
            <w:r w:rsidRPr="0054067E">
              <w:rPr>
                <w:b/>
                <w:sz w:val="24"/>
                <w:szCs w:val="24"/>
              </w:rPr>
              <w:t>8.A</w:t>
            </w:r>
          </w:p>
        </w:tc>
        <w:tc>
          <w:tcPr>
            <w:tcW w:w="1260" w:type="dxa"/>
          </w:tcPr>
          <w:p w:rsidR="0054067E" w:rsidRPr="0054067E" w:rsidRDefault="0054067E" w:rsidP="00F95CCC">
            <w:pPr>
              <w:jc w:val="center"/>
              <w:rPr>
                <w:b/>
                <w:sz w:val="24"/>
                <w:szCs w:val="24"/>
              </w:rPr>
            </w:pPr>
            <w:r w:rsidRPr="0054067E">
              <w:rPr>
                <w:b/>
                <w:sz w:val="24"/>
                <w:szCs w:val="24"/>
              </w:rPr>
              <w:t>8.B</w:t>
            </w:r>
          </w:p>
        </w:tc>
        <w:tc>
          <w:tcPr>
            <w:tcW w:w="1831" w:type="dxa"/>
          </w:tcPr>
          <w:p w:rsidR="0054067E" w:rsidRPr="0054067E" w:rsidRDefault="0054067E" w:rsidP="00F95CCC">
            <w:pPr>
              <w:rPr>
                <w:b/>
                <w:sz w:val="24"/>
                <w:szCs w:val="24"/>
              </w:rPr>
            </w:pPr>
          </w:p>
        </w:tc>
        <w:tc>
          <w:tcPr>
            <w:tcW w:w="1080" w:type="dxa"/>
          </w:tcPr>
          <w:p w:rsidR="0054067E" w:rsidRPr="0054067E" w:rsidRDefault="0054067E" w:rsidP="00F95CCC">
            <w:pPr>
              <w:jc w:val="center"/>
              <w:rPr>
                <w:b/>
                <w:sz w:val="24"/>
                <w:szCs w:val="24"/>
              </w:rPr>
            </w:pPr>
            <w:r w:rsidRPr="0054067E">
              <w:rPr>
                <w:b/>
                <w:sz w:val="24"/>
                <w:szCs w:val="24"/>
              </w:rPr>
              <w:t>8.A</w:t>
            </w:r>
          </w:p>
        </w:tc>
        <w:tc>
          <w:tcPr>
            <w:tcW w:w="1199" w:type="dxa"/>
          </w:tcPr>
          <w:p w:rsidR="0054067E" w:rsidRPr="0054067E" w:rsidRDefault="0054067E" w:rsidP="00F95CCC">
            <w:pPr>
              <w:jc w:val="center"/>
              <w:rPr>
                <w:b/>
                <w:sz w:val="24"/>
                <w:szCs w:val="24"/>
              </w:rPr>
            </w:pPr>
            <w:r w:rsidRPr="0054067E">
              <w:rPr>
                <w:b/>
                <w:sz w:val="24"/>
                <w:szCs w:val="24"/>
              </w:rPr>
              <w:t>8.B</w:t>
            </w:r>
          </w:p>
        </w:tc>
      </w:tr>
      <w:tr w:rsidR="0054067E" w:rsidRPr="0054067E" w:rsidTr="00F95CCC">
        <w:tc>
          <w:tcPr>
            <w:tcW w:w="1668" w:type="dxa"/>
          </w:tcPr>
          <w:p w:rsidR="0054067E" w:rsidRPr="0054067E" w:rsidRDefault="0054067E" w:rsidP="00F95CCC">
            <w:pPr>
              <w:rPr>
                <w:b/>
                <w:sz w:val="24"/>
                <w:szCs w:val="24"/>
              </w:rPr>
            </w:pPr>
            <w:r w:rsidRPr="0054067E">
              <w:rPr>
                <w:b/>
                <w:sz w:val="24"/>
                <w:szCs w:val="24"/>
              </w:rPr>
              <w:t>Diktáty</w:t>
            </w:r>
          </w:p>
        </w:tc>
        <w:tc>
          <w:tcPr>
            <w:tcW w:w="1320" w:type="dxa"/>
          </w:tcPr>
          <w:p w:rsidR="0054067E" w:rsidRPr="0054067E" w:rsidRDefault="0054067E" w:rsidP="00F95CCC">
            <w:pPr>
              <w:jc w:val="center"/>
              <w:rPr>
                <w:b/>
                <w:sz w:val="24"/>
                <w:szCs w:val="24"/>
              </w:rPr>
            </w:pPr>
            <w:r w:rsidRPr="0054067E">
              <w:rPr>
                <w:sz w:val="24"/>
                <w:szCs w:val="24"/>
              </w:rPr>
              <w:sym w:font="Symbol" w:char="F0C6"/>
            </w:r>
          </w:p>
        </w:tc>
        <w:tc>
          <w:tcPr>
            <w:tcW w:w="1260" w:type="dxa"/>
          </w:tcPr>
          <w:p w:rsidR="0054067E" w:rsidRPr="0054067E" w:rsidRDefault="0054067E" w:rsidP="00F95CCC">
            <w:pPr>
              <w:jc w:val="center"/>
              <w:rPr>
                <w:sz w:val="24"/>
                <w:szCs w:val="24"/>
              </w:rPr>
            </w:pPr>
            <w:r w:rsidRPr="0054067E">
              <w:rPr>
                <w:sz w:val="24"/>
                <w:szCs w:val="24"/>
              </w:rPr>
              <w:sym w:font="Symbol" w:char="F0C6"/>
            </w:r>
          </w:p>
        </w:tc>
        <w:tc>
          <w:tcPr>
            <w:tcW w:w="1831" w:type="dxa"/>
          </w:tcPr>
          <w:p w:rsidR="0054067E" w:rsidRPr="0054067E" w:rsidRDefault="0054067E" w:rsidP="00F95CCC">
            <w:pPr>
              <w:rPr>
                <w:b/>
                <w:sz w:val="24"/>
                <w:szCs w:val="24"/>
              </w:rPr>
            </w:pPr>
            <w:r w:rsidRPr="0054067E">
              <w:rPr>
                <w:b/>
                <w:sz w:val="24"/>
                <w:szCs w:val="24"/>
              </w:rPr>
              <w:t>Jazykový rozbor</w:t>
            </w:r>
          </w:p>
        </w:tc>
        <w:tc>
          <w:tcPr>
            <w:tcW w:w="1080" w:type="dxa"/>
          </w:tcPr>
          <w:p w:rsidR="0054067E" w:rsidRPr="0054067E" w:rsidRDefault="0054067E" w:rsidP="00F95CCC">
            <w:pPr>
              <w:jc w:val="center"/>
              <w:rPr>
                <w:b/>
                <w:sz w:val="24"/>
                <w:szCs w:val="24"/>
              </w:rPr>
            </w:pPr>
            <w:r w:rsidRPr="0054067E">
              <w:rPr>
                <w:sz w:val="24"/>
                <w:szCs w:val="24"/>
              </w:rPr>
              <w:sym w:font="Symbol" w:char="F0C6"/>
            </w:r>
          </w:p>
        </w:tc>
        <w:tc>
          <w:tcPr>
            <w:tcW w:w="1199" w:type="dxa"/>
          </w:tcPr>
          <w:p w:rsidR="0054067E" w:rsidRPr="0054067E" w:rsidRDefault="0054067E" w:rsidP="00F95CCC">
            <w:pPr>
              <w:jc w:val="center"/>
              <w:rPr>
                <w:b/>
                <w:sz w:val="24"/>
                <w:szCs w:val="24"/>
              </w:rPr>
            </w:pPr>
            <w:r w:rsidRPr="0054067E">
              <w:rPr>
                <w:sz w:val="24"/>
                <w:szCs w:val="24"/>
              </w:rPr>
              <w:sym w:font="Symbol" w:char="F0C6"/>
            </w:r>
          </w:p>
        </w:tc>
      </w:tr>
      <w:tr w:rsidR="0054067E" w:rsidRPr="0054067E" w:rsidTr="00F95CCC">
        <w:tc>
          <w:tcPr>
            <w:tcW w:w="1668" w:type="dxa"/>
          </w:tcPr>
          <w:p w:rsidR="0054067E" w:rsidRPr="0054067E" w:rsidRDefault="0054067E" w:rsidP="00F95CCC">
            <w:pPr>
              <w:rPr>
                <w:sz w:val="24"/>
                <w:szCs w:val="24"/>
              </w:rPr>
            </w:pPr>
            <w:r w:rsidRPr="0054067E">
              <w:rPr>
                <w:sz w:val="24"/>
                <w:szCs w:val="24"/>
              </w:rPr>
              <w:t xml:space="preserve">DK1        </w:t>
            </w:r>
          </w:p>
        </w:tc>
        <w:tc>
          <w:tcPr>
            <w:tcW w:w="1320" w:type="dxa"/>
          </w:tcPr>
          <w:p w:rsidR="0054067E" w:rsidRPr="0054067E" w:rsidRDefault="0054067E" w:rsidP="00F95CCC">
            <w:pPr>
              <w:jc w:val="center"/>
              <w:rPr>
                <w:sz w:val="24"/>
                <w:szCs w:val="24"/>
              </w:rPr>
            </w:pPr>
            <w:r w:rsidRPr="0054067E">
              <w:rPr>
                <w:sz w:val="24"/>
                <w:szCs w:val="24"/>
              </w:rPr>
              <w:t>2,32</w:t>
            </w:r>
          </w:p>
        </w:tc>
        <w:tc>
          <w:tcPr>
            <w:tcW w:w="1260" w:type="dxa"/>
          </w:tcPr>
          <w:p w:rsidR="0054067E" w:rsidRPr="0054067E" w:rsidRDefault="0054067E" w:rsidP="00F95CCC">
            <w:pPr>
              <w:jc w:val="center"/>
              <w:rPr>
                <w:sz w:val="24"/>
                <w:szCs w:val="24"/>
              </w:rPr>
            </w:pPr>
            <w:r w:rsidRPr="0054067E">
              <w:rPr>
                <w:sz w:val="24"/>
                <w:szCs w:val="24"/>
              </w:rPr>
              <w:t>3,00</w:t>
            </w:r>
          </w:p>
        </w:tc>
        <w:tc>
          <w:tcPr>
            <w:tcW w:w="1831" w:type="dxa"/>
          </w:tcPr>
          <w:p w:rsidR="0054067E" w:rsidRPr="0054067E" w:rsidRDefault="0054067E" w:rsidP="00F95CCC">
            <w:pPr>
              <w:rPr>
                <w:sz w:val="24"/>
                <w:szCs w:val="24"/>
              </w:rPr>
            </w:pPr>
            <w:r w:rsidRPr="0054067E">
              <w:rPr>
                <w:sz w:val="24"/>
                <w:szCs w:val="24"/>
              </w:rPr>
              <w:t>vstupní</w:t>
            </w:r>
          </w:p>
        </w:tc>
        <w:tc>
          <w:tcPr>
            <w:tcW w:w="1080" w:type="dxa"/>
          </w:tcPr>
          <w:p w:rsidR="0054067E" w:rsidRPr="0054067E" w:rsidRDefault="0054067E" w:rsidP="00F95CCC">
            <w:pPr>
              <w:jc w:val="center"/>
              <w:rPr>
                <w:sz w:val="24"/>
                <w:szCs w:val="24"/>
              </w:rPr>
            </w:pPr>
            <w:r w:rsidRPr="0054067E">
              <w:rPr>
                <w:sz w:val="24"/>
                <w:szCs w:val="24"/>
              </w:rPr>
              <w:t>2,38</w:t>
            </w:r>
          </w:p>
        </w:tc>
        <w:tc>
          <w:tcPr>
            <w:tcW w:w="1199" w:type="dxa"/>
          </w:tcPr>
          <w:p w:rsidR="0054067E" w:rsidRPr="0054067E" w:rsidRDefault="0054067E" w:rsidP="00F95CCC">
            <w:pPr>
              <w:jc w:val="center"/>
              <w:rPr>
                <w:sz w:val="24"/>
                <w:szCs w:val="24"/>
              </w:rPr>
            </w:pPr>
            <w:r w:rsidRPr="0054067E">
              <w:rPr>
                <w:sz w:val="24"/>
                <w:szCs w:val="24"/>
              </w:rPr>
              <w:t>2,64</w:t>
            </w:r>
          </w:p>
        </w:tc>
      </w:tr>
      <w:tr w:rsidR="0054067E" w:rsidRPr="0054067E" w:rsidTr="00F95CCC">
        <w:tc>
          <w:tcPr>
            <w:tcW w:w="1668" w:type="dxa"/>
          </w:tcPr>
          <w:p w:rsidR="0054067E" w:rsidRPr="0054067E" w:rsidRDefault="0054067E" w:rsidP="00F95CCC">
            <w:pPr>
              <w:rPr>
                <w:b/>
                <w:sz w:val="24"/>
                <w:szCs w:val="24"/>
              </w:rPr>
            </w:pPr>
            <w:r w:rsidRPr="0054067E">
              <w:rPr>
                <w:sz w:val="24"/>
                <w:szCs w:val="24"/>
              </w:rPr>
              <w:t xml:space="preserve">DK3       </w:t>
            </w:r>
          </w:p>
        </w:tc>
        <w:tc>
          <w:tcPr>
            <w:tcW w:w="1320" w:type="dxa"/>
          </w:tcPr>
          <w:p w:rsidR="0054067E" w:rsidRPr="0054067E" w:rsidRDefault="0054067E" w:rsidP="00F95CCC">
            <w:pPr>
              <w:jc w:val="center"/>
              <w:rPr>
                <w:sz w:val="24"/>
                <w:szCs w:val="24"/>
              </w:rPr>
            </w:pPr>
            <w:r w:rsidRPr="0054067E">
              <w:rPr>
                <w:sz w:val="24"/>
                <w:szCs w:val="24"/>
              </w:rPr>
              <w:t>2,88</w:t>
            </w:r>
          </w:p>
        </w:tc>
        <w:tc>
          <w:tcPr>
            <w:tcW w:w="1260" w:type="dxa"/>
          </w:tcPr>
          <w:p w:rsidR="0054067E" w:rsidRPr="0054067E" w:rsidRDefault="0054067E" w:rsidP="00F95CCC">
            <w:pPr>
              <w:jc w:val="center"/>
              <w:rPr>
                <w:sz w:val="24"/>
                <w:szCs w:val="24"/>
              </w:rPr>
            </w:pPr>
            <w:r w:rsidRPr="0054067E">
              <w:rPr>
                <w:sz w:val="24"/>
                <w:szCs w:val="24"/>
              </w:rPr>
              <w:t>3,74</w:t>
            </w:r>
          </w:p>
        </w:tc>
        <w:tc>
          <w:tcPr>
            <w:tcW w:w="1831" w:type="dxa"/>
          </w:tcPr>
          <w:p w:rsidR="0054067E" w:rsidRPr="0054067E" w:rsidRDefault="0054067E" w:rsidP="00F95CCC">
            <w:pPr>
              <w:rPr>
                <w:sz w:val="24"/>
                <w:szCs w:val="24"/>
              </w:rPr>
            </w:pPr>
            <w:r w:rsidRPr="0054067E">
              <w:rPr>
                <w:sz w:val="24"/>
                <w:szCs w:val="24"/>
              </w:rPr>
              <w:t>pololetní</w:t>
            </w:r>
          </w:p>
        </w:tc>
        <w:tc>
          <w:tcPr>
            <w:tcW w:w="1080" w:type="dxa"/>
          </w:tcPr>
          <w:p w:rsidR="0054067E" w:rsidRPr="0054067E" w:rsidRDefault="0054067E" w:rsidP="00F95CCC">
            <w:pPr>
              <w:jc w:val="center"/>
              <w:rPr>
                <w:sz w:val="24"/>
                <w:szCs w:val="24"/>
              </w:rPr>
            </w:pPr>
            <w:r w:rsidRPr="0054067E">
              <w:rPr>
                <w:sz w:val="24"/>
                <w:szCs w:val="24"/>
              </w:rPr>
              <w:t>2,89</w:t>
            </w:r>
          </w:p>
        </w:tc>
        <w:tc>
          <w:tcPr>
            <w:tcW w:w="1199" w:type="dxa"/>
          </w:tcPr>
          <w:p w:rsidR="0054067E" w:rsidRPr="0054067E" w:rsidRDefault="0054067E" w:rsidP="00F95CCC">
            <w:pPr>
              <w:jc w:val="center"/>
              <w:rPr>
                <w:sz w:val="24"/>
                <w:szCs w:val="24"/>
              </w:rPr>
            </w:pPr>
            <w:r w:rsidRPr="0054067E">
              <w:rPr>
                <w:sz w:val="24"/>
                <w:szCs w:val="24"/>
              </w:rPr>
              <w:t>3,20</w:t>
            </w:r>
          </w:p>
        </w:tc>
      </w:tr>
      <w:tr w:rsidR="0054067E" w:rsidRPr="0054067E" w:rsidTr="00F95CCC">
        <w:tc>
          <w:tcPr>
            <w:tcW w:w="1668" w:type="dxa"/>
          </w:tcPr>
          <w:p w:rsidR="0054067E" w:rsidRPr="0054067E" w:rsidRDefault="0054067E" w:rsidP="00F95CCC">
            <w:pPr>
              <w:rPr>
                <w:b/>
                <w:sz w:val="24"/>
                <w:szCs w:val="24"/>
              </w:rPr>
            </w:pPr>
            <w:r w:rsidRPr="0054067E">
              <w:rPr>
                <w:sz w:val="24"/>
                <w:szCs w:val="24"/>
              </w:rPr>
              <w:t>DK 6</w:t>
            </w:r>
          </w:p>
        </w:tc>
        <w:tc>
          <w:tcPr>
            <w:tcW w:w="1320" w:type="dxa"/>
          </w:tcPr>
          <w:p w:rsidR="0054067E" w:rsidRPr="0054067E" w:rsidRDefault="0054067E" w:rsidP="00F95CCC">
            <w:pPr>
              <w:jc w:val="center"/>
              <w:rPr>
                <w:sz w:val="24"/>
                <w:szCs w:val="24"/>
              </w:rPr>
            </w:pPr>
            <w:r w:rsidRPr="0054067E">
              <w:rPr>
                <w:sz w:val="24"/>
                <w:szCs w:val="24"/>
              </w:rPr>
              <w:t>3,11</w:t>
            </w:r>
          </w:p>
        </w:tc>
        <w:tc>
          <w:tcPr>
            <w:tcW w:w="1260" w:type="dxa"/>
          </w:tcPr>
          <w:p w:rsidR="0054067E" w:rsidRPr="0054067E" w:rsidRDefault="0054067E" w:rsidP="00F95CCC">
            <w:pPr>
              <w:jc w:val="center"/>
              <w:rPr>
                <w:sz w:val="24"/>
                <w:szCs w:val="24"/>
              </w:rPr>
            </w:pPr>
            <w:r w:rsidRPr="0054067E">
              <w:rPr>
                <w:sz w:val="24"/>
                <w:szCs w:val="24"/>
              </w:rPr>
              <w:t>3,79</w:t>
            </w:r>
          </w:p>
        </w:tc>
        <w:tc>
          <w:tcPr>
            <w:tcW w:w="1831" w:type="dxa"/>
          </w:tcPr>
          <w:p w:rsidR="0054067E" w:rsidRPr="0054067E" w:rsidRDefault="0054067E" w:rsidP="00F95CCC">
            <w:pPr>
              <w:rPr>
                <w:sz w:val="24"/>
                <w:szCs w:val="24"/>
              </w:rPr>
            </w:pPr>
            <w:r w:rsidRPr="0054067E">
              <w:rPr>
                <w:sz w:val="24"/>
                <w:szCs w:val="24"/>
              </w:rPr>
              <w:t>závěrečný</w:t>
            </w:r>
          </w:p>
        </w:tc>
        <w:tc>
          <w:tcPr>
            <w:tcW w:w="1080" w:type="dxa"/>
          </w:tcPr>
          <w:p w:rsidR="0054067E" w:rsidRPr="0054067E" w:rsidRDefault="0054067E" w:rsidP="00F95CCC">
            <w:pPr>
              <w:jc w:val="center"/>
              <w:rPr>
                <w:sz w:val="24"/>
                <w:szCs w:val="24"/>
              </w:rPr>
            </w:pPr>
            <w:r w:rsidRPr="0054067E">
              <w:rPr>
                <w:sz w:val="24"/>
                <w:szCs w:val="24"/>
              </w:rPr>
              <w:t>3,09</w:t>
            </w:r>
          </w:p>
        </w:tc>
        <w:tc>
          <w:tcPr>
            <w:tcW w:w="1199" w:type="dxa"/>
          </w:tcPr>
          <w:p w:rsidR="0054067E" w:rsidRPr="0054067E" w:rsidRDefault="0054067E" w:rsidP="00F95CCC">
            <w:pPr>
              <w:jc w:val="center"/>
              <w:rPr>
                <w:sz w:val="24"/>
                <w:szCs w:val="24"/>
              </w:rPr>
            </w:pPr>
            <w:r w:rsidRPr="0054067E">
              <w:rPr>
                <w:sz w:val="24"/>
                <w:szCs w:val="24"/>
              </w:rPr>
              <w:t>3,29</w:t>
            </w:r>
          </w:p>
        </w:tc>
      </w:tr>
      <w:tr w:rsidR="0054067E" w:rsidRPr="0054067E" w:rsidTr="00F95CCC">
        <w:tc>
          <w:tcPr>
            <w:tcW w:w="1668" w:type="dxa"/>
          </w:tcPr>
          <w:p w:rsidR="0054067E" w:rsidRPr="0054067E" w:rsidRDefault="0054067E" w:rsidP="00F95CCC">
            <w:pPr>
              <w:rPr>
                <w:sz w:val="24"/>
                <w:szCs w:val="24"/>
              </w:rPr>
            </w:pPr>
          </w:p>
        </w:tc>
        <w:tc>
          <w:tcPr>
            <w:tcW w:w="1320" w:type="dxa"/>
          </w:tcPr>
          <w:p w:rsidR="0054067E" w:rsidRPr="0054067E" w:rsidRDefault="0054067E" w:rsidP="00F95CCC">
            <w:pPr>
              <w:jc w:val="center"/>
              <w:rPr>
                <w:sz w:val="24"/>
                <w:szCs w:val="24"/>
              </w:rPr>
            </w:pPr>
          </w:p>
        </w:tc>
        <w:tc>
          <w:tcPr>
            <w:tcW w:w="1260" w:type="dxa"/>
          </w:tcPr>
          <w:p w:rsidR="0054067E" w:rsidRPr="0054067E" w:rsidRDefault="0054067E" w:rsidP="00F95CCC">
            <w:pPr>
              <w:jc w:val="center"/>
              <w:rPr>
                <w:sz w:val="24"/>
                <w:szCs w:val="24"/>
              </w:rPr>
            </w:pPr>
          </w:p>
        </w:tc>
        <w:tc>
          <w:tcPr>
            <w:tcW w:w="1831" w:type="dxa"/>
          </w:tcPr>
          <w:p w:rsidR="0054067E" w:rsidRPr="0054067E" w:rsidRDefault="0054067E" w:rsidP="00F95CCC">
            <w:pPr>
              <w:rPr>
                <w:sz w:val="24"/>
                <w:szCs w:val="24"/>
              </w:rPr>
            </w:pPr>
          </w:p>
        </w:tc>
        <w:tc>
          <w:tcPr>
            <w:tcW w:w="1080" w:type="dxa"/>
          </w:tcPr>
          <w:p w:rsidR="0054067E" w:rsidRPr="0054067E" w:rsidRDefault="0054067E" w:rsidP="00F95CCC">
            <w:pPr>
              <w:jc w:val="center"/>
              <w:rPr>
                <w:b/>
                <w:sz w:val="24"/>
                <w:szCs w:val="24"/>
              </w:rPr>
            </w:pPr>
          </w:p>
        </w:tc>
        <w:tc>
          <w:tcPr>
            <w:tcW w:w="1199" w:type="dxa"/>
          </w:tcPr>
          <w:p w:rsidR="0054067E" w:rsidRPr="0054067E" w:rsidRDefault="0054067E" w:rsidP="00F95CCC">
            <w:pPr>
              <w:jc w:val="center"/>
              <w:rPr>
                <w:sz w:val="24"/>
                <w:szCs w:val="24"/>
              </w:rPr>
            </w:pPr>
          </w:p>
        </w:tc>
      </w:tr>
      <w:tr w:rsidR="0054067E" w:rsidRPr="0054067E" w:rsidTr="00F95CCC">
        <w:tc>
          <w:tcPr>
            <w:tcW w:w="1668" w:type="dxa"/>
          </w:tcPr>
          <w:p w:rsidR="0054067E" w:rsidRPr="0054067E" w:rsidRDefault="0054067E" w:rsidP="00F95CCC">
            <w:pPr>
              <w:rPr>
                <w:sz w:val="24"/>
                <w:szCs w:val="24"/>
              </w:rPr>
            </w:pPr>
            <w:r w:rsidRPr="0054067E">
              <w:rPr>
                <w:b/>
                <w:sz w:val="24"/>
                <w:szCs w:val="24"/>
              </w:rPr>
              <w:t>9.ročník</w:t>
            </w:r>
          </w:p>
        </w:tc>
        <w:tc>
          <w:tcPr>
            <w:tcW w:w="1320" w:type="dxa"/>
          </w:tcPr>
          <w:p w:rsidR="0054067E" w:rsidRPr="0054067E" w:rsidRDefault="0054067E" w:rsidP="00F95CCC">
            <w:pPr>
              <w:jc w:val="center"/>
              <w:rPr>
                <w:sz w:val="24"/>
                <w:szCs w:val="24"/>
              </w:rPr>
            </w:pPr>
          </w:p>
        </w:tc>
        <w:tc>
          <w:tcPr>
            <w:tcW w:w="1260" w:type="dxa"/>
          </w:tcPr>
          <w:p w:rsidR="0054067E" w:rsidRPr="0054067E" w:rsidRDefault="0054067E" w:rsidP="00F95CCC">
            <w:pPr>
              <w:jc w:val="center"/>
              <w:rPr>
                <w:b/>
                <w:sz w:val="24"/>
                <w:szCs w:val="24"/>
              </w:rPr>
            </w:pPr>
          </w:p>
        </w:tc>
        <w:tc>
          <w:tcPr>
            <w:tcW w:w="1831" w:type="dxa"/>
          </w:tcPr>
          <w:p w:rsidR="0054067E" w:rsidRPr="0054067E" w:rsidRDefault="0054067E" w:rsidP="00F95CCC">
            <w:pPr>
              <w:rPr>
                <w:sz w:val="24"/>
                <w:szCs w:val="24"/>
              </w:rPr>
            </w:pPr>
          </w:p>
        </w:tc>
        <w:tc>
          <w:tcPr>
            <w:tcW w:w="1080" w:type="dxa"/>
          </w:tcPr>
          <w:p w:rsidR="0054067E" w:rsidRPr="0054067E" w:rsidRDefault="0054067E" w:rsidP="00F95CCC">
            <w:pPr>
              <w:jc w:val="center"/>
              <w:rPr>
                <w:sz w:val="24"/>
                <w:szCs w:val="24"/>
              </w:rPr>
            </w:pPr>
          </w:p>
        </w:tc>
        <w:tc>
          <w:tcPr>
            <w:tcW w:w="1199" w:type="dxa"/>
          </w:tcPr>
          <w:p w:rsidR="0054067E" w:rsidRPr="0054067E" w:rsidRDefault="0054067E" w:rsidP="00F95CCC">
            <w:pPr>
              <w:jc w:val="center"/>
              <w:rPr>
                <w:sz w:val="24"/>
                <w:szCs w:val="24"/>
              </w:rPr>
            </w:pPr>
          </w:p>
        </w:tc>
      </w:tr>
      <w:tr w:rsidR="0054067E" w:rsidRPr="0054067E" w:rsidTr="00F95CCC">
        <w:tc>
          <w:tcPr>
            <w:tcW w:w="1668" w:type="dxa"/>
          </w:tcPr>
          <w:p w:rsidR="0054067E" w:rsidRPr="0054067E" w:rsidRDefault="0054067E" w:rsidP="00F95CCC">
            <w:pPr>
              <w:rPr>
                <w:sz w:val="24"/>
                <w:szCs w:val="24"/>
              </w:rPr>
            </w:pPr>
          </w:p>
        </w:tc>
        <w:tc>
          <w:tcPr>
            <w:tcW w:w="1320" w:type="dxa"/>
          </w:tcPr>
          <w:p w:rsidR="0054067E" w:rsidRPr="0054067E" w:rsidRDefault="0054067E" w:rsidP="00F95CCC">
            <w:pPr>
              <w:jc w:val="center"/>
              <w:rPr>
                <w:b/>
                <w:sz w:val="24"/>
                <w:szCs w:val="24"/>
              </w:rPr>
            </w:pPr>
            <w:r w:rsidRPr="0054067E">
              <w:rPr>
                <w:b/>
                <w:sz w:val="24"/>
                <w:szCs w:val="24"/>
              </w:rPr>
              <w:t>9.A</w:t>
            </w:r>
          </w:p>
        </w:tc>
        <w:tc>
          <w:tcPr>
            <w:tcW w:w="1260" w:type="dxa"/>
          </w:tcPr>
          <w:p w:rsidR="0054067E" w:rsidRPr="0054067E" w:rsidRDefault="0054067E" w:rsidP="00F95CCC">
            <w:pPr>
              <w:jc w:val="center"/>
              <w:rPr>
                <w:b/>
                <w:sz w:val="24"/>
                <w:szCs w:val="24"/>
              </w:rPr>
            </w:pPr>
            <w:r w:rsidRPr="0054067E">
              <w:rPr>
                <w:b/>
                <w:sz w:val="24"/>
                <w:szCs w:val="24"/>
              </w:rPr>
              <w:t>9.B</w:t>
            </w:r>
          </w:p>
        </w:tc>
        <w:tc>
          <w:tcPr>
            <w:tcW w:w="1831" w:type="dxa"/>
          </w:tcPr>
          <w:p w:rsidR="0054067E" w:rsidRPr="0054067E" w:rsidRDefault="0054067E" w:rsidP="00F95CCC">
            <w:pPr>
              <w:rPr>
                <w:sz w:val="24"/>
                <w:szCs w:val="24"/>
              </w:rPr>
            </w:pPr>
          </w:p>
        </w:tc>
        <w:tc>
          <w:tcPr>
            <w:tcW w:w="1080" w:type="dxa"/>
          </w:tcPr>
          <w:p w:rsidR="0054067E" w:rsidRPr="0054067E" w:rsidRDefault="0054067E" w:rsidP="00F95CCC">
            <w:pPr>
              <w:jc w:val="center"/>
              <w:rPr>
                <w:b/>
                <w:sz w:val="24"/>
                <w:szCs w:val="24"/>
              </w:rPr>
            </w:pPr>
            <w:r w:rsidRPr="0054067E">
              <w:rPr>
                <w:b/>
                <w:sz w:val="24"/>
                <w:szCs w:val="24"/>
              </w:rPr>
              <w:t>9.A</w:t>
            </w:r>
          </w:p>
        </w:tc>
        <w:tc>
          <w:tcPr>
            <w:tcW w:w="1199" w:type="dxa"/>
          </w:tcPr>
          <w:p w:rsidR="0054067E" w:rsidRPr="0054067E" w:rsidRDefault="0054067E" w:rsidP="00F95CCC">
            <w:pPr>
              <w:jc w:val="center"/>
              <w:rPr>
                <w:b/>
                <w:sz w:val="24"/>
                <w:szCs w:val="24"/>
              </w:rPr>
            </w:pPr>
            <w:r w:rsidRPr="0054067E">
              <w:rPr>
                <w:b/>
                <w:sz w:val="24"/>
                <w:szCs w:val="24"/>
              </w:rPr>
              <w:t>9.B</w:t>
            </w:r>
          </w:p>
        </w:tc>
      </w:tr>
      <w:tr w:rsidR="0054067E" w:rsidRPr="0054067E" w:rsidTr="00F95CCC">
        <w:tc>
          <w:tcPr>
            <w:tcW w:w="1668" w:type="dxa"/>
          </w:tcPr>
          <w:p w:rsidR="0054067E" w:rsidRPr="0054067E" w:rsidRDefault="0054067E" w:rsidP="00F95CCC">
            <w:pPr>
              <w:rPr>
                <w:b/>
                <w:sz w:val="24"/>
                <w:szCs w:val="24"/>
              </w:rPr>
            </w:pPr>
            <w:r w:rsidRPr="0054067E">
              <w:rPr>
                <w:b/>
                <w:sz w:val="24"/>
                <w:szCs w:val="24"/>
              </w:rPr>
              <w:t>Diktáty</w:t>
            </w:r>
          </w:p>
        </w:tc>
        <w:tc>
          <w:tcPr>
            <w:tcW w:w="1320" w:type="dxa"/>
          </w:tcPr>
          <w:p w:rsidR="0054067E" w:rsidRPr="0054067E" w:rsidRDefault="0054067E" w:rsidP="00F95CCC">
            <w:pPr>
              <w:jc w:val="center"/>
              <w:rPr>
                <w:b/>
                <w:sz w:val="24"/>
                <w:szCs w:val="24"/>
              </w:rPr>
            </w:pPr>
            <w:r w:rsidRPr="0054067E">
              <w:rPr>
                <w:sz w:val="24"/>
                <w:szCs w:val="24"/>
              </w:rPr>
              <w:sym w:font="Symbol" w:char="F0C6"/>
            </w:r>
          </w:p>
        </w:tc>
        <w:tc>
          <w:tcPr>
            <w:tcW w:w="1260" w:type="dxa"/>
          </w:tcPr>
          <w:p w:rsidR="0054067E" w:rsidRPr="0054067E" w:rsidRDefault="0054067E" w:rsidP="00F95CCC">
            <w:pPr>
              <w:jc w:val="center"/>
              <w:rPr>
                <w:b/>
                <w:sz w:val="24"/>
                <w:szCs w:val="24"/>
              </w:rPr>
            </w:pPr>
            <w:r w:rsidRPr="0054067E">
              <w:rPr>
                <w:sz w:val="24"/>
                <w:szCs w:val="24"/>
              </w:rPr>
              <w:sym w:font="Symbol" w:char="F0C6"/>
            </w:r>
          </w:p>
        </w:tc>
        <w:tc>
          <w:tcPr>
            <w:tcW w:w="1831" w:type="dxa"/>
          </w:tcPr>
          <w:p w:rsidR="0054067E" w:rsidRPr="0054067E" w:rsidRDefault="0054067E" w:rsidP="00F95CCC">
            <w:pPr>
              <w:rPr>
                <w:b/>
                <w:sz w:val="24"/>
                <w:szCs w:val="24"/>
              </w:rPr>
            </w:pPr>
            <w:r w:rsidRPr="0054067E">
              <w:rPr>
                <w:b/>
                <w:sz w:val="24"/>
                <w:szCs w:val="24"/>
              </w:rPr>
              <w:t>Jazykový rozbor</w:t>
            </w:r>
          </w:p>
        </w:tc>
        <w:tc>
          <w:tcPr>
            <w:tcW w:w="1080" w:type="dxa"/>
          </w:tcPr>
          <w:p w:rsidR="0054067E" w:rsidRPr="0054067E" w:rsidRDefault="0054067E" w:rsidP="00F95CCC">
            <w:pPr>
              <w:jc w:val="center"/>
              <w:rPr>
                <w:b/>
                <w:sz w:val="24"/>
                <w:szCs w:val="24"/>
              </w:rPr>
            </w:pPr>
            <w:r w:rsidRPr="0054067E">
              <w:rPr>
                <w:sz w:val="24"/>
                <w:szCs w:val="24"/>
              </w:rPr>
              <w:sym w:font="Symbol" w:char="F0C6"/>
            </w:r>
          </w:p>
        </w:tc>
        <w:tc>
          <w:tcPr>
            <w:tcW w:w="1199" w:type="dxa"/>
          </w:tcPr>
          <w:p w:rsidR="0054067E" w:rsidRPr="0054067E" w:rsidRDefault="0054067E" w:rsidP="00F95CCC">
            <w:pPr>
              <w:jc w:val="center"/>
              <w:rPr>
                <w:b/>
                <w:sz w:val="24"/>
                <w:szCs w:val="24"/>
              </w:rPr>
            </w:pPr>
            <w:r w:rsidRPr="0054067E">
              <w:rPr>
                <w:sz w:val="24"/>
                <w:szCs w:val="24"/>
              </w:rPr>
              <w:sym w:font="Symbol" w:char="F0C6"/>
            </w:r>
          </w:p>
        </w:tc>
      </w:tr>
      <w:tr w:rsidR="0054067E" w:rsidRPr="0054067E" w:rsidTr="00F95CCC">
        <w:tc>
          <w:tcPr>
            <w:tcW w:w="1668" w:type="dxa"/>
          </w:tcPr>
          <w:p w:rsidR="0054067E" w:rsidRPr="0054067E" w:rsidRDefault="0054067E" w:rsidP="00F95CCC">
            <w:pPr>
              <w:rPr>
                <w:sz w:val="24"/>
                <w:szCs w:val="24"/>
              </w:rPr>
            </w:pPr>
            <w:r w:rsidRPr="0054067E">
              <w:rPr>
                <w:sz w:val="24"/>
                <w:szCs w:val="24"/>
              </w:rPr>
              <w:t xml:space="preserve">DK1      </w:t>
            </w:r>
          </w:p>
        </w:tc>
        <w:tc>
          <w:tcPr>
            <w:tcW w:w="1320" w:type="dxa"/>
          </w:tcPr>
          <w:p w:rsidR="0054067E" w:rsidRPr="0054067E" w:rsidRDefault="0054067E" w:rsidP="00F95CCC">
            <w:pPr>
              <w:jc w:val="center"/>
              <w:rPr>
                <w:sz w:val="24"/>
                <w:szCs w:val="24"/>
              </w:rPr>
            </w:pPr>
            <w:r w:rsidRPr="0054067E">
              <w:rPr>
                <w:sz w:val="24"/>
                <w:szCs w:val="24"/>
              </w:rPr>
              <w:t>3,96</w:t>
            </w:r>
          </w:p>
        </w:tc>
        <w:tc>
          <w:tcPr>
            <w:tcW w:w="1260" w:type="dxa"/>
          </w:tcPr>
          <w:p w:rsidR="0054067E" w:rsidRPr="0054067E" w:rsidRDefault="0054067E" w:rsidP="00F95CCC">
            <w:pPr>
              <w:jc w:val="center"/>
              <w:rPr>
                <w:sz w:val="24"/>
                <w:szCs w:val="24"/>
              </w:rPr>
            </w:pPr>
            <w:r w:rsidRPr="0054067E">
              <w:rPr>
                <w:sz w:val="24"/>
                <w:szCs w:val="24"/>
              </w:rPr>
              <w:t>3,47</w:t>
            </w:r>
          </w:p>
        </w:tc>
        <w:tc>
          <w:tcPr>
            <w:tcW w:w="1831" w:type="dxa"/>
          </w:tcPr>
          <w:p w:rsidR="0054067E" w:rsidRPr="0054067E" w:rsidRDefault="0054067E" w:rsidP="00F95CCC">
            <w:pPr>
              <w:rPr>
                <w:sz w:val="24"/>
                <w:szCs w:val="24"/>
              </w:rPr>
            </w:pPr>
            <w:r w:rsidRPr="0054067E">
              <w:rPr>
                <w:sz w:val="24"/>
                <w:szCs w:val="24"/>
              </w:rPr>
              <w:t>vstupní</w:t>
            </w:r>
          </w:p>
        </w:tc>
        <w:tc>
          <w:tcPr>
            <w:tcW w:w="1080" w:type="dxa"/>
          </w:tcPr>
          <w:p w:rsidR="0054067E" w:rsidRPr="0054067E" w:rsidRDefault="0054067E" w:rsidP="00F95CCC">
            <w:pPr>
              <w:jc w:val="center"/>
              <w:rPr>
                <w:sz w:val="24"/>
                <w:szCs w:val="24"/>
              </w:rPr>
            </w:pPr>
            <w:r w:rsidRPr="0054067E">
              <w:rPr>
                <w:sz w:val="24"/>
                <w:szCs w:val="24"/>
              </w:rPr>
              <w:t>3,67</w:t>
            </w:r>
          </w:p>
        </w:tc>
        <w:tc>
          <w:tcPr>
            <w:tcW w:w="1199" w:type="dxa"/>
          </w:tcPr>
          <w:p w:rsidR="0054067E" w:rsidRPr="0054067E" w:rsidRDefault="0054067E" w:rsidP="00F95CCC">
            <w:pPr>
              <w:jc w:val="center"/>
              <w:rPr>
                <w:sz w:val="24"/>
                <w:szCs w:val="24"/>
              </w:rPr>
            </w:pPr>
            <w:r w:rsidRPr="0054067E">
              <w:rPr>
                <w:sz w:val="24"/>
                <w:szCs w:val="24"/>
              </w:rPr>
              <w:t>2,94</w:t>
            </w:r>
          </w:p>
        </w:tc>
      </w:tr>
      <w:tr w:rsidR="0054067E" w:rsidRPr="0054067E" w:rsidTr="00F95CCC">
        <w:tc>
          <w:tcPr>
            <w:tcW w:w="1668" w:type="dxa"/>
          </w:tcPr>
          <w:p w:rsidR="0054067E" w:rsidRPr="0054067E" w:rsidRDefault="0054067E" w:rsidP="00F95CCC">
            <w:pPr>
              <w:rPr>
                <w:b/>
                <w:sz w:val="24"/>
                <w:szCs w:val="24"/>
              </w:rPr>
            </w:pPr>
            <w:r w:rsidRPr="0054067E">
              <w:rPr>
                <w:sz w:val="24"/>
                <w:szCs w:val="24"/>
              </w:rPr>
              <w:t xml:space="preserve">DK3       </w:t>
            </w:r>
          </w:p>
        </w:tc>
        <w:tc>
          <w:tcPr>
            <w:tcW w:w="1320" w:type="dxa"/>
          </w:tcPr>
          <w:p w:rsidR="0054067E" w:rsidRPr="0054067E" w:rsidRDefault="0054067E" w:rsidP="00F95CCC">
            <w:pPr>
              <w:jc w:val="center"/>
              <w:rPr>
                <w:sz w:val="24"/>
                <w:szCs w:val="24"/>
              </w:rPr>
            </w:pPr>
            <w:r w:rsidRPr="0054067E">
              <w:rPr>
                <w:sz w:val="24"/>
                <w:szCs w:val="24"/>
              </w:rPr>
              <w:t>4,29</w:t>
            </w:r>
          </w:p>
        </w:tc>
        <w:tc>
          <w:tcPr>
            <w:tcW w:w="1260" w:type="dxa"/>
          </w:tcPr>
          <w:p w:rsidR="0054067E" w:rsidRPr="0054067E" w:rsidRDefault="0054067E" w:rsidP="00F95CCC">
            <w:pPr>
              <w:jc w:val="center"/>
              <w:rPr>
                <w:sz w:val="24"/>
                <w:szCs w:val="24"/>
              </w:rPr>
            </w:pPr>
            <w:r w:rsidRPr="0054067E">
              <w:rPr>
                <w:sz w:val="24"/>
                <w:szCs w:val="24"/>
              </w:rPr>
              <w:t>3,57</w:t>
            </w:r>
          </w:p>
        </w:tc>
        <w:tc>
          <w:tcPr>
            <w:tcW w:w="1831" w:type="dxa"/>
          </w:tcPr>
          <w:p w:rsidR="0054067E" w:rsidRPr="0054067E" w:rsidRDefault="0054067E" w:rsidP="00F95CCC">
            <w:pPr>
              <w:rPr>
                <w:sz w:val="24"/>
                <w:szCs w:val="24"/>
              </w:rPr>
            </w:pPr>
            <w:r w:rsidRPr="0054067E">
              <w:rPr>
                <w:sz w:val="24"/>
                <w:szCs w:val="24"/>
              </w:rPr>
              <w:t>pololetní</w:t>
            </w:r>
          </w:p>
        </w:tc>
        <w:tc>
          <w:tcPr>
            <w:tcW w:w="1080" w:type="dxa"/>
          </w:tcPr>
          <w:p w:rsidR="0054067E" w:rsidRPr="0054067E" w:rsidRDefault="0054067E" w:rsidP="00F95CCC">
            <w:pPr>
              <w:jc w:val="center"/>
              <w:rPr>
                <w:sz w:val="24"/>
                <w:szCs w:val="24"/>
              </w:rPr>
            </w:pPr>
            <w:r w:rsidRPr="0054067E">
              <w:rPr>
                <w:sz w:val="24"/>
                <w:szCs w:val="24"/>
              </w:rPr>
              <w:t>3,29</w:t>
            </w:r>
          </w:p>
        </w:tc>
        <w:tc>
          <w:tcPr>
            <w:tcW w:w="1199" w:type="dxa"/>
          </w:tcPr>
          <w:p w:rsidR="0054067E" w:rsidRPr="0054067E" w:rsidRDefault="0054067E" w:rsidP="00F95CCC">
            <w:pPr>
              <w:jc w:val="center"/>
              <w:rPr>
                <w:sz w:val="24"/>
                <w:szCs w:val="24"/>
              </w:rPr>
            </w:pPr>
            <w:r w:rsidRPr="0054067E">
              <w:rPr>
                <w:sz w:val="24"/>
                <w:szCs w:val="24"/>
              </w:rPr>
              <w:t>2,95</w:t>
            </w:r>
          </w:p>
        </w:tc>
      </w:tr>
      <w:tr w:rsidR="0054067E" w:rsidRPr="0054067E" w:rsidTr="00F95CCC">
        <w:tc>
          <w:tcPr>
            <w:tcW w:w="1668" w:type="dxa"/>
          </w:tcPr>
          <w:p w:rsidR="0054067E" w:rsidRPr="0054067E" w:rsidRDefault="0054067E" w:rsidP="00F95CCC">
            <w:pPr>
              <w:rPr>
                <w:b/>
                <w:sz w:val="24"/>
                <w:szCs w:val="24"/>
              </w:rPr>
            </w:pPr>
            <w:r w:rsidRPr="0054067E">
              <w:rPr>
                <w:sz w:val="24"/>
                <w:szCs w:val="24"/>
              </w:rPr>
              <w:t>DK 6</w:t>
            </w:r>
          </w:p>
        </w:tc>
        <w:tc>
          <w:tcPr>
            <w:tcW w:w="1320" w:type="dxa"/>
          </w:tcPr>
          <w:p w:rsidR="0054067E" w:rsidRPr="0054067E" w:rsidRDefault="0054067E" w:rsidP="00F95CCC">
            <w:pPr>
              <w:jc w:val="center"/>
              <w:rPr>
                <w:sz w:val="24"/>
                <w:szCs w:val="24"/>
              </w:rPr>
            </w:pPr>
            <w:r w:rsidRPr="0054067E">
              <w:rPr>
                <w:sz w:val="24"/>
                <w:szCs w:val="24"/>
              </w:rPr>
              <w:t>3,77</w:t>
            </w:r>
          </w:p>
        </w:tc>
        <w:tc>
          <w:tcPr>
            <w:tcW w:w="1260" w:type="dxa"/>
          </w:tcPr>
          <w:p w:rsidR="0054067E" w:rsidRPr="0054067E" w:rsidRDefault="0054067E" w:rsidP="00F95CCC">
            <w:pPr>
              <w:jc w:val="center"/>
              <w:rPr>
                <w:sz w:val="24"/>
                <w:szCs w:val="24"/>
              </w:rPr>
            </w:pPr>
            <w:r w:rsidRPr="0054067E">
              <w:rPr>
                <w:sz w:val="24"/>
                <w:szCs w:val="24"/>
              </w:rPr>
              <w:t>3,44</w:t>
            </w:r>
          </w:p>
        </w:tc>
        <w:tc>
          <w:tcPr>
            <w:tcW w:w="1831" w:type="dxa"/>
          </w:tcPr>
          <w:p w:rsidR="0054067E" w:rsidRPr="0054067E" w:rsidRDefault="0054067E" w:rsidP="00F95CCC">
            <w:pPr>
              <w:rPr>
                <w:sz w:val="24"/>
                <w:szCs w:val="24"/>
              </w:rPr>
            </w:pPr>
            <w:r w:rsidRPr="0054067E">
              <w:rPr>
                <w:sz w:val="24"/>
                <w:szCs w:val="24"/>
              </w:rPr>
              <w:t>závěrečný</w:t>
            </w:r>
          </w:p>
        </w:tc>
        <w:tc>
          <w:tcPr>
            <w:tcW w:w="1080" w:type="dxa"/>
          </w:tcPr>
          <w:p w:rsidR="0054067E" w:rsidRPr="0054067E" w:rsidRDefault="0054067E" w:rsidP="00F95CCC">
            <w:pPr>
              <w:jc w:val="center"/>
              <w:rPr>
                <w:sz w:val="24"/>
                <w:szCs w:val="24"/>
              </w:rPr>
            </w:pPr>
            <w:r w:rsidRPr="0054067E">
              <w:rPr>
                <w:sz w:val="24"/>
                <w:szCs w:val="24"/>
              </w:rPr>
              <w:t>2,61</w:t>
            </w:r>
          </w:p>
        </w:tc>
        <w:tc>
          <w:tcPr>
            <w:tcW w:w="1199" w:type="dxa"/>
          </w:tcPr>
          <w:p w:rsidR="0054067E" w:rsidRPr="0054067E" w:rsidRDefault="0054067E" w:rsidP="00F95CCC">
            <w:pPr>
              <w:jc w:val="center"/>
              <w:rPr>
                <w:sz w:val="24"/>
                <w:szCs w:val="24"/>
              </w:rPr>
            </w:pPr>
            <w:r w:rsidRPr="0054067E">
              <w:rPr>
                <w:sz w:val="24"/>
                <w:szCs w:val="24"/>
              </w:rPr>
              <w:t>2,05</w:t>
            </w:r>
          </w:p>
        </w:tc>
      </w:tr>
    </w:tbl>
    <w:p w:rsidR="0054067E" w:rsidRPr="0054067E" w:rsidRDefault="0054067E" w:rsidP="0054067E">
      <w:pPr>
        <w:rPr>
          <w:b/>
          <w:sz w:val="24"/>
          <w:szCs w:val="24"/>
          <w:u w:val="single"/>
        </w:rPr>
      </w:pPr>
    </w:p>
    <w:p w:rsidR="0054067E" w:rsidRPr="0054067E" w:rsidRDefault="0054067E" w:rsidP="0054067E">
      <w:pPr>
        <w:rPr>
          <w:b/>
          <w:sz w:val="24"/>
          <w:szCs w:val="24"/>
          <w:u w:val="single"/>
        </w:rPr>
      </w:pPr>
    </w:p>
    <w:p w:rsidR="001B5504" w:rsidRDefault="001B5504" w:rsidP="001B5504">
      <w:pPr>
        <w:spacing w:line="276" w:lineRule="auto"/>
        <w:ind w:firstLine="708"/>
        <w:rPr>
          <w:sz w:val="24"/>
          <w:szCs w:val="24"/>
        </w:rPr>
      </w:pPr>
    </w:p>
    <w:p w:rsidR="00996E84" w:rsidRDefault="00996E84" w:rsidP="001B5504">
      <w:pPr>
        <w:spacing w:line="276" w:lineRule="auto"/>
        <w:ind w:firstLine="708"/>
        <w:rPr>
          <w:sz w:val="24"/>
          <w:szCs w:val="24"/>
        </w:rPr>
      </w:pPr>
    </w:p>
    <w:p w:rsidR="00996E84" w:rsidRDefault="00996E84" w:rsidP="001B5504">
      <w:pPr>
        <w:spacing w:line="276" w:lineRule="auto"/>
        <w:ind w:firstLine="708"/>
        <w:rPr>
          <w:sz w:val="24"/>
          <w:szCs w:val="24"/>
        </w:rPr>
      </w:pPr>
    </w:p>
    <w:p w:rsidR="00996E84" w:rsidRDefault="00996E84" w:rsidP="001B5504">
      <w:pPr>
        <w:spacing w:line="276" w:lineRule="auto"/>
        <w:ind w:firstLine="708"/>
        <w:rPr>
          <w:sz w:val="24"/>
          <w:szCs w:val="24"/>
        </w:rPr>
      </w:pPr>
    </w:p>
    <w:p w:rsidR="00996E84" w:rsidRDefault="00996E84" w:rsidP="001B5504">
      <w:pPr>
        <w:spacing w:line="276" w:lineRule="auto"/>
        <w:ind w:firstLine="708"/>
        <w:rPr>
          <w:sz w:val="24"/>
          <w:szCs w:val="24"/>
        </w:rPr>
      </w:pPr>
    </w:p>
    <w:p w:rsidR="00587A82" w:rsidRDefault="00587A82" w:rsidP="001B5504">
      <w:pPr>
        <w:spacing w:line="276" w:lineRule="auto"/>
        <w:ind w:firstLine="708"/>
        <w:rPr>
          <w:sz w:val="24"/>
          <w:szCs w:val="24"/>
        </w:rPr>
      </w:pPr>
    </w:p>
    <w:p w:rsidR="00587A82" w:rsidRDefault="00587A82" w:rsidP="009D52C5">
      <w:pPr>
        <w:rPr>
          <w:sz w:val="24"/>
          <w:szCs w:val="24"/>
        </w:rPr>
      </w:pPr>
    </w:p>
    <w:p w:rsidR="009D52C5" w:rsidRDefault="009D52C5" w:rsidP="009D52C5">
      <w:pPr>
        <w:rPr>
          <w:b/>
          <w:sz w:val="24"/>
          <w:szCs w:val="24"/>
          <w:u w:val="single"/>
        </w:rPr>
      </w:pPr>
      <w:r>
        <w:rPr>
          <w:b/>
          <w:sz w:val="24"/>
          <w:szCs w:val="24"/>
          <w:u w:val="single"/>
        </w:rPr>
        <w:lastRenderedPageBreak/>
        <w:t>Cizí jazyky:</w:t>
      </w:r>
    </w:p>
    <w:p w:rsidR="009D52C5" w:rsidRDefault="009D52C5" w:rsidP="009D52C5">
      <w:pPr>
        <w:rPr>
          <w:sz w:val="24"/>
          <w:szCs w:val="24"/>
        </w:rPr>
      </w:pPr>
    </w:p>
    <w:p w:rsidR="001C54F4" w:rsidRPr="001C54F4" w:rsidRDefault="001C54F4" w:rsidP="001C54F4">
      <w:pPr>
        <w:rPr>
          <w:b/>
          <w:sz w:val="24"/>
          <w:szCs w:val="24"/>
        </w:rPr>
      </w:pPr>
      <w:r w:rsidRPr="001C54F4">
        <w:rPr>
          <w:b/>
          <w:sz w:val="24"/>
          <w:szCs w:val="24"/>
        </w:rPr>
        <w:t>Členové komise:</w:t>
      </w:r>
    </w:p>
    <w:p w:rsidR="001C54F4" w:rsidRPr="001C54F4" w:rsidRDefault="001C54F4" w:rsidP="001C54F4">
      <w:pPr>
        <w:rPr>
          <w:sz w:val="24"/>
          <w:szCs w:val="24"/>
        </w:rPr>
      </w:pPr>
      <w:r w:rsidRPr="001C54F4">
        <w:rPr>
          <w:sz w:val="24"/>
          <w:szCs w:val="24"/>
        </w:rPr>
        <w:t>Mgr. Jolana Cenková</w:t>
      </w:r>
    </w:p>
    <w:p w:rsidR="001C54F4" w:rsidRPr="001C54F4" w:rsidRDefault="001C54F4" w:rsidP="001C54F4">
      <w:pPr>
        <w:rPr>
          <w:sz w:val="24"/>
          <w:szCs w:val="24"/>
        </w:rPr>
      </w:pPr>
      <w:r w:rsidRPr="001C54F4">
        <w:rPr>
          <w:sz w:val="24"/>
          <w:szCs w:val="24"/>
        </w:rPr>
        <w:t>Mgr. Martina Čuperová</w:t>
      </w:r>
    </w:p>
    <w:p w:rsidR="001C54F4" w:rsidRPr="001C54F4" w:rsidRDefault="001C54F4" w:rsidP="001C54F4">
      <w:pPr>
        <w:rPr>
          <w:sz w:val="24"/>
          <w:szCs w:val="24"/>
        </w:rPr>
      </w:pPr>
      <w:r w:rsidRPr="001C54F4">
        <w:rPr>
          <w:sz w:val="24"/>
          <w:szCs w:val="24"/>
        </w:rPr>
        <w:t>Mgr. Johana Fialková</w:t>
      </w:r>
    </w:p>
    <w:p w:rsidR="001C54F4" w:rsidRPr="001C54F4" w:rsidRDefault="001C54F4" w:rsidP="001C54F4">
      <w:pPr>
        <w:rPr>
          <w:sz w:val="24"/>
          <w:szCs w:val="24"/>
        </w:rPr>
      </w:pPr>
      <w:r w:rsidRPr="001C54F4">
        <w:rPr>
          <w:sz w:val="24"/>
          <w:szCs w:val="24"/>
        </w:rPr>
        <w:t xml:space="preserve">Mgr. </w:t>
      </w:r>
      <w:proofErr w:type="spellStart"/>
      <w:r w:rsidRPr="001C54F4">
        <w:rPr>
          <w:sz w:val="24"/>
          <w:szCs w:val="24"/>
        </w:rPr>
        <w:t>Krystyna</w:t>
      </w:r>
      <w:proofErr w:type="spellEnd"/>
      <w:r w:rsidRPr="001C54F4">
        <w:rPr>
          <w:sz w:val="24"/>
          <w:szCs w:val="24"/>
        </w:rPr>
        <w:t xml:space="preserve"> </w:t>
      </w:r>
      <w:proofErr w:type="spellStart"/>
      <w:r w:rsidRPr="001C54F4">
        <w:rPr>
          <w:sz w:val="24"/>
          <w:szCs w:val="24"/>
        </w:rPr>
        <w:t>Monteux</w:t>
      </w:r>
      <w:proofErr w:type="spellEnd"/>
    </w:p>
    <w:p w:rsidR="001C54F4" w:rsidRPr="001C54F4" w:rsidRDefault="001C54F4" w:rsidP="001C54F4">
      <w:pPr>
        <w:rPr>
          <w:sz w:val="24"/>
          <w:szCs w:val="24"/>
        </w:rPr>
      </w:pPr>
      <w:r w:rsidRPr="001C54F4">
        <w:rPr>
          <w:sz w:val="24"/>
          <w:szCs w:val="24"/>
        </w:rPr>
        <w:t xml:space="preserve">Mgr. Antonie </w:t>
      </w:r>
      <w:proofErr w:type="spellStart"/>
      <w:r w:rsidRPr="001C54F4">
        <w:rPr>
          <w:sz w:val="24"/>
          <w:szCs w:val="24"/>
        </w:rPr>
        <w:t>Laicmanová</w:t>
      </w:r>
      <w:proofErr w:type="spellEnd"/>
    </w:p>
    <w:p w:rsidR="001C54F4" w:rsidRPr="001C54F4" w:rsidRDefault="001C54F4" w:rsidP="001C54F4">
      <w:pPr>
        <w:rPr>
          <w:sz w:val="24"/>
          <w:szCs w:val="24"/>
        </w:rPr>
      </w:pPr>
      <w:r w:rsidRPr="001C54F4">
        <w:rPr>
          <w:sz w:val="24"/>
          <w:szCs w:val="24"/>
        </w:rPr>
        <w:t>Mgr. Martin Petržela</w:t>
      </w:r>
    </w:p>
    <w:p w:rsidR="001C54F4" w:rsidRPr="001C54F4" w:rsidRDefault="001C54F4" w:rsidP="001C54F4">
      <w:pPr>
        <w:rPr>
          <w:sz w:val="24"/>
          <w:szCs w:val="24"/>
        </w:rPr>
      </w:pPr>
      <w:r w:rsidRPr="001C54F4">
        <w:rPr>
          <w:sz w:val="24"/>
          <w:szCs w:val="24"/>
        </w:rPr>
        <w:t>Mgr. Leona Škvařilová</w:t>
      </w:r>
    </w:p>
    <w:p w:rsidR="001C54F4" w:rsidRPr="001C54F4" w:rsidRDefault="001C54F4" w:rsidP="001C54F4">
      <w:pPr>
        <w:rPr>
          <w:sz w:val="24"/>
          <w:szCs w:val="24"/>
        </w:rPr>
      </w:pPr>
      <w:r w:rsidRPr="001C54F4">
        <w:rPr>
          <w:sz w:val="24"/>
          <w:szCs w:val="24"/>
        </w:rPr>
        <w:t xml:space="preserve">Mgr.. Lujza </w:t>
      </w:r>
      <w:proofErr w:type="spellStart"/>
      <w:r w:rsidRPr="001C54F4">
        <w:rPr>
          <w:sz w:val="24"/>
          <w:szCs w:val="24"/>
        </w:rPr>
        <w:t>Valúšková</w:t>
      </w:r>
      <w:proofErr w:type="spellEnd"/>
    </w:p>
    <w:p w:rsidR="001C54F4" w:rsidRPr="001C54F4" w:rsidRDefault="001C54F4" w:rsidP="001C54F4">
      <w:pPr>
        <w:rPr>
          <w:sz w:val="24"/>
          <w:szCs w:val="24"/>
        </w:rPr>
      </w:pPr>
      <w:r w:rsidRPr="001C54F4">
        <w:rPr>
          <w:sz w:val="24"/>
          <w:szCs w:val="24"/>
        </w:rPr>
        <w:t>Mgr. Lucie Anna Vaníčková</w:t>
      </w:r>
    </w:p>
    <w:p w:rsidR="001C54F4" w:rsidRPr="001C54F4" w:rsidRDefault="001C54F4" w:rsidP="001C54F4">
      <w:pPr>
        <w:rPr>
          <w:sz w:val="24"/>
          <w:szCs w:val="24"/>
        </w:rPr>
      </w:pPr>
    </w:p>
    <w:p w:rsidR="001C54F4" w:rsidRPr="001C54F4" w:rsidRDefault="001C54F4" w:rsidP="001C54F4">
      <w:pPr>
        <w:rPr>
          <w:sz w:val="24"/>
          <w:szCs w:val="24"/>
        </w:rPr>
      </w:pPr>
    </w:p>
    <w:p w:rsidR="001C54F4" w:rsidRPr="001C54F4" w:rsidRDefault="001C54F4" w:rsidP="001C54F4">
      <w:pPr>
        <w:jc w:val="both"/>
        <w:rPr>
          <w:sz w:val="24"/>
          <w:szCs w:val="24"/>
        </w:rPr>
      </w:pPr>
      <w:r w:rsidRPr="001C54F4">
        <w:rPr>
          <w:sz w:val="24"/>
          <w:szCs w:val="24"/>
        </w:rPr>
        <w:t xml:space="preserve">     Angličtina je vyučována jako hlavní cizí jazyk již čtvrtým rokem od první třídy. </w:t>
      </w:r>
    </w:p>
    <w:p w:rsidR="001C54F4" w:rsidRPr="001C54F4" w:rsidRDefault="001C54F4" w:rsidP="001C54F4">
      <w:pPr>
        <w:jc w:val="both"/>
        <w:rPr>
          <w:sz w:val="24"/>
          <w:szCs w:val="24"/>
        </w:rPr>
      </w:pPr>
      <w:r w:rsidRPr="001C54F4">
        <w:rPr>
          <w:sz w:val="24"/>
          <w:szCs w:val="24"/>
        </w:rPr>
        <w:t xml:space="preserve">     Zejména na 1. stupni je dbán důraz na vytvoření pozitivního vztahu k angličtině. Výuka často probíhá na základě poslechu, zvukových nahrávek, písniček, křížovek a videí.</w:t>
      </w:r>
    </w:p>
    <w:p w:rsidR="001C54F4" w:rsidRPr="001C54F4" w:rsidRDefault="001C54F4" w:rsidP="001C54F4">
      <w:pPr>
        <w:jc w:val="both"/>
        <w:rPr>
          <w:sz w:val="24"/>
          <w:szCs w:val="24"/>
        </w:rPr>
      </w:pPr>
    </w:p>
    <w:p w:rsidR="001C54F4" w:rsidRPr="001C54F4" w:rsidRDefault="001C54F4" w:rsidP="001C54F4">
      <w:pPr>
        <w:jc w:val="both"/>
        <w:rPr>
          <w:sz w:val="24"/>
          <w:szCs w:val="24"/>
        </w:rPr>
      </w:pPr>
      <w:r w:rsidRPr="001C54F4">
        <w:rPr>
          <w:sz w:val="24"/>
          <w:szCs w:val="24"/>
        </w:rPr>
        <w:t xml:space="preserve">     Žáci v 7. ročníku si volí 2. cizí jazyk, doposud si mohli vybrat z ruského a německého jazyka. Od září 2023 bude nově vyučována francouzština, nebude otevřena ruština vzhledem k nedostatečnému  zájmu o tento jazyk.</w:t>
      </w:r>
    </w:p>
    <w:p w:rsidR="001C54F4" w:rsidRPr="001C54F4" w:rsidRDefault="001C54F4" w:rsidP="001C54F4">
      <w:pPr>
        <w:jc w:val="both"/>
        <w:rPr>
          <w:sz w:val="24"/>
          <w:szCs w:val="24"/>
        </w:rPr>
      </w:pPr>
    </w:p>
    <w:p w:rsidR="001C54F4" w:rsidRPr="001C54F4" w:rsidRDefault="001C54F4" w:rsidP="001C54F4">
      <w:pPr>
        <w:jc w:val="both"/>
        <w:rPr>
          <w:sz w:val="24"/>
          <w:szCs w:val="24"/>
        </w:rPr>
      </w:pPr>
      <w:r w:rsidRPr="001C54F4">
        <w:rPr>
          <w:sz w:val="24"/>
          <w:szCs w:val="24"/>
        </w:rPr>
        <w:t xml:space="preserve">     Ve všech ročnících se vyučovala angličtina podle učebnic nakladatelství Oxford University </w:t>
      </w:r>
      <w:proofErr w:type="spellStart"/>
      <w:r w:rsidRPr="001C54F4">
        <w:rPr>
          <w:sz w:val="24"/>
          <w:szCs w:val="24"/>
        </w:rPr>
        <w:t>Press</w:t>
      </w:r>
      <w:proofErr w:type="spellEnd"/>
      <w:r w:rsidRPr="001C54F4">
        <w:rPr>
          <w:sz w:val="24"/>
          <w:szCs w:val="24"/>
        </w:rPr>
        <w:t xml:space="preserve"> ( Happy House 1-2, Happy Street 1-2, Project 1-5). Pro výuku němčiny byla použita učebnice nakladatelství </w:t>
      </w:r>
      <w:proofErr w:type="spellStart"/>
      <w:r w:rsidRPr="001C54F4">
        <w:rPr>
          <w:sz w:val="24"/>
          <w:szCs w:val="24"/>
        </w:rPr>
        <w:t>Klett</w:t>
      </w:r>
      <w:proofErr w:type="spellEnd"/>
      <w:r w:rsidRPr="001C54F4">
        <w:rPr>
          <w:sz w:val="24"/>
          <w:szCs w:val="24"/>
        </w:rPr>
        <w:t xml:space="preserve"> (</w:t>
      </w:r>
      <w:proofErr w:type="spellStart"/>
      <w:r w:rsidRPr="001C54F4">
        <w:rPr>
          <w:sz w:val="24"/>
          <w:szCs w:val="24"/>
        </w:rPr>
        <w:t>Maximal</w:t>
      </w:r>
      <w:proofErr w:type="spellEnd"/>
      <w:r w:rsidRPr="001C54F4">
        <w:rPr>
          <w:sz w:val="24"/>
          <w:szCs w:val="24"/>
        </w:rPr>
        <w:t xml:space="preserve"> Interaktiv 1-2),  pro výuku ruštiny SPL – Práce (</w:t>
      </w:r>
      <w:proofErr w:type="spellStart"/>
      <w:r w:rsidRPr="001C54F4">
        <w:rPr>
          <w:sz w:val="24"/>
          <w:szCs w:val="24"/>
        </w:rPr>
        <w:t>Pojéchali</w:t>
      </w:r>
      <w:proofErr w:type="spellEnd"/>
      <w:r w:rsidRPr="001C54F4">
        <w:rPr>
          <w:sz w:val="24"/>
          <w:szCs w:val="24"/>
        </w:rPr>
        <w:t xml:space="preserve"> 1-3). Pro výuku francouzštiny jsme si zvolili učebnici od nakladatelství Fraus (</w:t>
      </w:r>
      <w:proofErr w:type="spellStart"/>
      <w:r w:rsidRPr="001C54F4">
        <w:rPr>
          <w:sz w:val="24"/>
          <w:szCs w:val="24"/>
        </w:rPr>
        <w:t>Le</w:t>
      </w:r>
      <w:proofErr w:type="spellEnd"/>
      <w:r w:rsidRPr="001C54F4">
        <w:rPr>
          <w:sz w:val="24"/>
          <w:szCs w:val="24"/>
        </w:rPr>
        <w:t xml:space="preserve"> </w:t>
      </w:r>
      <w:proofErr w:type="spellStart"/>
      <w:r w:rsidRPr="001C54F4">
        <w:rPr>
          <w:sz w:val="24"/>
          <w:szCs w:val="24"/>
        </w:rPr>
        <w:t>francais</w:t>
      </w:r>
      <w:proofErr w:type="spellEnd"/>
      <w:r w:rsidRPr="001C54F4">
        <w:rPr>
          <w:sz w:val="24"/>
          <w:szCs w:val="24"/>
        </w:rPr>
        <w:t xml:space="preserve"> ENTRE NOUS plus 1)</w:t>
      </w:r>
    </w:p>
    <w:p w:rsidR="001C54F4" w:rsidRPr="001C54F4" w:rsidRDefault="001C54F4" w:rsidP="001C54F4">
      <w:pPr>
        <w:jc w:val="both"/>
        <w:rPr>
          <w:sz w:val="24"/>
          <w:szCs w:val="24"/>
        </w:rPr>
      </w:pPr>
    </w:p>
    <w:p w:rsidR="001C54F4" w:rsidRPr="001C54F4" w:rsidRDefault="001C54F4" w:rsidP="001C54F4">
      <w:pPr>
        <w:jc w:val="both"/>
        <w:rPr>
          <w:sz w:val="24"/>
          <w:szCs w:val="24"/>
        </w:rPr>
      </w:pPr>
      <w:r w:rsidRPr="001C54F4">
        <w:rPr>
          <w:sz w:val="24"/>
          <w:szCs w:val="24"/>
        </w:rPr>
        <w:t xml:space="preserve">     V tomto školním roce již nebylo třeba realizovat výuku online formou (Google </w:t>
      </w:r>
      <w:proofErr w:type="spellStart"/>
      <w:r w:rsidRPr="001C54F4">
        <w:rPr>
          <w:sz w:val="24"/>
          <w:szCs w:val="24"/>
        </w:rPr>
        <w:t>Classroom</w:t>
      </w:r>
      <w:proofErr w:type="spellEnd"/>
      <w:r w:rsidRPr="001C54F4">
        <w:rPr>
          <w:sz w:val="24"/>
          <w:szCs w:val="24"/>
        </w:rPr>
        <w:t xml:space="preserve">). Pouze dlouhodobě chybějící žáci zde mohli najít učivo, které zameškali. </w:t>
      </w:r>
    </w:p>
    <w:p w:rsidR="001C54F4" w:rsidRPr="001C54F4" w:rsidRDefault="001C54F4" w:rsidP="001C54F4">
      <w:pPr>
        <w:jc w:val="both"/>
        <w:rPr>
          <w:sz w:val="24"/>
          <w:szCs w:val="24"/>
        </w:rPr>
      </w:pPr>
    </w:p>
    <w:p w:rsidR="001C54F4" w:rsidRPr="001C54F4" w:rsidRDefault="001C54F4" w:rsidP="001C54F4">
      <w:pPr>
        <w:jc w:val="both"/>
        <w:rPr>
          <w:sz w:val="24"/>
          <w:szCs w:val="24"/>
        </w:rPr>
      </w:pPr>
      <w:r w:rsidRPr="001C54F4">
        <w:rPr>
          <w:sz w:val="24"/>
          <w:szCs w:val="24"/>
        </w:rPr>
        <w:t xml:space="preserve">     V rámci předmětů Anglický jazyk, Základy německého jazyka a Základy ruského jazyka  probíhala výuka ve všech ročnících v obou pololetích podle učebních plánů.</w:t>
      </w:r>
    </w:p>
    <w:p w:rsidR="001C54F4" w:rsidRPr="001C54F4" w:rsidRDefault="001C54F4" w:rsidP="001C54F4">
      <w:pPr>
        <w:jc w:val="both"/>
        <w:rPr>
          <w:sz w:val="24"/>
          <w:szCs w:val="24"/>
        </w:rPr>
      </w:pPr>
      <w:r w:rsidRPr="001C54F4">
        <w:rPr>
          <w:sz w:val="24"/>
          <w:szCs w:val="24"/>
        </w:rPr>
        <w:t>Předmětová komise celoročně pracovala na vzdělávání žáků všech ročníků.</w:t>
      </w:r>
    </w:p>
    <w:p w:rsidR="001C54F4" w:rsidRPr="001C54F4" w:rsidRDefault="001C54F4" w:rsidP="001C54F4">
      <w:pPr>
        <w:jc w:val="both"/>
        <w:rPr>
          <w:sz w:val="24"/>
          <w:szCs w:val="24"/>
        </w:rPr>
      </w:pPr>
    </w:p>
    <w:p w:rsidR="001C54F4" w:rsidRPr="001C54F4" w:rsidRDefault="001C54F4" w:rsidP="001C54F4">
      <w:pPr>
        <w:jc w:val="both"/>
        <w:rPr>
          <w:sz w:val="24"/>
          <w:szCs w:val="24"/>
        </w:rPr>
      </w:pPr>
      <w:r w:rsidRPr="001C54F4">
        <w:rPr>
          <w:sz w:val="24"/>
          <w:szCs w:val="24"/>
        </w:rPr>
        <w:t xml:space="preserve">    Vyučující přistupovali individuálně k žákům se SVP, byly zohledněny jejich výukové potíže, dodržována doporučená podpůrná opatření. Práce probíhala podle IVP, PLPP, pokud byl vypracován. </w:t>
      </w:r>
    </w:p>
    <w:p w:rsidR="001C54F4" w:rsidRPr="001C54F4" w:rsidRDefault="001C54F4" w:rsidP="001C54F4">
      <w:pPr>
        <w:jc w:val="both"/>
        <w:rPr>
          <w:sz w:val="24"/>
          <w:szCs w:val="24"/>
        </w:rPr>
      </w:pPr>
    </w:p>
    <w:p w:rsidR="001C54F4" w:rsidRPr="001C54F4" w:rsidRDefault="001C54F4" w:rsidP="001C54F4">
      <w:pPr>
        <w:jc w:val="both"/>
        <w:rPr>
          <w:sz w:val="24"/>
          <w:szCs w:val="24"/>
        </w:rPr>
      </w:pPr>
      <w:r w:rsidRPr="001C54F4">
        <w:rPr>
          <w:sz w:val="24"/>
          <w:szCs w:val="24"/>
        </w:rPr>
        <w:t xml:space="preserve">    V prosinci se nám podařilo obnovit naši dlouholetou tradici a se žáky 8. a 9. ročníků. Po dvouleté pauze jsme navštívili vánoční Vídeň.</w:t>
      </w:r>
    </w:p>
    <w:p w:rsidR="001C54F4" w:rsidRPr="001C54F4" w:rsidRDefault="001C54F4" w:rsidP="001C54F4">
      <w:pPr>
        <w:jc w:val="both"/>
        <w:rPr>
          <w:sz w:val="24"/>
          <w:szCs w:val="24"/>
        </w:rPr>
      </w:pPr>
    </w:p>
    <w:p w:rsidR="001C54F4" w:rsidRPr="001C54F4" w:rsidRDefault="001C54F4" w:rsidP="001C54F4">
      <w:pPr>
        <w:jc w:val="both"/>
        <w:rPr>
          <w:sz w:val="24"/>
          <w:szCs w:val="24"/>
        </w:rPr>
      </w:pPr>
      <w:r w:rsidRPr="001C54F4">
        <w:rPr>
          <w:sz w:val="24"/>
          <w:szCs w:val="24"/>
        </w:rPr>
        <w:t xml:space="preserve">     V tomto školním roce byla opět obnovena pedagogická praxe studentů, průběžně probíhala individuální a tandemová výuka studentů. </w:t>
      </w:r>
    </w:p>
    <w:p w:rsidR="001C54F4" w:rsidRPr="001C54F4" w:rsidRDefault="001C54F4" w:rsidP="001C54F4">
      <w:pPr>
        <w:jc w:val="both"/>
        <w:rPr>
          <w:sz w:val="24"/>
          <w:szCs w:val="24"/>
        </w:rPr>
      </w:pPr>
    </w:p>
    <w:p w:rsidR="001C54F4" w:rsidRPr="001C54F4" w:rsidRDefault="001C54F4" w:rsidP="001C54F4">
      <w:pPr>
        <w:jc w:val="both"/>
        <w:rPr>
          <w:sz w:val="24"/>
          <w:szCs w:val="24"/>
        </w:rPr>
      </w:pPr>
      <w:r w:rsidRPr="001C54F4">
        <w:rPr>
          <w:sz w:val="24"/>
          <w:szCs w:val="24"/>
        </w:rPr>
        <w:t xml:space="preserve">     Ukrajinští žáci, kteří nastoupili v minulém školním roce a zůstávají i nadále v České republice, zvládali učivo velmi dobře. V angličtině navazovali na své znalosti z Ukrajiny. Jako druhý cizí jazyk upřednostnili ve větší míře němčinu. Jen pár jich mělo zájem o ruský jazyk. V pololetí a na konci školního roku byli dle metodického doporučení hodnoceni kombinací známky a slovního hodnocení.</w:t>
      </w:r>
    </w:p>
    <w:p w:rsidR="001C54F4" w:rsidRPr="001C54F4" w:rsidRDefault="001C54F4" w:rsidP="001C54F4">
      <w:pPr>
        <w:jc w:val="both"/>
        <w:rPr>
          <w:sz w:val="24"/>
          <w:szCs w:val="24"/>
        </w:rPr>
      </w:pPr>
    </w:p>
    <w:p w:rsidR="001C54F4" w:rsidRPr="001C54F4" w:rsidRDefault="001C54F4" w:rsidP="001C54F4">
      <w:pPr>
        <w:jc w:val="both"/>
        <w:rPr>
          <w:sz w:val="24"/>
          <w:szCs w:val="24"/>
        </w:rPr>
      </w:pPr>
      <w:r w:rsidRPr="001C54F4">
        <w:rPr>
          <w:sz w:val="24"/>
          <w:szCs w:val="24"/>
        </w:rPr>
        <w:t xml:space="preserve">     Klasická výuka je stále více doplňována online výukou – velmi se osvědčily následující platformy -  </w:t>
      </w:r>
      <w:proofErr w:type="spellStart"/>
      <w:r w:rsidRPr="001C54F4">
        <w:rPr>
          <w:sz w:val="24"/>
          <w:szCs w:val="24"/>
        </w:rPr>
        <w:t>Kahoot</w:t>
      </w:r>
      <w:proofErr w:type="spellEnd"/>
      <w:r w:rsidRPr="001C54F4">
        <w:rPr>
          <w:sz w:val="24"/>
          <w:szCs w:val="24"/>
        </w:rPr>
        <w:t xml:space="preserve">!, </w:t>
      </w:r>
      <w:proofErr w:type="spellStart"/>
      <w:r w:rsidRPr="001C54F4">
        <w:rPr>
          <w:sz w:val="24"/>
          <w:szCs w:val="24"/>
        </w:rPr>
        <w:t>Wordwall</w:t>
      </w:r>
      <w:proofErr w:type="spellEnd"/>
      <w:r w:rsidRPr="001C54F4">
        <w:rPr>
          <w:sz w:val="24"/>
          <w:szCs w:val="24"/>
        </w:rPr>
        <w:t xml:space="preserve">, </w:t>
      </w:r>
      <w:proofErr w:type="spellStart"/>
      <w:r w:rsidRPr="001C54F4">
        <w:rPr>
          <w:sz w:val="24"/>
          <w:szCs w:val="24"/>
        </w:rPr>
        <w:t>Liveworksheets</w:t>
      </w:r>
      <w:proofErr w:type="spellEnd"/>
      <w:r w:rsidRPr="001C54F4">
        <w:rPr>
          <w:sz w:val="24"/>
          <w:szCs w:val="24"/>
        </w:rPr>
        <w:t xml:space="preserve">, Formuláře Google, </w:t>
      </w:r>
      <w:proofErr w:type="spellStart"/>
      <w:r w:rsidRPr="001C54F4">
        <w:rPr>
          <w:sz w:val="24"/>
          <w:szCs w:val="24"/>
        </w:rPr>
        <w:t>Youtube</w:t>
      </w:r>
      <w:proofErr w:type="spellEnd"/>
      <w:r w:rsidRPr="001C54F4">
        <w:rPr>
          <w:sz w:val="24"/>
          <w:szCs w:val="24"/>
        </w:rPr>
        <w:t xml:space="preserve">, </w:t>
      </w:r>
      <w:proofErr w:type="spellStart"/>
      <w:r w:rsidRPr="001C54F4">
        <w:rPr>
          <w:sz w:val="24"/>
          <w:szCs w:val="24"/>
        </w:rPr>
        <w:t>Quizizz</w:t>
      </w:r>
      <w:proofErr w:type="spellEnd"/>
      <w:r w:rsidRPr="001C54F4">
        <w:rPr>
          <w:sz w:val="24"/>
          <w:szCs w:val="24"/>
        </w:rPr>
        <w:t xml:space="preserve">, </w:t>
      </w:r>
      <w:proofErr w:type="spellStart"/>
      <w:r w:rsidRPr="001C54F4">
        <w:rPr>
          <w:sz w:val="24"/>
          <w:szCs w:val="24"/>
        </w:rPr>
        <w:t>ISlCollective</w:t>
      </w:r>
      <w:proofErr w:type="spellEnd"/>
      <w:r w:rsidRPr="001C54F4">
        <w:rPr>
          <w:sz w:val="24"/>
          <w:szCs w:val="24"/>
        </w:rPr>
        <w:t xml:space="preserve">, umimeanglicky.cz, Oxford University </w:t>
      </w:r>
      <w:proofErr w:type="spellStart"/>
      <w:r w:rsidRPr="001C54F4">
        <w:rPr>
          <w:sz w:val="24"/>
          <w:szCs w:val="24"/>
        </w:rPr>
        <w:t>Press</w:t>
      </w:r>
      <w:proofErr w:type="spellEnd"/>
      <w:r w:rsidRPr="001C54F4">
        <w:rPr>
          <w:sz w:val="24"/>
          <w:szCs w:val="24"/>
        </w:rPr>
        <w:t xml:space="preserve"> (</w:t>
      </w:r>
      <w:proofErr w:type="spellStart"/>
      <w:r w:rsidRPr="001C54F4">
        <w:rPr>
          <w:sz w:val="24"/>
          <w:szCs w:val="24"/>
        </w:rPr>
        <w:t>onlive</w:t>
      </w:r>
      <w:proofErr w:type="spellEnd"/>
      <w:r w:rsidRPr="001C54F4">
        <w:rPr>
          <w:sz w:val="24"/>
          <w:szCs w:val="24"/>
        </w:rPr>
        <w:t xml:space="preserve"> procvičování).</w:t>
      </w:r>
    </w:p>
    <w:p w:rsidR="001C54F4" w:rsidRPr="001C54F4" w:rsidRDefault="001C54F4" w:rsidP="001C54F4">
      <w:pPr>
        <w:jc w:val="both"/>
        <w:rPr>
          <w:sz w:val="24"/>
          <w:szCs w:val="24"/>
        </w:rPr>
      </w:pPr>
    </w:p>
    <w:p w:rsidR="001C54F4" w:rsidRPr="001C54F4" w:rsidRDefault="001C54F4" w:rsidP="001C54F4">
      <w:pPr>
        <w:jc w:val="both"/>
        <w:rPr>
          <w:sz w:val="24"/>
          <w:szCs w:val="24"/>
        </w:rPr>
      </w:pPr>
      <w:r w:rsidRPr="001C54F4">
        <w:rPr>
          <w:sz w:val="24"/>
          <w:szCs w:val="24"/>
        </w:rPr>
        <w:t xml:space="preserve">     Ve výuce cizích jazyků byl kladen důraz na fonetickou podobu  jazyka, rozšiřování slovní zásoby, práce s autentickými nahrávkami a praktické použití jazyka v každodenních situacích.</w:t>
      </w:r>
    </w:p>
    <w:p w:rsidR="001C54F4" w:rsidRPr="001C54F4" w:rsidRDefault="001C54F4" w:rsidP="001C54F4">
      <w:pPr>
        <w:jc w:val="both"/>
        <w:rPr>
          <w:sz w:val="24"/>
          <w:szCs w:val="24"/>
        </w:rPr>
      </w:pPr>
    </w:p>
    <w:p w:rsidR="001C54F4" w:rsidRPr="001C54F4" w:rsidRDefault="001C54F4" w:rsidP="001C54F4">
      <w:pPr>
        <w:jc w:val="both"/>
        <w:rPr>
          <w:sz w:val="24"/>
          <w:szCs w:val="24"/>
        </w:rPr>
      </w:pPr>
      <w:r w:rsidRPr="001C54F4">
        <w:rPr>
          <w:sz w:val="24"/>
          <w:szCs w:val="24"/>
        </w:rPr>
        <w:t>Projekty realizované v tomto školním roce:</w:t>
      </w:r>
    </w:p>
    <w:p w:rsidR="001C54F4" w:rsidRPr="001C54F4" w:rsidRDefault="001C54F4" w:rsidP="001C54F4">
      <w:pPr>
        <w:jc w:val="both"/>
        <w:rPr>
          <w:sz w:val="24"/>
          <w:szCs w:val="24"/>
        </w:rPr>
      </w:pPr>
    </w:p>
    <w:p w:rsidR="001C54F4" w:rsidRPr="001C54F4" w:rsidRDefault="001C54F4" w:rsidP="001C54F4">
      <w:pPr>
        <w:jc w:val="both"/>
        <w:rPr>
          <w:sz w:val="24"/>
          <w:szCs w:val="24"/>
        </w:rPr>
      </w:pPr>
      <w:r w:rsidRPr="001C54F4">
        <w:rPr>
          <w:sz w:val="24"/>
          <w:szCs w:val="24"/>
        </w:rPr>
        <w:t>Anglický jazyk</w:t>
      </w:r>
    </w:p>
    <w:p w:rsidR="001C54F4" w:rsidRPr="001C54F4" w:rsidRDefault="001C54F4" w:rsidP="001C54F4">
      <w:pPr>
        <w:jc w:val="both"/>
        <w:rPr>
          <w:sz w:val="24"/>
          <w:szCs w:val="24"/>
        </w:rPr>
      </w:pPr>
      <w:r w:rsidRPr="001C54F4">
        <w:rPr>
          <w:sz w:val="24"/>
          <w:szCs w:val="24"/>
        </w:rPr>
        <w:t>2. ročník</w:t>
      </w:r>
      <w:r w:rsidRPr="001C54F4">
        <w:rPr>
          <w:sz w:val="24"/>
          <w:szCs w:val="24"/>
        </w:rPr>
        <w:tab/>
      </w:r>
      <w:r w:rsidRPr="001C54F4">
        <w:rPr>
          <w:sz w:val="24"/>
          <w:szCs w:val="24"/>
        </w:rPr>
        <w:tab/>
        <w:t xml:space="preserve">I </w:t>
      </w:r>
      <w:proofErr w:type="spellStart"/>
      <w:r w:rsidRPr="001C54F4">
        <w:rPr>
          <w:sz w:val="24"/>
          <w:szCs w:val="24"/>
        </w:rPr>
        <w:t>like</w:t>
      </w:r>
      <w:proofErr w:type="spellEnd"/>
      <w:r w:rsidRPr="001C54F4">
        <w:rPr>
          <w:sz w:val="24"/>
          <w:szCs w:val="24"/>
        </w:rPr>
        <w:t xml:space="preserve">/ I </w:t>
      </w:r>
      <w:proofErr w:type="spellStart"/>
      <w:r w:rsidRPr="001C54F4">
        <w:rPr>
          <w:sz w:val="24"/>
          <w:szCs w:val="24"/>
        </w:rPr>
        <w:t>don´t</w:t>
      </w:r>
      <w:proofErr w:type="spellEnd"/>
      <w:r w:rsidRPr="001C54F4">
        <w:rPr>
          <w:sz w:val="24"/>
          <w:szCs w:val="24"/>
        </w:rPr>
        <w:t xml:space="preserve"> </w:t>
      </w:r>
      <w:proofErr w:type="spellStart"/>
      <w:r w:rsidRPr="001C54F4">
        <w:rPr>
          <w:sz w:val="24"/>
          <w:szCs w:val="24"/>
        </w:rPr>
        <w:t>like</w:t>
      </w:r>
      <w:proofErr w:type="spellEnd"/>
    </w:p>
    <w:p w:rsidR="001C54F4" w:rsidRPr="001C54F4" w:rsidRDefault="001C54F4" w:rsidP="001C54F4">
      <w:pPr>
        <w:jc w:val="both"/>
        <w:rPr>
          <w:sz w:val="24"/>
          <w:szCs w:val="24"/>
        </w:rPr>
      </w:pPr>
      <w:r w:rsidRPr="001C54F4">
        <w:rPr>
          <w:sz w:val="24"/>
          <w:szCs w:val="24"/>
        </w:rPr>
        <w:t>4. ročník</w:t>
      </w:r>
      <w:r w:rsidRPr="001C54F4">
        <w:rPr>
          <w:sz w:val="24"/>
          <w:szCs w:val="24"/>
        </w:rPr>
        <w:tab/>
      </w:r>
      <w:r w:rsidRPr="001C54F4">
        <w:rPr>
          <w:sz w:val="24"/>
          <w:szCs w:val="24"/>
        </w:rPr>
        <w:tab/>
        <w:t xml:space="preserve">At </w:t>
      </w:r>
      <w:proofErr w:type="spellStart"/>
      <w:r w:rsidRPr="001C54F4">
        <w:rPr>
          <w:sz w:val="24"/>
          <w:szCs w:val="24"/>
        </w:rPr>
        <w:t>the</w:t>
      </w:r>
      <w:proofErr w:type="spellEnd"/>
      <w:r w:rsidRPr="001C54F4">
        <w:rPr>
          <w:sz w:val="24"/>
          <w:szCs w:val="24"/>
        </w:rPr>
        <w:t xml:space="preserve"> Zoo</w:t>
      </w:r>
    </w:p>
    <w:p w:rsidR="001C54F4" w:rsidRPr="001C54F4" w:rsidRDefault="001C54F4" w:rsidP="001C54F4">
      <w:pPr>
        <w:jc w:val="both"/>
        <w:rPr>
          <w:sz w:val="24"/>
          <w:szCs w:val="24"/>
        </w:rPr>
      </w:pPr>
      <w:r w:rsidRPr="001C54F4">
        <w:rPr>
          <w:sz w:val="24"/>
          <w:szCs w:val="24"/>
        </w:rPr>
        <w:t>5. ročník</w:t>
      </w:r>
      <w:r w:rsidRPr="001C54F4">
        <w:rPr>
          <w:sz w:val="24"/>
          <w:szCs w:val="24"/>
        </w:rPr>
        <w:tab/>
      </w:r>
      <w:r w:rsidRPr="001C54F4">
        <w:rPr>
          <w:sz w:val="24"/>
          <w:szCs w:val="24"/>
        </w:rPr>
        <w:tab/>
        <w:t xml:space="preserve">My </w:t>
      </w:r>
      <w:proofErr w:type="spellStart"/>
      <w:r w:rsidRPr="001C54F4">
        <w:rPr>
          <w:sz w:val="24"/>
          <w:szCs w:val="24"/>
        </w:rPr>
        <w:t>life</w:t>
      </w:r>
      <w:proofErr w:type="spellEnd"/>
      <w:r w:rsidRPr="001C54F4">
        <w:rPr>
          <w:sz w:val="24"/>
          <w:szCs w:val="24"/>
        </w:rPr>
        <w:t xml:space="preserve">, My </w:t>
      </w:r>
      <w:proofErr w:type="spellStart"/>
      <w:r w:rsidRPr="001C54F4">
        <w:rPr>
          <w:sz w:val="24"/>
          <w:szCs w:val="24"/>
        </w:rPr>
        <w:t>family</w:t>
      </w:r>
      <w:proofErr w:type="spellEnd"/>
      <w:r w:rsidRPr="001C54F4">
        <w:rPr>
          <w:sz w:val="24"/>
          <w:szCs w:val="24"/>
        </w:rPr>
        <w:t xml:space="preserve">, My </w:t>
      </w:r>
      <w:proofErr w:type="spellStart"/>
      <w:r w:rsidRPr="001C54F4">
        <w:rPr>
          <w:sz w:val="24"/>
          <w:szCs w:val="24"/>
        </w:rPr>
        <w:t>school</w:t>
      </w:r>
      <w:proofErr w:type="spellEnd"/>
      <w:r w:rsidRPr="001C54F4">
        <w:rPr>
          <w:sz w:val="24"/>
          <w:szCs w:val="24"/>
        </w:rPr>
        <w:t xml:space="preserve">, My </w:t>
      </w:r>
      <w:proofErr w:type="spellStart"/>
      <w:r w:rsidRPr="001C54F4">
        <w:rPr>
          <w:sz w:val="24"/>
          <w:szCs w:val="24"/>
        </w:rPr>
        <w:t>typical</w:t>
      </w:r>
      <w:proofErr w:type="spellEnd"/>
      <w:r w:rsidRPr="001C54F4">
        <w:rPr>
          <w:sz w:val="24"/>
          <w:szCs w:val="24"/>
        </w:rPr>
        <w:t xml:space="preserve"> </w:t>
      </w:r>
      <w:proofErr w:type="spellStart"/>
      <w:r w:rsidRPr="001C54F4">
        <w:rPr>
          <w:sz w:val="24"/>
          <w:szCs w:val="24"/>
        </w:rPr>
        <w:t>week</w:t>
      </w:r>
      <w:proofErr w:type="spellEnd"/>
    </w:p>
    <w:p w:rsidR="001C54F4" w:rsidRPr="001C54F4" w:rsidRDefault="001C54F4" w:rsidP="001C54F4">
      <w:pPr>
        <w:jc w:val="both"/>
        <w:rPr>
          <w:sz w:val="24"/>
          <w:szCs w:val="24"/>
        </w:rPr>
      </w:pPr>
      <w:r w:rsidRPr="001C54F4">
        <w:rPr>
          <w:sz w:val="24"/>
          <w:szCs w:val="24"/>
        </w:rPr>
        <w:tab/>
      </w:r>
      <w:r w:rsidRPr="001C54F4">
        <w:rPr>
          <w:sz w:val="24"/>
          <w:szCs w:val="24"/>
        </w:rPr>
        <w:tab/>
      </w:r>
      <w:r w:rsidRPr="001C54F4">
        <w:rPr>
          <w:sz w:val="24"/>
          <w:szCs w:val="24"/>
        </w:rPr>
        <w:tab/>
        <w:t xml:space="preserve">My </w:t>
      </w:r>
      <w:proofErr w:type="spellStart"/>
      <w:r w:rsidRPr="001C54F4">
        <w:rPr>
          <w:sz w:val="24"/>
          <w:szCs w:val="24"/>
        </w:rPr>
        <w:t>dream</w:t>
      </w:r>
      <w:proofErr w:type="spellEnd"/>
      <w:r w:rsidRPr="001C54F4">
        <w:rPr>
          <w:sz w:val="24"/>
          <w:szCs w:val="24"/>
        </w:rPr>
        <w:t xml:space="preserve"> </w:t>
      </w:r>
      <w:proofErr w:type="spellStart"/>
      <w:r w:rsidRPr="001C54F4">
        <w:rPr>
          <w:sz w:val="24"/>
          <w:szCs w:val="24"/>
        </w:rPr>
        <w:t>room</w:t>
      </w:r>
      <w:proofErr w:type="spellEnd"/>
      <w:r w:rsidRPr="001C54F4">
        <w:rPr>
          <w:sz w:val="24"/>
          <w:szCs w:val="24"/>
        </w:rPr>
        <w:t xml:space="preserve">/ </w:t>
      </w:r>
      <w:proofErr w:type="spellStart"/>
      <w:r w:rsidRPr="001C54F4">
        <w:rPr>
          <w:sz w:val="24"/>
          <w:szCs w:val="24"/>
        </w:rPr>
        <w:t>town</w:t>
      </w:r>
      <w:proofErr w:type="spellEnd"/>
      <w:r w:rsidRPr="001C54F4">
        <w:rPr>
          <w:sz w:val="24"/>
          <w:szCs w:val="24"/>
        </w:rPr>
        <w:t xml:space="preserve">, My free </w:t>
      </w:r>
      <w:proofErr w:type="spellStart"/>
      <w:r w:rsidRPr="001C54F4">
        <w:rPr>
          <w:sz w:val="24"/>
          <w:szCs w:val="24"/>
        </w:rPr>
        <w:t>time</w:t>
      </w:r>
      <w:proofErr w:type="spellEnd"/>
    </w:p>
    <w:p w:rsidR="001C54F4" w:rsidRPr="001C54F4" w:rsidRDefault="001C54F4" w:rsidP="001C54F4">
      <w:pPr>
        <w:jc w:val="both"/>
        <w:rPr>
          <w:sz w:val="24"/>
          <w:szCs w:val="24"/>
        </w:rPr>
      </w:pPr>
      <w:r w:rsidRPr="001C54F4">
        <w:rPr>
          <w:sz w:val="24"/>
          <w:szCs w:val="24"/>
        </w:rPr>
        <w:t>6. ročník</w:t>
      </w:r>
      <w:r w:rsidRPr="001C54F4">
        <w:rPr>
          <w:sz w:val="24"/>
          <w:szCs w:val="24"/>
        </w:rPr>
        <w:tab/>
      </w:r>
      <w:r w:rsidRPr="001C54F4">
        <w:rPr>
          <w:sz w:val="24"/>
          <w:szCs w:val="24"/>
        </w:rPr>
        <w:tab/>
        <w:t xml:space="preserve">My </w:t>
      </w:r>
      <w:proofErr w:type="spellStart"/>
      <w:r w:rsidRPr="001C54F4">
        <w:rPr>
          <w:sz w:val="24"/>
          <w:szCs w:val="24"/>
        </w:rPr>
        <w:t>favourite</w:t>
      </w:r>
      <w:proofErr w:type="spellEnd"/>
      <w:r w:rsidRPr="001C54F4">
        <w:rPr>
          <w:sz w:val="24"/>
          <w:szCs w:val="24"/>
        </w:rPr>
        <w:t xml:space="preserve"> </w:t>
      </w:r>
      <w:proofErr w:type="spellStart"/>
      <w:r w:rsidRPr="001C54F4">
        <w:rPr>
          <w:sz w:val="24"/>
          <w:szCs w:val="24"/>
        </w:rPr>
        <w:t>animals</w:t>
      </w:r>
      <w:proofErr w:type="spellEnd"/>
      <w:r w:rsidRPr="001C54F4">
        <w:rPr>
          <w:sz w:val="24"/>
          <w:szCs w:val="24"/>
        </w:rPr>
        <w:t xml:space="preserve">, My last </w:t>
      </w:r>
      <w:proofErr w:type="spellStart"/>
      <w:r w:rsidRPr="001C54F4">
        <w:rPr>
          <w:sz w:val="24"/>
          <w:szCs w:val="24"/>
        </w:rPr>
        <w:t>holidays</w:t>
      </w:r>
      <w:proofErr w:type="spellEnd"/>
      <w:r w:rsidRPr="001C54F4">
        <w:rPr>
          <w:sz w:val="24"/>
          <w:szCs w:val="24"/>
        </w:rPr>
        <w:t xml:space="preserve">, </w:t>
      </w:r>
      <w:proofErr w:type="spellStart"/>
      <w:r w:rsidRPr="001C54F4">
        <w:rPr>
          <w:sz w:val="24"/>
          <w:szCs w:val="24"/>
        </w:rPr>
        <w:t>Quiz</w:t>
      </w:r>
      <w:proofErr w:type="spellEnd"/>
    </w:p>
    <w:p w:rsidR="001C54F4" w:rsidRPr="001C54F4" w:rsidRDefault="001C54F4" w:rsidP="001C54F4">
      <w:pPr>
        <w:jc w:val="both"/>
        <w:rPr>
          <w:sz w:val="24"/>
          <w:szCs w:val="24"/>
        </w:rPr>
      </w:pPr>
      <w:r w:rsidRPr="001C54F4">
        <w:rPr>
          <w:sz w:val="24"/>
          <w:szCs w:val="24"/>
        </w:rPr>
        <w:t>7. ročník</w:t>
      </w:r>
      <w:r w:rsidRPr="001C54F4">
        <w:rPr>
          <w:sz w:val="24"/>
          <w:szCs w:val="24"/>
        </w:rPr>
        <w:tab/>
      </w:r>
      <w:r w:rsidRPr="001C54F4">
        <w:rPr>
          <w:sz w:val="24"/>
          <w:szCs w:val="24"/>
        </w:rPr>
        <w:tab/>
        <w:t xml:space="preserve">My </w:t>
      </w:r>
      <w:proofErr w:type="spellStart"/>
      <w:r w:rsidRPr="001C54F4">
        <w:rPr>
          <w:sz w:val="24"/>
          <w:szCs w:val="24"/>
        </w:rPr>
        <w:t>Family</w:t>
      </w:r>
      <w:proofErr w:type="spellEnd"/>
      <w:r w:rsidRPr="001C54F4">
        <w:rPr>
          <w:sz w:val="24"/>
          <w:szCs w:val="24"/>
        </w:rPr>
        <w:t xml:space="preserve"> </w:t>
      </w:r>
      <w:proofErr w:type="spellStart"/>
      <w:r w:rsidRPr="001C54F4">
        <w:rPr>
          <w:sz w:val="24"/>
          <w:szCs w:val="24"/>
        </w:rPr>
        <w:t>Tree</w:t>
      </w:r>
      <w:proofErr w:type="spellEnd"/>
      <w:r w:rsidRPr="001C54F4">
        <w:rPr>
          <w:sz w:val="24"/>
          <w:szCs w:val="24"/>
        </w:rPr>
        <w:t xml:space="preserve">, London, A </w:t>
      </w:r>
      <w:proofErr w:type="spellStart"/>
      <w:r w:rsidRPr="001C54F4">
        <w:rPr>
          <w:sz w:val="24"/>
          <w:szCs w:val="24"/>
        </w:rPr>
        <w:t>Better</w:t>
      </w:r>
      <w:proofErr w:type="spellEnd"/>
      <w:r w:rsidRPr="001C54F4">
        <w:rPr>
          <w:sz w:val="24"/>
          <w:szCs w:val="24"/>
        </w:rPr>
        <w:t xml:space="preserve"> </w:t>
      </w:r>
      <w:proofErr w:type="spellStart"/>
      <w:r w:rsidRPr="001C54F4">
        <w:rPr>
          <w:sz w:val="24"/>
          <w:szCs w:val="24"/>
        </w:rPr>
        <w:t>World</w:t>
      </w:r>
      <w:proofErr w:type="spellEnd"/>
    </w:p>
    <w:p w:rsidR="001C54F4" w:rsidRPr="001C54F4" w:rsidRDefault="001C54F4" w:rsidP="001C54F4">
      <w:pPr>
        <w:jc w:val="both"/>
        <w:rPr>
          <w:sz w:val="24"/>
          <w:szCs w:val="24"/>
        </w:rPr>
      </w:pPr>
      <w:r w:rsidRPr="001C54F4">
        <w:rPr>
          <w:sz w:val="24"/>
          <w:szCs w:val="24"/>
        </w:rPr>
        <w:t>8. ročník</w:t>
      </w:r>
      <w:r w:rsidRPr="001C54F4">
        <w:rPr>
          <w:sz w:val="24"/>
          <w:szCs w:val="24"/>
        </w:rPr>
        <w:tab/>
      </w:r>
      <w:r w:rsidRPr="001C54F4">
        <w:rPr>
          <w:sz w:val="24"/>
          <w:szCs w:val="24"/>
        </w:rPr>
        <w:tab/>
      </w:r>
      <w:proofErr w:type="spellStart"/>
      <w:r w:rsidRPr="001C54F4">
        <w:rPr>
          <w:sz w:val="24"/>
          <w:szCs w:val="24"/>
        </w:rPr>
        <w:t>Australia</w:t>
      </w:r>
      <w:proofErr w:type="spellEnd"/>
      <w:r w:rsidRPr="001C54F4">
        <w:rPr>
          <w:sz w:val="24"/>
          <w:szCs w:val="24"/>
        </w:rPr>
        <w:t xml:space="preserve">, My </w:t>
      </w:r>
      <w:proofErr w:type="spellStart"/>
      <w:r w:rsidRPr="001C54F4">
        <w:rPr>
          <w:sz w:val="24"/>
          <w:szCs w:val="24"/>
        </w:rPr>
        <w:t>summer</w:t>
      </w:r>
      <w:proofErr w:type="spellEnd"/>
      <w:r w:rsidRPr="001C54F4">
        <w:rPr>
          <w:sz w:val="24"/>
          <w:szCs w:val="24"/>
        </w:rPr>
        <w:t xml:space="preserve"> IG Profile</w:t>
      </w:r>
    </w:p>
    <w:p w:rsidR="001C54F4" w:rsidRPr="001C54F4" w:rsidRDefault="001C54F4" w:rsidP="001C54F4">
      <w:pPr>
        <w:jc w:val="both"/>
        <w:rPr>
          <w:sz w:val="24"/>
          <w:szCs w:val="24"/>
        </w:rPr>
      </w:pPr>
      <w:r w:rsidRPr="001C54F4">
        <w:rPr>
          <w:sz w:val="24"/>
          <w:szCs w:val="24"/>
        </w:rPr>
        <w:t>9. ročník</w:t>
      </w:r>
      <w:r w:rsidRPr="001C54F4">
        <w:rPr>
          <w:sz w:val="24"/>
          <w:szCs w:val="24"/>
        </w:rPr>
        <w:tab/>
      </w:r>
      <w:r w:rsidRPr="001C54F4">
        <w:rPr>
          <w:sz w:val="24"/>
          <w:szCs w:val="24"/>
        </w:rPr>
        <w:tab/>
        <w:t xml:space="preserve">My IG Profile, </w:t>
      </w:r>
      <w:proofErr w:type="spellStart"/>
      <w:r w:rsidRPr="001C54F4">
        <w:rPr>
          <w:sz w:val="24"/>
          <w:szCs w:val="24"/>
        </w:rPr>
        <w:t>Resolutions</w:t>
      </w:r>
      <w:proofErr w:type="spellEnd"/>
      <w:r w:rsidRPr="001C54F4">
        <w:rPr>
          <w:sz w:val="24"/>
          <w:szCs w:val="24"/>
        </w:rPr>
        <w:t xml:space="preserve">, </w:t>
      </w:r>
      <w:proofErr w:type="spellStart"/>
      <w:r w:rsidRPr="001C54F4">
        <w:rPr>
          <w:sz w:val="24"/>
          <w:szCs w:val="24"/>
        </w:rPr>
        <w:t>English</w:t>
      </w:r>
      <w:proofErr w:type="spellEnd"/>
      <w:r w:rsidRPr="001C54F4">
        <w:rPr>
          <w:sz w:val="24"/>
          <w:szCs w:val="24"/>
        </w:rPr>
        <w:t xml:space="preserve"> </w:t>
      </w:r>
      <w:proofErr w:type="spellStart"/>
      <w:r w:rsidRPr="001C54F4">
        <w:rPr>
          <w:sz w:val="24"/>
          <w:szCs w:val="24"/>
        </w:rPr>
        <w:t>Speaking</w:t>
      </w:r>
      <w:proofErr w:type="spellEnd"/>
      <w:r w:rsidRPr="001C54F4">
        <w:rPr>
          <w:sz w:val="24"/>
          <w:szCs w:val="24"/>
        </w:rPr>
        <w:t xml:space="preserve"> </w:t>
      </w:r>
      <w:proofErr w:type="spellStart"/>
      <w:r w:rsidRPr="001C54F4">
        <w:rPr>
          <w:sz w:val="24"/>
          <w:szCs w:val="24"/>
        </w:rPr>
        <w:t>Countries</w:t>
      </w:r>
      <w:proofErr w:type="spellEnd"/>
      <w:r w:rsidRPr="001C54F4">
        <w:rPr>
          <w:sz w:val="24"/>
          <w:szCs w:val="24"/>
        </w:rPr>
        <w:t>,</w:t>
      </w:r>
    </w:p>
    <w:p w:rsidR="001C54F4" w:rsidRPr="001C54F4" w:rsidRDefault="001C54F4" w:rsidP="001C54F4">
      <w:pPr>
        <w:jc w:val="both"/>
        <w:rPr>
          <w:sz w:val="24"/>
          <w:szCs w:val="24"/>
        </w:rPr>
      </w:pPr>
      <w:r w:rsidRPr="001C54F4">
        <w:rPr>
          <w:sz w:val="24"/>
          <w:szCs w:val="24"/>
        </w:rPr>
        <w:tab/>
      </w:r>
      <w:r w:rsidRPr="001C54F4">
        <w:rPr>
          <w:sz w:val="24"/>
          <w:szCs w:val="24"/>
        </w:rPr>
        <w:tab/>
      </w:r>
      <w:r w:rsidRPr="001C54F4">
        <w:rPr>
          <w:sz w:val="24"/>
          <w:szCs w:val="24"/>
        </w:rPr>
        <w:tab/>
        <w:t xml:space="preserve">Picture </w:t>
      </w:r>
      <w:proofErr w:type="spellStart"/>
      <w:r w:rsidRPr="001C54F4">
        <w:rPr>
          <w:sz w:val="24"/>
          <w:szCs w:val="24"/>
        </w:rPr>
        <w:t>Dictionary</w:t>
      </w:r>
      <w:proofErr w:type="spellEnd"/>
    </w:p>
    <w:p w:rsidR="001C54F4" w:rsidRPr="001C54F4" w:rsidRDefault="001C54F4" w:rsidP="001C54F4">
      <w:pPr>
        <w:jc w:val="both"/>
        <w:rPr>
          <w:sz w:val="24"/>
          <w:szCs w:val="24"/>
        </w:rPr>
      </w:pPr>
    </w:p>
    <w:p w:rsidR="001C54F4" w:rsidRPr="001C54F4" w:rsidRDefault="001C54F4" w:rsidP="001C54F4">
      <w:pPr>
        <w:jc w:val="both"/>
        <w:rPr>
          <w:sz w:val="24"/>
          <w:szCs w:val="24"/>
        </w:rPr>
      </w:pPr>
      <w:r w:rsidRPr="001C54F4">
        <w:rPr>
          <w:sz w:val="24"/>
          <w:szCs w:val="24"/>
        </w:rPr>
        <w:t>Základy německého jazyka</w:t>
      </w:r>
    </w:p>
    <w:p w:rsidR="001C54F4" w:rsidRPr="001C54F4" w:rsidRDefault="001C54F4" w:rsidP="001C54F4">
      <w:pPr>
        <w:jc w:val="both"/>
        <w:rPr>
          <w:sz w:val="24"/>
          <w:szCs w:val="24"/>
        </w:rPr>
      </w:pPr>
      <w:r w:rsidRPr="001C54F4">
        <w:rPr>
          <w:sz w:val="24"/>
          <w:szCs w:val="24"/>
        </w:rPr>
        <w:t>7. ročník</w:t>
      </w:r>
      <w:r w:rsidRPr="001C54F4">
        <w:rPr>
          <w:sz w:val="24"/>
          <w:szCs w:val="24"/>
        </w:rPr>
        <w:tab/>
      </w:r>
      <w:r w:rsidRPr="001C54F4">
        <w:rPr>
          <w:sz w:val="24"/>
          <w:szCs w:val="24"/>
        </w:rPr>
        <w:tab/>
        <w:t xml:space="preserve">Mein </w:t>
      </w:r>
      <w:proofErr w:type="spellStart"/>
      <w:r w:rsidRPr="001C54F4">
        <w:rPr>
          <w:sz w:val="24"/>
          <w:szCs w:val="24"/>
        </w:rPr>
        <w:t>Stundenplan</w:t>
      </w:r>
      <w:proofErr w:type="spellEnd"/>
    </w:p>
    <w:p w:rsidR="001C54F4" w:rsidRPr="001C54F4" w:rsidRDefault="001C54F4" w:rsidP="001C54F4">
      <w:pPr>
        <w:jc w:val="both"/>
        <w:rPr>
          <w:sz w:val="24"/>
          <w:szCs w:val="24"/>
        </w:rPr>
      </w:pPr>
      <w:r w:rsidRPr="001C54F4">
        <w:rPr>
          <w:sz w:val="24"/>
          <w:szCs w:val="24"/>
        </w:rPr>
        <w:t>8. ročník</w:t>
      </w:r>
      <w:r w:rsidRPr="001C54F4">
        <w:rPr>
          <w:sz w:val="24"/>
          <w:szCs w:val="24"/>
        </w:rPr>
        <w:tab/>
      </w:r>
      <w:r w:rsidRPr="001C54F4">
        <w:rPr>
          <w:sz w:val="24"/>
          <w:szCs w:val="24"/>
        </w:rPr>
        <w:tab/>
      </w:r>
      <w:proofErr w:type="spellStart"/>
      <w:r w:rsidRPr="001C54F4">
        <w:rPr>
          <w:sz w:val="24"/>
          <w:szCs w:val="24"/>
        </w:rPr>
        <w:t>Ein</w:t>
      </w:r>
      <w:proofErr w:type="spellEnd"/>
      <w:r w:rsidRPr="001C54F4">
        <w:rPr>
          <w:sz w:val="24"/>
          <w:szCs w:val="24"/>
        </w:rPr>
        <w:t xml:space="preserve"> </w:t>
      </w:r>
      <w:proofErr w:type="spellStart"/>
      <w:r w:rsidRPr="001C54F4">
        <w:rPr>
          <w:sz w:val="24"/>
          <w:szCs w:val="24"/>
        </w:rPr>
        <w:t>Quartett</w:t>
      </w:r>
      <w:proofErr w:type="spellEnd"/>
      <w:r w:rsidRPr="001C54F4">
        <w:rPr>
          <w:sz w:val="24"/>
          <w:szCs w:val="24"/>
        </w:rPr>
        <w:t xml:space="preserve"> </w:t>
      </w:r>
      <w:proofErr w:type="spellStart"/>
      <w:r w:rsidRPr="001C54F4">
        <w:rPr>
          <w:sz w:val="24"/>
          <w:szCs w:val="24"/>
        </w:rPr>
        <w:t>basteln</w:t>
      </w:r>
      <w:proofErr w:type="spellEnd"/>
      <w:r w:rsidRPr="001C54F4">
        <w:rPr>
          <w:sz w:val="24"/>
          <w:szCs w:val="24"/>
        </w:rPr>
        <w:t xml:space="preserve"> , </w:t>
      </w:r>
      <w:proofErr w:type="spellStart"/>
      <w:r w:rsidRPr="001C54F4">
        <w:rPr>
          <w:sz w:val="24"/>
          <w:szCs w:val="24"/>
        </w:rPr>
        <w:t>Was</w:t>
      </w:r>
      <w:proofErr w:type="spellEnd"/>
      <w:r w:rsidRPr="001C54F4">
        <w:rPr>
          <w:sz w:val="24"/>
          <w:szCs w:val="24"/>
        </w:rPr>
        <w:t xml:space="preserve"> </w:t>
      </w:r>
      <w:proofErr w:type="spellStart"/>
      <w:r w:rsidRPr="001C54F4">
        <w:rPr>
          <w:sz w:val="24"/>
          <w:szCs w:val="24"/>
        </w:rPr>
        <w:t>isst</w:t>
      </w:r>
      <w:proofErr w:type="spellEnd"/>
      <w:r w:rsidRPr="001C54F4">
        <w:rPr>
          <w:sz w:val="24"/>
          <w:szCs w:val="24"/>
        </w:rPr>
        <w:t xml:space="preserve"> </w:t>
      </w:r>
      <w:proofErr w:type="spellStart"/>
      <w:r w:rsidRPr="001C54F4">
        <w:rPr>
          <w:sz w:val="24"/>
          <w:szCs w:val="24"/>
        </w:rPr>
        <w:t>du</w:t>
      </w:r>
      <w:proofErr w:type="spellEnd"/>
      <w:r w:rsidRPr="001C54F4">
        <w:rPr>
          <w:sz w:val="24"/>
          <w:szCs w:val="24"/>
        </w:rPr>
        <w:t xml:space="preserve"> </w:t>
      </w:r>
      <w:proofErr w:type="spellStart"/>
      <w:r w:rsidRPr="001C54F4">
        <w:rPr>
          <w:sz w:val="24"/>
          <w:szCs w:val="24"/>
        </w:rPr>
        <w:t>an</w:t>
      </w:r>
      <w:proofErr w:type="spellEnd"/>
      <w:r w:rsidRPr="001C54F4">
        <w:rPr>
          <w:sz w:val="24"/>
          <w:szCs w:val="24"/>
        </w:rPr>
        <w:t xml:space="preserve"> </w:t>
      </w:r>
      <w:proofErr w:type="spellStart"/>
      <w:r w:rsidRPr="001C54F4">
        <w:rPr>
          <w:sz w:val="24"/>
          <w:szCs w:val="24"/>
        </w:rPr>
        <w:t>einem</w:t>
      </w:r>
      <w:proofErr w:type="spellEnd"/>
      <w:r w:rsidRPr="001C54F4">
        <w:rPr>
          <w:sz w:val="24"/>
          <w:szCs w:val="24"/>
        </w:rPr>
        <w:t xml:space="preserve"> </w:t>
      </w:r>
      <w:proofErr w:type="spellStart"/>
      <w:r w:rsidRPr="001C54F4">
        <w:rPr>
          <w:sz w:val="24"/>
          <w:szCs w:val="24"/>
        </w:rPr>
        <w:t>Tag</w:t>
      </w:r>
      <w:proofErr w:type="spellEnd"/>
      <w:r w:rsidRPr="001C54F4">
        <w:rPr>
          <w:sz w:val="24"/>
          <w:szCs w:val="24"/>
        </w:rPr>
        <w:t>?</w:t>
      </w:r>
    </w:p>
    <w:p w:rsidR="001C54F4" w:rsidRPr="001C54F4" w:rsidRDefault="001C54F4" w:rsidP="001C54F4">
      <w:pPr>
        <w:jc w:val="both"/>
        <w:rPr>
          <w:sz w:val="24"/>
          <w:szCs w:val="24"/>
        </w:rPr>
      </w:pPr>
      <w:r w:rsidRPr="001C54F4">
        <w:rPr>
          <w:sz w:val="24"/>
          <w:szCs w:val="24"/>
        </w:rPr>
        <w:t>9. ročník</w:t>
      </w:r>
      <w:r w:rsidRPr="001C54F4">
        <w:rPr>
          <w:sz w:val="24"/>
          <w:szCs w:val="24"/>
        </w:rPr>
        <w:tab/>
      </w:r>
      <w:r w:rsidRPr="001C54F4">
        <w:rPr>
          <w:sz w:val="24"/>
          <w:szCs w:val="24"/>
        </w:rPr>
        <w:tab/>
      </w:r>
      <w:proofErr w:type="spellStart"/>
      <w:r w:rsidRPr="001C54F4">
        <w:rPr>
          <w:sz w:val="24"/>
          <w:szCs w:val="24"/>
        </w:rPr>
        <w:t>Meine</w:t>
      </w:r>
      <w:proofErr w:type="spellEnd"/>
      <w:r w:rsidRPr="001C54F4">
        <w:rPr>
          <w:sz w:val="24"/>
          <w:szCs w:val="24"/>
        </w:rPr>
        <w:t xml:space="preserve"> </w:t>
      </w:r>
      <w:proofErr w:type="spellStart"/>
      <w:r w:rsidRPr="001C54F4">
        <w:rPr>
          <w:sz w:val="24"/>
          <w:szCs w:val="24"/>
        </w:rPr>
        <w:t>Famile</w:t>
      </w:r>
      <w:proofErr w:type="spellEnd"/>
      <w:r w:rsidRPr="001C54F4">
        <w:rPr>
          <w:sz w:val="24"/>
          <w:szCs w:val="24"/>
        </w:rPr>
        <w:t xml:space="preserve">, Mein </w:t>
      </w:r>
      <w:proofErr w:type="spellStart"/>
      <w:r w:rsidRPr="001C54F4">
        <w:rPr>
          <w:sz w:val="24"/>
          <w:szCs w:val="24"/>
        </w:rPr>
        <w:t>Zimmer</w:t>
      </w:r>
      <w:proofErr w:type="spellEnd"/>
    </w:p>
    <w:p w:rsidR="001C54F4" w:rsidRPr="001C54F4" w:rsidRDefault="001C54F4" w:rsidP="001C54F4">
      <w:pPr>
        <w:jc w:val="both"/>
        <w:rPr>
          <w:sz w:val="24"/>
          <w:szCs w:val="24"/>
        </w:rPr>
      </w:pPr>
    </w:p>
    <w:p w:rsidR="001C54F4" w:rsidRPr="001C54F4" w:rsidRDefault="001C54F4" w:rsidP="001C54F4">
      <w:pPr>
        <w:jc w:val="both"/>
        <w:rPr>
          <w:sz w:val="24"/>
          <w:szCs w:val="24"/>
        </w:rPr>
      </w:pPr>
      <w:r w:rsidRPr="001C54F4">
        <w:rPr>
          <w:sz w:val="24"/>
          <w:szCs w:val="24"/>
        </w:rPr>
        <w:t>Základy ruského jazyka</w:t>
      </w:r>
    </w:p>
    <w:p w:rsidR="001C54F4" w:rsidRPr="001C54F4" w:rsidRDefault="001C54F4" w:rsidP="001C54F4">
      <w:pPr>
        <w:jc w:val="both"/>
        <w:rPr>
          <w:sz w:val="24"/>
          <w:szCs w:val="24"/>
        </w:rPr>
      </w:pPr>
      <w:r w:rsidRPr="001C54F4">
        <w:rPr>
          <w:sz w:val="24"/>
          <w:szCs w:val="24"/>
        </w:rPr>
        <w:t>8. ročník</w:t>
      </w:r>
      <w:r w:rsidRPr="001C54F4">
        <w:rPr>
          <w:sz w:val="24"/>
          <w:szCs w:val="24"/>
        </w:rPr>
        <w:tab/>
      </w:r>
      <w:r w:rsidRPr="001C54F4">
        <w:rPr>
          <w:sz w:val="24"/>
          <w:szCs w:val="24"/>
        </w:rPr>
        <w:tab/>
        <w:t>Rodokmen</w:t>
      </w:r>
    </w:p>
    <w:p w:rsidR="001C54F4" w:rsidRPr="001C54F4" w:rsidRDefault="001C54F4" w:rsidP="001C54F4">
      <w:pPr>
        <w:jc w:val="both"/>
        <w:rPr>
          <w:sz w:val="24"/>
          <w:szCs w:val="24"/>
        </w:rPr>
      </w:pPr>
      <w:r w:rsidRPr="001C54F4">
        <w:rPr>
          <w:sz w:val="24"/>
          <w:szCs w:val="24"/>
        </w:rPr>
        <w:t>9. ročník</w:t>
      </w:r>
      <w:r w:rsidRPr="001C54F4">
        <w:rPr>
          <w:sz w:val="24"/>
          <w:szCs w:val="24"/>
        </w:rPr>
        <w:tab/>
      </w:r>
      <w:r w:rsidRPr="001C54F4">
        <w:rPr>
          <w:sz w:val="24"/>
          <w:szCs w:val="24"/>
        </w:rPr>
        <w:tab/>
        <w:t>Rozvrh hodin, Naše škola</w:t>
      </w:r>
    </w:p>
    <w:p w:rsidR="001C54F4" w:rsidRDefault="001C54F4" w:rsidP="001C54F4">
      <w:pPr>
        <w:jc w:val="both"/>
      </w:pPr>
    </w:p>
    <w:p w:rsidR="009D52C5" w:rsidRPr="001B5504" w:rsidRDefault="009D52C5" w:rsidP="009D52C5">
      <w:pPr>
        <w:jc w:val="both"/>
        <w:rPr>
          <w:b/>
          <w:sz w:val="24"/>
          <w:szCs w:val="24"/>
          <w:u w:val="single"/>
        </w:rPr>
      </w:pPr>
    </w:p>
    <w:p w:rsidR="009D52C5" w:rsidRDefault="009D52C5" w:rsidP="009D52C5">
      <w:pPr>
        <w:jc w:val="both"/>
        <w:rPr>
          <w:b/>
          <w:sz w:val="24"/>
          <w:szCs w:val="24"/>
          <w:u w:val="single"/>
        </w:rPr>
      </w:pPr>
    </w:p>
    <w:p w:rsidR="009D52C5" w:rsidRDefault="00313CEC" w:rsidP="009D52C5">
      <w:pPr>
        <w:jc w:val="both"/>
        <w:rPr>
          <w:b/>
          <w:sz w:val="24"/>
          <w:szCs w:val="24"/>
          <w:u w:val="single"/>
        </w:rPr>
      </w:pPr>
      <w:r>
        <w:rPr>
          <w:b/>
          <w:sz w:val="24"/>
          <w:szCs w:val="24"/>
          <w:u w:val="single"/>
        </w:rPr>
        <w:t>Matematika a informatika:</w:t>
      </w:r>
    </w:p>
    <w:p w:rsidR="00313CEC" w:rsidRDefault="00313CEC" w:rsidP="009D52C5">
      <w:pPr>
        <w:jc w:val="both"/>
        <w:rPr>
          <w:b/>
          <w:sz w:val="24"/>
          <w:szCs w:val="24"/>
          <w:u w:val="single"/>
        </w:rPr>
      </w:pPr>
    </w:p>
    <w:p w:rsidR="00DB27C1" w:rsidRPr="005C229D" w:rsidRDefault="00DB27C1" w:rsidP="001C36D2">
      <w:pPr>
        <w:jc w:val="both"/>
        <w:rPr>
          <w:sz w:val="24"/>
          <w:szCs w:val="24"/>
        </w:rPr>
      </w:pPr>
      <w:r w:rsidRPr="005C229D">
        <w:rPr>
          <w:sz w:val="24"/>
          <w:szCs w:val="24"/>
        </w:rPr>
        <w:t>Ve školním roce 202</w:t>
      </w:r>
      <w:r>
        <w:rPr>
          <w:sz w:val="24"/>
          <w:szCs w:val="24"/>
        </w:rPr>
        <w:t>2</w:t>
      </w:r>
      <w:r w:rsidRPr="005C229D">
        <w:rPr>
          <w:sz w:val="24"/>
          <w:szCs w:val="24"/>
        </w:rPr>
        <w:t xml:space="preserve">/2023 probíhala výuka matematiky a informatiky prezenčně. </w:t>
      </w:r>
    </w:p>
    <w:p w:rsidR="00DB27C1" w:rsidRPr="005C229D" w:rsidRDefault="00DB27C1" w:rsidP="001C36D2">
      <w:pPr>
        <w:jc w:val="both"/>
        <w:rPr>
          <w:sz w:val="24"/>
          <w:szCs w:val="24"/>
        </w:rPr>
      </w:pPr>
      <w:r w:rsidRPr="005C229D">
        <w:rPr>
          <w:sz w:val="24"/>
          <w:szCs w:val="24"/>
        </w:rPr>
        <w:t xml:space="preserve">Výuka v 6. – 9. ročníku probíhala podle ŠVP ZV – „Škola v pohybu II“. V matematice i informatice pedagogové vyučovali podle tematických časových plánů. </w:t>
      </w:r>
    </w:p>
    <w:p w:rsidR="00DB27C1" w:rsidRPr="005C229D" w:rsidRDefault="00DB27C1" w:rsidP="001C36D2">
      <w:pPr>
        <w:jc w:val="both"/>
        <w:rPr>
          <w:sz w:val="24"/>
          <w:szCs w:val="24"/>
        </w:rPr>
      </w:pPr>
      <w:r w:rsidRPr="005C229D">
        <w:rPr>
          <w:sz w:val="24"/>
          <w:szCs w:val="24"/>
        </w:rPr>
        <w:t xml:space="preserve">Matematiku vyučovaly Mgr. Lenka Sklenářová, Mgr. Jitka Maradová a Mgr. Radka Švehlová, informatiku Mgr. Miroslav Kocáb. Hodnocení žáků za 1. i 2. pololetí bylo známkou, žáci z Ukrajiny byli hodnoceni slovně i známkou. </w:t>
      </w:r>
    </w:p>
    <w:p w:rsidR="00DB27C1" w:rsidRPr="005C229D" w:rsidRDefault="00DB27C1" w:rsidP="001C36D2">
      <w:pPr>
        <w:jc w:val="both"/>
        <w:rPr>
          <w:sz w:val="24"/>
          <w:szCs w:val="24"/>
        </w:rPr>
      </w:pPr>
      <w:r w:rsidRPr="005C229D">
        <w:rPr>
          <w:sz w:val="24"/>
          <w:szCs w:val="24"/>
        </w:rPr>
        <w:t>Všichni pedagogové byli školním speciálním pedagogem informování o podpůrných opa</w:t>
      </w:r>
      <w:r>
        <w:rPr>
          <w:sz w:val="24"/>
          <w:szCs w:val="24"/>
        </w:rPr>
        <w:t>t</w:t>
      </w:r>
      <w:r w:rsidRPr="005C229D">
        <w:rPr>
          <w:sz w:val="24"/>
          <w:szCs w:val="24"/>
        </w:rPr>
        <w:t>řeních u konkrétních žáků a během  školního roku se řídili doporučením školního speciálního pedagoga pro práci s těmito žáky: delší čas na testy, krácení písemných prací, zvýhodněné hodnocení písemných prací, možnost využití kompenzačních pomůcek, individuální přístup k žákům, pozitivní motivace. Žáci ohrožení školním neúspěchem v matematice měli možnost využít doučování v rámci projektu Podpora předškolního a základního vzdělávání ve městě Brně a z Národního plánu doučování</w:t>
      </w:r>
      <w:r>
        <w:rPr>
          <w:sz w:val="24"/>
          <w:szCs w:val="24"/>
        </w:rPr>
        <w:t>.</w:t>
      </w:r>
    </w:p>
    <w:p w:rsidR="00DB27C1" w:rsidRDefault="00DB27C1" w:rsidP="001C36D2">
      <w:pPr>
        <w:jc w:val="both"/>
        <w:rPr>
          <w:sz w:val="24"/>
          <w:szCs w:val="24"/>
        </w:rPr>
      </w:pPr>
      <w:r w:rsidRPr="005C229D">
        <w:rPr>
          <w:sz w:val="24"/>
          <w:szCs w:val="24"/>
        </w:rPr>
        <w:t>Příprava na přijímací zkoušky z matematiky probíhala  v kroužku Matematika v kostce a během výuky matematiky.  28. března  si pak žáci  9. A i 9. B  ověřili své znalosti  v </w:t>
      </w:r>
      <w:r w:rsidRPr="005C229D">
        <w:rPr>
          <w:b/>
          <w:sz w:val="24"/>
          <w:szCs w:val="24"/>
        </w:rPr>
        <w:t>Přijímačkách  nanečisto</w:t>
      </w:r>
      <w:r w:rsidRPr="005C229D">
        <w:rPr>
          <w:sz w:val="24"/>
          <w:szCs w:val="24"/>
        </w:rPr>
        <w:t xml:space="preserve">, vyzkoušeli si, jak zvládnou napsat testy v určeném čase,  jaké bodové hodnocení </w:t>
      </w:r>
      <w:r w:rsidRPr="005C229D">
        <w:rPr>
          <w:sz w:val="24"/>
          <w:szCs w:val="24"/>
        </w:rPr>
        <w:lastRenderedPageBreak/>
        <w:t xml:space="preserve">mohou získat a jaké znalosti je potřeba se ještě doučit. Celkem se zúčastnilo 36 žáků. Nejlepších výsledků dosáhla Marie Ondrášková – 46 bodů, Nikola Neužilová -43 bodů a Veronika Kreidlová,  42 bodů. </w:t>
      </w:r>
    </w:p>
    <w:p w:rsidR="00DB27C1" w:rsidRPr="005C229D" w:rsidRDefault="00DB27C1" w:rsidP="001C36D2">
      <w:pPr>
        <w:jc w:val="both"/>
        <w:rPr>
          <w:sz w:val="24"/>
          <w:szCs w:val="24"/>
        </w:rPr>
      </w:pPr>
    </w:p>
    <w:p w:rsidR="00DB27C1" w:rsidRPr="005C229D" w:rsidRDefault="00DB27C1" w:rsidP="001C36D2">
      <w:pPr>
        <w:jc w:val="both"/>
        <w:rPr>
          <w:sz w:val="24"/>
          <w:szCs w:val="24"/>
        </w:rPr>
      </w:pPr>
      <w:r w:rsidRPr="005C229D">
        <w:rPr>
          <w:sz w:val="24"/>
          <w:szCs w:val="24"/>
        </w:rPr>
        <w:t>V tomto školním roce probíhaly matematické soutěže  prezenční formou. Matematickou olympiádu na 1.  i  2. stupni měla na starosti Mgr. Jitka Maradová, ostatní matematické soutěže Mgr. Radka Švehlová</w:t>
      </w:r>
      <w:r>
        <w:rPr>
          <w:sz w:val="24"/>
          <w:szCs w:val="24"/>
        </w:rPr>
        <w:t xml:space="preserve">, která </w:t>
      </w:r>
      <w:r w:rsidRPr="005C229D">
        <w:rPr>
          <w:sz w:val="24"/>
          <w:szCs w:val="24"/>
        </w:rPr>
        <w:t xml:space="preserve">zprávu o </w:t>
      </w:r>
      <w:r>
        <w:rPr>
          <w:sz w:val="24"/>
          <w:szCs w:val="24"/>
        </w:rPr>
        <w:t xml:space="preserve">všech </w:t>
      </w:r>
      <w:r w:rsidRPr="005C229D">
        <w:rPr>
          <w:sz w:val="24"/>
          <w:szCs w:val="24"/>
        </w:rPr>
        <w:t xml:space="preserve">soutěžích vypracovala. </w:t>
      </w:r>
    </w:p>
    <w:p w:rsidR="00DB27C1" w:rsidRPr="005C229D" w:rsidRDefault="00DB27C1" w:rsidP="001C36D2">
      <w:pPr>
        <w:jc w:val="both"/>
        <w:rPr>
          <w:sz w:val="24"/>
          <w:szCs w:val="24"/>
        </w:rPr>
      </w:pPr>
      <w:r w:rsidRPr="005C229D">
        <w:rPr>
          <w:sz w:val="24"/>
          <w:szCs w:val="24"/>
        </w:rPr>
        <w:t xml:space="preserve">Z hlavních soutěží ve škole proběhla </w:t>
      </w:r>
      <w:proofErr w:type="spellStart"/>
      <w:r w:rsidRPr="005C229D">
        <w:rPr>
          <w:sz w:val="24"/>
          <w:szCs w:val="24"/>
        </w:rPr>
        <w:t>Pythagoriáda</w:t>
      </w:r>
      <w:proofErr w:type="spellEnd"/>
      <w:r w:rsidRPr="005C229D">
        <w:rPr>
          <w:sz w:val="24"/>
          <w:szCs w:val="24"/>
        </w:rPr>
        <w:t xml:space="preserve"> pro vybrané žáky a Matematický klokan, ve kterém soutěžili všichni žáci naší školy. </w:t>
      </w:r>
    </w:p>
    <w:p w:rsidR="00DB27C1" w:rsidRPr="005C229D" w:rsidRDefault="00DB27C1" w:rsidP="001C36D2">
      <w:pPr>
        <w:jc w:val="both"/>
        <w:rPr>
          <w:sz w:val="24"/>
          <w:szCs w:val="24"/>
        </w:rPr>
      </w:pPr>
      <w:r w:rsidRPr="005C229D">
        <w:rPr>
          <w:sz w:val="24"/>
          <w:szCs w:val="24"/>
        </w:rPr>
        <w:t xml:space="preserve">V souběžných třídách jsme si v PK stanovili srovnávací práce. </w:t>
      </w:r>
      <w:r>
        <w:rPr>
          <w:sz w:val="24"/>
          <w:szCs w:val="24"/>
        </w:rPr>
        <w:t xml:space="preserve">Mgr. Švehlová </w:t>
      </w:r>
      <w:r w:rsidRPr="005C229D">
        <w:rPr>
          <w:sz w:val="24"/>
          <w:szCs w:val="24"/>
        </w:rPr>
        <w:t xml:space="preserve"> v 9. ročnících </w:t>
      </w:r>
      <w:r>
        <w:rPr>
          <w:sz w:val="24"/>
          <w:szCs w:val="24"/>
        </w:rPr>
        <w:t xml:space="preserve">využila </w:t>
      </w:r>
      <w:r w:rsidRPr="005C229D">
        <w:rPr>
          <w:sz w:val="24"/>
          <w:szCs w:val="24"/>
        </w:rPr>
        <w:t>ke srovnávání</w:t>
      </w:r>
      <w:r>
        <w:rPr>
          <w:sz w:val="24"/>
          <w:szCs w:val="24"/>
        </w:rPr>
        <w:t xml:space="preserve"> souběžných tříd </w:t>
      </w:r>
      <w:r w:rsidRPr="005C229D">
        <w:rPr>
          <w:sz w:val="24"/>
          <w:szCs w:val="24"/>
        </w:rPr>
        <w:t xml:space="preserve"> úloh</w:t>
      </w:r>
      <w:r>
        <w:rPr>
          <w:sz w:val="24"/>
          <w:szCs w:val="24"/>
        </w:rPr>
        <w:t xml:space="preserve">y ze </w:t>
      </w:r>
      <w:r w:rsidRPr="005C229D">
        <w:rPr>
          <w:sz w:val="24"/>
          <w:szCs w:val="24"/>
        </w:rPr>
        <w:t xml:space="preserve">zkouškových testů </w:t>
      </w:r>
      <w:proofErr w:type="spellStart"/>
      <w:r w:rsidRPr="005C229D">
        <w:rPr>
          <w:sz w:val="24"/>
          <w:szCs w:val="24"/>
        </w:rPr>
        <w:t>Cermat</w:t>
      </w:r>
      <w:proofErr w:type="spellEnd"/>
      <w:r w:rsidRPr="005C229D">
        <w:rPr>
          <w:sz w:val="24"/>
          <w:szCs w:val="24"/>
        </w:rPr>
        <w:t>.</w:t>
      </w:r>
    </w:p>
    <w:p w:rsidR="00DB27C1" w:rsidRPr="005C229D" w:rsidRDefault="00DB27C1" w:rsidP="001C36D2">
      <w:pPr>
        <w:jc w:val="both"/>
        <w:rPr>
          <w:sz w:val="24"/>
          <w:szCs w:val="24"/>
        </w:rPr>
      </w:pPr>
      <w:r w:rsidRPr="005C229D">
        <w:rPr>
          <w:sz w:val="24"/>
          <w:szCs w:val="24"/>
        </w:rPr>
        <w:t>Nejčastější chyby a celoroční problémy v matematice v 6. – 7. ročníku</w:t>
      </w:r>
      <w:r>
        <w:rPr>
          <w:sz w:val="24"/>
          <w:szCs w:val="24"/>
        </w:rPr>
        <w:t xml:space="preserve">: </w:t>
      </w:r>
      <w:r w:rsidRPr="005C229D">
        <w:rPr>
          <w:sz w:val="24"/>
          <w:szCs w:val="24"/>
        </w:rPr>
        <w:t xml:space="preserve">nedodržování pořadí matematických operací, nesprávné zápisy číselných výrazů, nesprávná aplikace znaménkové konvence, záměny geometrických pojmů. </w:t>
      </w:r>
    </w:p>
    <w:p w:rsidR="00DB27C1" w:rsidRPr="005C229D" w:rsidRDefault="00DB27C1" w:rsidP="001C36D2">
      <w:pPr>
        <w:jc w:val="both"/>
        <w:rPr>
          <w:sz w:val="24"/>
          <w:szCs w:val="24"/>
        </w:rPr>
      </w:pPr>
      <w:r w:rsidRPr="005C229D">
        <w:rPr>
          <w:sz w:val="24"/>
          <w:szCs w:val="24"/>
        </w:rPr>
        <w:t>Nejčastější chyby a celoroční problémy v matematice v 8. -9.</w:t>
      </w:r>
      <w:r>
        <w:rPr>
          <w:sz w:val="24"/>
          <w:szCs w:val="24"/>
        </w:rPr>
        <w:t xml:space="preserve"> ročníku: </w:t>
      </w:r>
      <w:r w:rsidRPr="005C229D">
        <w:rPr>
          <w:sz w:val="24"/>
          <w:szCs w:val="24"/>
        </w:rPr>
        <w:t>problémy s převodem matematickýc</w:t>
      </w:r>
      <w:r>
        <w:rPr>
          <w:sz w:val="24"/>
          <w:szCs w:val="24"/>
        </w:rPr>
        <w:t>h situací na matematické pojmy. Ž</w:t>
      </w:r>
      <w:r w:rsidRPr="005C229D">
        <w:rPr>
          <w:sz w:val="24"/>
          <w:szCs w:val="24"/>
        </w:rPr>
        <w:t>áci si neumí situaci zakreslit nebo zanalyzovat a najít vhodný matematický model</w:t>
      </w:r>
      <w:r>
        <w:rPr>
          <w:sz w:val="24"/>
          <w:szCs w:val="24"/>
        </w:rPr>
        <w:t xml:space="preserve"> na řešení situace, v geometrii problémy s rozborem úloh a hledáním množiny bodů daných vlastností. </w:t>
      </w:r>
      <w:r w:rsidRPr="005C229D">
        <w:rPr>
          <w:sz w:val="24"/>
          <w:szCs w:val="24"/>
        </w:rPr>
        <w:t xml:space="preserve"> </w:t>
      </w:r>
    </w:p>
    <w:p w:rsidR="00DB27C1" w:rsidRPr="005C229D" w:rsidRDefault="00DB27C1" w:rsidP="001C36D2">
      <w:pPr>
        <w:jc w:val="both"/>
        <w:rPr>
          <w:sz w:val="24"/>
          <w:szCs w:val="24"/>
        </w:rPr>
      </w:pPr>
    </w:p>
    <w:p w:rsidR="00DB27C1" w:rsidRDefault="00DB27C1" w:rsidP="001C36D2">
      <w:pPr>
        <w:jc w:val="both"/>
        <w:rPr>
          <w:sz w:val="24"/>
          <w:szCs w:val="24"/>
        </w:rPr>
      </w:pPr>
      <w:r w:rsidRPr="005C229D">
        <w:rPr>
          <w:sz w:val="24"/>
          <w:szCs w:val="24"/>
        </w:rPr>
        <w:t>Testování v letošním školním roce od 18. 11  - 6. a 9. ročníky - národní testování SCIODAT - Matematika, Český jazyk a Obecné studijní předpoklady</w:t>
      </w:r>
      <w:r w:rsidRPr="005C229D">
        <w:rPr>
          <w:sz w:val="24"/>
          <w:szCs w:val="24"/>
        </w:rPr>
        <w:br/>
        <w:t>květen - 8. ročník (28 žáků) - trénink</w:t>
      </w:r>
      <w:r w:rsidR="001C36D2">
        <w:rPr>
          <w:sz w:val="24"/>
          <w:szCs w:val="24"/>
        </w:rPr>
        <w:t xml:space="preserve"> na přijímací zkoušky – SCIODAT.</w:t>
      </w:r>
    </w:p>
    <w:p w:rsidR="00587A82" w:rsidRPr="005C229D" w:rsidRDefault="00587A82" w:rsidP="00DB27C1">
      <w:pPr>
        <w:rPr>
          <w:sz w:val="24"/>
          <w:szCs w:val="24"/>
        </w:rPr>
      </w:pPr>
    </w:p>
    <w:p w:rsidR="00DB27C1" w:rsidRDefault="00DB27C1" w:rsidP="00DB27C1">
      <w:pPr>
        <w:rPr>
          <w:sz w:val="24"/>
          <w:szCs w:val="24"/>
          <w:u w:val="single"/>
        </w:rPr>
      </w:pPr>
    </w:p>
    <w:p w:rsidR="00DB27C1" w:rsidRPr="005C229D" w:rsidRDefault="00DB27C1" w:rsidP="00DB27C1">
      <w:pPr>
        <w:rPr>
          <w:b/>
          <w:sz w:val="24"/>
          <w:szCs w:val="24"/>
        </w:rPr>
      </w:pPr>
      <w:r w:rsidRPr="005C229D">
        <w:rPr>
          <w:sz w:val="24"/>
          <w:szCs w:val="24"/>
          <w:u w:val="single"/>
        </w:rPr>
        <w:t xml:space="preserve">Výsledky srovnávací písemných prací za </w:t>
      </w:r>
      <w:r w:rsidRPr="005C229D">
        <w:rPr>
          <w:b/>
          <w:sz w:val="24"/>
          <w:szCs w:val="24"/>
          <w:u w:val="single"/>
        </w:rPr>
        <w:t>1. pololetí</w:t>
      </w:r>
    </w:p>
    <w:tbl>
      <w:tblPr>
        <w:tblW w:w="9017" w:type="dxa"/>
        <w:tblInd w:w="50" w:type="dxa"/>
        <w:tblLayout w:type="fixed"/>
        <w:tblCellMar>
          <w:left w:w="70" w:type="dxa"/>
          <w:right w:w="70" w:type="dxa"/>
        </w:tblCellMar>
        <w:tblLook w:val="04A0" w:firstRow="1" w:lastRow="0" w:firstColumn="1" w:lastColumn="0" w:noHBand="0" w:noVBand="1"/>
      </w:tblPr>
      <w:tblGrid>
        <w:gridCol w:w="1363"/>
        <w:gridCol w:w="992"/>
        <w:gridCol w:w="992"/>
        <w:gridCol w:w="567"/>
        <w:gridCol w:w="1134"/>
        <w:gridCol w:w="851"/>
        <w:gridCol w:w="1134"/>
        <w:gridCol w:w="850"/>
        <w:gridCol w:w="1134"/>
      </w:tblGrid>
      <w:tr w:rsidR="00DB27C1" w:rsidRPr="005C229D" w:rsidTr="00F95CCC">
        <w:trPr>
          <w:trHeight w:val="255"/>
        </w:trPr>
        <w:tc>
          <w:tcPr>
            <w:tcW w:w="1363" w:type="dxa"/>
            <w:tcBorders>
              <w:top w:val="single" w:sz="4" w:space="0" w:color="000000"/>
              <w:left w:val="single" w:sz="4" w:space="0" w:color="000000"/>
              <w:bottom w:val="single" w:sz="4" w:space="0" w:color="000000"/>
              <w:right w:val="nil"/>
            </w:tcBorders>
            <w:vAlign w:val="bottom"/>
            <w:hideMark/>
          </w:tcPr>
          <w:p w:rsidR="00DB27C1" w:rsidRPr="005C229D" w:rsidRDefault="00DB27C1" w:rsidP="00F95CCC">
            <w:pPr>
              <w:jc w:val="center"/>
              <w:rPr>
                <w:sz w:val="24"/>
                <w:szCs w:val="24"/>
              </w:rPr>
            </w:pPr>
            <w:r w:rsidRPr="005C229D">
              <w:rPr>
                <w:b/>
                <w:bCs/>
                <w:sz w:val="24"/>
                <w:szCs w:val="24"/>
              </w:rPr>
              <w:t>Třídy</w:t>
            </w:r>
          </w:p>
        </w:tc>
        <w:tc>
          <w:tcPr>
            <w:tcW w:w="992" w:type="dxa"/>
            <w:tcBorders>
              <w:top w:val="single" w:sz="4" w:space="0" w:color="000000"/>
              <w:left w:val="single" w:sz="4" w:space="0" w:color="000000"/>
              <w:bottom w:val="single" w:sz="4" w:space="0" w:color="000000"/>
              <w:right w:val="nil"/>
            </w:tcBorders>
            <w:vAlign w:val="bottom"/>
            <w:hideMark/>
          </w:tcPr>
          <w:p w:rsidR="00DB27C1" w:rsidRPr="005C229D" w:rsidRDefault="00DB27C1" w:rsidP="00F95CCC">
            <w:pPr>
              <w:jc w:val="center"/>
              <w:rPr>
                <w:sz w:val="24"/>
                <w:szCs w:val="24"/>
              </w:rPr>
            </w:pPr>
            <w:r w:rsidRPr="005C229D">
              <w:rPr>
                <w:b/>
                <w:bCs/>
                <w:sz w:val="24"/>
                <w:szCs w:val="24"/>
              </w:rPr>
              <w:t>6. A</w:t>
            </w:r>
          </w:p>
        </w:tc>
        <w:tc>
          <w:tcPr>
            <w:tcW w:w="992" w:type="dxa"/>
            <w:tcBorders>
              <w:top w:val="single" w:sz="4" w:space="0" w:color="000000"/>
              <w:left w:val="single" w:sz="4" w:space="0" w:color="000000"/>
              <w:bottom w:val="single" w:sz="4" w:space="0" w:color="000000"/>
              <w:right w:val="nil"/>
            </w:tcBorders>
            <w:vAlign w:val="bottom"/>
            <w:hideMark/>
          </w:tcPr>
          <w:p w:rsidR="00DB27C1" w:rsidRPr="005C229D" w:rsidRDefault="00DB27C1" w:rsidP="00F95CCC">
            <w:pPr>
              <w:jc w:val="center"/>
              <w:rPr>
                <w:sz w:val="24"/>
                <w:szCs w:val="24"/>
              </w:rPr>
            </w:pPr>
            <w:r w:rsidRPr="005C229D">
              <w:rPr>
                <w:b/>
                <w:bCs/>
                <w:sz w:val="24"/>
                <w:szCs w:val="24"/>
              </w:rPr>
              <w:t>6. B</w:t>
            </w:r>
          </w:p>
        </w:tc>
        <w:tc>
          <w:tcPr>
            <w:tcW w:w="567" w:type="dxa"/>
            <w:tcBorders>
              <w:top w:val="single" w:sz="4" w:space="0" w:color="000000"/>
              <w:left w:val="single" w:sz="4" w:space="0" w:color="000000"/>
              <w:bottom w:val="single" w:sz="4" w:space="0" w:color="000000"/>
              <w:right w:val="nil"/>
            </w:tcBorders>
            <w:vAlign w:val="bottom"/>
            <w:hideMark/>
          </w:tcPr>
          <w:p w:rsidR="00DB27C1" w:rsidRPr="005C229D" w:rsidRDefault="00DB27C1" w:rsidP="00F95CCC">
            <w:pPr>
              <w:jc w:val="center"/>
              <w:rPr>
                <w:sz w:val="24"/>
                <w:szCs w:val="24"/>
              </w:rPr>
            </w:pPr>
            <w:r w:rsidRPr="005C229D">
              <w:rPr>
                <w:b/>
                <w:bCs/>
                <w:sz w:val="24"/>
                <w:szCs w:val="24"/>
              </w:rPr>
              <w:t>7. A</w:t>
            </w:r>
          </w:p>
        </w:tc>
        <w:tc>
          <w:tcPr>
            <w:tcW w:w="1134" w:type="dxa"/>
            <w:tcBorders>
              <w:top w:val="single" w:sz="4" w:space="0" w:color="000000"/>
              <w:left w:val="single" w:sz="4" w:space="0" w:color="000000"/>
              <w:bottom w:val="single" w:sz="4" w:space="0" w:color="000000"/>
              <w:right w:val="nil"/>
            </w:tcBorders>
            <w:vAlign w:val="bottom"/>
            <w:hideMark/>
          </w:tcPr>
          <w:p w:rsidR="00DB27C1" w:rsidRPr="005C229D" w:rsidRDefault="00DB27C1" w:rsidP="00F95CCC">
            <w:pPr>
              <w:jc w:val="center"/>
              <w:rPr>
                <w:sz w:val="24"/>
                <w:szCs w:val="24"/>
              </w:rPr>
            </w:pPr>
            <w:r w:rsidRPr="005C229D">
              <w:rPr>
                <w:b/>
                <w:bCs/>
                <w:sz w:val="24"/>
                <w:szCs w:val="24"/>
              </w:rPr>
              <w:t>7. B</w:t>
            </w:r>
          </w:p>
        </w:tc>
        <w:tc>
          <w:tcPr>
            <w:tcW w:w="851" w:type="dxa"/>
            <w:tcBorders>
              <w:top w:val="single" w:sz="4" w:space="0" w:color="000000"/>
              <w:left w:val="single" w:sz="4" w:space="0" w:color="000000"/>
              <w:bottom w:val="single" w:sz="4" w:space="0" w:color="000000"/>
              <w:right w:val="nil"/>
            </w:tcBorders>
            <w:vAlign w:val="bottom"/>
            <w:hideMark/>
          </w:tcPr>
          <w:p w:rsidR="00DB27C1" w:rsidRPr="005C229D" w:rsidRDefault="00DB27C1" w:rsidP="00F95CCC">
            <w:pPr>
              <w:jc w:val="center"/>
              <w:rPr>
                <w:sz w:val="24"/>
                <w:szCs w:val="24"/>
              </w:rPr>
            </w:pPr>
            <w:r w:rsidRPr="005C229D">
              <w:rPr>
                <w:b/>
                <w:bCs/>
                <w:sz w:val="24"/>
                <w:szCs w:val="24"/>
              </w:rPr>
              <w:t>8. A</w:t>
            </w:r>
          </w:p>
        </w:tc>
        <w:tc>
          <w:tcPr>
            <w:tcW w:w="1134" w:type="dxa"/>
            <w:tcBorders>
              <w:top w:val="single" w:sz="4" w:space="0" w:color="000000"/>
              <w:left w:val="single" w:sz="4" w:space="0" w:color="000000"/>
              <w:bottom w:val="single" w:sz="4" w:space="0" w:color="000000"/>
              <w:right w:val="nil"/>
            </w:tcBorders>
            <w:vAlign w:val="bottom"/>
            <w:hideMark/>
          </w:tcPr>
          <w:p w:rsidR="00DB27C1" w:rsidRPr="005C229D" w:rsidRDefault="00DB27C1" w:rsidP="00F95CCC">
            <w:pPr>
              <w:jc w:val="center"/>
              <w:rPr>
                <w:sz w:val="24"/>
                <w:szCs w:val="24"/>
              </w:rPr>
            </w:pPr>
            <w:r w:rsidRPr="005C229D">
              <w:rPr>
                <w:b/>
                <w:bCs/>
                <w:sz w:val="24"/>
                <w:szCs w:val="24"/>
              </w:rPr>
              <w:t>8. B</w:t>
            </w:r>
          </w:p>
        </w:tc>
        <w:tc>
          <w:tcPr>
            <w:tcW w:w="850" w:type="dxa"/>
            <w:tcBorders>
              <w:top w:val="single" w:sz="4" w:space="0" w:color="000000"/>
              <w:left w:val="single" w:sz="4" w:space="0" w:color="000000"/>
              <w:bottom w:val="single" w:sz="4" w:space="0" w:color="000000"/>
              <w:right w:val="nil"/>
            </w:tcBorders>
            <w:vAlign w:val="bottom"/>
            <w:hideMark/>
          </w:tcPr>
          <w:p w:rsidR="00DB27C1" w:rsidRPr="005C229D" w:rsidRDefault="00DB27C1" w:rsidP="00F95CCC">
            <w:pPr>
              <w:jc w:val="center"/>
              <w:rPr>
                <w:sz w:val="24"/>
                <w:szCs w:val="24"/>
              </w:rPr>
            </w:pPr>
            <w:r w:rsidRPr="005C229D">
              <w:rPr>
                <w:b/>
                <w:bCs/>
                <w:sz w:val="24"/>
                <w:szCs w:val="24"/>
              </w:rPr>
              <w:t>9. A</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DB27C1" w:rsidRPr="005C229D" w:rsidRDefault="00DB27C1" w:rsidP="00F95CCC">
            <w:pPr>
              <w:jc w:val="center"/>
              <w:rPr>
                <w:sz w:val="24"/>
                <w:szCs w:val="24"/>
              </w:rPr>
            </w:pPr>
            <w:r w:rsidRPr="005C229D">
              <w:rPr>
                <w:b/>
                <w:bCs/>
                <w:sz w:val="24"/>
                <w:szCs w:val="24"/>
              </w:rPr>
              <w:t>9. B</w:t>
            </w:r>
          </w:p>
        </w:tc>
      </w:tr>
      <w:tr w:rsidR="00DB27C1" w:rsidRPr="005C229D" w:rsidTr="00F95CCC">
        <w:trPr>
          <w:trHeight w:val="255"/>
        </w:trPr>
        <w:tc>
          <w:tcPr>
            <w:tcW w:w="1363"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vstupní</w:t>
            </w:r>
          </w:p>
        </w:tc>
        <w:tc>
          <w:tcPr>
            <w:tcW w:w="992"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Nepsali</w:t>
            </w:r>
          </w:p>
        </w:tc>
        <w:tc>
          <w:tcPr>
            <w:tcW w:w="992"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 xml:space="preserve">Nepsali </w:t>
            </w:r>
          </w:p>
        </w:tc>
        <w:tc>
          <w:tcPr>
            <w:tcW w:w="567"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2,67</w:t>
            </w:r>
          </w:p>
        </w:tc>
        <w:tc>
          <w:tcPr>
            <w:tcW w:w="1134"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3,05</w:t>
            </w:r>
          </w:p>
        </w:tc>
        <w:tc>
          <w:tcPr>
            <w:tcW w:w="851"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3,24</w:t>
            </w:r>
          </w:p>
        </w:tc>
        <w:tc>
          <w:tcPr>
            <w:tcW w:w="1134"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3,32</w:t>
            </w:r>
          </w:p>
        </w:tc>
        <w:tc>
          <w:tcPr>
            <w:tcW w:w="850" w:type="dxa"/>
            <w:tcBorders>
              <w:top w:val="nil"/>
              <w:left w:val="single" w:sz="4" w:space="0" w:color="000000"/>
              <w:bottom w:val="single" w:sz="4" w:space="0" w:color="000000"/>
              <w:right w:val="nil"/>
            </w:tcBorders>
            <w:vAlign w:val="center"/>
            <w:hideMark/>
          </w:tcPr>
          <w:p w:rsidR="00DB27C1" w:rsidRPr="005C229D" w:rsidRDefault="00DB27C1" w:rsidP="00F95CCC">
            <w:pPr>
              <w:rPr>
                <w:sz w:val="24"/>
                <w:szCs w:val="24"/>
              </w:rPr>
            </w:pPr>
            <w:r w:rsidRPr="005C229D">
              <w:rPr>
                <w:sz w:val="24"/>
                <w:szCs w:val="24"/>
              </w:rPr>
              <w:t>7,08 b</w:t>
            </w:r>
          </w:p>
        </w:tc>
        <w:tc>
          <w:tcPr>
            <w:tcW w:w="1134" w:type="dxa"/>
            <w:tcBorders>
              <w:top w:val="nil"/>
              <w:left w:val="single" w:sz="4" w:space="0" w:color="000000"/>
              <w:bottom w:val="single" w:sz="4" w:space="0" w:color="000000"/>
              <w:right w:val="single" w:sz="4" w:space="0" w:color="000000"/>
            </w:tcBorders>
            <w:vAlign w:val="center"/>
            <w:hideMark/>
          </w:tcPr>
          <w:p w:rsidR="00DB27C1" w:rsidRPr="005C229D" w:rsidRDefault="00DB27C1" w:rsidP="00F95CCC">
            <w:pPr>
              <w:jc w:val="center"/>
              <w:rPr>
                <w:sz w:val="24"/>
                <w:szCs w:val="24"/>
              </w:rPr>
            </w:pPr>
            <w:r w:rsidRPr="005C229D">
              <w:rPr>
                <w:sz w:val="24"/>
                <w:szCs w:val="24"/>
              </w:rPr>
              <w:t>7,18b</w:t>
            </w:r>
          </w:p>
        </w:tc>
      </w:tr>
      <w:tr w:rsidR="00DB27C1" w:rsidRPr="005C229D" w:rsidTr="00F95CCC">
        <w:trPr>
          <w:trHeight w:val="1132"/>
        </w:trPr>
        <w:tc>
          <w:tcPr>
            <w:tcW w:w="1363"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časté chyby</w:t>
            </w:r>
          </w:p>
        </w:tc>
        <w:tc>
          <w:tcPr>
            <w:tcW w:w="1984" w:type="dxa"/>
            <w:gridSpan w:val="2"/>
            <w:tcBorders>
              <w:top w:val="single" w:sz="4" w:space="0" w:color="000000"/>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w:t>
            </w:r>
          </w:p>
        </w:tc>
        <w:tc>
          <w:tcPr>
            <w:tcW w:w="1701" w:type="dxa"/>
            <w:gridSpan w:val="2"/>
            <w:tcBorders>
              <w:top w:val="single" w:sz="4" w:space="0" w:color="000000"/>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Dělení desetinným číslem, obsah trojúhelníku</w:t>
            </w:r>
          </w:p>
        </w:tc>
        <w:tc>
          <w:tcPr>
            <w:tcW w:w="1985" w:type="dxa"/>
            <w:gridSpan w:val="2"/>
            <w:tcBorders>
              <w:top w:val="single" w:sz="4" w:space="0" w:color="000000"/>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Složený zlomek, slovní úloha na %</w:t>
            </w:r>
          </w:p>
          <w:p w:rsidR="00DB27C1" w:rsidRPr="005C229D" w:rsidRDefault="00DB27C1" w:rsidP="00F95CCC">
            <w:pPr>
              <w:jc w:val="center"/>
              <w:rPr>
                <w:sz w:val="24"/>
                <w:szCs w:val="24"/>
              </w:rPr>
            </w:pPr>
            <w:r w:rsidRPr="005C229D">
              <w:rPr>
                <w:sz w:val="24"/>
                <w:szCs w:val="24"/>
              </w:rPr>
              <w:t xml:space="preserve">Trojčlenka </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DB27C1" w:rsidRPr="005C229D" w:rsidRDefault="00DB27C1" w:rsidP="00F95CCC">
            <w:pPr>
              <w:rPr>
                <w:sz w:val="24"/>
                <w:szCs w:val="24"/>
              </w:rPr>
            </w:pPr>
            <w:r w:rsidRPr="005C229D">
              <w:rPr>
                <w:sz w:val="24"/>
                <w:szCs w:val="24"/>
              </w:rPr>
              <w:t xml:space="preserve">Srovnávací testy </w:t>
            </w:r>
          </w:p>
        </w:tc>
      </w:tr>
      <w:tr w:rsidR="00DB27C1" w:rsidRPr="005C229D" w:rsidTr="00F95CCC">
        <w:trPr>
          <w:trHeight w:val="255"/>
        </w:trPr>
        <w:tc>
          <w:tcPr>
            <w:tcW w:w="1363"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1.čtvrtletní</w:t>
            </w:r>
          </w:p>
        </w:tc>
        <w:tc>
          <w:tcPr>
            <w:tcW w:w="992"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1,58</w:t>
            </w:r>
          </w:p>
        </w:tc>
        <w:tc>
          <w:tcPr>
            <w:tcW w:w="992"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1,88</w:t>
            </w:r>
          </w:p>
        </w:tc>
        <w:tc>
          <w:tcPr>
            <w:tcW w:w="567"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2,55</w:t>
            </w:r>
          </w:p>
        </w:tc>
        <w:tc>
          <w:tcPr>
            <w:tcW w:w="1134"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3,00</w:t>
            </w:r>
          </w:p>
        </w:tc>
        <w:tc>
          <w:tcPr>
            <w:tcW w:w="851"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1,84</w:t>
            </w:r>
          </w:p>
        </w:tc>
        <w:tc>
          <w:tcPr>
            <w:tcW w:w="1134"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2,16</w:t>
            </w:r>
          </w:p>
        </w:tc>
        <w:tc>
          <w:tcPr>
            <w:tcW w:w="850"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11,33 b</w:t>
            </w:r>
          </w:p>
        </w:tc>
        <w:tc>
          <w:tcPr>
            <w:tcW w:w="1134" w:type="dxa"/>
            <w:tcBorders>
              <w:top w:val="nil"/>
              <w:left w:val="single" w:sz="4" w:space="0" w:color="000000"/>
              <w:bottom w:val="single" w:sz="4" w:space="0" w:color="000000"/>
              <w:right w:val="single" w:sz="4" w:space="0" w:color="000000"/>
            </w:tcBorders>
            <w:vAlign w:val="center"/>
            <w:hideMark/>
          </w:tcPr>
          <w:p w:rsidR="00DB27C1" w:rsidRPr="005C229D" w:rsidRDefault="00DB27C1" w:rsidP="00F95CCC">
            <w:pPr>
              <w:rPr>
                <w:sz w:val="24"/>
                <w:szCs w:val="24"/>
              </w:rPr>
            </w:pPr>
            <w:r w:rsidRPr="005C229D">
              <w:rPr>
                <w:sz w:val="24"/>
                <w:szCs w:val="24"/>
              </w:rPr>
              <w:t>12,75 b</w:t>
            </w:r>
          </w:p>
        </w:tc>
      </w:tr>
      <w:tr w:rsidR="00DB27C1" w:rsidRPr="005C229D" w:rsidTr="00F95CCC">
        <w:trPr>
          <w:trHeight w:val="1002"/>
        </w:trPr>
        <w:tc>
          <w:tcPr>
            <w:tcW w:w="1363"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časté chyby</w:t>
            </w:r>
          </w:p>
        </w:tc>
        <w:tc>
          <w:tcPr>
            <w:tcW w:w="1984" w:type="dxa"/>
            <w:gridSpan w:val="2"/>
            <w:tcBorders>
              <w:top w:val="single" w:sz="4" w:space="0" w:color="000000"/>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 xml:space="preserve">Znázorňování na číselné ose, řešení nerovnic, zkouška u rovnic </w:t>
            </w:r>
          </w:p>
        </w:tc>
        <w:tc>
          <w:tcPr>
            <w:tcW w:w="1701" w:type="dxa"/>
            <w:gridSpan w:val="2"/>
            <w:tcBorders>
              <w:top w:val="single" w:sz="4" w:space="0" w:color="000000"/>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Záměna pojmů násobek dělitel</w:t>
            </w:r>
          </w:p>
        </w:tc>
        <w:tc>
          <w:tcPr>
            <w:tcW w:w="1985" w:type="dxa"/>
            <w:gridSpan w:val="2"/>
            <w:tcBorders>
              <w:top w:val="single" w:sz="4" w:space="0" w:color="000000"/>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Zaokrouhlování pro odmocniny, číselné výrazy</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DB27C1" w:rsidRPr="005C229D" w:rsidRDefault="00DB27C1" w:rsidP="00F95CCC">
            <w:pPr>
              <w:jc w:val="center"/>
              <w:rPr>
                <w:sz w:val="24"/>
                <w:szCs w:val="24"/>
              </w:rPr>
            </w:pPr>
            <w:r w:rsidRPr="005C229D">
              <w:rPr>
                <w:sz w:val="24"/>
                <w:szCs w:val="24"/>
              </w:rPr>
              <w:t>Srovnávací testy</w:t>
            </w:r>
          </w:p>
        </w:tc>
      </w:tr>
      <w:tr w:rsidR="00DB27C1" w:rsidRPr="005C229D" w:rsidTr="00F95CCC">
        <w:trPr>
          <w:trHeight w:val="255"/>
        </w:trPr>
        <w:tc>
          <w:tcPr>
            <w:tcW w:w="1363"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pololetní</w:t>
            </w:r>
          </w:p>
        </w:tc>
        <w:tc>
          <w:tcPr>
            <w:tcW w:w="992"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1,74</w:t>
            </w:r>
          </w:p>
        </w:tc>
        <w:tc>
          <w:tcPr>
            <w:tcW w:w="992"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2,58</w:t>
            </w:r>
          </w:p>
        </w:tc>
        <w:tc>
          <w:tcPr>
            <w:tcW w:w="567"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2,24</w:t>
            </w:r>
          </w:p>
        </w:tc>
        <w:tc>
          <w:tcPr>
            <w:tcW w:w="1134"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2,95</w:t>
            </w:r>
          </w:p>
        </w:tc>
        <w:tc>
          <w:tcPr>
            <w:tcW w:w="851"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2,56</w:t>
            </w:r>
          </w:p>
        </w:tc>
        <w:tc>
          <w:tcPr>
            <w:tcW w:w="1134"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2,78</w:t>
            </w:r>
          </w:p>
        </w:tc>
        <w:tc>
          <w:tcPr>
            <w:tcW w:w="850" w:type="dxa"/>
            <w:tcBorders>
              <w:top w:val="nil"/>
              <w:left w:val="single" w:sz="4" w:space="0" w:color="000000"/>
              <w:bottom w:val="single" w:sz="4" w:space="0" w:color="000000"/>
              <w:right w:val="nil"/>
            </w:tcBorders>
            <w:vAlign w:val="center"/>
            <w:hideMark/>
          </w:tcPr>
          <w:p w:rsidR="00DB27C1" w:rsidRPr="005C229D" w:rsidRDefault="00DB27C1" w:rsidP="00F95CCC">
            <w:pPr>
              <w:rPr>
                <w:sz w:val="24"/>
                <w:szCs w:val="24"/>
              </w:rPr>
            </w:pPr>
            <w:r w:rsidRPr="005C229D">
              <w:rPr>
                <w:sz w:val="24"/>
                <w:szCs w:val="24"/>
              </w:rPr>
              <w:t>10,44 b</w:t>
            </w:r>
          </w:p>
        </w:tc>
        <w:tc>
          <w:tcPr>
            <w:tcW w:w="1134" w:type="dxa"/>
            <w:tcBorders>
              <w:top w:val="nil"/>
              <w:left w:val="single" w:sz="4" w:space="0" w:color="000000"/>
              <w:bottom w:val="single" w:sz="4" w:space="0" w:color="000000"/>
              <w:right w:val="single" w:sz="4" w:space="0" w:color="000000"/>
            </w:tcBorders>
            <w:vAlign w:val="center"/>
            <w:hideMark/>
          </w:tcPr>
          <w:p w:rsidR="00DB27C1" w:rsidRPr="005C229D" w:rsidRDefault="00DB27C1" w:rsidP="00F95CCC">
            <w:pPr>
              <w:rPr>
                <w:sz w:val="24"/>
                <w:szCs w:val="24"/>
              </w:rPr>
            </w:pPr>
            <w:r w:rsidRPr="005C229D">
              <w:rPr>
                <w:sz w:val="24"/>
                <w:szCs w:val="24"/>
              </w:rPr>
              <w:t>13,35 b</w:t>
            </w:r>
          </w:p>
        </w:tc>
      </w:tr>
      <w:tr w:rsidR="00DB27C1" w:rsidRPr="005C229D" w:rsidTr="00F95CCC">
        <w:trPr>
          <w:trHeight w:val="1996"/>
        </w:trPr>
        <w:tc>
          <w:tcPr>
            <w:tcW w:w="1363"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časté chyby</w:t>
            </w:r>
          </w:p>
        </w:tc>
        <w:tc>
          <w:tcPr>
            <w:tcW w:w="1984" w:type="dxa"/>
            <w:gridSpan w:val="2"/>
            <w:tcBorders>
              <w:top w:val="single" w:sz="4" w:space="0" w:color="000000"/>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 xml:space="preserve">Zobrazení v osové souměrnosti, rýsování podle postupu, nepřesnosti – kolmice, rovnoběžky </w:t>
            </w:r>
          </w:p>
        </w:tc>
        <w:tc>
          <w:tcPr>
            <w:tcW w:w="1701" w:type="dxa"/>
            <w:gridSpan w:val="2"/>
            <w:tcBorders>
              <w:top w:val="single" w:sz="4" w:space="0" w:color="000000"/>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Zápis zlomku do tvaru desetinného čísla, vedlejší a vrcholové úhly</w:t>
            </w:r>
          </w:p>
        </w:tc>
        <w:tc>
          <w:tcPr>
            <w:tcW w:w="1985" w:type="dxa"/>
            <w:gridSpan w:val="2"/>
            <w:tcBorders>
              <w:top w:val="single" w:sz="4" w:space="0" w:color="000000"/>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Slovní úlohy na PV, záměny jednotek obsahu, délky, chybně použité vzorce pro obsah kruhu, obvod kruhu</w:t>
            </w:r>
          </w:p>
          <w:p w:rsidR="00DB27C1" w:rsidRPr="005C229D" w:rsidRDefault="00DB27C1" w:rsidP="00F95CCC">
            <w:pPr>
              <w:jc w:val="center"/>
              <w:rPr>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DB27C1" w:rsidRPr="005C229D" w:rsidRDefault="00DB27C1" w:rsidP="00F95CCC">
            <w:pPr>
              <w:jc w:val="center"/>
              <w:rPr>
                <w:sz w:val="24"/>
                <w:szCs w:val="24"/>
              </w:rPr>
            </w:pPr>
            <w:r w:rsidRPr="005C229D">
              <w:rPr>
                <w:sz w:val="24"/>
                <w:szCs w:val="24"/>
              </w:rPr>
              <w:t xml:space="preserve">Srovnávací testy </w:t>
            </w:r>
          </w:p>
        </w:tc>
      </w:tr>
    </w:tbl>
    <w:p w:rsidR="00DB27C1" w:rsidRDefault="00DB27C1" w:rsidP="00DB27C1">
      <w:pPr>
        <w:pStyle w:val="Odstavecseseznamem"/>
        <w:rPr>
          <w:sz w:val="24"/>
          <w:szCs w:val="24"/>
          <w:u w:val="single"/>
        </w:rPr>
      </w:pPr>
    </w:p>
    <w:p w:rsidR="00587A82" w:rsidRDefault="00587A82" w:rsidP="00DB27C1">
      <w:pPr>
        <w:pStyle w:val="Odstavecseseznamem"/>
        <w:rPr>
          <w:sz w:val="24"/>
          <w:szCs w:val="24"/>
          <w:u w:val="single"/>
        </w:rPr>
      </w:pPr>
    </w:p>
    <w:p w:rsidR="00587A82" w:rsidRPr="005C229D" w:rsidRDefault="00587A82" w:rsidP="00DB27C1">
      <w:pPr>
        <w:pStyle w:val="Odstavecseseznamem"/>
        <w:rPr>
          <w:sz w:val="24"/>
          <w:szCs w:val="24"/>
          <w:u w:val="single"/>
        </w:rPr>
      </w:pPr>
    </w:p>
    <w:p w:rsidR="00DB27C1" w:rsidRPr="005C229D" w:rsidRDefault="00DB27C1" w:rsidP="00DB27C1">
      <w:pPr>
        <w:rPr>
          <w:b/>
          <w:sz w:val="24"/>
          <w:szCs w:val="24"/>
        </w:rPr>
      </w:pPr>
      <w:r w:rsidRPr="005C229D">
        <w:rPr>
          <w:sz w:val="24"/>
          <w:szCs w:val="24"/>
          <w:u w:val="single"/>
        </w:rPr>
        <w:lastRenderedPageBreak/>
        <w:t xml:space="preserve">Výsledky srovnávací písemných prací za </w:t>
      </w:r>
      <w:r w:rsidRPr="005C229D">
        <w:rPr>
          <w:b/>
          <w:sz w:val="24"/>
          <w:szCs w:val="24"/>
          <w:u w:val="single"/>
        </w:rPr>
        <w:t>2. pololetí</w:t>
      </w:r>
    </w:p>
    <w:tbl>
      <w:tblPr>
        <w:tblW w:w="0" w:type="dxa"/>
        <w:tblInd w:w="50" w:type="dxa"/>
        <w:tblLayout w:type="fixed"/>
        <w:tblCellMar>
          <w:left w:w="70" w:type="dxa"/>
          <w:right w:w="70" w:type="dxa"/>
        </w:tblCellMar>
        <w:tblLook w:val="04A0" w:firstRow="1" w:lastRow="0" w:firstColumn="1" w:lastColumn="0" w:noHBand="0" w:noVBand="1"/>
      </w:tblPr>
      <w:tblGrid>
        <w:gridCol w:w="1363"/>
        <w:gridCol w:w="567"/>
        <w:gridCol w:w="992"/>
        <w:gridCol w:w="709"/>
        <w:gridCol w:w="1134"/>
        <w:gridCol w:w="790"/>
        <w:gridCol w:w="1336"/>
        <w:gridCol w:w="704"/>
        <w:gridCol w:w="1422"/>
      </w:tblGrid>
      <w:tr w:rsidR="00DB27C1" w:rsidRPr="005C229D" w:rsidTr="00F95CCC">
        <w:trPr>
          <w:trHeight w:val="255"/>
        </w:trPr>
        <w:tc>
          <w:tcPr>
            <w:tcW w:w="1363" w:type="dxa"/>
            <w:tcBorders>
              <w:top w:val="single" w:sz="4" w:space="0" w:color="000000"/>
              <w:left w:val="single" w:sz="4" w:space="0" w:color="000000"/>
              <w:bottom w:val="single" w:sz="4" w:space="0" w:color="000000"/>
              <w:right w:val="nil"/>
            </w:tcBorders>
            <w:vAlign w:val="bottom"/>
            <w:hideMark/>
          </w:tcPr>
          <w:p w:rsidR="00DB27C1" w:rsidRPr="005C229D" w:rsidRDefault="00DB27C1" w:rsidP="00F95CCC">
            <w:pPr>
              <w:jc w:val="center"/>
              <w:rPr>
                <w:sz w:val="24"/>
                <w:szCs w:val="24"/>
              </w:rPr>
            </w:pPr>
            <w:r w:rsidRPr="005C229D">
              <w:rPr>
                <w:b/>
                <w:bCs/>
                <w:sz w:val="24"/>
                <w:szCs w:val="24"/>
              </w:rPr>
              <w:t>Třídy</w:t>
            </w:r>
          </w:p>
        </w:tc>
        <w:tc>
          <w:tcPr>
            <w:tcW w:w="567" w:type="dxa"/>
            <w:tcBorders>
              <w:top w:val="single" w:sz="4" w:space="0" w:color="000000"/>
              <w:left w:val="single" w:sz="4" w:space="0" w:color="000000"/>
              <w:bottom w:val="single" w:sz="4" w:space="0" w:color="000000"/>
              <w:right w:val="nil"/>
            </w:tcBorders>
            <w:vAlign w:val="bottom"/>
            <w:hideMark/>
          </w:tcPr>
          <w:p w:rsidR="00DB27C1" w:rsidRPr="005C229D" w:rsidRDefault="00DB27C1" w:rsidP="00F95CCC">
            <w:pPr>
              <w:jc w:val="center"/>
              <w:rPr>
                <w:sz w:val="24"/>
                <w:szCs w:val="24"/>
              </w:rPr>
            </w:pPr>
            <w:r w:rsidRPr="005C229D">
              <w:rPr>
                <w:b/>
                <w:bCs/>
                <w:sz w:val="24"/>
                <w:szCs w:val="24"/>
              </w:rPr>
              <w:t>6. A</w:t>
            </w:r>
          </w:p>
        </w:tc>
        <w:tc>
          <w:tcPr>
            <w:tcW w:w="992" w:type="dxa"/>
            <w:tcBorders>
              <w:top w:val="single" w:sz="4" w:space="0" w:color="000000"/>
              <w:left w:val="single" w:sz="4" w:space="0" w:color="000000"/>
              <w:bottom w:val="single" w:sz="4" w:space="0" w:color="000000"/>
              <w:right w:val="nil"/>
            </w:tcBorders>
            <w:vAlign w:val="bottom"/>
            <w:hideMark/>
          </w:tcPr>
          <w:p w:rsidR="00DB27C1" w:rsidRPr="005C229D" w:rsidRDefault="00DB27C1" w:rsidP="00F95CCC">
            <w:pPr>
              <w:jc w:val="center"/>
              <w:rPr>
                <w:sz w:val="24"/>
                <w:szCs w:val="24"/>
              </w:rPr>
            </w:pPr>
            <w:r w:rsidRPr="005C229D">
              <w:rPr>
                <w:b/>
                <w:bCs/>
                <w:sz w:val="24"/>
                <w:szCs w:val="24"/>
              </w:rPr>
              <w:t>6. B</w:t>
            </w:r>
          </w:p>
        </w:tc>
        <w:tc>
          <w:tcPr>
            <w:tcW w:w="709" w:type="dxa"/>
            <w:tcBorders>
              <w:top w:val="single" w:sz="4" w:space="0" w:color="000000"/>
              <w:left w:val="single" w:sz="4" w:space="0" w:color="000000"/>
              <w:bottom w:val="single" w:sz="4" w:space="0" w:color="000000"/>
              <w:right w:val="nil"/>
            </w:tcBorders>
            <w:vAlign w:val="bottom"/>
            <w:hideMark/>
          </w:tcPr>
          <w:p w:rsidR="00DB27C1" w:rsidRPr="005C229D" w:rsidRDefault="00DB27C1" w:rsidP="00F95CCC">
            <w:pPr>
              <w:jc w:val="center"/>
              <w:rPr>
                <w:sz w:val="24"/>
                <w:szCs w:val="24"/>
              </w:rPr>
            </w:pPr>
            <w:r w:rsidRPr="005C229D">
              <w:rPr>
                <w:b/>
                <w:bCs/>
                <w:sz w:val="24"/>
                <w:szCs w:val="24"/>
              </w:rPr>
              <w:t>7. A</w:t>
            </w:r>
          </w:p>
        </w:tc>
        <w:tc>
          <w:tcPr>
            <w:tcW w:w="1134" w:type="dxa"/>
            <w:tcBorders>
              <w:top w:val="single" w:sz="4" w:space="0" w:color="000000"/>
              <w:left w:val="single" w:sz="4" w:space="0" w:color="000000"/>
              <w:bottom w:val="single" w:sz="4" w:space="0" w:color="000000"/>
              <w:right w:val="nil"/>
            </w:tcBorders>
            <w:vAlign w:val="bottom"/>
            <w:hideMark/>
          </w:tcPr>
          <w:p w:rsidR="00DB27C1" w:rsidRPr="005C229D" w:rsidRDefault="00DB27C1" w:rsidP="00F95CCC">
            <w:pPr>
              <w:jc w:val="center"/>
              <w:rPr>
                <w:sz w:val="24"/>
                <w:szCs w:val="24"/>
              </w:rPr>
            </w:pPr>
            <w:r w:rsidRPr="005C229D">
              <w:rPr>
                <w:b/>
                <w:bCs/>
                <w:sz w:val="24"/>
                <w:szCs w:val="24"/>
              </w:rPr>
              <w:t>7. B</w:t>
            </w:r>
          </w:p>
        </w:tc>
        <w:tc>
          <w:tcPr>
            <w:tcW w:w="790" w:type="dxa"/>
            <w:tcBorders>
              <w:top w:val="single" w:sz="4" w:space="0" w:color="000000"/>
              <w:left w:val="single" w:sz="4" w:space="0" w:color="000000"/>
              <w:bottom w:val="single" w:sz="4" w:space="0" w:color="000000"/>
              <w:right w:val="nil"/>
            </w:tcBorders>
            <w:vAlign w:val="bottom"/>
            <w:hideMark/>
          </w:tcPr>
          <w:p w:rsidR="00DB27C1" w:rsidRPr="005C229D" w:rsidRDefault="00DB27C1" w:rsidP="00F95CCC">
            <w:pPr>
              <w:jc w:val="center"/>
              <w:rPr>
                <w:sz w:val="24"/>
                <w:szCs w:val="24"/>
              </w:rPr>
            </w:pPr>
            <w:r w:rsidRPr="005C229D">
              <w:rPr>
                <w:b/>
                <w:bCs/>
                <w:sz w:val="24"/>
                <w:szCs w:val="24"/>
              </w:rPr>
              <w:t>8. A</w:t>
            </w:r>
          </w:p>
        </w:tc>
        <w:tc>
          <w:tcPr>
            <w:tcW w:w="1336" w:type="dxa"/>
            <w:tcBorders>
              <w:top w:val="single" w:sz="4" w:space="0" w:color="000000"/>
              <w:left w:val="single" w:sz="4" w:space="0" w:color="000000"/>
              <w:bottom w:val="single" w:sz="4" w:space="0" w:color="000000"/>
              <w:right w:val="nil"/>
            </w:tcBorders>
            <w:vAlign w:val="bottom"/>
            <w:hideMark/>
          </w:tcPr>
          <w:p w:rsidR="00DB27C1" w:rsidRPr="005C229D" w:rsidRDefault="00DB27C1" w:rsidP="00F95CCC">
            <w:pPr>
              <w:jc w:val="center"/>
              <w:rPr>
                <w:sz w:val="24"/>
                <w:szCs w:val="24"/>
              </w:rPr>
            </w:pPr>
            <w:r w:rsidRPr="005C229D">
              <w:rPr>
                <w:b/>
                <w:bCs/>
                <w:sz w:val="24"/>
                <w:szCs w:val="24"/>
              </w:rPr>
              <w:t>8. B</w:t>
            </w:r>
          </w:p>
        </w:tc>
        <w:tc>
          <w:tcPr>
            <w:tcW w:w="704" w:type="dxa"/>
            <w:tcBorders>
              <w:top w:val="single" w:sz="4" w:space="0" w:color="000000"/>
              <w:left w:val="single" w:sz="4" w:space="0" w:color="000000"/>
              <w:bottom w:val="single" w:sz="4" w:space="0" w:color="000000"/>
              <w:right w:val="nil"/>
            </w:tcBorders>
            <w:vAlign w:val="bottom"/>
            <w:hideMark/>
          </w:tcPr>
          <w:p w:rsidR="00DB27C1" w:rsidRPr="005C229D" w:rsidRDefault="00DB27C1" w:rsidP="00F95CCC">
            <w:pPr>
              <w:jc w:val="center"/>
              <w:rPr>
                <w:sz w:val="24"/>
                <w:szCs w:val="24"/>
              </w:rPr>
            </w:pPr>
            <w:r w:rsidRPr="005C229D">
              <w:rPr>
                <w:b/>
                <w:bCs/>
                <w:sz w:val="24"/>
                <w:szCs w:val="24"/>
              </w:rPr>
              <w:t>9. A</w:t>
            </w:r>
          </w:p>
        </w:tc>
        <w:tc>
          <w:tcPr>
            <w:tcW w:w="1422" w:type="dxa"/>
            <w:tcBorders>
              <w:top w:val="single" w:sz="4" w:space="0" w:color="000000"/>
              <w:left w:val="single" w:sz="4" w:space="0" w:color="000000"/>
              <w:bottom w:val="single" w:sz="4" w:space="0" w:color="000000"/>
              <w:right w:val="single" w:sz="4" w:space="0" w:color="000000"/>
            </w:tcBorders>
            <w:vAlign w:val="bottom"/>
            <w:hideMark/>
          </w:tcPr>
          <w:p w:rsidR="00DB27C1" w:rsidRPr="005C229D" w:rsidRDefault="00DB27C1" w:rsidP="00F95CCC">
            <w:pPr>
              <w:jc w:val="center"/>
              <w:rPr>
                <w:sz w:val="24"/>
                <w:szCs w:val="24"/>
              </w:rPr>
            </w:pPr>
            <w:r w:rsidRPr="005C229D">
              <w:rPr>
                <w:b/>
                <w:bCs/>
                <w:sz w:val="24"/>
                <w:szCs w:val="24"/>
              </w:rPr>
              <w:t>9. B</w:t>
            </w:r>
          </w:p>
        </w:tc>
      </w:tr>
      <w:tr w:rsidR="00DB27C1" w:rsidRPr="005C229D" w:rsidTr="00F95CCC">
        <w:trPr>
          <w:trHeight w:val="255"/>
        </w:trPr>
        <w:tc>
          <w:tcPr>
            <w:tcW w:w="1363"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b/>
                <w:sz w:val="24"/>
                <w:szCs w:val="24"/>
              </w:rPr>
            </w:pPr>
            <w:r w:rsidRPr="005C229D">
              <w:rPr>
                <w:b/>
                <w:sz w:val="24"/>
                <w:szCs w:val="24"/>
              </w:rPr>
              <w:t>3. čtvrtletní</w:t>
            </w:r>
          </w:p>
        </w:tc>
        <w:tc>
          <w:tcPr>
            <w:tcW w:w="567"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2,38</w:t>
            </w:r>
          </w:p>
        </w:tc>
        <w:tc>
          <w:tcPr>
            <w:tcW w:w="992"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2,88</w:t>
            </w:r>
          </w:p>
        </w:tc>
        <w:tc>
          <w:tcPr>
            <w:tcW w:w="709"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3,05</w:t>
            </w:r>
          </w:p>
        </w:tc>
        <w:tc>
          <w:tcPr>
            <w:tcW w:w="1134"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2,48</w:t>
            </w:r>
          </w:p>
        </w:tc>
        <w:tc>
          <w:tcPr>
            <w:tcW w:w="790"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3,00</w:t>
            </w:r>
          </w:p>
        </w:tc>
        <w:tc>
          <w:tcPr>
            <w:tcW w:w="1336"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3,19</w:t>
            </w:r>
          </w:p>
        </w:tc>
        <w:tc>
          <w:tcPr>
            <w:tcW w:w="704"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3,21</w:t>
            </w:r>
          </w:p>
        </w:tc>
        <w:tc>
          <w:tcPr>
            <w:tcW w:w="1422" w:type="dxa"/>
            <w:tcBorders>
              <w:top w:val="nil"/>
              <w:left w:val="single" w:sz="4" w:space="0" w:color="000000"/>
              <w:bottom w:val="single" w:sz="4" w:space="0" w:color="000000"/>
              <w:right w:val="single" w:sz="4" w:space="0" w:color="000000"/>
            </w:tcBorders>
            <w:vAlign w:val="center"/>
            <w:hideMark/>
          </w:tcPr>
          <w:p w:rsidR="00DB27C1" w:rsidRPr="005C229D" w:rsidRDefault="00DB27C1" w:rsidP="00F95CCC">
            <w:pPr>
              <w:jc w:val="center"/>
              <w:rPr>
                <w:sz w:val="24"/>
                <w:szCs w:val="24"/>
              </w:rPr>
            </w:pPr>
            <w:r w:rsidRPr="005C229D">
              <w:rPr>
                <w:sz w:val="24"/>
                <w:szCs w:val="24"/>
              </w:rPr>
              <w:t>3,21</w:t>
            </w:r>
          </w:p>
        </w:tc>
      </w:tr>
      <w:tr w:rsidR="00DB27C1" w:rsidRPr="005C229D" w:rsidTr="00F95CCC">
        <w:trPr>
          <w:trHeight w:val="1002"/>
        </w:trPr>
        <w:tc>
          <w:tcPr>
            <w:tcW w:w="1363"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časté chyby</w:t>
            </w:r>
          </w:p>
        </w:tc>
        <w:tc>
          <w:tcPr>
            <w:tcW w:w="1559" w:type="dxa"/>
            <w:gridSpan w:val="2"/>
            <w:tcBorders>
              <w:top w:val="single" w:sz="4" w:space="0" w:color="000000"/>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Nedodržování pořadí prováděných mat.</w:t>
            </w:r>
            <w:r>
              <w:rPr>
                <w:sz w:val="24"/>
                <w:szCs w:val="24"/>
              </w:rPr>
              <w:t xml:space="preserve"> operací</w:t>
            </w:r>
            <w:r w:rsidRPr="005C229D">
              <w:rPr>
                <w:sz w:val="24"/>
                <w:szCs w:val="24"/>
              </w:rPr>
              <w:t xml:space="preserve"> </w:t>
            </w:r>
          </w:p>
        </w:tc>
        <w:tc>
          <w:tcPr>
            <w:tcW w:w="1843" w:type="dxa"/>
            <w:gridSpan w:val="2"/>
            <w:tcBorders>
              <w:top w:val="single" w:sz="4" w:space="0" w:color="000000"/>
              <w:left w:val="single" w:sz="4" w:space="0" w:color="000000"/>
              <w:bottom w:val="single" w:sz="4" w:space="0" w:color="000000"/>
              <w:right w:val="nil"/>
            </w:tcBorders>
            <w:vAlign w:val="center"/>
            <w:hideMark/>
          </w:tcPr>
          <w:p w:rsidR="00DB27C1" w:rsidRPr="005C229D" w:rsidRDefault="00DB27C1" w:rsidP="00F95CCC">
            <w:pPr>
              <w:rPr>
                <w:sz w:val="24"/>
                <w:szCs w:val="24"/>
              </w:rPr>
            </w:pPr>
            <w:r w:rsidRPr="005C229D">
              <w:rPr>
                <w:sz w:val="24"/>
                <w:szCs w:val="24"/>
              </w:rPr>
              <w:t xml:space="preserve">Změna čísla v poměru, určení měřítka </w:t>
            </w:r>
          </w:p>
        </w:tc>
        <w:tc>
          <w:tcPr>
            <w:tcW w:w="2126" w:type="dxa"/>
            <w:gridSpan w:val="2"/>
            <w:tcBorders>
              <w:top w:val="single" w:sz="4" w:space="0" w:color="000000"/>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Záměny vzorců pro povrch a objem válce, převody jednotek objemu</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DB27C1" w:rsidRPr="005C229D" w:rsidRDefault="00DB27C1" w:rsidP="00F95CCC">
            <w:pPr>
              <w:jc w:val="center"/>
              <w:rPr>
                <w:sz w:val="24"/>
                <w:szCs w:val="24"/>
              </w:rPr>
            </w:pPr>
            <w:r w:rsidRPr="005C229D">
              <w:rPr>
                <w:sz w:val="24"/>
                <w:szCs w:val="24"/>
              </w:rPr>
              <w:t xml:space="preserve">Problémy s převodem mat. operací na matematické pojmy </w:t>
            </w:r>
          </w:p>
        </w:tc>
      </w:tr>
      <w:tr w:rsidR="00DB27C1" w:rsidRPr="005C229D" w:rsidTr="00F95CCC">
        <w:trPr>
          <w:trHeight w:val="255"/>
        </w:trPr>
        <w:tc>
          <w:tcPr>
            <w:tcW w:w="1363"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b/>
                <w:sz w:val="24"/>
                <w:szCs w:val="24"/>
              </w:rPr>
            </w:pPr>
            <w:r w:rsidRPr="005C229D">
              <w:rPr>
                <w:b/>
                <w:sz w:val="24"/>
                <w:szCs w:val="24"/>
              </w:rPr>
              <w:t xml:space="preserve">Pololetní </w:t>
            </w:r>
          </w:p>
        </w:tc>
        <w:tc>
          <w:tcPr>
            <w:tcW w:w="567"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2,13</w:t>
            </w:r>
          </w:p>
        </w:tc>
        <w:tc>
          <w:tcPr>
            <w:tcW w:w="992"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2,83</w:t>
            </w:r>
          </w:p>
        </w:tc>
        <w:tc>
          <w:tcPr>
            <w:tcW w:w="709"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2,95</w:t>
            </w:r>
          </w:p>
        </w:tc>
        <w:tc>
          <w:tcPr>
            <w:tcW w:w="1134"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2,39</w:t>
            </w:r>
          </w:p>
        </w:tc>
        <w:tc>
          <w:tcPr>
            <w:tcW w:w="790"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3,20</w:t>
            </w:r>
          </w:p>
        </w:tc>
        <w:tc>
          <w:tcPr>
            <w:tcW w:w="1336"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3,09</w:t>
            </w:r>
          </w:p>
        </w:tc>
        <w:tc>
          <w:tcPr>
            <w:tcW w:w="704"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3,45</w:t>
            </w:r>
          </w:p>
        </w:tc>
        <w:tc>
          <w:tcPr>
            <w:tcW w:w="1422" w:type="dxa"/>
            <w:tcBorders>
              <w:top w:val="nil"/>
              <w:left w:val="single" w:sz="4" w:space="0" w:color="000000"/>
              <w:bottom w:val="single" w:sz="4" w:space="0" w:color="000000"/>
              <w:right w:val="single" w:sz="4" w:space="0" w:color="000000"/>
            </w:tcBorders>
            <w:vAlign w:val="center"/>
            <w:hideMark/>
          </w:tcPr>
          <w:p w:rsidR="00DB27C1" w:rsidRPr="005C229D" w:rsidRDefault="00DB27C1" w:rsidP="00F95CCC">
            <w:pPr>
              <w:rPr>
                <w:sz w:val="24"/>
                <w:szCs w:val="24"/>
              </w:rPr>
            </w:pPr>
            <w:r w:rsidRPr="005C229D">
              <w:rPr>
                <w:sz w:val="24"/>
                <w:szCs w:val="24"/>
              </w:rPr>
              <w:t>3,43</w:t>
            </w:r>
          </w:p>
        </w:tc>
      </w:tr>
      <w:tr w:rsidR="00DB27C1" w:rsidRPr="005C229D" w:rsidTr="00F95CCC">
        <w:trPr>
          <w:trHeight w:val="1002"/>
        </w:trPr>
        <w:tc>
          <w:tcPr>
            <w:tcW w:w="1363" w:type="dxa"/>
            <w:tcBorders>
              <w:top w:val="nil"/>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časté chyby</w:t>
            </w:r>
          </w:p>
        </w:tc>
        <w:tc>
          <w:tcPr>
            <w:tcW w:w="1559" w:type="dxa"/>
            <w:gridSpan w:val="2"/>
            <w:tcBorders>
              <w:top w:val="single" w:sz="4" w:space="0" w:color="000000"/>
              <w:left w:val="single" w:sz="4" w:space="0" w:color="000000"/>
              <w:bottom w:val="single" w:sz="4" w:space="0" w:color="000000"/>
              <w:right w:val="nil"/>
            </w:tcBorders>
            <w:vAlign w:val="center"/>
            <w:hideMark/>
          </w:tcPr>
          <w:p w:rsidR="00DB27C1" w:rsidRPr="005C229D" w:rsidRDefault="00DB27C1" w:rsidP="00F95CCC">
            <w:pPr>
              <w:rPr>
                <w:sz w:val="24"/>
                <w:szCs w:val="24"/>
              </w:rPr>
            </w:pPr>
            <w:r w:rsidRPr="005C229D">
              <w:rPr>
                <w:sz w:val="24"/>
                <w:szCs w:val="24"/>
              </w:rPr>
              <w:t xml:space="preserve">Záměna  </w:t>
            </w:r>
            <w:proofErr w:type="spellStart"/>
            <w:r w:rsidRPr="005C229D">
              <w:rPr>
                <w:sz w:val="24"/>
                <w:szCs w:val="24"/>
              </w:rPr>
              <w:t>geom</w:t>
            </w:r>
            <w:proofErr w:type="spellEnd"/>
            <w:r w:rsidRPr="005C229D">
              <w:rPr>
                <w:sz w:val="24"/>
                <w:szCs w:val="24"/>
              </w:rPr>
              <w:t>. pojmů</w:t>
            </w:r>
          </w:p>
        </w:tc>
        <w:tc>
          <w:tcPr>
            <w:tcW w:w="1843" w:type="dxa"/>
            <w:gridSpan w:val="2"/>
            <w:tcBorders>
              <w:top w:val="single" w:sz="4" w:space="0" w:color="000000"/>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 xml:space="preserve">Slovní úloha na procenta, zkoušky u rovnice </w:t>
            </w:r>
          </w:p>
        </w:tc>
        <w:tc>
          <w:tcPr>
            <w:tcW w:w="2126" w:type="dxa"/>
            <w:gridSpan w:val="2"/>
            <w:tcBorders>
              <w:top w:val="single" w:sz="4" w:space="0" w:color="000000"/>
              <w:left w:val="single" w:sz="4" w:space="0" w:color="000000"/>
              <w:bottom w:val="single" w:sz="4" w:space="0" w:color="000000"/>
              <w:right w:val="nil"/>
            </w:tcBorders>
            <w:vAlign w:val="center"/>
            <w:hideMark/>
          </w:tcPr>
          <w:p w:rsidR="00DB27C1" w:rsidRPr="005C229D" w:rsidRDefault="00DB27C1" w:rsidP="00F95CCC">
            <w:pPr>
              <w:jc w:val="center"/>
              <w:rPr>
                <w:sz w:val="24"/>
                <w:szCs w:val="24"/>
              </w:rPr>
            </w:pPr>
            <w:r w:rsidRPr="005C229D">
              <w:rPr>
                <w:sz w:val="24"/>
                <w:szCs w:val="24"/>
              </w:rPr>
              <w:t xml:space="preserve">Slovní úlohy řešené rovnicemi </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DB27C1" w:rsidRPr="005C229D" w:rsidRDefault="00DB27C1" w:rsidP="00F95CCC">
            <w:pPr>
              <w:jc w:val="center"/>
              <w:rPr>
                <w:sz w:val="24"/>
                <w:szCs w:val="24"/>
              </w:rPr>
            </w:pPr>
            <w:r w:rsidRPr="005C229D">
              <w:rPr>
                <w:sz w:val="24"/>
                <w:szCs w:val="24"/>
              </w:rPr>
              <w:t>Nesprávná aplikace goniometrických funkcí</w:t>
            </w:r>
          </w:p>
        </w:tc>
      </w:tr>
    </w:tbl>
    <w:p w:rsidR="00DB27C1" w:rsidRPr="005C229D" w:rsidRDefault="00DB27C1" w:rsidP="00DB27C1">
      <w:pPr>
        <w:rPr>
          <w:sz w:val="24"/>
          <w:szCs w:val="24"/>
        </w:rPr>
      </w:pPr>
    </w:p>
    <w:p w:rsidR="001D3AD8" w:rsidRDefault="001D3AD8" w:rsidP="001D3AD8">
      <w:pPr>
        <w:rPr>
          <w:b/>
          <w:sz w:val="24"/>
          <w:szCs w:val="24"/>
        </w:rPr>
      </w:pPr>
    </w:p>
    <w:p w:rsidR="001D3AD8" w:rsidRDefault="001D3AD8" w:rsidP="001D3AD8">
      <w:pPr>
        <w:rPr>
          <w:sz w:val="24"/>
          <w:szCs w:val="24"/>
        </w:rPr>
      </w:pPr>
    </w:p>
    <w:p w:rsidR="00C76F39" w:rsidRPr="008E1D94" w:rsidRDefault="00C76F39" w:rsidP="00C76F39">
      <w:pPr>
        <w:rPr>
          <w:b/>
          <w:sz w:val="24"/>
          <w:szCs w:val="24"/>
        </w:rPr>
      </w:pPr>
      <w:r w:rsidRPr="008E1D94">
        <w:rPr>
          <w:b/>
          <w:sz w:val="24"/>
          <w:szCs w:val="24"/>
        </w:rPr>
        <w:t>Matematické, přírodovědné a další soutěže ve školním roce 2022/23</w:t>
      </w:r>
    </w:p>
    <w:p w:rsidR="00C76F39" w:rsidRPr="008E1D94" w:rsidRDefault="00C76F39" w:rsidP="00C76F39">
      <w:pPr>
        <w:rPr>
          <w:sz w:val="24"/>
          <w:szCs w:val="24"/>
        </w:rPr>
      </w:pPr>
      <w:r w:rsidRPr="008E1D94">
        <w:rPr>
          <w:sz w:val="24"/>
          <w:szCs w:val="24"/>
        </w:rPr>
        <w:t>V letošním školním roce se žáci naší školy zúčastnili těchto soutěží a turnajů z matematiky, logiky a přírodních věd:</w:t>
      </w:r>
    </w:p>
    <w:p w:rsidR="00C76F39" w:rsidRPr="008E1D94" w:rsidRDefault="00C76F39" w:rsidP="00C76F39">
      <w:pPr>
        <w:rPr>
          <w:sz w:val="24"/>
          <w:szCs w:val="24"/>
        </w:rPr>
      </w:pPr>
      <w:r w:rsidRPr="008E1D94">
        <w:rPr>
          <w:b/>
          <w:sz w:val="24"/>
          <w:szCs w:val="24"/>
        </w:rPr>
        <w:t>Logická olympiáda</w:t>
      </w:r>
      <w:r w:rsidRPr="008E1D94">
        <w:rPr>
          <w:sz w:val="24"/>
          <w:szCs w:val="24"/>
        </w:rPr>
        <w:t xml:space="preserve"> proběhla v měsíci říjnu formou online základních kol pro jednotlivé kategorie. Nejlepší umístění v rámci školy:</w:t>
      </w:r>
    </w:p>
    <w:p w:rsidR="00C76F39" w:rsidRPr="008E1D94" w:rsidRDefault="00C76F39" w:rsidP="00C76F39">
      <w:pPr>
        <w:rPr>
          <w:sz w:val="24"/>
          <w:szCs w:val="24"/>
        </w:rPr>
      </w:pPr>
      <w:r w:rsidRPr="008E1D94">
        <w:rPr>
          <w:sz w:val="24"/>
          <w:szCs w:val="24"/>
        </w:rPr>
        <w:t xml:space="preserve">v kategorii  MŠ (předškolní věk):     Martin </w:t>
      </w:r>
      <w:proofErr w:type="spellStart"/>
      <w:r w:rsidRPr="008E1D94">
        <w:rPr>
          <w:sz w:val="24"/>
          <w:szCs w:val="24"/>
        </w:rPr>
        <w:t>Glajc</w:t>
      </w:r>
      <w:proofErr w:type="spellEnd"/>
      <w:r w:rsidRPr="008E1D94">
        <w:rPr>
          <w:sz w:val="24"/>
          <w:szCs w:val="24"/>
        </w:rPr>
        <w:t xml:space="preserve">  (Ovečky),</w:t>
      </w:r>
    </w:p>
    <w:p w:rsidR="00C76F39" w:rsidRPr="008E1D94" w:rsidRDefault="00C76F39" w:rsidP="00C76F39">
      <w:pPr>
        <w:rPr>
          <w:sz w:val="24"/>
          <w:szCs w:val="24"/>
        </w:rPr>
      </w:pPr>
      <w:r w:rsidRPr="008E1D94">
        <w:rPr>
          <w:sz w:val="24"/>
          <w:szCs w:val="24"/>
        </w:rPr>
        <w:t>v kategorii A1 (1. ročník ZŠ):     Richard Kočička  (1. A)</w:t>
      </w:r>
    </w:p>
    <w:p w:rsidR="00C76F39" w:rsidRPr="008E1D94" w:rsidRDefault="00C76F39" w:rsidP="00C76F39">
      <w:pPr>
        <w:rPr>
          <w:sz w:val="24"/>
          <w:szCs w:val="24"/>
        </w:rPr>
      </w:pPr>
      <w:r w:rsidRPr="008E1D94">
        <w:rPr>
          <w:sz w:val="24"/>
          <w:szCs w:val="24"/>
        </w:rPr>
        <w:t xml:space="preserve">v kategorii  A2 (2. ročník ZŠ):     Zuzana </w:t>
      </w:r>
      <w:proofErr w:type="spellStart"/>
      <w:r w:rsidRPr="008E1D94">
        <w:rPr>
          <w:sz w:val="24"/>
          <w:szCs w:val="24"/>
        </w:rPr>
        <w:t>Opršalová</w:t>
      </w:r>
      <w:proofErr w:type="spellEnd"/>
      <w:r w:rsidRPr="008E1D94">
        <w:rPr>
          <w:sz w:val="24"/>
          <w:szCs w:val="24"/>
        </w:rPr>
        <w:t xml:space="preserve">  (2. B),  </w:t>
      </w:r>
    </w:p>
    <w:p w:rsidR="00C76F39" w:rsidRPr="008E1D94" w:rsidRDefault="00C76F39" w:rsidP="00C76F39">
      <w:pPr>
        <w:rPr>
          <w:sz w:val="24"/>
          <w:szCs w:val="24"/>
        </w:rPr>
      </w:pPr>
      <w:r w:rsidRPr="008E1D94">
        <w:rPr>
          <w:sz w:val="24"/>
          <w:szCs w:val="24"/>
        </w:rPr>
        <w:t xml:space="preserve">v kategorii A (3. – 5. ročník ZŠ):     Alexandra Kočičková  (5. A),  </w:t>
      </w:r>
    </w:p>
    <w:p w:rsidR="00C76F39" w:rsidRPr="008E1D94" w:rsidRDefault="00C76F39" w:rsidP="00C76F39">
      <w:pPr>
        <w:rPr>
          <w:sz w:val="24"/>
          <w:szCs w:val="24"/>
        </w:rPr>
      </w:pPr>
      <w:r w:rsidRPr="008E1D94">
        <w:rPr>
          <w:sz w:val="24"/>
          <w:szCs w:val="24"/>
        </w:rPr>
        <w:t xml:space="preserve">v kategorii B (druhý stupeň ZŠ):     Marko </w:t>
      </w:r>
      <w:proofErr w:type="spellStart"/>
      <w:r w:rsidRPr="008E1D94">
        <w:rPr>
          <w:sz w:val="24"/>
          <w:szCs w:val="24"/>
        </w:rPr>
        <w:t>Bodlak</w:t>
      </w:r>
      <w:proofErr w:type="spellEnd"/>
      <w:r w:rsidRPr="008E1D94">
        <w:rPr>
          <w:sz w:val="24"/>
          <w:szCs w:val="24"/>
        </w:rPr>
        <w:t xml:space="preserve">  (9. A).</w:t>
      </w:r>
    </w:p>
    <w:p w:rsidR="00C76F39" w:rsidRDefault="00C76F39" w:rsidP="00C76F39">
      <w:pPr>
        <w:rPr>
          <w:b/>
          <w:sz w:val="24"/>
          <w:szCs w:val="24"/>
        </w:rPr>
      </w:pPr>
    </w:p>
    <w:p w:rsidR="00C76F39" w:rsidRPr="008E1D94" w:rsidRDefault="00C76F39" w:rsidP="00C76F39">
      <w:pPr>
        <w:rPr>
          <w:sz w:val="24"/>
          <w:szCs w:val="24"/>
        </w:rPr>
      </w:pPr>
      <w:r w:rsidRPr="008E1D94">
        <w:rPr>
          <w:b/>
          <w:sz w:val="24"/>
          <w:szCs w:val="24"/>
        </w:rPr>
        <w:t>Přírodovědný klokan</w:t>
      </w:r>
      <w:r w:rsidRPr="008E1D94">
        <w:rPr>
          <w:sz w:val="24"/>
          <w:szCs w:val="24"/>
        </w:rPr>
        <w:t xml:space="preserve"> se konal 12. října. Soutěž byla určena žákům 8. a 9. ročníků.</w:t>
      </w:r>
    </w:p>
    <w:p w:rsidR="00C76F39" w:rsidRPr="008E1D94" w:rsidRDefault="00C76F39" w:rsidP="00C76F39">
      <w:pPr>
        <w:tabs>
          <w:tab w:val="left" w:pos="5220"/>
        </w:tabs>
        <w:rPr>
          <w:sz w:val="24"/>
          <w:szCs w:val="24"/>
        </w:rPr>
      </w:pPr>
      <w:r w:rsidRPr="008E1D94">
        <w:rPr>
          <w:sz w:val="24"/>
          <w:szCs w:val="24"/>
        </w:rPr>
        <w:t xml:space="preserve">Nejlepšího výsledku dosáhl Aleš </w:t>
      </w:r>
      <w:proofErr w:type="spellStart"/>
      <w:r w:rsidRPr="008E1D94">
        <w:rPr>
          <w:sz w:val="24"/>
          <w:szCs w:val="24"/>
        </w:rPr>
        <w:t>Jurman</w:t>
      </w:r>
      <w:proofErr w:type="spellEnd"/>
      <w:r w:rsidRPr="008E1D94">
        <w:rPr>
          <w:sz w:val="24"/>
          <w:szCs w:val="24"/>
        </w:rPr>
        <w:t xml:space="preserve">  (8. A).</w:t>
      </w:r>
      <w:r w:rsidRPr="008E1D94">
        <w:rPr>
          <w:sz w:val="24"/>
          <w:szCs w:val="24"/>
        </w:rPr>
        <w:tab/>
      </w:r>
    </w:p>
    <w:p w:rsidR="00C76F39" w:rsidRDefault="00C76F39" w:rsidP="00C76F39">
      <w:pPr>
        <w:rPr>
          <w:b/>
          <w:sz w:val="24"/>
          <w:szCs w:val="24"/>
        </w:rPr>
      </w:pPr>
    </w:p>
    <w:p w:rsidR="00C76F39" w:rsidRPr="008E1D94" w:rsidRDefault="00C76F39" w:rsidP="00C76F39">
      <w:pPr>
        <w:rPr>
          <w:sz w:val="24"/>
          <w:szCs w:val="24"/>
        </w:rPr>
      </w:pPr>
      <w:proofErr w:type="spellStart"/>
      <w:r w:rsidRPr="008E1D94">
        <w:rPr>
          <w:b/>
          <w:sz w:val="24"/>
          <w:szCs w:val="24"/>
        </w:rPr>
        <w:t>Pythagoriáda</w:t>
      </w:r>
      <w:proofErr w:type="spellEnd"/>
      <w:r w:rsidRPr="008E1D94">
        <w:rPr>
          <w:b/>
          <w:sz w:val="24"/>
          <w:szCs w:val="24"/>
        </w:rPr>
        <w:t xml:space="preserve"> </w:t>
      </w:r>
      <w:r w:rsidRPr="008E1D94">
        <w:rPr>
          <w:sz w:val="24"/>
          <w:szCs w:val="24"/>
        </w:rPr>
        <w:t>– školní kolo proběhlo 2. listopadu. Soutěžilo se ve 4 kategoriích podle ročníků. Nejlepší matematici školy:</w:t>
      </w:r>
    </w:p>
    <w:p w:rsidR="00C76F39" w:rsidRPr="008E1D94" w:rsidRDefault="00C76F39" w:rsidP="00C76F39">
      <w:pPr>
        <w:rPr>
          <w:sz w:val="24"/>
          <w:szCs w:val="24"/>
        </w:rPr>
      </w:pPr>
      <w:r w:rsidRPr="008E1D94">
        <w:rPr>
          <w:sz w:val="24"/>
          <w:szCs w:val="24"/>
        </w:rPr>
        <w:t xml:space="preserve">6. ročník     Bára Beníčková  (6. A)   – úspěšný řešitel          </w:t>
      </w:r>
    </w:p>
    <w:p w:rsidR="00C76F39" w:rsidRPr="008E1D94" w:rsidRDefault="00C76F39" w:rsidP="00C76F39">
      <w:pPr>
        <w:rPr>
          <w:sz w:val="24"/>
          <w:szCs w:val="24"/>
        </w:rPr>
      </w:pPr>
      <w:r w:rsidRPr="008E1D94">
        <w:rPr>
          <w:sz w:val="24"/>
          <w:szCs w:val="24"/>
        </w:rPr>
        <w:t>7. ročník     Jan Zezula  (7. A)   – úspěšný řešitel</w:t>
      </w:r>
    </w:p>
    <w:p w:rsidR="00C76F39" w:rsidRPr="008E1D94" w:rsidRDefault="00C76F39" w:rsidP="00C76F39">
      <w:pPr>
        <w:rPr>
          <w:sz w:val="24"/>
          <w:szCs w:val="24"/>
        </w:rPr>
      </w:pPr>
      <w:r w:rsidRPr="008E1D94">
        <w:rPr>
          <w:sz w:val="24"/>
          <w:szCs w:val="24"/>
        </w:rPr>
        <w:t xml:space="preserve">8. ročník     Aleš </w:t>
      </w:r>
      <w:proofErr w:type="spellStart"/>
      <w:r w:rsidRPr="008E1D94">
        <w:rPr>
          <w:sz w:val="24"/>
          <w:szCs w:val="24"/>
        </w:rPr>
        <w:t>Jurman</w:t>
      </w:r>
      <w:proofErr w:type="spellEnd"/>
      <w:r w:rsidRPr="008E1D94">
        <w:rPr>
          <w:sz w:val="24"/>
          <w:szCs w:val="24"/>
        </w:rPr>
        <w:t xml:space="preserve">  (8. A)</w:t>
      </w:r>
    </w:p>
    <w:p w:rsidR="00C76F39" w:rsidRPr="008E1D94" w:rsidRDefault="00C76F39" w:rsidP="00C76F39">
      <w:pPr>
        <w:rPr>
          <w:sz w:val="24"/>
          <w:szCs w:val="24"/>
        </w:rPr>
      </w:pPr>
      <w:r w:rsidRPr="008E1D94">
        <w:rPr>
          <w:sz w:val="24"/>
          <w:szCs w:val="24"/>
        </w:rPr>
        <w:t xml:space="preserve">9. ročník     Adam Věžník  (9. A),  Veronika Kreidlová  (9. B),  Svatopluk Paseka (9. A)   </w:t>
      </w:r>
    </w:p>
    <w:p w:rsidR="00C76F39" w:rsidRPr="008E1D94" w:rsidRDefault="00C76F39" w:rsidP="00C76F39">
      <w:pPr>
        <w:rPr>
          <w:sz w:val="24"/>
          <w:szCs w:val="24"/>
        </w:rPr>
      </w:pPr>
      <w:r w:rsidRPr="008E1D94">
        <w:rPr>
          <w:sz w:val="24"/>
          <w:szCs w:val="24"/>
        </w:rPr>
        <w:t xml:space="preserve">                   – úspěšní řešitelé           </w:t>
      </w:r>
    </w:p>
    <w:p w:rsidR="00C76F39" w:rsidRPr="008E1D94" w:rsidRDefault="00C76F39" w:rsidP="00C76F39">
      <w:pPr>
        <w:rPr>
          <w:sz w:val="24"/>
          <w:szCs w:val="24"/>
        </w:rPr>
      </w:pPr>
      <w:r w:rsidRPr="008E1D94">
        <w:rPr>
          <w:sz w:val="24"/>
          <w:szCs w:val="24"/>
        </w:rPr>
        <w:t>Všichni úspěšní řešitelé postoupili do okresních kol, která se uskutečnila 22. listopadu.</w:t>
      </w:r>
    </w:p>
    <w:p w:rsidR="00C76F39" w:rsidRPr="008E1D94" w:rsidRDefault="00C76F39" w:rsidP="00C76F39">
      <w:pPr>
        <w:rPr>
          <w:sz w:val="24"/>
          <w:szCs w:val="24"/>
        </w:rPr>
      </w:pPr>
      <w:r w:rsidRPr="008E1D94">
        <w:rPr>
          <w:sz w:val="24"/>
          <w:szCs w:val="24"/>
        </w:rPr>
        <w:t xml:space="preserve">Bára Beníčková z 6. A </w:t>
      </w:r>
      <w:proofErr w:type="spellStart"/>
      <w:r w:rsidRPr="008E1D94">
        <w:rPr>
          <w:sz w:val="24"/>
          <w:szCs w:val="24"/>
        </w:rPr>
        <w:t>a</w:t>
      </w:r>
      <w:proofErr w:type="spellEnd"/>
      <w:r w:rsidRPr="008E1D94">
        <w:rPr>
          <w:sz w:val="24"/>
          <w:szCs w:val="24"/>
        </w:rPr>
        <w:t xml:space="preserve"> Veronika Kreidlová z 9. B se staly úspěšnými řešitelkami okresního kola.</w:t>
      </w:r>
    </w:p>
    <w:p w:rsidR="00C76F39" w:rsidRDefault="00C76F39" w:rsidP="00C76F39">
      <w:pPr>
        <w:rPr>
          <w:sz w:val="24"/>
          <w:szCs w:val="24"/>
        </w:rPr>
      </w:pPr>
    </w:p>
    <w:p w:rsidR="00C76F39" w:rsidRPr="008E1D94" w:rsidRDefault="00C76F39" w:rsidP="00C76F39">
      <w:pPr>
        <w:rPr>
          <w:sz w:val="24"/>
          <w:szCs w:val="24"/>
        </w:rPr>
      </w:pPr>
      <w:proofErr w:type="spellStart"/>
      <w:r w:rsidRPr="008E1D94">
        <w:rPr>
          <w:b/>
          <w:sz w:val="24"/>
          <w:szCs w:val="24"/>
        </w:rPr>
        <w:t>Mateso</w:t>
      </w:r>
      <w:proofErr w:type="spellEnd"/>
      <w:r w:rsidRPr="008E1D94">
        <w:rPr>
          <w:b/>
          <w:sz w:val="24"/>
          <w:szCs w:val="24"/>
        </w:rPr>
        <w:t xml:space="preserve"> </w:t>
      </w:r>
      <w:r w:rsidRPr="008E1D94">
        <w:rPr>
          <w:sz w:val="24"/>
          <w:szCs w:val="24"/>
        </w:rPr>
        <w:t xml:space="preserve">– školního kola se koncem října účastnili všichni žáci 5. ročníku. Úspěšní řešitelé školního kola: </w:t>
      </w:r>
    </w:p>
    <w:p w:rsidR="00C76F39" w:rsidRPr="008E1D94" w:rsidRDefault="00C76F39" w:rsidP="00C76F39">
      <w:pPr>
        <w:rPr>
          <w:sz w:val="24"/>
          <w:szCs w:val="24"/>
        </w:rPr>
      </w:pPr>
      <w:r w:rsidRPr="008E1D94">
        <w:rPr>
          <w:sz w:val="24"/>
          <w:szCs w:val="24"/>
        </w:rPr>
        <w:t>1. místo   Tereza Rybnikářová  (5. A)</w:t>
      </w:r>
    </w:p>
    <w:p w:rsidR="00C76F39" w:rsidRPr="008E1D94" w:rsidRDefault="00C76F39" w:rsidP="00C76F39">
      <w:pPr>
        <w:rPr>
          <w:sz w:val="24"/>
          <w:szCs w:val="24"/>
        </w:rPr>
      </w:pPr>
      <w:r w:rsidRPr="008E1D94">
        <w:rPr>
          <w:sz w:val="24"/>
          <w:szCs w:val="24"/>
        </w:rPr>
        <w:t xml:space="preserve">2. místo   Andrea </w:t>
      </w:r>
      <w:proofErr w:type="spellStart"/>
      <w:r w:rsidRPr="008E1D94">
        <w:rPr>
          <w:sz w:val="24"/>
          <w:szCs w:val="24"/>
        </w:rPr>
        <w:t>Grůzová</w:t>
      </w:r>
      <w:proofErr w:type="spellEnd"/>
      <w:r w:rsidRPr="008E1D94">
        <w:rPr>
          <w:sz w:val="24"/>
          <w:szCs w:val="24"/>
        </w:rPr>
        <w:t xml:space="preserve">  (5. A),   Emma Pavézková  (5. A)   a    Mikuláš Koňařík  (5. B)</w:t>
      </w:r>
    </w:p>
    <w:p w:rsidR="00C76F39" w:rsidRPr="008E1D94" w:rsidRDefault="00C76F39" w:rsidP="00C76F39">
      <w:pPr>
        <w:rPr>
          <w:sz w:val="24"/>
          <w:szCs w:val="24"/>
        </w:rPr>
      </w:pPr>
      <w:r w:rsidRPr="008E1D94">
        <w:rPr>
          <w:sz w:val="24"/>
          <w:szCs w:val="24"/>
        </w:rPr>
        <w:t xml:space="preserve">Do městského kola postoupila Tereza Rybnikářová z 5. A, která se i zde stala úspěšnou řešitelkou. </w:t>
      </w:r>
    </w:p>
    <w:p w:rsidR="00C76F39" w:rsidRPr="008E1D94" w:rsidRDefault="00C76F39" w:rsidP="00C76F39">
      <w:pPr>
        <w:rPr>
          <w:sz w:val="24"/>
          <w:szCs w:val="24"/>
        </w:rPr>
      </w:pPr>
      <w:r w:rsidRPr="008E1D94">
        <w:rPr>
          <w:sz w:val="24"/>
          <w:szCs w:val="24"/>
        </w:rPr>
        <w:t xml:space="preserve"> </w:t>
      </w:r>
    </w:p>
    <w:p w:rsidR="00C76F39" w:rsidRPr="008E1D94" w:rsidRDefault="00C76F39" w:rsidP="00C76F39">
      <w:pPr>
        <w:rPr>
          <w:sz w:val="24"/>
          <w:szCs w:val="24"/>
        </w:rPr>
      </w:pPr>
      <w:r w:rsidRPr="008E1D94">
        <w:rPr>
          <w:b/>
          <w:sz w:val="24"/>
          <w:szCs w:val="24"/>
        </w:rPr>
        <w:t>Náboj Junior</w:t>
      </w:r>
      <w:r w:rsidRPr="008E1D94">
        <w:rPr>
          <w:sz w:val="24"/>
          <w:szCs w:val="24"/>
        </w:rPr>
        <w:t xml:space="preserve"> je týmová soutěž ověřující dovednosti z matematiky, fyziky i logiky, konala se 25. listopadu. Náš tým tvořili Aleš a Tomáš </w:t>
      </w:r>
      <w:proofErr w:type="spellStart"/>
      <w:r w:rsidRPr="008E1D94">
        <w:rPr>
          <w:sz w:val="24"/>
          <w:szCs w:val="24"/>
        </w:rPr>
        <w:t>Jurmanovi</w:t>
      </w:r>
      <w:proofErr w:type="spellEnd"/>
      <w:r w:rsidRPr="008E1D94">
        <w:rPr>
          <w:sz w:val="24"/>
          <w:szCs w:val="24"/>
        </w:rPr>
        <w:t xml:space="preserve"> z 8. A </w:t>
      </w:r>
      <w:proofErr w:type="spellStart"/>
      <w:r w:rsidRPr="008E1D94">
        <w:rPr>
          <w:sz w:val="24"/>
          <w:szCs w:val="24"/>
        </w:rPr>
        <w:t>a</w:t>
      </w:r>
      <w:proofErr w:type="spellEnd"/>
      <w:r w:rsidRPr="008E1D94">
        <w:rPr>
          <w:sz w:val="24"/>
          <w:szCs w:val="24"/>
        </w:rPr>
        <w:t xml:space="preserve"> Svatopluk a Vítězslav </w:t>
      </w:r>
      <w:r w:rsidRPr="008E1D94">
        <w:rPr>
          <w:sz w:val="24"/>
          <w:szCs w:val="24"/>
        </w:rPr>
        <w:lastRenderedPageBreak/>
        <w:t>Pasekovi z 9. A. V mezinárodní konkurenci se rozhodně neztratili a za sebou nechali dvě třetiny z 1392 týmů.</w:t>
      </w:r>
    </w:p>
    <w:p w:rsidR="00C76F39" w:rsidRPr="008E1D94" w:rsidRDefault="00C76F39" w:rsidP="00C76F39">
      <w:pPr>
        <w:rPr>
          <w:sz w:val="24"/>
          <w:szCs w:val="24"/>
        </w:rPr>
      </w:pPr>
    </w:p>
    <w:p w:rsidR="00C76F39" w:rsidRPr="008E1D94" w:rsidRDefault="00C76F39" w:rsidP="00C76F39">
      <w:pPr>
        <w:rPr>
          <w:sz w:val="24"/>
          <w:szCs w:val="24"/>
        </w:rPr>
      </w:pPr>
      <w:r w:rsidRPr="008E1D94">
        <w:rPr>
          <w:b/>
          <w:sz w:val="24"/>
          <w:szCs w:val="24"/>
        </w:rPr>
        <w:t>(Pod)zimní logika</w:t>
      </w:r>
      <w:r w:rsidRPr="008E1D94">
        <w:rPr>
          <w:sz w:val="24"/>
          <w:szCs w:val="24"/>
        </w:rPr>
        <w:t xml:space="preserve"> se konala 16. prosince. Soutěž byla určena žákům všech ročníků. Nejlepšího umístění v rámci školy dosáhli:</w:t>
      </w:r>
    </w:p>
    <w:p w:rsidR="00C76F39" w:rsidRPr="008E1D94" w:rsidRDefault="00C76F39" w:rsidP="00C76F39">
      <w:pPr>
        <w:rPr>
          <w:sz w:val="24"/>
          <w:szCs w:val="24"/>
        </w:rPr>
      </w:pPr>
      <w:r w:rsidRPr="008E1D94">
        <w:rPr>
          <w:sz w:val="24"/>
          <w:szCs w:val="24"/>
        </w:rPr>
        <w:t xml:space="preserve">1. stupeň     Andrea </w:t>
      </w:r>
      <w:proofErr w:type="spellStart"/>
      <w:r w:rsidRPr="008E1D94">
        <w:rPr>
          <w:sz w:val="24"/>
          <w:szCs w:val="24"/>
        </w:rPr>
        <w:t>Grůzová</w:t>
      </w:r>
      <w:proofErr w:type="spellEnd"/>
      <w:r w:rsidRPr="008E1D94">
        <w:rPr>
          <w:sz w:val="24"/>
          <w:szCs w:val="24"/>
        </w:rPr>
        <w:t xml:space="preserve">  (5. A),</w:t>
      </w:r>
    </w:p>
    <w:p w:rsidR="00C76F39" w:rsidRPr="008E1D94" w:rsidRDefault="00C76F39" w:rsidP="00C76F39">
      <w:pPr>
        <w:rPr>
          <w:sz w:val="24"/>
          <w:szCs w:val="24"/>
        </w:rPr>
      </w:pPr>
      <w:r w:rsidRPr="008E1D94">
        <w:rPr>
          <w:sz w:val="24"/>
          <w:szCs w:val="24"/>
        </w:rPr>
        <w:t>2. stupeň     Vítězslav Paseka  (9. B).</w:t>
      </w:r>
    </w:p>
    <w:p w:rsidR="00C76F39" w:rsidRPr="008E1D94" w:rsidRDefault="00C76F39" w:rsidP="00C76F39">
      <w:pPr>
        <w:rPr>
          <w:color w:val="3B3B3B"/>
          <w:sz w:val="24"/>
          <w:szCs w:val="24"/>
        </w:rPr>
      </w:pPr>
    </w:p>
    <w:p w:rsidR="00C76F39" w:rsidRPr="008E1D94" w:rsidRDefault="00C76F39" w:rsidP="00C76F39">
      <w:pPr>
        <w:rPr>
          <w:sz w:val="24"/>
          <w:szCs w:val="24"/>
        </w:rPr>
      </w:pPr>
      <w:r w:rsidRPr="008E1D94">
        <w:rPr>
          <w:b/>
          <w:sz w:val="24"/>
          <w:szCs w:val="24"/>
        </w:rPr>
        <w:t>Finanční gramotnost</w:t>
      </w:r>
      <w:r w:rsidRPr="008E1D94">
        <w:rPr>
          <w:sz w:val="24"/>
          <w:szCs w:val="24"/>
        </w:rPr>
        <w:t xml:space="preserve"> – online soutěž pro žáky všech ročníků probíhala v listopadu a prosinci. Nejlepšího výsledku dosáhl Jan Mikel z 9. A.</w:t>
      </w:r>
    </w:p>
    <w:p w:rsidR="00C76F39" w:rsidRPr="008E1D94" w:rsidRDefault="00C76F39" w:rsidP="00C76F39">
      <w:pPr>
        <w:rPr>
          <w:sz w:val="24"/>
          <w:szCs w:val="24"/>
        </w:rPr>
      </w:pPr>
    </w:p>
    <w:p w:rsidR="00C76F39" w:rsidRPr="008E1D94" w:rsidRDefault="00C76F39" w:rsidP="00C76F39">
      <w:pPr>
        <w:rPr>
          <w:sz w:val="24"/>
          <w:szCs w:val="24"/>
        </w:rPr>
      </w:pPr>
    </w:p>
    <w:p w:rsidR="00C76F39" w:rsidRPr="008E1D94" w:rsidRDefault="00C76F39" w:rsidP="00C76F39">
      <w:pPr>
        <w:rPr>
          <w:sz w:val="24"/>
          <w:szCs w:val="24"/>
        </w:rPr>
      </w:pPr>
      <w:r w:rsidRPr="008E1D94">
        <w:rPr>
          <w:b/>
          <w:sz w:val="24"/>
          <w:szCs w:val="24"/>
        </w:rPr>
        <w:t>Astronomická olympiáda</w:t>
      </w:r>
      <w:r w:rsidRPr="008E1D94">
        <w:rPr>
          <w:sz w:val="24"/>
          <w:szCs w:val="24"/>
        </w:rPr>
        <w:t xml:space="preserve"> – školní kolo se konalo 11. ledna. Nejlepších výsledků dosáhli:</w:t>
      </w:r>
    </w:p>
    <w:p w:rsidR="00C76F39" w:rsidRPr="008E1D94" w:rsidRDefault="00C76F39" w:rsidP="00C76F39">
      <w:pPr>
        <w:rPr>
          <w:sz w:val="24"/>
          <w:szCs w:val="24"/>
        </w:rPr>
      </w:pPr>
      <w:r w:rsidRPr="008E1D94">
        <w:rPr>
          <w:sz w:val="24"/>
          <w:szCs w:val="24"/>
        </w:rPr>
        <w:t xml:space="preserve">kategorie 6. a 7. ročníků     </w:t>
      </w:r>
      <w:proofErr w:type="spellStart"/>
      <w:r w:rsidRPr="008E1D94">
        <w:rPr>
          <w:sz w:val="24"/>
          <w:szCs w:val="24"/>
        </w:rPr>
        <w:t>Adham</w:t>
      </w:r>
      <w:proofErr w:type="spellEnd"/>
      <w:r w:rsidRPr="008E1D94">
        <w:rPr>
          <w:sz w:val="24"/>
          <w:szCs w:val="24"/>
        </w:rPr>
        <w:t xml:space="preserve">  </w:t>
      </w:r>
      <w:proofErr w:type="spellStart"/>
      <w:r w:rsidRPr="008E1D94">
        <w:rPr>
          <w:sz w:val="24"/>
          <w:szCs w:val="24"/>
        </w:rPr>
        <w:t>Abdelkarim</w:t>
      </w:r>
      <w:proofErr w:type="spellEnd"/>
      <w:r w:rsidRPr="008E1D94">
        <w:rPr>
          <w:sz w:val="24"/>
          <w:szCs w:val="24"/>
        </w:rPr>
        <w:t xml:space="preserve">  (6. B)</w:t>
      </w:r>
    </w:p>
    <w:p w:rsidR="00C76F39" w:rsidRPr="008E1D94" w:rsidRDefault="00C76F39" w:rsidP="00C76F39">
      <w:pPr>
        <w:rPr>
          <w:sz w:val="24"/>
          <w:szCs w:val="24"/>
        </w:rPr>
      </w:pPr>
      <w:r w:rsidRPr="008E1D94">
        <w:rPr>
          <w:sz w:val="24"/>
          <w:szCs w:val="24"/>
        </w:rPr>
        <w:t>kategorie 8. a 9. ročníků     Svatopluk Paseka  (9. A)  a  Vítězslav Paseka  (9. A)</w:t>
      </w:r>
    </w:p>
    <w:p w:rsidR="00C76F39" w:rsidRPr="008E1D94" w:rsidRDefault="00C76F39" w:rsidP="00C76F39">
      <w:pPr>
        <w:rPr>
          <w:b/>
          <w:sz w:val="24"/>
          <w:szCs w:val="24"/>
        </w:rPr>
      </w:pPr>
      <w:r w:rsidRPr="008E1D94">
        <w:rPr>
          <w:sz w:val="24"/>
          <w:szCs w:val="24"/>
        </w:rPr>
        <w:br/>
      </w:r>
      <w:r w:rsidRPr="008E1D94">
        <w:rPr>
          <w:b/>
          <w:sz w:val="24"/>
          <w:szCs w:val="24"/>
        </w:rPr>
        <w:t>Matematická olympiáda</w:t>
      </w:r>
    </w:p>
    <w:p w:rsidR="00C76F39" w:rsidRPr="008E1D94" w:rsidRDefault="00C76F39" w:rsidP="00C76F39">
      <w:pPr>
        <w:rPr>
          <w:color w:val="000000" w:themeColor="text1"/>
          <w:sz w:val="24"/>
          <w:szCs w:val="24"/>
        </w:rPr>
      </w:pPr>
      <w:r w:rsidRPr="008E1D94">
        <w:rPr>
          <w:color w:val="000000" w:themeColor="text1"/>
          <w:sz w:val="24"/>
          <w:szCs w:val="24"/>
        </w:rPr>
        <w:t xml:space="preserve">V průběhu listopadu až března probíhala školní kola pro žáky 5. – 9. ročníků. </w:t>
      </w:r>
    </w:p>
    <w:p w:rsidR="00C76F39" w:rsidRPr="008E1D94" w:rsidRDefault="00C76F39" w:rsidP="00C76F39">
      <w:pPr>
        <w:rPr>
          <w:color w:val="000000" w:themeColor="text1"/>
          <w:sz w:val="24"/>
          <w:szCs w:val="24"/>
        </w:rPr>
      </w:pPr>
      <w:r w:rsidRPr="008E1D94">
        <w:rPr>
          <w:color w:val="000000" w:themeColor="text1"/>
          <w:sz w:val="24"/>
          <w:szCs w:val="24"/>
        </w:rPr>
        <w:t>25. ledna proběhlo okresní kolo pro žáky 5. ročníků a 9. ročníků. Naši školu reprezentovala Alexandra Kočičková  z 5. A. a Vítězslav Paseka</w:t>
      </w:r>
      <w:r w:rsidR="00991259">
        <w:rPr>
          <w:color w:val="000000" w:themeColor="text1"/>
          <w:sz w:val="24"/>
          <w:szCs w:val="24"/>
        </w:rPr>
        <w:t xml:space="preserve"> </w:t>
      </w:r>
      <w:r w:rsidRPr="008E1D94">
        <w:rPr>
          <w:color w:val="000000" w:themeColor="text1"/>
          <w:sz w:val="24"/>
          <w:szCs w:val="24"/>
        </w:rPr>
        <w:t>z 9. A.</w:t>
      </w:r>
    </w:p>
    <w:p w:rsidR="00C76F39" w:rsidRPr="008E1D94" w:rsidRDefault="00C76F39" w:rsidP="00C76F39">
      <w:pPr>
        <w:rPr>
          <w:color w:val="000000" w:themeColor="text1"/>
          <w:sz w:val="24"/>
          <w:szCs w:val="24"/>
        </w:rPr>
      </w:pPr>
      <w:r w:rsidRPr="008E1D94">
        <w:rPr>
          <w:color w:val="000000" w:themeColor="text1"/>
          <w:sz w:val="24"/>
          <w:szCs w:val="24"/>
        </w:rPr>
        <w:t>12. dubna proběhlo okresní kolo pro 6. - 8. ročník.</w:t>
      </w:r>
    </w:p>
    <w:p w:rsidR="00C76F39" w:rsidRPr="008E1D94" w:rsidRDefault="00C76F39" w:rsidP="00C76F39">
      <w:pPr>
        <w:rPr>
          <w:color w:val="000000" w:themeColor="text1"/>
          <w:sz w:val="24"/>
          <w:szCs w:val="24"/>
        </w:rPr>
      </w:pPr>
      <w:r w:rsidRPr="008E1D94">
        <w:rPr>
          <w:color w:val="000000" w:themeColor="text1"/>
          <w:sz w:val="24"/>
          <w:szCs w:val="24"/>
        </w:rPr>
        <w:t xml:space="preserve">Za 7. ročník soutěžil vítěz Jan Zezula   a Maryna </w:t>
      </w:r>
      <w:proofErr w:type="spellStart"/>
      <w:r w:rsidRPr="008E1D94">
        <w:rPr>
          <w:color w:val="000000" w:themeColor="text1"/>
          <w:sz w:val="24"/>
          <w:szCs w:val="24"/>
        </w:rPr>
        <w:t>Tarasiuk</w:t>
      </w:r>
      <w:proofErr w:type="spellEnd"/>
      <w:r w:rsidRPr="008E1D94">
        <w:rPr>
          <w:color w:val="000000" w:themeColor="text1"/>
          <w:sz w:val="24"/>
          <w:szCs w:val="24"/>
        </w:rPr>
        <w:t>, oba žáci 7. A</w:t>
      </w:r>
    </w:p>
    <w:p w:rsidR="00C76F39" w:rsidRPr="008E1D94" w:rsidRDefault="00C76F39" w:rsidP="00C76F39">
      <w:pPr>
        <w:rPr>
          <w:color w:val="000000" w:themeColor="text1"/>
          <w:sz w:val="24"/>
          <w:szCs w:val="24"/>
        </w:rPr>
      </w:pPr>
      <w:r w:rsidRPr="008E1D94">
        <w:rPr>
          <w:color w:val="000000" w:themeColor="text1"/>
          <w:sz w:val="24"/>
          <w:szCs w:val="24"/>
        </w:rPr>
        <w:t xml:space="preserve">Za 8. ročník soutěžili v okresním kole Aleš </w:t>
      </w:r>
      <w:proofErr w:type="spellStart"/>
      <w:r w:rsidRPr="008E1D94">
        <w:rPr>
          <w:color w:val="000000" w:themeColor="text1"/>
          <w:sz w:val="24"/>
          <w:szCs w:val="24"/>
        </w:rPr>
        <w:t>Jurman</w:t>
      </w:r>
      <w:proofErr w:type="spellEnd"/>
      <w:r w:rsidRPr="008E1D94">
        <w:rPr>
          <w:color w:val="000000" w:themeColor="text1"/>
          <w:sz w:val="24"/>
          <w:szCs w:val="24"/>
        </w:rPr>
        <w:t xml:space="preserve"> ,Tomáš  </w:t>
      </w:r>
      <w:proofErr w:type="spellStart"/>
      <w:r w:rsidRPr="008E1D94">
        <w:rPr>
          <w:color w:val="000000" w:themeColor="text1"/>
          <w:sz w:val="24"/>
          <w:szCs w:val="24"/>
        </w:rPr>
        <w:t>Jurman</w:t>
      </w:r>
      <w:proofErr w:type="spellEnd"/>
      <w:r w:rsidR="00991259">
        <w:rPr>
          <w:color w:val="000000" w:themeColor="text1"/>
          <w:sz w:val="24"/>
          <w:szCs w:val="24"/>
        </w:rPr>
        <w:t xml:space="preserve"> a Sebastian Kouřil, žáci 8.A  </w:t>
      </w:r>
      <w:r w:rsidRPr="008E1D94">
        <w:rPr>
          <w:color w:val="000000" w:themeColor="text1"/>
          <w:sz w:val="24"/>
          <w:szCs w:val="24"/>
        </w:rPr>
        <w:t xml:space="preserve">a  Martina Straková z 8.B. </w:t>
      </w:r>
    </w:p>
    <w:p w:rsidR="00C76F39" w:rsidRPr="008E1D94" w:rsidRDefault="00C76F39" w:rsidP="00C76F39">
      <w:pPr>
        <w:rPr>
          <w:color w:val="000000" w:themeColor="text1"/>
          <w:sz w:val="24"/>
          <w:szCs w:val="24"/>
        </w:rPr>
      </w:pPr>
      <w:r w:rsidRPr="008E1D94">
        <w:rPr>
          <w:color w:val="000000" w:themeColor="text1"/>
          <w:sz w:val="24"/>
          <w:szCs w:val="24"/>
        </w:rPr>
        <w:t xml:space="preserve">Úspěšnými řešiteli okresního kola se stali žáci 7. A, Jan Zezula a Maryna </w:t>
      </w:r>
      <w:proofErr w:type="spellStart"/>
      <w:r w:rsidRPr="008E1D94">
        <w:rPr>
          <w:color w:val="000000" w:themeColor="text1"/>
          <w:sz w:val="24"/>
          <w:szCs w:val="24"/>
        </w:rPr>
        <w:t>Tarasiuk</w:t>
      </w:r>
      <w:proofErr w:type="spellEnd"/>
      <w:r w:rsidRPr="008E1D94">
        <w:rPr>
          <w:color w:val="000000" w:themeColor="text1"/>
          <w:sz w:val="24"/>
          <w:szCs w:val="24"/>
        </w:rPr>
        <w:t xml:space="preserve">. </w:t>
      </w:r>
    </w:p>
    <w:p w:rsidR="00C76F39" w:rsidRPr="008E1D94" w:rsidRDefault="00C76F39" w:rsidP="00C76F39">
      <w:pPr>
        <w:rPr>
          <w:color w:val="000000" w:themeColor="text1"/>
          <w:sz w:val="24"/>
          <w:szCs w:val="24"/>
        </w:rPr>
      </w:pPr>
      <w:r w:rsidRPr="008E1D94">
        <w:rPr>
          <w:color w:val="000000" w:themeColor="text1"/>
          <w:sz w:val="24"/>
          <w:szCs w:val="24"/>
        </w:rPr>
        <w:t xml:space="preserve">Celkem se MO na naší škole zúčastnilo 9 žáků z 5. – 9. ročníků. </w:t>
      </w:r>
    </w:p>
    <w:p w:rsidR="00C76F39" w:rsidRPr="008E1D94" w:rsidRDefault="00C76F39" w:rsidP="00C76F39">
      <w:pPr>
        <w:rPr>
          <w:b/>
          <w:sz w:val="24"/>
          <w:szCs w:val="24"/>
        </w:rPr>
      </w:pPr>
    </w:p>
    <w:p w:rsidR="00C76F39" w:rsidRPr="008E1D94" w:rsidRDefault="00C76F39" w:rsidP="00C76F39">
      <w:pPr>
        <w:rPr>
          <w:sz w:val="24"/>
          <w:szCs w:val="24"/>
        </w:rPr>
      </w:pPr>
      <w:r w:rsidRPr="008E1D94">
        <w:rPr>
          <w:b/>
          <w:sz w:val="24"/>
          <w:szCs w:val="24"/>
        </w:rPr>
        <w:t>Pangea</w:t>
      </w:r>
      <w:r w:rsidRPr="008E1D94">
        <w:rPr>
          <w:sz w:val="24"/>
          <w:szCs w:val="24"/>
        </w:rPr>
        <w:t xml:space="preserve"> – základní kolo určené žákům 4. až 9. ročníků proběhlo online v únoru. Nejlepších výsledků v rámci školy dosáhli:</w:t>
      </w:r>
    </w:p>
    <w:p w:rsidR="00C76F39" w:rsidRPr="008E1D94" w:rsidRDefault="00C76F39" w:rsidP="00C76F39">
      <w:pPr>
        <w:rPr>
          <w:sz w:val="24"/>
          <w:szCs w:val="24"/>
        </w:rPr>
      </w:pPr>
      <w:r w:rsidRPr="008E1D94">
        <w:rPr>
          <w:sz w:val="24"/>
          <w:szCs w:val="24"/>
        </w:rPr>
        <w:t xml:space="preserve">4. ročník     Anna </w:t>
      </w:r>
      <w:proofErr w:type="spellStart"/>
      <w:r w:rsidRPr="008E1D94">
        <w:rPr>
          <w:sz w:val="24"/>
          <w:szCs w:val="24"/>
        </w:rPr>
        <w:t>Iori</w:t>
      </w:r>
      <w:proofErr w:type="spellEnd"/>
      <w:r w:rsidRPr="008E1D94">
        <w:rPr>
          <w:sz w:val="24"/>
          <w:szCs w:val="24"/>
        </w:rPr>
        <w:t xml:space="preserve">  (4. B),   Izabela Horká  (4. A)</w:t>
      </w:r>
    </w:p>
    <w:p w:rsidR="00C76F39" w:rsidRPr="008E1D94" w:rsidRDefault="00C76F39" w:rsidP="00C76F39">
      <w:pPr>
        <w:rPr>
          <w:sz w:val="24"/>
          <w:szCs w:val="24"/>
        </w:rPr>
      </w:pPr>
      <w:r w:rsidRPr="008E1D94">
        <w:rPr>
          <w:sz w:val="24"/>
          <w:szCs w:val="24"/>
        </w:rPr>
        <w:t xml:space="preserve">5. ročník     Lukáš </w:t>
      </w:r>
      <w:proofErr w:type="spellStart"/>
      <w:r w:rsidRPr="008E1D94">
        <w:rPr>
          <w:sz w:val="24"/>
          <w:szCs w:val="24"/>
        </w:rPr>
        <w:t>Driml</w:t>
      </w:r>
      <w:proofErr w:type="spellEnd"/>
      <w:r w:rsidRPr="008E1D94">
        <w:rPr>
          <w:sz w:val="24"/>
          <w:szCs w:val="24"/>
        </w:rPr>
        <w:t xml:space="preserve">  (5. A)</w:t>
      </w:r>
    </w:p>
    <w:p w:rsidR="00C76F39" w:rsidRPr="008E1D94" w:rsidRDefault="00C76F39" w:rsidP="00C76F39">
      <w:pPr>
        <w:rPr>
          <w:sz w:val="24"/>
          <w:szCs w:val="24"/>
        </w:rPr>
      </w:pPr>
      <w:r w:rsidRPr="008E1D94">
        <w:rPr>
          <w:sz w:val="24"/>
          <w:szCs w:val="24"/>
        </w:rPr>
        <w:t xml:space="preserve">6. ročník     Barbora </w:t>
      </w:r>
      <w:proofErr w:type="spellStart"/>
      <w:r w:rsidRPr="008E1D94">
        <w:rPr>
          <w:sz w:val="24"/>
          <w:szCs w:val="24"/>
        </w:rPr>
        <w:t>Kočíková</w:t>
      </w:r>
      <w:proofErr w:type="spellEnd"/>
      <w:r w:rsidRPr="008E1D94">
        <w:rPr>
          <w:sz w:val="24"/>
          <w:szCs w:val="24"/>
        </w:rPr>
        <w:t xml:space="preserve">  (6. B)</w:t>
      </w:r>
    </w:p>
    <w:p w:rsidR="00C76F39" w:rsidRPr="008E1D94" w:rsidRDefault="00C76F39" w:rsidP="00C76F39">
      <w:pPr>
        <w:rPr>
          <w:sz w:val="24"/>
          <w:szCs w:val="24"/>
        </w:rPr>
      </w:pPr>
      <w:r w:rsidRPr="008E1D94">
        <w:rPr>
          <w:sz w:val="24"/>
          <w:szCs w:val="24"/>
        </w:rPr>
        <w:t xml:space="preserve">8. ročník     Aleš </w:t>
      </w:r>
      <w:proofErr w:type="spellStart"/>
      <w:r w:rsidRPr="008E1D94">
        <w:rPr>
          <w:sz w:val="24"/>
          <w:szCs w:val="24"/>
        </w:rPr>
        <w:t>Jurman</w:t>
      </w:r>
      <w:proofErr w:type="spellEnd"/>
      <w:r w:rsidRPr="008E1D94">
        <w:rPr>
          <w:sz w:val="24"/>
          <w:szCs w:val="24"/>
        </w:rPr>
        <w:t xml:space="preserve">  (8. A)</w:t>
      </w:r>
    </w:p>
    <w:p w:rsidR="00C76F39" w:rsidRPr="008E1D94" w:rsidRDefault="00C76F39" w:rsidP="00C76F39">
      <w:pPr>
        <w:rPr>
          <w:sz w:val="24"/>
          <w:szCs w:val="24"/>
        </w:rPr>
      </w:pPr>
      <w:r w:rsidRPr="008E1D94">
        <w:rPr>
          <w:sz w:val="24"/>
          <w:szCs w:val="24"/>
        </w:rPr>
        <w:t>9. ročník     Bruno Klika  (9. A)</w:t>
      </w:r>
    </w:p>
    <w:p w:rsidR="00C76F39" w:rsidRPr="008E1D94" w:rsidRDefault="00C76F39" w:rsidP="00C76F39">
      <w:pPr>
        <w:rPr>
          <w:sz w:val="24"/>
          <w:szCs w:val="24"/>
        </w:rPr>
      </w:pPr>
    </w:p>
    <w:p w:rsidR="00C76F39" w:rsidRPr="008E1D94" w:rsidRDefault="00C76F39" w:rsidP="00C76F39">
      <w:pPr>
        <w:rPr>
          <w:sz w:val="24"/>
          <w:szCs w:val="24"/>
        </w:rPr>
      </w:pPr>
      <w:r w:rsidRPr="008E1D94">
        <w:rPr>
          <w:b/>
          <w:sz w:val="24"/>
          <w:szCs w:val="24"/>
        </w:rPr>
        <w:t xml:space="preserve">SUDOKU turnaj </w:t>
      </w:r>
      <w:r w:rsidRPr="008E1D94">
        <w:rPr>
          <w:sz w:val="24"/>
          <w:szCs w:val="24"/>
        </w:rPr>
        <w:t xml:space="preserve"> - se na naší škole konal v březnu. Nejlepšími luštiteli jsou:</w:t>
      </w:r>
    </w:p>
    <w:p w:rsidR="00C76F39" w:rsidRPr="008E1D94" w:rsidRDefault="00C76F39" w:rsidP="00C76F39">
      <w:pPr>
        <w:rPr>
          <w:sz w:val="24"/>
          <w:szCs w:val="24"/>
        </w:rPr>
      </w:pPr>
      <w:r w:rsidRPr="008E1D94">
        <w:rPr>
          <w:sz w:val="24"/>
          <w:szCs w:val="24"/>
        </w:rPr>
        <w:t xml:space="preserve">1. stupeň     Andrea </w:t>
      </w:r>
      <w:proofErr w:type="spellStart"/>
      <w:r w:rsidRPr="008E1D94">
        <w:rPr>
          <w:sz w:val="24"/>
          <w:szCs w:val="24"/>
        </w:rPr>
        <w:t>Grůzová</w:t>
      </w:r>
      <w:proofErr w:type="spellEnd"/>
      <w:r w:rsidRPr="008E1D94">
        <w:rPr>
          <w:sz w:val="24"/>
          <w:szCs w:val="24"/>
        </w:rPr>
        <w:t xml:space="preserve">  (5. A),   Patricie Kočičková  (3. B),   Anna Bergerová  (3. B)</w:t>
      </w:r>
    </w:p>
    <w:p w:rsidR="00C76F39" w:rsidRPr="008E1D94" w:rsidRDefault="00C76F39" w:rsidP="00C76F39">
      <w:pPr>
        <w:rPr>
          <w:sz w:val="24"/>
          <w:szCs w:val="24"/>
        </w:rPr>
      </w:pPr>
      <w:r w:rsidRPr="008E1D94">
        <w:rPr>
          <w:sz w:val="24"/>
          <w:szCs w:val="24"/>
        </w:rPr>
        <w:t>2. stupeň     Jan Zezula  (7. A),   Veronika Kreidlová  (9. B),   Helena Bergerová  (9. B)</w:t>
      </w:r>
    </w:p>
    <w:p w:rsidR="00C76F39" w:rsidRPr="008E1D94" w:rsidRDefault="00C76F39" w:rsidP="00C76F39">
      <w:pPr>
        <w:rPr>
          <w:sz w:val="24"/>
          <w:szCs w:val="24"/>
        </w:rPr>
      </w:pPr>
      <w:r w:rsidRPr="008E1D94">
        <w:rPr>
          <w:sz w:val="24"/>
          <w:szCs w:val="24"/>
        </w:rPr>
        <w:t>Šest nejlepších žáků druhého stupně vytvořilo dva týmy, které se zúčastnily Soutěže tříčlenných družstev konané 27. března.</w:t>
      </w:r>
    </w:p>
    <w:p w:rsidR="00C76F39" w:rsidRPr="008E1D94" w:rsidRDefault="00C76F39" w:rsidP="00C76F39">
      <w:pPr>
        <w:rPr>
          <w:sz w:val="24"/>
          <w:szCs w:val="24"/>
        </w:rPr>
      </w:pPr>
    </w:p>
    <w:p w:rsidR="00C76F39" w:rsidRPr="008E1D94" w:rsidRDefault="00C76F39" w:rsidP="00C76F39">
      <w:pPr>
        <w:rPr>
          <w:sz w:val="24"/>
          <w:szCs w:val="24"/>
        </w:rPr>
      </w:pPr>
      <w:r w:rsidRPr="008E1D94">
        <w:rPr>
          <w:b/>
          <w:sz w:val="24"/>
          <w:szCs w:val="24"/>
        </w:rPr>
        <w:t>Matematický klokan</w:t>
      </w:r>
      <w:r w:rsidRPr="008E1D94">
        <w:rPr>
          <w:sz w:val="24"/>
          <w:szCs w:val="24"/>
        </w:rPr>
        <w:t xml:space="preserve"> proběhl naší školou 21. března. Soutěž si mimo 1. ročníků vyzkoušeli všichni žáci. V jednotlivých kategoriích se nejlépe umístili:</w:t>
      </w:r>
    </w:p>
    <w:p w:rsidR="00C76F39" w:rsidRPr="008E1D94" w:rsidRDefault="00C76F39" w:rsidP="00C76F39">
      <w:pPr>
        <w:rPr>
          <w:sz w:val="24"/>
          <w:szCs w:val="24"/>
        </w:rPr>
      </w:pPr>
      <w:r w:rsidRPr="008E1D94">
        <w:rPr>
          <w:sz w:val="24"/>
          <w:szCs w:val="24"/>
        </w:rPr>
        <w:t>Cvrček (2. a 3. ročníky) –   Jakub Somr  (3. A)</w:t>
      </w:r>
    </w:p>
    <w:p w:rsidR="00C76F39" w:rsidRPr="008E1D94" w:rsidRDefault="00C76F39" w:rsidP="00C76F39">
      <w:pPr>
        <w:rPr>
          <w:sz w:val="24"/>
          <w:szCs w:val="24"/>
        </w:rPr>
      </w:pPr>
      <w:r w:rsidRPr="008E1D94">
        <w:rPr>
          <w:sz w:val="24"/>
          <w:szCs w:val="24"/>
        </w:rPr>
        <w:t>Klokánek (4. a 5. ročníky) –   Tobiáš Vavřina  (4. B)</w:t>
      </w:r>
    </w:p>
    <w:p w:rsidR="00C76F39" w:rsidRPr="008E1D94" w:rsidRDefault="00C76F39" w:rsidP="00C76F39">
      <w:pPr>
        <w:rPr>
          <w:sz w:val="24"/>
          <w:szCs w:val="24"/>
        </w:rPr>
      </w:pPr>
      <w:r w:rsidRPr="008E1D94">
        <w:rPr>
          <w:sz w:val="24"/>
          <w:szCs w:val="24"/>
        </w:rPr>
        <w:t>Benjamín (6. a 7. ročníky) –   Jan Zezula  (7. A)</w:t>
      </w:r>
    </w:p>
    <w:p w:rsidR="00C76F39" w:rsidRPr="008E1D94" w:rsidRDefault="00C76F39" w:rsidP="00C76F39">
      <w:pPr>
        <w:rPr>
          <w:sz w:val="24"/>
          <w:szCs w:val="24"/>
        </w:rPr>
      </w:pPr>
      <w:r w:rsidRPr="008E1D94">
        <w:rPr>
          <w:sz w:val="24"/>
          <w:szCs w:val="24"/>
        </w:rPr>
        <w:t>Kadet (8. a 9. ročníky) –   Štěpán Švejda (9. A)   a   Veronika Kreidlová  (9. B)</w:t>
      </w:r>
    </w:p>
    <w:p w:rsidR="00C76F39" w:rsidRPr="008E1D94" w:rsidRDefault="00C76F39" w:rsidP="00C76F39">
      <w:pPr>
        <w:rPr>
          <w:sz w:val="24"/>
          <w:szCs w:val="24"/>
        </w:rPr>
      </w:pPr>
      <w:r w:rsidRPr="008E1D94">
        <w:rPr>
          <w:sz w:val="24"/>
          <w:szCs w:val="24"/>
        </w:rPr>
        <w:br/>
      </w:r>
      <w:r w:rsidRPr="008E1D94">
        <w:rPr>
          <w:b/>
          <w:sz w:val="24"/>
          <w:szCs w:val="24"/>
        </w:rPr>
        <w:t>Nejanči a mysli</w:t>
      </w:r>
      <w:r w:rsidRPr="008E1D94">
        <w:rPr>
          <w:sz w:val="24"/>
          <w:szCs w:val="24"/>
        </w:rPr>
        <w:t xml:space="preserve"> - matematické a logické myšlení našich žáků jsme rozvíjeli také celoroční výzvou v řešení logických hádanek, sudoku a dalších matematických a logických úloh.</w:t>
      </w:r>
    </w:p>
    <w:p w:rsidR="00C76F39" w:rsidRPr="008E1D94" w:rsidRDefault="00C76F39" w:rsidP="00C76F39">
      <w:pPr>
        <w:rPr>
          <w:sz w:val="24"/>
          <w:szCs w:val="24"/>
        </w:rPr>
      </w:pPr>
      <w:r w:rsidRPr="008E1D94">
        <w:rPr>
          <w:sz w:val="24"/>
          <w:szCs w:val="24"/>
        </w:rPr>
        <w:lastRenderedPageBreak/>
        <w:t>Nejlepších výsledků dosáhli:</w:t>
      </w:r>
    </w:p>
    <w:p w:rsidR="00C76F39" w:rsidRPr="008E1D94" w:rsidRDefault="00C76F39" w:rsidP="00C76F39">
      <w:pPr>
        <w:rPr>
          <w:sz w:val="24"/>
          <w:szCs w:val="24"/>
        </w:rPr>
      </w:pPr>
      <w:r w:rsidRPr="008E1D94">
        <w:rPr>
          <w:sz w:val="24"/>
          <w:szCs w:val="24"/>
        </w:rPr>
        <w:t xml:space="preserve">1. stupeň     Patricie Kočičková (3. B),  Nikol </w:t>
      </w:r>
      <w:proofErr w:type="spellStart"/>
      <w:r w:rsidRPr="008E1D94">
        <w:rPr>
          <w:sz w:val="24"/>
          <w:szCs w:val="24"/>
        </w:rPr>
        <w:t>Penková</w:t>
      </w:r>
      <w:proofErr w:type="spellEnd"/>
      <w:r w:rsidRPr="008E1D94">
        <w:rPr>
          <w:sz w:val="24"/>
          <w:szCs w:val="24"/>
        </w:rPr>
        <w:t xml:space="preserve"> (3. B),  Natálie Sušilová (3. B)  a  Jiří Navrátil (3. B)</w:t>
      </w:r>
    </w:p>
    <w:p w:rsidR="00C76F39" w:rsidRPr="008E1D94" w:rsidRDefault="00C76F39" w:rsidP="00C76F39">
      <w:pPr>
        <w:rPr>
          <w:sz w:val="24"/>
          <w:szCs w:val="24"/>
        </w:rPr>
      </w:pPr>
      <w:r w:rsidRPr="008E1D94">
        <w:rPr>
          <w:sz w:val="24"/>
          <w:szCs w:val="24"/>
        </w:rPr>
        <w:t>2. stupeň     Svatopluk Paseka (9. A),  Vítězslav Paseka (9. A)  a  Veronika Kreidlová (9. B)</w:t>
      </w:r>
    </w:p>
    <w:p w:rsidR="00C76F39" w:rsidRPr="008E1D94" w:rsidRDefault="00C76F39" w:rsidP="00C76F39">
      <w:pPr>
        <w:rPr>
          <w:sz w:val="24"/>
          <w:szCs w:val="24"/>
        </w:rPr>
      </w:pPr>
    </w:p>
    <w:p w:rsidR="00C76F39" w:rsidRPr="008E1D94" w:rsidRDefault="00C76F39" w:rsidP="001C36D2">
      <w:pPr>
        <w:jc w:val="both"/>
        <w:rPr>
          <w:sz w:val="24"/>
          <w:szCs w:val="24"/>
        </w:rPr>
      </w:pPr>
      <w:r w:rsidRPr="008E1D94">
        <w:rPr>
          <w:b/>
          <w:sz w:val="24"/>
          <w:szCs w:val="24"/>
        </w:rPr>
        <w:t xml:space="preserve">Přijímačky nanečisto z matematiky pro žáky 9. ročníků </w:t>
      </w:r>
      <w:r w:rsidRPr="008E1D94">
        <w:rPr>
          <w:color w:val="000000" w:themeColor="text1"/>
          <w:sz w:val="24"/>
          <w:szCs w:val="24"/>
        </w:rPr>
        <w:t>proběhly 28. března</w:t>
      </w:r>
      <w:r w:rsidRPr="008E1D94">
        <w:rPr>
          <w:color w:val="92D050"/>
          <w:sz w:val="24"/>
          <w:szCs w:val="24"/>
        </w:rPr>
        <w:t xml:space="preserve">. </w:t>
      </w:r>
      <w:r w:rsidRPr="008E1D94">
        <w:rPr>
          <w:sz w:val="24"/>
          <w:szCs w:val="24"/>
        </w:rPr>
        <w:t xml:space="preserve">Žáci si vyzkoušeli psaní testů tak, jak je to u přijímacích zkoušek. Zúčastnilo se  </w:t>
      </w:r>
      <w:r w:rsidRPr="008E1D94">
        <w:rPr>
          <w:color w:val="000000" w:themeColor="text1"/>
          <w:sz w:val="24"/>
          <w:szCs w:val="24"/>
        </w:rPr>
        <w:t>36 žáků</w:t>
      </w:r>
      <w:r w:rsidRPr="008E1D94">
        <w:rPr>
          <w:sz w:val="24"/>
          <w:szCs w:val="24"/>
        </w:rPr>
        <w:t>. Nejlepších výsledků v matematice  dosáhly Marie Ondrášková (9. B) – 46 bodů, Nikola Neužilová (9. A) – 43 bodů a Veronika Kreidlová (9. B) – 42 bodů.</w:t>
      </w:r>
    </w:p>
    <w:p w:rsidR="00C76F39" w:rsidRPr="008E1D94" w:rsidRDefault="00C76F39" w:rsidP="001C36D2">
      <w:pPr>
        <w:jc w:val="both"/>
        <w:rPr>
          <w:color w:val="92D050"/>
          <w:sz w:val="24"/>
          <w:szCs w:val="24"/>
        </w:rPr>
      </w:pPr>
    </w:p>
    <w:p w:rsidR="001D3AD8" w:rsidRDefault="001D3AD8" w:rsidP="001C36D2">
      <w:pPr>
        <w:tabs>
          <w:tab w:val="left" w:pos="210"/>
        </w:tabs>
        <w:jc w:val="both"/>
        <w:rPr>
          <w:b/>
          <w:sz w:val="24"/>
          <w:szCs w:val="24"/>
        </w:rPr>
      </w:pPr>
    </w:p>
    <w:p w:rsidR="00C76F39" w:rsidRPr="005C229D" w:rsidRDefault="00C76F39" w:rsidP="001C36D2">
      <w:pPr>
        <w:jc w:val="both"/>
        <w:rPr>
          <w:b/>
          <w:sz w:val="24"/>
          <w:szCs w:val="24"/>
        </w:rPr>
      </w:pPr>
      <w:r w:rsidRPr="005C229D">
        <w:rPr>
          <w:b/>
          <w:sz w:val="24"/>
          <w:szCs w:val="24"/>
        </w:rPr>
        <w:t xml:space="preserve">Informatika </w:t>
      </w:r>
      <w:r w:rsidRPr="005C229D">
        <w:rPr>
          <w:b/>
          <w:sz w:val="24"/>
          <w:szCs w:val="24"/>
        </w:rPr>
        <w:br/>
      </w:r>
      <w:r w:rsidRPr="005C229D">
        <w:rPr>
          <w:sz w:val="24"/>
          <w:szCs w:val="24"/>
        </w:rPr>
        <w:t xml:space="preserve">Ve školním roce 2022/2023 došlo po obsahové stránce v předmětu informatika  k  řadě změn. Nově oproti předchozím rokům v rámci revize RVP je  vyučovací předmět informatika ve čtvrtém ročníku, kde se již od počátku začala aplikovat výuka dle zmíněné revize zaměřující se na algoritmizaci, práci s informačními systémy a práci s daty. V 5. a 6. ročníku  po obsahové stránce nedošlo ke změnám v ŠVP,  ale vyučovací hodiny už byly částečně pozměněny a upraveny. Došlo k  aplikaci revizních témat, zejména algoritmizace a programování. Postupně v každém vyšším ročníku dochází k rozšiřování osvojených znalostí a dovedností získaných z dřívějších let. Součástí těchto změn byla i účast naší školy v národní vzdělávací soutěži i - Bobr, která se zaměřuje na rozvoj všech těchto oblastí - nejvíce na informatické a logické myšlení. </w:t>
      </w:r>
      <w:r>
        <w:rPr>
          <w:sz w:val="24"/>
          <w:szCs w:val="24"/>
        </w:rPr>
        <w:t xml:space="preserve">Do soutěže se zapojili žáci 6. až 9. ročníků naší školy. </w:t>
      </w:r>
      <w:r w:rsidRPr="005C229D">
        <w:rPr>
          <w:sz w:val="24"/>
          <w:szCs w:val="24"/>
        </w:rPr>
        <w:t xml:space="preserve">V součinnosti s vedením školy a ekonomkou školy  se bude na podzim školního roku 2023/2024 řešit nákup digitálních pomůcek pro výuku informatiky. </w:t>
      </w:r>
    </w:p>
    <w:p w:rsidR="00C76F39" w:rsidRPr="005C229D" w:rsidRDefault="00C76F39" w:rsidP="00C76F39">
      <w:pPr>
        <w:rPr>
          <w:b/>
          <w:sz w:val="24"/>
          <w:szCs w:val="24"/>
        </w:rPr>
      </w:pPr>
    </w:p>
    <w:p w:rsidR="00C76F39" w:rsidRPr="005C229D" w:rsidRDefault="00C76F39" w:rsidP="00C76F39">
      <w:pPr>
        <w:rPr>
          <w:b/>
          <w:sz w:val="24"/>
          <w:szCs w:val="24"/>
        </w:rPr>
      </w:pPr>
      <w:r w:rsidRPr="005C229D">
        <w:rPr>
          <w:b/>
          <w:sz w:val="24"/>
          <w:szCs w:val="24"/>
        </w:rPr>
        <w:t xml:space="preserve">Závěr: </w:t>
      </w:r>
    </w:p>
    <w:p w:rsidR="00C76F39" w:rsidRDefault="00C76F39" w:rsidP="001C36D2">
      <w:pPr>
        <w:jc w:val="both"/>
        <w:rPr>
          <w:sz w:val="24"/>
          <w:szCs w:val="24"/>
        </w:rPr>
      </w:pPr>
      <w:r w:rsidRPr="005C229D">
        <w:rPr>
          <w:sz w:val="24"/>
          <w:szCs w:val="24"/>
        </w:rPr>
        <w:t xml:space="preserve">Školní rok 2022/2023 byl ve výuce matematiky i informatiky  zaměřen ještě i na odstranění nedostatků v učivu z distanční výuky a vysvětlení učiva, kterému žáci neporozuměli. Během školního roku jsme využili znalosti z on-line výuky a v matematice i informatice využívali učebnu Google </w:t>
      </w:r>
      <w:proofErr w:type="spellStart"/>
      <w:r w:rsidRPr="005C229D">
        <w:rPr>
          <w:sz w:val="24"/>
          <w:szCs w:val="24"/>
        </w:rPr>
        <w:t>Classroom</w:t>
      </w:r>
      <w:proofErr w:type="spellEnd"/>
      <w:r w:rsidRPr="005C229D">
        <w:rPr>
          <w:sz w:val="24"/>
          <w:szCs w:val="24"/>
        </w:rPr>
        <w:t xml:space="preserve"> na zadávání úkolů, na zadávání učiva pro nemocné žáky, na procvičování učiva. Snažíme se odstranit nejčastější chyby žáků, které se týkají převážně  pochopení zadaných úloh – porozumění textu úloh a aplikace matematických a digitálních dovedností a kompetencí  a  k tomu, že některé tematické postupy a vzorce  je třeba umět i  zpaměti. Na závěr každého pololetí jsme společně s  žáky zhodnotili, co se nám povedlo a které učivo je ještě třeba procvičit. </w:t>
      </w:r>
    </w:p>
    <w:p w:rsidR="00F20880" w:rsidRDefault="00F20880" w:rsidP="009D52C5">
      <w:pPr>
        <w:jc w:val="both"/>
        <w:rPr>
          <w:b/>
          <w:sz w:val="24"/>
          <w:szCs w:val="24"/>
          <w:u w:val="single"/>
        </w:rPr>
      </w:pPr>
    </w:p>
    <w:p w:rsidR="00C76F39" w:rsidRDefault="00C76F39" w:rsidP="009D52C5">
      <w:pPr>
        <w:jc w:val="both"/>
        <w:rPr>
          <w:b/>
          <w:sz w:val="24"/>
          <w:szCs w:val="24"/>
          <w:u w:val="single"/>
        </w:rPr>
      </w:pPr>
    </w:p>
    <w:p w:rsidR="009D52C5" w:rsidRPr="00901C3C" w:rsidRDefault="009D52C5" w:rsidP="009D52C5">
      <w:pPr>
        <w:jc w:val="both"/>
        <w:rPr>
          <w:b/>
          <w:sz w:val="24"/>
          <w:szCs w:val="24"/>
          <w:u w:val="single"/>
        </w:rPr>
      </w:pPr>
      <w:r w:rsidRPr="00901C3C">
        <w:rPr>
          <w:b/>
          <w:sz w:val="24"/>
          <w:szCs w:val="24"/>
          <w:u w:val="single"/>
        </w:rPr>
        <w:t>Člověk a společnost</w:t>
      </w:r>
    </w:p>
    <w:p w:rsidR="009D52C5" w:rsidRPr="00901C3C" w:rsidRDefault="009D52C5" w:rsidP="009D52C5">
      <w:pPr>
        <w:jc w:val="both"/>
        <w:rPr>
          <w:b/>
          <w:sz w:val="24"/>
          <w:szCs w:val="24"/>
          <w:u w:val="single"/>
        </w:rPr>
      </w:pPr>
    </w:p>
    <w:p w:rsidR="00912683" w:rsidRPr="00912683" w:rsidRDefault="00912683" w:rsidP="001C36D2">
      <w:pPr>
        <w:jc w:val="both"/>
        <w:rPr>
          <w:sz w:val="24"/>
          <w:szCs w:val="24"/>
        </w:rPr>
      </w:pPr>
      <w:r w:rsidRPr="00912683">
        <w:rPr>
          <w:sz w:val="24"/>
          <w:szCs w:val="24"/>
        </w:rPr>
        <w:t>Počátkem tohoto školního roku se vyučující v jednotlivých třídách věnovali zejména opakování minulého pololetí. Vždy se jednalo o ty nejdůležitější pojmy, osobnosti a události v daném období. Pedagogům šlo zejména o zopakování, shrnutí, motivování žáků a návazno</w:t>
      </w:r>
      <w:r w:rsidR="00996E84">
        <w:rPr>
          <w:sz w:val="24"/>
          <w:szCs w:val="24"/>
        </w:rPr>
        <w:t>st učiva.</w:t>
      </w:r>
    </w:p>
    <w:p w:rsidR="00912683" w:rsidRPr="00912683" w:rsidRDefault="00912683" w:rsidP="001C36D2">
      <w:pPr>
        <w:pStyle w:val="Zkladntextodsazen"/>
        <w:ind w:left="0"/>
        <w:jc w:val="both"/>
        <w:rPr>
          <w:rFonts w:ascii="Times New Roman" w:hAnsi="Times New Roman" w:cs="Times New Roman"/>
          <w:sz w:val="24"/>
          <w:szCs w:val="24"/>
        </w:rPr>
      </w:pPr>
      <w:r w:rsidRPr="00912683">
        <w:rPr>
          <w:rFonts w:ascii="Times New Roman" w:hAnsi="Times New Roman" w:cs="Times New Roman"/>
          <w:sz w:val="24"/>
          <w:szCs w:val="24"/>
        </w:rPr>
        <w:t xml:space="preserve">Zůstal </w:t>
      </w:r>
      <w:r w:rsidRPr="00912683">
        <w:rPr>
          <w:rFonts w:ascii="Times New Roman" w:hAnsi="Times New Roman" w:cs="Times New Roman"/>
          <w:sz w:val="24"/>
          <w:szCs w:val="24"/>
          <w:u w:val="single"/>
        </w:rPr>
        <w:t>stejný systém známkování</w:t>
      </w:r>
      <w:r w:rsidRPr="00912683">
        <w:rPr>
          <w:rFonts w:ascii="Times New Roman" w:hAnsi="Times New Roman" w:cs="Times New Roman"/>
          <w:sz w:val="24"/>
          <w:szCs w:val="24"/>
        </w:rPr>
        <w:t xml:space="preserve"> v online třídní knize Škola online:</w:t>
      </w:r>
    </w:p>
    <w:p w:rsidR="00912683" w:rsidRPr="00912683" w:rsidRDefault="00912683" w:rsidP="001C36D2">
      <w:pPr>
        <w:pStyle w:val="Zkladntextodsazen"/>
        <w:ind w:left="0"/>
        <w:jc w:val="both"/>
        <w:rPr>
          <w:rFonts w:ascii="Times New Roman" w:hAnsi="Times New Roman" w:cs="Times New Roman"/>
          <w:sz w:val="24"/>
          <w:szCs w:val="24"/>
        </w:rPr>
      </w:pPr>
      <w:r w:rsidRPr="00912683">
        <w:rPr>
          <w:rFonts w:ascii="Times New Roman" w:hAnsi="Times New Roman" w:cs="Times New Roman"/>
          <w:sz w:val="24"/>
          <w:szCs w:val="24"/>
        </w:rPr>
        <w:t>1: testy, ústní zkoušení, referáty, projekty</w:t>
      </w:r>
    </w:p>
    <w:p w:rsidR="00912683" w:rsidRPr="00912683" w:rsidRDefault="00912683" w:rsidP="00912683">
      <w:pPr>
        <w:pStyle w:val="Zkladntextodsazen"/>
        <w:ind w:left="0"/>
        <w:rPr>
          <w:rFonts w:ascii="Times New Roman" w:hAnsi="Times New Roman" w:cs="Times New Roman"/>
          <w:sz w:val="24"/>
          <w:szCs w:val="24"/>
        </w:rPr>
      </w:pPr>
      <w:r w:rsidRPr="00912683">
        <w:rPr>
          <w:rFonts w:ascii="Times New Roman" w:hAnsi="Times New Roman" w:cs="Times New Roman"/>
          <w:sz w:val="24"/>
          <w:szCs w:val="24"/>
        </w:rPr>
        <w:t>0,5: školní i domácí cvičení</w:t>
      </w:r>
    </w:p>
    <w:p w:rsidR="00912683" w:rsidRPr="00912683" w:rsidRDefault="00912683" w:rsidP="00912683">
      <w:pPr>
        <w:pStyle w:val="Zkladntextodsazen"/>
        <w:ind w:left="0"/>
        <w:rPr>
          <w:rFonts w:ascii="Times New Roman" w:hAnsi="Times New Roman" w:cs="Times New Roman"/>
          <w:sz w:val="24"/>
          <w:szCs w:val="24"/>
        </w:rPr>
      </w:pPr>
      <w:r w:rsidRPr="00912683">
        <w:rPr>
          <w:rFonts w:ascii="Times New Roman" w:hAnsi="Times New Roman" w:cs="Times New Roman"/>
          <w:sz w:val="24"/>
          <w:szCs w:val="24"/>
        </w:rPr>
        <w:t>0,2: vedení sešitu, aktivity v hodinách</w:t>
      </w:r>
    </w:p>
    <w:p w:rsidR="00912683" w:rsidRPr="00912683" w:rsidRDefault="00912683" w:rsidP="00912683">
      <w:pPr>
        <w:pStyle w:val="Zkladntextodsazen"/>
        <w:rPr>
          <w:rFonts w:ascii="Times New Roman" w:hAnsi="Times New Roman" w:cs="Times New Roman"/>
          <w:sz w:val="24"/>
          <w:szCs w:val="24"/>
        </w:rPr>
      </w:pPr>
    </w:p>
    <w:p w:rsidR="00587A82" w:rsidRDefault="00587A82" w:rsidP="00996E84">
      <w:pPr>
        <w:ind w:firstLine="708"/>
        <w:jc w:val="both"/>
        <w:rPr>
          <w:sz w:val="24"/>
          <w:szCs w:val="24"/>
        </w:rPr>
      </w:pPr>
    </w:p>
    <w:p w:rsidR="00912683" w:rsidRPr="00912683" w:rsidRDefault="00912683" w:rsidP="00996E84">
      <w:pPr>
        <w:ind w:firstLine="708"/>
        <w:jc w:val="both"/>
        <w:rPr>
          <w:sz w:val="24"/>
          <w:szCs w:val="24"/>
        </w:rPr>
      </w:pPr>
      <w:r w:rsidRPr="00912683">
        <w:rPr>
          <w:sz w:val="24"/>
          <w:szCs w:val="24"/>
        </w:rPr>
        <w:lastRenderedPageBreak/>
        <w:t>Ve všech ročnících se vyučovalo podle učebnic z </w:t>
      </w:r>
      <w:r w:rsidRPr="00912683">
        <w:rPr>
          <w:sz w:val="24"/>
          <w:szCs w:val="24"/>
          <w:u w:val="single"/>
        </w:rPr>
        <w:t>nakladatelství Nová škola.</w:t>
      </w:r>
      <w:r w:rsidRPr="00912683">
        <w:rPr>
          <w:sz w:val="24"/>
          <w:szCs w:val="24"/>
        </w:rPr>
        <w:t xml:space="preserve"> </w:t>
      </w:r>
    </w:p>
    <w:p w:rsidR="00912683" w:rsidRPr="00912683" w:rsidRDefault="00912683" w:rsidP="00912683">
      <w:pPr>
        <w:jc w:val="both"/>
        <w:rPr>
          <w:sz w:val="24"/>
          <w:szCs w:val="24"/>
        </w:rPr>
      </w:pPr>
      <w:r w:rsidRPr="00912683">
        <w:rPr>
          <w:sz w:val="24"/>
          <w:szCs w:val="24"/>
        </w:rPr>
        <w:t xml:space="preserve">Po celý školní rok nebylo třeba nařídit po celé škole online výuku. Pouze dlouhodobě chybějící žáci mohli najít učivo a úkoly na </w:t>
      </w:r>
      <w:r w:rsidR="001C36D2">
        <w:rPr>
          <w:sz w:val="24"/>
          <w:szCs w:val="24"/>
          <w:u w:val="single"/>
        </w:rPr>
        <w:t xml:space="preserve">Google </w:t>
      </w:r>
      <w:proofErr w:type="spellStart"/>
      <w:r w:rsidRPr="00912683">
        <w:rPr>
          <w:sz w:val="24"/>
          <w:szCs w:val="24"/>
          <w:u w:val="single"/>
        </w:rPr>
        <w:t>Classroom</w:t>
      </w:r>
      <w:proofErr w:type="spellEnd"/>
      <w:r w:rsidRPr="00912683">
        <w:rPr>
          <w:sz w:val="24"/>
          <w:szCs w:val="24"/>
          <w:u w:val="single"/>
        </w:rPr>
        <w:t xml:space="preserve"> a nebo ve Škole online. </w:t>
      </w:r>
      <w:r w:rsidRPr="00912683">
        <w:rPr>
          <w:sz w:val="24"/>
          <w:szCs w:val="24"/>
        </w:rPr>
        <w:t>Tito žáci pak byli doučováni a zkoušeni na individuálních konzultacích ve škole.</w:t>
      </w:r>
    </w:p>
    <w:p w:rsidR="00912683" w:rsidRPr="00912683" w:rsidRDefault="00912683" w:rsidP="00912683">
      <w:pPr>
        <w:jc w:val="both"/>
        <w:rPr>
          <w:sz w:val="24"/>
          <w:szCs w:val="24"/>
        </w:rPr>
      </w:pPr>
    </w:p>
    <w:p w:rsidR="00912683" w:rsidRPr="00912683" w:rsidRDefault="00912683" w:rsidP="00912683">
      <w:pPr>
        <w:jc w:val="both"/>
        <w:rPr>
          <w:sz w:val="24"/>
          <w:szCs w:val="24"/>
        </w:rPr>
      </w:pPr>
      <w:r w:rsidRPr="00912683">
        <w:rPr>
          <w:sz w:val="24"/>
          <w:szCs w:val="24"/>
        </w:rPr>
        <w:tab/>
      </w:r>
      <w:r w:rsidRPr="00912683">
        <w:rPr>
          <w:sz w:val="24"/>
          <w:szCs w:val="24"/>
          <w:u w:val="single"/>
        </w:rPr>
        <w:t>Ukraji</w:t>
      </w:r>
      <w:r w:rsidR="001C36D2">
        <w:rPr>
          <w:sz w:val="24"/>
          <w:szCs w:val="24"/>
          <w:u w:val="single"/>
        </w:rPr>
        <w:t>n</w:t>
      </w:r>
      <w:r w:rsidRPr="00912683">
        <w:rPr>
          <w:sz w:val="24"/>
          <w:szCs w:val="24"/>
          <w:u w:val="single"/>
        </w:rPr>
        <w:t>ští žáci</w:t>
      </w:r>
      <w:r w:rsidRPr="00912683">
        <w:rPr>
          <w:sz w:val="24"/>
          <w:szCs w:val="24"/>
        </w:rPr>
        <w:t>, kteří k nám nastoupili v minulém roce a zůstávají i nadále v ČR, zvládají látku velmi dobře, rozumí učivu, někteří se i aktivně zapojují do diskusí ve třídě, zajímají se témata a většina z nich bez problémů plní zadané úkoly.</w:t>
      </w:r>
    </w:p>
    <w:p w:rsidR="00912683" w:rsidRPr="00912683" w:rsidRDefault="00912683" w:rsidP="00912683">
      <w:pPr>
        <w:jc w:val="both"/>
        <w:rPr>
          <w:sz w:val="24"/>
          <w:szCs w:val="24"/>
        </w:rPr>
      </w:pPr>
    </w:p>
    <w:p w:rsidR="00912683" w:rsidRPr="00912683" w:rsidRDefault="00912683" w:rsidP="001C36D2">
      <w:pPr>
        <w:pStyle w:val="Nadpis1"/>
        <w:suppressAutoHyphens/>
        <w:autoSpaceDE/>
        <w:autoSpaceDN/>
        <w:spacing w:before="0" w:after="0"/>
        <w:jc w:val="both"/>
        <w:rPr>
          <w:rFonts w:ascii="Times New Roman" w:hAnsi="Times New Roman" w:cs="Times New Roman"/>
          <w:sz w:val="24"/>
          <w:szCs w:val="24"/>
        </w:rPr>
      </w:pPr>
      <w:r w:rsidRPr="00912683">
        <w:rPr>
          <w:rFonts w:ascii="Times New Roman" w:hAnsi="Times New Roman" w:cs="Times New Roman"/>
          <w:sz w:val="24"/>
          <w:szCs w:val="24"/>
        </w:rPr>
        <w:t xml:space="preserve"> DĚJEPIS</w:t>
      </w:r>
    </w:p>
    <w:p w:rsidR="00912683" w:rsidRPr="00912683" w:rsidRDefault="00912683" w:rsidP="00912683">
      <w:pPr>
        <w:jc w:val="both"/>
        <w:rPr>
          <w:sz w:val="24"/>
          <w:szCs w:val="24"/>
        </w:rPr>
      </w:pPr>
    </w:p>
    <w:p w:rsidR="00912683" w:rsidRPr="00912683" w:rsidRDefault="00912683" w:rsidP="00912683">
      <w:pPr>
        <w:jc w:val="both"/>
        <w:rPr>
          <w:b/>
          <w:sz w:val="24"/>
          <w:szCs w:val="24"/>
          <w:u w:val="single"/>
        </w:rPr>
      </w:pPr>
      <w:r w:rsidRPr="00912683">
        <w:rPr>
          <w:b/>
          <w:sz w:val="24"/>
          <w:szCs w:val="24"/>
        </w:rPr>
        <w:t>Členové komise:</w:t>
      </w:r>
    </w:p>
    <w:p w:rsidR="00912683" w:rsidRPr="00912683" w:rsidRDefault="00912683" w:rsidP="00912683">
      <w:pPr>
        <w:jc w:val="both"/>
        <w:rPr>
          <w:b/>
          <w:sz w:val="24"/>
          <w:szCs w:val="24"/>
          <w:u w:val="single"/>
        </w:rPr>
      </w:pPr>
    </w:p>
    <w:p w:rsidR="00912683" w:rsidRPr="00912683" w:rsidRDefault="00912683" w:rsidP="00912683">
      <w:pPr>
        <w:jc w:val="both"/>
        <w:rPr>
          <w:sz w:val="24"/>
          <w:szCs w:val="24"/>
        </w:rPr>
      </w:pPr>
      <w:r w:rsidRPr="00912683">
        <w:rPr>
          <w:sz w:val="24"/>
          <w:szCs w:val="24"/>
        </w:rPr>
        <w:t>Mgr. Johana Fialková – VI. A, B, VIII. A, B</w:t>
      </w:r>
    </w:p>
    <w:p w:rsidR="00912683" w:rsidRPr="00912683" w:rsidRDefault="00912683" w:rsidP="00912683">
      <w:pPr>
        <w:jc w:val="both"/>
        <w:rPr>
          <w:sz w:val="24"/>
          <w:szCs w:val="24"/>
        </w:rPr>
      </w:pPr>
      <w:r w:rsidRPr="00912683">
        <w:rPr>
          <w:sz w:val="24"/>
          <w:szCs w:val="24"/>
        </w:rPr>
        <w:t>Mgr. Petr Kolář – IX. A, B, VII. A, B</w:t>
      </w:r>
    </w:p>
    <w:p w:rsidR="00912683" w:rsidRPr="00912683" w:rsidRDefault="00912683" w:rsidP="00912683">
      <w:pPr>
        <w:jc w:val="both"/>
        <w:rPr>
          <w:sz w:val="24"/>
          <w:szCs w:val="24"/>
        </w:rPr>
      </w:pPr>
    </w:p>
    <w:p w:rsidR="00912683" w:rsidRPr="00912683" w:rsidRDefault="00912683" w:rsidP="00912683">
      <w:pPr>
        <w:jc w:val="both"/>
        <w:rPr>
          <w:sz w:val="24"/>
          <w:szCs w:val="24"/>
        </w:rPr>
      </w:pPr>
      <w:r w:rsidRPr="00912683">
        <w:rPr>
          <w:b/>
          <w:bCs/>
          <w:sz w:val="24"/>
          <w:szCs w:val="24"/>
        </w:rPr>
        <w:t>Školení</w:t>
      </w:r>
      <w:r w:rsidRPr="00912683">
        <w:rPr>
          <w:sz w:val="24"/>
          <w:szCs w:val="24"/>
        </w:rPr>
        <w:t xml:space="preserve">: </w:t>
      </w:r>
    </w:p>
    <w:p w:rsidR="00912683" w:rsidRPr="00912683" w:rsidRDefault="00912683" w:rsidP="00912683">
      <w:pPr>
        <w:jc w:val="both"/>
        <w:rPr>
          <w:sz w:val="24"/>
          <w:szCs w:val="24"/>
        </w:rPr>
      </w:pPr>
    </w:p>
    <w:p w:rsidR="00912683" w:rsidRPr="00912683" w:rsidRDefault="00912683" w:rsidP="00912683">
      <w:pPr>
        <w:jc w:val="both"/>
        <w:rPr>
          <w:sz w:val="24"/>
          <w:szCs w:val="24"/>
        </w:rPr>
      </w:pPr>
      <w:r w:rsidRPr="00912683">
        <w:rPr>
          <w:sz w:val="24"/>
          <w:szCs w:val="24"/>
        </w:rPr>
        <w:t>Mgr. Johana Fialková: Jak vyhrát v komunikaci a neublížit</w:t>
      </w:r>
    </w:p>
    <w:p w:rsidR="00912683" w:rsidRPr="00912683" w:rsidRDefault="00912683" w:rsidP="00912683">
      <w:pPr>
        <w:jc w:val="both"/>
        <w:rPr>
          <w:sz w:val="24"/>
          <w:szCs w:val="24"/>
        </w:rPr>
      </w:pPr>
    </w:p>
    <w:p w:rsidR="00912683" w:rsidRPr="00912683" w:rsidRDefault="00912683" w:rsidP="00912683">
      <w:pPr>
        <w:jc w:val="both"/>
        <w:rPr>
          <w:sz w:val="24"/>
          <w:szCs w:val="24"/>
        </w:rPr>
      </w:pPr>
      <w:r w:rsidRPr="00912683">
        <w:rPr>
          <w:b/>
          <w:bCs/>
          <w:sz w:val="24"/>
          <w:szCs w:val="24"/>
        </w:rPr>
        <w:t>Studentské praxe</w:t>
      </w:r>
      <w:r w:rsidRPr="00912683">
        <w:rPr>
          <w:sz w:val="24"/>
          <w:szCs w:val="24"/>
        </w:rPr>
        <w:t xml:space="preserve">: </w:t>
      </w:r>
    </w:p>
    <w:p w:rsidR="00912683" w:rsidRPr="00912683" w:rsidRDefault="00912683" w:rsidP="00912683">
      <w:pPr>
        <w:jc w:val="both"/>
        <w:rPr>
          <w:sz w:val="24"/>
          <w:szCs w:val="24"/>
        </w:rPr>
      </w:pPr>
    </w:p>
    <w:p w:rsidR="00912683" w:rsidRPr="00912683" w:rsidRDefault="00912683" w:rsidP="00912683">
      <w:pPr>
        <w:jc w:val="both"/>
        <w:rPr>
          <w:sz w:val="24"/>
          <w:szCs w:val="24"/>
        </w:rPr>
      </w:pPr>
      <w:r w:rsidRPr="00912683">
        <w:rPr>
          <w:sz w:val="24"/>
          <w:szCs w:val="24"/>
        </w:rPr>
        <w:t xml:space="preserve">Bc. Sabina </w:t>
      </w:r>
      <w:proofErr w:type="spellStart"/>
      <w:r w:rsidRPr="00912683">
        <w:rPr>
          <w:sz w:val="24"/>
          <w:szCs w:val="24"/>
        </w:rPr>
        <w:t>Szilinzská</w:t>
      </w:r>
      <w:proofErr w:type="spellEnd"/>
      <w:r w:rsidRPr="00912683">
        <w:rPr>
          <w:sz w:val="24"/>
          <w:szCs w:val="24"/>
        </w:rPr>
        <w:t xml:space="preserve">, Bc. Hynek Veselý, Bc. Eva Vaníčková na dějepis – studenti </w:t>
      </w:r>
      <w:proofErr w:type="spellStart"/>
      <w:r w:rsidRPr="00912683">
        <w:rPr>
          <w:sz w:val="24"/>
          <w:szCs w:val="24"/>
        </w:rPr>
        <w:t>PdF</w:t>
      </w:r>
      <w:proofErr w:type="spellEnd"/>
      <w:r w:rsidRPr="00912683">
        <w:rPr>
          <w:sz w:val="24"/>
          <w:szCs w:val="24"/>
        </w:rPr>
        <w:t xml:space="preserve"> MU </w:t>
      </w:r>
    </w:p>
    <w:p w:rsidR="00912683" w:rsidRPr="00912683" w:rsidRDefault="00912683" w:rsidP="00912683">
      <w:pPr>
        <w:jc w:val="both"/>
        <w:rPr>
          <w:b/>
          <w:sz w:val="24"/>
          <w:szCs w:val="24"/>
        </w:rPr>
      </w:pPr>
      <w:r w:rsidRPr="00912683">
        <w:rPr>
          <w:sz w:val="24"/>
          <w:szCs w:val="24"/>
        </w:rPr>
        <w:tab/>
      </w:r>
    </w:p>
    <w:p w:rsidR="00912683" w:rsidRPr="00912683" w:rsidRDefault="00912683" w:rsidP="00912683">
      <w:pPr>
        <w:jc w:val="both"/>
        <w:rPr>
          <w:sz w:val="24"/>
          <w:szCs w:val="24"/>
        </w:rPr>
      </w:pPr>
      <w:r w:rsidRPr="00912683">
        <w:rPr>
          <w:b/>
          <w:sz w:val="24"/>
          <w:szCs w:val="24"/>
        </w:rPr>
        <w:t>Zhodnocení</w:t>
      </w:r>
    </w:p>
    <w:p w:rsidR="00912683" w:rsidRPr="00912683" w:rsidRDefault="00912683" w:rsidP="00912683">
      <w:pPr>
        <w:ind w:firstLine="708"/>
        <w:jc w:val="both"/>
        <w:rPr>
          <w:sz w:val="24"/>
          <w:szCs w:val="24"/>
        </w:rPr>
      </w:pPr>
    </w:p>
    <w:p w:rsidR="00912683" w:rsidRPr="00912683" w:rsidRDefault="00912683" w:rsidP="001C36D2">
      <w:pPr>
        <w:pStyle w:val="Zkladntextodsazen"/>
        <w:jc w:val="both"/>
        <w:rPr>
          <w:rFonts w:ascii="Times New Roman" w:hAnsi="Times New Roman" w:cs="Times New Roman"/>
          <w:sz w:val="24"/>
          <w:szCs w:val="24"/>
        </w:rPr>
      </w:pPr>
      <w:r w:rsidRPr="00912683">
        <w:rPr>
          <w:rFonts w:ascii="Times New Roman" w:hAnsi="Times New Roman" w:cs="Times New Roman"/>
          <w:sz w:val="24"/>
          <w:szCs w:val="24"/>
        </w:rPr>
        <w:t xml:space="preserve">V dějepisu se vyučující snažili rozvíjet v žácích samostatné a </w:t>
      </w:r>
      <w:r w:rsidRPr="00912683">
        <w:rPr>
          <w:rFonts w:ascii="Times New Roman" w:hAnsi="Times New Roman" w:cs="Times New Roman"/>
          <w:sz w:val="24"/>
          <w:szCs w:val="24"/>
          <w:u w:val="single"/>
        </w:rPr>
        <w:t>kritické myšlení</w:t>
      </w:r>
      <w:r w:rsidRPr="00912683">
        <w:rPr>
          <w:rFonts w:ascii="Times New Roman" w:hAnsi="Times New Roman" w:cs="Times New Roman"/>
          <w:sz w:val="24"/>
          <w:szCs w:val="24"/>
        </w:rPr>
        <w:t xml:space="preserve">, které mělo </w:t>
      </w:r>
      <w:r w:rsidRPr="00912683">
        <w:rPr>
          <w:rFonts w:ascii="Times New Roman" w:hAnsi="Times New Roman" w:cs="Times New Roman"/>
          <w:sz w:val="24"/>
          <w:szCs w:val="24"/>
          <w:u w:val="single"/>
        </w:rPr>
        <w:t>vést k pochopení významu dějin, vzbudit zájem o předmět</w:t>
      </w:r>
      <w:r w:rsidRPr="00912683">
        <w:rPr>
          <w:rFonts w:ascii="Times New Roman" w:hAnsi="Times New Roman" w:cs="Times New Roman"/>
          <w:sz w:val="24"/>
          <w:szCs w:val="24"/>
        </w:rPr>
        <w:t xml:space="preserve"> a povzbuzovat v nich aktivitu, která měla vést k pochopení návaznosti dějin. Zaměřovali se především na práci  s textem a jeho porozumění. Často byla využívána metoda diskuze, myšlenkové mapy, filtru, čtyřlístku, hry na soud apod. Díky referátům se žáci učili vystupovat a hovořit před publikem, získávali </w:t>
      </w:r>
      <w:r w:rsidRPr="00912683">
        <w:rPr>
          <w:rFonts w:ascii="Times New Roman" w:hAnsi="Times New Roman" w:cs="Times New Roman"/>
          <w:sz w:val="24"/>
          <w:szCs w:val="24"/>
          <w:u w:val="single"/>
        </w:rPr>
        <w:t>sebevědomí v mluveném projevu</w:t>
      </w:r>
      <w:r w:rsidRPr="00912683">
        <w:rPr>
          <w:rFonts w:ascii="Times New Roman" w:hAnsi="Times New Roman" w:cs="Times New Roman"/>
          <w:sz w:val="24"/>
          <w:szCs w:val="24"/>
        </w:rPr>
        <w:t xml:space="preserve"> a dokázali vzájemně ocenit píli a snahu svých spolužáků. Pomocí počítačové techniky, filmových dokumentů a ukázek a dějepisných kvízů si žáci rozvíjeli schopnost </w:t>
      </w:r>
      <w:r w:rsidRPr="00912683">
        <w:rPr>
          <w:rFonts w:ascii="Times New Roman" w:hAnsi="Times New Roman" w:cs="Times New Roman"/>
          <w:sz w:val="24"/>
          <w:szCs w:val="24"/>
          <w:u w:val="single"/>
        </w:rPr>
        <w:t xml:space="preserve">orientace v historických událostech, </w:t>
      </w:r>
      <w:r w:rsidRPr="00912683">
        <w:rPr>
          <w:rFonts w:ascii="Times New Roman" w:hAnsi="Times New Roman" w:cs="Times New Roman"/>
          <w:sz w:val="24"/>
          <w:szCs w:val="24"/>
        </w:rPr>
        <w:t>návaznost českých a světových dějin</w:t>
      </w:r>
      <w:r w:rsidRPr="00912683">
        <w:rPr>
          <w:rFonts w:ascii="Times New Roman" w:hAnsi="Times New Roman" w:cs="Times New Roman"/>
          <w:sz w:val="24"/>
          <w:szCs w:val="24"/>
          <w:u w:val="single"/>
        </w:rPr>
        <w:t xml:space="preserve"> a třídit důležité informace od méně důležitých</w:t>
      </w:r>
      <w:r w:rsidRPr="00912683">
        <w:rPr>
          <w:rFonts w:ascii="Times New Roman" w:hAnsi="Times New Roman" w:cs="Times New Roman"/>
          <w:sz w:val="24"/>
          <w:szCs w:val="24"/>
        </w:rPr>
        <w:t xml:space="preserve">. Žáci byli vedeni k tomu,  aby byli schopni základní orientace v lidských dějinách a práce s literaturou přiměřenou jejich věku. Prioritou stále zůstávají dějiny české a evropské. </w:t>
      </w:r>
    </w:p>
    <w:p w:rsidR="00912683" w:rsidRPr="00912683" w:rsidRDefault="00912683" w:rsidP="00912683">
      <w:pPr>
        <w:jc w:val="both"/>
        <w:rPr>
          <w:sz w:val="24"/>
          <w:szCs w:val="24"/>
        </w:rPr>
      </w:pPr>
    </w:p>
    <w:p w:rsidR="00912683" w:rsidRPr="00912683" w:rsidRDefault="00912683" w:rsidP="00912683">
      <w:pPr>
        <w:ind w:firstLine="708"/>
        <w:jc w:val="both"/>
        <w:rPr>
          <w:sz w:val="24"/>
          <w:szCs w:val="24"/>
        </w:rPr>
      </w:pPr>
      <w:r w:rsidRPr="00912683">
        <w:rPr>
          <w:sz w:val="24"/>
          <w:szCs w:val="24"/>
        </w:rPr>
        <w:t xml:space="preserve">Bylo dosaženo zlepšení v rozvíjení časových a prostorových představ žáků, v rozvoji zájmu o minulost vlastního národa i evropskou kulturu a civilizaci, sebehodnocení žáků, </w:t>
      </w:r>
      <w:r w:rsidRPr="00912683">
        <w:rPr>
          <w:sz w:val="24"/>
          <w:szCs w:val="24"/>
          <w:u w:val="single"/>
        </w:rPr>
        <w:t>samostatné práci žáků s informacemi (tvorba projektů) a v provázanosti učiva s ostatními předměty</w:t>
      </w:r>
      <w:r w:rsidRPr="00912683">
        <w:rPr>
          <w:sz w:val="24"/>
          <w:szCs w:val="24"/>
        </w:rPr>
        <w:t xml:space="preserve"> – velmi dobře fungovala spolupráce s předměty </w:t>
      </w:r>
      <w:proofErr w:type="spellStart"/>
      <w:r w:rsidRPr="00912683">
        <w:rPr>
          <w:sz w:val="24"/>
          <w:szCs w:val="24"/>
        </w:rPr>
        <w:t>Čj</w:t>
      </w:r>
      <w:proofErr w:type="spellEnd"/>
      <w:r w:rsidRPr="00912683">
        <w:rPr>
          <w:sz w:val="24"/>
          <w:szCs w:val="24"/>
        </w:rPr>
        <w:t xml:space="preserve">, </w:t>
      </w:r>
      <w:proofErr w:type="spellStart"/>
      <w:r w:rsidRPr="00912683">
        <w:rPr>
          <w:sz w:val="24"/>
          <w:szCs w:val="24"/>
        </w:rPr>
        <w:t>Vv</w:t>
      </w:r>
      <w:proofErr w:type="spellEnd"/>
      <w:r w:rsidRPr="00912683">
        <w:rPr>
          <w:sz w:val="24"/>
          <w:szCs w:val="24"/>
        </w:rPr>
        <w:t xml:space="preserve"> a Z. Žáci díky tomu mohli bez problémů propojit své znalosti z několika oblastí a zejména pomocí společných projektů proniknout hlouběji do daného tématu či problému.</w:t>
      </w:r>
    </w:p>
    <w:p w:rsidR="00912683" w:rsidRPr="00912683" w:rsidRDefault="00912683" w:rsidP="00912683">
      <w:pPr>
        <w:ind w:firstLine="708"/>
        <w:jc w:val="both"/>
        <w:rPr>
          <w:sz w:val="24"/>
          <w:szCs w:val="24"/>
        </w:rPr>
      </w:pPr>
    </w:p>
    <w:p w:rsidR="00912683" w:rsidRPr="00912683" w:rsidRDefault="00912683" w:rsidP="00912683">
      <w:pPr>
        <w:jc w:val="both"/>
        <w:rPr>
          <w:sz w:val="24"/>
          <w:szCs w:val="24"/>
        </w:rPr>
      </w:pPr>
      <w:r w:rsidRPr="00912683">
        <w:rPr>
          <w:sz w:val="24"/>
          <w:szCs w:val="24"/>
        </w:rPr>
        <w:tab/>
        <w:t xml:space="preserve">K lepší orientaci v dějinách pravěku, starověku, středověku, novověku a novodobých dějin přispěly učebnice z vydavatelství </w:t>
      </w:r>
      <w:r w:rsidRPr="00912683">
        <w:rPr>
          <w:sz w:val="24"/>
          <w:szCs w:val="24"/>
          <w:u w:val="single"/>
        </w:rPr>
        <w:t xml:space="preserve">Nová škola. </w:t>
      </w:r>
      <w:r w:rsidRPr="00912683">
        <w:rPr>
          <w:sz w:val="24"/>
          <w:szCs w:val="24"/>
        </w:rPr>
        <w:t>Typ sešitu zůstává stejný jako tento školní rok: 444.</w:t>
      </w:r>
    </w:p>
    <w:p w:rsidR="00912683" w:rsidRPr="00912683" w:rsidRDefault="00912683" w:rsidP="00912683">
      <w:pPr>
        <w:ind w:firstLine="708"/>
        <w:jc w:val="both"/>
        <w:rPr>
          <w:sz w:val="24"/>
          <w:szCs w:val="24"/>
        </w:rPr>
      </w:pPr>
    </w:p>
    <w:p w:rsidR="00912683" w:rsidRPr="00912683" w:rsidRDefault="00912683" w:rsidP="00912683">
      <w:pPr>
        <w:jc w:val="both"/>
        <w:rPr>
          <w:sz w:val="24"/>
          <w:szCs w:val="24"/>
        </w:rPr>
      </w:pPr>
      <w:r w:rsidRPr="00912683">
        <w:rPr>
          <w:sz w:val="24"/>
          <w:szCs w:val="24"/>
        </w:rPr>
        <w:lastRenderedPageBreak/>
        <w:t xml:space="preserve"> </w:t>
      </w:r>
      <w:r w:rsidRPr="00912683">
        <w:rPr>
          <w:sz w:val="24"/>
          <w:szCs w:val="24"/>
        </w:rPr>
        <w:tab/>
        <w:t xml:space="preserve">Projekty a výukové programy jsou průběžně zařazovány do výuky dle potřeb vyučujících nebo dle nabídky zájmových organizací. Některé projekty jsou plánovány dlouhodobě a ty, které se osvědčily, budou zařazovány každý rok. </w:t>
      </w:r>
    </w:p>
    <w:p w:rsidR="00912683" w:rsidRPr="00912683" w:rsidRDefault="00912683" w:rsidP="00912683">
      <w:pPr>
        <w:jc w:val="both"/>
        <w:rPr>
          <w:sz w:val="24"/>
          <w:szCs w:val="24"/>
        </w:rPr>
      </w:pPr>
    </w:p>
    <w:p w:rsidR="00912683" w:rsidRPr="00912683" w:rsidRDefault="00912683" w:rsidP="00912683">
      <w:pPr>
        <w:ind w:firstLine="708"/>
        <w:jc w:val="both"/>
        <w:rPr>
          <w:sz w:val="24"/>
          <w:szCs w:val="24"/>
        </w:rPr>
      </w:pPr>
      <w:r w:rsidRPr="00912683">
        <w:rPr>
          <w:sz w:val="24"/>
          <w:szCs w:val="24"/>
        </w:rPr>
        <w:t>Školení pedagogů se budou objednávat během příštího školního roku dle nabídky vzdělávacích agentur, v D mají vyučující zájem hlavně</w:t>
      </w:r>
      <w:r w:rsidRPr="00912683">
        <w:rPr>
          <w:sz w:val="24"/>
          <w:szCs w:val="24"/>
          <w:u w:val="single"/>
        </w:rPr>
        <w:t xml:space="preserve"> o období moderních dějin – události 20. století – </w:t>
      </w:r>
      <w:r w:rsidRPr="00912683">
        <w:rPr>
          <w:sz w:val="24"/>
          <w:szCs w:val="24"/>
        </w:rPr>
        <w:t>zejména o nejrůznější didaktické metody zpestřující výuku.</w:t>
      </w:r>
    </w:p>
    <w:p w:rsidR="00912683" w:rsidRPr="00912683" w:rsidRDefault="00912683" w:rsidP="00912683">
      <w:pPr>
        <w:ind w:firstLine="708"/>
        <w:jc w:val="both"/>
        <w:rPr>
          <w:sz w:val="24"/>
          <w:szCs w:val="24"/>
        </w:rPr>
      </w:pPr>
    </w:p>
    <w:p w:rsidR="00912683" w:rsidRPr="00912683" w:rsidRDefault="00912683" w:rsidP="00912683">
      <w:pPr>
        <w:ind w:firstLine="708"/>
        <w:jc w:val="both"/>
        <w:rPr>
          <w:sz w:val="24"/>
          <w:szCs w:val="24"/>
        </w:rPr>
      </w:pPr>
      <w:r w:rsidRPr="00912683">
        <w:rPr>
          <w:sz w:val="24"/>
          <w:szCs w:val="24"/>
        </w:rPr>
        <w:t xml:space="preserve">Pokud epidemiologická situace dovolí, rádi bychom i v dalším školním roce pokračovali ve spolupráci s organizacemi </w:t>
      </w:r>
      <w:r w:rsidRPr="00912683">
        <w:rPr>
          <w:sz w:val="24"/>
          <w:szCs w:val="24"/>
          <w:u w:val="single"/>
        </w:rPr>
        <w:t xml:space="preserve">SVČ Lužánky - </w:t>
      </w:r>
      <w:r w:rsidRPr="00912683">
        <w:rPr>
          <w:sz w:val="24"/>
          <w:szCs w:val="24"/>
        </w:rPr>
        <w:t xml:space="preserve"> Legato (Brno),</w:t>
      </w:r>
      <w:r w:rsidRPr="00912683">
        <w:rPr>
          <w:sz w:val="24"/>
          <w:szCs w:val="24"/>
          <w:u w:val="single"/>
        </w:rPr>
        <w:t xml:space="preserve"> Pro život </w:t>
      </w:r>
      <w:r w:rsidRPr="00912683">
        <w:rPr>
          <w:sz w:val="24"/>
          <w:szCs w:val="24"/>
        </w:rPr>
        <w:t>(Brno)</w:t>
      </w:r>
      <w:r w:rsidRPr="00912683">
        <w:rPr>
          <w:sz w:val="24"/>
          <w:szCs w:val="24"/>
          <w:u w:val="single"/>
        </w:rPr>
        <w:t xml:space="preserve">, MZM ( + </w:t>
      </w:r>
      <w:proofErr w:type="spellStart"/>
      <w:r w:rsidRPr="00912683">
        <w:rPr>
          <w:sz w:val="24"/>
          <w:szCs w:val="24"/>
          <w:u w:val="single"/>
        </w:rPr>
        <w:t>Anthropos</w:t>
      </w:r>
      <w:proofErr w:type="spellEnd"/>
      <w:r w:rsidRPr="00912683">
        <w:rPr>
          <w:sz w:val="24"/>
          <w:szCs w:val="24"/>
          <w:u w:val="single"/>
        </w:rPr>
        <w:t xml:space="preserve"> Brno), </w:t>
      </w:r>
      <w:r w:rsidRPr="00912683">
        <w:rPr>
          <w:sz w:val="24"/>
          <w:szCs w:val="24"/>
        </w:rPr>
        <w:t xml:space="preserve">agentura </w:t>
      </w:r>
      <w:r w:rsidRPr="00912683">
        <w:rPr>
          <w:sz w:val="24"/>
          <w:szCs w:val="24"/>
          <w:u w:val="single"/>
        </w:rPr>
        <w:t>Descartes a NIVD Brno</w:t>
      </w:r>
      <w:r w:rsidRPr="00912683">
        <w:rPr>
          <w:sz w:val="24"/>
          <w:szCs w:val="24"/>
        </w:rPr>
        <w:t xml:space="preserve">. Velmi oblíbené jsou nejrůznější výstavy </w:t>
      </w:r>
      <w:r w:rsidRPr="00912683">
        <w:rPr>
          <w:sz w:val="24"/>
          <w:szCs w:val="24"/>
          <w:u w:val="single"/>
        </w:rPr>
        <w:t>v Letohrádku Mitrovských a v MZM Brno</w:t>
      </w:r>
      <w:r w:rsidRPr="00912683">
        <w:rPr>
          <w:sz w:val="24"/>
          <w:szCs w:val="24"/>
        </w:rPr>
        <w:t xml:space="preserve">. Ve dvouletých cyklech budeme i nadále zařazovat exkurzi do Osvětimi a výlet sedmých (či osmých) ročníků do Prahy. V rámci spolupráce s předmětem ČJ a Z plánujeme procházky historickým centrem Brna a návštěvy brněnských divadelních představení (např. o brněnských pověstech). V dalších letech se rádi opět připojíme k projektu </w:t>
      </w:r>
      <w:r w:rsidRPr="00912683">
        <w:rPr>
          <w:sz w:val="24"/>
          <w:szCs w:val="24"/>
          <w:u w:val="single"/>
        </w:rPr>
        <w:t>Příběhy našich sousedů</w:t>
      </w:r>
      <w:r w:rsidRPr="00912683">
        <w:rPr>
          <w:sz w:val="24"/>
          <w:szCs w:val="24"/>
        </w:rPr>
        <w:t xml:space="preserve"> (Post </w:t>
      </w:r>
      <w:proofErr w:type="spellStart"/>
      <w:r w:rsidRPr="00912683">
        <w:rPr>
          <w:sz w:val="24"/>
          <w:szCs w:val="24"/>
        </w:rPr>
        <w:t>Bellum</w:t>
      </w:r>
      <w:proofErr w:type="spellEnd"/>
      <w:r w:rsidRPr="00912683">
        <w:rPr>
          <w:sz w:val="24"/>
          <w:szCs w:val="24"/>
        </w:rPr>
        <w:t>).</w:t>
      </w:r>
    </w:p>
    <w:p w:rsidR="00912683" w:rsidRPr="00912683" w:rsidRDefault="00912683" w:rsidP="00912683">
      <w:pPr>
        <w:ind w:firstLine="708"/>
        <w:jc w:val="both"/>
        <w:rPr>
          <w:sz w:val="24"/>
          <w:szCs w:val="24"/>
        </w:rPr>
      </w:pPr>
    </w:p>
    <w:p w:rsidR="00912683" w:rsidRPr="00912683" w:rsidRDefault="00912683" w:rsidP="00912683">
      <w:pPr>
        <w:ind w:firstLine="708"/>
        <w:jc w:val="both"/>
        <w:rPr>
          <w:sz w:val="24"/>
          <w:szCs w:val="24"/>
        </w:rPr>
      </w:pPr>
      <w:r w:rsidRPr="00912683">
        <w:rPr>
          <w:sz w:val="24"/>
          <w:szCs w:val="24"/>
        </w:rPr>
        <w:t xml:space="preserve">I v dalších letech plánujeme zapojení do </w:t>
      </w:r>
      <w:r w:rsidRPr="00912683">
        <w:rPr>
          <w:sz w:val="24"/>
          <w:szCs w:val="24"/>
          <w:u w:val="single"/>
        </w:rPr>
        <w:t>dějepisných olympiád</w:t>
      </w:r>
      <w:r w:rsidRPr="00912683">
        <w:rPr>
          <w:sz w:val="24"/>
          <w:szCs w:val="24"/>
        </w:rPr>
        <w:t>, které jsou mezi žáky velmi oblíbené a účast na nich pomáhá žákům 9. ročníků na přijímacích zkouškách.</w:t>
      </w:r>
    </w:p>
    <w:p w:rsidR="00912683" w:rsidRPr="00912683" w:rsidRDefault="00912683" w:rsidP="00912683">
      <w:pPr>
        <w:ind w:firstLine="708"/>
        <w:jc w:val="both"/>
        <w:rPr>
          <w:sz w:val="24"/>
          <w:szCs w:val="24"/>
        </w:rPr>
      </w:pPr>
    </w:p>
    <w:p w:rsidR="00912683" w:rsidRPr="00912683" w:rsidRDefault="00912683" w:rsidP="00912683">
      <w:pPr>
        <w:jc w:val="both"/>
        <w:rPr>
          <w:sz w:val="24"/>
          <w:szCs w:val="24"/>
        </w:rPr>
      </w:pPr>
      <w:r w:rsidRPr="00912683">
        <w:rPr>
          <w:b/>
          <w:sz w:val="24"/>
          <w:szCs w:val="24"/>
        </w:rPr>
        <w:t>Akce a projekty</w:t>
      </w:r>
    </w:p>
    <w:p w:rsidR="00912683" w:rsidRPr="00912683" w:rsidRDefault="00912683" w:rsidP="00912683">
      <w:pPr>
        <w:jc w:val="both"/>
        <w:rPr>
          <w:sz w:val="24"/>
          <w:szCs w:val="24"/>
        </w:rPr>
      </w:pPr>
    </w:p>
    <w:p w:rsidR="00912683" w:rsidRPr="00912683" w:rsidRDefault="00912683" w:rsidP="00912683">
      <w:pPr>
        <w:jc w:val="both"/>
        <w:rPr>
          <w:sz w:val="24"/>
          <w:szCs w:val="24"/>
        </w:rPr>
      </w:pPr>
      <w:r w:rsidRPr="00912683">
        <w:rPr>
          <w:sz w:val="24"/>
          <w:szCs w:val="24"/>
        </w:rPr>
        <w:t xml:space="preserve">6. ročníky </w:t>
      </w:r>
    </w:p>
    <w:p w:rsidR="00912683" w:rsidRPr="00912683" w:rsidRDefault="00912683" w:rsidP="00912683">
      <w:pPr>
        <w:jc w:val="both"/>
        <w:rPr>
          <w:sz w:val="24"/>
          <w:szCs w:val="24"/>
        </w:rPr>
      </w:pPr>
      <w:r w:rsidRPr="00912683">
        <w:rPr>
          <w:sz w:val="24"/>
          <w:szCs w:val="24"/>
        </w:rPr>
        <w:t>– září 2022 – výstava Zvyky na Moravě v zrcadle času</w:t>
      </w:r>
    </w:p>
    <w:p w:rsidR="00912683" w:rsidRPr="00912683" w:rsidRDefault="00912683" w:rsidP="00912683">
      <w:pPr>
        <w:jc w:val="both"/>
        <w:rPr>
          <w:sz w:val="24"/>
          <w:szCs w:val="24"/>
        </w:rPr>
      </w:pPr>
      <w:r w:rsidRPr="00912683">
        <w:rPr>
          <w:sz w:val="24"/>
          <w:szCs w:val="24"/>
        </w:rPr>
        <w:t>- březen 2023 – projekt: výukový plakát Řecký bůh / bohyně</w:t>
      </w:r>
    </w:p>
    <w:p w:rsidR="00912683" w:rsidRPr="00912683" w:rsidRDefault="00912683" w:rsidP="00912683">
      <w:pPr>
        <w:jc w:val="both"/>
        <w:rPr>
          <w:sz w:val="24"/>
          <w:szCs w:val="24"/>
        </w:rPr>
      </w:pPr>
    </w:p>
    <w:p w:rsidR="00912683" w:rsidRPr="00912683" w:rsidRDefault="00912683" w:rsidP="00912683">
      <w:pPr>
        <w:jc w:val="both"/>
        <w:rPr>
          <w:sz w:val="24"/>
          <w:szCs w:val="24"/>
        </w:rPr>
      </w:pPr>
      <w:r w:rsidRPr="00912683">
        <w:rPr>
          <w:sz w:val="24"/>
          <w:szCs w:val="24"/>
        </w:rPr>
        <w:t xml:space="preserve">8. ročníky </w:t>
      </w:r>
    </w:p>
    <w:p w:rsidR="00912683" w:rsidRPr="00912683" w:rsidRDefault="00912683" w:rsidP="00912683">
      <w:pPr>
        <w:jc w:val="both"/>
        <w:rPr>
          <w:sz w:val="24"/>
          <w:szCs w:val="24"/>
        </w:rPr>
      </w:pPr>
      <w:r w:rsidRPr="00912683">
        <w:rPr>
          <w:sz w:val="24"/>
          <w:szCs w:val="24"/>
        </w:rPr>
        <w:t>– září 2022 – edukativní program s procházkou Baroko v Brně a rok 1645</w:t>
      </w:r>
    </w:p>
    <w:p w:rsidR="00912683" w:rsidRPr="00912683" w:rsidRDefault="00912683" w:rsidP="00912683">
      <w:pPr>
        <w:jc w:val="both"/>
        <w:rPr>
          <w:sz w:val="24"/>
          <w:szCs w:val="24"/>
        </w:rPr>
      </w:pPr>
      <w:r w:rsidRPr="00912683">
        <w:rPr>
          <w:sz w:val="24"/>
          <w:szCs w:val="24"/>
        </w:rPr>
        <w:t>– říjen 2022 – školní projekt Život člověka v baroku</w:t>
      </w:r>
    </w:p>
    <w:p w:rsidR="00912683" w:rsidRPr="00912683" w:rsidRDefault="00912683" w:rsidP="00912683">
      <w:pPr>
        <w:jc w:val="both"/>
        <w:rPr>
          <w:sz w:val="24"/>
          <w:szCs w:val="24"/>
        </w:rPr>
      </w:pPr>
      <w:r w:rsidRPr="00912683">
        <w:rPr>
          <w:sz w:val="24"/>
          <w:szCs w:val="24"/>
        </w:rPr>
        <w:t>- říjen 2022 - výstava Rudolf II. - Letohrádek Mitrovských, Brno</w:t>
      </w:r>
    </w:p>
    <w:p w:rsidR="00912683" w:rsidRPr="00912683" w:rsidRDefault="00912683" w:rsidP="00912683">
      <w:pPr>
        <w:jc w:val="both"/>
        <w:rPr>
          <w:sz w:val="24"/>
          <w:szCs w:val="24"/>
        </w:rPr>
      </w:pPr>
      <w:r w:rsidRPr="00912683">
        <w:rPr>
          <w:sz w:val="24"/>
          <w:szCs w:val="24"/>
        </w:rPr>
        <w:t>- prosinec 2022 – Osobnosti národního obrození – komiks a leporelo</w:t>
      </w:r>
    </w:p>
    <w:p w:rsidR="00912683" w:rsidRPr="00912683" w:rsidRDefault="00912683" w:rsidP="00912683">
      <w:pPr>
        <w:jc w:val="both"/>
        <w:rPr>
          <w:sz w:val="24"/>
          <w:szCs w:val="24"/>
        </w:rPr>
      </w:pPr>
      <w:r w:rsidRPr="00912683">
        <w:rPr>
          <w:sz w:val="24"/>
          <w:szCs w:val="24"/>
        </w:rPr>
        <w:t>-  únor 2023 - projekt Vynálezy a objevy 19. století</w:t>
      </w:r>
    </w:p>
    <w:p w:rsidR="00912683" w:rsidRPr="00912683" w:rsidRDefault="00912683" w:rsidP="00912683">
      <w:pPr>
        <w:jc w:val="both"/>
        <w:rPr>
          <w:sz w:val="24"/>
          <w:szCs w:val="24"/>
        </w:rPr>
      </w:pPr>
      <w:r w:rsidRPr="00912683">
        <w:rPr>
          <w:sz w:val="24"/>
          <w:szCs w:val="24"/>
        </w:rPr>
        <w:t>- duben 2023 -  festival Jeden svět pro školy – film Dívčí gang</w:t>
      </w:r>
    </w:p>
    <w:p w:rsidR="00912683" w:rsidRPr="00912683" w:rsidRDefault="00912683" w:rsidP="00912683">
      <w:pPr>
        <w:jc w:val="both"/>
        <w:rPr>
          <w:sz w:val="24"/>
          <w:szCs w:val="24"/>
        </w:rPr>
      </w:pPr>
    </w:p>
    <w:p w:rsidR="00912683" w:rsidRPr="00912683" w:rsidRDefault="00912683" w:rsidP="00912683">
      <w:pPr>
        <w:jc w:val="both"/>
        <w:rPr>
          <w:sz w:val="24"/>
          <w:szCs w:val="24"/>
        </w:rPr>
      </w:pPr>
      <w:r w:rsidRPr="00912683">
        <w:rPr>
          <w:sz w:val="24"/>
          <w:szCs w:val="24"/>
        </w:rPr>
        <w:t>8. ročníky + 9. ročníky</w:t>
      </w:r>
    </w:p>
    <w:p w:rsidR="00912683" w:rsidRPr="00912683" w:rsidRDefault="00912683" w:rsidP="00912683">
      <w:pPr>
        <w:jc w:val="both"/>
        <w:rPr>
          <w:sz w:val="24"/>
          <w:szCs w:val="24"/>
        </w:rPr>
      </w:pPr>
      <w:r w:rsidRPr="00912683">
        <w:rPr>
          <w:sz w:val="24"/>
          <w:szCs w:val="24"/>
        </w:rPr>
        <w:t>- prosinec 2022 - olympiáda z dějepisu - přihlášení žáci</w:t>
      </w:r>
    </w:p>
    <w:p w:rsidR="00912683" w:rsidRPr="00912683" w:rsidRDefault="00912683" w:rsidP="00912683">
      <w:pPr>
        <w:jc w:val="both"/>
        <w:rPr>
          <w:sz w:val="24"/>
          <w:szCs w:val="24"/>
        </w:rPr>
      </w:pPr>
      <w:r w:rsidRPr="00912683">
        <w:rPr>
          <w:sz w:val="24"/>
          <w:szCs w:val="24"/>
        </w:rPr>
        <w:t>- květen 2023 - výlet do Prahy</w:t>
      </w:r>
    </w:p>
    <w:p w:rsidR="00912683" w:rsidRPr="00912683" w:rsidRDefault="00912683" w:rsidP="00912683">
      <w:pPr>
        <w:jc w:val="both"/>
        <w:rPr>
          <w:sz w:val="24"/>
          <w:szCs w:val="24"/>
        </w:rPr>
      </w:pPr>
    </w:p>
    <w:p w:rsidR="00912683" w:rsidRPr="00912683" w:rsidRDefault="00912683" w:rsidP="00912683">
      <w:pPr>
        <w:jc w:val="both"/>
        <w:rPr>
          <w:sz w:val="24"/>
          <w:szCs w:val="24"/>
        </w:rPr>
      </w:pPr>
      <w:r w:rsidRPr="00912683">
        <w:rPr>
          <w:sz w:val="24"/>
          <w:szCs w:val="24"/>
        </w:rPr>
        <w:t xml:space="preserve">9. ročníky </w:t>
      </w:r>
    </w:p>
    <w:p w:rsidR="00912683" w:rsidRPr="00912683" w:rsidRDefault="00912683" w:rsidP="00912683">
      <w:pPr>
        <w:jc w:val="both"/>
        <w:rPr>
          <w:sz w:val="24"/>
          <w:szCs w:val="24"/>
        </w:rPr>
      </w:pPr>
      <w:r w:rsidRPr="00912683">
        <w:rPr>
          <w:sz w:val="24"/>
          <w:szCs w:val="24"/>
        </w:rPr>
        <w:t>– listopad 2022 – workshop a beseda s pamětníky Vzpomínky na holocaust</w:t>
      </w:r>
    </w:p>
    <w:p w:rsidR="00912683" w:rsidRPr="00912683" w:rsidRDefault="00912683" w:rsidP="00912683">
      <w:pPr>
        <w:jc w:val="both"/>
        <w:rPr>
          <w:sz w:val="24"/>
          <w:szCs w:val="24"/>
        </w:rPr>
      </w:pPr>
      <w:r w:rsidRPr="00912683">
        <w:rPr>
          <w:sz w:val="24"/>
          <w:szCs w:val="24"/>
        </w:rPr>
        <w:t xml:space="preserve">– listopad 2022 – návštěva vily </w:t>
      </w:r>
      <w:proofErr w:type="spellStart"/>
      <w:r w:rsidRPr="00912683">
        <w:rPr>
          <w:sz w:val="24"/>
          <w:szCs w:val="24"/>
        </w:rPr>
        <w:t>Tugendhat</w:t>
      </w:r>
      <w:proofErr w:type="spellEnd"/>
    </w:p>
    <w:p w:rsidR="00912683" w:rsidRPr="00912683" w:rsidRDefault="00912683" w:rsidP="00912683">
      <w:pPr>
        <w:jc w:val="both"/>
        <w:rPr>
          <w:sz w:val="24"/>
          <w:szCs w:val="24"/>
        </w:rPr>
      </w:pPr>
    </w:p>
    <w:p w:rsidR="00912683" w:rsidRPr="00912683" w:rsidRDefault="00912683" w:rsidP="001C36D2">
      <w:pPr>
        <w:pStyle w:val="Nadpis1"/>
        <w:suppressAutoHyphens/>
        <w:autoSpaceDE/>
        <w:autoSpaceDN/>
        <w:spacing w:before="0" w:after="0"/>
        <w:jc w:val="both"/>
        <w:rPr>
          <w:rFonts w:ascii="Times New Roman" w:hAnsi="Times New Roman" w:cs="Times New Roman"/>
          <w:sz w:val="24"/>
          <w:szCs w:val="24"/>
        </w:rPr>
      </w:pPr>
      <w:r w:rsidRPr="00912683">
        <w:rPr>
          <w:rFonts w:ascii="Times New Roman" w:hAnsi="Times New Roman" w:cs="Times New Roman"/>
          <w:sz w:val="24"/>
          <w:szCs w:val="24"/>
        </w:rPr>
        <w:t xml:space="preserve"> VÝCHOVA K OBČANSTVÍ</w:t>
      </w:r>
    </w:p>
    <w:p w:rsidR="00912683" w:rsidRPr="00912683" w:rsidRDefault="00912683" w:rsidP="00912683">
      <w:pPr>
        <w:jc w:val="both"/>
        <w:rPr>
          <w:sz w:val="24"/>
          <w:szCs w:val="24"/>
        </w:rPr>
      </w:pPr>
    </w:p>
    <w:p w:rsidR="00912683" w:rsidRPr="00912683" w:rsidRDefault="00912683" w:rsidP="00912683">
      <w:pPr>
        <w:jc w:val="both"/>
        <w:rPr>
          <w:sz w:val="24"/>
          <w:szCs w:val="24"/>
        </w:rPr>
      </w:pPr>
      <w:r w:rsidRPr="00912683">
        <w:rPr>
          <w:b/>
          <w:sz w:val="24"/>
          <w:szCs w:val="24"/>
        </w:rPr>
        <w:t>Členové komise:</w:t>
      </w:r>
    </w:p>
    <w:p w:rsidR="00912683" w:rsidRPr="00912683" w:rsidRDefault="00912683" w:rsidP="00912683">
      <w:pPr>
        <w:tabs>
          <w:tab w:val="left" w:pos="3255"/>
        </w:tabs>
        <w:jc w:val="both"/>
        <w:rPr>
          <w:sz w:val="24"/>
          <w:szCs w:val="24"/>
        </w:rPr>
      </w:pPr>
      <w:r w:rsidRPr="00912683">
        <w:rPr>
          <w:sz w:val="24"/>
          <w:szCs w:val="24"/>
        </w:rPr>
        <w:t>Mgr. Miroslav Kocáb – VIII. A., B. IX. A, B</w:t>
      </w:r>
    </w:p>
    <w:p w:rsidR="00912683" w:rsidRPr="00912683" w:rsidRDefault="00912683" w:rsidP="00912683">
      <w:pPr>
        <w:tabs>
          <w:tab w:val="left" w:pos="3255"/>
        </w:tabs>
        <w:jc w:val="both"/>
        <w:rPr>
          <w:sz w:val="24"/>
          <w:szCs w:val="24"/>
        </w:rPr>
      </w:pPr>
      <w:r w:rsidRPr="00912683">
        <w:rPr>
          <w:sz w:val="24"/>
          <w:szCs w:val="24"/>
        </w:rPr>
        <w:t>Mgr. Martina Čuperová – VI. A</w:t>
      </w:r>
    </w:p>
    <w:p w:rsidR="00912683" w:rsidRPr="00912683" w:rsidRDefault="00912683" w:rsidP="00912683">
      <w:pPr>
        <w:tabs>
          <w:tab w:val="left" w:pos="3255"/>
        </w:tabs>
        <w:jc w:val="both"/>
        <w:rPr>
          <w:sz w:val="24"/>
          <w:szCs w:val="24"/>
        </w:rPr>
      </w:pPr>
      <w:r w:rsidRPr="00912683">
        <w:rPr>
          <w:sz w:val="24"/>
          <w:szCs w:val="24"/>
        </w:rPr>
        <w:t>Mgr. Jolana Cenková – VI. B</w:t>
      </w:r>
    </w:p>
    <w:p w:rsidR="00912683" w:rsidRPr="00912683" w:rsidRDefault="00912683" w:rsidP="00912683">
      <w:pPr>
        <w:tabs>
          <w:tab w:val="left" w:pos="3255"/>
        </w:tabs>
        <w:jc w:val="both"/>
        <w:rPr>
          <w:sz w:val="24"/>
          <w:szCs w:val="24"/>
        </w:rPr>
      </w:pPr>
      <w:r w:rsidRPr="00912683">
        <w:rPr>
          <w:sz w:val="24"/>
          <w:szCs w:val="24"/>
        </w:rPr>
        <w:t>Mgr. Leona Škvařilová – VII. A</w:t>
      </w:r>
    </w:p>
    <w:p w:rsidR="00912683" w:rsidRPr="00912683" w:rsidRDefault="00912683" w:rsidP="00912683">
      <w:pPr>
        <w:tabs>
          <w:tab w:val="left" w:pos="3255"/>
        </w:tabs>
        <w:jc w:val="both"/>
        <w:rPr>
          <w:sz w:val="24"/>
          <w:szCs w:val="24"/>
        </w:rPr>
      </w:pPr>
      <w:r w:rsidRPr="00912683">
        <w:rPr>
          <w:sz w:val="24"/>
          <w:szCs w:val="24"/>
        </w:rPr>
        <w:t xml:space="preserve">Mgr. Lujza </w:t>
      </w:r>
      <w:proofErr w:type="spellStart"/>
      <w:r w:rsidRPr="00912683">
        <w:rPr>
          <w:sz w:val="24"/>
          <w:szCs w:val="24"/>
        </w:rPr>
        <w:t>Valúšková</w:t>
      </w:r>
      <w:proofErr w:type="spellEnd"/>
      <w:r w:rsidRPr="00912683">
        <w:rPr>
          <w:sz w:val="24"/>
          <w:szCs w:val="24"/>
        </w:rPr>
        <w:t xml:space="preserve"> – VII. B</w:t>
      </w:r>
    </w:p>
    <w:p w:rsidR="00912683" w:rsidRPr="00912683" w:rsidRDefault="00912683" w:rsidP="00912683">
      <w:pPr>
        <w:jc w:val="both"/>
        <w:rPr>
          <w:sz w:val="24"/>
          <w:szCs w:val="24"/>
        </w:rPr>
      </w:pPr>
    </w:p>
    <w:p w:rsidR="00912683" w:rsidRPr="00912683" w:rsidRDefault="00912683" w:rsidP="00912683">
      <w:pPr>
        <w:jc w:val="both"/>
        <w:rPr>
          <w:sz w:val="24"/>
          <w:szCs w:val="24"/>
        </w:rPr>
      </w:pPr>
      <w:r w:rsidRPr="00912683">
        <w:rPr>
          <w:b/>
          <w:sz w:val="24"/>
          <w:szCs w:val="24"/>
        </w:rPr>
        <w:t>Zhodnocení</w:t>
      </w:r>
    </w:p>
    <w:p w:rsidR="00912683" w:rsidRPr="00912683" w:rsidRDefault="00912683" w:rsidP="00912683">
      <w:pPr>
        <w:jc w:val="both"/>
        <w:rPr>
          <w:sz w:val="24"/>
          <w:szCs w:val="24"/>
        </w:rPr>
      </w:pPr>
    </w:p>
    <w:p w:rsidR="00912683" w:rsidRPr="00912683" w:rsidRDefault="00912683" w:rsidP="00912683">
      <w:pPr>
        <w:jc w:val="both"/>
        <w:rPr>
          <w:sz w:val="24"/>
          <w:szCs w:val="24"/>
        </w:rPr>
      </w:pPr>
      <w:r w:rsidRPr="00912683">
        <w:rPr>
          <w:sz w:val="24"/>
          <w:szCs w:val="24"/>
        </w:rPr>
        <w:tab/>
        <w:t xml:space="preserve">V rámci výuky předmětu VÝCHOVA K OBČANSTVÍ probíhala výuka ve všech ročnících v obou pololetích </w:t>
      </w:r>
      <w:r w:rsidRPr="00912683">
        <w:rPr>
          <w:sz w:val="24"/>
          <w:szCs w:val="24"/>
          <w:u w:val="single"/>
        </w:rPr>
        <w:t>podle učebních plánů</w:t>
      </w:r>
      <w:r w:rsidRPr="00912683">
        <w:rPr>
          <w:sz w:val="24"/>
          <w:szCs w:val="24"/>
        </w:rPr>
        <w:t>.</w:t>
      </w:r>
    </w:p>
    <w:p w:rsidR="00912683" w:rsidRPr="00912683" w:rsidRDefault="00912683" w:rsidP="00912683">
      <w:pPr>
        <w:jc w:val="both"/>
        <w:rPr>
          <w:sz w:val="24"/>
          <w:szCs w:val="24"/>
        </w:rPr>
      </w:pPr>
    </w:p>
    <w:p w:rsidR="00912683" w:rsidRPr="00912683" w:rsidRDefault="00912683" w:rsidP="00912683">
      <w:pPr>
        <w:jc w:val="both"/>
        <w:rPr>
          <w:sz w:val="24"/>
          <w:szCs w:val="24"/>
        </w:rPr>
      </w:pPr>
      <w:r w:rsidRPr="00912683">
        <w:rPr>
          <w:sz w:val="24"/>
          <w:szCs w:val="24"/>
        </w:rPr>
        <w:tab/>
        <w:t xml:space="preserve">V hodinách výchovy k občanství se vyučující snažily vzbudit v žácích především </w:t>
      </w:r>
      <w:r w:rsidRPr="00912683">
        <w:rPr>
          <w:sz w:val="24"/>
          <w:szCs w:val="24"/>
          <w:u w:val="single"/>
        </w:rPr>
        <w:t>zájem o problémy dnešního světa</w:t>
      </w:r>
      <w:r w:rsidRPr="00912683">
        <w:rPr>
          <w:sz w:val="24"/>
          <w:szCs w:val="24"/>
        </w:rPr>
        <w:t>. Pomocí referátů a aktualit podporovaly jejich samostatné myšlení, pomáhaly s tvořením jejich názoru na současný svět a se začleněním do občanské společnosti.</w:t>
      </w:r>
    </w:p>
    <w:p w:rsidR="00912683" w:rsidRPr="00912683" w:rsidRDefault="00912683" w:rsidP="00912683">
      <w:pPr>
        <w:jc w:val="both"/>
        <w:rPr>
          <w:sz w:val="24"/>
          <w:szCs w:val="24"/>
        </w:rPr>
      </w:pPr>
    </w:p>
    <w:p w:rsidR="00912683" w:rsidRPr="00912683" w:rsidRDefault="00912683" w:rsidP="00912683">
      <w:pPr>
        <w:jc w:val="both"/>
        <w:rPr>
          <w:sz w:val="24"/>
          <w:szCs w:val="24"/>
        </w:rPr>
      </w:pPr>
      <w:r w:rsidRPr="00912683">
        <w:rPr>
          <w:sz w:val="24"/>
          <w:szCs w:val="24"/>
        </w:rPr>
        <w:tab/>
        <w:t xml:space="preserve"> Důraz kladly na témata, která přispívala k prohlubování  tolerance mezi žáky a prevenci sociálně-patologických jevů, jako je např. šikana nebo různé formy závislostí. Důležitým tématem byly i mezilidské vztahy v rodině, škole, ale i mimo ni. Přispívaly k tomu taktéž práce na projektech, při kterých měli žáci řešit </w:t>
      </w:r>
      <w:r w:rsidRPr="00912683">
        <w:rPr>
          <w:sz w:val="24"/>
          <w:szCs w:val="24"/>
          <w:u w:val="single"/>
        </w:rPr>
        <w:t>zajímavá témata z oblasti kultury, práva,  hospodářství nebo politiky.</w:t>
      </w:r>
    </w:p>
    <w:p w:rsidR="00912683" w:rsidRPr="00912683" w:rsidRDefault="00912683" w:rsidP="00912683">
      <w:pPr>
        <w:jc w:val="both"/>
        <w:rPr>
          <w:sz w:val="24"/>
          <w:szCs w:val="24"/>
        </w:rPr>
      </w:pPr>
    </w:p>
    <w:p w:rsidR="00912683" w:rsidRPr="00912683" w:rsidRDefault="00912683" w:rsidP="001C36D2">
      <w:pPr>
        <w:jc w:val="both"/>
        <w:rPr>
          <w:sz w:val="24"/>
          <w:szCs w:val="24"/>
        </w:rPr>
      </w:pPr>
      <w:r w:rsidRPr="00912683">
        <w:rPr>
          <w:sz w:val="24"/>
          <w:szCs w:val="24"/>
        </w:rPr>
        <w:tab/>
      </w:r>
      <w:r w:rsidRPr="00912683">
        <w:rPr>
          <w:sz w:val="24"/>
          <w:szCs w:val="24"/>
          <w:u w:val="single"/>
        </w:rPr>
        <w:t>V šestém ročníku</w:t>
      </w:r>
      <w:r w:rsidRPr="00912683">
        <w:rPr>
          <w:sz w:val="24"/>
          <w:szCs w:val="24"/>
        </w:rPr>
        <w:t xml:space="preserve"> se vyučující zaměřily na témata, která se točila kolem národních a oblastních zvyklostí a Brněnska.</w:t>
      </w:r>
    </w:p>
    <w:p w:rsidR="00912683" w:rsidRPr="00912683" w:rsidRDefault="00912683" w:rsidP="001C36D2">
      <w:pPr>
        <w:jc w:val="both"/>
        <w:rPr>
          <w:sz w:val="24"/>
          <w:szCs w:val="24"/>
        </w:rPr>
      </w:pPr>
    </w:p>
    <w:p w:rsidR="00912683" w:rsidRPr="00912683" w:rsidRDefault="00912683" w:rsidP="001C36D2">
      <w:pPr>
        <w:jc w:val="both"/>
        <w:rPr>
          <w:sz w:val="24"/>
          <w:szCs w:val="24"/>
        </w:rPr>
      </w:pPr>
      <w:r w:rsidRPr="00912683">
        <w:rPr>
          <w:sz w:val="24"/>
          <w:szCs w:val="24"/>
        </w:rPr>
        <w:tab/>
      </w:r>
      <w:r w:rsidRPr="00912683">
        <w:rPr>
          <w:sz w:val="24"/>
          <w:szCs w:val="24"/>
          <w:u w:val="single"/>
        </w:rPr>
        <w:t>V sedmém ročníku</w:t>
      </w:r>
      <w:r w:rsidRPr="00912683">
        <w:rPr>
          <w:sz w:val="24"/>
          <w:szCs w:val="24"/>
        </w:rPr>
        <w:t xml:space="preserve"> se vyučující s pomocí školní psycholožky snažily zlepšit komunikaci a spolupráci mezi dětmi. </w:t>
      </w:r>
    </w:p>
    <w:p w:rsidR="00912683" w:rsidRPr="00912683" w:rsidRDefault="00912683" w:rsidP="001C36D2">
      <w:pPr>
        <w:jc w:val="both"/>
        <w:rPr>
          <w:sz w:val="24"/>
          <w:szCs w:val="24"/>
        </w:rPr>
      </w:pPr>
    </w:p>
    <w:p w:rsidR="00912683" w:rsidRPr="00912683" w:rsidRDefault="00912683" w:rsidP="001C36D2">
      <w:pPr>
        <w:jc w:val="both"/>
        <w:rPr>
          <w:sz w:val="24"/>
          <w:szCs w:val="24"/>
        </w:rPr>
      </w:pPr>
      <w:r w:rsidRPr="00912683">
        <w:rPr>
          <w:sz w:val="24"/>
          <w:szCs w:val="24"/>
        </w:rPr>
        <w:tab/>
      </w:r>
      <w:r w:rsidRPr="00912683">
        <w:rPr>
          <w:sz w:val="24"/>
          <w:szCs w:val="24"/>
          <w:u w:val="single"/>
        </w:rPr>
        <w:t>V osmém ročníku</w:t>
      </w:r>
      <w:r w:rsidRPr="00912683">
        <w:rPr>
          <w:sz w:val="24"/>
          <w:szCs w:val="24"/>
        </w:rPr>
        <w:t xml:space="preserve"> se pan učitel nejprve zaměřil na odlišnosti lidského temperamentu nadání, schopností a vůle. Vedl je k tomu, aby uměli poznat své silné a slabé stránky. Poté se osmé třídy věnovaly státovědě, hráli si na učitele a vypracovávali aktivity pro své spolužáky.</w:t>
      </w:r>
    </w:p>
    <w:p w:rsidR="00912683" w:rsidRPr="00912683" w:rsidRDefault="00912683" w:rsidP="001C36D2">
      <w:pPr>
        <w:jc w:val="both"/>
        <w:rPr>
          <w:sz w:val="24"/>
          <w:szCs w:val="24"/>
        </w:rPr>
      </w:pPr>
    </w:p>
    <w:p w:rsidR="00912683" w:rsidRPr="00912683" w:rsidRDefault="00912683" w:rsidP="001C36D2">
      <w:pPr>
        <w:jc w:val="both"/>
        <w:rPr>
          <w:sz w:val="24"/>
          <w:szCs w:val="24"/>
        </w:rPr>
      </w:pPr>
      <w:r w:rsidRPr="00912683">
        <w:rPr>
          <w:sz w:val="24"/>
          <w:szCs w:val="24"/>
        </w:rPr>
        <w:tab/>
      </w:r>
      <w:r w:rsidRPr="00912683">
        <w:rPr>
          <w:sz w:val="24"/>
          <w:szCs w:val="24"/>
          <w:u w:val="single"/>
        </w:rPr>
        <w:t>Deváté ročníky</w:t>
      </w:r>
      <w:r w:rsidRPr="00912683">
        <w:rPr>
          <w:sz w:val="24"/>
          <w:szCs w:val="24"/>
        </w:rPr>
        <w:t xml:space="preserve"> se nejprve zajímaly o různá náboženství, pak se zaměřily na finanční gramotnost a národní hospodářství. Žáci zpracovávali své (po určité období) příjmy a výdaje a vytvářeli si své vlastní rozpočty. Na základě druhu rozpočtu se snažili naučit obhájit, jak své deficitní rozpočty dostat do kladných hodnot či co naopak dělat s přebytečnými penězi, zejména v situaci dnešní doby (vysoká míra inflace a znehodnocování „volně ležících peněz“). Žáci poznávali rozdíl mezi nabídkou, poptávkou, hledali, jaké máme druhy ekonomik, jak vzniká cena zboží a služeb, co to je konkurence apod. </w:t>
      </w:r>
    </w:p>
    <w:p w:rsidR="00912683" w:rsidRPr="00912683" w:rsidRDefault="00912683" w:rsidP="00912683">
      <w:pPr>
        <w:jc w:val="both"/>
        <w:rPr>
          <w:sz w:val="24"/>
          <w:szCs w:val="24"/>
        </w:rPr>
      </w:pPr>
    </w:p>
    <w:p w:rsidR="00912683" w:rsidRPr="00912683" w:rsidRDefault="00912683" w:rsidP="00912683">
      <w:pPr>
        <w:ind w:firstLine="708"/>
        <w:jc w:val="both"/>
        <w:rPr>
          <w:sz w:val="24"/>
          <w:szCs w:val="24"/>
        </w:rPr>
      </w:pPr>
      <w:r w:rsidRPr="00912683">
        <w:rPr>
          <w:sz w:val="24"/>
          <w:szCs w:val="24"/>
        </w:rPr>
        <w:t xml:space="preserve">V devátých třídách pomáhali vyučující společně s výchovnou poradkyní žákům s rozhodnutím, jak bude vypadat jejich </w:t>
      </w:r>
      <w:r w:rsidRPr="00912683">
        <w:rPr>
          <w:sz w:val="24"/>
          <w:szCs w:val="24"/>
          <w:u w:val="single"/>
        </w:rPr>
        <w:t>budoucí profesní orientace</w:t>
      </w:r>
      <w:r w:rsidRPr="00912683">
        <w:rPr>
          <w:sz w:val="24"/>
          <w:szCs w:val="24"/>
        </w:rPr>
        <w:t>, a s volbou středních škol.</w:t>
      </w:r>
    </w:p>
    <w:p w:rsidR="00912683" w:rsidRPr="00912683" w:rsidRDefault="00912683" w:rsidP="00912683">
      <w:pPr>
        <w:jc w:val="both"/>
        <w:rPr>
          <w:sz w:val="24"/>
          <w:szCs w:val="24"/>
        </w:rPr>
      </w:pPr>
    </w:p>
    <w:p w:rsidR="00912683" w:rsidRPr="00912683" w:rsidRDefault="00912683" w:rsidP="00912683">
      <w:pPr>
        <w:jc w:val="both"/>
        <w:rPr>
          <w:sz w:val="24"/>
          <w:szCs w:val="24"/>
        </w:rPr>
      </w:pPr>
      <w:r w:rsidRPr="00912683">
        <w:rPr>
          <w:sz w:val="24"/>
          <w:szCs w:val="24"/>
        </w:rPr>
        <w:tab/>
        <w:t xml:space="preserve">Projekty a výukové programy jsou průběžně zařazovány do výuky dle potřeb vyučujících nebo dle nabídky zájmových organizací. Některé projekty jsou plánovány dlouhodobě a ty, které se osvědčily, budou zařazovány každý rok. </w:t>
      </w:r>
    </w:p>
    <w:p w:rsidR="00912683" w:rsidRPr="00912683" w:rsidRDefault="00912683" w:rsidP="00912683">
      <w:pPr>
        <w:jc w:val="both"/>
        <w:rPr>
          <w:sz w:val="24"/>
          <w:szCs w:val="24"/>
        </w:rPr>
      </w:pPr>
    </w:p>
    <w:p w:rsidR="00912683" w:rsidRPr="00912683" w:rsidRDefault="00912683" w:rsidP="00912683">
      <w:pPr>
        <w:jc w:val="both"/>
        <w:rPr>
          <w:sz w:val="24"/>
          <w:szCs w:val="24"/>
        </w:rPr>
      </w:pPr>
      <w:r w:rsidRPr="00912683">
        <w:rPr>
          <w:sz w:val="24"/>
          <w:szCs w:val="24"/>
        </w:rPr>
        <w:tab/>
        <w:t xml:space="preserve">Školení pedagogů se budou objednávat během příštího školního roku dle nabídky vzdělávacích agentur – největší zájem mají pedagogové o přednášky a preventivní programy </w:t>
      </w:r>
      <w:r w:rsidRPr="00912683">
        <w:rPr>
          <w:sz w:val="24"/>
          <w:szCs w:val="24"/>
          <w:u w:val="single"/>
        </w:rPr>
        <w:t xml:space="preserve">týkající se </w:t>
      </w:r>
      <w:proofErr w:type="spellStart"/>
      <w:r w:rsidRPr="00912683">
        <w:rPr>
          <w:sz w:val="24"/>
          <w:szCs w:val="24"/>
          <w:u w:val="single"/>
        </w:rPr>
        <w:t>kyberšikany</w:t>
      </w:r>
      <w:proofErr w:type="spellEnd"/>
      <w:r w:rsidRPr="00912683">
        <w:rPr>
          <w:sz w:val="24"/>
          <w:szCs w:val="24"/>
          <w:u w:val="single"/>
        </w:rPr>
        <w:t xml:space="preserve"> a sociálně – patologických jevů</w:t>
      </w:r>
      <w:r w:rsidRPr="00912683">
        <w:rPr>
          <w:sz w:val="24"/>
          <w:szCs w:val="24"/>
        </w:rPr>
        <w:t>.</w:t>
      </w:r>
    </w:p>
    <w:p w:rsidR="00912683" w:rsidRPr="00912683" w:rsidRDefault="00912683" w:rsidP="00912683">
      <w:pPr>
        <w:jc w:val="both"/>
        <w:rPr>
          <w:sz w:val="24"/>
          <w:szCs w:val="24"/>
        </w:rPr>
      </w:pPr>
    </w:p>
    <w:p w:rsidR="00912683" w:rsidRPr="00912683" w:rsidRDefault="00912683" w:rsidP="00912683">
      <w:pPr>
        <w:jc w:val="both"/>
        <w:rPr>
          <w:sz w:val="24"/>
          <w:szCs w:val="24"/>
        </w:rPr>
      </w:pPr>
      <w:r w:rsidRPr="00912683">
        <w:rPr>
          <w:sz w:val="24"/>
          <w:szCs w:val="24"/>
        </w:rPr>
        <w:tab/>
        <w:t xml:space="preserve">Příští rok budeme opět pracovat se sešity 444. Nadále bude hlavní učební pomůckou učebnice z nakladatelství </w:t>
      </w:r>
      <w:r w:rsidRPr="00912683">
        <w:rPr>
          <w:sz w:val="24"/>
          <w:szCs w:val="24"/>
          <w:u w:val="single"/>
        </w:rPr>
        <w:t>Nová škola</w:t>
      </w:r>
      <w:r w:rsidRPr="00912683">
        <w:rPr>
          <w:sz w:val="24"/>
          <w:szCs w:val="24"/>
        </w:rPr>
        <w:t>.</w:t>
      </w:r>
    </w:p>
    <w:p w:rsidR="00912683" w:rsidRPr="00912683" w:rsidRDefault="00912683" w:rsidP="00912683">
      <w:pPr>
        <w:jc w:val="both"/>
        <w:rPr>
          <w:sz w:val="24"/>
          <w:szCs w:val="24"/>
        </w:rPr>
      </w:pPr>
    </w:p>
    <w:p w:rsidR="00912683" w:rsidRPr="00912683" w:rsidRDefault="00912683" w:rsidP="00912683">
      <w:pPr>
        <w:jc w:val="both"/>
        <w:rPr>
          <w:sz w:val="24"/>
          <w:szCs w:val="24"/>
          <w:u w:val="single"/>
        </w:rPr>
      </w:pPr>
      <w:r w:rsidRPr="00912683">
        <w:rPr>
          <w:sz w:val="24"/>
          <w:szCs w:val="24"/>
        </w:rPr>
        <w:tab/>
        <w:t xml:space="preserve">Bylo dosaženo zlepšení ve schopnosti žáku vyhledávat a třídit informace, práci na projektech, sebehodnocení žáků a schopnosti vyjádřit svůj názor. Žáci se seznámili s novými </w:t>
      </w:r>
      <w:r w:rsidRPr="00912683">
        <w:rPr>
          <w:sz w:val="24"/>
          <w:szCs w:val="24"/>
        </w:rPr>
        <w:lastRenderedPageBreak/>
        <w:t xml:space="preserve">poznatky a tématy - např. </w:t>
      </w:r>
      <w:r w:rsidRPr="00912683">
        <w:rPr>
          <w:sz w:val="24"/>
          <w:szCs w:val="24"/>
          <w:u w:val="single"/>
        </w:rPr>
        <w:t>finanční gramotnost, kulturní bohatství, vlastenectví a chování za mimořádných okolností.</w:t>
      </w:r>
    </w:p>
    <w:p w:rsidR="00912683" w:rsidRPr="00912683" w:rsidRDefault="00912683" w:rsidP="00912683">
      <w:pPr>
        <w:jc w:val="both"/>
        <w:rPr>
          <w:sz w:val="24"/>
          <w:szCs w:val="24"/>
          <w:u w:val="single"/>
        </w:rPr>
      </w:pPr>
    </w:p>
    <w:p w:rsidR="00912683" w:rsidRPr="00912683" w:rsidRDefault="00912683" w:rsidP="00912683">
      <w:pPr>
        <w:jc w:val="both"/>
        <w:rPr>
          <w:sz w:val="24"/>
          <w:szCs w:val="24"/>
        </w:rPr>
      </w:pPr>
      <w:r w:rsidRPr="00912683">
        <w:rPr>
          <w:sz w:val="24"/>
          <w:szCs w:val="24"/>
        </w:rPr>
        <w:tab/>
        <w:t xml:space="preserve">Rádi bychom pokračovali v kurzech organizace Pro život Brno. </w:t>
      </w:r>
      <w:r w:rsidRPr="00912683">
        <w:rPr>
          <w:sz w:val="24"/>
          <w:szCs w:val="24"/>
          <w:u w:val="single"/>
        </w:rPr>
        <w:t>Diecézní muzeum Brno</w:t>
      </w:r>
      <w:r w:rsidRPr="00912683">
        <w:rPr>
          <w:sz w:val="24"/>
          <w:szCs w:val="24"/>
        </w:rPr>
        <w:t xml:space="preserve"> připravilo v minulých letech pro žáky několik zajímavých přednášek z kulturní a náboženské oblasti. Pokud budou příští rok nabízet nějaké podobné programy, přihlásíme se. </w:t>
      </w:r>
      <w:r w:rsidRPr="00912683">
        <w:rPr>
          <w:sz w:val="24"/>
          <w:szCs w:val="24"/>
          <w:u w:val="single"/>
        </w:rPr>
        <w:t xml:space="preserve">Divadlo Bolka Polívka a agentura JL </w:t>
      </w:r>
      <w:r w:rsidRPr="00912683">
        <w:rPr>
          <w:sz w:val="24"/>
          <w:szCs w:val="24"/>
        </w:rPr>
        <w:t xml:space="preserve">pořádají každý rok besedy se zajímavými osobnostmi o aktuálních tématech – akce mají u pedagogů i dětí dobrý ohlas, proto se budeme snažit opět je do plánu zařadit. V rámci mezipředmětových vztahů by měla být uspořádána beseda s handicapovaným člověkem (+ </w:t>
      </w:r>
      <w:proofErr w:type="spellStart"/>
      <w:r w:rsidRPr="00912683">
        <w:rPr>
          <w:sz w:val="24"/>
          <w:szCs w:val="24"/>
        </w:rPr>
        <w:t>Př</w:t>
      </w:r>
      <w:proofErr w:type="spellEnd"/>
      <w:r w:rsidRPr="00912683">
        <w:rPr>
          <w:sz w:val="24"/>
          <w:szCs w:val="24"/>
        </w:rPr>
        <w:t xml:space="preserve">), výjezd do Osvětimi (+ D) a kurz první pomoci (+ </w:t>
      </w:r>
      <w:proofErr w:type="spellStart"/>
      <w:r w:rsidRPr="00912683">
        <w:rPr>
          <w:sz w:val="24"/>
          <w:szCs w:val="24"/>
        </w:rPr>
        <w:t>VZd</w:t>
      </w:r>
      <w:proofErr w:type="spellEnd"/>
      <w:r w:rsidRPr="00912683">
        <w:rPr>
          <w:sz w:val="24"/>
          <w:szCs w:val="24"/>
        </w:rPr>
        <w:t xml:space="preserve">). </w:t>
      </w:r>
    </w:p>
    <w:p w:rsidR="00912683" w:rsidRPr="00912683" w:rsidRDefault="00912683" w:rsidP="00912683">
      <w:pPr>
        <w:jc w:val="both"/>
        <w:rPr>
          <w:sz w:val="24"/>
          <w:szCs w:val="24"/>
        </w:rPr>
      </w:pPr>
      <w:r w:rsidRPr="00912683">
        <w:rPr>
          <w:sz w:val="24"/>
          <w:szCs w:val="24"/>
        </w:rPr>
        <w:tab/>
      </w:r>
    </w:p>
    <w:p w:rsidR="00912683" w:rsidRPr="00912683" w:rsidRDefault="00912683" w:rsidP="00912683">
      <w:pPr>
        <w:jc w:val="both"/>
        <w:rPr>
          <w:sz w:val="24"/>
          <w:szCs w:val="24"/>
        </w:rPr>
      </w:pPr>
      <w:r w:rsidRPr="00912683">
        <w:rPr>
          <w:sz w:val="24"/>
          <w:szCs w:val="24"/>
        </w:rPr>
        <w:tab/>
        <w:t xml:space="preserve">Je třeba zlepšit u žáků samostatné řešení problémů, kritické myšlení, prohloubit </w:t>
      </w:r>
      <w:r w:rsidRPr="00912683">
        <w:rPr>
          <w:sz w:val="24"/>
          <w:szCs w:val="24"/>
          <w:u w:val="single"/>
        </w:rPr>
        <w:t>toleranci a schopnost komunikace.</w:t>
      </w:r>
      <w:r w:rsidRPr="00912683">
        <w:rPr>
          <w:sz w:val="24"/>
          <w:szCs w:val="24"/>
        </w:rPr>
        <w:t xml:space="preserve"> Dále je potřeba spolupracovat s ostatními předmětovými komisemi a pokračovat v propojování učiva dějepisu s výchovou k občanství. </w:t>
      </w:r>
    </w:p>
    <w:p w:rsidR="00912683" w:rsidRPr="00912683" w:rsidRDefault="00912683" w:rsidP="00912683">
      <w:pPr>
        <w:jc w:val="both"/>
        <w:rPr>
          <w:sz w:val="24"/>
          <w:szCs w:val="24"/>
        </w:rPr>
      </w:pPr>
    </w:p>
    <w:p w:rsidR="00912683" w:rsidRPr="00912683" w:rsidRDefault="00912683" w:rsidP="00912683">
      <w:pPr>
        <w:pStyle w:val="Nadpis2"/>
        <w:numPr>
          <w:ilvl w:val="1"/>
          <w:numId w:val="8"/>
        </w:numPr>
        <w:tabs>
          <w:tab w:val="clear" w:pos="1440"/>
          <w:tab w:val="num" w:pos="0"/>
        </w:tabs>
        <w:suppressAutoHyphens/>
        <w:autoSpaceDE/>
        <w:autoSpaceDN/>
        <w:spacing w:before="0" w:after="0"/>
        <w:ind w:left="576" w:hanging="576"/>
        <w:jc w:val="both"/>
        <w:rPr>
          <w:rFonts w:ascii="Times New Roman" w:hAnsi="Times New Roman" w:cs="Times New Roman"/>
          <w:sz w:val="24"/>
          <w:szCs w:val="24"/>
        </w:rPr>
      </w:pPr>
      <w:r w:rsidRPr="00912683">
        <w:rPr>
          <w:rFonts w:ascii="Times New Roman" w:hAnsi="Times New Roman" w:cs="Times New Roman"/>
          <w:sz w:val="24"/>
          <w:szCs w:val="24"/>
        </w:rPr>
        <w:t>Akce a projekty</w:t>
      </w:r>
    </w:p>
    <w:p w:rsidR="00912683" w:rsidRPr="00912683" w:rsidRDefault="00912683" w:rsidP="00912683">
      <w:pPr>
        <w:pStyle w:val="Nadpis2"/>
        <w:numPr>
          <w:ilvl w:val="1"/>
          <w:numId w:val="8"/>
        </w:numPr>
        <w:tabs>
          <w:tab w:val="clear" w:pos="1440"/>
          <w:tab w:val="num" w:pos="0"/>
        </w:tabs>
        <w:suppressAutoHyphens/>
        <w:autoSpaceDE/>
        <w:autoSpaceDN/>
        <w:spacing w:before="0" w:after="0"/>
        <w:ind w:left="576" w:hanging="576"/>
        <w:jc w:val="both"/>
        <w:rPr>
          <w:rFonts w:ascii="Times New Roman" w:hAnsi="Times New Roman" w:cs="Times New Roman"/>
          <w:sz w:val="24"/>
          <w:szCs w:val="24"/>
        </w:rPr>
      </w:pPr>
    </w:p>
    <w:p w:rsidR="00912683" w:rsidRPr="00912683" w:rsidRDefault="00912683" w:rsidP="00912683">
      <w:pPr>
        <w:pStyle w:val="Nadpis2"/>
        <w:numPr>
          <w:ilvl w:val="1"/>
          <w:numId w:val="8"/>
        </w:numPr>
        <w:tabs>
          <w:tab w:val="clear" w:pos="1440"/>
          <w:tab w:val="num" w:pos="0"/>
        </w:tabs>
        <w:suppressAutoHyphens/>
        <w:autoSpaceDE/>
        <w:autoSpaceDN/>
        <w:spacing w:before="0" w:after="0"/>
        <w:ind w:left="576" w:hanging="576"/>
        <w:jc w:val="both"/>
        <w:rPr>
          <w:rFonts w:ascii="Times New Roman" w:hAnsi="Times New Roman" w:cs="Times New Roman"/>
          <w:b w:val="0"/>
          <w:bCs w:val="0"/>
          <w:i w:val="0"/>
          <w:iCs w:val="0"/>
          <w:color w:val="111111"/>
          <w:sz w:val="24"/>
          <w:szCs w:val="24"/>
        </w:rPr>
      </w:pPr>
      <w:r w:rsidRPr="00912683">
        <w:rPr>
          <w:rFonts w:ascii="Times New Roman" w:hAnsi="Times New Roman" w:cs="Times New Roman"/>
          <w:color w:val="111111"/>
          <w:sz w:val="24"/>
          <w:szCs w:val="24"/>
        </w:rPr>
        <w:t>6. ročníky</w:t>
      </w:r>
    </w:p>
    <w:p w:rsidR="00912683" w:rsidRPr="00912683" w:rsidRDefault="00912683" w:rsidP="00912683">
      <w:pPr>
        <w:jc w:val="both"/>
        <w:rPr>
          <w:color w:val="111111"/>
          <w:sz w:val="24"/>
          <w:szCs w:val="24"/>
        </w:rPr>
      </w:pPr>
      <w:r w:rsidRPr="00912683">
        <w:rPr>
          <w:color w:val="111111"/>
          <w:sz w:val="24"/>
          <w:szCs w:val="24"/>
        </w:rPr>
        <w:t>- prosinec 2022 - výstava Vánoční zvyky a tradice</w:t>
      </w:r>
    </w:p>
    <w:p w:rsidR="00912683" w:rsidRPr="00912683" w:rsidRDefault="00912683" w:rsidP="00912683">
      <w:pPr>
        <w:jc w:val="both"/>
        <w:rPr>
          <w:color w:val="111111"/>
          <w:sz w:val="24"/>
          <w:szCs w:val="24"/>
        </w:rPr>
      </w:pPr>
      <w:r w:rsidRPr="00912683">
        <w:rPr>
          <w:color w:val="111111"/>
          <w:sz w:val="24"/>
          <w:szCs w:val="24"/>
        </w:rPr>
        <w:t>- leden 2023 - projekt Měsíce</w:t>
      </w:r>
    </w:p>
    <w:p w:rsidR="00912683" w:rsidRPr="00912683" w:rsidRDefault="00912683" w:rsidP="00912683">
      <w:pPr>
        <w:pStyle w:val="Nadpis2"/>
        <w:numPr>
          <w:ilvl w:val="1"/>
          <w:numId w:val="8"/>
        </w:numPr>
        <w:tabs>
          <w:tab w:val="clear" w:pos="1440"/>
          <w:tab w:val="num" w:pos="0"/>
        </w:tabs>
        <w:suppressAutoHyphens/>
        <w:autoSpaceDE/>
        <w:autoSpaceDN/>
        <w:spacing w:before="0" w:after="0"/>
        <w:ind w:left="576" w:hanging="576"/>
        <w:jc w:val="both"/>
        <w:rPr>
          <w:rFonts w:ascii="Times New Roman" w:hAnsi="Times New Roman" w:cs="Times New Roman"/>
          <w:i w:val="0"/>
          <w:iCs w:val="0"/>
          <w:color w:val="000000"/>
          <w:sz w:val="24"/>
          <w:szCs w:val="24"/>
        </w:rPr>
      </w:pPr>
      <w:r w:rsidRPr="00912683">
        <w:rPr>
          <w:rFonts w:ascii="Times New Roman" w:hAnsi="Times New Roman" w:cs="Times New Roman"/>
          <w:i w:val="0"/>
          <w:iCs w:val="0"/>
          <w:color w:val="111111"/>
          <w:sz w:val="24"/>
          <w:szCs w:val="24"/>
        </w:rPr>
        <w:t xml:space="preserve">- </w:t>
      </w:r>
      <w:r w:rsidRPr="00912683">
        <w:rPr>
          <w:rFonts w:ascii="Times New Roman" w:hAnsi="Times New Roman" w:cs="Times New Roman"/>
          <w:i w:val="0"/>
          <w:iCs w:val="0"/>
          <w:color w:val="000000"/>
          <w:sz w:val="24"/>
          <w:szCs w:val="24"/>
        </w:rPr>
        <w:t>únor 2023 - projekt Brno – moje město</w:t>
      </w:r>
    </w:p>
    <w:p w:rsidR="00912683" w:rsidRPr="00912683" w:rsidRDefault="00912683" w:rsidP="00912683">
      <w:pPr>
        <w:pStyle w:val="Nadpis2"/>
        <w:numPr>
          <w:ilvl w:val="1"/>
          <w:numId w:val="8"/>
        </w:numPr>
        <w:tabs>
          <w:tab w:val="clear" w:pos="1440"/>
          <w:tab w:val="num" w:pos="0"/>
        </w:tabs>
        <w:suppressAutoHyphens/>
        <w:autoSpaceDE/>
        <w:autoSpaceDN/>
        <w:spacing w:before="0" w:after="0"/>
        <w:ind w:left="576" w:hanging="576"/>
        <w:jc w:val="both"/>
        <w:rPr>
          <w:rFonts w:ascii="Times New Roman" w:hAnsi="Times New Roman" w:cs="Times New Roman"/>
          <w:i w:val="0"/>
          <w:iCs w:val="0"/>
          <w:color w:val="000000"/>
          <w:sz w:val="24"/>
          <w:szCs w:val="24"/>
        </w:rPr>
      </w:pPr>
      <w:r w:rsidRPr="00912683">
        <w:rPr>
          <w:rFonts w:ascii="Times New Roman" w:hAnsi="Times New Roman" w:cs="Times New Roman"/>
          <w:i w:val="0"/>
          <w:iCs w:val="0"/>
          <w:color w:val="000000"/>
          <w:sz w:val="24"/>
          <w:szCs w:val="24"/>
        </w:rPr>
        <w:t xml:space="preserve">- </w:t>
      </w:r>
      <w:r w:rsidRPr="00912683">
        <w:rPr>
          <w:rFonts w:ascii="Times New Roman" w:hAnsi="Times New Roman" w:cs="Times New Roman"/>
          <w:i w:val="0"/>
          <w:iCs w:val="0"/>
          <w:color w:val="111111"/>
          <w:sz w:val="24"/>
          <w:szCs w:val="24"/>
        </w:rPr>
        <w:t>březen 2023 – projekt Kraje ČR</w:t>
      </w:r>
    </w:p>
    <w:p w:rsidR="00912683" w:rsidRPr="00912683" w:rsidRDefault="00912683" w:rsidP="00912683">
      <w:pPr>
        <w:jc w:val="both"/>
        <w:rPr>
          <w:color w:val="000000"/>
          <w:sz w:val="24"/>
          <w:szCs w:val="24"/>
        </w:rPr>
      </w:pPr>
    </w:p>
    <w:p w:rsidR="00912683" w:rsidRPr="00912683" w:rsidRDefault="00912683" w:rsidP="00912683">
      <w:pPr>
        <w:jc w:val="both"/>
        <w:rPr>
          <w:color w:val="111111"/>
          <w:sz w:val="24"/>
          <w:szCs w:val="24"/>
        </w:rPr>
      </w:pPr>
      <w:r w:rsidRPr="00912683">
        <w:rPr>
          <w:color w:val="111111"/>
          <w:sz w:val="24"/>
          <w:szCs w:val="24"/>
        </w:rPr>
        <w:t>7. ročníky</w:t>
      </w:r>
    </w:p>
    <w:p w:rsidR="00912683" w:rsidRPr="00912683" w:rsidRDefault="00912683" w:rsidP="001C36D2">
      <w:pPr>
        <w:rPr>
          <w:color w:val="111111"/>
          <w:sz w:val="24"/>
          <w:szCs w:val="24"/>
        </w:rPr>
      </w:pPr>
      <w:r w:rsidRPr="00912683">
        <w:rPr>
          <w:color w:val="111111"/>
          <w:sz w:val="24"/>
          <w:szCs w:val="24"/>
        </w:rPr>
        <w:t xml:space="preserve">- říjen a listopad 2022 – preventivní programy se školní psycholožkou Mgr. </w:t>
      </w:r>
      <w:proofErr w:type="spellStart"/>
      <w:r w:rsidRPr="00912683">
        <w:rPr>
          <w:color w:val="111111"/>
          <w:sz w:val="24"/>
          <w:szCs w:val="24"/>
        </w:rPr>
        <w:t>Študlarovou</w:t>
      </w:r>
      <w:proofErr w:type="spellEnd"/>
      <w:r w:rsidRPr="00912683">
        <w:rPr>
          <w:color w:val="111111"/>
          <w:sz w:val="24"/>
          <w:szCs w:val="24"/>
        </w:rPr>
        <w:t xml:space="preserve"> – adaptace nových žáků, prevence duševního zdraví</w:t>
      </w:r>
    </w:p>
    <w:p w:rsidR="00912683" w:rsidRPr="00912683" w:rsidRDefault="00912683" w:rsidP="001C36D2">
      <w:pPr>
        <w:rPr>
          <w:color w:val="111111"/>
          <w:sz w:val="24"/>
          <w:szCs w:val="24"/>
        </w:rPr>
      </w:pPr>
      <w:r w:rsidRPr="00912683">
        <w:rPr>
          <w:color w:val="111111"/>
          <w:sz w:val="24"/>
          <w:szCs w:val="24"/>
        </w:rPr>
        <w:t>- říjen 2022 – preventivní program Jak se nestát obětí sociálních sítí – Divadlo Bolka Polívky</w:t>
      </w:r>
    </w:p>
    <w:p w:rsidR="00912683" w:rsidRPr="00912683" w:rsidRDefault="00912683" w:rsidP="001C36D2">
      <w:pPr>
        <w:rPr>
          <w:color w:val="000000"/>
          <w:sz w:val="24"/>
          <w:szCs w:val="24"/>
        </w:rPr>
      </w:pPr>
      <w:r w:rsidRPr="00912683">
        <w:rPr>
          <w:color w:val="111111"/>
          <w:sz w:val="24"/>
          <w:szCs w:val="24"/>
        </w:rPr>
        <w:t xml:space="preserve">- </w:t>
      </w:r>
      <w:r w:rsidRPr="00912683">
        <w:rPr>
          <w:color w:val="000000"/>
          <w:sz w:val="24"/>
          <w:szCs w:val="24"/>
        </w:rPr>
        <w:t xml:space="preserve">únor 2023 – preventivní program se školní psycholožkou Mgr. </w:t>
      </w:r>
      <w:proofErr w:type="spellStart"/>
      <w:r w:rsidRPr="00912683">
        <w:rPr>
          <w:color w:val="000000"/>
          <w:sz w:val="24"/>
          <w:szCs w:val="24"/>
        </w:rPr>
        <w:t>Študlarovou</w:t>
      </w:r>
      <w:proofErr w:type="spellEnd"/>
      <w:r w:rsidRPr="00912683">
        <w:rPr>
          <w:color w:val="000000"/>
          <w:sz w:val="24"/>
          <w:szCs w:val="24"/>
        </w:rPr>
        <w:t xml:space="preserve"> – Týmová práce</w:t>
      </w:r>
    </w:p>
    <w:p w:rsidR="00912683" w:rsidRPr="00912683" w:rsidRDefault="00912683" w:rsidP="001C36D2">
      <w:pPr>
        <w:rPr>
          <w:color w:val="111111"/>
          <w:sz w:val="24"/>
          <w:szCs w:val="24"/>
        </w:rPr>
      </w:pPr>
      <w:r w:rsidRPr="00912683">
        <w:rPr>
          <w:color w:val="000000"/>
          <w:sz w:val="24"/>
          <w:szCs w:val="24"/>
        </w:rPr>
        <w:t xml:space="preserve">- květen 2023 -  preventivní program se školní psycholožkou Mgr. </w:t>
      </w:r>
      <w:proofErr w:type="spellStart"/>
      <w:r w:rsidRPr="00912683">
        <w:rPr>
          <w:color w:val="000000"/>
          <w:sz w:val="24"/>
          <w:szCs w:val="24"/>
        </w:rPr>
        <w:t>Študlarovou</w:t>
      </w:r>
      <w:proofErr w:type="spellEnd"/>
      <w:r w:rsidRPr="00912683">
        <w:rPr>
          <w:color w:val="000000"/>
          <w:sz w:val="24"/>
          <w:szCs w:val="24"/>
        </w:rPr>
        <w:t xml:space="preserve"> - </w:t>
      </w:r>
      <w:r w:rsidRPr="00912683">
        <w:rPr>
          <w:color w:val="111111"/>
          <w:sz w:val="24"/>
          <w:szCs w:val="24"/>
        </w:rPr>
        <w:t>Závislosti</w:t>
      </w:r>
    </w:p>
    <w:p w:rsidR="00912683" w:rsidRPr="00912683" w:rsidRDefault="00912683" w:rsidP="00912683">
      <w:pPr>
        <w:jc w:val="both"/>
        <w:rPr>
          <w:color w:val="111111"/>
          <w:sz w:val="24"/>
          <w:szCs w:val="24"/>
        </w:rPr>
      </w:pPr>
    </w:p>
    <w:p w:rsidR="00912683" w:rsidRPr="00912683" w:rsidRDefault="00912683" w:rsidP="00912683">
      <w:pPr>
        <w:jc w:val="both"/>
        <w:rPr>
          <w:color w:val="111111"/>
          <w:sz w:val="24"/>
          <w:szCs w:val="24"/>
        </w:rPr>
      </w:pPr>
    </w:p>
    <w:p w:rsidR="00912683" w:rsidRPr="00912683" w:rsidRDefault="00912683" w:rsidP="00912683">
      <w:pPr>
        <w:jc w:val="both"/>
        <w:rPr>
          <w:color w:val="111111"/>
          <w:sz w:val="24"/>
          <w:szCs w:val="24"/>
        </w:rPr>
      </w:pPr>
      <w:r w:rsidRPr="00912683">
        <w:rPr>
          <w:color w:val="111111"/>
          <w:sz w:val="24"/>
          <w:szCs w:val="24"/>
        </w:rPr>
        <w:t>8. ročníky:</w:t>
      </w:r>
    </w:p>
    <w:p w:rsidR="00912683" w:rsidRPr="00912683" w:rsidRDefault="00912683" w:rsidP="00912683">
      <w:pPr>
        <w:jc w:val="both"/>
        <w:rPr>
          <w:color w:val="111111"/>
          <w:sz w:val="24"/>
          <w:szCs w:val="24"/>
        </w:rPr>
      </w:pPr>
      <w:r w:rsidRPr="00912683">
        <w:rPr>
          <w:color w:val="111111"/>
          <w:sz w:val="24"/>
          <w:szCs w:val="24"/>
        </w:rPr>
        <w:t>- říjen a listopad 2022 - projekt Temperament a charakter</w:t>
      </w:r>
    </w:p>
    <w:p w:rsidR="00912683" w:rsidRPr="00912683" w:rsidRDefault="00912683" w:rsidP="00912683">
      <w:pPr>
        <w:jc w:val="both"/>
        <w:rPr>
          <w:color w:val="111111"/>
          <w:sz w:val="24"/>
          <w:szCs w:val="24"/>
        </w:rPr>
      </w:pPr>
      <w:r w:rsidRPr="00912683">
        <w:rPr>
          <w:color w:val="111111"/>
          <w:sz w:val="24"/>
          <w:szCs w:val="24"/>
        </w:rPr>
        <w:t>- prosinec a leden 2023 - projekt Státověda</w:t>
      </w:r>
    </w:p>
    <w:p w:rsidR="00912683" w:rsidRPr="00912683" w:rsidRDefault="00912683" w:rsidP="00912683">
      <w:pPr>
        <w:jc w:val="both"/>
        <w:rPr>
          <w:color w:val="111111"/>
          <w:sz w:val="24"/>
          <w:szCs w:val="24"/>
        </w:rPr>
      </w:pPr>
    </w:p>
    <w:p w:rsidR="00912683" w:rsidRPr="00912683" w:rsidRDefault="00912683" w:rsidP="00912683">
      <w:pPr>
        <w:jc w:val="both"/>
        <w:rPr>
          <w:color w:val="111111"/>
          <w:sz w:val="24"/>
          <w:szCs w:val="24"/>
        </w:rPr>
      </w:pPr>
      <w:r w:rsidRPr="00912683">
        <w:rPr>
          <w:color w:val="111111"/>
          <w:sz w:val="24"/>
          <w:szCs w:val="24"/>
        </w:rPr>
        <w:t>9. ročníky:</w:t>
      </w:r>
    </w:p>
    <w:p w:rsidR="00912683" w:rsidRPr="00912683" w:rsidRDefault="00912683" w:rsidP="00912683">
      <w:pPr>
        <w:jc w:val="both"/>
        <w:rPr>
          <w:sz w:val="24"/>
          <w:szCs w:val="24"/>
        </w:rPr>
      </w:pPr>
      <w:r w:rsidRPr="00912683">
        <w:rPr>
          <w:color w:val="111111"/>
          <w:sz w:val="24"/>
          <w:szCs w:val="24"/>
        </w:rPr>
        <w:t>- říjen 2022 - projekt Světová náboženství</w:t>
      </w:r>
    </w:p>
    <w:p w:rsidR="00912683" w:rsidRPr="00912683" w:rsidRDefault="00912683" w:rsidP="00912683">
      <w:pPr>
        <w:jc w:val="both"/>
        <w:rPr>
          <w:color w:val="111111"/>
          <w:sz w:val="24"/>
          <w:szCs w:val="24"/>
        </w:rPr>
      </w:pPr>
      <w:r w:rsidRPr="00912683">
        <w:rPr>
          <w:sz w:val="24"/>
          <w:szCs w:val="24"/>
        </w:rPr>
        <w:t>- únor 2023 - projekt Finanční gramotnost</w:t>
      </w:r>
    </w:p>
    <w:p w:rsidR="00912683" w:rsidRPr="00912683" w:rsidRDefault="00912683" w:rsidP="00912683">
      <w:pPr>
        <w:jc w:val="both"/>
        <w:rPr>
          <w:sz w:val="24"/>
          <w:szCs w:val="24"/>
        </w:rPr>
      </w:pPr>
      <w:r w:rsidRPr="00912683">
        <w:rPr>
          <w:color w:val="111111"/>
          <w:sz w:val="24"/>
          <w:szCs w:val="24"/>
        </w:rPr>
        <w:t>- březen 2023 – projekt Já a budoucnost</w:t>
      </w:r>
    </w:p>
    <w:p w:rsidR="00912683" w:rsidRPr="00912683" w:rsidRDefault="00912683" w:rsidP="00912683">
      <w:pPr>
        <w:jc w:val="both"/>
        <w:rPr>
          <w:sz w:val="24"/>
          <w:szCs w:val="24"/>
        </w:rPr>
      </w:pPr>
    </w:p>
    <w:p w:rsidR="009D52C5" w:rsidRDefault="009D52C5" w:rsidP="00912683">
      <w:pPr>
        <w:pStyle w:val="Nadpis1"/>
        <w:suppressAutoHyphens/>
        <w:autoSpaceDE/>
        <w:autoSpaceDN/>
        <w:spacing w:before="0" w:after="0"/>
        <w:jc w:val="both"/>
        <w:rPr>
          <w:b w:val="0"/>
          <w:sz w:val="24"/>
          <w:szCs w:val="24"/>
          <w:u w:val="single"/>
        </w:rPr>
      </w:pPr>
    </w:p>
    <w:p w:rsidR="009D52C5" w:rsidRDefault="009D52C5" w:rsidP="009D52C5">
      <w:pPr>
        <w:rPr>
          <w:b/>
          <w:sz w:val="24"/>
          <w:szCs w:val="24"/>
        </w:rPr>
      </w:pPr>
    </w:p>
    <w:p w:rsidR="009D52C5" w:rsidRDefault="009D52C5" w:rsidP="009D52C5">
      <w:pPr>
        <w:rPr>
          <w:b/>
          <w:sz w:val="24"/>
          <w:szCs w:val="24"/>
          <w:u w:val="single"/>
        </w:rPr>
      </w:pPr>
      <w:r>
        <w:rPr>
          <w:b/>
          <w:sz w:val="24"/>
          <w:szCs w:val="24"/>
          <w:u w:val="single"/>
        </w:rPr>
        <w:t>Člověk a příroda:</w:t>
      </w:r>
    </w:p>
    <w:p w:rsidR="009D52C5" w:rsidRDefault="009D52C5" w:rsidP="009D52C5">
      <w:pPr>
        <w:rPr>
          <w:sz w:val="24"/>
          <w:szCs w:val="24"/>
        </w:rPr>
      </w:pPr>
    </w:p>
    <w:p w:rsidR="00E73AB9" w:rsidRPr="00E73AB9" w:rsidRDefault="00E73AB9" w:rsidP="00E73AB9">
      <w:pPr>
        <w:ind w:firstLine="708"/>
        <w:jc w:val="both"/>
        <w:rPr>
          <w:sz w:val="24"/>
          <w:szCs w:val="24"/>
        </w:rPr>
      </w:pPr>
      <w:r w:rsidRPr="00E73AB9">
        <w:rPr>
          <w:sz w:val="24"/>
          <w:szCs w:val="24"/>
        </w:rPr>
        <w:t>V letošním školním roce jsme se opět zaměřili na pochopení a prohloubení mezipředmětových vztahů. Dále jsme se zaměřili na prohloubení vědomostí spojených s ekologií a ochranou přírody. Bylo dosaženo zlepšení využití vědomostí žáků v jednotlivých předmětech i v rámci propojení všech přírodních věd. Žáci byli vedeni k samostatnému myšlení a vypracovávání projektů, díky čemuž se zlepšilo získávání informací a pochopení souvislostí.</w:t>
      </w:r>
    </w:p>
    <w:p w:rsidR="00E73AB9" w:rsidRPr="00E73AB9" w:rsidRDefault="00E73AB9" w:rsidP="00E73AB9">
      <w:pPr>
        <w:ind w:firstLine="708"/>
        <w:jc w:val="both"/>
        <w:rPr>
          <w:sz w:val="24"/>
          <w:szCs w:val="24"/>
        </w:rPr>
      </w:pPr>
      <w:r w:rsidRPr="00E73AB9">
        <w:rPr>
          <w:sz w:val="24"/>
          <w:szCs w:val="24"/>
        </w:rPr>
        <w:lastRenderedPageBreak/>
        <w:t xml:space="preserve">Ve všech přírodovědných předmětech postupně zlepšujeme  a  prohlubujeme zájem žáků o srovnání poznatků z přírodovědných předmětů a jejich využití i v jiných oborech. </w:t>
      </w:r>
    </w:p>
    <w:p w:rsidR="00E73AB9" w:rsidRPr="00E73AB9" w:rsidRDefault="00E73AB9" w:rsidP="00E73AB9">
      <w:pPr>
        <w:ind w:firstLine="708"/>
        <w:jc w:val="both"/>
        <w:rPr>
          <w:sz w:val="24"/>
          <w:szCs w:val="24"/>
        </w:rPr>
      </w:pPr>
      <w:r w:rsidRPr="00E73AB9">
        <w:rPr>
          <w:sz w:val="24"/>
          <w:szCs w:val="24"/>
        </w:rPr>
        <w:t>V průběhu výuky přírodovědných předmětů je snaha klást důraz na využití základních znalostí a jejich rozšiřování na základě vlastních zkušeností a využití v běžném životě.</w:t>
      </w:r>
    </w:p>
    <w:p w:rsidR="00E73AB9" w:rsidRPr="00E73AB9" w:rsidRDefault="00E73AB9" w:rsidP="00E73AB9">
      <w:pPr>
        <w:ind w:firstLine="708"/>
        <w:jc w:val="both"/>
        <w:rPr>
          <w:sz w:val="24"/>
          <w:szCs w:val="24"/>
        </w:rPr>
      </w:pPr>
      <w:r w:rsidRPr="00E73AB9">
        <w:rPr>
          <w:sz w:val="24"/>
          <w:szCs w:val="24"/>
        </w:rPr>
        <w:t>Průřezovými tématy přírodopisu a zeměpisu při této činnosti jsou znalosti z poznávání základních druhů rostlin a živočichů, jejich výskytu v různých  zeměpisných oblastech naší planety, v nárocích na životní prostředí, znalost základních informací o jednotlivých světadílech a státech naší planety. Klademe důraz na způsoby jejich využití pro ochranu přírody naší Země. V rámci dostatečné informovanosti ohledně ochrany přírody a jejích krás každoročně navštěvujeme zeměpisné programy Planeta 3000. V neposlední řadě se zaměřujeme také na poukázání důležitosti nerostných surovin naší planety. V rámci ekologie se snažíme přiblížit problémy s vyčerpáváním přírodních zdrojů naší planety. Tyto znalosti se snažíme zábavnou formou využívat při projektových dnech, jako je například Den Země.</w:t>
      </w:r>
    </w:p>
    <w:p w:rsidR="00E73AB9" w:rsidRPr="00E73AB9" w:rsidRDefault="00E73AB9" w:rsidP="00E73AB9">
      <w:pPr>
        <w:ind w:firstLine="708"/>
        <w:jc w:val="both"/>
        <w:rPr>
          <w:sz w:val="24"/>
          <w:szCs w:val="24"/>
        </w:rPr>
      </w:pPr>
      <w:r w:rsidRPr="00E73AB9">
        <w:rPr>
          <w:sz w:val="24"/>
          <w:szCs w:val="24"/>
        </w:rPr>
        <w:t>V průběhu výuky chemie a fyziky je snaha vytvořit propojení základních principů průběhu chemických reakcí a fyzikálních jevů a využití některých důležitých sloučenin a prvků pro běžný život a domácnost. Vysvětlení chemické podstaty a následné škodlivosti a prospěšnosti některých chemických látek. V neposlední řadě se zaměřujeme také na využití fyziky a chemie nejen v domácnosti.</w:t>
      </w:r>
    </w:p>
    <w:p w:rsidR="00E73AB9" w:rsidRPr="00E73AB9" w:rsidRDefault="00E73AB9" w:rsidP="00E73AB9">
      <w:pPr>
        <w:ind w:firstLine="708"/>
        <w:jc w:val="both"/>
        <w:rPr>
          <w:sz w:val="24"/>
          <w:szCs w:val="24"/>
        </w:rPr>
      </w:pPr>
      <w:r w:rsidRPr="00E73AB9">
        <w:rPr>
          <w:sz w:val="24"/>
          <w:szCs w:val="24"/>
        </w:rPr>
        <w:t xml:space="preserve">Ve všech předmětech je důležité naučit žáky pracovat s jednotlivými poznatky a správně je využívat a propojovat při výuce. Základem je práce s mapou, tabulkami, internetem a dalšími informacemi získanými prostřednictvím médií. Tyto způsoby získávání informací a jejich zpracování si žáci osvojují pod vedením učitelů mimo jiné za využití počítačové učebny. </w:t>
      </w:r>
    </w:p>
    <w:p w:rsidR="00E73AB9" w:rsidRPr="00E73AB9" w:rsidRDefault="00E73AB9" w:rsidP="00E73AB9">
      <w:pPr>
        <w:ind w:firstLine="708"/>
        <w:jc w:val="both"/>
        <w:rPr>
          <w:sz w:val="24"/>
          <w:szCs w:val="24"/>
        </w:rPr>
      </w:pPr>
      <w:r w:rsidRPr="00E73AB9">
        <w:rPr>
          <w:sz w:val="24"/>
          <w:szCs w:val="24"/>
        </w:rPr>
        <w:t>Důraz je kladen také na pochopení potřeby znalosti těchto předmětů pro běžný život, domácnost a ekologii. V neposlední řadě se snažíme o srovnání poznatků ze všech předmětů s poznatky o naší republice.</w:t>
      </w:r>
    </w:p>
    <w:p w:rsidR="00E73AB9" w:rsidRPr="00E73AB9" w:rsidRDefault="00E73AB9" w:rsidP="00E73AB9">
      <w:pPr>
        <w:ind w:firstLine="708"/>
        <w:jc w:val="both"/>
        <w:rPr>
          <w:sz w:val="24"/>
          <w:szCs w:val="24"/>
        </w:rPr>
      </w:pPr>
      <w:r w:rsidRPr="00E73AB9">
        <w:rPr>
          <w:sz w:val="24"/>
          <w:szCs w:val="24"/>
        </w:rPr>
        <w:t xml:space="preserve">Zaměřili jsme se na propojení mezipředmětových vztahů s ostatními předmětovými komisemi při vytváření projektů (zejména v předmětech D, </w:t>
      </w:r>
      <w:proofErr w:type="spellStart"/>
      <w:r w:rsidRPr="00E73AB9">
        <w:rPr>
          <w:sz w:val="24"/>
          <w:szCs w:val="24"/>
        </w:rPr>
        <w:t>Inf</w:t>
      </w:r>
      <w:proofErr w:type="spellEnd"/>
      <w:r w:rsidRPr="00E73AB9">
        <w:rPr>
          <w:sz w:val="24"/>
          <w:szCs w:val="24"/>
        </w:rPr>
        <w:t xml:space="preserve">, </w:t>
      </w:r>
      <w:proofErr w:type="spellStart"/>
      <w:r w:rsidRPr="00E73AB9">
        <w:rPr>
          <w:sz w:val="24"/>
          <w:szCs w:val="24"/>
        </w:rPr>
        <w:t>Vv</w:t>
      </w:r>
      <w:proofErr w:type="spellEnd"/>
      <w:r w:rsidRPr="00E73AB9">
        <w:rPr>
          <w:sz w:val="24"/>
          <w:szCs w:val="24"/>
        </w:rPr>
        <w:t xml:space="preserve">, </w:t>
      </w:r>
      <w:proofErr w:type="spellStart"/>
      <w:r w:rsidRPr="00E73AB9">
        <w:rPr>
          <w:sz w:val="24"/>
          <w:szCs w:val="24"/>
        </w:rPr>
        <w:t>Tv</w:t>
      </w:r>
      <w:proofErr w:type="spellEnd"/>
      <w:r w:rsidRPr="00E73AB9">
        <w:rPr>
          <w:sz w:val="24"/>
          <w:szCs w:val="24"/>
        </w:rPr>
        <w:t xml:space="preserve">, </w:t>
      </w:r>
      <w:proofErr w:type="spellStart"/>
      <w:r w:rsidRPr="00E73AB9">
        <w:rPr>
          <w:sz w:val="24"/>
          <w:szCs w:val="24"/>
        </w:rPr>
        <w:t>Vo</w:t>
      </w:r>
      <w:proofErr w:type="spellEnd"/>
      <w:r w:rsidRPr="00E73AB9">
        <w:rPr>
          <w:sz w:val="24"/>
          <w:szCs w:val="24"/>
        </w:rPr>
        <w:t xml:space="preserve">, </w:t>
      </w:r>
      <w:proofErr w:type="spellStart"/>
      <w:r w:rsidRPr="00E73AB9">
        <w:rPr>
          <w:sz w:val="24"/>
          <w:szCs w:val="24"/>
        </w:rPr>
        <w:t>Vzd</w:t>
      </w:r>
      <w:proofErr w:type="spellEnd"/>
      <w:r w:rsidRPr="00E73AB9">
        <w:rPr>
          <w:sz w:val="24"/>
          <w:szCs w:val="24"/>
        </w:rPr>
        <w:t xml:space="preserve">, </w:t>
      </w:r>
      <w:proofErr w:type="spellStart"/>
      <w:r w:rsidRPr="00E73AB9">
        <w:rPr>
          <w:sz w:val="24"/>
          <w:szCs w:val="24"/>
        </w:rPr>
        <w:t>Čj</w:t>
      </w:r>
      <w:proofErr w:type="spellEnd"/>
      <w:r w:rsidRPr="00E73AB9">
        <w:rPr>
          <w:sz w:val="24"/>
          <w:szCs w:val="24"/>
        </w:rPr>
        <w:t>, Aj).</w:t>
      </w:r>
    </w:p>
    <w:p w:rsidR="00E73AB9" w:rsidRPr="00E73AB9" w:rsidRDefault="00E73AB9" w:rsidP="00E73AB9">
      <w:pPr>
        <w:jc w:val="both"/>
        <w:rPr>
          <w:sz w:val="24"/>
          <w:szCs w:val="24"/>
        </w:rPr>
      </w:pPr>
      <w:r w:rsidRPr="00E73AB9">
        <w:rPr>
          <w:sz w:val="24"/>
          <w:szCs w:val="24"/>
        </w:rPr>
        <w:tab/>
        <w:t>Pokračujeme nadále ve spolupráci společně s Pedagogickou fakultou MU Brno a SPŠCH Brno, které nám zprostředkovávají projektovou výuku v rámci chemie a fyziky za využití naší učebny KOUMES.</w:t>
      </w:r>
    </w:p>
    <w:p w:rsidR="00E73AB9" w:rsidRPr="00E73AB9" w:rsidRDefault="00E73AB9" w:rsidP="00E73AB9">
      <w:pPr>
        <w:ind w:firstLine="708"/>
        <w:jc w:val="both"/>
        <w:rPr>
          <w:sz w:val="24"/>
          <w:szCs w:val="24"/>
        </w:rPr>
      </w:pPr>
      <w:r w:rsidRPr="00E73AB9">
        <w:rPr>
          <w:sz w:val="24"/>
          <w:szCs w:val="24"/>
        </w:rPr>
        <w:tab/>
        <w:t xml:space="preserve">Bylo dosaženo celkové efektivity využití získaných informací ve všech předmětech. Žáci dokáží lépe využívat získaných poznatků ve všech oblastech výuky. Výsledky odpovídají vzdělávacím potřebám žáků. Učitelé poskytovali žákům dostatečný prostor pro samostatnou práci, soustavné objevování, tvůrčí činnosti a možnost k vyjadřování vlastních názorů.                 </w:t>
      </w:r>
    </w:p>
    <w:p w:rsidR="00E73AB9" w:rsidRPr="00E73AB9" w:rsidRDefault="00E73AB9" w:rsidP="00E73AB9">
      <w:pPr>
        <w:ind w:firstLine="708"/>
        <w:jc w:val="both"/>
        <w:rPr>
          <w:sz w:val="24"/>
          <w:szCs w:val="24"/>
        </w:rPr>
      </w:pPr>
      <w:r w:rsidRPr="00E73AB9">
        <w:rPr>
          <w:sz w:val="24"/>
          <w:szCs w:val="24"/>
        </w:rPr>
        <w:t xml:space="preserve">V přírodopise bylo dosaženo zlepšení v rozpoznání a určování rostlin a živočichů. Žáci lépe využívají poznatků k ochraně přírody  naší planety. </w:t>
      </w:r>
    </w:p>
    <w:p w:rsidR="00E73AB9" w:rsidRPr="00E73AB9" w:rsidRDefault="00E73AB9" w:rsidP="00E73AB9">
      <w:pPr>
        <w:ind w:firstLine="708"/>
        <w:jc w:val="both"/>
        <w:rPr>
          <w:sz w:val="24"/>
          <w:szCs w:val="24"/>
        </w:rPr>
      </w:pPr>
      <w:r w:rsidRPr="00E73AB9">
        <w:rPr>
          <w:sz w:val="24"/>
          <w:szCs w:val="24"/>
        </w:rPr>
        <w:t xml:space="preserve">V zeměpise si žáci uvědomili vztahy přírody a společnosti, které využívají i v jiných předmětech, zlepšila se orientace v mapách.  </w:t>
      </w:r>
    </w:p>
    <w:p w:rsidR="00E73AB9" w:rsidRPr="00E73AB9" w:rsidRDefault="00E73AB9" w:rsidP="00E73AB9">
      <w:pPr>
        <w:ind w:firstLine="708"/>
        <w:jc w:val="both"/>
        <w:rPr>
          <w:sz w:val="24"/>
          <w:szCs w:val="24"/>
        </w:rPr>
      </w:pPr>
      <w:r w:rsidRPr="00E73AB9">
        <w:rPr>
          <w:sz w:val="24"/>
          <w:szCs w:val="24"/>
        </w:rPr>
        <w:t xml:space="preserve">V chemii se žáci zlepšili v pochopení  využití chemických látek v domácnosti, prohloubili si znalosti sloučenin využívaných v běžném životě. Začali si lépe uvědomovat souvislosti chemie a ostatních přírodovědných předmětech. </w:t>
      </w:r>
    </w:p>
    <w:p w:rsidR="00E73AB9" w:rsidRPr="00E73AB9" w:rsidRDefault="00E73AB9" w:rsidP="00E73AB9">
      <w:pPr>
        <w:ind w:firstLine="708"/>
        <w:jc w:val="both"/>
        <w:rPr>
          <w:sz w:val="24"/>
          <w:szCs w:val="24"/>
        </w:rPr>
      </w:pPr>
      <w:r w:rsidRPr="00E73AB9">
        <w:rPr>
          <w:sz w:val="24"/>
          <w:szCs w:val="24"/>
        </w:rPr>
        <w:t>Ve fyzice si žáci zábavným způsobem pomoci projektů prohloubili znalosti zejména v oblasti optiky, elektrických jevů astronomie a mechaniky.</w:t>
      </w:r>
    </w:p>
    <w:p w:rsidR="00E73AB9" w:rsidRPr="00E73AB9" w:rsidRDefault="00E73AB9" w:rsidP="00E73AB9">
      <w:pPr>
        <w:ind w:firstLine="708"/>
        <w:jc w:val="both"/>
        <w:rPr>
          <w:sz w:val="24"/>
          <w:szCs w:val="24"/>
        </w:rPr>
      </w:pPr>
      <w:r w:rsidRPr="00E73AB9">
        <w:rPr>
          <w:sz w:val="24"/>
          <w:szCs w:val="24"/>
        </w:rPr>
        <w:t xml:space="preserve">Žáci měli možnost porovnávat své znalosti v soutěžích z přírodovědných předmětů s žáky jiných škol. </w:t>
      </w:r>
    </w:p>
    <w:p w:rsidR="00E73AB9" w:rsidRPr="00E73AB9" w:rsidRDefault="00E73AB9" w:rsidP="00E73AB9">
      <w:pPr>
        <w:ind w:firstLine="708"/>
        <w:jc w:val="both"/>
        <w:rPr>
          <w:sz w:val="24"/>
          <w:szCs w:val="24"/>
        </w:rPr>
      </w:pPr>
    </w:p>
    <w:p w:rsidR="00E73AB9" w:rsidRPr="00E73AB9" w:rsidRDefault="00E73AB9" w:rsidP="00E73AB9">
      <w:pPr>
        <w:rPr>
          <w:sz w:val="24"/>
          <w:szCs w:val="24"/>
        </w:rPr>
      </w:pPr>
      <w:r w:rsidRPr="00E73AB9">
        <w:rPr>
          <w:i/>
          <w:sz w:val="24"/>
          <w:szCs w:val="24"/>
          <w:u w:val="single"/>
        </w:rPr>
        <w:t>Soutěže:</w:t>
      </w:r>
    </w:p>
    <w:p w:rsidR="00E73AB9" w:rsidRPr="00E73AB9" w:rsidRDefault="00E73AB9" w:rsidP="00E73AB9">
      <w:pPr>
        <w:rPr>
          <w:sz w:val="24"/>
          <w:szCs w:val="24"/>
        </w:rPr>
      </w:pPr>
      <w:r w:rsidRPr="00E73AB9">
        <w:rPr>
          <w:b/>
          <w:sz w:val="24"/>
          <w:szCs w:val="24"/>
        </w:rPr>
        <w:t>Den přírodních věd</w:t>
      </w:r>
      <w:r w:rsidRPr="00E73AB9">
        <w:rPr>
          <w:sz w:val="24"/>
          <w:szCs w:val="24"/>
        </w:rPr>
        <w:t xml:space="preserve"> – soutěž v ZOO Brno</w:t>
      </w:r>
    </w:p>
    <w:p w:rsidR="00E73AB9" w:rsidRPr="00E73AB9" w:rsidRDefault="00E73AB9" w:rsidP="00E73AB9">
      <w:pPr>
        <w:rPr>
          <w:sz w:val="24"/>
          <w:szCs w:val="24"/>
        </w:rPr>
      </w:pPr>
      <w:proofErr w:type="spellStart"/>
      <w:r w:rsidRPr="00E73AB9">
        <w:rPr>
          <w:b/>
          <w:sz w:val="24"/>
          <w:szCs w:val="24"/>
        </w:rPr>
        <w:t>Wild</w:t>
      </w:r>
      <w:proofErr w:type="spellEnd"/>
      <w:r w:rsidRPr="00E73AB9">
        <w:rPr>
          <w:b/>
          <w:sz w:val="24"/>
          <w:szCs w:val="24"/>
        </w:rPr>
        <w:t xml:space="preserve"> on </w:t>
      </w:r>
      <w:proofErr w:type="spellStart"/>
      <w:r w:rsidRPr="00E73AB9">
        <w:rPr>
          <w:b/>
          <w:sz w:val="24"/>
          <w:szCs w:val="24"/>
        </w:rPr>
        <w:t>the</w:t>
      </w:r>
      <w:proofErr w:type="spellEnd"/>
      <w:r w:rsidRPr="00E73AB9">
        <w:rPr>
          <w:b/>
          <w:sz w:val="24"/>
          <w:szCs w:val="24"/>
        </w:rPr>
        <w:t xml:space="preserve"> </w:t>
      </w:r>
      <w:proofErr w:type="spellStart"/>
      <w:r w:rsidRPr="00E73AB9">
        <w:rPr>
          <w:b/>
          <w:sz w:val="24"/>
          <w:szCs w:val="24"/>
        </w:rPr>
        <w:t>world</w:t>
      </w:r>
      <w:proofErr w:type="spellEnd"/>
      <w:r w:rsidRPr="00E73AB9">
        <w:rPr>
          <w:sz w:val="24"/>
          <w:szCs w:val="24"/>
        </w:rPr>
        <w:t xml:space="preserve"> – soutěž v ZOO Brno v anglickém jazyce</w:t>
      </w:r>
    </w:p>
    <w:p w:rsidR="00E73AB9" w:rsidRPr="00E73AB9" w:rsidRDefault="00E73AB9" w:rsidP="00E73AB9">
      <w:pPr>
        <w:rPr>
          <w:sz w:val="24"/>
          <w:szCs w:val="24"/>
        </w:rPr>
      </w:pPr>
      <w:r w:rsidRPr="00E73AB9">
        <w:rPr>
          <w:b/>
          <w:sz w:val="24"/>
          <w:szCs w:val="24"/>
        </w:rPr>
        <w:lastRenderedPageBreak/>
        <w:t>Náboj junior</w:t>
      </w:r>
      <w:r w:rsidRPr="00E73AB9">
        <w:rPr>
          <w:sz w:val="24"/>
          <w:szCs w:val="24"/>
        </w:rPr>
        <w:t xml:space="preserve"> – týmová fyzikální a logická soutěž</w:t>
      </w:r>
    </w:p>
    <w:p w:rsidR="00E73AB9" w:rsidRPr="00E73AB9" w:rsidRDefault="00E73AB9" w:rsidP="00E73AB9">
      <w:pPr>
        <w:rPr>
          <w:sz w:val="24"/>
          <w:szCs w:val="24"/>
        </w:rPr>
      </w:pPr>
      <w:r w:rsidRPr="00E73AB9">
        <w:rPr>
          <w:b/>
          <w:sz w:val="24"/>
          <w:szCs w:val="24"/>
        </w:rPr>
        <w:t>Astronomická olympiáda</w:t>
      </w:r>
      <w:r w:rsidRPr="00E73AB9">
        <w:rPr>
          <w:sz w:val="24"/>
          <w:szCs w:val="24"/>
        </w:rPr>
        <w:t xml:space="preserve"> – fyzikální soutěž</w:t>
      </w:r>
    </w:p>
    <w:p w:rsidR="00E73AB9" w:rsidRPr="00E73AB9" w:rsidRDefault="00E73AB9" w:rsidP="00E73AB9">
      <w:pPr>
        <w:rPr>
          <w:b/>
          <w:sz w:val="24"/>
          <w:szCs w:val="24"/>
        </w:rPr>
      </w:pPr>
      <w:r w:rsidRPr="00E73AB9">
        <w:rPr>
          <w:b/>
          <w:sz w:val="24"/>
          <w:szCs w:val="24"/>
        </w:rPr>
        <w:t>Přírodovědný klokan</w:t>
      </w:r>
    </w:p>
    <w:p w:rsidR="00E73AB9" w:rsidRPr="00E73AB9" w:rsidRDefault="00E73AB9" w:rsidP="00E73AB9">
      <w:pPr>
        <w:rPr>
          <w:sz w:val="24"/>
          <w:szCs w:val="24"/>
        </w:rPr>
      </w:pPr>
    </w:p>
    <w:p w:rsidR="00E73AB9" w:rsidRPr="00E73AB9" w:rsidRDefault="00E73AB9" w:rsidP="00E73AB9">
      <w:pPr>
        <w:rPr>
          <w:i/>
          <w:sz w:val="24"/>
          <w:szCs w:val="24"/>
          <w:u w:val="single"/>
        </w:rPr>
      </w:pPr>
      <w:r w:rsidRPr="00E73AB9">
        <w:rPr>
          <w:i/>
          <w:sz w:val="24"/>
          <w:szCs w:val="24"/>
          <w:u w:val="single"/>
        </w:rPr>
        <w:t>Projekty a projektové dny</w:t>
      </w:r>
    </w:p>
    <w:p w:rsidR="00E73AB9" w:rsidRPr="00E73AB9" w:rsidRDefault="00E73AB9" w:rsidP="00E73AB9">
      <w:pPr>
        <w:rPr>
          <w:b/>
          <w:sz w:val="24"/>
          <w:szCs w:val="24"/>
          <w:u w:val="single"/>
        </w:rPr>
      </w:pPr>
      <w:r w:rsidRPr="00E73AB9">
        <w:rPr>
          <w:b/>
          <w:sz w:val="24"/>
          <w:szCs w:val="24"/>
          <w:u w:val="single"/>
        </w:rPr>
        <w:t>Přírodopis:</w:t>
      </w:r>
    </w:p>
    <w:p w:rsidR="00E73AB9" w:rsidRPr="00E73AB9" w:rsidRDefault="00E73AB9" w:rsidP="00E73AB9">
      <w:pPr>
        <w:rPr>
          <w:sz w:val="24"/>
          <w:szCs w:val="24"/>
        </w:rPr>
      </w:pPr>
      <w:r w:rsidRPr="00E73AB9">
        <w:rPr>
          <w:sz w:val="24"/>
          <w:szCs w:val="24"/>
        </w:rPr>
        <w:t xml:space="preserve">6. ročník </w:t>
      </w:r>
      <w:r w:rsidRPr="00E73AB9">
        <w:rPr>
          <w:sz w:val="24"/>
          <w:szCs w:val="24"/>
        </w:rPr>
        <w:tab/>
      </w:r>
      <w:r w:rsidRPr="00E73AB9">
        <w:rPr>
          <w:b/>
          <w:sz w:val="24"/>
          <w:szCs w:val="24"/>
        </w:rPr>
        <w:t>Houby</w:t>
      </w:r>
      <w:r w:rsidRPr="00E73AB9">
        <w:rPr>
          <w:sz w:val="24"/>
          <w:szCs w:val="24"/>
        </w:rPr>
        <w:t xml:space="preserve">, </w:t>
      </w:r>
      <w:r w:rsidRPr="00E73AB9">
        <w:rPr>
          <w:b/>
          <w:sz w:val="24"/>
          <w:szCs w:val="24"/>
        </w:rPr>
        <w:t>Hmyzí pexeso, Hmyz v praxi</w:t>
      </w:r>
    </w:p>
    <w:p w:rsidR="00E73AB9" w:rsidRPr="00E73AB9" w:rsidRDefault="00E73AB9" w:rsidP="00E73AB9">
      <w:pPr>
        <w:rPr>
          <w:b/>
          <w:sz w:val="24"/>
          <w:szCs w:val="24"/>
        </w:rPr>
      </w:pPr>
      <w:r w:rsidRPr="00E73AB9">
        <w:rPr>
          <w:sz w:val="24"/>
          <w:szCs w:val="24"/>
        </w:rPr>
        <w:t>7. ročník</w:t>
      </w:r>
      <w:r w:rsidRPr="00E73AB9">
        <w:rPr>
          <w:sz w:val="24"/>
          <w:szCs w:val="24"/>
        </w:rPr>
        <w:tab/>
      </w:r>
      <w:r w:rsidRPr="00E73AB9">
        <w:rPr>
          <w:b/>
          <w:sz w:val="24"/>
          <w:szCs w:val="24"/>
        </w:rPr>
        <w:t>Herbář, Biomy světa, Etologie, Ekosystémy</w:t>
      </w:r>
    </w:p>
    <w:p w:rsidR="00E73AB9" w:rsidRPr="00E73AB9" w:rsidRDefault="00E73AB9" w:rsidP="00E73AB9">
      <w:pPr>
        <w:rPr>
          <w:sz w:val="24"/>
          <w:szCs w:val="24"/>
        </w:rPr>
      </w:pPr>
      <w:r w:rsidRPr="00E73AB9">
        <w:rPr>
          <w:sz w:val="24"/>
          <w:szCs w:val="24"/>
        </w:rPr>
        <w:t>8. ročník</w:t>
      </w:r>
      <w:r w:rsidRPr="00E73AB9">
        <w:rPr>
          <w:sz w:val="24"/>
          <w:szCs w:val="24"/>
        </w:rPr>
        <w:tab/>
      </w:r>
      <w:r w:rsidRPr="00E73AB9">
        <w:rPr>
          <w:b/>
          <w:sz w:val="24"/>
          <w:szCs w:val="24"/>
        </w:rPr>
        <w:t>První pomoc</w:t>
      </w:r>
      <w:r w:rsidRPr="00E73AB9">
        <w:rPr>
          <w:sz w:val="24"/>
          <w:szCs w:val="24"/>
        </w:rPr>
        <w:t xml:space="preserve">, </w:t>
      </w:r>
      <w:r w:rsidRPr="00E73AB9">
        <w:rPr>
          <w:b/>
          <w:sz w:val="24"/>
          <w:szCs w:val="24"/>
        </w:rPr>
        <w:t>Genetika, Potravní pyramida</w:t>
      </w:r>
    </w:p>
    <w:p w:rsidR="00E73AB9" w:rsidRPr="00E73AB9" w:rsidRDefault="00E73AB9" w:rsidP="00E73AB9">
      <w:pPr>
        <w:rPr>
          <w:sz w:val="24"/>
          <w:szCs w:val="24"/>
        </w:rPr>
      </w:pPr>
      <w:r w:rsidRPr="00E73AB9">
        <w:rPr>
          <w:sz w:val="24"/>
          <w:szCs w:val="24"/>
        </w:rPr>
        <w:t>9. ročník</w:t>
      </w:r>
      <w:r w:rsidRPr="00E73AB9">
        <w:rPr>
          <w:sz w:val="24"/>
          <w:szCs w:val="24"/>
        </w:rPr>
        <w:tab/>
      </w:r>
      <w:r w:rsidRPr="00E73AB9">
        <w:rPr>
          <w:b/>
          <w:sz w:val="24"/>
          <w:szCs w:val="24"/>
        </w:rPr>
        <w:t>Nerosty</w:t>
      </w:r>
      <w:r w:rsidRPr="00E73AB9">
        <w:rPr>
          <w:sz w:val="24"/>
          <w:szCs w:val="24"/>
        </w:rPr>
        <w:t xml:space="preserve">, </w:t>
      </w:r>
      <w:r w:rsidRPr="00E73AB9">
        <w:rPr>
          <w:b/>
          <w:sz w:val="24"/>
          <w:szCs w:val="24"/>
        </w:rPr>
        <w:t>Vývoj Země, Ekologie, Půdy</w:t>
      </w:r>
    </w:p>
    <w:p w:rsidR="00E73AB9" w:rsidRPr="00E73AB9" w:rsidRDefault="00E73AB9" w:rsidP="00E73AB9">
      <w:pPr>
        <w:rPr>
          <w:sz w:val="24"/>
          <w:szCs w:val="24"/>
        </w:rPr>
      </w:pPr>
    </w:p>
    <w:p w:rsidR="00E73AB9" w:rsidRPr="00E73AB9" w:rsidRDefault="00E73AB9" w:rsidP="00E73AB9">
      <w:pPr>
        <w:rPr>
          <w:b/>
          <w:sz w:val="24"/>
          <w:szCs w:val="24"/>
          <w:u w:val="single"/>
        </w:rPr>
      </w:pPr>
      <w:r w:rsidRPr="00E73AB9">
        <w:rPr>
          <w:b/>
          <w:sz w:val="24"/>
          <w:szCs w:val="24"/>
          <w:u w:val="single"/>
        </w:rPr>
        <w:t>Fyzika:</w:t>
      </w:r>
    </w:p>
    <w:p w:rsidR="00E73AB9" w:rsidRPr="00E73AB9" w:rsidRDefault="00E73AB9" w:rsidP="00E73AB9">
      <w:pPr>
        <w:rPr>
          <w:b/>
          <w:sz w:val="24"/>
          <w:szCs w:val="24"/>
        </w:rPr>
      </w:pPr>
      <w:r w:rsidRPr="00E73AB9">
        <w:rPr>
          <w:sz w:val="24"/>
          <w:szCs w:val="24"/>
        </w:rPr>
        <w:t>6. ročník</w:t>
      </w:r>
      <w:r w:rsidRPr="00E73AB9">
        <w:rPr>
          <w:sz w:val="24"/>
          <w:szCs w:val="24"/>
        </w:rPr>
        <w:tab/>
      </w:r>
      <w:r w:rsidRPr="00E73AB9">
        <w:rPr>
          <w:b/>
          <w:sz w:val="24"/>
          <w:szCs w:val="24"/>
        </w:rPr>
        <w:t>Sportovní rekordy, Měření objemu a plochy</w:t>
      </w:r>
    </w:p>
    <w:p w:rsidR="00E73AB9" w:rsidRPr="00E73AB9" w:rsidRDefault="00E73AB9" w:rsidP="00E73AB9">
      <w:pPr>
        <w:ind w:left="1410" w:hanging="1410"/>
        <w:rPr>
          <w:b/>
          <w:sz w:val="24"/>
          <w:szCs w:val="24"/>
          <w:shd w:val="clear" w:color="auto" w:fill="FFFFFF"/>
        </w:rPr>
      </w:pPr>
      <w:r w:rsidRPr="00E73AB9">
        <w:rPr>
          <w:sz w:val="24"/>
          <w:szCs w:val="24"/>
        </w:rPr>
        <w:t>7. ročník</w:t>
      </w:r>
      <w:r w:rsidRPr="00E73AB9">
        <w:rPr>
          <w:sz w:val="24"/>
          <w:szCs w:val="24"/>
        </w:rPr>
        <w:tab/>
      </w:r>
      <w:r w:rsidRPr="00E73AB9">
        <w:rPr>
          <w:b/>
          <w:sz w:val="24"/>
          <w:szCs w:val="24"/>
          <w:shd w:val="clear" w:color="auto" w:fill="FFFFFF"/>
        </w:rPr>
        <w:t>Odhady plochy pomocí čtvercové sítě, výpočty tlaku, těžiště těles a obrazců</w:t>
      </w:r>
    </w:p>
    <w:p w:rsidR="00E73AB9" w:rsidRPr="00E73AB9" w:rsidRDefault="00E73AB9" w:rsidP="00E73AB9">
      <w:pPr>
        <w:ind w:left="1410"/>
        <w:rPr>
          <w:sz w:val="24"/>
          <w:szCs w:val="24"/>
        </w:rPr>
      </w:pPr>
      <w:r w:rsidRPr="00E73AB9">
        <w:rPr>
          <w:b/>
          <w:sz w:val="24"/>
          <w:szCs w:val="24"/>
          <w:shd w:val="clear" w:color="auto" w:fill="FFFFFF"/>
        </w:rPr>
        <w:t>Práce se zadaným tématem v průběhu roku – ověření, zpracování a prezentace zjištěných výsledků</w:t>
      </w:r>
    </w:p>
    <w:p w:rsidR="00E73AB9" w:rsidRPr="00E73AB9" w:rsidRDefault="00E73AB9" w:rsidP="00E73AB9">
      <w:pPr>
        <w:rPr>
          <w:sz w:val="24"/>
          <w:szCs w:val="24"/>
        </w:rPr>
      </w:pPr>
      <w:r w:rsidRPr="00E73AB9">
        <w:rPr>
          <w:sz w:val="24"/>
          <w:szCs w:val="24"/>
        </w:rPr>
        <w:t xml:space="preserve">8. ročník         </w:t>
      </w:r>
      <w:r w:rsidRPr="00E73AB9">
        <w:rPr>
          <w:b/>
          <w:bCs/>
          <w:sz w:val="24"/>
          <w:szCs w:val="24"/>
        </w:rPr>
        <w:t xml:space="preserve"> Fyzikální veličiny, Elektroskop, Elektrické obvody a měření v nich</w:t>
      </w:r>
    </w:p>
    <w:p w:rsidR="00E73AB9" w:rsidRPr="00E73AB9" w:rsidRDefault="00E73AB9" w:rsidP="00E73AB9">
      <w:pPr>
        <w:rPr>
          <w:sz w:val="24"/>
          <w:szCs w:val="24"/>
        </w:rPr>
      </w:pPr>
      <w:r w:rsidRPr="00E73AB9">
        <w:rPr>
          <w:sz w:val="24"/>
          <w:szCs w:val="24"/>
        </w:rPr>
        <w:t>9. ročník</w:t>
      </w:r>
      <w:r w:rsidRPr="00E73AB9">
        <w:rPr>
          <w:sz w:val="24"/>
          <w:szCs w:val="24"/>
        </w:rPr>
        <w:tab/>
      </w:r>
      <w:r w:rsidRPr="00E73AB9">
        <w:rPr>
          <w:b/>
          <w:bCs/>
          <w:sz w:val="24"/>
          <w:szCs w:val="24"/>
        </w:rPr>
        <w:t>M</w:t>
      </w:r>
      <w:r w:rsidRPr="00E73AB9">
        <w:rPr>
          <w:b/>
          <w:sz w:val="24"/>
          <w:szCs w:val="24"/>
        </w:rPr>
        <w:t>echanika kapalin, elektřina a akustika, Elektromotor, Spektroskop</w:t>
      </w:r>
    </w:p>
    <w:p w:rsidR="00E73AB9" w:rsidRPr="00E73AB9" w:rsidRDefault="00E73AB9" w:rsidP="00E73AB9">
      <w:pPr>
        <w:rPr>
          <w:sz w:val="24"/>
          <w:szCs w:val="24"/>
        </w:rPr>
      </w:pPr>
    </w:p>
    <w:p w:rsidR="00E73AB9" w:rsidRPr="00E73AB9" w:rsidRDefault="00E73AB9" w:rsidP="00E73AB9">
      <w:pPr>
        <w:rPr>
          <w:sz w:val="24"/>
          <w:szCs w:val="24"/>
        </w:rPr>
      </w:pPr>
      <w:r w:rsidRPr="00E73AB9">
        <w:rPr>
          <w:b/>
          <w:sz w:val="24"/>
          <w:szCs w:val="24"/>
          <w:u w:val="single"/>
        </w:rPr>
        <w:t>Chemie:</w:t>
      </w:r>
    </w:p>
    <w:p w:rsidR="00E73AB9" w:rsidRPr="00E73AB9" w:rsidRDefault="00E73AB9" w:rsidP="00E73AB9">
      <w:pPr>
        <w:rPr>
          <w:sz w:val="24"/>
          <w:szCs w:val="24"/>
        </w:rPr>
      </w:pPr>
      <w:r w:rsidRPr="00E73AB9">
        <w:rPr>
          <w:sz w:val="24"/>
          <w:szCs w:val="24"/>
        </w:rPr>
        <w:t>8. ročník</w:t>
      </w:r>
      <w:r w:rsidRPr="00E73AB9">
        <w:rPr>
          <w:sz w:val="24"/>
          <w:szCs w:val="24"/>
        </w:rPr>
        <w:tab/>
      </w:r>
      <w:r w:rsidRPr="00E73AB9">
        <w:rPr>
          <w:b/>
          <w:sz w:val="24"/>
          <w:szCs w:val="24"/>
        </w:rPr>
        <w:t>Oddělování složek směsí,</w:t>
      </w:r>
      <w:r w:rsidRPr="00E73AB9">
        <w:rPr>
          <w:sz w:val="24"/>
          <w:szCs w:val="24"/>
        </w:rPr>
        <w:t xml:space="preserve"> </w:t>
      </w:r>
      <w:r w:rsidRPr="00E73AB9">
        <w:rPr>
          <w:b/>
          <w:sz w:val="24"/>
          <w:szCs w:val="24"/>
        </w:rPr>
        <w:t>Krystalizace, Voda, Vzduch</w:t>
      </w:r>
      <w:r w:rsidRPr="00E73AB9">
        <w:rPr>
          <w:sz w:val="24"/>
          <w:szCs w:val="24"/>
        </w:rPr>
        <w:t xml:space="preserve">, </w:t>
      </w:r>
      <w:r w:rsidRPr="00E73AB9">
        <w:rPr>
          <w:b/>
          <w:sz w:val="24"/>
          <w:szCs w:val="24"/>
        </w:rPr>
        <w:t>Kovy</w:t>
      </w:r>
    </w:p>
    <w:p w:rsidR="00E73AB9" w:rsidRPr="00E73AB9" w:rsidRDefault="00E73AB9" w:rsidP="00E73AB9">
      <w:pPr>
        <w:ind w:left="1416" w:hanging="1416"/>
        <w:rPr>
          <w:sz w:val="24"/>
          <w:szCs w:val="24"/>
        </w:rPr>
      </w:pPr>
      <w:r w:rsidRPr="00E73AB9">
        <w:rPr>
          <w:sz w:val="24"/>
          <w:szCs w:val="24"/>
        </w:rPr>
        <w:t>9. ročník</w:t>
      </w:r>
      <w:r w:rsidRPr="00E73AB9">
        <w:rPr>
          <w:sz w:val="24"/>
          <w:szCs w:val="24"/>
        </w:rPr>
        <w:tab/>
      </w:r>
      <w:r w:rsidRPr="00E73AB9">
        <w:rPr>
          <w:b/>
          <w:sz w:val="24"/>
          <w:szCs w:val="24"/>
        </w:rPr>
        <w:t>Zdroje uhlovodíků</w:t>
      </w:r>
      <w:r w:rsidRPr="00E73AB9">
        <w:rPr>
          <w:sz w:val="24"/>
          <w:szCs w:val="24"/>
        </w:rPr>
        <w:t xml:space="preserve">, </w:t>
      </w:r>
      <w:r w:rsidRPr="00E73AB9">
        <w:rPr>
          <w:b/>
          <w:sz w:val="24"/>
          <w:szCs w:val="24"/>
        </w:rPr>
        <w:t>Biochemie, Organické a anorganické sloučeniny - rozdíly</w:t>
      </w:r>
    </w:p>
    <w:p w:rsidR="00E73AB9" w:rsidRPr="00E73AB9" w:rsidRDefault="00E73AB9" w:rsidP="00E73AB9">
      <w:pPr>
        <w:rPr>
          <w:sz w:val="24"/>
          <w:szCs w:val="24"/>
        </w:rPr>
      </w:pPr>
    </w:p>
    <w:p w:rsidR="00E73AB9" w:rsidRPr="00E73AB9" w:rsidRDefault="00E73AB9" w:rsidP="00E73AB9">
      <w:pPr>
        <w:rPr>
          <w:sz w:val="24"/>
          <w:szCs w:val="24"/>
        </w:rPr>
      </w:pPr>
      <w:r w:rsidRPr="00E73AB9">
        <w:rPr>
          <w:b/>
          <w:sz w:val="24"/>
          <w:szCs w:val="24"/>
          <w:u w:val="single"/>
        </w:rPr>
        <w:t>Zeměpis:</w:t>
      </w:r>
    </w:p>
    <w:p w:rsidR="00E73AB9" w:rsidRPr="00E73AB9" w:rsidRDefault="00E73AB9" w:rsidP="00E73AB9">
      <w:pPr>
        <w:rPr>
          <w:sz w:val="24"/>
          <w:szCs w:val="24"/>
        </w:rPr>
      </w:pPr>
      <w:r w:rsidRPr="00E73AB9">
        <w:rPr>
          <w:sz w:val="24"/>
          <w:szCs w:val="24"/>
        </w:rPr>
        <w:t>6. ročník</w:t>
      </w:r>
      <w:r w:rsidRPr="00E73AB9">
        <w:rPr>
          <w:sz w:val="24"/>
          <w:szCs w:val="24"/>
        </w:rPr>
        <w:tab/>
      </w:r>
      <w:r w:rsidRPr="00E73AB9">
        <w:rPr>
          <w:b/>
          <w:sz w:val="24"/>
          <w:szCs w:val="24"/>
        </w:rPr>
        <w:t>Biomy světa</w:t>
      </w:r>
    </w:p>
    <w:p w:rsidR="00E73AB9" w:rsidRPr="00E73AB9" w:rsidRDefault="00E73AB9" w:rsidP="00E73AB9">
      <w:pPr>
        <w:rPr>
          <w:sz w:val="24"/>
          <w:szCs w:val="24"/>
        </w:rPr>
      </w:pPr>
      <w:r w:rsidRPr="00E73AB9">
        <w:rPr>
          <w:sz w:val="24"/>
          <w:szCs w:val="24"/>
        </w:rPr>
        <w:t>7. ročník</w:t>
      </w:r>
      <w:r w:rsidRPr="00E73AB9">
        <w:rPr>
          <w:sz w:val="24"/>
          <w:szCs w:val="24"/>
        </w:rPr>
        <w:tab/>
      </w:r>
      <w:r w:rsidRPr="00E73AB9">
        <w:rPr>
          <w:b/>
          <w:sz w:val="24"/>
          <w:szCs w:val="24"/>
        </w:rPr>
        <w:t>Cestovní ruch – vybraný stát světa, USA</w:t>
      </w:r>
    </w:p>
    <w:p w:rsidR="00E73AB9" w:rsidRPr="00E73AB9" w:rsidRDefault="00E73AB9" w:rsidP="00E73AB9">
      <w:pPr>
        <w:rPr>
          <w:sz w:val="24"/>
          <w:szCs w:val="24"/>
        </w:rPr>
      </w:pPr>
      <w:r w:rsidRPr="00E73AB9">
        <w:rPr>
          <w:sz w:val="24"/>
          <w:szCs w:val="24"/>
        </w:rPr>
        <w:t>8. ročník</w:t>
      </w:r>
      <w:r w:rsidRPr="00E73AB9">
        <w:rPr>
          <w:sz w:val="24"/>
          <w:szCs w:val="24"/>
        </w:rPr>
        <w:tab/>
      </w:r>
      <w:r w:rsidRPr="00E73AB9">
        <w:rPr>
          <w:b/>
          <w:sz w:val="24"/>
          <w:szCs w:val="24"/>
        </w:rPr>
        <w:t>Cestovní ruch – vybraný stát Evropy, vybraný kraj ČR</w:t>
      </w:r>
    </w:p>
    <w:p w:rsidR="00E73AB9" w:rsidRPr="00E73AB9" w:rsidRDefault="00E73AB9" w:rsidP="00E73AB9">
      <w:pPr>
        <w:rPr>
          <w:sz w:val="24"/>
          <w:szCs w:val="24"/>
        </w:rPr>
      </w:pPr>
      <w:r w:rsidRPr="00E73AB9">
        <w:rPr>
          <w:sz w:val="24"/>
          <w:szCs w:val="24"/>
        </w:rPr>
        <w:t>9. ročník</w:t>
      </w:r>
      <w:r w:rsidRPr="00E73AB9">
        <w:rPr>
          <w:sz w:val="24"/>
          <w:szCs w:val="24"/>
        </w:rPr>
        <w:tab/>
      </w:r>
      <w:r w:rsidRPr="00E73AB9">
        <w:rPr>
          <w:b/>
          <w:sz w:val="24"/>
          <w:szCs w:val="24"/>
        </w:rPr>
        <w:t>Turisticky atraktivní místa světa,</w:t>
      </w:r>
      <w:r w:rsidRPr="00E73AB9">
        <w:rPr>
          <w:sz w:val="24"/>
          <w:szCs w:val="24"/>
        </w:rPr>
        <w:t xml:space="preserve"> G</w:t>
      </w:r>
      <w:r w:rsidRPr="00E73AB9">
        <w:rPr>
          <w:b/>
          <w:sz w:val="24"/>
          <w:szCs w:val="24"/>
        </w:rPr>
        <w:t>lobální problémy lidstva</w:t>
      </w:r>
    </w:p>
    <w:p w:rsidR="00E73AB9" w:rsidRPr="00E73AB9" w:rsidRDefault="00E73AB9" w:rsidP="00E73AB9">
      <w:pPr>
        <w:rPr>
          <w:i/>
          <w:sz w:val="24"/>
          <w:szCs w:val="24"/>
          <w:u w:val="single"/>
        </w:rPr>
      </w:pPr>
    </w:p>
    <w:p w:rsidR="00E73AB9" w:rsidRPr="00E73AB9" w:rsidRDefault="00E73AB9" w:rsidP="00E73AB9">
      <w:pPr>
        <w:rPr>
          <w:i/>
          <w:sz w:val="24"/>
          <w:szCs w:val="24"/>
          <w:u w:val="single"/>
        </w:rPr>
      </w:pPr>
      <w:r w:rsidRPr="00E73AB9">
        <w:rPr>
          <w:i/>
          <w:sz w:val="24"/>
          <w:szCs w:val="24"/>
          <w:u w:val="single"/>
        </w:rPr>
        <w:t>Akce:</w:t>
      </w:r>
    </w:p>
    <w:p w:rsidR="00E73AB9" w:rsidRPr="00E73AB9" w:rsidRDefault="00E73AB9" w:rsidP="00E73AB9">
      <w:pPr>
        <w:rPr>
          <w:sz w:val="24"/>
          <w:szCs w:val="24"/>
        </w:rPr>
      </w:pPr>
      <w:r w:rsidRPr="00E73AB9">
        <w:rPr>
          <w:b/>
          <w:sz w:val="24"/>
          <w:szCs w:val="24"/>
        </w:rPr>
        <w:t>Den Země</w:t>
      </w:r>
      <w:r w:rsidRPr="00E73AB9">
        <w:rPr>
          <w:sz w:val="24"/>
          <w:szCs w:val="24"/>
        </w:rPr>
        <w:t xml:space="preserve"> – duben 1. stupeň</w:t>
      </w:r>
    </w:p>
    <w:p w:rsidR="00E73AB9" w:rsidRPr="00E73AB9" w:rsidRDefault="00E73AB9" w:rsidP="00E73AB9">
      <w:pPr>
        <w:rPr>
          <w:sz w:val="24"/>
          <w:szCs w:val="24"/>
        </w:rPr>
      </w:pPr>
      <w:r w:rsidRPr="00E73AB9">
        <w:rPr>
          <w:b/>
          <w:sz w:val="24"/>
          <w:szCs w:val="24"/>
        </w:rPr>
        <w:t xml:space="preserve">Planeta 3000 </w:t>
      </w:r>
      <w:r w:rsidRPr="00E73AB9">
        <w:rPr>
          <w:sz w:val="24"/>
          <w:szCs w:val="24"/>
        </w:rPr>
        <w:t>– Senegal -  červen</w:t>
      </w:r>
    </w:p>
    <w:p w:rsidR="00E73AB9" w:rsidRPr="00E73AB9" w:rsidRDefault="00E73AB9" w:rsidP="00E73AB9">
      <w:pPr>
        <w:rPr>
          <w:sz w:val="24"/>
          <w:szCs w:val="24"/>
        </w:rPr>
      </w:pPr>
      <w:r w:rsidRPr="00E73AB9">
        <w:rPr>
          <w:b/>
          <w:sz w:val="24"/>
          <w:szCs w:val="24"/>
        </w:rPr>
        <w:t>VIDA</w:t>
      </w:r>
      <w:r w:rsidRPr="00E73AB9">
        <w:rPr>
          <w:sz w:val="24"/>
          <w:szCs w:val="24"/>
        </w:rPr>
        <w:t xml:space="preserve"> – 6. ročník</w:t>
      </w:r>
    </w:p>
    <w:p w:rsidR="009D52C5" w:rsidRPr="00901C3C" w:rsidRDefault="00901C3C" w:rsidP="00901C3C">
      <w:pPr>
        <w:rPr>
          <w:sz w:val="24"/>
          <w:szCs w:val="24"/>
        </w:rPr>
      </w:pPr>
      <w:r w:rsidRPr="00901C3C">
        <w:rPr>
          <w:sz w:val="24"/>
          <w:szCs w:val="24"/>
          <w:shd w:val="clear" w:color="auto" w:fill="FFFFFF"/>
        </w:rPr>
        <w:tab/>
      </w:r>
    </w:p>
    <w:p w:rsidR="009D52C5" w:rsidRDefault="009D52C5" w:rsidP="009D52C5">
      <w:pPr>
        <w:pStyle w:val="Normlnweb"/>
        <w:rPr>
          <w:b/>
          <w:bCs/>
          <w:u w:val="single"/>
        </w:rPr>
      </w:pPr>
      <w:r>
        <w:rPr>
          <w:b/>
          <w:bCs/>
          <w:u w:val="single"/>
        </w:rPr>
        <w:t>Umění a kultura:</w:t>
      </w:r>
    </w:p>
    <w:p w:rsidR="00F95CCC" w:rsidRPr="00F95CCC" w:rsidRDefault="00F95CCC" w:rsidP="00F95CCC">
      <w:pPr>
        <w:rPr>
          <w:sz w:val="24"/>
          <w:szCs w:val="24"/>
        </w:rPr>
      </w:pPr>
      <w:r w:rsidRPr="00F95CCC">
        <w:rPr>
          <w:b/>
          <w:sz w:val="24"/>
          <w:szCs w:val="24"/>
        </w:rPr>
        <w:t>Předměty: výtvarná výchova, hudební výchova</w:t>
      </w:r>
    </w:p>
    <w:p w:rsidR="00F95CCC" w:rsidRPr="00F95CCC" w:rsidRDefault="00F95CCC" w:rsidP="00F95CCC">
      <w:pPr>
        <w:rPr>
          <w:b/>
          <w:sz w:val="24"/>
          <w:szCs w:val="24"/>
        </w:rPr>
      </w:pPr>
    </w:p>
    <w:p w:rsidR="00F95CCC" w:rsidRPr="00F95CCC" w:rsidRDefault="00F95CCC" w:rsidP="00F95CCC">
      <w:pPr>
        <w:rPr>
          <w:sz w:val="24"/>
          <w:szCs w:val="24"/>
        </w:rPr>
      </w:pPr>
      <w:r w:rsidRPr="00F95CCC">
        <w:rPr>
          <w:b/>
          <w:sz w:val="24"/>
          <w:szCs w:val="24"/>
        </w:rPr>
        <w:t xml:space="preserve">     Členové komise:</w:t>
      </w:r>
    </w:p>
    <w:p w:rsidR="00F95CCC" w:rsidRPr="00F95CCC" w:rsidRDefault="00F95CCC" w:rsidP="00F95CCC">
      <w:pPr>
        <w:rPr>
          <w:sz w:val="24"/>
          <w:szCs w:val="24"/>
        </w:rPr>
      </w:pPr>
      <w:r w:rsidRPr="00F95CCC">
        <w:rPr>
          <w:sz w:val="24"/>
          <w:szCs w:val="24"/>
        </w:rPr>
        <w:t>Mgr. Lenka Vítková</w:t>
      </w:r>
      <w:r>
        <w:rPr>
          <w:sz w:val="24"/>
          <w:szCs w:val="24"/>
        </w:rPr>
        <w:t xml:space="preserve">        - </w:t>
      </w:r>
      <w:r w:rsidRPr="00F95CCC">
        <w:rPr>
          <w:sz w:val="24"/>
          <w:szCs w:val="24"/>
        </w:rPr>
        <w:t xml:space="preserve"> VI. A, B, VII. A, B, VIII. A, B, IX. A, B (VV)</w:t>
      </w:r>
    </w:p>
    <w:p w:rsidR="00F95CCC" w:rsidRPr="00F95CCC" w:rsidRDefault="00F95CCC" w:rsidP="00F95CCC">
      <w:pPr>
        <w:rPr>
          <w:sz w:val="24"/>
          <w:szCs w:val="24"/>
        </w:rPr>
      </w:pPr>
      <w:r w:rsidRPr="00F95CCC">
        <w:rPr>
          <w:sz w:val="24"/>
          <w:szCs w:val="24"/>
        </w:rPr>
        <w:t xml:space="preserve">Mgr. Matouš Turoň     </w:t>
      </w:r>
      <w:r>
        <w:rPr>
          <w:sz w:val="24"/>
          <w:szCs w:val="24"/>
        </w:rPr>
        <w:t xml:space="preserve">   </w:t>
      </w:r>
      <w:r w:rsidRPr="00F95CCC">
        <w:rPr>
          <w:sz w:val="24"/>
          <w:szCs w:val="24"/>
        </w:rPr>
        <w:t xml:space="preserve"> - VI. A, B, VII. A, B, VIII. A, B,  IX. A, B (HV)</w:t>
      </w:r>
    </w:p>
    <w:p w:rsidR="00F95CCC" w:rsidRPr="00F95CCC" w:rsidRDefault="00F95CCC" w:rsidP="00F95CCC">
      <w:pPr>
        <w:rPr>
          <w:sz w:val="24"/>
          <w:szCs w:val="24"/>
        </w:rPr>
      </w:pPr>
    </w:p>
    <w:p w:rsidR="00F95CCC" w:rsidRPr="00F95CCC" w:rsidRDefault="00F95CCC" w:rsidP="001C36D2">
      <w:pPr>
        <w:jc w:val="both"/>
        <w:rPr>
          <w:sz w:val="24"/>
          <w:szCs w:val="24"/>
        </w:rPr>
      </w:pPr>
      <w:r w:rsidRPr="00F95CCC">
        <w:rPr>
          <w:sz w:val="24"/>
          <w:szCs w:val="24"/>
        </w:rPr>
        <w:t xml:space="preserve">     </w:t>
      </w:r>
      <w:r w:rsidRPr="00F95CCC">
        <w:rPr>
          <w:b/>
          <w:sz w:val="24"/>
          <w:szCs w:val="24"/>
        </w:rPr>
        <w:t>Výuka předmětů výtvarné a hudební výchovy v šestých až devátých ročnících probíhala dle platného Školního vzdělávacího programu</w:t>
      </w:r>
      <w:r w:rsidRPr="00F95CCC">
        <w:rPr>
          <w:sz w:val="24"/>
          <w:szCs w:val="24"/>
        </w:rPr>
        <w:t>. Žáci byli podporováni v zájmu o umění (doporučování literatury, filmů, výstav, koncertů…) a vedeni k estetizaci prostředí a slušnému chování.</w:t>
      </w:r>
    </w:p>
    <w:p w:rsidR="00F95CCC" w:rsidRPr="00F95CCC" w:rsidRDefault="00F95CCC" w:rsidP="001C36D2">
      <w:pPr>
        <w:jc w:val="both"/>
        <w:rPr>
          <w:sz w:val="24"/>
          <w:szCs w:val="24"/>
        </w:rPr>
      </w:pPr>
      <w:r w:rsidRPr="00F95CCC">
        <w:rPr>
          <w:sz w:val="24"/>
          <w:szCs w:val="24"/>
        </w:rPr>
        <w:t xml:space="preserve">    Činnost žáků v hodinách </w:t>
      </w:r>
      <w:proofErr w:type="spellStart"/>
      <w:r w:rsidRPr="00F95CCC">
        <w:rPr>
          <w:sz w:val="24"/>
          <w:szCs w:val="24"/>
        </w:rPr>
        <w:t>Vv</w:t>
      </w:r>
      <w:proofErr w:type="spellEnd"/>
      <w:r w:rsidRPr="00F95CCC">
        <w:rPr>
          <w:sz w:val="24"/>
          <w:szCs w:val="24"/>
        </w:rPr>
        <w:t xml:space="preserve"> i </w:t>
      </w:r>
      <w:proofErr w:type="spellStart"/>
      <w:r w:rsidRPr="00F95CCC">
        <w:rPr>
          <w:sz w:val="24"/>
          <w:szCs w:val="24"/>
        </w:rPr>
        <w:t>Hv</w:t>
      </w:r>
      <w:proofErr w:type="spellEnd"/>
      <w:r w:rsidRPr="00F95CCC">
        <w:rPr>
          <w:sz w:val="24"/>
          <w:szCs w:val="24"/>
        </w:rPr>
        <w:t xml:space="preserve"> byla propojena s dalšími akcemi školy. </w:t>
      </w:r>
    </w:p>
    <w:p w:rsidR="00F95CCC" w:rsidRPr="00F95CCC" w:rsidRDefault="00F95CCC" w:rsidP="00F95CCC">
      <w:pPr>
        <w:jc w:val="both"/>
        <w:rPr>
          <w:sz w:val="24"/>
          <w:szCs w:val="24"/>
        </w:rPr>
      </w:pPr>
      <w:r w:rsidRPr="00F95CCC">
        <w:rPr>
          <w:sz w:val="24"/>
          <w:szCs w:val="24"/>
        </w:rPr>
        <w:lastRenderedPageBreak/>
        <w:t xml:space="preserve"> </w:t>
      </w:r>
    </w:p>
    <w:p w:rsidR="00F95CCC" w:rsidRPr="00F95CCC" w:rsidRDefault="00F95CCC" w:rsidP="00F95CCC">
      <w:pPr>
        <w:rPr>
          <w:sz w:val="24"/>
          <w:szCs w:val="24"/>
        </w:rPr>
      </w:pPr>
      <w:r w:rsidRPr="00F95CCC">
        <w:rPr>
          <w:b/>
          <w:sz w:val="24"/>
          <w:szCs w:val="24"/>
        </w:rPr>
        <w:t xml:space="preserve">     Klasifikace:</w:t>
      </w:r>
    </w:p>
    <w:p w:rsidR="00F95CCC" w:rsidRPr="00F95CCC" w:rsidRDefault="00F95CCC" w:rsidP="001C36D2">
      <w:pPr>
        <w:jc w:val="both"/>
        <w:rPr>
          <w:sz w:val="24"/>
          <w:szCs w:val="24"/>
        </w:rPr>
      </w:pPr>
      <w:r w:rsidRPr="00F95CCC">
        <w:rPr>
          <w:sz w:val="24"/>
          <w:szCs w:val="24"/>
        </w:rPr>
        <w:t>VV- vlastní tvorba, aktivita, pomůcky, projekt Vývoj umění v 8. a 9. ročníku, další projekty</w:t>
      </w:r>
    </w:p>
    <w:p w:rsidR="00F95CCC" w:rsidRPr="00F95CCC" w:rsidRDefault="00F95CCC" w:rsidP="001C36D2">
      <w:pPr>
        <w:jc w:val="both"/>
        <w:rPr>
          <w:sz w:val="24"/>
          <w:szCs w:val="24"/>
        </w:rPr>
      </w:pPr>
      <w:r w:rsidRPr="00F95CCC">
        <w:rPr>
          <w:sz w:val="24"/>
          <w:szCs w:val="24"/>
        </w:rPr>
        <w:t>HV – zpěv, teorie, dějiny hudby, soutěže, projekty</w:t>
      </w:r>
    </w:p>
    <w:p w:rsidR="00F95CCC" w:rsidRPr="00F95CCC" w:rsidRDefault="00F95CCC" w:rsidP="00F95CCC">
      <w:pPr>
        <w:rPr>
          <w:sz w:val="24"/>
          <w:szCs w:val="24"/>
        </w:rPr>
      </w:pPr>
    </w:p>
    <w:p w:rsidR="00F95CCC" w:rsidRPr="00F95CCC" w:rsidRDefault="00F95CCC" w:rsidP="00F95CCC">
      <w:pPr>
        <w:rPr>
          <w:sz w:val="24"/>
          <w:szCs w:val="24"/>
        </w:rPr>
      </w:pPr>
      <w:r w:rsidRPr="00F95CCC">
        <w:rPr>
          <w:b/>
          <w:sz w:val="24"/>
          <w:szCs w:val="24"/>
        </w:rPr>
        <w:t xml:space="preserve">    Zhodnocení</w:t>
      </w:r>
    </w:p>
    <w:p w:rsidR="00F95CCC" w:rsidRPr="00F95CCC" w:rsidRDefault="00F95CCC" w:rsidP="001C36D2">
      <w:pPr>
        <w:jc w:val="both"/>
        <w:rPr>
          <w:sz w:val="24"/>
          <w:szCs w:val="24"/>
        </w:rPr>
      </w:pPr>
      <w:r w:rsidRPr="00F95CCC">
        <w:rPr>
          <w:sz w:val="24"/>
          <w:szCs w:val="24"/>
        </w:rPr>
        <w:t xml:space="preserve">   V letošním školním roce jsme se zaměřili na upevnění znalostí a dovedností z předchozích školních let.</w:t>
      </w:r>
      <w:r w:rsidRPr="00F95CCC">
        <w:rPr>
          <w:sz w:val="24"/>
          <w:szCs w:val="24"/>
        </w:rPr>
        <w:br/>
        <w:t xml:space="preserve">   Vztah žáků k okolnímu prostředí a péči o školu byl nadále podporován (výzdoba  společných prostor a tříd, …). Snažili jsme se  o aktivní</w:t>
      </w:r>
      <w:r w:rsidRPr="00F95CCC">
        <w:rPr>
          <w:b/>
          <w:sz w:val="24"/>
          <w:szCs w:val="24"/>
        </w:rPr>
        <w:t xml:space="preserve"> </w:t>
      </w:r>
      <w:r w:rsidRPr="00F95CCC">
        <w:rPr>
          <w:sz w:val="24"/>
          <w:szCs w:val="24"/>
        </w:rPr>
        <w:t xml:space="preserve">účast na různých školních akcích pro žáky 2. stupně tak, aby si pomáhali a dokázali vyjádřit vlastní názor. Úspěšná byla spolupráce mezi jednotlivými předměty – VV, HV, ČJ , PŘ, CH, D, Z, </w:t>
      </w:r>
      <w:proofErr w:type="spellStart"/>
      <w:r w:rsidRPr="00F95CCC">
        <w:rPr>
          <w:sz w:val="24"/>
          <w:szCs w:val="24"/>
        </w:rPr>
        <w:t>Vzdr</w:t>
      </w:r>
      <w:proofErr w:type="spellEnd"/>
      <w:r w:rsidRPr="00F95CCC">
        <w:rPr>
          <w:sz w:val="24"/>
          <w:szCs w:val="24"/>
        </w:rPr>
        <w:t>, VO.</w:t>
      </w:r>
    </w:p>
    <w:p w:rsidR="00F95CCC" w:rsidRPr="00F95CCC" w:rsidRDefault="00F95CCC" w:rsidP="001C36D2">
      <w:pPr>
        <w:jc w:val="both"/>
        <w:rPr>
          <w:sz w:val="24"/>
          <w:szCs w:val="24"/>
        </w:rPr>
      </w:pPr>
      <w:r w:rsidRPr="00F95CCC">
        <w:rPr>
          <w:sz w:val="24"/>
          <w:szCs w:val="24"/>
        </w:rPr>
        <w:t xml:space="preserve">   Stále je třeba u žáků zlepšovat samostatné řešení problémů, kritické myšlení a prohloubit toleranci a schopnost komunikace.</w:t>
      </w:r>
    </w:p>
    <w:p w:rsidR="00F95CCC" w:rsidRPr="00F95CCC" w:rsidRDefault="00F95CCC" w:rsidP="001C36D2">
      <w:pPr>
        <w:jc w:val="both"/>
        <w:rPr>
          <w:sz w:val="24"/>
          <w:szCs w:val="24"/>
        </w:rPr>
      </w:pPr>
      <w:r w:rsidRPr="00F95CCC">
        <w:rPr>
          <w:sz w:val="24"/>
          <w:szCs w:val="24"/>
        </w:rPr>
        <w:t xml:space="preserve">    </w:t>
      </w:r>
    </w:p>
    <w:p w:rsidR="00F95CCC" w:rsidRPr="00F95CCC" w:rsidRDefault="00F95CCC" w:rsidP="00F95CCC">
      <w:pPr>
        <w:rPr>
          <w:sz w:val="24"/>
          <w:szCs w:val="24"/>
        </w:rPr>
      </w:pPr>
    </w:p>
    <w:p w:rsidR="00F95CCC" w:rsidRPr="00F95CCC" w:rsidRDefault="00F95CCC" w:rsidP="00F95CCC">
      <w:pPr>
        <w:rPr>
          <w:sz w:val="24"/>
          <w:szCs w:val="24"/>
        </w:rPr>
      </w:pPr>
      <w:r w:rsidRPr="00F95CCC">
        <w:rPr>
          <w:b/>
          <w:sz w:val="24"/>
          <w:szCs w:val="24"/>
          <w:u w:val="single"/>
        </w:rPr>
        <w:t>VÝTVARNÁ VÝCHOVA</w:t>
      </w:r>
    </w:p>
    <w:p w:rsidR="00F95CCC" w:rsidRPr="00F95CCC" w:rsidRDefault="00F95CCC" w:rsidP="00F95CCC">
      <w:pPr>
        <w:rPr>
          <w:sz w:val="24"/>
          <w:szCs w:val="24"/>
        </w:rPr>
      </w:pPr>
    </w:p>
    <w:p w:rsidR="00F95CCC" w:rsidRPr="00F95CCC" w:rsidRDefault="00F95CCC" w:rsidP="00F95CCC">
      <w:pPr>
        <w:rPr>
          <w:sz w:val="24"/>
          <w:szCs w:val="24"/>
        </w:rPr>
      </w:pPr>
      <w:r w:rsidRPr="00F95CCC">
        <w:rPr>
          <w:b/>
          <w:sz w:val="24"/>
          <w:szCs w:val="24"/>
        </w:rPr>
        <w:t xml:space="preserve">SOUTĚŽE   </w:t>
      </w:r>
      <w:r w:rsidRPr="00F95CCC">
        <w:rPr>
          <w:sz w:val="24"/>
          <w:szCs w:val="24"/>
        </w:rPr>
        <w:t>– v rámci jednotlivých ročníků</w:t>
      </w:r>
    </w:p>
    <w:p w:rsidR="00F95CCC" w:rsidRPr="00F95CCC" w:rsidRDefault="00F95CCC" w:rsidP="00F95CCC">
      <w:pPr>
        <w:numPr>
          <w:ilvl w:val="0"/>
          <w:numId w:val="24"/>
        </w:numPr>
        <w:suppressAutoHyphens/>
        <w:autoSpaceDE/>
        <w:autoSpaceDN/>
        <w:rPr>
          <w:sz w:val="24"/>
          <w:szCs w:val="24"/>
        </w:rPr>
      </w:pPr>
      <w:r w:rsidRPr="00F95CCC">
        <w:rPr>
          <w:b/>
          <w:sz w:val="24"/>
          <w:szCs w:val="24"/>
        </w:rPr>
        <w:t>roč.  – Abeceda (nácvik písma)</w:t>
      </w:r>
    </w:p>
    <w:p w:rsidR="00F95CCC" w:rsidRPr="00F95CCC" w:rsidRDefault="00F95CCC" w:rsidP="00F95CCC">
      <w:pPr>
        <w:ind w:left="360"/>
        <w:rPr>
          <w:sz w:val="24"/>
          <w:szCs w:val="24"/>
        </w:rPr>
      </w:pPr>
      <w:r w:rsidRPr="00F95CCC">
        <w:rPr>
          <w:b/>
          <w:sz w:val="24"/>
          <w:szCs w:val="24"/>
        </w:rPr>
        <w:t>6. – 9. roč. – Kresba jedním tahem</w:t>
      </w:r>
    </w:p>
    <w:p w:rsidR="00F95CCC" w:rsidRPr="00F95CCC" w:rsidRDefault="00F95CCC" w:rsidP="00F95CCC">
      <w:pPr>
        <w:ind w:left="360"/>
        <w:rPr>
          <w:sz w:val="24"/>
          <w:szCs w:val="24"/>
        </w:rPr>
      </w:pPr>
      <w:r w:rsidRPr="00F95CCC">
        <w:rPr>
          <w:b/>
          <w:bCs/>
          <w:sz w:val="24"/>
          <w:szCs w:val="24"/>
        </w:rPr>
        <w:t>6. – 9. roč. – Aprílová koláž</w:t>
      </w:r>
    </w:p>
    <w:p w:rsidR="00F95CCC" w:rsidRPr="00F95CCC" w:rsidRDefault="00F95CCC" w:rsidP="00F95CCC">
      <w:pPr>
        <w:rPr>
          <w:sz w:val="24"/>
          <w:szCs w:val="24"/>
        </w:rPr>
      </w:pPr>
      <w:r w:rsidRPr="00F95CCC">
        <w:rPr>
          <w:b/>
          <w:bCs/>
          <w:sz w:val="24"/>
          <w:szCs w:val="24"/>
        </w:rPr>
        <w:t>SOUTĚŽ</w:t>
      </w:r>
      <w:r w:rsidRPr="00F95CCC">
        <w:rPr>
          <w:sz w:val="24"/>
          <w:szCs w:val="24"/>
        </w:rPr>
        <w:t xml:space="preserve"> </w:t>
      </w:r>
      <w:r w:rsidRPr="00F95CCC">
        <w:rPr>
          <w:b/>
          <w:bCs/>
          <w:sz w:val="24"/>
          <w:szCs w:val="24"/>
        </w:rPr>
        <w:t>o nejkrásnější obraz pro Fénix</w:t>
      </w:r>
    </w:p>
    <w:p w:rsidR="00F95CCC" w:rsidRPr="00F95CCC" w:rsidRDefault="00F95CCC" w:rsidP="00F95CCC">
      <w:pPr>
        <w:rPr>
          <w:sz w:val="24"/>
          <w:szCs w:val="24"/>
        </w:rPr>
      </w:pPr>
      <w:r w:rsidRPr="00F95CCC">
        <w:rPr>
          <w:b/>
          <w:bCs/>
          <w:sz w:val="24"/>
          <w:szCs w:val="24"/>
        </w:rPr>
        <w:t xml:space="preserve">      - organizováno společností Fénix </w:t>
      </w:r>
      <w:proofErr w:type="spellStart"/>
      <w:r w:rsidRPr="00F95CCC">
        <w:rPr>
          <w:b/>
          <w:bCs/>
          <w:sz w:val="24"/>
          <w:szCs w:val="24"/>
        </w:rPr>
        <w:t>content</w:t>
      </w:r>
      <w:proofErr w:type="spellEnd"/>
      <w:r w:rsidRPr="00F95CCC">
        <w:rPr>
          <w:b/>
          <w:bCs/>
          <w:sz w:val="24"/>
          <w:szCs w:val="24"/>
        </w:rPr>
        <w:t xml:space="preserve"> marketing ve spolupráci s </w:t>
      </w:r>
      <w:proofErr w:type="spellStart"/>
      <w:r w:rsidRPr="00F95CCC">
        <w:rPr>
          <w:b/>
          <w:bCs/>
          <w:sz w:val="24"/>
          <w:szCs w:val="24"/>
        </w:rPr>
        <w:t>Paracentrem</w:t>
      </w:r>
      <w:proofErr w:type="spellEnd"/>
      <w:r w:rsidRPr="00F95CCC">
        <w:rPr>
          <w:b/>
          <w:bCs/>
          <w:sz w:val="24"/>
          <w:szCs w:val="24"/>
        </w:rPr>
        <w:br/>
        <w:t xml:space="preserve">         Fénix</w:t>
      </w:r>
    </w:p>
    <w:p w:rsidR="00F95CCC" w:rsidRPr="00F95CCC" w:rsidRDefault="00F95CCC" w:rsidP="00F95CCC">
      <w:pPr>
        <w:rPr>
          <w:sz w:val="24"/>
          <w:szCs w:val="24"/>
        </w:rPr>
      </w:pPr>
      <w:r w:rsidRPr="00F95CCC">
        <w:rPr>
          <w:b/>
          <w:bCs/>
          <w:sz w:val="24"/>
          <w:szCs w:val="24"/>
        </w:rPr>
        <w:t xml:space="preserve">      - slavnostní vyhlášení proběhne v září 2023</w:t>
      </w:r>
    </w:p>
    <w:p w:rsidR="00F95CCC" w:rsidRPr="00F95CCC" w:rsidRDefault="00F95CCC" w:rsidP="00F95CCC">
      <w:pPr>
        <w:ind w:left="360"/>
        <w:rPr>
          <w:b/>
          <w:sz w:val="24"/>
          <w:szCs w:val="24"/>
        </w:rPr>
      </w:pPr>
    </w:p>
    <w:p w:rsidR="00F95CCC" w:rsidRPr="00F95CCC" w:rsidRDefault="00F95CCC" w:rsidP="00F95CCC">
      <w:pPr>
        <w:rPr>
          <w:sz w:val="24"/>
          <w:szCs w:val="24"/>
        </w:rPr>
      </w:pPr>
      <w:r w:rsidRPr="00F95CCC">
        <w:rPr>
          <w:b/>
          <w:sz w:val="24"/>
          <w:szCs w:val="24"/>
        </w:rPr>
        <w:t>PROJEKTY</w:t>
      </w:r>
    </w:p>
    <w:p w:rsidR="00F95CCC" w:rsidRPr="00F95CCC" w:rsidRDefault="00F95CCC" w:rsidP="00F95CCC">
      <w:pPr>
        <w:rPr>
          <w:b/>
          <w:sz w:val="24"/>
          <w:szCs w:val="24"/>
        </w:rPr>
      </w:pPr>
    </w:p>
    <w:p w:rsidR="00F95CCC" w:rsidRPr="00F95CCC" w:rsidRDefault="00F95CCC" w:rsidP="00F95CCC">
      <w:pPr>
        <w:rPr>
          <w:sz w:val="24"/>
          <w:szCs w:val="24"/>
        </w:rPr>
      </w:pPr>
      <w:r w:rsidRPr="00F95CCC">
        <w:rPr>
          <w:sz w:val="24"/>
          <w:szCs w:val="24"/>
        </w:rPr>
        <w:t>V projektech jsme uplatnili mezipředmětové vztahy.</w:t>
      </w:r>
    </w:p>
    <w:p w:rsidR="00F95CCC" w:rsidRPr="00F95CCC" w:rsidRDefault="00F95CCC" w:rsidP="00F95CCC">
      <w:pPr>
        <w:rPr>
          <w:sz w:val="24"/>
          <w:szCs w:val="24"/>
        </w:rPr>
      </w:pPr>
      <w:r w:rsidRPr="00F95CCC">
        <w:rPr>
          <w:b/>
          <w:sz w:val="24"/>
          <w:szCs w:val="24"/>
        </w:rPr>
        <w:t xml:space="preserve">     </w:t>
      </w:r>
    </w:p>
    <w:p w:rsidR="00F95CCC" w:rsidRPr="00F95CCC" w:rsidRDefault="00F95CCC" w:rsidP="00F95CCC">
      <w:pPr>
        <w:rPr>
          <w:sz w:val="24"/>
          <w:szCs w:val="24"/>
        </w:rPr>
      </w:pPr>
      <w:r w:rsidRPr="00F95CCC">
        <w:rPr>
          <w:b/>
          <w:sz w:val="24"/>
          <w:szCs w:val="24"/>
        </w:rPr>
        <w:t xml:space="preserve">     -  6. </w:t>
      </w:r>
      <w:proofErr w:type="spellStart"/>
      <w:r w:rsidRPr="00F95CCC">
        <w:rPr>
          <w:b/>
          <w:sz w:val="24"/>
          <w:szCs w:val="24"/>
        </w:rPr>
        <w:t>roč</w:t>
      </w:r>
      <w:proofErr w:type="spellEnd"/>
      <w:r w:rsidRPr="00F95CCC">
        <w:rPr>
          <w:b/>
          <w:sz w:val="24"/>
          <w:szCs w:val="24"/>
        </w:rPr>
        <w:t xml:space="preserve"> –</w:t>
      </w:r>
      <w:r w:rsidRPr="00F95CCC">
        <w:rPr>
          <w:b/>
          <w:bCs/>
          <w:sz w:val="24"/>
          <w:szCs w:val="24"/>
        </w:rPr>
        <w:t xml:space="preserve"> Komiksy</w:t>
      </w:r>
      <w:r w:rsidRPr="00F95CCC">
        <w:rPr>
          <w:sz w:val="24"/>
          <w:szCs w:val="24"/>
        </w:rPr>
        <w:t xml:space="preserve"> (brněnské pověsti, bajky)</w:t>
      </w:r>
    </w:p>
    <w:p w:rsidR="00F95CCC" w:rsidRPr="00F95CCC" w:rsidRDefault="00F95CCC" w:rsidP="00F95CCC">
      <w:pPr>
        <w:rPr>
          <w:sz w:val="24"/>
          <w:szCs w:val="24"/>
        </w:rPr>
      </w:pPr>
      <w:r w:rsidRPr="00F95CCC">
        <w:rPr>
          <w:sz w:val="24"/>
          <w:szCs w:val="24"/>
        </w:rPr>
        <w:t xml:space="preserve">                   </w:t>
      </w:r>
      <w:r w:rsidRPr="00F95CCC">
        <w:rPr>
          <w:b/>
          <w:sz w:val="24"/>
          <w:szCs w:val="24"/>
        </w:rPr>
        <w:t>– Řecký bůh</w:t>
      </w:r>
    </w:p>
    <w:p w:rsidR="00F95CCC" w:rsidRPr="00F95CCC" w:rsidRDefault="00F95CCC" w:rsidP="00F95CCC">
      <w:pPr>
        <w:rPr>
          <w:sz w:val="24"/>
          <w:szCs w:val="24"/>
        </w:rPr>
      </w:pPr>
      <w:r w:rsidRPr="00F95CCC">
        <w:rPr>
          <w:sz w:val="24"/>
          <w:szCs w:val="24"/>
        </w:rPr>
        <w:t xml:space="preserve">     -  </w:t>
      </w:r>
      <w:r w:rsidRPr="00F95CCC">
        <w:rPr>
          <w:b/>
          <w:bCs/>
          <w:sz w:val="24"/>
          <w:szCs w:val="24"/>
        </w:rPr>
        <w:t xml:space="preserve">7. </w:t>
      </w:r>
      <w:proofErr w:type="spellStart"/>
      <w:r w:rsidRPr="00F95CCC">
        <w:rPr>
          <w:b/>
          <w:bCs/>
          <w:sz w:val="24"/>
          <w:szCs w:val="24"/>
        </w:rPr>
        <w:t>roč</w:t>
      </w:r>
      <w:proofErr w:type="spellEnd"/>
      <w:r w:rsidRPr="00F95CCC">
        <w:rPr>
          <w:b/>
          <w:bCs/>
          <w:sz w:val="24"/>
          <w:szCs w:val="24"/>
        </w:rPr>
        <w:t xml:space="preserve"> – Ekosystémy</w:t>
      </w:r>
    </w:p>
    <w:p w:rsidR="00F95CCC" w:rsidRPr="00F95CCC" w:rsidRDefault="00F95CCC" w:rsidP="00F95CCC">
      <w:pPr>
        <w:rPr>
          <w:sz w:val="24"/>
          <w:szCs w:val="24"/>
        </w:rPr>
      </w:pPr>
      <w:r w:rsidRPr="00F95CCC">
        <w:rPr>
          <w:sz w:val="24"/>
          <w:szCs w:val="24"/>
        </w:rPr>
        <w:t xml:space="preserve">     -  </w:t>
      </w:r>
      <w:r w:rsidRPr="00F95CCC">
        <w:rPr>
          <w:b/>
          <w:bCs/>
          <w:sz w:val="24"/>
          <w:szCs w:val="24"/>
        </w:rPr>
        <w:t xml:space="preserve">8. </w:t>
      </w:r>
      <w:proofErr w:type="spellStart"/>
      <w:r w:rsidRPr="00F95CCC">
        <w:rPr>
          <w:b/>
          <w:bCs/>
          <w:sz w:val="24"/>
          <w:szCs w:val="24"/>
        </w:rPr>
        <w:t>roč</w:t>
      </w:r>
      <w:proofErr w:type="spellEnd"/>
      <w:r w:rsidRPr="00F95CCC">
        <w:rPr>
          <w:b/>
          <w:bCs/>
          <w:sz w:val="24"/>
          <w:szCs w:val="24"/>
        </w:rPr>
        <w:t xml:space="preserve"> – Rudolf II. </w:t>
      </w:r>
      <w:r w:rsidRPr="00F95CCC">
        <w:rPr>
          <w:sz w:val="24"/>
          <w:szCs w:val="24"/>
        </w:rPr>
        <w:t>(spojeno s návštěvou výstavy v Letohrádku Mitrovských)</w:t>
      </w:r>
    </w:p>
    <w:p w:rsidR="00F95CCC" w:rsidRPr="00F95CCC" w:rsidRDefault="00F95CCC" w:rsidP="00F95CCC">
      <w:pPr>
        <w:rPr>
          <w:sz w:val="24"/>
          <w:szCs w:val="24"/>
        </w:rPr>
      </w:pPr>
      <w:r w:rsidRPr="00F95CCC">
        <w:rPr>
          <w:sz w:val="24"/>
          <w:szCs w:val="24"/>
        </w:rPr>
        <w:t xml:space="preserve">                   </w:t>
      </w:r>
      <w:r w:rsidRPr="00F95CCC">
        <w:rPr>
          <w:b/>
          <w:bCs/>
          <w:sz w:val="24"/>
          <w:szCs w:val="24"/>
        </w:rPr>
        <w:t>– Život člověka v baroku</w:t>
      </w:r>
    </w:p>
    <w:p w:rsidR="00F95CCC" w:rsidRPr="00F95CCC" w:rsidRDefault="00F95CCC" w:rsidP="00F95CCC">
      <w:pPr>
        <w:rPr>
          <w:sz w:val="24"/>
          <w:szCs w:val="24"/>
        </w:rPr>
      </w:pPr>
      <w:r w:rsidRPr="00F95CCC">
        <w:rPr>
          <w:sz w:val="24"/>
          <w:szCs w:val="24"/>
        </w:rPr>
        <w:t xml:space="preserve">     -  </w:t>
      </w:r>
      <w:r w:rsidRPr="00F95CCC">
        <w:rPr>
          <w:b/>
          <w:bCs/>
          <w:sz w:val="24"/>
          <w:szCs w:val="24"/>
        </w:rPr>
        <w:t xml:space="preserve">9. </w:t>
      </w:r>
      <w:proofErr w:type="spellStart"/>
      <w:r w:rsidRPr="00F95CCC">
        <w:rPr>
          <w:b/>
          <w:bCs/>
          <w:sz w:val="24"/>
          <w:szCs w:val="24"/>
        </w:rPr>
        <w:t>roč</w:t>
      </w:r>
      <w:proofErr w:type="spellEnd"/>
      <w:r w:rsidRPr="00F95CCC">
        <w:rPr>
          <w:b/>
          <w:bCs/>
          <w:sz w:val="24"/>
          <w:szCs w:val="24"/>
        </w:rPr>
        <w:t xml:space="preserve"> – Brno Jana Skácela</w:t>
      </w:r>
    </w:p>
    <w:p w:rsidR="00F95CCC" w:rsidRPr="00F95CCC" w:rsidRDefault="00F95CCC" w:rsidP="00F95CCC">
      <w:pPr>
        <w:rPr>
          <w:sz w:val="24"/>
          <w:szCs w:val="24"/>
        </w:rPr>
      </w:pPr>
      <w:r w:rsidRPr="00F95CCC">
        <w:rPr>
          <w:sz w:val="24"/>
          <w:szCs w:val="24"/>
        </w:rPr>
        <w:t xml:space="preserve">     -  </w:t>
      </w:r>
      <w:r w:rsidRPr="00F95CCC">
        <w:rPr>
          <w:b/>
          <w:bCs/>
          <w:sz w:val="24"/>
          <w:szCs w:val="24"/>
        </w:rPr>
        <w:t xml:space="preserve">6. - 9. </w:t>
      </w:r>
      <w:proofErr w:type="spellStart"/>
      <w:r w:rsidRPr="00F95CCC">
        <w:rPr>
          <w:b/>
          <w:bCs/>
          <w:sz w:val="24"/>
          <w:szCs w:val="24"/>
        </w:rPr>
        <w:t>roč</w:t>
      </w:r>
      <w:proofErr w:type="spellEnd"/>
      <w:r w:rsidRPr="00F95CCC">
        <w:rPr>
          <w:b/>
          <w:bCs/>
          <w:sz w:val="24"/>
          <w:szCs w:val="24"/>
        </w:rPr>
        <w:t xml:space="preserve"> – Pexeso</w:t>
      </w:r>
      <w:r w:rsidRPr="00F95CCC">
        <w:rPr>
          <w:sz w:val="24"/>
          <w:szCs w:val="24"/>
        </w:rPr>
        <w:t xml:space="preserve"> (pomůcky do výuky ČJ pro ukrajinské žáky)</w:t>
      </w:r>
    </w:p>
    <w:p w:rsidR="00F95CCC" w:rsidRPr="00F95CCC" w:rsidRDefault="00F95CCC" w:rsidP="00F95CCC">
      <w:pPr>
        <w:rPr>
          <w:sz w:val="24"/>
          <w:szCs w:val="24"/>
        </w:rPr>
      </w:pPr>
      <w:r w:rsidRPr="00F95CCC">
        <w:rPr>
          <w:sz w:val="24"/>
          <w:szCs w:val="24"/>
        </w:rPr>
        <w:t xml:space="preserve">     -  </w:t>
      </w:r>
      <w:r w:rsidRPr="00F95CCC">
        <w:rPr>
          <w:b/>
          <w:bCs/>
          <w:sz w:val="24"/>
          <w:szCs w:val="24"/>
        </w:rPr>
        <w:t xml:space="preserve">6. - 9. </w:t>
      </w:r>
      <w:proofErr w:type="spellStart"/>
      <w:r w:rsidRPr="00F95CCC">
        <w:rPr>
          <w:b/>
          <w:bCs/>
          <w:sz w:val="24"/>
          <w:szCs w:val="24"/>
        </w:rPr>
        <w:t>roč</w:t>
      </w:r>
      <w:proofErr w:type="spellEnd"/>
      <w:r w:rsidRPr="00F95CCC">
        <w:rPr>
          <w:bCs/>
          <w:sz w:val="24"/>
          <w:szCs w:val="24"/>
        </w:rPr>
        <w:t xml:space="preserve"> – </w:t>
      </w:r>
      <w:r w:rsidRPr="00F95CCC">
        <w:rPr>
          <w:b/>
          <w:bCs/>
          <w:sz w:val="24"/>
          <w:szCs w:val="24"/>
        </w:rPr>
        <w:t>50. výročí naší školy</w:t>
      </w:r>
      <w:r w:rsidRPr="00F95CCC">
        <w:rPr>
          <w:sz w:val="24"/>
          <w:szCs w:val="24"/>
        </w:rPr>
        <w:t xml:space="preserve"> (příprava výzdoby a výstavy na Dny otevřených dveří                                                         </w:t>
      </w:r>
    </w:p>
    <w:p w:rsidR="00F95CCC" w:rsidRPr="00F95CCC" w:rsidRDefault="00F95CCC" w:rsidP="00F95CCC">
      <w:pPr>
        <w:rPr>
          <w:sz w:val="24"/>
          <w:szCs w:val="24"/>
        </w:rPr>
      </w:pPr>
      <w:r w:rsidRPr="00F95CCC">
        <w:rPr>
          <w:sz w:val="24"/>
          <w:szCs w:val="24"/>
        </w:rPr>
        <w:t xml:space="preserve">                            21.-22.září)</w:t>
      </w:r>
    </w:p>
    <w:p w:rsidR="00F95CCC" w:rsidRPr="00F95CCC" w:rsidRDefault="00F95CCC" w:rsidP="00F95CCC">
      <w:pPr>
        <w:rPr>
          <w:sz w:val="24"/>
          <w:szCs w:val="24"/>
        </w:rPr>
      </w:pPr>
      <w:r w:rsidRPr="00F95CCC">
        <w:rPr>
          <w:sz w:val="24"/>
          <w:szCs w:val="24"/>
        </w:rPr>
        <w:t xml:space="preserve">     -  </w:t>
      </w:r>
      <w:r w:rsidRPr="00F95CCC">
        <w:rPr>
          <w:b/>
          <w:bCs/>
          <w:sz w:val="24"/>
          <w:szCs w:val="24"/>
        </w:rPr>
        <w:t xml:space="preserve">8. - 9. </w:t>
      </w:r>
      <w:proofErr w:type="spellStart"/>
      <w:r w:rsidRPr="00F95CCC">
        <w:rPr>
          <w:b/>
          <w:bCs/>
          <w:sz w:val="24"/>
          <w:szCs w:val="24"/>
        </w:rPr>
        <w:t>roč</w:t>
      </w:r>
      <w:proofErr w:type="spellEnd"/>
      <w:r w:rsidRPr="00F95CCC">
        <w:rPr>
          <w:bCs/>
          <w:sz w:val="24"/>
          <w:szCs w:val="24"/>
        </w:rPr>
        <w:t xml:space="preserve"> – V</w:t>
      </w:r>
      <w:r w:rsidRPr="00F95CCC">
        <w:rPr>
          <w:b/>
          <w:bCs/>
          <w:sz w:val="24"/>
          <w:szCs w:val="24"/>
        </w:rPr>
        <w:t>ývoj umění</w:t>
      </w:r>
      <w:r w:rsidRPr="00F95CCC">
        <w:rPr>
          <w:sz w:val="24"/>
          <w:szCs w:val="24"/>
        </w:rPr>
        <w:t xml:space="preserve"> (parafráze, koláže)</w:t>
      </w:r>
    </w:p>
    <w:p w:rsidR="00F95CCC" w:rsidRPr="00F95CCC" w:rsidRDefault="00F95CCC" w:rsidP="00F95CCC">
      <w:pPr>
        <w:tabs>
          <w:tab w:val="left" w:pos="1155"/>
        </w:tabs>
        <w:rPr>
          <w:sz w:val="24"/>
          <w:szCs w:val="24"/>
        </w:rPr>
      </w:pPr>
    </w:p>
    <w:p w:rsidR="00F95CCC" w:rsidRPr="00F95CCC" w:rsidRDefault="00F95CCC" w:rsidP="00F95CCC">
      <w:pPr>
        <w:rPr>
          <w:sz w:val="24"/>
          <w:szCs w:val="24"/>
        </w:rPr>
      </w:pPr>
      <w:r w:rsidRPr="00F95CCC">
        <w:rPr>
          <w:b/>
          <w:sz w:val="24"/>
          <w:szCs w:val="24"/>
          <w:u w:val="single"/>
        </w:rPr>
        <w:t>HUDEBNÍ VÝCHOVA</w:t>
      </w:r>
      <w:r w:rsidRPr="00F95CCC">
        <w:rPr>
          <w:b/>
          <w:sz w:val="24"/>
          <w:szCs w:val="24"/>
        </w:rPr>
        <w:t xml:space="preserve">  </w:t>
      </w:r>
    </w:p>
    <w:p w:rsidR="00F95CCC" w:rsidRPr="00F95CCC" w:rsidRDefault="00F95CCC" w:rsidP="001C36D2">
      <w:pPr>
        <w:jc w:val="both"/>
        <w:rPr>
          <w:sz w:val="24"/>
          <w:szCs w:val="24"/>
        </w:rPr>
      </w:pPr>
      <w:r w:rsidRPr="00F95CCC">
        <w:rPr>
          <w:sz w:val="24"/>
          <w:szCs w:val="24"/>
        </w:rPr>
        <w:tab/>
        <w:t xml:space="preserve">V hodinách </w:t>
      </w:r>
      <w:proofErr w:type="spellStart"/>
      <w:r w:rsidRPr="00F95CCC">
        <w:rPr>
          <w:sz w:val="24"/>
          <w:szCs w:val="24"/>
        </w:rPr>
        <w:t>Hv</w:t>
      </w:r>
      <w:proofErr w:type="spellEnd"/>
      <w:r w:rsidRPr="00F95CCC">
        <w:rPr>
          <w:sz w:val="24"/>
          <w:szCs w:val="24"/>
        </w:rPr>
        <w:t xml:space="preserve"> byl kladen důraz na zpěv – sjednocení vokálních, artikulačních a rytmických dovedností. Žáci se  orientují v základním rozdělení dějin hudby podle daného časového plánu.</w:t>
      </w:r>
    </w:p>
    <w:p w:rsidR="00F95CCC" w:rsidRPr="00F95CCC" w:rsidRDefault="00F95CCC" w:rsidP="00F95CCC">
      <w:pPr>
        <w:rPr>
          <w:sz w:val="24"/>
          <w:szCs w:val="24"/>
        </w:rPr>
      </w:pPr>
    </w:p>
    <w:p w:rsidR="00F95CCC" w:rsidRPr="00F95CCC" w:rsidRDefault="00F95CCC" w:rsidP="00F95CCC">
      <w:pPr>
        <w:rPr>
          <w:sz w:val="24"/>
          <w:szCs w:val="24"/>
        </w:rPr>
      </w:pPr>
      <w:r w:rsidRPr="00F95CCC">
        <w:rPr>
          <w:b/>
          <w:sz w:val="24"/>
          <w:szCs w:val="24"/>
        </w:rPr>
        <w:t xml:space="preserve">SOUTĚŽE – </w:t>
      </w:r>
      <w:r w:rsidRPr="00F95CCC">
        <w:rPr>
          <w:sz w:val="24"/>
          <w:szCs w:val="24"/>
        </w:rPr>
        <w:t>v rámci jednotlivých ročníků</w:t>
      </w:r>
    </w:p>
    <w:p w:rsidR="00F95CCC" w:rsidRPr="00F95CCC" w:rsidRDefault="000F7F4A" w:rsidP="00F95CCC">
      <w:pPr>
        <w:rPr>
          <w:sz w:val="24"/>
          <w:szCs w:val="24"/>
        </w:rPr>
      </w:pPr>
      <w:r>
        <w:rPr>
          <w:sz w:val="24"/>
          <w:szCs w:val="24"/>
        </w:rPr>
        <w:t xml:space="preserve">   </w:t>
      </w:r>
      <w:r w:rsidR="00F95CCC" w:rsidRPr="00F95CCC">
        <w:rPr>
          <w:sz w:val="24"/>
          <w:szCs w:val="24"/>
        </w:rPr>
        <w:t xml:space="preserve"> </w:t>
      </w:r>
      <w:r w:rsidR="00F95CCC" w:rsidRPr="00F95CCC">
        <w:rPr>
          <w:b/>
          <w:bCs/>
          <w:sz w:val="24"/>
          <w:szCs w:val="24"/>
        </w:rPr>
        <w:t xml:space="preserve"> 6. - 9. roč.  – </w:t>
      </w:r>
      <w:r w:rsidR="00F95CCC" w:rsidRPr="00F95CCC">
        <w:rPr>
          <w:b/>
          <w:sz w:val="24"/>
          <w:szCs w:val="24"/>
        </w:rPr>
        <w:t>Hudební kvízy</w:t>
      </w:r>
    </w:p>
    <w:p w:rsidR="00F95CCC" w:rsidRPr="000F7F4A" w:rsidRDefault="00F95CCC" w:rsidP="00F95CCC">
      <w:pPr>
        <w:rPr>
          <w:sz w:val="24"/>
          <w:szCs w:val="24"/>
        </w:rPr>
      </w:pPr>
      <w:r w:rsidRPr="00F95CCC">
        <w:rPr>
          <w:b/>
          <w:sz w:val="24"/>
          <w:szCs w:val="24"/>
        </w:rPr>
        <w:t xml:space="preserve">     </w:t>
      </w:r>
      <w:r w:rsidRPr="00F95CCC">
        <w:rPr>
          <w:b/>
          <w:bCs/>
          <w:sz w:val="24"/>
          <w:szCs w:val="24"/>
        </w:rPr>
        <w:t>6. - 9. roč. –</w:t>
      </w:r>
      <w:r w:rsidRPr="00F95CCC">
        <w:rPr>
          <w:sz w:val="24"/>
          <w:szCs w:val="24"/>
        </w:rPr>
        <w:t xml:space="preserve"> </w:t>
      </w:r>
      <w:r w:rsidRPr="00F95CCC">
        <w:rPr>
          <w:b/>
          <w:sz w:val="24"/>
          <w:szCs w:val="24"/>
        </w:rPr>
        <w:t>Znalosti a teorie</w:t>
      </w:r>
    </w:p>
    <w:p w:rsidR="00F95CCC" w:rsidRPr="00F95CCC" w:rsidRDefault="00F95CCC" w:rsidP="00F95CCC">
      <w:pPr>
        <w:rPr>
          <w:sz w:val="24"/>
          <w:szCs w:val="24"/>
        </w:rPr>
      </w:pPr>
      <w:r w:rsidRPr="00F95CCC">
        <w:rPr>
          <w:b/>
          <w:sz w:val="24"/>
          <w:szCs w:val="24"/>
        </w:rPr>
        <w:lastRenderedPageBreak/>
        <w:t>PROJEKTY</w:t>
      </w:r>
    </w:p>
    <w:p w:rsidR="00F95CCC" w:rsidRPr="00F95CCC" w:rsidRDefault="00F95CCC" w:rsidP="00F95CCC">
      <w:pPr>
        <w:rPr>
          <w:b/>
          <w:sz w:val="24"/>
          <w:szCs w:val="24"/>
        </w:rPr>
      </w:pPr>
    </w:p>
    <w:p w:rsidR="00F95CCC" w:rsidRPr="00F95CCC" w:rsidRDefault="00F95CCC" w:rsidP="00F95CCC">
      <w:pPr>
        <w:ind w:left="180"/>
        <w:rPr>
          <w:sz w:val="24"/>
          <w:szCs w:val="24"/>
        </w:rPr>
      </w:pPr>
      <w:r w:rsidRPr="00F95CCC">
        <w:rPr>
          <w:b/>
          <w:sz w:val="24"/>
          <w:szCs w:val="24"/>
        </w:rPr>
        <w:t>-  Osobnosti české a světové hudby</w:t>
      </w:r>
    </w:p>
    <w:p w:rsidR="00F95CCC" w:rsidRPr="00F95CCC" w:rsidRDefault="00F95CCC" w:rsidP="00F95CCC">
      <w:pPr>
        <w:rPr>
          <w:sz w:val="24"/>
          <w:szCs w:val="24"/>
        </w:rPr>
      </w:pPr>
      <w:r w:rsidRPr="00F95CCC">
        <w:rPr>
          <w:b/>
          <w:sz w:val="24"/>
          <w:szCs w:val="24"/>
        </w:rPr>
        <w:t xml:space="preserve">   -  Vlastní tvorba skladeb</w:t>
      </w:r>
    </w:p>
    <w:p w:rsidR="00F95CCC" w:rsidRPr="00F95CCC" w:rsidRDefault="00F95CCC" w:rsidP="00F95CCC">
      <w:pPr>
        <w:rPr>
          <w:sz w:val="24"/>
          <w:szCs w:val="24"/>
        </w:rPr>
      </w:pPr>
      <w:r w:rsidRPr="00F95CCC">
        <w:rPr>
          <w:b/>
          <w:sz w:val="24"/>
          <w:szCs w:val="24"/>
        </w:rPr>
        <w:t xml:space="preserve">   -  </w:t>
      </w:r>
      <w:r w:rsidRPr="00F95CCC">
        <w:rPr>
          <w:b/>
          <w:bCs/>
          <w:sz w:val="24"/>
          <w:szCs w:val="24"/>
        </w:rPr>
        <w:t>Mozart – zázračné dítě</w:t>
      </w:r>
    </w:p>
    <w:p w:rsidR="00F95CCC" w:rsidRPr="00F95CCC" w:rsidRDefault="00F95CCC" w:rsidP="00F95CCC">
      <w:pPr>
        <w:ind w:left="180"/>
        <w:rPr>
          <w:sz w:val="24"/>
          <w:szCs w:val="24"/>
        </w:rPr>
      </w:pPr>
      <w:r w:rsidRPr="00F95CCC">
        <w:rPr>
          <w:sz w:val="24"/>
          <w:szCs w:val="24"/>
        </w:rPr>
        <w:t xml:space="preserve">-  </w:t>
      </w:r>
      <w:r w:rsidRPr="00F95CCC">
        <w:rPr>
          <w:b/>
          <w:bCs/>
          <w:sz w:val="24"/>
          <w:szCs w:val="24"/>
        </w:rPr>
        <w:t xml:space="preserve">Grafický záznam hudby </w:t>
      </w:r>
      <w:r w:rsidRPr="00F95CCC">
        <w:rPr>
          <w:sz w:val="24"/>
          <w:szCs w:val="24"/>
        </w:rPr>
        <w:t>(ve spolupráci s předmětem VV)</w:t>
      </w:r>
    </w:p>
    <w:p w:rsidR="009D52C5" w:rsidRDefault="009D52C5" w:rsidP="00C54A6E">
      <w:pPr>
        <w:rPr>
          <w:b/>
          <w:bCs/>
          <w:u w:val="single"/>
        </w:rPr>
      </w:pPr>
    </w:p>
    <w:p w:rsidR="009D52C5" w:rsidRDefault="009D52C5" w:rsidP="009D52C5">
      <w:pPr>
        <w:pStyle w:val="Normlnweb"/>
        <w:rPr>
          <w:b/>
          <w:bCs/>
          <w:u w:val="single"/>
        </w:rPr>
      </w:pPr>
      <w:r>
        <w:rPr>
          <w:b/>
          <w:bCs/>
          <w:u w:val="single"/>
        </w:rPr>
        <w:t>Člověk a svět práce:</w:t>
      </w:r>
    </w:p>
    <w:p w:rsidR="00F95CCC" w:rsidRDefault="00F95CCC" w:rsidP="00F95CCC">
      <w:pPr>
        <w:pStyle w:val="Bezmezer"/>
        <w:rPr>
          <w:rFonts w:ascii="Times New Roman" w:hAnsi="Times New Roman" w:cs="Times New Roman"/>
          <w:b/>
          <w:sz w:val="24"/>
          <w:szCs w:val="24"/>
        </w:rPr>
      </w:pPr>
      <w:r>
        <w:rPr>
          <w:rFonts w:ascii="Times New Roman" w:hAnsi="Times New Roman" w:cs="Times New Roman"/>
          <w:b/>
          <w:sz w:val="24"/>
          <w:szCs w:val="24"/>
        </w:rPr>
        <w:t>PRACOVNÍ ČINNOSTI</w:t>
      </w:r>
      <w:r w:rsidR="00414773">
        <w:rPr>
          <w:rFonts w:ascii="Times New Roman" w:hAnsi="Times New Roman" w:cs="Times New Roman"/>
          <w:b/>
          <w:sz w:val="24"/>
          <w:szCs w:val="24"/>
        </w:rPr>
        <w:t xml:space="preserve"> - Informatika</w:t>
      </w:r>
    </w:p>
    <w:p w:rsidR="00F95CCC" w:rsidRDefault="00F95CCC" w:rsidP="00F95CCC">
      <w:pPr>
        <w:pStyle w:val="Bezmezer"/>
        <w:jc w:val="both"/>
        <w:rPr>
          <w:rFonts w:ascii="Times New Roman" w:hAnsi="Times New Roman" w:cs="Times New Roman"/>
          <w:sz w:val="24"/>
          <w:szCs w:val="24"/>
        </w:rPr>
      </w:pPr>
      <w:r>
        <w:rPr>
          <w:rFonts w:ascii="Times New Roman" w:hAnsi="Times New Roman" w:cs="Times New Roman"/>
          <w:b/>
          <w:sz w:val="24"/>
          <w:szCs w:val="24"/>
        </w:rPr>
        <w:t>Člen komise</w:t>
      </w:r>
      <w:r>
        <w:rPr>
          <w:rFonts w:ascii="Times New Roman" w:hAnsi="Times New Roman" w:cs="Times New Roman"/>
          <w:sz w:val="24"/>
          <w:szCs w:val="24"/>
        </w:rPr>
        <w:t>: Mgr. Miroslav Kocáb</w:t>
      </w:r>
    </w:p>
    <w:p w:rsidR="00F95CCC" w:rsidRDefault="00F95CCC" w:rsidP="00F95CCC">
      <w:pPr>
        <w:pStyle w:val="Bezmezer"/>
        <w:jc w:val="both"/>
        <w:rPr>
          <w:rFonts w:ascii="Times New Roman" w:hAnsi="Times New Roman" w:cs="Times New Roman"/>
          <w:sz w:val="24"/>
          <w:szCs w:val="24"/>
        </w:rPr>
      </w:pPr>
    </w:p>
    <w:p w:rsidR="00F95CCC" w:rsidRDefault="00414773" w:rsidP="00F95CCC">
      <w:pPr>
        <w:pStyle w:val="Bezmezer"/>
        <w:rPr>
          <w:rFonts w:ascii="Times New Roman" w:hAnsi="Times New Roman" w:cs="Times New Roman"/>
          <w:b/>
          <w:sz w:val="24"/>
          <w:szCs w:val="24"/>
        </w:rPr>
      </w:pPr>
      <w:r>
        <w:rPr>
          <w:rFonts w:ascii="Times New Roman" w:hAnsi="Times New Roman" w:cs="Times New Roman"/>
          <w:b/>
          <w:sz w:val="24"/>
          <w:szCs w:val="24"/>
        </w:rPr>
        <w:t>Domácnost</w:t>
      </w:r>
    </w:p>
    <w:p w:rsidR="00F95CCC" w:rsidRDefault="00F95CCC" w:rsidP="00F95CCC">
      <w:pPr>
        <w:pStyle w:val="Bezmezer"/>
        <w:jc w:val="both"/>
        <w:rPr>
          <w:rFonts w:ascii="Times New Roman" w:hAnsi="Times New Roman" w:cs="Times New Roman"/>
          <w:sz w:val="24"/>
          <w:szCs w:val="24"/>
        </w:rPr>
      </w:pPr>
      <w:r>
        <w:rPr>
          <w:rFonts w:ascii="Times New Roman" w:hAnsi="Times New Roman" w:cs="Times New Roman"/>
          <w:b/>
          <w:sz w:val="24"/>
          <w:szCs w:val="24"/>
        </w:rPr>
        <w:t>Člen komise</w:t>
      </w:r>
      <w:r>
        <w:rPr>
          <w:rFonts w:ascii="Times New Roman" w:hAnsi="Times New Roman" w:cs="Times New Roman"/>
          <w:sz w:val="24"/>
          <w:szCs w:val="24"/>
        </w:rPr>
        <w:t>: Bc. Kateřina Šmardová</w:t>
      </w:r>
    </w:p>
    <w:p w:rsidR="00F95CCC" w:rsidRDefault="00F95CCC" w:rsidP="00F95CCC">
      <w:pPr>
        <w:pStyle w:val="Bezmezer"/>
        <w:jc w:val="both"/>
        <w:rPr>
          <w:rFonts w:ascii="Times New Roman" w:hAnsi="Times New Roman" w:cs="Times New Roman"/>
          <w:sz w:val="24"/>
          <w:szCs w:val="24"/>
        </w:rPr>
      </w:pPr>
    </w:p>
    <w:p w:rsidR="00F95CCC" w:rsidRDefault="00414773" w:rsidP="00F95CCC">
      <w:pPr>
        <w:pStyle w:val="Bezmezer"/>
        <w:rPr>
          <w:rFonts w:ascii="Times New Roman" w:hAnsi="Times New Roman" w:cs="Times New Roman"/>
          <w:b/>
          <w:sz w:val="24"/>
          <w:szCs w:val="24"/>
        </w:rPr>
      </w:pPr>
      <w:r>
        <w:rPr>
          <w:rFonts w:ascii="Times New Roman" w:hAnsi="Times New Roman" w:cs="Times New Roman"/>
          <w:b/>
          <w:sz w:val="24"/>
          <w:szCs w:val="24"/>
        </w:rPr>
        <w:t>Práce s technickými materiály</w:t>
      </w:r>
    </w:p>
    <w:p w:rsidR="00F95CCC" w:rsidRDefault="00F95CCC" w:rsidP="00F95CCC">
      <w:pPr>
        <w:pStyle w:val="Bezmezer"/>
        <w:jc w:val="both"/>
        <w:rPr>
          <w:rFonts w:ascii="Times New Roman" w:hAnsi="Times New Roman" w:cs="Times New Roman"/>
          <w:sz w:val="24"/>
          <w:szCs w:val="24"/>
        </w:rPr>
      </w:pPr>
      <w:r>
        <w:rPr>
          <w:rFonts w:ascii="Times New Roman" w:hAnsi="Times New Roman" w:cs="Times New Roman"/>
          <w:b/>
          <w:sz w:val="24"/>
          <w:szCs w:val="24"/>
        </w:rPr>
        <w:t>Člen komise</w:t>
      </w:r>
      <w:r>
        <w:rPr>
          <w:rFonts w:ascii="Times New Roman" w:hAnsi="Times New Roman" w:cs="Times New Roman"/>
          <w:sz w:val="24"/>
          <w:szCs w:val="24"/>
        </w:rPr>
        <w:t>: Mgr. Lenka Sklenářová</w:t>
      </w:r>
    </w:p>
    <w:p w:rsidR="00414773" w:rsidRPr="00414773" w:rsidRDefault="00414773" w:rsidP="00414773">
      <w:pPr>
        <w:pStyle w:val="Normlnweb"/>
      </w:pPr>
      <w:r w:rsidRPr="00414773">
        <w:t>Ve školním roce 2022/2023 byla výuka realizovaná v prezenční formě.</w:t>
      </w:r>
    </w:p>
    <w:p w:rsidR="00414773" w:rsidRPr="00414773" w:rsidRDefault="00414773" w:rsidP="00414773">
      <w:pPr>
        <w:pStyle w:val="Normlnweb"/>
      </w:pPr>
      <w:r w:rsidRPr="00414773">
        <w:t xml:space="preserve">Vzdělávací oblast Člověk a svět práce byla ve školním roce 2022/2023 vyučována v předmětu </w:t>
      </w:r>
      <w:r w:rsidRPr="00414773">
        <w:rPr>
          <w:rStyle w:val="Siln"/>
        </w:rPr>
        <w:t>Pracovní činnosti</w:t>
      </w:r>
      <w:r w:rsidRPr="00414773">
        <w:t>, který sestává, dle ročníku, celkem ze 3 předmětů:</w:t>
      </w:r>
    </w:p>
    <w:p w:rsidR="00414773" w:rsidRPr="00414773" w:rsidRDefault="00414773" w:rsidP="00414773">
      <w:pPr>
        <w:numPr>
          <w:ilvl w:val="0"/>
          <w:numId w:val="25"/>
        </w:numPr>
        <w:autoSpaceDE/>
        <w:autoSpaceDN/>
        <w:spacing w:before="100" w:beforeAutospacing="1" w:after="100" w:afterAutospacing="1"/>
        <w:rPr>
          <w:sz w:val="24"/>
          <w:szCs w:val="24"/>
        </w:rPr>
      </w:pPr>
      <w:r w:rsidRPr="00414773">
        <w:rPr>
          <w:sz w:val="24"/>
          <w:szCs w:val="24"/>
        </w:rPr>
        <w:t xml:space="preserve">7.ročník – </w:t>
      </w:r>
      <w:r w:rsidRPr="00414773">
        <w:rPr>
          <w:rStyle w:val="Siln"/>
          <w:sz w:val="24"/>
          <w:szCs w:val="24"/>
        </w:rPr>
        <w:t>Informatika</w:t>
      </w:r>
    </w:p>
    <w:p w:rsidR="00414773" w:rsidRPr="00414773" w:rsidRDefault="00414773" w:rsidP="00414773">
      <w:pPr>
        <w:numPr>
          <w:ilvl w:val="0"/>
          <w:numId w:val="25"/>
        </w:numPr>
        <w:autoSpaceDE/>
        <w:autoSpaceDN/>
        <w:spacing w:before="100" w:beforeAutospacing="1" w:after="100" w:afterAutospacing="1"/>
        <w:rPr>
          <w:sz w:val="24"/>
          <w:szCs w:val="24"/>
        </w:rPr>
      </w:pPr>
      <w:r w:rsidRPr="00414773">
        <w:rPr>
          <w:sz w:val="24"/>
          <w:szCs w:val="24"/>
        </w:rPr>
        <w:t xml:space="preserve">8.ročník – </w:t>
      </w:r>
      <w:r w:rsidRPr="00414773">
        <w:rPr>
          <w:rStyle w:val="Siln"/>
          <w:sz w:val="24"/>
          <w:szCs w:val="24"/>
        </w:rPr>
        <w:t>Domácnost</w:t>
      </w:r>
    </w:p>
    <w:p w:rsidR="00414773" w:rsidRPr="00414773" w:rsidRDefault="00414773" w:rsidP="00414773">
      <w:pPr>
        <w:numPr>
          <w:ilvl w:val="0"/>
          <w:numId w:val="25"/>
        </w:numPr>
        <w:autoSpaceDE/>
        <w:autoSpaceDN/>
        <w:spacing w:before="100" w:beforeAutospacing="1" w:after="100" w:afterAutospacing="1"/>
        <w:rPr>
          <w:sz w:val="24"/>
          <w:szCs w:val="24"/>
        </w:rPr>
      </w:pPr>
      <w:r w:rsidRPr="00414773">
        <w:rPr>
          <w:sz w:val="24"/>
          <w:szCs w:val="24"/>
        </w:rPr>
        <w:t xml:space="preserve">9.ročník – </w:t>
      </w:r>
      <w:r w:rsidRPr="00414773">
        <w:rPr>
          <w:rStyle w:val="Siln"/>
          <w:sz w:val="24"/>
          <w:szCs w:val="24"/>
        </w:rPr>
        <w:t>Práce s technickými materiály</w:t>
      </w:r>
    </w:p>
    <w:p w:rsidR="00996E84" w:rsidRDefault="00414773" w:rsidP="001C36D2">
      <w:pPr>
        <w:pStyle w:val="Normlnweb"/>
        <w:spacing w:before="0" w:beforeAutospacing="0"/>
        <w:jc w:val="both"/>
      </w:pPr>
      <w:r w:rsidRPr="00414773">
        <w:t xml:space="preserve">V předmětu Pracovní činnosti – Informatika byl kladen důraz na praktickou výuku v prostředí výpočetní techniky, zejména na práci s kancelářskými aplikacemi, zejména textovými editory a procesory. Žáci pracovali s různými úkoly v programech jako je Notepad, </w:t>
      </w:r>
      <w:proofErr w:type="spellStart"/>
      <w:r w:rsidRPr="00414773">
        <w:t>Wordpad</w:t>
      </w:r>
      <w:proofErr w:type="spellEnd"/>
      <w:r w:rsidRPr="00414773">
        <w:t xml:space="preserve">, </w:t>
      </w:r>
      <w:proofErr w:type="spellStart"/>
      <w:r w:rsidRPr="00414773">
        <w:t>Libre</w:t>
      </w:r>
      <w:proofErr w:type="spellEnd"/>
      <w:r w:rsidRPr="00414773">
        <w:t xml:space="preserve"> Office a zejména Open Office. Konkrétním cílem nebylo žáky naučit, jak pracovat s daným programem, ale aby se naučili principy a ovládání dílčích programů – vést je k logickému používání a myšlení při práci v tomto druhu softwaru. Vzhledem k revizi RVP v rámci informatiky došlo k menší změně učiva – Tabulkové editory a programy pro tvorbu prezentací tak budou přesunuty do jiných ročníků, proto také díky tomu žáci měli větší množství času věnovat se textovým editorům. Žáci se zúčastnila během listopadu soutěže </w:t>
      </w:r>
      <w:proofErr w:type="spellStart"/>
      <w:r w:rsidRPr="00414773">
        <w:t>iBobr</w:t>
      </w:r>
      <w:proofErr w:type="spellEnd"/>
      <w:r w:rsidRPr="00414773">
        <w:t xml:space="preserve">, která má za cíl rozvíjet klíčové dovednosti tohoto předmětu – </w:t>
      </w:r>
      <w:r w:rsidR="00996E84">
        <w:t>informatické a logické myšlení.</w:t>
      </w:r>
    </w:p>
    <w:p w:rsidR="00414773" w:rsidRPr="00414773" w:rsidRDefault="00414773" w:rsidP="001C36D2">
      <w:pPr>
        <w:pStyle w:val="Normlnweb"/>
        <w:spacing w:before="0" w:beforeAutospacing="0"/>
        <w:jc w:val="both"/>
      </w:pPr>
      <w:r w:rsidRPr="00414773">
        <w:t>V předmětu Pracovní činnosti – Domácnost se studenti zpočátku věnovali vyšívání a opravě materiálu. Ve většině hodin se ale věnovali vaření a přípravě pokrmů, které probíhalo na základě vzájemné domluvy předem – žáci o tématu věděli s předstihem, aby byli schopni si zajistit potřebné suroviny pro nákup potravin. Během roku proběhla vzájemná spolupráce s naším žákovským parlamentem a účastí na jarmarku.</w:t>
      </w:r>
    </w:p>
    <w:p w:rsidR="001879C0" w:rsidRPr="00414773" w:rsidRDefault="00414773" w:rsidP="001C36D2">
      <w:pPr>
        <w:pStyle w:val="Normlnweb"/>
        <w:jc w:val="both"/>
      </w:pPr>
      <w:r w:rsidRPr="00414773">
        <w:t>V předmětu Pracovní činnosti – Práce s technickými materiály probíhala standardní výuka v učebně dílen. Žáci se nezúčastnili žádné akce či projektu</w:t>
      </w:r>
      <w:r>
        <w:t>.</w:t>
      </w:r>
    </w:p>
    <w:p w:rsidR="001879C0" w:rsidRDefault="001879C0" w:rsidP="009D52C5">
      <w:pPr>
        <w:tabs>
          <w:tab w:val="left" w:pos="5103"/>
        </w:tabs>
        <w:rPr>
          <w:b/>
          <w:sz w:val="24"/>
          <w:szCs w:val="24"/>
        </w:rPr>
      </w:pPr>
    </w:p>
    <w:p w:rsidR="00981FEF" w:rsidRPr="001F7606" w:rsidRDefault="00981FEF" w:rsidP="00981FEF">
      <w:pPr>
        <w:pStyle w:val="Nadpis4"/>
        <w:spacing w:before="20"/>
        <w:rPr>
          <w:sz w:val="24"/>
          <w:szCs w:val="24"/>
        </w:rPr>
      </w:pPr>
      <w:r>
        <w:rPr>
          <w:sz w:val="24"/>
          <w:szCs w:val="24"/>
        </w:rPr>
        <w:lastRenderedPageBreak/>
        <w:t xml:space="preserve">10.0 </w:t>
      </w:r>
      <w:r w:rsidRPr="001F7606">
        <w:rPr>
          <w:sz w:val="24"/>
          <w:szCs w:val="24"/>
        </w:rPr>
        <w:t>Základní údaje o hospodaření školy</w:t>
      </w:r>
    </w:p>
    <w:p w:rsidR="00981FEF" w:rsidRPr="001F7606" w:rsidRDefault="00981FEF" w:rsidP="00981FEF">
      <w:pPr>
        <w:rPr>
          <w:sz w:val="24"/>
          <w:szCs w:val="24"/>
        </w:rPr>
      </w:pPr>
    </w:p>
    <w:tbl>
      <w:tblPr>
        <w:tblW w:w="0" w:type="auto"/>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197"/>
        <w:gridCol w:w="2183"/>
        <w:gridCol w:w="2211"/>
      </w:tblGrid>
      <w:tr w:rsidR="00981FEF" w:rsidRPr="001F7606" w:rsidTr="00981FEF">
        <w:tc>
          <w:tcPr>
            <w:tcW w:w="2197" w:type="dxa"/>
            <w:tcBorders>
              <w:top w:val="single" w:sz="12" w:space="0" w:color="auto"/>
              <w:left w:val="single" w:sz="12" w:space="0" w:color="auto"/>
              <w:bottom w:val="single" w:sz="12" w:space="0" w:color="auto"/>
              <w:right w:val="single" w:sz="6" w:space="0" w:color="auto"/>
            </w:tcBorders>
          </w:tcPr>
          <w:p w:rsidR="00981FEF" w:rsidRPr="001F7606" w:rsidRDefault="00981FEF" w:rsidP="00981FEF">
            <w:pPr>
              <w:jc w:val="center"/>
              <w:rPr>
                <w:sz w:val="24"/>
                <w:szCs w:val="24"/>
              </w:rPr>
            </w:pPr>
            <w:r w:rsidRPr="001F7606">
              <w:rPr>
                <w:sz w:val="24"/>
                <w:szCs w:val="24"/>
              </w:rPr>
              <w:t>Rok</w:t>
            </w:r>
          </w:p>
        </w:tc>
        <w:tc>
          <w:tcPr>
            <w:tcW w:w="2183" w:type="dxa"/>
            <w:tcBorders>
              <w:top w:val="single" w:sz="12" w:space="0" w:color="auto"/>
              <w:left w:val="single" w:sz="6" w:space="0" w:color="auto"/>
              <w:bottom w:val="single" w:sz="12" w:space="0" w:color="auto"/>
              <w:right w:val="single" w:sz="6" w:space="0" w:color="auto"/>
            </w:tcBorders>
          </w:tcPr>
          <w:p w:rsidR="00981FEF" w:rsidRPr="001F7606" w:rsidRDefault="00981FEF" w:rsidP="00981FEF">
            <w:pPr>
              <w:jc w:val="center"/>
              <w:rPr>
                <w:sz w:val="24"/>
                <w:szCs w:val="24"/>
              </w:rPr>
            </w:pPr>
            <w:r w:rsidRPr="001F7606">
              <w:rPr>
                <w:sz w:val="24"/>
                <w:szCs w:val="24"/>
              </w:rPr>
              <w:t>Státní rozpočet</w:t>
            </w:r>
          </w:p>
        </w:tc>
        <w:tc>
          <w:tcPr>
            <w:tcW w:w="2211" w:type="dxa"/>
            <w:tcBorders>
              <w:top w:val="single" w:sz="12" w:space="0" w:color="auto"/>
              <w:left w:val="single" w:sz="6" w:space="0" w:color="auto"/>
              <w:bottom w:val="single" w:sz="12" w:space="0" w:color="auto"/>
              <w:right w:val="single" w:sz="12" w:space="0" w:color="auto"/>
            </w:tcBorders>
          </w:tcPr>
          <w:p w:rsidR="00981FEF" w:rsidRPr="001F7606" w:rsidRDefault="00981FEF" w:rsidP="00981FEF">
            <w:pPr>
              <w:jc w:val="center"/>
              <w:rPr>
                <w:sz w:val="24"/>
                <w:szCs w:val="24"/>
              </w:rPr>
            </w:pPr>
            <w:r w:rsidRPr="001F7606">
              <w:rPr>
                <w:sz w:val="24"/>
                <w:szCs w:val="24"/>
              </w:rPr>
              <w:t>Provozní rozpočet</w:t>
            </w:r>
          </w:p>
        </w:tc>
      </w:tr>
      <w:tr w:rsidR="00981FEF" w:rsidRPr="001F7606" w:rsidTr="00981FEF">
        <w:tc>
          <w:tcPr>
            <w:tcW w:w="2197" w:type="dxa"/>
            <w:tcBorders>
              <w:top w:val="single" w:sz="8" w:space="0" w:color="auto"/>
              <w:left w:val="single" w:sz="8" w:space="0" w:color="auto"/>
              <w:bottom w:val="single" w:sz="8" w:space="0" w:color="auto"/>
              <w:right w:val="single" w:sz="8" w:space="0" w:color="auto"/>
            </w:tcBorders>
          </w:tcPr>
          <w:p w:rsidR="00981FEF" w:rsidRPr="001F7606" w:rsidRDefault="00981FEF" w:rsidP="00981FEF">
            <w:pPr>
              <w:jc w:val="center"/>
              <w:rPr>
                <w:sz w:val="24"/>
                <w:szCs w:val="24"/>
              </w:rPr>
            </w:pPr>
            <w:r w:rsidRPr="001F7606">
              <w:rPr>
                <w:sz w:val="24"/>
                <w:szCs w:val="24"/>
              </w:rPr>
              <w:t xml:space="preserve">2022 </w:t>
            </w:r>
          </w:p>
        </w:tc>
        <w:tc>
          <w:tcPr>
            <w:tcW w:w="2183" w:type="dxa"/>
            <w:tcBorders>
              <w:top w:val="single" w:sz="8" w:space="0" w:color="auto"/>
              <w:left w:val="single" w:sz="8" w:space="0" w:color="auto"/>
              <w:bottom w:val="single" w:sz="8" w:space="0" w:color="auto"/>
              <w:right w:val="single" w:sz="8" w:space="0" w:color="auto"/>
            </w:tcBorders>
          </w:tcPr>
          <w:p w:rsidR="00981FEF" w:rsidRPr="001F7606" w:rsidRDefault="00981FEF" w:rsidP="00981FEF">
            <w:pPr>
              <w:jc w:val="center"/>
              <w:rPr>
                <w:sz w:val="24"/>
                <w:szCs w:val="24"/>
              </w:rPr>
            </w:pPr>
            <w:r w:rsidRPr="001F7606">
              <w:rPr>
                <w:sz w:val="24"/>
                <w:szCs w:val="24"/>
              </w:rPr>
              <w:t>35 069 460</w:t>
            </w:r>
          </w:p>
        </w:tc>
        <w:tc>
          <w:tcPr>
            <w:tcW w:w="2211" w:type="dxa"/>
            <w:tcBorders>
              <w:top w:val="single" w:sz="8" w:space="0" w:color="auto"/>
              <w:left w:val="single" w:sz="8" w:space="0" w:color="auto"/>
              <w:bottom w:val="single" w:sz="8" w:space="0" w:color="auto"/>
              <w:right w:val="single" w:sz="8" w:space="0" w:color="auto"/>
            </w:tcBorders>
          </w:tcPr>
          <w:p w:rsidR="00981FEF" w:rsidRPr="001F7606" w:rsidRDefault="00981FEF" w:rsidP="00981FEF">
            <w:pPr>
              <w:jc w:val="center"/>
              <w:rPr>
                <w:sz w:val="24"/>
                <w:szCs w:val="24"/>
              </w:rPr>
            </w:pPr>
            <w:r w:rsidRPr="001F7606">
              <w:rPr>
                <w:sz w:val="24"/>
                <w:szCs w:val="24"/>
              </w:rPr>
              <w:t>4 503 000</w:t>
            </w:r>
          </w:p>
        </w:tc>
      </w:tr>
      <w:tr w:rsidR="00981FEF" w:rsidRPr="001F7606" w:rsidTr="00981FEF">
        <w:tc>
          <w:tcPr>
            <w:tcW w:w="2197" w:type="dxa"/>
            <w:tcBorders>
              <w:top w:val="single" w:sz="8" w:space="0" w:color="auto"/>
              <w:left w:val="single" w:sz="8" w:space="0" w:color="auto"/>
              <w:bottom w:val="single" w:sz="8" w:space="0" w:color="auto"/>
              <w:right w:val="single" w:sz="8" w:space="0" w:color="auto"/>
            </w:tcBorders>
          </w:tcPr>
          <w:p w:rsidR="00981FEF" w:rsidRPr="001F7606" w:rsidRDefault="00981FEF" w:rsidP="00981FEF">
            <w:pPr>
              <w:jc w:val="center"/>
              <w:rPr>
                <w:sz w:val="24"/>
                <w:szCs w:val="24"/>
              </w:rPr>
            </w:pPr>
            <w:r w:rsidRPr="001F7606">
              <w:rPr>
                <w:sz w:val="24"/>
                <w:szCs w:val="24"/>
              </w:rPr>
              <w:t>2023</w:t>
            </w:r>
          </w:p>
        </w:tc>
        <w:tc>
          <w:tcPr>
            <w:tcW w:w="2183" w:type="dxa"/>
            <w:tcBorders>
              <w:top w:val="single" w:sz="8" w:space="0" w:color="auto"/>
              <w:left w:val="single" w:sz="8" w:space="0" w:color="auto"/>
              <w:bottom w:val="single" w:sz="8" w:space="0" w:color="auto"/>
              <w:right w:val="single" w:sz="8" w:space="0" w:color="auto"/>
            </w:tcBorders>
          </w:tcPr>
          <w:p w:rsidR="00981FEF" w:rsidRPr="001F7606" w:rsidRDefault="00981FEF" w:rsidP="00981FEF">
            <w:pPr>
              <w:jc w:val="center"/>
              <w:rPr>
                <w:sz w:val="24"/>
                <w:szCs w:val="24"/>
              </w:rPr>
            </w:pPr>
            <w:r w:rsidRPr="001F7606">
              <w:rPr>
                <w:sz w:val="24"/>
                <w:szCs w:val="24"/>
              </w:rPr>
              <w:t xml:space="preserve">37 947 160 </w:t>
            </w:r>
          </w:p>
        </w:tc>
        <w:tc>
          <w:tcPr>
            <w:tcW w:w="2211" w:type="dxa"/>
            <w:tcBorders>
              <w:top w:val="single" w:sz="8" w:space="0" w:color="auto"/>
              <w:left w:val="single" w:sz="8" w:space="0" w:color="auto"/>
              <w:bottom w:val="single" w:sz="8" w:space="0" w:color="auto"/>
              <w:right w:val="single" w:sz="8" w:space="0" w:color="auto"/>
            </w:tcBorders>
          </w:tcPr>
          <w:p w:rsidR="00981FEF" w:rsidRPr="001F7606" w:rsidRDefault="00981FEF" w:rsidP="00981FEF">
            <w:pPr>
              <w:jc w:val="center"/>
              <w:rPr>
                <w:sz w:val="24"/>
                <w:szCs w:val="24"/>
              </w:rPr>
            </w:pPr>
            <w:r w:rsidRPr="001F7606">
              <w:rPr>
                <w:sz w:val="24"/>
                <w:szCs w:val="24"/>
              </w:rPr>
              <w:t>4 503 000</w:t>
            </w:r>
          </w:p>
        </w:tc>
      </w:tr>
    </w:tbl>
    <w:p w:rsidR="00A846D8" w:rsidRDefault="00A846D8" w:rsidP="009D52C5">
      <w:pPr>
        <w:adjustRightInd w:val="0"/>
        <w:rPr>
          <w:b/>
          <w:bCs/>
          <w:sz w:val="24"/>
          <w:szCs w:val="24"/>
        </w:rPr>
      </w:pPr>
    </w:p>
    <w:p w:rsidR="00F62B1C" w:rsidRDefault="00F62B1C" w:rsidP="009D52C5">
      <w:pPr>
        <w:adjustRightInd w:val="0"/>
        <w:rPr>
          <w:b/>
          <w:bCs/>
          <w:sz w:val="24"/>
          <w:szCs w:val="24"/>
        </w:rPr>
      </w:pPr>
    </w:p>
    <w:p w:rsidR="00745877" w:rsidRPr="00383F41" w:rsidRDefault="007E267B" w:rsidP="00745877">
      <w:pPr>
        <w:rPr>
          <w:sz w:val="24"/>
          <w:szCs w:val="24"/>
        </w:rPr>
      </w:pPr>
      <w:r>
        <w:rPr>
          <w:b/>
          <w:bCs/>
          <w:sz w:val="24"/>
          <w:szCs w:val="24"/>
        </w:rPr>
        <w:t>11</w:t>
      </w:r>
      <w:r w:rsidR="00745877" w:rsidRPr="00383F41">
        <w:rPr>
          <w:b/>
          <w:bCs/>
          <w:sz w:val="24"/>
          <w:szCs w:val="24"/>
        </w:rPr>
        <w:t xml:space="preserve">.0 Podpora školy ze strukturálních fondů  </w:t>
      </w:r>
    </w:p>
    <w:p w:rsidR="00745877" w:rsidRPr="005661AA" w:rsidRDefault="00745877" w:rsidP="00745877">
      <w:pPr>
        <w:rPr>
          <w:sz w:val="24"/>
          <w:szCs w:val="24"/>
        </w:rPr>
      </w:pPr>
      <w:r w:rsidRPr="005661AA">
        <w:rPr>
          <w:b/>
          <w:sz w:val="24"/>
          <w:szCs w:val="24"/>
        </w:rPr>
        <w:t>Škola pomáhá III</w:t>
      </w:r>
      <w:r>
        <w:rPr>
          <w:sz w:val="24"/>
          <w:szCs w:val="24"/>
        </w:rPr>
        <w:t>.  financovaný z EU OP VVV</w:t>
      </w:r>
      <w:r w:rsidRPr="005661AA">
        <w:rPr>
          <w:sz w:val="24"/>
          <w:szCs w:val="24"/>
        </w:rPr>
        <w:t xml:space="preserve"> (Šablony III),schváleno 28. 5.2021.</w:t>
      </w:r>
    </w:p>
    <w:p w:rsidR="00745877" w:rsidRPr="005661AA" w:rsidRDefault="00745877" w:rsidP="00745877">
      <w:pPr>
        <w:rPr>
          <w:sz w:val="24"/>
          <w:szCs w:val="24"/>
        </w:rPr>
      </w:pPr>
      <w:r w:rsidRPr="005661AA">
        <w:rPr>
          <w:sz w:val="24"/>
          <w:szCs w:val="24"/>
        </w:rPr>
        <w:t>Schválena 1. monitorovací zpráva 29. 3. 2022</w:t>
      </w:r>
    </w:p>
    <w:tbl>
      <w:tblPr>
        <w:tblStyle w:val="Mkatabulky"/>
        <w:tblW w:w="0" w:type="auto"/>
        <w:tblInd w:w="0" w:type="dxa"/>
        <w:tblLook w:val="04A0" w:firstRow="1" w:lastRow="0" w:firstColumn="1" w:lastColumn="0" w:noHBand="0" w:noVBand="1"/>
      </w:tblPr>
      <w:tblGrid>
        <w:gridCol w:w="3024"/>
        <w:gridCol w:w="6038"/>
      </w:tblGrid>
      <w:tr w:rsidR="00745877" w:rsidRPr="005661AA" w:rsidTr="009842A1">
        <w:trPr>
          <w:trHeight w:val="593"/>
        </w:trPr>
        <w:tc>
          <w:tcPr>
            <w:tcW w:w="3085" w:type="dxa"/>
            <w:tcBorders>
              <w:top w:val="single" w:sz="4" w:space="0" w:color="auto"/>
              <w:left w:val="single" w:sz="4" w:space="0" w:color="auto"/>
              <w:bottom w:val="single" w:sz="4" w:space="0" w:color="auto"/>
              <w:right w:val="single" w:sz="4" w:space="0" w:color="auto"/>
            </w:tcBorders>
            <w:hideMark/>
          </w:tcPr>
          <w:p w:rsidR="00745877" w:rsidRPr="005661AA" w:rsidRDefault="00745877" w:rsidP="009842A1">
            <w:pPr>
              <w:pStyle w:val="Normlnweb"/>
            </w:pPr>
            <w:r w:rsidRPr="005661AA">
              <w:rPr>
                <w:b/>
                <w:bCs/>
              </w:rPr>
              <w:t xml:space="preserve">Název projektu a registrační číslo projektu </w:t>
            </w:r>
          </w:p>
        </w:tc>
        <w:tc>
          <w:tcPr>
            <w:tcW w:w="6127" w:type="dxa"/>
            <w:tcBorders>
              <w:top w:val="single" w:sz="4" w:space="0" w:color="auto"/>
              <w:left w:val="single" w:sz="4" w:space="0" w:color="auto"/>
              <w:bottom w:val="single" w:sz="4" w:space="0" w:color="auto"/>
              <w:right w:val="single" w:sz="4" w:space="0" w:color="auto"/>
            </w:tcBorders>
            <w:hideMark/>
          </w:tcPr>
          <w:p w:rsidR="00745877" w:rsidRPr="005661AA" w:rsidRDefault="00745877" w:rsidP="009842A1">
            <w:pPr>
              <w:rPr>
                <w:sz w:val="24"/>
                <w:szCs w:val="24"/>
              </w:rPr>
            </w:pPr>
            <w:r w:rsidRPr="005661AA">
              <w:rPr>
                <w:sz w:val="24"/>
                <w:szCs w:val="24"/>
              </w:rPr>
              <w:t>CZ.02.3/X/0.0./0.0/20_080/0019863</w:t>
            </w:r>
          </w:p>
        </w:tc>
      </w:tr>
      <w:tr w:rsidR="00745877" w:rsidRPr="005661AA" w:rsidTr="009842A1">
        <w:trPr>
          <w:trHeight w:val="558"/>
        </w:trPr>
        <w:tc>
          <w:tcPr>
            <w:tcW w:w="3085" w:type="dxa"/>
            <w:tcBorders>
              <w:top w:val="single" w:sz="4" w:space="0" w:color="auto"/>
              <w:left w:val="single" w:sz="4" w:space="0" w:color="auto"/>
              <w:bottom w:val="single" w:sz="4" w:space="0" w:color="auto"/>
              <w:right w:val="single" w:sz="4" w:space="0" w:color="auto"/>
            </w:tcBorders>
            <w:hideMark/>
          </w:tcPr>
          <w:p w:rsidR="00745877" w:rsidRPr="005661AA" w:rsidRDefault="00745877" w:rsidP="009842A1">
            <w:pPr>
              <w:pStyle w:val="Normlnweb"/>
            </w:pPr>
            <w:r w:rsidRPr="005661AA">
              <w:rPr>
                <w:b/>
                <w:bCs/>
              </w:rPr>
              <w:t xml:space="preserve">Délka trvání projektu </w:t>
            </w:r>
          </w:p>
        </w:tc>
        <w:tc>
          <w:tcPr>
            <w:tcW w:w="6127" w:type="dxa"/>
            <w:tcBorders>
              <w:top w:val="single" w:sz="4" w:space="0" w:color="auto"/>
              <w:left w:val="single" w:sz="4" w:space="0" w:color="auto"/>
              <w:bottom w:val="single" w:sz="4" w:space="0" w:color="auto"/>
              <w:right w:val="single" w:sz="4" w:space="0" w:color="auto"/>
            </w:tcBorders>
          </w:tcPr>
          <w:p w:rsidR="00745877" w:rsidRPr="005661AA" w:rsidRDefault="00745877" w:rsidP="009842A1">
            <w:pPr>
              <w:rPr>
                <w:sz w:val="24"/>
                <w:szCs w:val="24"/>
              </w:rPr>
            </w:pPr>
            <w:r w:rsidRPr="005661AA">
              <w:rPr>
                <w:sz w:val="24"/>
                <w:szCs w:val="24"/>
              </w:rPr>
              <w:t>1. 9. 2021 – 30. 6. 2023</w:t>
            </w:r>
          </w:p>
          <w:p w:rsidR="00745877" w:rsidRPr="005661AA" w:rsidRDefault="00745877" w:rsidP="009842A1">
            <w:pPr>
              <w:rPr>
                <w:sz w:val="24"/>
                <w:szCs w:val="24"/>
              </w:rPr>
            </w:pPr>
            <w:r w:rsidRPr="005661AA">
              <w:rPr>
                <w:sz w:val="24"/>
                <w:szCs w:val="24"/>
              </w:rPr>
              <w:t xml:space="preserve">22 měsíců </w:t>
            </w:r>
          </w:p>
        </w:tc>
      </w:tr>
      <w:tr w:rsidR="00745877" w:rsidRPr="005661AA" w:rsidTr="009842A1">
        <w:trPr>
          <w:trHeight w:val="552"/>
        </w:trPr>
        <w:tc>
          <w:tcPr>
            <w:tcW w:w="3085" w:type="dxa"/>
            <w:tcBorders>
              <w:top w:val="single" w:sz="4" w:space="0" w:color="auto"/>
              <w:left w:val="single" w:sz="4" w:space="0" w:color="auto"/>
              <w:bottom w:val="single" w:sz="4" w:space="0" w:color="auto"/>
              <w:right w:val="single" w:sz="4" w:space="0" w:color="auto"/>
            </w:tcBorders>
            <w:hideMark/>
          </w:tcPr>
          <w:p w:rsidR="00745877" w:rsidRPr="005661AA" w:rsidRDefault="00745877" w:rsidP="009842A1">
            <w:pPr>
              <w:pStyle w:val="Normlnweb"/>
            </w:pPr>
            <w:r w:rsidRPr="005661AA">
              <w:rPr>
                <w:b/>
                <w:bCs/>
              </w:rPr>
              <w:t xml:space="preserve">Operační program </w:t>
            </w:r>
          </w:p>
        </w:tc>
        <w:tc>
          <w:tcPr>
            <w:tcW w:w="6127" w:type="dxa"/>
            <w:tcBorders>
              <w:top w:val="single" w:sz="4" w:space="0" w:color="auto"/>
              <w:left w:val="single" w:sz="4" w:space="0" w:color="auto"/>
              <w:bottom w:val="single" w:sz="4" w:space="0" w:color="auto"/>
              <w:right w:val="single" w:sz="4" w:space="0" w:color="auto"/>
            </w:tcBorders>
            <w:hideMark/>
          </w:tcPr>
          <w:p w:rsidR="00745877" w:rsidRPr="005661AA" w:rsidRDefault="00745877" w:rsidP="009842A1">
            <w:pPr>
              <w:rPr>
                <w:sz w:val="24"/>
                <w:szCs w:val="24"/>
              </w:rPr>
            </w:pPr>
            <w:r w:rsidRPr="005661AA">
              <w:rPr>
                <w:sz w:val="24"/>
                <w:szCs w:val="24"/>
              </w:rPr>
              <w:t>OP VVV</w:t>
            </w:r>
          </w:p>
        </w:tc>
      </w:tr>
      <w:tr w:rsidR="00745877" w:rsidRPr="005661AA" w:rsidTr="009842A1">
        <w:trPr>
          <w:trHeight w:val="559"/>
        </w:trPr>
        <w:tc>
          <w:tcPr>
            <w:tcW w:w="3085" w:type="dxa"/>
            <w:tcBorders>
              <w:top w:val="single" w:sz="4" w:space="0" w:color="auto"/>
              <w:left w:val="single" w:sz="4" w:space="0" w:color="auto"/>
              <w:bottom w:val="single" w:sz="4" w:space="0" w:color="auto"/>
              <w:right w:val="single" w:sz="4" w:space="0" w:color="auto"/>
            </w:tcBorders>
            <w:hideMark/>
          </w:tcPr>
          <w:p w:rsidR="00745877" w:rsidRDefault="00745877" w:rsidP="009842A1">
            <w:pPr>
              <w:pStyle w:val="Normlnweb"/>
              <w:rPr>
                <w:b/>
                <w:bCs/>
              </w:rPr>
            </w:pPr>
            <w:r w:rsidRPr="005661AA">
              <w:rPr>
                <w:b/>
                <w:bCs/>
              </w:rPr>
              <w:t>Škola</w:t>
            </w:r>
          </w:p>
          <w:p w:rsidR="00745877" w:rsidRPr="008D0AF4" w:rsidRDefault="00745877" w:rsidP="009842A1">
            <w:pPr>
              <w:pStyle w:val="Normlnweb"/>
              <w:rPr>
                <w:b/>
                <w:bCs/>
              </w:rPr>
            </w:pPr>
            <w:r w:rsidRPr="005661AA">
              <w:rPr>
                <w:b/>
                <w:bCs/>
              </w:rPr>
              <w:t xml:space="preserve">a) jako žadatel </w:t>
            </w:r>
          </w:p>
          <w:p w:rsidR="00745877" w:rsidRPr="005661AA" w:rsidRDefault="00745877" w:rsidP="009842A1">
            <w:pPr>
              <w:pStyle w:val="Normlnweb"/>
              <w:rPr>
                <w:b/>
                <w:bCs/>
              </w:rPr>
            </w:pPr>
            <w:r w:rsidRPr="005661AA">
              <w:rPr>
                <w:b/>
                <w:bCs/>
              </w:rPr>
              <w:t xml:space="preserve">b) jako partner </w:t>
            </w:r>
          </w:p>
          <w:p w:rsidR="00745877" w:rsidRPr="005661AA" w:rsidRDefault="00745877" w:rsidP="009842A1">
            <w:pPr>
              <w:pStyle w:val="Normlnweb"/>
            </w:pPr>
            <w:r w:rsidRPr="005661AA">
              <w:rPr>
                <w:b/>
                <w:bCs/>
              </w:rPr>
              <w:t>c) jako zapojená škola</w:t>
            </w:r>
          </w:p>
        </w:tc>
        <w:tc>
          <w:tcPr>
            <w:tcW w:w="6127" w:type="dxa"/>
            <w:tcBorders>
              <w:top w:val="single" w:sz="4" w:space="0" w:color="auto"/>
              <w:left w:val="single" w:sz="4" w:space="0" w:color="auto"/>
              <w:bottom w:val="single" w:sz="4" w:space="0" w:color="auto"/>
              <w:right w:val="single" w:sz="4" w:space="0" w:color="auto"/>
            </w:tcBorders>
          </w:tcPr>
          <w:p w:rsidR="00745877" w:rsidRPr="005661AA" w:rsidRDefault="00745877" w:rsidP="009842A1">
            <w:pPr>
              <w:rPr>
                <w:sz w:val="24"/>
                <w:szCs w:val="24"/>
              </w:rPr>
            </w:pPr>
          </w:p>
          <w:p w:rsidR="00745877" w:rsidRPr="005661AA" w:rsidRDefault="00745877" w:rsidP="00745877">
            <w:pPr>
              <w:pStyle w:val="Odstavecseseznamem"/>
              <w:numPr>
                <w:ilvl w:val="0"/>
                <w:numId w:val="7"/>
              </w:numPr>
              <w:autoSpaceDE/>
              <w:autoSpaceDN/>
              <w:contextualSpacing/>
              <w:rPr>
                <w:sz w:val="24"/>
                <w:szCs w:val="24"/>
              </w:rPr>
            </w:pPr>
            <w:r w:rsidRPr="005661AA">
              <w:rPr>
                <w:sz w:val="24"/>
                <w:szCs w:val="24"/>
              </w:rPr>
              <w:t xml:space="preserve">Jako žadatel </w:t>
            </w:r>
          </w:p>
          <w:p w:rsidR="00745877" w:rsidRPr="005661AA" w:rsidRDefault="00745877" w:rsidP="009842A1">
            <w:pPr>
              <w:rPr>
                <w:sz w:val="24"/>
                <w:szCs w:val="24"/>
              </w:rPr>
            </w:pPr>
          </w:p>
          <w:p w:rsidR="00745877" w:rsidRPr="005661AA" w:rsidRDefault="00745877" w:rsidP="009842A1">
            <w:pPr>
              <w:rPr>
                <w:sz w:val="24"/>
                <w:szCs w:val="24"/>
              </w:rPr>
            </w:pPr>
          </w:p>
        </w:tc>
      </w:tr>
      <w:tr w:rsidR="00745877" w:rsidRPr="005661AA" w:rsidTr="009842A1">
        <w:trPr>
          <w:trHeight w:val="554"/>
        </w:trPr>
        <w:tc>
          <w:tcPr>
            <w:tcW w:w="3085" w:type="dxa"/>
            <w:tcBorders>
              <w:top w:val="single" w:sz="4" w:space="0" w:color="auto"/>
              <w:left w:val="single" w:sz="4" w:space="0" w:color="auto"/>
              <w:bottom w:val="single" w:sz="4" w:space="0" w:color="auto"/>
              <w:right w:val="single" w:sz="4" w:space="0" w:color="auto"/>
            </w:tcBorders>
            <w:hideMark/>
          </w:tcPr>
          <w:p w:rsidR="00745877" w:rsidRPr="005661AA" w:rsidRDefault="00745877" w:rsidP="009842A1">
            <w:pPr>
              <w:pStyle w:val="Normlnweb"/>
            </w:pPr>
            <w:r w:rsidRPr="005661AA">
              <w:rPr>
                <w:b/>
                <w:bCs/>
              </w:rPr>
              <w:t xml:space="preserve">Celková výše dotace </w:t>
            </w:r>
          </w:p>
        </w:tc>
        <w:tc>
          <w:tcPr>
            <w:tcW w:w="6127" w:type="dxa"/>
            <w:tcBorders>
              <w:top w:val="single" w:sz="4" w:space="0" w:color="auto"/>
              <w:left w:val="single" w:sz="4" w:space="0" w:color="auto"/>
              <w:bottom w:val="single" w:sz="4" w:space="0" w:color="auto"/>
              <w:right w:val="single" w:sz="4" w:space="0" w:color="auto"/>
            </w:tcBorders>
            <w:hideMark/>
          </w:tcPr>
          <w:p w:rsidR="00745877" w:rsidRPr="005661AA" w:rsidRDefault="00745877" w:rsidP="009842A1">
            <w:pPr>
              <w:rPr>
                <w:sz w:val="24"/>
                <w:szCs w:val="24"/>
              </w:rPr>
            </w:pPr>
            <w:r w:rsidRPr="005661AA">
              <w:rPr>
                <w:sz w:val="24"/>
                <w:szCs w:val="24"/>
              </w:rPr>
              <w:t>782 206 Kč</w:t>
            </w:r>
          </w:p>
        </w:tc>
      </w:tr>
      <w:tr w:rsidR="00745877" w:rsidRPr="005661AA" w:rsidTr="009842A1">
        <w:trPr>
          <w:trHeight w:val="561"/>
        </w:trPr>
        <w:tc>
          <w:tcPr>
            <w:tcW w:w="3085" w:type="dxa"/>
            <w:tcBorders>
              <w:top w:val="single" w:sz="4" w:space="0" w:color="auto"/>
              <w:left w:val="single" w:sz="4" w:space="0" w:color="auto"/>
              <w:bottom w:val="single" w:sz="4" w:space="0" w:color="auto"/>
              <w:right w:val="single" w:sz="4" w:space="0" w:color="auto"/>
            </w:tcBorders>
            <w:hideMark/>
          </w:tcPr>
          <w:p w:rsidR="00745877" w:rsidRPr="005661AA" w:rsidRDefault="00745877" w:rsidP="009842A1">
            <w:pPr>
              <w:pStyle w:val="Normlnweb"/>
            </w:pPr>
            <w:r w:rsidRPr="005661AA">
              <w:rPr>
                <w:b/>
                <w:bCs/>
              </w:rPr>
              <w:t xml:space="preserve">Souhlas zřizovatele s uzavřením partnerské </w:t>
            </w:r>
            <w:proofErr w:type="spellStart"/>
            <w:r w:rsidRPr="005661AA">
              <w:rPr>
                <w:b/>
                <w:bCs/>
              </w:rPr>
              <w:t>sml</w:t>
            </w:r>
            <w:proofErr w:type="spellEnd"/>
            <w:r w:rsidRPr="005661AA">
              <w:rPr>
                <w:b/>
                <w:bCs/>
              </w:rPr>
              <w:t xml:space="preserve">., datum </w:t>
            </w:r>
          </w:p>
        </w:tc>
        <w:tc>
          <w:tcPr>
            <w:tcW w:w="6127" w:type="dxa"/>
            <w:tcBorders>
              <w:top w:val="single" w:sz="4" w:space="0" w:color="auto"/>
              <w:left w:val="single" w:sz="4" w:space="0" w:color="auto"/>
              <w:bottom w:val="single" w:sz="4" w:space="0" w:color="auto"/>
              <w:right w:val="single" w:sz="4" w:space="0" w:color="auto"/>
            </w:tcBorders>
          </w:tcPr>
          <w:p w:rsidR="00745877" w:rsidRPr="005B77BC" w:rsidRDefault="00745877" w:rsidP="009842A1">
            <w:pPr>
              <w:rPr>
                <w:sz w:val="24"/>
                <w:szCs w:val="24"/>
              </w:rPr>
            </w:pPr>
            <w:r w:rsidRPr="005B77BC">
              <w:rPr>
                <w:sz w:val="24"/>
                <w:szCs w:val="24"/>
              </w:rPr>
              <w:t>Ano</w:t>
            </w:r>
          </w:p>
          <w:p w:rsidR="00745877" w:rsidRPr="005B77BC" w:rsidRDefault="00745877" w:rsidP="009842A1">
            <w:pPr>
              <w:rPr>
                <w:sz w:val="24"/>
                <w:szCs w:val="24"/>
              </w:rPr>
            </w:pPr>
            <w:r w:rsidRPr="005B77BC">
              <w:rPr>
                <w:sz w:val="24"/>
                <w:szCs w:val="24"/>
              </w:rPr>
              <w:t>20.5.2020</w:t>
            </w:r>
          </w:p>
          <w:p w:rsidR="00745877" w:rsidRPr="005B77BC" w:rsidRDefault="00745877" w:rsidP="009842A1">
            <w:pPr>
              <w:rPr>
                <w:sz w:val="24"/>
                <w:szCs w:val="24"/>
              </w:rPr>
            </w:pPr>
          </w:p>
        </w:tc>
      </w:tr>
      <w:tr w:rsidR="00745877" w:rsidRPr="005661AA" w:rsidTr="009842A1">
        <w:trPr>
          <w:trHeight w:val="1139"/>
        </w:trPr>
        <w:tc>
          <w:tcPr>
            <w:tcW w:w="3085" w:type="dxa"/>
            <w:tcBorders>
              <w:top w:val="single" w:sz="4" w:space="0" w:color="auto"/>
              <w:left w:val="single" w:sz="4" w:space="0" w:color="auto"/>
              <w:bottom w:val="single" w:sz="4" w:space="0" w:color="auto"/>
              <w:right w:val="single" w:sz="4" w:space="0" w:color="auto"/>
            </w:tcBorders>
            <w:hideMark/>
          </w:tcPr>
          <w:p w:rsidR="00745877" w:rsidRPr="005661AA" w:rsidRDefault="00745877" w:rsidP="009842A1">
            <w:pPr>
              <w:pStyle w:val="Normlnweb"/>
            </w:pPr>
            <w:r w:rsidRPr="005661AA">
              <w:rPr>
                <w:b/>
                <w:bCs/>
              </w:rPr>
              <w:t xml:space="preserve">Stručný popis projektu </w:t>
            </w:r>
          </w:p>
        </w:tc>
        <w:tc>
          <w:tcPr>
            <w:tcW w:w="6127" w:type="dxa"/>
            <w:tcBorders>
              <w:top w:val="single" w:sz="4" w:space="0" w:color="auto"/>
              <w:left w:val="single" w:sz="4" w:space="0" w:color="auto"/>
              <w:bottom w:val="single" w:sz="4" w:space="0" w:color="auto"/>
              <w:right w:val="single" w:sz="4" w:space="0" w:color="auto"/>
            </w:tcBorders>
            <w:hideMark/>
          </w:tcPr>
          <w:p w:rsidR="00745877" w:rsidRPr="005661AA" w:rsidRDefault="00745877" w:rsidP="009842A1">
            <w:pPr>
              <w:rPr>
                <w:sz w:val="24"/>
                <w:szCs w:val="24"/>
              </w:rPr>
            </w:pPr>
            <w:r w:rsidRPr="005661AA">
              <w:rPr>
                <w:sz w:val="24"/>
                <w:szCs w:val="24"/>
              </w:rPr>
              <w:t xml:space="preserve">Personální podpora školy (školní psycholog pro ZŠ), podpora pedagogů školy v oblasti sdílení zkušeností </w:t>
            </w:r>
          </w:p>
        </w:tc>
      </w:tr>
    </w:tbl>
    <w:p w:rsidR="00745877" w:rsidRDefault="00745877" w:rsidP="00745877"/>
    <w:p w:rsidR="00745877" w:rsidRPr="004D4847" w:rsidRDefault="00745877" w:rsidP="00745877">
      <w:pPr>
        <w:pStyle w:val="Normlnweb"/>
        <w:rPr>
          <w:b/>
          <w:bCs/>
        </w:rPr>
      </w:pPr>
      <w:r w:rsidRPr="004D4847">
        <w:rPr>
          <w:b/>
          <w:bCs/>
        </w:rPr>
        <w:t xml:space="preserve">Podpora školy ze strukturálních fondů OP JAK </w:t>
      </w:r>
    </w:p>
    <w:p w:rsidR="00745877" w:rsidRPr="003C2061" w:rsidRDefault="00745877" w:rsidP="00745877">
      <w:pPr>
        <w:pStyle w:val="Normlnweb"/>
        <w:rPr>
          <w:b/>
          <w:bCs/>
          <w:i/>
        </w:rPr>
      </w:pPr>
      <w:r w:rsidRPr="003C2061">
        <w:rPr>
          <w:b/>
          <w:bCs/>
          <w:i/>
        </w:rPr>
        <w:t xml:space="preserve">Výzva Šablony pro MŠ a ZŠ I, OP JAK ( 02_22_002) </w:t>
      </w:r>
    </w:p>
    <w:p w:rsidR="00745877" w:rsidRPr="003C2061" w:rsidRDefault="00745877" w:rsidP="00745877">
      <w:pPr>
        <w:pStyle w:val="Normlnweb"/>
        <w:rPr>
          <w:b/>
          <w:bCs/>
          <w:i/>
        </w:rPr>
      </w:pPr>
      <w:r w:rsidRPr="003C2061">
        <w:rPr>
          <w:b/>
          <w:bCs/>
          <w:i/>
        </w:rPr>
        <w:t>Schválena dotace  projektu  1 375 995 Kč dne 25.  4.2023</w:t>
      </w:r>
    </w:p>
    <w:tbl>
      <w:tblPr>
        <w:tblStyle w:val="Mkatabulky"/>
        <w:tblW w:w="0" w:type="auto"/>
        <w:tblInd w:w="0" w:type="dxa"/>
        <w:tblLook w:val="04A0" w:firstRow="1" w:lastRow="0" w:firstColumn="1" w:lastColumn="0" w:noHBand="0" w:noVBand="1"/>
      </w:tblPr>
      <w:tblGrid>
        <w:gridCol w:w="3027"/>
        <w:gridCol w:w="6035"/>
      </w:tblGrid>
      <w:tr w:rsidR="00745877" w:rsidRPr="004D4847" w:rsidTr="009842A1">
        <w:trPr>
          <w:trHeight w:val="593"/>
        </w:trPr>
        <w:tc>
          <w:tcPr>
            <w:tcW w:w="3085" w:type="dxa"/>
          </w:tcPr>
          <w:p w:rsidR="00745877" w:rsidRPr="004D4847" w:rsidRDefault="00745877" w:rsidP="009842A1">
            <w:pPr>
              <w:pStyle w:val="Normlnweb"/>
            </w:pPr>
            <w:r w:rsidRPr="004D4847">
              <w:rPr>
                <w:b/>
                <w:bCs/>
              </w:rPr>
              <w:t xml:space="preserve">Název projektu a registrační číslo projektu </w:t>
            </w:r>
          </w:p>
        </w:tc>
        <w:tc>
          <w:tcPr>
            <w:tcW w:w="6127" w:type="dxa"/>
          </w:tcPr>
          <w:p w:rsidR="00745877" w:rsidRPr="004D4847" w:rsidRDefault="00745877" w:rsidP="009842A1">
            <w:pPr>
              <w:pStyle w:val="BasicParagraph"/>
              <w:rPr>
                <w:rFonts w:ascii="Times New Roman" w:hAnsi="Times New Roman" w:cs="Times New Roman"/>
              </w:rPr>
            </w:pPr>
            <w:proofErr w:type="spellStart"/>
            <w:r w:rsidRPr="004D4847">
              <w:rPr>
                <w:rFonts w:ascii="Times New Roman" w:hAnsi="Times New Roman" w:cs="Times New Roman"/>
              </w:rPr>
              <w:t>Škola</w:t>
            </w:r>
            <w:proofErr w:type="spellEnd"/>
            <w:r>
              <w:rPr>
                <w:rFonts w:ascii="Times New Roman" w:hAnsi="Times New Roman" w:cs="Times New Roman"/>
              </w:rPr>
              <w:t xml:space="preserve"> </w:t>
            </w:r>
            <w:r w:rsidRPr="004D4847">
              <w:rPr>
                <w:rFonts w:ascii="Times New Roman" w:hAnsi="Times New Roman" w:cs="Times New Roman"/>
              </w:rPr>
              <w:t xml:space="preserve"> </w:t>
            </w:r>
            <w:proofErr w:type="spellStart"/>
            <w:r w:rsidRPr="004D4847">
              <w:rPr>
                <w:rFonts w:ascii="Times New Roman" w:hAnsi="Times New Roman" w:cs="Times New Roman"/>
              </w:rPr>
              <w:t>pomáhá</w:t>
            </w:r>
            <w:proofErr w:type="spellEnd"/>
            <w:r w:rsidRPr="004D4847">
              <w:rPr>
                <w:rFonts w:ascii="Times New Roman" w:hAnsi="Times New Roman" w:cs="Times New Roman"/>
              </w:rPr>
              <w:t xml:space="preserve"> IV. </w:t>
            </w:r>
          </w:p>
          <w:p w:rsidR="00745877" w:rsidRPr="004D4847" w:rsidRDefault="00745877" w:rsidP="009842A1">
            <w:pPr>
              <w:pStyle w:val="BasicParagraph"/>
              <w:rPr>
                <w:rFonts w:ascii="Times New Roman" w:hAnsi="Times New Roman" w:cs="Times New Roman"/>
              </w:rPr>
            </w:pPr>
            <w:r w:rsidRPr="004D4847">
              <w:rPr>
                <w:rFonts w:ascii="Times New Roman" w:hAnsi="Times New Roman" w:cs="Times New Roman"/>
              </w:rPr>
              <w:t>CZ.02.02.XX/00/22_002/0004532</w:t>
            </w:r>
          </w:p>
          <w:p w:rsidR="00745877" w:rsidRPr="004D4847" w:rsidRDefault="00745877" w:rsidP="009842A1">
            <w:pPr>
              <w:rPr>
                <w:sz w:val="24"/>
                <w:szCs w:val="24"/>
              </w:rPr>
            </w:pPr>
          </w:p>
        </w:tc>
      </w:tr>
      <w:tr w:rsidR="00745877" w:rsidRPr="004D4847" w:rsidTr="009842A1">
        <w:trPr>
          <w:trHeight w:val="558"/>
        </w:trPr>
        <w:tc>
          <w:tcPr>
            <w:tcW w:w="3085" w:type="dxa"/>
          </w:tcPr>
          <w:p w:rsidR="00745877" w:rsidRPr="004D4847" w:rsidRDefault="00745877" w:rsidP="009842A1">
            <w:pPr>
              <w:pStyle w:val="Normlnweb"/>
            </w:pPr>
            <w:r w:rsidRPr="004D4847">
              <w:rPr>
                <w:b/>
                <w:bCs/>
              </w:rPr>
              <w:t xml:space="preserve">Délka trvání projektu </w:t>
            </w:r>
          </w:p>
        </w:tc>
        <w:tc>
          <w:tcPr>
            <w:tcW w:w="6127" w:type="dxa"/>
          </w:tcPr>
          <w:p w:rsidR="00745877" w:rsidRPr="004D4847" w:rsidRDefault="00745877" w:rsidP="009842A1">
            <w:pPr>
              <w:rPr>
                <w:sz w:val="24"/>
                <w:szCs w:val="24"/>
              </w:rPr>
            </w:pPr>
            <w:r w:rsidRPr="004D4847">
              <w:rPr>
                <w:sz w:val="24"/>
                <w:szCs w:val="24"/>
              </w:rPr>
              <w:t>1. 7.2023 – 30.</w:t>
            </w:r>
            <w:r>
              <w:rPr>
                <w:sz w:val="24"/>
                <w:szCs w:val="24"/>
              </w:rPr>
              <w:t xml:space="preserve">  </w:t>
            </w:r>
            <w:r w:rsidRPr="004D4847">
              <w:rPr>
                <w:sz w:val="24"/>
                <w:szCs w:val="24"/>
              </w:rPr>
              <w:t>6.</w:t>
            </w:r>
            <w:r>
              <w:rPr>
                <w:sz w:val="24"/>
                <w:szCs w:val="24"/>
              </w:rPr>
              <w:t xml:space="preserve"> </w:t>
            </w:r>
            <w:r w:rsidRPr="004D4847">
              <w:rPr>
                <w:sz w:val="24"/>
                <w:szCs w:val="24"/>
              </w:rPr>
              <w:t xml:space="preserve">2025 </w:t>
            </w:r>
          </w:p>
        </w:tc>
      </w:tr>
      <w:tr w:rsidR="00745877" w:rsidRPr="004D4847" w:rsidTr="009842A1">
        <w:trPr>
          <w:trHeight w:val="552"/>
        </w:trPr>
        <w:tc>
          <w:tcPr>
            <w:tcW w:w="3085" w:type="dxa"/>
          </w:tcPr>
          <w:p w:rsidR="00745877" w:rsidRPr="004D4847" w:rsidRDefault="00745877" w:rsidP="009842A1">
            <w:pPr>
              <w:pStyle w:val="Normlnweb"/>
            </w:pPr>
            <w:r w:rsidRPr="004D4847">
              <w:rPr>
                <w:b/>
                <w:bCs/>
              </w:rPr>
              <w:t xml:space="preserve">Operační program </w:t>
            </w:r>
          </w:p>
        </w:tc>
        <w:tc>
          <w:tcPr>
            <w:tcW w:w="6127" w:type="dxa"/>
          </w:tcPr>
          <w:p w:rsidR="00745877" w:rsidRPr="004D4847" w:rsidRDefault="00745877" w:rsidP="009842A1">
            <w:pPr>
              <w:rPr>
                <w:sz w:val="24"/>
                <w:szCs w:val="24"/>
              </w:rPr>
            </w:pPr>
            <w:r w:rsidRPr="004D4847">
              <w:rPr>
                <w:sz w:val="24"/>
                <w:szCs w:val="24"/>
              </w:rPr>
              <w:t xml:space="preserve">OP JAK </w:t>
            </w:r>
          </w:p>
        </w:tc>
      </w:tr>
      <w:tr w:rsidR="00745877" w:rsidRPr="004D4847" w:rsidTr="009842A1">
        <w:trPr>
          <w:trHeight w:val="559"/>
        </w:trPr>
        <w:tc>
          <w:tcPr>
            <w:tcW w:w="3085" w:type="dxa"/>
          </w:tcPr>
          <w:p w:rsidR="00745877" w:rsidRPr="004D4847" w:rsidRDefault="00745877" w:rsidP="009842A1">
            <w:pPr>
              <w:pStyle w:val="Normlnweb"/>
              <w:rPr>
                <w:b/>
                <w:bCs/>
              </w:rPr>
            </w:pPr>
            <w:r w:rsidRPr="004D4847">
              <w:rPr>
                <w:b/>
                <w:bCs/>
              </w:rPr>
              <w:t>Škola</w:t>
            </w:r>
          </w:p>
          <w:p w:rsidR="00745877" w:rsidRPr="004D4847" w:rsidRDefault="00745877" w:rsidP="009842A1">
            <w:pPr>
              <w:pStyle w:val="Normlnweb"/>
            </w:pPr>
            <w:r w:rsidRPr="004D4847">
              <w:rPr>
                <w:b/>
                <w:bCs/>
              </w:rPr>
              <w:lastRenderedPageBreak/>
              <w:t xml:space="preserve"> a) jako žadatel </w:t>
            </w:r>
          </w:p>
          <w:p w:rsidR="00745877" w:rsidRPr="004D4847" w:rsidRDefault="00745877" w:rsidP="009842A1">
            <w:pPr>
              <w:pStyle w:val="Normlnweb"/>
              <w:rPr>
                <w:b/>
                <w:bCs/>
              </w:rPr>
            </w:pPr>
            <w:r w:rsidRPr="004D4847">
              <w:rPr>
                <w:b/>
                <w:bCs/>
              </w:rPr>
              <w:t xml:space="preserve">b) jako partner </w:t>
            </w:r>
          </w:p>
          <w:p w:rsidR="00745877" w:rsidRPr="004D4847" w:rsidRDefault="00745877" w:rsidP="009842A1">
            <w:pPr>
              <w:pStyle w:val="Normlnweb"/>
            </w:pPr>
            <w:r w:rsidRPr="004D4847">
              <w:rPr>
                <w:b/>
                <w:bCs/>
              </w:rPr>
              <w:t>c) jako zapojená škola</w:t>
            </w:r>
          </w:p>
        </w:tc>
        <w:tc>
          <w:tcPr>
            <w:tcW w:w="6127" w:type="dxa"/>
          </w:tcPr>
          <w:p w:rsidR="00745877" w:rsidRPr="004D4847" w:rsidRDefault="00745877" w:rsidP="009842A1">
            <w:pPr>
              <w:rPr>
                <w:sz w:val="24"/>
                <w:szCs w:val="24"/>
              </w:rPr>
            </w:pPr>
          </w:p>
          <w:p w:rsidR="00745877" w:rsidRPr="004D4847" w:rsidRDefault="00745877" w:rsidP="009842A1">
            <w:pPr>
              <w:rPr>
                <w:sz w:val="24"/>
                <w:szCs w:val="24"/>
              </w:rPr>
            </w:pPr>
          </w:p>
          <w:p w:rsidR="00745877" w:rsidRPr="004D4847" w:rsidRDefault="00745877" w:rsidP="009842A1">
            <w:pPr>
              <w:rPr>
                <w:sz w:val="24"/>
                <w:szCs w:val="24"/>
              </w:rPr>
            </w:pPr>
          </w:p>
          <w:p w:rsidR="00745877" w:rsidRPr="004D4847" w:rsidRDefault="00745877" w:rsidP="00745877">
            <w:pPr>
              <w:pStyle w:val="Odstavecseseznamem"/>
              <w:numPr>
                <w:ilvl w:val="0"/>
                <w:numId w:val="26"/>
              </w:numPr>
              <w:autoSpaceDE/>
              <w:autoSpaceDN/>
              <w:contextualSpacing/>
              <w:rPr>
                <w:sz w:val="24"/>
                <w:szCs w:val="24"/>
              </w:rPr>
            </w:pPr>
            <w:r w:rsidRPr="004D4847">
              <w:rPr>
                <w:sz w:val="24"/>
                <w:szCs w:val="24"/>
              </w:rPr>
              <w:t xml:space="preserve">Jako žadatel </w:t>
            </w:r>
          </w:p>
        </w:tc>
      </w:tr>
      <w:tr w:rsidR="00745877" w:rsidRPr="004D4847" w:rsidTr="009842A1">
        <w:trPr>
          <w:trHeight w:val="554"/>
        </w:trPr>
        <w:tc>
          <w:tcPr>
            <w:tcW w:w="3085" w:type="dxa"/>
          </w:tcPr>
          <w:p w:rsidR="00745877" w:rsidRPr="004D4847" w:rsidRDefault="00745877" w:rsidP="009842A1">
            <w:pPr>
              <w:pStyle w:val="Normlnweb"/>
            </w:pPr>
            <w:r w:rsidRPr="004D4847">
              <w:rPr>
                <w:b/>
                <w:bCs/>
              </w:rPr>
              <w:lastRenderedPageBreak/>
              <w:t xml:space="preserve">Celková výše dotace </w:t>
            </w:r>
          </w:p>
        </w:tc>
        <w:tc>
          <w:tcPr>
            <w:tcW w:w="6127" w:type="dxa"/>
          </w:tcPr>
          <w:p w:rsidR="00745877" w:rsidRPr="004D4847" w:rsidRDefault="00745877" w:rsidP="009842A1">
            <w:pPr>
              <w:rPr>
                <w:sz w:val="24"/>
                <w:szCs w:val="24"/>
              </w:rPr>
            </w:pPr>
            <w:r w:rsidRPr="004D4847">
              <w:rPr>
                <w:sz w:val="24"/>
                <w:szCs w:val="24"/>
              </w:rPr>
              <w:t>1 375 995 Kč</w:t>
            </w:r>
          </w:p>
        </w:tc>
      </w:tr>
      <w:tr w:rsidR="00745877" w:rsidRPr="004D4847" w:rsidTr="009842A1">
        <w:trPr>
          <w:trHeight w:val="561"/>
        </w:trPr>
        <w:tc>
          <w:tcPr>
            <w:tcW w:w="3085" w:type="dxa"/>
          </w:tcPr>
          <w:p w:rsidR="00745877" w:rsidRPr="004D4847" w:rsidRDefault="00745877" w:rsidP="009842A1">
            <w:pPr>
              <w:pStyle w:val="Normlnweb"/>
            </w:pPr>
            <w:r w:rsidRPr="004D4847">
              <w:rPr>
                <w:b/>
                <w:bCs/>
              </w:rPr>
              <w:t xml:space="preserve">Souhlas zřizovatele s uzavřením partnerské </w:t>
            </w:r>
            <w:proofErr w:type="spellStart"/>
            <w:r w:rsidRPr="004D4847">
              <w:rPr>
                <w:b/>
                <w:bCs/>
              </w:rPr>
              <w:t>sml</w:t>
            </w:r>
            <w:proofErr w:type="spellEnd"/>
            <w:r w:rsidRPr="004D4847">
              <w:rPr>
                <w:b/>
                <w:bCs/>
              </w:rPr>
              <w:t xml:space="preserve">., datum </w:t>
            </w:r>
          </w:p>
        </w:tc>
        <w:tc>
          <w:tcPr>
            <w:tcW w:w="6127" w:type="dxa"/>
          </w:tcPr>
          <w:p w:rsidR="00745877" w:rsidRPr="003C2061" w:rsidRDefault="00745877" w:rsidP="009842A1">
            <w:pPr>
              <w:rPr>
                <w:sz w:val="24"/>
                <w:szCs w:val="24"/>
              </w:rPr>
            </w:pPr>
            <w:r w:rsidRPr="003C2061">
              <w:rPr>
                <w:sz w:val="24"/>
                <w:szCs w:val="24"/>
              </w:rPr>
              <w:t>Ano</w:t>
            </w:r>
          </w:p>
          <w:p w:rsidR="00745877" w:rsidRPr="004D4847" w:rsidRDefault="00745877" w:rsidP="009842A1">
            <w:pPr>
              <w:rPr>
                <w:color w:val="FF0000"/>
                <w:sz w:val="24"/>
                <w:szCs w:val="24"/>
              </w:rPr>
            </w:pPr>
            <w:r w:rsidRPr="003C2061">
              <w:rPr>
                <w:sz w:val="24"/>
                <w:szCs w:val="24"/>
              </w:rPr>
              <w:t>1. 8.2022</w:t>
            </w:r>
          </w:p>
        </w:tc>
      </w:tr>
      <w:tr w:rsidR="00745877" w:rsidRPr="004D4847" w:rsidTr="009842A1">
        <w:trPr>
          <w:trHeight w:val="1139"/>
        </w:trPr>
        <w:tc>
          <w:tcPr>
            <w:tcW w:w="3085" w:type="dxa"/>
          </w:tcPr>
          <w:p w:rsidR="00745877" w:rsidRPr="004D4847" w:rsidRDefault="00745877" w:rsidP="009842A1">
            <w:pPr>
              <w:pStyle w:val="Normlnweb"/>
            </w:pPr>
            <w:r w:rsidRPr="004D4847">
              <w:rPr>
                <w:b/>
                <w:bCs/>
              </w:rPr>
              <w:t xml:space="preserve">Stručný popis projektu </w:t>
            </w:r>
          </w:p>
        </w:tc>
        <w:tc>
          <w:tcPr>
            <w:tcW w:w="6127" w:type="dxa"/>
          </w:tcPr>
          <w:p w:rsidR="00745877" w:rsidRPr="004D4847" w:rsidRDefault="00745877" w:rsidP="009842A1">
            <w:pPr>
              <w:rPr>
                <w:sz w:val="24"/>
                <w:szCs w:val="24"/>
              </w:rPr>
            </w:pPr>
            <w:r w:rsidRPr="004D4847">
              <w:rPr>
                <w:sz w:val="24"/>
                <w:szCs w:val="24"/>
              </w:rPr>
              <w:t xml:space="preserve">Cílem projektu je personální podpora školy –   školní psycholog pro ZŠ podpora pedagogů MŠ i ZŠ v dalším vzdělávání </w:t>
            </w:r>
          </w:p>
        </w:tc>
      </w:tr>
    </w:tbl>
    <w:p w:rsidR="00745877" w:rsidRPr="004D4847" w:rsidRDefault="00745877" w:rsidP="00745877">
      <w:pPr>
        <w:pStyle w:val="Normlnweb"/>
        <w:rPr>
          <w:b/>
          <w:bCs/>
        </w:rPr>
      </w:pPr>
      <w:bookmarkStart w:id="2" w:name="_Hlk43192885"/>
    </w:p>
    <w:p w:rsidR="00745877" w:rsidRPr="003C2061" w:rsidRDefault="00745877" w:rsidP="00745877">
      <w:pPr>
        <w:pStyle w:val="Normlnweb"/>
        <w:rPr>
          <w:b/>
          <w:bCs/>
          <w:i/>
        </w:rPr>
      </w:pPr>
      <w:r w:rsidRPr="004D4847">
        <w:rPr>
          <w:b/>
          <w:bCs/>
        </w:rPr>
        <w:t>Podpora školy ze strukturálních fondů </w:t>
      </w:r>
      <w:bookmarkEnd w:id="2"/>
      <w:r w:rsidRPr="003C2061">
        <w:rPr>
          <w:b/>
          <w:bCs/>
          <w:i/>
        </w:rPr>
        <w:t>pro MŠ, MŠ při ZŠ</w:t>
      </w:r>
    </w:p>
    <w:p w:rsidR="00745877" w:rsidRPr="003C2061" w:rsidRDefault="00745877" w:rsidP="00745877">
      <w:pPr>
        <w:pStyle w:val="Normlnweb"/>
        <w:rPr>
          <w:b/>
          <w:bCs/>
          <w:i/>
        </w:rPr>
      </w:pPr>
      <w:r w:rsidRPr="004D4847">
        <w:t xml:space="preserve"> </w:t>
      </w:r>
      <w:r w:rsidRPr="004D4847">
        <w:rPr>
          <w:b/>
        </w:rPr>
        <w:t>MAP II</w:t>
      </w:r>
      <w:r w:rsidRPr="004D4847">
        <w:t xml:space="preserve"> </w:t>
      </w:r>
      <w:r w:rsidRPr="003C2061">
        <w:rPr>
          <w:b/>
          <w:i/>
        </w:rPr>
        <w:t>pro ZŠ i MŠ</w:t>
      </w:r>
      <w:r w:rsidRPr="003C2061">
        <w:t xml:space="preserve"> </w:t>
      </w:r>
    </w:p>
    <w:tbl>
      <w:tblPr>
        <w:tblStyle w:val="Mkatabulky"/>
        <w:tblW w:w="0" w:type="auto"/>
        <w:tblInd w:w="0" w:type="dxa"/>
        <w:tblLook w:val="04A0" w:firstRow="1" w:lastRow="0" w:firstColumn="1" w:lastColumn="0" w:noHBand="0" w:noVBand="1"/>
      </w:tblPr>
      <w:tblGrid>
        <w:gridCol w:w="3024"/>
        <w:gridCol w:w="6038"/>
      </w:tblGrid>
      <w:tr w:rsidR="00745877" w:rsidRPr="004D4847" w:rsidTr="009842A1">
        <w:trPr>
          <w:trHeight w:val="593"/>
        </w:trPr>
        <w:tc>
          <w:tcPr>
            <w:tcW w:w="3085" w:type="dxa"/>
          </w:tcPr>
          <w:p w:rsidR="00745877" w:rsidRPr="004D4847" w:rsidRDefault="00745877" w:rsidP="009842A1">
            <w:pPr>
              <w:pStyle w:val="Normlnweb"/>
            </w:pPr>
            <w:r w:rsidRPr="004D4847">
              <w:rPr>
                <w:b/>
                <w:bCs/>
              </w:rPr>
              <w:t xml:space="preserve">Název projektu a registrační číslo projektu </w:t>
            </w:r>
          </w:p>
        </w:tc>
        <w:tc>
          <w:tcPr>
            <w:tcW w:w="6127" w:type="dxa"/>
          </w:tcPr>
          <w:p w:rsidR="00745877" w:rsidRPr="004D4847" w:rsidRDefault="00745877" w:rsidP="009842A1">
            <w:pPr>
              <w:rPr>
                <w:sz w:val="24"/>
                <w:szCs w:val="24"/>
              </w:rPr>
            </w:pPr>
            <w:r w:rsidRPr="004D4847">
              <w:rPr>
                <w:sz w:val="24"/>
                <w:szCs w:val="24"/>
              </w:rPr>
              <w:t>CZ.02.3.68/0.0/0.0/17_047/0011817</w:t>
            </w:r>
          </w:p>
          <w:p w:rsidR="00745877" w:rsidRPr="004D4847" w:rsidRDefault="00745877" w:rsidP="009842A1">
            <w:pPr>
              <w:rPr>
                <w:sz w:val="24"/>
                <w:szCs w:val="24"/>
              </w:rPr>
            </w:pPr>
            <w:r w:rsidRPr="004D4847">
              <w:rPr>
                <w:sz w:val="24"/>
                <w:szCs w:val="24"/>
              </w:rPr>
              <w:t>Místní akční plán rozvoje vzdělávání ve městě Brně II</w:t>
            </w:r>
          </w:p>
          <w:p w:rsidR="00745877" w:rsidRPr="004D4847" w:rsidRDefault="00745877" w:rsidP="009842A1">
            <w:pPr>
              <w:rPr>
                <w:sz w:val="24"/>
                <w:szCs w:val="24"/>
              </w:rPr>
            </w:pPr>
          </w:p>
        </w:tc>
      </w:tr>
      <w:tr w:rsidR="00745877" w:rsidRPr="004D4847" w:rsidTr="009842A1">
        <w:trPr>
          <w:trHeight w:val="558"/>
        </w:trPr>
        <w:tc>
          <w:tcPr>
            <w:tcW w:w="3085" w:type="dxa"/>
          </w:tcPr>
          <w:p w:rsidR="00745877" w:rsidRPr="004D4847" w:rsidRDefault="00745877" w:rsidP="009842A1">
            <w:pPr>
              <w:pStyle w:val="Normlnweb"/>
            </w:pPr>
            <w:r w:rsidRPr="004D4847">
              <w:rPr>
                <w:b/>
                <w:bCs/>
              </w:rPr>
              <w:t xml:space="preserve">Délka trvání projektu </w:t>
            </w:r>
          </w:p>
        </w:tc>
        <w:tc>
          <w:tcPr>
            <w:tcW w:w="6127" w:type="dxa"/>
          </w:tcPr>
          <w:p w:rsidR="00745877" w:rsidRPr="004D4847" w:rsidRDefault="00745877" w:rsidP="009842A1">
            <w:pPr>
              <w:rPr>
                <w:sz w:val="24"/>
                <w:szCs w:val="24"/>
              </w:rPr>
            </w:pPr>
            <w:r w:rsidRPr="004D4847">
              <w:rPr>
                <w:sz w:val="24"/>
                <w:szCs w:val="24"/>
              </w:rPr>
              <w:t>1. 9. 2019 – 31. 8. 2022</w:t>
            </w:r>
          </w:p>
        </w:tc>
      </w:tr>
      <w:tr w:rsidR="00745877" w:rsidRPr="004D4847" w:rsidTr="009842A1">
        <w:trPr>
          <w:trHeight w:val="552"/>
        </w:trPr>
        <w:tc>
          <w:tcPr>
            <w:tcW w:w="3085" w:type="dxa"/>
          </w:tcPr>
          <w:p w:rsidR="00745877" w:rsidRPr="004D4847" w:rsidRDefault="00745877" w:rsidP="009842A1">
            <w:pPr>
              <w:pStyle w:val="Normlnweb"/>
            </w:pPr>
            <w:r w:rsidRPr="004D4847">
              <w:rPr>
                <w:b/>
                <w:bCs/>
              </w:rPr>
              <w:t xml:space="preserve">Operační program </w:t>
            </w:r>
          </w:p>
        </w:tc>
        <w:tc>
          <w:tcPr>
            <w:tcW w:w="6127" w:type="dxa"/>
          </w:tcPr>
          <w:p w:rsidR="00745877" w:rsidRPr="004D4847" w:rsidRDefault="00745877" w:rsidP="009842A1">
            <w:pPr>
              <w:rPr>
                <w:sz w:val="24"/>
                <w:szCs w:val="24"/>
              </w:rPr>
            </w:pPr>
            <w:r w:rsidRPr="004D4847">
              <w:rPr>
                <w:sz w:val="24"/>
                <w:szCs w:val="24"/>
              </w:rPr>
              <w:t>OP VVV</w:t>
            </w:r>
          </w:p>
        </w:tc>
      </w:tr>
      <w:tr w:rsidR="00745877" w:rsidRPr="004D4847" w:rsidTr="009842A1">
        <w:trPr>
          <w:trHeight w:val="559"/>
        </w:trPr>
        <w:tc>
          <w:tcPr>
            <w:tcW w:w="3085" w:type="dxa"/>
          </w:tcPr>
          <w:p w:rsidR="00745877" w:rsidRPr="004D4847" w:rsidRDefault="00745877" w:rsidP="009842A1">
            <w:pPr>
              <w:pStyle w:val="Normlnweb"/>
              <w:rPr>
                <w:b/>
                <w:bCs/>
              </w:rPr>
            </w:pPr>
            <w:r w:rsidRPr="004D4847">
              <w:rPr>
                <w:b/>
                <w:bCs/>
              </w:rPr>
              <w:t>Škola</w:t>
            </w:r>
          </w:p>
          <w:p w:rsidR="00745877" w:rsidRPr="004D4847" w:rsidRDefault="00745877" w:rsidP="009842A1">
            <w:pPr>
              <w:pStyle w:val="Normlnweb"/>
              <w:rPr>
                <w:b/>
                <w:bCs/>
              </w:rPr>
            </w:pPr>
            <w:r w:rsidRPr="004D4847">
              <w:rPr>
                <w:b/>
                <w:bCs/>
              </w:rPr>
              <w:t xml:space="preserve"> a) jako žadatel </w:t>
            </w:r>
          </w:p>
          <w:p w:rsidR="00745877" w:rsidRPr="004D4847" w:rsidRDefault="00745877" w:rsidP="009842A1">
            <w:pPr>
              <w:pStyle w:val="Normlnweb"/>
              <w:rPr>
                <w:b/>
                <w:bCs/>
              </w:rPr>
            </w:pPr>
            <w:r w:rsidRPr="004D4847">
              <w:rPr>
                <w:b/>
                <w:bCs/>
              </w:rPr>
              <w:t xml:space="preserve">b) jako partner </w:t>
            </w:r>
          </w:p>
          <w:p w:rsidR="00745877" w:rsidRPr="004D4847" w:rsidRDefault="00745877" w:rsidP="009842A1">
            <w:pPr>
              <w:pStyle w:val="Normlnweb"/>
            </w:pPr>
            <w:r w:rsidRPr="004D4847">
              <w:rPr>
                <w:b/>
                <w:bCs/>
              </w:rPr>
              <w:t>c) jako zapojená škola</w:t>
            </w:r>
          </w:p>
        </w:tc>
        <w:tc>
          <w:tcPr>
            <w:tcW w:w="6127" w:type="dxa"/>
          </w:tcPr>
          <w:p w:rsidR="00745877" w:rsidRPr="004D4847" w:rsidRDefault="00745877" w:rsidP="009842A1">
            <w:pPr>
              <w:rPr>
                <w:sz w:val="24"/>
                <w:szCs w:val="24"/>
              </w:rPr>
            </w:pPr>
          </w:p>
          <w:p w:rsidR="00745877" w:rsidRPr="004D4847" w:rsidRDefault="00745877" w:rsidP="009842A1">
            <w:pPr>
              <w:rPr>
                <w:sz w:val="24"/>
                <w:szCs w:val="24"/>
              </w:rPr>
            </w:pPr>
          </w:p>
          <w:p w:rsidR="00745877" w:rsidRPr="004D4847" w:rsidRDefault="00745877" w:rsidP="009842A1">
            <w:pPr>
              <w:rPr>
                <w:sz w:val="24"/>
                <w:szCs w:val="24"/>
              </w:rPr>
            </w:pPr>
          </w:p>
          <w:p w:rsidR="00745877" w:rsidRPr="004D4847" w:rsidRDefault="00745877" w:rsidP="009842A1">
            <w:pPr>
              <w:rPr>
                <w:sz w:val="24"/>
                <w:szCs w:val="24"/>
              </w:rPr>
            </w:pPr>
            <w:r w:rsidRPr="004D4847">
              <w:rPr>
                <w:sz w:val="24"/>
                <w:szCs w:val="24"/>
              </w:rPr>
              <w:t>c) jako zapojená škola</w:t>
            </w:r>
          </w:p>
        </w:tc>
      </w:tr>
      <w:tr w:rsidR="00745877" w:rsidRPr="004D4847" w:rsidTr="009842A1">
        <w:trPr>
          <w:trHeight w:val="554"/>
        </w:trPr>
        <w:tc>
          <w:tcPr>
            <w:tcW w:w="3085" w:type="dxa"/>
          </w:tcPr>
          <w:p w:rsidR="00745877" w:rsidRPr="004D4847" w:rsidRDefault="00745877" w:rsidP="009842A1">
            <w:pPr>
              <w:pStyle w:val="Normlnweb"/>
            </w:pPr>
            <w:r w:rsidRPr="004D4847">
              <w:rPr>
                <w:b/>
                <w:bCs/>
              </w:rPr>
              <w:t xml:space="preserve">Celková výše dotace </w:t>
            </w:r>
          </w:p>
        </w:tc>
        <w:tc>
          <w:tcPr>
            <w:tcW w:w="6127" w:type="dxa"/>
          </w:tcPr>
          <w:p w:rsidR="00745877" w:rsidRPr="004D4847" w:rsidRDefault="00745877" w:rsidP="009842A1">
            <w:pPr>
              <w:rPr>
                <w:sz w:val="24"/>
                <w:szCs w:val="24"/>
              </w:rPr>
            </w:pPr>
            <w:r w:rsidRPr="004D4847">
              <w:rPr>
                <w:sz w:val="24"/>
                <w:szCs w:val="24"/>
              </w:rPr>
              <w:t xml:space="preserve"> 35 496 333,60 Kč</w:t>
            </w:r>
          </w:p>
        </w:tc>
      </w:tr>
      <w:tr w:rsidR="00745877" w:rsidRPr="004D4847" w:rsidTr="009842A1">
        <w:trPr>
          <w:trHeight w:val="561"/>
        </w:trPr>
        <w:tc>
          <w:tcPr>
            <w:tcW w:w="3085" w:type="dxa"/>
          </w:tcPr>
          <w:p w:rsidR="00745877" w:rsidRPr="004D4847" w:rsidRDefault="00745877" w:rsidP="009842A1">
            <w:pPr>
              <w:pStyle w:val="Normlnweb"/>
            </w:pPr>
            <w:r w:rsidRPr="004D4847">
              <w:rPr>
                <w:b/>
                <w:bCs/>
              </w:rPr>
              <w:t xml:space="preserve">Souhlas zřizovatele s uzavřením partnerské </w:t>
            </w:r>
            <w:proofErr w:type="spellStart"/>
            <w:r w:rsidRPr="004D4847">
              <w:rPr>
                <w:b/>
                <w:bCs/>
              </w:rPr>
              <w:t>sml</w:t>
            </w:r>
            <w:proofErr w:type="spellEnd"/>
            <w:r w:rsidRPr="004D4847">
              <w:rPr>
                <w:b/>
                <w:bCs/>
              </w:rPr>
              <w:t xml:space="preserve">., datum </w:t>
            </w:r>
          </w:p>
        </w:tc>
        <w:tc>
          <w:tcPr>
            <w:tcW w:w="6127" w:type="dxa"/>
          </w:tcPr>
          <w:p w:rsidR="00745877" w:rsidRPr="004D4847" w:rsidRDefault="00745877" w:rsidP="009842A1">
            <w:pPr>
              <w:rPr>
                <w:color w:val="FF0000"/>
                <w:sz w:val="24"/>
                <w:szCs w:val="24"/>
              </w:rPr>
            </w:pPr>
            <w:r w:rsidRPr="003C2061">
              <w:rPr>
                <w:sz w:val="24"/>
                <w:szCs w:val="24"/>
              </w:rPr>
              <w:t>nerelevantní</w:t>
            </w:r>
          </w:p>
        </w:tc>
      </w:tr>
      <w:tr w:rsidR="00745877" w:rsidRPr="004D4847" w:rsidTr="009842A1">
        <w:trPr>
          <w:trHeight w:val="1139"/>
        </w:trPr>
        <w:tc>
          <w:tcPr>
            <w:tcW w:w="3085" w:type="dxa"/>
          </w:tcPr>
          <w:p w:rsidR="00745877" w:rsidRPr="004D4847" w:rsidRDefault="00745877" w:rsidP="009842A1">
            <w:pPr>
              <w:pStyle w:val="Normlnweb"/>
            </w:pPr>
            <w:r w:rsidRPr="004D4847">
              <w:rPr>
                <w:b/>
                <w:bCs/>
              </w:rPr>
              <w:t xml:space="preserve">Stručný popis projektu </w:t>
            </w:r>
          </w:p>
        </w:tc>
        <w:tc>
          <w:tcPr>
            <w:tcW w:w="6127" w:type="dxa"/>
          </w:tcPr>
          <w:p w:rsidR="00745877" w:rsidRPr="004D4847" w:rsidRDefault="00745877" w:rsidP="009842A1">
            <w:pPr>
              <w:rPr>
                <w:sz w:val="24"/>
                <w:szCs w:val="24"/>
              </w:rPr>
            </w:pPr>
            <w:r w:rsidRPr="004D4847">
              <w:rPr>
                <w:sz w:val="24"/>
                <w:szCs w:val="24"/>
              </w:rPr>
              <w:t xml:space="preserve">Cílem projektu je navázat na úspěšné aktivity předcházejícího projektu MAP Brno a dále je rozvinout. Projekt řeší aktualizaci strategického dokumentu „Místní akční plán rozvoje vzdělávání ve městě Brně“ a jeho cílem je zvyšování kvality předškolního vzdělávání, rozvoj čtenářské a matematické gramotnosti na základních školách a rozvoj potenciálu každého dítěte a žáka. Projekt se také zabývá kvalitou základního uměleckého vzdělávání, </w:t>
            </w:r>
            <w:r w:rsidRPr="004D4847">
              <w:rPr>
                <w:sz w:val="24"/>
                <w:szCs w:val="24"/>
              </w:rPr>
              <w:lastRenderedPageBreak/>
              <w:t>vzděláváním v oblasti přírodních věd a polytechniky, vzděláváním nadaných dětí a žáků a podporou talentu.</w:t>
            </w:r>
          </w:p>
        </w:tc>
      </w:tr>
    </w:tbl>
    <w:p w:rsidR="00745877" w:rsidRPr="004D4847" w:rsidRDefault="00745877" w:rsidP="00745877">
      <w:pPr>
        <w:rPr>
          <w:sz w:val="24"/>
          <w:szCs w:val="24"/>
        </w:rPr>
      </w:pPr>
      <w:bookmarkStart w:id="3" w:name="_Hlk43192654"/>
    </w:p>
    <w:p w:rsidR="00745877" w:rsidRDefault="00745877" w:rsidP="00745877">
      <w:pPr>
        <w:rPr>
          <w:sz w:val="24"/>
          <w:szCs w:val="24"/>
        </w:rPr>
      </w:pPr>
    </w:p>
    <w:p w:rsidR="00745877" w:rsidRDefault="00745877" w:rsidP="00745877">
      <w:pPr>
        <w:rPr>
          <w:sz w:val="24"/>
          <w:szCs w:val="24"/>
        </w:rPr>
      </w:pPr>
    </w:p>
    <w:p w:rsidR="00745877" w:rsidRPr="004D4847" w:rsidRDefault="00745877" w:rsidP="00745877">
      <w:pPr>
        <w:rPr>
          <w:sz w:val="24"/>
          <w:szCs w:val="24"/>
        </w:rPr>
      </w:pPr>
    </w:p>
    <w:p w:rsidR="00745877" w:rsidRPr="003C2061" w:rsidRDefault="00745877" w:rsidP="00745877">
      <w:pPr>
        <w:rPr>
          <w:b/>
          <w:i/>
          <w:sz w:val="24"/>
          <w:szCs w:val="24"/>
        </w:rPr>
      </w:pPr>
      <w:r w:rsidRPr="004D4847">
        <w:rPr>
          <w:b/>
          <w:sz w:val="24"/>
          <w:szCs w:val="24"/>
        </w:rPr>
        <w:t xml:space="preserve">Projekt Podpora předškolního a základního vzdělávání ve městě </w:t>
      </w:r>
      <w:r w:rsidRPr="003C2061">
        <w:rPr>
          <w:b/>
          <w:sz w:val="24"/>
          <w:szCs w:val="24"/>
        </w:rPr>
        <w:t>Brně</w:t>
      </w:r>
      <w:r w:rsidRPr="003C2061">
        <w:rPr>
          <w:sz w:val="24"/>
          <w:szCs w:val="24"/>
        </w:rPr>
        <w:t xml:space="preserve"> </w:t>
      </w:r>
      <w:r w:rsidRPr="003C2061">
        <w:rPr>
          <w:b/>
          <w:i/>
          <w:sz w:val="24"/>
          <w:szCs w:val="24"/>
        </w:rPr>
        <w:t xml:space="preserve">pro ZŠ i MŠ </w:t>
      </w:r>
    </w:p>
    <w:p w:rsidR="00745877" w:rsidRPr="003C2061" w:rsidRDefault="00745877" w:rsidP="00745877">
      <w:pPr>
        <w:rPr>
          <w:b/>
          <w:i/>
          <w:sz w:val="24"/>
          <w:szCs w:val="24"/>
        </w:rPr>
      </w:pPr>
      <w:r w:rsidRPr="003C2061">
        <w:rPr>
          <w:b/>
          <w:i/>
          <w:sz w:val="24"/>
          <w:szCs w:val="24"/>
        </w:rPr>
        <w:t>Ukončen k 31. 12. 2022</w:t>
      </w:r>
    </w:p>
    <w:p w:rsidR="00745877" w:rsidRPr="004D4847" w:rsidRDefault="00745877" w:rsidP="00745877">
      <w:pPr>
        <w:rPr>
          <w:sz w:val="24"/>
          <w:szCs w:val="24"/>
        </w:rPr>
      </w:pPr>
    </w:p>
    <w:tbl>
      <w:tblPr>
        <w:tblStyle w:val="Mkatabulky"/>
        <w:tblW w:w="0" w:type="auto"/>
        <w:tblInd w:w="0" w:type="dxa"/>
        <w:tblLook w:val="04A0" w:firstRow="1" w:lastRow="0" w:firstColumn="1" w:lastColumn="0" w:noHBand="0" w:noVBand="1"/>
      </w:tblPr>
      <w:tblGrid>
        <w:gridCol w:w="3024"/>
        <w:gridCol w:w="6038"/>
      </w:tblGrid>
      <w:tr w:rsidR="00745877" w:rsidRPr="004D4847" w:rsidTr="00A33C57">
        <w:trPr>
          <w:trHeight w:val="593"/>
        </w:trPr>
        <w:tc>
          <w:tcPr>
            <w:tcW w:w="3024" w:type="dxa"/>
          </w:tcPr>
          <w:p w:rsidR="00745877" w:rsidRPr="004D4847" w:rsidRDefault="00745877" w:rsidP="009842A1">
            <w:pPr>
              <w:pStyle w:val="Normlnweb"/>
            </w:pPr>
            <w:r w:rsidRPr="004D4847">
              <w:rPr>
                <w:b/>
                <w:bCs/>
              </w:rPr>
              <w:t xml:space="preserve">Název projektu a registrační číslo projektu </w:t>
            </w:r>
          </w:p>
        </w:tc>
        <w:tc>
          <w:tcPr>
            <w:tcW w:w="6038" w:type="dxa"/>
          </w:tcPr>
          <w:p w:rsidR="00745877" w:rsidRPr="004D4847" w:rsidRDefault="00745877" w:rsidP="009842A1">
            <w:pPr>
              <w:rPr>
                <w:sz w:val="24"/>
                <w:szCs w:val="24"/>
              </w:rPr>
            </w:pPr>
            <w:r w:rsidRPr="004D4847">
              <w:rPr>
                <w:sz w:val="24"/>
                <w:szCs w:val="24"/>
              </w:rPr>
              <w:t>CZ.02.3.61/0.0/0.0/19_075/0013630</w:t>
            </w:r>
          </w:p>
          <w:p w:rsidR="00745877" w:rsidRPr="004D4847" w:rsidRDefault="00745877" w:rsidP="009842A1">
            <w:pPr>
              <w:rPr>
                <w:sz w:val="24"/>
                <w:szCs w:val="24"/>
              </w:rPr>
            </w:pPr>
            <w:r w:rsidRPr="004D4847">
              <w:rPr>
                <w:sz w:val="24"/>
                <w:szCs w:val="24"/>
              </w:rPr>
              <w:t xml:space="preserve">Podpora předškolního a základního vzdělávání ve městě Brně </w:t>
            </w:r>
          </w:p>
        </w:tc>
      </w:tr>
      <w:tr w:rsidR="00745877" w:rsidRPr="004D4847" w:rsidTr="00A33C57">
        <w:trPr>
          <w:trHeight w:val="558"/>
        </w:trPr>
        <w:tc>
          <w:tcPr>
            <w:tcW w:w="3024" w:type="dxa"/>
          </w:tcPr>
          <w:p w:rsidR="00745877" w:rsidRPr="004D4847" w:rsidRDefault="00745877" w:rsidP="009842A1">
            <w:pPr>
              <w:pStyle w:val="Normlnweb"/>
            </w:pPr>
            <w:r w:rsidRPr="004D4847">
              <w:rPr>
                <w:b/>
                <w:bCs/>
              </w:rPr>
              <w:t xml:space="preserve">Délka trvání projektu </w:t>
            </w:r>
          </w:p>
        </w:tc>
        <w:tc>
          <w:tcPr>
            <w:tcW w:w="6038" w:type="dxa"/>
          </w:tcPr>
          <w:p w:rsidR="00745877" w:rsidRPr="004D4847" w:rsidRDefault="00745877" w:rsidP="009842A1">
            <w:pPr>
              <w:rPr>
                <w:sz w:val="24"/>
                <w:szCs w:val="24"/>
              </w:rPr>
            </w:pPr>
            <w:r w:rsidRPr="004D4847">
              <w:rPr>
                <w:sz w:val="24"/>
                <w:szCs w:val="24"/>
              </w:rPr>
              <w:t>1. 1. 2020 – 31. 12. 2022</w:t>
            </w:r>
          </w:p>
        </w:tc>
      </w:tr>
      <w:tr w:rsidR="00745877" w:rsidRPr="004D4847" w:rsidTr="00A33C57">
        <w:trPr>
          <w:trHeight w:val="552"/>
        </w:trPr>
        <w:tc>
          <w:tcPr>
            <w:tcW w:w="3024" w:type="dxa"/>
          </w:tcPr>
          <w:p w:rsidR="00745877" w:rsidRPr="004D4847" w:rsidRDefault="00745877" w:rsidP="009842A1">
            <w:pPr>
              <w:pStyle w:val="Normlnweb"/>
            </w:pPr>
            <w:r w:rsidRPr="004D4847">
              <w:rPr>
                <w:b/>
                <w:bCs/>
              </w:rPr>
              <w:t xml:space="preserve">Operační program </w:t>
            </w:r>
          </w:p>
        </w:tc>
        <w:tc>
          <w:tcPr>
            <w:tcW w:w="6038" w:type="dxa"/>
          </w:tcPr>
          <w:p w:rsidR="00745877" w:rsidRPr="004D4847" w:rsidRDefault="00745877" w:rsidP="009842A1">
            <w:pPr>
              <w:rPr>
                <w:sz w:val="24"/>
                <w:szCs w:val="24"/>
              </w:rPr>
            </w:pPr>
            <w:r w:rsidRPr="004D4847">
              <w:rPr>
                <w:sz w:val="24"/>
                <w:szCs w:val="24"/>
              </w:rPr>
              <w:t>OP VVV</w:t>
            </w:r>
          </w:p>
        </w:tc>
      </w:tr>
      <w:tr w:rsidR="00745877" w:rsidRPr="004D4847" w:rsidTr="00A33C57">
        <w:trPr>
          <w:trHeight w:val="559"/>
        </w:trPr>
        <w:tc>
          <w:tcPr>
            <w:tcW w:w="3024" w:type="dxa"/>
          </w:tcPr>
          <w:p w:rsidR="00745877" w:rsidRPr="004D4847" w:rsidRDefault="00745877" w:rsidP="009842A1">
            <w:pPr>
              <w:pStyle w:val="Normlnweb"/>
              <w:rPr>
                <w:b/>
                <w:bCs/>
              </w:rPr>
            </w:pPr>
            <w:r w:rsidRPr="004D4847">
              <w:rPr>
                <w:b/>
                <w:bCs/>
              </w:rPr>
              <w:t>Škola</w:t>
            </w:r>
          </w:p>
          <w:p w:rsidR="00745877" w:rsidRPr="004D4847" w:rsidRDefault="00745877" w:rsidP="009842A1">
            <w:pPr>
              <w:pStyle w:val="Normlnweb"/>
              <w:rPr>
                <w:b/>
                <w:bCs/>
              </w:rPr>
            </w:pPr>
            <w:r w:rsidRPr="004D4847">
              <w:rPr>
                <w:b/>
                <w:bCs/>
              </w:rPr>
              <w:t xml:space="preserve"> a) jako žadatel </w:t>
            </w:r>
          </w:p>
          <w:p w:rsidR="00745877" w:rsidRPr="004D4847" w:rsidRDefault="00745877" w:rsidP="009842A1">
            <w:pPr>
              <w:pStyle w:val="Normlnweb"/>
              <w:rPr>
                <w:b/>
                <w:bCs/>
              </w:rPr>
            </w:pPr>
            <w:r w:rsidRPr="004D4847">
              <w:rPr>
                <w:b/>
                <w:bCs/>
              </w:rPr>
              <w:t xml:space="preserve">b) jako partner </w:t>
            </w:r>
          </w:p>
          <w:p w:rsidR="00745877" w:rsidRPr="004D4847" w:rsidRDefault="00745877" w:rsidP="009842A1">
            <w:pPr>
              <w:pStyle w:val="Normlnweb"/>
              <w:rPr>
                <w:b/>
                <w:bCs/>
              </w:rPr>
            </w:pPr>
            <w:r w:rsidRPr="004D4847">
              <w:rPr>
                <w:b/>
                <w:bCs/>
              </w:rPr>
              <w:t>c) jako zapojená škola</w:t>
            </w:r>
          </w:p>
        </w:tc>
        <w:tc>
          <w:tcPr>
            <w:tcW w:w="6038" w:type="dxa"/>
          </w:tcPr>
          <w:p w:rsidR="00745877" w:rsidRPr="004D4847" w:rsidRDefault="00745877" w:rsidP="009842A1">
            <w:pPr>
              <w:rPr>
                <w:sz w:val="24"/>
                <w:szCs w:val="24"/>
              </w:rPr>
            </w:pPr>
          </w:p>
          <w:p w:rsidR="00745877" w:rsidRPr="004D4847" w:rsidRDefault="00745877" w:rsidP="009842A1">
            <w:pPr>
              <w:rPr>
                <w:sz w:val="24"/>
                <w:szCs w:val="24"/>
              </w:rPr>
            </w:pPr>
          </w:p>
          <w:p w:rsidR="00745877" w:rsidRPr="004D4847" w:rsidRDefault="00745877" w:rsidP="009842A1">
            <w:pPr>
              <w:rPr>
                <w:sz w:val="24"/>
                <w:szCs w:val="24"/>
              </w:rPr>
            </w:pPr>
          </w:p>
          <w:p w:rsidR="00745877" w:rsidRPr="004D4847" w:rsidRDefault="00745877" w:rsidP="009842A1">
            <w:pPr>
              <w:rPr>
                <w:sz w:val="24"/>
                <w:szCs w:val="24"/>
              </w:rPr>
            </w:pPr>
            <w:r w:rsidRPr="004D4847">
              <w:rPr>
                <w:sz w:val="24"/>
                <w:szCs w:val="24"/>
              </w:rPr>
              <w:t xml:space="preserve">b) jako partner </w:t>
            </w:r>
          </w:p>
        </w:tc>
      </w:tr>
      <w:tr w:rsidR="00745877" w:rsidRPr="004D4847" w:rsidTr="00A33C57">
        <w:trPr>
          <w:trHeight w:val="554"/>
        </w:trPr>
        <w:tc>
          <w:tcPr>
            <w:tcW w:w="3024" w:type="dxa"/>
          </w:tcPr>
          <w:p w:rsidR="00745877" w:rsidRPr="004D4847" w:rsidRDefault="00745877" w:rsidP="009842A1">
            <w:pPr>
              <w:pStyle w:val="Normlnweb"/>
            </w:pPr>
            <w:r w:rsidRPr="004D4847">
              <w:rPr>
                <w:b/>
                <w:bCs/>
              </w:rPr>
              <w:t xml:space="preserve">Celková výše dotace </w:t>
            </w:r>
          </w:p>
        </w:tc>
        <w:tc>
          <w:tcPr>
            <w:tcW w:w="6038" w:type="dxa"/>
          </w:tcPr>
          <w:p w:rsidR="00745877" w:rsidRPr="004D4847" w:rsidRDefault="00745877" w:rsidP="009842A1">
            <w:pPr>
              <w:rPr>
                <w:sz w:val="24"/>
                <w:szCs w:val="24"/>
              </w:rPr>
            </w:pPr>
            <w:r w:rsidRPr="004D4847">
              <w:rPr>
                <w:sz w:val="24"/>
                <w:szCs w:val="24"/>
              </w:rPr>
              <w:t>100 000 000 Kč</w:t>
            </w:r>
          </w:p>
        </w:tc>
      </w:tr>
      <w:tr w:rsidR="00745877" w:rsidRPr="004D4847" w:rsidTr="00A33C57">
        <w:trPr>
          <w:trHeight w:val="561"/>
        </w:trPr>
        <w:tc>
          <w:tcPr>
            <w:tcW w:w="3024" w:type="dxa"/>
          </w:tcPr>
          <w:p w:rsidR="00745877" w:rsidRPr="004D4847" w:rsidRDefault="00745877" w:rsidP="009842A1">
            <w:pPr>
              <w:pStyle w:val="Normlnweb"/>
            </w:pPr>
            <w:r w:rsidRPr="004D4847">
              <w:rPr>
                <w:b/>
                <w:bCs/>
              </w:rPr>
              <w:t xml:space="preserve">Souhlas zřizovatele s uzavřením partnerské </w:t>
            </w:r>
            <w:proofErr w:type="spellStart"/>
            <w:r w:rsidRPr="004D4847">
              <w:rPr>
                <w:b/>
                <w:bCs/>
              </w:rPr>
              <w:t>sml</w:t>
            </w:r>
            <w:proofErr w:type="spellEnd"/>
            <w:r w:rsidRPr="004D4847">
              <w:rPr>
                <w:b/>
                <w:bCs/>
              </w:rPr>
              <w:t xml:space="preserve">., datum </w:t>
            </w:r>
          </w:p>
        </w:tc>
        <w:tc>
          <w:tcPr>
            <w:tcW w:w="6038" w:type="dxa"/>
          </w:tcPr>
          <w:p w:rsidR="00745877" w:rsidRPr="004D4847" w:rsidRDefault="00745877" w:rsidP="009842A1">
            <w:pPr>
              <w:rPr>
                <w:color w:val="FF0000"/>
                <w:sz w:val="24"/>
                <w:szCs w:val="24"/>
              </w:rPr>
            </w:pPr>
            <w:r w:rsidRPr="003C2061">
              <w:rPr>
                <w:sz w:val="24"/>
                <w:szCs w:val="24"/>
              </w:rPr>
              <w:t>nerelevantní</w:t>
            </w:r>
          </w:p>
        </w:tc>
      </w:tr>
      <w:tr w:rsidR="00745877" w:rsidRPr="004D4847" w:rsidTr="00A33C57">
        <w:trPr>
          <w:trHeight w:val="1139"/>
        </w:trPr>
        <w:tc>
          <w:tcPr>
            <w:tcW w:w="3024" w:type="dxa"/>
          </w:tcPr>
          <w:p w:rsidR="00745877" w:rsidRPr="004D4847" w:rsidRDefault="00745877" w:rsidP="009842A1">
            <w:pPr>
              <w:pStyle w:val="Normlnweb"/>
            </w:pPr>
            <w:r w:rsidRPr="004D4847">
              <w:rPr>
                <w:b/>
                <w:bCs/>
              </w:rPr>
              <w:t xml:space="preserve">Stručný popis projektu </w:t>
            </w:r>
          </w:p>
        </w:tc>
        <w:tc>
          <w:tcPr>
            <w:tcW w:w="6038" w:type="dxa"/>
          </w:tcPr>
          <w:p w:rsidR="00745877" w:rsidRPr="004D4847" w:rsidRDefault="00745877" w:rsidP="009842A1">
            <w:pPr>
              <w:rPr>
                <w:sz w:val="24"/>
                <w:szCs w:val="24"/>
              </w:rPr>
            </w:pPr>
            <w:r w:rsidRPr="004D4847">
              <w:rPr>
                <w:sz w:val="24"/>
                <w:szCs w:val="24"/>
              </w:rPr>
              <w:t>Cílem projektu je zajistit pokračování úspěšných aktivit projektů „Rovný přístup k předškolnímu vzdělávání ve městě Brně“ a „Prevence školní neúspěšnosti na základních školách ve městě Brně“. Aktivity projektu cílí na zvyšování kvality základního a předškolního vzdělávání ve městě Brně, zapojení co největšího počtu dětí do předškolního vzdělávání a podpora dětí a žáků při přechodu mezi stupni vzdělávání. Projekt dále přinese posílení odbornosti pedagogů partnerských škol a posílení inkluzivního přístupu ve školách na území Brna.</w:t>
            </w:r>
          </w:p>
        </w:tc>
      </w:tr>
      <w:bookmarkEnd w:id="3"/>
      <w:tr w:rsidR="00A33C57" w:rsidRPr="00ED05EF" w:rsidTr="00A33C57">
        <w:trPr>
          <w:trHeight w:val="794"/>
        </w:trPr>
        <w:tc>
          <w:tcPr>
            <w:tcW w:w="3024" w:type="dxa"/>
          </w:tcPr>
          <w:p w:rsidR="00A33C57" w:rsidRPr="009C3545" w:rsidRDefault="00A33C57" w:rsidP="008C7117">
            <w:pPr>
              <w:pStyle w:val="Normlnweb"/>
              <w:spacing w:before="0" w:beforeAutospacing="0" w:after="0" w:afterAutospacing="0" w:line="276" w:lineRule="auto"/>
            </w:pPr>
            <w:r w:rsidRPr="009C3545">
              <w:t xml:space="preserve">Název projektu a registrační číslo projektu </w:t>
            </w:r>
          </w:p>
        </w:tc>
        <w:tc>
          <w:tcPr>
            <w:tcW w:w="6038" w:type="dxa"/>
          </w:tcPr>
          <w:p w:rsidR="00A33C57" w:rsidRPr="00ED05EF" w:rsidRDefault="00A33C57" w:rsidP="008C7117">
            <w:pPr>
              <w:rPr>
                <w:sz w:val="24"/>
                <w:szCs w:val="24"/>
              </w:rPr>
            </w:pPr>
            <w:r w:rsidRPr="00ED05EF">
              <w:rPr>
                <w:sz w:val="24"/>
                <w:szCs w:val="24"/>
              </w:rPr>
              <w:t xml:space="preserve">Akreditovaný projekt </w:t>
            </w:r>
          </w:p>
          <w:p w:rsidR="00A33C57" w:rsidRPr="00ED05EF" w:rsidRDefault="00A33C57" w:rsidP="008C7117">
            <w:pPr>
              <w:rPr>
                <w:sz w:val="24"/>
                <w:szCs w:val="24"/>
              </w:rPr>
            </w:pPr>
            <w:r w:rsidRPr="00ED05EF">
              <w:rPr>
                <w:sz w:val="24"/>
                <w:szCs w:val="24"/>
              </w:rPr>
              <w:t>Č.2022-1-CZ01-KA121-SCH-000064146</w:t>
            </w:r>
          </w:p>
        </w:tc>
      </w:tr>
      <w:tr w:rsidR="00A33C57" w:rsidRPr="00ED05EF" w:rsidTr="00A33C57">
        <w:trPr>
          <w:trHeight w:val="454"/>
        </w:trPr>
        <w:tc>
          <w:tcPr>
            <w:tcW w:w="3024" w:type="dxa"/>
          </w:tcPr>
          <w:p w:rsidR="00A33C57" w:rsidRPr="009C3545" w:rsidRDefault="00A33C57" w:rsidP="008C7117">
            <w:pPr>
              <w:pStyle w:val="Normlnweb"/>
              <w:spacing w:before="0" w:beforeAutospacing="0" w:after="0" w:afterAutospacing="0" w:line="276" w:lineRule="auto"/>
            </w:pPr>
            <w:r w:rsidRPr="009C3545">
              <w:t xml:space="preserve">Délka trvání projektu </w:t>
            </w:r>
          </w:p>
        </w:tc>
        <w:tc>
          <w:tcPr>
            <w:tcW w:w="6038" w:type="dxa"/>
          </w:tcPr>
          <w:p w:rsidR="00A33C57" w:rsidRPr="00ED05EF" w:rsidRDefault="00A33C57" w:rsidP="008C7117">
            <w:pPr>
              <w:rPr>
                <w:sz w:val="24"/>
                <w:szCs w:val="24"/>
              </w:rPr>
            </w:pPr>
            <w:r w:rsidRPr="00ED05EF">
              <w:rPr>
                <w:sz w:val="24"/>
                <w:szCs w:val="24"/>
              </w:rPr>
              <w:t>1. 6. 2022 – 31. 5. 2024</w:t>
            </w:r>
          </w:p>
        </w:tc>
      </w:tr>
      <w:tr w:rsidR="00A33C57" w:rsidRPr="00ED05EF" w:rsidTr="00A33C57">
        <w:trPr>
          <w:trHeight w:val="454"/>
        </w:trPr>
        <w:tc>
          <w:tcPr>
            <w:tcW w:w="3024" w:type="dxa"/>
          </w:tcPr>
          <w:p w:rsidR="00A33C57" w:rsidRPr="009C3545" w:rsidRDefault="00A33C57" w:rsidP="008C7117">
            <w:pPr>
              <w:pStyle w:val="Normlnweb"/>
              <w:spacing w:before="0" w:beforeAutospacing="0" w:after="0" w:afterAutospacing="0" w:line="276" w:lineRule="auto"/>
            </w:pPr>
            <w:r w:rsidRPr="009C3545">
              <w:t xml:space="preserve">Operační program </w:t>
            </w:r>
          </w:p>
        </w:tc>
        <w:tc>
          <w:tcPr>
            <w:tcW w:w="6038" w:type="dxa"/>
          </w:tcPr>
          <w:p w:rsidR="00A33C57" w:rsidRPr="00ED05EF" w:rsidRDefault="00A33C57" w:rsidP="008C7117">
            <w:pPr>
              <w:rPr>
                <w:sz w:val="24"/>
                <w:szCs w:val="24"/>
              </w:rPr>
            </w:pPr>
            <w:r w:rsidRPr="00ED05EF">
              <w:rPr>
                <w:sz w:val="24"/>
                <w:szCs w:val="24"/>
              </w:rPr>
              <w:t>Erasmus+</w:t>
            </w:r>
          </w:p>
        </w:tc>
      </w:tr>
      <w:tr w:rsidR="00A33C57" w:rsidRPr="00ED05EF" w:rsidTr="00A33C57">
        <w:trPr>
          <w:trHeight w:val="1361"/>
        </w:trPr>
        <w:tc>
          <w:tcPr>
            <w:tcW w:w="3024" w:type="dxa"/>
          </w:tcPr>
          <w:p w:rsidR="00A33C57" w:rsidRPr="009C3545" w:rsidRDefault="00A33C57" w:rsidP="008C7117">
            <w:pPr>
              <w:pStyle w:val="Normlnweb"/>
              <w:spacing w:before="0" w:beforeAutospacing="0" w:after="0" w:afterAutospacing="0" w:line="276" w:lineRule="auto"/>
            </w:pPr>
            <w:r w:rsidRPr="009C3545">
              <w:lastRenderedPageBreak/>
              <w:t>Škola</w:t>
            </w:r>
          </w:p>
          <w:p w:rsidR="00A33C57" w:rsidRPr="009C3545" w:rsidRDefault="00A33C57" w:rsidP="008C7117">
            <w:pPr>
              <w:pStyle w:val="Normlnweb"/>
              <w:spacing w:before="0" w:beforeAutospacing="0" w:after="0" w:afterAutospacing="0" w:line="276" w:lineRule="auto"/>
            </w:pPr>
            <w:r w:rsidRPr="009C3545">
              <w:t xml:space="preserve"> a) jako žadatel </w:t>
            </w:r>
          </w:p>
          <w:p w:rsidR="00A33C57" w:rsidRPr="009C3545" w:rsidRDefault="00A33C57" w:rsidP="008C7117">
            <w:pPr>
              <w:pStyle w:val="Normlnweb"/>
              <w:spacing w:before="0" w:beforeAutospacing="0" w:after="0" w:afterAutospacing="0" w:line="276" w:lineRule="auto"/>
            </w:pPr>
            <w:r w:rsidRPr="009C3545">
              <w:t xml:space="preserve">b) jako partner </w:t>
            </w:r>
          </w:p>
          <w:p w:rsidR="00A33C57" w:rsidRPr="009C3545" w:rsidRDefault="00A33C57" w:rsidP="008C7117">
            <w:pPr>
              <w:pStyle w:val="Normlnweb"/>
              <w:spacing w:before="0" w:beforeAutospacing="0" w:after="0" w:afterAutospacing="0" w:line="276" w:lineRule="auto"/>
            </w:pPr>
            <w:r w:rsidRPr="009C3545">
              <w:t>c) jako zapojená škola</w:t>
            </w:r>
          </w:p>
        </w:tc>
        <w:tc>
          <w:tcPr>
            <w:tcW w:w="6038" w:type="dxa"/>
          </w:tcPr>
          <w:p w:rsidR="00A33C57" w:rsidRPr="00ED05EF" w:rsidRDefault="00A33C57" w:rsidP="008C7117">
            <w:pPr>
              <w:rPr>
                <w:sz w:val="24"/>
                <w:szCs w:val="24"/>
              </w:rPr>
            </w:pPr>
            <w:r w:rsidRPr="00ED05EF">
              <w:rPr>
                <w:sz w:val="24"/>
                <w:szCs w:val="24"/>
              </w:rPr>
              <w:t>c) jako zapojená škola</w:t>
            </w:r>
          </w:p>
        </w:tc>
      </w:tr>
      <w:tr w:rsidR="00A33C57" w:rsidRPr="00ED05EF" w:rsidTr="00A33C57">
        <w:trPr>
          <w:trHeight w:val="454"/>
        </w:trPr>
        <w:tc>
          <w:tcPr>
            <w:tcW w:w="3024" w:type="dxa"/>
          </w:tcPr>
          <w:p w:rsidR="00A33C57" w:rsidRPr="009C3545" w:rsidRDefault="00A33C57" w:rsidP="008C7117">
            <w:pPr>
              <w:pStyle w:val="Normlnweb"/>
              <w:spacing w:before="0" w:beforeAutospacing="0" w:after="0" w:afterAutospacing="0" w:line="276" w:lineRule="auto"/>
            </w:pPr>
            <w:r w:rsidRPr="009C3545">
              <w:t xml:space="preserve">Celková výše dotace </w:t>
            </w:r>
          </w:p>
        </w:tc>
        <w:tc>
          <w:tcPr>
            <w:tcW w:w="6038" w:type="dxa"/>
          </w:tcPr>
          <w:p w:rsidR="00A33C57" w:rsidRPr="00ED05EF" w:rsidRDefault="00A33C57" w:rsidP="008C7117">
            <w:pPr>
              <w:rPr>
                <w:sz w:val="24"/>
                <w:szCs w:val="24"/>
              </w:rPr>
            </w:pPr>
            <w:r w:rsidRPr="00ED05EF">
              <w:rPr>
                <w:sz w:val="24"/>
                <w:szCs w:val="24"/>
              </w:rPr>
              <w:t xml:space="preserve"> 706 570,00 €</w:t>
            </w:r>
          </w:p>
        </w:tc>
      </w:tr>
      <w:tr w:rsidR="00A33C57" w:rsidRPr="00ED05EF" w:rsidTr="00A33C57">
        <w:trPr>
          <w:trHeight w:val="1020"/>
        </w:trPr>
        <w:tc>
          <w:tcPr>
            <w:tcW w:w="3024" w:type="dxa"/>
          </w:tcPr>
          <w:p w:rsidR="00A33C57" w:rsidRPr="009C3545" w:rsidRDefault="00A33C57" w:rsidP="008C7117">
            <w:pPr>
              <w:pStyle w:val="Normlnweb"/>
              <w:spacing w:before="0" w:beforeAutospacing="0" w:after="0" w:afterAutospacing="0" w:line="276" w:lineRule="auto"/>
            </w:pPr>
            <w:r w:rsidRPr="009C3545">
              <w:t xml:space="preserve">Souhlas zřizovatele s uzavřením partnerské smlouvy, datum </w:t>
            </w:r>
          </w:p>
        </w:tc>
        <w:tc>
          <w:tcPr>
            <w:tcW w:w="6038" w:type="dxa"/>
          </w:tcPr>
          <w:p w:rsidR="00A33C57" w:rsidRPr="00ED05EF" w:rsidRDefault="00A33C57" w:rsidP="008C7117">
            <w:pPr>
              <w:rPr>
                <w:sz w:val="24"/>
                <w:szCs w:val="24"/>
              </w:rPr>
            </w:pPr>
            <w:r w:rsidRPr="00ED05EF">
              <w:rPr>
                <w:sz w:val="24"/>
                <w:szCs w:val="24"/>
              </w:rPr>
              <w:t>nerelevantní</w:t>
            </w:r>
          </w:p>
        </w:tc>
      </w:tr>
      <w:tr w:rsidR="00A33C57" w:rsidRPr="00ED05EF" w:rsidTr="00A33C57">
        <w:trPr>
          <w:trHeight w:val="3515"/>
        </w:trPr>
        <w:tc>
          <w:tcPr>
            <w:tcW w:w="3024" w:type="dxa"/>
          </w:tcPr>
          <w:p w:rsidR="00A33C57" w:rsidRPr="009C3545" w:rsidRDefault="00A33C57" w:rsidP="008C7117">
            <w:pPr>
              <w:pStyle w:val="Normlnweb"/>
              <w:spacing w:before="0" w:beforeAutospacing="0" w:after="0" w:afterAutospacing="0" w:line="276" w:lineRule="auto"/>
            </w:pPr>
            <w:r w:rsidRPr="009C3545">
              <w:t xml:space="preserve">Stručný popis projektu </w:t>
            </w:r>
          </w:p>
        </w:tc>
        <w:tc>
          <w:tcPr>
            <w:tcW w:w="6038" w:type="dxa"/>
          </w:tcPr>
          <w:p w:rsidR="00A33C57" w:rsidRPr="00ED05EF" w:rsidRDefault="00A33C57" w:rsidP="008C7117">
            <w:pPr>
              <w:jc w:val="both"/>
              <w:rPr>
                <w:sz w:val="24"/>
                <w:szCs w:val="24"/>
              </w:rPr>
            </w:pPr>
            <w:r w:rsidRPr="00ED05EF">
              <w:rPr>
                <w:sz w:val="24"/>
                <w:szCs w:val="24"/>
              </w:rPr>
              <w:t xml:space="preserve">Realizace projektu umožňuje zapojení škol do mezinárodního vzdělávání. Škola je do projektu zapojena jako člen tzv. konsorcia, kdy koordinátorem konsorcia a realizátorem projektu je statutární město Brno. V projektu probíhají aktivity zaměřené zejména na podporu rozvoje klíčových kompetencí dětí a žáků, pedagogických i nepedagogických pracovníků škol apod. K aktivitám určeným pro školy patří skupinové mobility dětí a žáků (tj. výjezdy na zahraniční partnerské školy), stínování zaměstnanců na pracovištích zahraničních škol a kurzy a odborná školení pro zaměstnance škol. </w:t>
            </w:r>
          </w:p>
        </w:tc>
      </w:tr>
    </w:tbl>
    <w:p w:rsidR="00A33C57" w:rsidRDefault="00A33C57" w:rsidP="001C36D2">
      <w:pPr>
        <w:jc w:val="both"/>
        <w:rPr>
          <w:sz w:val="24"/>
          <w:szCs w:val="24"/>
        </w:rPr>
      </w:pPr>
    </w:p>
    <w:p w:rsidR="00745877" w:rsidRPr="004D4847" w:rsidRDefault="00745877" w:rsidP="001C36D2">
      <w:pPr>
        <w:jc w:val="both"/>
        <w:rPr>
          <w:sz w:val="24"/>
          <w:szCs w:val="24"/>
        </w:rPr>
      </w:pPr>
      <w:r w:rsidRPr="004D4847">
        <w:rPr>
          <w:sz w:val="24"/>
          <w:szCs w:val="24"/>
        </w:rPr>
        <w:t xml:space="preserve">Realizovali jsme aktivity: koordinátor inkluze, doučování, kroužek školního parlamentu a spolupráce ZŠ  s MŠ. Všechny aktivity přispěly k podpoře žáků i pedagogů. </w:t>
      </w:r>
    </w:p>
    <w:p w:rsidR="00745877" w:rsidRPr="004D4847" w:rsidRDefault="00745877" w:rsidP="001C36D2">
      <w:pPr>
        <w:jc w:val="both"/>
        <w:rPr>
          <w:sz w:val="24"/>
          <w:szCs w:val="24"/>
        </w:rPr>
      </w:pPr>
      <w:r w:rsidRPr="004D4847">
        <w:rPr>
          <w:b/>
          <w:sz w:val="24"/>
          <w:szCs w:val="24"/>
        </w:rPr>
        <w:t xml:space="preserve">Další projekty města Brna </w:t>
      </w:r>
      <w:r w:rsidRPr="004D4847">
        <w:rPr>
          <w:sz w:val="24"/>
          <w:szCs w:val="24"/>
        </w:rPr>
        <w:t>budou MAP III a podávali jsme žádost o zapojení do MAP IV.</w:t>
      </w:r>
    </w:p>
    <w:p w:rsidR="00745877" w:rsidRDefault="00745877" w:rsidP="00745877"/>
    <w:p w:rsidR="001F7606" w:rsidRPr="004D4847" w:rsidRDefault="001F7606" w:rsidP="001F7606">
      <w:pPr>
        <w:rPr>
          <w:b/>
          <w:sz w:val="24"/>
          <w:szCs w:val="24"/>
        </w:rPr>
      </w:pPr>
      <w:r w:rsidRPr="004D4847">
        <w:rPr>
          <w:b/>
          <w:sz w:val="24"/>
          <w:szCs w:val="24"/>
        </w:rPr>
        <w:t xml:space="preserve">Projekt Koumes Kvído </w:t>
      </w:r>
    </w:p>
    <w:p w:rsidR="00A33C57" w:rsidRDefault="001F7606" w:rsidP="001C36D2">
      <w:pPr>
        <w:jc w:val="both"/>
        <w:rPr>
          <w:b/>
          <w:sz w:val="24"/>
          <w:szCs w:val="24"/>
        </w:rPr>
      </w:pPr>
      <w:r w:rsidRPr="004D4847">
        <w:rPr>
          <w:sz w:val="24"/>
          <w:szCs w:val="24"/>
        </w:rPr>
        <w:t xml:space="preserve">Registrační číslo projektu je CZ.06.2.67/0.0/0.0/16_063/0004278 a je spolufinancován EU. Pod  názvem Koumes Kvído  zrealizoval odbor školství ÚMČ Brno-střed projekt rekonstrukce odborné učebny fyziky a chemie na naší základní škole. Celý tento projekt je financován z Integrovaného regionálního operačního programu. Škola je zapojena jako partner. Kolaudace </w:t>
      </w:r>
      <w:r>
        <w:rPr>
          <w:sz w:val="24"/>
          <w:szCs w:val="24"/>
        </w:rPr>
        <w:t xml:space="preserve">učebny proběhla na podzim minulého  školního roku a od té doby </w:t>
      </w:r>
      <w:r w:rsidRPr="004D4847">
        <w:rPr>
          <w:sz w:val="24"/>
          <w:szCs w:val="24"/>
        </w:rPr>
        <w:t xml:space="preserve"> také byla možná výuka v učebně. Díky projektu byl také vybudován bezbariérový vstup do školy a k učebně tak, aby mohla sloužit i imobilním žákům školy a zároveň byl vybudován WC pro imobilní, který dosud ve škole chyběl.</w:t>
      </w:r>
      <w:r>
        <w:rPr>
          <w:sz w:val="24"/>
          <w:szCs w:val="24"/>
        </w:rPr>
        <w:t xml:space="preserve"> </w:t>
      </w:r>
      <w:r w:rsidRPr="004D4847">
        <w:rPr>
          <w:sz w:val="24"/>
          <w:szCs w:val="24"/>
        </w:rPr>
        <w:t xml:space="preserve">V rámci realizace tohoto projektu v učebně proběhly </w:t>
      </w:r>
      <w:r>
        <w:rPr>
          <w:sz w:val="24"/>
          <w:szCs w:val="24"/>
        </w:rPr>
        <w:t xml:space="preserve">opět </w:t>
      </w:r>
      <w:r w:rsidRPr="004D4847">
        <w:rPr>
          <w:sz w:val="24"/>
          <w:szCs w:val="24"/>
        </w:rPr>
        <w:t xml:space="preserve">v červnu Projektové dny, zaměřené na pokusy z fyziky a chemie pro žáky 9. ročníků a pedagogy naší školy a také žáky a pedagogy ze  ZŠ Antonínská. Projektové dny </w:t>
      </w:r>
      <w:r>
        <w:rPr>
          <w:sz w:val="24"/>
          <w:szCs w:val="24"/>
        </w:rPr>
        <w:t xml:space="preserve">fyziky </w:t>
      </w:r>
      <w:r w:rsidRPr="004D4847">
        <w:rPr>
          <w:sz w:val="24"/>
          <w:szCs w:val="24"/>
        </w:rPr>
        <w:t>připravili pro žáky studenti pedagogické fakulty katedry fyziky</w:t>
      </w:r>
      <w:r>
        <w:rPr>
          <w:sz w:val="24"/>
          <w:szCs w:val="24"/>
        </w:rPr>
        <w:t xml:space="preserve"> pod vedením svých pedagogů. </w:t>
      </w:r>
      <w:r w:rsidRPr="004D4847">
        <w:rPr>
          <w:sz w:val="24"/>
          <w:szCs w:val="24"/>
        </w:rPr>
        <w:t xml:space="preserve"> </w:t>
      </w:r>
      <w:r>
        <w:rPr>
          <w:sz w:val="24"/>
          <w:szCs w:val="24"/>
        </w:rPr>
        <w:t xml:space="preserve">Projektové dny </w:t>
      </w:r>
      <w:r w:rsidRPr="004D4847">
        <w:rPr>
          <w:sz w:val="24"/>
          <w:szCs w:val="24"/>
        </w:rPr>
        <w:t>chemie</w:t>
      </w:r>
      <w:r>
        <w:rPr>
          <w:sz w:val="24"/>
          <w:szCs w:val="24"/>
        </w:rPr>
        <w:t xml:space="preserve"> připravili pedagogové SPŠCH Brno.</w:t>
      </w:r>
      <w:r w:rsidRPr="004D4847">
        <w:rPr>
          <w:sz w:val="24"/>
          <w:szCs w:val="24"/>
        </w:rPr>
        <w:t xml:space="preserve"> </w:t>
      </w:r>
    </w:p>
    <w:p w:rsidR="0037068B" w:rsidRDefault="0037068B" w:rsidP="0037068B">
      <w:pPr>
        <w:rPr>
          <w:b/>
          <w:sz w:val="24"/>
          <w:szCs w:val="24"/>
        </w:rPr>
      </w:pPr>
    </w:p>
    <w:p w:rsidR="001F7606" w:rsidRPr="004D4847" w:rsidRDefault="001F7606" w:rsidP="001F7606">
      <w:pPr>
        <w:spacing w:before="100" w:beforeAutospacing="1" w:after="100" w:afterAutospacing="1"/>
        <w:rPr>
          <w:sz w:val="24"/>
          <w:szCs w:val="24"/>
        </w:rPr>
      </w:pPr>
      <w:r w:rsidRPr="004D4847">
        <w:rPr>
          <w:b/>
          <w:sz w:val="24"/>
          <w:szCs w:val="24"/>
        </w:rPr>
        <w:t xml:space="preserve">Spolupráce s městem Brno </w:t>
      </w:r>
    </w:p>
    <w:p w:rsidR="001F7606" w:rsidRPr="004D4847" w:rsidRDefault="001F7606" w:rsidP="001F7606">
      <w:pPr>
        <w:spacing w:before="100" w:beforeAutospacing="1" w:after="100" w:afterAutospacing="1"/>
        <w:outlineLvl w:val="1"/>
        <w:rPr>
          <w:b/>
          <w:bCs/>
          <w:sz w:val="24"/>
          <w:szCs w:val="24"/>
        </w:rPr>
      </w:pPr>
      <w:r w:rsidRPr="004D4847">
        <w:rPr>
          <w:b/>
          <w:bCs/>
          <w:sz w:val="24"/>
          <w:szCs w:val="24"/>
        </w:rPr>
        <w:t>Participativní rozpočet  ve škole 2022/2023</w:t>
      </w:r>
    </w:p>
    <w:p w:rsidR="0067563D" w:rsidRPr="00F62B1C" w:rsidRDefault="001F7606" w:rsidP="001C36D2">
      <w:pPr>
        <w:spacing w:before="100" w:beforeAutospacing="1" w:after="100" w:afterAutospacing="1"/>
        <w:jc w:val="both"/>
        <w:outlineLvl w:val="1"/>
        <w:rPr>
          <w:bCs/>
          <w:sz w:val="24"/>
          <w:szCs w:val="24"/>
        </w:rPr>
      </w:pPr>
      <w:r w:rsidRPr="004D4847">
        <w:rPr>
          <w:bCs/>
          <w:sz w:val="24"/>
          <w:szCs w:val="24"/>
        </w:rPr>
        <w:t xml:space="preserve">V letošním školním roce projekt probíhal pod vedením Mgr. </w:t>
      </w:r>
      <w:proofErr w:type="spellStart"/>
      <w:r w:rsidRPr="004D4847">
        <w:rPr>
          <w:bCs/>
          <w:sz w:val="24"/>
          <w:szCs w:val="24"/>
        </w:rPr>
        <w:t>Študlarové</w:t>
      </w:r>
      <w:proofErr w:type="spellEnd"/>
      <w:r w:rsidRPr="004D4847">
        <w:rPr>
          <w:bCs/>
          <w:sz w:val="24"/>
          <w:szCs w:val="24"/>
        </w:rPr>
        <w:t xml:space="preserve">. </w:t>
      </w:r>
      <w:r w:rsidRPr="004D4847">
        <w:rPr>
          <w:sz w:val="24"/>
          <w:szCs w:val="24"/>
        </w:rPr>
        <w:t xml:space="preserve">V tomto školním roce jsme v rámci projektu participativní rozpočet měli šanci investovat do nějakého žákovského projektu celkem 30 tisíc korun. První kolo navrhování probíhalo v rámci tříd za pomoci třídních </w:t>
      </w:r>
      <w:r w:rsidRPr="004D4847">
        <w:rPr>
          <w:sz w:val="24"/>
          <w:szCs w:val="24"/>
        </w:rPr>
        <w:lastRenderedPageBreak/>
        <w:t xml:space="preserve">učitelek a učitelů a sešlo se kolem 20 návrhů. Návrhy byly probrány školní koordinátorkou projektu a zkonzultovány s vedením školy. Poté proběhl projektový workshop s autory projektů, které byly realizovatelné a odsouhlasené vedením školy. Na tomto workshopu měli žáci a žákyně za úkol svůj projekt více rozpracovat, vyrobit plakáty, také jsme o jednotlivých projektech diskutovali. Závěrečné výběr ze tří finálových projektů probíhal pomocí online aplikace, kde každý žák a žákyně školy, měli šanci dát hlas preferovanému projektu. Nakonec se nám podařilo investovat hned do dvou projektů: odpočinková zóna a knihovna. </w:t>
      </w:r>
    </w:p>
    <w:p w:rsidR="001F7606" w:rsidRPr="004D4847" w:rsidRDefault="001F7606" w:rsidP="001F7606">
      <w:pPr>
        <w:rPr>
          <w:b/>
          <w:sz w:val="24"/>
          <w:szCs w:val="24"/>
        </w:rPr>
      </w:pPr>
      <w:r w:rsidRPr="004D4847">
        <w:rPr>
          <w:b/>
          <w:sz w:val="24"/>
          <w:szCs w:val="24"/>
        </w:rPr>
        <w:t xml:space="preserve">Další projekty školy </w:t>
      </w:r>
    </w:p>
    <w:p w:rsidR="001F7606" w:rsidRPr="004D4847" w:rsidRDefault="001F7606" w:rsidP="001F7606">
      <w:pPr>
        <w:rPr>
          <w:b/>
          <w:sz w:val="24"/>
          <w:szCs w:val="24"/>
        </w:rPr>
      </w:pPr>
      <w:r w:rsidRPr="004D4847">
        <w:rPr>
          <w:b/>
          <w:sz w:val="24"/>
          <w:szCs w:val="24"/>
        </w:rPr>
        <w:t>Národní plán doučování 2022/2023</w:t>
      </w:r>
    </w:p>
    <w:p w:rsidR="001F7606" w:rsidRPr="004D4847" w:rsidRDefault="001F7606" w:rsidP="001F7606">
      <w:pPr>
        <w:rPr>
          <w:sz w:val="24"/>
          <w:szCs w:val="24"/>
        </w:rPr>
      </w:pPr>
      <w:r w:rsidRPr="004D4847">
        <w:rPr>
          <w:sz w:val="24"/>
          <w:szCs w:val="24"/>
        </w:rPr>
        <w:t>Projekt podpořil žáky ohrožené školním neúspěchem</w:t>
      </w:r>
      <w:r>
        <w:rPr>
          <w:sz w:val="24"/>
          <w:szCs w:val="24"/>
        </w:rPr>
        <w:t xml:space="preserve">. </w:t>
      </w:r>
    </w:p>
    <w:p w:rsidR="001F7606" w:rsidRPr="004D4847" w:rsidRDefault="001F7606" w:rsidP="001F7606">
      <w:pPr>
        <w:rPr>
          <w:sz w:val="24"/>
          <w:szCs w:val="24"/>
        </w:rPr>
      </w:pPr>
      <w:r w:rsidRPr="004D4847">
        <w:rPr>
          <w:sz w:val="24"/>
          <w:szCs w:val="24"/>
        </w:rPr>
        <w:t xml:space="preserve">Doučování se ujali pedagogové a asistentky naší školy. </w:t>
      </w:r>
    </w:p>
    <w:p w:rsidR="001F7606" w:rsidRPr="004D4847" w:rsidRDefault="001F7606" w:rsidP="001F7606">
      <w:pPr>
        <w:rPr>
          <w:b/>
          <w:sz w:val="24"/>
          <w:szCs w:val="24"/>
        </w:rPr>
      </w:pPr>
      <w:r w:rsidRPr="004D4847">
        <w:rPr>
          <w:b/>
          <w:sz w:val="24"/>
          <w:szCs w:val="24"/>
        </w:rPr>
        <w:t xml:space="preserve">Závěr: </w:t>
      </w:r>
    </w:p>
    <w:p w:rsidR="001F7606" w:rsidRDefault="001F7606" w:rsidP="001F7606">
      <w:pPr>
        <w:rPr>
          <w:sz w:val="24"/>
          <w:szCs w:val="24"/>
        </w:rPr>
      </w:pPr>
      <w:r w:rsidRPr="004D4847">
        <w:rPr>
          <w:sz w:val="24"/>
          <w:szCs w:val="24"/>
        </w:rPr>
        <w:t xml:space="preserve">Ve všech školou realizovaných projektech se ve školním roce 2022/2023 podařilo zadané aktivity realizovat a naplnit stanovené cíle projektů. </w:t>
      </w:r>
    </w:p>
    <w:p w:rsidR="009D52C5" w:rsidRDefault="009D52C5" w:rsidP="009D52C5">
      <w:pPr>
        <w:rPr>
          <w:b/>
          <w:sz w:val="24"/>
          <w:szCs w:val="24"/>
          <w:u w:val="single"/>
        </w:rPr>
      </w:pPr>
    </w:p>
    <w:p w:rsidR="00DE5101" w:rsidRDefault="00DE5101" w:rsidP="009D52C5">
      <w:pPr>
        <w:rPr>
          <w:b/>
          <w:sz w:val="24"/>
          <w:szCs w:val="24"/>
          <w:u w:val="single"/>
        </w:rPr>
      </w:pPr>
    </w:p>
    <w:p w:rsidR="009D52C5" w:rsidRDefault="007E267B" w:rsidP="009D52C5">
      <w:pPr>
        <w:rPr>
          <w:b/>
          <w:sz w:val="24"/>
          <w:szCs w:val="24"/>
          <w:u w:val="single"/>
        </w:rPr>
      </w:pPr>
      <w:r>
        <w:rPr>
          <w:b/>
          <w:sz w:val="24"/>
          <w:szCs w:val="24"/>
          <w:u w:val="single"/>
        </w:rPr>
        <w:t>12</w:t>
      </w:r>
      <w:r w:rsidR="00F0345E">
        <w:rPr>
          <w:b/>
          <w:sz w:val="24"/>
          <w:szCs w:val="24"/>
          <w:u w:val="single"/>
        </w:rPr>
        <w:t>.0</w:t>
      </w:r>
      <w:r w:rsidR="009D52C5">
        <w:rPr>
          <w:b/>
          <w:sz w:val="24"/>
          <w:szCs w:val="24"/>
          <w:u w:val="single"/>
        </w:rPr>
        <w:t xml:space="preserve"> Zhodnocení a závěr</w:t>
      </w:r>
    </w:p>
    <w:p w:rsidR="009D52C5" w:rsidRDefault="0009455F" w:rsidP="0009455F">
      <w:pPr>
        <w:jc w:val="both"/>
        <w:rPr>
          <w:sz w:val="24"/>
          <w:szCs w:val="24"/>
        </w:rPr>
      </w:pPr>
      <w:r>
        <w:rPr>
          <w:rFonts w:eastAsia="TTE20A5CE0t00"/>
          <w:sz w:val="24"/>
          <w:szCs w:val="24"/>
        </w:rPr>
        <w:t xml:space="preserve">     </w:t>
      </w:r>
      <w:r w:rsidR="009D52C5">
        <w:rPr>
          <w:rFonts w:eastAsia="TTE20A5CE0t00"/>
          <w:sz w:val="24"/>
          <w:szCs w:val="24"/>
        </w:rPr>
        <w:t xml:space="preserve">Škola pracuje koncepčně  dle současných požadavků kladených na moderní výuku. </w:t>
      </w:r>
      <w:r w:rsidR="009D52C5">
        <w:rPr>
          <w:sz w:val="24"/>
          <w:szCs w:val="24"/>
        </w:rPr>
        <w:t>Všichni pedagogové se zapojili do ověřování našeho vytv</w:t>
      </w:r>
      <w:r w:rsidR="00582D7E">
        <w:rPr>
          <w:sz w:val="24"/>
          <w:szCs w:val="24"/>
        </w:rPr>
        <w:t>oř</w:t>
      </w:r>
      <w:r w:rsidR="007272D4">
        <w:rPr>
          <w:sz w:val="24"/>
          <w:szCs w:val="24"/>
        </w:rPr>
        <w:t>eného ŠVP „Škola v pohybu“ v </w:t>
      </w:r>
      <w:r w:rsidR="00944256">
        <w:rPr>
          <w:sz w:val="24"/>
          <w:szCs w:val="24"/>
        </w:rPr>
        <w:t xml:space="preserve"> </w:t>
      </w:r>
      <w:r w:rsidR="00F0345E">
        <w:rPr>
          <w:sz w:val="24"/>
          <w:szCs w:val="24"/>
        </w:rPr>
        <w:t xml:space="preserve">5. </w:t>
      </w:r>
      <w:r w:rsidR="007272D4">
        <w:rPr>
          <w:sz w:val="24"/>
          <w:szCs w:val="24"/>
        </w:rPr>
        <w:t xml:space="preserve">ročníku  </w:t>
      </w:r>
      <w:r w:rsidR="009D52C5">
        <w:rPr>
          <w:sz w:val="24"/>
          <w:szCs w:val="24"/>
        </w:rPr>
        <w:t xml:space="preserve"> a jeho nové úpravy Škola v pohybu II v 1.</w:t>
      </w:r>
      <w:r w:rsidR="00D013AD">
        <w:rPr>
          <w:sz w:val="24"/>
          <w:szCs w:val="24"/>
        </w:rPr>
        <w:t>-4</w:t>
      </w:r>
      <w:r w:rsidR="00582D7E">
        <w:rPr>
          <w:sz w:val="24"/>
          <w:szCs w:val="24"/>
        </w:rPr>
        <w:t>.</w:t>
      </w:r>
      <w:r w:rsidR="009D52C5">
        <w:rPr>
          <w:sz w:val="24"/>
          <w:szCs w:val="24"/>
        </w:rPr>
        <w:t xml:space="preserve"> r. a 6.</w:t>
      </w:r>
      <w:r w:rsidR="007272D4">
        <w:rPr>
          <w:sz w:val="24"/>
          <w:szCs w:val="24"/>
        </w:rPr>
        <w:t>-9</w:t>
      </w:r>
      <w:r w:rsidR="00582D7E">
        <w:rPr>
          <w:sz w:val="24"/>
          <w:szCs w:val="24"/>
        </w:rPr>
        <w:t>.</w:t>
      </w:r>
      <w:r w:rsidR="007272D4">
        <w:rPr>
          <w:sz w:val="24"/>
          <w:szCs w:val="24"/>
        </w:rPr>
        <w:t xml:space="preserve"> r a </w:t>
      </w:r>
      <w:r w:rsidR="00F32DA7">
        <w:rPr>
          <w:sz w:val="24"/>
          <w:szCs w:val="24"/>
        </w:rPr>
        <w:t>v rámci úpravy předmětu Informatika</w:t>
      </w:r>
      <w:r w:rsidR="007272D4">
        <w:rPr>
          <w:sz w:val="24"/>
          <w:szCs w:val="24"/>
        </w:rPr>
        <w:t xml:space="preserve"> na 2. stupni. </w:t>
      </w:r>
      <w:r w:rsidR="00945068">
        <w:rPr>
          <w:sz w:val="24"/>
          <w:szCs w:val="24"/>
        </w:rPr>
        <w:t xml:space="preserve">Důraz je kladen na zvýšenou hodinovou dotaci hlavních předmětů, především Českého </w:t>
      </w:r>
      <w:r>
        <w:rPr>
          <w:sz w:val="24"/>
          <w:szCs w:val="24"/>
        </w:rPr>
        <w:t>jazyka,</w:t>
      </w:r>
      <w:r w:rsidR="00E5192B">
        <w:rPr>
          <w:sz w:val="24"/>
          <w:szCs w:val="24"/>
        </w:rPr>
        <w:t xml:space="preserve"> </w:t>
      </w:r>
      <w:r w:rsidR="00945068">
        <w:rPr>
          <w:sz w:val="24"/>
          <w:szCs w:val="24"/>
        </w:rPr>
        <w:t>Matematiky</w:t>
      </w:r>
      <w:r>
        <w:rPr>
          <w:sz w:val="24"/>
          <w:szCs w:val="24"/>
        </w:rPr>
        <w:t>, Anglického jazyka</w:t>
      </w:r>
      <w:r w:rsidR="009842A1">
        <w:rPr>
          <w:sz w:val="24"/>
          <w:szCs w:val="24"/>
        </w:rPr>
        <w:t xml:space="preserve"> a rozšířené výuky Tělesné výchovy.</w:t>
      </w:r>
    </w:p>
    <w:p w:rsidR="007272D4" w:rsidRDefault="0009455F" w:rsidP="009D52C5">
      <w:pPr>
        <w:jc w:val="both"/>
        <w:rPr>
          <w:sz w:val="24"/>
          <w:szCs w:val="24"/>
        </w:rPr>
      </w:pPr>
      <w:r>
        <w:rPr>
          <w:sz w:val="24"/>
          <w:szCs w:val="24"/>
        </w:rPr>
        <w:t xml:space="preserve">     </w:t>
      </w:r>
      <w:r w:rsidR="009D52C5">
        <w:rPr>
          <w:sz w:val="24"/>
          <w:szCs w:val="24"/>
        </w:rPr>
        <w:t xml:space="preserve">Škola se snaží dát všem dětem kvalitní vzdělání. Kolektiv pracovníků školy tvořil velmi zodpovědný, k dětem i sobě ohleduplný a vstřícný tým, který učivo dané tematickými plány </w:t>
      </w:r>
      <w:r w:rsidR="007272D4">
        <w:rPr>
          <w:sz w:val="24"/>
          <w:szCs w:val="24"/>
        </w:rPr>
        <w:t>splnil.</w:t>
      </w:r>
      <w:r w:rsidR="00582D7E">
        <w:rPr>
          <w:sz w:val="24"/>
          <w:szCs w:val="24"/>
        </w:rPr>
        <w:t xml:space="preserve"> </w:t>
      </w:r>
    </w:p>
    <w:p w:rsidR="007272D4" w:rsidRDefault="0009455F" w:rsidP="009D52C5">
      <w:pPr>
        <w:jc w:val="both"/>
        <w:rPr>
          <w:sz w:val="24"/>
          <w:szCs w:val="24"/>
        </w:rPr>
      </w:pPr>
      <w:r>
        <w:rPr>
          <w:sz w:val="24"/>
          <w:szCs w:val="24"/>
        </w:rPr>
        <w:t xml:space="preserve">     </w:t>
      </w:r>
      <w:r w:rsidR="009D52C5">
        <w:rPr>
          <w:sz w:val="24"/>
          <w:szCs w:val="24"/>
        </w:rPr>
        <w:t xml:space="preserve">V rámci </w:t>
      </w:r>
      <w:r w:rsidR="00C419D9">
        <w:rPr>
          <w:sz w:val="24"/>
          <w:szCs w:val="24"/>
        </w:rPr>
        <w:t xml:space="preserve">DVPP a </w:t>
      </w:r>
      <w:r w:rsidR="009D52C5">
        <w:rPr>
          <w:sz w:val="24"/>
          <w:szCs w:val="24"/>
        </w:rPr>
        <w:t>zlepšování práce se vši</w:t>
      </w:r>
      <w:r w:rsidR="00582D7E">
        <w:rPr>
          <w:sz w:val="24"/>
          <w:szCs w:val="24"/>
        </w:rPr>
        <w:t xml:space="preserve">chni pedagogové zúčastnili nabídnutých </w:t>
      </w:r>
      <w:r w:rsidR="004653FF">
        <w:rPr>
          <w:sz w:val="24"/>
          <w:szCs w:val="24"/>
        </w:rPr>
        <w:t xml:space="preserve">seminářů a </w:t>
      </w:r>
      <w:proofErr w:type="spellStart"/>
      <w:r w:rsidR="00582D7E">
        <w:rPr>
          <w:sz w:val="24"/>
          <w:szCs w:val="24"/>
        </w:rPr>
        <w:t>webinářů</w:t>
      </w:r>
      <w:proofErr w:type="spellEnd"/>
      <w:r w:rsidR="009D52C5">
        <w:rPr>
          <w:sz w:val="24"/>
          <w:szCs w:val="24"/>
        </w:rPr>
        <w:t>.</w:t>
      </w:r>
      <w:r w:rsidR="00C419D9">
        <w:rPr>
          <w:sz w:val="24"/>
          <w:szCs w:val="24"/>
        </w:rPr>
        <w:t xml:space="preserve"> Škola pravidelně informuje o veškerém dění, prospěchu a chování žáků v aplikaci Škola online a prostřednictvím webových stránek školy</w:t>
      </w:r>
      <w:r w:rsidR="00945068">
        <w:rPr>
          <w:sz w:val="24"/>
          <w:szCs w:val="24"/>
        </w:rPr>
        <w:t>.</w:t>
      </w:r>
      <w:r w:rsidR="009D52C5">
        <w:rPr>
          <w:sz w:val="24"/>
          <w:szCs w:val="24"/>
        </w:rPr>
        <w:t xml:space="preserve"> </w:t>
      </w:r>
    </w:p>
    <w:p w:rsidR="009D52C5" w:rsidRDefault="007272D4" w:rsidP="009D52C5">
      <w:pPr>
        <w:jc w:val="both"/>
        <w:rPr>
          <w:sz w:val="24"/>
          <w:szCs w:val="24"/>
        </w:rPr>
      </w:pPr>
      <w:r>
        <w:rPr>
          <w:sz w:val="24"/>
          <w:szCs w:val="24"/>
        </w:rPr>
        <w:t>Š</w:t>
      </w:r>
      <w:r w:rsidR="00F32DA7">
        <w:rPr>
          <w:sz w:val="24"/>
          <w:szCs w:val="24"/>
        </w:rPr>
        <w:t xml:space="preserve">kola </w:t>
      </w:r>
      <w:r w:rsidR="00C419D9">
        <w:rPr>
          <w:sz w:val="24"/>
          <w:szCs w:val="24"/>
        </w:rPr>
        <w:t>se otevírá veřejnosti prostřednictvím dnů</w:t>
      </w:r>
      <w:r w:rsidR="00F32DA7">
        <w:rPr>
          <w:sz w:val="24"/>
          <w:szCs w:val="24"/>
        </w:rPr>
        <w:t xml:space="preserve"> otevřených dveří</w:t>
      </w:r>
      <w:r w:rsidR="00C419D9">
        <w:rPr>
          <w:sz w:val="24"/>
          <w:szCs w:val="24"/>
        </w:rPr>
        <w:t xml:space="preserve"> a různými akcemi </w:t>
      </w:r>
      <w:r w:rsidR="009842A1">
        <w:rPr>
          <w:sz w:val="24"/>
          <w:szCs w:val="24"/>
        </w:rPr>
        <w:t>pro veřejnost.</w:t>
      </w:r>
      <w:r w:rsidR="009D52C5">
        <w:rPr>
          <w:sz w:val="24"/>
          <w:szCs w:val="24"/>
        </w:rPr>
        <w:t xml:space="preserve"> </w:t>
      </w:r>
      <w:r w:rsidR="009842A1">
        <w:rPr>
          <w:sz w:val="24"/>
          <w:szCs w:val="24"/>
        </w:rPr>
        <w:t>S</w:t>
      </w:r>
      <w:r w:rsidR="00C419D9">
        <w:rPr>
          <w:sz w:val="24"/>
          <w:szCs w:val="24"/>
        </w:rPr>
        <w:t>polupracuje</w:t>
      </w:r>
      <w:r w:rsidR="009D52C5">
        <w:rPr>
          <w:sz w:val="24"/>
          <w:szCs w:val="24"/>
        </w:rPr>
        <w:t xml:space="preserve"> </w:t>
      </w:r>
      <w:r w:rsidR="009842A1">
        <w:rPr>
          <w:sz w:val="24"/>
          <w:szCs w:val="24"/>
        </w:rPr>
        <w:t xml:space="preserve"> s okolními mateřskými školami a u</w:t>
      </w:r>
      <w:r w:rsidR="009D52C5">
        <w:rPr>
          <w:sz w:val="24"/>
          <w:szCs w:val="24"/>
        </w:rPr>
        <w:t>ž se stalo tradicí, že</w:t>
      </w:r>
      <w:r>
        <w:rPr>
          <w:sz w:val="24"/>
          <w:szCs w:val="24"/>
        </w:rPr>
        <w:t xml:space="preserve"> i kromě našich předškoláků navštěvují naše první třídy i</w:t>
      </w:r>
      <w:r w:rsidR="00D013AD">
        <w:rPr>
          <w:sz w:val="24"/>
          <w:szCs w:val="24"/>
        </w:rPr>
        <w:t xml:space="preserve"> děti z</w:t>
      </w:r>
      <w:r>
        <w:rPr>
          <w:sz w:val="24"/>
          <w:szCs w:val="24"/>
        </w:rPr>
        <w:t xml:space="preserve"> ostatní</w:t>
      </w:r>
      <w:r w:rsidR="00D013AD">
        <w:rPr>
          <w:sz w:val="24"/>
          <w:szCs w:val="24"/>
        </w:rPr>
        <w:t>ch</w:t>
      </w:r>
      <w:r>
        <w:rPr>
          <w:sz w:val="24"/>
          <w:szCs w:val="24"/>
        </w:rPr>
        <w:t xml:space="preserve"> MŠ.</w:t>
      </w:r>
      <w:r w:rsidR="00F32DA7">
        <w:rPr>
          <w:sz w:val="24"/>
          <w:szCs w:val="24"/>
        </w:rPr>
        <w:t xml:space="preserve"> </w:t>
      </w:r>
    </w:p>
    <w:p w:rsidR="009D52C5" w:rsidRDefault="009D52C5" w:rsidP="009D52C5">
      <w:pPr>
        <w:jc w:val="both"/>
        <w:rPr>
          <w:sz w:val="24"/>
          <w:szCs w:val="24"/>
        </w:rPr>
      </w:pPr>
      <w:r>
        <w:rPr>
          <w:sz w:val="24"/>
          <w:szCs w:val="24"/>
        </w:rPr>
        <w:t xml:space="preserve">Žákům </w:t>
      </w:r>
      <w:r w:rsidR="009842A1">
        <w:rPr>
          <w:sz w:val="24"/>
          <w:szCs w:val="24"/>
        </w:rPr>
        <w:t xml:space="preserve">s ŠVP </w:t>
      </w:r>
      <w:r>
        <w:rPr>
          <w:sz w:val="24"/>
          <w:szCs w:val="24"/>
        </w:rPr>
        <w:t>jsou poskytována podpůrná opatření na základě doporučení ŠPP, na škole probíhá pe</w:t>
      </w:r>
      <w:r w:rsidR="00833788">
        <w:rPr>
          <w:sz w:val="24"/>
          <w:szCs w:val="24"/>
        </w:rPr>
        <w:t>dagogická intervence a speciální pedagog</w:t>
      </w:r>
      <w:r>
        <w:rPr>
          <w:sz w:val="24"/>
          <w:szCs w:val="24"/>
        </w:rPr>
        <w:t xml:space="preserve"> </w:t>
      </w:r>
      <w:r w:rsidR="00833788">
        <w:rPr>
          <w:sz w:val="24"/>
          <w:szCs w:val="24"/>
        </w:rPr>
        <w:t>ve spolupráci s vyučujícími vypra</w:t>
      </w:r>
      <w:r>
        <w:rPr>
          <w:sz w:val="24"/>
          <w:szCs w:val="24"/>
        </w:rPr>
        <w:t xml:space="preserve">covávají pro tyto žáky individuální vzdělávací plány. </w:t>
      </w:r>
    </w:p>
    <w:p w:rsidR="00945068" w:rsidRDefault="009D52C5" w:rsidP="00945068">
      <w:pPr>
        <w:jc w:val="both"/>
        <w:rPr>
          <w:sz w:val="24"/>
          <w:szCs w:val="24"/>
        </w:rPr>
      </w:pPr>
      <w:r>
        <w:rPr>
          <w:sz w:val="24"/>
          <w:szCs w:val="24"/>
        </w:rPr>
        <w:t>Stanovené cíle respektují věkové a vývojové zvláštnosti dětí i jejich osobní tempo. Kvalitu pr</w:t>
      </w:r>
      <w:r w:rsidR="007272D4">
        <w:rPr>
          <w:sz w:val="24"/>
          <w:szCs w:val="24"/>
        </w:rPr>
        <w:t>áce příznivě ovlivňuje</w:t>
      </w:r>
      <w:r>
        <w:rPr>
          <w:sz w:val="24"/>
          <w:szCs w:val="24"/>
        </w:rPr>
        <w:t xml:space="preserve"> vstřícný přístup učitelů. </w:t>
      </w:r>
      <w:r w:rsidR="00D013AD">
        <w:rPr>
          <w:sz w:val="24"/>
          <w:szCs w:val="24"/>
        </w:rPr>
        <w:t>Jsme rádi, že jsme úspěšně pracovali na odstranění jazykové bariéry cizinců formou jazykové přípravy a jejich začlenění do školních kolektivů</w:t>
      </w:r>
      <w:r w:rsidR="004A3A4E">
        <w:rPr>
          <w:sz w:val="24"/>
          <w:szCs w:val="24"/>
        </w:rPr>
        <w:t>.</w:t>
      </w:r>
    </w:p>
    <w:p w:rsidR="009842A1" w:rsidRDefault="0009455F" w:rsidP="00945068">
      <w:pPr>
        <w:jc w:val="both"/>
        <w:rPr>
          <w:sz w:val="24"/>
          <w:szCs w:val="24"/>
        </w:rPr>
      </w:pPr>
      <w:r>
        <w:rPr>
          <w:sz w:val="24"/>
          <w:szCs w:val="24"/>
        </w:rPr>
        <w:t xml:space="preserve">    </w:t>
      </w:r>
      <w:r w:rsidR="009D52C5">
        <w:rPr>
          <w:sz w:val="24"/>
          <w:szCs w:val="24"/>
        </w:rPr>
        <w:t xml:space="preserve"> Jak vyplývá z názvu našeho ŠVP „Škola v pohybu“, snažíme se dětem dopřát sportovní aktivity, proto v plné míře využív</w:t>
      </w:r>
      <w:r w:rsidR="007272D4">
        <w:rPr>
          <w:sz w:val="24"/>
          <w:szCs w:val="24"/>
        </w:rPr>
        <w:t>áme sportovn</w:t>
      </w:r>
      <w:r w:rsidR="00E5192B">
        <w:rPr>
          <w:sz w:val="24"/>
          <w:szCs w:val="24"/>
        </w:rPr>
        <w:t>ího areálu, bazénu, tělocvičny a</w:t>
      </w:r>
      <w:r w:rsidR="007272D4">
        <w:rPr>
          <w:sz w:val="24"/>
          <w:szCs w:val="24"/>
        </w:rPr>
        <w:t xml:space="preserve"> </w:t>
      </w:r>
      <w:proofErr w:type="spellStart"/>
      <w:r w:rsidR="007272D4">
        <w:rPr>
          <w:sz w:val="24"/>
          <w:szCs w:val="24"/>
        </w:rPr>
        <w:t>workoutového</w:t>
      </w:r>
      <w:proofErr w:type="spellEnd"/>
      <w:r w:rsidR="007272D4">
        <w:rPr>
          <w:sz w:val="24"/>
          <w:szCs w:val="24"/>
        </w:rPr>
        <w:t xml:space="preserve"> hřiště,</w:t>
      </w:r>
      <w:r w:rsidR="009D52C5">
        <w:rPr>
          <w:sz w:val="24"/>
          <w:szCs w:val="24"/>
        </w:rPr>
        <w:t xml:space="preserve"> kterými naše škola disponuje.</w:t>
      </w:r>
      <w:r w:rsidR="00F32DA7">
        <w:rPr>
          <w:sz w:val="24"/>
          <w:szCs w:val="24"/>
        </w:rPr>
        <w:t xml:space="preserve"> V</w:t>
      </w:r>
      <w:r w:rsidR="007272D4">
        <w:rPr>
          <w:sz w:val="24"/>
          <w:szCs w:val="24"/>
        </w:rPr>
        <w:t xml:space="preserve"> rámci </w:t>
      </w:r>
      <w:r w:rsidR="006974D8">
        <w:rPr>
          <w:sz w:val="24"/>
          <w:szCs w:val="24"/>
        </w:rPr>
        <w:t>naší dlouholeté</w:t>
      </w:r>
      <w:r w:rsidR="007272D4">
        <w:rPr>
          <w:sz w:val="24"/>
          <w:szCs w:val="24"/>
        </w:rPr>
        <w:t xml:space="preserve"> spolupráce </w:t>
      </w:r>
      <w:r w:rsidR="006974D8">
        <w:rPr>
          <w:sz w:val="24"/>
          <w:szCs w:val="24"/>
        </w:rPr>
        <w:t xml:space="preserve">s florbalovým oddílem </w:t>
      </w:r>
      <w:proofErr w:type="spellStart"/>
      <w:r w:rsidR="00FD59BC">
        <w:rPr>
          <w:sz w:val="24"/>
          <w:szCs w:val="24"/>
        </w:rPr>
        <w:t>Fbc</w:t>
      </w:r>
      <w:proofErr w:type="spellEnd"/>
      <w:r w:rsidR="00FD59BC">
        <w:rPr>
          <w:sz w:val="24"/>
          <w:szCs w:val="24"/>
        </w:rPr>
        <w:t xml:space="preserve"> </w:t>
      </w:r>
      <w:proofErr w:type="spellStart"/>
      <w:r w:rsidR="00D013AD">
        <w:rPr>
          <w:sz w:val="24"/>
          <w:szCs w:val="24"/>
        </w:rPr>
        <w:t>Hornets</w:t>
      </w:r>
      <w:proofErr w:type="spellEnd"/>
      <w:r w:rsidR="00D013AD">
        <w:rPr>
          <w:sz w:val="24"/>
          <w:szCs w:val="24"/>
        </w:rPr>
        <w:t xml:space="preserve"> Brno, který navště</w:t>
      </w:r>
      <w:r w:rsidR="00401409">
        <w:rPr>
          <w:sz w:val="24"/>
          <w:szCs w:val="24"/>
        </w:rPr>
        <w:t>vuje velký počet našich žáků</w:t>
      </w:r>
      <w:r w:rsidR="00D013AD">
        <w:rPr>
          <w:sz w:val="24"/>
          <w:szCs w:val="24"/>
        </w:rPr>
        <w:t>,</w:t>
      </w:r>
      <w:r w:rsidR="00401409">
        <w:rPr>
          <w:sz w:val="24"/>
          <w:szCs w:val="24"/>
        </w:rPr>
        <w:t xml:space="preserve"> </w:t>
      </w:r>
      <w:r w:rsidR="006974D8">
        <w:rPr>
          <w:sz w:val="24"/>
          <w:szCs w:val="24"/>
        </w:rPr>
        <w:t xml:space="preserve">jsme </w:t>
      </w:r>
      <w:r w:rsidR="00401409">
        <w:rPr>
          <w:sz w:val="24"/>
          <w:szCs w:val="24"/>
        </w:rPr>
        <w:t xml:space="preserve">i </w:t>
      </w:r>
      <w:r w:rsidR="006974D8">
        <w:rPr>
          <w:sz w:val="24"/>
          <w:szCs w:val="24"/>
        </w:rPr>
        <w:t>letos dosáh</w:t>
      </w:r>
      <w:r w:rsidR="009842A1">
        <w:rPr>
          <w:sz w:val="24"/>
          <w:szCs w:val="24"/>
        </w:rPr>
        <w:t xml:space="preserve">li velkých sportovních úspěchů. Zejména 11. místo na Mistrovství ČR ve florbalu dívek 1. stupně  a titul krajských přebornic v kategorii mladších žákyň snese přísné měřítko. </w:t>
      </w:r>
      <w:r w:rsidR="00C419D9">
        <w:rPr>
          <w:sz w:val="24"/>
          <w:szCs w:val="24"/>
        </w:rPr>
        <w:t>Spolupráce probíhá i s dalšími spo</w:t>
      </w:r>
      <w:r w:rsidR="009842A1">
        <w:rPr>
          <w:sz w:val="24"/>
          <w:szCs w:val="24"/>
        </w:rPr>
        <w:t xml:space="preserve">rtovními oddíly a organizacemi - </w:t>
      </w:r>
      <w:r w:rsidR="00C419D9">
        <w:rPr>
          <w:sz w:val="24"/>
          <w:szCs w:val="24"/>
        </w:rPr>
        <w:t>házená, národní h</w:t>
      </w:r>
      <w:r w:rsidR="009842A1">
        <w:rPr>
          <w:sz w:val="24"/>
          <w:szCs w:val="24"/>
        </w:rPr>
        <w:t>ázená, atletika, basketbal aj.</w:t>
      </w:r>
    </w:p>
    <w:p w:rsidR="00945068" w:rsidRDefault="00D013AD" w:rsidP="00945068">
      <w:pPr>
        <w:jc w:val="both"/>
        <w:rPr>
          <w:sz w:val="24"/>
          <w:szCs w:val="24"/>
        </w:rPr>
      </w:pPr>
      <w:r>
        <w:rPr>
          <w:sz w:val="24"/>
          <w:szCs w:val="24"/>
        </w:rPr>
        <w:t xml:space="preserve"> I v ostatních předmětech a olympiádách jsme dosáhli velmi dobrých úspěchů, zejména v matematice a logických hrách. </w:t>
      </w:r>
      <w:r w:rsidR="00833788">
        <w:rPr>
          <w:sz w:val="24"/>
          <w:szCs w:val="24"/>
        </w:rPr>
        <w:t xml:space="preserve">Konkrétní výsledky jsou k dispozici ve zprávách jednotlivých předmětových komisí. </w:t>
      </w:r>
      <w:r>
        <w:rPr>
          <w:sz w:val="24"/>
          <w:szCs w:val="24"/>
        </w:rPr>
        <w:t xml:space="preserve">Velké poděkování za reprezentaci školy, města Brna patří všem kolegům a trenérům, kteří naše žáky na všechny soutěže a olympiády připravovali. </w:t>
      </w:r>
    </w:p>
    <w:p w:rsidR="00945068" w:rsidRDefault="003F535A" w:rsidP="00945068">
      <w:pPr>
        <w:jc w:val="both"/>
        <w:rPr>
          <w:sz w:val="24"/>
          <w:szCs w:val="24"/>
        </w:rPr>
      </w:pPr>
      <w:r>
        <w:rPr>
          <w:sz w:val="24"/>
          <w:szCs w:val="24"/>
        </w:rPr>
        <w:lastRenderedPageBreak/>
        <w:t xml:space="preserve">     </w:t>
      </w:r>
      <w:r w:rsidR="006974D8" w:rsidRPr="00945068">
        <w:rPr>
          <w:sz w:val="24"/>
          <w:szCs w:val="24"/>
        </w:rPr>
        <w:t>Jako fakultní škola předáváme</w:t>
      </w:r>
      <w:r w:rsidR="009D52C5" w:rsidRPr="00945068">
        <w:rPr>
          <w:sz w:val="24"/>
          <w:szCs w:val="24"/>
        </w:rPr>
        <w:t xml:space="preserve"> zkušeností budoucím učitelům na jejich pedagogické praxi. V tomto školním roce na naší škole absolvovali praxi studenti pedagogické fakulty, Fakulty sportovních studií</w:t>
      </w:r>
      <w:r w:rsidR="00F32DA7" w:rsidRPr="00945068">
        <w:rPr>
          <w:sz w:val="24"/>
          <w:szCs w:val="24"/>
        </w:rPr>
        <w:t xml:space="preserve"> a studenti asistenta pedagoga. </w:t>
      </w:r>
      <w:r w:rsidR="009D52C5" w:rsidRPr="00945068">
        <w:rPr>
          <w:sz w:val="24"/>
          <w:szCs w:val="24"/>
        </w:rPr>
        <w:t xml:space="preserve">Všichni byli s přístupem a ochotou provázejících učitelů po konzultaci na fakultách velmi spokojeni.  </w:t>
      </w:r>
    </w:p>
    <w:p w:rsidR="009D52C5" w:rsidRDefault="003F535A" w:rsidP="00945068">
      <w:pPr>
        <w:jc w:val="both"/>
        <w:rPr>
          <w:sz w:val="24"/>
          <w:szCs w:val="24"/>
        </w:rPr>
      </w:pPr>
      <w:r>
        <w:rPr>
          <w:sz w:val="24"/>
          <w:szCs w:val="24"/>
        </w:rPr>
        <w:t xml:space="preserve">     </w:t>
      </w:r>
      <w:r w:rsidR="00582D7E">
        <w:rPr>
          <w:sz w:val="24"/>
          <w:szCs w:val="24"/>
        </w:rPr>
        <w:t>Dlouhodobým záměrem naší školy je, aby se žáci i rodiče cítili v naší škole bezpečně</w:t>
      </w:r>
      <w:r w:rsidR="009D52C5">
        <w:rPr>
          <w:sz w:val="24"/>
          <w:szCs w:val="24"/>
        </w:rPr>
        <w:t xml:space="preserve">. Pro žáky </w:t>
      </w:r>
      <w:r w:rsidR="000270FE">
        <w:rPr>
          <w:sz w:val="24"/>
          <w:szCs w:val="24"/>
        </w:rPr>
        <w:t>to znamená</w:t>
      </w:r>
      <w:r w:rsidR="009D52C5">
        <w:rPr>
          <w:sz w:val="24"/>
          <w:szCs w:val="24"/>
        </w:rPr>
        <w:t>, že pro ně vytváříme psy</w:t>
      </w:r>
      <w:r w:rsidR="0009455F">
        <w:rPr>
          <w:sz w:val="24"/>
          <w:szCs w:val="24"/>
        </w:rPr>
        <w:t>chicky příjemné klima a</w:t>
      </w:r>
      <w:r w:rsidR="006974D8">
        <w:rPr>
          <w:sz w:val="24"/>
          <w:szCs w:val="24"/>
        </w:rPr>
        <w:t xml:space="preserve"> </w:t>
      </w:r>
      <w:r w:rsidR="00C419D9">
        <w:rPr>
          <w:sz w:val="24"/>
          <w:szCs w:val="24"/>
        </w:rPr>
        <w:t xml:space="preserve">aby </w:t>
      </w:r>
      <w:r w:rsidR="006974D8">
        <w:rPr>
          <w:sz w:val="24"/>
          <w:szCs w:val="24"/>
        </w:rPr>
        <w:t>každý žák dosáhl svého osobního maxima.</w:t>
      </w:r>
      <w:r w:rsidR="009D52C5">
        <w:rPr>
          <w:sz w:val="24"/>
          <w:szCs w:val="24"/>
        </w:rPr>
        <w:t xml:space="preserve"> Pro pedagogy spočívá v tom, že mohou uplatňovat a zkoušet své projekty, způsoby práce, zažívat úspěchy i neúspěc</w:t>
      </w:r>
      <w:r w:rsidR="00C419D9">
        <w:rPr>
          <w:sz w:val="24"/>
          <w:szCs w:val="24"/>
        </w:rPr>
        <w:t>hy, volit nové metody vyučování a t</w:t>
      </w:r>
      <w:r w:rsidR="009D52C5">
        <w:rPr>
          <w:sz w:val="24"/>
          <w:szCs w:val="24"/>
        </w:rPr>
        <w:t>aké využívat pestrou nabídku výukových programů, které nabízejí různá vzdělávací a kulturní centra.</w:t>
      </w:r>
    </w:p>
    <w:p w:rsidR="00945068" w:rsidRDefault="003F535A" w:rsidP="00945068">
      <w:pPr>
        <w:jc w:val="both"/>
        <w:rPr>
          <w:sz w:val="24"/>
          <w:szCs w:val="24"/>
        </w:rPr>
      </w:pPr>
      <w:r>
        <w:rPr>
          <w:sz w:val="24"/>
          <w:szCs w:val="24"/>
        </w:rPr>
        <w:t xml:space="preserve">     </w:t>
      </w:r>
      <w:r w:rsidR="004A3A4E">
        <w:rPr>
          <w:sz w:val="24"/>
          <w:szCs w:val="24"/>
        </w:rPr>
        <w:t>Při kontrolní činnosti se vedení školy zaměřilo, zda se vyučující omezuje jen na odbornou výuku, nebo zda dokáže vhodným způsobem formovat vývoj žáků, ovlivňovat jejich postoje. Zda ve všech dětech dokáže respektovat jejich osobnost a individuální cestu vývoje. Důraz byl kladen i na sebehodnocení žáků a práci žáků s podpůrným opatřením.</w:t>
      </w:r>
    </w:p>
    <w:p w:rsidR="00056A77" w:rsidRDefault="003F535A" w:rsidP="006E1ECA">
      <w:pPr>
        <w:jc w:val="both"/>
        <w:rPr>
          <w:sz w:val="24"/>
          <w:szCs w:val="24"/>
        </w:rPr>
      </w:pPr>
      <w:r>
        <w:rPr>
          <w:sz w:val="24"/>
          <w:szCs w:val="24"/>
        </w:rPr>
        <w:t xml:space="preserve">    </w:t>
      </w:r>
      <w:r w:rsidR="009D52C5">
        <w:rPr>
          <w:sz w:val="24"/>
          <w:szCs w:val="24"/>
        </w:rPr>
        <w:t xml:space="preserve"> Pro ž</w:t>
      </w:r>
      <w:r w:rsidR="00582D7E">
        <w:rPr>
          <w:sz w:val="24"/>
          <w:szCs w:val="24"/>
        </w:rPr>
        <w:t xml:space="preserve">áky šestých tříd jsme </w:t>
      </w:r>
      <w:r w:rsidR="000B6E64">
        <w:rPr>
          <w:sz w:val="24"/>
          <w:szCs w:val="24"/>
        </w:rPr>
        <w:t>v</w:t>
      </w:r>
      <w:r w:rsidR="00582D7E">
        <w:rPr>
          <w:sz w:val="24"/>
          <w:szCs w:val="24"/>
        </w:rPr>
        <w:t> letošním roce</w:t>
      </w:r>
      <w:r w:rsidR="009D52C5">
        <w:rPr>
          <w:sz w:val="24"/>
          <w:szCs w:val="24"/>
        </w:rPr>
        <w:t xml:space="preserve"> </w:t>
      </w:r>
      <w:r w:rsidR="00F32DA7">
        <w:rPr>
          <w:sz w:val="24"/>
          <w:szCs w:val="24"/>
        </w:rPr>
        <w:t>uspořádali</w:t>
      </w:r>
      <w:r w:rsidR="000B6E64">
        <w:rPr>
          <w:sz w:val="24"/>
          <w:szCs w:val="24"/>
        </w:rPr>
        <w:t xml:space="preserve"> </w:t>
      </w:r>
      <w:r w:rsidR="009D52C5">
        <w:rPr>
          <w:sz w:val="24"/>
          <w:szCs w:val="24"/>
        </w:rPr>
        <w:t>ada</w:t>
      </w:r>
      <w:r w:rsidR="006974D8">
        <w:rPr>
          <w:sz w:val="24"/>
          <w:szCs w:val="24"/>
        </w:rPr>
        <w:t>ptační dny</w:t>
      </w:r>
      <w:r w:rsidR="00F32DA7">
        <w:rPr>
          <w:sz w:val="24"/>
          <w:szCs w:val="24"/>
        </w:rPr>
        <w:t xml:space="preserve"> </w:t>
      </w:r>
      <w:r w:rsidR="00F402FD">
        <w:rPr>
          <w:sz w:val="24"/>
          <w:szCs w:val="24"/>
        </w:rPr>
        <w:t>ve spolupráci s naší školní psycholožkou</w:t>
      </w:r>
      <w:r w:rsidR="000B6E64">
        <w:rPr>
          <w:sz w:val="24"/>
          <w:szCs w:val="24"/>
        </w:rPr>
        <w:t>. Cílem těchto dnů</w:t>
      </w:r>
      <w:r w:rsidR="009D52C5">
        <w:rPr>
          <w:sz w:val="24"/>
          <w:szCs w:val="24"/>
        </w:rPr>
        <w:t xml:space="preserve"> je stmelení často nového kole</w:t>
      </w:r>
      <w:r w:rsidR="006974D8">
        <w:rPr>
          <w:sz w:val="24"/>
          <w:szCs w:val="24"/>
        </w:rPr>
        <w:t>ktivu podle předem daného plánu formou různých herních aktivit</w:t>
      </w:r>
      <w:r w:rsidR="00C419D9">
        <w:rPr>
          <w:sz w:val="24"/>
          <w:szCs w:val="24"/>
        </w:rPr>
        <w:t>.</w:t>
      </w:r>
      <w:r w:rsidR="009D52C5">
        <w:rPr>
          <w:sz w:val="24"/>
          <w:szCs w:val="24"/>
        </w:rPr>
        <w:t xml:space="preserve"> </w:t>
      </w:r>
      <w:r w:rsidR="004A3A4E">
        <w:rPr>
          <w:sz w:val="24"/>
          <w:szCs w:val="24"/>
        </w:rPr>
        <w:t>Během celého roku se naši žáci zúčastnili celé řady vý</w:t>
      </w:r>
      <w:r w:rsidR="0009455F">
        <w:rPr>
          <w:sz w:val="24"/>
          <w:szCs w:val="24"/>
        </w:rPr>
        <w:t>letů, exkurzí,</w:t>
      </w:r>
      <w:r w:rsidR="004A3A4E">
        <w:rPr>
          <w:sz w:val="24"/>
          <w:szCs w:val="24"/>
        </w:rPr>
        <w:t xml:space="preserve"> a vybrané ročníky </w:t>
      </w:r>
      <w:r w:rsidR="0009455F">
        <w:rPr>
          <w:sz w:val="24"/>
          <w:szCs w:val="24"/>
        </w:rPr>
        <w:t xml:space="preserve">LVK </w:t>
      </w:r>
      <w:r w:rsidR="004A3A4E">
        <w:rPr>
          <w:sz w:val="24"/>
          <w:szCs w:val="24"/>
        </w:rPr>
        <w:t>i škol v přírodě. Všem kolegům děkuji za přípravu a spolupráci.</w:t>
      </w:r>
    </w:p>
    <w:p w:rsidR="00932F0D" w:rsidRPr="00AE09DC" w:rsidRDefault="003F535A" w:rsidP="004066DA">
      <w:pPr>
        <w:pStyle w:val="Normlnweb"/>
        <w:shd w:val="clear" w:color="auto" w:fill="FFFFFF"/>
        <w:spacing w:before="0" w:beforeAutospacing="0" w:after="0" w:afterAutospacing="0"/>
        <w:jc w:val="both"/>
        <w:rPr>
          <w:color w:val="757575"/>
        </w:rPr>
      </w:pPr>
      <w:r>
        <w:rPr>
          <w:color w:val="757575"/>
        </w:rPr>
        <w:t xml:space="preserve">    </w:t>
      </w:r>
      <w:r w:rsidR="004066DA">
        <w:rPr>
          <w:color w:val="757575"/>
        </w:rPr>
        <w:t> </w:t>
      </w:r>
      <w:r w:rsidR="00945068" w:rsidRPr="004066DA">
        <w:t>Velké poděkování za spoluvytváření podmínek pro žáky i ped</w:t>
      </w:r>
      <w:r w:rsidR="009842A1">
        <w:t xml:space="preserve">agogy patří  především zástupkyním ředitele </w:t>
      </w:r>
      <w:r w:rsidR="006E1ECA">
        <w:t xml:space="preserve">Mgr. </w:t>
      </w:r>
      <w:r w:rsidR="009842A1">
        <w:t xml:space="preserve">Lence Sklenářové a </w:t>
      </w:r>
      <w:r w:rsidR="006E1ECA">
        <w:t>Mgr.</w:t>
      </w:r>
      <w:r w:rsidR="00945068" w:rsidRPr="004066DA">
        <w:t xml:space="preserve"> Kateřině Kubínové</w:t>
      </w:r>
      <w:r w:rsidR="009842A1">
        <w:t xml:space="preserve">, která byla do funkce zástupkyně pro I. stupeň jmenována na začátku školního roku. </w:t>
      </w:r>
      <w:r w:rsidR="006E1ECA">
        <w:t xml:space="preserve">Nezbytnou součástí vedení školy je i Mgr. Jitka Maradová, která se </w:t>
      </w:r>
      <w:r w:rsidR="0009455F">
        <w:t xml:space="preserve">ve spolupráci s vedením školy </w:t>
      </w:r>
      <w:r w:rsidR="006E1ECA">
        <w:t>vzorně stará o naše projekty a Školskou radu.</w:t>
      </w:r>
      <w:r w:rsidR="00945068" w:rsidRPr="004066DA">
        <w:t xml:space="preserve"> </w:t>
      </w:r>
      <w:r w:rsidR="009842A1">
        <w:t>Tradičně velmi dobrou práci odvádí Školní poradenské pracoviště</w:t>
      </w:r>
      <w:r w:rsidR="00945068" w:rsidRPr="004066DA">
        <w:t> </w:t>
      </w:r>
      <w:r w:rsidR="00833788">
        <w:t xml:space="preserve">(PaeDr. Marie Dejmalová – výchovný poradce, Antonie </w:t>
      </w:r>
      <w:proofErr w:type="spellStart"/>
      <w:r w:rsidR="00833788">
        <w:t>Laicmanová</w:t>
      </w:r>
      <w:proofErr w:type="spellEnd"/>
      <w:r w:rsidR="00833788">
        <w:t xml:space="preserve"> – speciální pedagog, Mgr. Martina Čuperová – metodik prevence a Mgr. Kristýna </w:t>
      </w:r>
      <w:proofErr w:type="spellStart"/>
      <w:r w:rsidR="00833788">
        <w:t>Študlarová</w:t>
      </w:r>
      <w:proofErr w:type="spellEnd"/>
      <w:r w:rsidR="00833788">
        <w:t xml:space="preserve"> – školní psycholog).</w:t>
      </w:r>
    </w:p>
    <w:p w:rsidR="00D0126F" w:rsidRDefault="003F535A" w:rsidP="00D83239">
      <w:pPr>
        <w:jc w:val="both"/>
        <w:rPr>
          <w:sz w:val="24"/>
          <w:szCs w:val="24"/>
        </w:rPr>
      </w:pPr>
      <w:r>
        <w:rPr>
          <w:sz w:val="24"/>
          <w:szCs w:val="24"/>
        </w:rPr>
        <w:t xml:space="preserve">     </w:t>
      </w:r>
      <w:r w:rsidR="00401409">
        <w:rPr>
          <w:sz w:val="24"/>
          <w:szCs w:val="24"/>
        </w:rPr>
        <w:t>Během prázdnin se provedlo několik nutných prací a oprav v bu</w:t>
      </w:r>
      <w:r w:rsidR="00AE09DC">
        <w:rPr>
          <w:sz w:val="24"/>
          <w:szCs w:val="24"/>
        </w:rPr>
        <w:t xml:space="preserve">dově školy. Především se jednalo o výměnu elektroinstalace v 1. patře budovy B2, a dále opravy v šatnách a </w:t>
      </w:r>
      <w:r w:rsidR="004E10AB">
        <w:rPr>
          <w:sz w:val="24"/>
          <w:szCs w:val="24"/>
        </w:rPr>
        <w:t xml:space="preserve">ve vyrovnávací nádrži </w:t>
      </w:r>
      <w:r w:rsidR="00AE09DC">
        <w:rPr>
          <w:sz w:val="24"/>
          <w:szCs w:val="24"/>
        </w:rPr>
        <w:t>školn</w:t>
      </w:r>
      <w:r w:rsidR="004E10AB">
        <w:rPr>
          <w:sz w:val="24"/>
          <w:szCs w:val="24"/>
        </w:rPr>
        <w:t>ího bazénu. Velkých úprav se také dočkala</w:t>
      </w:r>
      <w:r w:rsidR="00AE09DC">
        <w:rPr>
          <w:sz w:val="24"/>
          <w:szCs w:val="24"/>
        </w:rPr>
        <w:t xml:space="preserve"> sborovna školy, </w:t>
      </w:r>
      <w:r w:rsidR="00D0126F">
        <w:rPr>
          <w:sz w:val="24"/>
          <w:szCs w:val="24"/>
        </w:rPr>
        <w:t>došlo k vymalování,</w:t>
      </w:r>
      <w:r w:rsidR="00AE09DC">
        <w:rPr>
          <w:sz w:val="24"/>
          <w:szCs w:val="24"/>
        </w:rPr>
        <w:t xml:space="preserve"> </w:t>
      </w:r>
      <w:r w:rsidR="00D0126F">
        <w:rPr>
          <w:sz w:val="24"/>
          <w:szCs w:val="24"/>
        </w:rPr>
        <w:t>výměně</w:t>
      </w:r>
      <w:r w:rsidR="00AE09DC">
        <w:rPr>
          <w:sz w:val="24"/>
          <w:szCs w:val="24"/>
        </w:rPr>
        <w:t xml:space="preserve"> světel</w:t>
      </w:r>
      <w:r w:rsidR="00401409">
        <w:rPr>
          <w:sz w:val="24"/>
          <w:szCs w:val="24"/>
        </w:rPr>
        <w:t xml:space="preserve"> a nábytku v některých třídách a kabinetech.</w:t>
      </w:r>
      <w:r w:rsidR="004E10AB">
        <w:rPr>
          <w:sz w:val="24"/>
          <w:szCs w:val="24"/>
        </w:rPr>
        <w:t xml:space="preserve"> K instalaci možné realizace </w:t>
      </w:r>
      <w:proofErr w:type="spellStart"/>
      <w:r w:rsidR="004E10AB">
        <w:rPr>
          <w:sz w:val="24"/>
          <w:szCs w:val="24"/>
        </w:rPr>
        <w:t>fotovoltaiky</w:t>
      </w:r>
      <w:proofErr w:type="spellEnd"/>
      <w:r w:rsidR="004E10AB">
        <w:rPr>
          <w:sz w:val="24"/>
          <w:szCs w:val="24"/>
        </w:rPr>
        <w:t xml:space="preserve"> bude potřeba opravit střechu budovy školy.</w:t>
      </w:r>
    </w:p>
    <w:p w:rsidR="009D52C5" w:rsidRPr="004066DA" w:rsidRDefault="003F535A" w:rsidP="003F535A">
      <w:pPr>
        <w:jc w:val="both"/>
        <w:rPr>
          <w:sz w:val="24"/>
          <w:szCs w:val="24"/>
        </w:rPr>
      </w:pPr>
      <w:r>
        <w:rPr>
          <w:sz w:val="24"/>
          <w:szCs w:val="24"/>
        </w:rPr>
        <w:t xml:space="preserve">     </w:t>
      </w:r>
      <w:r w:rsidR="004066DA" w:rsidRPr="004066DA">
        <w:rPr>
          <w:sz w:val="24"/>
          <w:szCs w:val="24"/>
        </w:rPr>
        <w:t>Na závěr bych chtěl poděko</w:t>
      </w:r>
      <w:r w:rsidR="006E1ECA">
        <w:rPr>
          <w:sz w:val="24"/>
          <w:szCs w:val="24"/>
        </w:rPr>
        <w:t xml:space="preserve">vat </w:t>
      </w:r>
      <w:r w:rsidR="004E10AB">
        <w:rPr>
          <w:sz w:val="24"/>
          <w:szCs w:val="24"/>
        </w:rPr>
        <w:t xml:space="preserve">nejen </w:t>
      </w:r>
      <w:r w:rsidR="006E1ECA">
        <w:rPr>
          <w:sz w:val="24"/>
          <w:szCs w:val="24"/>
        </w:rPr>
        <w:t>všem kolegům, a</w:t>
      </w:r>
      <w:r w:rsidR="004066DA" w:rsidRPr="004066DA">
        <w:rPr>
          <w:sz w:val="24"/>
          <w:szCs w:val="24"/>
        </w:rPr>
        <w:t xml:space="preserve"> zaměstnancům školy za zvládnutí </w:t>
      </w:r>
      <w:r w:rsidR="006E1ECA">
        <w:rPr>
          <w:sz w:val="24"/>
          <w:szCs w:val="24"/>
        </w:rPr>
        <w:t>a podporu během tohoto  školního roku, ale také všem žákům a rodičům</w:t>
      </w:r>
      <w:r w:rsidR="004066DA" w:rsidRPr="004066DA">
        <w:rPr>
          <w:sz w:val="24"/>
          <w:szCs w:val="24"/>
        </w:rPr>
        <w:t xml:space="preserve"> </w:t>
      </w:r>
      <w:r w:rsidR="006E1ECA">
        <w:rPr>
          <w:sz w:val="24"/>
          <w:szCs w:val="24"/>
        </w:rPr>
        <w:t>za vzájemnou spolupráci, které</w:t>
      </w:r>
      <w:r w:rsidR="004066DA" w:rsidRPr="004066DA">
        <w:rPr>
          <w:sz w:val="24"/>
          <w:szCs w:val="24"/>
        </w:rPr>
        <w:t xml:space="preserve"> si nesmírně vážím</w:t>
      </w:r>
      <w:r w:rsidR="004066DA">
        <w:rPr>
          <w:sz w:val="24"/>
          <w:szCs w:val="24"/>
        </w:rPr>
        <w:t>e</w:t>
      </w:r>
      <w:r w:rsidR="006E1ECA">
        <w:rPr>
          <w:sz w:val="24"/>
          <w:szCs w:val="24"/>
        </w:rPr>
        <w:t>.</w:t>
      </w:r>
      <w:r w:rsidR="00AE09DC">
        <w:rPr>
          <w:sz w:val="24"/>
          <w:szCs w:val="24"/>
        </w:rPr>
        <w:t xml:space="preserve"> Děkujeme zřizovatel</w:t>
      </w:r>
      <w:r w:rsidR="004E10AB">
        <w:rPr>
          <w:sz w:val="24"/>
          <w:szCs w:val="24"/>
        </w:rPr>
        <w:t>i</w:t>
      </w:r>
      <w:r w:rsidR="00AE09DC">
        <w:rPr>
          <w:sz w:val="24"/>
          <w:szCs w:val="24"/>
        </w:rPr>
        <w:t xml:space="preserve"> městské části Brno-střed za spolupráci a podporu během tohoto školního roku.</w:t>
      </w:r>
      <w:r w:rsidR="006E1ECA">
        <w:rPr>
          <w:sz w:val="24"/>
          <w:szCs w:val="24"/>
        </w:rPr>
        <w:t xml:space="preserve"> Zároveň bych vás chtěl </w:t>
      </w:r>
      <w:r w:rsidR="00AE09DC">
        <w:rPr>
          <w:sz w:val="24"/>
          <w:szCs w:val="24"/>
        </w:rPr>
        <w:t xml:space="preserve">21. a 22. září 2023 </w:t>
      </w:r>
      <w:r w:rsidR="006E1ECA">
        <w:rPr>
          <w:sz w:val="24"/>
          <w:szCs w:val="24"/>
        </w:rPr>
        <w:t>všechny srdečně pozvat na oslavu výročí, kdy oslavíme 50. let založení naší školy.</w:t>
      </w:r>
    </w:p>
    <w:p w:rsidR="001879C0" w:rsidRDefault="001879C0" w:rsidP="009D52C5">
      <w:pPr>
        <w:rPr>
          <w:b/>
          <w:sz w:val="24"/>
          <w:szCs w:val="24"/>
        </w:rPr>
      </w:pPr>
    </w:p>
    <w:p w:rsidR="00932F0D" w:rsidRDefault="00932F0D" w:rsidP="009D52C5">
      <w:pPr>
        <w:rPr>
          <w:b/>
          <w:sz w:val="24"/>
          <w:szCs w:val="24"/>
        </w:rPr>
      </w:pPr>
    </w:p>
    <w:p w:rsidR="00932F0D" w:rsidRDefault="00932F0D" w:rsidP="009D52C5">
      <w:pPr>
        <w:rPr>
          <w:b/>
          <w:sz w:val="24"/>
          <w:szCs w:val="24"/>
        </w:rPr>
      </w:pPr>
    </w:p>
    <w:p w:rsidR="00DE5101" w:rsidRDefault="004E10AB" w:rsidP="009D52C5">
      <w:pPr>
        <w:rPr>
          <w:sz w:val="24"/>
          <w:szCs w:val="24"/>
        </w:rPr>
      </w:pPr>
      <w:r>
        <w:rPr>
          <w:sz w:val="24"/>
          <w:szCs w:val="24"/>
        </w:rPr>
        <w:t>V Brně 12</w:t>
      </w:r>
      <w:r w:rsidR="006E1ECA">
        <w:rPr>
          <w:sz w:val="24"/>
          <w:szCs w:val="24"/>
        </w:rPr>
        <w:t>. 9. 2023</w:t>
      </w:r>
      <w:r w:rsidR="009D52C5">
        <w:rPr>
          <w:sz w:val="24"/>
          <w:szCs w:val="24"/>
        </w:rPr>
        <w:t xml:space="preserve">                                                                                </w:t>
      </w:r>
    </w:p>
    <w:p w:rsidR="00DE5101" w:rsidRDefault="00DE5101" w:rsidP="009D52C5">
      <w:pPr>
        <w:rPr>
          <w:sz w:val="24"/>
          <w:szCs w:val="24"/>
        </w:rPr>
      </w:pPr>
    </w:p>
    <w:p w:rsidR="000F7F4A" w:rsidRDefault="000F7F4A" w:rsidP="009D52C5">
      <w:pPr>
        <w:rPr>
          <w:sz w:val="24"/>
          <w:szCs w:val="24"/>
        </w:rPr>
      </w:pPr>
    </w:p>
    <w:p w:rsidR="000F7F4A" w:rsidRDefault="000F7F4A" w:rsidP="009D52C5">
      <w:pPr>
        <w:rPr>
          <w:sz w:val="24"/>
          <w:szCs w:val="24"/>
        </w:rPr>
      </w:pPr>
    </w:p>
    <w:p w:rsidR="009D52C5" w:rsidRDefault="009D52C5" w:rsidP="00DE5101">
      <w:pPr>
        <w:ind w:left="6372"/>
        <w:rPr>
          <w:sz w:val="24"/>
          <w:szCs w:val="24"/>
        </w:rPr>
      </w:pPr>
      <w:r>
        <w:rPr>
          <w:sz w:val="24"/>
          <w:szCs w:val="24"/>
        </w:rPr>
        <w:t>Mgr. Martin Petržela</w:t>
      </w:r>
    </w:p>
    <w:p w:rsidR="000F7F4A" w:rsidRDefault="009D52C5" w:rsidP="00AC2B30">
      <w:pPr>
        <w:rPr>
          <w:sz w:val="24"/>
          <w:szCs w:val="24"/>
        </w:rPr>
      </w:pPr>
      <w:r>
        <w:rPr>
          <w:sz w:val="24"/>
          <w:szCs w:val="24"/>
        </w:rPr>
        <w:t xml:space="preserve">                                                                                              </w:t>
      </w:r>
      <w:r w:rsidR="00DE5101">
        <w:rPr>
          <w:sz w:val="24"/>
          <w:szCs w:val="24"/>
        </w:rPr>
        <w:t xml:space="preserve">                  </w:t>
      </w:r>
      <w:r>
        <w:rPr>
          <w:sz w:val="24"/>
          <w:szCs w:val="24"/>
        </w:rPr>
        <w:t xml:space="preserve"> ředitel školy</w:t>
      </w:r>
    </w:p>
    <w:p w:rsidR="000F7F4A" w:rsidRDefault="000F7F4A" w:rsidP="00AC2B30">
      <w:pPr>
        <w:rPr>
          <w:sz w:val="24"/>
          <w:szCs w:val="24"/>
        </w:rPr>
      </w:pPr>
    </w:p>
    <w:p w:rsidR="0037068B" w:rsidRDefault="0037068B" w:rsidP="00AC2B30">
      <w:pPr>
        <w:rPr>
          <w:sz w:val="24"/>
          <w:szCs w:val="24"/>
        </w:rPr>
      </w:pPr>
    </w:p>
    <w:p w:rsidR="007F3CD8" w:rsidRDefault="007F3CD8" w:rsidP="00AC2B30">
      <w:pPr>
        <w:rPr>
          <w:sz w:val="24"/>
          <w:szCs w:val="24"/>
        </w:rPr>
      </w:pPr>
    </w:p>
    <w:p w:rsidR="007F3CD8" w:rsidRDefault="007F3CD8" w:rsidP="00AC2B30">
      <w:pPr>
        <w:rPr>
          <w:sz w:val="24"/>
          <w:szCs w:val="24"/>
        </w:rPr>
      </w:pPr>
    </w:p>
    <w:p w:rsidR="0037068B" w:rsidRDefault="0037068B" w:rsidP="00AC2B30">
      <w:pPr>
        <w:rPr>
          <w:sz w:val="24"/>
          <w:szCs w:val="24"/>
        </w:rPr>
      </w:pPr>
    </w:p>
    <w:p w:rsidR="000F7F4A" w:rsidRDefault="000F7F4A" w:rsidP="00AC2B30">
      <w:pPr>
        <w:rPr>
          <w:sz w:val="24"/>
          <w:szCs w:val="24"/>
        </w:rPr>
      </w:pPr>
    </w:p>
    <w:p w:rsidR="008E5C0E" w:rsidRPr="004575C5" w:rsidRDefault="008E5C0E" w:rsidP="008E5C0E">
      <w:pPr>
        <w:pStyle w:val="Podnadpis"/>
        <w:rPr>
          <w:b/>
          <w:bCs/>
          <w:sz w:val="36"/>
          <w:szCs w:val="36"/>
        </w:rPr>
      </w:pPr>
      <w:r w:rsidRPr="004575C5">
        <w:rPr>
          <w:sz w:val="36"/>
          <w:szCs w:val="36"/>
        </w:rPr>
        <w:lastRenderedPageBreak/>
        <w:t xml:space="preserve">Údaje o mateřské škole za školní rok </w:t>
      </w:r>
      <w:r>
        <w:rPr>
          <w:sz w:val="36"/>
          <w:szCs w:val="36"/>
        </w:rPr>
        <w:t>2022/2023</w:t>
      </w:r>
    </w:p>
    <w:p w:rsidR="008E5C0E" w:rsidRDefault="008E5C0E" w:rsidP="008E5C0E">
      <w:pPr>
        <w:rPr>
          <w:b/>
          <w:bCs/>
          <w:sz w:val="28"/>
          <w:szCs w:val="28"/>
          <w:u w:val="single"/>
        </w:rPr>
      </w:pPr>
    </w:p>
    <w:p w:rsidR="008E5C0E" w:rsidRDefault="008E5C0E" w:rsidP="008E5C0E">
      <w:pPr>
        <w:pStyle w:val="Nzev"/>
        <w:rPr>
          <w:sz w:val="36"/>
          <w:szCs w:val="36"/>
        </w:rPr>
      </w:pPr>
    </w:p>
    <w:p w:rsidR="008E5C0E" w:rsidRPr="00EA2792" w:rsidRDefault="008E5C0E" w:rsidP="008E5C0E">
      <w:pPr>
        <w:pStyle w:val="Nzev"/>
        <w:rPr>
          <w:sz w:val="36"/>
          <w:szCs w:val="36"/>
        </w:rPr>
      </w:pPr>
      <w:r w:rsidRPr="00EA2792">
        <w:rPr>
          <w:sz w:val="36"/>
          <w:szCs w:val="36"/>
        </w:rPr>
        <w:t>Základní škola a mateřská škola Brno, Horní 16, příspěvková organizace</w:t>
      </w:r>
    </w:p>
    <w:p w:rsidR="008E5C0E" w:rsidRDefault="008E5C0E" w:rsidP="008E5C0E">
      <w:pPr>
        <w:pStyle w:val="Nzev"/>
        <w:rPr>
          <w:sz w:val="36"/>
          <w:szCs w:val="36"/>
        </w:rPr>
      </w:pPr>
      <w:r w:rsidRPr="00EA2792">
        <w:rPr>
          <w:sz w:val="36"/>
          <w:szCs w:val="36"/>
        </w:rPr>
        <w:t>sídlem Brno, Horní 742/16</w:t>
      </w:r>
    </w:p>
    <w:p w:rsidR="008E5C0E" w:rsidRDefault="008E5C0E" w:rsidP="008E5C0E">
      <w:pPr>
        <w:jc w:val="center"/>
        <w:rPr>
          <w:sz w:val="24"/>
          <w:szCs w:val="24"/>
        </w:rPr>
      </w:pPr>
    </w:p>
    <w:p w:rsidR="008E5C0E" w:rsidRDefault="008E5C0E" w:rsidP="008E5C0E">
      <w:pPr>
        <w:jc w:val="center"/>
        <w:rPr>
          <w:sz w:val="24"/>
          <w:szCs w:val="24"/>
        </w:rPr>
      </w:pPr>
    </w:p>
    <w:p w:rsidR="008E5C0E" w:rsidRDefault="008E5C0E" w:rsidP="008E5C0E">
      <w:pPr>
        <w:jc w:val="center"/>
        <w:rPr>
          <w:sz w:val="24"/>
          <w:szCs w:val="24"/>
        </w:rPr>
      </w:pPr>
    </w:p>
    <w:p w:rsidR="008E5C0E" w:rsidRDefault="008E5C0E" w:rsidP="008E5C0E">
      <w:pPr>
        <w:jc w:val="center"/>
        <w:rPr>
          <w:rFonts w:ascii="Arial" w:hAnsi="Arial" w:cs="Arial"/>
          <w:b/>
          <w:bCs/>
          <w:sz w:val="24"/>
          <w:szCs w:val="24"/>
        </w:rPr>
      </w:pPr>
      <w:r>
        <w:rPr>
          <w:b/>
          <w:bCs/>
          <w:sz w:val="24"/>
          <w:szCs w:val="24"/>
        </w:rPr>
        <w:t>Část I.</w:t>
      </w:r>
    </w:p>
    <w:p w:rsidR="008E5C0E" w:rsidRDefault="008E5C0E" w:rsidP="008E5C0E">
      <w:pPr>
        <w:jc w:val="center"/>
        <w:rPr>
          <w:b/>
          <w:bCs/>
          <w:sz w:val="24"/>
          <w:szCs w:val="24"/>
        </w:rPr>
      </w:pPr>
    </w:p>
    <w:p w:rsidR="008E5C0E" w:rsidRDefault="008E5C0E" w:rsidP="008E5C0E">
      <w:pPr>
        <w:jc w:val="center"/>
        <w:rPr>
          <w:sz w:val="24"/>
          <w:szCs w:val="24"/>
        </w:rPr>
      </w:pPr>
      <w:r>
        <w:rPr>
          <w:b/>
          <w:bCs/>
          <w:sz w:val="24"/>
          <w:szCs w:val="24"/>
        </w:rPr>
        <w:t>Základní charakteristika mateřské školy</w:t>
      </w:r>
    </w:p>
    <w:p w:rsidR="008E5C0E" w:rsidRDefault="008E5C0E" w:rsidP="008E5C0E"/>
    <w:p w:rsidR="008E5C0E" w:rsidRDefault="008E5C0E" w:rsidP="008E5C0E">
      <w:pPr>
        <w:jc w:val="both"/>
        <w:rPr>
          <w:sz w:val="22"/>
          <w:szCs w:val="22"/>
        </w:rPr>
      </w:pPr>
    </w:p>
    <w:p w:rsidR="008E5C0E" w:rsidRPr="004575C5" w:rsidRDefault="008E5C0E" w:rsidP="008E5C0E">
      <w:pPr>
        <w:tabs>
          <w:tab w:val="left" w:pos="426"/>
        </w:tabs>
        <w:spacing w:after="240"/>
        <w:jc w:val="both"/>
        <w:rPr>
          <w:b/>
          <w:sz w:val="24"/>
          <w:szCs w:val="24"/>
        </w:rPr>
      </w:pPr>
      <w:r w:rsidRPr="004575C5">
        <w:rPr>
          <w:b/>
          <w:sz w:val="24"/>
          <w:szCs w:val="24"/>
        </w:rPr>
        <w:t>a/</w:t>
      </w:r>
      <w:r w:rsidRPr="004575C5">
        <w:rPr>
          <w:b/>
          <w:sz w:val="24"/>
          <w:szCs w:val="24"/>
        </w:rPr>
        <w:tab/>
        <w:t xml:space="preserve">Název školy: </w:t>
      </w:r>
      <w:r w:rsidRPr="00EA2792">
        <w:rPr>
          <w:sz w:val="24"/>
          <w:szCs w:val="24"/>
        </w:rPr>
        <w:t>Základní škola a mateřská škola Brno, Horní 16, příspěvková organizace</w:t>
      </w:r>
    </w:p>
    <w:p w:rsidR="008E5C0E" w:rsidRPr="004575C5" w:rsidRDefault="008E5C0E" w:rsidP="008E5C0E">
      <w:pPr>
        <w:tabs>
          <w:tab w:val="left" w:pos="426"/>
        </w:tabs>
        <w:spacing w:after="240"/>
        <w:jc w:val="both"/>
        <w:rPr>
          <w:b/>
          <w:sz w:val="24"/>
          <w:szCs w:val="24"/>
        </w:rPr>
      </w:pPr>
      <w:r w:rsidRPr="004575C5">
        <w:rPr>
          <w:b/>
          <w:sz w:val="24"/>
          <w:szCs w:val="24"/>
        </w:rPr>
        <w:t xml:space="preserve">b/ </w:t>
      </w:r>
      <w:r w:rsidRPr="004575C5">
        <w:rPr>
          <w:b/>
          <w:sz w:val="24"/>
          <w:szCs w:val="24"/>
        </w:rPr>
        <w:tab/>
        <w:t>Zřizovatel školy:</w:t>
      </w:r>
      <w:r>
        <w:rPr>
          <w:b/>
          <w:sz w:val="24"/>
          <w:szCs w:val="24"/>
        </w:rPr>
        <w:t xml:space="preserve"> </w:t>
      </w:r>
      <w:r w:rsidRPr="00BC13C5">
        <w:rPr>
          <w:sz w:val="24"/>
          <w:szCs w:val="24"/>
        </w:rPr>
        <w:t>Statutární město Brno, Městská část Brno - střed</w:t>
      </w:r>
    </w:p>
    <w:p w:rsidR="008E5C0E" w:rsidRPr="004575C5" w:rsidRDefault="008E5C0E" w:rsidP="008E5C0E">
      <w:pPr>
        <w:tabs>
          <w:tab w:val="left" w:pos="426"/>
        </w:tabs>
        <w:spacing w:after="240"/>
        <w:jc w:val="both"/>
        <w:rPr>
          <w:b/>
          <w:sz w:val="24"/>
          <w:szCs w:val="24"/>
        </w:rPr>
      </w:pPr>
      <w:r w:rsidRPr="004575C5">
        <w:rPr>
          <w:b/>
          <w:sz w:val="24"/>
          <w:szCs w:val="24"/>
        </w:rPr>
        <w:t xml:space="preserve">c/ </w:t>
      </w:r>
      <w:r w:rsidRPr="004575C5">
        <w:rPr>
          <w:b/>
          <w:sz w:val="24"/>
          <w:szCs w:val="24"/>
        </w:rPr>
        <w:tab/>
        <w:t xml:space="preserve">Jméno ředitele školy: </w:t>
      </w:r>
      <w:r w:rsidRPr="00BC13C5">
        <w:rPr>
          <w:sz w:val="24"/>
          <w:szCs w:val="24"/>
        </w:rPr>
        <w:t>Mgr. Martin Petržela</w:t>
      </w:r>
    </w:p>
    <w:p w:rsidR="008E5C0E" w:rsidRPr="004575C5" w:rsidRDefault="008E5C0E" w:rsidP="008E5C0E">
      <w:pPr>
        <w:tabs>
          <w:tab w:val="left" w:pos="426"/>
        </w:tabs>
        <w:spacing w:after="240"/>
        <w:jc w:val="both"/>
        <w:rPr>
          <w:b/>
          <w:sz w:val="24"/>
          <w:szCs w:val="24"/>
        </w:rPr>
      </w:pPr>
      <w:r w:rsidRPr="004575C5">
        <w:rPr>
          <w:b/>
          <w:sz w:val="24"/>
          <w:szCs w:val="24"/>
        </w:rPr>
        <w:t xml:space="preserve">d/ </w:t>
      </w:r>
      <w:r w:rsidRPr="004575C5">
        <w:rPr>
          <w:b/>
          <w:sz w:val="24"/>
          <w:szCs w:val="24"/>
        </w:rPr>
        <w:tab/>
        <w:t xml:space="preserve">Jméno vedoucí učitelky (u sloučených zařízení): </w:t>
      </w:r>
      <w:r w:rsidRPr="00BC13C5">
        <w:rPr>
          <w:sz w:val="24"/>
          <w:szCs w:val="24"/>
        </w:rPr>
        <w:t>Bc. Marta Švestková</w:t>
      </w:r>
    </w:p>
    <w:p w:rsidR="008E5C0E" w:rsidRPr="004575C5" w:rsidRDefault="008E5C0E" w:rsidP="008E5C0E">
      <w:pPr>
        <w:tabs>
          <w:tab w:val="left" w:pos="426"/>
        </w:tabs>
        <w:spacing w:after="240"/>
        <w:jc w:val="both"/>
        <w:rPr>
          <w:b/>
          <w:sz w:val="24"/>
          <w:szCs w:val="24"/>
        </w:rPr>
      </w:pPr>
      <w:r w:rsidRPr="004575C5">
        <w:rPr>
          <w:b/>
          <w:sz w:val="24"/>
          <w:szCs w:val="24"/>
        </w:rPr>
        <w:t xml:space="preserve">e/ </w:t>
      </w:r>
      <w:r w:rsidRPr="004575C5">
        <w:rPr>
          <w:b/>
          <w:sz w:val="24"/>
          <w:szCs w:val="24"/>
        </w:rPr>
        <w:tab/>
        <w:t>Kapacita školy (dle výpisu z rejstříku škol):</w:t>
      </w:r>
      <w:r>
        <w:rPr>
          <w:b/>
          <w:sz w:val="24"/>
          <w:szCs w:val="24"/>
        </w:rPr>
        <w:t xml:space="preserve"> </w:t>
      </w:r>
      <w:r w:rsidRPr="00EA2792">
        <w:rPr>
          <w:sz w:val="24"/>
          <w:szCs w:val="24"/>
        </w:rPr>
        <w:t>56 dětí</w:t>
      </w:r>
    </w:p>
    <w:p w:rsidR="008E5C0E" w:rsidRPr="004575C5" w:rsidRDefault="008E5C0E" w:rsidP="008E5C0E">
      <w:pPr>
        <w:tabs>
          <w:tab w:val="left" w:pos="426"/>
        </w:tabs>
        <w:spacing w:after="240"/>
        <w:jc w:val="both"/>
        <w:rPr>
          <w:b/>
          <w:sz w:val="24"/>
          <w:szCs w:val="24"/>
        </w:rPr>
      </w:pPr>
      <w:r w:rsidRPr="004575C5">
        <w:rPr>
          <w:b/>
          <w:sz w:val="24"/>
          <w:szCs w:val="24"/>
        </w:rPr>
        <w:t xml:space="preserve">f/ </w:t>
      </w:r>
      <w:r w:rsidRPr="004575C5">
        <w:rPr>
          <w:b/>
          <w:sz w:val="24"/>
          <w:szCs w:val="24"/>
        </w:rPr>
        <w:tab/>
        <w:t>Kontakty: telefon, e – mailová adresa:</w:t>
      </w:r>
      <w:r>
        <w:rPr>
          <w:b/>
          <w:sz w:val="24"/>
          <w:szCs w:val="24"/>
        </w:rPr>
        <w:t xml:space="preserve"> </w:t>
      </w:r>
      <w:hyperlink r:id="rId12" w:history="1">
        <w:r w:rsidRPr="00BC13C5">
          <w:rPr>
            <w:rStyle w:val="Hypertextovodkaz"/>
            <w:sz w:val="24"/>
            <w:szCs w:val="24"/>
          </w:rPr>
          <w:t>skolka@zshorni.cz</w:t>
        </w:r>
      </w:hyperlink>
      <w:r w:rsidRPr="00BC13C5">
        <w:rPr>
          <w:sz w:val="24"/>
          <w:szCs w:val="24"/>
        </w:rPr>
        <w:t>, tel. 797 970 096</w:t>
      </w:r>
    </w:p>
    <w:p w:rsidR="008E5C0E" w:rsidRPr="004575C5" w:rsidRDefault="008E5C0E" w:rsidP="008E5C0E">
      <w:pPr>
        <w:tabs>
          <w:tab w:val="left" w:pos="426"/>
        </w:tabs>
        <w:spacing w:after="240"/>
        <w:jc w:val="both"/>
        <w:rPr>
          <w:b/>
          <w:sz w:val="24"/>
          <w:szCs w:val="24"/>
        </w:rPr>
      </w:pPr>
      <w:r w:rsidRPr="004575C5">
        <w:rPr>
          <w:b/>
          <w:sz w:val="24"/>
          <w:szCs w:val="24"/>
        </w:rPr>
        <w:t xml:space="preserve">g/ </w:t>
      </w:r>
      <w:r w:rsidRPr="004575C5">
        <w:rPr>
          <w:b/>
          <w:sz w:val="24"/>
          <w:szCs w:val="24"/>
        </w:rPr>
        <w:tab/>
        <w:t>Provoz školy (od - do):</w:t>
      </w:r>
      <w:r>
        <w:rPr>
          <w:b/>
          <w:sz w:val="24"/>
          <w:szCs w:val="24"/>
        </w:rPr>
        <w:t xml:space="preserve"> </w:t>
      </w:r>
      <w:r w:rsidRPr="002E25A8">
        <w:rPr>
          <w:sz w:val="24"/>
          <w:szCs w:val="24"/>
        </w:rPr>
        <w:t>6.30 – 16.30 hodin</w:t>
      </w:r>
    </w:p>
    <w:p w:rsidR="008E5C0E" w:rsidRPr="002E25A8" w:rsidRDefault="008E5C0E" w:rsidP="008E5C0E">
      <w:pPr>
        <w:tabs>
          <w:tab w:val="left" w:pos="426"/>
        </w:tabs>
        <w:spacing w:after="240"/>
        <w:jc w:val="both"/>
        <w:rPr>
          <w:sz w:val="24"/>
          <w:szCs w:val="24"/>
        </w:rPr>
      </w:pPr>
      <w:r w:rsidRPr="004575C5">
        <w:rPr>
          <w:b/>
          <w:sz w:val="24"/>
          <w:szCs w:val="24"/>
        </w:rPr>
        <w:t xml:space="preserve">h/ </w:t>
      </w:r>
      <w:r w:rsidRPr="004575C5">
        <w:rPr>
          <w:b/>
          <w:sz w:val="24"/>
          <w:szCs w:val="24"/>
        </w:rPr>
        <w:tab/>
        <w:t>Provoz jednotlivých tříd (od - do):</w:t>
      </w:r>
      <w:r>
        <w:rPr>
          <w:b/>
          <w:sz w:val="24"/>
          <w:szCs w:val="24"/>
        </w:rPr>
        <w:t xml:space="preserve"> </w:t>
      </w:r>
      <w:r w:rsidRPr="002E25A8">
        <w:rPr>
          <w:sz w:val="24"/>
          <w:szCs w:val="24"/>
        </w:rPr>
        <w:t>6.30 – 15.45</w:t>
      </w:r>
    </w:p>
    <w:p w:rsidR="008E5C0E" w:rsidRPr="00EA2792" w:rsidRDefault="008E5C0E" w:rsidP="008E5C0E">
      <w:pPr>
        <w:tabs>
          <w:tab w:val="left" w:pos="426"/>
        </w:tabs>
        <w:spacing w:after="240"/>
        <w:jc w:val="both"/>
        <w:rPr>
          <w:sz w:val="24"/>
          <w:szCs w:val="24"/>
        </w:rPr>
      </w:pPr>
      <w:r w:rsidRPr="002E25A8">
        <w:rPr>
          <w:sz w:val="24"/>
          <w:szCs w:val="24"/>
        </w:rPr>
        <w:t xml:space="preserve">                                                                  7.30 – 16.30</w:t>
      </w:r>
    </w:p>
    <w:p w:rsidR="008E5C0E" w:rsidRDefault="008E5C0E" w:rsidP="008E5C0E">
      <w:pPr>
        <w:tabs>
          <w:tab w:val="left" w:pos="426"/>
        </w:tabs>
        <w:spacing w:after="240"/>
        <w:jc w:val="both"/>
        <w:rPr>
          <w:b/>
          <w:sz w:val="24"/>
          <w:szCs w:val="24"/>
        </w:rPr>
      </w:pPr>
      <w:r w:rsidRPr="004575C5">
        <w:rPr>
          <w:b/>
          <w:sz w:val="24"/>
          <w:szCs w:val="24"/>
        </w:rPr>
        <w:t xml:space="preserve">i/ </w:t>
      </w:r>
      <w:r w:rsidRPr="004575C5">
        <w:rPr>
          <w:b/>
          <w:sz w:val="24"/>
          <w:szCs w:val="24"/>
        </w:rPr>
        <w:tab/>
        <w:t>Seznam zájmových, občanských, příp. dalších sdružení působících na škole</w:t>
      </w:r>
    </w:p>
    <w:p w:rsidR="008E5C0E" w:rsidRPr="001D24D8" w:rsidRDefault="008E5C0E" w:rsidP="008E5C0E">
      <w:pPr>
        <w:pStyle w:val="Zkladntext2"/>
        <w:ind w:left="720"/>
        <w:rPr>
          <w:sz w:val="24"/>
          <w:szCs w:val="24"/>
        </w:rPr>
      </w:pPr>
      <w:r w:rsidRPr="001D24D8">
        <w:rPr>
          <w:sz w:val="24"/>
          <w:szCs w:val="24"/>
        </w:rPr>
        <w:t xml:space="preserve">Sdružení rodičů a přátel školy Základní a mateřská škola Brno, Horní 16, z. </w:t>
      </w:r>
      <w:r>
        <w:rPr>
          <w:sz w:val="24"/>
          <w:szCs w:val="24"/>
        </w:rPr>
        <w:t>s.</w:t>
      </w:r>
      <w:r>
        <w:rPr>
          <w:sz w:val="24"/>
          <w:szCs w:val="24"/>
        </w:rPr>
        <w:tab/>
        <w:t xml:space="preserve"> </w:t>
      </w:r>
      <w:r>
        <w:rPr>
          <w:sz w:val="24"/>
          <w:szCs w:val="24"/>
        </w:rPr>
        <w:br/>
      </w:r>
      <w:r w:rsidRPr="001D24D8">
        <w:rPr>
          <w:sz w:val="24"/>
          <w:szCs w:val="24"/>
        </w:rPr>
        <w:t>IČO: 70871051</w:t>
      </w:r>
    </w:p>
    <w:p w:rsidR="008E5C0E" w:rsidRPr="001D24D8" w:rsidRDefault="008E5C0E" w:rsidP="008E5C0E">
      <w:pPr>
        <w:pStyle w:val="Zkladntext2"/>
        <w:ind w:left="720"/>
        <w:rPr>
          <w:sz w:val="24"/>
          <w:szCs w:val="24"/>
        </w:rPr>
      </w:pPr>
      <w:r w:rsidRPr="001D24D8">
        <w:rPr>
          <w:sz w:val="24"/>
          <w:szCs w:val="24"/>
        </w:rPr>
        <w:t>FORMA: Spolek</w:t>
      </w:r>
    </w:p>
    <w:p w:rsidR="008E5C0E" w:rsidRPr="00EA2792" w:rsidRDefault="008E5C0E" w:rsidP="008E5C0E">
      <w:pPr>
        <w:pStyle w:val="Zkladntext2"/>
        <w:ind w:left="720"/>
        <w:rPr>
          <w:sz w:val="24"/>
          <w:szCs w:val="24"/>
        </w:rPr>
      </w:pPr>
      <w:r w:rsidRPr="001D24D8">
        <w:rPr>
          <w:sz w:val="24"/>
          <w:szCs w:val="24"/>
        </w:rPr>
        <w:t>ADRESA: Horní 742/16, Štýřice, 639 00 Brno</w:t>
      </w:r>
    </w:p>
    <w:p w:rsidR="008E5C0E" w:rsidRDefault="008E5C0E" w:rsidP="008E5C0E"/>
    <w:p w:rsidR="000F7F4A" w:rsidRDefault="000F7F4A" w:rsidP="008E5C0E"/>
    <w:p w:rsidR="000F7F4A" w:rsidRDefault="000F7F4A" w:rsidP="008E5C0E"/>
    <w:p w:rsidR="000F7F4A" w:rsidRDefault="000F7F4A" w:rsidP="008E5C0E"/>
    <w:p w:rsidR="000F7F4A" w:rsidRDefault="000F7F4A" w:rsidP="008E5C0E"/>
    <w:p w:rsidR="008E5C0E" w:rsidRDefault="008E5C0E" w:rsidP="008E5C0E"/>
    <w:tbl>
      <w:tblPr>
        <w:tblW w:w="85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709"/>
        <w:gridCol w:w="1276"/>
        <w:gridCol w:w="1701"/>
        <w:gridCol w:w="1276"/>
        <w:gridCol w:w="1417"/>
      </w:tblGrid>
      <w:tr w:rsidR="008E5C0E" w:rsidRPr="0074134C" w:rsidTr="008C7117">
        <w:trPr>
          <w:cantSplit/>
          <w:trHeight w:val="276"/>
        </w:trPr>
        <w:tc>
          <w:tcPr>
            <w:tcW w:w="2126" w:type="dxa"/>
            <w:vMerge w:val="restart"/>
          </w:tcPr>
          <w:p w:rsidR="008E5C0E" w:rsidRPr="0074134C" w:rsidRDefault="008E5C0E" w:rsidP="008C7117">
            <w:pPr>
              <w:rPr>
                <w:b/>
                <w:bCs/>
                <w:sz w:val="24"/>
                <w:szCs w:val="24"/>
                <w:u w:val="single"/>
              </w:rPr>
            </w:pPr>
            <w:r w:rsidRPr="0074134C">
              <w:rPr>
                <w:b/>
                <w:bCs/>
                <w:sz w:val="24"/>
                <w:szCs w:val="24"/>
                <w:u w:val="single"/>
              </w:rPr>
              <w:lastRenderedPageBreak/>
              <w:t>Školní rok</w:t>
            </w:r>
          </w:p>
          <w:p w:rsidR="008E5C0E" w:rsidRPr="0074134C" w:rsidRDefault="008E5C0E" w:rsidP="008C7117">
            <w:pPr>
              <w:rPr>
                <w:b/>
                <w:bCs/>
                <w:sz w:val="24"/>
                <w:szCs w:val="24"/>
                <w:u w:val="single"/>
              </w:rPr>
            </w:pPr>
            <w:r>
              <w:rPr>
                <w:b/>
                <w:bCs/>
                <w:sz w:val="24"/>
                <w:szCs w:val="24"/>
                <w:u w:val="single"/>
              </w:rPr>
              <w:t>2022/2023</w:t>
            </w:r>
          </w:p>
          <w:p w:rsidR="008E5C0E" w:rsidRPr="0074134C" w:rsidRDefault="008E5C0E" w:rsidP="008C7117">
            <w:pPr>
              <w:rPr>
                <w:b/>
                <w:bCs/>
                <w:sz w:val="24"/>
                <w:szCs w:val="24"/>
                <w:u w:val="single"/>
              </w:rPr>
            </w:pPr>
          </w:p>
        </w:tc>
        <w:tc>
          <w:tcPr>
            <w:tcW w:w="709" w:type="dxa"/>
            <w:vMerge w:val="restart"/>
            <w:vAlign w:val="center"/>
          </w:tcPr>
          <w:p w:rsidR="008E5C0E" w:rsidRPr="0074134C" w:rsidRDefault="008E5C0E" w:rsidP="008C7117">
            <w:pPr>
              <w:jc w:val="center"/>
              <w:rPr>
                <w:b/>
                <w:bCs/>
                <w:sz w:val="24"/>
                <w:szCs w:val="24"/>
              </w:rPr>
            </w:pPr>
            <w:r w:rsidRPr="0074134C">
              <w:rPr>
                <w:b/>
                <w:bCs/>
                <w:sz w:val="24"/>
                <w:szCs w:val="24"/>
              </w:rPr>
              <w:t>Počet tříd</w:t>
            </w:r>
          </w:p>
        </w:tc>
        <w:tc>
          <w:tcPr>
            <w:tcW w:w="1276" w:type="dxa"/>
            <w:vMerge w:val="restart"/>
          </w:tcPr>
          <w:p w:rsidR="008E5C0E" w:rsidRPr="0074134C" w:rsidRDefault="008E5C0E" w:rsidP="008C7117">
            <w:pPr>
              <w:jc w:val="center"/>
              <w:rPr>
                <w:b/>
                <w:bCs/>
                <w:sz w:val="24"/>
                <w:szCs w:val="24"/>
              </w:rPr>
            </w:pPr>
          </w:p>
          <w:p w:rsidR="008E5C0E" w:rsidRPr="0074134C" w:rsidRDefault="008E5C0E" w:rsidP="008C7117">
            <w:pPr>
              <w:jc w:val="center"/>
              <w:rPr>
                <w:b/>
                <w:bCs/>
                <w:sz w:val="24"/>
                <w:szCs w:val="24"/>
              </w:rPr>
            </w:pPr>
            <w:r w:rsidRPr="0074134C">
              <w:rPr>
                <w:b/>
                <w:bCs/>
                <w:sz w:val="24"/>
                <w:szCs w:val="24"/>
              </w:rPr>
              <w:t xml:space="preserve">Celkový počet dětí </w:t>
            </w:r>
          </w:p>
        </w:tc>
        <w:tc>
          <w:tcPr>
            <w:tcW w:w="1701" w:type="dxa"/>
            <w:vMerge w:val="restart"/>
          </w:tcPr>
          <w:p w:rsidR="008E5C0E" w:rsidRPr="0074134C" w:rsidRDefault="008E5C0E" w:rsidP="008C7117">
            <w:pPr>
              <w:jc w:val="center"/>
              <w:rPr>
                <w:b/>
                <w:bCs/>
                <w:sz w:val="24"/>
                <w:szCs w:val="24"/>
              </w:rPr>
            </w:pPr>
          </w:p>
          <w:p w:rsidR="008E5C0E" w:rsidRPr="0074134C" w:rsidRDefault="008E5C0E" w:rsidP="008C7117">
            <w:pPr>
              <w:jc w:val="center"/>
              <w:rPr>
                <w:b/>
                <w:bCs/>
                <w:sz w:val="24"/>
                <w:szCs w:val="24"/>
              </w:rPr>
            </w:pPr>
            <w:r w:rsidRPr="0074134C">
              <w:rPr>
                <w:b/>
                <w:bCs/>
                <w:sz w:val="24"/>
                <w:szCs w:val="24"/>
              </w:rPr>
              <w:t>Průměrný počet dětí na jednu třídu</w:t>
            </w:r>
          </w:p>
        </w:tc>
        <w:tc>
          <w:tcPr>
            <w:tcW w:w="1276" w:type="dxa"/>
            <w:vMerge w:val="restart"/>
          </w:tcPr>
          <w:p w:rsidR="008E5C0E" w:rsidRPr="0074134C" w:rsidRDefault="008E5C0E" w:rsidP="008C7117">
            <w:pPr>
              <w:jc w:val="center"/>
              <w:rPr>
                <w:b/>
                <w:bCs/>
                <w:sz w:val="24"/>
                <w:szCs w:val="24"/>
              </w:rPr>
            </w:pPr>
          </w:p>
          <w:p w:rsidR="008E5C0E" w:rsidRPr="0074134C" w:rsidRDefault="008E5C0E" w:rsidP="008C7117">
            <w:pPr>
              <w:jc w:val="center"/>
              <w:rPr>
                <w:b/>
                <w:bCs/>
                <w:sz w:val="24"/>
                <w:szCs w:val="24"/>
              </w:rPr>
            </w:pPr>
            <w:r w:rsidRPr="0074134C">
              <w:rPr>
                <w:b/>
                <w:bCs/>
                <w:sz w:val="24"/>
                <w:szCs w:val="24"/>
              </w:rPr>
              <w:t>Průměrný počet dětí na učitele</w:t>
            </w:r>
          </w:p>
        </w:tc>
        <w:tc>
          <w:tcPr>
            <w:tcW w:w="1417" w:type="dxa"/>
            <w:vMerge w:val="restart"/>
          </w:tcPr>
          <w:p w:rsidR="008E5C0E" w:rsidRPr="0074134C" w:rsidRDefault="008E5C0E" w:rsidP="008C7117">
            <w:pPr>
              <w:jc w:val="center"/>
              <w:rPr>
                <w:b/>
                <w:bCs/>
                <w:sz w:val="24"/>
                <w:szCs w:val="24"/>
              </w:rPr>
            </w:pPr>
          </w:p>
          <w:p w:rsidR="008E5C0E" w:rsidRPr="0074134C" w:rsidRDefault="008E5C0E" w:rsidP="008C7117">
            <w:pPr>
              <w:jc w:val="center"/>
              <w:rPr>
                <w:b/>
                <w:bCs/>
                <w:sz w:val="24"/>
                <w:szCs w:val="24"/>
              </w:rPr>
            </w:pPr>
            <w:r w:rsidRPr="0074134C">
              <w:rPr>
                <w:b/>
                <w:bCs/>
                <w:sz w:val="24"/>
                <w:szCs w:val="24"/>
              </w:rPr>
              <w:t>Průměrná</w:t>
            </w:r>
          </w:p>
          <w:p w:rsidR="008E5C0E" w:rsidRPr="0074134C" w:rsidRDefault="008E5C0E" w:rsidP="008C7117">
            <w:pPr>
              <w:jc w:val="center"/>
              <w:rPr>
                <w:b/>
                <w:bCs/>
                <w:sz w:val="24"/>
                <w:szCs w:val="24"/>
              </w:rPr>
            </w:pPr>
            <w:r w:rsidRPr="0074134C">
              <w:rPr>
                <w:b/>
                <w:bCs/>
                <w:sz w:val="24"/>
                <w:szCs w:val="24"/>
              </w:rPr>
              <w:t>docházka</w:t>
            </w:r>
          </w:p>
          <w:p w:rsidR="008E5C0E" w:rsidRPr="0074134C" w:rsidRDefault="008E5C0E" w:rsidP="008C7117">
            <w:pPr>
              <w:jc w:val="center"/>
              <w:rPr>
                <w:b/>
                <w:bCs/>
                <w:sz w:val="24"/>
                <w:szCs w:val="24"/>
              </w:rPr>
            </w:pPr>
            <w:r w:rsidRPr="0074134C">
              <w:rPr>
                <w:b/>
                <w:bCs/>
                <w:sz w:val="24"/>
                <w:szCs w:val="24"/>
              </w:rPr>
              <w:t xml:space="preserve"> v %</w:t>
            </w:r>
          </w:p>
        </w:tc>
      </w:tr>
      <w:tr w:rsidR="008E5C0E" w:rsidTr="008C7117">
        <w:trPr>
          <w:cantSplit/>
          <w:trHeight w:val="230"/>
        </w:trPr>
        <w:tc>
          <w:tcPr>
            <w:tcW w:w="2126" w:type="dxa"/>
            <w:vMerge/>
          </w:tcPr>
          <w:p w:rsidR="008E5C0E" w:rsidRDefault="008E5C0E" w:rsidP="008C7117">
            <w:pPr>
              <w:rPr>
                <w:b/>
                <w:bCs/>
                <w:u w:val="single"/>
              </w:rPr>
            </w:pPr>
          </w:p>
        </w:tc>
        <w:tc>
          <w:tcPr>
            <w:tcW w:w="709" w:type="dxa"/>
            <w:vMerge/>
          </w:tcPr>
          <w:p w:rsidR="008E5C0E" w:rsidRDefault="008E5C0E" w:rsidP="008C7117"/>
        </w:tc>
        <w:tc>
          <w:tcPr>
            <w:tcW w:w="1276" w:type="dxa"/>
            <w:vMerge/>
          </w:tcPr>
          <w:p w:rsidR="008E5C0E" w:rsidRDefault="008E5C0E" w:rsidP="008C7117"/>
        </w:tc>
        <w:tc>
          <w:tcPr>
            <w:tcW w:w="1701" w:type="dxa"/>
            <w:vMerge/>
          </w:tcPr>
          <w:p w:rsidR="008E5C0E" w:rsidRDefault="008E5C0E" w:rsidP="008C7117"/>
        </w:tc>
        <w:tc>
          <w:tcPr>
            <w:tcW w:w="1276" w:type="dxa"/>
            <w:vMerge/>
          </w:tcPr>
          <w:p w:rsidR="008E5C0E" w:rsidRDefault="008E5C0E" w:rsidP="008C7117"/>
        </w:tc>
        <w:tc>
          <w:tcPr>
            <w:tcW w:w="1417" w:type="dxa"/>
            <w:vMerge/>
          </w:tcPr>
          <w:p w:rsidR="008E5C0E" w:rsidRDefault="008E5C0E" w:rsidP="008C7117"/>
        </w:tc>
      </w:tr>
      <w:tr w:rsidR="008E5C0E" w:rsidTr="002608A1">
        <w:trPr>
          <w:cantSplit/>
          <w:trHeight w:val="384"/>
        </w:trPr>
        <w:tc>
          <w:tcPr>
            <w:tcW w:w="2126" w:type="dxa"/>
            <w:vAlign w:val="center"/>
          </w:tcPr>
          <w:p w:rsidR="008E5C0E" w:rsidRPr="0074134C" w:rsidRDefault="008E5C0E" w:rsidP="008C7117">
            <w:pPr>
              <w:rPr>
                <w:b/>
                <w:bCs/>
                <w:sz w:val="24"/>
                <w:szCs w:val="24"/>
              </w:rPr>
            </w:pPr>
            <w:r w:rsidRPr="0074134C">
              <w:rPr>
                <w:b/>
                <w:bCs/>
                <w:sz w:val="24"/>
                <w:szCs w:val="24"/>
              </w:rPr>
              <w:t>třídy standardní</w:t>
            </w:r>
          </w:p>
        </w:tc>
        <w:tc>
          <w:tcPr>
            <w:tcW w:w="709" w:type="dxa"/>
            <w:vAlign w:val="center"/>
          </w:tcPr>
          <w:p w:rsidR="008E5C0E" w:rsidRDefault="008E5C0E" w:rsidP="002608A1">
            <w:pPr>
              <w:jc w:val="center"/>
              <w:rPr>
                <w:b/>
                <w:bCs/>
                <w:u w:val="single"/>
              </w:rPr>
            </w:pPr>
            <w:r w:rsidRPr="00211120">
              <w:rPr>
                <w:b/>
                <w:bCs/>
              </w:rPr>
              <w:t>2</w:t>
            </w:r>
          </w:p>
        </w:tc>
        <w:tc>
          <w:tcPr>
            <w:tcW w:w="1276" w:type="dxa"/>
            <w:vAlign w:val="center"/>
          </w:tcPr>
          <w:p w:rsidR="008E5C0E" w:rsidRDefault="008E5C0E" w:rsidP="002608A1">
            <w:pPr>
              <w:jc w:val="center"/>
              <w:rPr>
                <w:b/>
                <w:bCs/>
                <w:u w:val="single"/>
              </w:rPr>
            </w:pPr>
            <w:r w:rsidRPr="00211120">
              <w:rPr>
                <w:b/>
                <w:bCs/>
              </w:rPr>
              <w:t>44</w:t>
            </w:r>
          </w:p>
        </w:tc>
        <w:tc>
          <w:tcPr>
            <w:tcW w:w="1701" w:type="dxa"/>
            <w:vAlign w:val="center"/>
          </w:tcPr>
          <w:p w:rsidR="008E5C0E" w:rsidRDefault="008E5C0E" w:rsidP="002608A1">
            <w:pPr>
              <w:jc w:val="center"/>
              <w:rPr>
                <w:b/>
                <w:bCs/>
                <w:u w:val="single"/>
              </w:rPr>
            </w:pPr>
            <w:r w:rsidRPr="00211120">
              <w:rPr>
                <w:b/>
                <w:bCs/>
              </w:rPr>
              <w:t>22</w:t>
            </w:r>
          </w:p>
        </w:tc>
        <w:tc>
          <w:tcPr>
            <w:tcW w:w="1276" w:type="dxa"/>
            <w:vAlign w:val="center"/>
          </w:tcPr>
          <w:p w:rsidR="008E5C0E" w:rsidRDefault="008E5C0E" w:rsidP="002608A1">
            <w:pPr>
              <w:jc w:val="center"/>
              <w:rPr>
                <w:b/>
                <w:bCs/>
                <w:u w:val="single"/>
              </w:rPr>
            </w:pPr>
            <w:r w:rsidRPr="00211120">
              <w:rPr>
                <w:b/>
                <w:bCs/>
              </w:rPr>
              <w:t>11</w:t>
            </w:r>
          </w:p>
        </w:tc>
        <w:tc>
          <w:tcPr>
            <w:tcW w:w="1417" w:type="dxa"/>
            <w:vAlign w:val="center"/>
          </w:tcPr>
          <w:p w:rsidR="008E5C0E" w:rsidRDefault="008E5C0E" w:rsidP="002608A1">
            <w:pPr>
              <w:jc w:val="center"/>
              <w:rPr>
                <w:b/>
                <w:bCs/>
                <w:u w:val="single"/>
              </w:rPr>
            </w:pPr>
            <w:r>
              <w:rPr>
                <w:b/>
                <w:bCs/>
              </w:rPr>
              <w:t>74</w:t>
            </w:r>
          </w:p>
        </w:tc>
      </w:tr>
      <w:tr w:rsidR="008E5C0E" w:rsidTr="002608A1">
        <w:trPr>
          <w:cantSplit/>
          <w:trHeight w:val="418"/>
        </w:trPr>
        <w:tc>
          <w:tcPr>
            <w:tcW w:w="2126" w:type="dxa"/>
            <w:vAlign w:val="center"/>
          </w:tcPr>
          <w:p w:rsidR="008E5C0E" w:rsidRPr="0074134C" w:rsidRDefault="008E5C0E" w:rsidP="008C7117">
            <w:pPr>
              <w:rPr>
                <w:b/>
                <w:bCs/>
                <w:sz w:val="24"/>
                <w:szCs w:val="24"/>
              </w:rPr>
            </w:pPr>
            <w:r w:rsidRPr="0074134C">
              <w:rPr>
                <w:b/>
                <w:bCs/>
                <w:sz w:val="24"/>
                <w:szCs w:val="24"/>
              </w:rPr>
              <w:t>třídy speciální-logo</w:t>
            </w:r>
          </w:p>
        </w:tc>
        <w:tc>
          <w:tcPr>
            <w:tcW w:w="709" w:type="dxa"/>
            <w:vAlign w:val="center"/>
          </w:tcPr>
          <w:p w:rsidR="008E5C0E" w:rsidRDefault="008E5C0E" w:rsidP="002608A1">
            <w:pPr>
              <w:jc w:val="center"/>
              <w:rPr>
                <w:b/>
                <w:bCs/>
                <w:u w:val="single"/>
              </w:rPr>
            </w:pPr>
            <w:r w:rsidRPr="00211120">
              <w:rPr>
                <w:b/>
                <w:bCs/>
              </w:rPr>
              <w:t>0</w:t>
            </w:r>
          </w:p>
        </w:tc>
        <w:tc>
          <w:tcPr>
            <w:tcW w:w="1276" w:type="dxa"/>
            <w:vAlign w:val="center"/>
          </w:tcPr>
          <w:p w:rsidR="008E5C0E" w:rsidRDefault="008E5C0E" w:rsidP="002608A1">
            <w:pPr>
              <w:jc w:val="center"/>
              <w:rPr>
                <w:b/>
                <w:bCs/>
                <w:u w:val="single"/>
              </w:rPr>
            </w:pPr>
            <w:r w:rsidRPr="00211120">
              <w:rPr>
                <w:b/>
                <w:bCs/>
              </w:rPr>
              <w:t>0</w:t>
            </w:r>
          </w:p>
        </w:tc>
        <w:tc>
          <w:tcPr>
            <w:tcW w:w="1701" w:type="dxa"/>
            <w:vAlign w:val="center"/>
          </w:tcPr>
          <w:p w:rsidR="008E5C0E" w:rsidRDefault="008E5C0E" w:rsidP="002608A1">
            <w:pPr>
              <w:jc w:val="center"/>
              <w:rPr>
                <w:b/>
                <w:bCs/>
                <w:u w:val="single"/>
              </w:rPr>
            </w:pPr>
            <w:r w:rsidRPr="00211120">
              <w:rPr>
                <w:b/>
                <w:bCs/>
              </w:rPr>
              <w:t>0</w:t>
            </w:r>
          </w:p>
        </w:tc>
        <w:tc>
          <w:tcPr>
            <w:tcW w:w="1276" w:type="dxa"/>
            <w:vAlign w:val="center"/>
          </w:tcPr>
          <w:p w:rsidR="008E5C0E" w:rsidRDefault="008E5C0E" w:rsidP="002608A1">
            <w:pPr>
              <w:jc w:val="center"/>
              <w:rPr>
                <w:b/>
                <w:bCs/>
                <w:u w:val="single"/>
              </w:rPr>
            </w:pPr>
            <w:r w:rsidRPr="00211120">
              <w:rPr>
                <w:b/>
                <w:bCs/>
              </w:rPr>
              <w:t>0</w:t>
            </w:r>
          </w:p>
        </w:tc>
        <w:tc>
          <w:tcPr>
            <w:tcW w:w="1417" w:type="dxa"/>
            <w:vAlign w:val="center"/>
          </w:tcPr>
          <w:p w:rsidR="008E5C0E" w:rsidRDefault="008E5C0E" w:rsidP="002608A1">
            <w:pPr>
              <w:jc w:val="center"/>
              <w:rPr>
                <w:b/>
                <w:bCs/>
                <w:u w:val="single"/>
              </w:rPr>
            </w:pPr>
            <w:r w:rsidRPr="00211120">
              <w:rPr>
                <w:b/>
                <w:bCs/>
              </w:rPr>
              <w:t>0</w:t>
            </w:r>
          </w:p>
        </w:tc>
      </w:tr>
      <w:tr w:rsidR="008E5C0E" w:rsidTr="002608A1">
        <w:trPr>
          <w:cantSplit/>
          <w:trHeight w:val="422"/>
        </w:trPr>
        <w:tc>
          <w:tcPr>
            <w:tcW w:w="2126" w:type="dxa"/>
            <w:vAlign w:val="center"/>
          </w:tcPr>
          <w:p w:rsidR="008E5C0E" w:rsidRPr="002608A1" w:rsidRDefault="008E5C0E" w:rsidP="002608A1">
            <w:pPr>
              <w:rPr>
                <w:b/>
                <w:sz w:val="24"/>
                <w:szCs w:val="24"/>
              </w:rPr>
            </w:pPr>
            <w:r w:rsidRPr="002608A1">
              <w:rPr>
                <w:b/>
                <w:sz w:val="24"/>
                <w:szCs w:val="24"/>
              </w:rPr>
              <w:t>Celkem</w:t>
            </w:r>
          </w:p>
        </w:tc>
        <w:tc>
          <w:tcPr>
            <w:tcW w:w="709" w:type="dxa"/>
            <w:vAlign w:val="center"/>
          </w:tcPr>
          <w:p w:rsidR="008E5C0E" w:rsidRDefault="008E5C0E" w:rsidP="002608A1">
            <w:pPr>
              <w:jc w:val="center"/>
              <w:rPr>
                <w:b/>
                <w:bCs/>
                <w:u w:val="single"/>
              </w:rPr>
            </w:pPr>
            <w:r w:rsidRPr="000D3B11">
              <w:rPr>
                <w:b/>
                <w:bCs/>
              </w:rPr>
              <w:t>2</w:t>
            </w:r>
          </w:p>
        </w:tc>
        <w:tc>
          <w:tcPr>
            <w:tcW w:w="1276" w:type="dxa"/>
            <w:vAlign w:val="center"/>
          </w:tcPr>
          <w:p w:rsidR="008E5C0E" w:rsidRDefault="008E5C0E" w:rsidP="002608A1">
            <w:pPr>
              <w:jc w:val="center"/>
              <w:rPr>
                <w:b/>
                <w:bCs/>
                <w:u w:val="single"/>
              </w:rPr>
            </w:pPr>
            <w:r>
              <w:rPr>
                <w:b/>
                <w:bCs/>
              </w:rPr>
              <w:t>44</w:t>
            </w:r>
          </w:p>
        </w:tc>
        <w:tc>
          <w:tcPr>
            <w:tcW w:w="1701" w:type="dxa"/>
            <w:vAlign w:val="center"/>
          </w:tcPr>
          <w:p w:rsidR="008E5C0E" w:rsidRDefault="008E5C0E" w:rsidP="002608A1">
            <w:pPr>
              <w:jc w:val="center"/>
              <w:rPr>
                <w:b/>
                <w:bCs/>
                <w:u w:val="single"/>
              </w:rPr>
            </w:pPr>
            <w:r w:rsidRPr="00211120">
              <w:rPr>
                <w:b/>
                <w:bCs/>
              </w:rPr>
              <w:t>22</w:t>
            </w:r>
          </w:p>
        </w:tc>
        <w:tc>
          <w:tcPr>
            <w:tcW w:w="1276" w:type="dxa"/>
            <w:vAlign w:val="center"/>
          </w:tcPr>
          <w:p w:rsidR="008E5C0E" w:rsidRDefault="008E5C0E" w:rsidP="002608A1">
            <w:pPr>
              <w:jc w:val="center"/>
              <w:rPr>
                <w:b/>
                <w:bCs/>
                <w:u w:val="single"/>
              </w:rPr>
            </w:pPr>
            <w:r w:rsidRPr="00211120">
              <w:rPr>
                <w:b/>
                <w:bCs/>
              </w:rPr>
              <w:t>11</w:t>
            </w:r>
          </w:p>
        </w:tc>
        <w:tc>
          <w:tcPr>
            <w:tcW w:w="1417" w:type="dxa"/>
            <w:vAlign w:val="center"/>
          </w:tcPr>
          <w:p w:rsidR="008E5C0E" w:rsidRDefault="008E5C0E" w:rsidP="002608A1">
            <w:pPr>
              <w:jc w:val="center"/>
              <w:rPr>
                <w:b/>
                <w:bCs/>
                <w:u w:val="single"/>
              </w:rPr>
            </w:pPr>
            <w:r>
              <w:rPr>
                <w:b/>
                <w:bCs/>
              </w:rPr>
              <w:t>74</w:t>
            </w:r>
          </w:p>
        </w:tc>
      </w:tr>
    </w:tbl>
    <w:p w:rsidR="008E5C0E" w:rsidRDefault="008E5C0E" w:rsidP="008E5C0E">
      <w:pPr>
        <w:rPr>
          <w:b/>
          <w:bCs/>
          <w:sz w:val="24"/>
          <w:szCs w:val="24"/>
        </w:rPr>
      </w:pPr>
    </w:p>
    <w:p w:rsidR="008E5C0E" w:rsidRDefault="008E5C0E" w:rsidP="008E5C0E">
      <w:pPr>
        <w:jc w:val="center"/>
        <w:rPr>
          <w:b/>
          <w:bCs/>
          <w:sz w:val="24"/>
          <w:szCs w:val="24"/>
        </w:rPr>
      </w:pPr>
      <w:r>
        <w:rPr>
          <w:b/>
          <w:bCs/>
          <w:sz w:val="24"/>
          <w:szCs w:val="24"/>
        </w:rPr>
        <w:t>Část II.</w:t>
      </w:r>
    </w:p>
    <w:p w:rsidR="008E5C0E" w:rsidRDefault="008E5C0E" w:rsidP="008E5C0E">
      <w:pPr>
        <w:pStyle w:val="Nadpis3"/>
        <w:rPr>
          <w:i/>
          <w:iCs/>
        </w:rPr>
      </w:pPr>
    </w:p>
    <w:p w:rsidR="008E5C0E" w:rsidRDefault="008E5C0E" w:rsidP="008E5C0E">
      <w:pPr>
        <w:pStyle w:val="Nadpis3"/>
        <w:rPr>
          <w:i/>
          <w:iCs/>
        </w:rPr>
      </w:pPr>
      <w:r>
        <w:t>Výsledky výchovy a vzdělání</w:t>
      </w:r>
    </w:p>
    <w:p w:rsidR="008E5C0E" w:rsidRDefault="008E5C0E" w:rsidP="008E5C0E"/>
    <w:p w:rsidR="008E5C0E" w:rsidRDefault="008E5C0E" w:rsidP="008E5C0E">
      <w:pPr>
        <w:rPr>
          <w:b/>
          <w:bCs/>
        </w:rPr>
      </w:pPr>
    </w:p>
    <w:p w:rsidR="008E5C0E" w:rsidRDefault="008E5C0E" w:rsidP="008E5C0E">
      <w:pPr>
        <w:rPr>
          <w:b/>
          <w:bCs/>
        </w:rPr>
      </w:pPr>
      <w:bookmarkStart w:id="4" w:name="_GoBack"/>
      <w:bookmarkEnd w:id="4"/>
    </w:p>
    <w:p w:rsidR="008E5C0E" w:rsidRPr="007878BB" w:rsidRDefault="008E5C0E" w:rsidP="008E5C0E">
      <w:pPr>
        <w:pStyle w:val="Zkladntext2"/>
        <w:rPr>
          <w:sz w:val="24"/>
          <w:szCs w:val="24"/>
        </w:rPr>
      </w:pPr>
      <w:r w:rsidRPr="007878BB">
        <w:rPr>
          <w:b/>
          <w:bCs/>
          <w:sz w:val="24"/>
          <w:szCs w:val="24"/>
        </w:rPr>
        <w:t>a/ Zaměření mateřské školy</w:t>
      </w:r>
      <w:r w:rsidRPr="007878BB">
        <w:rPr>
          <w:sz w:val="24"/>
          <w:szCs w:val="24"/>
        </w:rPr>
        <w:t>:</w:t>
      </w:r>
    </w:p>
    <w:p w:rsidR="008E5C0E" w:rsidRDefault="008E5C0E" w:rsidP="007F3CD8">
      <w:pPr>
        <w:pStyle w:val="Zkladntext2"/>
        <w:numPr>
          <w:ilvl w:val="0"/>
          <w:numId w:val="10"/>
        </w:numPr>
        <w:spacing w:after="0" w:line="240" w:lineRule="auto"/>
        <w:jc w:val="both"/>
        <w:rPr>
          <w:sz w:val="24"/>
          <w:szCs w:val="24"/>
        </w:rPr>
      </w:pPr>
      <w:r w:rsidRPr="007878BB">
        <w:rPr>
          <w:sz w:val="24"/>
          <w:szCs w:val="24"/>
        </w:rPr>
        <w:t>vzdělávací program</w:t>
      </w:r>
      <w:r>
        <w:rPr>
          <w:sz w:val="24"/>
          <w:szCs w:val="24"/>
        </w:rPr>
        <w:t>,</w:t>
      </w:r>
      <w:r w:rsidRPr="007878BB">
        <w:rPr>
          <w:sz w:val="24"/>
          <w:szCs w:val="24"/>
        </w:rPr>
        <w:t xml:space="preserve"> podle kterého škola pracu</w:t>
      </w:r>
      <w:r>
        <w:rPr>
          <w:sz w:val="24"/>
          <w:szCs w:val="24"/>
        </w:rPr>
        <w:t xml:space="preserve">je, byl vytvořen v souladu s RVP PV, jehož dalším podkladem byla analýza minulých let, záměry a podmínky MŠ. Rovněž bylo využito zaměření pedagogů. ŠVP s názvem ,,BUĎ SVĚTLEM SVĚTA“ Byl vytvořen na období 3 let. </w:t>
      </w:r>
    </w:p>
    <w:p w:rsidR="008E5C0E" w:rsidRPr="003F5E06" w:rsidRDefault="008E5C0E" w:rsidP="007F3CD8">
      <w:pPr>
        <w:pStyle w:val="Zkladntext2"/>
        <w:numPr>
          <w:ilvl w:val="0"/>
          <w:numId w:val="10"/>
        </w:numPr>
        <w:spacing w:after="0" w:line="240" w:lineRule="auto"/>
        <w:jc w:val="both"/>
        <w:rPr>
          <w:sz w:val="24"/>
          <w:szCs w:val="24"/>
        </w:rPr>
      </w:pPr>
      <w:r>
        <w:rPr>
          <w:sz w:val="24"/>
          <w:szCs w:val="24"/>
        </w:rPr>
        <w:t>s</w:t>
      </w:r>
      <w:r w:rsidRPr="007878BB">
        <w:rPr>
          <w:sz w:val="24"/>
          <w:szCs w:val="24"/>
        </w:rPr>
        <w:t>pecializace</w:t>
      </w:r>
      <w:r>
        <w:rPr>
          <w:sz w:val="24"/>
          <w:szCs w:val="24"/>
        </w:rPr>
        <w:t xml:space="preserve"> - křesťanské zaměření </w:t>
      </w:r>
      <w:r w:rsidRPr="003F5E06">
        <w:rPr>
          <w:sz w:val="24"/>
          <w:szCs w:val="24"/>
        </w:rPr>
        <w:t>mateřské školy</w:t>
      </w:r>
      <w:r>
        <w:rPr>
          <w:sz w:val="24"/>
          <w:szCs w:val="24"/>
        </w:rPr>
        <w:t>.</w:t>
      </w:r>
      <w:r w:rsidRPr="003F5E06">
        <w:rPr>
          <w:sz w:val="24"/>
          <w:szCs w:val="24"/>
        </w:rPr>
        <w:br/>
        <w:t>Do naší mateřské školy chodí každý týden jáhen z Petrova, který formou hry, pohádek, příběhů, prožitků</w:t>
      </w:r>
      <w:r>
        <w:rPr>
          <w:sz w:val="24"/>
          <w:szCs w:val="24"/>
        </w:rPr>
        <w:t>,</w:t>
      </w:r>
      <w:r w:rsidRPr="003F5E06">
        <w:rPr>
          <w:sz w:val="24"/>
          <w:szCs w:val="24"/>
        </w:rPr>
        <w:t xml:space="preserve"> dětem přibližuje Boha. Klademe důraz na posílení vědomí vlastní důstojnosti, vnímavosti k druhému člověku, rozvoj osobité tvořivosti a fantazie, schopnosti reflektovat a pojmenovávat vlastní postoje a prožívání, zjemňování citu pro společenství s druhými a s Bohem. Jednou z priorit činnosti naší mateřské školy je spolupráce s rodinou. Rodičům i prarodičům nabízíme v prostorách MŠ </w:t>
      </w:r>
      <w:r>
        <w:rPr>
          <w:sz w:val="24"/>
          <w:szCs w:val="24"/>
        </w:rPr>
        <w:t>možnost prožít</w:t>
      </w:r>
      <w:r w:rsidRPr="003F5E06">
        <w:rPr>
          <w:sz w:val="24"/>
          <w:szCs w:val="24"/>
        </w:rPr>
        <w:t xml:space="preserve"> setkání s jejich dětmi a vnoučaty. Rodiče se mohou aktivně zapojit do plánování vzdělávací cesty svého dítěte, edukativních skupin atd.</w:t>
      </w:r>
      <w:r w:rsidRPr="003F5E06">
        <w:rPr>
          <w:sz w:val="24"/>
          <w:szCs w:val="24"/>
        </w:rPr>
        <w:br/>
        <w:t>Cíle ŠVP, které si mateřská škola stanovila, byly průběžně naplňovány, vzdělávání dětí probíhalo ve vstřícném a podnětném prostředí. Bylo uskutečňováno prostřednictvím ucelenějších témat, která byla zapracována do TVP formou tematických částí. Učitelé využívali metod a přístupů podle individuálních či specifických potřeb dětí.</w:t>
      </w:r>
      <w:r>
        <w:rPr>
          <w:sz w:val="24"/>
          <w:szCs w:val="24"/>
        </w:rPr>
        <w:t xml:space="preserve"> Snažili se</w:t>
      </w:r>
      <w:r w:rsidRPr="003F5E06">
        <w:rPr>
          <w:sz w:val="24"/>
          <w:szCs w:val="24"/>
        </w:rPr>
        <w:t xml:space="preserve"> nabízet činnosti obsahově bohaté a pestré, aby děti motivovaly a také vedly k rozvoji kompetencí všech vzdělávacích oblastí. Po celou dobu školního roku vedli učitelé děti k dodržování dohodnutých pravidel a tím</w:t>
      </w:r>
      <w:r>
        <w:rPr>
          <w:sz w:val="24"/>
          <w:szCs w:val="24"/>
        </w:rPr>
        <w:t xml:space="preserve"> u dětí dosahovali klidného společného soužití</w:t>
      </w:r>
      <w:r w:rsidRPr="003F5E06">
        <w:rPr>
          <w:sz w:val="24"/>
          <w:szCs w:val="24"/>
        </w:rPr>
        <w:t xml:space="preserve">. </w:t>
      </w:r>
    </w:p>
    <w:p w:rsidR="008E5C0E" w:rsidRPr="003F5E06" w:rsidRDefault="008E5C0E" w:rsidP="007F3CD8">
      <w:pPr>
        <w:pStyle w:val="Zkladntext2"/>
        <w:numPr>
          <w:ilvl w:val="0"/>
          <w:numId w:val="10"/>
        </w:numPr>
        <w:spacing w:after="0" w:line="240" w:lineRule="auto"/>
        <w:jc w:val="both"/>
        <w:rPr>
          <w:sz w:val="24"/>
          <w:szCs w:val="24"/>
        </w:rPr>
      </w:pPr>
      <w:r w:rsidRPr="003F5E06">
        <w:rPr>
          <w:sz w:val="24"/>
          <w:szCs w:val="24"/>
        </w:rPr>
        <w:t>Zaměřujeme se na podpor</w:t>
      </w:r>
      <w:r>
        <w:rPr>
          <w:sz w:val="24"/>
          <w:szCs w:val="24"/>
        </w:rPr>
        <w:t>u</w:t>
      </w:r>
      <w:r w:rsidRPr="003F5E06">
        <w:rPr>
          <w:sz w:val="24"/>
          <w:szCs w:val="24"/>
        </w:rPr>
        <w:t xml:space="preserve"> pohybu dětí, zlepšování jejich pohybových schopností a získávání kladného vztahu ke sportovním aktivitám. MŠ postupně vybavujeme pom</w:t>
      </w:r>
      <w:r>
        <w:rPr>
          <w:sz w:val="24"/>
          <w:szCs w:val="24"/>
        </w:rPr>
        <w:t>ůckami, které děti motivují k </w:t>
      </w:r>
      <w:r w:rsidRPr="003F5E06">
        <w:rPr>
          <w:sz w:val="24"/>
          <w:szCs w:val="24"/>
        </w:rPr>
        <w:t xml:space="preserve">pohybu, ke sportu. </w:t>
      </w:r>
      <w:r>
        <w:rPr>
          <w:sz w:val="24"/>
          <w:szCs w:val="24"/>
        </w:rPr>
        <w:t>Využíváme molitanovou stavebnici</w:t>
      </w:r>
      <w:r w:rsidRPr="003F5E06">
        <w:rPr>
          <w:sz w:val="24"/>
          <w:szCs w:val="24"/>
        </w:rPr>
        <w:t xml:space="preserve"> pro</w:t>
      </w:r>
      <w:r>
        <w:rPr>
          <w:sz w:val="24"/>
          <w:szCs w:val="24"/>
        </w:rPr>
        <w:t xml:space="preserve"> rozvoj fantazie, </w:t>
      </w:r>
      <w:r w:rsidRPr="003F5E06">
        <w:rPr>
          <w:sz w:val="24"/>
          <w:szCs w:val="24"/>
        </w:rPr>
        <w:t>přirozený pohyb a hry. Cílem je vybudovat školní zahradu. Kromě spontánních aktivit byly do každodenního programu ve všech věkových skupinách zařazovány pravide</w:t>
      </w:r>
      <w:r>
        <w:rPr>
          <w:sz w:val="24"/>
          <w:szCs w:val="24"/>
        </w:rPr>
        <w:t xml:space="preserve">lné řízené aktivity. </w:t>
      </w:r>
      <w:r w:rsidRPr="003F5E06">
        <w:rPr>
          <w:sz w:val="24"/>
          <w:szCs w:val="24"/>
        </w:rPr>
        <w:t>V nejmladší věkové skupině zí</w:t>
      </w:r>
      <w:r>
        <w:rPr>
          <w:sz w:val="24"/>
          <w:szCs w:val="24"/>
        </w:rPr>
        <w:t>skaly děti velmi dobré základy sebeobsluhy</w:t>
      </w:r>
      <w:r w:rsidRPr="003F5E06">
        <w:rPr>
          <w:sz w:val="24"/>
          <w:szCs w:val="24"/>
        </w:rPr>
        <w:t>, hygienické i společenské návyky a také počáteční základy kompetencí ze vzdělávacích oblastí. Využ</w:t>
      </w:r>
      <w:r>
        <w:rPr>
          <w:sz w:val="24"/>
          <w:szCs w:val="24"/>
        </w:rPr>
        <w:t xml:space="preserve">íváme </w:t>
      </w:r>
      <w:proofErr w:type="spellStart"/>
      <w:r>
        <w:rPr>
          <w:sz w:val="24"/>
          <w:szCs w:val="24"/>
        </w:rPr>
        <w:t>M</w:t>
      </w:r>
      <w:r w:rsidRPr="003F5E06">
        <w:rPr>
          <w:sz w:val="24"/>
          <w:szCs w:val="24"/>
        </w:rPr>
        <w:t>ontessor</w:t>
      </w:r>
      <w:r>
        <w:rPr>
          <w:sz w:val="24"/>
          <w:szCs w:val="24"/>
        </w:rPr>
        <w:t>i</w:t>
      </w:r>
      <w:proofErr w:type="spellEnd"/>
      <w:r>
        <w:rPr>
          <w:sz w:val="24"/>
          <w:szCs w:val="24"/>
        </w:rPr>
        <w:t xml:space="preserve"> pomůcky</w:t>
      </w:r>
      <w:r w:rsidRPr="003F5E06">
        <w:rPr>
          <w:sz w:val="24"/>
          <w:szCs w:val="24"/>
        </w:rPr>
        <w:t>, které</w:t>
      </w:r>
      <w:r>
        <w:rPr>
          <w:sz w:val="24"/>
          <w:szCs w:val="24"/>
        </w:rPr>
        <w:t xml:space="preserve"> se snažíme stále doplňovat. Děti jsou </w:t>
      </w:r>
      <w:r w:rsidRPr="003F5E06">
        <w:rPr>
          <w:sz w:val="24"/>
          <w:szCs w:val="24"/>
        </w:rPr>
        <w:t>ved</w:t>
      </w:r>
      <w:r>
        <w:rPr>
          <w:sz w:val="24"/>
          <w:szCs w:val="24"/>
        </w:rPr>
        <w:t>eny</w:t>
      </w:r>
      <w:r w:rsidRPr="003F5E06">
        <w:rPr>
          <w:sz w:val="24"/>
          <w:szCs w:val="24"/>
        </w:rPr>
        <w:t xml:space="preserve"> k samostatnosti. Dle svých možností a schopností se zapojovaly do her, činno</w:t>
      </w:r>
      <w:r>
        <w:rPr>
          <w:sz w:val="24"/>
          <w:szCs w:val="24"/>
        </w:rPr>
        <w:t>stí a nabízených aktivit.</w:t>
      </w:r>
    </w:p>
    <w:p w:rsidR="008E5C0E" w:rsidRPr="003F5E06" w:rsidRDefault="008E5C0E" w:rsidP="007F3CD8">
      <w:pPr>
        <w:pStyle w:val="Zkladntext2"/>
        <w:spacing w:after="0" w:line="240" w:lineRule="auto"/>
        <w:ind w:left="720"/>
        <w:jc w:val="both"/>
        <w:rPr>
          <w:sz w:val="24"/>
          <w:szCs w:val="24"/>
        </w:rPr>
      </w:pPr>
      <w:r w:rsidRPr="003F5E06">
        <w:rPr>
          <w:sz w:val="24"/>
          <w:szCs w:val="24"/>
        </w:rPr>
        <w:lastRenderedPageBreak/>
        <w:t>Pedagogický kolektiv věnoval pozornost individuálním pokrokům každého jednotlivého dítěte a záznamem do diagnostických archů sledovali posun dítěte ve vzdělávání.</w:t>
      </w:r>
    </w:p>
    <w:p w:rsidR="008E5C0E" w:rsidRDefault="008E5C0E" w:rsidP="007F3CD8">
      <w:pPr>
        <w:pStyle w:val="Zkladntext2"/>
        <w:spacing w:after="0" w:line="240" w:lineRule="auto"/>
        <w:ind w:left="720"/>
        <w:jc w:val="both"/>
        <w:rPr>
          <w:sz w:val="24"/>
          <w:szCs w:val="24"/>
        </w:rPr>
      </w:pPr>
      <w:r w:rsidRPr="003F5E06">
        <w:rPr>
          <w:sz w:val="24"/>
          <w:szCs w:val="24"/>
        </w:rPr>
        <w:t xml:space="preserve">V letošním školním roce jsme měli </w:t>
      </w:r>
      <w:r>
        <w:rPr>
          <w:sz w:val="24"/>
          <w:szCs w:val="24"/>
        </w:rPr>
        <w:t>na praxi 4 student</w:t>
      </w:r>
      <w:r w:rsidRPr="003F5E06">
        <w:rPr>
          <w:sz w:val="24"/>
          <w:szCs w:val="24"/>
        </w:rPr>
        <w:t>k</w:t>
      </w:r>
      <w:r>
        <w:rPr>
          <w:sz w:val="24"/>
          <w:szCs w:val="24"/>
        </w:rPr>
        <w:t>y</w:t>
      </w:r>
      <w:r w:rsidRPr="003F5E06">
        <w:rPr>
          <w:sz w:val="24"/>
          <w:szCs w:val="24"/>
        </w:rPr>
        <w:t>.</w:t>
      </w:r>
      <w:r>
        <w:rPr>
          <w:sz w:val="24"/>
          <w:szCs w:val="24"/>
        </w:rPr>
        <w:br/>
      </w:r>
      <w:r w:rsidRPr="00A17D7B">
        <w:rPr>
          <w:sz w:val="24"/>
          <w:szCs w:val="24"/>
        </w:rPr>
        <w:t>Za oblast, které je potřeba věnovat zvýšenou pozornost</w:t>
      </w:r>
      <w:r>
        <w:rPr>
          <w:sz w:val="24"/>
          <w:szCs w:val="24"/>
        </w:rPr>
        <w:t>,</w:t>
      </w:r>
      <w:r w:rsidRPr="00A17D7B">
        <w:rPr>
          <w:sz w:val="24"/>
          <w:szCs w:val="24"/>
        </w:rPr>
        <w:t xml:space="preserve"> považujeme školní zahradu</w:t>
      </w:r>
      <w:r>
        <w:rPr>
          <w:sz w:val="24"/>
          <w:szCs w:val="24"/>
        </w:rPr>
        <w:t xml:space="preserve">, </w:t>
      </w:r>
    </w:p>
    <w:p w:rsidR="008E5C0E" w:rsidRPr="003F5E06" w:rsidRDefault="008E5C0E" w:rsidP="007F3CD8">
      <w:pPr>
        <w:pStyle w:val="Zkladntext2"/>
        <w:spacing w:after="0" w:line="240" w:lineRule="auto"/>
        <w:ind w:left="720"/>
        <w:jc w:val="both"/>
        <w:rPr>
          <w:sz w:val="24"/>
          <w:szCs w:val="24"/>
        </w:rPr>
      </w:pPr>
      <w:r>
        <w:rPr>
          <w:sz w:val="24"/>
          <w:szCs w:val="24"/>
        </w:rPr>
        <w:t>a pevně věříme, že se nám podaří zahradu zrealizovat. N</w:t>
      </w:r>
      <w:r w:rsidRPr="00A17D7B">
        <w:rPr>
          <w:sz w:val="24"/>
          <w:szCs w:val="24"/>
        </w:rPr>
        <w:t xml:space="preserve">a řešení této situace </w:t>
      </w:r>
      <w:r w:rsidRPr="00031BAA">
        <w:rPr>
          <w:sz w:val="24"/>
          <w:szCs w:val="24"/>
        </w:rPr>
        <w:t>s obcí již dlouhodobě pracujeme.</w:t>
      </w:r>
    </w:p>
    <w:p w:rsidR="008E5C0E" w:rsidRPr="00FD6634" w:rsidRDefault="008E5C0E" w:rsidP="007F3CD8">
      <w:pPr>
        <w:pStyle w:val="Zkladntext2"/>
        <w:spacing w:after="0" w:line="240" w:lineRule="auto"/>
        <w:ind w:left="720"/>
        <w:jc w:val="both"/>
        <w:rPr>
          <w:sz w:val="24"/>
          <w:szCs w:val="24"/>
        </w:rPr>
      </w:pPr>
      <w:r w:rsidRPr="003F5E06">
        <w:rPr>
          <w:sz w:val="24"/>
          <w:szCs w:val="24"/>
        </w:rPr>
        <w:t>S celým pracovním kolektivem se snažíme</w:t>
      </w:r>
      <w:r>
        <w:rPr>
          <w:sz w:val="24"/>
          <w:szCs w:val="24"/>
        </w:rPr>
        <w:t>,</w:t>
      </w:r>
      <w:r w:rsidRPr="003F5E06">
        <w:rPr>
          <w:sz w:val="24"/>
          <w:szCs w:val="24"/>
        </w:rPr>
        <w:t xml:space="preserve"> </w:t>
      </w:r>
      <w:r>
        <w:rPr>
          <w:sz w:val="24"/>
          <w:szCs w:val="24"/>
        </w:rPr>
        <w:t xml:space="preserve">aby naše škola byla velmi příjemným prostředím pro každého, kdo k nám přijde. Usilujeme o to, aby celé prostředí školky bylo naplněné Boží láskou, radostí, klidem, odpuštěním a přijetím druhého. </w:t>
      </w:r>
      <w:r w:rsidRPr="003F5E06">
        <w:rPr>
          <w:sz w:val="24"/>
          <w:szCs w:val="24"/>
        </w:rPr>
        <w:t>Jsem přesvědčena, že se nám to daří a že i rodiče si toho</w:t>
      </w:r>
      <w:r>
        <w:rPr>
          <w:sz w:val="24"/>
          <w:szCs w:val="24"/>
        </w:rPr>
        <w:t>to</w:t>
      </w:r>
      <w:r w:rsidRPr="003F5E06">
        <w:rPr>
          <w:sz w:val="24"/>
          <w:szCs w:val="24"/>
        </w:rPr>
        <w:t xml:space="preserve"> </w:t>
      </w:r>
      <w:r>
        <w:rPr>
          <w:sz w:val="24"/>
          <w:szCs w:val="24"/>
        </w:rPr>
        <w:t xml:space="preserve">prostředí velice </w:t>
      </w:r>
      <w:r w:rsidRPr="003F5E06">
        <w:rPr>
          <w:sz w:val="24"/>
          <w:szCs w:val="24"/>
        </w:rPr>
        <w:t xml:space="preserve">váží. </w:t>
      </w:r>
    </w:p>
    <w:p w:rsidR="008E5C0E" w:rsidRDefault="008E5C0E" w:rsidP="008E5C0E">
      <w:pPr>
        <w:pStyle w:val="Zkladntext2"/>
        <w:rPr>
          <w:sz w:val="24"/>
          <w:szCs w:val="24"/>
        </w:rPr>
      </w:pPr>
    </w:p>
    <w:p w:rsidR="008E5C0E" w:rsidRDefault="007F3CD8" w:rsidP="007F3CD8">
      <w:pPr>
        <w:pStyle w:val="Zkladntext2"/>
        <w:spacing w:after="0" w:line="240" w:lineRule="auto"/>
        <w:ind w:left="720"/>
        <w:jc w:val="both"/>
        <w:rPr>
          <w:sz w:val="24"/>
          <w:szCs w:val="24"/>
        </w:rPr>
      </w:pPr>
      <w:r>
        <w:rPr>
          <w:b/>
          <w:sz w:val="24"/>
          <w:szCs w:val="24"/>
        </w:rPr>
        <w:t>K</w:t>
      </w:r>
      <w:r w:rsidR="008E5C0E" w:rsidRPr="007F3CD8">
        <w:rPr>
          <w:b/>
          <w:sz w:val="24"/>
          <w:szCs w:val="24"/>
        </w:rPr>
        <w:t>roužky</w:t>
      </w:r>
      <w:r w:rsidR="008E5C0E" w:rsidRPr="007878BB">
        <w:rPr>
          <w:sz w:val="24"/>
          <w:szCs w:val="24"/>
        </w:rPr>
        <w:t xml:space="preserve"> (uveďte přesný počet a druhy kroužků na škole)</w:t>
      </w:r>
      <w:r>
        <w:rPr>
          <w:sz w:val="24"/>
          <w:szCs w:val="24"/>
        </w:rPr>
        <w:t>:</w:t>
      </w:r>
    </w:p>
    <w:p w:rsidR="007F3CD8" w:rsidRDefault="008E5C0E" w:rsidP="007F3CD8">
      <w:pPr>
        <w:pStyle w:val="Zkladntext2"/>
        <w:spacing w:line="240" w:lineRule="auto"/>
        <w:ind w:left="720"/>
        <w:rPr>
          <w:sz w:val="24"/>
          <w:szCs w:val="24"/>
        </w:rPr>
      </w:pPr>
      <w:r>
        <w:rPr>
          <w:sz w:val="24"/>
          <w:szCs w:val="24"/>
        </w:rPr>
        <w:t xml:space="preserve">logopedie, florbal, </w:t>
      </w:r>
      <w:proofErr w:type="spellStart"/>
      <w:r>
        <w:rPr>
          <w:sz w:val="24"/>
          <w:szCs w:val="24"/>
        </w:rPr>
        <w:t>předplavecký</w:t>
      </w:r>
      <w:proofErr w:type="spellEnd"/>
      <w:r>
        <w:rPr>
          <w:sz w:val="24"/>
          <w:szCs w:val="24"/>
        </w:rPr>
        <w:t xml:space="preserve"> výcvik,</w:t>
      </w:r>
      <w:r w:rsidR="007F3CD8">
        <w:rPr>
          <w:sz w:val="24"/>
          <w:szCs w:val="24"/>
        </w:rPr>
        <w:t xml:space="preserve"> edukativně stimulační skupinky</w:t>
      </w:r>
    </w:p>
    <w:p w:rsidR="008E5C0E" w:rsidRPr="007878BB" w:rsidRDefault="008E5C0E" w:rsidP="007F3CD8">
      <w:pPr>
        <w:pStyle w:val="Zkladntext2"/>
        <w:spacing w:line="240" w:lineRule="auto"/>
        <w:ind w:left="720"/>
        <w:rPr>
          <w:sz w:val="24"/>
          <w:szCs w:val="24"/>
        </w:rPr>
      </w:pPr>
      <w:r>
        <w:rPr>
          <w:sz w:val="24"/>
          <w:szCs w:val="24"/>
        </w:rPr>
        <w:t>ve školce máme 1 kroužek logopedie pro děti</w:t>
      </w:r>
    </w:p>
    <w:p w:rsidR="008E5C0E" w:rsidRPr="007878BB" w:rsidRDefault="008E5C0E" w:rsidP="007F3CD8">
      <w:pPr>
        <w:pStyle w:val="Zkladntext2"/>
        <w:numPr>
          <w:ilvl w:val="0"/>
          <w:numId w:val="10"/>
        </w:numPr>
        <w:spacing w:after="0" w:line="240" w:lineRule="auto"/>
        <w:jc w:val="both"/>
        <w:rPr>
          <w:sz w:val="24"/>
          <w:szCs w:val="24"/>
        </w:rPr>
      </w:pPr>
      <w:r w:rsidRPr="007878BB">
        <w:rPr>
          <w:sz w:val="24"/>
          <w:szCs w:val="24"/>
        </w:rPr>
        <w:t>zájmové aktivity dětí</w:t>
      </w:r>
      <w:r>
        <w:rPr>
          <w:sz w:val="24"/>
          <w:szCs w:val="24"/>
        </w:rPr>
        <w:t xml:space="preserve"> </w:t>
      </w:r>
    </w:p>
    <w:p w:rsidR="008E5C0E" w:rsidRDefault="008E5C0E" w:rsidP="007F3CD8">
      <w:pPr>
        <w:pStyle w:val="Zkladntext2"/>
        <w:numPr>
          <w:ilvl w:val="0"/>
          <w:numId w:val="10"/>
        </w:numPr>
        <w:spacing w:after="0" w:line="240" w:lineRule="auto"/>
        <w:jc w:val="both"/>
        <w:rPr>
          <w:sz w:val="24"/>
          <w:szCs w:val="24"/>
        </w:rPr>
      </w:pPr>
      <w:r w:rsidRPr="007878BB">
        <w:rPr>
          <w:sz w:val="24"/>
          <w:szCs w:val="24"/>
        </w:rPr>
        <w:t>další údaje týkající se záměru školy, její orientace, předp</w:t>
      </w:r>
      <w:r>
        <w:rPr>
          <w:sz w:val="24"/>
          <w:szCs w:val="24"/>
        </w:rPr>
        <w:t>oklady a trend dalšího vývoje (</w:t>
      </w:r>
      <w:r w:rsidRPr="007878BB">
        <w:rPr>
          <w:sz w:val="24"/>
          <w:szCs w:val="24"/>
        </w:rPr>
        <w:t>stručný popis</w:t>
      </w:r>
      <w:r>
        <w:rPr>
          <w:sz w:val="24"/>
          <w:szCs w:val="24"/>
        </w:rPr>
        <w:t>)</w:t>
      </w:r>
      <w:r w:rsidRPr="007878BB">
        <w:rPr>
          <w:sz w:val="24"/>
          <w:szCs w:val="24"/>
        </w:rPr>
        <w:t xml:space="preserve">. </w:t>
      </w:r>
      <w:r>
        <w:rPr>
          <w:sz w:val="24"/>
          <w:szCs w:val="24"/>
        </w:rPr>
        <w:t xml:space="preserve"> </w:t>
      </w:r>
    </w:p>
    <w:p w:rsidR="008E5C0E" w:rsidRDefault="008E5C0E" w:rsidP="007F3CD8">
      <w:pPr>
        <w:pStyle w:val="Zkladntext2"/>
        <w:spacing w:line="240" w:lineRule="auto"/>
        <w:ind w:left="720"/>
        <w:rPr>
          <w:sz w:val="24"/>
          <w:szCs w:val="24"/>
        </w:rPr>
      </w:pPr>
      <w:r>
        <w:rPr>
          <w:sz w:val="24"/>
          <w:szCs w:val="24"/>
        </w:rPr>
        <w:t>Záměrem je vybudovat školní zahradu a usilovat o to, aby se každý pedagog rozvíjel podle svých schopností a možností.</w:t>
      </w:r>
    </w:p>
    <w:p w:rsidR="008E5C0E" w:rsidRDefault="008E5C0E" w:rsidP="008E5C0E">
      <w:pPr>
        <w:rPr>
          <w:sz w:val="22"/>
          <w:szCs w:val="22"/>
        </w:rPr>
      </w:pPr>
    </w:p>
    <w:p w:rsidR="008E5C0E" w:rsidRDefault="008E5C0E" w:rsidP="008E5C0E">
      <w:pPr>
        <w:rPr>
          <w:sz w:val="22"/>
          <w:szCs w:val="22"/>
        </w:rPr>
      </w:pPr>
    </w:p>
    <w:p w:rsidR="008E5C0E" w:rsidRPr="00C00A1F" w:rsidRDefault="008E5C0E" w:rsidP="008E5C0E">
      <w:pPr>
        <w:rPr>
          <w:b/>
          <w:bCs/>
          <w:sz w:val="24"/>
          <w:szCs w:val="24"/>
        </w:rPr>
      </w:pPr>
      <w:r w:rsidRPr="00C00A1F">
        <w:rPr>
          <w:b/>
          <w:bCs/>
          <w:sz w:val="24"/>
          <w:szCs w:val="24"/>
        </w:rPr>
        <w:t>b/ Odklad povinné školní docházky</w:t>
      </w:r>
    </w:p>
    <w:p w:rsidR="008E5C0E" w:rsidRPr="00C00A1F" w:rsidRDefault="008E5C0E" w:rsidP="008E5C0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409"/>
      </w:tblGrid>
      <w:tr w:rsidR="008E5C0E" w:rsidRPr="00C00A1F" w:rsidTr="008C7117">
        <w:trPr>
          <w:trHeight w:val="240"/>
        </w:trPr>
        <w:tc>
          <w:tcPr>
            <w:tcW w:w="5032" w:type="dxa"/>
          </w:tcPr>
          <w:p w:rsidR="008E5C0E" w:rsidRPr="00C00A1F" w:rsidRDefault="008E5C0E" w:rsidP="008C7117">
            <w:pPr>
              <w:rPr>
                <w:sz w:val="24"/>
                <w:szCs w:val="24"/>
              </w:rPr>
            </w:pPr>
          </w:p>
        </w:tc>
        <w:tc>
          <w:tcPr>
            <w:tcW w:w="2409" w:type="dxa"/>
          </w:tcPr>
          <w:p w:rsidR="008E5C0E" w:rsidRPr="00C00A1F" w:rsidRDefault="008E5C0E" w:rsidP="008C7117">
            <w:pPr>
              <w:jc w:val="center"/>
              <w:rPr>
                <w:sz w:val="24"/>
                <w:szCs w:val="24"/>
              </w:rPr>
            </w:pPr>
            <w:r w:rsidRPr="00C00A1F">
              <w:rPr>
                <w:sz w:val="24"/>
                <w:szCs w:val="24"/>
              </w:rPr>
              <w:t>Počet dětí</w:t>
            </w:r>
          </w:p>
        </w:tc>
      </w:tr>
      <w:tr w:rsidR="008E5C0E" w:rsidRPr="00C00A1F" w:rsidTr="008C7117">
        <w:trPr>
          <w:trHeight w:val="240"/>
        </w:trPr>
        <w:tc>
          <w:tcPr>
            <w:tcW w:w="5032" w:type="dxa"/>
          </w:tcPr>
          <w:p w:rsidR="008E5C0E" w:rsidRPr="00C00A1F" w:rsidRDefault="008E5C0E" w:rsidP="008C7117">
            <w:pPr>
              <w:rPr>
                <w:sz w:val="24"/>
                <w:szCs w:val="24"/>
              </w:rPr>
            </w:pPr>
            <w:r w:rsidRPr="00C00A1F">
              <w:rPr>
                <w:sz w:val="24"/>
                <w:szCs w:val="24"/>
              </w:rPr>
              <w:t>Odklad povinné školní docházky</w:t>
            </w:r>
          </w:p>
        </w:tc>
        <w:tc>
          <w:tcPr>
            <w:tcW w:w="2409" w:type="dxa"/>
          </w:tcPr>
          <w:p w:rsidR="008E5C0E" w:rsidRPr="00C00A1F" w:rsidRDefault="008E5C0E" w:rsidP="002608A1">
            <w:pPr>
              <w:jc w:val="center"/>
              <w:rPr>
                <w:sz w:val="24"/>
                <w:szCs w:val="24"/>
              </w:rPr>
            </w:pPr>
            <w:r>
              <w:rPr>
                <w:sz w:val="24"/>
                <w:szCs w:val="24"/>
              </w:rPr>
              <w:t>5</w:t>
            </w:r>
          </w:p>
        </w:tc>
      </w:tr>
      <w:tr w:rsidR="008E5C0E" w:rsidRPr="00C00A1F" w:rsidTr="008C7117">
        <w:trPr>
          <w:trHeight w:val="240"/>
        </w:trPr>
        <w:tc>
          <w:tcPr>
            <w:tcW w:w="5032" w:type="dxa"/>
          </w:tcPr>
          <w:p w:rsidR="008E5C0E" w:rsidRPr="00C00A1F" w:rsidRDefault="008E5C0E" w:rsidP="008C7117">
            <w:pPr>
              <w:rPr>
                <w:sz w:val="24"/>
                <w:szCs w:val="24"/>
              </w:rPr>
            </w:pPr>
            <w:r w:rsidRPr="00C00A1F">
              <w:rPr>
                <w:sz w:val="24"/>
                <w:szCs w:val="24"/>
              </w:rPr>
              <w:t>Dodatečné odložení povinné školní docházky</w:t>
            </w:r>
          </w:p>
        </w:tc>
        <w:tc>
          <w:tcPr>
            <w:tcW w:w="2409" w:type="dxa"/>
          </w:tcPr>
          <w:p w:rsidR="008E5C0E" w:rsidRPr="00C00A1F" w:rsidRDefault="008E5C0E" w:rsidP="002608A1">
            <w:pPr>
              <w:jc w:val="center"/>
              <w:rPr>
                <w:sz w:val="24"/>
                <w:szCs w:val="24"/>
              </w:rPr>
            </w:pPr>
            <w:r>
              <w:rPr>
                <w:sz w:val="24"/>
                <w:szCs w:val="24"/>
              </w:rPr>
              <w:t>0</w:t>
            </w:r>
          </w:p>
        </w:tc>
      </w:tr>
      <w:tr w:rsidR="008E5C0E" w:rsidRPr="00C00A1F" w:rsidTr="008C7117">
        <w:trPr>
          <w:trHeight w:val="240"/>
        </w:trPr>
        <w:tc>
          <w:tcPr>
            <w:tcW w:w="5032" w:type="dxa"/>
          </w:tcPr>
          <w:p w:rsidR="008E5C0E" w:rsidRPr="00C00A1F" w:rsidRDefault="008E5C0E" w:rsidP="002608A1">
            <w:pPr>
              <w:pStyle w:val="Nadpis1"/>
              <w:spacing w:before="0" w:after="0"/>
              <w:rPr>
                <w:b w:val="0"/>
                <w:bCs w:val="0"/>
                <w:sz w:val="24"/>
                <w:szCs w:val="24"/>
              </w:rPr>
            </w:pPr>
            <w:r w:rsidRPr="00C00A1F">
              <w:rPr>
                <w:b w:val="0"/>
                <w:bCs w:val="0"/>
                <w:sz w:val="24"/>
                <w:szCs w:val="24"/>
              </w:rPr>
              <w:t>Celkem</w:t>
            </w:r>
          </w:p>
        </w:tc>
        <w:tc>
          <w:tcPr>
            <w:tcW w:w="2409" w:type="dxa"/>
          </w:tcPr>
          <w:p w:rsidR="008E5C0E" w:rsidRPr="00C00A1F" w:rsidRDefault="008E5C0E" w:rsidP="002608A1">
            <w:pPr>
              <w:jc w:val="center"/>
              <w:rPr>
                <w:sz w:val="24"/>
                <w:szCs w:val="24"/>
              </w:rPr>
            </w:pPr>
            <w:r>
              <w:rPr>
                <w:sz w:val="24"/>
                <w:szCs w:val="24"/>
              </w:rPr>
              <w:t>5</w:t>
            </w:r>
          </w:p>
        </w:tc>
      </w:tr>
    </w:tbl>
    <w:p w:rsidR="008E5C0E" w:rsidRPr="00C00A1F" w:rsidRDefault="008E5C0E" w:rsidP="008E5C0E">
      <w:pPr>
        <w:rPr>
          <w:sz w:val="24"/>
          <w:szCs w:val="24"/>
        </w:rPr>
      </w:pPr>
    </w:p>
    <w:p w:rsidR="008E5C0E" w:rsidRPr="00C00A1F" w:rsidRDefault="008E5C0E" w:rsidP="008E5C0E">
      <w:pPr>
        <w:rPr>
          <w:sz w:val="24"/>
          <w:szCs w:val="24"/>
        </w:rPr>
      </w:pPr>
    </w:p>
    <w:p w:rsidR="008E5C0E" w:rsidRPr="00C00A1F" w:rsidRDefault="008E5C0E" w:rsidP="008E5C0E">
      <w:pPr>
        <w:rPr>
          <w:b/>
          <w:bCs/>
          <w:sz w:val="24"/>
          <w:szCs w:val="24"/>
        </w:rPr>
      </w:pPr>
      <w:r w:rsidRPr="00C00A1F">
        <w:rPr>
          <w:b/>
          <w:bCs/>
          <w:sz w:val="24"/>
          <w:szCs w:val="24"/>
        </w:rPr>
        <w:t xml:space="preserve">c/ </w:t>
      </w:r>
      <w:r>
        <w:rPr>
          <w:b/>
          <w:bCs/>
          <w:sz w:val="24"/>
          <w:szCs w:val="24"/>
        </w:rPr>
        <w:t>Společné vzdělávání</w:t>
      </w:r>
      <w:r w:rsidRPr="00C00A1F">
        <w:rPr>
          <w:b/>
          <w:bCs/>
          <w:sz w:val="24"/>
          <w:szCs w:val="24"/>
        </w:rPr>
        <w:t xml:space="preserve"> </w:t>
      </w:r>
    </w:p>
    <w:p w:rsidR="008E5C0E" w:rsidRPr="00C00A1F" w:rsidRDefault="008E5C0E" w:rsidP="008E5C0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276"/>
        <w:gridCol w:w="2409"/>
      </w:tblGrid>
      <w:tr w:rsidR="008E5C0E" w:rsidRPr="00C00A1F" w:rsidTr="008C7117">
        <w:trPr>
          <w:trHeight w:val="240"/>
        </w:trPr>
        <w:tc>
          <w:tcPr>
            <w:tcW w:w="3756" w:type="dxa"/>
            <w:vAlign w:val="center"/>
          </w:tcPr>
          <w:p w:rsidR="008E5C0E" w:rsidRPr="00306615" w:rsidRDefault="008E5C0E" w:rsidP="008C7117">
            <w:pPr>
              <w:jc w:val="center"/>
              <w:rPr>
                <w:sz w:val="24"/>
                <w:szCs w:val="24"/>
              </w:rPr>
            </w:pPr>
            <w:r w:rsidRPr="00306615">
              <w:rPr>
                <w:sz w:val="24"/>
                <w:szCs w:val="24"/>
              </w:rPr>
              <w:t>Druh postižení</w:t>
            </w:r>
          </w:p>
        </w:tc>
        <w:tc>
          <w:tcPr>
            <w:tcW w:w="1276" w:type="dxa"/>
            <w:vAlign w:val="center"/>
          </w:tcPr>
          <w:p w:rsidR="008E5C0E" w:rsidRPr="00306615" w:rsidRDefault="008E5C0E" w:rsidP="008C7117">
            <w:pPr>
              <w:jc w:val="center"/>
              <w:rPr>
                <w:sz w:val="24"/>
                <w:szCs w:val="24"/>
              </w:rPr>
            </w:pPr>
            <w:r w:rsidRPr="00306615">
              <w:rPr>
                <w:sz w:val="24"/>
                <w:szCs w:val="24"/>
              </w:rPr>
              <w:t>Počet dětí</w:t>
            </w:r>
          </w:p>
        </w:tc>
        <w:tc>
          <w:tcPr>
            <w:tcW w:w="2409" w:type="dxa"/>
            <w:vAlign w:val="center"/>
          </w:tcPr>
          <w:p w:rsidR="008E5C0E" w:rsidRPr="00306615" w:rsidRDefault="008E5C0E" w:rsidP="008C7117">
            <w:pPr>
              <w:jc w:val="center"/>
              <w:rPr>
                <w:sz w:val="24"/>
                <w:szCs w:val="24"/>
              </w:rPr>
            </w:pPr>
            <w:r w:rsidRPr="00306615">
              <w:rPr>
                <w:sz w:val="24"/>
                <w:szCs w:val="24"/>
              </w:rPr>
              <w:t>Stupeň podpůrného opatření</w:t>
            </w:r>
          </w:p>
        </w:tc>
      </w:tr>
      <w:tr w:rsidR="008E5C0E" w:rsidRPr="00C00A1F" w:rsidTr="008C7117">
        <w:trPr>
          <w:trHeight w:val="240"/>
        </w:trPr>
        <w:tc>
          <w:tcPr>
            <w:tcW w:w="3756" w:type="dxa"/>
          </w:tcPr>
          <w:p w:rsidR="008E5C0E" w:rsidRPr="00C00A1F" w:rsidRDefault="008E5C0E" w:rsidP="008C7117">
            <w:pPr>
              <w:rPr>
                <w:sz w:val="24"/>
                <w:szCs w:val="24"/>
              </w:rPr>
            </w:pPr>
          </w:p>
        </w:tc>
        <w:tc>
          <w:tcPr>
            <w:tcW w:w="1276" w:type="dxa"/>
          </w:tcPr>
          <w:p w:rsidR="008E5C0E" w:rsidRPr="00C00A1F" w:rsidRDefault="008E5C0E" w:rsidP="008C7117">
            <w:pPr>
              <w:rPr>
                <w:sz w:val="24"/>
                <w:szCs w:val="24"/>
              </w:rPr>
            </w:pPr>
          </w:p>
        </w:tc>
        <w:tc>
          <w:tcPr>
            <w:tcW w:w="2409" w:type="dxa"/>
          </w:tcPr>
          <w:p w:rsidR="008E5C0E" w:rsidRPr="00C00A1F" w:rsidRDefault="008E5C0E" w:rsidP="008C7117">
            <w:pPr>
              <w:rPr>
                <w:sz w:val="24"/>
                <w:szCs w:val="24"/>
              </w:rPr>
            </w:pPr>
          </w:p>
        </w:tc>
      </w:tr>
      <w:tr w:rsidR="008E5C0E" w:rsidRPr="00C00A1F" w:rsidTr="008C7117">
        <w:trPr>
          <w:trHeight w:val="240"/>
        </w:trPr>
        <w:tc>
          <w:tcPr>
            <w:tcW w:w="3756" w:type="dxa"/>
          </w:tcPr>
          <w:p w:rsidR="008E5C0E" w:rsidRPr="00C00A1F" w:rsidRDefault="008E5C0E" w:rsidP="008C7117">
            <w:pPr>
              <w:rPr>
                <w:sz w:val="24"/>
                <w:szCs w:val="24"/>
              </w:rPr>
            </w:pPr>
          </w:p>
        </w:tc>
        <w:tc>
          <w:tcPr>
            <w:tcW w:w="1276" w:type="dxa"/>
          </w:tcPr>
          <w:p w:rsidR="008E5C0E" w:rsidRPr="00C00A1F" w:rsidRDefault="008E5C0E" w:rsidP="008C7117">
            <w:pPr>
              <w:rPr>
                <w:sz w:val="24"/>
                <w:szCs w:val="24"/>
              </w:rPr>
            </w:pPr>
          </w:p>
        </w:tc>
        <w:tc>
          <w:tcPr>
            <w:tcW w:w="2409" w:type="dxa"/>
          </w:tcPr>
          <w:p w:rsidR="008E5C0E" w:rsidRPr="00C00A1F" w:rsidRDefault="008E5C0E" w:rsidP="008C7117">
            <w:pPr>
              <w:rPr>
                <w:sz w:val="24"/>
                <w:szCs w:val="24"/>
              </w:rPr>
            </w:pPr>
          </w:p>
        </w:tc>
      </w:tr>
      <w:tr w:rsidR="008E5C0E" w:rsidRPr="00C00A1F" w:rsidTr="008C7117">
        <w:trPr>
          <w:trHeight w:val="240"/>
        </w:trPr>
        <w:tc>
          <w:tcPr>
            <w:tcW w:w="3756" w:type="dxa"/>
          </w:tcPr>
          <w:p w:rsidR="008E5C0E" w:rsidRPr="00C00A1F" w:rsidRDefault="008E5C0E" w:rsidP="008C7117">
            <w:pPr>
              <w:rPr>
                <w:sz w:val="24"/>
                <w:szCs w:val="24"/>
              </w:rPr>
            </w:pPr>
          </w:p>
        </w:tc>
        <w:tc>
          <w:tcPr>
            <w:tcW w:w="1276" w:type="dxa"/>
          </w:tcPr>
          <w:p w:rsidR="008E5C0E" w:rsidRPr="00C00A1F" w:rsidRDefault="008E5C0E" w:rsidP="008C7117">
            <w:pPr>
              <w:rPr>
                <w:sz w:val="24"/>
                <w:szCs w:val="24"/>
              </w:rPr>
            </w:pPr>
          </w:p>
        </w:tc>
        <w:tc>
          <w:tcPr>
            <w:tcW w:w="2409" w:type="dxa"/>
          </w:tcPr>
          <w:p w:rsidR="008E5C0E" w:rsidRPr="00C00A1F" w:rsidRDefault="008E5C0E" w:rsidP="008C7117">
            <w:pPr>
              <w:rPr>
                <w:sz w:val="24"/>
                <w:szCs w:val="24"/>
              </w:rPr>
            </w:pPr>
          </w:p>
        </w:tc>
      </w:tr>
      <w:tr w:rsidR="008E5C0E" w:rsidRPr="00C00A1F" w:rsidTr="008C7117">
        <w:trPr>
          <w:trHeight w:val="240"/>
        </w:trPr>
        <w:tc>
          <w:tcPr>
            <w:tcW w:w="3756" w:type="dxa"/>
          </w:tcPr>
          <w:p w:rsidR="008E5C0E" w:rsidRPr="00C00A1F" w:rsidRDefault="008E5C0E" w:rsidP="008C7117">
            <w:pPr>
              <w:rPr>
                <w:sz w:val="24"/>
                <w:szCs w:val="24"/>
              </w:rPr>
            </w:pPr>
          </w:p>
        </w:tc>
        <w:tc>
          <w:tcPr>
            <w:tcW w:w="1276" w:type="dxa"/>
          </w:tcPr>
          <w:p w:rsidR="008E5C0E" w:rsidRPr="00C00A1F" w:rsidRDefault="008E5C0E" w:rsidP="008C7117">
            <w:pPr>
              <w:rPr>
                <w:sz w:val="24"/>
                <w:szCs w:val="24"/>
              </w:rPr>
            </w:pPr>
          </w:p>
        </w:tc>
        <w:tc>
          <w:tcPr>
            <w:tcW w:w="2409" w:type="dxa"/>
          </w:tcPr>
          <w:p w:rsidR="008E5C0E" w:rsidRPr="00C00A1F" w:rsidRDefault="008E5C0E" w:rsidP="008C7117">
            <w:pPr>
              <w:rPr>
                <w:sz w:val="24"/>
                <w:szCs w:val="24"/>
              </w:rPr>
            </w:pPr>
          </w:p>
        </w:tc>
      </w:tr>
    </w:tbl>
    <w:p w:rsidR="008E5C0E" w:rsidRPr="00C00A1F" w:rsidRDefault="008E5C0E" w:rsidP="008E5C0E">
      <w:pPr>
        <w:jc w:val="both"/>
        <w:rPr>
          <w:sz w:val="24"/>
          <w:szCs w:val="24"/>
        </w:rPr>
      </w:pPr>
    </w:p>
    <w:p w:rsidR="008E5C0E" w:rsidRPr="00C00A1F" w:rsidRDefault="008E5C0E" w:rsidP="008E5C0E">
      <w:pPr>
        <w:jc w:val="both"/>
        <w:rPr>
          <w:sz w:val="24"/>
          <w:szCs w:val="24"/>
        </w:rPr>
      </w:pPr>
    </w:p>
    <w:p w:rsidR="008E5C0E" w:rsidRPr="00C00A1F" w:rsidRDefault="008E5C0E" w:rsidP="008E5C0E">
      <w:pPr>
        <w:jc w:val="both"/>
        <w:rPr>
          <w:b/>
          <w:bCs/>
          <w:sz w:val="24"/>
          <w:szCs w:val="24"/>
        </w:rPr>
      </w:pPr>
      <w:r w:rsidRPr="00C00A1F">
        <w:rPr>
          <w:b/>
          <w:bCs/>
          <w:sz w:val="24"/>
          <w:szCs w:val="24"/>
        </w:rPr>
        <w:t>d/ Školy v přírodě</w:t>
      </w:r>
    </w:p>
    <w:p w:rsidR="008E5C0E" w:rsidRPr="00C00A1F" w:rsidRDefault="008E5C0E" w:rsidP="008E5C0E">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693"/>
      </w:tblGrid>
      <w:tr w:rsidR="008E5C0E" w:rsidRPr="00C00A1F" w:rsidTr="008C7117">
        <w:trPr>
          <w:trHeight w:val="270"/>
        </w:trPr>
        <w:tc>
          <w:tcPr>
            <w:tcW w:w="1630" w:type="dxa"/>
          </w:tcPr>
          <w:p w:rsidR="008E5C0E" w:rsidRPr="00C00A1F" w:rsidRDefault="008E5C0E" w:rsidP="008C7117">
            <w:pPr>
              <w:rPr>
                <w:sz w:val="24"/>
                <w:szCs w:val="24"/>
              </w:rPr>
            </w:pPr>
            <w:r w:rsidRPr="00C00A1F">
              <w:rPr>
                <w:sz w:val="24"/>
                <w:szCs w:val="24"/>
              </w:rPr>
              <w:t>Počet dětí celkem</w:t>
            </w:r>
          </w:p>
        </w:tc>
        <w:tc>
          <w:tcPr>
            <w:tcW w:w="2693" w:type="dxa"/>
          </w:tcPr>
          <w:p w:rsidR="008E5C0E" w:rsidRPr="00C00A1F" w:rsidRDefault="008E5C0E" w:rsidP="008C7117">
            <w:pPr>
              <w:rPr>
                <w:sz w:val="24"/>
                <w:szCs w:val="24"/>
              </w:rPr>
            </w:pPr>
            <w:r w:rsidRPr="00C00A1F">
              <w:rPr>
                <w:sz w:val="24"/>
                <w:szCs w:val="24"/>
              </w:rPr>
              <w:t>Počet dnů na jedno dítě</w:t>
            </w:r>
          </w:p>
        </w:tc>
      </w:tr>
      <w:tr w:rsidR="008E5C0E" w:rsidRPr="00C00A1F" w:rsidTr="008C7117">
        <w:trPr>
          <w:trHeight w:val="270"/>
        </w:trPr>
        <w:tc>
          <w:tcPr>
            <w:tcW w:w="1630" w:type="dxa"/>
          </w:tcPr>
          <w:p w:rsidR="008E5C0E" w:rsidRPr="00C00A1F" w:rsidRDefault="008E5C0E" w:rsidP="002608A1">
            <w:pPr>
              <w:jc w:val="center"/>
              <w:rPr>
                <w:sz w:val="24"/>
                <w:szCs w:val="24"/>
              </w:rPr>
            </w:pPr>
            <w:r>
              <w:rPr>
                <w:sz w:val="24"/>
                <w:szCs w:val="24"/>
              </w:rPr>
              <w:t>0</w:t>
            </w:r>
          </w:p>
        </w:tc>
        <w:tc>
          <w:tcPr>
            <w:tcW w:w="2693" w:type="dxa"/>
          </w:tcPr>
          <w:p w:rsidR="008E5C0E" w:rsidRPr="00C00A1F" w:rsidRDefault="008E5C0E" w:rsidP="002608A1">
            <w:pPr>
              <w:jc w:val="center"/>
              <w:rPr>
                <w:sz w:val="24"/>
                <w:szCs w:val="24"/>
              </w:rPr>
            </w:pPr>
            <w:r>
              <w:rPr>
                <w:sz w:val="24"/>
                <w:szCs w:val="24"/>
              </w:rPr>
              <w:t>0</w:t>
            </w:r>
          </w:p>
        </w:tc>
      </w:tr>
    </w:tbl>
    <w:p w:rsidR="008E5C0E" w:rsidRPr="00C00A1F" w:rsidRDefault="008E5C0E" w:rsidP="008E5C0E">
      <w:pPr>
        <w:jc w:val="both"/>
        <w:rPr>
          <w:sz w:val="24"/>
          <w:szCs w:val="24"/>
        </w:rPr>
      </w:pPr>
    </w:p>
    <w:p w:rsidR="008E5C0E" w:rsidRPr="00C00A1F" w:rsidRDefault="008E5C0E" w:rsidP="008E5C0E">
      <w:pPr>
        <w:jc w:val="both"/>
        <w:rPr>
          <w:sz w:val="24"/>
          <w:szCs w:val="24"/>
        </w:rPr>
      </w:pPr>
    </w:p>
    <w:p w:rsidR="008E5C0E" w:rsidRPr="00C00A1F" w:rsidRDefault="008E5C0E" w:rsidP="008E5C0E">
      <w:pPr>
        <w:jc w:val="both"/>
        <w:rPr>
          <w:b/>
          <w:bCs/>
          <w:sz w:val="24"/>
          <w:szCs w:val="24"/>
        </w:rPr>
      </w:pPr>
      <w:r w:rsidRPr="00C00A1F">
        <w:rPr>
          <w:b/>
          <w:bCs/>
          <w:sz w:val="24"/>
          <w:szCs w:val="24"/>
        </w:rPr>
        <w:lastRenderedPageBreak/>
        <w:t>e/ Úplata za předškolní vzdělávání</w:t>
      </w:r>
    </w:p>
    <w:p w:rsidR="008E5C0E" w:rsidRPr="00C00A1F" w:rsidRDefault="008E5C0E" w:rsidP="008E5C0E">
      <w:pPr>
        <w:jc w:val="both"/>
        <w:rPr>
          <w:b/>
          <w:bCs/>
          <w:sz w:val="24"/>
          <w:szCs w:val="24"/>
        </w:rPr>
      </w:pPr>
    </w:p>
    <w:p w:rsidR="008E5C0E" w:rsidRPr="00C00A1F" w:rsidRDefault="008E5C0E" w:rsidP="008E5C0E">
      <w:pPr>
        <w:jc w:val="both"/>
        <w:rPr>
          <w:sz w:val="24"/>
          <w:szCs w:val="24"/>
        </w:rPr>
      </w:pPr>
      <w:r w:rsidRPr="00C00A1F">
        <w:rPr>
          <w:sz w:val="24"/>
          <w:szCs w:val="24"/>
        </w:rPr>
        <w:t>Mateřská škola vybírá / nevybírá úplatu.</w:t>
      </w:r>
    </w:p>
    <w:p w:rsidR="008E5C0E" w:rsidRPr="00C00A1F" w:rsidRDefault="008E5C0E" w:rsidP="008E5C0E">
      <w:pPr>
        <w:jc w:val="both"/>
        <w:rPr>
          <w:sz w:val="24"/>
          <w:szCs w:val="24"/>
        </w:rPr>
      </w:pPr>
    </w:p>
    <w:p w:rsidR="008E5C0E" w:rsidRPr="00C00A1F" w:rsidRDefault="008E5C0E" w:rsidP="008E5C0E">
      <w:pPr>
        <w:jc w:val="both"/>
        <w:rPr>
          <w:sz w:val="24"/>
          <w:szCs w:val="24"/>
        </w:rPr>
      </w:pPr>
      <w:r w:rsidRPr="00C00A1F">
        <w:rPr>
          <w:sz w:val="24"/>
          <w:szCs w:val="24"/>
        </w:rPr>
        <w:t>Základní výše úplaty</w:t>
      </w:r>
      <w:r>
        <w:rPr>
          <w:sz w:val="24"/>
          <w:szCs w:val="24"/>
        </w:rPr>
        <w:t>:</w:t>
      </w:r>
      <w:r w:rsidRPr="00EA2792">
        <w:rPr>
          <w:sz w:val="24"/>
          <w:szCs w:val="24"/>
        </w:rPr>
        <w:t xml:space="preserve"> </w:t>
      </w:r>
      <w:r>
        <w:rPr>
          <w:sz w:val="24"/>
          <w:szCs w:val="24"/>
        </w:rPr>
        <w:t xml:space="preserve">600,- Kč za měsíc </w:t>
      </w:r>
    </w:p>
    <w:p w:rsidR="008E5C0E" w:rsidRDefault="008E5C0E" w:rsidP="008E5C0E">
      <w:pPr>
        <w:jc w:val="center"/>
        <w:rPr>
          <w:b/>
          <w:bCs/>
          <w:sz w:val="24"/>
          <w:szCs w:val="24"/>
        </w:rPr>
      </w:pPr>
    </w:p>
    <w:p w:rsidR="008E5C0E" w:rsidRDefault="008E5C0E" w:rsidP="008E5C0E">
      <w:pPr>
        <w:jc w:val="both"/>
        <w:rPr>
          <w:b/>
          <w:bCs/>
          <w:sz w:val="24"/>
          <w:szCs w:val="24"/>
        </w:rPr>
      </w:pPr>
    </w:p>
    <w:p w:rsidR="008E5C0E" w:rsidRDefault="008E5C0E" w:rsidP="008E5C0E">
      <w:pPr>
        <w:jc w:val="both"/>
        <w:rPr>
          <w:b/>
          <w:bCs/>
          <w:sz w:val="24"/>
          <w:szCs w:val="24"/>
        </w:rPr>
      </w:pPr>
    </w:p>
    <w:p w:rsidR="008E5C0E" w:rsidRPr="00C00A1F" w:rsidRDefault="008E5C0E" w:rsidP="008E5C0E">
      <w:pPr>
        <w:jc w:val="both"/>
        <w:rPr>
          <w:b/>
          <w:bCs/>
          <w:sz w:val="24"/>
          <w:szCs w:val="24"/>
        </w:rPr>
      </w:pPr>
      <w:r>
        <w:rPr>
          <w:b/>
          <w:bCs/>
          <w:sz w:val="24"/>
          <w:szCs w:val="24"/>
        </w:rPr>
        <w:t>f</w:t>
      </w:r>
      <w:r w:rsidRPr="00C00A1F">
        <w:rPr>
          <w:b/>
          <w:bCs/>
          <w:sz w:val="24"/>
          <w:szCs w:val="24"/>
        </w:rPr>
        <w:t xml:space="preserve">/ </w:t>
      </w:r>
      <w:r>
        <w:rPr>
          <w:b/>
          <w:bCs/>
          <w:sz w:val="24"/>
          <w:szCs w:val="24"/>
        </w:rPr>
        <w:t>Zařízení školního stravování</w:t>
      </w:r>
    </w:p>
    <w:p w:rsidR="008E5C0E" w:rsidRDefault="008E5C0E" w:rsidP="008E5C0E">
      <w:pPr>
        <w:jc w:val="center"/>
        <w:rPr>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851"/>
        <w:gridCol w:w="850"/>
        <w:gridCol w:w="2641"/>
        <w:gridCol w:w="1754"/>
      </w:tblGrid>
      <w:tr w:rsidR="008E5C0E" w:rsidRPr="00E11521" w:rsidTr="008C7117">
        <w:trPr>
          <w:cantSplit/>
        </w:trPr>
        <w:tc>
          <w:tcPr>
            <w:tcW w:w="3510" w:type="dxa"/>
            <w:vMerge w:val="restart"/>
          </w:tcPr>
          <w:p w:rsidR="008E5C0E" w:rsidRPr="00E11521" w:rsidRDefault="008E5C0E" w:rsidP="008C7117">
            <w:pPr>
              <w:rPr>
                <w:sz w:val="24"/>
                <w:szCs w:val="24"/>
              </w:rPr>
            </w:pPr>
            <w:r w:rsidRPr="00E11521">
              <w:rPr>
                <w:sz w:val="24"/>
                <w:szCs w:val="24"/>
              </w:rPr>
              <w:t>Typ jídelny- dle výkazu Z  17-01</w:t>
            </w:r>
          </w:p>
        </w:tc>
        <w:tc>
          <w:tcPr>
            <w:tcW w:w="851" w:type="dxa"/>
            <w:vMerge w:val="restart"/>
          </w:tcPr>
          <w:p w:rsidR="008E5C0E" w:rsidRPr="00E11521" w:rsidRDefault="008E5C0E" w:rsidP="008C7117">
            <w:pPr>
              <w:ind w:left="317" w:hanging="340"/>
              <w:jc w:val="center"/>
              <w:rPr>
                <w:sz w:val="24"/>
                <w:szCs w:val="24"/>
              </w:rPr>
            </w:pPr>
            <w:r w:rsidRPr="00E11521">
              <w:rPr>
                <w:sz w:val="24"/>
                <w:szCs w:val="24"/>
              </w:rPr>
              <w:t>Počet</w:t>
            </w:r>
          </w:p>
        </w:tc>
        <w:tc>
          <w:tcPr>
            <w:tcW w:w="5245" w:type="dxa"/>
            <w:gridSpan w:val="3"/>
          </w:tcPr>
          <w:p w:rsidR="008E5C0E" w:rsidRPr="00E11521" w:rsidRDefault="008E5C0E" w:rsidP="008C7117">
            <w:pPr>
              <w:jc w:val="center"/>
              <w:rPr>
                <w:sz w:val="24"/>
                <w:szCs w:val="24"/>
              </w:rPr>
            </w:pPr>
            <w:r w:rsidRPr="00E11521">
              <w:rPr>
                <w:sz w:val="24"/>
                <w:szCs w:val="24"/>
              </w:rPr>
              <w:t>Počet strávníků</w:t>
            </w:r>
          </w:p>
        </w:tc>
      </w:tr>
      <w:tr w:rsidR="008E5C0E" w:rsidRPr="00E11521" w:rsidTr="008C7117">
        <w:trPr>
          <w:cantSplit/>
        </w:trPr>
        <w:tc>
          <w:tcPr>
            <w:tcW w:w="3510" w:type="dxa"/>
            <w:vMerge/>
          </w:tcPr>
          <w:p w:rsidR="008E5C0E" w:rsidRPr="00E11521" w:rsidRDefault="008E5C0E" w:rsidP="008C7117">
            <w:pPr>
              <w:rPr>
                <w:sz w:val="24"/>
                <w:szCs w:val="24"/>
              </w:rPr>
            </w:pPr>
          </w:p>
        </w:tc>
        <w:tc>
          <w:tcPr>
            <w:tcW w:w="851" w:type="dxa"/>
            <w:vMerge/>
          </w:tcPr>
          <w:p w:rsidR="008E5C0E" w:rsidRPr="00E11521" w:rsidRDefault="008E5C0E" w:rsidP="008C7117">
            <w:pPr>
              <w:rPr>
                <w:sz w:val="24"/>
                <w:szCs w:val="24"/>
              </w:rPr>
            </w:pPr>
          </w:p>
        </w:tc>
        <w:tc>
          <w:tcPr>
            <w:tcW w:w="850" w:type="dxa"/>
          </w:tcPr>
          <w:p w:rsidR="008E5C0E" w:rsidRPr="00E11521" w:rsidRDefault="008E5C0E" w:rsidP="008C7117">
            <w:pPr>
              <w:rPr>
                <w:sz w:val="24"/>
                <w:szCs w:val="24"/>
              </w:rPr>
            </w:pPr>
            <w:r w:rsidRPr="00E11521">
              <w:rPr>
                <w:sz w:val="24"/>
                <w:szCs w:val="24"/>
              </w:rPr>
              <w:t xml:space="preserve">děti  </w:t>
            </w:r>
            <w:r>
              <w:rPr>
                <w:sz w:val="24"/>
                <w:szCs w:val="24"/>
              </w:rPr>
              <w:br/>
            </w:r>
            <w:r w:rsidRPr="00E11521">
              <w:rPr>
                <w:sz w:val="24"/>
                <w:szCs w:val="24"/>
              </w:rPr>
              <w:t xml:space="preserve">a žáci  </w:t>
            </w:r>
          </w:p>
        </w:tc>
        <w:tc>
          <w:tcPr>
            <w:tcW w:w="2641" w:type="dxa"/>
          </w:tcPr>
          <w:p w:rsidR="008E5C0E" w:rsidRPr="00E11521" w:rsidRDefault="008E5C0E" w:rsidP="008C7117">
            <w:pPr>
              <w:rPr>
                <w:sz w:val="24"/>
                <w:szCs w:val="24"/>
              </w:rPr>
            </w:pPr>
            <w:r w:rsidRPr="00E11521">
              <w:rPr>
                <w:sz w:val="24"/>
                <w:szCs w:val="24"/>
              </w:rPr>
              <w:t>zaměst</w:t>
            </w:r>
            <w:r>
              <w:rPr>
                <w:sz w:val="24"/>
                <w:szCs w:val="24"/>
              </w:rPr>
              <w:t>nanci</w:t>
            </w:r>
            <w:r w:rsidRPr="00E11521">
              <w:rPr>
                <w:sz w:val="24"/>
                <w:szCs w:val="24"/>
              </w:rPr>
              <w:t xml:space="preserve"> školy a vlastní důchodci</w:t>
            </w:r>
          </w:p>
        </w:tc>
        <w:tc>
          <w:tcPr>
            <w:tcW w:w="1754" w:type="dxa"/>
          </w:tcPr>
          <w:p w:rsidR="008E5C0E" w:rsidRPr="00E11521" w:rsidRDefault="008E5C0E" w:rsidP="008C7117">
            <w:pPr>
              <w:rPr>
                <w:sz w:val="24"/>
                <w:szCs w:val="24"/>
              </w:rPr>
            </w:pPr>
            <w:r w:rsidRPr="00E11521">
              <w:rPr>
                <w:sz w:val="24"/>
                <w:szCs w:val="24"/>
              </w:rPr>
              <w:t>ostatní*</w:t>
            </w:r>
          </w:p>
        </w:tc>
      </w:tr>
      <w:tr w:rsidR="008E5C0E" w:rsidRPr="00E11521" w:rsidTr="008C7117">
        <w:tc>
          <w:tcPr>
            <w:tcW w:w="3510" w:type="dxa"/>
          </w:tcPr>
          <w:p w:rsidR="008E5C0E" w:rsidRPr="00E11521" w:rsidRDefault="008E5C0E" w:rsidP="008C7117">
            <w:pPr>
              <w:rPr>
                <w:sz w:val="24"/>
                <w:szCs w:val="24"/>
              </w:rPr>
            </w:pPr>
            <w:r w:rsidRPr="00E11521">
              <w:rPr>
                <w:sz w:val="24"/>
                <w:szCs w:val="24"/>
              </w:rPr>
              <w:tab/>
            </w:r>
            <w:r w:rsidRPr="00E11521">
              <w:rPr>
                <w:sz w:val="24"/>
                <w:szCs w:val="24"/>
              </w:rPr>
              <w:tab/>
            </w:r>
          </w:p>
        </w:tc>
        <w:tc>
          <w:tcPr>
            <w:tcW w:w="851" w:type="dxa"/>
          </w:tcPr>
          <w:p w:rsidR="008E5C0E" w:rsidRPr="00E11521" w:rsidRDefault="008E5C0E" w:rsidP="008C7117">
            <w:pPr>
              <w:rPr>
                <w:sz w:val="24"/>
                <w:szCs w:val="24"/>
              </w:rPr>
            </w:pPr>
            <w:r>
              <w:rPr>
                <w:sz w:val="24"/>
                <w:szCs w:val="24"/>
              </w:rPr>
              <w:t>1</w:t>
            </w:r>
          </w:p>
        </w:tc>
        <w:tc>
          <w:tcPr>
            <w:tcW w:w="850" w:type="dxa"/>
          </w:tcPr>
          <w:p w:rsidR="008E5C0E" w:rsidRPr="00E11521" w:rsidRDefault="008E5C0E" w:rsidP="008C7117">
            <w:pPr>
              <w:rPr>
                <w:sz w:val="24"/>
                <w:szCs w:val="24"/>
              </w:rPr>
            </w:pPr>
            <w:r>
              <w:rPr>
                <w:sz w:val="24"/>
                <w:szCs w:val="24"/>
              </w:rPr>
              <w:t>44</w:t>
            </w:r>
          </w:p>
        </w:tc>
        <w:tc>
          <w:tcPr>
            <w:tcW w:w="2641" w:type="dxa"/>
          </w:tcPr>
          <w:p w:rsidR="008E5C0E" w:rsidRPr="00E11521" w:rsidRDefault="008E5C0E" w:rsidP="008C7117">
            <w:pPr>
              <w:rPr>
                <w:sz w:val="24"/>
                <w:szCs w:val="24"/>
              </w:rPr>
            </w:pPr>
            <w:r>
              <w:rPr>
                <w:sz w:val="24"/>
                <w:szCs w:val="24"/>
              </w:rPr>
              <w:t>7</w:t>
            </w:r>
          </w:p>
        </w:tc>
        <w:tc>
          <w:tcPr>
            <w:tcW w:w="1754" w:type="dxa"/>
          </w:tcPr>
          <w:p w:rsidR="008E5C0E" w:rsidRPr="00E11521" w:rsidRDefault="008E5C0E" w:rsidP="008C7117">
            <w:pPr>
              <w:rPr>
                <w:sz w:val="24"/>
                <w:szCs w:val="24"/>
              </w:rPr>
            </w:pPr>
            <w:r>
              <w:rPr>
                <w:sz w:val="24"/>
                <w:szCs w:val="24"/>
              </w:rPr>
              <w:t>0</w:t>
            </w:r>
          </w:p>
        </w:tc>
      </w:tr>
    </w:tbl>
    <w:p w:rsidR="008E5C0E" w:rsidRPr="00E11521" w:rsidRDefault="008E5C0E" w:rsidP="008E5C0E">
      <w:pPr>
        <w:ind w:right="-567"/>
        <w:rPr>
          <w:sz w:val="24"/>
          <w:szCs w:val="24"/>
        </w:rPr>
      </w:pPr>
      <w:r w:rsidRPr="00E11521">
        <w:rPr>
          <w:sz w:val="24"/>
          <w:szCs w:val="24"/>
        </w:rPr>
        <w:t xml:space="preserve">* Ostatní – ostatní důchodci, zaměstnanci jiných škol, zaměstnanci jiných zaměstnavatelů </w:t>
      </w:r>
      <w:r>
        <w:rPr>
          <w:sz w:val="24"/>
          <w:szCs w:val="24"/>
        </w:rPr>
        <w:t>(f</w:t>
      </w:r>
      <w:r w:rsidRPr="00E11521">
        <w:rPr>
          <w:sz w:val="24"/>
          <w:szCs w:val="24"/>
        </w:rPr>
        <w:t>irmy)</w:t>
      </w:r>
    </w:p>
    <w:p w:rsidR="008E5C0E" w:rsidRPr="00E11521" w:rsidRDefault="008E5C0E" w:rsidP="008E5C0E">
      <w:pPr>
        <w:pStyle w:val="Nadpis4"/>
        <w:rPr>
          <w:sz w:val="24"/>
          <w:szCs w:val="24"/>
        </w:rPr>
      </w:pPr>
    </w:p>
    <w:p w:rsidR="008E5C0E" w:rsidRPr="00E11521" w:rsidRDefault="008E5C0E" w:rsidP="008E5C0E">
      <w:pPr>
        <w:pStyle w:val="Nadpis4"/>
        <w:rPr>
          <w:b w:val="0"/>
          <w:bCs w:val="0"/>
          <w:sz w:val="24"/>
          <w:szCs w:val="24"/>
        </w:rPr>
      </w:pPr>
      <w:r>
        <w:rPr>
          <w:sz w:val="24"/>
          <w:szCs w:val="24"/>
        </w:rPr>
        <w:t xml:space="preserve">g/ </w:t>
      </w:r>
      <w:r w:rsidRPr="00E11521">
        <w:rPr>
          <w:sz w:val="24"/>
          <w:szCs w:val="24"/>
        </w:rPr>
        <w:t xml:space="preserve">Počet </w:t>
      </w:r>
      <w:r>
        <w:rPr>
          <w:sz w:val="24"/>
          <w:szCs w:val="24"/>
        </w:rPr>
        <w:t xml:space="preserve">pracovníků školního stravování </w:t>
      </w:r>
      <w:r w:rsidRPr="00E11521">
        <w:t>(k datu):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6"/>
        <w:gridCol w:w="3440"/>
      </w:tblGrid>
      <w:tr w:rsidR="008E5C0E" w:rsidRPr="00E11521" w:rsidTr="008C7117">
        <w:tc>
          <w:tcPr>
            <w:tcW w:w="4606" w:type="dxa"/>
          </w:tcPr>
          <w:p w:rsidR="008E5C0E" w:rsidRPr="00E11521" w:rsidRDefault="008E5C0E" w:rsidP="008C7117">
            <w:pPr>
              <w:rPr>
                <w:sz w:val="24"/>
                <w:szCs w:val="24"/>
              </w:rPr>
            </w:pPr>
            <w:r w:rsidRPr="00E11521">
              <w:rPr>
                <w:sz w:val="24"/>
                <w:szCs w:val="24"/>
              </w:rPr>
              <w:t>Fyzické osoby</w:t>
            </w:r>
          </w:p>
        </w:tc>
        <w:tc>
          <w:tcPr>
            <w:tcW w:w="3440" w:type="dxa"/>
          </w:tcPr>
          <w:p w:rsidR="008E5C0E" w:rsidRPr="00E11521" w:rsidRDefault="008E5C0E" w:rsidP="002608A1">
            <w:pPr>
              <w:jc w:val="center"/>
              <w:rPr>
                <w:sz w:val="24"/>
                <w:szCs w:val="24"/>
              </w:rPr>
            </w:pPr>
            <w:r>
              <w:rPr>
                <w:sz w:val="24"/>
                <w:szCs w:val="24"/>
              </w:rPr>
              <w:t>2</w:t>
            </w:r>
          </w:p>
        </w:tc>
      </w:tr>
      <w:tr w:rsidR="008E5C0E" w:rsidRPr="00E11521" w:rsidTr="008C7117">
        <w:tc>
          <w:tcPr>
            <w:tcW w:w="4606" w:type="dxa"/>
          </w:tcPr>
          <w:p w:rsidR="008E5C0E" w:rsidRPr="00E11521" w:rsidRDefault="008E5C0E" w:rsidP="008C7117">
            <w:pPr>
              <w:rPr>
                <w:sz w:val="24"/>
                <w:szCs w:val="24"/>
              </w:rPr>
            </w:pPr>
            <w:r w:rsidRPr="00E11521">
              <w:rPr>
                <w:sz w:val="24"/>
                <w:szCs w:val="24"/>
              </w:rPr>
              <w:t>Přepočtení na plně zaměstnané</w:t>
            </w:r>
          </w:p>
        </w:tc>
        <w:tc>
          <w:tcPr>
            <w:tcW w:w="3440" w:type="dxa"/>
          </w:tcPr>
          <w:p w:rsidR="008E5C0E" w:rsidRPr="00E11521" w:rsidRDefault="008E5C0E" w:rsidP="002608A1">
            <w:pPr>
              <w:jc w:val="center"/>
              <w:rPr>
                <w:sz w:val="24"/>
                <w:szCs w:val="24"/>
              </w:rPr>
            </w:pPr>
            <w:r>
              <w:rPr>
                <w:sz w:val="24"/>
                <w:szCs w:val="24"/>
              </w:rPr>
              <w:t>1</w:t>
            </w:r>
          </w:p>
        </w:tc>
      </w:tr>
    </w:tbl>
    <w:p w:rsidR="008E5C0E" w:rsidRDefault="008E5C0E" w:rsidP="008E5C0E">
      <w:pPr>
        <w:jc w:val="center"/>
        <w:rPr>
          <w:b/>
          <w:bCs/>
          <w:sz w:val="24"/>
          <w:szCs w:val="24"/>
        </w:rPr>
      </w:pPr>
    </w:p>
    <w:p w:rsidR="008E5C0E" w:rsidRPr="00C00A1F" w:rsidRDefault="008E5C0E" w:rsidP="008E5C0E">
      <w:pPr>
        <w:jc w:val="center"/>
        <w:rPr>
          <w:b/>
          <w:bCs/>
          <w:sz w:val="24"/>
          <w:szCs w:val="24"/>
        </w:rPr>
      </w:pPr>
    </w:p>
    <w:p w:rsidR="008E5C0E" w:rsidRDefault="008E5C0E" w:rsidP="008E5C0E">
      <w:pPr>
        <w:jc w:val="center"/>
        <w:rPr>
          <w:b/>
          <w:bCs/>
          <w:sz w:val="24"/>
          <w:szCs w:val="24"/>
        </w:rPr>
      </w:pPr>
    </w:p>
    <w:p w:rsidR="008E5C0E" w:rsidRPr="00AE158F" w:rsidRDefault="008E5C0E" w:rsidP="008E5C0E">
      <w:pPr>
        <w:jc w:val="center"/>
        <w:rPr>
          <w:b/>
          <w:bCs/>
          <w:sz w:val="24"/>
          <w:szCs w:val="24"/>
        </w:rPr>
      </w:pPr>
      <w:r w:rsidRPr="00AE158F">
        <w:rPr>
          <w:b/>
          <w:bCs/>
          <w:sz w:val="24"/>
          <w:szCs w:val="24"/>
        </w:rPr>
        <w:t>Část III.</w:t>
      </w:r>
    </w:p>
    <w:p w:rsidR="008E5C0E" w:rsidRPr="00AE158F" w:rsidRDefault="008E5C0E" w:rsidP="008E5C0E">
      <w:pPr>
        <w:pStyle w:val="Nadpis2"/>
      </w:pPr>
      <w:r w:rsidRPr="00AE158F">
        <w:t>Účast v soutěžích</w:t>
      </w:r>
    </w:p>
    <w:p w:rsidR="008E5C0E" w:rsidRPr="00AE158F" w:rsidRDefault="008E5C0E" w:rsidP="008E5C0E">
      <w:pPr>
        <w:rPr>
          <w:sz w:val="24"/>
          <w:szCs w:val="24"/>
        </w:rPr>
      </w:pPr>
    </w:p>
    <w:p w:rsidR="008E5C0E" w:rsidRPr="00AE158F" w:rsidRDefault="008E5C0E" w:rsidP="008E5C0E">
      <w:pPr>
        <w:rPr>
          <w:sz w:val="24"/>
          <w:szCs w:val="24"/>
        </w:rPr>
      </w:pPr>
      <w:r w:rsidRPr="00AE158F">
        <w:rPr>
          <w:sz w:val="24"/>
          <w:szCs w:val="24"/>
        </w:rPr>
        <w:t>Mimoškolní aktivity</w:t>
      </w:r>
    </w:p>
    <w:p w:rsidR="008E5C0E" w:rsidRPr="00AE158F" w:rsidRDefault="008E5C0E" w:rsidP="008E5C0E">
      <w:pPr>
        <w:rPr>
          <w:sz w:val="24"/>
          <w:szCs w:val="24"/>
        </w:rPr>
      </w:pPr>
      <w:r w:rsidRPr="00AE158F">
        <w:rPr>
          <w:sz w:val="24"/>
          <w:szCs w:val="24"/>
        </w:rPr>
        <w:t>Nesoutěžní přehlídky</w:t>
      </w:r>
    </w:p>
    <w:p w:rsidR="008E5C0E" w:rsidRPr="00926421" w:rsidRDefault="008E5C0E" w:rsidP="008E5C0E">
      <w:pPr>
        <w:rPr>
          <w:sz w:val="24"/>
          <w:szCs w:val="24"/>
        </w:rPr>
      </w:pPr>
      <w:r w:rsidRPr="00AE158F">
        <w:rPr>
          <w:sz w:val="24"/>
          <w:szCs w:val="24"/>
        </w:rPr>
        <w:t>Soutěže</w:t>
      </w:r>
      <w:r>
        <w:rPr>
          <w:sz w:val="24"/>
          <w:szCs w:val="24"/>
        </w:rPr>
        <w:br/>
      </w:r>
      <w:r w:rsidRPr="00641042">
        <w:rPr>
          <w:sz w:val="24"/>
          <w:szCs w:val="24"/>
          <w:u w:val="single"/>
        </w:rPr>
        <w:t>Akce mateřské školy:</w:t>
      </w:r>
      <w:r>
        <w:rPr>
          <w:sz w:val="24"/>
          <w:szCs w:val="24"/>
          <w:u w:val="single"/>
        </w:rPr>
        <w:br/>
      </w:r>
      <w:r w:rsidRPr="00926421">
        <w:rPr>
          <w:sz w:val="24"/>
          <w:szCs w:val="24"/>
        </w:rPr>
        <w:t xml:space="preserve">-  Proběhne v MŠ dopoledne požehnání na nový školní rok pro děti a celý personál MŠ </w:t>
      </w:r>
    </w:p>
    <w:p w:rsidR="008E5C0E" w:rsidRPr="00926421" w:rsidRDefault="008E5C0E" w:rsidP="008E5C0E">
      <w:pPr>
        <w:rPr>
          <w:sz w:val="24"/>
          <w:szCs w:val="24"/>
        </w:rPr>
      </w:pPr>
      <w:r w:rsidRPr="00926421">
        <w:rPr>
          <w:sz w:val="24"/>
          <w:szCs w:val="24"/>
        </w:rPr>
        <w:t xml:space="preserve">          Naši školku bude navštěvovat každou středu kněz</w:t>
      </w:r>
    </w:p>
    <w:p w:rsidR="008E5C0E" w:rsidRPr="00926421" w:rsidRDefault="008E5C0E" w:rsidP="008E5C0E">
      <w:pPr>
        <w:rPr>
          <w:sz w:val="24"/>
          <w:szCs w:val="24"/>
        </w:rPr>
      </w:pPr>
    </w:p>
    <w:p w:rsidR="008E5C0E" w:rsidRPr="00926421" w:rsidRDefault="008E5C0E" w:rsidP="008E5C0E">
      <w:pPr>
        <w:rPr>
          <w:sz w:val="24"/>
          <w:szCs w:val="24"/>
        </w:rPr>
      </w:pPr>
      <w:r w:rsidRPr="00926421">
        <w:rPr>
          <w:sz w:val="24"/>
          <w:szCs w:val="24"/>
        </w:rPr>
        <w:t>- DIVADLO ŠIKULKA</w:t>
      </w:r>
    </w:p>
    <w:p w:rsidR="008E5C0E" w:rsidRPr="00926421" w:rsidRDefault="008E5C0E" w:rsidP="008E5C0E">
      <w:pPr>
        <w:rPr>
          <w:sz w:val="24"/>
          <w:szCs w:val="24"/>
        </w:rPr>
      </w:pPr>
    </w:p>
    <w:p w:rsidR="008E5C0E" w:rsidRPr="00926421" w:rsidRDefault="008E5C0E" w:rsidP="008E5C0E">
      <w:pPr>
        <w:rPr>
          <w:sz w:val="24"/>
          <w:szCs w:val="24"/>
        </w:rPr>
      </w:pPr>
      <w:r w:rsidRPr="00926421">
        <w:rPr>
          <w:sz w:val="24"/>
          <w:szCs w:val="24"/>
        </w:rPr>
        <w:t>- PROGRAM PRVNÍ POMOC PRO DĚTI</w:t>
      </w:r>
    </w:p>
    <w:p w:rsidR="008E5C0E" w:rsidRPr="00926421" w:rsidRDefault="008E5C0E" w:rsidP="008E5C0E">
      <w:pPr>
        <w:rPr>
          <w:sz w:val="24"/>
          <w:szCs w:val="24"/>
        </w:rPr>
      </w:pPr>
    </w:p>
    <w:p w:rsidR="008E5C0E" w:rsidRPr="00926421" w:rsidRDefault="008E5C0E" w:rsidP="008E5C0E">
      <w:pPr>
        <w:rPr>
          <w:sz w:val="24"/>
          <w:szCs w:val="24"/>
        </w:rPr>
      </w:pPr>
      <w:r w:rsidRPr="00926421">
        <w:rPr>
          <w:sz w:val="24"/>
          <w:szCs w:val="24"/>
        </w:rPr>
        <w:t>- Ukázková hodina tance pro děti - možnost přihlášení dětí do standardních a latinskoamerických tanců</w:t>
      </w:r>
    </w:p>
    <w:p w:rsidR="008E5C0E" w:rsidRPr="00926421" w:rsidRDefault="008E5C0E" w:rsidP="008E5C0E">
      <w:pPr>
        <w:rPr>
          <w:sz w:val="24"/>
          <w:szCs w:val="24"/>
        </w:rPr>
      </w:pPr>
    </w:p>
    <w:p w:rsidR="008E5C0E" w:rsidRPr="00926421" w:rsidRDefault="008E5C0E" w:rsidP="008E5C0E">
      <w:pPr>
        <w:rPr>
          <w:sz w:val="24"/>
          <w:szCs w:val="24"/>
        </w:rPr>
      </w:pPr>
      <w:r w:rsidRPr="00926421">
        <w:rPr>
          <w:sz w:val="24"/>
          <w:szCs w:val="24"/>
        </w:rPr>
        <w:t>- Program sv. Václav v MŠ</w:t>
      </w:r>
    </w:p>
    <w:p w:rsidR="008E5C0E" w:rsidRPr="00926421" w:rsidRDefault="008E5C0E" w:rsidP="008E5C0E">
      <w:pPr>
        <w:rPr>
          <w:sz w:val="24"/>
          <w:szCs w:val="24"/>
        </w:rPr>
      </w:pPr>
    </w:p>
    <w:p w:rsidR="008E5C0E" w:rsidRPr="00926421" w:rsidRDefault="008E5C0E" w:rsidP="008E5C0E">
      <w:pPr>
        <w:rPr>
          <w:sz w:val="24"/>
          <w:szCs w:val="24"/>
        </w:rPr>
      </w:pPr>
      <w:r w:rsidRPr="00926421">
        <w:rPr>
          <w:sz w:val="24"/>
          <w:szCs w:val="24"/>
        </w:rPr>
        <w:t xml:space="preserve">- Program o dentální hygieně a prevenci zubního kazu </w:t>
      </w:r>
    </w:p>
    <w:p w:rsidR="008E5C0E" w:rsidRPr="00926421" w:rsidRDefault="008E5C0E" w:rsidP="008E5C0E">
      <w:pPr>
        <w:rPr>
          <w:sz w:val="24"/>
          <w:szCs w:val="24"/>
        </w:rPr>
      </w:pPr>
    </w:p>
    <w:p w:rsidR="008E5C0E" w:rsidRPr="00926421" w:rsidRDefault="008E5C0E" w:rsidP="008E5C0E">
      <w:pPr>
        <w:rPr>
          <w:sz w:val="24"/>
          <w:szCs w:val="24"/>
        </w:rPr>
      </w:pPr>
      <w:r w:rsidRPr="00926421">
        <w:rPr>
          <w:sz w:val="24"/>
          <w:szCs w:val="24"/>
        </w:rPr>
        <w:t xml:space="preserve">- Knihovna na Vojtově ulici si pro nás připraví program Knihovnická abeceda s opičkou Rozárkou. </w:t>
      </w:r>
    </w:p>
    <w:p w:rsidR="008E5C0E" w:rsidRPr="00926421" w:rsidRDefault="008E5C0E" w:rsidP="008E5C0E">
      <w:pPr>
        <w:rPr>
          <w:sz w:val="24"/>
          <w:szCs w:val="24"/>
        </w:rPr>
      </w:pPr>
    </w:p>
    <w:p w:rsidR="008E5C0E" w:rsidRPr="00926421" w:rsidRDefault="008E5C0E" w:rsidP="008E5C0E">
      <w:pPr>
        <w:rPr>
          <w:sz w:val="24"/>
          <w:szCs w:val="24"/>
        </w:rPr>
      </w:pPr>
      <w:r w:rsidRPr="00926421">
        <w:rPr>
          <w:sz w:val="24"/>
          <w:szCs w:val="24"/>
        </w:rPr>
        <w:t xml:space="preserve">- Malá technická univerzita – bude mít v MŠ program Malý architekt. </w:t>
      </w:r>
    </w:p>
    <w:p w:rsidR="008E5C0E" w:rsidRPr="00926421" w:rsidRDefault="008E5C0E" w:rsidP="008E5C0E">
      <w:pPr>
        <w:rPr>
          <w:sz w:val="24"/>
          <w:szCs w:val="24"/>
        </w:rPr>
      </w:pPr>
    </w:p>
    <w:p w:rsidR="008E5C0E" w:rsidRPr="00926421" w:rsidRDefault="008E5C0E" w:rsidP="008E5C0E">
      <w:pPr>
        <w:rPr>
          <w:sz w:val="24"/>
          <w:szCs w:val="24"/>
        </w:rPr>
      </w:pPr>
      <w:r w:rsidRPr="00926421">
        <w:rPr>
          <w:sz w:val="24"/>
          <w:szCs w:val="24"/>
        </w:rPr>
        <w:t>- Knihovna - program s vánoční tematikou</w:t>
      </w:r>
    </w:p>
    <w:p w:rsidR="008E5C0E" w:rsidRPr="00926421" w:rsidRDefault="008E5C0E" w:rsidP="008E5C0E">
      <w:pPr>
        <w:rPr>
          <w:sz w:val="24"/>
          <w:szCs w:val="24"/>
        </w:rPr>
      </w:pPr>
    </w:p>
    <w:p w:rsidR="008E5C0E" w:rsidRPr="00926421" w:rsidRDefault="008E5C0E" w:rsidP="008E5C0E">
      <w:pPr>
        <w:rPr>
          <w:sz w:val="24"/>
          <w:szCs w:val="24"/>
        </w:rPr>
      </w:pPr>
      <w:r w:rsidRPr="00926421">
        <w:rPr>
          <w:sz w:val="24"/>
          <w:szCs w:val="24"/>
        </w:rPr>
        <w:t>- Návštěva sv. Mikuláše v MŠ</w:t>
      </w:r>
    </w:p>
    <w:p w:rsidR="008E5C0E" w:rsidRPr="00926421" w:rsidRDefault="008E5C0E" w:rsidP="008E5C0E">
      <w:pPr>
        <w:rPr>
          <w:sz w:val="24"/>
          <w:szCs w:val="24"/>
        </w:rPr>
      </w:pPr>
    </w:p>
    <w:p w:rsidR="008E5C0E" w:rsidRPr="00926421" w:rsidRDefault="008E5C0E" w:rsidP="008E5C0E">
      <w:pPr>
        <w:rPr>
          <w:sz w:val="24"/>
          <w:szCs w:val="24"/>
        </w:rPr>
      </w:pPr>
      <w:r w:rsidRPr="00926421">
        <w:rPr>
          <w:sz w:val="24"/>
          <w:szCs w:val="24"/>
        </w:rPr>
        <w:t>- VÁNOČNÍ PŘÍBĚH</w:t>
      </w:r>
    </w:p>
    <w:p w:rsidR="008E5C0E" w:rsidRPr="00926421" w:rsidRDefault="008E5C0E" w:rsidP="008E5C0E">
      <w:pPr>
        <w:rPr>
          <w:sz w:val="24"/>
          <w:szCs w:val="24"/>
        </w:rPr>
      </w:pPr>
    </w:p>
    <w:p w:rsidR="008E5C0E" w:rsidRPr="00926421" w:rsidRDefault="008E5C0E" w:rsidP="008E5C0E">
      <w:pPr>
        <w:rPr>
          <w:sz w:val="24"/>
          <w:szCs w:val="24"/>
        </w:rPr>
      </w:pPr>
      <w:r w:rsidRPr="00926421">
        <w:rPr>
          <w:sz w:val="24"/>
          <w:szCs w:val="24"/>
        </w:rPr>
        <w:t xml:space="preserve">- Vánoce ve školce pro děti </w:t>
      </w:r>
    </w:p>
    <w:p w:rsidR="008E5C0E" w:rsidRPr="00926421" w:rsidRDefault="008E5C0E" w:rsidP="008E5C0E">
      <w:pPr>
        <w:rPr>
          <w:sz w:val="24"/>
          <w:szCs w:val="24"/>
        </w:rPr>
      </w:pPr>
    </w:p>
    <w:p w:rsidR="008E5C0E" w:rsidRPr="00926421" w:rsidRDefault="008E5C0E" w:rsidP="008E5C0E">
      <w:pPr>
        <w:rPr>
          <w:sz w:val="24"/>
          <w:szCs w:val="24"/>
        </w:rPr>
      </w:pPr>
      <w:r w:rsidRPr="00926421">
        <w:rPr>
          <w:sz w:val="24"/>
          <w:szCs w:val="24"/>
        </w:rPr>
        <w:t xml:space="preserve">- Vánoční besídka pro rodiče </w:t>
      </w:r>
    </w:p>
    <w:p w:rsidR="008E5C0E" w:rsidRPr="00926421" w:rsidRDefault="008E5C0E" w:rsidP="008E5C0E">
      <w:pPr>
        <w:rPr>
          <w:sz w:val="24"/>
          <w:szCs w:val="24"/>
        </w:rPr>
      </w:pPr>
    </w:p>
    <w:p w:rsidR="008E5C0E" w:rsidRPr="00926421" w:rsidRDefault="008E5C0E" w:rsidP="008E5C0E">
      <w:pPr>
        <w:rPr>
          <w:sz w:val="24"/>
          <w:szCs w:val="24"/>
        </w:rPr>
      </w:pPr>
      <w:r w:rsidRPr="00926421">
        <w:rPr>
          <w:sz w:val="24"/>
          <w:szCs w:val="24"/>
        </w:rPr>
        <w:t>- VYSTOUPENÍ DĚTÍ NA PETROVĚ - ZPÍVÁNÍ KOLED</w:t>
      </w:r>
    </w:p>
    <w:p w:rsidR="008E5C0E" w:rsidRPr="00926421" w:rsidRDefault="008E5C0E" w:rsidP="008E5C0E">
      <w:pPr>
        <w:rPr>
          <w:sz w:val="24"/>
          <w:szCs w:val="24"/>
        </w:rPr>
      </w:pPr>
      <w:r w:rsidRPr="00926421">
        <w:rPr>
          <w:sz w:val="24"/>
          <w:szCs w:val="24"/>
        </w:rPr>
        <w:t xml:space="preserve">        </w:t>
      </w:r>
    </w:p>
    <w:p w:rsidR="008E5C0E" w:rsidRPr="00926421" w:rsidRDefault="008E5C0E" w:rsidP="008E5C0E">
      <w:pPr>
        <w:rPr>
          <w:sz w:val="24"/>
          <w:szCs w:val="24"/>
        </w:rPr>
      </w:pPr>
      <w:r w:rsidRPr="00926421">
        <w:rPr>
          <w:sz w:val="24"/>
          <w:szCs w:val="24"/>
        </w:rPr>
        <w:t xml:space="preserve">- Návštěva betlému do bazilika Nanebevzetí Panny Marie </w:t>
      </w:r>
    </w:p>
    <w:p w:rsidR="008E5C0E" w:rsidRPr="00926421" w:rsidRDefault="008E5C0E" w:rsidP="008E5C0E">
      <w:pPr>
        <w:rPr>
          <w:sz w:val="24"/>
          <w:szCs w:val="24"/>
        </w:rPr>
      </w:pPr>
    </w:p>
    <w:p w:rsidR="008E5C0E" w:rsidRPr="00926421" w:rsidRDefault="008E5C0E" w:rsidP="008E5C0E">
      <w:pPr>
        <w:rPr>
          <w:sz w:val="24"/>
          <w:szCs w:val="24"/>
        </w:rPr>
      </w:pPr>
      <w:r w:rsidRPr="00926421">
        <w:rPr>
          <w:sz w:val="24"/>
          <w:szCs w:val="24"/>
        </w:rPr>
        <w:t xml:space="preserve">- Návštěva TŘI KÁRÁLŮ V MŠ </w:t>
      </w:r>
    </w:p>
    <w:p w:rsidR="008E5C0E" w:rsidRPr="00926421" w:rsidRDefault="008E5C0E" w:rsidP="008E5C0E">
      <w:pPr>
        <w:rPr>
          <w:sz w:val="24"/>
          <w:szCs w:val="24"/>
        </w:rPr>
      </w:pPr>
    </w:p>
    <w:p w:rsidR="008E5C0E" w:rsidRPr="00926421" w:rsidRDefault="008E5C0E" w:rsidP="008E5C0E">
      <w:pPr>
        <w:rPr>
          <w:sz w:val="24"/>
          <w:szCs w:val="24"/>
        </w:rPr>
      </w:pPr>
      <w:r w:rsidRPr="00926421">
        <w:rPr>
          <w:sz w:val="24"/>
          <w:szCs w:val="24"/>
        </w:rPr>
        <w:t>- Návštěva betlému do kostel</w:t>
      </w:r>
      <w:r>
        <w:rPr>
          <w:sz w:val="24"/>
          <w:szCs w:val="24"/>
        </w:rPr>
        <w:t>a</w:t>
      </w:r>
      <w:r w:rsidRPr="00926421">
        <w:rPr>
          <w:sz w:val="24"/>
          <w:szCs w:val="24"/>
        </w:rPr>
        <w:t xml:space="preserve"> sv. Leopolda na ulici Vídeňská</w:t>
      </w:r>
    </w:p>
    <w:p w:rsidR="008E5C0E" w:rsidRPr="00926421" w:rsidRDefault="008E5C0E" w:rsidP="008E5C0E">
      <w:pPr>
        <w:rPr>
          <w:sz w:val="24"/>
          <w:szCs w:val="24"/>
        </w:rPr>
      </w:pPr>
    </w:p>
    <w:p w:rsidR="008E5C0E" w:rsidRPr="00926421" w:rsidRDefault="008E5C0E" w:rsidP="008E5C0E">
      <w:pPr>
        <w:rPr>
          <w:sz w:val="24"/>
          <w:szCs w:val="24"/>
        </w:rPr>
      </w:pPr>
      <w:r w:rsidRPr="00926421">
        <w:rPr>
          <w:sz w:val="24"/>
          <w:szCs w:val="24"/>
        </w:rPr>
        <w:t xml:space="preserve">- Vyšetření </w:t>
      </w:r>
      <w:proofErr w:type="spellStart"/>
      <w:r w:rsidRPr="00926421">
        <w:rPr>
          <w:sz w:val="24"/>
          <w:szCs w:val="24"/>
        </w:rPr>
        <w:t>KpppB</w:t>
      </w:r>
      <w:proofErr w:type="spellEnd"/>
      <w:r w:rsidRPr="00926421">
        <w:rPr>
          <w:sz w:val="24"/>
          <w:szCs w:val="24"/>
        </w:rPr>
        <w:t xml:space="preserve"> (Křesťanské </w:t>
      </w:r>
      <w:proofErr w:type="spellStart"/>
      <w:r w:rsidRPr="00926421">
        <w:rPr>
          <w:sz w:val="24"/>
          <w:szCs w:val="24"/>
        </w:rPr>
        <w:t>pedadogicko</w:t>
      </w:r>
      <w:proofErr w:type="spellEnd"/>
      <w:r w:rsidRPr="00926421">
        <w:rPr>
          <w:sz w:val="24"/>
          <w:szCs w:val="24"/>
        </w:rPr>
        <w:t>-psychologické poradny Brno)</w:t>
      </w:r>
    </w:p>
    <w:p w:rsidR="008E5C0E" w:rsidRPr="00926421" w:rsidRDefault="008E5C0E" w:rsidP="008E5C0E">
      <w:pPr>
        <w:rPr>
          <w:sz w:val="24"/>
          <w:szCs w:val="24"/>
        </w:rPr>
      </w:pPr>
    </w:p>
    <w:p w:rsidR="008E5C0E" w:rsidRPr="00926421" w:rsidRDefault="008E5C0E" w:rsidP="008E5C0E">
      <w:pPr>
        <w:rPr>
          <w:sz w:val="24"/>
          <w:szCs w:val="24"/>
        </w:rPr>
      </w:pPr>
      <w:r w:rsidRPr="00926421">
        <w:rPr>
          <w:sz w:val="24"/>
          <w:szCs w:val="24"/>
        </w:rPr>
        <w:t>- MTU – malá technická univerzita – program Malý inženýr</w:t>
      </w:r>
    </w:p>
    <w:p w:rsidR="008E5C0E" w:rsidRPr="00926421" w:rsidRDefault="008E5C0E" w:rsidP="008E5C0E">
      <w:pPr>
        <w:rPr>
          <w:sz w:val="24"/>
          <w:szCs w:val="24"/>
        </w:rPr>
      </w:pPr>
    </w:p>
    <w:p w:rsidR="008E5C0E" w:rsidRPr="00926421" w:rsidRDefault="008E5C0E" w:rsidP="008E5C0E">
      <w:pPr>
        <w:rPr>
          <w:sz w:val="24"/>
          <w:szCs w:val="24"/>
        </w:rPr>
      </w:pPr>
      <w:r w:rsidRPr="00926421">
        <w:rPr>
          <w:sz w:val="24"/>
          <w:szCs w:val="24"/>
        </w:rPr>
        <w:t>- Knihovna program o Večerníčkovi</w:t>
      </w:r>
    </w:p>
    <w:p w:rsidR="008E5C0E" w:rsidRPr="00926421" w:rsidRDefault="008E5C0E" w:rsidP="008E5C0E">
      <w:pPr>
        <w:rPr>
          <w:sz w:val="24"/>
          <w:szCs w:val="24"/>
        </w:rPr>
      </w:pPr>
    </w:p>
    <w:p w:rsidR="008E5C0E" w:rsidRPr="00926421" w:rsidRDefault="008E5C0E" w:rsidP="008E5C0E">
      <w:pPr>
        <w:rPr>
          <w:sz w:val="24"/>
          <w:szCs w:val="24"/>
        </w:rPr>
      </w:pPr>
      <w:r w:rsidRPr="00926421">
        <w:rPr>
          <w:sz w:val="24"/>
          <w:szCs w:val="24"/>
        </w:rPr>
        <w:t>- Přípravný kurz pro budoucí prvňáčky</w:t>
      </w:r>
    </w:p>
    <w:p w:rsidR="008E5C0E" w:rsidRPr="00926421" w:rsidRDefault="008E5C0E" w:rsidP="008E5C0E">
      <w:pPr>
        <w:rPr>
          <w:sz w:val="24"/>
          <w:szCs w:val="24"/>
        </w:rPr>
      </w:pPr>
    </w:p>
    <w:p w:rsidR="008E5C0E" w:rsidRPr="00926421" w:rsidRDefault="008E5C0E" w:rsidP="008E5C0E">
      <w:pPr>
        <w:rPr>
          <w:sz w:val="24"/>
          <w:szCs w:val="24"/>
        </w:rPr>
      </w:pPr>
      <w:r w:rsidRPr="00926421">
        <w:rPr>
          <w:sz w:val="24"/>
          <w:szCs w:val="24"/>
        </w:rPr>
        <w:t xml:space="preserve">- Návštěva soviček v mateřské škole  </w:t>
      </w:r>
    </w:p>
    <w:p w:rsidR="008E5C0E" w:rsidRPr="00926421" w:rsidRDefault="008E5C0E" w:rsidP="008E5C0E">
      <w:pPr>
        <w:rPr>
          <w:sz w:val="24"/>
          <w:szCs w:val="24"/>
        </w:rPr>
      </w:pPr>
    </w:p>
    <w:p w:rsidR="008E5C0E" w:rsidRPr="00926421" w:rsidRDefault="008E5C0E" w:rsidP="008E5C0E">
      <w:pPr>
        <w:rPr>
          <w:sz w:val="24"/>
          <w:szCs w:val="24"/>
        </w:rPr>
      </w:pPr>
      <w:r w:rsidRPr="00926421">
        <w:rPr>
          <w:sz w:val="24"/>
          <w:szCs w:val="24"/>
        </w:rPr>
        <w:t xml:space="preserve">- Maškarní karneval  </w:t>
      </w:r>
    </w:p>
    <w:p w:rsidR="008E5C0E" w:rsidRPr="00926421" w:rsidRDefault="008E5C0E" w:rsidP="008E5C0E">
      <w:pPr>
        <w:rPr>
          <w:sz w:val="24"/>
          <w:szCs w:val="24"/>
        </w:rPr>
      </w:pPr>
    </w:p>
    <w:p w:rsidR="008E5C0E" w:rsidRPr="00926421" w:rsidRDefault="008E5C0E" w:rsidP="008E5C0E">
      <w:pPr>
        <w:rPr>
          <w:sz w:val="24"/>
          <w:szCs w:val="24"/>
        </w:rPr>
      </w:pPr>
      <w:r>
        <w:rPr>
          <w:sz w:val="24"/>
          <w:szCs w:val="24"/>
        </w:rPr>
        <w:t xml:space="preserve">- Program POPELEČNÍ STŘEDA </w:t>
      </w:r>
    </w:p>
    <w:p w:rsidR="008E5C0E" w:rsidRPr="00926421" w:rsidRDefault="008E5C0E" w:rsidP="008E5C0E">
      <w:pPr>
        <w:rPr>
          <w:sz w:val="24"/>
          <w:szCs w:val="24"/>
        </w:rPr>
      </w:pPr>
    </w:p>
    <w:p w:rsidR="008E5C0E" w:rsidRPr="00926421" w:rsidRDefault="008E5C0E" w:rsidP="008E5C0E">
      <w:pPr>
        <w:rPr>
          <w:sz w:val="24"/>
          <w:szCs w:val="24"/>
        </w:rPr>
      </w:pPr>
      <w:r w:rsidRPr="00926421">
        <w:rPr>
          <w:sz w:val="24"/>
          <w:szCs w:val="24"/>
        </w:rPr>
        <w:t xml:space="preserve">- Velikonoční dílničky pro rodiče s dětmi </w:t>
      </w:r>
    </w:p>
    <w:p w:rsidR="008E5C0E" w:rsidRPr="00926421" w:rsidRDefault="008E5C0E" w:rsidP="008E5C0E">
      <w:pPr>
        <w:rPr>
          <w:sz w:val="24"/>
          <w:szCs w:val="24"/>
        </w:rPr>
      </w:pPr>
    </w:p>
    <w:p w:rsidR="008E5C0E" w:rsidRPr="00926421" w:rsidRDefault="008E5C0E" w:rsidP="008E5C0E">
      <w:pPr>
        <w:rPr>
          <w:sz w:val="24"/>
          <w:szCs w:val="24"/>
        </w:rPr>
      </w:pPr>
      <w:r w:rsidRPr="00926421">
        <w:rPr>
          <w:sz w:val="24"/>
          <w:szCs w:val="24"/>
        </w:rPr>
        <w:t xml:space="preserve">- MTU – malá technická univerzita Malý zpracovatel odpadů. </w:t>
      </w:r>
    </w:p>
    <w:p w:rsidR="008E5C0E" w:rsidRPr="00926421" w:rsidRDefault="008E5C0E" w:rsidP="008E5C0E">
      <w:pPr>
        <w:rPr>
          <w:sz w:val="24"/>
          <w:szCs w:val="24"/>
        </w:rPr>
      </w:pPr>
    </w:p>
    <w:p w:rsidR="008E5C0E" w:rsidRPr="00926421" w:rsidRDefault="008E5C0E" w:rsidP="008E5C0E">
      <w:pPr>
        <w:rPr>
          <w:sz w:val="24"/>
          <w:szCs w:val="24"/>
        </w:rPr>
      </w:pPr>
      <w:r>
        <w:rPr>
          <w:sz w:val="24"/>
          <w:szCs w:val="24"/>
        </w:rPr>
        <w:t xml:space="preserve">- Program </w:t>
      </w:r>
      <w:r w:rsidRPr="00926421">
        <w:rPr>
          <w:sz w:val="24"/>
          <w:szCs w:val="24"/>
        </w:rPr>
        <w:t xml:space="preserve">ke Dni Země </w:t>
      </w:r>
    </w:p>
    <w:p w:rsidR="008E5C0E" w:rsidRPr="00926421" w:rsidRDefault="008E5C0E" w:rsidP="008E5C0E">
      <w:pPr>
        <w:rPr>
          <w:sz w:val="24"/>
          <w:szCs w:val="24"/>
        </w:rPr>
      </w:pPr>
    </w:p>
    <w:p w:rsidR="008E5C0E" w:rsidRPr="00926421" w:rsidRDefault="008E5C0E" w:rsidP="008E5C0E">
      <w:pPr>
        <w:rPr>
          <w:sz w:val="24"/>
          <w:szCs w:val="24"/>
        </w:rPr>
      </w:pPr>
      <w:r w:rsidRPr="00926421">
        <w:rPr>
          <w:sz w:val="24"/>
          <w:szCs w:val="24"/>
        </w:rPr>
        <w:t xml:space="preserve">- Sál Milosrdných bratří - hudebního programu ZUŠ </w:t>
      </w:r>
      <w:proofErr w:type="spellStart"/>
      <w:r w:rsidRPr="00926421">
        <w:rPr>
          <w:sz w:val="24"/>
          <w:szCs w:val="24"/>
        </w:rPr>
        <w:t>F.Jílka</w:t>
      </w:r>
      <w:proofErr w:type="spellEnd"/>
      <w:r w:rsidRPr="00926421">
        <w:rPr>
          <w:sz w:val="24"/>
          <w:szCs w:val="24"/>
        </w:rPr>
        <w:t xml:space="preserve"> pro MŠ </w:t>
      </w:r>
    </w:p>
    <w:p w:rsidR="008E5C0E" w:rsidRPr="00926421" w:rsidRDefault="008E5C0E" w:rsidP="008E5C0E">
      <w:pPr>
        <w:rPr>
          <w:sz w:val="24"/>
          <w:szCs w:val="24"/>
        </w:rPr>
      </w:pPr>
    </w:p>
    <w:p w:rsidR="008E5C0E" w:rsidRPr="00926421" w:rsidRDefault="008E5C0E" w:rsidP="008E5C0E">
      <w:pPr>
        <w:rPr>
          <w:sz w:val="24"/>
          <w:szCs w:val="24"/>
        </w:rPr>
      </w:pPr>
      <w:r w:rsidRPr="00926421">
        <w:rPr>
          <w:sz w:val="24"/>
          <w:szCs w:val="24"/>
        </w:rPr>
        <w:t xml:space="preserve">- Program Seznámení s pokusy </w:t>
      </w:r>
    </w:p>
    <w:p w:rsidR="008E5C0E" w:rsidRPr="00926421" w:rsidRDefault="008E5C0E" w:rsidP="008E5C0E">
      <w:pPr>
        <w:rPr>
          <w:sz w:val="24"/>
          <w:szCs w:val="24"/>
        </w:rPr>
      </w:pPr>
    </w:p>
    <w:p w:rsidR="008E5C0E" w:rsidRPr="00926421" w:rsidRDefault="008E5C0E" w:rsidP="008E5C0E">
      <w:pPr>
        <w:rPr>
          <w:sz w:val="24"/>
          <w:szCs w:val="24"/>
        </w:rPr>
      </w:pPr>
      <w:r w:rsidRPr="00926421">
        <w:rPr>
          <w:sz w:val="24"/>
          <w:szCs w:val="24"/>
        </w:rPr>
        <w:t xml:space="preserve">- MTU - Malý vodohospodář. </w:t>
      </w:r>
    </w:p>
    <w:p w:rsidR="008E5C0E" w:rsidRPr="00926421" w:rsidRDefault="008E5C0E" w:rsidP="008E5C0E">
      <w:pPr>
        <w:rPr>
          <w:sz w:val="24"/>
          <w:szCs w:val="24"/>
        </w:rPr>
      </w:pPr>
    </w:p>
    <w:p w:rsidR="008E5C0E" w:rsidRPr="00926421" w:rsidRDefault="008E5C0E" w:rsidP="008E5C0E">
      <w:pPr>
        <w:rPr>
          <w:sz w:val="24"/>
          <w:szCs w:val="24"/>
        </w:rPr>
      </w:pPr>
      <w:r w:rsidRPr="00926421">
        <w:rPr>
          <w:sz w:val="24"/>
          <w:szCs w:val="24"/>
        </w:rPr>
        <w:t xml:space="preserve">- Focení tříd </w:t>
      </w:r>
    </w:p>
    <w:p w:rsidR="008E5C0E" w:rsidRPr="00926421" w:rsidRDefault="008E5C0E" w:rsidP="008E5C0E">
      <w:pPr>
        <w:rPr>
          <w:sz w:val="24"/>
          <w:szCs w:val="24"/>
        </w:rPr>
      </w:pPr>
    </w:p>
    <w:p w:rsidR="008E5C0E" w:rsidRPr="00926421" w:rsidRDefault="008E5C0E" w:rsidP="008E5C0E">
      <w:pPr>
        <w:rPr>
          <w:sz w:val="24"/>
          <w:szCs w:val="24"/>
        </w:rPr>
      </w:pPr>
      <w:r w:rsidRPr="00926421">
        <w:rPr>
          <w:sz w:val="24"/>
          <w:szCs w:val="24"/>
        </w:rPr>
        <w:t xml:space="preserve">- Zpívání na Petrově </w:t>
      </w:r>
    </w:p>
    <w:p w:rsidR="008E5C0E" w:rsidRPr="00926421" w:rsidRDefault="008E5C0E" w:rsidP="008E5C0E">
      <w:pPr>
        <w:rPr>
          <w:sz w:val="24"/>
          <w:szCs w:val="24"/>
        </w:rPr>
      </w:pPr>
    </w:p>
    <w:p w:rsidR="008E5C0E" w:rsidRPr="00926421" w:rsidRDefault="008E5C0E" w:rsidP="008E5C0E">
      <w:pPr>
        <w:rPr>
          <w:sz w:val="24"/>
          <w:szCs w:val="24"/>
        </w:rPr>
      </w:pPr>
      <w:r w:rsidRPr="00926421">
        <w:rPr>
          <w:sz w:val="24"/>
          <w:szCs w:val="24"/>
        </w:rPr>
        <w:t>-ZAHRADNÍ SLAVNOST</w:t>
      </w:r>
    </w:p>
    <w:p w:rsidR="008E5C0E" w:rsidRPr="00926421" w:rsidRDefault="008E5C0E" w:rsidP="008E5C0E">
      <w:pPr>
        <w:rPr>
          <w:sz w:val="24"/>
          <w:szCs w:val="24"/>
        </w:rPr>
      </w:pPr>
    </w:p>
    <w:p w:rsidR="008E5C0E" w:rsidRPr="00926421" w:rsidRDefault="008E5C0E" w:rsidP="008E5C0E">
      <w:pPr>
        <w:rPr>
          <w:sz w:val="24"/>
          <w:szCs w:val="24"/>
        </w:rPr>
      </w:pPr>
      <w:r w:rsidRPr="00926421">
        <w:rPr>
          <w:sz w:val="24"/>
          <w:szCs w:val="24"/>
        </w:rPr>
        <w:t>- Divadelní představení Tetiny</w:t>
      </w:r>
    </w:p>
    <w:p w:rsidR="008E5C0E" w:rsidRPr="00926421" w:rsidRDefault="008E5C0E" w:rsidP="008E5C0E">
      <w:pPr>
        <w:rPr>
          <w:sz w:val="24"/>
          <w:szCs w:val="24"/>
        </w:rPr>
      </w:pPr>
      <w:r w:rsidRPr="00926421">
        <w:rPr>
          <w:sz w:val="24"/>
          <w:szCs w:val="24"/>
        </w:rPr>
        <w:t xml:space="preserve">                                  </w:t>
      </w:r>
    </w:p>
    <w:p w:rsidR="008E5C0E" w:rsidRPr="00926421" w:rsidRDefault="008E5C0E" w:rsidP="008E5C0E">
      <w:pPr>
        <w:rPr>
          <w:sz w:val="24"/>
          <w:szCs w:val="24"/>
        </w:rPr>
      </w:pPr>
      <w:r w:rsidRPr="00926421">
        <w:rPr>
          <w:sz w:val="24"/>
          <w:szCs w:val="24"/>
        </w:rPr>
        <w:t xml:space="preserve">- Program </w:t>
      </w:r>
      <w:proofErr w:type="spellStart"/>
      <w:r w:rsidRPr="00926421">
        <w:rPr>
          <w:sz w:val="24"/>
          <w:szCs w:val="24"/>
        </w:rPr>
        <w:t>Mary's</w:t>
      </w:r>
      <w:proofErr w:type="spellEnd"/>
      <w:r w:rsidRPr="00926421">
        <w:rPr>
          <w:sz w:val="24"/>
          <w:szCs w:val="24"/>
        </w:rPr>
        <w:t xml:space="preserve"> </w:t>
      </w:r>
      <w:proofErr w:type="spellStart"/>
      <w:r w:rsidRPr="00926421">
        <w:rPr>
          <w:sz w:val="24"/>
          <w:szCs w:val="24"/>
        </w:rPr>
        <w:t>Meals</w:t>
      </w:r>
      <w:proofErr w:type="spellEnd"/>
    </w:p>
    <w:p w:rsidR="008E5C0E" w:rsidRPr="00926421" w:rsidRDefault="008E5C0E" w:rsidP="008E5C0E">
      <w:pPr>
        <w:rPr>
          <w:sz w:val="24"/>
          <w:szCs w:val="24"/>
        </w:rPr>
      </w:pPr>
    </w:p>
    <w:p w:rsidR="008E5C0E" w:rsidRPr="00926421" w:rsidRDefault="008E5C0E" w:rsidP="008E5C0E">
      <w:pPr>
        <w:rPr>
          <w:sz w:val="24"/>
          <w:szCs w:val="24"/>
        </w:rPr>
      </w:pPr>
      <w:r w:rsidRPr="00926421">
        <w:rPr>
          <w:sz w:val="24"/>
          <w:szCs w:val="24"/>
        </w:rPr>
        <w:t xml:space="preserve">- Oslava DEN DĚTÍ S POKUSY </w:t>
      </w:r>
    </w:p>
    <w:p w:rsidR="008E5C0E" w:rsidRPr="00926421" w:rsidRDefault="008E5C0E" w:rsidP="008E5C0E">
      <w:pPr>
        <w:rPr>
          <w:sz w:val="24"/>
          <w:szCs w:val="24"/>
        </w:rPr>
      </w:pPr>
    </w:p>
    <w:p w:rsidR="008E5C0E" w:rsidRPr="00926421" w:rsidRDefault="008E5C0E" w:rsidP="008E5C0E">
      <w:pPr>
        <w:rPr>
          <w:sz w:val="24"/>
          <w:szCs w:val="24"/>
        </w:rPr>
      </w:pPr>
      <w:r w:rsidRPr="00926421">
        <w:rPr>
          <w:sz w:val="24"/>
          <w:szCs w:val="24"/>
        </w:rPr>
        <w:t xml:space="preserve">- Loučení s předškoláky </w:t>
      </w:r>
    </w:p>
    <w:p w:rsidR="008E5C0E" w:rsidRPr="00926421" w:rsidRDefault="008E5C0E" w:rsidP="008E5C0E">
      <w:pPr>
        <w:rPr>
          <w:sz w:val="24"/>
          <w:szCs w:val="24"/>
        </w:rPr>
      </w:pPr>
    </w:p>
    <w:p w:rsidR="008E5C0E" w:rsidRPr="00AE158F" w:rsidRDefault="008E5C0E" w:rsidP="008E5C0E">
      <w:pPr>
        <w:rPr>
          <w:sz w:val="24"/>
          <w:szCs w:val="24"/>
        </w:rPr>
      </w:pPr>
      <w:r w:rsidRPr="00926421">
        <w:rPr>
          <w:sz w:val="24"/>
          <w:szCs w:val="24"/>
        </w:rPr>
        <w:t>- Školní výlet autobusem -  BUKOVANSKÝ MLÝN, ŽAROŠICE</w:t>
      </w:r>
    </w:p>
    <w:p w:rsidR="008E5C0E" w:rsidRDefault="008E5C0E" w:rsidP="008E5C0E"/>
    <w:p w:rsidR="008E5C0E" w:rsidRDefault="008E5C0E" w:rsidP="008E5C0E">
      <w:pPr>
        <w:jc w:val="center"/>
        <w:rPr>
          <w:b/>
          <w:bCs/>
          <w:sz w:val="24"/>
          <w:szCs w:val="24"/>
        </w:rPr>
      </w:pPr>
    </w:p>
    <w:p w:rsidR="008E5C0E" w:rsidRDefault="008E5C0E" w:rsidP="008E5C0E">
      <w:pPr>
        <w:jc w:val="center"/>
        <w:rPr>
          <w:b/>
          <w:bCs/>
          <w:sz w:val="24"/>
          <w:szCs w:val="24"/>
        </w:rPr>
      </w:pPr>
      <w:r>
        <w:rPr>
          <w:b/>
          <w:bCs/>
          <w:sz w:val="24"/>
          <w:szCs w:val="24"/>
        </w:rPr>
        <w:t>Část IV.</w:t>
      </w:r>
    </w:p>
    <w:p w:rsidR="008E5C0E" w:rsidRDefault="008E5C0E" w:rsidP="008E5C0E">
      <w:pPr>
        <w:jc w:val="center"/>
        <w:rPr>
          <w:b/>
          <w:bCs/>
          <w:sz w:val="24"/>
          <w:szCs w:val="24"/>
        </w:rPr>
      </w:pPr>
    </w:p>
    <w:p w:rsidR="008E5C0E" w:rsidRDefault="008E5C0E" w:rsidP="008E5C0E">
      <w:pPr>
        <w:jc w:val="center"/>
        <w:rPr>
          <w:b/>
          <w:bCs/>
          <w:sz w:val="24"/>
          <w:szCs w:val="24"/>
        </w:rPr>
      </w:pPr>
      <w:r>
        <w:rPr>
          <w:b/>
          <w:bCs/>
          <w:sz w:val="24"/>
          <w:szCs w:val="24"/>
        </w:rPr>
        <w:t>Výkon státní správy</w:t>
      </w:r>
    </w:p>
    <w:p w:rsidR="008E5C0E" w:rsidRDefault="008E5C0E" w:rsidP="008E5C0E">
      <w:pPr>
        <w:pStyle w:val="Zklad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1559"/>
      </w:tblGrid>
      <w:tr w:rsidR="008E5C0E" w:rsidRPr="00AE158F" w:rsidTr="008C7117">
        <w:trPr>
          <w:trHeight w:val="270"/>
        </w:trPr>
        <w:tc>
          <w:tcPr>
            <w:tcW w:w="5032" w:type="dxa"/>
          </w:tcPr>
          <w:p w:rsidR="008E5C0E" w:rsidRPr="00AE158F" w:rsidRDefault="008E5C0E" w:rsidP="008C7117">
            <w:pPr>
              <w:jc w:val="center"/>
              <w:rPr>
                <w:b/>
                <w:bCs/>
                <w:sz w:val="24"/>
                <w:szCs w:val="24"/>
              </w:rPr>
            </w:pPr>
            <w:r w:rsidRPr="00AE158F">
              <w:rPr>
                <w:b/>
                <w:bCs/>
                <w:sz w:val="24"/>
                <w:szCs w:val="24"/>
              </w:rPr>
              <w:t xml:space="preserve">Rozhodnutí </w:t>
            </w:r>
          </w:p>
        </w:tc>
        <w:tc>
          <w:tcPr>
            <w:tcW w:w="1559" w:type="dxa"/>
          </w:tcPr>
          <w:p w:rsidR="008E5C0E" w:rsidRPr="00AE158F" w:rsidRDefault="008E5C0E" w:rsidP="008C7117">
            <w:pPr>
              <w:jc w:val="center"/>
              <w:rPr>
                <w:b/>
                <w:bCs/>
                <w:sz w:val="24"/>
                <w:szCs w:val="24"/>
              </w:rPr>
            </w:pPr>
            <w:r w:rsidRPr="00AE158F">
              <w:rPr>
                <w:b/>
                <w:bCs/>
                <w:sz w:val="24"/>
                <w:szCs w:val="24"/>
              </w:rPr>
              <w:t>Počet</w:t>
            </w:r>
          </w:p>
        </w:tc>
      </w:tr>
      <w:tr w:rsidR="008E5C0E" w:rsidRPr="00AE158F" w:rsidTr="008C7117">
        <w:trPr>
          <w:trHeight w:val="270"/>
        </w:trPr>
        <w:tc>
          <w:tcPr>
            <w:tcW w:w="5032" w:type="dxa"/>
          </w:tcPr>
          <w:p w:rsidR="008E5C0E" w:rsidRPr="00AE158F" w:rsidRDefault="008E5C0E" w:rsidP="008C7117">
            <w:pPr>
              <w:rPr>
                <w:sz w:val="24"/>
                <w:szCs w:val="24"/>
              </w:rPr>
            </w:pPr>
            <w:r w:rsidRPr="00AE158F">
              <w:rPr>
                <w:sz w:val="24"/>
                <w:szCs w:val="24"/>
              </w:rPr>
              <w:t xml:space="preserve">Přijetí dítěte do MŠ ve </w:t>
            </w:r>
            <w:proofErr w:type="spellStart"/>
            <w:r w:rsidRPr="00AE158F">
              <w:rPr>
                <w:sz w:val="24"/>
                <w:szCs w:val="24"/>
              </w:rPr>
              <w:t>šk</w:t>
            </w:r>
            <w:proofErr w:type="spellEnd"/>
            <w:r w:rsidRPr="00AE158F">
              <w:rPr>
                <w:sz w:val="24"/>
                <w:szCs w:val="24"/>
              </w:rPr>
              <w:t xml:space="preserve">. roce </w:t>
            </w:r>
            <w:r>
              <w:rPr>
                <w:sz w:val="24"/>
                <w:szCs w:val="24"/>
              </w:rPr>
              <w:t>2022/2023</w:t>
            </w:r>
          </w:p>
        </w:tc>
        <w:tc>
          <w:tcPr>
            <w:tcW w:w="1559" w:type="dxa"/>
          </w:tcPr>
          <w:p w:rsidR="008E5C0E" w:rsidRPr="00AE158F" w:rsidRDefault="008E5C0E" w:rsidP="002608A1">
            <w:pPr>
              <w:jc w:val="center"/>
              <w:rPr>
                <w:sz w:val="24"/>
                <w:szCs w:val="24"/>
              </w:rPr>
            </w:pPr>
            <w:r>
              <w:rPr>
                <w:sz w:val="24"/>
                <w:szCs w:val="24"/>
              </w:rPr>
              <w:t>19</w:t>
            </w:r>
          </w:p>
        </w:tc>
      </w:tr>
      <w:tr w:rsidR="008E5C0E" w:rsidRPr="00AE158F" w:rsidTr="008C7117">
        <w:trPr>
          <w:trHeight w:val="270"/>
        </w:trPr>
        <w:tc>
          <w:tcPr>
            <w:tcW w:w="5032" w:type="dxa"/>
          </w:tcPr>
          <w:p w:rsidR="008E5C0E" w:rsidRPr="00AE158F" w:rsidRDefault="008E5C0E" w:rsidP="008C7117">
            <w:pPr>
              <w:rPr>
                <w:sz w:val="24"/>
                <w:szCs w:val="24"/>
              </w:rPr>
            </w:pPr>
            <w:r w:rsidRPr="00AE158F">
              <w:rPr>
                <w:sz w:val="24"/>
                <w:szCs w:val="24"/>
              </w:rPr>
              <w:t>Ukončení docházky dítěte (§ 35 zák.561/2004 Sb.)</w:t>
            </w:r>
          </w:p>
        </w:tc>
        <w:tc>
          <w:tcPr>
            <w:tcW w:w="1559" w:type="dxa"/>
          </w:tcPr>
          <w:p w:rsidR="008E5C0E" w:rsidRPr="00AE158F" w:rsidRDefault="008E5C0E" w:rsidP="002608A1">
            <w:pPr>
              <w:jc w:val="center"/>
              <w:rPr>
                <w:sz w:val="24"/>
                <w:szCs w:val="24"/>
              </w:rPr>
            </w:pPr>
            <w:r>
              <w:rPr>
                <w:sz w:val="24"/>
                <w:szCs w:val="24"/>
              </w:rPr>
              <w:t>0</w:t>
            </w:r>
          </w:p>
        </w:tc>
      </w:tr>
      <w:tr w:rsidR="008E5C0E" w:rsidRPr="00AE158F" w:rsidTr="008C7117">
        <w:trPr>
          <w:trHeight w:val="135"/>
        </w:trPr>
        <w:tc>
          <w:tcPr>
            <w:tcW w:w="5032" w:type="dxa"/>
          </w:tcPr>
          <w:p w:rsidR="008E5C0E" w:rsidRPr="00AE158F" w:rsidRDefault="008E5C0E" w:rsidP="008C7117">
            <w:pPr>
              <w:rPr>
                <w:sz w:val="24"/>
                <w:szCs w:val="24"/>
              </w:rPr>
            </w:pPr>
            <w:r w:rsidRPr="00AE158F">
              <w:rPr>
                <w:sz w:val="24"/>
                <w:szCs w:val="24"/>
              </w:rPr>
              <w:t>Počet nepřijatých dětí</w:t>
            </w:r>
          </w:p>
        </w:tc>
        <w:tc>
          <w:tcPr>
            <w:tcW w:w="1559" w:type="dxa"/>
          </w:tcPr>
          <w:p w:rsidR="008E5C0E" w:rsidRPr="00AE158F" w:rsidRDefault="008E5C0E" w:rsidP="002608A1">
            <w:pPr>
              <w:jc w:val="center"/>
              <w:rPr>
                <w:sz w:val="24"/>
                <w:szCs w:val="24"/>
              </w:rPr>
            </w:pPr>
            <w:r>
              <w:rPr>
                <w:sz w:val="24"/>
                <w:szCs w:val="24"/>
              </w:rPr>
              <w:t>23</w:t>
            </w:r>
          </w:p>
        </w:tc>
      </w:tr>
      <w:tr w:rsidR="008E5C0E" w:rsidRPr="00AE158F" w:rsidTr="008C7117">
        <w:trPr>
          <w:trHeight w:val="135"/>
        </w:trPr>
        <w:tc>
          <w:tcPr>
            <w:tcW w:w="5032" w:type="dxa"/>
          </w:tcPr>
          <w:p w:rsidR="008E5C0E" w:rsidRPr="00AE158F" w:rsidRDefault="008E5C0E" w:rsidP="008C7117">
            <w:pPr>
              <w:rPr>
                <w:sz w:val="24"/>
                <w:szCs w:val="24"/>
              </w:rPr>
            </w:pPr>
            <w:r w:rsidRPr="00AE158F">
              <w:rPr>
                <w:sz w:val="24"/>
                <w:szCs w:val="24"/>
              </w:rPr>
              <w:t>Počet odvolání</w:t>
            </w:r>
          </w:p>
        </w:tc>
        <w:tc>
          <w:tcPr>
            <w:tcW w:w="1559" w:type="dxa"/>
          </w:tcPr>
          <w:p w:rsidR="008E5C0E" w:rsidRPr="00AE158F" w:rsidRDefault="008E5C0E" w:rsidP="002608A1">
            <w:pPr>
              <w:jc w:val="center"/>
              <w:rPr>
                <w:sz w:val="24"/>
                <w:szCs w:val="24"/>
              </w:rPr>
            </w:pPr>
            <w:r>
              <w:rPr>
                <w:sz w:val="24"/>
                <w:szCs w:val="24"/>
              </w:rPr>
              <w:t>0</w:t>
            </w:r>
          </w:p>
        </w:tc>
      </w:tr>
    </w:tbl>
    <w:p w:rsidR="008E5C0E" w:rsidRDefault="008E5C0E" w:rsidP="008E5C0E">
      <w:pPr>
        <w:jc w:val="center"/>
        <w:rPr>
          <w:b/>
          <w:bCs/>
          <w:sz w:val="24"/>
          <w:szCs w:val="24"/>
        </w:rPr>
      </w:pPr>
    </w:p>
    <w:p w:rsidR="008E5C0E" w:rsidRDefault="008E5C0E" w:rsidP="008E5C0E">
      <w:pPr>
        <w:jc w:val="center"/>
        <w:rPr>
          <w:b/>
          <w:bCs/>
          <w:sz w:val="24"/>
          <w:szCs w:val="24"/>
        </w:rPr>
      </w:pPr>
    </w:p>
    <w:p w:rsidR="008E5C0E" w:rsidRDefault="008E5C0E" w:rsidP="008E5C0E">
      <w:pPr>
        <w:jc w:val="center"/>
        <w:rPr>
          <w:b/>
          <w:bCs/>
          <w:sz w:val="24"/>
          <w:szCs w:val="24"/>
        </w:rPr>
      </w:pPr>
      <w:r>
        <w:rPr>
          <w:b/>
          <w:bCs/>
          <w:sz w:val="24"/>
          <w:szCs w:val="24"/>
        </w:rPr>
        <w:t>Část V.</w:t>
      </w:r>
    </w:p>
    <w:p w:rsidR="008E5C0E" w:rsidRDefault="008E5C0E" w:rsidP="008E5C0E">
      <w:pPr>
        <w:jc w:val="center"/>
        <w:rPr>
          <w:b/>
          <w:bCs/>
          <w:sz w:val="24"/>
          <w:szCs w:val="24"/>
        </w:rPr>
      </w:pPr>
    </w:p>
    <w:p w:rsidR="008E5C0E" w:rsidRDefault="008E5C0E" w:rsidP="008E5C0E">
      <w:pPr>
        <w:jc w:val="center"/>
        <w:rPr>
          <w:b/>
          <w:bCs/>
          <w:sz w:val="24"/>
          <w:szCs w:val="24"/>
        </w:rPr>
      </w:pPr>
      <w:r>
        <w:rPr>
          <w:b/>
          <w:bCs/>
          <w:sz w:val="24"/>
          <w:szCs w:val="24"/>
        </w:rPr>
        <w:t>Údaje o pracovnících škol</w:t>
      </w:r>
    </w:p>
    <w:p w:rsidR="008E5C0E" w:rsidRDefault="008E5C0E" w:rsidP="008E5C0E">
      <w:pPr>
        <w:jc w:val="center"/>
        <w:rPr>
          <w:b/>
          <w:bCs/>
          <w:sz w:val="24"/>
          <w:szCs w:val="24"/>
        </w:rPr>
      </w:pPr>
    </w:p>
    <w:p w:rsidR="008E5C0E" w:rsidRDefault="008E5C0E" w:rsidP="008E5C0E">
      <w:pPr>
        <w:jc w:val="center"/>
        <w:rPr>
          <w:b/>
          <w:bCs/>
          <w:sz w:val="24"/>
          <w:szCs w:val="24"/>
        </w:rPr>
      </w:pPr>
    </w:p>
    <w:p w:rsidR="008E5C0E" w:rsidRPr="002A47F3" w:rsidRDefault="008E5C0E" w:rsidP="008E5C0E">
      <w:pPr>
        <w:pStyle w:val="Nadpis1"/>
        <w:rPr>
          <w:sz w:val="24"/>
          <w:szCs w:val="24"/>
        </w:rPr>
      </w:pPr>
      <w:r w:rsidRPr="002A47F3">
        <w:rPr>
          <w:sz w:val="24"/>
          <w:szCs w:val="24"/>
        </w:rPr>
        <w:t xml:space="preserve">1. Kvalifikovanost učitelů ve školním roce </w:t>
      </w:r>
      <w:r>
        <w:rPr>
          <w:sz w:val="24"/>
          <w:szCs w:val="24"/>
        </w:rPr>
        <w:t>2022/2023</w:t>
      </w:r>
      <w:r w:rsidRPr="002A47F3">
        <w:rPr>
          <w:sz w:val="24"/>
          <w:szCs w:val="24"/>
        </w:rPr>
        <w:t xml:space="preserve"> – stav k 30. 6. 20</w:t>
      </w:r>
      <w:r>
        <w:rPr>
          <w:sz w:val="24"/>
          <w:szCs w:val="24"/>
        </w:rPr>
        <w:t>23</w:t>
      </w:r>
    </w:p>
    <w:p w:rsidR="008E5C0E" w:rsidRPr="002A47F3" w:rsidRDefault="008E5C0E" w:rsidP="008E5C0E">
      <w:pPr>
        <w:rPr>
          <w:sz w:val="24"/>
          <w:szCs w:val="24"/>
        </w:rPr>
      </w:pPr>
      <w:r w:rsidRPr="002A47F3">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2693"/>
      </w:tblGrid>
      <w:tr w:rsidR="008E5C0E" w:rsidRPr="009050A9" w:rsidTr="008C7117">
        <w:trPr>
          <w:trHeight w:val="255"/>
        </w:trPr>
        <w:tc>
          <w:tcPr>
            <w:tcW w:w="3331" w:type="dxa"/>
          </w:tcPr>
          <w:p w:rsidR="008E5C0E" w:rsidRPr="009050A9" w:rsidRDefault="008E5C0E" w:rsidP="008C7117">
            <w:pPr>
              <w:rPr>
                <w:b/>
                <w:sz w:val="24"/>
                <w:szCs w:val="24"/>
              </w:rPr>
            </w:pPr>
            <w:r w:rsidRPr="009050A9">
              <w:rPr>
                <w:b/>
                <w:sz w:val="24"/>
                <w:szCs w:val="24"/>
              </w:rPr>
              <w:t>Vzdělání – nejvyšší dosažené</w:t>
            </w:r>
          </w:p>
        </w:tc>
        <w:tc>
          <w:tcPr>
            <w:tcW w:w="2693" w:type="dxa"/>
          </w:tcPr>
          <w:p w:rsidR="008E5C0E" w:rsidRPr="009050A9" w:rsidRDefault="008E5C0E" w:rsidP="008C7117">
            <w:pPr>
              <w:jc w:val="center"/>
              <w:rPr>
                <w:b/>
                <w:sz w:val="24"/>
                <w:szCs w:val="24"/>
              </w:rPr>
            </w:pPr>
            <w:r w:rsidRPr="009050A9">
              <w:rPr>
                <w:b/>
                <w:sz w:val="24"/>
                <w:szCs w:val="24"/>
              </w:rPr>
              <w:t>Počet učitelů</w:t>
            </w:r>
          </w:p>
        </w:tc>
      </w:tr>
      <w:tr w:rsidR="008E5C0E" w:rsidRPr="002A47F3" w:rsidTr="008C7117">
        <w:trPr>
          <w:trHeight w:val="255"/>
        </w:trPr>
        <w:tc>
          <w:tcPr>
            <w:tcW w:w="3331" w:type="dxa"/>
          </w:tcPr>
          <w:p w:rsidR="008E5C0E" w:rsidRPr="002A47F3" w:rsidRDefault="008E5C0E" w:rsidP="008C7117">
            <w:pPr>
              <w:rPr>
                <w:sz w:val="24"/>
                <w:szCs w:val="24"/>
              </w:rPr>
            </w:pPr>
            <w:r w:rsidRPr="002A47F3">
              <w:rPr>
                <w:sz w:val="24"/>
                <w:szCs w:val="24"/>
              </w:rPr>
              <w:t>Střední pedagogická škola</w:t>
            </w:r>
          </w:p>
        </w:tc>
        <w:tc>
          <w:tcPr>
            <w:tcW w:w="2693" w:type="dxa"/>
          </w:tcPr>
          <w:p w:rsidR="008E5C0E" w:rsidRPr="002A47F3" w:rsidRDefault="008E5C0E" w:rsidP="002608A1">
            <w:pPr>
              <w:jc w:val="center"/>
              <w:rPr>
                <w:sz w:val="24"/>
                <w:szCs w:val="24"/>
              </w:rPr>
            </w:pPr>
            <w:r>
              <w:rPr>
                <w:sz w:val="24"/>
                <w:szCs w:val="24"/>
              </w:rPr>
              <w:t>3</w:t>
            </w:r>
          </w:p>
        </w:tc>
      </w:tr>
      <w:tr w:rsidR="008E5C0E" w:rsidRPr="002A47F3" w:rsidTr="008C7117">
        <w:trPr>
          <w:trHeight w:val="255"/>
        </w:trPr>
        <w:tc>
          <w:tcPr>
            <w:tcW w:w="3331" w:type="dxa"/>
          </w:tcPr>
          <w:p w:rsidR="008E5C0E" w:rsidRPr="002A47F3" w:rsidRDefault="008E5C0E" w:rsidP="008C7117">
            <w:pPr>
              <w:rPr>
                <w:sz w:val="24"/>
                <w:szCs w:val="24"/>
              </w:rPr>
            </w:pPr>
            <w:r w:rsidRPr="002A47F3">
              <w:rPr>
                <w:sz w:val="24"/>
                <w:szCs w:val="24"/>
              </w:rPr>
              <w:t>VOŠ pedagogická</w:t>
            </w:r>
          </w:p>
        </w:tc>
        <w:tc>
          <w:tcPr>
            <w:tcW w:w="2693" w:type="dxa"/>
          </w:tcPr>
          <w:p w:rsidR="008E5C0E" w:rsidRPr="002A47F3" w:rsidRDefault="008E5C0E" w:rsidP="002608A1">
            <w:pPr>
              <w:jc w:val="center"/>
              <w:rPr>
                <w:sz w:val="24"/>
                <w:szCs w:val="24"/>
              </w:rPr>
            </w:pPr>
            <w:r>
              <w:rPr>
                <w:sz w:val="24"/>
                <w:szCs w:val="24"/>
              </w:rPr>
              <w:t>0</w:t>
            </w:r>
          </w:p>
        </w:tc>
      </w:tr>
      <w:tr w:rsidR="008E5C0E" w:rsidRPr="002A47F3" w:rsidTr="008C7117">
        <w:trPr>
          <w:trHeight w:val="255"/>
        </w:trPr>
        <w:tc>
          <w:tcPr>
            <w:tcW w:w="3331" w:type="dxa"/>
          </w:tcPr>
          <w:p w:rsidR="008E5C0E" w:rsidRPr="002A47F3" w:rsidRDefault="008E5C0E" w:rsidP="008C7117">
            <w:pPr>
              <w:rPr>
                <w:sz w:val="24"/>
                <w:szCs w:val="24"/>
              </w:rPr>
            </w:pPr>
            <w:r w:rsidRPr="002A47F3">
              <w:rPr>
                <w:sz w:val="24"/>
                <w:szCs w:val="24"/>
              </w:rPr>
              <w:t>VŠ-předškolní výchova</w:t>
            </w:r>
          </w:p>
        </w:tc>
        <w:tc>
          <w:tcPr>
            <w:tcW w:w="2693" w:type="dxa"/>
          </w:tcPr>
          <w:p w:rsidR="008E5C0E" w:rsidRPr="002A47F3" w:rsidRDefault="008E5C0E" w:rsidP="002608A1">
            <w:pPr>
              <w:jc w:val="center"/>
              <w:rPr>
                <w:sz w:val="24"/>
                <w:szCs w:val="24"/>
              </w:rPr>
            </w:pPr>
            <w:r>
              <w:rPr>
                <w:sz w:val="24"/>
                <w:szCs w:val="24"/>
              </w:rPr>
              <w:t>0</w:t>
            </w:r>
          </w:p>
        </w:tc>
      </w:tr>
      <w:tr w:rsidR="008E5C0E" w:rsidRPr="002A47F3" w:rsidTr="008C7117">
        <w:trPr>
          <w:trHeight w:val="255"/>
        </w:trPr>
        <w:tc>
          <w:tcPr>
            <w:tcW w:w="3331" w:type="dxa"/>
          </w:tcPr>
          <w:p w:rsidR="008E5C0E" w:rsidRPr="002A47F3" w:rsidRDefault="008E5C0E" w:rsidP="008C7117">
            <w:pPr>
              <w:rPr>
                <w:sz w:val="24"/>
                <w:szCs w:val="24"/>
              </w:rPr>
            </w:pPr>
            <w:r w:rsidRPr="002A47F3">
              <w:rPr>
                <w:sz w:val="24"/>
                <w:szCs w:val="24"/>
              </w:rPr>
              <w:t>VŠ-speciální pedagogika</w:t>
            </w:r>
          </w:p>
        </w:tc>
        <w:tc>
          <w:tcPr>
            <w:tcW w:w="2693" w:type="dxa"/>
          </w:tcPr>
          <w:p w:rsidR="008E5C0E" w:rsidRPr="002A47F3" w:rsidRDefault="008E5C0E" w:rsidP="002608A1">
            <w:pPr>
              <w:jc w:val="center"/>
              <w:rPr>
                <w:sz w:val="24"/>
                <w:szCs w:val="24"/>
              </w:rPr>
            </w:pPr>
            <w:r>
              <w:rPr>
                <w:sz w:val="24"/>
                <w:szCs w:val="24"/>
              </w:rPr>
              <w:t>2</w:t>
            </w:r>
          </w:p>
        </w:tc>
      </w:tr>
      <w:tr w:rsidR="008E5C0E" w:rsidRPr="002A47F3" w:rsidTr="008C7117">
        <w:trPr>
          <w:trHeight w:val="255"/>
        </w:trPr>
        <w:tc>
          <w:tcPr>
            <w:tcW w:w="3331" w:type="dxa"/>
          </w:tcPr>
          <w:p w:rsidR="008E5C0E" w:rsidRPr="002A47F3" w:rsidRDefault="008E5C0E" w:rsidP="008C7117">
            <w:pPr>
              <w:rPr>
                <w:sz w:val="24"/>
                <w:szCs w:val="24"/>
              </w:rPr>
            </w:pPr>
            <w:r w:rsidRPr="002A47F3">
              <w:rPr>
                <w:sz w:val="24"/>
                <w:szCs w:val="24"/>
              </w:rPr>
              <w:t>Jiné/jaké/</w:t>
            </w:r>
          </w:p>
        </w:tc>
        <w:tc>
          <w:tcPr>
            <w:tcW w:w="2693" w:type="dxa"/>
          </w:tcPr>
          <w:p w:rsidR="008E5C0E" w:rsidRPr="002A47F3" w:rsidRDefault="008E5C0E" w:rsidP="002608A1">
            <w:pPr>
              <w:jc w:val="center"/>
              <w:rPr>
                <w:sz w:val="24"/>
                <w:szCs w:val="24"/>
              </w:rPr>
            </w:pPr>
            <w:r>
              <w:rPr>
                <w:sz w:val="24"/>
                <w:szCs w:val="24"/>
              </w:rPr>
              <w:t>0</w:t>
            </w:r>
          </w:p>
        </w:tc>
      </w:tr>
    </w:tbl>
    <w:p w:rsidR="008E5C0E" w:rsidRDefault="008E5C0E" w:rsidP="008E5C0E">
      <w:pPr>
        <w:pStyle w:val="Nadpis1"/>
        <w:rPr>
          <w:sz w:val="24"/>
          <w:szCs w:val="24"/>
        </w:rPr>
      </w:pPr>
    </w:p>
    <w:p w:rsidR="008E5C0E" w:rsidRPr="002A47F3" w:rsidRDefault="008E5C0E" w:rsidP="008E5C0E">
      <w:pPr>
        <w:pStyle w:val="Nadpis1"/>
        <w:rPr>
          <w:sz w:val="24"/>
          <w:szCs w:val="24"/>
        </w:rPr>
      </w:pPr>
      <w:r w:rsidRPr="002A47F3">
        <w:rPr>
          <w:sz w:val="24"/>
          <w:szCs w:val="24"/>
        </w:rPr>
        <w:t xml:space="preserve">2. Kvalifikovanost učitelů ve školním roce </w:t>
      </w:r>
      <w:r>
        <w:rPr>
          <w:sz w:val="24"/>
          <w:szCs w:val="24"/>
        </w:rPr>
        <w:t>2022/2023</w:t>
      </w:r>
      <w:r w:rsidRPr="002A47F3">
        <w:rPr>
          <w:sz w:val="24"/>
          <w:szCs w:val="24"/>
        </w:rPr>
        <w:t xml:space="preserve"> – stav k 30. 6. 20</w:t>
      </w:r>
      <w:r>
        <w:rPr>
          <w:sz w:val="24"/>
          <w:szCs w:val="24"/>
        </w:rPr>
        <w:t>23</w:t>
      </w:r>
    </w:p>
    <w:p w:rsidR="008E5C0E" w:rsidRPr="002A47F3" w:rsidRDefault="008E5C0E" w:rsidP="008E5C0E">
      <w:pPr>
        <w:rPr>
          <w:sz w:val="24"/>
          <w:szCs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134"/>
        <w:gridCol w:w="851"/>
        <w:gridCol w:w="2572"/>
        <w:gridCol w:w="2672"/>
      </w:tblGrid>
      <w:tr w:rsidR="008E5C0E" w:rsidRPr="002A47F3" w:rsidTr="008C7117">
        <w:trPr>
          <w:cantSplit/>
          <w:trHeight w:val="871"/>
        </w:trPr>
        <w:tc>
          <w:tcPr>
            <w:tcW w:w="2480" w:type="dxa"/>
          </w:tcPr>
          <w:p w:rsidR="008E5C0E" w:rsidRPr="002A47F3" w:rsidRDefault="008E5C0E" w:rsidP="008C7117">
            <w:pPr>
              <w:rPr>
                <w:sz w:val="24"/>
                <w:szCs w:val="24"/>
              </w:rPr>
            </w:pPr>
          </w:p>
        </w:tc>
        <w:tc>
          <w:tcPr>
            <w:tcW w:w="1134" w:type="dxa"/>
          </w:tcPr>
          <w:p w:rsidR="008E5C0E" w:rsidRPr="002A47F3" w:rsidRDefault="008E5C0E" w:rsidP="008C7117">
            <w:pPr>
              <w:rPr>
                <w:sz w:val="24"/>
                <w:szCs w:val="24"/>
              </w:rPr>
            </w:pPr>
            <w:r w:rsidRPr="002A47F3">
              <w:rPr>
                <w:sz w:val="24"/>
                <w:szCs w:val="24"/>
              </w:rPr>
              <w:t>Počet fyzických osob</w:t>
            </w:r>
          </w:p>
        </w:tc>
        <w:tc>
          <w:tcPr>
            <w:tcW w:w="851" w:type="dxa"/>
          </w:tcPr>
          <w:p w:rsidR="008E5C0E" w:rsidRPr="002A47F3" w:rsidRDefault="008E5C0E" w:rsidP="008C7117">
            <w:pPr>
              <w:rPr>
                <w:sz w:val="24"/>
                <w:szCs w:val="24"/>
              </w:rPr>
            </w:pPr>
            <w:r>
              <w:rPr>
                <w:sz w:val="24"/>
                <w:szCs w:val="24"/>
              </w:rPr>
              <w:t>Z toho mužů</w:t>
            </w:r>
          </w:p>
        </w:tc>
        <w:tc>
          <w:tcPr>
            <w:tcW w:w="2572" w:type="dxa"/>
          </w:tcPr>
          <w:p w:rsidR="008E5C0E" w:rsidRPr="002A47F3" w:rsidRDefault="008E5C0E" w:rsidP="008C7117">
            <w:pPr>
              <w:rPr>
                <w:sz w:val="24"/>
                <w:szCs w:val="24"/>
              </w:rPr>
            </w:pPr>
            <w:r w:rsidRPr="002A47F3">
              <w:rPr>
                <w:sz w:val="24"/>
                <w:szCs w:val="24"/>
              </w:rPr>
              <w:t xml:space="preserve">Přepočtený počet na plně </w:t>
            </w:r>
            <w:proofErr w:type="spellStart"/>
            <w:r w:rsidRPr="002A47F3">
              <w:rPr>
                <w:sz w:val="24"/>
                <w:szCs w:val="24"/>
              </w:rPr>
              <w:t>zam</w:t>
            </w:r>
            <w:proofErr w:type="spellEnd"/>
            <w:r w:rsidRPr="002A47F3">
              <w:rPr>
                <w:sz w:val="24"/>
                <w:szCs w:val="24"/>
              </w:rPr>
              <w:t>. (úvazky)</w:t>
            </w:r>
          </w:p>
        </w:tc>
        <w:tc>
          <w:tcPr>
            <w:tcW w:w="2672" w:type="dxa"/>
          </w:tcPr>
          <w:p w:rsidR="008E5C0E" w:rsidRPr="002A47F3" w:rsidRDefault="008E5C0E" w:rsidP="008C7117">
            <w:pPr>
              <w:jc w:val="center"/>
              <w:rPr>
                <w:b/>
                <w:bCs/>
                <w:sz w:val="24"/>
                <w:szCs w:val="24"/>
              </w:rPr>
            </w:pPr>
            <w:r w:rsidRPr="002A47F3">
              <w:rPr>
                <w:b/>
                <w:bCs/>
                <w:sz w:val="24"/>
                <w:szCs w:val="24"/>
              </w:rPr>
              <w:t xml:space="preserve"> % z celkového počtu</w:t>
            </w:r>
          </w:p>
          <w:p w:rsidR="008E5C0E" w:rsidRPr="002A47F3" w:rsidRDefault="008E5C0E" w:rsidP="008C7117">
            <w:pPr>
              <w:jc w:val="center"/>
              <w:rPr>
                <w:b/>
                <w:bCs/>
                <w:sz w:val="24"/>
                <w:szCs w:val="24"/>
              </w:rPr>
            </w:pPr>
            <w:r w:rsidRPr="002A47F3">
              <w:rPr>
                <w:b/>
                <w:bCs/>
                <w:sz w:val="24"/>
                <w:szCs w:val="24"/>
              </w:rPr>
              <w:t>(z přepočtených učitelů)</w:t>
            </w:r>
          </w:p>
        </w:tc>
      </w:tr>
      <w:tr w:rsidR="008E5C0E" w:rsidRPr="002A47F3" w:rsidTr="008C7117">
        <w:trPr>
          <w:cantSplit/>
          <w:trHeight w:val="317"/>
        </w:trPr>
        <w:tc>
          <w:tcPr>
            <w:tcW w:w="2480" w:type="dxa"/>
          </w:tcPr>
          <w:p w:rsidR="008E5C0E" w:rsidRPr="002A47F3" w:rsidRDefault="008E5C0E" w:rsidP="008C7117">
            <w:pPr>
              <w:rPr>
                <w:sz w:val="24"/>
                <w:szCs w:val="24"/>
              </w:rPr>
            </w:pPr>
            <w:r w:rsidRPr="002A47F3">
              <w:rPr>
                <w:sz w:val="24"/>
                <w:szCs w:val="24"/>
              </w:rPr>
              <w:t>Kvalifikovaní učitelé</w:t>
            </w:r>
          </w:p>
        </w:tc>
        <w:tc>
          <w:tcPr>
            <w:tcW w:w="1134" w:type="dxa"/>
          </w:tcPr>
          <w:p w:rsidR="008E5C0E" w:rsidRPr="002A47F3" w:rsidRDefault="008E5C0E" w:rsidP="002608A1">
            <w:pPr>
              <w:jc w:val="center"/>
              <w:rPr>
                <w:sz w:val="24"/>
                <w:szCs w:val="24"/>
              </w:rPr>
            </w:pPr>
            <w:r>
              <w:rPr>
                <w:sz w:val="24"/>
                <w:szCs w:val="24"/>
              </w:rPr>
              <w:t>5</w:t>
            </w:r>
          </w:p>
        </w:tc>
        <w:tc>
          <w:tcPr>
            <w:tcW w:w="851" w:type="dxa"/>
          </w:tcPr>
          <w:p w:rsidR="008E5C0E" w:rsidRPr="002A47F3" w:rsidRDefault="008E5C0E" w:rsidP="002608A1">
            <w:pPr>
              <w:jc w:val="center"/>
              <w:rPr>
                <w:sz w:val="24"/>
                <w:szCs w:val="24"/>
              </w:rPr>
            </w:pPr>
            <w:r>
              <w:rPr>
                <w:sz w:val="24"/>
                <w:szCs w:val="24"/>
              </w:rPr>
              <w:t>0</w:t>
            </w:r>
          </w:p>
        </w:tc>
        <w:tc>
          <w:tcPr>
            <w:tcW w:w="2572" w:type="dxa"/>
          </w:tcPr>
          <w:p w:rsidR="008E5C0E" w:rsidRPr="002A47F3" w:rsidRDefault="008E5C0E" w:rsidP="002608A1">
            <w:pPr>
              <w:jc w:val="center"/>
              <w:rPr>
                <w:sz w:val="24"/>
                <w:szCs w:val="24"/>
              </w:rPr>
            </w:pPr>
            <w:r>
              <w:rPr>
                <w:sz w:val="24"/>
                <w:szCs w:val="24"/>
              </w:rPr>
              <w:t>4,05</w:t>
            </w:r>
          </w:p>
        </w:tc>
        <w:tc>
          <w:tcPr>
            <w:tcW w:w="2672" w:type="dxa"/>
          </w:tcPr>
          <w:p w:rsidR="008E5C0E" w:rsidRPr="002A47F3" w:rsidRDefault="008E5C0E" w:rsidP="002608A1">
            <w:pPr>
              <w:jc w:val="center"/>
              <w:rPr>
                <w:sz w:val="24"/>
                <w:szCs w:val="24"/>
              </w:rPr>
            </w:pPr>
            <w:r>
              <w:rPr>
                <w:sz w:val="24"/>
                <w:szCs w:val="24"/>
              </w:rPr>
              <w:t>100</w:t>
            </w:r>
            <w:r w:rsidRPr="002A47F3">
              <w:rPr>
                <w:sz w:val="24"/>
                <w:szCs w:val="24"/>
              </w:rPr>
              <w:t>%</w:t>
            </w:r>
          </w:p>
        </w:tc>
      </w:tr>
      <w:tr w:rsidR="008E5C0E" w:rsidRPr="002A47F3" w:rsidTr="008C7117">
        <w:trPr>
          <w:cantSplit/>
          <w:trHeight w:val="317"/>
        </w:trPr>
        <w:tc>
          <w:tcPr>
            <w:tcW w:w="2480" w:type="dxa"/>
          </w:tcPr>
          <w:p w:rsidR="008E5C0E" w:rsidRPr="002A47F3" w:rsidRDefault="008E5C0E" w:rsidP="008C7117">
            <w:pPr>
              <w:rPr>
                <w:sz w:val="24"/>
                <w:szCs w:val="24"/>
              </w:rPr>
            </w:pPr>
            <w:r w:rsidRPr="002A47F3">
              <w:rPr>
                <w:sz w:val="24"/>
                <w:szCs w:val="24"/>
              </w:rPr>
              <w:t>Nekvalifikovaní učitelé</w:t>
            </w:r>
          </w:p>
        </w:tc>
        <w:tc>
          <w:tcPr>
            <w:tcW w:w="1134" w:type="dxa"/>
          </w:tcPr>
          <w:p w:rsidR="008E5C0E" w:rsidRPr="002A47F3" w:rsidRDefault="008E5C0E" w:rsidP="002608A1">
            <w:pPr>
              <w:jc w:val="center"/>
              <w:rPr>
                <w:sz w:val="24"/>
                <w:szCs w:val="24"/>
              </w:rPr>
            </w:pPr>
            <w:r>
              <w:rPr>
                <w:sz w:val="24"/>
                <w:szCs w:val="24"/>
              </w:rPr>
              <w:t>0</w:t>
            </w:r>
          </w:p>
        </w:tc>
        <w:tc>
          <w:tcPr>
            <w:tcW w:w="851" w:type="dxa"/>
          </w:tcPr>
          <w:p w:rsidR="008E5C0E" w:rsidRPr="002A47F3" w:rsidRDefault="008E5C0E" w:rsidP="002608A1">
            <w:pPr>
              <w:jc w:val="center"/>
              <w:rPr>
                <w:sz w:val="24"/>
                <w:szCs w:val="24"/>
              </w:rPr>
            </w:pPr>
            <w:r>
              <w:rPr>
                <w:sz w:val="24"/>
                <w:szCs w:val="24"/>
              </w:rPr>
              <w:t>0</w:t>
            </w:r>
          </w:p>
        </w:tc>
        <w:tc>
          <w:tcPr>
            <w:tcW w:w="2572" w:type="dxa"/>
          </w:tcPr>
          <w:p w:rsidR="008E5C0E" w:rsidRPr="002A47F3" w:rsidRDefault="008E5C0E" w:rsidP="002608A1">
            <w:pPr>
              <w:jc w:val="center"/>
              <w:rPr>
                <w:sz w:val="24"/>
                <w:szCs w:val="24"/>
              </w:rPr>
            </w:pPr>
            <w:r>
              <w:rPr>
                <w:sz w:val="24"/>
                <w:szCs w:val="24"/>
              </w:rPr>
              <w:t>0</w:t>
            </w:r>
          </w:p>
        </w:tc>
        <w:tc>
          <w:tcPr>
            <w:tcW w:w="2672" w:type="dxa"/>
          </w:tcPr>
          <w:p w:rsidR="008E5C0E" w:rsidRPr="002A47F3" w:rsidRDefault="008E5C0E" w:rsidP="002608A1">
            <w:pPr>
              <w:jc w:val="center"/>
              <w:rPr>
                <w:sz w:val="24"/>
                <w:szCs w:val="24"/>
              </w:rPr>
            </w:pPr>
            <w:r>
              <w:rPr>
                <w:sz w:val="24"/>
                <w:szCs w:val="24"/>
              </w:rPr>
              <w:t>0</w:t>
            </w:r>
            <w:r w:rsidRPr="002A47F3">
              <w:rPr>
                <w:sz w:val="24"/>
                <w:szCs w:val="24"/>
              </w:rPr>
              <w:t>%</w:t>
            </w:r>
          </w:p>
        </w:tc>
      </w:tr>
      <w:tr w:rsidR="008E5C0E" w:rsidRPr="002A47F3" w:rsidTr="008C7117">
        <w:trPr>
          <w:cantSplit/>
          <w:trHeight w:val="317"/>
        </w:trPr>
        <w:tc>
          <w:tcPr>
            <w:tcW w:w="2480" w:type="dxa"/>
          </w:tcPr>
          <w:p w:rsidR="008E5C0E" w:rsidRPr="002A47F3" w:rsidRDefault="008E5C0E" w:rsidP="008C7117">
            <w:pPr>
              <w:rPr>
                <w:sz w:val="24"/>
                <w:szCs w:val="24"/>
              </w:rPr>
            </w:pPr>
            <w:r w:rsidRPr="002A47F3">
              <w:rPr>
                <w:sz w:val="24"/>
                <w:szCs w:val="24"/>
              </w:rPr>
              <w:t>Celkem</w:t>
            </w:r>
          </w:p>
        </w:tc>
        <w:tc>
          <w:tcPr>
            <w:tcW w:w="1134" w:type="dxa"/>
          </w:tcPr>
          <w:p w:rsidR="008E5C0E" w:rsidRPr="002A47F3" w:rsidRDefault="008E5C0E" w:rsidP="002608A1">
            <w:pPr>
              <w:jc w:val="center"/>
              <w:rPr>
                <w:sz w:val="24"/>
                <w:szCs w:val="24"/>
              </w:rPr>
            </w:pPr>
            <w:r>
              <w:rPr>
                <w:sz w:val="24"/>
                <w:szCs w:val="24"/>
              </w:rPr>
              <w:t>5</w:t>
            </w:r>
          </w:p>
        </w:tc>
        <w:tc>
          <w:tcPr>
            <w:tcW w:w="851" w:type="dxa"/>
          </w:tcPr>
          <w:p w:rsidR="008E5C0E" w:rsidRPr="002A47F3" w:rsidRDefault="008E5C0E" w:rsidP="002608A1">
            <w:pPr>
              <w:jc w:val="center"/>
              <w:rPr>
                <w:sz w:val="24"/>
                <w:szCs w:val="24"/>
              </w:rPr>
            </w:pPr>
            <w:r>
              <w:rPr>
                <w:sz w:val="24"/>
                <w:szCs w:val="24"/>
              </w:rPr>
              <w:t>0</w:t>
            </w:r>
          </w:p>
        </w:tc>
        <w:tc>
          <w:tcPr>
            <w:tcW w:w="2572" w:type="dxa"/>
          </w:tcPr>
          <w:p w:rsidR="008E5C0E" w:rsidRPr="002A47F3" w:rsidRDefault="008E5C0E" w:rsidP="002608A1">
            <w:pPr>
              <w:jc w:val="center"/>
              <w:rPr>
                <w:sz w:val="24"/>
                <w:szCs w:val="24"/>
              </w:rPr>
            </w:pPr>
            <w:r>
              <w:rPr>
                <w:sz w:val="24"/>
                <w:szCs w:val="24"/>
              </w:rPr>
              <w:t>4,05</w:t>
            </w:r>
          </w:p>
        </w:tc>
        <w:tc>
          <w:tcPr>
            <w:tcW w:w="2672" w:type="dxa"/>
          </w:tcPr>
          <w:p w:rsidR="008E5C0E" w:rsidRPr="002A47F3" w:rsidRDefault="008E5C0E" w:rsidP="002608A1">
            <w:pPr>
              <w:jc w:val="center"/>
              <w:rPr>
                <w:sz w:val="24"/>
                <w:szCs w:val="24"/>
              </w:rPr>
            </w:pPr>
            <w:r w:rsidRPr="002A47F3">
              <w:rPr>
                <w:sz w:val="24"/>
                <w:szCs w:val="24"/>
              </w:rPr>
              <w:t>100%</w:t>
            </w:r>
          </w:p>
        </w:tc>
      </w:tr>
    </w:tbl>
    <w:p w:rsidR="008E5C0E" w:rsidRPr="002A47F3" w:rsidRDefault="008E5C0E" w:rsidP="008E5C0E">
      <w:pPr>
        <w:rPr>
          <w:sz w:val="24"/>
          <w:szCs w:val="24"/>
        </w:rPr>
      </w:pPr>
    </w:p>
    <w:p w:rsidR="008E5C0E" w:rsidRPr="002A47F3" w:rsidRDefault="008E5C0E" w:rsidP="008E5C0E">
      <w:pPr>
        <w:rPr>
          <w:b/>
          <w:bCs/>
          <w:i/>
          <w:iCs/>
          <w:sz w:val="24"/>
          <w:szCs w:val="24"/>
        </w:rPr>
      </w:pPr>
      <w:r w:rsidRPr="002A47F3">
        <w:rPr>
          <w:b/>
          <w:bCs/>
          <w:sz w:val="24"/>
          <w:szCs w:val="24"/>
        </w:rPr>
        <w:lastRenderedPageBreak/>
        <w:t>3. Věkové složení všech přepočtených učitelů</w:t>
      </w:r>
      <w:r w:rsidRPr="002A47F3">
        <w:rPr>
          <w:sz w:val="24"/>
          <w:szCs w:val="24"/>
        </w:rPr>
        <w:t xml:space="preserve"> </w:t>
      </w:r>
      <w:r w:rsidRPr="002A47F3">
        <w:rPr>
          <w:b/>
          <w:bCs/>
          <w:i/>
          <w:iCs/>
          <w:sz w:val="24"/>
          <w:szCs w:val="24"/>
        </w:rPr>
        <w:t>(ne fyzických!)</w:t>
      </w:r>
    </w:p>
    <w:p w:rsidR="008E5C0E" w:rsidRPr="002A47F3" w:rsidRDefault="008E5C0E" w:rsidP="008E5C0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205"/>
        <w:gridCol w:w="1134"/>
        <w:gridCol w:w="1276"/>
        <w:gridCol w:w="1134"/>
        <w:gridCol w:w="1417"/>
      </w:tblGrid>
      <w:tr w:rsidR="008E5C0E" w:rsidRPr="002A47F3" w:rsidTr="008C7117">
        <w:tc>
          <w:tcPr>
            <w:tcW w:w="1842" w:type="dxa"/>
          </w:tcPr>
          <w:p w:rsidR="008E5C0E" w:rsidRPr="002A47F3" w:rsidRDefault="008E5C0E" w:rsidP="008C7117">
            <w:pPr>
              <w:rPr>
                <w:sz w:val="24"/>
                <w:szCs w:val="24"/>
              </w:rPr>
            </w:pPr>
          </w:p>
        </w:tc>
        <w:tc>
          <w:tcPr>
            <w:tcW w:w="1205" w:type="dxa"/>
          </w:tcPr>
          <w:p w:rsidR="008E5C0E" w:rsidRPr="009050A9" w:rsidRDefault="008E5C0E" w:rsidP="008C7117">
            <w:pPr>
              <w:rPr>
                <w:b/>
                <w:sz w:val="24"/>
                <w:szCs w:val="24"/>
              </w:rPr>
            </w:pPr>
            <w:r w:rsidRPr="009050A9">
              <w:rPr>
                <w:b/>
                <w:sz w:val="24"/>
                <w:szCs w:val="24"/>
              </w:rPr>
              <w:t>do 35let</w:t>
            </w:r>
          </w:p>
        </w:tc>
        <w:tc>
          <w:tcPr>
            <w:tcW w:w="1134" w:type="dxa"/>
          </w:tcPr>
          <w:p w:rsidR="008E5C0E" w:rsidRPr="009050A9" w:rsidRDefault="008E5C0E" w:rsidP="008C7117">
            <w:pPr>
              <w:rPr>
                <w:b/>
                <w:sz w:val="24"/>
                <w:szCs w:val="24"/>
              </w:rPr>
            </w:pPr>
            <w:r w:rsidRPr="009050A9">
              <w:rPr>
                <w:b/>
                <w:sz w:val="24"/>
                <w:szCs w:val="24"/>
              </w:rPr>
              <w:t>35-50 let</w:t>
            </w:r>
          </w:p>
        </w:tc>
        <w:tc>
          <w:tcPr>
            <w:tcW w:w="1276" w:type="dxa"/>
          </w:tcPr>
          <w:p w:rsidR="008E5C0E" w:rsidRPr="009050A9" w:rsidRDefault="008E5C0E" w:rsidP="008C7117">
            <w:pPr>
              <w:rPr>
                <w:b/>
                <w:sz w:val="24"/>
                <w:szCs w:val="24"/>
              </w:rPr>
            </w:pPr>
            <w:r w:rsidRPr="009050A9">
              <w:rPr>
                <w:b/>
                <w:sz w:val="24"/>
                <w:szCs w:val="24"/>
              </w:rPr>
              <w:t>nad 50 let</w:t>
            </w:r>
          </w:p>
        </w:tc>
        <w:tc>
          <w:tcPr>
            <w:tcW w:w="1134" w:type="dxa"/>
          </w:tcPr>
          <w:p w:rsidR="008E5C0E" w:rsidRPr="009050A9" w:rsidRDefault="008E5C0E" w:rsidP="008C7117">
            <w:pPr>
              <w:rPr>
                <w:b/>
                <w:sz w:val="24"/>
                <w:szCs w:val="24"/>
              </w:rPr>
            </w:pPr>
            <w:r w:rsidRPr="009050A9">
              <w:rPr>
                <w:b/>
                <w:sz w:val="24"/>
                <w:szCs w:val="24"/>
              </w:rPr>
              <w:t>Důchodci</w:t>
            </w:r>
          </w:p>
        </w:tc>
        <w:tc>
          <w:tcPr>
            <w:tcW w:w="1417" w:type="dxa"/>
          </w:tcPr>
          <w:p w:rsidR="008E5C0E" w:rsidRPr="009050A9" w:rsidRDefault="008E5C0E" w:rsidP="008C7117">
            <w:pPr>
              <w:rPr>
                <w:b/>
                <w:sz w:val="24"/>
                <w:szCs w:val="24"/>
              </w:rPr>
            </w:pPr>
            <w:r w:rsidRPr="009050A9">
              <w:rPr>
                <w:b/>
                <w:sz w:val="24"/>
                <w:szCs w:val="24"/>
              </w:rPr>
              <w:t>Celkem</w:t>
            </w:r>
          </w:p>
        </w:tc>
      </w:tr>
      <w:tr w:rsidR="008E5C0E" w:rsidRPr="002A47F3" w:rsidTr="007F3CD8">
        <w:trPr>
          <w:trHeight w:val="328"/>
        </w:trPr>
        <w:tc>
          <w:tcPr>
            <w:tcW w:w="1842" w:type="dxa"/>
            <w:vAlign w:val="center"/>
          </w:tcPr>
          <w:p w:rsidR="008E5C0E" w:rsidRPr="002A47F3" w:rsidRDefault="008E5C0E" w:rsidP="007F3CD8">
            <w:pPr>
              <w:pStyle w:val="Nadpis1"/>
              <w:spacing w:before="0" w:after="0"/>
              <w:rPr>
                <w:b w:val="0"/>
                <w:bCs w:val="0"/>
                <w:sz w:val="24"/>
                <w:szCs w:val="24"/>
              </w:rPr>
            </w:pPr>
            <w:r w:rsidRPr="002A47F3">
              <w:rPr>
                <w:b w:val="0"/>
                <w:bCs w:val="0"/>
                <w:sz w:val="24"/>
                <w:szCs w:val="24"/>
              </w:rPr>
              <w:t>Počet</w:t>
            </w:r>
          </w:p>
        </w:tc>
        <w:tc>
          <w:tcPr>
            <w:tcW w:w="1205" w:type="dxa"/>
            <w:vAlign w:val="center"/>
          </w:tcPr>
          <w:p w:rsidR="008E5C0E" w:rsidRPr="002A47F3" w:rsidRDefault="008E5C0E" w:rsidP="002608A1">
            <w:pPr>
              <w:jc w:val="center"/>
              <w:rPr>
                <w:sz w:val="24"/>
                <w:szCs w:val="24"/>
              </w:rPr>
            </w:pPr>
            <w:r>
              <w:rPr>
                <w:sz w:val="24"/>
                <w:szCs w:val="24"/>
              </w:rPr>
              <w:t>2,05</w:t>
            </w:r>
          </w:p>
        </w:tc>
        <w:tc>
          <w:tcPr>
            <w:tcW w:w="1134" w:type="dxa"/>
            <w:vAlign w:val="center"/>
          </w:tcPr>
          <w:p w:rsidR="008E5C0E" w:rsidRPr="002A47F3" w:rsidRDefault="008E5C0E" w:rsidP="002608A1">
            <w:pPr>
              <w:jc w:val="center"/>
              <w:rPr>
                <w:sz w:val="24"/>
                <w:szCs w:val="24"/>
              </w:rPr>
            </w:pPr>
            <w:r>
              <w:rPr>
                <w:sz w:val="24"/>
                <w:szCs w:val="24"/>
              </w:rPr>
              <w:t>2</w:t>
            </w:r>
          </w:p>
        </w:tc>
        <w:tc>
          <w:tcPr>
            <w:tcW w:w="1276" w:type="dxa"/>
            <w:vAlign w:val="center"/>
          </w:tcPr>
          <w:p w:rsidR="008E5C0E" w:rsidRPr="002A47F3" w:rsidRDefault="008E5C0E" w:rsidP="002608A1">
            <w:pPr>
              <w:jc w:val="center"/>
              <w:rPr>
                <w:sz w:val="24"/>
                <w:szCs w:val="24"/>
              </w:rPr>
            </w:pPr>
            <w:r>
              <w:rPr>
                <w:sz w:val="24"/>
                <w:szCs w:val="24"/>
              </w:rPr>
              <w:t>0</w:t>
            </w:r>
          </w:p>
        </w:tc>
        <w:tc>
          <w:tcPr>
            <w:tcW w:w="1134" w:type="dxa"/>
            <w:vAlign w:val="center"/>
          </w:tcPr>
          <w:p w:rsidR="008E5C0E" w:rsidRPr="002A47F3" w:rsidRDefault="008E5C0E" w:rsidP="002608A1">
            <w:pPr>
              <w:jc w:val="center"/>
              <w:rPr>
                <w:sz w:val="24"/>
                <w:szCs w:val="24"/>
              </w:rPr>
            </w:pPr>
            <w:r>
              <w:rPr>
                <w:sz w:val="24"/>
                <w:szCs w:val="24"/>
              </w:rPr>
              <w:t>0</w:t>
            </w:r>
          </w:p>
        </w:tc>
        <w:tc>
          <w:tcPr>
            <w:tcW w:w="1417" w:type="dxa"/>
            <w:vAlign w:val="center"/>
          </w:tcPr>
          <w:p w:rsidR="008E5C0E" w:rsidRPr="002A47F3" w:rsidRDefault="008E5C0E" w:rsidP="002608A1">
            <w:pPr>
              <w:jc w:val="center"/>
              <w:rPr>
                <w:sz w:val="24"/>
                <w:szCs w:val="24"/>
              </w:rPr>
            </w:pPr>
            <w:r>
              <w:rPr>
                <w:sz w:val="24"/>
                <w:szCs w:val="24"/>
              </w:rPr>
              <w:t>4,05</w:t>
            </w:r>
          </w:p>
        </w:tc>
      </w:tr>
    </w:tbl>
    <w:p w:rsidR="008E5C0E" w:rsidRPr="002A47F3" w:rsidRDefault="008E5C0E" w:rsidP="008E5C0E">
      <w:pPr>
        <w:rPr>
          <w:sz w:val="24"/>
          <w:szCs w:val="24"/>
        </w:rPr>
      </w:pPr>
    </w:p>
    <w:p w:rsidR="008E5C0E" w:rsidRDefault="008E5C0E" w:rsidP="008E5C0E">
      <w:pPr>
        <w:rPr>
          <w:b/>
          <w:bCs/>
          <w:sz w:val="24"/>
          <w:szCs w:val="24"/>
        </w:rPr>
      </w:pPr>
    </w:p>
    <w:p w:rsidR="008E5C0E" w:rsidRDefault="008E5C0E" w:rsidP="008E5C0E">
      <w:pPr>
        <w:rPr>
          <w:b/>
          <w:bCs/>
          <w:sz w:val="24"/>
          <w:szCs w:val="24"/>
        </w:rPr>
      </w:pPr>
    </w:p>
    <w:p w:rsidR="008E5C0E" w:rsidRDefault="008E5C0E" w:rsidP="008E5C0E">
      <w:pPr>
        <w:rPr>
          <w:b/>
          <w:bCs/>
          <w:sz w:val="24"/>
          <w:szCs w:val="24"/>
        </w:rPr>
      </w:pPr>
      <w:r>
        <w:rPr>
          <w:b/>
          <w:bCs/>
          <w:sz w:val="24"/>
          <w:szCs w:val="24"/>
        </w:rPr>
        <w:t>4. Asistenti ve škole</w:t>
      </w:r>
    </w:p>
    <w:p w:rsidR="008E5C0E" w:rsidRDefault="008E5C0E" w:rsidP="008E5C0E">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985"/>
        <w:gridCol w:w="2977"/>
        <w:gridCol w:w="2409"/>
      </w:tblGrid>
      <w:tr w:rsidR="008E5C0E" w:rsidRPr="00385CA2" w:rsidTr="008C7117">
        <w:tc>
          <w:tcPr>
            <w:tcW w:w="1771" w:type="dxa"/>
          </w:tcPr>
          <w:p w:rsidR="008E5C0E" w:rsidRPr="00385CA2" w:rsidRDefault="008E5C0E" w:rsidP="008C7117">
            <w:pPr>
              <w:jc w:val="center"/>
              <w:rPr>
                <w:b/>
                <w:sz w:val="24"/>
                <w:szCs w:val="24"/>
              </w:rPr>
            </w:pPr>
          </w:p>
        </w:tc>
        <w:tc>
          <w:tcPr>
            <w:tcW w:w="1985" w:type="dxa"/>
            <w:vAlign w:val="center"/>
          </w:tcPr>
          <w:p w:rsidR="008E5C0E" w:rsidRPr="00385CA2" w:rsidRDefault="008E5C0E" w:rsidP="008C7117">
            <w:pPr>
              <w:jc w:val="center"/>
              <w:rPr>
                <w:b/>
                <w:sz w:val="24"/>
                <w:szCs w:val="24"/>
              </w:rPr>
            </w:pPr>
            <w:r>
              <w:rPr>
                <w:b/>
                <w:bCs/>
                <w:sz w:val="24"/>
                <w:szCs w:val="24"/>
              </w:rPr>
              <w:t>Školní asistent</w:t>
            </w:r>
          </w:p>
        </w:tc>
        <w:tc>
          <w:tcPr>
            <w:tcW w:w="2977" w:type="dxa"/>
            <w:vAlign w:val="center"/>
          </w:tcPr>
          <w:p w:rsidR="008E5C0E" w:rsidRDefault="008E5C0E" w:rsidP="008C7117">
            <w:pPr>
              <w:jc w:val="center"/>
              <w:rPr>
                <w:b/>
                <w:bCs/>
                <w:sz w:val="24"/>
                <w:szCs w:val="24"/>
              </w:rPr>
            </w:pPr>
            <w:r>
              <w:rPr>
                <w:b/>
                <w:bCs/>
                <w:sz w:val="24"/>
                <w:szCs w:val="24"/>
              </w:rPr>
              <w:t>Jiný (pedagogický, osobní)</w:t>
            </w:r>
          </w:p>
        </w:tc>
        <w:tc>
          <w:tcPr>
            <w:tcW w:w="2409" w:type="dxa"/>
            <w:vAlign w:val="center"/>
          </w:tcPr>
          <w:p w:rsidR="008E5C0E" w:rsidRDefault="008E5C0E" w:rsidP="008C7117">
            <w:pPr>
              <w:jc w:val="center"/>
              <w:rPr>
                <w:b/>
                <w:bCs/>
                <w:sz w:val="24"/>
                <w:szCs w:val="24"/>
              </w:rPr>
            </w:pPr>
            <w:r>
              <w:rPr>
                <w:b/>
                <w:bCs/>
                <w:sz w:val="24"/>
                <w:szCs w:val="24"/>
              </w:rPr>
              <w:t>Celkem</w:t>
            </w:r>
          </w:p>
          <w:p w:rsidR="008E5C0E" w:rsidRDefault="008E5C0E" w:rsidP="008C7117">
            <w:pPr>
              <w:jc w:val="center"/>
              <w:rPr>
                <w:b/>
                <w:bCs/>
                <w:sz w:val="24"/>
                <w:szCs w:val="24"/>
              </w:rPr>
            </w:pPr>
            <w:r>
              <w:rPr>
                <w:b/>
                <w:bCs/>
                <w:sz w:val="24"/>
                <w:szCs w:val="24"/>
              </w:rPr>
              <w:t>(přepočtený/fyzický)</w:t>
            </w:r>
          </w:p>
        </w:tc>
      </w:tr>
      <w:tr w:rsidR="008E5C0E" w:rsidRPr="002A47F3" w:rsidTr="008C7117">
        <w:trPr>
          <w:trHeight w:val="390"/>
        </w:trPr>
        <w:tc>
          <w:tcPr>
            <w:tcW w:w="1771" w:type="dxa"/>
          </w:tcPr>
          <w:p w:rsidR="008E5C0E" w:rsidRPr="006B7DD4" w:rsidRDefault="008E5C0E" w:rsidP="007F3CD8">
            <w:pPr>
              <w:pStyle w:val="Nadpis1"/>
              <w:spacing w:before="0" w:after="0"/>
              <w:rPr>
                <w:b w:val="0"/>
                <w:bCs w:val="0"/>
                <w:sz w:val="24"/>
                <w:szCs w:val="24"/>
              </w:rPr>
            </w:pPr>
            <w:r w:rsidRPr="006B7DD4">
              <w:rPr>
                <w:b w:val="0"/>
                <w:bCs w:val="0"/>
                <w:sz w:val="24"/>
                <w:szCs w:val="24"/>
              </w:rPr>
              <w:t>Počet</w:t>
            </w:r>
          </w:p>
        </w:tc>
        <w:tc>
          <w:tcPr>
            <w:tcW w:w="1985" w:type="dxa"/>
          </w:tcPr>
          <w:p w:rsidR="008E5C0E" w:rsidRPr="002A47F3" w:rsidRDefault="008E5C0E" w:rsidP="002608A1">
            <w:pPr>
              <w:jc w:val="center"/>
              <w:rPr>
                <w:sz w:val="24"/>
                <w:szCs w:val="24"/>
              </w:rPr>
            </w:pPr>
            <w:r>
              <w:rPr>
                <w:sz w:val="24"/>
                <w:szCs w:val="24"/>
              </w:rPr>
              <w:t>0</w:t>
            </w:r>
          </w:p>
        </w:tc>
        <w:tc>
          <w:tcPr>
            <w:tcW w:w="2977" w:type="dxa"/>
          </w:tcPr>
          <w:p w:rsidR="008E5C0E" w:rsidRPr="002A47F3" w:rsidRDefault="008E5C0E" w:rsidP="002608A1">
            <w:pPr>
              <w:jc w:val="center"/>
              <w:rPr>
                <w:sz w:val="24"/>
                <w:szCs w:val="24"/>
              </w:rPr>
            </w:pPr>
            <w:r>
              <w:rPr>
                <w:sz w:val="24"/>
                <w:szCs w:val="24"/>
              </w:rPr>
              <w:t>0</w:t>
            </w:r>
          </w:p>
        </w:tc>
        <w:tc>
          <w:tcPr>
            <w:tcW w:w="2409" w:type="dxa"/>
          </w:tcPr>
          <w:p w:rsidR="008E5C0E" w:rsidRPr="002A47F3" w:rsidRDefault="008E5C0E" w:rsidP="002608A1">
            <w:pPr>
              <w:jc w:val="center"/>
              <w:rPr>
                <w:sz w:val="24"/>
                <w:szCs w:val="24"/>
              </w:rPr>
            </w:pPr>
            <w:r>
              <w:rPr>
                <w:sz w:val="24"/>
                <w:szCs w:val="24"/>
              </w:rPr>
              <w:t>0</w:t>
            </w:r>
          </w:p>
        </w:tc>
      </w:tr>
    </w:tbl>
    <w:p w:rsidR="008E5C0E" w:rsidRPr="00E11521" w:rsidRDefault="008E5C0E" w:rsidP="008E5C0E">
      <w:pPr>
        <w:rPr>
          <w:b/>
          <w:bCs/>
          <w:sz w:val="24"/>
          <w:szCs w:val="24"/>
        </w:rPr>
      </w:pPr>
    </w:p>
    <w:p w:rsidR="008E5C0E" w:rsidRPr="002A47F3" w:rsidRDefault="008E5C0E" w:rsidP="008E5C0E">
      <w:pPr>
        <w:rPr>
          <w:b/>
          <w:bCs/>
          <w:sz w:val="24"/>
          <w:szCs w:val="24"/>
        </w:rPr>
      </w:pPr>
    </w:p>
    <w:p w:rsidR="008E5C0E" w:rsidRPr="002A47F3" w:rsidRDefault="008E5C0E" w:rsidP="008E5C0E">
      <w:pPr>
        <w:rPr>
          <w:b/>
          <w:bCs/>
          <w:sz w:val="24"/>
          <w:szCs w:val="24"/>
        </w:rPr>
      </w:pPr>
      <w:r>
        <w:rPr>
          <w:b/>
          <w:bCs/>
          <w:sz w:val="24"/>
          <w:szCs w:val="24"/>
        </w:rPr>
        <w:t>5</w:t>
      </w:r>
      <w:r w:rsidRPr="002A47F3">
        <w:rPr>
          <w:b/>
          <w:bCs/>
          <w:sz w:val="24"/>
          <w:szCs w:val="24"/>
        </w:rPr>
        <w:t xml:space="preserve">. Ve školním roce </w:t>
      </w:r>
      <w:r>
        <w:rPr>
          <w:b/>
          <w:bCs/>
          <w:sz w:val="24"/>
          <w:szCs w:val="24"/>
        </w:rPr>
        <w:t>2022/2023</w:t>
      </w:r>
      <w:r w:rsidRPr="002A47F3">
        <w:rPr>
          <w:b/>
          <w:bCs/>
          <w:sz w:val="24"/>
          <w:szCs w:val="24"/>
        </w:rPr>
        <w:t xml:space="preserve"> přijatí absolventi </w:t>
      </w:r>
      <w:proofErr w:type="spellStart"/>
      <w:r w:rsidRPr="002A47F3">
        <w:rPr>
          <w:b/>
          <w:bCs/>
          <w:sz w:val="24"/>
          <w:szCs w:val="24"/>
        </w:rPr>
        <w:t>SPgŠ</w:t>
      </w:r>
      <w:proofErr w:type="spellEnd"/>
      <w:r w:rsidRPr="002A47F3">
        <w:rPr>
          <w:b/>
          <w:bCs/>
          <w:sz w:val="24"/>
          <w:szCs w:val="24"/>
        </w:rPr>
        <w:t>, VOŠ pedagogická, Pedagogická fakulta do pracovního poměru (počet):</w:t>
      </w:r>
      <w:r>
        <w:rPr>
          <w:b/>
          <w:bCs/>
          <w:sz w:val="24"/>
          <w:szCs w:val="24"/>
        </w:rPr>
        <w:t xml:space="preserve"> 2</w:t>
      </w:r>
    </w:p>
    <w:p w:rsidR="008E5C0E" w:rsidRPr="002A47F3" w:rsidRDefault="008E5C0E" w:rsidP="008E5C0E">
      <w:pPr>
        <w:rPr>
          <w:b/>
          <w:bCs/>
          <w:sz w:val="24"/>
          <w:szCs w:val="24"/>
        </w:rPr>
      </w:pPr>
      <w:r w:rsidRPr="002A47F3">
        <w:rPr>
          <w:b/>
          <w:bCs/>
          <w:sz w:val="24"/>
          <w:szCs w:val="24"/>
        </w:rPr>
        <w:t xml:space="preserve">    </w:t>
      </w:r>
    </w:p>
    <w:p w:rsidR="008E5C0E" w:rsidRPr="002A47F3" w:rsidRDefault="008E5C0E" w:rsidP="008E5C0E">
      <w:pPr>
        <w:rPr>
          <w:b/>
          <w:bCs/>
          <w:sz w:val="24"/>
          <w:szCs w:val="24"/>
        </w:rPr>
      </w:pPr>
    </w:p>
    <w:p w:rsidR="008E5C0E" w:rsidRPr="000F7F4A" w:rsidRDefault="008E5C0E" w:rsidP="008E5C0E">
      <w:pPr>
        <w:rPr>
          <w:b/>
          <w:bCs/>
          <w:sz w:val="24"/>
          <w:szCs w:val="24"/>
        </w:rPr>
      </w:pPr>
      <w:r>
        <w:rPr>
          <w:b/>
          <w:bCs/>
          <w:sz w:val="24"/>
          <w:szCs w:val="24"/>
        </w:rPr>
        <w:t>6</w:t>
      </w:r>
      <w:r w:rsidRPr="002A47F3">
        <w:rPr>
          <w:b/>
          <w:bCs/>
          <w:sz w:val="24"/>
          <w:szCs w:val="24"/>
        </w:rPr>
        <w:t>. Pedagogičtí pracovníci na mateřské dovolené (počet):</w:t>
      </w:r>
      <w:r>
        <w:rPr>
          <w:b/>
          <w:bCs/>
          <w:sz w:val="24"/>
          <w:szCs w:val="24"/>
        </w:rPr>
        <w:t xml:space="preserve"> 0</w:t>
      </w:r>
    </w:p>
    <w:p w:rsidR="008E5C0E" w:rsidRPr="002A47F3" w:rsidRDefault="008E5C0E" w:rsidP="008E5C0E">
      <w:pPr>
        <w:rPr>
          <w:b/>
          <w:bCs/>
          <w:sz w:val="24"/>
          <w:szCs w:val="24"/>
        </w:rPr>
      </w:pPr>
    </w:p>
    <w:p w:rsidR="008E5C0E" w:rsidRPr="002A47F3" w:rsidRDefault="008E5C0E" w:rsidP="008E5C0E">
      <w:pPr>
        <w:rPr>
          <w:b/>
          <w:bCs/>
          <w:sz w:val="24"/>
          <w:szCs w:val="24"/>
        </w:rPr>
      </w:pPr>
      <w:r>
        <w:rPr>
          <w:b/>
          <w:bCs/>
          <w:sz w:val="24"/>
          <w:szCs w:val="24"/>
        </w:rPr>
        <w:t>7</w:t>
      </w:r>
      <w:r w:rsidRPr="002A47F3">
        <w:rPr>
          <w:b/>
          <w:bCs/>
          <w:sz w:val="24"/>
          <w:szCs w:val="24"/>
        </w:rPr>
        <w:t>. Údaje o dalším vzdělávání pedagogických a nepedagogických pracovníků včetně řídících pracovníků školy</w:t>
      </w:r>
    </w:p>
    <w:p w:rsidR="008E5C0E" w:rsidRPr="002A47F3" w:rsidRDefault="008E5C0E" w:rsidP="008E5C0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559"/>
      </w:tblGrid>
      <w:tr w:rsidR="008E5C0E" w:rsidRPr="002A47F3" w:rsidTr="008C7117">
        <w:trPr>
          <w:trHeight w:val="465"/>
        </w:trPr>
        <w:tc>
          <w:tcPr>
            <w:tcW w:w="5599" w:type="dxa"/>
          </w:tcPr>
          <w:p w:rsidR="008E5C0E" w:rsidRPr="002A47F3" w:rsidRDefault="008E5C0E" w:rsidP="008C7117">
            <w:pPr>
              <w:rPr>
                <w:b/>
                <w:bCs/>
                <w:sz w:val="24"/>
                <w:szCs w:val="24"/>
              </w:rPr>
            </w:pPr>
            <w:r w:rsidRPr="002A47F3">
              <w:rPr>
                <w:b/>
                <w:bCs/>
                <w:sz w:val="24"/>
                <w:szCs w:val="24"/>
              </w:rPr>
              <w:t>Typ kurzu</w:t>
            </w:r>
          </w:p>
        </w:tc>
        <w:tc>
          <w:tcPr>
            <w:tcW w:w="1559" w:type="dxa"/>
          </w:tcPr>
          <w:p w:rsidR="008E5C0E" w:rsidRPr="002A47F3" w:rsidRDefault="008E5C0E" w:rsidP="008C7117">
            <w:pPr>
              <w:jc w:val="center"/>
              <w:rPr>
                <w:b/>
                <w:bCs/>
                <w:sz w:val="24"/>
                <w:szCs w:val="24"/>
              </w:rPr>
            </w:pPr>
            <w:r w:rsidRPr="002A47F3">
              <w:rPr>
                <w:b/>
                <w:bCs/>
                <w:sz w:val="24"/>
                <w:szCs w:val="24"/>
              </w:rPr>
              <w:t>Počet zúčastněných pracovníků</w:t>
            </w:r>
          </w:p>
        </w:tc>
      </w:tr>
      <w:tr w:rsidR="008E5C0E" w:rsidRPr="002A47F3" w:rsidTr="008C7117">
        <w:trPr>
          <w:trHeight w:val="465"/>
        </w:trPr>
        <w:tc>
          <w:tcPr>
            <w:tcW w:w="5599" w:type="dxa"/>
          </w:tcPr>
          <w:p w:rsidR="008E5C0E" w:rsidRPr="002A47F3" w:rsidRDefault="008E5C0E" w:rsidP="008C7117">
            <w:pPr>
              <w:rPr>
                <w:sz w:val="24"/>
                <w:szCs w:val="24"/>
              </w:rPr>
            </w:pPr>
            <w:r>
              <w:rPr>
                <w:sz w:val="24"/>
                <w:szCs w:val="24"/>
              </w:rPr>
              <w:t>Začlenění dítěte do prostředí mateřské školy, aneb aby se start podařil</w:t>
            </w:r>
          </w:p>
        </w:tc>
        <w:tc>
          <w:tcPr>
            <w:tcW w:w="1559" w:type="dxa"/>
          </w:tcPr>
          <w:p w:rsidR="008E5C0E" w:rsidRPr="002A47F3" w:rsidRDefault="008E5C0E" w:rsidP="002608A1">
            <w:pPr>
              <w:jc w:val="center"/>
              <w:rPr>
                <w:sz w:val="24"/>
                <w:szCs w:val="24"/>
              </w:rPr>
            </w:pPr>
            <w:r>
              <w:rPr>
                <w:sz w:val="24"/>
                <w:szCs w:val="24"/>
              </w:rPr>
              <w:t>2</w:t>
            </w:r>
          </w:p>
        </w:tc>
      </w:tr>
      <w:tr w:rsidR="008E5C0E" w:rsidRPr="002A47F3" w:rsidTr="008C7117">
        <w:trPr>
          <w:trHeight w:val="465"/>
        </w:trPr>
        <w:tc>
          <w:tcPr>
            <w:tcW w:w="5599" w:type="dxa"/>
          </w:tcPr>
          <w:p w:rsidR="008E5C0E" w:rsidRPr="002A47F3" w:rsidRDefault="008E5C0E" w:rsidP="008C7117">
            <w:pPr>
              <w:rPr>
                <w:sz w:val="24"/>
                <w:szCs w:val="24"/>
              </w:rPr>
            </w:pPr>
            <w:proofErr w:type="spellStart"/>
            <w:r>
              <w:rPr>
                <w:sz w:val="24"/>
                <w:szCs w:val="24"/>
              </w:rPr>
              <w:t>Grafomotorika</w:t>
            </w:r>
            <w:proofErr w:type="spellEnd"/>
          </w:p>
        </w:tc>
        <w:tc>
          <w:tcPr>
            <w:tcW w:w="1559" w:type="dxa"/>
          </w:tcPr>
          <w:p w:rsidR="008E5C0E" w:rsidRPr="002A47F3" w:rsidRDefault="008E5C0E" w:rsidP="002608A1">
            <w:pPr>
              <w:jc w:val="center"/>
              <w:rPr>
                <w:sz w:val="24"/>
                <w:szCs w:val="24"/>
              </w:rPr>
            </w:pPr>
            <w:r>
              <w:rPr>
                <w:sz w:val="24"/>
                <w:szCs w:val="24"/>
              </w:rPr>
              <w:t>2</w:t>
            </w:r>
          </w:p>
        </w:tc>
      </w:tr>
      <w:tr w:rsidR="008E5C0E" w:rsidRPr="002A47F3" w:rsidTr="008C7117">
        <w:trPr>
          <w:trHeight w:val="465"/>
        </w:trPr>
        <w:tc>
          <w:tcPr>
            <w:tcW w:w="5599" w:type="dxa"/>
          </w:tcPr>
          <w:p w:rsidR="008E5C0E" w:rsidRPr="002A47F3" w:rsidRDefault="008E5C0E" w:rsidP="008C7117">
            <w:pPr>
              <w:rPr>
                <w:sz w:val="24"/>
                <w:szCs w:val="24"/>
              </w:rPr>
            </w:pPr>
            <w:r>
              <w:rPr>
                <w:sz w:val="24"/>
                <w:szCs w:val="24"/>
              </w:rPr>
              <w:t>Tvorba IVP, PLPP</w:t>
            </w:r>
          </w:p>
        </w:tc>
        <w:tc>
          <w:tcPr>
            <w:tcW w:w="1559" w:type="dxa"/>
          </w:tcPr>
          <w:p w:rsidR="008E5C0E" w:rsidRPr="002A47F3" w:rsidRDefault="008E5C0E" w:rsidP="002608A1">
            <w:pPr>
              <w:jc w:val="center"/>
              <w:rPr>
                <w:sz w:val="24"/>
                <w:szCs w:val="24"/>
              </w:rPr>
            </w:pPr>
            <w:r>
              <w:rPr>
                <w:sz w:val="24"/>
                <w:szCs w:val="24"/>
              </w:rPr>
              <w:t>1</w:t>
            </w:r>
          </w:p>
        </w:tc>
      </w:tr>
      <w:tr w:rsidR="008E5C0E" w:rsidRPr="002A47F3" w:rsidTr="008C7117">
        <w:trPr>
          <w:trHeight w:val="465"/>
        </w:trPr>
        <w:tc>
          <w:tcPr>
            <w:tcW w:w="5599" w:type="dxa"/>
          </w:tcPr>
          <w:p w:rsidR="008E5C0E" w:rsidRPr="002A47F3" w:rsidRDefault="008E5C0E" w:rsidP="008C7117">
            <w:pPr>
              <w:rPr>
                <w:sz w:val="24"/>
                <w:szCs w:val="24"/>
              </w:rPr>
            </w:pPr>
            <w:proofErr w:type="spellStart"/>
            <w:r>
              <w:rPr>
                <w:sz w:val="24"/>
                <w:szCs w:val="24"/>
              </w:rPr>
              <w:t>Godly</w:t>
            </w:r>
            <w:proofErr w:type="spellEnd"/>
            <w:r>
              <w:rPr>
                <w:sz w:val="24"/>
                <w:szCs w:val="24"/>
              </w:rPr>
              <w:t xml:space="preserve"> Play</w:t>
            </w:r>
          </w:p>
        </w:tc>
        <w:tc>
          <w:tcPr>
            <w:tcW w:w="1559" w:type="dxa"/>
          </w:tcPr>
          <w:p w:rsidR="008E5C0E" w:rsidRPr="002A47F3" w:rsidRDefault="008E5C0E" w:rsidP="002608A1">
            <w:pPr>
              <w:jc w:val="center"/>
              <w:rPr>
                <w:sz w:val="24"/>
                <w:szCs w:val="24"/>
              </w:rPr>
            </w:pPr>
            <w:r>
              <w:rPr>
                <w:sz w:val="24"/>
                <w:szCs w:val="24"/>
              </w:rPr>
              <w:t>1</w:t>
            </w:r>
          </w:p>
        </w:tc>
      </w:tr>
      <w:tr w:rsidR="008E5C0E" w:rsidRPr="002A47F3" w:rsidTr="008C7117">
        <w:trPr>
          <w:trHeight w:val="465"/>
        </w:trPr>
        <w:tc>
          <w:tcPr>
            <w:tcW w:w="5599" w:type="dxa"/>
          </w:tcPr>
          <w:p w:rsidR="008E5C0E" w:rsidRPr="002A47F3" w:rsidRDefault="008E5C0E" w:rsidP="008C7117">
            <w:pPr>
              <w:rPr>
                <w:sz w:val="24"/>
                <w:szCs w:val="24"/>
              </w:rPr>
            </w:pPr>
            <w:r>
              <w:rPr>
                <w:sz w:val="24"/>
                <w:szCs w:val="24"/>
              </w:rPr>
              <w:t>Rozvoj sociálních dovedností dítěte předškolního věku</w:t>
            </w:r>
          </w:p>
        </w:tc>
        <w:tc>
          <w:tcPr>
            <w:tcW w:w="1559" w:type="dxa"/>
          </w:tcPr>
          <w:p w:rsidR="008E5C0E" w:rsidRPr="002A47F3" w:rsidRDefault="008E5C0E" w:rsidP="002608A1">
            <w:pPr>
              <w:jc w:val="center"/>
              <w:rPr>
                <w:sz w:val="24"/>
                <w:szCs w:val="24"/>
              </w:rPr>
            </w:pPr>
            <w:r>
              <w:rPr>
                <w:sz w:val="24"/>
                <w:szCs w:val="24"/>
              </w:rPr>
              <w:t>1</w:t>
            </w:r>
          </w:p>
        </w:tc>
      </w:tr>
      <w:tr w:rsidR="008E5C0E" w:rsidRPr="002A47F3" w:rsidTr="008C7117">
        <w:trPr>
          <w:trHeight w:val="465"/>
        </w:trPr>
        <w:tc>
          <w:tcPr>
            <w:tcW w:w="5599" w:type="dxa"/>
          </w:tcPr>
          <w:p w:rsidR="008E5C0E" w:rsidRPr="002A47F3" w:rsidRDefault="008E5C0E" w:rsidP="008C7117">
            <w:pPr>
              <w:rPr>
                <w:sz w:val="24"/>
                <w:szCs w:val="24"/>
              </w:rPr>
            </w:pPr>
            <w:r>
              <w:rPr>
                <w:sz w:val="24"/>
                <w:szCs w:val="24"/>
              </w:rPr>
              <w:t xml:space="preserve">Činnosti </w:t>
            </w:r>
            <w:proofErr w:type="spellStart"/>
            <w:r>
              <w:rPr>
                <w:sz w:val="24"/>
                <w:szCs w:val="24"/>
              </w:rPr>
              <w:t>ved</w:t>
            </w:r>
            <w:proofErr w:type="spellEnd"/>
            <w:r>
              <w:rPr>
                <w:sz w:val="24"/>
                <w:szCs w:val="24"/>
              </w:rPr>
              <w:t xml:space="preserve">. pracovníků škol a škol. zařízení </w:t>
            </w:r>
            <w:r>
              <w:rPr>
                <w:sz w:val="24"/>
                <w:szCs w:val="24"/>
              </w:rPr>
              <w:br/>
            </w:r>
            <w:r>
              <w:rPr>
                <w:sz w:val="24"/>
                <w:szCs w:val="24"/>
              </w:rPr>
              <w:br/>
              <w:t xml:space="preserve">Vzdělávací kurz </w:t>
            </w:r>
            <w:proofErr w:type="spellStart"/>
            <w:r>
              <w:rPr>
                <w:sz w:val="24"/>
                <w:szCs w:val="24"/>
              </w:rPr>
              <w:t>Montessori</w:t>
            </w:r>
            <w:proofErr w:type="spellEnd"/>
            <w:r>
              <w:rPr>
                <w:sz w:val="24"/>
                <w:szCs w:val="24"/>
              </w:rPr>
              <w:t xml:space="preserve"> </w:t>
            </w:r>
            <w:proofErr w:type="spellStart"/>
            <w:r>
              <w:rPr>
                <w:sz w:val="24"/>
                <w:szCs w:val="24"/>
              </w:rPr>
              <w:t>pedagokyky</w:t>
            </w:r>
            <w:proofErr w:type="spellEnd"/>
            <w:r>
              <w:rPr>
                <w:sz w:val="24"/>
                <w:szCs w:val="24"/>
              </w:rPr>
              <w:t xml:space="preserve"> předškolního věku.</w:t>
            </w:r>
          </w:p>
        </w:tc>
        <w:tc>
          <w:tcPr>
            <w:tcW w:w="1559" w:type="dxa"/>
          </w:tcPr>
          <w:p w:rsidR="008E5C0E" w:rsidRDefault="008E5C0E" w:rsidP="002608A1">
            <w:pPr>
              <w:jc w:val="center"/>
              <w:rPr>
                <w:sz w:val="24"/>
                <w:szCs w:val="24"/>
              </w:rPr>
            </w:pPr>
            <w:r>
              <w:rPr>
                <w:sz w:val="24"/>
                <w:szCs w:val="24"/>
              </w:rPr>
              <w:t>1</w:t>
            </w:r>
          </w:p>
          <w:p w:rsidR="008E5C0E" w:rsidRPr="002A47F3" w:rsidRDefault="008E5C0E" w:rsidP="002608A1">
            <w:pPr>
              <w:jc w:val="center"/>
              <w:rPr>
                <w:sz w:val="24"/>
                <w:szCs w:val="24"/>
              </w:rPr>
            </w:pPr>
            <w:r>
              <w:rPr>
                <w:sz w:val="24"/>
                <w:szCs w:val="24"/>
              </w:rPr>
              <w:br/>
              <w:t>3</w:t>
            </w:r>
          </w:p>
        </w:tc>
      </w:tr>
    </w:tbl>
    <w:p w:rsidR="008E5C0E" w:rsidRDefault="008E5C0E" w:rsidP="008E5C0E">
      <w:pPr>
        <w:jc w:val="center"/>
        <w:rPr>
          <w:b/>
          <w:bCs/>
          <w:sz w:val="24"/>
          <w:szCs w:val="24"/>
        </w:rPr>
      </w:pPr>
    </w:p>
    <w:p w:rsidR="008E5C0E" w:rsidRDefault="008E5C0E" w:rsidP="008E5C0E">
      <w:pPr>
        <w:jc w:val="center"/>
        <w:rPr>
          <w:b/>
          <w:bCs/>
          <w:sz w:val="24"/>
          <w:szCs w:val="24"/>
        </w:rPr>
      </w:pPr>
    </w:p>
    <w:p w:rsidR="008E5C0E" w:rsidRDefault="008E5C0E" w:rsidP="008E5C0E">
      <w:pPr>
        <w:jc w:val="center"/>
        <w:rPr>
          <w:b/>
          <w:bCs/>
          <w:sz w:val="24"/>
          <w:szCs w:val="24"/>
        </w:rPr>
      </w:pPr>
    </w:p>
    <w:p w:rsidR="008E5C0E" w:rsidRPr="002A47F3" w:rsidRDefault="008E5C0E" w:rsidP="008E5C0E">
      <w:pPr>
        <w:jc w:val="center"/>
        <w:rPr>
          <w:b/>
          <w:bCs/>
          <w:sz w:val="24"/>
          <w:szCs w:val="24"/>
        </w:rPr>
      </w:pPr>
      <w:r w:rsidRPr="002A47F3">
        <w:rPr>
          <w:b/>
          <w:bCs/>
          <w:sz w:val="24"/>
          <w:szCs w:val="24"/>
        </w:rPr>
        <w:t>Část VI.</w:t>
      </w:r>
    </w:p>
    <w:p w:rsidR="008E5C0E" w:rsidRDefault="008E5C0E" w:rsidP="008E5C0E">
      <w:pPr>
        <w:pStyle w:val="Nadpis3"/>
        <w:jc w:val="left"/>
        <w:rPr>
          <w:i/>
        </w:rPr>
      </w:pPr>
    </w:p>
    <w:p w:rsidR="008E5C0E" w:rsidRDefault="008E5C0E" w:rsidP="008E5C0E">
      <w:pPr>
        <w:pStyle w:val="Nadpis3"/>
        <w:jc w:val="left"/>
        <w:rPr>
          <w:i/>
        </w:rPr>
      </w:pPr>
    </w:p>
    <w:p w:rsidR="008E5C0E" w:rsidRPr="007F1FFE" w:rsidRDefault="008E5C0E" w:rsidP="008E5C0E">
      <w:pPr>
        <w:pStyle w:val="Nadpis3"/>
        <w:jc w:val="left"/>
        <w:rPr>
          <w:i/>
        </w:rPr>
      </w:pPr>
      <w:r>
        <w:t>8.</w:t>
      </w:r>
      <w:r w:rsidRPr="007F1FFE">
        <w:t xml:space="preserve"> </w:t>
      </w:r>
      <w:r>
        <w:t>Hodnocení M</w:t>
      </w:r>
      <w:r w:rsidRPr="007F1FFE">
        <w:t>Š nebo jejich součástí</w:t>
      </w:r>
    </w:p>
    <w:p w:rsidR="008E5C0E" w:rsidRPr="00E11521" w:rsidRDefault="008E5C0E" w:rsidP="008E5C0E">
      <w:pPr>
        <w:jc w:val="both"/>
        <w:rPr>
          <w:sz w:val="24"/>
          <w:szCs w:val="24"/>
        </w:rPr>
      </w:pPr>
    </w:p>
    <w:p w:rsidR="008E5C0E" w:rsidRPr="0047445A" w:rsidRDefault="008E5C0E" w:rsidP="008E5C0E">
      <w:pPr>
        <w:rPr>
          <w:bCs/>
          <w:sz w:val="24"/>
          <w:szCs w:val="24"/>
        </w:rPr>
      </w:pPr>
      <w:r w:rsidRPr="0047445A">
        <w:rPr>
          <w:bCs/>
          <w:sz w:val="24"/>
          <w:szCs w:val="24"/>
        </w:rPr>
        <w:t>a/ Kontroly provedené Českou školní inspekcí:</w:t>
      </w:r>
      <w:r>
        <w:rPr>
          <w:bCs/>
          <w:sz w:val="24"/>
          <w:szCs w:val="24"/>
        </w:rPr>
        <w:t xml:space="preserve"> 0</w:t>
      </w:r>
    </w:p>
    <w:p w:rsidR="008E5C0E" w:rsidRPr="0047445A" w:rsidRDefault="008E5C0E" w:rsidP="008E5C0E">
      <w:pPr>
        <w:ind w:left="360"/>
        <w:rPr>
          <w:sz w:val="24"/>
          <w:szCs w:val="24"/>
        </w:rPr>
      </w:pPr>
    </w:p>
    <w:p w:rsidR="008E5C0E" w:rsidRPr="0047445A" w:rsidRDefault="008E5C0E" w:rsidP="008E5C0E">
      <w:pPr>
        <w:rPr>
          <w:bCs/>
          <w:sz w:val="24"/>
          <w:szCs w:val="24"/>
        </w:rPr>
      </w:pPr>
      <w:r w:rsidRPr="0047445A">
        <w:rPr>
          <w:bCs/>
          <w:sz w:val="24"/>
          <w:szCs w:val="24"/>
        </w:rPr>
        <w:lastRenderedPageBreak/>
        <w:t>b/ Opatření zavedená na základě zjištění České školní inspekce:</w:t>
      </w:r>
      <w:r>
        <w:rPr>
          <w:bCs/>
          <w:sz w:val="24"/>
          <w:szCs w:val="24"/>
        </w:rPr>
        <w:t xml:space="preserve"> 0</w:t>
      </w:r>
    </w:p>
    <w:p w:rsidR="008E5C0E" w:rsidRPr="0047445A" w:rsidRDefault="008E5C0E" w:rsidP="008E5C0E">
      <w:pPr>
        <w:rPr>
          <w:bCs/>
          <w:sz w:val="24"/>
          <w:szCs w:val="24"/>
        </w:rPr>
      </w:pPr>
    </w:p>
    <w:p w:rsidR="008E5C0E" w:rsidRPr="0047445A" w:rsidRDefault="008E5C0E" w:rsidP="008E5C0E">
      <w:pPr>
        <w:rPr>
          <w:bCs/>
          <w:sz w:val="24"/>
          <w:szCs w:val="24"/>
        </w:rPr>
      </w:pPr>
      <w:r w:rsidRPr="0047445A">
        <w:rPr>
          <w:bCs/>
          <w:sz w:val="24"/>
          <w:szCs w:val="24"/>
        </w:rPr>
        <w:t>c/ Kontroly provedené jinými kontrolními orgány:</w:t>
      </w:r>
      <w:r>
        <w:rPr>
          <w:bCs/>
          <w:sz w:val="24"/>
          <w:szCs w:val="24"/>
        </w:rPr>
        <w:t xml:space="preserve"> 1 hygiena</w:t>
      </w:r>
    </w:p>
    <w:p w:rsidR="008E5C0E" w:rsidRPr="0047445A" w:rsidRDefault="008E5C0E" w:rsidP="008E5C0E">
      <w:pPr>
        <w:rPr>
          <w:bCs/>
          <w:sz w:val="24"/>
          <w:szCs w:val="24"/>
        </w:rPr>
      </w:pPr>
      <w:r w:rsidRPr="0047445A">
        <w:rPr>
          <w:bCs/>
          <w:sz w:val="24"/>
          <w:szCs w:val="24"/>
        </w:rPr>
        <w:t xml:space="preserve"> </w:t>
      </w:r>
    </w:p>
    <w:p w:rsidR="008E5C0E" w:rsidRPr="0047445A" w:rsidRDefault="008E5C0E" w:rsidP="008E5C0E">
      <w:pPr>
        <w:rPr>
          <w:bCs/>
          <w:sz w:val="24"/>
          <w:szCs w:val="24"/>
        </w:rPr>
      </w:pPr>
      <w:r w:rsidRPr="0047445A">
        <w:rPr>
          <w:bCs/>
          <w:sz w:val="24"/>
          <w:szCs w:val="24"/>
        </w:rPr>
        <w:t>d/ Opatření zavedená na základě zjištění jiných kontrolních orgánů:</w:t>
      </w:r>
      <w:r>
        <w:rPr>
          <w:bCs/>
          <w:sz w:val="24"/>
          <w:szCs w:val="24"/>
        </w:rPr>
        <w:t xml:space="preserve"> realizace školní zahrady</w:t>
      </w:r>
    </w:p>
    <w:p w:rsidR="008E5C0E" w:rsidRDefault="008E5C0E" w:rsidP="000F7F4A">
      <w:pPr>
        <w:rPr>
          <w:b/>
          <w:bCs/>
          <w:sz w:val="24"/>
          <w:szCs w:val="24"/>
        </w:rPr>
      </w:pPr>
    </w:p>
    <w:p w:rsidR="008E5C0E" w:rsidRPr="002A47F3" w:rsidRDefault="008E5C0E" w:rsidP="008E5C0E">
      <w:pPr>
        <w:jc w:val="center"/>
        <w:rPr>
          <w:b/>
          <w:bCs/>
          <w:sz w:val="24"/>
          <w:szCs w:val="24"/>
        </w:rPr>
      </w:pPr>
    </w:p>
    <w:p w:rsidR="008E5C0E" w:rsidRPr="002A47F3" w:rsidRDefault="008E5C0E" w:rsidP="008E5C0E">
      <w:pPr>
        <w:rPr>
          <w:b/>
          <w:bCs/>
          <w:sz w:val="24"/>
          <w:szCs w:val="24"/>
        </w:rPr>
      </w:pPr>
      <w:r>
        <w:rPr>
          <w:b/>
          <w:bCs/>
          <w:sz w:val="24"/>
          <w:szCs w:val="24"/>
        </w:rPr>
        <w:t xml:space="preserve">9. </w:t>
      </w:r>
      <w:r w:rsidRPr="002A47F3">
        <w:rPr>
          <w:b/>
          <w:bCs/>
          <w:sz w:val="24"/>
          <w:szCs w:val="24"/>
        </w:rPr>
        <w:t>Změny ve vedení školy</w:t>
      </w:r>
    </w:p>
    <w:p w:rsidR="008E5C0E" w:rsidRPr="002A47F3" w:rsidRDefault="008E5C0E" w:rsidP="008E5C0E">
      <w:pPr>
        <w:rPr>
          <w:sz w:val="24"/>
          <w:szCs w:val="24"/>
        </w:rPr>
      </w:pPr>
    </w:p>
    <w:p w:rsidR="008E5C0E" w:rsidRPr="002A47F3" w:rsidRDefault="008E5C0E" w:rsidP="008E5C0E">
      <w:pPr>
        <w:rPr>
          <w:sz w:val="24"/>
          <w:szCs w:val="24"/>
        </w:rPr>
      </w:pPr>
      <w:r w:rsidRPr="002A47F3">
        <w:rPr>
          <w:sz w:val="24"/>
          <w:szCs w:val="24"/>
        </w:rPr>
        <w:t>Konkurzní řízení – datum, výsledek</w:t>
      </w:r>
    </w:p>
    <w:p w:rsidR="008E5C0E" w:rsidRPr="002A47F3" w:rsidRDefault="008E5C0E" w:rsidP="008E5C0E">
      <w:pPr>
        <w:jc w:val="both"/>
        <w:rPr>
          <w:sz w:val="24"/>
          <w:szCs w:val="24"/>
        </w:rPr>
      </w:pPr>
    </w:p>
    <w:p w:rsidR="008E5C0E" w:rsidRPr="002A47F3" w:rsidRDefault="008E5C0E" w:rsidP="008E5C0E">
      <w:pPr>
        <w:pStyle w:val="Nadpis1"/>
        <w:jc w:val="center"/>
        <w:rPr>
          <w:sz w:val="24"/>
          <w:szCs w:val="24"/>
        </w:rPr>
      </w:pPr>
    </w:p>
    <w:p w:rsidR="008E5C0E" w:rsidRDefault="008E5C0E" w:rsidP="008E5C0E">
      <w:pPr>
        <w:jc w:val="center"/>
        <w:rPr>
          <w:b/>
          <w:sz w:val="24"/>
          <w:szCs w:val="24"/>
        </w:rPr>
      </w:pPr>
      <w:r w:rsidRPr="00D664CA">
        <w:rPr>
          <w:b/>
          <w:sz w:val="24"/>
          <w:szCs w:val="24"/>
        </w:rPr>
        <w:t>Část VII.</w:t>
      </w:r>
    </w:p>
    <w:p w:rsidR="008E5C0E" w:rsidRDefault="008E5C0E" w:rsidP="008E5C0E">
      <w:pPr>
        <w:jc w:val="center"/>
        <w:rPr>
          <w:b/>
          <w:sz w:val="24"/>
          <w:szCs w:val="24"/>
        </w:rPr>
      </w:pPr>
    </w:p>
    <w:p w:rsidR="008E5C0E" w:rsidRDefault="008E5C0E" w:rsidP="008E5C0E">
      <w:pPr>
        <w:pStyle w:val="Normlnweb"/>
        <w:rPr>
          <w:b/>
          <w:bCs/>
        </w:rPr>
      </w:pPr>
      <w:r>
        <w:rPr>
          <w:b/>
          <w:bCs/>
        </w:rPr>
        <w:t xml:space="preserve">10. Podpora školy ze strukturálních fondů  </w:t>
      </w:r>
    </w:p>
    <w:p w:rsidR="008E5C0E" w:rsidRDefault="008E5C0E" w:rsidP="008E5C0E">
      <w:pPr>
        <w:pStyle w:val="Normlnweb"/>
        <w:rPr>
          <w:color w:val="000000"/>
          <w:sz w:val="27"/>
          <w:szCs w:val="27"/>
        </w:rPr>
      </w:pPr>
      <w:r>
        <w:rPr>
          <w:color w:val="000000"/>
          <w:sz w:val="27"/>
          <w:szCs w:val="27"/>
        </w:rPr>
        <w:t xml:space="preserve">MAP Brno III </w:t>
      </w:r>
    </w:p>
    <w:p w:rsidR="008E5C0E" w:rsidRDefault="008E5C0E" w:rsidP="008E5C0E">
      <w:pPr>
        <w:pStyle w:val="Normlnweb"/>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6012"/>
      </w:tblGrid>
      <w:tr w:rsidR="008E5C0E" w:rsidRPr="00CA7D26" w:rsidTr="008C7117">
        <w:trPr>
          <w:trHeight w:val="593"/>
        </w:trPr>
        <w:tc>
          <w:tcPr>
            <w:tcW w:w="3050" w:type="dxa"/>
            <w:shd w:val="clear" w:color="auto" w:fill="auto"/>
          </w:tcPr>
          <w:p w:rsidR="008E5C0E" w:rsidRDefault="008E5C0E" w:rsidP="008C7117">
            <w:pPr>
              <w:pStyle w:val="Normlnweb"/>
            </w:pPr>
            <w:r w:rsidRPr="00CA7D26">
              <w:rPr>
                <w:b/>
                <w:bCs/>
                <w:sz w:val="20"/>
                <w:szCs w:val="20"/>
              </w:rPr>
              <w:t xml:space="preserve">Název projektu a registrační číslo projektu </w:t>
            </w:r>
          </w:p>
        </w:tc>
        <w:tc>
          <w:tcPr>
            <w:tcW w:w="6012" w:type="dxa"/>
            <w:shd w:val="clear" w:color="auto" w:fill="auto"/>
          </w:tcPr>
          <w:p w:rsidR="008E5C0E" w:rsidRPr="00CA7D26" w:rsidRDefault="008E5C0E" w:rsidP="008C7117">
            <w:pPr>
              <w:rPr>
                <w:sz w:val="24"/>
                <w:szCs w:val="24"/>
              </w:rPr>
            </w:pPr>
            <w:r w:rsidRPr="00B117B9">
              <w:rPr>
                <w:sz w:val="24"/>
                <w:szCs w:val="24"/>
              </w:rPr>
              <w:t>CZ.02.3.68/0.0/0.0/20_082/0023117 Místní akční plán rozvoje vzdělávání ve městě Brně III</w:t>
            </w:r>
          </w:p>
        </w:tc>
      </w:tr>
      <w:tr w:rsidR="008E5C0E" w:rsidRPr="00CA7D26" w:rsidTr="008C7117">
        <w:trPr>
          <w:trHeight w:val="558"/>
        </w:trPr>
        <w:tc>
          <w:tcPr>
            <w:tcW w:w="3050" w:type="dxa"/>
            <w:shd w:val="clear" w:color="auto" w:fill="auto"/>
          </w:tcPr>
          <w:p w:rsidR="008E5C0E" w:rsidRDefault="008E5C0E" w:rsidP="008C7117">
            <w:pPr>
              <w:pStyle w:val="Normlnweb"/>
            </w:pPr>
            <w:r w:rsidRPr="00CA7D26">
              <w:rPr>
                <w:b/>
                <w:bCs/>
                <w:sz w:val="20"/>
                <w:szCs w:val="20"/>
              </w:rPr>
              <w:t xml:space="preserve">Délka trvání projektu </w:t>
            </w:r>
          </w:p>
        </w:tc>
        <w:tc>
          <w:tcPr>
            <w:tcW w:w="6012" w:type="dxa"/>
            <w:shd w:val="clear" w:color="auto" w:fill="auto"/>
          </w:tcPr>
          <w:p w:rsidR="008E5C0E" w:rsidRPr="00CA7D26" w:rsidRDefault="008E5C0E" w:rsidP="008C7117">
            <w:pPr>
              <w:rPr>
                <w:sz w:val="24"/>
                <w:szCs w:val="24"/>
              </w:rPr>
            </w:pPr>
            <w:r w:rsidRPr="00B117B9">
              <w:rPr>
                <w:sz w:val="24"/>
                <w:szCs w:val="24"/>
              </w:rPr>
              <w:t>1. 9. 2022 – 30. 11. 2023</w:t>
            </w:r>
          </w:p>
        </w:tc>
      </w:tr>
      <w:tr w:rsidR="008E5C0E" w:rsidRPr="00CA7D26" w:rsidTr="008C7117">
        <w:trPr>
          <w:trHeight w:val="552"/>
        </w:trPr>
        <w:tc>
          <w:tcPr>
            <w:tcW w:w="3050" w:type="dxa"/>
            <w:shd w:val="clear" w:color="auto" w:fill="auto"/>
          </w:tcPr>
          <w:p w:rsidR="008E5C0E" w:rsidRDefault="008E5C0E" w:rsidP="008C7117">
            <w:pPr>
              <w:pStyle w:val="Normlnweb"/>
            </w:pPr>
            <w:r w:rsidRPr="00CA7D26">
              <w:rPr>
                <w:b/>
                <w:bCs/>
                <w:sz w:val="20"/>
                <w:szCs w:val="20"/>
              </w:rPr>
              <w:t xml:space="preserve">Operační program </w:t>
            </w:r>
          </w:p>
        </w:tc>
        <w:tc>
          <w:tcPr>
            <w:tcW w:w="6012" w:type="dxa"/>
            <w:shd w:val="clear" w:color="auto" w:fill="auto"/>
          </w:tcPr>
          <w:p w:rsidR="008E5C0E" w:rsidRPr="00CA7D26" w:rsidRDefault="008E5C0E" w:rsidP="008C7117">
            <w:pPr>
              <w:rPr>
                <w:sz w:val="24"/>
                <w:szCs w:val="24"/>
              </w:rPr>
            </w:pPr>
            <w:r w:rsidRPr="00B117B9">
              <w:rPr>
                <w:sz w:val="24"/>
                <w:szCs w:val="24"/>
              </w:rPr>
              <w:t>OP VVV</w:t>
            </w:r>
          </w:p>
        </w:tc>
      </w:tr>
      <w:tr w:rsidR="008E5C0E" w:rsidRPr="00CA7D26" w:rsidTr="008C7117">
        <w:trPr>
          <w:trHeight w:val="559"/>
        </w:trPr>
        <w:tc>
          <w:tcPr>
            <w:tcW w:w="3050" w:type="dxa"/>
            <w:shd w:val="clear" w:color="auto" w:fill="auto"/>
          </w:tcPr>
          <w:p w:rsidR="008E5C0E" w:rsidRDefault="008E5C0E" w:rsidP="008C7117">
            <w:pPr>
              <w:pStyle w:val="Normlnweb"/>
            </w:pPr>
            <w:r w:rsidRPr="00CA7D26">
              <w:rPr>
                <w:b/>
                <w:bCs/>
                <w:sz w:val="20"/>
                <w:szCs w:val="20"/>
              </w:rPr>
              <w:t xml:space="preserve">MŠ a) jako žadatel </w:t>
            </w:r>
          </w:p>
          <w:p w:rsidR="008E5C0E" w:rsidRDefault="008E5C0E" w:rsidP="008C7117">
            <w:pPr>
              <w:pStyle w:val="Normlnweb"/>
            </w:pPr>
            <w:r w:rsidRPr="00CA7D26">
              <w:rPr>
                <w:b/>
                <w:bCs/>
                <w:sz w:val="20"/>
                <w:szCs w:val="20"/>
              </w:rPr>
              <w:t xml:space="preserve">       b) jako partner </w:t>
            </w:r>
            <w:r>
              <w:rPr>
                <w:b/>
                <w:bCs/>
                <w:sz w:val="20"/>
                <w:szCs w:val="20"/>
              </w:rPr>
              <w:br/>
            </w:r>
            <w:r>
              <w:rPr>
                <w:b/>
                <w:bCs/>
                <w:sz w:val="20"/>
                <w:szCs w:val="20"/>
              </w:rPr>
              <w:br/>
              <w:t xml:space="preserve">       </w:t>
            </w:r>
            <w:r w:rsidRPr="00B117B9">
              <w:rPr>
                <w:b/>
                <w:bCs/>
                <w:sz w:val="20"/>
                <w:szCs w:val="20"/>
              </w:rPr>
              <w:t>c) jako zapojená škola</w:t>
            </w:r>
          </w:p>
        </w:tc>
        <w:tc>
          <w:tcPr>
            <w:tcW w:w="6012" w:type="dxa"/>
            <w:shd w:val="clear" w:color="auto" w:fill="auto"/>
          </w:tcPr>
          <w:p w:rsidR="008E5C0E" w:rsidRPr="00CA7D26" w:rsidRDefault="008E5C0E" w:rsidP="008C7117">
            <w:pPr>
              <w:rPr>
                <w:sz w:val="24"/>
                <w:szCs w:val="24"/>
              </w:rPr>
            </w:pPr>
            <w:r w:rsidRPr="00B117B9">
              <w:rPr>
                <w:sz w:val="24"/>
                <w:szCs w:val="24"/>
              </w:rPr>
              <w:br/>
              <w:t>c) jako zapojená škola</w:t>
            </w:r>
          </w:p>
        </w:tc>
      </w:tr>
      <w:tr w:rsidR="008E5C0E" w:rsidRPr="00CA7D26" w:rsidTr="008C7117">
        <w:trPr>
          <w:trHeight w:val="554"/>
        </w:trPr>
        <w:tc>
          <w:tcPr>
            <w:tcW w:w="3050" w:type="dxa"/>
            <w:shd w:val="clear" w:color="auto" w:fill="auto"/>
          </w:tcPr>
          <w:p w:rsidR="008E5C0E" w:rsidRDefault="008E5C0E" w:rsidP="008C7117">
            <w:pPr>
              <w:pStyle w:val="Normlnweb"/>
            </w:pPr>
            <w:r w:rsidRPr="00CA7D26">
              <w:rPr>
                <w:b/>
                <w:bCs/>
                <w:sz w:val="20"/>
                <w:szCs w:val="20"/>
              </w:rPr>
              <w:t xml:space="preserve">Celková výše dotace </w:t>
            </w:r>
          </w:p>
        </w:tc>
        <w:tc>
          <w:tcPr>
            <w:tcW w:w="6012" w:type="dxa"/>
            <w:shd w:val="clear" w:color="auto" w:fill="auto"/>
          </w:tcPr>
          <w:p w:rsidR="008E5C0E" w:rsidRPr="00CA7D26" w:rsidRDefault="008E5C0E" w:rsidP="008C7117">
            <w:pPr>
              <w:rPr>
                <w:sz w:val="24"/>
                <w:szCs w:val="24"/>
              </w:rPr>
            </w:pPr>
            <w:r w:rsidRPr="00B117B9">
              <w:rPr>
                <w:sz w:val="24"/>
                <w:szCs w:val="24"/>
              </w:rPr>
              <w:t>3 740 457,36 Kč</w:t>
            </w:r>
          </w:p>
        </w:tc>
      </w:tr>
      <w:tr w:rsidR="008E5C0E" w:rsidRPr="00CA7D26" w:rsidTr="008C7117">
        <w:trPr>
          <w:trHeight w:val="561"/>
        </w:trPr>
        <w:tc>
          <w:tcPr>
            <w:tcW w:w="3050" w:type="dxa"/>
            <w:shd w:val="clear" w:color="auto" w:fill="auto"/>
          </w:tcPr>
          <w:p w:rsidR="008E5C0E" w:rsidRDefault="008E5C0E" w:rsidP="008C7117">
            <w:pPr>
              <w:pStyle w:val="Normlnweb"/>
            </w:pPr>
            <w:r w:rsidRPr="00CA7D26">
              <w:rPr>
                <w:b/>
                <w:bCs/>
                <w:sz w:val="20"/>
                <w:szCs w:val="20"/>
              </w:rPr>
              <w:t xml:space="preserve">Souhlas zřizovatele s uzavřením partnerské </w:t>
            </w:r>
            <w:proofErr w:type="spellStart"/>
            <w:r w:rsidRPr="00CA7D26">
              <w:rPr>
                <w:b/>
                <w:bCs/>
                <w:sz w:val="20"/>
                <w:szCs w:val="20"/>
              </w:rPr>
              <w:t>sml</w:t>
            </w:r>
            <w:proofErr w:type="spellEnd"/>
            <w:r w:rsidRPr="00CA7D26">
              <w:rPr>
                <w:b/>
                <w:bCs/>
                <w:sz w:val="20"/>
                <w:szCs w:val="20"/>
              </w:rPr>
              <w:t xml:space="preserve">., datum </w:t>
            </w:r>
          </w:p>
        </w:tc>
        <w:tc>
          <w:tcPr>
            <w:tcW w:w="6012" w:type="dxa"/>
            <w:shd w:val="clear" w:color="auto" w:fill="auto"/>
          </w:tcPr>
          <w:p w:rsidR="008E5C0E" w:rsidRPr="00CA7D26" w:rsidRDefault="008E5C0E" w:rsidP="008C7117">
            <w:pPr>
              <w:rPr>
                <w:sz w:val="24"/>
                <w:szCs w:val="24"/>
              </w:rPr>
            </w:pPr>
            <w:r w:rsidRPr="00B117B9">
              <w:rPr>
                <w:sz w:val="24"/>
                <w:szCs w:val="24"/>
              </w:rPr>
              <w:t>nerelevantní</w:t>
            </w:r>
          </w:p>
        </w:tc>
      </w:tr>
      <w:tr w:rsidR="008E5C0E" w:rsidRPr="00CA7D26" w:rsidTr="008C7117">
        <w:trPr>
          <w:trHeight w:val="1139"/>
        </w:trPr>
        <w:tc>
          <w:tcPr>
            <w:tcW w:w="3050" w:type="dxa"/>
            <w:shd w:val="clear" w:color="auto" w:fill="auto"/>
          </w:tcPr>
          <w:p w:rsidR="008E5C0E" w:rsidRDefault="008E5C0E" w:rsidP="008C7117">
            <w:pPr>
              <w:pStyle w:val="Normlnweb"/>
            </w:pPr>
            <w:r w:rsidRPr="00CA7D26">
              <w:rPr>
                <w:b/>
                <w:bCs/>
                <w:sz w:val="20"/>
                <w:szCs w:val="20"/>
              </w:rPr>
              <w:t xml:space="preserve">Stručný popis projektu </w:t>
            </w:r>
          </w:p>
        </w:tc>
        <w:tc>
          <w:tcPr>
            <w:tcW w:w="6012" w:type="dxa"/>
            <w:shd w:val="clear" w:color="auto" w:fill="auto"/>
          </w:tcPr>
          <w:p w:rsidR="008E5C0E" w:rsidRPr="00CA7D26" w:rsidRDefault="008E5C0E" w:rsidP="002608A1">
            <w:pPr>
              <w:jc w:val="both"/>
              <w:rPr>
                <w:sz w:val="24"/>
                <w:szCs w:val="24"/>
              </w:rPr>
            </w:pPr>
            <w:r w:rsidRPr="00B117B9">
              <w:rPr>
                <w:sz w:val="24"/>
                <w:szCs w:val="24"/>
              </w:rPr>
              <w:t>Cílem projektu je navázat na úspěšné aktivity předcházejícího projektu MAP Brno a dále je rozvinout. Projekt řeší aktualizaci strategického dokumentu „Místní akční plán rozvoje vzdělávání ve městě Brně“ a jeho cílem je zvyšování kvality předškolního vzdělávání, rozvoj čtenářské a matematické gramotnosti na základních školách a rozvoj potenciálu každého dítěte a žáka. Projekt se také zabývá kvalitou základního uměleckého vzdělávání, vzděláváním v oblasti přírodních věd a polytechniky, vzděláváním nadaných dětí a žáků a podporou talentu.</w:t>
            </w:r>
          </w:p>
        </w:tc>
      </w:tr>
    </w:tbl>
    <w:p w:rsidR="008E5C0E" w:rsidRDefault="008E5C0E" w:rsidP="008E5C0E">
      <w:pPr>
        <w:rPr>
          <w:sz w:val="24"/>
          <w:szCs w:val="24"/>
        </w:rPr>
      </w:pPr>
    </w:p>
    <w:p w:rsidR="008E5C0E" w:rsidRDefault="008E5C0E" w:rsidP="008E5C0E">
      <w:pPr>
        <w:rPr>
          <w:sz w:val="24"/>
          <w:szCs w:val="24"/>
        </w:rPr>
      </w:pPr>
    </w:p>
    <w:p w:rsidR="008E5C0E" w:rsidRDefault="008E5C0E" w:rsidP="008E5C0E">
      <w:pPr>
        <w:rPr>
          <w:sz w:val="24"/>
          <w:szCs w:val="24"/>
        </w:rPr>
      </w:pPr>
    </w:p>
    <w:p w:rsidR="008E5C0E" w:rsidRPr="0039692F" w:rsidRDefault="008E5C0E" w:rsidP="008E5C0E">
      <w:pPr>
        <w:rPr>
          <w:b/>
          <w:i/>
          <w:sz w:val="24"/>
          <w:szCs w:val="24"/>
        </w:rPr>
      </w:pPr>
      <w:r w:rsidRPr="0039692F">
        <w:rPr>
          <w:sz w:val="24"/>
          <w:szCs w:val="24"/>
        </w:rPr>
        <w:lastRenderedPageBreak/>
        <w:t xml:space="preserve">Projekt Podpora předškolního a základního vzdělávání ve městě Brně </w:t>
      </w:r>
    </w:p>
    <w:p w:rsidR="008E5C0E" w:rsidRPr="0039692F" w:rsidRDefault="008E5C0E" w:rsidP="008E5C0E">
      <w:pPr>
        <w:rPr>
          <w:sz w:val="24"/>
          <w:szCs w:val="24"/>
        </w:rPr>
      </w:pPr>
    </w:p>
    <w:tbl>
      <w:tblPr>
        <w:tblStyle w:val="Mkatabulky"/>
        <w:tblW w:w="0" w:type="auto"/>
        <w:tblInd w:w="0" w:type="dxa"/>
        <w:tblLook w:val="04A0" w:firstRow="1" w:lastRow="0" w:firstColumn="1" w:lastColumn="0" w:noHBand="0" w:noVBand="1"/>
      </w:tblPr>
      <w:tblGrid>
        <w:gridCol w:w="3024"/>
        <w:gridCol w:w="6038"/>
      </w:tblGrid>
      <w:tr w:rsidR="008E5C0E" w:rsidRPr="0039692F" w:rsidTr="008C7117">
        <w:trPr>
          <w:trHeight w:val="593"/>
        </w:trPr>
        <w:tc>
          <w:tcPr>
            <w:tcW w:w="3085" w:type="dxa"/>
          </w:tcPr>
          <w:p w:rsidR="008E5C0E" w:rsidRPr="0039692F" w:rsidRDefault="008E5C0E" w:rsidP="008C7117">
            <w:pPr>
              <w:pStyle w:val="Normlnweb"/>
            </w:pPr>
            <w:r w:rsidRPr="0039692F">
              <w:rPr>
                <w:b/>
                <w:bCs/>
              </w:rPr>
              <w:t xml:space="preserve">Název projektu a registrační číslo projektu </w:t>
            </w:r>
          </w:p>
        </w:tc>
        <w:tc>
          <w:tcPr>
            <w:tcW w:w="6127" w:type="dxa"/>
          </w:tcPr>
          <w:p w:rsidR="008E5C0E" w:rsidRPr="0039692F" w:rsidRDefault="008E5C0E" w:rsidP="008C7117">
            <w:pPr>
              <w:rPr>
                <w:sz w:val="24"/>
                <w:szCs w:val="24"/>
              </w:rPr>
            </w:pPr>
            <w:r w:rsidRPr="0039692F">
              <w:rPr>
                <w:sz w:val="24"/>
                <w:szCs w:val="24"/>
              </w:rPr>
              <w:t>CZ.02.3.61/0.0/0.0/19_075/0013630</w:t>
            </w:r>
          </w:p>
          <w:p w:rsidR="008E5C0E" w:rsidRPr="0039692F" w:rsidRDefault="008E5C0E" w:rsidP="008C7117">
            <w:pPr>
              <w:rPr>
                <w:sz w:val="24"/>
                <w:szCs w:val="24"/>
              </w:rPr>
            </w:pPr>
            <w:r w:rsidRPr="0039692F">
              <w:rPr>
                <w:sz w:val="24"/>
                <w:szCs w:val="24"/>
              </w:rPr>
              <w:t xml:space="preserve">Podpora předškolního a základního vzdělávání ve městě Brně </w:t>
            </w:r>
          </w:p>
        </w:tc>
      </w:tr>
      <w:tr w:rsidR="008E5C0E" w:rsidRPr="0039692F" w:rsidTr="008C7117">
        <w:trPr>
          <w:trHeight w:val="558"/>
        </w:trPr>
        <w:tc>
          <w:tcPr>
            <w:tcW w:w="3085" w:type="dxa"/>
          </w:tcPr>
          <w:p w:rsidR="008E5C0E" w:rsidRPr="0039692F" w:rsidRDefault="008E5C0E" w:rsidP="008C7117">
            <w:pPr>
              <w:pStyle w:val="Normlnweb"/>
            </w:pPr>
            <w:r w:rsidRPr="0039692F">
              <w:rPr>
                <w:b/>
                <w:bCs/>
              </w:rPr>
              <w:t xml:space="preserve">Délka trvání projektu </w:t>
            </w:r>
          </w:p>
        </w:tc>
        <w:tc>
          <w:tcPr>
            <w:tcW w:w="6127" w:type="dxa"/>
          </w:tcPr>
          <w:p w:rsidR="008E5C0E" w:rsidRPr="0039692F" w:rsidRDefault="008E5C0E" w:rsidP="008C7117">
            <w:pPr>
              <w:rPr>
                <w:sz w:val="24"/>
                <w:szCs w:val="24"/>
              </w:rPr>
            </w:pPr>
            <w:r w:rsidRPr="0039692F">
              <w:rPr>
                <w:sz w:val="24"/>
                <w:szCs w:val="24"/>
              </w:rPr>
              <w:t>1. 1. 2020 – 31. 12. 2022</w:t>
            </w:r>
          </w:p>
        </w:tc>
      </w:tr>
      <w:tr w:rsidR="008E5C0E" w:rsidRPr="0039692F" w:rsidTr="008C7117">
        <w:trPr>
          <w:trHeight w:val="552"/>
        </w:trPr>
        <w:tc>
          <w:tcPr>
            <w:tcW w:w="3085" w:type="dxa"/>
          </w:tcPr>
          <w:p w:rsidR="008E5C0E" w:rsidRPr="0039692F" w:rsidRDefault="008E5C0E" w:rsidP="008C7117">
            <w:pPr>
              <w:pStyle w:val="Normlnweb"/>
            </w:pPr>
            <w:r w:rsidRPr="0039692F">
              <w:rPr>
                <w:b/>
                <w:bCs/>
              </w:rPr>
              <w:t xml:space="preserve">Operační program </w:t>
            </w:r>
          </w:p>
        </w:tc>
        <w:tc>
          <w:tcPr>
            <w:tcW w:w="6127" w:type="dxa"/>
          </w:tcPr>
          <w:p w:rsidR="008E5C0E" w:rsidRPr="0039692F" w:rsidRDefault="008E5C0E" w:rsidP="008C7117">
            <w:pPr>
              <w:rPr>
                <w:sz w:val="24"/>
                <w:szCs w:val="24"/>
              </w:rPr>
            </w:pPr>
            <w:r w:rsidRPr="0039692F">
              <w:rPr>
                <w:sz w:val="24"/>
                <w:szCs w:val="24"/>
              </w:rPr>
              <w:t>OP VVV</w:t>
            </w:r>
          </w:p>
        </w:tc>
      </w:tr>
      <w:tr w:rsidR="008E5C0E" w:rsidRPr="0039692F" w:rsidTr="008C7117">
        <w:trPr>
          <w:trHeight w:val="559"/>
        </w:trPr>
        <w:tc>
          <w:tcPr>
            <w:tcW w:w="3085" w:type="dxa"/>
          </w:tcPr>
          <w:p w:rsidR="008E5C0E" w:rsidRPr="0039692F" w:rsidRDefault="008E5C0E" w:rsidP="008C7117">
            <w:pPr>
              <w:pStyle w:val="Normlnweb"/>
              <w:rPr>
                <w:b/>
                <w:bCs/>
              </w:rPr>
            </w:pPr>
            <w:r w:rsidRPr="0039692F">
              <w:rPr>
                <w:b/>
                <w:bCs/>
              </w:rPr>
              <w:t>Škola</w:t>
            </w:r>
          </w:p>
          <w:p w:rsidR="008E5C0E" w:rsidRPr="0039692F" w:rsidRDefault="008E5C0E" w:rsidP="008C7117">
            <w:pPr>
              <w:pStyle w:val="Normlnweb"/>
              <w:rPr>
                <w:b/>
                <w:bCs/>
              </w:rPr>
            </w:pPr>
            <w:r w:rsidRPr="0039692F">
              <w:rPr>
                <w:b/>
                <w:bCs/>
              </w:rPr>
              <w:t xml:space="preserve"> a) jako žadatel </w:t>
            </w:r>
          </w:p>
          <w:p w:rsidR="008E5C0E" w:rsidRPr="0039692F" w:rsidRDefault="008E5C0E" w:rsidP="008C7117">
            <w:pPr>
              <w:pStyle w:val="Normlnweb"/>
              <w:rPr>
                <w:b/>
                <w:bCs/>
              </w:rPr>
            </w:pPr>
            <w:r w:rsidRPr="0039692F">
              <w:rPr>
                <w:b/>
                <w:bCs/>
              </w:rPr>
              <w:t xml:space="preserve">b) jako partner </w:t>
            </w:r>
          </w:p>
          <w:p w:rsidR="008E5C0E" w:rsidRPr="00B9031D" w:rsidRDefault="008E5C0E" w:rsidP="008C7117">
            <w:pPr>
              <w:pStyle w:val="Normlnweb"/>
              <w:rPr>
                <w:b/>
                <w:bCs/>
              </w:rPr>
            </w:pPr>
            <w:r w:rsidRPr="0039692F">
              <w:rPr>
                <w:b/>
                <w:bCs/>
              </w:rPr>
              <w:t>c) jako zapojená škola</w:t>
            </w:r>
          </w:p>
        </w:tc>
        <w:tc>
          <w:tcPr>
            <w:tcW w:w="6127" w:type="dxa"/>
          </w:tcPr>
          <w:p w:rsidR="008E5C0E" w:rsidRPr="0039692F" w:rsidRDefault="008E5C0E" w:rsidP="008C7117">
            <w:pPr>
              <w:rPr>
                <w:sz w:val="24"/>
                <w:szCs w:val="24"/>
              </w:rPr>
            </w:pPr>
          </w:p>
          <w:p w:rsidR="008E5C0E" w:rsidRPr="0039692F" w:rsidRDefault="008E5C0E" w:rsidP="008C7117">
            <w:pPr>
              <w:rPr>
                <w:sz w:val="24"/>
                <w:szCs w:val="24"/>
              </w:rPr>
            </w:pPr>
          </w:p>
          <w:p w:rsidR="008E5C0E" w:rsidRPr="0039692F" w:rsidRDefault="008E5C0E" w:rsidP="008C7117">
            <w:pPr>
              <w:rPr>
                <w:sz w:val="24"/>
                <w:szCs w:val="24"/>
              </w:rPr>
            </w:pPr>
          </w:p>
          <w:p w:rsidR="008E5C0E" w:rsidRPr="0039692F" w:rsidRDefault="008E5C0E" w:rsidP="008C7117">
            <w:pPr>
              <w:rPr>
                <w:sz w:val="24"/>
                <w:szCs w:val="24"/>
              </w:rPr>
            </w:pPr>
            <w:r w:rsidRPr="0039692F">
              <w:rPr>
                <w:sz w:val="24"/>
                <w:szCs w:val="24"/>
              </w:rPr>
              <w:t xml:space="preserve">b) jako partner </w:t>
            </w:r>
          </w:p>
        </w:tc>
      </w:tr>
      <w:tr w:rsidR="008E5C0E" w:rsidRPr="0039692F" w:rsidTr="008C7117">
        <w:trPr>
          <w:trHeight w:val="554"/>
        </w:trPr>
        <w:tc>
          <w:tcPr>
            <w:tcW w:w="3085" w:type="dxa"/>
          </w:tcPr>
          <w:p w:rsidR="008E5C0E" w:rsidRPr="0039692F" w:rsidRDefault="008E5C0E" w:rsidP="008C7117">
            <w:pPr>
              <w:pStyle w:val="Normlnweb"/>
            </w:pPr>
            <w:r w:rsidRPr="0039692F">
              <w:rPr>
                <w:b/>
                <w:bCs/>
              </w:rPr>
              <w:t xml:space="preserve">Celková výše dotace </w:t>
            </w:r>
          </w:p>
        </w:tc>
        <w:tc>
          <w:tcPr>
            <w:tcW w:w="6127" w:type="dxa"/>
          </w:tcPr>
          <w:p w:rsidR="008E5C0E" w:rsidRPr="0039692F" w:rsidRDefault="008E5C0E" w:rsidP="008C7117">
            <w:pPr>
              <w:rPr>
                <w:sz w:val="24"/>
                <w:szCs w:val="24"/>
              </w:rPr>
            </w:pPr>
            <w:r w:rsidRPr="003F58D8">
              <w:rPr>
                <w:sz w:val="24"/>
                <w:szCs w:val="24"/>
              </w:rPr>
              <w:t>99 999 561,56</w:t>
            </w:r>
            <w:r w:rsidRPr="0039692F">
              <w:rPr>
                <w:sz w:val="24"/>
                <w:szCs w:val="24"/>
              </w:rPr>
              <w:t> Kč</w:t>
            </w:r>
          </w:p>
        </w:tc>
      </w:tr>
      <w:tr w:rsidR="008E5C0E" w:rsidRPr="0039692F" w:rsidTr="008C7117">
        <w:trPr>
          <w:trHeight w:val="561"/>
        </w:trPr>
        <w:tc>
          <w:tcPr>
            <w:tcW w:w="3085" w:type="dxa"/>
          </w:tcPr>
          <w:p w:rsidR="008E5C0E" w:rsidRPr="0039692F" w:rsidRDefault="008E5C0E" w:rsidP="008C7117">
            <w:pPr>
              <w:pStyle w:val="Normlnweb"/>
            </w:pPr>
            <w:r w:rsidRPr="0039692F">
              <w:rPr>
                <w:b/>
                <w:bCs/>
              </w:rPr>
              <w:t xml:space="preserve">Souhlas zřizovatele s uzavřením partnerské </w:t>
            </w:r>
            <w:proofErr w:type="spellStart"/>
            <w:r w:rsidRPr="0039692F">
              <w:rPr>
                <w:b/>
                <w:bCs/>
              </w:rPr>
              <w:t>sml</w:t>
            </w:r>
            <w:proofErr w:type="spellEnd"/>
            <w:r w:rsidRPr="0039692F">
              <w:rPr>
                <w:b/>
                <w:bCs/>
              </w:rPr>
              <w:t xml:space="preserve">., datum </w:t>
            </w:r>
          </w:p>
        </w:tc>
        <w:tc>
          <w:tcPr>
            <w:tcW w:w="6127" w:type="dxa"/>
          </w:tcPr>
          <w:p w:rsidR="008E5C0E" w:rsidRPr="0039692F" w:rsidRDefault="008E5C0E" w:rsidP="008C7117">
            <w:pPr>
              <w:rPr>
                <w:color w:val="FF0000"/>
                <w:sz w:val="24"/>
                <w:szCs w:val="24"/>
              </w:rPr>
            </w:pPr>
            <w:r w:rsidRPr="006B3781">
              <w:rPr>
                <w:sz w:val="24"/>
                <w:szCs w:val="24"/>
              </w:rPr>
              <w:t>nerelevantní</w:t>
            </w:r>
          </w:p>
        </w:tc>
      </w:tr>
      <w:tr w:rsidR="008E5C0E" w:rsidRPr="0039692F" w:rsidTr="008C7117">
        <w:trPr>
          <w:trHeight w:val="1139"/>
        </w:trPr>
        <w:tc>
          <w:tcPr>
            <w:tcW w:w="3085" w:type="dxa"/>
          </w:tcPr>
          <w:p w:rsidR="008E5C0E" w:rsidRPr="0039692F" w:rsidRDefault="008E5C0E" w:rsidP="008C7117">
            <w:pPr>
              <w:pStyle w:val="Normlnweb"/>
            </w:pPr>
            <w:r w:rsidRPr="0039692F">
              <w:rPr>
                <w:b/>
                <w:bCs/>
              </w:rPr>
              <w:t xml:space="preserve">Stručný popis projektu </w:t>
            </w:r>
          </w:p>
        </w:tc>
        <w:tc>
          <w:tcPr>
            <w:tcW w:w="6127" w:type="dxa"/>
          </w:tcPr>
          <w:p w:rsidR="008E5C0E" w:rsidRPr="0039692F" w:rsidRDefault="008E5C0E" w:rsidP="008C7117">
            <w:pPr>
              <w:jc w:val="both"/>
              <w:rPr>
                <w:sz w:val="24"/>
                <w:szCs w:val="24"/>
              </w:rPr>
            </w:pPr>
            <w:r w:rsidRPr="0039692F">
              <w:rPr>
                <w:sz w:val="24"/>
                <w:szCs w:val="24"/>
              </w:rPr>
              <w:t xml:space="preserve">Cílem projektu je </w:t>
            </w:r>
            <w:r>
              <w:rPr>
                <w:sz w:val="24"/>
                <w:szCs w:val="24"/>
              </w:rPr>
              <w:t xml:space="preserve">zajistit pokračování úspěšných aktivit </w:t>
            </w:r>
            <w:r w:rsidRPr="0039692F">
              <w:rPr>
                <w:sz w:val="24"/>
                <w:szCs w:val="24"/>
              </w:rPr>
              <w:t xml:space="preserve">projektů „Rovný přístup k předškolnímu vzdělávání ve městě Brně“ a „Prevence školní neúspěšnosti na základních školách ve městě Brně“. </w:t>
            </w:r>
            <w:r>
              <w:rPr>
                <w:sz w:val="24"/>
                <w:szCs w:val="24"/>
              </w:rPr>
              <w:t>Aktivity projektu cílí na</w:t>
            </w:r>
            <w:r w:rsidRPr="00595BA1">
              <w:rPr>
                <w:sz w:val="24"/>
                <w:szCs w:val="24"/>
              </w:rPr>
              <w:t xml:space="preserve"> zvyšování kvality základního a předškolního vzdělá</w:t>
            </w:r>
            <w:r>
              <w:rPr>
                <w:sz w:val="24"/>
                <w:szCs w:val="24"/>
              </w:rPr>
              <w:t xml:space="preserve">vání ve městě Brně, zapojení co </w:t>
            </w:r>
            <w:r w:rsidRPr="00595BA1">
              <w:rPr>
                <w:sz w:val="24"/>
                <w:szCs w:val="24"/>
              </w:rPr>
              <w:t xml:space="preserve">největšího počtu dětí do předškolního vzdělávání a podpora dětí </w:t>
            </w:r>
            <w:r>
              <w:rPr>
                <w:sz w:val="24"/>
                <w:szCs w:val="24"/>
              </w:rPr>
              <w:t xml:space="preserve">a žáků při přechodu mezi stupni </w:t>
            </w:r>
            <w:r w:rsidRPr="00595BA1">
              <w:rPr>
                <w:sz w:val="24"/>
                <w:szCs w:val="24"/>
              </w:rPr>
              <w:t xml:space="preserve">vzdělávání. </w:t>
            </w:r>
            <w:r>
              <w:rPr>
                <w:sz w:val="24"/>
                <w:szCs w:val="24"/>
              </w:rPr>
              <w:t xml:space="preserve">Projekt dále posiluje </w:t>
            </w:r>
            <w:r w:rsidRPr="00595BA1">
              <w:rPr>
                <w:sz w:val="24"/>
                <w:szCs w:val="24"/>
              </w:rPr>
              <w:t>odbornost pedagogů partnerských škol a po</w:t>
            </w:r>
            <w:r>
              <w:rPr>
                <w:sz w:val="24"/>
                <w:szCs w:val="24"/>
              </w:rPr>
              <w:t xml:space="preserve">dporuje posílení </w:t>
            </w:r>
            <w:r w:rsidRPr="00595BA1">
              <w:rPr>
                <w:sz w:val="24"/>
                <w:szCs w:val="24"/>
              </w:rPr>
              <w:t>inkluzivního přístupu ve školách na území Brna.</w:t>
            </w:r>
          </w:p>
        </w:tc>
      </w:tr>
    </w:tbl>
    <w:p w:rsidR="008E5C0E" w:rsidRPr="0039692F" w:rsidRDefault="008E5C0E" w:rsidP="008E5C0E">
      <w:pPr>
        <w:rPr>
          <w:sz w:val="24"/>
          <w:szCs w:val="24"/>
        </w:rPr>
      </w:pPr>
    </w:p>
    <w:p w:rsidR="008E5C0E" w:rsidRPr="0039692F" w:rsidRDefault="008E5C0E" w:rsidP="008E5C0E">
      <w:pPr>
        <w:rPr>
          <w:sz w:val="24"/>
          <w:szCs w:val="24"/>
        </w:rPr>
      </w:pPr>
    </w:p>
    <w:p w:rsidR="008E5C0E" w:rsidRPr="00D664CA" w:rsidRDefault="008E5C0E" w:rsidP="008E5C0E">
      <w:pPr>
        <w:rPr>
          <w:sz w:val="24"/>
          <w:szCs w:val="24"/>
        </w:rPr>
      </w:pPr>
    </w:p>
    <w:p w:rsidR="008E5C0E" w:rsidRPr="002C15E2" w:rsidRDefault="008E5C0E" w:rsidP="008E5C0E">
      <w:pPr>
        <w:pStyle w:val="Normlnweb"/>
        <w:rPr>
          <w:b/>
          <w:bCs/>
        </w:rPr>
      </w:pPr>
      <w:r>
        <w:rPr>
          <w:b/>
          <w:bCs/>
        </w:rPr>
        <w:t xml:space="preserve">11. </w:t>
      </w:r>
      <w:r w:rsidRPr="002C15E2">
        <w:rPr>
          <w:b/>
          <w:bCs/>
        </w:rPr>
        <w:t>Zhodnocení a závěr</w:t>
      </w:r>
      <w:r>
        <w:rPr>
          <w:b/>
          <w:bCs/>
        </w:rPr>
        <w:t xml:space="preserve"> </w:t>
      </w:r>
      <w:r>
        <w:rPr>
          <w:bCs/>
        </w:rPr>
        <w:t>Děkuji za spolupráci</w:t>
      </w:r>
    </w:p>
    <w:p w:rsidR="008E5C0E" w:rsidRDefault="008E5C0E" w:rsidP="008E5C0E"/>
    <w:p w:rsidR="008E5C0E" w:rsidRDefault="008E5C0E" w:rsidP="008E5C0E"/>
    <w:p w:rsidR="008E5C0E" w:rsidRDefault="008E5C0E" w:rsidP="008E5C0E"/>
    <w:p w:rsidR="008E5C0E" w:rsidRDefault="008E5C0E" w:rsidP="008E5C0E"/>
    <w:p w:rsidR="008E5C0E" w:rsidRDefault="008E5C0E" w:rsidP="008E5C0E"/>
    <w:p w:rsidR="008E5C0E" w:rsidRDefault="008E5C0E" w:rsidP="008E5C0E"/>
    <w:p w:rsidR="008E5C0E" w:rsidRDefault="008E5C0E" w:rsidP="008E5C0E"/>
    <w:p w:rsidR="008E5C0E" w:rsidRDefault="008E5C0E" w:rsidP="008E5C0E"/>
    <w:p w:rsidR="008E5C0E" w:rsidRDefault="008E5C0E" w:rsidP="008E5C0E"/>
    <w:p w:rsidR="008E5C0E" w:rsidRDefault="008E5C0E" w:rsidP="008E5C0E"/>
    <w:p w:rsidR="008E5C0E" w:rsidRDefault="008E5C0E" w:rsidP="008E5C0E"/>
    <w:p w:rsidR="008E5C0E" w:rsidRDefault="008E5C0E" w:rsidP="008E5C0E"/>
    <w:p w:rsidR="008E5C0E" w:rsidRDefault="008E5C0E" w:rsidP="008E5C0E"/>
    <w:p w:rsidR="008E5C0E" w:rsidRPr="009050A9" w:rsidRDefault="008E5C0E" w:rsidP="008E5C0E">
      <w:pPr>
        <w:rPr>
          <w:sz w:val="24"/>
          <w:szCs w:val="24"/>
        </w:rPr>
      </w:pPr>
      <w:r w:rsidRPr="009050A9">
        <w:rPr>
          <w:sz w:val="24"/>
          <w:szCs w:val="24"/>
        </w:rPr>
        <w:t>Datum</w:t>
      </w:r>
      <w:r>
        <w:rPr>
          <w:sz w:val="24"/>
          <w:szCs w:val="24"/>
        </w:rPr>
        <w:t xml:space="preserve"> 10.7. 2023</w:t>
      </w:r>
      <w:r w:rsidRPr="009050A9">
        <w:rPr>
          <w:sz w:val="24"/>
          <w:szCs w:val="24"/>
        </w:rPr>
        <w:tab/>
      </w:r>
      <w:r w:rsidRPr="009050A9">
        <w:rPr>
          <w:sz w:val="24"/>
          <w:szCs w:val="24"/>
        </w:rPr>
        <w:tab/>
      </w:r>
      <w:r w:rsidRPr="009050A9">
        <w:rPr>
          <w:sz w:val="24"/>
          <w:szCs w:val="24"/>
        </w:rPr>
        <w:tab/>
      </w:r>
      <w:r w:rsidRPr="009050A9">
        <w:rPr>
          <w:sz w:val="24"/>
          <w:szCs w:val="24"/>
        </w:rPr>
        <w:tab/>
      </w:r>
      <w:r w:rsidRPr="009050A9">
        <w:rPr>
          <w:sz w:val="24"/>
          <w:szCs w:val="24"/>
        </w:rPr>
        <w:tab/>
        <w:t>Razítko a podpis ředitele</w:t>
      </w:r>
    </w:p>
    <w:sectPr w:rsidR="008E5C0E" w:rsidRPr="009050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5010000000000000000"/>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inionPro-Regular">
    <w:altName w:val="Calibri"/>
    <w:panose1 w:val="00000000000000000000"/>
    <w:charset w:val="00"/>
    <w:family w:val="auto"/>
    <w:notTrueType/>
    <w:pitch w:val="default"/>
    <w:sig w:usb0="00000003" w:usb1="00000000" w:usb2="00000000" w:usb3="00000000" w:csb0="00000001" w:csb1="00000000"/>
  </w:font>
  <w:font w:name="TTE20A5CE0t00">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35"/>
        </w:tabs>
        <w:ind w:left="735" w:hanging="375"/>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1665478"/>
    <w:multiLevelType w:val="hybridMultilevel"/>
    <w:tmpl w:val="01A8E6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0B9D2E65"/>
    <w:multiLevelType w:val="multilevel"/>
    <w:tmpl w:val="220212EE"/>
    <w:lvl w:ilvl="0">
      <w:start w:val="6"/>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0DE40F97"/>
    <w:multiLevelType w:val="multilevel"/>
    <w:tmpl w:val="80F6C48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904E6B"/>
    <w:multiLevelType w:val="multilevel"/>
    <w:tmpl w:val="3222C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5C0A24"/>
    <w:multiLevelType w:val="hybridMultilevel"/>
    <w:tmpl w:val="20D025CC"/>
    <w:lvl w:ilvl="0" w:tplc="1B82961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BD14ED5"/>
    <w:multiLevelType w:val="multilevel"/>
    <w:tmpl w:val="1D747548"/>
    <w:lvl w:ilvl="0">
      <w:start w:val="9"/>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1E321AA7"/>
    <w:multiLevelType w:val="multilevel"/>
    <w:tmpl w:val="5624F97A"/>
    <w:lvl w:ilvl="0">
      <w:start w:val="9"/>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1F107329"/>
    <w:multiLevelType w:val="hybridMultilevel"/>
    <w:tmpl w:val="2CEA87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B13D66"/>
    <w:multiLevelType w:val="hybridMultilevel"/>
    <w:tmpl w:val="2CEA877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26210A99"/>
    <w:multiLevelType w:val="multilevel"/>
    <w:tmpl w:val="00000001"/>
    <w:lvl w:ilvl="0">
      <w:start w:val="1"/>
      <w:numFmt w:val="lowerLetter"/>
      <w:lvlText w:val="%1)"/>
      <w:lvlJc w:val="left"/>
      <w:pPr>
        <w:tabs>
          <w:tab w:val="num" w:pos="735"/>
        </w:tabs>
        <w:ind w:left="735" w:hanging="375"/>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E232733"/>
    <w:multiLevelType w:val="multilevel"/>
    <w:tmpl w:val="23106000"/>
    <w:lvl w:ilvl="0">
      <w:start w:val="5"/>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32604631"/>
    <w:multiLevelType w:val="hybridMultilevel"/>
    <w:tmpl w:val="0D68CCA8"/>
    <w:lvl w:ilvl="0" w:tplc="E990EE2E">
      <w:numFmt w:val="bullet"/>
      <w:lvlText w:val="-"/>
      <w:lvlJc w:val="left"/>
      <w:pPr>
        <w:ind w:left="1380" w:hanging="360"/>
      </w:pPr>
      <w:rPr>
        <w:rFonts w:ascii="Times New Roman" w:eastAsia="Calibri" w:hAnsi="Times New Roman" w:cs="Times New Roman" w:hint="default"/>
      </w:rPr>
    </w:lvl>
    <w:lvl w:ilvl="1" w:tplc="04050003" w:tentative="1">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20" w15:restartNumberingAfterBreak="0">
    <w:nsid w:val="3A1F6D44"/>
    <w:multiLevelType w:val="multilevel"/>
    <w:tmpl w:val="8BB08B80"/>
    <w:lvl w:ilvl="0">
      <w:start w:val="3"/>
      <w:numFmt w:val="decimal"/>
      <w:lvlText w:val="%1"/>
      <w:lvlJc w:val="left"/>
      <w:pPr>
        <w:tabs>
          <w:tab w:val="num" w:pos="420"/>
        </w:tabs>
        <w:ind w:left="420" w:hanging="420"/>
      </w:pPr>
    </w:lvl>
    <w:lvl w:ilvl="1">
      <w:start w:val="4"/>
      <w:numFmt w:val="decimal"/>
      <w:lvlText w:val="%1.%2"/>
      <w:lvlJc w:val="left"/>
      <w:pPr>
        <w:tabs>
          <w:tab w:val="num" w:pos="420"/>
        </w:tabs>
        <w:ind w:left="420" w:hanging="420"/>
      </w:pPr>
      <w:rPr>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3ADC41DF"/>
    <w:multiLevelType w:val="multilevel"/>
    <w:tmpl w:val="0C78999E"/>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493A0202"/>
    <w:multiLevelType w:val="multilevel"/>
    <w:tmpl w:val="144ABD1A"/>
    <w:lvl w:ilvl="0">
      <w:start w:val="2"/>
      <w:numFmt w:val="decimal"/>
      <w:lvlText w:val="%1"/>
      <w:lvlJc w:val="left"/>
      <w:pPr>
        <w:tabs>
          <w:tab w:val="num" w:pos="360"/>
        </w:tabs>
        <w:ind w:left="360" w:hanging="360"/>
      </w:pPr>
    </w:lvl>
    <w:lvl w:ilv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56DB6A83"/>
    <w:multiLevelType w:val="multilevel"/>
    <w:tmpl w:val="00000001"/>
    <w:lvl w:ilvl="0">
      <w:start w:val="1"/>
      <w:numFmt w:val="lowerLetter"/>
      <w:lvlText w:val="%1)"/>
      <w:lvlJc w:val="left"/>
      <w:pPr>
        <w:tabs>
          <w:tab w:val="num" w:pos="735"/>
        </w:tabs>
        <w:ind w:left="735" w:hanging="375"/>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A606615"/>
    <w:multiLevelType w:val="hybridMultilevel"/>
    <w:tmpl w:val="1E5626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740614"/>
    <w:multiLevelType w:val="hybridMultilevel"/>
    <w:tmpl w:val="693827BE"/>
    <w:lvl w:ilvl="0" w:tplc="0405000B">
      <w:start w:val="1"/>
      <w:numFmt w:val="bullet"/>
      <w:lvlText w:val=""/>
      <w:lvlJc w:val="left"/>
      <w:pPr>
        <w:tabs>
          <w:tab w:val="num" w:pos="720"/>
        </w:tabs>
        <w:ind w:left="720" w:hanging="360"/>
      </w:pPr>
      <w:rPr>
        <w:rFonts w:ascii="Wingdings" w:hAnsi="Wingdings" w:hint="default"/>
      </w:rPr>
    </w:lvl>
    <w:lvl w:ilvl="1" w:tplc="04050009">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483DB9"/>
    <w:multiLevelType w:val="hybridMultilevel"/>
    <w:tmpl w:val="B04E2414"/>
    <w:lvl w:ilvl="0" w:tplc="09485C7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1F66E08"/>
    <w:multiLevelType w:val="multilevel"/>
    <w:tmpl w:val="CDF24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925E5C"/>
    <w:multiLevelType w:val="multilevel"/>
    <w:tmpl w:val="FDD69EC8"/>
    <w:lvl w:ilvl="0">
      <w:start w:val="4"/>
      <w:numFmt w:val="decimal"/>
      <w:lvlText w:val="%1"/>
      <w:lvlJc w:val="left"/>
      <w:pPr>
        <w:tabs>
          <w:tab w:val="num" w:pos="360"/>
        </w:tabs>
        <w:ind w:left="360" w:hanging="360"/>
      </w:pPr>
    </w:lvl>
    <w:lvl w:ilvl="1">
      <w:start w:val="1"/>
      <w:numFmt w:val="decimal"/>
      <w:lvlText w:val="%1.%2"/>
      <w:lvlJc w:val="left"/>
      <w:pPr>
        <w:tabs>
          <w:tab w:val="num" w:pos="502"/>
        </w:tabs>
        <w:ind w:left="502" w:hanging="360"/>
      </w:pPr>
      <w:rPr>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77623D2A"/>
    <w:multiLevelType w:val="multilevel"/>
    <w:tmpl w:val="44DC01C4"/>
    <w:lvl w:ilvl="0">
      <w:start w:val="3"/>
      <w:numFmt w:val="decimal"/>
      <w:lvlText w:val="%1."/>
      <w:lvlJc w:val="left"/>
      <w:pPr>
        <w:tabs>
          <w:tab w:val="num" w:pos="450"/>
        </w:tabs>
        <w:ind w:left="450" w:hanging="450"/>
      </w:pPr>
    </w:lvl>
    <w:lvl w:ilvl="1">
      <w:start w:val="3"/>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7E3C16D8"/>
    <w:multiLevelType w:val="hybridMultilevel"/>
    <w:tmpl w:val="822653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6"/>
  </w:num>
  <w:num w:numId="11">
    <w:abstractNumId w:val="25"/>
  </w:num>
  <w:num w:numId="12">
    <w:abstractNumId w:val="2"/>
  </w:num>
  <w:num w:numId="13">
    <w:abstractNumId w:val="3"/>
  </w:num>
  <w:num w:numId="14">
    <w:abstractNumId w:val="4"/>
  </w:num>
  <w:num w:numId="15">
    <w:abstractNumId w:val="5"/>
  </w:num>
  <w:num w:numId="16">
    <w:abstractNumId w:val="6"/>
  </w:num>
  <w:num w:numId="17">
    <w:abstractNumId w:val="7"/>
  </w:num>
  <w:num w:numId="18">
    <w:abstractNumId w:val="23"/>
  </w:num>
  <w:num w:numId="19">
    <w:abstractNumId w:val="19"/>
  </w:num>
  <w:num w:numId="20">
    <w:abstractNumId w:val="16"/>
  </w:num>
  <w:num w:numId="21">
    <w:abstractNumId w:val="14"/>
  </w:num>
  <w:num w:numId="22">
    <w:abstractNumId w:val="30"/>
  </w:num>
  <w:num w:numId="23">
    <w:abstractNumId w:val="12"/>
  </w:num>
  <w:num w:numId="24">
    <w:abstractNumId w:val="17"/>
  </w:num>
  <w:num w:numId="25">
    <w:abstractNumId w:val="11"/>
  </w:num>
  <w:num w:numId="26">
    <w:abstractNumId w:val="15"/>
  </w:num>
  <w:num w:numId="27">
    <w:abstractNumId w:val="22"/>
  </w:num>
  <w:num w:numId="28">
    <w:abstractNumId w:val="10"/>
  </w:num>
  <w:num w:numId="29">
    <w:abstractNumId w:val="18"/>
  </w:num>
  <w:num w:numId="30">
    <w:abstractNumId w:val="9"/>
  </w:num>
  <w:num w:numId="31">
    <w:abstractNumId w:val="13"/>
  </w:num>
  <w:num w:numId="32">
    <w:abstractNumId w:val="8"/>
  </w:num>
  <w:num w:numId="33">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C5"/>
    <w:rsid w:val="00015369"/>
    <w:rsid w:val="000270FE"/>
    <w:rsid w:val="000305C4"/>
    <w:rsid w:val="00056A77"/>
    <w:rsid w:val="00080174"/>
    <w:rsid w:val="00083891"/>
    <w:rsid w:val="0009455F"/>
    <w:rsid w:val="000B6E64"/>
    <w:rsid w:val="000D76D1"/>
    <w:rsid w:val="000E6B31"/>
    <w:rsid w:val="000F7F4A"/>
    <w:rsid w:val="0010423C"/>
    <w:rsid w:val="00107161"/>
    <w:rsid w:val="00145A72"/>
    <w:rsid w:val="00151F90"/>
    <w:rsid w:val="00166FBE"/>
    <w:rsid w:val="001879C0"/>
    <w:rsid w:val="00195E5C"/>
    <w:rsid w:val="001B5504"/>
    <w:rsid w:val="001C36D2"/>
    <w:rsid w:val="001C54F4"/>
    <w:rsid w:val="001D0A37"/>
    <w:rsid w:val="001D3AD8"/>
    <w:rsid w:val="001F7606"/>
    <w:rsid w:val="002039B6"/>
    <w:rsid w:val="00205066"/>
    <w:rsid w:val="00206E4B"/>
    <w:rsid w:val="00222CB3"/>
    <w:rsid w:val="00237D0C"/>
    <w:rsid w:val="002608A1"/>
    <w:rsid w:val="002639FB"/>
    <w:rsid w:val="00264CFE"/>
    <w:rsid w:val="002966A2"/>
    <w:rsid w:val="002A28C8"/>
    <w:rsid w:val="002A50DE"/>
    <w:rsid w:val="002B1CDF"/>
    <w:rsid w:val="002C179B"/>
    <w:rsid w:val="00313CEC"/>
    <w:rsid w:val="0037068B"/>
    <w:rsid w:val="00377F65"/>
    <w:rsid w:val="003D23B0"/>
    <w:rsid w:val="003E4CBE"/>
    <w:rsid w:val="003F10DF"/>
    <w:rsid w:val="003F285A"/>
    <w:rsid w:val="003F535A"/>
    <w:rsid w:val="00401409"/>
    <w:rsid w:val="004066DA"/>
    <w:rsid w:val="00414773"/>
    <w:rsid w:val="00416363"/>
    <w:rsid w:val="004275C5"/>
    <w:rsid w:val="00434E66"/>
    <w:rsid w:val="004653FF"/>
    <w:rsid w:val="004729A2"/>
    <w:rsid w:val="00484DF9"/>
    <w:rsid w:val="00486161"/>
    <w:rsid w:val="004A3A4E"/>
    <w:rsid w:val="004B1642"/>
    <w:rsid w:val="004E10AB"/>
    <w:rsid w:val="004F58DB"/>
    <w:rsid w:val="004F5A5F"/>
    <w:rsid w:val="004F5CED"/>
    <w:rsid w:val="004F72D2"/>
    <w:rsid w:val="00511427"/>
    <w:rsid w:val="00533E25"/>
    <w:rsid w:val="0054067E"/>
    <w:rsid w:val="00556D69"/>
    <w:rsid w:val="005679BE"/>
    <w:rsid w:val="00571699"/>
    <w:rsid w:val="00582D7E"/>
    <w:rsid w:val="005845EC"/>
    <w:rsid w:val="00587A82"/>
    <w:rsid w:val="005C66F4"/>
    <w:rsid w:val="005D0A37"/>
    <w:rsid w:val="005F300E"/>
    <w:rsid w:val="005F5BAF"/>
    <w:rsid w:val="00610279"/>
    <w:rsid w:val="00611066"/>
    <w:rsid w:val="0061229F"/>
    <w:rsid w:val="00635103"/>
    <w:rsid w:val="006373F7"/>
    <w:rsid w:val="0065393C"/>
    <w:rsid w:val="006541AD"/>
    <w:rsid w:val="0067563D"/>
    <w:rsid w:val="006974D8"/>
    <w:rsid w:val="006A34DB"/>
    <w:rsid w:val="006B06C0"/>
    <w:rsid w:val="006D3C47"/>
    <w:rsid w:val="006E1ECA"/>
    <w:rsid w:val="007272D4"/>
    <w:rsid w:val="007351C7"/>
    <w:rsid w:val="00745877"/>
    <w:rsid w:val="00786A17"/>
    <w:rsid w:val="007A1ABB"/>
    <w:rsid w:val="007B05B9"/>
    <w:rsid w:val="007B78AA"/>
    <w:rsid w:val="007D73A8"/>
    <w:rsid w:val="007E267B"/>
    <w:rsid w:val="007F3CD8"/>
    <w:rsid w:val="00833788"/>
    <w:rsid w:val="00857F5C"/>
    <w:rsid w:val="00876C92"/>
    <w:rsid w:val="008873B5"/>
    <w:rsid w:val="008C7117"/>
    <w:rsid w:val="008D2F5E"/>
    <w:rsid w:val="008E5C0E"/>
    <w:rsid w:val="00901C3C"/>
    <w:rsid w:val="00912683"/>
    <w:rsid w:val="009234BF"/>
    <w:rsid w:val="00932F0D"/>
    <w:rsid w:val="00944256"/>
    <w:rsid w:val="00945068"/>
    <w:rsid w:val="00956452"/>
    <w:rsid w:val="009672AF"/>
    <w:rsid w:val="00975DF7"/>
    <w:rsid w:val="00981FEF"/>
    <w:rsid w:val="009842A1"/>
    <w:rsid w:val="00991259"/>
    <w:rsid w:val="00996E84"/>
    <w:rsid w:val="009B1FEF"/>
    <w:rsid w:val="009D52C5"/>
    <w:rsid w:val="009E5302"/>
    <w:rsid w:val="00A33C57"/>
    <w:rsid w:val="00A35228"/>
    <w:rsid w:val="00A73E4E"/>
    <w:rsid w:val="00A74F61"/>
    <w:rsid w:val="00A846D8"/>
    <w:rsid w:val="00AA1E1A"/>
    <w:rsid w:val="00AA4C8D"/>
    <w:rsid w:val="00AB33E1"/>
    <w:rsid w:val="00AC2B30"/>
    <w:rsid w:val="00AC4EC1"/>
    <w:rsid w:val="00AE09DC"/>
    <w:rsid w:val="00B92585"/>
    <w:rsid w:val="00BA17B2"/>
    <w:rsid w:val="00BE312C"/>
    <w:rsid w:val="00BE525B"/>
    <w:rsid w:val="00BF42AB"/>
    <w:rsid w:val="00C11DCB"/>
    <w:rsid w:val="00C419D9"/>
    <w:rsid w:val="00C54A6E"/>
    <w:rsid w:val="00C731DB"/>
    <w:rsid w:val="00C76F39"/>
    <w:rsid w:val="00CB679D"/>
    <w:rsid w:val="00CC1811"/>
    <w:rsid w:val="00CC5F82"/>
    <w:rsid w:val="00CD256A"/>
    <w:rsid w:val="00CD52BE"/>
    <w:rsid w:val="00CE73BB"/>
    <w:rsid w:val="00CF1C0A"/>
    <w:rsid w:val="00D0126F"/>
    <w:rsid w:val="00D013AD"/>
    <w:rsid w:val="00D123DD"/>
    <w:rsid w:val="00D13BDC"/>
    <w:rsid w:val="00D260EF"/>
    <w:rsid w:val="00D354D2"/>
    <w:rsid w:val="00D6362D"/>
    <w:rsid w:val="00D63B2C"/>
    <w:rsid w:val="00D81EA8"/>
    <w:rsid w:val="00D83239"/>
    <w:rsid w:val="00D85E28"/>
    <w:rsid w:val="00DB27C1"/>
    <w:rsid w:val="00DC0113"/>
    <w:rsid w:val="00DE5101"/>
    <w:rsid w:val="00DF5C23"/>
    <w:rsid w:val="00DF5E9B"/>
    <w:rsid w:val="00E12992"/>
    <w:rsid w:val="00E179B3"/>
    <w:rsid w:val="00E34AD5"/>
    <w:rsid w:val="00E442BE"/>
    <w:rsid w:val="00E5192B"/>
    <w:rsid w:val="00E73AB9"/>
    <w:rsid w:val="00E85E12"/>
    <w:rsid w:val="00EA5714"/>
    <w:rsid w:val="00EB6B7F"/>
    <w:rsid w:val="00EC6AB7"/>
    <w:rsid w:val="00ED7700"/>
    <w:rsid w:val="00EE431C"/>
    <w:rsid w:val="00F0345E"/>
    <w:rsid w:val="00F13802"/>
    <w:rsid w:val="00F20880"/>
    <w:rsid w:val="00F32DA7"/>
    <w:rsid w:val="00F3754A"/>
    <w:rsid w:val="00F402FD"/>
    <w:rsid w:val="00F62B1C"/>
    <w:rsid w:val="00F672E6"/>
    <w:rsid w:val="00F95CCC"/>
    <w:rsid w:val="00FA5567"/>
    <w:rsid w:val="00FB3526"/>
    <w:rsid w:val="00FD59BC"/>
    <w:rsid w:val="00FF36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9D6EF3"/>
  <w15:chartTrackingRefBased/>
  <w15:docId w15:val="{F0770440-A55D-4B69-AF4E-7F632ABF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52C5"/>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D52C5"/>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9D52C5"/>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nhideWhenUsed/>
    <w:qFormat/>
    <w:rsid w:val="009D52C5"/>
    <w:pPr>
      <w:keepNext/>
      <w:spacing w:before="40" w:after="40"/>
      <w:jc w:val="center"/>
      <w:outlineLvl w:val="2"/>
    </w:pPr>
    <w:rPr>
      <w:rFonts w:ascii="Arial" w:hAnsi="Arial" w:cs="Arial"/>
      <w:b/>
      <w:bCs/>
      <w:sz w:val="22"/>
      <w:szCs w:val="22"/>
    </w:rPr>
  </w:style>
  <w:style w:type="paragraph" w:styleId="Nadpis4">
    <w:name w:val="heading 4"/>
    <w:basedOn w:val="Normln"/>
    <w:next w:val="Normln"/>
    <w:link w:val="Nadpis4Char"/>
    <w:unhideWhenUsed/>
    <w:qFormat/>
    <w:rsid w:val="009D52C5"/>
    <w:pPr>
      <w:keepNext/>
      <w:spacing w:before="240" w:after="60"/>
      <w:outlineLvl w:val="3"/>
    </w:pPr>
    <w:rPr>
      <w:b/>
      <w:bCs/>
      <w:sz w:val="28"/>
      <w:szCs w:val="28"/>
    </w:rPr>
  </w:style>
  <w:style w:type="paragraph" w:styleId="Nadpis5">
    <w:name w:val="heading 5"/>
    <w:basedOn w:val="Normln"/>
    <w:next w:val="Normln"/>
    <w:link w:val="Nadpis5Char"/>
    <w:semiHidden/>
    <w:unhideWhenUsed/>
    <w:qFormat/>
    <w:rsid w:val="009D52C5"/>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9D52C5"/>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D52C5"/>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9D52C5"/>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9D52C5"/>
    <w:rPr>
      <w:rFonts w:ascii="Arial" w:eastAsia="Times New Roman" w:hAnsi="Arial" w:cs="Arial"/>
      <w:b/>
      <w:bCs/>
      <w:lang w:eastAsia="cs-CZ"/>
    </w:rPr>
  </w:style>
  <w:style w:type="character" w:customStyle="1" w:styleId="Nadpis4Char">
    <w:name w:val="Nadpis 4 Char"/>
    <w:basedOn w:val="Standardnpsmoodstavce"/>
    <w:link w:val="Nadpis4"/>
    <w:rsid w:val="009D52C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9D52C5"/>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9D52C5"/>
    <w:rPr>
      <w:rFonts w:ascii="Times New Roman" w:eastAsia="Times New Roman" w:hAnsi="Times New Roman" w:cs="Times New Roman"/>
      <w:b/>
      <w:bCs/>
      <w:lang w:eastAsia="cs-CZ"/>
    </w:rPr>
  </w:style>
  <w:style w:type="character" w:styleId="Hypertextovodkaz">
    <w:name w:val="Hyperlink"/>
    <w:unhideWhenUsed/>
    <w:rsid w:val="009D52C5"/>
    <w:rPr>
      <w:color w:val="0563C1"/>
      <w:u w:val="single"/>
    </w:rPr>
  </w:style>
  <w:style w:type="character" w:styleId="Sledovanodkaz">
    <w:name w:val="FollowedHyperlink"/>
    <w:basedOn w:val="Standardnpsmoodstavce"/>
    <w:uiPriority w:val="99"/>
    <w:semiHidden/>
    <w:unhideWhenUsed/>
    <w:rsid w:val="009D52C5"/>
    <w:rPr>
      <w:color w:val="954F72" w:themeColor="followedHyperlink"/>
      <w:u w:val="single"/>
    </w:rPr>
  </w:style>
  <w:style w:type="paragraph" w:customStyle="1" w:styleId="msonormal0">
    <w:name w:val="msonormal"/>
    <w:basedOn w:val="Normln"/>
    <w:uiPriority w:val="99"/>
    <w:rsid w:val="009D52C5"/>
    <w:pPr>
      <w:autoSpaceDE/>
      <w:autoSpaceDN/>
      <w:spacing w:before="100" w:beforeAutospacing="1" w:after="100" w:afterAutospacing="1"/>
    </w:pPr>
    <w:rPr>
      <w:rFonts w:eastAsia="Calibri"/>
      <w:sz w:val="24"/>
      <w:szCs w:val="24"/>
    </w:rPr>
  </w:style>
  <w:style w:type="paragraph" w:styleId="Normlnweb">
    <w:name w:val="Normal (Web)"/>
    <w:basedOn w:val="Normln"/>
    <w:uiPriority w:val="99"/>
    <w:unhideWhenUsed/>
    <w:rsid w:val="009D52C5"/>
    <w:pPr>
      <w:autoSpaceDE/>
      <w:autoSpaceDN/>
      <w:spacing w:before="100" w:beforeAutospacing="1" w:after="100" w:afterAutospacing="1"/>
    </w:pPr>
    <w:rPr>
      <w:rFonts w:eastAsia="Calibri"/>
      <w:sz w:val="24"/>
      <w:szCs w:val="24"/>
    </w:rPr>
  </w:style>
  <w:style w:type="paragraph" w:styleId="Textpoznpodarou">
    <w:name w:val="footnote text"/>
    <w:basedOn w:val="Normln"/>
    <w:link w:val="TextpoznpodarouChar"/>
    <w:semiHidden/>
    <w:unhideWhenUsed/>
    <w:rsid w:val="009D52C5"/>
    <w:pPr>
      <w:autoSpaceDE/>
      <w:autoSpaceDN/>
      <w:spacing w:before="40" w:after="40"/>
      <w:jc w:val="both"/>
    </w:pPr>
    <w:rPr>
      <w:rFonts w:asciiTheme="minorHAnsi" w:eastAsiaTheme="minorHAnsi" w:hAnsiTheme="minorHAnsi" w:cstheme="minorBidi"/>
      <w:sz w:val="22"/>
      <w:szCs w:val="22"/>
    </w:rPr>
  </w:style>
  <w:style w:type="character" w:customStyle="1" w:styleId="TextpoznpodarouChar">
    <w:name w:val="Text pozn. pod čarou Char"/>
    <w:basedOn w:val="Standardnpsmoodstavce"/>
    <w:link w:val="Textpoznpodarou"/>
    <w:semiHidden/>
    <w:rsid w:val="009D52C5"/>
    <w:rPr>
      <w:lang w:eastAsia="cs-CZ"/>
    </w:rPr>
  </w:style>
  <w:style w:type="paragraph" w:styleId="Zhlav">
    <w:name w:val="header"/>
    <w:basedOn w:val="Normln"/>
    <w:link w:val="ZhlavChar"/>
    <w:uiPriority w:val="99"/>
    <w:semiHidden/>
    <w:unhideWhenUsed/>
    <w:rsid w:val="009D52C5"/>
    <w:pPr>
      <w:tabs>
        <w:tab w:val="center" w:pos="4536"/>
        <w:tab w:val="right" w:pos="9072"/>
      </w:tabs>
      <w:suppressAutoHyphens/>
      <w:autoSpaceDE/>
      <w:autoSpaceDN/>
    </w:pPr>
    <w:rPr>
      <w:rFonts w:ascii="Calibri" w:eastAsia="Calibri" w:hAnsi="Calibri" w:cstheme="minorBidi"/>
      <w:sz w:val="22"/>
      <w:szCs w:val="22"/>
      <w:lang w:eastAsia="ar-SA"/>
    </w:rPr>
  </w:style>
  <w:style w:type="character" w:customStyle="1" w:styleId="ZhlavChar">
    <w:name w:val="Záhlaví Char"/>
    <w:basedOn w:val="Standardnpsmoodstavce"/>
    <w:link w:val="Zhlav"/>
    <w:uiPriority w:val="99"/>
    <w:semiHidden/>
    <w:rsid w:val="009D52C5"/>
    <w:rPr>
      <w:rFonts w:ascii="Calibri" w:eastAsia="Calibri" w:hAnsi="Calibri"/>
      <w:lang w:eastAsia="ar-SA"/>
    </w:rPr>
  </w:style>
  <w:style w:type="paragraph" w:styleId="Zpat">
    <w:name w:val="footer"/>
    <w:basedOn w:val="Normln"/>
    <w:link w:val="ZpatChar"/>
    <w:unhideWhenUsed/>
    <w:rsid w:val="009D52C5"/>
    <w:pPr>
      <w:tabs>
        <w:tab w:val="center" w:pos="4536"/>
        <w:tab w:val="right" w:pos="9072"/>
      </w:tabs>
    </w:pPr>
    <w:rPr>
      <w:rFonts w:asciiTheme="minorHAnsi" w:eastAsiaTheme="minorHAnsi" w:hAnsiTheme="minorHAnsi" w:cstheme="minorBidi"/>
      <w:sz w:val="22"/>
      <w:szCs w:val="22"/>
    </w:rPr>
  </w:style>
  <w:style w:type="character" w:customStyle="1" w:styleId="ZpatChar">
    <w:name w:val="Zápatí Char"/>
    <w:basedOn w:val="Standardnpsmoodstavce"/>
    <w:link w:val="Zpat"/>
    <w:rsid w:val="009D52C5"/>
    <w:rPr>
      <w:lang w:eastAsia="cs-CZ"/>
    </w:rPr>
  </w:style>
  <w:style w:type="paragraph" w:styleId="Podnadpis">
    <w:name w:val="Subtitle"/>
    <w:basedOn w:val="Normln"/>
    <w:next w:val="Normln"/>
    <w:link w:val="PodnadpisChar"/>
    <w:uiPriority w:val="99"/>
    <w:qFormat/>
    <w:rsid w:val="009D52C5"/>
    <w:pPr>
      <w:spacing w:after="60"/>
      <w:jc w:val="center"/>
      <w:outlineLvl w:val="1"/>
    </w:pPr>
    <w:rPr>
      <w:rFonts w:ascii="Calibri Light" w:hAnsi="Calibri Light"/>
      <w:sz w:val="24"/>
      <w:szCs w:val="24"/>
    </w:rPr>
  </w:style>
  <w:style w:type="character" w:customStyle="1" w:styleId="PodnadpisChar">
    <w:name w:val="Podnadpis Char"/>
    <w:basedOn w:val="Standardnpsmoodstavce"/>
    <w:link w:val="Podnadpis"/>
    <w:uiPriority w:val="11"/>
    <w:rsid w:val="009D52C5"/>
    <w:rPr>
      <w:rFonts w:ascii="Calibri Light" w:eastAsia="Times New Roman" w:hAnsi="Calibri Light" w:cs="Times New Roman"/>
      <w:sz w:val="24"/>
      <w:szCs w:val="24"/>
      <w:lang w:eastAsia="cs-CZ"/>
    </w:rPr>
  </w:style>
  <w:style w:type="paragraph" w:styleId="Nzev">
    <w:name w:val="Title"/>
    <w:basedOn w:val="Normln"/>
    <w:next w:val="Podnadpis"/>
    <w:link w:val="NzevChar"/>
    <w:uiPriority w:val="99"/>
    <w:qFormat/>
    <w:rsid w:val="009D52C5"/>
    <w:pPr>
      <w:suppressAutoHyphens/>
      <w:autoSpaceDE/>
      <w:autoSpaceDN/>
      <w:jc w:val="center"/>
    </w:pPr>
    <w:rPr>
      <w:b/>
      <w:bCs/>
      <w:sz w:val="32"/>
      <w:szCs w:val="24"/>
      <w:lang w:eastAsia="ar-SA"/>
    </w:rPr>
  </w:style>
  <w:style w:type="character" w:customStyle="1" w:styleId="NzevChar">
    <w:name w:val="Název Char"/>
    <w:basedOn w:val="Standardnpsmoodstavce"/>
    <w:link w:val="Nzev"/>
    <w:uiPriority w:val="10"/>
    <w:rsid w:val="009D52C5"/>
    <w:rPr>
      <w:rFonts w:ascii="Times New Roman" w:eastAsia="Times New Roman" w:hAnsi="Times New Roman" w:cs="Times New Roman"/>
      <w:b/>
      <w:bCs/>
      <w:sz w:val="32"/>
      <w:szCs w:val="24"/>
      <w:lang w:eastAsia="ar-SA"/>
    </w:rPr>
  </w:style>
  <w:style w:type="paragraph" w:styleId="Zkladntext">
    <w:name w:val="Body Text"/>
    <w:basedOn w:val="Normln"/>
    <w:link w:val="ZkladntextChar"/>
    <w:unhideWhenUsed/>
    <w:rsid w:val="009D52C5"/>
    <w:pPr>
      <w:jc w:val="both"/>
    </w:pPr>
    <w:rPr>
      <w:rFonts w:asciiTheme="minorHAnsi" w:eastAsiaTheme="minorHAnsi" w:hAnsiTheme="minorHAnsi" w:cstheme="minorBidi"/>
      <w:sz w:val="22"/>
      <w:szCs w:val="22"/>
    </w:rPr>
  </w:style>
  <w:style w:type="character" w:customStyle="1" w:styleId="ZkladntextChar">
    <w:name w:val="Základní text Char"/>
    <w:basedOn w:val="Standardnpsmoodstavce"/>
    <w:link w:val="Zkladntext"/>
    <w:rsid w:val="009D52C5"/>
    <w:rPr>
      <w:lang w:eastAsia="cs-CZ"/>
    </w:rPr>
  </w:style>
  <w:style w:type="paragraph" w:styleId="Zkladntextodsazen">
    <w:name w:val="Body Text Indent"/>
    <w:basedOn w:val="Normln"/>
    <w:link w:val="ZkladntextodsazenChar"/>
    <w:uiPriority w:val="99"/>
    <w:semiHidden/>
    <w:unhideWhenUsed/>
    <w:rsid w:val="009D52C5"/>
    <w:pPr>
      <w:spacing w:after="120"/>
      <w:ind w:left="283"/>
    </w:pPr>
    <w:rPr>
      <w:rFonts w:asciiTheme="minorHAnsi" w:eastAsiaTheme="minorHAnsi" w:hAnsiTheme="minorHAnsi" w:cstheme="minorBidi"/>
      <w:sz w:val="22"/>
      <w:szCs w:val="22"/>
    </w:rPr>
  </w:style>
  <w:style w:type="character" w:customStyle="1" w:styleId="ZkladntextodsazenChar">
    <w:name w:val="Základní text odsazený Char"/>
    <w:basedOn w:val="Standardnpsmoodstavce"/>
    <w:link w:val="Zkladntextodsazen"/>
    <w:uiPriority w:val="99"/>
    <w:semiHidden/>
    <w:rsid w:val="009D52C5"/>
    <w:rPr>
      <w:lang w:eastAsia="cs-CZ"/>
    </w:rPr>
  </w:style>
  <w:style w:type="character" w:customStyle="1" w:styleId="Zkladntext2Char">
    <w:name w:val="Základní text 2 Char"/>
    <w:basedOn w:val="Standardnpsmoodstavce"/>
    <w:link w:val="Zkladntext2"/>
    <w:uiPriority w:val="99"/>
    <w:semiHidden/>
    <w:rsid w:val="009D52C5"/>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semiHidden/>
    <w:unhideWhenUsed/>
    <w:rsid w:val="009D52C5"/>
    <w:pPr>
      <w:spacing w:after="120" w:line="480" w:lineRule="auto"/>
    </w:pPr>
  </w:style>
  <w:style w:type="paragraph" w:styleId="Zkladntext3">
    <w:name w:val="Body Text 3"/>
    <w:basedOn w:val="Normln"/>
    <w:link w:val="Zkladntext3Char"/>
    <w:unhideWhenUsed/>
    <w:rsid w:val="009D52C5"/>
    <w:rPr>
      <w:rFonts w:asciiTheme="minorHAnsi" w:eastAsiaTheme="minorHAnsi" w:hAnsiTheme="minorHAnsi" w:cstheme="minorBidi"/>
      <w:sz w:val="22"/>
      <w:szCs w:val="22"/>
      <w:lang w:eastAsia="en-US"/>
    </w:rPr>
  </w:style>
  <w:style w:type="character" w:customStyle="1" w:styleId="Zkladntext3Char">
    <w:name w:val="Základní text 3 Char"/>
    <w:basedOn w:val="Standardnpsmoodstavce"/>
    <w:link w:val="Zkladntext3"/>
    <w:rsid w:val="009D52C5"/>
  </w:style>
  <w:style w:type="paragraph" w:styleId="Zkladntextodsazen2">
    <w:name w:val="Body Text Indent 2"/>
    <w:basedOn w:val="Normln"/>
    <w:link w:val="Zkladntextodsazen2Char"/>
    <w:unhideWhenUsed/>
    <w:rsid w:val="009D52C5"/>
    <w:pPr>
      <w:ind w:left="340" w:hanging="340"/>
    </w:pPr>
    <w:rPr>
      <w:rFonts w:asciiTheme="minorHAnsi" w:eastAsiaTheme="minorHAnsi" w:hAnsiTheme="minorHAnsi" w:cstheme="minorBidi"/>
      <w:sz w:val="22"/>
      <w:szCs w:val="22"/>
      <w:lang w:eastAsia="en-US"/>
    </w:rPr>
  </w:style>
  <w:style w:type="character" w:customStyle="1" w:styleId="Zkladntextodsazen2Char">
    <w:name w:val="Základní text odsazený 2 Char"/>
    <w:basedOn w:val="Standardnpsmoodstavce"/>
    <w:link w:val="Zkladntextodsazen2"/>
    <w:rsid w:val="009D52C5"/>
  </w:style>
  <w:style w:type="character" w:customStyle="1" w:styleId="TextbublinyChar">
    <w:name w:val="Text bubliny Char"/>
    <w:basedOn w:val="Standardnpsmoodstavce"/>
    <w:link w:val="Textbubliny"/>
    <w:uiPriority w:val="99"/>
    <w:semiHidden/>
    <w:rsid w:val="009D52C5"/>
    <w:rPr>
      <w:rFonts w:ascii="Segoe UI" w:eastAsia="Times New Roman" w:hAnsi="Segoe UI" w:cs="Segoe UI"/>
      <w:sz w:val="18"/>
      <w:szCs w:val="18"/>
      <w:lang w:eastAsia="cs-CZ"/>
    </w:rPr>
  </w:style>
  <w:style w:type="paragraph" w:styleId="Textbubliny">
    <w:name w:val="Balloon Text"/>
    <w:basedOn w:val="Normln"/>
    <w:link w:val="TextbublinyChar"/>
    <w:uiPriority w:val="99"/>
    <w:semiHidden/>
    <w:unhideWhenUsed/>
    <w:rsid w:val="009D52C5"/>
    <w:rPr>
      <w:rFonts w:ascii="Segoe UI" w:hAnsi="Segoe UI" w:cs="Segoe UI"/>
      <w:sz w:val="18"/>
      <w:szCs w:val="18"/>
    </w:rPr>
  </w:style>
  <w:style w:type="paragraph" w:styleId="Odstavecseseznamem">
    <w:name w:val="List Paragraph"/>
    <w:basedOn w:val="Normln"/>
    <w:uiPriority w:val="34"/>
    <w:qFormat/>
    <w:rsid w:val="009D52C5"/>
    <w:pPr>
      <w:ind w:left="708"/>
    </w:pPr>
  </w:style>
  <w:style w:type="paragraph" w:customStyle="1" w:styleId="Odstavecseseznamem1">
    <w:name w:val="Odstavec se seznamem1"/>
    <w:basedOn w:val="Normln"/>
    <w:uiPriority w:val="99"/>
    <w:rsid w:val="009D52C5"/>
    <w:pPr>
      <w:autoSpaceDE/>
      <w:autoSpaceDN/>
      <w:spacing w:after="200" w:line="276" w:lineRule="auto"/>
      <w:ind w:left="720"/>
      <w:contextualSpacing/>
    </w:pPr>
    <w:rPr>
      <w:rFonts w:ascii="Calibri" w:eastAsia="Calibri" w:hAnsi="Calibri"/>
      <w:sz w:val="22"/>
      <w:szCs w:val="22"/>
    </w:rPr>
  </w:style>
  <w:style w:type="paragraph" w:customStyle="1" w:styleId="Bezmezer1">
    <w:name w:val="Bez mezer1"/>
    <w:uiPriority w:val="99"/>
    <w:rsid w:val="009D52C5"/>
    <w:pPr>
      <w:suppressAutoHyphens/>
      <w:spacing w:after="0" w:line="100" w:lineRule="atLeast"/>
    </w:pPr>
    <w:rPr>
      <w:rFonts w:ascii="Calibri" w:eastAsia="Lucida Sans Unicode" w:hAnsi="Calibri" w:cs="Times New Roman"/>
      <w:kern w:val="2"/>
      <w:lang w:eastAsia="ar-SA"/>
    </w:rPr>
  </w:style>
  <w:style w:type="paragraph" w:customStyle="1" w:styleId="Standard">
    <w:name w:val="Standard"/>
    <w:uiPriority w:val="99"/>
    <w:rsid w:val="009D52C5"/>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xtbody">
    <w:name w:val="Text body"/>
    <w:basedOn w:val="Standard"/>
    <w:uiPriority w:val="99"/>
    <w:rsid w:val="009D52C5"/>
    <w:pPr>
      <w:spacing w:after="120"/>
    </w:pPr>
  </w:style>
  <w:style w:type="paragraph" w:customStyle="1" w:styleId="TableContents">
    <w:name w:val="Table Contents"/>
    <w:basedOn w:val="Standard"/>
    <w:uiPriority w:val="99"/>
    <w:rsid w:val="009D52C5"/>
    <w:pPr>
      <w:suppressLineNumbers/>
    </w:pPr>
  </w:style>
  <w:style w:type="character" w:customStyle="1" w:styleId="apple-converted-space">
    <w:name w:val="apple-converted-space"/>
    <w:basedOn w:val="Standardnpsmoodstavce"/>
    <w:rsid w:val="009D52C5"/>
  </w:style>
  <w:style w:type="table" w:styleId="Mkatabulky">
    <w:name w:val="Table Grid"/>
    <w:basedOn w:val="Normlntabulka"/>
    <w:uiPriority w:val="59"/>
    <w:rsid w:val="009D52C5"/>
    <w:pPr>
      <w:autoSpaceDE w:val="0"/>
      <w:autoSpaceDN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9D52C5"/>
    <w:rPr>
      <w:b/>
      <w:bCs/>
    </w:rPr>
  </w:style>
  <w:style w:type="paragraph" w:styleId="Bezmezer">
    <w:name w:val="No Spacing"/>
    <w:uiPriority w:val="1"/>
    <w:qFormat/>
    <w:rsid w:val="00C54A6E"/>
    <w:pPr>
      <w:spacing w:after="0" w:line="240" w:lineRule="auto"/>
    </w:pPr>
  </w:style>
  <w:style w:type="paragraph" w:customStyle="1" w:styleId="BasicParagraph">
    <w:name w:val="[Basic Paragraph]"/>
    <w:basedOn w:val="Normln"/>
    <w:uiPriority w:val="99"/>
    <w:rsid w:val="00745877"/>
    <w:pPr>
      <w:adjustRightInd w:val="0"/>
      <w:spacing w:line="288" w:lineRule="auto"/>
      <w:textAlignment w:val="center"/>
    </w:pPr>
    <w:rPr>
      <w:rFonts w:ascii="MinionPro-Regular" w:eastAsiaTheme="minorHAnsi" w:hAnsi="MinionPro-Regular" w:cs="MinionPro-Regular"/>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2596">
      <w:bodyDiv w:val="1"/>
      <w:marLeft w:val="0"/>
      <w:marRight w:val="0"/>
      <w:marTop w:val="0"/>
      <w:marBottom w:val="0"/>
      <w:divBdr>
        <w:top w:val="none" w:sz="0" w:space="0" w:color="auto"/>
        <w:left w:val="none" w:sz="0" w:space="0" w:color="auto"/>
        <w:bottom w:val="none" w:sz="0" w:space="0" w:color="auto"/>
        <w:right w:val="none" w:sz="0" w:space="0" w:color="auto"/>
      </w:divBdr>
    </w:div>
    <w:div w:id="140124688">
      <w:bodyDiv w:val="1"/>
      <w:marLeft w:val="0"/>
      <w:marRight w:val="0"/>
      <w:marTop w:val="0"/>
      <w:marBottom w:val="0"/>
      <w:divBdr>
        <w:top w:val="none" w:sz="0" w:space="0" w:color="auto"/>
        <w:left w:val="none" w:sz="0" w:space="0" w:color="auto"/>
        <w:bottom w:val="none" w:sz="0" w:space="0" w:color="auto"/>
        <w:right w:val="none" w:sz="0" w:space="0" w:color="auto"/>
      </w:divBdr>
    </w:div>
    <w:div w:id="320161541">
      <w:bodyDiv w:val="1"/>
      <w:marLeft w:val="0"/>
      <w:marRight w:val="0"/>
      <w:marTop w:val="0"/>
      <w:marBottom w:val="0"/>
      <w:divBdr>
        <w:top w:val="none" w:sz="0" w:space="0" w:color="auto"/>
        <w:left w:val="none" w:sz="0" w:space="0" w:color="auto"/>
        <w:bottom w:val="none" w:sz="0" w:space="0" w:color="auto"/>
        <w:right w:val="none" w:sz="0" w:space="0" w:color="auto"/>
      </w:divBdr>
    </w:div>
    <w:div w:id="584386612">
      <w:bodyDiv w:val="1"/>
      <w:marLeft w:val="0"/>
      <w:marRight w:val="0"/>
      <w:marTop w:val="0"/>
      <w:marBottom w:val="0"/>
      <w:divBdr>
        <w:top w:val="none" w:sz="0" w:space="0" w:color="auto"/>
        <w:left w:val="none" w:sz="0" w:space="0" w:color="auto"/>
        <w:bottom w:val="none" w:sz="0" w:space="0" w:color="auto"/>
        <w:right w:val="none" w:sz="0" w:space="0" w:color="auto"/>
      </w:divBdr>
    </w:div>
    <w:div w:id="628979519">
      <w:bodyDiv w:val="1"/>
      <w:marLeft w:val="0"/>
      <w:marRight w:val="0"/>
      <w:marTop w:val="0"/>
      <w:marBottom w:val="0"/>
      <w:divBdr>
        <w:top w:val="none" w:sz="0" w:space="0" w:color="auto"/>
        <w:left w:val="none" w:sz="0" w:space="0" w:color="auto"/>
        <w:bottom w:val="none" w:sz="0" w:space="0" w:color="auto"/>
        <w:right w:val="none" w:sz="0" w:space="0" w:color="auto"/>
      </w:divBdr>
    </w:div>
    <w:div w:id="671107524">
      <w:bodyDiv w:val="1"/>
      <w:marLeft w:val="0"/>
      <w:marRight w:val="0"/>
      <w:marTop w:val="0"/>
      <w:marBottom w:val="0"/>
      <w:divBdr>
        <w:top w:val="none" w:sz="0" w:space="0" w:color="auto"/>
        <w:left w:val="none" w:sz="0" w:space="0" w:color="auto"/>
        <w:bottom w:val="none" w:sz="0" w:space="0" w:color="auto"/>
        <w:right w:val="none" w:sz="0" w:space="0" w:color="auto"/>
      </w:divBdr>
    </w:div>
    <w:div w:id="721254896">
      <w:bodyDiv w:val="1"/>
      <w:marLeft w:val="0"/>
      <w:marRight w:val="0"/>
      <w:marTop w:val="0"/>
      <w:marBottom w:val="0"/>
      <w:divBdr>
        <w:top w:val="none" w:sz="0" w:space="0" w:color="auto"/>
        <w:left w:val="none" w:sz="0" w:space="0" w:color="auto"/>
        <w:bottom w:val="none" w:sz="0" w:space="0" w:color="auto"/>
        <w:right w:val="none" w:sz="0" w:space="0" w:color="auto"/>
      </w:divBdr>
    </w:div>
    <w:div w:id="736709380">
      <w:bodyDiv w:val="1"/>
      <w:marLeft w:val="0"/>
      <w:marRight w:val="0"/>
      <w:marTop w:val="0"/>
      <w:marBottom w:val="0"/>
      <w:divBdr>
        <w:top w:val="none" w:sz="0" w:space="0" w:color="auto"/>
        <w:left w:val="none" w:sz="0" w:space="0" w:color="auto"/>
        <w:bottom w:val="none" w:sz="0" w:space="0" w:color="auto"/>
        <w:right w:val="none" w:sz="0" w:space="0" w:color="auto"/>
      </w:divBdr>
    </w:div>
    <w:div w:id="840579709">
      <w:bodyDiv w:val="1"/>
      <w:marLeft w:val="0"/>
      <w:marRight w:val="0"/>
      <w:marTop w:val="0"/>
      <w:marBottom w:val="0"/>
      <w:divBdr>
        <w:top w:val="none" w:sz="0" w:space="0" w:color="auto"/>
        <w:left w:val="none" w:sz="0" w:space="0" w:color="auto"/>
        <w:bottom w:val="none" w:sz="0" w:space="0" w:color="auto"/>
        <w:right w:val="none" w:sz="0" w:space="0" w:color="auto"/>
      </w:divBdr>
    </w:div>
    <w:div w:id="1050804886">
      <w:bodyDiv w:val="1"/>
      <w:marLeft w:val="0"/>
      <w:marRight w:val="0"/>
      <w:marTop w:val="0"/>
      <w:marBottom w:val="0"/>
      <w:divBdr>
        <w:top w:val="none" w:sz="0" w:space="0" w:color="auto"/>
        <w:left w:val="none" w:sz="0" w:space="0" w:color="auto"/>
        <w:bottom w:val="none" w:sz="0" w:space="0" w:color="auto"/>
        <w:right w:val="none" w:sz="0" w:space="0" w:color="auto"/>
      </w:divBdr>
    </w:div>
    <w:div w:id="1124352063">
      <w:bodyDiv w:val="1"/>
      <w:marLeft w:val="0"/>
      <w:marRight w:val="0"/>
      <w:marTop w:val="0"/>
      <w:marBottom w:val="0"/>
      <w:divBdr>
        <w:top w:val="none" w:sz="0" w:space="0" w:color="auto"/>
        <w:left w:val="none" w:sz="0" w:space="0" w:color="auto"/>
        <w:bottom w:val="none" w:sz="0" w:space="0" w:color="auto"/>
        <w:right w:val="none" w:sz="0" w:space="0" w:color="auto"/>
      </w:divBdr>
    </w:div>
    <w:div w:id="1143161857">
      <w:bodyDiv w:val="1"/>
      <w:marLeft w:val="0"/>
      <w:marRight w:val="0"/>
      <w:marTop w:val="0"/>
      <w:marBottom w:val="0"/>
      <w:divBdr>
        <w:top w:val="none" w:sz="0" w:space="0" w:color="auto"/>
        <w:left w:val="none" w:sz="0" w:space="0" w:color="auto"/>
        <w:bottom w:val="none" w:sz="0" w:space="0" w:color="auto"/>
        <w:right w:val="none" w:sz="0" w:space="0" w:color="auto"/>
      </w:divBdr>
    </w:div>
    <w:div w:id="1155755983">
      <w:bodyDiv w:val="1"/>
      <w:marLeft w:val="0"/>
      <w:marRight w:val="0"/>
      <w:marTop w:val="0"/>
      <w:marBottom w:val="0"/>
      <w:divBdr>
        <w:top w:val="none" w:sz="0" w:space="0" w:color="auto"/>
        <w:left w:val="none" w:sz="0" w:space="0" w:color="auto"/>
        <w:bottom w:val="none" w:sz="0" w:space="0" w:color="auto"/>
        <w:right w:val="none" w:sz="0" w:space="0" w:color="auto"/>
      </w:divBdr>
    </w:div>
    <w:div w:id="1442529177">
      <w:bodyDiv w:val="1"/>
      <w:marLeft w:val="0"/>
      <w:marRight w:val="0"/>
      <w:marTop w:val="0"/>
      <w:marBottom w:val="0"/>
      <w:divBdr>
        <w:top w:val="none" w:sz="0" w:space="0" w:color="auto"/>
        <w:left w:val="none" w:sz="0" w:space="0" w:color="auto"/>
        <w:bottom w:val="none" w:sz="0" w:space="0" w:color="auto"/>
        <w:right w:val="none" w:sz="0" w:space="0" w:color="auto"/>
      </w:divBdr>
    </w:div>
    <w:div w:id="1447651274">
      <w:bodyDiv w:val="1"/>
      <w:marLeft w:val="0"/>
      <w:marRight w:val="0"/>
      <w:marTop w:val="0"/>
      <w:marBottom w:val="0"/>
      <w:divBdr>
        <w:top w:val="none" w:sz="0" w:space="0" w:color="auto"/>
        <w:left w:val="none" w:sz="0" w:space="0" w:color="auto"/>
        <w:bottom w:val="none" w:sz="0" w:space="0" w:color="auto"/>
        <w:right w:val="none" w:sz="0" w:space="0" w:color="auto"/>
      </w:divBdr>
    </w:div>
    <w:div w:id="1699046589">
      <w:bodyDiv w:val="1"/>
      <w:marLeft w:val="0"/>
      <w:marRight w:val="0"/>
      <w:marTop w:val="0"/>
      <w:marBottom w:val="0"/>
      <w:divBdr>
        <w:top w:val="none" w:sz="0" w:space="0" w:color="auto"/>
        <w:left w:val="none" w:sz="0" w:space="0" w:color="auto"/>
        <w:bottom w:val="none" w:sz="0" w:space="0" w:color="auto"/>
        <w:right w:val="none" w:sz="0" w:space="0" w:color="auto"/>
      </w:divBdr>
    </w:div>
    <w:div w:id="1968274944">
      <w:bodyDiv w:val="1"/>
      <w:marLeft w:val="0"/>
      <w:marRight w:val="0"/>
      <w:marTop w:val="0"/>
      <w:marBottom w:val="0"/>
      <w:divBdr>
        <w:top w:val="none" w:sz="0" w:space="0" w:color="auto"/>
        <w:left w:val="none" w:sz="0" w:space="0" w:color="auto"/>
        <w:bottom w:val="none" w:sz="0" w:space="0" w:color="auto"/>
        <w:right w:val="none" w:sz="0" w:space="0" w:color="auto"/>
      </w:divBdr>
    </w:div>
    <w:div w:id="2055234165">
      <w:bodyDiv w:val="1"/>
      <w:marLeft w:val="0"/>
      <w:marRight w:val="0"/>
      <w:marTop w:val="0"/>
      <w:marBottom w:val="0"/>
      <w:divBdr>
        <w:top w:val="none" w:sz="0" w:space="0" w:color="auto"/>
        <w:left w:val="none" w:sz="0" w:space="0" w:color="auto"/>
        <w:bottom w:val="none" w:sz="0" w:space="0" w:color="auto"/>
        <w:right w:val="none" w:sz="0" w:space="0" w:color="auto"/>
      </w:divBdr>
    </w:div>
    <w:div w:id="20737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horni.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zshorni.cz" TargetMode="External"/><Relationship Id="rId12" Type="http://schemas.openxmlformats.org/officeDocument/2006/relationships/hyperlink" Target="mailto:skolka@zshorni.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Se&#353;it1"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Se&#353;it1"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List1!$B$1</c:f>
              <c:strCache>
                <c:ptCount val="1"/>
                <c:pt idx="0">
                  <c:v>Gymn.a konz.</c:v>
                </c:pt>
              </c:strCache>
            </c:strRef>
          </c:tx>
          <c:spPr>
            <a:solidFill>
              <a:schemeClr val="accent1"/>
            </a:solidFill>
            <a:ln>
              <a:noFill/>
            </a:ln>
            <a:effectLst/>
          </c:spPr>
          <c:invertIfNegative val="0"/>
          <c:cat>
            <c:strRef>
              <c:f>List1!$A$2:$A$10</c:f>
              <c:strCache>
                <c:ptCount val="9"/>
                <c:pt idx="0">
                  <c:v>5.A</c:v>
                </c:pt>
                <c:pt idx="1">
                  <c:v>5.B</c:v>
                </c:pt>
                <c:pt idx="2">
                  <c:v>7.A</c:v>
                </c:pt>
                <c:pt idx="3">
                  <c:v>7.B</c:v>
                </c:pt>
                <c:pt idx="4">
                  <c:v>     8.A</c:v>
                </c:pt>
                <c:pt idx="5">
                  <c:v>     8.B</c:v>
                </c:pt>
                <c:pt idx="6">
                  <c:v>9.A</c:v>
                </c:pt>
                <c:pt idx="7">
                  <c:v>9.B</c:v>
                </c:pt>
                <c:pt idx="8">
                  <c:v>Celkem</c:v>
                </c:pt>
              </c:strCache>
            </c:strRef>
          </c:cat>
          <c:val>
            <c:numRef>
              <c:f>List1!$B$2:$B$10</c:f>
              <c:numCache>
                <c:formatCode>General</c:formatCode>
                <c:ptCount val="9"/>
                <c:pt idx="0">
                  <c:v>3</c:v>
                </c:pt>
                <c:pt idx="2">
                  <c:v>1</c:v>
                </c:pt>
                <c:pt idx="4">
                  <c:v>0</c:v>
                </c:pt>
                <c:pt idx="6">
                  <c:v>1</c:v>
                </c:pt>
                <c:pt idx="7">
                  <c:v>4</c:v>
                </c:pt>
                <c:pt idx="8">
                  <c:v>9</c:v>
                </c:pt>
              </c:numCache>
            </c:numRef>
          </c:val>
          <c:extLst>
            <c:ext xmlns:c16="http://schemas.microsoft.com/office/drawing/2014/chart" uri="{C3380CC4-5D6E-409C-BE32-E72D297353CC}">
              <c16:uniqueId val="{00000000-65BC-482E-A3CD-E1B9CA64506F}"/>
            </c:ext>
          </c:extLst>
        </c:ser>
        <c:ser>
          <c:idx val="1"/>
          <c:order val="1"/>
          <c:tx>
            <c:strRef>
              <c:f>List1!$C$1</c:f>
              <c:strCache>
                <c:ptCount val="1"/>
                <c:pt idx="0">
                  <c:v>SŠ s maturitou.</c:v>
                </c:pt>
              </c:strCache>
            </c:strRef>
          </c:tx>
          <c:spPr>
            <a:solidFill>
              <a:schemeClr val="accent2"/>
            </a:solidFill>
            <a:ln>
              <a:noFill/>
            </a:ln>
            <a:effectLst/>
          </c:spPr>
          <c:invertIfNegative val="0"/>
          <c:cat>
            <c:strRef>
              <c:f>List1!$A$2:$A$10</c:f>
              <c:strCache>
                <c:ptCount val="9"/>
                <c:pt idx="0">
                  <c:v>5.A</c:v>
                </c:pt>
                <c:pt idx="1">
                  <c:v>5.B</c:v>
                </c:pt>
                <c:pt idx="2">
                  <c:v>7.A</c:v>
                </c:pt>
                <c:pt idx="3">
                  <c:v>7.B</c:v>
                </c:pt>
                <c:pt idx="4">
                  <c:v>     8.A</c:v>
                </c:pt>
                <c:pt idx="5">
                  <c:v>     8.B</c:v>
                </c:pt>
                <c:pt idx="6">
                  <c:v>9.A</c:v>
                </c:pt>
                <c:pt idx="7">
                  <c:v>9.B</c:v>
                </c:pt>
                <c:pt idx="8">
                  <c:v>Celkem</c:v>
                </c:pt>
              </c:strCache>
            </c:strRef>
          </c:cat>
          <c:val>
            <c:numRef>
              <c:f>List1!$C$2:$C$10</c:f>
              <c:numCache>
                <c:formatCode>General</c:formatCode>
                <c:ptCount val="9"/>
                <c:pt idx="4">
                  <c:v>0</c:v>
                </c:pt>
                <c:pt idx="6">
                  <c:v>18</c:v>
                </c:pt>
                <c:pt idx="7">
                  <c:v>16</c:v>
                </c:pt>
                <c:pt idx="8">
                  <c:v>34</c:v>
                </c:pt>
              </c:numCache>
            </c:numRef>
          </c:val>
          <c:extLst>
            <c:ext xmlns:c16="http://schemas.microsoft.com/office/drawing/2014/chart" uri="{C3380CC4-5D6E-409C-BE32-E72D297353CC}">
              <c16:uniqueId val="{00000001-65BC-482E-A3CD-E1B9CA64506F}"/>
            </c:ext>
          </c:extLst>
        </c:ser>
        <c:ser>
          <c:idx val="2"/>
          <c:order val="2"/>
          <c:tx>
            <c:strRef>
              <c:f>List1!$D$1</c:f>
              <c:strCache>
                <c:ptCount val="1"/>
                <c:pt idx="0">
                  <c:v>SŠ s výuč.listem</c:v>
                </c:pt>
              </c:strCache>
            </c:strRef>
          </c:tx>
          <c:spPr>
            <a:solidFill>
              <a:schemeClr val="accent3"/>
            </a:solidFill>
            <a:ln>
              <a:noFill/>
            </a:ln>
            <a:effectLst/>
          </c:spPr>
          <c:invertIfNegative val="0"/>
          <c:cat>
            <c:strRef>
              <c:f>List1!$A$2:$A$10</c:f>
              <c:strCache>
                <c:ptCount val="9"/>
                <c:pt idx="0">
                  <c:v>5.A</c:v>
                </c:pt>
                <c:pt idx="1">
                  <c:v>5.B</c:v>
                </c:pt>
                <c:pt idx="2">
                  <c:v>7.A</c:v>
                </c:pt>
                <c:pt idx="3">
                  <c:v>7.B</c:v>
                </c:pt>
                <c:pt idx="4">
                  <c:v>     8.A</c:v>
                </c:pt>
                <c:pt idx="5">
                  <c:v>     8.B</c:v>
                </c:pt>
                <c:pt idx="6">
                  <c:v>9.A</c:v>
                </c:pt>
                <c:pt idx="7">
                  <c:v>9.B</c:v>
                </c:pt>
                <c:pt idx="8">
                  <c:v>Celkem</c:v>
                </c:pt>
              </c:strCache>
            </c:strRef>
          </c:cat>
          <c:val>
            <c:numRef>
              <c:f>List1!$D$2:$D$10</c:f>
              <c:numCache>
                <c:formatCode>General</c:formatCode>
                <c:ptCount val="9"/>
                <c:pt idx="5">
                  <c:v>0</c:v>
                </c:pt>
                <c:pt idx="6">
                  <c:v>5</c:v>
                </c:pt>
                <c:pt idx="7">
                  <c:v>2</c:v>
                </c:pt>
                <c:pt idx="8">
                  <c:v>7</c:v>
                </c:pt>
              </c:numCache>
            </c:numRef>
          </c:val>
          <c:extLst>
            <c:ext xmlns:c16="http://schemas.microsoft.com/office/drawing/2014/chart" uri="{C3380CC4-5D6E-409C-BE32-E72D297353CC}">
              <c16:uniqueId val="{00000002-65BC-482E-A3CD-E1B9CA64506F}"/>
            </c:ext>
          </c:extLst>
        </c:ser>
        <c:dLbls>
          <c:showLegendKey val="0"/>
          <c:showVal val="0"/>
          <c:showCatName val="0"/>
          <c:showSerName val="0"/>
          <c:showPercent val="0"/>
          <c:showBubbleSize val="0"/>
        </c:dLbls>
        <c:gapWidth val="219"/>
        <c:overlap val="-27"/>
        <c:axId val="335187968"/>
        <c:axId val="338675656"/>
      </c:barChart>
      <c:catAx>
        <c:axId val="33518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8675656"/>
        <c:crosses val="autoZero"/>
        <c:auto val="1"/>
        <c:lblAlgn val="ctr"/>
        <c:lblOffset val="100"/>
        <c:noMultiLvlLbl val="0"/>
      </c:catAx>
      <c:valAx>
        <c:axId val="338675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5187968"/>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Maturitní/Učební obor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D05-4F59-8776-79C7D821DA9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D05-4F59-8776-79C7D821DA9B}"/>
              </c:ext>
            </c:extLst>
          </c:dPt>
          <c:cat>
            <c:strRef>
              <c:f>List1!$A$1:$A$2</c:f>
              <c:strCache>
                <c:ptCount val="2"/>
                <c:pt idx="0">
                  <c:v>Maturitní</c:v>
                </c:pt>
                <c:pt idx="1">
                  <c:v>Učební</c:v>
                </c:pt>
              </c:strCache>
            </c:strRef>
          </c:cat>
          <c:val>
            <c:numRef>
              <c:f>List1!$B$1:$B$2</c:f>
              <c:numCache>
                <c:formatCode>General</c:formatCode>
                <c:ptCount val="2"/>
                <c:pt idx="0">
                  <c:v>39</c:v>
                </c:pt>
                <c:pt idx="1">
                  <c:v>7</c:v>
                </c:pt>
              </c:numCache>
            </c:numRef>
          </c:val>
          <c:extLst>
            <c:ext xmlns:c16="http://schemas.microsoft.com/office/drawing/2014/chart" uri="{C3380CC4-5D6E-409C-BE32-E72D297353CC}">
              <c16:uniqueId val="{00000004-DD05-4F59-8776-79C7D821DA9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Státní/soukromá</a:t>
            </a:r>
            <a:r>
              <a:rPr lang="cs-CZ" baseline="0"/>
              <a:t> škola</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2BF-4ED3-9F27-C53E3EBC909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2BF-4ED3-9F27-C53E3EBC9095}"/>
              </c:ext>
            </c:extLst>
          </c:dPt>
          <c:cat>
            <c:strRef>
              <c:f>List1!$A$3:$A$4</c:f>
              <c:strCache>
                <c:ptCount val="2"/>
                <c:pt idx="0">
                  <c:v>Státní</c:v>
                </c:pt>
                <c:pt idx="1">
                  <c:v>Soukromá</c:v>
                </c:pt>
              </c:strCache>
            </c:strRef>
          </c:cat>
          <c:val>
            <c:numRef>
              <c:f>List1!$B$3:$B$4</c:f>
              <c:numCache>
                <c:formatCode>General</c:formatCode>
                <c:ptCount val="2"/>
                <c:pt idx="0">
                  <c:v>41</c:v>
                </c:pt>
                <c:pt idx="1">
                  <c:v>5</c:v>
                </c:pt>
              </c:numCache>
            </c:numRef>
          </c:val>
          <c:extLst>
            <c:ext xmlns:c16="http://schemas.microsoft.com/office/drawing/2014/chart" uri="{C3380CC4-5D6E-409C-BE32-E72D297353CC}">
              <c16:uniqueId val="{00000004-72BF-4ED3-9F27-C53E3EBC909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ED706-0A17-4F9A-A1E3-F8F9EB34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18849</Words>
  <Characters>111210</Characters>
  <Application>Microsoft Office Word</Application>
  <DocSecurity>0</DocSecurity>
  <Lines>926</Lines>
  <Paragraphs>259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sklenarova</cp:lastModifiedBy>
  <cp:revision>2</cp:revision>
  <dcterms:created xsi:type="dcterms:W3CDTF">2023-10-03T13:54:00Z</dcterms:created>
  <dcterms:modified xsi:type="dcterms:W3CDTF">2023-10-03T13:54:00Z</dcterms:modified>
</cp:coreProperties>
</file>