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tblPr>
      <w:tblGrid>
        <w:gridCol w:w="4537"/>
        <w:gridCol w:w="4961"/>
      </w:tblGrid>
      <w:tr w:rsidR="00D25597" w:rsidRPr="00DE3A18" w:rsidTr="00EF73F9">
        <w:trPr>
          <w:cantSplit/>
        </w:trPr>
        <w:tc>
          <w:tcPr>
            <w:tcW w:w="9498" w:type="dxa"/>
            <w:gridSpan w:val="2"/>
            <w:tcBorders>
              <w:top w:val="single" w:sz="6" w:space="0" w:color="000000"/>
              <w:left w:val="single" w:sz="6" w:space="0" w:color="000000"/>
              <w:bottom w:val="single" w:sz="6" w:space="0" w:color="000000"/>
              <w:right w:val="single" w:sz="6" w:space="0" w:color="000000"/>
            </w:tcBorders>
            <w:hideMark/>
          </w:tcPr>
          <w:p w:rsidR="00EF73F9" w:rsidRPr="004E255C" w:rsidRDefault="00EF73F9" w:rsidP="00EF73F9">
            <w:pPr>
              <w:jc w:val="center"/>
              <w:rPr>
                <w:rFonts w:ascii="Comic Sans MS" w:hAnsi="Comic Sans MS"/>
              </w:rPr>
            </w:pPr>
            <w:r w:rsidRPr="004E255C">
              <w:rPr>
                <w:rFonts w:ascii="Comic Sans MS" w:hAnsi="Comic Sans MS"/>
              </w:rPr>
              <w:t>Základní škola a Mateřská škola Brumovice, okres Břeclav, příspěvková organizace</w:t>
            </w:r>
          </w:p>
          <w:p w:rsidR="00D25597" w:rsidRPr="00DE3A18" w:rsidRDefault="00EF73F9" w:rsidP="00EF73F9">
            <w:pPr>
              <w:spacing w:before="120" w:line="240" w:lineRule="atLeast"/>
              <w:jc w:val="center"/>
              <w:rPr>
                <w:rFonts w:ascii="Comic Sans MS" w:hAnsi="Comic Sans MS"/>
                <w:caps/>
              </w:rPr>
            </w:pPr>
            <w:r w:rsidRPr="004E255C">
              <w:rPr>
                <w:rFonts w:ascii="Comic Sans MS" w:hAnsi="Comic Sans MS"/>
              </w:rPr>
              <w:t>se sídlem Brumovice 140, 691 11</w:t>
            </w:r>
          </w:p>
        </w:tc>
      </w:tr>
      <w:tr w:rsidR="00D25597" w:rsidRPr="00DE3A18" w:rsidTr="00EF73F9">
        <w:trPr>
          <w:cantSplit/>
        </w:trPr>
        <w:tc>
          <w:tcPr>
            <w:tcW w:w="9498" w:type="dxa"/>
            <w:gridSpan w:val="2"/>
            <w:tcBorders>
              <w:top w:val="single" w:sz="6" w:space="0" w:color="000000"/>
              <w:left w:val="single" w:sz="6" w:space="0" w:color="000000"/>
              <w:bottom w:val="single" w:sz="6" w:space="0" w:color="000000"/>
              <w:right w:val="single" w:sz="6" w:space="0" w:color="000000"/>
            </w:tcBorders>
            <w:hideMark/>
          </w:tcPr>
          <w:p w:rsidR="00D25597" w:rsidRPr="00EF73F9" w:rsidRDefault="00274758">
            <w:pPr>
              <w:spacing w:before="120" w:line="240" w:lineRule="atLeast"/>
              <w:jc w:val="center"/>
              <w:rPr>
                <w:rFonts w:ascii="Comic Sans MS" w:hAnsi="Comic Sans MS"/>
                <w:color w:val="3333FF"/>
                <w:sz w:val="40"/>
                <w:szCs w:val="40"/>
              </w:rPr>
            </w:pPr>
            <w:r w:rsidRPr="00EF73F9">
              <w:rPr>
                <w:rFonts w:ascii="Comic Sans MS" w:hAnsi="Comic Sans MS"/>
                <w:b/>
                <w:caps/>
                <w:color w:val="3333FF"/>
                <w:sz w:val="40"/>
                <w:szCs w:val="40"/>
              </w:rPr>
              <w:t>2</w:t>
            </w:r>
            <w:r w:rsidR="00D25597" w:rsidRPr="00EF73F9">
              <w:rPr>
                <w:rFonts w:ascii="Comic Sans MS" w:hAnsi="Comic Sans MS"/>
                <w:b/>
                <w:caps/>
                <w:color w:val="3333FF"/>
                <w:sz w:val="40"/>
                <w:szCs w:val="40"/>
              </w:rPr>
              <w:t>.  ŠKOLNÍ řád</w:t>
            </w:r>
          </w:p>
        </w:tc>
      </w:tr>
      <w:tr w:rsidR="00D25597" w:rsidRPr="00DE3A18" w:rsidTr="00EF73F9">
        <w:tc>
          <w:tcPr>
            <w:tcW w:w="4537" w:type="dxa"/>
            <w:tcBorders>
              <w:top w:val="single" w:sz="6" w:space="0" w:color="000000"/>
              <w:left w:val="single" w:sz="6" w:space="0" w:color="000000"/>
              <w:bottom w:val="single" w:sz="6" w:space="0" w:color="000000"/>
              <w:right w:val="single" w:sz="6" w:space="0" w:color="000000"/>
            </w:tcBorders>
            <w:hideMark/>
          </w:tcPr>
          <w:p w:rsidR="00D25597" w:rsidRPr="00EF73F9" w:rsidRDefault="00EF73F9">
            <w:pPr>
              <w:spacing w:before="120" w:line="240" w:lineRule="atLeast"/>
              <w:rPr>
                <w:rFonts w:ascii="Comic Sans MS" w:hAnsi="Comic Sans MS"/>
              </w:rPr>
            </w:pPr>
            <w:r w:rsidRPr="00EF73F9">
              <w:rPr>
                <w:rFonts w:ascii="Comic Sans MS" w:hAnsi="Comic Sans MS"/>
              </w:rPr>
              <w:t>Č.j.:     Spisový / skartační znak</w:t>
            </w:r>
          </w:p>
        </w:tc>
        <w:tc>
          <w:tcPr>
            <w:tcW w:w="4961" w:type="dxa"/>
            <w:tcBorders>
              <w:top w:val="single" w:sz="6" w:space="0" w:color="000000"/>
              <w:left w:val="single" w:sz="6" w:space="0" w:color="000000"/>
              <w:bottom w:val="single" w:sz="6" w:space="0" w:color="000000"/>
              <w:right w:val="single" w:sz="6" w:space="0" w:color="000000"/>
            </w:tcBorders>
            <w:hideMark/>
          </w:tcPr>
          <w:p w:rsidR="00D25597" w:rsidRPr="00EF73F9" w:rsidRDefault="00EF73F9" w:rsidP="003B3AC4">
            <w:pPr>
              <w:spacing w:before="120" w:line="240" w:lineRule="atLeast"/>
              <w:rPr>
                <w:rFonts w:ascii="Comic Sans MS" w:hAnsi="Comic Sans MS"/>
              </w:rPr>
            </w:pPr>
            <w:r w:rsidRPr="00EF73F9">
              <w:rPr>
                <w:rFonts w:ascii="Comic Sans MS" w:hAnsi="Comic Sans MS"/>
              </w:rPr>
              <w:t xml:space="preserve">ZŠ   </w:t>
            </w:r>
            <w:r w:rsidR="00D01E31">
              <w:rPr>
                <w:rFonts w:ascii="Comic Sans MS" w:hAnsi="Comic Sans MS"/>
              </w:rPr>
              <w:t>244</w:t>
            </w:r>
            <w:r w:rsidRPr="00EF73F9">
              <w:rPr>
                <w:rFonts w:ascii="Comic Sans MS" w:hAnsi="Comic Sans MS"/>
              </w:rPr>
              <w:t>/201</w:t>
            </w:r>
            <w:bookmarkStart w:id="0" w:name="_GoBack"/>
            <w:bookmarkEnd w:id="0"/>
            <w:r w:rsidRPr="00EF73F9">
              <w:rPr>
                <w:rFonts w:ascii="Comic Sans MS" w:hAnsi="Comic Sans MS"/>
              </w:rPr>
              <w:t>9           A.1.       A10</w:t>
            </w:r>
          </w:p>
        </w:tc>
      </w:tr>
      <w:tr w:rsidR="00D25597" w:rsidRPr="00DE3A18" w:rsidTr="00EF73F9">
        <w:tc>
          <w:tcPr>
            <w:tcW w:w="4537" w:type="dxa"/>
            <w:tcBorders>
              <w:top w:val="single" w:sz="6" w:space="0" w:color="000000"/>
              <w:left w:val="single" w:sz="6" w:space="0" w:color="000000"/>
              <w:bottom w:val="single" w:sz="6" w:space="0" w:color="000000"/>
              <w:right w:val="single" w:sz="6" w:space="0" w:color="000000"/>
            </w:tcBorders>
            <w:hideMark/>
          </w:tcPr>
          <w:p w:rsidR="00D25597" w:rsidRPr="00EF73F9" w:rsidRDefault="00D25597">
            <w:pPr>
              <w:spacing w:before="120" w:line="240" w:lineRule="atLeast"/>
              <w:rPr>
                <w:rFonts w:ascii="Comic Sans MS" w:hAnsi="Comic Sans MS"/>
              </w:rPr>
            </w:pPr>
            <w:r w:rsidRPr="00EF73F9">
              <w:rPr>
                <w:rFonts w:ascii="Comic Sans MS" w:hAnsi="Comic Sans MS"/>
              </w:rPr>
              <w:t>Vypracoval</w:t>
            </w:r>
            <w:r w:rsidR="00EF73F9" w:rsidRPr="00EF73F9">
              <w:rPr>
                <w:rFonts w:ascii="Comic Sans MS" w:hAnsi="Comic Sans MS"/>
              </w:rPr>
              <w:t>a</w:t>
            </w:r>
            <w:r w:rsidRPr="00EF73F9">
              <w:rPr>
                <w:rFonts w:ascii="Comic Sans MS" w:hAnsi="Comic Sans MS"/>
              </w:rPr>
              <w:t>:</w:t>
            </w:r>
          </w:p>
        </w:tc>
        <w:tc>
          <w:tcPr>
            <w:tcW w:w="4961" w:type="dxa"/>
            <w:tcBorders>
              <w:top w:val="single" w:sz="6" w:space="0" w:color="000000"/>
              <w:left w:val="single" w:sz="6" w:space="0" w:color="000000"/>
              <w:bottom w:val="single" w:sz="6" w:space="0" w:color="000000"/>
              <w:right w:val="single" w:sz="6" w:space="0" w:color="000000"/>
            </w:tcBorders>
            <w:hideMark/>
          </w:tcPr>
          <w:p w:rsidR="00D25597" w:rsidRPr="00EF73F9" w:rsidRDefault="00D25597">
            <w:pPr>
              <w:pStyle w:val="DefinitionTerm"/>
              <w:widowControl/>
              <w:spacing w:before="120" w:line="240" w:lineRule="atLeast"/>
              <w:rPr>
                <w:rFonts w:ascii="Comic Sans MS" w:hAnsi="Comic Sans MS"/>
                <w:szCs w:val="24"/>
              </w:rPr>
            </w:pPr>
            <w:r w:rsidRPr="00EF73F9">
              <w:rPr>
                <w:rFonts w:ascii="Comic Sans MS" w:hAnsi="Comic Sans MS"/>
                <w:szCs w:val="24"/>
              </w:rPr>
              <w:t>Mgr. Marie Michnová</w:t>
            </w:r>
          </w:p>
        </w:tc>
      </w:tr>
      <w:tr w:rsidR="00D25597" w:rsidRPr="00DE3A18" w:rsidTr="00EF73F9">
        <w:tc>
          <w:tcPr>
            <w:tcW w:w="4537" w:type="dxa"/>
            <w:tcBorders>
              <w:top w:val="single" w:sz="6" w:space="0" w:color="000000"/>
              <w:left w:val="single" w:sz="6" w:space="0" w:color="000000"/>
              <w:bottom w:val="single" w:sz="6" w:space="0" w:color="000000"/>
              <w:right w:val="single" w:sz="6" w:space="0" w:color="000000"/>
            </w:tcBorders>
            <w:hideMark/>
          </w:tcPr>
          <w:p w:rsidR="00D25597" w:rsidRPr="00EF73F9" w:rsidRDefault="00D25597">
            <w:pPr>
              <w:spacing w:before="120" w:line="240" w:lineRule="atLeast"/>
              <w:rPr>
                <w:rFonts w:ascii="Comic Sans MS" w:hAnsi="Comic Sans MS"/>
              </w:rPr>
            </w:pPr>
            <w:r w:rsidRPr="00EF73F9">
              <w:rPr>
                <w:rFonts w:ascii="Comic Sans MS" w:hAnsi="Comic Sans MS"/>
              </w:rPr>
              <w:t>Schválil</w:t>
            </w:r>
            <w:r w:rsidR="00EF73F9" w:rsidRPr="00EF73F9">
              <w:rPr>
                <w:rFonts w:ascii="Comic Sans MS" w:hAnsi="Comic Sans MS"/>
              </w:rPr>
              <w:t>a</w:t>
            </w:r>
            <w:r w:rsidRPr="00EF73F9">
              <w:rPr>
                <w:rFonts w:ascii="Comic Sans MS" w:hAnsi="Comic Sans MS"/>
              </w:rPr>
              <w:t>:</w:t>
            </w:r>
          </w:p>
        </w:tc>
        <w:tc>
          <w:tcPr>
            <w:tcW w:w="4961" w:type="dxa"/>
            <w:tcBorders>
              <w:top w:val="single" w:sz="6" w:space="0" w:color="000000"/>
              <w:left w:val="single" w:sz="6" w:space="0" w:color="000000"/>
              <w:bottom w:val="single" w:sz="6" w:space="0" w:color="000000"/>
              <w:right w:val="single" w:sz="6" w:space="0" w:color="000000"/>
            </w:tcBorders>
            <w:hideMark/>
          </w:tcPr>
          <w:p w:rsidR="00D25597" w:rsidRPr="00EF73F9" w:rsidRDefault="00D25597">
            <w:pPr>
              <w:spacing w:before="120" w:line="240" w:lineRule="atLeast"/>
              <w:rPr>
                <w:rFonts w:ascii="Comic Sans MS" w:hAnsi="Comic Sans MS"/>
              </w:rPr>
            </w:pPr>
            <w:r w:rsidRPr="00EF73F9">
              <w:rPr>
                <w:rFonts w:ascii="Comic Sans MS" w:hAnsi="Comic Sans MS"/>
              </w:rPr>
              <w:t>Mgr. Marie Michnová</w:t>
            </w:r>
          </w:p>
        </w:tc>
      </w:tr>
      <w:tr w:rsidR="00D25597" w:rsidRPr="00DE3A18" w:rsidTr="00EF73F9">
        <w:tc>
          <w:tcPr>
            <w:tcW w:w="4537" w:type="dxa"/>
            <w:tcBorders>
              <w:top w:val="single" w:sz="6" w:space="0" w:color="000000"/>
              <w:left w:val="single" w:sz="6" w:space="0" w:color="000000"/>
              <w:bottom w:val="single" w:sz="6" w:space="0" w:color="000000"/>
              <w:right w:val="single" w:sz="6" w:space="0" w:color="000000"/>
            </w:tcBorders>
            <w:hideMark/>
          </w:tcPr>
          <w:p w:rsidR="00D25597" w:rsidRPr="00EF73F9" w:rsidRDefault="00D25597">
            <w:pPr>
              <w:spacing w:before="120" w:line="240" w:lineRule="atLeast"/>
              <w:rPr>
                <w:rFonts w:ascii="Comic Sans MS" w:hAnsi="Comic Sans MS"/>
              </w:rPr>
            </w:pPr>
            <w:r w:rsidRPr="00EF73F9">
              <w:rPr>
                <w:rFonts w:ascii="Comic Sans MS" w:hAnsi="Comic Sans MS"/>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D25597" w:rsidRPr="00EF73F9" w:rsidRDefault="00D01E31" w:rsidP="00274758">
            <w:pPr>
              <w:spacing w:before="120" w:line="240" w:lineRule="atLeast"/>
              <w:rPr>
                <w:rFonts w:ascii="Comic Sans MS" w:hAnsi="Comic Sans MS"/>
              </w:rPr>
            </w:pPr>
            <w:r>
              <w:rPr>
                <w:rFonts w:ascii="Comic Sans MS" w:hAnsi="Comic Sans MS"/>
              </w:rPr>
              <w:t>30</w:t>
            </w:r>
            <w:r w:rsidR="0093648C" w:rsidRPr="00EF73F9">
              <w:rPr>
                <w:rFonts w:ascii="Comic Sans MS" w:hAnsi="Comic Sans MS"/>
              </w:rPr>
              <w:t>. 8. 201</w:t>
            </w:r>
            <w:r w:rsidR="00194C5A" w:rsidRPr="00EF73F9">
              <w:rPr>
                <w:rFonts w:ascii="Comic Sans MS" w:hAnsi="Comic Sans MS"/>
              </w:rPr>
              <w:t>9</w:t>
            </w:r>
          </w:p>
        </w:tc>
      </w:tr>
      <w:tr w:rsidR="00D25597" w:rsidRPr="00DE3A18" w:rsidTr="00EF73F9">
        <w:tc>
          <w:tcPr>
            <w:tcW w:w="4537" w:type="dxa"/>
            <w:tcBorders>
              <w:top w:val="single" w:sz="6" w:space="0" w:color="000000"/>
              <w:left w:val="single" w:sz="6" w:space="0" w:color="000000"/>
              <w:bottom w:val="single" w:sz="6" w:space="0" w:color="000000"/>
              <w:right w:val="single" w:sz="6" w:space="0" w:color="000000"/>
            </w:tcBorders>
            <w:hideMark/>
          </w:tcPr>
          <w:p w:rsidR="00D25597" w:rsidRPr="00EF73F9" w:rsidRDefault="00D25597">
            <w:pPr>
              <w:spacing w:before="120" w:line="240" w:lineRule="atLeast"/>
              <w:rPr>
                <w:rFonts w:ascii="Comic Sans MS" w:hAnsi="Comic Sans MS"/>
              </w:rPr>
            </w:pPr>
            <w:r w:rsidRPr="00EF73F9">
              <w:rPr>
                <w:rFonts w:ascii="Comic Sans MS" w:hAnsi="Comic Sans MS"/>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D25597" w:rsidRPr="00EF73F9" w:rsidRDefault="0093648C" w:rsidP="00194C5A">
            <w:pPr>
              <w:spacing w:before="120" w:line="240" w:lineRule="atLeast"/>
              <w:rPr>
                <w:rFonts w:ascii="Comic Sans MS" w:hAnsi="Comic Sans MS"/>
              </w:rPr>
            </w:pPr>
            <w:r w:rsidRPr="00EF73F9">
              <w:rPr>
                <w:rFonts w:ascii="Comic Sans MS" w:hAnsi="Comic Sans MS"/>
              </w:rPr>
              <w:t>1. 9. 201</w:t>
            </w:r>
            <w:r w:rsidR="00194C5A" w:rsidRPr="00EF73F9">
              <w:rPr>
                <w:rFonts w:ascii="Comic Sans MS" w:hAnsi="Comic Sans MS"/>
              </w:rPr>
              <w:t>9</w:t>
            </w:r>
          </w:p>
        </w:tc>
      </w:tr>
      <w:tr w:rsidR="00D25597" w:rsidRPr="00DE3A18" w:rsidTr="00EF73F9">
        <w:tc>
          <w:tcPr>
            <w:tcW w:w="4537" w:type="dxa"/>
            <w:tcBorders>
              <w:top w:val="single" w:sz="6" w:space="0" w:color="000000"/>
              <w:left w:val="single" w:sz="6" w:space="0" w:color="000000"/>
              <w:bottom w:val="single" w:sz="6" w:space="0" w:color="000000"/>
              <w:right w:val="single" w:sz="6" w:space="0" w:color="000000"/>
            </w:tcBorders>
            <w:hideMark/>
          </w:tcPr>
          <w:p w:rsidR="00D25597" w:rsidRPr="00EF73F9" w:rsidRDefault="00D25597">
            <w:pPr>
              <w:spacing w:before="120" w:line="240" w:lineRule="atLeast"/>
              <w:rPr>
                <w:rFonts w:ascii="Comic Sans MS" w:hAnsi="Comic Sans MS"/>
              </w:rPr>
            </w:pPr>
            <w:r w:rsidRPr="00EF73F9">
              <w:rPr>
                <w:rFonts w:ascii="Comic Sans MS" w:hAnsi="Comic Sans MS"/>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D25597" w:rsidRPr="00EF73F9" w:rsidRDefault="0093648C" w:rsidP="00194C5A">
            <w:pPr>
              <w:spacing w:before="120" w:line="240" w:lineRule="atLeast"/>
              <w:rPr>
                <w:rFonts w:ascii="Comic Sans MS" w:hAnsi="Comic Sans MS"/>
              </w:rPr>
            </w:pPr>
            <w:r w:rsidRPr="00EF73F9">
              <w:rPr>
                <w:rFonts w:ascii="Comic Sans MS" w:hAnsi="Comic Sans MS"/>
              </w:rPr>
              <w:t>1</w:t>
            </w:r>
            <w:r w:rsidR="00D25597" w:rsidRPr="00EF73F9">
              <w:rPr>
                <w:rFonts w:ascii="Comic Sans MS" w:hAnsi="Comic Sans MS"/>
              </w:rPr>
              <w:t>. 9. 201</w:t>
            </w:r>
            <w:r w:rsidR="00194C5A" w:rsidRPr="00EF73F9">
              <w:rPr>
                <w:rFonts w:ascii="Comic Sans MS" w:hAnsi="Comic Sans MS"/>
              </w:rPr>
              <w:t>9</w:t>
            </w:r>
          </w:p>
        </w:tc>
      </w:tr>
      <w:tr w:rsidR="00D25597" w:rsidRPr="00DE3A18" w:rsidTr="00EF73F9">
        <w:tc>
          <w:tcPr>
            <w:tcW w:w="9498" w:type="dxa"/>
            <w:gridSpan w:val="2"/>
            <w:tcBorders>
              <w:top w:val="single" w:sz="6" w:space="0" w:color="000000"/>
              <w:left w:val="single" w:sz="6" w:space="0" w:color="000000"/>
              <w:bottom w:val="single" w:sz="6" w:space="0" w:color="000000"/>
              <w:right w:val="single" w:sz="6" w:space="0" w:color="000000"/>
            </w:tcBorders>
            <w:hideMark/>
          </w:tcPr>
          <w:p w:rsidR="00D25597" w:rsidRPr="00EF73F9" w:rsidRDefault="00D25597">
            <w:pPr>
              <w:rPr>
                <w:rFonts w:ascii="Comic Sans MS" w:hAnsi="Comic Sans MS"/>
              </w:rPr>
            </w:pPr>
            <w:r w:rsidRPr="00EF73F9">
              <w:rPr>
                <w:rFonts w:ascii="Comic Sans MS" w:hAnsi="Comic Sans MS"/>
              </w:rPr>
              <w:t>Změny ve směrnici jsou prováděny formou číslovaných písemných dodatků, které tvoří součást tohoto předpisu.</w:t>
            </w:r>
          </w:p>
        </w:tc>
      </w:tr>
    </w:tbl>
    <w:p w:rsidR="00D25597" w:rsidRPr="00DE3A18" w:rsidRDefault="00D25597" w:rsidP="00D25597">
      <w:pPr>
        <w:spacing w:line="360" w:lineRule="auto"/>
        <w:jc w:val="center"/>
        <w:rPr>
          <w:rFonts w:ascii="Comic Sans MS" w:hAnsi="Comic Sans MS"/>
        </w:rPr>
      </w:pPr>
    </w:p>
    <w:p w:rsidR="00D25597" w:rsidRPr="00DE3A18" w:rsidRDefault="00D25597" w:rsidP="00D25597">
      <w:pPr>
        <w:spacing w:line="360" w:lineRule="auto"/>
        <w:jc w:val="center"/>
        <w:rPr>
          <w:rFonts w:ascii="Comic Sans MS" w:hAnsi="Comic Sans MS"/>
        </w:rPr>
      </w:pPr>
    </w:p>
    <w:p w:rsidR="00D25597" w:rsidRPr="00DE3A18" w:rsidRDefault="00D25597" w:rsidP="00D25597">
      <w:pPr>
        <w:spacing w:line="360" w:lineRule="auto"/>
        <w:jc w:val="center"/>
        <w:rPr>
          <w:rFonts w:ascii="Comic Sans MS" w:hAnsi="Comic Sans MS"/>
        </w:rPr>
      </w:pPr>
    </w:p>
    <w:p w:rsidR="00D25597" w:rsidRPr="00DE3A18" w:rsidRDefault="00D25597" w:rsidP="00D25597">
      <w:pPr>
        <w:spacing w:line="360" w:lineRule="auto"/>
        <w:jc w:val="center"/>
        <w:rPr>
          <w:rFonts w:ascii="Comic Sans MS" w:hAnsi="Comic Sans MS"/>
        </w:rPr>
      </w:pPr>
    </w:p>
    <w:p w:rsidR="00D25597" w:rsidRPr="00EF73F9" w:rsidRDefault="00D25597" w:rsidP="00D25597">
      <w:pPr>
        <w:spacing w:line="360" w:lineRule="auto"/>
        <w:jc w:val="center"/>
        <w:rPr>
          <w:rFonts w:ascii="Comic Sans MS" w:hAnsi="Comic Sans MS"/>
        </w:rPr>
      </w:pPr>
    </w:p>
    <w:p w:rsidR="00EF73F9" w:rsidRPr="00EF73F9" w:rsidRDefault="00EF73F9" w:rsidP="00EF73F9">
      <w:pPr>
        <w:rPr>
          <w:rFonts w:ascii="Comic Sans MS" w:hAnsi="Comic Sans MS"/>
          <w:b/>
        </w:rPr>
      </w:pPr>
      <w:r w:rsidRPr="00EF73F9">
        <w:rPr>
          <w:rFonts w:ascii="Comic Sans MS" w:hAnsi="Comic Sans MS"/>
          <w:b/>
        </w:rPr>
        <w:t>Obecná ustanovení</w:t>
      </w:r>
    </w:p>
    <w:p w:rsidR="00EF73F9" w:rsidRPr="00EF73F9" w:rsidRDefault="00EF73F9" w:rsidP="00EF73F9">
      <w:pPr>
        <w:rPr>
          <w:rFonts w:ascii="Comic Sans MS" w:hAnsi="Comic Sans MS"/>
        </w:rPr>
      </w:pPr>
    </w:p>
    <w:p w:rsidR="00EF73F9" w:rsidRPr="00EF73F9" w:rsidRDefault="00EF73F9" w:rsidP="00EF73F9">
      <w:pPr>
        <w:pStyle w:val="Zkladntext21"/>
        <w:spacing w:before="120" w:line="240" w:lineRule="atLeast"/>
        <w:rPr>
          <w:rFonts w:ascii="Comic Sans MS" w:hAnsi="Comic Sans MS"/>
          <w:b w:val="0"/>
          <w:color w:val="auto"/>
          <w:szCs w:val="24"/>
        </w:rPr>
      </w:pPr>
      <w:r w:rsidRPr="00EF73F9">
        <w:rPr>
          <w:rFonts w:ascii="Comic Sans MS" w:hAnsi="Comic Sans MS"/>
          <w:b w:val="0"/>
          <w:color w:val="auto"/>
          <w:szCs w:val="24"/>
        </w:rPr>
        <w:t xml:space="preserve">Na základě ustanovení § 30, odst. 1) zákona č. 561/2004 Sb., o předškolním, základním středním, vyšším odborném a jiném vzdělávání (školský zákon) v platném znění vydávám jako statutární orgán školy tuto směrnici. </w:t>
      </w:r>
    </w:p>
    <w:p w:rsidR="00EF73F9" w:rsidRPr="00EF73F9" w:rsidRDefault="00EF73F9" w:rsidP="00EF73F9">
      <w:pPr>
        <w:pStyle w:val="Zkladntext"/>
        <w:rPr>
          <w:rFonts w:ascii="Comic Sans MS" w:hAnsi="Comic Sans MS"/>
          <w:szCs w:val="24"/>
        </w:rPr>
      </w:pPr>
    </w:p>
    <w:p w:rsidR="00D25597" w:rsidRPr="00EF73F9" w:rsidRDefault="00D25597" w:rsidP="00D25597">
      <w:pPr>
        <w:spacing w:line="360" w:lineRule="auto"/>
        <w:jc w:val="both"/>
        <w:rPr>
          <w:rFonts w:ascii="Comic Sans MS" w:hAnsi="Comic Sans MS"/>
          <w:b/>
        </w:rPr>
      </w:pPr>
    </w:p>
    <w:p w:rsidR="00D25597" w:rsidRPr="00EF73F9" w:rsidRDefault="00D25597" w:rsidP="00D25597">
      <w:pPr>
        <w:spacing w:line="360" w:lineRule="auto"/>
        <w:jc w:val="both"/>
        <w:rPr>
          <w:rFonts w:ascii="Comic Sans MS" w:hAnsi="Comic Sans MS"/>
          <w:b/>
        </w:rPr>
      </w:pPr>
    </w:p>
    <w:p w:rsidR="00D25597" w:rsidRPr="00DE3A18" w:rsidRDefault="00D25597" w:rsidP="00D25597">
      <w:pPr>
        <w:spacing w:line="360" w:lineRule="auto"/>
        <w:jc w:val="both"/>
        <w:rPr>
          <w:rFonts w:ascii="Comic Sans MS" w:hAnsi="Comic Sans MS"/>
        </w:rPr>
      </w:pPr>
    </w:p>
    <w:p w:rsidR="00D25597" w:rsidRPr="00DE3A18" w:rsidRDefault="00D25597" w:rsidP="00D25597">
      <w:pPr>
        <w:spacing w:line="360" w:lineRule="auto"/>
        <w:jc w:val="both"/>
        <w:rPr>
          <w:rFonts w:ascii="Comic Sans MS" w:hAnsi="Comic Sans MS"/>
        </w:rPr>
      </w:pPr>
    </w:p>
    <w:p w:rsidR="00D25597" w:rsidRDefault="00D25597" w:rsidP="00D25597">
      <w:pPr>
        <w:spacing w:line="360" w:lineRule="auto"/>
        <w:jc w:val="both"/>
        <w:rPr>
          <w:rFonts w:ascii="Comic Sans MS" w:hAnsi="Comic Sans MS"/>
        </w:rPr>
      </w:pPr>
    </w:p>
    <w:p w:rsidR="00EF73F9" w:rsidRDefault="00EF73F9" w:rsidP="00D25597">
      <w:pPr>
        <w:spacing w:line="360" w:lineRule="auto"/>
        <w:jc w:val="both"/>
        <w:rPr>
          <w:rFonts w:ascii="Comic Sans MS" w:hAnsi="Comic Sans MS"/>
        </w:rPr>
      </w:pPr>
    </w:p>
    <w:p w:rsidR="00EF73F9" w:rsidRDefault="00EF73F9" w:rsidP="00D25597">
      <w:pPr>
        <w:spacing w:line="360" w:lineRule="auto"/>
        <w:jc w:val="both"/>
        <w:rPr>
          <w:rFonts w:ascii="Comic Sans MS" w:hAnsi="Comic Sans MS"/>
        </w:rPr>
      </w:pPr>
    </w:p>
    <w:p w:rsidR="00EF73F9" w:rsidRPr="00DE3A18" w:rsidRDefault="00EF73F9" w:rsidP="00D25597">
      <w:pPr>
        <w:spacing w:line="360" w:lineRule="auto"/>
        <w:jc w:val="both"/>
        <w:rPr>
          <w:rFonts w:ascii="Comic Sans MS" w:hAnsi="Comic Sans MS"/>
        </w:rPr>
      </w:pPr>
    </w:p>
    <w:p w:rsidR="00D25597" w:rsidRPr="00194C5A" w:rsidRDefault="00E17CE9" w:rsidP="00D25597">
      <w:pPr>
        <w:tabs>
          <w:tab w:val="left" w:pos="720"/>
        </w:tabs>
        <w:spacing w:line="360" w:lineRule="auto"/>
        <w:jc w:val="both"/>
        <w:rPr>
          <w:rFonts w:ascii="Comic Sans MS" w:hAnsi="Comic Sans MS"/>
          <w:sz w:val="32"/>
          <w:szCs w:val="32"/>
        </w:rPr>
      </w:pPr>
      <w:r>
        <w:rPr>
          <w:rFonts w:ascii="Comic Sans MS" w:hAnsi="Comic Sans MS"/>
          <w:b/>
        </w:rPr>
        <w:lastRenderedPageBreak/>
        <w:tab/>
      </w:r>
      <w:r w:rsidR="00D25597" w:rsidRPr="00194C5A">
        <w:rPr>
          <w:rFonts w:ascii="Comic Sans MS" w:hAnsi="Comic Sans MS"/>
          <w:b/>
          <w:sz w:val="32"/>
          <w:szCs w:val="32"/>
        </w:rPr>
        <w:t>1. Úvod</w:t>
      </w:r>
    </w:p>
    <w:p w:rsidR="00D25597" w:rsidRPr="00DE3A18" w:rsidRDefault="00D25597" w:rsidP="00D25597">
      <w:pPr>
        <w:spacing w:line="360" w:lineRule="auto"/>
        <w:ind w:left="360" w:firstLine="348"/>
        <w:jc w:val="both"/>
        <w:rPr>
          <w:rFonts w:ascii="Comic Sans MS" w:hAnsi="Comic Sans MS"/>
        </w:rPr>
      </w:pPr>
      <w:r w:rsidRPr="00DE3A18">
        <w:rPr>
          <w:rFonts w:ascii="Comic Sans MS" w:hAnsi="Comic Sans MS"/>
        </w:rPr>
        <w:t>Bez norem, které regulují vztahy mezi lidmi, nemůže existovat žádná sociální skupina. Úkolem ředitelky školy je vypracovat funkční a srozumitelné směrnice, které jsou souborem vzájemně provázených klíčových norem. Jednou z důležitých norem je Školní řád, který zakotvuje základní práva a povinnosti žáků, zákonných zástupců i zaměstnanců školy. Jeho náležitosti jsou stanoveny zákonem č. 561/2004 Sb.</w:t>
      </w:r>
    </w:p>
    <w:p w:rsidR="00D25597" w:rsidRPr="00DE3A18" w:rsidRDefault="00D25597" w:rsidP="00D25597">
      <w:pPr>
        <w:spacing w:line="360" w:lineRule="auto"/>
        <w:ind w:left="360" w:firstLine="348"/>
        <w:jc w:val="both"/>
        <w:rPr>
          <w:rFonts w:ascii="Comic Sans MS" w:hAnsi="Comic Sans MS"/>
          <w:sz w:val="28"/>
          <w:szCs w:val="28"/>
        </w:rPr>
      </w:pPr>
      <w:r w:rsidRPr="00DE3A18">
        <w:rPr>
          <w:rFonts w:ascii="Comic Sans MS" w:hAnsi="Comic Sans MS"/>
        </w:rPr>
        <w:t>Obsah Školního řádu je projednán pedagogickou radou a musí být schválen Školskou radou. Ředitelka školy zajistí zveřejnění Školního řádu na přístupném místě ve škole, prokazatelným způsobem seznámí žáky, všechny zaměstnance o jeho vydání a obsahu informuje zákonné zástupce nezletilých žáků.</w:t>
      </w:r>
    </w:p>
    <w:p w:rsidR="00D25597" w:rsidRPr="00DE3A18" w:rsidRDefault="00D25597" w:rsidP="00D25597">
      <w:pPr>
        <w:spacing w:line="360" w:lineRule="auto"/>
        <w:ind w:left="360" w:firstLine="348"/>
        <w:jc w:val="both"/>
        <w:rPr>
          <w:rFonts w:ascii="Comic Sans MS" w:hAnsi="Comic Sans MS"/>
          <w:sz w:val="28"/>
          <w:szCs w:val="28"/>
        </w:rPr>
      </w:pPr>
    </w:p>
    <w:p w:rsidR="00D25597" w:rsidRPr="00194C5A" w:rsidRDefault="00BD01A5" w:rsidP="00D25597">
      <w:pPr>
        <w:spacing w:line="360" w:lineRule="auto"/>
        <w:jc w:val="both"/>
        <w:rPr>
          <w:rFonts w:ascii="Comic Sans MS" w:hAnsi="Comic Sans MS"/>
          <w:sz w:val="32"/>
          <w:szCs w:val="32"/>
        </w:rPr>
      </w:pPr>
      <w:r>
        <w:rPr>
          <w:rFonts w:ascii="Comic Sans MS" w:hAnsi="Comic Sans MS"/>
          <w:b/>
          <w:sz w:val="36"/>
          <w:szCs w:val="36"/>
        </w:rPr>
        <w:t xml:space="preserve">    </w:t>
      </w:r>
      <w:r w:rsidR="00D25597" w:rsidRPr="00194C5A">
        <w:rPr>
          <w:rFonts w:ascii="Comic Sans MS" w:hAnsi="Comic Sans MS"/>
          <w:b/>
          <w:sz w:val="32"/>
          <w:szCs w:val="32"/>
        </w:rPr>
        <w:t>2. Tvorba Školního řádu</w:t>
      </w:r>
    </w:p>
    <w:p w:rsidR="00D25597" w:rsidRPr="00DE3A18" w:rsidRDefault="00D25597" w:rsidP="00D25597">
      <w:pPr>
        <w:spacing w:line="360" w:lineRule="auto"/>
        <w:jc w:val="both"/>
        <w:rPr>
          <w:rFonts w:ascii="Comic Sans MS" w:hAnsi="Comic Sans MS"/>
        </w:rPr>
      </w:pPr>
    </w:p>
    <w:p w:rsidR="00D25597" w:rsidRPr="00DE3A18" w:rsidRDefault="00D25597" w:rsidP="00D25597">
      <w:pPr>
        <w:spacing w:line="360" w:lineRule="auto"/>
        <w:ind w:left="360" w:firstLine="348"/>
        <w:jc w:val="both"/>
        <w:rPr>
          <w:rFonts w:ascii="Comic Sans MS" w:hAnsi="Comic Sans MS"/>
          <w:color w:val="00B050"/>
        </w:rPr>
      </w:pPr>
      <w:r w:rsidRPr="00DE3A18">
        <w:rPr>
          <w:rFonts w:ascii="Comic Sans MS" w:hAnsi="Comic Sans MS"/>
        </w:rPr>
        <w:t>Na znění Školního řádu v ZŠ Brumovice se pod</w:t>
      </w:r>
      <w:r w:rsidR="003B3AC4">
        <w:rPr>
          <w:rFonts w:ascii="Comic Sans MS" w:hAnsi="Comic Sans MS"/>
        </w:rPr>
        <w:t>íleli</w:t>
      </w:r>
      <w:r w:rsidRPr="00DE3A18">
        <w:rPr>
          <w:rFonts w:ascii="Comic Sans MS" w:hAnsi="Comic Sans MS"/>
        </w:rPr>
        <w:t xml:space="preserve"> pracovníci a částečně i žáci. Převážnou část Školního řádu zpracovala ředitelka školy, poté bylo vše podrobně projednáno pedagogickou radou. Zde jsme společně důkladně projednali pravidla pro hodnocení žáků a domluvili se na jejich formulaci. Pod vedením učitelek navrhli žáci pravidla chování ve škole. Tato jsme společně s učitelkami zpracovali a vložili do Školního řádu. Takto upravený Školní řád byl předložen Školské radě ke schválení. První část Školního řádu určená pro žáky a zákonné zástupce je součástí žákovské knížky. Žáky s řádem podrobně seznámily třídní učitelky. Školní řád je zveřejněn na nástěnce pro r</w:t>
      </w:r>
      <w:r w:rsidR="008137AF">
        <w:rPr>
          <w:rFonts w:ascii="Comic Sans MS" w:hAnsi="Comic Sans MS"/>
        </w:rPr>
        <w:t xml:space="preserve">odiče. Na první třídní schůzce </w:t>
      </w:r>
      <w:r w:rsidRPr="00DE3A18">
        <w:rPr>
          <w:rFonts w:ascii="Comic Sans MS" w:hAnsi="Comic Sans MS"/>
        </w:rPr>
        <w:t>zákonné zástupce informuje třídní učitelka o jeho obsahu a o místě zveřejnění.</w:t>
      </w:r>
    </w:p>
    <w:p w:rsidR="00D25597" w:rsidRPr="00194C5A" w:rsidRDefault="00D25597" w:rsidP="00D25597">
      <w:pPr>
        <w:spacing w:line="360" w:lineRule="auto"/>
        <w:ind w:left="-975"/>
        <w:jc w:val="center"/>
        <w:rPr>
          <w:rFonts w:ascii="Comic Sans MS" w:hAnsi="Comic Sans MS"/>
          <w:b/>
          <w:i/>
          <w:sz w:val="32"/>
          <w:szCs w:val="32"/>
        </w:rPr>
      </w:pPr>
      <w:r w:rsidRPr="00BD01A5">
        <w:rPr>
          <w:rFonts w:ascii="Comic Sans MS" w:hAnsi="Comic Sans MS"/>
          <w:b/>
          <w:color w:val="FF0000"/>
          <w:sz w:val="36"/>
          <w:szCs w:val="36"/>
        </w:rPr>
        <w:lastRenderedPageBreak/>
        <w:t xml:space="preserve"> </w:t>
      </w:r>
      <w:r w:rsidRPr="00194C5A">
        <w:rPr>
          <w:rFonts w:ascii="Comic Sans MS" w:hAnsi="Comic Sans MS"/>
          <w:b/>
          <w:color w:val="FF0000"/>
          <w:sz w:val="32"/>
          <w:szCs w:val="32"/>
        </w:rPr>
        <w:t>2.1</w:t>
      </w:r>
      <w:r w:rsidRPr="00194C5A">
        <w:rPr>
          <w:rFonts w:ascii="Comic Sans MS" w:hAnsi="Comic Sans MS"/>
          <w:b/>
          <w:color w:val="3DEB3D"/>
          <w:sz w:val="32"/>
          <w:szCs w:val="32"/>
        </w:rPr>
        <w:t xml:space="preserve"> </w:t>
      </w:r>
      <w:r w:rsidRPr="00194C5A">
        <w:rPr>
          <w:rFonts w:ascii="Comic Sans MS" w:hAnsi="Comic Sans MS"/>
          <w:b/>
          <w:color w:val="FF0000"/>
          <w:sz w:val="32"/>
          <w:szCs w:val="32"/>
          <w:u w:val="single"/>
        </w:rPr>
        <w:t>Školní řád pro žáky a zákonné zástupce</w:t>
      </w:r>
      <w:r w:rsidRPr="00194C5A">
        <w:rPr>
          <w:rFonts w:ascii="Comic Sans MS" w:hAnsi="Comic Sans MS"/>
          <w:b/>
          <w:color w:val="3DEB3D"/>
          <w:sz w:val="32"/>
          <w:szCs w:val="32"/>
        </w:rPr>
        <w:t xml:space="preserve"> </w:t>
      </w:r>
    </w:p>
    <w:p w:rsidR="00D25597" w:rsidRPr="00194C5A" w:rsidRDefault="00D25597" w:rsidP="00194C5A">
      <w:pPr>
        <w:spacing w:line="276" w:lineRule="auto"/>
        <w:jc w:val="both"/>
        <w:rPr>
          <w:rFonts w:ascii="Comic Sans MS" w:hAnsi="Comic Sans MS"/>
          <w:i/>
        </w:rPr>
      </w:pPr>
      <w:r w:rsidRPr="00194C5A">
        <w:rPr>
          <w:rFonts w:ascii="Comic Sans MS" w:hAnsi="Comic Sans MS"/>
          <w:b/>
          <w:i/>
        </w:rPr>
        <w:t>Motto:</w:t>
      </w:r>
      <w:r w:rsidRPr="00194C5A">
        <w:rPr>
          <w:rFonts w:ascii="Comic Sans MS" w:hAnsi="Comic Sans MS"/>
          <w:b/>
          <w:i/>
        </w:rPr>
        <w:tab/>
      </w:r>
      <w:r w:rsidRPr="00194C5A">
        <w:rPr>
          <w:rFonts w:ascii="Comic Sans MS" w:hAnsi="Comic Sans MS"/>
          <w:i/>
        </w:rPr>
        <w:t>O všechno se rozděl.</w:t>
      </w:r>
    </w:p>
    <w:p w:rsidR="00D25597" w:rsidRPr="00194C5A" w:rsidRDefault="00D25597" w:rsidP="00194C5A">
      <w:pPr>
        <w:spacing w:line="276" w:lineRule="auto"/>
        <w:ind w:left="708" w:firstLine="708"/>
        <w:jc w:val="both"/>
        <w:rPr>
          <w:rFonts w:ascii="Comic Sans MS" w:hAnsi="Comic Sans MS"/>
          <w:i/>
        </w:rPr>
      </w:pPr>
      <w:r w:rsidRPr="00194C5A">
        <w:rPr>
          <w:rFonts w:ascii="Comic Sans MS" w:hAnsi="Comic Sans MS"/>
          <w:i/>
        </w:rPr>
        <w:t>Hraj fér.</w:t>
      </w:r>
    </w:p>
    <w:p w:rsidR="00D25597" w:rsidRPr="00194C5A" w:rsidRDefault="00D25597" w:rsidP="00194C5A">
      <w:pPr>
        <w:spacing w:line="276" w:lineRule="auto"/>
        <w:ind w:left="708" w:firstLine="708"/>
        <w:jc w:val="both"/>
        <w:rPr>
          <w:rFonts w:ascii="Comic Sans MS" w:hAnsi="Comic Sans MS"/>
          <w:i/>
        </w:rPr>
      </w:pPr>
      <w:r w:rsidRPr="00194C5A">
        <w:rPr>
          <w:rFonts w:ascii="Comic Sans MS" w:hAnsi="Comic Sans MS"/>
          <w:i/>
        </w:rPr>
        <w:t>Nikoho nebij.</w:t>
      </w:r>
    </w:p>
    <w:p w:rsidR="00D25597" w:rsidRPr="00194C5A" w:rsidRDefault="00D25597" w:rsidP="00194C5A">
      <w:pPr>
        <w:spacing w:line="276" w:lineRule="auto"/>
        <w:ind w:left="708" w:firstLine="708"/>
        <w:jc w:val="both"/>
        <w:rPr>
          <w:rFonts w:ascii="Comic Sans MS" w:hAnsi="Comic Sans MS"/>
          <w:i/>
        </w:rPr>
      </w:pPr>
      <w:r w:rsidRPr="00194C5A">
        <w:rPr>
          <w:rFonts w:ascii="Comic Sans MS" w:hAnsi="Comic Sans MS"/>
          <w:i/>
        </w:rPr>
        <w:t>Vracej věci tam, kde jsi je našel.</w:t>
      </w:r>
    </w:p>
    <w:p w:rsidR="00D25597" w:rsidRPr="00194C5A" w:rsidRDefault="00D25597" w:rsidP="00194C5A">
      <w:pPr>
        <w:spacing w:line="276" w:lineRule="auto"/>
        <w:ind w:left="708" w:firstLine="708"/>
        <w:jc w:val="both"/>
        <w:rPr>
          <w:rFonts w:ascii="Comic Sans MS" w:hAnsi="Comic Sans MS"/>
          <w:i/>
        </w:rPr>
      </w:pPr>
      <w:r w:rsidRPr="00194C5A">
        <w:rPr>
          <w:rFonts w:ascii="Comic Sans MS" w:hAnsi="Comic Sans MS"/>
          <w:i/>
        </w:rPr>
        <w:t>Uklízej po sobě.</w:t>
      </w:r>
    </w:p>
    <w:p w:rsidR="00D25597" w:rsidRPr="00194C5A" w:rsidRDefault="00D25597" w:rsidP="00194C5A">
      <w:pPr>
        <w:spacing w:line="276" w:lineRule="auto"/>
        <w:ind w:left="708" w:firstLine="708"/>
        <w:jc w:val="both"/>
        <w:rPr>
          <w:rFonts w:ascii="Comic Sans MS" w:hAnsi="Comic Sans MS"/>
          <w:i/>
        </w:rPr>
      </w:pPr>
      <w:r w:rsidRPr="00194C5A">
        <w:rPr>
          <w:rFonts w:ascii="Comic Sans MS" w:hAnsi="Comic Sans MS"/>
          <w:i/>
        </w:rPr>
        <w:t>Neber si nic, co ti nepatří.</w:t>
      </w:r>
    </w:p>
    <w:p w:rsidR="00D25597" w:rsidRPr="00194C5A" w:rsidRDefault="00D25597" w:rsidP="00194C5A">
      <w:pPr>
        <w:spacing w:line="276" w:lineRule="auto"/>
        <w:ind w:left="708" w:firstLine="708"/>
        <w:jc w:val="both"/>
        <w:rPr>
          <w:rFonts w:ascii="Comic Sans MS" w:hAnsi="Comic Sans MS"/>
          <w:i/>
        </w:rPr>
      </w:pPr>
      <w:r w:rsidRPr="00194C5A">
        <w:rPr>
          <w:rFonts w:ascii="Comic Sans MS" w:hAnsi="Comic Sans MS"/>
          <w:i/>
        </w:rPr>
        <w:t>Když někomu ublížíš, řekni promiň.</w:t>
      </w:r>
    </w:p>
    <w:p w:rsidR="00D25597" w:rsidRPr="00194C5A" w:rsidRDefault="00D25597" w:rsidP="00194C5A">
      <w:pPr>
        <w:spacing w:line="276" w:lineRule="auto"/>
        <w:ind w:left="708" w:firstLine="708"/>
        <w:jc w:val="both"/>
        <w:rPr>
          <w:rFonts w:ascii="Comic Sans MS" w:hAnsi="Comic Sans MS"/>
          <w:i/>
        </w:rPr>
      </w:pPr>
      <w:r w:rsidRPr="00194C5A">
        <w:rPr>
          <w:rFonts w:ascii="Comic Sans MS" w:hAnsi="Comic Sans MS"/>
          <w:i/>
        </w:rPr>
        <w:t>Před jídlem si umyj ruce.</w:t>
      </w:r>
    </w:p>
    <w:p w:rsidR="00D25597" w:rsidRPr="00194C5A" w:rsidRDefault="00D25597" w:rsidP="00194C5A">
      <w:pPr>
        <w:spacing w:line="276" w:lineRule="auto"/>
        <w:ind w:left="708" w:firstLine="708"/>
        <w:jc w:val="both"/>
        <w:rPr>
          <w:rFonts w:ascii="Comic Sans MS" w:hAnsi="Comic Sans MS"/>
          <w:i/>
        </w:rPr>
      </w:pPr>
      <w:r w:rsidRPr="00194C5A">
        <w:rPr>
          <w:rFonts w:ascii="Comic Sans MS" w:hAnsi="Comic Sans MS"/>
          <w:i/>
        </w:rPr>
        <w:t>Splachuj.</w:t>
      </w:r>
    </w:p>
    <w:p w:rsidR="00D25597" w:rsidRPr="00194C5A" w:rsidRDefault="00D25597" w:rsidP="00194C5A">
      <w:pPr>
        <w:spacing w:line="276" w:lineRule="auto"/>
        <w:ind w:left="708" w:firstLine="708"/>
        <w:jc w:val="both"/>
        <w:rPr>
          <w:rFonts w:ascii="Comic Sans MS" w:hAnsi="Comic Sans MS"/>
          <w:i/>
        </w:rPr>
      </w:pPr>
      <w:r w:rsidRPr="00194C5A">
        <w:rPr>
          <w:rFonts w:ascii="Comic Sans MS" w:hAnsi="Comic Sans MS"/>
          <w:i/>
        </w:rPr>
        <w:t>Teplé koláčky a studené mléko ti udělají dobře.</w:t>
      </w:r>
    </w:p>
    <w:p w:rsidR="00D25597" w:rsidRPr="00194C5A" w:rsidRDefault="00D25597" w:rsidP="00194C5A">
      <w:pPr>
        <w:spacing w:line="276" w:lineRule="auto"/>
        <w:ind w:left="708" w:firstLine="708"/>
        <w:jc w:val="both"/>
        <w:rPr>
          <w:rFonts w:ascii="Comic Sans MS" w:hAnsi="Comic Sans MS"/>
          <w:i/>
        </w:rPr>
      </w:pPr>
      <w:r w:rsidRPr="00194C5A">
        <w:rPr>
          <w:rFonts w:ascii="Comic Sans MS" w:hAnsi="Comic Sans MS"/>
          <w:i/>
        </w:rPr>
        <w:t>Žij vyrovnaně – trochu se uč a trochu přemýšlej a každý</w:t>
      </w:r>
    </w:p>
    <w:p w:rsidR="00D25597" w:rsidRPr="00194C5A" w:rsidRDefault="00D25597" w:rsidP="00194C5A">
      <w:pPr>
        <w:spacing w:line="276" w:lineRule="auto"/>
        <w:ind w:left="708" w:firstLine="708"/>
        <w:jc w:val="both"/>
        <w:rPr>
          <w:rFonts w:ascii="Comic Sans MS" w:hAnsi="Comic Sans MS"/>
          <w:i/>
        </w:rPr>
      </w:pPr>
      <w:r w:rsidRPr="00194C5A">
        <w:rPr>
          <w:rFonts w:ascii="Comic Sans MS" w:hAnsi="Comic Sans MS"/>
          <w:i/>
        </w:rPr>
        <w:t>den trochu maluj a kresli a zpívej a hraj a pracuj.</w:t>
      </w:r>
    </w:p>
    <w:p w:rsidR="00D25597" w:rsidRPr="00194C5A" w:rsidRDefault="00D25597" w:rsidP="00194C5A">
      <w:pPr>
        <w:spacing w:line="276" w:lineRule="auto"/>
        <w:jc w:val="both"/>
        <w:rPr>
          <w:rFonts w:ascii="Comic Sans MS" w:hAnsi="Comic Sans MS"/>
          <w:i/>
        </w:rPr>
      </w:pPr>
      <w:r w:rsidRPr="00194C5A">
        <w:rPr>
          <w:rFonts w:ascii="Comic Sans MS" w:hAnsi="Comic Sans MS"/>
          <w:i/>
        </w:rPr>
        <w:tab/>
        <w:t xml:space="preserve">      </w:t>
      </w:r>
      <w:r w:rsidRPr="00194C5A">
        <w:rPr>
          <w:rFonts w:ascii="Comic Sans MS" w:hAnsi="Comic Sans MS"/>
          <w:i/>
        </w:rPr>
        <w:tab/>
        <w:t>Každý den odpoledne si zdřímni.</w:t>
      </w:r>
    </w:p>
    <w:p w:rsidR="00D25597" w:rsidRPr="00194C5A" w:rsidRDefault="00D25597" w:rsidP="00194C5A">
      <w:pPr>
        <w:spacing w:line="276" w:lineRule="auto"/>
        <w:ind w:left="708" w:firstLine="708"/>
        <w:jc w:val="both"/>
        <w:rPr>
          <w:rFonts w:ascii="Comic Sans MS" w:hAnsi="Comic Sans MS"/>
          <w:i/>
        </w:rPr>
      </w:pPr>
      <w:r w:rsidRPr="00194C5A">
        <w:rPr>
          <w:rFonts w:ascii="Comic Sans MS" w:hAnsi="Comic Sans MS"/>
          <w:i/>
        </w:rPr>
        <w:t xml:space="preserve">Když vyrazíš do světa, dávej pozor na auta, chytni někoho </w:t>
      </w:r>
    </w:p>
    <w:p w:rsidR="00D25597" w:rsidRPr="00194C5A" w:rsidRDefault="00D25597" w:rsidP="00194C5A">
      <w:pPr>
        <w:spacing w:line="276" w:lineRule="auto"/>
        <w:ind w:left="708" w:firstLine="708"/>
        <w:jc w:val="both"/>
        <w:rPr>
          <w:rFonts w:ascii="Comic Sans MS" w:hAnsi="Comic Sans MS"/>
          <w:i/>
        </w:rPr>
      </w:pPr>
      <w:r w:rsidRPr="00194C5A">
        <w:rPr>
          <w:rFonts w:ascii="Comic Sans MS" w:hAnsi="Comic Sans MS"/>
          <w:i/>
        </w:rPr>
        <w:t>za ruku a drž se s ostatními pohromadě.</w:t>
      </w:r>
    </w:p>
    <w:p w:rsidR="00D25597" w:rsidRPr="00194C5A" w:rsidRDefault="00D25597" w:rsidP="00194C5A">
      <w:pPr>
        <w:spacing w:line="276" w:lineRule="auto"/>
        <w:ind w:firstLine="348"/>
        <w:jc w:val="both"/>
        <w:rPr>
          <w:rFonts w:ascii="Comic Sans MS" w:hAnsi="Comic Sans MS"/>
          <w:b/>
          <w:i/>
        </w:rPr>
      </w:pPr>
      <w:r w:rsidRPr="00194C5A">
        <w:rPr>
          <w:rFonts w:ascii="Comic Sans MS" w:hAnsi="Comic Sans MS"/>
          <w:i/>
        </w:rPr>
        <w:tab/>
      </w:r>
      <w:r w:rsidRPr="00194C5A">
        <w:rPr>
          <w:rFonts w:ascii="Comic Sans MS" w:hAnsi="Comic Sans MS"/>
          <w:i/>
        </w:rPr>
        <w:tab/>
      </w:r>
      <w:r w:rsidRPr="00194C5A">
        <w:rPr>
          <w:rFonts w:ascii="Comic Sans MS" w:hAnsi="Comic Sans MS"/>
          <w:i/>
        </w:rPr>
        <w:tab/>
      </w:r>
      <w:r w:rsidRPr="00194C5A">
        <w:rPr>
          <w:rFonts w:ascii="Comic Sans MS" w:hAnsi="Comic Sans MS"/>
          <w:i/>
        </w:rPr>
        <w:tab/>
      </w:r>
      <w:r w:rsidRPr="00194C5A">
        <w:rPr>
          <w:rFonts w:ascii="Comic Sans MS" w:hAnsi="Comic Sans MS"/>
          <w:i/>
        </w:rPr>
        <w:tab/>
      </w:r>
      <w:r w:rsidRPr="00194C5A">
        <w:rPr>
          <w:rFonts w:ascii="Comic Sans MS" w:hAnsi="Comic Sans MS"/>
          <w:i/>
        </w:rPr>
        <w:tab/>
      </w:r>
      <w:r w:rsidRPr="00194C5A">
        <w:rPr>
          <w:rFonts w:ascii="Comic Sans MS" w:hAnsi="Comic Sans MS"/>
          <w:i/>
        </w:rPr>
        <w:tab/>
      </w:r>
      <w:r w:rsidRPr="00194C5A">
        <w:rPr>
          <w:rFonts w:ascii="Comic Sans MS" w:hAnsi="Comic Sans MS"/>
          <w:i/>
        </w:rPr>
        <w:tab/>
        <w:t>(R. Fulgum</w:t>
      </w:r>
      <w:r w:rsidRPr="00194C5A">
        <w:rPr>
          <w:rFonts w:ascii="Comic Sans MS" w:hAnsi="Comic Sans MS"/>
          <w:b/>
          <w:i/>
        </w:rPr>
        <w:t>)</w:t>
      </w:r>
    </w:p>
    <w:p w:rsidR="00D25597" w:rsidRPr="00194C5A" w:rsidRDefault="00D25597" w:rsidP="00194C5A">
      <w:pPr>
        <w:spacing w:line="276" w:lineRule="auto"/>
        <w:ind w:firstLine="348"/>
        <w:jc w:val="both"/>
        <w:rPr>
          <w:rFonts w:ascii="Comic Sans MS" w:hAnsi="Comic Sans MS"/>
          <w:b/>
          <w:i/>
        </w:rPr>
      </w:pPr>
    </w:p>
    <w:p w:rsidR="003B3AC4" w:rsidRPr="00194C5A" w:rsidRDefault="003B3AC4" w:rsidP="00194C5A">
      <w:pPr>
        <w:spacing w:line="276" w:lineRule="auto"/>
        <w:jc w:val="both"/>
        <w:rPr>
          <w:rFonts w:ascii="Comic Sans MS" w:hAnsi="Comic Sans MS"/>
          <w:b/>
          <w:u w:val="single"/>
        </w:rPr>
      </w:pPr>
    </w:p>
    <w:p w:rsidR="00194C5A" w:rsidRPr="00194C5A" w:rsidRDefault="003B3AC4" w:rsidP="00194C5A">
      <w:pPr>
        <w:spacing w:line="276" w:lineRule="auto"/>
        <w:jc w:val="both"/>
        <w:rPr>
          <w:rFonts w:ascii="Comic Sans MS" w:hAnsi="Comic Sans MS"/>
          <w:b/>
          <w:color w:val="FF0000"/>
          <w:sz w:val="32"/>
          <w:szCs w:val="32"/>
        </w:rPr>
      </w:pPr>
      <w:r w:rsidRPr="00194C5A">
        <w:rPr>
          <w:rFonts w:ascii="Comic Sans MS" w:hAnsi="Comic Sans MS"/>
          <w:b/>
          <w:color w:val="FF0000"/>
          <w:sz w:val="32"/>
          <w:szCs w:val="32"/>
        </w:rPr>
        <w:t xml:space="preserve">Práva žáků </w:t>
      </w:r>
    </w:p>
    <w:p w:rsidR="003B3AC4" w:rsidRPr="00194C5A" w:rsidRDefault="003B3AC4" w:rsidP="00194C5A">
      <w:pPr>
        <w:spacing w:line="276" w:lineRule="auto"/>
        <w:rPr>
          <w:rFonts w:ascii="Comic Sans MS" w:hAnsi="Comic Sans MS"/>
        </w:rPr>
      </w:pPr>
      <w:r w:rsidRPr="00194C5A">
        <w:rPr>
          <w:rFonts w:ascii="Comic Sans MS" w:hAnsi="Comic Sans MS"/>
        </w:rPr>
        <w:t>(zákon 561/2004 Sb., o předškolním, základním, vyšším odborném a jiném vzdělávání)</w:t>
      </w:r>
    </w:p>
    <w:p w:rsidR="003B3AC4" w:rsidRPr="00194C5A" w:rsidRDefault="003B3AC4" w:rsidP="003C5BA9">
      <w:pPr>
        <w:numPr>
          <w:ilvl w:val="0"/>
          <w:numId w:val="25"/>
        </w:numPr>
        <w:tabs>
          <w:tab w:val="left" w:pos="-45"/>
        </w:tabs>
        <w:spacing w:line="276" w:lineRule="auto"/>
        <w:ind w:left="0" w:firstLine="0"/>
        <w:rPr>
          <w:rFonts w:ascii="Comic Sans MS" w:hAnsi="Comic Sans MS"/>
        </w:rPr>
      </w:pPr>
      <w:r w:rsidRPr="00194C5A">
        <w:rPr>
          <w:rFonts w:ascii="Comic Sans MS" w:hAnsi="Comic Sans MS"/>
        </w:rPr>
        <w:t>Právo na vzdělávání a školské služby podle zákona.</w:t>
      </w:r>
    </w:p>
    <w:p w:rsidR="003B3AC4" w:rsidRPr="00194C5A" w:rsidRDefault="003B3AC4" w:rsidP="003C5BA9">
      <w:pPr>
        <w:numPr>
          <w:ilvl w:val="0"/>
          <w:numId w:val="25"/>
        </w:numPr>
        <w:tabs>
          <w:tab w:val="left" w:pos="0"/>
        </w:tabs>
        <w:spacing w:line="276" w:lineRule="auto"/>
        <w:ind w:left="0" w:firstLine="0"/>
        <w:rPr>
          <w:rFonts w:ascii="Comic Sans MS" w:hAnsi="Comic Sans MS"/>
        </w:rPr>
      </w:pPr>
      <w:r w:rsidRPr="00194C5A">
        <w:rPr>
          <w:rFonts w:ascii="Comic Sans MS" w:hAnsi="Comic Sans MS"/>
        </w:rPr>
        <w:t>Na informace o průběhu a výsledcích svého vzdělávání.</w:t>
      </w:r>
    </w:p>
    <w:p w:rsidR="003B3AC4" w:rsidRPr="00194C5A" w:rsidRDefault="003B3AC4" w:rsidP="003C5BA9">
      <w:pPr>
        <w:numPr>
          <w:ilvl w:val="0"/>
          <w:numId w:val="25"/>
        </w:numPr>
        <w:tabs>
          <w:tab w:val="left" w:pos="0"/>
        </w:tabs>
        <w:spacing w:line="276" w:lineRule="auto"/>
        <w:ind w:left="0" w:firstLine="0"/>
        <w:rPr>
          <w:rFonts w:ascii="Comic Sans MS" w:hAnsi="Comic Sans MS"/>
          <w:b/>
        </w:rPr>
      </w:pPr>
      <w:r w:rsidRPr="00194C5A">
        <w:rPr>
          <w:rFonts w:ascii="Comic Sans MS" w:hAnsi="Comic Sans MS"/>
        </w:rPr>
        <w:t>Vyjadřovat svobodně svůj názor ve všech věcech, které se ho týkají; tento názor má být vyjádřen adekvátní formou, přičemž tomuto musí být věnována patřičná pozornost. Obrátit se může na kteréhokoliv pedagogického pracovníka, kterému důvěřuje.</w:t>
      </w:r>
    </w:p>
    <w:p w:rsidR="003B3AC4" w:rsidRPr="00194C5A" w:rsidRDefault="003B3AC4" w:rsidP="003C5BA9">
      <w:pPr>
        <w:numPr>
          <w:ilvl w:val="0"/>
          <w:numId w:val="25"/>
        </w:numPr>
        <w:tabs>
          <w:tab w:val="left" w:pos="0"/>
        </w:tabs>
        <w:spacing w:line="276" w:lineRule="auto"/>
        <w:ind w:left="0" w:firstLine="0"/>
        <w:rPr>
          <w:rFonts w:ascii="Comic Sans MS" w:hAnsi="Comic Sans MS"/>
          <w:b/>
        </w:rPr>
      </w:pPr>
      <w:r w:rsidRPr="00194C5A">
        <w:rPr>
          <w:rFonts w:ascii="Comic Sans MS" w:hAnsi="Comic Sans MS"/>
        </w:rPr>
        <w:t xml:space="preserve">Být ochráněn před fyzickým nebo psychickým násilím a nedbalým zacházením. </w:t>
      </w:r>
      <w:r w:rsidRPr="00194C5A">
        <w:rPr>
          <w:rFonts w:ascii="Comic Sans MS" w:hAnsi="Comic Sans MS"/>
          <w:iCs/>
        </w:rPr>
        <w:t>Nikdo nemá právo druhému žádným způsobem ubližovat.</w:t>
      </w:r>
    </w:p>
    <w:p w:rsidR="003B3AC4" w:rsidRPr="00194C5A" w:rsidRDefault="003B3AC4" w:rsidP="003C5BA9">
      <w:pPr>
        <w:numPr>
          <w:ilvl w:val="0"/>
          <w:numId w:val="25"/>
        </w:numPr>
        <w:tabs>
          <w:tab w:val="left" w:pos="0"/>
        </w:tabs>
        <w:spacing w:line="276" w:lineRule="auto"/>
        <w:ind w:left="0" w:firstLine="0"/>
        <w:rPr>
          <w:rFonts w:ascii="Comic Sans MS" w:hAnsi="Comic Sans MS"/>
          <w:b/>
        </w:rPr>
      </w:pPr>
      <w:r w:rsidRPr="00194C5A">
        <w:rPr>
          <w:rFonts w:ascii="Comic Sans MS" w:hAnsi="Comic Sans MS"/>
        </w:rPr>
        <w:t>Požádat o pomoc nebo radu kohokoli z pracovníků školy – pokud se dítě cítí v jakékoli nepohodě nebo má nějaké trápení. P</w:t>
      </w:r>
      <w:r w:rsidRPr="00194C5A">
        <w:rPr>
          <w:rFonts w:ascii="Comic Sans MS" w:hAnsi="Comic Sans MS"/>
          <w:iCs/>
        </w:rPr>
        <w:t>racovníci školy jsou povinni věnovat tomu vždy náležitou pozornost.</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Na odpočinek a volný čas.</w:t>
      </w:r>
    </w:p>
    <w:p w:rsidR="003B3AC4" w:rsidRPr="00194C5A" w:rsidRDefault="003B3AC4" w:rsidP="003C5BA9">
      <w:pPr>
        <w:numPr>
          <w:ilvl w:val="0"/>
          <w:numId w:val="25"/>
        </w:numPr>
        <w:tabs>
          <w:tab w:val="left" w:pos="0"/>
        </w:tabs>
        <w:spacing w:line="276" w:lineRule="auto"/>
        <w:ind w:left="0" w:firstLine="0"/>
        <w:rPr>
          <w:rFonts w:ascii="Comic Sans MS" w:hAnsi="Comic Sans MS"/>
        </w:rPr>
      </w:pPr>
      <w:r w:rsidRPr="00194C5A">
        <w:rPr>
          <w:rFonts w:ascii="Comic Sans MS" w:hAnsi="Comic Sans MS"/>
        </w:rPr>
        <w:lastRenderedPageBreak/>
        <w:t>Na život a práci ve zdravém a podnětném prostředí.</w:t>
      </w:r>
    </w:p>
    <w:p w:rsidR="003B3AC4" w:rsidRPr="00194C5A" w:rsidRDefault="003B3AC4" w:rsidP="003C5BA9">
      <w:pPr>
        <w:numPr>
          <w:ilvl w:val="0"/>
          <w:numId w:val="25"/>
        </w:numPr>
        <w:tabs>
          <w:tab w:val="left" w:pos="0"/>
        </w:tabs>
        <w:spacing w:line="276" w:lineRule="auto"/>
        <w:ind w:left="0" w:firstLine="0"/>
        <w:rPr>
          <w:rFonts w:ascii="Comic Sans MS" w:hAnsi="Comic Sans MS"/>
        </w:rPr>
      </w:pPr>
      <w:r w:rsidRPr="00194C5A">
        <w:rPr>
          <w:rFonts w:ascii="Comic Sans MS" w:hAnsi="Comic Sans MS"/>
        </w:rPr>
        <w:t>Právo na ochranu před jakoukoliv formou diskriminace a násilí.</w:t>
      </w:r>
    </w:p>
    <w:p w:rsidR="003B3AC4" w:rsidRPr="00194C5A" w:rsidRDefault="003B3AC4" w:rsidP="003C5BA9">
      <w:pPr>
        <w:numPr>
          <w:ilvl w:val="0"/>
          <w:numId w:val="25"/>
        </w:numPr>
        <w:tabs>
          <w:tab w:val="left" w:pos="0"/>
        </w:tabs>
        <w:spacing w:line="276" w:lineRule="auto"/>
        <w:ind w:left="0" w:firstLine="0"/>
        <w:rPr>
          <w:rFonts w:ascii="Comic Sans MS" w:hAnsi="Comic Sans MS"/>
          <w:b/>
          <w:color w:val="FF0000"/>
        </w:rPr>
      </w:pPr>
      <w:r w:rsidRPr="00194C5A">
        <w:rPr>
          <w:rFonts w:ascii="Comic Sans MS" w:hAnsi="Comic Sans MS"/>
        </w:rPr>
        <w:t>Právo na svobodu myšlení, projevu, náboženství.</w:t>
      </w:r>
    </w:p>
    <w:p w:rsidR="003B3AC4" w:rsidRPr="00194C5A" w:rsidRDefault="003B3AC4" w:rsidP="003C5BA9">
      <w:pPr>
        <w:numPr>
          <w:ilvl w:val="0"/>
          <w:numId w:val="25"/>
        </w:numPr>
        <w:tabs>
          <w:tab w:val="left" w:pos="0"/>
        </w:tabs>
        <w:spacing w:line="276" w:lineRule="auto"/>
        <w:ind w:left="0" w:firstLine="0"/>
        <w:rPr>
          <w:rFonts w:ascii="Comic Sans MS" w:hAnsi="Comic Sans MS"/>
          <w:b/>
          <w:color w:val="FF0000"/>
        </w:rPr>
      </w:pPr>
      <w:r w:rsidRPr="00194C5A">
        <w:rPr>
          <w:rFonts w:ascii="Comic Sans MS" w:hAnsi="Comic Sans MS"/>
        </w:rPr>
        <w:t>Pohybovat se ve všech prostorách školy určeným žákům při dodržování bezpečnostních pravidel.</w:t>
      </w:r>
    </w:p>
    <w:p w:rsidR="003B3AC4" w:rsidRPr="00194C5A" w:rsidRDefault="003B3AC4" w:rsidP="00194C5A">
      <w:pPr>
        <w:spacing w:line="276" w:lineRule="auto"/>
        <w:jc w:val="both"/>
        <w:rPr>
          <w:rFonts w:ascii="Comic Sans MS" w:hAnsi="Comic Sans MS"/>
          <w:b/>
          <w:color w:val="FF0000"/>
        </w:rPr>
      </w:pPr>
    </w:p>
    <w:p w:rsidR="00194C5A" w:rsidRPr="00194C5A" w:rsidRDefault="003B3AC4" w:rsidP="00194C5A">
      <w:pPr>
        <w:spacing w:line="276" w:lineRule="auto"/>
        <w:jc w:val="both"/>
        <w:rPr>
          <w:rFonts w:ascii="Comic Sans MS" w:hAnsi="Comic Sans MS"/>
          <w:b/>
          <w:color w:val="FF0000"/>
          <w:sz w:val="32"/>
          <w:szCs w:val="32"/>
        </w:rPr>
      </w:pPr>
      <w:r w:rsidRPr="00194C5A">
        <w:rPr>
          <w:rFonts w:ascii="Comic Sans MS" w:hAnsi="Comic Sans MS"/>
          <w:b/>
          <w:color w:val="FF0000"/>
          <w:sz w:val="32"/>
          <w:szCs w:val="32"/>
        </w:rPr>
        <w:t>Povinnosti žáků</w:t>
      </w:r>
    </w:p>
    <w:p w:rsidR="003B3AC4" w:rsidRPr="00194C5A" w:rsidRDefault="003B3AC4" w:rsidP="00194C5A">
      <w:pPr>
        <w:spacing w:line="276" w:lineRule="auto"/>
        <w:jc w:val="both"/>
        <w:rPr>
          <w:rFonts w:ascii="Comic Sans MS" w:hAnsi="Comic Sans MS"/>
        </w:rPr>
      </w:pPr>
      <w:r w:rsidRPr="00194C5A">
        <w:rPr>
          <w:rFonts w:ascii="Comic Sans MS" w:hAnsi="Comic Sans MS"/>
        </w:rPr>
        <w:t>(§ 22 výše uvedeného zákona)</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t>Řádně docházet do školy nebo školského zařízení a řádně se vzdělávat. Být v budově školy nejpozději 10 minut před začátkem vyučování a připravit si pomůcky na vyučovací hodinu.</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t>Dodržovat školní řád, předpisy a pokyny školy a školského zařízení k ochraně zdraví a bezpečnosti, s nimiž byli seznámeni.</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Plnit pokyny pedagogických pracovníků a dalších zaměstnanců školy vydané v souladu s právními předpisy a školním řádem.</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Tři dny před ukončením školního roku si odnést veškeré věci a pomůcky, jinak budou zlikvidovány.</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Absolvovat výuku plavání (v případě neúčasti ze zdravotních důvodů je třeba předložit potvrzení lékaře).</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Okamžitě ohlásit, že je mi nebo někomu ubližováno.</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Chovat se slušně k jiným žákům školy i k dospělým, dbát pokynů pracovníků školy.</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Dodržovat školní řád a řády odborných učeben.</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Chodit do školy vhodně a čistě upraven a oblečen.</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Zacházet s majetkem školy, učebnicemi a školními potřebami šetrně, udržovat své místo, třídu i ostatní školní prostory v čistotě a pořádku.</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Neopouštět školní budovu ani po skončení vyučování bez vědomí vyučujícího.</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Nepouštět do budovy školy cizí osoby bez vědomí pracovníků školy.</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V době mimo vyučování zůstávat ve škole jen se svolením vyučujících a pod jejich dohledem.</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Řádně a systematicky se připravovat na vyučování.</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Upozornit ihned dospělého na nebezpečí ohně, porušování pravidel, nehodu, úraz, k němuž dojde během vyučování nebo při školní akci. Jinak nebude tento úraz školou odškodněn.</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lastRenderedPageBreak/>
        <w:t>Nenosit do školy předměty, které nesouvisí s výukou a mohly by ohrozit zdraví a bezpečnost jeho nebo jiných osob, dále drahé věci neboť škola za jejich poškození či ztrátu nenese odpovědnost.</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iCs/>
        </w:rPr>
        <w:t xml:space="preserve">Dodržovat </w:t>
      </w:r>
      <w:r w:rsidRPr="00194C5A">
        <w:rPr>
          <w:rFonts w:ascii="Comic Sans MS" w:hAnsi="Comic Sans MS"/>
        </w:rPr>
        <w:t xml:space="preserve">pravidla používání informačních a komunikačních technologií, internetu a mobilních telefonů (během vyučování, o přestávkách, v prostoru školy). </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Účastnit se akcí pořádaných školou.</w:t>
      </w:r>
    </w:p>
    <w:p w:rsidR="003B3AC4" w:rsidRPr="00194C5A" w:rsidRDefault="003B3AC4" w:rsidP="00194C5A">
      <w:pPr>
        <w:tabs>
          <w:tab w:val="left" w:pos="-30"/>
        </w:tabs>
        <w:spacing w:line="276" w:lineRule="auto"/>
        <w:jc w:val="both"/>
        <w:rPr>
          <w:rFonts w:ascii="Comic Sans MS" w:hAnsi="Comic Sans MS"/>
        </w:rPr>
      </w:pPr>
    </w:p>
    <w:p w:rsidR="003B3AC4" w:rsidRPr="00194C5A" w:rsidRDefault="003B3AC4" w:rsidP="00194C5A">
      <w:pPr>
        <w:spacing w:line="276" w:lineRule="auto"/>
        <w:jc w:val="both"/>
        <w:rPr>
          <w:rFonts w:ascii="Comic Sans MS" w:hAnsi="Comic Sans MS"/>
          <w:sz w:val="32"/>
          <w:szCs w:val="32"/>
        </w:rPr>
      </w:pPr>
      <w:r w:rsidRPr="00194C5A">
        <w:rPr>
          <w:rFonts w:ascii="Comic Sans MS" w:hAnsi="Comic Sans MS"/>
          <w:b/>
          <w:color w:val="FF0000"/>
          <w:sz w:val="32"/>
          <w:szCs w:val="32"/>
        </w:rPr>
        <w:t>Práva zákonných zástupců</w:t>
      </w:r>
    </w:p>
    <w:p w:rsidR="003B3AC4" w:rsidRPr="00194C5A" w:rsidRDefault="003B3AC4" w:rsidP="003C5BA9">
      <w:pPr>
        <w:numPr>
          <w:ilvl w:val="0"/>
          <w:numId w:val="25"/>
        </w:numPr>
        <w:tabs>
          <w:tab w:val="left" w:pos="-60"/>
        </w:tabs>
        <w:spacing w:line="276" w:lineRule="auto"/>
        <w:ind w:left="0" w:firstLine="0"/>
        <w:rPr>
          <w:rFonts w:ascii="Comic Sans MS" w:hAnsi="Comic Sans MS"/>
        </w:rPr>
      </w:pPr>
      <w:r w:rsidRPr="00194C5A">
        <w:rPr>
          <w:rFonts w:ascii="Comic Sans MS" w:hAnsi="Comic Sans MS"/>
        </w:rPr>
        <w:t>Právo na informace o průběhu a výsledcích vzdělávání svého dítěte bez narušení průběhu vyučování.</w:t>
      </w:r>
    </w:p>
    <w:p w:rsidR="003B3AC4" w:rsidRPr="00194C5A" w:rsidRDefault="003B3AC4" w:rsidP="003C5BA9">
      <w:pPr>
        <w:numPr>
          <w:ilvl w:val="0"/>
          <w:numId w:val="25"/>
        </w:numPr>
        <w:tabs>
          <w:tab w:val="left" w:pos="-60"/>
        </w:tabs>
        <w:spacing w:line="276" w:lineRule="auto"/>
        <w:ind w:left="0" w:firstLine="0"/>
        <w:rPr>
          <w:rFonts w:ascii="Comic Sans MS" w:hAnsi="Comic Sans MS"/>
        </w:rPr>
      </w:pPr>
      <w:r w:rsidRPr="00194C5A">
        <w:rPr>
          <w:rFonts w:ascii="Comic Sans MS" w:hAnsi="Comic Sans MS"/>
        </w:rPr>
        <w:t>Volit a být voleni do Školské rady.</w:t>
      </w:r>
    </w:p>
    <w:p w:rsidR="003B3AC4" w:rsidRPr="00194C5A" w:rsidRDefault="003B3AC4" w:rsidP="003C5BA9">
      <w:pPr>
        <w:numPr>
          <w:ilvl w:val="0"/>
          <w:numId w:val="25"/>
        </w:numPr>
        <w:tabs>
          <w:tab w:val="left" w:pos="-60"/>
        </w:tabs>
        <w:spacing w:line="276" w:lineRule="auto"/>
        <w:ind w:left="0" w:firstLine="0"/>
        <w:rPr>
          <w:rFonts w:ascii="Comic Sans MS" w:hAnsi="Comic Sans MS"/>
        </w:rPr>
      </w:pPr>
      <w:r w:rsidRPr="00194C5A">
        <w:rPr>
          <w:rFonts w:ascii="Comic Sans MS" w:hAnsi="Comic Sans MS"/>
        </w:rPr>
        <w:t>Vyjadřovat se ke všem rozhodnutím týkajících se podstatných záležitostí jejich dětí.</w:t>
      </w:r>
    </w:p>
    <w:p w:rsidR="003B3AC4" w:rsidRPr="00194C5A" w:rsidRDefault="003B3AC4" w:rsidP="003C5BA9">
      <w:pPr>
        <w:numPr>
          <w:ilvl w:val="0"/>
          <w:numId w:val="25"/>
        </w:numPr>
        <w:tabs>
          <w:tab w:val="left" w:pos="-60"/>
        </w:tabs>
        <w:spacing w:line="276" w:lineRule="auto"/>
        <w:ind w:left="0" w:firstLine="0"/>
        <w:rPr>
          <w:rFonts w:ascii="Comic Sans MS" w:hAnsi="Comic Sans MS"/>
        </w:rPr>
      </w:pPr>
      <w:r w:rsidRPr="00194C5A">
        <w:rPr>
          <w:rFonts w:ascii="Comic Sans MS" w:hAnsi="Comic Sans MS"/>
        </w:rPr>
        <w:t>Na informace a poradenskou pomoc školy pro jejich děti v záležitostech týkajících se vzdělávání podle školního vzdělávacího programu.</w:t>
      </w:r>
    </w:p>
    <w:p w:rsidR="003B3AC4" w:rsidRPr="00194C5A" w:rsidRDefault="003B3AC4" w:rsidP="003C5BA9">
      <w:pPr>
        <w:numPr>
          <w:ilvl w:val="0"/>
          <w:numId w:val="25"/>
        </w:numPr>
        <w:tabs>
          <w:tab w:val="left" w:pos="-60"/>
        </w:tabs>
        <w:spacing w:line="276" w:lineRule="auto"/>
        <w:ind w:left="0" w:firstLine="0"/>
        <w:rPr>
          <w:rFonts w:ascii="Comic Sans MS" w:hAnsi="Comic Sans MS"/>
        </w:rPr>
      </w:pPr>
      <w:r w:rsidRPr="00194C5A">
        <w:rPr>
          <w:rFonts w:ascii="Comic Sans MS" w:hAnsi="Comic Sans MS"/>
        </w:rPr>
        <w:t>Zhlédnout 1x měsíčně průběh výuky v rámci dnů otevřených dveří, nebo v jiný termín po domluvě s vyučujícím.</w:t>
      </w:r>
    </w:p>
    <w:p w:rsidR="003B3AC4" w:rsidRPr="00194C5A" w:rsidRDefault="003B3AC4" w:rsidP="00194C5A">
      <w:pPr>
        <w:tabs>
          <w:tab w:val="left" w:pos="720"/>
        </w:tabs>
        <w:spacing w:line="276" w:lineRule="auto"/>
        <w:jc w:val="both"/>
        <w:rPr>
          <w:rFonts w:ascii="Comic Sans MS" w:hAnsi="Comic Sans MS"/>
          <w:sz w:val="32"/>
          <w:szCs w:val="32"/>
        </w:rPr>
      </w:pPr>
    </w:p>
    <w:p w:rsidR="003B3AC4" w:rsidRPr="00194C5A" w:rsidRDefault="003B3AC4" w:rsidP="00194C5A">
      <w:pPr>
        <w:tabs>
          <w:tab w:val="left" w:pos="720"/>
        </w:tabs>
        <w:spacing w:line="276" w:lineRule="auto"/>
        <w:jc w:val="both"/>
        <w:rPr>
          <w:rFonts w:ascii="Comic Sans MS" w:hAnsi="Comic Sans MS"/>
          <w:bCs/>
          <w:sz w:val="32"/>
          <w:szCs w:val="32"/>
        </w:rPr>
      </w:pPr>
      <w:r w:rsidRPr="00194C5A">
        <w:rPr>
          <w:rFonts w:ascii="Comic Sans MS" w:hAnsi="Comic Sans MS"/>
          <w:b/>
          <w:bCs/>
          <w:color w:val="FF0000"/>
          <w:sz w:val="32"/>
          <w:szCs w:val="32"/>
        </w:rPr>
        <w:t>Povinnosti zákonných zástupců</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t>Při zahájení školní docházky podepsat Informovaný souhlas zákonného zástupce nezletilého žáka se zpracováním osobních údajů.</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bCs/>
        </w:rPr>
        <w:t>Požádat o uvolnění žáka z výuky</w:t>
      </w:r>
      <w:r w:rsidRPr="00194C5A">
        <w:rPr>
          <w:rFonts w:ascii="Comic Sans MS" w:hAnsi="Comic Sans MS"/>
        </w:rPr>
        <w:t>.</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t>Zajistit, aby jejich dítě docházelo řádně do školy.</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t>Na vyzvání ředitelky školy se osobně zúčastnit projednání závažných otázek týkajících se vzdělávání dítěte.</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t>Informovat ředitelku, třídní učitelku o změně zdravotní způsobilosti, zdravotních obtížích dítěte nebo jiných závažných skutečnostech, které by mohly mít vliv na průběh vzdělávání.</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t xml:space="preserve">Oznamovat škole údaje podle § 22 odst. 2 a 3 (osobní údaje do matriky) a další údaje, které jsou podstatné pro průběh vzdělávání nebo bezpečnost dítěte a změny v těchto údajích. Sdělené údaje jsou důvěrné, vyučující se řídí </w:t>
      </w:r>
      <w:r w:rsidR="002B1726">
        <w:rPr>
          <w:rFonts w:ascii="Comic Sans MS" w:hAnsi="Comic Sans MS"/>
        </w:rPr>
        <w:t xml:space="preserve">evropským nařízením a </w:t>
      </w:r>
      <w:r w:rsidRPr="00194C5A">
        <w:rPr>
          <w:rFonts w:ascii="Comic Sans MS" w:hAnsi="Comic Sans MS"/>
        </w:rPr>
        <w:t xml:space="preserve">zákonem </w:t>
      </w:r>
      <w:r w:rsidRPr="002B1726">
        <w:rPr>
          <w:rFonts w:ascii="Comic Sans MS" w:hAnsi="Comic Sans MS"/>
        </w:rPr>
        <w:t>1</w:t>
      </w:r>
      <w:r w:rsidR="002B1726" w:rsidRPr="002B1726">
        <w:rPr>
          <w:rFonts w:ascii="Comic Sans MS" w:hAnsi="Comic Sans MS"/>
        </w:rPr>
        <w:t>10</w:t>
      </w:r>
      <w:r w:rsidRPr="002B1726">
        <w:rPr>
          <w:rFonts w:ascii="Comic Sans MS" w:hAnsi="Comic Sans MS"/>
        </w:rPr>
        <w:t>/20</w:t>
      </w:r>
      <w:r w:rsidR="002B1726" w:rsidRPr="002B1726">
        <w:rPr>
          <w:rFonts w:ascii="Comic Sans MS" w:hAnsi="Comic Sans MS"/>
        </w:rPr>
        <w:t>19</w:t>
      </w:r>
      <w:r w:rsidRPr="00194C5A">
        <w:rPr>
          <w:rFonts w:ascii="Comic Sans MS" w:hAnsi="Comic Sans MS"/>
        </w:rPr>
        <w:t xml:space="preserve"> O ochraně osobních údajů.</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lastRenderedPageBreak/>
        <w:t xml:space="preserve">V případě ztráty či poškození učebnice ji zákonný zástupce v poměrné částce dle míry poškození uhradí (platí pro žáky 2. – 5. ročníku). </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t>Sledovat a podepisovat alespoň 1x týdně informace v žákovské knížce.</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t xml:space="preserve">Změny v obvyklém režimu (výlety, divadelní představení atd.) budou uvedeny v úkolníčcích </w:t>
      </w:r>
      <w:r w:rsidR="002B1726">
        <w:rPr>
          <w:rFonts w:ascii="Comic Sans MS" w:hAnsi="Comic Sans MS"/>
        </w:rPr>
        <w:t xml:space="preserve">žáků. Škola považuje sdělení za </w:t>
      </w:r>
      <w:r w:rsidRPr="00194C5A">
        <w:rPr>
          <w:rFonts w:ascii="Comic Sans MS" w:hAnsi="Comic Sans MS"/>
        </w:rPr>
        <w:t>doručené</w:t>
      </w:r>
      <w:r w:rsidR="00CF5ED3">
        <w:rPr>
          <w:rFonts w:ascii="Comic Sans MS" w:hAnsi="Comic Sans MS"/>
        </w:rPr>
        <w:t xml:space="preserve"> </w:t>
      </w:r>
      <w:r w:rsidRPr="00194C5A">
        <w:rPr>
          <w:rFonts w:ascii="Comic Sans MS" w:hAnsi="Comic Sans MS"/>
        </w:rPr>
        <w:t>den po jeho zápisu do úkolníčku.</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t>Zabezpečit, aby jejich dítě chodilo do školy vhodně a čistě oblečeno.</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t>Zabezpečit svým dětem vhodné oblečení a obuv do hodin tělesné výchovy.</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t>Zajistit vhodné přezůvky.</w:t>
      </w:r>
    </w:p>
    <w:p w:rsidR="003B3AC4" w:rsidRPr="00194C5A" w:rsidRDefault="003B3AC4" w:rsidP="00194C5A">
      <w:pPr>
        <w:spacing w:line="276" w:lineRule="auto"/>
        <w:jc w:val="both"/>
        <w:rPr>
          <w:rFonts w:ascii="Comic Sans MS" w:hAnsi="Comic Sans MS"/>
        </w:rPr>
      </w:pPr>
    </w:p>
    <w:p w:rsidR="003B3AC4" w:rsidRPr="00194C5A" w:rsidRDefault="003B3AC4" w:rsidP="00194C5A">
      <w:pPr>
        <w:spacing w:line="276" w:lineRule="auto"/>
        <w:jc w:val="both"/>
        <w:rPr>
          <w:rFonts w:ascii="Comic Sans MS" w:hAnsi="Comic Sans MS"/>
          <w:sz w:val="32"/>
          <w:szCs w:val="32"/>
        </w:rPr>
      </w:pPr>
      <w:r w:rsidRPr="00194C5A">
        <w:rPr>
          <w:rFonts w:ascii="Comic Sans MS" w:hAnsi="Comic Sans MS"/>
          <w:b/>
          <w:color w:val="FF0000"/>
          <w:sz w:val="32"/>
          <w:szCs w:val="32"/>
        </w:rPr>
        <w:t>Výuka</w:t>
      </w:r>
    </w:p>
    <w:p w:rsidR="003B3AC4" w:rsidRPr="00194C5A" w:rsidRDefault="003B3AC4" w:rsidP="003C5BA9">
      <w:pPr>
        <w:numPr>
          <w:ilvl w:val="0"/>
          <w:numId w:val="25"/>
        </w:numPr>
        <w:tabs>
          <w:tab w:val="left" w:pos="0"/>
        </w:tabs>
        <w:spacing w:line="276" w:lineRule="auto"/>
        <w:ind w:left="0" w:firstLine="0"/>
        <w:rPr>
          <w:rFonts w:ascii="Comic Sans MS" w:hAnsi="Comic Sans MS"/>
        </w:rPr>
      </w:pPr>
      <w:r w:rsidRPr="00194C5A">
        <w:rPr>
          <w:rFonts w:ascii="Comic Sans MS" w:hAnsi="Comic Sans MS"/>
        </w:rPr>
        <w:t>Ve škole se vyučuje podle Školního vzdělávacího programu „Škola – dílna lidskosti“.</w:t>
      </w:r>
    </w:p>
    <w:p w:rsidR="003B3AC4" w:rsidRPr="00194C5A" w:rsidRDefault="003B3AC4" w:rsidP="003C5BA9">
      <w:pPr>
        <w:numPr>
          <w:ilvl w:val="0"/>
          <w:numId w:val="25"/>
        </w:numPr>
        <w:tabs>
          <w:tab w:val="left" w:pos="0"/>
        </w:tabs>
        <w:spacing w:line="276" w:lineRule="auto"/>
        <w:ind w:left="0" w:firstLine="0"/>
        <w:rPr>
          <w:rFonts w:ascii="Comic Sans MS" w:hAnsi="Comic Sans MS"/>
        </w:rPr>
      </w:pPr>
      <w:r w:rsidRPr="00194C5A">
        <w:rPr>
          <w:rFonts w:ascii="Comic Sans MS" w:hAnsi="Comic Sans MS"/>
        </w:rPr>
        <w:t>Učitelky mohou využívat blokovou výuku.</w:t>
      </w:r>
    </w:p>
    <w:p w:rsidR="003B3AC4" w:rsidRPr="00194C5A" w:rsidRDefault="003B3AC4" w:rsidP="003C5BA9">
      <w:pPr>
        <w:numPr>
          <w:ilvl w:val="0"/>
          <w:numId w:val="25"/>
        </w:numPr>
        <w:tabs>
          <w:tab w:val="left" w:pos="0"/>
        </w:tabs>
        <w:spacing w:line="276" w:lineRule="auto"/>
        <w:ind w:left="0" w:firstLine="0"/>
        <w:rPr>
          <w:rFonts w:ascii="Comic Sans MS" w:hAnsi="Comic Sans MS"/>
        </w:rPr>
      </w:pPr>
      <w:r w:rsidRPr="00194C5A">
        <w:rPr>
          <w:rFonts w:ascii="Comic Sans MS" w:hAnsi="Comic Sans MS"/>
        </w:rPr>
        <w:t>Během blokové výuky by měly učitelky zařazovat tělovýchovné chvilky nebo měnit pracovní místa.</w:t>
      </w:r>
    </w:p>
    <w:p w:rsidR="003B3AC4" w:rsidRPr="00194C5A" w:rsidRDefault="003B3AC4" w:rsidP="003C5BA9">
      <w:pPr>
        <w:numPr>
          <w:ilvl w:val="0"/>
          <w:numId w:val="25"/>
        </w:numPr>
        <w:tabs>
          <w:tab w:val="left" w:pos="0"/>
        </w:tabs>
        <w:spacing w:line="276" w:lineRule="auto"/>
        <w:ind w:left="0" w:firstLine="0"/>
        <w:rPr>
          <w:rFonts w:ascii="Comic Sans MS" w:hAnsi="Comic Sans MS"/>
          <w:color w:val="FF0000"/>
        </w:rPr>
      </w:pPr>
      <w:r w:rsidRPr="00194C5A">
        <w:rPr>
          <w:rFonts w:ascii="Comic Sans MS" w:hAnsi="Comic Sans MS"/>
        </w:rPr>
        <w:t>Podle § 29 Školského zákona mohou být do vyučování zařazeny preventivní programy zaměřené na rizikové chování ve škole.</w:t>
      </w:r>
    </w:p>
    <w:p w:rsidR="003B3AC4" w:rsidRPr="00194C5A" w:rsidRDefault="003B3AC4" w:rsidP="00194C5A">
      <w:pPr>
        <w:spacing w:line="276" w:lineRule="auto"/>
        <w:jc w:val="both"/>
        <w:rPr>
          <w:rFonts w:ascii="Comic Sans MS" w:hAnsi="Comic Sans MS"/>
          <w:color w:val="FF0000"/>
        </w:rPr>
      </w:pPr>
    </w:p>
    <w:p w:rsidR="003B3AC4" w:rsidRPr="00194C5A" w:rsidRDefault="003B3AC4" w:rsidP="00194C5A">
      <w:pPr>
        <w:spacing w:line="276" w:lineRule="auto"/>
        <w:jc w:val="both"/>
        <w:rPr>
          <w:rFonts w:ascii="Comic Sans MS" w:hAnsi="Comic Sans MS"/>
          <w:sz w:val="32"/>
          <w:szCs w:val="32"/>
        </w:rPr>
      </w:pPr>
      <w:r w:rsidRPr="00194C5A">
        <w:rPr>
          <w:rFonts w:ascii="Comic Sans MS" w:hAnsi="Comic Sans MS"/>
          <w:b/>
          <w:color w:val="FF0000"/>
          <w:sz w:val="32"/>
          <w:szCs w:val="32"/>
        </w:rPr>
        <w:t>Docházka do školy</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Škola se pro žáky otevírá v 7.40 hodin, do budovy se vchází předním vchodem.</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 xml:space="preserve">Nemůže-li se žák ze závažných rodinných nebo zdravotních důvodů dostavit do školy, podá o tom jeho zákonný zástupce písemnou zprávu (osobní sdělení) pokud možno předem, </w:t>
      </w:r>
      <w:r w:rsidRPr="00194C5A">
        <w:rPr>
          <w:rFonts w:ascii="Comic Sans MS" w:hAnsi="Comic Sans MS"/>
          <w:b/>
          <w:bCs/>
          <w:u w:val="single"/>
        </w:rPr>
        <w:t>nejpozději však do 3 kalendářních dnů</w:t>
      </w:r>
      <w:r w:rsidRPr="00194C5A">
        <w:rPr>
          <w:rFonts w:ascii="Comic Sans MS" w:hAnsi="Comic Sans MS"/>
        </w:rPr>
        <w:t>.</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Po návratu do školy předloží žák třídní učitelce písemnou omluvu.</w:t>
      </w:r>
    </w:p>
    <w:p w:rsidR="003B3AC4" w:rsidRPr="00194C5A" w:rsidRDefault="003B3AC4" w:rsidP="003C5BA9">
      <w:pPr>
        <w:numPr>
          <w:ilvl w:val="0"/>
          <w:numId w:val="25"/>
        </w:numPr>
        <w:tabs>
          <w:tab w:val="left" w:pos="-75"/>
        </w:tabs>
        <w:spacing w:line="276" w:lineRule="auto"/>
        <w:ind w:left="0" w:firstLine="0"/>
        <w:rPr>
          <w:rFonts w:ascii="Comic Sans MS" w:hAnsi="Comic Sans MS"/>
        </w:rPr>
      </w:pPr>
      <w:r w:rsidRPr="00194C5A">
        <w:rPr>
          <w:rFonts w:ascii="Comic Sans MS" w:hAnsi="Comic Sans MS"/>
        </w:rPr>
        <w:t xml:space="preserve">Žák, který musí opustit školu v průběhu vyučování, žádá o souhlas třídní učitelku. Ta ho uvolňuje pouze na základě </w:t>
      </w:r>
      <w:r w:rsidRPr="00194C5A">
        <w:rPr>
          <w:rFonts w:ascii="Comic Sans MS" w:hAnsi="Comic Sans MS"/>
          <w:b/>
          <w:bCs/>
          <w:u w:val="single"/>
        </w:rPr>
        <w:t>písemné žádosti</w:t>
      </w:r>
      <w:r w:rsidRPr="00194C5A">
        <w:rPr>
          <w:rFonts w:ascii="Comic Sans MS" w:hAnsi="Comic Sans MS"/>
        </w:rPr>
        <w:t xml:space="preserve"> (případně SMS právy, po předchozí telefonické domluvě se zákonným zástupcem) zákonného zástupce, ve které je jasně uvedeno kdy, kam a s kým odejde. </w:t>
      </w:r>
    </w:p>
    <w:p w:rsidR="003B3AC4" w:rsidRPr="00194C5A" w:rsidRDefault="003B3AC4" w:rsidP="003C5BA9">
      <w:pPr>
        <w:numPr>
          <w:ilvl w:val="0"/>
          <w:numId w:val="25"/>
        </w:numPr>
        <w:tabs>
          <w:tab w:val="left" w:pos="-75"/>
        </w:tabs>
        <w:spacing w:line="276" w:lineRule="auto"/>
        <w:ind w:left="0" w:firstLine="0"/>
        <w:rPr>
          <w:rFonts w:ascii="Comic Sans MS" w:hAnsi="Comic Sans MS"/>
        </w:rPr>
      </w:pPr>
      <w:r w:rsidRPr="00194C5A">
        <w:rPr>
          <w:rFonts w:ascii="Comic Sans MS" w:hAnsi="Comic Sans MS"/>
        </w:rPr>
        <w:t>Na základě žádosti zákonných zástupců může žáka omluvit na 2 dny třídní učitelka, na více dní ředitelka školy.</w:t>
      </w:r>
    </w:p>
    <w:p w:rsidR="003B3AC4" w:rsidRPr="00194C5A" w:rsidRDefault="003B3AC4" w:rsidP="003C5BA9">
      <w:pPr>
        <w:numPr>
          <w:ilvl w:val="0"/>
          <w:numId w:val="25"/>
        </w:numPr>
        <w:tabs>
          <w:tab w:val="left" w:pos="-75"/>
        </w:tabs>
        <w:spacing w:line="276" w:lineRule="auto"/>
        <w:ind w:left="0" w:firstLine="0"/>
        <w:rPr>
          <w:rFonts w:ascii="Comic Sans MS" w:hAnsi="Comic Sans MS"/>
        </w:rPr>
      </w:pPr>
      <w:r w:rsidRPr="00194C5A">
        <w:rPr>
          <w:rFonts w:ascii="Comic Sans MS" w:hAnsi="Comic Sans MS"/>
        </w:rPr>
        <w:t>V případě neomluvené absence bude tato skutečnost ohlášena na OSPOD.</w:t>
      </w:r>
    </w:p>
    <w:p w:rsidR="003B3AC4" w:rsidRPr="00194C5A" w:rsidRDefault="003B3AC4" w:rsidP="003C5BA9">
      <w:pPr>
        <w:numPr>
          <w:ilvl w:val="0"/>
          <w:numId w:val="25"/>
        </w:numPr>
        <w:tabs>
          <w:tab w:val="left" w:pos="-75"/>
        </w:tabs>
        <w:spacing w:line="276" w:lineRule="auto"/>
        <w:ind w:left="0" w:firstLine="0"/>
        <w:rPr>
          <w:rFonts w:ascii="Comic Sans MS" w:hAnsi="Comic Sans MS"/>
        </w:rPr>
      </w:pPr>
      <w:r w:rsidRPr="00194C5A">
        <w:rPr>
          <w:rFonts w:ascii="Comic Sans MS" w:hAnsi="Comic Sans MS"/>
        </w:rPr>
        <w:lastRenderedPageBreak/>
        <w:t>V případě zranění či nevolnosti žáka odvede vyučující (učitel konající dohled v době přestávky) postiženého do kanceláře a zajistí informování zákonných zástupců, případné předání žáka, či jeho ošetření.</w:t>
      </w:r>
    </w:p>
    <w:p w:rsidR="003B3AC4" w:rsidRPr="00194C5A" w:rsidRDefault="003B3AC4" w:rsidP="00194C5A">
      <w:pPr>
        <w:tabs>
          <w:tab w:val="left" w:pos="780"/>
        </w:tabs>
        <w:spacing w:line="276" w:lineRule="auto"/>
        <w:rPr>
          <w:rFonts w:ascii="Comic Sans MS" w:hAnsi="Comic Sans MS"/>
        </w:rPr>
      </w:pPr>
    </w:p>
    <w:p w:rsidR="003B3AC4" w:rsidRPr="00194C5A" w:rsidRDefault="003B3AC4" w:rsidP="00194C5A">
      <w:pPr>
        <w:spacing w:line="276" w:lineRule="auto"/>
        <w:jc w:val="both"/>
        <w:rPr>
          <w:rFonts w:ascii="Comic Sans MS" w:hAnsi="Comic Sans MS"/>
          <w:b/>
          <w:color w:val="FF0000"/>
          <w:sz w:val="32"/>
          <w:szCs w:val="32"/>
        </w:rPr>
      </w:pPr>
      <w:r w:rsidRPr="00194C5A">
        <w:rPr>
          <w:rFonts w:ascii="Comic Sans MS" w:hAnsi="Comic Sans MS"/>
          <w:b/>
          <w:color w:val="FF0000"/>
          <w:sz w:val="32"/>
          <w:szCs w:val="32"/>
        </w:rPr>
        <w:t>Chování žáka</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Žák školy se chová slušně a ohleduplně ke všem dospělým i spolužákům.</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Dbá důsledně pokynů všech dospělých osob ve škole.</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Zodpovědně se do školy připravuje, plní své povinnosti.</w:t>
      </w:r>
    </w:p>
    <w:p w:rsidR="003B3AC4" w:rsidRPr="00194C5A" w:rsidRDefault="003B3AC4" w:rsidP="003C5BA9">
      <w:pPr>
        <w:numPr>
          <w:ilvl w:val="0"/>
          <w:numId w:val="25"/>
        </w:numPr>
        <w:tabs>
          <w:tab w:val="left" w:pos="-30"/>
        </w:tabs>
        <w:spacing w:line="276" w:lineRule="auto"/>
        <w:ind w:left="0" w:firstLine="0"/>
        <w:rPr>
          <w:rFonts w:ascii="Comic Sans MS" w:hAnsi="Comic Sans MS"/>
        </w:rPr>
      </w:pPr>
      <w:r w:rsidRPr="00194C5A">
        <w:rPr>
          <w:rFonts w:ascii="Comic Sans MS" w:hAnsi="Comic Sans MS"/>
        </w:rPr>
        <w:t>Zřetelně zdraví všechny dospělé i kamarády, vyjadřuje se slušně.</w:t>
      </w:r>
    </w:p>
    <w:p w:rsidR="003B3AC4" w:rsidRPr="00194C5A" w:rsidRDefault="003B3AC4" w:rsidP="00194C5A">
      <w:pPr>
        <w:tabs>
          <w:tab w:val="left" w:pos="780"/>
        </w:tabs>
        <w:spacing w:line="276" w:lineRule="auto"/>
        <w:rPr>
          <w:rFonts w:ascii="Comic Sans MS" w:hAnsi="Comic Sans MS"/>
        </w:rPr>
      </w:pPr>
    </w:p>
    <w:p w:rsidR="003B3AC4" w:rsidRPr="00194C5A" w:rsidRDefault="003B3AC4" w:rsidP="00194C5A">
      <w:pPr>
        <w:spacing w:line="276" w:lineRule="auto"/>
        <w:jc w:val="both"/>
        <w:rPr>
          <w:rFonts w:ascii="Comic Sans MS" w:hAnsi="Comic Sans MS"/>
          <w:sz w:val="32"/>
          <w:szCs w:val="32"/>
        </w:rPr>
      </w:pPr>
      <w:r w:rsidRPr="00194C5A">
        <w:rPr>
          <w:rFonts w:ascii="Comic Sans MS" w:hAnsi="Comic Sans MS"/>
          <w:b/>
          <w:color w:val="FF0000"/>
          <w:sz w:val="32"/>
          <w:szCs w:val="32"/>
        </w:rPr>
        <w:t>Hygienické a bezpečnostní zásady</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t xml:space="preserve">Třídní učitelka provede na začátku školního roku besedu s žáky o </w:t>
      </w:r>
      <w:r w:rsidR="00194C5A">
        <w:rPr>
          <w:rFonts w:ascii="Comic Sans MS" w:hAnsi="Comic Sans MS"/>
        </w:rPr>
        <w:t>b</w:t>
      </w:r>
      <w:r w:rsidRPr="00194C5A">
        <w:rPr>
          <w:rFonts w:ascii="Comic Sans MS" w:hAnsi="Comic Sans MS"/>
        </w:rPr>
        <w:t>ezpečnosti ve škole i mimo ni a provede o tom zápis do třídní knihy.</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t>Před každými prázdninami provede poučení žáků o bezpečnosti a chování, zapíše do třídní knihy.</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t>Před akcemi konanými mimo areál školy doprovázející učitel předem poučí žáky o bezpečnosti během akce.</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t xml:space="preserve"> Žák se při všech školních činnostech chová tak, aby neohrozil zdraví své, svých spolužáků či jiných osob.</w:t>
      </w:r>
    </w:p>
    <w:p w:rsidR="003B3AC4" w:rsidRPr="00194C5A" w:rsidRDefault="003B3AC4" w:rsidP="003C5BA9">
      <w:pPr>
        <w:numPr>
          <w:ilvl w:val="0"/>
          <w:numId w:val="25"/>
        </w:numPr>
        <w:tabs>
          <w:tab w:val="left" w:pos="-15"/>
        </w:tabs>
        <w:spacing w:line="276" w:lineRule="auto"/>
        <w:ind w:left="0" w:firstLine="0"/>
        <w:rPr>
          <w:rFonts w:ascii="Comic Sans MS" w:hAnsi="Comic Sans MS"/>
        </w:rPr>
      </w:pPr>
      <w:r w:rsidRPr="00194C5A">
        <w:rPr>
          <w:rFonts w:ascii="Comic Sans MS" w:hAnsi="Comic Sans MS"/>
        </w:rPr>
        <w:t>Žákům není povoleno manipulovat s elektrickými spotřebiči a vypínači bez dohledu učitelky, platí zákaz manipulace s uzávěry radiátorů a sezení na okenních parapetech. Mají zákaz otvírat okna, manipulovat s ohněm, výbušninami a statními nebezpečnými předměty.</w:t>
      </w:r>
    </w:p>
    <w:p w:rsidR="003B3AC4" w:rsidRPr="00194C5A" w:rsidRDefault="003B3AC4" w:rsidP="00194C5A">
      <w:pPr>
        <w:tabs>
          <w:tab w:val="left" w:pos="720"/>
        </w:tabs>
        <w:spacing w:line="276" w:lineRule="auto"/>
        <w:jc w:val="both"/>
        <w:rPr>
          <w:rFonts w:ascii="Comic Sans MS" w:hAnsi="Comic Sans MS"/>
          <w:b/>
          <w:bCs/>
          <w:color w:val="FF0000"/>
        </w:rPr>
      </w:pPr>
    </w:p>
    <w:p w:rsidR="003B3AC4" w:rsidRPr="00194C5A" w:rsidRDefault="003B3AC4" w:rsidP="00194C5A">
      <w:pPr>
        <w:tabs>
          <w:tab w:val="left" w:pos="720"/>
        </w:tabs>
        <w:spacing w:line="276" w:lineRule="auto"/>
        <w:jc w:val="both"/>
        <w:rPr>
          <w:rFonts w:ascii="Comic Sans MS" w:hAnsi="Comic Sans MS"/>
          <w:sz w:val="32"/>
          <w:szCs w:val="32"/>
          <w:u w:val="single"/>
        </w:rPr>
      </w:pPr>
      <w:r w:rsidRPr="00194C5A">
        <w:rPr>
          <w:rFonts w:ascii="Comic Sans MS" w:hAnsi="Comic Sans MS"/>
          <w:b/>
          <w:bCs/>
          <w:color w:val="FF0000"/>
          <w:sz w:val="32"/>
          <w:szCs w:val="32"/>
        </w:rPr>
        <w:t>Sankční řád</w:t>
      </w:r>
    </w:p>
    <w:p w:rsidR="003B3AC4" w:rsidRPr="00194C5A" w:rsidRDefault="003B3AC4" w:rsidP="00194C5A">
      <w:pPr>
        <w:tabs>
          <w:tab w:val="left" w:pos="720"/>
        </w:tabs>
        <w:spacing w:line="276" w:lineRule="auto"/>
        <w:rPr>
          <w:rFonts w:ascii="Comic Sans MS" w:hAnsi="Comic Sans MS"/>
        </w:rPr>
      </w:pPr>
      <w:r w:rsidRPr="00194C5A">
        <w:rPr>
          <w:rFonts w:ascii="Comic Sans MS" w:hAnsi="Comic Sans MS"/>
          <w:u w:val="single"/>
        </w:rPr>
        <w:t>1. Výpis přestupků a jejich bodové ohodnocení</w:t>
      </w:r>
    </w:p>
    <w:p w:rsidR="003B3AC4" w:rsidRPr="00194C5A" w:rsidRDefault="003B3AC4" w:rsidP="00194C5A">
      <w:pPr>
        <w:spacing w:line="276" w:lineRule="auto"/>
        <w:rPr>
          <w:rFonts w:ascii="Comic Sans MS" w:hAnsi="Comic Sans MS"/>
        </w:rPr>
      </w:pPr>
      <w:r w:rsidRPr="00194C5A">
        <w:rPr>
          <w:rFonts w:ascii="Comic Sans MS" w:hAnsi="Comic Sans MS"/>
        </w:rPr>
        <w:tab/>
        <w:t>Přestupek si značí vyučující do svého klasifikačního deníku. Při pěti záznamech je informován zákonný zástupce prostřednictvím žákovské knížky. Zároveň se uvádí počet trestných bodů.</w:t>
      </w:r>
    </w:p>
    <w:p w:rsidR="003B3AC4" w:rsidRPr="00194C5A" w:rsidRDefault="003B3AC4" w:rsidP="00194C5A">
      <w:pPr>
        <w:spacing w:line="276" w:lineRule="auto"/>
        <w:rPr>
          <w:rFonts w:ascii="Comic Sans MS" w:hAnsi="Comic Sans MS"/>
          <w:b/>
          <w:bCs/>
        </w:rPr>
      </w:pPr>
      <w:r w:rsidRPr="00194C5A">
        <w:rPr>
          <w:rFonts w:ascii="Comic Sans MS" w:hAnsi="Comic Sans MS"/>
          <w:b/>
          <w:bCs/>
        </w:rPr>
        <w:t>Neplnění školních povinností</w:t>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b/>
          <w:bCs/>
        </w:rPr>
        <w:t>1 bod</w:t>
      </w:r>
    </w:p>
    <w:p w:rsidR="003B3AC4" w:rsidRPr="00194C5A" w:rsidRDefault="003B3AC4" w:rsidP="00194C5A">
      <w:pPr>
        <w:spacing w:line="276" w:lineRule="auto"/>
        <w:rPr>
          <w:rFonts w:ascii="Comic Sans MS" w:hAnsi="Comic Sans MS"/>
          <w:b/>
          <w:bCs/>
        </w:rPr>
      </w:pPr>
      <w:r w:rsidRPr="00194C5A">
        <w:rPr>
          <w:rFonts w:ascii="Comic Sans MS" w:hAnsi="Comic Sans MS"/>
          <w:b/>
          <w:bCs/>
        </w:rPr>
        <w:t>Neuposlechnutí příkazu učitele</w:t>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t>1 bod</w:t>
      </w:r>
    </w:p>
    <w:p w:rsidR="003B3AC4" w:rsidRPr="00194C5A" w:rsidRDefault="003B3AC4" w:rsidP="00194C5A">
      <w:pPr>
        <w:spacing w:line="276" w:lineRule="auto"/>
        <w:rPr>
          <w:rFonts w:ascii="Comic Sans MS" w:hAnsi="Comic Sans MS"/>
          <w:b/>
          <w:bCs/>
        </w:rPr>
      </w:pPr>
      <w:r w:rsidRPr="00194C5A">
        <w:rPr>
          <w:rFonts w:ascii="Comic Sans MS" w:hAnsi="Comic Sans MS"/>
          <w:b/>
          <w:bCs/>
        </w:rPr>
        <w:t xml:space="preserve">Nebezpečné předměty ve škole </w:t>
      </w:r>
      <w:r w:rsidRPr="00194C5A">
        <w:rPr>
          <w:rFonts w:ascii="Comic Sans MS" w:hAnsi="Comic Sans MS"/>
        </w:rPr>
        <w:t>(nůž, zapalovač, zbraně apod.)</w:t>
      </w:r>
      <w:r w:rsidRPr="00194C5A">
        <w:rPr>
          <w:rFonts w:ascii="Comic Sans MS" w:hAnsi="Comic Sans MS"/>
        </w:rPr>
        <w:tab/>
      </w:r>
      <w:r w:rsidRPr="00194C5A">
        <w:rPr>
          <w:rFonts w:ascii="Comic Sans MS" w:hAnsi="Comic Sans MS"/>
        </w:rPr>
        <w:tab/>
      </w:r>
      <w:r w:rsidRPr="00194C5A">
        <w:rPr>
          <w:rFonts w:ascii="Comic Sans MS" w:hAnsi="Comic Sans MS"/>
          <w:b/>
          <w:bCs/>
        </w:rPr>
        <w:t>1 bod</w:t>
      </w:r>
    </w:p>
    <w:p w:rsidR="003B3AC4" w:rsidRPr="00194C5A" w:rsidRDefault="003B3AC4" w:rsidP="00194C5A">
      <w:pPr>
        <w:spacing w:line="276" w:lineRule="auto"/>
        <w:rPr>
          <w:rFonts w:ascii="Comic Sans MS" w:hAnsi="Comic Sans MS"/>
          <w:b/>
          <w:bCs/>
        </w:rPr>
      </w:pPr>
      <w:r w:rsidRPr="00194C5A">
        <w:rPr>
          <w:rFonts w:ascii="Comic Sans MS" w:hAnsi="Comic Sans MS"/>
          <w:b/>
          <w:bCs/>
        </w:rPr>
        <w:t>Nevhodné chování ke spolužákům a zaměstnancům školy</w:t>
      </w:r>
      <w:r w:rsidRPr="00194C5A">
        <w:rPr>
          <w:rFonts w:ascii="Comic Sans MS" w:hAnsi="Comic Sans MS"/>
          <w:b/>
          <w:bCs/>
        </w:rPr>
        <w:tab/>
      </w:r>
      <w:r w:rsidRPr="00194C5A">
        <w:rPr>
          <w:rFonts w:ascii="Comic Sans MS" w:hAnsi="Comic Sans MS"/>
          <w:b/>
          <w:bCs/>
        </w:rPr>
        <w:tab/>
        <w:t>1 bod</w:t>
      </w:r>
    </w:p>
    <w:p w:rsidR="003B3AC4" w:rsidRPr="00194C5A" w:rsidRDefault="003B3AC4" w:rsidP="00194C5A">
      <w:pPr>
        <w:spacing w:line="276" w:lineRule="auto"/>
        <w:rPr>
          <w:rFonts w:ascii="Comic Sans MS" w:hAnsi="Comic Sans MS"/>
          <w:b/>
          <w:bCs/>
        </w:rPr>
      </w:pPr>
      <w:r w:rsidRPr="00194C5A">
        <w:rPr>
          <w:rFonts w:ascii="Comic Sans MS" w:hAnsi="Comic Sans MS"/>
          <w:b/>
          <w:bCs/>
        </w:rPr>
        <w:t>Ničení školního majetku</w:t>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t>1 bod</w:t>
      </w:r>
    </w:p>
    <w:p w:rsidR="003B3AC4" w:rsidRPr="00194C5A" w:rsidRDefault="003B3AC4" w:rsidP="00194C5A">
      <w:pPr>
        <w:spacing w:line="276" w:lineRule="auto"/>
        <w:rPr>
          <w:rFonts w:ascii="Comic Sans MS" w:hAnsi="Comic Sans MS"/>
          <w:u w:val="single"/>
        </w:rPr>
      </w:pPr>
      <w:r w:rsidRPr="00194C5A">
        <w:rPr>
          <w:rFonts w:ascii="Comic Sans MS" w:hAnsi="Comic Sans MS"/>
          <w:b/>
          <w:bCs/>
        </w:rPr>
        <w:lastRenderedPageBreak/>
        <w:t>Jiný přestupek</w:t>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r>
      <w:r w:rsidRPr="00194C5A">
        <w:rPr>
          <w:rFonts w:ascii="Comic Sans MS" w:hAnsi="Comic Sans MS"/>
          <w:b/>
          <w:bCs/>
        </w:rPr>
        <w:tab/>
        <w:t>dohoda s ŘŠ</w:t>
      </w:r>
    </w:p>
    <w:p w:rsidR="003B3AC4" w:rsidRPr="00194C5A" w:rsidRDefault="003B3AC4" w:rsidP="00194C5A">
      <w:pPr>
        <w:spacing w:line="276" w:lineRule="auto"/>
        <w:rPr>
          <w:rFonts w:ascii="Comic Sans MS" w:hAnsi="Comic Sans MS"/>
          <w:u w:val="single"/>
        </w:rPr>
      </w:pPr>
    </w:p>
    <w:p w:rsidR="003B3AC4" w:rsidRPr="00194C5A" w:rsidRDefault="003B3AC4" w:rsidP="00194C5A">
      <w:pPr>
        <w:spacing w:line="276" w:lineRule="auto"/>
        <w:rPr>
          <w:rFonts w:ascii="Comic Sans MS" w:hAnsi="Comic Sans MS"/>
          <w:u w:val="single"/>
        </w:rPr>
      </w:pPr>
    </w:p>
    <w:p w:rsidR="003B3AC4" w:rsidRPr="00194C5A" w:rsidRDefault="003B3AC4" w:rsidP="00194C5A">
      <w:pPr>
        <w:spacing w:line="276" w:lineRule="auto"/>
        <w:rPr>
          <w:rFonts w:ascii="Comic Sans MS" w:hAnsi="Comic Sans MS"/>
          <w:u w:val="single"/>
        </w:rPr>
      </w:pPr>
      <w:r w:rsidRPr="00194C5A">
        <w:rPr>
          <w:rFonts w:ascii="Comic Sans MS" w:hAnsi="Comic Sans MS"/>
          <w:u w:val="single"/>
        </w:rPr>
        <w:t>2. Udělení trestů podle získaných bodů  za pololetí</w:t>
      </w:r>
    </w:p>
    <w:p w:rsidR="003B3AC4" w:rsidRPr="00194C5A" w:rsidRDefault="003B3AC4" w:rsidP="00194C5A">
      <w:pPr>
        <w:spacing w:line="276" w:lineRule="auto"/>
        <w:rPr>
          <w:rFonts w:ascii="Comic Sans MS" w:hAnsi="Comic Sans MS"/>
          <w:b/>
          <w:bCs/>
        </w:rPr>
      </w:pPr>
      <w:r w:rsidRPr="00194C5A">
        <w:rPr>
          <w:rFonts w:ascii="Comic Sans MS" w:hAnsi="Comic Sans MS"/>
        </w:rPr>
        <w:t>napomenutí tř. učitele</w:t>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t xml:space="preserve">        </w:t>
      </w:r>
      <w:r w:rsidRPr="00194C5A">
        <w:rPr>
          <w:rFonts w:ascii="Comic Sans MS" w:hAnsi="Comic Sans MS"/>
        </w:rPr>
        <w:tab/>
      </w:r>
      <w:r w:rsidRPr="00194C5A">
        <w:rPr>
          <w:rFonts w:ascii="Comic Sans MS" w:hAnsi="Comic Sans MS"/>
        </w:rPr>
        <w:tab/>
      </w:r>
      <w:r w:rsidRPr="00194C5A">
        <w:rPr>
          <w:rFonts w:ascii="Comic Sans MS" w:hAnsi="Comic Sans MS"/>
          <w:b/>
        </w:rPr>
        <w:t>2</w:t>
      </w:r>
      <w:r w:rsidRPr="00194C5A">
        <w:rPr>
          <w:rFonts w:ascii="Comic Sans MS" w:hAnsi="Comic Sans MS"/>
          <w:b/>
          <w:bCs/>
        </w:rPr>
        <w:t xml:space="preserve"> bodů</w:t>
      </w:r>
    </w:p>
    <w:p w:rsidR="003B3AC4" w:rsidRPr="00194C5A" w:rsidRDefault="003B3AC4" w:rsidP="00194C5A">
      <w:pPr>
        <w:spacing w:line="276" w:lineRule="auto"/>
        <w:rPr>
          <w:rFonts w:ascii="Comic Sans MS" w:hAnsi="Comic Sans MS"/>
          <w:b/>
          <w:bCs/>
        </w:rPr>
      </w:pPr>
      <w:r w:rsidRPr="00194C5A">
        <w:rPr>
          <w:rFonts w:ascii="Comic Sans MS" w:hAnsi="Comic Sans MS"/>
        </w:rPr>
        <w:t>důtka tř. učitele</w:t>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b/>
        </w:rPr>
        <w:t>4</w:t>
      </w:r>
      <w:r w:rsidRPr="00194C5A">
        <w:rPr>
          <w:rFonts w:ascii="Comic Sans MS" w:hAnsi="Comic Sans MS"/>
          <w:b/>
          <w:bCs/>
        </w:rPr>
        <w:t xml:space="preserve"> bodů</w:t>
      </w:r>
    </w:p>
    <w:p w:rsidR="003B3AC4" w:rsidRPr="00194C5A" w:rsidRDefault="003B3AC4" w:rsidP="00194C5A">
      <w:pPr>
        <w:spacing w:line="276" w:lineRule="auto"/>
        <w:rPr>
          <w:rFonts w:ascii="Comic Sans MS" w:hAnsi="Comic Sans MS"/>
          <w:b/>
          <w:bCs/>
        </w:rPr>
      </w:pPr>
      <w:r w:rsidRPr="00194C5A">
        <w:rPr>
          <w:rFonts w:ascii="Comic Sans MS" w:hAnsi="Comic Sans MS"/>
        </w:rPr>
        <w:t>důtka ŘŠ</w:t>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b/>
        </w:rPr>
        <w:t>6</w:t>
      </w:r>
      <w:r w:rsidRPr="00194C5A">
        <w:rPr>
          <w:rFonts w:ascii="Comic Sans MS" w:hAnsi="Comic Sans MS"/>
          <w:b/>
          <w:bCs/>
        </w:rPr>
        <w:t xml:space="preserve"> bodů</w:t>
      </w:r>
    </w:p>
    <w:p w:rsidR="003B3AC4" w:rsidRPr="00194C5A" w:rsidRDefault="003B3AC4" w:rsidP="00194C5A">
      <w:pPr>
        <w:spacing w:line="276" w:lineRule="auto"/>
        <w:rPr>
          <w:rFonts w:ascii="Comic Sans MS" w:hAnsi="Comic Sans MS"/>
        </w:rPr>
      </w:pPr>
      <w:r w:rsidRPr="00194C5A">
        <w:rPr>
          <w:rFonts w:ascii="Comic Sans MS" w:hAnsi="Comic Sans MS"/>
        </w:rPr>
        <w:t>uspokojivé chování</w:t>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t xml:space="preserve">  </w:t>
      </w:r>
      <w:r w:rsidRPr="00194C5A">
        <w:rPr>
          <w:rFonts w:ascii="Comic Sans MS" w:hAnsi="Comic Sans MS"/>
        </w:rPr>
        <w:tab/>
      </w:r>
      <w:r w:rsidRPr="00194C5A">
        <w:rPr>
          <w:rFonts w:ascii="Comic Sans MS" w:hAnsi="Comic Sans MS"/>
        </w:rPr>
        <w:tab/>
      </w:r>
      <w:r w:rsidR="00E540A9">
        <w:rPr>
          <w:rFonts w:ascii="Comic Sans MS" w:hAnsi="Comic Sans MS"/>
        </w:rPr>
        <w:tab/>
      </w:r>
      <w:r w:rsidRPr="00194C5A">
        <w:rPr>
          <w:rFonts w:ascii="Comic Sans MS" w:hAnsi="Comic Sans MS"/>
          <w:b/>
          <w:bCs/>
        </w:rPr>
        <w:t>8 bodů</w:t>
      </w:r>
    </w:p>
    <w:p w:rsidR="003B3AC4" w:rsidRPr="00194C5A" w:rsidRDefault="003B3AC4" w:rsidP="00194C5A">
      <w:pPr>
        <w:spacing w:line="276" w:lineRule="auto"/>
        <w:rPr>
          <w:rFonts w:ascii="Comic Sans MS" w:hAnsi="Comic Sans MS"/>
          <w:b/>
          <w:bCs/>
        </w:rPr>
      </w:pPr>
      <w:r w:rsidRPr="00194C5A">
        <w:rPr>
          <w:rFonts w:ascii="Comic Sans MS" w:hAnsi="Comic Sans MS"/>
        </w:rPr>
        <w:t>neuspokojivé chování</w:t>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b/>
        </w:rPr>
        <w:t>10</w:t>
      </w:r>
      <w:r w:rsidRPr="00194C5A">
        <w:rPr>
          <w:rFonts w:ascii="Comic Sans MS" w:hAnsi="Comic Sans MS"/>
          <w:b/>
          <w:bCs/>
        </w:rPr>
        <w:t xml:space="preserve"> bodů</w:t>
      </w:r>
    </w:p>
    <w:p w:rsidR="003B3AC4" w:rsidRPr="00194C5A" w:rsidRDefault="003B3AC4" w:rsidP="00194C5A">
      <w:pPr>
        <w:spacing w:line="276" w:lineRule="auto"/>
        <w:rPr>
          <w:rFonts w:ascii="Comic Sans MS" w:hAnsi="Comic Sans MS"/>
          <w:b/>
          <w:bCs/>
        </w:rPr>
      </w:pPr>
    </w:p>
    <w:p w:rsidR="003B3AC4" w:rsidRPr="00194C5A" w:rsidRDefault="003B3AC4" w:rsidP="00194C5A">
      <w:pPr>
        <w:spacing w:line="276" w:lineRule="auto"/>
        <w:rPr>
          <w:rFonts w:ascii="Comic Sans MS" w:hAnsi="Comic Sans MS"/>
          <w:b/>
          <w:bCs/>
        </w:rPr>
      </w:pPr>
    </w:p>
    <w:p w:rsidR="003B3AC4" w:rsidRPr="00194C5A" w:rsidRDefault="003B3AC4" w:rsidP="00194C5A">
      <w:pPr>
        <w:spacing w:line="276" w:lineRule="auto"/>
        <w:rPr>
          <w:rFonts w:ascii="Comic Sans MS" w:hAnsi="Comic Sans MS"/>
          <w:b/>
          <w:bCs/>
        </w:rPr>
      </w:pPr>
    </w:p>
    <w:p w:rsidR="003B3AC4" w:rsidRPr="00194C5A" w:rsidRDefault="003B3AC4" w:rsidP="00194C5A">
      <w:pPr>
        <w:spacing w:line="276" w:lineRule="auto"/>
        <w:rPr>
          <w:rFonts w:ascii="Comic Sans MS" w:hAnsi="Comic Sans MS"/>
          <w:b/>
          <w:bCs/>
        </w:rPr>
      </w:pPr>
    </w:p>
    <w:p w:rsidR="001E2809" w:rsidRPr="00194C5A" w:rsidRDefault="001E2809" w:rsidP="00194C5A">
      <w:pPr>
        <w:spacing w:line="276" w:lineRule="auto"/>
        <w:rPr>
          <w:rFonts w:ascii="Comic Sans MS" w:hAnsi="Comic Sans MS"/>
          <w:b/>
          <w:bCs/>
        </w:rPr>
      </w:pPr>
    </w:p>
    <w:p w:rsidR="003B3AC4" w:rsidRPr="00194C5A" w:rsidRDefault="003B3AC4" w:rsidP="00194C5A">
      <w:pPr>
        <w:spacing w:line="276" w:lineRule="auto"/>
        <w:rPr>
          <w:rFonts w:ascii="Comic Sans MS" w:hAnsi="Comic Sans MS"/>
          <w:b/>
          <w:bCs/>
        </w:rPr>
      </w:pPr>
    </w:p>
    <w:p w:rsidR="003B3AC4" w:rsidRPr="00194C5A" w:rsidRDefault="003B3AC4" w:rsidP="00194C5A">
      <w:pPr>
        <w:spacing w:line="276" w:lineRule="auto"/>
        <w:rPr>
          <w:rFonts w:ascii="Comic Sans MS" w:hAnsi="Comic Sans MS"/>
          <w:b/>
          <w:bCs/>
        </w:rPr>
      </w:pPr>
    </w:p>
    <w:p w:rsidR="003B3AC4" w:rsidRPr="00194C5A" w:rsidRDefault="003B3AC4" w:rsidP="00194C5A">
      <w:pPr>
        <w:spacing w:line="276" w:lineRule="auto"/>
        <w:rPr>
          <w:rFonts w:ascii="Comic Sans MS" w:hAnsi="Comic Sans MS"/>
          <w:b/>
          <w:bCs/>
        </w:rPr>
      </w:pPr>
    </w:p>
    <w:p w:rsidR="003B3AC4" w:rsidRPr="00194C5A" w:rsidRDefault="003B3AC4" w:rsidP="00194C5A">
      <w:pPr>
        <w:spacing w:line="276" w:lineRule="auto"/>
        <w:rPr>
          <w:rFonts w:ascii="Comic Sans MS" w:hAnsi="Comic Sans MS"/>
          <w:b/>
          <w:bCs/>
        </w:rPr>
      </w:pPr>
    </w:p>
    <w:p w:rsidR="003B3AC4" w:rsidRPr="00194C5A" w:rsidRDefault="003B3AC4" w:rsidP="00194C5A">
      <w:pPr>
        <w:spacing w:line="276" w:lineRule="auto"/>
        <w:rPr>
          <w:rFonts w:ascii="Comic Sans MS" w:hAnsi="Comic Sans MS"/>
          <w:b/>
          <w:bCs/>
        </w:rPr>
      </w:pPr>
    </w:p>
    <w:p w:rsidR="003B3AC4" w:rsidRPr="00194C5A" w:rsidRDefault="003B3AC4" w:rsidP="00194C5A">
      <w:pPr>
        <w:spacing w:line="276" w:lineRule="auto"/>
        <w:rPr>
          <w:rFonts w:ascii="Comic Sans MS" w:hAnsi="Comic Sans MS"/>
          <w:b/>
          <w:bCs/>
        </w:rPr>
      </w:pPr>
    </w:p>
    <w:p w:rsidR="003B3AC4" w:rsidRPr="00194C5A" w:rsidRDefault="003B3AC4" w:rsidP="00194C5A">
      <w:pPr>
        <w:spacing w:line="276" w:lineRule="auto"/>
        <w:rPr>
          <w:rFonts w:ascii="Comic Sans MS" w:hAnsi="Comic Sans MS"/>
          <w:b/>
          <w:bCs/>
        </w:rPr>
      </w:pPr>
    </w:p>
    <w:p w:rsidR="003B3AC4" w:rsidRPr="00194C5A" w:rsidRDefault="003B3AC4" w:rsidP="00194C5A">
      <w:pPr>
        <w:spacing w:line="276" w:lineRule="auto"/>
        <w:rPr>
          <w:rFonts w:ascii="Comic Sans MS" w:hAnsi="Comic Sans MS"/>
          <w:b/>
          <w:bCs/>
        </w:rPr>
      </w:pPr>
    </w:p>
    <w:p w:rsidR="003B3AC4" w:rsidRPr="00194C5A" w:rsidRDefault="003B3AC4" w:rsidP="00194C5A">
      <w:pPr>
        <w:spacing w:line="276" w:lineRule="auto"/>
        <w:rPr>
          <w:rFonts w:ascii="Comic Sans MS" w:hAnsi="Comic Sans MS"/>
          <w:b/>
          <w:bCs/>
        </w:rPr>
      </w:pPr>
    </w:p>
    <w:p w:rsidR="003B3AC4" w:rsidRPr="00194C5A" w:rsidRDefault="003B3AC4" w:rsidP="00194C5A">
      <w:pPr>
        <w:spacing w:line="276" w:lineRule="auto"/>
        <w:rPr>
          <w:rFonts w:ascii="Comic Sans MS" w:hAnsi="Comic Sans MS"/>
          <w:b/>
          <w:bCs/>
        </w:rPr>
      </w:pPr>
    </w:p>
    <w:p w:rsidR="003B3AC4" w:rsidRDefault="003B3AC4" w:rsidP="00194C5A">
      <w:pPr>
        <w:spacing w:line="276" w:lineRule="auto"/>
        <w:jc w:val="both"/>
        <w:rPr>
          <w:rFonts w:ascii="Comic Sans MS" w:hAnsi="Comic Sans MS"/>
          <w:b/>
          <w:bCs/>
        </w:rPr>
      </w:pPr>
    </w:p>
    <w:p w:rsidR="00E540A9" w:rsidRDefault="00E540A9" w:rsidP="00194C5A">
      <w:pPr>
        <w:spacing w:line="276" w:lineRule="auto"/>
        <w:jc w:val="both"/>
        <w:rPr>
          <w:rFonts w:ascii="Comic Sans MS" w:hAnsi="Comic Sans MS"/>
          <w:b/>
          <w:bCs/>
        </w:rPr>
      </w:pPr>
    </w:p>
    <w:p w:rsidR="00E540A9" w:rsidRDefault="00E540A9" w:rsidP="00194C5A">
      <w:pPr>
        <w:spacing w:line="276" w:lineRule="auto"/>
        <w:jc w:val="both"/>
        <w:rPr>
          <w:rFonts w:ascii="Comic Sans MS" w:hAnsi="Comic Sans MS"/>
          <w:b/>
          <w:bCs/>
        </w:rPr>
      </w:pPr>
    </w:p>
    <w:p w:rsidR="00E540A9" w:rsidRDefault="00E540A9" w:rsidP="00194C5A">
      <w:pPr>
        <w:spacing w:line="276" w:lineRule="auto"/>
        <w:jc w:val="both"/>
        <w:rPr>
          <w:rFonts w:ascii="Comic Sans MS" w:hAnsi="Comic Sans MS"/>
          <w:b/>
          <w:bCs/>
        </w:rPr>
      </w:pPr>
    </w:p>
    <w:p w:rsidR="00E540A9" w:rsidRDefault="00E540A9" w:rsidP="00194C5A">
      <w:pPr>
        <w:spacing w:line="276" w:lineRule="auto"/>
        <w:jc w:val="both"/>
        <w:rPr>
          <w:rFonts w:ascii="Comic Sans MS" w:hAnsi="Comic Sans MS"/>
          <w:b/>
          <w:bCs/>
        </w:rPr>
      </w:pPr>
    </w:p>
    <w:p w:rsidR="00E540A9" w:rsidRPr="00194C5A" w:rsidRDefault="00E540A9" w:rsidP="00194C5A">
      <w:pPr>
        <w:spacing w:line="276" w:lineRule="auto"/>
        <w:jc w:val="both"/>
        <w:rPr>
          <w:rFonts w:ascii="Comic Sans MS" w:hAnsi="Comic Sans MS"/>
          <w:b/>
          <w:bCs/>
        </w:rPr>
      </w:pPr>
    </w:p>
    <w:p w:rsidR="001E2809" w:rsidRPr="00194C5A" w:rsidRDefault="001E2809" w:rsidP="00194C5A">
      <w:pPr>
        <w:tabs>
          <w:tab w:val="left" w:pos="720"/>
        </w:tabs>
        <w:spacing w:line="276" w:lineRule="auto"/>
        <w:jc w:val="both"/>
        <w:rPr>
          <w:rFonts w:ascii="Comic Sans MS" w:hAnsi="Comic Sans MS"/>
        </w:rPr>
      </w:pPr>
    </w:p>
    <w:p w:rsidR="001E2809" w:rsidRDefault="001E2809" w:rsidP="00194C5A">
      <w:pPr>
        <w:spacing w:line="276" w:lineRule="auto"/>
        <w:jc w:val="both"/>
        <w:rPr>
          <w:rFonts w:ascii="Comic Sans MS" w:hAnsi="Comic Sans MS"/>
        </w:rPr>
      </w:pPr>
    </w:p>
    <w:p w:rsidR="00D01E31" w:rsidRDefault="00D01E31" w:rsidP="00194C5A">
      <w:pPr>
        <w:spacing w:line="276" w:lineRule="auto"/>
        <w:jc w:val="both"/>
        <w:rPr>
          <w:rFonts w:ascii="Comic Sans MS" w:hAnsi="Comic Sans MS"/>
        </w:rPr>
      </w:pPr>
    </w:p>
    <w:p w:rsidR="00D01E31" w:rsidRPr="00194C5A" w:rsidRDefault="00D01E31" w:rsidP="00194C5A">
      <w:pPr>
        <w:spacing w:line="276" w:lineRule="auto"/>
        <w:jc w:val="both"/>
        <w:rPr>
          <w:rFonts w:ascii="Comic Sans MS" w:hAnsi="Comic Sans MS"/>
        </w:rPr>
      </w:pPr>
    </w:p>
    <w:p w:rsidR="001E2809" w:rsidRPr="00194C5A" w:rsidRDefault="001E2809" w:rsidP="00194C5A">
      <w:pPr>
        <w:spacing w:line="276" w:lineRule="auto"/>
        <w:rPr>
          <w:rFonts w:ascii="Comic Sans MS" w:hAnsi="Comic Sans MS"/>
        </w:rPr>
      </w:pPr>
    </w:p>
    <w:p w:rsidR="00D25597" w:rsidRPr="00E540A9" w:rsidRDefault="00D25597" w:rsidP="00194C5A">
      <w:pPr>
        <w:spacing w:line="276" w:lineRule="auto"/>
        <w:rPr>
          <w:rFonts w:ascii="Comic Sans MS" w:hAnsi="Comic Sans MS"/>
          <w:sz w:val="32"/>
          <w:szCs w:val="32"/>
        </w:rPr>
      </w:pPr>
      <w:r w:rsidRPr="00E540A9">
        <w:rPr>
          <w:rFonts w:ascii="Comic Sans MS" w:hAnsi="Comic Sans MS"/>
          <w:b/>
          <w:color w:val="FF0000"/>
          <w:sz w:val="32"/>
          <w:szCs w:val="32"/>
        </w:rPr>
        <w:lastRenderedPageBreak/>
        <w:t>2.2 Zásady provozu ZŠ Brumovice</w:t>
      </w:r>
    </w:p>
    <w:p w:rsidR="00D25597" w:rsidRPr="00E540A9" w:rsidRDefault="00D25597" w:rsidP="00194C5A">
      <w:pPr>
        <w:spacing w:line="276" w:lineRule="auto"/>
        <w:jc w:val="both"/>
        <w:rPr>
          <w:rFonts w:ascii="Comic Sans MS" w:hAnsi="Comic Sans MS"/>
          <w:sz w:val="32"/>
          <w:szCs w:val="32"/>
        </w:rPr>
      </w:pPr>
    </w:p>
    <w:p w:rsidR="00D25597" w:rsidRPr="00194C5A" w:rsidRDefault="00D25597" w:rsidP="00E540A9">
      <w:pPr>
        <w:tabs>
          <w:tab w:val="left" w:pos="720"/>
        </w:tabs>
        <w:spacing w:line="276" w:lineRule="auto"/>
        <w:rPr>
          <w:rFonts w:ascii="Comic Sans MS" w:hAnsi="Comic Sans MS"/>
        </w:rPr>
      </w:pPr>
      <w:r w:rsidRPr="00194C5A">
        <w:rPr>
          <w:rFonts w:ascii="Comic Sans MS" w:hAnsi="Comic Sans MS"/>
          <w:b/>
        </w:rPr>
        <w:t>Základní údaje</w:t>
      </w:r>
    </w:p>
    <w:p w:rsidR="00D25597" w:rsidRPr="00194C5A" w:rsidRDefault="00D25597" w:rsidP="00194C5A">
      <w:pPr>
        <w:spacing w:line="276" w:lineRule="auto"/>
        <w:jc w:val="both"/>
        <w:rPr>
          <w:rFonts w:ascii="Comic Sans MS" w:hAnsi="Comic Sans MS"/>
        </w:rPr>
      </w:pPr>
    </w:p>
    <w:p w:rsidR="00D25597" w:rsidRPr="00194C5A" w:rsidRDefault="00D25597" w:rsidP="00E540A9">
      <w:pPr>
        <w:spacing w:line="276" w:lineRule="auto"/>
        <w:rPr>
          <w:rFonts w:ascii="Comic Sans MS" w:hAnsi="Comic Sans MS"/>
        </w:rPr>
      </w:pPr>
      <w:r w:rsidRPr="00194C5A">
        <w:rPr>
          <w:rFonts w:ascii="Comic Sans MS" w:hAnsi="Comic Sans MS"/>
        </w:rPr>
        <w:t>Základní škola a Mateřská škola Brumovice, okres Břeclav, příspěvková organizace</w:t>
      </w:r>
    </w:p>
    <w:p w:rsidR="00D25597" w:rsidRPr="00194C5A" w:rsidRDefault="00D25597" w:rsidP="00E540A9">
      <w:pPr>
        <w:spacing w:line="276" w:lineRule="auto"/>
        <w:rPr>
          <w:rFonts w:ascii="Comic Sans MS" w:hAnsi="Comic Sans MS"/>
        </w:rPr>
      </w:pPr>
    </w:p>
    <w:p w:rsidR="00D25597" w:rsidRPr="00194C5A" w:rsidRDefault="00D25597" w:rsidP="00E540A9">
      <w:pPr>
        <w:spacing w:line="276" w:lineRule="auto"/>
        <w:rPr>
          <w:rFonts w:ascii="Comic Sans MS" w:hAnsi="Comic Sans MS"/>
        </w:rPr>
      </w:pPr>
      <w:r w:rsidRPr="00194C5A">
        <w:rPr>
          <w:rFonts w:ascii="Comic Sans MS" w:hAnsi="Comic Sans MS"/>
        </w:rPr>
        <w:t>adresa:</w:t>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t>Brumovice</w:t>
      </w:r>
      <w:r w:rsidR="00A97A4C" w:rsidRPr="00194C5A">
        <w:rPr>
          <w:rFonts w:ascii="Comic Sans MS" w:hAnsi="Comic Sans MS"/>
        </w:rPr>
        <w:t xml:space="preserve"> 140</w:t>
      </w:r>
      <w:r w:rsidRPr="00194C5A">
        <w:rPr>
          <w:rFonts w:ascii="Comic Sans MS" w:hAnsi="Comic Sans MS"/>
        </w:rPr>
        <w:t>, 691 11</w:t>
      </w:r>
    </w:p>
    <w:p w:rsidR="00D25597" w:rsidRPr="00194C5A" w:rsidRDefault="00D25597" w:rsidP="00E540A9">
      <w:pPr>
        <w:spacing w:line="276" w:lineRule="auto"/>
        <w:rPr>
          <w:rFonts w:ascii="Comic Sans MS" w:hAnsi="Comic Sans MS"/>
        </w:rPr>
      </w:pPr>
      <w:r w:rsidRPr="00194C5A">
        <w:rPr>
          <w:rFonts w:ascii="Comic Sans MS" w:hAnsi="Comic Sans MS"/>
        </w:rPr>
        <w:t>ředitelka:</w:t>
      </w:r>
      <w:r w:rsidRPr="00194C5A">
        <w:rPr>
          <w:rFonts w:ascii="Comic Sans MS" w:hAnsi="Comic Sans MS"/>
        </w:rPr>
        <w:tab/>
      </w:r>
      <w:r w:rsidRPr="00194C5A">
        <w:rPr>
          <w:rFonts w:ascii="Comic Sans MS" w:hAnsi="Comic Sans MS"/>
        </w:rPr>
        <w:tab/>
      </w:r>
      <w:r w:rsidRPr="00194C5A">
        <w:rPr>
          <w:rFonts w:ascii="Comic Sans MS" w:hAnsi="Comic Sans MS"/>
        </w:rPr>
        <w:tab/>
      </w:r>
      <w:r w:rsidR="00E540A9">
        <w:rPr>
          <w:rFonts w:ascii="Comic Sans MS" w:hAnsi="Comic Sans MS"/>
        </w:rPr>
        <w:tab/>
      </w:r>
      <w:r w:rsidRPr="00194C5A">
        <w:rPr>
          <w:rFonts w:ascii="Comic Sans MS" w:hAnsi="Comic Sans MS"/>
        </w:rPr>
        <w:t>Mgr. Marie Michnová</w:t>
      </w:r>
    </w:p>
    <w:p w:rsidR="00D25597" w:rsidRPr="00194C5A" w:rsidRDefault="00D25597" w:rsidP="00E540A9">
      <w:pPr>
        <w:spacing w:line="276" w:lineRule="auto"/>
        <w:rPr>
          <w:rFonts w:ascii="Comic Sans MS" w:hAnsi="Comic Sans MS"/>
        </w:rPr>
      </w:pPr>
      <w:r w:rsidRPr="00194C5A">
        <w:rPr>
          <w:rFonts w:ascii="Comic Sans MS" w:hAnsi="Comic Sans MS"/>
        </w:rPr>
        <w:t>telefon:</w:t>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t>519 423 237</w:t>
      </w:r>
    </w:p>
    <w:p w:rsidR="00E540A9" w:rsidRDefault="00D25597" w:rsidP="00E540A9">
      <w:pPr>
        <w:spacing w:line="276" w:lineRule="auto"/>
        <w:rPr>
          <w:rStyle w:val="Hypertextovodkaz"/>
          <w:rFonts w:ascii="Comic Sans MS" w:hAnsi="Comic Sans MS"/>
        </w:rPr>
      </w:pPr>
      <w:r w:rsidRPr="00194C5A">
        <w:rPr>
          <w:rFonts w:ascii="Comic Sans MS" w:hAnsi="Comic Sans MS"/>
        </w:rPr>
        <w:t>e-mail:</w:t>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hyperlink r:id="rId8" w:history="1">
        <w:r w:rsidRPr="00194C5A">
          <w:rPr>
            <w:rStyle w:val="Hypertextovodkaz"/>
            <w:rFonts w:ascii="Comic Sans MS" w:hAnsi="Comic Sans MS"/>
          </w:rPr>
          <w:t>zs.brumovice@tiscali.cz</w:t>
        </w:r>
      </w:hyperlink>
    </w:p>
    <w:p w:rsidR="00D25597" w:rsidRPr="00194C5A" w:rsidRDefault="00D25597" w:rsidP="00E540A9">
      <w:pPr>
        <w:spacing w:line="276" w:lineRule="auto"/>
        <w:rPr>
          <w:rFonts w:ascii="Comic Sans MS" w:hAnsi="Comic Sans MS"/>
        </w:rPr>
      </w:pPr>
      <w:r w:rsidRPr="00194C5A">
        <w:rPr>
          <w:rFonts w:ascii="Comic Sans MS" w:hAnsi="Comic Sans MS"/>
        </w:rPr>
        <w:t>internetové stránky:</w:t>
      </w:r>
      <w:r w:rsidR="003B3AC4" w:rsidRPr="00194C5A">
        <w:rPr>
          <w:rFonts w:ascii="Comic Sans MS" w:hAnsi="Comic Sans MS"/>
        </w:rPr>
        <w:t xml:space="preserve">           </w:t>
      </w:r>
      <w:r w:rsidR="00E540A9">
        <w:rPr>
          <w:rFonts w:ascii="Comic Sans MS" w:hAnsi="Comic Sans MS"/>
        </w:rPr>
        <w:t xml:space="preserve">      </w:t>
      </w:r>
      <w:r w:rsidR="003B3AC4" w:rsidRPr="00194C5A">
        <w:rPr>
          <w:rFonts w:ascii="Comic Sans MS" w:hAnsi="Comic Sans MS"/>
        </w:rPr>
        <w:t xml:space="preserve"> </w:t>
      </w:r>
      <w:hyperlink r:id="rId9" w:history="1">
        <w:r w:rsidRPr="00194C5A">
          <w:rPr>
            <w:rStyle w:val="Hypertextovodkaz"/>
            <w:rFonts w:ascii="Comic Sans MS" w:hAnsi="Comic Sans MS"/>
          </w:rPr>
          <w:t>www.brumovice.cz</w:t>
        </w:r>
      </w:hyperlink>
    </w:p>
    <w:p w:rsidR="00D25597" w:rsidRPr="00194C5A" w:rsidRDefault="00D25597" w:rsidP="00E540A9">
      <w:pPr>
        <w:spacing w:line="276" w:lineRule="auto"/>
        <w:rPr>
          <w:rFonts w:ascii="Comic Sans MS" w:hAnsi="Comic Sans MS"/>
        </w:rPr>
      </w:pPr>
      <w:r w:rsidRPr="00194C5A">
        <w:rPr>
          <w:rFonts w:ascii="Comic Sans MS" w:hAnsi="Comic Sans MS"/>
        </w:rPr>
        <w:t>IČO:</w:t>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00E540A9">
        <w:rPr>
          <w:rFonts w:ascii="Comic Sans MS" w:hAnsi="Comic Sans MS"/>
        </w:rPr>
        <w:t xml:space="preserve">         </w:t>
      </w:r>
      <w:r w:rsidRPr="00194C5A">
        <w:rPr>
          <w:rFonts w:ascii="Comic Sans MS" w:hAnsi="Comic Sans MS"/>
        </w:rPr>
        <w:t>70436479</w:t>
      </w:r>
    </w:p>
    <w:p w:rsidR="00D25597" w:rsidRPr="00194C5A" w:rsidRDefault="00D25597" w:rsidP="00E540A9">
      <w:pPr>
        <w:spacing w:line="276" w:lineRule="auto"/>
        <w:rPr>
          <w:rFonts w:ascii="Comic Sans MS" w:hAnsi="Comic Sans MS"/>
        </w:rPr>
      </w:pPr>
    </w:p>
    <w:p w:rsidR="00D25597" w:rsidRPr="00194C5A" w:rsidRDefault="00D25597" w:rsidP="00E540A9">
      <w:pPr>
        <w:spacing w:line="276" w:lineRule="auto"/>
        <w:rPr>
          <w:rFonts w:ascii="Comic Sans MS" w:hAnsi="Comic Sans MS"/>
        </w:rPr>
      </w:pPr>
    </w:p>
    <w:p w:rsidR="00D25597" w:rsidRPr="00194C5A" w:rsidRDefault="00D25597" w:rsidP="00E540A9">
      <w:pPr>
        <w:tabs>
          <w:tab w:val="left" w:pos="720"/>
        </w:tabs>
        <w:spacing w:line="276" w:lineRule="auto"/>
        <w:rPr>
          <w:rFonts w:ascii="Comic Sans MS" w:hAnsi="Comic Sans MS"/>
          <w:b/>
        </w:rPr>
      </w:pPr>
      <w:r w:rsidRPr="00194C5A">
        <w:rPr>
          <w:rFonts w:ascii="Comic Sans MS" w:hAnsi="Comic Sans MS"/>
          <w:b/>
        </w:rPr>
        <w:t>Popis školy</w:t>
      </w:r>
    </w:p>
    <w:p w:rsidR="00D25597" w:rsidRPr="00194C5A" w:rsidRDefault="00D25597" w:rsidP="00E540A9">
      <w:pPr>
        <w:spacing w:line="276" w:lineRule="auto"/>
        <w:rPr>
          <w:rFonts w:ascii="Comic Sans MS" w:hAnsi="Comic Sans MS"/>
          <w:b/>
        </w:rPr>
      </w:pPr>
    </w:p>
    <w:p w:rsidR="00D25597" w:rsidRPr="00194C5A" w:rsidRDefault="00D25597" w:rsidP="00E540A9">
      <w:pPr>
        <w:spacing w:line="276" w:lineRule="auto"/>
        <w:rPr>
          <w:rFonts w:ascii="Comic Sans MS" w:hAnsi="Comic Sans MS"/>
        </w:rPr>
      </w:pPr>
      <w:r w:rsidRPr="00194C5A">
        <w:rPr>
          <w:rFonts w:ascii="Comic Sans MS" w:hAnsi="Comic Sans MS"/>
          <w:u w:val="single"/>
        </w:rPr>
        <w:t>Kapacita</w:t>
      </w:r>
    </w:p>
    <w:p w:rsidR="00D25597" w:rsidRPr="00194C5A" w:rsidRDefault="00D25597" w:rsidP="00E540A9">
      <w:pPr>
        <w:spacing w:line="276" w:lineRule="auto"/>
        <w:rPr>
          <w:rFonts w:ascii="Comic Sans MS" w:hAnsi="Comic Sans MS"/>
        </w:rPr>
      </w:pPr>
      <w:r w:rsidRPr="00194C5A">
        <w:rPr>
          <w:rFonts w:ascii="Comic Sans MS" w:hAnsi="Comic Sans MS"/>
        </w:rPr>
        <w:t>Počet učeben:</w:t>
      </w:r>
      <w:r w:rsidRPr="00194C5A">
        <w:rPr>
          <w:rFonts w:ascii="Comic Sans MS" w:hAnsi="Comic Sans MS"/>
        </w:rPr>
        <w:tab/>
        <w:t>5</w:t>
      </w:r>
    </w:p>
    <w:p w:rsidR="00D25597" w:rsidRPr="00194C5A" w:rsidRDefault="00D25597" w:rsidP="00E540A9">
      <w:pPr>
        <w:spacing w:line="276" w:lineRule="auto"/>
        <w:rPr>
          <w:rFonts w:ascii="Comic Sans MS" w:hAnsi="Comic Sans MS"/>
        </w:rPr>
      </w:pPr>
    </w:p>
    <w:p w:rsidR="00D25597" w:rsidRPr="00194C5A" w:rsidRDefault="00D25597" w:rsidP="00E540A9">
      <w:pPr>
        <w:spacing w:line="276" w:lineRule="auto"/>
        <w:rPr>
          <w:rFonts w:ascii="Comic Sans MS" w:hAnsi="Comic Sans MS"/>
        </w:rPr>
      </w:pPr>
      <w:r w:rsidRPr="00194C5A">
        <w:rPr>
          <w:rFonts w:ascii="Comic Sans MS" w:hAnsi="Comic Sans MS"/>
          <w:u w:val="single"/>
        </w:rPr>
        <w:t>Dojíždění žáků</w:t>
      </w:r>
    </w:p>
    <w:p w:rsidR="00D25597" w:rsidRPr="00194C5A" w:rsidRDefault="00D25597" w:rsidP="00E540A9">
      <w:pPr>
        <w:spacing w:line="276" w:lineRule="auto"/>
        <w:rPr>
          <w:rFonts w:ascii="Comic Sans MS" w:hAnsi="Comic Sans MS"/>
        </w:rPr>
      </w:pPr>
      <w:r w:rsidRPr="00194C5A">
        <w:rPr>
          <w:rFonts w:ascii="Comic Sans MS" w:hAnsi="Comic Sans MS"/>
        </w:rPr>
        <w:t xml:space="preserve">Do ZŠ Brumovice dojíždí žáci z blízkého okolí. </w:t>
      </w:r>
    </w:p>
    <w:p w:rsidR="00D25597" w:rsidRPr="00194C5A" w:rsidRDefault="00D25597" w:rsidP="00E540A9">
      <w:pPr>
        <w:spacing w:line="276" w:lineRule="auto"/>
        <w:rPr>
          <w:rFonts w:ascii="Comic Sans MS" w:hAnsi="Comic Sans MS"/>
        </w:rPr>
      </w:pPr>
    </w:p>
    <w:p w:rsidR="00D25597" w:rsidRPr="00194C5A" w:rsidRDefault="00D25597" w:rsidP="00E540A9">
      <w:pPr>
        <w:spacing w:line="276" w:lineRule="auto"/>
        <w:rPr>
          <w:rFonts w:ascii="Comic Sans MS" w:hAnsi="Comic Sans MS"/>
        </w:rPr>
      </w:pPr>
      <w:r w:rsidRPr="00194C5A">
        <w:rPr>
          <w:rFonts w:ascii="Comic Sans MS" w:hAnsi="Comic Sans MS"/>
          <w:u w:val="single"/>
        </w:rPr>
        <w:t>Družina</w:t>
      </w:r>
    </w:p>
    <w:p w:rsidR="00D25597" w:rsidRPr="00194C5A" w:rsidRDefault="00D25597" w:rsidP="00E540A9">
      <w:pPr>
        <w:spacing w:line="276" w:lineRule="auto"/>
        <w:rPr>
          <w:rFonts w:ascii="Comic Sans MS" w:hAnsi="Comic Sans MS"/>
        </w:rPr>
      </w:pPr>
      <w:r w:rsidRPr="00194C5A">
        <w:rPr>
          <w:rFonts w:ascii="Comic Sans MS" w:hAnsi="Comic Sans MS"/>
        </w:rPr>
        <w:t>Družinu navštěvují žáci 1. – 5. ročníku. Kapacita ŠD je 60 žáků. Ranní družina není zavedena.</w:t>
      </w:r>
      <w:r w:rsidR="008137AF" w:rsidRPr="00194C5A">
        <w:rPr>
          <w:rFonts w:ascii="Comic Sans MS" w:hAnsi="Comic Sans MS"/>
        </w:rPr>
        <w:t xml:space="preserve">  Odpolední </w:t>
      </w:r>
      <w:r w:rsidRPr="00194C5A">
        <w:rPr>
          <w:rFonts w:ascii="Comic Sans MS" w:hAnsi="Comic Sans MS"/>
        </w:rPr>
        <w:t>družina začíná v 11.30 hodin a končí v 15.30</w:t>
      </w:r>
      <w:r w:rsidRPr="00194C5A">
        <w:rPr>
          <w:rFonts w:ascii="Comic Sans MS" w:hAnsi="Comic Sans MS"/>
          <w:color w:val="00FF00"/>
        </w:rPr>
        <w:t xml:space="preserve"> </w:t>
      </w:r>
      <w:r w:rsidRPr="00194C5A">
        <w:rPr>
          <w:rFonts w:ascii="Comic Sans MS" w:hAnsi="Comic Sans MS"/>
        </w:rPr>
        <w:t xml:space="preserve">hodin. </w:t>
      </w:r>
    </w:p>
    <w:p w:rsidR="00D25597" w:rsidRPr="00194C5A" w:rsidRDefault="00D25597" w:rsidP="00E540A9">
      <w:pPr>
        <w:spacing w:line="276" w:lineRule="auto"/>
        <w:rPr>
          <w:rFonts w:ascii="Comic Sans MS" w:hAnsi="Comic Sans MS"/>
        </w:rPr>
      </w:pPr>
      <w:r w:rsidRPr="00194C5A">
        <w:rPr>
          <w:rFonts w:ascii="Comic Sans MS" w:hAnsi="Comic Sans MS"/>
        </w:rPr>
        <w:t>Pobyt venku: žáci chodí ven po odpočinkové činnosti (rekreační činnost). Délka pobytu se řídí podle počasí a zájmu dětí. Tato rekreační činnost je někdy spojena se zájmovou činností venku.</w:t>
      </w:r>
    </w:p>
    <w:p w:rsidR="00D25597" w:rsidRPr="00194C5A" w:rsidRDefault="00D25597" w:rsidP="00194C5A">
      <w:pPr>
        <w:spacing w:line="276" w:lineRule="auto"/>
        <w:jc w:val="both"/>
        <w:rPr>
          <w:rFonts w:ascii="Comic Sans MS" w:hAnsi="Comic Sans MS"/>
        </w:rPr>
      </w:pP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t>Podmínky pro tělovýchovnou činnost</w:t>
      </w:r>
    </w:p>
    <w:p w:rsidR="00D25597" w:rsidRPr="00194C5A" w:rsidRDefault="00D25597" w:rsidP="00194C5A">
      <w:pPr>
        <w:spacing w:line="276" w:lineRule="auto"/>
        <w:jc w:val="both"/>
        <w:rPr>
          <w:rFonts w:ascii="Comic Sans MS" w:hAnsi="Comic Sans MS"/>
        </w:rPr>
      </w:pPr>
      <w:r w:rsidRPr="00194C5A">
        <w:rPr>
          <w:rFonts w:ascii="Comic Sans MS" w:hAnsi="Comic Sans MS"/>
        </w:rPr>
        <w:t xml:space="preserve">Škola nemá vlastní tělocvičnu. Žáci chodí cvičit do místní sokolovny. Vybavení na cvičení je dostačující. Žáci využívají šatnu a hygienické zařízení. </w:t>
      </w:r>
    </w:p>
    <w:p w:rsidR="00E540A9" w:rsidRDefault="00D25597" w:rsidP="00194C5A">
      <w:pPr>
        <w:spacing w:line="276" w:lineRule="auto"/>
        <w:jc w:val="both"/>
        <w:rPr>
          <w:rFonts w:ascii="Comic Sans MS" w:hAnsi="Comic Sans MS"/>
        </w:rPr>
      </w:pPr>
      <w:r w:rsidRPr="00194C5A">
        <w:rPr>
          <w:rFonts w:ascii="Comic Sans MS" w:hAnsi="Comic Sans MS"/>
        </w:rPr>
        <w:t xml:space="preserve">     </w:t>
      </w: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t>Hygienické zařízení</w:t>
      </w:r>
    </w:p>
    <w:p w:rsidR="00D25597" w:rsidRPr="00194C5A" w:rsidRDefault="00D25597" w:rsidP="00194C5A">
      <w:pPr>
        <w:spacing w:line="276" w:lineRule="auto"/>
        <w:jc w:val="both"/>
        <w:rPr>
          <w:rFonts w:ascii="Comic Sans MS" w:hAnsi="Comic Sans MS"/>
        </w:rPr>
      </w:pPr>
      <w:r w:rsidRPr="00194C5A">
        <w:rPr>
          <w:rFonts w:ascii="Comic Sans MS" w:hAnsi="Comic Sans MS"/>
        </w:rPr>
        <w:lastRenderedPageBreak/>
        <w:t>Škola je po celkové rekonstrukci sociálního zařízení. V přízemí i v patře j</w:t>
      </w:r>
      <w:r w:rsidR="003B3AC4" w:rsidRPr="00194C5A">
        <w:rPr>
          <w:rFonts w:ascii="Comic Sans MS" w:hAnsi="Comic Sans MS"/>
        </w:rPr>
        <w:t>sou umývárny</w:t>
      </w:r>
      <w:r w:rsidRPr="00194C5A">
        <w:rPr>
          <w:rFonts w:ascii="Comic Sans MS" w:hAnsi="Comic Sans MS"/>
        </w:rPr>
        <w:t xml:space="preserve"> a záchody pro chlapce a dívky.</w:t>
      </w:r>
    </w:p>
    <w:p w:rsidR="00D25597" w:rsidRPr="00194C5A" w:rsidRDefault="00D25597" w:rsidP="00194C5A">
      <w:pPr>
        <w:spacing w:line="276" w:lineRule="auto"/>
        <w:jc w:val="both"/>
        <w:rPr>
          <w:rFonts w:ascii="Comic Sans MS" w:hAnsi="Comic Sans MS"/>
        </w:rPr>
      </w:pP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t>Využívání školní budovy, dvoru a zahrady</w:t>
      </w:r>
    </w:p>
    <w:p w:rsidR="00D25597" w:rsidRPr="00194C5A" w:rsidRDefault="00D25597" w:rsidP="00194C5A">
      <w:pPr>
        <w:spacing w:line="276" w:lineRule="auto"/>
        <w:jc w:val="both"/>
        <w:rPr>
          <w:rFonts w:ascii="Comic Sans MS" w:hAnsi="Comic Sans MS"/>
        </w:rPr>
      </w:pPr>
      <w:r w:rsidRPr="00194C5A">
        <w:rPr>
          <w:rFonts w:ascii="Comic Sans MS" w:hAnsi="Comic Sans MS"/>
        </w:rPr>
        <w:t xml:space="preserve">Budova školy je využívána hlavně pro výuku žáků, školní dvůr a zahrada se využívá k rekreačním a odpočinkovým činnostem, sportovním aktivitám. </w:t>
      </w:r>
    </w:p>
    <w:p w:rsidR="00D25597" w:rsidRPr="00194C5A" w:rsidRDefault="00D25597" w:rsidP="00194C5A">
      <w:pPr>
        <w:spacing w:line="276" w:lineRule="auto"/>
        <w:jc w:val="both"/>
        <w:rPr>
          <w:rFonts w:ascii="Comic Sans MS" w:hAnsi="Comic Sans MS"/>
        </w:rPr>
      </w:pP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t>Školní jídelna</w:t>
      </w:r>
    </w:p>
    <w:p w:rsidR="00D25597" w:rsidRPr="00194C5A" w:rsidRDefault="00D25597" w:rsidP="00194C5A">
      <w:pPr>
        <w:spacing w:line="276" w:lineRule="auto"/>
        <w:jc w:val="both"/>
        <w:rPr>
          <w:rFonts w:ascii="Comic Sans MS" w:hAnsi="Comic Sans MS"/>
          <w:i/>
        </w:rPr>
      </w:pPr>
      <w:r w:rsidRPr="00194C5A">
        <w:rPr>
          <w:rFonts w:ascii="Comic Sans MS" w:hAnsi="Comic Sans MS"/>
        </w:rPr>
        <w:t>Školní jídelna je zřízena při MŠ, žáci do ní dochází přes zahradu.</w:t>
      </w:r>
    </w:p>
    <w:p w:rsidR="00D25597" w:rsidRPr="00194C5A" w:rsidRDefault="00D25597" w:rsidP="00194C5A">
      <w:pPr>
        <w:spacing w:line="276" w:lineRule="auto"/>
        <w:jc w:val="both"/>
        <w:rPr>
          <w:rFonts w:ascii="Comic Sans MS" w:hAnsi="Comic Sans MS"/>
          <w:i/>
        </w:rPr>
      </w:pPr>
    </w:p>
    <w:p w:rsidR="00E540A9" w:rsidRDefault="00E540A9" w:rsidP="00E540A9">
      <w:pPr>
        <w:tabs>
          <w:tab w:val="left" w:pos="720"/>
        </w:tabs>
        <w:spacing w:line="276" w:lineRule="auto"/>
        <w:jc w:val="both"/>
        <w:rPr>
          <w:rFonts w:ascii="Comic Sans MS" w:hAnsi="Comic Sans MS"/>
          <w:b/>
        </w:rPr>
      </w:pPr>
    </w:p>
    <w:p w:rsidR="00D25597" w:rsidRPr="00194C5A" w:rsidRDefault="00D25597" w:rsidP="00E540A9">
      <w:pPr>
        <w:tabs>
          <w:tab w:val="left" w:pos="720"/>
        </w:tabs>
        <w:spacing w:line="276" w:lineRule="auto"/>
        <w:jc w:val="both"/>
        <w:rPr>
          <w:rFonts w:ascii="Comic Sans MS" w:hAnsi="Comic Sans MS"/>
        </w:rPr>
      </w:pPr>
      <w:r w:rsidRPr="00194C5A">
        <w:rPr>
          <w:rFonts w:ascii="Comic Sans MS" w:hAnsi="Comic Sans MS"/>
          <w:b/>
        </w:rPr>
        <w:t>Organizace vyučování</w:t>
      </w:r>
    </w:p>
    <w:p w:rsidR="00D25597" w:rsidRPr="00194C5A" w:rsidRDefault="00D25597" w:rsidP="00194C5A">
      <w:pPr>
        <w:spacing w:line="276" w:lineRule="auto"/>
        <w:jc w:val="both"/>
        <w:rPr>
          <w:rFonts w:ascii="Comic Sans MS" w:hAnsi="Comic Sans MS"/>
        </w:rPr>
      </w:pPr>
    </w:p>
    <w:p w:rsidR="00D25597" w:rsidRPr="00194C5A" w:rsidRDefault="00D25597" w:rsidP="00194C5A">
      <w:pPr>
        <w:spacing w:line="276" w:lineRule="auto"/>
        <w:jc w:val="both"/>
        <w:rPr>
          <w:rFonts w:ascii="Comic Sans MS" w:hAnsi="Comic Sans MS"/>
          <w:u w:val="single"/>
        </w:rPr>
      </w:pPr>
      <w:r w:rsidRPr="00194C5A">
        <w:rPr>
          <w:rFonts w:ascii="Comic Sans MS" w:hAnsi="Comic Sans MS"/>
          <w:u w:val="single"/>
        </w:rPr>
        <w:t>Začátek vyučování</w:t>
      </w:r>
      <w:r w:rsidRPr="00194C5A">
        <w:rPr>
          <w:rFonts w:ascii="Comic Sans MS" w:hAnsi="Comic Sans MS"/>
        </w:rPr>
        <w:t>:</w:t>
      </w:r>
      <w:r w:rsidR="00E540A9">
        <w:rPr>
          <w:rFonts w:ascii="Comic Sans MS" w:hAnsi="Comic Sans MS"/>
        </w:rPr>
        <w:tab/>
      </w:r>
      <w:r w:rsidRPr="00194C5A">
        <w:rPr>
          <w:rFonts w:ascii="Comic Sans MS" w:hAnsi="Comic Sans MS"/>
        </w:rPr>
        <w:t>8.00 hodin</w:t>
      </w: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t>Konec vyučování</w:t>
      </w:r>
      <w:r w:rsidRPr="00194C5A">
        <w:rPr>
          <w:rFonts w:ascii="Comic Sans MS" w:hAnsi="Comic Sans MS"/>
        </w:rPr>
        <w:t>:</w:t>
      </w:r>
      <w:r w:rsidRPr="00194C5A">
        <w:rPr>
          <w:rFonts w:ascii="Comic Sans MS" w:hAnsi="Comic Sans MS"/>
        </w:rPr>
        <w:tab/>
        <w:t xml:space="preserve">  </w:t>
      </w:r>
      <w:r w:rsidR="00E540A9">
        <w:rPr>
          <w:rFonts w:ascii="Comic Sans MS" w:hAnsi="Comic Sans MS"/>
        </w:rPr>
        <w:tab/>
      </w:r>
      <w:r w:rsidRPr="00194C5A">
        <w:rPr>
          <w:rFonts w:ascii="Comic Sans MS" w:hAnsi="Comic Sans MS"/>
        </w:rPr>
        <w:t>12.30 hodin, při odpoledním vyučování v 14.</w:t>
      </w:r>
      <w:r w:rsidR="003B3AC4" w:rsidRPr="00194C5A">
        <w:rPr>
          <w:rFonts w:ascii="Comic Sans MS" w:hAnsi="Comic Sans MS"/>
        </w:rPr>
        <w:t>30</w:t>
      </w:r>
      <w:r w:rsidRPr="00194C5A">
        <w:rPr>
          <w:rFonts w:ascii="Comic Sans MS" w:hAnsi="Comic Sans MS"/>
        </w:rPr>
        <w:t xml:space="preserve"> hodin</w:t>
      </w:r>
    </w:p>
    <w:p w:rsidR="00153F90" w:rsidRPr="00194C5A" w:rsidRDefault="00153F90" w:rsidP="00194C5A">
      <w:pPr>
        <w:spacing w:line="276" w:lineRule="auto"/>
        <w:jc w:val="both"/>
        <w:rPr>
          <w:rFonts w:ascii="Comic Sans MS" w:hAnsi="Comic Sans MS"/>
          <w:u w:val="single"/>
        </w:rPr>
      </w:pP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t>Přestávky</w:t>
      </w:r>
      <w:r w:rsidRPr="00194C5A">
        <w:rPr>
          <w:rFonts w:ascii="Comic Sans MS" w:hAnsi="Comic Sans MS"/>
        </w:rPr>
        <w:t>:</w:t>
      </w:r>
      <w:r w:rsidR="00153F90" w:rsidRPr="00194C5A">
        <w:rPr>
          <w:rFonts w:ascii="Comic Sans MS" w:hAnsi="Comic Sans MS"/>
        </w:rPr>
        <w:t xml:space="preserve"> </w:t>
      </w:r>
      <w:r w:rsidR="00153F90" w:rsidRPr="00194C5A">
        <w:rPr>
          <w:rFonts w:ascii="Comic Sans MS" w:hAnsi="Comic Sans MS"/>
        </w:rPr>
        <w:tab/>
      </w:r>
      <w:r w:rsidRPr="00194C5A">
        <w:rPr>
          <w:rFonts w:ascii="Comic Sans MS" w:hAnsi="Comic Sans MS"/>
        </w:rPr>
        <w:t xml:space="preserve">Malé přestávky trvají  5-10 minut, velká přestávka </w:t>
      </w:r>
      <w:r w:rsidR="00BF5E13" w:rsidRPr="00194C5A">
        <w:rPr>
          <w:rFonts w:ascii="Comic Sans MS" w:hAnsi="Comic Sans MS"/>
        </w:rPr>
        <w:t>2</w:t>
      </w:r>
      <w:r w:rsidR="003B3AC4" w:rsidRPr="00194C5A">
        <w:rPr>
          <w:rFonts w:ascii="Comic Sans MS" w:hAnsi="Comic Sans MS"/>
        </w:rPr>
        <w:t>5</w:t>
      </w:r>
      <w:r w:rsidRPr="00194C5A">
        <w:rPr>
          <w:rFonts w:ascii="Comic Sans MS" w:hAnsi="Comic Sans MS"/>
        </w:rPr>
        <w:t xml:space="preserve"> minut.</w:t>
      </w:r>
    </w:p>
    <w:p w:rsidR="00153F90" w:rsidRPr="00194C5A" w:rsidRDefault="00153F90" w:rsidP="00194C5A">
      <w:pPr>
        <w:spacing w:line="276" w:lineRule="auto"/>
        <w:jc w:val="both"/>
        <w:rPr>
          <w:rFonts w:ascii="Comic Sans MS" w:hAnsi="Comic Sans MS"/>
        </w:rPr>
      </w:pPr>
      <w:r w:rsidRPr="00194C5A">
        <w:rPr>
          <w:rFonts w:ascii="Comic Sans MS" w:hAnsi="Comic Sans MS"/>
        </w:rPr>
        <w:t>V době dopoledním a odpoledním vyučováním mohou žáci zůstat v budově školy, kde je zajištěn dohled.</w:t>
      </w:r>
    </w:p>
    <w:p w:rsidR="00D25597" w:rsidRPr="00194C5A" w:rsidRDefault="00153F90" w:rsidP="00194C5A">
      <w:pPr>
        <w:spacing w:line="276" w:lineRule="auto"/>
        <w:jc w:val="both"/>
        <w:rPr>
          <w:rFonts w:ascii="Comic Sans MS" w:hAnsi="Comic Sans MS"/>
        </w:rPr>
      </w:pPr>
      <w:r w:rsidRPr="00194C5A">
        <w:rPr>
          <w:rFonts w:ascii="Comic Sans MS" w:hAnsi="Comic Sans MS"/>
        </w:rPr>
        <w:t xml:space="preserve"> </w:t>
      </w:r>
      <w:r w:rsidR="00D25597" w:rsidRPr="00194C5A">
        <w:rPr>
          <w:rFonts w:ascii="Comic Sans MS" w:hAnsi="Comic Sans MS"/>
        </w:rPr>
        <w:t>V případě pěkného počasí tráví žáci přestávku venku. Všechny učitelky zařazují do vyučování relaxační a tělovýchovné chvilky.</w:t>
      </w:r>
    </w:p>
    <w:p w:rsidR="00D25597" w:rsidRPr="00194C5A" w:rsidRDefault="00D25597" w:rsidP="00194C5A">
      <w:pPr>
        <w:spacing w:line="276" w:lineRule="auto"/>
        <w:jc w:val="both"/>
        <w:rPr>
          <w:rFonts w:ascii="Comic Sans MS" w:hAnsi="Comic Sans MS"/>
        </w:rPr>
      </w:pP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t>Počet hodin v jednom sledu</w:t>
      </w:r>
    </w:p>
    <w:p w:rsidR="00D25597" w:rsidRPr="00194C5A" w:rsidRDefault="00D25597" w:rsidP="00194C5A">
      <w:pPr>
        <w:spacing w:line="276" w:lineRule="auto"/>
        <w:jc w:val="both"/>
        <w:rPr>
          <w:rFonts w:ascii="Comic Sans MS" w:hAnsi="Comic Sans MS"/>
          <w:u w:val="single"/>
        </w:rPr>
      </w:pPr>
      <w:r w:rsidRPr="00194C5A">
        <w:rPr>
          <w:rFonts w:ascii="Comic Sans MS" w:hAnsi="Comic Sans MS"/>
        </w:rPr>
        <w:t>Podle školského zákona mohou mít žáci 1. stupně ZŠ v jednom sledu 6 hodin.</w:t>
      </w:r>
    </w:p>
    <w:p w:rsidR="00D25597" w:rsidRPr="00194C5A" w:rsidRDefault="00D25597" w:rsidP="00194C5A">
      <w:pPr>
        <w:spacing w:line="276" w:lineRule="auto"/>
        <w:jc w:val="both"/>
        <w:rPr>
          <w:rFonts w:ascii="Comic Sans MS" w:hAnsi="Comic Sans MS"/>
          <w:u w:val="single"/>
        </w:rPr>
      </w:pP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t>Vybavení školním nábytkem</w:t>
      </w:r>
    </w:p>
    <w:p w:rsidR="00D25597" w:rsidRPr="00194C5A" w:rsidRDefault="00D25597" w:rsidP="00194C5A">
      <w:pPr>
        <w:spacing w:line="276" w:lineRule="auto"/>
        <w:jc w:val="both"/>
        <w:rPr>
          <w:rFonts w:ascii="Comic Sans MS" w:hAnsi="Comic Sans MS"/>
          <w:u w:val="single"/>
        </w:rPr>
      </w:pPr>
      <w:r w:rsidRPr="00194C5A">
        <w:rPr>
          <w:rFonts w:ascii="Comic Sans MS" w:hAnsi="Comic Sans MS"/>
        </w:rPr>
        <w:t>V každé třídě je nábytek s ohledem na věk a výšku dětí.</w:t>
      </w:r>
    </w:p>
    <w:p w:rsidR="00D25597" w:rsidRPr="00194C5A" w:rsidRDefault="00D25597" w:rsidP="00194C5A">
      <w:pPr>
        <w:spacing w:line="276" w:lineRule="auto"/>
        <w:jc w:val="both"/>
        <w:rPr>
          <w:rFonts w:ascii="Comic Sans MS" w:hAnsi="Comic Sans MS"/>
          <w:u w:val="single"/>
        </w:rPr>
      </w:pP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t>Frekvence střídání pracovních míst při výuce</w:t>
      </w:r>
    </w:p>
    <w:p w:rsidR="00D25597" w:rsidRPr="00194C5A" w:rsidRDefault="00D25597" w:rsidP="00194C5A">
      <w:pPr>
        <w:spacing w:line="276" w:lineRule="auto"/>
        <w:jc w:val="both"/>
        <w:rPr>
          <w:rFonts w:ascii="Comic Sans MS" w:hAnsi="Comic Sans MS"/>
          <w:u w:val="single"/>
        </w:rPr>
      </w:pPr>
      <w:r w:rsidRPr="00194C5A">
        <w:rPr>
          <w:rFonts w:ascii="Comic Sans MS" w:hAnsi="Comic Sans MS"/>
        </w:rPr>
        <w:t>Žáci během výuky často pracují na koberci, při skupinových pracích na různých místech ve třídě.</w:t>
      </w:r>
    </w:p>
    <w:p w:rsidR="00D25597" w:rsidRPr="00194C5A" w:rsidRDefault="00D25597" w:rsidP="00194C5A">
      <w:pPr>
        <w:spacing w:line="276" w:lineRule="auto"/>
        <w:jc w:val="both"/>
        <w:rPr>
          <w:rFonts w:ascii="Comic Sans MS" w:hAnsi="Comic Sans MS"/>
          <w:u w:val="single"/>
        </w:rPr>
      </w:pP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t>Stravování</w:t>
      </w:r>
    </w:p>
    <w:p w:rsidR="00D25597" w:rsidRPr="00194C5A" w:rsidRDefault="00D25597" w:rsidP="00194C5A">
      <w:pPr>
        <w:spacing w:line="276" w:lineRule="auto"/>
        <w:jc w:val="both"/>
        <w:rPr>
          <w:rFonts w:ascii="Comic Sans MS" w:hAnsi="Comic Sans MS"/>
        </w:rPr>
      </w:pPr>
      <w:r w:rsidRPr="00194C5A">
        <w:rPr>
          <w:rFonts w:ascii="Comic Sans MS" w:hAnsi="Comic Sans MS"/>
        </w:rPr>
        <w:t>Oběd se vydává od 11.</w:t>
      </w:r>
      <w:r w:rsidR="003B3AC4" w:rsidRPr="00194C5A">
        <w:rPr>
          <w:rFonts w:ascii="Comic Sans MS" w:hAnsi="Comic Sans MS"/>
        </w:rPr>
        <w:t>30</w:t>
      </w:r>
      <w:r w:rsidRPr="00194C5A">
        <w:rPr>
          <w:rFonts w:ascii="Comic Sans MS" w:hAnsi="Comic Sans MS"/>
        </w:rPr>
        <w:t xml:space="preserve"> hodin do 13.00 hodin. </w:t>
      </w:r>
    </w:p>
    <w:p w:rsidR="003B3AC4" w:rsidRPr="00194C5A" w:rsidRDefault="003B3AC4" w:rsidP="00194C5A">
      <w:pPr>
        <w:spacing w:line="276" w:lineRule="auto"/>
        <w:jc w:val="both"/>
        <w:rPr>
          <w:rFonts w:ascii="Comic Sans MS" w:hAnsi="Comic Sans MS"/>
          <w:u w:val="single"/>
        </w:rPr>
      </w:pP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lastRenderedPageBreak/>
        <w:t>Pitný režim</w:t>
      </w:r>
    </w:p>
    <w:p w:rsidR="00D25597" w:rsidRPr="00194C5A" w:rsidRDefault="00D25597" w:rsidP="00194C5A">
      <w:pPr>
        <w:spacing w:line="276" w:lineRule="auto"/>
        <w:jc w:val="both"/>
        <w:rPr>
          <w:rFonts w:ascii="Comic Sans MS" w:hAnsi="Comic Sans MS"/>
          <w:u w:val="single"/>
        </w:rPr>
      </w:pPr>
      <w:r w:rsidRPr="00194C5A">
        <w:rPr>
          <w:rFonts w:ascii="Comic Sans MS" w:hAnsi="Comic Sans MS"/>
        </w:rPr>
        <w:t>Ve škole nejsou instalovány automaty na pití, žáci si nosí pití z domu. Ve školní družině mají k dispozici nádoby s pitím.</w:t>
      </w:r>
    </w:p>
    <w:p w:rsidR="00BD01A5" w:rsidRPr="00194C5A" w:rsidRDefault="00BD01A5" w:rsidP="00194C5A">
      <w:pPr>
        <w:spacing w:line="276" w:lineRule="auto"/>
        <w:jc w:val="both"/>
        <w:rPr>
          <w:rFonts w:ascii="Comic Sans MS" w:hAnsi="Comic Sans MS"/>
          <w:u w:val="single"/>
        </w:rPr>
      </w:pP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t>Pohybová výchova</w:t>
      </w:r>
    </w:p>
    <w:p w:rsidR="00D25597" w:rsidRPr="00194C5A" w:rsidRDefault="00D25597" w:rsidP="00194C5A">
      <w:pPr>
        <w:spacing w:line="276" w:lineRule="auto"/>
        <w:jc w:val="both"/>
        <w:rPr>
          <w:rFonts w:ascii="Comic Sans MS" w:hAnsi="Comic Sans MS"/>
          <w:u w:val="single"/>
        </w:rPr>
      </w:pPr>
      <w:r w:rsidRPr="00194C5A">
        <w:rPr>
          <w:rFonts w:ascii="Comic Sans MS" w:hAnsi="Comic Sans MS"/>
        </w:rPr>
        <w:t>Všechny ročníky mají tělesnou výchovu 2 hodiny týdně. Žáci</w:t>
      </w:r>
      <w:r w:rsidR="008137AF" w:rsidRPr="00194C5A">
        <w:rPr>
          <w:rFonts w:ascii="Comic Sans MS" w:hAnsi="Comic Sans MS"/>
        </w:rPr>
        <w:t xml:space="preserve"> mají povinnou výuku plavání </w:t>
      </w:r>
      <w:r w:rsidRPr="00194C5A">
        <w:rPr>
          <w:rFonts w:ascii="Comic Sans MS" w:hAnsi="Comic Sans MS"/>
        </w:rPr>
        <w:t>v rozsahu 40 vyučovacích hodin. Do vyučování jsou zařazovány tělovýchovné chvilky.</w:t>
      </w:r>
    </w:p>
    <w:p w:rsidR="00BD01A5" w:rsidRPr="00194C5A" w:rsidRDefault="00BD01A5" w:rsidP="00194C5A">
      <w:pPr>
        <w:spacing w:line="276" w:lineRule="auto"/>
        <w:jc w:val="both"/>
        <w:rPr>
          <w:rFonts w:ascii="Comic Sans MS" w:hAnsi="Comic Sans MS"/>
          <w:u w:val="single"/>
        </w:rPr>
      </w:pP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t>Režim práce s počítačem</w:t>
      </w:r>
    </w:p>
    <w:p w:rsidR="00D25597" w:rsidRPr="00194C5A" w:rsidRDefault="00D25597" w:rsidP="00194C5A">
      <w:pPr>
        <w:spacing w:line="276" w:lineRule="auto"/>
        <w:jc w:val="both"/>
        <w:rPr>
          <w:rFonts w:ascii="Comic Sans MS" w:hAnsi="Comic Sans MS"/>
        </w:rPr>
      </w:pPr>
      <w:r w:rsidRPr="00194C5A">
        <w:rPr>
          <w:rFonts w:ascii="Comic Sans MS" w:hAnsi="Comic Sans MS"/>
        </w:rPr>
        <w:t>Ve škole je počítačová učebna, ve které je umístěno 1</w:t>
      </w:r>
      <w:r w:rsidR="003B3AC4" w:rsidRPr="00194C5A">
        <w:rPr>
          <w:rFonts w:ascii="Comic Sans MS" w:hAnsi="Comic Sans MS"/>
        </w:rPr>
        <w:t>5</w:t>
      </w:r>
      <w:r w:rsidRPr="00194C5A">
        <w:rPr>
          <w:rFonts w:ascii="Comic Sans MS" w:hAnsi="Comic Sans MS"/>
        </w:rPr>
        <w:t xml:space="preserve"> žákovských počítačů. Po jednom počítači je v kanceláři a v ředitelně, pět počítačů je ve sborovně, čtyři z nich si mohou učitelé přenášet k interaktivním tabulím do tříd. Počítače jsou umístěny tak, aby splňovaly podmínky pro ergonomickou práci s počítačem (osvětlení, vzdálenost od monitoru…). Žáci mohou počítače využívat i mimo vyučování.  </w:t>
      </w:r>
    </w:p>
    <w:p w:rsidR="00D25597" w:rsidRPr="00194C5A" w:rsidRDefault="00D25597" w:rsidP="00194C5A">
      <w:pPr>
        <w:spacing w:line="276" w:lineRule="auto"/>
        <w:jc w:val="both"/>
        <w:rPr>
          <w:rFonts w:ascii="Comic Sans MS" w:hAnsi="Comic Sans MS"/>
        </w:rPr>
      </w:pPr>
    </w:p>
    <w:p w:rsidR="00E540A9" w:rsidRDefault="00E540A9" w:rsidP="00E540A9">
      <w:pPr>
        <w:tabs>
          <w:tab w:val="left" w:pos="720"/>
        </w:tabs>
        <w:spacing w:line="276" w:lineRule="auto"/>
        <w:jc w:val="both"/>
        <w:rPr>
          <w:rFonts w:ascii="Comic Sans MS" w:hAnsi="Comic Sans MS"/>
          <w:b/>
        </w:rPr>
      </w:pPr>
    </w:p>
    <w:p w:rsidR="00D25597" w:rsidRPr="00194C5A" w:rsidRDefault="00D25597" w:rsidP="00E540A9">
      <w:pPr>
        <w:tabs>
          <w:tab w:val="left" w:pos="720"/>
        </w:tabs>
        <w:spacing w:line="276" w:lineRule="auto"/>
        <w:jc w:val="both"/>
        <w:rPr>
          <w:rFonts w:ascii="Comic Sans MS" w:hAnsi="Comic Sans MS"/>
          <w:u w:val="single"/>
        </w:rPr>
      </w:pPr>
      <w:r w:rsidRPr="00194C5A">
        <w:rPr>
          <w:rFonts w:ascii="Comic Sans MS" w:hAnsi="Comic Sans MS"/>
          <w:b/>
        </w:rPr>
        <w:t>Další požadavky</w:t>
      </w: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t>Výchova ke zdravému životnímu stylu</w:t>
      </w:r>
    </w:p>
    <w:p w:rsidR="00D25597" w:rsidRPr="00194C5A" w:rsidRDefault="00D25597" w:rsidP="00194C5A">
      <w:pPr>
        <w:spacing w:line="276" w:lineRule="auto"/>
        <w:jc w:val="both"/>
        <w:rPr>
          <w:rFonts w:ascii="Comic Sans MS" w:hAnsi="Comic Sans MS"/>
        </w:rPr>
      </w:pPr>
      <w:r w:rsidRPr="00194C5A">
        <w:rPr>
          <w:rFonts w:ascii="Comic Sans MS" w:hAnsi="Comic Sans MS"/>
        </w:rPr>
        <w:t>Výchova ke zdravému životnímu stylu prolíná všemi předměty, nejvíce však prvoukou, přírodovědou a tělesnou výchovou.</w:t>
      </w:r>
    </w:p>
    <w:p w:rsidR="00D25597" w:rsidRPr="00194C5A" w:rsidRDefault="00D25597" w:rsidP="00194C5A">
      <w:pPr>
        <w:spacing w:line="276" w:lineRule="auto"/>
        <w:jc w:val="both"/>
        <w:rPr>
          <w:rFonts w:ascii="Comic Sans MS" w:hAnsi="Comic Sans MS"/>
        </w:rPr>
      </w:pPr>
      <w:r w:rsidRPr="00194C5A">
        <w:rPr>
          <w:rFonts w:ascii="Comic Sans MS" w:hAnsi="Comic Sans MS"/>
        </w:rPr>
        <w:t>Škola má zpracovaný „Minimální preventivní program“, který se zaměřuje na řešení a prevenci rizikového chování. Snažíme se naučit žáky organizovat si volný čas smysluplně.</w:t>
      </w:r>
    </w:p>
    <w:p w:rsidR="00D25597" w:rsidRPr="00194C5A" w:rsidRDefault="00D25597" w:rsidP="00194C5A">
      <w:pPr>
        <w:spacing w:line="276" w:lineRule="auto"/>
        <w:jc w:val="both"/>
        <w:rPr>
          <w:rFonts w:ascii="Comic Sans MS" w:hAnsi="Comic Sans MS"/>
        </w:rPr>
      </w:pPr>
    </w:p>
    <w:p w:rsidR="00E540A9" w:rsidRDefault="00E540A9" w:rsidP="00E540A9">
      <w:pPr>
        <w:tabs>
          <w:tab w:val="left" w:pos="720"/>
        </w:tabs>
        <w:spacing w:line="276" w:lineRule="auto"/>
        <w:jc w:val="both"/>
        <w:rPr>
          <w:rFonts w:ascii="Comic Sans MS" w:hAnsi="Comic Sans MS"/>
          <w:b/>
        </w:rPr>
      </w:pPr>
    </w:p>
    <w:p w:rsidR="00D25597" w:rsidRPr="00194C5A" w:rsidRDefault="00D25597" w:rsidP="00E540A9">
      <w:pPr>
        <w:tabs>
          <w:tab w:val="left" w:pos="720"/>
        </w:tabs>
        <w:spacing w:line="276" w:lineRule="auto"/>
        <w:jc w:val="both"/>
        <w:rPr>
          <w:rFonts w:ascii="Comic Sans MS" w:hAnsi="Comic Sans MS"/>
        </w:rPr>
      </w:pPr>
      <w:r w:rsidRPr="00194C5A">
        <w:rPr>
          <w:rFonts w:ascii="Comic Sans MS" w:hAnsi="Comic Sans MS"/>
          <w:b/>
        </w:rPr>
        <w:t>Způsob zajištění vhodného mikroklimatu</w:t>
      </w:r>
    </w:p>
    <w:p w:rsidR="00D25597" w:rsidRPr="00194C5A" w:rsidRDefault="00D25597" w:rsidP="00194C5A">
      <w:pPr>
        <w:spacing w:line="276" w:lineRule="auto"/>
        <w:jc w:val="both"/>
        <w:rPr>
          <w:rFonts w:ascii="Comic Sans MS" w:hAnsi="Comic Sans MS"/>
          <w:u w:val="single"/>
        </w:rPr>
      </w:pPr>
      <w:r w:rsidRPr="00194C5A">
        <w:rPr>
          <w:rFonts w:ascii="Comic Sans MS" w:hAnsi="Comic Sans MS"/>
          <w:u w:val="single"/>
        </w:rPr>
        <w:t>Teplota vzduchu</w:t>
      </w:r>
      <w:r w:rsidRPr="00194C5A">
        <w:rPr>
          <w:rFonts w:ascii="Comic Sans MS" w:hAnsi="Comic Sans MS"/>
        </w:rPr>
        <w:t xml:space="preserve"> – je pravidelně kontrolována uklízečkou.</w:t>
      </w:r>
    </w:p>
    <w:p w:rsidR="00D25597" w:rsidRPr="00194C5A" w:rsidRDefault="00D25597" w:rsidP="00194C5A">
      <w:pPr>
        <w:spacing w:line="276" w:lineRule="auto"/>
        <w:jc w:val="both"/>
        <w:rPr>
          <w:rFonts w:ascii="Comic Sans MS" w:hAnsi="Comic Sans MS"/>
          <w:u w:val="single"/>
        </w:rPr>
      </w:pPr>
      <w:r w:rsidRPr="00194C5A">
        <w:rPr>
          <w:rFonts w:ascii="Comic Sans MS" w:hAnsi="Comic Sans MS"/>
          <w:u w:val="single"/>
        </w:rPr>
        <w:t>Větrání</w:t>
      </w:r>
      <w:r w:rsidRPr="00194C5A">
        <w:rPr>
          <w:rFonts w:ascii="Comic Sans MS" w:hAnsi="Comic Sans MS"/>
        </w:rPr>
        <w:t xml:space="preserve"> – učitelky větrají dle potřeby při vyučování.</w:t>
      </w: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t>Osvětlení</w:t>
      </w:r>
      <w:r w:rsidRPr="00194C5A">
        <w:rPr>
          <w:rFonts w:ascii="Comic Sans MS" w:hAnsi="Comic Sans MS"/>
        </w:rPr>
        <w:t xml:space="preserve"> – třídy jsou osvětleny zářivkami.</w:t>
      </w:r>
    </w:p>
    <w:p w:rsidR="004433D7" w:rsidRPr="00194C5A" w:rsidRDefault="004433D7" w:rsidP="00194C5A">
      <w:pPr>
        <w:spacing w:line="276" w:lineRule="auto"/>
        <w:jc w:val="both"/>
        <w:rPr>
          <w:rFonts w:ascii="Comic Sans MS" w:hAnsi="Comic Sans MS"/>
        </w:rPr>
      </w:pPr>
    </w:p>
    <w:p w:rsidR="00D25597" w:rsidRPr="00194C5A" w:rsidRDefault="00D25597" w:rsidP="00E540A9">
      <w:pPr>
        <w:tabs>
          <w:tab w:val="left" w:pos="720"/>
        </w:tabs>
        <w:spacing w:line="276" w:lineRule="auto"/>
        <w:jc w:val="both"/>
        <w:rPr>
          <w:rFonts w:ascii="Comic Sans MS" w:hAnsi="Comic Sans MS"/>
        </w:rPr>
      </w:pPr>
      <w:r w:rsidRPr="00194C5A">
        <w:rPr>
          <w:rFonts w:ascii="Comic Sans MS" w:hAnsi="Comic Sans MS"/>
          <w:b/>
        </w:rPr>
        <w:t>Zásobování pitnou vodou</w:t>
      </w: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t>Zdroj</w:t>
      </w:r>
      <w:r w:rsidRPr="00194C5A">
        <w:rPr>
          <w:rFonts w:ascii="Comic Sans MS" w:hAnsi="Comic Sans MS"/>
          <w:i/>
        </w:rPr>
        <w:t xml:space="preserve"> </w:t>
      </w:r>
      <w:r w:rsidRPr="00194C5A">
        <w:rPr>
          <w:rFonts w:ascii="Comic Sans MS" w:hAnsi="Comic Sans MS"/>
        </w:rPr>
        <w:t>– zdrojem vody je veřejný vodovod, kvalita vody je pravidelně kontrolována.</w:t>
      </w:r>
    </w:p>
    <w:p w:rsidR="00153F90" w:rsidRPr="00194C5A" w:rsidRDefault="00153F90" w:rsidP="00194C5A">
      <w:pPr>
        <w:spacing w:line="276" w:lineRule="auto"/>
        <w:jc w:val="both"/>
        <w:rPr>
          <w:rFonts w:ascii="Comic Sans MS" w:hAnsi="Comic Sans MS"/>
        </w:rPr>
      </w:pPr>
    </w:p>
    <w:p w:rsidR="00D25597" w:rsidRPr="00194C5A" w:rsidRDefault="00D25597" w:rsidP="00E540A9">
      <w:pPr>
        <w:tabs>
          <w:tab w:val="left" w:pos="720"/>
        </w:tabs>
        <w:spacing w:line="276" w:lineRule="auto"/>
        <w:jc w:val="both"/>
        <w:rPr>
          <w:rFonts w:ascii="Comic Sans MS" w:hAnsi="Comic Sans MS"/>
        </w:rPr>
      </w:pPr>
      <w:r w:rsidRPr="00194C5A">
        <w:rPr>
          <w:rFonts w:ascii="Comic Sans MS" w:hAnsi="Comic Sans MS"/>
          <w:b/>
        </w:rPr>
        <w:t>Požadavky na hygienicko-protiepidemický režim</w:t>
      </w: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t>Způsob a četnost úklidu a čištění</w:t>
      </w:r>
      <w:r w:rsidRPr="00194C5A">
        <w:rPr>
          <w:rFonts w:ascii="Comic Sans MS" w:hAnsi="Comic Sans MS"/>
        </w:rPr>
        <w:t xml:space="preserve"> – denní, týdenní i celkový úklid je prováděn přesně podle předpisů a kontrolován zástupkyní ředitelky.</w:t>
      </w:r>
    </w:p>
    <w:p w:rsidR="00D25597" w:rsidRPr="00194C5A" w:rsidRDefault="00D25597" w:rsidP="00194C5A">
      <w:pPr>
        <w:spacing w:line="276" w:lineRule="auto"/>
        <w:jc w:val="both"/>
        <w:rPr>
          <w:rFonts w:ascii="Comic Sans MS" w:hAnsi="Comic Sans MS"/>
        </w:rPr>
      </w:pP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t>Úklidové komory</w:t>
      </w:r>
      <w:r w:rsidRPr="00194C5A">
        <w:rPr>
          <w:rFonts w:ascii="Comic Sans MS" w:hAnsi="Comic Sans MS"/>
        </w:rPr>
        <w:t xml:space="preserve"> – paní uklízečka má k dispozici jednu úklidovou komoru. </w:t>
      </w:r>
    </w:p>
    <w:p w:rsidR="00D25597" w:rsidRPr="00194C5A" w:rsidRDefault="00D25597" w:rsidP="00194C5A">
      <w:pPr>
        <w:spacing w:line="276" w:lineRule="auto"/>
        <w:jc w:val="both"/>
        <w:rPr>
          <w:rFonts w:ascii="Comic Sans MS" w:hAnsi="Comic Sans MS"/>
        </w:rPr>
      </w:pPr>
      <w:r w:rsidRPr="00194C5A">
        <w:rPr>
          <w:rFonts w:ascii="Comic Sans MS" w:hAnsi="Comic Sans MS"/>
        </w:rPr>
        <w:t>Použív</w:t>
      </w:r>
      <w:r w:rsidR="00A97A4C" w:rsidRPr="00194C5A">
        <w:rPr>
          <w:rFonts w:ascii="Comic Sans MS" w:hAnsi="Comic Sans MS"/>
        </w:rPr>
        <w:t>ané čisti</w:t>
      </w:r>
      <w:r w:rsidRPr="00194C5A">
        <w:rPr>
          <w:rFonts w:ascii="Comic Sans MS" w:hAnsi="Comic Sans MS"/>
        </w:rPr>
        <w:t>cí a dezinfekční prostředky: SAVO, FIXINEL</w:t>
      </w:r>
      <w:r w:rsidR="008137AF" w:rsidRPr="00194C5A">
        <w:rPr>
          <w:rFonts w:ascii="Comic Sans MS" w:hAnsi="Comic Sans MS"/>
        </w:rPr>
        <w:t xml:space="preserve">A, JAR, … Při používání těchto </w:t>
      </w:r>
      <w:r w:rsidRPr="00194C5A">
        <w:rPr>
          <w:rFonts w:ascii="Comic Sans MS" w:hAnsi="Comic Sans MS"/>
        </w:rPr>
        <w:t>prostředků je povinna paní uklízečka dodržovat bezpečnostní zásady.</w:t>
      </w:r>
    </w:p>
    <w:p w:rsidR="00D25597" w:rsidRPr="00E540A9" w:rsidRDefault="00D25597" w:rsidP="00194C5A">
      <w:pPr>
        <w:spacing w:line="276" w:lineRule="auto"/>
        <w:jc w:val="both"/>
        <w:rPr>
          <w:rFonts w:ascii="Comic Sans MS" w:hAnsi="Comic Sans MS"/>
          <w:b/>
          <w:sz w:val="32"/>
          <w:szCs w:val="32"/>
          <w:u w:val="single"/>
        </w:rPr>
      </w:pPr>
      <w:r w:rsidRPr="00194C5A">
        <w:rPr>
          <w:rFonts w:ascii="Comic Sans MS" w:hAnsi="Comic Sans MS"/>
        </w:rPr>
        <w:br w:type="page"/>
      </w:r>
      <w:r w:rsidRPr="00E540A9">
        <w:rPr>
          <w:rFonts w:ascii="Comic Sans MS" w:hAnsi="Comic Sans MS"/>
          <w:b/>
          <w:color w:val="FF0000"/>
          <w:sz w:val="32"/>
          <w:szCs w:val="32"/>
        </w:rPr>
        <w:lastRenderedPageBreak/>
        <w:t>2.3 Vnitřní režim školy</w:t>
      </w:r>
    </w:p>
    <w:p w:rsidR="00D25597" w:rsidRPr="00194C5A" w:rsidRDefault="00D25597" w:rsidP="00194C5A">
      <w:pPr>
        <w:spacing w:line="276" w:lineRule="auto"/>
        <w:jc w:val="both"/>
        <w:rPr>
          <w:rFonts w:ascii="Comic Sans MS" w:hAnsi="Comic Sans MS"/>
          <w:b/>
          <w:u w:val="single"/>
        </w:rPr>
      </w:pPr>
    </w:p>
    <w:p w:rsidR="00D25597" w:rsidRPr="00194C5A" w:rsidRDefault="00D25597" w:rsidP="00194C5A">
      <w:pPr>
        <w:spacing w:line="276" w:lineRule="auto"/>
        <w:jc w:val="both"/>
        <w:rPr>
          <w:rFonts w:ascii="Comic Sans MS" w:hAnsi="Comic Sans MS"/>
          <w:b/>
        </w:rPr>
      </w:pPr>
      <w:r w:rsidRPr="00194C5A">
        <w:rPr>
          <w:rFonts w:ascii="Comic Sans MS" w:hAnsi="Comic Sans MS"/>
          <w:b/>
        </w:rPr>
        <w:t>I. Všeobecná část</w:t>
      </w:r>
    </w:p>
    <w:p w:rsidR="00D25597" w:rsidRPr="00194C5A" w:rsidRDefault="00D25597" w:rsidP="00194C5A">
      <w:pPr>
        <w:spacing w:line="276" w:lineRule="auto"/>
        <w:jc w:val="both"/>
        <w:rPr>
          <w:rFonts w:ascii="Comic Sans MS" w:hAnsi="Comic Sans MS"/>
          <w:b/>
        </w:rPr>
      </w:pPr>
    </w:p>
    <w:p w:rsidR="003B3AC4" w:rsidRPr="00194C5A" w:rsidRDefault="00D25597" w:rsidP="00E540A9">
      <w:pPr>
        <w:tabs>
          <w:tab w:val="left" w:pos="720"/>
        </w:tabs>
        <w:spacing w:line="276" w:lineRule="auto"/>
        <w:jc w:val="both"/>
        <w:rPr>
          <w:rFonts w:ascii="Comic Sans MS" w:hAnsi="Comic Sans MS"/>
          <w:b/>
        </w:rPr>
      </w:pPr>
      <w:r w:rsidRPr="00194C5A">
        <w:rPr>
          <w:rFonts w:ascii="Comic Sans MS" w:hAnsi="Comic Sans MS"/>
          <w:b/>
        </w:rPr>
        <w:t>ZŠ a MŠ Brumovice</w:t>
      </w:r>
      <w:r w:rsidRPr="00194C5A">
        <w:rPr>
          <w:rFonts w:ascii="Comic Sans MS" w:hAnsi="Comic Sans MS"/>
        </w:rPr>
        <w:t xml:space="preserve">, okres Břeclav s právní subjektivitou byla zřízena </w:t>
      </w:r>
    </w:p>
    <w:p w:rsidR="00D25597" w:rsidRPr="00194C5A" w:rsidRDefault="00D25597" w:rsidP="00E540A9">
      <w:pPr>
        <w:tabs>
          <w:tab w:val="left" w:pos="720"/>
        </w:tabs>
        <w:spacing w:line="276" w:lineRule="auto"/>
        <w:jc w:val="both"/>
        <w:rPr>
          <w:rFonts w:ascii="Comic Sans MS" w:hAnsi="Comic Sans MS"/>
          <w:b/>
        </w:rPr>
      </w:pPr>
      <w:r w:rsidRPr="00194C5A">
        <w:rPr>
          <w:rFonts w:ascii="Comic Sans MS" w:hAnsi="Comic Sans MS"/>
        </w:rPr>
        <w:t>k 1. 1. 2001 s vymezením úkolů a s povolením hospodářské činnosti uvedeným ve zřizovací listině a ve statutu organizace.</w:t>
      </w:r>
    </w:p>
    <w:p w:rsidR="00D25597" w:rsidRPr="00194C5A" w:rsidRDefault="00D25597" w:rsidP="00E540A9">
      <w:pPr>
        <w:tabs>
          <w:tab w:val="left" w:pos="720"/>
        </w:tabs>
        <w:spacing w:line="276" w:lineRule="auto"/>
        <w:jc w:val="both"/>
        <w:rPr>
          <w:rFonts w:ascii="Comic Sans MS" w:hAnsi="Comic Sans MS"/>
          <w:b/>
        </w:rPr>
      </w:pPr>
      <w:r w:rsidRPr="00194C5A">
        <w:rPr>
          <w:rFonts w:ascii="Comic Sans MS" w:hAnsi="Comic Sans MS"/>
          <w:b/>
        </w:rPr>
        <w:t>Škola má především za úkol učit a vychovávat žáky</w:t>
      </w:r>
      <w:r w:rsidRPr="00194C5A">
        <w:rPr>
          <w:rFonts w:ascii="Comic Sans MS" w:hAnsi="Comic Sans MS"/>
        </w:rPr>
        <w:t xml:space="preserve"> podle učebních plánů a osnov, schválených ministrem školství. Škola je v systému základních škol MŠMT vedena pod kódem 600 112 136.</w:t>
      </w:r>
    </w:p>
    <w:p w:rsidR="00E540A9" w:rsidRDefault="00E540A9" w:rsidP="00E540A9">
      <w:pPr>
        <w:spacing w:line="276" w:lineRule="auto"/>
        <w:ind w:left="-360"/>
        <w:jc w:val="both"/>
        <w:rPr>
          <w:rFonts w:ascii="Comic Sans MS" w:hAnsi="Comic Sans MS"/>
          <w:b/>
        </w:rPr>
      </w:pPr>
    </w:p>
    <w:p w:rsidR="00D25597" w:rsidRDefault="00D25597" w:rsidP="00E540A9">
      <w:pPr>
        <w:spacing w:line="276" w:lineRule="auto"/>
        <w:jc w:val="both"/>
        <w:rPr>
          <w:rFonts w:ascii="Comic Sans MS" w:hAnsi="Comic Sans MS"/>
          <w:b/>
        </w:rPr>
      </w:pPr>
      <w:r w:rsidRPr="00194C5A">
        <w:rPr>
          <w:rFonts w:ascii="Comic Sans MS" w:hAnsi="Comic Sans MS"/>
          <w:b/>
        </w:rPr>
        <w:t>Zásady a cíle vzdělávání:</w:t>
      </w:r>
    </w:p>
    <w:p w:rsidR="00DD6522" w:rsidRPr="00194C5A" w:rsidRDefault="00DD6522" w:rsidP="00E540A9">
      <w:pPr>
        <w:tabs>
          <w:tab w:val="left" w:pos="720"/>
        </w:tabs>
        <w:spacing w:line="276" w:lineRule="auto"/>
        <w:jc w:val="both"/>
        <w:rPr>
          <w:rFonts w:ascii="Comic Sans MS" w:hAnsi="Comic Sans MS"/>
          <w:u w:val="single"/>
        </w:rPr>
      </w:pPr>
    </w:p>
    <w:p w:rsidR="00D25597" w:rsidRPr="00194C5A" w:rsidRDefault="00E540A9" w:rsidP="00DD6522">
      <w:pPr>
        <w:tabs>
          <w:tab w:val="left" w:pos="1068"/>
        </w:tabs>
        <w:spacing w:line="276" w:lineRule="auto"/>
        <w:rPr>
          <w:rFonts w:ascii="Comic Sans MS" w:hAnsi="Comic Sans MS"/>
        </w:rPr>
      </w:pPr>
      <w:r>
        <w:rPr>
          <w:rFonts w:ascii="Comic Sans MS" w:hAnsi="Comic Sans MS"/>
          <w:u w:val="single"/>
        </w:rPr>
        <w:t>V</w:t>
      </w:r>
      <w:r w:rsidR="00D25597" w:rsidRPr="00194C5A">
        <w:rPr>
          <w:rFonts w:ascii="Comic Sans MS" w:hAnsi="Comic Sans MS"/>
          <w:u w:val="single"/>
        </w:rPr>
        <w:t>zdělávání je založeno na zásadách</w:t>
      </w:r>
    </w:p>
    <w:p w:rsidR="00D25597" w:rsidRPr="00194C5A" w:rsidRDefault="003B3AC4" w:rsidP="00DD6522">
      <w:pPr>
        <w:tabs>
          <w:tab w:val="left" w:pos="1440"/>
        </w:tabs>
        <w:spacing w:line="276" w:lineRule="auto"/>
        <w:rPr>
          <w:rFonts w:ascii="Comic Sans MS" w:hAnsi="Comic Sans MS"/>
        </w:rPr>
      </w:pPr>
      <w:r w:rsidRPr="00194C5A">
        <w:rPr>
          <w:rFonts w:ascii="Comic Sans MS" w:hAnsi="Comic Sans MS"/>
        </w:rPr>
        <w:t xml:space="preserve">- </w:t>
      </w:r>
      <w:r w:rsidR="00D25597" w:rsidRPr="00194C5A">
        <w:rPr>
          <w:rFonts w:ascii="Comic Sans MS" w:hAnsi="Comic Sans MS"/>
        </w:rPr>
        <w:t>rovného přístupu každého státního občana ČR nebo jiného členského státu EU ke vzdělávání bez jakékoli</w:t>
      </w:r>
      <w:r w:rsidRPr="00194C5A">
        <w:rPr>
          <w:rFonts w:ascii="Comic Sans MS" w:hAnsi="Comic Sans MS"/>
        </w:rPr>
        <w:t>v</w:t>
      </w:r>
      <w:r w:rsidR="00D25597" w:rsidRPr="00194C5A">
        <w:rPr>
          <w:rFonts w:ascii="Comic Sans MS" w:hAnsi="Comic Sans MS"/>
        </w:rPr>
        <w:t xml:space="preserve"> diskriminace</w:t>
      </w:r>
    </w:p>
    <w:p w:rsidR="00D25597" w:rsidRPr="00194C5A" w:rsidRDefault="003B3AC4" w:rsidP="00DD6522">
      <w:pPr>
        <w:tabs>
          <w:tab w:val="left" w:pos="1440"/>
        </w:tabs>
        <w:spacing w:line="276" w:lineRule="auto"/>
        <w:rPr>
          <w:rFonts w:ascii="Comic Sans MS" w:hAnsi="Comic Sans MS"/>
        </w:rPr>
      </w:pPr>
      <w:r w:rsidRPr="00194C5A">
        <w:rPr>
          <w:rFonts w:ascii="Comic Sans MS" w:hAnsi="Comic Sans MS"/>
        </w:rPr>
        <w:t xml:space="preserve">- </w:t>
      </w:r>
      <w:r w:rsidR="00D25597" w:rsidRPr="00194C5A">
        <w:rPr>
          <w:rFonts w:ascii="Comic Sans MS" w:hAnsi="Comic Sans MS"/>
        </w:rPr>
        <w:t>vzájemné úcty, respektu, názorové snášenlivosti, solidarity a důstojnosti všech účastníků vzdělávání</w:t>
      </w:r>
    </w:p>
    <w:p w:rsidR="0093648C" w:rsidRPr="00194C5A" w:rsidRDefault="003B3AC4" w:rsidP="00DD6522">
      <w:pPr>
        <w:spacing w:line="276" w:lineRule="auto"/>
        <w:rPr>
          <w:rFonts w:ascii="Comic Sans MS" w:hAnsi="Comic Sans MS"/>
        </w:rPr>
      </w:pPr>
      <w:r w:rsidRPr="00194C5A">
        <w:rPr>
          <w:rFonts w:ascii="Comic Sans MS" w:hAnsi="Comic Sans MS"/>
        </w:rPr>
        <w:t xml:space="preserve">- </w:t>
      </w:r>
      <w:r w:rsidR="00D25597" w:rsidRPr="00194C5A">
        <w:rPr>
          <w:rFonts w:ascii="Comic Sans MS" w:hAnsi="Comic Sans MS"/>
        </w:rPr>
        <w:t>bezplatného základního a středního vzdělávání státních občanů ČR nebo</w:t>
      </w:r>
    </w:p>
    <w:p w:rsidR="0093648C" w:rsidRPr="00194C5A" w:rsidRDefault="00153F90" w:rsidP="00DD6522">
      <w:pPr>
        <w:spacing w:line="276" w:lineRule="auto"/>
        <w:rPr>
          <w:rFonts w:ascii="Comic Sans MS" w:hAnsi="Comic Sans MS"/>
        </w:rPr>
      </w:pPr>
      <w:r w:rsidRPr="00194C5A">
        <w:rPr>
          <w:rFonts w:ascii="Comic Sans MS" w:hAnsi="Comic Sans MS"/>
        </w:rPr>
        <w:t xml:space="preserve"> </w:t>
      </w:r>
      <w:r w:rsidR="00D25597" w:rsidRPr="00194C5A">
        <w:rPr>
          <w:rFonts w:ascii="Comic Sans MS" w:hAnsi="Comic Sans MS"/>
        </w:rPr>
        <w:t>jiného členského státu EU ve školách, které zřizuje stát, kraj, obec nebo</w:t>
      </w:r>
      <w:r w:rsidR="0093648C" w:rsidRPr="00194C5A">
        <w:rPr>
          <w:rFonts w:ascii="Comic Sans MS" w:hAnsi="Comic Sans MS"/>
        </w:rPr>
        <w:t xml:space="preserve"> </w:t>
      </w:r>
      <w:r w:rsidR="00D25597" w:rsidRPr="00194C5A">
        <w:rPr>
          <w:rFonts w:ascii="Comic Sans MS" w:hAnsi="Comic Sans MS"/>
        </w:rPr>
        <w:t>svazek obcí</w:t>
      </w:r>
    </w:p>
    <w:p w:rsidR="0093648C" w:rsidRPr="00194C5A" w:rsidRDefault="0093648C" w:rsidP="00DD6522">
      <w:pPr>
        <w:spacing w:line="276" w:lineRule="auto"/>
        <w:rPr>
          <w:rFonts w:ascii="Comic Sans MS" w:hAnsi="Comic Sans MS"/>
        </w:rPr>
      </w:pPr>
      <w:r w:rsidRPr="00194C5A">
        <w:rPr>
          <w:rFonts w:ascii="Comic Sans MS" w:hAnsi="Comic Sans MS"/>
        </w:rPr>
        <w:t xml:space="preserve">- </w:t>
      </w:r>
      <w:r w:rsidR="00D25597" w:rsidRPr="00194C5A">
        <w:rPr>
          <w:rFonts w:ascii="Comic Sans MS" w:hAnsi="Comic Sans MS"/>
        </w:rPr>
        <w:t>svobodného šíření poznatků, které vyplývají z výsledků soudobého stavu</w:t>
      </w:r>
    </w:p>
    <w:p w:rsidR="0093648C" w:rsidRPr="00194C5A" w:rsidRDefault="0093648C" w:rsidP="00DD6522">
      <w:pPr>
        <w:spacing w:line="276" w:lineRule="auto"/>
        <w:rPr>
          <w:rFonts w:ascii="Comic Sans MS" w:hAnsi="Comic Sans MS"/>
        </w:rPr>
      </w:pPr>
      <w:r w:rsidRPr="00194C5A">
        <w:rPr>
          <w:rFonts w:ascii="Comic Sans MS" w:hAnsi="Comic Sans MS"/>
        </w:rPr>
        <w:t xml:space="preserve">- </w:t>
      </w:r>
      <w:r w:rsidR="00D25597" w:rsidRPr="00194C5A">
        <w:rPr>
          <w:rFonts w:ascii="Comic Sans MS" w:hAnsi="Comic Sans MS"/>
        </w:rPr>
        <w:t>zdokonalování procesu vzdělávání na základě výsledků dosažených</w:t>
      </w:r>
      <w:r w:rsidRPr="00194C5A">
        <w:rPr>
          <w:rFonts w:ascii="Comic Sans MS" w:hAnsi="Comic Sans MS"/>
        </w:rPr>
        <w:t xml:space="preserve">  </w:t>
      </w:r>
      <w:r w:rsidR="00D25597" w:rsidRPr="00194C5A">
        <w:rPr>
          <w:rFonts w:ascii="Comic Sans MS" w:hAnsi="Comic Sans MS"/>
        </w:rPr>
        <w:t xml:space="preserve"> ve vědě, výzkumu a vývoji a co nejširšího uplatňování účinných moderních pedagogických přístupů a metod, hodnocení výsledků vzdělávání vzhledem k dosahování cílů vzdělávání stanovených tímto zákonem a vzdělávacími programy</w:t>
      </w:r>
    </w:p>
    <w:p w:rsidR="00D25597" w:rsidRDefault="0093648C" w:rsidP="00DD6522">
      <w:pPr>
        <w:spacing w:line="276" w:lineRule="auto"/>
        <w:rPr>
          <w:rFonts w:ascii="Comic Sans MS" w:hAnsi="Comic Sans MS"/>
        </w:rPr>
      </w:pPr>
      <w:r w:rsidRPr="00194C5A">
        <w:rPr>
          <w:rFonts w:ascii="Comic Sans MS" w:hAnsi="Comic Sans MS"/>
        </w:rPr>
        <w:t xml:space="preserve">- </w:t>
      </w:r>
      <w:r w:rsidR="00D25597" w:rsidRPr="00194C5A">
        <w:rPr>
          <w:rFonts w:ascii="Comic Sans MS" w:hAnsi="Comic Sans MS"/>
        </w:rPr>
        <w:t xml:space="preserve">možnosti každého vzdělávat se po dobu celého života při vědomí </w:t>
      </w:r>
      <w:r w:rsidRPr="00194C5A">
        <w:rPr>
          <w:rFonts w:ascii="Comic Sans MS" w:hAnsi="Comic Sans MS"/>
        </w:rPr>
        <w:t xml:space="preserve">  </w:t>
      </w:r>
      <w:r w:rsidR="00D25597" w:rsidRPr="00194C5A">
        <w:rPr>
          <w:rFonts w:ascii="Comic Sans MS" w:hAnsi="Comic Sans MS"/>
        </w:rPr>
        <w:t xml:space="preserve"> spoluodpovědnosti za své vzdělávání</w:t>
      </w:r>
    </w:p>
    <w:p w:rsidR="00DD6522" w:rsidRPr="00194C5A" w:rsidRDefault="00DD6522" w:rsidP="00DD6522">
      <w:pPr>
        <w:spacing w:line="276" w:lineRule="auto"/>
        <w:rPr>
          <w:rFonts w:ascii="Comic Sans MS" w:hAnsi="Comic Sans MS"/>
        </w:rPr>
      </w:pPr>
    </w:p>
    <w:p w:rsidR="00CE4ED7" w:rsidRPr="00194C5A" w:rsidRDefault="00DD6522" w:rsidP="00DD6522">
      <w:pPr>
        <w:tabs>
          <w:tab w:val="left" w:pos="1068"/>
        </w:tabs>
        <w:spacing w:line="276" w:lineRule="auto"/>
        <w:rPr>
          <w:rFonts w:ascii="Comic Sans MS" w:hAnsi="Comic Sans MS"/>
        </w:rPr>
      </w:pPr>
      <w:r>
        <w:rPr>
          <w:rFonts w:ascii="Comic Sans MS" w:hAnsi="Comic Sans MS"/>
          <w:u w:val="single"/>
        </w:rPr>
        <w:t>O</w:t>
      </w:r>
      <w:r w:rsidR="00D25597" w:rsidRPr="00194C5A">
        <w:rPr>
          <w:rFonts w:ascii="Comic Sans MS" w:hAnsi="Comic Sans MS"/>
          <w:u w:val="single"/>
        </w:rPr>
        <w:t>becné cíle vzdělávání</w:t>
      </w:r>
    </w:p>
    <w:p w:rsidR="00D25597" w:rsidRPr="00194C5A" w:rsidRDefault="003B3AC4" w:rsidP="00DD6522">
      <w:pPr>
        <w:tabs>
          <w:tab w:val="left" w:pos="567"/>
        </w:tabs>
        <w:spacing w:line="276" w:lineRule="auto"/>
        <w:rPr>
          <w:rFonts w:ascii="Comic Sans MS" w:hAnsi="Comic Sans MS"/>
        </w:rPr>
      </w:pPr>
      <w:r w:rsidRPr="00194C5A">
        <w:rPr>
          <w:rFonts w:ascii="Comic Sans MS" w:hAnsi="Comic Sans MS"/>
        </w:rPr>
        <w:t xml:space="preserve"> </w:t>
      </w:r>
      <w:r w:rsidR="00CE4ED7" w:rsidRPr="00194C5A">
        <w:rPr>
          <w:rFonts w:ascii="Comic Sans MS" w:hAnsi="Comic Sans MS"/>
        </w:rPr>
        <w:t xml:space="preserve">- </w:t>
      </w:r>
      <w:r w:rsidR="00D25597" w:rsidRPr="00194C5A">
        <w:rPr>
          <w:rFonts w:ascii="Comic Sans MS" w:hAnsi="Comic Sans MS"/>
        </w:rPr>
        <w:t>rozvoj osobnosti člověka, který bude vybaven poznávacími a sociálními  způsobilostmi, mravními a duchovními hodnotami pro osobní a občanský</w:t>
      </w:r>
      <w:r w:rsidR="0093648C" w:rsidRPr="00194C5A">
        <w:rPr>
          <w:rFonts w:ascii="Comic Sans MS" w:hAnsi="Comic Sans MS"/>
        </w:rPr>
        <w:t xml:space="preserve"> </w:t>
      </w:r>
      <w:r w:rsidR="00D25597" w:rsidRPr="00194C5A">
        <w:rPr>
          <w:rFonts w:ascii="Comic Sans MS" w:hAnsi="Comic Sans MS"/>
        </w:rPr>
        <w:t>život, výkon povolání nebo pracovní činnosti, získávání informací a učení se</w:t>
      </w:r>
      <w:r w:rsidR="0093648C" w:rsidRPr="00194C5A">
        <w:rPr>
          <w:rFonts w:ascii="Comic Sans MS" w:hAnsi="Comic Sans MS"/>
        </w:rPr>
        <w:t xml:space="preserve">  </w:t>
      </w:r>
      <w:r w:rsidR="00D25597" w:rsidRPr="00194C5A">
        <w:rPr>
          <w:rFonts w:ascii="Comic Sans MS" w:hAnsi="Comic Sans MS"/>
        </w:rPr>
        <w:t>v průběhu celého života</w:t>
      </w:r>
    </w:p>
    <w:p w:rsidR="00CE4ED7" w:rsidRPr="00194C5A" w:rsidRDefault="001A3ED4" w:rsidP="00DD6522">
      <w:pPr>
        <w:tabs>
          <w:tab w:val="left" w:pos="1440"/>
        </w:tabs>
        <w:spacing w:line="276" w:lineRule="auto"/>
        <w:rPr>
          <w:rFonts w:ascii="Comic Sans MS" w:hAnsi="Comic Sans MS"/>
        </w:rPr>
      </w:pPr>
      <w:r w:rsidRPr="00194C5A">
        <w:rPr>
          <w:rFonts w:ascii="Comic Sans MS" w:hAnsi="Comic Sans MS"/>
        </w:rPr>
        <w:t xml:space="preserve">- </w:t>
      </w:r>
      <w:r w:rsidR="00D25597" w:rsidRPr="00194C5A">
        <w:rPr>
          <w:rFonts w:ascii="Comic Sans MS" w:hAnsi="Comic Sans MS"/>
        </w:rPr>
        <w:t>získání všeobecného a odborného vzdělávání</w:t>
      </w:r>
    </w:p>
    <w:p w:rsidR="00D25597" w:rsidRPr="00194C5A" w:rsidRDefault="001A3ED4" w:rsidP="00194C5A">
      <w:pPr>
        <w:tabs>
          <w:tab w:val="left" w:pos="1440"/>
        </w:tabs>
        <w:spacing w:line="276" w:lineRule="auto"/>
        <w:rPr>
          <w:rFonts w:ascii="Comic Sans MS" w:hAnsi="Comic Sans MS"/>
        </w:rPr>
      </w:pPr>
      <w:r w:rsidRPr="00194C5A">
        <w:rPr>
          <w:rFonts w:ascii="Comic Sans MS" w:hAnsi="Comic Sans MS"/>
        </w:rPr>
        <w:lastRenderedPageBreak/>
        <w:t xml:space="preserve">- </w:t>
      </w:r>
      <w:r w:rsidR="00D25597" w:rsidRPr="00194C5A">
        <w:rPr>
          <w:rFonts w:ascii="Comic Sans MS" w:hAnsi="Comic Sans MS"/>
        </w:rPr>
        <w:t>pochopení a upevňování zás</w:t>
      </w:r>
      <w:r w:rsidRPr="00194C5A">
        <w:rPr>
          <w:rFonts w:ascii="Comic Sans MS" w:hAnsi="Comic Sans MS"/>
        </w:rPr>
        <w:t xml:space="preserve">ad demokracie a právního státu, </w:t>
      </w:r>
      <w:r w:rsidR="00D25597" w:rsidRPr="00194C5A">
        <w:rPr>
          <w:rFonts w:ascii="Comic Sans MS" w:hAnsi="Comic Sans MS"/>
        </w:rPr>
        <w:t>základních  lidských práv a svobod spolu s odpovědností a smyslem pro sociální soudržnost</w:t>
      </w:r>
    </w:p>
    <w:p w:rsidR="00D25597" w:rsidRPr="00194C5A" w:rsidRDefault="001A3ED4" w:rsidP="00194C5A">
      <w:pPr>
        <w:tabs>
          <w:tab w:val="left" w:pos="1440"/>
        </w:tabs>
        <w:spacing w:line="276" w:lineRule="auto"/>
        <w:rPr>
          <w:rFonts w:ascii="Comic Sans MS" w:hAnsi="Comic Sans MS"/>
        </w:rPr>
      </w:pPr>
      <w:r w:rsidRPr="00194C5A">
        <w:rPr>
          <w:rFonts w:ascii="Comic Sans MS" w:hAnsi="Comic Sans MS"/>
        </w:rPr>
        <w:t xml:space="preserve">- </w:t>
      </w:r>
      <w:r w:rsidR="00D25597" w:rsidRPr="00194C5A">
        <w:rPr>
          <w:rFonts w:ascii="Comic Sans MS" w:hAnsi="Comic Sans MS"/>
        </w:rPr>
        <w:t>pochopení a uplatňování principu rovnosti žen a mužů ve společnosti</w:t>
      </w:r>
    </w:p>
    <w:p w:rsidR="00D25597" w:rsidRPr="00194C5A" w:rsidRDefault="001A3ED4" w:rsidP="00194C5A">
      <w:pPr>
        <w:tabs>
          <w:tab w:val="left" w:pos="1440"/>
        </w:tabs>
        <w:spacing w:line="276" w:lineRule="auto"/>
        <w:rPr>
          <w:rFonts w:ascii="Comic Sans MS" w:hAnsi="Comic Sans MS"/>
        </w:rPr>
      </w:pPr>
      <w:r w:rsidRPr="00194C5A">
        <w:rPr>
          <w:rFonts w:ascii="Comic Sans MS" w:hAnsi="Comic Sans MS"/>
        </w:rPr>
        <w:t xml:space="preserve">- </w:t>
      </w:r>
      <w:r w:rsidR="00D25597" w:rsidRPr="00194C5A">
        <w:rPr>
          <w:rFonts w:ascii="Comic Sans MS" w:hAnsi="Comic Sans MS"/>
        </w:rPr>
        <w:t>utváření vědomí národní a státní příslušnosti a respektu k etické, národnostní, kulturní, jazykové a náboženské identitě každého</w:t>
      </w:r>
      <w:r w:rsidRPr="00194C5A">
        <w:rPr>
          <w:rFonts w:ascii="Comic Sans MS" w:hAnsi="Comic Sans MS"/>
        </w:rPr>
        <w:t xml:space="preserve"> jedince</w:t>
      </w:r>
    </w:p>
    <w:p w:rsidR="00D25597" w:rsidRPr="00194C5A" w:rsidRDefault="001A3ED4" w:rsidP="00194C5A">
      <w:pPr>
        <w:tabs>
          <w:tab w:val="left" w:pos="1440"/>
        </w:tabs>
        <w:spacing w:line="276" w:lineRule="auto"/>
        <w:rPr>
          <w:rFonts w:ascii="Comic Sans MS" w:hAnsi="Comic Sans MS"/>
        </w:rPr>
      </w:pPr>
      <w:r w:rsidRPr="00194C5A">
        <w:rPr>
          <w:rFonts w:ascii="Comic Sans MS" w:hAnsi="Comic Sans MS"/>
        </w:rPr>
        <w:t xml:space="preserve">- </w:t>
      </w:r>
      <w:r w:rsidR="00D25597" w:rsidRPr="00194C5A">
        <w:rPr>
          <w:rFonts w:ascii="Comic Sans MS" w:hAnsi="Comic Sans MS"/>
        </w:rPr>
        <w:t>poznání světových a evropských kulturních hodnot a tradic, pochopení a       osvojení zásad a pravidel vycházejících z evropské integrace jako základu pro soužití v národním a mezinárodním měřítku</w:t>
      </w:r>
    </w:p>
    <w:p w:rsidR="00D25597" w:rsidRPr="00194C5A" w:rsidRDefault="001A3ED4" w:rsidP="00194C5A">
      <w:pPr>
        <w:tabs>
          <w:tab w:val="left" w:pos="1440"/>
        </w:tabs>
        <w:spacing w:line="276" w:lineRule="auto"/>
        <w:jc w:val="both"/>
        <w:rPr>
          <w:rFonts w:ascii="Comic Sans MS" w:hAnsi="Comic Sans MS"/>
        </w:rPr>
      </w:pPr>
      <w:r w:rsidRPr="00194C5A">
        <w:rPr>
          <w:rFonts w:ascii="Comic Sans MS" w:hAnsi="Comic Sans MS"/>
        </w:rPr>
        <w:t xml:space="preserve">- </w:t>
      </w:r>
      <w:r w:rsidR="00D25597" w:rsidRPr="00194C5A">
        <w:rPr>
          <w:rFonts w:ascii="Comic Sans MS" w:hAnsi="Comic Sans MS"/>
        </w:rPr>
        <w:t xml:space="preserve">získání a uplatňování znalostí o životním prostředí a jeho ochraně vycházející </w:t>
      </w:r>
      <w:r w:rsidR="005F0D87" w:rsidRPr="00194C5A">
        <w:rPr>
          <w:rFonts w:ascii="Comic Sans MS" w:hAnsi="Comic Sans MS"/>
        </w:rPr>
        <w:t>z</w:t>
      </w:r>
      <w:r w:rsidR="00D25597" w:rsidRPr="00194C5A">
        <w:rPr>
          <w:rFonts w:ascii="Comic Sans MS" w:hAnsi="Comic Sans MS"/>
        </w:rPr>
        <w:t>e zásad trvale udržitelného rozvoje a o bezpečnosti a ochraně zdraví</w:t>
      </w:r>
    </w:p>
    <w:p w:rsidR="00D25597" w:rsidRPr="00194C5A" w:rsidRDefault="00D25597" w:rsidP="00194C5A">
      <w:pPr>
        <w:spacing w:line="276" w:lineRule="auto"/>
        <w:jc w:val="both"/>
        <w:rPr>
          <w:rFonts w:ascii="Comic Sans MS" w:hAnsi="Comic Sans MS"/>
        </w:rPr>
      </w:pPr>
    </w:p>
    <w:p w:rsidR="00D25597" w:rsidRPr="00194C5A" w:rsidRDefault="00D25597" w:rsidP="00DD6522">
      <w:pPr>
        <w:tabs>
          <w:tab w:val="left" w:pos="1068"/>
        </w:tabs>
        <w:spacing w:line="276" w:lineRule="auto"/>
        <w:jc w:val="both"/>
        <w:rPr>
          <w:rFonts w:ascii="Comic Sans MS" w:hAnsi="Comic Sans MS"/>
          <w:u w:val="single"/>
        </w:rPr>
      </w:pPr>
      <w:r w:rsidRPr="00194C5A">
        <w:rPr>
          <w:rFonts w:ascii="Comic Sans MS" w:hAnsi="Comic Sans MS"/>
          <w:u w:val="single"/>
        </w:rPr>
        <w:t>Vzdělávání poskytované podle zákona 561/2004 Sb. je veřejnou službou</w:t>
      </w:r>
    </w:p>
    <w:p w:rsidR="00D25597" w:rsidRPr="00194C5A" w:rsidRDefault="00D25597" w:rsidP="00194C5A">
      <w:pPr>
        <w:spacing w:line="276" w:lineRule="auto"/>
        <w:jc w:val="both"/>
        <w:rPr>
          <w:rFonts w:ascii="Comic Sans MS" w:hAnsi="Comic Sans MS"/>
          <w:u w:val="single"/>
        </w:rPr>
      </w:pPr>
    </w:p>
    <w:p w:rsidR="00D25597" w:rsidRPr="00194C5A" w:rsidRDefault="00D25597" w:rsidP="00DD6522">
      <w:pPr>
        <w:tabs>
          <w:tab w:val="left" w:pos="720"/>
        </w:tabs>
        <w:spacing w:line="276" w:lineRule="auto"/>
        <w:jc w:val="both"/>
        <w:rPr>
          <w:rFonts w:ascii="Comic Sans MS" w:hAnsi="Comic Sans MS"/>
        </w:rPr>
      </w:pPr>
      <w:r w:rsidRPr="00194C5A">
        <w:rPr>
          <w:rFonts w:ascii="Comic Sans MS" w:hAnsi="Comic Sans MS"/>
          <w:b/>
        </w:rPr>
        <w:t>Všeobecné povinnosti, odpovědnost a práva pracovníků</w:t>
      </w:r>
    </w:p>
    <w:p w:rsidR="00D25597" w:rsidRPr="00194C5A" w:rsidRDefault="008137AF" w:rsidP="00194C5A">
      <w:pPr>
        <w:tabs>
          <w:tab w:val="left" w:pos="1095"/>
        </w:tabs>
        <w:spacing w:line="276" w:lineRule="auto"/>
        <w:ind w:hanging="360"/>
        <w:jc w:val="both"/>
        <w:rPr>
          <w:rFonts w:ascii="Comic Sans MS" w:hAnsi="Comic Sans MS"/>
        </w:rPr>
      </w:pPr>
      <w:r w:rsidRPr="00194C5A">
        <w:rPr>
          <w:rFonts w:ascii="Comic Sans MS" w:hAnsi="Comic Sans MS"/>
        </w:rPr>
        <w:t xml:space="preserve">      - </w:t>
      </w:r>
      <w:r w:rsidR="001A3ED4" w:rsidRPr="00194C5A">
        <w:rPr>
          <w:rFonts w:ascii="Comic Sans MS" w:hAnsi="Comic Sans MS"/>
        </w:rPr>
        <w:t>plnit příkazy ředitelky školy</w:t>
      </w:r>
    </w:p>
    <w:p w:rsidR="00D25597" w:rsidRPr="00194C5A" w:rsidRDefault="008137AF" w:rsidP="00194C5A">
      <w:pPr>
        <w:tabs>
          <w:tab w:val="left" w:pos="1095"/>
        </w:tabs>
        <w:spacing w:line="276" w:lineRule="auto"/>
        <w:ind w:hanging="360"/>
        <w:jc w:val="both"/>
        <w:rPr>
          <w:rFonts w:ascii="Comic Sans MS" w:hAnsi="Comic Sans MS"/>
        </w:rPr>
      </w:pPr>
      <w:r w:rsidRPr="00194C5A">
        <w:rPr>
          <w:rFonts w:ascii="Comic Sans MS" w:hAnsi="Comic Sans MS"/>
        </w:rPr>
        <w:t xml:space="preserve">      - </w:t>
      </w:r>
      <w:r w:rsidR="001A3ED4" w:rsidRPr="00194C5A">
        <w:rPr>
          <w:rFonts w:ascii="Comic Sans MS" w:hAnsi="Comic Sans MS"/>
        </w:rPr>
        <w:t>d</w:t>
      </w:r>
      <w:r w:rsidR="00D25597" w:rsidRPr="00194C5A">
        <w:rPr>
          <w:rFonts w:ascii="Comic Sans MS" w:hAnsi="Comic Sans MS"/>
        </w:rPr>
        <w:t>održovat pracovní kázeň</w:t>
      </w:r>
      <w:r w:rsidR="001A3ED4" w:rsidRPr="00194C5A">
        <w:rPr>
          <w:rFonts w:ascii="Comic Sans MS" w:hAnsi="Comic Sans MS"/>
        </w:rPr>
        <w:t>, pracovní dobu a předpisy BOZP</w:t>
      </w:r>
    </w:p>
    <w:p w:rsidR="00D25597" w:rsidRPr="00194C5A" w:rsidRDefault="008137AF" w:rsidP="00194C5A">
      <w:pPr>
        <w:tabs>
          <w:tab w:val="left" w:pos="1095"/>
        </w:tabs>
        <w:spacing w:line="276" w:lineRule="auto"/>
        <w:ind w:hanging="360"/>
        <w:jc w:val="both"/>
        <w:rPr>
          <w:rFonts w:ascii="Comic Sans MS" w:hAnsi="Comic Sans MS"/>
        </w:rPr>
      </w:pPr>
      <w:r w:rsidRPr="00194C5A">
        <w:rPr>
          <w:rFonts w:ascii="Comic Sans MS" w:hAnsi="Comic Sans MS"/>
        </w:rPr>
        <w:t xml:space="preserve">      - </w:t>
      </w:r>
      <w:r w:rsidR="001A3ED4" w:rsidRPr="00194C5A">
        <w:rPr>
          <w:rFonts w:ascii="Comic Sans MS" w:hAnsi="Comic Sans MS"/>
        </w:rPr>
        <w:t>c</w:t>
      </w:r>
      <w:r w:rsidR="00D25597" w:rsidRPr="00194C5A">
        <w:rPr>
          <w:rFonts w:ascii="Comic Sans MS" w:hAnsi="Comic Sans MS"/>
        </w:rPr>
        <w:t>hránit majetek školy, řá</w:t>
      </w:r>
      <w:r w:rsidR="001A3ED4" w:rsidRPr="00194C5A">
        <w:rPr>
          <w:rFonts w:ascii="Comic Sans MS" w:hAnsi="Comic Sans MS"/>
        </w:rPr>
        <w:t>dně zacházet s inventářem školy</w:t>
      </w:r>
    </w:p>
    <w:p w:rsidR="00D25597" w:rsidRPr="00194C5A" w:rsidRDefault="008137AF" w:rsidP="00194C5A">
      <w:pPr>
        <w:tabs>
          <w:tab w:val="left" w:pos="1095"/>
        </w:tabs>
        <w:spacing w:line="276" w:lineRule="auto"/>
        <w:ind w:hanging="360"/>
        <w:jc w:val="both"/>
        <w:rPr>
          <w:rFonts w:ascii="Comic Sans MS" w:hAnsi="Comic Sans MS"/>
        </w:rPr>
      </w:pPr>
      <w:r w:rsidRPr="00194C5A">
        <w:rPr>
          <w:rFonts w:ascii="Comic Sans MS" w:hAnsi="Comic Sans MS"/>
        </w:rPr>
        <w:t xml:space="preserve">      -</w:t>
      </w:r>
      <w:r w:rsidR="001A3ED4" w:rsidRPr="00194C5A">
        <w:rPr>
          <w:rFonts w:ascii="Comic Sans MS" w:hAnsi="Comic Sans MS"/>
        </w:rPr>
        <w:t xml:space="preserve"> obdržet za vykona</w:t>
      </w:r>
      <w:r w:rsidR="00D25597" w:rsidRPr="00194C5A">
        <w:rPr>
          <w:rFonts w:ascii="Comic Sans MS" w:hAnsi="Comic Sans MS"/>
        </w:rPr>
        <w:t>nou práci mzdu pod</w:t>
      </w:r>
      <w:r w:rsidR="001A3ED4" w:rsidRPr="00194C5A">
        <w:rPr>
          <w:rFonts w:ascii="Comic Sans MS" w:hAnsi="Comic Sans MS"/>
        </w:rPr>
        <w:t>le platných předpisů a ujednání</w:t>
      </w:r>
    </w:p>
    <w:p w:rsidR="00D25597" w:rsidRPr="00194C5A" w:rsidRDefault="008137AF" w:rsidP="00194C5A">
      <w:pPr>
        <w:tabs>
          <w:tab w:val="left" w:pos="1095"/>
        </w:tabs>
        <w:spacing w:line="276" w:lineRule="auto"/>
        <w:ind w:hanging="360"/>
        <w:jc w:val="both"/>
        <w:rPr>
          <w:rFonts w:ascii="Comic Sans MS" w:hAnsi="Comic Sans MS"/>
        </w:rPr>
      </w:pPr>
      <w:r w:rsidRPr="00194C5A">
        <w:rPr>
          <w:rFonts w:ascii="Comic Sans MS" w:hAnsi="Comic Sans MS"/>
        </w:rPr>
        <w:t xml:space="preserve">      - </w:t>
      </w:r>
      <w:r w:rsidR="001A3ED4" w:rsidRPr="00194C5A">
        <w:rPr>
          <w:rFonts w:ascii="Comic Sans MS" w:hAnsi="Comic Sans MS"/>
        </w:rPr>
        <w:t>s</w:t>
      </w:r>
      <w:r w:rsidR="00D25597" w:rsidRPr="00194C5A">
        <w:rPr>
          <w:rFonts w:ascii="Comic Sans MS" w:hAnsi="Comic Sans MS"/>
        </w:rPr>
        <w:t>eznámit se s organizačním, pracovním, školním řádem a</w:t>
      </w:r>
      <w:r w:rsidR="001A3ED4" w:rsidRPr="00194C5A">
        <w:rPr>
          <w:rFonts w:ascii="Comic Sans MS" w:hAnsi="Comic Sans MS"/>
        </w:rPr>
        <w:t xml:space="preserve"> dalšími směrnicemi vydanými ŘŠ</w:t>
      </w:r>
    </w:p>
    <w:p w:rsidR="001A3ED4" w:rsidRPr="00194C5A" w:rsidRDefault="001A3ED4" w:rsidP="00194C5A">
      <w:pPr>
        <w:tabs>
          <w:tab w:val="left" w:pos="1095"/>
        </w:tabs>
        <w:spacing w:line="276" w:lineRule="auto"/>
        <w:ind w:hanging="360"/>
        <w:jc w:val="both"/>
        <w:rPr>
          <w:rFonts w:ascii="Comic Sans MS" w:hAnsi="Comic Sans MS"/>
        </w:rPr>
      </w:pPr>
    </w:p>
    <w:p w:rsidR="00BF5D40" w:rsidRPr="00194C5A" w:rsidRDefault="00BF5D40" w:rsidP="00DD6522">
      <w:pPr>
        <w:pStyle w:val="Odstavecseseznamem"/>
        <w:spacing w:line="276" w:lineRule="auto"/>
        <w:ind w:left="0"/>
        <w:jc w:val="both"/>
        <w:rPr>
          <w:rFonts w:ascii="Comic Sans MS" w:hAnsi="Comic Sans MS"/>
          <w:b/>
        </w:rPr>
      </w:pPr>
      <w:r w:rsidRPr="00194C5A">
        <w:rPr>
          <w:rFonts w:ascii="Comic Sans MS" w:hAnsi="Comic Sans MS"/>
          <w:b/>
        </w:rPr>
        <w:t>Práva pedagogických pracovníků</w:t>
      </w:r>
    </w:p>
    <w:p w:rsidR="00BF5D40" w:rsidRPr="00194C5A" w:rsidRDefault="00BF5D40" w:rsidP="00194C5A">
      <w:pPr>
        <w:pStyle w:val="Odstavecseseznamem"/>
        <w:spacing w:line="276" w:lineRule="auto"/>
        <w:ind w:left="0"/>
        <w:jc w:val="both"/>
        <w:rPr>
          <w:rFonts w:ascii="Comic Sans MS" w:hAnsi="Comic Sans MS"/>
          <w:b/>
        </w:rPr>
      </w:pPr>
      <w:r w:rsidRPr="00194C5A">
        <w:rPr>
          <w:rFonts w:ascii="Comic Sans MS" w:hAnsi="Comic Sans MS"/>
          <w:u w:val="single"/>
        </w:rPr>
        <w:t>Pedagogičtí pracovníci mají při výkonu své pedagogické činnosti právo</w:t>
      </w:r>
    </w:p>
    <w:p w:rsidR="00BF5D40" w:rsidRPr="00194C5A" w:rsidRDefault="00BF5D40" w:rsidP="00DD6522">
      <w:pPr>
        <w:pStyle w:val="Odstavecseseznamem"/>
        <w:spacing w:line="276" w:lineRule="auto"/>
        <w:ind w:left="0"/>
        <w:rPr>
          <w:rFonts w:ascii="Comic Sans MS" w:hAnsi="Comic Sans MS"/>
        </w:rPr>
      </w:pPr>
      <w:r w:rsidRPr="00194C5A">
        <w:rPr>
          <w:rFonts w:ascii="Comic Sans MS" w:hAnsi="Comic Sans MS"/>
        </w:rPr>
        <w:t>na zajištění podmínek potřebných pro výkon jejich pedagogické činnosti, zejména na ochranu před fyzickým násilím nebo psychickým nátlakem ze strany dětí, žáků, studentů nebo zákonných zástupcům dětí a žáků a dalších osob, které jsou v přímém kontaktu s pedagogickým pracovníkem ve škole</w:t>
      </w:r>
    </w:p>
    <w:p w:rsidR="00BF5D40" w:rsidRPr="00194C5A" w:rsidRDefault="00BF5D40" w:rsidP="003C5BA9">
      <w:pPr>
        <w:pStyle w:val="Odstavecseseznamem"/>
        <w:numPr>
          <w:ilvl w:val="0"/>
          <w:numId w:val="24"/>
        </w:numPr>
        <w:spacing w:line="276" w:lineRule="auto"/>
        <w:ind w:left="0"/>
        <w:jc w:val="both"/>
        <w:rPr>
          <w:rFonts w:ascii="Comic Sans MS" w:hAnsi="Comic Sans MS"/>
        </w:rPr>
      </w:pPr>
      <w:r w:rsidRPr="00194C5A">
        <w:rPr>
          <w:rFonts w:ascii="Comic Sans MS" w:hAnsi="Comic Sans MS"/>
        </w:rPr>
        <w:t>aby nebylo do jejich pedagogické činnosti zasahováno v rozporu s právními předpisy</w:t>
      </w:r>
    </w:p>
    <w:p w:rsidR="00BF5D40" w:rsidRPr="00194C5A" w:rsidRDefault="00BF5D40" w:rsidP="003C5BA9">
      <w:pPr>
        <w:pStyle w:val="Odstavecseseznamem"/>
        <w:numPr>
          <w:ilvl w:val="0"/>
          <w:numId w:val="24"/>
        </w:numPr>
        <w:spacing w:line="276" w:lineRule="auto"/>
        <w:ind w:left="0"/>
        <w:jc w:val="both"/>
        <w:rPr>
          <w:rFonts w:ascii="Comic Sans MS" w:hAnsi="Comic Sans MS"/>
        </w:rPr>
      </w:pPr>
      <w:r w:rsidRPr="00194C5A">
        <w:rPr>
          <w:rFonts w:ascii="Comic Sans MS" w:hAnsi="Comic Sans MS"/>
        </w:rPr>
        <w:t xml:space="preserve">na využívání metod, forem a prostředků dle vlastního uvážení v souladu se zásadami a cíli vzdělávání </w:t>
      </w:r>
      <w:r w:rsidR="0009647E" w:rsidRPr="00194C5A">
        <w:rPr>
          <w:rFonts w:ascii="Comic Sans MS" w:hAnsi="Comic Sans MS"/>
        </w:rPr>
        <w:t>při přímé vyučovací, výchovné, speciálně pedagogické a pedagogicko-psychologické činnosti</w:t>
      </w:r>
    </w:p>
    <w:p w:rsidR="0009647E" w:rsidRPr="00194C5A" w:rsidRDefault="0009647E" w:rsidP="003C5BA9">
      <w:pPr>
        <w:pStyle w:val="Odstavecseseznamem"/>
        <w:numPr>
          <w:ilvl w:val="0"/>
          <w:numId w:val="24"/>
        </w:numPr>
        <w:spacing w:line="276" w:lineRule="auto"/>
        <w:ind w:left="0"/>
        <w:jc w:val="both"/>
        <w:rPr>
          <w:rFonts w:ascii="Comic Sans MS" w:hAnsi="Comic Sans MS"/>
        </w:rPr>
      </w:pPr>
      <w:r w:rsidRPr="00194C5A">
        <w:rPr>
          <w:rFonts w:ascii="Comic Sans MS" w:hAnsi="Comic Sans MS"/>
        </w:rPr>
        <w:t>volit a být voleni do školské rady</w:t>
      </w:r>
    </w:p>
    <w:p w:rsidR="00EF73F9" w:rsidRPr="00EF73F9" w:rsidRDefault="0009647E" w:rsidP="00EF73F9">
      <w:pPr>
        <w:pStyle w:val="Odstavecseseznamem"/>
        <w:numPr>
          <w:ilvl w:val="0"/>
          <w:numId w:val="24"/>
        </w:numPr>
        <w:spacing w:line="276" w:lineRule="auto"/>
        <w:ind w:left="0"/>
        <w:jc w:val="both"/>
        <w:rPr>
          <w:rFonts w:ascii="Comic Sans MS" w:hAnsi="Comic Sans MS"/>
        </w:rPr>
      </w:pPr>
      <w:r w:rsidRPr="00EF73F9">
        <w:rPr>
          <w:rFonts w:ascii="Comic Sans MS" w:hAnsi="Comic Sans MS"/>
        </w:rPr>
        <w:t>na objektivní hodnocení své pedagogické činnosti</w:t>
      </w:r>
    </w:p>
    <w:p w:rsidR="00D25597" w:rsidRPr="00194C5A" w:rsidRDefault="00D25597" w:rsidP="00194C5A">
      <w:pPr>
        <w:spacing w:line="276" w:lineRule="auto"/>
        <w:jc w:val="both"/>
        <w:rPr>
          <w:rFonts w:ascii="Comic Sans MS" w:hAnsi="Comic Sans MS"/>
        </w:rPr>
      </w:pPr>
    </w:p>
    <w:p w:rsidR="00D25597" w:rsidRPr="00194C5A" w:rsidRDefault="00D25597" w:rsidP="00CF5ED3">
      <w:pPr>
        <w:tabs>
          <w:tab w:val="left" w:pos="720"/>
        </w:tabs>
        <w:spacing w:line="276" w:lineRule="auto"/>
        <w:jc w:val="both"/>
        <w:rPr>
          <w:rFonts w:ascii="Comic Sans MS" w:hAnsi="Comic Sans MS"/>
        </w:rPr>
      </w:pPr>
      <w:r w:rsidRPr="00194C5A">
        <w:rPr>
          <w:rFonts w:ascii="Comic Sans MS" w:hAnsi="Comic Sans MS"/>
          <w:b/>
        </w:rPr>
        <w:lastRenderedPageBreak/>
        <w:t>Práva zaměstnanců, pracovní a sociální podmínky na ZŠ Brumovice</w:t>
      </w:r>
    </w:p>
    <w:p w:rsidR="00D25597" w:rsidRPr="00194C5A" w:rsidRDefault="00D25597" w:rsidP="00194C5A">
      <w:pPr>
        <w:spacing w:line="276" w:lineRule="auto"/>
        <w:rPr>
          <w:rFonts w:ascii="Comic Sans MS" w:hAnsi="Comic Sans MS"/>
        </w:rPr>
      </w:pPr>
      <w:r w:rsidRPr="00194C5A">
        <w:rPr>
          <w:rFonts w:ascii="Comic Sans MS" w:hAnsi="Comic Sans MS"/>
        </w:rPr>
        <w:t xml:space="preserve">Zaměstnanec má právo být informován o platových a pracovních </w:t>
      </w:r>
      <w:r w:rsidR="00CF5ED3">
        <w:rPr>
          <w:rFonts w:ascii="Comic Sans MS" w:hAnsi="Comic Sans MS"/>
        </w:rPr>
        <w:t>p</w:t>
      </w:r>
      <w:r w:rsidRPr="00194C5A">
        <w:rPr>
          <w:rFonts w:ascii="Comic Sans MS" w:hAnsi="Comic Sans MS"/>
        </w:rPr>
        <w:t>odmínkách a o otázkách týkajících se zájmů zaměstnance i zaměstnavatele.</w:t>
      </w:r>
    </w:p>
    <w:p w:rsidR="00D25597" w:rsidRPr="00194C5A" w:rsidRDefault="00D25597" w:rsidP="00194C5A">
      <w:pPr>
        <w:spacing w:line="276" w:lineRule="auto"/>
        <w:jc w:val="both"/>
        <w:rPr>
          <w:rFonts w:ascii="Comic Sans MS" w:hAnsi="Comic Sans MS"/>
        </w:rPr>
      </w:pPr>
    </w:p>
    <w:p w:rsidR="00D25597" w:rsidRPr="00194C5A" w:rsidRDefault="001A3ED4" w:rsidP="003C5BA9">
      <w:pPr>
        <w:numPr>
          <w:ilvl w:val="0"/>
          <w:numId w:val="15"/>
        </w:numPr>
        <w:spacing w:line="276" w:lineRule="auto"/>
        <w:ind w:left="0"/>
        <w:jc w:val="both"/>
        <w:rPr>
          <w:rFonts w:ascii="Comic Sans MS" w:hAnsi="Comic Sans MS"/>
        </w:rPr>
      </w:pPr>
      <w:r w:rsidRPr="00194C5A">
        <w:rPr>
          <w:rFonts w:ascii="Comic Sans MS" w:hAnsi="Comic Sans MS"/>
        </w:rPr>
        <w:t>M</w:t>
      </w:r>
      <w:r w:rsidR="00D25597" w:rsidRPr="00194C5A">
        <w:rPr>
          <w:rFonts w:ascii="Comic Sans MS" w:hAnsi="Comic Sans MS"/>
        </w:rPr>
        <w:t>á právo na přestávku v</w:t>
      </w:r>
      <w:r w:rsidR="00CF5ED3">
        <w:rPr>
          <w:rFonts w:ascii="Comic Sans MS" w:hAnsi="Comic Sans MS"/>
        </w:rPr>
        <w:t> </w:t>
      </w:r>
      <w:r w:rsidR="00D25597" w:rsidRPr="00194C5A">
        <w:rPr>
          <w:rFonts w:ascii="Comic Sans MS" w:hAnsi="Comic Sans MS"/>
        </w:rPr>
        <w:t>celkové délce trvání 30 minut nejdéle po 6-ti hodinách nepřetržité práce. Pokud jde o práce, které nemohou být přerušeny, musí být zaměstnanci i bez přerušení provozu zajištěna přiměřená doba na oddech a jídlo (je možno využívat dobu stravování v</w:t>
      </w:r>
      <w:r w:rsidR="00CF5ED3">
        <w:rPr>
          <w:rFonts w:ascii="Comic Sans MS" w:hAnsi="Comic Sans MS"/>
        </w:rPr>
        <w:t> </w:t>
      </w:r>
      <w:r w:rsidR="00D25597" w:rsidRPr="00194C5A">
        <w:rPr>
          <w:rFonts w:ascii="Comic Sans MS" w:hAnsi="Comic Sans MS"/>
        </w:rPr>
        <w:t>jídelně a přestávku mezi vyučovacími hodinami). Přestávky na oddech a jídlo se neposkytují n</w:t>
      </w:r>
      <w:r w:rsidRPr="00194C5A">
        <w:rPr>
          <w:rFonts w:ascii="Comic Sans MS" w:hAnsi="Comic Sans MS"/>
        </w:rPr>
        <w:t>a začátku a konci pracovní doby.</w:t>
      </w:r>
    </w:p>
    <w:p w:rsidR="00D25597" w:rsidRPr="00194C5A" w:rsidRDefault="00D25597" w:rsidP="003C5BA9">
      <w:pPr>
        <w:numPr>
          <w:ilvl w:val="0"/>
          <w:numId w:val="15"/>
        </w:numPr>
        <w:spacing w:line="276" w:lineRule="auto"/>
        <w:ind w:left="0"/>
        <w:jc w:val="both"/>
        <w:rPr>
          <w:rFonts w:ascii="Comic Sans MS" w:hAnsi="Comic Sans MS"/>
        </w:rPr>
      </w:pPr>
      <w:r w:rsidRPr="00194C5A">
        <w:rPr>
          <w:rFonts w:ascii="Comic Sans MS" w:hAnsi="Comic Sans MS"/>
        </w:rPr>
        <w:t>Při nařizování a vykonávání práce přesčas je možno postupovat pouze v</w:t>
      </w:r>
      <w:r w:rsidR="00CF5ED3">
        <w:rPr>
          <w:rFonts w:ascii="Comic Sans MS" w:hAnsi="Comic Sans MS"/>
        </w:rPr>
        <w:t> </w:t>
      </w:r>
      <w:r w:rsidRPr="00194C5A">
        <w:rPr>
          <w:rFonts w:ascii="Comic Sans MS" w:hAnsi="Comic Sans MS"/>
        </w:rPr>
        <w:t>souladu se zákonem 561/2004 Sb.</w:t>
      </w:r>
    </w:p>
    <w:p w:rsidR="00D25597" w:rsidRPr="00194C5A" w:rsidRDefault="00D25597" w:rsidP="003C5BA9">
      <w:pPr>
        <w:numPr>
          <w:ilvl w:val="0"/>
          <w:numId w:val="15"/>
        </w:numPr>
        <w:spacing w:line="276" w:lineRule="auto"/>
        <w:ind w:left="0"/>
        <w:jc w:val="both"/>
        <w:rPr>
          <w:rFonts w:ascii="Comic Sans MS" w:hAnsi="Comic Sans MS"/>
        </w:rPr>
      </w:pPr>
      <w:r w:rsidRPr="00194C5A">
        <w:rPr>
          <w:rFonts w:ascii="Comic Sans MS" w:hAnsi="Comic Sans MS"/>
        </w:rPr>
        <w:t>Čerpat dovolenou na zotavenou v</w:t>
      </w:r>
      <w:r w:rsidR="00CF5ED3">
        <w:rPr>
          <w:rFonts w:ascii="Comic Sans MS" w:hAnsi="Comic Sans MS"/>
        </w:rPr>
        <w:t> </w:t>
      </w:r>
      <w:r w:rsidRPr="00194C5A">
        <w:rPr>
          <w:rFonts w:ascii="Comic Sans MS" w:hAnsi="Comic Sans MS"/>
        </w:rPr>
        <w:t>době hlavních prázdnin. Pokud zbývají nějaké další dny, lze čerpat dovolenou v</w:t>
      </w:r>
      <w:r w:rsidR="00CF5ED3">
        <w:rPr>
          <w:rFonts w:ascii="Comic Sans MS" w:hAnsi="Comic Sans MS"/>
        </w:rPr>
        <w:t> </w:t>
      </w:r>
      <w:r w:rsidRPr="00194C5A">
        <w:rPr>
          <w:rFonts w:ascii="Comic Sans MS" w:hAnsi="Comic Sans MS"/>
        </w:rPr>
        <w:t>jiném termínu tak, aby nebyl ohrožen provoz školy.</w:t>
      </w:r>
    </w:p>
    <w:p w:rsidR="00D25597" w:rsidRPr="00194C5A" w:rsidRDefault="00D25597" w:rsidP="003C5BA9">
      <w:pPr>
        <w:numPr>
          <w:ilvl w:val="0"/>
          <w:numId w:val="15"/>
        </w:numPr>
        <w:spacing w:line="276" w:lineRule="auto"/>
        <w:ind w:left="0"/>
        <w:jc w:val="both"/>
        <w:rPr>
          <w:rFonts w:ascii="Comic Sans MS" w:hAnsi="Comic Sans MS"/>
        </w:rPr>
      </w:pPr>
      <w:r w:rsidRPr="00194C5A">
        <w:rPr>
          <w:rFonts w:ascii="Comic Sans MS" w:hAnsi="Comic Sans MS"/>
        </w:rPr>
        <w:t>Má právo na bezpečnost a ochranu zdraví.</w:t>
      </w:r>
    </w:p>
    <w:p w:rsidR="00D25597" w:rsidRPr="00194C5A" w:rsidRDefault="00D25597" w:rsidP="003C5BA9">
      <w:pPr>
        <w:numPr>
          <w:ilvl w:val="0"/>
          <w:numId w:val="15"/>
        </w:numPr>
        <w:spacing w:line="276" w:lineRule="auto"/>
        <w:ind w:left="0"/>
        <w:jc w:val="both"/>
        <w:rPr>
          <w:rFonts w:ascii="Comic Sans MS" w:hAnsi="Comic Sans MS"/>
        </w:rPr>
      </w:pPr>
      <w:r w:rsidRPr="00194C5A">
        <w:rPr>
          <w:rFonts w:ascii="Comic Sans MS" w:hAnsi="Comic Sans MS"/>
        </w:rPr>
        <w:t>Na poskytování pracovního volna při důležitých osobních překážkách v</w:t>
      </w:r>
      <w:r w:rsidR="00CF5ED3">
        <w:rPr>
          <w:rFonts w:ascii="Comic Sans MS" w:hAnsi="Comic Sans MS"/>
        </w:rPr>
        <w:t> </w:t>
      </w:r>
      <w:r w:rsidRPr="00194C5A">
        <w:rPr>
          <w:rFonts w:ascii="Comic Sans MS" w:hAnsi="Comic Sans MS"/>
        </w:rPr>
        <w:t>práci.</w:t>
      </w:r>
    </w:p>
    <w:p w:rsidR="00D25597" w:rsidRPr="00194C5A" w:rsidRDefault="00D25597" w:rsidP="003C5BA9">
      <w:pPr>
        <w:numPr>
          <w:ilvl w:val="0"/>
          <w:numId w:val="15"/>
        </w:numPr>
        <w:spacing w:line="276" w:lineRule="auto"/>
        <w:ind w:left="0"/>
        <w:jc w:val="both"/>
        <w:rPr>
          <w:rFonts w:ascii="Comic Sans MS" w:hAnsi="Comic Sans MS"/>
        </w:rPr>
      </w:pPr>
      <w:r w:rsidRPr="00194C5A">
        <w:rPr>
          <w:rFonts w:ascii="Comic Sans MS" w:hAnsi="Comic Sans MS"/>
        </w:rPr>
        <w:t>Na čerpání tzv. studijního volna dle školského zákona 561/2004 Sb.</w:t>
      </w:r>
    </w:p>
    <w:p w:rsidR="00D25597" w:rsidRPr="00194C5A" w:rsidRDefault="00D25597" w:rsidP="003C5BA9">
      <w:pPr>
        <w:numPr>
          <w:ilvl w:val="0"/>
          <w:numId w:val="15"/>
        </w:numPr>
        <w:spacing w:line="276" w:lineRule="auto"/>
        <w:ind w:left="0"/>
        <w:jc w:val="both"/>
        <w:rPr>
          <w:rFonts w:ascii="Comic Sans MS" w:hAnsi="Comic Sans MS"/>
        </w:rPr>
      </w:pPr>
      <w:r w:rsidRPr="00194C5A">
        <w:rPr>
          <w:rFonts w:ascii="Comic Sans MS" w:hAnsi="Comic Sans MS"/>
        </w:rPr>
        <w:t>Na náhrady cestovních výdajů v</w:t>
      </w:r>
      <w:r w:rsidR="00CF5ED3">
        <w:rPr>
          <w:rFonts w:ascii="Comic Sans MS" w:hAnsi="Comic Sans MS"/>
        </w:rPr>
        <w:t> </w:t>
      </w:r>
      <w:r w:rsidRPr="00194C5A">
        <w:rPr>
          <w:rFonts w:ascii="Comic Sans MS" w:hAnsi="Comic Sans MS"/>
        </w:rPr>
        <w:t xml:space="preserve">souladu se zákonem 119/1992 Sb. </w:t>
      </w:r>
      <w:r w:rsidR="00CF5ED3" w:rsidRPr="00194C5A">
        <w:rPr>
          <w:rFonts w:ascii="Comic Sans MS" w:hAnsi="Comic Sans MS"/>
        </w:rPr>
        <w:t>V</w:t>
      </w:r>
      <w:r w:rsidRPr="00194C5A">
        <w:rPr>
          <w:rFonts w:ascii="Comic Sans MS" w:hAnsi="Comic Sans MS"/>
        </w:rPr>
        <w:t>e znění pozdějších předpisů.</w:t>
      </w:r>
    </w:p>
    <w:p w:rsidR="00D25597" w:rsidRPr="00194C5A" w:rsidRDefault="00D25597" w:rsidP="003C5BA9">
      <w:pPr>
        <w:numPr>
          <w:ilvl w:val="0"/>
          <w:numId w:val="15"/>
        </w:numPr>
        <w:spacing w:line="276" w:lineRule="auto"/>
        <w:ind w:left="0"/>
        <w:jc w:val="both"/>
        <w:rPr>
          <w:rFonts w:ascii="Comic Sans MS" w:hAnsi="Comic Sans MS"/>
        </w:rPr>
      </w:pPr>
      <w:r w:rsidRPr="00194C5A">
        <w:rPr>
          <w:rFonts w:ascii="Comic Sans MS" w:hAnsi="Comic Sans MS"/>
        </w:rPr>
        <w:t>Na zvyšování kvalifikace souvisejícím s</w:t>
      </w:r>
      <w:r w:rsidR="00CF5ED3">
        <w:rPr>
          <w:rFonts w:ascii="Comic Sans MS" w:hAnsi="Comic Sans MS"/>
        </w:rPr>
        <w:t> </w:t>
      </w:r>
      <w:r w:rsidRPr="00194C5A">
        <w:rPr>
          <w:rFonts w:ascii="Comic Sans MS" w:hAnsi="Comic Sans MS"/>
        </w:rPr>
        <w:t>pracovním zařazením.</w:t>
      </w:r>
    </w:p>
    <w:p w:rsidR="00D25597" w:rsidRPr="00194C5A" w:rsidRDefault="00D25597" w:rsidP="003C5BA9">
      <w:pPr>
        <w:numPr>
          <w:ilvl w:val="0"/>
          <w:numId w:val="15"/>
        </w:numPr>
        <w:spacing w:line="276" w:lineRule="auto"/>
        <w:ind w:left="0"/>
        <w:jc w:val="both"/>
        <w:rPr>
          <w:rFonts w:ascii="Comic Sans MS" w:hAnsi="Comic Sans MS"/>
        </w:rPr>
      </w:pPr>
      <w:r w:rsidRPr="00194C5A">
        <w:rPr>
          <w:rFonts w:ascii="Comic Sans MS" w:hAnsi="Comic Sans MS"/>
        </w:rPr>
        <w:t>Na požádání je možné nahlédnout a prostudovat zákony a vyhlášky, které jsou uloženy v</w:t>
      </w:r>
      <w:r w:rsidR="00CF5ED3">
        <w:rPr>
          <w:rFonts w:ascii="Comic Sans MS" w:hAnsi="Comic Sans MS"/>
        </w:rPr>
        <w:t> </w:t>
      </w:r>
      <w:r w:rsidRPr="00194C5A">
        <w:rPr>
          <w:rFonts w:ascii="Comic Sans MS" w:hAnsi="Comic Sans MS"/>
        </w:rPr>
        <w:t>ředitelně.</w:t>
      </w:r>
    </w:p>
    <w:p w:rsidR="00AF24E8" w:rsidRPr="00194C5A" w:rsidRDefault="00D25597" w:rsidP="003C5BA9">
      <w:pPr>
        <w:numPr>
          <w:ilvl w:val="0"/>
          <w:numId w:val="15"/>
        </w:numPr>
        <w:spacing w:line="276" w:lineRule="auto"/>
        <w:ind w:left="0"/>
        <w:jc w:val="both"/>
        <w:rPr>
          <w:rFonts w:ascii="Comic Sans MS" w:hAnsi="Comic Sans MS"/>
        </w:rPr>
      </w:pPr>
      <w:r w:rsidRPr="00194C5A">
        <w:rPr>
          <w:rFonts w:ascii="Comic Sans MS" w:hAnsi="Comic Sans MS"/>
        </w:rPr>
        <w:t>Má právo využívat telefon ve sborovně k</w:t>
      </w:r>
      <w:r w:rsidR="00CF5ED3">
        <w:rPr>
          <w:rFonts w:ascii="Comic Sans MS" w:hAnsi="Comic Sans MS"/>
        </w:rPr>
        <w:t> </w:t>
      </w:r>
      <w:r w:rsidRPr="00194C5A">
        <w:rPr>
          <w:rFonts w:ascii="Comic Sans MS" w:hAnsi="Comic Sans MS"/>
        </w:rPr>
        <w:t>soukromým záležitostem.</w:t>
      </w:r>
    </w:p>
    <w:p w:rsidR="00AF24E8" w:rsidRPr="00194C5A" w:rsidRDefault="00AF24E8" w:rsidP="00194C5A">
      <w:pPr>
        <w:spacing w:line="276" w:lineRule="auto"/>
        <w:jc w:val="both"/>
        <w:rPr>
          <w:rFonts w:ascii="Comic Sans MS" w:hAnsi="Comic Sans MS"/>
        </w:rPr>
      </w:pPr>
    </w:p>
    <w:p w:rsidR="000E22DF" w:rsidRPr="00194C5A" w:rsidRDefault="000E22DF" w:rsidP="00CF5ED3">
      <w:pPr>
        <w:pStyle w:val="Odstavecseseznamem"/>
        <w:spacing w:line="276" w:lineRule="auto"/>
        <w:ind w:left="0"/>
        <w:jc w:val="both"/>
        <w:rPr>
          <w:rFonts w:ascii="Comic Sans MS" w:hAnsi="Comic Sans MS"/>
        </w:rPr>
      </w:pPr>
      <w:r w:rsidRPr="00194C5A">
        <w:rPr>
          <w:rFonts w:ascii="Comic Sans MS" w:hAnsi="Comic Sans MS"/>
          <w:b/>
        </w:rPr>
        <w:t>Povinnosti pedagogických pracovníků</w:t>
      </w:r>
    </w:p>
    <w:p w:rsidR="000E22DF" w:rsidRPr="00194C5A" w:rsidRDefault="000E22DF" w:rsidP="00194C5A">
      <w:pPr>
        <w:tabs>
          <w:tab w:val="left" w:pos="540"/>
        </w:tabs>
        <w:spacing w:line="276" w:lineRule="auto"/>
        <w:jc w:val="both"/>
        <w:rPr>
          <w:rFonts w:ascii="Comic Sans MS" w:hAnsi="Comic Sans MS"/>
          <w:u w:val="single"/>
        </w:rPr>
      </w:pPr>
      <w:r w:rsidRPr="00194C5A">
        <w:rPr>
          <w:rFonts w:ascii="Comic Sans MS" w:hAnsi="Comic Sans MS"/>
          <w:u w:val="single"/>
        </w:rPr>
        <w:t>Pedagogický pracovník je povinen</w:t>
      </w:r>
    </w:p>
    <w:p w:rsidR="000E22DF" w:rsidRPr="00194C5A" w:rsidRDefault="000E22DF" w:rsidP="00194C5A">
      <w:pPr>
        <w:tabs>
          <w:tab w:val="left" w:pos="540"/>
        </w:tabs>
        <w:spacing w:line="276" w:lineRule="auto"/>
        <w:jc w:val="both"/>
        <w:rPr>
          <w:rFonts w:ascii="Comic Sans MS" w:hAnsi="Comic Sans MS"/>
        </w:rPr>
      </w:pPr>
      <w:r w:rsidRPr="00194C5A">
        <w:rPr>
          <w:rFonts w:ascii="Comic Sans MS" w:hAnsi="Comic Sans MS"/>
        </w:rPr>
        <w:t>- vykonávat pedagogickou činnost v</w:t>
      </w:r>
      <w:r w:rsidR="00CF5ED3">
        <w:rPr>
          <w:rFonts w:ascii="Comic Sans MS" w:hAnsi="Comic Sans MS"/>
        </w:rPr>
        <w:t> </w:t>
      </w:r>
      <w:r w:rsidRPr="00194C5A">
        <w:rPr>
          <w:rFonts w:ascii="Comic Sans MS" w:hAnsi="Comic Sans MS"/>
        </w:rPr>
        <w:t>souladu se zásadami a cíli vzdělávání</w:t>
      </w:r>
    </w:p>
    <w:p w:rsidR="000E22DF" w:rsidRPr="00194C5A" w:rsidRDefault="000E22DF" w:rsidP="00194C5A">
      <w:pPr>
        <w:tabs>
          <w:tab w:val="left" w:pos="540"/>
        </w:tabs>
        <w:spacing w:line="276" w:lineRule="auto"/>
        <w:jc w:val="both"/>
        <w:rPr>
          <w:rFonts w:ascii="Comic Sans MS" w:hAnsi="Comic Sans MS"/>
        </w:rPr>
      </w:pPr>
      <w:r w:rsidRPr="00194C5A">
        <w:rPr>
          <w:rFonts w:ascii="Comic Sans MS" w:hAnsi="Comic Sans MS"/>
        </w:rPr>
        <w:t>- chránit a respektovat práva dítěte, žáka nebo studenta</w:t>
      </w:r>
    </w:p>
    <w:p w:rsidR="000E22DF" w:rsidRPr="00194C5A" w:rsidRDefault="000E22DF" w:rsidP="00194C5A">
      <w:pPr>
        <w:tabs>
          <w:tab w:val="left" w:pos="540"/>
        </w:tabs>
        <w:spacing w:line="276" w:lineRule="auto"/>
        <w:jc w:val="both"/>
        <w:rPr>
          <w:rFonts w:ascii="Comic Sans MS" w:hAnsi="Comic Sans MS"/>
        </w:rPr>
      </w:pPr>
      <w:r w:rsidRPr="00194C5A">
        <w:rPr>
          <w:rFonts w:ascii="Comic Sans MS" w:hAnsi="Comic Sans MS"/>
        </w:rPr>
        <w:t>- chránit bezpečí a zdraví dítěte, žáka a studenta a předcházet všem formám rizikového chování ve školách a školských zařízení</w:t>
      </w:r>
      <w:r w:rsidR="001A3ED4" w:rsidRPr="00194C5A">
        <w:rPr>
          <w:rFonts w:ascii="Comic Sans MS" w:hAnsi="Comic Sans MS"/>
        </w:rPr>
        <w:t>ch</w:t>
      </w:r>
    </w:p>
    <w:p w:rsidR="000E22DF" w:rsidRPr="00194C5A" w:rsidRDefault="000E22DF" w:rsidP="00194C5A">
      <w:pPr>
        <w:tabs>
          <w:tab w:val="left" w:pos="540"/>
          <w:tab w:val="left" w:pos="720"/>
        </w:tabs>
        <w:spacing w:line="276" w:lineRule="auto"/>
        <w:jc w:val="both"/>
        <w:rPr>
          <w:rFonts w:ascii="Comic Sans MS" w:hAnsi="Comic Sans MS"/>
        </w:rPr>
      </w:pPr>
      <w:r w:rsidRPr="00194C5A">
        <w:rPr>
          <w:rFonts w:ascii="Comic Sans MS" w:hAnsi="Comic Sans MS"/>
        </w:rPr>
        <w:t>- svým přístupem k</w:t>
      </w:r>
      <w:r w:rsidR="00CF5ED3">
        <w:rPr>
          <w:rFonts w:ascii="Comic Sans MS" w:hAnsi="Comic Sans MS"/>
        </w:rPr>
        <w:t> </w:t>
      </w:r>
      <w:r w:rsidRPr="00194C5A">
        <w:rPr>
          <w:rFonts w:ascii="Comic Sans MS" w:hAnsi="Comic Sans MS"/>
        </w:rPr>
        <w:t>výchově a vzdělávání vytvářet pozitivní a bezpečné klima ve školním prostředí a doprovázet jeho rozvoj</w:t>
      </w:r>
    </w:p>
    <w:p w:rsidR="00EF73F9" w:rsidRPr="00EF73F9" w:rsidRDefault="000E22DF" w:rsidP="00EF73F9">
      <w:pPr>
        <w:pStyle w:val="Odstavecseseznamem"/>
        <w:numPr>
          <w:ilvl w:val="0"/>
          <w:numId w:val="24"/>
        </w:numPr>
        <w:spacing w:line="276" w:lineRule="auto"/>
        <w:ind w:left="0"/>
        <w:jc w:val="both"/>
        <w:rPr>
          <w:rFonts w:ascii="Comic Sans MS" w:hAnsi="Comic Sans MS"/>
        </w:rPr>
      </w:pPr>
      <w:r w:rsidRPr="00194C5A">
        <w:rPr>
          <w:rFonts w:ascii="Comic Sans MS" w:hAnsi="Comic Sans MS"/>
        </w:rPr>
        <w:t xml:space="preserve">- </w:t>
      </w:r>
      <w:r w:rsidR="00EF73F9" w:rsidRPr="00EF73F9">
        <w:rPr>
          <w:rFonts w:ascii="Comic Sans MS" w:hAnsi="Comic Sans MS"/>
        </w:rPr>
        <w:t xml:space="preserve">ve smyslu evropského nařízení ke GDPR zachovávat mlčenlivost a chránit před zneužitím data, údaje a osobní údaje a zaměstnanců školy, citlivé osobní údaje, </w:t>
      </w:r>
      <w:r w:rsidR="00EF73F9" w:rsidRPr="00EF73F9">
        <w:rPr>
          <w:rFonts w:ascii="Comic Sans MS" w:hAnsi="Comic Sans MS"/>
        </w:rPr>
        <w:lastRenderedPageBreak/>
        <w:t>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0E22DF" w:rsidRPr="00194C5A" w:rsidRDefault="000E22DF" w:rsidP="00194C5A">
      <w:pPr>
        <w:tabs>
          <w:tab w:val="left" w:pos="540"/>
          <w:tab w:val="left" w:pos="720"/>
        </w:tabs>
        <w:spacing w:line="276" w:lineRule="auto"/>
        <w:jc w:val="both"/>
        <w:rPr>
          <w:rFonts w:ascii="Comic Sans MS" w:hAnsi="Comic Sans MS"/>
        </w:rPr>
      </w:pPr>
      <w:r w:rsidRPr="00194C5A">
        <w:rPr>
          <w:rFonts w:ascii="Comic Sans MS" w:hAnsi="Comic Sans MS"/>
        </w:rPr>
        <w:t>- poskytovat dítěti, žáku nebo studentovi nebo zákonnému zástupci nezletilého dítěte nebo žáka informace spojené s</w:t>
      </w:r>
      <w:r w:rsidR="00CF5ED3">
        <w:rPr>
          <w:rFonts w:ascii="Comic Sans MS" w:hAnsi="Comic Sans MS"/>
        </w:rPr>
        <w:t> </w:t>
      </w:r>
      <w:r w:rsidRPr="00194C5A">
        <w:rPr>
          <w:rFonts w:ascii="Comic Sans MS" w:hAnsi="Comic Sans MS"/>
        </w:rPr>
        <w:t>výchovou a vzděláváním</w:t>
      </w:r>
    </w:p>
    <w:p w:rsidR="00D25597" w:rsidRPr="00194C5A" w:rsidRDefault="00D25597" w:rsidP="00194C5A">
      <w:pPr>
        <w:spacing w:line="276" w:lineRule="auto"/>
        <w:jc w:val="both"/>
        <w:rPr>
          <w:rFonts w:ascii="Comic Sans MS" w:hAnsi="Comic Sans MS"/>
        </w:rPr>
      </w:pPr>
    </w:p>
    <w:p w:rsidR="00D25597" w:rsidRPr="00194C5A" w:rsidRDefault="00D25597" w:rsidP="00CF5ED3">
      <w:pPr>
        <w:tabs>
          <w:tab w:val="left" w:pos="540"/>
          <w:tab w:val="left" w:pos="720"/>
        </w:tabs>
        <w:spacing w:line="276" w:lineRule="auto"/>
        <w:ind w:left="-360"/>
        <w:jc w:val="both"/>
        <w:rPr>
          <w:rFonts w:ascii="Comic Sans MS" w:hAnsi="Comic Sans MS"/>
          <w:b/>
        </w:rPr>
      </w:pPr>
      <w:r w:rsidRPr="00194C5A">
        <w:rPr>
          <w:rFonts w:ascii="Comic Sans MS" w:hAnsi="Comic Sans MS"/>
          <w:b/>
        </w:rPr>
        <w:t>Povinnosti vyučujících při vyučování a při organizování školního provozu a povinnosti ostatních zaměstnanců jsou podrobně rozepsány v</w:t>
      </w:r>
      <w:r w:rsidR="00CF5ED3">
        <w:rPr>
          <w:rFonts w:ascii="Comic Sans MS" w:hAnsi="Comic Sans MS"/>
          <w:b/>
        </w:rPr>
        <w:t> </w:t>
      </w:r>
      <w:r w:rsidRPr="00194C5A">
        <w:rPr>
          <w:rFonts w:ascii="Comic Sans MS" w:hAnsi="Comic Sans MS"/>
          <w:b/>
        </w:rPr>
        <w:t>náplni práce, kterou obdržel každý zaměstnanec</w:t>
      </w:r>
    </w:p>
    <w:p w:rsidR="00D25597" w:rsidRPr="00194C5A" w:rsidRDefault="00D25597" w:rsidP="003C5BA9">
      <w:pPr>
        <w:numPr>
          <w:ilvl w:val="0"/>
          <w:numId w:val="16"/>
        </w:numPr>
        <w:spacing w:line="276" w:lineRule="auto"/>
        <w:ind w:left="0"/>
        <w:jc w:val="both"/>
        <w:rPr>
          <w:rFonts w:ascii="Comic Sans MS" w:hAnsi="Comic Sans MS"/>
        </w:rPr>
      </w:pPr>
      <w:r w:rsidRPr="00194C5A">
        <w:rPr>
          <w:rFonts w:ascii="Comic Sans MS" w:hAnsi="Comic Sans MS"/>
        </w:rPr>
        <w:t>K</w:t>
      </w:r>
      <w:r w:rsidR="00CF5ED3">
        <w:rPr>
          <w:rFonts w:ascii="Comic Sans MS" w:hAnsi="Comic Sans MS"/>
        </w:rPr>
        <w:t> </w:t>
      </w:r>
      <w:r w:rsidRPr="00194C5A">
        <w:rPr>
          <w:rFonts w:ascii="Comic Sans MS" w:hAnsi="Comic Sans MS"/>
        </w:rPr>
        <w:t xml:space="preserve">vaření je povoleno používat pouze vyhrazenou varnou konvici schválenou požárním </w:t>
      </w:r>
      <w:r w:rsidR="00CF5ED3">
        <w:rPr>
          <w:rFonts w:ascii="Comic Sans MS" w:hAnsi="Comic Sans MS"/>
        </w:rPr>
        <w:pgNum/>
      </w:r>
      <w:r w:rsidR="006B7EE6">
        <w:rPr>
          <w:rFonts w:ascii="Comic Sans MS" w:hAnsi="Comic Sans MS"/>
        </w:rPr>
        <w:t>p</w:t>
      </w:r>
      <w:r w:rsidR="00CF5ED3">
        <w:rPr>
          <w:rFonts w:ascii="Comic Sans MS" w:hAnsi="Comic Sans MS"/>
        </w:rPr>
        <w:t>reventi</w:t>
      </w:r>
      <w:r w:rsidR="006B7EE6">
        <w:rPr>
          <w:rFonts w:ascii="Comic Sans MS" w:hAnsi="Comic Sans MS"/>
        </w:rPr>
        <w:t>st</w:t>
      </w:r>
      <w:r w:rsidR="00CF5ED3">
        <w:rPr>
          <w:rFonts w:ascii="Comic Sans MS" w:hAnsi="Comic Sans MS"/>
        </w:rPr>
        <w:t>ou</w:t>
      </w:r>
      <w:r w:rsidRPr="00194C5A">
        <w:rPr>
          <w:rFonts w:ascii="Comic Sans MS" w:hAnsi="Comic Sans MS"/>
        </w:rPr>
        <w:t>.</w:t>
      </w:r>
    </w:p>
    <w:p w:rsidR="00D25597" w:rsidRPr="00194C5A" w:rsidRDefault="00A97A4C" w:rsidP="003C5BA9">
      <w:pPr>
        <w:numPr>
          <w:ilvl w:val="0"/>
          <w:numId w:val="16"/>
        </w:numPr>
        <w:spacing w:line="276" w:lineRule="auto"/>
        <w:ind w:left="0"/>
        <w:jc w:val="both"/>
        <w:rPr>
          <w:rFonts w:ascii="Comic Sans MS" w:hAnsi="Comic Sans MS"/>
        </w:rPr>
      </w:pPr>
      <w:r w:rsidRPr="00194C5A">
        <w:rPr>
          <w:rFonts w:ascii="Comic Sans MS" w:hAnsi="Comic Sans MS"/>
        </w:rPr>
        <w:t>Učitelé mají nad žáky dohled</w:t>
      </w:r>
      <w:r w:rsidR="00D25597" w:rsidRPr="00194C5A">
        <w:rPr>
          <w:rFonts w:ascii="Comic Sans MS" w:hAnsi="Comic Sans MS"/>
        </w:rPr>
        <w:t xml:space="preserve"> 20 minut před vyučováním, o malých a velkých přestávkách mají určen</w:t>
      </w:r>
      <w:r w:rsidRPr="00194C5A">
        <w:rPr>
          <w:rFonts w:ascii="Comic Sans MS" w:hAnsi="Comic Sans MS"/>
        </w:rPr>
        <w:t>í učitelé dohled</w:t>
      </w:r>
      <w:r w:rsidR="00D25597" w:rsidRPr="00194C5A">
        <w:rPr>
          <w:rFonts w:ascii="Comic Sans MS" w:hAnsi="Comic Sans MS"/>
        </w:rPr>
        <w:t xml:space="preserve"> ve všech třídách a zdržují se vý</w:t>
      </w:r>
      <w:r w:rsidRPr="00194C5A">
        <w:rPr>
          <w:rFonts w:ascii="Comic Sans MS" w:hAnsi="Comic Sans MS"/>
        </w:rPr>
        <w:t>hradně na chodbách. Rozpis dohledů</w:t>
      </w:r>
      <w:r w:rsidR="00D25597" w:rsidRPr="00194C5A">
        <w:rPr>
          <w:rFonts w:ascii="Comic Sans MS" w:hAnsi="Comic Sans MS"/>
        </w:rPr>
        <w:t xml:space="preserve"> je vyvěšen na nástěnce ve sborovně, ve třídách a na chodbě.</w:t>
      </w:r>
    </w:p>
    <w:p w:rsidR="00D25597" w:rsidRPr="00194C5A" w:rsidRDefault="00D25597" w:rsidP="003C5BA9">
      <w:pPr>
        <w:numPr>
          <w:ilvl w:val="0"/>
          <w:numId w:val="16"/>
        </w:numPr>
        <w:spacing w:line="276" w:lineRule="auto"/>
        <w:ind w:left="0"/>
        <w:jc w:val="both"/>
        <w:rPr>
          <w:rFonts w:ascii="Comic Sans MS" w:hAnsi="Comic Sans MS"/>
        </w:rPr>
      </w:pPr>
      <w:r w:rsidRPr="00194C5A">
        <w:rPr>
          <w:rFonts w:ascii="Comic Sans MS" w:hAnsi="Comic Sans MS"/>
        </w:rPr>
        <w:t xml:space="preserve">Ve škole </w:t>
      </w:r>
      <w:r w:rsidR="00091880" w:rsidRPr="00194C5A">
        <w:rPr>
          <w:rFonts w:ascii="Comic Sans MS" w:hAnsi="Comic Sans MS"/>
        </w:rPr>
        <w:t>a v</w:t>
      </w:r>
      <w:r w:rsidR="00CF5ED3">
        <w:rPr>
          <w:rFonts w:ascii="Comic Sans MS" w:hAnsi="Comic Sans MS"/>
        </w:rPr>
        <w:t> </w:t>
      </w:r>
      <w:r w:rsidR="00091880" w:rsidRPr="00194C5A">
        <w:rPr>
          <w:rFonts w:ascii="Comic Sans MS" w:hAnsi="Comic Sans MS"/>
        </w:rPr>
        <w:t xml:space="preserve">areálu školy </w:t>
      </w:r>
      <w:r w:rsidRPr="00194C5A">
        <w:rPr>
          <w:rFonts w:ascii="Comic Sans MS" w:hAnsi="Comic Sans MS"/>
        </w:rPr>
        <w:t>je zákaz kouření a pití alkoholu.</w:t>
      </w:r>
    </w:p>
    <w:p w:rsidR="00D25597" w:rsidRPr="00194C5A" w:rsidRDefault="00D25597" w:rsidP="003C5BA9">
      <w:pPr>
        <w:numPr>
          <w:ilvl w:val="0"/>
          <w:numId w:val="16"/>
        </w:numPr>
        <w:spacing w:line="276" w:lineRule="auto"/>
        <w:ind w:left="0"/>
        <w:jc w:val="both"/>
        <w:rPr>
          <w:rFonts w:ascii="Comic Sans MS" w:hAnsi="Comic Sans MS"/>
        </w:rPr>
      </w:pPr>
      <w:r w:rsidRPr="00194C5A">
        <w:rPr>
          <w:rFonts w:ascii="Comic Sans MS" w:hAnsi="Comic Sans MS"/>
        </w:rPr>
        <w:t>Při příchodu a odchodu ze školy je povinností učitele seznámit se s</w:t>
      </w:r>
      <w:r w:rsidR="00CF5ED3">
        <w:rPr>
          <w:rFonts w:ascii="Comic Sans MS" w:hAnsi="Comic Sans MS"/>
        </w:rPr>
        <w:t> </w:t>
      </w:r>
      <w:r w:rsidRPr="00194C5A">
        <w:rPr>
          <w:rFonts w:ascii="Comic Sans MS" w:hAnsi="Comic Sans MS"/>
        </w:rPr>
        <w:t>aktuálními zprávami ve sborovně na nástěnce.</w:t>
      </w:r>
    </w:p>
    <w:p w:rsidR="00D25597" w:rsidRPr="00194C5A" w:rsidRDefault="00D25597" w:rsidP="003C5BA9">
      <w:pPr>
        <w:numPr>
          <w:ilvl w:val="0"/>
          <w:numId w:val="16"/>
        </w:numPr>
        <w:spacing w:line="276" w:lineRule="auto"/>
        <w:ind w:left="0"/>
        <w:jc w:val="both"/>
        <w:rPr>
          <w:rFonts w:ascii="Comic Sans MS" w:hAnsi="Comic Sans MS"/>
        </w:rPr>
      </w:pPr>
      <w:r w:rsidRPr="00194C5A">
        <w:rPr>
          <w:rFonts w:ascii="Comic Sans MS" w:hAnsi="Comic Sans MS"/>
        </w:rPr>
        <w:t>Cenné věci si každý ukládá do uzamykatelné zásuvky psacího stolu ve sborovně.</w:t>
      </w:r>
    </w:p>
    <w:p w:rsidR="00D25597" w:rsidRPr="00194C5A" w:rsidRDefault="00D25597" w:rsidP="00194C5A">
      <w:pPr>
        <w:spacing w:line="276" w:lineRule="auto"/>
        <w:jc w:val="both"/>
        <w:rPr>
          <w:rFonts w:ascii="Comic Sans MS" w:hAnsi="Comic Sans MS"/>
        </w:rPr>
      </w:pPr>
    </w:p>
    <w:p w:rsidR="00D25597" w:rsidRPr="00194C5A" w:rsidRDefault="00CE4ED7" w:rsidP="00CF5ED3">
      <w:pPr>
        <w:tabs>
          <w:tab w:val="left" w:pos="720"/>
        </w:tabs>
        <w:spacing w:line="276" w:lineRule="auto"/>
        <w:ind w:left="-360"/>
        <w:jc w:val="both"/>
        <w:rPr>
          <w:rFonts w:ascii="Comic Sans MS" w:hAnsi="Comic Sans MS"/>
        </w:rPr>
      </w:pPr>
      <w:r w:rsidRPr="00194C5A">
        <w:rPr>
          <w:rFonts w:ascii="Comic Sans MS" w:hAnsi="Comic Sans MS"/>
          <w:b/>
        </w:rPr>
        <w:t>Ředitel</w:t>
      </w:r>
      <w:r w:rsidR="00091880" w:rsidRPr="00194C5A">
        <w:rPr>
          <w:rFonts w:ascii="Comic Sans MS" w:hAnsi="Comic Sans MS"/>
          <w:b/>
        </w:rPr>
        <w:t>ka</w:t>
      </w:r>
      <w:r w:rsidR="00D25597" w:rsidRPr="00194C5A">
        <w:rPr>
          <w:rFonts w:ascii="Comic Sans MS" w:hAnsi="Comic Sans MS"/>
          <w:b/>
        </w:rPr>
        <w:t xml:space="preserve"> školy</w:t>
      </w:r>
    </w:p>
    <w:p w:rsidR="00D25597" w:rsidRPr="00194C5A" w:rsidRDefault="00D25597" w:rsidP="00194C5A">
      <w:pPr>
        <w:spacing w:line="276" w:lineRule="auto"/>
        <w:jc w:val="both"/>
        <w:rPr>
          <w:rFonts w:ascii="Comic Sans MS" w:hAnsi="Comic Sans MS"/>
        </w:rPr>
      </w:pPr>
      <w:r w:rsidRPr="00194C5A">
        <w:rPr>
          <w:rFonts w:ascii="Comic Sans MS" w:hAnsi="Comic Sans MS"/>
        </w:rPr>
        <w:t>Je statutárním orgánem školské právnické osoby.</w:t>
      </w:r>
    </w:p>
    <w:p w:rsidR="00D25597" w:rsidRPr="00194C5A" w:rsidRDefault="00D25597" w:rsidP="00194C5A">
      <w:pPr>
        <w:spacing w:line="276" w:lineRule="auto"/>
        <w:jc w:val="both"/>
        <w:rPr>
          <w:rFonts w:ascii="Comic Sans MS" w:hAnsi="Comic Sans MS"/>
        </w:rPr>
      </w:pPr>
      <w:r w:rsidRPr="00194C5A">
        <w:rPr>
          <w:rFonts w:ascii="Comic Sans MS" w:hAnsi="Comic Sans MS"/>
        </w:rPr>
        <w:t>Jedná jménem příspěvkové organizace v</w:t>
      </w:r>
      <w:r w:rsidR="00CF5ED3">
        <w:rPr>
          <w:rFonts w:ascii="Comic Sans MS" w:hAnsi="Comic Sans MS"/>
        </w:rPr>
        <w:t> </w:t>
      </w:r>
      <w:r w:rsidRPr="00194C5A">
        <w:rPr>
          <w:rFonts w:ascii="Comic Sans MS" w:hAnsi="Comic Sans MS"/>
        </w:rPr>
        <w:t>souladu s</w:t>
      </w:r>
      <w:r w:rsidR="00CF5ED3">
        <w:rPr>
          <w:rFonts w:ascii="Comic Sans MS" w:hAnsi="Comic Sans MS"/>
        </w:rPr>
        <w:t> </w:t>
      </w:r>
      <w:r w:rsidRPr="00194C5A">
        <w:rPr>
          <w:rFonts w:ascii="Comic Sans MS" w:hAnsi="Comic Sans MS"/>
        </w:rPr>
        <w:t>plat</w:t>
      </w:r>
      <w:r w:rsidR="008137AF" w:rsidRPr="00194C5A">
        <w:rPr>
          <w:rFonts w:ascii="Comic Sans MS" w:hAnsi="Comic Sans MS"/>
        </w:rPr>
        <w:t xml:space="preserve">nými právními předpisy zejména s § 164 zákona </w:t>
      </w:r>
      <w:r w:rsidRPr="00194C5A">
        <w:rPr>
          <w:rFonts w:ascii="Comic Sans MS" w:hAnsi="Comic Sans MS"/>
        </w:rPr>
        <w:t>a § 165 zákona č. 561/2004 Sb., o předškolním, základním, středním a vyšším odborném a jiném vzdělávání (školský zákon), v</w:t>
      </w:r>
      <w:r w:rsidR="00CF5ED3">
        <w:rPr>
          <w:rFonts w:ascii="Comic Sans MS" w:hAnsi="Comic Sans MS"/>
        </w:rPr>
        <w:t> </w:t>
      </w:r>
      <w:r w:rsidRPr="00194C5A">
        <w:rPr>
          <w:rFonts w:ascii="Comic Sans MS" w:hAnsi="Comic Sans MS"/>
        </w:rPr>
        <w:t>platném znění a v</w:t>
      </w:r>
      <w:r w:rsidR="00CF5ED3">
        <w:rPr>
          <w:rFonts w:ascii="Comic Sans MS" w:hAnsi="Comic Sans MS"/>
        </w:rPr>
        <w:t> </w:t>
      </w:r>
      <w:r w:rsidRPr="00194C5A">
        <w:rPr>
          <w:rFonts w:ascii="Comic Sans MS" w:hAnsi="Comic Sans MS"/>
        </w:rPr>
        <w:t>rámci oprávnění daných zřizovací listinou.</w:t>
      </w:r>
    </w:p>
    <w:p w:rsidR="008F60B3" w:rsidRDefault="008F60B3" w:rsidP="00CF5ED3">
      <w:pPr>
        <w:spacing w:line="276" w:lineRule="auto"/>
        <w:ind w:left="-360"/>
        <w:jc w:val="both"/>
        <w:rPr>
          <w:rFonts w:ascii="Comic Sans MS" w:hAnsi="Comic Sans MS"/>
          <w:u w:val="single"/>
        </w:rPr>
      </w:pPr>
    </w:p>
    <w:p w:rsidR="00D25597" w:rsidRPr="00194C5A" w:rsidRDefault="00D25597" w:rsidP="00CF5ED3">
      <w:pPr>
        <w:spacing w:line="276" w:lineRule="auto"/>
        <w:ind w:left="-360"/>
        <w:jc w:val="both"/>
        <w:rPr>
          <w:rFonts w:ascii="Comic Sans MS" w:hAnsi="Comic Sans MS"/>
        </w:rPr>
      </w:pPr>
      <w:r w:rsidRPr="00194C5A">
        <w:rPr>
          <w:rFonts w:ascii="Comic Sans MS" w:hAnsi="Comic Sans MS"/>
          <w:u w:val="single"/>
        </w:rPr>
        <w:t>Ředitel</w:t>
      </w:r>
      <w:r w:rsidR="00091880" w:rsidRPr="00194C5A">
        <w:rPr>
          <w:rFonts w:ascii="Comic Sans MS" w:hAnsi="Comic Sans MS"/>
          <w:u w:val="single"/>
        </w:rPr>
        <w:t>ka</w:t>
      </w:r>
      <w:r w:rsidRPr="00194C5A">
        <w:rPr>
          <w:rFonts w:ascii="Comic Sans MS" w:hAnsi="Comic Sans MS"/>
          <w:u w:val="single"/>
        </w:rPr>
        <w:t xml:space="preserve"> školy a školského zařízení dle zákona 561/200 Sb.</w:t>
      </w:r>
    </w:p>
    <w:p w:rsidR="00D25597" w:rsidRPr="00194C5A" w:rsidRDefault="00CF5ED3" w:rsidP="00CF5ED3">
      <w:pPr>
        <w:spacing w:before="120" w:line="276" w:lineRule="auto"/>
        <w:ind w:left="-360"/>
        <w:jc w:val="both"/>
        <w:rPr>
          <w:rFonts w:ascii="Comic Sans MS" w:hAnsi="Comic Sans MS"/>
        </w:rPr>
      </w:pPr>
      <w:r>
        <w:rPr>
          <w:rFonts w:ascii="Comic Sans MS" w:hAnsi="Comic Sans MS"/>
        </w:rPr>
        <w:t xml:space="preserve">-  </w:t>
      </w:r>
      <w:r w:rsidR="00D25597" w:rsidRPr="00194C5A">
        <w:rPr>
          <w:rFonts w:ascii="Comic Sans MS" w:hAnsi="Comic Sans MS"/>
        </w:rPr>
        <w:t>Rozhoduje ve všech záležitostech týkajících se poskytování vzdělávání a školských služeb, pokud zákon nestanoví jinak.</w:t>
      </w:r>
    </w:p>
    <w:p w:rsidR="00D25597" w:rsidRPr="00194C5A" w:rsidRDefault="00CF5ED3" w:rsidP="00CF5ED3">
      <w:pPr>
        <w:spacing w:before="120" w:line="276" w:lineRule="auto"/>
        <w:ind w:left="-360"/>
        <w:jc w:val="both"/>
        <w:rPr>
          <w:rFonts w:ascii="Comic Sans MS" w:hAnsi="Comic Sans MS"/>
        </w:rPr>
      </w:pPr>
      <w:r>
        <w:rPr>
          <w:rFonts w:ascii="Comic Sans MS" w:hAnsi="Comic Sans MS"/>
        </w:rPr>
        <w:t xml:space="preserve">- </w:t>
      </w:r>
      <w:r w:rsidR="00D25597" w:rsidRPr="00194C5A">
        <w:rPr>
          <w:rFonts w:ascii="Comic Sans MS" w:hAnsi="Comic Sans MS"/>
        </w:rPr>
        <w:t>Odpovídá za to, že škola a školské zařízení poskytuje vzdělávání a školské služby v</w:t>
      </w:r>
      <w:r>
        <w:rPr>
          <w:rFonts w:ascii="Comic Sans MS" w:hAnsi="Comic Sans MS"/>
        </w:rPr>
        <w:t> </w:t>
      </w:r>
      <w:r w:rsidR="00D25597" w:rsidRPr="00194C5A">
        <w:rPr>
          <w:rFonts w:ascii="Comic Sans MS" w:hAnsi="Comic Sans MS"/>
        </w:rPr>
        <w:t>souladu s</w:t>
      </w:r>
      <w:r>
        <w:rPr>
          <w:rFonts w:ascii="Comic Sans MS" w:hAnsi="Comic Sans MS"/>
        </w:rPr>
        <w:t> </w:t>
      </w:r>
      <w:r w:rsidR="00D25597" w:rsidRPr="00194C5A">
        <w:rPr>
          <w:rFonts w:ascii="Comic Sans MS" w:hAnsi="Comic Sans MS"/>
        </w:rPr>
        <w:t>tímto zákonem a vzdělávacími programy uvedenými v § 3.</w:t>
      </w:r>
    </w:p>
    <w:p w:rsidR="00D25597" w:rsidRPr="00194C5A" w:rsidRDefault="00CF5ED3" w:rsidP="00CF5ED3">
      <w:pPr>
        <w:spacing w:before="120" w:line="276" w:lineRule="auto"/>
        <w:ind w:left="-360"/>
        <w:jc w:val="both"/>
        <w:rPr>
          <w:rFonts w:ascii="Comic Sans MS" w:hAnsi="Comic Sans MS"/>
        </w:rPr>
      </w:pPr>
      <w:r>
        <w:rPr>
          <w:rFonts w:ascii="Comic Sans MS" w:hAnsi="Comic Sans MS"/>
        </w:rPr>
        <w:lastRenderedPageBreak/>
        <w:t xml:space="preserve">- </w:t>
      </w:r>
      <w:r w:rsidR="00D25597" w:rsidRPr="00194C5A">
        <w:rPr>
          <w:rFonts w:ascii="Comic Sans MS" w:hAnsi="Comic Sans MS"/>
        </w:rPr>
        <w:t>Odpovídá za odbornou a pedagogickou úroveň vzdělávání a školských služeb.</w:t>
      </w:r>
    </w:p>
    <w:p w:rsidR="00D25597" w:rsidRPr="00194C5A" w:rsidRDefault="00CF5ED3" w:rsidP="00CF5ED3">
      <w:pPr>
        <w:spacing w:before="120" w:line="276" w:lineRule="auto"/>
        <w:ind w:left="-360"/>
        <w:jc w:val="both"/>
        <w:rPr>
          <w:rFonts w:ascii="Comic Sans MS" w:hAnsi="Comic Sans MS"/>
        </w:rPr>
      </w:pPr>
      <w:r>
        <w:rPr>
          <w:rFonts w:ascii="Comic Sans MS" w:hAnsi="Comic Sans MS"/>
        </w:rPr>
        <w:t xml:space="preserve">- </w:t>
      </w:r>
      <w:r w:rsidR="00D25597" w:rsidRPr="00194C5A">
        <w:rPr>
          <w:rFonts w:ascii="Comic Sans MS" w:hAnsi="Comic Sans MS"/>
        </w:rPr>
        <w:t>Vytváří podmínky pro výkon inspekční činnosti České školní inspekce a přijímá následná opatření.</w:t>
      </w:r>
    </w:p>
    <w:p w:rsidR="00D25597" w:rsidRPr="00194C5A" w:rsidRDefault="00CF5ED3" w:rsidP="00CF5ED3">
      <w:pPr>
        <w:spacing w:before="120" w:line="276" w:lineRule="auto"/>
        <w:ind w:left="-360"/>
        <w:jc w:val="both"/>
        <w:rPr>
          <w:rFonts w:ascii="Comic Sans MS" w:hAnsi="Comic Sans MS"/>
        </w:rPr>
      </w:pPr>
      <w:r>
        <w:rPr>
          <w:rFonts w:ascii="Comic Sans MS" w:hAnsi="Comic Sans MS"/>
        </w:rPr>
        <w:t xml:space="preserve">- </w:t>
      </w:r>
      <w:r w:rsidR="00D25597" w:rsidRPr="00194C5A">
        <w:rPr>
          <w:rFonts w:ascii="Comic Sans MS" w:hAnsi="Comic Sans MS"/>
        </w:rPr>
        <w:t xml:space="preserve">Vytváří podmínky pro další vzdělávání pedagogických pracovníků a pro práci </w:t>
      </w:r>
      <w:r w:rsidR="00A97A4C" w:rsidRPr="00194C5A">
        <w:rPr>
          <w:rFonts w:ascii="Comic Sans MS" w:hAnsi="Comic Sans MS"/>
        </w:rPr>
        <w:t>Š</w:t>
      </w:r>
      <w:r w:rsidR="00D25597" w:rsidRPr="00194C5A">
        <w:rPr>
          <w:rFonts w:ascii="Comic Sans MS" w:hAnsi="Comic Sans MS"/>
        </w:rPr>
        <w:t>kolské rady.</w:t>
      </w:r>
    </w:p>
    <w:p w:rsidR="00D25597" w:rsidRPr="00194C5A" w:rsidRDefault="00CF5ED3" w:rsidP="00CF5ED3">
      <w:pPr>
        <w:spacing w:before="120" w:line="276" w:lineRule="auto"/>
        <w:ind w:left="-360"/>
        <w:jc w:val="both"/>
        <w:rPr>
          <w:rFonts w:ascii="Comic Sans MS" w:hAnsi="Comic Sans MS"/>
        </w:rPr>
      </w:pPr>
      <w:r>
        <w:rPr>
          <w:rFonts w:ascii="Comic Sans MS" w:hAnsi="Comic Sans MS"/>
        </w:rPr>
        <w:t xml:space="preserve">- </w:t>
      </w:r>
      <w:r w:rsidR="00D25597" w:rsidRPr="00194C5A">
        <w:rPr>
          <w:rFonts w:ascii="Comic Sans MS" w:hAnsi="Comic Sans MS"/>
        </w:rPr>
        <w:t>Zajišťuje, aby osoby uvedené v § 21 byly včas informovány o průběhu a výsledcích vzdělávání dítěte, žáka nebo studenta.</w:t>
      </w:r>
    </w:p>
    <w:p w:rsidR="00D25597" w:rsidRPr="00194C5A" w:rsidRDefault="00CF5ED3" w:rsidP="00CF5ED3">
      <w:pPr>
        <w:spacing w:before="120" w:line="276" w:lineRule="auto"/>
        <w:ind w:left="-360"/>
        <w:jc w:val="both"/>
        <w:rPr>
          <w:rFonts w:ascii="Comic Sans MS" w:hAnsi="Comic Sans MS"/>
        </w:rPr>
      </w:pPr>
      <w:r>
        <w:rPr>
          <w:rFonts w:ascii="Comic Sans MS" w:hAnsi="Comic Sans MS"/>
        </w:rPr>
        <w:t xml:space="preserve">- </w:t>
      </w:r>
      <w:r w:rsidR="00D25597" w:rsidRPr="00194C5A">
        <w:rPr>
          <w:rFonts w:ascii="Comic Sans MS" w:hAnsi="Comic Sans MS"/>
        </w:rPr>
        <w:t>Zajišťuje spolupráci při uskutečňování programů zjišťování výsledků vzdělávání vyhlášených ministerstvem.</w:t>
      </w:r>
    </w:p>
    <w:p w:rsidR="00D25597" w:rsidRDefault="00CF5ED3" w:rsidP="00CF5ED3">
      <w:pPr>
        <w:spacing w:before="120" w:line="276" w:lineRule="auto"/>
        <w:ind w:left="-360"/>
        <w:jc w:val="both"/>
        <w:rPr>
          <w:rFonts w:ascii="Comic Sans MS" w:hAnsi="Comic Sans MS"/>
        </w:rPr>
      </w:pPr>
      <w:r>
        <w:rPr>
          <w:rFonts w:ascii="Comic Sans MS" w:hAnsi="Comic Sans MS"/>
        </w:rPr>
        <w:t xml:space="preserve">- </w:t>
      </w:r>
      <w:r w:rsidR="00D25597" w:rsidRPr="00194C5A">
        <w:rPr>
          <w:rFonts w:ascii="Comic Sans MS" w:hAnsi="Comic Sans MS"/>
        </w:rPr>
        <w:t>Odpovídá za zajištění dohledu nad dětmi a nezletilými žáky ve škole a školském zařízení.</w:t>
      </w:r>
    </w:p>
    <w:p w:rsidR="00CF5ED3" w:rsidRPr="00194C5A" w:rsidRDefault="00CF5ED3" w:rsidP="00CF5ED3">
      <w:pPr>
        <w:spacing w:before="120" w:line="276" w:lineRule="auto"/>
        <w:ind w:left="-360"/>
        <w:jc w:val="both"/>
        <w:rPr>
          <w:rFonts w:ascii="Comic Sans MS" w:hAnsi="Comic Sans MS"/>
          <w:u w:val="single"/>
        </w:rPr>
      </w:pPr>
    </w:p>
    <w:p w:rsidR="00CF5ED3" w:rsidRDefault="00D25597" w:rsidP="00CF5ED3">
      <w:pPr>
        <w:tabs>
          <w:tab w:val="left" w:pos="1440"/>
        </w:tabs>
        <w:spacing w:line="276" w:lineRule="auto"/>
        <w:ind w:left="-360"/>
        <w:jc w:val="both"/>
        <w:rPr>
          <w:rFonts w:ascii="Comic Sans MS" w:hAnsi="Comic Sans MS"/>
          <w:u w:val="single"/>
        </w:rPr>
      </w:pPr>
      <w:r w:rsidRPr="00194C5A">
        <w:rPr>
          <w:rFonts w:ascii="Comic Sans MS" w:hAnsi="Comic Sans MS"/>
          <w:u w:val="single"/>
        </w:rPr>
        <w:t>Ředitel</w:t>
      </w:r>
      <w:r w:rsidR="00091880" w:rsidRPr="00194C5A">
        <w:rPr>
          <w:rFonts w:ascii="Comic Sans MS" w:hAnsi="Comic Sans MS"/>
          <w:u w:val="single"/>
        </w:rPr>
        <w:t xml:space="preserve">ka </w:t>
      </w:r>
      <w:r w:rsidRPr="00194C5A">
        <w:rPr>
          <w:rFonts w:ascii="Comic Sans MS" w:hAnsi="Comic Sans MS"/>
          <w:u w:val="single"/>
        </w:rPr>
        <w:t xml:space="preserve"> školy zřizuje pedagogickou radu jako svůj poradní orgán, projednává s ním všechny zásadní pedagogické dokumenty a opatření týkající se vzdělávací činnosti školy. Při svém rozhodování ředitel školy k názorům přihlédne. Pedagogickou radu tvoří všichni pedagogičtí pracovníci školy. § 165 zákona.</w:t>
      </w:r>
    </w:p>
    <w:p w:rsidR="00CF5ED3" w:rsidRDefault="00CF5ED3" w:rsidP="00CF5ED3">
      <w:pPr>
        <w:tabs>
          <w:tab w:val="left" w:pos="1440"/>
        </w:tabs>
        <w:spacing w:line="276" w:lineRule="auto"/>
        <w:ind w:left="-360"/>
        <w:jc w:val="both"/>
        <w:rPr>
          <w:rFonts w:ascii="Comic Sans MS" w:hAnsi="Comic Sans MS"/>
          <w:u w:val="single"/>
        </w:rPr>
      </w:pPr>
    </w:p>
    <w:p w:rsidR="00D25597" w:rsidRPr="00CF5ED3" w:rsidRDefault="00D25597" w:rsidP="00CF5ED3">
      <w:pPr>
        <w:tabs>
          <w:tab w:val="left" w:pos="1440"/>
        </w:tabs>
        <w:spacing w:line="276" w:lineRule="auto"/>
        <w:ind w:left="-360"/>
        <w:jc w:val="both"/>
        <w:rPr>
          <w:rFonts w:ascii="Comic Sans MS" w:hAnsi="Comic Sans MS"/>
          <w:u w:val="single"/>
        </w:rPr>
      </w:pPr>
      <w:r w:rsidRPr="00194C5A">
        <w:rPr>
          <w:rFonts w:ascii="Comic Sans MS" w:hAnsi="Comic Sans MS"/>
          <w:u w:val="single"/>
        </w:rPr>
        <w:t>Ředitel</w:t>
      </w:r>
      <w:r w:rsidR="00091880" w:rsidRPr="00194C5A">
        <w:rPr>
          <w:rFonts w:ascii="Comic Sans MS" w:hAnsi="Comic Sans MS"/>
          <w:u w:val="single"/>
        </w:rPr>
        <w:t>ka</w:t>
      </w:r>
      <w:r w:rsidRPr="00194C5A">
        <w:rPr>
          <w:rFonts w:ascii="Comic Sans MS" w:hAnsi="Comic Sans MS"/>
          <w:u w:val="single"/>
        </w:rPr>
        <w:t xml:space="preserve"> školy a školského zařízení, které zřizuje obec dále:</w:t>
      </w:r>
    </w:p>
    <w:p w:rsidR="00D25597" w:rsidRPr="00194C5A" w:rsidRDefault="00CF5ED3" w:rsidP="00CF5ED3">
      <w:pPr>
        <w:spacing w:line="276" w:lineRule="auto"/>
        <w:ind w:left="-360"/>
        <w:jc w:val="both"/>
        <w:rPr>
          <w:rFonts w:ascii="Comic Sans MS" w:hAnsi="Comic Sans MS"/>
        </w:rPr>
      </w:pPr>
      <w:r>
        <w:rPr>
          <w:rFonts w:ascii="Comic Sans MS" w:hAnsi="Comic Sans MS"/>
        </w:rPr>
        <w:t xml:space="preserve">- </w:t>
      </w:r>
      <w:r w:rsidR="00D25597" w:rsidRPr="00194C5A">
        <w:rPr>
          <w:rFonts w:ascii="Comic Sans MS" w:hAnsi="Comic Sans MS"/>
        </w:rPr>
        <w:t>Stanovuje organizaci a podmínky provozu školy a školského zařízení.</w:t>
      </w:r>
    </w:p>
    <w:p w:rsidR="00D25597" w:rsidRPr="00194C5A" w:rsidRDefault="00CF5ED3" w:rsidP="00CF5ED3">
      <w:pPr>
        <w:spacing w:line="276" w:lineRule="auto"/>
        <w:ind w:left="-360"/>
        <w:jc w:val="both"/>
        <w:rPr>
          <w:rFonts w:ascii="Comic Sans MS" w:hAnsi="Comic Sans MS"/>
        </w:rPr>
      </w:pPr>
      <w:r>
        <w:rPr>
          <w:rFonts w:ascii="Comic Sans MS" w:hAnsi="Comic Sans MS"/>
        </w:rPr>
        <w:t xml:space="preserve">- </w:t>
      </w:r>
      <w:r w:rsidR="00D25597" w:rsidRPr="00194C5A">
        <w:rPr>
          <w:rFonts w:ascii="Comic Sans MS" w:hAnsi="Comic Sans MS"/>
        </w:rPr>
        <w:t>Odpovídá za použití finančních prostředků ze státního rozpočtu.</w:t>
      </w:r>
    </w:p>
    <w:p w:rsidR="00CF5ED3" w:rsidRDefault="00CF5ED3" w:rsidP="00CF5ED3">
      <w:pPr>
        <w:spacing w:line="276" w:lineRule="auto"/>
        <w:ind w:left="-360"/>
        <w:jc w:val="both"/>
        <w:rPr>
          <w:rFonts w:ascii="Comic Sans MS" w:hAnsi="Comic Sans MS"/>
          <w:u w:val="single"/>
        </w:rPr>
      </w:pPr>
      <w:r>
        <w:rPr>
          <w:rFonts w:ascii="Comic Sans MS" w:hAnsi="Comic Sans MS"/>
        </w:rPr>
        <w:t xml:space="preserve">- </w:t>
      </w:r>
      <w:r w:rsidR="00D25597" w:rsidRPr="00194C5A">
        <w:rPr>
          <w:rFonts w:ascii="Comic Sans MS" w:hAnsi="Comic Sans MS"/>
        </w:rPr>
        <w:t>Předkládá rozbor hospodaření podle závazné osnovy a postupu stanoveného ministerstvem.</w:t>
      </w:r>
    </w:p>
    <w:p w:rsidR="00CF5ED3" w:rsidRDefault="00CF5ED3" w:rsidP="00CF5ED3">
      <w:pPr>
        <w:spacing w:line="276" w:lineRule="auto"/>
        <w:ind w:left="-360"/>
        <w:jc w:val="both"/>
        <w:rPr>
          <w:rFonts w:ascii="Comic Sans MS" w:hAnsi="Comic Sans MS"/>
          <w:u w:val="single"/>
        </w:rPr>
      </w:pPr>
    </w:p>
    <w:p w:rsidR="00D25597" w:rsidRPr="00CF5ED3" w:rsidRDefault="00D25597" w:rsidP="00CF5ED3">
      <w:pPr>
        <w:spacing w:line="276" w:lineRule="auto"/>
        <w:ind w:left="-360"/>
        <w:jc w:val="both"/>
        <w:rPr>
          <w:rFonts w:ascii="Comic Sans MS" w:hAnsi="Comic Sans MS"/>
          <w:u w:val="single"/>
        </w:rPr>
      </w:pPr>
      <w:r w:rsidRPr="00194C5A">
        <w:rPr>
          <w:rFonts w:ascii="Comic Sans MS" w:hAnsi="Comic Sans MS"/>
          <w:u w:val="single"/>
        </w:rPr>
        <w:t>Ředitel</w:t>
      </w:r>
      <w:r w:rsidR="00091880" w:rsidRPr="00194C5A">
        <w:rPr>
          <w:rFonts w:ascii="Comic Sans MS" w:hAnsi="Comic Sans MS"/>
          <w:u w:val="single"/>
        </w:rPr>
        <w:t>ka</w:t>
      </w:r>
      <w:r w:rsidRPr="00194C5A">
        <w:rPr>
          <w:rFonts w:ascii="Comic Sans MS" w:hAnsi="Comic Sans MS"/>
          <w:u w:val="single"/>
        </w:rPr>
        <w:t xml:space="preserve"> školy rozhoduje o právech a povinnostech v oblasti státní správy v těchto případech:</w:t>
      </w:r>
    </w:p>
    <w:p w:rsidR="00D25597" w:rsidRPr="00194C5A" w:rsidRDefault="005F0D87" w:rsidP="00CF5ED3">
      <w:pPr>
        <w:spacing w:line="276" w:lineRule="auto"/>
        <w:ind w:left="-284"/>
        <w:jc w:val="both"/>
        <w:rPr>
          <w:rFonts w:ascii="Comic Sans MS" w:hAnsi="Comic Sans MS"/>
        </w:rPr>
      </w:pPr>
      <w:r w:rsidRPr="00194C5A">
        <w:rPr>
          <w:rFonts w:ascii="Comic Sans MS" w:hAnsi="Comic Sans MS"/>
        </w:rPr>
        <w:t xml:space="preserve">- </w:t>
      </w:r>
      <w:r w:rsidR="00D25597" w:rsidRPr="00194C5A">
        <w:rPr>
          <w:rFonts w:ascii="Comic Sans MS" w:hAnsi="Comic Sans MS"/>
        </w:rPr>
        <w:t>Přeřazení žáka nebo studenta do vyššího ročníku a povolení individuálního plánu.</w:t>
      </w:r>
    </w:p>
    <w:p w:rsidR="00D25597" w:rsidRPr="00194C5A" w:rsidRDefault="005F0D87" w:rsidP="00CF5ED3">
      <w:pPr>
        <w:spacing w:line="276" w:lineRule="auto"/>
        <w:ind w:left="-284"/>
        <w:jc w:val="both"/>
        <w:rPr>
          <w:rFonts w:ascii="Comic Sans MS" w:hAnsi="Comic Sans MS"/>
        </w:rPr>
      </w:pPr>
      <w:r w:rsidRPr="00194C5A">
        <w:rPr>
          <w:rFonts w:ascii="Comic Sans MS" w:hAnsi="Comic Sans MS"/>
        </w:rPr>
        <w:t xml:space="preserve">- </w:t>
      </w:r>
      <w:r w:rsidR="00D25597" w:rsidRPr="00194C5A">
        <w:rPr>
          <w:rFonts w:ascii="Comic Sans MS" w:hAnsi="Comic Sans MS"/>
        </w:rPr>
        <w:t>Přijetí dítěte k předškolnímu vzdělávání.</w:t>
      </w:r>
    </w:p>
    <w:p w:rsidR="00D25597" w:rsidRPr="00194C5A" w:rsidRDefault="005F0D87" w:rsidP="00CF5ED3">
      <w:pPr>
        <w:spacing w:line="276" w:lineRule="auto"/>
        <w:ind w:left="-284"/>
        <w:jc w:val="both"/>
        <w:rPr>
          <w:rFonts w:ascii="Comic Sans MS" w:hAnsi="Comic Sans MS"/>
        </w:rPr>
      </w:pPr>
      <w:r w:rsidRPr="00194C5A">
        <w:rPr>
          <w:rFonts w:ascii="Comic Sans MS" w:hAnsi="Comic Sans MS"/>
        </w:rPr>
        <w:t xml:space="preserve">- </w:t>
      </w:r>
      <w:r w:rsidR="00D25597" w:rsidRPr="00194C5A">
        <w:rPr>
          <w:rFonts w:ascii="Comic Sans MS" w:hAnsi="Comic Sans MS"/>
        </w:rPr>
        <w:t>Odkladu povinné školní docházky.</w:t>
      </w:r>
    </w:p>
    <w:p w:rsidR="00D25597" w:rsidRPr="00194C5A" w:rsidRDefault="005F0D87" w:rsidP="00CF5ED3">
      <w:pPr>
        <w:spacing w:line="276" w:lineRule="auto"/>
        <w:ind w:left="-284"/>
        <w:jc w:val="both"/>
        <w:rPr>
          <w:rFonts w:ascii="Comic Sans MS" w:hAnsi="Comic Sans MS"/>
        </w:rPr>
      </w:pPr>
      <w:r w:rsidRPr="00194C5A">
        <w:rPr>
          <w:rFonts w:ascii="Comic Sans MS" w:hAnsi="Comic Sans MS"/>
        </w:rPr>
        <w:t xml:space="preserve">- </w:t>
      </w:r>
      <w:r w:rsidR="00D25597" w:rsidRPr="00194C5A">
        <w:rPr>
          <w:rFonts w:ascii="Comic Sans MS" w:hAnsi="Comic Sans MS"/>
        </w:rPr>
        <w:t>Převedení žáka do odpovídajícího ročníku základní školy podle § 39 odst. 2</w:t>
      </w:r>
    </w:p>
    <w:p w:rsidR="00D25597" w:rsidRPr="00194C5A" w:rsidRDefault="005F0D87" w:rsidP="00CF5ED3">
      <w:pPr>
        <w:spacing w:line="276" w:lineRule="auto"/>
        <w:ind w:left="-284" w:right="-142"/>
        <w:jc w:val="both"/>
        <w:rPr>
          <w:rFonts w:ascii="Comic Sans MS" w:hAnsi="Comic Sans MS"/>
        </w:rPr>
      </w:pPr>
      <w:r w:rsidRPr="00194C5A">
        <w:rPr>
          <w:rFonts w:ascii="Comic Sans MS" w:hAnsi="Comic Sans MS"/>
        </w:rPr>
        <w:t xml:space="preserve">- </w:t>
      </w:r>
      <w:r w:rsidR="00D25597" w:rsidRPr="00194C5A">
        <w:rPr>
          <w:rFonts w:ascii="Comic Sans MS" w:hAnsi="Comic Sans MS"/>
        </w:rPr>
        <w:t xml:space="preserve">Přijetí k základnímu vzdělávání podle § 46, přestupu žáka  dle § 49 </w:t>
      </w:r>
      <w:r w:rsidR="00CE4ED7" w:rsidRPr="00194C5A">
        <w:rPr>
          <w:rFonts w:ascii="Comic Sans MS" w:hAnsi="Comic Sans MS"/>
        </w:rPr>
        <w:t xml:space="preserve"> </w:t>
      </w:r>
      <w:r w:rsidR="00D25597" w:rsidRPr="00194C5A">
        <w:rPr>
          <w:rFonts w:ascii="Comic Sans MS" w:hAnsi="Comic Sans MS"/>
        </w:rPr>
        <w:t>odst. 1 a převedení do jiného vzdělávacího programu podle § 49 odst. 2.</w:t>
      </w:r>
    </w:p>
    <w:p w:rsidR="00D25597" w:rsidRPr="00194C5A" w:rsidRDefault="005F0D87" w:rsidP="00CF5ED3">
      <w:pPr>
        <w:spacing w:line="276" w:lineRule="auto"/>
        <w:ind w:left="-284"/>
        <w:jc w:val="both"/>
        <w:rPr>
          <w:rFonts w:ascii="Comic Sans MS" w:hAnsi="Comic Sans MS"/>
        </w:rPr>
      </w:pPr>
      <w:r w:rsidRPr="00194C5A">
        <w:rPr>
          <w:rFonts w:ascii="Comic Sans MS" w:hAnsi="Comic Sans MS"/>
        </w:rPr>
        <w:t xml:space="preserve">- </w:t>
      </w:r>
      <w:r w:rsidR="00D25597" w:rsidRPr="00194C5A">
        <w:rPr>
          <w:rFonts w:ascii="Comic Sans MS" w:hAnsi="Comic Sans MS"/>
        </w:rPr>
        <w:t>Přijetí ke vzdělávání ve střední škole.</w:t>
      </w:r>
    </w:p>
    <w:p w:rsidR="00D25597" w:rsidRPr="00194C5A" w:rsidRDefault="005F0D87" w:rsidP="00CF5ED3">
      <w:pPr>
        <w:spacing w:line="276" w:lineRule="auto"/>
        <w:ind w:left="-284" w:right="-426"/>
        <w:jc w:val="both"/>
        <w:rPr>
          <w:rFonts w:ascii="Comic Sans MS" w:hAnsi="Comic Sans MS"/>
        </w:rPr>
      </w:pPr>
      <w:r w:rsidRPr="00194C5A">
        <w:rPr>
          <w:rFonts w:ascii="Comic Sans MS" w:hAnsi="Comic Sans MS"/>
        </w:rPr>
        <w:t xml:space="preserve">- </w:t>
      </w:r>
      <w:r w:rsidR="00091880" w:rsidRPr="00194C5A">
        <w:rPr>
          <w:rFonts w:ascii="Comic Sans MS" w:hAnsi="Comic Sans MS"/>
        </w:rPr>
        <w:t>P</w:t>
      </w:r>
      <w:r w:rsidR="00D25597" w:rsidRPr="00194C5A">
        <w:rPr>
          <w:rFonts w:ascii="Comic Sans MS" w:hAnsi="Comic Sans MS"/>
        </w:rPr>
        <w:t>řerušení vzdělávání podle § 66 a 97.</w:t>
      </w:r>
    </w:p>
    <w:p w:rsidR="00D25597" w:rsidRPr="00194C5A" w:rsidRDefault="005F0D87" w:rsidP="00CF5ED3">
      <w:pPr>
        <w:spacing w:line="276" w:lineRule="auto"/>
        <w:ind w:left="-284"/>
        <w:jc w:val="both"/>
        <w:rPr>
          <w:rFonts w:ascii="Comic Sans MS" w:hAnsi="Comic Sans MS"/>
        </w:rPr>
      </w:pPr>
      <w:r w:rsidRPr="00194C5A">
        <w:rPr>
          <w:rFonts w:ascii="Comic Sans MS" w:hAnsi="Comic Sans MS"/>
        </w:rPr>
        <w:lastRenderedPageBreak/>
        <w:t xml:space="preserve">- </w:t>
      </w:r>
      <w:r w:rsidR="00D25597" w:rsidRPr="00194C5A">
        <w:rPr>
          <w:rFonts w:ascii="Comic Sans MS" w:hAnsi="Comic Sans MS"/>
        </w:rPr>
        <w:t>Opakování ročníku pro splnění povinné školní docházky podle § 52 odst. 6, § 66 odst. 7 a § 97 odst. 8.</w:t>
      </w:r>
    </w:p>
    <w:p w:rsidR="00D25597" w:rsidRPr="00194C5A" w:rsidRDefault="005F0D87" w:rsidP="00CF5ED3">
      <w:pPr>
        <w:spacing w:line="276" w:lineRule="auto"/>
        <w:ind w:left="-284"/>
        <w:jc w:val="both"/>
        <w:rPr>
          <w:rFonts w:ascii="Comic Sans MS" w:hAnsi="Comic Sans MS"/>
        </w:rPr>
      </w:pPr>
      <w:r w:rsidRPr="00194C5A">
        <w:rPr>
          <w:rFonts w:ascii="Comic Sans MS" w:hAnsi="Comic Sans MS"/>
        </w:rPr>
        <w:t xml:space="preserve">- </w:t>
      </w:r>
      <w:r w:rsidR="00D25597" w:rsidRPr="00194C5A">
        <w:rPr>
          <w:rFonts w:ascii="Comic Sans MS" w:hAnsi="Comic Sans MS"/>
        </w:rPr>
        <w:t>Snížení nebo prominutí úplaty za poskytování vzdělávání a školských služeb podle § 123 odst. 4.</w:t>
      </w:r>
    </w:p>
    <w:p w:rsidR="00D25597" w:rsidRPr="00194C5A" w:rsidRDefault="005F0D87" w:rsidP="00CF5ED3">
      <w:pPr>
        <w:spacing w:line="276" w:lineRule="auto"/>
        <w:ind w:left="-284"/>
        <w:jc w:val="both"/>
        <w:rPr>
          <w:rFonts w:ascii="Comic Sans MS" w:hAnsi="Comic Sans MS"/>
        </w:rPr>
      </w:pPr>
      <w:r w:rsidRPr="00194C5A">
        <w:rPr>
          <w:rFonts w:ascii="Comic Sans MS" w:hAnsi="Comic Sans MS"/>
        </w:rPr>
        <w:t xml:space="preserve">- </w:t>
      </w:r>
      <w:r w:rsidR="00D25597" w:rsidRPr="00194C5A">
        <w:rPr>
          <w:rFonts w:ascii="Comic Sans MS" w:hAnsi="Comic Sans MS"/>
        </w:rPr>
        <w:t>Uznání dosaženého vzdělání podle § 70 a § 100.</w:t>
      </w:r>
    </w:p>
    <w:p w:rsidR="00D25597" w:rsidRPr="00194C5A" w:rsidRDefault="005F0D87" w:rsidP="00CF5ED3">
      <w:pPr>
        <w:spacing w:line="276" w:lineRule="auto"/>
        <w:ind w:left="-284"/>
        <w:jc w:val="both"/>
        <w:rPr>
          <w:rFonts w:ascii="Comic Sans MS" w:hAnsi="Comic Sans MS"/>
        </w:rPr>
      </w:pPr>
      <w:r w:rsidRPr="00194C5A">
        <w:rPr>
          <w:rFonts w:ascii="Comic Sans MS" w:hAnsi="Comic Sans MS"/>
        </w:rPr>
        <w:t xml:space="preserve">- </w:t>
      </w:r>
      <w:r w:rsidR="00D25597" w:rsidRPr="00194C5A">
        <w:rPr>
          <w:rFonts w:ascii="Comic Sans MS" w:hAnsi="Comic Sans MS"/>
        </w:rPr>
        <w:t>Povolení a zrušení individuálního vzdělávání žáka podle § 41.</w:t>
      </w:r>
    </w:p>
    <w:p w:rsidR="00D25597" w:rsidRPr="00194C5A" w:rsidRDefault="00D25597" w:rsidP="00CF5ED3">
      <w:pPr>
        <w:spacing w:line="276" w:lineRule="auto"/>
        <w:ind w:left="-284"/>
        <w:jc w:val="both"/>
        <w:rPr>
          <w:rFonts w:ascii="Comic Sans MS" w:hAnsi="Comic Sans MS"/>
        </w:rPr>
      </w:pPr>
    </w:p>
    <w:p w:rsidR="004433D7" w:rsidRPr="00194C5A" w:rsidRDefault="004433D7" w:rsidP="00194C5A">
      <w:pPr>
        <w:spacing w:line="276" w:lineRule="auto"/>
        <w:jc w:val="both"/>
        <w:rPr>
          <w:rFonts w:ascii="Comic Sans MS" w:hAnsi="Comic Sans MS"/>
        </w:rPr>
      </w:pPr>
    </w:p>
    <w:p w:rsidR="00D25597" w:rsidRPr="00194C5A" w:rsidRDefault="00D25597" w:rsidP="00194C5A">
      <w:pPr>
        <w:spacing w:line="276" w:lineRule="auto"/>
        <w:jc w:val="both"/>
        <w:rPr>
          <w:rFonts w:ascii="Comic Sans MS" w:hAnsi="Comic Sans MS"/>
          <w:b/>
        </w:rPr>
      </w:pPr>
      <w:r w:rsidRPr="00194C5A">
        <w:rPr>
          <w:rFonts w:ascii="Comic Sans MS" w:hAnsi="Comic Sans MS"/>
          <w:b/>
        </w:rPr>
        <w:t>II. Správa řízení</w:t>
      </w:r>
    </w:p>
    <w:p w:rsidR="00D25597" w:rsidRPr="00194C5A" w:rsidRDefault="00D25597" w:rsidP="00194C5A">
      <w:pPr>
        <w:tabs>
          <w:tab w:val="left" w:pos="195"/>
          <w:tab w:val="left" w:pos="390"/>
        </w:tabs>
        <w:spacing w:line="276" w:lineRule="auto"/>
        <w:jc w:val="both"/>
        <w:rPr>
          <w:rFonts w:ascii="Comic Sans MS" w:hAnsi="Comic Sans MS"/>
          <w:b/>
        </w:rPr>
      </w:pPr>
    </w:p>
    <w:p w:rsidR="00D25597" w:rsidRPr="00194C5A" w:rsidRDefault="00D25597" w:rsidP="00CF5ED3">
      <w:pPr>
        <w:tabs>
          <w:tab w:val="left" w:pos="600"/>
        </w:tabs>
        <w:spacing w:line="276" w:lineRule="auto"/>
        <w:ind w:left="-360"/>
        <w:jc w:val="both"/>
        <w:rPr>
          <w:rFonts w:ascii="Comic Sans MS" w:hAnsi="Comic Sans MS"/>
        </w:rPr>
      </w:pPr>
      <w:r w:rsidRPr="00194C5A">
        <w:rPr>
          <w:rFonts w:ascii="Comic Sans MS" w:hAnsi="Comic Sans MS"/>
          <w:b/>
        </w:rPr>
        <w:t>Provoz školy</w:t>
      </w:r>
    </w:p>
    <w:p w:rsidR="00D25597" w:rsidRPr="00194C5A" w:rsidRDefault="00D25597" w:rsidP="00194C5A">
      <w:pPr>
        <w:spacing w:line="276" w:lineRule="auto"/>
        <w:jc w:val="both"/>
        <w:rPr>
          <w:rFonts w:ascii="Comic Sans MS" w:hAnsi="Comic Sans MS"/>
          <w:b/>
        </w:rPr>
      </w:pPr>
      <w:r w:rsidRPr="00194C5A">
        <w:rPr>
          <w:rFonts w:ascii="Comic Sans MS" w:hAnsi="Comic Sans MS"/>
        </w:rPr>
        <w:t xml:space="preserve">Všichni zaměstnanci školy plní úkoly podle pracovní náplně, ŠŘ a organizačního řádu školy, podle učebních plánů a podle </w:t>
      </w:r>
      <w:r w:rsidR="00A97A4C" w:rsidRPr="00194C5A">
        <w:rPr>
          <w:rFonts w:ascii="Comic Sans MS" w:hAnsi="Comic Sans MS"/>
        </w:rPr>
        <w:t>rozpisu dohled</w:t>
      </w:r>
      <w:r w:rsidRPr="00194C5A">
        <w:rPr>
          <w:rFonts w:ascii="Comic Sans MS" w:hAnsi="Comic Sans MS"/>
        </w:rPr>
        <w:t>ů.</w:t>
      </w:r>
    </w:p>
    <w:p w:rsidR="00D25597" w:rsidRPr="00194C5A" w:rsidRDefault="00D25597" w:rsidP="00CF5ED3">
      <w:pPr>
        <w:tabs>
          <w:tab w:val="left" w:pos="585"/>
        </w:tabs>
        <w:spacing w:line="276" w:lineRule="auto"/>
        <w:ind w:left="-360"/>
        <w:jc w:val="both"/>
        <w:rPr>
          <w:rFonts w:ascii="Comic Sans MS" w:hAnsi="Comic Sans MS"/>
        </w:rPr>
      </w:pPr>
      <w:r w:rsidRPr="00194C5A">
        <w:rPr>
          <w:rFonts w:ascii="Comic Sans MS" w:hAnsi="Comic Sans MS"/>
          <w:b/>
        </w:rPr>
        <w:t>Kontrolní systém</w:t>
      </w:r>
    </w:p>
    <w:p w:rsidR="00D25597" w:rsidRPr="00194C5A" w:rsidRDefault="00D25597" w:rsidP="00194C5A">
      <w:pPr>
        <w:spacing w:line="276" w:lineRule="auto"/>
        <w:jc w:val="both"/>
        <w:rPr>
          <w:rFonts w:ascii="Comic Sans MS" w:hAnsi="Comic Sans MS"/>
        </w:rPr>
      </w:pPr>
      <w:r w:rsidRPr="00194C5A">
        <w:rPr>
          <w:rFonts w:ascii="Comic Sans MS" w:hAnsi="Comic Sans MS"/>
        </w:rPr>
        <w:t>Příkazce operace – Mgr. Marie Michnová – ředitelka školy.</w:t>
      </w:r>
    </w:p>
    <w:p w:rsidR="00D25597" w:rsidRPr="00194C5A" w:rsidRDefault="00D25597" w:rsidP="00194C5A">
      <w:pPr>
        <w:spacing w:line="276" w:lineRule="auto"/>
        <w:jc w:val="both"/>
        <w:rPr>
          <w:rFonts w:ascii="Comic Sans MS" w:hAnsi="Comic Sans MS"/>
          <w:b/>
        </w:rPr>
      </w:pPr>
      <w:r w:rsidRPr="00194C5A">
        <w:rPr>
          <w:rFonts w:ascii="Comic Sans MS" w:hAnsi="Comic Sans MS"/>
        </w:rPr>
        <w:t>Správce rozpočtu a hlavní účetní – Veronika Veselá.</w:t>
      </w:r>
    </w:p>
    <w:p w:rsidR="00D25597" w:rsidRPr="00194C5A" w:rsidRDefault="00D25597" w:rsidP="00CF5ED3">
      <w:pPr>
        <w:tabs>
          <w:tab w:val="left" w:pos="570"/>
        </w:tabs>
        <w:spacing w:line="276" w:lineRule="auto"/>
        <w:ind w:left="-360"/>
        <w:jc w:val="both"/>
        <w:rPr>
          <w:rFonts w:ascii="Comic Sans MS" w:hAnsi="Comic Sans MS"/>
          <w:u w:val="single"/>
        </w:rPr>
      </w:pPr>
      <w:r w:rsidRPr="00194C5A">
        <w:rPr>
          <w:rFonts w:ascii="Comic Sans MS" w:hAnsi="Comic Sans MS"/>
          <w:b/>
        </w:rPr>
        <w:t>Administrativa</w:t>
      </w:r>
    </w:p>
    <w:p w:rsidR="00D25597" w:rsidRPr="00194C5A" w:rsidRDefault="00D25597" w:rsidP="00194C5A">
      <w:pPr>
        <w:spacing w:line="276" w:lineRule="auto"/>
        <w:jc w:val="both"/>
        <w:rPr>
          <w:rFonts w:ascii="Comic Sans MS" w:hAnsi="Comic Sans MS"/>
          <w:u w:val="single"/>
        </w:rPr>
      </w:pPr>
      <w:r w:rsidRPr="00194C5A">
        <w:rPr>
          <w:rFonts w:ascii="Comic Sans MS" w:hAnsi="Comic Sans MS"/>
          <w:u w:val="single"/>
        </w:rPr>
        <w:t>Archivování písemností</w:t>
      </w:r>
      <w:r w:rsidRPr="00194C5A">
        <w:rPr>
          <w:rFonts w:ascii="Comic Sans MS" w:hAnsi="Comic Sans MS"/>
        </w:rPr>
        <w:t xml:space="preserve"> – provádí podle skartačního řádu účetní Veronika Veselá.</w:t>
      </w:r>
    </w:p>
    <w:p w:rsidR="00D25597" w:rsidRPr="00194C5A" w:rsidRDefault="00D25597" w:rsidP="00194C5A">
      <w:pPr>
        <w:spacing w:line="276" w:lineRule="auto"/>
        <w:jc w:val="both"/>
        <w:rPr>
          <w:rFonts w:ascii="Comic Sans MS" w:hAnsi="Comic Sans MS"/>
          <w:u w:val="single"/>
        </w:rPr>
      </w:pPr>
      <w:r w:rsidRPr="00194C5A">
        <w:rPr>
          <w:rFonts w:ascii="Comic Sans MS" w:hAnsi="Comic Sans MS"/>
          <w:u w:val="single"/>
        </w:rPr>
        <w:t>Vedení předepsané dokumentace</w:t>
      </w:r>
      <w:r w:rsidRPr="00194C5A">
        <w:rPr>
          <w:rFonts w:ascii="Comic Sans MS" w:hAnsi="Comic Sans MS"/>
        </w:rPr>
        <w:t xml:space="preserve"> – předepsaná dokumentace je zpracována vedením školy, podle jejich pokynů vedou učitelé třídní knihy a výkazy, katalogové listy. Průběžnou kontrolu knih a výkazů provádí ředitelka školy a zástupkyně ředitelky školy.</w:t>
      </w:r>
    </w:p>
    <w:p w:rsidR="00D25597" w:rsidRPr="00194C5A" w:rsidRDefault="00D25597" w:rsidP="00194C5A">
      <w:pPr>
        <w:spacing w:line="276" w:lineRule="auto"/>
        <w:jc w:val="both"/>
        <w:rPr>
          <w:rFonts w:ascii="Comic Sans MS" w:hAnsi="Comic Sans MS"/>
          <w:u w:val="single"/>
        </w:rPr>
      </w:pPr>
      <w:r w:rsidRPr="00194C5A">
        <w:rPr>
          <w:rFonts w:ascii="Comic Sans MS" w:hAnsi="Comic Sans MS"/>
          <w:u w:val="single"/>
        </w:rPr>
        <w:t>Evidence majetku</w:t>
      </w:r>
      <w:r w:rsidRPr="00194C5A">
        <w:rPr>
          <w:rFonts w:ascii="Comic Sans MS" w:hAnsi="Comic Sans MS"/>
        </w:rPr>
        <w:t xml:space="preserve"> – provádí účetní</w:t>
      </w:r>
    </w:p>
    <w:p w:rsidR="00D25597" w:rsidRPr="00194C5A" w:rsidRDefault="00D25597" w:rsidP="00194C5A">
      <w:pPr>
        <w:spacing w:line="276" w:lineRule="auto"/>
        <w:jc w:val="both"/>
        <w:rPr>
          <w:rFonts w:ascii="Comic Sans MS" w:hAnsi="Comic Sans MS"/>
          <w:u w:val="single"/>
        </w:rPr>
      </w:pPr>
      <w:r w:rsidRPr="00194C5A">
        <w:rPr>
          <w:rFonts w:ascii="Comic Sans MS" w:hAnsi="Comic Sans MS"/>
          <w:u w:val="single"/>
        </w:rPr>
        <w:t xml:space="preserve">Pokladní kniha </w:t>
      </w:r>
      <w:r w:rsidRPr="00194C5A">
        <w:rPr>
          <w:rFonts w:ascii="Comic Sans MS" w:hAnsi="Comic Sans MS"/>
        </w:rPr>
        <w:t>– účetní</w:t>
      </w:r>
    </w:p>
    <w:p w:rsidR="00D25597" w:rsidRPr="00194C5A" w:rsidRDefault="00D25597" w:rsidP="00194C5A">
      <w:pPr>
        <w:spacing w:line="276" w:lineRule="auto"/>
        <w:jc w:val="both"/>
        <w:rPr>
          <w:rFonts w:ascii="Comic Sans MS" w:hAnsi="Comic Sans MS"/>
          <w:u w:val="single"/>
        </w:rPr>
      </w:pPr>
      <w:r w:rsidRPr="00194C5A">
        <w:rPr>
          <w:rFonts w:ascii="Comic Sans MS" w:hAnsi="Comic Sans MS"/>
          <w:u w:val="single"/>
        </w:rPr>
        <w:t>Účetní evidence</w:t>
      </w:r>
      <w:r w:rsidRPr="00194C5A">
        <w:rPr>
          <w:rFonts w:ascii="Comic Sans MS" w:hAnsi="Comic Sans MS"/>
        </w:rPr>
        <w:t xml:space="preserve"> – podklady pro zpracování účetnictví eviduje a zpracovává účetní</w:t>
      </w:r>
    </w:p>
    <w:p w:rsidR="00D25597" w:rsidRPr="00194C5A" w:rsidRDefault="00D25597" w:rsidP="00194C5A">
      <w:pPr>
        <w:spacing w:line="276" w:lineRule="auto"/>
        <w:jc w:val="both"/>
        <w:rPr>
          <w:rFonts w:ascii="Comic Sans MS" w:hAnsi="Comic Sans MS"/>
          <w:u w:val="single"/>
        </w:rPr>
      </w:pPr>
      <w:r w:rsidRPr="00194C5A">
        <w:rPr>
          <w:rFonts w:ascii="Comic Sans MS" w:hAnsi="Comic Sans MS"/>
          <w:u w:val="single"/>
        </w:rPr>
        <w:t>Všeobecná údržba</w:t>
      </w:r>
      <w:r w:rsidRPr="00194C5A">
        <w:rPr>
          <w:rFonts w:ascii="Comic Sans MS" w:hAnsi="Comic Sans MS"/>
        </w:rPr>
        <w:t xml:space="preserve"> – je prováděna </w:t>
      </w:r>
      <w:r w:rsidR="00091880" w:rsidRPr="00194C5A">
        <w:rPr>
          <w:rFonts w:ascii="Comic Sans MS" w:hAnsi="Comic Sans MS"/>
        </w:rPr>
        <w:t>školnicí</w:t>
      </w:r>
      <w:r w:rsidRPr="00194C5A">
        <w:rPr>
          <w:rFonts w:ascii="Comic Sans MS" w:hAnsi="Comic Sans MS"/>
        </w:rPr>
        <w:t xml:space="preserve"> v rámci stanoveného rozpočtu. Běžné opravy se provádějí nejpozději následující den. Při větších opravách si</w:t>
      </w:r>
      <w:r w:rsidR="00091880" w:rsidRPr="00194C5A">
        <w:rPr>
          <w:rFonts w:ascii="Comic Sans MS" w:hAnsi="Comic Sans MS"/>
        </w:rPr>
        <w:t xml:space="preserve"> </w:t>
      </w:r>
      <w:r w:rsidRPr="00194C5A">
        <w:rPr>
          <w:rFonts w:ascii="Comic Sans MS" w:hAnsi="Comic Sans MS"/>
        </w:rPr>
        <w:t>školnice vyžádá rozhodnutí ředitelky. Nutnost větších údržbářských prací zaznamená do zvláštního sešitu, po projednání s ředitelkou zajistí opravu a rovněž zapíše do sešitu datum opravy.</w:t>
      </w:r>
    </w:p>
    <w:p w:rsidR="00D25597" w:rsidRPr="00194C5A" w:rsidRDefault="00D25597" w:rsidP="00194C5A">
      <w:pPr>
        <w:spacing w:line="276" w:lineRule="auto"/>
        <w:jc w:val="both"/>
        <w:rPr>
          <w:rFonts w:ascii="Comic Sans MS" w:hAnsi="Comic Sans MS"/>
          <w:u w:val="single"/>
        </w:rPr>
      </w:pPr>
      <w:r w:rsidRPr="00194C5A">
        <w:rPr>
          <w:rFonts w:ascii="Comic Sans MS" w:hAnsi="Comic Sans MS"/>
          <w:u w:val="single"/>
        </w:rPr>
        <w:t>BOZP</w:t>
      </w:r>
      <w:r w:rsidRPr="00194C5A">
        <w:rPr>
          <w:rFonts w:ascii="Comic Sans MS" w:hAnsi="Comic Sans MS"/>
        </w:rPr>
        <w:t xml:space="preserve"> – ředitelka školy</w:t>
      </w:r>
    </w:p>
    <w:p w:rsidR="00D25597" w:rsidRPr="00194C5A" w:rsidRDefault="00D25597" w:rsidP="00194C5A">
      <w:pPr>
        <w:spacing w:line="276" w:lineRule="auto"/>
        <w:jc w:val="both"/>
        <w:rPr>
          <w:rFonts w:ascii="Comic Sans MS" w:hAnsi="Comic Sans MS"/>
          <w:u w:val="single"/>
        </w:rPr>
      </w:pPr>
      <w:r w:rsidRPr="00194C5A">
        <w:rPr>
          <w:rFonts w:ascii="Comic Sans MS" w:hAnsi="Comic Sans MS"/>
          <w:u w:val="single"/>
        </w:rPr>
        <w:t xml:space="preserve">PO </w:t>
      </w:r>
      <w:r w:rsidRPr="00194C5A">
        <w:rPr>
          <w:rFonts w:ascii="Comic Sans MS" w:hAnsi="Comic Sans MS"/>
        </w:rPr>
        <w:t xml:space="preserve">– </w:t>
      </w:r>
      <w:r w:rsidR="00091880" w:rsidRPr="00194C5A">
        <w:rPr>
          <w:rFonts w:ascii="Comic Sans MS" w:hAnsi="Comic Sans MS"/>
        </w:rPr>
        <w:t xml:space="preserve">zástupce zástupce </w:t>
      </w:r>
      <w:r w:rsidRPr="00194C5A">
        <w:rPr>
          <w:rFonts w:ascii="Comic Sans MS" w:hAnsi="Comic Sans MS"/>
        </w:rPr>
        <w:t>statutárního orgánu</w:t>
      </w:r>
    </w:p>
    <w:p w:rsidR="00D25597" w:rsidRPr="00194C5A" w:rsidRDefault="00D25597" w:rsidP="00194C5A">
      <w:pPr>
        <w:spacing w:line="276" w:lineRule="auto"/>
        <w:jc w:val="both"/>
        <w:rPr>
          <w:rFonts w:ascii="Comic Sans MS" w:hAnsi="Comic Sans MS"/>
          <w:u w:val="single"/>
        </w:rPr>
      </w:pPr>
      <w:r w:rsidRPr="00194C5A">
        <w:rPr>
          <w:rFonts w:ascii="Comic Sans MS" w:hAnsi="Comic Sans MS"/>
          <w:u w:val="single"/>
        </w:rPr>
        <w:t xml:space="preserve">Zdravotník </w:t>
      </w:r>
      <w:r w:rsidRPr="00194C5A">
        <w:rPr>
          <w:rFonts w:ascii="Comic Sans MS" w:hAnsi="Comic Sans MS"/>
        </w:rPr>
        <w:t xml:space="preserve">– Mgr. Jarmila Bielová - učitelka ZŠ, Irena Kadlecová (zdravotní sestra) – </w:t>
      </w:r>
      <w:r w:rsidR="00CE4ED7" w:rsidRPr="00194C5A">
        <w:rPr>
          <w:rFonts w:ascii="Comic Sans MS" w:hAnsi="Comic Sans MS"/>
        </w:rPr>
        <w:t>školnice</w:t>
      </w:r>
      <w:r w:rsidRPr="00194C5A">
        <w:rPr>
          <w:rFonts w:ascii="Comic Sans MS" w:hAnsi="Comic Sans MS"/>
        </w:rPr>
        <w:t xml:space="preserve"> MŠ</w:t>
      </w:r>
    </w:p>
    <w:p w:rsidR="00D25597" w:rsidRPr="00194C5A" w:rsidRDefault="00D25597" w:rsidP="00194C5A">
      <w:pPr>
        <w:spacing w:line="276" w:lineRule="auto"/>
        <w:jc w:val="both"/>
        <w:rPr>
          <w:rFonts w:ascii="Comic Sans MS" w:hAnsi="Comic Sans MS"/>
          <w:u w:val="single"/>
        </w:rPr>
      </w:pPr>
      <w:r w:rsidRPr="00194C5A">
        <w:rPr>
          <w:rFonts w:ascii="Comic Sans MS" w:hAnsi="Comic Sans MS"/>
          <w:u w:val="single"/>
        </w:rPr>
        <w:t xml:space="preserve">Správce výpočetní techniky </w:t>
      </w:r>
      <w:r w:rsidRPr="00194C5A">
        <w:rPr>
          <w:rFonts w:ascii="Comic Sans MS" w:hAnsi="Comic Sans MS"/>
        </w:rPr>
        <w:t xml:space="preserve">– </w:t>
      </w:r>
      <w:r w:rsidR="00CF5ED3">
        <w:rPr>
          <w:rFonts w:ascii="Comic Sans MS" w:hAnsi="Comic Sans MS"/>
        </w:rPr>
        <w:t>externí firma</w:t>
      </w:r>
    </w:p>
    <w:p w:rsidR="00D25597" w:rsidRPr="00194C5A" w:rsidRDefault="00D25597" w:rsidP="00194C5A">
      <w:pPr>
        <w:spacing w:line="276" w:lineRule="auto"/>
        <w:jc w:val="both"/>
        <w:rPr>
          <w:rFonts w:ascii="Comic Sans MS" w:hAnsi="Comic Sans MS"/>
        </w:rPr>
      </w:pPr>
      <w:r w:rsidRPr="00194C5A">
        <w:rPr>
          <w:rFonts w:ascii="Comic Sans MS" w:hAnsi="Comic Sans MS"/>
          <w:u w:val="single"/>
        </w:rPr>
        <w:lastRenderedPageBreak/>
        <w:t>Zpracování mezd</w:t>
      </w:r>
      <w:r w:rsidR="00091880" w:rsidRPr="00194C5A">
        <w:rPr>
          <w:rFonts w:ascii="Comic Sans MS" w:hAnsi="Comic Sans MS"/>
        </w:rPr>
        <w:t xml:space="preserve"> – Marcela Malčicová, Břeclav</w:t>
      </w:r>
    </w:p>
    <w:p w:rsidR="00D25597" w:rsidRPr="00194C5A" w:rsidRDefault="00D25597" w:rsidP="00194C5A">
      <w:pPr>
        <w:spacing w:line="276" w:lineRule="auto"/>
        <w:jc w:val="both"/>
        <w:rPr>
          <w:rFonts w:ascii="Comic Sans MS" w:hAnsi="Comic Sans MS"/>
        </w:rPr>
      </w:pPr>
    </w:p>
    <w:p w:rsidR="00CF5ED3" w:rsidRDefault="00D25597" w:rsidP="00CF5ED3">
      <w:pPr>
        <w:tabs>
          <w:tab w:val="left" w:pos="585"/>
        </w:tabs>
        <w:spacing w:line="276" w:lineRule="auto"/>
        <w:ind w:left="-360"/>
        <w:jc w:val="both"/>
        <w:rPr>
          <w:rFonts w:ascii="Comic Sans MS" w:hAnsi="Comic Sans MS"/>
        </w:rPr>
      </w:pPr>
      <w:r w:rsidRPr="00194C5A">
        <w:rPr>
          <w:rFonts w:ascii="Comic Sans MS" w:hAnsi="Comic Sans MS"/>
          <w:b/>
        </w:rPr>
        <w:t>Pověření k výkonu</w:t>
      </w:r>
      <w:r w:rsidRPr="00194C5A">
        <w:rPr>
          <w:rFonts w:ascii="Comic Sans MS" w:hAnsi="Comic Sans MS"/>
        </w:rPr>
        <w:t>:</w:t>
      </w:r>
    </w:p>
    <w:p w:rsidR="00D25597" w:rsidRPr="00194C5A" w:rsidRDefault="00CE4ED7" w:rsidP="00CF5ED3">
      <w:pPr>
        <w:tabs>
          <w:tab w:val="left" w:pos="585"/>
        </w:tabs>
        <w:spacing w:line="276" w:lineRule="auto"/>
        <w:rPr>
          <w:rFonts w:ascii="Comic Sans MS" w:hAnsi="Comic Sans MS"/>
        </w:rPr>
      </w:pPr>
      <w:r w:rsidRPr="00194C5A">
        <w:rPr>
          <w:rFonts w:ascii="Comic Sans MS" w:hAnsi="Comic Sans MS"/>
        </w:rPr>
        <w:t xml:space="preserve">Mgr. Marie </w:t>
      </w:r>
      <w:r w:rsidR="00D25597" w:rsidRPr="00194C5A">
        <w:rPr>
          <w:rFonts w:ascii="Comic Sans MS" w:hAnsi="Comic Sans MS"/>
        </w:rPr>
        <w:t>Michnová</w:t>
      </w:r>
      <w:r w:rsidRPr="00194C5A">
        <w:rPr>
          <w:rFonts w:ascii="Comic Sans MS" w:hAnsi="Comic Sans MS"/>
        </w:rPr>
        <w:t xml:space="preserve"> -</w:t>
      </w:r>
      <w:r w:rsidR="00293AC3" w:rsidRPr="00194C5A">
        <w:rPr>
          <w:rFonts w:ascii="Comic Sans MS" w:hAnsi="Comic Sans MS"/>
        </w:rPr>
        <w:t xml:space="preserve"> </w:t>
      </w:r>
      <w:r w:rsidR="00D25597" w:rsidRPr="00194C5A">
        <w:rPr>
          <w:rFonts w:ascii="Comic Sans MS" w:hAnsi="Comic Sans MS"/>
        </w:rPr>
        <w:t>dle zákona 561/2004 Sb., výchovná poradkyně, BOZP, kronika školy</w:t>
      </w:r>
    </w:p>
    <w:p w:rsidR="00D25597" w:rsidRPr="00194C5A" w:rsidRDefault="00CE4ED7" w:rsidP="00CF5ED3">
      <w:pPr>
        <w:spacing w:line="276" w:lineRule="auto"/>
        <w:rPr>
          <w:rFonts w:ascii="Comic Sans MS" w:hAnsi="Comic Sans MS"/>
        </w:rPr>
      </w:pPr>
      <w:r w:rsidRPr="00194C5A">
        <w:rPr>
          <w:rFonts w:ascii="Comic Sans MS" w:hAnsi="Comic Sans MS"/>
        </w:rPr>
        <w:t xml:space="preserve">Mgr. Jarmila </w:t>
      </w:r>
      <w:r w:rsidR="00D25597" w:rsidRPr="00194C5A">
        <w:rPr>
          <w:rFonts w:ascii="Comic Sans MS" w:hAnsi="Comic Sans MS"/>
        </w:rPr>
        <w:t>Bielová</w:t>
      </w:r>
      <w:r w:rsidRPr="00194C5A">
        <w:rPr>
          <w:rFonts w:ascii="Comic Sans MS" w:hAnsi="Comic Sans MS"/>
        </w:rPr>
        <w:t xml:space="preserve"> -</w:t>
      </w:r>
      <w:r w:rsidR="00CF5ED3">
        <w:rPr>
          <w:rFonts w:ascii="Comic Sans MS" w:hAnsi="Comic Sans MS"/>
        </w:rPr>
        <w:t xml:space="preserve"> </w:t>
      </w:r>
      <w:r w:rsidR="00D25597" w:rsidRPr="00194C5A">
        <w:rPr>
          <w:rFonts w:ascii="Comic Sans MS" w:hAnsi="Comic Sans MS"/>
        </w:rPr>
        <w:t xml:space="preserve">zastupování ředitelky v době její </w:t>
      </w:r>
      <w:r w:rsidRPr="00194C5A">
        <w:rPr>
          <w:rFonts w:ascii="Comic Sans MS" w:hAnsi="Comic Sans MS"/>
        </w:rPr>
        <w:t>ne</w:t>
      </w:r>
      <w:r w:rsidR="00D25597" w:rsidRPr="00194C5A">
        <w:rPr>
          <w:rFonts w:ascii="Comic Sans MS" w:hAnsi="Comic Sans MS"/>
        </w:rPr>
        <w:t>přítomnosti, PO, zdravotník ZŠ</w:t>
      </w:r>
    </w:p>
    <w:p w:rsidR="00CE4ED7" w:rsidRPr="00194C5A" w:rsidRDefault="00CE4ED7" w:rsidP="00CF5ED3">
      <w:pPr>
        <w:spacing w:line="276" w:lineRule="auto"/>
        <w:rPr>
          <w:rFonts w:ascii="Comic Sans MS" w:hAnsi="Comic Sans MS"/>
        </w:rPr>
      </w:pPr>
      <w:r w:rsidRPr="00194C5A">
        <w:rPr>
          <w:rFonts w:ascii="Comic Sans MS" w:hAnsi="Comic Sans MS"/>
        </w:rPr>
        <w:t xml:space="preserve">Veronika </w:t>
      </w:r>
      <w:r w:rsidR="00D25597" w:rsidRPr="00194C5A">
        <w:rPr>
          <w:rFonts w:ascii="Comic Sans MS" w:hAnsi="Comic Sans MS"/>
        </w:rPr>
        <w:t xml:space="preserve">Veselá </w:t>
      </w:r>
      <w:r w:rsidRPr="00194C5A">
        <w:rPr>
          <w:rFonts w:ascii="Comic Sans MS" w:hAnsi="Comic Sans MS"/>
        </w:rPr>
        <w:t>-</w:t>
      </w:r>
      <w:r w:rsidR="00D25597" w:rsidRPr="00194C5A">
        <w:rPr>
          <w:rFonts w:ascii="Comic Sans MS" w:hAnsi="Comic Sans MS"/>
          <w:color w:val="FF0000"/>
        </w:rPr>
        <w:tab/>
      </w:r>
      <w:r w:rsidR="00D25597" w:rsidRPr="00194C5A">
        <w:rPr>
          <w:rFonts w:ascii="Comic Sans MS" w:hAnsi="Comic Sans MS"/>
        </w:rPr>
        <w:t xml:space="preserve">správce rozpočtu, účetní, pokladna, vedoucí škol. </w:t>
      </w:r>
      <w:r w:rsidR="006B7EE6">
        <w:rPr>
          <w:rFonts w:ascii="Comic Sans MS" w:hAnsi="Comic Sans MS"/>
        </w:rPr>
        <w:t>j</w:t>
      </w:r>
      <w:r w:rsidR="00D25597" w:rsidRPr="00194C5A">
        <w:rPr>
          <w:rFonts w:ascii="Comic Sans MS" w:hAnsi="Comic Sans MS"/>
        </w:rPr>
        <w:t>ídelny</w:t>
      </w:r>
    </w:p>
    <w:p w:rsidR="00D25597" w:rsidRPr="00194C5A" w:rsidRDefault="00CE4ED7" w:rsidP="00CF5ED3">
      <w:pPr>
        <w:spacing w:line="276" w:lineRule="auto"/>
        <w:rPr>
          <w:rFonts w:ascii="Comic Sans MS" w:hAnsi="Comic Sans MS"/>
        </w:rPr>
      </w:pPr>
      <w:r w:rsidRPr="00194C5A">
        <w:rPr>
          <w:rFonts w:ascii="Comic Sans MS" w:hAnsi="Comic Sans MS"/>
        </w:rPr>
        <w:t>Mgr</w:t>
      </w:r>
      <w:r w:rsidR="00091880" w:rsidRPr="00194C5A">
        <w:rPr>
          <w:rFonts w:ascii="Comic Sans MS" w:hAnsi="Comic Sans MS"/>
        </w:rPr>
        <w:t>. Hana Dvořáková</w:t>
      </w:r>
      <w:r w:rsidRPr="00194C5A">
        <w:rPr>
          <w:rFonts w:ascii="Comic Sans MS" w:hAnsi="Comic Sans MS"/>
        </w:rPr>
        <w:t xml:space="preserve"> - </w:t>
      </w:r>
      <w:r w:rsidR="00D25597" w:rsidRPr="00194C5A">
        <w:rPr>
          <w:rFonts w:ascii="Comic Sans MS" w:hAnsi="Comic Sans MS"/>
        </w:rPr>
        <w:t>školní metodik prevence, minimální preventivní program</w:t>
      </w:r>
    </w:p>
    <w:p w:rsidR="00D25597" w:rsidRPr="00194C5A" w:rsidRDefault="00D25597" w:rsidP="00CF5ED3">
      <w:pPr>
        <w:spacing w:line="276" w:lineRule="auto"/>
        <w:rPr>
          <w:rFonts w:ascii="Comic Sans MS" w:hAnsi="Comic Sans MS"/>
        </w:rPr>
      </w:pPr>
      <w:r w:rsidRPr="00194C5A">
        <w:rPr>
          <w:rFonts w:ascii="Comic Sans MS" w:hAnsi="Comic Sans MS"/>
        </w:rPr>
        <w:t>Kadlecová</w:t>
      </w:r>
      <w:r w:rsidRPr="00194C5A">
        <w:rPr>
          <w:rFonts w:ascii="Comic Sans MS" w:hAnsi="Comic Sans MS"/>
        </w:rPr>
        <w:tab/>
      </w:r>
      <w:r w:rsidR="00CE4ED7" w:rsidRPr="00194C5A">
        <w:rPr>
          <w:rFonts w:ascii="Comic Sans MS" w:hAnsi="Comic Sans MS"/>
        </w:rPr>
        <w:t xml:space="preserve">- </w:t>
      </w:r>
      <w:r w:rsidRPr="00194C5A">
        <w:rPr>
          <w:rFonts w:ascii="Comic Sans MS" w:hAnsi="Comic Sans MS"/>
        </w:rPr>
        <w:t>zdravotník MŠ</w:t>
      </w:r>
    </w:p>
    <w:p w:rsidR="006B7EE6" w:rsidRDefault="006B7EE6" w:rsidP="00CF5ED3">
      <w:pPr>
        <w:spacing w:line="276" w:lineRule="auto"/>
        <w:rPr>
          <w:rFonts w:ascii="Comic Sans MS" w:hAnsi="Comic Sans MS"/>
          <w:b/>
          <w:color w:val="FF0000"/>
          <w:sz w:val="32"/>
          <w:szCs w:val="32"/>
        </w:rPr>
      </w:pPr>
    </w:p>
    <w:p w:rsidR="00D25597" w:rsidRPr="008F60B3" w:rsidRDefault="00D25597" w:rsidP="00CF5ED3">
      <w:pPr>
        <w:spacing w:line="276" w:lineRule="auto"/>
        <w:rPr>
          <w:rFonts w:ascii="Comic Sans MS" w:hAnsi="Comic Sans MS"/>
          <w:sz w:val="32"/>
          <w:szCs w:val="32"/>
        </w:rPr>
      </w:pPr>
      <w:r w:rsidRPr="008F60B3">
        <w:rPr>
          <w:rFonts w:ascii="Comic Sans MS" w:hAnsi="Comic Sans MS"/>
          <w:b/>
          <w:color w:val="FF0000"/>
          <w:sz w:val="32"/>
          <w:szCs w:val="32"/>
        </w:rPr>
        <w:t>2.</w:t>
      </w:r>
      <w:r w:rsidRPr="008F60B3">
        <w:rPr>
          <w:rFonts w:ascii="Comic Sans MS" w:hAnsi="Comic Sans MS"/>
          <w:b/>
          <w:bCs/>
          <w:color w:val="FF0000"/>
          <w:sz w:val="32"/>
          <w:szCs w:val="32"/>
        </w:rPr>
        <w:t>4 Bezpečnost a ochrana zdraví žáků</w:t>
      </w:r>
    </w:p>
    <w:p w:rsidR="00D25597" w:rsidRPr="00194C5A" w:rsidRDefault="00D25597" w:rsidP="00194C5A">
      <w:pPr>
        <w:spacing w:line="276" w:lineRule="auto"/>
        <w:rPr>
          <w:rFonts w:ascii="Comic Sans MS" w:hAnsi="Comic Sans MS"/>
        </w:rPr>
      </w:pPr>
    </w:p>
    <w:p w:rsidR="00D25597" w:rsidRPr="00194C5A" w:rsidRDefault="008F60B3" w:rsidP="008F60B3">
      <w:pPr>
        <w:spacing w:line="276" w:lineRule="auto"/>
        <w:rPr>
          <w:rFonts w:ascii="Comic Sans MS" w:hAnsi="Comic Sans MS"/>
        </w:rPr>
      </w:pPr>
      <w:r>
        <w:rPr>
          <w:rFonts w:ascii="Comic Sans MS" w:hAnsi="Comic Sans MS"/>
        </w:rPr>
        <w:t xml:space="preserve">- </w:t>
      </w:r>
      <w:r w:rsidR="00D25597" w:rsidRPr="00194C5A">
        <w:rPr>
          <w:rFonts w:ascii="Comic Sans MS" w:hAnsi="Comic Sans MS"/>
        </w:rPr>
        <w:t>Žáci jsou povinni přezouvat se, dbát na hygienu zvlášť před jídlem a po použití WC.</w:t>
      </w:r>
    </w:p>
    <w:p w:rsidR="00D25597" w:rsidRPr="00194C5A" w:rsidRDefault="008F60B3" w:rsidP="008F60B3">
      <w:pPr>
        <w:spacing w:line="276" w:lineRule="auto"/>
        <w:rPr>
          <w:rFonts w:ascii="Comic Sans MS" w:hAnsi="Comic Sans MS"/>
        </w:rPr>
      </w:pPr>
      <w:r>
        <w:rPr>
          <w:rFonts w:ascii="Comic Sans MS" w:hAnsi="Comic Sans MS"/>
        </w:rPr>
        <w:t xml:space="preserve">- </w:t>
      </w:r>
      <w:r w:rsidR="00D25597" w:rsidRPr="00194C5A">
        <w:rPr>
          <w:rFonts w:ascii="Comic Sans MS" w:hAnsi="Comic Sans MS"/>
        </w:rPr>
        <w:t>Žáci se chovají při pobytu ve škole a na akcích organizovaných školou tak, aby neohrozili zdraví svoje ani svých spolužáků či jiných osob.</w:t>
      </w:r>
    </w:p>
    <w:p w:rsidR="00D25597" w:rsidRPr="00194C5A" w:rsidRDefault="008F60B3" w:rsidP="008F60B3">
      <w:pPr>
        <w:spacing w:line="276" w:lineRule="auto"/>
        <w:rPr>
          <w:rFonts w:ascii="Comic Sans MS" w:hAnsi="Comic Sans MS"/>
        </w:rPr>
      </w:pPr>
      <w:r>
        <w:rPr>
          <w:rFonts w:ascii="Comic Sans MS" w:hAnsi="Comic Sans MS"/>
        </w:rPr>
        <w:t xml:space="preserve">- </w:t>
      </w:r>
      <w:r w:rsidR="00D25597" w:rsidRPr="00194C5A">
        <w:rPr>
          <w:rFonts w:ascii="Comic Sans MS" w:hAnsi="Comic Sans MS"/>
        </w:rPr>
        <w:t>Žáci chodí slušně a čistě oblečeni a upraveni.</w:t>
      </w:r>
    </w:p>
    <w:p w:rsidR="00D25597" w:rsidRPr="00194C5A" w:rsidRDefault="008F60B3" w:rsidP="008F60B3">
      <w:pPr>
        <w:spacing w:line="276" w:lineRule="auto"/>
        <w:rPr>
          <w:rFonts w:ascii="Comic Sans MS" w:hAnsi="Comic Sans MS"/>
        </w:rPr>
      </w:pPr>
      <w:r>
        <w:rPr>
          <w:rFonts w:ascii="Comic Sans MS" w:hAnsi="Comic Sans MS"/>
        </w:rPr>
        <w:t xml:space="preserve">- </w:t>
      </w:r>
      <w:r w:rsidR="00D25597" w:rsidRPr="00194C5A">
        <w:rPr>
          <w:rFonts w:ascii="Comic Sans MS" w:hAnsi="Comic Sans MS"/>
        </w:rPr>
        <w:t>Žákům je zakázáno manipulovat s elektrickými spotřebiči, vypínači a elektrickým vedením bez dozoru učitele.</w:t>
      </w:r>
    </w:p>
    <w:p w:rsidR="00D25597" w:rsidRPr="00194C5A" w:rsidRDefault="008F60B3" w:rsidP="008F60B3">
      <w:pPr>
        <w:spacing w:line="276" w:lineRule="auto"/>
        <w:rPr>
          <w:rFonts w:ascii="Comic Sans MS" w:hAnsi="Comic Sans MS"/>
        </w:rPr>
      </w:pPr>
      <w:r>
        <w:rPr>
          <w:rFonts w:ascii="Comic Sans MS" w:hAnsi="Comic Sans MS"/>
        </w:rPr>
        <w:t xml:space="preserve">- </w:t>
      </w:r>
      <w:r w:rsidR="00D25597" w:rsidRPr="00194C5A">
        <w:rPr>
          <w:rFonts w:ascii="Comic Sans MS" w:hAnsi="Comic Sans MS"/>
        </w:rPr>
        <w:t>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lyžařs</w:t>
      </w:r>
      <w:r w:rsidR="00293AC3" w:rsidRPr="00194C5A">
        <w:rPr>
          <w:rFonts w:ascii="Comic Sans MS" w:hAnsi="Comic Sans MS"/>
        </w:rPr>
        <w:t>ké kurz</w:t>
      </w:r>
      <w:r w:rsidR="00D25597" w:rsidRPr="00194C5A">
        <w:rPr>
          <w:rFonts w:ascii="Comic Sans MS" w:hAnsi="Comic Sans MS"/>
        </w:rPr>
        <w:t>y, školy v přírodě platí zvláštní bezpečnostní předpisy, se kterými jsou žáci předem seznámeni. Při pobytu v ubytovacích zařízeních se žáci podřizují vnitřnímu řádu tohoto zařízení a dbají všech pokynů pracovníků tohoto zařízení.</w:t>
      </w:r>
    </w:p>
    <w:p w:rsidR="00D25597" w:rsidRPr="00194C5A" w:rsidRDefault="008F60B3" w:rsidP="008F60B3">
      <w:pPr>
        <w:spacing w:line="276" w:lineRule="auto"/>
        <w:rPr>
          <w:rFonts w:ascii="Comic Sans MS" w:hAnsi="Comic Sans MS"/>
          <w:iCs/>
        </w:rPr>
      </w:pPr>
      <w:r>
        <w:rPr>
          <w:rFonts w:ascii="Comic Sans MS" w:hAnsi="Comic Sans MS"/>
        </w:rPr>
        <w:t xml:space="preserve">- </w:t>
      </w:r>
      <w:r w:rsidR="00D25597" w:rsidRPr="00194C5A">
        <w:rPr>
          <w:rFonts w:ascii="Comic Sans MS" w:hAnsi="Comic Sans MS"/>
        </w:rPr>
        <w:t>Při výuce v tělocvičně a na pozemcích zachovávají žáci specifické bezpečnostní předpisy dané vnitřním řádem odborné učebny. Vyučující daného předmětu jsou povinni s nimi seznámit žáky při první vyučovací hodině školního roku a dodatečně poučit žáky, kteří při první hodině chyběli. O poučení žáků provede učitel záznam do třídní knihy. Řády odborných učeben tvoří přílohu vnitřního řádu školy.</w:t>
      </w:r>
    </w:p>
    <w:p w:rsidR="00D25597" w:rsidRPr="00194C5A" w:rsidRDefault="00D25597" w:rsidP="008F60B3">
      <w:pPr>
        <w:spacing w:line="276" w:lineRule="auto"/>
        <w:rPr>
          <w:rFonts w:ascii="Comic Sans MS" w:hAnsi="Comic Sans MS"/>
          <w:iCs/>
        </w:rPr>
      </w:pPr>
    </w:p>
    <w:p w:rsidR="00D25597" w:rsidRPr="00194C5A" w:rsidRDefault="00D25597" w:rsidP="008F60B3">
      <w:pPr>
        <w:spacing w:line="276" w:lineRule="auto"/>
        <w:rPr>
          <w:rFonts w:ascii="Comic Sans MS" w:hAnsi="Comic Sans MS"/>
          <w:iCs/>
        </w:rPr>
      </w:pPr>
      <w:r w:rsidRPr="00194C5A">
        <w:rPr>
          <w:rFonts w:ascii="Comic Sans MS" w:hAnsi="Comic Sans MS"/>
          <w:iCs/>
          <w:u w:val="single"/>
        </w:rPr>
        <w:t>Poučení na počátku školního roku provádí třídní učitel,  který žáky seznámí zejména</w:t>
      </w:r>
      <w:r w:rsidRPr="00194C5A">
        <w:rPr>
          <w:rFonts w:ascii="Comic Sans MS" w:hAnsi="Comic Sans MS"/>
          <w:iCs/>
        </w:rPr>
        <w:t>:</w:t>
      </w:r>
    </w:p>
    <w:p w:rsidR="00D25597" w:rsidRPr="00194C5A" w:rsidRDefault="008F60B3" w:rsidP="008F60B3">
      <w:pPr>
        <w:spacing w:line="276" w:lineRule="auto"/>
        <w:rPr>
          <w:rFonts w:ascii="Comic Sans MS" w:hAnsi="Comic Sans MS"/>
          <w:iCs/>
        </w:rPr>
      </w:pPr>
      <w:r>
        <w:rPr>
          <w:rFonts w:ascii="Comic Sans MS" w:hAnsi="Comic Sans MS"/>
          <w:iCs/>
        </w:rPr>
        <w:lastRenderedPageBreak/>
        <w:t>a) se školním řádem</w:t>
      </w:r>
    </w:p>
    <w:p w:rsidR="00D25597" w:rsidRPr="00194C5A" w:rsidRDefault="00D25597" w:rsidP="008F60B3">
      <w:pPr>
        <w:spacing w:line="276" w:lineRule="auto"/>
        <w:rPr>
          <w:rFonts w:ascii="Comic Sans MS" w:hAnsi="Comic Sans MS"/>
          <w:iCs/>
        </w:rPr>
      </w:pPr>
      <w:r w:rsidRPr="00194C5A">
        <w:rPr>
          <w:rFonts w:ascii="Comic Sans MS" w:hAnsi="Comic Sans MS"/>
          <w:iCs/>
        </w:rPr>
        <w:t>b) se zásadami bezpečného chování ve třídě, na chodbách, schodištích, v šatnách, při odchodu ze školy a příchodu do šk</w:t>
      </w:r>
      <w:r w:rsidR="008F60B3">
        <w:rPr>
          <w:rFonts w:ascii="Comic Sans MS" w:hAnsi="Comic Sans MS"/>
          <w:iCs/>
        </w:rPr>
        <w:t>oly a na veřejných komunikacích</w:t>
      </w:r>
    </w:p>
    <w:p w:rsidR="00D25597" w:rsidRPr="00194C5A" w:rsidRDefault="00D25597" w:rsidP="008F60B3">
      <w:pPr>
        <w:spacing w:line="276" w:lineRule="auto"/>
        <w:rPr>
          <w:rFonts w:ascii="Comic Sans MS" w:hAnsi="Comic Sans MS"/>
          <w:iCs/>
        </w:rPr>
      </w:pPr>
      <w:r w:rsidRPr="00194C5A">
        <w:rPr>
          <w:rFonts w:ascii="Comic Sans MS" w:hAnsi="Comic Sans MS"/>
          <w:iCs/>
        </w:rPr>
        <w:t xml:space="preserve">c) se zákazem přinášet </w:t>
      </w:r>
      <w:r w:rsidR="008137AF" w:rsidRPr="00194C5A">
        <w:rPr>
          <w:rFonts w:ascii="Comic Sans MS" w:hAnsi="Comic Sans MS"/>
          <w:iCs/>
        </w:rPr>
        <w:t xml:space="preserve">do školy věci, které nesouvisí </w:t>
      </w:r>
      <w:r w:rsidR="008F60B3">
        <w:rPr>
          <w:rFonts w:ascii="Comic Sans MS" w:hAnsi="Comic Sans MS"/>
          <w:iCs/>
        </w:rPr>
        <w:t>s vyučováním</w:t>
      </w:r>
    </w:p>
    <w:p w:rsidR="00D25597" w:rsidRPr="00194C5A" w:rsidRDefault="008F60B3" w:rsidP="008F60B3">
      <w:pPr>
        <w:spacing w:line="276" w:lineRule="auto"/>
        <w:rPr>
          <w:rFonts w:ascii="Comic Sans MS" w:hAnsi="Comic Sans MS"/>
          <w:iCs/>
        </w:rPr>
      </w:pPr>
      <w:r>
        <w:rPr>
          <w:rFonts w:ascii="Comic Sans MS" w:hAnsi="Comic Sans MS"/>
          <w:iCs/>
        </w:rPr>
        <w:t>d) s postupem při úrazech</w:t>
      </w:r>
    </w:p>
    <w:p w:rsidR="00D25597" w:rsidRPr="00194C5A" w:rsidRDefault="00D25597" w:rsidP="008F60B3">
      <w:pPr>
        <w:spacing w:line="276" w:lineRule="auto"/>
        <w:rPr>
          <w:rFonts w:ascii="Comic Sans MS" w:hAnsi="Comic Sans MS"/>
          <w:iCs/>
        </w:rPr>
      </w:pPr>
      <w:r w:rsidRPr="00194C5A">
        <w:rPr>
          <w:rFonts w:ascii="Comic Sans MS" w:hAnsi="Comic Sans MS"/>
          <w:iCs/>
        </w:rPr>
        <w:t xml:space="preserve">e) s nebezpečím vzniku požáru a s postupem v </w:t>
      </w:r>
      <w:r w:rsidR="008F60B3">
        <w:rPr>
          <w:rFonts w:ascii="Comic Sans MS" w:hAnsi="Comic Sans MS"/>
          <w:iCs/>
        </w:rPr>
        <w:t>případě požáru</w:t>
      </w:r>
    </w:p>
    <w:p w:rsidR="00D25597" w:rsidRPr="00194C5A" w:rsidRDefault="00D25597" w:rsidP="008F60B3">
      <w:pPr>
        <w:spacing w:line="276" w:lineRule="auto"/>
        <w:rPr>
          <w:rFonts w:ascii="Comic Sans MS" w:hAnsi="Comic Sans MS"/>
          <w:iCs/>
        </w:rPr>
      </w:pPr>
    </w:p>
    <w:p w:rsidR="00D25597" w:rsidRPr="00194C5A" w:rsidRDefault="00D25597" w:rsidP="008F60B3">
      <w:pPr>
        <w:spacing w:line="276" w:lineRule="auto"/>
        <w:rPr>
          <w:rFonts w:ascii="Comic Sans MS" w:hAnsi="Comic Sans MS"/>
          <w:iCs/>
        </w:rPr>
      </w:pPr>
      <w:r w:rsidRPr="00194C5A">
        <w:rPr>
          <w:rFonts w:ascii="Comic Sans MS" w:hAnsi="Comic Sans MS"/>
          <w:iCs/>
          <w:u w:val="single"/>
        </w:rPr>
        <w:t>Poučení na počátku první vyučovací hodiny</w:t>
      </w:r>
      <w:r w:rsidR="008137AF" w:rsidRPr="00194C5A">
        <w:rPr>
          <w:rFonts w:ascii="Comic Sans MS" w:hAnsi="Comic Sans MS"/>
          <w:iCs/>
        </w:rPr>
        <w:t xml:space="preserve"> přichází</w:t>
      </w:r>
      <w:r w:rsidRPr="00194C5A">
        <w:rPr>
          <w:rFonts w:ascii="Comic Sans MS" w:hAnsi="Comic Sans MS"/>
          <w:iCs/>
        </w:rPr>
        <w:t xml:space="preserve"> v úvahu pouze u některých předmětů</w:t>
      </w:r>
      <w:r w:rsidR="00293AC3" w:rsidRPr="00194C5A">
        <w:rPr>
          <w:rFonts w:ascii="Comic Sans MS" w:hAnsi="Comic Sans MS"/>
          <w:iCs/>
        </w:rPr>
        <w:t xml:space="preserve"> -</w:t>
      </w:r>
      <w:r w:rsidRPr="00194C5A">
        <w:rPr>
          <w:rFonts w:ascii="Comic Sans MS" w:hAnsi="Comic Sans MS"/>
          <w:iCs/>
        </w:rPr>
        <w:t xml:space="preserve"> tělesné vých</w:t>
      </w:r>
      <w:r w:rsidR="008137AF" w:rsidRPr="00194C5A">
        <w:rPr>
          <w:rFonts w:ascii="Comic Sans MS" w:hAnsi="Comic Sans MS"/>
          <w:iCs/>
        </w:rPr>
        <w:t>ovy, výtvarné výchovy a p</w:t>
      </w:r>
      <w:r w:rsidR="00293AC3" w:rsidRPr="00194C5A">
        <w:rPr>
          <w:rFonts w:ascii="Comic Sans MS" w:hAnsi="Comic Sans MS"/>
          <w:iCs/>
        </w:rPr>
        <w:t xml:space="preserve">racovní činnosti </w:t>
      </w:r>
      <w:r w:rsidRPr="00194C5A">
        <w:rPr>
          <w:rFonts w:ascii="Comic Sans MS" w:hAnsi="Comic Sans MS"/>
          <w:iCs/>
        </w:rPr>
        <w:t>nebo před výukou v počítačové učebně či na školních pozemcích. Vyučující seznámí žáky s pravidly bezpečného chování a upozorní je na možné ohrožení života, zdraví či majetku.</w:t>
      </w:r>
    </w:p>
    <w:p w:rsidR="00D25597" w:rsidRPr="00194C5A" w:rsidRDefault="00D25597" w:rsidP="00194C5A">
      <w:pPr>
        <w:spacing w:line="276" w:lineRule="auto"/>
        <w:rPr>
          <w:rFonts w:ascii="Comic Sans MS" w:hAnsi="Comic Sans MS"/>
          <w:iCs/>
        </w:rPr>
      </w:pPr>
    </w:p>
    <w:p w:rsidR="00D25597" w:rsidRPr="00194C5A" w:rsidRDefault="00D25597" w:rsidP="00194C5A">
      <w:pPr>
        <w:spacing w:line="276" w:lineRule="auto"/>
        <w:jc w:val="both"/>
        <w:rPr>
          <w:rFonts w:ascii="Comic Sans MS" w:hAnsi="Comic Sans MS"/>
          <w:iCs/>
        </w:rPr>
      </w:pPr>
      <w:r w:rsidRPr="00194C5A">
        <w:rPr>
          <w:rFonts w:ascii="Comic Sans MS" w:hAnsi="Comic Sans MS"/>
          <w:iCs/>
          <w:u w:val="single"/>
        </w:rPr>
        <w:t>Poučení před činnostmi</w:t>
      </w:r>
      <w:r w:rsidRPr="00194C5A">
        <w:rPr>
          <w:rFonts w:ascii="Comic Sans MS" w:hAnsi="Comic Sans MS"/>
          <w:iCs/>
        </w:rPr>
        <w:t>, které se provádí mimo školní budovu. Jde o takové činnosti, jakými jsou vycházky, lyžařské výcvi</w:t>
      </w:r>
      <w:r w:rsidR="00293AC3" w:rsidRPr="00194C5A">
        <w:rPr>
          <w:rFonts w:ascii="Comic Sans MS" w:hAnsi="Comic Sans MS"/>
          <w:iCs/>
        </w:rPr>
        <w:t xml:space="preserve">ky, exkurze, plavecké výcviky. </w:t>
      </w:r>
      <w:r w:rsidRPr="00194C5A">
        <w:rPr>
          <w:rFonts w:ascii="Comic Sans MS" w:hAnsi="Comic Sans MS"/>
          <w:iCs/>
        </w:rPr>
        <w:t>Seznámení se všemi pravidly chování, případnými zákazy apod. a poučení o správném vybavení žáků provede třídní uči</w:t>
      </w:r>
      <w:r w:rsidR="00A97A4C" w:rsidRPr="00194C5A">
        <w:rPr>
          <w:rFonts w:ascii="Comic Sans MS" w:hAnsi="Comic Sans MS"/>
          <w:iCs/>
        </w:rPr>
        <w:t>tel nebo ten, kdo bude nad žáky</w:t>
      </w:r>
      <w:r w:rsidRPr="00194C5A">
        <w:rPr>
          <w:rFonts w:ascii="Comic Sans MS" w:hAnsi="Comic Sans MS"/>
          <w:iCs/>
        </w:rPr>
        <w:t xml:space="preserve"> vykonávat dohled.</w:t>
      </w:r>
    </w:p>
    <w:p w:rsidR="00D25597" w:rsidRPr="00194C5A" w:rsidRDefault="00D25597" w:rsidP="00194C5A">
      <w:pPr>
        <w:spacing w:line="276" w:lineRule="auto"/>
        <w:rPr>
          <w:rFonts w:ascii="Comic Sans MS" w:hAnsi="Comic Sans MS"/>
          <w:iCs/>
        </w:rPr>
      </w:pPr>
    </w:p>
    <w:p w:rsidR="00D25597" w:rsidRPr="00194C5A" w:rsidRDefault="00D25597" w:rsidP="00194C5A">
      <w:pPr>
        <w:spacing w:line="276" w:lineRule="auto"/>
        <w:rPr>
          <w:rFonts w:ascii="Comic Sans MS" w:hAnsi="Comic Sans MS"/>
          <w:iCs/>
        </w:rPr>
      </w:pPr>
      <w:r w:rsidRPr="00194C5A">
        <w:rPr>
          <w:rFonts w:ascii="Comic Sans MS" w:hAnsi="Comic Sans MS"/>
          <w:iCs/>
          <w:u w:val="single"/>
        </w:rPr>
        <w:t>Poučení před prázdninami provádí třídní učitel, který</w:t>
      </w:r>
      <w:r w:rsidRPr="00194C5A">
        <w:rPr>
          <w:rFonts w:ascii="Comic Sans MS" w:hAnsi="Comic Sans MS"/>
          <w:iCs/>
        </w:rPr>
        <w:t>:</w:t>
      </w:r>
    </w:p>
    <w:p w:rsidR="00D25597" w:rsidRPr="00194C5A" w:rsidRDefault="00D25597" w:rsidP="00194C5A">
      <w:pPr>
        <w:spacing w:line="276" w:lineRule="auto"/>
        <w:jc w:val="both"/>
        <w:rPr>
          <w:rFonts w:ascii="Comic Sans MS" w:hAnsi="Comic Sans MS"/>
          <w:iCs/>
        </w:rPr>
      </w:pPr>
      <w:r w:rsidRPr="00194C5A">
        <w:rPr>
          <w:rFonts w:ascii="Comic Sans MS" w:hAnsi="Comic Sans MS"/>
          <w:iCs/>
        </w:rPr>
        <w:t>a) varuje žáky před škodlivými vlivy alkoholu, kouření, známos</w:t>
      </w:r>
      <w:r w:rsidR="008F60B3">
        <w:rPr>
          <w:rFonts w:ascii="Comic Sans MS" w:hAnsi="Comic Sans MS"/>
          <w:iCs/>
        </w:rPr>
        <w:t>tmi s neznámými lidmi apod.</w:t>
      </w:r>
    </w:p>
    <w:p w:rsidR="00D25597" w:rsidRPr="00194C5A" w:rsidRDefault="00D25597" w:rsidP="00194C5A">
      <w:pPr>
        <w:spacing w:line="276" w:lineRule="auto"/>
        <w:jc w:val="both"/>
        <w:rPr>
          <w:rFonts w:ascii="Comic Sans MS" w:hAnsi="Comic Sans MS"/>
          <w:iCs/>
        </w:rPr>
      </w:pPr>
      <w:r w:rsidRPr="00194C5A">
        <w:rPr>
          <w:rFonts w:ascii="Comic Sans MS" w:hAnsi="Comic Sans MS"/>
          <w:iCs/>
        </w:rPr>
        <w:t>b) upozorní je na možné nebezpečí pro život a zdraví v případě nálezu a manipulace s nevybuchlou municí a poučí je, j</w:t>
      </w:r>
      <w:r w:rsidR="008F60B3">
        <w:rPr>
          <w:rFonts w:ascii="Comic Sans MS" w:hAnsi="Comic Sans MS"/>
          <w:iCs/>
        </w:rPr>
        <w:t>ak se v takové situaci zachovat</w:t>
      </w:r>
    </w:p>
    <w:p w:rsidR="00D25597" w:rsidRPr="00194C5A" w:rsidRDefault="00D25597" w:rsidP="00194C5A">
      <w:pPr>
        <w:spacing w:line="276" w:lineRule="auto"/>
        <w:jc w:val="both"/>
        <w:rPr>
          <w:rFonts w:ascii="Comic Sans MS" w:hAnsi="Comic Sans MS"/>
          <w:iCs/>
        </w:rPr>
      </w:pPr>
      <w:r w:rsidRPr="00194C5A">
        <w:rPr>
          <w:rFonts w:ascii="Comic Sans MS" w:hAnsi="Comic Sans MS"/>
          <w:iCs/>
        </w:rPr>
        <w:t xml:space="preserve">c) informuje o nebezpečí </w:t>
      </w:r>
      <w:r w:rsidR="008F60B3">
        <w:rPr>
          <w:rFonts w:ascii="Comic Sans MS" w:hAnsi="Comic Sans MS"/>
          <w:iCs/>
        </w:rPr>
        <w:t>vzniku požáru, o dopravní kázni</w:t>
      </w:r>
    </w:p>
    <w:p w:rsidR="00D25597" w:rsidRPr="00194C5A" w:rsidRDefault="00D25597" w:rsidP="00194C5A">
      <w:pPr>
        <w:spacing w:line="276" w:lineRule="auto"/>
        <w:jc w:val="both"/>
        <w:rPr>
          <w:rFonts w:ascii="Comic Sans MS" w:hAnsi="Comic Sans MS"/>
          <w:bCs/>
          <w:iCs/>
        </w:rPr>
      </w:pPr>
      <w:r w:rsidRPr="00194C5A">
        <w:rPr>
          <w:rFonts w:ascii="Comic Sans MS" w:hAnsi="Comic Sans MS"/>
          <w:iCs/>
        </w:rPr>
        <w:t>d) varuje před koupáním v místech, která neznají, a</w:t>
      </w:r>
      <w:r w:rsidR="00293AC3" w:rsidRPr="00194C5A">
        <w:rPr>
          <w:rFonts w:ascii="Comic Sans MS" w:hAnsi="Comic Sans MS"/>
          <w:iCs/>
        </w:rPr>
        <w:t>pod</w:t>
      </w:r>
      <w:r w:rsidRPr="00194C5A">
        <w:rPr>
          <w:rFonts w:ascii="Comic Sans MS" w:hAnsi="Comic Sans MS"/>
          <w:iCs/>
        </w:rPr>
        <w:t>.</w:t>
      </w:r>
    </w:p>
    <w:p w:rsidR="00D25597" w:rsidRPr="00194C5A" w:rsidRDefault="00D25597" w:rsidP="00194C5A">
      <w:pPr>
        <w:spacing w:line="276" w:lineRule="auto"/>
        <w:rPr>
          <w:rFonts w:ascii="Comic Sans MS" w:hAnsi="Comic Sans MS"/>
          <w:bCs/>
          <w:iCs/>
        </w:rPr>
      </w:pPr>
    </w:p>
    <w:p w:rsidR="00D25597" w:rsidRPr="00194C5A" w:rsidRDefault="00D25597" w:rsidP="00194C5A">
      <w:pPr>
        <w:spacing w:line="276" w:lineRule="auto"/>
        <w:rPr>
          <w:rFonts w:ascii="Comic Sans MS" w:hAnsi="Comic Sans MS"/>
        </w:rPr>
      </w:pPr>
      <w:r w:rsidRPr="00194C5A">
        <w:rPr>
          <w:rFonts w:ascii="Comic Sans MS" w:hAnsi="Comic Sans MS"/>
        </w:rPr>
        <w:t>Každý úraz, poranění či nehodu, k níž dojde během vyučování ve třídě, na chodbě nebo hřišti jsou žáci povinni hlásit ihned svému třídnímu učiteli nebo někomu z vyučujících.</w:t>
      </w:r>
    </w:p>
    <w:p w:rsidR="008F60B3" w:rsidRDefault="008F60B3" w:rsidP="00194C5A">
      <w:pPr>
        <w:spacing w:line="276" w:lineRule="auto"/>
        <w:rPr>
          <w:rFonts w:ascii="Comic Sans MS" w:hAnsi="Comic Sans MS"/>
          <w:bCs/>
          <w:u w:val="single"/>
        </w:rPr>
      </w:pPr>
    </w:p>
    <w:p w:rsidR="00D25597" w:rsidRPr="00194C5A" w:rsidRDefault="00D25597" w:rsidP="00194C5A">
      <w:pPr>
        <w:spacing w:line="276" w:lineRule="auto"/>
        <w:rPr>
          <w:rFonts w:ascii="Comic Sans MS" w:hAnsi="Comic Sans MS"/>
        </w:rPr>
      </w:pPr>
      <w:r w:rsidRPr="00194C5A">
        <w:rPr>
          <w:rFonts w:ascii="Comic Sans MS" w:hAnsi="Comic Sans MS"/>
          <w:bCs/>
          <w:u w:val="single"/>
        </w:rPr>
        <w:t>Záznam o školním úrazu</w:t>
      </w:r>
    </w:p>
    <w:p w:rsidR="00D25597" w:rsidRPr="00194C5A" w:rsidRDefault="00D25597" w:rsidP="00194C5A">
      <w:pPr>
        <w:spacing w:line="276" w:lineRule="auto"/>
        <w:rPr>
          <w:rFonts w:ascii="Comic Sans MS" w:hAnsi="Comic Sans MS"/>
        </w:rPr>
      </w:pPr>
      <w:r w:rsidRPr="00194C5A">
        <w:rPr>
          <w:rFonts w:ascii="Comic Sans MS" w:hAnsi="Comic Sans MS"/>
        </w:rPr>
        <w:t>Kniha úrazů</w:t>
      </w:r>
    </w:p>
    <w:p w:rsidR="00D25597" w:rsidRPr="00194C5A" w:rsidRDefault="00D25597" w:rsidP="00194C5A">
      <w:pPr>
        <w:spacing w:line="276" w:lineRule="auto"/>
        <w:rPr>
          <w:rFonts w:ascii="Comic Sans MS" w:hAnsi="Comic Sans MS"/>
        </w:rPr>
      </w:pPr>
      <w:r w:rsidRPr="00194C5A">
        <w:rPr>
          <w:rFonts w:ascii="Comic Sans MS" w:hAnsi="Comic Sans MS"/>
        </w:rPr>
        <w:t>Kniha úrazů je uložena ve sborovně, zodpovídá za ni zdravotník školy, ředitelka.</w:t>
      </w:r>
    </w:p>
    <w:p w:rsidR="00D25597" w:rsidRPr="00194C5A" w:rsidRDefault="00D25597" w:rsidP="00194C5A">
      <w:pPr>
        <w:spacing w:line="276" w:lineRule="auto"/>
        <w:rPr>
          <w:rFonts w:ascii="Comic Sans MS" w:hAnsi="Comic Sans MS"/>
          <w:u w:val="single"/>
        </w:rPr>
      </w:pPr>
      <w:r w:rsidRPr="00194C5A">
        <w:rPr>
          <w:rFonts w:ascii="Comic Sans MS" w:hAnsi="Comic Sans MS"/>
        </w:rPr>
        <w:lastRenderedPageBreak/>
        <w:t>V knize úrazů se evidují všechny úrazy žáků, ke kterým došlo při činnostech ve škole nebo na akcích organizovaných školou, a to nejpozději do 24 hodin od okamžiku, kdy se škola o úrazu dozví.</w:t>
      </w:r>
    </w:p>
    <w:p w:rsidR="008F60B3" w:rsidRDefault="008F60B3" w:rsidP="00194C5A">
      <w:pPr>
        <w:spacing w:line="276" w:lineRule="auto"/>
        <w:rPr>
          <w:rFonts w:ascii="Comic Sans MS" w:hAnsi="Comic Sans MS"/>
          <w:u w:val="single"/>
        </w:rPr>
      </w:pPr>
    </w:p>
    <w:p w:rsidR="00D25597" w:rsidRPr="00194C5A" w:rsidRDefault="00D25597" w:rsidP="00194C5A">
      <w:pPr>
        <w:spacing w:line="276" w:lineRule="auto"/>
        <w:rPr>
          <w:rFonts w:ascii="Comic Sans MS" w:hAnsi="Comic Sans MS"/>
        </w:rPr>
      </w:pPr>
      <w:r w:rsidRPr="00194C5A">
        <w:rPr>
          <w:rFonts w:ascii="Comic Sans MS" w:hAnsi="Comic Sans MS"/>
          <w:u w:val="single"/>
        </w:rPr>
        <w:t>Zápis do knihy úrazů provádí</w:t>
      </w:r>
    </w:p>
    <w:p w:rsidR="00D25597" w:rsidRPr="00194C5A" w:rsidRDefault="00D25597" w:rsidP="00194C5A">
      <w:pPr>
        <w:spacing w:line="276" w:lineRule="auto"/>
        <w:rPr>
          <w:rFonts w:ascii="Comic Sans MS" w:hAnsi="Comic Sans MS"/>
        </w:rPr>
      </w:pPr>
      <w:r w:rsidRPr="00194C5A">
        <w:rPr>
          <w:rFonts w:ascii="Comic Sans MS" w:hAnsi="Comic Sans MS"/>
        </w:rPr>
        <w:t>a) vyučující příslušného před</w:t>
      </w:r>
      <w:r w:rsidR="006B7EE6">
        <w:rPr>
          <w:rFonts w:ascii="Comic Sans MS" w:hAnsi="Comic Sans MS"/>
        </w:rPr>
        <w:t>mětu (např. úraz při hodině TV)</w:t>
      </w:r>
    </w:p>
    <w:p w:rsidR="00D25597" w:rsidRPr="00194C5A" w:rsidRDefault="00A97A4C" w:rsidP="00194C5A">
      <w:pPr>
        <w:spacing w:line="276" w:lineRule="auto"/>
        <w:rPr>
          <w:rFonts w:ascii="Comic Sans MS" w:hAnsi="Comic Sans MS"/>
        </w:rPr>
      </w:pPr>
      <w:r w:rsidRPr="00194C5A">
        <w:rPr>
          <w:rFonts w:ascii="Comic Sans MS" w:hAnsi="Comic Sans MS"/>
        </w:rPr>
        <w:t>b) učitel konající dohled</w:t>
      </w:r>
      <w:r w:rsidR="006B7EE6">
        <w:rPr>
          <w:rFonts w:ascii="Comic Sans MS" w:hAnsi="Comic Sans MS"/>
        </w:rPr>
        <w:t xml:space="preserve"> (např. o přestávkách)</w:t>
      </w:r>
    </w:p>
    <w:p w:rsidR="00D25597" w:rsidRPr="00194C5A" w:rsidRDefault="00D25597" w:rsidP="00194C5A">
      <w:pPr>
        <w:spacing w:line="276" w:lineRule="auto"/>
        <w:rPr>
          <w:rFonts w:ascii="Comic Sans MS" w:hAnsi="Comic Sans MS"/>
        </w:rPr>
      </w:pPr>
      <w:r w:rsidRPr="00194C5A">
        <w:rPr>
          <w:rFonts w:ascii="Comic Sans MS" w:hAnsi="Comic Sans MS"/>
        </w:rPr>
        <w:t>c) vedoucí kurzu (např</w:t>
      </w:r>
      <w:r w:rsidR="006B7EE6">
        <w:rPr>
          <w:rFonts w:ascii="Comic Sans MS" w:hAnsi="Comic Sans MS"/>
        </w:rPr>
        <w:t>. při úrazu na lyžařském kurzu)</w:t>
      </w:r>
    </w:p>
    <w:p w:rsidR="00D25597" w:rsidRPr="00194C5A" w:rsidRDefault="00D25597" w:rsidP="00194C5A">
      <w:pPr>
        <w:spacing w:line="276" w:lineRule="auto"/>
        <w:rPr>
          <w:rFonts w:ascii="Comic Sans MS" w:hAnsi="Comic Sans MS"/>
          <w:u w:val="single"/>
        </w:rPr>
      </w:pPr>
      <w:r w:rsidRPr="00194C5A">
        <w:rPr>
          <w:rFonts w:ascii="Comic Sans MS" w:hAnsi="Comic Sans MS"/>
        </w:rPr>
        <w:t>d) třídní učitel (všechny ostatní případy)</w:t>
      </w:r>
    </w:p>
    <w:p w:rsidR="008F60B3" w:rsidRDefault="008F60B3" w:rsidP="00194C5A">
      <w:pPr>
        <w:spacing w:line="276" w:lineRule="auto"/>
        <w:rPr>
          <w:rFonts w:ascii="Comic Sans MS" w:hAnsi="Comic Sans MS"/>
          <w:u w:val="single"/>
        </w:rPr>
      </w:pPr>
    </w:p>
    <w:p w:rsidR="00D25597" w:rsidRPr="00194C5A" w:rsidRDefault="00D25597" w:rsidP="00194C5A">
      <w:pPr>
        <w:spacing w:line="276" w:lineRule="auto"/>
        <w:rPr>
          <w:rFonts w:ascii="Comic Sans MS" w:hAnsi="Comic Sans MS"/>
        </w:rPr>
      </w:pPr>
      <w:r w:rsidRPr="00194C5A">
        <w:rPr>
          <w:rFonts w:ascii="Comic Sans MS" w:hAnsi="Comic Sans MS"/>
          <w:u w:val="single"/>
        </w:rPr>
        <w:t xml:space="preserve">V knize úrazů se uvede </w:t>
      </w:r>
    </w:p>
    <w:p w:rsidR="00D25597" w:rsidRPr="00194C5A" w:rsidRDefault="008F60B3" w:rsidP="00194C5A">
      <w:pPr>
        <w:spacing w:line="276" w:lineRule="auto"/>
        <w:rPr>
          <w:rFonts w:ascii="Comic Sans MS" w:hAnsi="Comic Sans MS"/>
        </w:rPr>
      </w:pPr>
      <w:r>
        <w:rPr>
          <w:rFonts w:ascii="Comic Sans MS" w:hAnsi="Comic Sans MS"/>
        </w:rPr>
        <w:t>a) pořadové číslo úrazu</w:t>
      </w:r>
    </w:p>
    <w:p w:rsidR="00D25597" w:rsidRPr="00194C5A" w:rsidRDefault="00D25597" w:rsidP="00194C5A">
      <w:pPr>
        <w:spacing w:line="276" w:lineRule="auto"/>
        <w:rPr>
          <w:rFonts w:ascii="Comic Sans MS" w:hAnsi="Comic Sans MS"/>
        </w:rPr>
      </w:pPr>
      <w:r w:rsidRPr="00194C5A">
        <w:rPr>
          <w:rFonts w:ascii="Comic Sans MS" w:hAnsi="Comic Sans MS"/>
        </w:rPr>
        <w:t>b) jméno, příj</w:t>
      </w:r>
      <w:r w:rsidR="008F60B3">
        <w:rPr>
          <w:rFonts w:ascii="Comic Sans MS" w:hAnsi="Comic Sans MS"/>
        </w:rPr>
        <w:t>mení a datum narození zraněného</w:t>
      </w:r>
    </w:p>
    <w:p w:rsidR="00D25597" w:rsidRPr="00194C5A" w:rsidRDefault="008F60B3" w:rsidP="00194C5A">
      <w:pPr>
        <w:spacing w:line="276" w:lineRule="auto"/>
        <w:rPr>
          <w:rFonts w:ascii="Comic Sans MS" w:hAnsi="Comic Sans MS"/>
        </w:rPr>
      </w:pPr>
      <w:r>
        <w:rPr>
          <w:rFonts w:ascii="Comic Sans MS" w:hAnsi="Comic Sans MS"/>
        </w:rPr>
        <w:t>c) popis úrazu</w:t>
      </w:r>
    </w:p>
    <w:p w:rsidR="00D25597" w:rsidRPr="00194C5A" w:rsidRDefault="00D25597" w:rsidP="00194C5A">
      <w:pPr>
        <w:spacing w:line="276" w:lineRule="auto"/>
        <w:rPr>
          <w:rFonts w:ascii="Comic Sans MS" w:hAnsi="Comic Sans MS"/>
        </w:rPr>
      </w:pPr>
      <w:r w:rsidRPr="00194C5A">
        <w:rPr>
          <w:rFonts w:ascii="Comic Sans MS" w:hAnsi="Comic Sans MS"/>
        </w:rPr>
        <w:t>d) popis události, při které k úrazu došlo, včetn</w:t>
      </w:r>
      <w:r w:rsidR="008F60B3">
        <w:rPr>
          <w:rFonts w:ascii="Comic Sans MS" w:hAnsi="Comic Sans MS"/>
        </w:rPr>
        <w:t>ě údaje o datu a místě události</w:t>
      </w:r>
    </w:p>
    <w:p w:rsidR="00D25597" w:rsidRPr="00194C5A" w:rsidRDefault="008F60B3" w:rsidP="00194C5A">
      <w:pPr>
        <w:spacing w:line="276" w:lineRule="auto"/>
        <w:rPr>
          <w:rFonts w:ascii="Comic Sans MS" w:hAnsi="Comic Sans MS"/>
        </w:rPr>
      </w:pPr>
      <w:r>
        <w:rPr>
          <w:rFonts w:ascii="Comic Sans MS" w:hAnsi="Comic Sans MS"/>
        </w:rPr>
        <w:t>e) zda a kým byl úraz ošetřen</w:t>
      </w:r>
    </w:p>
    <w:p w:rsidR="00D25597" w:rsidRPr="00194C5A" w:rsidRDefault="00D25597" w:rsidP="00194C5A">
      <w:pPr>
        <w:spacing w:line="276" w:lineRule="auto"/>
        <w:rPr>
          <w:rFonts w:ascii="Comic Sans MS" w:hAnsi="Comic Sans MS"/>
        </w:rPr>
      </w:pPr>
      <w:r w:rsidRPr="00194C5A">
        <w:rPr>
          <w:rFonts w:ascii="Comic Sans MS" w:hAnsi="Comic Sans MS"/>
        </w:rPr>
        <w:t xml:space="preserve">f) podpis zaměstnance </w:t>
      </w:r>
      <w:r w:rsidR="00293AC3" w:rsidRPr="00194C5A">
        <w:rPr>
          <w:rFonts w:ascii="Comic Sans MS" w:hAnsi="Comic Sans MS"/>
        </w:rPr>
        <w:t xml:space="preserve">, </w:t>
      </w:r>
      <w:r w:rsidRPr="00194C5A">
        <w:rPr>
          <w:rFonts w:ascii="Comic Sans MS" w:hAnsi="Comic Sans MS"/>
        </w:rPr>
        <w:t>který provedl záp</w:t>
      </w:r>
      <w:r w:rsidR="008F60B3">
        <w:rPr>
          <w:rFonts w:ascii="Comic Sans MS" w:hAnsi="Comic Sans MS"/>
        </w:rPr>
        <w:t>is do knihy úrazů</w:t>
      </w:r>
    </w:p>
    <w:p w:rsidR="00D25597" w:rsidRPr="00194C5A" w:rsidRDefault="00D25597" w:rsidP="00194C5A">
      <w:pPr>
        <w:spacing w:line="276" w:lineRule="auto"/>
        <w:rPr>
          <w:rFonts w:ascii="Comic Sans MS" w:hAnsi="Comic Sans MS"/>
          <w:u w:val="single"/>
        </w:rPr>
      </w:pPr>
      <w:r w:rsidRPr="00194C5A">
        <w:rPr>
          <w:rFonts w:ascii="Comic Sans MS" w:hAnsi="Comic Sans MS"/>
        </w:rPr>
        <w:t>g) další údaje, pokud jsou potřebné k sepsání záznamu o úrazu</w:t>
      </w:r>
    </w:p>
    <w:p w:rsidR="008F60B3" w:rsidRDefault="008F60B3" w:rsidP="00194C5A">
      <w:pPr>
        <w:spacing w:line="276" w:lineRule="auto"/>
        <w:rPr>
          <w:rFonts w:ascii="Comic Sans MS" w:hAnsi="Comic Sans MS"/>
          <w:u w:val="single"/>
        </w:rPr>
      </w:pPr>
    </w:p>
    <w:p w:rsidR="00D25597" w:rsidRPr="00194C5A" w:rsidRDefault="00D25597" w:rsidP="00194C5A">
      <w:pPr>
        <w:spacing w:line="276" w:lineRule="auto"/>
        <w:rPr>
          <w:rFonts w:ascii="Comic Sans MS" w:hAnsi="Comic Sans MS"/>
        </w:rPr>
      </w:pPr>
      <w:r w:rsidRPr="00194C5A">
        <w:rPr>
          <w:rFonts w:ascii="Comic Sans MS" w:hAnsi="Comic Sans MS"/>
          <w:u w:val="single"/>
        </w:rPr>
        <w:t>Jak postupovat, stane-li se úraz žáka</w:t>
      </w:r>
    </w:p>
    <w:p w:rsidR="00D25597" w:rsidRPr="00194C5A" w:rsidRDefault="00D25597" w:rsidP="00194C5A">
      <w:pPr>
        <w:spacing w:line="276" w:lineRule="auto"/>
        <w:rPr>
          <w:rFonts w:ascii="Comic Sans MS" w:hAnsi="Comic Sans MS"/>
        </w:rPr>
      </w:pPr>
      <w:r w:rsidRPr="00194C5A">
        <w:rPr>
          <w:rFonts w:ascii="Comic Sans MS" w:hAnsi="Comic Sans MS"/>
        </w:rPr>
        <w:t>a) zjistit poranění, popř. ho ko</w:t>
      </w:r>
      <w:r w:rsidR="008F60B3">
        <w:rPr>
          <w:rFonts w:ascii="Comic Sans MS" w:hAnsi="Comic Sans MS"/>
        </w:rPr>
        <w:t>nzultovat se zdravotníkem školy</w:t>
      </w:r>
    </w:p>
    <w:p w:rsidR="00D25597" w:rsidRPr="00194C5A" w:rsidRDefault="00D25597" w:rsidP="00194C5A">
      <w:pPr>
        <w:spacing w:line="276" w:lineRule="auto"/>
        <w:rPr>
          <w:rFonts w:ascii="Comic Sans MS" w:hAnsi="Comic Sans MS"/>
        </w:rPr>
      </w:pPr>
      <w:r w:rsidRPr="00194C5A">
        <w:rPr>
          <w:rFonts w:ascii="Comic Sans MS" w:hAnsi="Comic Sans MS"/>
        </w:rPr>
        <w:t>b) informovat ředitel</w:t>
      </w:r>
      <w:r w:rsidR="00293AC3" w:rsidRPr="00194C5A">
        <w:rPr>
          <w:rFonts w:ascii="Comic Sans MS" w:hAnsi="Comic Sans MS"/>
        </w:rPr>
        <w:t>ku školy</w:t>
      </w:r>
    </w:p>
    <w:p w:rsidR="00D25597" w:rsidRPr="00194C5A" w:rsidRDefault="00D25597" w:rsidP="00194C5A">
      <w:pPr>
        <w:spacing w:line="276" w:lineRule="auto"/>
        <w:rPr>
          <w:rFonts w:ascii="Comic Sans MS" w:hAnsi="Comic Sans MS"/>
        </w:rPr>
      </w:pPr>
      <w:r w:rsidRPr="00194C5A">
        <w:rPr>
          <w:rFonts w:ascii="Comic Sans MS" w:hAnsi="Comic Sans MS"/>
        </w:rPr>
        <w:t>c) zavolat lékařskou službu nebo zajistit do</w:t>
      </w:r>
      <w:r w:rsidR="008F60B3">
        <w:rPr>
          <w:rFonts w:ascii="Comic Sans MS" w:hAnsi="Comic Sans MS"/>
        </w:rPr>
        <w:t>provod dospělou osobou k lékaři</w:t>
      </w:r>
    </w:p>
    <w:p w:rsidR="00D25597" w:rsidRPr="00194C5A" w:rsidRDefault="00D25597" w:rsidP="00194C5A">
      <w:pPr>
        <w:spacing w:line="276" w:lineRule="auto"/>
        <w:rPr>
          <w:rFonts w:ascii="Comic Sans MS" w:hAnsi="Comic Sans MS"/>
        </w:rPr>
      </w:pPr>
      <w:r w:rsidRPr="00194C5A">
        <w:rPr>
          <w:rFonts w:ascii="Comic Sans MS" w:hAnsi="Comic Sans MS"/>
        </w:rPr>
        <w:t>d) oznámit skutečnost zákonným zástupcům žák</w:t>
      </w:r>
      <w:r w:rsidR="008F60B3">
        <w:rPr>
          <w:rFonts w:ascii="Comic Sans MS" w:hAnsi="Comic Sans MS"/>
        </w:rPr>
        <w:t>a, požádat je o převzetí dítěte</w:t>
      </w:r>
    </w:p>
    <w:p w:rsidR="00D25597" w:rsidRPr="00194C5A" w:rsidRDefault="00D25597" w:rsidP="00194C5A">
      <w:pPr>
        <w:spacing w:line="276" w:lineRule="auto"/>
        <w:rPr>
          <w:rFonts w:ascii="Comic Sans MS" w:hAnsi="Comic Sans MS"/>
        </w:rPr>
      </w:pPr>
      <w:r w:rsidRPr="00194C5A">
        <w:rPr>
          <w:rFonts w:ascii="Comic Sans MS" w:hAnsi="Comic Sans MS"/>
        </w:rPr>
        <w:t>e) provést zápis do knihy úra</w:t>
      </w:r>
      <w:r w:rsidR="008F60B3">
        <w:rPr>
          <w:rFonts w:ascii="Comic Sans MS" w:hAnsi="Comic Sans MS"/>
        </w:rPr>
        <w:t>zů popř. vyplnit záznam o úrazu</w:t>
      </w:r>
    </w:p>
    <w:p w:rsidR="00D25597" w:rsidRDefault="00D25597" w:rsidP="00194C5A">
      <w:pPr>
        <w:spacing w:line="276" w:lineRule="auto"/>
        <w:rPr>
          <w:rFonts w:ascii="Comic Sans MS" w:hAnsi="Comic Sans MS"/>
        </w:rPr>
      </w:pPr>
      <w:r w:rsidRPr="00194C5A">
        <w:rPr>
          <w:rFonts w:ascii="Comic Sans MS" w:hAnsi="Comic Sans MS"/>
        </w:rPr>
        <w:t>f) informovat třídního učitele, není-li pedagogický pracovník sám třídním učite</w:t>
      </w:r>
      <w:r w:rsidR="008F60B3">
        <w:rPr>
          <w:rFonts w:ascii="Comic Sans MS" w:hAnsi="Comic Sans MS"/>
        </w:rPr>
        <w:t>lem</w:t>
      </w:r>
    </w:p>
    <w:p w:rsidR="008F60B3" w:rsidRPr="008F60B3" w:rsidRDefault="008F60B3" w:rsidP="00194C5A">
      <w:pPr>
        <w:spacing w:line="276" w:lineRule="auto"/>
        <w:rPr>
          <w:rFonts w:ascii="Comic Sans MS" w:hAnsi="Comic Sans MS"/>
          <w:sz w:val="32"/>
          <w:szCs w:val="32"/>
        </w:rPr>
      </w:pPr>
    </w:p>
    <w:p w:rsidR="00D25597" w:rsidRPr="008F60B3" w:rsidRDefault="00D25597" w:rsidP="00194C5A">
      <w:pPr>
        <w:spacing w:line="276" w:lineRule="auto"/>
        <w:rPr>
          <w:rFonts w:ascii="Comic Sans MS" w:hAnsi="Comic Sans MS"/>
          <w:sz w:val="32"/>
          <w:szCs w:val="32"/>
        </w:rPr>
      </w:pPr>
      <w:r w:rsidRPr="008F60B3">
        <w:rPr>
          <w:rFonts w:ascii="Comic Sans MS" w:hAnsi="Comic Sans MS"/>
          <w:b/>
          <w:color w:val="FF0000"/>
          <w:sz w:val="32"/>
          <w:szCs w:val="32"/>
        </w:rPr>
        <w:t>2.5</w:t>
      </w:r>
      <w:r w:rsidRPr="008F60B3">
        <w:rPr>
          <w:rFonts w:ascii="Comic Sans MS" w:hAnsi="Comic Sans MS"/>
          <w:b/>
          <w:sz w:val="32"/>
          <w:szCs w:val="32"/>
        </w:rPr>
        <w:t xml:space="preserve"> </w:t>
      </w:r>
      <w:r w:rsidRPr="008F60B3">
        <w:rPr>
          <w:rFonts w:ascii="Comic Sans MS" w:hAnsi="Comic Sans MS"/>
          <w:b/>
          <w:bCs/>
          <w:color w:val="FF0000"/>
          <w:sz w:val="32"/>
          <w:szCs w:val="32"/>
        </w:rPr>
        <w:t>Ochrana před rizikovým chováním</w:t>
      </w:r>
    </w:p>
    <w:p w:rsidR="00D25597" w:rsidRPr="00194C5A" w:rsidRDefault="00D25597" w:rsidP="00194C5A">
      <w:pPr>
        <w:spacing w:line="276" w:lineRule="auto"/>
        <w:jc w:val="both"/>
        <w:rPr>
          <w:rFonts w:ascii="Comic Sans MS" w:hAnsi="Comic Sans MS"/>
        </w:rPr>
      </w:pPr>
    </w:p>
    <w:p w:rsidR="00D25597" w:rsidRPr="00194C5A" w:rsidRDefault="00D25597" w:rsidP="00194C5A">
      <w:pPr>
        <w:spacing w:line="276" w:lineRule="auto"/>
        <w:jc w:val="both"/>
        <w:rPr>
          <w:rFonts w:ascii="Comic Sans MS" w:hAnsi="Comic Sans MS"/>
        </w:rPr>
      </w:pPr>
      <w:r w:rsidRPr="00194C5A">
        <w:rPr>
          <w:rFonts w:ascii="Comic Sans MS" w:hAnsi="Comic Sans MS"/>
        </w:rPr>
        <w:t>Všichni pracovníci, zejména školní metodik prevence, průběžně sledují konkrétní podmínky a situaci ve škole z hlediska výskytu rizikového chování, uplatňují různé formy a metody umožňující včasné zachycení ohrožených žáků.</w:t>
      </w:r>
    </w:p>
    <w:p w:rsidR="00D25597" w:rsidRPr="00194C5A" w:rsidRDefault="00D25597" w:rsidP="00194C5A">
      <w:pPr>
        <w:spacing w:line="276" w:lineRule="auto"/>
        <w:jc w:val="both"/>
        <w:rPr>
          <w:rFonts w:ascii="Comic Sans MS" w:hAnsi="Comic Sans MS"/>
        </w:rPr>
      </w:pPr>
      <w:r w:rsidRPr="00194C5A">
        <w:rPr>
          <w:rFonts w:ascii="Comic Sans MS" w:hAnsi="Comic Sans MS"/>
        </w:rPr>
        <w:t xml:space="preserve">Školní metodik prevence zajišťuje spolupráci s rodiči v oblasti prevence, informuje je o preventivním programu školy a dalších aktivitách. Školní metodik </w:t>
      </w:r>
      <w:r w:rsidRPr="00194C5A">
        <w:rPr>
          <w:rFonts w:ascii="Comic Sans MS" w:hAnsi="Comic Sans MS"/>
        </w:rPr>
        <w:lastRenderedPageBreak/>
        <w:t>prevence spoluprac</w:t>
      </w:r>
      <w:r w:rsidR="00293AC3" w:rsidRPr="00194C5A">
        <w:rPr>
          <w:rFonts w:ascii="Comic Sans MS" w:hAnsi="Comic Sans MS"/>
        </w:rPr>
        <w:t>uje na základě pověření ředitelky</w:t>
      </w:r>
      <w:r w:rsidRPr="00194C5A">
        <w:rPr>
          <w:rFonts w:ascii="Comic Sans MS" w:hAnsi="Comic Sans MS"/>
        </w:rPr>
        <w:t xml:space="preserve"> školy s dalšími institucemi na sociálně právní ochranu dětí a mládeže.</w:t>
      </w:r>
    </w:p>
    <w:p w:rsidR="00D25597" w:rsidRPr="00194C5A" w:rsidRDefault="00D25597" w:rsidP="00194C5A">
      <w:pPr>
        <w:spacing w:line="276" w:lineRule="auto"/>
        <w:jc w:val="both"/>
        <w:rPr>
          <w:rFonts w:ascii="Comic Sans MS" w:hAnsi="Comic Sans MS"/>
        </w:rPr>
      </w:pPr>
      <w:r w:rsidRPr="00194C5A">
        <w:rPr>
          <w:rFonts w:ascii="Comic Sans MS" w:hAnsi="Comic Sans MS"/>
        </w:rPr>
        <w:t>Žáci školy mají přísný zákaz nošení, držení, distribuce a zneužívání návykových látek v areálu školy. Porušení tohoto zákazu se bere jako hrubé porušení školního řádu. Ředitelka školy využije všech možností daných jí příslušným zákonem včetně možnosti dát podnět k zahájení trestního stíhání osob, které se na porušení tohoto zákazu podílely. Ředitelka školy nebo jí pověřený pracovník bude informovat zákonné zástupce žáků, u nichž bylo zjištěno porušení tohoto zákazu, o zjištěních a zároveň je seznámí s možností odborné pomoci.</w:t>
      </w:r>
    </w:p>
    <w:p w:rsidR="00D25597" w:rsidRPr="00194C5A" w:rsidRDefault="00D25597" w:rsidP="00194C5A">
      <w:pPr>
        <w:pStyle w:val="Odstavecseseznamem"/>
        <w:spacing w:line="276" w:lineRule="auto"/>
        <w:ind w:left="0"/>
        <w:jc w:val="both"/>
        <w:rPr>
          <w:rFonts w:ascii="Comic Sans MS" w:hAnsi="Comic Sans MS"/>
          <w:iCs/>
        </w:rPr>
      </w:pPr>
      <w:r w:rsidRPr="00194C5A">
        <w:rPr>
          <w:rFonts w:ascii="Comic Sans MS" w:hAnsi="Comic Sans MS"/>
        </w:rPr>
        <w:t>Projevy šikanování mezi žáky, tj. fyzické násilí, omezování osobní svobody, ponižování, zneužívání informačních technologií k znevažování důstojnosti, apod., kterých by se dopouštěl kdokoli</w:t>
      </w:r>
      <w:r w:rsidR="008F60B3">
        <w:rPr>
          <w:rFonts w:ascii="Comic Sans MS" w:hAnsi="Comic Sans MS"/>
        </w:rPr>
        <w:t xml:space="preserve">v </w:t>
      </w:r>
      <w:r w:rsidRPr="00194C5A">
        <w:rPr>
          <w:rFonts w:ascii="Comic Sans MS" w:hAnsi="Comic Sans MS"/>
        </w:rPr>
        <w:t>vůči komukoli</w:t>
      </w:r>
      <w:r w:rsidR="00D90695" w:rsidRPr="00194C5A">
        <w:rPr>
          <w:rFonts w:ascii="Comic Sans MS" w:hAnsi="Comic Sans MS"/>
        </w:rPr>
        <w:t>v</w:t>
      </w:r>
      <w:r w:rsidRPr="00194C5A">
        <w:rPr>
          <w:rFonts w:ascii="Comic Sans MS" w:hAnsi="Comic Sans MS"/>
        </w:rPr>
        <w:t xml:space="preserve"> (žáci i dospělí), jsou v prostorách školy a při všech školních akcích a aktivitách přísně zakázány a jsou považovány za hrubý přestupek proti školnímu řádu. V</w:t>
      </w:r>
      <w:r w:rsidRPr="00194C5A">
        <w:rPr>
          <w:rFonts w:ascii="Comic Sans MS" w:hAnsi="Comic Sans MS"/>
          <w:iCs/>
        </w:rPr>
        <w:t> případě takovýchto projevů chování postupuje škola dle daného školního programu proti šikanování. Vždy je svolávána výchovná komise, jsou informováni zákonní zástupci a dle platných zákonů má škola ohlašovací povinnost vůči některým dalším institucím (jako je např.</w:t>
      </w:r>
      <w:r w:rsidRPr="00194C5A">
        <w:rPr>
          <w:rFonts w:ascii="Comic Sans MS" w:hAnsi="Comic Sans MS"/>
        </w:rPr>
        <w:t xml:space="preserve"> orgán sociálně-právní ochrany dítěte</w:t>
      </w:r>
      <w:r w:rsidRPr="00194C5A">
        <w:rPr>
          <w:rFonts w:ascii="Comic Sans MS" w:hAnsi="Comic Sans MS"/>
          <w:iCs/>
        </w:rPr>
        <w:t>, Policie ČR apod.)</w:t>
      </w:r>
    </w:p>
    <w:p w:rsidR="00D25597" w:rsidRPr="00194C5A" w:rsidRDefault="00D25597" w:rsidP="00194C5A">
      <w:pPr>
        <w:spacing w:line="276" w:lineRule="auto"/>
        <w:rPr>
          <w:rFonts w:ascii="Comic Sans MS" w:hAnsi="Comic Sans MS"/>
        </w:rPr>
      </w:pPr>
      <w:r w:rsidRPr="00194C5A">
        <w:rPr>
          <w:rFonts w:ascii="Comic Sans MS" w:hAnsi="Comic Sans MS"/>
        </w:rPr>
        <w:t>Pedagogičtí pracovníci dbají</w:t>
      </w:r>
      <w:r w:rsidR="00D90695" w:rsidRPr="00194C5A">
        <w:rPr>
          <w:rFonts w:ascii="Comic Sans MS" w:hAnsi="Comic Sans MS"/>
        </w:rPr>
        <w:t xml:space="preserve"> na to</w:t>
      </w:r>
      <w:r w:rsidRPr="00194C5A">
        <w:rPr>
          <w:rFonts w:ascii="Comic Sans MS" w:hAnsi="Comic Sans MS"/>
        </w:rPr>
        <w:t>, aby etická a právní výchova, výchova ke zdravému životnímu stylu a preventivní výchova byla vyučována v souladu se školním vzdělávacím programem.</w:t>
      </w:r>
    </w:p>
    <w:p w:rsidR="00D25597" w:rsidRPr="00194C5A" w:rsidRDefault="00D25597" w:rsidP="00194C5A">
      <w:pPr>
        <w:spacing w:line="276" w:lineRule="auto"/>
        <w:rPr>
          <w:rFonts w:ascii="Comic Sans MS" w:hAnsi="Comic Sans MS"/>
        </w:rPr>
      </w:pPr>
      <w:r w:rsidRPr="00194C5A">
        <w:rPr>
          <w:rFonts w:ascii="Comic Sans MS" w:hAnsi="Comic Sans MS"/>
        </w:rPr>
        <w:t>Pedagogičtí pracovníci jsou povinni v souladu s pracovním řádem vykonávat kvalitní dohled nad žáky o přestávkách, před začátkem vyučování, po jeho skončení i během osobního volna žáků, a to hlavně v prostorách, kde by k rizikovému chování mohlo docházet.</w:t>
      </w:r>
    </w:p>
    <w:p w:rsidR="00D25597" w:rsidRPr="00194C5A" w:rsidRDefault="00D25597" w:rsidP="00194C5A">
      <w:pPr>
        <w:spacing w:line="276" w:lineRule="auto"/>
        <w:jc w:val="both"/>
        <w:rPr>
          <w:rFonts w:ascii="Comic Sans MS" w:hAnsi="Comic Sans MS"/>
        </w:rPr>
      </w:pPr>
      <w:r w:rsidRPr="00194C5A">
        <w:rPr>
          <w:rFonts w:ascii="Comic Sans MS" w:hAnsi="Comic Sans MS"/>
        </w:rPr>
        <w:t>Řešení aktuálních problémů souvisejících s výskytem rizikového chování ve škole je popsáno v příloze metodického doporučení k primární prevenci rizikového chování u dětí, žáků a studentů ve školách a školských zařízeních č.j. 21291/2010-28 uloženém ve sborovně.</w:t>
      </w:r>
    </w:p>
    <w:p w:rsidR="00D25597" w:rsidRPr="008F60B3" w:rsidRDefault="00D25597" w:rsidP="00194C5A">
      <w:pPr>
        <w:pStyle w:val="Default"/>
        <w:spacing w:line="276" w:lineRule="auto"/>
        <w:rPr>
          <w:rFonts w:ascii="Comic Sans MS" w:hAnsi="Comic Sans MS"/>
          <w:color w:val="FF0000"/>
          <w:sz w:val="32"/>
          <w:szCs w:val="32"/>
        </w:rPr>
      </w:pPr>
      <w:r w:rsidRPr="00194C5A">
        <w:rPr>
          <w:rFonts w:ascii="Comic Sans MS" w:hAnsi="Comic Sans MS"/>
        </w:rPr>
        <w:br w:type="page"/>
      </w:r>
      <w:r w:rsidRPr="008F60B3">
        <w:rPr>
          <w:rFonts w:ascii="Comic Sans MS" w:hAnsi="Comic Sans MS"/>
          <w:b/>
          <w:color w:val="FF0000"/>
          <w:sz w:val="32"/>
          <w:szCs w:val="32"/>
        </w:rPr>
        <w:lastRenderedPageBreak/>
        <w:t xml:space="preserve">2.5.1 </w:t>
      </w:r>
      <w:r w:rsidRPr="008F60B3">
        <w:rPr>
          <w:rFonts w:ascii="Comic Sans MS" w:hAnsi="Comic Sans MS"/>
          <w:sz w:val="32"/>
          <w:szCs w:val="32"/>
        </w:rPr>
        <w:t xml:space="preserve"> </w:t>
      </w:r>
      <w:r w:rsidRPr="008F60B3">
        <w:rPr>
          <w:rFonts w:ascii="Comic Sans MS" w:hAnsi="Comic Sans MS"/>
          <w:b/>
          <w:bCs/>
          <w:color w:val="FF0000"/>
          <w:sz w:val="32"/>
          <w:szCs w:val="32"/>
        </w:rPr>
        <w:t>Odpovědnost školy chránit žáky před šikanou</w:t>
      </w:r>
    </w:p>
    <w:p w:rsidR="00D25597" w:rsidRPr="00194C5A" w:rsidRDefault="00D25597" w:rsidP="00194C5A">
      <w:pPr>
        <w:pStyle w:val="Default"/>
        <w:spacing w:line="276" w:lineRule="auto"/>
        <w:rPr>
          <w:rFonts w:ascii="Comic Sans MS" w:hAnsi="Comic Sans MS"/>
        </w:rPr>
      </w:pPr>
    </w:p>
    <w:p w:rsidR="00D25597" w:rsidRPr="00194C5A" w:rsidRDefault="00D90695" w:rsidP="00194C5A">
      <w:pPr>
        <w:pStyle w:val="Default"/>
        <w:spacing w:line="276" w:lineRule="auto"/>
        <w:jc w:val="both"/>
        <w:rPr>
          <w:rFonts w:ascii="Comic Sans MS" w:hAnsi="Comic Sans MS"/>
          <w:color w:val="auto"/>
        </w:rPr>
      </w:pPr>
      <w:r w:rsidRPr="00194C5A">
        <w:rPr>
          <w:rFonts w:ascii="Comic Sans MS" w:hAnsi="Comic Sans MS"/>
          <w:color w:val="auto"/>
        </w:rPr>
        <w:t xml:space="preserve">1. </w:t>
      </w:r>
      <w:r w:rsidR="00D25597" w:rsidRPr="00194C5A">
        <w:rPr>
          <w:rFonts w:ascii="Comic Sans MS" w:hAnsi="Comic Sans MS"/>
          <w:color w:val="auto"/>
        </w:rPr>
        <w:t xml:space="preserve">Škola má jednoznačnou odpovědnost za děti a žáky. V 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 (sociálně patologických jevů). Z tohoto důvodu pedagogický pracovník šikanování mezi žáky předchází, jeho projevy neprodleně řeší a každé jeho oběti poskytne okamžitou pomoc. </w:t>
      </w:r>
    </w:p>
    <w:p w:rsidR="00D25597" w:rsidRPr="00194C5A" w:rsidRDefault="00D25597" w:rsidP="00194C5A">
      <w:pPr>
        <w:pStyle w:val="Default"/>
        <w:spacing w:line="276" w:lineRule="auto"/>
        <w:jc w:val="both"/>
        <w:rPr>
          <w:rFonts w:ascii="Comic Sans MS" w:hAnsi="Comic Sans MS"/>
          <w:color w:val="auto"/>
        </w:rPr>
      </w:pPr>
    </w:p>
    <w:p w:rsidR="00D25597" w:rsidRPr="00194C5A" w:rsidRDefault="00D90695" w:rsidP="00194C5A">
      <w:pPr>
        <w:pStyle w:val="Default"/>
        <w:spacing w:line="276" w:lineRule="auto"/>
        <w:jc w:val="both"/>
        <w:rPr>
          <w:rFonts w:ascii="Comic Sans MS" w:hAnsi="Comic Sans MS"/>
          <w:color w:val="auto"/>
        </w:rPr>
      </w:pPr>
      <w:r w:rsidRPr="00194C5A">
        <w:rPr>
          <w:rFonts w:ascii="Comic Sans MS" w:hAnsi="Comic Sans MS"/>
          <w:color w:val="auto"/>
        </w:rPr>
        <w:t>2.</w:t>
      </w:r>
      <w:r w:rsidR="00D25597" w:rsidRPr="00194C5A">
        <w:rPr>
          <w:rFonts w:ascii="Comic Sans MS" w:hAnsi="Comic Sans MS"/>
          <w:color w:val="auto"/>
        </w:rPr>
        <w:t xml:space="preserve"> Škola má o</w:t>
      </w:r>
      <w:r w:rsidR="00D25597" w:rsidRPr="00194C5A">
        <w:rPr>
          <w:rFonts w:ascii="Comic Sans MS" w:hAnsi="Comic Sans MS"/>
          <w:bCs/>
          <w:color w:val="auto"/>
        </w:rPr>
        <w:t>hlašovací povinnost při výskytu šikany v následujících</w:t>
      </w:r>
      <w:r w:rsidR="00D25597" w:rsidRPr="00194C5A">
        <w:rPr>
          <w:rFonts w:ascii="Comic Sans MS" w:hAnsi="Comic Sans MS"/>
          <w:color w:val="auto"/>
        </w:rPr>
        <w:t xml:space="preserve"> případech:</w:t>
      </w:r>
    </w:p>
    <w:p w:rsidR="00D25597" w:rsidRPr="00194C5A" w:rsidRDefault="00D25597" w:rsidP="003C5BA9">
      <w:pPr>
        <w:pStyle w:val="Default"/>
        <w:numPr>
          <w:ilvl w:val="0"/>
          <w:numId w:val="7"/>
        </w:numPr>
        <w:spacing w:line="276" w:lineRule="auto"/>
        <w:ind w:left="0"/>
        <w:jc w:val="both"/>
        <w:rPr>
          <w:rFonts w:ascii="Comic Sans MS" w:hAnsi="Comic Sans MS"/>
          <w:color w:val="auto"/>
        </w:rPr>
      </w:pPr>
      <w:r w:rsidRPr="00194C5A">
        <w:rPr>
          <w:rFonts w:ascii="Comic Sans MS" w:hAnsi="Comic Sans MS"/>
          <w:color w:val="auto"/>
        </w:rPr>
        <w:t>dojde-li v souvislosti se šikanou k jednání, které by mohlo naplňovat znaky přestupku nebo trestného činu, obrací se škola na Policii ČR. Trestní oznámení je možné poda</w:t>
      </w:r>
      <w:r w:rsidR="00D90695" w:rsidRPr="00194C5A">
        <w:rPr>
          <w:rFonts w:ascii="Comic Sans MS" w:hAnsi="Comic Sans MS"/>
          <w:color w:val="auto"/>
        </w:rPr>
        <w:t>t také na státní zastupitelství</w:t>
      </w:r>
    </w:p>
    <w:p w:rsidR="00D25597" w:rsidRPr="00194C5A" w:rsidRDefault="00D25597" w:rsidP="003C5BA9">
      <w:pPr>
        <w:pStyle w:val="Default"/>
        <w:numPr>
          <w:ilvl w:val="0"/>
          <w:numId w:val="7"/>
        </w:numPr>
        <w:spacing w:line="276" w:lineRule="auto"/>
        <w:ind w:left="0"/>
        <w:jc w:val="both"/>
        <w:rPr>
          <w:rFonts w:ascii="Comic Sans MS" w:hAnsi="Comic Sans MS"/>
          <w:color w:val="auto"/>
        </w:rPr>
      </w:pPr>
      <w:r w:rsidRPr="00194C5A">
        <w:rPr>
          <w:rFonts w:ascii="Comic Sans MS" w:hAnsi="Comic Sans MS"/>
          <w:color w:val="auto"/>
        </w:rPr>
        <w:t>dojde-li k šikaně v průběhu vyučování, s ním souvisejících činností anebo poskytování školských služeb, má škola povinnost tuto skutečnost oznámit zákonnému zástupci jak žáka, který byl útočníkem, tak žáka, který byl obětí. Tato povinnost vyplývá ze školského zákona (§ 21 odst. 2 školského zákona, dle něhož mají zákonní zástupci dětí a nezletilých žáků právo mj. na informace o průběhu a výsledcích vzdělávání dítěte či žáka a právo vyjadřovat se ke všem rozhodnutím týkajícím se podstatných záležitostí jejich vzdělávání). Skutečnost, že dítě někoho šikanovalo nebo bylo šikanováno, lze chápat jako významnou skutečnost, kte</w:t>
      </w:r>
      <w:r w:rsidR="00D90695" w:rsidRPr="00194C5A">
        <w:rPr>
          <w:rFonts w:ascii="Comic Sans MS" w:hAnsi="Comic Sans MS"/>
          <w:color w:val="auto"/>
        </w:rPr>
        <w:t>rá v průběhu vzdělávání nastala</w:t>
      </w:r>
    </w:p>
    <w:p w:rsidR="00D25597" w:rsidRPr="00194C5A" w:rsidRDefault="00D25597" w:rsidP="003C5BA9">
      <w:pPr>
        <w:pStyle w:val="Default"/>
        <w:numPr>
          <w:ilvl w:val="0"/>
          <w:numId w:val="7"/>
        </w:numPr>
        <w:spacing w:line="276" w:lineRule="auto"/>
        <w:ind w:left="0"/>
        <w:jc w:val="both"/>
        <w:rPr>
          <w:rFonts w:ascii="Comic Sans MS" w:hAnsi="Comic Sans MS"/>
          <w:color w:val="auto"/>
        </w:rPr>
      </w:pPr>
      <w:r w:rsidRPr="00194C5A">
        <w:rPr>
          <w:rFonts w:ascii="Comic Sans MS" w:hAnsi="Comic Sans MS"/>
          <w:color w:val="auto"/>
        </w:rPr>
        <w:t xml:space="preserve">škola ohlašuje orgánu sociálně právní ochrany dětí takové skutečnosti, které nasvědčují tomu, že dítě je v ohrožení buď proto, že ho ohrožuje někdo jiný nebo proto, že se ohrožuje svým chováním samo </w:t>
      </w:r>
      <w:r w:rsidRPr="00194C5A">
        <w:rPr>
          <w:rFonts w:ascii="Comic Sans MS" w:hAnsi="Comic Sans MS"/>
          <w:color w:val="auto"/>
        </w:rPr>
        <w:br/>
        <w:t>(viz § 6, 7 a 10 zákona č. 359/1999 Sb., o sociálně-právní ochraně dětí</w:t>
      </w:r>
      <w:r w:rsidR="00D90695" w:rsidRPr="00194C5A">
        <w:rPr>
          <w:rFonts w:ascii="Comic Sans MS" w:hAnsi="Comic Sans MS"/>
          <w:color w:val="auto"/>
        </w:rPr>
        <w:t>, ve znění pozdějších předpisů)</w:t>
      </w:r>
    </w:p>
    <w:p w:rsidR="00D25597" w:rsidRPr="00194C5A" w:rsidRDefault="00D25597" w:rsidP="00194C5A">
      <w:pPr>
        <w:pStyle w:val="Default"/>
        <w:spacing w:line="276" w:lineRule="auto"/>
        <w:jc w:val="both"/>
        <w:rPr>
          <w:rFonts w:ascii="Comic Sans MS" w:hAnsi="Comic Sans MS"/>
          <w:color w:val="auto"/>
        </w:rPr>
      </w:pPr>
    </w:p>
    <w:p w:rsidR="00D25597" w:rsidRPr="00194C5A" w:rsidRDefault="00D25597" w:rsidP="00194C5A">
      <w:pPr>
        <w:pStyle w:val="Default"/>
        <w:spacing w:line="276" w:lineRule="auto"/>
        <w:jc w:val="both"/>
        <w:rPr>
          <w:rFonts w:ascii="Comic Sans MS" w:hAnsi="Comic Sans MS"/>
          <w:color w:val="auto"/>
        </w:rPr>
      </w:pPr>
      <w:r w:rsidRPr="00194C5A">
        <w:rPr>
          <w:rFonts w:ascii="Comic Sans MS" w:hAnsi="Comic Sans MS"/>
          <w:color w:val="auto"/>
        </w:rPr>
        <w:t>3</w:t>
      </w:r>
      <w:r w:rsidR="00D90695" w:rsidRPr="00194C5A">
        <w:rPr>
          <w:rFonts w:ascii="Comic Sans MS" w:hAnsi="Comic Sans MS"/>
          <w:color w:val="auto"/>
        </w:rPr>
        <w:t>.</w:t>
      </w:r>
      <w:r w:rsidRPr="00194C5A">
        <w:rPr>
          <w:rFonts w:ascii="Comic Sans MS" w:hAnsi="Comic Sans MS"/>
          <w:color w:val="auto"/>
        </w:rPr>
        <w:t xml:space="preserve"> Z hlediska zákona č. 40/2009 Sb., trestní zákoník, ve znění pozdějších předpisů (dále jen „TZ“), může šikanování žáků naplňovat skutkovou podstatu trestných činů či provinění (dále jen „trestných činů“). Proviněním se rozumí trestný čin spáchaný mladistvým - § 6 zákona č. 218/2003 Sb., o odpovědnosti </w:t>
      </w:r>
      <w:r w:rsidRPr="00194C5A">
        <w:rPr>
          <w:rFonts w:ascii="Comic Sans MS" w:hAnsi="Comic Sans MS"/>
          <w:color w:val="auto"/>
        </w:rPr>
        <w:lastRenderedPageBreak/>
        <w:t xml:space="preserve">mládeže za protiprávní činy a o soudnictví ve věcech mládeže a o změně některých zákonů (zákon o soudnictví ve věcech mládeže): vydírání § 175 TZ, omezování osobní svobody § 171 TZ, zbavení osobní svobody § 170 TZ, útisku § 177 TZ, těžkého ublížení na zdraví podle § 145, ublížení na zdraví §146 TZ, § 146a TZ, vraždy § 140 TZ, loupeže § 173 TZ, krádeže § 205 TZ, násilí proti skupině obyvatelů a proti jednotlivci § 352 TZ, poškození cizí věci </w:t>
      </w:r>
      <w:r w:rsidRPr="00194C5A">
        <w:rPr>
          <w:rFonts w:ascii="Comic Sans MS" w:hAnsi="Comic Sans MS"/>
          <w:color w:val="auto"/>
        </w:rPr>
        <w:br/>
        <w:t>§ 228 TZ, znásilnění § 185 TZ, kuplířství § 189 TZ, pohlavního zneužití § 187 TZ, apod. + nebezpečné vyhrožování § 353 TZ, nebezpečné pronásledování § 354 TZ, mučení a jiného nelidského a krutého zacházení § 149 TZ.</w:t>
      </w:r>
    </w:p>
    <w:p w:rsidR="00D25597" w:rsidRPr="00194C5A" w:rsidRDefault="00D25597" w:rsidP="00194C5A">
      <w:pPr>
        <w:pStyle w:val="Default"/>
        <w:spacing w:line="276" w:lineRule="auto"/>
        <w:rPr>
          <w:rFonts w:ascii="Comic Sans MS" w:hAnsi="Comic Sans MS"/>
          <w:color w:val="auto"/>
        </w:rPr>
      </w:pPr>
    </w:p>
    <w:p w:rsidR="00D25597" w:rsidRPr="00194C5A" w:rsidRDefault="00D25597" w:rsidP="00194C5A">
      <w:pPr>
        <w:pStyle w:val="Default"/>
        <w:spacing w:line="276" w:lineRule="auto"/>
        <w:jc w:val="both"/>
        <w:rPr>
          <w:rFonts w:ascii="Comic Sans MS" w:hAnsi="Comic Sans MS"/>
          <w:bCs/>
          <w:color w:val="auto"/>
        </w:rPr>
      </w:pPr>
      <w:r w:rsidRPr="00194C5A">
        <w:rPr>
          <w:rFonts w:ascii="Comic Sans MS" w:hAnsi="Comic Sans MS"/>
          <w:bCs/>
          <w:color w:val="auto"/>
        </w:rPr>
        <w:t>4</w:t>
      </w:r>
      <w:r w:rsidR="00D90695" w:rsidRPr="00194C5A">
        <w:rPr>
          <w:rFonts w:ascii="Comic Sans MS" w:hAnsi="Comic Sans MS"/>
          <w:bCs/>
          <w:color w:val="auto"/>
        </w:rPr>
        <w:t>.</w:t>
      </w:r>
      <w:r w:rsidRPr="00194C5A">
        <w:rPr>
          <w:rFonts w:ascii="Comic Sans MS" w:hAnsi="Comic Sans MS"/>
          <w:bCs/>
          <w:color w:val="auto"/>
        </w:rPr>
        <w:t xml:space="preserve"> Trestné činy ve vztahu ke kyberšikaně</w:t>
      </w:r>
    </w:p>
    <w:p w:rsidR="00D25597" w:rsidRPr="00194C5A" w:rsidRDefault="00D25597" w:rsidP="00194C5A">
      <w:pPr>
        <w:spacing w:line="276" w:lineRule="auto"/>
        <w:jc w:val="both"/>
        <w:rPr>
          <w:rFonts w:ascii="Comic Sans MS" w:hAnsi="Comic Sans MS"/>
          <w:iCs/>
        </w:rPr>
      </w:pPr>
      <w:r w:rsidRPr="00194C5A">
        <w:rPr>
          <w:rFonts w:ascii="Comic Sans MS" w:hAnsi="Comic Sans MS"/>
          <w:iCs/>
        </w:rPr>
        <w:t xml:space="preserve">Kyberšikana obdobně jako školní šikana sice není sama o sobě trestným činem ani přestupkem, ale její projevy mohou naplňovat skutkovou podstatu např. těchto trestných činů: </w:t>
      </w:r>
    </w:p>
    <w:p w:rsidR="00D25597" w:rsidRPr="00194C5A" w:rsidRDefault="00D25597" w:rsidP="003C5BA9">
      <w:pPr>
        <w:numPr>
          <w:ilvl w:val="0"/>
          <w:numId w:val="8"/>
        </w:numPr>
        <w:suppressAutoHyphens w:val="0"/>
        <w:spacing w:line="276" w:lineRule="auto"/>
        <w:ind w:left="0"/>
        <w:jc w:val="both"/>
        <w:rPr>
          <w:rFonts w:ascii="Comic Sans MS" w:hAnsi="Comic Sans MS"/>
          <w:iCs/>
        </w:rPr>
      </w:pPr>
      <w:r w:rsidRPr="00194C5A">
        <w:rPr>
          <w:rFonts w:ascii="Comic Sans MS" w:hAnsi="Comic Sans MS"/>
          <w:iCs/>
        </w:rPr>
        <w:t>nebezpečné pronásledování (stalking, § 354 TZ) – např. dlouhodobě opakované pokusy kontaktovat všemi dostupnými prostředky oběť, která proto pociťuje důvodné obavy o život ne</w:t>
      </w:r>
      <w:r w:rsidR="00D90695" w:rsidRPr="00194C5A">
        <w:rPr>
          <w:rFonts w:ascii="Comic Sans MS" w:hAnsi="Comic Sans MS"/>
          <w:iCs/>
        </w:rPr>
        <w:t>bo zdraví své či svých blízkých</w:t>
      </w:r>
    </w:p>
    <w:p w:rsidR="00D25597" w:rsidRPr="00194C5A" w:rsidRDefault="00D25597" w:rsidP="003C5BA9">
      <w:pPr>
        <w:numPr>
          <w:ilvl w:val="0"/>
          <w:numId w:val="8"/>
        </w:numPr>
        <w:suppressAutoHyphens w:val="0"/>
        <w:spacing w:line="276" w:lineRule="auto"/>
        <w:ind w:left="0"/>
        <w:jc w:val="both"/>
        <w:rPr>
          <w:rFonts w:ascii="Comic Sans MS" w:hAnsi="Comic Sans MS"/>
          <w:iCs/>
        </w:rPr>
      </w:pPr>
      <w:r w:rsidRPr="00194C5A">
        <w:rPr>
          <w:rFonts w:ascii="Comic Sans MS" w:hAnsi="Comic Sans MS"/>
          <w:iCs/>
        </w:rPr>
        <w:t>účast na sebevraždě (§ 144 TZ) – např. zaslání SMS oběti s úmyslem vyvol</w:t>
      </w:r>
      <w:r w:rsidR="00D90695" w:rsidRPr="00194C5A">
        <w:rPr>
          <w:rFonts w:ascii="Comic Sans MS" w:hAnsi="Comic Sans MS"/>
          <w:iCs/>
        </w:rPr>
        <w:t>at u ní rozhodnutí k sebevraždě</w:t>
      </w:r>
    </w:p>
    <w:p w:rsidR="00D25597" w:rsidRPr="00194C5A" w:rsidRDefault="00D25597" w:rsidP="003C5BA9">
      <w:pPr>
        <w:numPr>
          <w:ilvl w:val="0"/>
          <w:numId w:val="8"/>
        </w:numPr>
        <w:suppressAutoHyphens w:val="0"/>
        <w:spacing w:line="276" w:lineRule="auto"/>
        <w:ind w:left="0"/>
        <w:jc w:val="both"/>
        <w:rPr>
          <w:rFonts w:ascii="Comic Sans MS" w:hAnsi="Comic Sans MS"/>
          <w:iCs/>
        </w:rPr>
      </w:pPr>
      <w:r w:rsidRPr="00194C5A">
        <w:rPr>
          <w:rFonts w:ascii="Comic Sans MS" w:hAnsi="Comic Sans MS"/>
          <w:iCs/>
        </w:rPr>
        <w:t>porušení tajemství dopravovaných zpráv (§ 182 TZ) – např. „</w:t>
      </w:r>
      <w:r w:rsidR="00D90695" w:rsidRPr="00194C5A">
        <w:rPr>
          <w:rFonts w:ascii="Comic Sans MS" w:hAnsi="Comic Sans MS"/>
          <w:iCs/>
        </w:rPr>
        <w:t>odposlech“ odesílaného e-mailu</w:t>
      </w:r>
      <w:r w:rsidRPr="00194C5A">
        <w:rPr>
          <w:rFonts w:ascii="Comic Sans MS" w:hAnsi="Comic Sans MS"/>
          <w:iCs/>
        </w:rPr>
        <w:t xml:space="preserve">    </w:t>
      </w:r>
    </w:p>
    <w:p w:rsidR="00D25597" w:rsidRPr="00194C5A" w:rsidRDefault="00D25597" w:rsidP="003C5BA9">
      <w:pPr>
        <w:numPr>
          <w:ilvl w:val="0"/>
          <w:numId w:val="8"/>
        </w:numPr>
        <w:suppressAutoHyphens w:val="0"/>
        <w:spacing w:line="276" w:lineRule="auto"/>
        <w:ind w:left="0"/>
        <w:jc w:val="both"/>
        <w:rPr>
          <w:rFonts w:ascii="Comic Sans MS" w:hAnsi="Comic Sans MS"/>
          <w:iCs/>
        </w:rPr>
      </w:pPr>
      <w:r w:rsidRPr="00194C5A">
        <w:rPr>
          <w:rFonts w:ascii="Comic Sans MS" w:hAnsi="Comic Sans MS"/>
          <w:iCs/>
        </w:rPr>
        <w:t>porušení tajemství listin a jiných dokumentů uchov</w:t>
      </w:r>
      <w:r w:rsidR="008137AF" w:rsidRPr="00194C5A">
        <w:rPr>
          <w:rFonts w:ascii="Comic Sans MS" w:hAnsi="Comic Sans MS"/>
          <w:iCs/>
        </w:rPr>
        <w:t xml:space="preserve">ávaných v soukromí </w:t>
      </w:r>
      <w:r w:rsidR="008137AF" w:rsidRPr="00194C5A">
        <w:rPr>
          <w:rFonts w:ascii="Comic Sans MS" w:hAnsi="Comic Sans MS"/>
          <w:iCs/>
        </w:rPr>
        <w:br/>
        <w:t>(§ 183 TZ),</w:t>
      </w:r>
      <w:r w:rsidRPr="00194C5A">
        <w:rPr>
          <w:rFonts w:ascii="Comic Sans MS" w:hAnsi="Comic Sans MS"/>
          <w:iCs/>
        </w:rPr>
        <w:t xml:space="preserve"> např. zveřejn</w:t>
      </w:r>
      <w:r w:rsidR="00D90695" w:rsidRPr="00194C5A">
        <w:rPr>
          <w:rFonts w:ascii="Comic Sans MS" w:hAnsi="Comic Sans MS"/>
          <w:iCs/>
        </w:rPr>
        <w:t>ění fotografií z telefonu oběti</w:t>
      </w:r>
    </w:p>
    <w:p w:rsidR="00D25597" w:rsidRPr="00194C5A" w:rsidRDefault="00D25597" w:rsidP="003C5BA9">
      <w:pPr>
        <w:numPr>
          <w:ilvl w:val="0"/>
          <w:numId w:val="8"/>
        </w:numPr>
        <w:suppressAutoHyphens w:val="0"/>
        <w:spacing w:line="276" w:lineRule="auto"/>
        <w:ind w:left="0"/>
        <w:jc w:val="both"/>
        <w:rPr>
          <w:rFonts w:ascii="Comic Sans MS" w:hAnsi="Comic Sans MS"/>
          <w:iCs/>
        </w:rPr>
      </w:pPr>
      <w:r w:rsidRPr="00194C5A">
        <w:rPr>
          <w:rFonts w:ascii="Comic Sans MS" w:hAnsi="Comic Sans MS"/>
          <w:iCs/>
        </w:rPr>
        <w:t>pomluva (§ 184 TZ) – např. vytvoření webových stránek zesměšňujících oběť.</w:t>
      </w:r>
    </w:p>
    <w:p w:rsidR="00D25597" w:rsidRPr="00194C5A" w:rsidRDefault="00D25597" w:rsidP="00194C5A">
      <w:pPr>
        <w:spacing w:line="276" w:lineRule="auto"/>
        <w:jc w:val="both"/>
        <w:rPr>
          <w:rFonts w:ascii="Comic Sans MS" w:hAnsi="Comic Sans MS"/>
          <w:iCs/>
        </w:rPr>
      </w:pPr>
    </w:p>
    <w:p w:rsidR="00D25597" w:rsidRPr="00194C5A" w:rsidRDefault="00D25597" w:rsidP="00194C5A">
      <w:pPr>
        <w:pStyle w:val="Default"/>
        <w:spacing w:line="276" w:lineRule="auto"/>
        <w:jc w:val="both"/>
        <w:rPr>
          <w:rFonts w:ascii="Comic Sans MS" w:hAnsi="Comic Sans MS"/>
          <w:color w:val="auto"/>
        </w:rPr>
      </w:pPr>
      <w:r w:rsidRPr="00194C5A">
        <w:rPr>
          <w:rFonts w:ascii="Comic Sans MS" w:hAnsi="Comic Sans MS"/>
          <w:color w:val="auto"/>
        </w:rPr>
        <w:t>5</w:t>
      </w:r>
      <w:r w:rsidR="00D90695" w:rsidRPr="00194C5A">
        <w:rPr>
          <w:rFonts w:ascii="Comic Sans MS" w:hAnsi="Comic Sans MS"/>
          <w:color w:val="auto"/>
        </w:rPr>
        <w:t>.</w:t>
      </w:r>
      <w:r w:rsidRPr="00194C5A">
        <w:rPr>
          <w:rFonts w:ascii="Comic Sans MS" w:hAnsi="Comic Sans MS"/>
          <w:color w:val="auto"/>
        </w:rPr>
        <w:t xml:space="preserve"> Pracovník, kterému bude znám případ šikanování a nepřijme v tomto ohledu žádné opatření, se vystavuje riziku trestního postihu pro neoznámení, případně nepřekažení trestného činu (§ 367 TZ). V úvahu přicházejí i další trestné činy jako např. nadržování (§ 366 TZ) či schvalování trestného činu (§365 TZ), v krajním případě i podněcování (§ 364 TZ). </w:t>
      </w:r>
    </w:p>
    <w:p w:rsidR="00D25597" w:rsidRPr="006B7EE6" w:rsidRDefault="00D25597" w:rsidP="00194C5A">
      <w:pPr>
        <w:pStyle w:val="Default"/>
        <w:spacing w:line="276" w:lineRule="auto"/>
        <w:jc w:val="both"/>
        <w:rPr>
          <w:rFonts w:ascii="Comic Sans MS" w:hAnsi="Comic Sans MS"/>
          <w:sz w:val="32"/>
          <w:szCs w:val="32"/>
        </w:rPr>
      </w:pPr>
      <w:r w:rsidRPr="00194C5A">
        <w:rPr>
          <w:rFonts w:ascii="Comic Sans MS" w:hAnsi="Comic Sans MS"/>
        </w:rPr>
        <w:br w:type="page"/>
      </w:r>
      <w:r w:rsidRPr="006B7EE6">
        <w:rPr>
          <w:rFonts w:ascii="Comic Sans MS" w:hAnsi="Comic Sans MS"/>
          <w:b/>
          <w:color w:val="FF0000"/>
          <w:sz w:val="32"/>
          <w:szCs w:val="32"/>
        </w:rPr>
        <w:lastRenderedPageBreak/>
        <w:t>2.6 Podmínky zacházení s majetkem školy ze strany žáků</w:t>
      </w:r>
    </w:p>
    <w:p w:rsidR="00D25597" w:rsidRPr="00194C5A" w:rsidRDefault="00D25597" w:rsidP="00194C5A">
      <w:pPr>
        <w:spacing w:line="276" w:lineRule="auto"/>
        <w:rPr>
          <w:rFonts w:ascii="Comic Sans MS" w:hAnsi="Comic Sans MS"/>
        </w:rPr>
      </w:pPr>
    </w:p>
    <w:p w:rsidR="00D25597" w:rsidRPr="00194C5A" w:rsidRDefault="00D25597" w:rsidP="00194C5A">
      <w:pPr>
        <w:spacing w:line="276" w:lineRule="auto"/>
        <w:jc w:val="both"/>
        <w:rPr>
          <w:rFonts w:ascii="Comic Sans MS" w:hAnsi="Comic Sans MS"/>
        </w:rPr>
      </w:pPr>
      <w:r w:rsidRPr="00194C5A">
        <w:rPr>
          <w:rFonts w:ascii="Comic Sans MS" w:hAnsi="Comic Sans MS"/>
        </w:rPr>
        <w:t>Žák šetrně zachází se svěřenými učebnicemi, školními potřebami a školním majetkem. Každé svévolné poškození nebo zničení majetku školy, žáků, učitelů či jiných osob hradí v plném rozsahu zákonní zástupce</w:t>
      </w:r>
      <w:r w:rsidR="005F0D87" w:rsidRPr="00194C5A">
        <w:rPr>
          <w:rFonts w:ascii="Comic Sans MS" w:hAnsi="Comic Sans MS"/>
        </w:rPr>
        <w:t xml:space="preserve"> žáka, který poškození způsobil nebo zajistí opravu poškozeného majetku.</w:t>
      </w:r>
    </w:p>
    <w:p w:rsidR="00D25597" w:rsidRPr="00194C5A" w:rsidRDefault="00D25597" w:rsidP="00194C5A">
      <w:pPr>
        <w:spacing w:line="276" w:lineRule="auto"/>
        <w:jc w:val="both"/>
        <w:rPr>
          <w:rFonts w:ascii="Comic Sans MS" w:hAnsi="Comic Sans MS"/>
        </w:rPr>
      </w:pPr>
      <w:r w:rsidRPr="00194C5A">
        <w:rPr>
          <w:rFonts w:ascii="Comic Sans MS" w:hAnsi="Comic Sans MS"/>
        </w:rPr>
        <w:t xml:space="preserve">Každé poškození nebo závadu v učebně hlásí žák vyučujícímu, třídnímu učiteli nebo školnici. </w:t>
      </w:r>
    </w:p>
    <w:p w:rsidR="00D25597" w:rsidRPr="00194C5A" w:rsidRDefault="00D25597" w:rsidP="00194C5A">
      <w:pPr>
        <w:spacing w:line="276" w:lineRule="auto"/>
        <w:jc w:val="both"/>
        <w:rPr>
          <w:rFonts w:ascii="Comic Sans MS" w:hAnsi="Comic Sans MS"/>
        </w:rPr>
      </w:pPr>
      <w:r w:rsidRPr="00194C5A">
        <w:rPr>
          <w:rFonts w:ascii="Comic Sans MS" w:hAnsi="Comic Sans MS"/>
        </w:rPr>
        <w:t>Poškození věci vždy prošetří třídní učitel a zváží i pedagogickou stránku.</w:t>
      </w:r>
    </w:p>
    <w:p w:rsidR="00D25597" w:rsidRPr="00194C5A" w:rsidRDefault="00D25597" w:rsidP="00194C5A">
      <w:pPr>
        <w:spacing w:line="276" w:lineRule="auto"/>
        <w:jc w:val="both"/>
        <w:rPr>
          <w:rFonts w:ascii="Comic Sans MS" w:hAnsi="Comic Sans MS"/>
        </w:rPr>
      </w:pPr>
      <w:r w:rsidRPr="00194C5A">
        <w:rPr>
          <w:rFonts w:ascii="Comic Sans MS" w:hAnsi="Comic Sans MS"/>
        </w:rPr>
        <w:t>Každý žák odpovídá za čistotu a pořádek svého pracovního místa a nejbližšího okolí.</w:t>
      </w:r>
    </w:p>
    <w:p w:rsidR="00D25597" w:rsidRPr="00194C5A" w:rsidRDefault="00D25597" w:rsidP="00194C5A">
      <w:pPr>
        <w:spacing w:line="276" w:lineRule="auto"/>
        <w:jc w:val="both"/>
        <w:rPr>
          <w:rFonts w:ascii="Comic Sans MS" w:hAnsi="Comic Sans MS"/>
        </w:rPr>
      </w:pPr>
      <w:r w:rsidRPr="00194C5A">
        <w:rPr>
          <w:rFonts w:ascii="Comic Sans MS" w:hAnsi="Comic Sans MS"/>
        </w:rPr>
        <w:t>Před odchodem ze třídy každý žák uklidí své pracovní místo a jeho okolí. Služba odpovídá za čistotu prostoru kolem tabule a za pořádek v celé třídě.</w:t>
      </w:r>
    </w:p>
    <w:p w:rsidR="00D25597" w:rsidRPr="00194C5A" w:rsidRDefault="00D25597" w:rsidP="00194C5A">
      <w:pPr>
        <w:spacing w:line="276" w:lineRule="auto"/>
        <w:jc w:val="both"/>
        <w:rPr>
          <w:rFonts w:ascii="Comic Sans MS" w:hAnsi="Comic Sans MS"/>
        </w:rPr>
      </w:pPr>
      <w:r w:rsidRPr="00194C5A">
        <w:rPr>
          <w:rFonts w:ascii="Comic Sans MS" w:hAnsi="Comic Sans MS"/>
        </w:rPr>
        <w:t>Žákům je přísně zakázáno manipulovat s elektrickými spotřebiči a vypínači. Z bezpečnostních důvodů se žákům zakazuje otevírání oken o přestávkách a sezení na okenních parapetech.</w:t>
      </w:r>
    </w:p>
    <w:p w:rsidR="00D25597" w:rsidRPr="00194C5A" w:rsidRDefault="00D25597" w:rsidP="00194C5A">
      <w:pPr>
        <w:spacing w:line="276" w:lineRule="auto"/>
        <w:jc w:val="both"/>
        <w:rPr>
          <w:rFonts w:ascii="Comic Sans MS" w:hAnsi="Comic Sans MS"/>
        </w:rPr>
      </w:pPr>
      <w:r w:rsidRPr="00194C5A">
        <w:rPr>
          <w:rFonts w:ascii="Comic Sans MS" w:hAnsi="Comic Sans MS"/>
        </w:rPr>
        <w:t xml:space="preserve">Žák nemanipuluje s rozvody elektro a plynu, s vybavením odborných </w:t>
      </w:r>
      <w:r w:rsidR="00EE59B4" w:rsidRPr="00194C5A">
        <w:rPr>
          <w:rFonts w:ascii="Comic Sans MS" w:hAnsi="Comic Sans MS"/>
        </w:rPr>
        <w:t>učeben</w:t>
      </w:r>
      <w:r w:rsidRPr="00194C5A">
        <w:rPr>
          <w:rFonts w:ascii="Comic Sans MS" w:hAnsi="Comic Sans MS"/>
        </w:rPr>
        <w:t>, s uloženými exponáty a modely.</w:t>
      </w:r>
    </w:p>
    <w:p w:rsidR="006B7EE6" w:rsidRDefault="006B7EE6" w:rsidP="00194C5A">
      <w:pPr>
        <w:spacing w:line="276" w:lineRule="auto"/>
        <w:rPr>
          <w:rFonts w:ascii="Comic Sans MS" w:hAnsi="Comic Sans MS"/>
          <w:b/>
          <w:color w:val="FF0000"/>
        </w:rPr>
      </w:pPr>
    </w:p>
    <w:p w:rsidR="00D25597" w:rsidRPr="006B7EE6" w:rsidRDefault="00D25597" w:rsidP="00194C5A">
      <w:pPr>
        <w:spacing w:line="276" w:lineRule="auto"/>
        <w:rPr>
          <w:rFonts w:ascii="Comic Sans MS" w:hAnsi="Comic Sans MS"/>
          <w:b/>
          <w:sz w:val="32"/>
          <w:szCs w:val="32"/>
        </w:rPr>
      </w:pPr>
      <w:r w:rsidRPr="006B7EE6">
        <w:rPr>
          <w:rFonts w:ascii="Comic Sans MS" w:hAnsi="Comic Sans MS"/>
          <w:b/>
          <w:color w:val="FF0000"/>
          <w:sz w:val="32"/>
          <w:szCs w:val="32"/>
        </w:rPr>
        <w:t>2.7 Pravidla pro hodnocení výsledků vzdělávání</w:t>
      </w:r>
    </w:p>
    <w:p w:rsidR="00D25597" w:rsidRPr="00194C5A" w:rsidRDefault="00D25597" w:rsidP="00194C5A">
      <w:pPr>
        <w:spacing w:before="120" w:line="276" w:lineRule="auto"/>
        <w:rPr>
          <w:rFonts w:ascii="Comic Sans MS" w:hAnsi="Comic Sans MS"/>
          <w:b/>
        </w:rPr>
      </w:pPr>
      <w:r w:rsidRPr="00194C5A">
        <w:rPr>
          <w:rFonts w:ascii="Comic Sans MS" w:hAnsi="Comic Sans MS"/>
          <w:b/>
        </w:rPr>
        <w:t>V souladu s ustanoveními zákona č. 561/2004 Sb., o předškolním, základním, středním, vyšším odborném a ji</w:t>
      </w:r>
      <w:r w:rsidR="00E17CE9" w:rsidRPr="00194C5A">
        <w:rPr>
          <w:rFonts w:ascii="Comic Sans MS" w:hAnsi="Comic Sans MS"/>
          <w:b/>
        </w:rPr>
        <w:t>ném vzdělávání (školský zákon)</w:t>
      </w:r>
      <w:r w:rsidRPr="00194C5A">
        <w:rPr>
          <w:rFonts w:ascii="Comic Sans MS" w:hAnsi="Comic Sans MS"/>
          <w:b/>
        </w:rPr>
        <w:t xml:space="preserve"> a n</w:t>
      </w:r>
      <w:r w:rsidR="00E17CE9" w:rsidRPr="00194C5A">
        <w:rPr>
          <w:rFonts w:ascii="Comic Sans MS" w:hAnsi="Comic Sans MS"/>
          <w:b/>
        </w:rPr>
        <w:t>a základě vyhlášky č.48/2005</w:t>
      </w:r>
      <w:r w:rsidRPr="00194C5A">
        <w:rPr>
          <w:rFonts w:ascii="Comic Sans MS" w:hAnsi="Comic Sans MS"/>
          <w:b/>
        </w:rPr>
        <w:t xml:space="preserve"> a vyhlášky č. 256/2012 Sb</w:t>
      </w:r>
      <w:r w:rsidRPr="00194C5A">
        <w:rPr>
          <w:rFonts w:ascii="Comic Sans MS" w:hAnsi="Comic Sans MS" w:cs="Calibri"/>
          <w:b/>
        </w:rPr>
        <w:t>.</w:t>
      </w:r>
      <w:r w:rsidRPr="00194C5A">
        <w:rPr>
          <w:rFonts w:ascii="Comic Sans MS" w:hAnsi="Comic Sans MS"/>
          <w:b/>
        </w:rPr>
        <w:t>, o základním vzdělávání a některých náležitostech plnění povinné školní docházky</w:t>
      </w:r>
    </w:p>
    <w:p w:rsidR="00D25597" w:rsidRPr="00194C5A" w:rsidRDefault="00D25597" w:rsidP="00194C5A">
      <w:pPr>
        <w:spacing w:before="120" w:line="276" w:lineRule="auto"/>
        <w:jc w:val="both"/>
        <w:rPr>
          <w:rFonts w:ascii="Comic Sans MS" w:hAnsi="Comic Sans MS"/>
        </w:rPr>
      </w:pPr>
    </w:p>
    <w:p w:rsidR="00D25597" w:rsidRPr="00194C5A" w:rsidRDefault="00D25597" w:rsidP="00194C5A">
      <w:pPr>
        <w:spacing w:before="120" w:line="276" w:lineRule="auto"/>
        <w:jc w:val="both"/>
        <w:rPr>
          <w:rFonts w:ascii="Comic Sans MS" w:hAnsi="Comic Sans MS"/>
        </w:rPr>
      </w:pPr>
      <w:r w:rsidRPr="00194C5A">
        <w:rPr>
          <w:rFonts w:ascii="Comic Sans MS" w:hAnsi="Comic Sans MS"/>
        </w:rPr>
        <w:t>Každé pololetí se vydává žákům vysvědčení. Za 1. pololetí lze místo vysvědčení vydat žákovi výpis z vysvědčení (§ 51 odst. 1).</w:t>
      </w:r>
    </w:p>
    <w:p w:rsidR="00D25597" w:rsidRPr="00194C5A" w:rsidRDefault="00D25597" w:rsidP="00194C5A">
      <w:pPr>
        <w:spacing w:before="120" w:line="276" w:lineRule="auto"/>
        <w:jc w:val="both"/>
        <w:rPr>
          <w:rFonts w:ascii="Comic Sans MS" w:hAnsi="Comic Sans MS"/>
        </w:rPr>
      </w:pPr>
      <w:r w:rsidRPr="00194C5A">
        <w:rPr>
          <w:rFonts w:ascii="Comic Sans MS" w:hAnsi="Comic Sans MS"/>
        </w:rPr>
        <w:t>O způsobu hodnocení výsledků vzdělávání žáka na vysvědčení rozhoduj</w:t>
      </w:r>
      <w:r w:rsidR="00A97A4C" w:rsidRPr="00194C5A">
        <w:rPr>
          <w:rFonts w:ascii="Comic Sans MS" w:hAnsi="Comic Sans MS"/>
        </w:rPr>
        <w:t>e ředitelka školy se souhlasem Š</w:t>
      </w:r>
      <w:r w:rsidRPr="00194C5A">
        <w:rPr>
          <w:rFonts w:ascii="Comic Sans MS" w:hAnsi="Comic Sans MS"/>
        </w:rPr>
        <w:t>kolské rady (§ 51 odst. 2).</w:t>
      </w:r>
    </w:p>
    <w:p w:rsidR="00D25597" w:rsidRDefault="00D25597" w:rsidP="00194C5A">
      <w:pPr>
        <w:pStyle w:val="Odstavecaut"/>
        <w:numPr>
          <w:ilvl w:val="0"/>
          <w:numId w:val="0"/>
        </w:numPr>
        <w:tabs>
          <w:tab w:val="left" w:pos="708"/>
        </w:tabs>
        <w:spacing w:line="276" w:lineRule="auto"/>
        <w:jc w:val="left"/>
        <w:rPr>
          <w:rFonts w:ascii="Comic Sans MS" w:hAnsi="Comic Sans MS"/>
          <w:b/>
          <w:color w:val="FF0000"/>
          <w:szCs w:val="24"/>
        </w:rPr>
      </w:pPr>
    </w:p>
    <w:p w:rsidR="00D01E31" w:rsidRPr="00194C5A" w:rsidRDefault="00D01E31" w:rsidP="00194C5A">
      <w:pPr>
        <w:pStyle w:val="Odstavecaut"/>
        <w:numPr>
          <w:ilvl w:val="0"/>
          <w:numId w:val="0"/>
        </w:numPr>
        <w:tabs>
          <w:tab w:val="left" w:pos="708"/>
        </w:tabs>
        <w:spacing w:line="276" w:lineRule="auto"/>
        <w:jc w:val="left"/>
        <w:rPr>
          <w:rFonts w:ascii="Comic Sans MS" w:hAnsi="Comic Sans MS"/>
          <w:b/>
          <w:color w:val="FF0000"/>
          <w:szCs w:val="24"/>
        </w:rPr>
      </w:pPr>
    </w:p>
    <w:p w:rsidR="00D25597" w:rsidRPr="006B7EE6" w:rsidRDefault="00D25597" w:rsidP="00194C5A">
      <w:pPr>
        <w:pStyle w:val="Odstavecaut"/>
        <w:numPr>
          <w:ilvl w:val="0"/>
          <w:numId w:val="0"/>
        </w:numPr>
        <w:tabs>
          <w:tab w:val="left" w:pos="708"/>
        </w:tabs>
        <w:spacing w:line="276" w:lineRule="auto"/>
        <w:jc w:val="left"/>
        <w:rPr>
          <w:rFonts w:ascii="Comic Sans MS" w:hAnsi="Comic Sans MS"/>
          <w:b/>
          <w:color w:val="FF0000"/>
          <w:sz w:val="32"/>
          <w:szCs w:val="32"/>
        </w:rPr>
      </w:pPr>
      <w:r w:rsidRPr="006B7EE6">
        <w:rPr>
          <w:rFonts w:ascii="Comic Sans MS" w:hAnsi="Comic Sans MS"/>
          <w:b/>
          <w:color w:val="FF0000"/>
          <w:sz w:val="32"/>
          <w:szCs w:val="32"/>
        </w:rPr>
        <w:lastRenderedPageBreak/>
        <w:t>Zásady hodnocení průběhu a výsledků</w:t>
      </w:r>
      <w:r w:rsidR="00E17CE9" w:rsidRPr="006B7EE6">
        <w:rPr>
          <w:rFonts w:ascii="Comic Sans MS" w:hAnsi="Comic Sans MS"/>
          <w:b/>
          <w:color w:val="FF0000"/>
          <w:sz w:val="32"/>
          <w:szCs w:val="32"/>
        </w:rPr>
        <w:t xml:space="preserve"> vzdělávání a chování ve škole </w:t>
      </w:r>
      <w:r w:rsidRPr="006B7EE6">
        <w:rPr>
          <w:rFonts w:ascii="Comic Sans MS" w:hAnsi="Comic Sans MS"/>
          <w:b/>
          <w:color w:val="FF0000"/>
          <w:sz w:val="32"/>
          <w:szCs w:val="32"/>
        </w:rPr>
        <w:t>a na akcích pořádaných školou</w:t>
      </w:r>
    </w:p>
    <w:p w:rsidR="00D25597" w:rsidRPr="00194C5A" w:rsidRDefault="00D25597" w:rsidP="00194C5A">
      <w:pPr>
        <w:pStyle w:val="Odstavecaut"/>
        <w:numPr>
          <w:ilvl w:val="0"/>
          <w:numId w:val="0"/>
        </w:numPr>
        <w:tabs>
          <w:tab w:val="left" w:pos="708"/>
        </w:tabs>
        <w:spacing w:line="276" w:lineRule="auto"/>
        <w:jc w:val="left"/>
        <w:rPr>
          <w:rFonts w:ascii="Comic Sans MS" w:hAnsi="Comic Sans MS"/>
          <w:b/>
          <w:color w:val="FF0000"/>
          <w:szCs w:val="24"/>
        </w:rPr>
      </w:pPr>
      <w:r w:rsidRPr="00194C5A">
        <w:rPr>
          <w:rFonts w:ascii="Comic Sans MS" w:hAnsi="Comic Sans MS"/>
          <w:b/>
          <w:szCs w:val="24"/>
        </w:rPr>
        <w:t>Zásady hodnocení průběhu a výsledku vzdělávání</w:t>
      </w:r>
    </w:p>
    <w:p w:rsidR="00D25597" w:rsidRPr="00194C5A" w:rsidRDefault="00D25597" w:rsidP="003C5BA9">
      <w:pPr>
        <w:pStyle w:val="Odstavecaut"/>
        <w:widowControl w:val="0"/>
        <w:numPr>
          <w:ilvl w:val="0"/>
          <w:numId w:val="9"/>
        </w:numPr>
        <w:tabs>
          <w:tab w:val="left" w:pos="567"/>
          <w:tab w:val="left" w:pos="7560"/>
        </w:tabs>
        <w:spacing w:line="276" w:lineRule="auto"/>
        <w:ind w:left="0" w:firstLine="0"/>
        <w:jc w:val="left"/>
        <w:rPr>
          <w:rFonts w:ascii="Comic Sans MS" w:hAnsi="Comic Sans MS"/>
          <w:szCs w:val="24"/>
        </w:rPr>
      </w:pPr>
      <w:r w:rsidRPr="00194C5A">
        <w:rPr>
          <w:rFonts w:ascii="Comic Sans MS" w:hAnsi="Comic Sans MS"/>
          <w:szCs w:val="24"/>
        </w:rPr>
        <w:t>Hodnocení žáka je organickou součástí výchovně-vzdělávacího procesu a jeho řízení.</w:t>
      </w:r>
    </w:p>
    <w:p w:rsidR="00D25597" w:rsidRPr="00194C5A" w:rsidRDefault="00D25597" w:rsidP="003C5BA9">
      <w:pPr>
        <w:pStyle w:val="Odstavecaut"/>
        <w:widowControl w:val="0"/>
        <w:numPr>
          <w:ilvl w:val="0"/>
          <w:numId w:val="9"/>
        </w:numPr>
        <w:tabs>
          <w:tab w:val="left" w:pos="567"/>
          <w:tab w:val="left" w:pos="7560"/>
        </w:tabs>
        <w:spacing w:line="276" w:lineRule="auto"/>
        <w:ind w:left="0" w:firstLine="0"/>
        <w:jc w:val="left"/>
        <w:rPr>
          <w:rFonts w:ascii="Comic Sans MS" w:hAnsi="Comic Sans MS"/>
          <w:szCs w:val="24"/>
        </w:rPr>
      </w:pPr>
      <w:r w:rsidRPr="00194C5A">
        <w:rPr>
          <w:rFonts w:ascii="Comic Sans MS" w:hAnsi="Comic Sans MS"/>
          <w:szCs w:val="24"/>
        </w:rPr>
        <w:t>Hodnocení výsledků vzdělávání žáka na vysvědčení je vyjádřeno klasifikačním stupněm, slovně nebo kombinací obou způsobů. Způsob hodnocení projednává a schvaluje pedagogická rada.</w:t>
      </w:r>
    </w:p>
    <w:p w:rsidR="00EE59B4" w:rsidRPr="00194C5A" w:rsidRDefault="00D25597" w:rsidP="003C5BA9">
      <w:pPr>
        <w:pStyle w:val="Odstavecaut"/>
        <w:widowControl w:val="0"/>
        <w:numPr>
          <w:ilvl w:val="0"/>
          <w:numId w:val="9"/>
        </w:numPr>
        <w:tabs>
          <w:tab w:val="left" w:pos="567"/>
          <w:tab w:val="left" w:pos="7560"/>
        </w:tabs>
        <w:spacing w:line="276" w:lineRule="auto"/>
        <w:ind w:left="0" w:firstLine="0"/>
        <w:jc w:val="left"/>
        <w:rPr>
          <w:rFonts w:ascii="Comic Sans MS" w:hAnsi="Comic Sans MS"/>
          <w:szCs w:val="24"/>
        </w:rPr>
      </w:pPr>
      <w:r w:rsidRPr="00194C5A">
        <w:rPr>
          <w:rFonts w:ascii="Comic Sans MS" w:hAnsi="Comic Sans MS"/>
          <w:szCs w:val="24"/>
        </w:rPr>
        <w:t>Škola převede slovní hodnocení do klasifikace nebo klasifikaci do slovního h</w:t>
      </w:r>
      <w:r w:rsidR="00E17CE9" w:rsidRPr="00194C5A">
        <w:rPr>
          <w:rFonts w:ascii="Comic Sans MS" w:hAnsi="Comic Sans MS"/>
          <w:szCs w:val="24"/>
        </w:rPr>
        <w:t xml:space="preserve">odnocení </w:t>
      </w:r>
      <w:r w:rsidRPr="00194C5A">
        <w:rPr>
          <w:rFonts w:ascii="Comic Sans MS" w:hAnsi="Comic Sans MS"/>
          <w:szCs w:val="24"/>
        </w:rPr>
        <w:t>v případě přestupu žáka na školu, která hodnotí odlišným způsob</w:t>
      </w:r>
      <w:r w:rsidR="001131C1" w:rsidRPr="00194C5A">
        <w:rPr>
          <w:rFonts w:ascii="Comic Sans MS" w:hAnsi="Comic Sans MS"/>
          <w:szCs w:val="24"/>
        </w:rPr>
        <w:t xml:space="preserve">em, a to na žádost této školy </w:t>
      </w:r>
      <w:r w:rsidRPr="00194C5A">
        <w:rPr>
          <w:rFonts w:ascii="Comic Sans MS" w:hAnsi="Comic Sans MS"/>
          <w:szCs w:val="24"/>
        </w:rPr>
        <w:t>nebo zákonného zástupce žáka</w:t>
      </w:r>
    </w:p>
    <w:p w:rsidR="00D25597" w:rsidRPr="00194C5A" w:rsidRDefault="00D25597" w:rsidP="003C5BA9">
      <w:pPr>
        <w:pStyle w:val="Odstavecaut"/>
        <w:widowControl w:val="0"/>
        <w:numPr>
          <w:ilvl w:val="0"/>
          <w:numId w:val="9"/>
        </w:numPr>
        <w:tabs>
          <w:tab w:val="left" w:pos="567"/>
          <w:tab w:val="left" w:pos="7560"/>
        </w:tabs>
        <w:spacing w:line="276" w:lineRule="auto"/>
        <w:ind w:left="0" w:firstLine="0"/>
        <w:jc w:val="left"/>
        <w:rPr>
          <w:rFonts w:ascii="Comic Sans MS" w:hAnsi="Comic Sans MS"/>
          <w:szCs w:val="24"/>
        </w:rPr>
      </w:pPr>
      <w:r w:rsidRPr="00194C5A">
        <w:rPr>
          <w:rFonts w:ascii="Comic Sans MS" w:hAnsi="Comic Sans MS"/>
          <w:szCs w:val="24"/>
        </w:rPr>
        <w:t>Klasifikace je jednou z forem hodnocení, její výsledky se vyjadřují stanovenou stupnicí.</w:t>
      </w:r>
    </w:p>
    <w:p w:rsidR="00D25597" w:rsidRPr="00194C5A" w:rsidRDefault="00D25597" w:rsidP="003C5BA9">
      <w:pPr>
        <w:pStyle w:val="Odstavecaut"/>
        <w:widowControl w:val="0"/>
        <w:numPr>
          <w:ilvl w:val="0"/>
          <w:numId w:val="9"/>
        </w:numPr>
        <w:tabs>
          <w:tab w:val="left" w:pos="567"/>
          <w:tab w:val="left" w:pos="7560"/>
        </w:tabs>
        <w:spacing w:line="276" w:lineRule="auto"/>
        <w:ind w:left="0" w:firstLine="0"/>
        <w:jc w:val="left"/>
        <w:rPr>
          <w:rFonts w:ascii="Comic Sans MS" w:hAnsi="Comic Sans MS"/>
          <w:szCs w:val="24"/>
        </w:rPr>
      </w:pPr>
      <w:r w:rsidRPr="00194C5A">
        <w:rPr>
          <w:rFonts w:ascii="Comic Sans MS" w:hAnsi="Comic Sans MS"/>
          <w:szCs w:val="24"/>
        </w:rPr>
        <w:t>Ve výchovně-vzdělávacím procesu se uskutečňuje klasifikace průběžná a celková.</w:t>
      </w:r>
    </w:p>
    <w:p w:rsidR="00D25597" w:rsidRPr="00194C5A" w:rsidRDefault="00D25597" w:rsidP="003C5BA9">
      <w:pPr>
        <w:pStyle w:val="Odstavecaut"/>
        <w:widowControl w:val="0"/>
        <w:numPr>
          <w:ilvl w:val="0"/>
          <w:numId w:val="9"/>
        </w:numPr>
        <w:tabs>
          <w:tab w:val="left" w:pos="567"/>
        </w:tabs>
        <w:spacing w:line="276" w:lineRule="auto"/>
        <w:ind w:left="0" w:firstLine="0"/>
        <w:jc w:val="left"/>
        <w:rPr>
          <w:rFonts w:ascii="Comic Sans MS" w:hAnsi="Comic Sans MS"/>
          <w:szCs w:val="24"/>
        </w:rPr>
      </w:pPr>
      <w:r w:rsidRPr="00194C5A">
        <w:rPr>
          <w:rFonts w:ascii="Comic Sans MS" w:hAnsi="Comic Sans MS"/>
          <w:szCs w:val="24"/>
        </w:rPr>
        <w:t>Průběžná klasifikace se uplatňuje při hodnocení dílčích výsledků a projevů žáka.</w:t>
      </w:r>
    </w:p>
    <w:p w:rsidR="00D25597" w:rsidRPr="00194C5A" w:rsidRDefault="00D25597" w:rsidP="003C5BA9">
      <w:pPr>
        <w:pStyle w:val="Odstavecaut"/>
        <w:widowControl w:val="0"/>
        <w:numPr>
          <w:ilvl w:val="0"/>
          <w:numId w:val="9"/>
        </w:numPr>
        <w:tabs>
          <w:tab w:val="left" w:pos="567"/>
          <w:tab w:val="left" w:pos="7560"/>
        </w:tabs>
        <w:spacing w:line="276" w:lineRule="auto"/>
        <w:ind w:left="0" w:firstLine="0"/>
        <w:jc w:val="left"/>
        <w:rPr>
          <w:rFonts w:ascii="Comic Sans MS" w:hAnsi="Comic Sans MS"/>
          <w:szCs w:val="24"/>
        </w:rPr>
      </w:pPr>
      <w:r w:rsidRPr="00194C5A">
        <w:rPr>
          <w:rFonts w:ascii="Comic Sans MS" w:hAnsi="Comic Sans MS"/>
          <w:szCs w:val="24"/>
        </w:rPr>
        <w:t>Při hodnocení žáka klasifikací jsou výsledky vzdělávání žáka a chování žáka ve škole  a na akcích pořádaných školou hodnoceny tak, aby byla zřejmá úroveň vzdělání žáka, které dosáhl zejména vzhledem k očekávaným výstupům formulovaný</w:t>
      </w:r>
      <w:r w:rsidR="00EE59B4" w:rsidRPr="00194C5A">
        <w:rPr>
          <w:rFonts w:ascii="Comic Sans MS" w:hAnsi="Comic Sans MS"/>
          <w:szCs w:val="24"/>
        </w:rPr>
        <w:t xml:space="preserve">m v </w:t>
      </w:r>
      <w:r w:rsidRPr="00194C5A">
        <w:rPr>
          <w:rFonts w:ascii="Comic Sans MS" w:hAnsi="Comic Sans MS"/>
          <w:szCs w:val="24"/>
        </w:rPr>
        <w:t xml:space="preserve">učebních osnovách jednotlivých předmětů školního vzdělávacího programu, k jeho vzdělávacím a </w:t>
      </w:r>
      <w:r w:rsidR="00E17CE9" w:rsidRPr="00194C5A">
        <w:rPr>
          <w:rFonts w:ascii="Comic Sans MS" w:hAnsi="Comic Sans MS"/>
          <w:szCs w:val="24"/>
        </w:rPr>
        <w:t xml:space="preserve">osobnostním předpokladům  </w:t>
      </w:r>
      <w:r w:rsidRPr="00194C5A">
        <w:rPr>
          <w:rFonts w:ascii="Comic Sans MS" w:hAnsi="Comic Sans MS"/>
          <w:szCs w:val="24"/>
        </w:rPr>
        <w:t>a k</w:t>
      </w:r>
      <w:r w:rsidR="00EE59B4" w:rsidRPr="00194C5A">
        <w:rPr>
          <w:rFonts w:ascii="Comic Sans MS" w:hAnsi="Comic Sans MS"/>
          <w:szCs w:val="24"/>
        </w:rPr>
        <w:t xml:space="preserve"> jeho </w:t>
      </w:r>
      <w:r w:rsidRPr="00194C5A">
        <w:rPr>
          <w:rFonts w:ascii="Comic Sans MS" w:hAnsi="Comic Sans MS"/>
          <w:szCs w:val="24"/>
        </w:rPr>
        <w:t>věku. Klasifikace zahrnuje ohodnocení píle žáka</w:t>
      </w:r>
      <w:r w:rsidR="00E17CE9" w:rsidRPr="00194C5A">
        <w:rPr>
          <w:rFonts w:ascii="Comic Sans MS" w:hAnsi="Comic Sans MS"/>
          <w:szCs w:val="24"/>
        </w:rPr>
        <w:t xml:space="preserve"> a jeho přístup ke vzdělávání </w:t>
      </w:r>
      <w:r w:rsidRPr="00194C5A">
        <w:rPr>
          <w:rFonts w:ascii="Comic Sans MS" w:hAnsi="Comic Sans MS"/>
          <w:szCs w:val="24"/>
        </w:rPr>
        <w:t>i v souvislostech, které ovlivňují jeho výkon.</w:t>
      </w:r>
    </w:p>
    <w:p w:rsidR="00D25597" w:rsidRPr="00194C5A" w:rsidRDefault="00D25597" w:rsidP="003C5BA9">
      <w:pPr>
        <w:pStyle w:val="Odstavecaut"/>
        <w:widowControl w:val="0"/>
        <w:numPr>
          <w:ilvl w:val="0"/>
          <w:numId w:val="9"/>
        </w:numPr>
        <w:tabs>
          <w:tab w:val="left" w:pos="567"/>
          <w:tab w:val="left" w:pos="7560"/>
        </w:tabs>
        <w:spacing w:line="276" w:lineRule="auto"/>
        <w:ind w:left="0" w:firstLine="0"/>
        <w:jc w:val="left"/>
        <w:rPr>
          <w:rFonts w:ascii="Comic Sans MS" w:hAnsi="Comic Sans MS"/>
          <w:szCs w:val="24"/>
        </w:rPr>
      </w:pPr>
      <w:r w:rsidRPr="00194C5A">
        <w:rPr>
          <w:rFonts w:ascii="Comic Sans MS" w:hAnsi="Comic Sans MS"/>
          <w:szCs w:val="24"/>
        </w:rPr>
        <w:t>Chování neovlivňuje klasifikaci výsledků ve vyučovacích předmětech.</w:t>
      </w:r>
    </w:p>
    <w:p w:rsidR="00D25597" w:rsidRPr="00194C5A" w:rsidRDefault="00D25597" w:rsidP="003C5BA9">
      <w:pPr>
        <w:pStyle w:val="Odstavecaut"/>
        <w:widowControl w:val="0"/>
        <w:numPr>
          <w:ilvl w:val="0"/>
          <w:numId w:val="9"/>
        </w:numPr>
        <w:tabs>
          <w:tab w:val="left" w:pos="567"/>
          <w:tab w:val="left" w:pos="7560"/>
        </w:tabs>
        <w:spacing w:line="276" w:lineRule="auto"/>
        <w:ind w:left="0" w:firstLine="0"/>
        <w:jc w:val="left"/>
        <w:rPr>
          <w:rFonts w:ascii="Comic Sans MS" w:hAnsi="Comic Sans MS"/>
          <w:szCs w:val="24"/>
        </w:rPr>
      </w:pPr>
      <w:r w:rsidRPr="00194C5A">
        <w:rPr>
          <w:rFonts w:ascii="Comic Sans MS" w:hAnsi="Comic Sans MS"/>
          <w:szCs w:val="24"/>
        </w:rPr>
        <w:t>Při hodnocení a při průběžné i celkové klasifikaci pedagogický pracovník uplatňuje přiměřenou náročnost a pedagogický takt vůči žákovi.</w:t>
      </w:r>
    </w:p>
    <w:p w:rsidR="00D25597" w:rsidRPr="00194C5A" w:rsidRDefault="00D25597" w:rsidP="003C5BA9">
      <w:pPr>
        <w:pStyle w:val="Odstavecaut"/>
        <w:widowControl w:val="0"/>
        <w:numPr>
          <w:ilvl w:val="0"/>
          <w:numId w:val="9"/>
        </w:numPr>
        <w:tabs>
          <w:tab w:val="left" w:pos="567"/>
          <w:tab w:val="left" w:pos="7560"/>
        </w:tabs>
        <w:spacing w:line="276" w:lineRule="auto"/>
        <w:ind w:left="0" w:firstLine="0"/>
        <w:jc w:val="left"/>
        <w:rPr>
          <w:rFonts w:ascii="Comic Sans MS" w:hAnsi="Comic Sans MS"/>
          <w:szCs w:val="24"/>
        </w:rPr>
      </w:pPr>
      <w:r w:rsidRPr="00194C5A">
        <w:rPr>
          <w:rFonts w:ascii="Comic Sans MS" w:hAnsi="Comic Sans MS"/>
          <w:szCs w:val="24"/>
        </w:rPr>
        <w:t>Klasifikační stupeň určí učitel, který vyučuje příslušnému předmětu.</w:t>
      </w:r>
    </w:p>
    <w:p w:rsidR="00D25597" w:rsidRPr="00194C5A" w:rsidRDefault="00D25597" w:rsidP="003C5BA9">
      <w:pPr>
        <w:pStyle w:val="Odstavecaut"/>
        <w:widowControl w:val="0"/>
        <w:numPr>
          <w:ilvl w:val="0"/>
          <w:numId w:val="9"/>
        </w:numPr>
        <w:tabs>
          <w:tab w:val="left" w:pos="567"/>
          <w:tab w:val="left" w:pos="7560"/>
        </w:tabs>
        <w:spacing w:line="276" w:lineRule="auto"/>
        <w:ind w:left="0" w:firstLine="0"/>
        <w:jc w:val="left"/>
        <w:rPr>
          <w:rFonts w:ascii="Comic Sans MS" w:hAnsi="Comic Sans MS"/>
          <w:szCs w:val="24"/>
        </w:rPr>
      </w:pPr>
      <w:r w:rsidRPr="00194C5A">
        <w:rPr>
          <w:rFonts w:ascii="Comic Sans MS" w:hAnsi="Comic Sans MS"/>
          <w:szCs w:val="24"/>
        </w:rPr>
        <w:t>V předmětu, ve kterém vyučuje více učitelů, určí výsledný stupeň za klasifikační období příslušní učitelé po vzájemné dohodě.</w:t>
      </w:r>
    </w:p>
    <w:p w:rsidR="00D25597" w:rsidRPr="00194C5A" w:rsidRDefault="00D25597" w:rsidP="003C5BA9">
      <w:pPr>
        <w:pStyle w:val="Odstavecaut"/>
        <w:widowControl w:val="0"/>
        <w:numPr>
          <w:ilvl w:val="0"/>
          <w:numId w:val="9"/>
        </w:numPr>
        <w:tabs>
          <w:tab w:val="left" w:pos="567"/>
          <w:tab w:val="left" w:pos="7560"/>
        </w:tabs>
        <w:spacing w:line="276" w:lineRule="auto"/>
        <w:ind w:left="0" w:firstLine="0"/>
        <w:jc w:val="left"/>
        <w:rPr>
          <w:rFonts w:ascii="Comic Sans MS" w:hAnsi="Comic Sans MS"/>
          <w:szCs w:val="24"/>
        </w:rPr>
      </w:pPr>
      <w:r w:rsidRPr="00194C5A">
        <w:rPr>
          <w:rFonts w:ascii="Comic Sans MS" w:hAnsi="Comic Sans MS"/>
          <w:szCs w:val="24"/>
        </w:rPr>
        <w:t>Ohodnocení</w:t>
      </w:r>
      <w:r w:rsidR="00EE59B4" w:rsidRPr="00194C5A">
        <w:rPr>
          <w:rFonts w:ascii="Comic Sans MS" w:hAnsi="Comic Sans MS"/>
          <w:szCs w:val="24"/>
        </w:rPr>
        <w:t>m</w:t>
      </w:r>
      <w:r w:rsidRPr="00194C5A">
        <w:rPr>
          <w:rFonts w:ascii="Comic Sans MS" w:hAnsi="Comic Sans MS"/>
          <w:szCs w:val="24"/>
        </w:rPr>
        <w:t xml:space="preserve"> výkonu žáka klasifikačním stupněm posuzuje uči</w:t>
      </w:r>
      <w:r w:rsidR="00E17CE9" w:rsidRPr="00194C5A">
        <w:rPr>
          <w:rFonts w:ascii="Comic Sans MS" w:hAnsi="Comic Sans MS"/>
          <w:szCs w:val="24"/>
        </w:rPr>
        <w:t xml:space="preserve">tel výsledky </w:t>
      </w:r>
      <w:r w:rsidR="00E17CE9" w:rsidRPr="00194C5A">
        <w:rPr>
          <w:rFonts w:ascii="Comic Sans MS" w:hAnsi="Comic Sans MS"/>
          <w:szCs w:val="24"/>
        </w:rPr>
        <w:lastRenderedPageBreak/>
        <w:t xml:space="preserve">práce objektivně </w:t>
      </w:r>
      <w:r w:rsidRPr="00194C5A">
        <w:rPr>
          <w:rFonts w:ascii="Comic Sans MS" w:hAnsi="Comic Sans MS"/>
          <w:szCs w:val="24"/>
        </w:rPr>
        <w:t xml:space="preserve"> a přiměřeně náročně.</w:t>
      </w:r>
    </w:p>
    <w:p w:rsidR="00D25597" w:rsidRPr="00194C5A" w:rsidRDefault="00D25597" w:rsidP="003C5BA9">
      <w:pPr>
        <w:pStyle w:val="Odstavecaut"/>
        <w:widowControl w:val="0"/>
        <w:numPr>
          <w:ilvl w:val="0"/>
          <w:numId w:val="9"/>
        </w:numPr>
        <w:tabs>
          <w:tab w:val="left" w:pos="567"/>
          <w:tab w:val="left" w:pos="7560"/>
        </w:tabs>
        <w:spacing w:line="276" w:lineRule="auto"/>
        <w:ind w:left="0" w:firstLine="0"/>
        <w:jc w:val="left"/>
        <w:rPr>
          <w:rFonts w:ascii="Comic Sans MS" w:hAnsi="Comic Sans MS"/>
          <w:szCs w:val="24"/>
        </w:rPr>
      </w:pPr>
      <w:r w:rsidRPr="00194C5A">
        <w:rPr>
          <w:rFonts w:ascii="Comic Sans MS" w:hAnsi="Comic Sans MS"/>
          <w:szCs w:val="24"/>
        </w:rPr>
        <w:t>Pro určování stupně prospěchu v jednotlivých předmětech a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w:t>
      </w:r>
      <w:r w:rsidR="00E17CE9" w:rsidRPr="00194C5A">
        <w:rPr>
          <w:rFonts w:ascii="Comic Sans MS" w:hAnsi="Comic Sans MS"/>
          <w:szCs w:val="24"/>
        </w:rPr>
        <w:t xml:space="preserve">i. Přihlíží se i ke snaživosti </w:t>
      </w:r>
      <w:r w:rsidRPr="00194C5A">
        <w:rPr>
          <w:rFonts w:ascii="Comic Sans MS" w:hAnsi="Comic Sans MS"/>
          <w:szCs w:val="24"/>
        </w:rPr>
        <w:t>a pečlivosti žáka, k jeho individuálním schopnostem a zájmům. Stupeň prospěchu se neurčuje jen na základě průměru klasifikace za příslušné období.</w:t>
      </w:r>
    </w:p>
    <w:p w:rsidR="00D25597" w:rsidRPr="00194C5A" w:rsidRDefault="00D25597" w:rsidP="003C5BA9">
      <w:pPr>
        <w:pStyle w:val="Odstavecaut"/>
        <w:widowControl w:val="0"/>
        <w:numPr>
          <w:ilvl w:val="0"/>
          <w:numId w:val="9"/>
        </w:numPr>
        <w:tabs>
          <w:tab w:val="left" w:pos="567"/>
          <w:tab w:val="left" w:pos="7560"/>
        </w:tabs>
        <w:spacing w:line="276" w:lineRule="auto"/>
        <w:ind w:left="0" w:firstLine="0"/>
        <w:jc w:val="left"/>
        <w:rPr>
          <w:rFonts w:ascii="Comic Sans MS" w:hAnsi="Comic Sans MS"/>
          <w:szCs w:val="24"/>
        </w:rPr>
      </w:pPr>
      <w:r w:rsidRPr="00194C5A">
        <w:rPr>
          <w:rFonts w:ascii="Comic Sans MS" w:hAnsi="Comic Sans MS"/>
          <w:szCs w:val="24"/>
        </w:rPr>
        <w:t>Ředitelka školy je povinna dohlížet na sjednocování klasifikačních měřítek všech učitelů.</w:t>
      </w:r>
    </w:p>
    <w:p w:rsidR="00D25597" w:rsidRPr="00194C5A" w:rsidRDefault="00D25597" w:rsidP="00194C5A">
      <w:pPr>
        <w:pStyle w:val="Odstavecaut"/>
        <w:numPr>
          <w:ilvl w:val="0"/>
          <w:numId w:val="0"/>
        </w:numPr>
        <w:tabs>
          <w:tab w:val="left" w:pos="4320"/>
          <w:tab w:val="left" w:pos="7560"/>
        </w:tabs>
        <w:spacing w:line="276" w:lineRule="auto"/>
        <w:jc w:val="left"/>
        <w:rPr>
          <w:rFonts w:ascii="Comic Sans MS" w:hAnsi="Comic Sans MS"/>
          <w:b/>
          <w:szCs w:val="24"/>
        </w:rPr>
      </w:pPr>
    </w:p>
    <w:p w:rsidR="00D25597" w:rsidRPr="00194C5A" w:rsidRDefault="00D25597" w:rsidP="00194C5A">
      <w:pPr>
        <w:pStyle w:val="Odstavecaut"/>
        <w:numPr>
          <w:ilvl w:val="0"/>
          <w:numId w:val="0"/>
        </w:numPr>
        <w:tabs>
          <w:tab w:val="left" w:pos="4320"/>
          <w:tab w:val="left" w:pos="7560"/>
        </w:tabs>
        <w:spacing w:line="276" w:lineRule="auto"/>
        <w:jc w:val="left"/>
        <w:rPr>
          <w:rFonts w:ascii="Comic Sans MS" w:hAnsi="Comic Sans MS"/>
          <w:b/>
          <w:szCs w:val="24"/>
        </w:rPr>
      </w:pPr>
      <w:r w:rsidRPr="00194C5A">
        <w:rPr>
          <w:rFonts w:ascii="Comic Sans MS" w:hAnsi="Comic Sans MS"/>
          <w:b/>
          <w:szCs w:val="24"/>
        </w:rPr>
        <w:t>Zákonní zástupci jsou o prospěchu dítěte informováni třídním učitelem a učiteli jednotlivých předmětů:</w:t>
      </w:r>
    </w:p>
    <w:p w:rsidR="00D25597" w:rsidRPr="00194C5A" w:rsidRDefault="00D25597" w:rsidP="003C5BA9">
      <w:pPr>
        <w:pStyle w:val="Odstavecaut"/>
        <w:widowControl w:val="0"/>
        <w:numPr>
          <w:ilvl w:val="0"/>
          <w:numId w:val="10"/>
        </w:numPr>
        <w:tabs>
          <w:tab w:val="left" w:pos="567"/>
          <w:tab w:val="left" w:pos="12390"/>
        </w:tabs>
        <w:spacing w:line="276" w:lineRule="auto"/>
        <w:ind w:left="0" w:firstLine="0"/>
        <w:jc w:val="left"/>
        <w:rPr>
          <w:rFonts w:ascii="Comic Sans MS" w:hAnsi="Comic Sans MS"/>
          <w:szCs w:val="24"/>
        </w:rPr>
      </w:pPr>
      <w:r w:rsidRPr="00194C5A">
        <w:rPr>
          <w:rFonts w:ascii="Comic Sans MS" w:hAnsi="Comic Sans MS"/>
          <w:szCs w:val="24"/>
        </w:rPr>
        <w:t>průběžně prostřednictvím žákovské knížky</w:t>
      </w:r>
    </w:p>
    <w:p w:rsidR="00D25597" w:rsidRPr="00194C5A" w:rsidRDefault="00D25597" w:rsidP="003C5BA9">
      <w:pPr>
        <w:pStyle w:val="Odstavecaut"/>
        <w:widowControl w:val="0"/>
        <w:numPr>
          <w:ilvl w:val="0"/>
          <w:numId w:val="10"/>
        </w:numPr>
        <w:tabs>
          <w:tab w:val="left" w:pos="567"/>
          <w:tab w:val="left" w:pos="12390"/>
        </w:tabs>
        <w:spacing w:line="276" w:lineRule="auto"/>
        <w:ind w:left="0" w:firstLine="0"/>
        <w:jc w:val="left"/>
        <w:rPr>
          <w:rFonts w:ascii="Comic Sans MS" w:hAnsi="Comic Sans MS"/>
          <w:szCs w:val="24"/>
        </w:rPr>
      </w:pPr>
      <w:r w:rsidRPr="00194C5A">
        <w:rPr>
          <w:rFonts w:ascii="Comic Sans MS" w:hAnsi="Comic Sans MS"/>
          <w:szCs w:val="24"/>
        </w:rPr>
        <w:t>na třídních schůzkách</w:t>
      </w:r>
    </w:p>
    <w:p w:rsidR="00D25597" w:rsidRPr="00194C5A" w:rsidRDefault="00D25597" w:rsidP="003C5BA9">
      <w:pPr>
        <w:pStyle w:val="Odstavecaut"/>
        <w:widowControl w:val="0"/>
        <w:numPr>
          <w:ilvl w:val="0"/>
          <w:numId w:val="10"/>
        </w:numPr>
        <w:tabs>
          <w:tab w:val="left" w:pos="567"/>
          <w:tab w:val="left" w:pos="12390"/>
        </w:tabs>
        <w:spacing w:line="276" w:lineRule="auto"/>
        <w:ind w:left="0" w:firstLine="0"/>
        <w:jc w:val="left"/>
        <w:rPr>
          <w:rFonts w:ascii="Comic Sans MS" w:hAnsi="Comic Sans MS"/>
          <w:szCs w:val="24"/>
        </w:rPr>
      </w:pPr>
      <w:r w:rsidRPr="00194C5A">
        <w:rPr>
          <w:rFonts w:ascii="Comic Sans MS" w:hAnsi="Comic Sans MS"/>
          <w:szCs w:val="24"/>
        </w:rPr>
        <w:t>případně kdykoliv na p</w:t>
      </w:r>
      <w:r w:rsidR="00615802" w:rsidRPr="00194C5A">
        <w:rPr>
          <w:rFonts w:ascii="Comic Sans MS" w:hAnsi="Comic Sans MS"/>
          <w:szCs w:val="24"/>
        </w:rPr>
        <w:t>ožádání zákonných zástupců žáka</w:t>
      </w:r>
    </w:p>
    <w:p w:rsidR="00D25597" w:rsidRPr="00194C5A" w:rsidRDefault="00D25597" w:rsidP="003C5BA9">
      <w:pPr>
        <w:pStyle w:val="Odstavecaut"/>
        <w:widowControl w:val="0"/>
        <w:numPr>
          <w:ilvl w:val="0"/>
          <w:numId w:val="10"/>
        </w:numPr>
        <w:tabs>
          <w:tab w:val="left" w:pos="567"/>
        </w:tabs>
        <w:spacing w:line="276" w:lineRule="auto"/>
        <w:ind w:left="0" w:firstLine="0"/>
        <w:jc w:val="left"/>
        <w:rPr>
          <w:rFonts w:ascii="Comic Sans MS" w:hAnsi="Comic Sans MS"/>
          <w:szCs w:val="24"/>
        </w:rPr>
      </w:pPr>
      <w:r w:rsidRPr="00194C5A">
        <w:rPr>
          <w:rFonts w:ascii="Comic Sans MS" w:hAnsi="Comic Sans MS"/>
          <w:szCs w:val="24"/>
        </w:rPr>
        <w:t>V případě mimořádného zhoršení prospěchu informuje učitel zákonné zástupce žáka bezprostředně a prokazatelným způsobem. Případy zaostávání žák</w:t>
      </w:r>
      <w:r w:rsidR="00615802" w:rsidRPr="00194C5A">
        <w:rPr>
          <w:rFonts w:ascii="Comic Sans MS" w:hAnsi="Comic Sans MS"/>
          <w:szCs w:val="24"/>
        </w:rPr>
        <w:t>a</w:t>
      </w:r>
      <w:r w:rsidRPr="00194C5A">
        <w:rPr>
          <w:rFonts w:ascii="Comic Sans MS" w:hAnsi="Comic Sans MS"/>
          <w:szCs w:val="24"/>
        </w:rPr>
        <w:t xml:space="preserve"> v učení se projednají na pedagogické radě.</w:t>
      </w:r>
    </w:p>
    <w:p w:rsidR="00D25597" w:rsidRPr="00194C5A" w:rsidRDefault="00D25597" w:rsidP="003C5BA9">
      <w:pPr>
        <w:pStyle w:val="Odstavecaut"/>
        <w:widowControl w:val="0"/>
        <w:numPr>
          <w:ilvl w:val="0"/>
          <w:numId w:val="10"/>
        </w:numPr>
        <w:tabs>
          <w:tab w:val="left" w:pos="567"/>
          <w:tab w:val="left" w:pos="4320"/>
          <w:tab w:val="left" w:pos="7560"/>
        </w:tabs>
        <w:spacing w:line="276" w:lineRule="auto"/>
        <w:ind w:left="0" w:firstLine="0"/>
        <w:jc w:val="left"/>
        <w:rPr>
          <w:rFonts w:ascii="Comic Sans MS" w:hAnsi="Comic Sans MS"/>
          <w:szCs w:val="24"/>
        </w:rPr>
      </w:pPr>
      <w:r w:rsidRPr="00194C5A">
        <w:rPr>
          <w:rFonts w:ascii="Comic Sans MS" w:hAnsi="Comic Sans MS"/>
          <w:szCs w:val="24"/>
        </w:rPr>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w:t>
      </w:r>
      <w:r w:rsidR="001131C1" w:rsidRPr="00194C5A">
        <w:rPr>
          <w:rFonts w:ascii="Comic Sans MS" w:hAnsi="Comic Sans MS"/>
          <w:szCs w:val="24"/>
        </w:rPr>
        <w:t>oušejí</w:t>
      </w:r>
      <w:r w:rsidRPr="00194C5A">
        <w:rPr>
          <w:rFonts w:ascii="Comic Sans MS" w:hAnsi="Comic Sans MS"/>
          <w:szCs w:val="24"/>
        </w:rPr>
        <w:t xml:space="preserve"> a neklasifikují. Jejich klasifikace ze školy při zdravot</w:t>
      </w:r>
      <w:r w:rsidR="00E17CE9" w:rsidRPr="00194C5A">
        <w:rPr>
          <w:rFonts w:ascii="Comic Sans MS" w:hAnsi="Comic Sans MS"/>
          <w:szCs w:val="24"/>
        </w:rPr>
        <w:t xml:space="preserve">nickém zařízení v předmětech, </w:t>
      </w:r>
      <w:r w:rsidRPr="00194C5A">
        <w:rPr>
          <w:rFonts w:ascii="Comic Sans MS" w:hAnsi="Comic Sans MS"/>
          <w:szCs w:val="24"/>
        </w:rPr>
        <w:t xml:space="preserve">ve kterých byli klasifikováni, je závazná. </w:t>
      </w:r>
    </w:p>
    <w:p w:rsidR="00D25597" w:rsidRPr="00194C5A" w:rsidRDefault="00D25597" w:rsidP="003C5BA9">
      <w:pPr>
        <w:pStyle w:val="Odstavecaut"/>
        <w:widowControl w:val="0"/>
        <w:numPr>
          <w:ilvl w:val="0"/>
          <w:numId w:val="10"/>
        </w:numPr>
        <w:tabs>
          <w:tab w:val="left" w:pos="567"/>
          <w:tab w:val="left" w:pos="5760"/>
        </w:tabs>
        <w:spacing w:line="276" w:lineRule="auto"/>
        <w:ind w:left="0" w:firstLine="0"/>
        <w:jc w:val="left"/>
        <w:rPr>
          <w:rFonts w:ascii="Comic Sans MS" w:hAnsi="Comic Sans MS"/>
          <w:szCs w:val="24"/>
        </w:rPr>
      </w:pPr>
      <w:r w:rsidRPr="00194C5A">
        <w:rPr>
          <w:rFonts w:ascii="Comic Sans MS" w:hAnsi="Comic Sans MS"/>
          <w:szCs w:val="24"/>
        </w:rPr>
        <w:t>V předmětech, ve kterých nebyli vyučováni se neklasifikují.</w:t>
      </w:r>
    </w:p>
    <w:p w:rsidR="00D25597" w:rsidRPr="00194C5A" w:rsidRDefault="00D25597" w:rsidP="003C5BA9">
      <w:pPr>
        <w:pStyle w:val="Odstavecaut"/>
        <w:widowControl w:val="0"/>
        <w:numPr>
          <w:ilvl w:val="0"/>
          <w:numId w:val="10"/>
        </w:numPr>
        <w:tabs>
          <w:tab w:val="left" w:pos="567"/>
          <w:tab w:val="left" w:pos="4320"/>
          <w:tab w:val="left" w:pos="7560"/>
        </w:tabs>
        <w:spacing w:line="276" w:lineRule="auto"/>
        <w:ind w:left="0" w:firstLine="0"/>
        <w:jc w:val="left"/>
        <w:rPr>
          <w:rFonts w:ascii="Comic Sans MS" w:hAnsi="Comic Sans MS"/>
          <w:szCs w:val="24"/>
        </w:rPr>
      </w:pPr>
      <w:r w:rsidRPr="00194C5A">
        <w:rPr>
          <w:rFonts w:ascii="Comic Sans MS" w:hAnsi="Comic Sans MS"/>
          <w:szCs w:val="24"/>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ředitelkou školy opakování ročníku na žádost</w:t>
      </w:r>
      <w:r w:rsidR="001131C1" w:rsidRPr="00194C5A">
        <w:rPr>
          <w:rFonts w:ascii="Comic Sans MS" w:hAnsi="Comic Sans MS"/>
          <w:szCs w:val="24"/>
        </w:rPr>
        <w:t xml:space="preserve"> zákonného zástupce na základě </w:t>
      </w:r>
      <w:r w:rsidRPr="00194C5A">
        <w:rPr>
          <w:rFonts w:ascii="Comic Sans MS" w:hAnsi="Comic Sans MS"/>
          <w:szCs w:val="24"/>
        </w:rPr>
        <w:t xml:space="preserve">doporučujícího vyjádření odborného lékaře z vážných zdravotních důvodů. Do vyššího ročníku </w:t>
      </w:r>
      <w:r w:rsidRPr="00194C5A">
        <w:rPr>
          <w:rFonts w:ascii="Comic Sans MS" w:hAnsi="Comic Sans MS"/>
          <w:szCs w:val="24"/>
        </w:rPr>
        <w:lastRenderedPageBreak/>
        <w:t>postoupí i žák prvního stupně základní školy, který již v rámci prvního stupně opakoval ročník, a to bez ohledu na prospěch tohoto žáka.</w:t>
      </w:r>
    </w:p>
    <w:p w:rsidR="00D25597" w:rsidRPr="00194C5A" w:rsidRDefault="00D25597" w:rsidP="003C5BA9">
      <w:pPr>
        <w:pStyle w:val="Odstavecaut"/>
        <w:widowControl w:val="0"/>
        <w:numPr>
          <w:ilvl w:val="0"/>
          <w:numId w:val="10"/>
        </w:numPr>
        <w:tabs>
          <w:tab w:val="left" w:pos="567"/>
          <w:tab w:val="left" w:pos="4320"/>
          <w:tab w:val="left" w:pos="7560"/>
        </w:tabs>
        <w:spacing w:line="276" w:lineRule="auto"/>
        <w:ind w:left="0" w:firstLine="0"/>
        <w:jc w:val="left"/>
        <w:rPr>
          <w:rFonts w:ascii="Comic Sans MS" w:hAnsi="Comic Sans MS"/>
          <w:szCs w:val="24"/>
        </w:rPr>
      </w:pPr>
      <w:r w:rsidRPr="00194C5A">
        <w:rPr>
          <w:rFonts w:ascii="Comic Sans MS" w:hAnsi="Comic Sans MS"/>
          <w:szCs w:val="24"/>
        </w:rPr>
        <w:t>Nelze-li žáka hodnotit na konci prvního pololetí, určí ředitelka školy pro jeho hodnocení náhradní termín, a to tak, aby hodnocení za první pololetí bylo provedeno nejpozději do dvou měsíců po skončení prvního pololetí. Není-li možné hodnoti</w:t>
      </w:r>
      <w:r w:rsidR="00E17CE9" w:rsidRPr="00194C5A">
        <w:rPr>
          <w:rFonts w:ascii="Comic Sans MS" w:hAnsi="Comic Sans MS"/>
          <w:szCs w:val="24"/>
        </w:rPr>
        <w:t xml:space="preserve">t ani v náhradním termínu, žák </w:t>
      </w:r>
      <w:r w:rsidRPr="00194C5A">
        <w:rPr>
          <w:rFonts w:ascii="Comic Sans MS" w:hAnsi="Comic Sans MS"/>
          <w:szCs w:val="24"/>
        </w:rPr>
        <w:t>se za první pololetí nehodnotí.</w:t>
      </w:r>
    </w:p>
    <w:p w:rsidR="00D25597" w:rsidRPr="00194C5A" w:rsidRDefault="00D25597" w:rsidP="003C5BA9">
      <w:pPr>
        <w:pStyle w:val="Odstavecaut"/>
        <w:widowControl w:val="0"/>
        <w:numPr>
          <w:ilvl w:val="0"/>
          <w:numId w:val="10"/>
        </w:numPr>
        <w:tabs>
          <w:tab w:val="left" w:pos="567"/>
          <w:tab w:val="left" w:pos="4320"/>
          <w:tab w:val="left" w:pos="7560"/>
        </w:tabs>
        <w:spacing w:line="276" w:lineRule="auto"/>
        <w:ind w:left="0" w:firstLine="0"/>
        <w:jc w:val="left"/>
        <w:rPr>
          <w:rFonts w:ascii="Comic Sans MS" w:hAnsi="Comic Sans MS"/>
          <w:szCs w:val="24"/>
        </w:rPr>
      </w:pPr>
      <w:r w:rsidRPr="00194C5A">
        <w:rPr>
          <w:rFonts w:ascii="Comic Sans MS" w:hAnsi="Comic Sans MS"/>
          <w:szCs w:val="24"/>
        </w:rPr>
        <w:t xml:space="preserve">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 žák nejbližší vyšší ročník. </w:t>
      </w:r>
    </w:p>
    <w:p w:rsidR="00D25597" w:rsidRPr="00194C5A" w:rsidRDefault="00D25597" w:rsidP="003C5BA9">
      <w:pPr>
        <w:pStyle w:val="Odstavecaut"/>
        <w:widowControl w:val="0"/>
        <w:numPr>
          <w:ilvl w:val="0"/>
          <w:numId w:val="10"/>
        </w:numPr>
        <w:tabs>
          <w:tab w:val="left" w:pos="567"/>
          <w:tab w:val="left" w:pos="4320"/>
          <w:tab w:val="left" w:pos="7560"/>
        </w:tabs>
        <w:spacing w:line="276" w:lineRule="auto"/>
        <w:ind w:left="0" w:firstLine="0"/>
        <w:jc w:val="left"/>
        <w:rPr>
          <w:rFonts w:ascii="Comic Sans MS" w:hAnsi="Comic Sans MS"/>
          <w:szCs w:val="24"/>
        </w:rPr>
      </w:pPr>
      <w:r w:rsidRPr="00194C5A">
        <w:rPr>
          <w:rFonts w:ascii="Comic Sans MS" w:hAnsi="Comic Sans MS"/>
          <w:szCs w:val="24"/>
        </w:rPr>
        <w:t>Má-li zákonný zástupce žáka pochybnosti o správnosti hodnocení na konci prvního</w:t>
      </w:r>
      <w:r w:rsidR="00E17CE9" w:rsidRPr="00194C5A">
        <w:rPr>
          <w:rFonts w:ascii="Comic Sans MS" w:hAnsi="Comic Sans MS"/>
          <w:szCs w:val="24"/>
        </w:rPr>
        <w:t xml:space="preserve"> </w:t>
      </w:r>
      <w:r w:rsidRPr="00194C5A">
        <w:rPr>
          <w:rFonts w:ascii="Comic Sans MS" w:hAnsi="Comic Sans MS"/>
          <w:szCs w:val="24"/>
        </w:rPr>
        <w:t>nebo druhého pololetí, může do 3 pracovních dnů ode dne, kdy se o hodnocení prokazatelně dozvěděl, nejpozději však do 3 pracovních dnů od vydání vysvědčení požádat</w:t>
      </w:r>
      <w:r w:rsidR="001131C1" w:rsidRPr="00194C5A">
        <w:rPr>
          <w:rFonts w:ascii="Comic Sans MS" w:hAnsi="Comic Sans MS"/>
          <w:szCs w:val="24"/>
        </w:rPr>
        <w:t xml:space="preserve"> ředitelku školy o přezkoumání</w:t>
      </w:r>
      <w:r w:rsidRPr="00194C5A">
        <w:rPr>
          <w:rFonts w:ascii="Comic Sans MS" w:hAnsi="Comic Sans MS"/>
          <w:szCs w:val="24"/>
        </w:rPr>
        <w:t xml:space="preserve"> výsledků hodnocení žáka; je-li vyučujícím žáka v daném předmětu ředitelka školy, krajský úřad. Pokud není dále stanoveno jinak, ředitelka školy nebo krajský úřad nařídí komisionální přezkoušení žáka, které se koná nejpozději d</w:t>
      </w:r>
      <w:r w:rsidR="00E17CE9" w:rsidRPr="00194C5A">
        <w:rPr>
          <w:rFonts w:ascii="Comic Sans MS" w:hAnsi="Comic Sans MS"/>
          <w:szCs w:val="24"/>
        </w:rPr>
        <w:t>o 14 dnů od doručení žádost</w:t>
      </w:r>
      <w:r w:rsidR="00A97A4C" w:rsidRPr="00194C5A">
        <w:rPr>
          <w:rFonts w:ascii="Comic Sans MS" w:hAnsi="Comic Sans MS"/>
          <w:szCs w:val="24"/>
        </w:rPr>
        <w:t>i</w:t>
      </w:r>
      <w:r w:rsidR="00E17CE9" w:rsidRPr="00194C5A">
        <w:rPr>
          <w:rFonts w:ascii="Comic Sans MS" w:hAnsi="Comic Sans MS"/>
          <w:szCs w:val="24"/>
        </w:rPr>
        <w:t xml:space="preserve"> </w:t>
      </w:r>
      <w:r w:rsidRPr="00194C5A">
        <w:rPr>
          <w:rFonts w:ascii="Comic Sans MS" w:hAnsi="Comic Sans MS"/>
          <w:szCs w:val="24"/>
        </w:rPr>
        <w:t>nebo v termínu dohodnutém se zákonným</w:t>
      </w:r>
      <w:r w:rsidRPr="00194C5A">
        <w:rPr>
          <w:rFonts w:ascii="Comic Sans MS" w:hAnsi="Comic Sans MS"/>
          <w:color w:val="00B050"/>
          <w:szCs w:val="24"/>
        </w:rPr>
        <w:t xml:space="preserve"> </w:t>
      </w:r>
      <w:r w:rsidRPr="00194C5A">
        <w:rPr>
          <w:rFonts w:ascii="Comic Sans MS" w:hAnsi="Comic Sans MS"/>
          <w:szCs w:val="24"/>
        </w:rPr>
        <w:t xml:space="preserve">zástupcem žáka. Česká školní inspekce poskytne součinnost na žádost ředitelky školy nebo krajského úřadu. </w:t>
      </w:r>
    </w:p>
    <w:p w:rsidR="00D25597" w:rsidRPr="00194C5A" w:rsidRDefault="00D25597" w:rsidP="003C5BA9">
      <w:pPr>
        <w:pStyle w:val="Odstavecaut"/>
        <w:widowControl w:val="0"/>
        <w:numPr>
          <w:ilvl w:val="0"/>
          <w:numId w:val="10"/>
        </w:numPr>
        <w:tabs>
          <w:tab w:val="left" w:pos="567"/>
          <w:tab w:val="left" w:pos="4320"/>
          <w:tab w:val="left" w:pos="7560"/>
        </w:tabs>
        <w:spacing w:line="276" w:lineRule="auto"/>
        <w:ind w:left="0" w:firstLine="0"/>
        <w:jc w:val="left"/>
        <w:rPr>
          <w:rFonts w:ascii="Comic Sans MS" w:hAnsi="Comic Sans MS"/>
          <w:szCs w:val="24"/>
        </w:rPr>
      </w:pPr>
      <w:r w:rsidRPr="00194C5A">
        <w:rPr>
          <w:rFonts w:ascii="Comic Sans MS" w:hAnsi="Comic Sans MS" w:cs="Arial"/>
          <w:szCs w:val="24"/>
        </w:rPr>
        <w:t>V případě, že se žádost o přezkoumání výsledků hodnocení žáka týká hodnocení chování nebo předmětů výchovného zaměření, posoudí ředitelka školy, je-li vyučujícím žáka v daném předmětu ředitelka školy krajský úřad, dodržení pravidel pro hodnocení výsledků vzdělávání žáka stanovených podle § 30 odst. 2. V případě zjištění porušení těchto pravid</w:t>
      </w:r>
      <w:r w:rsidR="00E17CE9" w:rsidRPr="00194C5A">
        <w:rPr>
          <w:rFonts w:ascii="Comic Sans MS" w:hAnsi="Comic Sans MS" w:cs="Arial"/>
          <w:szCs w:val="24"/>
        </w:rPr>
        <w:t xml:space="preserve">el ředitelka školy </w:t>
      </w:r>
      <w:r w:rsidRPr="00194C5A">
        <w:rPr>
          <w:rFonts w:ascii="Comic Sans MS" w:hAnsi="Comic Sans MS" w:cs="Arial"/>
          <w:szCs w:val="24"/>
        </w:rPr>
        <w:t xml:space="preserve">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ředitelky školy </w:t>
      </w:r>
      <w:r w:rsidR="00E17CE9" w:rsidRPr="00194C5A">
        <w:rPr>
          <w:rFonts w:ascii="Comic Sans MS" w:hAnsi="Comic Sans MS" w:cs="Arial"/>
          <w:szCs w:val="24"/>
        </w:rPr>
        <w:t>n</w:t>
      </w:r>
      <w:r w:rsidRPr="00194C5A">
        <w:rPr>
          <w:rFonts w:ascii="Comic Sans MS" w:hAnsi="Comic Sans MS" w:cs="Arial"/>
          <w:szCs w:val="24"/>
        </w:rPr>
        <w:t xml:space="preserve">ebo krajského úřadu.  </w:t>
      </w:r>
    </w:p>
    <w:p w:rsidR="00D25597" w:rsidRPr="00194C5A" w:rsidRDefault="00D25597" w:rsidP="003C5BA9">
      <w:pPr>
        <w:pStyle w:val="Odstavecaut"/>
        <w:widowControl w:val="0"/>
        <w:numPr>
          <w:ilvl w:val="0"/>
          <w:numId w:val="10"/>
        </w:numPr>
        <w:tabs>
          <w:tab w:val="left" w:pos="567"/>
          <w:tab w:val="left" w:pos="4320"/>
          <w:tab w:val="left" w:pos="7560"/>
        </w:tabs>
        <w:spacing w:line="276" w:lineRule="auto"/>
        <w:ind w:left="0" w:firstLine="0"/>
        <w:jc w:val="left"/>
        <w:rPr>
          <w:rFonts w:ascii="Comic Sans MS" w:hAnsi="Comic Sans MS"/>
          <w:szCs w:val="24"/>
        </w:rPr>
      </w:pPr>
      <w:r w:rsidRPr="00194C5A">
        <w:rPr>
          <w:rFonts w:ascii="Comic Sans MS" w:hAnsi="Comic Sans MS"/>
          <w:szCs w:val="24"/>
        </w:rPr>
        <w:t>Žák, kter</w:t>
      </w:r>
      <w:r w:rsidR="000B0B80" w:rsidRPr="00194C5A">
        <w:rPr>
          <w:rFonts w:ascii="Comic Sans MS" w:hAnsi="Comic Sans MS"/>
          <w:szCs w:val="24"/>
        </w:rPr>
        <w:t xml:space="preserve">ý plní povinnou školní docházku bude </w:t>
      </w:r>
      <w:r w:rsidRPr="00194C5A">
        <w:rPr>
          <w:rFonts w:ascii="Comic Sans MS" w:hAnsi="Comic Sans MS"/>
          <w:szCs w:val="24"/>
        </w:rPr>
        <w:t>opak</w:t>
      </w:r>
      <w:r w:rsidR="000B0B80" w:rsidRPr="00194C5A">
        <w:rPr>
          <w:rFonts w:ascii="Comic Sans MS" w:hAnsi="Comic Sans MS"/>
          <w:szCs w:val="24"/>
        </w:rPr>
        <w:t>ovat</w:t>
      </w:r>
      <w:r w:rsidRPr="00194C5A">
        <w:rPr>
          <w:rFonts w:ascii="Comic Sans MS" w:hAnsi="Comic Sans MS"/>
          <w:szCs w:val="24"/>
        </w:rPr>
        <w:t xml:space="preserve"> ročník, pokud na konci druhého pololetí neprospěl nebo nemohl být hodnocen. To neplatí o žákovi, který na daném stupni základní školy již jednou ročník opakoval. Ředitelka školy může povolit žákovi na žádost jeho zákonného zástupce a </w:t>
      </w:r>
      <w:r w:rsidR="000B0B80" w:rsidRPr="00194C5A">
        <w:rPr>
          <w:rFonts w:ascii="Comic Sans MS" w:hAnsi="Comic Sans MS"/>
          <w:szCs w:val="24"/>
        </w:rPr>
        <w:t xml:space="preserve">současně </w:t>
      </w:r>
      <w:r w:rsidRPr="00194C5A">
        <w:rPr>
          <w:rFonts w:ascii="Comic Sans MS" w:hAnsi="Comic Sans MS"/>
          <w:szCs w:val="24"/>
        </w:rPr>
        <w:t xml:space="preserve">na základě doporučujícího vyjádření odborného lékaře opakování ročníku z vážných zdravotních důvodů, a to bez ohledu na to, zda žák na daném stupni již opakoval </w:t>
      </w:r>
      <w:r w:rsidRPr="00194C5A">
        <w:rPr>
          <w:rFonts w:ascii="Comic Sans MS" w:hAnsi="Comic Sans MS"/>
          <w:szCs w:val="24"/>
        </w:rPr>
        <w:lastRenderedPageBreak/>
        <w:t>ročník.</w:t>
      </w:r>
    </w:p>
    <w:p w:rsidR="00D25597" w:rsidRPr="00194C5A" w:rsidRDefault="00D25597" w:rsidP="00194C5A">
      <w:pPr>
        <w:tabs>
          <w:tab w:val="left" w:pos="3780"/>
        </w:tabs>
        <w:spacing w:before="120" w:line="276" w:lineRule="auto"/>
        <w:rPr>
          <w:rFonts w:ascii="Comic Sans MS" w:hAnsi="Comic Sans MS"/>
          <w:b/>
        </w:rPr>
      </w:pPr>
    </w:p>
    <w:p w:rsidR="00D25597" w:rsidRPr="00194C5A" w:rsidRDefault="00D25597" w:rsidP="00194C5A">
      <w:pPr>
        <w:tabs>
          <w:tab w:val="left" w:pos="3780"/>
        </w:tabs>
        <w:spacing w:before="120" w:line="276" w:lineRule="auto"/>
        <w:rPr>
          <w:rFonts w:ascii="Comic Sans MS" w:hAnsi="Comic Sans MS"/>
          <w:b/>
        </w:rPr>
      </w:pPr>
      <w:r w:rsidRPr="00194C5A">
        <w:rPr>
          <w:rFonts w:ascii="Comic Sans MS" w:hAnsi="Comic Sans MS"/>
          <w:b/>
        </w:rPr>
        <w:t>Zásady pro hodnocení chování ve škole</w:t>
      </w:r>
    </w:p>
    <w:p w:rsidR="00D25597" w:rsidRPr="00194C5A" w:rsidRDefault="00D25597" w:rsidP="00194C5A">
      <w:pPr>
        <w:widowControl w:val="0"/>
        <w:numPr>
          <w:ilvl w:val="2"/>
          <w:numId w:val="1"/>
        </w:numPr>
        <w:tabs>
          <w:tab w:val="num" w:pos="567"/>
          <w:tab w:val="left" w:pos="4320"/>
          <w:tab w:val="left" w:pos="7560"/>
        </w:tabs>
        <w:spacing w:before="120" w:line="276" w:lineRule="auto"/>
        <w:ind w:left="0" w:firstLine="0"/>
        <w:rPr>
          <w:rFonts w:ascii="Comic Sans MS" w:hAnsi="Comic Sans MS"/>
        </w:rPr>
      </w:pPr>
      <w:r w:rsidRPr="00194C5A">
        <w:rPr>
          <w:rFonts w:ascii="Comic Sans MS" w:hAnsi="Comic Sans MS"/>
        </w:rPr>
        <w:t>Klasifikaci chování žáků navrhuje třídní učitel po pro</w:t>
      </w:r>
      <w:r w:rsidR="001131C1" w:rsidRPr="00194C5A">
        <w:rPr>
          <w:rFonts w:ascii="Comic Sans MS" w:hAnsi="Comic Sans MS"/>
        </w:rPr>
        <w:t xml:space="preserve">jednání </w:t>
      </w:r>
      <w:r w:rsidRPr="00194C5A">
        <w:rPr>
          <w:rFonts w:ascii="Comic Sans MS" w:hAnsi="Comic Sans MS"/>
        </w:rPr>
        <w:t>s ostatními učiteli a rozhoduje o ní ředitelka po projednání v pedagogické radě.</w:t>
      </w:r>
    </w:p>
    <w:p w:rsidR="00D25597" w:rsidRPr="00194C5A" w:rsidRDefault="00D25597" w:rsidP="00194C5A">
      <w:pPr>
        <w:widowControl w:val="0"/>
        <w:numPr>
          <w:ilvl w:val="2"/>
          <w:numId w:val="1"/>
        </w:numPr>
        <w:tabs>
          <w:tab w:val="num" w:pos="567"/>
          <w:tab w:val="left" w:pos="4320"/>
          <w:tab w:val="left" w:pos="7560"/>
        </w:tabs>
        <w:spacing w:before="120" w:line="276" w:lineRule="auto"/>
        <w:ind w:left="0" w:firstLine="0"/>
        <w:rPr>
          <w:rFonts w:ascii="Comic Sans MS" w:hAnsi="Comic Sans MS"/>
        </w:rPr>
      </w:pPr>
      <w:r w:rsidRPr="00194C5A">
        <w:rPr>
          <w:rFonts w:ascii="Comic Sans MS" w:hAnsi="Comic Sans MS"/>
        </w:rPr>
        <w:t>Kritériem pro klasifikaci chování je dodržování pravidel slušného chování a dodržování školního řádu školy během klasifikačního období.</w:t>
      </w:r>
    </w:p>
    <w:p w:rsidR="00D25597" w:rsidRPr="00194C5A" w:rsidRDefault="00D25597" w:rsidP="00194C5A">
      <w:pPr>
        <w:widowControl w:val="0"/>
        <w:numPr>
          <w:ilvl w:val="2"/>
          <w:numId w:val="1"/>
        </w:numPr>
        <w:tabs>
          <w:tab w:val="num" w:pos="567"/>
          <w:tab w:val="left" w:pos="4320"/>
          <w:tab w:val="left" w:pos="7560"/>
        </w:tabs>
        <w:spacing w:before="120" w:line="276" w:lineRule="auto"/>
        <w:ind w:left="0" w:firstLine="0"/>
        <w:rPr>
          <w:rFonts w:ascii="Comic Sans MS" w:hAnsi="Comic Sans MS"/>
        </w:rPr>
      </w:pPr>
      <w:r w:rsidRPr="00194C5A">
        <w:rPr>
          <w:rFonts w:ascii="Comic Sans MS" w:hAnsi="Comic Sans MS"/>
        </w:rPr>
        <w:t xml:space="preserve">Při klasifikaci chování se přihlíží k věku, morální a rozumové vyspělosti žáka; k uděleným opatřením k posílení kázně se přihlíží pouze tehdy, jestliže tato opatření byla neúčinná. </w:t>
      </w:r>
    </w:p>
    <w:p w:rsidR="00D25597" w:rsidRPr="00194C5A" w:rsidRDefault="00D25597" w:rsidP="00194C5A">
      <w:pPr>
        <w:widowControl w:val="0"/>
        <w:numPr>
          <w:ilvl w:val="2"/>
          <w:numId w:val="1"/>
        </w:numPr>
        <w:tabs>
          <w:tab w:val="num" w:pos="567"/>
          <w:tab w:val="left" w:pos="4320"/>
          <w:tab w:val="left" w:pos="7560"/>
        </w:tabs>
        <w:spacing w:before="120" w:line="276" w:lineRule="auto"/>
        <w:ind w:left="0" w:firstLine="0"/>
        <w:rPr>
          <w:rFonts w:ascii="Comic Sans MS" w:hAnsi="Comic Sans MS"/>
        </w:rPr>
      </w:pPr>
      <w:r w:rsidRPr="00194C5A">
        <w:rPr>
          <w:rFonts w:ascii="Comic Sans MS" w:hAnsi="Comic Sans MS"/>
        </w:rPr>
        <w:t>Škola hodnotí a klasifikuje žáky za jejich chování ve škole a při akcích organizovaných školou.</w:t>
      </w:r>
    </w:p>
    <w:p w:rsidR="00D25597" w:rsidRPr="00194C5A" w:rsidRDefault="00D25597" w:rsidP="00194C5A">
      <w:pPr>
        <w:widowControl w:val="0"/>
        <w:numPr>
          <w:ilvl w:val="2"/>
          <w:numId w:val="1"/>
        </w:numPr>
        <w:tabs>
          <w:tab w:val="num" w:pos="567"/>
          <w:tab w:val="left" w:pos="4320"/>
          <w:tab w:val="left" w:pos="7560"/>
        </w:tabs>
        <w:spacing w:before="120" w:line="276" w:lineRule="auto"/>
        <w:ind w:left="0" w:firstLine="0"/>
        <w:rPr>
          <w:rFonts w:ascii="Comic Sans MS" w:hAnsi="Comic Sans MS"/>
        </w:rPr>
      </w:pPr>
      <w:r w:rsidRPr="00194C5A">
        <w:rPr>
          <w:rFonts w:ascii="Comic Sans MS" w:hAnsi="Comic Sans MS"/>
        </w:rPr>
        <w:t>Nedostatky v chování žáků se projednávají v pedagogické radě.</w:t>
      </w:r>
    </w:p>
    <w:p w:rsidR="00D25597" w:rsidRPr="00194C5A" w:rsidRDefault="00D25597" w:rsidP="00194C5A">
      <w:pPr>
        <w:tabs>
          <w:tab w:val="left" w:pos="4320"/>
          <w:tab w:val="left" w:pos="7560"/>
        </w:tabs>
        <w:spacing w:before="120" w:line="276" w:lineRule="auto"/>
        <w:rPr>
          <w:rFonts w:ascii="Comic Sans MS" w:hAnsi="Comic Sans MS"/>
          <w:b/>
        </w:rPr>
      </w:pPr>
    </w:p>
    <w:p w:rsidR="00D25597" w:rsidRPr="00194C5A" w:rsidRDefault="00D25597" w:rsidP="00194C5A">
      <w:pPr>
        <w:tabs>
          <w:tab w:val="left" w:pos="4320"/>
          <w:tab w:val="left" w:pos="7560"/>
        </w:tabs>
        <w:spacing w:before="120" w:line="276" w:lineRule="auto"/>
        <w:rPr>
          <w:rFonts w:ascii="Comic Sans MS" w:hAnsi="Comic Sans MS"/>
          <w:b/>
        </w:rPr>
      </w:pPr>
      <w:r w:rsidRPr="00194C5A">
        <w:rPr>
          <w:rFonts w:ascii="Comic Sans MS" w:hAnsi="Comic Sans MS"/>
          <w:b/>
        </w:rPr>
        <w:t>Zákonní zástupci žáka jsou o chování informováni třídním učitelem a učiteli jednotlivých předmětů:</w:t>
      </w:r>
    </w:p>
    <w:p w:rsidR="00D25597" w:rsidRPr="00194C5A" w:rsidRDefault="00D25597" w:rsidP="00194C5A">
      <w:pPr>
        <w:pStyle w:val="Odstavecaut"/>
        <w:widowControl w:val="0"/>
        <w:tabs>
          <w:tab w:val="num" w:pos="567"/>
          <w:tab w:val="left" w:pos="5760"/>
          <w:tab w:val="left" w:pos="10080"/>
        </w:tabs>
        <w:spacing w:line="276" w:lineRule="auto"/>
        <w:ind w:left="0" w:firstLine="0"/>
        <w:jc w:val="left"/>
        <w:rPr>
          <w:rFonts w:ascii="Comic Sans MS" w:hAnsi="Comic Sans MS"/>
          <w:szCs w:val="24"/>
        </w:rPr>
      </w:pPr>
      <w:r w:rsidRPr="00194C5A">
        <w:rPr>
          <w:rFonts w:ascii="Comic Sans MS" w:hAnsi="Comic Sans MS"/>
          <w:szCs w:val="24"/>
        </w:rPr>
        <w:t xml:space="preserve">průběžně </w:t>
      </w:r>
      <w:r w:rsidR="000B0B80" w:rsidRPr="00194C5A">
        <w:rPr>
          <w:rFonts w:ascii="Comic Sans MS" w:hAnsi="Comic Sans MS"/>
          <w:szCs w:val="24"/>
        </w:rPr>
        <w:t>prostřednictvím žákovské knížky</w:t>
      </w:r>
    </w:p>
    <w:p w:rsidR="00D25597" w:rsidRPr="00194C5A" w:rsidRDefault="000B0B80" w:rsidP="00194C5A">
      <w:pPr>
        <w:pStyle w:val="Odstavecaut"/>
        <w:widowControl w:val="0"/>
        <w:tabs>
          <w:tab w:val="num" w:pos="567"/>
          <w:tab w:val="left" w:pos="5760"/>
          <w:tab w:val="left" w:pos="10080"/>
        </w:tabs>
        <w:spacing w:line="276" w:lineRule="auto"/>
        <w:ind w:left="0" w:firstLine="0"/>
        <w:jc w:val="left"/>
        <w:rPr>
          <w:rFonts w:ascii="Comic Sans MS" w:hAnsi="Comic Sans MS"/>
          <w:szCs w:val="24"/>
        </w:rPr>
      </w:pPr>
      <w:r w:rsidRPr="00194C5A">
        <w:rPr>
          <w:rFonts w:ascii="Comic Sans MS" w:hAnsi="Comic Sans MS"/>
          <w:szCs w:val="24"/>
        </w:rPr>
        <w:t>na třídních schůzkách</w:t>
      </w:r>
    </w:p>
    <w:p w:rsidR="00BD01A5" w:rsidRPr="00D01E31" w:rsidRDefault="00D25597" w:rsidP="00D01E31">
      <w:pPr>
        <w:numPr>
          <w:ilvl w:val="0"/>
          <w:numId w:val="1"/>
        </w:numPr>
        <w:spacing w:line="276" w:lineRule="auto"/>
        <w:ind w:left="0" w:firstLine="0"/>
        <w:rPr>
          <w:rFonts w:ascii="Comic Sans MS" w:hAnsi="Comic Sans MS"/>
        </w:rPr>
      </w:pPr>
      <w:r w:rsidRPr="00D01E31">
        <w:rPr>
          <w:rFonts w:ascii="Comic Sans MS" w:hAnsi="Comic Sans MS"/>
        </w:rPr>
        <w:t>okamžitě v případě mimořádného porušení školního řádu</w:t>
      </w:r>
    </w:p>
    <w:p w:rsidR="00D25597" w:rsidRPr="00194C5A" w:rsidRDefault="00D25597" w:rsidP="00194C5A">
      <w:pPr>
        <w:pageBreakBefore/>
        <w:tabs>
          <w:tab w:val="left" w:pos="540"/>
        </w:tabs>
        <w:spacing w:before="120" w:line="276" w:lineRule="auto"/>
        <w:jc w:val="both"/>
        <w:rPr>
          <w:rFonts w:ascii="Comic Sans MS" w:hAnsi="Comic Sans MS"/>
          <w:b/>
        </w:rPr>
      </w:pPr>
      <w:r w:rsidRPr="00194C5A">
        <w:rPr>
          <w:rFonts w:ascii="Comic Sans MS" w:hAnsi="Comic Sans MS"/>
          <w:b/>
        </w:rPr>
        <w:lastRenderedPageBreak/>
        <w:t>Stupně hodnocení chování</w:t>
      </w:r>
    </w:p>
    <w:p w:rsidR="00D25597" w:rsidRPr="00194C5A" w:rsidRDefault="00D25597" w:rsidP="00194C5A">
      <w:pPr>
        <w:pStyle w:val="Odstavecaut"/>
        <w:numPr>
          <w:ilvl w:val="0"/>
          <w:numId w:val="0"/>
        </w:numPr>
        <w:tabs>
          <w:tab w:val="left" w:pos="708"/>
        </w:tabs>
        <w:spacing w:line="276" w:lineRule="auto"/>
        <w:rPr>
          <w:rFonts w:ascii="Comic Sans MS" w:hAnsi="Comic Sans MS"/>
          <w:szCs w:val="24"/>
        </w:rPr>
      </w:pPr>
      <w:r w:rsidRPr="00194C5A">
        <w:rPr>
          <w:rFonts w:ascii="Comic Sans MS" w:hAnsi="Comic Sans MS"/>
          <w:szCs w:val="24"/>
        </w:rPr>
        <w:t>Chování žáka ve škole a na akcích pořádaných školou se v přípa</w:t>
      </w:r>
      <w:r w:rsidR="00E17CE9" w:rsidRPr="00194C5A">
        <w:rPr>
          <w:rFonts w:ascii="Comic Sans MS" w:hAnsi="Comic Sans MS"/>
          <w:szCs w:val="24"/>
        </w:rPr>
        <w:t xml:space="preserve">dě použití klasifikace hodnotí </w:t>
      </w:r>
      <w:r w:rsidRPr="00194C5A">
        <w:rPr>
          <w:rFonts w:ascii="Comic Sans MS" w:hAnsi="Comic Sans MS"/>
          <w:szCs w:val="24"/>
        </w:rPr>
        <w:t>na vysvědčení stupni:</w:t>
      </w:r>
    </w:p>
    <w:p w:rsidR="00D25597" w:rsidRPr="00194C5A" w:rsidRDefault="000B0B80" w:rsidP="00194C5A">
      <w:pPr>
        <w:pStyle w:val="Psmeno"/>
        <w:spacing w:line="276" w:lineRule="auto"/>
        <w:ind w:left="0"/>
        <w:rPr>
          <w:rFonts w:ascii="Comic Sans MS" w:hAnsi="Comic Sans MS"/>
          <w:b/>
          <w:szCs w:val="24"/>
        </w:rPr>
      </w:pPr>
      <w:r w:rsidRPr="00194C5A">
        <w:rPr>
          <w:rFonts w:ascii="Comic Sans MS" w:hAnsi="Comic Sans MS"/>
          <w:b/>
          <w:szCs w:val="24"/>
        </w:rPr>
        <w:t>1 – velmi dobré</w:t>
      </w:r>
    </w:p>
    <w:p w:rsidR="00D25597" w:rsidRPr="00194C5A" w:rsidRDefault="000B0B80" w:rsidP="00194C5A">
      <w:pPr>
        <w:pStyle w:val="Psmeno"/>
        <w:spacing w:line="276" w:lineRule="auto"/>
        <w:ind w:left="0"/>
        <w:rPr>
          <w:rFonts w:ascii="Comic Sans MS" w:hAnsi="Comic Sans MS"/>
          <w:b/>
          <w:szCs w:val="24"/>
        </w:rPr>
      </w:pPr>
      <w:r w:rsidRPr="00194C5A">
        <w:rPr>
          <w:rFonts w:ascii="Comic Sans MS" w:hAnsi="Comic Sans MS"/>
          <w:b/>
          <w:szCs w:val="24"/>
        </w:rPr>
        <w:t>2 – uspokojivé</w:t>
      </w:r>
    </w:p>
    <w:p w:rsidR="00D25597" w:rsidRPr="00194C5A" w:rsidRDefault="000B0B80" w:rsidP="00194C5A">
      <w:pPr>
        <w:pStyle w:val="Psmeno"/>
        <w:spacing w:line="276" w:lineRule="auto"/>
        <w:ind w:left="0"/>
        <w:rPr>
          <w:rFonts w:ascii="Comic Sans MS" w:hAnsi="Comic Sans MS"/>
          <w:b/>
          <w:szCs w:val="24"/>
        </w:rPr>
      </w:pPr>
      <w:r w:rsidRPr="00194C5A">
        <w:rPr>
          <w:rFonts w:ascii="Comic Sans MS" w:hAnsi="Comic Sans MS"/>
          <w:b/>
          <w:szCs w:val="24"/>
        </w:rPr>
        <w:t>3 – neuspokojivé</w:t>
      </w:r>
    </w:p>
    <w:p w:rsidR="00D25597" w:rsidRPr="00194C5A" w:rsidRDefault="00D25597" w:rsidP="00194C5A">
      <w:pPr>
        <w:spacing w:before="120" w:line="276" w:lineRule="auto"/>
        <w:jc w:val="both"/>
        <w:rPr>
          <w:rFonts w:ascii="Comic Sans MS" w:hAnsi="Comic Sans MS"/>
        </w:rPr>
      </w:pPr>
      <w:r w:rsidRPr="00194C5A">
        <w:rPr>
          <w:rFonts w:ascii="Comic Sans MS" w:hAnsi="Comic Sans MS"/>
        </w:rPr>
        <w:t>Klasifikaci chování žáků navrhuje třídní učitel po projednání s učiteli, kteří ve třídě vyučují,</w:t>
      </w:r>
      <w:r w:rsidR="00E17CE9" w:rsidRPr="00194C5A">
        <w:rPr>
          <w:rFonts w:ascii="Comic Sans MS" w:hAnsi="Comic Sans MS"/>
        </w:rPr>
        <w:t xml:space="preserve"> </w:t>
      </w:r>
      <w:r w:rsidRPr="00194C5A">
        <w:rPr>
          <w:rFonts w:ascii="Comic Sans MS" w:hAnsi="Comic Sans MS"/>
        </w:rPr>
        <w:t>a s ostatními učiteli a rozhoduje o ní ředitel</w:t>
      </w:r>
      <w:r w:rsidR="000B0B80" w:rsidRPr="00194C5A">
        <w:rPr>
          <w:rFonts w:ascii="Comic Sans MS" w:hAnsi="Comic Sans MS"/>
        </w:rPr>
        <w:t>ka</w:t>
      </w:r>
      <w:r w:rsidRPr="00194C5A">
        <w:rPr>
          <w:rFonts w:ascii="Comic Sans MS" w:hAnsi="Comic Sans MS"/>
        </w:rPr>
        <w:t xml:space="preserve"> po projednání v pedagogické radě.</w:t>
      </w:r>
    </w:p>
    <w:p w:rsidR="00D25597" w:rsidRPr="00194C5A" w:rsidRDefault="00D25597" w:rsidP="00194C5A">
      <w:pPr>
        <w:spacing w:before="120" w:line="276" w:lineRule="auto"/>
        <w:jc w:val="both"/>
        <w:rPr>
          <w:rFonts w:ascii="Comic Sans MS" w:hAnsi="Comic Sans MS"/>
        </w:rPr>
      </w:pPr>
      <w:r w:rsidRPr="00194C5A">
        <w:rPr>
          <w:rFonts w:ascii="Comic Sans MS" w:hAnsi="Comic Sans MS"/>
        </w:rPr>
        <w:t>Kritériem pro klasifikaci chování je dodržování pravidel chování, která stanoví řád školy, během klasifikačního období.</w:t>
      </w:r>
    </w:p>
    <w:p w:rsidR="00D25597" w:rsidRPr="00194C5A" w:rsidRDefault="00D25597" w:rsidP="00194C5A">
      <w:pPr>
        <w:spacing w:before="120" w:line="276" w:lineRule="auto"/>
        <w:rPr>
          <w:rFonts w:ascii="Comic Sans MS" w:hAnsi="Comic Sans MS"/>
        </w:rPr>
      </w:pPr>
      <w:r w:rsidRPr="00194C5A">
        <w:rPr>
          <w:rFonts w:ascii="Comic Sans MS" w:hAnsi="Comic Sans MS"/>
        </w:rPr>
        <w:t>Kritéria pro jednotlivé stupně chování jsou následující:</w:t>
      </w:r>
    </w:p>
    <w:p w:rsidR="00D25597" w:rsidRPr="00194C5A" w:rsidRDefault="00D25597" w:rsidP="00194C5A">
      <w:pPr>
        <w:spacing w:before="120" w:line="276" w:lineRule="auto"/>
        <w:jc w:val="center"/>
        <w:rPr>
          <w:rFonts w:ascii="Comic Sans MS" w:hAnsi="Comic Sans MS"/>
          <w:b/>
        </w:rPr>
      </w:pPr>
      <w:r w:rsidRPr="00194C5A">
        <w:rPr>
          <w:rFonts w:ascii="Comic Sans MS" w:hAnsi="Comic Sans MS"/>
          <w:b/>
        </w:rPr>
        <w:t>Stupeň 1 - velmi dobré</w:t>
      </w:r>
    </w:p>
    <w:p w:rsidR="00D25597" w:rsidRPr="00194C5A" w:rsidRDefault="00D25597" w:rsidP="00194C5A">
      <w:pPr>
        <w:spacing w:before="120" w:line="276" w:lineRule="auto"/>
        <w:jc w:val="both"/>
        <w:rPr>
          <w:rFonts w:ascii="Comic Sans MS" w:hAnsi="Comic Sans MS"/>
        </w:rPr>
      </w:pPr>
      <w:r w:rsidRPr="00194C5A">
        <w:rPr>
          <w:rFonts w:ascii="Comic Sans MS" w:hAnsi="Comic Sans MS"/>
        </w:rPr>
        <w:t>Žák uvědoměle dodržuje pravidla chování a ustanovení vnitřního řádu školy. Má kladný vztah ke kolektivu třídy a školy, přispívá k jeho upevňování a k utváření pracovních podmínek pro vyučování. Méně závažných přestupků se dopouští naprosto ojediněle. Žák je přístupný výchovnému působení a snaží se své chyby napravit.</w:t>
      </w:r>
    </w:p>
    <w:p w:rsidR="00D25597" w:rsidRPr="00194C5A" w:rsidRDefault="00D25597" w:rsidP="00194C5A">
      <w:pPr>
        <w:spacing w:before="120" w:line="276" w:lineRule="auto"/>
        <w:jc w:val="center"/>
        <w:rPr>
          <w:rFonts w:ascii="Comic Sans MS" w:hAnsi="Comic Sans MS"/>
          <w:b/>
        </w:rPr>
      </w:pPr>
      <w:r w:rsidRPr="00194C5A">
        <w:rPr>
          <w:rFonts w:ascii="Comic Sans MS" w:hAnsi="Comic Sans MS"/>
          <w:b/>
        </w:rPr>
        <w:t>Stupeň 2 - uspokojivé</w:t>
      </w:r>
    </w:p>
    <w:p w:rsidR="00D25597" w:rsidRPr="00194C5A" w:rsidRDefault="00D25597" w:rsidP="00194C5A">
      <w:pPr>
        <w:spacing w:before="120" w:line="276" w:lineRule="auto"/>
        <w:jc w:val="both"/>
        <w:rPr>
          <w:rFonts w:ascii="Comic Sans MS" w:hAnsi="Comic Sans MS"/>
        </w:rPr>
      </w:pPr>
      <w:r w:rsidRPr="00194C5A">
        <w:rPr>
          <w:rFonts w:ascii="Comic Sans MS" w:hAnsi="Comic Sans MS"/>
        </w:rPr>
        <w:t xml:space="preserve">Chování žáka je v rozporu s pravidly chování a s ustanoveními vnitřního </w:t>
      </w:r>
      <w:r w:rsidR="00E17CE9" w:rsidRPr="00194C5A">
        <w:rPr>
          <w:rFonts w:ascii="Comic Sans MS" w:hAnsi="Comic Sans MS"/>
        </w:rPr>
        <w:t xml:space="preserve">řádu školy. Žák </w:t>
      </w:r>
      <w:r w:rsidRPr="00194C5A">
        <w:rPr>
          <w:rFonts w:ascii="Comic Sans MS" w:hAnsi="Comic Sans MS"/>
        </w:rPr>
        <w:t xml:space="preserve"> se dopustí závažného přestupku proti pravidlům slušného chování nebo řádu školy nebo se opakovaně dop</w:t>
      </w:r>
      <w:r w:rsidR="000B0B80" w:rsidRPr="00194C5A">
        <w:rPr>
          <w:rFonts w:ascii="Comic Sans MS" w:hAnsi="Comic Sans MS"/>
        </w:rPr>
        <w:t>o</w:t>
      </w:r>
      <w:r w:rsidRPr="00194C5A">
        <w:rPr>
          <w:rFonts w:ascii="Comic Sans MS" w:hAnsi="Comic Sans MS"/>
        </w:rPr>
        <w:t>u</w:t>
      </w:r>
      <w:r w:rsidR="000B0B80" w:rsidRPr="00194C5A">
        <w:rPr>
          <w:rFonts w:ascii="Comic Sans MS" w:hAnsi="Comic Sans MS"/>
        </w:rPr>
        <w:t>š</w:t>
      </w:r>
      <w:r w:rsidRPr="00194C5A">
        <w:rPr>
          <w:rFonts w:ascii="Comic Sans MS" w:hAnsi="Comic Sans MS"/>
        </w:rPr>
        <w:t>tí méně závažných přestupků. Zpravidla se přes důtku třídního učitele (popř. ředitelky školy) dopouští dalších přestupků, narušuje činnost kolektivu nebo se dopouští poklesků v mravním chování. Ohrožuje bezpečnost a zdraví svoje nebo jiných osob.</w:t>
      </w:r>
    </w:p>
    <w:p w:rsidR="00D25597" w:rsidRPr="00194C5A" w:rsidRDefault="00D25597" w:rsidP="00194C5A">
      <w:pPr>
        <w:spacing w:before="120" w:line="276" w:lineRule="auto"/>
        <w:jc w:val="center"/>
        <w:rPr>
          <w:rFonts w:ascii="Comic Sans MS" w:hAnsi="Comic Sans MS"/>
          <w:b/>
        </w:rPr>
      </w:pPr>
      <w:r w:rsidRPr="00194C5A">
        <w:rPr>
          <w:rFonts w:ascii="Comic Sans MS" w:hAnsi="Comic Sans MS"/>
          <w:b/>
        </w:rPr>
        <w:t>Stupeň 3 - neuspokojivé</w:t>
      </w:r>
    </w:p>
    <w:p w:rsidR="00D25597" w:rsidRPr="00194C5A" w:rsidRDefault="00D25597" w:rsidP="00194C5A">
      <w:pPr>
        <w:spacing w:before="120" w:line="276" w:lineRule="auto"/>
        <w:jc w:val="both"/>
        <w:rPr>
          <w:rFonts w:ascii="Comic Sans MS" w:hAnsi="Comic Sans MS"/>
        </w:rPr>
      </w:pPr>
      <w:r w:rsidRPr="00194C5A">
        <w:rPr>
          <w:rFonts w:ascii="Comic Sans MS" w:hAnsi="Comic Sans MS"/>
        </w:rPr>
        <w:t>Chování žáka ve škole je v příkrém rozporu s pravidly slušného chování. Dopustí se takových závažných přestupků proti školnímu řádu nebo provinění, že je jimi vážně ohrožena výchova nebo bezpečnost a zdraví jiných osob. Zpravidla se přes důtku ředitelky školy dále dopouští takových závažných provinění, že je jimi vážně ohrožena výchova ostatních žáků. Záměrně narušuje činnost kolektivu a výchovně-vzdělávací činnost školy.</w:t>
      </w:r>
    </w:p>
    <w:p w:rsidR="00E17CE9" w:rsidRPr="00194C5A" w:rsidRDefault="00E17CE9" w:rsidP="00194C5A">
      <w:pPr>
        <w:spacing w:before="120" w:line="276" w:lineRule="auto"/>
        <w:jc w:val="both"/>
        <w:rPr>
          <w:rFonts w:ascii="Comic Sans MS" w:hAnsi="Comic Sans MS"/>
        </w:rPr>
      </w:pPr>
    </w:p>
    <w:p w:rsidR="00D25597" w:rsidRPr="00194C5A" w:rsidRDefault="00D25597" w:rsidP="003C5BA9">
      <w:pPr>
        <w:pStyle w:val="Psmeno"/>
        <w:widowControl w:val="0"/>
        <w:numPr>
          <w:ilvl w:val="0"/>
          <w:numId w:val="11"/>
        </w:numPr>
        <w:tabs>
          <w:tab w:val="left" w:pos="1440"/>
          <w:tab w:val="left" w:pos="2520"/>
          <w:tab w:val="left" w:pos="2700"/>
        </w:tabs>
        <w:spacing w:line="276" w:lineRule="auto"/>
        <w:ind w:left="0"/>
        <w:rPr>
          <w:rFonts w:ascii="Comic Sans MS" w:hAnsi="Comic Sans MS"/>
          <w:b/>
          <w:szCs w:val="24"/>
        </w:rPr>
      </w:pPr>
      <w:r w:rsidRPr="00194C5A">
        <w:rPr>
          <w:rFonts w:ascii="Comic Sans MS" w:hAnsi="Comic Sans MS"/>
          <w:b/>
          <w:szCs w:val="24"/>
        </w:rPr>
        <w:t>Stupně hodnocení prospěchu</w:t>
      </w:r>
    </w:p>
    <w:p w:rsidR="00D25597" w:rsidRPr="00194C5A" w:rsidRDefault="00D25597" w:rsidP="00194C5A">
      <w:pPr>
        <w:pStyle w:val="Odstavecaut"/>
        <w:numPr>
          <w:ilvl w:val="0"/>
          <w:numId w:val="0"/>
        </w:numPr>
        <w:tabs>
          <w:tab w:val="left" w:pos="708"/>
        </w:tabs>
        <w:spacing w:line="276" w:lineRule="auto"/>
        <w:rPr>
          <w:rFonts w:ascii="Comic Sans MS" w:hAnsi="Comic Sans MS"/>
          <w:szCs w:val="24"/>
        </w:rPr>
      </w:pPr>
      <w:r w:rsidRPr="00194C5A">
        <w:rPr>
          <w:rFonts w:ascii="Comic Sans MS" w:hAnsi="Comic Sans MS"/>
          <w:szCs w:val="24"/>
        </w:rPr>
        <w:t>Výsledky vzdělávání žáka v jednotlivých povinných a nepovinných předmětech stanovených školním vzdělávacím programem se v případě použití klasifikace hodnotí na vysvědčení stupni prospěchu:</w:t>
      </w:r>
    </w:p>
    <w:p w:rsidR="00D25597" w:rsidRPr="00194C5A" w:rsidRDefault="000B0B80" w:rsidP="00194C5A">
      <w:pPr>
        <w:pStyle w:val="Psmeno"/>
        <w:spacing w:line="276" w:lineRule="auto"/>
        <w:ind w:left="0" w:firstLine="0"/>
        <w:rPr>
          <w:rFonts w:ascii="Comic Sans MS" w:hAnsi="Comic Sans MS"/>
          <w:b/>
          <w:szCs w:val="24"/>
        </w:rPr>
      </w:pPr>
      <w:r w:rsidRPr="00194C5A">
        <w:rPr>
          <w:rFonts w:ascii="Comic Sans MS" w:hAnsi="Comic Sans MS"/>
          <w:b/>
          <w:szCs w:val="24"/>
        </w:rPr>
        <w:t>1 – výborný</w:t>
      </w:r>
    </w:p>
    <w:p w:rsidR="00D25597" w:rsidRPr="00194C5A" w:rsidRDefault="00D25597" w:rsidP="00194C5A">
      <w:pPr>
        <w:pStyle w:val="Psmeno"/>
        <w:spacing w:line="276" w:lineRule="auto"/>
        <w:ind w:left="0" w:firstLine="0"/>
        <w:rPr>
          <w:rFonts w:ascii="Comic Sans MS" w:hAnsi="Comic Sans MS"/>
          <w:b/>
          <w:szCs w:val="24"/>
        </w:rPr>
      </w:pPr>
      <w:r w:rsidRPr="00194C5A">
        <w:rPr>
          <w:rFonts w:ascii="Comic Sans MS" w:hAnsi="Comic Sans MS"/>
          <w:b/>
          <w:szCs w:val="24"/>
        </w:rPr>
        <w:t>2 – chvalitebný</w:t>
      </w:r>
    </w:p>
    <w:p w:rsidR="00D25597" w:rsidRPr="00194C5A" w:rsidRDefault="00D25597" w:rsidP="00194C5A">
      <w:pPr>
        <w:pStyle w:val="Psmeno"/>
        <w:spacing w:line="276" w:lineRule="auto"/>
        <w:ind w:left="0" w:firstLine="0"/>
        <w:rPr>
          <w:rFonts w:ascii="Comic Sans MS" w:hAnsi="Comic Sans MS"/>
          <w:b/>
          <w:szCs w:val="24"/>
        </w:rPr>
      </w:pPr>
      <w:r w:rsidRPr="00194C5A">
        <w:rPr>
          <w:rFonts w:ascii="Comic Sans MS" w:hAnsi="Comic Sans MS"/>
          <w:b/>
          <w:szCs w:val="24"/>
        </w:rPr>
        <w:t>3 – dobrý</w:t>
      </w:r>
    </w:p>
    <w:p w:rsidR="00D25597" w:rsidRPr="00194C5A" w:rsidRDefault="00D25597" w:rsidP="00194C5A">
      <w:pPr>
        <w:pStyle w:val="Psmeno"/>
        <w:spacing w:line="276" w:lineRule="auto"/>
        <w:ind w:left="0"/>
        <w:rPr>
          <w:rFonts w:ascii="Comic Sans MS" w:hAnsi="Comic Sans MS"/>
          <w:b/>
          <w:szCs w:val="24"/>
        </w:rPr>
      </w:pPr>
      <w:r w:rsidRPr="00194C5A">
        <w:rPr>
          <w:rFonts w:ascii="Comic Sans MS" w:hAnsi="Comic Sans MS"/>
          <w:b/>
          <w:szCs w:val="24"/>
        </w:rPr>
        <w:tab/>
        <w:t>4 – dostatečný</w:t>
      </w:r>
    </w:p>
    <w:p w:rsidR="00D25597" w:rsidRPr="00194C5A" w:rsidRDefault="00D25597" w:rsidP="00194C5A">
      <w:pPr>
        <w:pStyle w:val="Psmeno"/>
        <w:spacing w:line="276" w:lineRule="auto"/>
        <w:ind w:left="0"/>
        <w:rPr>
          <w:rFonts w:ascii="Comic Sans MS" w:hAnsi="Comic Sans MS"/>
          <w:b/>
          <w:szCs w:val="24"/>
        </w:rPr>
      </w:pPr>
      <w:r w:rsidRPr="00194C5A">
        <w:rPr>
          <w:rFonts w:ascii="Comic Sans MS" w:hAnsi="Comic Sans MS"/>
          <w:szCs w:val="24"/>
        </w:rPr>
        <w:tab/>
      </w:r>
      <w:r w:rsidRPr="00194C5A">
        <w:rPr>
          <w:rFonts w:ascii="Comic Sans MS" w:hAnsi="Comic Sans MS"/>
          <w:b/>
          <w:szCs w:val="24"/>
        </w:rPr>
        <w:t>5 – nedostatečný</w:t>
      </w:r>
    </w:p>
    <w:p w:rsidR="00D25597" w:rsidRPr="00194C5A" w:rsidRDefault="00D25597" w:rsidP="00194C5A">
      <w:pPr>
        <w:pStyle w:val="Psmeno"/>
        <w:spacing w:line="276" w:lineRule="auto"/>
        <w:ind w:left="0"/>
        <w:rPr>
          <w:rFonts w:ascii="Comic Sans MS" w:hAnsi="Comic Sans MS"/>
          <w:color w:val="00B050"/>
          <w:szCs w:val="24"/>
        </w:rPr>
      </w:pPr>
    </w:p>
    <w:p w:rsidR="00D25597" w:rsidRPr="00194C5A" w:rsidRDefault="00D25597" w:rsidP="003C5BA9">
      <w:pPr>
        <w:pStyle w:val="Psmeno"/>
        <w:widowControl w:val="0"/>
        <w:numPr>
          <w:ilvl w:val="0"/>
          <w:numId w:val="10"/>
        </w:numPr>
        <w:spacing w:line="276" w:lineRule="auto"/>
        <w:ind w:left="0"/>
        <w:jc w:val="left"/>
        <w:rPr>
          <w:rFonts w:ascii="Comic Sans MS" w:hAnsi="Comic Sans MS"/>
          <w:color w:val="auto"/>
          <w:szCs w:val="24"/>
        </w:rPr>
      </w:pPr>
      <w:r w:rsidRPr="00194C5A">
        <w:rPr>
          <w:rFonts w:ascii="Comic Sans MS" w:hAnsi="Comic Sans MS"/>
          <w:color w:val="auto"/>
          <w:szCs w:val="24"/>
        </w:rPr>
        <w:t>Není-li možné žáka hodnotit z některého předmětu, uvede se na vysvědčení u příslušného předmětu místo stupně prospěchu slovo „nehodnocen(a)“.</w:t>
      </w:r>
    </w:p>
    <w:p w:rsidR="00D25597" w:rsidRPr="00194C5A" w:rsidRDefault="00D25597" w:rsidP="003C5BA9">
      <w:pPr>
        <w:pStyle w:val="Psmeno"/>
        <w:widowControl w:val="0"/>
        <w:numPr>
          <w:ilvl w:val="0"/>
          <w:numId w:val="10"/>
        </w:numPr>
        <w:spacing w:line="276" w:lineRule="auto"/>
        <w:ind w:left="0"/>
        <w:jc w:val="left"/>
        <w:rPr>
          <w:rFonts w:ascii="Comic Sans MS" w:hAnsi="Comic Sans MS"/>
          <w:color w:val="auto"/>
          <w:szCs w:val="24"/>
        </w:rPr>
      </w:pPr>
      <w:r w:rsidRPr="00194C5A">
        <w:rPr>
          <w:rFonts w:ascii="Comic Sans MS" w:hAnsi="Comic Sans MS"/>
          <w:color w:val="auto"/>
          <w:szCs w:val="24"/>
        </w:rPr>
        <w:t xml:space="preserve">Pokud je žák z vyučování některého předmětu zcela </w:t>
      </w:r>
      <w:r w:rsidR="00E17CE9" w:rsidRPr="00194C5A">
        <w:rPr>
          <w:rFonts w:ascii="Comic Sans MS" w:hAnsi="Comic Sans MS"/>
          <w:color w:val="auto"/>
          <w:szCs w:val="24"/>
        </w:rPr>
        <w:t xml:space="preserve">uvolněn, uvede se na vysvědčení </w:t>
      </w:r>
      <w:r w:rsidRPr="00194C5A">
        <w:rPr>
          <w:rFonts w:ascii="Comic Sans MS" w:hAnsi="Comic Sans MS"/>
          <w:color w:val="auto"/>
          <w:szCs w:val="24"/>
        </w:rPr>
        <w:t>u příslušného předmětu místo stupně prospěchu slovo „uvolněn(a)“.</w:t>
      </w:r>
    </w:p>
    <w:p w:rsidR="00D25597" w:rsidRPr="00194C5A" w:rsidRDefault="00D25597" w:rsidP="003C5BA9">
      <w:pPr>
        <w:pStyle w:val="Psmeno"/>
        <w:widowControl w:val="0"/>
        <w:numPr>
          <w:ilvl w:val="0"/>
          <w:numId w:val="10"/>
        </w:numPr>
        <w:spacing w:line="276" w:lineRule="auto"/>
        <w:ind w:left="0"/>
        <w:jc w:val="left"/>
        <w:rPr>
          <w:rFonts w:ascii="Comic Sans MS" w:hAnsi="Comic Sans MS"/>
          <w:color w:val="auto"/>
          <w:szCs w:val="24"/>
        </w:rPr>
      </w:pPr>
      <w:r w:rsidRPr="00194C5A">
        <w:rPr>
          <w:rFonts w:ascii="Comic Sans MS" w:hAnsi="Comic Sans MS"/>
          <w:color w:val="auto"/>
          <w:szCs w:val="24"/>
        </w:rPr>
        <w:t>Výsledky vzdělávání žáka v jednotlivých povinných a nepovinných předmětech stanovených školním vzdělávacím programem jsou v případě použití slovního hodnocení popsány tak, aby byla zřejmá dosažená úroveň vzdělání žáka ve vztahu ke stanoveným cílům vzdělávání a k jeho vzdělávacím a osobnostním předpokladům.</w:t>
      </w:r>
    </w:p>
    <w:p w:rsidR="00D25597" w:rsidRPr="00194C5A" w:rsidRDefault="00D25597" w:rsidP="00194C5A">
      <w:pPr>
        <w:pStyle w:val="Odstavecaut"/>
        <w:numPr>
          <w:ilvl w:val="0"/>
          <w:numId w:val="0"/>
        </w:numPr>
        <w:tabs>
          <w:tab w:val="left" w:pos="708"/>
        </w:tabs>
        <w:spacing w:line="276" w:lineRule="auto"/>
        <w:jc w:val="left"/>
        <w:rPr>
          <w:rFonts w:ascii="Comic Sans MS" w:hAnsi="Comic Sans MS"/>
          <w:szCs w:val="24"/>
        </w:rPr>
      </w:pPr>
    </w:p>
    <w:p w:rsidR="00D25597" w:rsidRPr="00194C5A" w:rsidRDefault="00D25597" w:rsidP="00194C5A">
      <w:pPr>
        <w:pStyle w:val="Odstavecaut"/>
        <w:numPr>
          <w:ilvl w:val="0"/>
          <w:numId w:val="0"/>
        </w:numPr>
        <w:tabs>
          <w:tab w:val="left" w:pos="708"/>
        </w:tabs>
        <w:spacing w:line="276" w:lineRule="auto"/>
        <w:jc w:val="left"/>
        <w:rPr>
          <w:rFonts w:ascii="Comic Sans MS" w:hAnsi="Comic Sans MS"/>
          <w:szCs w:val="24"/>
        </w:rPr>
      </w:pPr>
      <w:r w:rsidRPr="00194C5A">
        <w:rPr>
          <w:rFonts w:ascii="Comic Sans MS" w:hAnsi="Comic Sans MS"/>
          <w:szCs w:val="24"/>
        </w:rPr>
        <w:t>Pro potřeby klasifikace se předměty dělí do tří skupin:</w:t>
      </w:r>
    </w:p>
    <w:p w:rsidR="00D25597" w:rsidRPr="00194C5A" w:rsidRDefault="00D25597" w:rsidP="00194C5A">
      <w:pPr>
        <w:pStyle w:val="Odstavecaut"/>
        <w:widowControl w:val="0"/>
        <w:tabs>
          <w:tab w:val="clear" w:pos="360"/>
          <w:tab w:val="num" w:pos="567"/>
          <w:tab w:val="left" w:pos="2576"/>
          <w:tab w:val="left" w:pos="4508"/>
        </w:tabs>
        <w:spacing w:line="276" w:lineRule="auto"/>
        <w:ind w:left="0" w:firstLine="0"/>
        <w:jc w:val="left"/>
        <w:rPr>
          <w:rFonts w:ascii="Comic Sans MS" w:hAnsi="Comic Sans MS"/>
          <w:szCs w:val="24"/>
        </w:rPr>
      </w:pPr>
      <w:r w:rsidRPr="00194C5A">
        <w:rPr>
          <w:rFonts w:ascii="Comic Sans MS" w:hAnsi="Comic Sans MS"/>
          <w:szCs w:val="24"/>
        </w:rPr>
        <w:t>předměty s</w:t>
      </w:r>
      <w:r w:rsidR="000B0B80" w:rsidRPr="00194C5A">
        <w:rPr>
          <w:rFonts w:ascii="Comic Sans MS" w:hAnsi="Comic Sans MS"/>
          <w:szCs w:val="24"/>
        </w:rPr>
        <w:t> převahou teoretického zaměření</w:t>
      </w:r>
    </w:p>
    <w:p w:rsidR="00D25597" w:rsidRPr="00194C5A" w:rsidRDefault="00D25597" w:rsidP="00194C5A">
      <w:pPr>
        <w:pStyle w:val="Odstavecaut"/>
        <w:widowControl w:val="0"/>
        <w:tabs>
          <w:tab w:val="clear" w:pos="360"/>
          <w:tab w:val="num" w:pos="567"/>
          <w:tab w:val="left" w:pos="2576"/>
          <w:tab w:val="left" w:pos="4508"/>
        </w:tabs>
        <w:spacing w:line="276" w:lineRule="auto"/>
        <w:ind w:left="0" w:firstLine="0"/>
        <w:jc w:val="left"/>
        <w:rPr>
          <w:rFonts w:ascii="Comic Sans MS" w:hAnsi="Comic Sans MS"/>
          <w:szCs w:val="24"/>
        </w:rPr>
      </w:pPr>
      <w:r w:rsidRPr="00194C5A">
        <w:rPr>
          <w:rFonts w:ascii="Comic Sans MS" w:hAnsi="Comic Sans MS"/>
          <w:szCs w:val="24"/>
        </w:rPr>
        <w:t>předměty s</w:t>
      </w:r>
      <w:r w:rsidR="000B0B80" w:rsidRPr="00194C5A">
        <w:rPr>
          <w:rFonts w:ascii="Comic Sans MS" w:hAnsi="Comic Sans MS"/>
          <w:szCs w:val="24"/>
        </w:rPr>
        <w:t xml:space="preserve"> převahou praktických činností </w:t>
      </w:r>
    </w:p>
    <w:p w:rsidR="00D25597" w:rsidRPr="00194C5A" w:rsidRDefault="00D25597" w:rsidP="00194C5A">
      <w:pPr>
        <w:pStyle w:val="Odstavecaut"/>
        <w:widowControl w:val="0"/>
        <w:tabs>
          <w:tab w:val="clear" w:pos="360"/>
          <w:tab w:val="num" w:pos="567"/>
          <w:tab w:val="left" w:pos="2576"/>
          <w:tab w:val="left" w:pos="4508"/>
        </w:tabs>
        <w:spacing w:line="276" w:lineRule="auto"/>
        <w:ind w:left="0" w:firstLine="0"/>
        <w:jc w:val="left"/>
        <w:rPr>
          <w:rFonts w:ascii="Comic Sans MS" w:hAnsi="Comic Sans MS"/>
          <w:szCs w:val="24"/>
        </w:rPr>
      </w:pPr>
      <w:r w:rsidRPr="00194C5A">
        <w:rPr>
          <w:rFonts w:ascii="Comic Sans MS" w:hAnsi="Comic Sans MS"/>
          <w:szCs w:val="24"/>
        </w:rPr>
        <w:t xml:space="preserve">předměty s převahou výchovného, </w:t>
      </w:r>
      <w:r w:rsidR="000B0B80" w:rsidRPr="00194C5A">
        <w:rPr>
          <w:rFonts w:ascii="Comic Sans MS" w:hAnsi="Comic Sans MS"/>
          <w:szCs w:val="24"/>
        </w:rPr>
        <w:t>uměleckého a odborného zaměření</w:t>
      </w:r>
    </w:p>
    <w:p w:rsidR="00D25597" w:rsidRPr="00194C5A" w:rsidRDefault="00D25597" w:rsidP="00194C5A">
      <w:pPr>
        <w:pStyle w:val="Odstavecaut"/>
        <w:numPr>
          <w:ilvl w:val="0"/>
          <w:numId w:val="0"/>
        </w:numPr>
        <w:tabs>
          <w:tab w:val="left" w:pos="708"/>
        </w:tabs>
        <w:spacing w:line="276" w:lineRule="auto"/>
        <w:jc w:val="left"/>
        <w:rPr>
          <w:rFonts w:ascii="Comic Sans MS" w:hAnsi="Comic Sans MS"/>
          <w:szCs w:val="24"/>
        </w:rPr>
      </w:pPr>
      <w:r w:rsidRPr="00194C5A">
        <w:rPr>
          <w:rFonts w:ascii="Comic Sans MS" w:hAnsi="Comic Sans MS"/>
          <w:szCs w:val="24"/>
        </w:rPr>
        <w:t>Kritéria pro jednotlivé klasifikační stupně jsou formulována především pro celkovou klasifikaci. Učitel však nepřeceň</w:t>
      </w:r>
      <w:r w:rsidR="000B0B80" w:rsidRPr="00194C5A">
        <w:rPr>
          <w:rFonts w:ascii="Comic Sans MS" w:hAnsi="Comic Sans MS"/>
          <w:szCs w:val="24"/>
        </w:rPr>
        <w:t xml:space="preserve">uje žádné z uvedených kritérií </w:t>
      </w:r>
      <w:r w:rsidRPr="00194C5A">
        <w:rPr>
          <w:rFonts w:ascii="Comic Sans MS" w:hAnsi="Comic Sans MS"/>
          <w:szCs w:val="24"/>
        </w:rPr>
        <w:t>v souladu se specifikou předmětu.</w:t>
      </w:r>
    </w:p>
    <w:p w:rsidR="00D25597" w:rsidRPr="00194C5A" w:rsidRDefault="00D25597" w:rsidP="00194C5A">
      <w:pPr>
        <w:pStyle w:val="Odstavecaut"/>
        <w:numPr>
          <w:ilvl w:val="0"/>
          <w:numId w:val="0"/>
        </w:numPr>
        <w:tabs>
          <w:tab w:val="left" w:pos="708"/>
        </w:tabs>
        <w:spacing w:line="276" w:lineRule="auto"/>
        <w:jc w:val="left"/>
        <w:rPr>
          <w:rFonts w:ascii="Comic Sans MS" w:hAnsi="Comic Sans MS"/>
          <w:b/>
          <w:i/>
          <w:szCs w:val="24"/>
        </w:rPr>
      </w:pPr>
    </w:p>
    <w:p w:rsidR="00D25597" w:rsidRPr="00194C5A" w:rsidRDefault="00D25597" w:rsidP="00194C5A">
      <w:pPr>
        <w:pStyle w:val="Odstavecaut"/>
        <w:numPr>
          <w:ilvl w:val="0"/>
          <w:numId w:val="0"/>
        </w:numPr>
        <w:tabs>
          <w:tab w:val="left" w:pos="708"/>
        </w:tabs>
        <w:spacing w:line="276" w:lineRule="auto"/>
        <w:jc w:val="left"/>
        <w:rPr>
          <w:rFonts w:ascii="Comic Sans MS" w:hAnsi="Comic Sans MS"/>
          <w:b/>
          <w:i/>
          <w:szCs w:val="24"/>
        </w:rPr>
      </w:pPr>
      <w:r w:rsidRPr="00194C5A">
        <w:rPr>
          <w:rFonts w:ascii="Comic Sans MS" w:hAnsi="Comic Sans MS"/>
          <w:b/>
          <w:i/>
          <w:szCs w:val="24"/>
        </w:rPr>
        <w:t>Výchovně-vzdělávací výsledky se klasifikují podle těchto kritérií:</w:t>
      </w:r>
    </w:p>
    <w:p w:rsidR="00D25597" w:rsidRPr="00194C5A" w:rsidRDefault="00D25597" w:rsidP="00194C5A">
      <w:pPr>
        <w:spacing w:before="120" w:line="276" w:lineRule="auto"/>
        <w:rPr>
          <w:rFonts w:ascii="Comic Sans MS" w:hAnsi="Comic Sans MS"/>
          <w:u w:val="single"/>
        </w:rPr>
      </w:pPr>
      <w:r w:rsidRPr="00194C5A">
        <w:rPr>
          <w:rFonts w:ascii="Comic Sans MS" w:hAnsi="Comic Sans MS"/>
          <w:u w:val="single"/>
        </w:rPr>
        <w:t>Stupeň 1 (výborný)</w:t>
      </w:r>
    </w:p>
    <w:p w:rsidR="00D25597" w:rsidRPr="00194C5A" w:rsidRDefault="00D25597" w:rsidP="00194C5A">
      <w:pPr>
        <w:spacing w:before="120" w:line="276" w:lineRule="auto"/>
        <w:rPr>
          <w:rFonts w:ascii="Comic Sans MS" w:hAnsi="Comic Sans MS"/>
        </w:rPr>
      </w:pPr>
      <w:r w:rsidRPr="00194C5A">
        <w:rPr>
          <w:rFonts w:ascii="Comic Sans MS" w:hAnsi="Comic Sans MS"/>
        </w:rPr>
        <w:lastRenderedPageBreak/>
        <w:t>Žák ovládá požadované poznatky, fakta, pojmy, definice a zákonitosti uceleně, přes</w:t>
      </w:r>
      <w:r w:rsidR="001131C1" w:rsidRPr="00194C5A">
        <w:rPr>
          <w:rFonts w:ascii="Comic Sans MS" w:hAnsi="Comic Sans MS"/>
        </w:rPr>
        <w:t>ně a úplně</w:t>
      </w:r>
      <w:r w:rsidRPr="00194C5A">
        <w:rPr>
          <w:rFonts w:ascii="Comic Sans MS" w:hAnsi="Comic Sans MS"/>
        </w:rPr>
        <w:t xml:space="preserve"> a chápe vztahy mezi nimi. Pohotově vykonává požadované intelektuální a motorické činnosti. Samostatně a tvořivě uplatňuje osvojené poznatky a dovednosti při řešení teoretických</w:t>
      </w:r>
      <w:r w:rsidR="001131C1" w:rsidRPr="00194C5A">
        <w:rPr>
          <w:rFonts w:ascii="Comic Sans MS" w:hAnsi="Comic Sans MS"/>
        </w:rPr>
        <w:t xml:space="preserve"> </w:t>
      </w:r>
      <w:r w:rsidRPr="00194C5A">
        <w:rPr>
          <w:rFonts w:ascii="Comic Sans MS" w:hAnsi="Comic Sans MS"/>
        </w:rPr>
        <w:t xml:space="preserve">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w:t>
      </w:r>
      <w:r w:rsidR="00A97A4C" w:rsidRPr="00194C5A">
        <w:rPr>
          <w:rFonts w:ascii="Comic Sans MS" w:hAnsi="Comic Sans MS"/>
        </w:rPr>
        <w:t xml:space="preserve"> činnosti jsou kvalitní, pouze s</w:t>
      </w:r>
      <w:r w:rsidRPr="00194C5A">
        <w:rPr>
          <w:rFonts w:ascii="Comic Sans MS" w:hAnsi="Comic Sans MS"/>
        </w:rPr>
        <w:t xml:space="preserve"> menšími nedostatky. Je schopen samostatně studovat vhodné texty.</w:t>
      </w:r>
    </w:p>
    <w:p w:rsidR="00517B1D" w:rsidRPr="00194C5A" w:rsidRDefault="00517B1D" w:rsidP="00194C5A">
      <w:pPr>
        <w:spacing w:before="120" w:line="276" w:lineRule="auto"/>
        <w:rPr>
          <w:rFonts w:ascii="Comic Sans MS" w:hAnsi="Comic Sans MS"/>
          <w:u w:val="single"/>
        </w:rPr>
      </w:pPr>
    </w:p>
    <w:p w:rsidR="00D25597" w:rsidRPr="00194C5A" w:rsidRDefault="00D25597" w:rsidP="00194C5A">
      <w:pPr>
        <w:spacing w:before="120" w:line="276" w:lineRule="auto"/>
        <w:rPr>
          <w:rFonts w:ascii="Comic Sans MS" w:hAnsi="Comic Sans MS"/>
          <w:u w:val="single"/>
        </w:rPr>
      </w:pPr>
      <w:r w:rsidRPr="00194C5A">
        <w:rPr>
          <w:rFonts w:ascii="Comic Sans MS" w:hAnsi="Comic Sans MS"/>
          <w:u w:val="single"/>
        </w:rPr>
        <w:t>Stupeň 2 (chvalitebný)</w:t>
      </w:r>
    </w:p>
    <w:p w:rsidR="00D25597" w:rsidRPr="00194C5A" w:rsidRDefault="00D25597" w:rsidP="00194C5A">
      <w:pPr>
        <w:spacing w:before="120" w:line="276" w:lineRule="auto"/>
        <w:rPr>
          <w:rFonts w:ascii="Comic Sans MS" w:hAnsi="Comic Sans MS"/>
        </w:rPr>
      </w:pPr>
      <w:r w:rsidRPr="00194C5A">
        <w:rPr>
          <w:rFonts w:ascii="Comic Sans MS" w:hAnsi="Comic Sans MS"/>
        </w:rPr>
        <w:t xml:space="preserve">Žák ovládá požadované poznatky, fakta, pojmy, definice a zákonitosti </w:t>
      </w:r>
      <w:r w:rsidR="001131C1" w:rsidRPr="00194C5A">
        <w:rPr>
          <w:rFonts w:ascii="Comic Sans MS" w:hAnsi="Comic Sans MS"/>
        </w:rPr>
        <w:t xml:space="preserve">v podstatě uceleně, přesně </w:t>
      </w:r>
      <w:r w:rsidRPr="00194C5A">
        <w:rPr>
          <w:rFonts w:ascii="Comic Sans MS" w:hAnsi="Comic Sans MS"/>
        </w:rPr>
        <w:t>a úplně. Pohotově vykonává požadované intelektuální a motorické činnosti. Samostatn</w:t>
      </w:r>
      <w:r w:rsidR="001131C1" w:rsidRPr="00194C5A">
        <w:rPr>
          <w:rFonts w:ascii="Comic Sans MS" w:hAnsi="Comic Sans MS"/>
        </w:rPr>
        <w:t xml:space="preserve">ě </w:t>
      </w:r>
      <w:r w:rsidRPr="00194C5A">
        <w:rPr>
          <w:rFonts w:ascii="Comic Sans MS" w:hAnsi="Comic Sans MS"/>
        </w:rPr>
        <w:t xml:space="preserve"> a produktivně nebo podle menších podnětů učitele uplatňuje osvojené poznatky a dove</w:t>
      </w:r>
      <w:r w:rsidR="001131C1" w:rsidRPr="00194C5A">
        <w:rPr>
          <w:rFonts w:ascii="Comic Sans MS" w:hAnsi="Comic Sans MS"/>
        </w:rPr>
        <w:t xml:space="preserve">dnosti </w:t>
      </w:r>
      <w:r w:rsidRPr="00194C5A">
        <w:rPr>
          <w:rFonts w:ascii="Comic Sans MS" w:hAnsi="Comic Sans MS"/>
        </w:rPr>
        <w:t xml:space="preserve">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D25597" w:rsidRPr="00194C5A" w:rsidRDefault="00D25597" w:rsidP="00194C5A">
      <w:pPr>
        <w:spacing w:before="120" w:line="276" w:lineRule="auto"/>
        <w:rPr>
          <w:rFonts w:ascii="Comic Sans MS" w:hAnsi="Comic Sans MS"/>
          <w:u w:val="single"/>
        </w:rPr>
      </w:pPr>
      <w:r w:rsidRPr="00194C5A">
        <w:rPr>
          <w:rFonts w:ascii="Comic Sans MS" w:hAnsi="Comic Sans MS"/>
          <w:u w:val="single"/>
        </w:rPr>
        <w:t>Stupeň 3  (dobrý)</w:t>
      </w:r>
    </w:p>
    <w:p w:rsidR="00D25597" w:rsidRPr="00194C5A" w:rsidRDefault="00D25597" w:rsidP="00194C5A">
      <w:pPr>
        <w:spacing w:before="120" w:line="276" w:lineRule="auto"/>
        <w:rPr>
          <w:rFonts w:ascii="Comic Sans MS" w:hAnsi="Comic Sans MS"/>
        </w:rPr>
      </w:pPr>
      <w:r w:rsidRPr="00194C5A">
        <w:rPr>
          <w:rFonts w:ascii="Comic Sans MS" w:hAnsi="Comic Sans MS"/>
        </w:rPr>
        <w:t>Žák má v ucelenosti, přesnosti a úplnosti osvojení si požadovaných poznatků, pojmů</w:t>
      </w:r>
      <w:r w:rsidR="001131C1" w:rsidRPr="00194C5A">
        <w:rPr>
          <w:rFonts w:ascii="Comic Sans MS" w:hAnsi="Comic Sans MS"/>
        </w:rPr>
        <w:t xml:space="preserve">, definic </w:t>
      </w:r>
      <w:r w:rsidRPr="00194C5A">
        <w:rPr>
          <w:rFonts w:ascii="Comic Sans MS" w:hAnsi="Comic Sans MS"/>
        </w:rPr>
        <w:t xml:space="preserve">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projevu</w:t>
      </w:r>
      <w:r w:rsidR="001131C1" w:rsidRPr="00194C5A">
        <w:rPr>
          <w:rFonts w:ascii="Comic Sans MS" w:hAnsi="Comic Sans MS"/>
        </w:rPr>
        <w:t>jí chyby.</w:t>
      </w:r>
      <w:r w:rsidRPr="00194C5A">
        <w:rPr>
          <w:rFonts w:ascii="Comic Sans MS" w:hAnsi="Comic Sans MS"/>
        </w:rPr>
        <w:t xml:space="preserve">  V ústním a písemném projevu má nedostatky ve správnosti, přesnosti a výstižnosti. V kvalitě výsledků jeho činnosti s</w:t>
      </w:r>
      <w:r w:rsidR="001131C1" w:rsidRPr="00194C5A">
        <w:rPr>
          <w:rFonts w:ascii="Comic Sans MS" w:hAnsi="Comic Sans MS"/>
        </w:rPr>
        <w:t>e projevují častější nedostatky</w:t>
      </w:r>
      <w:r w:rsidRPr="00194C5A">
        <w:rPr>
          <w:rFonts w:ascii="Comic Sans MS" w:hAnsi="Comic Sans MS"/>
        </w:rPr>
        <w:t>, grafický projev je méně estetický a má menší nedostatky. Je schopen samostatně studovat podle návodu učitele.</w:t>
      </w:r>
    </w:p>
    <w:p w:rsidR="00D25597" w:rsidRPr="00194C5A" w:rsidRDefault="00D25597" w:rsidP="00194C5A">
      <w:pPr>
        <w:spacing w:before="120" w:line="276" w:lineRule="auto"/>
        <w:rPr>
          <w:rFonts w:ascii="Comic Sans MS" w:hAnsi="Comic Sans MS"/>
          <w:b/>
        </w:rPr>
      </w:pPr>
      <w:r w:rsidRPr="00194C5A">
        <w:rPr>
          <w:rFonts w:ascii="Comic Sans MS" w:hAnsi="Comic Sans MS"/>
          <w:u w:val="single"/>
        </w:rPr>
        <w:t>Stupeň 4 (dostatečný)</w:t>
      </w:r>
      <w:r w:rsidRPr="00194C5A">
        <w:rPr>
          <w:rFonts w:ascii="Comic Sans MS" w:hAnsi="Comic Sans MS"/>
          <w:b/>
        </w:rPr>
        <w:t xml:space="preserve"> </w:t>
      </w:r>
    </w:p>
    <w:p w:rsidR="00D25597" w:rsidRPr="00194C5A" w:rsidRDefault="00D25597" w:rsidP="00194C5A">
      <w:pPr>
        <w:spacing w:before="120" w:line="276" w:lineRule="auto"/>
        <w:rPr>
          <w:rFonts w:ascii="Comic Sans MS" w:hAnsi="Comic Sans MS"/>
        </w:rPr>
      </w:pPr>
      <w:r w:rsidRPr="00194C5A">
        <w:rPr>
          <w:rFonts w:ascii="Comic Sans MS" w:hAnsi="Comic Sans MS"/>
        </w:rPr>
        <w:lastRenderedPageBreak/>
        <w:t xml:space="preserve">Žák má v ucelenosti, přesnosti a úplnosti osvojení si požadovaných poznatků závažné </w:t>
      </w:r>
      <w:r w:rsidR="001131C1" w:rsidRPr="00194C5A">
        <w:rPr>
          <w:rFonts w:ascii="Comic Sans MS" w:hAnsi="Comic Sans MS"/>
        </w:rPr>
        <w:t>mezery.</w:t>
      </w:r>
      <w:r w:rsidRPr="00194C5A">
        <w:rPr>
          <w:rFonts w:ascii="Comic Sans MS" w:hAnsi="Comic Sans MS"/>
        </w:rPr>
        <w:t xml:space="preserve">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w:t>
      </w:r>
      <w:r w:rsidR="001131C1" w:rsidRPr="00194C5A">
        <w:rPr>
          <w:rFonts w:ascii="Comic Sans MS" w:hAnsi="Comic Sans MS"/>
        </w:rPr>
        <w:t>Jeho ústní</w:t>
      </w:r>
      <w:r w:rsidRPr="00194C5A">
        <w:rPr>
          <w:rFonts w:ascii="Comic Sans MS" w:hAnsi="Comic Sans MS"/>
        </w:rPr>
        <w:t xml:space="preserve">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D25597" w:rsidRPr="00194C5A" w:rsidRDefault="00D25597" w:rsidP="00194C5A">
      <w:pPr>
        <w:spacing w:before="120" w:line="276" w:lineRule="auto"/>
        <w:rPr>
          <w:rFonts w:ascii="Comic Sans MS" w:hAnsi="Comic Sans MS"/>
          <w:u w:val="single"/>
        </w:rPr>
      </w:pPr>
      <w:r w:rsidRPr="00194C5A">
        <w:rPr>
          <w:rFonts w:ascii="Comic Sans MS" w:hAnsi="Comic Sans MS"/>
          <w:u w:val="single"/>
        </w:rPr>
        <w:t>Stupeň 5 (nedostatečný)</w:t>
      </w:r>
    </w:p>
    <w:p w:rsidR="00D25597" w:rsidRPr="00194C5A" w:rsidRDefault="00D25597" w:rsidP="00194C5A">
      <w:pPr>
        <w:spacing w:before="120" w:line="276" w:lineRule="auto"/>
        <w:rPr>
          <w:rFonts w:ascii="Comic Sans MS" w:hAnsi="Comic Sans MS"/>
        </w:rPr>
      </w:pPr>
      <w:r w:rsidRPr="00194C5A">
        <w:rPr>
          <w:rFonts w:ascii="Comic Sans MS" w:hAnsi="Comic Sans MS"/>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w:t>
      </w:r>
      <w:r w:rsidR="001131C1" w:rsidRPr="00194C5A">
        <w:rPr>
          <w:rFonts w:ascii="Comic Sans MS" w:hAnsi="Comic Sans MS"/>
        </w:rPr>
        <w:t>oretických</w:t>
      </w:r>
      <w:r w:rsidRPr="00194C5A">
        <w:rPr>
          <w:rFonts w:ascii="Comic Sans MS" w:hAnsi="Comic Sans MS"/>
        </w:rPr>
        <w:t xml:space="preserve"> a praktických úkolů se vyskytují velmi závažné chyby. Při výkladu a hodnocení jevů a zákonitostí nedovede své vědomosti uplatnit ani s pomocí učitele. Neprojevuje samostatnost v myšlení, vyskytují se u něho časté logické nedostatky. V ústním a písemném projevu má závažné nedostatky ve správnosti, přesnosti a výstižnosti. Kvalita výsledků jeho činnosti a grafický projev mají vážné nedostatky. Závažné chyby a nedostatky není schopen opravit ani s pomocí učitele. Nedovede samostatně studovat. </w:t>
      </w:r>
    </w:p>
    <w:p w:rsidR="00D25597" w:rsidRPr="00194C5A" w:rsidRDefault="00D25597" w:rsidP="00194C5A">
      <w:pPr>
        <w:spacing w:before="120" w:line="276" w:lineRule="auto"/>
        <w:rPr>
          <w:rFonts w:ascii="Comic Sans MS" w:hAnsi="Comic Sans MS"/>
          <w:b/>
          <w:i/>
        </w:rPr>
      </w:pPr>
    </w:p>
    <w:p w:rsidR="00D25597" w:rsidRPr="00194C5A" w:rsidRDefault="00D25597" w:rsidP="00194C5A">
      <w:pPr>
        <w:spacing w:before="120" w:line="276" w:lineRule="auto"/>
        <w:rPr>
          <w:rFonts w:ascii="Comic Sans MS" w:hAnsi="Comic Sans MS"/>
          <w:b/>
          <w:i/>
        </w:rPr>
      </w:pPr>
      <w:r w:rsidRPr="00194C5A">
        <w:rPr>
          <w:rFonts w:ascii="Comic Sans MS" w:hAnsi="Comic Sans MS"/>
          <w:b/>
          <w:i/>
        </w:rPr>
        <w:t>Klasifikace ve vyučovacích předmětech s převahou praktického zaměření</w:t>
      </w:r>
    </w:p>
    <w:p w:rsidR="00D25597" w:rsidRPr="00194C5A" w:rsidRDefault="00D25597" w:rsidP="00194C5A">
      <w:pPr>
        <w:spacing w:line="276" w:lineRule="auto"/>
        <w:rPr>
          <w:rFonts w:ascii="Comic Sans MS" w:hAnsi="Comic Sans MS"/>
        </w:rPr>
      </w:pPr>
      <w:r w:rsidRPr="00194C5A">
        <w:rPr>
          <w:rFonts w:ascii="Comic Sans MS" w:hAnsi="Comic Sans MS"/>
        </w:rPr>
        <w:t>Převahu praktické činnosti mají na základní škole pracovní činnosti.</w:t>
      </w:r>
    </w:p>
    <w:p w:rsidR="00A62A9F" w:rsidRPr="00194C5A" w:rsidRDefault="00D25597" w:rsidP="00194C5A">
      <w:pPr>
        <w:spacing w:line="276" w:lineRule="auto"/>
        <w:rPr>
          <w:rFonts w:ascii="Comic Sans MS" w:hAnsi="Comic Sans MS"/>
        </w:rPr>
      </w:pPr>
      <w:r w:rsidRPr="00194C5A">
        <w:rPr>
          <w:rFonts w:ascii="Comic Sans MS" w:hAnsi="Comic Sans MS"/>
        </w:rPr>
        <w:t xml:space="preserve">Při klasifikaci v předmětu s převahou praktického zaměření v souladu </w:t>
      </w:r>
    </w:p>
    <w:p w:rsidR="00D25597" w:rsidRPr="00194C5A" w:rsidRDefault="00D25597" w:rsidP="00194C5A">
      <w:pPr>
        <w:spacing w:line="276" w:lineRule="auto"/>
        <w:rPr>
          <w:rFonts w:ascii="Comic Sans MS" w:hAnsi="Comic Sans MS"/>
        </w:rPr>
      </w:pPr>
      <w:r w:rsidRPr="00194C5A">
        <w:rPr>
          <w:rFonts w:ascii="Comic Sans MS" w:hAnsi="Comic Sans MS"/>
        </w:rPr>
        <w:t>s  požadavky učebních osnov se hodnotí:</w:t>
      </w:r>
    </w:p>
    <w:p w:rsidR="00D25597" w:rsidRPr="00194C5A" w:rsidRDefault="00D25597" w:rsidP="00194C5A">
      <w:pPr>
        <w:spacing w:line="276" w:lineRule="auto"/>
        <w:rPr>
          <w:rFonts w:ascii="Comic Sans MS" w:hAnsi="Comic Sans MS"/>
        </w:rPr>
      </w:pPr>
      <w:r w:rsidRPr="00194C5A">
        <w:rPr>
          <w:rFonts w:ascii="Comic Sans MS" w:hAnsi="Comic Sans MS"/>
        </w:rPr>
        <w:t>- vztah k práci, k pracovnímu kol</w:t>
      </w:r>
      <w:r w:rsidR="00A62A9F" w:rsidRPr="00194C5A">
        <w:rPr>
          <w:rFonts w:ascii="Comic Sans MS" w:hAnsi="Comic Sans MS"/>
        </w:rPr>
        <w:t>ektivu a k praktickým činnostem</w:t>
      </w:r>
    </w:p>
    <w:p w:rsidR="00D25597" w:rsidRPr="00194C5A" w:rsidRDefault="00D25597" w:rsidP="00194C5A">
      <w:pPr>
        <w:spacing w:line="276" w:lineRule="auto"/>
        <w:rPr>
          <w:rFonts w:ascii="Comic Sans MS" w:hAnsi="Comic Sans MS"/>
        </w:rPr>
      </w:pPr>
      <w:r w:rsidRPr="00194C5A">
        <w:rPr>
          <w:rFonts w:ascii="Comic Sans MS" w:hAnsi="Comic Sans MS"/>
        </w:rPr>
        <w:t>- osvojení praktických dovedností a návyků, z</w:t>
      </w:r>
      <w:r w:rsidR="00A62A9F" w:rsidRPr="00194C5A">
        <w:rPr>
          <w:rFonts w:ascii="Comic Sans MS" w:hAnsi="Comic Sans MS"/>
        </w:rPr>
        <w:t>vládnutí účelných způsobů práce</w:t>
      </w:r>
    </w:p>
    <w:p w:rsidR="00D25597" w:rsidRPr="00194C5A" w:rsidRDefault="00D25597" w:rsidP="00194C5A">
      <w:pPr>
        <w:spacing w:line="276" w:lineRule="auto"/>
        <w:rPr>
          <w:rFonts w:ascii="Comic Sans MS" w:hAnsi="Comic Sans MS"/>
        </w:rPr>
      </w:pPr>
      <w:r w:rsidRPr="00194C5A">
        <w:rPr>
          <w:rFonts w:ascii="Comic Sans MS" w:hAnsi="Comic Sans MS"/>
        </w:rPr>
        <w:t>- využití získaných teoretických věd</w:t>
      </w:r>
      <w:r w:rsidR="00A62A9F" w:rsidRPr="00194C5A">
        <w:rPr>
          <w:rFonts w:ascii="Comic Sans MS" w:hAnsi="Comic Sans MS"/>
        </w:rPr>
        <w:t>omostí v praktických činnostech</w:t>
      </w:r>
    </w:p>
    <w:p w:rsidR="00D25597" w:rsidRPr="00194C5A" w:rsidRDefault="00D25597" w:rsidP="00194C5A">
      <w:pPr>
        <w:spacing w:line="276" w:lineRule="auto"/>
        <w:rPr>
          <w:rFonts w:ascii="Comic Sans MS" w:hAnsi="Comic Sans MS"/>
        </w:rPr>
      </w:pPr>
      <w:r w:rsidRPr="00194C5A">
        <w:rPr>
          <w:rFonts w:ascii="Comic Sans MS" w:hAnsi="Comic Sans MS"/>
        </w:rPr>
        <w:t>- aktivita, samostatnost, tvořivost, iniciativa v praktických či</w:t>
      </w:r>
      <w:r w:rsidR="00A62A9F" w:rsidRPr="00194C5A">
        <w:rPr>
          <w:rFonts w:ascii="Comic Sans MS" w:hAnsi="Comic Sans MS"/>
        </w:rPr>
        <w:t>nnostech</w:t>
      </w:r>
    </w:p>
    <w:p w:rsidR="00D25597" w:rsidRPr="00194C5A" w:rsidRDefault="00A62A9F" w:rsidP="00194C5A">
      <w:pPr>
        <w:spacing w:line="276" w:lineRule="auto"/>
        <w:rPr>
          <w:rFonts w:ascii="Comic Sans MS" w:hAnsi="Comic Sans MS"/>
        </w:rPr>
      </w:pPr>
      <w:r w:rsidRPr="00194C5A">
        <w:rPr>
          <w:rFonts w:ascii="Comic Sans MS" w:hAnsi="Comic Sans MS"/>
        </w:rPr>
        <w:t>- kvalita výsledků činností</w:t>
      </w:r>
    </w:p>
    <w:p w:rsidR="00D25597" w:rsidRPr="00194C5A" w:rsidRDefault="00D25597" w:rsidP="00194C5A">
      <w:pPr>
        <w:spacing w:line="276" w:lineRule="auto"/>
        <w:rPr>
          <w:rFonts w:ascii="Comic Sans MS" w:hAnsi="Comic Sans MS"/>
        </w:rPr>
      </w:pPr>
      <w:r w:rsidRPr="00194C5A">
        <w:rPr>
          <w:rFonts w:ascii="Comic Sans MS" w:hAnsi="Comic Sans MS"/>
        </w:rPr>
        <w:t xml:space="preserve">- organizace vlastní práce a pracoviště, </w:t>
      </w:r>
      <w:r w:rsidR="00A62A9F" w:rsidRPr="00194C5A">
        <w:rPr>
          <w:rFonts w:ascii="Comic Sans MS" w:hAnsi="Comic Sans MS"/>
        </w:rPr>
        <w:t>udržování pořádku na pracovišti</w:t>
      </w:r>
    </w:p>
    <w:p w:rsidR="00D25597" w:rsidRPr="00194C5A" w:rsidRDefault="00D25597" w:rsidP="00194C5A">
      <w:pPr>
        <w:spacing w:line="276" w:lineRule="auto"/>
        <w:rPr>
          <w:rFonts w:ascii="Comic Sans MS" w:hAnsi="Comic Sans MS"/>
        </w:rPr>
      </w:pPr>
      <w:r w:rsidRPr="00194C5A">
        <w:rPr>
          <w:rFonts w:ascii="Comic Sans MS" w:hAnsi="Comic Sans MS"/>
        </w:rPr>
        <w:t>- dodržování předpisů o bezpečnosti a ochraně zdraví při p</w:t>
      </w:r>
      <w:r w:rsidR="00A62A9F" w:rsidRPr="00194C5A">
        <w:rPr>
          <w:rFonts w:ascii="Comic Sans MS" w:hAnsi="Comic Sans MS"/>
        </w:rPr>
        <w:t>ráci a péče o životní prostředí</w:t>
      </w:r>
    </w:p>
    <w:p w:rsidR="00D25597" w:rsidRPr="00194C5A" w:rsidRDefault="00D25597" w:rsidP="00194C5A">
      <w:pPr>
        <w:spacing w:line="276" w:lineRule="auto"/>
        <w:rPr>
          <w:rFonts w:ascii="Comic Sans MS" w:hAnsi="Comic Sans MS"/>
        </w:rPr>
      </w:pPr>
      <w:r w:rsidRPr="00194C5A">
        <w:rPr>
          <w:rFonts w:ascii="Comic Sans MS" w:hAnsi="Comic Sans MS"/>
        </w:rPr>
        <w:lastRenderedPageBreak/>
        <w:t xml:space="preserve">- hospodárné využívání surovin, materiálů, energie, </w:t>
      </w:r>
      <w:r w:rsidR="00A62A9F" w:rsidRPr="00194C5A">
        <w:rPr>
          <w:rFonts w:ascii="Comic Sans MS" w:hAnsi="Comic Sans MS"/>
        </w:rPr>
        <w:t>překonávání překážek v práci</w:t>
      </w:r>
    </w:p>
    <w:p w:rsidR="00D25597" w:rsidRPr="00194C5A" w:rsidRDefault="00D25597" w:rsidP="00194C5A">
      <w:pPr>
        <w:spacing w:line="276" w:lineRule="auto"/>
        <w:rPr>
          <w:rFonts w:ascii="Comic Sans MS" w:hAnsi="Comic Sans MS"/>
        </w:rPr>
      </w:pPr>
      <w:r w:rsidRPr="00194C5A">
        <w:rPr>
          <w:rFonts w:ascii="Comic Sans MS" w:hAnsi="Comic Sans MS"/>
        </w:rPr>
        <w:t>- obsluha a úd</w:t>
      </w:r>
      <w:r w:rsidR="00A62A9F" w:rsidRPr="00194C5A">
        <w:rPr>
          <w:rFonts w:ascii="Comic Sans MS" w:hAnsi="Comic Sans MS"/>
        </w:rPr>
        <w:t>ržba pomůcek, nástrojů a nářadí</w:t>
      </w:r>
    </w:p>
    <w:p w:rsidR="00D25597" w:rsidRPr="00194C5A" w:rsidRDefault="00D25597" w:rsidP="00194C5A">
      <w:pPr>
        <w:spacing w:line="276" w:lineRule="auto"/>
        <w:rPr>
          <w:rFonts w:ascii="Comic Sans MS" w:hAnsi="Comic Sans MS"/>
        </w:rPr>
      </w:pPr>
      <w:r w:rsidRPr="00194C5A">
        <w:rPr>
          <w:rFonts w:ascii="Comic Sans MS" w:hAnsi="Comic Sans MS"/>
        </w:rPr>
        <w:t>Výsledná známka je souhrnem všech uvedených hledisek.</w:t>
      </w:r>
    </w:p>
    <w:p w:rsidR="00D25597" w:rsidRPr="00194C5A" w:rsidRDefault="00D25597" w:rsidP="00194C5A">
      <w:pPr>
        <w:spacing w:line="276" w:lineRule="auto"/>
        <w:rPr>
          <w:rFonts w:ascii="Comic Sans MS" w:hAnsi="Comic Sans MS"/>
        </w:rPr>
      </w:pPr>
    </w:p>
    <w:p w:rsidR="00D25597" w:rsidRPr="00194C5A" w:rsidRDefault="00D25597" w:rsidP="00194C5A">
      <w:pPr>
        <w:spacing w:line="276" w:lineRule="auto"/>
        <w:rPr>
          <w:rFonts w:ascii="Comic Sans MS" w:hAnsi="Comic Sans MS"/>
          <w:b/>
          <w:i/>
        </w:rPr>
      </w:pPr>
      <w:r w:rsidRPr="00194C5A">
        <w:rPr>
          <w:rFonts w:ascii="Comic Sans MS" w:hAnsi="Comic Sans MS"/>
          <w:b/>
          <w:i/>
        </w:rPr>
        <w:t>Klasifikace ve vyučovacích předmětech s převahou výchovného zaměření</w:t>
      </w:r>
    </w:p>
    <w:p w:rsidR="00D25597" w:rsidRPr="00194C5A" w:rsidRDefault="00D25597" w:rsidP="00194C5A">
      <w:pPr>
        <w:spacing w:line="276" w:lineRule="auto"/>
        <w:rPr>
          <w:rFonts w:ascii="Comic Sans MS" w:hAnsi="Comic Sans MS"/>
        </w:rPr>
      </w:pPr>
      <w:r w:rsidRPr="00194C5A">
        <w:rPr>
          <w:rFonts w:ascii="Comic Sans MS" w:hAnsi="Comic Sans MS"/>
        </w:rPr>
        <w:t>Převahu výchovného zaměření mají: výtvarná výchova, hud</w:t>
      </w:r>
      <w:r w:rsidR="00A62A9F" w:rsidRPr="00194C5A">
        <w:rPr>
          <w:rFonts w:ascii="Comic Sans MS" w:hAnsi="Comic Sans MS"/>
        </w:rPr>
        <w:t>ební výchova</w:t>
      </w:r>
      <w:r w:rsidRPr="00194C5A">
        <w:rPr>
          <w:rFonts w:ascii="Comic Sans MS" w:hAnsi="Comic Sans MS"/>
        </w:rPr>
        <w:t>, tělesná  výchova.</w:t>
      </w:r>
    </w:p>
    <w:p w:rsidR="00D25597" w:rsidRPr="00194C5A" w:rsidRDefault="00D25597" w:rsidP="00194C5A">
      <w:pPr>
        <w:spacing w:line="276" w:lineRule="auto"/>
        <w:rPr>
          <w:rFonts w:ascii="Comic Sans MS" w:hAnsi="Comic Sans MS"/>
        </w:rPr>
      </w:pPr>
      <w:r w:rsidRPr="00194C5A">
        <w:rPr>
          <w:rFonts w:ascii="Comic Sans MS" w:hAnsi="Comic Sans MS"/>
        </w:rPr>
        <w:t>Žák zařazený do zvláštní tělesné výchovy se při částečném uvolnění nebo úlevách doporučených lékařem klasifikuje s přihlédnutím ke zdravotnímu stavu.</w:t>
      </w:r>
    </w:p>
    <w:p w:rsidR="00D25597" w:rsidRPr="00194C5A" w:rsidRDefault="00D25597" w:rsidP="00194C5A">
      <w:pPr>
        <w:spacing w:line="276" w:lineRule="auto"/>
        <w:rPr>
          <w:rFonts w:ascii="Comic Sans MS" w:hAnsi="Comic Sans MS"/>
        </w:rPr>
      </w:pPr>
    </w:p>
    <w:p w:rsidR="00D25597" w:rsidRPr="00194C5A" w:rsidRDefault="00D25597" w:rsidP="00194C5A">
      <w:pPr>
        <w:spacing w:line="276" w:lineRule="auto"/>
        <w:rPr>
          <w:rFonts w:ascii="Comic Sans MS" w:hAnsi="Comic Sans MS"/>
        </w:rPr>
      </w:pPr>
      <w:r w:rsidRPr="00194C5A">
        <w:rPr>
          <w:rFonts w:ascii="Comic Sans MS" w:hAnsi="Comic Sans MS"/>
        </w:rPr>
        <w:t>Při klasifikaci v předmětech s převahou výchovného zaměření se v souladu s požadavky učebních osnov hodnotí:</w:t>
      </w:r>
    </w:p>
    <w:p w:rsidR="00D25597" w:rsidRPr="00194C5A" w:rsidRDefault="00D25597" w:rsidP="00194C5A">
      <w:pPr>
        <w:spacing w:line="276" w:lineRule="auto"/>
        <w:rPr>
          <w:rFonts w:ascii="Comic Sans MS" w:hAnsi="Comic Sans MS"/>
        </w:rPr>
      </w:pPr>
      <w:r w:rsidRPr="00194C5A">
        <w:rPr>
          <w:rFonts w:ascii="Comic Sans MS" w:hAnsi="Comic Sans MS"/>
        </w:rPr>
        <w:t>- stupeň tvo</w:t>
      </w:r>
      <w:r w:rsidR="00A62A9F" w:rsidRPr="00194C5A">
        <w:rPr>
          <w:rFonts w:ascii="Comic Sans MS" w:hAnsi="Comic Sans MS"/>
        </w:rPr>
        <w:t>řivosti a samostatnosti projevu</w:t>
      </w:r>
    </w:p>
    <w:p w:rsidR="00D25597" w:rsidRPr="00194C5A" w:rsidRDefault="00D25597" w:rsidP="00194C5A">
      <w:pPr>
        <w:spacing w:line="276" w:lineRule="auto"/>
        <w:rPr>
          <w:rFonts w:ascii="Comic Sans MS" w:hAnsi="Comic Sans MS"/>
        </w:rPr>
      </w:pPr>
      <w:r w:rsidRPr="00194C5A">
        <w:rPr>
          <w:rFonts w:ascii="Comic Sans MS" w:hAnsi="Comic Sans MS"/>
        </w:rPr>
        <w:t>- osvojení potřebných vědomostí, zkušeností, čin</w:t>
      </w:r>
      <w:r w:rsidR="00A62A9F" w:rsidRPr="00194C5A">
        <w:rPr>
          <w:rFonts w:ascii="Comic Sans MS" w:hAnsi="Comic Sans MS"/>
        </w:rPr>
        <w:t>ností a jejich tvořivá aplikace</w:t>
      </w:r>
    </w:p>
    <w:p w:rsidR="00D25597" w:rsidRPr="00194C5A" w:rsidRDefault="00D25597" w:rsidP="00194C5A">
      <w:pPr>
        <w:spacing w:line="276" w:lineRule="auto"/>
        <w:rPr>
          <w:rFonts w:ascii="Comic Sans MS" w:hAnsi="Comic Sans MS"/>
        </w:rPr>
      </w:pPr>
      <w:r w:rsidRPr="00194C5A">
        <w:rPr>
          <w:rFonts w:ascii="Comic Sans MS" w:hAnsi="Comic Sans MS"/>
        </w:rPr>
        <w:t>- poznání zákonitostí daných činností a jejich uplatňování ve vlastní činnos</w:t>
      </w:r>
      <w:r w:rsidR="00A62A9F" w:rsidRPr="00194C5A">
        <w:rPr>
          <w:rFonts w:ascii="Comic Sans MS" w:hAnsi="Comic Sans MS"/>
        </w:rPr>
        <w:t>ti</w:t>
      </w:r>
    </w:p>
    <w:p w:rsidR="00D25597" w:rsidRPr="00194C5A" w:rsidRDefault="00A62A9F" w:rsidP="00194C5A">
      <w:pPr>
        <w:spacing w:line="276" w:lineRule="auto"/>
        <w:rPr>
          <w:rFonts w:ascii="Comic Sans MS" w:hAnsi="Comic Sans MS"/>
        </w:rPr>
      </w:pPr>
      <w:r w:rsidRPr="00194C5A">
        <w:rPr>
          <w:rFonts w:ascii="Comic Sans MS" w:hAnsi="Comic Sans MS"/>
        </w:rPr>
        <w:t>- kvalita projevu</w:t>
      </w:r>
    </w:p>
    <w:p w:rsidR="00D25597" w:rsidRPr="00194C5A" w:rsidRDefault="00D25597" w:rsidP="00194C5A">
      <w:pPr>
        <w:spacing w:line="276" w:lineRule="auto"/>
        <w:rPr>
          <w:rFonts w:ascii="Comic Sans MS" w:hAnsi="Comic Sans MS"/>
        </w:rPr>
      </w:pPr>
      <w:r w:rsidRPr="00194C5A">
        <w:rPr>
          <w:rFonts w:ascii="Comic Sans MS" w:hAnsi="Comic Sans MS"/>
        </w:rPr>
        <w:t>- vzta</w:t>
      </w:r>
      <w:r w:rsidR="00A62A9F" w:rsidRPr="00194C5A">
        <w:rPr>
          <w:rFonts w:ascii="Comic Sans MS" w:hAnsi="Comic Sans MS"/>
        </w:rPr>
        <w:t>h žáka k činnostem a zájem o ně</w:t>
      </w:r>
    </w:p>
    <w:p w:rsidR="00D25597" w:rsidRPr="00194C5A" w:rsidRDefault="00D25597" w:rsidP="00194C5A">
      <w:pPr>
        <w:spacing w:line="276" w:lineRule="auto"/>
        <w:rPr>
          <w:rFonts w:ascii="Comic Sans MS" w:hAnsi="Comic Sans MS"/>
        </w:rPr>
      </w:pPr>
      <w:r w:rsidRPr="00194C5A">
        <w:rPr>
          <w:rFonts w:ascii="Comic Sans MS" w:hAnsi="Comic Sans MS"/>
        </w:rPr>
        <w:t>- estetické vnímání, přístup k uměleckému dílu a</w:t>
      </w:r>
      <w:r w:rsidR="00A62A9F" w:rsidRPr="00194C5A">
        <w:rPr>
          <w:rFonts w:ascii="Comic Sans MS" w:hAnsi="Comic Sans MS"/>
        </w:rPr>
        <w:t xml:space="preserve"> k estetice ostatní společnosti</w:t>
      </w:r>
    </w:p>
    <w:p w:rsidR="00D25597" w:rsidRPr="00194C5A" w:rsidRDefault="00D25597" w:rsidP="00194C5A">
      <w:pPr>
        <w:spacing w:line="276" w:lineRule="auto"/>
        <w:rPr>
          <w:rFonts w:ascii="Comic Sans MS" w:hAnsi="Comic Sans MS"/>
        </w:rPr>
      </w:pPr>
      <w:r w:rsidRPr="00194C5A">
        <w:rPr>
          <w:rFonts w:ascii="Comic Sans MS" w:hAnsi="Comic Sans MS"/>
        </w:rPr>
        <w:t>- v tělesné výchově s přihlédnutím ke z</w:t>
      </w:r>
      <w:r w:rsidR="00A62A9F" w:rsidRPr="00194C5A">
        <w:rPr>
          <w:rFonts w:ascii="Comic Sans MS" w:hAnsi="Comic Sans MS"/>
        </w:rPr>
        <w:t>dravotnímu stavu žáka všeobecná</w:t>
      </w:r>
      <w:r w:rsidR="001131C1" w:rsidRPr="00194C5A">
        <w:rPr>
          <w:rFonts w:ascii="Comic Sans MS" w:hAnsi="Comic Sans MS"/>
        </w:rPr>
        <w:t xml:space="preserve"> tělesná zdatnost, výkonnost</w:t>
      </w:r>
      <w:r w:rsidRPr="00194C5A">
        <w:rPr>
          <w:rFonts w:ascii="Comic Sans MS" w:hAnsi="Comic Sans MS"/>
        </w:rPr>
        <w:t xml:space="preserve"> a jeho péče o</w:t>
      </w:r>
      <w:r w:rsidR="00A62A9F" w:rsidRPr="00194C5A">
        <w:rPr>
          <w:rFonts w:ascii="Comic Sans MS" w:hAnsi="Comic Sans MS"/>
        </w:rPr>
        <w:t xml:space="preserve"> vlastní zdraví</w:t>
      </w:r>
    </w:p>
    <w:p w:rsidR="00D25597" w:rsidRPr="00194C5A" w:rsidRDefault="00D25597" w:rsidP="00194C5A">
      <w:pPr>
        <w:spacing w:line="276" w:lineRule="auto"/>
        <w:rPr>
          <w:rFonts w:ascii="Comic Sans MS" w:hAnsi="Comic Sans MS"/>
        </w:rPr>
      </w:pPr>
      <w:r w:rsidRPr="00194C5A">
        <w:rPr>
          <w:rFonts w:ascii="Comic Sans MS" w:hAnsi="Comic Sans MS"/>
        </w:rPr>
        <w:t>Výsledná známka je souhrnem všech uvedených hledisek.</w:t>
      </w:r>
    </w:p>
    <w:p w:rsidR="00D25597" w:rsidRPr="00194C5A" w:rsidRDefault="00D25597" w:rsidP="00194C5A">
      <w:pPr>
        <w:pageBreakBefore/>
        <w:spacing w:line="276" w:lineRule="auto"/>
        <w:rPr>
          <w:rFonts w:ascii="Comic Sans MS" w:hAnsi="Comic Sans MS"/>
          <w:b/>
        </w:rPr>
      </w:pPr>
      <w:r w:rsidRPr="00194C5A">
        <w:rPr>
          <w:rFonts w:ascii="Comic Sans MS" w:hAnsi="Comic Sans MS"/>
          <w:b/>
        </w:rPr>
        <w:lastRenderedPageBreak/>
        <w:t>Celkové hodnocení žáka se na vysvědčení vyjadřuje stupni</w:t>
      </w:r>
    </w:p>
    <w:p w:rsidR="00D25597" w:rsidRPr="00194C5A" w:rsidRDefault="00A62A9F" w:rsidP="00194C5A">
      <w:pPr>
        <w:pStyle w:val="Psmeno"/>
        <w:spacing w:line="276" w:lineRule="auto"/>
        <w:ind w:left="0"/>
        <w:jc w:val="left"/>
        <w:rPr>
          <w:rFonts w:ascii="Comic Sans MS" w:hAnsi="Comic Sans MS"/>
          <w:b/>
          <w:szCs w:val="24"/>
        </w:rPr>
      </w:pPr>
      <w:r w:rsidRPr="00194C5A">
        <w:rPr>
          <w:rFonts w:ascii="Comic Sans MS" w:hAnsi="Comic Sans MS"/>
          <w:b/>
          <w:szCs w:val="24"/>
        </w:rPr>
        <w:t>prospěl(a) s vyznamenáním</w:t>
      </w:r>
    </w:p>
    <w:p w:rsidR="00D25597" w:rsidRPr="00194C5A" w:rsidRDefault="00A62A9F" w:rsidP="00194C5A">
      <w:pPr>
        <w:pStyle w:val="Psmeno"/>
        <w:spacing w:line="276" w:lineRule="auto"/>
        <w:ind w:left="0"/>
        <w:jc w:val="left"/>
        <w:rPr>
          <w:rFonts w:ascii="Comic Sans MS" w:hAnsi="Comic Sans MS"/>
          <w:b/>
          <w:szCs w:val="24"/>
        </w:rPr>
      </w:pPr>
      <w:r w:rsidRPr="00194C5A">
        <w:rPr>
          <w:rFonts w:ascii="Comic Sans MS" w:hAnsi="Comic Sans MS"/>
          <w:b/>
          <w:szCs w:val="24"/>
        </w:rPr>
        <w:t>prospěl(a)</w:t>
      </w:r>
    </w:p>
    <w:p w:rsidR="00D25597" w:rsidRPr="00194C5A" w:rsidRDefault="00D25597" w:rsidP="00194C5A">
      <w:pPr>
        <w:pStyle w:val="Psmeno"/>
        <w:spacing w:line="276" w:lineRule="auto"/>
        <w:ind w:left="0"/>
        <w:jc w:val="left"/>
        <w:rPr>
          <w:rFonts w:ascii="Comic Sans MS" w:hAnsi="Comic Sans MS"/>
          <w:b/>
          <w:color w:val="00B050"/>
          <w:szCs w:val="24"/>
        </w:rPr>
      </w:pPr>
      <w:r w:rsidRPr="00194C5A">
        <w:rPr>
          <w:rFonts w:ascii="Comic Sans MS" w:hAnsi="Comic Sans MS"/>
          <w:b/>
          <w:szCs w:val="24"/>
        </w:rPr>
        <w:t>neprospěl(a)</w:t>
      </w:r>
    </w:p>
    <w:p w:rsidR="00D25597" w:rsidRPr="00194C5A" w:rsidRDefault="00D25597" w:rsidP="00194C5A">
      <w:pPr>
        <w:pStyle w:val="Psmeno"/>
        <w:spacing w:line="276" w:lineRule="auto"/>
        <w:ind w:left="0"/>
        <w:jc w:val="left"/>
        <w:rPr>
          <w:rFonts w:ascii="Comic Sans MS" w:hAnsi="Comic Sans MS"/>
          <w:b/>
          <w:color w:val="auto"/>
          <w:szCs w:val="24"/>
        </w:rPr>
      </w:pPr>
      <w:r w:rsidRPr="00194C5A">
        <w:rPr>
          <w:rFonts w:ascii="Comic Sans MS" w:hAnsi="Comic Sans MS"/>
          <w:b/>
          <w:color w:val="auto"/>
          <w:szCs w:val="24"/>
        </w:rPr>
        <w:t>nehodnocen(a)</w:t>
      </w:r>
    </w:p>
    <w:p w:rsidR="00D25597" w:rsidRPr="00194C5A" w:rsidRDefault="00D25597" w:rsidP="00194C5A">
      <w:pPr>
        <w:pStyle w:val="Odstavecaut"/>
        <w:numPr>
          <w:ilvl w:val="0"/>
          <w:numId w:val="0"/>
        </w:numPr>
        <w:tabs>
          <w:tab w:val="left" w:pos="708"/>
        </w:tabs>
        <w:spacing w:line="276" w:lineRule="auto"/>
        <w:jc w:val="left"/>
        <w:rPr>
          <w:rFonts w:ascii="Comic Sans MS" w:hAnsi="Comic Sans MS"/>
          <w:b/>
          <w:szCs w:val="24"/>
        </w:rPr>
      </w:pPr>
    </w:p>
    <w:p w:rsidR="00D25597" w:rsidRPr="00194C5A" w:rsidRDefault="00D25597" w:rsidP="00194C5A">
      <w:pPr>
        <w:pStyle w:val="Odstavecaut"/>
        <w:numPr>
          <w:ilvl w:val="0"/>
          <w:numId w:val="0"/>
        </w:numPr>
        <w:tabs>
          <w:tab w:val="left" w:pos="708"/>
        </w:tabs>
        <w:spacing w:line="276" w:lineRule="auto"/>
        <w:jc w:val="left"/>
        <w:rPr>
          <w:rFonts w:ascii="Comic Sans MS" w:hAnsi="Comic Sans MS"/>
          <w:b/>
          <w:szCs w:val="24"/>
        </w:rPr>
      </w:pPr>
      <w:r w:rsidRPr="00194C5A">
        <w:rPr>
          <w:rFonts w:ascii="Comic Sans MS" w:hAnsi="Comic Sans MS"/>
          <w:b/>
          <w:szCs w:val="24"/>
        </w:rPr>
        <w:t>Žák je hodnocen stupněm</w:t>
      </w:r>
    </w:p>
    <w:p w:rsidR="00D25597" w:rsidRPr="00194C5A" w:rsidRDefault="00D25597" w:rsidP="003C5BA9">
      <w:pPr>
        <w:pStyle w:val="Psmeno"/>
        <w:widowControl w:val="0"/>
        <w:numPr>
          <w:ilvl w:val="2"/>
          <w:numId w:val="12"/>
        </w:numPr>
        <w:tabs>
          <w:tab w:val="num" w:pos="567"/>
          <w:tab w:val="left" w:pos="2880"/>
          <w:tab w:val="left" w:pos="5040"/>
        </w:tabs>
        <w:spacing w:line="276" w:lineRule="auto"/>
        <w:ind w:left="0" w:firstLine="0"/>
        <w:jc w:val="left"/>
        <w:rPr>
          <w:rFonts w:ascii="Comic Sans MS" w:hAnsi="Comic Sans MS"/>
          <w:szCs w:val="24"/>
        </w:rPr>
      </w:pPr>
      <w:r w:rsidRPr="00194C5A">
        <w:rPr>
          <w:rFonts w:ascii="Comic Sans MS" w:hAnsi="Comic Sans MS"/>
          <w:b/>
          <w:szCs w:val="24"/>
        </w:rPr>
        <w:t>prospěl(a) s vyznamenáním</w:t>
      </w:r>
      <w:r w:rsidRPr="00194C5A">
        <w:rPr>
          <w:rFonts w:ascii="Comic Sans MS" w:hAnsi="Comic Sans MS"/>
          <w:szCs w:val="24"/>
        </w:rPr>
        <w:t>, není-li v žádném z povinných předmětů stanovených školním vzdělávacím programem hodnocen na vysvědčení stupněm prospěchu horším než 2 </w:t>
      </w:r>
      <w:r w:rsidRPr="00194C5A">
        <w:rPr>
          <w:rFonts w:ascii="Comic Sans MS" w:hAnsi="Comic Sans MS"/>
          <w:szCs w:val="24"/>
        </w:rPr>
        <w:noBreakHyphen/>
        <w:t>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1 písm. e),</w:t>
      </w:r>
    </w:p>
    <w:p w:rsidR="00D25597" w:rsidRPr="00194C5A" w:rsidRDefault="00D25597" w:rsidP="003C5BA9">
      <w:pPr>
        <w:pStyle w:val="Psmeno"/>
        <w:widowControl w:val="0"/>
        <w:numPr>
          <w:ilvl w:val="2"/>
          <w:numId w:val="12"/>
        </w:numPr>
        <w:tabs>
          <w:tab w:val="num" w:pos="567"/>
          <w:tab w:val="left" w:pos="2880"/>
          <w:tab w:val="left" w:pos="5040"/>
        </w:tabs>
        <w:spacing w:line="276" w:lineRule="auto"/>
        <w:ind w:left="0" w:firstLine="0"/>
        <w:jc w:val="left"/>
        <w:rPr>
          <w:rFonts w:ascii="Comic Sans MS" w:hAnsi="Comic Sans MS"/>
          <w:szCs w:val="24"/>
        </w:rPr>
      </w:pPr>
      <w:r w:rsidRPr="00194C5A">
        <w:rPr>
          <w:rFonts w:ascii="Comic Sans MS" w:hAnsi="Comic Sans MS"/>
          <w:b/>
          <w:szCs w:val="24"/>
        </w:rPr>
        <w:t>prospěl(a)</w:t>
      </w:r>
      <w:r w:rsidR="00A62A9F" w:rsidRPr="00194C5A">
        <w:rPr>
          <w:rFonts w:ascii="Comic Sans MS" w:hAnsi="Comic Sans MS"/>
          <w:b/>
          <w:szCs w:val="24"/>
        </w:rPr>
        <w:t xml:space="preserve">, </w:t>
      </w:r>
      <w:r w:rsidRPr="00194C5A">
        <w:rPr>
          <w:rFonts w:ascii="Comic Sans MS" w:hAnsi="Comic Sans MS"/>
          <w:szCs w:val="24"/>
        </w:rPr>
        <w:t>není-li v žádném z povinných předmětů stanovených školním vzdělávacím programem hodnocen na vysvědčení stupněm prospěchu 5 - nedostatečný nebo odpovídajícím slovním hodnocením,</w:t>
      </w:r>
    </w:p>
    <w:p w:rsidR="00D25597" w:rsidRPr="00194C5A" w:rsidRDefault="00D25597" w:rsidP="003C5BA9">
      <w:pPr>
        <w:pStyle w:val="Psmeno"/>
        <w:widowControl w:val="0"/>
        <w:numPr>
          <w:ilvl w:val="2"/>
          <w:numId w:val="12"/>
        </w:numPr>
        <w:tabs>
          <w:tab w:val="num" w:pos="567"/>
          <w:tab w:val="left" w:pos="2880"/>
          <w:tab w:val="left" w:pos="5040"/>
        </w:tabs>
        <w:spacing w:line="276" w:lineRule="auto"/>
        <w:ind w:left="0" w:firstLine="0"/>
        <w:jc w:val="left"/>
        <w:rPr>
          <w:rFonts w:ascii="Comic Sans MS" w:hAnsi="Comic Sans MS"/>
          <w:szCs w:val="24"/>
        </w:rPr>
      </w:pPr>
      <w:r w:rsidRPr="00194C5A">
        <w:rPr>
          <w:rFonts w:ascii="Comic Sans MS" w:hAnsi="Comic Sans MS"/>
          <w:b/>
          <w:szCs w:val="24"/>
        </w:rPr>
        <w:t>neprospěl(a)</w:t>
      </w:r>
      <w:r w:rsidRPr="00194C5A">
        <w:rPr>
          <w:rFonts w:ascii="Comic Sans MS" w:hAnsi="Comic Sans MS"/>
          <w:szCs w:val="24"/>
        </w:rPr>
        <w:t>, je-li v některém z povinných předmětů stanovených školním vzdělávacím programem hodnocen na vysvědčení stupněm prospěchu 5 - nedostatečný nebo odpovídajícím slovním hodnocením.</w:t>
      </w:r>
    </w:p>
    <w:p w:rsidR="00D25597" w:rsidRPr="00194C5A" w:rsidRDefault="00D25597" w:rsidP="003C5BA9">
      <w:pPr>
        <w:pStyle w:val="Psmeno"/>
        <w:widowControl w:val="0"/>
        <w:numPr>
          <w:ilvl w:val="0"/>
          <w:numId w:val="12"/>
        </w:numPr>
        <w:tabs>
          <w:tab w:val="left" w:pos="2880"/>
          <w:tab w:val="left" w:pos="5040"/>
        </w:tabs>
        <w:spacing w:line="276" w:lineRule="auto"/>
        <w:ind w:left="0"/>
        <w:jc w:val="left"/>
        <w:rPr>
          <w:rFonts w:ascii="Comic Sans MS" w:hAnsi="Comic Sans MS"/>
          <w:b/>
          <w:color w:val="auto"/>
          <w:szCs w:val="24"/>
        </w:rPr>
      </w:pPr>
      <w:r w:rsidRPr="00194C5A">
        <w:rPr>
          <w:rFonts w:ascii="Comic Sans MS" w:hAnsi="Comic Sans MS"/>
          <w:b/>
          <w:color w:val="auto"/>
          <w:szCs w:val="24"/>
        </w:rPr>
        <w:t xml:space="preserve">nehodnocen(a), </w:t>
      </w:r>
      <w:r w:rsidRPr="00194C5A">
        <w:rPr>
          <w:rFonts w:ascii="Comic Sans MS" w:hAnsi="Comic Sans MS"/>
          <w:color w:val="auto"/>
          <w:szCs w:val="24"/>
        </w:rPr>
        <w:t>pokud ho není možné hodnotit z některého předmětu na konci prvního pololetí ani v náhradním termínu.</w:t>
      </w:r>
    </w:p>
    <w:p w:rsidR="00D25597" w:rsidRPr="00194C5A" w:rsidRDefault="00D25597" w:rsidP="00194C5A">
      <w:pPr>
        <w:pStyle w:val="Odstavecaut"/>
        <w:numPr>
          <w:ilvl w:val="0"/>
          <w:numId w:val="0"/>
        </w:numPr>
        <w:tabs>
          <w:tab w:val="left" w:pos="360"/>
        </w:tabs>
        <w:spacing w:line="276" w:lineRule="auto"/>
        <w:jc w:val="left"/>
        <w:rPr>
          <w:rFonts w:ascii="Comic Sans MS" w:hAnsi="Comic Sans MS"/>
          <w:b/>
          <w:szCs w:val="24"/>
        </w:rPr>
      </w:pPr>
      <w:r w:rsidRPr="00194C5A">
        <w:rPr>
          <w:rFonts w:ascii="Comic Sans MS" w:hAnsi="Comic Sans MS"/>
          <w:b/>
          <w:szCs w:val="24"/>
        </w:rPr>
        <w:t xml:space="preserve">Při hodnocení žáků cizinců, </w:t>
      </w:r>
      <w:r w:rsidRPr="00194C5A">
        <w:rPr>
          <w:rFonts w:ascii="Comic Sans MS" w:hAnsi="Comic Sans MS"/>
          <w:szCs w:val="24"/>
        </w:rPr>
        <w:t>kteří plní v ČR povinnou šk. docházku, se úroveň znalosti českého jazyka považuje za závažnou souvislost podle odstavců 2 a 4, která ovlivňuje jejich výkon</w:t>
      </w:r>
      <w:r w:rsidR="00A62A9F" w:rsidRPr="00194C5A">
        <w:rPr>
          <w:rFonts w:ascii="Comic Sans MS" w:hAnsi="Comic Sans MS"/>
          <w:szCs w:val="24"/>
        </w:rPr>
        <w:t xml:space="preserve">. </w:t>
      </w:r>
      <w:r w:rsidRPr="00194C5A">
        <w:rPr>
          <w:rFonts w:ascii="Comic Sans MS" w:hAnsi="Comic Sans MS"/>
          <w:szCs w:val="24"/>
        </w:rPr>
        <w:t>Klasifikaci výsledků vzdělávání žáka v jednotlivých předmětech a chování žáka lze doplnit slovním hodnocením, které bude obsahovat i hodnocení klíčových kompetencí vymezených RVP pro ZV</w:t>
      </w:r>
      <w:r w:rsidR="008137AF" w:rsidRPr="00194C5A">
        <w:rPr>
          <w:rFonts w:ascii="Comic Sans MS" w:hAnsi="Comic Sans MS"/>
          <w:szCs w:val="24"/>
        </w:rPr>
        <w:t>.</w:t>
      </w:r>
    </w:p>
    <w:p w:rsidR="00D25597" w:rsidRPr="00194C5A" w:rsidRDefault="00D25597" w:rsidP="00194C5A">
      <w:pPr>
        <w:pStyle w:val="Psmeno"/>
        <w:widowControl w:val="0"/>
        <w:tabs>
          <w:tab w:val="left" w:pos="2880"/>
          <w:tab w:val="left" w:pos="5040"/>
        </w:tabs>
        <w:spacing w:line="276" w:lineRule="auto"/>
        <w:ind w:left="0"/>
        <w:jc w:val="left"/>
        <w:rPr>
          <w:rFonts w:ascii="Comic Sans MS" w:hAnsi="Comic Sans MS"/>
          <w:b/>
          <w:color w:val="auto"/>
          <w:szCs w:val="24"/>
        </w:rPr>
      </w:pPr>
    </w:p>
    <w:p w:rsidR="00D25597" w:rsidRPr="00194C5A" w:rsidRDefault="00D25597" w:rsidP="00194C5A">
      <w:pPr>
        <w:spacing w:before="120" w:line="276" w:lineRule="auto"/>
        <w:rPr>
          <w:rFonts w:ascii="Comic Sans MS" w:hAnsi="Comic Sans MS"/>
          <w:b/>
        </w:rPr>
      </w:pPr>
      <w:r w:rsidRPr="00194C5A">
        <w:rPr>
          <w:rFonts w:ascii="Comic Sans MS" w:hAnsi="Comic Sans MS"/>
          <w:b/>
        </w:rPr>
        <w:t>Zásady pro používání slovního hodnocení v souladu s § 15 odst. 2 vyhlášky č.</w:t>
      </w:r>
      <w:r w:rsidRPr="00194C5A">
        <w:rPr>
          <w:rFonts w:ascii="Comic Sans MS" w:hAnsi="Comic Sans MS"/>
          <w:b/>
          <w:color w:val="00B050"/>
        </w:rPr>
        <w:t xml:space="preserve"> </w:t>
      </w:r>
      <w:r w:rsidR="00517B1D" w:rsidRPr="00194C5A">
        <w:rPr>
          <w:rFonts w:ascii="Comic Sans MS" w:hAnsi="Comic Sans MS"/>
          <w:b/>
        </w:rPr>
        <w:t xml:space="preserve">48/2005  </w:t>
      </w:r>
      <w:r w:rsidRPr="00194C5A">
        <w:rPr>
          <w:rFonts w:ascii="Comic Sans MS" w:hAnsi="Comic Sans MS"/>
          <w:b/>
        </w:rPr>
        <w:t>a vyhlášky č.256/2012 Sb., o základním vzdělávání, včetně předem stanovených kritérií</w:t>
      </w:r>
    </w:p>
    <w:p w:rsidR="00D25597" w:rsidRPr="00194C5A" w:rsidRDefault="00D25597" w:rsidP="003C5BA9">
      <w:pPr>
        <w:widowControl w:val="0"/>
        <w:numPr>
          <w:ilvl w:val="0"/>
          <w:numId w:val="26"/>
        </w:numPr>
        <w:tabs>
          <w:tab w:val="num" w:pos="567"/>
          <w:tab w:val="left" w:pos="2880"/>
          <w:tab w:val="left" w:pos="5040"/>
        </w:tabs>
        <w:spacing w:line="276" w:lineRule="auto"/>
        <w:ind w:left="0"/>
        <w:rPr>
          <w:rFonts w:ascii="Comic Sans MS" w:hAnsi="Comic Sans MS"/>
        </w:rPr>
      </w:pPr>
      <w:r w:rsidRPr="00194C5A">
        <w:rPr>
          <w:rFonts w:ascii="Comic Sans MS" w:hAnsi="Comic Sans MS"/>
        </w:rPr>
        <w:t>Použití slovního hodnocení projednává a schvaluje pedagogická rada.</w:t>
      </w:r>
    </w:p>
    <w:p w:rsidR="00D25597" w:rsidRPr="00194C5A" w:rsidRDefault="00D25597" w:rsidP="003C5BA9">
      <w:pPr>
        <w:widowControl w:val="0"/>
        <w:numPr>
          <w:ilvl w:val="0"/>
          <w:numId w:val="26"/>
        </w:numPr>
        <w:tabs>
          <w:tab w:val="num" w:pos="567"/>
          <w:tab w:val="left" w:pos="2880"/>
          <w:tab w:val="left" w:pos="5040"/>
        </w:tabs>
        <w:spacing w:line="276" w:lineRule="auto"/>
        <w:ind w:left="0"/>
        <w:rPr>
          <w:rFonts w:ascii="Comic Sans MS" w:hAnsi="Comic Sans MS"/>
        </w:rPr>
      </w:pPr>
      <w:r w:rsidRPr="00194C5A">
        <w:rPr>
          <w:rFonts w:ascii="Comic Sans MS" w:hAnsi="Comic Sans MS"/>
        </w:rPr>
        <w:t>Třídní učitel po projednání s vyučujícími ostatních předmětů převede slovn</w:t>
      </w:r>
      <w:r w:rsidR="008137AF" w:rsidRPr="00194C5A">
        <w:rPr>
          <w:rFonts w:ascii="Comic Sans MS" w:hAnsi="Comic Sans MS"/>
        </w:rPr>
        <w:t xml:space="preserve">í hodnocení </w:t>
      </w:r>
      <w:r w:rsidRPr="00194C5A">
        <w:rPr>
          <w:rFonts w:ascii="Comic Sans MS" w:hAnsi="Comic Sans MS"/>
        </w:rPr>
        <w:t xml:space="preserve"> do klasifikace nebo klasifikaci do slovního hodnocení v případě </w:t>
      </w:r>
      <w:r w:rsidRPr="00194C5A">
        <w:rPr>
          <w:rFonts w:ascii="Comic Sans MS" w:hAnsi="Comic Sans MS"/>
        </w:rPr>
        <w:lastRenderedPageBreak/>
        <w:t>přestupu žá</w:t>
      </w:r>
      <w:r w:rsidR="008137AF" w:rsidRPr="00194C5A">
        <w:rPr>
          <w:rFonts w:ascii="Comic Sans MS" w:hAnsi="Comic Sans MS"/>
        </w:rPr>
        <w:t xml:space="preserve">ka na školu, </w:t>
      </w:r>
      <w:r w:rsidRPr="00194C5A">
        <w:rPr>
          <w:rFonts w:ascii="Comic Sans MS" w:hAnsi="Comic Sans MS"/>
        </w:rPr>
        <w:t>která hodnotí odlišným způsobem, a to na žádost této školy nebo na žádost zákonného zástupce žáka.</w:t>
      </w:r>
    </w:p>
    <w:p w:rsidR="00D25597" w:rsidRPr="00194C5A" w:rsidRDefault="00D25597" w:rsidP="003C5BA9">
      <w:pPr>
        <w:widowControl w:val="0"/>
        <w:numPr>
          <w:ilvl w:val="0"/>
          <w:numId w:val="26"/>
        </w:numPr>
        <w:tabs>
          <w:tab w:val="num" w:pos="567"/>
          <w:tab w:val="left" w:pos="2880"/>
          <w:tab w:val="left" w:pos="5040"/>
        </w:tabs>
        <w:spacing w:line="276" w:lineRule="auto"/>
        <w:ind w:left="0"/>
        <w:rPr>
          <w:rFonts w:ascii="Comic Sans MS" w:hAnsi="Comic Sans MS"/>
        </w:rPr>
      </w:pPr>
      <w:r w:rsidRPr="00194C5A">
        <w:rPr>
          <w:rFonts w:ascii="Comic Sans MS" w:hAnsi="Comic Sans MS"/>
        </w:rPr>
        <w:t>U žáka s vývojovou poruchou učení rozhodne ředitelka školy na základě doporučení PPP, SPC o použití slovního hodnocení na základě žádosti zákonného zástupce žáka.</w:t>
      </w:r>
    </w:p>
    <w:p w:rsidR="00D25597" w:rsidRPr="00194C5A" w:rsidRDefault="00D25597" w:rsidP="003C5BA9">
      <w:pPr>
        <w:numPr>
          <w:ilvl w:val="0"/>
          <w:numId w:val="26"/>
        </w:numPr>
        <w:tabs>
          <w:tab w:val="num" w:pos="567"/>
          <w:tab w:val="left" w:pos="720"/>
        </w:tabs>
        <w:spacing w:line="276" w:lineRule="auto"/>
        <w:ind w:left="0"/>
        <w:rPr>
          <w:rFonts w:ascii="Comic Sans MS" w:hAnsi="Comic Sans MS"/>
        </w:rPr>
      </w:pPr>
      <w:r w:rsidRPr="00194C5A">
        <w:rPr>
          <w:rFonts w:ascii="Comic Sans MS" w:hAnsi="Comic Sans MS"/>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w:t>
      </w:r>
      <w:r w:rsidR="008137AF" w:rsidRPr="00194C5A">
        <w:rPr>
          <w:rFonts w:ascii="Comic Sans MS" w:hAnsi="Comic Sans MS"/>
        </w:rPr>
        <w:t>zřejmá úroveň vzdělání žáka,</w:t>
      </w:r>
      <w:r w:rsidRPr="00194C5A">
        <w:rPr>
          <w:rFonts w:ascii="Comic Sans MS" w:hAnsi="Comic Sans MS"/>
        </w:rPr>
        <w:t xml:space="preserve">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w:t>
      </w:r>
      <w:r w:rsidR="008137AF" w:rsidRPr="00194C5A">
        <w:rPr>
          <w:rFonts w:ascii="Comic Sans MS" w:hAnsi="Comic Sans MS"/>
        </w:rPr>
        <w:t xml:space="preserve">ostech, </w:t>
      </w:r>
      <w:r w:rsidRPr="00194C5A">
        <w:rPr>
          <w:rFonts w:ascii="Comic Sans MS" w:hAnsi="Comic Sans MS"/>
        </w:rPr>
        <w:t>které ovlivňují jeho výkon, a naznačení dalšího rozvoje žáka. Obsahuje také zdůvodnění hodnocení a doporučení, jak předcházet případným neúspěchům žáka a jak je překonávat. Výsledky vzdělávání žáka na konci</w:t>
      </w:r>
      <w:r w:rsidR="008137AF" w:rsidRPr="00194C5A">
        <w:rPr>
          <w:rFonts w:ascii="Comic Sans MS" w:hAnsi="Comic Sans MS"/>
        </w:rPr>
        <w:t xml:space="preserve"> </w:t>
      </w:r>
      <w:r w:rsidRPr="00194C5A">
        <w:rPr>
          <w:rFonts w:ascii="Comic Sans MS" w:hAnsi="Comic Sans MS"/>
        </w:rPr>
        <w:t>1.</w:t>
      </w:r>
      <w:r w:rsidR="008137AF" w:rsidRPr="00194C5A">
        <w:rPr>
          <w:rFonts w:ascii="Comic Sans MS" w:hAnsi="Comic Sans MS"/>
        </w:rPr>
        <w:t xml:space="preserve"> </w:t>
      </w:r>
      <w:r w:rsidRPr="00194C5A">
        <w:rPr>
          <w:rFonts w:ascii="Comic Sans MS" w:hAnsi="Comic Sans MS"/>
        </w:rPr>
        <w:t>pololetí lze hodnotit souhrnně za všechny předměty. Slovní hodnocení lze použít i pro hodnocení chování žáka.</w:t>
      </w:r>
    </w:p>
    <w:p w:rsidR="00DD6522" w:rsidRDefault="00DD6522" w:rsidP="00194C5A">
      <w:pPr>
        <w:spacing w:line="276" w:lineRule="auto"/>
        <w:rPr>
          <w:rFonts w:ascii="Comic Sans MS" w:hAnsi="Comic Sans MS"/>
          <w:b/>
        </w:rPr>
      </w:pPr>
    </w:p>
    <w:p w:rsidR="00D25597" w:rsidRPr="00194C5A" w:rsidRDefault="00D25597" w:rsidP="00194C5A">
      <w:pPr>
        <w:spacing w:line="276" w:lineRule="auto"/>
        <w:rPr>
          <w:rFonts w:ascii="Comic Sans MS" w:hAnsi="Comic Sans MS"/>
          <w:b/>
        </w:rPr>
      </w:pPr>
      <w:r w:rsidRPr="00194C5A">
        <w:rPr>
          <w:rFonts w:ascii="Comic Sans MS" w:hAnsi="Comic Sans MS"/>
          <w:b/>
        </w:rPr>
        <w:t>Získávání podkladů pro hodnocení a klasifikaci</w:t>
      </w:r>
    </w:p>
    <w:p w:rsidR="00D25597" w:rsidRPr="00194C5A" w:rsidRDefault="00D25597" w:rsidP="00194C5A">
      <w:pPr>
        <w:tabs>
          <w:tab w:val="left" w:pos="2880"/>
          <w:tab w:val="left" w:pos="5040"/>
        </w:tabs>
        <w:spacing w:line="276" w:lineRule="auto"/>
        <w:rPr>
          <w:rFonts w:ascii="Comic Sans MS" w:hAnsi="Comic Sans MS"/>
        </w:rPr>
      </w:pPr>
      <w:r w:rsidRPr="00194C5A">
        <w:rPr>
          <w:rFonts w:ascii="Comic Sans MS" w:hAnsi="Comic Sans MS"/>
        </w:rPr>
        <w:t xml:space="preserve">Podklady pro hodnocení a klasifikaci získávají vyučující zejména těmito </w:t>
      </w:r>
      <w:r w:rsidR="00DD6522">
        <w:rPr>
          <w:rFonts w:ascii="Comic Sans MS" w:hAnsi="Comic Sans MS"/>
        </w:rPr>
        <w:t>m</w:t>
      </w:r>
      <w:r w:rsidRPr="00194C5A">
        <w:rPr>
          <w:rFonts w:ascii="Comic Sans MS" w:hAnsi="Comic Sans MS"/>
        </w:rPr>
        <w:t>etodami,</w:t>
      </w:r>
      <w:r w:rsidR="008137AF" w:rsidRPr="00194C5A">
        <w:rPr>
          <w:rFonts w:ascii="Comic Sans MS" w:hAnsi="Comic Sans MS"/>
        </w:rPr>
        <w:t xml:space="preserve"> formami</w:t>
      </w:r>
      <w:r w:rsidRPr="00194C5A">
        <w:rPr>
          <w:rFonts w:ascii="Comic Sans MS" w:hAnsi="Comic Sans MS"/>
        </w:rPr>
        <w:t xml:space="preserve"> a prostředky:</w:t>
      </w:r>
    </w:p>
    <w:p w:rsidR="00D25597" w:rsidRPr="00194C5A" w:rsidRDefault="00DD6522" w:rsidP="00DD6522">
      <w:pPr>
        <w:pStyle w:val="Odstavecseseznamem"/>
        <w:widowControl w:val="0"/>
        <w:tabs>
          <w:tab w:val="left" w:pos="5760"/>
          <w:tab w:val="left" w:pos="10080"/>
        </w:tabs>
        <w:spacing w:line="276" w:lineRule="auto"/>
        <w:ind w:left="0"/>
        <w:rPr>
          <w:rFonts w:ascii="Comic Sans MS" w:hAnsi="Comic Sans MS"/>
        </w:rPr>
      </w:pPr>
      <w:r>
        <w:rPr>
          <w:rFonts w:ascii="Comic Sans MS" w:hAnsi="Comic Sans MS"/>
        </w:rPr>
        <w:t>-</w:t>
      </w:r>
      <w:r w:rsidR="00D25597" w:rsidRPr="00194C5A">
        <w:rPr>
          <w:rFonts w:ascii="Comic Sans MS" w:hAnsi="Comic Sans MS"/>
        </w:rPr>
        <w:t>soustavným</w:t>
      </w:r>
      <w:r w:rsidR="00AA1B3F">
        <w:rPr>
          <w:rFonts w:ascii="Comic Sans MS" w:hAnsi="Comic Sans MS"/>
        </w:rPr>
        <w:t xml:space="preserve"> diagnostickým pozorováním žáků</w:t>
      </w:r>
    </w:p>
    <w:p w:rsidR="00D25597" w:rsidRPr="00194C5A" w:rsidRDefault="00DD6522" w:rsidP="00DD6522">
      <w:pPr>
        <w:pStyle w:val="Odstavecseseznamem"/>
        <w:widowControl w:val="0"/>
        <w:tabs>
          <w:tab w:val="left" w:pos="5760"/>
          <w:tab w:val="left" w:pos="10080"/>
        </w:tabs>
        <w:spacing w:line="276" w:lineRule="auto"/>
        <w:ind w:left="0"/>
        <w:rPr>
          <w:rFonts w:ascii="Comic Sans MS" w:hAnsi="Comic Sans MS"/>
        </w:rPr>
      </w:pPr>
      <w:r>
        <w:rPr>
          <w:rFonts w:ascii="Comic Sans MS" w:hAnsi="Comic Sans MS"/>
        </w:rPr>
        <w:t xml:space="preserve">- </w:t>
      </w:r>
      <w:r w:rsidR="00D25597" w:rsidRPr="00194C5A">
        <w:rPr>
          <w:rFonts w:ascii="Comic Sans MS" w:hAnsi="Comic Sans MS"/>
        </w:rPr>
        <w:t>sledováním jejich výko</w:t>
      </w:r>
      <w:r w:rsidR="00AA1B3F">
        <w:rPr>
          <w:rFonts w:ascii="Comic Sans MS" w:hAnsi="Comic Sans MS"/>
        </w:rPr>
        <w:t>nů a připravenosti na vyučování</w:t>
      </w:r>
    </w:p>
    <w:p w:rsidR="00D25597" w:rsidRPr="00194C5A" w:rsidRDefault="00DD6522" w:rsidP="00DD6522">
      <w:pPr>
        <w:pStyle w:val="Odstavecseseznamem"/>
        <w:widowControl w:val="0"/>
        <w:tabs>
          <w:tab w:val="left" w:pos="5760"/>
          <w:tab w:val="left" w:pos="10080"/>
        </w:tabs>
        <w:spacing w:line="276" w:lineRule="auto"/>
        <w:ind w:left="0"/>
        <w:rPr>
          <w:rFonts w:ascii="Comic Sans MS" w:hAnsi="Comic Sans MS"/>
        </w:rPr>
      </w:pPr>
      <w:r>
        <w:rPr>
          <w:rFonts w:ascii="Comic Sans MS" w:hAnsi="Comic Sans MS"/>
        </w:rPr>
        <w:t xml:space="preserve">- </w:t>
      </w:r>
      <w:r w:rsidR="00D25597" w:rsidRPr="00194C5A">
        <w:rPr>
          <w:rFonts w:ascii="Comic Sans MS" w:hAnsi="Comic Sans MS"/>
        </w:rPr>
        <w:t xml:space="preserve">různými druhy zkoušek (písemné, ústní, grafické, praktické, </w:t>
      </w:r>
      <w:r w:rsidR="001131C1" w:rsidRPr="00194C5A">
        <w:rPr>
          <w:rFonts w:ascii="Comic Sans MS" w:hAnsi="Comic Sans MS"/>
        </w:rPr>
        <w:t xml:space="preserve"> </w:t>
      </w:r>
      <w:r w:rsidR="00AA1B3F">
        <w:rPr>
          <w:rFonts w:ascii="Comic Sans MS" w:hAnsi="Comic Sans MS"/>
        </w:rPr>
        <w:t>pohybové,...)</w:t>
      </w:r>
    </w:p>
    <w:p w:rsidR="00D25597" w:rsidRPr="00194C5A" w:rsidRDefault="00DD6522" w:rsidP="00DD6522">
      <w:pPr>
        <w:pStyle w:val="Odstavecseseznamem"/>
        <w:widowControl w:val="0"/>
        <w:tabs>
          <w:tab w:val="left" w:pos="5760"/>
          <w:tab w:val="left" w:pos="10080"/>
        </w:tabs>
        <w:spacing w:line="276" w:lineRule="auto"/>
        <w:ind w:left="0"/>
        <w:rPr>
          <w:rFonts w:ascii="Comic Sans MS" w:hAnsi="Comic Sans MS"/>
        </w:rPr>
      </w:pPr>
      <w:r>
        <w:rPr>
          <w:rFonts w:ascii="Comic Sans MS" w:hAnsi="Comic Sans MS"/>
        </w:rPr>
        <w:t xml:space="preserve">- </w:t>
      </w:r>
      <w:r w:rsidR="00D25597" w:rsidRPr="00194C5A">
        <w:rPr>
          <w:rFonts w:ascii="Comic Sans MS" w:hAnsi="Comic Sans MS"/>
        </w:rPr>
        <w:t>kontrolními písemnými pracemi a praktickými zkouškami</w:t>
      </w:r>
      <w:r w:rsidR="00AA1B3F">
        <w:rPr>
          <w:rFonts w:ascii="Comic Sans MS" w:hAnsi="Comic Sans MS"/>
        </w:rPr>
        <w:t xml:space="preserve"> předepsanými učebními osnovami</w:t>
      </w:r>
    </w:p>
    <w:p w:rsidR="00D25597" w:rsidRPr="00194C5A" w:rsidRDefault="00DD6522" w:rsidP="00DD6522">
      <w:pPr>
        <w:pStyle w:val="Odstavecseseznamem"/>
        <w:widowControl w:val="0"/>
        <w:tabs>
          <w:tab w:val="left" w:pos="5760"/>
          <w:tab w:val="left" w:pos="10080"/>
        </w:tabs>
        <w:spacing w:line="276" w:lineRule="auto"/>
        <w:ind w:left="0"/>
        <w:rPr>
          <w:rFonts w:ascii="Comic Sans MS" w:hAnsi="Comic Sans MS"/>
        </w:rPr>
      </w:pPr>
      <w:r>
        <w:rPr>
          <w:rFonts w:ascii="Comic Sans MS" w:hAnsi="Comic Sans MS"/>
        </w:rPr>
        <w:t xml:space="preserve">- </w:t>
      </w:r>
      <w:r w:rsidR="00D25597" w:rsidRPr="00194C5A">
        <w:rPr>
          <w:rFonts w:ascii="Comic Sans MS" w:hAnsi="Comic Sans MS"/>
        </w:rPr>
        <w:t>analýzou</w:t>
      </w:r>
      <w:r w:rsidR="00AA1B3F">
        <w:rPr>
          <w:rFonts w:ascii="Comic Sans MS" w:hAnsi="Comic Sans MS"/>
        </w:rPr>
        <w:t xml:space="preserve"> výsledků různých činností žáků</w:t>
      </w:r>
    </w:p>
    <w:p w:rsidR="00D25597" w:rsidRPr="00194C5A" w:rsidRDefault="00DD6522" w:rsidP="00DD6522">
      <w:pPr>
        <w:pStyle w:val="Odstavecseseznamem"/>
        <w:widowControl w:val="0"/>
        <w:tabs>
          <w:tab w:val="left" w:pos="5760"/>
          <w:tab w:val="left" w:pos="10080"/>
        </w:tabs>
        <w:spacing w:line="276" w:lineRule="auto"/>
        <w:ind w:left="0"/>
        <w:rPr>
          <w:rFonts w:ascii="Comic Sans MS" w:hAnsi="Comic Sans MS"/>
        </w:rPr>
      </w:pPr>
      <w:r>
        <w:rPr>
          <w:rFonts w:ascii="Comic Sans MS" w:hAnsi="Comic Sans MS"/>
        </w:rPr>
        <w:t xml:space="preserve">- </w:t>
      </w:r>
      <w:r w:rsidR="00D25597" w:rsidRPr="00194C5A">
        <w:rPr>
          <w:rFonts w:ascii="Comic Sans MS" w:hAnsi="Comic Sans MS"/>
        </w:rPr>
        <w:t xml:space="preserve">konzultacemi s ostatními vyučujícími a podle potřeby </w:t>
      </w:r>
      <w:r w:rsidR="00AA1B3F">
        <w:rPr>
          <w:rFonts w:ascii="Comic Sans MS" w:hAnsi="Comic Sans MS"/>
        </w:rPr>
        <w:t>s dalšími odborníky (PPP, SPC…)</w:t>
      </w:r>
    </w:p>
    <w:p w:rsidR="00D25597" w:rsidRDefault="00DD6522" w:rsidP="00DD6522">
      <w:pPr>
        <w:pStyle w:val="Odstavecseseznamem"/>
        <w:widowControl w:val="0"/>
        <w:tabs>
          <w:tab w:val="left" w:pos="5760"/>
          <w:tab w:val="left" w:pos="10080"/>
        </w:tabs>
        <w:spacing w:line="276" w:lineRule="auto"/>
        <w:ind w:left="0"/>
        <w:rPr>
          <w:rFonts w:ascii="Comic Sans MS" w:hAnsi="Comic Sans MS"/>
        </w:rPr>
      </w:pPr>
      <w:r>
        <w:rPr>
          <w:rFonts w:ascii="Comic Sans MS" w:hAnsi="Comic Sans MS"/>
        </w:rPr>
        <w:t xml:space="preserve">- </w:t>
      </w:r>
      <w:r w:rsidR="00D25597" w:rsidRPr="00194C5A">
        <w:rPr>
          <w:rFonts w:ascii="Comic Sans MS" w:hAnsi="Comic Sans MS"/>
        </w:rPr>
        <w:t>rozhovory se žáky a z</w:t>
      </w:r>
      <w:r w:rsidR="00AA1B3F">
        <w:rPr>
          <w:rFonts w:ascii="Comic Sans MS" w:hAnsi="Comic Sans MS"/>
        </w:rPr>
        <w:t>ákonnými zástupci žáků</w:t>
      </w:r>
    </w:p>
    <w:p w:rsidR="00DD6522" w:rsidRPr="00194C5A" w:rsidRDefault="00DD6522" w:rsidP="00DD6522">
      <w:pPr>
        <w:pStyle w:val="Odstavecseseznamem"/>
        <w:widowControl w:val="0"/>
        <w:tabs>
          <w:tab w:val="left" w:pos="5760"/>
          <w:tab w:val="left" w:pos="10080"/>
        </w:tabs>
        <w:spacing w:line="276" w:lineRule="auto"/>
        <w:ind w:left="360"/>
        <w:rPr>
          <w:rFonts w:ascii="Comic Sans MS" w:hAnsi="Comic Sans MS"/>
        </w:rPr>
      </w:pPr>
    </w:p>
    <w:p w:rsidR="00AA1B3F" w:rsidRDefault="00AA1B3F" w:rsidP="00DD6522">
      <w:pPr>
        <w:pStyle w:val="Odstavecseseznamem"/>
        <w:widowControl w:val="0"/>
        <w:tabs>
          <w:tab w:val="left" w:pos="2880"/>
          <w:tab w:val="left" w:pos="5040"/>
        </w:tabs>
        <w:spacing w:line="276" w:lineRule="auto"/>
        <w:ind w:left="0"/>
        <w:rPr>
          <w:rFonts w:ascii="Comic Sans MS" w:hAnsi="Comic Sans MS"/>
        </w:rPr>
      </w:pPr>
      <w:r>
        <w:rPr>
          <w:rFonts w:ascii="Comic Sans MS" w:hAnsi="Comic Sans MS"/>
        </w:rPr>
        <w:t xml:space="preserve">- </w:t>
      </w:r>
      <w:r w:rsidR="00D25597" w:rsidRPr="00194C5A">
        <w:rPr>
          <w:rFonts w:ascii="Comic Sans MS" w:hAnsi="Comic Sans MS"/>
        </w:rPr>
        <w:t>Žák základní školy musí mít ve všech předmětech teoretického zaměření alespoň pět známek za každé pololetí</w:t>
      </w:r>
      <w:r>
        <w:rPr>
          <w:rFonts w:ascii="Comic Sans MS" w:hAnsi="Comic Sans MS"/>
        </w:rPr>
        <w:t>.</w:t>
      </w:r>
      <w:r w:rsidR="00D25597" w:rsidRPr="00194C5A">
        <w:rPr>
          <w:rFonts w:ascii="Comic Sans MS" w:hAnsi="Comic Sans MS"/>
        </w:rPr>
        <w:t xml:space="preserve"> Známky získávají vyučující průběžně během celého klasifikačního období. Není přípustné ústně přezkušovat žáky koncem klasifikačního období z látky celého tohoto období. Výjimku tvoří </w:t>
      </w:r>
      <w:r w:rsidR="00D25597" w:rsidRPr="00194C5A">
        <w:rPr>
          <w:rFonts w:ascii="Comic Sans MS" w:hAnsi="Comic Sans MS"/>
        </w:rPr>
        <w:lastRenderedPageBreak/>
        <w:t xml:space="preserve">vědomosti nutné k zvládnutí zkoušené látky. Zkoušení je prováděno zásadně </w:t>
      </w:r>
    </w:p>
    <w:p w:rsidR="00AA1B3F" w:rsidRDefault="00D25597" w:rsidP="00DD6522">
      <w:pPr>
        <w:pStyle w:val="Odstavecseseznamem"/>
        <w:widowControl w:val="0"/>
        <w:tabs>
          <w:tab w:val="left" w:pos="2880"/>
          <w:tab w:val="left" w:pos="5040"/>
        </w:tabs>
        <w:spacing w:line="276" w:lineRule="auto"/>
        <w:ind w:left="0"/>
        <w:rPr>
          <w:rFonts w:ascii="Comic Sans MS" w:hAnsi="Comic Sans MS"/>
        </w:rPr>
      </w:pPr>
      <w:r w:rsidRPr="00194C5A">
        <w:rPr>
          <w:rFonts w:ascii="Comic Sans MS" w:hAnsi="Comic Sans MS"/>
        </w:rPr>
        <w:t xml:space="preserve">před kolektivem třídy, nepřípustné je individuální přezkušování po vyučování </w:t>
      </w:r>
    </w:p>
    <w:p w:rsidR="00D25597" w:rsidRDefault="00D25597" w:rsidP="00DD6522">
      <w:pPr>
        <w:pStyle w:val="Odstavecseseznamem"/>
        <w:widowControl w:val="0"/>
        <w:tabs>
          <w:tab w:val="left" w:pos="2880"/>
          <w:tab w:val="left" w:pos="5040"/>
        </w:tabs>
        <w:spacing w:line="276" w:lineRule="auto"/>
        <w:ind w:left="0"/>
        <w:rPr>
          <w:rFonts w:ascii="Comic Sans MS" w:hAnsi="Comic Sans MS"/>
        </w:rPr>
      </w:pPr>
      <w:r w:rsidRPr="00194C5A">
        <w:rPr>
          <w:rFonts w:ascii="Comic Sans MS" w:hAnsi="Comic Sans MS"/>
        </w:rPr>
        <w:t>v kabinetech. Výjimka je možná jen při diagnostikované vývojové poruše, kdy je tento způsob doporučen ve zprávě psychologa.</w:t>
      </w:r>
    </w:p>
    <w:p w:rsidR="00DD6522" w:rsidRPr="00194C5A" w:rsidRDefault="00DD6522" w:rsidP="00DD6522">
      <w:pPr>
        <w:pStyle w:val="Odstavecseseznamem"/>
        <w:widowControl w:val="0"/>
        <w:tabs>
          <w:tab w:val="num" w:pos="1440"/>
          <w:tab w:val="left" w:pos="2880"/>
          <w:tab w:val="left" w:pos="5040"/>
        </w:tabs>
        <w:spacing w:line="276" w:lineRule="auto"/>
        <w:ind w:left="0"/>
        <w:rPr>
          <w:rFonts w:ascii="Comic Sans MS" w:hAnsi="Comic Sans MS"/>
        </w:rPr>
      </w:pPr>
    </w:p>
    <w:p w:rsidR="00D25597" w:rsidRDefault="00DD6522" w:rsidP="00DD6522">
      <w:pPr>
        <w:pStyle w:val="Odstavecseseznamem"/>
        <w:widowControl w:val="0"/>
        <w:tabs>
          <w:tab w:val="left" w:pos="2880"/>
          <w:tab w:val="left" w:pos="5040"/>
        </w:tabs>
        <w:spacing w:line="276" w:lineRule="auto"/>
        <w:ind w:left="0"/>
        <w:rPr>
          <w:rFonts w:ascii="Comic Sans MS" w:hAnsi="Comic Sans MS"/>
        </w:rPr>
      </w:pPr>
      <w:r>
        <w:rPr>
          <w:rFonts w:ascii="Comic Sans MS" w:hAnsi="Comic Sans MS"/>
        </w:rPr>
        <w:t xml:space="preserve">- </w:t>
      </w:r>
      <w:r w:rsidR="00D25597" w:rsidRPr="00194C5A">
        <w:rPr>
          <w:rFonts w:ascii="Comic Sans MS" w:hAnsi="Comic Sans MS"/>
        </w:rPr>
        <w:t>Učitel oznamuje žákovi výsledek každé klasifikace, klasifikaci zdůvodňuje a</w:t>
      </w:r>
      <w:r w:rsidR="008137AF" w:rsidRPr="00194C5A">
        <w:rPr>
          <w:rFonts w:ascii="Comic Sans MS" w:hAnsi="Comic Sans MS"/>
        </w:rPr>
        <w:t xml:space="preserve"> poukazuje</w:t>
      </w:r>
      <w:r w:rsidR="00D25597" w:rsidRPr="00194C5A">
        <w:rPr>
          <w:rFonts w:ascii="Comic Sans MS" w:hAnsi="Comic Sans MS"/>
        </w:rPr>
        <w:t xml:space="preserve"> na klady a nedostatky hodnocených projevů, výkonů, výtvorů. Po ústním vyzkoušení oznámí učitel žákovi výsledek hodnocení okamžitě. Výsledky hodno</w:t>
      </w:r>
      <w:r w:rsidR="008137AF" w:rsidRPr="00194C5A">
        <w:rPr>
          <w:rFonts w:ascii="Comic Sans MS" w:hAnsi="Comic Sans MS"/>
        </w:rPr>
        <w:t>cení písemných zkoušek a prací</w:t>
      </w:r>
      <w:r w:rsidR="00D25597" w:rsidRPr="00194C5A">
        <w:rPr>
          <w:rFonts w:ascii="Comic Sans MS" w:hAnsi="Comic Sans MS"/>
        </w:rPr>
        <w:t xml:space="preserve"> a praktických činností oznámí žákovi nejpozději do 7 dnů. Učitel sděluje všech</w:t>
      </w:r>
      <w:r w:rsidR="008137AF" w:rsidRPr="00194C5A">
        <w:rPr>
          <w:rFonts w:ascii="Comic Sans MS" w:hAnsi="Comic Sans MS"/>
        </w:rPr>
        <w:t xml:space="preserve">ny známky, </w:t>
      </w:r>
      <w:r w:rsidR="00D25597" w:rsidRPr="00194C5A">
        <w:rPr>
          <w:rFonts w:ascii="Comic Sans MS" w:hAnsi="Comic Sans MS"/>
        </w:rPr>
        <w:t>které bere v úvahu při celkové klasifikaci</w:t>
      </w:r>
      <w:r w:rsidR="00AA1B3F">
        <w:rPr>
          <w:rFonts w:ascii="Comic Sans MS" w:hAnsi="Comic Sans MS"/>
        </w:rPr>
        <w:t xml:space="preserve"> </w:t>
      </w:r>
      <w:r w:rsidR="00D25597" w:rsidRPr="00194C5A">
        <w:rPr>
          <w:rFonts w:ascii="Comic Sans MS" w:hAnsi="Comic Sans MS"/>
        </w:rPr>
        <w:t>zástupcům žáka</w:t>
      </w:r>
      <w:r w:rsidR="00AA1B3F">
        <w:rPr>
          <w:rFonts w:ascii="Comic Sans MS" w:hAnsi="Comic Sans MS"/>
        </w:rPr>
        <w:t>,</w:t>
      </w:r>
      <w:r w:rsidR="00D25597" w:rsidRPr="00194C5A">
        <w:rPr>
          <w:rFonts w:ascii="Comic Sans MS" w:hAnsi="Comic Sans MS"/>
        </w:rPr>
        <w:t xml:space="preserve"> a to zejména prostřednictvím zápisů  do žákovské knížky - současně se sdělováním znám</w:t>
      </w:r>
      <w:r w:rsidR="001131C1" w:rsidRPr="00194C5A">
        <w:rPr>
          <w:rFonts w:ascii="Comic Sans MS" w:hAnsi="Comic Sans MS"/>
        </w:rPr>
        <w:t>ek žákům. Při hodnocení využívá</w:t>
      </w:r>
      <w:r w:rsidR="00D25597" w:rsidRPr="00194C5A">
        <w:rPr>
          <w:rFonts w:ascii="Comic Sans MS" w:hAnsi="Comic Sans MS"/>
        </w:rPr>
        <w:t xml:space="preserve"> i sebehodnocení žáka.</w:t>
      </w:r>
    </w:p>
    <w:p w:rsidR="00AA1B3F" w:rsidRPr="00194C5A" w:rsidRDefault="00AA1B3F" w:rsidP="00DD6522">
      <w:pPr>
        <w:pStyle w:val="Odstavecseseznamem"/>
        <w:widowControl w:val="0"/>
        <w:tabs>
          <w:tab w:val="num" w:pos="720"/>
          <w:tab w:val="left" w:pos="2880"/>
          <w:tab w:val="left" w:pos="5040"/>
        </w:tabs>
        <w:spacing w:line="276" w:lineRule="auto"/>
        <w:ind w:left="0"/>
        <w:rPr>
          <w:rFonts w:ascii="Comic Sans MS" w:hAnsi="Comic Sans MS"/>
        </w:rPr>
      </w:pPr>
    </w:p>
    <w:p w:rsidR="00D25597" w:rsidRPr="00194C5A" w:rsidRDefault="00DD6522" w:rsidP="00DD6522">
      <w:pPr>
        <w:pStyle w:val="Odstavecseseznamem"/>
        <w:widowControl w:val="0"/>
        <w:tabs>
          <w:tab w:val="num" w:pos="720"/>
          <w:tab w:val="left" w:pos="2880"/>
          <w:tab w:val="left" w:pos="5040"/>
        </w:tabs>
        <w:spacing w:line="276" w:lineRule="auto"/>
        <w:ind w:left="0"/>
        <w:rPr>
          <w:rFonts w:ascii="Comic Sans MS" w:hAnsi="Comic Sans MS"/>
        </w:rPr>
      </w:pPr>
      <w:r>
        <w:rPr>
          <w:rFonts w:ascii="Comic Sans MS" w:hAnsi="Comic Sans MS"/>
        </w:rPr>
        <w:t xml:space="preserve">- </w:t>
      </w:r>
      <w:r w:rsidR="00D25597" w:rsidRPr="00194C5A">
        <w:rPr>
          <w:rFonts w:ascii="Comic Sans MS" w:hAnsi="Comic Sans MS"/>
        </w:rPr>
        <w:t>Kontrolní písemné práce a další druhy zkoušek rozvrhne učitel rovnoměrně na celý školní rok, aby se nadměrně nenahromadily v určitých obdobích.</w:t>
      </w:r>
    </w:p>
    <w:p w:rsidR="00AA1B3F" w:rsidRDefault="00AA1B3F" w:rsidP="00DD6522">
      <w:pPr>
        <w:pStyle w:val="Odstavecseseznamem"/>
        <w:widowControl w:val="0"/>
        <w:tabs>
          <w:tab w:val="left" w:pos="2880"/>
          <w:tab w:val="left" w:pos="5040"/>
        </w:tabs>
        <w:spacing w:line="276" w:lineRule="auto"/>
        <w:ind w:left="0"/>
        <w:rPr>
          <w:rFonts w:ascii="Comic Sans MS" w:hAnsi="Comic Sans MS"/>
        </w:rPr>
      </w:pPr>
    </w:p>
    <w:p w:rsidR="00D25597" w:rsidRDefault="00AA1B3F" w:rsidP="00DD6522">
      <w:pPr>
        <w:pStyle w:val="Odstavecseseznamem"/>
        <w:widowControl w:val="0"/>
        <w:tabs>
          <w:tab w:val="left" w:pos="2880"/>
          <w:tab w:val="left" w:pos="5040"/>
        </w:tabs>
        <w:spacing w:line="276" w:lineRule="auto"/>
        <w:ind w:left="0"/>
        <w:rPr>
          <w:rFonts w:ascii="Comic Sans MS" w:hAnsi="Comic Sans MS"/>
        </w:rPr>
      </w:pPr>
      <w:r>
        <w:rPr>
          <w:rFonts w:ascii="Comic Sans MS" w:hAnsi="Comic Sans MS"/>
        </w:rPr>
        <w:t>- O t</w:t>
      </w:r>
      <w:r w:rsidR="00D25597" w:rsidRPr="00194C5A">
        <w:rPr>
          <w:rFonts w:ascii="Comic Sans MS" w:hAnsi="Comic Sans MS"/>
        </w:rPr>
        <w: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AA1B3F" w:rsidRPr="00194C5A" w:rsidRDefault="00AA1B3F" w:rsidP="00DD6522">
      <w:pPr>
        <w:pStyle w:val="Odstavecseseznamem"/>
        <w:widowControl w:val="0"/>
        <w:tabs>
          <w:tab w:val="left" w:pos="2880"/>
          <w:tab w:val="left" w:pos="5040"/>
        </w:tabs>
        <w:spacing w:line="276" w:lineRule="auto"/>
        <w:ind w:left="0"/>
        <w:rPr>
          <w:rFonts w:ascii="Comic Sans MS" w:hAnsi="Comic Sans MS"/>
        </w:rPr>
      </w:pPr>
    </w:p>
    <w:p w:rsidR="00D25597" w:rsidRDefault="00DD6522" w:rsidP="00DD6522">
      <w:pPr>
        <w:pStyle w:val="Odstavecseseznamem"/>
        <w:widowControl w:val="0"/>
        <w:tabs>
          <w:tab w:val="left" w:pos="2880"/>
          <w:tab w:val="left" w:pos="5040"/>
        </w:tabs>
        <w:spacing w:line="276" w:lineRule="auto"/>
        <w:ind w:left="0"/>
        <w:rPr>
          <w:rFonts w:ascii="Comic Sans MS" w:hAnsi="Comic Sans MS"/>
        </w:rPr>
      </w:pPr>
      <w:r>
        <w:rPr>
          <w:rFonts w:ascii="Comic Sans MS" w:hAnsi="Comic Sans MS"/>
        </w:rPr>
        <w:t xml:space="preserve">- </w:t>
      </w:r>
      <w:r w:rsidR="00D25597" w:rsidRPr="00194C5A">
        <w:rPr>
          <w:rFonts w:ascii="Comic Sans MS" w:hAnsi="Comic Sans MS"/>
        </w:rPr>
        <w:t>Učitel je povinen vést soustavnou evidenci o každé klasifikaci žáka průkazným způsobem tak, aby mohl vždy doložit správnost celkové klasifikace žáka i způsob získání známek (ústní zkoušení, písemné,</w:t>
      </w:r>
      <w:r w:rsidR="00AA1B3F">
        <w:rPr>
          <w:rFonts w:ascii="Comic Sans MS" w:hAnsi="Comic Sans MS"/>
        </w:rPr>
        <w:t xml:space="preserve"> </w:t>
      </w:r>
      <w:r w:rsidR="00D25597" w:rsidRPr="00194C5A">
        <w:rPr>
          <w:rFonts w:ascii="Comic Sans MS" w:hAnsi="Comic Sans MS"/>
        </w:rPr>
        <w:t>...). V případě dlouhodobé nepřítomnosti nebo rozvázání pracov</w:t>
      </w:r>
      <w:r w:rsidR="001131C1" w:rsidRPr="00194C5A">
        <w:rPr>
          <w:rFonts w:ascii="Comic Sans MS" w:hAnsi="Comic Sans MS"/>
        </w:rPr>
        <w:t>ního poměru</w:t>
      </w:r>
      <w:r w:rsidR="00D25597" w:rsidRPr="00194C5A">
        <w:rPr>
          <w:rFonts w:ascii="Comic Sans MS" w:hAnsi="Comic Sans MS"/>
        </w:rPr>
        <w:t xml:space="preserve"> v průběhu klasifikačního období předá tento klasifikační přehled zastupujícímu učiteli nebo vedení školy.</w:t>
      </w:r>
      <w:r w:rsidR="00517B1D" w:rsidRPr="00194C5A">
        <w:rPr>
          <w:rFonts w:ascii="Comic Sans MS" w:hAnsi="Comic Sans MS"/>
        </w:rPr>
        <w:t xml:space="preserve"> </w:t>
      </w:r>
      <w:r w:rsidR="00D25597" w:rsidRPr="00194C5A">
        <w:rPr>
          <w:rFonts w:ascii="Comic Sans MS" w:hAnsi="Comic Sans MS"/>
        </w:rPr>
        <w:t>V žákovských knížkách budou uvedeny známky za ústní zkoušení, písemné práce a za další práce, které žáci píší na samostatných listech.</w:t>
      </w:r>
    </w:p>
    <w:p w:rsidR="00AA1B3F" w:rsidRPr="00194C5A" w:rsidRDefault="00AA1B3F" w:rsidP="00DD6522">
      <w:pPr>
        <w:pStyle w:val="Odstavecseseznamem"/>
        <w:widowControl w:val="0"/>
        <w:tabs>
          <w:tab w:val="left" w:pos="2880"/>
          <w:tab w:val="left" w:pos="5040"/>
        </w:tabs>
        <w:spacing w:line="276" w:lineRule="auto"/>
        <w:ind w:left="0"/>
        <w:rPr>
          <w:rFonts w:ascii="Comic Sans MS" w:hAnsi="Comic Sans MS"/>
        </w:rPr>
      </w:pPr>
    </w:p>
    <w:p w:rsidR="00D25597" w:rsidRPr="00194C5A" w:rsidRDefault="00DD6522" w:rsidP="00DD6522">
      <w:pPr>
        <w:pStyle w:val="Odstavecseseznamem"/>
        <w:widowControl w:val="0"/>
        <w:tabs>
          <w:tab w:val="left" w:pos="2880"/>
          <w:tab w:val="left" w:pos="5040"/>
        </w:tabs>
        <w:spacing w:line="276" w:lineRule="auto"/>
        <w:ind w:left="0"/>
        <w:rPr>
          <w:rFonts w:ascii="Comic Sans MS" w:hAnsi="Comic Sans MS"/>
        </w:rPr>
      </w:pPr>
      <w:r>
        <w:rPr>
          <w:rFonts w:ascii="Comic Sans MS" w:hAnsi="Comic Sans MS"/>
        </w:rPr>
        <w:t xml:space="preserve">- </w:t>
      </w:r>
      <w:r w:rsidR="00D25597" w:rsidRPr="00194C5A">
        <w:rPr>
          <w:rFonts w:ascii="Comic Sans MS" w:hAnsi="Comic Sans MS"/>
        </w:rPr>
        <w:t>Pokud je klasifikace žáka stanovena na základě písemných nebo grafických prací, vyučující tyto práce uschovávají</w:t>
      </w:r>
      <w:r w:rsidR="00AA1B3F">
        <w:rPr>
          <w:rFonts w:ascii="Comic Sans MS" w:hAnsi="Comic Sans MS"/>
        </w:rPr>
        <w:t xml:space="preserve"> po</w:t>
      </w:r>
      <w:r w:rsidR="00D25597" w:rsidRPr="00194C5A">
        <w:rPr>
          <w:rFonts w:ascii="Comic Sans MS" w:hAnsi="Comic Sans MS"/>
        </w:rPr>
        <w:t xml:space="preserve"> celý školní rok včetně hlavních prázdnin, v případě žáků s odloženou klasifikací nebo opravnými zkouškami až do 30.</w:t>
      </w:r>
      <w:r w:rsidR="001131C1" w:rsidRPr="00194C5A">
        <w:rPr>
          <w:rFonts w:ascii="Comic Sans MS" w:hAnsi="Comic Sans MS"/>
        </w:rPr>
        <w:t xml:space="preserve"> </w:t>
      </w:r>
      <w:r w:rsidR="00D25597" w:rsidRPr="00194C5A">
        <w:rPr>
          <w:rFonts w:ascii="Comic Sans MS" w:hAnsi="Comic Sans MS"/>
        </w:rPr>
        <w:t xml:space="preserve">10. </w:t>
      </w:r>
      <w:r w:rsidR="001131C1" w:rsidRPr="00194C5A">
        <w:rPr>
          <w:rFonts w:ascii="Comic Sans MS" w:hAnsi="Comic Sans MS"/>
        </w:rPr>
        <w:t xml:space="preserve"> </w:t>
      </w:r>
      <w:r w:rsidR="00D25597" w:rsidRPr="00194C5A">
        <w:rPr>
          <w:rFonts w:ascii="Comic Sans MS" w:hAnsi="Comic Sans MS"/>
        </w:rPr>
        <w:t>dalšího školního roku. Opravené písemné práce musí být předloženy všem žákům a na požádání ve škole také zákonným zástupcům.</w:t>
      </w:r>
    </w:p>
    <w:p w:rsidR="00D25597" w:rsidRPr="00194C5A" w:rsidRDefault="00D25597" w:rsidP="00DD6522">
      <w:pPr>
        <w:tabs>
          <w:tab w:val="left" w:pos="5040"/>
        </w:tabs>
        <w:spacing w:line="276" w:lineRule="auto"/>
        <w:ind w:left="360"/>
        <w:rPr>
          <w:rFonts w:ascii="Comic Sans MS" w:hAnsi="Comic Sans MS"/>
          <w:b/>
        </w:rPr>
      </w:pPr>
      <w:r w:rsidRPr="00194C5A">
        <w:rPr>
          <w:rFonts w:ascii="Comic Sans MS" w:hAnsi="Comic Sans MS"/>
          <w:b/>
        </w:rPr>
        <w:lastRenderedPageBreak/>
        <w:t>Vyučující dodržují zásady pedagogického taktu, zejména:</w:t>
      </w:r>
    </w:p>
    <w:p w:rsidR="00D25597" w:rsidRPr="00194C5A" w:rsidRDefault="00D25597" w:rsidP="003C5BA9">
      <w:pPr>
        <w:pStyle w:val="Odstavecseseznamem"/>
        <w:widowControl w:val="0"/>
        <w:numPr>
          <w:ilvl w:val="0"/>
          <w:numId w:val="27"/>
        </w:numPr>
        <w:tabs>
          <w:tab w:val="left" w:pos="567"/>
          <w:tab w:val="left" w:pos="10080"/>
        </w:tabs>
        <w:spacing w:line="276" w:lineRule="auto"/>
        <w:jc w:val="both"/>
        <w:rPr>
          <w:rFonts w:ascii="Comic Sans MS" w:hAnsi="Comic Sans MS"/>
        </w:rPr>
      </w:pPr>
      <w:r w:rsidRPr="00194C5A">
        <w:rPr>
          <w:rFonts w:ascii="Comic Sans MS" w:hAnsi="Comic Sans MS"/>
        </w:rPr>
        <w:t>neklasifikují žáky ihned po jejich návratu do školy po nepř</w:t>
      </w:r>
      <w:r w:rsidR="00AA1B3F">
        <w:rPr>
          <w:rFonts w:ascii="Comic Sans MS" w:hAnsi="Comic Sans MS"/>
        </w:rPr>
        <w:t>ítomnosti delší než jeden týden</w:t>
      </w:r>
    </w:p>
    <w:p w:rsidR="00D25597" w:rsidRPr="00194C5A" w:rsidRDefault="00D25597" w:rsidP="003C5BA9">
      <w:pPr>
        <w:pStyle w:val="Odstavecseseznamem"/>
        <w:widowControl w:val="0"/>
        <w:numPr>
          <w:ilvl w:val="0"/>
          <w:numId w:val="27"/>
        </w:numPr>
        <w:tabs>
          <w:tab w:val="left" w:pos="567"/>
          <w:tab w:val="left" w:pos="10080"/>
        </w:tabs>
        <w:spacing w:line="276" w:lineRule="auto"/>
        <w:jc w:val="both"/>
        <w:rPr>
          <w:rFonts w:ascii="Comic Sans MS" w:hAnsi="Comic Sans MS"/>
        </w:rPr>
      </w:pPr>
      <w:r w:rsidRPr="00194C5A">
        <w:rPr>
          <w:rFonts w:ascii="Comic Sans MS" w:hAnsi="Comic Sans MS"/>
        </w:rPr>
        <w:t>žáci nemusí dopisovat do sešitů látku za dobu nepřítomnosti, pokud</w:t>
      </w:r>
      <w:r w:rsidR="00AA1B3F">
        <w:rPr>
          <w:rFonts w:ascii="Comic Sans MS" w:hAnsi="Comic Sans MS"/>
        </w:rPr>
        <w:t xml:space="preserve"> to není jediný zdroj informací</w:t>
      </w:r>
    </w:p>
    <w:p w:rsidR="00D25597" w:rsidRPr="00194C5A" w:rsidRDefault="00D25597" w:rsidP="003C5BA9">
      <w:pPr>
        <w:pStyle w:val="Odstavecseseznamem"/>
        <w:widowControl w:val="0"/>
        <w:numPr>
          <w:ilvl w:val="0"/>
          <w:numId w:val="27"/>
        </w:numPr>
        <w:tabs>
          <w:tab w:val="left" w:pos="567"/>
          <w:tab w:val="left" w:pos="10080"/>
        </w:tabs>
        <w:spacing w:line="276" w:lineRule="auto"/>
        <w:jc w:val="both"/>
        <w:rPr>
          <w:rFonts w:ascii="Comic Sans MS" w:hAnsi="Comic Sans MS"/>
        </w:rPr>
      </w:pPr>
      <w:r w:rsidRPr="00194C5A">
        <w:rPr>
          <w:rFonts w:ascii="Comic Sans MS" w:hAnsi="Comic Sans MS"/>
        </w:rPr>
        <w:t>účelem zkoušení není nacházet mezery ve vědomostec</w:t>
      </w:r>
      <w:r w:rsidR="00AA1B3F">
        <w:rPr>
          <w:rFonts w:ascii="Comic Sans MS" w:hAnsi="Comic Sans MS"/>
        </w:rPr>
        <w:t>h žáka, ale hodnotit to, co umí</w:t>
      </w:r>
    </w:p>
    <w:p w:rsidR="00D25597" w:rsidRPr="00194C5A" w:rsidRDefault="00D25597" w:rsidP="003C5BA9">
      <w:pPr>
        <w:pStyle w:val="Odstavecseseznamem"/>
        <w:widowControl w:val="0"/>
        <w:numPr>
          <w:ilvl w:val="0"/>
          <w:numId w:val="27"/>
        </w:numPr>
        <w:tabs>
          <w:tab w:val="left" w:pos="567"/>
          <w:tab w:val="left" w:pos="10080"/>
        </w:tabs>
        <w:spacing w:line="276" w:lineRule="auto"/>
        <w:jc w:val="both"/>
        <w:rPr>
          <w:rFonts w:ascii="Comic Sans MS" w:hAnsi="Comic Sans MS"/>
        </w:rPr>
      </w:pPr>
      <w:r w:rsidRPr="00194C5A">
        <w:rPr>
          <w:rFonts w:ascii="Comic Sans MS" w:hAnsi="Comic Sans MS"/>
        </w:rPr>
        <w:t xml:space="preserve">učitel klasifikuje jen probrané učivo, zadávání nové látky k samostatnému </w:t>
      </w:r>
      <w:r w:rsidR="00273E9A">
        <w:rPr>
          <w:rFonts w:ascii="Comic Sans MS" w:hAnsi="Comic Sans MS"/>
        </w:rPr>
        <w:t>n</w:t>
      </w:r>
      <w:r w:rsidRPr="00194C5A">
        <w:rPr>
          <w:rFonts w:ascii="Comic Sans MS" w:hAnsi="Comic Sans MS"/>
        </w:rPr>
        <w:t>astud</w:t>
      </w:r>
      <w:r w:rsidR="00AA1B3F">
        <w:rPr>
          <w:rFonts w:ascii="Comic Sans MS" w:hAnsi="Comic Sans MS"/>
        </w:rPr>
        <w:t>ování celé třídě není přípustné</w:t>
      </w:r>
    </w:p>
    <w:p w:rsidR="00D25597" w:rsidRPr="00194C5A" w:rsidRDefault="00D25597" w:rsidP="003C5BA9">
      <w:pPr>
        <w:pStyle w:val="Odstavecseseznamem"/>
        <w:widowControl w:val="0"/>
        <w:numPr>
          <w:ilvl w:val="0"/>
          <w:numId w:val="27"/>
        </w:numPr>
        <w:tabs>
          <w:tab w:val="left" w:pos="567"/>
          <w:tab w:val="left" w:pos="10080"/>
        </w:tabs>
        <w:spacing w:line="276" w:lineRule="auto"/>
        <w:jc w:val="both"/>
        <w:rPr>
          <w:rFonts w:ascii="Comic Sans MS" w:hAnsi="Comic Sans MS"/>
        </w:rPr>
      </w:pPr>
      <w:r w:rsidRPr="00194C5A">
        <w:rPr>
          <w:rFonts w:ascii="Comic Sans MS" w:hAnsi="Comic Sans MS"/>
        </w:rPr>
        <w:t xml:space="preserve">před prověřováním znalostí musí mít žáci dostatek času k naučení, </w:t>
      </w:r>
      <w:r w:rsidR="00AA1B3F">
        <w:rPr>
          <w:rFonts w:ascii="Comic Sans MS" w:hAnsi="Comic Sans MS"/>
        </w:rPr>
        <w:t>procvičení a zažití učiva</w:t>
      </w:r>
    </w:p>
    <w:p w:rsidR="00D25597" w:rsidRDefault="00D25597" w:rsidP="003C5BA9">
      <w:pPr>
        <w:pStyle w:val="Odstavecseseznamem"/>
        <w:widowControl w:val="0"/>
        <w:numPr>
          <w:ilvl w:val="0"/>
          <w:numId w:val="27"/>
        </w:numPr>
        <w:tabs>
          <w:tab w:val="left" w:pos="567"/>
          <w:tab w:val="left" w:pos="10080"/>
        </w:tabs>
        <w:spacing w:line="276" w:lineRule="auto"/>
        <w:jc w:val="both"/>
        <w:rPr>
          <w:rFonts w:ascii="Comic Sans MS" w:hAnsi="Comic Sans MS"/>
        </w:rPr>
      </w:pPr>
      <w:r w:rsidRPr="00194C5A">
        <w:rPr>
          <w:rFonts w:ascii="Comic Sans MS" w:hAnsi="Comic Sans MS"/>
        </w:rPr>
        <w:t>prověřování znalostí provádět až p</w:t>
      </w:r>
      <w:r w:rsidR="00AA1B3F">
        <w:rPr>
          <w:rFonts w:ascii="Comic Sans MS" w:hAnsi="Comic Sans MS"/>
        </w:rPr>
        <w:t>o dostatečném procvičení učiva</w:t>
      </w:r>
    </w:p>
    <w:p w:rsidR="00D25597" w:rsidRPr="00194C5A" w:rsidRDefault="00AA1B3F" w:rsidP="003C5BA9">
      <w:pPr>
        <w:pStyle w:val="Odstavecseseznamem"/>
        <w:widowControl w:val="0"/>
        <w:numPr>
          <w:ilvl w:val="0"/>
          <w:numId w:val="27"/>
        </w:numPr>
        <w:tabs>
          <w:tab w:val="left" w:pos="567"/>
          <w:tab w:val="left" w:pos="10080"/>
        </w:tabs>
        <w:spacing w:line="276" w:lineRule="auto"/>
        <w:jc w:val="both"/>
        <w:rPr>
          <w:rFonts w:ascii="Comic Sans MS" w:hAnsi="Comic Sans MS"/>
        </w:rPr>
      </w:pPr>
      <w:r>
        <w:rPr>
          <w:rFonts w:ascii="Comic Sans MS" w:hAnsi="Comic Sans MS"/>
        </w:rPr>
        <w:t>t</w:t>
      </w:r>
      <w:r w:rsidR="00D25597" w:rsidRPr="00194C5A">
        <w:rPr>
          <w:rFonts w:ascii="Comic Sans MS" w:hAnsi="Comic Sans MS"/>
        </w:rPr>
        <w:t>řídní učitelé (případně výchovný poradce) jsou povinni seznamovat ostatní vy</w:t>
      </w:r>
      <w:r w:rsidR="001131C1" w:rsidRPr="00194C5A">
        <w:rPr>
          <w:rFonts w:ascii="Comic Sans MS" w:hAnsi="Comic Sans MS"/>
        </w:rPr>
        <w:t xml:space="preserve">učující </w:t>
      </w:r>
      <w:r w:rsidR="00D25597" w:rsidRPr="00194C5A">
        <w:rPr>
          <w:rFonts w:ascii="Comic Sans MS" w:hAnsi="Comic Sans MS"/>
        </w:rPr>
        <w:t>s doporučením psychologických vyšetření, které mají vztah ke způsobu hodnocení a klasifikace žáka a způsobu získávání podkladů. Údaje o nových vyšetřeních jsou součást</w:t>
      </w:r>
      <w:r w:rsidR="001131C1" w:rsidRPr="00194C5A">
        <w:rPr>
          <w:rFonts w:ascii="Comic Sans MS" w:hAnsi="Comic Sans MS"/>
        </w:rPr>
        <w:t xml:space="preserve">í zpráv učitelů </w:t>
      </w:r>
      <w:r w:rsidR="00D25597" w:rsidRPr="00194C5A">
        <w:rPr>
          <w:rFonts w:ascii="Comic Sans MS" w:hAnsi="Comic Sans MS"/>
        </w:rPr>
        <w:t>(nebo výchovného poradce) na pedagogické radě.</w:t>
      </w:r>
    </w:p>
    <w:p w:rsidR="00D25597" w:rsidRPr="00194C5A" w:rsidRDefault="00D25597" w:rsidP="00AA1B3F">
      <w:pPr>
        <w:spacing w:line="276" w:lineRule="auto"/>
        <w:jc w:val="both"/>
        <w:rPr>
          <w:rFonts w:ascii="Comic Sans MS" w:hAnsi="Comic Sans MS"/>
        </w:rPr>
      </w:pPr>
    </w:p>
    <w:p w:rsidR="00487608" w:rsidRPr="00194C5A" w:rsidRDefault="00487608" w:rsidP="00194C5A">
      <w:pPr>
        <w:spacing w:line="276" w:lineRule="auto"/>
        <w:rPr>
          <w:rFonts w:ascii="Comic Sans MS" w:hAnsi="Comic Sans MS"/>
        </w:rPr>
      </w:pPr>
    </w:p>
    <w:p w:rsidR="00D25597" w:rsidRPr="00194C5A" w:rsidRDefault="00D25597" w:rsidP="00194C5A">
      <w:pPr>
        <w:spacing w:line="276" w:lineRule="auto"/>
        <w:rPr>
          <w:rFonts w:ascii="Comic Sans MS" w:hAnsi="Comic Sans MS"/>
          <w:b/>
        </w:rPr>
      </w:pPr>
      <w:r w:rsidRPr="00194C5A">
        <w:rPr>
          <w:rFonts w:ascii="Comic Sans MS" w:hAnsi="Comic Sans MS"/>
          <w:b/>
        </w:rPr>
        <w:t>Podrobnosti o komisionálních a opravných zkouškách</w:t>
      </w:r>
    </w:p>
    <w:p w:rsidR="00D25597" w:rsidRPr="00194C5A" w:rsidRDefault="00D25597" w:rsidP="00194C5A">
      <w:pPr>
        <w:spacing w:line="276" w:lineRule="auto"/>
        <w:rPr>
          <w:rFonts w:ascii="Comic Sans MS" w:hAnsi="Comic Sans MS"/>
          <w:b/>
        </w:rPr>
      </w:pPr>
    </w:p>
    <w:p w:rsidR="00D25597" w:rsidRPr="00194C5A" w:rsidRDefault="00D25597" w:rsidP="00194C5A">
      <w:pPr>
        <w:spacing w:line="276" w:lineRule="auto"/>
        <w:rPr>
          <w:rFonts w:ascii="Comic Sans MS" w:hAnsi="Comic Sans MS"/>
          <w:u w:val="single"/>
        </w:rPr>
      </w:pPr>
      <w:r w:rsidRPr="00194C5A">
        <w:rPr>
          <w:rFonts w:ascii="Comic Sans MS" w:hAnsi="Comic Sans MS"/>
          <w:u w:val="single"/>
        </w:rPr>
        <w:t>Komisionální zkouška</w:t>
      </w:r>
    </w:p>
    <w:p w:rsidR="00D25597" w:rsidRPr="00194C5A" w:rsidRDefault="00D25597" w:rsidP="00194C5A">
      <w:pPr>
        <w:tabs>
          <w:tab w:val="left" w:pos="3028"/>
          <w:tab w:val="left" w:pos="5151"/>
        </w:tabs>
        <w:spacing w:line="276" w:lineRule="auto"/>
        <w:rPr>
          <w:rFonts w:ascii="Comic Sans MS" w:hAnsi="Comic Sans MS"/>
        </w:rPr>
      </w:pPr>
      <w:r w:rsidRPr="00194C5A">
        <w:rPr>
          <w:rFonts w:ascii="Comic Sans MS" w:hAnsi="Comic Sans MS"/>
        </w:rPr>
        <w:t>Komisionální zkouška se koná v těchto případech:</w:t>
      </w:r>
    </w:p>
    <w:p w:rsidR="00D25597" w:rsidRPr="00194C5A" w:rsidRDefault="00D25597" w:rsidP="003C5BA9">
      <w:pPr>
        <w:pStyle w:val="Odstavecseseznamem"/>
        <w:widowControl w:val="0"/>
        <w:numPr>
          <w:ilvl w:val="0"/>
          <w:numId w:val="17"/>
        </w:numPr>
        <w:tabs>
          <w:tab w:val="left" w:pos="7080"/>
          <w:tab w:val="left" w:pos="12390"/>
        </w:tabs>
        <w:spacing w:line="276" w:lineRule="auto"/>
        <w:ind w:left="0"/>
        <w:rPr>
          <w:rFonts w:ascii="Comic Sans MS" w:hAnsi="Comic Sans MS"/>
        </w:rPr>
      </w:pPr>
      <w:r w:rsidRPr="00194C5A">
        <w:rPr>
          <w:rFonts w:ascii="Comic Sans MS" w:hAnsi="Comic Sans MS"/>
        </w:rPr>
        <w:t>Má-li zákonný zástupce žáka pochybnosti o správnosti hodnocení na kon</w:t>
      </w:r>
      <w:r w:rsidR="001131C1" w:rsidRPr="00194C5A">
        <w:rPr>
          <w:rFonts w:ascii="Comic Sans MS" w:hAnsi="Comic Sans MS"/>
        </w:rPr>
        <w:t>ci prvního</w:t>
      </w:r>
      <w:r w:rsidRPr="00194C5A">
        <w:rPr>
          <w:rFonts w:ascii="Comic Sans MS" w:hAnsi="Comic Sans MS"/>
        </w:rPr>
        <w:t xml:space="preserve"> nebo druhého pololetí.</w:t>
      </w:r>
    </w:p>
    <w:p w:rsidR="00D25597" w:rsidRPr="00194C5A" w:rsidRDefault="00D25597" w:rsidP="003C5BA9">
      <w:pPr>
        <w:pStyle w:val="Odstavecseseznamem"/>
        <w:widowControl w:val="0"/>
        <w:numPr>
          <w:ilvl w:val="0"/>
          <w:numId w:val="17"/>
        </w:numPr>
        <w:tabs>
          <w:tab w:val="left" w:pos="7080"/>
          <w:tab w:val="left" w:pos="12390"/>
        </w:tabs>
        <w:spacing w:line="276" w:lineRule="auto"/>
        <w:ind w:left="0"/>
        <w:rPr>
          <w:rFonts w:ascii="Comic Sans MS" w:hAnsi="Comic Sans MS"/>
        </w:rPr>
      </w:pPr>
      <w:r w:rsidRPr="00194C5A">
        <w:rPr>
          <w:rFonts w:ascii="Comic Sans MS" w:hAnsi="Comic Sans MS"/>
        </w:rPr>
        <w:t>Při konání opravné zkoušky.</w:t>
      </w:r>
    </w:p>
    <w:p w:rsidR="00D25597" w:rsidRPr="00194C5A" w:rsidRDefault="00D25597" w:rsidP="00194C5A">
      <w:pPr>
        <w:tabs>
          <w:tab w:val="left" w:pos="3028"/>
          <w:tab w:val="left" w:pos="5151"/>
        </w:tabs>
        <w:spacing w:line="276" w:lineRule="auto"/>
        <w:rPr>
          <w:rFonts w:ascii="Comic Sans MS" w:hAnsi="Comic Sans MS"/>
          <w:color w:val="FF0000"/>
        </w:rPr>
      </w:pPr>
    </w:p>
    <w:p w:rsidR="00D25597" w:rsidRPr="00194C5A" w:rsidRDefault="00D25597" w:rsidP="00194C5A">
      <w:pPr>
        <w:tabs>
          <w:tab w:val="left" w:pos="3028"/>
          <w:tab w:val="left" w:pos="5151"/>
        </w:tabs>
        <w:spacing w:line="276" w:lineRule="auto"/>
        <w:rPr>
          <w:rFonts w:ascii="Comic Sans MS" w:hAnsi="Comic Sans MS"/>
        </w:rPr>
      </w:pPr>
      <w:r w:rsidRPr="00194C5A">
        <w:rPr>
          <w:rFonts w:ascii="Comic Sans MS" w:hAnsi="Comic Sans MS"/>
        </w:rPr>
        <w:t>Komisi pro komisionální přezkoušení jmenuje ředitelka školy.</w:t>
      </w:r>
    </w:p>
    <w:p w:rsidR="00D25597" w:rsidRPr="00194C5A" w:rsidRDefault="00D25597" w:rsidP="00194C5A">
      <w:pPr>
        <w:tabs>
          <w:tab w:val="left" w:pos="3028"/>
          <w:tab w:val="left" w:pos="5151"/>
        </w:tabs>
        <w:spacing w:line="276" w:lineRule="auto"/>
        <w:rPr>
          <w:rFonts w:ascii="Comic Sans MS" w:hAnsi="Comic Sans MS"/>
        </w:rPr>
      </w:pPr>
    </w:p>
    <w:p w:rsidR="00D25597" w:rsidRPr="00194C5A" w:rsidRDefault="00D25597" w:rsidP="00194C5A">
      <w:pPr>
        <w:tabs>
          <w:tab w:val="left" w:pos="3028"/>
          <w:tab w:val="left" w:pos="5151"/>
        </w:tabs>
        <w:spacing w:line="276" w:lineRule="auto"/>
        <w:rPr>
          <w:rFonts w:ascii="Comic Sans MS" w:hAnsi="Comic Sans MS"/>
        </w:rPr>
      </w:pPr>
      <w:r w:rsidRPr="00194C5A">
        <w:rPr>
          <w:rFonts w:ascii="Comic Sans MS" w:hAnsi="Comic Sans MS"/>
        </w:rPr>
        <w:t>Komise je nejméně</w:t>
      </w:r>
      <w:r w:rsidRPr="00194C5A">
        <w:rPr>
          <w:rFonts w:ascii="Comic Sans MS" w:hAnsi="Comic Sans MS"/>
          <w:color w:val="00B050"/>
        </w:rPr>
        <w:t xml:space="preserve"> </w:t>
      </w:r>
      <w:r w:rsidRPr="00194C5A">
        <w:rPr>
          <w:rFonts w:ascii="Comic Sans MS" w:hAnsi="Comic Sans MS"/>
        </w:rPr>
        <w:t>tříčlenná a tvoří ji:</w:t>
      </w:r>
    </w:p>
    <w:p w:rsidR="00D25597" w:rsidRPr="00194C5A" w:rsidRDefault="00D25597" w:rsidP="003C5BA9">
      <w:pPr>
        <w:pStyle w:val="Odstavecseseznamem"/>
        <w:widowControl w:val="0"/>
        <w:numPr>
          <w:ilvl w:val="0"/>
          <w:numId w:val="18"/>
        </w:numPr>
        <w:tabs>
          <w:tab w:val="right" w:pos="567"/>
          <w:tab w:val="left" w:pos="3028"/>
          <w:tab w:val="left" w:pos="5151"/>
        </w:tabs>
        <w:spacing w:line="276" w:lineRule="auto"/>
        <w:ind w:left="0"/>
        <w:rPr>
          <w:rFonts w:ascii="Comic Sans MS" w:hAnsi="Comic Sans MS"/>
        </w:rPr>
      </w:pPr>
      <w:r w:rsidRPr="00194C5A">
        <w:rPr>
          <w:rFonts w:ascii="Comic Sans MS" w:hAnsi="Comic Sans MS"/>
        </w:rPr>
        <w:t xml:space="preserve">Předseda, kterým je ředitelka školy, popřípadě jí pověřený učitel </w:t>
      </w:r>
      <w:r w:rsidR="00273E9A">
        <w:rPr>
          <w:rFonts w:ascii="Comic Sans MS" w:hAnsi="Comic Sans MS"/>
        </w:rPr>
        <w:t xml:space="preserve">dané </w:t>
      </w:r>
      <w:r w:rsidRPr="00194C5A">
        <w:rPr>
          <w:rFonts w:ascii="Comic Sans MS" w:hAnsi="Comic Sans MS"/>
        </w:rPr>
        <w:t xml:space="preserve">školy. </w:t>
      </w:r>
    </w:p>
    <w:p w:rsidR="00D25597" w:rsidRPr="00194C5A" w:rsidRDefault="00D25597" w:rsidP="003C5BA9">
      <w:pPr>
        <w:pStyle w:val="Odstavecseseznamem"/>
        <w:widowControl w:val="0"/>
        <w:numPr>
          <w:ilvl w:val="0"/>
          <w:numId w:val="18"/>
        </w:numPr>
        <w:tabs>
          <w:tab w:val="right" w:pos="567"/>
          <w:tab w:val="left" w:pos="3028"/>
          <w:tab w:val="left" w:pos="5151"/>
        </w:tabs>
        <w:spacing w:line="276" w:lineRule="auto"/>
        <w:ind w:left="0"/>
        <w:rPr>
          <w:rFonts w:ascii="Comic Sans MS" w:hAnsi="Comic Sans MS"/>
        </w:rPr>
      </w:pPr>
      <w:r w:rsidRPr="00194C5A">
        <w:rPr>
          <w:rFonts w:ascii="Comic Sans MS" w:hAnsi="Comic Sans MS"/>
        </w:rPr>
        <w:t xml:space="preserve">Zkoušející učitel, jímž je vyučující daného předmětu ve třídě, v níž je </w:t>
      </w:r>
      <w:r w:rsidR="00273E9A">
        <w:rPr>
          <w:rFonts w:ascii="Comic Sans MS" w:hAnsi="Comic Sans MS"/>
        </w:rPr>
        <w:t xml:space="preserve">žák </w:t>
      </w:r>
      <w:r w:rsidRPr="00194C5A">
        <w:rPr>
          <w:rFonts w:ascii="Comic Sans MS" w:hAnsi="Comic Sans MS"/>
        </w:rPr>
        <w:t>zařazen, popřípadě jiný vyučující daného předmětu.</w:t>
      </w:r>
    </w:p>
    <w:p w:rsidR="00D25597" w:rsidRPr="00194C5A" w:rsidRDefault="00D25597" w:rsidP="003C5BA9">
      <w:pPr>
        <w:pStyle w:val="Odstavecseseznamem"/>
        <w:widowControl w:val="0"/>
        <w:numPr>
          <w:ilvl w:val="0"/>
          <w:numId w:val="18"/>
        </w:numPr>
        <w:tabs>
          <w:tab w:val="left" w:pos="7080"/>
          <w:tab w:val="left" w:pos="12390"/>
        </w:tabs>
        <w:spacing w:line="276" w:lineRule="auto"/>
        <w:ind w:left="0"/>
        <w:rPr>
          <w:rFonts w:ascii="Comic Sans MS" w:hAnsi="Comic Sans MS"/>
        </w:rPr>
      </w:pPr>
      <w:r w:rsidRPr="00194C5A">
        <w:rPr>
          <w:rFonts w:ascii="Comic Sans MS" w:hAnsi="Comic Sans MS"/>
        </w:rPr>
        <w:t>Přísedící, kterým je jiný vyučující daného předmětu nebo předmětu stejné vzdělávací oblasti stanovené RVP</w:t>
      </w:r>
      <w:r w:rsidR="00273E9A">
        <w:rPr>
          <w:rFonts w:ascii="Comic Sans MS" w:hAnsi="Comic Sans MS"/>
        </w:rPr>
        <w:t xml:space="preserve"> </w:t>
      </w:r>
      <w:r w:rsidRPr="00194C5A">
        <w:rPr>
          <w:rFonts w:ascii="Comic Sans MS" w:hAnsi="Comic Sans MS"/>
        </w:rPr>
        <w:t>ZV.</w:t>
      </w:r>
    </w:p>
    <w:p w:rsidR="00D25597" w:rsidRPr="00194C5A" w:rsidRDefault="00D25597" w:rsidP="00194C5A">
      <w:pPr>
        <w:tabs>
          <w:tab w:val="right" w:pos="567"/>
          <w:tab w:val="left" w:pos="12390"/>
        </w:tabs>
        <w:spacing w:line="276" w:lineRule="auto"/>
        <w:rPr>
          <w:rFonts w:ascii="Comic Sans MS" w:hAnsi="Comic Sans MS"/>
        </w:rPr>
      </w:pPr>
    </w:p>
    <w:p w:rsidR="00D25597" w:rsidRPr="00194C5A" w:rsidRDefault="00D25597" w:rsidP="003C5BA9">
      <w:pPr>
        <w:pStyle w:val="Odstavecseseznamem"/>
        <w:widowControl w:val="0"/>
        <w:numPr>
          <w:ilvl w:val="0"/>
          <w:numId w:val="18"/>
        </w:numPr>
        <w:tabs>
          <w:tab w:val="right" w:pos="567"/>
          <w:tab w:val="left" w:pos="2880"/>
          <w:tab w:val="left" w:pos="5040"/>
        </w:tabs>
        <w:spacing w:line="276" w:lineRule="auto"/>
        <w:ind w:left="0"/>
        <w:rPr>
          <w:rFonts w:ascii="Comic Sans MS" w:hAnsi="Comic Sans MS"/>
        </w:rPr>
      </w:pPr>
      <w:r w:rsidRPr="00194C5A">
        <w:rPr>
          <w:rFonts w:ascii="Comic Sans MS" w:hAnsi="Comic Sans MS"/>
        </w:rPr>
        <w:t>Termín konání zkoušky dohodne ředitelka školy se zákonným zástupcem žá</w:t>
      </w:r>
      <w:r w:rsidR="001131C1" w:rsidRPr="00194C5A">
        <w:rPr>
          <w:rFonts w:ascii="Comic Sans MS" w:hAnsi="Comic Sans MS"/>
        </w:rPr>
        <w:t xml:space="preserve">ka tak, </w:t>
      </w:r>
      <w:r w:rsidRPr="00194C5A">
        <w:rPr>
          <w:rFonts w:ascii="Comic Sans MS" w:hAnsi="Comic Sans MS"/>
        </w:rPr>
        <w:t>aby se zkouška uskutečnila nejpozději do dvou měsíců po skončení období, za které se zkouška koná. Nedojde-li k doho</w:t>
      </w:r>
      <w:r w:rsidR="00273E9A">
        <w:rPr>
          <w:rFonts w:ascii="Comic Sans MS" w:hAnsi="Comic Sans MS"/>
        </w:rPr>
        <w:t xml:space="preserve">dě </w:t>
      </w:r>
      <w:r w:rsidRPr="00194C5A">
        <w:rPr>
          <w:rFonts w:ascii="Comic Sans MS" w:hAnsi="Comic Sans MS"/>
        </w:rPr>
        <w:t>mezi zákonným zástupcem žáka a ředitelkou školy, stanoví termín zkoušky ředitelka školy. Není-li možné žáka ze závažných důvodů v dohodnutém termínu přezkoušet, stanoví ředitelka školy náhradní termín zkoušky tak, aby se zkouška uskutečnila nejpozději do čtyř měsíců po skončení období, za které se zkouška koná.</w:t>
      </w:r>
    </w:p>
    <w:p w:rsidR="00D25597" w:rsidRPr="00194C5A" w:rsidRDefault="00D25597" w:rsidP="003C5BA9">
      <w:pPr>
        <w:pStyle w:val="Odstavecseseznamem"/>
        <w:widowControl w:val="0"/>
        <w:numPr>
          <w:ilvl w:val="0"/>
          <w:numId w:val="18"/>
        </w:numPr>
        <w:tabs>
          <w:tab w:val="right" w:pos="567"/>
          <w:tab w:val="left" w:pos="2880"/>
          <w:tab w:val="left" w:pos="5040"/>
        </w:tabs>
        <w:spacing w:line="276" w:lineRule="auto"/>
        <w:ind w:left="0"/>
        <w:rPr>
          <w:rFonts w:ascii="Comic Sans MS" w:hAnsi="Comic Sans MS"/>
        </w:rPr>
      </w:pPr>
      <w:r w:rsidRPr="00194C5A">
        <w:rPr>
          <w:rFonts w:ascii="Comic Sans MS" w:hAnsi="Comic Sans MS"/>
        </w:rPr>
        <w:t>Odstoupí-li žák od komisionální zkoušky po jejím zahájení, nedostaví-li se ke komisionální zkoušce bez omluvy nebo nebyla-li jeho omluva uznána, anebo poruší-li závažným způsobem pravidla komisionální zkoušky, posuzuje se, jako by komisionální zkoušku vykonal neúspěšně.</w:t>
      </w:r>
    </w:p>
    <w:p w:rsidR="00D25597" w:rsidRPr="00194C5A" w:rsidRDefault="00D25597" w:rsidP="003C5BA9">
      <w:pPr>
        <w:pStyle w:val="Odstavecseseznamem"/>
        <w:widowControl w:val="0"/>
        <w:numPr>
          <w:ilvl w:val="0"/>
          <w:numId w:val="18"/>
        </w:numPr>
        <w:tabs>
          <w:tab w:val="right" w:pos="567"/>
          <w:tab w:val="left" w:pos="2880"/>
          <w:tab w:val="left" w:pos="5040"/>
        </w:tabs>
        <w:spacing w:line="276" w:lineRule="auto"/>
        <w:ind w:left="0"/>
        <w:rPr>
          <w:rFonts w:ascii="Comic Sans MS" w:hAnsi="Comic Sans MS"/>
        </w:rPr>
      </w:pPr>
      <w:r w:rsidRPr="00194C5A">
        <w:rPr>
          <w:rFonts w:ascii="Comic Sans MS" w:hAnsi="Comic Sans MS"/>
        </w:rPr>
        <w:t>Konkrétní obsah a rozsah zkoušky stanoví ředitelka školy v souladu se školním vzdělávacím programem. Se stanoveným obsahem a rozsahem zkoušky seznámí ředitelka školy s dostatečným časovým předstihem zákonného zástupce žáka, nejpozději však při stanovení termínu zkoušky.</w:t>
      </w:r>
    </w:p>
    <w:p w:rsidR="00D25597" w:rsidRPr="00194C5A" w:rsidRDefault="00D25597" w:rsidP="003C5BA9">
      <w:pPr>
        <w:pStyle w:val="Odstavecseseznamem"/>
        <w:widowControl w:val="0"/>
        <w:numPr>
          <w:ilvl w:val="0"/>
          <w:numId w:val="18"/>
        </w:numPr>
        <w:tabs>
          <w:tab w:val="right" w:pos="567"/>
          <w:tab w:val="left" w:pos="2880"/>
          <w:tab w:val="left" w:pos="5040"/>
        </w:tabs>
        <w:spacing w:line="276" w:lineRule="auto"/>
        <w:ind w:left="0"/>
        <w:rPr>
          <w:rFonts w:ascii="Comic Sans MS" w:hAnsi="Comic Sans MS"/>
        </w:rPr>
      </w:pPr>
      <w:r w:rsidRPr="00194C5A">
        <w:rPr>
          <w:rFonts w:ascii="Comic Sans MS" w:hAnsi="Comic Sans MS"/>
        </w:rPr>
        <w:t xml:space="preserve">Výsledek přezkoušení již nelze napadnout novou žádostí o přezkoušení. Výsledek přezkoušení stanoví komise hlasováním. </w:t>
      </w:r>
      <w:r w:rsidR="00273E9A">
        <w:rPr>
          <w:rFonts w:ascii="Comic Sans MS" w:hAnsi="Comic Sans MS"/>
        </w:rPr>
        <w:t>V</w:t>
      </w:r>
      <w:r w:rsidRPr="00194C5A">
        <w:rPr>
          <w:rFonts w:ascii="Comic Sans MS" w:hAnsi="Comic Sans MS"/>
        </w:rPr>
        <w:t xml:space="preserve">yjádří </w:t>
      </w:r>
      <w:r w:rsidR="00273E9A">
        <w:rPr>
          <w:rFonts w:ascii="Comic Sans MS" w:hAnsi="Comic Sans MS"/>
        </w:rPr>
        <w:t xml:space="preserve"> se </w:t>
      </w:r>
      <w:r w:rsidRPr="00194C5A">
        <w:rPr>
          <w:rFonts w:ascii="Comic Sans MS" w:hAnsi="Comic Sans MS"/>
        </w:rPr>
        <w:t>slovním hodnocením nebo stupněm prospěchu.</w:t>
      </w:r>
      <w:r w:rsidRPr="00194C5A">
        <w:rPr>
          <w:rFonts w:ascii="Comic Sans MS" w:hAnsi="Comic Sans MS"/>
          <w:b/>
        </w:rPr>
        <w:t xml:space="preserve"> </w:t>
      </w:r>
      <w:r w:rsidRPr="00194C5A">
        <w:rPr>
          <w:rFonts w:ascii="Comic Sans MS" w:hAnsi="Comic Sans MS"/>
        </w:rPr>
        <w:t>Ředitelka školy sdělí výsledek přezkoušení prokazatelným způsobem žákovi a zákonnému zástupci žáka. V případě změny hodnocení na konci prvního nebo druhého pololetí se žákovi vydá nové vysvědčení.</w:t>
      </w:r>
    </w:p>
    <w:p w:rsidR="00D25597" w:rsidRPr="00194C5A" w:rsidRDefault="00273E9A" w:rsidP="003C5BA9">
      <w:pPr>
        <w:pStyle w:val="Odstavecseseznamem"/>
        <w:widowControl w:val="0"/>
        <w:numPr>
          <w:ilvl w:val="0"/>
          <w:numId w:val="18"/>
        </w:numPr>
        <w:tabs>
          <w:tab w:val="right" w:pos="567"/>
          <w:tab w:val="left" w:pos="2880"/>
          <w:tab w:val="left" w:pos="5040"/>
        </w:tabs>
        <w:spacing w:line="276" w:lineRule="auto"/>
        <w:ind w:left="0"/>
        <w:rPr>
          <w:rFonts w:ascii="Comic Sans MS" w:hAnsi="Comic Sans MS"/>
        </w:rPr>
      </w:pPr>
      <w:r>
        <w:rPr>
          <w:rFonts w:ascii="Comic Sans MS" w:hAnsi="Comic Sans MS"/>
        </w:rPr>
        <w:t>Z p</w:t>
      </w:r>
      <w:r w:rsidR="00D25597" w:rsidRPr="00194C5A">
        <w:rPr>
          <w:rFonts w:ascii="Comic Sans MS" w:hAnsi="Comic Sans MS"/>
        </w:rPr>
        <w:t>řezkoušení se pořizuje protokol, který se stává součástí dokumentace školy. Za řádné vyplnění protokolu odpovídá předseda komise, protokol podepíší všichni členové komise.</w:t>
      </w:r>
    </w:p>
    <w:p w:rsidR="00D25597" w:rsidRPr="00194C5A" w:rsidRDefault="00D25597" w:rsidP="003C5BA9">
      <w:pPr>
        <w:pStyle w:val="Odstavecseseznamem"/>
        <w:widowControl w:val="0"/>
        <w:numPr>
          <w:ilvl w:val="0"/>
          <w:numId w:val="18"/>
        </w:numPr>
        <w:tabs>
          <w:tab w:val="right" w:pos="567"/>
          <w:tab w:val="left" w:pos="2880"/>
          <w:tab w:val="left" w:pos="5040"/>
        </w:tabs>
        <w:spacing w:line="276" w:lineRule="auto"/>
        <w:ind w:left="0"/>
        <w:rPr>
          <w:rFonts w:ascii="Comic Sans MS" w:hAnsi="Comic Sans MS"/>
        </w:rPr>
      </w:pPr>
      <w:r w:rsidRPr="00194C5A">
        <w:rPr>
          <w:rFonts w:ascii="Comic Sans MS" w:hAnsi="Comic Sans MS"/>
        </w:rPr>
        <w:t>Žák může v jednom dni vykonat přezkoušení pouze z jednoho předmětu. Není-li možné žáka ze závažných důvodů ve stanoveném termínu přezkoušet, stanoví orgán jmenující komisi náhradní termín přezkoušení.</w:t>
      </w:r>
    </w:p>
    <w:p w:rsidR="00D25597" w:rsidRPr="00194C5A" w:rsidRDefault="00D25597" w:rsidP="003C5BA9">
      <w:pPr>
        <w:pStyle w:val="Odstavecseseznamem"/>
        <w:widowControl w:val="0"/>
        <w:numPr>
          <w:ilvl w:val="0"/>
          <w:numId w:val="18"/>
        </w:numPr>
        <w:tabs>
          <w:tab w:val="right" w:pos="567"/>
          <w:tab w:val="left" w:pos="2880"/>
          <w:tab w:val="left" w:pos="5040"/>
        </w:tabs>
        <w:spacing w:line="276" w:lineRule="auto"/>
        <w:ind w:left="0"/>
        <w:jc w:val="both"/>
        <w:rPr>
          <w:rFonts w:ascii="Comic Sans MS" w:hAnsi="Comic Sans MS"/>
        </w:rPr>
      </w:pPr>
      <w:r w:rsidRPr="00194C5A">
        <w:rPr>
          <w:rFonts w:ascii="Comic Sans MS" w:hAnsi="Comic Sans MS"/>
        </w:rPr>
        <w:t>V případě, že zákonný zástupce žáka má pochybnosti o správnosti výsledku zkoušky, může požádat o přezkoušení.</w:t>
      </w:r>
    </w:p>
    <w:p w:rsidR="00D25597" w:rsidRPr="00194C5A" w:rsidRDefault="00D25597" w:rsidP="003C5BA9">
      <w:pPr>
        <w:pStyle w:val="Odstavecseseznamem"/>
        <w:widowControl w:val="0"/>
        <w:numPr>
          <w:ilvl w:val="0"/>
          <w:numId w:val="18"/>
        </w:numPr>
        <w:tabs>
          <w:tab w:val="right" w:pos="567"/>
          <w:tab w:val="left" w:pos="2880"/>
          <w:tab w:val="left" w:pos="5040"/>
        </w:tabs>
        <w:spacing w:line="276" w:lineRule="auto"/>
        <w:ind w:left="0"/>
        <w:rPr>
          <w:rFonts w:ascii="Comic Sans MS" w:hAnsi="Comic Sans MS"/>
        </w:rPr>
      </w:pPr>
      <w:r w:rsidRPr="00194C5A">
        <w:rPr>
          <w:rFonts w:ascii="Comic Sans MS" w:hAnsi="Comic Sans MS"/>
        </w:rPr>
        <w:t>Vykonáním přezkoušení není dotčena možnost vykonat opravnou zkoušku.</w:t>
      </w:r>
    </w:p>
    <w:p w:rsidR="00D25597" w:rsidRPr="00194C5A" w:rsidRDefault="00D25597" w:rsidP="003C5BA9">
      <w:pPr>
        <w:pStyle w:val="Odstavecseseznamem"/>
        <w:widowControl w:val="0"/>
        <w:numPr>
          <w:ilvl w:val="0"/>
          <w:numId w:val="18"/>
        </w:numPr>
        <w:tabs>
          <w:tab w:val="right" w:pos="567"/>
          <w:tab w:val="left" w:pos="2880"/>
          <w:tab w:val="left" w:pos="5040"/>
        </w:tabs>
        <w:spacing w:line="276" w:lineRule="auto"/>
        <w:ind w:left="0"/>
        <w:rPr>
          <w:rFonts w:ascii="Comic Sans MS" w:hAnsi="Comic Sans MS"/>
        </w:rPr>
      </w:pPr>
      <w:r w:rsidRPr="00194C5A">
        <w:rPr>
          <w:rFonts w:ascii="Comic Sans MS" w:hAnsi="Comic Sans MS"/>
        </w:rPr>
        <w:t>Třídní učitel zapíše do třídního výkazu poznámku o vykonaných zkouškách, doplní celkový prospěch a vydá žákovi vysvědčení s datem poslední zkoušky.</w:t>
      </w:r>
    </w:p>
    <w:p w:rsidR="00D25597" w:rsidRPr="00194C5A" w:rsidRDefault="00D25597" w:rsidP="00194C5A">
      <w:pPr>
        <w:spacing w:line="276" w:lineRule="auto"/>
        <w:rPr>
          <w:rFonts w:ascii="Comic Sans MS" w:hAnsi="Comic Sans MS"/>
          <w:u w:val="single"/>
        </w:rPr>
      </w:pPr>
    </w:p>
    <w:p w:rsidR="00487608" w:rsidRPr="00194C5A" w:rsidRDefault="00487608" w:rsidP="00194C5A">
      <w:pPr>
        <w:spacing w:line="276" w:lineRule="auto"/>
        <w:rPr>
          <w:rFonts w:ascii="Comic Sans MS" w:hAnsi="Comic Sans MS"/>
          <w:u w:val="single"/>
        </w:rPr>
      </w:pPr>
    </w:p>
    <w:p w:rsidR="00D25597" w:rsidRPr="00194C5A" w:rsidRDefault="00D25597" w:rsidP="00194C5A">
      <w:pPr>
        <w:spacing w:line="276" w:lineRule="auto"/>
        <w:rPr>
          <w:rFonts w:ascii="Comic Sans MS" w:hAnsi="Comic Sans MS"/>
          <w:u w:val="single"/>
        </w:rPr>
      </w:pPr>
      <w:r w:rsidRPr="00194C5A">
        <w:rPr>
          <w:rFonts w:ascii="Comic Sans MS" w:hAnsi="Comic Sans MS"/>
          <w:u w:val="single"/>
        </w:rPr>
        <w:t>Opravná zkouška</w:t>
      </w:r>
    </w:p>
    <w:p w:rsidR="00D25597" w:rsidRPr="00194C5A" w:rsidRDefault="00D25597" w:rsidP="003C5BA9">
      <w:pPr>
        <w:pStyle w:val="Odstavecseseznamem"/>
        <w:widowControl w:val="0"/>
        <w:numPr>
          <w:ilvl w:val="0"/>
          <w:numId w:val="19"/>
        </w:numPr>
        <w:tabs>
          <w:tab w:val="left" w:pos="2880"/>
          <w:tab w:val="left" w:pos="5040"/>
        </w:tabs>
        <w:spacing w:line="276" w:lineRule="auto"/>
        <w:ind w:left="0"/>
        <w:rPr>
          <w:rFonts w:ascii="Comic Sans MS" w:hAnsi="Comic Sans MS"/>
        </w:rPr>
      </w:pPr>
      <w:r w:rsidRPr="00194C5A">
        <w:rPr>
          <w:rFonts w:ascii="Comic Sans MS" w:hAnsi="Comic Sans MS"/>
        </w:rPr>
        <w:lastRenderedPageBreak/>
        <w:t>Opravné zkoušky konají:</w:t>
      </w:r>
    </w:p>
    <w:p w:rsidR="00D25597" w:rsidRPr="00194C5A" w:rsidRDefault="00D25597" w:rsidP="003C5BA9">
      <w:pPr>
        <w:widowControl w:val="0"/>
        <w:numPr>
          <w:ilvl w:val="1"/>
          <w:numId w:val="13"/>
        </w:numPr>
        <w:tabs>
          <w:tab w:val="num" w:pos="567"/>
          <w:tab w:val="num" w:pos="720"/>
          <w:tab w:val="left" w:pos="5760"/>
          <w:tab w:val="left" w:pos="10080"/>
        </w:tabs>
        <w:spacing w:line="276" w:lineRule="auto"/>
        <w:ind w:left="0" w:firstLine="0"/>
        <w:rPr>
          <w:rFonts w:ascii="Comic Sans MS" w:hAnsi="Comic Sans MS"/>
        </w:rPr>
      </w:pPr>
      <w:r w:rsidRPr="00194C5A">
        <w:rPr>
          <w:rFonts w:ascii="Comic Sans MS" w:hAnsi="Comic Sans MS"/>
        </w:rPr>
        <w:t xml:space="preserve">Žáci, kteří mají nejvýše dvě nedostatečné z povinných předmětů a zároveň dosud neopakovali ročník na daném stupni základní školy. </w:t>
      </w:r>
    </w:p>
    <w:p w:rsidR="00D25597" w:rsidRPr="00194C5A" w:rsidRDefault="00D25597" w:rsidP="003C5BA9">
      <w:pPr>
        <w:widowControl w:val="0"/>
        <w:numPr>
          <w:ilvl w:val="1"/>
          <w:numId w:val="13"/>
        </w:numPr>
        <w:tabs>
          <w:tab w:val="num" w:pos="567"/>
          <w:tab w:val="num" w:pos="720"/>
          <w:tab w:val="left" w:pos="5760"/>
          <w:tab w:val="left" w:pos="10080"/>
        </w:tabs>
        <w:spacing w:line="276" w:lineRule="auto"/>
        <w:ind w:left="0" w:firstLine="0"/>
        <w:rPr>
          <w:rFonts w:ascii="Comic Sans MS" w:hAnsi="Comic Sans MS"/>
        </w:rPr>
      </w:pPr>
      <w:r w:rsidRPr="00194C5A">
        <w:rPr>
          <w:rFonts w:ascii="Comic Sans MS" w:hAnsi="Comic Sans MS"/>
        </w:rPr>
        <w:t>Žáci nekonají opravné zkoušky, jestliže neprospěli z předmětu s výchovným zaměřením.</w:t>
      </w:r>
    </w:p>
    <w:p w:rsidR="00D25597" w:rsidRPr="00194C5A" w:rsidRDefault="00D25597" w:rsidP="003C5BA9">
      <w:pPr>
        <w:pStyle w:val="Odstavecseseznamem"/>
        <w:widowControl w:val="0"/>
        <w:numPr>
          <w:ilvl w:val="0"/>
          <w:numId w:val="19"/>
        </w:numPr>
        <w:tabs>
          <w:tab w:val="left" w:pos="2880"/>
          <w:tab w:val="left" w:pos="5040"/>
        </w:tabs>
        <w:spacing w:line="276" w:lineRule="auto"/>
        <w:ind w:left="0"/>
        <w:rPr>
          <w:rFonts w:ascii="Comic Sans MS" w:hAnsi="Comic Sans MS"/>
        </w:rPr>
      </w:pPr>
      <w:r w:rsidRPr="00194C5A">
        <w:rPr>
          <w:rFonts w:ascii="Comic Sans MS" w:hAnsi="Comic Sans MS"/>
        </w:rPr>
        <w:t xml:space="preserve">Opravné zkoušky se konají nejpozději do konce příslušného školního roku, tj. 31. srpna. Termín opravných zkoušek a konzultací žáků s příslušnými pedagogickými pracovníky stanoví ředitelka školy na červnové pedagogické radě. Žák může v jednom dnu skládat pouze jednu opravnou zkoušku. Opravné zkoušky jsou komisionální. </w:t>
      </w:r>
    </w:p>
    <w:p w:rsidR="00D25597" w:rsidRPr="00194C5A" w:rsidRDefault="00D25597" w:rsidP="003C5BA9">
      <w:pPr>
        <w:pStyle w:val="Odstavecseseznamem"/>
        <w:widowControl w:val="0"/>
        <w:numPr>
          <w:ilvl w:val="0"/>
          <w:numId w:val="19"/>
        </w:numPr>
        <w:tabs>
          <w:tab w:val="left" w:pos="2880"/>
          <w:tab w:val="left" w:pos="5040"/>
        </w:tabs>
        <w:spacing w:line="276" w:lineRule="auto"/>
        <w:ind w:left="0"/>
        <w:rPr>
          <w:rFonts w:ascii="Comic Sans MS" w:hAnsi="Comic Sans MS"/>
        </w:rPr>
      </w:pPr>
      <w:r w:rsidRPr="00194C5A">
        <w:rPr>
          <w:rFonts w:ascii="Comic Sans MS" w:hAnsi="Comic Sans MS"/>
        </w:rPr>
        <w:t>Žák, který nevykoná opravnou zkoušku úspěšně nebo se k jejímu konání nedostaví, neprospěl. Ze závažných důvodů může ředitelka školy stanovit náhradní termín opravné zkoušky nejpozději do 15. září následujícího školního roku. Do té doby je žák zařazen do nejbližšího vyššího ročníku.</w:t>
      </w:r>
    </w:p>
    <w:p w:rsidR="00D25597" w:rsidRPr="00194C5A" w:rsidRDefault="00D25597" w:rsidP="003C5BA9">
      <w:pPr>
        <w:pStyle w:val="Odstavecseseznamem"/>
        <w:widowControl w:val="0"/>
        <w:numPr>
          <w:ilvl w:val="0"/>
          <w:numId w:val="19"/>
        </w:numPr>
        <w:tabs>
          <w:tab w:val="left" w:pos="2880"/>
          <w:tab w:val="left" w:pos="5040"/>
        </w:tabs>
        <w:spacing w:line="276" w:lineRule="auto"/>
        <w:ind w:left="0"/>
        <w:rPr>
          <w:rFonts w:ascii="Comic Sans MS" w:hAnsi="Comic Sans MS"/>
        </w:rPr>
      </w:pPr>
      <w:r w:rsidRPr="00194C5A">
        <w:rPr>
          <w:rFonts w:ascii="Comic Sans MS" w:hAnsi="Comic Sans MS"/>
        </w:rPr>
        <w:t>Žákovi, který konal opravnou zkoušku, se na vysvědčení uvede datum poslední opravné zkoušky v daném pololetí.</w:t>
      </w:r>
    </w:p>
    <w:p w:rsidR="00D25597" w:rsidRPr="00194C5A" w:rsidRDefault="00D25597" w:rsidP="00194C5A">
      <w:pPr>
        <w:spacing w:line="276" w:lineRule="auto"/>
        <w:rPr>
          <w:rFonts w:ascii="Comic Sans MS" w:hAnsi="Comic Sans MS"/>
          <w:b/>
        </w:rPr>
      </w:pPr>
    </w:p>
    <w:p w:rsidR="00D25597" w:rsidRPr="00194C5A" w:rsidRDefault="00D25597" w:rsidP="00194C5A">
      <w:pPr>
        <w:spacing w:line="276" w:lineRule="auto"/>
        <w:rPr>
          <w:rFonts w:ascii="Comic Sans MS" w:hAnsi="Comic Sans MS"/>
          <w:b/>
        </w:rPr>
      </w:pPr>
      <w:r w:rsidRPr="00194C5A">
        <w:rPr>
          <w:rFonts w:ascii="Comic Sans MS" w:hAnsi="Comic Sans MS"/>
          <w:b/>
        </w:rPr>
        <w:t>Způsob hodnocení žáků se speciálními vzdělávacími potřebami</w:t>
      </w:r>
    </w:p>
    <w:p w:rsidR="00D25597" w:rsidRPr="00D01E31" w:rsidRDefault="00D25597" w:rsidP="00194C5A">
      <w:pPr>
        <w:spacing w:line="276" w:lineRule="auto"/>
        <w:rPr>
          <w:rFonts w:ascii="Comic Sans MS" w:hAnsi="Comic Sans MS"/>
        </w:rPr>
      </w:pPr>
      <w:r w:rsidRPr="00D01E31">
        <w:rPr>
          <w:rFonts w:ascii="Comic Sans MS" w:hAnsi="Comic Sans MS"/>
        </w:rPr>
        <w:t xml:space="preserve">Vyhláška </w:t>
      </w:r>
      <w:hyperlink r:id="rId10" w:history="1">
        <w:r w:rsidRPr="00D01E31">
          <w:rPr>
            <w:rStyle w:val="Hypertextovodkaz"/>
            <w:rFonts w:ascii="Comic Sans MS" w:hAnsi="Comic Sans MS"/>
            <w:color w:val="auto"/>
          </w:rPr>
          <w:t>č. 73/2005 Sb.</w:t>
        </w:r>
      </w:hyperlink>
      <w:r w:rsidRPr="00D01E31">
        <w:rPr>
          <w:rFonts w:ascii="Comic Sans MS" w:hAnsi="Comic Sans MS"/>
          <w:bCs/>
        </w:rPr>
        <w:t xml:space="preserve">, </w:t>
      </w:r>
      <w:r w:rsidRPr="00D01E31">
        <w:rPr>
          <w:rFonts w:ascii="Comic Sans MS" w:hAnsi="Comic Sans MS"/>
        </w:rPr>
        <w:t xml:space="preserve">o vzdělávání dětí, žáků a studentů se speciálními vzdělávacími potřebami a dětí, žáků a studentů mimořádně nadaných, nabývá účinnosti </w:t>
      </w:r>
      <w:r w:rsidRPr="00D01E31">
        <w:rPr>
          <w:rFonts w:ascii="Comic Sans MS" w:hAnsi="Comic Sans MS"/>
          <w:bCs/>
        </w:rPr>
        <w:t>dnem 17. února 2005</w:t>
      </w:r>
      <w:r w:rsidRPr="00D01E31">
        <w:rPr>
          <w:rFonts w:ascii="Comic Sans MS" w:hAnsi="Comic Sans MS"/>
        </w:rPr>
        <w:t>.   Pokyn MŠMT ČR č.j.</w:t>
      </w:r>
      <w:r w:rsidR="001131C1" w:rsidRPr="00D01E31">
        <w:rPr>
          <w:rFonts w:ascii="Comic Sans MS" w:hAnsi="Comic Sans MS"/>
        </w:rPr>
        <w:t xml:space="preserve"> </w:t>
      </w:r>
      <w:r w:rsidRPr="00D01E31">
        <w:rPr>
          <w:rFonts w:ascii="Comic Sans MS" w:hAnsi="Comic Sans MS"/>
        </w:rPr>
        <w:t xml:space="preserve"> 23 472/92-21, specific. vývoj. poruchy.  </w:t>
      </w:r>
    </w:p>
    <w:p w:rsidR="00D25597" w:rsidRPr="00194C5A" w:rsidRDefault="00D25597" w:rsidP="003C5BA9">
      <w:pPr>
        <w:pStyle w:val="Odstavecseseznamem"/>
        <w:widowControl w:val="0"/>
        <w:numPr>
          <w:ilvl w:val="0"/>
          <w:numId w:val="20"/>
        </w:numPr>
        <w:tabs>
          <w:tab w:val="left" w:pos="2880"/>
          <w:tab w:val="left" w:pos="5040"/>
        </w:tabs>
        <w:spacing w:line="276" w:lineRule="auto"/>
        <w:ind w:left="0"/>
        <w:rPr>
          <w:rFonts w:ascii="Comic Sans MS" w:hAnsi="Comic Sans MS"/>
        </w:rPr>
      </w:pPr>
      <w:r w:rsidRPr="00194C5A">
        <w:rPr>
          <w:rFonts w:ascii="Comic Sans MS" w:hAnsi="Comic Sans MS"/>
        </w:rPr>
        <w:t>Způsob hodnocení klasifikace žáka vychází ze znalosti příznaků postižení a u</w:t>
      </w:r>
      <w:r w:rsidR="001131C1" w:rsidRPr="00194C5A">
        <w:rPr>
          <w:rFonts w:ascii="Comic Sans MS" w:hAnsi="Comic Sans MS"/>
        </w:rPr>
        <w:t>platňuje se</w:t>
      </w:r>
      <w:r w:rsidRPr="00194C5A">
        <w:rPr>
          <w:rFonts w:ascii="Comic Sans MS" w:hAnsi="Comic Sans MS"/>
        </w:rPr>
        <w:t xml:space="preserve"> ve všech vyučovacích předmětech, ve kterých se projevuje postižení žáka.</w:t>
      </w:r>
    </w:p>
    <w:p w:rsidR="00D25597" w:rsidRPr="00194C5A" w:rsidRDefault="00D25597" w:rsidP="003C5BA9">
      <w:pPr>
        <w:pStyle w:val="Odstavecseseznamem"/>
        <w:widowControl w:val="0"/>
        <w:numPr>
          <w:ilvl w:val="0"/>
          <w:numId w:val="20"/>
        </w:numPr>
        <w:tabs>
          <w:tab w:val="left" w:pos="2880"/>
          <w:tab w:val="left" w:pos="5040"/>
        </w:tabs>
        <w:spacing w:line="276" w:lineRule="auto"/>
        <w:ind w:left="0"/>
        <w:rPr>
          <w:rFonts w:ascii="Comic Sans MS" w:hAnsi="Comic Sans MS"/>
        </w:rPr>
      </w:pPr>
      <w:r w:rsidRPr="00194C5A">
        <w:rPr>
          <w:rFonts w:ascii="Comic Sans MS" w:hAnsi="Comic Sans MS"/>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D25597" w:rsidRPr="00194C5A" w:rsidRDefault="00D25597" w:rsidP="003C5BA9">
      <w:pPr>
        <w:pStyle w:val="Odstavecseseznamem"/>
        <w:widowControl w:val="0"/>
        <w:numPr>
          <w:ilvl w:val="0"/>
          <w:numId w:val="20"/>
        </w:numPr>
        <w:tabs>
          <w:tab w:val="left" w:pos="2880"/>
          <w:tab w:val="left" w:pos="5040"/>
        </w:tabs>
        <w:spacing w:line="276" w:lineRule="auto"/>
        <w:ind w:left="0"/>
        <w:rPr>
          <w:rFonts w:ascii="Comic Sans MS" w:hAnsi="Comic Sans MS"/>
        </w:rPr>
      </w:pPr>
      <w:r w:rsidRPr="00194C5A">
        <w:rPr>
          <w:rFonts w:ascii="Comic Sans MS" w:hAnsi="Comic Sans MS"/>
        </w:rPr>
        <w:t>Při klasifikaci žáků doporučujeme upřednostnit širší slovní hodnocení. Způsob hodnocení projedná třídní učitel a výchovný poradce s ostatními vyučujícími.</w:t>
      </w:r>
    </w:p>
    <w:p w:rsidR="00D25597" w:rsidRPr="00194C5A" w:rsidRDefault="00D25597" w:rsidP="003C5BA9">
      <w:pPr>
        <w:pStyle w:val="Odstavecseseznamem"/>
        <w:widowControl w:val="0"/>
        <w:numPr>
          <w:ilvl w:val="0"/>
          <w:numId w:val="20"/>
        </w:numPr>
        <w:tabs>
          <w:tab w:val="left" w:pos="2880"/>
          <w:tab w:val="left" w:pos="5040"/>
        </w:tabs>
        <w:spacing w:line="276" w:lineRule="auto"/>
        <w:ind w:left="0"/>
        <w:rPr>
          <w:rFonts w:ascii="Comic Sans MS" w:hAnsi="Comic Sans MS"/>
        </w:rPr>
      </w:pPr>
      <w:r w:rsidRPr="00194C5A">
        <w:rPr>
          <w:rFonts w:ascii="Comic Sans MS" w:hAnsi="Comic Sans MS"/>
        </w:rPr>
        <w:t>Třídní učitel sdělí vhodným způsobem spolužákům podstatu individuálního pří</w:t>
      </w:r>
      <w:r w:rsidR="001131C1" w:rsidRPr="00194C5A">
        <w:rPr>
          <w:rFonts w:ascii="Comic Sans MS" w:hAnsi="Comic Sans MS"/>
        </w:rPr>
        <w:t xml:space="preserve">stupu </w:t>
      </w:r>
      <w:r w:rsidRPr="00194C5A">
        <w:rPr>
          <w:rFonts w:ascii="Comic Sans MS" w:hAnsi="Comic Sans MS"/>
        </w:rPr>
        <w:t xml:space="preserve"> a způsobu hodnocení a klasifikace žáka.</w:t>
      </w:r>
    </w:p>
    <w:p w:rsidR="00D25597" w:rsidRPr="00194C5A" w:rsidRDefault="00D25597" w:rsidP="003C5BA9">
      <w:pPr>
        <w:pStyle w:val="Odstavecseseznamem"/>
        <w:widowControl w:val="0"/>
        <w:numPr>
          <w:ilvl w:val="0"/>
          <w:numId w:val="20"/>
        </w:numPr>
        <w:tabs>
          <w:tab w:val="left" w:pos="2880"/>
          <w:tab w:val="left" w:pos="5040"/>
        </w:tabs>
        <w:spacing w:line="276" w:lineRule="auto"/>
        <w:ind w:left="0"/>
        <w:rPr>
          <w:rFonts w:ascii="Comic Sans MS" w:hAnsi="Comic Sans MS"/>
        </w:rPr>
      </w:pPr>
      <w:r w:rsidRPr="00194C5A">
        <w:rPr>
          <w:rFonts w:ascii="Comic Sans MS" w:hAnsi="Comic Sans MS"/>
        </w:rPr>
        <w:t xml:space="preserve">Žák zařazený do zdravotní TV při částečném osvobození nebo při úlevách doporučených lékařem se klasifikuje v TV s přihlédnutím k druhu a stupni </w:t>
      </w:r>
      <w:r w:rsidRPr="00194C5A">
        <w:rPr>
          <w:rFonts w:ascii="Comic Sans MS" w:hAnsi="Comic Sans MS"/>
        </w:rPr>
        <w:lastRenderedPageBreak/>
        <w:t>postižení i k jeho celkovému zdravotnímu stavu.</w:t>
      </w:r>
    </w:p>
    <w:p w:rsidR="00D25597" w:rsidRPr="00194C5A" w:rsidRDefault="00D25597" w:rsidP="003C5BA9">
      <w:pPr>
        <w:pStyle w:val="Odstavecseseznamem"/>
        <w:widowControl w:val="0"/>
        <w:numPr>
          <w:ilvl w:val="0"/>
          <w:numId w:val="20"/>
        </w:numPr>
        <w:tabs>
          <w:tab w:val="left" w:pos="2880"/>
          <w:tab w:val="left" w:pos="5040"/>
        </w:tabs>
        <w:spacing w:line="276" w:lineRule="auto"/>
        <w:ind w:left="0"/>
        <w:rPr>
          <w:rFonts w:ascii="Comic Sans MS" w:hAnsi="Comic Sans MS"/>
        </w:rPr>
      </w:pPr>
      <w:r w:rsidRPr="00194C5A">
        <w:rPr>
          <w:rFonts w:ascii="Comic Sans MS" w:hAnsi="Comic Sans MS"/>
        </w:rPr>
        <w:t>Za určitých okolností může být pro dítě výhodnější klasifikace známkou s tí</w:t>
      </w:r>
      <w:r w:rsidR="001131C1" w:rsidRPr="00194C5A">
        <w:rPr>
          <w:rFonts w:ascii="Comic Sans MS" w:hAnsi="Comic Sans MS"/>
        </w:rPr>
        <w:t>m,</w:t>
      </w:r>
      <w:r w:rsidRPr="00194C5A">
        <w:rPr>
          <w:rFonts w:ascii="Comic Sans MS" w:hAnsi="Comic Sans MS"/>
        </w:rPr>
        <w:t xml:space="preserve"> že se specifická porucha dítěte vezme v úvahu a odrazí se v mírnější známce (o </w:t>
      </w:r>
      <w:r w:rsidR="001131C1" w:rsidRPr="00194C5A">
        <w:rPr>
          <w:rFonts w:ascii="Comic Sans MS" w:hAnsi="Comic Sans MS"/>
        </w:rPr>
        <w:t>jeden stupeň</w:t>
      </w:r>
      <w:r w:rsidRPr="00194C5A">
        <w:rPr>
          <w:rFonts w:ascii="Comic Sans MS" w:hAnsi="Comic Sans MS"/>
        </w:rPr>
        <w:t xml:space="preserve"> i o několik stupňů). Při uplatňování všech těchto možností je třeba postupovat velmi individuálně, s využitím všech dostupných informací, zejména informací z odborných vyšetření, podpořit jeho možnosti být úspěšný (jedna z podstatných podmínek pro zdravý rozvoj osobnosti).</w:t>
      </w:r>
    </w:p>
    <w:p w:rsidR="00517B1D" w:rsidRPr="00194C5A" w:rsidRDefault="00517B1D" w:rsidP="00194C5A">
      <w:pPr>
        <w:spacing w:before="120" w:line="276" w:lineRule="auto"/>
        <w:rPr>
          <w:rFonts w:ascii="Comic Sans MS" w:hAnsi="Comic Sans MS"/>
          <w:u w:val="single"/>
        </w:rPr>
      </w:pPr>
    </w:p>
    <w:p w:rsidR="00D25597" w:rsidRPr="00194C5A" w:rsidRDefault="00D25597" w:rsidP="00194C5A">
      <w:pPr>
        <w:spacing w:before="120" w:line="276" w:lineRule="auto"/>
        <w:rPr>
          <w:rFonts w:ascii="Comic Sans MS" w:hAnsi="Comic Sans MS"/>
          <w:u w:val="single"/>
        </w:rPr>
      </w:pPr>
      <w:r w:rsidRPr="00194C5A">
        <w:rPr>
          <w:rFonts w:ascii="Comic Sans MS" w:hAnsi="Comic Sans MS"/>
          <w:u w:val="single"/>
        </w:rPr>
        <w:t xml:space="preserve">Hodnocení 1. a 2. pololetí na předepsaném formuláři  SEVT </w:t>
      </w:r>
    </w:p>
    <w:p w:rsidR="00D25597" w:rsidRPr="00194C5A" w:rsidRDefault="00D25597" w:rsidP="00194C5A">
      <w:pPr>
        <w:spacing w:before="120" w:line="276" w:lineRule="auto"/>
        <w:rPr>
          <w:rFonts w:ascii="Comic Sans MS" w:hAnsi="Comic Sans MS"/>
        </w:rPr>
      </w:pPr>
      <w:r w:rsidRPr="00194C5A">
        <w:rPr>
          <w:rFonts w:ascii="Comic Sans MS" w:hAnsi="Comic Sans MS"/>
        </w:rPr>
        <w:t>1</w:t>
      </w:r>
      <w:r w:rsidRPr="00194C5A">
        <w:rPr>
          <w:rFonts w:ascii="Comic Sans MS" w:hAnsi="Comic Sans MS"/>
        </w:rPr>
        <w:tab/>
        <w:t>-</w:t>
      </w:r>
      <w:r w:rsidRPr="00194C5A">
        <w:rPr>
          <w:rFonts w:ascii="Comic Sans MS" w:hAnsi="Comic Sans MS"/>
        </w:rPr>
        <w:tab/>
        <w:t xml:space="preserve">ovládá bezpečně </w:t>
      </w:r>
    </w:p>
    <w:p w:rsidR="00D25597" w:rsidRPr="00194C5A" w:rsidRDefault="00D25597" w:rsidP="00194C5A">
      <w:pPr>
        <w:spacing w:before="120" w:line="276" w:lineRule="auto"/>
        <w:rPr>
          <w:rFonts w:ascii="Comic Sans MS" w:hAnsi="Comic Sans MS"/>
        </w:rPr>
      </w:pPr>
      <w:r w:rsidRPr="00194C5A">
        <w:rPr>
          <w:rFonts w:ascii="Comic Sans MS" w:hAnsi="Comic Sans MS"/>
        </w:rPr>
        <w:t>2</w:t>
      </w:r>
      <w:r w:rsidRPr="00194C5A">
        <w:rPr>
          <w:rFonts w:ascii="Comic Sans MS" w:hAnsi="Comic Sans MS"/>
        </w:rPr>
        <w:tab/>
        <w:t>-</w:t>
      </w:r>
      <w:r w:rsidRPr="00194C5A">
        <w:rPr>
          <w:rFonts w:ascii="Comic Sans MS" w:hAnsi="Comic Sans MS"/>
        </w:rPr>
        <w:tab/>
        <w:t xml:space="preserve">ovládá </w:t>
      </w:r>
    </w:p>
    <w:p w:rsidR="00D25597" w:rsidRPr="00194C5A" w:rsidRDefault="00D25597" w:rsidP="00194C5A">
      <w:pPr>
        <w:spacing w:before="120" w:line="276" w:lineRule="auto"/>
        <w:rPr>
          <w:rFonts w:ascii="Comic Sans MS" w:hAnsi="Comic Sans MS"/>
        </w:rPr>
      </w:pPr>
      <w:r w:rsidRPr="00194C5A">
        <w:rPr>
          <w:rFonts w:ascii="Comic Sans MS" w:hAnsi="Comic Sans MS"/>
        </w:rPr>
        <w:t>3</w:t>
      </w:r>
      <w:r w:rsidRPr="00194C5A">
        <w:rPr>
          <w:rFonts w:ascii="Comic Sans MS" w:hAnsi="Comic Sans MS"/>
        </w:rPr>
        <w:tab/>
        <w:t>-</w:t>
      </w:r>
      <w:r w:rsidRPr="00194C5A">
        <w:rPr>
          <w:rFonts w:ascii="Comic Sans MS" w:hAnsi="Comic Sans MS"/>
        </w:rPr>
        <w:tab/>
        <w:t>v podstatě ovládá</w:t>
      </w:r>
    </w:p>
    <w:p w:rsidR="00D25597" w:rsidRPr="00194C5A" w:rsidRDefault="00D25597" w:rsidP="00194C5A">
      <w:pPr>
        <w:spacing w:before="120" w:line="276" w:lineRule="auto"/>
        <w:rPr>
          <w:rFonts w:ascii="Comic Sans MS" w:hAnsi="Comic Sans MS"/>
        </w:rPr>
      </w:pPr>
      <w:r w:rsidRPr="00194C5A">
        <w:rPr>
          <w:rFonts w:ascii="Comic Sans MS" w:hAnsi="Comic Sans MS"/>
        </w:rPr>
        <w:t>4</w:t>
      </w:r>
      <w:r w:rsidRPr="00194C5A">
        <w:rPr>
          <w:rFonts w:ascii="Comic Sans MS" w:hAnsi="Comic Sans MS"/>
        </w:rPr>
        <w:tab/>
        <w:t>-</w:t>
      </w:r>
      <w:r w:rsidRPr="00194C5A">
        <w:rPr>
          <w:rFonts w:ascii="Comic Sans MS" w:hAnsi="Comic Sans MS"/>
        </w:rPr>
        <w:tab/>
        <w:t xml:space="preserve">ovládá se značnými mezerami </w:t>
      </w:r>
    </w:p>
    <w:p w:rsidR="00D25597" w:rsidRPr="00194C5A" w:rsidRDefault="00D25597" w:rsidP="00194C5A">
      <w:pPr>
        <w:spacing w:before="120" w:line="276" w:lineRule="auto"/>
        <w:rPr>
          <w:rFonts w:ascii="Comic Sans MS" w:hAnsi="Comic Sans MS"/>
        </w:rPr>
      </w:pPr>
      <w:r w:rsidRPr="00194C5A">
        <w:rPr>
          <w:rFonts w:ascii="Comic Sans MS" w:hAnsi="Comic Sans MS"/>
        </w:rPr>
        <w:t>5</w:t>
      </w:r>
      <w:r w:rsidRPr="00194C5A">
        <w:rPr>
          <w:rFonts w:ascii="Comic Sans MS" w:hAnsi="Comic Sans MS"/>
        </w:rPr>
        <w:tab/>
        <w:t>-</w:t>
      </w:r>
      <w:r w:rsidRPr="00194C5A">
        <w:rPr>
          <w:rFonts w:ascii="Comic Sans MS" w:hAnsi="Comic Sans MS"/>
        </w:rPr>
        <w:tab/>
        <w:t xml:space="preserve">neovládá </w:t>
      </w:r>
    </w:p>
    <w:p w:rsidR="00E032A0" w:rsidRDefault="00E032A0" w:rsidP="00194C5A">
      <w:pPr>
        <w:spacing w:line="276" w:lineRule="auto"/>
        <w:rPr>
          <w:rFonts w:ascii="Comic Sans MS" w:hAnsi="Comic Sans MS"/>
          <w:b/>
        </w:rPr>
      </w:pPr>
    </w:p>
    <w:p w:rsidR="00D25597" w:rsidRPr="00194C5A" w:rsidRDefault="00D25597" w:rsidP="00194C5A">
      <w:pPr>
        <w:spacing w:line="276" w:lineRule="auto"/>
        <w:rPr>
          <w:rFonts w:ascii="Comic Sans MS" w:hAnsi="Comic Sans MS"/>
          <w:b/>
        </w:rPr>
      </w:pPr>
      <w:r w:rsidRPr="00194C5A">
        <w:rPr>
          <w:rFonts w:ascii="Comic Sans MS" w:hAnsi="Comic Sans MS"/>
          <w:b/>
        </w:rPr>
        <w:t>Výchovná opatření</w:t>
      </w:r>
    </w:p>
    <w:p w:rsidR="00E032A0" w:rsidRDefault="00D25597" w:rsidP="00194C5A">
      <w:pPr>
        <w:pStyle w:val="normalodsazene"/>
        <w:shd w:val="clear" w:color="auto" w:fill="FFFFFF"/>
        <w:spacing w:line="276" w:lineRule="auto"/>
        <w:ind w:firstLine="0"/>
        <w:jc w:val="left"/>
        <w:rPr>
          <w:rFonts w:ascii="Comic Sans MS" w:hAnsi="Comic Sans MS"/>
          <w:color w:val="000000"/>
          <w:sz w:val="24"/>
          <w:szCs w:val="24"/>
        </w:rPr>
      </w:pPr>
      <w:r w:rsidRPr="00194C5A">
        <w:rPr>
          <w:rFonts w:ascii="Comic Sans MS" w:hAnsi="Comic Sans MS"/>
          <w:color w:val="000000"/>
          <w:sz w:val="24"/>
          <w:szCs w:val="24"/>
        </w:rPr>
        <w:t xml:space="preserve">V souladu s ustanovením § 31 odst.1) zákona č. 561/2004 Sb., výchovnými </w:t>
      </w:r>
    </w:p>
    <w:p w:rsidR="00D25597" w:rsidRPr="00194C5A" w:rsidRDefault="00D25597" w:rsidP="00194C5A">
      <w:pPr>
        <w:pStyle w:val="normalodsazene"/>
        <w:shd w:val="clear" w:color="auto" w:fill="FFFFFF"/>
        <w:spacing w:line="276" w:lineRule="auto"/>
        <w:ind w:firstLine="0"/>
        <w:jc w:val="left"/>
        <w:rPr>
          <w:rFonts w:ascii="Comic Sans MS" w:hAnsi="Comic Sans MS"/>
          <w:color w:val="000000"/>
          <w:sz w:val="24"/>
          <w:szCs w:val="24"/>
        </w:rPr>
      </w:pPr>
      <w:r w:rsidRPr="00194C5A">
        <w:rPr>
          <w:rFonts w:ascii="Comic Sans MS" w:hAnsi="Comic Sans MS"/>
          <w:color w:val="000000"/>
          <w:sz w:val="24"/>
          <w:szCs w:val="24"/>
        </w:rPr>
        <w:t xml:space="preserve">opatřeními jsou </w:t>
      </w:r>
      <w:r w:rsidRPr="00194C5A">
        <w:rPr>
          <w:rFonts w:ascii="Comic Sans MS" w:hAnsi="Comic Sans MS"/>
          <w:b/>
          <w:color w:val="000000"/>
          <w:sz w:val="24"/>
          <w:szCs w:val="24"/>
        </w:rPr>
        <w:t>pochvaly nebo jiná ocenění a kázeňská opatření</w:t>
      </w:r>
      <w:r w:rsidRPr="00194C5A">
        <w:rPr>
          <w:rFonts w:ascii="Comic Sans MS" w:hAnsi="Comic Sans MS"/>
          <w:color w:val="000000"/>
          <w:sz w:val="24"/>
          <w:szCs w:val="24"/>
        </w:rPr>
        <w:t xml:space="preserve">. </w:t>
      </w:r>
    </w:p>
    <w:p w:rsidR="00D25597" w:rsidRPr="00194C5A" w:rsidRDefault="00D25597" w:rsidP="00194C5A">
      <w:pPr>
        <w:pStyle w:val="normalodsazene"/>
        <w:shd w:val="clear" w:color="auto" w:fill="FFFFFF"/>
        <w:tabs>
          <w:tab w:val="left" w:pos="426"/>
          <w:tab w:val="left" w:pos="567"/>
        </w:tabs>
        <w:spacing w:line="276" w:lineRule="auto"/>
        <w:ind w:firstLine="0"/>
        <w:jc w:val="left"/>
        <w:rPr>
          <w:rFonts w:ascii="Comic Sans MS" w:hAnsi="Comic Sans MS"/>
          <w:color w:val="000000"/>
          <w:sz w:val="24"/>
          <w:szCs w:val="24"/>
        </w:rPr>
      </w:pPr>
      <w:r w:rsidRPr="00194C5A">
        <w:rPr>
          <w:rFonts w:ascii="Comic Sans MS" w:hAnsi="Comic Sans MS"/>
          <w:b/>
          <w:color w:val="000000"/>
          <w:sz w:val="24"/>
          <w:szCs w:val="24"/>
          <w:u w:val="single"/>
        </w:rPr>
        <w:t>Pochvalami a oceněními jsou</w:t>
      </w:r>
      <w:r w:rsidRPr="00194C5A">
        <w:rPr>
          <w:rFonts w:ascii="Comic Sans MS" w:hAnsi="Comic Sans MS"/>
          <w:color w:val="000000"/>
          <w:sz w:val="24"/>
          <w:szCs w:val="24"/>
          <w:u w:val="single"/>
        </w:rPr>
        <w:t xml:space="preserve"> </w:t>
      </w:r>
      <w:r w:rsidRPr="00194C5A">
        <w:rPr>
          <w:rFonts w:ascii="Comic Sans MS" w:hAnsi="Comic Sans MS"/>
          <w:color w:val="000000"/>
          <w:sz w:val="24"/>
          <w:szCs w:val="24"/>
        </w:rPr>
        <w:t>:</w:t>
      </w:r>
    </w:p>
    <w:p w:rsidR="002809B3" w:rsidRPr="00194C5A" w:rsidRDefault="00D25597" w:rsidP="003C5BA9">
      <w:pPr>
        <w:pStyle w:val="normalodsazene"/>
        <w:widowControl w:val="0"/>
        <w:numPr>
          <w:ilvl w:val="0"/>
          <w:numId w:val="21"/>
        </w:numPr>
        <w:shd w:val="clear" w:color="auto" w:fill="FFFFFF"/>
        <w:tabs>
          <w:tab w:val="left" w:pos="2880"/>
          <w:tab w:val="left" w:pos="5040"/>
        </w:tabs>
        <w:spacing w:line="276" w:lineRule="auto"/>
        <w:ind w:left="0"/>
        <w:jc w:val="left"/>
        <w:rPr>
          <w:rFonts w:ascii="Comic Sans MS" w:hAnsi="Comic Sans MS"/>
          <w:color w:val="auto"/>
          <w:sz w:val="24"/>
          <w:szCs w:val="24"/>
        </w:rPr>
      </w:pPr>
      <w:r w:rsidRPr="00194C5A">
        <w:rPr>
          <w:rFonts w:ascii="Comic Sans MS" w:hAnsi="Comic Sans MS"/>
          <w:i/>
          <w:color w:val="000000"/>
          <w:sz w:val="24"/>
          <w:szCs w:val="24"/>
          <w:u w:val="single"/>
        </w:rPr>
        <w:t>Pochvala ředitelky školy</w:t>
      </w:r>
      <w:r w:rsidRPr="00194C5A">
        <w:rPr>
          <w:rFonts w:ascii="Comic Sans MS" w:hAnsi="Comic Sans MS"/>
          <w:color w:val="000000"/>
          <w:sz w:val="24"/>
          <w:szCs w:val="24"/>
          <w:u w:val="single"/>
        </w:rPr>
        <w:t xml:space="preserve"> </w:t>
      </w:r>
    </w:p>
    <w:p w:rsidR="00D25597" w:rsidRPr="00194C5A" w:rsidRDefault="00D25597" w:rsidP="00194C5A">
      <w:pPr>
        <w:pStyle w:val="normalodsazene"/>
        <w:widowControl w:val="0"/>
        <w:shd w:val="clear" w:color="auto" w:fill="FFFFFF"/>
        <w:tabs>
          <w:tab w:val="left" w:pos="2880"/>
          <w:tab w:val="left" w:pos="5040"/>
        </w:tabs>
        <w:spacing w:line="276" w:lineRule="auto"/>
        <w:ind w:firstLine="0"/>
        <w:jc w:val="left"/>
        <w:rPr>
          <w:rFonts w:ascii="Comic Sans MS" w:hAnsi="Comic Sans MS"/>
          <w:color w:val="auto"/>
          <w:sz w:val="24"/>
          <w:szCs w:val="24"/>
        </w:rPr>
      </w:pPr>
      <w:r w:rsidRPr="00194C5A">
        <w:rPr>
          <w:rFonts w:ascii="Comic Sans MS" w:hAnsi="Comic Sans MS"/>
          <w:color w:val="000000"/>
          <w:sz w:val="24"/>
          <w:szCs w:val="24"/>
        </w:rPr>
        <w:t xml:space="preserve">- </w:t>
      </w:r>
      <w:r w:rsidRPr="00194C5A">
        <w:rPr>
          <w:rFonts w:ascii="Comic Sans MS" w:hAnsi="Comic Sans MS"/>
          <w:color w:val="auto"/>
          <w:sz w:val="24"/>
          <w:szCs w:val="24"/>
        </w:rPr>
        <w:t>Ředitelka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D25597" w:rsidRPr="00434068" w:rsidRDefault="002809B3" w:rsidP="00194C5A">
      <w:pPr>
        <w:pStyle w:val="normalodsazene"/>
        <w:widowControl w:val="0"/>
        <w:shd w:val="clear" w:color="auto" w:fill="FFFFFF"/>
        <w:tabs>
          <w:tab w:val="left" w:pos="2880"/>
          <w:tab w:val="left" w:pos="5040"/>
        </w:tabs>
        <w:spacing w:line="276" w:lineRule="auto"/>
        <w:ind w:firstLine="0"/>
        <w:jc w:val="left"/>
        <w:rPr>
          <w:rFonts w:ascii="Comic Sans MS" w:hAnsi="Comic Sans MS" w:cs="Times New Roman"/>
          <w:color w:val="auto"/>
          <w:sz w:val="24"/>
          <w:szCs w:val="24"/>
        </w:rPr>
      </w:pPr>
      <w:r w:rsidRPr="00194C5A">
        <w:rPr>
          <w:rFonts w:ascii="Comic Sans MS" w:hAnsi="Comic Sans MS" w:cs="Times New Roman"/>
          <w:color w:val="000000"/>
          <w:sz w:val="24"/>
          <w:szCs w:val="24"/>
        </w:rPr>
        <w:t xml:space="preserve">- </w:t>
      </w:r>
      <w:r w:rsidR="00D25597" w:rsidRPr="00434068">
        <w:rPr>
          <w:rFonts w:ascii="Comic Sans MS" w:hAnsi="Comic Sans MS" w:cs="Times New Roman"/>
          <w:color w:val="auto"/>
          <w:sz w:val="24"/>
          <w:szCs w:val="24"/>
        </w:rPr>
        <w:t>Ředitelka školy neprodleně oznámí udělení pochvaly a jiného ocenění a jeho důvody prokazatelným způsobem žákovi a jeho zákonnému zástupci.</w:t>
      </w:r>
    </w:p>
    <w:p w:rsidR="00D25597" w:rsidRPr="00194C5A" w:rsidRDefault="002809B3" w:rsidP="00194C5A">
      <w:pPr>
        <w:pStyle w:val="Odstavecaut"/>
        <w:widowControl w:val="0"/>
        <w:numPr>
          <w:ilvl w:val="0"/>
          <w:numId w:val="0"/>
        </w:numPr>
        <w:tabs>
          <w:tab w:val="left" w:pos="2880"/>
          <w:tab w:val="left" w:pos="5040"/>
        </w:tabs>
        <w:spacing w:line="276" w:lineRule="auto"/>
        <w:jc w:val="left"/>
        <w:rPr>
          <w:rFonts w:ascii="Comic Sans MS" w:hAnsi="Comic Sans MS"/>
          <w:color w:val="000000"/>
          <w:szCs w:val="24"/>
        </w:rPr>
      </w:pPr>
      <w:r w:rsidRPr="00194C5A">
        <w:rPr>
          <w:rFonts w:ascii="Comic Sans MS" w:hAnsi="Comic Sans MS"/>
          <w:color w:val="000000"/>
          <w:szCs w:val="24"/>
        </w:rPr>
        <w:t xml:space="preserve">- </w:t>
      </w:r>
      <w:r w:rsidR="00D25597" w:rsidRPr="00194C5A">
        <w:rPr>
          <w:rFonts w:ascii="Comic Sans MS" w:hAnsi="Comic Sans MS"/>
          <w:color w:val="000000"/>
          <w:szCs w:val="24"/>
        </w:rPr>
        <w:t>Udělení pochvaly a jiného ocenění se zaznamená do dokumentace školy. Udělení pochvaly se zaznamená na vysvědčení za pololetí, v němž bylo uděleno.</w:t>
      </w:r>
    </w:p>
    <w:p w:rsidR="002809B3" w:rsidRPr="00194C5A" w:rsidRDefault="00D25597" w:rsidP="003C5BA9">
      <w:pPr>
        <w:pStyle w:val="Odstavecaut"/>
        <w:widowControl w:val="0"/>
        <w:numPr>
          <w:ilvl w:val="0"/>
          <w:numId w:val="21"/>
        </w:numPr>
        <w:tabs>
          <w:tab w:val="left" w:pos="2880"/>
          <w:tab w:val="left" w:pos="5040"/>
          <w:tab w:val="left" w:pos="6447"/>
        </w:tabs>
        <w:spacing w:line="276" w:lineRule="auto"/>
        <w:ind w:left="0"/>
        <w:jc w:val="left"/>
        <w:rPr>
          <w:rFonts w:ascii="Comic Sans MS" w:hAnsi="Comic Sans MS"/>
          <w:color w:val="000000"/>
          <w:szCs w:val="24"/>
        </w:rPr>
      </w:pPr>
      <w:r w:rsidRPr="00194C5A">
        <w:rPr>
          <w:rFonts w:ascii="Comic Sans MS" w:hAnsi="Comic Sans MS"/>
          <w:i/>
          <w:color w:val="000000"/>
          <w:szCs w:val="24"/>
          <w:u w:val="single"/>
        </w:rPr>
        <w:t>Pochvala třídního učitele</w:t>
      </w:r>
      <w:r w:rsidRPr="00194C5A">
        <w:rPr>
          <w:rFonts w:ascii="Comic Sans MS" w:hAnsi="Comic Sans MS"/>
          <w:b/>
          <w:color w:val="000000"/>
          <w:szCs w:val="24"/>
        </w:rPr>
        <w:t xml:space="preserve"> </w:t>
      </w:r>
    </w:p>
    <w:p w:rsidR="00D25597" w:rsidRPr="00194C5A" w:rsidRDefault="00D25597" w:rsidP="00194C5A">
      <w:pPr>
        <w:pStyle w:val="Odstavecaut"/>
        <w:widowControl w:val="0"/>
        <w:numPr>
          <w:ilvl w:val="0"/>
          <w:numId w:val="0"/>
        </w:numPr>
        <w:tabs>
          <w:tab w:val="left" w:pos="2880"/>
          <w:tab w:val="left" w:pos="5040"/>
          <w:tab w:val="left" w:pos="6447"/>
        </w:tabs>
        <w:spacing w:line="276" w:lineRule="auto"/>
        <w:jc w:val="left"/>
        <w:rPr>
          <w:rFonts w:ascii="Comic Sans MS" w:hAnsi="Comic Sans MS"/>
          <w:color w:val="000000"/>
          <w:szCs w:val="24"/>
        </w:rPr>
      </w:pPr>
      <w:r w:rsidRPr="00194C5A">
        <w:rPr>
          <w:rFonts w:ascii="Comic Sans MS" w:hAnsi="Comic Sans MS"/>
          <w:color w:val="000000"/>
          <w:szCs w:val="24"/>
        </w:rPr>
        <w:t xml:space="preserve">- </w:t>
      </w:r>
      <w:r w:rsidR="002809B3" w:rsidRPr="00194C5A">
        <w:rPr>
          <w:rFonts w:ascii="Comic Sans MS" w:hAnsi="Comic Sans MS"/>
          <w:color w:val="000000"/>
          <w:szCs w:val="24"/>
        </w:rPr>
        <w:t>T</w:t>
      </w:r>
      <w:r w:rsidRPr="00194C5A">
        <w:rPr>
          <w:rFonts w:ascii="Comic Sans MS" w:hAnsi="Comic Sans MS"/>
          <w:color w:val="000000"/>
          <w:szCs w:val="24"/>
        </w:rPr>
        <w:t xml:space="preserve">řídní učitel může na základě vlastního rozhodnutí </w:t>
      </w:r>
      <w:r w:rsidR="004A0DC9" w:rsidRPr="00194C5A">
        <w:rPr>
          <w:rFonts w:ascii="Comic Sans MS" w:hAnsi="Comic Sans MS"/>
          <w:color w:val="000000"/>
          <w:szCs w:val="24"/>
        </w:rPr>
        <w:t>n</w:t>
      </w:r>
      <w:r w:rsidR="001131C1" w:rsidRPr="00194C5A">
        <w:rPr>
          <w:rFonts w:ascii="Comic Sans MS" w:hAnsi="Comic Sans MS"/>
          <w:color w:val="000000"/>
          <w:szCs w:val="24"/>
        </w:rPr>
        <w:t xml:space="preserve">ebo </w:t>
      </w:r>
      <w:r w:rsidRPr="00194C5A">
        <w:rPr>
          <w:rFonts w:ascii="Comic Sans MS" w:hAnsi="Comic Sans MS"/>
          <w:color w:val="000000"/>
          <w:szCs w:val="24"/>
        </w:rPr>
        <w:t xml:space="preserve">na základě podnětu ostatních vyučujících žákovi po projednání s ředitelkou školy udělit pochvalu </w:t>
      </w:r>
      <w:r w:rsidRPr="00194C5A">
        <w:rPr>
          <w:rFonts w:ascii="Comic Sans MS" w:hAnsi="Comic Sans MS"/>
          <w:color w:val="000000"/>
          <w:szCs w:val="24"/>
        </w:rPr>
        <w:lastRenderedPageBreak/>
        <w:t xml:space="preserve">třídního učitele za výrazný projev školní iniciativy nebo za déletrvající úspěšnou práci. </w:t>
      </w:r>
    </w:p>
    <w:p w:rsidR="002809B3" w:rsidRPr="00194C5A" w:rsidRDefault="002809B3" w:rsidP="00194C5A">
      <w:pPr>
        <w:pStyle w:val="Odstavecaut"/>
        <w:widowControl w:val="0"/>
        <w:numPr>
          <w:ilvl w:val="0"/>
          <w:numId w:val="0"/>
        </w:numPr>
        <w:shd w:val="clear" w:color="auto" w:fill="FFFFFF"/>
        <w:tabs>
          <w:tab w:val="left" w:pos="2880"/>
          <w:tab w:val="left" w:pos="5040"/>
        </w:tabs>
        <w:spacing w:line="276" w:lineRule="auto"/>
        <w:jc w:val="left"/>
        <w:rPr>
          <w:rFonts w:ascii="Comic Sans MS" w:hAnsi="Comic Sans MS"/>
          <w:color w:val="000000"/>
          <w:szCs w:val="24"/>
        </w:rPr>
      </w:pPr>
      <w:r w:rsidRPr="00194C5A">
        <w:rPr>
          <w:rFonts w:ascii="Comic Sans MS" w:hAnsi="Comic Sans MS"/>
          <w:color w:val="000000"/>
          <w:szCs w:val="24"/>
        </w:rPr>
        <w:t xml:space="preserve">        - </w:t>
      </w:r>
      <w:r w:rsidR="00D25597" w:rsidRPr="00194C5A">
        <w:rPr>
          <w:rFonts w:ascii="Comic Sans MS" w:hAnsi="Comic Sans MS"/>
          <w:color w:val="000000"/>
          <w:szCs w:val="24"/>
        </w:rPr>
        <w:t xml:space="preserve">Třídní učitel neprodleně oznámí udělení pochvaly a jiného ocenění a jeho </w:t>
      </w:r>
    </w:p>
    <w:p w:rsidR="002809B3" w:rsidRPr="00194C5A" w:rsidRDefault="002809B3" w:rsidP="00194C5A">
      <w:pPr>
        <w:pStyle w:val="Odstavecaut"/>
        <w:widowControl w:val="0"/>
        <w:numPr>
          <w:ilvl w:val="0"/>
          <w:numId w:val="0"/>
        </w:numPr>
        <w:shd w:val="clear" w:color="auto" w:fill="FFFFFF"/>
        <w:tabs>
          <w:tab w:val="left" w:pos="2880"/>
          <w:tab w:val="left" w:pos="5040"/>
        </w:tabs>
        <w:spacing w:line="276" w:lineRule="auto"/>
        <w:jc w:val="left"/>
        <w:rPr>
          <w:rFonts w:ascii="Comic Sans MS" w:hAnsi="Comic Sans MS"/>
          <w:color w:val="000000"/>
          <w:szCs w:val="24"/>
        </w:rPr>
      </w:pPr>
      <w:r w:rsidRPr="00194C5A">
        <w:rPr>
          <w:rFonts w:ascii="Comic Sans MS" w:hAnsi="Comic Sans MS"/>
          <w:color w:val="000000"/>
          <w:szCs w:val="24"/>
        </w:rPr>
        <w:t xml:space="preserve">         </w:t>
      </w:r>
      <w:r w:rsidR="00D25597" w:rsidRPr="00194C5A">
        <w:rPr>
          <w:rFonts w:ascii="Comic Sans MS" w:hAnsi="Comic Sans MS"/>
          <w:color w:val="000000"/>
          <w:szCs w:val="24"/>
        </w:rPr>
        <w:t xml:space="preserve">důvody prokazatelným způsobem žákovi a jeho zákonnému zástupci. Udělení </w:t>
      </w:r>
    </w:p>
    <w:p w:rsidR="00D25597" w:rsidRPr="00194C5A" w:rsidRDefault="002809B3" w:rsidP="00194C5A">
      <w:pPr>
        <w:pStyle w:val="Odstavecaut"/>
        <w:widowControl w:val="0"/>
        <w:numPr>
          <w:ilvl w:val="0"/>
          <w:numId w:val="0"/>
        </w:numPr>
        <w:shd w:val="clear" w:color="auto" w:fill="FFFFFF"/>
        <w:tabs>
          <w:tab w:val="left" w:pos="2880"/>
          <w:tab w:val="left" w:pos="5040"/>
        </w:tabs>
        <w:spacing w:line="276" w:lineRule="auto"/>
        <w:jc w:val="left"/>
        <w:rPr>
          <w:rFonts w:ascii="Comic Sans MS" w:hAnsi="Comic Sans MS"/>
          <w:b/>
          <w:color w:val="000000"/>
          <w:szCs w:val="24"/>
          <w:u w:val="single"/>
        </w:rPr>
      </w:pPr>
      <w:r w:rsidRPr="00194C5A">
        <w:rPr>
          <w:rFonts w:ascii="Comic Sans MS" w:hAnsi="Comic Sans MS"/>
          <w:color w:val="000000"/>
          <w:szCs w:val="24"/>
        </w:rPr>
        <w:t xml:space="preserve">         </w:t>
      </w:r>
      <w:r w:rsidR="00D25597" w:rsidRPr="00194C5A">
        <w:rPr>
          <w:rFonts w:ascii="Comic Sans MS" w:hAnsi="Comic Sans MS"/>
          <w:szCs w:val="24"/>
        </w:rPr>
        <w:t>pochvaly  a jiného ocenění se</w:t>
      </w:r>
      <w:r w:rsidR="00D25597" w:rsidRPr="00194C5A">
        <w:rPr>
          <w:rFonts w:ascii="Comic Sans MS" w:hAnsi="Comic Sans MS"/>
          <w:color w:val="000000"/>
          <w:szCs w:val="24"/>
        </w:rPr>
        <w:t xml:space="preserve"> zaznamená do dokumentace školy . </w:t>
      </w:r>
    </w:p>
    <w:p w:rsidR="00D25597" w:rsidRPr="00194C5A" w:rsidRDefault="00D25597" w:rsidP="00194C5A">
      <w:pPr>
        <w:pStyle w:val="normalodsazene"/>
        <w:shd w:val="clear" w:color="auto" w:fill="FFFFFF"/>
        <w:spacing w:line="276" w:lineRule="auto"/>
        <w:ind w:firstLine="0"/>
        <w:jc w:val="left"/>
        <w:rPr>
          <w:rFonts w:ascii="Comic Sans MS" w:hAnsi="Comic Sans MS"/>
          <w:b/>
          <w:color w:val="000000"/>
          <w:sz w:val="24"/>
          <w:szCs w:val="24"/>
          <w:u w:val="single"/>
        </w:rPr>
      </w:pPr>
    </w:p>
    <w:p w:rsidR="00D25597" w:rsidRPr="00194C5A" w:rsidRDefault="00D25597" w:rsidP="00194C5A">
      <w:pPr>
        <w:pStyle w:val="normalodsazene"/>
        <w:shd w:val="clear" w:color="auto" w:fill="FFFFFF"/>
        <w:tabs>
          <w:tab w:val="left" w:pos="8805"/>
        </w:tabs>
        <w:spacing w:line="276" w:lineRule="auto"/>
        <w:ind w:firstLine="0"/>
        <w:jc w:val="left"/>
        <w:rPr>
          <w:rFonts w:ascii="Comic Sans MS" w:hAnsi="Comic Sans MS"/>
          <w:b/>
          <w:color w:val="000000"/>
          <w:sz w:val="24"/>
          <w:szCs w:val="24"/>
        </w:rPr>
      </w:pPr>
      <w:r w:rsidRPr="00194C5A">
        <w:rPr>
          <w:rFonts w:ascii="Comic Sans MS" w:hAnsi="Comic Sans MS"/>
          <w:b/>
          <w:color w:val="000000"/>
          <w:sz w:val="24"/>
          <w:szCs w:val="24"/>
        </w:rPr>
        <w:t>Kázeňská opatření</w:t>
      </w:r>
      <w:r w:rsidRPr="00194C5A">
        <w:rPr>
          <w:rFonts w:ascii="Comic Sans MS" w:hAnsi="Comic Sans MS"/>
          <w:b/>
          <w:color w:val="000000"/>
          <w:sz w:val="24"/>
          <w:szCs w:val="24"/>
        </w:rPr>
        <w:tab/>
      </w:r>
    </w:p>
    <w:p w:rsidR="00D25597" w:rsidRPr="00194C5A" w:rsidRDefault="00D25597" w:rsidP="00194C5A">
      <w:pPr>
        <w:pStyle w:val="Odstavecaut"/>
        <w:numPr>
          <w:ilvl w:val="0"/>
          <w:numId w:val="0"/>
        </w:numPr>
        <w:tabs>
          <w:tab w:val="left" w:pos="708"/>
        </w:tabs>
        <w:spacing w:line="276" w:lineRule="auto"/>
        <w:jc w:val="left"/>
        <w:rPr>
          <w:rFonts w:ascii="Comic Sans MS" w:hAnsi="Comic Sans MS"/>
          <w:color w:val="000000"/>
          <w:szCs w:val="24"/>
        </w:rPr>
      </w:pPr>
      <w:r w:rsidRPr="00194C5A">
        <w:rPr>
          <w:rFonts w:ascii="Comic Sans MS" w:hAnsi="Comic Sans MS"/>
          <w:color w:val="000000"/>
          <w:szCs w:val="24"/>
        </w:rPr>
        <w:t xml:space="preserve">Při </w:t>
      </w:r>
      <w:r w:rsidRPr="00194C5A">
        <w:rPr>
          <w:rFonts w:ascii="Comic Sans MS" w:hAnsi="Comic Sans MS"/>
          <w:szCs w:val="24"/>
        </w:rPr>
        <w:t>zaviněném</w:t>
      </w:r>
      <w:r w:rsidRPr="00194C5A">
        <w:rPr>
          <w:rFonts w:ascii="Comic Sans MS" w:hAnsi="Comic Sans MS"/>
          <w:color w:val="000000"/>
          <w:szCs w:val="24"/>
        </w:rPr>
        <w:t xml:space="preserve"> porušení povinností stanovených školním řádem může být podle závažnosti tohoto porušení žákovi uloženo(-a):</w:t>
      </w:r>
    </w:p>
    <w:p w:rsidR="00D25597" w:rsidRPr="00194C5A" w:rsidRDefault="00D25597" w:rsidP="003C5BA9">
      <w:pPr>
        <w:pStyle w:val="Odstavecseseznamem"/>
        <w:widowControl w:val="0"/>
        <w:numPr>
          <w:ilvl w:val="0"/>
          <w:numId w:val="21"/>
        </w:numPr>
        <w:tabs>
          <w:tab w:val="left" w:pos="2880"/>
          <w:tab w:val="left" w:pos="5040"/>
        </w:tabs>
        <w:spacing w:before="120" w:line="276" w:lineRule="auto"/>
        <w:ind w:left="0"/>
        <w:rPr>
          <w:rFonts w:ascii="Comic Sans MS" w:hAnsi="Comic Sans MS"/>
        </w:rPr>
      </w:pPr>
      <w:r w:rsidRPr="00194C5A">
        <w:rPr>
          <w:rFonts w:ascii="Comic Sans MS" w:hAnsi="Comic Sans MS"/>
          <w:i/>
          <w:u w:val="single"/>
        </w:rPr>
        <w:t>Napomenutí třídního učitele</w:t>
      </w:r>
      <w:r w:rsidRPr="00194C5A">
        <w:rPr>
          <w:rFonts w:ascii="Comic Sans MS" w:hAnsi="Comic Sans MS"/>
          <w:b/>
        </w:rPr>
        <w:t xml:space="preserve"> </w:t>
      </w:r>
      <w:r w:rsidRPr="00194C5A">
        <w:rPr>
          <w:rFonts w:ascii="Comic Sans MS" w:hAnsi="Comic Sans MS"/>
        </w:rPr>
        <w:t xml:space="preserve">- ukládá třídní učitel bezprostředně po přestupku, kterého se žák dopustí. </w:t>
      </w:r>
    </w:p>
    <w:p w:rsidR="00D25597" w:rsidRPr="00194C5A" w:rsidRDefault="00D25597" w:rsidP="003C5BA9">
      <w:pPr>
        <w:pStyle w:val="Psmeno"/>
        <w:widowControl w:val="0"/>
        <w:numPr>
          <w:ilvl w:val="0"/>
          <w:numId w:val="21"/>
        </w:numPr>
        <w:tabs>
          <w:tab w:val="left" w:pos="2880"/>
          <w:tab w:val="left" w:pos="5040"/>
        </w:tabs>
        <w:spacing w:line="276" w:lineRule="auto"/>
        <w:ind w:left="0"/>
        <w:jc w:val="left"/>
        <w:rPr>
          <w:rFonts w:ascii="Comic Sans MS" w:hAnsi="Comic Sans MS"/>
          <w:szCs w:val="24"/>
        </w:rPr>
      </w:pPr>
      <w:r w:rsidRPr="00194C5A">
        <w:rPr>
          <w:rFonts w:ascii="Comic Sans MS" w:hAnsi="Comic Sans MS"/>
          <w:i/>
          <w:szCs w:val="24"/>
          <w:u w:val="single"/>
        </w:rPr>
        <w:t>Důtka třídního učitele</w:t>
      </w:r>
      <w:r w:rsidRPr="00194C5A">
        <w:rPr>
          <w:rFonts w:ascii="Comic Sans MS" w:hAnsi="Comic Sans MS"/>
          <w:b/>
          <w:szCs w:val="24"/>
        </w:rPr>
        <w:t xml:space="preserve"> </w:t>
      </w:r>
      <w:r w:rsidR="001131C1" w:rsidRPr="00194C5A">
        <w:rPr>
          <w:rFonts w:ascii="Comic Sans MS" w:hAnsi="Comic Sans MS"/>
          <w:szCs w:val="24"/>
        </w:rPr>
        <w:t>– ukládá ji třídní učitel po</w:t>
      </w:r>
      <w:r w:rsidRPr="00194C5A">
        <w:rPr>
          <w:rFonts w:ascii="Comic Sans MS" w:hAnsi="Comic Sans MS"/>
          <w:szCs w:val="24"/>
        </w:rPr>
        <w:t xml:space="preserve"> projednání a se souhlasem ředitelky školy za závažnější či opakované porušení řádu školy, norem slušnosti; důtka třídního učit</w:t>
      </w:r>
      <w:r w:rsidR="001131C1" w:rsidRPr="00194C5A">
        <w:rPr>
          <w:rFonts w:ascii="Comic Sans MS" w:hAnsi="Comic Sans MS"/>
          <w:szCs w:val="24"/>
        </w:rPr>
        <w:t xml:space="preserve">ele se uděluje před kolektivem </w:t>
      </w:r>
      <w:r w:rsidRPr="00194C5A">
        <w:rPr>
          <w:rFonts w:ascii="Comic Sans MS" w:hAnsi="Comic Sans MS"/>
          <w:szCs w:val="24"/>
        </w:rPr>
        <w:t>třídy.</w:t>
      </w:r>
    </w:p>
    <w:p w:rsidR="00D25597" w:rsidRPr="00194C5A" w:rsidRDefault="00E032A0" w:rsidP="003C5BA9">
      <w:pPr>
        <w:pStyle w:val="Psmeno"/>
        <w:widowControl w:val="0"/>
        <w:numPr>
          <w:ilvl w:val="0"/>
          <w:numId w:val="21"/>
        </w:numPr>
        <w:tabs>
          <w:tab w:val="left" w:pos="2880"/>
          <w:tab w:val="left" w:pos="5040"/>
        </w:tabs>
        <w:spacing w:line="276" w:lineRule="auto"/>
        <w:ind w:left="0"/>
        <w:jc w:val="left"/>
        <w:rPr>
          <w:rFonts w:ascii="Comic Sans MS" w:hAnsi="Comic Sans MS"/>
          <w:color w:val="auto"/>
          <w:szCs w:val="24"/>
        </w:rPr>
      </w:pPr>
      <w:r>
        <w:rPr>
          <w:rFonts w:ascii="Comic Sans MS" w:hAnsi="Comic Sans MS"/>
          <w:i/>
          <w:szCs w:val="24"/>
          <w:u w:val="single"/>
        </w:rPr>
        <w:t>Důtka ředitelky</w:t>
      </w:r>
      <w:r w:rsidR="00D25597" w:rsidRPr="00194C5A">
        <w:rPr>
          <w:rFonts w:ascii="Comic Sans MS" w:hAnsi="Comic Sans MS"/>
          <w:i/>
          <w:szCs w:val="24"/>
          <w:u w:val="single"/>
        </w:rPr>
        <w:t xml:space="preserve"> školy</w:t>
      </w:r>
      <w:r w:rsidR="001131C1" w:rsidRPr="00194C5A">
        <w:rPr>
          <w:rFonts w:ascii="Comic Sans MS" w:hAnsi="Comic Sans MS"/>
          <w:b/>
          <w:szCs w:val="24"/>
        </w:rPr>
        <w:t xml:space="preserve"> - </w:t>
      </w:r>
      <w:r w:rsidR="00D25597" w:rsidRPr="00194C5A">
        <w:rPr>
          <w:rFonts w:ascii="Comic Sans MS" w:hAnsi="Comic Sans MS"/>
          <w:szCs w:val="24"/>
        </w:rPr>
        <w:t>ukládá ji ředitelka školy po  projednání na pedag</w:t>
      </w:r>
      <w:r w:rsidR="001131C1" w:rsidRPr="00194C5A">
        <w:rPr>
          <w:rFonts w:ascii="Comic Sans MS" w:hAnsi="Comic Sans MS"/>
          <w:szCs w:val="24"/>
        </w:rPr>
        <w:t xml:space="preserve">ogické radě </w:t>
      </w:r>
      <w:r w:rsidR="00D25597" w:rsidRPr="00194C5A">
        <w:rPr>
          <w:rFonts w:ascii="Comic Sans MS" w:hAnsi="Comic Sans MS"/>
          <w:szCs w:val="24"/>
        </w:rPr>
        <w:t>za vážná porušení řádu školy – zvláště  za porušování norem slušnosti, za neomlu</w:t>
      </w:r>
      <w:r w:rsidR="001131C1" w:rsidRPr="00194C5A">
        <w:rPr>
          <w:rFonts w:ascii="Comic Sans MS" w:hAnsi="Comic Sans MS"/>
          <w:szCs w:val="24"/>
        </w:rPr>
        <w:t>vené absence,</w:t>
      </w:r>
      <w:r w:rsidR="00D25597" w:rsidRPr="00194C5A">
        <w:rPr>
          <w:rFonts w:ascii="Comic Sans MS" w:hAnsi="Comic Sans MS"/>
          <w:szCs w:val="24"/>
        </w:rPr>
        <w:t xml:space="preserve"> za agresivitu vůči spolužákům i dospělým a další závažná provinění.</w:t>
      </w:r>
      <w:r w:rsidR="00D25597" w:rsidRPr="00194C5A">
        <w:rPr>
          <w:rFonts w:ascii="Comic Sans MS" w:hAnsi="Comic Sans MS"/>
          <w:color w:val="FF0000"/>
          <w:szCs w:val="24"/>
        </w:rPr>
        <w:t xml:space="preserve"> </w:t>
      </w:r>
      <w:r w:rsidR="00D25597" w:rsidRPr="00194C5A">
        <w:rPr>
          <w:rFonts w:ascii="Comic Sans MS" w:hAnsi="Comic Sans MS"/>
          <w:color w:val="auto"/>
          <w:szCs w:val="24"/>
        </w:rPr>
        <w:t>Zvláště hru</w:t>
      </w:r>
      <w:r w:rsidR="001131C1" w:rsidRPr="00194C5A">
        <w:rPr>
          <w:rFonts w:ascii="Comic Sans MS" w:hAnsi="Comic Sans MS"/>
          <w:color w:val="auto"/>
          <w:szCs w:val="24"/>
        </w:rPr>
        <w:t>bé slovní</w:t>
      </w:r>
      <w:r w:rsidR="00D25597" w:rsidRPr="00194C5A">
        <w:rPr>
          <w:rFonts w:ascii="Comic Sans MS" w:hAnsi="Comic Sans MS"/>
          <w:color w:val="auto"/>
          <w:szCs w:val="24"/>
        </w:rPr>
        <w:t xml:space="preserve"> a úmyslné fyzické útoky žáka vůči pracovníkům školy se vždy považují za závažné zaviněné porušení povinností řádu školy a jsou postihovány tímto opatřením s následný</w:t>
      </w:r>
      <w:r w:rsidR="001131C1" w:rsidRPr="00194C5A">
        <w:rPr>
          <w:rFonts w:ascii="Comic Sans MS" w:hAnsi="Comic Sans MS"/>
          <w:color w:val="auto"/>
          <w:szCs w:val="24"/>
        </w:rPr>
        <w:t>m dopadem</w:t>
      </w:r>
      <w:r w:rsidR="00D25597" w:rsidRPr="00194C5A">
        <w:rPr>
          <w:rFonts w:ascii="Comic Sans MS" w:hAnsi="Comic Sans MS"/>
          <w:color w:val="auto"/>
          <w:szCs w:val="24"/>
        </w:rPr>
        <w:t xml:space="preserve"> na hodnocení chování za klasifikační období.</w:t>
      </w:r>
    </w:p>
    <w:p w:rsidR="00D25597" w:rsidRPr="00194C5A" w:rsidRDefault="00D25597" w:rsidP="003C5BA9">
      <w:pPr>
        <w:pStyle w:val="Odstavecaut"/>
        <w:widowControl w:val="0"/>
        <w:numPr>
          <w:ilvl w:val="0"/>
          <w:numId w:val="14"/>
        </w:numPr>
        <w:tabs>
          <w:tab w:val="clear" w:pos="360"/>
          <w:tab w:val="num" w:pos="567"/>
          <w:tab w:val="left" w:pos="2880"/>
          <w:tab w:val="left" w:pos="5040"/>
        </w:tabs>
        <w:spacing w:line="276" w:lineRule="auto"/>
        <w:ind w:left="0" w:firstLine="0"/>
        <w:jc w:val="left"/>
        <w:rPr>
          <w:rFonts w:ascii="Comic Sans MS" w:hAnsi="Comic Sans MS"/>
          <w:szCs w:val="24"/>
        </w:rPr>
      </w:pPr>
      <w:r w:rsidRPr="00194C5A">
        <w:rPr>
          <w:rFonts w:ascii="Comic Sans MS" w:hAnsi="Comic Sans MS"/>
          <w:szCs w:val="24"/>
        </w:rPr>
        <w:t>Ředitelka školy nebo třídní učitel neprodleně oznámí uložení napomenutí nebo důtky a jeho důvody prokazatelným způsobem žákovi a jeho zákonnému zástupci (napomenutí a důtka třídního učitele - zápis do žákovské knížky, důtka ředitelky školy – doporučený dopis). Uložení napomenutí nebo důtky se zaznamená do dokumentace školy.</w:t>
      </w:r>
    </w:p>
    <w:p w:rsidR="00201669" w:rsidRPr="00194C5A" w:rsidRDefault="00201669" w:rsidP="003C5BA9">
      <w:pPr>
        <w:pStyle w:val="Odstavecaut"/>
        <w:widowControl w:val="0"/>
        <w:numPr>
          <w:ilvl w:val="0"/>
          <w:numId w:val="14"/>
        </w:numPr>
        <w:tabs>
          <w:tab w:val="clear" w:pos="360"/>
          <w:tab w:val="num" w:pos="567"/>
          <w:tab w:val="left" w:pos="2880"/>
          <w:tab w:val="left" w:pos="5040"/>
        </w:tabs>
        <w:spacing w:line="276" w:lineRule="auto"/>
        <w:ind w:left="0" w:firstLine="0"/>
        <w:jc w:val="left"/>
        <w:rPr>
          <w:rFonts w:ascii="Comic Sans MS" w:hAnsi="Comic Sans MS"/>
          <w:szCs w:val="24"/>
        </w:rPr>
      </w:pPr>
      <w:r w:rsidRPr="00194C5A">
        <w:rPr>
          <w:rFonts w:ascii="Comic Sans MS" w:hAnsi="Comic Sans MS"/>
          <w:szCs w:val="24"/>
        </w:rPr>
        <w:t>V případě zvláště závažného zavinění porušení povinností stanovených tímto zákonem ředitel školy vyloučí žáka nebo studenta ze školy nebo školského zařízení. To neplatí pro zařízení pro výkon ústavní nebo ochranné  výchovy a zařízení pro preventivně výchovnou péči podle zákona upravujícího ústavní a</w:t>
      </w:r>
      <w:r w:rsidR="00371AD5" w:rsidRPr="00194C5A">
        <w:rPr>
          <w:rFonts w:ascii="Comic Sans MS" w:hAnsi="Comic Sans MS"/>
          <w:szCs w:val="24"/>
        </w:rPr>
        <w:t xml:space="preserve"> ochranou výchovu a preventivně výchovnou péči.</w:t>
      </w:r>
    </w:p>
    <w:p w:rsidR="00371AD5" w:rsidRPr="00194C5A" w:rsidRDefault="00371AD5" w:rsidP="003C5BA9">
      <w:pPr>
        <w:pStyle w:val="Odstavecaut"/>
        <w:widowControl w:val="0"/>
        <w:numPr>
          <w:ilvl w:val="0"/>
          <w:numId w:val="14"/>
        </w:numPr>
        <w:tabs>
          <w:tab w:val="clear" w:pos="360"/>
          <w:tab w:val="num" w:pos="567"/>
          <w:tab w:val="left" w:pos="2880"/>
          <w:tab w:val="left" w:pos="5040"/>
        </w:tabs>
        <w:spacing w:line="276" w:lineRule="auto"/>
        <w:ind w:left="0" w:firstLine="0"/>
        <w:jc w:val="left"/>
        <w:rPr>
          <w:rFonts w:ascii="Comic Sans MS" w:hAnsi="Comic Sans MS"/>
          <w:szCs w:val="24"/>
        </w:rPr>
      </w:pPr>
      <w:r w:rsidRPr="00194C5A">
        <w:rPr>
          <w:rFonts w:ascii="Comic Sans MS" w:hAnsi="Comic Sans MS"/>
          <w:szCs w:val="24"/>
        </w:rPr>
        <w:t xml:space="preserve">Zvláště hrubé opakované slovní a úmyslné fyzické útoky žáka nebo studenta </w:t>
      </w:r>
      <w:r w:rsidRPr="00194C5A">
        <w:rPr>
          <w:rFonts w:ascii="Comic Sans MS" w:hAnsi="Comic Sans MS"/>
          <w:szCs w:val="24"/>
        </w:rPr>
        <w:lastRenderedPageBreak/>
        <w:t>vůči zaměstnancům školy nebo školského zařízení</w:t>
      </w:r>
      <w:r w:rsidR="00E032A0">
        <w:rPr>
          <w:rFonts w:ascii="Comic Sans MS" w:hAnsi="Comic Sans MS"/>
          <w:szCs w:val="24"/>
        </w:rPr>
        <w:t>,</w:t>
      </w:r>
      <w:r w:rsidRPr="00194C5A">
        <w:rPr>
          <w:rFonts w:ascii="Comic Sans MS" w:hAnsi="Comic Sans MS"/>
          <w:szCs w:val="24"/>
        </w:rPr>
        <w:t xml:space="preserve"> nebo vůči ostatním žákům nebo studentům se považují za zvláště závažné zavinění porušení povinností stanovených tímto zákonem.</w:t>
      </w:r>
    </w:p>
    <w:p w:rsidR="00371AD5" w:rsidRPr="00194C5A" w:rsidRDefault="00371AD5" w:rsidP="003C5BA9">
      <w:pPr>
        <w:pStyle w:val="Odstavecaut"/>
        <w:widowControl w:val="0"/>
        <w:numPr>
          <w:ilvl w:val="0"/>
          <w:numId w:val="14"/>
        </w:numPr>
        <w:tabs>
          <w:tab w:val="clear" w:pos="360"/>
          <w:tab w:val="num" w:pos="567"/>
          <w:tab w:val="left" w:pos="2880"/>
          <w:tab w:val="left" w:pos="5040"/>
        </w:tabs>
        <w:spacing w:line="276" w:lineRule="auto"/>
        <w:ind w:left="0" w:firstLine="0"/>
        <w:jc w:val="left"/>
        <w:rPr>
          <w:rFonts w:ascii="Comic Sans MS" w:hAnsi="Comic Sans MS"/>
          <w:szCs w:val="24"/>
        </w:rPr>
      </w:pPr>
      <w:r w:rsidRPr="00194C5A">
        <w:rPr>
          <w:rFonts w:ascii="Comic Sans MS" w:hAnsi="Comic Sans MS"/>
          <w:szCs w:val="24"/>
        </w:rPr>
        <w:t xml:space="preserve">Dopustí-li se žák nebo student jednání podle odstavce 3, oznámí ředitel školy nebo školského zařízení skutečnost orgánu sociálně-právní ochrany dětí, </w:t>
      </w:r>
      <w:r w:rsidR="00E032A0">
        <w:rPr>
          <w:rFonts w:ascii="Comic Sans MS" w:hAnsi="Comic Sans MS"/>
          <w:szCs w:val="24"/>
        </w:rPr>
        <w:t>(</w:t>
      </w:r>
      <w:r w:rsidRPr="00194C5A">
        <w:rPr>
          <w:rFonts w:ascii="Comic Sans MS" w:hAnsi="Comic Sans MS"/>
          <w:szCs w:val="24"/>
        </w:rPr>
        <w:t>jde-li o nezletilého</w:t>
      </w:r>
      <w:r w:rsidR="00E032A0">
        <w:rPr>
          <w:rFonts w:ascii="Comic Sans MS" w:hAnsi="Comic Sans MS"/>
          <w:szCs w:val="24"/>
        </w:rPr>
        <w:t xml:space="preserve">) </w:t>
      </w:r>
      <w:r w:rsidRPr="00194C5A">
        <w:rPr>
          <w:rFonts w:ascii="Comic Sans MS" w:hAnsi="Comic Sans MS"/>
          <w:szCs w:val="24"/>
        </w:rPr>
        <w:t>a státnímu zastupitelství do následujícího dne poté, co se o tom dozvěděl.</w:t>
      </w:r>
    </w:p>
    <w:p w:rsidR="00201669" w:rsidRPr="00194C5A" w:rsidRDefault="00201669" w:rsidP="00194C5A">
      <w:pPr>
        <w:pStyle w:val="Odstavecaut"/>
        <w:widowControl w:val="0"/>
        <w:numPr>
          <w:ilvl w:val="0"/>
          <w:numId w:val="0"/>
        </w:numPr>
        <w:tabs>
          <w:tab w:val="left" w:pos="2880"/>
          <w:tab w:val="left" w:pos="5040"/>
        </w:tabs>
        <w:spacing w:line="276" w:lineRule="auto"/>
        <w:jc w:val="left"/>
        <w:rPr>
          <w:rFonts w:ascii="Comic Sans MS" w:hAnsi="Comic Sans MS"/>
          <w:szCs w:val="24"/>
        </w:rPr>
      </w:pPr>
    </w:p>
    <w:p w:rsidR="00D25597" w:rsidRPr="00194C5A" w:rsidRDefault="00D25597" w:rsidP="00194C5A">
      <w:pPr>
        <w:spacing w:line="276" w:lineRule="auto"/>
        <w:rPr>
          <w:rFonts w:ascii="Comic Sans MS" w:hAnsi="Comic Sans MS"/>
          <w:b/>
        </w:rPr>
      </w:pPr>
      <w:r w:rsidRPr="00194C5A">
        <w:rPr>
          <w:rFonts w:ascii="Comic Sans MS" w:hAnsi="Comic Sans MS"/>
          <w:b/>
        </w:rPr>
        <w:t>Pravidla pro uplatňování kázeňských opatření</w:t>
      </w:r>
    </w:p>
    <w:p w:rsidR="00D25597" w:rsidRPr="00194C5A" w:rsidRDefault="00D25597" w:rsidP="003C5BA9">
      <w:pPr>
        <w:pStyle w:val="Odstavecseseznamem"/>
        <w:widowControl w:val="0"/>
        <w:numPr>
          <w:ilvl w:val="0"/>
          <w:numId w:val="22"/>
        </w:numPr>
        <w:tabs>
          <w:tab w:val="left" w:pos="2880"/>
          <w:tab w:val="left" w:pos="5040"/>
        </w:tabs>
        <w:spacing w:line="276" w:lineRule="auto"/>
        <w:ind w:left="0"/>
        <w:rPr>
          <w:rFonts w:ascii="Comic Sans MS" w:hAnsi="Comic Sans MS"/>
        </w:rPr>
      </w:pPr>
      <w:r w:rsidRPr="00194C5A">
        <w:rPr>
          <w:rFonts w:ascii="Comic Sans MS" w:hAnsi="Comic Sans MS"/>
          <w:i/>
        </w:rPr>
        <w:t>Časté zapomínání učebnic a sešitů</w:t>
      </w:r>
      <w:r w:rsidRPr="00194C5A">
        <w:rPr>
          <w:rFonts w:ascii="Comic Sans MS" w:hAnsi="Comic Sans MS"/>
        </w:rPr>
        <w:t xml:space="preserve"> – zápis do žákovské knížky.</w:t>
      </w:r>
    </w:p>
    <w:p w:rsidR="00D25597" w:rsidRPr="00194C5A" w:rsidRDefault="00D25597" w:rsidP="003C5BA9">
      <w:pPr>
        <w:pStyle w:val="Odstavecseseznamem"/>
        <w:widowControl w:val="0"/>
        <w:numPr>
          <w:ilvl w:val="0"/>
          <w:numId w:val="22"/>
        </w:numPr>
        <w:tabs>
          <w:tab w:val="left" w:pos="2880"/>
          <w:tab w:val="left" w:pos="5040"/>
        </w:tabs>
        <w:spacing w:line="276" w:lineRule="auto"/>
        <w:ind w:left="0"/>
        <w:rPr>
          <w:rFonts w:ascii="Comic Sans MS" w:hAnsi="Comic Sans MS"/>
        </w:rPr>
      </w:pPr>
      <w:r w:rsidRPr="00194C5A">
        <w:rPr>
          <w:rFonts w:ascii="Comic Sans MS" w:hAnsi="Comic Sans MS"/>
          <w:i/>
        </w:rPr>
        <w:t>Časté zapomínání DÚ a pomůcek</w:t>
      </w:r>
      <w:r w:rsidRPr="00194C5A">
        <w:rPr>
          <w:rFonts w:ascii="Comic Sans MS" w:hAnsi="Comic Sans MS"/>
        </w:rPr>
        <w:t xml:space="preserve"> – zápis do žákovské knížky, pravideln</w:t>
      </w:r>
      <w:r w:rsidR="001131C1" w:rsidRPr="00194C5A">
        <w:rPr>
          <w:rFonts w:ascii="Comic Sans MS" w:hAnsi="Comic Sans MS"/>
        </w:rPr>
        <w:t xml:space="preserve">á kontrola ze strany učitele,  </w:t>
      </w:r>
      <w:r w:rsidRPr="00194C5A">
        <w:rPr>
          <w:rFonts w:ascii="Comic Sans MS" w:hAnsi="Comic Sans MS"/>
        </w:rPr>
        <w:t>po domluvě se zákonnými zástupci i z jejich strany.</w:t>
      </w:r>
    </w:p>
    <w:p w:rsidR="00D25597" w:rsidRPr="00194C5A" w:rsidRDefault="00D25597" w:rsidP="003C5BA9">
      <w:pPr>
        <w:pStyle w:val="Odstavecseseznamem"/>
        <w:widowControl w:val="0"/>
        <w:numPr>
          <w:ilvl w:val="0"/>
          <w:numId w:val="22"/>
        </w:numPr>
        <w:tabs>
          <w:tab w:val="left" w:pos="2880"/>
          <w:tab w:val="left" w:pos="5040"/>
        </w:tabs>
        <w:spacing w:line="276" w:lineRule="auto"/>
        <w:ind w:left="0"/>
        <w:rPr>
          <w:rFonts w:ascii="Comic Sans MS" w:hAnsi="Comic Sans MS"/>
        </w:rPr>
      </w:pPr>
      <w:r w:rsidRPr="00194C5A">
        <w:rPr>
          <w:rFonts w:ascii="Comic Sans MS" w:hAnsi="Comic Sans MS"/>
          <w:i/>
        </w:rPr>
        <w:t xml:space="preserve">Pozdní příchody do vyučování </w:t>
      </w:r>
      <w:r w:rsidRPr="00194C5A">
        <w:rPr>
          <w:rFonts w:ascii="Comic Sans MS" w:hAnsi="Comic Sans MS"/>
        </w:rPr>
        <w:t>– 2 x do měsíce – telefonicky u</w:t>
      </w:r>
      <w:r w:rsidR="001131C1" w:rsidRPr="00194C5A">
        <w:rPr>
          <w:rFonts w:ascii="Comic Sans MS" w:hAnsi="Comic Sans MS"/>
        </w:rPr>
        <w:t xml:space="preserve">pozornit zákonné zástupce, </w:t>
      </w:r>
      <w:r w:rsidRPr="00194C5A">
        <w:rPr>
          <w:rFonts w:ascii="Comic Sans MS" w:hAnsi="Comic Sans MS"/>
        </w:rPr>
        <w:t>při opakovaných pozdních příchodech písemné oznámení zákonným zástupcům, ředitelce.</w:t>
      </w:r>
    </w:p>
    <w:p w:rsidR="00D25597" w:rsidRPr="00194C5A" w:rsidRDefault="00D25597" w:rsidP="003C5BA9">
      <w:pPr>
        <w:pStyle w:val="Odstavecseseznamem"/>
        <w:widowControl w:val="0"/>
        <w:numPr>
          <w:ilvl w:val="0"/>
          <w:numId w:val="22"/>
        </w:numPr>
        <w:tabs>
          <w:tab w:val="left" w:pos="2880"/>
          <w:tab w:val="left" w:pos="5040"/>
        </w:tabs>
        <w:spacing w:line="276" w:lineRule="auto"/>
        <w:ind w:left="0"/>
        <w:rPr>
          <w:rFonts w:ascii="Comic Sans MS" w:hAnsi="Comic Sans MS"/>
        </w:rPr>
      </w:pPr>
      <w:r w:rsidRPr="00194C5A">
        <w:rPr>
          <w:rFonts w:ascii="Comic Sans MS" w:hAnsi="Comic Sans MS"/>
          <w:i/>
        </w:rPr>
        <w:t xml:space="preserve">Neomluvené hodiny </w:t>
      </w:r>
      <w:r w:rsidRPr="00194C5A">
        <w:rPr>
          <w:rFonts w:ascii="Comic Sans MS" w:hAnsi="Comic Sans MS"/>
        </w:rPr>
        <w:t>– sleduje třídní učitelka, ihned kontakt</w:t>
      </w:r>
      <w:r w:rsidR="00DC6DC2">
        <w:rPr>
          <w:rFonts w:ascii="Comic Sans MS" w:hAnsi="Comic Sans MS"/>
        </w:rPr>
        <w:t>uje</w:t>
      </w:r>
      <w:r w:rsidRPr="00194C5A">
        <w:rPr>
          <w:rFonts w:ascii="Comic Sans MS" w:hAnsi="Comic Sans MS"/>
        </w:rPr>
        <w:t xml:space="preserve"> zákonn</w:t>
      </w:r>
      <w:r w:rsidR="00DC6DC2">
        <w:rPr>
          <w:rFonts w:ascii="Comic Sans MS" w:hAnsi="Comic Sans MS"/>
        </w:rPr>
        <w:t>é zástupce</w:t>
      </w:r>
      <w:r w:rsidRPr="00194C5A">
        <w:rPr>
          <w:rFonts w:ascii="Comic Sans MS" w:hAnsi="Comic Sans MS"/>
        </w:rPr>
        <w:t>.</w:t>
      </w:r>
    </w:p>
    <w:p w:rsidR="00D25597" w:rsidRPr="00194C5A" w:rsidRDefault="00D25597" w:rsidP="003C5BA9">
      <w:pPr>
        <w:pStyle w:val="Odstavecseseznamem"/>
        <w:widowControl w:val="0"/>
        <w:numPr>
          <w:ilvl w:val="0"/>
          <w:numId w:val="22"/>
        </w:numPr>
        <w:tabs>
          <w:tab w:val="left" w:pos="2880"/>
          <w:tab w:val="left" w:pos="5040"/>
        </w:tabs>
        <w:spacing w:line="276" w:lineRule="auto"/>
        <w:ind w:left="0"/>
        <w:rPr>
          <w:rFonts w:ascii="Comic Sans MS" w:hAnsi="Comic Sans MS"/>
        </w:rPr>
      </w:pPr>
      <w:r w:rsidRPr="00194C5A">
        <w:rPr>
          <w:rFonts w:ascii="Comic Sans MS" w:hAnsi="Comic Sans MS"/>
          <w:i/>
        </w:rPr>
        <w:t xml:space="preserve">Svévolné opuštění školy </w:t>
      </w:r>
      <w:r w:rsidRPr="00194C5A">
        <w:rPr>
          <w:rFonts w:ascii="Comic Sans MS" w:hAnsi="Comic Sans MS"/>
        </w:rPr>
        <w:t xml:space="preserve">– 1 x – oznámení do ŽK, okamžité udělení napomenutí třídního učitele, 2 x – oznámení do ŽK, udělení důtky třídního učitele. </w:t>
      </w:r>
    </w:p>
    <w:p w:rsidR="00D25597" w:rsidRPr="00194C5A" w:rsidRDefault="00D25597" w:rsidP="003C5BA9">
      <w:pPr>
        <w:pStyle w:val="Odstavecseseznamem"/>
        <w:widowControl w:val="0"/>
        <w:numPr>
          <w:ilvl w:val="0"/>
          <w:numId w:val="22"/>
        </w:numPr>
        <w:tabs>
          <w:tab w:val="left" w:pos="2880"/>
          <w:tab w:val="left" w:pos="5040"/>
        </w:tabs>
        <w:spacing w:line="276" w:lineRule="auto"/>
        <w:ind w:left="0"/>
        <w:rPr>
          <w:rFonts w:ascii="Comic Sans MS" w:hAnsi="Comic Sans MS"/>
        </w:rPr>
      </w:pPr>
      <w:r w:rsidRPr="00194C5A">
        <w:rPr>
          <w:rFonts w:ascii="Comic Sans MS" w:hAnsi="Comic Sans MS"/>
          <w:i/>
        </w:rPr>
        <w:t xml:space="preserve">Jiný závažný přestupek </w:t>
      </w:r>
      <w:r w:rsidRPr="00194C5A">
        <w:rPr>
          <w:rFonts w:ascii="Comic Sans MS" w:hAnsi="Comic Sans MS"/>
        </w:rPr>
        <w:t xml:space="preserve">– drzé chování, neslušné výroky vůči žákům a dospělým, nerespektování pokynů učitele, poničení školního nábytku, pomůcek, ublížení </w:t>
      </w:r>
      <w:r w:rsidR="001131C1" w:rsidRPr="00194C5A">
        <w:rPr>
          <w:rFonts w:ascii="Comic Sans MS" w:hAnsi="Comic Sans MS"/>
        </w:rPr>
        <w:t xml:space="preserve">spolužákovi </w:t>
      </w:r>
      <w:r w:rsidRPr="00194C5A">
        <w:rPr>
          <w:rFonts w:ascii="Comic Sans MS" w:hAnsi="Comic Sans MS"/>
        </w:rPr>
        <w:t xml:space="preserve"> aj. – učitelky toto nevhodné chování proberou s celým kolektivem třídy, zopakují pravidla školního řádu, vysvětlí nevhodnost chování vůči okolí a pokusí se najít vhodné řešení či opatření.</w:t>
      </w:r>
    </w:p>
    <w:p w:rsidR="00D25597" w:rsidRPr="00194C5A" w:rsidRDefault="00D25597" w:rsidP="00194C5A">
      <w:pPr>
        <w:tabs>
          <w:tab w:val="num" w:pos="567"/>
        </w:tabs>
        <w:spacing w:line="276" w:lineRule="auto"/>
        <w:rPr>
          <w:rFonts w:ascii="Comic Sans MS" w:hAnsi="Comic Sans MS"/>
        </w:rPr>
      </w:pPr>
      <w:r w:rsidRPr="00194C5A">
        <w:rPr>
          <w:rFonts w:ascii="Comic Sans MS" w:hAnsi="Comic Sans MS"/>
        </w:rPr>
        <w:t>Dle závažnosti přestupku – oznámení ředitelce školy a výchovné poradkyni, pozvání zákonných zástupců do školy k projednání, oznámení do žákovské knížky.</w:t>
      </w:r>
    </w:p>
    <w:p w:rsidR="00D25597" w:rsidRPr="00194C5A" w:rsidRDefault="00D25597" w:rsidP="00194C5A">
      <w:pPr>
        <w:spacing w:line="276" w:lineRule="auto"/>
        <w:rPr>
          <w:rFonts w:ascii="Comic Sans MS" w:hAnsi="Comic Sans MS"/>
        </w:rPr>
      </w:pPr>
    </w:p>
    <w:p w:rsidR="00D25597" w:rsidRPr="00194C5A" w:rsidRDefault="00D25597" w:rsidP="00194C5A">
      <w:pPr>
        <w:spacing w:line="276" w:lineRule="auto"/>
        <w:rPr>
          <w:rFonts w:ascii="Comic Sans MS" w:hAnsi="Comic Sans MS"/>
        </w:rPr>
      </w:pPr>
      <w:r w:rsidRPr="00194C5A">
        <w:rPr>
          <w:rFonts w:ascii="Comic Sans MS" w:hAnsi="Comic Sans MS"/>
        </w:rPr>
        <w:t>Pokud se žák dopustí přestupků opakovaně, přistoupí tř</w:t>
      </w:r>
      <w:r w:rsidR="008137AF" w:rsidRPr="00194C5A">
        <w:rPr>
          <w:rFonts w:ascii="Comic Sans MS" w:hAnsi="Comic Sans MS"/>
        </w:rPr>
        <w:t>ídní učitelka k udělení kázeňského opatření (napomenutí TU, důtka TU, důtka ŘŠ) nebo ke sníženému stupni z chování.</w:t>
      </w:r>
      <w:r w:rsidRPr="00194C5A">
        <w:rPr>
          <w:rFonts w:ascii="Comic Sans MS" w:hAnsi="Comic Sans MS"/>
        </w:rPr>
        <w:tab/>
      </w:r>
    </w:p>
    <w:p w:rsidR="00D25597" w:rsidRPr="00194C5A" w:rsidRDefault="00D25597" w:rsidP="00194C5A">
      <w:pPr>
        <w:spacing w:line="276" w:lineRule="auto"/>
        <w:rPr>
          <w:rFonts w:ascii="Comic Sans MS" w:hAnsi="Comic Sans MS"/>
        </w:rPr>
      </w:pPr>
      <w:r w:rsidRPr="00194C5A">
        <w:rPr>
          <w:rFonts w:ascii="Comic Sans MS" w:hAnsi="Comic Sans MS"/>
        </w:rPr>
        <w:t>Řádné omluvenky jen do žákovské knížky podepsané zákonným zástupcem.</w:t>
      </w:r>
    </w:p>
    <w:p w:rsidR="00D25597" w:rsidRPr="00194C5A" w:rsidRDefault="00D25597" w:rsidP="00194C5A">
      <w:pPr>
        <w:widowControl w:val="0"/>
        <w:tabs>
          <w:tab w:val="left" w:pos="2880"/>
          <w:tab w:val="left" w:pos="5040"/>
        </w:tabs>
        <w:spacing w:line="276" w:lineRule="auto"/>
        <w:rPr>
          <w:rFonts w:ascii="Comic Sans MS" w:hAnsi="Comic Sans MS"/>
        </w:rPr>
      </w:pPr>
    </w:p>
    <w:p w:rsidR="00BD01A5" w:rsidRPr="00194C5A" w:rsidRDefault="00BD01A5" w:rsidP="00194C5A">
      <w:pPr>
        <w:widowControl w:val="0"/>
        <w:tabs>
          <w:tab w:val="left" w:pos="2880"/>
          <w:tab w:val="left" w:pos="5040"/>
        </w:tabs>
        <w:spacing w:line="276" w:lineRule="auto"/>
        <w:rPr>
          <w:rFonts w:ascii="Comic Sans MS" w:hAnsi="Comic Sans MS"/>
        </w:rPr>
      </w:pPr>
    </w:p>
    <w:p w:rsidR="00D25597" w:rsidRPr="00194C5A" w:rsidRDefault="00D25597" w:rsidP="00194C5A">
      <w:pPr>
        <w:pStyle w:val="Nadpis2"/>
        <w:tabs>
          <w:tab w:val="left" w:pos="0"/>
        </w:tabs>
        <w:spacing w:line="276" w:lineRule="auto"/>
        <w:rPr>
          <w:rFonts w:ascii="Comic Sans MS" w:hAnsi="Comic Sans MS"/>
          <w:b/>
          <w:bCs/>
          <w:u w:val="none"/>
        </w:rPr>
      </w:pPr>
      <w:r w:rsidRPr="00194C5A">
        <w:rPr>
          <w:rFonts w:ascii="Comic Sans MS" w:hAnsi="Comic Sans MS"/>
          <w:b/>
          <w:bCs/>
          <w:u w:val="none"/>
        </w:rPr>
        <w:t>Sebehodnocení</w:t>
      </w:r>
    </w:p>
    <w:p w:rsidR="002809B3" w:rsidRPr="00194C5A" w:rsidRDefault="002809B3" w:rsidP="00194C5A">
      <w:pPr>
        <w:spacing w:line="276" w:lineRule="auto"/>
        <w:rPr>
          <w:rFonts w:ascii="Comic Sans MS" w:hAnsi="Comic Sans MS"/>
        </w:rPr>
      </w:pPr>
    </w:p>
    <w:p w:rsidR="00D25597" w:rsidRPr="00194C5A" w:rsidRDefault="00D25597" w:rsidP="00194C5A">
      <w:pPr>
        <w:spacing w:line="276" w:lineRule="auto"/>
        <w:rPr>
          <w:rFonts w:ascii="Comic Sans MS" w:hAnsi="Comic Sans MS"/>
        </w:rPr>
      </w:pPr>
      <w:r w:rsidRPr="00194C5A">
        <w:rPr>
          <w:rFonts w:ascii="Comic Sans MS" w:hAnsi="Comic Sans MS"/>
        </w:rPr>
        <w:lastRenderedPageBreak/>
        <w:t>Významnou součástí systému hodnocení je sebehodnocení žáka jako okamžitá zpětná vazba jeho výkonu a pokroku. Žáci jsou cíleně vedeni k sebehodnocení a ke kontrole své práce již od prvního ročníku. Vyučující vytváří vhodné příležitosti pro o</w:t>
      </w:r>
      <w:r w:rsidR="00E17CE9" w:rsidRPr="00194C5A">
        <w:rPr>
          <w:rFonts w:ascii="Comic Sans MS" w:hAnsi="Comic Sans MS"/>
        </w:rPr>
        <w:t>bjektivní hodnocení sebe sama</w:t>
      </w:r>
      <w:r w:rsidRPr="00194C5A">
        <w:rPr>
          <w:rFonts w:ascii="Comic Sans MS" w:hAnsi="Comic Sans MS"/>
        </w:rPr>
        <w:t xml:space="preserve"> a své práce. Sebehodnocení nejčastěji probíhá ústně, ale také formou značek nebo písemným vyjádřením. </w:t>
      </w:r>
    </w:p>
    <w:p w:rsidR="00D25597" w:rsidRPr="00194C5A" w:rsidRDefault="00D25597" w:rsidP="00194C5A">
      <w:pPr>
        <w:spacing w:line="276" w:lineRule="auto"/>
        <w:rPr>
          <w:rFonts w:ascii="Comic Sans MS" w:hAnsi="Comic Sans MS"/>
        </w:rPr>
      </w:pPr>
    </w:p>
    <w:p w:rsidR="002809B3" w:rsidRDefault="002809B3" w:rsidP="00194C5A">
      <w:pPr>
        <w:spacing w:line="276" w:lineRule="auto"/>
        <w:rPr>
          <w:rFonts w:ascii="Comic Sans MS" w:hAnsi="Comic Sans MS"/>
        </w:rPr>
      </w:pPr>
    </w:p>
    <w:p w:rsidR="00194C5A" w:rsidRDefault="00194C5A" w:rsidP="00194C5A">
      <w:pPr>
        <w:spacing w:line="276" w:lineRule="auto"/>
        <w:rPr>
          <w:rFonts w:ascii="Comic Sans MS" w:hAnsi="Comic Sans MS"/>
        </w:rPr>
      </w:pPr>
    </w:p>
    <w:p w:rsidR="00194C5A" w:rsidRDefault="00194C5A" w:rsidP="00194C5A">
      <w:pPr>
        <w:spacing w:line="276" w:lineRule="auto"/>
        <w:rPr>
          <w:rFonts w:ascii="Comic Sans MS" w:hAnsi="Comic Sans MS"/>
        </w:rPr>
      </w:pPr>
    </w:p>
    <w:p w:rsidR="00194C5A" w:rsidRDefault="00194C5A" w:rsidP="00194C5A">
      <w:pPr>
        <w:spacing w:line="276" w:lineRule="auto"/>
        <w:rPr>
          <w:rFonts w:ascii="Comic Sans MS" w:hAnsi="Comic Sans MS"/>
        </w:rPr>
      </w:pPr>
    </w:p>
    <w:p w:rsidR="00194C5A" w:rsidRDefault="00194C5A" w:rsidP="00194C5A">
      <w:pPr>
        <w:spacing w:line="276" w:lineRule="auto"/>
        <w:rPr>
          <w:rFonts w:ascii="Comic Sans MS" w:hAnsi="Comic Sans MS"/>
        </w:rPr>
      </w:pPr>
    </w:p>
    <w:p w:rsidR="00194C5A" w:rsidRPr="00194C5A" w:rsidRDefault="00194C5A" w:rsidP="00194C5A">
      <w:pPr>
        <w:spacing w:line="276" w:lineRule="auto"/>
        <w:rPr>
          <w:rFonts w:ascii="Comic Sans MS" w:hAnsi="Comic Sans MS"/>
        </w:rPr>
      </w:pPr>
    </w:p>
    <w:p w:rsidR="00D25597" w:rsidRDefault="00D25597" w:rsidP="00194C5A">
      <w:pPr>
        <w:spacing w:line="276" w:lineRule="auto"/>
        <w:rPr>
          <w:rFonts w:ascii="Comic Sans MS" w:hAnsi="Comic Sans MS"/>
        </w:rPr>
      </w:pPr>
      <w:r w:rsidRPr="00194C5A">
        <w:rPr>
          <w:rFonts w:ascii="Comic Sans MS" w:hAnsi="Comic Sans MS"/>
        </w:rPr>
        <w:t xml:space="preserve">Školní řád byl projednán </w:t>
      </w:r>
      <w:r w:rsidR="00DC6DC2">
        <w:rPr>
          <w:rFonts w:ascii="Comic Sans MS" w:hAnsi="Comic Sans MS"/>
        </w:rPr>
        <w:t>Školskou</w:t>
      </w:r>
      <w:r w:rsidRPr="00194C5A">
        <w:rPr>
          <w:rFonts w:ascii="Comic Sans MS" w:hAnsi="Comic Sans MS"/>
        </w:rPr>
        <w:t xml:space="preserve"> dne </w:t>
      </w:r>
      <w:r w:rsidR="001D5EFB">
        <w:rPr>
          <w:rFonts w:ascii="Comic Sans MS" w:hAnsi="Comic Sans MS"/>
        </w:rPr>
        <w:t>10. 9. 2019</w:t>
      </w:r>
      <w:r w:rsidRPr="00194C5A">
        <w:rPr>
          <w:rFonts w:ascii="Comic Sans MS" w:hAnsi="Comic Sans MS"/>
        </w:rPr>
        <w:t>.</w:t>
      </w:r>
    </w:p>
    <w:p w:rsidR="00DC6DC2" w:rsidRPr="00194C5A" w:rsidRDefault="00DC6DC2" w:rsidP="00194C5A">
      <w:pPr>
        <w:spacing w:line="276" w:lineRule="auto"/>
        <w:rPr>
          <w:rFonts w:ascii="Comic Sans MS" w:hAnsi="Comic Sans MS"/>
        </w:rPr>
      </w:pPr>
    </w:p>
    <w:p w:rsidR="00D25597" w:rsidRDefault="00D25597" w:rsidP="00194C5A">
      <w:pPr>
        <w:spacing w:line="276" w:lineRule="auto"/>
        <w:rPr>
          <w:rFonts w:ascii="Comic Sans MS" w:hAnsi="Comic Sans MS"/>
        </w:rPr>
      </w:pPr>
    </w:p>
    <w:p w:rsidR="00D01E31" w:rsidRPr="00194C5A" w:rsidRDefault="00D01E31" w:rsidP="00194C5A">
      <w:pPr>
        <w:spacing w:line="276" w:lineRule="auto"/>
        <w:rPr>
          <w:rFonts w:ascii="Comic Sans MS" w:hAnsi="Comic Sans MS"/>
        </w:rPr>
      </w:pPr>
    </w:p>
    <w:p w:rsidR="00D25597" w:rsidRPr="00194C5A" w:rsidRDefault="00D25597" w:rsidP="00194C5A">
      <w:pPr>
        <w:spacing w:line="276" w:lineRule="auto"/>
        <w:jc w:val="both"/>
        <w:rPr>
          <w:rFonts w:ascii="Comic Sans MS" w:hAnsi="Comic Sans MS"/>
        </w:rPr>
      </w:pPr>
    </w:p>
    <w:p w:rsidR="00D25597" w:rsidRPr="00194C5A" w:rsidRDefault="00D25597" w:rsidP="00194C5A">
      <w:pPr>
        <w:spacing w:line="276" w:lineRule="auto"/>
        <w:jc w:val="right"/>
        <w:rPr>
          <w:rFonts w:ascii="Comic Sans MS" w:hAnsi="Comic Sans MS"/>
        </w:rPr>
      </w:pPr>
    </w:p>
    <w:p w:rsidR="00D25597" w:rsidRPr="00194C5A" w:rsidRDefault="00D25597" w:rsidP="00194C5A">
      <w:pPr>
        <w:spacing w:line="276" w:lineRule="auto"/>
        <w:jc w:val="right"/>
        <w:rPr>
          <w:rFonts w:ascii="Comic Sans MS" w:hAnsi="Comic Sans MS"/>
        </w:rPr>
      </w:pP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t>Mgr. Marie Michnová</w:t>
      </w:r>
    </w:p>
    <w:p w:rsidR="00D25597" w:rsidRPr="00194C5A" w:rsidRDefault="00D25597" w:rsidP="00194C5A">
      <w:pPr>
        <w:spacing w:line="276" w:lineRule="auto"/>
        <w:jc w:val="right"/>
        <w:rPr>
          <w:rFonts w:ascii="Comic Sans MS" w:hAnsi="Comic Sans MS"/>
        </w:rPr>
      </w:pP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r>
      <w:r w:rsidRPr="00194C5A">
        <w:rPr>
          <w:rFonts w:ascii="Comic Sans MS" w:hAnsi="Comic Sans MS"/>
        </w:rPr>
        <w:tab/>
        <w:t xml:space="preserve">     ředitelka školy</w:t>
      </w:r>
    </w:p>
    <w:p w:rsidR="00D25597" w:rsidRPr="00194C5A" w:rsidRDefault="00D25597" w:rsidP="00194C5A">
      <w:pPr>
        <w:spacing w:line="276" w:lineRule="auto"/>
        <w:jc w:val="both"/>
        <w:rPr>
          <w:rFonts w:ascii="Comic Sans MS" w:hAnsi="Comic Sans MS"/>
          <w:b/>
        </w:rPr>
      </w:pPr>
    </w:p>
    <w:p w:rsidR="003C46EF" w:rsidRPr="00194C5A" w:rsidRDefault="00D25597" w:rsidP="00194C5A">
      <w:pPr>
        <w:spacing w:line="276" w:lineRule="auto"/>
        <w:rPr>
          <w:rFonts w:ascii="Comic Sans MS" w:hAnsi="Comic Sans MS"/>
        </w:rPr>
      </w:pPr>
      <w:r w:rsidRPr="00194C5A">
        <w:rPr>
          <w:rFonts w:ascii="Comic Sans MS" w:hAnsi="Comic Sans MS"/>
        </w:rPr>
        <w:tab/>
      </w:r>
      <w:r w:rsidRPr="00194C5A">
        <w:rPr>
          <w:rFonts w:ascii="Comic Sans MS" w:hAnsi="Comic Sans MS"/>
        </w:rPr>
        <w:tab/>
      </w:r>
    </w:p>
    <w:sectPr w:rsidR="003C46EF" w:rsidRPr="00194C5A" w:rsidSect="00BD01A5">
      <w:pgSz w:w="11906" w:h="16838"/>
      <w:pgMar w:top="1417" w:right="1417" w:bottom="170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378" w:rsidRDefault="00327378" w:rsidP="00E17CE9">
      <w:r>
        <w:separator/>
      </w:r>
    </w:p>
  </w:endnote>
  <w:endnote w:type="continuationSeparator" w:id="1">
    <w:p w:rsidR="00327378" w:rsidRDefault="00327378" w:rsidP="00E17C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378" w:rsidRDefault="00327378" w:rsidP="00E17CE9">
      <w:r>
        <w:separator/>
      </w:r>
    </w:p>
  </w:footnote>
  <w:footnote w:type="continuationSeparator" w:id="1">
    <w:p w:rsidR="00327378" w:rsidRDefault="00327378" w:rsidP="00E17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cs="Symbol"/>
      </w:rPr>
    </w:lvl>
    <w:lvl w:ilvl="1">
      <w:start w:val="1"/>
      <w:numFmt w:val="bullet"/>
      <w:lvlText w:val=""/>
      <w:lvlJc w:val="left"/>
      <w:pPr>
        <w:tabs>
          <w:tab w:val="num" w:pos="540"/>
        </w:tabs>
        <w:ind w:left="540" w:hanging="360"/>
      </w:pPr>
      <w:rPr>
        <w:rFonts w:ascii="Wingdings" w:hAnsi="Wingdings" w:cs="Courier New"/>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1">
    <w:nsid w:val="00000004"/>
    <w:multiLevelType w:val="multilevel"/>
    <w:tmpl w:val="00000004"/>
    <w:name w:val="WW8Num4"/>
    <w:lvl w:ilvl="0">
      <w:start w:val="10"/>
      <w:numFmt w:val="bullet"/>
      <w:lvlText w:val="-"/>
      <w:lvlJc w:val="left"/>
      <w:pPr>
        <w:tabs>
          <w:tab w:val="num" w:pos="1770"/>
        </w:tabs>
        <w:ind w:left="1770" w:hanging="360"/>
      </w:pPr>
      <w:rPr>
        <w:rFonts w:ascii="Times New Roman" w:hAnsi="Times New Roman" w:cs="Symbol"/>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Symbol"/>
      </w:rPr>
    </w:lvl>
  </w:abstractNum>
  <w:abstractNum w:abstractNumId="3">
    <w:nsid w:val="0000000F"/>
    <w:multiLevelType w:val="singleLevel"/>
    <w:tmpl w:val="0000000F"/>
    <w:name w:val="WW8Num15"/>
    <w:lvl w:ilvl="0">
      <w:start w:val="1"/>
      <w:numFmt w:val="bullet"/>
      <w:lvlText w:val=""/>
      <w:lvlJc w:val="left"/>
      <w:pPr>
        <w:tabs>
          <w:tab w:val="num" w:pos="720"/>
        </w:tabs>
        <w:ind w:left="720" w:hanging="360"/>
      </w:pPr>
      <w:rPr>
        <w:rFonts w:ascii="Wingdings" w:hAnsi="Wingdings" w:cs="Symbol"/>
      </w:rPr>
    </w:lvl>
  </w:abstractNum>
  <w:abstractNum w:abstractNumId="4">
    <w:nsid w:val="00000014"/>
    <w:multiLevelType w:val="singleLevel"/>
    <w:tmpl w:val="00000014"/>
    <w:name w:val="WW8Num20"/>
    <w:lvl w:ilvl="0">
      <w:start w:val="1"/>
      <w:numFmt w:val="bullet"/>
      <w:lvlText w:val=""/>
      <w:lvlJc w:val="left"/>
      <w:pPr>
        <w:tabs>
          <w:tab w:val="num" w:pos="1080"/>
        </w:tabs>
        <w:ind w:left="1080" w:hanging="360"/>
      </w:pPr>
      <w:rPr>
        <w:rFonts w:ascii="Symbol" w:hAnsi="Symbol" w:cs="Symbol"/>
      </w:rPr>
    </w:lvl>
  </w:abstractNum>
  <w:abstractNum w:abstractNumId="5">
    <w:nsid w:val="00000015"/>
    <w:multiLevelType w:val="multilevel"/>
    <w:tmpl w:val="00000015"/>
    <w:name w:val="WW8Num21"/>
    <w:lvl w:ilvl="0">
      <w:start w:val="10"/>
      <w:numFmt w:val="bullet"/>
      <w:lvlText w:val="-"/>
      <w:lvlJc w:val="left"/>
      <w:pPr>
        <w:tabs>
          <w:tab w:val="num" w:pos="1770"/>
        </w:tabs>
        <w:ind w:left="1770" w:hanging="360"/>
      </w:pPr>
      <w:rPr>
        <w:rFonts w:ascii="Times New Roman" w:hAnsi="Times New Roman" w:cs="Symbol"/>
      </w:rPr>
    </w:lvl>
    <w:lvl w:ilvl="1">
      <w:start w:val="1"/>
      <w:numFmt w:val="bullet"/>
      <w:lvlText w:val=""/>
      <w:lvlJc w:val="left"/>
      <w:pPr>
        <w:tabs>
          <w:tab w:val="num" w:pos="1440"/>
        </w:tabs>
        <w:ind w:left="1440" w:hanging="360"/>
      </w:pPr>
      <w:rPr>
        <w:rFonts w:ascii="Symbol" w:hAnsi="Symbol" w:cs="Times New Roman"/>
      </w:rPr>
    </w:lvl>
    <w:lvl w:ilvl="2">
      <w:start w:val="10"/>
      <w:numFmt w:val="bullet"/>
      <w:lvlText w:val="-"/>
      <w:lvlJc w:val="left"/>
      <w:pPr>
        <w:tabs>
          <w:tab w:val="num" w:pos="2160"/>
        </w:tabs>
        <w:ind w:left="2160" w:hanging="360"/>
      </w:pPr>
      <w:rPr>
        <w:rFonts w:ascii="Times New Roman" w:hAnsi="Times New Roman" w:cs="Symbol"/>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16"/>
    <w:multiLevelType w:val="multilevel"/>
    <w:tmpl w:val="00000016"/>
    <w:name w:val="WW8Num22"/>
    <w:lvl w:ilvl="0">
      <w:start w:val="1"/>
      <w:numFmt w:val="bullet"/>
      <w:suff w:val="nothing"/>
      <w:lvlText w:val=""/>
      <w:lvlJc w:val="left"/>
      <w:pPr>
        <w:tabs>
          <w:tab w:val="num" w:pos="0"/>
        </w:tabs>
        <w:ind w:left="0" w:firstLine="0"/>
      </w:pPr>
      <w:rPr>
        <w:rFonts w:ascii="Wingdings" w:hAnsi="Wingdings" w:cs="Times New Roman"/>
      </w:rPr>
    </w:lvl>
    <w:lvl w:ilvl="1">
      <w:start w:val="1"/>
      <w:numFmt w:val="decimal"/>
      <w:lvlText w:val="(%2)"/>
      <w:lvlJc w:val="left"/>
      <w:pPr>
        <w:tabs>
          <w:tab w:val="num" w:pos="-567"/>
        </w:tabs>
        <w:ind w:left="-567" w:firstLine="851"/>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7"/>
    <w:multiLevelType w:val="multilevel"/>
    <w:tmpl w:val="00000017"/>
    <w:name w:val="WW8Num23"/>
    <w:lvl w:ilvl="0">
      <w:start w:val="1"/>
      <w:numFmt w:val="lowerLetter"/>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cs="Courier New"/>
      </w:rPr>
    </w:lvl>
    <w:lvl w:ilvl="2">
      <w:start w:val="1"/>
      <w:numFmt w:val="bullet"/>
      <w:lvlText w:val=""/>
      <w:lvlJc w:val="left"/>
      <w:pPr>
        <w:tabs>
          <w:tab w:val="num" w:pos="2700"/>
        </w:tabs>
        <w:ind w:left="2700" w:hanging="360"/>
      </w:pPr>
      <w:rPr>
        <w:rFonts w:ascii="Symbol" w:hAnsi="Symbol" w:cs="Wingdings"/>
      </w:rPr>
    </w:lvl>
    <w:lvl w:ilvl="3">
      <w:start w:val="1"/>
      <w:numFmt w:val="bullet"/>
      <w:lvlText w:val=""/>
      <w:lvlJc w:val="left"/>
      <w:pPr>
        <w:tabs>
          <w:tab w:val="num" w:pos="3240"/>
        </w:tabs>
        <w:ind w:left="3240" w:hanging="360"/>
      </w:pPr>
      <w:rPr>
        <w:rFonts w:ascii="Wingdings" w:hAnsi="Wingdings" w:cs="Courier New"/>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8">
    <w:nsid w:val="00000018"/>
    <w:multiLevelType w:val="singleLevel"/>
    <w:tmpl w:val="00000018"/>
    <w:name w:val="WW8Num24"/>
    <w:lvl w:ilvl="0">
      <w:start w:val="1"/>
      <w:numFmt w:val="bullet"/>
      <w:lvlText w:val=""/>
      <w:lvlJc w:val="left"/>
      <w:pPr>
        <w:tabs>
          <w:tab w:val="num" w:pos="720"/>
        </w:tabs>
        <w:ind w:left="720" w:hanging="360"/>
      </w:pPr>
      <w:rPr>
        <w:rFonts w:ascii="Wingdings" w:hAnsi="Wingdings" w:cs="Symbol"/>
      </w:rPr>
    </w:lvl>
  </w:abstractNum>
  <w:abstractNum w:abstractNumId="9">
    <w:nsid w:val="0000001D"/>
    <w:multiLevelType w:val="singleLevel"/>
    <w:tmpl w:val="0000001D"/>
    <w:name w:val="WW8Num29"/>
    <w:lvl w:ilvl="0">
      <w:start w:val="1"/>
      <w:numFmt w:val="bullet"/>
      <w:lvlText w:val=""/>
      <w:lvlJc w:val="left"/>
      <w:pPr>
        <w:tabs>
          <w:tab w:val="num" w:pos="360"/>
        </w:tabs>
        <w:ind w:left="360" w:hanging="360"/>
      </w:pPr>
      <w:rPr>
        <w:rFonts w:ascii="Symbol" w:hAnsi="Symbol" w:cs="Wingdings"/>
      </w:rPr>
    </w:lvl>
  </w:abstractNum>
  <w:abstractNum w:abstractNumId="10">
    <w:nsid w:val="00000022"/>
    <w:multiLevelType w:val="multilevel"/>
    <w:tmpl w:val="00000022"/>
    <w:name w:val="WW8Num34"/>
    <w:lvl w:ilvl="0">
      <w:start w:val="10"/>
      <w:numFmt w:val="bullet"/>
      <w:lvlText w:val="-"/>
      <w:lvlJc w:val="left"/>
      <w:pPr>
        <w:tabs>
          <w:tab w:val="num" w:pos="1770"/>
        </w:tabs>
        <w:ind w:left="1770" w:hanging="360"/>
      </w:pPr>
      <w:rPr>
        <w:rFonts w:ascii="Times New Roman" w:hAnsi="Times New Roman"/>
        <w:b/>
        <w:u w:val="single"/>
      </w:rPr>
    </w:lvl>
    <w:lvl w:ilvl="1">
      <w:start w:val="1"/>
      <w:numFmt w:val="bullet"/>
      <w:lvlText w:val=""/>
      <w:lvlJc w:val="left"/>
      <w:pPr>
        <w:tabs>
          <w:tab w:val="num" w:pos="1440"/>
        </w:tabs>
        <w:ind w:left="1440" w:hanging="360"/>
      </w:pPr>
      <w:rPr>
        <w:rFonts w:ascii="Wingdings" w:hAnsi="Wingdings" w:cs="Times New Roman"/>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1">
    <w:nsid w:val="00000024"/>
    <w:multiLevelType w:val="singleLevel"/>
    <w:tmpl w:val="00000024"/>
    <w:lvl w:ilvl="0">
      <w:start w:val="1"/>
      <w:numFmt w:val="bullet"/>
      <w:pStyle w:val="Odstavecaut"/>
      <w:lvlText w:val=""/>
      <w:lvlJc w:val="left"/>
      <w:pPr>
        <w:tabs>
          <w:tab w:val="num" w:pos="360"/>
        </w:tabs>
        <w:ind w:left="360" w:hanging="360"/>
      </w:pPr>
      <w:rPr>
        <w:rFonts w:ascii="Symbol" w:hAnsi="Symbol" w:cs="Symbol"/>
      </w:rPr>
    </w:lvl>
  </w:abstractNum>
  <w:abstractNum w:abstractNumId="12">
    <w:nsid w:val="00000026"/>
    <w:multiLevelType w:val="multilevel"/>
    <w:tmpl w:val="00000026"/>
    <w:name w:val="WW8Num38"/>
    <w:lvl w:ilvl="0">
      <w:start w:val="10"/>
      <w:numFmt w:val="bullet"/>
      <w:lvlText w:val="-"/>
      <w:lvlJc w:val="left"/>
      <w:pPr>
        <w:tabs>
          <w:tab w:val="num" w:pos="1770"/>
        </w:tabs>
        <w:ind w:left="1770" w:hanging="360"/>
      </w:pPr>
      <w:rPr>
        <w:rFonts w:ascii="Times New Roman" w:hAnsi="Times New Roman" w:cs="Symbol"/>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Symbol"/>
      </w:rPr>
    </w:lvl>
  </w:abstractNum>
  <w:abstractNum w:abstractNumId="13">
    <w:nsid w:val="00000028"/>
    <w:multiLevelType w:val="multilevel"/>
    <w:tmpl w:val="1C1A728E"/>
    <w:name w:val="WW8Num40"/>
    <w:lvl w:ilvl="0">
      <w:start w:val="1"/>
      <w:numFmt w:val="bullet"/>
      <w:lvlText w:val=""/>
      <w:lvlJc w:val="left"/>
      <w:pPr>
        <w:tabs>
          <w:tab w:val="num" w:pos="720"/>
        </w:tabs>
        <w:ind w:left="720" w:hanging="360"/>
      </w:pPr>
      <w:rPr>
        <w:rFonts w:ascii="Symbol" w:hAnsi="Symbol" w:cs="Times New Roman"/>
        <w:color w:val="auto"/>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4">
    <w:nsid w:val="0000002C"/>
    <w:multiLevelType w:val="multilevel"/>
    <w:tmpl w:val="0000002C"/>
    <w:name w:val="WW8Num4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2F"/>
    <w:multiLevelType w:val="multilevel"/>
    <w:tmpl w:val="0000002F"/>
    <w:name w:val="WW8Num4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31"/>
    <w:multiLevelType w:val="multilevel"/>
    <w:tmpl w:val="00000031"/>
    <w:name w:val="WW8Num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32"/>
    <w:multiLevelType w:val="multilevel"/>
    <w:tmpl w:val="00000032"/>
    <w:name w:val="WW8Num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CA064C"/>
    <w:multiLevelType w:val="multilevel"/>
    <w:tmpl w:val="00000012"/>
    <w:lvl w:ilvl="0">
      <w:start w:val="1"/>
      <w:numFmt w:val="bullet"/>
      <w:lvlText w:val=""/>
      <w:lvlJc w:val="left"/>
      <w:pPr>
        <w:tabs>
          <w:tab w:val="num" w:pos="720"/>
        </w:tabs>
        <w:ind w:left="720" w:hanging="360"/>
      </w:pPr>
      <w:rPr>
        <w:rFonts w:ascii="Symbol" w:hAnsi="Symbol" w:cs="Symbol"/>
      </w:rPr>
    </w:lvl>
    <w:lvl w:ilvl="1">
      <w:start w:val="10"/>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1140482"/>
    <w:multiLevelType w:val="multilevel"/>
    <w:tmpl w:val="00000012"/>
    <w:lvl w:ilvl="0">
      <w:start w:val="1"/>
      <w:numFmt w:val="bullet"/>
      <w:lvlText w:val=""/>
      <w:lvlJc w:val="left"/>
      <w:pPr>
        <w:tabs>
          <w:tab w:val="num" w:pos="720"/>
        </w:tabs>
        <w:ind w:left="720" w:hanging="360"/>
      </w:pPr>
      <w:rPr>
        <w:rFonts w:ascii="Symbol" w:hAnsi="Symbol" w:cs="Symbol"/>
      </w:rPr>
    </w:lvl>
    <w:lvl w:ilvl="1">
      <w:start w:val="10"/>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nsid w:val="188A143C"/>
    <w:multiLevelType w:val="hybridMultilevel"/>
    <w:tmpl w:val="E53A616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1">
    <w:nsid w:val="1D741D81"/>
    <w:multiLevelType w:val="hybridMultilevel"/>
    <w:tmpl w:val="1062E0B0"/>
    <w:lvl w:ilvl="0" w:tplc="ED904E70">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24BB557E"/>
    <w:multiLevelType w:val="multilevel"/>
    <w:tmpl w:val="00000012"/>
    <w:lvl w:ilvl="0">
      <w:start w:val="1"/>
      <w:numFmt w:val="bullet"/>
      <w:lvlText w:val=""/>
      <w:lvlJc w:val="left"/>
      <w:pPr>
        <w:tabs>
          <w:tab w:val="num" w:pos="720"/>
        </w:tabs>
        <w:ind w:left="720" w:hanging="360"/>
      </w:pPr>
      <w:rPr>
        <w:rFonts w:ascii="Symbol" w:hAnsi="Symbol" w:cs="Symbol"/>
      </w:rPr>
    </w:lvl>
    <w:lvl w:ilvl="1">
      <w:start w:val="10"/>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3">
    <w:nsid w:val="25C124CF"/>
    <w:multiLevelType w:val="multilevel"/>
    <w:tmpl w:val="00000012"/>
    <w:lvl w:ilvl="0">
      <w:start w:val="1"/>
      <w:numFmt w:val="bullet"/>
      <w:lvlText w:val=""/>
      <w:lvlJc w:val="left"/>
      <w:pPr>
        <w:tabs>
          <w:tab w:val="num" w:pos="720"/>
        </w:tabs>
        <w:ind w:left="720" w:hanging="360"/>
      </w:pPr>
      <w:rPr>
        <w:rFonts w:ascii="Symbol" w:hAnsi="Symbol" w:cs="Symbol"/>
      </w:rPr>
    </w:lvl>
    <w:lvl w:ilvl="1">
      <w:start w:val="10"/>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4">
    <w:nsid w:val="3BAB42C7"/>
    <w:multiLevelType w:val="hybridMultilevel"/>
    <w:tmpl w:val="329AB314"/>
    <w:lvl w:ilvl="0" w:tplc="00000004">
      <w:start w:val="1"/>
      <w:numFmt w:val="bullet"/>
      <w:lvlText w:val="-"/>
      <w:lvlJc w:val="left"/>
      <w:pPr>
        <w:ind w:left="720" w:hanging="360"/>
      </w:pPr>
      <w:rPr>
        <w:rFonts w:ascii="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3CD318DC"/>
    <w:multiLevelType w:val="hybridMultilevel"/>
    <w:tmpl w:val="BCB0354C"/>
    <w:name w:val="WW8Num42"/>
    <w:lvl w:ilvl="0" w:tplc="ED904E70">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0EB3497"/>
    <w:multiLevelType w:val="multilevel"/>
    <w:tmpl w:val="00000012"/>
    <w:lvl w:ilvl="0">
      <w:start w:val="1"/>
      <w:numFmt w:val="bullet"/>
      <w:lvlText w:val=""/>
      <w:lvlJc w:val="left"/>
      <w:pPr>
        <w:tabs>
          <w:tab w:val="num" w:pos="720"/>
        </w:tabs>
        <w:ind w:left="720" w:hanging="360"/>
      </w:pPr>
      <w:rPr>
        <w:rFonts w:ascii="Symbol" w:hAnsi="Symbol" w:cs="Symbol"/>
      </w:rPr>
    </w:lvl>
    <w:lvl w:ilvl="1">
      <w:start w:val="10"/>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7">
    <w:nsid w:val="420F6AC6"/>
    <w:multiLevelType w:val="hybridMultilevel"/>
    <w:tmpl w:val="F6D03F86"/>
    <w:lvl w:ilvl="0" w:tplc="ED904E70">
      <w:start w:val="1"/>
      <w:numFmt w:val="bullet"/>
      <w:lvlText w:val="-"/>
      <w:lvlJc w:val="left"/>
      <w:pPr>
        <w:ind w:left="1080" w:hanging="360"/>
      </w:pPr>
      <w:rPr>
        <w:rFonts w:ascii="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48F40A69"/>
    <w:multiLevelType w:val="hybridMultilevel"/>
    <w:tmpl w:val="D1CABFE8"/>
    <w:lvl w:ilvl="0" w:tplc="00000004">
      <w:start w:val="1"/>
      <w:numFmt w:val="bullet"/>
      <w:lvlText w:val="-"/>
      <w:lvlJc w:val="left"/>
      <w:pPr>
        <w:ind w:left="720" w:hanging="360"/>
      </w:pPr>
      <w:rPr>
        <w:rFonts w:ascii="Times New Roman" w:hAnsi="Times New Roman" w:cs="Times New Roman"/>
      </w:rPr>
    </w:lvl>
    <w:lvl w:ilvl="1" w:tplc="00000004">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4B11213C"/>
    <w:multiLevelType w:val="hybridMultilevel"/>
    <w:tmpl w:val="94CCF7DE"/>
    <w:lvl w:ilvl="0" w:tplc="0405000B">
      <w:start w:val="1"/>
      <w:numFmt w:val="bullet"/>
      <w:lvlText w:val=""/>
      <w:lvlJc w:val="left"/>
      <w:pPr>
        <w:ind w:left="1455" w:hanging="360"/>
      </w:pPr>
      <w:rPr>
        <w:rFonts w:ascii="Wingdings" w:hAnsi="Wingdings"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30">
    <w:nsid w:val="585D2727"/>
    <w:multiLevelType w:val="multilevel"/>
    <w:tmpl w:val="00000012"/>
    <w:lvl w:ilvl="0">
      <w:start w:val="1"/>
      <w:numFmt w:val="bullet"/>
      <w:lvlText w:val=""/>
      <w:lvlJc w:val="left"/>
      <w:pPr>
        <w:tabs>
          <w:tab w:val="num" w:pos="720"/>
        </w:tabs>
        <w:ind w:left="720" w:hanging="360"/>
      </w:pPr>
      <w:rPr>
        <w:rFonts w:ascii="Symbol" w:hAnsi="Symbol" w:cs="Symbol"/>
      </w:rPr>
    </w:lvl>
    <w:lvl w:ilvl="1">
      <w:start w:val="10"/>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1">
    <w:nsid w:val="60C404B4"/>
    <w:multiLevelType w:val="hybridMultilevel"/>
    <w:tmpl w:val="210C4448"/>
    <w:lvl w:ilvl="0" w:tplc="ED904E70">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nsid w:val="71DD0A56"/>
    <w:multiLevelType w:val="hybridMultilevel"/>
    <w:tmpl w:val="71486E5E"/>
    <w:lvl w:ilvl="0" w:tplc="00000004">
      <w:start w:val="1"/>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E2C3BBE"/>
    <w:multiLevelType w:val="hybridMultilevel"/>
    <w:tmpl w:val="465CA4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nsid w:val="7F1228C7"/>
    <w:multiLevelType w:val="multilevel"/>
    <w:tmpl w:val="11A2B520"/>
    <w:lvl w:ilvl="0">
      <w:start w:val="1"/>
      <w:numFmt w:val="bullet"/>
      <w:lvlText w:val=""/>
      <w:lvlJc w:val="left"/>
      <w:pPr>
        <w:tabs>
          <w:tab w:val="num" w:pos="360"/>
        </w:tabs>
        <w:ind w:left="360" w:hanging="360"/>
      </w:pPr>
      <w:rPr>
        <w:rFonts w:ascii="Symbol" w:hAnsi="Symbol" w:hint="default"/>
        <w:b/>
        <w:sz w:val="24"/>
      </w:rPr>
    </w:lvl>
    <w:lvl w:ilvl="1">
      <w:start w:val="1"/>
      <w:numFmt w:val="bullet"/>
      <w:lvlText w:val=""/>
      <w:lvlJc w:val="left"/>
      <w:pPr>
        <w:tabs>
          <w:tab w:val="num" w:pos="1080"/>
        </w:tabs>
        <w:ind w:left="1080" w:hanging="360"/>
      </w:pPr>
      <w:rPr>
        <w:rFonts w:ascii="Wingdings" w:hAnsi="Wingdings"/>
        <w:b/>
        <w:sz w:val="24"/>
      </w:rPr>
    </w:lvl>
    <w:lvl w:ilvl="2">
      <w:start w:val="1"/>
      <w:numFmt w:val="bullet"/>
      <w:lvlText w:val=""/>
      <w:lvlJc w:val="left"/>
      <w:pPr>
        <w:tabs>
          <w:tab w:val="num" w:pos="1440"/>
        </w:tabs>
        <w:ind w:left="1440" w:hanging="360"/>
      </w:pPr>
      <w:rPr>
        <w:rFonts w:ascii="Wingdings" w:hAnsi="Wingdings"/>
        <w:b/>
        <w:sz w:val="24"/>
      </w:rPr>
    </w:lvl>
    <w:lvl w:ilvl="3">
      <w:start w:val="1"/>
      <w:numFmt w:val="bullet"/>
      <w:lvlText w:val=""/>
      <w:lvlJc w:val="left"/>
      <w:pPr>
        <w:tabs>
          <w:tab w:val="num" w:pos="1800"/>
        </w:tabs>
        <w:ind w:left="1800" w:hanging="360"/>
      </w:pPr>
      <w:rPr>
        <w:rFonts w:ascii="Wingdings" w:hAnsi="Wingdings"/>
        <w:b/>
        <w:sz w:val="24"/>
      </w:rPr>
    </w:lvl>
    <w:lvl w:ilvl="4">
      <w:start w:val="1"/>
      <w:numFmt w:val="bullet"/>
      <w:lvlText w:val=""/>
      <w:lvlJc w:val="left"/>
      <w:pPr>
        <w:tabs>
          <w:tab w:val="num" w:pos="2160"/>
        </w:tabs>
        <w:ind w:left="2160" w:hanging="360"/>
      </w:pPr>
      <w:rPr>
        <w:rFonts w:ascii="Wingdings" w:hAnsi="Wingdings"/>
        <w:b/>
        <w:sz w:val="24"/>
      </w:rPr>
    </w:lvl>
    <w:lvl w:ilvl="5">
      <w:start w:val="1"/>
      <w:numFmt w:val="bullet"/>
      <w:lvlText w:val=""/>
      <w:lvlJc w:val="left"/>
      <w:pPr>
        <w:tabs>
          <w:tab w:val="num" w:pos="2520"/>
        </w:tabs>
        <w:ind w:left="2520" w:hanging="360"/>
      </w:pPr>
      <w:rPr>
        <w:rFonts w:ascii="Wingdings" w:hAnsi="Wingdings"/>
        <w:b/>
        <w:sz w:val="24"/>
      </w:rPr>
    </w:lvl>
    <w:lvl w:ilvl="6">
      <w:start w:val="1"/>
      <w:numFmt w:val="bullet"/>
      <w:lvlText w:val=""/>
      <w:lvlJc w:val="left"/>
      <w:pPr>
        <w:tabs>
          <w:tab w:val="num" w:pos="2880"/>
        </w:tabs>
        <w:ind w:left="2880" w:hanging="360"/>
      </w:pPr>
      <w:rPr>
        <w:rFonts w:ascii="Wingdings" w:hAnsi="Wingdings"/>
        <w:b/>
        <w:sz w:val="24"/>
      </w:rPr>
    </w:lvl>
    <w:lvl w:ilvl="7">
      <w:start w:val="1"/>
      <w:numFmt w:val="bullet"/>
      <w:lvlText w:val=""/>
      <w:lvlJc w:val="left"/>
      <w:pPr>
        <w:tabs>
          <w:tab w:val="num" w:pos="3240"/>
        </w:tabs>
        <w:ind w:left="3240" w:hanging="360"/>
      </w:pPr>
      <w:rPr>
        <w:rFonts w:ascii="Wingdings" w:hAnsi="Wingdings"/>
        <w:b/>
        <w:sz w:val="24"/>
      </w:rPr>
    </w:lvl>
    <w:lvl w:ilvl="8">
      <w:start w:val="1"/>
      <w:numFmt w:val="bullet"/>
      <w:lvlText w:val=""/>
      <w:lvlJc w:val="left"/>
      <w:pPr>
        <w:tabs>
          <w:tab w:val="num" w:pos="3600"/>
        </w:tabs>
        <w:ind w:left="3600" w:hanging="360"/>
      </w:pPr>
      <w:rPr>
        <w:rFonts w:ascii="Wingdings" w:hAnsi="Wingdings"/>
        <w:b/>
        <w:sz w:val="24"/>
      </w:rPr>
    </w:lvl>
  </w:abstractNum>
  <w:num w:numId="1">
    <w:abstractNumId w:val="11"/>
  </w:num>
  <w:num w:numId="2">
    <w:abstractNumId w:val="0"/>
  </w:num>
  <w:num w:numId="3">
    <w:abstractNumId w:val="4"/>
  </w:num>
  <w:num w:numId="4">
    <w:abstractNumId w:val="1"/>
  </w:num>
  <w:num w:numId="5">
    <w:abstractNumId w:val="5"/>
  </w:num>
  <w:num w:numId="6">
    <w:abstractNumId w:val="10"/>
  </w:num>
  <w:num w:numId="7">
    <w:abstractNumId w:val="33"/>
  </w:num>
  <w:num w:numId="8">
    <w:abstractNumId w:val="20"/>
  </w:num>
  <w:num w:numId="9">
    <w:abstractNumId w:val="24"/>
  </w:num>
  <w:num w:numId="10">
    <w:abstractNumId w:val="28"/>
  </w:num>
  <w:num w:numId="11">
    <w:abstractNumId w:val="2"/>
  </w:num>
  <w:num w:numId="12">
    <w:abstractNumId w:val="9"/>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7"/>
  </w:num>
  <w:num w:numId="16">
    <w:abstractNumId w:val="21"/>
  </w:num>
  <w:num w:numId="17">
    <w:abstractNumId w:val="30"/>
  </w:num>
  <w:num w:numId="18">
    <w:abstractNumId w:val="22"/>
  </w:num>
  <w:num w:numId="19">
    <w:abstractNumId w:val="26"/>
  </w:num>
  <w:num w:numId="20">
    <w:abstractNumId w:val="23"/>
  </w:num>
  <w:num w:numId="21">
    <w:abstractNumId w:val="18"/>
  </w:num>
  <w:num w:numId="22">
    <w:abstractNumId w:val="19"/>
  </w:num>
  <w:num w:numId="23">
    <w:abstractNumId w:val="29"/>
  </w:num>
  <w:num w:numId="24">
    <w:abstractNumId w:val="31"/>
  </w:num>
  <w:num w:numId="25">
    <w:abstractNumId w:val="13"/>
  </w:num>
  <w:num w:numId="26">
    <w:abstractNumId w:val="34"/>
  </w:num>
  <w:num w:numId="27">
    <w:abstractNumId w:val="3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5597"/>
    <w:rsid w:val="00091880"/>
    <w:rsid w:val="0009581D"/>
    <w:rsid w:val="0009647E"/>
    <w:rsid w:val="000B0B80"/>
    <w:rsid w:val="000E22DF"/>
    <w:rsid w:val="00110D19"/>
    <w:rsid w:val="001131C1"/>
    <w:rsid w:val="00153F90"/>
    <w:rsid w:val="00194C5A"/>
    <w:rsid w:val="001A3ED4"/>
    <w:rsid w:val="001D5EFB"/>
    <w:rsid w:val="001D6B75"/>
    <w:rsid w:val="001E2809"/>
    <w:rsid w:val="00201669"/>
    <w:rsid w:val="002578C4"/>
    <w:rsid w:val="00273E9A"/>
    <w:rsid w:val="00274758"/>
    <w:rsid w:val="002809B3"/>
    <w:rsid w:val="002842B3"/>
    <w:rsid w:val="00293AC3"/>
    <w:rsid w:val="002B1726"/>
    <w:rsid w:val="00325461"/>
    <w:rsid w:val="00327378"/>
    <w:rsid w:val="00343C3A"/>
    <w:rsid w:val="00371AD5"/>
    <w:rsid w:val="003B3AC4"/>
    <w:rsid w:val="003C46EF"/>
    <w:rsid w:val="003C5BA9"/>
    <w:rsid w:val="003F76D6"/>
    <w:rsid w:val="004167CA"/>
    <w:rsid w:val="00434068"/>
    <w:rsid w:val="004433D7"/>
    <w:rsid w:val="00487608"/>
    <w:rsid w:val="004A0DC9"/>
    <w:rsid w:val="00517B1D"/>
    <w:rsid w:val="005F0D87"/>
    <w:rsid w:val="00611809"/>
    <w:rsid w:val="00615802"/>
    <w:rsid w:val="0066292B"/>
    <w:rsid w:val="006B7EE6"/>
    <w:rsid w:val="006E150D"/>
    <w:rsid w:val="007B19F3"/>
    <w:rsid w:val="007E2091"/>
    <w:rsid w:val="008137AF"/>
    <w:rsid w:val="00852942"/>
    <w:rsid w:val="0088594D"/>
    <w:rsid w:val="008B28E2"/>
    <w:rsid w:val="008F60B3"/>
    <w:rsid w:val="008F6823"/>
    <w:rsid w:val="00900FC7"/>
    <w:rsid w:val="00906D50"/>
    <w:rsid w:val="0093648C"/>
    <w:rsid w:val="00993D8E"/>
    <w:rsid w:val="00995C70"/>
    <w:rsid w:val="009F4610"/>
    <w:rsid w:val="00A03807"/>
    <w:rsid w:val="00A169EB"/>
    <w:rsid w:val="00A62A9F"/>
    <w:rsid w:val="00A87439"/>
    <w:rsid w:val="00A97A4C"/>
    <w:rsid w:val="00AA1B3F"/>
    <w:rsid w:val="00AB07BD"/>
    <w:rsid w:val="00AF24E8"/>
    <w:rsid w:val="00B03EF3"/>
    <w:rsid w:val="00B85980"/>
    <w:rsid w:val="00BD01A5"/>
    <w:rsid w:val="00BF5D40"/>
    <w:rsid w:val="00BF5E13"/>
    <w:rsid w:val="00C03453"/>
    <w:rsid w:val="00C42803"/>
    <w:rsid w:val="00CA01A7"/>
    <w:rsid w:val="00CE4ED7"/>
    <w:rsid w:val="00CF07DA"/>
    <w:rsid w:val="00CF5ED3"/>
    <w:rsid w:val="00D01E31"/>
    <w:rsid w:val="00D25597"/>
    <w:rsid w:val="00D90695"/>
    <w:rsid w:val="00DC067D"/>
    <w:rsid w:val="00DC6DC2"/>
    <w:rsid w:val="00DD6522"/>
    <w:rsid w:val="00DE3A18"/>
    <w:rsid w:val="00DF171D"/>
    <w:rsid w:val="00E032A0"/>
    <w:rsid w:val="00E17CE9"/>
    <w:rsid w:val="00E540A9"/>
    <w:rsid w:val="00E8208C"/>
    <w:rsid w:val="00EE59B4"/>
    <w:rsid w:val="00EF73F9"/>
    <w:rsid w:val="00F16A4E"/>
    <w:rsid w:val="00F47DFE"/>
    <w:rsid w:val="00F57D08"/>
    <w:rsid w:val="00FC60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5597"/>
    <w:pPr>
      <w:suppressAutoHyphens/>
    </w:pPr>
    <w:rPr>
      <w:rFonts w:ascii="Times New Roman" w:eastAsia="Times New Roman" w:hAnsi="Times New Roman"/>
      <w:sz w:val="24"/>
      <w:szCs w:val="24"/>
      <w:lang w:eastAsia="ar-SA"/>
    </w:rPr>
  </w:style>
  <w:style w:type="paragraph" w:styleId="Nadpis2">
    <w:name w:val="heading 2"/>
    <w:basedOn w:val="Normln"/>
    <w:next w:val="Normln"/>
    <w:link w:val="Nadpis2Char"/>
    <w:semiHidden/>
    <w:unhideWhenUsed/>
    <w:qFormat/>
    <w:rsid w:val="00D25597"/>
    <w:pPr>
      <w:keepNext/>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D25597"/>
    <w:rPr>
      <w:rFonts w:ascii="Times New Roman" w:eastAsia="Times New Roman" w:hAnsi="Times New Roman" w:cs="Times New Roman"/>
      <w:sz w:val="24"/>
      <w:szCs w:val="24"/>
      <w:u w:val="single"/>
      <w:lang w:eastAsia="ar-SA"/>
    </w:rPr>
  </w:style>
  <w:style w:type="character" w:styleId="Hypertextovodkaz">
    <w:name w:val="Hyperlink"/>
    <w:semiHidden/>
    <w:unhideWhenUsed/>
    <w:rsid w:val="00D25597"/>
    <w:rPr>
      <w:color w:val="0000FF"/>
      <w:u w:val="single"/>
    </w:rPr>
  </w:style>
  <w:style w:type="character" w:styleId="Sledovanodkaz">
    <w:name w:val="FollowedHyperlink"/>
    <w:uiPriority w:val="99"/>
    <w:semiHidden/>
    <w:unhideWhenUsed/>
    <w:rsid w:val="00D25597"/>
    <w:rPr>
      <w:color w:val="800080"/>
      <w:u w:val="single"/>
    </w:rPr>
  </w:style>
  <w:style w:type="paragraph" w:styleId="Odstavecseseznamem">
    <w:name w:val="List Paragraph"/>
    <w:basedOn w:val="Normln"/>
    <w:uiPriority w:val="34"/>
    <w:qFormat/>
    <w:rsid w:val="00D25597"/>
    <w:pPr>
      <w:suppressAutoHyphens w:val="0"/>
      <w:ind w:left="720"/>
      <w:contextualSpacing/>
    </w:pPr>
    <w:rPr>
      <w:lang w:eastAsia="cs-CZ"/>
    </w:rPr>
  </w:style>
  <w:style w:type="paragraph" w:customStyle="1" w:styleId="normalodsazene">
    <w:name w:val="normalodsazene"/>
    <w:basedOn w:val="Normln"/>
    <w:rsid w:val="00D25597"/>
    <w:pPr>
      <w:spacing w:before="103" w:after="103"/>
      <w:ind w:firstLine="480"/>
      <w:jc w:val="both"/>
    </w:pPr>
    <w:rPr>
      <w:rFonts w:ascii="Verdana" w:hAnsi="Verdana" w:cs="Verdana"/>
      <w:color w:val="585858"/>
      <w:sz w:val="15"/>
      <w:szCs w:val="15"/>
    </w:rPr>
  </w:style>
  <w:style w:type="paragraph" w:customStyle="1" w:styleId="Psmeno">
    <w:name w:val="Písmeno"/>
    <w:basedOn w:val="Normln"/>
    <w:rsid w:val="00D25597"/>
    <w:pPr>
      <w:ind w:left="284" w:hanging="284"/>
      <w:jc w:val="both"/>
    </w:pPr>
    <w:rPr>
      <w:color w:val="000000"/>
      <w:szCs w:val="20"/>
    </w:rPr>
  </w:style>
  <w:style w:type="paragraph" w:customStyle="1" w:styleId="Odstavecaut">
    <w:name w:val="Odstavec aut"/>
    <w:basedOn w:val="Normln"/>
    <w:rsid w:val="00D25597"/>
    <w:pPr>
      <w:numPr>
        <w:numId w:val="1"/>
      </w:numPr>
      <w:spacing w:before="120"/>
      <w:jc w:val="both"/>
    </w:pPr>
    <w:rPr>
      <w:szCs w:val="20"/>
    </w:rPr>
  </w:style>
  <w:style w:type="paragraph" w:customStyle="1" w:styleId="Default">
    <w:name w:val="Default"/>
    <w:rsid w:val="00D25597"/>
    <w:pPr>
      <w:autoSpaceDE w:val="0"/>
      <w:autoSpaceDN w:val="0"/>
      <w:adjustRightInd w:val="0"/>
    </w:pPr>
    <w:rPr>
      <w:rFonts w:ascii="Times New Roman" w:eastAsia="Times New Roman" w:hAnsi="Times New Roman"/>
      <w:color w:val="000000"/>
      <w:sz w:val="24"/>
      <w:szCs w:val="24"/>
      <w:lang w:eastAsia="en-US"/>
    </w:rPr>
  </w:style>
  <w:style w:type="paragraph" w:customStyle="1" w:styleId="DefinitionTerm">
    <w:name w:val="Definition Term"/>
    <w:basedOn w:val="Normln"/>
    <w:next w:val="Normln"/>
    <w:rsid w:val="00D25597"/>
    <w:pPr>
      <w:widowControl w:val="0"/>
      <w:suppressAutoHyphens w:val="0"/>
      <w:overflowPunct w:val="0"/>
      <w:autoSpaceDE w:val="0"/>
      <w:autoSpaceDN w:val="0"/>
      <w:adjustRightInd w:val="0"/>
    </w:pPr>
    <w:rPr>
      <w:szCs w:val="20"/>
      <w:lang w:eastAsia="cs-CZ"/>
    </w:rPr>
  </w:style>
  <w:style w:type="paragraph" w:styleId="Zhlav">
    <w:name w:val="header"/>
    <w:basedOn w:val="Normln"/>
    <w:link w:val="ZhlavChar"/>
    <w:uiPriority w:val="99"/>
    <w:unhideWhenUsed/>
    <w:rsid w:val="00E17CE9"/>
    <w:pPr>
      <w:tabs>
        <w:tab w:val="center" w:pos="4536"/>
        <w:tab w:val="right" w:pos="9072"/>
      </w:tabs>
    </w:pPr>
  </w:style>
  <w:style w:type="character" w:customStyle="1" w:styleId="ZhlavChar">
    <w:name w:val="Záhlaví Char"/>
    <w:link w:val="Zhlav"/>
    <w:uiPriority w:val="99"/>
    <w:rsid w:val="00E17CE9"/>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E17CE9"/>
    <w:pPr>
      <w:tabs>
        <w:tab w:val="center" w:pos="4536"/>
        <w:tab w:val="right" w:pos="9072"/>
      </w:tabs>
    </w:pPr>
  </w:style>
  <w:style w:type="character" w:customStyle="1" w:styleId="ZpatChar">
    <w:name w:val="Zápatí Char"/>
    <w:link w:val="Zpat"/>
    <w:uiPriority w:val="99"/>
    <w:rsid w:val="00E17CE9"/>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A169EB"/>
    <w:rPr>
      <w:rFonts w:ascii="Tahoma" w:hAnsi="Tahoma"/>
      <w:sz w:val="16"/>
      <w:szCs w:val="16"/>
    </w:rPr>
  </w:style>
  <w:style w:type="character" w:customStyle="1" w:styleId="TextbublinyChar">
    <w:name w:val="Text bubliny Char"/>
    <w:link w:val="Textbubliny"/>
    <w:uiPriority w:val="99"/>
    <w:semiHidden/>
    <w:rsid w:val="00A169EB"/>
    <w:rPr>
      <w:rFonts w:ascii="Tahoma" w:eastAsia="Times New Roman" w:hAnsi="Tahoma" w:cs="Tahoma"/>
      <w:sz w:val="16"/>
      <w:szCs w:val="16"/>
      <w:lang w:eastAsia="ar-SA"/>
    </w:rPr>
  </w:style>
  <w:style w:type="paragraph" w:customStyle="1" w:styleId="Zkladntext21">
    <w:name w:val="Základní text 21"/>
    <w:basedOn w:val="Normln"/>
    <w:rsid w:val="00EF73F9"/>
    <w:pPr>
      <w:suppressAutoHyphens w:val="0"/>
      <w:overflowPunct w:val="0"/>
      <w:autoSpaceDE w:val="0"/>
      <w:autoSpaceDN w:val="0"/>
      <w:adjustRightInd w:val="0"/>
      <w:jc w:val="both"/>
      <w:textAlignment w:val="baseline"/>
    </w:pPr>
    <w:rPr>
      <w:b/>
      <w:color w:val="0000FF"/>
      <w:szCs w:val="20"/>
      <w:lang w:eastAsia="cs-CZ"/>
    </w:rPr>
  </w:style>
  <w:style w:type="paragraph" w:styleId="Zkladntext">
    <w:name w:val="Body Text"/>
    <w:basedOn w:val="Normln"/>
    <w:link w:val="ZkladntextChar"/>
    <w:rsid w:val="00EF73F9"/>
    <w:pPr>
      <w:suppressAutoHyphens w:val="0"/>
      <w:overflowPunct w:val="0"/>
      <w:autoSpaceDE w:val="0"/>
      <w:autoSpaceDN w:val="0"/>
      <w:adjustRightInd w:val="0"/>
      <w:textAlignment w:val="baseline"/>
    </w:pPr>
    <w:rPr>
      <w:szCs w:val="20"/>
      <w:lang w:eastAsia="cs-CZ"/>
    </w:rPr>
  </w:style>
  <w:style w:type="character" w:customStyle="1" w:styleId="ZkladntextChar">
    <w:name w:val="Základní text Char"/>
    <w:basedOn w:val="Standardnpsmoodstavce"/>
    <w:link w:val="Zkladntext"/>
    <w:rsid w:val="00EF73F9"/>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32732021">
      <w:bodyDiv w:val="1"/>
      <w:marLeft w:val="0"/>
      <w:marRight w:val="0"/>
      <w:marTop w:val="0"/>
      <w:marBottom w:val="0"/>
      <w:divBdr>
        <w:top w:val="none" w:sz="0" w:space="0" w:color="auto"/>
        <w:left w:val="none" w:sz="0" w:space="0" w:color="auto"/>
        <w:bottom w:val="none" w:sz="0" w:space="0" w:color="auto"/>
        <w:right w:val="none" w:sz="0" w:space="0" w:color="auto"/>
      </w:divBdr>
    </w:div>
    <w:div w:id="723258338">
      <w:bodyDiv w:val="1"/>
      <w:marLeft w:val="0"/>
      <w:marRight w:val="0"/>
      <w:marTop w:val="0"/>
      <w:marBottom w:val="0"/>
      <w:divBdr>
        <w:top w:val="none" w:sz="0" w:space="0" w:color="auto"/>
        <w:left w:val="none" w:sz="0" w:space="0" w:color="auto"/>
        <w:bottom w:val="none" w:sz="0" w:space="0" w:color="auto"/>
        <w:right w:val="none" w:sz="0" w:space="0" w:color="auto"/>
      </w:divBdr>
    </w:div>
    <w:div w:id="201996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brumovice@worldonlin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smt.cz/Files/PDF/Vyhlaska_71_72_73_74_umelec__porad__spec_zajm.pdf" TargetMode="External"/><Relationship Id="rId4" Type="http://schemas.openxmlformats.org/officeDocument/2006/relationships/settings" Target="settings.xml"/><Relationship Id="rId9" Type="http://schemas.openxmlformats.org/officeDocument/2006/relationships/hyperlink" Target="http://www.brumov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D2C55-A6AC-4A81-A66A-2C74DDB4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10523</Words>
  <Characters>62086</Characters>
  <Application>Microsoft Office Word</Application>
  <DocSecurity>0</DocSecurity>
  <Lines>517</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72465</CharactersWithSpaces>
  <SharedDoc>false</SharedDoc>
  <HLinks>
    <vt:vector size="18" baseType="variant">
      <vt:variant>
        <vt:i4>6684712</vt:i4>
      </vt:variant>
      <vt:variant>
        <vt:i4>6</vt:i4>
      </vt:variant>
      <vt:variant>
        <vt:i4>0</vt:i4>
      </vt:variant>
      <vt:variant>
        <vt:i4>5</vt:i4>
      </vt:variant>
      <vt:variant>
        <vt:lpwstr>http://www.msmt.cz/Files/PDF/Vyhlaska_71_72_73_74_umelec__porad__spec_zajm.pdf</vt:lpwstr>
      </vt:variant>
      <vt:variant>
        <vt:lpwstr/>
      </vt:variant>
      <vt:variant>
        <vt:i4>1245198</vt:i4>
      </vt:variant>
      <vt:variant>
        <vt:i4>3</vt:i4>
      </vt:variant>
      <vt:variant>
        <vt:i4>0</vt:i4>
      </vt:variant>
      <vt:variant>
        <vt:i4>5</vt:i4>
      </vt:variant>
      <vt:variant>
        <vt:lpwstr>http://www.brumovice.cz/</vt:lpwstr>
      </vt:variant>
      <vt:variant>
        <vt:lpwstr/>
      </vt:variant>
      <vt:variant>
        <vt:i4>4587565</vt:i4>
      </vt:variant>
      <vt:variant>
        <vt:i4>0</vt:i4>
      </vt:variant>
      <vt:variant>
        <vt:i4>0</vt:i4>
      </vt:variant>
      <vt:variant>
        <vt:i4>5</vt:i4>
      </vt:variant>
      <vt:variant>
        <vt:lpwstr>mailto:zs.brumovice@worldonline.cz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ZŠ Brumovice 1</cp:lastModifiedBy>
  <cp:revision>4</cp:revision>
  <cp:lastPrinted>2019-08-29T07:06:00Z</cp:lastPrinted>
  <dcterms:created xsi:type="dcterms:W3CDTF">2019-09-16T05:54:00Z</dcterms:created>
  <dcterms:modified xsi:type="dcterms:W3CDTF">2019-09-16T05:56:00Z</dcterms:modified>
</cp:coreProperties>
</file>