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85A" w:rsidRPr="009F589F" w:rsidRDefault="00CB285A" w:rsidP="00572811">
      <w:pPr>
        <w:rPr>
          <w:b/>
          <w:sz w:val="36"/>
          <w:szCs w:val="36"/>
          <w:u w:val="single"/>
        </w:rPr>
      </w:pPr>
    </w:p>
    <w:p w:rsidR="00CB285A" w:rsidRPr="00E03E3B" w:rsidRDefault="00CB285A" w:rsidP="00830EA3">
      <w:pPr>
        <w:numPr>
          <w:ilvl w:val="0"/>
          <w:numId w:val="29"/>
        </w:numPr>
        <w:suppressAutoHyphens w:val="0"/>
        <w:rPr>
          <w:b/>
        </w:rPr>
      </w:pPr>
      <w:r w:rsidRPr="00E03E3B">
        <w:rPr>
          <w:b/>
        </w:rPr>
        <w:t>Školní řád SZŠ a VOŠ zdravotnické Liberec</w:t>
      </w:r>
      <w:r w:rsidRPr="00E03E3B">
        <w:t>, Kostelní 9</w:t>
      </w:r>
      <w:r>
        <w:t xml:space="preserve">, příspěvková organizace </w:t>
      </w:r>
      <w:r w:rsidRPr="00902501">
        <w:rPr>
          <w:highlight w:val="yellow"/>
        </w:rPr>
        <w:t>s odloučeným pracovištěm Česká Lípa</w:t>
      </w:r>
      <w:r w:rsidRPr="00E03E3B">
        <w:t xml:space="preserve"> (dále je Škola), vychází ze zákona č. 561/2004 Sb. (školský zákon) v platném  znění, z vyhlášek MŠMT č. 13  /2005, č. 10/2005 ve znění pozdějších předpisů a pokynů   ředitelky školy. </w:t>
      </w:r>
      <w:r w:rsidRPr="00E03E3B">
        <w:rPr>
          <w:b/>
        </w:rPr>
        <w:t>Pro účely tohoto řádu pojem „žák“ znamená „žák/kyně SZŠ a student/ka VOŠ“. Dále pak „Škola“ SZŠ a VOŠ zdr. v Liberci.</w:t>
      </w:r>
    </w:p>
    <w:p w:rsidR="00CB285A" w:rsidRPr="00E03E3B" w:rsidRDefault="00CB285A" w:rsidP="00830EA3"/>
    <w:p w:rsidR="00CB285A" w:rsidRPr="00E03E3B" w:rsidRDefault="00CB285A" w:rsidP="00830EA3">
      <w:pPr>
        <w:numPr>
          <w:ilvl w:val="0"/>
          <w:numId w:val="29"/>
        </w:numPr>
        <w:suppressAutoHyphens w:val="0"/>
        <w:rPr>
          <w:b/>
        </w:rPr>
      </w:pPr>
      <w:r w:rsidRPr="00E03E3B">
        <w:rPr>
          <w:b/>
        </w:rPr>
        <w:t xml:space="preserve">Účel školního řádu </w:t>
      </w:r>
    </w:p>
    <w:p w:rsidR="00CB285A" w:rsidRPr="00E03E3B" w:rsidRDefault="00CB285A" w:rsidP="00830EA3">
      <w:pPr>
        <w:numPr>
          <w:ilvl w:val="1"/>
          <w:numId w:val="29"/>
        </w:numPr>
        <w:suppressAutoHyphens w:val="0"/>
      </w:pPr>
      <w:r w:rsidRPr="00E03E3B">
        <w:t>Je vytvořit příznivé podmínky pro vyučování tak, aby si žáci v průběhu studia mohli osvojit vědomosti a postoje nezbytné pro výkon povolání, na které se připravují. Nedílnou součástí jsou Sankční řád,  Zásady pro hodnocení prospěchu a chování žáků SZŠ a studentů VOŠ zdr..</w:t>
      </w:r>
    </w:p>
    <w:p w:rsidR="00CB285A" w:rsidRPr="00E03E3B" w:rsidRDefault="00CB285A" w:rsidP="00830EA3">
      <w:pPr>
        <w:numPr>
          <w:ilvl w:val="1"/>
          <w:numId w:val="29"/>
        </w:numPr>
        <w:suppressAutoHyphens w:val="0"/>
      </w:pPr>
      <w:r w:rsidRPr="00E03E3B">
        <w:t>Školní řád zdravotnické školy stanoví podrobnosti k výkonu práv a povinností žáků, jejich zákonných zástupců a pravidla jejich vzájemných vztahů s pedagogickými                     i nepedagogickými pracovníky školy.</w:t>
      </w:r>
    </w:p>
    <w:p w:rsidR="00CB285A" w:rsidRPr="00E03E3B" w:rsidRDefault="00CB285A" w:rsidP="00830EA3">
      <w:pPr>
        <w:numPr>
          <w:ilvl w:val="1"/>
          <w:numId w:val="29"/>
        </w:numPr>
        <w:suppressAutoHyphens w:val="0"/>
      </w:pPr>
      <w:r w:rsidRPr="00E03E3B">
        <w:t>Tento řád dále upravuje podmínky bezpečnosti a ochrany zdraví žáků a jejich ochranu před rizikovým chováním, diskriminací, nepřátelstvím, šikanou a násilím.</w:t>
      </w:r>
    </w:p>
    <w:p w:rsidR="00CB285A" w:rsidRPr="00E03E3B" w:rsidRDefault="00CB285A" w:rsidP="00830EA3"/>
    <w:p w:rsidR="00CB285A" w:rsidRPr="00E03E3B" w:rsidRDefault="00CB285A" w:rsidP="00830EA3">
      <w:pPr>
        <w:numPr>
          <w:ilvl w:val="0"/>
          <w:numId w:val="29"/>
        </w:numPr>
        <w:suppressAutoHyphens w:val="0"/>
        <w:rPr>
          <w:b/>
        </w:rPr>
      </w:pPr>
      <w:r w:rsidRPr="00E03E3B">
        <w:rPr>
          <w:b/>
        </w:rPr>
        <w:t>Obecná ustanovení</w:t>
      </w:r>
    </w:p>
    <w:p w:rsidR="00CB285A" w:rsidRPr="00E03E3B" w:rsidRDefault="00CB285A" w:rsidP="00830EA3">
      <w:r w:rsidRPr="00E03E3B">
        <w:t>Žák se dobrovolným rozhodnutím ke studiu na Škole zavazuje:</w:t>
      </w:r>
    </w:p>
    <w:p w:rsidR="00CB285A" w:rsidRPr="00E03E3B" w:rsidRDefault="00CB285A" w:rsidP="00830EA3">
      <w:pPr>
        <w:numPr>
          <w:ilvl w:val="0"/>
          <w:numId w:val="32"/>
        </w:numPr>
        <w:suppressAutoHyphens w:val="0"/>
      </w:pPr>
      <w:r w:rsidRPr="00E03E3B">
        <w:t>osvojovat si znalosti a dovednosti stanovené učebními osnovami (Školním vzdělávacím programem – dále jen ŠVP)a profilem absolventa zvoleného oboru</w:t>
      </w:r>
    </w:p>
    <w:p w:rsidR="00CB285A" w:rsidRPr="00E03E3B" w:rsidRDefault="00CB285A" w:rsidP="00830EA3">
      <w:pPr>
        <w:numPr>
          <w:ilvl w:val="0"/>
          <w:numId w:val="32"/>
        </w:numPr>
        <w:suppressAutoHyphens w:val="0"/>
      </w:pPr>
      <w:r w:rsidRPr="00E03E3B">
        <w:t>plnit všechny povinnosti stanovené Školním řádem a dalšími pravidly Školy souvisejícími s chodem Školy a jejích sociálních partnerů.</w:t>
      </w:r>
    </w:p>
    <w:p w:rsidR="00CB285A" w:rsidRPr="00E03E3B" w:rsidRDefault="00CB285A" w:rsidP="00830EA3"/>
    <w:p w:rsidR="00CB285A" w:rsidRPr="00E03E3B" w:rsidRDefault="00CB285A" w:rsidP="00830EA3">
      <w:pPr>
        <w:numPr>
          <w:ilvl w:val="0"/>
          <w:numId w:val="29"/>
        </w:numPr>
        <w:suppressAutoHyphens w:val="0"/>
        <w:rPr>
          <w:b/>
        </w:rPr>
      </w:pPr>
      <w:r w:rsidRPr="00E03E3B">
        <w:rPr>
          <w:b/>
        </w:rPr>
        <w:t>Práva žáků a zákonných zástupců:</w:t>
      </w:r>
    </w:p>
    <w:p w:rsidR="00CB285A" w:rsidRPr="00E03E3B" w:rsidRDefault="00CB285A" w:rsidP="00830EA3">
      <w:pPr>
        <w:rPr>
          <w:b/>
        </w:rPr>
      </w:pPr>
      <w:r w:rsidRPr="00E03E3B">
        <w:rPr>
          <w:b/>
          <w:u w:val="single"/>
        </w:rPr>
        <w:t>Žák má právo :</w:t>
      </w:r>
    </w:p>
    <w:p w:rsidR="00CB285A" w:rsidRPr="00E03E3B" w:rsidRDefault="00CB285A" w:rsidP="00830EA3">
      <w:pPr>
        <w:numPr>
          <w:ilvl w:val="0"/>
          <w:numId w:val="33"/>
        </w:numPr>
        <w:suppressAutoHyphens w:val="0"/>
      </w:pPr>
      <w:r w:rsidRPr="00E03E3B">
        <w:t>vyjadřovat se ke všem rozhodnutím týkajících se podstatných záležitostí vzdělávání</w:t>
      </w:r>
    </w:p>
    <w:p w:rsidR="00CB285A" w:rsidRPr="00E03E3B" w:rsidRDefault="00CB285A" w:rsidP="00830EA3">
      <w:pPr>
        <w:numPr>
          <w:ilvl w:val="0"/>
          <w:numId w:val="33"/>
        </w:numPr>
        <w:suppressAutoHyphens w:val="0"/>
      </w:pPr>
      <w:r w:rsidRPr="00E03E3B">
        <w:t>na dodržování psychohygienických zásad při výuce a při praktickém vyučování</w:t>
      </w:r>
    </w:p>
    <w:p w:rsidR="00CB285A" w:rsidRPr="00E03E3B" w:rsidRDefault="00CB285A" w:rsidP="00830EA3">
      <w:pPr>
        <w:numPr>
          <w:ilvl w:val="0"/>
          <w:numId w:val="33"/>
        </w:numPr>
        <w:suppressAutoHyphens w:val="0"/>
      </w:pPr>
      <w:r w:rsidRPr="00E03E3B">
        <w:t>na projevy úcty vůči své osobě ze strany spolužáků, učitelů, vedení školy a ostatních zaměstnanců</w:t>
      </w:r>
    </w:p>
    <w:p w:rsidR="00CB285A" w:rsidRPr="00E03E3B" w:rsidRDefault="00CB285A" w:rsidP="00830EA3">
      <w:pPr>
        <w:numPr>
          <w:ilvl w:val="0"/>
          <w:numId w:val="33"/>
        </w:numPr>
        <w:suppressAutoHyphens w:val="0"/>
      </w:pPr>
      <w:r w:rsidRPr="00E03E3B">
        <w:t xml:space="preserve">obracet se na učitele či vedení Školy o pomoc v situacích, kdy si sám neví rady </w:t>
      </w:r>
    </w:p>
    <w:p w:rsidR="00CB285A" w:rsidRPr="00E03E3B" w:rsidRDefault="00CB285A" w:rsidP="00830EA3">
      <w:pPr>
        <w:numPr>
          <w:ilvl w:val="0"/>
          <w:numId w:val="33"/>
        </w:numPr>
        <w:suppressAutoHyphens w:val="0"/>
      </w:pPr>
      <w:r w:rsidRPr="00E03E3B">
        <w:t>na zachování diskrétnosti při řešení těchto situací</w:t>
      </w:r>
    </w:p>
    <w:p w:rsidR="00CB285A" w:rsidRPr="00E03E3B" w:rsidRDefault="00CB285A" w:rsidP="00DD5348">
      <w:pPr>
        <w:numPr>
          <w:ilvl w:val="0"/>
          <w:numId w:val="33"/>
        </w:numPr>
        <w:suppressAutoHyphens w:val="0"/>
      </w:pPr>
      <w:r w:rsidRPr="00E03E3B">
        <w:t xml:space="preserve">na ochranu své osoby před šikanováním, rasovou diskriminací, fyzickým i psychickým týráním, či zneužíváním ve Škole </w:t>
      </w:r>
    </w:p>
    <w:p w:rsidR="00CB285A" w:rsidRPr="00E03E3B" w:rsidRDefault="00CB285A" w:rsidP="00830EA3">
      <w:pPr>
        <w:numPr>
          <w:ilvl w:val="0"/>
          <w:numId w:val="33"/>
        </w:numPr>
        <w:suppressAutoHyphens w:val="0"/>
      </w:pPr>
      <w:r w:rsidRPr="00E03E3B">
        <w:t>vyjadřovat svůj názor a vyslovit návrhy na změny v organizaci výuky, provozu školy atd.</w:t>
      </w:r>
    </w:p>
    <w:p w:rsidR="00CB285A" w:rsidRPr="00E03E3B" w:rsidRDefault="00CB285A" w:rsidP="00DD5348">
      <w:pPr>
        <w:numPr>
          <w:ilvl w:val="0"/>
          <w:numId w:val="33"/>
        </w:numPr>
        <w:suppressAutoHyphens w:val="0"/>
      </w:pPr>
      <w:r w:rsidRPr="00E03E3B">
        <w:t>na průběžné informace o výsledcích své práce v jednotlivých předmětech</w:t>
      </w:r>
    </w:p>
    <w:p w:rsidR="00CB285A" w:rsidRPr="00E03E3B" w:rsidRDefault="00CB285A" w:rsidP="00830EA3">
      <w:pPr>
        <w:numPr>
          <w:ilvl w:val="0"/>
          <w:numId w:val="33"/>
        </w:numPr>
        <w:suppressAutoHyphens w:val="0"/>
      </w:pPr>
      <w:r w:rsidRPr="00E03E3B">
        <w:t>požádat ředitele/ku Školy o komisionální přezkoušení v případě pochybnosti                             o klasifikaci, stěžovat si řediteli/ce Školy v případě upírání některého z práv</w:t>
      </w:r>
    </w:p>
    <w:p w:rsidR="00CB285A" w:rsidRPr="00E03E3B" w:rsidRDefault="00CB285A" w:rsidP="00830EA3">
      <w:pPr>
        <w:numPr>
          <w:ilvl w:val="0"/>
          <w:numId w:val="33"/>
        </w:numPr>
        <w:suppressAutoHyphens w:val="0"/>
      </w:pPr>
      <w:r w:rsidRPr="00E03E3B">
        <w:t>na vydání nalezených věcí, které budou uschovány v technicko-hospodářském úseku školy po dobu školního roku, ve kterém byly nálezy objeveny a poté budou likvidovány.</w:t>
      </w:r>
    </w:p>
    <w:p w:rsidR="00CB285A" w:rsidRPr="00E03E3B" w:rsidRDefault="00CB285A" w:rsidP="00DD5348">
      <w:pPr>
        <w:numPr>
          <w:ilvl w:val="0"/>
          <w:numId w:val="33"/>
        </w:numPr>
        <w:suppressAutoHyphens w:val="0"/>
        <w:rPr>
          <w:b/>
        </w:rPr>
      </w:pPr>
      <w:r w:rsidRPr="00E03E3B">
        <w:t>práva uvedená ve výše zmiňovaných bodech má i zákonný zástupce žáka.</w:t>
      </w:r>
    </w:p>
    <w:p w:rsidR="00CB285A" w:rsidRPr="00E03E3B" w:rsidRDefault="00CB285A" w:rsidP="00830EA3">
      <w:pPr>
        <w:rPr>
          <w:b/>
        </w:rPr>
      </w:pPr>
    </w:p>
    <w:p w:rsidR="00CB285A" w:rsidRPr="00E03E3B" w:rsidRDefault="00CB285A" w:rsidP="00830EA3">
      <w:pPr>
        <w:rPr>
          <w:b/>
        </w:rPr>
      </w:pPr>
    </w:p>
    <w:p w:rsidR="00CB285A" w:rsidRPr="00E03E3B" w:rsidRDefault="00CB285A" w:rsidP="00830EA3">
      <w:pPr>
        <w:numPr>
          <w:ilvl w:val="0"/>
          <w:numId w:val="29"/>
        </w:numPr>
        <w:suppressAutoHyphens w:val="0"/>
        <w:rPr>
          <w:b/>
        </w:rPr>
      </w:pPr>
      <w:r w:rsidRPr="00E03E3B">
        <w:rPr>
          <w:b/>
        </w:rPr>
        <w:t>Povinnosti žáků:</w:t>
      </w:r>
    </w:p>
    <w:p w:rsidR="00CB285A" w:rsidRPr="00E03E3B" w:rsidRDefault="00CB285A" w:rsidP="00830EA3">
      <w:pPr>
        <w:rPr>
          <w:b/>
        </w:rPr>
      </w:pPr>
      <w:r w:rsidRPr="00E03E3B">
        <w:rPr>
          <w:b/>
          <w:u w:val="single"/>
        </w:rPr>
        <w:t>Žák je povinen:</w:t>
      </w:r>
    </w:p>
    <w:p w:rsidR="00CB285A" w:rsidRPr="00E03E3B" w:rsidRDefault="00CB285A" w:rsidP="008363C3">
      <w:pPr>
        <w:numPr>
          <w:ilvl w:val="0"/>
          <w:numId w:val="34"/>
        </w:numPr>
        <w:suppressAutoHyphens w:val="0"/>
        <w:rPr>
          <w:b/>
        </w:rPr>
      </w:pPr>
      <w:r w:rsidRPr="00E03E3B">
        <w:t xml:space="preserve">docházet pravidelně a včas podle stanoveného rozvrhu hodin, a to </w:t>
      </w:r>
      <w:r w:rsidRPr="00E03E3B">
        <w:rPr>
          <w:b/>
        </w:rPr>
        <w:t xml:space="preserve">nejméně 5 </w:t>
      </w:r>
      <w:r w:rsidRPr="00E03E3B">
        <w:t xml:space="preserve">minut před zahájením vyučovací hodiny při výuce ve Škole a při výuce ve zdravotnickém zařízení </w:t>
      </w:r>
      <w:r w:rsidRPr="00E03E3B">
        <w:rPr>
          <w:b/>
        </w:rPr>
        <w:t>nejméně 10 minut</w:t>
      </w:r>
      <w:r w:rsidRPr="00E03E3B">
        <w:t xml:space="preserve"> před zahájením</w:t>
      </w:r>
    </w:p>
    <w:p w:rsidR="00CB285A" w:rsidRPr="00E03E3B" w:rsidRDefault="00CB285A" w:rsidP="008363C3">
      <w:pPr>
        <w:numPr>
          <w:ilvl w:val="0"/>
          <w:numId w:val="34"/>
        </w:numPr>
        <w:suppressAutoHyphens w:val="0"/>
        <w:rPr>
          <w:b/>
        </w:rPr>
      </w:pPr>
      <w:r w:rsidRPr="00E03E3B">
        <w:t xml:space="preserve">nosit </w:t>
      </w:r>
      <w:r w:rsidRPr="00E03E3B">
        <w:rPr>
          <w:b/>
        </w:rPr>
        <w:t>vždy</w:t>
      </w:r>
      <w:r w:rsidRPr="00E03E3B">
        <w:t xml:space="preserve"> do výuky studijní průkaz</w:t>
      </w:r>
    </w:p>
    <w:p w:rsidR="00CB285A" w:rsidRPr="00E03E3B" w:rsidRDefault="00CB285A" w:rsidP="008363C3">
      <w:pPr>
        <w:numPr>
          <w:ilvl w:val="0"/>
          <w:numId w:val="34"/>
        </w:numPr>
        <w:suppressAutoHyphens w:val="0"/>
        <w:rPr>
          <w:b/>
        </w:rPr>
      </w:pPr>
      <w:r w:rsidRPr="00E03E3B">
        <w:t>zúčastňovat se akcí organizovaných Školou (exkurze, výlety, lékařské prohlídky, očkování, školící akce atd.) a pravidelné zájmové činnosti, pokud se do ní přihlásil (preventivní programy)</w:t>
      </w:r>
    </w:p>
    <w:p w:rsidR="00CB285A" w:rsidRPr="00E03E3B" w:rsidRDefault="00CB285A" w:rsidP="008363C3">
      <w:pPr>
        <w:numPr>
          <w:ilvl w:val="0"/>
          <w:numId w:val="34"/>
        </w:numPr>
        <w:suppressAutoHyphens w:val="0"/>
        <w:rPr>
          <w:b/>
        </w:rPr>
      </w:pPr>
      <w:r w:rsidRPr="00E03E3B">
        <w:t>účastnit se hodin TEV v souladu s léčebným režimem po nemoci</w:t>
      </w:r>
    </w:p>
    <w:p w:rsidR="00CB285A" w:rsidRPr="00E03E3B" w:rsidRDefault="00CB285A" w:rsidP="008363C3">
      <w:pPr>
        <w:numPr>
          <w:ilvl w:val="0"/>
          <w:numId w:val="34"/>
        </w:numPr>
        <w:suppressAutoHyphens w:val="0"/>
        <w:rPr>
          <w:b/>
        </w:rPr>
      </w:pPr>
      <w:r w:rsidRPr="00E03E3B">
        <w:t>zúčastnit se kurzů organizovaných Školou, které jsou součástí výuky</w:t>
      </w:r>
    </w:p>
    <w:p w:rsidR="00CB285A" w:rsidRPr="00E03E3B" w:rsidRDefault="00CB285A" w:rsidP="008363C3">
      <w:pPr>
        <w:numPr>
          <w:ilvl w:val="0"/>
          <w:numId w:val="34"/>
        </w:numPr>
        <w:suppressAutoHyphens w:val="0"/>
        <w:rPr>
          <w:b/>
        </w:rPr>
      </w:pPr>
      <w:r w:rsidRPr="00E03E3B">
        <w:t xml:space="preserve">respektovat provozní řád školní kantýny tak, aby se dostavil včas na výuku </w:t>
      </w:r>
      <w:r w:rsidRPr="00E03E3B">
        <w:rPr>
          <w:b/>
        </w:rPr>
        <w:t>každé</w:t>
      </w:r>
      <w:r w:rsidRPr="00E03E3B">
        <w:t xml:space="preserve"> vyučovací hodiny</w:t>
      </w:r>
    </w:p>
    <w:p w:rsidR="00CB285A" w:rsidRPr="00E03E3B" w:rsidRDefault="00CB285A" w:rsidP="008363C3">
      <w:pPr>
        <w:numPr>
          <w:ilvl w:val="0"/>
          <w:numId w:val="34"/>
        </w:numPr>
        <w:suppressAutoHyphens w:val="0"/>
        <w:rPr>
          <w:b/>
        </w:rPr>
      </w:pPr>
      <w:r w:rsidRPr="00E03E3B">
        <w:t xml:space="preserve">po příchodu do budovy školy se v prostorách šaten přezout do čisté odpovídající obuvi, která zajistí  i odpovídající hygienické požadavky pro celodenní pobyt ve škole </w:t>
      </w:r>
    </w:p>
    <w:p w:rsidR="00CB285A" w:rsidRPr="00E03E3B" w:rsidRDefault="00CB285A" w:rsidP="008363C3">
      <w:pPr>
        <w:numPr>
          <w:ilvl w:val="0"/>
          <w:numId w:val="34"/>
        </w:numPr>
        <w:suppressAutoHyphens w:val="0"/>
        <w:rPr>
          <w:b/>
        </w:rPr>
      </w:pPr>
      <w:r w:rsidRPr="00E03E3B">
        <w:t>student VOŠ je povinen dodržet zkouškového období pro ukončení předmětu v řádném zkouškovém období, dle zveřejněného rozpisu, který je v dostatečném čase před zkouškovým obdobím připraven na studijním oddělení VOŠ.</w:t>
      </w:r>
    </w:p>
    <w:p w:rsidR="00CB285A" w:rsidRPr="00E03E3B" w:rsidRDefault="00CB285A" w:rsidP="00572811">
      <w:pPr>
        <w:numPr>
          <w:ilvl w:val="0"/>
          <w:numId w:val="26"/>
        </w:numPr>
        <w:suppressAutoHyphens w:val="0"/>
        <w:rPr>
          <w:u w:val="single"/>
        </w:rPr>
      </w:pPr>
      <w:r w:rsidRPr="00E03E3B">
        <w:rPr>
          <w:u w:val="single"/>
        </w:rPr>
        <w:t xml:space="preserve">U všech žádostí, vyžadujících rozhodnutí ředitele/ky Školy </w:t>
      </w:r>
      <w:r w:rsidRPr="00E03E3B">
        <w:t xml:space="preserve">podle správního řádu:                 tj. žádosti o přeřazení do vyššího ročníku, přijetí ke studiu, opakování ročníku, přestupu na jiný obor, přerušení studia, uvolnění z vyučovacího předmětu atd. se postupuje tak, že </w:t>
      </w:r>
      <w:r w:rsidRPr="00E03E3B">
        <w:rPr>
          <w:u w:val="single"/>
        </w:rPr>
        <w:t>žádosti píše a podepíše žák</w:t>
      </w:r>
      <w:r w:rsidRPr="00E03E3B">
        <w:t xml:space="preserve">, v případě nezletilého žáka </w:t>
      </w:r>
      <w:r w:rsidRPr="00E03E3B">
        <w:rPr>
          <w:u w:val="single"/>
        </w:rPr>
        <w:t xml:space="preserve">připojí zákonný zástupce k žádosti žáka své písemné vyjádření a podpis. </w:t>
      </w:r>
    </w:p>
    <w:p w:rsidR="00CB285A" w:rsidRPr="00E03E3B" w:rsidRDefault="00CB285A" w:rsidP="00572811">
      <w:pPr>
        <w:numPr>
          <w:ilvl w:val="0"/>
          <w:numId w:val="26"/>
        </w:numPr>
        <w:suppressAutoHyphens w:val="0"/>
      </w:pPr>
      <w:r w:rsidRPr="00E03E3B">
        <w:t>Žák je povinen osvojovat si vědomosti a dovednosti potřebné pro výkon povolání, připravovat se na výuku, vypracovávat zadané úkoly. Nemůže-li se žák ze závažných důvodů připravit na vyučování, omluví se učiteli na začátku hodiny.</w:t>
      </w:r>
    </w:p>
    <w:p w:rsidR="00CB285A" w:rsidRPr="00E03E3B" w:rsidRDefault="00CB285A" w:rsidP="008363C3">
      <w:pPr>
        <w:numPr>
          <w:ilvl w:val="0"/>
          <w:numId w:val="26"/>
        </w:numPr>
        <w:suppressAutoHyphens w:val="0"/>
        <w:rPr>
          <w:u w:val="single"/>
        </w:rPr>
      </w:pPr>
      <w:r w:rsidRPr="00E03E3B">
        <w:rPr>
          <w:u w:val="single"/>
        </w:rPr>
        <w:t xml:space="preserve">Při vyučování </w:t>
      </w:r>
      <w:r w:rsidRPr="00E03E3B">
        <w:t xml:space="preserve">i při činnostech organizovaných Školou (kurzy, společenské akce, exkurze, výlety atd.) </w:t>
      </w:r>
      <w:r w:rsidRPr="00E03E3B">
        <w:rPr>
          <w:u w:val="single"/>
        </w:rPr>
        <w:t xml:space="preserve">se žák zdržuje pouze na místě určeném </w:t>
      </w:r>
      <w:r w:rsidRPr="00E03E3B">
        <w:t xml:space="preserve">učitelem, či jiným pověřeným pracovníkem. Při vyučování se nezabývá jinými činnostmi (nejí, nežvýká). Při vyučování </w:t>
      </w:r>
      <w:r w:rsidRPr="00E03E3B">
        <w:rPr>
          <w:u w:val="single"/>
        </w:rPr>
        <w:t>nevyrušuje a</w:t>
      </w:r>
      <w:r w:rsidRPr="00E03E3B">
        <w:t xml:space="preserve"> </w:t>
      </w:r>
      <w:r w:rsidRPr="00E03E3B">
        <w:rPr>
          <w:u w:val="single"/>
        </w:rPr>
        <w:t xml:space="preserve">nepodvádí. </w:t>
      </w:r>
    </w:p>
    <w:p w:rsidR="00CB285A" w:rsidRPr="00E03E3B" w:rsidRDefault="00CB285A" w:rsidP="008363C3">
      <w:pPr>
        <w:numPr>
          <w:ilvl w:val="0"/>
          <w:numId w:val="26"/>
        </w:numPr>
        <w:suppressAutoHyphens w:val="0"/>
        <w:rPr>
          <w:b/>
          <w:u w:val="single"/>
        </w:rPr>
      </w:pPr>
      <w:r w:rsidRPr="00E03E3B">
        <w:t xml:space="preserve">Žák neruší hlukem (ani na chodbách). Dodržuje zásady BOZP, provozní řády odborných učeben (TEV, OSE, PSP, IKT) dodržuje Knihovní řád. Nesedá na parapety oken v žádné učebně, nenaklání se z oken. </w:t>
      </w:r>
      <w:r w:rsidRPr="00E03E3B">
        <w:rPr>
          <w:b/>
          <w:u w:val="single"/>
        </w:rPr>
        <w:t>Při odchodu z učebny během přemisťování v rámci výuky a po skončení vyučování řádně uklidí své místo (lavice – odpadky, zvednuté židle – po poslední vyučovací hodině v učebně, atd.), ukázněně opustí učebnu.</w:t>
      </w:r>
    </w:p>
    <w:p w:rsidR="00CB285A" w:rsidRPr="00E03E3B" w:rsidRDefault="00CB285A" w:rsidP="008363C3">
      <w:pPr>
        <w:numPr>
          <w:ilvl w:val="0"/>
          <w:numId w:val="26"/>
        </w:numPr>
        <w:suppressAutoHyphens w:val="0"/>
        <w:rPr>
          <w:u w:val="single"/>
        </w:rPr>
      </w:pPr>
      <w:r w:rsidRPr="00E03E3B">
        <w:t>Na vyučování má žák připravené pomůcky, udržuje v čistotě třídu, nepoškozuje vybavení školy (psaní po lavicích, lepení žvýkaček…). Do odborných učeben                          a tělocvičny vstupuje až na pokyn vyučujícího.</w:t>
      </w:r>
    </w:p>
    <w:p w:rsidR="00CB285A" w:rsidRPr="00E03E3B" w:rsidRDefault="00CB285A" w:rsidP="008363C3">
      <w:pPr>
        <w:numPr>
          <w:ilvl w:val="0"/>
          <w:numId w:val="26"/>
        </w:numPr>
        <w:suppressAutoHyphens w:val="0"/>
        <w:rPr>
          <w:u w:val="single"/>
        </w:rPr>
      </w:pPr>
      <w:r w:rsidRPr="00E03E3B">
        <w:t xml:space="preserve">Na vyučování </w:t>
      </w:r>
      <w:r w:rsidRPr="00E03E3B">
        <w:rPr>
          <w:u w:val="single"/>
        </w:rPr>
        <w:t xml:space="preserve">není dovoleno </w:t>
      </w:r>
      <w:r w:rsidRPr="00E03E3B">
        <w:t>nosit nevhodné ozdoby a věci propagující jakýmkoli  způsobem fašismus či rasismus.</w:t>
      </w:r>
    </w:p>
    <w:p w:rsidR="00CB285A" w:rsidRPr="00E03E3B" w:rsidRDefault="00CB285A" w:rsidP="00CE1C29">
      <w:pPr>
        <w:suppressAutoHyphens w:val="0"/>
      </w:pPr>
    </w:p>
    <w:p w:rsidR="00CB285A" w:rsidRPr="00E03E3B" w:rsidRDefault="00CB285A" w:rsidP="00CE1C29">
      <w:pPr>
        <w:suppressAutoHyphens w:val="0"/>
      </w:pPr>
    </w:p>
    <w:p w:rsidR="00CB285A" w:rsidRPr="00E03E3B" w:rsidRDefault="00CB285A" w:rsidP="00CE1C29">
      <w:pPr>
        <w:suppressAutoHyphens w:val="0"/>
      </w:pPr>
    </w:p>
    <w:p w:rsidR="00CB285A" w:rsidRPr="00E03E3B" w:rsidRDefault="00CB285A" w:rsidP="00CE1C29">
      <w:pPr>
        <w:suppressAutoHyphens w:val="0"/>
        <w:rPr>
          <w:u w:val="single"/>
        </w:rPr>
      </w:pPr>
    </w:p>
    <w:p w:rsidR="00CB285A" w:rsidRPr="00E03E3B" w:rsidRDefault="00CB285A" w:rsidP="008363C3">
      <w:pPr>
        <w:numPr>
          <w:ilvl w:val="0"/>
          <w:numId w:val="26"/>
        </w:numPr>
        <w:suppressAutoHyphens w:val="0"/>
      </w:pPr>
      <w:r w:rsidRPr="00E03E3B">
        <w:t xml:space="preserve">Na praktické vyučování ve Škole jsou žáci povinni nosit čistý ochranný plášť, na výuku v nemocničních zařízeních patřičný stejnokroj a bezpečnou obuv se zdravotním certifikátem. Na TEV sportovní oděv a obuv dle pokynu vyučující. Po příchodu do Školy či zdravotnického zařízení jsou žáci povinni odložit svrchní oděv v šatně                          a přezout se. Není dovoleno ukládat oděv v učebnách, nebo na pracovišti zdravotnického zařízení. </w:t>
      </w:r>
    </w:p>
    <w:p w:rsidR="00CB285A" w:rsidRPr="00E03E3B" w:rsidRDefault="00CB285A" w:rsidP="008363C3">
      <w:pPr>
        <w:numPr>
          <w:ilvl w:val="0"/>
          <w:numId w:val="26"/>
        </w:numPr>
        <w:suppressAutoHyphens w:val="0"/>
        <w:rPr>
          <w:b/>
          <w:highlight w:val="yellow"/>
          <w:u w:val="single"/>
        </w:rPr>
      </w:pPr>
      <w:r w:rsidRPr="00E03E3B">
        <w:rPr>
          <w:b/>
          <w:u w:val="single"/>
        </w:rPr>
        <w:t>Dodržovat pravidla stanovená pro výuku všech předmětů, se kterými byl prokazatelně seznámen během úvodních vyučovacích hod</w:t>
      </w:r>
      <w:r>
        <w:rPr>
          <w:b/>
          <w:u w:val="single"/>
        </w:rPr>
        <w:t xml:space="preserve">in. </w:t>
      </w:r>
      <w:r w:rsidRPr="00E03E3B">
        <w:rPr>
          <w:b/>
          <w:highlight w:val="yellow"/>
          <w:u w:val="single"/>
        </w:rPr>
        <w:t>Při nesplnění podmínek pro klasifikaci</w:t>
      </w:r>
      <w:r>
        <w:rPr>
          <w:b/>
          <w:u w:val="single"/>
        </w:rPr>
        <w:t xml:space="preserve"> </w:t>
      </w:r>
      <w:r w:rsidRPr="00E03E3B">
        <w:rPr>
          <w:b/>
          <w:u w:val="single"/>
        </w:rPr>
        <w:t xml:space="preserve">bude žákovi/studentovi navržena doklasifikace za odpovídající klasifikační období. </w:t>
      </w:r>
      <w:r w:rsidRPr="00E03E3B">
        <w:rPr>
          <w:b/>
          <w:highlight w:val="yellow"/>
          <w:u w:val="single"/>
        </w:rPr>
        <w:t>Podmínkou řádné klasi</w:t>
      </w:r>
      <w:r>
        <w:rPr>
          <w:b/>
          <w:highlight w:val="yellow"/>
          <w:u w:val="single"/>
        </w:rPr>
        <w:t>fikace je splnění podmínek daných konkrétním</w:t>
      </w:r>
      <w:r w:rsidRPr="00E03E3B">
        <w:rPr>
          <w:b/>
          <w:highlight w:val="yellow"/>
          <w:u w:val="single"/>
        </w:rPr>
        <w:t xml:space="preserve"> vyučujícím předmětu.</w:t>
      </w:r>
    </w:p>
    <w:p w:rsidR="00CB285A" w:rsidRPr="00E03E3B" w:rsidRDefault="00CB285A" w:rsidP="00114C73">
      <w:pPr>
        <w:suppressAutoHyphens w:val="0"/>
        <w:ind w:left="720"/>
        <w:rPr>
          <w:b/>
          <w:u w:val="single"/>
        </w:rPr>
      </w:pPr>
      <w:r w:rsidRPr="00E03E3B">
        <w:rPr>
          <w:highlight w:val="yellow"/>
        </w:rPr>
        <w:t>V případě mimořádných oprávněných situací  bude zohledněna individuální možnost řešení. Vyučující daného předmětu, zpracuje podklady pro další projednávání s pedagogickou radou a na jejím jednání bude rozhodnuto o následné formě doklasifikace.</w:t>
      </w:r>
    </w:p>
    <w:p w:rsidR="00CB285A" w:rsidRPr="00E03E3B" w:rsidRDefault="00CB285A" w:rsidP="00114C73">
      <w:pPr>
        <w:numPr>
          <w:ilvl w:val="0"/>
          <w:numId w:val="43"/>
        </w:numPr>
      </w:pPr>
      <w:r w:rsidRPr="00E03E3B">
        <w:t>Žák je povinen zdržet se projevů omezování svobody druhých, ponižování, psychického a fyzického ubližování druhým lidem. Rovněž není dovoleno jakkoli zneužívat IKT, zejména k znevažování důstojnosti druhých. V případě těchto projevů chování u žáků, bude škola postupovat dle vnitřních strategických dokumentů.</w:t>
      </w:r>
    </w:p>
    <w:p w:rsidR="00CB285A" w:rsidRPr="00E03E3B" w:rsidRDefault="00CB285A" w:rsidP="008363C3">
      <w:pPr>
        <w:numPr>
          <w:ilvl w:val="0"/>
          <w:numId w:val="26"/>
        </w:numPr>
        <w:suppressAutoHyphens w:val="0"/>
        <w:rPr>
          <w:u w:val="single"/>
        </w:rPr>
      </w:pPr>
      <w:r w:rsidRPr="00E03E3B">
        <w:t>Žák neohrožuje zdraví a bezpečnost vlastní ani ostatních osob, musí dodržovat zásady bezpečnosti a ochrany zdraví při práci. Žák je povinen bezprostředně ohlásit odpovědnému pedagogickému pracovníkovi, či jinému zaměstnanci Školy každý úraz, nebo poškození zdraví, ke kterému došlo, nebo jehož byl svědkem.</w:t>
      </w:r>
    </w:p>
    <w:p w:rsidR="00CB285A" w:rsidRPr="00E03E3B" w:rsidRDefault="00CB285A" w:rsidP="00CE1C29">
      <w:pPr>
        <w:numPr>
          <w:ilvl w:val="0"/>
          <w:numId w:val="26"/>
        </w:numPr>
        <w:suppressAutoHyphens w:val="0"/>
        <w:rPr>
          <w:u w:val="single"/>
        </w:rPr>
      </w:pPr>
      <w:r w:rsidRPr="00E03E3B">
        <w:t>V případě nutnosti užívat pravidelně léky (i při náchylnosti k určitým zdravotním problémům, které nevyžadují akutní lékařské ošetření), je povinen nosit si tyto léky v odpovídajícím množství při sobě. V žádném případě nebudou poskytnuta tato léčiva pracovníkem Školy (zdravotnického zařízení, kde probíhá praktická výuka), ani ta, která jsou volně prodejná.</w:t>
      </w:r>
    </w:p>
    <w:p w:rsidR="00CB285A" w:rsidRPr="00E03E3B" w:rsidRDefault="00CB285A" w:rsidP="008363C3">
      <w:pPr>
        <w:numPr>
          <w:ilvl w:val="0"/>
          <w:numId w:val="26"/>
        </w:numPr>
        <w:suppressAutoHyphens w:val="0"/>
        <w:rPr>
          <w:u w:val="single"/>
        </w:rPr>
      </w:pPr>
      <w:r w:rsidRPr="00E03E3B">
        <w:t>Dodržuje tato bezpečnostní a protipožární opatření:</w:t>
      </w:r>
    </w:p>
    <w:p w:rsidR="00CB285A" w:rsidRPr="00E03E3B" w:rsidRDefault="00CB285A" w:rsidP="00572811">
      <w:pPr>
        <w:numPr>
          <w:ilvl w:val="1"/>
          <w:numId w:val="26"/>
        </w:numPr>
        <w:suppressAutoHyphens w:val="0"/>
      </w:pPr>
      <w:r w:rsidRPr="00E03E3B">
        <w:t xml:space="preserve">chová se tak, aby svým jednáním nezpůsobil vznik požáru, musí dodržovat </w:t>
      </w:r>
      <w:r>
        <w:rPr>
          <w:b/>
        </w:rPr>
        <w:t>zákaz kouření v budovách</w:t>
      </w:r>
      <w:r w:rsidRPr="00E03E3B">
        <w:rPr>
          <w:b/>
        </w:rPr>
        <w:t xml:space="preserve"> Školy. </w:t>
      </w:r>
      <w:r w:rsidRPr="00E03E3B">
        <w:t>Při manipulaci s elektrickým a plynovými spotřebiči dodržuje směrnice pro jejich bezpečný provoz a manipuluje s nimi pouze na pokyn vyučujícího.</w:t>
      </w:r>
    </w:p>
    <w:p w:rsidR="00CB285A" w:rsidRPr="00E03E3B" w:rsidRDefault="00CB285A" w:rsidP="008363C3">
      <w:pPr>
        <w:numPr>
          <w:ilvl w:val="1"/>
          <w:numId w:val="26"/>
        </w:numPr>
        <w:suppressAutoHyphens w:val="0"/>
        <w:rPr>
          <w:u w:val="single"/>
        </w:rPr>
      </w:pPr>
      <w:r w:rsidRPr="00E03E3B">
        <w:t>žák se seznámí s evakuačním plánem (traumaplánem) a aktuální požární poplachovou směrnicí</w:t>
      </w:r>
    </w:p>
    <w:p w:rsidR="00CB285A" w:rsidRPr="00E03E3B" w:rsidRDefault="00CB285A" w:rsidP="008363C3">
      <w:pPr>
        <w:numPr>
          <w:ilvl w:val="1"/>
          <w:numId w:val="26"/>
        </w:numPr>
        <w:suppressAutoHyphens w:val="0"/>
        <w:rPr>
          <w:u w:val="single"/>
        </w:rPr>
      </w:pPr>
      <w:r w:rsidRPr="00E03E3B">
        <w:t xml:space="preserve">v místech se zvýšeným požárním rizikem jsou žáci pravidelně seznamováni s požárním řádem pro tato pracoviště </w:t>
      </w:r>
    </w:p>
    <w:p w:rsidR="00CB285A" w:rsidRPr="00E03E3B" w:rsidRDefault="00CB285A" w:rsidP="008363C3">
      <w:pPr>
        <w:numPr>
          <w:ilvl w:val="1"/>
          <w:numId w:val="26"/>
        </w:numPr>
        <w:suppressAutoHyphens w:val="0"/>
        <w:rPr>
          <w:u w:val="single"/>
        </w:rPr>
      </w:pPr>
      <w:r w:rsidRPr="00E03E3B">
        <w:t>na všech pracovištích se žáci seznamují s hasicími přístroji, které jsou k dispozici</w:t>
      </w:r>
    </w:p>
    <w:p w:rsidR="00CB285A" w:rsidRPr="00E03E3B" w:rsidRDefault="00CB285A" w:rsidP="008363C3">
      <w:pPr>
        <w:numPr>
          <w:ilvl w:val="1"/>
          <w:numId w:val="26"/>
        </w:numPr>
        <w:suppressAutoHyphens w:val="0"/>
        <w:rPr>
          <w:u w:val="single"/>
        </w:rPr>
      </w:pPr>
      <w:r w:rsidRPr="00E03E3B">
        <w:t>v případě požáru je každý žák povinen ohlásit okamžitě vznik požáru a přispět k jeho hašení</w:t>
      </w:r>
    </w:p>
    <w:p w:rsidR="00CB285A" w:rsidRPr="00E03E3B" w:rsidRDefault="00CB285A" w:rsidP="008363C3">
      <w:pPr>
        <w:numPr>
          <w:ilvl w:val="1"/>
          <w:numId w:val="26"/>
        </w:numPr>
        <w:suppressAutoHyphens w:val="0"/>
        <w:rPr>
          <w:u w:val="single"/>
        </w:rPr>
      </w:pPr>
      <w:r w:rsidRPr="00E03E3B">
        <w:t>žák je povinen šetřit školní zařízení, elektrickou energií, plynem, vodou, zdravotnickým a spotřebním materiálem</w:t>
      </w:r>
    </w:p>
    <w:p w:rsidR="00CB285A" w:rsidRPr="00E03E3B" w:rsidRDefault="00CB285A" w:rsidP="008363C3">
      <w:pPr>
        <w:numPr>
          <w:ilvl w:val="1"/>
          <w:numId w:val="26"/>
        </w:numPr>
        <w:suppressAutoHyphens w:val="0"/>
        <w:rPr>
          <w:u w:val="single"/>
        </w:rPr>
      </w:pPr>
      <w:r w:rsidRPr="00E03E3B">
        <w:t>žákům je zakázáno bez pokynu vyučujících manipulovat s přístroji didaktické techniky. V případě nedovolené manipulace s přístroji a následném poškození, bude na žácích vyžadována úhrada vzniklé škody.</w:t>
      </w:r>
    </w:p>
    <w:p w:rsidR="00CB285A" w:rsidRDefault="00CB285A" w:rsidP="00830EA3">
      <w:pPr>
        <w:rPr>
          <w:u w:val="single"/>
        </w:rPr>
      </w:pPr>
    </w:p>
    <w:p w:rsidR="00CB285A" w:rsidRPr="00E03E3B" w:rsidRDefault="00CB285A" w:rsidP="00830EA3">
      <w:pPr>
        <w:rPr>
          <w:u w:val="single"/>
        </w:rPr>
      </w:pPr>
    </w:p>
    <w:p w:rsidR="00CB285A" w:rsidRPr="00E03E3B" w:rsidRDefault="00CB285A" w:rsidP="00830EA3">
      <w:pPr>
        <w:rPr>
          <w:b/>
          <w:u w:val="single"/>
        </w:rPr>
      </w:pPr>
      <w:r w:rsidRPr="00E03E3B">
        <w:rPr>
          <w:b/>
          <w:u w:val="single"/>
        </w:rPr>
        <w:t xml:space="preserve">Způsoby omlouvání absence </w:t>
      </w:r>
    </w:p>
    <w:p w:rsidR="00CB285A" w:rsidRPr="00902501" w:rsidRDefault="00CB285A" w:rsidP="00830EA3">
      <w:pPr>
        <w:rPr>
          <w:sz w:val="16"/>
          <w:szCs w:val="16"/>
          <w:u w:val="single"/>
        </w:rPr>
      </w:pPr>
    </w:p>
    <w:p w:rsidR="00CB285A" w:rsidRPr="00E03E3B" w:rsidRDefault="00CB285A" w:rsidP="00830EA3">
      <w:pPr>
        <w:numPr>
          <w:ilvl w:val="0"/>
          <w:numId w:val="30"/>
        </w:numPr>
        <w:suppressAutoHyphens w:val="0"/>
      </w:pPr>
      <w:r w:rsidRPr="00E03E3B">
        <w:t xml:space="preserve">nemůže-li se žák zúčastnit vyučování </w:t>
      </w:r>
      <w:r w:rsidRPr="00E03E3B">
        <w:rPr>
          <w:u w:val="single"/>
        </w:rPr>
        <w:t xml:space="preserve">z důvodů předem známých </w:t>
      </w:r>
      <w:r w:rsidRPr="00E03E3B">
        <w:t>je povinen oznámit on nebo jeho zákonný  zástupce (v případě nezletilého žáka) tuto skutečnost předem třídnímu učiteli nebo jeho zástupci</w:t>
      </w:r>
    </w:p>
    <w:p w:rsidR="00CB285A" w:rsidRPr="00E03E3B" w:rsidRDefault="00CB285A" w:rsidP="00830EA3">
      <w:pPr>
        <w:numPr>
          <w:ilvl w:val="0"/>
          <w:numId w:val="30"/>
        </w:numPr>
        <w:suppressAutoHyphens w:val="0"/>
      </w:pPr>
      <w:r w:rsidRPr="00E03E3B">
        <w:t>žák ubytovaný v Domově mládeže se řídí při omlouvání absence a uvolňování z výuky Řádem domova mládeže.</w:t>
      </w:r>
    </w:p>
    <w:p w:rsidR="00CB285A" w:rsidRPr="00094B87" w:rsidRDefault="00CB285A" w:rsidP="00CE1C29">
      <w:pPr>
        <w:numPr>
          <w:ilvl w:val="0"/>
          <w:numId w:val="30"/>
        </w:numPr>
        <w:suppressAutoHyphens w:val="0"/>
        <w:rPr>
          <w:b/>
          <w:highlight w:val="yellow"/>
        </w:rPr>
      </w:pPr>
      <w:r w:rsidRPr="00094B87">
        <w:rPr>
          <w:highlight w:val="yellow"/>
        </w:rPr>
        <w:t>nemůže-li se žák nebo student</w:t>
      </w:r>
      <w:r>
        <w:rPr>
          <w:highlight w:val="yellow"/>
        </w:rPr>
        <w:t xml:space="preserve"> (dále jen Ž)</w:t>
      </w:r>
      <w:r w:rsidRPr="00094B87">
        <w:rPr>
          <w:highlight w:val="yellow"/>
        </w:rPr>
        <w:t xml:space="preserve"> zúčastnit vyučování z </w:t>
      </w:r>
      <w:r w:rsidRPr="00094B87">
        <w:rPr>
          <w:highlight w:val="yellow"/>
          <w:u w:val="single"/>
        </w:rPr>
        <w:t>nepředvídatelného důvodu,</w:t>
      </w:r>
      <w:r>
        <w:rPr>
          <w:highlight w:val="yellow"/>
        </w:rPr>
        <w:t xml:space="preserve"> je Ž</w:t>
      </w:r>
      <w:r w:rsidRPr="00094B87">
        <w:rPr>
          <w:highlight w:val="yellow"/>
        </w:rPr>
        <w:t xml:space="preserve"> nebo zákonný zástupce nezletilého žáka povinen </w:t>
      </w:r>
      <w:r w:rsidRPr="00094B87">
        <w:rPr>
          <w:b/>
          <w:highlight w:val="yellow"/>
        </w:rPr>
        <w:t>doložit důvody</w:t>
      </w:r>
      <w:r w:rsidRPr="00094B87">
        <w:rPr>
          <w:highlight w:val="yellow"/>
        </w:rPr>
        <w:t xml:space="preserve"> (prokazat</w:t>
      </w:r>
      <w:r>
        <w:rPr>
          <w:highlight w:val="yellow"/>
        </w:rPr>
        <w:t>elně omluvit) nepřítomnosti Ž</w:t>
      </w:r>
      <w:r w:rsidRPr="00094B87">
        <w:rPr>
          <w:highlight w:val="yellow"/>
        </w:rPr>
        <w:t xml:space="preserve"> ve vyučování</w:t>
      </w:r>
      <w:r>
        <w:rPr>
          <w:highlight w:val="yellow"/>
        </w:rPr>
        <w:t>,</w:t>
      </w:r>
      <w:r w:rsidRPr="00094B87">
        <w:rPr>
          <w:highlight w:val="yellow"/>
        </w:rPr>
        <w:t xml:space="preserve">  a to nejpozději do 3 kalendářních dnů od počátku jeho nepřítomnosti třídnímu učiteli</w:t>
      </w:r>
      <w:r>
        <w:rPr>
          <w:highlight w:val="yellow"/>
        </w:rPr>
        <w:t>/ce</w:t>
      </w:r>
      <w:r w:rsidRPr="00094B87">
        <w:rPr>
          <w:highlight w:val="yellow"/>
        </w:rPr>
        <w:t xml:space="preserve">. </w:t>
      </w:r>
      <w:r w:rsidRPr="00094B87">
        <w:rPr>
          <w:highlight w:val="yellow"/>
          <w:u w:val="single"/>
        </w:rPr>
        <w:t xml:space="preserve">Po příchodu do Školy je žák povinen </w:t>
      </w:r>
      <w:r w:rsidRPr="00094B87">
        <w:rPr>
          <w:highlight w:val="yellow"/>
        </w:rPr>
        <w:t>předložit třídní</w:t>
      </w:r>
      <w:r>
        <w:rPr>
          <w:highlight w:val="yellow"/>
        </w:rPr>
        <w:t>/mu učitel</w:t>
      </w:r>
      <w:r w:rsidRPr="00094B87">
        <w:rPr>
          <w:highlight w:val="yellow"/>
        </w:rPr>
        <w:t>ce/</w:t>
      </w:r>
      <w:r>
        <w:rPr>
          <w:highlight w:val="yellow"/>
        </w:rPr>
        <w:t>i</w:t>
      </w:r>
      <w:r w:rsidRPr="00094B87">
        <w:rPr>
          <w:highlight w:val="yellow"/>
        </w:rPr>
        <w:t xml:space="preserve"> omluvenku s potvrzením důvodu své nepřítomnosti. Nepřítomnost potvrdí zákonný zástupce žáka nebo </w:t>
      </w:r>
      <w:r>
        <w:rPr>
          <w:highlight w:val="yellow"/>
        </w:rPr>
        <w:t>zletilý Ž</w:t>
      </w:r>
      <w:r w:rsidRPr="00094B87">
        <w:rPr>
          <w:highlight w:val="yellow"/>
        </w:rPr>
        <w:t xml:space="preserve"> v </w:t>
      </w:r>
      <w:r>
        <w:rPr>
          <w:highlight w:val="yellow"/>
        </w:rPr>
        <w:t xml:space="preserve"> </w:t>
      </w:r>
      <w:r w:rsidRPr="00094B87">
        <w:rPr>
          <w:highlight w:val="yellow"/>
        </w:rPr>
        <w:t xml:space="preserve">Omluvném listu. </w:t>
      </w:r>
      <w:r>
        <w:rPr>
          <w:highlight w:val="yellow"/>
        </w:rPr>
        <w:t>Jestliže se jedná o</w:t>
      </w:r>
      <w:r w:rsidRPr="00094B87">
        <w:rPr>
          <w:highlight w:val="yellow"/>
        </w:rPr>
        <w:t xml:space="preserve"> nepřítomnost pro nemoc</w:t>
      </w:r>
      <w:r>
        <w:rPr>
          <w:highlight w:val="yellow"/>
        </w:rPr>
        <w:t xml:space="preserve"> s delší dobou trvání než 3 dny,</w:t>
      </w:r>
      <w:r w:rsidRPr="00094B87">
        <w:rPr>
          <w:highlight w:val="yellow"/>
        </w:rPr>
        <w:t xml:space="preserve"> doloží</w:t>
      </w:r>
      <w:r>
        <w:rPr>
          <w:highlight w:val="yellow"/>
        </w:rPr>
        <w:t xml:space="preserve"> ji Ž</w:t>
      </w:r>
      <w:r w:rsidRPr="00094B87">
        <w:rPr>
          <w:highlight w:val="yellow"/>
        </w:rPr>
        <w:t xml:space="preserve"> </w:t>
      </w:r>
      <w:r w:rsidRPr="00094B87">
        <w:rPr>
          <w:highlight w:val="yellow"/>
          <w:u w:val="single"/>
        </w:rPr>
        <w:t xml:space="preserve">potvrzením od lékaře jako součást omluvenky od zákonného zástupce nezletilého žáka nebo omluvenky vystavené zletilým </w:t>
      </w:r>
      <w:r>
        <w:rPr>
          <w:highlight w:val="yellow"/>
          <w:u w:val="single"/>
        </w:rPr>
        <w:t>Ž</w:t>
      </w:r>
      <w:r>
        <w:rPr>
          <w:highlight w:val="yellow"/>
        </w:rPr>
        <w:t xml:space="preserve"> (</w:t>
      </w:r>
      <w:r w:rsidRPr="00902501">
        <w:rPr>
          <w:highlight w:val="yellow"/>
        </w:rPr>
        <w:t xml:space="preserve">viz citace Stanoviska MZ ČR </w:t>
      </w:r>
      <w:r w:rsidRPr="00902501">
        <w:t>„</w:t>
      </w:r>
      <w:r w:rsidRPr="00902501">
        <w:rPr>
          <w:i/>
          <w:iCs/>
          <w:color w:val="333333"/>
          <w:highlight w:val="yellow"/>
        </w:rPr>
        <w:t>Důvody nepřítomnosti žáka nedokládá lékař, stejně tak neomlouvá jeho nepřítomnost ve vyučování, avšak                        v odůvodněných případech je potvrzení lékaře součástí omluvenky, kterou doloží zákonný zástupce nezletilého žáka</w:t>
      </w:r>
      <w:r w:rsidRPr="00902501">
        <w:rPr>
          <w:i/>
          <w:iCs/>
          <w:color w:val="333333"/>
          <w:sz w:val="22"/>
          <w:highlight w:val="yellow"/>
        </w:rPr>
        <w:t xml:space="preserve"> či zletilý žák.“</w:t>
      </w:r>
      <w:r w:rsidRPr="00902501">
        <w:rPr>
          <w:iCs/>
          <w:color w:val="333333"/>
          <w:sz w:val="22"/>
          <w:highlight w:val="yellow"/>
        </w:rPr>
        <w:t>).</w:t>
      </w:r>
      <w:r w:rsidRPr="00902501">
        <w:rPr>
          <w:i/>
          <w:iCs/>
          <w:color w:val="333333"/>
          <w:sz w:val="22"/>
          <w:highlight w:val="yellow"/>
        </w:rPr>
        <w:t> </w:t>
      </w:r>
      <w:r w:rsidRPr="00902501">
        <w:rPr>
          <w:highlight w:val="yellow"/>
        </w:rPr>
        <w:t xml:space="preserve"> Závažné rodinné, dopravní či společenské důvody se posuzují individuálně. Pokud je žák ve Škole</w:t>
      </w:r>
      <w:r w:rsidRPr="00094B87">
        <w:rPr>
          <w:highlight w:val="yellow"/>
        </w:rPr>
        <w:t xml:space="preserve"> nepřítomen ze zdravotních důvodů, je povinen dodržovat léčebný režim. V případě, že se jedná o omluvu z praktické výuky (oddělení klinické praxe – kde probíhá praktická výuka) je povinností tuto událost dle možností nahlásit ihned, a to na odpovídajícím oddělení, kde výuka probíhá.</w:t>
      </w:r>
    </w:p>
    <w:p w:rsidR="00CB285A" w:rsidRPr="00E03E3B" w:rsidRDefault="00CB285A" w:rsidP="00114C73">
      <w:pPr>
        <w:numPr>
          <w:ilvl w:val="0"/>
          <w:numId w:val="30"/>
        </w:numPr>
        <w:suppressAutoHyphens w:val="0"/>
      </w:pPr>
      <w:r w:rsidRPr="00E03E3B">
        <w:t xml:space="preserve">jestliže se žák, který splnil povinnou školní (všichni žáci </w:t>
      </w:r>
      <w:r>
        <w:t>Školy</w:t>
      </w:r>
      <w:r w:rsidRPr="00E03E3B">
        <w:t>) docházku, neúčastní po dobu nejméně 5 vyučovacích dnů vyučování a jeho neúčast není omluvena, vyzve ředitel/ka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CB285A" w:rsidRPr="00E03E3B" w:rsidRDefault="00CB285A" w:rsidP="008363C3">
      <w:pPr>
        <w:numPr>
          <w:ilvl w:val="0"/>
          <w:numId w:val="30"/>
        </w:numPr>
        <w:suppressAutoHyphens w:val="0"/>
      </w:pPr>
      <w:r w:rsidRPr="00E03E3B">
        <w:t>jestliže se student VOŠ nezúčastní výuky po dobu nejméně 20 vyučovacích dní a jeho neúčast není omluvena, vyzve ho ředitel/ka Školy písemně, aby doložil důvod nepřítomnosti. Zároveň je student upozorněn, že nedoloží-li důvody absence, bude posuzováno jako by studia zanechal. Student, který do 3 týdnů od doručení výzvy do Školy nenastoupí, nebo nedoloží důvod absence, se posuzuje jako by vzdělání zanechal posledním dnem této lhůty a dnem následujícím po této lhůtě přestává být studentem Školy.</w:t>
      </w:r>
    </w:p>
    <w:p w:rsidR="00CB285A" w:rsidRPr="00902501" w:rsidRDefault="00CB285A" w:rsidP="00114C73">
      <w:pPr>
        <w:rPr>
          <w:sz w:val="16"/>
          <w:szCs w:val="16"/>
          <w:u w:val="single"/>
        </w:rPr>
      </w:pPr>
    </w:p>
    <w:p w:rsidR="00CB285A" w:rsidRPr="00E03E3B" w:rsidRDefault="00CB285A" w:rsidP="00830EA3">
      <w:pPr>
        <w:ind w:left="360"/>
        <w:rPr>
          <w:u w:val="single"/>
        </w:rPr>
      </w:pPr>
      <w:r w:rsidRPr="00E03E3B">
        <w:rPr>
          <w:u w:val="single"/>
        </w:rPr>
        <w:t>Zákonný zástupce žáka je povinen:</w:t>
      </w:r>
    </w:p>
    <w:p w:rsidR="00CB285A" w:rsidRPr="00E03E3B" w:rsidRDefault="00CB285A" w:rsidP="00830EA3">
      <w:pPr>
        <w:numPr>
          <w:ilvl w:val="0"/>
          <w:numId w:val="35"/>
        </w:numPr>
        <w:suppressAutoHyphens w:val="0"/>
      </w:pPr>
      <w:r w:rsidRPr="00E03E3B">
        <w:t>zajistit řádnou docházku do Školy</w:t>
      </w:r>
    </w:p>
    <w:p w:rsidR="00CB285A" w:rsidRPr="00E03E3B" w:rsidRDefault="00CB285A" w:rsidP="00830EA3">
      <w:pPr>
        <w:numPr>
          <w:ilvl w:val="0"/>
          <w:numId w:val="35"/>
        </w:numPr>
        <w:suppressAutoHyphens w:val="0"/>
        <w:rPr>
          <w:u w:val="single"/>
        </w:rPr>
      </w:pPr>
      <w:r w:rsidRPr="00E03E3B">
        <w:t>dokládat důvody nepřítomnosti žáka v souladu s podmínkami tohoto řádu</w:t>
      </w:r>
    </w:p>
    <w:p w:rsidR="00CB285A" w:rsidRPr="00E03E3B" w:rsidRDefault="00CB285A" w:rsidP="00830EA3">
      <w:pPr>
        <w:numPr>
          <w:ilvl w:val="0"/>
          <w:numId w:val="35"/>
        </w:numPr>
        <w:suppressAutoHyphens w:val="0"/>
        <w:rPr>
          <w:u w:val="single"/>
        </w:rPr>
      </w:pPr>
      <w:r w:rsidRPr="00E03E3B">
        <w:t>na výzvu ředitelky Školy se osobně zúčastnit projednávání závažných otázek týkajících se žáka</w:t>
      </w:r>
    </w:p>
    <w:p w:rsidR="00CB285A" w:rsidRPr="00E03E3B" w:rsidRDefault="00CB285A" w:rsidP="00CE1C29">
      <w:pPr>
        <w:numPr>
          <w:ilvl w:val="0"/>
          <w:numId w:val="35"/>
        </w:numPr>
        <w:suppressAutoHyphens w:val="0"/>
        <w:rPr>
          <w:u w:val="single"/>
        </w:rPr>
      </w:pPr>
      <w:r w:rsidRPr="00E03E3B">
        <w:t>informovat Školu o změně zdravotní způsobilosti, zdravotních obtížích žáka, nebo jiných skutečnostech, které by mohly ovlivnit vyučování a vzdělávání</w:t>
      </w:r>
    </w:p>
    <w:p w:rsidR="00CB285A" w:rsidRPr="00E03E3B" w:rsidRDefault="00CB285A" w:rsidP="00830EA3">
      <w:pPr>
        <w:numPr>
          <w:ilvl w:val="0"/>
          <w:numId w:val="35"/>
        </w:numPr>
        <w:suppressAutoHyphens w:val="0"/>
        <w:rPr>
          <w:u w:val="single"/>
        </w:rPr>
      </w:pPr>
      <w:r w:rsidRPr="00E03E3B">
        <w:t>dohlédnout na pravidelné užívání léků (je-li žák povinen nějaké užívat) a dbát, aby potřebná léčiva měl žák neustále v odpovídajícím množství při sobě</w:t>
      </w:r>
    </w:p>
    <w:p w:rsidR="00CB285A" w:rsidRPr="00E03E3B" w:rsidRDefault="00CB285A" w:rsidP="00830EA3">
      <w:pPr>
        <w:numPr>
          <w:ilvl w:val="0"/>
          <w:numId w:val="35"/>
        </w:numPr>
        <w:suppressAutoHyphens w:val="0"/>
        <w:rPr>
          <w:u w:val="single"/>
        </w:rPr>
      </w:pPr>
      <w:r w:rsidRPr="00E03E3B">
        <w:t>oznamovat Škole údaje a změny v těchto údajích, které jsou nezbytné pro průběh vzdělávání, nebo zajištění bezpečnosti žáka.</w:t>
      </w:r>
    </w:p>
    <w:p w:rsidR="00CB285A" w:rsidRPr="00E03E3B" w:rsidRDefault="00CB285A" w:rsidP="00830EA3"/>
    <w:p w:rsidR="00CB285A" w:rsidRPr="00E03E3B" w:rsidRDefault="00CB285A" w:rsidP="00830EA3">
      <w:pPr>
        <w:rPr>
          <w:b/>
        </w:rPr>
      </w:pPr>
      <w:r w:rsidRPr="00E03E3B">
        <w:rPr>
          <w:b/>
        </w:rPr>
        <w:t>Chování žáka:</w:t>
      </w:r>
    </w:p>
    <w:p w:rsidR="00CB285A" w:rsidRPr="00E03E3B" w:rsidRDefault="00CB285A" w:rsidP="00830EA3">
      <w:pPr>
        <w:numPr>
          <w:ilvl w:val="0"/>
          <w:numId w:val="27"/>
        </w:numPr>
        <w:suppressAutoHyphens w:val="0"/>
        <w:rPr>
          <w:u w:val="single"/>
        </w:rPr>
      </w:pPr>
      <w:r w:rsidRPr="00E03E3B">
        <w:t>chová se tak, aby dělal čest Škole a sobě</w:t>
      </w:r>
    </w:p>
    <w:p w:rsidR="00CB285A" w:rsidRPr="00E03E3B" w:rsidRDefault="00CB285A" w:rsidP="00830EA3">
      <w:pPr>
        <w:numPr>
          <w:ilvl w:val="0"/>
          <w:numId w:val="27"/>
        </w:numPr>
        <w:suppressAutoHyphens w:val="0"/>
        <w:rPr>
          <w:u w:val="single"/>
        </w:rPr>
      </w:pPr>
      <w:r w:rsidRPr="00E03E3B">
        <w:t>je ukázněný, plní pokyny pedagogických i ostatních pracovníků Školy a pracovníků pověřených ve zdravotnických zařízeních. Domnívá-li se, že pokyn pracovníka je,                či byl v rozporu s tímto řádem, je oprávněn stěžovat si řediteli/ce Školy                                 či zástupci/kyním</w:t>
      </w:r>
    </w:p>
    <w:p w:rsidR="00CB285A" w:rsidRPr="00E03E3B" w:rsidRDefault="00CB285A" w:rsidP="00830EA3">
      <w:pPr>
        <w:numPr>
          <w:ilvl w:val="0"/>
          <w:numId w:val="27"/>
        </w:numPr>
        <w:suppressAutoHyphens w:val="0"/>
        <w:rPr>
          <w:u w:val="single"/>
        </w:rPr>
      </w:pPr>
      <w:r w:rsidRPr="00E03E3B">
        <w:t>prokazuje úctu všem pracovníkům Školy a zdravotnického zařízení – Z</w:t>
      </w:r>
      <w:r w:rsidRPr="00E03E3B">
        <w:rPr>
          <w:u w:val="single"/>
        </w:rPr>
        <w:t xml:space="preserve">draví </w:t>
      </w:r>
    </w:p>
    <w:p w:rsidR="00CB285A" w:rsidRPr="00E03E3B" w:rsidRDefault="00CB285A" w:rsidP="00830EA3">
      <w:pPr>
        <w:numPr>
          <w:ilvl w:val="0"/>
          <w:numId w:val="27"/>
        </w:numPr>
        <w:suppressAutoHyphens w:val="0"/>
        <w:rPr>
          <w:u w:val="single"/>
        </w:rPr>
      </w:pPr>
      <w:r w:rsidRPr="00E03E3B">
        <w:t xml:space="preserve">chová se slušně a přátelsky ke svým spolužákům </w:t>
      </w:r>
    </w:p>
    <w:p w:rsidR="00CB285A" w:rsidRPr="00E03E3B" w:rsidRDefault="00CB285A" w:rsidP="00830EA3">
      <w:pPr>
        <w:numPr>
          <w:ilvl w:val="0"/>
          <w:numId w:val="27"/>
        </w:numPr>
        <w:suppressAutoHyphens w:val="0"/>
        <w:rPr>
          <w:u w:val="single"/>
        </w:rPr>
      </w:pPr>
      <w:r w:rsidRPr="00E03E3B">
        <w:rPr>
          <w:b/>
        </w:rPr>
        <w:t>při vyučování nežvýká</w:t>
      </w:r>
    </w:p>
    <w:p w:rsidR="00CB285A" w:rsidRPr="00E03E3B" w:rsidRDefault="00CB285A" w:rsidP="00830EA3">
      <w:pPr>
        <w:numPr>
          <w:ilvl w:val="0"/>
          <w:numId w:val="27"/>
        </w:numPr>
        <w:suppressAutoHyphens w:val="0"/>
      </w:pPr>
      <w:r w:rsidRPr="00E03E3B">
        <w:t>je povinen dodržovat mlčenlivost o informacích z praktického vyučování.</w:t>
      </w:r>
    </w:p>
    <w:p w:rsidR="00CB285A" w:rsidRPr="00E03E3B" w:rsidRDefault="00CB285A" w:rsidP="00830EA3"/>
    <w:p w:rsidR="00CB285A" w:rsidRPr="00E03E3B" w:rsidRDefault="00CB285A" w:rsidP="00830EA3">
      <w:pPr>
        <w:rPr>
          <w:b/>
        </w:rPr>
      </w:pPr>
      <w:r w:rsidRPr="00E03E3B">
        <w:rPr>
          <w:b/>
        </w:rPr>
        <w:t>Žákům je přísně zakázáno:</w:t>
      </w:r>
    </w:p>
    <w:p w:rsidR="00CB285A" w:rsidRPr="00E03E3B" w:rsidRDefault="00CB285A" w:rsidP="00830EA3">
      <w:pPr>
        <w:numPr>
          <w:ilvl w:val="0"/>
          <w:numId w:val="36"/>
        </w:numPr>
        <w:suppressAutoHyphens w:val="0"/>
      </w:pPr>
      <w:r w:rsidRPr="00E03E3B">
        <w:rPr>
          <w:b/>
        </w:rPr>
        <w:t>pořizovat jakékoliv audiovizuální záznamy jakýmkoliv způsobem (fotoaparátem, mobilním telefonem, kamerou jak při vyučování, tak i o přestávkách)</w:t>
      </w:r>
    </w:p>
    <w:p w:rsidR="00CB285A" w:rsidRPr="00E03E3B" w:rsidRDefault="00CB285A" w:rsidP="00830EA3">
      <w:pPr>
        <w:numPr>
          <w:ilvl w:val="0"/>
          <w:numId w:val="26"/>
        </w:numPr>
        <w:suppressAutoHyphens w:val="0"/>
        <w:rPr>
          <w:b/>
          <w:u w:val="single"/>
        </w:rPr>
      </w:pPr>
      <w:r w:rsidRPr="00E03E3B">
        <w:rPr>
          <w:b/>
        </w:rPr>
        <w:t>odkládat cenné věci a mobily</w:t>
      </w:r>
    </w:p>
    <w:p w:rsidR="00CB285A" w:rsidRPr="00E03E3B" w:rsidRDefault="00CB285A" w:rsidP="00830EA3">
      <w:pPr>
        <w:numPr>
          <w:ilvl w:val="0"/>
          <w:numId w:val="26"/>
        </w:numPr>
        <w:suppressAutoHyphens w:val="0"/>
        <w:rPr>
          <w:b/>
          <w:u w:val="single"/>
        </w:rPr>
      </w:pPr>
      <w:r w:rsidRPr="00E03E3B">
        <w:t>kouřit v budově školy, jejím bezprostředním okolí, na školních pracovištích a akcích organizovaných Školou</w:t>
      </w:r>
    </w:p>
    <w:p w:rsidR="00CB285A" w:rsidRPr="00E03E3B" w:rsidRDefault="00CB285A" w:rsidP="00830EA3">
      <w:pPr>
        <w:numPr>
          <w:ilvl w:val="0"/>
          <w:numId w:val="26"/>
        </w:numPr>
        <w:suppressAutoHyphens w:val="0"/>
        <w:rPr>
          <w:b/>
          <w:u w:val="single"/>
        </w:rPr>
      </w:pPr>
      <w:r w:rsidRPr="00E03E3B">
        <w:t>vstupovat do školy a na akce pořádané školou v podnapilém stavu či pod vlivem návykových látek</w:t>
      </w:r>
    </w:p>
    <w:p w:rsidR="00CB285A" w:rsidRPr="00E03E3B" w:rsidRDefault="00CB285A" w:rsidP="00830EA3">
      <w:pPr>
        <w:numPr>
          <w:ilvl w:val="0"/>
          <w:numId w:val="26"/>
        </w:numPr>
        <w:suppressAutoHyphens w:val="0"/>
      </w:pPr>
      <w:r w:rsidRPr="00E03E3B">
        <w:t>před vyučováním, během něj a během akcí pořádaných Školou požívat alkoholické nápoje či jiné zdraví škodlivé a návykové látky. Je zakázáno tyto látky přinášet do Školy, zdravotnického zařízení, či je ve Škole, nebo zdravotnickém zařízení přechovávat</w:t>
      </w:r>
    </w:p>
    <w:p w:rsidR="00CB285A" w:rsidRPr="00E03E3B" w:rsidRDefault="00CB285A" w:rsidP="00830EA3">
      <w:pPr>
        <w:numPr>
          <w:ilvl w:val="0"/>
          <w:numId w:val="26"/>
        </w:numPr>
        <w:suppressAutoHyphens w:val="0"/>
      </w:pPr>
      <w:r w:rsidRPr="00E03E3B">
        <w:t xml:space="preserve">nosit do Školy nebo zdravotnického zařízení větší peněžní částky, cenné předměty, nebo předměty nebezpečné pro život (např. výbušniny, chemikálie, zbraně)             </w:t>
      </w:r>
    </w:p>
    <w:p w:rsidR="00CB285A" w:rsidRPr="00E03E3B" w:rsidRDefault="00CB285A" w:rsidP="00830EA3">
      <w:pPr>
        <w:numPr>
          <w:ilvl w:val="0"/>
          <w:numId w:val="26"/>
        </w:numPr>
        <w:suppressAutoHyphens w:val="0"/>
      </w:pPr>
      <w:r w:rsidRPr="00E03E3B">
        <w:t>svévolně přemisťovat nebo opravovat zařízení a inventář učeben a pracovišť zdravotnických zařízení</w:t>
      </w:r>
    </w:p>
    <w:p w:rsidR="00CB285A" w:rsidRPr="00E03E3B" w:rsidRDefault="00CB285A" w:rsidP="008363C3">
      <w:pPr>
        <w:numPr>
          <w:ilvl w:val="0"/>
          <w:numId w:val="26"/>
        </w:numPr>
        <w:suppressAutoHyphens w:val="0"/>
      </w:pPr>
      <w:r w:rsidRPr="00E03E3B">
        <w:t>odnášet pomůcky, léky, zdravotnický materiál a dokumentaci z odborných učeben                a pracovišť zdravotnických zařízení</w:t>
      </w:r>
    </w:p>
    <w:p w:rsidR="00CB285A" w:rsidRPr="00E03E3B" w:rsidRDefault="00CB285A" w:rsidP="00830EA3">
      <w:pPr>
        <w:numPr>
          <w:ilvl w:val="0"/>
          <w:numId w:val="26"/>
        </w:numPr>
        <w:suppressAutoHyphens w:val="0"/>
      </w:pPr>
      <w:r w:rsidRPr="00E03E3B">
        <w:t>z důvodů zajištění bezpečnosti je zakázáno opouštět svévolně budovu Školy v době školního vyučování</w:t>
      </w:r>
    </w:p>
    <w:p w:rsidR="00CB285A" w:rsidRPr="00E03E3B" w:rsidRDefault="00CB285A" w:rsidP="00830EA3">
      <w:pPr>
        <w:numPr>
          <w:ilvl w:val="0"/>
          <w:numId w:val="26"/>
        </w:numPr>
        <w:suppressAutoHyphens w:val="0"/>
      </w:pPr>
      <w:r w:rsidRPr="00E03E3B">
        <w:t xml:space="preserve">používat při výuce mobilní telefon a jakékoliv elektronické zařízení (MP3, MP4, PDA, apod…). </w:t>
      </w:r>
      <w:r w:rsidRPr="00E03E3B">
        <w:rPr>
          <w:b/>
        </w:rPr>
        <w:t>Tato zařízení musí být při výuce vypnuta a uschována v tašce</w:t>
      </w:r>
      <w:r w:rsidRPr="00E03E3B">
        <w:t>.</w:t>
      </w:r>
    </w:p>
    <w:p w:rsidR="00CB285A" w:rsidRPr="00E03E3B" w:rsidRDefault="00CB285A" w:rsidP="00830EA3">
      <w:pPr>
        <w:ind w:left="360"/>
      </w:pPr>
    </w:p>
    <w:p w:rsidR="00CB285A" w:rsidRPr="00E03E3B" w:rsidRDefault="00CB285A" w:rsidP="00830EA3">
      <w:pPr>
        <w:ind w:left="360"/>
      </w:pPr>
      <w:r w:rsidRPr="00E03E3B">
        <w:t>Jakékoli porušení výše jmenovaných ustanovení bude považováno za hrubé porušení Školního řádu se sankčním řízením.</w:t>
      </w:r>
    </w:p>
    <w:p w:rsidR="00CB285A" w:rsidRPr="00E03E3B" w:rsidRDefault="00CB285A" w:rsidP="00830EA3"/>
    <w:p w:rsidR="00CB285A" w:rsidRPr="00E03E3B" w:rsidRDefault="00CB285A" w:rsidP="00830EA3"/>
    <w:p w:rsidR="00CB285A" w:rsidRPr="00E03E3B" w:rsidRDefault="00CB285A" w:rsidP="00830EA3"/>
    <w:p w:rsidR="00CB285A" w:rsidRPr="00E03E3B" w:rsidRDefault="00CB285A" w:rsidP="00830EA3"/>
    <w:p w:rsidR="00CB285A" w:rsidRDefault="00CB285A" w:rsidP="00830EA3"/>
    <w:p w:rsidR="00CB285A" w:rsidRDefault="00CB285A" w:rsidP="00830EA3"/>
    <w:p w:rsidR="00CB285A" w:rsidRDefault="00CB285A" w:rsidP="00830EA3"/>
    <w:p w:rsidR="00CB285A" w:rsidRPr="00E03E3B" w:rsidRDefault="00CB285A" w:rsidP="00830EA3"/>
    <w:p w:rsidR="00CB285A" w:rsidRPr="00E03E3B" w:rsidRDefault="00CB285A" w:rsidP="00830EA3">
      <w:pPr>
        <w:rPr>
          <w:b/>
        </w:rPr>
      </w:pPr>
      <w:r w:rsidRPr="00E03E3B">
        <w:rPr>
          <w:b/>
        </w:rPr>
        <w:t>Vnitřní ustanovení</w:t>
      </w:r>
    </w:p>
    <w:p w:rsidR="00CB285A" w:rsidRPr="00E03E3B" w:rsidRDefault="00CB285A" w:rsidP="00830EA3"/>
    <w:p w:rsidR="00CB285A" w:rsidRPr="00E03E3B" w:rsidRDefault="00CB285A" w:rsidP="00830EA3">
      <w:r w:rsidRPr="00E03E3B">
        <w:t xml:space="preserve">Na základě metodických doporučení MŠMT zaměstnanci SZŠ a VOŠ projednali návrhy  k limitu počtu neomluvených hodin pro hlášení sociálnímu odboru. </w:t>
      </w:r>
      <w:r w:rsidRPr="00E03E3B">
        <w:rPr>
          <w:b/>
        </w:rPr>
        <w:t xml:space="preserve">Limit byl stanoven na 150 hod. </w:t>
      </w:r>
    </w:p>
    <w:p w:rsidR="00CB285A" w:rsidRPr="00E03E3B" w:rsidRDefault="00CB285A" w:rsidP="00830EA3">
      <w:pPr>
        <w:rPr>
          <w:b/>
        </w:rPr>
      </w:pPr>
    </w:p>
    <w:p w:rsidR="00CB285A" w:rsidRPr="00E03E3B" w:rsidRDefault="00CB285A" w:rsidP="00406B14">
      <w:pPr>
        <w:rPr>
          <w:rStyle w:val="Strong"/>
          <w:bCs/>
          <w:iCs/>
          <w:color w:val="222222"/>
        </w:rPr>
      </w:pPr>
      <w:r w:rsidRPr="00E03E3B">
        <w:rPr>
          <w:rStyle w:val="Strong"/>
          <w:bCs/>
          <w:iCs/>
          <w:color w:val="222222"/>
        </w:rPr>
        <w:t>Způsobilost ke studiu:</w:t>
      </w:r>
    </w:p>
    <w:p w:rsidR="00CB285A" w:rsidRPr="00E03E3B" w:rsidRDefault="00CB285A" w:rsidP="00406B14">
      <w:pPr>
        <w:numPr>
          <w:ilvl w:val="0"/>
          <w:numId w:val="38"/>
        </w:numPr>
        <w:suppressAutoHyphens w:val="0"/>
        <w:rPr>
          <w:rStyle w:val="Strong"/>
          <w:b w:val="0"/>
          <w:bCs/>
          <w:iCs/>
          <w:color w:val="222222"/>
        </w:rPr>
      </w:pPr>
      <w:r w:rsidRPr="00E03E3B">
        <w:rPr>
          <w:rStyle w:val="Strong"/>
          <w:b w:val="0"/>
          <w:bCs/>
          <w:iCs/>
          <w:color w:val="222222"/>
        </w:rPr>
        <w:t xml:space="preserve">potvrzení zdravotní způsobilosti uchazeče o studium na zdravotnických školách, které vystavuje příslušný registrující praktický lékař pro děti a dorost, se  řídí  uvedenými podmínkami zdravotní  způsobilosti uchazeče ke vzdělávání dle nařízení vlády                            č. 689/2004 Sb. (O soustavě oborů vzdělání) ve znění pozdějších předpisů. Toto potvrzení je povinně požadováno na přihlášce ke vzdělávání. </w:t>
      </w:r>
    </w:p>
    <w:p w:rsidR="00CB285A" w:rsidRPr="00E03E3B" w:rsidRDefault="00CB285A" w:rsidP="00406B14">
      <w:pPr>
        <w:numPr>
          <w:ilvl w:val="0"/>
          <w:numId w:val="38"/>
        </w:numPr>
        <w:suppressAutoHyphens w:val="0"/>
        <w:rPr>
          <w:rStyle w:val="Strong"/>
          <w:b w:val="0"/>
          <w:bCs/>
          <w:iCs/>
          <w:color w:val="222222"/>
        </w:rPr>
      </w:pPr>
      <w:r w:rsidRPr="00E03E3B">
        <w:rPr>
          <w:rStyle w:val="Strong"/>
          <w:b w:val="0"/>
          <w:bCs/>
          <w:iCs/>
          <w:color w:val="222222"/>
        </w:rPr>
        <w:t>zdravotní požadavky na uchazeče o studium oborů zdravotnický asistent, ošetřovatel               a diplomovaná všeobecná sestra (DVS) jsou stanoveny školním vzdělávacím programem nebo osnovami pro obor zdravotnický asistent a ošetřovatel, pro DVS osnovami akreditovaného programu vzdělávání. Určení zdravotní způsobilosti žáka ke vzdělávání na střední škole je dáno § 60, odst. 15, zákona č. 561/2004 Sb., o předškolním, základním, středním, vyšším odborném a jiném vzdělávání, jak vyplývá z pozdějších změn. Posouzení zdravotního stavu uchazeče provádí příslušný registrující praktický lékař pro děti a dorost nebo registrovaný všeobecný praktický lékař.</w:t>
      </w:r>
    </w:p>
    <w:p w:rsidR="00CB285A" w:rsidRPr="00E03E3B" w:rsidRDefault="00CB285A" w:rsidP="00E8467E">
      <w:pPr>
        <w:numPr>
          <w:ilvl w:val="0"/>
          <w:numId w:val="38"/>
        </w:numPr>
        <w:suppressAutoHyphens w:val="0"/>
        <w:rPr>
          <w:bCs/>
          <w:iCs/>
          <w:color w:val="222222"/>
        </w:rPr>
      </w:pPr>
      <w:r w:rsidRPr="00E03E3B">
        <w:rPr>
          <w:rStyle w:val="Emphasis"/>
          <w:i w:val="0"/>
          <w:iCs/>
          <w:color w:val="222222"/>
        </w:rPr>
        <w:t xml:space="preserve">během studia může dojít k výrazné změně zdravotního stavu (úraz, fyzická či  psychická nemoc, závislost a jiné), tudíž může dojít i ke změně způsobilosti ke studiu. Vzhledem k tomu, že v přípravě budoucích zdravotníků jsou  tato  kritéria zvláště významná,                   </w:t>
      </w:r>
      <w:r w:rsidRPr="00E03E3B">
        <w:rPr>
          <w:rStyle w:val="Emphasis"/>
          <w:b/>
          <w:i w:val="0"/>
          <w:iCs/>
          <w:color w:val="222222"/>
        </w:rPr>
        <w:t xml:space="preserve">je škola </w:t>
      </w:r>
      <w:r w:rsidRPr="00E03E3B">
        <w:rPr>
          <w:rStyle w:val="Strong"/>
          <w:bCs/>
          <w:iCs/>
          <w:color w:val="222222"/>
        </w:rPr>
        <w:t>oprávněna v případě pochybností o aktuální dlouhodobější způsobilosti               ke studiu vyžadovat  přehodnocené potvrzení příslušného odborníka</w:t>
      </w:r>
      <w:r w:rsidRPr="00E03E3B">
        <w:rPr>
          <w:rStyle w:val="Emphasis"/>
          <w:i w:val="0"/>
          <w:iCs/>
          <w:color w:val="222222"/>
        </w:rPr>
        <w:t> (doporučení, vyjádření)</w:t>
      </w:r>
      <w:r w:rsidRPr="00E03E3B">
        <w:rPr>
          <w:rStyle w:val="Strong"/>
          <w:bCs/>
          <w:iCs/>
          <w:color w:val="222222"/>
        </w:rPr>
        <w:t>. Zejména jedná - li se o výuku předmětů ošetřování nemocných či ošetřovatelství.</w:t>
      </w:r>
      <w:r w:rsidRPr="00E03E3B">
        <w:rPr>
          <w:rStyle w:val="apple-converted-space"/>
          <w:iCs/>
          <w:color w:val="222222"/>
        </w:rPr>
        <w:t xml:space="preserve"> Potvrzení o přezkoumání bude příslušný odborník potvrzovat do formuláře, který byl za tím účelem zpracován. </w:t>
      </w:r>
      <w:r w:rsidRPr="00E03E3B">
        <w:rPr>
          <w:rStyle w:val="Strong"/>
          <w:bCs/>
          <w:iCs/>
          <w:color w:val="222222"/>
        </w:rPr>
        <w:t xml:space="preserve">V  případě nedodání lékařského dobrozdání ve lhůtě do jednoho měsíce od vyžádání přezkoumání, bude toto posuzováno jako porušení školního řádu s následnou sankcí </w:t>
      </w:r>
      <w:r w:rsidRPr="00E03E3B">
        <w:rPr>
          <w:rStyle w:val="Emphasis"/>
          <w:i w:val="0"/>
          <w:iCs/>
          <w:color w:val="222222"/>
        </w:rPr>
        <w:t xml:space="preserve">(napomenutí, důtka, podmínka...dle předchozích udělení kázeňských opatření). </w:t>
      </w:r>
    </w:p>
    <w:p w:rsidR="00CB285A" w:rsidRPr="00E03E3B" w:rsidRDefault="00CB285A" w:rsidP="00830EA3">
      <w:pPr>
        <w:numPr>
          <w:ilvl w:val="0"/>
          <w:numId w:val="38"/>
        </w:numPr>
        <w:suppressAutoHyphens w:val="0"/>
        <w:rPr>
          <w:b/>
        </w:rPr>
      </w:pPr>
      <w:r w:rsidRPr="00E03E3B">
        <w:rPr>
          <w:rStyle w:val="Strong"/>
          <w:bCs/>
          <w:iCs/>
          <w:color w:val="222222"/>
        </w:rPr>
        <w:t xml:space="preserve">v případě negativního vyjádření posuzujícího lékaře </w:t>
      </w:r>
      <w:r w:rsidRPr="00E03E3B">
        <w:rPr>
          <w:rStyle w:val="Strong"/>
          <w:b w:val="0"/>
          <w:bCs/>
          <w:iCs/>
          <w:color w:val="222222"/>
        </w:rPr>
        <w:t>(studium bez praxe - časově omezené např. na jedno pololetí  nebo dle lékaře)</w:t>
      </w:r>
      <w:r w:rsidRPr="00E03E3B">
        <w:rPr>
          <w:rStyle w:val="Strong"/>
          <w:bCs/>
          <w:iCs/>
          <w:color w:val="222222"/>
        </w:rPr>
        <w:t xml:space="preserve"> nebude možné žáka/studenta klasifikovat za uvedené období a bude nutné klasifikaci doplnit dle článku 5. </w:t>
      </w:r>
      <w:r w:rsidRPr="00E03E3B">
        <w:rPr>
          <w:b/>
        </w:rPr>
        <w:t>Povinnosti žáků a zákonných zástupců</w:t>
      </w:r>
    </w:p>
    <w:p w:rsidR="00CB285A" w:rsidRPr="00E03E3B" w:rsidRDefault="00CB285A" w:rsidP="008363C3">
      <w:pPr>
        <w:suppressAutoHyphens w:val="0"/>
        <w:rPr>
          <w:b/>
        </w:rPr>
      </w:pPr>
    </w:p>
    <w:p w:rsidR="00CB285A" w:rsidRPr="00E03E3B" w:rsidRDefault="00CB285A" w:rsidP="00830EA3">
      <w:pPr>
        <w:rPr>
          <w:b/>
        </w:rPr>
      </w:pPr>
      <w:r w:rsidRPr="00E03E3B">
        <w:rPr>
          <w:b/>
        </w:rPr>
        <w:t>Rozvrh hodin:</w:t>
      </w:r>
    </w:p>
    <w:p w:rsidR="00CB285A" w:rsidRPr="00E03E3B" w:rsidRDefault="00CB285A" w:rsidP="008363C3">
      <w:pPr>
        <w:numPr>
          <w:ilvl w:val="0"/>
          <w:numId w:val="31"/>
        </w:numPr>
        <w:suppressAutoHyphens w:val="0"/>
      </w:pPr>
      <w:r w:rsidRPr="00E03E3B">
        <w:t xml:space="preserve">rozvrh hodin je zapsán v třídní knize. </w:t>
      </w:r>
      <w:r w:rsidRPr="0019199E">
        <w:rPr>
          <w:highlight w:val="yellow"/>
        </w:rPr>
        <w:t>Změny v rozvrhu jsou vyvěšeny na nástěnce                   školy eventuálně na webu Školy.</w:t>
      </w:r>
      <w:r w:rsidRPr="00E03E3B">
        <w:t xml:space="preserve"> Každá mimořádná změna rozvrhu v daný den bude prokazatelným způsobem oznámena všem žákům/studentům, rodičům/zákonným zástupcům přes webové rozhraní v programu BAKALÁŘI – KOMENS. Žák/student je povinen změny v rozvrhu sledovat.</w:t>
      </w:r>
    </w:p>
    <w:p w:rsidR="00CB285A" w:rsidRPr="00E03E3B" w:rsidRDefault="00CB285A" w:rsidP="00830EA3">
      <w:pPr>
        <w:numPr>
          <w:ilvl w:val="0"/>
          <w:numId w:val="31"/>
        </w:numPr>
        <w:suppressAutoHyphens w:val="0"/>
      </w:pPr>
      <w:r w:rsidRPr="00E03E3B">
        <w:t>přechod žáka a studenta na výuku na klinických a externích pracovištích není součástí výuky</w:t>
      </w:r>
    </w:p>
    <w:p w:rsidR="00CB285A" w:rsidRPr="00E03E3B" w:rsidRDefault="00CB285A" w:rsidP="00830EA3">
      <w:pPr>
        <w:numPr>
          <w:ilvl w:val="0"/>
          <w:numId w:val="31"/>
        </w:numPr>
        <w:suppressAutoHyphens w:val="0"/>
      </w:pPr>
      <w:r w:rsidRPr="00E03E3B">
        <w:t>žák a student je poučen o bezpečnostních předpisech a rizicích při dopravním provozu na komunikacích (záznam).</w:t>
      </w:r>
    </w:p>
    <w:p w:rsidR="00CB285A" w:rsidRPr="00E03E3B" w:rsidRDefault="00CB285A" w:rsidP="00830EA3"/>
    <w:p w:rsidR="00CB285A" w:rsidRPr="00917984" w:rsidRDefault="00CB285A" w:rsidP="00917984">
      <w:pPr>
        <w:rPr>
          <w:b/>
        </w:rPr>
      </w:pPr>
      <w:r w:rsidRPr="00E03E3B">
        <w:rPr>
          <w:b/>
        </w:rPr>
        <w:t>Vyřizování administrativních záležitostí:</w:t>
      </w:r>
    </w:p>
    <w:p w:rsidR="00CB285A" w:rsidRDefault="00CB285A" w:rsidP="00917984">
      <w:pPr>
        <w:numPr>
          <w:ilvl w:val="0"/>
          <w:numId w:val="31"/>
        </w:numPr>
        <w:suppressAutoHyphens w:val="0"/>
      </w:pPr>
      <w:r w:rsidRPr="00E03E3B">
        <w:t>individuálně si žáci mohou vyřizovat administrativu pouze v úředních hodinách určených pro žáky Školy, mimo určenou dobu pouze mimořádně v sekretariátu školy</w:t>
      </w:r>
    </w:p>
    <w:p w:rsidR="00CB285A" w:rsidRPr="00917984" w:rsidRDefault="00CB285A" w:rsidP="00917984">
      <w:pPr>
        <w:numPr>
          <w:ilvl w:val="0"/>
          <w:numId w:val="31"/>
        </w:numPr>
        <w:suppressAutoHyphens w:val="0"/>
      </w:pPr>
      <w:r w:rsidRPr="00917984">
        <w:rPr>
          <w:highlight w:val="yellow"/>
        </w:rPr>
        <w:t>vyřizování administrativy se provádí v souladu s podmínkami Nařízení EU 2016/679</w:t>
      </w:r>
      <w:r>
        <w:rPr>
          <w:highlight w:val="yellow"/>
        </w:rPr>
        <w:t xml:space="preserve"> dle </w:t>
      </w:r>
      <w:r w:rsidRPr="00917984">
        <w:rPr>
          <w:highlight w:val="yellow"/>
        </w:rPr>
        <w:t>VNITŘNÍ</w:t>
      </w:r>
      <w:r>
        <w:rPr>
          <w:highlight w:val="yellow"/>
        </w:rPr>
        <w:t>HO</w:t>
      </w:r>
      <w:r w:rsidRPr="00917984">
        <w:rPr>
          <w:highlight w:val="yellow"/>
        </w:rPr>
        <w:t xml:space="preserve"> PŘEDPIS</w:t>
      </w:r>
      <w:r>
        <w:rPr>
          <w:highlight w:val="yellow"/>
        </w:rPr>
        <w:t>U</w:t>
      </w:r>
      <w:r w:rsidRPr="00917984">
        <w:rPr>
          <w:highlight w:val="yellow"/>
        </w:rPr>
        <w:t xml:space="preserve"> K</w:t>
      </w:r>
      <w:r>
        <w:rPr>
          <w:highlight w:val="yellow"/>
        </w:rPr>
        <w:t xml:space="preserve"> </w:t>
      </w:r>
      <w:r w:rsidRPr="00917984">
        <w:rPr>
          <w:highlight w:val="yellow"/>
        </w:rPr>
        <w:t> OCHRANĚ OSOBNÍCH ÚDAJŮ</w:t>
      </w:r>
      <w:r>
        <w:rPr>
          <w:highlight w:val="yellow"/>
        </w:rPr>
        <w:t xml:space="preserve"> pod evidenčním číslem Školy</w:t>
      </w:r>
      <w:r w:rsidRPr="00917984">
        <w:rPr>
          <w:highlight w:val="yellow"/>
        </w:rPr>
        <w:t xml:space="preserve"> </w:t>
      </w:r>
      <w:r w:rsidRPr="00917984">
        <w:rPr>
          <w:rFonts w:ascii="Arial" w:hAnsi="Arial" w:cs="Arial"/>
          <w:b/>
          <w:sz w:val="22"/>
          <w:szCs w:val="22"/>
          <w:highlight w:val="yellow"/>
          <w:lang w:eastAsia="cs-CZ"/>
        </w:rPr>
        <w:t xml:space="preserve">R10_S04_01 </w:t>
      </w:r>
      <w:r w:rsidRPr="00917984">
        <w:rPr>
          <w:rFonts w:ascii="Arial" w:hAnsi="Arial" w:cs="Arial"/>
          <w:bCs/>
          <w:caps/>
          <w:color w:val="000000"/>
          <w:highlight w:val="yellow"/>
        </w:rPr>
        <w:t>VNITŘNÍ SMĚRNICE K GDPR</w:t>
      </w:r>
      <w:r>
        <w:rPr>
          <w:rFonts w:ascii="Arial" w:hAnsi="Arial" w:cs="Arial"/>
          <w:bCs/>
          <w:caps/>
          <w:color w:val="000000"/>
        </w:rPr>
        <w:t xml:space="preserve"> </w:t>
      </w:r>
    </w:p>
    <w:p w:rsidR="00CB285A" w:rsidRPr="00E03E3B" w:rsidRDefault="00CB285A" w:rsidP="00830EA3"/>
    <w:p w:rsidR="00CB285A" w:rsidRPr="00E03E3B" w:rsidRDefault="00CB285A" w:rsidP="00830EA3">
      <w:pPr>
        <w:rPr>
          <w:b/>
        </w:rPr>
      </w:pPr>
      <w:r w:rsidRPr="00E03E3B">
        <w:rPr>
          <w:b/>
        </w:rPr>
        <w:t>Služba žáků:</w:t>
      </w:r>
    </w:p>
    <w:p w:rsidR="00CB285A" w:rsidRPr="00E03E3B" w:rsidRDefault="00CB285A" w:rsidP="00830EA3">
      <w:r w:rsidRPr="00E03E3B">
        <w:t>Je tvořena v každé třídě dle možností dvojicí žáků z různých skupin. Určuje ji třídní učitel/ka, zpravidla na jeden týden. Služba je zapsána v třídní knize se stanoveným zástupcem pro případ nepřítomnosti vypsané služby.</w:t>
      </w:r>
    </w:p>
    <w:p w:rsidR="00CB285A" w:rsidRPr="00E03E3B" w:rsidRDefault="00CB285A" w:rsidP="00830EA3"/>
    <w:p w:rsidR="00CB285A" w:rsidRPr="00E03E3B" w:rsidRDefault="00CB285A" w:rsidP="00830EA3">
      <w:r w:rsidRPr="00E03E3B">
        <w:t>Zajišťuje tyto úkoly:</w:t>
      </w:r>
    </w:p>
    <w:p w:rsidR="00CB285A" w:rsidRPr="00E03E3B" w:rsidRDefault="00CB285A" w:rsidP="00830EA3">
      <w:pPr>
        <w:numPr>
          <w:ilvl w:val="0"/>
          <w:numId w:val="31"/>
        </w:numPr>
        <w:suppressAutoHyphens w:val="0"/>
      </w:pPr>
      <w:r w:rsidRPr="00E03E3B">
        <w:t>vyřizuje hromadně administrativu třídy</w:t>
      </w:r>
    </w:p>
    <w:p w:rsidR="00CB285A" w:rsidRPr="00E03E3B" w:rsidRDefault="00CB285A" w:rsidP="00830EA3">
      <w:pPr>
        <w:numPr>
          <w:ilvl w:val="0"/>
          <w:numId w:val="31"/>
        </w:numPr>
        <w:suppressAutoHyphens w:val="0"/>
      </w:pPr>
      <w:r w:rsidRPr="00E03E3B">
        <w:t>dohlíží na dodržování pořádku ve třídách</w:t>
      </w:r>
    </w:p>
    <w:p w:rsidR="00CB285A" w:rsidRPr="00E03E3B" w:rsidRDefault="00CB285A" w:rsidP="00830EA3">
      <w:pPr>
        <w:numPr>
          <w:ilvl w:val="0"/>
          <w:numId w:val="31"/>
        </w:numPr>
        <w:suppressAutoHyphens w:val="0"/>
      </w:pPr>
      <w:r w:rsidRPr="00E03E3B">
        <w:t>dohlíží na zákaz větrání o přestávkách bez dozoru vyučujícího</w:t>
      </w:r>
    </w:p>
    <w:p w:rsidR="00CB285A" w:rsidRPr="00E03E3B" w:rsidRDefault="00CB285A" w:rsidP="00830EA3">
      <w:pPr>
        <w:numPr>
          <w:ilvl w:val="0"/>
          <w:numId w:val="31"/>
        </w:numPr>
        <w:suppressAutoHyphens w:val="0"/>
      </w:pPr>
      <w:r w:rsidRPr="00E03E3B">
        <w:t xml:space="preserve">zajišťuje  třídní knihu v hodinách od druhé vyučovací hodiny (do první ji přináší vyučující a poslední ji odnáší vyučující do sborovny školy)  </w:t>
      </w:r>
    </w:p>
    <w:p w:rsidR="00CB285A" w:rsidRPr="00E03E3B" w:rsidRDefault="00CB285A" w:rsidP="00830EA3">
      <w:pPr>
        <w:numPr>
          <w:ilvl w:val="0"/>
          <w:numId w:val="31"/>
        </w:numPr>
        <w:suppressAutoHyphens w:val="0"/>
      </w:pPr>
      <w:r w:rsidRPr="00E03E3B">
        <w:t>dle pokynů vyučujícího připravuje pomůcky do výuky</w:t>
      </w:r>
    </w:p>
    <w:p w:rsidR="00CB285A" w:rsidRPr="00E03E3B" w:rsidRDefault="00CB285A" w:rsidP="00830EA3">
      <w:pPr>
        <w:numPr>
          <w:ilvl w:val="0"/>
          <w:numId w:val="31"/>
        </w:numPr>
        <w:suppressAutoHyphens w:val="0"/>
      </w:pPr>
      <w:r w:rsidRPr="00E03E3B">
        <w:t>na začátku každé hodiny ohlašuje učiteli chybějící žáky</w:t>
      </w:r>
    </w:p>
    <w:p w:rsidR="00CB285A" w:rsidRPr="00E03E3B" w:rsidRDefault="00CB285A" w:rsidP="00830EA3">
      <w:pPr>
        <w:numPr>
          <w:ilvl w:val="0"/>
          <w:numId w:val="31"/>
        </w:numPr>
        <w:suppressAutoHyphens w:val="0"/>
      </w:pPr>
      <w:r w:rsidRPr="00E03E3B">
        <w:t>nedostaví-li se vyučující do 5 minut po začátku hodiny, ohlásí tuto skutečnost řediteli/ce školy (zástupkyni ředitele/ky, vedoucí uč. praktické vyuč.)</w:t>
      </w:r>
    </w:p>
    <w:p w:rsidR="00CB285A" w:rsidRPr="00E03E3B" w:rsidRDefault="00CB285A" w:rsidP="00830EA3">
      <w:pPr>
        <w:numPr>
          <w:ilvl w:val="0"/>
          <w:numId w:val="31"/>
        </w:numPr>
        <w:suppressAutoHyphens w:val="0"/>
      </w:pPr>
      <w:r w:rsidRPr="00E03E3B">
        <w:t xml:space="preserve">po ukončení vyučování uklidí pomůcky (i při změně učebny), </w:t>
      </w:r>
      <w:r w:rsidRPr="00E03E3B">
        <w:rPr>
          <w:b/>
        </w:rPr>
        <w:t>odpovídá za pořádek ve třídě</w:t>
      </w:r>
      <w:r w:rsidRPr="00E03E3B">
        <w:t xml:space="preserve"> – zvednuté židle, pořádek v lavicích, smazaná tabule, zhasnuté světlo, zavřená okna atd.</w:t>
      </w:r>
    </w:p>
    <w:p w:rsidR="00CB285A" w:rsidRPr="00E03E3B" w:rsidRDefault="00CB285A" w:rsidP="00315CCD">
      <w:pPr>
        <w:suppressAutoHyphens w:val="0"/>
      </w:pPr>
    </w:p>
    <w:p w:rsidR="00CB285A" w:rsidRPr="00E03E3B" w:rsidRDefault="00CB285A" w:rsidP="00830EA3">
      <w:pPr>
        <w:rPr>
          <w:b/>
        </w:rPr>
      </w:pPr>
      <w:r w:rsidRPr="00E03E3B">
        <w:rPr>
          <w:b/>
        </w:rPr>
        <w:t>Hodnocení prospěchu, pochvaly a kázeňská opatření:</w:t>
      </w:r>
    </w:p>
    <w:p w:rsidR="00CB285A" w:rsidRPr="00E03E3B" w:rsidRDefault="00CB285A" w:rsidP="00830EA3"/>
    <w:p w:rsidR="00CB285A" w:rsidRPr="00E03E3B" w:rsidRDefault="00CB285A" w:rsidP="00830EA3">
      <w:pPr>
        <w:numPr>
          <w:ilvl w:val="0"/>
          <w:numId w:val="28"/>
        </w:numPr>
        <w:suppressAutoHyphens w:val="0"/>
      </w:pPr>
      <w:r w:rsidRPr="00E03E3B">
        <w:t xml:space="preserve">Chování žáků se hodnotí průběžně – pomocí výchovných opatření – a celkově , tj. stupni chování na vysvědčení. </w:t>
      </w:r>
    </w:p>
    <w:p w:rsidR="00CB285A" w:rsidRPr="00E03E3B" w:rsidRDefault="00CB285A" w:rsidP="00830EA3">
      <w:pPr>
        <w:numPr>
          <w:ilvl w:val="0"/>
          <w:numId w:val="28"/>
        </w:numPr>
        <w:suppressAutoHyphens w:val="0"/>
      </w:pPr>
      <w:r w:rsidRPr="00E03E3B">
        <w:t>Výchovnými opatřeními jsou pochvaly nebo jiná ocenění a kázeňská opatření.</w:t>
      </w:r>
    </w:p>
    <w:p w:rsidR="00CB285A" w:rsidRPr="00E03E3B" w:rsidRDefault="00CB285A" w:rsidP="00830EA3">
      <w:pPr>
        <w:numPr>
          <w:ilvl w:val="0"/>
          <w:numId w:val="28"/>
        </w:numPr>
        <w:suppressAutoHyphens w:val="0"/>
      </w:pPr>
      <w:r w:rsidRPr="00E03E3B">
        <w:t xml:space="preserve">Pochvalu, nebo jiné ocenění uděluje třídní učitel/ka, nebo ředitel/ka Školy, a to na základě vlastního rozhodnutí, nebo na základě podnětu jiné osoby. </w:t>
      </w:r>
    </w:p>
    <w:p w:rsidR="00CB285A" w:rsidRPr="00E03E3B" w:rsidRDefault="00CB285A" w:rsidP="001027B5">
      <w:pPr>
        <w:suppressAutoHyphens w:val="0"/>
      </w:pPr>
    </w:p>
    <w:p w:rsidR="00CB285A" w:rsidRPr="00E03E3B" w:rsidRDefault="00CB285A" w:rsidP="00830EA3">
      <w:pPr>
        <w:numPr>
          <w:ilvl w:val="1"/>
          <w:numId w:val="28"/>
        </w:numPr>
        <w:suppressAutoHyphens w:val="0"/>
      </w:pPr>
      <w:r w:rsidRPr="00E03E3B">
        <w:t>Pochvala třídního učitele/ky – za výrazný projev školní iniciativy (= pomoc učiteli, záslužná práce pro třídní kolektiv, reprezentace Školy…) či za příkladnou a vzornou práci v daném klasifikačním období.</w:t>
      </w:r>
    </w:p>
    <w:p w:rsidR="00CB285A" w:rsidRPr="00E03E3B" w:rsidRDefault="00CB285A" w:rsidP="00E83E4D">
      <w:pPr>
        <w:numPr>
          <w:ilvl w:val="1"/>
          <w:numId w:val="28"/>
        </w:numPr>
        <w:suppressAutoHyphens w:val="0"/>
      </w:pPr>
      <w:r w:rsidRPr="00E03E3B">
        <w:t>Pochvala ředitele/ky Školy – za mimořádný projev občanské nebo školní iniciativy, déletrvající příkladná práce, významná reprezentace Školy.</w:t>
      </w:r>
    </w:p>
    <w:p w:rsidR="00CB285A" w:rsidRPr="00E03E3B" w:rsidRDefault="00CB285A" w:rsidP="00572811">
      <w:pPr>
        <w:numPr>
          <w:ilvl w:val="1"/>
          <w:numId w:val="28"/>
        </w:numPr>
        <w:tabs>
          <w:tab w:val="left" w:pos="1080"/>
        </w:tabs>
        <w:suppressAutoHyphens w:val="0"/>
      </w:pPr>
      <w:r w:rsidRPr="00E03E3B">
        <w:t>Udělení pochvaly oznamuje třídní učitel/ka nebo ředitel/ka Školy prokazatelným způsobem žákovi a jeho zákonnému zástupci. Udělení pochvaly s uvedením důvodu se zaznamená do dokumentace (třídního výkazu a programu BAKALÁŘI).Uděluje se před třídním kolektivem v ústní, nebo písemné formě.</w:t>
      </w:r>
    </w:p>
    <w:p w:rsidR="00CB285A" w:rsidRPr="00E03E3B" w:rsidRDefault="00CB285A" w:rsidP="001027B5">
      <w:pPr>
        <w:tabs>
          <w:tab w:val="left" w:pos="1080"/>
        </w:tabs>
        <w:suppressAutoHyphens w:val="0"/>
      </w:pPr>
    </w:p>
    <w:p w:rsidR="00CB285A" w:rsidRPr="00E03E3B" w:rsidRDefault="00CB285A" w:rsidP="001027B5">
      <w:pPr>
        <w:tabs>
          <w:tab w:val="left" w:pos="1080"/>
        </w:tabs>
        <w:suppressAutoHyphens w:val="0"/>
      </w:pPr>
    </w:p>
    <w:p w:rsidR="00CB285A" w:rsidRPr="00E03E3B" w:rsidRDefault="00CB285A" w:rsidP="001027B5">
      <w:pPr>
        <w:tabs>
          <w:tab w:val="left" w:pos="1080"/>
        </w:tabs>
        <w:suppressAutoHyphens w:val="0"/>
      </w:pPr>
    </w:p>
    <w:p w:rsidR="00CB285A" w:rsidRPr="00E03E3B" w:rsidRDefault="00CB285A" w:rsidP="001027B5">
      <w:pPr>
        <w:tabs>
          <w:tab w:val="left" w:pos="1080"/>
        </w:tabs>
        <w:suppressAutoHyphens w:val="0"/>
      </w:pPr>
    </w:p>
    <w:p w:rsidR="00CB285A" w:rsidRPr="00E03E3B" w:rsidRDefault="00CB285A" w:rsidP="00830EA3">
      <w:r w:rsidRPr="00E03E3B">
        <w:t>Kázeňská opatření jsou uplatňována v případech porušení pravidel chování či povinností žáků a studentů, které jsou stanoveny Školním řádem, Sankčním řádem a ostatními organizačními pokyny ředitele/ky školy. Podle závažnosti přestupku a individuálního uvážení třídní učitel/ka, nebo ředitel/ka Školy ukládá některé z těchto opatření:</w:t>
      </w:r>
    </w:p>
    <w:p w:rsidR="00CB285A" w:rsidRPr="00E03E3B" w:rsidRDefault="00CB285A" w:rsidP="00830EA3">
      <w:pPr>
        <w:numPr>
          <w:ilvl w:val="0"/>
          <w:numId w:val="28"/>
        </w:numPr>
        <w:suppressAutoHyphens w:val="0"/>
      </w:pPr>
      <w:r w:rsidRPr="00E03E3B">
        <w:t>Napomenutí třídního učitele/ky – za ojedinělý a méně závažný přestupek způsobený zanedbáním některé povinnosti vyplývající ze Školního řádu (opakované pozdní příchody v krátkém časovém rozmezí, zapomínání pomůcek, drobné nedostatky v domácí přípravě, nevhodné chování ve vyučování, vůči spolužákům spíše neuvědomělého charakteru apod.).</w:t>
      </w:r>
    </w:p>
    <w:p w:rsidR="00CB285A" w:rsidRPr="00E03E3B" w:rsidRDefault="00CB285A" w:rsidP="00830EA3">
      <w:pPr>
        <w:numPr>
          <w:ilvl w:val="0"/>
          <w:numId w:val="28"/>
        </w:numPr>
        <w:suppressAutoHyphens w:val="0"/>
      </w:pPr>
      <w:r w:rsidRPr="00E03E3B">
        <w:t>Důtka třídního učitele/ky – za přestupek závažnějšího charakteru způsobený vědomým porušením Školního řádu (opakované pozdní příchody v delším časovém rozmezí a po upozornění třídním učitelem/kou, opakující se pozdní omlouvání absence, neomluvená absence maximálně do výše 6 hodin, nevhodné chování k zaměstnanci školy, spolužákovi, drobný podvod – např. opisování při písemné práci), nebo za jiné opakující se prohřešky v daném klasifikačním období.</w:t>
      </w:r>
    </w:p>
    <w:p w:rsidR="00CB285A" w:rsidRPr="00E03E3B" w:rsidRDefault="00CB285A" w:rsidP="00830EA3">
      <w:pPr>
        <w:numPr>
          <w:ilvl w:val="0"/>
          <w:numId w:val="28"/>
        </w:numPr>
        <w:suppressAutoHyphens w:val="0"/>
      </w:pPr>
      <w:r w:rsidRPr="00E03E3B">
        <w:t>Důtka ředitel/ky Školy – za přestupky závažného charakteru způsobené vědomým porušením jedné či více povinností, za úmyslné podvody (omlouvání školní absence, nepřípustné a hrubé chování k zaměstnanci školy či spolužákovi, neomluvená absence delší než jeden den – nad 6 hodin, maximálně do tří dnů při prvním přestupku neomluvené absence), přetrvávající drobné prohřešky - nezlepšení chování po předchozím udělení kázeňského opatření.</w:t>
      </w:r>
    </w:p>
    <w:p w:rsidR="00CB285A" w:rsidRPr="00E03E3B" w:rsidRDefault="00CB285A" w:rsidP="00830EA3">
      <w:pPr>
        <w:numPr>
          <w:ilvl w:val="0"/>
          <w:numId w:val="28"/>
        </w:numPr>
        <w:suppressAutoHyphens w:val="0"/>
      </w:pPr>
      <w:r w:rsidRPr="00E03E3B">
        <w:t xml:space="preserve">Podmíněné vyloučení ze studia – se zkušební dobou v max. délce jednoho školního roku, za zaviněné závažné porušení povinností vyplývajících ze Školního řádu, zákonných předpisů a jiných organizačních pokynů ředitele/ky školy. </w:t>
      </w:r>
    </w:p>
    <w:p w:rsidR="00CB285A" w:rsidRPr="00E03E3B" w:rsidRDefault="00CB285A" w:rsidP="00315CCD">
      <w:pPr>
        <w:numPr>
          <w:ilvl w:val="0"/>
          <w:numId w:val="28"/>
        </w:numPr>
        <w:suppressAutoHyphens w:val="0"/>
      </w:pPr>
      <w:r w:rsidRPr="00E03E3B">
        <w:t>Dopustí – li se žák v určené lhůtě jakéhokoli dalšího zaviněného porušení povinností stanovených zákonem nebo školního řádu event. jiného předpisu, může ředitel/ka Školy rozhodnout o jeho vyloučení ze Školy. Za závažné porušení povinností žáků se vždy považují obzvlášť hrubé slovní a fyzické útoky vůči zaměstnancům Školy, spolužákům,      či ostatním žákům/studentům.</w:t>
      </w:r>
    </w:p>
    <w:p w:rsidR="00CB285A" w:rsidRPr="00E03E3B" w:rsidRDefault="00CB285A" w:rsidP="00830EA3">
      <w:pPr>
        <w:numPr>
          <w:ilvl w:val="0"/>
          <w:numId w:val="28"/>
        </w:numPr>
        <w:suppressAutoHyphens w:val="0"/>
      </w:pPr>
      <w:r w:rsidRPr="00E03E3B">
        <w:t>Vyloučení ze Školy – je totožné s předchozím bodem. Okamžité vyloučení ze Školy bez zkušební lhůty za výjimečné porušení Školního řádu, právních předpisů (chování s projevy šikanování ať slovního, nebo fyzického charakteru, krádeže ve Škole nebo při praktickém vyučování na klinických pracovištích, prokázané držení či distribuce                a požívání omamných a psychotropních látek apod.).</w:t>
      </w:r>
    </w:p>
    <w:p w:rsidR="00CB285A" w:rsidRPr="00E03E3B" w:rsidRDefault="00CB285A" w:rsidP="001027B5">
      <w:pPr>
        <w:suppressAutoHyphens w:val="0"/>
      </w:pPr>
    </w:p>
    <w:p w:rsidR="00CB285A" w:rsidRPr="00E03E3B" w:rsidRDefault="00CB285A" w:rsidP="00830EA3">
      <w:r w:rsidRPr="00E03E3B">
        <w:t>Pozn.</w:t>
      </w:r>
    </w:p>
    <w:p w:rsidR="00CB285A" w:rsidRPr="00E03E3B" w:rsidRDefault="00CB285A" w:rsidP="00830EA3">
      <w:r w:rsidRPr="00E03E3B">
        <w:t>Uvedená kritéria jsou pouze orientační, každý přestupek je posuzován individuálně a přihlíží se ke konkrétním okolnostem projednávaného přestupku.</w:t>
      </w:r>
    </w:p>
    <w:p w:rsidR="00CB285A" w:rsidRPr="00E03E3B" w:rsidRDefault="00CB285A" w:rsidP="00830EA3"/>
    <w:p w:rsidR="00CB285A" w:rsidRPr="00E03E3B" w:rsidRDefault="00CB285A" w:rsidP="00830EA3">
      <w:r w:rsidRPr="00E03E3B">
        <w:t>Kázeňská opatření se udělují před třídním kolektivem, a jsou zpravidla předem projednána s</w:t>
      </w:r>
      <w:r>
        <w:t> </w:t>
      </w:r>
      <w:r w:rsidRPr="00E03E3B">
        <w:t>ředitel</w:t>
      </w:r>
      <w:r>
        <w:t>em/</w:t>
      </w:r>
      <w:r w:rsidRPr="00E03E3B">
        <w:t>kou Školy, výchovným poradcem, metodikem prevence ri</w:t>
      </w:r>
      <w:r>
        <w:t xml:space="preserve">zikového chování          </w:t>
      </w:r>
      <w:r w:rsidRPr="00E03E3B">
        <w:t>a pedagogickou radou. Kázeňská opatření jsou  udělována v písemné formě. O kázeňských opatřeních informuje třídní učitel/ka prokazatelným způsobem zákonné zástupc</w:t>
      </w:r>
      <w:bookmarkStart w:id="0" w:name="_GoBack"/>
      <w:bookmarkEnd w:id="0"/>
      <w:r w:rsidRPr="00E03E3B">
        <w:t>e žáka. Veškerá kázeňská opatření s uvedením důvodu jejich udělení zaznamenávají třídní učitelé do dokumentace žáka.</w:t>
      </w:r>
    </w:p>
    <w:p w:rsidR="00CB285A" w:rsidRPr="00E03E3B" w:rsidRDefault="00CB285A" w:rsidP="00830EA3"/>
    <w:p w:rsidR="00CB285A" w:rsidRPr="00E03E3B" w:rsidRDefault="00CB285A" w:rsidP="00830EA3"/>
    <w:p w:rsidR="00CB285A" w:rsidRPr="00E03E3B" w:rsidRDefault="00CB285A" w:rsidP="00830EA3"/>
    <w:p w:rsidR="00CB285A" w:rsidRPr="00E03E3B" w:rsidRDefault="00CB285A" w:rsidP="00830EA3">
      <w:r w:rsidRPr="00E03E3B">
        <w:t>Na původním zpracování se podílely:</w:t>
      </w:r>
    </w:p>
    <w:p w:rsidR="00CB285A" w:rsidRPr="00E03E3B" w:rsidRDefault="00CB285A" w:rsidP="00830EA3">
      <w:r w:rsidRPr="00E03E3B">
        <w:t>Mgr. Jana Urbanová, Mgr. Petra Hoffmannová, Mgr. Ilona Kopecká, Mgr. Barbora Sojáková, Mgr. Dana Metelcová, Mgr. Iva Zelinková, Mgr. Marie Kárníková, Mgr. Irena Zappeová.</w:t>
      </w:r>
    </w:p>
    <w:p w:rsidR="00CB285A" w:rsidRPr="00E03E3B" w:rsidRDefault="00CB285A" w:rsidP="00830EA3"/>
    <w:p w:rsidR="00CB285A" w:rsidRPr="00E03E3B" w:rsidRDefault="00CB285A" w:rsidP="00830EA3"/>
    <w:p w:rsidR="00CB285A" w:rsidRPr="00E03E3B" w:rsidRDefault="00CB285A" w:rsidP="00830EA3"/>
    <w:p w:rsidR="00CB285A" w:rsidRPr="00E03E3B" w:rsidRDefault="00CB285A" w:rsidP="00830EA3">
      <w:r w:rsidRPr="00E03E3B">
        <w:t xml:space="preserve">Tento aktualizovaný Školní řád na základě </w:t>
      </w:r>
      <w:r>
        <w:t>legislativních změn a doporučení MZ ČR</w:t>
      </w:r>
      <w:r w:rsidRPr="00E03E3B">
        <w:t xml:space="preserve"> byl projednán a sch</w:t>
      </w:r>
      <w:r>
        <w:t xml:space="preserve">válen na pedagogické radě dne </w:t>
      </w:r>
      <w:r w:rsidRPr="00871763">
        <w:rPr>
          <w:highlight w:val="yellow"/>
        </w:rPr>
        <w:t xml:space="preserve">12. 05. </w:t>
      </w:r>
      <w:smartTag w:uri="urn:schemas-microsoft-com:office:smarttags" w:element="metricconverter">
        <w:smartTagPr>
          <w:attr w:name="ProductID" w:val="2018 a"/>
        </w:smartTagPr>
        <w:r w:rsidRPr="00871763">
          <w:rPr>
            <w:highlight w:val="yellow"/>
          </w:rPr>
          <w:t>2018</w:t>
        </w:r>
        <w:r w:rsidRPr="00E03E3B">
          <w:t xml:space="preserve"> a</w:t>
        </w:r>
      </w:smartTag>
      <w:r>
        <w:t xml:space="preserve"> </w:t>
      </w:r>
      <w:r w:rsidRPr="00902501">
        <w:rPr>
          <w:highlight w:val="yellow"/>
        </w:rPr>
        <w:t>Školskou radou 28. 8. 2018</w:t>
      </w:r>
      <w:r w:rsidRPr="00E03E3B">
        <w:t>.</w:t>
      </w:r>
    </w:p>
    <w:p w:rsidR="00CB285A" w:rsidRPr="00E03E3B" w:rsidRDefault="00CB285A" w:rsidP="00830EA3"/>
    <w:p w:rsidR="00CB285A" w:rsidRPr="00E03E3B" w:rsidRDefault="00CB285A" w:rsidP="00830EA3"/>
    <w:p w:rsidR="00CB285A" w:rsidRPr="00E03E3B" w:rsidRDefault="00CB285A" w:rsidP="00830EA3"/>
    <w:p w:rsidR="00CB285A" w:rsidRPr="00E03E3B" w:rsidRDefault="00CB285A" w:rsidP="00830EA3">
      <w:r w:rsidRPr="00E03E3B">
        <w:t xml:space="preserve"> </w:t>
      </w:r>
    </w:p>
    <w:p w:rsidR="00CB285A" w:rsidRPr="00E03E3B" w:rsidRDefault="00CB285A" w:rsidP="00830EA3">
      <w:r w:rsidRPr="00E03E3B">
        <w:t>Školní řád nabývá účinnosti</w:t>
      </w:r>
      <w:r>
        <w:t xml:space="preserve"> </w:t>
      </w:r>
      <w:r w:rsidRPr="00871763">
        <w:rPr>
          <w:highlight w:val="yellow"/>
        </w:rPr>
        <w:t xml:space="preserve">03. 09. </w:t>
      </w:r>
      <w:smartTag w:uri="urn:schemas-microsoft-com:office:smarttags" w:element="metricconverter">
        <w:smartTagPr>
          <w:attr w:name="ProductID" w:val="2018 a"/>
        </w:smartTagPr>
        <w:r w:rsidRPr="00871763">
          <w:rPr>
            <w:highlight w:val="yellow"/>
          </w:rPr>
          <w:t>2018</w:t>
        </w:r>
        <w:r w:rsidRPr="00E03E3B">
          <w:t xml:space="preserve"> a</w:t>
        </w:r>
      </w:smartTag>
      <w:r w:rsidRPr="00E03E3B">
        <w:t xml:space="preserve"> nahrazuje Školní řád ze dne 06. 02. 2017 i s jeho následnými dodatky.</w:t>
      </w:r>
    </w:p>
    <w:p w:rsidR="00CB285A" w:rsidRPr="00E03E3B" w:rsidRDefault="00CB285A" w:rsidP="00830EA3">
      <w:r w:rsidRPr="00E03E3B">
        <w:t xml:space="preserve"> </w:t>
      </w:r>
    </w:p>
    <w:p w:rsidR="00CB285A" w:rsidRPr="00E03E3B" w:rsidRDefault="00CB285A" w:rsidP="00830EA3">
      <w:r w:rsidRPr="00E03E3B">
        <w:t xml:space="preserve">   </w:t>
      </w:r>
    </w:p>
    <w:p w:rsidR="00CB285A" w:rsidRPr="00E03E3B" w:rsidRDefault="00CB285A" w:rsidP="00830EA3"/>
    <w:p w:rsidR="00CB285A" w:rsidRPr="00E03E3B" w:rsidRDefault="00CB285A" w:rsidP="00830EA3">
      <w:r w:rsidRPr="00E03E3B">
        <w:tab/>
      </w:r>
      <w:r w:rsidRPr="00E03E3B">
        <w:tab/>
      </w:r>
      <w:r w:rsidRPr="00E03E3B">
        <w:tab/>
      </w:r>
      <w:r w:rsidRPr="00E03E3B">
        <w:tab/>
      </w:r>
      <w:r w:rsidRPr="00E03E3B">
        <w:tab/>
      </w:r>
      <w:r w:rsidRPr="00E03E3B">
        <w:tab/>
      </w:r>
      <w:r w:rsidRPr="00E03E3B">
        <w:tab/>
      </w:r>
      <w:r w:rsidRPr="00E03E3B">
        <w:tab/>
        <w:t>Mgr. Jana Urbanová v. r.</w:t>
      </w:r>
    </w:p>
    <w:p w:rsidR="00CB285A" w:rsidRPr="00037EDE" w:rsidRDefault="00CB285A" w:rsidP="00830EA3">
      <w:r w:rsidRPr="00E03E3B">
        <w:t xml:space="preserve">                                    </w:t>
      </w:r>
      <w:r w:rsidRPr="00E03E3B">
        <w:tab/>
      </w:r>
      <w:r w:rsidRPr="00E03E3B">
        <w:tab/>
      </w:r>
      <w:r w:rsidRPr="00E03E3B">
        <w:tab/>
      </w:r>
      <w:r w:rsidRPr="00E03E3B">
        <w:tab/>
      </w:r>
      <w:r w:rsidRPr="00E03E3B">
        <w:tab/>
        <w:t xml:space="preserve">     ředitelka školy</w:t>
      </w:r>
    </w:p>
    <w:p w:rsidR="00CB285A" w:rsidRPr="00830EA3" w:rsidRDefault="00CB285A" w:rsidP="00830EA3"/>
    <w:sectPr w:rsidR="00CB285A" w:rsidRPr="00830EA3" w:rsidSect="00D675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85A" w:rsidRDefault="00CB285A" w:rsidP="00471B6A">
      <w:r>
        <w:separator/>
      </w:r>
    </w:p>
  </w:endnote>
  <w:endnote w:type="continuationSeparator" w:id="0">
    <w:p w:rsidR="00CB285A" w:rsidRDefault="00CB285A" w:rsidP="00471B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altName w:val="Malgun Gothic"/>
    <w:panose1 w:val="02030609000101010101"/>
    <w:charset w:val="81"/>
    <w:family w:val="modern"/>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5A" w:rsidRDefault="00CB285A" w:rsidP="00471B6A">
    <w:pPr>
      <w:pStyle w:val="Footer"/>
      <w:pBdr>
        <w:top w:val="single" w:sz="4" w:space="16" w:color="000000"/>
      </w:pBdr>
      <w:tabs>
        <w:tab w:val="clear" w:pos="4536"/>
        <w:tab w:val="clear" w:pos="9072"/>
        <w:tab w:val="right" w:pos="9687"/>
      </w:tabs>
      <w:ind w:right="-90"/>
      <w:jc w:val="left"/>
      <w:rPr>
        <w:rFonts w:cs="Arial"/>
        <w:i/>
        <w:sz w:val="18"/>
        <w:szCs w:val="18"/>
        <w:lang w:eastAsia="cs-CZ"/>
      </w:rPr>
    </w:pPr>
    <w:r>
      <w:rPr>
        <w:rFonts w:ascii="Arial" w:hAnsi="Arial" w:cs="Arial"/>
        <w:i/>
        <w:sz w:val="18"/>
        <w:szCs w:val="18"/>
        <w:lang w:eastAsia="cs-CZ"/>
      </w:rPr>
      <w:t xml:space="preserve">Tisk: </w:t>
    </w:r>
    <w:r>
      <w:rPr>
        <w:rFonts w:cs="Arial"/>
        <w:i/>
        <w:sz w:val="18"/>
        <w:szCs w:val="18"/>
        <w:lang w:eastAsia="cs-CZ"/>
      </w:rPr>
      <w:fldChar w:fldCharType="begin"/>
    </w:r>
    <w:r>
      <w:rPr>
        <w:rFonts w:cs="Arial"/>
        <w:i/>
        <w:sz w:val="18"/>
        <w:szCs w:val="18"/>
        <w:lang w:eastAsia="cs-CZ"/>
      </w:rPr>
      <w:instrText xml:space="preserve"> DATE \@"D/M/YYYY" </w:instrText>
    </w:r>
    <w:r>
      <w:rPr>
        <w:rFonts w:cs="Arial"/>
        <w:i/>
        <w:sz w:val="18"/>
        <w:szCs w:val="18"/>
        <w:lang w:eastAsia="cs-CZ"/>
      </w:rPr>
      <w:fldChar w:fldCharType="separate"/>
    </w:r>
    <w:r>
      <w:rPr>
        <w:rFonts w:cs="Arial"/>
        <w:i/>
        <w:noProof/>
        <w:sz w:val="18"/>
        <w:szCs w:val="18"/>
        <w:lang w:eastAsia="cs-CZ"/>
      </w:rPr>
      <w:t>23/8/2018</w:t>
    </w:r>
    <w:r>
      <w:rPr>
        <w:rFonts w:cs="Arial"/>
        <w:i/>
        <w:sz w:val="18"/>
        <w:szCs w:val="18"/>
        <w:lang w:eastAsia="cs-CZ"/>
      </w:rPr>
      <w:fldChar w:fldCharType="end"/>
    </w:r>
    <w:r>
      <w:rPr>
        <w:rFonts w:ascii="Arial" w:hAnsi="Arial" w:cs="Arial"/>
        <w:i/>
        <w:sz w:val="18"/>
        <w:szCs w:val="18"/>
      </w:rPr>
      <w:tab/>
    </w:r>
    <w:r>
      <w:rPr>
        <w:rFonts w:cs="Arial"/>
        <w:i/>
        <w:sz w:val="18"/>
        <w:szCs w:val="18"/>
        <w:lang w:eastAsia="cs-CZ"/>
      </w:rPr>
      <w:fldChar w:fldCharType="begin"/>
    </w:r>
    <w:r>
      <w:rPr>
        <w:rFonts w:cs="Arial"/>
        <w:i/>
        <w:sz w:val="18"/>
        <w:szCs w:val="18"/>
        <w:lang w:eastAsia="cs-CZ"/>
      </w:rPr>
      <w:instrText xml:space="preserve"> PAGE </w:instrText>
    </w:r>
    <w:r>
      <w:rPr>
        <w:rFonts w:cs="Arial"/>
        <w:i/>
        <w:sz w:val="18"/>
        <w:szCs w:val="18"/>
        <w:lang w:eastAsia="cs-CZ"/>
      </w:rPr>
      <w:fldChar w:fldCharType="separate"/>
    </w:r>
    <w:r>
      <w:rPr>
        <w:rFonts w:cs="Arial"/>
        <w:i/>
        <w:noProof/>
        <w:sz w:val="18"/>
        <w:szCs w:val="18"/>
        <w:lang w:eastAsia="cs-CZ"/>
      </w:rPr>
      <w:t>9</w:t>
    </w:r>
    <w:r>
      <w:rPr>
        <w:rFonts w:cs="Arial"/>
        <w:i/>
        <w:sz w:val="18"/>
        <w:szCs w:val="18"/>
        <w:lang w:eastAsia="cs-CZ"/>
      </w:rPr>
      <w:fldChar w:fldCharType="end"/>
    </w:r>
    <w:r>
      <w:rPr>
        <w:rFonts w:ascii="Arial" w:hAnsi="Arial" w:cs="Arial"/>
        <w:i/>
        <w:sz w:val="18"/>
        <w:szCs w:val="18"/>
        <w:lang w:eastAsia="cs-CZ"/>
      </w:rPr>
      <w:t>/</w:t>
    </w:r>
    <w:r>
      <w:rPr>
        <w:rFonts w:cs="Arial"/>
        <w:i/>
        <w:sz w:val="18"/>
        <w:szCs w:val="18"/>
        <w:lang w:eastAsia="cs-CZ"/>
      </w:rPr>
      <w:fldChar w:fldCharType="begin"/>
    </w:r>
    <w:r>
      <w:rPr>
        <w:rFonts w:cs="Arial"/>
        <w:i/>
        <w:sz w:val="18"/>
        <w:szCs w:val="18"/>
        <w:lang w:eastAsia="cs-CZ"/>
      </w:rPr>
      <w:instrText xml:space="preserve"> NUMPAGES \*Arabic </w:instrText>
    </w:r>
    <w:r>
      <w:rPr>
        <w:rFonts w:cs="Arial"/>
        <w:i/>
        <w:sz w:val="18"/>
        <w:szCs w:val="18"/>
        <w:lang w:eastAsia="cs-CZ"/>
      </w:rPr>
      <w:fldChar w:fldCharType="separate"/>
    </w:r>
    <w:r>
      <w:rPr>
        <w:rFonts w:cs="Arial"/>
        <w:i/>
        <w:noProof/>
        <w:sz w:val="18"/>
        <w:szCs w:val="18"/>
        <w:lang w:eastAsia="cs-CZ"/>
      </w:rPr>
      <w:t>9</w:t>
    </w:r>
    <w:r>
      <w:rPr>
        <w:rFonts w:cs="Arial"/>
        <w:i/>
        <w:sz w:val="18"/>
        <w:szCs w:val="18"/>
        <w:lang w:eastAsia="cs-CZ"/>
      </w:rPr>
      <w:fldChar w:fldCharType="end"/>
    </w:r>
  </w:p>
  <w:p w:rsidR="00CB285A" w:rsidRDefault="00CB2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85A" w:rsidRDefault="00CB285A" w:rsidP="00471B6A">
      <w:r>
        <w:separator/>
      </w:r>
    </w:p>
  </w:footnote>
  <w:footnote w:type="continuationSeparator" w:id="0">
    <w:p w:rsidR="00CB285A" w:rsidRDefault="00CB285A" w:rsidP="00471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97"/>
      <w:gridCol w:w="2055"/>
      <w:gridCol w:w="1499"/>
      <w:gridCol w:w="2167"/>
      <w:gridCol w:w="2040"/>
    </w:tblGrid>
    <w:tr w:rsidR="00CB285A" w:rsidTr="00BF13EA">
      <w:trPr>
        <w:cantSplit/>
      </w:trPr>
      <w:tc>
        <w:tcPr>
          <w:tcW w:w="1697" w:type="dxa"/>
          <w:vMerge w:val="restart"/>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center"/>
            <w:rPr>
              <w:rFonts w:ascii="Arial" w:hAnsi="Arial" w:cs="Arial"/>
              <w:b/>
              <w:lang w:eastAsia="cs-CZ"/>
            </w:rPr>
          </w:pPr>
          <w:r w:rsidRPr="00976ECF">
            <w:rPr>
              <w:rFonts w:ascii="Arial" w:hAnsi="Arial" w:cs="Arial"/>
              <w:b/>
              <w:sz w:val="22"/>
              <w:szCs w:val="22"/>
              <w:lang w:eastAsia="cs-CZ"/>
            </w:rPr>
            <w:t>ZŠ a VOŠ zdravotnická Liberec, p.o.</w:t>
          </w:r>
        </w:p>
      </w:tc>
      <w:tc>
        <w:tcPr>
          <w:tcW w:w="2055" w:type="dxa"/>
          <w:tcBorders>
            <w:top w:val="single" w:sz="4" w:space="0" w:color="000000"/>
            <w:left w:val="single" w:sz="4" w:space="0" w:color="000000"/>
            <w:bottom w:val="single" w:sz="4" w:space="0" w:color="000000"/>
          </w:tcBorders>
          <w:shd w:val="clear" w:color="auto" w:fill="D9D9D9"/>
          <w:vAlign w:val="center"/>
        </w:tcPr>
        <w:p w:rsidR="00CB285A" w:rsidRPr="00976ECF" w:rsidRDefault="00CB285A" w:rsidP="00BF13EA">
          <w:pPr>
            <w:pStyle w:val="Header"/>
            <w:snapToGrid w:val="0"/>
            <w:jc w:val="left"/>
            <w:rPr>
              <w:rFonts w:ascii="Arial" w:hAnsi="Arial" w:cs="Arial"/>
              <w:b/>
              <w:lang w:eastAsia="cs-CZ"/>
            </w:rPr>
          </w:pPr>
          <w:r w:rsidRPr="00976ECF">
            <w:rPr>
              <w:rFonts w:ascii="Arial" w:hAnsi="Arial" w:cs="Arial"/>
              <w:b/>
              <w:sz w:val="22"/>
              <w:szCs w:val="22"/>
              <w:lang w:eastAsia="cs-CZ"/>
            </w:rPr>
            <w:t>ŘÁD</w:t>
          </w:r>
        </w:p>
      </w:tc>
      <w:tc>
        <w:tcPr>
          <w:tcW w:w="3666" w:type="dxa"/>
          <w:gridSpan w:val="2"/>
          <w:tcBorders>
            <w:top w:val="single" w:sz="4" w:space="0" w:color="000000"/>
            <w:left w:val="single" w:sz="4" w:space="0" w:color="000000"/>
            <w:bottom w:val="single" w:sz="4" w:space="0" w:color="000000"/>
          </w:tcBorders>
          <w:shd w:val="clear" w:color="auto" w:fill="D9D9D9"/>
          <w:vAlign w:val="center"/>
        </w:tcPr>
        <w:p w:rsidR="00CB285A" w:rsidRPr="007E5EB9" w:rsidRDefault="00CB285A" w:rsidP="00572811">
          <w:pPr>
            <w:jc w:val="left"/>
            <w:rPr>
              <w:rFonts w:ascii="Arial" w:hAnsi="Arial" w:cs="Arial"/>
              <w:caps/>
            </w:rPr>
          </w:pPr>
          <w:r w:rsidRPr="007E5EB9">
            <w:rPr>
              <w:rFonts w:ascii="Arial" w:hAnsi="Arial" w:cs="Arial"/>
              <w:caps/>
              <w:sz w:val="22"/>
              <w:szCs w:val="22"/>
            </w:rPr>
            <w:t>Školní řád žáků SZŠ                 a studentů VOŠ</w:t>
          </w:r>
        </w:p>
      </w:tc>
      <w:tc>
        <w:tcPr>
          <w:tcW w:w="2040" w:type="dxa"/>
          <w:vMerge w:val="restart"/>
          <w:tcBorders>
            <w:top w:val="single" w:sz="4" w:space="0" w:color="000000"/>
            <w:left w:val="single" w:sz="4" w:space="0" w:color="000000"/>
            <w:bottom w:val="single" w:sz="4" w:space="0" w:color="000000"/>
            <w:right w:val="single" w:sz="4" w:space="0" w:color="000000"/>
          </w:tcBorders>
          <w:vAlign w:val="center"/>
        </w:tcPr>
        <w:p w:rsidR="00CB285A" w:rsidRPr="00976ECF" w:rsidRDefault="00CB285A" w:rsidP="00BF13EA">
          <w:pPr>
            <w:pStyle w:val="Header"/>
            <w:snapToGrid w:val="0"/>
            <w:jc w:val="left"/>
            <w:rPr>
              <w:rFonts w:ascii="Arial" w:hAnsi="Arial" w:cs="Arial"/>
              <w:b/>
              <w:lang w:eastAsia="cs-CZ"/>
            </w:rPr>
          </w:pPr>
          <w:r w:rsidRPr="00976ECF">
            <w:rPr>
              <w:rFonts w:ascii="Arial" w:hAnsi="Arial" w:cs="Arial"/>
              <w:b/>
              <w:sz w:val="22"/>
              <w:szCs w:val="22"/>
              <w:lang w:eastAsia="cs-CZ"/>
            </w:rPr>
            <w:t>Číslo_Verze</w:t>
          </w:r>
        </w:p>
        <w:p w:rsidR="00CB285A" w:rsidRPr="00976ECF" w:rsidRDefault="00CB285A" w:rsidP="00BF13EA">
          <w:pPr>
            <w:pStyle w:val="Header"/>
            <w:jc w:val="left"/>
            <w:rPr>
              <w:rFonts w:ascii="Arial" w:hAnsi="Arial" w:cs="Arial"/>
              <w:b/>
              <w:lang w:eastAsia="cs-CZ"/>
            </w:rPr>
          </w:pPr>
          <w:r w:rsidRPr="00976ECF">
            <w:rPr>
              <w:rFonts w:ascii="Arial" w:hAnsi="Arial" w:cs="Arial"/>
              <w:b/>
              <w:sz w:val="22"/>
              <w:szCs w:val="22"/>
              <w:lang w:eastAsia="cs-CZ"/>
            </w:rPr>
            <w:t>dokumentu</w:t>
          </w:r>
        </w:p>
      </w:tc>
    </w:tr>
    <w:tr w:rsidR="00CB285A" w:rsidTr="00BF13EA">
      <w:trPr>
        <w:cantSplit/>
      </w:trPr>
      <w:tc>
        <w:tcPr>
          <w:tcW w:w="1697" w:type="dxa"/>
          <w:vMerge/>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b/>
              <w:lang w:eastAsia="cs-CZ"/>
            </w:rPr>
          </w:pPr>
        </w:p>
      </w:tc>
      <w:tc>
        <w:tcPr>
          <w:tcW w:w="2055" w:type="dxa"/>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b/>
              <w:lang w:eastAsia="cs-CZ"/>
            </w:rPr>
          </w:pPr>
          <w:r w:rsidRPr="00976ECF">
            <w:rPr>
              <w:rFonts w:ascii="Arial" w:hAnsi="Arial" w:cs="Arial"/>
              <w:b/>
              <w:sz w:val="22"/>
              <w:szCs w:val="22"/>
              <w:lang w:eastAsia="cs-CZ"/>
            </w:rPr>
            <w:t>Vypracoval/a:</w:t>
          </w:r>
        </w:p>
      </w:tc>
      <w:tc>
        <w:tcPr>
          <w:tcW w:w="1499" w:type="dxa"/>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b/>
              <w:lang w:eastAsia="cs-CZ"/>
            </w:rPr>
          </w:pPr>
          <w:r w:rsidRPr="00976ECF">
            <w:rPr>
              <w:rFonts w:ascii="Arial" w:hAnsi="Arial" w:cs="Arial"/>
              <w:b/>
              <w:sz w:val="22"/>
              <w:szCs w:val="22"/>
              <w:lang w:eastAsia="cs-CZ"/>
            </w:rPr>
            <w:t>Platnost od:</w:t>
          </w:r>
        </w:p>
      </w:tc>
      <w:tc>
        <w:tcPr>
          <w:tcW w:w="2167" w:type="dxa"/>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b/>
              <w:lang w:eastAsia="cs-CZ"/>
            </w:rPr>
          </w:pPr>
          <w:r w:rsidRPr="00976ECF">
            <w:rPr>
              <w:rFonts w:ascii="Arial" w:hAnsi="Arial" w:cs="Arial"/>
              <w:b/>
              <w:sz w:val="22"/>
              <w:szCs w:val="22"/>
              <w:lang w:eastAsia="cs-CZ"/>
            </w:rPr>
            <w:t>Schválil/a:</w:t>
          </w:r>
        </w:p>
      </w:tc>
      <w:tc>
        <w:tcPr>
          <w:tcW w:w="2040" w:type="dxa"/>
          <w:vMerge/>
          <w:tcBorders>
            <w:top w:val="single" w:sz="4" w:space="0" w:color="000000"/>
            <w:left w:val="single" w:sz="4" w:space="0" w:color="000000"/>
            <w:bottom w:val="single" w:sz="4" w:space="0" w:color="000000"/>
            <w:right w:val="single" w:sz="4" w:space="0" w:color="000000"/>
          </w:tcBorders>
          <w:vAlign w:val="center"/>
        </w:tcPr>
        <w:p w:rsidR="00CB285A" w:rsidRPr="00976ECF" w:rsidRDefault="00CB285A" w:rsidP="00BF13EA">
          <w:pPr>
            <w:pStyle w:val="Header"/>
            <w:snapToGrid w:val="0"/>
            <w:jc w:val="left"/>
            <w:rPr>
              <w:rFonts w:ascii="Arial" w:hAnsi="Arial" w:cs="Arial"/>
              <w:lang w:eastAsia="cs-CZ"/>
            </w:rPr>
          </w:pPr>
        </w:p>
      </w:tc>
    </w:tr>
    <w:tr w:rsidR="00CB285A" w:rsidTr="0053553F">
      <w:trPr>
        <w:cantSplit/>
        <w:trHeight w:val="306"/>
      </w:trPr>
      <w:tc>
        <w:tcPr>
          <w:tcW w:w="1697" w:type="dxa"/>
          <w:vMerge/>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lang w:eastAsia="cs-CZ"/>
            </w:rPr>
          </w:pPr>
        </w:p>
      </w:tc>
      <w:tc>
        <w:tcPr>
          <w:tcW w:w="2055" w:type="dxa"/>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jc w:val="left"/>
            <w:rPr>
              <w:rFonts w:ascii="Arial" w:hAnsi="Arial" w:cs="Arial"/>
              <w:lang w:eastAsia="cs-CZ"/>
            </w:rPr>
          </w:pPr>
          <w:r w:rsidRPr="00976ECF">
            <w:rPr>
              <w:rFonts w:ascii="Arial" w:hAnsi="Arial" w:cs="Arial"/>
              <w:sz w:val="22"/>
              <w:szCs w:val="22"/>
              <w:lang w:eastAsia="cs-CZ"/>
            </w:rPr>
            <w:t>ŘŠ, ZŘŠ</w:t>
          </w:r>
        </w:p>
      </w:tc>
      <w:tc>
        <w:tcPr>
          <w:tcW w:w="1499" w:type="dxa"/>
          <w:tcBorders>
            <w:top w:val="single" w:sz="4" w:space="0" w:color="000000"/>
            <w:left w:val="single" w:sz="4" w:space="0" w:color="000000"/>
            <w:bottom w:val="single" w:sz="4" w:space="0" w:color="000000"/>
          </w:tcBorders>
          <w:vAlign w:val="center"/>
        </w:tcPr>
        <w:p w:rsidR="00CB285A" w:rsidRPr="00BE2384" w:rsidRDefault="00CB285A" w:rsidP="00BF13EA">
          <w:pPr>
            <w:pStyle w:val="Header"/>
            <w:snapToGrid w:val="0"/>
            <w:jc w:val="left"/>
            <w:rPr>
              <w:rFonts w:ascii="Arial" w:eastAsia="BatangChe" w:hAnsi="Arial" w:cs="Arial"/>
              <w:highlight w:val="yellow"/>
              <w:lang w:eastAsia="cs-CZ"/>
            </w:rPr>
          </w:pPr>
          <w:r>
            <w:rPr>
              <w:rFonts w:ascii="Arial" w:eastAsia="BatangChe" w:hAnsi="Arial" w:cs="Arial"/>
              <w:sz w:val="22"/>
              <w:szCs w:val="22"/>
              <w:highlight w:val="yellow"/>
              <w:lang w:eastAsia="cs-CZ"/>
            </w:rPr>
            <w:t>03. 09 .2018</w:t>
          </w:r>
        </w:p>
      </w:tc>
      <w:tc>
        <w:tcPr>
          <w:tcW w:w="2167" w:type="dxa"/>
          <w:tcBorders>
            <w:top w:val="single" w:sz="4" w:space="0" w:color="000000"/>
            <w:left w:val="single" w:sz="4" w:space="0" w:color="000000"/>
            <w:bottom w:val="single" w:sz="4" w:space="0" w:color="000000"/>
          </w:tcBorders>
          <w:vAlign w:val="center"/>
        </w:tcPr>
        <w:p w:rsidR="00CB285A" w:rsidRPr="00976ECF" w:rsidRDefault="00CB285A" w:rsidP="00BF13EA">
          <w:pPr>
            <w:pStyle w:val="Header"/>
            <w:snapToGrid w:val="0"/>
            <w:rPr>
              <w:rFonts w:ascii="Arial" w:hAnsi="Arial" w:cs="Arial"/>
              <w:lang w:eastAsia="cs-CZ"/>
            </w:rPr>
          </w:pPr>
          <w:r w:rsidRPr="00976ECF">
            <w:rPr>
              <w:rFonts w:ascii="Arial" w:hAnsi="Arial" w:cs="Arial"/>
              <w:sz w:val="22"/>
              <w:szCs w:val="22"/>
              <w:lang w:eastAsia="cs-CZ"/>
            </w:rPr>
            <w:t>ŘŠ</w:t>
          </w:r>
        </w:p>
      </w:tc>
      <w:tc>
        <w:tcPr>
          <w:tcW w:w="2040" w:type="dxa"/>
          <w:tcBorders>
            <w:top w:val="single" w:sz="4" w:space="0" w:color="000000"/>
            <w:left w:val="single" w:sz="4" w:space="0" w:color="000000"/>
            <w:bottom w:val="single" w:sz="4" w:space="0" w:color="000000"/>
            <w:right w:val="single" w:sz="4" w:space="0" w:color="000000"/>
          </w:tcBorders>
          <w:vAlign w:val="center"/>
        </w:tcPr>
        <w:p w:rsidR="00CB285A" w:rsidRPr="00BE2384" w:rsidRDefault="00CB285A" w:rsidP="007E5EB9">
          <w:pPr>
            <w:pStyle w:val="Header"/>
            <w:snapToGrid w:val="0"/>
            <w:jc w:val="left"/>
            <w:rPr>
              <w:rFonts w:ascii="Arial" w:hAnsi="Arial" w:cs="Arial"/>
              <w:highlight w:val="yellow"/>
              <w:lang w:eastAsia="cs-CZ"/>
            </w:rPr>
          </w:pPr>
          <w:r>
            <w:rPr>
              <w:rFonts w:ascii="Arial" w:hAnsi="Arial" w:cs="Arial"/>
              <w:sz w:val="22"/>
              <w:szCs w:val="22"/>
              <w:highlight w:val="yellow"/>
              <w:lang w:eastAsia="cs-CZ"/>
            </w:rPr>
            <w:t>H20_Ř01_05</w:t>
          </w:r>
        </w:p>
      </w:tc>
    </w:tr>
  </w:tbl>
  <w:p w:rsidR="00CB285A" w:rsidRDefault="00CB28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1"/>
    <w:lvl w:ilvl="0">
      <w:start w:val="1"/>
      <w:numFmt w:val="bullet"/>
      <w:lvlText w:val=""/>
      <w:lvlJc w:val="left"/>
      <w:pPr>
        <w:tabs>
          <w:tab w:val="num" w:pos="0"/>
        </w:tabs>
        <w:ind w:left="1080" w:hanging="360"/>
      </w:pPr>
      <w:rPr>
        <w:rFonts w:ascii="Symbol" w:hAnsi="Symbol"/>
      </w:rPr>
    </w:lvl>
  </w:abstractNum>
  <w:abstractNum w:abstractNumId="1">
    <w:nsid w:val="00000005"/>
    <w:multiLevelType w:val="singleLevel"/>
    <w:tmpl w:val="00000005"/>
    <w:name w:val="WW8Num12"/>
    <w:lvl w:ilvl="0">
      <w:start w:val="1"/>
      <w:numFmt w:val="bullet"/>
      <w:lvlText w:val=""/>
      <w:lvlJc w:val="left"/>
      <w:pPr>
        <w:tabs>
          <w:tab w:val="num" w:pos="0"/>
        </w:tabs>
        <w:ind w:left="1080" w:hanging="360"/>
      </w:pPr>
      <w:rPr>
        <w:rFonts w:ascii="Wingdings" w:hAnsi="Wingdings"/>
      </w:rPr>
    </w:lvl>
  </w:abstractNum>
  <w:abstractNum w:abstractNumId="2">
    <w:nsid w:val="0000000A"/>
    <w:multiLevelType w:val="multilevel"/>
    <w:tmpl w:val="0000000A"/>
    <w:name w:val="WW8Num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4"/>
        </w:tabs>
        <w:ind w:left="574"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000000B"/>
    <w:multiLevelType w:val="singleLevel"/>
    <w:tmpl w:val="0000000B"/>
    <w:name w:val="WW8Num25"/>
    <w:lvl w:ilvl="0">
      <w:start w:val="1"/>
      <w:numFmt w:val="bullet"/>
      <w:lvlText w:val=""/>
      <w:lvlJc w:val="left"/>
      <w:pPr>
        <w:tabs>
          <w:tab w:val="num" w:pos="0"/>
        </w:tabs>
        <w:ind w:left="1140" w:hanging="360"/>
      </w:pPr>
      <w:rPr>
        <w:rFonts w:ascii="Wingdings" w:hAnsi="Wingdings"/>
      </w:rPr>
    </w:lvl>
  </w:abstractNum>
  <w:abstractNum w:abstractNumId="4">
    <w:nsid w:val="030D41CF"/>
    <w:multiLevelType w:val="hybridMultilevel"/>
    <w:tmpl w:val="D3C85E66"/>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074A4F2A"/>
    <w:multiLevelType w:val="hybridMultilevel"/>
    <w:tmpl w:val="85F8E27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7C24FAC"/>
    <w:multiLevelType w:val="hybridMultilevel"/>
    <w:tmpl w:val="E1A4D1F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09842B16"/>
    <w:multiLevelType w:val="hybridMultilevel"/>
    <w:tmpl w:val="D4B4B29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20"/>
        </w:tabs>
        <w:ind w:left="72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26533A5"/>
    <w:multiLevelType w:val="hybridMultilevel"/>
    <w:tmpl w:val="EAE4DA74"/>
    <w:lvl w:ilvl="0" w:tplc="3572E128">
      <w:start w:val="1"/>
      <w:numFmt w:val="bullet"/>
      <w:lvlText w:val=""/>
      <w:lvlJc w:val="left"/>
      <w:pPr>
        <w:tabs>
          <w:tab w:val="num" w:pos="1260"/>
        </w:tabs>
        <w:ind w:left="126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857435D"/>
    <w:multiLevelType w:val="hybridMultilevel"/>
    <w:tmpl w:val="32FC422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6F523504">
      <w:start w:val="7"/>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30D21731"/>
    <w:multiLevelType w:val="hybridMultilevel"/>
    <w:tmpl w:val="C6228182"/>
    <w:lvl w:ilvl="0" w:tplc="3572E128">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1">
    <w:nsid w:val="31205C23"/>
    <w:multiLevelType w:val="hybridMultilevel"/>
    <w:tmpl w:val="ED080CDC"/>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32C73459"/>
    <w:multiLevelType w:val="hybridMultilevel"/>
    <w:tmpl w:val="CF4C1B68"/>
    <w:lvl w:ilvl="0" w:tplc="3572E128">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3A16005"/>
    <w:multiLevelType w:val="hybridMultilevel"/>
    <w:tmpl w:val="E9E468C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0"/>
        </w:tabs>
        <w:ind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38E2040B"/>
    <w:multiLevelType w:val="hybridMultilevel"/>
    <w:tmpl w:val="8674B61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ADA742B"/>
    <w:multiLevelType w:val="hybridMultilevel"/>
    <w:tmpl w:val="5086AAC6"/>
    <w:lvl w:ilvl="0" w:tplc="3572E128">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D385671"/>
    <w:multiLevelType w:val="hybridMultilevel"/>
    <w:tmpl w:val="DDE4FCF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D483C78"/>
    <w:multiLevelType w:val="hybridMultilevel"/>
    <w:tmpl w:val="FCDE5A2A"/>
    <w:lvl w:ilvl="0" w:tplc="857EC406">
      <w:start w:val="1"/>
      <w:numFmt w:val="decimal"/>
      <w:lvlText w:val="%1."/>
      <w:lvlJc w:val="left"/>
      <w:pPr>
        <w:tabs>
          <w:tab w:val="num" w:pos="360"/>
        </w:tabs>
        <w:ind w:left="360" w:hanging="360"/>
      </w:pPr>
      <w:rPr>
        <w:rFonts w:cs="Times New Roman"/>
        <w:b/>
      </w:rPr>
    </w:lvl>
    <w:lvl w:ilvl="1" w:tplc="04050001">
      <w:start w:val="1"/>
      <w:numFmt w:val="bullet"/>
      <w:lvlText w:val=""/>
      <w:lvlJc w:val="left"/>
      <w:pPr>
        <w:tabs>
          <w:tab w:val="num" w:pos="720"/>
        </w:tabs>
        <w:ind w:left="72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3EBA367B"/>
    <w:multiLevelType w:val="hybridMultilevel"/>
    <w:tmpl w:val="4DFC2802"/>
    <w:lvl w:ilvl="0" w:tplc="3572E128">
      <w:start w:val="1"/>
      <w:numFmt w:val="bullet"/>
      <w:lvlText w:val=""/>
      <w:lvlJc w:val="left"/>
      <w:pPr>
        <w:tabs>
          <w:tab w:val="num" w:pos="1260"/>
        </w:tabs>
        <w:ind w:left="1260" w:hanging="360"/>
      </w:pPr>
      <w:rPr>
        <w:rFonts w:ascii="Wingdings" w:hAnsi="Wingdings" w:hint="default"/>
      </w:rPr>
    </w:lvl>
    <w:lvl w:ilvl="1" w:tplc="267A68F8">
      <w:start w:val="3"/>
      <w:numFmt w:val="decimal"/>
      <w:lvlText w:val="%2)"/>
      <w:lvlJc w:val="left"/>
      <w:pPr>
        <w:tabs>
          <w:tab w:val="num" w:pos="851"/>
        </w:tabs>
        <w:ind w:left="851"/>
      </w:pPr>
      <w:rPr>
        <w:rFonts w:cs="Times New Roman" w:hint="default"/>
        <w:b/>
      </w:rPr>
    </w:lvl>
    <w:lvl w:ilvl="2" w:tplc="3572E128">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9">
    <w:nsid w:val="3FF67FAD"/>
    <w:multiLevelType w:val="hybridMultilevel"/>
    <w:tmpl w:val="C876CDC8"/>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425C1824"/>
    <w:multiLevelType w:val="multilevel"/>
    <w:tmpl w:val="8674B61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5B16D2A"/>
    <w:multiLevelType w:val="hybridMultilevel"/>
    <w:tmpl w:val="4B9C2F8E"/>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A22393A"/>
    <w:multiLevelType w:val="hybridMultilevel"/>
    <w:tmpl w:val="29A6180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C657E67"/>
    <w:multiLevelType w:val="hybridMultilevel"/>
    <w:tmpl w:val="F606F59C"/>
    <w:lvl w:ilvl="0" w:tplc="3572E128">
      <w:start w:val="1"/>
      <w:numFmt w:val="bullet"/>
      <w:lvlText w:val=""/>
      <w:lvlJc w:val="left"/>
      <w:pPr>
        <w:tabs>
          <w:tab w:val="num" w:pos="1260"/>
        </w:tabs>
        <w:ind w:left="1260" w:hanging="360"/>
      </w:pPr>
      <w:rPr>
        <w:rFonts w:ascii="Wingdings" w:hAnsi="Wingdings"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2B116E3"/>
    <w:multiLevelType w:val="hybridMultilevel"/>
    <w:tmpl w:val="4EF0D58A"/>
    <w:lvl w:ilvl="0" w:tplc="3572E128">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53C865C3"/>
    <w:multiLevelType w:val="hybridMultilevel"/>
    <w:tmpl w:val="678E4A2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6DE4D0D"/>
    <w:multiLevelType w:val="hybridMultilevel"/>
    <w:tmpl w:val="77462F4C"/>
    <w:lvl w:ilvl="0" w:tplc="3572E128">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nsid w:val="57A800A4"/>
    <w:multiLevelType w:val="hybridMultilevel"/>
    <w:tmpl w:val="272650F8"/>
    <w:lvl w:ilvl="0" w:tplc="A5842344">
      <w:start w:val="1"/>
      <w:numFmt w:val="decimal"/>
      <w:lvlText w:val="%1)"/>
      <w:lvlJc w:val="left"/>
      <w:pPr>
        <w:tabs>
          <w:tab w:val="num" w:pos="900"/>
        </w:tabs>
        <w:ind w:left="900" w:hanging="360"/>
      </w:pPr>
      <w:rPr>
        <w:rFonts w:cs="Times New Roman"/>
        <w:b/>
      </w:rPr>
    </w:lvl>
    <w:lvl w:ilvl="1" w:tplc="04050019" w:tentative="1">
      <w:start w:val="1"/>
      <w:numFmt w:val="lowerLetter"/>
      <w:lvlText w:val="%2."/>
      <w:lvlJc w:val="left"/>
      <w:pPr>
        <w:tabs>
          <w:tab w:val="num" w:pos="1620"/>
        </w:tabs>
        <w:ind w:left="1620" w:hanging="360"/>
      </w:pPr>
      <w:rPr>
        <w:rFonts w:cs="Times New Roman"/>
      </w:rPr>
    </w:lvl>
    <w:lvl w:ilvl="2" w:tplc="0405001B" w:tentative="1">
      <w:start w:val="1"/>
      <w:numFmt w:val="lowerRoman"/>
      <w:lvlText w:val="%3."/>
      <w:lvlJc w:val="right"/>
      <w:pPr>
        <w:tabs>
          <w:tab w:val="num" w:pos="2340"/>
        </w:tabs>
        <w:ind w:left="2340" w:hanging="180"/>
      </w:pPr>
      <w:rPr>
        <w:rFonts w:cs="Times New Roman"/>
      </w:rPr>
    </w:lvl>
    <w:lvl w:ilvl="3" w:tplc="0405000F" w:tentative="1">
      <w:start w:val="1"/>
      <w:numFmt w:val="decimal"/>
      <w:lvlText w:val="%4."/>
      <w:lvlJc w:val="left"/>
      <w:pPr>
        <w:tabs>
          <w:tab w:val="num" w:pos="3060"/>
        </w:tabs>
        <w:ind w:left="3060" w:hanging="360"/>
      </w:pPr>
      <w:rPr>
        <w:rFonts w:cs="Times New Roman"/>
      </w:rPr>
    </w:lvl>
    <w:lvl w:ilvl="4" w:tplc="04050019" w:tentative="1">
      <w:start w:val="1"/>
      <w:numFmt w:val="lowerLetter"/>
      <w:lvlText w:val="%5."/>
      <w:lvlJc w:val="left"/>
      <w:pPr>
        <w:tabs>
          <w:tab w:val="num" w:pos="3780"/>
        </w:tabs>
        <w:ind w:left="3780" w:hanging="360"/>
      </w:pPr>
      <w:rPr>
        <w:rFonts w:cs="Times New Roman"/>
      </w:rPr>
    </w:lvl>
    <w:lvl w:ilvl="5" w:tplc="0405001B" w:tentative="1">
      <w:start w:val="1"/>
      <w:numFmt w:val="lowerRoman"/>
      <w:lvlText w:val="%6."/>
      <w:lvlJc w:val="right"/>
      <w:pPr>
        <w:tabs>
          <w:tab w:val="num" w:pos="4500"/>
        </w:tabs>
        <w:ind w:left="4500" w:hanging="180"/>
      </w:pPr>
      <w:rPr>
        <w:rFonts w:cs="Times New Roman"/>
      </w:rPr>
    </w:lvl>
    <w:lvl w:ilvl="6" w:tplc="0405000F" w:tentative="1">
      <w:start w:val="1"/>
      <w:numFmt w:val="decimal"/>
      <w:lvlText w:val="%7."/>
      <w:lvlJc w:val="left"/>
      <w:pPr>
        <w:tabs>
          <w:tab w:val="num" w:pos="5220"/>
        </w:tabs>
        <w:ind w:left="5220" w:hanging="360"/>
      </w:pPr>
      <w:rPr>
        <w:rFonts w:cs="Times New Roman"/>
      </w:rPr>
    </w:lvl>
    <w:lvl w:ilvl="7" w:tplc="04050019" w:tentative="1">
      <w:start w:val="1"/>
      <w:numFmt w:val="lowerLetter"/>
      <w:lvlText w:val="%8."/>
      <w:lvlJc w:val="left"/>
      <w:pPr>
        <w:tabs>
          <w:tab w:val="num" w:pos="5940"/>
        </w:tabs>
        <w:ind w:left="5940" w:hanging="360"/>
      </w:pPr>
      <w:rPr>
        <w:rFonts w:cs="Times New Roman"/>
      </w:rPr>
    </w:lvl>
    <w:lvl w:ilvl="8" w:tplc="0405001B" w:tentative="1">
      <w:start w:val="1"/>
      <w:numFmt w:val="lowerRoman"/>
      <w:lvlText w:val="%9."/>
      <w:lvlJc w:val="right"/>
      <w:pPr>
        <w:tabs>
          <w:tab w:val="num" w:pos="6660"/>
        </w:tabs>
        <w:ind w:left="6660" w:hanging="180"/>
      </w:pPr>
      <w:rPr>
        <w:rFonts w:cs="Times New Roman"/>
      </w:rPr>
    </w:lvl>
  </w:abstractNum>
  <w:abstractNum w:abstractNumId="28">
    <w:nsid w:val="5BC73752"/>
    <w:multiLevelType w:val="hybridMultilevel"/>
    <w:tmpl w:val="E3A28202"/>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9">
    <w:nsid w:val="5F1A3E9D"/>
    <w:multiLevelType w:val="hybridMultilevel"/>
    <w:tmpl w:val="D390B64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60A56827"/>
    <w:multiLevelType w:val="hybridMultilevel"/>
    <w:tmpl w:val="5B0C5542"/>
    <w:lvl w:ilvl="0" w:tplc="04050011">
      <w:start w:val="1"/>
      <w:numFmt w:val="decimal"/>
      <w:lvlText w:val="%1)"/>
      <w:lvlJc w:val="left"/>
      <w:pPr>
        <w:tabs>
          <w:tab w:val="num" w:pos="900"/>
        </w:tabs>
        <w:ind w:left="900" w:hanging="360"/>
      </w:pPr>
      <w:rPr>
        <w:rFonts w:cs="Times New Roman" w:hint="default"/>
        <w:b/>
        <w:i w:val="0"/>
      </w:rPr>
    </w:lvl>
    <w:lvl w:ilvl="1" w:tplc="A5842344">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64584391"/>
    <w:multiLevelType w:val="hybridMultilevel"/>
    <w:tmpl w:val="949EE0A0"/>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2">
    <w:nsid w:val="65C9118A"/>
    <w:multiLevelType w:val="hybridMultilevel"/>
    <w:tmpl w:val="0BB43C62"/>
    <w:lvl w:ilvl="0" w:tplc="3572E128">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3">
    <w:nsid w:val="680C6255"/>
    <w:multiLevelType w:val="hybridMultilevel"/>
    <w:tmpl w:val="368CF74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689909EE"/>
    <w:multiLevelType w:val="hybridMultilevel"/>
    <w:tmpl w:val="F3FEF844"/>
    <w:lvl w:ilvl="0" w:tplc="A5842344">
      <w:start w:val="1"/>
      <w:numFmt w:val="decimal"/>
      <w:lvlText w:val="%1)"/>
      <w:lvlJc w:val="left"/>
      <w:pPr>
        <w:tabs>
          <w:tab w:val="num" w:pos="900"/>
        </w:tabs>
        <w:ind w:left="90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9F76E24"/>
    <w:multiLevelType w:val="hybridMultilevel"/>
    <w:tmpl w:val="4920A9AC"/>
    <w:lvl w:ilvl="0" w:tplc="3572E128">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D274583"/>
    <w:multiLevelType w:val="hybridMultilevel"/>
    <w:tmpl w:val="3000B544"/>
    <w:lvl w:ilvl="0" w:tplc="A5842344">
      <w:start w:val="1"/>
      <w:numFmt w:val="decimal"/>
      <w:lvlText w:val="%1)"/>
      <w:lvlJc w:val="left"/>
      <w:pPr>
        <w:tabs>
          <w:tab w:val="num" w:pos="900"/>
        </w:tabs>
        <w:ind w:left="900" w:hanging="360"/>
      </w:pPr>
      <w:rPr>
        <w:rFonts w:cs="Times New Roman"/>
        <w:b/>
      </w:rPr>
    </w:lvl>
    <w:lvl w:ilvl="1" w:tplc="3572E128">
      <w:start w:val="1"/>
      <w:numFmt w:val="bullet"/>
      <w:lvlText w:val=""/>
      <w:lvlJc w:val="left"/>
      <w:pPr>
        <w:tabs>
          <w:tab w:val="num" w:pos="1440"/>
        </w:tabs>
        <w:ind w:left="1440" w:hanging="360"/>
      </w:pPr>
      <w:rPr>
        <w:rFonts w:ascii="Wingdings" w:hAnsi="Wingdings"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E300099"/>
    <w:multiLevelType w:val="hybridMultilevel"/>
    <w:tmpl w:val="1A5CC3D2"/>
    <w:lvl w:ilvl="0" w:tplc="35D80F1E">
      <w:start w:val="1"/>
      <w:numFmt w:val="decimal"/>
      <w:lvlText w:val="%1."/>
      <w:lvlJc w:val="left"/>
      <w:pPr>
        <w:tabs>
          <w:tab w:val="num" w:pos="360"/>
        </w:tabs>
        <w:ind w:left="360" w:hanging="360"/>
      </w:pPr>
      <w:rPr>
        <w:rFonts w:cs="Times New Roman"/>
        <w:b w:val="0"/>
      </w:rPr>
    </w:lvl>
    <w:lvl w:ilvl="1" w:tplc="04050003">
      <w:start w:val="1"/>
      <w:numFmt w:val="bullet"/>
      <w:lvlText w:val="o"/>
      <w:lvlJc w:val="left"/>
      <w:pPr>
        <w:tabs>
          <w:tab w:val="num" w:pos="644"/>
        </w:tabs>
        <w:ind w:left="644" w:hanging="360"/>
      </w:pPr>
      <w:rPr>
        <w:rFonts w:ascii="Courier New" w:hAnsi="Courier New" w:hint="default"/>
      </w:rPr>
    </w:lvl>
    <w:lvl w:ilvl="2" w:tplc="E9C6ECCC">
      <w:start w:val="1"/>
      <w:numFmt w:val="bullet"/>
      <w:lvlText w:val="●"/>
      <w:lvlJc w:val="left"/>
      <w:pPr>
        <w:tabs>
          <w:tab w:val="num" w:pos="890"/>
        </w:tabs>
        <w:ind w:left="890" w:hanging="180"/>
      </w:pPr>
      <w:rPr>
        <w:rFonts w:ascii="Times New Roman" w:hAnsi="Times New Roman" w:hint="default"/>
        <w:color w:val="auto"/>
        <w:spacing w:val="0"/>
        <w:position w:val="0"/>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8">
    <w:nsid w:val="74EA0BB3"/>
    <w:multiLevelType w:val="hybridMultilevel"/>
    <w:tmpl w:val="184EBC3A"/>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79191591"/>
    <w:multiLevelType w:val="hybridMultilevel"/>
    <w:tmpl w:val="FC5A93AC"/>
    <w:lvl w:ilvl="0" w:tplc="3572E128">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AB1299E"/>
    <w:multiLevelType w:val="hybridMultilevel"/>
    <w:tmpl w:val="A76A22B4"/>
    <w:lvl w:ilvl="0" w:tplc="3572E128">
      <w:start w:val="1"/>
      <w:numFmt w:val="bullet"/>
      <w:lvlText w:val=""/>
      <w:lvlJc w:val="left"/>
      <w:pPr>
        <w:tabs>
          <w:tab w:val="num" w:pos="1425"/>
        </w:tabs>
        <w:ind w:left="1425" w:hanging="360"/>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41">
    <w:nsid w:val="7E305BB5"/>
    <w:multiLevelType w:val="hybridMultilevel"/>
    <w:tmpl w:val="5D10AF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7"/>
  </w:num>
  <w:num w:numId="7">
    <w:abstractNumId w:val="11"/>
  </w:num>
  <w:num w:numId="8">
    <w:abstractNumId w:val="4"/>
  </w:num>
  <w:num w:numId="9">
    <w:abstractNumId w:val="31"/>
  </w:num>
  <w:num w:numId="10">
    <w:abstractNumId w:val="28"/>
  </w:num>
  <w:num w:numId="11">
    <w:abstractNumId w:val="32"/>
  </w:num>
  <w:num w:numId="12">
    <w:abstractNumId w:val="19"/>
  </w:num>
  <w:num w:numId="13">
    <w:abstractNumId w:val="34"/>
  </w:num>
  <w:num w:numId="14">
    <w:abstractNumId w:val="36"/>
  </w:num>
  <w:num w:numId="15">
    <w:abstractNumId w:val="40"/>
  </w:num>
  <w:num w:numId="16">
    <w:abstractNumId w:val="18"/>
  </w:num>
  <w:num w:numId="17">
    <w:abstractNumId w:val="24"/>
  </w:num>
  <w:num w:numId="18">
    <w:abstractNumId w:val="10"/>
  </w:num>
  <w:num w:numId="19">
    <w:abstractNumId w:val="12"/>
  </w:num>
  <w:num w:numId="20">
    <w:abstractNumId w:val="39"/>
  </w:num>
  <w:num w:numId="21">
    <w:abstractNumId w:val="23"/>
  </w:num>
  <w:num w:numId="22">
    <w:abstractNumId w:val="8"/>
  </w:num>
  <w:num w:numId="23">
    <w:abstractNumId w:val="26"/>
  </w:num>
  <w:num w:numId="24">
    <w:abstractNumId w:val="35"/>
  </w:num>
  <w:num w:numId="25">
    <w:abstractNumId w:val="15"/>
  </w:num>
  <w:num w:numId="26">
    <w:abstractNumId w:val="29"/>
  </w:num>
  <w:num w:numId="27">
    <w:abstractNumId w:val="41"/>
  </w:num>
  <w:num w:numId="28">
    <w:abstractNumId w:val="7"/>
  </w:num>
  <w:num w:numId="29">
    <w:abstractNumId w:val="17"/>
  </w:num>
  <w:num w:numId="30">
    <w:abstractNumId w:val="13"/>
  </w:num>
  <w:num w:numId="31">
    <w:abstractNumId w:val="6"/>
  </w:num>
  <w:num w:numId="32">
    <w:abstractNumId w:val="38"/>
  </w:num>
  <w:num w:numId="33">
    <w:abstractNumId w:val="21"/>
  </w:num>
  <w:num w:numId="34">
    <w:abstractNumId w:val="5"/>
  </w:num>
  <w:num w:numId="35">
    <w:abstractNumId w:val="9"/>
  </w:num>
  <w:num w:numId="36">
    <w:abstractNumId w:val="16"/>
  </w:num>
  <w:num w:numId="37">
    <w:abstractNumId w:val="33"/>
  </w:num>
  <w:num w:numId="38">
    <w:abstractNumId w:val="25"/>
  </w:num>
  <w:num w:numId="39">
    <w:abstractNumId w:val="3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4"/>
  </w:num>
  <w:num w:numId="42">
    <w:abstractNumId w:val="20"/>
  </w:num>
  <w:num w:numId="4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49C"/>
    <w:rsid w:val="00037EDE"/>
    <w:rsid w:val="00043877"/>
    <w:rsid w:val="000442EF"/>
    <w:rsid w:val="00054AB7"/>
    <w:rsid w:val="00073A5F"/>
    <w:rsid w:val="00094B87"/>
    <w:rsid w:val="00094C6C"/>
    <w:rsid w:val="000A482D"/>
    <w:rsid w:val="000E6889"/>
    <w:rsid w:val="001027B5"/>
    <w:rsid w:val="00114C73"/>
    <w:rsid w:val="00143805"/>
    <w:rsid w:val="00157323"/>
    <w:rsid w:val="00160490"/>
    <w:rsid w:val="00160AF9"/>
    <w:rsid w:val="0019199E"/>
    <w:rsid w:val="001B6F43"/>
    <w:rsid w:val="001B7A2C"/>
    <w:rsid w:val="0020514D"/>
    <w:rsid w:val="00265198"/>
    <w:rsid w:val="002D39FE"/>
    <w:rsid w:val="00301221"/>
    <w:rsid w:val="00315CCD"/>
    <w:rsid w:val="003202EE"/>
    <w:rsid w:val="00340C2B"/>
    <w:rsid w:val="00362916"/>
    <w:rsid w:val="003E3227"/>
    <w:rsid w:val="003F003B"/>
    <w:rsid w:val="003F5348"/>
    <w:rsid w:val="0040372A"/>
    <w:rsid w:val="00406B14"/>
    <w:rsid w:val="00424899"/>
    <w:rsid w:val="00432E43"/>
    <w:rsid w:val="0043457B"/>
    <w:rsid w:val="00435766"/>
    <w:rsid w:val="0044412D"/>
    <w:rsid w:val="00471B6A"/>
    <w:rsid w:val="00473238"/>
    <w:rsid w:val="005018CE"/>
    <w:rsid w:val="00502644"/>
    <w:rsid w:val="0053553F"/>
    <w:rsid w:val="005677B0"/>
    <w:rsid w:val="00572811"/>
    <w:rsid w:val="00594050"/>
    <w:rsid w:val="005D2F56"/>
    <w:rsid w:val="005D56F6"/>
    <w:rsid w:val="005E233F"/>
    <w:rsid w:val="005F087F"/>
    <w:rsid w:val="00601029"/>
    <w:rsid w:val="00637762"/>
    <w:rsid w:val="00650D9D"/>
    <w:rsid w:val="0066634D"/>
    <w:rsid w:val="00695A49"/>
    <w:rsid w:val="006B0EFC"/>
    <w:rsid w:val="006C7220"/>
    <w:rsid w:val="00701262"/>
    <w:rsid w:val="007221A9"/>
    <w:rsid w:val="00784965"/>
    <w:rsid w:val="007E5EB9"/>
    <w:rsid w:val="00830EA3"/>
    <w:rsid w:val="008339A3"/>
    <w:rsid w:val="008363C3"/>
    <w:rsid w:val="0086352C"/>
    <w:rsid w:val="00871763"/>
    <w:rsid w:val="008B51FD"/>
    <w:rsid w:val="008C71D0"/>
    <w:rsid w:val="008E0FE6"/>
    <w:rsid w:val="009005BF"/>
    <w:rsid w:val="00902501"/>
    <w:rsid w:val="00911879"/>
    <w:rsid w:val="00917984"/>
    <w:rsid w:val="009255B2"/>
    <w:rsid w:val="009411A7"/>
    <w:rsid w:val="00966BF8"/>
    <w:rsid w:val="00974666"/>
    <w:rsid w:val="00976ECF"/>
    <w:rsid w:val="00983437"/>
    <w:rsid w:val="00991D1D"/>
    <w:rsid w:val="009E3351"/>
    <w:rsid w:val="009E69C7"/>
    <w:rsid w:val="009F589F"/>
    <w:rsid w:val="00A736EA"/>
    <w:rsid w:val="00A82BE3"/>
    <w:rsid w:val="00AB3F7B"/>
    <w:rsid w:val="00AB5466"/>
    <w:rsid w:val="00AD7048"/>
    <w:rsid w:val="00AF7BAA"/>
    <w:rsid w:val="00B1416C"/>
    <w:rsid w:val="00B35CDA"/>
    <w:rsid w:val="00B50BA5"/>
    <w:rsid w:val="00B80425"/>
    <w:rsid w:val="00BD4A40"/>
    <w:rsid w:val="00BD7637"/>
    <w:rsid w:val="00BE2384"/>
    <w:rsid w:val="00BF13EA"/>
    <w:rsid w:val="00C05C0C"/>
    <w:rsid w:val="00C15A8C"/>
    <w:rsid w:val="00C30F87"/>
    <w:rsid w:val="00CB285A"/>
    <w:rsid w:val="00CE1C29"/>
    <w:rsid w:val="00D05913"/>
    <w:rsid w:val="00D0656A"/>
    <w:rsid w:val="00D14BB3"/>
    <w:rsid w:val="00D569F9"/>
    <w:rsid w:val="00D63E6E"/>
    <w:rsid w:val="00D675CB"/>
    <w:rsid w:val="00D7036C"/>
    <w:rsid w:val="00D85512"/>
    <w:rsid w:val="00D9530F"/>
    <w:rsid w:val="00DB449C"/>
    <w:rsid w:val="00DD5348"/>
    <w:rsid w:val="00DE0E5A"/>
    <w:rsid w:val="00DE4580"/>
    <w:rsid w:val="00DF7245"/>
    <w:rsid w:val="00E03C49"/>
    <w:rsid w:val="00E03E3B"/>
    <w:rsid w:val="00E10881"/>
    <w:rsid w:val="00E56196"/>
    <w:rsid w:val="00E66103"/>
    <w:rsid w:val="00E81776"/>
    <w:rsid w:val="00E83E4D"/>
    <w:rsid w:val="00E8467E"/>
    <w:rsid w:val="00E8589B"/>
    <w:rsid w:val="00EA099F"/>
    <w:rsid w:val="00EC0436"/>
    <w:rsid w:val="00EE22CE"/>
    <w:rsid w:val="00F0125C"/>
    <w:rsid w:val="00F52F5E"/>
    <w:rsid w:val="00F71F0E"/>
    <w:rsid w:val="00F910C4"/>
    <w:rsid w:val="00FC40F8"/>
    <w:rsid w:val="00FC7508"/>
    <w:rsid w:val="00FE0BFA"/>
    <w:rsid w:val="00FE0E36"/>
    <w:rsid w:val="00FF528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6A"/>
    <w:pPr>
      <w:suppressAutoHyphens/>
      <w:jc w:val="both"/>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znamsodrkami1">
    <w:name w:val="Seznam s odrážkami1"/>
    <w:basedOn w:val="Normal"/>
    <w:uiPriority w:val="99"/>
    <w:rsid w:val="00471B6A"/>
    <w:pPr>
      <w:tabs>
        <w:tab w:val="num" w:pos="360"/>
        <w:tab w:val="left" w:pos="426"/>
      </w:tabs>
      <w:ind w:left="709" w:right="-70" w:hanging="425"/>
    </w:pPr>
    <w:rPr>
      <w:rFonts w:ascii="Arial" w:hAnsi="Arial" w:cs="Arial"/>
      <w:b/>
      <w:sz w:val="22"/>
      <w:szCs w:val="22"/>
    </w:rPr>
  </w:style>
  <w:style w:type="paragraph" w:styleId="Header">
    <w:name w:val="header"/>
    <w:basedOn w:val="Normal"/>
    <w:link w:val="HeaderChar"/>
    <w:uiPriority w:val="99"/>
    <w:rsid w:val="00471B6A"/>
    <w:pPr>
      <w:tabs>
        <w:tab w:val="center" w:pos="4536"/>
        <w:tab w:val="right" w:pos="9072"/>
      </w:tabs>
    </w:pPr>
    <w:rPr>
      <w:rFonts w:eastAsia="Calibri"/>
    </w:rPr>
  </w:style>
  <w:style w:type="character" w:customStyle="1" w:styleId="HeaderChar">
    <w:name w:val="Header Char"/>
    <w:basedOn w:val="DefaultParagraphFont"/>
    <w:link w:val="Header"/>
    <w:uiPriority w:val="99"/>
    <w:locked/>
    <w:rsid w:val="00471B6A"/>
    <w:rPr>
      <w:rFonts w:ascii="Times New Roman" w:hAnsi="Times New Roman" w:cs="Times New Roman"/>
      <w:sz w:val="24"/>
      <w:lang w:eastAsia="zh-CN"/>
    </w:rPr>
  </w:style>
  <w:style w:type="paragraph" w:styleId="Footer">
    <w:name w:val="footer"/>
    <w:basedOn w:val="Normal"/>
    <w:link w:val="FooterChar"/>
    <w:uiPriority w:val="99"/>
    <w:rsid w:val="00471B6A"/>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471B6A"/>
    <w:rPr>
      <w:rFonts w:ascii="Times New Roman" w:hAnsi="Times New Roman" w:cs="Times New Roman"/>
      <w:sz w:val="24"/>
      <w:lang w:eastAsia="zh-CN"/>
    </w:rPr>
  </w:style>
  <w:style w:type="paragraph" w:styleId="BalloonText">
    <w:name w:val="Balloon Text"/>
    <w:basedOn w:val="Normal"/>
    <w:link w:val="BalloonTextChar"/>
    <w:uiPriority w:val="99"/>
    <w:semiHidden/>
    <w:rsid w:val="00471B6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471B6A"/>
    <w:rPr>
      <w:rFonts w:ascii="Tahoma" w:hAnsi="Tahoma" w:cs="Times New Roman"/>
      <w:sz w:val="16"/>
      <w:lang w:eastAsia="zh-CN"/>
    </w:rPr>
  </w:style>
  <w:style w:type="character" w:styleId="Hyperlink">
    <w:name w:val="Hyperlink"/>
    <w:basedOn w:val="DefaultParagraphFont"/>
    <w:uiPriority w:val="99"/>
    <w:rsid w:val="0053553F"/>
    <w:rPr>
      <w:rFonts w:cs="Times New Roman"/>
      <w:color w:val="0000FF"/>
      <w:u w:val="single"/>
    </w:rPr>
  </w:style>
  <w:style w:type="paragraph" w:customStyle="1" w:styleId="Prosttext1">
    <w:name w:val="Prostý text1"/>
    <w:basedOn w:val="Normal"/>
    <w:uiPriority w:val="99"/>
    <w:rsid w:val="0053553F"/>
    <w:pPr>
      <w:suppressAutoHyphens w:val="0"/>
      <w:jc w:val="left"/>
    </w:pPr>
    <w:rPr>
      <w:rFonts w:ascii="Courier New" w:hAnsi="Courier New"/>
      <w:sz w:val="20"/>
      <w:szCs w:val="20"/>
      <w:lang w:eastAsia="cs-CZ"/>
    </w:rPr>
  </w:style>
  <w:style w:type="paragraph" w:styleId="BodyText">
    <w:name w:val="Body Text"/>
    <w:basedOn w:val="Normal"/>
    <w:link w:val="BodyTextChar"/>
    <w:uiPriority w:val="99"/>
    <w:rsid w:val="0053553F"/>
    <w:pPr>
      <w:suppressAutoHyphens w:val="0"/>
      <w:overflowPunct w:val="0"/>
      <w:autoSpaceDE w:val="0"/>
      <w:autoSpaceDN w:val="0"/>
      <w:adjustRightInd w:val="0"/>
      <w:spacing w:before="120" w:line="360" w:lineRule="atLeast"/>
      <w:jc w:val="left"/>
      <w:textAlignment w:val="baseline"/>
    </w:pPr>
    <w:rPr>
      <w:rFonts w:eastAsia="Calibri"/>
      <w:sz w:val="20"/>
      <w:szCs w:val="20"/>
      <w:lang w:eastAsia="cs-CZ"/>
    </w:rPr>
  </w:style>
  <w:style w:type="character" w:customStyle="1" w:styleId="BodyTextChar">
    <w:name w:val="Body Text Char"/>
    <w:basedOn w:val="DefaultParagraphFont"/>
    <w:link w:val="BodyText"/>
    <w:uiPriority w:val="99"/>
    <w:locked/>
    <w:rsid w:val="0053553F"/>
    <w:rPr>
      <w:rFonts w:ascii="Times New Roman" w:hAnsi="Times New Roman" w:cs="Times New Roman"/>
      <w:sz w:val="20"/>
      <w:lang w:eastAsia="cs-CZ"/>
    </w:rPr>
  </w:style>
  <w:style w:type="character" w:styleId="Emphasis">
    <w:name w:val="Emphasis"/>
    <w:basedOn w:val="DefaultParagraphFont"/>
    <w:uiPriority w:val="99"/>
    <w:qFormat/>
    <w:rsid w:val="00406B14"/>
    <w:rPr>
      <w:rFonts w:cs="Times New Roman"/>
      <w:i/>
    </w:rPr>
  </w:style>
  <w:style w:type="character" w:styleId="Strong">
    <w:name w:val="Strong"/>
    <w:basedOn w:val="DefaultParagraphFont"/>
    <w:uiPriority w:val="99"/>
    <w:qFormat/>
    <w:rsid w:val="00406B14"/>
    <w:rPr>
      <w:rFonts w:cs="Times New Roman"/>
      <w:b/>
    </w:rPr>
  </w:style>
  <w:style w:type="character" w:customStyle="1" w:styleId="apple-converted-space">
    <w:name w:val="apple-converted-space"/>
    <w:uiPriority w:val="99"/>
    <w:rsid w:val="00406B14"/>
  </w:style>
</w:styles>
</file>

<file path=word/webSettings.xml><?xml version="1.0" encoding="utf-8"?>
<w:webSettings xmlns:r="http://schemas.openxmlformats.org/officeDocument/2006/relationships" xmlns:w="http://schemas.openxmlformats.org/wordprocessingml/2006/main">
  <w:divs>
    <w:div w:id="382825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9</Pages>
  <Words>3323</Words>
  <Characters>19608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Martina</dc:creator>
  <cp:keywords/>
  <dc:description/>
  <cp:lastModifiedBy>jurbanova</cp:lastModifiedBy>
  <cp:revision>5</cp:revision>
  <cp:lastPrinted>2018-06-06T11:46:00Z</cp:lastPrinted>
  <dcterms:created xsi:type="dcterms:W3CDTF">2018-06-06T11:33:00Z</dcterms:created>
  <dcterms:modified xsi:type="dcterms:W3CDTF">2018-08-23T10:26:00Z</dcterms:modified>
</cp:coreProperties>
</file>