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630C" w:rsidRDefault="009149B1" w:rsidP="00915CE6">
      <w:pPr>
        <w:rPr>
          <w:rFonts w:ascii="Times New Roman" w:hAnsi="Times New Roman" w:cs="Times New Roman"/>
          <w:bCs/>
          <w:i/>
          <w:sz w:val="20"/>
          <w:szCs w:val="20"/>
        </w:rPr>
      </w:pPr>
      <w:r>
        <w:rPr>
          <w:rFonts w:ascii="Times New Roman" w:hAnsi="Times New Roman" w:cs="Times New Roman"/>
          <w:i/>
          <w:noProof/>
          <w:sz w:val="20"/>
          <w:szCs w:val="20"/>
          <w:lang w:eastAsia="cs-CZ"/>
        </w:rPr>
        <mc:AlternateContent>
          <mc:Choice Requires="wps">
            <w:drawing>
              <wp:anchor distT="0" distB="0" distL="114300" distR="114300" simplePos="0" relativeHeight="251658239" behindDoc="0" locked="0" layoutInCell="1" allowOverlap="1">
                <wp:simplePos x="0" y="0"/>
                <wp:positionH relativeFrom="column">
                  <wp:posOffset>379730</wp:posOffset>
                </wp:positionH>
                <wp:positionV relativeFrom="paragraph">
                  <wp:posOffset>1310005</wp:posOffset>
                </wp:positionV>
                <wp:extent cx="4892040" cy="1691640"/>
                <wp:effectExtent l="384175" t="400050" r="248285" b="0"/>
                <wp:wrapSquare wrapText="right"/>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92040" cy="1691640"/>
                        </a:xfrm>
                        <a:prstGeom prst="rect">
                          <a:avLst/>
                        </a:prstGeom>
                      </wps:spPr>
                      <wps:txbx>
                        <w:txbxContent>
                          <w:p w:rsidR="005F4EF1" w:rsidRDefault="005F4EF1" w:rsidP="009149B1">
                            <w:pPr>
                              <w:pStyle w:val="Normlnweb"/>
                              <w:spacing w:before="0" w:beforeAutospacing="0" w:after="0" w:afterAutospacing="0"/>
                              <w:jc w:val="center"/>
                            </w:pPr>
                            <w:r w:rsidRPr="003A089E">
                              <w:rPr>
                                <w:b/>
                                <w:bCs/>
                                <w:color w:val="FF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FF0000"/>
                                  </w14:solidFill>
                                  <w14:prstDash w14:val="solid"/>
                                  <w14:round/>
                                </w14:textOutline>
                              </w:rPr>
                              <w:t>ŠKOLNÍ  PROGRAM</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6" o:spid="_x0000_s1026" type="#_x0000_t202" style="position:absolute;margin-left:29.9pt;margin-top:103.15pt;width:385.2pt;height:13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" filled="f" stroked="f">
                <o:lock v:ext="edit" shapetype="t"/>
                <v:textbox style="mso-fit-shape-to-text:t">
                  <w:txbxContent>
                    <w:p w:rsidR="005F4EF1" w:rsidRDefault="005F4EF1" w:rsidP="009149B1">
                      <w:pPr>
                        <w:pStyle w:val="Normlnweb"/>
                        <w:spacing w:before="0" w:beforeAutospacing="0" w:after="0" w:afterAutospacing="0"/>
                        <w:jc w:val="center"/>
                      </w:pPr>
                      <w:proofErr w:type="gramStart"/>
                      <w:r w:rsidRPr="003A089E">
                        <w:rPr>
                          <w:b/>
                          <w:bCs/>
                          <w:color w:val="FF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FF0000"/>
                            </w14:solidFill>
                            <w14:prstDash w14:val="solid"/>
                            <w14:round/>
                          </w14:textOutline>
                        </w:rPr>
                        <w:t>ŠKOLNÍ  PROGRAM</w:t>
                      </w:r>
                      <w:proofErr w:type="gramEnd"/>
                    </w:p>
                  </w:txbxContent>
                </v:textbox>
                <w10:wrap type="square" side="right"/>
              </v:shape>
            </w:pict>
          </mc:Fallback>
        </mc:AlternateContent>
      </w:r>
      <w:r w:rsidR="00F5099E">
        <w:rPr>
          <w:rFonts w:ascii="Times New Roman" w:hAnsi="Times New Roman" w:cs="Times New Roman"/>
          <w:bCs/>
          <w:i/>
          <w:sz w:val="20"/>
          <w:szCs w:val="20"/>
        </w:rPr>
        <w:t>.</w:t>
      </w:r>
      <w:r w:rsidR="0061630C" w:rsidRPr="0061630C">
        <w:rPr>
          <w:rFonts w:ascii="Times New Roman" w:hAnsi="Times New Roman" w:cs="Times New Roman"/>
          <w:bCs/>
          <w:i/>
          <w:sz w:val="20"/>
          <w:szCs w:val="20"/>
        </w:rPr>
        <w:br/>
      </w:r>
    </w:p>
    <w:p w:rsidR="00CB1ABA" w:rsidRDefault="00805675" w:rsidP="009025A1">
      <w:pPr>
        <w:jc w:val="center"/>
        <w:rPr>
          <w:b/>
          <w:sz w:val="48"/>
        </w:rPr>
      </w:pPr>
      <w:r>
        <w:rPr>
          <w:b/>
          <w:noProof/>
          <w:sz w:val="48"/>
          <w:lang w:eastAsia="cs-CZ"/>
        </w:rPr>
        <w:drawing>
          <wp:inline distT="0" distB="0" distL="0" distR="0">
            <wp:extent cx="5692935" cy="3686175"/>
            <wp:effectExtent l="0" t="0" r="3175" b="0"/>
            <wp:docPr id="1" name="Obrázek 1" descr="C:\Users\Admin\Pictures\omalovánky\2b3ebd5cd990e1944f73c0d1096c9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omalovánky\2b3ebd5cd990e1944f73c0d1096c99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935" cy="3686175"/>
                    </a:xfrm>
                    <a:prstGeom prst="rect">
                      <a:avLst/>
                    </a:prstGeom>
                    <a:noFill/>
                    <a:ln>
                      <a:noFill/>
                    </a:ln>
                  </pic:spPr>
                </pic:pic>
              </a:graphicData>
            </a:graphic>
          </wp:inline>
        </w:drawing>
      </w:r>
    </w:p>
    <w:p w:rsidR="00CB1ABA" w:rsidRDefault="00CB1ABA" w:rsidP="009025A1">
      <w:pPr>
        <w:jc w:val="center"/>
        <w:rPr>
          <w:b/>
          <w:sz w:val="48"/>
        </w:rPr>
      </w:pPr>
    </w:p>
    <w:p w:rsidR="00CB1ABA" w:rsidRDefault="00CB1ABA" w:rsidP="009025A1">
      <w:pPr>
        <w:jc w:val="center"/>
        <w:rPr>
          <w:b/>
          <w:sz w:val="48"/>
        </w:rPr>
      </w:pPr>
    </w:p>
    <w:p w:rsidR="00E5364F" w:rsidRPr="0061630C" w:rsidRDefault="00EA3EC5" w:rsidP="00F56C20">
      <w:pPr>
        <w:ind w:left="1416" w:firstLine="708"/>
        <w:rPr>
          <w:rFonts w:ascii="Times New Roman" w:hAnsi="Times New Roman" w:cs="Times New Roman"/>
          <w:bCs/>
          <w:i/>
          <w:sz w:val="20"/>
          <w:szCs w:val="20"/>
        </w:rPr>
      </w:pPr>
      <w:r>
        <w:rPr>
          <w:b/>
          <w:sz w:val="48"/>
        </w:rPr>
        <w:t>„POZNÁVÁME SVĚT</w:t>
      </w:r>
      <w:r w:rsidR="0061630C" w:rsidRPr="0061630C">
        <w:rPr>
          <w:b/>
          <w:sz w:val="48"/>
        </w:rPr>
        <w:t>“</w:t>
      </w:r>
    </w:p>
    <w:p w:rsidR="00E5364F" w:rsidRPr="0061630C" w:rsidRDefault="00E5364F" w:rsidP="00D9365E">
      <w:pPr>
        <w:spacing w:line="360" w:lineRule="auto"/>
        <w:jc w:val="both"/>
        <w:rPr>
          <w:rFonts w:ascii="Times New Roman" w:hAnsi="Times New Roman" w:cs="Times New Roman"/>
          <w:sz w:val="24"/>
          <w:szCs w:val="24"/>
        </w:rPr>
      </w:pPr>
    </w:p>
    <w:p w:rsidR="008D26B3" w:rsidRDefault="008D26B3" w:rsidP="00D9365E">
      <w:pPr>
        <w:pStyle w:val="Nadpisobsahu"/>
        <w:spacing w:line="360" w:lineRule="auto"/>
        <w:jc w:val="both"/>
        <w:rPr>
          <w:rFonts w:ascii="Times New Roman" w:hAnsi="Times New Roman"/>
          <w:color w:val="auto"/>
          <w:sz w:val="24"/>
          <w:szCs w:val="24"/>
        </w:rPr>
      </w:pPr>
    </w:p>
    <w:p w:rsidR="00B352C5" w:rsidRDefault="00B352C5" w:rsidP="00650040">
      <w:pPr>
        <w:widowControl w:val="0"/>
        <w:pBdr>
          <w:top w:val="nil"/>
          <w:left w:val="nil"/>
          <w:bottom w:val="nil"/>
          <w:right w:val="nil"/>
          <w:between w:val="nil"/>
        </w:pBdr>
        <w:spacing w:after="100"/>
        <w:jc w:val="center"/>
        <w:rPr>
          <w:rFonts w:ascii="Times" w:eastAsia="Times" w:hAnsi="Times" w:cs="Times"/>
          <w:b/>
          <w:i/>
          <w:color w:val="000000"/>
          <w:sz w:val="52"/>
          <w:szCs w:val="52"/>
          <w:u w:val="single"/>
        </w:rPr>
      </w:pPr>
    </w:p>
    <w:p w:rsidR="008D26B3" w:rsidRPr="00650040" w:rsidRDefault="008D26B3" w:rsidP="00650040">
      <w:pPr>
        <w:widowControl w:val="0"/>
        <w:pBdr>
          <w:top w:val="nil"/>
          <w:left w:val="nil"/>
          <w:bottom w:val="nil"/>
          <w:right w:val="nil"/>
          <w:between w:val="nil"/>
        </w:pBdr>
        <w:spacing w:after="100"/>
        <w:jc w:val="center"/>
        <w:rPr>
          <w:rFonts w:ascii="Times" w:eastAsia="Times" w:hAnsi="Times" w:cs="Times"/>
          <w:b/>
          <w:i/>
          <w:color w:val="000000"/>
          <w:sz w:val="52"/>
          <w:szCs w:val="52"/>
          <w:u w:val="single"/>
        </w:rPr>
      </w:pPr>
      <w:r w:rsidRPr="00650040">
        <w:rPr>
          <w:rFonts w:ascii="Times" w:eastAsia="Times" w:hAnsi="Times" w:cs="Times"/>
          <w:b/>
          <w:i/>
          <w:color w:val="000000"/>
          <w:sz w:val="52"/>
          <w:szCs w:val="52"/>
          <w:u w:val="single"/>
        </w:rPr>
        <w:lastRenderedPageBreak/>
        <w:t>Školní vzdělávací program</w:t>
      </w:r>
    </w:p>
    <w:p w:rsidR="008D26B3" w:rsidRPr="00542A6B" w:rsidRDefault="00A0146B" w:rsidP="00650040">
      <w:pPr>
        <w:widowControl w:val="0"/>
        <w:pBdr>
          <w:top w:val="nil"/>
          <w:left w:val="nil"/>
          <w:bottom w:val="nil"/>
          <w:right w:val="nil"/>
          <w:between w:val="nil"/>
        </w:pBdr>
        <w:spacing w:after="100"/>
        <w:jc w:val="center"/>
        <w:rPr>
          <w:rFonts w:ascii="Times New Roman" w:eastAsia="Times" w:hAnsi="Times New Roman" w:cs="Times New Roman"/>
          <w:color w:val="000000"/>
          <w:sz w:val="36"/>
          <w:szCs w:val="36"/>
        </w:rPr>
      </w:pPr>
      <w:r w:rsidRPr="00542A6B">
        <w:rPr>
          <w:rFonts w:ascii="Times New Roman" w:eastAsia="Times" w:hAnsi="Times New Roman" w:cs="Times New Roman"/>
          <w:color w:val="000000"/>
          <w:sz w:val="36"/>
          <w:szCs w:val="36"/>
        </w:rPr>
        <w:t>Mateřská škola speciální,</w:t>
      </w:r>
      <w:r w:rsidR="008D26B3" w:rsidRPr="00542A6B">
        <w:rPr>
          <w:rFonts w:ascii="Times New Roman" w:eastAsia="Times" w:hAnsi="Times New Roman" w:cs="Times New Roman"/>
          <w:color w:val="000000"/>
          <w:sz w:val="36"/>
          <w:szCs w:val="36"/>
        </w:rPr>
        <w:t xml:space="preserve"> Plánkova 430</w:t>
      </w:r>
      <w:r w:rsidR="009142B6" w:rsidRPr="00542A6B">
        <w:rPr>
          <w:rFonts w:ascii="Times New Roman" w:eastAsia="Times" w:hAnsi="Times New Roman" w:cs="Times New Roman"/>
          <w:color w:val="000000"/>
          <w:sz w:val="36"/>
          <w:szCs w:val="36"/>
        </w:rPr>
        <w:t>, Strakonice</w:t>
      </w:r>
    </w:p>
    <w:p w:rsidR="008D26B3" w:rsidRPr="00542A6B" w:rsidRDefault="008D26B3" w:rsidP="00650040">
      <w:pPr>
        <w:widowControl w:val="0"/>
        <w:pBdr>
          <w:top w:val="nil"/>
          <w:left w:val="nil"/>
          <w:bottom w:val="nil"/>
          <w:right w:val="nil"/>
          <w:between w:val="nil"/>
        </w:pBdr>
        <w:spacing w:after="100"/>
        <w:jc w:val="center"/>
        <w:rPr>
          <w:rFonts w:ascii="Times New Roman" w:eastAsia="Times" w:hAnsi="Times New Roman" w:cs="Times New Roman"/>
          <w:color w:val="000000"/>
          <w:sz w:val="36"/>
          <w:szCs w:val="36"/>
        </w:rPr>
      </w:pPr>
      <w:r w:rsidRPr="00542A6B">
        <w:rPr>
          <w:rFonts w:ascii="Times New Roman" w:eastAsia="Times" w:hAnsi="Times New Roman" w:cs="Times New Roman"/>
          <w:color w:val="000000"/>
          <w:sz w:val="36"/>
          <w:szCs w:val="36"/>
        </w:rPr>
        <w:t>IČO:6</w:t>
      </w:r>
      <w:r w:rsidR="00A0146B" w:rsidRPr="00542A6B">
        <w:rPr>
          <w:rFonts w:ascii="Times New Roman" w:eastAsia="Times" w:hAnsi="Times New Roman" w:cs="Times New Roman"/>
          <w:color w:val="000000"/>
          <w:sz w:val="36"/>
          <w:szCs w:val="36"/>
        </w:rPr>
        <w:t>3289920</w:t>
      </w:r>
    </w:p>
    <w:p w:rsidR="00650040" w:rsidRPr="00542A6B" w:rsidRDefault="00650040" w:rsidP="00650040">
      <w:pPr>
        <w:widowControl w:val="0"/>
        <w:pBdr>
          <w:top w:val="nil"/>
          <w:left w:val="nil"/>
          <w:bottom w:val="nil"/>
          <w:right w:val="nil"/>
          <w:between w:val="nil"/>
        </w:pBdr>
        <w:spacing w:after="100"/>
        <w:rPr>
          <w:rFonts w:ascii="Times New Roman" w:eastAsia="Times" w:hAnsi="Times New Roman" w:cs="Times New Roman"/>
          <w:b/>
          <w:i/>
          <w:color w:val="000000"/>
          <w:sz w:val="56"/>
          <w:szCs w:val="56"/>
        </w:rPr>
      </w:pPr>
    </w:p>
    <w:p w:rsidR="00550F19" w:rsidRDefault="00550F19" w:rsidP="00650040">
      <w:pPr>
        <w:widowControl w:val="0"/>
        <w:pBdr>
          <w:top w:val="nil"/>
          <w:left w:val="nil"/>
          <w:bottom w:val="nil"/>
          <w:right w:val="nil"/>
          <w:between w:val="nil"/>
        </w:pBdr>
        <w:spacing w:after="100"/>
        <w:jc w:val="center"/>
        <w:rPr>
          <w:rFonts w:ascii="Times New Roman" w:eastAsia="Times" w:hAnsi="Times New Roman" w:cs="Times New Roman"/>
          <w:b/>
          <w:i/>
          <w:color w:val="000000"/>
          <w:sz w:val="56"/>
          <w:szCs w:val="56"/>
          <w:u w:val="single"/>
        </w:rPr>
      </w:pPr>
    </w:p>
    <w:p w:rsidR="00550F19" w:rsidRDefault="00550F19" w:rsidP="00650040">
      <w:pPr>
        <w:widowControl w:val="0"/>
        <w:pBdr>
          <w:top w:val="nil"/>
          <w:left w:val="nil"/>
          <w:bottom w:val="nil"/>
          <w:right w:val="nil"/>
          <w:between w:val="nil"/>
        </w:pBdr>
        <w:spacing w:after="100"/>
        <w:jc w:val="center"/>
        <w:rPr>
          <w:rFonts w:ascii="Times New Roman" w:eastAsia="Times" w:hAnsi="Times New Roman" w:cs="Times New Roman"/>
          <w:b/>
          <w:i/>
          <w:color w:val="000000"/>
          <w:sz w:val="56"/>
          <w:szCs w:val="56"/>
          <w:u w:val="single"/>
        </w:rPr>
      </w:pPr>
    </w:p>
    <w:p w:rsidR="008D26B3" w:rsidRPr="00542A6B" w:rsidRDefault="008D26B3" w:rsidP="00650040">
      <w:pPr>
        <w:widowControl w:val="0"/>
        <w:pBdr>
          <w:top w:val="nil"/>
          <w:left w:val="nil"/>
          <w:bottom w:val="nil"/>
          <w:right w:val="nil"/>
          <w:between w:val="nil"/>
        </w:pBdr>
        <w:spacing w:after="100"/>
        <w:jc w:val="center"/>
        <w:rPr>
          <w:rFonts w:ascii="Times New Roman" w:eastAsia="Times" w:hAnsi="Times New Roman" w:cs="Times New Roman"/>
          <w:b/>
          <w:i/>
          <w:color w:val="000000"/>
          <w:sz w:val="56"/>
          <w:szCs w:val="56"/>
          <w:u w:val="single"/>
        </w:rPr>
      </w:pPr>
      <w:r w:rsidRPr="00542A6B">
        <w:rPr>
          <w:rFonts w:ascii="Times New Roman" w:eastAsia="Times" w:hAnsi="Times New Roman" w:cs="Times New Roman"/>
          <w:b/>
          <w:i/>
          <w:color w:val="000000"/>
          <w:sz w:val="56"/>
          <w:szCs w:val="56"/>
          <w:u w:val="single"/>
        </w:rPr>
        <w:t>„</w:t>
      </w:r>
      <w:r w:rsidR="00A0146B" w:rsidRPr="00542A6B">
        <w:rPr>
          <w:rFonts w:ascii="Times New Roman" w:eastAsia="Times" w:hAnsi="Times New Roman" w:cs="Times New Roman"/>
          <w:b/>
          <w:i/>
          <w:color w:val="000000"/>
          <w:sz w:val="56"/>
          <w:szCs w:val="56"/>
          <w:u w:val="single"/>
        </w:rPr>
        <w:t>Poznáváme svět</w:t>
      </w:r>
      <w:r w:rsidRPr="00542A6B">
        <w:rPr>
          <w:rFonts w:ascii="Times New Roman" w:eastAsia="Times" w:hAnsi="Times New Roman" w:cs="Times New Roman"/>
          <w:b/>
          <w:i/>
          <w:color w:val="000000"/>
          <w:sz w:val="56"/>
          <w:szCs w:val="56"/>
          <w:u w:val="single"/>
        </w:rPr>
        <w:t>“</w:t>
      </w:r>
    </w:p>
    <w:p w:rsidR="00650040" w:rsidRPr="00542A6B" w:rsidRDefault="00F7293A" w:rsidP="00F7293A">
      <w:pPr>
        <w:widowControl w:val="0"/>
        <w:pBdr>
          <w:top w:val="nil"/>
          <w:left w:val="nil"/>
          <w:bottom w:val="nil"/>
          <w:right w:val="nil"/>
          <w:between w:val="nil"/>
        </w:pBdr>
        <w:spacing w:after="100"/>
        <w:jc w:val="center"/>
        <w:rPr>
          <w:rFonts w:ascii="Times New Roman" w:eastAsia="Times" w:hAnsi="Times New Roman" w:cs="Times New Roman"/>
          <w:color w:val="000000"/>
          <w:sz w:val="24"/>
          <w:szCs w:val="24"/>
        </w:rPr>
      </w:pPr>
      <w:r>
        <w:rPr>
          <w:rFonts w:ascii="Times New Roman" w:eastAsia="Times" w:hAnsi="Times New Roman" w:cs="Times New Roman"/>
          <w:color w:val="000000"/>
          <w:sz w:val="24"/>
          <w:szCs w:val="24"/>
        </w:rPr>
        <w:t>(</w:t>
      </w:r>
      <w:r w:rsidR="0020203D">
        <w:rPr>
          <w:rFonts w:ascii="Times New Roman" w:eastAsia="Times" w:hAnsi="Times New Roman" w:cs="Times New Roman"/>
          <w:color w:val="000000"/>
          <w:sz w:val="24"/>
          <w:szCs w:val="24"/>
        </w:rPr>
        <w:t>3</w:t>
      </w:r>
      <w:r>
        <w:rPr>
          <w:rFonts w:ascii="Times New Roman" w:eastAsia="Times" w:hAnsi="Times New Roman" w:cs="Times New Roman"/>
          <w:color w:val="000000"/>
          <w:sz w:val="24"/>
          <w:szCs w:val="24"/>
        </w:rPr>
        <w:t>.verze)</w:t>
      </w:r>
    </w:p>
    <w:p w:rsidR="00650040" w:rsidRPr="00542A6B" w:rsidRDefault="00650040" w:rsidP="008D26B3">
      <w:pPr>
        <w:widowControl w:val="0"/>
        <w:pBdr>
          <w:top w:val="nil"/>
          <w:left w:val="nil"/>
          <w:bottom w:val="nil"/>
          <w:right w:val="nil"/>
          <w:between w:val="nil"/>
        </w:pBdr>
        <w:spacing w:after="100"/>
        <w:rPr>
          <w:rFonts w:ascii="Times New Roman" w:eastAsia="Times" w:hAnsi="Times New Roman" w:cs="Times New Roman"/>
          <w:color w:val="000000"/>
          <w:sz w:val="24"/>
          <w:szCs w:val="24"/>
        </w:rPr>
      </w:pPr>
    </w:p>
    <w:p w:rsidR="00650040" w:rsidRPr="00542A6B" w:rsidRDefault="00650040" w:rsidP="008D26B3">
      <w:pPr>
        <w:widowControl w:val="0"/>
        <w:pBdr>
          <w:top w:val="nil"/>
          <w:left w:val="nil"/>
          <w:bottom w:val="nil"/>
          <w:right w:val="nil"/>
          <w:between w:val="nil"/>
        </w:pBdr>
        <w:spacing w:after="100"/>
        <w:rPr>
          <w:rFonts w:ascii="Times New Roman" w:eastAsia="Times" w:hAnsi="Times New Roman" w:cs="Times New Roman"/>
          <w:color w:val="000000"/>
          <w:sz w:val="24"/>
          <w:szCs w:val="24"/>
        </w:rPr>
      </w:pPr>
    </w:p>
    <w:p w:rsidR="008D26B3" w:rsidRPr="00542A6B" w:rsidRDefault="00A0146B" w:rsidP="008D26B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 xml:space="preserve">Vydala: </w:t>
      </w:r>
      <w:r w:rsidR="001D595C" w:rsidRPr="00542A6B">
        <w:rPr>
          <w:rFonts w:ascii="Times New Roman" w:eastAsia="Times" w:hAnsi="Times New Roman" w:cs="Times New Roman"/>
          <w:color w:val="000000"/>
          <w:sz w:val="24"/>
          <w:szCs w:val="24"/>
        </w:rPr>
        <w:t xml:space="preserve"> </w:t>
      </w:r>
      <w:r w:rsidR="001D595C" w:rsidRPr="00542A6B">
        <w:rPr>
          <w:rFonts w:ascii="Times New Roman" w:eastAsia="Times" w:hAnsi="Times New Roman" w:cs="Times New Roman"/>
          <w:color w:val="000000"/>
          <w:sz w:val="24"/>
          <w:szCs w:val="24"/>
        </w:rPr>
        <w:tab/>
      </w:r>
      <w:r w:rsidRPr="00542A6B">
        <w:rPr>
          <w:rFonts w:ascii="Times New Roman" w:eastAsia="Times" w:hAnsi="Times New Roman" w:cs="Times New Roman"/>
          <w:color w:val="000000"/>
          <w:sz w:val="24"/>
          <w:szCs w:val="24"/>
        </w:rPr>
        <w:t>Martina Košťálová</w:t>
      </w:r>
      <w:r w:rsidR="008D26B3" w:rsidRPr="00542A6B">
        <w:rPr>
          <w:rFonts w:ascii="Times New Roman" w:eastAsia="Times" w:hAnsi="Times New Roman" w:cs="Times New Roman"/>
          <w:color w:val="000000"/>
          <w:sz w:val="24"/>
          <w:szCs w:val="24"/>
        </w:rPr>
        <w:t>, ředitelka školy</w:t>
      </w:r>
    </w:p>
    <w:p w:rsidR="008D26B3" w:rsidRPr="00542A6B" w:rsidRDefault="001D595C" w:rsidP="008D26B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Platnost</w:t>
      </w:r>
      <w:r w:rsidR="00A0146B" w:rsidRPr="00542A6B">
        <w:rPr>
          <w:rFonts w:ascii="Times New Roman" w:eastAsia="Times" w:hAnsi="Times New Roman" w:cs="Times New Roman"/>
          <w:color w:val="000000"/>
          <w:sz w:val="24"/>
          <w:szCs w:val="24"/>
        </w:rPr>
        <w:t xml:space="preserve">: </w:t>
      </w:r>
      <w:r w:rsidR="00650040" w:rsidRPr="00542A6B">
        <w:rPr>
          <w:rFonts w:ascii="Times New Roman" w:eastAsia="Times" w:hAnsi="Times New Roman" w:cs="Times New Roman"/>
          <w:color w:val="000000"/>
          <w:sz w:val="24"/>
          <w:szCs w:val="24"/>
        </w:rPr>
        <w:tab/>
      </w:r>
      <w:r w:rsidR="00A0146B" w:rsidRPr="00542A6B">
        <w:rPr>
          <w:rFonts w:ascii="Times New Roman" w:eastAsia="Times" w:hAnsi="Times New Roman" w:cs="Times New Roman"/>
          <w:color w:val="000000"/>
          <w:sz w:val="24"/>
          <w:szCs w:val="24"/>
        </w:rPr>
        <w:t>od 1</w:t>
      </w:r>
      <w:r w:rsidR="008D26B3" w:rsidRPr="00542A6B">
        <w:rPr>
          <w:rFonts w:ascii="Times New Roman" w:eastAsia="Times" w:hAnsi="Times New Roman" w:cs="Times New Roman"/>
          <w:color w:val="000000"/>
          <w:sz w:val="24"/>
          <w:szCs w:val="24"/>
        </w:rPr>
        <w:t xml:space="preserve">. </w:t>
      </w:r>
      <w:r w:rsidR="00A0146B" w:rsidRPr="00542A6B">
        <w:rPr>
          <w:rFonts w:ascii="Times New Roman" w:eastAsia="Times" w:hAnsi="Times New Roman" w:cs="Times New Roman"/>
          <w:color w:val="000000"/>
          <w:sz w:val="24"/>
          <w:szCs w:val="24"/>
        </w:rPr>
        <w:t>9.</w:t>
      </w:r>
      <w:r w:rsidR="008D26B3" w:rsidRPr="00542A6B">
        <w:rPr>
          <w:rFonts w:ascii="Times New Roman" w:eastAsia="Times" w:hAnsi="Times New Roman" w:cs="Times New Roman"/>
          <w:color w:val="000000"/>
          <w:sz w:val="24"/>
          <w:szCs w:val="24"/>
        </w:rPr>
        <w:t>20</w:t>
      </w:r>
      <w:r w:rsidR="0020203D">
        <w:rPr>
          <w:rFonts w:ascii="Times New Roman" w:eastAsia="Times" w:hAnsi="Times New Roman" w:cs="Times New Roman"/>
          <w:color w:val="000000"/>
          <w:sz w:val="24"/>
          <w:szCs w:val="24"/>
        </w:rPr>
        <w:t>21</w:t>
      </w:r>
    </w:p>
    <w:p w:rsidR="00A0146B" w:rsidRPr="00542A6B" w:rsidRDefault="00A0146B" w:rsidP="008D26B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Schváleno na pedagogické radě dne</w:t>
      </w:r>
      <w:r w:rsidR="001D595C" w:rsidRPr="00542A6B">
        <w:rPr>
          <w:rFonts w:ascii="Times New Roman" w:eastAsia="Times" w:hAnsi="Times New Roman" w:cs="Times New Roman"/>
          <w:color w:val="000000"/>
          <w:sz w:val="24"/>
          <w:szCs w:val="24"/>
        </w:rPr>
        <w:t>:</w:t>
      </w:r>
      <w:r w:rsidRPr="00542A6B">
        <w:rPr>
          <w:rFonts w:ascii="Times New Roman" w:eastAsia="Times" w:hAnsi="Times New Roman" w:cs="Times New Roman"/>
          <w:color w:val="000000"/>
          <w:sz w:val="24"/>
          <w:szCs w:val="24"/>
        </w:rPr>
        <w:t xml:space="preserve"> </w:t>
      </w:r>
      <w:r w:rsidR="0020203D">
        <w:rPr>
          <w:rFonts w:ascii="Times New Roman" w:eastAsia="Times" w:hAnsi="Times New Roman" w:cs="Times New Roman"/>
          <w:color w:val="000000"/>
          <w:sz w:val="24"/>
          <w:szCs w:val="24"/>
        </w:rPr>
        <w:t>1</w:t>
      </w:r>
      <w:r w:rsidRPr="00542A6B">
        <w:rPr>
          <w:rFonts w:ascii="Times New Roman" w:eastAsia="Times" w:hAnsi="Times New Roman" w:cs="Times New Roman"/>
          <w:color w:val="000000"/>
          <w:sz w:val="24"/>
          <w:szCs w:val="24"/>
        </w:rPr>
        <w:t xml:space="preserve">. </w:t>
      </w:r>
      <w:r w:rsidR="0020203D">
        <w:rPr>
          <w:rFonts w:ascii="Times New Roman" w:eastAsia="Times" w:hAnsi="Times New Roman" w:cs="Times New Roman"/>
          <w:color w:val="000000"/>
          <w:sz w:val="24"/>
          <w:szCs w:val="24"/>
        </w:rPr>
        <w:t>9</w:t>
      </w:r>
      <w:r w:rsidRPr="00542A6B">
        <w:rPr>
          <w:rFonts w:ascii="Times New Roman" w:eastAsia="Times" w:hAnsi="Times New Roman" w:cs="Times New Roman"/>
          <w:color w:val="000000"/>
          <w:sz w:val="24"/>
          <w:szCs w:val="24"/>
        </w:rPr>
        <w:t>. 20</w:t>
      </w:r>
      <w:r w:rsidR="0020203D">
        <w:rPr>
          <w:rFonts w:ascii="Times New Roman" w:eastAsia="Times" w:hAnsi="Times New Roman" w:cs="Times New Roman"/>
          <w:color w:val="000000"/>
          <w:sz w:val="24"/>
          <w:szCs w:val="24"/>
        </w:rPr>
        <w:t>21</w:t>
      </w:r>
      <w:r w:rsidRPr="00542A6B">
        <w:rPr>
          <w:rFonts w:ascii="Times New Roman" w:eastAsia="Times" w:hAnsi="Times New Roman" w:cs="Times New Roman"/>
          <w:color w:val="000000"/>
          <w:sz w:val="24"/>
          <w:szCs w:val="24"/>
        </w:rPr>
        <w:t>.</w:t>
      </w:r>
    </w:p>
    <w:p w:rsidR="00A0146B" w:rsidRPr="00542A6B" w:rsidRDefault="00A0146B" w:rsidP="008D26B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 xml:space="preserve">Schváleno na </w:t>
      </w:r>
      <w:r w:rsidR="001D595C" w:rsidRPr="00542A6B">
        <w:rPr>
          <w:rFonts w:ascii="Times New Roman" w:eastAsia="Times" w:hAnsi="Times New Roman" w:cs="Times New Roman"/>
          <w:color w:val="000000"/>
          <w:sz w:val="24"/>
          <w:szCs w:val="24"/>
        </w:rPr>
        <w:t>školské</w:t>
      </w:r>
      <w:r w:rsidRPr="00542A6B">
        <w:rPr>
          <w:rFonts w:ascii="Times New Roman" w:eastAsia="Times" w:hAnsi="Times New Roman" w:cs="Times New Roman"/>
          <w:color w:val="000000"/>
          <w:sz w:val="24"/>
          <w:szCs w:val="24"/>
        </w:rPr>
        <w:t xml:space="preserve"> radě dne</w:t>
      </w:r>
      <w:r w:rsidR="001D595C" w:rsidRPr="00542A6B">
        <w:rPr>
          <w:rFonts w:ascii="Times New Roman" w:eastAsia="Times" w:hAnsi="Times New Roman" w:cs="Times New Roman"/>
          <w:color w:val="000000"/>
          <w:sz w:val="24"/>
          <w:szCs w:val="24"/>
        </w:rPr>
        <w:t>:</w:t>
      </w:r>
      <w:r w:rsidRPr="00542A6B">
        <w:rPr>
          <w:rFonts w:ascii="Times New Roman" w:eastAsia="Times" w:hAnsi="Times New Roman" w:cs="Times New Roman"/>
          <w:color w:val="000000"/>
          <w:sz w:val="24"/>
          <w:szCs w:val="24"/>
        </w:rPr>
        <w:t xml:space="preserve"> </w:t>
      </w:r>
      <w:r w:rsidR="0020203D">
        <w:rPr>
          <w:rFonts w:ascii="Times New Roman" w:eastAsia="Times" w:hAnsi="Times New Roman" w:cs="Times New Roman"/>
          <w:color w:val="000000"/>
          <w:sz w:val="24"/>
          <w:szCs w:val="24"/>
        </w:rPr>
        <w:t>6</w:t>
      </w:r>
      <w:r w:rsidRPr="00542A6B">
        <w:rPr>
          <w:rFonts w:ascii="Times New Roman" w:eastAsia="Times" w:hAnsi="Times New Roman" w:cs="Times New Roman"/>
          <w:color w:val="000000"/>
          <w:sz w:val="24"/>
          <w:szCs w:val="24"/>
        </w:rPr>
        <w:t xml:space="preserve">. </w:t>
      </w:r>
      <w:r w:rsidR="0020203D">
        <w:rPr>
          <w:rFonts w:ascii="Times New Roman" w:eastAsia="Times" w:hAnsi="Times New Roman" w:cs="Times New Roman"/>
          <w:color w:val="000000"/>
          <w:sz w:val="24"/>
          <w:szCs w:val="24"/>
        </w:rPr>
        <w:t>9</w:t>
      </w:r>
      <w:r w:rsidRPr="00542A6B">
        <w:rPr>
          <w:rFonts w:ascii="Times New Roman" w:eastAsia="Times" w:hAnsi="Times New Roman" w:cs="Times New Roman"/>
          <w:color w:val="000000"/>
          <w:sz w:val="24"/>
          <w:szCs w:val="24"/>
        </w:rPr>
        <w:t>. 20</w:t>
      </w:r>
      <w:r w:rsidR="0020203D">
        <w:rPr>
          <w:rFonts w:ascii="Times New Roman" w:eastAsia="Times" w:hAnsi="Times New Roman" w:cs="Times New Roman"/>
          <w:color w:val="000000"/>
          <w:sz w:val="24"/>
          <w:szCs w:val="24"/>
        </w:rPr>
        <w:t>21</w:t>
      </w:r>
    </w:p>
    <w:p w:rsidR="008D26B3" w:rsidRPr="00542A6B" w:rsidRDefault="008D26B3" w:rsidP="008D26B3">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Závaznost: ŠVP je záva</w:t>
      </w:r>
      <w:r w:rsidR="00A0146B" w:rsidRPr="00542A6B">
        <w:rPr>
          <w:rFonts w:ascii="Times New Roman" w:eastAsia="Times" w:hAnsi="Times New Roman" w:cs="Times New Roman"/>
          <w:color w:val="000000"/>
          <w:sz w:val="24"/>
          <w:szCs w:val="24"/>
        </w:rPr>
        <w:t>zný pro všechny zaměstnance MŠ speciální</w:t>
      </w:r>
      <w:r w:rsidRPr="00542A6B">
        <w:rPr>
          <w:rFonts w:ascii="Times New Roman" w:eastAsia="Times" w:hAnsi="Times New Roman" w:cs="Times New Roman"/>
          <w:color w:val="000000"/>
          <w:sz w:val="24"/>
          <w:szCs w:val="24"/>
        </w:rPr>
        <w:t xml:space="preserve">, </w:t>
      </w:r>
      <w:r w:rsidR="00A0146B" w:rsidRPr="00542A6B">
        <w:rPr>
          <w:rFonts w:ascii="Times New Roman" w:eastAsia="Times" w:hAnsi="Times New Roman" w:cs="Times New Roman"/>
          <w:color w:val="000000"/>
          <w:sz w:val="24"/>
          <w:szCs w:val="24"/>
        </w:rPr>
        <w:t>Plánkova 430, Strakonice</w:t>
      </w:r>
    </w:p>
    <w:p w:rsidR="001D595C" w:rsidRPr="00542A6B" w:rsidRDefault="001D595C" w:rsidP="001D595C">
      <w:pPr>
        <w:spacing w:line="360" w:lineRule="auto"/>
        <w:jc w:val="both"/>
        <w:outlineLvl w:val="0"/>
        <w:rPr>
          <w:rFonts w:ascii="Times New Roman" w:hAnsi="Times New Roman" w:cs="Times New Roman"/>
        </w:rPr>
      </w:pPr>
    </w:p>
    <w:p w:rsidR="001D595C" w:rsidRPr="00542A6B" w:rsidRDefault="001D595C" w:rsidP="001D595C">
      <w:pPr>
        <w:spacing w:line="360" w:lineRule="auto"/>
        <w:jc w:val="both"/>
        <w:outlineLvl w:val="0"/>
        <w:rPr>
          <w:rFonts w:ascii="Times New Roman" w:hAnsi="Times New Roman" w:cs="Times New Roman"/>
        </w:rPr>
      </w:pPr>
    </w:p>
    <w:p w:rsidR="001D595C" w:rsidRPr="00542A6B" w:rsidRDefault="001D595C" w:rsidP="001D595C">
      <w:pPr>
        <w:spacing w:line="360" w:lineRule="auto"/>
        <w:jc w:val="both"/>
        <w:outlineLvl w:val="0"/>
        <w:rPr>
          <w:rFonts w:ascii="Times New Roman" w:hAnsi="Times New Roman" w:cs="Times New Roman"/>
        </w:rPr>
      </w:pPr>
    </w:p>
    <w:p w:rsidR="001D595C" w:rsidRPr="00542A6B" w:rsidRDefault="001D595C" w:rsidP="001D595C">
      <w:pPr>
        <w:spacing w:line="360" w:lineRule="auto"/>
        <w:jc w:val="both"/>
        <w:outlineLvl w:val="0"/>
        <w:rPr>
          <w:rFonts w:ascii="Times New Roman" w:hAnsi="Times New Roman" w:cs="Times New Roman"/>
        </w:rPr>
      </w:pPr>
    </w:p>
    <w:p w:rsidR="001D595C" w:rsidRPr="00542A6B" w:rsidRDefault="001D595C" w:rsidP="001D595C">
      <w:pPr>
        <w:spacing w:line="360" w:lineRule="auto"/>
        <w:jc w:val="both"/>
        <w:outlineLvl w:val="0"/>
        <w:rPr>
          <w:rFonts w:ascii="Times New Roman" w:hAnsi="Times New Roman" w:cs="Times New Roman"/>
        </w:rPr>
      </w:pPr>
    </w:p>
    <w:p w:rsidR="001D595C" w:rsidRPr="00542A6B" w:rsidRDefault="001D595C" w:rsidP="001D595C">
      <w:pPr>
        <w:spacing w:line="360" w:lineRule="auto"/>
        <w:jc w:val="both"/>
        <w:outlineLvl w:val="0"/>
        <w:rPr>
          <w:rFonts w:ascii="Times New Roman" w:hAnsi="Times New Roman" w:cs="Times New Roman"/>
        </w:rPr>
      </w:pPr>
    </w:p>
    <w:p w:rsidR="001D595C" w:rsidRPr="00542A6B" w:rsidRDefault="001D595C" w:rsidP="001D595C">
      <w:pPr>
        <w:spacing w:line="360" w:lineRule="auto"/>
        <w:jc w:val="both"/>
        <w:outlineLvl w:val="0"/>
        <w:rPr>
          <w:rFonts w:ascii="Times New Roman" w:hAnsi="Times New Roman" w:cs="Times New Roman"/>
        </w:rPr>
      </w:pPr>
    </w:p>
    <w:p w:rsidR="00333972" w:rsidRDefault="001D595C" w:rsidP="001D595C">
      <w:pPr>
        <w:tabs>
          <w:tab w:val="left" w:pos="5370"/>
        </w:tabs>
        <w:spacing w:line="360" w:lineRule="auto"/>
        <w:jc w:val="both"/>
        <w:outlineLvl w:val="0"/>
        <w:rPr>
          <w:rFonts w:ascii="Times New Roman" w:hAnsi="Times New Roman" w:cs="Times New Roman"/>
        </w:rPr>
      </w:pPr>
      <w:r w:rsidRPr="00542A6B">
        <w:rPr>
          <w:rFonts w:ascii="Times New Roman" w:hAnsi="Times New Roman" w:cs="Times New Roman"/>
        </w:rPr>
        <w:t>Ředitelka školy                                           Razítko školy</w:t>
      </w:r>
    </w:p>
    <w:p w:rsidR="008D26B3" w:rsidRPr="001D595C" w:rsidRDefault="001D595C" w:rsidP="001D595C">
      <w:pPr>
        <w:tabs>
          <w:tab w:val="left" w:pos="5370"/>
        </w:tabs>
        <w:spacing w:line="360" w:lineRule="auto"/>
        <w:jc w:val="both"/>
        <w:outlineLvl w:val="0"/>
        <w:rPr>
          <w:rFonts w:ascii="Times New Roman" w:hAnsi="Times New Roman" w:cs="Times New Roman"/>
          <w:b/>
          <w:sz w:val="28"/>
          <w:szCs w:val="24"/>
        </w:rPr>
      </w:pPr>
      <w:r>
        <w:tab/>
      </w:r>
    </w:p>
    <w:p w:rsidR="00E5364F" w:rsidRDefault="001F45D8" w:rsidP="00D9365E">
      <w:pPr>
        <w:pStyle w:val="Nadpisobsahu"/>
        <w:spacing w:line="360" w:lineRule="auto"/>
        <w:jc w:val="both"/>
        <w:rPr>
          <w:rFonts w:ascii="Times New Roman" w:hAnsi="Times New Roman"/>
          <w:color w:val="auto"/>
          <w:sz w:val="24"/>
          <w:szCs w:val="24"/>
        </w:rPr>
      </w:pPr>
      <w:r w:rsidRPr="0061630C">
        <w:rPr>
          <w:rFonts w:ascii="Times New Roman" w:hAnsi="Times New Roman"/>
          <w:color w:val="auto"/>
          <w:sz w:val="24"/>
          <w:szCs w:val="24"/>
        </w:rPr>
        <w:lastRenderedPageBreak/>
        <w:t>O</w:t>
      </w:r>
      <w:r w:rsidR="00E5364F" w:rsidRPr="0061630C">
        <w:rPr>
          <w:rFonts w:ascii="Times New Roman" w:hAnsi="Times New Roman"/>
          <w:color w:val="auto"/>
          <w:sz w:val="24"/>
          <w:szCs w:val="24"/>
        </w:rPr>
        <w:t>BSAH</w:t>
      </w:r>
    </w:p>
    <w:p w:rsidR="00083714" w:rsidRPr="00083714" w:rsidRDefault="00083714" w:rsidP="00083714">
      <w:pPr>
        <w:rPr>
          <w:lang w:eastAsia="cs-CZ"/>
        </w:rPr>
      </w:pPr>
    </w:p>
    <w:p w:rsidR="00E5364F" w:rsidRDefault="00560089" w:rsidP="00083714">
      <w:pPr>
        <w:pStyle w:val="Obsah2"/>
      </w:pPr>
      <w:r>
        <w:rPr>
          <w:b/>
        </w:rPr>
        <w:t xml:space="preserve">1.     </w:t>
      </w:r>
      <w:r w:rsidR="00E5364F" w:rsidRPr="0061630C">
        <w:rPr>
          <w:b/>
        </w:rPr>
        <w:t>Identifikační údaje</w:t>
      </w:r>
      <w:r w:rsidR="00336115">
        <w:tab/>
        <w:t>5</w:t>
      </w:r>
      <w:r w:rsidR="00E5364F" w:rsidRPr="0061630C">
        <w:br/>
        <w:t>1</w:t>
      </w:r>
      <w:r w:rsidR="00446487">
        <w:t>.</w:t>
      </w:r>
      <w:r w:rsidR="00336115">
        <w:t>1 Název předškolního zařízení</w:t>
      </w:r>
      <w:r w:rsidR="00336115">
        <w:tab/>
        <w:t>5</w:t>
      </w:r>
      <w:r w:rsidR="00E5364F" w:rsidRPr="0061630C">
        <w:br/>
      </w:r>
      <w:r w:rsidR="00336115">
        <w:t>1.2 Historie MŠ speciální</w:t>
      </w:r>
      <w:r w:rsidR="00336115">
        <w:tab/>
        <w:t>6</w:t>
      </w:r>
      <w:r w:rsidR="00336115">
        <w:br/>
        <w:t>1.3 Zařazení do sítě škol</w:t>
      </w:r>
      <w:r w:rsidR="00336115">
        <w:tab/>
        <w:t>6</w:t>
      </w:r>
      <w:r w:rsidR="00E5364F" w:rsidRPr="0061630C">
        <w:t xml:space="preserve"> </w:t>
      </w:r>
    </w:p>
    <w:p w:rsidR="00446487" w:rsidRDefault="00E5364F" w:rsidP="00083714">
      <w:pPr>
        <w:pStyle w:val="Obsah2"/>
      </w:pPr>
      <w:r w:rsidRPr="00A3627B">
        <w:rPr>
          <w:b/>
        </w:rPr>
        <w:t>2</w:t>
      </w:r>
      <w:r w:rsidR="00560089">
        <w:rPr>
          <w:b/>
        </w:rPr>
        <w:t>.</w:t>
      </w:r>
      <w:r w:rsidRPr="00A3627B">
        <w:rPr>
          <w:b/>
        </w:rPr>
        <w:tab/>
        <w:t xml:space="preserve"> </w:t>
      </w:r>
      <w:r w:rsidR="00446487" w:rsidRPr="00A3627B">
        <w:rPr>
          <w:b/>
        </w:rPr>
        <w:t>Obecná c</w:t>
      </w:r>
      <w:r w:rsidR="00C05119" w:rsidRPr="00A3627B">
        <w:rPr>
          <w:b/>
        </w:rPr>
        <w:t>harakteristika školy</w:t>
      </w:r>
      <w:r w:rsidR="00446487">
        <w:tab/>
      </w:r>
      <w:r w:rsidR="00336115">
        <w:t>7</w:t>
      </w:r>
    </w:p>
    <w:p w:rsidR="00446487" w:rsidRDefault="00446487" w:rsidP="00083714">
      <w:pPr>
        <w:pStyle w:val="Obsah2"/>
      </w:pPr>
      <w:r w:rsidRPr="00395FF8">
        <w:rPr>
          <w:b/>
        </w:rPr>
        <w:t>3</w:t>
      </w:r>
      <w:r w:rsidR="00560089">
        <w:rPr>
          <w:b/>
        </w:rPr>
        <w:t>.</w:t>
      </w:r>
      <w:r w:rsidRPr="0061630C">
        <w:tab/>
        <w:t xml:space="preserve"> </w:t>
      </w:r>
      <w:r w:rsidRPr="0061630C">
        <w:rPr>
          <w:b/>
        </w:rPr>
        <w:t>Podmínky vzdělávání</w:t>
      </w:r>
      <w:r w:rsidR="00336115">
        <w:tab/>
        <w:t>7</w:t>
      </w:r>
      <w:r w:rsidR="00336115">
        <w:br/>
        <w:t>3.1 Věcné podmínky</w:t>
      </w:r>
      <w:r w:rsidR="00336115">
        <w:tab/>
        <w:t>7</w:t>
      </w:r>
      <w:r w:rsidR="00336115">
        <w:br/>
        <w:t>3.2 Životospráva</w:t>
      </w:r>
      <w:r w:rsidR="00336115">
        <w:tab/>
        <w:t>8</w:t>
      </w:r>
      <w:r>
        <w:br/>
        <w:t>3.3 Psychosociální</w:t>
      </w:r>
      <w:r w:rsidRPr="00446487">
        <w:t xml:space="preserve"> </w:t>
      </w:r>
      <w:r w:rsidR="00336115">
        <w:t>podmínky</w:t>
      </w:r>
      <w:r w:rsidR="00336115">
        <w:tab/>
        <w:t>9</w:t>
      </w:r>
      <w:r>
        <w:br/>
        <w:t>3</w:t>
      </w:r>
      <w:r w:rsidRPr="0061630C">
        <w:t>.4</w:t>
      </w:r>
      <w:r>
        <w:t xml:space="preserve"> </w:t>
      </w:r>
      <w:r>
        <w:rPr>
          <w:lang w:val="en-US"/>
        </w:rPr>
        <w:t>Organizace chodu</w:t>
      </w:r>
      <w:r w:rsidR="00336115">
        <w:tab/>
        <w:t>10</w:t>
      </w:r>
      <w:r>
        <w:br/>
        <w:t>3</w:t>
      </w:r>
      <w:r w:rsidRPr="0061630C">
        <w:t>.5</w:t>
      </w:r>
      <w:r w:rsidRPr="00446487">
        <w:rPr>
          <w:lang w:val="en-US"/>
        </w:rPr>
        <w:t xml:space="preserve"> </w:t>
      </w:r>
      <w:r w:rsidRPr="0061630C">
        <w:rPr>
          <w:lang w:val="en-US"/>
        </w:rPr>
        <w:t xml:space="preserve">Řízení </w:t>
      </w:r>
      <w:r>
        <w:rPr>
          <w:lang w:val="en-US"/>
        </w:rPr>
        <w:t xml:space="preserve">mateřské </w:t>
      </w:r>
      <w:r w:rsidRPr="0061630C">
        <w:rPr>
          <w:lang w:val="en-US"/>
        </w:rPr>
        <w:t>školy</w:t>
      </w:r>
      <w:r w:rsidR="00336115">
        <w:t xml:space="preserve"> </w:t>
      </w:r>
      <w:r w:rsidR="00336115">
        <w:tab/>
        <w:t>13</w:t>
      </w:r>
      <w:r>
        <w:br/>
        <w:t>3</w:t>
      </w:r>
      <w:r w:rsidRPr="0061630C">
        <w:t>.6</w:t>
      </w:r>
      <w:r w:rsidRPr="00446487">
        <w:rPr>
          <w:lang w:val="en-US"/>
        </w:rPr>
        <w:t xml:space="preserve"> </w:t>
      </w:r>
      <w:r w:rsidRPr="0061630C">
        <w:rPr>
          <w:lang w:val="en-US"/>
        </w:rPr>
        <w:t>Personální zajištění</w:t>
      </w:r>
      <w:r w:rsidR="00336115">
        <w:tab/>
        <w:t>1</w:t>
      </w:r>
      <w:r w:rsidR="005477F8">
        <w:t>4</w:t>
      </w:r>
      <w:r>
        <w:br/>
        <w:t>3</w:t>
      </w:r>
      <w:r w:rsidRPr="0061630C">
        <w:t>.7</w:t>
      </w:r>
      <w:r w:rsidRPr="00446487">
        <w:rPr>
          <w:lang w:val="en-US"/>
        </w:rPr>
        <w:t xml:space="preserve"> </w:t>
      </w:r>
      <w:r w:rsidRPr="0061630C">
        <w:rPr>
          <w:lang w:val="en-US"/>
        </w:rPr>
        <w:t>Spoluúčast rodičů</w:t>
      </w:r>
      <w:r w:rsidR="00336115">
        <w:tab/>
        <w:t>14</w:t>
      </w:r>
      <w:r>
        <w:br/>
        <w:t>3</w:t>
      </w:r>
      <w:r w:rsidRPr="0061630C">
        <w:t>.8</w:t>
      </w:r>
      <w:r w:rsidRPr="00446487">
        <w:t xml:space="preserve"> </w:t>
      </w:r>
      <w:r w:rsidR="00336115">
        <w:t>Spolupráce s organizacemi</w:t>
      </w:r>
      <w:r w:rsidR="00336115">
        <w:tab/>
        <w:t>15</w:t>
      </w:r>
      <w:r>
        <w:br/>
        <w:t>3</w:t>
      </w:r>
      <w:r w:rsidRPr="0061630C">
        <w:t>.9</w:t>
      </w:r>
      <w:r>
        <w:t xml:space="preserve"> </w:t>
      </w:r>
      <w:r>
        <w:rPr>
          <w:lang w:val="en-US"/>
        </w:rPr>
        <w:t>Podmínky vzdělávání</w:t>
      </w:r>
      <w:r w:rsidR="00C907B8">
        <w:rPr>
          <w:lang w:val="en-US"/>
        </w:rPr>
        <w:t xml:space="preserve"> dětí se speciálními vzdělávacími potřebami</w:t>
      </w:r>
      <w:r w:rsidR="00336115">
        <w:tab/>
        <w:t>1</w:t>
      </w:r>
      <w:r w:rsidR="005477F8">
        <w:t>7</w:t>
      </w:r>
    </w:p>
    <w:p w:rsidR="00446487" w:rsidRDefault="00C907B8" w:rsidP="00C907B8">
      <w:pPr>
        <w:spacing w:line="240" w:lineRule="auto"/>
        <w:rPr>
          <w:rFonts w:ascii="Times New Roman" w:hAnsi="Times New Roman" w:cs="Times New Roman"/>
          <w:sz w:val="24"/>
          <w:szCs w:val="24"/>
        </w:rPr>
      </w:pPr>
      <w:r w:rsidRPr="00C907B8">
        <w:rPr>
          <w:rFonts w:ascii="Times New Roman" w:hAnsi="Times New Roman" w:cs="Times New Roman"/>
          <w:sz w:val="24"/>
          <w:szCs w:val="24"/>
        </w:rPr>
        <w:t xml:space="preserve">            3.10</w:t>
      </w:r>
      <w:r>
        <w:rPr>
          <w:rFonts w:ascii="Times New Roman" w:hAnsi="Times New Roman" w:cs="Times New Roman"/>
          <w:sz w:val="24"/>
          <w:szCs w:val="24"/>
        </w:rPr>
        <w:t xml:space="preserve"> </w:t>
      </w:r>
      <w:r w:rsidRPr="00C907B8">
        <w:rPr>
          <w:rFonts w:ascii="Times New Roman" w:hAnsi="Times New Roman" w:cs="Times New Roman"/>
          <w:sz w:val="24"/>
          <w:szCs w:val="24"/>
          <w:lang w:val="en-US"/>
        </w:rPr>
        <w:t xml:space="preserve">Podmínky vzdělávání  nadaných  dětí </w:t>
      </w:r>
      <w:r w:rsidRPr="00C907B8">
        <w:rPr>
          <w:rFonts w:ascii="Times New Roman" w:hAnsi="Times New Roman" w:cs="Times New Roman"/>
          <w:sz w:val="24"/>
          <w:szCs w:val="24"/>
        </w:rPr>
        <w:t>.........................</w:t>
      </w:r>
      <w:r>
        <w:rPr>
          <w:rFonts w:ascii="Times New Roman" w:hAnsi="Times New Roman" w:cs="Times New Roman"/>
          <w:sz w:val="24"/>
          <w:szCs w:val="24"/>
        </w:rPr>
        <w:t>................................1</w:t>
      </w:r>
      <w:r w:rsidR="00336115">
        <w:rPr>
          <w:rFonts w:ascii="Times New Roman" w:hAnsi="Times New Roman" w:cs="Times New Roman"/>
          <w:sz w:val="24"/>
          <w:szCs w:val="24"/>
        </w:rPr>
        <w:t>7</w:t>
      </w:r>
    </w:p>
    <w:p w:rsidR="00C907B8" w:rsidRDefault="00C907B8" w:rsidP="00C907B8">
      <w:pPr>
        <w:spacing w:line="240" w:lineRule="auto"/>
        <w:rPr>
          <w:rFonts w:ascii="Times New Roman" w:hAnsi="Times New Roman" w:cs="Times New Roman"/>
          <w:sz w:val="24"/>
          <w:szCs w:val="24"/>
        </w:rPr>
      </w:pPr>
      <w:r>
        <w:rPr>
          <w:rFonts w:ascii="Times New Roman" w:hAnsi="Times New Roman" w:cs="Times New Roman"/>
          <w:sz w:val="24"/>
          <w:szCs w:val="24"/>
        </w:rPr>
        <w:t xml:space="preserve">            3.11 Podmínky vzdělávání dětí od dvou do tří let………………………………</w:t>
      </w:r>
      <w:r w:rsidR="00336115">
        <w:rPr>
          <w:rFonts w:ascii="Times New Roman" w:hAnsi="Times New Roman" w:cs="Times New Roman"/>
          <w:sz w:val="24"/>
          <w:szCs w:val="24"/>
        </w:rPr>
        <w:t>17</w:t>
      </w:r>
    </w:p>
    <w:p w:rsidR="0020203D" w:rsidRDefault="0020203D" w:rsidP="00C907B8">
      <w:pPr>
        <w:spacing w:line="240" w:lineRule="auto"/>
        <w:rPr>
          <w:rFonts w:ascii="Times New Roman" w:hAnsi="Times New Roman" w:cs="Times New Roman"/>
          <w:sz w:val="24"/>
          <w:szCs w:val="24"/>
        </w:rPr>
      </w:pPr>
      <w:r>
        <w:rPr>
          <w:rFonts w:ascii="Times New Roman" w:hAnsi="Times New Roman" w:cs="Times New Roman"/>
          <w:sz w:val="24"/>
          <w:szCs w:val="24"/>
        </w:rPr>
        <w:t xml:space="preserve">            3.12 Jazyková příprava dětí s nedostatečnou znalostí českého jazyka………….</w:t>
      </w:r>
      <w:r w:rsidR="00D01622">
        <w:rPr>
          <w:rFonts w:ascii="Times New Roman" w:hAnsi="Times New Roman" w:cs="Times New Roman"/>
          <w:sz w:val="24"/>
          <w:szCs w:val="24"/>
        </w:rPr>
        <w:t>18</w:t>
      </w:r>
    </w:p>
    <w:p w:rsidR="00C907B8" w:rsidRDefault="00C907B8" w:rsidP="00C907B8">
      <w:pPr>
        <w:spacing w:line="240" w:lineRule="auto"/>
        <w:rPr>
          <w:rFonts w:ascii="Times New Roman" w:hAnsi="Times New Roman" w:cs="Times New Roman"/>
          <w:b/>
          <w:sz w:val="24"/>
          <w:szCs w:val="24"/>
        </w:rPr>
      </w:pPr>
      <w:r w:rsidRPr="00C907B8">
        <w:rPr>
          <w:rFonts w:ascii="Times New Roman" w:hAnsi="Times New Roman" w:cs="Times New Roman"/>
          <w:b/>
          <w:sz w:val="24"/>
          <w:szCs w:val="24"/>
        </w:rPr>
        <w:t xml:space="preserve">   4.     Organizace vzdělávání</w:t>
      </w:r>
      <w:r w:rsidRPr="00C907B8">
        <w:rPr>
          <w:rFonts w:ascii="Times New Roman" w:hAnsi="Times New Roman" w:cs="Times New Roman"/>
          <w:sz w:val="24"/>
          <w:szCs w:val="24"/>
        </w:rPr>
        <w:t>………………………………………………………,…</w:t>
      </w:r>
      <w:r w:rsidR="00336115">
        <w:rPr>
          <w:rFonts w:ascii="Times New Roman" w:hAnsi="Times New Roman" w:cs="Times New Roman"/>
          <w:sz w:val="24"/>
          <w:szCs w:val="24"/>
        </w:rPr>
        <w:t>1</w:t>
      </w:r>
      <w:r w:rsidR="005477F8">
        <w:rPr>
          <w:rFonts w:ascii="Times New Roman" w:hAnsi="Times New Roman" w:cs="Times New Roman"/>
          <w:sz w:val="24"/>
          <w:szCs w:val="24"/>
        </w:rPr>
        <w:t>9</w:t>
      </w:r>
    </w:p>
    <w:p w:rsidR="00C907B8" w:rsidRDefault="00C907B8" w:rsidP="00C907B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5.     Charakteristika vzdělávacího programu</w:t>
      </w:r>
      <w:r w:rsidRPr="00C907B8">
        <w:rPr>
          <w:rFonts w:ascii="Times New Roman" w:hAnsi="Times New Roman" w:cs="Times New Roman"/>
          <w:sz w:val="24"/>
          <w:szCs w:val="24"/>
        </w:rPr>
        <w:t>…………………………………</w:t>
      </w:r>
      <w:r w:rsidR="00336115">
        <w:rPr>
          <w:rFonts w:ascii="Times New Roman" w:hAnsi="Times New Roman" w:cs="Times New Roman"/>
          <w:sz w:val="24"/>
          <w:szCs w:val="24"/>
        </w:rPr>
        <w:t>.......</w:t>
      </w:r>
      <w:r w:rsidR="005477F8">
        <w:rPr>
          <w:rFonts w:ascii="Times New Roman" w:hAnsi="Times New Roman" w:cs="Times New Roman"/>
          <w:sz w:val="24"/>
          <w:szCs w:val="24"/>
        </w:rPr>
        <w:t>20</w:t>
      </w:r>
    </w:p>
    <w:p w:rsidR="00C907B8" w:rsidRPr="00C907B8" w:rsidRDefault="00C907B8" w:rsidP="00C907B8">
      <w:pPr>
        <w:spacing w:line="240" w:lineRule="auto"/>
        <w:ind w:firstLine="708"/>
        <w:rPr>
          <w:rFonts w:ascii="Times New Roman" w:hAnsi="Times New Roman" w:cs="Times New Roman"/>
          <w:sz w:val="24"/>
          <w:szCs w:val="24"/>
        </w:rPr>
      </w:pPr>
      <w:r w:rsidRPr="00C907B8">
        <w:rPr>
          <w:rFonts w:ascii="Times New Roman" w:hAnsi="Times New Roman" w:cs="Times New Roman"/>
          <w:sz w:val="24"/>
          <w:szCs w:val="24"/>
        </w:rPr>
        <w:t>5.1 Zaměření a cíle programu…………………………………………</w:t>
      </w:r>
      <w:r w:rsidR="00336115">
        <w:rPr>
          <w:rFonts w:ascii="Times New Roman" w:hAnsi="Times New Roman" w:cs="Times New Roman"/>
          <w:sz w:val="24"/>
          <w:szCs w:val="24"/>
        </w:rPr>
        <w:t>…...........</w:t>
      </w:r>
      <w:r w:rsidR="005477F8">
        <w:rPr>
          <w:rFonts w:ascii="Times New Roman" w:hAnsi="Times New Roman" w:cs="Times New Roman"/>
          <w:sz w:val="24"/>
          <w:szCs w:val="24"/>
        </w:rPr>
        <w:t>20</w:t>
      </w:r>
    </w:p>
    <w:p w:rsidR="00C907B8" w:rsidRPr="00C907B8" w:rsidRDefault="00C907B8" w:rsidP="00C907B8">
      <w:pPr>
        <w:spacing w:line="240" w:lineRule="auto"/>
        <w:rPr>
          <w:rFonts w:ascii="Times New Roman" w:hAnsi="Times New Roman" w:cs="Times New Roman"/>
          <w:b/>
          <w:sz w:val="24"/>
          <w:szCs w:val="24"/>
        </w:rPr>
      </w:pPr>
      <w:r w:rsidRPr="00C907B8">
        <w:rPr>
          <w:rFonts w:ascii="Times New Roman" w:hAnsi="Times New Roman" w:cs="Times New Roman"/>
          <w:b/>
          <w:sz w:val="24"/>
          <w:szCs w:val="24"/>
        </w:rPr>
        <w:t xml:space="preserve">  6.      Obsah vzdělávání</w:t>
      </w:r>
      <w:r w:rsidRPr="00C907B8">
        <w:rPr>
          <w:rFonts w:ascii="Times New Roman" w:hAnsi="Times New Roman" w:cs="Times New Roman"/>
          <w:sz w:val="24"/>
          <w:szCs w:val="24"/>
        </w:rPr>
        <w:t>………………………………………………………………</w:t>
      </w:r>
      <w:r w:rsidR="00336115">
        <w:rPr>
          <w:rFonts w:ascii="Times New Roman" w:hAnsi="Times New Roman" w:cs="Times New Roman"/>
          <w:sz w:val="24"/>
          <w:szCs w:val="24"/>
        </w:rPr>
        <w:t>.2</w:t>
      </w:r>
      <w:r w:rsidR="005477F8">
        <w:rPr>
          <w:rFonts w:ascii="Times New Roman" w:hAnsi="Times New Roman" w:cs="Times New Roman"/>
          <w:sz w:val="24"/>
          <w:szCs w:val="24"/>
        </w:rPr>
        <w:t>2</w:t>
      </w:r>
    </w:p>
    <w:p w:rsidR="006E1177" w:rsidRPr="0061630C" w:rsidRDefault="006E1177" w:rsidP="00083714">
      <w:pPr>
        <w:pStyle w:val="Obsah2"/>
      </w:pPr>
      <w:r>
        <w:t xml:space="preserve">        </w:t>
      </w:r>
      <w:r w:rsidRPr="0061630C">
        <w:t>6</w:t>
      </w:r>
      <w:r>
        <w:t>.1</w:t>
      </w:r>
      <w:r w:rsidRPr="0061630C">
        <w:t xml:space="preserve"> </w:t>
      </w:r>
      <w:r>
        <w:t>Žijeme ve světě lidí</w:t>
      </w:r>
      <w:r>
        <w:tab/>
      </w:r>
      <w:r w:rsidR="00336115">
        <w:t>2</w:t>
      </w:r>
      <w:r w:rsidR="005477F8">
        <w:t>4</w:t>
      </w:r>
      <w:r w:rsidRPr="0061630C">
        <w:br/>
        <w:t>6</w:t>
      </w:r>
      <w:r>
        <w:t>.2</w:t>
      </w:r>
      <w:r w:rsidRPr="0061630C">
        <w:t xml:space="preserve"> </w:t>
      </w:r>
      <w:r>
        <w:t>Svět zdraví</w:t>
      </w:r>
      <w:r>
        <w:tab/>
      </w:r>
      <w:r w:rsidR="00336115">
        <w:t>2</w:t>
      </w:r>
      <w:r w:rsidR="005477F8">
        <w:t>8</w:t>
      </w:r>
      <w:r w:rsidRPr="0061630C">
        <w:br/>
        <w:t>6</w:t>
      </w:r>
      <w:r>
        <w:t>.3</w:t>
      </w:r>
      <w:r w:rsidRPr="0061630C">
        <w:t xml:space="preserve"> </w:t>
      </w:r>
      <w:r>
        <w:rPr>
          <w:lang w:val="de-DE"/>
        </w:rPr>
        <w:t>Svět kolem nás</w:t>
      </w:r>
      <w:r>
        <w:tab/>
        <w:t>3</w:t>
      </w:r>
      <w:r w:rsidR="005477F8">
        <w:t>2</w:t>
      </w:r>
      <w:r w:rsidRPr="0061630C">
        <w:br/>
        <w:t>6</w:t>
      </w:r>
      <w:r>
        <w:t>.4</w:t>
      </w:r>
      <w:r w:rsidRPr="0061630C">
        <w:t xml:space="preserve"> </w:t>
      </w:r>
      <w:r>
        <w:rPr>
          <w:lang w:val="en-US"/>
        </w:rPr>
        <w:t>Svět techniky</w:t>
      </w:r>
      <w:r>
        <w:tab/>
        <w:t>3</w:t>
      </w:r>
      <w:r w:rsidR="005477F8">
        <w:t>6</w:t>
      </w:r>
      <w:r w:rsidRPr="0061630C">
        <w:br/>
        <w:t>6.</w:t>
      </w:r>
      <w:r>
        <w:t>5</w:t>
      </w:r>
      <w:r w:rsidRPr="0061630C">
        <w:t xml:space="preserve"> </w:t>
      </w:r>
      <w:r>
        <w:rPr>
          <w:lang w:val="en-US"/>
        </w:rPr>
        <w:t>Svět pohádek</w:t>
      </w:r>
      <w:r w:rsidR="00336115">
        <w:tab/>
      </w:r>
      <w:r w:rsidR="005477F8">
        <w:t>40</w:t>
      </w:r>
    </w:p>
    <w:p w:rsidR="00D9365E" w:rsidRDefault="006E1177" w:rsidP="00083714">
      <w:pPr>
        <w:pStyle w:val="Obsah2"/>
      </w:pPr>
      <w:r w:rsidRPr="00560089">
        <w:rPr>
          <w:b/>
        </w:rPr>
        <w:t>7</w:t>
      </w:r>
      <w:r w:rsidR="00560089">
        <w:rPr>
          <w:b/>
        </w:rPr>
        <w:t>.</w:t>
      </w:r>
      <w:r w:rsidRPr="00560089">
        <w:rPr>
          <w:b/>
        </w:rPr>
        <w:tab/>
        <w:t xml:space="preserve"> Obsah vzdělávání dětí od dvou do tří let</w:t>
      </w:r>
      <w:r>
        <w:t xml:space="preserve"> </w:t>
      </w:r>
      <w:r>
        <w:tab/>
        <w:t>4</w:t>
      </w:r>
      <w:r w:rsidR="005477F8">
        <w:t>4</w:t>
      </w:r>
    </w:p>
    <w:p w:rsidR="00560089" w:rsidRDefault="005477F8" w:rsidP="005600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0089">
        <w:rPr>
          <w:rFonts w:ascii="Times New Roman" w:eastAsia="Times New Roman" w:hAnsi="Times New Roman" w:cs="Times New Roman"/>
          <w:b/>
          <w:sz w:val="24"/>
          <w:szCs w:val="24"/>
        </w:rPr>
        <w:t xml:space="preserve">8. </w:t>
      </w:r>
      <w:r>
        <w:rPr>
          <w:rFonts w:ascii="Times New Roman" w:eastAsia="Times New Roman" w:hAnsi="Times New Roman" w:cs="Times New Roman"/>
          <w:b/>
          <w:sz w:val="24"/>
          <w:szCs w:val="24"/>
        </w:rPr>
        <w:t xml:space="preserve">   </w:t>
      </w:r>
      <w:r w:rsidR="00560089">
        <w:rPr>
          <w:rFonts w:ascii="Times New Roman" w:eastAsia="Times New Roman" w:hAnsi="Times New Roman" w:cs="Times New Roman"/>
          <w:b/>
          <w:sz w:val="24"/>
          <w:szCs w:val="24"/>
        </w:rPr>
        <w:t xml:space="preserve">Jazyková příprava dětí s nedostatečnou </w:t>
      </w:r>
      <w:r>
        <w:rPr>
          <w:rFonts w:ascii="Times New Roman" w:eastAsia="Times New Roman" w:hAnsi="Times New Roman" w:cs="Times New Roman"/>
          <w:b/>
          <w:sz w:val="24"/>
          <w:szCs w:val="24"/>
        </w:rPr>
        <w:t>znalpstí českého jazyka</w:t>
      </w:r>
      <w:r w:rsidRPr="005477F8">
        <w:rPr>
          <w:rFonts w:ascii="Times New Roman" w:eastAsia="Times New Roman" w:hAnsi="Times New Roman" w:cs="Times New Roman"/>
          <w:sz w:val="24"/>
          <w:szCs w:val="24"/>
        </w:rPr>
        <w:t>…………..53</w:t>
      </w:r>
    </w:p>
    <w:p w:rsidR="00560089" w:rsidRPr="00560089" w:rsidRDefault="00560089" w:rsidP="00560089"/>
    <w:p w:rsidR="00D9365E" w:rsidRPr="00D9365E" w:rsidRDefault="005477F8" w:rsidP="00083714">
      <w:pPr>
        <w:pStyle w:val="Obsah2"/>
      </w:pPr>
      <w:r>
        <w:rPr>
          <w:b/>
        </w:rPr>
        <w:lastRenderedPageBreak/>
        <w:t>9</w:t>
      </w:r>
      <w:r w:rsidR="00560089">
        <w:rPr>
          <w:b/>
        </w:rPr>
        <w:t>.</w:t>
      </w:r>
      <w:r w:rsidR="005619F5" w:rsidRPr="00395FF8">
        <w:rPr>
          <w:b/>
        </w:rPr>
        <w:tab/>
      </w:r>
      <w:r w:rsidR="00395FF8" w:rsidRPr="00395FF8">
        <w:rPr>
          <w:b/>
        </w:rPr>
        <w:t>Doplňkové programy</w:t>
      </w:r>
      <w:r w:rsidR="00395FF8">
        <w:tab/>
      </w:r>
      <w:r w:rsidR="00336115">
        <w:t>5</w:t>
      </w:r>
      <w:r>
        <w:t>3</w:t>
      </w:r>
      <w:r w:rsidR="00395FF8">
        <w:br/>
      </w:r>
      <w:r>
        <w:t>9</w:t>
      </w:r>
      <w:r w:rsidR="005619F5" w:rsidRPr="0061630C">
        <w:t xml:space="preserve">.1 </w:t>
      </w:r>
      <w:r w:rsidR="005619F5" w:rsidRPr="0061630C">
        <w:rPr>
          <w:lang w:val="en-US"/>
        </w:rPr>
        <w:t>Speciálně pedagogická péče</w:t>
      </w:r>
      <w:r w:rsidR="008E5ECC">
        <w:tab/>
      </w:r>
      <w:r w:rsidR="00336115">
        <w:t>5</w:t>
      </w:r>
      <w:r>
        <w:t>6</w:t>
      </w:r>
      <w:r w:rsidR="00395FF8">
        <w:br/>
      </w:r>
      <w:r>
        <w:t>9</w:t>
      </w:r>
      <w:r w:rsidR="005619F5" w:rsidRPr="0061630C">
        <w:t xml:space="preserve">.2 </w:t>
      </w:r>
      <w:r w:rsidR="005619F5" w:rsidRPr="0061630C">
        <w:rPr>
          <w:lang w:val="en-US"/>
        </w:rPr>
        <w:t>Psychopedick</w:t>
      </w:r>
      <w:r w:rsidR="005619F5" w:rsidRPr="0061630C">
        <w:t>á péče</w:t>
      </w:r>
      <w:r w:rsidR="005619F5" w:rsidRPr="0061630C">
        <w:tab/>
      </w:r>
      <w:r w:rsidR="00336115">
        <w:t>5</w:t>
      </w:r>
      <w:r>
        <w:t>7</w:t>
      </w:r>
      <w:r w:rsidR="00395FF8">
        <w:br/>
      </w:r>
      <w:r>
        <w:t>9</w:t>
      </w:r>
      <w:r w:rsidR="00395FF8">
        <w:t>.3</w:t>
      </w:r>
      <w:r w:rsidR="005619F5" w:rsidRPr="0061630C">
        <w:t xml:space="preserve"> </w:t>
      </w:r>
      <w:r w:rsidR="005619F5" w:rsidRPr="0061630C">
        <w:rPr>
          <w:lang w:val="de-DE"/>
        </w:rPr>
        <w:t>Hipoterapie</w:t>
      </w:r>
      <w:r w:rsidR="00395FF8">
        <w:tab/>
      </w:r>
      <w:r w:rsidR="00336115">
        <w:t>5</w:t>
      </w:r>
      <w:r>
        <w:t>7</w:t>
      </w:r>
      <w:r w:rsidR="00395FF8">
        <w:br/>
      </w:r>
      <w:r>
        <w:t>9</w:t>
      </w:r>
      <w:r w:rsidR="00395FF8">
        <w:t>.4</w:t>
      </w:r>
      <w:r w:rsidR="005619F5" w:rsidRPr="0061630C">
        <w:t xml:space="preserve"> </w:t>
      </w:r>
      <w:r w:rsidR="005619F5" w:rsidRPr="0061630C">
        <w:rPr>
          <w:lang w:val="de-DE"/>
        </w:rPr>
        <w:t>Logopedická péče</w:t>
      </w:r>
      <w:r w:rsidR="00395FF8">
        <w:tab/>
      </w:r>
      <w:r w:rsidR="00336115">
        <w:t>5</w:t>
      </w:r>
      <w:r>
        <w:t>7</w:t>
      </w:r>
      <w:r w:rsidR="00395FF8">
        <w:br/>
      </w:r>
      <w:r>
        <w:t>9</w:t>
      </w:r>
      <w:r w:rsidR="005619F5" w:rsidRPr="0061630C">
        <w:t>.</w:t>
      </w:r>
      <w:r w:rsidR="00395FF8">
        <w:t>5</w:t>
      </w:r>
      <w:r w:rsidR="005619F5" w:rsidRPr="0061630C">
        <w:t xml:space="preserve"> </w:t>
      </w:r>
      <w:r w:rsidR="005619F5" w:rsidRPr="0061630C">
        <w:rPr>
          <w:lang w:val="de-DE"/>
        </w:rPr>
        <w:t>Surdopedická péče</w:t>
      </w:r>
      <w:r w:rsidR="00395FF8">
        <w:tab/>
      </w:r>
      <w:r w:rsidR="00336115">
        <w:t>5</w:t>
      </w:r>
      <w:r>
        <w:t>8</w:t>
      </w:r>
      <w:r w:rsidR="00395FF8">
        <w:br/>
      </w:r>
      <w:r>
        <w:t>9</w:t>
      </w:r>
      <w:r w:rsidR="00395FF8">
        <w:t>.6</w:t>
      </w:r>
      <w:r w:rsidR="005619F5" w:rsidRPr="0061630C">
        <w:t xml:space="preserve"> </w:t>
      </w:r>
      <w:r w:rsidR="005619F5" w:rsidRPr="0061630C">
        <w:rPr>
          <w:lang w:val="de-DE"/>
        </w:rPr>
        <w:t>Tyflopedická péče</w:t>
      </w:r>
      <w:r w:rsidR="00395FF8">
        <w:tab/>
      </w:r>
      <w:r w:rsidR="00336115">
        <w:t>5</w:t>
      </w:r>
      <w:r>
        <w:t>8</w:t>
      </w:r>
      <w:r w:rsidR="00395FF8">
        <w:br/>
      </w:r>
      <w:r>
        <w:t>9</w:t>
      </w:r>
      <w:r w:rsidR="00395FF8">
        <w:t>.7</w:t>
      </w:r>
      <w:r w:rsidR="005619F5" w:rsidRPr="0061630C">
        <w:t xml:space="preserve"> </w:t>
      </w:r>
      <w:r w:rsidR="005619F5" w:rsidRPr="0061630C">
        <w:rPr>
          <w:lang w:val="en-US"/>
        </w:rPr>
        <w:t>Péče o děti s autismem</w:t>
      </w:r>
      <w:r w:rsidR="00395FF8">
        <w:tab/>
      </w:r>
      <w:r w:rsidR="00336115">
        <w:t>5</w:t>
      </w:r>
      <w:r>
        <w:t>8</w:t>
      </w:r>
      <w:r w:rsidR="00395FF8">
        <w:br/>
      </w:r>
      <w:r>
        <w:t>9</w:t>
      </w:r>
      <w:r w:rsidR="00395FF8">
        <w:t>.8</w:t>
      </w:r>
      <w:r w:rsidR="005619F5" w:rsidRPr="0061630C">
        <w:t xml:space="preserve"> </w:t>
      </w:r>
      <w:r w:rsidR="005619F5" w:rsidRPr="0061630C">
        <w:rPr>
          <w:lang w:val="en-US"/>
        </w:rPr>
        <w:t>Další rehabilitační aktivity</w:t>
      </w:r>
      <w:r w:rsidR="00395FF8">
        <w:tab/>
      </w:r>
      <w:r w:rsidR="00336115">
        <w:t>5</w:t>
      </w:r>
      <w:r>
        <w:t>8</w:t>
      </w:r>
      <w:r w:rsidR="00395FF8">
        <w:br/>
      </w:r>
      <w:r>
        <w:t>9</w:t>
      </w:r>
      <w:r w:rsidR="00395FF8">
        <w:t>.9</w:t>
      </w:r>
      <w:r w:rsidR="005619F5" w:rsidRPr="0061630C">
        <w:t xml:space="preserve"> </w:t>
      </w:r>
      <w:r w:rsidR="005619F5" w:rsidRPr="0061630C">
        <w:rPr>
          <w:lang w:val="en-US"/>
        </w:rPr>
        <w:t>Zdravotně preventivní programy</w:t>
      </w:r>
      <w:r w:rsidR="00395FF8">
        <w:tab/>
      </w:r>
      <w:r w:rsidR="00336115">
        <w:t>5</w:t>
      </w:r>
      <w:r>
        <w:t>8</w:t>
      </w:r>
      <w:r w:rsidR="00395FF8">
        <w:br/>
      </w:r>
      <w:r>
        <w:t>9</w:t>
      </w:r>
      <w:r w:rsidR="00395FF8">
        <w:t>.10.</w:t>
      </w:r>
      <w:r w:rsidR="005619F5" w:rsidRPr="0061630C">
        <w:t xml:space="preserve"> </w:t>
      </w:r>
      <w:r w:rsidR="005619F5" w:rsidRPr="0061630C">
        <w:rPr>
          <w:lang w:val="en-US"/>
        </w:rPr>
        <w:t>Aktivity posilující estetickou stránku dítěte</w:t>
      </w:r>
      <w:r w:rsidR="00395FF8">
        <w:tab/>
      </w:r>
      <w:r w:rsidR="00336115">
        <w:t>5</w:t>
      </w:r>
      <w:r>
        <w:t>9</w:t>
      </w:r>
      <w:r w:rsidR="00395FF8">
        <w:br/>
      </w:r>
      <w:r>
        <w:t>9</w:t>
      </w:r>
      <w:r w:rsidR="00395FF8">
        <w:t>.11</w:t>
      </w:r>
      <w:r w:rsidR="005619F5" w:rsidRPr="0061630C">
        <w:t xml:space="preserve"> </w:t>
      </w:r>
      <w:r w:rsidR="005619F5" w:rsidRPr="0061630C">
        <w:rPr>
          <w:lang w:val="en-US"/>
        </w:rPr>
        <w:t>Školní tradice</w:t>
      </w:r>
      <w:r w:rsidR="00395FF8">
        <w:tab/>
        <w:t>5</w:t>
      </w:r>
      <w:r>
        <w:t>9</w:t>
      </w:r>
      <w:r w:rsidR="00C75701" w:rsidRPr="0061630C">
        <w:br/>
      </w:r>
    </w:p>
    <w:p w:rsidR="00C51F94" w:rsidRPr="0061630C" w:rsidRDefault="005477F8" w:rsidP="00083714">
      <w:pPr>
        <w:pStyle w:val="Obsah2"/>
      </w:pPr>
      <w:r w:rsidRPr="005477F8">
        <w:rPr>
          <w:b/>
        </w:rPr>
        <w:t>10.</w:t>
      </w:r>
      <w:r w:rsidR="00E5364F" w:rsidRPr="0061630C">
        <w:tab/>
        <w:t xml:space="preserve"> </w:t>
      </w:r>
      <w:r w:rsidR="00C75701" w:rsidRPr="0061630C">
        <w:rPr>
          <w:b/>
        </w:rPr>
        <w:t>Evaluace a hodnocení</w:t>
      </w:r>
      <w:r w:rsidR="00395FF8">
        <w:tab/>
      </w:r>
      <w:r>
        <w:t>60</w:t>
      </w:r>
      <w:r w:rsidR="00395FF8">
        <w:br/>
      </w:r>
      <w:r>
        <w:t>10</w:t>
      </w:r>
      <w:r w:rsidR="005619F5" w:rsidRPr="0061630C">
        <w:t xml:space="preserve">.1 </w:t>
      </w:r>
      <w:r w:rsidR="00C75701" w:rsidRPr="0061630C">
        <w:t>Evaluace časově neomezených plánů (podtémat integrovaných bloků)</w:t>
      </w:r>
      <w:r w:rsidR="005619F5" w:rsidRPr="0061630C">
        <w:tab/>
      </w:r>
      <w:r>
        <w:t>60</w:t>
      </w:r>
      <w:r w:rsidR="00395FF8">
        <w:br/>
      </w:r>
      <w:r>
        <w:t>10</w:t>
      </w:r>
      <w:r w:rsidR="005619F5" w:rsidRPr="0061630C">
        <w:t>.2 Evaluace podtémat jako celku jednoho integrovaného  b</w:t>
      </w:r>
      <w:r w:rsidR="00395FF8">
        <w:t>loku</w:t>
      </w:r>
      <w:r w:rsidR="00395FF8">
        <w:tab/>
      </w:r>
      <w:r>
        <w:t>61</w:t>
      </w:r>
      <w:r w:rsidR="00395FF8">
        <w:br/>
      </w:r>
      <w:r>
        <w:t>10</w:t>
      </w:r>
      <w:r w:rsidR="005619F5" w:rsidRPr="0061630C">
        <w:t>.3 Evaluace do</w:t>
      </w:r>
      <w:r w:rsidR="00395FF8">
        <w:t>plňkových programů a projektů</w:t>
      </w:r>
      <w:r w:rsidR="00395FF8">
        <w:tab/>
      </w:r>
      <w:r>
        <w:t>61</w:t>
      </w:r>
      <w:r w:rsidR="00395FF8">
        <w:br/>
      </w:r>
      <w:r>
        <w:t>10</w:t>
      </w:r>
      <w:r w:rsidR="005619F5" w:rsidRPr="0061630C">
        <w:t>.4 E</w:t>
      </w:r>
      <w:r w:rsidR="00395FF8">
        <w:t>valuace individuálních  plánů</w:t>
      </w:r>
      <w:r w:rsidR="00395FF8">
        <w:tab/>
      </w:r>
      <w:r>
        <w:t>61</w:t>
      </w:r>
      <w:r w:rsidR="00395FF8">
        <w:br/>
      </w:r>
      <w:r>
        <w:t>10</w:t>
      </w:r>
      <w:r w:rsidR="00395FF8">
        <w:t>.5 Soulad TVP-ŠVP-RVP</w:t>
      </w:r>
      <w:r w:rsidR="00395FF8">
        <w:tab/>
      </w:r>
      <w:r>
        <w:t>62</w:t>
      </w:r>
      <w:r w:rsidR="00395FF8">
        <w:br/>
      </w:r>
      <w:r>
        <w:t>10</w:t>
      </w:r>
      <w:r w:rsidR="005619F5" w:rsidRPr="0061630C">
        <w:t>.6 Evaluace uplatněných</w:t>
      </w:r>
      <w:r w:rsidR="00395FF8">
        <w:t xml:space="preserve"> metod, postupů a forem práce</w:t>
      </w:r>
      <w:r w:rsidR="00395FF8">
        <w:tab/>
      </w:r>
      <w:r>
        <w:t>62</w:t>
      </w:r>
      <w:r w:rsidR="00395FF8">
        <w:br/>
      </w:r>
      <w:r>
        <w:t>10</w:t>
      </w:r>
      <w:r w:rsidR="00395FF8">
        <w:t>.7 Osobní rozvoj pedagogů</w:t>
      </w:r>
      <w:r w:rsidR="00395FF8">
        <w:tab/>
      </w:r>
      <w:r>
        <w:t>63</w:t>
      </w:r>
      <w:r w:rsidR="00395FF8">
        <w:br/>
      </w:r>
      <w:r>
        <w:t>10</w:t>
      </w:r>
      <w:r w:rsidR="005619F5" w:rsidRPr="0061630C">
        <w:t>.8 E</w:t>
      </w:r>
      <w:r w:rsidR="00336115">
        <w:t>valuace personálních podmínek</w:t>
      </w:r>
      <w:r w:rsidR="00336115">
        <w:tab/>
      </w:r>
      <w:r>
        <w:t>64</w:t>
      </w:r>
      <w:r w:rsidR="00336115">
        <w:br/>
      </w:r>
      <w:r>
        <w:t>10</w:t>
      </w:r>
      <w:r w:rsidR="005619F5" w:rsidRPr="0061630C">
        <w:t>.9 E</w:t>
      </w:r>
      <w:r w:rsidR="006B5F86">
        <w:t>valuac</w:t>
      </w:r>
      <w:r w:rsidR="00395FF8">
        <w:t>e věcných</w:t>
      </w:r>
      <w:r w:rsidR="00336115">
        <w:t xml:space="preserve"> podmínek</w:t>
      </w:r>
      <w:r w:rsidR="00336115">
        <w:tab/>
      </w:r>
      <w:r>
        <w:t>64</w:t>
      </w:r>
      <w:r w:rsidR="00336115">
        <w:br/>
      </w:r>
      <w:r>
        <w:t>10</w:t>
      </w:r>
      <w:r w:rsidR="00336115">
        <w:t>.10</w:t>
      </w:r>
      <w:r w:rsidR="005619F5" w:rsidRPr="0061630C">
        <w:t xml:space="preserve"> Ev</w:t>
      </w:r>
      <w:r w:rsidR="00336115">
        <w:t>aluace organizačních podmínek</w:t>
      </w:r>
      <w:r w:rsidR="00336115">
        <w:tab/>
      </w:r>
      <w:r>
        <w:t>65</w:t>
      </w:r>
      <w:r w:rsidR="00336115">
        <w:br/>
      </w:r>
      <w:r>
        <w:t>10</w:t>
      </w:r>
      <w:r w:rsidR="00336115">
        <w:t>.11</w:t>
      </w:r>
      <w:r w:rsidR="005619F5" w:rsidRPr="0061630C">
        <w:t xml:space="preserve"> Evaluace spolupráce s</w:t>
      </w:r>
      <w:r w:rsidR="00336115">
        <w:t> rodinou a ostatními subjekty</w:t>
      </w:r>
      <w:r w:rsidR="00336115">
        <w:tab/>
      </w:r>
      <w:r>
        <w:t>65</w:t>
      </w:r>
      <w:r w:rsidR="00E9289D">
        <w:br/>
      </w:r>
      <w:r>
        <w:t>10</w:t>
      </w:r>
      <w:r w:rsidR="00435828">
        <w:t>.12</w:t>
      </w:r>
      <w:r w:rsidR="00E81594">
        <w:t xml:space="preserve"> Hodnocení.</w:t>
      </w:r>
      <w:r w:rsidR="00E81594">
        <w:tab/>
      </w:r>
      <w:r w:rsidR="00435828">
        <w:t>6</w:t>
      </w:r>
      <w:r>
        <w:t>6</w:t>
      </w:r>
    </w:p>
    <w:p w:rsidR="008D26B3" w:rsidRDefault="008D26B3" w:rsidP="00D9365E">
      <w:pPr>
        <w:spacing w:line="360" w:lineRule="auto"/>
        <w:jc w:val="both"/>
        <w:outlineLvl w:val="0"/>
        <w:rPr>
          <w:rFonts w:ascii="Times New Roman" w:hAnsi="Times New Roman" w:cs="Times New Roman"/>
          <w:b/>
          <w:sz w:val="28"/>
          <w:szCs w:val="24"/>
        </w:rPr>
      </w:pPr>
    </w:p>
    <w:p w:rsidR="003F31E3" w:rsidRDefault="003F31E3" w:rsidP="00D9365E">
      <w:pPr>
        <w:spacing w:line="360" w:lineRule="auto"/>
        <w:jc w:val="both"/>
        <w:outlineLvl w:val="0"/>
        <w:rPr>
          <w:rFonts w:ascii="Times New Roman" w:hAnsi="Times New Roman" w:cs="Times New Roman"/>
          <w:b/>
          <w:sz w:val="28"/>
          <w:szCs w:val="24"/>
        </w:rPr>
      </w:pPr>
    </w:p>
    <w:p w:rsidR="003F31E3" w:rsidRDefault="003F31E3" w:rsidP="00D9365E">
      <w:pPr>
        <w:spacing w:line="360" w:lineRule="auto"/>
        <w:jc w:val="both"/>
        <w:outlineLvl w:val="0"/>
        <w:rPr>
          <w:rFonts w:ascii="Times New Roman" w:hAnsi="Times New Roman" w:cs="Times New Roman"/>
          <w:b/>
          <w:sz w:val="28"/>
          <w:szCs w:val="24"/>
        </w:rPr>
      </w:pPr>
    </w:p>
    <w:p w:rsidR="003F31E3" w:rsidRDefault="003F31E3" w:rsidP="00D9365E">
      <w:pPr>
        <w:spacing w:line="360" w:lineRule="auto"/>
        <w:jc w:val="both"/>
        <w:outlineLvl w:val="0"/>
        <w:rPr>
          <w:rFonts w:ascii="Times New Roman" w:hAnsi="Times New Roman" w:cs="Times New Roman"/>
          <w:b/>
          <w:sz w:val="28"/>
          <w:szCs w:val="24"/>
        </w:rPr>
      </w:pPr>
    </w:p>
    <w:p w:rsidR="003F31E3" w:rsidRDefault="003F31E3" w:rsidP="00D9365E">
      <w:pPr>
        <w:spacing w:line="360" w:lineRule="auto"/>
        <w:jc w:val="both"/>
        <w:outlineLvl w:val="0"/>
        <w:rPr>
          <w:rFonts w:ascii="Times New Roman" w:hAnsi="Times New Roman" w:cs="Times New Roman"/>
          <w:b/>
          <w:sz w:val="28"/>
          <w:szCs w:val="24"/>
        </w:rPr>
      </w:pPr>
    </w:p>
    <w:p w:rsidR="003F31E3" w:rsidRDefault="003F31E3" w:rsidP="00D9365E">
      <w:pPr>
        <w:spacing w:line="360" w:lineRule="auto"/>
        <w:jc w:val="both"/>
        <w:outlineLvl w:val="0"/>
        <w:rPr>
          <w:rFonts w:ascii="Times New Roman" w:hAnsi="Times New Roman" w:cs="Times New Roman"/>
          <w:b/>
          <w:sz w:val="28"/>
          <w:szCs w:val="24"/>
        </w:rPr>
      </w:pPr>
    </w:p>
    <w:p w:rsidR="00C51F94" w:rsidRPr="00542A6B" w:rsidRDefault="00D9365E" w:rsidP="00D9365E">
      <w:pPr>
        <w:spacing w:line="360" w:lineRule="auto"/>
        <w:jc w:val="both"/>
        <w:outlineLvl w:val="0"/>
        <w:rPr>
          <w:rFonts w:ascii="Times New Roman" w:hAnsi="Times New Roman" w:cs="Times New Roman"/>
          <w:b/>
          <w:color w:val="4F81BD" w:themeColor="accent1"/>
          <w:sz w:val="28"/>
          <w:szCs w:val="24"/>
        </w:rPr>
      </w:pPr>
      <w:r w:rsidRPr="00542A6B">
        <w:rPr>
          <w:rFonts w:ascii="Times New Roman" w:hAnsi="Times New Roman" w:cs="Times New Roman"/>
          <w:b/>
          <w:color w:val="4F81BD" w:themeColor="accent1"/>
          <w:sz w:val="28"/>
          <w:szCs w:val="24"/>
        </w:rPr>
        <w:t>1</w:t>
      </w:r>
      <w:r w:rsidR="00B352C5" w:rsidRPr="00542A6B">
        <w:rPr>
          <w:rFonts w:ascii="Times New Roman" w:hAnsi="Times New Roman" w:cs="Times New Roman"/>
          <w:b/>
          <w:color w:val="4F81BD" w:themeColor="accent1"/>
          <w:sz w:val="28"/>
          <w:szCs w:val="24"/>
        </w:rPr>
        <w:t>.</w:t>
      </w:r>
      <w:r w:rsidR="00C51F94" w:rsidRPr="00542A6B">
        <w:rPr>
          <w:rFonts w:ascii="Times New Roman" w:hAnsi="Times New Roman" w:cs="Times New Roman"/>
          <w:b/>
          <w:color w:val="4F81BD" w:themeColor="accent1"/>
          <w:sz w:val="28"/>
          <w:szCs w:val="24"/>
        </w:rPr>
        <w:t xml:space="preserve"> </w:t>
      </w:r>
      <w:r w:rsidR="00F7293A">
        <w:rPr>
          <w:rFonts w:ascii="Times New Roman" w:hAnsi="Times New Roman" w:cs="Times New Roman"/>
          <w:b/>
          <w:color w:val="4F81BD" w:themeColor="accent1"/>
          <w:sz w:val="28"/>
          <w:szCs w:val="24"/>
        </w:rPr>
        <w:t>IDENTIFIKAČNÍ ÚDAJE</w:t>
      </w:r>
    </w:p>
    <w:p w:rsidR="00C51F94" w:rsidRPr="00542A6B" w:rsidRDefault="00C51F94" w:rsidP="00D9365E">
      <w:pPr>
        <w:pStyle w:val="Nzev"/>
        <w:spacing w:line="360" w:lineRule="auto"/>
        <w:ind w:right="-143"/>
        <w:jc w:val="both"/>
        <w:rPr>
          <w:sz w:val="24"/>
          <w:szCs w:val="24"/>
          <w:u w:val="single"/>
        </w:rPr>
      </w:pPr>
    </w:p>
    <w:p w:rsidR="00C51F94" w:rsidRPr="00DC2855" w:rsidRDefault="00C51F94" w:rsidP="00D9365E">
      <w:pPr>
        <w:pStyle w:val="Nzev"/>
        <w:spacing w:line="360" w:lineRule="auto"/>
        <w:jc w:val="both"/>
        <w:outlineLvl w:val="0"/>
        <w:rPr>
          <w:i/>
          <w:color w:val="4F81BD" w:themeColor="accent1"/>
          <w:sz w:val="28"/>
          <w:szCs w:val="28"/>
        </w:rPr>
      </w:pPr>
      <w:r w:rsidRPr="00DC2855">
        <w:rPr>
          <w:i/>
          <w:color w:val="4F81BD" w:themeColor="accent1"/>
          <w:sz w:val="28"/>
          <w:szCs w:val="28"/>
        </w:rPr>
        <w:t xml:space="preserve">1.1 Název předškolního zařízení: </w:t>
      </w:r>
    </w:p>
    <w:p w:rsidR="00C51F94" w:rsidRPr="00542A6B" w:rsidRDefault="00C51F94" w:rsidP="00D9365E">
      <w:pPr>
        <w:pStyle w:val="Nzev"/>
        <w:spacing w:line="360" w:lineRule="auto"/>
        <w:jc w:val="both"/>
        <w:outlineLvl w:val="0"/>
        <w:rPr>
          <w:sz w:val="24"/>
          <w:szCs w:val="24"/>
        </w:rPr>
      </w:pPr>
    </w:p>
    <w:p w:rsidR="00C51F94" w:rsidRPr="00542A6B" w:rsidRDefault="00C51F94" w:rsidP="00D9365E">
      <w:pPr>
        <w:pStyle w:val="Nzev"/>
        <w:spacing w:line="360" w:lineRule="auto"/>
        <w:jc w:val="both"/>
        <w:outlineLvl w:val="0"/>
        <w:rPr>
          <w:sz w:val="24"/>
          <w:szCs w:val="24"/>
        </w:rPr>
      </w:pPr>
      <w:r w:rsidRPr="00542A6B">
        <w:rPr>
          <w:b w:val="0"/>
          <w:sz w:val="24"/>
          <w:szCs w:val="24"/>
        </w:rPr>
        <w:t>Název:</w:t>
      </w:r>
      <w:r w:rsidRPr="00542A6B">
        <w:rPr>
          <w:b w:val="0"/>
          <w:sz w:val="24"/>
          <w:szCs w:val="24"/>
        </w:rPr>
        <w:tab/>
      </w:r>
      <w:r w:rsidRPr="00542A6B">
        <w:rPr>
          <w:sz w:val="24"/>
          <w:szCs w:val="24"/>
        </w:rPr>
        <w:tab/>
      </w:r>
      <w:r w:rsidRPr="00542A6B">
        <w:rPr>
          <w:sz w:val="24"/>
          <w:szCs w:val="24"/>
        </w:rPr>
        <w:tab/>
      </w:r>
      <w:r w:rsidRPr="00542A6B">
        <w:rPr>
          <w:sz w:val="24"/>
          <w:szCs w:val="24"/>
        </w:rPr>
        <w:tab/>
      </w:r>
      <w:r w:rsidRPr="00542A6B">
        <w:rPr>
          <w:sz w:val="24"/>
          <w:szCs w:val="24"/>
        </w:rPr>
        <w:tab/>
        <w:t>Mateřská škola speciální</w:t>
      </w:r>
    </w:p>
    <w:p w:rsidR="00C51F94" w:rsidRPr="00542A6B" w:rsidRDefault="00C51F94" w:rsidP="00D9365E">
      <w:pPr>
        <w:pStyle w:val="Nzev"/>
        <w:spacing w:line="360" w:lineRule="auto"/>
        <w:jc w:val="both"/>
        <w:outlineLvl w:val="0"/>
        <w:rPr>
          <w:sz w:val="24"/>
          <w:szCs w:val="24"/>
        </w:rPr>
      </w:pPr>
      <w:r w:rsidRPr="00542A6B">
        <w:rPr>
          <w:b w:val="0"/>
          <w:sz w:val="24"/>
          <w:szCs w:val="24"/>
        </w:rPr>
        <w:t>Sídlo zařízení</w:t>
      </w:r>
      <w:r w:rsidRPr="00542A6B">
        <w:rPr>
          <w:sz w:val="24"/>
          <w:szCs w:val="24"/>
        </w:rPr>
        <w:t>:                                   Plánkova 430, 386 01 Strakonice</w:t>
      </w:r>
    </w:p>
    <w:p w:rsidR="00C51F94" w:rsidRPr="00542A6B" w:rsidRDefault="00C51F94" w:rsidP="00D9365E">
      <w:pPr>
        <w:pStyle w:val="Nzev"/>
        <w:spacing w:line="360" w:lineRule="auto"/>
        <w:jc w:val="both"/>
        <w:rPr>
          <w:b w:val="0"/>
          <w:sz w:val="24"/>
          <w:szCs w:val="24"/>
        </w:rPr>
      </w:pPr>
      <w:r w:rsidRPr="00542A6B">
        <w:rPr>
          <w:b w:val="0"/>
          <w:sz w:val="24"/>
          <w:szCs w:val="24"/>
        </w:rPr>
        <w:t xml:space="preserve">Telefon:                                             </w:t>
      </w:r>
      <w:r w:rsidRPr="00542A6B">
        <w:rPr>
          <w:sz w:val="24"/>
          <w:szCs w:val="24"/>
        </w:rPr>
        <w:t>383 332</w:t>
      </w:r>
      <w:r w:rsidR="00B352C5" w:rsidRPr="00542A6B">
        <w:rPr>
          <w:sz w:val="24"/>
          <w:szCs w:val="24"/>
        </w:rPr>
        <w:t> </w:t>
      </w:r>
      <w:r w:rsidRPr="00542A6B">
        <w:rPr>
          <w:sz w:val="24"/>
          <w:szCs w:val="24"/>
        </w:rPr>
        <w:t>433</w:t>
      </w:r>
    </w:p>
    <w:p w:rsidR="00B352C5" w:rsidRPr="00542A6B" w:rsidRDefault="00B352C5" w:rsidP="00B352C5">
      <w:pPr>
        <w:widowControl w:val="0"/>
        <w:pBdr>
          <w:top w:val="nil"/>
          <w:left w:val="nil"/>
          <w:bottom w:val="nil"/>
          <w:right w:val="nil"/>
          <w:between w:val="nil"/>
        </w:pBdr>
        <w:spacing w:after="100"/>
        <w:rPr>
          <w:rFonts w:ascii="Times New Roman" w:eastAsia="Times" w:hAnsi="Times New Roman" w:cs="Times New Roman"/>
          <w:color w:val="000000"/>
          <w:sz w:val="24"/>
          <w:szCs w:val="24"/>
        </w:rPr>
      </w:pPr>
    </w:p>
    <w:p w:rsidR="00B352C5" w:rsidRPr="00542A6B" w:rsidRDefault="00B352C5" w:rsidP="00B352C5">
      <w:pPr>
        <w:widowControl w:val="0"/>
        <w:pBdr>
          <w:top w:val="nil"/>
          <w:left w:val="nil"/>
          <w:bottom w:val="nil"/>
          <w:right w:val="nil"/>
          <w:between w:val="nil"/>
        </w:pBdr>
        <w:spacing w:after="100"/>
        <w:rPr>
          <w:rFonts w:ascii="Times New Roman" w:eastAsia="Times" w:hAnsi="Times New Roman" w:cs="Times New Roman"/>
          <w:color w:val="000000"/>
          <w:sz w:val="24"/>
          <w:szCs w:val="24"/>
        </w:rPr>
      </w:pPr>
    </w:p>
    <w:p w:rsidR="00B352C5" w:rsidRPr="00542A6B" w:rsidRDefault="00B352C5" w:rsidP="00B352C5">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 xml:space="preserve">IČO: </w:t>
      </w:r>
      <w:r w:rsidR="00542A6B" w:rsidRPr="00542A6B">
        <w:rPr>
          <w:rFonts w:ascii="Times New Roman" w:eastAsia="Times" w:hAnsi="Times New Roman" w:cs="Times New Roman"/>
          <w:color w:val="000000"/>
          <w:sz w:val="24"/>
          <w:szCs w:val="24"/>
        </w:rPr>
        <w:t>63289920</w:t>
      </w:r>
    </w:p>
    <w:p w:rsidR="00B352C5" w:rsidRDefault="00542A6B" w:rsidP="00B352C5">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E-mail</w:t>
      </w:r>
      <w:r w:rsidRPr="00542A6B">
        <w:rPr>
          <w:rFonts w:ascii="Times New Roman" w:hAnsi="Times New Roman" w:cs="Times New Roman"/>
          <w:color w:val="545454"/>
          <w:shd w:val="clear" w:color="auto" w:fill="FFFFFF"/>
        </w:rPr>
        <w:t>:</w:t>
      </w:r>
      <w:r w:rsidRPr="00542A6B">
        <w:rPr>
          <w:rFonts w:ascii="Verdana" w:hAnsi="Verdana"/>
          <w:color w:val="A01C32"/>
          <w:shd w:val="clear" w:color="auto" w:fill="FFFFFF"/>
        </w:rPr>
        <w:t xml:space="preserve">  </w:t>
      </w:r>
      <w:hyperlink r:id="rId9" w:history="1">
        <w:r w:rsidRPr="00542A6B">
          <w:rPr>
            <w:rFonts w:ascii="Times New Roman" w:hAnsi="Times New Roman" w:cs="Times New Roman"/>
            <w:bCs/>
            <w:sz w:val="24"/>
            <w:szCs w:val="24"/>
            <w:shd w:val="clear" w:color="auto" w:fill="FFFFFF"/>
          </w:rPr>
          <w:t>mss@zmskolast.cz</w:t>
        </w:r>
      </w:hyperlink>
      <w:r w:rsidRPr="00542A6B">
        <w:rPr>
          <w:rFonts w:ascii="Times New Roman" w:hAnsi="Times New Roman" w:cs="Times New Roman"/>
          <w:sz w:val="24"/>
          <w:szCs w:val="24"/>
          <w:shd w:val="clear" w:color="auto" w:fill="FFFFFF"/>
        </w:rPr>
        <w:t xml:space="preserve">, </w:t>
      </w:r>
      <w:r w:rsidRPr="00542A6B">
        <w:rPr>
          <w:rFonts w:ascii="Times New Roman" w:hAnsi="Times New Roman" w:cs="Times New Roman"/>
          <w:color w:val="545454"/>
          <w:sz w:val="24"/>
          <w:szCs w:val="24"/>
          <w:shd w:val="clear" w:color="auto" w:fill="FFFFFF"/>
        </w:rPr>
        <w:t>info@zmskolast.cz</w:t>
      </w:r>
      <w:r w:rsidR="00B352C5" w:rsidRPr="00542A6B">
        <w:rPr>
          <w:rFonts w:ascii="Times New Roman" w:eastAsia="Times" w:hAnsi="Times New Roman" w:cs="Times New Roman"/>
          <w:color w:val="000000"/>
          <w:sz w:val="24"/>
          <w:szCs w:val="24"/>
        </w:rPr>
        <w:t xml:space="preserve"> </w:t>
      </w:r>
    </w:p>
    <w:p w:rsidR="00E358C0" w:rsidRPr="00F7293A" w:rsidRDefault="00E358C0" w:rsidP="00E358C0">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7293A">
        <w:rPr>
          <w:rFonts w:ascii="Times New Roman" w:eastAsia="Times" w:hAnsi="Times New Roman" w:cs="Times New Roman"/>
          <w:color w:val="000000"/>
          <w:sz w:val="24"/>
          <w:szCs w:val="24"/>
        </w:rPr>
        <w:t>www.zmskolast.cz</w:t>
      </w:r>
    </w:p>
    <w:p w:rsidR="00B352C5" w:rsidRDefault="00542A6B" w:rsidP="00B352C5">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Pr>
          <w:rFonts w:ascii="Times New Roman" w:eastAsia="Times" w:hAnsi="Times New Roman" w:cs="Times New Roman"/>
          <w:b/>
          <w:color w:val="000000"/>
          <w:sz w:val="24"/>
          <w:szCs w:val="24"/>
        </w:rPr>
        <w:t>Ředitelka školy</w:t>
      </w:r>
      <w:r w:rsidR="00B352C5" w:rsidRPr="00542A6B">
        <w:rPr>
          <w:rFonts w:ascii="Times New Roman" w:eastAsia="Times" w:hAnsi="Times New Roman" w:cs="Times New Roman"/>
          <w:b/>
          <w:color w:val="000000"/>
          <w:sz w:val="24"/>
          <w:szCs w:val="24"/>
        </w:rPr>
        <w:t xml:space="preserve">: </w:t>
      </w:r>
      <w:r w:rsidR="002D1978">
        <w:rPr>
          <w:rFonts w:ascii="Times New Roman" w:eastAsia="Times" w:hAnsi="Times New Roman" w:cs="Times New Roman"/>
          <w:b/>
          <w:color w:val="000000"/>
          <w:sz w:val="24"/>
          <w:szCs w:val="24"/>
        </w:rPr>
        <w:t xml:space="preserve">Mgr. </w:t>
      </w:r>
      <w:r>
        <w:rPr>
          <w:rFonts w:ascii="Times New Roman" w:eastAsia="Times" w:hAnsi="Times New Roman" w:cs="Times New Roman"/>
          <w:b/>
          <w:color w:val="000000"/>
          <w:sz w:val="24"/>
          <w:szCs w:val="24"/>
        </w:rPr>
        <w:t>Martina Košťálová</w:t>
      </w:r>
    </w:p>
    <w:p w:rsidR="00542A6B" w:rsidRPr="00F7293A" w:rsidRDefault="00542A6B" w:rsidP="00B352C5">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7293A">
        <w:rPr>
          <w:rFonts w:ascii="Times New Roman" w:eastAsia="Times" w:hAnsi="Times New Roman" w:cs="Times New Roman"/>
          <w:color w:val="000000"/>
          <w:sz w:val="24"/>
          <w:szCs w:val="24"/>
        </w:rPr>
        <w:t>Vedoucí MŠS: Marie Havelková</w:t>
      </w:r>
    </w:p>
    <w:p w:rsidR="00F7293A" w:rsidRPr="00F7293A" w:rsidRDefault="00F7293A" w:rsidP="00B352C5">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7293A">
        <w:rPr>
          <w:rFonts w:ascii="Times New Roman" w:eastAsia="Times" w:hAnsi="Times New Roman" w:cs="Times New Roman"/>
          <w:color w:val="000000"/>
          <w:sz w:val="24"/>
          <w:szCs w:val="24"/>
        </w:rPr>
        <w:t>Koordinátor: Martina Košťálová</w:t>
      </w:r>
      <w:r w:rsidR="0085401C">
        <w:rPr>
          <w:rFonts w:ascii="Times New Roman" w:eastAsia="Times" w:hAnsi="Times New Roman" w:cs="Times New Roman"/>
          <w:color w:val="000000"/>
          <w:sz w:val="24"/>
          <w:szCs w:val="24"/>
        </w:rPr>
        <w:t xml:space="preserve">, Petra </w:t>
      </w:r>
      <w:r w:rsidR="00DB4CB9">
        <w:rPr>
          <w:rFonts w:ascii="Times New Roman" w:eastAsia="Times" w:hAnsi="Times New Roman" w:cs="Times New Roman"/>
          <w:color w:val="000000"/>
          <w:sz w:val="24"/>
          <w:szCs w:val="24"/>
        </w:rPr>
        <w:t>Veitsová</w:t>
      </w:r>
    </w:p>
    <w:p w:rsidR="00B352C5" w:rsidRPr="00F7293A" w:rsidRDefault="00B352C5" w:rsidP="00B352C5">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542A6B">
        <w:rPr>
          <w:rFonts w:ascii="Times New Roman" w:eastAsia="Times" w:hAnsi="Times New Roman" w:cs="Times New Roman"/>
          <w:color w:val="000000"/>
          <w:sz w:val="24"/>
          <w:szCs w:val="24"/>
        </w:rPr>
        <w:t xml:space="preserve">Zřizovatel: </w:t>
      </w:r>
      <w:r w:rsidR="00F7293A" w:rsidRPr="00F7293A">
        <w:rPr>
          <w:rFonts w:ascii="Times New Roman" w:eastAsia="Times" w:hAnsi="Times New Roman" w:cs="Times New Roman"/>
          <w:color w:val="000000"/>
          <w:sz w:val="24"/>
          <w:szCs w:val="24"/>
        </w:rPr>
        <w:t xml:space="preserve">KÚ Jihočeského kraje, </w:t>
      </w:r>
      <w:r w:rsidR="00F7293A" w:rsidRPr="00F7293A">
        <w:rPr>
          <w:rFonts w:ascii="Times New Roman" w:hAnsi="Times New Roman" w:cs="Times New Roman"/>
          <w:sz w:val="24"/>
          <w:szCs w:val="24"/>
        </w:rPr>
        <w:t>České Budějovice, U zimního stadionu 1952/2, České Budějovice</w:t>
      </w:r>
    </w:p>
    <w:p w:rsidR="00B352C5" w:rsidRPr="00542A6B" w:rsidRDefault="00542A6B" w:rsidP="00B352C5">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Pr>
          <w:rFonts w:ascii="Times New Roman" w:eastAsia="Times" w:hAnsi="Times New Roman" w:cs="Times New Roman"/>
          <w:b/>
          <w:color w:val="000000"/>
          <w:sz w:val="24"/>
          <w:szCs w:val="24"/>
        </w:rPr>
        <w:t>Platnost dokumentu: od 1. 9</w:t>
      </w:r>
      <w:r w:rsidR="00B352C5" w:rsidRPr="00542A6B">
        <w:rPr>
          <w:rFonts w:ascii="Times New Roman" w:eastAsia="Times" w:hAnsi="Times New Roman" w:cs="Times New Roman"/>
          <w:b/>
          <w:color w:val="000000"/>
          <w:sz w:val="24"/>
          <w:szCs w:val="24"/>
        </w:rPr>
        <w:t>. 20</w:t>
      </w:r>
      <w:r w:rsidR="007F00C1">
        <w:rPr>
          <w:rFonts w:ascii="Times New Roman" w:eastAsia="Times" w:hAnsi="Times New Roman" w:cs="Times New Roman"/>
          <w:b/>
          <w:color w:val="000000"/>
          <w:sz w:val="24"/>
          <w:szCs w:val="24"/>
        </w:rPr>
        <w:t>2</w:t>
      </w:r>
      <w:r w:rsidR="00B352C5" w:rsidRPr="00542A6B">
        <w:rPr>
          <w:rFonts w:ascii="Times New Roman" w:eastAsia="Times" w:hAnsi="Times New Roman" w:cs="Times New Roman"/>
          <w:b/>
          <w:color w:val="000000"/>
          <w:sz w:val="24"/>
          <w:szCs w:val="24"/>
        </w:rPr>
        <w:t>1</w:t>
      </w:r>
      <w:r w:rsidR="00DB4CB9">
        <w:rPr>
          <w:rFonts w:ascii="Times New Roman" w:eastAsia="Times" w:hAnsi="Times New Roman" w:cs="Times New Roman"/>
          <w:b/>
          <w:color w:val="000000"/>
          <w:sz w:val="24"/>
          <w:szCs w:val="24"/>
        </w:rPr>
        <w:t xml:space="preserve">, </w:t>
      </w:r>
      <w:r w:rsidR="00DB4CB9" w:rsidRPr="00DB4CB9">
        <w:rPr>
          <w:rFonts w:ascii="Times New Roman" w:eastAsia="Times" w:hAnsi="Times New Roman" w:cs="Times New Roman"/>
          <w:color w:val="000000"/>
          <w:sz w:val="24"/>
          <w:szCs w:val="24"/>
        </w:rPr>
        <w:t>schválen</w:t>
      </w:r>
      <w:r w:rsidR="00DB4CB9">
        <w:rPr>
          <w:rFonts w:ascii="Times New Roman" w:eastAsia="Times" w:hAnsi="Times New Roman" w:cs="Times New Roman"/>
          <w:color w:val="000000"/>
          <w:sz w:val="24"/>
          <w:szCs w:val="24"/>
        </w:rPr>
        <w:t xml:space="preserve"> na radě školy 6. 9. 2021</w:t>
      </w:r>
    </w:p>
    <w:p w:rsidR="00C51F94" w:rsidRPr="00542A6B" w:rsidRDefault="00F7293A" w:rsidP="00D9365E">
      <w:pPr>
        <w:pStyle w:val="Nzev"/>
        <w:spacing w:line="360" w:lineRule="auto"/>
        <w:jc w:val="both"/>
        <w:rPr>
          <w:sz w:val="24"/>
          <w:szCs w:val="24"/>
        </w:rPr>
      </w:pPr>
      <w:r>
        <w:rPr>
          <w:b w:val="0"/>
          <w:sz w:val="24"/>
          <w:szCs w:val="24"/>
        </w:rPr>
        <w:t xml:space="preserve">V průběhu dalších let bude aktualizován dle nařízení MŠMT a </w:t>
      </w:r>
      <w:r w:rsidRPr="0061630C">
        <w:rPr>
          <w:b w:val="0"/>
          <w:sz w:val="24"/>
          <w:szCs w:val="24"/>
        </w:rPr>
        <w:t>na základě evaluační činnosti</w:t>
      </w:r>
      <w:r w:rsidR="0064693C">
        <w:rPr>
          <w:b w:val="0"/>
          <w:sz w:val="24"/>
          <w:szCs w:val="24"/>
        </w:rPr>
        <w:t>.</w:t>
      </w:r>
    </w:p>
    <w:p w:rsidR="00F7293A" w:rsidRDefault="00F7293A" w:rsidP="00D9365E">
      <w:pPr>
        <w:pStyle w:val="Nzev"/>
        <w:spacing w:line="360" w:lineRule="auto"/>
        <w:jc w:val="both"/>
        <w:rPr>
          <w:b w:val="0"/>
          <w:sz w:val="24"/>
          <w:szCs w:val="24"/>
        </w:rPr>
      </w:pPr>
    </w:p>
    <w:p w:rsidR="00F7293A" w:rsidRPr="00F7381C" w:rsidRDefault="00C51F94" w:rsidP="00F7381C">
      <w:pPr>
        <w:pStyle w:val="Nzev"/>
        <w:spacing w:line="360" w:lineRule="auto"/>
        <w:jc w:val="both"/>
        <w:rPr>
          <w:b w:val="0"/>
          <w:sz w:val="24"/>
          <w:szCs w:val="24"/>
        </w:rPr>
      </w:pPr>
      <w:r w:rsidRPr="00542A6B">
        <w:rPr>
          <w:b w:val="0"/>
          <w:sz w:val="24"/>
          <w:szCs w:val="24"/>
        </w:rPr>
        <w:t>Mateřská škola speciální je začleněna pod komplexní zařízení s ná</w:t>
      </w:r>
      <w:r w:rsidR="007F2A70" w:rsidRPr="00542A6B">
        <w:rPr>
          <w:b w:val="0"/>
          <w:sz w:val="24"/>
          <w:szCs w:val="24"/>
        </w:rPr>
        <w:t xml:space="preserve">zvem </w:t>
      </w:r>
      <w:r w:rsidRPr="00542A6B">
        <w:rPr>
          <w:b w:val="0"/>
          <w:sz w:val="24"/>
          <w:szCs w:val="24"/>
        </w:rPr>
        <w:t>Mateřská škola</w:t>
      </w:r>
      <w:r w:rsidR="007F2A70" w:rsidRPr="00542A6B">
        <w:rPr>
          <w:b w:val="0"/>
          <w:sz w:val="24"/>
          <w:szCs w:val="24"/>
        </w:rPr>
        <w:t>, Základní škola a Praktická škola</w:t>
      </w:r>
      <w:r w:rsidRPr="00542A6B">
        <w:rPr>
          <w:b w:val="0"/>
          <w:sz w:val="24"/>
          <w:szCs w:val="24"/>
        </w:rPr>
        <w:t xml:space="preserve"> Strakoni</w:t>
      </w:r>
      <w:r w:rsidR="007F2A70" w:rsidRPr="00542A6B">
        <w:rPr>
          <w:b w:val="0"/>
          <w:sz w:val="24"/>
          <w:szCs w:val="24"/>
        </w:rPr>
        <w:t xml:space="preserve">ce. Toto zařízení </w:t>
      </w:r>
      <w:r w:rsidR="00E90E5E" w:rsidRPr="00542A6B">
        <w:rPr>
          <w:b w:val="0"/>
          <w:sz w:val="24"/>
          <w:szCs w:val="24"/>
        </w:rPr>
        <w:t>sdružuje Mateřskou</w:t>
      </w:r>
      <w:r w:rsidR="007F2A70" w:rsidRPr="00542A6B">
        <w:rPr>
          <w:b w:val="0"/>
          <w:sz w:val="24"/>
          <w:szCs w:val="24"/>
        </w:rPr>
        <w:t xml:space="preserve"> školu</w:t>
      </w:r>
      <w:r w:rsidRPr="00542A6B">
        <w:rPr>
          <w:b w:val="0"/>
          <w:sz w:val="24"/>
          <w:szCs w:val="24"/>
        </w:rPr>
        <w:t xml:space="preserve"> speciální Základní školu, Základní školu speciální, </w:t>
      </w:r>
      <w:r w:rsidR="007F2A70" w:rsidRPr="00542A6B">
        <w:rPr>
          <w:b w:val="0"/>
          <w:sz w:val="24"/>
          <w:szCs w:val="24"/>
        </w:rPr>
        <w:t>Základní školu</w:t>
      </w:r>
      <w:r w:rsidRPr="00542A6B">
        <w:rPr>
          <w:b w:val="0"/>
          <w:sz w:val="24"/>
          <w:szCs w:val="24"/>
        </w:rPr>
        <w:t xml:space="preserve"> při zdravotnickém </w:t>
      </w:r>
      <w:r w:rsidR="00E90E5E" w:rsidRPr="00542A6B">
        <w:rPr>
          <w:b w:val="0"/>
          <w:sz w:val="24"/>
          <w:szCs w:val="24"/>
        </w:rPr>
        <w:t>zařízení</w:t>
      </w:r>
      <w:r w:rsidR="00DB4CB9">
        <w:rPr>
          <w:b w:val="0"/>
          <w:sz w:val="24"/>
          <w:szCs w:val="24"/>
        </w:rPr>
        <w:t>,</w:t>
      </w:r>
      <w:r w:rsidR="00DB4CB9" w:rsidRPr="00DB4CB9">
        <w:rPr>
          <w:b w:val="0"/>
          <w:sz w:val="24"/>
          <w:szCs w:val="24"/>
        </w:rPr>
        <w:t xml:space="preserve"> </w:t>
      </w:r>
      <w:r w:rsidR="00DB4CB9" w:rsidRPr="00542A6B">
        <w:rPr>
          <w:b w:val="0"/>
          <w:sz w:val="24"/>
          <w:szCs w:val="24"/>
        </w:rPr>
        <w:t>Praktickou školu jednoletou</w:t>
      </w:r>
      <w:r w:rsidR="00DB4CB9">
        <w:rPr>
          <w:b w:val="0"/>
          <w:sz w:val="24"/>
          <w:szCs w:val="24"/>
        </w:rPr>
        <w:t>,</w:t>
      </w:r>
      <w:r w:rsidR="00DB4CB9" w:rsidRPr="00542A6B">
        <w:rPr>
          <w:b w:val="0"/>
          <w:sz w:val="24"/>
          <w:szCs w:val="24"/>
        </w:rPr>
        <w:t xml:space="preserve"> Praktickou školu dvouletou</w:t>
      </w:r>
      <w:r w:rsidR="007F2A70" w:rsidRPr="00542A6B">
        <w:rPr>
          <w:b w:val="0"/>
          <w:sz w:val="24"/>
          <w:szCs w:val="24"/>
        </w:rPr>
        <w:t xml:space="preserve"> </w:t>
      </w:r>
      <w:r w:rsidR="00DB4CB9">
        <w:rPr>
          <w:b w:val="0"/>
          <w:sz w:val="24"/>
          <w:szCs w:val="24"/>
        </w:rPr>
        <w:t xml:space="preserve">a </w:t>
      </w:r>
      <w:r w:rsidR="00E90E5E" w:rsidRPr="00542A6B">
        <w:rPr>
          <w:b w:val="0"/>
          <w:sz w:val="24"/>
          <w:szCs w:val="24"/>
        </w:rPr>
        <w:t>Speciálně pedagogické centrum</w:t>
      </w:r>
      <w:r w:rsidR="00DB4CB9">
        <w:rPr>
          <w:b w:val="0"/>
          <w:sz w:val="24"/>
          <w:szCs w:val="24"/>
        </w:rPr>
        <w:t>.</w:t>
      </w:r>
    </w:p>
    <w:p w:rsidR="00F7381C" w:rsidRDefault="00F7381C" w:rsidP="00D9365E">
      <w:pPr>
        <w:pStyle w:val="Nzev"/>
        <w:spacing w:line="360" w:lineRule="auto"/>
        <w:jc w:val="both"/>
        <w:outlineLvl w:val="0"/>
        <w:rPr>
          <w:sz w:val="24"/>
          <w:szCs w:val="24"/>
        </w:rPr>
      </w:pPr>
    </w:p>
    <w:p w:rsidR="00F7381C" w:rsidRDefault="00F7381C" w:rsidP="00D9365E">
      <w:pPr>
        <w:pStyle w:val="Nzev"/>
        <w:spacing w:line="360" w:lineRule="auto"/>
        <w:jc w:val="both"/>
        <w:outlineLvl w:val="0"/>
        <w:rPr>
          <w:sz w:val="24"/>
          <w:szCs w:val="24"/>
        </w:rPr>
      </w:pPr>
    </w:p>
    <w:p w:rsidR="00F7381C" w:rsidRDefault="00F7381C" w:rsidP="00D9365E">
      <w:pPr>
        <w:pStyle w:val="Nzev"/>
        <w:spacing w:line="360" w:lineRule="auto"/>
        <w:jc w:val="both"/>
        <w:outlineLvl w:val="0"/>
        <w:rPr>
          <w:sz w:val="24"/>
          <w:szCs w:val="24"/>
        </w:rPr>
      </w:pPr>
    </w:p>
    <w:p w:rsidR="00F7381C" w:rsidRDefault="00F7381C" w:rsidP="00D9365E">
      <w:pPr>
        <w:pStyle w:val="Nzev"/>
        <w:spacing w:line="360" w:lineRule="auto"/>
        <w:jc w:val="both"/>
        <w:outlineLvl w:val="0"/>
        <w:rPr>
          <w:sz w:val="24"/>
          <w:szCs w:val="24"/>
        </w:rPr>
      </w:pPr>
    </w:p>
    <w:p w:rsidR="00F7381C" w:rsidRDefault="00F7381C" w:rsidP="00D9365E">
      <w:pPr>
        <w:pStyle w:val="Nzev"/>
        <w:spacing w:line="360" w:lineRule="auto"/>
        <w:jc w:val="both"/>
        <w:outlineLvl w:val="0"/>
        <w:rPr>
          <w:sz w:val="24"/>
          <w:szCs w:val="24"/>
        </w:rPr>
      </w:pPr>
    </w:p>
    <w:p w:rsidR="00F7381C" w:rsidRDefault="00F7381C" w:rsidP="00D9365E">
      <w:pPr>
        <w:pStyle w:val="Nzev"/>
        <w:spacing w:line="360" w:lineRule="auto"/>
        <w:jc w:val="both"/>
        <w:outlineLvl w:val="0"/>
        <w:rPr>
          <w:sz w:val="24"/>
          <w:szCs w:val="24"/>
        </w:rPr>
      </w:pPr>
    </w:p>
    <w:p w:rsidR="00F7381C" w:rsidRDefault="00F7381C" w:rsidP="00D9365E">
      <w:pPr>
        <w:pStyle w:val="Nzev"/>
        <w:spacing w:line="360" w:lineRule="auto"/>
        <w:jc w:val="both"/>
        <w:outlineLvl w:val="0"/>
        <w:rPr>
          <w:sz w:val="24"/>
          <w:szCs w:val="24"/>
        </w:rPr>
      </w:pPr>
    </w:p>
    <w:p w:rsidR="00A645BC" w:rsidRDefault="00A645BC" w:rsidP="00D9365E">
      <w:pPr>
        <w:pStyle w:val="Nzev"/>
        <w:spacing w:line="360" w:lineRule="auto"/>
        <w:jc w:val="both"/>
        <w:outlineLvl w:val="0"/>
        <w:rPr>
          <w:i/>
          <w:color w:val="4F81BD" w:themeColor="accent1"/>
          <w:sz w:val="28"/>
          <w:szCs w:val="28"/>
        </w:rPr>
      </w:pPr>
    </w:p>
    <w:p w:rsidR="00DB4CB9" w:rsidRDefault="00DB4CB9" w:rsidP="00D9365E">
      <w:pPr>
        <w:pStyle w:val="Nzev"/>
        <w:spacing w:line="360" w:lineRule="auto"/>
        <w:jc w:val="both"/>
        <w:outlineLvl w:val="0"/>
        <w:rPr>
          <w:i/>
          <w:color w:val="4F81BD" w:themeColor="accent1"/>
          <w:sz w:val="28"/>
          <w:szCs w:val="28"/>
        </w:rPr>
      </w:pPr>
    </w:p>
    <w:p w:rsidR="00C51F94" w:rsidRPr="00D27BDD" w:rsidRDefault="000E7E81" w:rsidP="00D9365E">
      <w:pPr>
        <w:pStyle w:val="Nzev"/>
        <w:spacing w:line="360" w:lineRule="auto"/>
        <w:jc w:val="both"/>
        <w:outlineLvl w:val="0"/>
        <w:rPr>
          <w:i/>
          <w:color w:val="4F81BD" w:themeColor="accent1"/>
          <w:sz w:val="28"/>
          <w:szCs w:val="28"/>
        </w:rPr>
      </w:pPr>
      <w:r w:rsidRPr="00D27BDD">
        <w:rPr>
          <w:i/>
          <w:color w:val="4F81BD" w:themeColor="accent1"/>
          <w:sz w:val="28"/>
          <w:szCs w:val="28"/>
        </w:rPr>
        <w:t xml:space="preserve">1.2 </w:t>
      </w:r>
      <w:r w:rsidR="00C51F94" w:rsidRPr="00D27BDD">
        <w:rPr>
          <w:i/>
          <w:color w:val="4F81BD" w:themeColor="accent1"/>
          <w:sz w:val="28"/>
          <w:szCs w:val="28"/>
        </w:rPr>
        <w:t xml:space="preserve">Historie </w:t>
      </w:r>
      <w:r w:rsidRPr="00D27BDD">
        <w:rPr>
          <w:i/>
          <w:color w:val="4F81BD" w:themeColor="accent1"/>
          <w:sz w:val="28"/>
          <w:szCs w:val="28"/>
        </w:rPr>
        <w:t>M</w:t>
      </w:r>
      <w:r w:rsidR="00C51F94" w:rsidRPr="00D27BDD">
        <w:rPr>
          <w:i/>
          <w:color w:val="4F81BD" w:themeColor="accent1"/>
          <w:sz w:val="28"/>
          <w:szCs w:val="28"/>
        </w:rPr>
        <w:t>ateřské školy speciální</w:t>
      </w:r>
    </w:p>
    <w:p w:rsidR="00C51F94" w:rsidRPr="0061630C" w:rsidRDefault="00C51F94" w:rsidP="002312E3">
      <w:pPr>
        <w:pStyle w:val="Nzev"/>
        <w:jc w:val="both"/>
        <w:rPr>
          <w:b w:val="0"/>
          <w:sz w:val="24"/>
          <w:szCs w:val="24"/>
        </w:rPr>
      </w:pPr>
    </w:p>
    <w:p w:rsidR="00C51F94" w:rsidRPr="0061630C" w:rsidRDefault="00C51F94" w:rsidP="00D9365E">
      <w:pPr>
        <w:pStyle w:val="Nzev"/>
        <w:spacing w:line="360" w:lineRule="auto"/>
        <w:ind w:firstLine="708"/>
        <w:jc w:val="both"/>
        <w:rPr>
          <w:b w:val="0"/>
          <w:sz w:val="24"/>
          <w:szCs w:val="24"/>
        </w:rPr>
      </w:pPr>
      <w:r w:rsidRPr="0061630C">
        <w:rPr>
          <w:b w:val="0"/>
          <w:sz w:val="24"/>
          <w:szCs w:val="24"/>
        </w:rPr>
        <w:t>Mateřsk</w:t>
      </w:r>
      <w:r w:rsidR="000E7E81" w:rsidRPr="0061630C">
        <w:rPr>
          <w:b w:val="0"/>
          <w:sz w:val="24"/>
          <w:szCs w:val="24"/>
        </w:rPr>
        <w:t>á škola speciální byla založena</w:t>
      </w:r>
      <w:r w:rsidRPr="0061630C">
        <w:rPr>
          <w:b w:val="0"/>
          <w:sz w:val="24"/>
          <w:szCs w:val="24"/>
        </w:rPr>
        <w:t xml:space="preserve"> 1.</w:t>
      </w:r>
      <w:r w:rsidR="000E7E81" w:rsidRPr="0061630C">
        <w:rPr>
          <w:b w:val="0"/>
          <w:sz w:val="24"/>
          <w:szCs w:val="24"/>
        </w:rPr>
        <w:t xml:space="preserve"> </w:t>
      </w:r>
      <w:r w:rsidRPr="0061630C">
        <w:rPr>
          <w:b w:val="0"/>
          <w:sz w:val="24"/>
          <w:szCs w:val="24"/>
        </w:rPr>
        <w:t xml:space="preserve">září 1984 v Gottwaldově ulici pod názvem Zvláštní mateřská škola pro mentálně retardované. Její provoz byl zahájen 1. září ve dvou třídách, na doporučení pedagogicko-psychologické poradny bylo zařazeno celkem 18 dětí vyžadujících zvláštní péči; jednalo se o děti po dětské mozkové obrně, několik dětí s lehkou mozkovou dysfunkcí a u většiny svěřenců byly i četné problémy logopedické. Jelikož na každou třídu Zvláštní mateřské školy bylo umístěno nejvýše 10 dětí, mohla být jednotlivcům věnována maximální individuální péče. </w:t>
      </w:r>
    </w:p>
    <w:p w:rsidR="00C51F94" w:rsidRPr="0061630C" w:rsidRDefault="00C51F94" w:rsidP="00D9365E">
      <w:pPr>
        <w:pStyle w:val="Nzev"/>
        <w:spacing w:line="360" w:lineRule="auto"/>
        <w:ind w:firstLine="708"/>
        <w:jc w:val="both"/>
        <w:rPr>
          <w:b w:val="0"/>
          <w:sz w:val="24"/>
          <w:szCs w:val="24"/>
        </w:rPr>
      </w:pPr>
      <w:r w:rsidRPr="0061630C">
        <w:rPr>
          <w:b w:val="0"/>
          <w:sz w:val="24"/>
          <w:szCs w:val="24"/>
        </w:rPr>
        <w:t>Změnami ve školských zákonech a vyhláškách se změnil od 1. září 1991 název školy i působiště tj.: Speciální mateřská škola, která byla jediným předškolním zařízením svého druhu v širokém okolí, se sídlem v ulici Stavbařů 213</w:t>
      </w:r>
      <w:r w:rsidR="004830DD">
        <w:rPr>
          <w:b w:val="0"/>
          <w:sz w:val="24"/>
          <w:szCs w:val="24"/>
        </w:rPr>
        <w:t>, Strakonice</w:t>
      </w:r>
      <w:r w:rsidRPr="0061630C">
        <w:rPr>
          <w:b w:val="0"/>
          <w:sz w:val="24"/>
          <w:szCs w:val="24"/>
        </w:rPr>
        <w:t>.  Výhodou přemístění byla bezbariérovost nového objektu, na</w:t>
      </w:r>
      <w:r w:rsidR="004E256C">
        <w:rPr>
          <w:b w:val="0"/>
          <w:sz w:val="24"/>
          <w:szCs w:val="24"/>
        </w:rPr>
        <w:t xml:space="preserve"> </w:t>
      </w:r>
      <w:r w:rsidRPr="0061630C">
        <w:rPr>
          <w:b w:val="0"/>
          <w:sz w:val="24"/>
          <w:szCs w:val="24"/>
        </w:rPr>
        <w:t>základě</w:t>
      </w:r>
      <w:r w:rsidR="004E256C">
        <w:rPr>
          <w:b w:val="0"/>
          <w:sz w:val="24"/>
          <w:szCs w:val="24"/>
        </w:rPr>
        <w:t xml:space="preserve"> </w:t>
      </w:r>
      <w:r w:rsidRPr="0061630C">
        <w:rPr>
          <w:b w:val="0"/>
          <w:sz w:val="24"/>
          <w:szCs w:val="24"/>
        </w:rPr>
        <w:t>které mohly být do tohoto zařízení zařazovány děti i s tělesným handicapem. Od 1.</w:t>
      </w:r>
      <w:r w:rsidR="000E7E81" w:rsidRPr="0061630C">
        <w:rPr>
          <w:b w:val="0"/>
          <w:sz w:val="24"/>
          <w:szCs w:val="24"/>
        </w:rPr>
        <w:t xml:space="preserve"> </w:t>
      </w:r>
      <w:r w:rsidRPr="0061630C">
        <w:rPr>
          <w:b w:val="0"/>
          <w:sz w:val="24"/>
          <w:szCs w:val="24"/>
        </w:rPr>
        <w:t xml:space="preserve">září 1993 se stala Speciální mateřská škola součástí komplexu Speciálních škol Strakonice.  Toto zařízení bylo od 1. ledna 2006 přejmenováno na </w:t>
      </w:r>
      <w:r w:rsidR="004830DD">
        <w:rPr>
          <w:b w:val="0"/>
          <w:sz w:val="24"/>
          <w:szCs w:val="24"/>
        </w:rPr>
        <w:t xml:space="preserve"> </w:t>
      </w:r>
      <w:r w:rsidRPr="0061630C">
        <w:rPr>
          <w:b w:val="0"/>
          <w:sz w:val="24"/>
          <w:szCs w:val="24"/>
        </w:rPr>
        <w:t>Mateřskou  školu speciální, nový název komplexu je Základní škola a Mateřská škola. Od září 2009 došlo k přestě</w:t>
      </w:r>
      <w:r w:rsidR="000E7E81" w:rsidRPr="0061630C">
        <w:rPr>
          <w:b w:val="0"/>
          <w:sz w:val="24"/>
          <w:szCs w:val="24"/>
        </w:rPr>
        <w:t>hování Mateřské školy speciální</w:t>
      </w:r>
      <w:r w:rsidRPr="0061630C">
        <w:rPr>
          <w:b w:val="0"/>
          <w:sz w:val="24"/>
          <w:szCs w:val="24"/>
        </w:rPr>
        <w:t xml:space="preserve"> do hlavní budovy ZŠ v Plánkově ulici, a tak se stala plnou součástí komplexu ZŠ a MŠ ve zmiňované ulici.</w:t>
      </w:r>
      <w:r w:rsidR="004830DD">
        <w:rPr>
          <w:b w:val="0"/>
          <w:sz w:val="24"/>
          <w:szCs w:val="24"/>
        </w:rPr>
        <w:t xml:space="preserve"> Od 1.9. 2014 došlo ke změně v názvu komplexního zařízení:</w:t>
      </w:r>
      <w:r w:rsidR="004830DD" w:rsidRPr="004830DD">
        <w:rPr>
          <w:sz w:val="24"/>
          <w:szCs w:val="24"/>
        </w:rPr>
        <w:t xml:space="preserve"> </w:t>
      </w:r>
      <w:r w:rsidR="004830DD">
        <w:rPr>
          <w:sz w:val="24"/>
          <w:szCs w:val="24"/>
        </w:rPr>
        <w:t>Mateřská škola, Základní škola a Praktická škola.</w:t>
      </w:r>
    </w:p>
    <w:p w:rsidR="000E7E81" w:rsidRDefault="000E7E81" w:rsidP="00D9365E">
      <w:pPr>
        <w:spacing w:line="360" w:lineRule="auto"/>
        <w:jc w:val="both"/>
        <w:outlineLvl w:val="0"/>
        <w:rPr>
          <w:rFonts w:ascii="Times New Roman" w:hAnsi="Times New Roman" w:cs="Times New Roman"/>
          <w:b/>
          <w:sz w:val="24"/>
          <w:szCs w:val="24"/>
        </w:rPr>
      </w:pPr>
    </w:p>
    <w:p w:rsidR="002312E3" w:rsidRDefault="002312E3" w:rsidP="00D9365E">
      <w:pPr>
        <w:spacing w:line="360" w:lineRule="auto"/>
        <w:jc w:val="both"/>
        <w:outlineLvl w:val="0"/>
        <w:rPr>
          <w:rFonts w:ascii="Times New Roman" w:hAnsi="Times New Roman" w:cs="Times New Roman"/>
          <w:b/>
          <w:i/>
          <w:color w:val="4F81BD" w:themeColor="accent1"/>
          <w:sz w:val="28"/>
          <w:szCs w:val="28"/>
        </w:rPr>
      </w:pPr>
    </w:p>
    <w:p w:rsidR="00C51F94" w:rsidRPr="00D27BDD" w:rsidRDefault="00F7293A" w:rsidP="00D9365E">
      <w:pPr>
        <w:spacing w:line="360" w:lineRule="auto"/>
        <w:jc w:val="both"/>
        <w:outlineLvl w:val="0"/>
        <w:rPr>
          <w:rFonts w:ascii="Times New Roman" w:hAnsi="Times New Roman" w:cs="Times New Roman"/>
          <w:b/>
          <w:i/>
          <w:color w:val="4F81BD" w:themeColor="accent1"/>
          <w:sz w:val="28"/>
          <w:szCs w:val="28"/>
        </w:rPr>
      </w:pPr>
      <w:r w:rsidRPr="00D27BDD">
        <w:rPr>
          <w:rFonts w:ascii="Times New Roman" w:hAnsi="Times New Roman" w:cs="Times New Roman"/>
          <w:b/>
          <w:i/>
          <w:color w:val="4F81BD" w:themeColor="accent1"/>
          <w:sz w:val="28"/>
          <w:szCs w:val="28"/>
        </w:rPr>
        <w:t>1.3</w:t>
      </w:r>
      <w:r w:rsidR="000E7E81" w:rsidRPr="00D27BDD">
        <w:rPr>
          <w:rFonts w:ascii="Times New Roman" w:hAnsi="Times New Roman" w:cs="Times New Roman"/>
          <w:b/>
          <w:i/>
          <w:color w:val="4F81BD" w:themeColor="accent1"/>
          <w:sz w:val="28"/>
          <w:szCs w:val="28"/>
        </w:rPr>
        <w:t xml:space="preserve"> Zařazení do sítě škol</w:t>
      </w:r>
    </w:p>
    <w:p w:rsidR="000E00E2" w:rsidRPr="006C7C69" w:rsidRDefault="00C51F94" w:rsidP="006C7C69">
      <w:pPr>
        <w:spacing w:line="360" w:lineRule="auto"/>
        <w:ind w:firstLine="708"/>
        <w:jc w:val="both"/>
        <w:rPr>
          <w:rFonts w:ascii="Times New Roman" w:hAnsi="Times New Roman" w:cs="Times New Roman"/>
          <w:color w:val="FF0000"/>
          <w:sz w:val="24"/>
          <w:szCs w:val="24"/>
        </w:rPr>
      </w:pPr>
      <w:r w:rsidRPr="0061630C">
        <w:rPr>
          <w:rFonts w:ascii="Times New Roman" w:hAnsi="Times New Roman" w:cs="Times New Roman"/>
          <w:sz w:val="24"/>
          <w:szCs w:val="24"/>
        </w:rPr>
        <w:t>Mateřská škola speciální je rozhodnutím Ministerstva školství mládeže a tělovýchovy ČR zařazena do sítě škol, předškolních a školních zařízení ČR. Poslední změna zařazení do sítě je ze dne 4.</w:t>
      </w:r>
      <w:r w:rsidR="005571DC">
        <w:rPr>
          <w:rFonts w:ascii="Times New Roman" w:hAnsi="Times New Roman" w:cs="Times New Roman"/>
          <w:sz w:val="24"/>
          <w:szCs w:val="24"/>
        </w:rPr>
        <w:t xml:space="preserve"> </w:t>
      </w:r>
      <w:r w:rsidRPr="0061630C">
        <w:rPr>
          <w:rFonts w:ascii="Times New Roman" w:hAnsi="Times New Roman" w:cs="Times New Roman"/>
          <w:sz w:val="24"/>
          <w:szCs w:val="24"/>
        </w:rPr>
        <w:t>9. 2006, č</w:t>
      </w:r>
      <w:r w:rsidR="000E7E81" w:rsidRPr="0061630C">
        <w:rPr>
          <w:rFonts w:ascii="Times New Roman" w:hAnsi="Times New Roman" w:cs="Times New Roman"/>
          <w:sz w:val="24"/>
          <w:szCs w:val="24"/>
        </w:rPr>
        <w:t>.j. Kujck 25674/ 2006   OSMT/6.</w:t>
      </w:r>
      <w:r w:rsidR="00E90E5E">
        <w:rPr>
          <w:rFonts w:ascii="Times New Roman" w:hAnsi="Times New Roman" w:cs="Times New Roman"/>
          <w:sz w:val="24"/>
          <w:szCs w:val="24"/>
        </w:rPr>
        <w:t xml:space="preserve"> </w:t>
      </w:r>
      <w:r w:rsidR="00554A4E">
        <w:rPr>
          <w:rFonts w:ascii="Times New Roman" w:hAnsi="Times New Roman" w:cs="Times New Roman"/>
          <w:sz w:val="24"/>
          <w:szCs w:val="24"/>
        </w:rPr>
        <w:t>Na základě dodatku k zřizovací listině ze dne 11.</w:t>
      </w:r>
      <w:r w:rsidR="005571DC">
        <w:rPr>
          <w:rFonts w:ascii="Times New Roman" w:hAnsi="Times New Roman" w:cs="Times New Roman"/>
          <w:sz w:val="24"/>
          <w:szCs w:val="24"/>
        </w:rPr>
        <w:t xml:space="preserve"> </w:t>
      </w:r>
      <w:r w:rsidR="00554A4E">
        <w:rPr>
          <w:rFonts w:ascii="Times New Roman" w:hAnsi="Times New Roman" w:cs="Times New Roman"/>
          <w:sz w:val="24"/>
          <w:szCs w:val="24"/>
        </w:rPr>
        <w:t xml:space="preserve">5. 2017 </w:t>
      </w:r>
      <w:r w:rsidRPr="0061630C">
        <w:rPr>
          <w:rFonts w:ascii="Times New Roman" w:hAnsi="Times New Roman" w:cs="Times New Roman"/>
          <w:sz w:val="24"/>
          <w:szCs w:val="24"/>
        </w:rPr>
        <w:t xml:space="preserve">Mateřská škola speciální </w:t>
      </w:r>
      <w:r w:rsidR="00554A4E">
        <w:rPr>
          <w:rFonts w:ascii="Times New Roman" w:hAnsi="Times New Roman" w:cs="Times New Roman"/>
          <w:sz w:val="24"/>
          <w:szCs w:val="24"/>
        </w:rPr>
        <w:t>poskytuje předškolní vzdělávání ve třídách pro děti s mentálním postižením, se souběžným postižením více vadami a autismem.</w:t>
      </w:r>
      <w:r w:rsidR="005571DC">
        <w:rPr>
          <w:rFonts w:ascii="Times New Roman" w:hAnsi="Times New Roman" w:cs="Times New Roman"/>
          <w:sz w:val="24"/>
          <w:szCs w:val="24"/>
        </w:rPr>
        <w:t xml:space="preserve"> </w:t>
      </w:r>
    </w:p>
    <w:p w:rsidR="004E256C" w:rsidRDefault="004E256C" w:rsidP="00D9365E">
      <w:pPr>
        <w:spacing w:line="360" w:lineRule="auto"/>
        <w:jc w:val="both"/>
        <w:rPr>
          <w:rFonts w:ascii="Times New Roman" w:hAnsi="Times New Roman" w:cs="Times New Roman"/>
          <w:b/>
          <w:sz w:val="28"/>
          <w:szCs w:val="24"/>
        </w:rPr>
      </w:pPr>
    </w:p>
    <w:p w:rsidR="00E0149B" w:rsidRDefault="00E0149B" w:rsidP="006130E1">
      <w:pPr>
        <w:spacing w:line="360" w:lineRule="auto"/>
        <w:jc w:val="both"/>
        <w:rPr>
          <w:rFonts w:ascii="Times" w:hAnsi="Times" w:cs="Times"/>
          <w:b/>
          <w:color w:val="4F81BD"/>
          <w:sz w:val="28"/>
          <w:szCs w:val="28"/>
        </w:rPr>
      </w:pPr>
    </w:p>
    <w:p w:rsidR="00D270C6" w:rsidRPr="00D270C6" w:rsidRDefault="00D270C6" w:rsidP="006130E1">
      <w:pPr>
        <w:spacing w:line="360" w:lineRule="auto"/>
        <w:jc w:val="both"/>
        <w:rPr>
          <w:rFonts w:ascii="Times" w:hAnsi="Times" w:cs="Times"/>
          <w:b/>
          <w:color w:val="4F81BD"/>
          <w:sz w:val="28"/>
          <w:szCs w:val="28"/>
        </w:rPr>
      </w:pPr>
      <w:r w:rsidRPr="00D270C6">
        <w:rPr>
          <w:rFonts w:ascii="Times" w:hAnsi="Times" w:cs="Times"/>
          <w:b/>
          <w:color w:val="4F81BD"/>
          <w:sz w:val="28"/>
          <w:szCs w:val="28"/>
        </w:rPr>
        <w:t>2. OBECNÁ CHARAKTERISTIKA ŠKOLY</w:t>
      </w:r>
    </w:p>
    <w:p w:rsidR="00B726E5" w:rsidRDefault="00A469E5" w:rsidP="00D270C6">
      <w:pPr>
        <w:spacing w:line="360" w:lineRule="auto"/>
        <w:ind w:firstLine="708"/>
        <w:jc w:val="both"/>
        <w:rPr>
          <w:rFonts w:ascii="Times New Roman" w:hAnsi="Times New Roman" w:cs="Times New Roman"/>
          <w:sz w:val="24"/>
          <w:szCs w:val="24"/>
        </w:rPr>
      </w:pPr>
      <w:r w:rsidRPr="0060350D">
        <w:rPr>
          <w:rFonts w:ascii="Times New Roman" w:hAnsi="Times New Roman" w:cs="Times New Roman"/>
          <w:sz w:val="24"/>
          <w:szCs w:val="24"/>
        </w:rPr>
        <w:t>Mateřská škola sídlí se Základní školou ve společné</w:t>
      </w:r>
      <w:r w:rsidR="00F8736D" w:rsidRPr="0060350D">
        <w:rPr>
          <w:rFonts w:ascii="Times New Roman" w:hAnsi="Times New Roman" w:cs="Times New Roman"/>
          <w:sz w:val="24"/>
          <w:szCs w:val="24"/>
        </w:rPr>
        <w:t xml:space="preserve"> dvoupodlažní </w:t>
      </w:r>
      <w:r w:rsidRPr="0060350D">
        <w:rPr>
          <w:rFonts w:ascii="Times New Roman" w:hAnsi="Times New Roman" w:cs="Times New Roman"/>
          <w:sz w:val="24"/>
          <w:szCs w:val="24"/>
        </w:rPr>
        <w:t>budově</w:t>
      </w:r>
      <w:r w:rsidR="00F8736D" w:rsidRPr="0060350D">
        <w:rPr>
          <w:rFonts w:ascii="Times New Roman" w:hAnsi="Times New Roman" w:cs="Times New Roman"/>
          <w:sz w:val="24"/>
          <w:szCs w:val="24"/>
        </w:rPr>
        <w:t xml:space="preserve"> </w:t>
      </w:r>
      <w:r w:rsidR="006130E1" w:rsidRPr="0060350D">
        <w:rPr>
          <w:rFonts w:ascii="Times New Roman" w:hAnsi="Times New Roman" w:cs="Times New Roman"/>
          <w:sz w:val="24"/>
          <w:szCs w:val="24"/>
        </w:rPr>
        <w:t>v ulici Plánkova 430, kde zaujímá přízemní prostory.</w:t>
      </w:r>
      <w:r w:rsidRPr="0060350D">
        <w:rPr>
          <w:rFonts w:ascii="Times New Roman" w:hAnsi="Times New Roman" w:cs="Times New Roman"/>
          <w:sz w:val="24"/>
          <w:szCs w:val="24"/>
        </w:rPr>
        <w:t xml:space="preserve"> </w:t>
      </w:r>
      <w:r w:rsidR="00F8736D" w:rsidRPr="0060350D">
        <w:rPr>
          <w:rFonts w:ascii="Times New Roman" w:hAnsi="Times New Roman" w:cs="Times New Roman"/>
          <w:sz w:val="24"/>
          <w:szCs w:val="24"/>
        </w:rPr>
        <w:t xml:space="preserve">Hlavní vchod do MŠ je veden z postranní ulice Svatopluka Čecha. </w:t>
      </w:r>
      <w:r w:rsidR="00920710" w:rsidRPr="0060350D">
        <w:rPr>
          <w:rFonts w:ascii="Times New Roman" w:hAnsi="Times New Roman" w:cs="Times New Roman"/>
          <w:sz w:val="24"/>
          <w:szCs w:val="24"/>
        </w:rPr>
        <w:t>Pro b</w:t>
      </w:r>
      <w:r w:rsidR="00F8736D" w:rsidRPr="0060350D">
        <w:rPr>
          <w:rFonts w:ascii="Times New Roman" w:hAnsi="Times New Roman" w:cs="Times New Roman"/>
          <w:sz w:val="24"/>
          <w:szCs w:val="24"/>
        </w:rPr>
        <w:t xml:space="preserve">ezbariérový </w:t>
      </w:r>
      <w:r w:rsidR="00920710" w:rsidRPr="0060350D">
        <w:rPr>
          <w:rFonts w:ascii="Times New Roman" w:hAnsi="Times New Roman" w:cs="Times New Roman"/>
          <w:sz w:val="24"/>
          <w:szCs w:val="24"/>
        </w:rPr>
        <w:t>vc</w:t>
      </w:r>
      <w:r w:rsidR="00550F19">
        <w:rPr>
          <w:rFonts w:ascii="Times New Roman" w:hAnsi="Times New Roman" w:cs="Times New Roman"/>
          <w:sz w:val="24"/>
          <w:szCs w:val="24"/>
        </w:rPr>
        <w:t xml:space="preserve">hod je možné využít přístup po </w:t>
      </w:r>
      <w:r w:rsidR="00920710" w:rsidRPr="0060350D">
        <w:rPr>
          <w:rFonts w:ascii="Times New Roman" w:hAnsi="Times New Roman" w:cs="Times New Roman"/>
          <w:sz w:val="24"/>
          <w:szCs w:val="24"/>
        </w:rPr>
        <w:t>rampě přes vestibul školní družiny.</w:t>
      </w:r>
    </w:p>
    <w:p w:rsidR="00F61836" w:rsidRDefault="00A469E5" w:rsidP="006130E1">
      <w:pPr>
        <w:spacing w:line="360" w:lineRule="auto"/>
        <w:ind w:firstLine="708"/>
        <w:jc w:val="both"/>
        <w:rPr>
          <w:rFonts w:ascii="Times New Roman" w:eastAsia="Times" w:hAnsi="Times New Roman" w:cs="Times New Roman"/>
          <w:color w:val="000000"/>
          <w:sz w:val="24"/>
          <w:szCs w:val="24"/>
        </w:rPr>
      </w:pPr>
      <w:r w:rsidRPr="0060350D">
        <w:rPr>
          <w:rFonts w:ascii="Times New Roman" w:eastAsia="Times" w:hAnsi="Times New Roman" w:cs="Times New Roman"/>
          <w:color w:val="000000"/>
          <w:sz w:val="24"/>
          <w:szCs w:val="24"/>
        </w:rPr>
        <w:t xml:space="preserve"> </w:t>
      </w:r>
      <w:r w:rsidR="006130E1" w:rsidRPr="0060350D">
        <w:rPr>
          <w:rFonts w:ascii="Times New Roman" w:hAnsi="Times New Roman" w:cs="Times New Roman"/>
          <w:sz w:val="24"/>
          <w:szCs w:val="24"/>
        </w:rPr>
        <w:t>Mateřská škola speciální je rozdělena na tři třídy. Každá třída využívá celodenně 1-2 místnosti</w:t>
      </w:r>
      <w:r w:rsidR="0060350D">
        <w:rPr>
          <w:rFonts w:ascii="Times New Roman" w:hAnsi="Times New Roman" w:cs="Times New Roman"/>
          <w:sz w:val="24"/>
          <w:szCs w:val="24"/>
        </w:rPr>
        <w:t>.</w:t>
      </w:r>
      <w:r w:rsidR="006130E1" w:rsidRPr="0060350D">
        <w:rPr>
          <w:rFonts w:ascii="Times New Roman" w:eastAsia="Times" w:hAnsi="Times New Roman" w:cs="Times New Roman"/>
          <w:color w:val="000000"/>
          <w:sz w:val="24"/>
          <w:szCs w:val="24"/>
        </w:rPr>
        <w:t xml:space="preserve"> </w:t>
      </w:r>
      <w:r w:rsidRPr="0060350D">
        <w:rPr>
          <w:rFonts w:ascii="Times New Roman" w:eastAsia="Times" w:hAnsi="Times New Roman" w:cs="Times New Roman"/>
          <w:color w:val="000000"/>
          <w:sz w:val="24"/>
          <w:szCs w:val="24"/>
        </w:rPr>
        <w:t>Ke ka</w:t>
      </w:r>
      <w:r w:rsidR="006130E1" w:rsidRPr="0060350D">
        <w:rPr>
          <w:rFonts w:ascii="Times New Roman" w:eastAsia="Times" w:hAnsi="Times New Roman" w:cs="Times New Roman"/>
          <w:color w:val="000000"/>
          <w:sz w:val="24"/>
          <w:szCs w:val="24"/>
        </w:rPr>
        <w:t>ždé třídě patří herna</w:t>
      </w:r>
      <w:r w:rsidR="0060350D" w:rsidRPr="0060350D">
        <w:rPr>
          <w:rFonts w:ascii="Times New Roman" w:eastAsia="Times" w:hAnsi="Times New Roman" w:cs="Times New Roman"/>
          <w:color w:val="000000"/>
          <w:sz w:val="24"/>
          <w:szCs w:val="24"/>
        </w:rPr>
        <w:t xml:space="preserve"> a další místnost</w:t>
      </w:r>
      <w:r w:rsidRPr="0060350D">
        <w:rPr>
          <w:rFonts w:ascii="Times New Roman" w:eastAsia="Times" w:hAnsi="Times New Roman" w:cs="Times New Roman"/>
          <w:color w:val="000000"/>
          <w:sz w:val="24"/>
          <w:szCs w:val="24"/>
        </w:rPr>
        <w:t xml:space="preserve">, </w:t>
      </w:r>
      <w:r w:rsidR="0060350D" w:rsidRPr="0060350D">
        <w:rPr>
          <w:rFonts w:ascii="Times New Roman" w:eastAsia="Times" w:hAnsi="Times New Roman" w:cs="Times New Roman"/>
          <w:color w:val="000000"/>
          <w:sz w:val="24"/>
          <w:szCs w:val="24"/>
        </w:rPr>
        <w:t>která slouží pro</w:t>
      </w:r>
      <w:r w:rsidR="00E13460">
        <w:rPr>
          <w:rFonts w:ascii="Times New Roman" w:eastAsia="Times" w:hAnsi="Times New Roman" w:cs="Times New Roman"/>
          <w:color w:val="000000"/>
          <w:sz w:val="24"/>
          <w:szCs w:val="24"/>
        </w:rPr>
        <w:t xml:space="preserve"> individuální speciálně</w:t>
      </w:r>
      <w:r w:rsidR="0060350D" w:rsidRPr="0060350D">
        <w:rPr>
          <w:rFonts w:ascii="Times New Roman" w:eastAsia="Times" w:hAnsi="Times New Roman" w:cs="Times New Roman"/>
          <w:color w:val="000000"/>
          <w:sz w:val="24"/>
          <w:szCs w:val="24"/>
        </w:rPr>
        <w:t xml:space="preserve"> </w:t>
      </w:r>
      <w:r w:rsidR="00B726E5">
        <w:rPr>
          <w:rFonts w:ascii="Times New Roman" w:eastAsia="Times" w:hAnsi="Times New Roman" w:cs="Times New Roman"/>
          <w:color w:val="000000"/>
          <w:sz w:val="24"/>
          <w:szCs w:val="24"/>
        </w:rPr>
        <w:t xml:space="preserve">pedagogickou </w:t>
      </w:r>
      <w:r w:rsidR="0060350D" w:rsidRPr="0060350D">
        <w:rPr>
          <w:rFonts w:ascii="Times New Roman" w:eastAsia="Times" w:hAnsi="Times New Roman" w:cs="Times New Roman"/>
          <w:color w:val="000000"/>
          <w:sz w:val="24"/>
          <w:szCs w:val="24"/>
        </w:rPr>
        <w:t>péči</w:t>
      </w:r>
      <w:r w:rsidR="00E13460">
        <w:rPr>
          <w:rFonts w:ascii="Times New Roman" w:eastAsia="Times" w:hAnsi="Times New Roman" w:cs="Times New Roman"/>
          <w:color w:val="000000"/>
          <w:sz w:val="24"/>
          <w:szCs w:val="24"/>
        </w:rPr>
        <w:t xml:space="preserve"> s dětmi</w:t>
      </w:r>
      <w:r w:rsidR="0060350D" w:rsidRPr="0060350D">
        <w:rPr>
          <w:rFonts w:ascii="Times New Roman" w:eastAsia="Times" w:hAnsi="Times New Roman" w:cs="Times New Roman"/>
          <w:color w:val="000000"/>
          <w:sz w:val="24"/>
          <w:szCs w:val="24"/>
        </w:rPr>
        <w:t>.</w:t>
      </w:r>
      <w:r w:rsidR="00F61836">
        <w:rPr>
          <w:rFonts w:ascii="Times New Roman" w:eastAsia="Times" w:hAnsi="Times New Roman" w:cs="Times New Roman"/>
          <w:color w:val="000000"/>
          <w:sz w:val="24"/>
          <w:szCs w:val="24"/>
        </w:rPr>
        <w:t xml:space="preserve"> </w:t>
      </w:r>
      <w:r w:rsidR="0060350D" w:rsidRPr="0060350D">
        <w:rPr>
          <w:rFonts w:ascii="Times New Roman" w:eastAsia="Times" w:hAnsi="Times New Roman" w:cs="Times New Roman"/>
          <w:color w:val="000000"/>
          <w:sz w:val="24"/>
          <w:szCs w:val="24"/>
        </w:rPr>
        <w:t>WC a umývárna je společná pro všechny tři třídy. Zde je též umístěno</w:t>
      </w:r>
      <w:r w:rsidRPr="0060350D">
        <w:rPr>
          <w:rFonts w:ascii="Times New Roman" w:eastAsia="Times" w:hAnsi="Times New Roman" w:cs="Times New Roman"/>
          <w:color w:val="000000"/>
          <w:sz w:val="24"/>
          <w:szCs w:val="24"/>
        </w:rPr>
        <w:t xml:space="preserve"> WC pro učitelky. </w:t>
      </w:r>
      <w:r w:rsidR="0060350D">
        <w:rPr>
          <w:rFonts w:ascii="Times New Roman" w:eastAsia="Times" w:hAnsi="Times New Roman" w:cs="Times New Roman"/>
          <w:color w:val="000000"/>
          <w:sz w:val="24"/>
          <w:szCs w:val="24"/>
        </w:rPr>
        <w:t>Do šatny se vstupuje oběma vchody (bezbariérovým i z venovního schodiště). V budově MŠ</w:t>
      </w:r>
      <w:r w:rsidR="00A87EEC">
        <w:rPr>
          <w:rFonts w:ascii="Times New Roman" w:eastAsia="Times" w:hAnsi="Times New Roman" w:cs="Times New Roman"/>
          <w:color w:val="000000"/>
          <w:sz w:val="24"/>
          <w:szCs w:val="24"/>
        </w:rPr>
        <w:t xml:space="preserve"> se nachází v západním křídle kuchyně, která slouží jako výdejna svačin a obědů. Přístup do k</w:t>
      </w:r>
      <w:r w:rsidR="00B726E5">
        <w:rPr>
          <w:rFonts w:ascii="Times New Roman" w:eastAsia="Times" w:hAnsi="Times New Roman" w:cs="Times New Roman"/>
          <w:color w:val="000000"/>
          <w:sz w:val="24"/>
          <w:szCs w:val="24"/>
        </w:rPr>
        <w:t xml:space="preserve">uchyně je možný přes rampu, kam </w:t>
      </w:r>
      <w:r w:rsidR="00A87EEC">
        <w:rPr>
          <w:rFonts w:ascii="Times New Roman" w:eastAsia="Times" w:hAnsi="Times New Roman" w:cs="Times New Roman"/>
          <w:color w:val="000000"/>
          <w:sz w:val="24"/>
          <w:szCs w:val="24"/>
        </w:rPr>
        <w:t>se dováží připravená strava pro</w:t>
      </w:r>
      <w:r w:rsidR="00B726E5">
        <w:rPr>
          <w:rFonts w:ascii="Times New Roman" w:eastAsia="Times" w:hAnsi="Times New Roman" w:cs="Times New Roman"/>
          <w:color w:val="000000"/>
          <w:sz w:val="24"/>
          <w:szCs w:val="24"/>
        </w:rPr>
        <w:t xml:space="preserve"> děti z VOŠ a SPŠ Strakonice. </w:t>
      </w:r>
    </w:p>
    <w:p w:rsidR="00B726E5" w:rsidRDefault="00A469E5" w:rsidP="006130E1">
      <w:pPr>
        <w:spacing w:line="360" w:lineRule="auto"/>
        <w:ind w:firstLine="708"/>
        <w:jc w:val="both"/>
        <w:rPr>
          <w:rFonts w:ascii="Times" w:hAnsi="Times" w:cs="Times"/>
          <w:b/>
          <w:bCs/>
          <w:i/>
          <w:iCs/>
          <w:color w:val="4F81BD"/>
          <w:sz w:val="28"/>
          <w:szCs w:val="28"/>
        </w:rPr>
      </w:pPr>
      <w:r w:rsidRPr="0060350D">
        <w:rPr>
          <w:rFonts w:ascii="Times New Roman" w:eastAsia="Times" w:hAnsi="Times New Roman" w:cs="Times New Roman"/>
          <w:color w:val="000000"/>
          <w:sz w:val="24"/>
          <w:szCs w:val="24"/>
        </w:rPr>
        <w:t xml:space="preserve">Technické zázemí je v suterénu budovy, kde je umístěna </w:t>
      </w:r>
      <w:r w:rsidR="0060350D">
        <w:rPr>
          <w:rFonts w:ascii="Times New Roman" w:eastAsia="Times" w:hAnsi="Times New Roman" w:cs="Times New Roman"/>
          <w:color w:val="000000"/>
          <w:sz w:val="24"/>
          <w:szCs w:val="24"/>
        </w:rPr>
        <w:t>keram</w:t>
      </w:r>
      <w:r w:rsidRPr="0060350D">
        <w:rPr>
          <w:rFonts w:ascii="Times New Roman" w:eastAsia="Times" w:hAnsi="Times New Roman" w:cs="Times New Roman"/>
          <w:color w:val="000000"/>
          <w:sz w:val="24"/>
          <w:szCs w:val="24"/>
        </w:rPr>
        <w:t>i</w:t>
      </w:r>
      <w:r w:rsidR="0060350D">
        <w:rPr>
          <w:rFonts w:ascii="Times New Roman" w:eastAsia="Times" w:hAnsi="Times New Roman" w:cs="Times New Roman"/>
          <w:color w:val="000000"/>
          <w:sz w:val="24"/>
          <w:szCs w:val="24"/>
        </w:rPr>
        <w:t>cká dílna, prádelna a sklady.</w:t>
      </w:r>
      <w:r>
        <w:rPr>
          <w:rFonts w:ascii="Times" w:eastAsia="Times" w:hAnsi="Times" w:cs="Times"/>
          <w:color w:val="000000"/>
          <w:sz w:val="24"/>
          <w:szCs w:val="24"/>
        </w:rPr>
        <w:t xml:space="preserve"> Budovu mateřské školy obklopuje škol</w:t>
      </w:r>
      <w:r w:rsidR="0060350D">
        <w:rPr>
          <w:rFonts w:ascii="Times" w:eastAsia="Times" w:hAnsi="Times" w:cs="Times"/>
          <w:color w:val="000000"/>
          <w:sz w:val="24"/>
          <w:szCs w:val="24"/>
        </w:rPr>
        <w:t xml:space="preserve">ní zahrada. </w:t>
      </w:r>
      <w:r w:rsidR="00F61836">
        <w:rPr>
          <w:rFonts w:ascii="Times" w:eastAsia="Times" w:hAnsi="Times" w:cs="Times"/>
          <w:color w:val="000000"/>
          <w:sz w:val="24"/>
          <w:szCs w:val="24"/>
        </w:rPr>
        <w:t>Na severní straně zahrady se nachází pískov</w:t>
      </w:r>
      <w:r w:rsidR="00E13460">
        <w:rPr>
          <w:rFonts w:ascii="Times" w:eastAsia="Times" w:hAnsi="Times" w:cs="Times"/>
          <w:color w:val="000000"/>
          <w:sz w:val="24"/>
          <w:szCs w:val="24"/>
        </w:rPr>
        <w:t>iště, altán, houpačky a přírodní xylofon. Na západní pak dětské hřiště se skluzavkou a dalšími hracími prvky. Součástí zahrady je též asfaltové hřiště, kde mohou jezdit děti na odrážedlech a tříkolkách.</w:t>
      </w:r>
    </w:p>
    <w:p w:rsidR="0019028C" w:rsidRDefault="0019028C" w:rsidP="00B726E5">
      <w:pPr>
        <w:spacing w:line="360" w:lineRule="auto"/>
        <w:jc w:val="both"/>
        <w:rPr>
          <w:rFonts w:ascii="Times" w:hAnsi="Times" w:cs="Times"/>
          <w:b/>
          <w:bCs/>
          <w:i/>
          <w:iCs/>
          <w:color w:val="4F81BD"/>
          <w:sz w:val="28"/>
          <w:szCs w:val="28"/>
        </w:rPr>
      </w:pPr>
    </w:p>
    <w:p w:rsidR="0019028C" w:rsidRPr="0019028C" w:rsidRDefault="00D270C6" w:rsidP="00B726E5">
      <w:pPr>
        <w:spacing w:line="360" w:lineRule="auto"/>
        <w:jc w:val="both"/>
        <w:rPr>
          <w:rFonts w:ascii="Times" w:hAnsi="Times" w:cs="Times"/>
          <w:b/>
          <w:bCs/>
          <w:iCs/>
          <w:color w:val="4F81BD"/>
          <w:sz w:val="28"/>
          <w:szCs w:val="28"/>
        </w:rPr>
      </w:pPr>
      <w:r>
        <w:rPr>
          <w:rFonts w:ascii="Times" w:hAnsi="Times" w:cs="Times"/>
          <w:b/>
          <w:bCs/>
          <w:iCs/>
          <w:color w:val="4F81BD"/>
          <w:sz w:val="28"/>
          <w:szCs w:val="28"/>
        </w:rPr>
        <w:t>3. PODMÍNKY VZDĚLÁVÁNÍ</w:t>
      </w:r>
    </w:p>
    <w:p w:rsidR="00A469E5" w:rsidRDefault="00D270C6" w:rsidP="00B726E5">
      <w:pPr>
        <w:spacing w:line="360" w:lineRule="auto"/>
        <w:jc w:val="both"/>
        <w:rPr>
          <w:rFonts w:ascii="Times" w:eastAsia="Times" w:hAnsi="Times" w:cs="Times"/>
          <w:color w:val="000000"/>
          <w:sz w:val="24"/>
          <w:szCs w:val="24"/>
        </w:rPr>
      </w:pPr>
      <w:r>
        <w:rPr>
          <w:rFonts w:ascii="Times" w:hAnsi="Times" w:cs="Times"/>
          <w:b/>
          <w:bCs/>
          <w:i/>
          <w:iCs/>
          <w:color w:val="4F81BD"/>
          <w:sz w:val="28"/>
          <w:szCs w:val="28"/>
        </w:rPr>
        <w:t xml:space="preserve">3.1 </w:t>
      </w:r>
      <w:r w:rsidR="00B726E5">
        <w:rPr>
          <w:rFonts w:ascii="Times" w:hAnsi="Times" w:cs="Times"/>
          <w:b/>
          <w:bCs/>
          <w:i/>
          <w:iCs/>
          <w:color w:val="4F81BD"/>
          <w:sz w:val="28"/>
          <w:szCs w:val="28"/>
        </w:rPr>
        <w:t>Věcné podmínky</w:t>
      </w:r>
    </w:p>
    <w:p w:rsidR="000E7E81" w:rsidRPr="0061630C" w:rsidRDefault="00BF76BB" w:rsidP="00B726E5">
      <w:pPr>
        <w:pStyle w:val="Nzev"/>
        <w:spacing w:line="360" w:lineRule="auto"/>
        <w:ind w:firstLine="708"/>
        <w:jc w:val="both"/>
        <w:rPr>
          <w:b w:val="0"/>
          <w:sz w:val="24"/>
          <w:szCs w:val="24"/>
        </w:rPr>
      </w:pPr>
      <w:r>
        <w:rPr>
          <w:b w:val="0"/>
          <w:sz w:val="24"/>
          <w:szCs w:val="24"/>
        </w:rPr>
        <w:t xml:space="preserve">Celková kapacita mateřské školy je 35 dětí. </w:t>
      </w:r>
      <w:r w:rsidR="000E7E81" w:rsidRPr="0061630C">
        <w:rPr>
          <w:b w:val="0"/>
          <w:sz w:val="24"/>
          <w:szCs w:val="24"/>
        </w:rPr>
        <w:t>Pro speciální výchovnou a terapeutickou péči je</w:t>
      </w:r>
      <w:r w:rsidR="005256F8">
        <w:rPr>
          <w:b w:val="0"/>
          <w:sz w:val="24"/>
          <w:szCs w:val="24"/>
        </w:rPr>
        <w:t xml:space="preserve"> škola vybavena</w:t>
      </w:r>
      <w:r w:rsidR="000E7E81" w:rsidRPr="0061630C">
        <w:rPr>
          <w:b w:val="0"/>
          <w:sz w:val="24"/>
          <w:szCs w:val="24"/>
        </w:rPr>
        <w:t xml:space="preserve"> speciálními rehabilitačními žíněnkami, různorodými rehabilitačními pom</w:t>
      </w:r>
      <w:r w:rsidR="00ED0F42">
        <w:rPr>
          <w:b w:val="0"/>
          <w:sz w:val="24"/>
          <w:szCs w:val="24"/>
        </w:rPr>
        <w:t>ů</w:t>
      </w:r>
      <w:r w:rsidR="00E13460">
        <w:rPr>
          <w:b w:val="0"/>
          <w:sz w:val="24"/>
          <w:szCs w:val="24"/>
        </w:rPr>
        <w:t xml:space="preserve">ckami a didaktickými pomůckami. </w:t>
      </w:r>
      <w:r w:rsidR="0076354E" w:rsidRPr="0076354E">
        <w:rPr>
          <w:b w:val="0"/>
          <w:sz w:val="24"/>
          <w:szCs w:val="24"/>
        </w:rPr>
        <w:t>Učitelky využívají při práci s dětmi audiovizuální techniku (tablet</w:t>
      </w:r>
      <w:r w:rsidR="0076354E">
        <w:rPr>
          <w:b w:val="0"/>
          <w:sz w:val="24"/>
          <w:szCs w:val="24"/>
        </w:rPr>
        <w:t>y</w:t>
      </w:r>
      <w:r w:rsidR="0076354E" w:rsidRPr="0076354E">
        <w:rPr>
          <w:b w:val="0"/>
          <w:sz w:val="24"/>
          <w:szCs w:val="24"/>
        </w:rPr>
        <w:t>, počítač, interaktivní tabuli.), v MŠ jsou dvě pianina</w:t>
      </w:r>
      <w:r w:rsidR="004E256C">
        <w:rPr>
          <w:sz w:val="24"/>
          <w:szCs w:val="24"/>
        </w:rPr>
        <w:t>,</w:t>
      </w:r>
      <w:r w:rsidR="0076354E" w:rsidRPr="0076354E">
        <w:rPr>
          <w:b w:val="0"/>
          <w:sz w:val="24"/>
          <w:szCs w:val="24"/>
        </w:rPr>
        <w:t xml:space="preserve"> jedny</w:t>
      </w:r>
      <w:r w:rsidR="0076354E" w:rsidRPr="00AC3B02">
        <w:rPr>
          <w:sz w:val="24"/>
          <w:szCs w:val="24"/>
        </w:rPr>
        <w:t xml:space="preserve"> </w:t>
      </w:r>
      <w:r w:rsidR="0076354E" w:rsidRPr="0076354E">
        <w:rPr>
          <w:b w:val="0"/>
          <w:sz w:val="24"/>
          <w:szCs w:val="24"/>
        </w:rPr>
        <w:t>varhany</w:t>
      </w:r>
      <w:r w:rsidR="004E256C">
        <w:rPr>
          <w:b w:val="0"/>
          <w:sz w:val="24"/>
          <w:szCs w:val="24"/>
        </w:rPr>
        <w:t xml:space="preserve"> a kytara</w:t>
      </w:r>
      <w:r w:rsidR="0076354E">
        <w:rPr>
          <w:b w:val="0"/>
          <w:sz w:val="24"/>
          <w:szCs w:val="24"/>
        </w:rPr>
        <w:t>.</w:t>
      </w:r>
      <w:r w:rsidR="000C4E30" w:rsidRPr="000C4E30">
        <w:rPr>
          <w:b w:val="0"/>
          <w:sz w:val="24"/>
          <w:szCs w:val="24"/>
        </w:rPr>
        <w:t xml:space="preserve"> </w:t>
      </w:r>
      <w:r w:rsidR="009A5326">
        <w:rPr>
          <w:b w:val="0"/>
          <w:sz w:val="24"/>
          <w:szCs w:val="24"/>
        </w:rPr>
        <w:t xml:space="preserve">Vložnicích jsou </w:t>
      </w:r>
      <w:r w:rsidR="000C4E30">
        <w:rPr>
          <w:b w:val="0"/>
          <w:sz w:val="24"/>
          <w:szCs w:val="24"/>
        </w:rPr>
        <w:t xml:space="preserve">dřevěná lehátka pro děti s kombinací postižení </w:t>
      </w:r>
      <w:r w:rsidR="009A5326">
        <w:rPr>
          <w:b w:val="0"/>
          <w:sz w:val="24"/>
          <w:szCs w:val="24"/>
        </w:rPr>
        <w:t xml:space="preserve">a </w:t>
      </w:r>
      <w:r w:rsidR="000C4E30">
        <w:rPr>
          <w:b w:val="0"/>
          <w:sz w:val="24"/>
          <w:szCs w:val="24"/>
        </w:rPr>
        <w:t>polohovací vaky.</w:t>
      </w:r>
      <w:r w:rsidR="007A11EA" w:rsidRPr="007A11EA">
        <w:rPr>
          <w:sz w:val="24"/>
          <w:szCs w:val="24"/>
        </w:rPr>
        <w:t xml:space="preserve"> </w:t>
      </w:r>
      <w:r w:rsidR="007A11EA" w:rsidRPr="007A11EA">
        <w:rPr>
          <w:b w:val="0"/>
          <w:sz w:val="24"/>
          <w:szCs w:val="24"/>
        </w:rPr>
        <w:t>Mateřská škola je průběžně vybavována novým nábytkem, který vyhovuje z hlediska bezpečnosti a nezávadnosti veškerým normám mateřských škol. Ve třídách je dostatečné množství vhodných a kvalitních</w:t>
      </w:r>
      <w:r w:rsidR="007A11EA" w:rsidRPr="00AC3B02">
        <w:rPr>
          <w:sz w:val="24"/>
          <w:szCs w:val="24"/>
        </w:rPr>
        <w:t xml:space="preserve"> </w:t>
      </w:r>
      <w:r w:rsidR="007A11EA" w:rsidRPr="007A11EA">
        <w:rPr>
          <w:b w:val="0"/>
          <w:sz w:val="24"/>
          <w:szCs w:val="24"/>
        </w:rPr>
        <w:t xml:space="preserve">hraček, pomůcek, které jsou používány pro rozvoj dětí s daným postižením. </w:t>
      </w:r>
      <w:r w:rsidR="000C4E30">
        <w:rPr>
          <w:b w:val="0"/>
          <w:sz w:val="24"/>
          <w:szCs w:val="24"/>
        </w:rPr>
        <w:t xml:space="preserve"> </w:t>
      </w:r>
      <w:r w:rsidR="000C4E30">
        <w:rPr>
          <w:b w:val="0"/>
          <w:sz w:val="24"/>
          <w:szCs w:val="24"/>
        </w:rPr>
        <w:lastRenderedPageBreak/>
        <w:t xml:space="preserve">Hygienická zařízení, (toalety a umývárna) byla doplněna o dětské nočníky. </w:t>
      </w:r>
      <w:r w:rsidR="000C4E30" w:rsidRPr="0061630C">
        <w:rPr>
          <w:b w:val="0"/>
          <w:sz w:val="24"/>
          <w:szCs w:val="24"/>
        </w:rPr>
        <w:t xml:space="preserve"> Chodby a šatny jsou využívány pro výstavy prací a výrobků dětí.</w:t>
      </w:r>
      <w:r w:rsidR="000C4E30" w:rsidRPr="0061630C">
        <w:rPr>
          <w:sz w:val="24"/>
          <w:szCs w:val="24"/>
        </w:rPr>
        <w:t xml:space="preserve"> </w:t>
      </w:r>
      <w:r w:rsidR="000C4E30">
        <w:rPr>
          <w:b w:val="0"/>
          <w:sz w:val="24"/>
          <w:szCs w:val="24"/>
        </w:rPr>
        <w:t xml:space="preserve"> </w:t>
      </w:r>
      <w:r w:rsidR="00E13460">
        <w:rPr>
          <w:b w:val="0"/>
          <w:sz w:val="24"/>
          <w:szCs w:val="24"/>
        </w:rPr>
        <w:t>V</w:t>
      </w:r>
      <w:r w:rsidR="00D62062">
        <w:rPr>
          <w:b w:val="0"/>
          <w:sz w:val="24"/>
          <w:szCs w:val="24"/>
        </w:rPr>
        <w:t>e</w:t>
      </w:r>
      <w:r w:rsidR="00E13460">
        <w:rPr>
          <w:b w:val="0"/>
          <w:sz w:val="24"/>
          <w:szCs w:val="24"/>
        </w:rPr>
        <w:t> </w:t>
      </w:r>
      <w:r w:rsidR="006D728E">
        <w:rPr>
          <w:b w:val="0"/>
          <w:sz w:val="24"/>
          <w:szCs w:val="24"/>
        </w:rPr>
        <w:t>třídách</w:t>
      </w:r>
      <w:r w:rsidR="00E13460">
        <w:rPr>
          <w:b w:val="0"/>
          <w:sz w:val="24"/>
          <w:szCs w:val="24"/>
        </w:rPr>
        <w:t xml:space="preserve"> MŠ</w:t>
      </w:r>
      <w:r w:rsidR="006D728E">
        <w:rPr>
          <w:b w:val="0"/>
          <w:sz w:val="24"/>
          <w:szCs w:val="24"/>
        </w:rPr>
        <w:t>, které jsou pro rodiče pojmenovány</w:t>
      </w:r>
      <w:r w:rsidR="000E7E81" w:rsidRPr="0061630C">
        <w:rPr>
          <w:b w:val="0"/>
          <w:sz w:val="24"/>
          <w:szCs w:val="24"/>
        </w:rPr>
        <w:t xml:space="preserve"> </w:t>
      </w:r>
      <w:r w:rsidR="006D728E">
        <w:rPr>
          <w:b w:val="0"/>
          <w:sz w:val="24"/>
          <w:szCs w:val="24"/>
        </w:rPr>
        <w:t xml:space="preserve">Berušky, Motýlci a Včelky, </w:t>
      </w:r>
      <w:r w:rsidR="000E7E81" w:rsidRPr="0061630C">
        <w:rPr>
          <w:b w:val="0"/>
          <w:sz w:val="24"/>
          <w:szCs w:val="24"/>
        </w:rPr>
        <w:t>probíhají nerušené hry dětí ve skupinách, cviče</w:t>
      </w:r>
      <w:r w:rsidR="005256F8">
        <w:rPr>
          <w:b w:val="0"/>
          <w:sz w:val="24"/>
          <w:szCs w:val="24"/>
        </w:rPr>
        <w:t>ní, stolování, řízené činnosti</w:t>
      </w:r>
      <w:r w:rsidR="006D728E">
        <w:rPr>
          <w:b w:val="0"/>
          <w:sz w:val="24"/>
          <w:szCs w:val="24"/>
        </w:rPr>
        <w:t xml:space="preserve"> a spánek.</w:t>
      </w:r>
      <w:r w:rsidR="000E7E81" w:rsidRPr="0061630C">
        <w:rPr>
          <w:b w:val="0"/>
          <w:sz w:val="24"/>
          <w:szCs w:val="24"/>
        </w:rPr>
        <w:t xml:space="preserve"> Zařízení i vybavení všech tříd plně odpovídá potřebám dětí se zdravotním postižením a koresponduje s programem školy. </w:t>
      </w:r>
      <w:r w:rsidR="00E90E5E">
        <w:rPr>
          <w:b w:val="0"/>
          <w:sz w:val="24"/>
          <w:szCs w:val="24"/>
        </w:rPr>
        <w:t>Na třídách pracuj</w:t>
      </w:r>
      <w:r w:rsidR="00F55D1F">
        <w:rPr>
          <w:b w:val="0"/>
          <w:sz w:val="24"/>
          <w:szCs w:val="24"/>
        </w:rPr>
        <w:t>e šest</w:t>
      </w:r>
      <w:r w:rsidR="00E90E5E">
        <w:rPr>
          <w:b w:val="0"/>
          <w:sz w:val="24"/>
          <w:szCs w:val="24"/>
        </w:rPr>
        <w:t xml:space="preserve"> učitel</w:t>
      </w:r>
      <w:r w:rsidR="00F55D1F">
        <w:rPr>
          <w:b w:val="0"/>
          <w:sz w:val="24"/>
          <w:szCs w:val="24"/>
        </w:rPr>
        <w:t>ek</w:t>
      </w:r>
      <w:r w:rsidR="00E90E5E">
        <w:rPr>
          <w:b w:val="0"/>
          <w:sz w:val="24"/>
          <w:szCs w:val="24"/>
        </w:rPr>
        <w:t xml:space="preserve">, </w:t>
      </w:r>
      <w:r>
        <w:rPr>
          <w:b w:val="0"/>
          <w:sz w:val="24"/>
          <w:szCs w:val="24"/>
        </w:rPr>
        <w:t xml:space="preserve">3 asistentky pedagoga a jeden zaměstnanec správy. </w:t>
      </w:r>
    </w:p>
    <w:p w:rsidR="0019028C" w:rsidRDefault="0019028C" w:rsidP="00D9365E">
      <w:pPr>
        <w:spacing w:line="360" w:lineRule="auto"/>
        <w:ind w:firstLine="708"/>
        <w:jc w:val="both"/>
        <w:rPr>
          <w:rFonts w:ascii="Times New Roman" w:hAnsi="Times New Roman" w:cs="Times New Roman"/>
          <w:sz w:val="24"/>
          <w:szCs w:val="24"/>
        </w:rPr>
      </w:pPr>
    </w:p>
    <w:p w:rsidR="0019028C" w:rsidRDefault="00D270C6" w:rsidP="0019028C">
      <w:pPr>
        <w:spacing w:line="360" w:lineRule="auto"/>
        <w:jc w:val="both"/>
        <w:rPr>
          <w:rFonts w:ascii="Times New Roman" w:hAnsi="Times New Roman" w:cs="Times New Roman"/>
          <w:sz w:val="24"/>
          <w:szCs w:val="24"/>
        </w:rPr>
      </w:pPr>
      <w:r>
        <w:rPr>
          <w:rFonts w:ascii="Times" w:hAnsi="Times" w:cs="Times"/>
          <w:b/>
          <w:bCs/>
          <w:i/>
          <w:iCs/>
          <w:color w:val="4F81BD"/>
          <w:sz w:val="28"/>
          <w:szCs w:val="28"/>
        </w:rPr>
        <w:t xml:space="preserve">3.2 </w:t>
      </w:r>
      <w:r w:rsidR="0019028C">
        <w:rPr>
          <w:rFonts w:ascii="Times" w:hAnsi="Times" w:cs="Times"/>
          <w:b/>
          <w:bCs/>
          <w:i/>
          <w:iCs/>
          <w:color w:val="4F81BD"/>
          <w:sz w:val="28"/>
          <w:szCs w:val="28"/>
        </w:rPr>
        <w:t>Životospráva</w:t>
      </w:r>
    </w:p>
    <w:p w:rsidR="0019028C" w:rsidRPr="00F911E2" w:rsidRDefault="0019028C" w:rsidP="00F911E2">
      <w:pPr>
        <w:spacing w:line="360" w:lineRule="auto"/>
        <w:jc w:val="both"/>
        <w:rPr>
          <w:rFonts w:ascii="Times New Roman" w:hAnsi="Times New Roman" w:cs="Times New Roman"/>
          <w:sz w:val="24"/>
          <w:szCs w:val="24"/>
        </w:rPr>
      </w:pPr>
      <w:r w:rsidRPr="00F911E2">
        <w:rPr>
          <w:rFonts w:ascii="Times New Roman" w:hAnsi="Times New Roman" w:cs="Times New Roman"/>
          <w:sz w:val="24"/>
          <w:szCs w:val="24"/>
        </w:rPr>
        <w:t>Dětem je poskytována plnohodnotná a vyvážená strava. Je zachována vhodná skladba jídelníčku a dostatek tekutin na všech třídách. Provozní řád školy nastavuje interval mezi podávanými jídly. Starší děti se spolupodílejí na přípravě ke stolování. Naším záměrem</w:t>
      </w:r>
      <w:r w:rsidR="00E358C0">
        <w:rPr>
          <w:rFonts w:ascii="Times New Roman" w:hAnsi="Times New Roman" w:cs="Times New Roman"/>
          <w:sz w:val="24"/>
          <w:szCs w:val="24"/>
        </w:rPr>
        <w:t xml:space="preserve"> je, aby stolování vnímaly také </w:t>
      </w:r>
      <w:r w:rsidRPr="00F911E2">
        <w:rPr>
          <w:rFonts w:ascii="Times New Roman" w:hAnsi="Times New Roman" w:cs="Times New Roman"/>
          <w:sz w:val="24"/>
          <w:szCs w:val="24"/>
        </w:rPr>
        <w:t>jako společenský akt. Zároveň chceme, aby se staly spoluúčastníky přípravy jídla a tím současně součástí zdravého životního stylu. V denním programu je respektována individuální potřeba aktivity spánku a odpočinku jednotlivých dětí.</w:t>
      </w:r>
    </w:p>
    <w:p w:rsidR="0019028C" w:rsidRPr="0019028C" w:rsidRDefault="0019028C" w:rsidP="00F911E2">
      <w:pPr>
        <w:spacing w:after="100" w:line="360" w:lineRule="auto"/>
        <w:jc w:val="both"/>
        <w:rPr>
          <w:rFonts w:ascii="Times New Roman" w:eastAsia="Times New Roman" w:hAnsi="Times New Roman" w:cs="Times New Roman"/>
          <w:sz w:val="24"/>
          <w:szCs w:val="24"/>
          <w:lang w:eastAsia="cs-CZ"/>
        </w:rPr>
      </w:pPr>
      <w:r w:rsidRPr="0019028C">
        <w:rPr>
          <w:rFonts w:ascii="Times New Roman" w:eastAsia="Times New Roman" w:hAnsi="Times New Roman" w:cs="Times New Roman"/>
          <w:color w:val="000000"/>
          <w:sz w:val="24"/>
          <w:szCs w:val="24"/>
          <w:lang w:eastAsia="cs-CZ"/>
        </w:rPr>
        <w:t>Stravování nabízíme podle zásad zdravé výživy, strava je plnohodnotná a vyvážená. Jídelníček je sestavován</w:t>
      </w:r>
      <w:r w:rsidRPr="0019028C">
        <w:rPr>
          <w:rFonts w:ascii="Times" w:eastAsia="Times New Roman" w:hAnsi="Times" w:cs="Times"/>
          <w:color w:val="000000"/>
          <w:sz w:val="24"/>
          <w:szCs w:val="24"/>
          <w:lang w:eastAsia="cs-CZ"/>
        </w:rPr>
        <w:t xml:space="preserve"> tak, aby zahrnoval všechny druhy potravin</w:t>
      </w:r>
      <w:r>
        <w:rPr>
          <w:rFonts w:ascii="Times" w:eastAsia="Times New Roman" w:hAnsi="Times" w:cs="Times"/>
          <w:color w:val="000000"/>
          <w:sz w:val="24"/>
          <w:szCs w:val="24"/>
          <w:lang w:eastAsia="cs-CZ"/>
        </w:rPr>
        <w:t>, které se pravidelně střídají.</w:t>
      </w:r>
      <w:r w:rsidRPr="0019028C">
        <w:rPr>
          <w:rFonts w:ascii="Times" w:eastAsia="Times New Roman" w:hAnsi="Times" w:cs="Times"/>
          <w:color w:val="000000"/>
          <w:sz w:val="24"/>
          <w:szCs w:val="24"/>
          <w:lang w:eastAsia="cs-CZ"/>
        </w:rPr>
        <w:t xml:space="preserve"> Mezi jednotlivými pokrmy jsou dodržovány tříhodinové intervaly a po celý den jsou dětem k dispozici nápoje ve formě čisté vody,</w:t>
      </w:r>
      <w:r>
        <w:rPr>
          <w:rFonts w:ascii="Times" w:eastAsia="Times New Roman" w:hAnsi="Times" w:cs="Times"/>
          <w:color w:val="000000"/>
          <w:sz w:val="24"/>
          <w:szCs w:val="24"/>
          <w:lang w:eastAsia="cs-CZ"/>
        </w:rPr>
        <w:t xml:space="preserve"> šťáv nebo čajů</w:t>
      </w:r>
      <w:r w:rsidRPr="0019028C">
        <w:rPr>
          <w:rFonts w:ascii="Times" w:eastAsia="Times New Roman" w:hAnsi="Times" w:cs="Times"/>
          <w:color w:val="000000"/>
          <w:sz w:val="24"/>
          <w:szCs w:val="24"/>
          <w:lang w:eastAsia="cs-CZ"/>
        </w:rPr>
        <w:t>. Do jídla děti nenutíme, vedeme je k ochutnání každého pokrmu a motivujeme ke zdravé výživě. Pokud má dítě zdravotní problémy diagnostikované lékařem a z nich vyplývá úprava stravy nebo dieta</w:t>
      </w:r>
      <w:r w:rsidR="00F55D1F">
        <w:rPr>
          <w:rFonts w:ascii="Times" w:eastAsia="Times New Roman" w:hAnsi="Times" w:cs="Times"/>
          <w:color w:val="000000"/>
          <w:sz w:val="24"/>
          <w:szCs w:val="24"/>
          <w:lang w:eastAsia="cs-CZ"/>
        </w:rPr>
        <w:t xml:space="preserve"> (vyjímka ze stravování)</w:t>
      </w:r>
      <w:r w:rsidRPr="0019028C">
        <w:rPr>
          <w:rFonts w:ascii="Times" w:eastAsia="Times New Roman" w:hAnsi="Times" w:cs="Times"/>
          <w:color w:val="000000"/>
          <w:sz w:val="24"/>
          <w:szCs w:val="24"/>
          <w:lang w:eastAsia="cs-CZ"/>
        </w:rPr>
        <w:t xml:space="preserve">, mateřská škola po dohodě se zákonnými </w:t>
      </w:r>
      <w:r>
        <w:rPr>
          <w:rFonts w:ascii="Times" w:eastAsia="Times New Roman" w:hAnsi="Times" w:cs="Times"/>
          <w:color w:val="000000"/>
          <w:sz w:val="24"/>
          <w:szCs w:val="24"/>
          <w:lang w:eastAsia="cs-CZ"/>
        </w:rPr>
        <w:t xml:space="preserve">zástupci </w:t>
      </w:r>
      <w:r w:rsidR="00F55D1F">
        <w:rPr>
          <w:rFonts w:ascii="Times" w:eastAsia="Times New Roman" w:hAnsi="Times" w:cs="Times"/>
          <w:color w:val="000000"/>
          <w:sz w:val="24"/>
          <w:szCs w:val="24"/>
          <w:lang w:eastAsia="cs-CZ"/>
        </w:rPr>
        <w:t>dítěti ohřívá stravu připravenou z domova</w:t>
      </w:r>
      <w:r w:rsidRPr="0019028C">
        <w:rPr>
          <w:rFonts w:ascii="Times" w:eastAsia="Times New Roman" w:hAnsi="Times" w:cs="Times"/>
          <w:color w:val="000000"/>
          <w:sz w:val="24"/>
          <w:szCs w:val="24"/>
          <w:lang w:eastAsia="cs-CZ"/>
        </w:rPr>
        <w:t>.</w:t>
      </w:r>
    </w:p>
    <w:p w:rsidR="008C439A" w:rsidRPr="009E44A9" w:rsidRDefault="0019028C" w:rsidP="00F911E2">
      <w:pPr>
        <w:spacing w:after="100" w:line="360" w:lineRule="auto"/>
        <w:jc w:val="both"/>
        <w:rPr>
          <w:rFonts w:ascii="Times New Roman" w:eastAsia="Times New Roman" w:hAnsi="Times New Roman" w:cs="Times New Roman"/>
          <w:sz w:val="24"/>
          <w:szCs w:val="24"/>
          <w:lang w:eastAsia="cs-CZ"/>
        </w:rPr>
      </w:pPr>
      <w:r w:rsidRPr="0019028C">
        <w:rPr>
          <w:rFonts w:ascii="Times" w:eastAsia="Times New Roman" w:hAnsi="Times" w:cs="Times"/>
          <w:color w:val="000000"/>
          <w:sz w:val="24"/>
          <w:szCs w:val="24"/>
          <w:lang w:eastAsia="cs-CZ"/>
        </w:rPr>
        <w:t>Veškeré nádobí</w:t>
      </w:r>
      <w:r w:rsidR="00283888">
        <w:rPr>
          <w:rFonts w:ascii="Times" w:eastAsia="Times New Roman" w:hAnsi="Times" w:cs="Times"/>
          <w:color w:val="000000"/>
          <w:sz w:val="24"/>
          <w:szCs w:val="24"/>
          <w:lang w:eastAsia="cs-CZ"/>
        </w:rPr>
        <w:t>, které je používáno</w:t>
      </w:r>
      <w:r w:rsidRPr="0019028C">
        <w:rPr>
          <w:rFonts w:ascii="Times" w:eastAsia="Times New Roman" w:hAnsi="Times" w:cs="Times"/>
          <w:color w:val="000000"/>
          <w:sz w:val="24"/>
          <w:szCs w:val="24"/>
          <w:lang w:eastAsia="cs-CZ"/>
        </w:rPr>
        <w:t xml:space="preserve"> je porcelánové,</w:t>
      </w:r>
      <w:r w:rsidR="00283888">
        <w:rPr>
          <w:rFonts w:ascii="Times" w:eastAsia="Times New Roman" w:hAnsi="Times" w:cs="Times"/>
          <w:color w:val="000000"/>
          <w:sz w:val="24"/>
          <w:szCs w:val="24"/>
          <w:lang w:eastAsia="cs-CZ"/>
        </w:rPr>
        <w:t xml:space="preserve"> skleněné a </w:t>
      </w:r>
      <w:r w:rsidR="005F3D3A">
        <w:rPr>
          <w:rFonts w:ascii="Times" w:eastAsia="Times New Roman" w:hAnsi="Times" w:cs="Times"/>
          <w:color w:val="000000"/>
          <w:sz w:val="24"/>
          <w:szCs w:val="24"/>
          <w:lang w:eastAsia="cs-CZ"/>
        </w:rPr>
        <w:t xml:space="preserve">nerezové. V prostorách kuchyně </w:t>
      </w:r>
      <w:r w:rsidR="00E41DEE">
        <w:rPr>
          <w:rFonts w:ascii="Times" w:eastAsia="Times New Roman" w:hAnsi="Times" w:cs="Times"/>
          <w:color w:val="000000"/>
          <w:sz w:val="24"/>
          <w:szCs w:val="24"/>
          <w:lang w:eastAsia="cs-CZ"/>
        </w:rPr>
        <w:t xml:space="preserve">a </w:t>
      </w:r>
      <w:r w:rsidR="00283888">
        <w:rPr>
          <w:rFonts w:ascii="Times" w:eastAsia="Times New Roman" w:hAnsi="Times" w:cs="Times"/>
          <w:color w:val="000000"/>
          <w:sz w:val="24"/>
          <w:szCs w:val="24"/>
          <w:lang w:eastAsia="cs-CZ"/>
        </w:rPr>
        <w:t>v prostorách mezi třídami jsou umístěna chladící zařízení,</w:t>
      </w:r>
      <w:r w:rsidR="00550F19">
        <w:rPr>
          <w:rFonts w:ascii="Times" w:eastAsia="Times New Roman" w:hAnsi="Times" w:cs="Times"/>
          <w:color w:val="000000"/>
          <w:sz w:val="24"/>
          <w:szCs w:val="24"/>
          <w:lang w:eastAsia="cs-CZ"/>
        </w:rPr>
        <w:t xml:space="preserve"> </w:t>
      </w:r>
      <w:r w:rsidR="00E41DEE">
        <w:rPr>
          <w:rFonts w:ascii="Times" w:eastAsia="Times New Roman" w:hAnsi="Times" w:cs="Times"/>
          <w:color w:val="000000"/>
          <w:sz w:val="24"/>
          <w:szCs w:val="24"/>
          <w:lang w:eastAsia="cs-CZ"/>
        </w:rPr>
        <w:t>opatřená teploměry,</w:t>
      </w:r>
      <w:r w:rsidR="00283888">
        <w:rPr>
          <w:rFonts w:ascii="Times" w:eastAsia="Times New Roman" w:hAnsi="Times" w:cs="Times"/>
          <w:color w:val="000000"/>
          <w:sz w:val="24"/>
          <w:szCs w:val="24"/>
          <w:lang w:eastAsia="cs-CZ"/>
        </w:rPr>
        <w:t xml:space="preserve"> která slouží k uchovávání odpoledních svačin nebo stravy přinesené dětem z domova</w:t>
      </w:r>
      <w:r w:rsidRPr="0019028C">
        <w:rPr>
          <w:rFonts w:ascii="Times" w:eastAsia="Times New Roman" w:hAnsi="Times" w:cs="Times"/>
          <w:color w:val="000000"/>
          <w:sz w:val="24"/>
          <w:szCs w:val="24"/>
          <w:lang w:eastAsia="cs-CZ"/>
        </w:rPr>
        <w:t>. Pro kontrolu teploty jídla během přípravy a v okamžiku výdeje jsou určeny digitální vpichovací</w:t>
      </w:r>
      <w:r w:rsidR="00E41DEE">
        <w:rPr>
          <w:rFonts w:ascii="Times" w:eastAsia="Times New Roman" w:hAnsi="Times" w:cs="Times"/>
          <w:color w:val="000000"/>
          <w:sz w:val="24"/>
          <w:szCs w:val="24"/>
          <w:lang w:eastAsia="cs-CZ"/>
        </w:rPr>
        <w:t xml:space="preserve"> teploměry</w:t>
      </w:r>
      <w:r w:rsidR="00283888" w:rsidRPr="00283888">
        <w:rPr>
          <w:rFonts w:ascii="Times" w:eastAsia="Times New Roman" w:hAnsi="Times" w:cs="Times"/>
          <w:color w:val="000000"/>
          <w:sz w:val="24"/>
          <w:szCs w:val="24"/>
          <w:lang w:eastAsia="cs-CZ"/>
        </w:rPr>
        <w:t xml:space="preserve">. </w:t>
      </w:r>
      <w:r w:rsidRPr="0019028C">
        <w:rPr>
          <w:rFonts w:ascii="Times" w:eastAsia="Times New Roman" w:hAnsi="Times" w:cs="Times"/>
          <w:color w:val="000000"/>
          <w:sz w:val="24"/>
          <w:szCs w:val="24"/>
          <w:lang w:eastAsia="cs-CZ"/>
        </w:rPr>
        <w:t xml:space="preserve"> Kuchyňský odpad je denně odstraňov</w:t>
      </w:r>
      <w:r w:rsidR="009E44A9">
        <w:rPr>
          <w:rFonts w:ascii="Times" w:eastAsia="Times New Roman" w:hAnsi="Times" w:cs="Times"/>
          <w:color w:val="000000"/>
          <w:sz w:val="24"/>
          <w:szCs w:val="24"/>
          <w:lang w:eastAsia="cs-CZ"/>
        </w:rPr>
        <w:t>án.</w:t>
      </w:r>
    </w:p>
    <w:p w:rsidR="00E41DEE" w:rsidRPr="00E41DEE" w:rsidRDefault="00E41DEE" w:rsidP="00766EB4">
      <w:pPr>
        <w:spacing w:after="100" w:line="360" w:lineRule="auto"/>
        <w:jc w:val="both"/>
        <w:rPr>
          <w:rFonts w:ascii="Times New Roman" w:eastAsia="Times New Roman" w:hAnsi="Times New Roman" w:cs="Times New Roman"/>
          <w:sz w:val="24"/>
          <w:szCs w:val="24"/>
          <w:lang w:eastAsia="cs-CZ"/>
        </w:rPr>
      </w:pPr>
      <w:r w:rsidRPr="00E41DEE">
        <w:rPr>
          <w:rFonts w:ascii="Times New Roman" w:eastAsia="Times New Roman" w:hAnsi="Times New Roman" w:cs="Times New Roman"/>
          <w:color w:val="000000"/>
          <w:sz w:val="24"/>
          <w:szCs w:val="24"/>
          <w:lang w:eastAsia="cs-CZ"/>
        </w:rPr>
        <w:t>Zdravý pohyb – nabízíme dětem dostatek prostoru pro volný pohyb jak v prostorách školy, tak venku</w:t>
      </w:r>
      <w:r w:rsidR="00F55D1F">
        <w:rPr>
          <w:rFonts w:ascii="Times New Roman" w:eastAsia="Times New Roman" w:hAnsi="Times New Roman" w:cs="Times New Roman"/>
          <w:color w:val="000000"/>
          <w:sz w:val="24"/>
          <w:szCs w:val="24"/>
          <w:lang w:eastAsia="cs-CZ"/>
        </w:rPr>
        <w:t xml:space="preserve"> i</w:t>
      </w:r>
      <w:r w:rsidRPr="00E41DEE">
        <w:rPr>
          <w:rFonts w:ascii="Times New Roman" w:eastAsia="Times New Roman" w:hAnsi="Times New Roman" w:cs="Times New Roman"/>
          <w:color w:val="000000"/>
          <w:sz w:val="24"/>
          <w:szCs w:val="24"/>
          <w:lang w:eastAsia="cs-CZ"/>
        </w:rPr>
        <w:t xml:space="preserve"> na</w:t>
      </w:r>
      <w:r w:rsidRPr="00766EB4">
        <w:rPr>
          <w:rFonts w:ascii="Times New Roman" w:eastAsia="Times New Roman" w:hAnsi="Times New Roman" w:cs="Times New Roman"/>
          <w:color w:val="000000"/>
          <w:sz w:val="24"/>
          <w:szCs w:val="24"/>
          <w:lang w:eastAsia="cs-CZ"/>
        </w:rPr>
        <w:t xml:space="preserve"> zahradě školy</w:t>
      </w:r>
      <w:r w:rsidRPr="00E41DEE">
        <w:rPr>
          <w:rFonts w:ascii="Times New Roman" w:eastAsia="Times New Roman" w:hAnsi="Times New Roman" w:cs="Times New Roman"/>
          <w:color w:val="000000"/>
          <w:sz w:val="24"/>
          <w:szCs w:val="24"/>
          <w:lang w:eastAsia="cs-CZ"/>
        </w:rPr>
        <w:t>. Denně zařazujeme ranní cvičení zakončené relaxací. Děti jsou vedeny ke správnému držení těla, pravidelně procvičujeme klenbu nohy. Zdravá výživa - podporujeme samostatnost dětí v přípravě stolování a dbáme na estetické prostření stolu</w:t>
      </w:r>
      <w:r w:rsidRPr="00766EB4">
        <w:rPr>
          <w:rFonts w:ascii="Times New Roman" w:eastAsia="Times New Roman" w:hAnsi="Times New Roman" w:cs="Times New Roman"/>
          <w:color w:val="000000"/>
          <w:sz w:val="24"/>
          <w:szCs w:val="24"/>
          <w:lang w:eastAsia="cs-CZ"/>
        </w:rPr>
        <w:t xml:space="preserve">. </w:t>
      </w:r>
      <w:r w:rsidRPr="00E41DEE">
        <w:rPr>
          <w:rFonts w:ascii="Times New Roman" w:eastAsia="Times New Roman" w:hAnsi="Times New Roman" w:cs="Times New Roman"/>
          <w:color w:val="000000"/>
          <w:sz w:val="24"/>
          <w:szCs w:val="24"/>
          <w:lang w:eastAsia="cs-CZ"/>
        </w:rPr>
        <w:t xml:space="preserve"> Samozřejmostí pro děti je dostatek nápojů pro pitný režim, upřed</w:t>
      </w:r>
      <w:r w:rsidRPr="00766EB4">
        <w:rPr>
          <w:rFonts w:ascii="Times New Roman" w:eastAsia="Times New Roman" w:hAnsi="Times New Roman" w:cs="Times New Roman"/>
          <w:color w:val="000000"/>
          <w:sz w:val="24"/>
          <w:szCs w:val="24"/>
          <w:lang w:eastAsia="cs-CZ"/>
        </w:rPr>
        <w:t xml:space="preserve">nostňujeme vodu a ovocné čaje. </w:t>
      </w:r>
    </w:p>
    <w:p w:rsidR="00E41DEE" w:rsidRPr="00E41DEE" w:rsidRDefault="00E41DEE" w:rsidP="00766EB4">
      <w:pPr>
        <w:spacing w:after="100" w:line="360" w:lineRule="auto"/>
        <w:jc w:val="both"/>
        <w:rPr>
          <w:rFonts w:ascii="Times New Roman" w:eastAsia="Times New Roman" w:hAnsi="Times New Roman" w:cs="Times New Roman"/>
          <w:sz w:val="24"/>
          <w:szCs w:val="24"/>
          <w:lang w:eastAsia="cs-CZ"/>
        </w:rPr>
      </w:pPr>
      <w:r w:rsidRPr="00E41DEE">
        <w:rPr>
          <w:rFonts w:ascii="Times New Roman" w:eastAsia="Times New Roman" w:hAnsi="Times New Roman" w:cs="Times New Roman"/>
          <w:color w:val="000000"/>
          <w:sz w:val="24"/>
          <w:szCs w:val="24"/>
          <w:lang w:eastAsia="cs-CZ"/>
        </w:rPr>
        <w:lastRenderedPageBreak/>
        <w:t>Vedeme děti k samostatnosti a spolupráci – příprava pomůcek, stolování, organizace her, úklid, sebeobsluha apod. Učíme se společně i chybami, nikdo není dokonalý. Vytváříme prostor pro komunikaci – komunikační kruh každé ráno i s nasloucháním.</w:t>
      </w:r>
    </w:p>
    <w:p w:rsidR="00E41DEE" w:rsidRPr="00E41DEE" w:rsidRDefault="00E41DEE" w:rsidP="00766EB4">
      <w:pPr>
        <w:spacing w:after="100" w:line="360" w:lineRule="auto"/>
        <w:jc w:val="both"/>
        <w:rPr>
          <w:rFonts w:ascii="Times New Roman" w:eastAsia="Times New Roman" w:hAnsi="Times New Roman" w:cs="Times New Roman"/>
          <w:sz w:val="24"/>
          <w:szCs w:val="24"/>
          <w:lang w:eastAsia="cs-CZ"/>
        </w:rPr>
      </w:pPr>
      <w:r w:rsidRPr="00E41DEE">
        <w:rPr>
          <w:rFonts w:ascii="Times New Roman" w:eastAsia="Times New Roman" w:hAnsi="Times New Roman" w:cs="Times New Roman"/>
          <w:color w:val="000000"/>
          <w:sz w:val="24"/>
          <w:szCs w:val="24"/>
          <w:lang w:eastAsia="cs-CZ"/>
        </w:rPr>
        <w:t>Vytváříme pro děti zdravé, bezpečné a podnětné prostředí školky i zahrady. Vedeme děti k úctě k životu ve všech formách. Vnímáme proměny přírody dotýkáním, zkoumáním, objevováním, nasloucháním a pozorováním.</w:t>
      </w:r>
    </w:p>
    <w:p w:rsidR="00766EB4" w:rsidRDefault="00766EB4" w:rsidP="00766EB4">
      <w:pPr>
        <w:spacing w:after="100" w:line="360" w:lineRule="auto"/>
        <w:rPr>
          <w:rFonts w:ascii="Times New Roman" w:eastAsia="Times New Roman" w:hAnsi="Times New Roman" w:cs="Times New Roman"/>
          <w:b/>
          <w:bCs/>
          <w:i/>
          <w:iCs/>
          <w:color w:val="4F81BD"/>
          <w:sz w:val="28"/>
          <w:szCs w:val="28"/>
          <w:lang w:eastAsia="cs-CZ"/>
        </w:rPr>
      </w:pPr>
    </w:p>
    <w:p w:rsidR="00E41DEE" w:rsidRPr="00E41DEE" w:rsidRDefault="00E41DEE" w:rsidP="00766EB4">
      <w:pPr>
        <w:spacing w:after="100" w:line="360" w:lineRule="auto"/>
        <w:rPr>
          <w:rFonts w:ascii="Times New Roman" w:eastAsia="Times New Roman" w:hAnsi="Times New Roman" w:cs="Times New Roman"/>
          <w:sz w:val="28"/>
          <w:szCs w:val="28"/>
          <w:lang w:eastAsia="cs-CZ"/>
        </w:rPr>
      </w:pPr>
      <w:r w:rsidRPr="00E41DEE">
        <w:rPr>
          <w:rFonts w:ascii="Times New Roman" w:eastAsia="Times New Roman" w:hAnsi="Times New Roman" w:cs="Times New Roman"/>
          <w:b/>
          <w:bCs/>
          <w:i/>
          <w:iCs/>
          <w:color w:val="4F81BD"/>
          <w:sz w:val="28"/>
          <w:szCs w:val="28"/>
          <w:lang w:eastAsia="cs-CZ"/>
        </w:rPr>
        <w:t>3.3. Psychosociální podmínky</w:t>
      </w:r>
    </w:p>
    <w:p w:rsidR="000B357A" w:rsidRPr="000B357A" w:rsidRDefault="00E41DEE" w:rsidP="00766EB4">
      <w:pPr>
        <w:spacing w:after="100" w:line="360" w:lineRule="auto"/>
        <w:rPr>
          <w:rFonts w:ascii="Times New Roman" w:eastAsia="Times New Roman" w:hAnsi="Times New Roman" w:cs="Times New Roman"/>
          <w:sz w:val="24"/>
          <w:szCs w:val="24"/>
          <w:lang w:eastAsia="cs-CZ"/>
        </w:rPr>
      </w:pPr>
      <w:r w:rsidRPr="00E41DEE">
        <w:rPr>
          <w:rFonts w:ascii="Times New Roman" w:eastAsia="Times New Roman" w:hAnsi="Times New Roman" w:cs="Times New Roman"/>
          <w:color w:val="000000"/>
          <w:sz w:val="24"/>
          <w:szCs w:val="24"/>
          <w:lang w:eastAsia="cs-CZ"/>
        </w:rPr>
        <w:t>Chceme, aby se děti a dospělí cítili v prostředí mateřské školy dobře, spokojeně, jistě a bezpečně. Nově příchozí děti mají možnost se postupně adaptovat na nové prostředí. Adaptační pro</w:t>
      </w:r>
      <w:r w:rsidRPr="00766EB4">
        <w:rPr>
          <w:rFonts w:ascii="Times New Roman" w:eastAsia="Times New Roman" w:hAnsi="Times New Roman" w:cs="Times New Roman"/>
          <w:color w:val="000000"/>
          <w:sz w:val="24"/>
          <w:szCs w:val="24"/>
          <w:lang w:eastAsia="cs-CZ"/>
        </w:rPr>
        <w:t xml:space="preserve">gram spočívá v tom, že </w:t>
      </w:r>
      <w:r w:rsidR="000B357A" w:rsidRPr="00766EB4">
        <w:rPr>
          <w:rFonts w:ascii="Times New Roman" w:eastAsia="Times New Roman" w:hAnsi="Times New Roman" w:cs="Times New Roman"/>
          <w:color w:val="000000"/>
          <w:sz w:val="24"/>
          <w:szCs w:val="24"/>
          <w:lang w:eastAsia="cs-CZ"/>
        </w:rPr>
        <w:t>několik počáteč</w:t>
      </w:r>
      <w:r w:rsidRPr="00766EB4">
        <w:rPr>
          <w:rFonts w:ascii="Times New Roman" w:eastAsia="Times New Roman" w:hAnsi="Times New Roman" w:cs="Times New Roman"/>
          <w:color w:val="000000"/>
          <w:sz w:val="24"/>
          <w:szCs w:val="24"/>
          <w:lang w:eastAsia="cs-CZ"/>
        </w:rPr>
        <w:t>ní</w:t>
      </w:r>
      <w:r w:rsidR="000B357A" w:rsidRPr="00766EB4">
        <w:rPr>
          <w:rFonts w:ascii="Times New Roman" w:eastAsia="Times New Roman" w:hAnsi="Times New Roman" w:cs="Times New Roman"/>
          <w:color w:val="000000"/>
          <w:sz w:val="24"/>
          <w:szCs w:val="24"/>
          <w:lang w:eastAsia="cs-CZ"/>
        </w:rPr>
        <w:t>ch dnů</w:t>
      </w:r>
      <w:r w:rsidRPr="00E41DEE">
        <w:rPr>
          <w:rFonts w:ascii="Times New Roman" w:eastAsia="Times New Roman" w:hAnsi="Times New Roman" w:cs="Times New Roman"/>
          <w:color w:val="000000"/>
          <w:sz w:val="24"/>
          <w:szCs w:val="24"/>
          <w:lang w:eastAsia="cs-CZ"/>
        </w:rPr>
        <w:t xml:space="preserve"> dítě pobývá v MŠ cca 1 hod</w:t>
      </w:r>
      <w:r w:rsidRPr="00766EB4">
        <w:rPr>
          <w:rFonts w:ascii="Times New Roman" w:eastAsia="Times New Roman" w:hAnsi="Times New Roman" w:cs="Times New Roman"/>
          <w:color w:val="000000"/>
          <w:sz w:val="24"/>
          <w:szCs w:val="24"/>
          <w:lang w:eastAsia="cs-CZ"/>
        </w:rPr>
        <w:t>i</w:t>
      </w:r>
      <w:r w:rsidR="005F3D3A">
        <w:rPr>
          <w:rFonts w:ascii="Times New Roman" w:eastAsia="Times New Roman" w:hAnsi="Times New Roman" w:cs="Times New Roman"/>
          <w:color w:val="000000"/>
          <w:sz w:val="24"/>
          <w:szCs w:val="24"/>
          <w:lang w:eastAsia="cs-CZ"/>
        </w:rPr>
        <w:t>nu spolu se svým rodičem. N</w:t>
      </w:r>
      <w:r w:rsidR="000B357A" w:rsidRPr="00766EB4">
        <w:rPr>
          <w:rFonts w:ascii="Times New Roman" w:eastAsia="Times New Roman" w:hAnsi="Times New Roman" w:cs="Times New Roman"/>
          <w:color w:val="000000"/>
          <w:sz w:val="24"/>
          <w:szCs w:val="24"/>
          <w:lang w:eastAsia="cs-CZ"/>
        </w:rPr>
        <w:t>ásleduje hodinový pobyt</w:t>
      </w:r>
      <w:r w:rsidRPr="00E41DEE">
        <w:rPr>
          <w:rFonts w:ascii="Times New Roman" w:eastAsia="Times New Roman" w:hAnsi="Times New Roman" w:cs="Times New Roman"/>
          <w:color w:val="000000"/>
          <w:sz w:val="24"/>
          <w:szCs w:val="24"/>
          <w:lang w:eastAsia="cs-CZ"/>
        </w:rPr>
        <w:t xml:space="preserve"> dítěte v MŠ bez rodičů. Podle toho, jak se dítě cítí a chová, doporučují učitelky postupně prodlužovat dobu pobytu ve třídě. Ne vždy se toto daří dohodnout s rodiči, i když jsou na tento přístup upozorněni na informativních schůzkách před začátkem školního roku. U adaptace se samozřejmě bere v potaz věk dítěte, a zda již navštěvovalo jinou mateřskou školu, ale i v tomto případě je žádoucí dopřát dítěti dostatek času, aby si zvyklo na změny. Samozřejmostí je respektování potřeb dětí (obecně lidské, vývojové a individuální). Učitelky jednají s dětmi nenásilně, přirozeně a citlivě. Navozují atm</w:t>
      </w:r>
      <w:r w:rsidR="000B357A" w:rsidRPr="00766EB4">
        <w:rPr>
          <w:rFonts w:ascii="Times New Roman" w:eastAsia="Times New Roman" w:hAnsi="Times New Roman" w:cs="Times New Roman"/>
          <w:color w:val="000000"/>
          <w:sz w:val="24"/>
          <w:szCs w:val="24"/>
          <w:lang w:eastAsia="cs-CZ"/>
        </w:rPr>
        <w:t>osféru pohody, klidu a relaxace</w:t>
      </w:r>
      <w:r w:rsidRPr="00E41DEE">
        <w:rPr>
          <w:rFonts w:ascii="Times New Roman" w:eastAsia="Times New Roman" w:hAnsi="Times New Roman" w:cs="Times New Roman"/>
          <w:color w:val="000000"/>
          <w:sz w:val="24"/>
          <w:szCs w:val="24"/>
          <w:lang w:eastAsia="cs-CZ"/>
        </w:rPr>
        <w:t>. Nepřipouštíme jakékoliv projevy nerovnosti, podceňování a zesměšňování.</w:t>
      </w:r>
      <w:r w:rsidR="00E358C0">
        <w:rPr>
          <w:rFonts w:ascii="Times New Roman" w:eastAsia="Times New Roman" w:hAnsi="Times New Roman" w:cs="Times New Roman"/>
          <w:color w:val="000000"/>
          <w:sz w:val="24"/>
          <w:szCs w:val="24"/>
          <w:lang w:eastAsia="cs-CZ"/>
        </w:rPr>
        <w:t xml:space="preserve"> </w:t>
      </w:r>
      <w:r w:rsidR="000B357A" w:rsidRPr="000B357A">
        <w:rPr>
          <w:rFonts w:ascii="Times New Roman" w:eastAsia="Times New Roman" w:hAnsi="Times New Roman" w:cs="Times New Roman"/>
          <w:color w:val="000000"/>
          <w:sz w:val="24"/>
          <w:szCs w:val="24"/>
          <w:lang w:eastAsia="cs-CZ"/>
        </w:rPr>
        <w:t xml:space="preserve">Činnosti jsou dětem nabízeny a počítá se s aktivní spoluúčastí a samostatným rozhodováním dítěte. K dětem </w:t>
      </w:r>
      <w:r w:rsidR="000B357A" w:rsidRPr="00766EB4">
        <w:rPr>
          <w:rFonts w:ascii="Times New Roman" w:eastAsia="Times New Roman" w:hAnsi="Times New Roman" w:cs="Times New Roman"/>
          <w:color w:val="000000"/>
          <w:sz w:val="24"/>
          <w:szCs w:val="24"/>
          <w:lang w:eastAsia="cs-CZ"/>
        </w:rPr>
        <w:t xml:space="preserve">přistupujeme jako k jedinečným, </w:t>
      </w:r>
      <w:r w:rsidR="000B357A" w:rsidRPr="000B357A">
        <w:rPr>
          <w:rFonts w:ascii="Times New Roman" w:eastAsia="Times New Roman" w:hAnsi="Times New Roman" w:cs="Times New Roman"/>
          <w:color w:val="000000"/>
          <w:sz w:val="24"/>
          <w:szCs w:val="24"/>
          <w:lang w:eastAsia="cs-CZ"/>
        </w:rPr>
        <w:t>neopakovatelným bytostem, které mají právo již v tomto věku být</w:t>
      </w:r>
      <w:r w:rsidR="000B357A" w:rsidRPr="00766EB4">
        <w:rPr>
          <w:rFonts w:ascii="Times New Roman" w:eastAsia="Times New Roman" w:hAnsi="Times New Roman" w:cs="Times New Roman"/>
          <w:color w:val="000000"/>
          <w:sz w:val="24"/>
          <w:szCs w:val="24"/>
          <w:lang w:eastAsia="cs-CZ"/>
        </w:rPr>
        <w:t xml:space="preserve"> samy sebou.</w:t>
      </w:r>
      <w:r w:rsidR="000B357A" w:rsidRPr="000B357A">
        <w:rPr>
          <w:rFonts w:ascii="Times New Roman" w:eastAsia="Times New Roman" w:hAnsi="Times New Roman" w:cs="Times New Roman"/>
          <w:color w:val="000000"/>
          <w:sz w:val="24"/>
          <w:szCs w:val="24"/>
          <w:lang w:eastAsia="cs-CZ"/>
        </w:rPr>
        <w:t xml:space="preserve"> Přístup k dítěti je založen na vstřícném a partnerském vztahu, ve kterém převažuje náklonnost a důvěra. Jedině za těchto podmínek vytvoříme pro děti prostor k tomu, aby měly možnost projevovat své názory, spolurozhodovat, ale i souhlasit, nebo oponovat.</w:t>
      </w:r>
    </w:p>
    <w:p w:rsidR="00E41DEE" w:rsidRPr="00E41DEE" w:rsidRDefault="00E41DEE" w:rsidP="00E41DEE">
      <w:pPr>
        <w:spacing w:after="100" w:line="240" w:lineRule="auto"/>
        <w:rPr>
          <w:rFonts w:ascii="Times New Roman" w:eastAsia="Times New Roman" w:hAnsi="Times New Roman" w:cs="Times New Roman"/>
          <w:sz w:val="24"/>
          <w:szCs w:val="24"/>
          <w:lang w:eastAsia="cs-CZ"/>
        </w:rPr>
      </w:pPr>
    </w:p>
    <w:p w:rsidR="00C86C77" w:rsidRDefault="00C86C77" w:rsidP="00E919F7">
      <w:pPr>
        <w:spacing w:after="100" w:line="240" w:lineRule="auto"/>
        <w:rPr>
          <w:rFonts w:ascii="Times New Roman" w:eastAsia="Times New Roman" w:hAnsi="Times New Roman" w:cs="Times New Roman"/>
          <w:b/>
          <w:bCs/>
          <w:i/>
          <w:iCs/>
          <w:color w:val="4F81BD"/>
          <w:sz w:val="28"/>
          <w:szCs w:val="28"/>
          <w:lang w:eastAsia="cs-CZ"/>
        </w:rPr>
      </w:pPr>
    </w:p>
    <w:p w:rsidR="00C86C77" w:rsidRDefault="00C86C77" w:rsidP="00E919F7">
      <w:pPr>
        <w:spacing w:after="100" w:line="240" w:lineRule="auto"/>
        <w:rPr>
          <w:rFonts w:ascii="Times New Roman" w:eastAsia="Times New Roman" w:hAnsi="Times New Roman" w:cs="Times New Roman"/>
          <w:b/>
          <w:bCs/>
          <w:i/>
          <w:iCs/>
          <w:color w:val="4F81BD"/>
          <w:sz w:val="28"/>
          <w:szCs w:val="28"/>
          <w:lang w:eastAsia="cs-CZ"/>
        </w:rPr>
      </w:pPr>
    </w:p>
    <w:p w:rsidR="00C86C77" w:rsidRDefault="00C86C77" w:rsidP="00E919F7">
      <w:pPr>
        <w:spacing w:after="100" w:line="240" w:lineRule="auto"/>
        <w:rPr>
          <w:rFonts w:ascii="Times New Roman" w:eastAsia="Times New Roman" w:hAnsi="Times New Roman" w:cs="Times New Roman"/>
          <w:b/>
          <w:bCs/>
          <w:i/>
          <w:iCs/>
          <w:color w:val="4F81BD"/>
          <w:sz w:val="28"/>
          <w:szCs w:val="28"/>
          <w:lang w:eastAsia="cs-CZ"/>
        </w:rPr>
      </w:pPr>
    </w:p>
    <w:p w:rsidR="006C7C69" w:rsidRDefault="006C7C69" w:rsidP="00E919F7">
      <w:pPr>
        <w:spacing w:after="100" w:line="240" w:lineRule="auto"/>
        <w:rPr>
          <w:rFonts w:ascii="Times New Roman" w:eastAsia="Times New Roman" w:hAnsi="Times New Roman" w:cs="Times New Roman"/>
          <w:b/>
          <w:bCs/>
          <w:i/>
          <w:iCs/>
          <w:color w:val="4F81BD"/>
          <w:sz w:val="28"/>
          <w:szCs w:val="28"/>
          <w:lang w:eastAsia="cs-CZ"/>
        </w:rPr>
      </w:pPr>
    </w:p>
    <w:p w:rsidR="00E0149B" w:rsidRDefault="00E0149B" w:rsidP="00E919F7">
      <w:pPr>
        <w:spacing w:after="100" w:line="240" w:lineRule="auto"/>
        <w:rPr>
          <w:rFonts w:ascii="Times New Roman" w:eastAsia="Times New Roman" w:hAnsi="Times New Roman" w:cs="Times New Roman"/>
          <w:b/>
          <w:bCs/>
          <w:i/>
          <w:iCs/>
          <w:color w:val="4F81BD"/>
          <w:sz w:val="28"/>
          <w:szCs w:val="28"/>
          <w:lang w:eastAsia="cs-CZ"/>
        </w:rPr>
      </w:pPr>
    </w:p>
    <w:p w:rsidR="00E0149B" w:rsidRDefault="00E0149B" w:rsidP="00E919F7">
      <w:pPr>
        <w:spacing w:after="100" w:line="240" w:lineRule="auto"/>
        <w:rPr>
          <w:rFonts w:ascii="Times New Roman" w:eastAsia="Times New Roman" w:hAnsi="Times New Roman" w:cs="Times New Roman"/>
          <w:b/>
          <w:bCs/>
          <w:i/>
          <w:iCs/>
          <w:color w:val="4F81BD"/>
          <w:sz w:val="28"/>
          <w:szCs w:val="28"/>
          <w:lang w:eastAsia="cs-CZ"/>
        </w:rPr>
      </w:pPr>
    </w:p>
    <w:p w:rsidR="00E919F7" w:rsidRDefault="00D270C6" w:rsidP="00E919F7">
      <w:pPr>
        <w:spacing w:after="100" w:line="240" w:lineRule="auto"/>
        <w:rPr>
          <w:rFonts w:ascii="Times New Roman" w:eastAsia="Times New Roman" w:hAnsi="Times New Roman" w:cs="Times New Roman"/>
          <w:b/>
          <w:bCs/>
          <w:i/>
          <w:iCs/>
          <w:color w:val="4F81BD"/>
          <w:sz w:val="28"/>
          <w:szCs w:val="28"/>
          <w:lang w:eastAsia="cs-CZ"/>
        </w:rPr>
      </w:pPr>
      <w:r w:rsidRPr="00766EB4">
        <w:rPr>
          <w:rFonts w:ascii="Times New Roman" w:eastAsia="Times New Roman" w:hAnsi="Times New Roman" w:cs="Times New Roman"/>
          <w:b/>
          <w:bCs/>
          <w:i/>
          <w:iCs/>
          <w:color w:val="4F81BD"/>
          <w:sz w:val="28"/>
          <w:szCs w:val="28"/>
          <w:lang w:eastAsia="cs-CZ"/>
        </w:rPr>
        <w:lastRenderedPageBreak/>
        <w:t>3.4</w:t>
      </w:r>
      <w:r w:rsidR="00C86C77">
        <w:rPr>
          <w:rFonts w:ascii="Times New Roman" w:eastAsia="Times New Roman" w:hAnsi="Times New Roman" w:cs="Times New Roman"/>
          <w:b/>
          <w:bCs/>
          <w:i/>
          <w:iCs/>
          <w:color w:val="4F81BD"/>
          <w:sz w:val="28"/>
          <w:szCs w:val="28"/>
          <w:lang w:eastAsia="cs-CZ"/>
        </w:rPr>
        <w:t xml:space="preserve"> </w:t>
      </w:r>
      <w:r w:rsidR="00E919F7" w:rsidRPr="00E919F7">
        <w:rPr>
          <w:rFonts w:ascii="Times New Roman" w:eastAsia="Times New Roman" w:hAnsi="Times New Roman" w:cs="Times New Roman"/>
          <w:b/>
          <w:bCs/>
          <w:i/>
          <w:iCs/>
          <w:color w:val="4F81BD"/>
          <w:sz w:val="28"/>
          <w:szCs w:val="28"/>
          <w:lang w:eastAsia="cs-CZ"/>
        </w:rPr>
        <w:t>Organizace chodu</w:t>
      </w:r>
    </w:p>
    <w:p w:rsidR="00766EB4" w:rsidRPr="00E919F7" w:rsidRDefault="00766EB4" w:rsidP="00E919F7">
      <w:pPr>
        <w:spacing w:after="100" w:line="240" w:lineRule="auto"/>
        <w:rPr>
          <w:rFonts w:ascii="Times New Roman" w:eastAsia="Times New Roman" w:hAnsi="Times New Roman" w:cs="Times New Roman"/>
          <w:sz w:val="24"/>
          <w:szCs w:val="24"/>
          <w:lang w:eastAsia="cs-CZ"/>
        </w:rPr>
      </w:pPr>
    </w:p>
    <w:p w:rsidR="00E919F7" w:rsidRPr="00766EB4" w:rsidRDefault="00E919F7" w:rsidP="00766EB4">
      <w:pPr>
        <w:spacing w:after="100" w:line="360" w:lineRule="auto"/>
        <w:rPr>
          <w:rFonts w:ascii="Times New Roman" w:eastAsia="Times New Roman" w:hAnsi="Times New Roman" w:cs="Times New Roman"/>
          <w:color w:val="000000"/>
          <w:sz w:val="24"/>
          <w:szCs w:val="24"/>
          <w:lang w:eastAsia="cs-CZ"/>
        </w:rPr>
      </w:pPr>
      <w:r w:rsidRPr="00E919F7">
        <w:rPr>
          <w:rFonts w:ascii="Times New Roman" w:eastAsia="Times New Roman" w:hAnsi="Times New Roman" w:cs="Times New Roman"/>
          <w:color w:val="000000"/>
          <w:sz w:val="24"/>
          <w:szCs w:val="24"/>
          <w:lang w:eastAsia="cs-CZ"/>
        </w:rPr>
        <w:t>Základním dokumentem vymezujícím práva a povinnosti všech dětí, rodičů, zaměstnanců a dalších návštěvníků mateřské školy je Školní řád, který mimo jiné vymezuje i podmínky bezpečnosti dětí.</w:t>
      </w:r>
    </w:p>
    <w:p w:rsidR="00DF6DD9" w:rsidRPr="00766EB4" w:rsidRDefault="00E919F7" w:rsidP="00766EB4">
      <w:pPr>
        <w:spacing w:after="100" w:line="360" w:lineRule="auto"/>
        <w:rPr>
          <w:rFonts w:ascii="Times New Roman" w:eastAsia="Times New Roman" w:hAnsi="Times New Roman" w:cs="Times New Roman"/>
          <w:sz w:val="24"/>
          <w:szCs w:val="24"/>
          <w:lang w:eastAsia="cs-CZ"/>
        </w:rPr>
      </w:pPr>
      <w:r w:rsidRPr="00E919F7">
        <w:rPr>
          <w:rFonts w:ascii="Times New Roman" w:eastAsia="Times New Roman" w:hAnsi="Times New Roman" w:cs="Times New Roman"/>
          <w:color w:val="000000"/>
          <w:sz w:val="24"/>
          <w:szCs w:val="24"/>
          <w:lang w:eastAsia="cs-CZ"/>
        </w:rPr>
        <w:t xml:space="preserve"> Děti jsou do mateřské školy</w:t>
      </w:r>
      <w:r w:rsidRPr="00766EB4">
        <w:rPr>
          <w:rFonts w:ascii="Times New Roman" w:eastAsia="Times New Roman" w:hAnsi="Times New Roman" w:cs="Times New Roman"/>
          <w:color w:val="000000"/>
          <w:sz w:val="24"/>
          <w:szCs w:val="24"/>
          <w:lang w:eastAsia="cs-CZ"/>
        </w:rPr>
        <w:t xml:space="preserve"> při</w:t>
      </w:r>
      <w:r w:rsidR="00972685" w:rsidRPr="00766EB4">
        <w:rPr>
          <w:rFonts w:ascii="Times New Roman" w:eastAsia="Times New Roman" w:hAnsi="Times New Roman" w:cs="Times New Roman"/>
          <w:color w:val="000000"/>
          <w:sz w:val="24"/>
          <w:szCs w:val="24"/>
          <w:lang w:eastAsia="cs-CZ"/>
        </w:rPr>
        <w:t>j</w:t>
      </w:r>
      <w:r w:rsidRPr="00766EB4">
        <w:rPr>
          <w:rFonts w:ascii="Times New Roman" w:eastAsia="Times New Roman" w:hAnsi="Times New Roman" w:cs="Times New Roman"/>
          <w:color w:val="000000"/>
          <w:sz w:val="24"/>
          <w:szCs w:val="24"/>
          <w:lang w:eastAsia="cs-CZ"/>
        </w:rPr>
        <w:t>ímány</w:t>
      </w:r>
      <w:r w:rsidRPr="00E919F7">
        <w:rPr>
          <w:rFonts w:ascii="Times New Roman" w:eastAsia="Times New Roman" w:hAnsi="Times New Roman" w:cs="Times New Roman"/>
          <w:color w:val="000000"/>
          <w:sz w:val="24"/>
          <w:szCs w:val="24"/>
          <w:lang w:eastAsia="cs-CZ"/>
        </w:rPr>
        <w:t xml:space="preserve"> na základě zápisu, který probíhá v první polovině května</w:t>
      </w:r>
      <w:r w:rsidRPr="00766EB4">
        <w:rPr>
          <w:rFonts w:ascii="Times New Roman" w:eastAsia="Times New Roman" w:hAnsi="Times New Roman" w:cs="Times New Roman"/>
          <w:color w:val="000000"/>
          <w:sz w:val="24"/>
          <w:szCs w:val="24"/>
          <w:lang w:eastAsia="cs-CZ"/>
        </w:rPr>
        <w:t>. Podmínkou přijetí</w:t>
      </w:r>
      <w:r w:rsidR="00014521" w:rsidRPr="00766EB4">
        <w:rPr>
          <w:rFonts w:ascii="Times New Roman" w:eastAsia="Times New Roman" w:hAnsi="Times New Roman" w:cs="Times New Roman"/>
          <w:color w:val="000000"/>
          <w:sz w:val="24"/>
          <w:szCs w:val="24"/>
          <w:lang w:eastAsia="cs-CZ"/>
        </w:rPr>
        <w:t xml:space="preserve"> jsou kritéria</w:t>
      </w:r>
      <w:r w:rsidRPr="00766EB4">
        <w:rPr>
          <w:rFonts w:ascii="Times New Roman" w:eastAsia="Times New Roman" w:hAnsi="Times New Roman" w:cs="Times New Roman"/>
          <w:color w:val="000000"/>
          <w:sz w:val="24"/>
          <w:szCs w:val="24"/>
          <w:lang w:eastAsia="cs-CZ"/>
        </w:rPr>
        <w:t xml:space="preserve"> </w:t>
      </w:r>
      <w:r w:rsidR="00014521" w:rsidRPr="00766EB4">
        <w:rPr>
          <w:rFonts w:ascii="Times New Roman" w:eastAsia="Times New Roman" w:hAnsi="Times New Roman" w:cs="Times New Roman"/>
          <w:color w:val="000000"/>
          <w:sz w:val="24"/>
          <w:szCs w:val="24"/>
          <w:lang w:eastAsia="cs-CZ"/>
        </w:rPr>
        <w:t xml:space="preserve">pro přijetí </w:t>
      </w:r>
      <w:r w:rsidRPr="00766EB4">
        <w:rPr>
          <w:rFonts w:ascii="Times New Roman" w:eastAsia="Times New Roman" w:hAnsi="Times New Roman" w:cs="Times New Roman"/>
          <w:color w:val="000000"/>
          <w:sz w:val="24"/>
          <w:szCs w:val="24"/>
          <w:lang w:eastAsia="cs-CZ"/>
        </w:rPr>
        <w:t>do MŠ</w:t>
      </w:r>
      <w:r w:rsidR="00014521" w:rsidRPr="00766EB4">
        <w:rPr>
          <w:rFonts w:ascii="Times New Roman" w:eastAsia="Times New Roman" w:hAnsi="Times New Roman" w:cs="Times New Roman"/>
          <w:color w:val="000000"/>
          <w:sz w:val="24"/>
          <w:szCs w:val="24"/>
          <w:lang w:eastAsia="cs-CZ"/>
        </w:rPr>
        <w:t xml:space="preserve"> a</w:t>
      </w:r>
      <w:r w:rsidRPr="00766EB4">
        <w:rPr>
          <w:rFonts w:ascii="Times New Roman" w:eastAsia="Times New Roman" w:hAnsi="Times New Roman" w:cs="Times New Roman"/>
          <w:color w:val="000000"/>
          <w:sz w:val="24"/>
          <w:szCs w:val="24"/>
          <w:lang w:eastAsia="cs-CZ"/>
        </w:rPr>
        <w:t xml:space="preserve"> doporučení, které dává SPC nebo</w:t>
      </w:r>
      <w:r w:rsidR="00014521" w:rsidRPr="00766EB4">
        <w:rPr>
          <w:rFonts w:ascii="Times New Roman" w:eastAsia="Times New Roman" w:hAnsi="Times New Roman" w:cs="Times New Roman"/>
          <w:color w:val="000000"/>
          <w:sz w:val="24"/>
          <w:szCs w:val="24"/>
          <w:lang w:eastAsia="cs-CZ"/>
        </w:rPr>
        <w:t xml:space="preserve"> jiné poradenské zařízení.</w:t>
      </w:r>
      <w:r w:rsidRPr="00E919F7">
        <w:rPr>
          <w:rFonts w:ascii="Times New Roman" w:eastAsia="Times New Roman" w:hAnsi="Times New Roman" w:cs="Times New Roman"/>
          <w:color w:val="000000"/>
          <w:sz w:val="24"/>
          <w:szCs w:val="24"/>
          <w:lang w:eastAsia="cs-CZ"/>
        </w:rPr>
        <w:t xml:space="preserve"> Rodiče i jejich děti se mohou s prostředím mateřské školy seznámit v rámci „Dne otevřených dveří“, který mateřská škola pořádá před vyhlášením zápisu. Termín je zveřejněn na webových stránkách školy. Pro nově příchozí děti uplatňujeme adaptační program. Rodiče vždy potřebu adaptace konzultují s učitelkami v dané třídě. Snažíme se, aby řízené a spontánní činnosti byly vyvážené. Chceme dětem vytvořit podmínky pro individuální, skupinové i frontální činnos</w:t>
      </w:r>
      <w:r w:rsidR="00014521" w:rsidRPr="00766EB4">
        <w:rPr>
          <w:rFonts w:ascii="Times New Roman" w:eastAsia="Times New Roman" w:hAnsi="Times New Roman" w:cs="Times New Roman"/>
          <w:color w:val="000000"/>
          <w:sz w:val="24"/>
          <w:szCs w:val="24"/>
          <w:lang w:eastAsia="cs-CZ"/>
        </w:rPr>
        <w:t xml:space="preserve">ti. </w:t>
      </w:r>
      <w:r w:rsidRPr="00E919F7">
        <w:rPr>
          <w:rFonts w:ascii="Times New Roman" w:eastAsia="Times New Roman" w:hAnsi="Times New Roman" w:cs="Times New Roman"/>
          <w:color w:val="000000"/>
          <w:sz w:val="24"/>
          <w:szCs w:val="24"/>
          <w:lang w:eastAsia="cs-CZ"/>
        </w:rPr>
        <w:t>Při plánování činností vycházíme z potřeb a zájmů dětí. Pedagogové se po celou dobu své přímé pedagogické práce plně v</w:t>
      </w:r>
      <w:r w:rsidR="00014521" w:rsidRPr="00766EB4">
        <w:rPr>
          <w:rFonts w:ascii="Times New Roman" w:eastAsia="Times New Roman" w:hAnsi="Times New Roman" w:cs="Times New Roman"/>
          <w:color w:val="000000"/>
          <w:sz w:val="24"/>
          <w:szCs w:val="24"/>
          <w:lang w:eastAsia="cs-CZ"/>
        </w:rPr>
        <w:t xml:space="preserve">ěnují dětem a jejich vzdělávání. </w:t>
      </w:r>
      <w:r w:rsidRPr="00E919F7">
        <w:rPr>
          <w:rFonts w:ascii="Times New Roman" w:eastAsia="Times New Roman" w:hAnsi="Times New Roman" w:cs="Times New Roman"/>
          <w:color w:val="000000"/>
          <w:sz w:val="24"/>
          <w:szCs w:val="24"/>
          <w:lang w:eastAsia="cs-CZ"/>
        </w:rPr>
        <w:t>Dětem jsou zároveň nabízeny takové činnosti, které jim poskytují dostatek prostoru pro samostatnost.</w:t>
      </w:r>
    </w:p>
    <w:p w:rsidR="00083170" w:rsidRPr="00766EB4" w:rsidRDefault="00083170" w:rsidP="00766EB4">
      <w:pPr>
        <w:spacing w:after="100" w:line="360" w:lineRule="auto"/>
        <w:jc w:val="both"/>
        <w:rPr>
          <w:rFonts w:ascii="Times New Roman" w:eastAsia="Times New Roman" w:hAnsi="Times New Roman" w:cs="Times New Roman"/>
          <w:color w:val="000000"/>
          <w:sz w:val="24"/>
          <w:szCs w:val="24"/>
          <w:lang w:eastAsia="cs-CZ"/>
        </w:rPr>
      </w:pPr>
      <w:r w:rsidRPr="00083170">
        <w:rPr>
          <w:rFonts w:ascii="Times New Roman" w:eastAsia="Times New Roman" w:hAnsi="Times New Roman" w:cs="Times New Roman"/>
          <w:color w:val="000000"/>
          <w:sz w:val="24"/>
          <w:szCs w:val="24"/>
          <w:lang w:eastAsia="cs-CZ"/>
        </w:rPr>
        <w:t>Časový rámec dne v mateřské škole je variabilní, může být pozměněn podle podmínek jednotlivých tříd a v případě výletů,</w:t>
      </w:r>
      <w:r w:rsidR="00B41BA3" w:rsidRPr="00766EB4">
        <w:rPr>
          <w:rFonts w:ascii="Times New Roman" w:eastAsia="Times New Roman" w:hAnsi="Times New Roman" w:cs="Times New Roman"/>
          <w:color w:val="000000"/>
          <w:sz w:val="24"/>
          <w:szCs w:val="24"/>
          <w:lang w:eastAsia="cs-CZ"/>
        </w:rPr>
        <w:t xml:space="preserve"> kulturních akcí,</w:t>
      </w:r>
      <w:r w:rsidRPr="00083170">
        <w:rPr>
          <w:rFonts w:ascii="Times New Roman" w:eastAsia="Times New Roman" w:hAnsi="Times New Roman" w:cs="Times New Roman"/>
          <w:color w:val="000000"/>
          <w:sz w:val="24"/>
          <w:szCs w:val="24"/>
          <w:lang w:eastAsia="cs-CZ"/>
        </w:rPr>
        <w:t xml:space="preserve"> </w:t>
      </w:r>
      <w:r w:rsidR="00B41BA3" w:rsidRPr="00766EB4">
        <w:rPr>
          <w:rFonts w:ascii="Times New Roman" w:eastAsia="Times New Roman" w:hAnsi="Times New Roman" w:cs="Times New Roman"/>
          <w:color w:val="000000"/>
          <w:sz w:val="24"/>
          <w:szCs w:val="24"/>
          <w:lang w:eastAsia="cs-CZ"/>
        </w:rPr>
        <w:t xml:space="preserve">návštěv společensko-kulturních zařízení, </w:t>
      </w:r>
      <w:r w:rsidRPr="00083170">
        <w:rPr>
          <w:rFonts w:ascii="Times New Roman" w:eastAsia="Times New Roman" w:hAnsi="Times New Roman" w:cs="Times New Roman"/>
          <w:color w:val="000000"/>
          <w:sz w:val="24"/>
          <w:szCs w:val="24"/>
          <w:lang w:eastAsia="cs-CZ"/>
        </w:rPr>
        <w:t>exkursí, divadelních a filmových představení pro děti, besídek, dětských dnů a podobných akcí. Není striktně časově l</w:t>
      </w:r>
      <w:r w:rsidRPr="00766EB4">
        <w:rPr>
          <w:rFonts w:ascii="Times New Roman" w:eastAsia="Times New Roman" w:hAnsi="Times New Roman" w:cs="Times New Roman"/>
          <w:color w:val="000000"/>
          <w:sz w:val="24"/>
          <w:szCs w:val="24"/>
          <w:lang w:eastAsia="cs-CZ"/>
        </w:rPr>
        <w:t>imitovaný.</w:t>
      </w:r>
    </w:p>
    <w:p w:rsidR="006D2988" w:rsidRPr="0061630C" w:rsidRDefault="006D2988" w:rsidP="006D2988">
      <w:pPr>
        <w:pStyle w:val="Zkladntext"/>
        <w:spacing w:line="360" w:lineRule="auto"/>
        <w:ind w:firstLine="708"/>
        <w:jc w:val="both"/>
        <w:rPr>
          <w:szCs w:val="24"/>
        </w:rPr>
      </w:pPr>
      <w:r w:rsidRPr="0061630C">
        <w:rPr>
          <w:szCs w:val="24"/>
        </w:rPr>
        <w:t xml:space="preserve">Většina činností je předem plánována. Vzdělávací program je průběžně doplňován, poskytuje také prostor pro zařazení námětů, které vyplynou ze spontánně vzniklých situací. Připravujeme didakticky cílené činnosti, které zpravidla probíhají ve třídách, v menších či větších skupinách dětí, popř. individuálně. Spontánní a řízené aktivity jsou vzájemně provázané a vyvážené tak, aby odpovídaly potřebám a možnostem dětí. </w:t>
      </w:r>
    </w:p>
    <w:p w:rsidR="006D2988" w:rsidRDefault="006D2988" w:rsidP="006D2988">
      <w:pPr>
        <w:pStyle w:val="Zkladntext"/>
        <w:spacing w:line="360" w:lineRule="auto"/>
        <w:ind w:firstLine="708"/>
        <w:jc w:val="both"/>
        <w:rPr>
          <w:szCs w:val="24"/>
        </w:rPr>
      </w:pPr>
    </w:p>
    <w:p w:rsidR="003F31E3" w:rsidRDefault="003F31E3" w:rsidP="006D2988">
      <w:pPr>
        <w:pStyle w:val="Zkladntext"/>
        <w:spacing w:line="360" w:lineRule="auto"/>
        <w:ind w:firstLine="708"/>
        <w:jc w:val="both"/>
        <w:rPr>
          <w:szCs w:val="24"/>
        </w:rPr>
      </w:pPr>
    </w:p>
    <w:p w:rsidR="003F31E3" w:rsidRDefault="003F31E3" w:rsidP="006D2988">
      <w:pPr>
        <w:pStyle w:val="Zkladntext"/>
        <w:spacing w:line="360" w:lineRule="auto"/>
        <w:ind w:firstLine="708"/>
        <w:jc w:val="both"/>
        <w:rPr>
          <w:szCs w:val="24"/>
        </w:rPr>
      </w:pPr>
    </w:p>
    <w:p w:rsidR="003F31E3" w:rsidRDefault="003F31E3" w:rsidP="006D2988">
      <w:pPr>
        <w:pStyle w:val="Zkladntext"/>
        <w:spacing w:line="360" w:lineRule="auto"/>
        <w:ind w:firstLine="708"/>
        <w:jc w:val="both"/>
        <w:rPr>
          <w:szCs w:val="24"/>
        </w:rPr>
      </w:pPr>
    </w:p>
    <w:p w:rsidR="003F31E3" w:rsidRDefault="003F31E3" w:rsidP="006D2988">
      <w:pPr>
        <w:pStyle w:val="Zkladntext"/>
        <w:spacing w:line="360" w:lineRule="auto"/>
        <w:ind w:firstLine="708"/>
        <w:jc w:val="both"/>
        <w:rPr>
          <w:szCs w:val="24"/>
        </w:rPr>
      </w:pPr>
    </w:p>
    <w:p w:rsidR="003F31E3" w:rsidRDefault="003F31E3" w:rsidP="006D2988">
      <w:pPr>
        <w:pStyle w:val="Zkladntext"/>
        <w:spacing w:line="360" w:lineRule="auto"/>
        <w:ind w:firstLine="708"/>
        <w:jc w:val="both"/>
        <w:rPr>
          <w:szCs w:val="24"/>
        </w:rPr>
      </w:pPr>
    </w:p>
    <w:p w:rsidR="003F31E3" w:rsidRDefault="003F31E3" w:rsidP="006D2988">
      <w:pPr>
        <w:pStyle w:val="Zkladntext"/>
        <w:spacing w:line="360" w:lineRule="auto"/>
        <w:ind w:firstLine="708"/>
        <w:jc w:val="both"/>
        <w:rPr>
          <w:szCs w:val="24"/>
        </w:rPr>
      </w:pPr>
    </w:p>
    <w:p w:rsidR="003F31E3" w:rsidRPr="0061630C" w:rsidRDefault="003F31E3" w:rsidP="006D2988">
      <w:pPr>
        <w:pStyle w:val="Zkladntext"/>
        <w:spacing w:line="360" w:lineRule="auto"/>
        <w:ind w:firstLine="708"/>
        <w:jc w:val="both"/>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6D2988" w:rsidRPr="0061630C" w:rsidTr="00E279C6">
        <w:tc>
          <w:tcPr>
            <w:tcW w:w="9212" w:type="dxa"/>
            <w:tcBorders>
              <w:top w:val="nil"/>
              <w:left w:val="nil"/>
              <w:bottom w:val="nil"/>
              <w:right w:val="nil"/>
            </w:tcBorders>
          </w:tcPr>
          <w:p w:rsidR="006D2988" w:rsidRPr="006D2988" w:rsidRDefault="006D2988" w:rsidP="00E279C6">
            <w:pPr>
              <w:pStyle w:val="Zkladntext"/>
              <w:spacing w:line="360" w:lineRule="auto"/>
              <w:jc w:val="both"/>
              <w:rPr>
                <w:b/>
                <w:szCs w:val="24"/>
              </w:rPr>
            </w:pPr>
            <w:r w:rsidRPr="006D2988">
              <w:rPr>
                <w:rFonts w:ascii="Times" w:hAnsi="Times" w:cs="Times"/>
                <w:b/>
                <w:color w:val="000000"/>
              </w:rPr>
              <w:lastRenderedPageBreak/>
              <w:t>Časový rámec dne v</w:t>
            </w:r>
            <w:r>
              <w:rPr>
                <w:rFonts w:ascii="Times" w:hAnsi="Times" w:cs="Times"/>
                <w:b/>
                <w:color w:val="000000"/>
              </w:rPr>
              <w:t> </w:t>
            </w:r>
            <w:r w:rsidRPr="006D2988">
              <w:rPr>
                <w:rFonts w:ascii="Times" w:hAnsi="Times" w:cs="Times"/>
                <w:b/>
                <w:color w:val="000000"/>
              </w:rPr>
              <w:t>mateřské</w:t>
            </w:r>
            <w:r>
              <w:rPr>
                <w:rFonts w:ascii="Times" w:hAnsi="Times" w:cs="Times"/>
                <w:b/>
                <w:color w:val="000000"/>
              </w:rPr>
              <w:t xml:space="preserve"> škole</w:t>
            </w:r>
          </w:p>
        </w:tc>
      </w:tr>
    </w:tbl>
    <w:p w:rsidR="006D2988" w:rsidRPr="0061630C" w:rsidRDefault="006D2988" w:rsidP="00083714">
      <w:pPr>
        <w:pStyle w:val="Zkladntext"/>
        <w:jc w:val="both"/>
        <w:rPr>
          <w:szCs w:val="24"/>
        </w:rPr>
      </w:pPr>
    </w:p>
    <w:p w:rsidR="006D2988" w:rsidRPr="0061630C" w:rsidRDefault="006D2988" w:rsidP="00A36557">
      <w:pPr>
        <w:pStyle w:val="Nzev"/>
        <w:numPr>
          <w:ilvl w:val="0"/>
          <w:numId w:val="1"/>
        </w:numPr>
        <w:spacing w:line="360" w:lineRule="auto"/>
        <w:jc w:val="both"/>
        <w:rPr>
          <w:b w:val="0"/>
          <w:sz w:val="24"/>
          <w:szCs w:val="24"/>
        </w:rPr>
      </w:pPr>
      <w:r w:rsidRPr="0061630C">
        <w:rPr>
          <w:b w:val="0"/>
          <w:sz w:val="24"/>
          <w:szCs w:val="24"/>
        </w:rPr>
        <w:t xml:space="preserve">6.30 </w:t>
      </w:r>
      <w:r>
        <w:rPr>
          <w:b w:val="0"/>
          <w:sz w:val="24"/>
          <w:szCs w:val="24"/>
        </w:rPr>
        <w:t>– 8.00</w:t>
      </w:r>
      <w:r w:rsidRPr="0061630C">
        <w:rPr>
          <w:b w:val="0"/>
          <w:sz w:val="24"/>
          <w:szCs w:val="24"/>
        </w:rPr>
        <w:t xml:space="preserve"> hodin</w:t>
      </w:r>
    </w:p>
    <w:p w:rsidR="006D2988" w:rsidRPr="0061630C" w:rsidRDefault="006D2988" w:rsidP="006D2988">
      <w:pPr>
        <w:pStyle w:val="Nzev"/>
        <w:spacing w:line="360" w:lineRule="auto"/>
        <w:jc w:val="both"/>
        <w:rPr>
          <w:b w:val="0"/>
          <w:sz w:val="24"/>
          <w:szCs w:val="24"/>
        </w:rPr>
      </w:pPr>
      <w:r>
        <w:rPr>
          <w:b w:val="0"/>
          <w:sz w:val="24"/>
          <w:szCs w:val="24"/>
        </w:rPr>
        <w:t xml:space="preserve">Příchod dětí, </w:t>
      </w:r>
      <w:r w:rsidRPr="0061630C">
        <w:rPr>
          <w:b w:val="0"/>
          <w:sz w:val="24"/>
          <w:szCs w:val="24"/>
        </w:rPr>
        <w:t>hry, činnosti dle vlastní volby, tvořivá činnost, individuální práce s</w:t>
      </w:r>
      <w:r>
        <w:rPr>
          <w:b w:val="0"/>
          <w:sz w:val="24"/>
          <w:szCs w:val="24"/>
        </w:rPr>
        <w:t> </w:t>
      </w:r>
      <w:r w:rsidRPr="0061630C">
        <w:rPr>
          <w:b w:val="0"/>
          <w:sz w:val="24"/>
          <w:szCs w:val="24"/>
        </w:rPr>
        <w:t>dětmi</w:t>
      </w:r>
      <w:r>
        <w:rPr>
          <w:b w:val="0"/>
          <w:sz w:val="24"/>
          <w:szCs w:val="24"/>
        </w:rPr>
        <w:t>.</w:t>
      </w:r>
    </w:p>
    <w:p w:rsidR="006D2988" w:rsidRDefault="006D2988" w:rsidP="006D2988">
      <w:pPr>
        <w:pStyle w:val="Nzev"/>
        <w:spacing w:line="360" w:lineRule="auto"/>
        <w:jc w:val="both"/>
        <w:rPr>
          <w:b w:val="0"/>
          <w:sz w:val="24"/>
          <w:szCs w:val="24"/>
        </w:rPr>
      </w:pPr>
      <w:r>
        <w:rPr>
          <w:b w:val="0"/>
          <w:sz w:val="24"/>
          <w:szCs w:val="24"/>
        </w:rPr>
        <w:t>Logopedická prevence.</w:t>
      </w:r>
    </w:p>
    <w:p w:rsidR="006D2988" w:rsidRPr="0061630C" w:rsidRDefault="006D2988" w:rsidP="006D2988">
      <w:pPr>
        <w:pStyle w:val="Nzev"/>
        <w:spacing w:line="360" w:lineRule="auto"/>
        <w:jc w:val="both"/>
        <w:rPr>
          <w:b w:val="0"/>
          <w:sz w:val="24"/>
          <w:szCs w:val="24"/>
        </w:rPr>
      </w:pPr>
    </w:p>
    <w:p w:rsidR="006D2988" w:rsidRPr="0061630C" w:rsidRDefault="006D2988" w:rsidP="00A36557">
      <w:pPr>
        <w:pStyle w:val="Nzev"/>
        <w:numPr>
          <w:ilvl w:val="0"/>
          <w:numId w:val="1"/>
        </w:numPr>
        <w:spacing w:line="360" w:lineRule="auto"/>
        <w:jc w:val="both"/>
        <w:rPr>
          <w:b w:val="0"/>
          <w:sz w:val="24"/>
          <w:szCs w:val="24"/>
        </w:rPr>
      </w:pPr>
      <w:r>
        <w:rPr>
          <w:b w:val="0"/>
          <w:sz w:val="24"/>
          <w:szCs w:val="24"/>
        </w:rPr>
        <w:t xml:space="preserve"> 8.00 – 8.30</w:t>
      </w:r>
      <w:r w:rsidRPr="0061630C">
        <w:rPr>
          <w:b w:val="0"/>
          <w:sz w:val="24"/>
          <w:szCs w:val="24"/>
        </w:rPr>
        <w:t xml:space="preserve"> hodin</w:t>
      </w:r>
    </w:p>
    <w:p w:rsidR="006D2988" w:rsidRPr="0061630C" w:rsidRDefault="006D2988" w:rsidP="006D2988">
      <w:pPr>
        <w:pStyle w:val="Nzev"/>
        <w:spacing w:line="360" w:lineRule="auto"/>
        <w:jc w:val="both"/>
        <w:rPr>
          <w:b w:val="0"/>
          <w:sz w:val="24"/>
          <w:szCs w:val="24"/>
        </w:rPr>
      </w:pPr>
      <w:r>
        <w:rPr>
          <w:b w:val="0"/>
          <w:sz w:val="24"/>
          <w:szCs w:val="24"/>
        </w:rPr>
        <w:t>T</w:t>
      </w:r>
      <w:r w:rsidRPr="0061630C">
        <w:rPr>
          <w:b w:val="0"/>
          <w:sz w:val="24"/>
          <w:szCs w:val="24"/>
        </w:rPr>
        <w:t>ělovýchovná chvilka, pohybové hry, cvičení s</w:t>
      </w:r>
      <w:r>
        <w:rPr>
          <w:b w:val="0"/>
          <w:sz w:val="24"/>
          <w:szCs w:val="24"/>
        </w:rPr>
        <w:t> </w:t>
      </w:r>
      <w:r w:rsidRPr="0061630C">
        <w:rPr>
          <w:b w:val="0"/>
          <w:sz w:val="24"/>
          <w:szCs w:val="24"/>
        </w:rPr>
        <w:t>náčiním</w:t>
      </w:r>
      <w:r>
        <w:rPr>
          <w:b w:val="0"/>
          <w:sz w:val="24"/>
          <w:szCs w:val="24"/>
        </w:rPr>
        <w:t>,</w:t>
      </w:r>
    </w:p>
    <w:p w:rsidR="006D2988" w:rsidRDefault="006D2988" w:rsidP="006D2988">
      <w:pPr>
        <w:pStyle w:val="Nzev"/>
        <w:spacing w:line="360" w:lineRule="auto"/>
        <w:jc w:val="both"/>
        <w:rPr>
          <w:b w:val="0"/>
          <w:sz w:val="24"/>
          <w:szCs w:val="24"/>
        </w:rPr>
      </w:pPr>
      <w:r w:rsidRPr="0061630C">
        <w:rPr>
          <w:b w:val="0"/>
          <w:sz w:val="24"/>
          <w:szCs w:val="24"/>
        </w:rPr>
        <w:t>cvičení s p</w:t>
      </w:r>
      <w:r>
        <w:rPr>
          <w:b w:val="0"/>
          <w:sz w:val="24"/>
          <w:szCs w:val="24"/>
        </w:rPr>
        <w:t>rvky aerobiku, kondiční cvičení, zvláštní tělesná výchova.</w:t>
      </w:r>
    </w:p>
    <w:p w:rsidR="006D2988" w:rsidRPr="0061630C" w:rsidRDefault="006D2988" w:rsidP="006D2988">
      <w:pPr>
        <w:pStyle w:val="Nzev"/>
        <w:spacing w:line="360" w:lineRule="auto"/>
        <w:jc w:val="both"/>
        <w:rPr>
          <w:b w:val="0"/>
          <w:sz w:val="24"/>
          <w:szCs w:val="24"/>
        </w:rPr>
      </w:pPr>
      <w:r>
        <w:rPr>
          <w:b w:val="0"/>
          <w:sz w:val="24"/>
          <w:szCs w:val="24"/>
        </w:rPr>
        <w:t>Rehabilitační cvičení.</w:t>
      </w:r>
    </w:p>
    <w:p w:rsidR="006D2988" w:rsidRPr="0061630C" w:rsidRDefault="006D2988" w:rsidP="006D2988">
      <w:pPr>
        <w:pStyle w:val="Nzev"/>
        <w:spacing w:line="360" w:lineRule="auto"/>
        <w:jc w:val="both"/>
        <w:rPr>
          <w:b w:val="0"/>
          <w:sz w:val="24"/>
          <w:szCs w:val="24"/>
        </w:rPr>
      </w:pPr>
    </w:p>
    <w:p w:rsidR="006D2988" w:rsidRPr="009D07BA" w:rsidRDefault="006D2988" w:rsidP="00A36557">
      <w:pPr>
        <w:pStyle w:val="Nzev"/>
        <w:numPr>
          <w:ilvl w:val="0"/>
          <w:numId w:val="1"/>
        </w:numPr>
        <w:spacing w:line="360" w:lineRule="auto"/>
        <w:jc w:val="both"/>
        <w:rPr>
          <w:b w:val="0"/>
          <w:sz w:val="24"/>
          <w:szCs w:val="24"/>
        </w:rPr>
      </w:pPr>
      <w:r>
        <w:rPr>
          <w:b w:val="0"/>
          <w:sz w:val="24"/>
          <w:szCs w:val="24"/>
        </w:rPr>
        <w:t xml:space="preserve"> 8.30 – 9.00</w:t>
      </w:r>
      <w:r w:rsidRPr="0061630C">
        <w:rPr>
          <w:b w:val="0"/>
          <w:sz w:val="24"/>
          <w:szCs w:val="24"/>
        </w:rPr>
        <w:t xml:space="preserve"> hodin</w:t>
      </w:r>
    </w:p>
    <w:p w:rsidR="006D2988" w:rsidRPr="0061630C" w:rsidRDefault="006D2988" w:rsidP="006D2988">
      <w:pPr>
        <w:pStyle w:val="Nzev"/>
        <w:spacing w:line="360" w:lineRule="auto"/>
        <w:jc w:val="both"/>
        <w:rPr>
          <w:b w:val="0"/>
          <w:sz w:val="24"/>
          <w:szCs w:val="24"/>
        </w:rPr>
      </w:pPr>
      <w:r>
        <w:rPr>
          <w:b w:val="0"/>
          <w:sz w:val="24"/>
          <w:szCs w:val="24"/>
        </w:rPr>
        <w:t>Osobní h</w:t>
      </w:r>
      <w:r w:rsidRPr="0061630C">
        <w:rPr>
          <w:b w:val="0"/>
          <w:sz w:val="24"/>
          <w:szCs w:val="24"/>
        </w:rPr>
        <w:t xml:space="preserve">ygiena, </w:t>
      </w:r>
      <w:r>
        <w:rPr>
          <w:b w:val="0"/>
          <w:sz w:val="24"/>
          <w:szCs w:val="24"/>
        </w:rPr>
        <w:t>dopolední svačina</w:t>
      </w:r>
      <w:r w:rsidR="00EA7568">
        <w:rPr>
          <w:b w:val="0"/>
          <w:sz w:val="24"/>
          <w:szCs w:val="24"/>
        </w:rPr>
        <w:t>.</w:t>
      </w:r>
    </w:p>
    <w:p w:rsidR="006D2988" w:rsidRPr="0061630C" w:rsidRDefault="006D2988" w:rsidP="006D2988">
      <w:pPr>
        <w:pStyle w:val="Nzev"/>
        <w:spacing w:line="360" w:lineRule="auto"/>
        <w:jc w:val="both"/>
        <w:rPr>
          <w:b w:val="0"/>
          <w:sz w:val="24"/>
          <w:szCs w:val="24"/>
        </w:rPr>
      </w:pPr>
    </w:p>
    <w:p w:rsidR="006D2988" w:rsidRPr="00FB3C07" w:rsidRDefault="006D2988" w:rsidP="006D2988">
      <w:pPr>
        <w:pStyle w:val="Nzev"/>
        <w:spacing w:line="360" w:lineRule="auto"/>
        <w:ind w:firstLine="360"/>
        <w:jc w:val="both"/>
        <w:rPr>
          <w:b w:val="0"/>
          <w:sz w:val="24"/>
          <w:szCs w:val="24"/>
        </w:rPr>
      </w:pPr>
      <w:r>
        <w:rPr>
          <w:b w:val="0"/>
          <w:sz w:val="24"/>
          <w:szCs w:val="24"/>
        </w:rPr>
        <w:t xml:space="preserve">4) 9.00 – 9.30 </w:t>
      </w:r>
      <w:r w:rsidRPr="00FB3C07">
        <w:rPr>
          <w:b w:val="0"/>
          <w:sz w:val="24"/>
          <w:szCs w:val="24"/>
        </w:rPr>
        <w:t xml:space="preserve">hodin </w:t>
      </w:r>
    </w:p>
    <w:p w:rsidR="006D2988" w:rsidRPr="00FB3C07" w:rsidRDefault="006D2988" w:rsidP="006D2988">
      <w:pPr>
        <w:pStyle w:val="Nzev"/>
        <w:spacing w:line="360" w:lineRule="auto"/>
        <w:jc w:val="both"/>
        <w:rPr>
          <w:b w:val="0"/>
          <w:sz w:val="24"/>
          <w:szCs w:val="24"/>
        </w:rPr>
      </w:pPr>
      <w:r w:rsidRPr="00FB3C07">
        <w:rPr>
          <w:b w:val="0"/>
          <w:sz w:val="24"/>
          <w:szCs w:val="24"/>
        </w:rPr>
        <w:t>Skupinová i individuální práce s dětmi ve třídě nebo při pobytu venku, řízené činnosti dle podmínek a potřeb, tvořivá činnost</w:t>
      </w:r>
      <w:r w:rsidR="00EA7568">
        <w:rPr>
          <w:b w:val="0"/>
          <w:sz w:val="24"/>
          <w:szCs w:val="24"/>
        </w:rPr>
        <w:t>.</w:t>
      </w:r>
    </w:p>
    <w:p w:rsidR="003F31E3" w:rsidRDefault="003F31E3" w:rsidP="006D2988">
      <w:pPr>
        <w:pStyle w:val="Nzev"/>
        <w:spacing w:line="360" w:lineRule="auto"/>
        <w:jc w:val="both"/>
        <w:rPr>
          <w:b w:val="0"/>
          <w:sz w:val="24"/>
          <w:szCs w:val="24"/>
        </w:rPr>
      </w:pPr>
    </w:p>
    <w:p w:rsidR="006D2988" w:rsidRDefault="006D2988" w:rsidP="006D2988">
      <w:pPr>
        <w:pStyle w:val="Nzev"/>
        <w:spacing w:line="360" w:lineRule="auto"/>
        <w:jc w:val="both"/>
        <w:rPr>
          <w:b w:val="0"/>
          <w:sz w:val="24"/>
          <w:szCs w:val="24"/>
        </w:rPr>
      </w:pPr>
      <w:r>
        <w:rPr>
          <w:b w:val="0"/>
          <w:sz w:val="24"/>
          <w:szCs w:val="24"/>
        </w:rPr>
        <w:t xml:space="preserve">  5) 9.30 – 11.30 </w:t>
      </w:r>
      <w:r w:rsidRPr="0061630C">
        <w:rPr>
          <w:b w:val="0"/>
          <w:sz w:val="24"/>
          <w:szCs w:val="24"/>
        </w:rPr>
        <w:t xml:space="preserve">hodin </w:t>
      </w:r>
    </w:p>
    <w:p w:rsidR="006D2988" w:rsidRPr="0061630C" w:rsidRDefault="006D2988" w:rsidP="006D2988">
      <w:pPr>
        <w:pStyle w:val="Nzev"/>
        <w:spacing w:line="360" w:lineRule="auto"/>
        <w:jc w:val="both"/>
        <w:rPr>
          <w:b w:val="0"/>
          <w:sz w:val="24"/>
          <w:szCs w:val="24"/>
        </w:rPr>
      </w:pPr>
      <w:r>
        <w:rPr>
          <w:b w:val="0"/>
          <w:sz w:val="24"/>
          <w:szCs w:val="24"/>
        </w:rPr>
        <w:t>P</w:t>
      </w:r>
      <w:r w:rsidRPr="0061630C">
        <w:rPr>
          <w:b w:val="0"/>
          <w:sz w:val="24"/>
          <w:szCs w:val="24"/>
        </w:rPr>
        <w:t>říprava na pobyt venku, pobyt venku, využí</w:t>
      </w:r>
      <w:r>
        <w:rPr>
          <w:b w:val="0"/>
          <w:sz w:val="24"/>
          <w:szCs w:val="24"/>
        </w:rPr>
        <w:t>vání zahrady, vycházky dle zvolených záměrů.</w:t>
      </w:r>
    </w:p>
    <w:p w:rsidR="006D2988" w:rsidRPr="0061630C" w:rsidRDefault="006D2988" w:rsidP="006D2988">
      <w:pPr>
        <w:pStyle w:val="Nzev"/>
        <w:spacing w:line="360" w:lineRule="auto"/>
        <w:jc w:val="both"/>
        <w:rPr>
          <w:b w:val="0"/>
          <w:sz w:val="24"/>
          <w:szCs w:val="24"/>
        </w:rPr>
      </w:pPr>
      <w:r>
        <w:rPr>
          <w:b w:val="0"/>
          <w:sz w:val="24"/>
          <w:szCs w:val="24"/>
        </w:rPr>
        <w:t>R</w:t>
      </w:r>
      <w:r w:rsidRPr="0061630C">
        <w:rPr>
          <w:b w:val="0"/>
          <w:sz w:val="24"/>
          <w:szCs w:val="24"/>
        </w:rPr>
        <w:t xml:space="preserve">ealizace v hudební, výtvarné </w:t>
      </w:r>
      <w:r>
        <w:rPr>
          <w:b w:val="0"/>
          <w:sz w:val="24"/>
          <w:szCs w:val="24"/>
        </w:rPr>
        <w:t>oblasti dle dílčího projektu</w:t>
      </w:r>
      <w:r w:rsidRPr="0061630C">
        <w:rPr>
          <w:b w:val="0"/>
          <w:sz w:val="24"/>
          <w:szCs w:val="24"/>
        </w:rPr>
        <w:t>, n</w:t>
      </w:r>
      <w:r>
        <w:rPr>
          <w:b w:val="0"/>
          <w:sz w:val="24"/>
          <w:szCs w:val="24"/>
        </w:rPr>
        <w:t>ácviku na vystoupení, výtvarné soutěže.</w:t>
      </w:r>
    </w:p>
    <w:p w:rsidR="006D2988" w:rsidRPr="0061630C" w:rsidRDefault="006D2988" w:rsidP="006D2988">
      <w:pPr>
        <w:pStyle w:val="Nzev"/>
        <w:spacing w:line="360" w:lineRule="auto"/>
        <w:jc w:val="both"/>
        <w:rPr>
          <w:b w:val="0"/>
          <w:sz w:val="24"/>
          <w:szCs w:val="24"/>
        </w:rPr>
      </w:pPr>
    </w:p>
    <w:p w:rsidR="006D2988" w:rsidRPr="0061630C" w:rsidRDefault="006D2988" w:rsidP="006D2988">
      <w:pPr>
        <w:pStyle w:val="Nzev"/>
        <w:spacing w:line="360" w:lineRule="auto"/>
        <w:jc w:val="both"/>
        <w:rPr>
          <w:b w:val="0"/>
          <w:sz w:val="24"/>
          <w:szCs w:val="24"/>
        </w:rPr>
      </w:pPr>
      <w:r>
        <w:rPr>
          <w:b w:val="0"/>
          <w:sz w:val="24"/>
          <w:szCs w:val="24"/>
        </w:rPr>
        <w:t xml:space="preserve"> 6) 11.30 - 12.15</w:t>
      </w:r>
      <w:r w:rsidRPr="0061630C">
        <w:rPr>
          <w:b w:val="0"/>
          <w:sz w:val="24"/>
          <w:szCs w:val="24"/>
        </w:rPr>
        <w:t xml:space="preserve"> hodin</w:t>
      </w:r>
    </w:p>
    <w:p w:rsidR="006D2988" w:rsidRPr="0061630C" w:rsidRDefault="006D2988" w:rsidP="006D2988">
      <w:pPr>
        <w:pStyle w:val="Nzev"/>
        <w:spacing w:line="360" w:lineRule="auto"/>
        <w:jc w:val="both"/>
        <w:rPr>
          <w:b w:val="0"/>
          <w:sz w:val="24"/>
          <w:szCs w:val="24"/>
        </w:rPr>
      </w:pPr>
      <w:r>
        <w:rPr>
          <w:b w:val="0"/>
          <w:sz w:val="24"/>
          <w:szCs w:val="24"/>
        </w:rPr>
        <w:t>O</w:t>
      </w:r>
      <w:r w:rsidRPr="0061630C">
        <w:rPr>
          <w:b w:val="0"/>
          <w:sz w:val="24"/>
          <w:szCs w:val="24"/>
        </w:rPr>
        <w:t>běd</w:t>
      </w:r>
      <w:r>
        <w:rPr>
          <w:b w:val="0"/>
          <w:sz w:val="24"/>
          <w:szCs w:val="24"/>
        </w:rPr>
        <w:t>, osobní hygiena</w:t>
      </w:r>
      <w:r w:rsidR="00EA7568">
        <w:rPr>
          <w:b w:val="0"/>
          <w:sz w:val="24"/>
          <w:szCs w:val="24"/>
        </w:rPr>
        <w:t>.</w:t>
      </w:r>
    </w:p>
    <w:p w:rsidR="006D2988" w:rsidRPr="0061630C" w:rsidRDefault="006D2988" w:rsidP="006D2988">
      <w:pPr>
        <w:pStyle w:val="Nzev"/>
        <w:spacing w:line="360" w:lineRule="auto"/>
        <w:jc w:val="both"/>
        <w:rPr>
          <w:b w:val="0"/>
          <w:sz w:val="24"/>
          <w:szCs w:val="24"/>
        </w:rPr>
      </w:pPr>
    </w:p>
    <w:p w:rsidR="006D2988" w:rsidRPr="0061630C" w:rsidRDefault="006D2988" w:rsidP="006D2988">
      <w:pPr>
        <w:pStyle w:val="Nzev"/>
        <w:spacing w:line="360" w:lineRule="auto"/>
        <w:jc w:val="both"/>
        <w:rPr>
          <w:b w:val="0"/>
          <w:sz w:val="24"/>
          <w:szCs w:val="24"/>
        </w:rPr>
      </w:pPr>
      <w:r>
        <w:rPr>
          <w:b w:val="0"/>
          <w:sz w:val="24"/>
          <w:szCs w:val="24"/>
        </w:rPr>
        <w:t xml:space="preserve"> 7) 12.15 – 14.15</w:t>
      </w:r>
      <w:r w:rsidRPr="0061630C">
        <w:rPr>
          <w:b w:val="0"/>
          <w:sz w:val="24"/>
          <w:szCs w:val="24"/>
        </w:rPr>
        <w:t xml:space="preserve"> hodin</w:t>
      </w:r>
    </w:p>
    <w:p w:rsidR="006D2988" w:rsidRPr="0061630C" w:rsidRDefault="006D2988" w:rsidP="006D2988">
      <w:pPr>
        <w:pStyle w:val="Nzev"/>
        <w:spacing w:line="360" w:lineRule="auto"/>
        <w:jc w:val="both"/>
        <w:rPr>
          <w:b w:val="0"/>
          <w:sz w:val="24"/>
          <w:szCs w:val="24"/>
        </w:rPr>
      </w:pPr>
      <w:r>
        <w:rPr>
          <w:b w:val="0"/>
          <w:sz w:val="24"/>
          <w:szCs w:val="24"/>
        </w:rPr>
        <w:t>P</w:t>
      </w:r>
      <w:r w:rsidRPr="0061630C">
        <w:rPr>
          <w:b w:val="0"/>
          <w:sz w:val="24"/>
          <w:szCs w:val="24"/>
        </w:rPr>
        <w:t>říprava na spánek, chvilka s </w:t>
      </w:r>
      <w:r>
        <w:rPr>
          <w:b w:val="0"/>
          <w:sz w:val="24"/>
          <w:szCs w:val="24"/>
        </w:rPr>
        <w:t xml:space="preserve">pohádkou, chvilka s písničkou, </w:t>
      </w:r>
      <w:r w:rsidRPr="0061630C">
        <w:rPr>
          <w:b w:val="0"/>
          <w:sz w:val="24"/>
          <w:szCs w:val="24"/>
        </w:rPr>
        <w:t>poslech relaxační hudby, spánek - relaxace dětí</w:t>
      </w:r>
      <w:r w:rsidR="00EA7568">
        <w:rPr>
          <w:b w:val="0"/>
          <w:sz w:val="24"/>
          <w:szCs w:val="24"/>
        </w:rPr>
        <w:t>.</w:t>
      </w:r>
    </w:p>
    <w:p w:rsidR="006D2988" w:rsidRPr="0061630C" w:rsidRDefault="006D2988" w:rsidP="006D2988">
      <w:pPr>
        <w:pStyle w:val="Nzev"/>
        <w:spacing w:line="360" w:lineRule="auto"/>
        <w:jc w:val="both"/>
        <w:rPr>
          <w:b w:val="0"/>
          <w:sz w:val="24"/>
          <w:szCs w:val="24"/>
        </w:rPr>
      </w:pPr>
    </w:p>
    <w:p w:rsidR="00316CC7" w:rsidRDefault="006D2988" w:rsidP="006D2988">
      <w:pPr>
        <w:pStyle w:val="Nzev"/>
        <w:spacing w:line="360" w:lineRule="auto"/>
        <w:jc w:val="both"/>
        <w:rPr>
          <w:b w:val="0"/>
          <w:sz w:val="24"/>
          <w:szCs w:val="24"/>
        </w:rPr>
      </w:pPr>
      <w:r>
        <w:rPr>
          <w:b w:val="0"/>
          <w:sz w:val="24"/>
          <w:szCs w:val="24"/>
        </w:rPr>
        <w:t xml:space="preserve"> 8) 14.15 –16.0</w:t>
      </w:r>
      <w:r w:rsidR="00316CC7">
        <w:rPr>
          <w:b w:val="0"/>
          <w:sz w:val="24"/>
          <w:szCs w:val="24"/>
        </w:rPr>
        <w:t xml:space="preserve">0 hodin </w:t>
      </w:r>
    </w:p>
    <w:p w:rsidR="006D2988" w:rsidRDefault="00316CC7" w:rsidP="006D2988">
      <w:pPr>
        <w:pStyle w:val="Nzev"/>
        <w:spacing w:line="360" w:lineRule="auto"/>
        <w:jc w:val="both"/>
        <w:rPr>
          <w:b w:val="0"/>
          <w:sz w:val="24"/>
          <w:szCs w:val="24"/>
        </w:rPr>
      </w:pPr>
      <w:r>
        <w:rPr>
          <w:b w:val="0"/>
          <w:sz w:val="24"/>
          <w:szCs w:val="24"/>
        </w:rPr>
        <w:t>P</w:t>
      </w:r>
      <w:r w:rsidR="006D2988" w:rsidRPr="0061630C">
        <w:rPr>
          <w:b w:val="0"/>
          <w:sz w:val="24"/>
          <w:szCs w:val="24"/>
        </w:rPr>
        <w:t>robuz</w:t>
      </w:r>
      <w:r w:rsidR="006D2988">
        <w:rPr>
          <w:b w:val="0"/>
          <w:sz w:val="24"/>
          <w:szCs w:val="24"/>
        </w:rPr>
        <w:t>ení, hygiena, odpolední svačina.</w:t>
      </w:r>
    </w:p>
    <w:p w:rsidR="006D2988" w:rsidRDefault="006D2988" w:rsidP="00B31AB5">
      <w:pPr>
        <w:pStyle w:val="Nzev"/>
        <w:spacing w:line="360" w:lineRule="auto"/>
        <w:jc w:val="both"/>
        <w:rPr>
          <w:b w:val="0"/>
          <w:sz w:val="24"/>
          <w:szCs w:val="24"/>
        </w:rPr>
      </w:pPr>
      <w:r>
        <w:rPr>
          <w:b w:val="0"/>
          <w:sz w:val="24"/>
          <w:szCs w:val="24"/>
        </w:rPr>
        <w:t>Hry a</w:t>
      </w:r>
      <w:r w:rsidRPr="00444DCD">
        <w:rPr>
          <w:b w:val="0"/>
          <w:sz w:val="24"/>
          <w:szCs w:val="24"/>
        </w:rPr>
        <w:t xml:space="preserve"> zájmová činnost</w:t>
      </w:r>
      <w:r>
        <w:rPr>
          <w:b w:val="0"/>
          <w:sz w:val="24"/>
          <w:szCs w:val="24"/>
        </w:rPr>
        <w:t xml:space="preserve"> </w:t>
      </w:r>
      <w:r w:rsidRPr="00444DCD">
        <w:rPr>
          <w:b w:val="0"/>
          <w:sz w:val="24"/>
          <w:szCs w:val="24"/>
        </w:rPr>
        <w:t>dětí</w:t>
      </w:r>
      <w:r>
        <w:rPr>
          <w:b w:val="0"/>
          <w:sz w:val="24"/>
          <w:szCs w:val="24"/>
        </w:rPr>
        <w:t>,</w:t>
      </w:r>
      <w:r w:rsidRPr="00444DCD">
        <w:rPr>
          <w:b w:val="0"/>
          <w:sz w:val="24"/>
          <w:szCs w:val="24"/>
        </w:rPr>
        <w:t xml:space="preserve"> pobyt na školní zahradě, individuální práce s dětmi dle potřeb a zájmu dětí ve třídě.</w:t>
      </w:r>
    </w:p>
    <w:p w:rsidR="006D2988" w:rsidRPr="0061630C" w:rsidRDefault="006D2988" w:rsidP="006D2988">
      <w:pPr>
        <w:pStyle w:val="Nzev"/>
        <w:spacing w:line="360" w:lineRule="auto"/>
        <w:ind w:right="-143"/>
        <w:jc w:val="both"/>
        <w:outlineLvl w:val="0"/>
        <w:rPr>
          <w:sz w:val="24"/>
          <w:szCs w:val="24"/>
        </w:rPr>
      </w:pPr>
      <w:r w:rsidRPr="0061630C">
        <w:rPr>
          <w:sz w:val="24"/>
          <w:szCs w:val="24"/>
        </w:rPr>
        <w:lastRenderedPageBreak/>
        <w:t>Organizace denního</w:t>
      </w:r>
      <w:r>
        <w:rPr>
          <w:sz w:val="24"/>
          <w:szCs w:val="24"/>
        </w:rPr>
        <w:t xml:space="preserve"> </w:t>
      </w:r>
      <w:r w:rsidRPr="0061630C">
        <w:rPr>
          <w:sz w:val="24"/>
          <w:szCs w:val="24"/>
        </w:rPr>
        <w:t xml:space="preserve">programu mateřské školy speciální  </w:t>
      </w:r>
    </w:p>
    <w:p w:rsidR="006D2988" w:rsidRPr="0061630C" w:rsidRDefault="006D2988" w:rsidP="006D2988">
      <w:pPr>
        <w:pStyle w:val="Nzev"/>
        <w:spacing w:line="360" w:lineRule="auto"/>
        <w:jc w:val="both"/>
        <w:rPr>
          <w:b w:val="0"/>
          <w:sz w:val="24"/>
          <w:szCs w:val="24"/>
        </w:rPr>
      </w:pPr>
    </w:p>
    <w:p w:rsidR="006D2988" w:rsidRPr="00867664" w:rsidRDefault="006D2988" w:rsidP="006D2988">
      <w:pPr>
        <w:pStyle w:val="Nzev"/>
        <w:spacing w:line="360" w:lineRule="auto"/>
        <w:jc w:val="both"/>
        <w:outlineLvl w:val="0"/>
        <w:rPr>
          <w:color w:val="FF0000"/>
          <w:sz w:val="24"/>
          <w:szCs w:val="24"/>
          <w:u w:val="single"/>
        </w:rPr>
      </w:pPr>
      <w:r w:rsidRPr="0061630C">
        <w:rPr>
          <w:sz w:val="24"/>
          <w:szCs w:val="24"/>
        </w:rPr>
        <w:t>Začátek provozu mateřské školy je v 6.30 h</w:t>
      </w:r>
      <w:r>
        <w:rPr>
          <w:sz w:val="24"/>
          <w:szCs w:val="24"/>
        </w:rPr>
        <w:t>od a konec provozu v 16.0</w:t>
      </w:r>
      <w:r w:rsidRPr="0061630C">
        <w:rPr>
          <w:sz w:val="24"/>
          <w:szCs w:val="24"/>
        </w:rPr>
        <w:t>0 hod. Režim práce v průběhu dne vychází ze střídání řízených a neřízených činností.</w:t>
      </w:r>
    </w:p>
    <w:p w:rsidR="006D2988" w:rsidRPr="0061630C" w:rsidRDefault="006D2988" w:rsidP="006D2988">
      <w:pPr>
        <w:pStyle w:val="Nzev"/>
        <w:spacing w:line="360" w:lineRule="auto"/>
        <w:ind w:right="-426"/>
        <w:jc w:val="both"/>
        <w:rPr>
          <w:sz w:val="24"/>
          <w:szCs w:val="24"/>
        </w:rPr>
      </w:pPr>
    </w:p>
    <w:p w:rsidR="006D2988" w:rsidRPr="0061630C" w:rsidRDefault="006D2988" w:rsidP="00A36557">
      <w:pPr>
        <w:pStyle w:val="Nzev"/>
        <w:numPr>
          <w:ilvl w:val="0"/>
          <w:numId w:val="28"/>
        </w:numPr>
        <w:spacing w:line="360" w:lineRule="auto"/>
        <w:jc w:val="both"/>
        <w:rPr>
          <w:b w:val="0"/>
          <w:sz w:val="24"/>
          <w:szCs w:val="24"/>
        </w:rPr>
      </w:pPr>
      <w:r w:rsidRPr="0061630C">
        <w:rPr>
          <w:b w:val="0"/>
          <w:sz w:val="24"/>
          <w:szCs w:val="24"/>
        </w:rPr>
        <w:t>Po příchodu do MŠ (od 6.30 hod) jsou</w:t>
      </w:r>
      <w:r>
        <w:rPr>
          <w:b w:val="0"/>
          <w:sz w:val="24"/>
          <w:szCs w:val="24"/>
        </w:rPr>
        <w:t xml:space="preserve"> děti zapojovány v jedné třídě</w:t>
      </w:r>
      <w:r w:rsidR="00A00B67">
        <w:rPr>
          <w:b w:val="0"/>
          <w:sz w:val="24"/>
          <w:szCs w:val="24"/>
        </w:rPr>
        <w:t xml:space="preserve"> (třída B</w:t>
      </w:r>
      <w:r w:rsidR="007F7DA1">
        <w:rPr>
          <w:b w:val="0"/>
          <w:sz w:val="24"/>
          <w:szCs w:val="24"/>
        </w:rPr>
        <w:t>erušky</w:t>
      </w:r>
      <w:r w:rsidR="00A00B67">
        <w:rPr>
          <w:b w:val="0"/>
          <w:sz w:val="24"/>
          <w:szCs w:val="24"/>
        </w:rPr>
        <w:t>)</w:t>
      </w:r>
      <w:r w:rsidRPr="00867664">
        <w:rPr>
          <w:b w:val="0"/>
          <w:color w:val="FF0000"/>
          <w:sz w:val="24"/>
          <w:szCs w:val="24"/>
        </w:rPr>
        <w:t xml:space="preserve"> </w:t>
      </w:r>
      <w:r w:rsidRPr="0061630C">
        <w:rPr>
          <w:b w:val="0"/>
          <w:sz w:val="24"/>
          <w:szCs w:val="24"/>
        </w:rPr>
        <w:t>do ranní hry, kterou si volí dle svého přání, popř. je jim nabídnuta učitelkou. Volná hra dětí je doplňována individuální péčí se zaměřením na celkový rozvoj dítěte posílení jeho samostatnosti a sebevědomí.</w:t>
      </w:r>
    </w:p>
    <w:p w:rsidR="006D2988" w:rsidRDefault="006D2988" w:rsidP="006D2988">
      <w:pPr>
        <w:pStyle w:val="Nzev"/>
        <w:spacing w:line="360" w:lineRule="auto"/>
        <w:ind w:left="720"/>
        <w:jc w:val="both"/>
        <w:rPr>
          <w:b w:val="0"/>
          <w:sz w:val="24"/>
          <w:szCs w:val="24"/>
        </w:rPr>
      </w:pPr>
      <w:r w:rsidRPr="0061630C">
        <w:rPr>
          <w:b w:val="0"/>
          <w:sz w:val="24"/>
          <w:szCs w:val="24"/>
        </w:rPr>
        <w:t>Od 7.</w:t>
      </w:r>
      <w:r w:rsidR="00A527FC">
        <w:rPr>
          <w:b w:val="0"/>
          <w:sz w:val="24"/>
          <w:szCs w:val="24"/>
        </w:rPr>
        <w:t>0</w:t>
      </w:r>
      <w:r w:rsidRPr="0061630C">
        <w:rPr>
          <w:b w:val="0"/>
          <w:sz w:val="24"/>
          <w:szCs w:val="24"/>
        </w:rPr>
        <w:t>0 hod</w:t>
      </w:r>
      <w:r>
        <w:rPr>
          <w:b w:val="0"/>
          <w:sz w:val="24"/>
          <w:szCs w:val="24"/>
        </w:rPr>
        <w:t xml:space="preserve"> přecházejí děti do</w:t>
      </w:r>
      <w:r w:rsidR="00A527FC">
        <w:rPr>
          <w:b w:val="0"/>
          <w:sz w:val="24"/>
          <w:szCs w:val="24"/>
        </w:rPr>
        <w:t xml:space="preserve"> </w:t>
      </w:r>
      <w:r>
        <w:rPr>
          <w:b w:val="0"/>
          <w:sz w:val="24"/>
          <w:szCs w:val="24"/>
        </w:rPr>
        <w:t>tříd</w:t>
      </w:r>
      <w:r w:rsidR="00A527FC">
        <w:rPr>
          <w:b w:val="0"/>
          <w:sz w:val="24"/>
          <w:szCs w:val="24"/>
        </w:rPr>
        <w:t>y nejstarších dětí</w:t>
      </w:r>
      <w:r>
        <w:rPr>
          <w:b w:val="0"/>
          <w:sz w:val="24"/>
          <w:szCs w:val="24"/>
        </w:rPr>
        <w:t xml:space="preserve">, </w:t>
      </w:r>
      <w:r w:rsidRPr="0061630C">
        <w:rPr>
          <w:b w:val="0"/>
          <w:sz w:val="24"/>
          <w:szCs w:val="24"/>
        </w:rPr>
        <w:t>zde po</w:t>
      </w:r>
      <w:r>
        <w:rPr>
          <w:b w:val="0"/>
          <w:sz w:val="24"/>
          <w:szCs w:val="24"/>
        </w:rPr>
        <w:t xml:space="preserve">kračují ve hře. </w:t>
      </w:r>
      <w:r w:rsidR="00A527FC">
        <w:rPr>
          <w:b w:val="0"/>
          <w:sz w:val="24"/>
          <w:szCs w:val="24"/>
        </w:rPr>
        <w:t xml:space="preserve">Třída Motýlků začíná provoz v 7.30 hod. </w:t>
      </w:r>
      <w:r>
        <w:rPr>
          <w:b w:val="0"/>
          <w:sz w:val="24"/>
          <w:szCs w:val="24"/>
        </w:rPr>
        <w:t xml:space="preserve">Logopedická prevence probíhá </w:t>
      </w:r>
      <w:r w:rsidRPr="0061630C">
        <w:rPr>
          <w:b w:val="0"/>
          <w:sz w:val="24"/>
          <w:szCs w:val="24"/>
        </w:rPr>
        <w:t xml:space="preserve">u dětí individuálně v průběhu </w:t>
      </w:r>
      <w:r>
        <w:rPr>
          <w:b w:val="0"/>
          <w:sz w:val="24"/>
          <w:szCs w:val="24"/>
        </w:rPr>
        <w:t>dne, (během ranní hry, cvičení</w:t>
      </w:r>
      <w:r w:rsidRPr="0061630C">
        <w:rPr>
          <w:b w:val="0"/>
          <w:sz w:val="24"/>
          <w:szCs w:val="24"/>
        </w:rPr>
        <w:t>, při zamě</w:t>
      </w:r>
      <w:r>
        <w:rPr>
          <w:b w:val="0"/>
          <w:sz w:val="24"/>
          <w:szCs w:val="24"/>
        </w:rPr>
        <w:t>stnání i při pobytu venku</w:t>
      </w:r>
      <w:r w:rsidRPr="0061630C">
        <w:rPr>
          <w:b w:val="0"/>
          <w:sz w:val="24"/>
          <w:szCs w:val="24"/>
        </w:rPr>
        <w:t>).</w:t>
      </w:r>
    </w:p>
    <w:p w:rsidR="006D2988" w:rsidRPr="0061630C" w:rsidRDefault="006D2988" w:rsidP="006D2988">
      <w:pPr>
        <w:pStyle w:val="Nzev"/>
        <w:spacing w:line="360" w:lineRule="auto"/>
        <w:ind w:left="708"/>
        <w:jc w:val="both"/>
        <w:rPr>
          <w:b w:val="0"/>
          <w:sz w:val="24"/>
          <w:szCs w:val="24"/>
        </w:rPr>
      </w:pPr>
    </w:p>
    <w:p w:rsidR="006D2988" w:rsidRPr="000C5C25" w:rsidRDefault="006D2988" w:rsidP="00A36557">
      <w:pPr>
        <w:pStyle w:val="Nzev"/>
        <w:numPr>
          <w:ilvl w:val="0"/>
          <w:numId w:val="28"/>
        </w:numPr>
        <w:spacing w:line="360" w:lineRule="auto"/>
        <w:jc w:val="both"/>
        <w:rPr>
          <w:b w:val="0"/>
          <w:sz w:val="24"/>
          <w:szCs w:val="24"/>
        </w:rPr>
      </w:pPr>
      <w:r>
        <w:rPr>
          <w:b w:val="0"/>
          <w:sz w:val="24"/>
          <w:szCs w:val="24"/>
        </w:rPr>
        <w:t>Součástí Tv chvilky může být i rušná část,</w:t>
      </w:r>
      <w:r w:rsidRPr="0061630C">
        <w:rPr>
          <w:b w:val="0"/>
          <w:sz w:val="24"/>
          <w:szCs w:val="24"/>
        </w:rPr>
        <w:t xml:space="preserve"> průpravné cviky i pohybové hry. Ranní cvičení může být prováděno formou cvičení s náčiním</w:t>
      </w:r>
      <w:r>
        <w:rPr>
          <w:b w:val="0"/>
          <w:sz w:val="24"/>
          <w:szCs w:val="24"/>
        </w:rPr>
        <w:t xml:space="preserve">, formou </w:t>
      </w:r>
      <w:r w:rsidRPr="000C5C25">
        <w:rPr>
          <w:b w:val="0"/>
          <w:sz w:val="24"/>
          <w:szCs w:val="24"/>
        </w:rPr>
        <w:t>kondičního cvičení</w:t>
      </w:r>
      <w:r>
        <w:rPr>
          <w:b w:val="0"/>
          <w:sz w:val="24"/>
          <w:szCs w:val="24"/>
        </w:rPr>
        <w:t xml:space="preserve"> a cvičení s prvky aerobiku. Cvičení p</w:t>
      </w:r>
      <w:r w:rsidRPr="000C5C25">
        <w:rPr>
          <w:b w:val="0"/>
          <w:sz w:val="24"/>
          <w:szCs w:val="24"/>
        </w:rPr>
        <w:t xml:space="preserve">robíhá ráno </w:t>
      </w:r>
      <w:r>
        <w:rPr>
          <w:b w:val="0"/>
          <w:sz w:val="24"/>
          <w:szCs w:val="24"/>
        </w:rPr>
        <w:t>před dopolední svačinou a je možné při něm využít i hudbu.</w:t>
      </w:r>
    </w:p>
    <w:p w:rsidR="00975A74" w:rsidRDefault="006D2988" w:rsidP="006D2988">
      <w:pPr>
        <w:pStyle w:val="Nzev"/>
        <w:spacing w:line="360" w:lineRule="auto"/>
        <w:jc w:val="both"/>
        <w:rPr>
          <w:b w:val="0"/>
          <w:sz w:val="24"/>
          <w:szCs w:val="24"/>
        </w:rPr>
      </w:pPr>
      <w:r>
        <w:rPr>
          <w:b w:val="0"/>
          <w:sz w:val="24"/>
          <w:szCs w:val="24"/>
        </w:rPr>
        <w:tab/>
      </w:r>
      <w:r w:rsidR="00975A74">
        <w:rPr>
          <w:b w:val="0"/>
          <w:sz w:val="24"/>
          <w:szCs w:val="24"/>
        </w:rPr>
        <w:t>Uvolňovací a protahovací cvičení společně se cvičením na míčích</w:t>
      </w:r>
      <w:r w:rsidR="00A00B67">
        <w:rPr>
          <w:b w:val="0"/>
          <w:sz w:val="24"/>
          <w:szCs w:val="24"/>
        </w:rPr>
        <w:t xml:space="preserve"> </w:t>
      </w:r>
      <w:r w:rsidR="00975A74">
        <w:rPr>
          <w:b w:val="0"/>
          <w:sz w:val="24"/>
          <w:szCs w:val="24"/>
        </w:rPr>
        <w:t>spadá</w:t>
      </w:r>
      <w:r w:rsidRPr="0061630C">
        <w:rPr>
          <w:b w:val="0"/>
          <w:sz w:val="24"/>
          <w:szCs w:val="24"/>
        </w:rPr>
        <w:t xml:space="preserve"> do speciálně</w:t>
      </w:r>
    </w:p>
    <w:p w:rsidR="006D2988" w:rsidRDefault="00975A74" w:rsidP="006D2988">
      <w:pPr>
        <w:pStyle w:val="Nzev"/>
        <w:spacing w:line="360" w:lineRule="auto"/>
        <w:jc w:val="both"/>
        <w:rPr>
          <w:b w:val="0"/>
          <w:sz w:val="24"/>
          <w:szCs w:val="24"/>
        </w:rPr>
      </w:pPr>
      <w:r>
        <w:rPr>
          <w:b w:val="0"/>
          <w:sz w:val="24"/>
          <w:szCs w:val="24"/>
        </w:rPr>
        <w:t xml:space="preserve">           </w:t>
      </w:r>
      <w:r w:rsidR="006D2988" w:rsidRPr="0061630C">
        <w:rPr>
          <w:b w:val="0"/>
          <w:sz w:val="24"/>
          <w:szCs w:val="24"/>
        </w:rPr>
        <w:t xml:space="preserve"> pedagogického programu, je věnováno 1x</w:t>
      </w:r>
      <w:r w:rsidR="00A00B67">
        <w:rPr>
          <w:b w:val="0"/>
          <w:sz w:val="24"/>
          <w:szCs w:val="24"/>
        </w:rPr>
        <w:t xml:space="preserve"> až</w:t>
      </w:r>
      <w:r w:rsidR="006D2988" w:rsidRPr="0061630C">
        <w:rPr>
          <w:b w:val="0"/>
          <w:sz w:val="24"/>
          <w:szCs w:val="24"/>
        </w:rPr>
        <w:t xml:space="preserve"> 2x</w:t>
      </w:r>
      <w:r>
        <w:rPr>
          <w:b w:val="0"/>
          <w:sz w:val="24"/>
          <w:szCs w:val="24"/>
        </w:rPr>
        <w:t xml:space="preserve"> týdně</w:t>
      </w:r>
      <w:r w:rsidR="006D2988">
        <w:rPr>
          <w:b w:val="0"/>
          <w:sz w:val="24"/>
          <w:szCs w:val="24"/>
        </w:rPr>
        <w:t xml:space="preserve"> pohybově postiženým dětem.</w:t>
      </w:r>
    </w:p>
    <w:p w:rsidR="007F7DA1" w:rsidRDefault="007F7DA1" w:rsidP="006D2988">
      <w:pPr>
        <w:pStyle w:val="Nzev"/>
        <w:spacing w:line="360" w:lineRule="auto"/>
        <w:jc w:val="both"/>
        <w:rPr>
          <w:b w:val="0"/>
          <w:sz w:val="24"/>
          <w:szCs w:val="24"/>
        </w:rPr>
      </w:pPr>
    </w:p>
    <w:p w:rsidR="006D2988" w:rsidRPr="00A00B67" w:rsidRDefault="006D2988" w:rsidP="00A36557">
      <w:pPr>
        <w:pStyle w:val="Nzev"/>
        <w:numPr>
          <w:ilvl w:val="0"/>
          <w:numId w:val="28"/>
        </w:numPr>
        <w:spacing w:line="360" w:lineRule="auto"/>
        <w:jc w:val="both"/>
        <w:rPr>
          <w:b w:val="0"/>
          <w:sz w:val="24"/>
          <w:szCs w:val="24"/>
        </w:rPr>
      </w:pPr>
      <w:r w:rsidRPr="0061630C">
        <w:rPr>
          <w:b w:val="0"/>
          <w:sz w:val="24"/>
          <w:szCs w:val="24"/>
        </w:rPr>
        <w:t>Následuje hygiena a stolování, při kterém se dět</w:t>
      </w:r>
      <w:r>
        <w:rPr>
          <w:b w:val="0"/>
          <w:sz w:val="24"/>
          <w:szCs w:val="24"/>
        </w:rPr>
        <w:t xml:space="preserve">i </w:t>
      </w:r>
      <w:r w:rsidR="00A00B67">
        <w:rPr>
          <w:b w:val="0"/>
          <w:sz w:val="24"/>
          <w:szCs w:val="24"/>
        </w:rPr>
        <w:t xml:space="preserve">(kromě třídy Berušek) </w:t>
      </w:r>
      <w:r>
        <w:rPr>
          <w:b w:val="0"/>
          <w:sz w:val="24"/>
          <w:szCs w:val="24"/>
        </w:rPr>
        <w:t>aktivně účastní při přípravě</w:t>
      </w:r>
      <w:r w:rsidRPr="0061630C">
        <w:rPr>
          <w:b w:val="0"/>
          <w:sz w:val="24"/>
          <w:szCs w:val="24"/>
        </w:rPr>
        <w:t xml:space="preserve"> na</w:t>
      </w:r>
      <w:r w:rsidR="00A00B67">
        <w:rPr>
          <w:b w:val="0"/>
          <w:sz w:val="24"/>
          <w:szCs w:val="24"/>
        </w:rPr>
        <w:t xml:space="preserve"> </w:t>
      </w:r>
      <w:r w:rsidRPr="00A00B67">
        <w:rPr>
          <w:b w:val="0"/>
          <w:sz w:val="24"/>
          <w:szCs w:val="24"/>
        </w:rPr>
        <w:t>dopolední svačinu (rozdávání prostírání, dolévání tekutin). Stolování má mít klidný</w:t>
      </w:r>
      <w:r w:rsidR="00A00B67">
        <w:rPr>
          <w:b w:val="0"/>
          <w:sz w:val="24"/>
          <w:szCs w:val="24"/>
        </w:rPr>
        <w:t xml:space="preserve"> </w:t>
      </w:r>
      <w:r w:rsidRPr="00A00B67">
        <w:rPr>
          <w:b w:val="0"/>
          <w:sz w:val="24"/>
          <w:szCs w:val="24"/>
        </w:rPr>
        <w:t xml:space="preserve">průběh s podporou samostatnosti dětí. </w:t>
      </w:r>
    </w:p>
    <w:p w:rsidR="006D2988" w:rsidRPr="0061630C" w:rsidRDefault="006D2988" w:rsidP="006D2988">
      <w:pPr>
        <w:pStyle w:val="Nzev"/>
        <w:spacing w:line="360" w:lineRule="auto"/>
        <w:ind w:firstLine="60"/>
        <w:jc w:val="both"/>
        <w:rPr>
          <w:b w:val="0"/>
          <w:sz w:val="24"/>
          <w:szCs w:val="24"/>
        </w:rPr>
      </w:pPr>
    </w:p>
    <w:p w:rsidR="006D2988" w:rsidRDefault="006D2988" w:rsidP="00A36557">
      <w:pPr>
        <w:pStyle w:val="Nzev"/>
        <w:numPr>
          <w:ilvl w:val="0"/>
          <w:numId w:val="28"/>
        </w:numPr>
        <w:spacing w:line="360" w:lineRule="auto"/>
        <w:jc w:val="both"/>
        <w:rPr>
          <w:b w:val="0"/>
          <w:sz w:val="24"/>
          <w:szCs w:val="24"/>
        </w:rPr>
      </w:pPr>
      <w:r w:rsidRPr="0061630C">
        <w:rPr>
          <w:b w:val="0"/>
          <w:sz w:val="24"/>
          <w:szCs w:val="24"/>
        </w:rPr>
        <w:t>Skupinovou práci s dětmi plánuje učitelka dle třídního vzdělávacího programu, vybírá</w:t>
      </w:r>
    </w:p>
    <w:p w:rsidR="006D2988" w:rsidRPr="0061630C" w:rsidRDefault="006D2988" w:rsidP="006D2988">
      <w:pPr>
        <w:pStyle w:val="Nzev"/>
        <w:spacing w:line="360" w:lineRule="auto"/>
        <w:ind w:left="720"/>
        <w:jc w:val="both"/>
        <w:rPr>
          <w:b w:val="0"/>
          <w:sz w:val="24"/>
          <w:szCs w:val="24"/>
        </w:rPr>
      </w:pPr>
      <w:r w:rsidRPr="0061630C">
        <w:rPr>
          <w:b w:val="0"/>
          <w:sz w:val="24"/>
          <w:szCs w:val="24"/>
        </w:rPr>
        <w:t xml:space="preserve">pro řízené zaměstnání vhodné prostředí (třída, herna, </w:t>
      </w:r>
      <w:r>
        <w:rPr>
          <w:b w:val="0"/>
          <w:sz w:val="24"/>
          <w:szCs w:val="24"/>
        </w:rPr>
        <w:t xml:space="preserve">pobyt venku.), </w:t>
      </w:r>
      <w:r w:rsidRPr="0061630C">
        <w:rPr>
          <w:b w:val="0"/>
          <w:sz w:val="24"/>
          <w:szCs w:val="24"/>
        </w:rPr>
        <w:t>při realizaci řízené činnosti</w:t>
      </w:r>
      <w:r>
        <w:rPr>
          <w:b w:val="0"/>
          <w:sz w:val="24"/>
          <w:szCs w:val="24"/>
        </w:rPr>
        <w:t xml:space="preserve"> pracuje za pomoci asistentky</w:t>
      </w:r>
      <w:r w:rsidRPr="0061630C">
        <w:rPr>
          <w:b w:val="0"/>
          <w:sz w:val="24"/>
          <w:szCs w:val="24"/>
        </w:rPr>
        <w:t>. Asistent pedagoga se věnuje dětem, které mají problémy se zapo</w:t>
      </w:r>
      <w:r>
        <w:rPr>
          <w:b w:val="0"/>
          <w:sz w:val="24"/>
          <w:szCs w:val="24"/>
        </w:rPr>
        <w:t>jením ve skupině</w:t>
      </w:r>
      <w:r w:rsidRPr="0061630C">
        <w:rPr>
          <w:b w:val="0"/>
          <w:sz w:val="24"/>
          <w:szCs w:val="24"/>
        </w:rPr>
        <w:t xml:space="preserve">. </w:t>
      </w:r>
    </w:p>
    <w:p w:rsidR="006D2988" w:rsidRPr="0061630C" w:rsidRDefault="006D2988" w:rsidP="006D2988">
      <w:pPr>
        <w:pStyle w:val="Nzev"/>
        <w:spacing w:line="360" w:lineRule="auto"/>
        <w:jc w:val="both"/>
        <w:rPr>
          <w:b w:val="0"/>
          <w:sz w:val="24"/>
          <w:szCs w:val="24"/>
        </w:rPr>
      </w:pPr>
    </w:p>
    <w:p w:rsidR="006D2988" w:rsidRPr="0061630C" w:rsidRDefault="006D2988" w:rsidP="00A36557">
      <w:pPr>
        <w:pStyle w:val="Nzev"/>
        <w:numPr>
          <w:ilvl w:val="0"/>
          <w:numId w:val="28"/>
        </w:numPr>
        <w:spacing w:line="360" w:lineRule="auto"/>
        <w:jc w:val="both"/>
        <w:rPr>
          <w:b w:val="0"/>
          <w:sz w:val="24"/>
          <w:szCs w:val="24"/>
        </w:rPr>
      </w:pPr>
      <w:r w:rsidRPr="0061630C">
        <w:rPr>
          <w:b w:val="0"/>
          <w:sz w:val="24"/>
          <w:szCs w:val="24"/>
        </w:rPr>
        <w:t>Pro pobyt venku může být využita zahrada školy</w:t>
      </w:r>
      <w:r>
        <w:rPr>
          <w:b w:val="0"/>
          <w:sz w:val="24"/>
          <w:szCs w:val="24"/>
        </w:rPr>
        <w:t xml:space="preserve"> s herními prvky, </w:t>
      </w:r>
      <w:r w:rsidRPr="0061630C">
        <w:rPr>
          <w:b w:val="0"/>
          <w:sz w:val="24"/>
          <w:szCs w:val="24"/>
        </w:rPr>
        <w:t>pískoviště,</w:t>
      </w:r>
      <w:r>
        <w:rPr>
          <w:b w:val="0"/>
          <w:sz w:val="24"/>
          <w:szCs w:val="24"/>
        </w:rPr>
        <w:t xml:space="preserve"> školní hřiště,</w:t>
      </w:r>
      <w:r w:rsidRPr="0061630C">
        <w:rPr>
          <w:b w:val="0"/>
          <w:sz w:val="24"/>
          <w:szCs w:val="24"/>
        </w:rPr>
        <w:t xml:space="preserve"> tříkolky, hry s</w:t>
      </w:r>
      <w:r>
        <w:rPr>
          <w:b w:val="0"/>
          <w:sz w:val="24"/>
          <w:szCs w:val="24"/>
        </w:rPr>
        <w:t> </w:t>
      </w:r>
      <w:r w:rsidRPr="0061630C">
        <w:rPr>
          <w:b w:val="0"/>
          <w:sz w:val="24"/>
          <w:szCs w:val="24"/>
        </w:rPr>
        <w:t>tv</w:t>
      </w:r>
      <w:r>
        <w:rPr>
          <w:b w:val="0"/>
          <w:sz w:val="24"/>
          <w:szCs w:val="24"/>
        </w:rPr>
        <w:t>. náčiním.</w:t>
      </w:r>
    </w:p>
    <w:p w:rsidR="00A00B67" w:rsidRDefault="006D2988" w:rsidP="006D2988">
      <w:pPr>
        <w:pStyle w:val="Nzev"/>
        <w:spacing w:line="360" w:lineRule="auto"/>
        <w:ind w:firstLine="708"/>
        <w:jc w:val="both"/>
        <w:rPr>
          <w:b w:val="0"/>
          <w:sz w:val="24"/>
          <w:szCs w:val="24"/>
        </w:rPr>
      </w:pPr>
      <w:r>
        <w:rPr>
          <w:b w:val="0"/>
          <w:sz w:val="24"/>
          <w:szCs w:val="24"/>
        </w:rPr>
        <w:t xml:space="preserve">Dle potřeb školy lze zařadit </w:t>
      </w:r>
      <w:r w:rsidR="00A00B67">
        <w:rPr>
          <w:b w:val="0"/>
          <w:sz w:val="24"/>
          <w:szCs w:val="24"/>
        </w:rPr>
        <w:t xml:space="preserve">v této době </w:t>
      </w:r>
      <w:r w:rsidRPr="0061630C">
        <w:rPr>
          <w:b w:val="0"/>
          <w:sz w:val="24"/>
          <w:szCs w:val="24"/>
        </w:rPr>
        <w:t xml:space="preserve">nácvik kulturního pásma na vystoupení, </w:t>
      </w:r>
    </w:p>
    <w:p w:rsidR="006D2988" w:rsidRPr="0061630C" w:rsidRDefault="006D2988" w:rsidP="00A00B67">
      <w:pPr>
        <w:pStyle w:val="Nzev"/>
        <w:spacing w:line="360" w:lineRule="auto"/>
        <w:ind w:firstLine="708"/>
        <w:jc w:val="both"/>
        <w:rPr>
          <w:b w:val="0"/>
          <w:sz w:val="24"/>
          <w:szCs w:val="24"/>
        </w:rPr>
      </w:pPr>
      <w:r w:rsidRPr="0061630C">
        <w:rPr>
          <w:b w:val="0"/>
          <w:sz w:val="24"/>
          <w:szCs w:val="24"/>
        </w:rPr>
        <w:t>zapoje</w:t>
      </w:r>
      <w:r>
        <w:rPr>
          <w:b w:val="0"/>
          <w:sz w:val="24"/>
          <w:szCs w:val="24"/>
        </w:rPr>
        <w:t>ní do</w:t>
      </w:r>
      <w:r w:rsidR="00A00B67">
        <w:rPr>
          <w:b w:val="0"/>
          <w:sz w:val="24"/>
          <w:szCs w:val="24"/>
        </w:rPr>
        <w:t xml:space="preserve"> </w:t>
      </w:r>
      <w:r>
        <w:rPr>
          <w:b w:val="0"/>
          <w:sz w:val="24"/>
          <w:szCs w:val="24"/>
        </w:rPr>
        <w:t>výtvarných soutěží</w:t>
      </w:r>
      <w:r w:rsidRPr="0061630C">
        <w:rPr>
          <w:b w:val="0"/>
          <w:sz w:val="24"/>
          <w:szCs w:val="24"/>
        </w:rPr>
        <w:t xml:space="preserve">. </w:t>
      </w:r>
    </w:p>
    <w:p w:rsidR="006D2988" w:rsidRPr="0061630C" w:rsidRDefault="006D2988" w:rsidP="006D2988">
      <w:pPr>
        <w:pStyle w:val="Nzev"/>
        <w:spacing w:line="360" w:lineRule="auto"/>
        <w:jc w:val="both"/>
        <w:rPr>
          <w:sz w:val="24"/>
          <w:szCs w:val="24"/>
        </w:rPr>
      </w:pPr>
    </w:p>
    <w:p w:rsidR="006D2988" w:rsidRDefault="006D2988" w:rsidP="00A36557">
      <w:pPr>
        <w:pStyle w:val="Nzev"/>
        <w:numPr>
          <w:ilvl w:val="0"/>
          <w:numId w:val="28"/>
        </w:numPr>
        <w:spacing w:line="360" w:lineRule="auto"/>
        <w:jc w:val="both"/>
        <w:rPr>
          <w:b w:val="0"/>
          <w:sz w:val="24"/>
          <w:szCs w:val="24"/>
        </w:rPr>
      </w:pPr>
      <w:r w:rsidRPr="0061630C">
        <w:rPr>
          <w:b w:val="0"/>
          <w:sz w:val="24"/>
          <w:szCs w:val="24"/>
        </w:rPr>
        <w:lastRenderedPageBreak/>
        <w:t xml:space="preserve">Oběd je do MŠ dovážen z jídelny při SOPŠ a VOPŠ. Oběd probíhá ve všech třídách (držení lžíce, správné zacházení s příborem). Mladší děti jsou dokrmovány, u dětí s kombinovaným postižením napomáhá při jídle asistentka. </w:t>
      </w:r>
    </w:p>
    <w:p w:rsidR="006D2988" w:rsidRDefault="006D2988" w:rsidP="006D2988">
      <w:pPr>
        <w:pStyle w:val="Nzev"/>
        <w:spacing w:line="360" w:lineRule="auto"/>
        <w:ind w:left="720"/>
        <w:jc w:val="both"/>
        <w:rPr>
          <w:b w:val="0"/>
          <w:sz w:val="24"/>
          <w:szCs w:val="24"/>
        </w:rPr>
      </w:pPr>
    </w:p>
    <w:p w:rsidR="006D2988" w:rsidRPr="000C557D" w:rsidRDefault="006D2988" w:rsidP="00A36557">
      <w:pPr>
        <w:pStyle w:val="Nzev"/>
        <w:numPr>
          <w:ilvl w:val="0"/>
          <w:numId w:val="28"/>
        </w:numPr>
        <w:spacing w:line="360" w:lineRule="auto"/>
        <w:jc w:val="both"/>
        <w:rPr>
          <w:b w:val="0"/>
          <w:sz w:val="24"/>
          <w:szCs w:val="24"/>
        </w:rPr>
      </w:pPr>
      <w:r>
        <w:rPr>
          <w:b w:val="0"/>
          <w:sz w:val="24"/>
          <w:szCs w:val="24"/>
        </w:rPr>
        <w:t>V denním programu je respektována individuální potřeba spánku a odpočinku jednotlivých dětí. Dětem s nižší potřebou spánku je nabízený jiný klidný program namísto odpočinku na lůžku.</w:t>
      </w:r>
    </w:p>
    <w:p w:rsidR="006D2988" w:rsidRDefault="006D2988" w:rsidP="008131FF">
      <w:pPr>
        <w:pStyle w:val="Nzev"/>
        <w:spacing w:line="360" w:lineRule="auto"/>
        <w:ind w:left="708"/>
        <w:jc w:val="both"/>
        <w:rPr>
          <w:b w:val="0"/>
          <w:sz w:val="24"/>
          <w:szCs w:val="24"/>
        </w:rPr>
      </w:pPr>
      <w:r w:rsidRPr="0061630C">
        <w:rPr>
          <w:b w:val="0"/>
          <w:sz w:val="24"/>
          <w:szCs w:val="24"/>
        </w:rPr>
        <w:t xml:space="preserve">Spánek, popř. relaxace </w:t>
      </w:r>
      <w:r>
        <w:rPr>
          <w:b w:val="0"/>
          <w:sz w:val="24"/>
          <w:szCs w:val="24"/>
        </w:rPr>
        <w:t xml:space="preserve">nejmladších </w:t>
      </w:r>
      <w:r w:rsidRPr="0061630C">
        <w:rPr>
          <w:b w:val="0"/>
          <w:sz w:val="24"/>
          <w:szCs w:val="24"/>
        </w:rPr>
        <w:t xml:space="preserve">dětí </w:t>
      </w:r>
      <w:r>
        <w:rPr>
          <w:b w:val="0"/>
          <w:sz w:val="24"/>
          <w:szCs w:val="24"/>
        </w:rPr>
        <w:t>probíhá</w:t>
      </w:r>
      <w:r w:rsidRPr="0061630C">
        <w:rPr>
          <w:b w:val="0"/>
          <w:sz w:val="24"/>
          <w:szCs w:val="24"/>
        </w:rPr>
        <w:t xml:space="preserve"> v</w:t>
      </w:r>
      <w:r>
        <w:rPr>
          <w:b w:val="0"/>
          <w:sz w:val="24"/>
          <w:szCs w:val="24"/>
        </w:rPr>
        <w:t> </w:t>
      </w:r>
      <w:r w:rsidRPr="0061630C">
        <w:rPr>
          <w:b w:val="0"/>
          <w:sz w:val="24"/>
          <w:szCs w:val="24"/>
        </w:rPr>
        <w:t xml:space="preserve">lehárně, </w:t>
      </w:r>
      <w:r>
        <w:rPr>
          <w:b w:val="0"/>
          <w:sz w:val="24"/>
          <w:szCs w:val="24"/>
        </w:rPr>
        <w:t xml:space="preserve">starší </w:t>
      </w:r>
      <w:r w:rsidRPr="0061630C">
        <w:rPr>
          <w:b w:val="0"/>
          <w:sz w:val="24"/>
          <w:szCs w:val="24"/>
        </w:rPr>
        <w:t xml:space="preserve">děti </w:t>
      </w:r>
      <w:r>
        <w:rPr>
          <w:b w:val="0"/>
          <w:sz w:val="24"/>
          <w:szCs w:val="24"/>
        </w:rPr>
        <w:t>relaxují v místnostech zadního traktu budovy. P</w:t>
      </w:r>
      <w:r w:rsidRPr="0061630C">
        <w:rPr>
          <w:b w:val="0"/>
          <w:sz w:val="24"/>
          <w:szCs w:val="24"/>
        </w:rPr>
        <w:t>olední relaxace je dětem zpříjemněna posleche</w:t>
      </w:r>
      <w:r w:rsidR="00A00B67">
        <w:rPr>
          <w:b w:val="0"/>
          <w:sz w:val="24"/>
          <w:szCs w:val="24"/>
        </w:rPr>
        <w:t>m nebo</w:t>
      </w:r>
      <w:r w:rsidRPr="0061630C">
        <w:rPr>
          <w:b w:val="0"/>
          <w:sz w:val="24"/>
          <w:szCs w:val="24"/>
        </w:rPr>
        <w:t xml:space="preserve"> </w:t>
      </w:r>
      <w:r w:rsidR="00A00B67">
        <w:rPr>
          <w:b w:val="0"/>
          <w:sz w:val="24"/>
          <w:szCs w:val="24"/>
        </w:rPr>
        <w:t xml:space="preserve">sledováním pohádky na interaktivní tabuli, </w:t>
      </w:r>
      <w:r w:rsidRPr="0061630C">
        <w:rPr>
          <w:b w:val="0"/>
          <w:sz w:val="24"/>
          <w:szCs w:val="24"/>
        </w:rPr>
        <w:t>relaxační hudbou či písněmi.</w:t>
      </w:r>
    </w:p>
    <w:p w:rsidR="008131FF" w:rsidRPr="008131FF" w:rsidRDefault="008131FF" w:rsidP="008131FF">
      <w:pPr>
        <w:pStyle w:val="Nzev"/>
        <w:spacing w:line="360" w:lineRule="auto"/>
        <w:ind w:left="708"/>
        <w:jc w:val="both"/>
        <w:rPr>
          <w:b w:val="0"/>
          <w:sz w:val="24"/>
          <w:szCs w:val="24"/>
        </w:rPr>
      </w:pPr>
    </w:p>
    <w:p w:rsidR="008131FF" w:rsidRDefault="008131FF" w:rsidP="00A36557">
      <w:pPr>
        <w:pStyle w:val="Nzev"/>
        <w:numPr>
          <w:ilvl w:val="0"/>
          <w:numId w:val="28"/>
        </w:numPr>
        <w:spacing w:line="360" w:lineRule="auto"/>
        <w:jc w:val="both"/>
        <w:rPr>
          <w:b w:val="0"/>
          <w:sz w:val="24"/>
          <w:szCs w:val="24"/>
        </w:rPr>
      </w:pPr>
      <w:r w:rsidRPr="008131FF">
        <w:rPr>
          <w:b w:val="0"/>
          <w:sz w:val="24"/>
          <w:szCs w:val="24"/>
        </w:rPr>
        <w:t>Po spánku následuje hygiena, odpolední svačina.</w:t>
      </w:r>
    </w:p>
    <w:p w:rsidR="006D2988" w:rsidRPr="00444DCD" w:rsidRDefault="008131FF" w:rsidP="008131FF">
      <w:pPr>
        <w:pStyle w:val="Nzev"/>
        <w:spacing w:line="360" w:lineRule="auto"/>
        <w:ind w:left="720"/>
        <w:jc w:val="both"/>
        <w:rPr>
          <w:b w:val="0"/>
          <w:sz w:val="24"/>
          <w:szCs w:val="24"/>
        </w:rPr>
      </w:pPr>
      <w:r>
        <w:rPr>
          <w:b w:val="0"/>
          <w:sz w:val="24"/>
          <w:szCs w:val="24"/>
        </w:rPr>
        <w:t>Odpolední pobyt je v mateřské škole zakončen činnostmi</w:t>
      </w:r>
      <w:r w:rsidR="006D2988" w:rsidRPr="00444DCD">
        <w:rPr>
          <w:b w:val="0"/>
          <w:sz w:val="24"/>
          <w:szCs w:val="24"/>
        </w:rPr>
        <w:t>, které vycházejí ze zájmu dětí.</w:t>
      </w:r>
    </w:p>
    <w:p w:rsidR="006D2988" w:rsidRPr="0061630C" w:rsidRDefault="006D2988" w:rsidP="006D2988">
      <w:pPr>
        <w:spacing w:line="360" w:lineRule="auto"/>
        <w:jc w:val="both"/>
        <w:rPr>
          <w:rFonts w:ascii="Times New Roman" w:hAnsi="Times New Roman" w:cs="Times New Roman"/>
          <w:sz w:val="24"/>
          <w:szCs w:val="24"/>
        </w:rPr>
      </w:pPr>
    </w:p>
    <w:p w:rsidR="006D2988" w:rsidRDefault="006D2988" w:rsidP="006D2988">
      <w:pPr>
        <w:spacing w:line="360" w:lineRule="auto"/>
        <w:jc w:val="both"/>
        <w:outlineLvl w:val="0"/>
        <w:rPr>
          <w:rFonts w:ascii="Times New Roman" w:hAnsi="Times New Roman" w:cs="Times New Roman"/>
          <w:b/>
          <w:sz w:val="28"/>
          <w:szCs w:val="24"/>
        </w:rPr>
      </w:pPr>
    </w:p>
    <w:p w:rsidR="00766EB4" w:rsidRPr="00083170" w:rsidRDefault="00766EB4" w:rsidP="00083170">
      <w:pPr>
        <w:spacing w:after="100" w:line="240" w:lineRule="auto"/>
        <w:jc w:val="both"/>
        <w:rPr>
          <w:rFonts w:ascii="Times New Roman" w:eastAsia="Times New Roman" w:hAnsi="Times New Roman" w:cs="Times New Roman"/>
          <w:sz w:val="24"/>
          <w:szCs w:val="24"/>
          <w:lang w:eastAsia="cs-CZ"/>
        </w:rPr>
      </w:pPr>
    </w:p>
    <w:p w:rsidR="000E7E81" w:rsidRDefault="00083170" w:rsidP="00083170">
      <w:pPr>
        <w:spacing w:after="100" w:line="240" w:lineRule="auto"/>
        <w:rPr>
          <w:rFonts w:ascii="Times New Roman" w:eastAsia="Times New Roman" w:hAnsi="Times New Roman" w:cs="Times New Roman"/>
          <w:b/>
          <w:bCs/>
          <w:i/>
          <w:iCs/>
          <w:color w:val="4F81BD"/>
          <w:sz w:val="28"/>
          <w:szCs w:val="28"/>
          <w:lang w:eastAsia="cs-CZ"/>
        </w:rPr>
      </w:pPr>
      <w:r w:rsidRPr="00083170">
        <w:rPr>
          <w:rFonts w:ascii="Times New Roman" w:eastAsia="Times New Roman" w:hAnsi="Times New Roman" w:cs="Times New Roman"/>
          <w:b/>
          <w:bCs/>
          <w:i/>
          <w:iCs/>
          <w:color w:val="4F81BD"/>
          <w:sz w:val="28"/>
          <w:szCs w:val="28"/>
          <w:lang w:eastAsia="cs-CZ"/>
        </w:rPr>
        <w:t>3.5. Řízení mateřské škol</w:t>
      </w:r>
      <w:r w:rsidR="005D6AF7">
        <w:rPr>
          <w:rFonts w:ascii="Times New Roman" w:eastAsia="Times New Roman" w:hAnsi="Times New Roman" w:cs="Times New Roman"/>
          <w:b/>
          <w:bCs/>
          <w:i/>
          <w:iCs/>
          <w:color w:val="4F81BD"/>
          <w:sz w:val="28"/>
          <w:szCs w:val="28"/>
          <w:lang w:eastAsia="cs-CZ"/>
        </w:rPr>
        <w:t>y</w:t>
      </w:r>
    </w:p>
    <w:p w:rsidR="00766EB4" w:rsidRPr="00766EB4" w:rsidRDefault="00766EB4" w:rsidP="00083170">
      <w:pPr>
        <w:spacing w:after="100" w:line="240" w:lineRule="auto"/>
        <w:rPr>
          <w:rFonts w:ascii="Times New Roman" w:eastAsia="Times New Roman" w:hAnsi="Times New Roman" w:cs="Times New Roman"/>
          <w:sz w:val="28"/>
          <w:szCs w:val="28"/>
          <w:lang w:eastAsia="cs-CZ"/>
        </w:rPr>
      </w:pPr>
    </w:p>
    <w:p w:rsidR="00083170" w:rsidRDefault="00083170" w:rsidP="00766EB4">
      <w:pPr>
        <w:spacing w:after="100" w:line="360" w:lineRule="auto"/>
        <w:rPr>
          <w:rFonts w:ascii="Times New Roman" w:eastAsia="Times New Roman" w:hAnsi="Times New Roman" w:cs="Times New Roman"/>
          <w:color w:val="000000"/>
          <w:sz w:val="24"/>
          <w:szCs w:val="24"/>
          <w:lang w:eastAsia="cs-CZ"/>
        </w:rPr>
      </w:pPr>
      <w:r w:rsidRPr="00083170">
        <w:rPr>
          <w:rFonts w:ascii="Times New Roman" w:eastAsia="Times New Roman" w:hAnsi="Times New Roman" w:cs="Times New Roman"/>
          <w:color w:val="000000"/>
          <w:sz w:val="24"/>
          <w:szCs w:val="24"/>
          <w:lang w:eastAsia="cs-CZ"/>
        </w:rPr>
        <w:t xml:space="preserve">Statutárním zástupcem </w:t>
      </w:r>
      <w:r w:rsidRPr="00766EB4">
        <w:rPr>
          <w:rFonts w:ascii="Times New Roman" w:eastAsia="Times New Roman" w:hAnsi="Times New Roman" w:cs="Times New Roman"/>
          <w:color w:val="000000"/>
          <w:sz w:val="24"/>
          <w:szCs w:val="24"/>
          <w:lang w:eastAsia="cs-CZ"/>
        </w:rPr>
        <w:t>MŠ, ZŠ a PrŠ</w:t>
      </w:r>
      <w:r w:rsidRPr="00083170">
        <w:rPr>
          <w:rFonts w:ascii="Times New Roman" w:eastAsia="Times New Roman" w:hAnsi="Times New Roman" w:cs="Times New Roman"/>
          <w:color w:val="000000"/>
          <w:sz w:val="24"/>
          <w:szCs w:val="24"/>
          <w:lang w:eastAsia="cs-CZ"/>
        </w:rPr>
        <w:t xml:space="preserve"> je ředitelka školy, která zajišťuje běžný chod školy vzhledem ke zřizovateli, zaměstnancům, rodičům dětí </w:t>
      </w:r>
      <w:r w:rsidR="00820B24" w:rsidRPr="00766EB4">
        <w:rPr>
          <w:rFonts w:ascii="Times New Roman" w:eastAsia="Times New Roman" w:hAnsi="Times New Roman" w:cs="Times New Roman"/>
          <w:color w:val="000000"/>
          <w:sz w:val="24"/>
          <w:szCs w:val="24"/>
          <w:lang w:eastAsia="cs-CZ"/>
        </w:rPr>
        <w:t xml:space="preserve">a </w:t>
      </w:r>
      <w:r w:rsidRPr="00083170">
        <w:rPr>
          <w:rFonts w:ascii="Times New Roman" w:eastAsia="Times New Roman" w:hAnsi="Times New Roman" w:cs="Times New Roman"/>
          <w:color w:val="000000"/>
          <w:sz w:val="24"/>
          <w:szCs w:val="24"/>
          <w:lang w:eastAsia="cs-CZ"/>
        </w:rPr>
        <w:t xml:space="preserve">partnerům. Spolupracuje, kontroluje a deleguje úkoly týkající se školy na svého přímého zástupce, hospodářku školy, </w:t>
      </w:r>
      <w:r w:rsidR="00820B24" w:rsidRPr="00766EB4">
        <w:rPr>
          <w:rFonts w:ascii="Times New Roman" w:eastAsia="Times New Roman" w:hAnsi="Times New Roman" w:cs="Times New Roman"/>
          <w:color w:val="000000"/>
          <w:sz w:val="24"/>
          <w:szCs w:val="24"/>
          <w:lang w:eastAsia="cs-CZ"/>
        </w:rPr>
        <w:t xml:space="preserve">vedoucí MŠ a </w:t>
      </w:r>
      <w:r w:rsidRPr="00083170">
        <w:rPr>
          <w:rFonts w:ascii="Times New Roman" w:eastAsia="Times New Roman" w:hAnsi="Times New Roman" w:cs="Times New Roman"/>
          <w:color w:val="000000"/>
          <w:sz w:val="24"/>
          <w:szCs w:val="24"/>
          <w:lang w:eastAsia="cs-CZ"/>
        </w:rPr>
        <w:t>pedagogy i na ostatní provozní personál</w:t>
      </w:r>
      <w:r w:rsidRPr="00766EB4">
        <w:rPr>
          <w:rFonts w:ascii="Times New Roman" w:eastAsia="Times New Roman" w:hAnsi="Times New Roman" w:cs="Times New Roman"/>
          <w:color w:val="000000"/>
          <w:sz w:val="24"/>
          <w:szCs w:val="24"/>
          <w:lang w:eastAsia="cs-CZ"/>
        </w:rPr>
        <w:t xml:space="preserve">. </w:t>
      </w:r>
      <w:r w:rsidRPr="00083170">
        <w:rPr>
          <w:rFonts w:ascii="Times New Roman" w:eastAsia="Times New Roman" w:hAnsi="Times New Roman" w:cs="Times New Roman"/>
          <w:color w:val="000000"/>
          <w:sz w:val="24"/>
          <w:szCs w:val="24"/>
          <w:lang w:eastAsia="cs-CZ"/>
        </w:rPr>
        <w:t xml:space="preserve"> Povinnosti, pravomoci a úkoly všech pracovníků máme vymezeny v pracovních náplních jednotlivých pracovníků a jsou založeny v osobních spisech v kanceláři ředitelky</w:t>
      </w:r>
      <w:r w:rsidR="007F7DA1">
        <w:rPr>
          <w:rFonts w:ascii="Times New Roman" w:eastAsia="Times New Roman" w:hAnsi="Times New Roman" w:cs="Times New Roman"/>
          <w:color w:val="000000"/>
          <w:sz w:val="24"/>
          <w:szCs w:val="24"/>
          <w:lang w:eastAsia="cs-CZ"/>
        </w:rPr>
        <w:t xml:space="preserve"> školy</w:t>
      </w:r>
      <w:r w:rsidRPr="00083170">
        <w:rPr>
          <w:rFonts w:ascii="Times New Roman" w:eastAsia="Times New Roman" w:hAnsi="Times New Roman" w:cs="Times New Roman"/>
          <w:color w:val="000000"/>
          <w:sz w:val="24"/>
          <w:szCs w:val="24"/>
          <w:lang w:eastAsia="cs-CZ"/>
        </w:rPr>
        <w:t xml:space="preserve">. Zaměstnanci jsou informováni na pedagogických a provozních poradách nebo písemně. </w:t>
      </w:r>
      <w:r w:rsidR="00820B24" w:rsidRPr="00766EB4">
        <w:rPr>
          <w:rFonts w:ascii="Times New Roman" w:eastAsia="Times New Roman" w:hAnsi="Times New Roman" w:cs="Times New Roman"/>
          <w:color w:val="000000"/>
          <w:sz w:val="24"/>
          <w:szCs w:val="24"/>
          <w:lang w:eastAsia="cs-CZ"/>
        </w:rPr>
        <w:t>Pedagogické porady se účastní 5x ročně učitelky a asistentky pedagoga, p</w:t>
      </w:r>
      <w:r w:rsidRPr="00083170">
        <w:rPr>
          <w:rFonts w:ascii="Times New Roman" w:eastAsia="Times New Roman" w:hAnsi="Times New Roman" w:cs="Times New Roman"/>
          <w:color w:val="000000"/>
          <w:sz w:val="24"/>
          <w:szCs w:val="24"/>
          <w:lang w:eastAsia="cs-CZ"/>
        </w:rPr>
        <w:t xml:space="preserve">rovozní porady </w:t>
      </w:r>
      <w:r w:rsidR="00820B24" w:rsidRPr="00766EB4">
        <w:rPr>
          <w:rFonts w:ascii="Times New Roman" w:eastAsia="Times New Roman" w:hAnsi="Times New Roman" w:cs="Times New Roman"/>
          <w:color w:val="000000"/>
          <w:sz w:val="24"/>
          <w:szCs w:val="24"/>
          <w:lang w:eastAsia="cs-CZ"/>
        </w:rPr>
        <w:t>jsou též 5x ročně.</w:t>
      </w:r>
      <w:r w:rsidRPr="00083170">
        <w:rPr>
          <w:rFonts w:ascii="Times New Roman" w:eastAsia="Times New Roman" w:hAnsi="Times New Roman" w:cs="Times New Roman"/>
          <w:color w:val="000000"/>
          <w:sz w:val="24"/>
          <w:szCs w:val="24"/>
          <w:lang w:eastAsia="cs-CZ"/>
        </w:rPr>
        <w:t xml:space="preserve"> Z těchto jednání jsou pořizovány zápisy.</w:t>
      </w:r>
    </w:p>
    <w:p w:rsidR="00766EB4" w:rsidRDefault="00766EB4" w:rsidP="00766EB4">
      <w:pPr>
        <w:spacing w:after="100" w:line="360" w:lineRule="auto"/>
        <w:rPr>
          <w:rFonts w:ascii="Times New Roman" w:eastAsia="Times New Roman" w:hAnsi="Times New Roman" w:cs="Times New Roman"/>
          <w:sz w:val="24"/>
          <w:szCs w:val="24"/>
          <w:lang w:eastAsia="cs-CZ"/>
        </w:rPr>
      </w:pPr>
    </w:p>
    <w:p w:rsidR="003F31E3" w:rsidRDefault="003F31E3" w:rsidP="00766EB4">
      <w:pPr>
        <w:spacing w:after="100" w:line="360" w:lineRule="auto"/>
        <w:rPr>
          <w:rFonts w:ascii="Times New Roman" w:eastAsia="Times New Roman" w:hAnsi="Times New Roman" w:cs="Times New Roman"/>
          <w:sz w:val="24"/>
          <w:szCs w:val="24"/>
          <w:lang w:eastAsia="cs-CZ"/>
        </w:rPr>
      </w:pPr>
    </w:p>
    <w:p w:rsidR="003F31E3" w:rsidRDefault="003F31E3" w:rsidP="00766EB4">
      <w:pPr>
        <w:spacing w:after="100" w:line="360" w:lineRule="auto"/>
        <w:rPr>
          <w:rFonts w:ascii="Times New Roman" w:eastAsia="Times New Roman" w:hAnsi="Times New Roman" w:cs="Times New Roman"/>
          <w:sz w:val="24"/>
          <w:szCs w:val="24"/>
          <w:lang w:eastAsia="cs-CZ"/>
        </w:rPr>
      </w:pPr>
    </w:p>
    <w:p w:rsidR="003F31E3" w:rsidRPr="00083170" w:rsidRDefault="003F31E3" w:rsidP="00766EB4">
      <w:pPr>
        <w:spacing w:after="100" w:line="360" w:lineRule="auto"/>
        <w:rPr>
          <w:rFonts w:ascii="Times New Roman" w:eastAsia="Times New Roman" w:hAnsi="Times New Roman" w:cs="Times New Roman"/>
          <w:sz w:val="24"/>
          <w:szCs w:val="24"/>
          <w:lang w:eastAsia="cs-CZ"/>
        </w:rPr>
      </w:pPr>
    </w:p>
    <w:p w:rsidR="00820B24" w:rsidRDefault="00820B24" w:rsidP="00820B24">
      <w:pPr>
        <w:spacing w:after="100" w:line="240" w:lineRule="auto"/>
        <w:rPr>
          <w:rFonts w:ascii="Times New Roman" w:eastAsia="Times New Roman" w:hAnsi="Times New Roman" w:cs="Times New Roman"/>
          <w:b/>
          <w:bCs/>
          <w:i/>
          <w:iCs/>
          <w:color w:val="4F81BD"/>
          <w:sz w:val="28"/>
          <w:szCs w:val="28"/>
          <w:lang w:eastAsia="cs-CZ"/>
        </w:rPr>
      </w:pPr>
      <w:r w:rsidRPr="00820B24">
        <w:rPr>
          <w:rFonts w:ascii="Times New Roman" w:eastAsia="Times New Roman" w:hAnsi="Times New Roman" w:cs="Times New Roman"/>
          <w:b/>
          <w:bCs/>
          <w:i/>
          <w:iCs/>
          <w:color w:val="4F81BD"/>
          <w:sz w:val="28"/>
          <w:szCs w:val="28"/>
          <w:lang w:eastAsia="cs-CZ"/>
        </w:rPr>
        <w:lastRenderedPageBreak/>
        <w:t>3.6. Personální zajištění</w:t>
      </w:r>
    </w:p>
    <w:p w:rsidR="00766EB4" w:rsidRPr="00820B24" w:rsidRDefault="00766EB4" w:rsidP="003F31E3">
      <w:pPr>
        <w:spacing w:after="0" w:line="240" w:lineRule="auto"/>
        <w:rPr>
          <w:rFonts w:ascii="Times New Roman" w:eastAsia="Times New Roman" w:hAnsi="Times New Roman" w:cs="Times New Roman"/>
          <w:sz w:val="28"/>
          <w:szCs w:val="28"/>
          <w:lang w:eastAsia="cs-CZ"/>
        </w:rPr>
      </w:pPr>
    </w:p>
    <w:p w:rsidR="00820B24" w:rsidRPr="00820B24" w:rsidRDefault="00820B24" w:rsidP="006D2988">
      <w:pPr>
        <w:spacing w:after="100" w:line="360" w:lineRule="auto"/>
        <w:jc w:val="both"/>
        <w:rPr>
          <w:rFonts w:ascii="Times New Roman" w:eastAsia="Times New Roman" w:hAnsi="Times New Roman" w:cs="Times New Roman"/>
          <w:sz w:val="24"/>
          <w:szCs w:val="24"/>
          <w:lang w:eastAsia="cs-CZ"/>
        </w:rPr>
      </w:pPr>
      <w:r w:rsidRPr="00820B24">
        <w:rPr>
          <w:rFonts w:ascii="Times New Roman" w:eastAsia="Times New Roman" w:hAnsi="Times New Roman" w:cs="Times New Roman"/>
          <w:color w:val="000000"/>
          <w:sz w:val="24"/>
          <w:szCs w:val="24"/>
          <w:lang w:eastAsia="cs-CZ"/>
        </w:rPr>
        <w:t xml:space="preserve">Vzdělávání dětí v </w:t>
      </w:r>
      <w:r w:rsidR="007B6F9A">
        <w:rPr>
          <w:rFonts w:ascii="Times New Roman" w:eastAsia="Times New Roman" w:hAnsi="Times New Roman" w:cs="Times New Roman"/>
          <w:color w:val="000000"/>
          <w:sz w:val="24"/>
          <w:szCs w:val="24"/>
          <w:lang w:eastAsia="cs-CZ"/>
        </w:rPr>
        <w:t>Mateřské škole speciální</w:t>
      </w:r>
      <w:r w:rsidR="007541E7" w:rsidRPr="00766EB4">
        <w:rPr>
          <w:rFonts w:ascii="Times New Roman" w:eastAsia="Times New Roman" w:hAnsi="Times New Roman" w:cs="Times New Roman"/>
          <w:color w:val="000000"/>
          <w:sz w:val="24"/>
          <w:szCs w:val="24"/>
          <w:lang w:eastAsia="cs-CZ"/>
        </w:rPr>
        <w:t xml:space="preserve"> zajišťuj</w:t>
      </w:r>
      <w:r w:rsidR="00A00B67">
        <w:rPr>
          <w:rFonts w:ascii="Times New Roman" w:eastAsia="Times New Roman" w:hAnsi="Times New Roman" w:cs="Times New Roman"/>
          <w:color w:val="000000"/>
          <w:sz w:val="24"/>
          <w:szCs w:val="24"/>
          <w:lang w:eastAsia="cs-CZ"/>
        </w:rPr>
        <w:t>e</w:t>
      </w:r>
      <w:r w:rsidR="007541E7" w:rsidRPr="00766EB4">
        <w:rPr>
          <w:rFonts w:ascii="Times New Roman" w:eastAsia="Times New Roman" w:hAnsi="Times New Roman" w:cs="Times New Roman"/>
          <w:color w:val="000000"/>
          <w:sz w:val="24"/>
          <w:szCs w:val="24"/>
          <w:lang w:eastAsia="cs-CZ"/>
        </w:rPr>
        <w:t xml:space="preserve"> </w:t>
      </w:r>
      <w:r w:rsidR="00A00B67">
        <w:rPr>
          <w:rFonts w:ascii="Times New Roman" w:eastAsia="Times New Roman" w:hAnsi="Times New Roman" w:cs="Times New Roman"/>
          <w:color w:val="000000"/>
          <w:sz w:val="24"/>
          <w:szCs w:val="24"/>
          <w:lang w:eastAsia="cs-CZ"/>
        </w:rPr>
        <w:t>6</w:t>
      </w:r>
      <w:r w:rsidR="007541E7" w:rsidRPr="00766EB4">
        <w:rPr>
          <w:rFonts w:ascii="Times New Roman" w:eastAsia="Times New Roman" w:hAnsi="Times New Roman" w:cs="Times New Roman"/>
          <w:color w:val="000000"/>
          <w:sz w:val="24"/>
          <w:szCs w:val="24"/>
          <w:lang w:eastAsia="cs-CZ"/>
        </w:rPr>
        <w:t xml:space="preserve"> učitel</w:t>
      </w:r>
      <w:r w:rsidR="00A00B67">
        <w:rPr>
          <w:rFonts w:ascii="Times New Roman" w:eastAsia="Times New Roman" w:hAnsi="Times New Roman" w:cs="Times New Roman"/>
          <w:color w:val="000000"/>
          <w:sz w:val="24"/>
          <w:szCs w:val="24"/>
          <w:lang w:eastAsia="cs-CZ"/>
        </w:rPr>
        <w:t>ek</w:t>
      </w:r>
      <w:r w:rsidR="007541E7" w:rsidRPr="00766EB4">
        <w:rPr>
          <w:rFonts w:ascii="Times New Roman" w:eastAsia="Times New Roman" w:hAnsi="Times New Roman" w:cs="Times New Roman"/>
          <w:color w:val="000000"/>
          <w:sz w:val="24"/>
          <w:szCs w:val="24"/>
          <w:lang w:eastAsia="cs-CZ"/>
        </w:rPr>
        <w:t xml:space="preserve"> mateřské školy a 3 asistentky</w:t>
      </w:r>
      <w:r w:rsidRPr="00820B24">
        <w:rPr>
          <w:rFonts w:ascii="Times New Roman" w:eastAsia="Times New Roman" w:hAnsi="Times New Roman" w:cs="Times New Roman"/>
          <w:color w:val="000000"/>
          <w:sz w:val="24"/>
          <w:szCs w:val="24"/>
          <w:lang w:eastAsia="cs-CZ"/>
        </w:rPr>
        <w:t xml:space="preserve"> pedagoga. </w:t>
      </w:r>
      <w:r w:rsidR="009440FE" w:rsidRPr="00766EB4">
        <w:rPr>
          <w:rFonts w:ascii="Times New Roman" w:eastAsia="Times New Roman" w:hAnsi="Times New Roman" w:cs="Times New Roman"/>
          <w:color w:val="000000"/>
          <w:sz w:val="24"/>
          <w:szCs w:val="24"/>
          <w:lang w:eastAsia="cs-CZ"/>
        </w:rPr>
        <w:t>Všechny splňují</w:t>
      </w:r>
      <w:r w:rsidRPr="00820B24">
        <w:rPr>
          <w:rFonts w:ascii="Times New Roman" w:eastAsia="Times New Roman" w:hAnsi="Times New Roman" w:cs="Times New Roman"/>
          <w:color w:val="000000"/>
          <w:sz w:val="24"/>
          <w:szCs w:val="24"/>
          <w:lang w:eastAsia="cs-CZ"/>
        </w:rPr>
        <w:t xml:space="preserve"> podmínky kvalifikace podle platných před</w:t>
      </w:r>
      <w:r w:rsidR="009440FE" w:rsidRPr="00766EB4">
        <w:rPr>
          <w:rFonts w:ascii="Times New Roman" w:eastAsia="Times New Roman" w:hAnsi="Times New Roman" w:cs="Times New Roman"/>
          <w:color w:val="000000"/>
          <w:sz w:val="24"/>
          <w:szCs w:val="24"/>
          <w:lang w:eastAsia="cs-CZ"/>
        </w:rPr>
        <w:t>pisů.</w:t>
      </w:r>
    </w:p>
    <w:p w:rsidR="00820B24" w:rsidRPr="00820B24" w:rsidRDefault="009440FE" w:rsidP="006D2988">
      <w:pPr>
        <w:spacing w:after="100" w:line="360" w:lineRule="auto"/>
        <w:jc w:val="both"/>
        <w:rPr>
          <w:rFonts w:ascii="Times New Roman" w:eastAsia="Times New Roman" w:hAnsi="Times New Roman" w:cs="Times New Roman"/>
          <w:color w:val="000000"/>
          <w:sz w:val="24"/>
          <w:szCs w:val="24"/>
          <w:lang w:eastAsia="cs-CZ"/>
        </w:rPr>
      </w:pPr>
      <w:r w:rsidRPr="00766EB4">
        <w:rPr>
          <w:rFonts w:ascii="Times New Roman" w:eastAsia="Times New Roman" w:hAnsi="Times New Roman" w:cs="Times New Roman"/>
          <w:color w:val="000000"/>
          <w:sz w:val="24"/>
          <w:szCs w:val="24"/>
          <w:lang w:eastAsia="cs-CZ"/>
        </w:rPr>
        <w:t>Ped</w:t>
      </w:r>
      <w:r w:rsidR="00300F66">
        <w:rPr>
          <w:rFonts w:ascii="Times New Roman" w:eastAsia="Times New Roman" w:hAnsi="Times New Roman" w:cs="Times New Roman"/>
          <w:color w:val="000000"/>
          <w:sz w:val="24"/>
          <w:szCs w:val="24"/>
          <w:lang w:eastAsia="cs-CZ"/>
        </w:rPr>
        <w:t xml:space="preserve">agogové se účastní plánovaného </w:t>
      </w:r>
      <w:r w:rsidRPr="00766EB4">
        <w:rPr>
          <w:rFonts w:ascii="Times New Roman" w:eastAsia="Times New Roman" w:hAnsi="Times New Roman" w:cs="Times New Roman"/>
          <w:color w:val="000000"/>
          <w:sz w:val="24"/>
          <w:szCs w:val="24"/>
          <w:lang w:eastAsia="cs-CZ"/>
        </w:rPr>
        <w:t>vzdělávání dle</w:t>
      </w:r>
      <w:r w:rsidR="00300F66">
        <w:rPr>
          <w:rFonts w:ascii="Times New Roman" w:eastAsia="Times New Roman" w:hAnsi="Times New Roman" w:cs="Times New Roman"/>
          <w:color w:val="000000"/>
          <w:sz w:val="24"/>
          <w:szCs w:val="24"/>
          <w:lang w:eastAsia="cs-CZ"/>
        </w:rPr>
        <w:t xml:space="preserve"> potřeb </w:t>
      </w:r>
      <w:r w:rsidRPr="00766EB4">
        <w:rPr>
          <w:rFonts w:ascii="Times New Roman" w:eastAsia="Times New Roman" w:hAnsi="Times New Roman" w:cs="Times New Roman"/>
          <w:color w:val="000000"/>
          <w:sz w:val="24"/>
          <w:szCs w:val="24"/>
          <w:lang w:eastAsia="cs-CZ"/>
        </w:rPr>
        <w:t>a možností školy</w:t>
      </w:r>
      <w:r w:rsidR="009E44A9" w:rsidRPr="00766EB4">
        <w:rPr>
          <w:rFonts w:ascii="Times New Roman" w:eastAsia="Times New Roman" w:hAnsi="Times New Roman" w:cs="Times New Roman"/>
          <w:color w:val="000000"/>
          <w:sz w:val="24"/>
          <w:szCs w:val="24"/>
          <w:lang w:eastAsia="cs-CZ"/>
        </w:rPr>
        <w:t>.</w:t>
      </w:r>
      <w:r w:rsidR="00820B24" w:rsidRPr="00820B24">
        <w:rPr>
          <w:rFonts w:ascii="Times New Roman" w:eastAsia="Times New Roman" w:hAnsi="Times New Roman" w:cs="Times New Roman"/>
          <w:color w:val="000000"/>
          <w:sz w:val="24"/>
          <w:szCs w:val="24"/>
          <w:lang w:eastAsia="cs-CZ"/>
        </w:rPr>
        <w:t xml:space="preserve"> Samostudium je zaměřeno zejména na pohybový rozvoj dětí, podporu čtenářské a matematické gramotnosti, grafomotoriku, a osobnostní rozvoj pedagogů. Škola má dvě knihovny – učitelskou a dětskou, které jsou postupně doplňovány a jsou všem k dispozici. </w:t>
      </w:r>
    </w:p>
    <w:p w:rsidR="00820B24" w:rsidRPr="00820B24" w:rsidRDefault="00820B24" w:rsidP="006D2988">
      <w:pPr>
        <w:spacing w:after="100" w:line="360" w:lineRule="auto"/>
        <w:jc w:val="both"/>
        <w:rPr>
          <w:rFonts w:ascii="Times New Roman" w:eastAsia="Times New Roman" w:hAnsi="Times New Roman" w:cs="Times New Roman"/>
          <w:sz w:val="24"/>
          <w:szCs w:val="24"/>
          <w:lang w:eastAsia="cs-CZ"/>
        </w:rPr>
      </w:pPr>
      <w:r w:rsidRPr="00820B24">
        <w:rPr>
          <w:rFonts w:ascii="Times New Roman" w:eastAsia="Times New Roman" w:hAnsi="Times New Roman" w:cs="Times New Roman"/>
          <w:color w:val="000000"/>
          <w:sz w:val="24"/>
          <w:szCs w:val="24"/>
          <w:lang w:eastAsia="cs-CZ"/>
        </w:rPr>
        <w:t>Administrativa</w:t>
      </w:r>
      <w:r w:rsidR="009440FE" w:rsidRPr="00766EB4">
        <w:rPr>
          <w:rFonts w:ascii="Times New Roman" w:eastAsia="Times New Roman" w:hAnsi="Times New Roman" w:cs="Times New Roman"/>
          <w:color w:val="000000"/>
          <w:sz w:val="24"/>
          <w:szCs w:val="24"/>
          <w:lang w:eastAsia="cs-CZ"/>
        </w:rPr>
        <w:t xml:space="preserve"> mateřské</w:t>
      </w:r>
      <w:r w:rsidRPr="00820B24">
        <w:rPr>
          <w:rFonts w:ascii="Times New Roman" w:eastAsia="Times New Roman" w:hAnsi="Times New Roman" w:cs="Times New Roman"/>
          <w:color w:val="000000"/>
          <w:sz w:val="24"/>
          <w:szCs w:val="24"/>
          <w:lang w:eastAsia="cs-CZ"/>
        </w:rPr>
        <w:t xml:space="preserve"> školy je vedena dle pokynů ředitelky, pedagogové zodpovídají za</w:t>
      </w:r>
      <w:r w:rsidR="009440FE" w:rsidRPr="00766EB4">
        <w:rPr>
          <w:rFonts w:ascii="Times New Roman" w:eastAsia="Times New Roman" w:hAnsi="Times New Roman" w:cs="Times New Roman"/>
          <w:color w:val="000000"/>
          <w:sz w:val="24"/>
          <w:szCs w:val="24"/>
          <w:lang w:eastAsia="cs-CZ"/>
        </w:rPr>
        <w:t xml:space="preserve"> celkovou dokumentaci počínaje Školním vzdělávacím programem, přes</w:t>
      </w:r>
      <w:r w:rsidRPr="00820B24">
        <w:rPr>
          <w:rFonts w:ascii="Times New Roman" w:eastAsia="Times New Roman" w:hAnsi="Times New Roman" w:cs="Times New Roman"/>
          <w:color w:val="000000"/>
          <w:sz w:val="24"/>
          <w:szCs w:val="24"/>
          <w:lang w:eastAsia="cs-CZ"/>
        </w:rPr>
        <w:t xml:space="preserve"> vedení třídní dokumentace – třídní knihy, třídního vzdělávacího programu, evidenčních listů dětí, přehledu docházky, diagnostických záznamů dětí, případně individuálních</w:t>
      </w:r>
      <w:r w:rsidR="009440FE" w:rsidRPr="00766EB4">
        <w:rPr>
          <w:rFonts w:ascii="Times New Roman" w:eastAsia="Times New Roman" w:hAnsi="Times New Roman" w:cs="Times New Roman"/>
          <w:color w:val="000000"/>
          <w:sz w:val="24"/>
          <w:szCs w:val="24"/>
          <w:lang w:eastAsia="cs-CZ"/>
        </w:rPr>
        <w:t xml:space="preserve"> výchovně vzdělávacích</w:t>
      </w:r>
      <w:r w:rsidRPr="00820B24">
        <w:rPr>
          <w:rFonts w:ascii="Times New Roman" w:eastAsia="Times New Roman" w:hAnsi="Times New Roman" w:cs="Times New Roman"/>
          <w:color w:val="000000"/>
          <w:sz w:val="24"/>
          <w:szCs w:val="24"/>
          <w:lang w:eastAsia="cs-CZ"/>
        </w:rPr>
        <w:t xml:space="preserve"> </w:t>
      </w:r>
      <w:r w:rsidR="009440FE" w:rsidRPr="00766EB4">
        <w:rPr>
          <w:rFonts w:ascii="Times New Roman" w:eastAsia="Times New Roman" w:hAnsi="Times New Roman" w:cs="Times New Roman"/>
          <w:color w:val="000000"/>
          <w:sz w:val="24"/>
          <w:szCs w:val="24"/>
          <w:lang w:eastAsia="cs-CZ"/>
        </w:rPr>
        <w:t>plánů</w:t>
      </w:r>
      <w:r w:rsidRPr="00820B24">
        <w:rPr>
          <w:rFonts w:ascii="Times New Roman" w:eastAsia="Times New Roman" w:hAnsi="Times New Roman" w:cs="Times New Roman"/>
          <w:color w:val="000000"/>
          <w:sz w:val="24"/>
          <w:szCs w:val="24"/>
          <w:lang w:eastAsia="cs-CZ"/>
        </w:rPr>
        <w:t>.</w:t>
      </w:r>
    </w:p>
    <w:p w:rsidR="00820B24" w:rsidRPr="00820B24" w:rsidRDefault="00820B24" w:rsidP="006D2988">
      <w:pPr>
        <w:spacing w:after="100" w:line="360" w:lineRule="auto"/>
        <w:jc w:val="both"/>
        <w:rPr>
          <w:rFonts w:ascii="Times New Roman" w:eastAsia="Times New Roman" w:hAnsi="Times New Roman" w:cs="Times New Roman"/>
          <w:sz w:val="24"/>
          <w:szCs w:val="24"/>
          <w:lang w:eastAsia="cs-CZ"/>
        </w:rPr>
      </w:pPr>
      <w:r w:rsidRPr="00820B24">
        <w:rPr>
          <w:rFonts w:ascii="Times New Roman" w:eastAsia="Times New Roman" w:hAnsi="Times New Roman" w:cs="Times New Roman"/>
          <w:color w:val="000000"/>
          <w:sz w:val="24"/>
          <w:szCs w:val="24"/>
          <w:lang w:eastAsia="cs-CZ"/>
        </w:rPr>
        <w:t>Veškerý personál se chová, jedná a pracuje profesionálním způsobem, v souladu se společenskými pravidly, pedagogickými a metodickými zásadami výchovy a vzdělávání předškolních dětí.</w:t>
      </w:r>
    </w:p>
    <w:p w:rsidR="00083170" w:rsidRPr="00083170" w:rsidRDefault="00083170" w:rsidP="003F31E3">
      <w:pPr>
        <w:spacing w:after="0" w:line="240" w:lineRule="auto"/>
        <w:rPr>
          <w:rFonts w:ascii="Times New Roman" w:eastAsia="Times New Roman" w:hAnsi="Times New Roman" w:cs="Times New Roman"/>
          <w:sz w:val="24"/>
          <w:szCs w:val="24"/>
          <w:lang w:eastAsia="cs-CZ"/>
        </w:rPr>
      </w:pPr>
    </w:p>
    <w:p w:rsidR="009C654E" w:rsidRDefault="00667490" w:rsidP="009C654E">
      <w:pPr>
        <w:spacing w:after="100" w:line="240" w:lineRule="auto"/>
        <w:rPr>
          <w:rFonts w:ascii="Times New Roman" w:eastAsia="Times New Roman" w:hAnsi="Times New Roman" w:cs="Times New Roman"/>
          <w:b/>
          <w:bCs/>
          <w:i/>
          <w:iCs/>
          <w:color w:val="4F81BD"/>
          <w:sz w:val="28"/>
          <w:szCs w:val="28"/>
          <w:lang w:eastAsia="cs-CZ"/>
        </w:rPr>
      </w:pPr>
      <w:r w:rsidRPr="00667490">
        <w:rPr>
          <w:rFonts w:ascii="Times New Roman" w:eastAsia="Times New Roman" w:hAnsi="Times New Roman" w:cs="Times New Roman"/>
          <w:b/>
          <w:bCs/>
          <w:i/>
          <w:iCs/>
          <w:color w:val="4F81BD"/>
          <w:sz w:val="28"/>
          <w:szCs w:val="28"/>
          <w:lang w:eastAsia="cs-CZ"/>
        </w:rPr>
        <w:t>3.7. Spoluúčast rodičů</w:t>
      </w:r>
    </w:p>
    <w:p w:rsidR="00766EB4" w:rsidRPr="00766EB4" w:rsidRDefault="00766EB4" w:rsidP="003F31E3">
      <w:pPr>
        <w:spacing w:after="0" w:line="240" w:lineRule="auto"/>
        <w:rPr>
          <w:rFonts w:ascii="Times New Roman" w:eastAsia="Times New Roman" w:hAnsi="Times New Roman" w:cs="Times New Roman"/>
          <w:sz w:val="28"/>
          <w:szCs w:val="28"/>
          <w:lang w:eastAsia="cs-CZ"/>
        </w:rPr>
      </w:pPr>
    </w:p>
    <w:p w:rsidR="009C654E" w:rsidRPr="00766EB4" w:rsidRDefault="009C654E" w:rsidP="00766EB4">
      <w:pPr>
        <w:spacing w:after="100" w:line="360" w:lineRule="auto"/>
        <w:rPr>
          <w:rFonts w:ascii="Times New Roman" w:eastAsia="Times New Roman" w:hAnsi="Times New Roman" w:cs="Times New Roman"/>
          <w:sz w:val="24"/>
          <w:szCs w:val="24"/>
          <w:lang w:eastAsia="cs-CZ"/>
        </w:rPr>
      </w:pPr>
      <w:r w:rsidRPr="00766EB4">
        <w:rPr>
          <w:rFonts w:ascii="Times New Roman" w:hAnsi="Times New Roman" w:cs="Times New Roman"/>
          <w:sz w:val="24"/>
          <w:szCs w:val="24"/>
        </w:rPr>
        <w:t>Spolupráce s rodiči funguje na základě oboustranné důvěry a rovnocenného partnerství.</w:t>
      </w:r>
    </w:p>
    <w:p w:rsidR="00667490" w:rsidRPr="00667490" w:rsidRDefault="00667490" w:rsidP="00766EB4">
      <w:pPr>
        <w:spacing w:after="100" w:line="360" w:lineRule="auto"/>
        <w:rPr>
          <w:rFonts w:ascii="Times New Roman" w:eastAsia="Times New Roman" w:hAnsi="Times New Roman" w:cs="Times New Roman"/>
          <w:sz w:val="24"/>
          <w:szCs w:val="24"/>
          <w:lang w:eastAsia="cs-CZ"/>
        </w:rPr>
      </w:pPr>
      <w:r w:rsidRPr="00667490">
        <w:rPr>
          <w:rFonts w:ascii="Times New Roman" w:eastAsia="Times New Roman" w:hAnsi="Times New Roman" w:cs="Times New Roman"/>
          <w:color w:val="000000"/>
          <w:sz w:val="24"/>
          <w:szCs w:val="24"/>
          <w:lang w:eastAsia="cs-CZ"/>
        </w:rPr>
        <w:t>Komunikace s rodiči probíhá těmito způsoby:</w:t>
      </w:r>
    </w:p>
    <w:p w:rsidR="00667490" w:rsidRPr="00667490" w:rsidRDefault="00667490" w:rsidP="00766EB4">
      <w:pPr>
        <w:spacing w:after="100" w:line="360" w:lineRule="auto"/>
        <w:rPr>
          <w:rFonts w:ascii="Times New Roman" w:eastAsia="Times New Roman" w:hAnsi="Times New Roman" w:cs="Times New Roman"/>
          <w:sz w:val="24"/>
          <w:szCs w:val="24"/>
          <w:lang w:eastAsia="cs-CZ"/>
        </w:rPr>
      </w:pPr>
      <w:r w:rsidRPr="00667490">
        <w:rPr>
          <w:rFonts w:ascii="Times New Roman" w:eastAsia="Times New Roman" w:hAnsi="Times New Roman" w:cs="Times New Roman"/>
          <w:color w:val="000000"/>
          <w:sz w:val="24"/>
          <w:szCs w:val="24"/>
          <w:lang w:eastAsia="cs-CZ"/>
        </w:rPr>
        <w:t>• informační – na začátku a uprostřed školního roku se uskutečňují třídní schůzky, na kterých jsou rodiče informováni o provozu a výchovných záměrech školy</w:t>
      </w:r>
    </w:p>
    <w:p w:rsidR="00667490" w:rsidRPr="00667490" w:rsidRDefault="00667490" w:rsidP="00766EB4">
      <w:pPr>
        <w:spacing w:after="100" w:line="360" w:lineRule="auto"/>
        <w:rPr>
          <w:rFonts w:ascii="Times New Roman" w:eastAsia="Times New Roman" w:hAnsi="Times New Roman" w:cs="Times New Roman"/>
          <w:sz w:val="24"/>
          <w:szCs w:val="24"/>
          <w:lang w:eastAsia="cs-CZ"/>
        </w:rPr>
      </w:pPr>
      <w:r w:rsidRPr="00667490">
        <w:rPr>
          <w:rFonts w:ascii="Times New Roman" w:eastAsia="Times New Roman" w:hAnsi="Times New Roman" w:cs="Times New Roman"/>
          <w:color w:val="000000"/>
          <w:sz w:val="24"/>
          <w:szCs w:val="24"/>
          <w:lang w:eastAsia="cs-CZ"/>
        </w:rPr>
        <w:t>• individuální – probíhá během celého roku, rodiče mají možnost kdykoli požádat o individuální konzultaci s učitelkami či ředitelkou školy</w:t>
      </w:r>
    </w:p>
    <w:p w:rsidR="00667490" w:rsidRPr="00667490" w:rsidRDefault="00667490" w:rsidP="00766EB4">
      <w:pPr>
        <w:spacing w:after="100" w:line="360" w:lineRule="auto"/>
        <w:rPr>
          <w:rFonts w:ascii="Times New Roman" w:eastAsia="Times New Roman" w:hAnsi="Times New Roman" w:cs="Times New Roman"/>
          <w:sz w:val="24"/>
          <w:szCs w:val="24"/>
          <w:lang w:eastAsia="cs-CZ"/>
        </w:rPr>
      </w:pPr>
      <w:r w:rsidRPr="00667490">
        <w:rPr>
          <w:rFonts w:ascii="Times New Roman" w:eastAsia="Times New Roman" w:hAnsi="Times New Roman" w:cs="Times New Roman"/>
          <w:color w:val="000000"/>
          <w:sz w:val="24"/>
          <w:szCs w:val="24"/>
          <w:lang w:eastAsia="cs-CZ"/>
        </w:rPr>
        <w:t>• písemná – na nástěnkách v dětských šatnách informujeme rodiče o plánovaných aktivitách pro d</w:t>
      </w:r>
      <w:r w:rsidR="00B41BA3" w:rsidRPr="00766EB4">
        <w:rPr>
          <w:rFonts w:ascii="Times New Roman" w:eastAsia="Times New Roman" w:hAnsi="Times New Roman" w:cs="Times New Roman"/>
          <w:color w:val="000000"/>
          <w:sz w:val="24"/>
          <w:szCs w:val="24"/>
          <w:lang w:eastAsia="cs-CZ"/>
        </w:rPr>
        <w:t xml:space="preserve">ěti, o poplatcích, </w:t>
      </w:r>
      <w:r w:rsidRPr="00667490">
        <w:rPr>
          <w:rFonts w:ascii="Times New Roman" w:eastAsia="Times New Roman" w:hAnsi="Times New Roman" w:cs="Times New Roman"/>
          <w:color w:val="000000"/>
          <w:sz w:val="24"/>
          <w:szCs w:val="24"/>
          <w:lang w:eastAsia="cs-CZ"/>
        </w:rPr>
        <w:t>nabídky, vyhlášky apod.</w:t>
      </w:r>
    </w:p>
    <w:p w:rsidR="00667490" w:rsidRPr="00667490" w:rsidRDefault="00667490" w:rsidP="00766EB4">
      <w:pPr>
        <w:spacing w:after="100" w:line="360" w:lineRule="auto"/>
        <w:rPr>
          <w:rFonts w:ascii="Times New Roman" w:eastAsia="Times New Roman" w:hAnsi="Times New Roman" w:cs="Times New Roman"/>
          <w:sz w:val="24"/>
          <w:szCs w:val="24"/>
          <w:lang w:eastAsia="cs-CZ"/>
        </w:rPr>
      </w:pPr>
      <w:r w:rsidRPr="00667490">
        <w:rPr>
          <w:rFonts w:ascii="Times New Roman" w:eastAsia="Times New Roman" w:hAnsi="Times New Roman" w:cs="Times New Roman"/>
          <w:color w:val="000000"/>
          <w:sz w:val="24"/>
          <w:szCs w:val="24"/>
          <w:lang w:eastAsia="cs-CZ"/>
        </w:rPr>
        <w:t>• setkávací – zveme rodiče na besídky, ukázky práce, výstavy a oslavy apod.</w:t>
      </w:r>
    </w:p>
    <w:p w:rsidR="00667490" w:rsidRPr="00667490" w:rsidRDefault="00667490" w:rsidP="00766EB4">
      <w:pPr>
        <w:spacing w:after="100" w:line="360" w:lineRule="auto"/>
        <w:rPr>
          <w:rFonts w:ascii="Times New Roman" w:eastAsia="Times New Roman" w:hAnsi="Times New Roman" w:cs="Times New Roman"/>
          <w:sz w:val="24"/>
          <w:szCs w:val="24"/>
          <w:lang w:eastAsia="cs-CZ"/>
        </w:rPr>
      </w:pPr>
      <w:r w:rsidRPr="00667490">
        <w:rPr>
          <w:rFonts w:ascii="Times New Roman" w:eastAsia="Times New Roman" w:hAnsi="Times New Roman" w:cs="Times New Roman"/>
          <w:color w:val="000000"/>
          <w:sz w:val="24"/>
          <w:szCs w:val="24"/>
          <w:lang w:eastAsia="cs-CZ"/>
        </w:rPr>
        <w:t xml:space="preserve">• vystavovací – v celé budově mateřské </w:t>
      </w:r>
      <w:r w:rsidR="008F15E3">
        <w:rPr>
          <w:rFonts w:ascii="Times New Roman" w:eastAsia="Times New Roman" w:hAnsi="Times New Roman" w:cs="Times New Roman"/>
          <w:color w:val="000000"/>
          <w:sz w:val="24"/>
          <w:szCs w:val="24"/>
          <w:lang w:eastAsia="cs-CZ"/>
        </w:rPr>
        <w:t xml:space="preserve"> školy</w:t>
      </w:r>
    </w:p>
    <w:p w:rsidR="00FE585E" w:rsidRPr="00766EB4" w:rsidRDefault="009C654E" w:rsidP="00766EB4">
      <w:pPr>
        <w:pStyle w:val="Zkladntext"/>
        <w:spacing w:line="360" w:lineRule="auto"/>
        <w:jc w:val="both"/>
        <w:rPr>
          <w:color w:val="000000"/>
          <w:szCs w:val="24"/>
        </w:rPr>
      </w:pPr>
      <w:r w:rsidRPr="00766EB4">
        <w:rPr>
          <w:color w:val="000000"/>
          <w:szCs w:val="24"/>
        </w:rPr>
        <w:t>• publikační – zprávami na vlastních webových stránkách, případně v místních novinách</w:t>
      </w:r>
      <w:r w:rsidR="00AB5C75">
        <w:rPr>
          <w:color w:val="000000"/>
          <w:szCs w:val="24"/>
        </w:rPr>
        <w:t>-</w:t>
      </w:r>
    </w:p>
    <w:p w:rsidR="00FE585E" w:rsidRPr="00766EB4" w:rsidRDefault="00FE585E" w:rsidP="00766EB4">
      <w:pPr>
        <w:pStyle w:val="Zkladntext"/>
        <w:spacing w:line="360" w:lineRule="auto"/>
        <w:jc w:val="both"/>
        <w:rPr>
          <w:color w:val="000000"/>
          <w:szCs w:val="24"/>
        </w:rPr>
      </w:pPr>
      <w:r w:rsidRPr="00766EB4">
        <w:rPr>
          <w:color w:val="000000"/>
          <w:szCs w:val="24"/>
        </w:rPr>
        <w:t xml:space="preserve">  </w:t>
      </w:r>
      <w:r w:rsidR="009C654E" w:rsidRPr="00766EB4">
        <w:rPr>
          <w:color w:val="000000"/>
          <w:szCs w:val="24"/>
        </w:rPr>
        <w:t xml:space="preserve"> </w:t>
      </w:r>
      <w:r w:rsidR="00AB5C75">
        <w:rPr>
          <w:color w:val="000000"/>
          <w:szCs w:val="24"/>
        </w:rPr>
        <w:t>Strakonické listy</w:t>
      </w:r>
    </w:p>
    <w:p w:rsidR="000E7E81" w:rsidRPr="00766EB4" w:rsidRDefault="00FE585E" w:rsidP="00766EB4">
      <w:pPr>
        <w:pStyle w:val="Zkladntext"/>
        <w:spacing w:line="360" w:lineRule="auto"/>
        <w:jc w:val="both"/>
        <w:rPr>
          <w:color w:val="000000"/>
          <w:szCs w:val="24"/>
          <w:lang w:val="en-GB"/>
        </w:rPr>
      </w:pPr>
      <w:r w:rsidRPr="00766EB4">
        <w:rPr>
          <w:color w:val="000000"/>
          <w:szCs w:val="24"/>
        </w:rPr>
        <w:t xml:space="preserve"> • e-mailem prostřednictvím školy</w:t>
      </w:r>
      <w:r w:rsidR="00A177F9" w:rsidRPr="00766EB4">
        <w:rPr>
          <w:color w:val="000000"/>
          <w:szCs w:val="24"/>
        </w:rPr>
        <w:t xml:space="preserve"> </w:t>
      </w:r>
      <w:r w:rsidR="00A177F9" w:rsidRPr="00766EB4">
        <w:rPr>
          <w:color w:val="545454"/>
          <w:szCs w:val="24"/>
          <w:shd w:val="clear" w:color="auto" w:fill="FFFFFF"/>
        </w:rPr>
        <w:t>(</w:t>
      </w:r>
      <w:r w:rsidR="00A177F9" w:rsidRPr="00766EB4">
        <w:rPr>
          <w:rStyle w:val="Zdraznn"/>
          <w:rFonts w:eastAsiaTheme="majorEastAsia"/>
          <w:b/>
          <w:bCs/>
          <w:i w:val="0"/>
          <w:iCs w:val="0"/>
          <w:color w:val="6A6A6A"/>
          <w:szCs w:val="24"/>
          <w:shd w:val="clear" w:color="auto" w:fill="FFFFFF"/>
        </w:rPr>
        <w:t>info</w:t>
      </w:r>
      <w:r w:rsidR="00A177F9" w:rsidRPr="00766EB4">
        <w:rPr>
          <w:color w:val="545454"/>
          <w:szCs w:val="24"/>
          <w:shd w:val="clear" w:color="auto" w:fill="FFFFFF"/>
        </w:rPr>
        <w:t>@</w:t>
      </w:r>
      <w:r w:rsidR="00A177F9" w:rsidRPr="00766EB4">
        <w:rPr>
          <w:rStyle w:val="Zdraznn"/>
          <w:rFonts w:eastAsiaTheme="majorEastAsia"/>
          <w:b/>
          <w:bCs/>
          <w:i w:val="0"/>
          <w:iCs w:val="0"/>
          <w:color w:val="6A6A6A"/>
          <w:szCs w:val="24"/>
          <w:shd w:val="clear" w:color="auto" w:fill="FFFFFF"/>
        </w:rPr>
        <w:t>zmskolast</w:t>
      </w:r>
      <w:r w:rsidR="00A177F9" w:rsidRPr="00766EB4">
        <w:rPr>
          <w:color w:val="545454"/>
          <w:szCs w:val="24"/>
          <w:shd w:val="clear" w:color="auto" w:fill="FFFFFF"/>
        </w:rPr>
        <w:t>.</w:t>
      </w:r>
      <w:r w:rsidR="00A177F9" w:rsidRPr="00766EB4">
        <w:rPr>
          <w:rStyle w:val="Zdraznn"/>
          <w:rFonts w:eastAsiaTheme="majorEastAsia"/>
          <w:b/>
          <w:bCs/>
          <w:i w:val="0"/>
          <w:iCs w:val="0"/>
          <w:color w:val="6A6A6A"/>
          <w:szCs w:val="24"/>
          <w:shd w:val="clear" w:color="auto" w:fill="FFFFFF"/>
        </w:rPr>
        <w:t>cz)</w:t>
      </w:r>
    </w:p>
    <w:p w:rsidR="00FE585E" w:rsidRPr="00766EB4" w:rsidRDefault="00FE585E" w:rsidP="00766EB4">
      <w:pPr>
        <w:pStyle w:val="Zkladntext"/>
        <w:spacing w:line="360" w:lineRule="auto"/>
        <w:jc w:val="both"/>
        <w:rPr>
          <w:szCs w:val="24"/>
        </w:rPr>
      </w:pPr>
    </w:p>
    <w:p w:rsidR="000E7E81" w:rsidRPr="0061630C" w:rsidRDefault="000E7E81" w:rsidP="00766EB4">
      <w:pPr>
        <w:pStyle w:val="Zkladntext"/>
        <w:spacing w:line="360" w:lineRule="auto"/>
        <w:jc w:val="both"/>
        <w:rPr>
          <w:szCs w:val="24"/>
        </w:rPr>
      </w:pPr>
      <w:r w:rsidRPr="00766EB4">
        <w:rPr>
          <w:szCs w:val="24"/>
        </w:rPr>
        <w:lastRenderedPageBreak/>
        <w:t>Spolupráce s rodiči funguje na základě oboustranné důvěry a rovnocenného partnerství.</w:t>
      </w:r>
      <w:r w:rsidRPr="0061630C">
        <w:rPr>
          <w:szCs w:val="24"/>
        </w:rPr>
        <w:t xml:space="preserve"> Rodiče se moho</w:t>
      </w:r>
      <w:r w:rsidR="005256F8">
        <w:rPr>
          <w:szCs w:val="24"/>
        </w:rPr>
        <w:t>u účastnit nabízených programů,</w:t>
      </w:r>
      <w:r w:rsidRPr="0061630C">
        <w:rPr>
          <w:szCs w:val="24"/>
        </w:rPr>
        <w:t xml:space="preserve"> zejména tradičních</w:t>
      </w:r>
      <w:r w:rsidR="00A177F9">
        <w:rPr>
          <w:szCs w:val="24"/>
        </w:rPr>
        <w:t xml:space="preserve"> slavností </w:t>
      </w:r>
      <w:r w:rsidR="005256F8">
        <w:rPr>
          <w:szCs w:val="24"/>
        </w:rPr>
        <w:t xml:space="preserve">(Vánoční besídka, </w:t>
      </w:r>
      <w:r w:rsidRPr="0061630C">
        <w:rPr>
          <w:szCs w:val="24"/>
        </w:rPr>
        <w:t xml:space="preserve">Besídka pro maminky, Den dětí, táborák k ukončení školního roku, </w:t>
      </w:r>
      <w:r w:rsidR="009C654E">
        <w:rPr>
          <w:szCs w:val="24"/>
        </w:rPr>
        <w:t>rozloučení s předškoláky). D</w:t>
      </w:r>
      <w:r w:rsidRPr="0061630C">
        <w:rPr>
          <w:szCs w:val="24"/>
        </w:rPr>
        <w:t xml:space="preserve">ěti </w:t>
      </w:r>
      <w:r w:rsidR="009C654E">
        <w:rPr>
          <w:szCs w:val="24"/>
        </w:rPr>
        <w:t xml:space="preserve">se na tyto akce </w:t>
      </w:r>
      <w:r w:rsidRPr="0061630C">
        <w:rPr>
          <w:szCs w:val="24"/>
        </w:rPr>
        <w:t xml:space="preserve">připravují v podobě hudebně dramatického pásma nebo </w:t>
      </w:r>
      <w:r w:rsidR="00BB7D5B">
        <w:rPr>
          <w:szCs w:val="24"/>
        </w:rPr>
        <w:t xml:space="preserve">případně formou </w:t>
      </w:r>
      <w:r w:rsidRPr="0061630C">
        <w:rPr>
          <w:szCs w:val="24"/>
        </w:rPr>
        <w:t>svých výtvorů – dárků, které předávají rodičům. Kromě těchto akcí mohou rodiče</w:t>
      </w:r>
      <w:r w:rsidR="003E1CE7">
        <w:rPr>
          <w:szCs w:val="24"/>
        </w:rPr>
        <w:t xml:space="preserve"> po domluvě</w:t>
      </w:r>
      <w:r w:rsidRPr="0061630C">
        <w:rPr>
          <w:szCs w:val="24"/>
        </w:rPr>
        <w:t xml:space="preserve"> </w:t>
      </w:r>
      <w:r w:rsidR="003E1CE7">
        <w:rPr>
          <w:szCs w:val="24"/>
        </w:rPr>
        <w:t>navštívit zařízení MŠ</w:t>
      </w:r>
      <w:r w:rsidRPr="0061630C">
        <w:rPr>
          <w:szCs w:val="24"/>
        </w:rPr>
        <w:t xml:space="preserve"> v průběhu roku. </w:t>
      </w:r>
    </w:p>
    <w:p w:rsidR="000E7E81" w:rsidRPr="0061630C" w:rsidRDefault="000E7E81" w:rsidP="00766EB4">
      <w:pPr>
        <w:pStyle w:val="Zkladntext"/>
        <w:spacing w:line="360" w:lineRule="auto"/>
        <w:jc w:val="both"/>
        <w:rPr>
          <w:szCs w:val="24"/>
        </w:rPr>
      </w:pPr>
      <w:r w:rsidRPr="0061630C">
        <w:rPr>
          <w:szCs w:val="24"/>
        </w:rPr>
        <w:t>Programov</w:t>
      </w:r>
      <w:r w:rsidR="003E1CE7">
        <w:rPr>
          <w:szCs w:val="24"/>
        </w:rPr>
        <w:t>á nabídka je vhodně doplňována z</w:t>
      </w:r>
      <w:r w:rsidRPr="0061630C">
        <w:rPr>
          <w:szCs w:val="24"/>
        </w:rPr>
        <w:t>hlédnutím kulturních představení, kterých se mohou účastnit i rodiče (přímo v MŠ</w:t>
      </w:r>
      <w:r w:rsidR="00BC705D">
        <w:rPr>
          <w:szCs w:val="24"/>
        </w:rPr>
        <w:t xml:space="preserve"> speciální, Domu kultury, </w:t>
      </w:r>
      <w:r w:rsidRPr="0061630C">
        <w:rPr>
          <w:szCs w:val="24"/>
        </w:rPr>
        <w:t>v Muzeu ve Strakonicích, konc</w:t>
      </w:r>
      <w:r w:rsidR="005571DC">
        <w:rPr>
          <w:szCs w:val="24"/>
        </w:rPr>
        <w:t xml:space="preserve">ertů v prostorách ZUŠ a </w:t>
      </w:r>
      <w:r w:rsidR="00863E88">
        <w:rPr>
          <w:szCs w:val="24"/>
        </w:rPr>
        <w:t>Š</w:t>
      </w:r>
      <w:r w:rsidR="00BC705D">
        <w:rPr>
          <w:szCs w:val="24"/>
        </w:rPr>
        <w:t xml:space="preserve">midingerově </w:t>
      </w:r>
      <w:r w:rsidRPr="0061630C">
        <w:rPr>
          <w:szCs w:val="24"/>
        </w:rPr>
        <w:t xml:space="preserve">knihovně). </w:t>
      </w:r>
    </w:p>
    <w:p w:rsidR="0092229A" w:rsidRPr="00C91206" w:rsidRDefault="003E1CE7" w:rsidP="00766EB4">
      <w:pPr>
        <w:spacing w:line="360" w:lineRule="auto"/>
        <w:jc w:val="both"/>
        <w:rPr>
          <w:rFonts w:ascii="Times New Roman" w:hAnsi="Times New Roman" w:cs="Times New Roman"/>
          <w:sz w:val="24"/>
          <w:szCs w:val="24"/>
        </w:rPr>
      </w:pPr>
      <w:r>
        <w:rPr>
          <w:rFonts w:ascii="Times New Roman" w:hAnsi="Times New Roman" w:cs="Times New Roman"/>
          <w:sz w:val="24"/>
          <w:szCs w:val="24"/>
        </w:rPr>
        <w:t>Prostřednictvím proj</w:t>
      </w:r>
      <w:r w:rsidR="00A177F9">
        <w:rPr>
          <w:rFonts w:ascii="Times New Roman" w:hAnsi="Times New Roman" w:cs="Times New Roman"/>
          <w:sz w:val="24"/>
          <w:szCs w:val="24"/>
        </w:rPr>
        <w:t xml:space="preserve">ektů, kterých je MŠ součástí, se </w:t>
      </w:r>
      <w:r>
        <w:rPr>
          <w:rFonts w:ascii="Times New Roman" w:hAnsi="Times New Roman" w:cs="Times New Roman"/>
          <w:sz w:val="24"/>
          <w:szCs w:val="24"/>
        </w:rPr>
        <w:t>rodiče mohou vzdělávat na různých seminářích a přednáškách.</w:t>
      </w:r>
    </w:p>
    <w:p w:rsidR="00DC2855" w:rsidRDefault="00DC2855" w:rsidP="00D9365E">
      <w:pPr>
        <w:pStyle w:val="Zkladntext"/>
        <w:spacing w:line="360" w:lineRule="auto"/>
        <w:jc w:val="both"/>
        <w:outlineLvl w:val="0"/>
        <w:rPr>
          <w:b/>
          <w:bCs/>
          <w:i/>
          <w:iCs/>
          <w:color w:val="4F81BD"/>
          <w:sz w:val="28"/>
          <w:szCs w:val="28"/>
        </w:rPr>
      </w:pPr>
    </w:p>
    <w:p w:rsidR="0045777A" w:rsidRDefault="00DC2855" w:rsidP="00D9365E">
      <w:pPr>
        <w:pStyle w:val="Zkladntext"/>
        <w:spacing w:line="360" w:lineRule="auto"/>
        <w:jc w:val="both"/>
        <w:outlineLvl w:val="0"/>
        <w:rPr>
          <w:b/>
          <w:szCs w:val="24"/>
        </w:rPr>
      </w:pPr>
      <w:r>
        <w:rPr>
          <w:b/>
          <w:bCs/>
          <w:i/>
          <w:iCs/>
          <w:color w:val="4F81BD"/>
          <w:sz w:val="28"/>
          <w:szCs w:val="28"/>
        </w:rPr>
        <w:t>3.8 Spolupráce s organizacemi</w:t>
      </w:r>
    </w:p>
    <w:p w:rsidR="006D2988" w:rsidRDefault="006D2988" w:rsidP="00D9365E">
      <w:pPr>
        <w:pStyle w:val="Zkladntext"/>
        <w:spacing w:line="360" w:lineRule="auto"/>
        <w:jc w:val="both"/>
        <w:outlineLvl w:val="0"/>
        <w:rPr>
          <w:b/>
          <w:szCs w:val="24"/>
        </w:rPr>
      </w:pPr>
    </w:p>
    <w:p w:rsidR="000E7E81" w:rsidRPr="0061630C" w:rsidRDefault="000E7E81" w:rsidP="00D9365E">
      <w:pPr>
        <w:pStyle w:val="Zkladntext"/>
        <w:spacing w:line="360" w:lineRule="auto"/>
        <w:jc w:val="both"/>
        <w:outlineLvl w:val="0"/>
        <w:rPr>
          <w:b/>
          <w:szCs w:val="24"/>
        </w:rPr>
      </w:pPr>
      <w:r w:rsidRPr="0061630C">
        <w:rPr>
          <w:b/>
          <w:szCs w:val="24"/>
        </w:rPr>
        <w:t>Spolupráce s</w:t>
      </w:r>
      <w:r w:rsidR="008C439A" w:rsidRPr="0061630C">
        <w:rPr>
          <w:b/>
          <w:szCs w:val="24"/>
        </w:rPr>
        <w:t>e</w:t>
      </w:r>
      <w:r w:rsidRPr="0061630C">
        <w:rPr>
          <w:b/>
          <w:szCs w:val="24"/>
        </w:rPr>
        <w:t> SPC Strakonice</w:t>
      </w:r>
    </w:p>
    <w:p w:rsidR="00775E55" w:rsidRDefault="000E7E81" w:rsidP="00766EB4">
      <w:pPr>
        <w:pStyle w:val="Zkladntext"/>
        <w:spacing w:line="360" w:lineRule="auto"/>
        <w:jc w:val="both"/>
        <w:rPr>
          <w:szCs w:val="24"/>
        </w:rPr>
      </w:pPr>
      <w:r w:rsidRPr="0061630C">
        <w:rPr>
          <w:szCs w:val="24"/>
        </w:rPr>
        <w:t>Tato spolupráce je zajištěna přes</w:t>
      </w:r>
      <w:r w:rsidR="00A00B67">
        <w:rPr>
          <w:szCs w:val="24"/>
        </w:rPr>
        <w:t xml:space="preserve"> </w:t>
      </w:r>
      <w:r w:rsidRPr="0061630C">
        <w:rPr>
          <w:szCs w:val="24"/>
        </w:rPr>
        <w:t>psychologického pracovníka SPC, který posuzuje děti z hlediska psychického vývoje, školní zralosti a konzultuje další výchovné působení s učitelkami MŠ. Speciálně pedagogický pracovník z</w:t>
      </w:r>
      <w:r w:rsidR="00105AA2">
        <w:rPr>
          <w:szCs w:val="24"/>
        </w:rPr>
        <w:t> </w:t>
      </w:r>
      <w:r w:rsidRPr="0061630C">
        <w:rPr>
          <w:szCs w:val="24"/>
        </w:rPr>
        <w:t>SPC</w:t>
      </w:r>
      <w:r w:rsidR="00105AA2">
        <w:rPr>
          <w:szCs w:val="24"/>
        </w:rPr>
        <w:t xml:space="preserve"> </w:t>
      </w:r>
      <w:r w:rsidR="00775E55">
        <w:rPr>
          <w:szCs w:val="24"/>
        </w:rPr>
        <w:t>navštěvuje pravidelně MŠ a</w:t>
      </w:r>
      <w:r w:rsidRPr="0061630C">
        <w:rPr>
          <w:szCs w:val="24"/>
        </w:rPr>
        <w:t xml:space="preserve"> dbá</w:t>
      </w:r>
    </w:p>
    <w:p w:rsidR="000E7E81" w:rsidRPr="006D2988" w:rsidRDefault="005571DC" w:rsidP="006D2988">
      <w:pPr>
        <w:pStyle w:val="Zkladntext"/>
        <w:spacing w:line="360" w:lineRule="auto"/>
        <w:jc w:val="both"/>
        <w:rPr>
          <w:szCs w:val="24"/>
        </w:rPr>
      </w:pPr>
      <w:r>
        <w:rPr>
          <w:szCs w:val="24"/>
        </w:rPr>
        <w:t xml:space="preserve"> na </w:t>
      </w:r>
      <w:r w:rsidR="000E7E81" w:rsidRPr="0061630C">
        <w:rPr>
          <w:szCs w:val="24"/>
        </w:rPr>
        <w:t>individuální rozvoj a potřeby dětí, popř. děti s rodiči docházejí za ním do centra.</w:t>
      </w:r>
      <w:r w:rsidR="006D2988">
        <w:rPr>
          <w:szCs w:val="24"/>
        </w:rPr>
        <w:t xml:space="preserve">  </w:t>
      </w:r>
    </w:p>
    <w:p w:rsidR="006D2988" w:rsidRDefault="006D2988" w:rsidP="00D9365E">
      <w:pPr>
        <w:pStyle w:val="Zkladntext"/>
        <w:spacing w:line="360" w:lineRule="auto"/>
        <w:jc w:val="both"/>
        <w:outlineLvl w:val="0"/>
        <w:rPr>
          <w:b/>
          <w:szCs w:val="24"/>
        </w:rPr>
      </w:pPr>
    </w:p>
    <w:p w:rsidR="000E7E81" w:rsidRPr="0061630C" w:rsidRDefault="000E7E81" w:rsidP="00D9365E">
      <w:pPr>
        <w:pStyle w:val="Zkladntext"/>
        <w:spacing w:line="360" w:lineRule="auto"/>
        <w:jc w:val="both"/>
        <w:outlineLvl w:val="0"/>
        <w:rPr>
          <w:b/>
          <w:szCs w:val="24"/>
        </w:rPr>
      </w:pPr>
      <w:r w:rsidRPr="0061630C">
        <w:rPr>
          <w:b/>
          <w:szCs w:val="24"/>
        </w:rPr>
        <w:t xml:space="preserve">Spolupráce se ZŠ </w:t>
      </w:r>
    </w:p>
    <w:p w:rsidR="00C73C9C" w:rsidRPr="006D2988" w:rsidRDefault="000E7E81" w:rsidP="00C73C9C">
      <w:pPr>
        <w:pStyle w:val="Zkladntext"/>
        <w:spacing w:line="360" w:lineRule="auto"/>
        <w:jc w:val="both"/>
        <w:rPr>
          <w:szCs w:val="24"/>
        </w:rPr>
      </w:pPr>
      <w:r w:rsidRPr="0061630C">
        <w:rPr>
          <w:szCs w:val="24"/>
        </w:rPr>
        <w:t>Každoročně navštěv</w:t>
      </w:r>
      <w:r w:rsidR="00775E55">
        <w:rPr>
          <w:szCs w:val="24"/>
        </w:rPr>
        <w:t xml:space="preserve">ujeme naše bývalé žáky v ZŠ </w:t>
      </w:r>
      <w:r w:rsidR="0092229A">
        <w:rPr>
          <w:szCs w:val="24"/>
        </w:rPr>
        <w:t>(Speciální škola Plánkova, ZŠ Krále Jiřího z Poděb</w:t>
      </w:r>
      <w:r w:rsidR="00817B6C">
        <w:rPr>
          <w:szCs w:val="24"/>
        </w:rPr>
        <w:t>rad, popř. ZŠ Dukelská</w:t>
      </w:r>
      <w:r w:rsidR="0092229A">
        <w:rPr>
          <w:szCs w:val="24"/>
        </w:rPr>
        <w:t>). D</w:t>
      </w:r>
      <w:r w:rsidR="00417859">
        <w:rPr>
          <w:szCs w:val="24"/>
        </w:rPr>
        <w:t>ěti se seznamují jak</w:t>
      </w:r>
      <w:r w:rsidRPr="0061630C">
        <w:rPr>
          <w:szCs w:val="24"/>
        </w:rPr>
        <w:t xml:space="preserve"> s prostory školy</w:t>
      </w:r>
      <w:r w:rsidR="00417859">
        <w:rPr>
          <w:szCs w:val="24"/>
        </w:rPr>
        <w:t>,</w:t>
      </w:r>
      <w:r w:rsidRPr="0061630C">
        <w:rPr>
          <w:szCs w:val="24"/>
        </w:rPr>
        <w:t xml:space="preserve"> tak se studijními v</w:t>
      </w:r>
      <w:r w:rsidR="0092229A">
        <w:rPr>
          <w:szCs w:val="24"/>
        </w:rPr>
        <w:t xml:space="preserve">ýsledky svých kamarádů. </w:t>
      </w:r>
    </w:p>
    <w:p w:rsidR="006D2988" w:rsidRDefault="006D2988" w:rsidP="00C73C9C">
      <w:pPr>
        <w:pStyle w:val="Zkladntext"/>
        <w:spacing w:line="360" w:lineRule="auto"/>
        <w:jc w:val="both"/>
        <w:rPr>
          <w:b/>
          <w:szCs w:val="24"/>
        </w:rPr>
      </w:pPr>
    </w:p>
    <w:p w:rsidR="00766EB4" w:rsidRDefault="00C73C9C" w:rsidP="00C73C9C">
      <w:pPr>
        <w:pStyle w:val="Zkladntext"/>
        <w:spacing w:line="360" w:lineRule="auto"/>
        <w:jc w:val="both"/>
        <w:rPr>
          <w:b/>
          <w:szCs w:val="24"/>
        </w:rPr>
      </w:pPr>
      <w:r>
        <w:rPr>
          <w:b/>
          <w:szCs w:val="24"/>
        </w:rPr>
        <w:t>Spolupráce s OSPOD Strakonice</w:t>
      </w:r>
    </w:p>
    <w:p w:rsidR="00766EB4" w:rsidRDefault="00C73C9C" w:rsidP="00ED0F42">
      <w:pPr>
        <w:pStyle w:val="Zkladntext"/>
        <w:spacing w:line="360" w:lineRule="auto"/>
        <w:jc w:val="both"/>
        <w:rPr>
          <w:b/>
          <w:szCs w:val="24"/>
        </w:rPr>
      </w:pPr>
      <w:r w:rsidRPr="00C73C9C">
        <w:rPr>
          <w:szCs w:val="24"/>
        </w:rPr>
        <w:t xml:space="preserve">V průběhu roku společně řešíme </w:t>
      </w:r>
      <w:r>
        <w:rPr>
          <w:szCs w:val="24"/>
        </w:rPr>
        <w:t>chování a docházku dětí</w:t>
      </w:r>
      <w:r w:rsidR="00817B6C">
        <w:rPr>
          <w:szCs w:val="24"/>
        </w:rPr>
        <w:t xml:space="preserve"> z</w:t>
      </w:r>
      <w:r>
        <w:rPr>
          <w:szCs w:val="24"/>
        </w:rPr>
        <w:t xml:space="preserve"> rodin, které v</w:t>
      </w:r>
      <w:r w:rsidR="005571DC">
        <w:rPr>
          <w:szCs w:val="24"/>
        </w:rPr>
        <w:t>ede v evidenci OSPOD Strakonice</w:t>
      </w:r>
      <w:r w:rsidR="0045777A">
        <w:rPr>
          <w:szCs w:val="24"/>
        </w:rPr>
        <w:t>.</w:t>
      </w:r>
    </w:p>
    <w:p w:rsidR="006D2988" w:rsidRDefault="006D2988" w:rsidP="00ED0F42">
      <w:pPr>
        <w:pStyle w:val="Zkladntext"/>
        <w:spacing w:line="360" w:lineRule="auto"/>
        <w:jc w:val="both"/>
        <w:rPr>
          <w:b/>
          <w:szCs w:val="24"/>
        </w:rPr>
      </w:pPr>
    </w:p>
    <w:p w:rsidR="00DC2855" w:rsidRDefault="00DC2855" w:rsidP="00ED0F42">
      <w:pPr>
        <w:pStyle w:val="Zkladntext"/>
        <w:spacing w:line="360" w:lineRule="auto"/>
        <w:jc w:val="both"/>
        <w:rPr>
          <w:b/>
          <w:szCs w:val="24"/>
        </w:rPr>
      </w:pPr>
    </w:p>
    <w:p w:rsidR="003F31E3" w:rsidRDefault="003F31E3" w:rsidP="00ED0F42">
      <w:pPr>
        <w:pStyle w:val="Zkladntext"/>
        <w:spacing w:line="360" w:lineRule="auto"/>
        <w:jc w:val="both"/>
        <w:rPr>
          <w:b/>
          <w:szCs w:val="24"/>
        </w:rPr>
      </w:pPr>
    </w:p>
    <w:p w:rsidR="007133BA" w:rsidRDefault="007133BA" w:rsidP="00ED0F42">
      <w:pPr>
        <w:pStyle w:val="Zkladntext"/>
        <w:spacing w:line="360" w:lineRule="auto"/>
        <w:jc w:val="both"/>
        <w:rPr>
          <w:b/>
          <w:szCs w:val="24"/>
        </w:rPr>
      </w:pPr>
    </w:p>
    <w:p w:rsidR="003F31E3" w:rsidRDefault="003F31E3" w:rsidP="00ED0F42">
      <w:pPr>
        <w:pStyle w:val="Zkladntext"/>
        <w:spacing w:line="360" w:lineRule="auto"/>
        <w:jc w:val="both"/>
        <w:rPr>
          <w:b/>
          <w:szCs w:val="24"/>
        </w:rPr>
      </w:pPr>
    </w:p>
    <w:p w:rsidR="00ED0F42" w:rsidRDefault="000E7E81" w:rsidP="00ED0F42">
      <w:pPr>
        <w:pStyle w:val="Zkladntext"/>
        <w:spacing w:line="360" w:lineRule="auto"/>
        <w:jc w:val="both"/>
        <w:rPr>
          <w:szCs w:val="24"/>
        </w:rPr>
      </w:pPr>
      <w:r w:rsidRPr="0061630C">
        <w:rPr>
          <w:b/>
          <w:szCs w:val="24"/>
        </w:rPr>
        <w:lastRenderedPageBreak/>
        <w:t>Spolupráce s vojenským útvarem Protiletadlové a protiraketové brigády</w:t>
      </w:r>
      <w:r w:rsidRPr="0061630C">
        <w:rPr>
          <w:szCs w:val="24"/>
        </w:rPr>
        <w:t xml:space="preserve"> </w:t>
      </w:r>
    </w:p>
    <w:p w:rsidR="000E7E81" w:rsidRPr="0061630C" w:rsidRDefault="000E7E81" w:rsidP="00766EB4">
      <w:pPr>
        <w:pStyle w:val="Zkladntext"/>
        <w:spacing w:line="360" w:lineRule="auto"/>
        <w:jc w:val="both"/>
        <w:rPr>
          <w:szCs w:val="24"/>
        </w:rPr>
      </w:pPr>
      <w:r w:rsidRPr="0061630C">
        <w:rPr>
          <w:szCs w:val="24"/>
        </w:rPr>
        <w:t xml:space="preserve">Zástupci vojenského útvaru docházejí </w:t>
      </w:r>
      <w:r w:rsidR="00142D8B">
        <w:rPr>
          <w:szCs w:val="24"/>
        </w:rPr>
        <w:t xml:space="preserve">1x ročně </w:t>
      </w:r>
      <w:r w:rsidRPr="0061630C">
        <w:rPr>
          <w:szCs w:val="24"/>
        </w:rPr>
        <w:t>za d</w:t>
      </w:r>
      <w:r w:rsidR="00ED0F42">
        <w:rPr>
          <w:szCs w:val="24"/>
        </w:rPr>
        <w:t>ětmi z našeho zařízení</w:t>
      </w:r>
      <w:r w:rsidR="00142D8B">
        <w:rPr>
          <w:szCs w:val="24"/>
        </w:rPr>
        <w:t>,</w:t>
      </w:r>
      <w:r w:rsidR="00ED0F42">
        <w:rPr>
          <w:szCs w:val="24"/>
        </w:rPr>
        <w:t xml:space="preserve"> </w:t>
      </w:r>
      <w:r w:rsidR="008C439A" w:rsidRPr="0061630C">
        <w:rPr>
          <w:szCs w:val="24"/>
        </w:rPr>
        <w:t xml:space="preserve">aby </w:t>
      </w:r>
      <w:r w:rsidR="00142D8B">
        <w:rPr>
          <w:szCs w:val="24"/>
        </w:rPr>
        <w:t xml:space="preserve">je </w:t>
      </w:r>
      <w:r w:rsidR="008C439A" w:rsidRPr="0061630C">
        <w:rPr>
          <w:szCs w:val="24"/>
        </w:rPr>
        <w:t>potěšili děti</w:t>
      </w:r>
      <w:r w:rsidRPr="0061630C">
        <w:rPr>
          <w:szCs w:val="24"/>
        </w:rPr>
        <w:t xml:space="preserve"> svými</w:t>
      </w:r>
      <w:r w:rsidR="00142D8B">
        <w:rPr>
          <w:szCs w:val="24"/>
        </w:rPr>
        <w:t xml:space="preserve"> </w:t>
      </w:r>
      <w:r w:rsidRPr="0061630C">
        <w:rPr>
          <w:szCs w:val="24"/>
        </w:rPr>
        <w:t>dárky. Děti jim na oplát</w:t>
      </w:r>
      <w:r w:rsidR="0092229A">
        <w:rPr>
          <w:szCs w:val="24"/>
        </w:rPr>
        <w:t>ku předají své drobné dárečky a předvedou kulturní pásmo.</w:t>
      </w:r>
    </w:p>
    <w:tbl>
      <w:tblPr>
        <w:tblW w:w="9212" w:type="dxa"/>
        <w:tblInd w:w="-38" w:type="dxa"/>
        <w:tblLayout w:type="fixed"/>
        <w:tblCellMar>
          <w:left w:w="70" w:type="dxa"/>
          <w:right w:w="70" w:type="dxa"/>
        </w:tblCellMar>
        <w:tblLook w:val="01E0" w:firstRow="1" w:lastRow="1" w:firstColumn="1" w:lastColumn="1" w:noHBand="0" w:noVBand="0"/>
      </w:tblPr>
      <w:tblGrid>
        <w:gridCol w:w="4606"/>
        <w:gridCol w:w="4606"/>
      </w:tblGrid>
      <w:tr w:rsidR="000E7E81" w:rsidRPr="0061630C" w:rsidTr="006D2988">
        <w:tc>
          <w:tcPr>
            <w:tcW w:w="4606" w:type="dxa"/>
          </w:tcPr>
          <w:p w:rsidR="000E7E81" w:rsidRPr="0061630C" w:rsidRDefault="000E7E81" w:rsidP="002312E3">
            <w:pPr>
              <w:pStyle w:val="Zkladntext"/>
              <w:jc w:val="both"/>
              <w:rPr>
                <w:b/>
                <w:szCs w:val="24"/>
              </w:rPr>
            </w:pPr>
          </w:p>
        </w:tc>
        <w:tc>
          <w:tcPr>
            <w:tcW w:w="4606" w:type="dxa"/>
          </w:tcPr>
          <w:p w:rsidR="000E7E81" w:rsidRPr="0061630C" w:rsidRDefault="000E7E81" w:rsidP="00D9365E">
            <w:pPr>
              <w:pStyle w:val="Zkladntext"/>
              <w:spacing w:line="360" w:lineRule="auto"/>
              <w:jc w:val="both"/>
              <w:rPr>
                <w:b/>
                <w:szCs w:val="24"/>
              </w:rPr>
            </w:pPr>
          </w:p>
        </w:tc>
      </w:tr>
      <w:tr w:rsidR="006D2988" w:rsidRPr="0061630C" w:rsidTr="006D2988">
        <w:tc>
          <w:tcPr>
            <w:tcW w:w="4606" w:type="dxa"/>
          </w:tcPr>
          <w:p w:rsidR="006D2988" w:rsidRPr="0061630C" w:rsidRDefault="006D2988" w:rsidP="002312E3">
            <w:pPr>
              <w:pStyle w:val="Zkladntext"/>
              <w:jc w:val="both"/>
              <w:rPr>
                <w:b/>
                <w:szCs w:val="24"/>
              </w:rPr>
            </w:pPr>
          </w:p>
        </w:tc>
        <w:tc>
          <w:tcPr>
            <w:tcW w:w="4606" w:type="dxa"/>
          </w:tcPr>
          <w:p w:rsidR="006D2988" w:rsidRPr="0061630C" w:rsidRDefault="006D2988" w:rsidP="00D9365E">
            <w:pPr>
              <w:pStyle w:val="Zkladntext"/>
              <w:spacing w:line="360" w:lineRule="auto"/>
              <w:jc w:val="both"/>
              <w:rPr>
                <w:b/>
                <w:szCs w:val="24"/>
              </w:rPr>
            </w:pPr>
          </w:p>
        </w:tc>
      </w:tr>
    </w:tbl>
    <w:p w:rsidR="000E7E81" w:rsidRPr="0061630C" w:rsidRDefault="008C439A" w:rsidP="00D9365E">
      <w:pPr>
        <w:pStyle w:val="Zkladntext"/>
        <w:spacing w:line="360" w:lineRule="auto"/>
        <w:jc w:val="both"/>
        <w:outlineLvl w:val="0"/>
        <w:rPr>
          <w:b/>
          <w:szCs w:val="24"/>
        </w:rPr>
      </w:pPr>
      <w:r w:rsidRPr="0061630C">
        <w:rPr>
          <w:b/>
          <w:szCs w:val="24"/>
        </w:rPr>
        <w:t>Spolupráce</w:t>
      </w:r>
      <w:r w:rsidR="000E7E81" w:rsidRPr="0061630C">
        <w:rPr>
          <w:b/>
          <w:szCs w:val="24"/>
        </w:rPr>
        <w:t xml:space="preserve"> s vedením STARZ</w:t>
      </w:r>
    </w:p>
    <w:p w:rsidR="000E7E81" w:rsidRDefault="000E7E81" w:rsidP="00D9365E">
      <w:pPr>
        <w:pStyle w:val="Zkladntext"/>
        <w:spacing w:line="360" w:lineRule="auto"/>
        <w:jc w:val="both"/>
        <w:rPr>
          <w:szCs w:val="24"/>
        </w:rPr>
      </w:pPr>
      <w:r w:rsidRPr="0061630C">
        <w:rPr>
          <w:szCs w:val="24"/>
        </w:rPr>
        <w:t xml:space="preserve">Vedení STARZ nám každoročně zajišťuje sportovní vyžití dětí v rámci </w:t>
      </w:r>
      <w:r w:rsidR="00417859">
        <w:rPr>
          <w:szCs w:val="24"/>
        </w:rPr>
        <w:t>návštěv zimního a</w:t>
      </w:r>
      <w:r w:rsidRPr="0061630C">
        <w:rPr>
          <w:szCs w:val="24"/>
        </w:rPr>
        <w:t xml:space="preserve"> plave</w:t>
      </w:r>
      <w:r w:rsidR="00ED0F42">
        <w:rPr>
          <w:szCs w:val="24"/>
        </w:rPr>
        <w:t>ckého stadionu</w:t>
      </w:r>
      <w:r w:rsidRPr="0061630C">
        <w:rPr>
          <w:szCs w:val="24"/>
        </w:rPr>
        <w:t xml:space="preserve">. </w:t>
      </w:r>
    </w:p>
    <w:p w:rsidR="00F538EB" w:rsidRPr="0061630C" w:rsidRDefault="00F538EB" w:rsidP="00D9365E">
      <w:pPr>
        <w:pStyle w:val="Zkladntext"/>
        <w:spacing w:line="360" w:lineRule="auto"/>
        <w:jc w:val="both"/>
        <w:rPr>
          <w:szCs w:val="24"/>
        </w:rPr>
      </w:pPr>
      <w:r>
        <w:rPr>
          <w:szCs w:val="24"/>
        </w:rPr>
        <w:t>Pro předškoláky je plánována každoročně v rámci možností předplavecká výuka, kterou děti začínají na jaře.</w:t>
      </w:r>
    </w:p>
    <w:p w:rsidR="0045777A" w:rsidRDefault="0045777A" w:rsidP="0092229A">
      <w:pPr>
        <w:pStyle w:val="Zkladntext"/>
        <w:spacing w:line="360" w:lineRule="auto"/>
        <w:jc w:val="both"/>
        <w:rPr>
          <w:b/>
          <w:szCs w:val="24"/>
        </w:rPr>
      </w:pPr>
    </w:p>
    <w:p w:rsidR="000E7E81" w:rsidRPr="0061630C" w:rsidRDefault="000E7E81" w:rsidP="0092229A">
      <w:pPr>
        <w:pStyle w:val="Zkladntext"/>
        <w:spacing w:line="360" w:lineRule="auto"/>
        <w:jc w:val="both"/>
        <w:rPr>
          <w:szCs w:val="24"/>
        </w:rPr>
      </w:pPr>
      <w:r w:rsidRPr="0061630C">
        <w:rPr>
          <w:b/>
          <w:szCs w:val="24"/>
        </w:rPr>
        <w:t>Spolupráce s ST</w:t>
      </w:r>
      <w:r w:rsidR="002D56C3">
        <w:rPr>
          <w:b/>
          <w:szCs w:val="24"/>
        </w:rPr>
        <w:t>T</w:t>
      </w:r>
      <w:r w:rsidRPr="0061630C">
        <w:rPr>
          <w:b/>
          <w:szCs w:val="24"/>
        </w:rPr>
        <w:t>RANS Strakonice.</w:t>
      </w:r>
    </w:p>
    <w:p w:rsidR="000E7E81" w:rsidRPr="0061630C" w:rsidRDefault="000E7E81" w:rsidP="00D9365E">
      <w:pPr>
        <w:pStyle w:val="Zkladntext"/>
        <w:spacing w:line="360" w:lineRule="auto"/>
        <w:jc w:val="both"/>
        <w:rPr>
          <w:szCs w:val="24"/>
        </w:rPr>
      </w:pPr>
      <w:r w:rsidRPr="0061630C">
        <w:rPr>
          <w:szCs w:val="24"/>
        </w:rPr>
        <w:t>Vedení této orga</w:t>
      </w:r>
      <w:r w:rsidR="002C70B9">
        <w:rPr>
          <w:szCs w:val="24"/>
        </w:rPr>
        <w:t>nizace naší MŠ</w:t>
      </w:r>
      <w:r w:rsidRPr="0061630C">
        <w:rPr>
          <w:szCs w:val="24"/>
        </w:rPr>
        <w:t xml:space="preserve"> každoročně umožňuje </w:t>
      </w:r>
      <w:r w:rsidR="002C70B9">
        <w:rPr>
          <w:szCs w:val="24"/>
        </w:rPr>
        <w:t>zdarma výlet autobusem dle námi zvolené lokality (ZOO Hluboká..).</w:t>
      </w:r>
    </w:p>
    <w:p w:rsidR="006D2988" w:rsidRDefault="006D2988" w:rsidP="00D9365E">
      <w:pPr>
        <w:pStyle w:val="Zkladntext"/>
        <w:spacing w:line="360" w:lineRule="auto"/>
        <w:jc w:val="both"/>
        <w:outlineLvl w:val="0"/>
        <w:rPr>
          <w:b/>
          <w:szCs w:val="24"/>
        </w:rPr>
      </w:pPr>
    </w:p>
    <w:p w:rsidR="000E7E81" w:rsidRPr="0061630C" w:rsidRDefault="000E7E81" w:rsidP="00D9365E">
      <w:pPr>
        <w:pStyle w:val="Zkladntext"/>
        <w:spacing w:line="360" w:lineRule="auto"/>
        <w:jc w:val="both"/>
        <w:outlineLvl w:val="0"/>
        <w:rPr>
          <w:b/>
          <w:szCs w:val="24"/>
        </w:rPr>
      </w:pPr>
      <w:r w:rsidRPr="0061630C">
        <w:rPr>
          <w:b/>
          <w:szCs w:val="24"/>
        </w:rPr>
        <w:t>Spolupráce s pediatry a dětskými specialisty.</w:t>
      </w:r>
    </w:p>
    <w:p w:rsidR="000E7E81" w:rsidRPr="0061630C" w:rsidRDefault="000E7E81" w:rsidP="00766EB4">
      <w:pPr>
        <w:pStyle w:val="Zkladntext"/>
        <w:spacing w:line="360" w:lineRule="auto"/>
        <w:jc w:val="both"/>
        <w:rPr>
          <w:szCs w:val="24"/>
        </w:rPr>
      </w:pPr>
      <w:r w:rsidRPr="0061630C">
        <w:rPr>
          <w:szCs w:val="24"/>
        </w:rPr>
        <w:t>Naše MŠ spolupracuje s jednotlivými dětskými lékaři, konzultuje s nimi zdravotní stav dětí docházejících do MŠ, řeší otázky užívání léků, dává svolení k možnému předpla</w:t>
      </w:r>
      <w:r w:rsidR="00DF6DD9">
        <w:rPr>
          <w:szCs w:val="24"/>
        </w:rPr>
        <w:t>veckému výcviku</w:t>
      </w:r>
      <w:r w:rsidR="008C439A" w:rsidRPr="0061630C">
        <w:rPr>
          <w:szCs w:val="24"/>
        </w:rPr>
        <w:t xml:space="preserve"> (</w:t>
      </w:r>
      <w:r w:rsidRPr="0061630C">
        <w:rPr>
          <w:szCs w:val="24"/>
        </w:rPr>
        <w:t>neurolog, dětský psychiatr, rehabilitační lékař)</w:t>
      </w:r>
      <w:r w:rsidR="00C73C7A">
        <w:rPr>
          <w:szCs w:val="24"/>
        </w:rPr>
        <w:t>.</w:t>
      </w:r>
    </w:p>
    <w:p w:rsidR="006D2988" w:rsidRDefault="008C439A" w:rsidP="00D9365E">
      <w:pPr>
        <w:pStyle w:val="Nzev"/>
        <w:spacing w:line="360" w:lineRule="auto"/>
        <w:jc w:val="both"/>
        <w:rPr>
          <w:sz w:val="24"/>
          <w:szCs w:val="24"/>
        </w:rPr>
      </w:pPr>
      <w:r w:rsidRPr="0061630C">
        <w:rPr>
          <w:sz w:val="24"/>
          <w:szCs w:val="24"/>
        </w:rPr>
        <w:t xml:space="preserve"> </w:t>
      </w:r>
    </w:p>
    <w:p w:rsidR="000E7E81" w:rsidRPr="0061630C" w:rsidRDefault="000E7E81" w:rsidP="00D9365E">
      <w:pPr>
        <w:pStyle w:val="Nzev"/>
        <w:spacing w:line="360" w:lineRule="auto"/>
        <w:jc w:val="both"/>
        <w:rPr>
          <w:sz w:val="24"/>
          <w:szCs w:val="24"/>
        </w:rPr>
      </w:pPr>
      <w:r w:rsidRPr="0061630C">
        <w:rPr>
          <w:sz w:val="24"/>
          <w:szCs w:val="24"/>
        </w:rPr>
        <w:t xml:space="preserve">Spolupráce </w:t>
      </w:r>
      <w:r w:rsidR="00417859">
        <w:rPr>
          <w:sz w:val="24"/>
          <w:szCs w:val="24"/>
        </w:rPr>
        <w:t>se</w:t>
      </w:r>
      <w:r w:rsidR="00615996">
        <w:rPr>
          <w:sz w:val="24"/>
          <w:szCs w:val="24"/>
        </w:rPr>
        <w:t> psím útulkem</w:t>
      </w:r>
    </w:p>
    <w:p w:rsidR="000E7E81" w:rsidRPr="0061630C" w:rsidRDefault="002C70B9" w:rsidP="00D9365E">
      <w:pPr>
        <w:pStyle w:val="Nzev"/>
        <w:spacing w:line="360" w:lineRule="auto"/>
        <w:jc w:val="both"/>
        <w:rPr>
          <w:b w:val="0"/>
          <w:sz w:val="24"/>
          <w:szCs w:val="24"/>
        </w:rPr>
      </w:pPr>
      <w:r>
        <w:rPr>
          <w:b w:val="0"/>
          <w:sz w:val="24"/>
          <w:szCs w:val="24"/>
        </w:rPr>
        <w:t>Návštěva psího útulku je plánována většinou na konec školního roku. Děti se v rámci vzdělávacího programu seznamují s péčí o pejsky. Rozvíjíme tím i vztah dítěte ke zvířatům a rozvoj úcty k životu ve všech</w:t>
      </w:r>
      <w:r w:rsidR="00417859">
        <w:rPr>
          <w:b w:val="0"/>
          <w:sz w:val="24"/>
          <w:szCs w:val="24"/>
        </w:rPr>
        <w:t xml:space="preserve"> jeho</w:t>
      </w:r>
      <w:r>
        <w:rPr>
          <w:b w:val="0"/>
          <w:sz w:val="24"/>
          <w:szCs w:val="24"/>
        </w:rPr>
        <w:t xml:space="preserve"> formách. </w:t>
      </w:r>
    </w:p>
    <w:p w:rsidR="006D2988" w:rsidRDefault="006D2988" w:rsidP="00615996">
      <w:pPr>
        <w:pStyle w:val="Nzev"/>
        <w:spacing w:line="360" w:lineRule="auto"/>
        <w:jc w:val="both"/>
        <w:rPr>
          <w:sz w:val="24"/>
          <w:szCs w:val="24"/>
        </w:rPr>
      </w:pPr>
    </w:p>
    <w:p w:rsidR="00615996" w:rsidRDefault="00615996" w:rsidP="00615996">
      <w:pPr>
        <w:pStyle w:val="Nzev"/>
        <w:spacing w:line="360" w:lineRule="auto"/>
        <w:jc w:val="both"/>
        <w:rPr>
          <w:sz w:val="24"/>
          <w:szCs w:val="24"/>
        </w:rPr>
      </w:pPr>
      <w:r w:rsidRPr="0061630C">
        <w:rPr>
          <w:sz w:val="24"/>
          <w:szCs w:val="24"/>
        </w:rPr>
        <w:t xml:space="preserve">Spolupráce </w:t>
      </w:r>
      <w:r>
        <w:rPr>
          <w:sz w:val="24"/>
          <w:szCs w:val="24"/>
        </w:rPr>
        <w:t>s</w:t>
      </w:r>
      <w:r w:rsidR="004B3C3A">
        <w:rPr>
          <w:sz w:val="24"/>
          <w:szCs w:val="24"/>
        </w:rPr>
        <w:t xml:space="preserve"> Domovem Petra </w:t>
      </w:r>
      <w:r w:rsidR="009A5326">
        <w:rPr>
          <w:sz w:val="24"/>
          <w:szCs w:val="24"/>
        </w:rPr>
        <w:t>M</w:t>
      </w:r>
      <w:r w:rsidR="004B3C3A">
        <w:rPr>
          <w:sz w:val="24"/>
          <w:szCs w:val="24"/>
        </w:rPr>
        <w:t>ačkov</w:t>
      </w:r>
    </w:p>
    <w:p w:rsidR="00615996" w:rsidRDefault="00615996" w:rsidP="00615996">
      <w:pPr>
        <w:pStyle w:val="Nzev"/>
        <w:spacing w:line="360" w:lineRule="auto"/>
        <w:jc w:val="both"/>
        <w:rPr>
          <w:b w:val="0"/>
          <w:sz w:val="24"/>
          <w:szCs w:val="24"/>
        </w:rPr>
      </w:pPr>
      <w:r w:rsidRPr="00615996">
        <w:rPr>
          <w:b w:val="0"/>
          <w:sz w:val="24"/>
          <w:szCs w:val="24"/>
        </w:rPr>
        <w:t>V závislosti na</w:t>
      </w:r>
      <w:r>
        <w:rPr>
          <w:b w:val="0"/>
          <w:sz w:val="24"/>
          <w:szCs w:val="24"/>
        </w:rPr>
        <w:t xml:space="preserve"> výši sponzorského daru mohou děti využívat</w:t>
      </w:r>
      <w:r w:rsidR="00142D8B">
        <w:rPr>
          <w:b w:val="0"/>
          <w:sz w:val="24"/>
          <w:szCs w:val="24"/>
        </w:rPr>
        <w:t xml:space="preserve"> </w:t>
      </w:r>
      <w:r>
        <w:rPr>
          <w:b w:val="0"/>
          <w:sz w:val="24"/>
          <w:szCs w:val="24"/>
        </w:rPr>
        <w:t>hipoterapeutické cvičení s koňmi. Hipoterapie probíhá pod odborným vedením fyzioterapeutky.</w:t>
      </w:r>
    </w:p>
    <w:p w:rsidR="00B013B5" w:rsidRDefault="00B013B5" w:rsidP="00053448">
      <w:pPr>
        <w:widowControl w:val="0"/>
        <w:pBdr>
          <w:top w:val="nil"/>
          <w:left w:val="nil"/>
          <w:bottom w:val="nil"/>
          <w:right w:val="nil"/>
          <w:between w:val="nil"/>
        </w:pBdr>
        <w:spacing w:after="100"/>
        <w:rPr>
          <w:rFonts w:ascii="Times" w:eastAsia="Times" w:hAnsi="Times" w:cs="Times"/>
          <w:b/>
          <w:i/>
          <w:color w:val="4F81BD"/>
          <w:sz w:val="28"/>
          <w:szCs w:val="28"/>
        </w:rPr>
      </w:pPr>
    </w:p>
    <w:p w:rsidR="003F31E3" w:rsidRDefault="003F31E3" w:rsidP="00053448">
      <w:pPr>
        <w:widowControl w:val="0"/>
        <w:pBdr>
          <w:top w:val="nil"/>
          <w:left w:val="nil"/>
          <w:bottom w:val="nil"/>
          <w:right w:val="nil"/>
          <w:between w:val="nil"/>
        </w:pBdr>
        <w:spacing w:after="100"/>
        <w:rPr>
          <w:rFonts w:ascii="Times" w:eastAsia="Times" w:hAnsi="Times" w:cs="Times"/>
          <w:b/>
          <w:i/>
          <w:color w:val="4F81BD"/>
          <w:sz w:val="28"/>
          <w:szCs w:val="28"/>
        </w:rPr>
      </w:pPr>
    </w:p>
    <w:p w:rsidR="003F31E3" w:rsidRDefault="003F31E3" w:rsidP="00053448">
      <w:pPr>
        <w:widowControl w:val="0"/>
        <w:pBdr>
          <w:top w:val="nil"/>
          <w:left w:val="nil"/>
          <w:bottom w:val="nil"/>
          <w:right w:val="nil"/>
          <w:between w:val="nil"/>
        </w:pBdr>
        <w:spacing w:after="100"/>
        <w:rPr>
          <w:rFonts w:ascii="Times" w:eastAsia="Times" w:hAnsi="Times" w:cs="Times"/>
          <w:b/>
          <w:i/>
          <w:color w:val="4F81BD"/>
          <w:sz w:val="28"/>
          <w:szCs w:val="28"/>
        </w:rPr>
      </w:pPr>
    </w:p>
    <w:p w:rsidR="003F31E3" w:rsidRDefault="003F31E3" w:rsidP="00053448">
      <w:pPr>
        <w:widowControl w:val="0"/>
        <w:pBdr>
          <w:top w:val="nil"/>
          <w:left w:val="nil"/>
          <w:bottom w:val="nil"/>
          <w:right w:val="nil"/>
          <w:between w:val="nil"/>
        </w:pBdr>
        <w:spacing w:after="100"/>
        <w:rPr>
          <w:rFonts w:ascii="Times" w:eastAsia="Times" w:hAnsi="Times" w:cs="Times"/>
          <w:b/>
          <w:i/>
          <w:color w:val="4F81BD"/>
          <w:sz w:val="28"/>
          <w:szCs w:val="28"/>
        </w:rPr>
      </w:pPr>
    </w:p>
    <w:p w:rsidR="003F31E3" w:rsidRDefault="003F31E3" w:rsidP="00053448">
      <w:pPr>
        <w:widowControl w:val="0"/>
        <w:pBdr>
          <w:top w:val="nil"/>
          <w:left w:val="nil"/>
          <w:bottom w:val="nil"/>
          <w:right w:val="nil"/>
          <w:between w:val="nil"/>
        </w:pBdr>
        <w:spacing w:after="100"/>
        <w:rPr>
          <w:rFonts w:ascii="Times" w:eastAsia="Times" w:hAnsi="Times" w:cs="Times"/>
          <w:b/>
          <w:i/>
          <w:color w:val="4F81BD"/>
          <w:sz w:val="28"/>
          <w:szCs w:val="28"/>
        </w:rPr>
      </w:pPr>
    </w:p>
    <w:p w:rsidR="00053448" w:rsidRDefault="00053448" w:rsidP="00053448">
      <w:pPr>
        <w:widowControl w:val="0"/>
        <w:pBdr>
          <w:top w:val="nil"/>
          <w:left w:val="nil"/>
          <w:bottom w:val="nil"/>
          <w:right w:val="nil"/>
          <w:between w:val="nil"/>
        </w:pBdr>
        <w:spacing w:after="100"/>
        <w:rPr>
          <w:rFonts w:ascii="Times" w:eastAsia="Times" w:hAnsi="Times" w:cs="Times"/>
          <w:b/>
          <w:i/>
          <w:color w:val="4F81BD"/>
          <w:sz w:val="28"/>
          <w:szCs w:val="28"/>
        </w:rPr>
      </w:pPr>
      <w:r>
        <w:rPr>
          <w:rFonts w:ascii="Times" w:eastAsia="Times" w:hAnsi="Times" w:cs="Times"/>
          <w:b/>
          <w:i/>
          <w:color w:val="4F81BD"/>
          <w:sz w:val="28"/>
          <w:szCs w:val="28"/>
        </w:rPr>
        <w:lastRenderedPageBreak/>
        <w:t>3.9 Podmínky vzdělávání dětí se speciálními vzdělávacími potřebami</w:t>
      </w:r>
    </w:p>
    <w:p w:rsidR="00FD73E5" w:rsidRDefault="00053448" w:rsidP="003F31E3">
      <w:pPr>
        <w:widowControl w:val="0"/>
        <w:pBdr>
          <w:top w:val="nil"/>
          <w:left w:val="nil"/>
          <w:bottom w:val="nil"/>
          <w:right w:val="nil"/>
          <w:between w:val="nil"/>
        </w:pBdr>
        <w:spacing w:before="240" w:after="100" w:line="360" w:lineRule="auto"/>
        <w:rPr>
          <w:rFonts w:ascii="Times New Roman" w:hAnsi="Times New Roman" w:cs="Times New Roman"/>
          <w:sz w:val="24"/>
          <w:szCs w:val="24"/>
        </w:rPr>
      </w:pPr>
      <w:r w:rsidRPr="00053448">
        <w:rPr>
          <w:rFonts w:ascii="Times New Roman" w:hAnsi="Times New Roman" w:cs="Times New Roman"/>
          <w:sz w:val="24"/>
          <w:szCs w:val="24"/>
        </w:rPr>
        <w:t xml:space="preserve">Dítětem se speciálními vzdělávacími potřebami je dítě, které k naplnění svých vzdělávacích možností nebo k uplatnění a užívání svých práv na rovnoprávném základě s ostatními potřebuje </w:t>
      </w:r>
      <w:r>
        <w:rPr>
          <w:rFonts w:ascii="Times New Roman" w:hAnsi="Times New Roman" w:cs="Times New Roman"/>
          <w:sz w:val="24"/>
          <w:szCs w:val="24"/>
        </w:rPr>
        <w:t>poskytnutí podpůrných opatření</w:t>
      </w:r>
      <w:r w:rsidRPr="00053448">
        <w:rPr>
          <w:rFonts w:ascii="Times New Roman" w:hAnsi="Times New Roman" w:cs="Times New Roman"/>
          <w:sz w:val="24"/>
          <w:szCs w:val="24"/>
        </w:rPr>
        <w:t>. Tyto děti mají právo na bezplatné poskytování podpůrných opatření z výčtu uvedeného v § 16 školského zákona. Podpůrná opatření realizuje mateřská škola</w:t>
      </w:r>
      <w:r w:rsidRPr="00FD73E5">
        <w:rPr>
          <w:rFonts w:ascii="Times New Roman" w:hAnsi="Times New Roman" w:cs="Times New Roman"/>
          <w:sz w:val="24"/>
          <w:szCs w:val="24"/>
        </w:rPr>
        <w:t>.</w:t>
      </w:r>
      <w:r w:rsidR="00FD73E5" w:rsidRPr="00FD73E5">
        <w:rPr>
          <w:rFonts w:ascii="Times New Roman" w:hAnsi="Times New Roman" w:cs="Times New Roman"/>
          <w:sz w:val="24"/>
          <w:szCs w:val="24"/>
        </w:rPr>
        <w:t xml:space="preserve"> </w:t>
      </w:r>
    </w:p>
    <w:p w:rsidR="00053448" w:rsidRDefault="00FD73E5" w:rsidP="00053448">
      <w:pPr>
        <w:widowControl w:val="0"/>
        <w:pBdr>
          <w:top w:val="nil"/>
          <w:left w:val="nil"/>
          <w:bottom w:val="nil"/>
          <w:right w:val="nil"/>
          <w:between w:val="nil"/>
        </w:pBdr>
        <w:spacing w:after="100" w:line="360" w:lineRule="auto"/>
        <w:rPr>
          <w:rFonts w:ascii="Times New Roman" w:hAnsi="Times New Roman" w:cs="Times New Roman"/>
          <w:sz w:val="24"/>
          <w:szCs w:val="24"/>
        </w:rPr>
      </w:pPr>
      <w:r w:rsidRPr="00FD73E5">
        <w:rPr>
          <w:rFonts w:ascii="Times New Roman" w:hAnsi="Times New Roman" w:cs="Times New Roman"/>
          <w:sz w:val="24"/>
          <w:szCs w:val="24"/>
        </w:rPr>
        <w:t>Podpůrná opatření se podle organizační, pedagogické a finanční n</w:t>
      </w:r>
      <w:r>
        <w:rPr>
          <w:rFonts w:ascii="Times New Roman" w:hAnsi="Times New Roman" w:cs="Times New Roman"/>
          <w:sz w:val="24"/>
          <w:szCs w:val="24"/>
        </w:rPr>
        <w:t>áročnosti člení do pěti stupňů</w:t>
      </w:r>
      <w:r w:rsidRPr="00FD73E5">
        <w:rPr>
          <w:rFonts w:ascii="Times New Roman" w:hAnsi="Times New Roman" w:cs="Times New Roman"/>
          <w:sz w:val="24"/>
          <w:szCs w:val="24"/>
        </w:rPr>
        <w:t>. Podpůrná opatření prvního stupně uplatňuje škola nebo školské zařízení i bez doporučení školského poradenského zařízení na základě plánu pedagogické podpory (PLPP). Podpůrná opatření druhého až pátého stupně lze u</w:t>
      </w:r>
      <w:r>
        <w:rPr>
          <w:rFonts w:ascii="Times New Roman" w:hAnsi="Times New Roman" w:cs="Times New Roman"/>
          <w:sz w:val="24"/>
          <w:szCs w:val="24"/>
        </w:rPr>
        <w:t>platnit pouze s doporučením ŠPZ.</w:t>
      </w:r>
    </w:p>
    <w:p w:rsidR="00053448" w:rsidRPr="00053448" w:rsidRDefault="00053448" w:rsidP="00053448">
      <w:pPr>
        <w:widowControl w:val="0"/>
        <w:pBdr>
          <w:top w:val="nil"/>
          <w:left w:val="nil"/>
          <w:bottom w:val="nil"/>
          <w:right w:val="nil"/>
          <w:between w:val="nil"/>
        </w:pBdr>
        <w:spacing w:after="100" w:line="360" w:lineRule="auto"/>
        <w:rPr>
          <w:rFonts w:ascii="Times New Roman" w:eastAsia="Times" w:hAnsi="Times New Roman" w:cs="Times New Roman"/>
          <w:b/>
          <w:i/>
          <w:color w:val="4F81BD"/>
          <w:sz w:val="24"/>
          <w:szCs w:val="24"/>
        </w:rPr>
      </w:pPr>
      <w:r w:rsidRPr="00053448">
        <w:rPr>
          <w:rFonts w:ascii="Times New Roman" w:hAnsi="Times New Roman" w:cs="Times New Roman"/>
          <w:sz w:val="24"/>
          <w:szCs w:val="24"/>
        </w:rPr>
        <w:t xml:space="preserve">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w:t>
      </w:r>
    </w:p>
    <w:p w:rsidR="00C86C77" w:rsidRDefault="00C86C77" w:rsidP="00615996">
      <w:pPr>
        <w:pStyle w:val="Nzev"/>
        <w:spacing w:line="360" w:lineRule="auto"/>
        <w:jc w:val="both"/>
        <w:rPr>
          <w:b w:val="0"/>
          <w:sz w:val="24"/>
          <w:szCs w:val="24"/>
        </w:rPr>
      </w:pPr>
    </w:p>
    <w:p w:rsidR="00C86C77" w:rsidRDefault="00053448" w:rsidP="00C86C77">
      <w:pPr>
        <w:widowControl w:val="0"/>
        <w:pBdr>
          <w:top w:val="nil"/>
          <w:left w:val="nil"/>
          <w:bottom w:val="nil"/>
          <w:right w:val="nil"/>
          <w:between w:val="nil"/>
        </w:pBdr>
        <w:spacing w:after="100"/>
        <w:rPr>
          <w:rFonts w:ascii="Times" w:eastAsia="Times" w:hAnsi="Times" w:cs="Times"/>
          <w:b/>
          <w:i/>
          <w:color w:val="4F81BD"/>
          <w:sz w:val="28"/>
          <w:szCs w:val="28"/>
        </w:rPr>
      </w:pPr>
      <w:r>
        <w:rPr>
          <w:rFonts w:ascii="Times" w:eastAsia="Times" w:hAnsi="Times" w:cs="Times"/>
          <w:b/>
          <w:i/>
          <w:color w:val="4F81BD"/>
          <w:sz w:val="28"/>
          <w:szCs w:val="28"/>
        </w:rPr>
        <w:t>3.10</w:t>
      </w:r>
      <w:r w:rsidR="00C86C77">
        <w:rPr>
          <w:rFonts w:ascii="Times" w:eastAsia="Times" w:hAnsi="Times" w:cs="Times"/>
          <w:b/>
          <w:i/>
          <w:color w:val="4F81BD"/>
          <w:sz w:val="28"/>
          <w:szCs w:val="28"/>
        </w:rPr>
        <w:t xml:space="preserve"> Podmínky vzdělávání nadaných dětí</w:t>
      </w:r>
    </w:p>
    <w:p w:rsidR="00C86C77" w:rsidRPr="00FD73E5" w:rsidRDefault="00C86C77" w:rsidP="00FD73E5">
      <w:pPr>
        <w:widowControl w:val="0"/>
        <w:pBdr>
          <w:top w:val="nil"/>
          <w:left w:val="nil"/>
          <w:bottom w:val="nil"/>
          <w:right w:val="nil"/>
          <w:between w:val="nil"/>
        </w:pBdr>
        <w:spacing w:after="100" w:line="360" w:lineRule="auto"/>
        <w:jc w:val="both"/>
        <w:rPr>
          <w:rFonts w:ascii="Times New Roman" w:eastAsia="Times" w:hAnsi="Times New Roman" w:cs="Times New Roman"/>
          <w:color w:val="000000"/>
          <w:sz w:val="24"/>
          <w:szCs w:val="24"/>
        </w:rPr>
      </w:pPr>
      <w:r w:rsidRPr="00FD73E5">
        <w:rPr>
          <w:rFonts w:ascii="Times New Roman" w:eastAsia="Times" w:hAnsi="Times New Roman" w:cs="Times New Roman"/>
          <w:color w:val="000000"/>
          <w:sz w:val="24"/>
          <w:szCs w:val="24"/>
        </w:rPr>
        <w:t>Nadané a mimořádně nadané dítě vykazuje v porovnání s vrstevníky vysokou úroveň v jedné, či více oblastech pohybových, manuálních, uměleckých nebo sociálních dovednostech.</w:t>
      </w:r>
    </w:p>
    <w:p w:rsidR="00C86C77" w:rsidRPr="00FD73E5" w:rsidRDefault="00C86C77" w:rsidP="00FD73E5">
      <w:pPr>
        <w:widowControl w:val="0"/>
        <w:pBdr>
          <w:top w:val="nil"/>
          <w:left w:val="nil"/>
          <w:bottom w:val="nil"/>
          <w:right w:val="nil"/>
          <w:between w:val="nil"/>
        </w:pBdr>
        <w:spacing w:after="100" w:line="360" w:lineRule="auto"/>
        <w:rPr>
          <w:rFonts w:ascii="Times New Roman" w:eastAsia="Times" w:hAnsi="Times New Roman" w:cs="Times New Roman"/>
          <w:color w:val="000000"/>
          <w:sz w:val="24"/>
          <w:szCs w:val="24"/>
        </w:rPr>
      </w:pPr>
      <w:r w:rsidRPr="00FD73E5">
        <w:rPr>
          <w:rFonts w:ascii="Times New Roman" w:eastAsia="Times" w:hAnsi="Times New Roman" w:cs="Times New Roman"/>
          <w:color w:val="000000"/>
          <w:sz w:val="24"/>
          <w:szCs w:val="24"/>
        </w:rPr>
        <w:t>Zjišťování mimořádného nadání provádí ŠPZ ve spolupráci se školou. Pro nadané dítě je možné rozšířit obsah vzdělávání v příslušné oblasti na základě doporučení ŠPZ.</w:t>
      </w:r>
    </w:p>
    <w:p w:rsidR="00C86C77" w:rsidRPr="00FD73E5" w:rsidRDefault="00C86C77" w:rsidP="00FD73E5">
      <w:pPr>
        <w:widowControl w:val="0"/>
        <w:pBdr>
          <w:top w:val="nil"/>
          <w:left w:val="nil"/>
          <w:bottom w:val="nil"/>
          <w:right w:val="nil"/>
          <w:between w:val="nil"/>
        </w:pBdr>
        <w:spacing w:after="100" w:line="360" w:lineRule="auto"/>
        <w:rPr>
          <w:rFonts w:ascii="Times New Roman" w:eastAsia="Times" w:hAnsi="Times New Roman" w:cs="Times New Roman"/>
          <w:color w:val="000000"/>
          <w:sz w:val="24"/>
          <w:szCs w:val="24"/>
        </w:rPr>
      </w:pPr>
      <w:r w:rsidRPr="00FD73E5">
        <w:rPr>
          <w:rFonts w:ascii="Times New Roman" w:eastAsia="Times" w:hAnsi="Times New Roman" w:cs="Times New Roman"/>
          <w:color w:val="000000"/>
          <w:sz w:val="24"/>
          <w:szCs w:val="24"/>
        </w:rPr>
        <w:t>Vzdělávání nadaného dítěte se může uskutečnit na doporučení ŠPZ podle individuálního vzdělávacího plánu, který je součástí matriky a zpracovává a zajišťuje ho ředitelka školy.</w:t>
      </w:r>
    </w:p>
    <w:p w:rsidR="005D6AF7" w:rsidRDefault="005D6AF7" w:rsidP="00D270C6">
      <w:pPr>
        <w:spacing w:after="100" w:line="240" w:lineRule="auto"/>
        <w:rPr>
          <w:rFonts w:ascii="Times New Roman" w:eastAsia="Times New Roman" w:hAnsi="Times New Roman" w:cs="Times New Roman"/>
          <w:b/>
          <w:bCs/>
          <w:i/>
          <w:iCs/>
          <w:color w:val="4F81BD"/>
          <w:sz w:val="28"/>
          <w:szCs w:val="28"/>
          <w:lang w:eastAsia="cs-CZ"/>
        </w:rPr>
      </w:pPr>
    </w:p>
    <w:p w:rsidR="00D270C6" w:rsidRPr="00D270C6" w:rsidRDefault="008539EA" w:rsidP="00D270C6">
      <w:pPr>
        <w:spacing w:after="10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i/>
          <w:iCs/>
          <w:color w:val="4F81BD"/>
          <w:sz w:val="28"/>
          <w:szCs w:val="28"/>
          <w:lang w:eastAsia="cs-CZ"/>
        </w:rPr>
        <w:t>3.1</w:t>
      </w:r>
      <w:r w:rsidR="00053448">
        <w:rPr>
          <w:rFonts w:ascii="Times New Roman" w:eastAsia="Times New Roman" w:hAnsi="Times New Roman" w:cs="Times New Roman"/>
          <w:b/>
          <w:bCs/>
          <w:i/>
          <w:iCs/>
          <w:color w:val="4F81BD"/>
          <w:sz w:val="28"/>
          <w:szCs w:val="28"/>
          <w:lang w:eastAsia="cs-CZ"/>
        </w:rPr>
        <w:t>1</w:t>
      </w:r>
      <w:r w:rsidR="00D270C6" w:rsidRPr="00D270C6">
        <w:rPr>
          <w:rFonts w:ascii="Times New Roman" w:eastAsia="Times New Roman" w:hAnsi="Times New Roman" w:cs="Times New Roman"/>
          <w:b/>
          <w:bCs/>
          <w:i/>
          <w:iCs/>
          <w:color w:val="4F81BD"/>
          <w:sz w:val="28"/>
          <w:szCs w:val="28"/>
          <w:lang w:eastAsia="cs-CZ"/>
        </w:rPr>
        <w:t xml:space="preserve"> Podmínky vzdělávání dětí od dvou do tří let</w:t>
      </w:r>
    </w:p>
    <w:p w:rsidR="00766EB4" w:rsidRDefault="00766EB4" w:rsidP="00D270C6">
      <w:pPr>
        <w:spacing w:after="100" w:line="240" w:lineRule="auto"/>
        <w:jc w:val="both"/>
        <w:rPr>
          <w:rFonts w:ascii="Times" w:eastAsia="Times New Roman" w:hAnsi="Times" w:cs="Times"/>
          <w:color w:val="000000"/>
          <w:sz w:val="24"/>
          <w:szCs w:val="24"/>
          <w:lang w:eastAsia="cs-CZ"/>
        </w:rPr>
      </w:pPr>
    </w:p>
    <w:p w:rsidR="00D270C6" w:rsidRPr="00766EB4" w:rsidRDefault="00D270C6" w:rsidP="00766EB4">
      <w:pPr>
        <w:spacing w:after="100" w:line="360" w:lineRule="auto"/>
        <w:jc w:val="both"/>
        <w:rPr>
          <w:rFonts w:ascii="Times New Roman" w:eastAsia="Times New Roman" w:hAnsi="Times New Roman" w:cs="Times New Roman"/>
          <w:color w:val="000000"/>
          <w:sz w:val="24"/>
          <w:szCs w:val="24"/>
          <w:lang w:eastAsia="cs-CZ"/>
        </w:rPr>
      </w:pPr>
      <w:r w:rsidRPr="00D270C6">
        <w:rPr>
          <w:rFonts w:ascii="Times" w:eastAsia="Times New Roman" w:hAnsi="Times" w:cs="Times"/>
          <w:color w:val="000000"/>
          <w:sz w:val="24"/>
          <w:szCs w:val="24"/>
          <w:lang w:eastAsia="cs-CZ"/>
        </w:rPr>
        <w:t xml:space="preserve">Předškolní vzdělávání obecně lze organizovat pro děti od 2 let věku s přihlédnutím ke </w:t>
      </w:r>
      <w:r w:rsidRPr="00D270C6">
        <w:rPr>
          <w:rFonts w:ascii="Times New Roman" w:eastAsia="Times New Roman" w:hAnsi="Times New Roman" w:cs="Times New Roman"/>
          <w:color w:val="000000"/>
          <w:sz w:val="24"/>
          <w:szCs w:val="24"/>
          <w:lang w:eastAsia="cs-CZ"/>
        </w:rPr>
        <w:t>specifikům jejich psychického i fyzického vývoje. Vyhovující podmínky pro vzdělávání dětí dvou až tříletých dětí jsou stanoveny v RVP PV 10. k 1. 9. 2017. Péče o děti od 2-3 let musí být organizačně a personálně zajištěna v souladu s platnými právními předpisy</w:t>
      </w:r>
      <w:r w:rsidR="00DE6B2A" w:rsidRPr="00766EB4">
        <w:rPr>
          <w:rFonts w:ascii="Times New Roman" w:eastAsia="Times New Roman" w:hAnsi="Times New Roman" w:cs="Times New Roman"/>
          <w:color w:val="000000"/>
          <w:sz w:val="24"/>
          <w:szCs w:val="24"/>
          <w:lang w:eastAsia="cs-CZ"/>
        </w:rPr>
        <w:t>.</w:t>
      </w:r>
      <w:r w:rsidRPr="00D270C6">
        <w:rPr>
          <w:rFonts w:ascii="Times New Roman" w:eastAsia="Times New Roman" w:hAnsi="Times New Roman" w:cs="Times New Roman"/>
          <w:color w:val="000000"/>
          <w:sz w:val="24"/>
          <w:szCs w:val="24"/>
          <w:lang w:eastAsia="cs-CZ"/>
        </w:rPr>
        <w:t xml:space="preserve"> </w:t>
      </w:r>
    </w:p>
    <w:p w:rsidR="00D270C6" w:rsidRPr="00D270C6" w:rsidRDefault="00A645BC" w:rsidP="00766EB4">
      <w:pPr>
        <w:spacing w:after="10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lastRenderedPageBreak/>
        <w:t>Zákony: 561/2004Sb</w:t>
      </w:r>
      <w:r w:rsidR="00D270C6" w:rsidRPr="00D270C6">
        <w:rPr>
          <w:rFonts w:ascii="Times New Roman" w:eastAsia="Times New Roman" w:hAnsi="Times New Roman" w:cs="Times New Roman"/>
          <w:color w:val="000000"/>
          <w:sz w:val="24"/>
          <w:szCs w:val="24"/>
          <w:lang w:eastAsia="cs-CZ"/>
        </w:rPr>
        <w:t>.; 563/2004 Sb..; 258/2000Sb., vyhláškami: 14/2005 Sb., 27/2016 Sb., 410/2005 Sb. a dále v souladu s hygienickými a požárními a bezpečnostními p</w:t>
      </w:r>
      <w:r w:rsidR="00D270C6" w:rsidRPr="00766EB4">
        <w:rPr>
          <w:rFonts w:ascii="Times New Roman" w:eastAsia="Times New Roman" w:hAnsi="Times New Roman" w:cs="Times New Roman"/>
          <w:color w:val="000000"/>
          <w:sz w:val="24"/>
          <w:szCs w:val="24"/>
          <w:lang w:eastAsia="cs-CZ"/>
        </w:rPr>
        <w:t>ředpisy. Mateřská</w:t>
      </w:r>
      <w:r w:rsidR="00D270C6">
        <w:rPr>
          <w:rFonts w:ascii="Times" w:eastAsia="Times New Roman" w:hAnsi="Times" w:cs="Times"/>
          <w:color w:val="000000"/>
          <w:sz w:val="24"/>
          <w:szCs w:val="24"/>
          <w:lang w:eastAsia="cs-CZ"/>
        </w:rPr>
        <w:t xml:space="preserve"> škola speciální, Plánkova 430</w:t>
      </w:r>
      <w:r w:rsidR="00D270C6" w:rsidRPr="00D270C6">
        <w:rPr>
          <w:rFonts w:ascii="Times" w:eastAsia="Times New Roman" w:hAnsi="Times" w:cs="Times"/>
          <w:color w:val="000000"/>
          <w:sz w:val="24"/>
          <w:szCs w:val="24"/>
          <w:lang w:eastAsia="cs-CZ"/>
        </w:rPr>
        <w:t xml:space="preserve"> je v současné době schopna zajistit tyto podmínky</w:t>
      </w:r>
      <w:r w:rsidR="00D270C6">
        <w:rPr>
          <w:rFonts w:ascii="Times" w:eastAsia="Times New Roman" w:hAnsi="Times" w:cs="Times"/>
          <w:color w:val="000000"/>
          <w:sz w:val="24"/>
          <w:szCs w:val="24"/>
          <w:lang w:eastAsia="cs-CZ"/>
        </w:rPr>
        <w:t>.</w:t>
      </w:r>
      <w:r w:rsidR="00D270C6" w:rsidRPr="00D270C6">
        <w:rPr>
          <w:rFonts w:ascii="Times" w:eastAsia="Times New Roman" w:hAnsi="Times" w:cs="Times"/>
          <w:color w:val="000000"/>
          <w:sz w:val="24"/>
          <w:szCs w:val="24"/>
          <w:lang w:eastAsia="cs-CZ"/>
        </w:rPr>
        <w:t xml:space="preserve"> Z tohoto důvodu je možné přijetí dítěte ke vzdělávání</w:t>
      </w:r>
      <w:r w:rsidR="009442BA">
        <w:rPr>
          <w:rFonts w:ascii="Times" w:eastAsia="Times New Roman" w:hAnsi="Times" w:cs="Times"/>
          <w:color w:val="000000"/>
          <w:sz w:val="24"/>
          <w:szCs w:val="24"/>
          <w:lang w:eastAsia="cs-CZ"/>
        </w:rPr>
        <w:t xml:space="preserve">. </w:t>
      </w:r>
    </w:p>
    <w:p w:rsidR="000E7E81" w:rsidRPr="00F9033D" w:rsidRDefault="008539EA" w:rsidP="00F9033D">
      <w:pPr>
        <w:spacing w:line="360" w:lineRule="auto"/>
        <w:jc w:val="both"/>
        <w:rPr>
          <w:rFonts w:ascii="Times New Roman" w:hAnsi="Times New Roman" w:cs="Times New Roman"/>
          <w:sz w:val="24"/>
          <w:szCs w:val="24"/>
        </w:rPr>
      </w:pPr>
      <w:r w:rsidRPr="00521E42">
        <w:rPr>
          <w:rFonts w:ascii="Times New Roman" w:hAnsi="Times New Roman" w:cs="Times New Roman"/>
          <w:sz w:val="24"/>
          <w:szCs w:val="24"/>
        </w:rPr>
        <w:t>MŠ je vybavena dostatečným množstvím podnětných a bezpečných hraček a pomůcek vhodných pro dvouleté děti</w:t>
      </w:r>
      <w:r>
        <w:rPr>
          <w:rFonts w:ascii="Times New Roman" w:hAnsi="Times New Roman" w:cs="Times New Roman"/>
          <w:sz w:val="24"/>
          <w:szCs w:val="24"/>
        </w:rPr>
        <w:t>. Prostředí je upraveno tak, aby poskytovalo možnost naplnění potřeby pro volný pohyb a hru dětí. Ve třídě je dostatečné množství zabezpečených skříněk k ukládání hraček a pomůcek, jsou nastavena srozumitelná pravidla pro jejich užívání.          Je zajištěn vyhovující režim dne pro stravování i jednotlivé činnosti a odpočinek. Nebezpečné předměty jsou dětem znepřístupněny. MŠ je vybavena dostatečným zázemím pro zajištění hygieny dítěte (nočníky), uzavírací boxy na použité pleny, nízká umyvadla pro sebeobslužné činnosti. V prostoru šatny je umístěn přebalovací pult a uzavíratelné skříňky pro uložení náhradního oblečení a hygienických potřeb.</w:t>
      </w:r>
    </w:p>
    <w:p w:rsidR="00984C5B" w:rsidRDefault="00984C5B" w:rsidP="00DE6B2A">
      <w:pPr>
        <w:spacing w:after="100" w:line="240" w:lineRule="auto"/>
        <w:rPr>
          <w:rFonts w:ascii="Times" w:eastAsia="Times New Roman" w:hAnsi="Times" w:cs="Times"/>
          <w:b/>
          <w:color w:val="4F81BD"/>
          <w:sz w:val="28"/>
          <w:szCs w:val="28"/>
          <w:lang w:eastAsia="cs-CZ"/>
        </w:rPr>
      </w:pPr>
    </w:p>
    <w:p w:rsidR="00F9033D" w:rsidRDefault="00F9033D" w:rsidP="00DE6B2A">
      <w:pPr>
        <w:spacing w:after="100" w:line="240" w:lineRule="auto"/>
        <w:rPr>
          <w:rFonts w:ascii="Times" w:eastAsia="Times New Roman" w:hAnsi="Times" w:cs="Times"/>
          <w:b/>
          <w:i/>
          <w:color w:val="4F81BD"/>
          <w:sz w:val="28"/>
          <w:szCs w:val="28"/>
          <w:lang w:eastAsia="cs-CZ"/>
        </w:rPr>
      </w:pPr>
      <w:r w:rsidRPr="00F9033D">
        <w:rPr>
          <w:rFonts w:ascii="Times" w:eastAsia="Times New Roman" w:hAnsi="Times" w:cs="Times"/>
          <w:b/>
          <w:i/>
          <w:color w:val="4F81BD"/>
          <w:sz w:val="28"/>
          <w:szCs w:val="28"/>
          <w:lang w:eastAsia="cs-CZ"/>
        </w:rPr>
        <w:t>3</w:t>
      </w:r>
      <w:r w:rsidR="00DE6B2A" w:rsidRPr="00F9033D">
        <w:rPr>
          <w:rFonts w:ascii="Times" w:eastAsia="Times New Roman" w:hAnsi="Times" w:cs="Times"/>
          <w:b/>
          <w:i/>
          <w:color w:val="4F81BD"/>
          <w:sz w:val="28"/>
          <w:szCs w:val="28"/>
          <w:lang w:eastAsia="cs-CZ"/>
        </w:rPr>
        <w:t xml:space="preserve">. </w:t>
      </w:r>
      <w:r w:rsidRPr="00F9033D">
        <w:rPr>
          <w:rFonts w:ascii="Times" w:eastAsia="Times New Roman" w:hAnsi="Times" w:cs="Times"/>
          <w:b/>
          <w:i/>
          <w:color w:val="4F81BD"/>
          <w:sz w:val="28"/>
          <w:szCs w:val="28"/>
          <w:lang w:eastAsia="cs-CZ"/>
        </w:rPr>
        <w:t>12</w:t>
      </w:r>
      <w:r>
        <w:rPr>
          <w:rFonts w:ascii="Times" w:eastAsia="Times New Roman" w:hAnsi="Times" w:cs="Times"/>
          <w:b/>
          <w:i/>
          <w:color w:val="4F81BD"/>
          <w:sz w:val="28"/>
          <w:szCs w:val="28"/>
          <w:lang w:eastAsia="cs-CZ"/>
        </w:rPr>
        <w:t xml:space="preserve"> Jazyková příprava dětí s nedostatečnou znalostí českého jazyka</w:t>
      </w:r>
    </w:p>
    <w:p w:rsidR="0053121C" w:rsidRDefault="0053121C" w:rsidP="00DE6B2A">
      <w:pPr>
        <w:spacing w:after="100" w:line="240" w:lineRule="auto"/>
        <w:rPr>
          <w:rFonts w:ascii="Times" w:eastAsia="Times New Roman" w:hAnsi="Times" w:cs="Times"/>
          <w:b/>
          <w:i/>
          <w:color w:val="4F81BD"/>
          <w:sz w:val="28"/>
          <w:szCs w:val="28"/>
          <w:lang w:eastAsia="cs-CZ"/>
        </w:rPr>
      </w:pPr>
    </w:p>
    <w:p w:rsidR="00F9033D" w:rsidRPr="00083714" w:rsidRDefault="008338F9" w:rsidP="008338F9">
      <w:pPr>
        <w:spacing w:after="0" w:line="360" w:lineRule="auto"/>
        <w:rPr>
          <w:rFonts w:ascii="Times New Roman" w:hAnsi="Times New Roman" w:cs="Times New Roman"/>
          <w:sz w:val="24"/>
          <w:szCs w:val="24"/>
        </w:rPr>
      </w:pPr>
      <w:r w:rsidRPr="00083714">
        <w:rPr>
          <w:rFonts w:ascii="Times New Roman" w:hAnsi="Times New Roman" w:cs="Times New Roman"/>
          <w:sz w:val="24"/>
          <w:szCs w:val="24"/>
        </w:rPr>
        <w:t>Děti-cizinci a děti, které pocházejí z jiného jazykového a kulturního prostředí, potřebují podporu učitele mateřské školy při osvojování českého jazyka.</w:t>
      </w:r>
    </w:p>
    <w:p w:rsidR="008338F9" w:rsidRPr="00083714" w:rsidRDefault="008338F9" w:rsidP="008338F9">
      <w:pPr>
        <w:spacing w:after="0" w:line="360" w:lineRule="auto"/>
        <w:rPr>
          <w:rFonts w:ascii="Times New Roman" w:eastAsia="Times New Roman" w:hAnsi="Times New Roman" w:cs="Times New Roman"/>
          <w:b/>
          <w:color w:val="4F81BD"/>
          <w:sz w:val="24"/>
          <w:szCs w:val="24"/>
          <w:lang w:eastAsia="cs-CZ"/>
        </w:rPr>
      </w:pPr>
      <w:r w:rsidRPr="00083714">
        <w:rPr>
          <w:rFonts w:ascii="Times New Roman" w:hAnsi="Times New Roman" w:cs="Times New Roman"/>
          <w:sz w:val="24"/>
          <w:szCs w:val="24"/>
        </w:rPr>
        <w:t>Zvláštní právní úprava platí pro mateřské školy, kde jsou alespoň 4 cizinci v povinném předškolním vzdělávání v rámci jednoho místa poskytovaného vzdělávání.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 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w:t>
      </w:r>
      <w:r w:rsidR="00CC7435" w:rsidRPr="00083714">
        <w:rPr>
          <w:rFonts w:ascii="Times New Roman" w:hAnsi="Times New Roman" w:cs="Times New Roman"/>
          <w:sz w:val="24"/>
          <w:szCs w:val="24"/>
        </w:rPr>
        <w:t xml:space="preserve"> školy. Při práci s celou třídou je třeba mít na vědomí, že se v ní nacházejí i děti, které se český jazyk učí jako druhý jazyk, uzpůsobit tomu didaktické postupy a děti cíleně podporovat v osvojování českého jazyka.</w:t>
      </w:r>
    </w:p>
    <w:p w:rsidR="007C77DE" w:rsidRPr="00083714" w:rsidRDefault="007C77DE" w:rsidP="00DE6B2A">
      <w:pPr>
        <w:spacing w:after="100" w:line="240" w:lineRule="auto"/>
        <w:rPr>
          <w:rFonts w:ascii="Times New Roman" w:eastAsia="Times New Roman" w:hAnsi="Times New Roman" w:cs="Times New Roman"/>
          <w:b/>
          <w:color w:val="4F81BD"/>
          <w:sz w:val="24"/>
          <w:szCs w:val="24"/>
          <w:lang w:eastAsia="cs-CZ"/>
        </w:rPr>
      </w:pPr>
    </w:p>
    <w:p w:rsidR="00DE6B2A" w:rsidRDefault="00F9033D" w:rsidP="00DE6B2A">
      <w:pPr>
        <w:spacing w:after="100" w:line="240" w:lineRule="auto"/>
        <w:rPr>
          <w:rFonts w:ascii="Times" w:eastAsia="Times New Roman" w:hAnsi="Times" w:cs="Times"/>
          <w:b/>
          <w:color w:val="4F81BD"/>
          <w:sz w:val="28"/>
          <w:szCs w:val="28"/>
          <w:lang w:eastAsia="cs-CZ"/>
        </w:rPr>
      </w:pPr>
      <w:r w:rsidRPr="00F9033D">
        <w:rPr>
          <w:rFonts w:ascii="Times" w:eastAsia="Times New Roman" w:hAnsi="Times" w:cs="Times"/>
          <w:b/>
          <w:color w:val="4F81BD"/>
          <w:sz w:val="28"/>
          <w:szCs w:val="28"/>
          <w:lang w:eastAsia="cs-CZ"/>
        </w:rPr>
        <w:lastRenderedPageBreak/>
        <w:t>4</w:t>
      </w:r>
      <w:r w:rsidRPr="00F9033D">
        <w:rPr>
          <w:rFonts w:ascii="Times" w:eastAsia="Times New Roman" w:hAnsi="Times" w:cs="Times"/>
          <w:b/>
          <w:i/>
          <w:color w:val="4F81BD"/>
          <w:sz w:val="28"/>
          <w:szCs w:val="28"/>
          <w:lang w:eastAsia="cs-CZ"/>
        </w:rPr>
        <w:t>.</w:t>
      </w:r>
      <w:r>
        <w:rPr>
          <w:rFonts w:ascii="Times" w:eastAsia="Times New Roman" w:hAnsi="Times" w:cs="Times"/>
          <w:b/>
          <w:i/>
          <w:color w:val="4F81BD"/>
          <w:sz w:val="28"/>
          <w:szCs w:val="28"/>
          <w:lang w:eastAsia="cs-CZ"/>
        </w:rPr>
        <w:t xml:space="preserve"> </w:t>
      </w:r>
      <w:r w:rsidR="00DE6B2A" w:rsidRPr="00DE6B2A">
        <w:rPr>
          <w:rFonts w:ascii="Times" w:eastAsia="Times New Roman" w:hAnsi="Times" w:cs="Times"/>
          <w:b/>
          <w:color w:val="4F81BD"/>
          <w:sz w:val="28"/>
          <w:szCs w:val="28"/>
          <w:lang w:eastAsia="cs-CZ"/>
        </w:rPr>
        <w:t>ORGANIZACE VZDĚLÁVÁNÍ</w:t>
      </w:r>
    </w:p>
    <w:p w:rsidR="00766EB4" w:rsidRPr="00DE6B2A" w:rsidRDefault="00766EB4" w:rsidP="00766EB4">
      <w:pPr>
        <w:spacing w:after="100" w:line="360" w:lineRule="auto"/>
        <w:rPr>
          <w:rFonts w:ascii="Times New Roman" w:eastAsia="Times New Roman" w:hAnsi="Times New Roman" w:cs="Times New Roman"/>
          <w:b/>
          <w:sz w:val="24"/>
          <w:szCs w:val="24"/>
          <w:lang w:eastAsia="cs-CZ"/>
        </w:rPr>
      </w:pP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Uspořádání dětí ve třídách je převážně věkově</w:t>
      </w:r>
      <w:r w:rsidR="0048681D" w:rsidRPr="00766EB4">
        <w:rPr>
          <w:rFonts w:ascii="Times New Roman" w:eastAsia="Times New Roman" w:hAnsi="Times New Roman" w:cs="Times New Roman"/>
          <w:color w:val="000000"/>
          <w:sz w:val="24"/>
          <w:szCs w:val="24"/>
          <w:lang w:eastAsia="cs-CZ"/>
        </w:rPr>
        <w:t xml:space="preserve"> heterogenní i </w:t>
      </w:r>
      <w:r w:rsidRPr="00DE6B2A">
        <w:rPr>
          <w:rFonts w:ascii="Times New Roman" w:eastAsia="Times New Roman" w:hAnsi="Times New Roman" w:cs="Times New Roman"/>
          <w:color w:val="000000"/>
          <w:sz w:val="24"/>
          <w:szCs w:val="24"/>
          <w:lang w:eastAsia="cs-CZ"/>
        </w:rPr>
        <w:t>homogenní</w:t>
      </w:r>
      <w:r w:rsidR="0048681D" w:rsidRPr="00766EB4">
        <w:rPr>
          <w:rFonts w:ascii="Times New Roman" w:eastAsia="Times New Roman" w:hAnsi="Times New Roman" w:cs="Times New Roman"/>
          <w:color w:val="000000"/>
          <w:sz w:val="24"/>
          <w:szCs w:val="24"/>
          <w:lang w:eastAsia="cs-CZ"/>
        </w:rPr>
        <w:t>, umístění do tříd vychází z potřeb dítěte.</w:t>
      </w:r>
      <w:r w:rsidRPr="00DE6B2A">
        <w:rPr>
          <w:rFonts w:ascii="Times New Roman" w:eastAsia="Times New Roman" w:hAnsi="Times New Roman" w:cs="Times New Roman"/>
          <w:color w:val="000000"/>
          <w:sz w:val="24"/>
          <w:szCs w:val="24"/>
          <w:lang w:eastAsia="cs-CZ"/>
        </w:rPr>
        <w:t xml:space="preserve"> Vzdělávání dětí se uskutečňuje ve třídách, hernách, na školní zahradě, na vycházkách i výletech. Zaměřujeme se na podporu správného tělesného a pohybového rozvoje dětí, využíváme spolupráci s odborníky. Pořádáme společné a</w:t>
      </w:r>
      <w:r w:rsidR="0048681D" w:rsidRPr="00766EB4">
        <w:rPr>
          <w:rFonts w:ascii="Times New Roman" w:eastAsia="Times New Roman" w:hAnsi="Times New Roman" w:cs="Times New Roman"/>
          <w:color w:val="000000"/>
          <w:sz w:val="24"/>
          <w:szCs w:val="24"/>
          <w:lang w:eastAsia="cs-CZ"/>
        </w:rPr>
        <w:t xml:space="preserve">kce pro rodiče a děti. </w:t>
      </w:r>
      <w:r w:rsidRPr="00DE6B2A">
        <w:rPr>
          <w:rFonts w:ascii="Times New Roman" w:eastAsia="Times New Roman" w:hAnsi="Times New Roman" w:cs="Times New Roman"/>
          <w:color w:val="000000"/>
          <w:sz w:val="24"/>
          <w:szCs w:val="24"/>
          <w:lang w:eastAsia="cs-CZ"/>
        </w:rPr>
        <w:t>Pro děti zajišťujeme kvalitní vzdělávání podle vlastního ŠVP, který je dále učitelkami rozpracováván do TVP tak, aby co nejlépe vyhovoval dané skupině dětí. Režim dne dětí je sestaven tak, aby plně respektoval potřeby dítěte. Řízené činnosti jsou dostatečně doplňovány spontánní hrou dětí. Umožňujeme dětem dostatek pohybu nejen v budově mateřské školy, ale i venku.</w:t>
      </w:r>
    </w:p>
    <w:p w:rsidR="00DE6B2A" w:rsidRPr="00766EB4" w:rsidRDefault="00DE6B2A" w:rsidP="00766EB4">
      <w:pPr>
        <w:pStyle w:val="Nzev"/>
        <w:spacing w:line="360" w:lineRule="auto"/>
        <w:jc w:val="both"/>
        <w:rPr>
          <w:b w:val="0"/>
          <w:sz w:val="24"/>
          <w:szCs w:val="24"/>
        </w:rPr>
      </w:pPr>
      <w:r w:rsidRPr="00766EB4">
        <w:rPr>
          <w:b w:val="0"/>
          <w:sz w:val="24"/>
          <w:szCs w:val="24"/>
        </w:rPr>
        <w:t>Doplňkové aktivity jsou zařazeny podle potřeb školy na daný kalendářní rok a jsou přílohou ŠVP. Doplňují a rozšiřují vzdělávací nabídku.</w:t>
      </w:r>
    </w:p>
    <w:p w:rsidR="00DE6B2A" w:rsidRPr="00766EB4" w:rsidRDefault="00DE6B2A" w:rsidP="00766EB4">
      <w:pPr>
        <w:pStyle w:val="Nzev"/>
        <w:spacing w:line="360" w:lineRule="auto"/>
        <w:ind w:firstLine="708"/>
        <w:jc w:val="both"/>
        <w:rPr>
          <w:b w:val="0"/>
          <w:sz w:val="24"/>
          <w:szCs w:val="24"/>
        </w:rPr>
      </w:pPr>
      <w:r w:rsidRPr="00766EB4">
        <w:rPr>
          <w:b w:val="0"/>
          <w:sz w:val="24"/>
          <w:szCs w:val="24"/>
        </w:rPr>
        <w:t>V oddělení (</w:t>
      </w:r>
      <w:r w:rsidR="00142D8B">
        <w:rPr>
          <w:b w:val="0"/>
          <w:sz w:val="24"/>
          <w:szCs w:val="24"/>
        </w:rPr>
        <w:t>B</w:t>
      </w:r>
      <w:r w:rsidR="00083714">
        <w:rPr>
          <w:b w:val="0"/>
          <w:sz w:val="24"/>
          <w:szCs w:val="24"/>
        </w:rPr>
        <w:t>roučci</w:t>
      </w:r>
      <w:r w:rsidRPr="00766EB4">
        <w:rPr>
          <w:b w:val="0"/>
          <w:sz w:val="24"/>
          <w:szCs w:val="24"/>
        </w:rPr>
        <w:t xml:space="preserve">), kam docházejí děti 2 – </w:t>
      </w:r>
      <w:r w:rsidR="00CC7435">
        <w:rPr>
          <w:b w:val="0"/>
          <w:sz w:val="24"/>
          <w:szCs w:val="24"/>
        </w:rPr>
        <w:t>6</w:t>
      </w:r>
      <w:r w:rsidRPr="00766EB4">
        <w:rPr>
          <w:b w:val="0"/>
          <w:sz w:val="24"/>
          <w:szCs w:val="24"/>
        </w:rPr>
        <w:t>leté a děti s kombinovaným postižením se snažíme o klidnou adaptaci dětí při přechodu z rodiny do MŠ. Základem je včasná diagnostika a zahájení speciálně výchovně vzdělávací péče vzhledem k druhu a stupni postižení dětí, zaměřujeme se na rozvoj sebeobslužných činností a hygienických návyků, zapojujeme děti do kolektivu a podněcujeme jejich řečovou aktivitu.</w:t>
      </w:r>
    </w:p>
    <w:p w:rsidR="00DE6B2A" w:rsidRPr="00766EB4" w:rsidRDefault="00DE6B2A" w:rsidP="00766EB4">
      <w:pPr>
        <w:pStyle w:val="Nzev"/>
        <w:spacing w:line="360" w:lineRule="auto"/>
        <w:ind w:firstLine="708"/>
        <w:jc w:val="both"/>
        <w:rPr>
          <w:b w:val="0"/>
          <w:sz w:val="24"/>
          <w:szCs w:val="24"/>
        </w:rPr>
      </w:pPr>
      <w:r w:rsidRPr="00766EB4">
        <w:rPr>
          <w:b w:val="0"/>
          <w:sz w:val="24"/>
          <w:szCs w:val="24"/>
        </w:rPr>
        <w:t>V oddělení (</w:t>
      </w:r>
      <w:r w:rsidR="00142D8B">
        <w:rPr>
          <w:b w:val="0"/>
          <w:sz w:val="24"/>
          <w:szCs w:val="24"/>
        </w:rPr>
        <w:t>M</w:t>
      </w:r>
      <w:r w:rsidRPr="00766EB4">
        <w:rPr>
          <w:b w:val="0"/>
          <w:sz w:val="24"/>
          <w:szCs w:val="24"/>
        </w:rPr>
        <w:t>otýlci), kam jsou zařazeny děti</w:t>
      </w:r>
      <w:r w:rsidR="00142D8B">
        <w:rPr>
          <w:b w:val="0"/>
          <w:sz w:val="24"/>
          <w:szCs w:val="24"/>
        </w:rPr>
        <w:t xml:space="preserve"> </w:t>
      </w:r>
      <w:r w:rsidRPr="00766EB4">
        <w:rPr>
          <w:b w:val="0"/>
          <w:sz w:val="24"/>
          <w:szCs w:val="24"/>
        </w:rPr>
        <w:t xml:space="preserve">4 –7leté se zaměřujeme na prohlubování hygienických návyků a na rozvoj vyjadřování, rozvoj základů myšlení, manuální zručnosti a prosociálního chování. </w:t>
      </w:r>
    </w:p>
    <w:p w:rsidR="002308D1" w:rsidRPr="00766EB4" w:rsidRDefault="00DE6B2A" w:rsidP="00766EB4">
      <w:pPr>
        <w:pStyle w:val="Normlnweb"/>
        <w:spacing w:before="0" w:beforeAutospacing="0" w:afterAutospacing="0" w:line="360" w:lineRule="auto"/>
      </w:pPr>
      <w:r w:rsidRPr="00766EB4">
        <w:t>V oddělení (</w:t>
      </w:r>
      <w:r w:rsidR="00142D8B">
        <w:t>V</w:t>
      </w:r>
      <w:r w:rsidRPr="00766EB4">
        <w:t xml:space="preserve">čelky), které navštěvují dětí 5 – 7 leté (děti s odloženou školní docházkou), sledujeme rozvoj výslovnosti a souvislého vyjadřování, osvojení číselných a matematických pojmů, podporujeme rozvoj rozumových schopností. Při veškerém výchovném působení vycházíme z druhu a stupně postižení a z dosažitelných možností dětí. Podporujeme celkovou přípravu jedinců na vstup do školního zařízení. </w:t>
      </w:r>
    </w:p>
    <w:p w:rsidR="002308D1" w:rsidRPr="002308D1" w:rsidRDefault="002308D1" w:rsidP="00766EB4">
      <w:pPr>
        <w:pStyle w:val="Normlnweb"/>
        <w:spacing w:before="0" w:beforeAutospacing="0" w:afterAutospacing="0" w:line="360" w:lineRule="auto"/>
        <w:rPr>
          <w:rFonts w:eastAsia="Times New Roman"/>
        </w:rPr>
      </w:pPr>
      <w:r w:rsidRPr="00766EB4">
        <w:rPr>
          <w:rFonts w:eastAsia="Times New Roman"/>
          <w:color w:val="000000"/>
        </w:rPr>
        <w:t>Při pedagogickém působení na děti využíváme různé formy práce – individuální, skupinové, prožitkové učení, experimenty, situační a kooperativní</w:t>
      </w:r>
      <w:r w:rsidR="009F4811" w:rsidRPr="00766EB4">
        <w:rPr>
          <w:rFonts w:eastAsia="Times New Roman"/>
          <w:color w:val="000000"/>
        </w:rPr>
        <w:t xml:space="preserve"> učení, tvořivé dílny. </w:t>
      </w:r>
      <w:r w:rsidRPr="00766EB4">
        <w:rPr>
          <w:rFonts w:eastAsia="Times New Roman"/>
          <w:color w:val="000000"/>
        </w:rPr>
        <w:t>Mateřská škol</w:t>
      </w:r>
      <w:r w:rsidR="006F14B0">
        <w:rPr>
          <w:rFonts w:eastAsia="Times New Roman"/>
          <w:color w:val="000000"/>
        </w:rPr>
        <w:t xml:space="preserve">a zajišťuje péči o všechny děti </w:t>
      </w:r>
      <w:r w:rsidRPr="00766EB4">
        <w:rPr>
          <w:rFonts w:eastAsia="Times New Roman"/>
          <w:color w:val="000000"/>
        </w:rPr>
        <w:t>přijaté k předškolnímu vzdělávání</w:t>
      </w:r>
      <w:r w:rsidR="006F14B0">
        <w:rPr>
          <w:rFonts w:eastAsia="Times New Roman"/>
          <w:color w:val="000000"/>
        </w:rPr>
        <w:t xml:space="preserve"> po celou provozní dobu školy. N</w:t>
      </w:r>
      <w:r w:rsidRPr="00766EB4">
        <w:rPr>
          <w:rFonts w:eastAsia="Times New Roman"/>
          <w:color w:val="000000"/>
        </w:rPr>
        <w:t xml:space="preserve">emůže však zaručit, že děti nebudou v případě potřeby spojovány </w:t>
      </w:r>
      <w:r w:rsidR="009F4811" w:rsidRPr="00766EB4">
        <w:rPr>
          <w:rFonts w:eastAsia="Times New Roman"/>
          <w:color w:val="000000"/>
        </w:rPr>
        <w:t>ve třídách.</w:t>
      </w:r>
      <w:r w:rsidRPr="00766EB4">
        <w:rPr>
          <w:rFonts w:eastAsia="Times New Roman"/>
          <w:color w:val="000000"/>
        </w:rPr>
        <w:t xml:space="preserve"> Kromě základní vzdělávací nabídky nabízíme dětem práci s keramickou hlínou, škola je vybavena vlastní keramic</w:t>
      </w:r>
      <w:r w:rsidR="009F4811" w:rsidRPr="00766EB4">
        <w:rPr>
          <w:rFonts w:eastAsia="Times New Roman"/>
          <w:color w:val="000000"/>
        </w:rPr>
        <w:t>kou pecí.</w:t>
      </w:r>
      <w:r w:rsidRPr="002308D1">
        <w:rPr>
          <w:rFonts w:eastAsia="Times New Roman"/>
          <w:color w:val="000000"/>
        </w:rPr>
        <w:t xml:space="preserve"> Do m</w:t>
      </w:r>
      <w:r w:rsidR="009F4811" w:rsidRPr="00766EB4">
        <w:rPr>
          <w:rFonts w:eastAsia="Times New Roman"/>
          <w:color w:val="000000"/>
        </w:rPr>
        <w:t>ateřské školy</w:t>
      </w:r>
      <w:r w:rsidRPr="002308D1">
        <w:rPr>
          <w:rFonts w:eastAsia="Times New Roman"/>
          <w:color w:val="000000"/>
        </w:rPr>
        <w:t xml:space="preserve"> </w:t>
      </w:r>
      <w:r w:rsidR="006F14B0">
        <w:rPr>
          <w:rFonts w:eastAsia="Times New Roman"/>
          <w:color w:val="000000"/>
        </w:rPr>
        <w:t xml:space="preserve">dochází </w:t>
      </w:r>
      <w:r w:rsidRPr="002308D1">
        <w:rPr>
          <w:rFonts w:eastAsia="Times New Roman"/>
          <w:color w:val="000000"/>
        </w:rPr>
        <w:t>logopedka</w:t>
      </w:r>
      <w:r w:rsidR="009F4811" w:rsidRPr="00766EB4">
        <w:rPr>
          <w:rFonts w:eastAsia="Times New Roman"/>
          <w:color w:val="000000"/>
        </w:rPr>
        <w:t xml:space="preserve"> SPC pro vady řeči Týn nad </w:t>
      </w:r>
      <w:r w:rsidR="009F4811" w:rsidRPr="00766EB4">
        <w:rPr>
          <w:rFonts w:eastAsia="Times New Roman"/>
          <w:color w:val="000000"/>
        </w:rPr>
        <w:lastRenderedPageBreak/>
        <w:t>Vltavou</w:t>
      </w:r>
      <w:r w:rsidRPr="002308D1">
        <w:rPr>
          <w:rFonts w:eastAsia="Times New Roman"/>
          <w:color w:val="000000"/>
        </w:rPr>
        <w:t>, se kterou úzce spol</w:t>
      </w:r>
      <w:r w:rsidR="009F4811" w:rsidRPr="00766EB4">
        <w:rPr>
          <w:rFonts w:eastAsia="Times New Roman"/>
          <w:color w:val="000000"/>
        </w:rPr>
        <w:t xml:space="preserve">upracují </w:t>
      </w:r>
      <w:r w:rsidR="00142D8B">
        <w:rPr>
          <w:rFonts w:eastAsia="Times New Roman"/>
          <w:color w:val="000000"/>
        </w:rPr>
        <w:t>učitelky školy (l</w:t>
      </w:r>
      <w:r w:rsidR="009F4811" w:rsidRPr="00766EB4">
        <w:rPr>
          <w:rFonts w:eastAsia="Times New Roman"/>
          <w:color w:val="000000"/>
        </w:rPr>
        <w:t>ogopedické asistentky</w:t>
      </w:r>
      <w:r w:rsidR="00142D8B">
        <w:rPr>
          <w:rFonts w:eastAsia="Times New Roman"/>
          <w:color w:val="000000"/>
        </w:rPr>
        <w:t>)</w:t>
      </w:r>
      <w:r w:rsidRPr="002308D1">
        <w:rPr>
          <w:rFonts w:eastAsia="Times New Roman"/>
          <w:color w:val="000000"/>
        </w:rPr>
        <w:t xml:space="preserve">. V rámci tělesné průpravy mohou předškoláci navštěvovat kurzy plavání </w:t>
      </w:r>
      <w:r w:rsidR="009F4811" w:rsidRPr="00766EB4">
        <w:rPr>
          <w:rFonts w:eastAsia="Times New Roman"/>
          <w:color w:val="000000"/>
        </w:rPr>
        <w:t>ve Strakonickém bazénu.</w:t>
      </w:r>
    </w:p>
    <w:p w:rsidR="002308D1" w:rsidRPr="002308D1" w:rsidRDefault="009F4811" w:rsidP="00766EB4">
      <w:pPr>
        <w:spacing w:after="100" w:line="360" w:lineRule="auto"/>
        <w:jc w:val="both"/>
        <w:rPr>
          <w:rFonts w:ascii="Times New Roman" w:eastAsia="Times New Roman" w:hAnsi="Times New Roman" w:cs="Times New Roman"/>
          <w:sz w:val="24"/>
          <w:szCs w:val="24"/>
          <w:lang w:eastAsia="cs-CZ"/>
        </w:rPr>
      </w:pPr>
      <w:r w:rsidRPr="00766EB4">
        <w:rPr>
          <w:rFonts w:ascii="Times New Roman" w:eastAsia="Times New Roman" w:hAnsi="Times New Roman" w:cs="Times New Roman"/>
          <w:color w:val="000000"/>
          <w:sz w:val="24"/>
          <w:szCs w:val="24"/>
          <w:lang w:eastAsia="cs-CZ"/>
        </w:rPr>
        <w:t>Nabízíme fotografování dětí 1x</w:t>
      </w:r>
      <w:r w:rsidR="002308D1" w:rsidRPr="002308D1">
        <w:rPr>
          <w:rFonts w:ascii="Times New Roman" w:eastAsia="Times New Roman" w:hAnsi="Times New Roman" w:cs="Times New Roman"/>
          <w:color w:val="000000"/>
          <w:sz w:val="24"/>
          <w:szCs w:val="24"/>
          <w:lang w:eastAsia="cs-CZ"/>
        </w:rPr>
        <w:t xml:space="preserve"> r</w:t>
      </w:r>
      <w:r w:rsidRPr="00766EB4">
        <w:rPr>
          <w:rFonts w:ascii="Times New Roman" w:eastAsia="Times New Roman" w:hAnsi="Times New Roman" w:cs="Times New Roman"/>
          <w:color w:val="000000"/>
          <w:sz w:val="24"/>
          <w:szCs w:val="24"/>
          <w:lang w:eastAsia="cs-CZ"/>
        </w:rPr>
        <w:t xml:space="preserve">očně, do mateřské školy přijíždějí divadelníci a hudebníci, o svém poslání vyprávějí hasiči a policisté.  </w:t>
      </w:r>
    </w:p>
    <w:p w:rsidR="00DE6B2A" w:rsidRPr="00766EB4" w:rsidRDefault="009F4811" w:rsidP="00766EB4">
      <w:pPr>
        <w:pStyle w:val="Normlnweb"/>
        <w:spacing w:before="0" w:beforeAutospacing="0" w:afterAutospacing="0" w:line="360" w:lineRule="auto"/>
        <w:rPr>
          <w:rFonts w:eastAsia="Times New Roman"/>
        </w:rPr>
      </w:pPr>
      <w:r w:rsidRPr="00766EB4">
        <w:rPr>
          <w:rFonts w:eastAsia="Times New Roman"/>
          <w:color w:val="000000"/>
        </w:rPr>
        <w:t xml:space="preserve"> Zajišťujeme praxi studentů středních, vyšších odborných a vysokých pedagogických škol.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DE6B2A" w:rsidRPr="00766EB4" w:rsidTr="00E279C6">
        <w:tc>
          <w:tcPr>
            <w:tcW w:w="9212" w:type="dxa"/>
            <w:tcBorders>
              <w:top w:val="nil"/>
              <w:left w:val="nil"/>
              <w:bottom w:val="nil"/>
              <w:right w:val="nil"/>
            </w:tcBorders>
          </w:tcPr>
          <w:p w:rsidR="00DE6B2A" w:rsidRPr="00766EB4" w:rsidRDefault="00DE6B2A" w:rsidP="00766EB4">
            <w:pPr>
              <w:pStyle w:val="Zkladntext"/>
              <w:spacing w:line="360" w:lineRule="auto"/>
              <w:jc w:val="both"/>
              <w:rPr>
                <w:szCs w:val="24"/>
              </w:rPr>
            </w:pPr>
          </w:p>
        </w:tc>
      </w:tr>
    </w:tbl>
    <w:p w:rsidR="00DE6B2A" w:rsidRPr="00DE6B2A" w:rsidRDefault="00DE6B2A" w:rsidP="00766EB4">
      <w:pPr>
        <w:spacing w:after="100" w:line="360" w:lineRule="auto"/>
        <w:rPr>
          <w:rFonts w:ascii="Times New Roman" w:eastAsia="Times New Roman" w:hAnsi="Times New Roman" w:cs="Times New Roman"/>
          <w:b/>
          <w:sz w:val="28"/>
          <w:szCs w:val="28"/>
          <w:lang w:eastAsia="cs-CZ"/>
        </w:rPr>
      </w:pPr>
      <w:r w:rsidRPr="00DE6B2A">
        <w:rPr>
          <w:rFonts w:ascii="Times New Roman" w:eastAsia="Times New Roman" w:hAnsi="Times New Roman" w:cs="Times New Roman"/>
          <w:b/>
          <w:color w:val="4F81BD"/>
          <w:sz w:val="28"/>
          <w:szCs w:val="28"/>
          <w:lang w:eastAsia="cs-CZ"/>
        </w:rPr>
        <w:t>5. CHARAKTERISTIKA VZDĚLÁVACÍHO PROGRAMU</w:t>
      </w:r>
    </w:p>
    <w:p w:rsidR="00DE6B2A" w:rsidRPr="00DE6B2A" w:rsidRDefault="00DE6B2A" w:rsidP="00766EB4">
      <w:pPr>
        <w:spacing w:after="100" w:line="360" w:lineRule="auto"/>
        <w:jc w:val="both"/>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Naším cílem je rozvíjet a vychovávat dítě zdravé, hr</w:t>
      </w:r>
      <w:r w:rsidR="008539EA">
        <w:rPr>
          <w:rFonts w:ascii="Times New Roman" w:eastAsia="Times New Roman" w:hAnsi="Times New Roman" w:cs="Times New Roman"/>
          <w:color w:val="000000"/>
          <w:sz w:val="24"/>
          <w:szCs w:val="24"/>
          <w:lang w:eastAsia="cs-CZ"/>
        </w:rPr>
        <w:t>avé, veselé</w:t>
      </w:r>
      <w:r w:rsidRPr="00DE6B2A">
        <w:rPr>
          <w:rFonts w:ascii="Times New Roman" w:eastAsia="Times New Roman" w:hAnsi="Times New Roman" w:cs="Times New Roman"/>
          <w:color w:val="000000"/>
          <w:sz w:val="24"/>
          <w:szCs w:val="24"/>
          <w:lang w:eastAsia="cs-CZ"/>
        </w:rPr>
        <w:t>, otevřené dalším</w:t>
      </w:r>
      <w:r w:rsidR="00372776">
        <w:rPr>
          <w:rFonts w:ascii="Times New Roman" w:eastAsia="Times New Roman" w:hAnsi="Times New Roman" w:cs="Times New Roman"/>
          <w:color w:val="000000"/>
          <w:sz w:val="24"/>
          <w:szCs w:val="24"/>
          <w:lang w:eastAsia="cs-CZ"/>
        </w:rPr>
        <w:t>u poznávání a v rámci svých možností</w:t>
      </w:r>
      <w:r w:rsidRPr="00DE6B2A">
        <w:rPr>
          <w:rFonts w:ascii="Times New Roman" w:eastAsia="Times New Roman" w:hAnsi="Times New Roman" w:cs="Times New Roman"/>
          <w:color w:val="000000"/>
          <w:sz w:val="24"/>
          <w:szCs w:val="24"/>
          <w:lang w:eastAsia="cs-CZ"/>
        </w:rPr>
        <w:t xml:space="preserve"> připravené ke vstupu do základní školy. Školní vzdělávací program naší mateřské školy vychází z po</w:t>
      </w:r>
      <w:r w:rsidR="00372776">
        <w:rPr>
          <w:rFonts w:ascii="Times New Roman" w:eastAsia="Times New Roman" w:hAnsi="Times New Roman" w:cs="Times New Roman"/>
          <w:color w:val="000000"/>
          <w:sz w:val="24"/>
          <w:szCs w:val="24"/>
          <w:lang w:eastAsia="cs-CZ"/>
        </w:rPr>
        <w:t>třeb dětí s rúzným handicapem</w:t>
      </w:r>
      <w:r w:rsidRPr="00DE6B2A">
        <w:rPr>
          <w:rFonts w:ascii="Times New Roman" w:eastAsia="Times New Roman" w:hAnsi="Times New Roman" w:cs="Times New Roman"/>
          <w:color w:val="000000"/>
          <w:sz w:val="24"/>
          <w:szCs w:val="24"/>
          <w:lang w:eastAsia="cs-CZ"/>
        </w:rPr>
        <w:t>. Je zaměřen na poskytování široké škály podnětů ze všech oblastí lidské činnosti tak, aby měly všechny děti příležitost poznat své předpoklady a rozvíjet své vlohy. Naším cílem je poskytovat dětem příležitosti k rozvoji jejich osobnosti a schopnosti se učit a poznávat, přinášet setkání se základními hodnotami, na kterých je založena naše společnost a získat schopnost projevovat se jako samostatná osobnost působící na svoje okolí. Chceme vytvářet příznivé podmínky pro uspokojování přirozených potřeb dětí se zřetelem na jejich věkové a individuální zvláštnosti a přinášet soulad mezi potřebou řádu a volnosti, vzájemné úcty, tolerance a partnerství. Naším prvořadým úkolem je rozvíjet osobnostní předpoklady dítěte, podporovat jeho tělesný a psychický rozvoj a vytvářet základy k dalšímu poznávání a učení.</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p>
    <w:p w:rsidR="00DE6B2A" w:rsidRPr="00DE6B2A" w:rsidRDefault="00DE6B2A" w:rsidP="00766EB4">
      <w:pPr>
        <w:spacing w:after="100" w:line="360" w:lineRule="auto"/>
        <w:rPr>
          <w:rFonts w:ascii="Times New Roman" w:eastAsia="Times New Roman" w:hAnsi="Times New Roman" w:cs="Times New Roman"/>
          <w:sz w:val="28"/>
          <w:szCs w:val="28"/>
          <w:lang w:eastAsia="cs-CZ"/>
        </w:rPr>
      </w:pPr>
      <w:r w:rsidRPr="00DE6B2A">
        <w:rPr>
          <w:rFonts w:ascii="Times New Roman" w:eastAsia="Times New Roman" w:hAnsi="Times New Roman" w:cs="Times New Roman"/>
          <w:b/>
          <w:bCs/>
          <w:i/>
          <w:iCs/>
          <w:color w:val="4F81BD"/>
          <w:sz w:val="28"/>
          <w:szCs w:val="28"/>
          <w:lang w:eastAsia="cs-CZ"/>
        </w:rPr>
        <w:t>5.1. Zaměření a cíle programu</w:t>
      </w:r>
    </w:p>
    <w:p w:rsidR="00DE6B2A" w:rsidRPr="00DE6B2A" w:rsidRDefault="00DE6B2A" w:rsidP="00766EB4">
      <w:pPr>
        <w:spacing w:after="100" w:line="360" w:lineRule="auto"/>
        <w:jc w:val="both"/>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xml:space="preserve">Náš program vychází z Rámcového vzdělávacího programu pro předškolní vzdělávání, který se orientuje na individuální přístup k dítěti. Vytčených cílů se snažíme dosahovat prostřednictvím pedagogů, dobře orientovaných v psychologii a pedagogice. Mezi základní dovednosti a sociálně </w:t>
      </w:r>
      <w:r w:rsidR="004D1D73">
        <w:rPr>
          <w:rFonts w:ascii="Times New Roman" w:eastAsia="Times New Roman" w:hAnsi="Times New Roman" w:cs="Times New Roman"/>
          <w:color w:val="000000"/>
          <w:sz w:val="24"/>
          <w:szCs w:val="24"/>
          <w:lang w:eastAsia="cs-CZ"/>
        </w:rPr>
        <w:t>i speciálně</w:t>
      </w:r>
      <w:r w:rsidRPr="00DE6B2A">
        <w:rPr>
          <w:rFonts w:ascii="Times New Roman" w:eastAsia="Times New Roman" w:hAnsi="Times New Roman" w:cs="Times New Roman"/>
          <w:color w:val="000000"/>
          <w:sz w:val="24"/>
          <w:szCs w:val="24"/>
          <w:lang w:eastAsia="cs-CZ"/>
        </w:rPr>
        <w:t>– pedagogické kompetence pedagoga by mělo patřit:</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Akceptování osobnosti dětí, rodičů, kolegů</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Empatie k dítěti a aktivní naslouchání dítěti</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Odlišování prožitků, pocitů a úvah od úsudků</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Porozumění n</w:t>
      </w:r>
      <w:r w:rsidR="004D1D73">
        <w:rPr>
          <w:rFonts w:ascii="Times New Roman" w:eastAsia="Times New Roman" w:hAnsi="Times New Roman" w:cs="Times New Roman"/>
          <w:color w:val="000000"/>
          <w:sz w:val="24"/>
          <w:szCs w:val="24"/>
          <w:lang w:eastAsia="cs-CZ"/>
        </w:rPr>
        <w:t>on</w:t>
      </w:r>
      <w:r w:rsidRPr="00DE6B2A">
        <w:rPr>
          <w:rFonts w:ascii="Times New Roman" w:eastAsia="Times New Roman" w:hAnsi="Times New Roman" w:cs="Times New Roman"/>
          <w:color w:val="000000"/>
          <w:sz w:val="24"/>
          <w:szCs w:val="24"/>
          <w:lang w:eastAsia="cs-CZ"/>
        </w:rPr>
        <w:t>verbálním projevům</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Podpora odpovědnosti za sebe sama a své činy</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lastRenderedPageBreak/>
        <w:t>• Zpětná vazba</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Zvládání konfliktů</w:t>
      </w:r>
    </w:p>
    <w:p w:rsidR="00DE6B2A" w:rsidRPr="00DE6B2A" w:rsidRDefault="00DE6B2A" w:rsidP="00766EB4">
      <w:pPr>
        <w:spacing w:after="100" w:line="360" w:lineRule="auto"/>
        <w:jc w:val="both"/>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Veškeré činnosti v naší mateřské škole směřují k celkovému harmonickému vývoji dětské osobnosti a postupnému získávání klíčových kompetencí v podobě předkládaných výstupů, tedy dovedností, vědomostí a návyků.</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Mezi základní kompetence řadíme:</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xml:space="preserve">1. </w:t>
      </w:r>
      <w:r w:rsidR="00113F98" w:rsidRPr="00113F98">
        <w:rPr>
          <w:rFonts w:ascii="Times New Roman" w:eastAsia="Times New Roman" w:hAnsi="Times New Roman" w:cs="Times New Roman"/>
          <w:b/>
          <w:color w:val="000000"/>
          <w:sz w:val="24"/>
          <w:szCs w:val="24"/>
          <w:lang w:eastAsia="cs-CZ"/>
        </w:rPr>
        <w:t>K</w:t>
      </w:r>
      <w:r w:rsidRPr="00113F98">
        <w:rPr>
          <w:rFonts w:ascii="Times New Roman" w:eastAsia="Times New Roman" w:hAnsi="Times New Roman" w:cs="Times New Roman"/>
          <w:b/>
          <w:color w:val="000000"/>
          <w:sz w:val="24"/>
          <w:szCs w:val="24"/>
          <w:lang w:eastAsia="cs-CZ"/>
        </w:rPr>
        <w:t>ompetence k učení</w:t>
      </w:r>
      <w:r w:rsidRPr="00DE6B2A">
        <w:rPr>
          <w:rFonts w:ascii="Times New Roman" w:eastAsia="Times New Roman" w:hAnsi="Times New Roman" w:cs="Times New Roman"/>
          <w:color w:val="000000"/>
          <w:sz w:val="24"/>
          <w:szCs w:val="24"/>
          <w:lang w:eastAsia="cs-CZ"/>
        </w:rPr>
        <w:t xml:space="preserve"> - dítě pozoruje, zkoumá a objevuje a získané zkušenosti používá</w:t>
      </w:r>
    </w:p>
    <w:p w:rsidR="00AF0357" w:rsidRDefault="00DE6B2A" w:rsidP="00AF0357">
      <w:pPr>
        <w:spacing w:after="100" w:line="360" w:lineRule="auto"/>
        <w:rPr>
          <w:rFonts w:ascii="Times New Roman" w:eastAsia="Times New Roman" w:hAnsi="Times New Roman" w:cs="Times New Roman"/>
          <w:color w:val="000000"/>
          <w:sz w:val="24"/>
          <w:szCs w:val="24"/>
          <w:lang w:eastAsia="cs-CZ"/>
        </w:rPr>
      </w:pPr>
      <w:r w:rsidRPr="00DE6B2A">
        <w:rPr>
          <w:rFonts w:ascii="Times New Roman" w:eastAsia="Times New Roman" w:hAnsi="Times New Roman" w:cs="Times New Roman"/>
          <w:color w:val="000000"/>
          <w:sz w:val="24"/>
          <w:szCs w:val="24"/>
          <w:lang w:eastAsia="cs-CZ"/>
        </w:rPr>
        <w:t>v praktickém životě, klade otázky a hledá odpovědi, učí se spontánně i vědomě</w:t>
      </w:r>
      <w:r w:rsidR="00C57D60">
        <w:rPr>
          <w:rFonts w:ascii="Times New Roman" w:eastAsia="Times New Roman" w:hAnsi="Times New Roman" w:cs="Times New Roman"/>
          <w:color w:val="000000"/>
          <w:sz w:val="24"/>
          <w:szCs w:val="24"/>
          <w:lang w:eastAsia="cs-CZ"/>
        </w:rPr>
        <w:t xml:space="preserve"> </w:t>
      </w:r>
      <w:r w:rsidRPr="00DE6B2A">
        <w:rPr>
          <w:rFonts w:ascii="Times New Roman" w:eastAsia="Times New Roman" w:hAnsi="Times New Roman" w:cs="Times New Roman"/>
          <w:color w:val="000000"/>
          <w:sz w:val="24"/>
          <w:szCs w:val="24"/>
          <w:lang w:eastAsia="cs-CZ"/>
        </w:rPr>
        <w:t>a s</w:t>
      </w:r>
      <w:r w:rsidR="00FE0211">
        <w:rPr>
          <w:rFonts w:ascii="Times New Roman" w:eastAsia="Times New Roman" w:hAnsi="Times New Roman" w:cs="Times New Roman"/>
          <w:color w:val="000000"/>
          <w:sz w:val="24"/>
          <w:szCs w:val="24"/>
          <w:lang w:eastAsia="cs-CZ"/>
        </w:rPr>
        <w:t> </w:t>
      </w:r>
      <w:r w:rsidRPr="00DE6B2A">
        <w:rPr>
          <w:rFonts w:ascii="Times New Roman" w:eastAsia="Times New Roman" w:hAnsi="Times New Roman" w:cs="Times New Roman"/>
          <w:color w:val="000000"/>
          <w:sz w:val="24"/>
          <w:szCs w:val="24"/>
          <w:lang w:eastAsia="cs-CZ"/>
        </w:rPr>
        <w:t>chutí</w:t>
      </w:r>
      <w:r w:rsidR="00FE0211">
        <w:rPr>
          <w:rFonts w:ascii="Times New Roman" w:eastAsia="Times New Roman" w:hAnsi="Times New Roman" w:cs="Times New Roman"/>
          <w:color w:val="000000"/>
          <w:sz w:val="24"/>
          <w:szCs w:val="24"/>
          <w:lang w:eastAsia="cs-CZ"/>
        </w:rPr>
        <w:t>.</w:t>
      </w:r>
      <w:r w:rsidRPr="00DE6B2A">
        <w:rPr>
          <w:rFonts w:ascii="Times New Roman" w:eastAsia="Times New Roman" w:hAnsi="Times New Roman" w:cs="Times New Roman"/>
          <w:color w:val="000000"/>
          <w:sz w:val="24"/>
          <w:szCs w:val="24"/>
          <w:lang w:eastAsia="cs-CZ"/>
        </w:rPr>
        <w:t xml:space="preserve"> </w:t>
      </w:r>
    </w:p>
    <w:p w:rsidR="00DE6B2A" w:rsidRPr="00DE6B2A" w:rsidRDefault="00DE6B2A" w:rsidP="00AF0357">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xml:space="preserve">2. </w:t>
      </w:r>
      <w:r w:rsidR="00113F98" w:rsidRPr="00113F98">
        <w:rPr>
          <w:rFonts w:ascii="Times New Roman" w:eastAsia="Times New Roman" w:hAnsi="Times New Roman" w:cs="Times New Roman"/>
          <w:b/>
          <w:color w:val="000000"/>
          <w:sz w:val="24"/>
          <w:szCs w:val="24"/>
          <w:lang w:eastAsia="cs-CZ"/>
        </w:rPr>
        <w:t>K</w:t>
      </w:r>
      <w:r w:rsidRPr="00113F98">
        <w:rPr>
          <w:rFonts w:ascii="Times New Roman" w:eastAsia="Times New Roman" w:hAnsi="Times New Roman" w:cs="Times New Roman"/>
          <w:b/>
          <w:color w:val="000000"/>
          <w:sz w:val="24"/>
          <w:szCs w:val="24"/>
          <w:lang w:eastAsia="cs-CZ"/>
        </w:rPr>
        <w:t>ompetence k řešení problémů</w:t>
      </w:r>
      <w:r w:rsidRPr="00DE6B2A">
        <w:rPr>
          <w:rFonts w:ascii="Times New Roman" w:eastAsia="Times New Roman" w:hAnsi="Times New Roman" w:cs="Times New Roman"/>
          <w:color w:val="000000"/>
          <w:sz w:val="24"/>
          <w:szCs w:val="24"/>
          <w:lang w:eastAsia="cs-CZ"/>
        </w:rPr>
        <w:t xml:space="preserve"> - řeší problémy, na které stačí a na podkladě vlastních</w:t>
      </w:r>
    </w:p>
    <w:p w:rsidR="00AF0357" w:rsidRDefault="00DE6B2A" w:rsidP="00766EB4">
      <w:pPr>
        <w:spacing w:after="100" w:line="360" w:lineRule="auto"/>
        <w:ind w:firstLine="58"/>
        <w:rPr>
          <w:rFonts w:ascii="Times New Roman" w:eastAsia="Times New Roman" w:hAnsi="Times New Roman" w:cs="Times New Roman"/>
          <w:color w:val="000000"/>
          <w:sz w:val="24"/>
          <w:szCs w:val="24"/>
          <w:lang w:eastAsia="cs-CZ"/>
        </w:rPr>
      </w:pPr>
      <w:r w:rsidRPr="00DE6B2A">
        <w:rPr>
          <w:rFonts w:ascii="Times New Roman" w:eastAsia="Times New Roman" w:hAnsi="Times New Roman" w:cs="Times New Roman"/>
          <w:color w:val="000000"/>
          <w:sz w:val="24"/>
          <w:szCs w:val="24"/>
          <w:lang w:eastAsia="cs-CZ"/>
        </w:rPr>
        <w:t>zkušeností, většinou cestou pokusu a omylu, ale snaží se používat logických a empirických poznatků, nebojí se problémů, nevyhýbá se jim, nebojí se chybovat, věří svým schopnostem</w:t>
      </w:r>
      <w:r w:rsidR="00FE0211">
        <w:rPr>
          <w:rFonts w:ascii="Times New Roman" w:eastAsia="Times New Roman" w:hAnsi="Times New Roman" w:cs="Times New Roman"/>
          <w:color w:val="000000"/>
          <w:sz w:val="24"/>
          <w:szCs w:val="24"/>
          <w:lang w:eastAsia="cs-CZ"/>
        </w:rPr>
        <w:t>.</w:t>
      </w:r>
      <w:r w:rsidRPr="00DE6B2A">
        <w:rPr>
          <w:rFonts w:ascii="Times New Roman" w:eastAsia="Times New Roman" w:hAnsi="Times New Roman" w:cs="Times New Roman"/>
          <w:color w:val="000000"/>
          <w:sz w:val="24"/>
          <w:szCs w:val="24"/>
          <w:lang w:eastAsia="cs-CZ"/>
        </w:rPr>
        <w:t xml:space="preserve"> 3</w:t>
      </w:r>
      <w:r w:rsidRPr="00113F98">
        <w:rPr>
          <w:rFonts w:ascii="Times New Roman" w:eastAsia="Times New Roman" w:hAnsi="Times New Roman" w:cs="Times New Roman"/>
          <w:b/>
          <w:color w:val="000000"/>
          <w:sz w:val="24"/>
          <w:szCs w:val="24"/>
          <w:lang w:eastAsia="cs-CZ"/>
        </w:rPr>
        <w:t xml:space="preserve">. </w:t>
      </w:r>
      <w:r w:rsidR="00113F98">
        <w:rPr>
          <w:rFonts w:ascii="Times New Roman" w:eastAsia="Times New Roman" w:hAnsi="Times New Roman" w:cs="Times New Roman"/>
          <w:b/>
          <w:color w:val="000000"/>
          <w:sz w:val="24"/>
          <w:szCs w:val="24"/>
          <w:lang w:eastAsia="cs-CZ"/>
        </w:rPr>
        <w:t>K</w:t>
      </w:r>
      <w:r w:rsidRPr="00113F98">
        <w:rPr>
          <w:rFonts w:ascii="Times New Roman" w:eastAsia="Times New Roman" w:hAnsi="Times New Roman" w:cs="Times New Roman"/>
          <w:b/>
          <w:color w:val="000000"/>
          <w:sz w:val="24"/>
          <w:szCs w:val="24"/>
          <w:lang w:eastAsia="cs-CZ"/>
        </w:rPr>
        <w:t>ompetence komunikativní</w:t>
      </w:r>
      <w:r w:rsidRPr="00DE6B2A">
        <w:rPr>
          <w:rFonts w:ascii="Times New Roman" w:eastAsia="Times New Roman" w:hAnsi="Times New Roman" w:cs="Times New Roman"/>
          <w:color w:val="000000"/>
          <w:sz w:val="24"/>
          <w:szCs w:val="24"/>
          <w:lang w:eastAsia="cs-CZ"/>
        </w:rPr>
        <w:t xml:space="preserve"> - ovládá řeč, má širokou slovní zásobu, dokáže vyjádřit své prožitky, pocity a nálady, umí naslouchat, využívá informace</w:t>
      </w:r>
      <w:r w:rsidR="00FE0211">
        <w:rPr>
          <w:rFonts w:ascii="Times New Roman" w:eastAsia="Times New Roman" w:hAnsi="Times New Roman" w:cs="Times New Roman"/>
          <w:color w:val="000000"/>
          <w:sz w:val="24"/>
          <w:szCs w:val="24"/>
          <w:lang w:eastAsia="cs-CZ"/>
        </w:rPr>
        <w:t>.</w:t>
      </w:r>
      <w:r w:rsidRPr="00DE6B2A">
        <w:rPr>
          <w:rFonts w:ascii="Times New Roman" w:eastAsia="Times New Roman" w:hAnsi="Times New Roman" w:cs="Times New Roman"/>
          <w:color w:val="000000"/>
          <w:sz w:val="24"/>
          <w:szCs w:val="24"/>
          <w:lang w:eastAsia="cs-CZ"/>
        </w:rPr>
        <w:t xml:space="preserve"> </w:t>
      </w:r>
    </w:p>
    <w:p w:rsidR="00DE6B2A" w:rsidRPr="00DE6B2A" w:rsidRDefault="00DE6B2A" w:rsidP="00766EB4">
      <w:pPr>
        <w:spacing w:after="100" w:line="360" w:lineRule="auto"/>
        <w:ind w:firstLine="58"/>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xml:space="preserve">4. </w:t>
      </w:r>
      <w:r w:rsidR="00113F98" w:rsidRPr="00113F98">
        <w:rPr>
          <w:rFonts w:ascii="Times New Roman" w:eastAsia="Times New Roman" w:hAnsi="Times New Roman" w:cs="Times New Roman"/>
          <w:b/>
          <w:color w:val="000000"/>
          <w:sz w:val="24"/>
          <w:szCs w:val="24"/>
          <w:lang w:eastAsia="cs-CZ"/>
        </w:rPr>
        <w:t>K</w:t>
      </w:r>
      <w:r w:rsidRPr="00113F98">
        <w:rPr>
          <w:rFonts w:ascii="Times New Roman" w:eastAsia="Times New Roman" w:hAnsi="Times New Roman" w:cs="Times New Roman"/>
          <w:b/>
          <w:color w:val="000000"/>
          <w:sz w:val="24"/>
          <w:szCs w:val="24"/>
          <w:lang w:eastAsia="cs-CZ"/>
        </w:rPr>
        <w:t>ompetence sociální a personální</w:t>
      </w:r>
      <w:r w:rsidRPr="00DE6B2A">
        <w:rPr>
          <w:rFonts w:ascii="Times New Roman" w:eastAsia="Times New Roman" w:hAnsi="Times New Roman" w:cs="Times New Roman"/>
          <w:color w:val="000000"/>
          <w:sz w:val="24"/>
          <w:szCs w:val="24"/>
          <w:lang w:eastAsia="cs-CZ"/>
        </w:rPr>
        <w:t xml:space="preserve"> - rozhoduje si o svých činnostech, nese za sebe</w:t>
      </w:r>
    </w:p>
    <w:p w:rsidR="00AF0357" w:rsidRDefault="00DE6B2A" w:rsidP="00766EB4">
      <w:pPr>
        <w:spacing w:after="100" w:line="360" w:lineRule="auto"/>
        <w:rPr>
          <w:rFonts w:ascii="Times New Roman" w:eastAsia="Times New Roman" w:hAnsi="Times New Roman" w:cs="Times New Roman"/>
          <w:color w:val="000000"/>
          <w:sz w:val="24"/>
          <w:szCs w:val="24"/>
          <w:lang w:eastAsia="cs-CZ"/>
        </w:rPr>
      </w:pPr>
      <w:r w:rsidRPr="00DE6B2A">
        <w:rPr>
          <w:rFonts w:ascii="Times New Roman" w:eastAsia="Times New Roman" w:hAnsi="Times New Roman" w:cs="Times New Roman"/>
          <w:color w:val="000000"/>
          <w:sz w:val="24"/>
          <w:szCs w:val="24"/>
          <w:lang w:eastAsia="cs-CZ"/>
        </w:rPr>
        <w:t>zodpovědnost, umí se ohleduplně chovat k ostatním, je tolerantní, konflikty řeší dohodou, nevyhledává agresivitu</w:t>
      </w:r>
      <w:r w:rsidR="00FE0211">
        <w:rPr>
          <w:rFonts w:ascii="Times New Roman" w:eastAsia="Times New Roman" w:hAnsi="Times New Roman" w:cs="Times New Roman"/>
          <w:color w:val="000000"/>
          <w:sz w:val="24"/>
          <w:szCs w:val="24"/>
          <w:lang w:eastAsia="cs-CZ"/>
        </w:rPr>
        <w:t>.</w:t>
      </w:r>
      <w:r w:rsidRPr="00DE6B2A">
        <w:rPr>
          <w:rFonts w:ascii="Times New Roman" w:eastAsia="Times New Roman" w:hAnsi="Times New Roman" w:cs="Times New Roman"/>
          <w:color w:val="000000"/>
          <w:sz w:val="24"/>
          <w:szCs w:val="24"/>
          <w:lang w:eastAsia="cs-CZ"/>
        </w:rPr>
        <w:t xml:space="preserve"> </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5</w:t>
      </w:r>
      <w:r w:rsidRPr="00113F98">
        <w:rPr>
          <w:rFonts w:ascii="Times New Roman" w:eastAsia="Times New Roman" w:hAnsi="Times New Roman" w:cs="Times New Roman"/>
          <w:b/>
          <w:color w:val="000000"/>
          <w:sz w:val="24"/>
          <w:szCs w:val="24"/>
          <w:lang w:eastAsia="cs-CZ"/>
        </w:rPr>
        <w:t xml:space="preserve">. </w:t>
      </w:r>
      <w:r w:rsidR="00113F98" w:rsidRPr="00113F98">
        <w:rPr>
          <w:rFonts w:ascii="Times New Roman" w:eastAsia="Times New Roman" w:hAnsi="Times New Roman" w:cs="Times New Roman"/>
          <w:b/>
          <w:color w:val="000000"/>
          <w:sz w:val="24"/>
          <w:szCs w:val="24"/>
          <w:lang w:eastAsia="cs-CZ"/>
        </w:rPr>
        <w:t>K</w:t>
      </w:r>
      <w:r w:rsidRPr="00113F98">
        <w:rPr>
          <w:rFonts w:ascii="Times New Roman" w:eastAsia="Times New Roman" w:hAnsi="Times New Roman" w:cs="Times New Roman"/>
          <w:b/>
          <w:color w:val="000000"/>
          <w:sz w:val="24"/>
          <w:szCs w:val="24"/>
          <w:lang w:eastAsia="cs-CZ"/>
        </w:rPr>
        <w:t>ompetence činnostní a občanské</w:t>
      </w:r>
      <w:r w:rsidRPr="00DE6B2A">
        <w:rPr>
          <w:rFonts w:ascii="Times New Roman" w:eastAsia="Times New Roman" w:hAnsi="Times New Roman" w:cs="Times New Roman"/>
          <w:color w:val="000000"/>
          <w:sz w:val="24"/>
          <w:szCs w:val="24"/>
          <w:lang w:eastAsia="cs-CZ"/>
        </w:rPr>
        <w:t xml:space="preserve"> - své činnosti si plánuje, organizuje a řídí, vytváří si</w:t>
      </w:r>
    </w:p>
    <w:p w:rsidR="00DE6B2A" w:rsidRPr="00DE6B2A" w:rsidRDefault="00DE6B2A" w:rsidP="00766EB4">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smysl pro povinnost, zajímá se o ostatní, umí si vytvářet pravidla pro chování v kolektivu, uvědomuje si samo sebe, dbá na své bezpečí</w:t>
      </w:r>
      <w:r w:rsidR="00FE0211">
        <w:rPr>
          <w:rFonts w:ascii="Times New Roman" w:eastAsia="Times New Roman" w:hAnsi="Times New Roman" w:cs="Times New Roman"/>
          <w:color w:val="000000"/>
          <w:sz w:val="24"/>
          <w:szCs w:val="24"/>
          <w:lang w:eastAsia="cs-CZ"/>
        </w:rPr>
        <w:t>.</w:t>
      </w:r>
    </w:p>
    <w:p w:rsidR="00DE6B2A" w:rsidRPr="00DE6B2A" w:rsidRDefault="00DE6B2A" w:rsidP="00766EB4">
      <w:pPr>
        <w:spacing w:after="100" w:line="360" w:lineRule="auto"/>
        <w:jc w:val="both"/>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Všech těchto kompetencí by mělo dítě předškolního věku dosáhnout do ukončení docházky do mateřské školy. Promítají se do vzdělávací nabídky, která je rozvržena do pěti vzdělávacích oblastí – biologická, psychologická, interpersoná</w:t>
      </w:r>
      <w:r w:rsidR="00594D63">
        <w:rPr>
          <w:rFonts w:ascii="Times New Roman" w:eastAsia="Times New Roman" w:hAnsi="Times New Roman" w:cs="Times New Roman"/>
          <w:color w:val="000000"/>
          <w:sz w:val="24"/>
          <w:szCs w:val="24"/>
          <w:lang w:eastAsia="cs-CZ"/>
        </w:rPr>
        <w:t>lní, sociálně-kulturní a enviro</w:t>
      </w:r>
      <w:r w:rsidRPr="00DE6B2A">
        <w:rPr>
          <w:rFonts w:ascii="Times New Roman" w:eastAsia="Times New Roman" w:hAnsi="Times New Roman" w:cs="Times New Roman"/>
          <w:color w:val="000000"/>
          <w:sz w:val="24"/>
          <w:szCs w:val="24"/>
          <w:lang w:eastAsia="cs-CZ"/>
        </w:rPr>
        <w:t>mentální.</w:t>
      </w:r>
    </w:p>
    <w:p w:rsidR="004D3FAA" w:rsidRPr="00A645BC" w:rsidRDefault="00DE6B2A" w:rsidP="00A645BC">
      <w:pPr>
        <w:spacing w:after="100" w:line="360" w:lineRule="auto"/>
        <w:rPr>
          <w:rFonts w:ascii="Times New Roman" w:eastAsia="Times New Roman" w:hAnsi="Times New Roman" w:cs="Times New Roman"/>
          <w:sz w:val="24"/>
          <w:szCs w:val="24"/>
          <w:lang w:eastAsia="cs-CZ"/>
        </w:rPr>
      </w:pPr>
      <w:r w:rsidRPr="00DE6B2A">
        <w:rPr>
          <w:rFonts w:ascii="Times New Roman" w:eastAsia="Times New Roman" w:hAnsi="Times New Roman" w:cs="Times New Roman"/>
          <w:color w:val="000000"/>
          <w:sz w:val="24"/>
          <w:szCs w:val="24"/>
          <w:lang w:eastAsia="cs-CZ"/>
        </w:rPr>
        <w:t xml:space="preserve">1. </w:t>
      </w:r>
      <w:r w:rsidR="00FE0211">
        <w:rPr>
          <w:rFonts w:ascii="Times New Roman" w:eastAsia="Times New Roman" w:hAnsi="Times New Roman" w:cs="Times New Roman"/>
          <w:color w:val="000000"/>
          <w:sz w:val="24"/>
          <w:szCs w:val="24"/>
          <w:lang w:eastAsia="cs-CZ"/>
        </w:rPr>
        <w:t>B</w:t>
      </w:r>
      <w:r w:rsidRPr="00DE6B2A">
        <w:rPr>
          <w:rFonts w:ascii="Times New Roman" w:eastAsia="Times New Roman" w:hAnsi="Times New Roman" w:cs="Times New Roman"/>
          <w:color w:val="000000"/>
          <w:sz w:val="24"/>
          <w:szCs w:val="24"/>
          <w:lang w:eastAsia="cs-CZ"/>
        </w:rPr>
        <w:t>iologická „Dítě a jeho tělo“ – cílem je rozvoj osobnosti dítěte v pozitivně laděném prostředí, podpora fyzického a pohybového rozvoje, péče o zdraví</w:t>
      </w:r>
      <w:r w:rsidR="003F31E3">
        <w:rPr>
          <w:rFonts w:ascii="Times New Roman" w:eastAsia="Times New Roman" w:hAnsi="Times New Roman" w:cs="Times New Roman"/>
          <w:color w:val="000000"/>
          <w:sz w:val="24"/>
          <w:szCs w:val="24"/>
          <w:lang w:eastAsia="cs-CZ"/>
        </w:rPr>
        <w:t xml:space="preserve"> </w:t>
      </w:r>
      <w:r w:rsidRPr="00DE6B2A">
        <w:rPr>
          <w:rFonts w:ascii="Times New Roman" w:eastAsia="Times New Roman" w:hAnsi="Times New Roman" w:cs="Times New Roman"/>
          <w:color w:val="000000"/>
          <w:sz w:val="24"/>
          <w:szCs w:val="24"/>
          <w:lang w:eastAsia="cs-CZ"/>
        </w:rPr>
        <w:t>- dostatek volného</w:t>
      </w:r>
    </w:p>
    <w:p w:rsidR="00F73B2D" w:rsidRDefault="00F73B2D" w:rsidP="00F73B2D">
      <w:pPr>
        <w:spacing w:after="100" w:line="360" w:lineRule="auto"/>
        <w:rPr>
          <w:rFonts w:ascii="Times New Roman" w:eastAsia="Times New Roman" w:hAnsi="Times New Roman" w:cs="Times New Roman"/>
          <w:color w:val="000000"/>
          <w:sz w:val="24"/>
          <w:szCs w:val="24"/>
          <w:lang w:eastAsia="cs-CZ"/>
        </w:rPr>
      </w:pPr>
      <w:r w:rsidRPr="00F73B2D">
        <w:rPr>
          <w:rFonts w:ascii="Times New Roman" w:eastAsia="Times New Roman" w:hAnsi="Times New Roman" w:cs="Times New Roman"/>
          <w:color w:val="000000"/>
          <w:sz w:val="24"/>
          <w:szCs w:val="24"/>
          <w:lang w:eastAsia="cs-CZ"/>
        </w:rPr>
        <w:t>pohybu, upevňování správných pohybových návyků, péče o svoje zdraví, formování správného životního stylu vlivem životosprávy, vhodným oblékáním, otužováním</w:t>
      </w:r>
      <w:r>
        <w:rPr>
          <w:rFonts w:ascii="Times New Roman" w:eastAsia="Times New Roman" w:hAnsi="Times New Roman" w:cs="Times New Roman"/>
          <w:color w:val="000000"/>
          <w:sz w:val="24"/>
          <w:szCs w:val="24"/>
          <w:lang w:eastAsia="cs-CZ"/>
        </w:rPr>
        <w:t>.</w:t>
      </w:r>
      <w:r w:rsidRPr="00F73B2D">
        <w:rPr>
          <w:rFonts w:ascii="Times New Roman" w:eastAsia="Times New Roman" w:hAnsi="Times New Roman" w:cs="Times New Roman"/>
          <w:color w:val="000000"/>
          <w:sz w:val="24"/>
          <w:szCs w:val="24"/>
          <w:lang w:eastAsia="cs-CZ"/>
        </w:rPr>
        <w:t xml:space="preserve"> </w:t>
      </w:r>
    </w:p>
    <w:p w:rsidR="00F73B2D" w:rsidRDefault="00F73B2D" w:rsidP="00F73B2D">
      <w:pPr>
        <w:spacing w:after="100" w:line="360" w:lineRule="auto"/>
        <w:rPr>
          <w:rFonts w:ascii="Times New Roman" w:eastAsia="Times New Roman" w:hAnsi="Times New Roman" w:cs="Times New Roman"/>
          <w:color w:val="000000"/>
          <w:sz w:val="24"/>
          <w:szCs w:val="24"/>
          <w:lang w:eastAsia="cs-CZ"/>
        </w:rPr>
      </w:pPr>
      <w:r w:rsidRPr="00F73B2D">
        <w:rPr>
          <w:rFonts w:ascii="Times New Roman" w:eastAsia="Times New Roman" w:hAnsi="Times New Roman" w:cs="Times New Roman"/>
          <w:color w:val="000000"/>
          <w:sz w:val="24"/>
          <w:szCs w:val="24"/>
          <w:lang w:eastAsia="cs-CZ"/>
        </w:rPr>
        <w:t xml:space="preserve">2. </w:t>
      </w:r>
      <w:r w:rsidR="00FE0211">
        <w:rPr>
          <w:rFonts w:ascii="Times New Roman" w:eastAsia="Times New Roman" w:hAnsi="Times New Roman" w:cs="Times New Roman"/>
          <w:color w:val="000000"/>
          <w:sz w:val="24"/>
          <w:szCs w:val="24"/>
          <w:lang w:eastAsia="cs-CZ"/>
        </w:rPr>
        <w:t>P</w:t>
      </w:r>
      <w:r w:rsidRPr="00F73B2D">
        <w:rPr>
          <w:rFonts w:ascii="Times New Roman" w:eastAsia="Times New Roman" w:hAnsi="Times New Roman" w:cs="Times New Roman"/>
          <w:color w:val="000000"/>
          <w:sz w:val="24"/>
          <w:szCs w:val="24"/>
          <w:lang w:eastAsia="cs-CZ"/>
        </w:rPr>
        <w:t>sychologická „Dítě a jeho psychika“ - cílem je podpora rozv</w:t>
      </w:r>
      <w:r>
        <w:rPr>
          <w:rFonts w:ascii="Times New Roman" w:eastAsia="Times New Roman" w:hAnsi="Times New Roman" w:cs="Times New Roman"/>
          <w:color w:val="000000"/>
          <w:sz w:val="24"/>
          <w:szCs w:val="24"/>
          <w:lang w:eastAsia="cs-CZ"/>
        </w:rPr>
        <w:t>oje řeči a vyjadřování, rozvoj</w:t>
      </w:r>
      <w:r w:rsidRPr="00F73B2D">
        <w:rPr>
          <w:rFonts w:ascii="Times New Roman" w:eastAsia="Times New Roman" w:hAnsi="Times New Roman" w:cs="Times New Roman"/>
          <w:color w:val="000000"/>
          <w:sz w:val="24"/>
          <w:szCs w:val="24"/>
          <w:lang w:eastAsia="cs-CZ"/>
        </w:rPr>
        <w:t xml:space="preserve"> slovní zásoby a rozvoj potřeby kom</w:t>
      </w:r>
      <w:r>
        <w:rPr>
          <w:rFonts w:ascii="Times New Roman" w:eastAsia="Times New Roman" w:hAnsi="Times New Roman" w:cs="Times New Roman"/>
          <w:color w:val="000000"/>
          <w:sz w:val="24"/>
          <w:szCs w:val="24"/>
          <w:lang w:eastAsia="cs-CZ"/>
        </w:rPr>
        <w:t>unikace,</w:t>
      </w:r>
      <w:r w:rsidRPr="00F73B2D">
        <w:rPr>
          <w:rFonts w:ascii="Times New Roman" w:eastAsia="Times New Roman" w:hAnsi="Times New Roman" w:cs="Times New Roman"/>
          <w:color w:val="000000"/>
          <w:sz w:val="24"/>
          <w:szCs w:val="24"/>
          <w:lang w:eastAsia="cs-CZ"/>
        </w:rPr>
        <w:t xml:space="preserve"> vnímání všemi smysly, poznávat sama sebe, rozvíjet pozitivní vztahy sám k sobě i k druhým, tvořivé vyjadřování v hudebních a výtvarných projevech</w:t>
      </w:r>
      <w:r>
        <w:rPr>
          <w:rFonts w:ascii="Times New Roman" w:eastAsia="Times New Roman" w:hAnsi="Times New Roman" w:cs="Times New Roman"/>
          <w:color w:val="000000"/>
          <w:sz w:val="24"/>
          <w:szCs w:val="24"/>
          <w:lang w:eastAsia="cs-CZ"/>
        </w:rPr>
        <w:t>.</w:t>
      </w:r>
    </w:p>
    <w:p w:rsidR="00F73B2D" w:rsidRDefault="00F73B2D" w:rsidP="00F73B2D">
      <w:pPr>
        <w:spacing w:after="100" w:line="360" w:lineRule="auto"/>
        <w:rPr>
          <w:rFonts w:ascii="Times New Roman" w:eastAsia="Times New Roman" w:hAnsi="Times New Roman" w:cs="Times New Roman"/>
          <w:color w:val="000000"/>
          <w:sz w:val="24"/>
          <w:szCs w:val="24"/>
          <w:lang w:eastAsia="cs-CZ"/>
        </w:rPr>
      </w:pPr>
      <w:r w:rsidRPr="00F73B2D">
        <w:rPr>
          <w:rFonts w:ascii="Times New Roman" w:eastAsia="Times New Roman" w:hAnsi="Times New Roman" w:cs="Times New Roman"/>
          <w:color w:val="000000"/>
          <w:sz w:val="24"/>
          <w:szCs w:val="24"/>
          <w:lang w:eastAsia="cs-CZ"/>
        </w:rPr>
        <w:lastRenderedPageBreak/>
        <w:t xml:space="preserve">3. </w:t>
      </w:r>
      <w:r w:rsidR="00FE0211">
        <w:rPr>
          <w:rFonts w:ascii="Times New Roman" w:eastAsia="Times New Roman" w:hAnsi="Times New Roman" w:cs="Times New Roman"/>
          <w:color w:val="000000"/>
          <w:sz w:val="24"/>
          <w:szCs w:val="24"/>
          <w:lang w:eastAsia="cs-CZ"/>
        </w:rPr>
        <w:t>I</w:t>
      </w:r>
      <w:r w:rsidRPr="00F73B2D">
        <w:rPr>
          <w:rFonts w:ascii="Times New Roman" w:eastAsia="Times New Roman" w:hAnsi="Times New Roman" w:cs="Times New Roman"/>
          <w:color w:val="000000"/>
          <w:sz w:val="24"/>
          <w:szCs w:val="24"/>
          <w:lang w:eastAsia="cs-CZ"/>
        </w:rPr>
        <w:t>nterpersonální „Dítě a ten druhý“ – cílem je rozvoj sociálních dovedností - vytváření správných po</w:t>
      </w:r>
      <w:r>
        <w:rPr>
          <w:rFonts w:ascii="Times New Roman" w:eastAsia="Times New Roman" w:hAnsi="Times New Roman" w:cs="Times New Roman"/>
          <w:color w:val="000000"/>
          <w:sz w:val="24"/>
          <w:szCs w:val="24"/>
          <w:lang w:eastAsia="cs-CZ"/>
        </w:rPr>
        <w:t>stojů, posilovat pozitivní vazby ke kamarádům,</w:t>
      </w:r>
      <w:r w:rsidRPr="00F73B2D">
        <w:rPr>
          <w:rFonts w:ascii="Times New Roman" w:eastAsia="Times New Roman" w:hAnsi="Times New Roman" w:cs="Times New Roman"/>
          <w:color w:val="000000"/>
          <w:sz w:val="24"/>
          <w:szCs w:val="24"/>
          <w:lang w:eastAsia="cs-CZ"/>
        </w:rPr>
        <w:t xml:space="preserve"> tento cíl je promítnut ve hře a v záměrných činnostech, které podporují vzájemné soužití a kooperování</w:t>
      </w:r>
      <w:r>
        <w:rPr>
          <w:rFonts w:ascii="Times New Roman" w:eastAsia="Times New Roman" w:hAnsi="Times New Roman" w:cs="Times New Roman"/>
          <w:color w:val="000000"/>
          <w:sz w:val="24"/>
          <w:szCs w:val="24"/>
          <w:lang w:eastAsia="cs-CZ"/>
        </w:rPr>
        <w:t>.</w:t>
      </w:r>
    </w:p>
    <w:p w:rsidR="00F73B2D" w:rsidRDefault="00F73B2D" w:rsidP="00F73B2D">
      <w:pPr>
        <w:spacing w:after="100" w:line="360" w:lineRule="auto"/>
        <w:rPr>
          <w:rFonts w:ascii="Times New Roman" w:eastAsia="Times New Roman" w:hAnsi="Times New Roman" w:cs="Times New Roman"/>
          <w:color w:val="000000"/>
          <w:sz w:val="24"/>
          <w:szCs w:val="24"/>
          <w:lang w:eastAsia="cs-CZ"/>
        </w:rPr>
      </w:pPr>
      <w:r w:rsidRPr="00F73B2D">
        <w:rPr>
          <w:rFonts w:ascii="Times New Roman" w:eastAsia="Times New Roman" w:hAnsi="Times New Roman" w:cs="Times New Roman"/>
          <w:color w:val="000000"/>
          <w:sz w:val="24"/>
          <w:szCs w:val="24"/>
          <w:lang w:eastAsia="cs-CZ"/>
        </w:rPr>
        <w:t xml:space="preserve"> 4. </w:t>
      </w:r>
      <w:r w:rsidR="00FE0211">
        <w:rPr>
          <w:rFonts w:ascii="Times New Roman" w:eastAsia="Times New Roman" w:hAnsi="Times New Roman" w:cs="Times New Roman"/>
          <w:color w:val="000000"/>
          <w:sz w:val="24"/>
          <w:szCs w:val="24"/>
          <w:lang w:eastAsia="cs-CZ"/>
        </w:rPr>
        <w:t>S</w:t>
      </w:r>
      <w:r w:rsidRPr="00F73B2D">
        <w:rPr>
          <w:rFonts w:ascii="Times New Roman" w:eastAsia="Times New Roman" w:hAnsi="Times New Roman" w:cs="Times New Roman"/>
          <w:color w:val="000000"/>
          <w:sz w:val="24"/>
          <w:szCs w:val="24"/>
          <w:lang w:eastAsia="cs-CZ"/>
        </w:rPr>
        <w:t>ociokulturní „Dítě a společnost“ – cílem je orientace v hodnotách lidství, kultury a přírody - vhodným výběrem kulturních akcí vytvářet estetické hodnoty, vnímání „krásna“, péče o děti ze sociálně slabších rodin</w:t>
      </w:r>
      <w:r>
        <w:rPr>
          <w:rFonts w:ascii="Times New Roman" w:eastAsia="Times New Roman" w:hAnsi="Times New Roman" w:cs="Times New Roman"/>
          <w:color w:val="000000"/>
          <w:sz w:val="24"/>
          <w:szCs w:val="24"/>
          <w:lang w:eastAsia="cs-CZ"/>
        </w:rPr>
        <w:t>.</w:t>
      </w:r>
    </w:p>
    <w:p w:rsidR="00F73B2D" w:rsidRPr="00F73B2D" w:rsidRDefault="00F73B2D" w:rsidP="00F73B2D">
      <w:pPr>
        <w:spacing w:after="100" w:line="360" w:lineRule="auto"/>
        <w:rPr>
          <w:rFonts w:ascii="Times New Roman" w:eastAsia="Times New Roman" w:hAnsi="Times New Roman" w:cs="Times New Roman"/>
          <w:sz w:val="24"/>
          <w:szCs w:val="24"/>
          <w:lang w:eastAsia="cs-CZ"/>
        </w:rPr>
      </w:pPr>
      <w:r w:rsidRPr="00F73B2D">
        <w:rPr>
          <w:rFonts w:ascii="Times New Roman" w:eastAsia="Times New Roman" w:hAnsi="Times New Roman" w:cs="Times New Roman"/>
          <w:color w:val="000000"/>
          <w:sz w:val="24"/>
          <w:szCs w:val="24"/>
          <w:lang w:eastAsia="cs-CZ"/>
        </w:rPr>
        <w:t xml:space="preserve"> 5. </w:t>
      </w:r>
      <w:r w:rsidR="00FE0211">
        <w:rPr>
          <w:rFonts w:ascii="Times New Roman" w:eastAsia="Times New Roman" w:hAnsi="Times New Roman" w:cs="Times New Roman"/>
          <w:color w:val="000000"/>
          <w:sz w:val="24"/>
          <w:szCs w:val="24"/>
          <w:lang w:eastAsia="cs-CZ"/>
        </w:rPr>
        <w:t>E</w:t>
      </w:r>
      <w:r w:rsidRPr="00F73B2D">
        <w:rPr>
          <w:rFonts w:ascii="Times New Roman" w:eastAsia="Times New Roman" w:hAnsi="Times New Roman" w:cs="Times New Roman"/>
          <w:color w:val="000000"/>
          <w:sz w:val="24"/>
          <w:szCs w:val="24"/>
          <w:lang w:eastAsia="cs-CZ"/>
        </w:rPr>
        <w:t>nvironmentální „Dítě a svět“- cílem je umožnit dítěti poznání o okolním světě a vlivu člověka na něj, jak v nejbližším okolí, tak i globálně, seznamovat se s prostředím, ve kterém žijeme, úcta k životu ve všech fo</w:t>
      </w:r>
      <w:r w:rsidR="005C4E09">
        <w:rPr>
          <w:rFonts w:ascii="Times New Roman" w:eastAsia="Times New Roman" w:hAnsi="Times New Roman" w:cs="Times New Roman"/>
          <w:color w:val="000000"/>
          <w:sz w:val="24"/>
          <w:szCs w:val="24"/>
          <w:lang w:eastAsia="cs-CZ"/>
        </w:rPr>
        <w:t>rmách, rozvoj myšlení</w:t>
      </w:r>
      <w:r w:rsidRPr="00F73B2D">
        <w:rPr>
          <w:rFonts w:ascii="Times New Roman" w:eastAsia="Times New Roman" w:hAnsi="Times New Roman" w:cs="Times New Roman"/>
          <w:color w:val="000000"/>
          <w:sz w:val="24"/>
          <w:szCs w:val="24"/>
          <w:lang w:eastAsia="cs-CZ"/>
        </w:rPr>
        <w:t>, řešení problémů na přiměřené úrovni</w:t>
      </w:r>
      <w:r>
        <w:rPr>
          <w:rFonts w:ascii="Times New Roman" w:eastAsia="Times New Roman" w:hAnsi="Times New Roman" w:cs="Times New Roman"/>
          <w:color w:val="000000"/>
          <w:sz w:val="24"/>
          <w:szCs w:val="24"/>
          <w:lang w:eastAsia="cs-CZ"/>
        </w:rPr>
        <w:t>.</w:t>
      </w:r>
    </w:p>
    <w:p w:rsidR="002179D0" w:rsidRDefault="002179D0" w:rsidP="00FD73E5">
      <w:pPr>
        <w:spacing w:after="100" w:line="240" w:lineRule="auto"/>
        <w:rPr>
          <w:rFonts w:ascii="Times New Roman" w:eastAsia="Times New Roman" w:hAnsi="Times New Roman" w:cs="Times New Roman"/>
          <w:b/>
          <w:color w:val="4F81BD"/>
          <w:sz w:val="28"/>
          <w:szCs w:val="28"/>
          <w:lang w:eastAsia="cs-CZ"/>
        </w:rPr>
      </w:pPr>
    </w:p>
    <w:p w:rsidR="00FD73E5" w:rsidRDefault="00FD73E5" w:rsidP="00FD73E5">
      <w:pPr>
        <w:spacing w:after="100" w:line="240" w:lineRule="auto"/>
        <w:rPr>
          <w:rFonts w:ascii="Times New Roman" w:eastAsia="Times New Roman" w:hAnsi="Times New Roman" w:cs="Times New Roman"/>
          <w:b/>
          <w:color w:val="4F81BD"/>
          <w:sz w:val="28"/>
          <w:szCs w:val="28"/>
          <w:lang w:eastAsia="cs-CZ"/>
        </w:rPr>
      </w:pPr>
      <w:r w:rsidRPr="00F73B2D">
        <w:rPr>
          <w:rFonts w:ascii="Times New Roman" w:eastAsia="Times New Roman" w:hAnsi="Times New Roman" w:cs="Times New Roman"/>
          <w:b/>
          <w:color w:val="4F81BD"/>
          <w:sz w:val="28"/>
          <w:szCs w:val="28"/>
          <w:lang w:eastAsia="cs-CZ"/>
        </w:rPr>
        <w:t xml:space="preserve">6. OBSAH </w:t>
      </w:r>
      <w:r>
        <w:rPr>
          <w:rFonts w:ascii="Times New Roman" w:eastAsia="Times New Roman" w:hAnsi="Times New Roman" w:cs="Times New Roman"/>
          <w:b/>
          <w:color w:val="4F81BD"/>
          <w:sz w:val="28"/>
          <w:szCs w:val="28"/>
          <w:lang w:eastAsia="cs-CZ"/>
        </w:rPr>
        <w:t>VZDĚLÁVÁNÍ</w:t>
      </w:r>
    </w:p>
    <w:p w:rsidR="002A19F7" w:rsidRPr="007A768C" w:rsidRDefault="002A19F7" w:rsidP="00FD73E5">
      <w:pPr>
        <w:spacing w:after="100" w:line="240" w:lineRule="auto"/>
        <w:rPr>
          <w:rFonts w:ascii="Times New Roman" w:eastAsia="Times New Roman" w:hAnsi="Times New Roman" w:cs="Times New Roman"/>
          <w:b/>
          <w:sz w:val="28"/>
          <w:szCs w:val="28"/>
          <w:lang w:eastAsia="cs-CZ"/>
        </w:rPr>
      </w:pPr>
    </w:p>
    <w:p w:rsidR="00C82566" w:rsidRPr="00766EB4" w:rsidRDefault="00C82566" w:rsidP="00C82566">
      <w:pPr>
        <w:spacing w:line="360" w:lineRule="auto"/>
        <w:jc w:val="both"/>
        <w:rPr>
          <w:rFonts w:ascii="Times New Roman" w:hAnsi="Times New Roman" w:cs="Times New Roman"/>
          <w:i/>
          <w:sz w:val="24"/>
          <w:szCs w:val="24"/>
        </w:rPr>
      </w:pPr>
      <w:r w:rsidRPr="00766EB4">
        <w:rPr>
          <w:rFonts w:ascii="Times New Roman" w:hAnsi="Times New Roman" w:cs="Times New Roman"/>
          <w:i/>
          <w:sz w:val="24"/>
          <w:szCs w:val="24"/>
        </w:rPr>
        <w:t xml:space="preserve">Vzdělávací program: </w:t>
      </w:r>
      <w:r w:rsidRPr="007A768C">
        <w:rPr>
          <w:rFonts w:ascii="Times New Roman" w:hAnsi="Times New Roman" w:cs="Times New Roman"/>
          <w:b/>
          <w:i/>
          <w:color w:val="0070C0"/>
          <w:sz w:val="26"/>
          <w:szCs w:val="26"/>
        </w:rPr>
        <w:t>„POZNÁVÁME SVĚT“</w:t>
      </w:r>
    </w:p>
    <w:p w:rsidR="005C4E09" w:rsidRPr="00C82566" w:rsidRDefault="00C82566" w:rsidP="00C82566">
      <w:pPr>
        <w:spacing w:line="360" w:lineRule="auto"/>
        <w:jc w:val="both"/>
        <w:rPr>
          <w:rFonts w:ascii="Times New Roman" w:hAnsi="Times New Roman" w:cs="Times New Roman"/>
          <w:sz w:val="24"/>
          <w:szCs w:val="24"/>
        </w:rPr>
      </w:pPr>
      <w:r w:rsidRPr="00766EB4">
        <w:rPr>
          <w:rFonts w:ascii="Times New Roman" w:hAnsi="Times New Roman" w:cs="Times New Roman"/>
          <w:sz w:val="24"/>
          <w:szCs w:val="24"/>
        </w:rPr>
        <w:t>Vzdělávací obsah koresponduje s tématy předškolního vzdělávání a respektuje specifika MŠ</w:t>
      </w:r>
      <w:r>
        <w:rPr>
          <w:rFonts w:ascii="Times New Roman" w:hAnsi="Times New Roman" w:cs="Times New Roman"/>
          <w:sz w:val="24"/>
          <w:szCs w:val="24"/>
        </w:rPr>
        <w:t xml:space="preserve"> speciální. Vzdělávací nabídka umožňuje</w:t>
      </w:r>
      <w:r w:rsidRPr="00766EB4">
        <w:rPr>
          <w:rFonts w:ascii="Times New Roman" w:hAnsi="Times New Roman" w:cs="Times New Roman"/>
          <w:sz w:val="24"/>
          <w:szCs w:val="24"/>
        </w:rPr>
        <w:t xml:space="preserve"> společné činnosti</w:t>
      </w:r>
      <w:r>
        <w:rPr>
          <w:rFonts w:ascii="Times New Roman" w:hAnsi="Times New Roman" w:cs="Times New Roman"/>
          <w:sz w:val="24"/>
          <w:szCs w:val="24"/>
        </w:rPr>
        <w:t xml:space="preserve"> s </w:t>
      </w:r>
      <w:r w:rsidRPr="00766EB4">
        <w:rPr>
          <w:rFonts w:ascii="Times New Roman" w:hAnsi="Times New Roman" w:cs="Times New Roman"/>
          <w:sz w:val="24"/>
          <w:szCs w:val="24"/>
        </w:rPr>
        <w:t>při</w:t>
      </w:r>
      <w:r>
        <w:rPr>
          <w:rFonts w:ascii="Times New Roman" w:hAnsi="Times New Roman" w:cs="Times New Roman"/>
          <w:sz w:val="24"/>
          <w:szCs w:val="24"/>
        </w:rPr>
        <w:t xml:space="preserve">měřenými nároky, individualizací </w:t>
      </w:r>
      <w:r w:rsidRPr="00766EB4">
        <w:rPr>
          <w:rFonts w:ascii="Times New Roman" w:hAnsi="Times New Roman" w:cs="Times New Roman"/>
          <w:sz w:val="24"/>
          <w:szCs w:val="24"/>
        </w:rPr>
        <w:t>pro děti ve věku 2 až 7 le</w:t>
      </w:r>
      <w:r>
        <w:rPr>
          <w:rFonts w:ascii="Times New Roman" w:hAnsi="Times New Roman" w:cs="Times New Roman"/>
          <w:sz w:val="24"/>
          <w:szCs w:val="24"/>
        </w:rPr>
        <w:t>t s daným postižením.</w:t>
      </w:r>
    </w:p>
    <w:p w:rsidR="00F73B2D" w:rsidRPr="00F73B2D" w:rsidRDefault="00F73B2D" w:rsidP="00E2221A">
      <w:pPr>
        <w:spacing w:after="100" w:line="360" w:lineRule="auto"/>
        <w:jc w:val="both"/>
        <w:rPr>
          <w:rFonts w:ascii="Times New Roman" w:eastAsia="Times New Roman" w:hAnsi="Times New Roman" w:cs="Times New Roman"/>
          <w:sz w:val="24"/>
          <w:szCs w:val="24"/>
          <w:lang w:eastAsia="cs-CZ"/>
        </w:rPr>
      </w:pPr>
      <w:r w:rsidRPr="00F73B2D">
        <w:rPr>
          <w:rFonts w:ascii="Times New Roman" w:eastAsia="Times New Roman" w:hAnsi="Times New Roman" w:cs="Times New Roman"/>
          <w:color w:val="000000"/>
          <w:sz w:val="24"/>
          <w:szCs w:val="24"/>
          <w:lang w:eastAsia="cs-CZ"/>
        </w:rPr>
        <w:t xml:space="preserve">Školní vzdělávací program je zpracován </w:t>
      </w:r>
      <w:r w:rsidR="00E2221A">
        <w:rPr>
          <w:rFonts w:ascii="Times New Roman" w:eastAsia="Times New Roman" w:hAnsi="Times New Roman" w:cs="Times New Roman"/>
          <w:color w:val="000000"/>
          <w:sz w:val="24"/>
          <w:szCs w:val="24"/>
          <w:lang w:eastAsia="cs-CZ"/>
        </w:rPr>
        <w:t>v podobě integrovaných bloků</w:t>
      </w:r>
      <w:r w:rsidR="00C82566">
        <w:rPr>
          <w:rFonts w:ascii="Times New Roman" w:eastAsia="Times New Roman" w:hAnsi="Times New Roman" w:cs="Times New Roman"/>
          <w:color w:val="000000"/>
          <w:sz w:val="24"/>
          <w:szCs w:val="24"/>
          <w:lang w:eastAsia="cs-CZ"/>
        </w:rPr>
        <w:t>,</w:t>
      </w:r>
      <w:r w:rsidR="00C82566" w:rsidRPr="00C82566">
        <w:rPr>
          <w:rFonts w:ascii="Times New Roman" w:hAnsi="Times New Roman" w:cs="Times New Roman"/>
          <w:sz w:val="24"/>
          <w:szCs w:val="24"/>
        </w:rPr>
        <w:t xml:space="preserve"> </w:t>
      </w:r>
      <w:r w:rsidR="00C82566" w:rsidRPr="0061630C">
        <w:rPr>
          <w:rFonts w:ascii="Times New Roman" w:hAnsi="Times New Roman" w:cs="Times New Roman"/>
          <w:sz w:val="24"/>
          <w:szCs w:val="24"/>
        </w:rPr>
        <w:t>které n</w:t>
      </w:r>
      <w:r w:rsidR="00C82566">
        <w:rPr>
          <w:rFonts w:ascii="Times New Roman" w:hAnsi="Times New Roman" w:cs="Times New Roman"/>
          <w:sz w:val="24"/>
          <w:szCs w:val="24"/>
        </w:rPr>
        <w:t xml:space="preserve">astiňují cíle, očekávané výstupy a charakteristiku vzdělávací nabídky. </w:t>
      </w:r>
      <w:r w:rsidRPr="00F73B2D">
        <w:rPr>
          <w:rFonts w:ascii="Times New Roman" w:eastAsia="Times New Roman" w:hAnsi="Times New Roman" w:cs="Times New Roman"/>
          <w:color w:val="000000"/>
          <w:sz w:val="24"/>
          <w:szCs w:val="24"/>
          <w:lang w:eastAsia="cs-CZ"/>
        </w:rPr>
        <w:t xml:space="preserve"> Třídní vzdělávací programy jsou zpracovávány průběžně a jsou rozč</w:t>
      </w:r>
      <w:r w:rsidR="00E2221A">
        <w:rPr>
          <w:rFonts w:ascii="Times New Roman" w:eastAsia="Times New Roman" w:hAnsi="Times New Roman" w:cs="Times New Roman"/>
          <w:color w:val="000000"/>
          <w:sz w:val="24"/>
          <w:szCs w:val="24"/>
          <w:lang w:eastAsia="cs-CZ"/>
        </w:rPr>
        <w:t>leněny na integrované</w:t>
      </w:r>
      <w:r w:rsidRPr="00F73B2D">
        <w:rPr>
          <w:rFonts w:ascii="Times New Roman" w:eastAsia="Times New Roman" w:hAnsi="Times New Roman" w:cs="Times New Roman"/>
          <w:color w:val="000000"/>
          <w:sz w:val="24"/>
          <w:szCs w:val="24"/>
          <w:lang w:eastAsia="cs-CZ"/>
        </w:rPr>
        <w:t xml:space="preserve"> projekty</w:t>
      </w:r>
      <w:r w:rsidR="00E2221A">
        <w:rPr>
          <w:rFonts w:ascii="Times New Roman" w:eastAsia="Times New Roman" w:hAnsi="Times New Roman" w:cs="Times New Roman"/>
          <w:color w:val="000000"/>
          <w:sz w:val="24"/>
          <w:szCs w:val="24"/>
          <w:lang w:eastAsia="cs-CZ"/>
        </w:rPr>
        <w:t xml:space="preserve"> neboli témata</w:t>
      </w:r>
      <w:r w:rsidRPr="00F73B2D">
        <w:rPr>
          <w:rFonts w:ascii="Times New Roman" w:eastAsia="Times New Roman" w:hAnsi="Times New Roman" w:cs="Times New Roman"/>
          <w:color w:val="000000"/>
          <w:sz w:val="24"/>
          <w:szCs w:val="24"/>
          <w:lang w:eastAsia="cs-CZ"/>
        </w:rPr>
        <w:t xml:space="preserve"> tak, aby byly v průběhu celého roku naplňovány rámcové cíle – harmonický rozvoj dítěte a jeho kognitivních schopností, osvojování hodnot a získávání osobnostních postojů - a aby bylo rozvíjeno v dílčích oblastech – biologické, psychologické, interpersonální, sociálně- kulturní a </w:t>
      </w:r>
      <w:r w:rsidR="00CF1C19">
        <w:rPr>
          <w:rFonts w:ascii="Times New Roman" w:eastAsia="Times New Roman" w:hAnsi="Times New Roman" w:cs="Times New Roman"/>
          <w:color w:val="000000"/>
          <w:sz w:val="24"/>
          <w:szCs w:val="24"/>
          <w:lang w:eastAsia="cs-CZ"/>
        </w:rPr>
        <w:t>enviro</w:t>
      </w:r>
      <w:r w:rsidRPr="00F73B2D">
        <w:rPr>
          <w:rFonts w:ascii="Times New Roman" w:eastAsia="Times New Roman" w:hAnsi="Times New Roman" w:cs="Times New Roman"/>
          <w:color w:val="000000"/>
          <w:sz w:val="24"/>
          <w:szCs w:val="24"/>
          <w:lang w:eastAsia="cs-CZ"/>
        </w:rPr>
        <w:t>mentální. A to vše s ohledem na výstupy, kterými jsou klíčové kompetence k učení a k řešení problémů a kompetence komunikativní, sociální, personální, činnostní a občanské.</w:t>
      </w:r>
    </w:p>
    <w:p w:rsidR="002A19F7" w:rsidRPr="0061630C" w:rsidRDefault="00F73B2D" w:rsidP="002A19F7">
      <w:pPr>
        <w:spacing w:line="360" w:lineRule="auto"/>
        <w:jc w:val="both"/>
        <w:rPr>
          <w:rFonts w:ascii="Times New Roman" w:hAnsi="Times New Roman" w:cs="Times New Roman"/>
          <w:sz w:val="24"/>
          <w:szCs w:val="24"/>
        </w:rPr>
      </w:pPr>
      <w:r w:rsidRPr="00F73B2D">
        <w:rPr>
          <w:rFonts w:ascii="Times New Roman" w:eastAsia="Times New Roman" w:hAnsi="Times New Roman" w:cs="Times New Roman"/>
          <w:color w:val="000000"/>
          <w:sz w:val="24"/>
          <w:szCs w:val="24"/>
          <w:lang w:eastAsia="cs-CZ"/>
        </w:rPr>
        <w:t>Konkrétní nabídku vzdělávacích činností rozpracovávají učitelky ve svých třídních vzdělávacích programech. Předpokladem tvorby TVP je schopnost učitelek pracovat i s ŠVP a RVP. Třídní vzdělávací programy jsou tedy v</w:t>
      </w:r>
      <w:r w:rsidR="00E2221A">
        <w:rPr>
          <w:rFonts w:ascii="Times New Roman" w:eastAsia="Times New Roman" w:hAnsi="Times New Roman" w:cs="Times New Roman"/>
          <w:color w:val="000000"/>
          <w:sz w:val="24"/>
          <w:szCs w:val="24"/>
          <w:lang w:eastAsia="cs-CZ"/>
        </w:rPr>
        <w:t>ytvořeny na základě</w:t>
      </w:r>
      <w:r w:rsidRPr="00F73B2D">
        <w:rPr>
          <w:rFonts w:ascii="Times New Roman" w:eastAsia="Times New Roman" w:hAnsi="Times New Roman" w:cs="Times New Roman"/>
          <w:color w:val="000000"/>
          <w:sz w:val="24"/>
          <w:szCs w:val="24"/>
          <w:lang w:eastAsia="cs-CZ"/>
        </w:rPr>
        <w:t xml:space="preserve"> tematických okruhů,</w:t>
      </w:r>
      <w:r w:rsidR="00E2221A">
        <w:rPr>
          <w:rFonts w:ascii="Times New Roman" w:eastAsia="Times New Roman" w:hAnsi="Times New Roman" w:cs="Times New Roman"/>
          <w:color w:val="000000"/>
          <w:sz w:val="24"/>
          <w:szCs w:val="24"/>
          <w:lang w:eastAsia="cs-CZ"/>
        </w:rPr>
        <w:t xml:space="preserve"> které vycházejí z integrovaných bloků ŠVP, </w:t>
      </w:r>
      <w:r w:rsidRPr="00F73B2D">
        <w:rPr>
          <w:rFonts w:ascii="Times New Roman" w:eastAsia="Times New Roman" w:hAnsi="Times New Roman" w:cs="Times New Roman"/>
          <w:color w:val="000000"/>
          <w:sz w:val="24"/>
          <w:szCs w:val="24"/>
          <w:lang w:eastAsia="cs-CZ"/>
        </w:rPr>
        <w:t>realizovány s přihlédnutím k věkovému složení tříd a individuálním potřebám dětí.</w:t>
      </w:r>
      <w:r w:rsidR="002A19F7" w:rsidRPr="002A19F7">
        <w:rPr>
          <w:rFonts w:ascii="Times New Roman" w:hAnsi="Times New Roman" w:cs="Times New Roman"/>
          <w:sz w:val="24"/>
          <w:szCs w:val="24"/>
        </w:rPr>
        <w:t xml:space="preserve"> </w:t>
      </w:r>
      <w:r w:rsidR="002A19F7">
        <w:rPr>
          <w:rFonts w:ascii="Times New Roman" w:hAnsi="Times New Roman" w:cs="Times New Roman"/>
          <w:sz w:val="24"/>
          <w:szCs w:val="24"/>
        </w:rPr>
        <w:t xml:space="preserve">Současně s nimi vstupují do </w:t>
      </w:r>
      <w:r w:rsidR="002A19F7" w:rsidRPr="0061630C">
        <w:rPr>
          <w:rFonts w:ascii="Times New Roman" w:hAnsi="Times New Roman" w:cs="Times New Roman"/>
          <w:sz w:val="24"/>
          <w:szCs w:val="24"/>
        </w:rPr>
        <w:t>vzdělávání doplňkové</w:t>
      </w:r>
      <w:r w:rsidR="002A19F7">
        <w:rPr>
          <w:rFonts w:ascii="Times New Roman" w:hAnsi="Times New Roman" w:cs="Times New Roman"/>
          <w:sz w:val="24"/>
          <w:szCs w:val="24"/>
        </w:rPr>
        <w:t xml:space="preserve"> programy a projekty. </w:t>
      </w:r>
      <w:r w:rsidR="002A19F7">
        <w:rPr>
          <w:rFonts w:ascii="Times New Roman" w:eastAsia="Times New Roman" w:hAnsi="Times New Roman" w:cs="Times New Roman"/>
          <w:color w:val="000000"/>
          <w:sz w:val="24"/>
          <w:szCs w:val="24"/>
          <w:lang w:eastAsia="cs-CZ"/>
        </w:rPr>
        <w:t>Při</w:t>
      </w:r>
      <w:r w:rsidRPr="00F73B2D">
        <w:rPr>
          <w:rFonts w:ascii="Times New Roman" w:eastAsia="Times New Roman" w:hAnsi="Times New Roman" w:cs="Times New Roman"/>
          <w:color w:val="000000"/>
          <w:sz w:val="24"/>
          <w:szCs w:val="24"/>
          <w:lang w:eastAsia="cs-CZ"/>
        </w:rPr>
        <w:t xml:space="preserve"> realizaci </w:t>
      </w:r>
      <w:r w:rsidR="002A19F7">
        <w:rPr>
          <w:rFonts w:ascii="Times New Roman" w:eastAsia="Times New Roman" w:hAnsi="Times New Roman" w:cs="Times New Roman"/>
          <w:color w:val="000000"/>
          <w:sz w:val="24"/>
          <w:szCs w:val="24"/>
          <w:lang w:eastAsia="cs-CZ"/>
        </w:rPr>
        <w:t xml:space="preserve">TVP </w:t>
      </w:r>
      <w:r w:rsidRPr="00F73B2D">
        <w:rPr>
          <w:rFonts w:ascii="Times New Roman" w:eastAsia="Times New Roman" w:hAnsi="Times New Roman" w:cs="Times New Roman"/>
          <w:color w:val="000000"/>
          <w:sz w:val="24"/>
          <w:szCs w:val="24"/>
          <w:lang w:eastAsia="cs-CZ"/>
        </w:rPr>
        <w:t xml:space="preserve">učitelky využívají nejen zvládnuté a ověřené formy a postupy práce, ale hlavně aktuální metody, jako je prožitkové učení, podporující dětskou zvídavost, tvořivost a radost z poznávání a </w:t>
      </w:r>
      <w:r w:rsidR="00E2221A">
        <w:rPr>
          <w:rFonts w:ascii="Times New Roman" w:eastAsia="Times New Roman" w:hAnsi="Times New Roman" w:cs="Times New Roman"/>
          <w:color w:val="000000"/>
          <w:sz w:val="24"/>
          <w:szCs w:val="24"/>
          <w:lang w:eastAsia="cs-CZ"/>
        </w:rPr>
        <w:t>využívající</w:t>
      </w:r>
      <w:r w:rsidRPr="00F73B2D">
        <w:rPr>
          <w:rFonts w:ascii="Times New Roman" w:eastAsia="Times New Roman" w:hAnsi="Times New Roman" w:cs="Times New Roman"/>
          <w:color w:val="000000"/>
          <w:sz w:val="24"/>
          <w:szCs w:val="24"/>
          <w:lang w:eastAsia="cs-CZ"/>
        </w:rPr>
        <w:t xml:space="preserve">, tvořivé dramatiky či orffovské principy, a sociální a situační </w:t>
      </w:r>
      <w:r w:rsidRPr="00F73B2D">
        <w:rPr>
          <w:rFonts w:ascii="Times New Roman" w:eastAsia="Times New Roman" w:hAnsi="Times New Roman" w:cs="Times New Roman"/>
          <w:color w:val="000000"/>
          <w:sz w:val="24"/>
          <w:szCs w:val="24"/>
          <w:lang w:eastAsia="cs-CZ"/>
        </w:rPr>
        <w:lastRenderedPageBreak/>
        <w:t>učení, vycházející z přirozené nápodoby poskytovaných vzorů chování a postojů.</w:t>
      </w:r>
      <w:r w:rsidR="002A19F7" w:rsidRPr="002A19F7">
        <w:rPr>
          <w:rFonts w:ascii="Times New Roman" w:hAnsi="Times New Roman" w:cs="Times New Roman"/>
          <w:sz w:val="24"/>
          <w:szCs w:val="24"/>
        </w:rPr>
        <w:t xml:space="preserve"> </w:t>
      </w:r>
      <w:r w:rsidR="002A19F7" w:rsidRPr="0061630C">
        <w:rPr>
          <w:rFonts w:ascii="Times New Roman" w:hAnsi="Times New Roman" w:cs="Times New Roman"/>
          <w:sz w:val="24"/>
          <w:szCs w:val="24"/>
        </w:rPr>
        <w:t xml:space="preserve">Třídní vzdělávací programy jednotlivých tříd vymezují specifika těchto tříd, podmínky, které vstupují do výchovně vzdělávací činnosti, určují pravidla soužití jednotlivých skupin dětí, naznačují vzájemné spolupůsobení učitelek </w:t>
      </w:r>
      <w:r w:rsidR="002A19F7">
        <w:rPr>
          <w:rFonts w:ascii="Times New Roman" w:hAnsi="Times New Roman" w:cs="Times New Roman"/>
          <w:sz w:val="24"/>
          <w:szCs w:val="24"/>
        </w:rPr>
        <w:t xml:space="preserve">a asistentek na </w:t>
      </w:r>
      <w:r w:rsidR="002A19F7" w:rsidRPr="0061630C">
        <w:rPr>
          <w:rFonts w:ascii="Times New Roman" w:hAnsi="Times New Roman" w:cs="Times New Roman"/>
          <w:sz w:val="24"/>
          <w:szCs w:val="24"/>
        </w:rPr>
        <w:t>jednotlivých tříd</w:t>
      </w:r>
      <w:r w:rsidR="002A19F7">
        <w:rPr>
          <w:rFonts w:ascii="Times New Roman" w:hAnsi="Times New Roman" w:cs="Times New Roman"/>
          <w:sz w:val="24"/>
          <w:szCs w:val="24"/>
        </w:rPr>
        <w:t>ách</w:t>
      </w:r>
      <w:r w:rsidR="002A19F7" w:rsidRPr="0061630C">
        <w:rPr>
          <w:rFonts w:ascii="Times New Roman" w:hAnsi="Times New Roman" w:cs="Times New Roman"/>
          <w:sz w:val="24"/>
          <w:szCs w:val="24"/>
        </w:rPr>
        <w:t>, volby metod a postupů evaluačního procesu a další potřebná specifika pro jednotlivé třídy.</w:t>
      </w:r>
    </w:p>
    <w:p w:rsidR="00F73B2D" w:rsidRPr="002A19F7" w:rsidRDefault="00F73B2D" w:rsidP="002A19F7">
      <w:pPr>
        <w:spacing w:line="360" w:lineRule="auto"/>
        <w:jc w:val="both"/>
        <w:rPr>
          <w:rFonts w:ascii="Times New Roman" w:hAnsi="Times New Roman" w:cs="Times New Roman"/>
          <w:sz w:val="24"/>
          <w:szCs w:val="24"/>
        </w:rPr>
      </w:pPr>
    </w:p>
    <w:p w:rsidR="00F73B2D" w:rsidRPr="00F73B2D" w:rsidRDefault="00F73B2D" w:rsidP="00E2221A">
      <w:pPr>
        <w:spacing w:after="100" w:line="360" w:lineRule="auto"/>
        <w:jc w:val="both"/>
        <w:rPr>
          <w:rFonts w:ascii="Times New Roman" w:eastAsia="Times New Roman" w:hAnsi="Times New Roman" w:cs="Times New Roman"/>
          <w:sz w:val="24"/>
          <w:szCs w:val="24"/>
          <w:lang w:eastAsia="cs-CZ"/>
        </w:rPr>
      </w:pPr>
      <w:r w:rsidRPr="00F73B2D">
        <w:rPr>
          <w:rFonts w:ascii="Times New Roman" w:eastAsia="Times New Roman" w:hAnsi="Times New Roman" w:cs="Times New Roman"/>
          <w:color w:val="000000"/>
          <w:sz w:val="24"/>
          <w:szCs w:val="24"/>
          <w:lang w:eastAsia="cs-CZ"/>
        </w:rPr>
        <w:t>Školní vzdělávací program zároveň podporuje vytváření kladného vztahu dětí k obecně respektovaným hodnotám jako je rodina, příroda a životní prostředí,</w:t>
      </w:r>
      <w:r w:rsidR="002179D0">
        <w:rPr>
          <w:rFonts w:ascii="Times New Roman" w:eastAsia="Times New Roman" w:hAnsi="Times New Roman" w:cs="Times New Roman"/>
          <w:color w:val="000000"/>
          <w:sz w:val="24"/>
          <w:szCs w:val="24"/>
          <w:lang w:eastAsia="cs-CZ"/>
        </w:rPr>
        <w:t xml:space="preserve"> práce, umění, zdraví, svoboda.</w:t>
      </w:r>
    </w:p>
    <w:p w:rsidR="00F73B2D" w:rsidRPr="00F73B2D" w:rsidRDefault="00F73B2D" w:rsidP="00F73B2D">
      <w:pPr>
        <w:spacing w:after="100" w:line="240" w:lineRule="auto"/>
        <w:rPr>
          <w:rFonts w:ascii="Times New Roman" w:eastAsia="Times New Roman" w:hAnsi="Times New Roman" w:cs="Times New Roman"/>
          <w:sz w:val="24"/>
          <w:szCs w:val="24"/>
          <w:lang w:eastAsia="cs-CZ"/>
        </w:rPr>
      </w:pPr>
      <w:r w:rsidRPr="00F73B2D">
        <w:rPr>
          <w:rFonts w:ascii="Times New Roman" w:eastAsia="Times New Roman" w:hAnsi="Times New Roman" w:cs="Times New Roman"/>
          <w:color w:val="000000"/>
          <w:sz w:val="24"/>
          <w:szCs w:val="24"/>
          <w:lang w:eastAsia="cs-CZ"/>
        </w:rPr>
        <w:t>Jednou z priorit je rozvoj řečových schopností a komunikativních dovedností dětí.</w:t>
      </w:r>
    </w:p>
    <w:p w:rsidR="00F73B2D" w:rsidRPr="00F73B2D" w:rsidRDefault="00F73B2D" w:rsidP="007F7D72">
      <w:pPr>
        <w:spacing w:after="100" w:line="360" w:lineRule="auto"/>
        <w:jc w:val="both"/>
        <w:rPr>
          <w:rFonts w:ascii="Times New Roman" w:eastAsia="Times New Roman" w:hAnsi="Times New Roman" w:cs="Times New Roman"/>
          <w:sz w:val="24"/>
          <w:szCs w:val="24"/>
          <w:lang w:eastAsia="cs-CZ"/>
        </w:rPr>
      </w:pPr>
      <w:r w:rsidRPr="00F73B2D">
        <w:rPr>
          <w:rFonts w:ascii="Times New Roman" w:eastAsia="Times New Roman" w:hAnsi="Times New Roman" w:cs="Times New Roman"/>
          <w:color w:val="000000"/>
          <w:sz w:val="24"/>
          <w:szCs w:val="24"/>
          <w:lang w:eastAsia="cs-CZ"/>
        </w:rPr>
        <w:t>Důraz je kladen na správný vývoj hrubé motoriky, zejména přirozených pohybů, držení těla a podporu správného vývoje dětských chodidel. Stejnou pozornost věnujeme rozvoji jemné motoriky a grafomotorických dovedností.</w:t>
      </w:r>
    </w:p>
    <w:p w:rsidR="00F73B2D" w:rsidRPr="00F73B2D" w:rsidRDefault="00F73B2D" w:rsidP="007F7D72">
      <w:pPr>
        <w:spacing w:after="100" w:line="360" w:lineRule="auto"/>
        <w:rPr>
          <w:rFonts w:ascii="Times New Roman" w:eastAsia="Times New Roman" w:hAnsi="Times New Roman" w:cs="Times New Roman"/>
          <w:sz w:val="24"/>
          <w:szCs w:val="24"/>
          <w:lang w:eastAsia="cs-CZ"/>
        </w:rPr>
      </w:pPr>
      <w:r w:rsidRPr="00F73B2D">
        <w:rPr>
          <w:rFonts w:ascii="Times New Roman" w:eastAsia="Times New Roman" w:hAnsi="Times New Roman" w:cs="Times New Roman"/>
          <w:color w:val="000000"/>
          <w:sz w:val="24"/>
          <w:szCs w:val="24"/>
          <w:lang w:eastAsia="cs-CZ"/>
        </w:rPr>
        <w:t>Součástí vzdělávací nabídky je</w:t>
      </w:r>
      <w:r w:rsidR="007F7D72">
        <w:rPr>
          <w:rFonts w:ascii="Times New Roman" w:eastAsia="Times New Roman" w:hAnsi="Times New Roman" w:cs="Times New Roman"/>
          <w:color w:val="000000"/>
          <w:sz w:val="24"/>
          <w:szCs w:val="24"/>
          <w:lang w:eastAsia="cs-CZ"/>
        </w:rPr>
        <w:t>:</w:t>
      </w:r>
    </w:p>
    <w:p w:rsidR="00F73B2D" w:rsidRPr="00F73B2D" w:rsidRDefault="001A1353" w:rsidP="007F7D72">
      <w:pPr>
        <w:spacing w:after="100" w:line="36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w:t>
      </w:r>
      <w:r w:rsidR="00F73B2D" w:rsidRPr="00F73B2D">
        <w:rPr>
          <w:rFonts w:ascii="Times New Roman" w:eastAsia="Times New Roman" w:hAnsi="Times New Roman" w:cs="Times New Roman"/>
          <w:color w:val="000000"/>
          <w:sz w:val="24"/>
          <w:szCs w:val="24"/>
          <w:lang w:eastAsia="cs-CZ"/>
        </w:rPr>
        <w:t>ogopedická prevence - spolupráce s</w:t>
      </w:r>
      <w:r w:rsidR="00E2221A">
        <w:rPr>
          <w:rFonts w:ascii="Times New Roman" w:eastAsia="Times New Roman" w:hAnsi="Times New Roman" w:cs="Times New Roman"/>
          <w:color w:val="000000"/>
          <w:sz w:val="24"/>
          <w:szCs w:val="24"/>
          <w:lang w:eastAsia="cs-CZ"/>
        </w:rPr>
        <w:t xml:space="preserve"> SPC</w:t>
      </w:r>
      <w:r w:rsidR="007F7D72">
        <w:rPr>
          <w:rFonts w:ascii="Times New Roman" w:eastAsia="Times New Roman" w:hAnsi="Times New Roman" w:cs="Times New Roman"/>
          <w:color w:val="000000"/>
          <w:sz w:val="24"/>
          <w:szCs w:val="24"/>
          <w:lang w:eastAsia="cs-CZ"/>
        </w:rPr>
        <w:t xml:space="preserve"> </w:t>
      </w:r>
      <w:r w:rsidR="00F73B2D" w:rsidRPr="00F73B2D">
        <w:rPr>
          <w:rFonts w:ascii="Times New Roman" w:eastAsia="Times New Roman" w:hAnsi="Times New Roman" w:cs="Times New Roman"/>
          <w:color w:val="000000"/>
          <w:sz w:val="24"/>
          <w:szCs w:val="24"/>
          <w:lang w:eastAsia="cs-CZ"/>
        </w:rPr>
        <w:t>- tradice - oslavy vánoc, ve</w:t>
      </w:r>
      <w:r>
        <w:rPr>
          <w:rFonts w:ascii="Times New Roman" w:eastAsia="Times New Roman" w:hAnsi="Times New Roman" w:cs="Times New Roman"/>
          <w:color w:val="000000"/>
          <w:sz w:val="24"/>
          <w:szCs w:val="24"/>
          <w:lang w:eastAsia="cs-CZ"/>
        </w:rPr>
        <w:t>likonoc, masopustu, narozenin</w:t>
      </w:r>
      <w:r w:rsidR="00F73B2D" w:rsidRPr="00F73B2D">
        <w:rPr>
          <w:rFonts w:ascii="Times New Roman" w:eastAsia="Times New Roman" w:hAnsi="Times New Roman" w:cs="Times New Roman"/>
          <w:color w:val="000000"/>
          <w:sz w:val="24"/>
          <w:szCs w:val="24"/>
          <w:lang w:eastAsia="cs-CZ"/>
        </w:rPr>
        <w:t xml:space="preserve"> - sportovní akce </w:t>
      </w:r>
      <w:r w:rsidR="007F7D72" w:rsidRPr="00AF0357">
        <w:rPr>
          <w:rFonts w:ascii="Times New Roman" w:eastAsia="Times New Roman" w:hAnsi="Times New Roman" w:cs="Times New Roman"/>
          <w:color w:val="000000"/>
          <w:sz w:val="24"/>
          <w:szCs w:val="24"/>
          <w:lang w:eastAsia="cs-CZ"/>
        </w:rPr>
        <w:t>– předplavecká výuka, Drakiáda</w:t>
      </w:r>
      <w:r w:rsidR="00F73B2D" w:rsidRPr="00F73B2D">
        <w:rPr>
          <w:rFonts w:ascii="Times New Roman" w:eastAsia="Times New Roman" w:hAnsi="Times New Roman" w:cs="Times New Roman"/>
          <w:color w:val="000000"/>
          <w:sz w:val="24"/>
          <w:szCs w:val="24"/>
          <w:lang w:eastAsia="cs-CZ"/>
        </w:rPr>
        <w:t xml:space="preserve"> - spolupráce s</w:t>
      </w:r>
      <w:r w:rsidR="00A23CA1" w:rsidRPr="00AF0357">
        <w:rPr>
          <w:rFonts w:ascii="Times New Roman" w:eastAsia="Times New Roman" w:hAnsi="Times New Roman" w:cs="Times New Roman"/>
          <w:color w:val="000000"/>
          <w:sz w:val="24"/>
          <w:szCs w:val="24"/>
          <w:lang w:eastAsia="cs-CZ"/>
        </w:rPr>
        <w:t> </w:t>
      </w:r>
      <w:r w:rsidR="00F73B2D" w:rsidRPr="00F73B2D">
        <w:rPr>
          <w:rFonts w:ascii="Times New Roman" w:eastAsia="Times New Roman" w:hAnsi="Times New Roman" w:cs="Times New Roman"/>
          <w:color w:val="000000"/>
          <w:sz w:val="24"/>
          <w:szCs w:val="24"/>
          <w:lang w:eastAsia="cs-CZ"/>
        </w:rPr>
        <w:t>dětským</w:t>
      </w:r>
      <w:r w:rsidR="00A23CA1" w:rsidRPr="00AF0357">
        <w:rPr>
          <w:rFonts w:ascii="Times New Roman" w:hAnsi="Times New Roman" w:cs="Times New Roman"/>
          <w:color w:val="000000"/>
          <w:sz w:val="24"/>
          <w:szCs w:val="24"/>
        </w:rPr>
        <w:t xml:space="preserve"> oddělením obvodní knihovny - kulturní programy - divadla, koncerty, výstavy, besedy..– výlety do přírody </w:t>
      </w:r>
      <w:r w:rsidR="00F73B2D" w:rsidRPr="00F73B2D">
        <w:rPr>
          <w:rFonts w:ascii="Times New Roman" w:eastAsia="Times New Roman" w:hAnsi="Times New Roman" w:cs="Times New Roman"/>
          <w:color w:val="000000"/>
          <w:sz w:val="24"/>
          <w:szCs w:val="24"/>
          <w:lang w:eastAsia="cs-CZ"/>
        </w:rPr>
        <w:t>- návštěvy a vystoupení dět</w:t>
      </w:r>
      <w:r w:rsidR="007F7D72" w:rsidRPr="00AF0357">
        <w:rPr>
          <w:rFonts w:ascii="Times New Roman" w:eastAsia="Times New Roman" w:hAnsi="Times New Roman" w:cs="Times New Roman"/>
          <w:color w:val="000000"/>
          <w:sz w:val="24"/>
          <w:szCs w:val="24"/>
          <w:lang w:eastAsia="cs-CZ"/>
        </w:rPr>
        <w:t>í v Domově seniorů</w:t>
      </w:r>
      <w:r w:rsidR="00A51F85">
        <w:rPr>
          <w:rFonts w:ascii="Times New Roman" w:eastAsia="Times New Roman" w:hAnsi="Times New Roman" w:cs="Times New Roman"/>
          <w:color w:val="000000"/>
          <w:sz w:val="24"/>
          <w:szCs w:val="24"/>
          <w:lang w:eastAsia="cs-CZ"/>
        </w:rPr>
        <w:t xml:space="preserve">, </w:t>
      </w:r>
      <w:r w:rsidR="00A23CA1" w:rsidRPr="00AF0357">
        <w:rPr>
          <w:rFonts w:ascii="Times New Roman" w:eastAsia="Times New Roman" w:hAnsi="Times New Roman" w:cs="Times New Roman"/>
          <w:color w:val="000000"/>
          <w:sz w:val="24"/>
          <w:szCs w:val="24"/>
          <w:lang w:eastAsia="cs-CZ"/>
        </w:rPr>
        <w:t xml:space="preserve">„Šablony </w:t>
      </w:r>
      <w:r w:rsidR="00A51F85">
        <w:rPr>
          <w:rFonts w:ascii="Times New Roman" w:eastAsia="Times New Roman" w:hAnsi="Times New Roman" w:cs="Times New Roman"/>
          <w:color w:val="000000"/>
          <w:sz w:val="24"/>
          <w:szCs w:val="24"/>
          <w:lang w:eastAsia="cs-CZ"/>
        </w:rPr>
        <w:t>80</w:t>
      </w:r>
      <w:r w:rsidR="00A23CA1" w:rsidRPr="00AF0357">
        <w:rPr>
          <w:rFonts w:ascii="Times New Roman" w:eastAsia="Times New Roman" w:hAnsi="Times New Roman" w:cs="Times New Roman"/>
          <w:color w:val="000000"/>
          <w:sz w:val="24"/>
          <w:szCs w:val="24"/>
          <w:lang w:eastAsia="cs-CZ"/>
        </w:rPr>
        <w:t>“</w:t>
      </w:r>
      <w:r w:rsidR="00F73B2D" w:rsidRPr="00F73B2D">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w:t>
      </w:r>
      <w:r w:rsidR="00F73B2D" w:rsidRPr="00F73B2D">
        <w:rPr>
          <w:rFonts w:ascii="Times New Roman" w:eastAsia="Times New Roman" w:hAnsi="Times New Roman" w:cs="Times New Roman"/>
          <w:color w:val="000000"/>
          <w:sz w:val="24"/>
          <w:szCs w:val="24"/>
          <w:lang w:eastAsia="cs-CZ"/>
        </w:rPr>
        <w:t>návštěvy v prvních tř</w:t>
      </w:r>
      <w:r w:rsidR="007F7D72" w:rsidRPr="00AF0357">
        <w:rPr>
          <w:rFonts w:ascii="Times New Roman" w:eastAsia="Times New Roman" w:hAnsi="Times New Roman" w:cs="Times New Roman"/>
          <w:color w:val="000000"/>
          <w:sz w:val="24"/>
          <w:szCs w:val="24"/>
          <w:lang w:eastAsia="cs-CZ"/>
        </w:rPr>
        <w:t xml:space="preserve">ídách ZŠ. </w:t>
      </w:r>
    </w:p>
    <w:p w:rsidR="00B31AB5" w:rsidRDefault="00B31AB5" w:rsidP="00F73B2D">
      <w:pPr>
        <w:spacing w:after="100" w:line="240" w:lineRule="auto"/>
        <w:rPr>
          <w:rFonts w:ascii="Times New Roman" w:eastAsia="Times New Roman" w:hAnsi="Times New Roman" w:cs="Times New Roman"/>
          <w:b/>
          <w:color w:val="4F81BD"/>
          <w:sz w:val="28"/>
          <w:szCs w:val="28"/>
          <w:lang w:eastAsia="cs-CZ"/>
        </w:rPr>
      </w:pPr>
    </w:p>
    <w:p w:rsidR="00C0068B" w:rsidRPr="00C0068B" w:rsidRDefault="007A768C" w:rsidP="00C0068B">
      <w:pPr>
        <w:pStyle w:val="Nadpis2"/>
        <w:spacing w:line="360" w:lineRule="auto"/>
        <w:rPr>
          <w:rFonts w:ascii="Times New Roman" w:hAnsi="Times New Roman" w:cs="Times New Roman"/>
          <w:sz w:val="24"/>
          <w:szCs w:val="24"/>
        </w:rPr>
      </w:pPr>
      <w:r w:rsidRPr="007A768C">
        <w:rPr>
          <w:rFonts w:ascii="Times New Roman" w:hAnsi="Times New Roman" w:cs="Times New Roman"/>
          <w:sz w:val="24"/>
          <w:szCs w:val="24"/>
        </w:rPr>
        <w:t>1</w:t>
      </w:r>
      <w:r w:rsidR="00D41BA5" w:rsidRPr="007A768C">
        <w:rPr>
          <w:rFonts w:ascii="Times New Roman" w:hAnsi="Times New Roman" w:cs="Times New Roman"/>
          <w:sz w:val="24"/>
          <w:szCs w:val="24"/>
        </w:rPr>
        <w:t>.</w:t>
      </w:r>
      <w:r w:rsidR="00D41BA5" w:rsidRPr="007A768C">
        <w:rPr>
          <w:rFonts w:ascii="Times New Roman" w:hAnsi="Times New Roman" w:cs="Times New Roman"/>
          <w:sz w:val="24"/>
          <w:szCs w:val="24"/>
        </w:rPr>
        <w:tab/>
        <w:t>ŽIJEME VE</w:t>
      </w:r>
      <w:r w:rsidR="00C91206" w:rsidRPr="007A768C">
        <w:rPr>
          <w:rFonts w:ascii="Times New Roman" w:hAnsi="Times New Roman" w:cs="Times New Roman"/>
          <w:sz w:val="24"/>
          <w:szCs w:val="24"/>
        </w:rPr>
        <w:t xml:space="preserve"> </w:t>
      </w:r>
      <w:r w:rsidR="00C0068B">
        <w:rPr>
          <w:rFonts w:ascii="Times New Roman" w:hAnsi="Times New Roman" w:cs="Times New Roman"/>
          <w:sz w:val="24"/>
          <w:szCs w:val="24"/>
        </w:rPr>
        <w:t xml:space="preserve">SVĚTĚ </w:t>
      </w:r>
      <w:r w:rsidR="00D41BA5" w:rsidRPr="007A768C">
        <w:rPr>
          <w:rFonts w:ascii="Times New Roman" w:hAnsi="Times New Roman" w:cs="Times New Roman"/>
          <w:sz w:val="24"/>
          <w:szCs w:val="24"/>
        </w:rPr>
        <w:t xml:space="preserve">LIDÍ </w:t>
      </w:r>
    </w:p>
    <w:p w:rsidR="0096347C" w:rsidRPr="007A768C" w:rsidRDefault="00D41BA5" w:rsidP="0096347C">
      <w:pPr>
        <w:spacing w:line="360" w:lineRule="auto"/>
        <w:jc w:val="both"/>
        <w:rPr>
          <w:rStyle w:val="Nadpis2Char"/>
          <w:rFonts w:ascii="Times New Roman" w:eastAsiaTheme="minorHAnsi" w:hAnsi="Times New Roman" w:cs="Times New Roman"/>
          <w:sz w:val="24"/>
          <w:szCs w:val="24"/>
        </w:rPr>
      </w:pPr>
      <w:r w:rsidRPr="007A768C">
        <w:rPr>
          <w:rStyle w:val="Nadpis2Char"/>
          <w:rFonts w:ascii="Times New Roman" w:eastAsiaTheme="minorHAnsi" w:hAnsi="Times New Roman" w:cs="Times New Roman"/>
          <w:sz w:val="24"/>
          <w:szCs w:val="24"/>
        </w:rPr>
        <w:t>2.</w:t>
      </w:r>
      <w:r w:rsidRPr="007A768C">
        <w:rPr>
          <w:rStyle w:val="Nadpis2Char"/>
          <w:rFonts w:ascii="Times New Roman" w:eastAsiaTheme="minorHAnsi" w:hAnsi="Times New Roman" w:cs="Times New Roman"/>
          <w:sz w:val="24"/>
          <w:szCs w:val="24"/>
        </w:rPr>
        <w:tab/>
      </w:r>
      <w:r w:rsidR="0096347C" w:rsidRPr="007A768C">
        <w:rPr>
          <w:rStyle w:val="Nadpis2Char"/>
          <w:rFonts w:ascii="Times New Roman" w:eastAsiaTheme="minorHAnsi" w:hAnsi="Times New Roman" w:cs="Times New Roman"/>
          <w:sz w:val="24"/>
          <w:szCs w:val="24"/>
        </w:rPr>
        <w:t xml:space="preserve">SVĚT ZDRAVÍ  </w:t>
      </w:r>
    </w:p>
    <w:p w:rsidR="0096347C" w:rsidRPr="007A768C" w:rsidRDefault="0096347C" w:rsidP="0096347C">
      <w:pPr>
        <w:spacing w:line="360" w:lineRule="auto"/>
        <w:jc w:val="both"/>
        <w:rPr>
          <w:rStyle w:val="Nadpis2Char"/>
          <w:rFonts w:ascii="Times New Roman" w:eastAsiaTheme="minorHAnsi" w:hAnsi="Times New Roman" w:cs="Times New Roman"/>
          <w:sz w:val="24"/>
          <w:szCs w:val="24"/>
        </w:rPr>
      </w:pPr>
      <w:r w:rsidRPr="007A768C">
        <w:rPr>
          <w:rStyle w:val="Nadpis2Char"/>
          <w:rFonts w:ascii="Times New Roman" w:eastAsiaTheme="minorHAnsi" w:hAnsi="Times New Roman" w:cs="Times New Roman"/>
          <w:sz w:val="24"/>
          <w:szCs w:val="24"/>
        </w:rPr>
        <w:t>3.</w:t>
      </w:r>
      <w:r w:rsidRPr="007A768C">
        <w:rPr>
          <w:rStyle w:val="Nadpis2Char"/>
          <w:rFonts w:ascii="Times New Roman" w:eastAsiaTheme="minorHAnsi" w:hAnsi="Times New Roman" w:cs="Times New Roman"/>
          <w:sz w:val="24"/>
          <w:szCs w:val="24"/>
        </w:rPr>
        <w:tab/>
        <w:t xml:space="preserve">SVĚT KOLEM NÁS </w:t>
      </w:r>
    </w:p>
    <w:p w:rsidR="0096347C" w:rsidRPr="007A768C" w:rsidRDefault="0096347C" w:rsidP="0096347C">
      <w:pPr>
        <w:spacing w:line="360" w:lineRule="auto"/>
        <w:jc w:val="both"/>
        <w:rPr>
          <w:rStyle w:val="Nadpis2Char"/>
          <w:rFonts w:ascii="Times New Roman" w:eastAsiaTheme="minorHAnsi" w:hAnsi="Times New Roman" w:cs="Times New Roman"/>
          <w:sz w:val="24"/>
          <w:szCs w:val="24"/>
        </w:rPr>
      </w:pPr>
      <w:r w:rsidRPr="007A768C">
        <w:rPr>
          <w:rStyle w:val="Nadpis2Char"/>
          <w:rFonts w:ascii="Times New Roman" w:eastAsiaTheme="minorHAnsi" w:hAnsi="Times New Roman" w:cs="Times New Roman"/>
          <w:sz w:val="24"/>
          <w:szCs w:val="24"/>
        </w:rPr>
        <w:t>4.</w:t>
      </w:r>
      <w:r w:rsidRPr="007A768C">
        <w:rPr>
          <w:rStyle w:val="Nadpis2Char"/>
          <w:rFonts w:ascii="Times New Roman" w:eastAsiaTheme="minorHAnsi" w:hAnsi="Times New Roman" w:cs="Times New Roman"/>
          <w:sz w:val="24"/>
          <w:szCs w:val="24"/>
        </w:rPr>
        <w:tab/>
        <w:t xml:space="preserve">SVĚT TECHNIKY                                                                    </w:t>
      </w:r>
    </w:p>
    <w:p w:rsidR="00147DFC" w:rsidRPr="001D4394" w:rsidRDefault="001D4394" w:rsidP="001D4394">
      <w:pPr>
        <w:spacing w:line="360" w:lineRule="auto"/>
        <w:jc w:val="both"/>
        <w:rPr>
          <w:rFonts w:ascii="Times New Roman" w:hAnsi="Times New Roman" w:cs="Times New Roman"/>
          <w:b/>
          <w:bCs/>
          <w:i/>
          <w:iCs/>
          <w:sz w:val="24"/>
          <w:szCs w:val="24"/>
          <w:lang w:eastAsia="cs-CZ"/>
        </w:rPr>
      </w:pPr>
      <w:r>
        <w:rPr>
          <w:rStyle w:val="Nadpis2Char"/>
          <w:rFonts w:ascii="Times New Roman" w:eastAsiaTheme="minorHAnsi" w:hAnsi="Times New Roman" w:cs="Times New Roman"/>
          <w:sz w:val="24"/>
          <w:szCs w:val="24"/>
        </w:rPr>
        <w:t>5.</w:t>
      </w:r>
      <w:r>
        <w:rPr>
          <w:rStyle w:val="Nadpis2Char"/>
          <w:rFonts w:ascii="Times New Roman" w:eastAsiaTheme="minorHAnsi" w:hAnsi="Times New Roman" w:cs="Times New Roman"/>
          <w:sz w:val="24"/>
          <w:szCs w:val="24"/>
        </w:rPr>
        <w:tab/>
        <w:t>SVĚT POHÁDEK</w:t>
      </w:r>
    </w:p>
    <w:p w:rsidR="00147DFC" w:rsidRDefault="00147DFC" w:rsidP="00D9365E">
      <w:pPr>
        <w:spacing w:line="360" w:lineRule="auto"/>
        <w:jc w:val="both"/>
        <w:rPr>
          <w:rFonts w:ascii="Times New Roman" w:hAnsi="Times New Roman" w:cs="Times New Roman"/>
          <w:b/>
          <w:sz w:val="24"/>
          <w:szCs w:val="24"/>
        </w:rPr>
      </w:pPr>
    </w:p>
    <w:p w:rsidR="007133BA" w:rsidRPr="0005611C" w:rsidRDefault="007133BA" w:rsidP="00D9365E">
      <w:pPr>
        <w:spacing w:line="360" w:lineRule="auto"/>
        <w:jc w:val="both"/>
        <w:rPr>
          <w:rFonts w:ascii="Times New Roman" w:hAnsi="Times New Roman" w:cs="Times New Roman"/>
          <w:b/>
          <w:sz w:val="24"/>
          <w:szCs w:val="24"/>
        </w:rPr>
      </w:pPr>
    </w:p>
    <w:p w:rsidR="00147DFC" w:rsidRPr="0005611C" w:rsidRDefault="00781C7F" w:rsidP="00D41BA5">
      <w:pPr>
        <w:pStyle w:val="Nadpis2"/>
        <w:rPr>
          <w:rFonts w:ascii="Times New Roman" w:hAnsi="Times New Roman" w:cs="Times New Roman"/>
          <w:color w:val="7030A0"/>
        </w:rPr>
      </w:pPr>
      <w:r w:rsidRPr="0005611C">
        <w:rPr>
          <w:rFonts w:ascii="Times New Roman" w:hAnsi="Times New Roman" w:cs="Times New Roman"/>
          <w:color w:val="7030A0"/>
        </w:rPr>
        <w:lastRenderedPageBreak/>
        <w:t>6</w:t>
      </w:r>
      <w:r w:rsidR="0005611C" w:rsidRPr="0005611C">
        <w:rPr>
          <w:rFonts w:ascii="Times New Roman" w:hAnsi="Times New Roman" w:cs="Times New Roman"/>
          <w:color w:val="7030A0"/>
        </w:rPr>
        <w:t>.1.</w:t>
      </w:r>
      <w:r w:rsidR="003B38A0" w:rsidRPr="0005611C">
        <w:rPr>
          <w:rFonts w:ascii="Times New Roman" w:hAnsi="Times New Roman" w:cs="Times New Roman"/>
          <w:color w:val="7030A0"/>
        </w:rPr>
        <w:tab/>
        <w:t xml:space="preserve">ŽIJEME VE SVĚTĚ </w:t>
      </w:r>
      <w:r w:rsidR="00D41BA5" w:rsidRPr="0005611C">
        <w:rPr>
          <w:rFonts w:ascii="Times New Roman" w:hAnsi="Times New Roman" w:cs="Times New Roman"/>
          <w:color w:val="7030A0"/>
        </w:rPr>
        <w:t>LIDÍ</w:t>
      </w:r>
    </w:p>
    <w:p w:rsidR="00C766C6" w:rsidRPr="00C766C6" w:rsidRDefault="00C766C6" w:rsidP="00C766C6">
      <w:pPr>
        <w:rPr>
          <w:lang w:eastAsia="cs-CZ"/>
        </w:rPr>
      </w:pPr>
    </w:p>
    <w:p w:rsidR="00C766C6" w:rsidRPr="00B66623" w:rsidRDefault="00C766C6" w:rsidP="00C766C6">
      <w:pPr>
        <w:rPr>
          <w:rFonts w:ascii="Times New Roman" w:hAnsi="Times New Roman" w:cs="Times New Roman"/>
          <w:b/>
          <w:sz w:val="24"/>
          <w:szCs w:val="24"/>
          <w:u w:val="single"/>
          <w:lang w:eastAsia="cs-CZ"/>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p>
    <w:p w:rsidR="008017E4" w:rsidRPr="008017E4" w:rsidRDefault="00A76E04" w:rsidP="008017E4">
      <w:pPr>
        <w:rPr>
          <w:rFonts w:ascii="Times New Roman" w:eastAsia="Times New Roman" w:hAnsi="Times New Roman" w:cs="Times New Roman"/>
          <w:sz w:val="24"/>
          <w:szCs w:val="24"/>
          <w:lang w:eastAsia="cs-CZ"/>
        </w:rPr>
      </w:pPr>
      <w:r>
        <w:rPr>
          <w:rFonts w:ascii="Times New Roman" w:hAnsi="Times New Roman" w:cs="Times New Roman"/>
          <w:sz w:val="24"/>
          <w:szCs w:val="24"/>
        </w:rPr>
        <w:t>Rozvíjení poznatků o hodnotách přátelství</w:t>
      </w:r>
      <w:r>
        <w:rPr>
          <w:rFonts w:ascii="Times New Roman" w:hAnsi="Times New Roman" w:cs="Times New Roman"/>
          <w:sz w:val="24"/>
          <w:szCs w:val="24"/>
          <w:lang w:val="en-GB"/>
        </w:rPr>
        <w:t>;</w:t>
      </w:r>
      <w:r>
        <w:rPr>
          <w:rFonts w:ascii="Times New Roman" w:hAnsi="Times New Roman" w:cs="Times New Roman"/>
          <w:sz w:val="24"/>
          <w:szCs w:val="24"/>
        </w:rPr>
        <w:t xml:space="preserve"> a</w:t>
      </w:r>
      <w:r w:rsidR="00B66623" w:rsidRPr="008017E4">
        <w:rPr>
          <w:rFonts w:ascii="Times New Roman" w:hAnsi="Times New Roman" w:cs="Times New Roman"/>
          <w:sz w:val="24"/>
          <w:szCs w:val="24"/>
        </w:rPr>
        <w:t>daptační program (</w:t>
      </w:r>
      <w:r w:rsidR="008017E4">
        <w:rPr>
          <w:rFonts w:ascii="Times New Roman" w:hAnsi="Times New Roman" w:cs="Times New Roman"/>
          <w:sz w:val="24"/>
          <w:szCs w:val="24"/>
        </w:rPr>
        <w:t xml:space="preserve">usnadnění adaptace - </w:t>
      </w:r>
      <w:r w:rsidR="00B66623" w:rsidRPr="008017E4">
        <w:rPr>
          <w:rFonts w:ascii="Times New Roman" w:hAnsi="Times New Roman" w:cs="Times New Roman"/>
          <w:sz w:val="24"/>
          <w:szCs w:val="24"/>
        </w:rPr>
        <w:t>seznámení s</w:t>
      </w:r>
      <w:r w:rsidR="008017E4">
        <w:rPr>
          <w:rFonts w:ascii="Times New Roman" w:hAnsi="Times New Roman" w:cs="Times New Roman"/>
          <w:sz w:val="24"/>
          <w:szCs w:val="24"/>
        </w:rPr>
        <w:t> </w:t>
      </w:r>
      <w:r w:rsidR="00B66623" w:rsidRPr="008017E4">
        <w:rPr>
          <w:rFonts w:ascii="Times New Roman" w:hAnsi="Times New Roman" w:cs="Times New Roman"/>
          <w:sz w:val="24"/>
          <w:szCs w:val="24"/>
        </w:rPr>
        <w:t>prostředím</w:t>
      </w:r>
      <w:r w:rsidR="008017E4">
        <w:rPr>
          <w:rFonts w:ascii="Times New Roman" w:hAnsi="Times New Roman" w:cs="Times New Roman"/>
          <w:sz w:val="24"/>
          <w:szCs w:val="24"/>
        </w:rPr>
        <w:t xml:space="preserve"> a orientace v něm</w:t>
      </w:r>
      <w:r w:rsidR="00B66623" w:rsidRPr="008017E4">
        <w:rPr>
          <w:rFonts w:ascii="Times New Roman" w:hAnsi="Times New Roman" w:cs="Times New Roman"/>
          <w:sz w:val="24"/>
          <w:szCs w:val="24"/>
        </w:rPr>
        <w:t xml:space="preserve">, </w:t>
      </w:r>
      <w:r w:rsidR="008017E4">
        <w:rPr>
          <w:rFonts w:ascii="Times New Roman" w:hAnsi="Times New Roman" w:cs="Times New Roman"/>
          <w:sz w:val="24"/>
          <w:szCs w:val="24"/>
        </w:rPr>
        <w:t>o</w:t>
      </w:r>
      <w:r w:rsidR="00B66623" w:rsidRPr="008017E4">
        <w:rPr>
          <w:rFonts w:ascii="Times New Roman" w:hAnsi="Times New Roman" w:cs="Times New Roman"/>
          <w:sz w:val="24"/>
          <w:szCs w:val="24"/>
        </w:rPr>
        <w:t>dloučení se na určitou od rodičů, vnímat režimové uspořádání dne)</w:t>
      </w:r>
      <w:r w:rsidR="008017E4">
        <w:rPr>
          <w:rFonts w:ascii="Times New Roman" w:hAnsi="Times New Roman" w:cs="Times New Roman"/>
          <w:sz w:val="24"/>
          <w:szCs w:val="24"/>
          <w:lang w:val="en-GB"/>
        </w:rPr>
        <w:t>;</w:t>
      </w:r>
      <w:r w:rsidR="008017E4" w:rsidRPr="008017E4">
        <w:rPr>
          <w:rFonts w:ascii="Times New Roman" w:hAnsi="Times New Roman" w:cs="Times New Roman"/>
          <w:sz w:val="24"/>
          <w:szCs w:val="24"/>
        </w:rPr>
        <w:t xml:space="preserve"> </w:t>
      </w:r>
      <w:r>
        <w:rPr>
          <w:rFonts w:ascii="Times New Roman" w:hAnsi="Times New Roman" w:cs="Times New Roman"/>
          <w:sz w:val="24"/>
          <w:szCs w:val="24"/>
        </w:rPr>
        <w:t>upevňovat hygienické a kulturně společenské návyky</w:t>
      </w:r>
      <w:r>
        <w:rPr>
          <w:rFonts w:ascii="Times New Roman" w:hAnsi="Times New Roman" w:cs="Times New Roman"/>
          <w:sz w:val="24"/>
          <w:szCs w:val="24"/>
          <w:lang w:val="en-GB"/>
        </w:rPr>
        <w:t>;</w:t>
      </w:r>
      <w:r>
        <w:rPr>
          <w:rFonts w:ascii="Times New Roman" w:hAnsi="Times New Roman" w:cs="Times New Roman"/>
          <w:sz w:val="24"/>
          <w:szCs w:val="24"/>
        </w:rPr>
        <w:t xml:space="preserve"> </w:t>
      </w:r>
      <w:r w:rsidR="008017E4">
        <w:rPr>
          <w:rFonts w:ascii="Times New Roman" w:hAnsi="Times New Roman" w:cs="Times New Roman"/>
          <w:sz w:val="24"/>
          <w:szCs w:val="24"/>
        </w:rPr>
        <w:t>uvědomovaní si pravidel</w:t>
      </w:r>
      <w:r w:rsidR="008017E4" w:rsidRPr="002F240D">
        <w:rPr>
          <w:rFonts w:ascii="Times New Roman" w:hAnsi="Times New Roman" w:cs="Times New Roman"/>
          <w:sz w:val="24"/>
          <w:szCs w:val="24"/>
        </w:rPr>
        <w:t xml:space="preserve"> společného soužití</w:t>
      </w:r>
      <w:r>
        <w:rPr>
          <w:rFonts w:ascii="Times New Roman" w:hAnsi="Times New Roman" w:cs="Times New Roman"/>
          <w:sz w:val="24"/>
          <w:szCs w:val="24"/>
        </w:rPr>
        <w:t>, společensky nežádoucí chování</w:t>
      </w:r>
      <w:r w:rsidR="00C766C6">
        <w:rPr>
          <w:rFonts w:ascii="Times New Roman" w:hAnsi="Times New Roman" w:cs="Times New Roman"/>
          <w:sz w:val="24"/>
          <w:szCs w:val="24"/>
        </w:rPr>
        <w:t xml:space="preserve"> a pravidla</w:t>
      </w:r>
      <w:r w:rsidR="008017E4">
        <w:rPr>
          <w:rFonts w:ascii="Times New Roman" w:hAnsi="Times New Roman" w:cs="Times New Roman"/>
          <w:sz w:val="24"/>
          <w:szCs w:val="24"/>
        </w:rPr>
        <w:t xml:space="preserve"> bezpečnosti</w:t>
      </w:r>
      <w:r>
        <w:rPr>
          <w:rFonts w:ascii="Times New Roman" w:hAnsi="Times New Roman" w:cs="Times New Roman"/>
          <w:sz w:val="24"/>
          <w:szCs w:val="24"/>
        </w:rPr>
        <w:t>;</w:t>
      </w:r>
      <w:r w:rsidR="008017E4">
        <w:rPr>
          <w:rFonts w:ascii="Times New Roman" w:hAnsi="Times New Roman" w:cs="Times New Roman"/>
          <w:sz w:val="24"/>
          <w:szCs w:val="24"/>
        </w:rPr>
        <w:t xml:space="preserve"> </w:t>
      </w:r>
      <w:r>
        <w:rPr>
          <w:rFonts w:ascii="Times New Roman" w:hAnsi="Times New Roman" w:cs="Times New Roman"/>
          <w:sz w:val="24"/>
          <w:szCs w:val="24"/>
        </w:rPr>
        <w:t xml:space="preserve">seznamování se s funkcí rodiny a a sociálními rolemi </w:t>
      </w:r>
      <w:r w:rsidR="008017E4">
        <w:rPr>
          <w:rFonts w:ascii="Times New Roman" w:hAnsi="Times New Roman" w:cs="Times New Roman"/>
          <w:sz w:val="24"/>
          <w:szCs w:val="24"/>
        </w:rPr>
        <w:t>ve společnosti</w:t>
      </w:r>
      <w:r>
        <w:rPr>
          <w:rFonts w:ascii="Times New Roman" w:hAnsi="Times New Roman" w:cs="Times New Roman"/>
          <w:sz w:val="24"/>
          <w:szCs w:val="24"/>
        </w:rPr>
        <w:t xml:space="preserve"> (prožívat oslavy narozenin, svátků a slavností</w:t>
      </w:r>
      <w:r w:rsidR="00C766C6">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se</w:t>
      </w:r>
      <w:r w:rsidR="000B1548">
        <w:rPr>
          <w:rFonts w:ascii="Times New Roman" w:hAnsi="Times New Roman" w:cs="Times New Roman"/>
          <w:sz w:val="24"/>
          <w:szCs w:val="24"/>
        </w:rPr>
        <w:t>z</w:t>
      </w:r>
      <w:r>
        <w:rPr>
          <w:rFonts w:ascii="Times New Roman" w:hAnsi="Times New Roman" w:cs="Times New Roman"/>
          <w:sz w:val="24"/>
          <w:szCs w:val="24"/>
        </w:rPr>
        <w:t>namování se s různými profesemi - vytvářet kladný vztah k práci a úctu ke své úpráci i k práci druhých.</w:t>
      </w:r>
    </w:p>
    <w:p w:rsidR="00147DFC" w:rsidRPr="0061630C" w:rsidRDefault="00147DFC"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w:t>
      </w:r>
      <w:r w:rsidR="00781C7F" w:rsidRPr="0061630C">
        <w:rPr>
          <w:rFonts w:ascii="Times New Roman" w:hAnsi="Times New Roman" w:cs="Times New Roman"/>
          <w:sz w:val="24"/>
          <w:szCs w:val="24"/>
        </w:rPr>
        <w:t>ý rozsah: přibližně cca 8 týdnů</w:t>
      </w:r>
    </w:p>
    <w:p w:rsidR="0087215B" w:rsidRPr="0061630C" w:rsidRDefault="0087215B" w:rsidP="00D9365E">
      <w:pPr>
        <w:spacing w:line="360" w:lineRule="auto"/>
        <w:jc w:val="both"/>
        <w:rPr>
          <w:rFonts w:ascii="Times New Roman" w:hAnsi="Times New Roman" w:cs="Times New Roman"/>
          <w:sz w:val="24"/>
          <w:szCs w:val="24"/>
        </w:rPr>
      </w:pPr>
      <w:r w:rsidRPr="0087215B">
        <w:rPr>
          <w:rFonts w:ascii="Times New Roman" w:hAnsi="Times New Roman" w:cs="Times New Roman"/>
          <w:b/>
          <w:sz w:val="24"/>
          <w:szCs w:val="24"/>
          <w:u w:val="single"/>
        </w:rPr>
        <w:t>Dílčí cíle, nabídka, výstupy podle vzdělávacích oblastí</w:t>
      </w:r>
    </w:p>
    <w:p w:rsidR="004C066D" w:rsidRPr="006E1610" w:rsidRDefault="004C066D" w:rsidP="006E1610">
      <w:pPr>
        <w:widowControl w:val="0"/>
        <w:pBdr>
          <w:top w:val="nil"/>
          <w:left w:val="nil"/>
          <w:bottom w:val="nil"/>
          <w:right w:val="nil"/>
          <w:between w:val="nil"/>
        </w:pBdr>
        <w:spacing w:after="100"/>
        <w:rPr>
          <w:rFonts w:ascii="Times" w:eastAsia="Times" w:hAnsi="Times" w:cs="Times"/>
          <w:b/>
          <w:color w:val="000000"/>
          <w:sz w:val="24"/>
          <w:szCs w:val="24"/>
        </w:rPr>
      </w:pPr>
      <w:r w:rsidRPr="006E1610">
        <w:rPr>
          <w:rFonts w:ascii="Times" w:eastAsia="Times" w:hAnsi="Times" w:cs="Times"/>
          <w:b/>
          <w:color w:val="000000"/>
          <w:sz w:val="24"/>
          <w:szCs w:val="24"/>
        </w:rPr>
        <w:t>▪ Dítě a jeho tělo – oblast biologická</w:t>
      </w:r>
    </w:p>
    <w:p w:rsidR="006E1610" w:rsidRPr="00FF16D5" w:rsidRDefault="004C066D" w:rsidP="00FF16D5">
      <w:pPr>
        <w:widowControl w:val="0"/>
        <w:pBdr>
          <w:top w:val="nil"/>
          <w:left w:val="nil"/>
          <w:bottom w:val="nil"/>
          <w:right w:val="nil"/>
          <w:between w:val="nil"/>
        </w:pBdr>
        <w:spacing w:after="100"/>
        <w:rPr>
          <w:rFonts w:ascii="Times" w:eastAsia="Times" w:hAnsi="Times" w:cs="Times"/>
          <w:b/>
          <w:i/>
          <w:color w:val="000000"/>
          <w:sz w:val="24"/>
          <w:szCs w:val="24"/>
        </w:rPr>
      </w:pPr>
      <w:r w:rsidRPr="001D5B82">
        <w:rPr>
          <w:rFonts w:ascii="Times" w:eastAsia="Times" w:hAnsi="Times" w:cs="Times"/>
          <w:b/>
          <w:i/>
          <w:color w:val="000000"/>
          <w:sz w:val="24"/>
          <w:szCs w:val="24"/>
        </w:rPr>
        <w:t xml:space="preserve">Dílčí vzdělávací cíle: </w:t>
      </w:r>
      <w:r w:rsidR="00FF16D5" w:rsidRPr="00FF16D5">
        <w:rPr>
          <w:rFonts w:ascii="Times" w:eastAsia="Times" w:hAnsi="Times" w:cs="Times"/>
          <w:color w:val="000000"/>
          <w:sz w:val="24"/>
          <w:szCs w:val="24"/>
        </w:rPr>
        <w:t>uvědomění</w:t>
      </w:r>
      <w:r w:rsidR="006E1610" w:rsidRPr="00FF16D5">
        <w:rPr>
          <w:rFonts w:ascii="Times" w:eastAsia="Times" w:hAnsi="Times" w:cs="Times"/>
          <w:color w:val="000000"/>
          <w:sz w:val="24"/>
          <w:szCs w:val="24"/>
        </w:rPr>
        <w:t xml:space="preserve"> si vlastní</w:t>
      </w:r>
      <w:r w:rsidR="00FF16D5" w:rsidRPr="00FF16D5">
        <w:rPr>
          <w:rFonts w:ascii="Times" w:eastAsia="Times" w:hAnsi="Times" w:cs="Times"/>
          <w:color w:val="000000"/>
          <w:sz w:val="24"/>
          <w:szCs w:val="24"/>
        </w:rPr>
        <w:t>ho těla</w:t>
      </w:r>
      <w:r w:rsidR="00FF16D5">
        <w:rPr>
          <w:rFonts w:ascii="Times" w:eastAsia="Times" w:hAnsi="Times" w:cs="Times"/>
          <w:color w:val="000000"/>
          <w:sz w:val="24"/>
          <w:szCs w:val="24"/>
        </w:rPr>
        <w:t>;</w:t>
      </w:r>
      <w:r w:rsidR="006E1610" w:rsidRPr="00FF16D5">
        <w:rPr>
          <w:rFonts w:ascii="Times" w:eastAsia="Times" w:hAnsi="Times" w:cs="Times"/>
          <w:color w:val="000000"/>
          <w:sz w:val="24"/>
          <w:szCs w:val="24"/>
        </w:rPr>
        <w:t xml:space="preserve"> osvojení si poznatků a dovedností důležitých k osobní pohodě a pohodě prostředí.</w:t>
      </w:r>
    </w:p>
    <w:p w:rsidR="00C5222F" w:rsidRPr="00C5222F" w:rsidRDefault="004C066D" w:rsidP="00C5222F">
      <w:pPr>
        <w:widowControl w:val="0"/>
        <w:pBdr>
          <w:top w:val="nil"/>
          <w:left w:val="nil"/>
          <w:bottom w:val="nil"/>
          <w:right w:val="nil"/>
          <w:between w:val="nil"/>
        </w:pBdr>
        <w:spacing w:after="100"/>
        <w:rPr>
          <w:rFonts w:ascii="Times" w:eastAsia="Times" w:hAnsi="Times" w:cs="Times"/>
          <w:color w:val="000000"/>
          <w:sz w:val="24"/>
          <w:szCs w:val="24"/>
        </w:rPr>
      </w:pPr>
      <w:r w:rsidRPr="001D5B82">
        <w:rPr>
          <w:rFonts w:ascii="Times" w:eastAsia="Times" w:hAnsi="Times" w:cs="Times"/>
          <w:b/>
          <w:i/>
          <w:color w:val="000000"/>
          <w:sz w:val="24"/>
          <w:szCs w:val="24"/>
        </w:rPr>
        <w:t>Nabídka činností:</w:t>
      </w:r>
      <w:r w:rsidR="00FF16D5">
        <w:rPr>
          <w:rFonts w:ascii="Times" w:eastAsia="Times" w:hAnsi="Times" w:cs="Times"/>
          <w:color w:val="000000"/>
          <w:sz w:val="24"/>
          <w:szCs w:val="24"/>
        </w:rPr>
        <w:t xml:space="preserve"> pracovní a výtvarné činnosti;</w:t>
      </w:r>
      <w:r w:rsidR="006E1610" w:rsidRPr="00C5222F">
        <w:rPr>
          <w:rFonts w:ascii="Times" w:eastAsia="Times" w:hAnsi="Times" w:cs="Times"/>
          <w:color w:val="000000"/>
          <w:sz w:val="24"/>
          <w:szCs w:val="24"/>
        </w:rPr>
        <w:t xml:space="preserve"> </w:t>
      </w:r>
      <w:r w:rsidR="001D5B82">
        <w:rPr>
          <w:rFonts w:ascii="Times" w:eastAsia="Times" w:hAnsi="Times" w:cs="Times"/>
          <w:color w:val="000000"/>
          <w:sz w:val="24"/>
          <w:szCs w:val="24"/>
        </w:rPr>
        <w:t>zdravotně</w:t>
      </w:r>
      <w:r w:rsidR="006E1610" w:rsidRPr="00C5222F">
        <w:rPr>
          <w:rFonts w:ascii="Times" w:eastAsia="Times" w:hAnsi="Times" w:cs="Times"/>
          <w:color w:val="000000"/>
          <w:sz w:val="24"/>
          <w:szCs w:val="24"/>
        </w:rPr>
        <w:t xml:space="preserve"> zaměřené činnosti</w:t>
      </w:r>
      <w:r w:rsidR="00FF16D5">
        <w:rPr>
          <w:rFonts w:ascii="Times" w:eastAsia="Times" w:hAnsi="Times" w:cs="Times"/>
          <w:color w:val="000000"/>
          <w:sz w:val="24"/>
          <w:szCs w:val="24"/>
        </w:rPr>
        <w:t>;</w:t>
      </w:r>
      <w:r w:rsidR="00C5222F" w:rsidRPr="00C5222F">
        <w:rPr>
          <w:rFonts w:ascii="Times" w:eastAsia="Times" w:hAnsi="Times" w:cs="Times"/>
          <w:color w:val="000000"/>
          <w:sz w:val="24"/>
          <w:szCs w:val="24"/>
        </w:rPr>
        <w:t xml:space="preserve"> hudební a </w:t>
      </w:r>
      <w:r w:rsidR="00C5222F">
        <w:rPr>
          <w:rFonts w:ascii="Times" w:eastAsia="Times" w:hAnsi="Times" w:cs="Times"/>
          <w:color w:val="000000"/>
          <w:sz w:val="24"/>
          <w:szCs w:val="24"/>
        </w:rPr>
        <w:t xml:space="preserve">               </w:t>
      </w:r>
      <w:r w:rsidR="00FF16D5">
        <w:rPr>
          <w:rFonts w:ascii="Times" w:eastAsia="Times" w:hAnsi="Times" w:cs="Times"/>
          <w:color w:val="000000"/>
          <w:sz w:val="24"/>
          <w:szCs w:val="24"/>
        </w:rPr>
        <w:t xml:space="preserve">hudebně </w:t>
      </w:r>
      <w:r w:rsidR="00550F19">
        <w:rPr>
          <w:rFonts w:ascii="Times" w:eastAsia="Times" w:hAnsi="Times" w:cs="Times"/>
          <w:color w:val="000000"/>
          <w:sz w:val="24"/>
          <w:szCs w:val="24"/>
        </w:rPr>
        <w:t>-</w:t>
      </w:r>
      <w:r w:rsidR="00FF16D5">
        <w:rPr>
          <w:rFonts w:ascii="Times" w:eastAsia="Times" w:hAnsi="Times" w:cs="Times"/>
          <w:color w:val="000000"/>
          <w:sz w:val="24"/>
          <w:szCs w:val="24"/>
        </w:rPr>
        <w:t>pohybové činnosti;</w:t>
      </w:r>
      <w:r w:rsidR="00C5222F" w:rsidRPr="00C5222F">
        <w:rPr>
          <w:rFonts w:ascii="Times" w:eastAsia="Times" w:hAnsi="Times" w:cs="Times"/>
          <w:color w:val="000000"/>
          <w:sz w:val="24"/>
          <w:szCs w:val="24"/>
        </w:rPr>
        <w:t xml:space="preserve"> relaxační a odpočinkové činnosti.</w:t>
      </w:r>
      <w:r w:rsidRPr="00C5222F">
        <w:rPr>
          <w:rFonts w:ascii="Times" w:eastAsia="Times" w:hAnsi="Times" w:cs="Times"/>
          <w:color w:val="000000"/>
          <w:sz w:val="24"/>
          <w:szCs w:val="24"/>
        </w:rPr>
        <w:t xml:space="preserve"> </w:t>
      </w:r>
    </w:p>
    <w:p w:rsidR="00147DFC" w:rsidRPr="00AD390F" w:rsidRDefault="004C066D" w:rsidP="00C766C6">
      <w:pPr>
        <w:widowControl w:val="0"/>
        <w:pBdr>
          <w:top w:val="nil"/>
          <w:left w:val="nil"/>
          <w:bottom w:val="nil"/>
          <w:right w:val="nil"/>
          <w:between w:val="nil"/>
        </w:pBdr>
        <w:spacing w:after="100"/>
        <w:rPr>
          <w:rFonts w:ascii="Times" w:eastAsia="Times" w:hAnsi="Times" w:cs="Times"/>
          <w:color w:val="000000"/>
          <w:sz w:val="24"/>
          <w:szCs w:val="24"/>
        </w:rPr>
      </w:pPr>
      <w:r w:rsidRPr="001D5B82">
        <w:rPr>
          <w:rFonts w:ascii="Times" w:eastAsia="Times" w:hAnsi="Times" w:cs="Times"/>
          <w:b/>
          <w:i/>
          <w:color w:val="000000"/>
          <w:sz w:val="24"/>
          <w:szCs w:val="24"/>
        </w:rPr>
        <w:t>Očekávané výstupy:</w:t>
      </w:r>
      <w:r w:rsidRPr="00C5222F">
        <w:rPr>
          <w:rFonts w:ascii="Times" w:eastAsia="Times" w:hAnsi="Times" w:cs="Times"/>
          <w:color w:val="000000"/>
          <w:sz w:val="24"/>
          <w:szCs w:val="24"/>
        </w:rPr>
        <w:t xml:space="preserve"> </w:t>
      </w:r>
      <w:r w:rsidR="00C5222F">
        <w:rPr>
          <w:rFonts w:ascii="Times" w:eastAsia="Times" w:hAnsi="Times" w:cs="Times"/>
          <w:color w:val="000000"/>
          <w:sz w:val="24"/>
          <w:szCs w:val="24"/>
        </w:rPr>
        <w:t>vědomě napodobovat jednoduchý pohyb podle vzoru</w:t>
      </w:r>
      <w:r w:rsidR="00FF16D5">
        <w:rPr>
          <w:rFonts w:ascii="Times" w:eastAsia="Times" w:hAnsi="Times" w:cs="Times"/>
          <w:color w:val="000000"/>
          <w:sz w:val="24"/>
          <w:szCs w:val="24"/>
        </w:rPr>
        <w:t xml:space="preserve"> a přizpůsobit jej podle pokynů;</w:t>
      </w:r>
      <w:r w:rsidR="00C5222F">
        <w:rPr>
          <w:rFonts w:ascii="Times" w:eastAsia="Times" w:hAnsi="Times" w:cs="Times"/>
          <w:color w:val="000000"/>
          <w:sz w:val="24"/>
          <w:szCs w:val="24"/>
        </w:rPr>
        <w:t xml:space="preserve"> zvládat sebeobsluhu a uplatňovat zákl</w:t>
      </w:r>
      <w:r w:rsidR="00FF16D5">
        <w:rPr>
          <w:rFonts w:ascii="Times" w:eastAsia="Times" w:hAnsi="Times" w:cs="Times"/>
          <w:color w:val="000000"/>
          <w:sz w:val="24"/>
          <w:szCs w:val="24"/>
        </w:rPr>
        <w:t>adní kulturně hygienické návyky</w:t>
      </w:r>
      <w:r w:rsidR="00FF16D5">
        <w:rPr>
          <w:rFonts w:ascii="Times" w:eastAsia="Times" w:hAnsi="Times" w:cs="Times"/>
          <w:color w:val="000000"/>
          <w:sz w:val="24"/>
          <w:szCs w:val="24"/>
          <w:lang w:val="en-GB"/>
        </w:rPr>
        <w:t>;</w:t>
      </w:r>
      <w:r w:rsidR="00C5222F">
        <w:rPr>
          <w:rFonts w:ascii="Times" w:eastAsia="Times" w:hAnsi="Times" w:cs="Times"/>
          <w:color w:val="000000"/>
          <w:sz w:val="24"/>
          <w:szCs w:val="24"/>
        </w:rPr>
        <w:t xml:space="preserve"> </w:t>
      </w:r>
      <w:r w:rsidR="00C5222F" w:rsidRPr="00AD390F">
        <w:rPr>
          <w:rFonts w:ascii="Times" w:eastAsia="Times" w:hAnsi="Times" w:cs="Times"/>
          <w:color w:val="000000"/>
          <w:sz w:val="24"/>
          <w:szCs w:val="24"/>
        </w:rPr>
        <w:t>zacházet s běžnými předměty</w:t>
      </w:r>
      <w:r w:rsidR="00FF16D5" w:rsidRPr="00AD390F">
        <w:rPr>
          <w:rFonts w:ascii="Times" w:eastAsia="Times" w:hAnsi="Times" w:cs="Times"/>
          <w:color w:val="000000"/>
          <w:sz w:val="24"/>
          <w:szCs w:val="24"/>
        </w:rPr>
        <w:t xml:space="preserve"> denní potřeby</w:t>
      </w:r>
      <w:r w:rsidR="00C5222F" w:rsidRPr="00AD390F">
        <w:rPr>
          <w:rFonts w:ascii="Times" w:eastAsia="Times" w:hAnsi="Times" w:cs="Times"/>
          <w:color w:val="000000"/>
          <w:sz w:val="24"/>
          <w:szCs w:val="24"/>
        </w:rPr>
        <w:t>,</w:t>
      </w:r>
      <w:r w:rsidR="009710A7">
        <w:rPr>
          <w:rFonts w:ascii="Times" w:eastAsia="Times" w:hAnsi="Times" w:cs="Times"/>
          <w:color w:val="000000"/>
          <w:sz w:val="24"/>
          <w:szCs w:val="24"/>
        </w:rPr>
        <w:t xml:space="preserve"> </w:t>
      </w:r>
      <w:r w:rsidR="00FF16D5" w:rsidRPr="00AD390F">
        <w:rPr>
          <w:rFonts w:ascii="Times" w:eastAsia="Times" w:hAnsi="Times" w:cs="Times"/>
          <w:color w:val="000000"/>
          <w:sz w:val="24"/>
          <w:szCs w:val="24"/>
        </w:rPr>
        <w:t xml:space="preserve">výtvarnými </w:t>
      </w:r>
      <w:r w:rsidR="00C5222F" w:rsidRPr="00AD390F">
        <w:rPr>
          <w:rFonts w:ascii="Times" w:eastAsia="Times" w:hAnsi="Times" w:cs="Times"/>
          <w:color w:val="000000"/>
          <w:sz w:val="24"/>
          <w:szCs w:val="24"/>
        </w:rPr>
        <w:t>pomůckami a</w:t>
      </w:r>
      <w:r w:rsidR="00FF16D5" w:rsidRPr="00AD390F">
        <w:rPr>
          <w:rFonts w:ascii="Times" w:eastAsia="Times" w:hAnsi="Times" w:cs="Times"/>
          <w:color w:val="000000"/>
          <w:sz w:val="24"/>
          <w:szCs w:val="24"/>
        </w:rPr>
        <w:t xml:space="preserve"> materiály</w:t>
      </w:r>
      <w:r w:rsidR="00AD0882" w:rsidRPr="00AD390F">
        <w:rPr>
          <w:rFonts w:ascii="Times" w:eastAsia="Times" w:hAnsi="Times" w:cs="Times"/>
          <w:color w:val="000000"/>
          <w:sz w:val="24"/>
          <w:szCs w:val="24"/>
        </w:rPr>
        <w:t>,</w:t>
      </w:r>
      <w:r w:rsidR="00AD390F" w:rsidRPr="00AD390F">
        <w:rPr>
          <w:rFonts w:ascii="Times" w:eastAsia="Times" w:hAnsi="Times" w:cs="Times"/>
          <w:color w:val="000000"/>
          <w:sz w:val="24"/>
          <w:szCs w:val="24"/>
        </w:rPr>
        <w:t xml:space="preserve"> hudebními nástroji; ovládat koordinaci ruk</w:t>
      </w:r>
      <w:r w:rsidR="009710A7">
        <w:rPr>
          <w:rFonts w:ascii="Times" w:eastAsia="Times" w:hAnsi="Times" w:cs="Times"/>
          <w:color w:val="000000"/>
          <w:sz w:val="24"/>
          <w:szCs w:val="24"/>
        </w:rPr>
        <w:t xml:space="preserve">a </w:t>
      </w:r>
      <w:r w:rsidR="00AD390F" w:rsidRPr="00AD390F">
        <w:rPr>
          <w:rFonts w:ascii="Times" w:eastAsia="Times" w:hAnsi="Times" w:cs="Times"/>
          <w:color w:val="000000"/>
          <w:sz w:val="24"/>
          <w:szCs w:val="24"/>
        </w:rPr>
        <w:t>- oko</w:t>
      </w:r>
      <w:r w:rsidR="00AD390F">
        <w:rPr>
          <w:rFonts w:ascii="Times" w:eastAsia="Times" w:hAnsi="Times" w:cs="Times"/>
          <w:color w:val="000000"/>
          <w:sz w:val="24"/>
          <w:szCs w:val="24"/>
        </w:rPr>
        <w:t>, rozvíjet jemnou motoriku</w:t>
      </w:r>
      <w:r w:rsidR="009710A7">
        <w:rPr>
          <w:rFonts w:ascii="Times" w:eastAsia="Times" w:hAnsi="Times" w:cs="Times"/>
          <w:color w:val="000000"/>
          <w:sz w:val="24"/>
          <w:szCs w:val="24"/>
        </w:rPr>
        <w:t>.</w:t>
      </w:r>
    </w:p>
    <w:p w:rsidR="00DF544A" w:rsidRDefault="00DF544A" w:rsidP="00DF544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psychika – oblast psychologická</w:t>
      </w:r>
    </w:p>
    <w:p w:rsidR="00DF544A" w:rsidRPr="00600BF5" w:rsidRDefault="00DF544A" w:rsidP="00DF544A">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110F83">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Pr="00600BF5">
        <w:rPr>
          <w:rFonts w:ascii="Times New Roman" w:hAnsi="Times New Roman" w:cs="Times New Roman"/>
          <w:sz w:val="24"/>
          <w:szCs w:val="24"/>
        </w:rPr>
        <w:t>rozvoj komunikativních dovedností (verbálních i neverbálních)</w:t>
      </w:r>
      <w:r w:rsidR="00600BF5" w:rsidRPr="00600BF5">
        <w:rPr>
          <w:rFonts w:ascii="Times New Roman" w:hAnsi="Times New Roman" w:cs="Times New Roman"/>
          <w:sz w:val="24"/>
          <w:szCs w:val="24"/>
          <w:lang w:val="en-GB"/>
        </w:rPr>
        <w:t>;</w:t>
      </w:r>
      <w:r w:rsidRPr="00600BF5">
        <w:rPr>
          <w:rFonts w:ascii="Times New Roman" w:eastAsia="Times" w:hAnsi="Times New Roman" w:cs="Times New Roman"/>
          <w:color w:val="000000"/>
          <w:sz w:val="24"/>
          <w:szCs w:val="24"/>
        </w:rPr>
        <w:t xml:space="preserve"> rozvoj smyslové</w:t>
      </w:r>
      <w:r w:rsidR="00600BF5" w:rsidRPr="00600BF5">
        <w:rPr>
          <w:rFonts w:ascii="Times New Roman" w:eastAsia="Times" w:hAnsi="Times New Roman" w:cs="Times New Roman"/>
          <w:color w:val="000000"/>
          <w:sz w:val="24"/>
          <w:szCs w:val="24"/>
        </w:rPr>
        <w:t xml:space="preserve">ho vnímání, paměti a pozornosti; rozvoj schopnosti sebeovládání; kultivace </w:t>
      </w:r>
      <w:r w:rsidRPr="00600BF5">
        <w:rPr>
          <w:rFonts w:ascii="Times New Roman" w:eastAsia="Times" w:hAnsi="Times New Roman" w:cs="Times New Roman"/>
          <w:color w:val="000000"/>
          <w:sz w:val="24"/>
          <w:szCs w:val="24"/>
        </w:rPr>
        <w:t>mravního a estetického vnímání.</w:t>
      </w:r>
    </w:p>
    <w:p w:rsidR="004D2773" w:rsidRDefault="00DF544A" w:rsidP="00DF544A">
      <w:pPr>
        <w:widowControl w:val="0"/>
        <w:pBdr>
          <w:top w:val="nil"/>
          <w:left w:val="nil"/>
          <w:bottom w:val="nil"/>
          <w:right w:val="nil"/>
          <w:between w:val="nil"/>
        </w:pBdr>
        <w:spacing w:after="100"/>
        <w:rPr>
          <w:rFonts w:ascii="Times New Roman" w:hAnsi="Times New Roman" w:cs="Times New Roman"/>
          <w:sz w:val="24"/>
          <w:szCs w:val="24"/>
        </w:rPr>
      </w:pPr>
      <w:r w:rsidRPr="00600BF5">
        <w:rPr>
          <w:rFonts w:ascii="Times" w:eastAsia="Times" w:hAnsi="Times" w:cs="Times"/>
          <w:b/>
          <w:i/>
          <w:color w:val="000000"/>
          <w:sz w:val="24"/>
          <w:szCs w:val="24"/>
        </w:rPr>
        <w:t>Nabídka činností</w:t>
      </w:r>
      <w:r w:rsidRPr="00600BF5">
        <w:rPr>
          <w:rFonts w:ascii="Times New Roman" w:eastAsia="Times" w:hAnsi="Times New Roman" w:cs="Times New Roman"/>
          <w:b/>
          <w:i/>
          <w:strike/>
          <w:color w:val="000000"/>
          <w:sz w:val="24"/>
          <w:szCs w:val="24"/>
        </w:rPr>
        <w:t>:</w:t>
      </w:r>
      <w:r w:rsidR="001C35AD" w:rsidRPr="00600BF5">
        <w:rPr>
          <w:rFonts w:ascii="Times New Roman" w:eastAsia="Times" w:hAnsi="Times New Roman" w:cs="Times New Roman"/>
          <w:color w:val="000000"/>
          <w:sz w:val="24"/>
          <w:szCs w:val="24"/>
        </w:rPr>
        <w:t xml:space="preserve"> </w:t>
      </w:r>
      <w:r w:rsidR="00600BF5" w:rsidRPr="00600BF5">
        <w:rPr>
          <w:rFonts w:ascii="Times New Roman" w:eastAsia="Times" w:hAnsi="Times New Roman" w:cs="Times New Roman"/>
          <w:color w:val="000000"/>
          <w:sz w:val="24"/>
          <w:szCs w:val="24"/>
        </w:rPr>
        <w:t>prohlížení a „čtení“ knížek;</w:t>
      </w:r>
      <w:r w:rsidR="00814C5C" w:rsidRPr="00600BF5">
        <w:rPr>
          <w:rFonts w:ascii="Times New Roman" w:hAnsi="Times New Roman" w:cs="Times New Roman"/>
          <w:sz w:val="24"/>
          <w:szCs w:val="24"/>
        </w:rPr>
        <w:t xml:space="preserve"> artikulační, ře</w:t>
      </w:r>
      <w:r w:rsidR="00600BF5" w:rsidRPr="00600BF5">
        <w:rPr>
          <w:rFonts w:ascii="Times New Roman" w:hAnsi="Times New Roman" w:cs="Times New Roman"/>
          <w:sz w:val="24"/>
          <w:szCs w:val="24"/>
        </w:rPr>
        <w:t>čové, sluchové a rytmické hry; vokální činnosti;</w:t>
      </w:r>
      <w:r w:rsidR="00814C5C" w:rsidRPr="00600BF5">
        <w:rPr>
          <w:rFonts w:ascii="Times New Roman" w:hAnsi="Times New Roman" w:cs="Times New Roman"/>
          <w:sz w:val="24"/>
          <w:szCs w:val="24"/>
        </w:rPr>
        <w:t xml:space="preserve"> </w:t>
      </w:r>
      <w:r w:rsidR="00600BF5" w:rsidRPr="00600BF5">
        <w:rPr>
          <w:rFonts w:ascii="Times New Roman" w:hAnsi="Times New Roman" w:cs="Times New Roman"/>
          <w:sz w:val="24"/>
          <w:szCs w:val="24"/>
        </w:rPr>
        <w:t>komentování zážitků a aktivi;</w:t>
      </w:r>
      <w:r w:rsidR="00814C5C" w:rsidRPr="00600BF5">
        <w:rPr>
          <w:rFonts w:ascii="Times New Roman" w:hAnsi="Times New Roman" w:cs="Times New Roman"/>
          <w:sz w:val="24"/>
          <w:szCs w:val="24"/>
        </w:rPr>
        <w:t xml:space="preserve"> </w:t>
      </w:r>
      <w:r w:rsidR="00814C5C" w:rsidRPr="00600BF5">
        <w:rPr>
          <w:rFonts w:ascii="Times New Roman" w:eastAsia="Times" w:hAnsi="Times New Roman" w:cs="Times New Roman"/>
          <w:color w:val="000000"/>
          <w:sz w:val="24"/>
          <w:szCs w:val="24"/>
        </w:rPr>
        <w:t xml:space="preserve"> </w:t>
      </w:r>
      <w:r w:rsidRPr="00600BF5">
        <w:rPr>
          <w:rFonts w:ascii="Times New Roman" w:eastAsia="Times" w:hAnsi="Times New Roman" w:cs="Times New Roman"/>
          <w:color w:val="000000"/>
          <w:sz w:val="24"/>
          <w:szCs w:val="24"/>
        </w:rPr>
        <w:t>spontán</w:t>
      </w:r>
      <w:r w:rsidR="001C35AD" w:rsidRPr="00600BF5">
        <w:rPr>
          <w:rFonts w:ascii="Times New Roman" w:eastAsia="Times" w:hAnsi="Times New Roman" w:cs="Times New Roman"/>
          <w:color w:val="000000"/>
          <w:sz w:val="24"/>
          <w:szCs w:val="24"/>
        </w:rPr>
        <w:t>n</w:t>
      </w:r>
      <w:r w:rsidRPr="00600BF5">
        <w:rPr>
          <w:rFonts w:ascii="Times New Roman" w:eastAsia="Times" w:hAnsi="Times New Roman" w:cs="Times New Roman"/>
          <w:color w:val="000000"/>
          <w:sz w:val="24"/>
          <w:szCs w:val="24"/>
        </w:rPr>
        <w:t>í hra</w:t>
      </w:r>
      <w:r w:rsidR="00600BF5" w:rsidRPr="00600BF5">
        <w:rPr>
          <w:rFonts w:ascii="Times New Roman" w:eastAsia="Times" w:hAnsi="Times New Roman" w:cs="Times New Roman"/>
          <w:color w:val="000000"/>
          <w:sz w:val="24"/>
          <w:szCs w:val="24"/>
        </w:rPr>
        <w:t>;</w:t>
      </w:r>
      <w:r w:rsidR="001C35AD" w:rsidRPr="00600BF5">
        <w:rPr>
          <w:rFonts w:ascii="Times New Roman" w:hAnsi="Times New Roman" w:cs="Times New Roman"/>
          <w:sz w:val="24"/>
          <w:szCs w:val="24"/>
        </w:rPr>
        <w:t xml:space="preserve"> </w:t>
      </w:r>
      <w:r w:rsidR="00600BF5" w:rsidRPr="00600BF5">
        <w:rPr>
          <w:rFonts w:ascii="Times New Roman" w:hAnsi="Times New Roman" w:cs="Times New Roman"/>
          <w:sz w:val="24"/>
          <w:szCs w:val="24"/>
        </w:rPr>
        <w:t>estetické a tvůrčí aktivity;</w:t>
      </w:r>
      <w:r w:rsidR="001C35AD" w:rsidRPr="00600BF5">
        <w:rPr>
          <w:rFonts w:ascii="Times New Roman" w:hAnsi="Times New Roman" w:cs="Times New Roman"/>
          <w:sz w:val="24"/>
          <w:szCs w:val="24"/>
        </w:rPr>
        <w:t xml:space="preserve"> činnosti zaměřené k poznáv</w:t>
      </w:r>
      <w:r w:rsidR="00600BF5" w:rsidRPr="00600BF5">
        <w:rPr>
          <w:rFonts w:ascii="Times New Roman" w:hAnsi="Times New Roman" w:cs="Times New Roman"/>
          <w:sz w:val="24"/>
          <w:szCs w:val="24"/>
        </w:rPr>
        <w:t>ání různých lidských vlastností; záměrné pozorování předmětů, objektů;</w:t>
      </w:r>
      <w:r w:rsidR="001C35AD" w:rsidRPr="00600BF5">
        <w:rPr>
          <w:rFonts w:ascii="Times New Roman" w:hAnsi="Times New Roman" w:cs="Times New Roman"/>
          <w:sz w:val="24"/>
          <w:szCs w:val="24"/>
        </w:rPr>
        <w:t xml:space="preserve"> </w:t>
      </w:r>
      <w:r w:rsidR="001C35AD" w:rsidRPr="00600BF5">
        <w:rPr>
          <w:rFonts w:ascii="Times New Roman" w:eastAsia="Times" w:hAnsi="Times New Roman" w:cs="Times New Roman"/>
          <w:color w:val="000000"/>
          <w:sz w:val="24"/>
          <w:szCs w:val="24"/>
        </w:rPr>
        <w:t xml:space="preserve"> </w:t>
      </w:r>
      <w:r w:rsidR="001C35AD" w:rsidRPr="00600BF5">
        <w:rPr>
          <w:rFonts w:ascii="Times New Roman" w:hAnsi="Times New Roman" w:cs="Times New Roman"/>
          <w:sz w:val="24"/>
          <w:szCs w:val="24"/>
        </w:rPr>
        <w:t>m</w:t>
      </w:r>
      <w:r w:rsidR="00600BF5" w:rsidRPr="00600BF5">
        <w:rPr>
          <w:rFonts w:ascii="Times New Roman" w:hAnsi="Times New Roman" w:cs="Times New Roman"/>
          <w:sz w:val="24"/>
          <w:szCs w:val="24"/>
        </w:rPr>
        <w:t>otivovaná manipulace s předměty,</w:t>
      </w:r>
      <w:r w:rsidR="004D2773">
        <w:rPr>
          <w:rFonts w:ascii="Times New Roman" w:hAnsi="Times New Roman" w:cs="Times New Roman"/>
          <w:sz w:val="24"/>
          <w:szCs w:val="24"/>
        </w:rPr>
        <w:t xml:space="preserve"> zkoumání jejich vlastností</w:t>
      </w:r>
      <w:r w:rsidR="004D2773">
        <w:rPr>
          <w:rFonts w:ascii="Times New Roman" w:hAnsi="Times New Roman" w:cs="Times New Roman"/>
          <w:sz w:val="24"/>
          <w:szCs w:val="24"/>
          <w:lang w:val="en-US"/>
        </w:rPr>
        <w:t>.</w:t>
      </w:r>
      <w:r w:rsidR="004D2773">
        <w:rPr>
          <w:rFonts w:ascii="Times New Roman" w:hAnsi="Times New Roman" w:cs="Times New Roman"/>
          <w:sz w:val="24"/>
          <w:szCs w:val="24"/>
        </w:rPr>
        <w:t xml:space="preserve"> </w:t>
      </w:r>
    </w:p>
    <w:p w:rsidR="00DF544A" w:rsidRPr="00897E76" w:rsidRDefault="00814C5C" w:rsidP="00DF544A">
      <w:pPr>
        <w:widowControl w:val="0"/>
        <w:pBdr>
          <w:top w:val="nil"/>
          <w:left w:val="nil"/>
          <w:bottom w:val="nil"/>
          <w:right w:val="nil"/>
          <w:between w:val="nil"/>
        </w:pBdr>
        <w:spacing w:after="100"/>
        <w:rPr>
          <w:rFonts w:ascii="Times New Roman" w:hAnsi="Times New Roman" w:cs="Times New Roman"/>
          <w:sz w:val="24"/>
          <w:szCs w:val="24"/>
        </w:rPr>
      </w:pPr>
      <w:r w:rsidRPr="00FF16D5">
        <w:rPr>
          <w:rFonts w:ascii="Times" w:eastAsia="Times" w:hAnsi="Times" w:cs="Times"/>
          <w:b/>
          <w:i/>
          <w:color w:val="000000"/>
          <w:sz w:val="24"/>
          <w:szCs w:val="24"/>
        </w:rPr>
        <w:t>Očekávané výstupy:</w:t>
      </w:r>
      <w:r>
        <w:rPr>
          <w:rFonts w:ascii="Times" w:eastAsia="Times" w:hAnsi="Times" w:cs="Times"/>
          <w:color w:val="000000"/>
          <w:sz w:val="24"/>
          <w:szCs w:val="24"/>
        </w:rPr>
        <w:t xml:space="preserve"> </w:t>
      </w:r>
      <w:r w:rsidR="00FF16D5" w:rsidRPr="00FF16D5">
        <w:rPr>
          <w:rFonts w:ascii="Times New Roman" w:hAnsi="Times New Roman" w:cs="Times New Roman"/>
          <w:sz w:val="24"/>
          <w:szCs w:val="24"/>
        </w:rPr>
        <w:t>porozumět slyšenému;</w:t>
      </w:r>
      <w:r w:rsidRPr="00FF16D5">
        <w:rPr>
          <w:rFonts w:ascii="Times New Roman" w:eastAsia="Times" w:hAnsi="Times New Roman" w:cs="Times New Roman"/>
          <w:color w:val="000000"/>
          <w:sz w:val="24"/>
          <w:szCs w:val="24"/>
        </w:rPr>
        <w:t xml:space="preserve"> </w:t>
      </w:r>
      <w:r w:rsidRPr="00FF16D5">
        <w:rPr>
          <w:rFonts w:ascii="Times New Roman" w:hAnsi="Times New Roman" w:cs="Times New Roman"/>
          <w:sz w:val="24"/>
          <w:szCs w:val="24"/>
        </w:rPr>
        <w:t>učit se nová slova a aktivně je používat</w:t>
      </w:r>
      <w:r w:rsidR="00FF16D5" w:rsidRPr="00FF16D5">
        <w:rPr>
          <w:rFonts w:ascii="Times New Roman" w:eastAsia="Times" w:hAnsi="Times New Roman" w:cs="Times New Roman"/>
          <w:color w:val="000000"/>
          <w:sz w:val="24"/>
          <w:szCs w:val="24"/>
        </w:rPr>
        <w:t>;</w:t>
      </w:r>
      <w:r w:rsidRPr="00FF16D5">
        <w:rPr>
          <w:rFonts w:ascii="Times New Roman" w:eastAsia="Times" w:hAnsi="Times New Roman" w:cs="Times New Roman"/>
          <w:color w:val="000000"/>
          <w:sz w:val="24"/>
          <w:szCs w:val="24"/>
        </w:rPr>
        <w:t xml:space="preserve"> </w:t>
      </w:r>
      <w:r w:rsidR="00FF16D5" w:rsidRPr="00FF16D5">
        <w:rPr>
          <w:rFonts w:ascii="Times New Roman" w:hAnsi="Times New Roman" w:cs="Times New Roman"/>
          <w:sz w:val="24"/>
          <w:szCs w:val="24"/>
        </w:rPr>
        <w:t>projevovat zájem o knížky;</w:t>
      </w:r>
      <w:r w:rsidR="00DE1ACB" w:rsidRPr="00FF16D5">
        <w:rPr>
          <w:rFonts w:ascii="Times New Roman" w:hAnsi="Times New Roman" w:cs="Times New Roman"/>
          <w:sz w:val="24"/>
          <w:szCs w:val="24"/>
        </w:rPr>
        <w:t xml:space="preserve"> soustředěně poslouchat</w:t>
      </w:r>
      <w:r w:rsidR="00FF16D5" w:rsidRPr="00FF16D5">
        <w:rPr>
          <w:rFonts w:ascii="Times New Roman" w:hAnsi="Times New Roman" w:cs="Times New Roman"/>
          <w:sz w:val="24"/>
          <w:szCs w:val="24"/>
        </w:rPr>
        <w:t xml:space="preserve"> četbu, hudbu, sledovat divadlo;</w:t>
      </w:r>
      <w:r w:rsidR="00DE1ACB" w:rsidRPr="00FF16D5">
        <w:rPr>
          <w:rFonts w:ascii="Times New Roman" w:hAnsi="Times New Roman" w:cs="Times New Roman"/>
          <w:sz w:val="24"/>
          <w:szCs w:val="24"/>
        </w:rPr>
        <w:t xml:space="preserve"> záměrně se soustředit</w:t>
      </w:r>
      <w:r w:rsidR="00FF16D5" w:rsidRPr="00FF16D5">
        <w:rPr>
          <w:rFonts w:ascii="Times New Roman" w:hAnsi="Times New Roman" w:cs="Times New Roman"/>
          <w:sz w:val="24"/>
          <w:szCs w:val="24"/>
        </w:rPr>
        <w:t xml:space="preserve"> na činnost a udržet pozornost;</w:t>
      </w:r>
      <w:r w:rsidR="00DE1ACB" w:rsidRPr="00FF16D5">
        <w:rPr>
          <w:rFonts w:ascii="Times New Roman" w:hAnsi="Times New Roman" w:cs="Times New Roman"/>
          <w:sz w:val="24"/>
          <w:szCs w:val="24"/>
        </w:rPr>
        <w:t xml:space="preserve"> chápat elementární časové pojmy (teď, dnes, včera, zítra, ráno, večer), odloučit se na ur</w:t>
      </w:r>
      <w:r w:rsidR="00FF16D5" w:rsidRPr="00FF16D5">
        <w:rPr>
          <w:rFonts w:ascii="Times New Roman" w:hAnsi="Times New Roman" w:cs="Times New Roman"/>
          <w:sz w:val="24"/>
          <w:szCs w:val="24"/>
        </w:rPr>
        <w:t>čitou dobu od rodičů a blízkých;</w:t>
      </w:r>
      <w:r w:rsidR="00DE1ACB" w:rsidRPr="00FF16D5">
        <w:rPr>
          <w:rFonts w:ascii="Times New Roman" w:hAnsi="Times New Roman" w:cs="Times New Roman"/>
          <w:sz w:val="24"/>
          <w:szCs w:val="24"/>
        </w:rPr>
        <w:t xml:space="preserve"> </w:t>
      </w:r>
      <w:r w:rsidR="00FF16D5" w:rsidRPr="00FF16D5">
        <w:rPr>
          <w:rFonts w:ascii="Times New Roman" w:hAnsi="Times New Roman" w:cs="Times New Roman"/>
          <w:sz w:val="24"/>
          <w:szCs w:val="24"/>
        </w:rPr>
        <w:t>uvědomovat si svou samostatnost-</w:t>
      </w:r>
      <w:r w:rsidR="00DE1ACB" w:rsidRPr="00FF16D5">
        <w:rPr>
          <w:rFonts w:ascii="Times New Roman" w:hAnsi="Times New Roman" w:cs="Times New Roman"/>
          <w:sz w:val="24"/>
          <w:szCs w:val="24"/>
        </w:rPr>
        <w:t>za</w:t>
      </w:r>
      <w:r w:rsidR="00FF16D5" w:rsidRPr="00FF16D5">
        <w:rPr>
          <w:rFonts w:ascii="Times New Roman" w:hAnsi="Times New Roman" w:cs="Times New Roman"/>
          <w:sz w:val="24"/>
          <w:szCs w:val="24"/>
        </w:rPr>
        <w:t>ujímat vlastní názory a postoje;</w:t>
      </w:r>
      <w:r w:rsidR="00DE1ACB" w:rsidRPr="00FF16D5">
        <w:rPr>
          <w:rFonts w:ascii="Times New Roman" w:hAnsi="Times New Roman" w:cs="Times New Roman"/>
          <w:sz w:val="24"/>
          <w:szCs w:val="24"/>
        </w:rPr>
        <w:t xml:space="preserve"> zachycovat a vyjadřovat své prožitky (slovně, výtvarně, pomocí hudby, hudebně pohybovou či </w:t>
      </w:r>
      <w:r w:rsidR="00FF16D5">
        <w:rPr>
          <w:rFonts w:ascii="Times New Roman" w:hAnsi="Times New Roman" w:cs="Times New Roman"/>
          <w:sz w:val="24"/>
          <w:szCs w:val="24"/>
        </w:rPr>
        <w:t>dramatickou improvizací</w:t>
      </w:r>
      <w:r w:rsidR="00DE1ACB" w:rsidRPr="00FF16D5">
        <w:rPr>
          <w:rFonts w:ascii="Times New Roman" w:hAnsi="Times New Roman" w:cs="Times New Roman"/>
          <w:sz w:val="24"/>
          <w:szCs w:val="24"/>
        </w:rPr>
        <w:t>)</w:t>
      </w:r>
      <w:r w:rsidR="00897E76">
        <w:rPr>
          <w:lang w:val="en-US"/>
        </w:rPr>
        <w:t>;</w:t>
      </w:r>
      <w:r w:rsidR="00897E76">
        <w:t xml:space="preserve"> </w:t>
      </w:r>
      <w:r w:rsidR="00897E76" w:rsidRPr="009710A7">
        <w:rPr>
          <w:rFonts w:ascii="Times New Roman" w:hAnsi="Times New Roman" w:cs="Times New Roman"/>
          <w:sz w:val="24"/>
          <w:szCs w:val="24"/>
        </w:rPr>
        <w:t>poznat některá písmena a číslice</w:t>
      </w:r>
      <w:r w:rsidR="00897E76">
        <w:t>, popř. slova;</w:t>
      </w:r>
      <w:r w:rsidR="00897E76">
        <w:rPr>
          <w:rFonts w:ascii="Times New Roman" w:hAnsi="Times New Roman" w:cs="Times New Roman"/>
          <w:sz w:val="24"/>
          <w:szCs w:val="24"/>
        </w:rPr>
        <w:t xml:space="preserve"> </w:t>
      </w:r>
      <w:r w:rsidR="00897E76" w:rsidRPr="00897E76">
        <w:rPr>
          <w:rFonts w:ascii="Times New Roman" w:hAnsi="Times New Roman" w:cs="Times New Roman"/>
          <w:sz w:val="24"/>
          <w:szCs w:val="24"/>
        </w:rPr>
        <w:t xml:space="preserve">sluchově rozlišovat </w:t>
      </w:r>
      <w:r w:rsidR="000B1548">
        <w:rPr>
          <w:rFonts w:ascii="Times New Roman" w:hAnsi="Times New Roman" w:cs="Times New Roman"/>
          <w:sz w:val="24"/>
          <w:szCs w:val="24"/>
        </w:rPr>
        <w:t xml:space="preserve">začáteční </w:t>
      </w:r>
      <w:r w:rsidR="00897E76" w:rsidRPr="00897E76">
        <w:rPr>
          <w:rFonts w:ascii="Times New Roman" w:hAnsi="Times New Roman" w:cs="Times New Roman"/>
          <w:sz w:val="24"/>
          <w:szCs w:val="24"/>
        </w:rPr>
        <w:t>hlásky ve slovech</w:t>
      </w:r>
      <w:r w:rsidR="00072F72">
        <w:rPr>
          <w:rFonts w:ascii="Times New Roman" w:hAnsi="Times New Roman" w:cs="Times New Roman"/>
          <w:sz w:val="24"/>
          <w:szCs w:val="24"/>
        </w:rPr>
        <w:t>.</w:t>
      </w:r>
    </w:p>
    <w:p w:rsidR="00FF16D5" w:rsidRDefault="00FF16D5" w:rsidP="00DF544A">
      <w:pPr>
        <w:widowControl w:val="0"/>
        <w:pBdr>
          <w:top w:val="nil"/>
          <w:left w:val="nil"/>
          <w:bottom w:val="nil"/>
          <w:right w:val="nil"/>
          <w:between w:val="nil"/>
        </w:pBdr>
        <w:spacing w:after="100"/>
        <w:rPr>
          <w:rFonts w:ascii="Times" w:eastAsia="Times" w:hAnsi="Times" w:cs="Times"/>
          <w:color w:val="000000"/>
          <w:sz w:val="24"/>
          <w:szCs w:val="24"/>
        </w:rPr>
      </w:pPr>
    </w:p>
    <w:p w:rsidR="00DE1ACB" w:rsidRPr="00D914EB" w:rsidRDefault="00DE1ACB" w:rsidP="00DE1ACB">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 Dítě a ten druhý – oblast interpersonální</w:t>
      </w:r>
    </w:p>
    <w:p w:rsidR="00D914EB" w:rsidRPr="00295D90" w:rsidRDefault="00DE1ACB" w:rsidP="00D914EB">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F16D5">
        <w:rPr>
          <w:rFonts w:ascii="Times" w:eastAsia="Times" w:hAnsi="Times" w:cs="Times"/>
          <w:b/>
          <w:i/>
          <w:color w:val="000000"/>
          <w:sz w:val="24"/>
          <w:szCs w:val="24"/>
        </w:rPr>
        <w:t>Dílčí vzdělávací cíle</w:t>
      </w:r>
      <w:r w:rsidRPr="00295D90">
        <w:rPr>
          <w:rFonts w:ascii="Times New Roman" w:eastAsia="Times" w:hAnsi="Times New Roman" w:cs="Times New Roman"/>
          <w:b/>
          <w:i/>
          <w:color w:val="000000"/>
          <w:sz w:val="24"/>
          <w:szCs w:val="24"/>
        </w:rPr>
        <w:t>:</w:t>
      </w:r>
      <w:r w:rsidRPr="00295D90">
        <w:rPr>
          <w:rFonts w:ascii="Times New Roman" w:eastAsia="Times" w:hAnsi="Times New Roman" w:cs="Times New Roman"/>
          <w:color w:val="000000"/>
          <w:sz w:val="24"/>
          <w:szCs w:val="24"/>
        </w:rPr>
        <w:t xml:space="preserve"> s</w:t>
      </w:r>
      <w:r w:rsidR="00D914EB" w:rsidRPr="00295D90">
        <w:rPr>
          <w:rFonts w:ascii="Times New Roman" w:eastAsia="Times" w:hAnsi="Times New Roman" w:cs="Times New Roman"/>
          <w:color w:val="000000"/>
          <w:sz w:val="24"/>
          <w:szCs w:val="24"/>
        </w:rPr>
        <w:t>eznamování s pravi</w:t>
      </w:r>
      <w:r w:rsidR="00295D90" w:rsidRPr="00295D90">
        <w:rPr>
          <w:rFonts w:ascii="Times New Roman" w:eastAsia="Times" w:hAnsi="Times New Roman" w:cs="Times New Roman"/>
          <w:color w:val="000000"/>
          <w:sz w:val="24"/>
          <w:szCs w:val="24"/>
        </w:rPr>
        <w:t>dly chování ve vztahu k druhému</w:t>
      </w:r>
      <w:r w:rsidR="00295D90" w:rsidRPr="00295D90">
        <w:rPr>
          <w:rFonts w:ascii="Times New Roman" w:eastAsia="Times" w:hAnsi="Times New Roman" w:cs="Times New Roman"/>
          <w:color w:val="000000"/>
          <w:sz w:val="24"/>
          <w:szCs w:val="24"/>
          <w:lang w:val="en-GB"/>
        </w:rPr>
        <w:t>;</w:t>
      </w:r>
      <w:r w:rsidR="00D914EB" w:rsidRPr="00295D90">
        <w:rPr>
          <w:rFonts w:ascii="Times New Roman" w:eastAsia="Times" w:hAnsi="Times New Roman" w:cs="Times New Roman"/>
          <w:color w:val="000000"/>
          <w:sz w:val="24"/>
          <w:szCs w:val="24"/>
        </w:rPr>
        <w:t xml:space="preserve"> </w:t>
      </w:r>
      <w:r w:rsidR="00D914EB" w:rsidRPr="00295D90">
        <w:rPr>
          <w:rFonts w:ascii="Times New Roman" w:hAnsi="Times New Roman" w:cs="Times New Roman"/>
          <w:sz w:val="24"/>
          <w:szCs w:val="24"/>
        </w:rPr>
        <w:t>posilování prosociálního chování ve vztahu k ostatním lidem (v rodině, v mateřské škole, v dětské herní skupině apod.)</w:t>
      </w:r>
    </w:p>
    <w:p w:rsidR="00DE1ACB" w:rsidRDefault="00DE1ACB" w:rsidP="00D914EB">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 </w:t>
      </w:r>
      <w:r w:rsidRPr="00295D90">
        <w:rPr>
          <w:rFonts w:ascii="Times" w:eastAsia="Times" w:hAnsi="Times" w:cs="Times"/>
          <w:b/>
          <w:i/>
          <w:color w:val="000000"/>
          <w:sz w:val="24"/>
          <w:szCs w:val="24"/>
        </w:rPr>
        <w:t>Nabídka činností:</w:t>
      </w:r>
      <w:r w:rsidR="00D914EB" w:rsidRPr="00D914EB">
        <w:t xml:space="preserve"> </w:t>
      </w:r>
      <w:r w:rsidR="00D914EB" w:rsidRPr="00295D90">
        <w:rPr>
          <w:rFonts w:ascii="Times New Roman" w:hAnsi="Times New Roman" w:cs="Times New Roman"/>
          <w:sz w:val="24"/>
          <w:szCs w:val="24"/>
        </w:rPr>
        <w:t>kooperativní činno</w:t>
      </w:r>
      <w:r w:rsidR="00295D90" w:rsidRPr="00295D90">
        <w:rPr>
          <w:rFonts w:ascii="Times New Roman" w:hAnsi="Times New Roman" w:cs="Times New Roman"/>
          <w:sz w:val="24"/>
          <w:szCs w:val="24"/>
        </w:rPr>
        <w:t>sti ve dvojicích, ve skupinkách</w:t>
      </w:r>
      <w:r w:rsidR="00295D90" w:rsidRPr="00295D90">
        <w:rPr>
          <w:rFonts w:ascii="Times New Roman" w:hAnsi="Times New Roman" w:cs="Times New Roman"/>
          <w:sz w:val="24"/>
          <w:szCs w:val="24"/>
          <w:lang w:val="en-GB"/>
        </w:rPr>
        <w:t>;</w:t>
      </w:r>
      <w:r w:rsidR="00D914EB" w:rsidRPr="00295D90">
        <w:rPr>
          <w:rFonts w:ascii="Times New Roman" w:hAnsi="Times New Roman" w:cs="Times New Roman"/>
          <w:sz w:val="24"/>
          <w:szCs w:val="24"/>
        </w:rPr>
        <w:t xml:space="preserve"> činnosti zaměřené na poznávání sociálního prostředí, v němž dítě žije – rodina (funkce rodiny, členové rodiny a vztahy mezi nimi, život v </w:t>
      </w:r>
      <w:r w:rsidR="00295D90" w:rsidRPr="00295D90">
        <w:rPr>
          <w:rFonts w:ascii="Times New Roman" w:hAnsi="Times New Roman" w:cs="Times New Roman"/>
          <w:sz w:val="24"/>
          <w:szCs w:val="24"/>
        </w:rPr>
        <w:t>rodině, rodina ve světě zvířat),</w:t>
      </w:r>
      <w:r w:rsidR="00D914EB" w:rsidRPr="00295D90">
        <w:rPr>
          <w:rFonts w:ascii="Times New Roman" w:hAnsi="Times New Roman" w:cs="Times New Roman"/>
          <w:sz w:val="24"/>
          <w:szCs w:val="24"/>
        </w:rPr>
        <w:t xml:space="preserve"> mateřská škola (prostředí, vztahy mezi dětmi i dospělými, kamarádi)</w:t>
      </w:r>
      <w:r w:rsidR="00295D90" w:rsidRPr="00295D90">
        <w:rPr>
          <w:rFonts w:ascii="Times New Roman" w:hAnsi="Times New Roman" w:cs="Times New Roman"/>
          <w:sz w:val="24"/>
          <w:szCs w:val="24"/>
        </w:rPr>
        <w:t>;</w:t>
      </w:r>
      <w:r w:rsidR="00D914EB" w:rsidRPr="00295D90">
        <w:rPr>
          <w:rFonts w:ascii="Times New Roman" w:hAnsi="Times New Roman" w:cs="Times New Roman"/>
          <w:sz w:val="24"/>
          <w:szCs w:val="24"/>
        </w:rPr>
        <w:t xml:space="preserve"> </w:t>
      </w:r>
      <w:r w:rsidR="00634DB0" w:rsidRPr="00295D90">
        <w:rPr>
          <w:rFonts w:ascii="Times New Roman" w:hAnsi="Times New Roman" w:cs="Times New Roman"/>
          <w:sz w:val="24"/>
          <w:szCs w:val="24"/>
        </w:rPr>
        <w:t>společná setkávání, povídání, sdílení a aktivní naslouchání druhému</w:t>
      </w:r>
      <w:r w:rsidR="00634DB0">
        <w:t>.</w:t>
      </w:r>
    </w:p>
    <w:p w:rsidR="00DE1ACB" w:rsidRPr="00295D90" w:rsidRDefault="00DE1ACB" w:rsidP="00DE1ACB">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295D90">
        <w:rPr>
          <w:rFonts w:ascii="Times" w:eastAsia="Times" w:hAnsi="Times" w:cs="Times"/>
          <w:b/>
          <w:i/>
          <w:color w:val="000000"/>
          <w:sz w:val="24"/>
          <w:szCs w:val="24"/>
        </w:rPr>
        <w:t>Očekávané výstupy:</w:t>
      </w:r>
      <w:r>
        <w:rPr>
          <w:rFonts w:ascii="Times" w:eastAsia="Times" w:hAnsi="Times" w:cs="Times"/>
          <w:color w:val="000000"/>
          <w:sz w:val="24"/>
          <w:szCs w:val="24"/>
        </w:rPr>
        <w:t xml:space="preserve"> </w:t>
      </w:r>
      <w:r w:rsidR="00634DB0" w:rsidRPr="00295D90">
        <w:rPr>
          <w:rFonts w:ascii="Times New Roman" w:hAnsi="Times New Roman" w:cs="Times New Roman"/>
          <w:sz w:val="24"/>
          <w:szCs w:val="24"/>
        </w:rPr>
        <w:t>navazovat kontakty s dospělým, kterému je svěřeno do péče, překonat stud, komunikovat s ním vhodným způs</w:t>
      </w:r>
      <w:r w:rsidR="00295D90" w:rsidRPr="00295D90">
        <w:rPr>
          <w:rFonts w:ascii="Times New Roman" w:hAnsi="Times New Roman" w:cs="Times New Roman"/>
          <w:sz w:val="24"/>
          <w:szCs w:val="24"/>
        </w:rPr>
        <w:t>obem, respektovat ho;</w:t>
      </w:r>
      <w:r w:rsidR="00634DB0" w:rsidRPr="00295D90">
        <w:rPr>
          <w:rFonts w:ascii="Times New Roman" w:hAnsi="Times New Roman" w:cs="Times New Roman"/>
          <w:sz w:val="24"/>
          <w:szCs w:val="24"/>
        </w:rPr>
        <w:t xml:space="preserve"> přirozeně a bez zábr</w:t>
      </w:r>
      <w:r w:rsidR="00295D90" w:rsidRPr="00295D90">
        <w:rPr>
          <w:rFonts w:ascii="Times New Roman" w:hAnsi="Times New Roman" w:cs="Times New Roman"/>
          <w:sz w:val="24"/>
          <w:szCs w:val="24"/>
        </w:rPr>
        <w:t>an komunikovat s druhým dítětem;</w:t>
      </w:r>
      <w:r w:rsidR="00634DB0" w:rsidRPr="00295D90">
        <w:rPr>
          <w:rFonts w:ascii="Times New Roman" w:hAnsi="Times New Roman" w:cs="Times New Roman"/>
          <w:sz w:val="24"/>
          <w:szCs w:val="24"/>
        </w:rPr>
        <w:t xml:space="preserve"> dodržovat dohodnutá a pochopená pravidla vzájemného soužití a chování doma, v mateřské škole, na veřejnosti</w:t>
      </w:r>
      <w:r w:rsidR="00B013B5">
        <w:rPr>
          <w:rFonts w:ascii="Times New Roman" w:hAnsi="Times New Roman" w:cs="Times New Roman"/>
          <w:sz w:val="24"/>
          <w:szCs w:val="24"/>
          <w:lang w:val="en-US"/>
        </w:rPr>
        <w:t>;</w:t>
      </w:r>
      <w:r w:rsidR="00B013B5">
        <w:rPr>
          <w:rFonts w:ascii="Times New Roman" w:hAnsi="Times New Roman" w:cs="Times New Roman"/>
          <w:sz w:val="24"/>
          <w:szCs w:val="24"/>
        </w:rPr>
        <w:t xml:space="preserve"> spolupracovat s ostatními.</w:t>
      </w:r>
    </w:p>
    <w:p w:rsidR="00DE1ACB" w:rsidRDefault="00DE1ACB" w:rsidP="00DE1ACB">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DE1ACB" w:rsidRDefault="00DE1ACB" w:rsidP="00DE1ACB">
      <w:pPr>
        <w:widowControl w:val="0"/>
        <w:pBdr>
          <w:top w:val="nil"/>
          <w:left w:val="nil"/>
          <w:bottom w:val="nil"/>
          <w:right w:val="nil"/>
          <w:between w:val="nil"/>
        </w:pBdr>
        <w:spacing w:after="100"/>
        <w:rPr>
          <w:rFonts w:ascii="Times" w:eastAsia="Times" w:hAnsi="Times" w:cs="Times"/>
          <w:color w:val="000000"/>
          <w:sz w:val="24"/>
          <w:szCs w:val="24"/>
        </w:rPr>
      </w:pPr>
      <w:r w:rsidRPr="00295D90">
        <w:rPr>
          <w:rFonts w:ascii="Times" w:eastAsia="Times" w:hAnsi="Times" w:cs="Times"/>
          <w:b/>
          <w:i/>
          <w:color w:val="000000"/>
          <w:sz w:val="24"/>
          <w:szCs w:val="24"/>
        </w:rPr>
        <w:t>Dílčí vzdělávací cíle:</w:t>
      </w:r>
      <w:r w:rsidR="00CC746A" w:rsidRPr="00CC746A">
        <w:t xml:space="preserve"> </w:t>
      </w:r>
      <w:r w:rsidR="00CC746A" w:rsidRPr="00295D90">
        <w:rPr>
          <w:rFonts w:ascii="Times New Roman" w:hAnsi="Times New Roman" w:cs="Times New Roman"/>
          <w:sz w:val="24"/>
          <w:szCs w:val="24"/>
        </w:rPr>
        <w:t>rozvoj schopnosti žít ve společenství ostatních lidí (spolupracovat, spolupodílet se), přináležet k tomuto společenství (ke třídě, k rodině, k ostatním dětem) a vnímat a přijímat základní hodnoty</w:t>
      </w:r>
      <w:r w:rsidR="00550F19">
        <w:rPr>
          <w:rFonts w:ascii="Times New Roman" w:hAnsi="Times New Roman" w:cs="Times New Roman"/>
          <w:sz w:val="24"/>
          <w:szCs w:val="24"/>
        </w:rPr>
        <w:t xml:space="preserve"> v tomto společenství uznávané</w:t>
      </w:r>
      <w:r w:rsidR="00295D90" w:rsidRPr="00295D90">
        <w:rPr>
          <w:rFonts w:ascii="Times New Roman" w:hAnsi="Times New Roman" w:cs="Times New Roman"/>
          <w:sz w:val="24"/>
          <w:szCs w:val="24"/>
        </w:rPr>
        <w:t>;</w:t>
      </w:r>
      <w:r w:rsidR="00CC746A" w:rsidRPr="00295D90">
        <w:rPr>
          <w:rFonts w:ascii="Times New Roman" w:hAnsi="Times New Roman" w:cs="Times New Roman"/>
          <w:sz w:val="24"/>
          <w:szCs w:val="24"/>
        </w:rPr>
        <w:t xml:space="preserve"> rozvoj základních kulturně společenských post</w:t>
      </w:r>
      <w:r w:rsidR="00295D90" w:rsidRPr="00295D90">
        <w:rPr>
          <w:rFonts w:ascii="Times New Roman" w:hAnsi="Times New Roman" w:cs="Times New Roman"/>
          <w:sz w:val="24"/>
          <w:szCs w:val="24"/>
        </w:rPr>
        <w:t>ojů, návyků a dovedností dítěte;</w:t>
      </w:r>
      <w:r w:rsidR="00CC746A" w:rsidRPr="00295D90">
        <w:rPr>
          <w:rFonts w:ascii="Times New Roman" w:hAnsi="Times New Roman" w:cs="Times New Roman"/>
          <w:sz w:val="24"/>
          <w:szCs w:val="24"/>
        </w:rPr>
        <w:t xml:space="preserve"> rozvoj schopnosti projevovat se autenticky, chovat se autonomně, prosociálně a aktivně se přizpůsobovat společenskému prostředí a zvládat jeho změny</w:t>
      </w:r>
      <w:r w:rsidR="00295D90">
        <w:t>.</w:t>
      </w:r>
      <w:r w:rsidR="00CC746A">
        <w:t xml:space="preserve"> </w:t>
      </w:r>
      <w:r>
        <w:rPr>
          <w:rFonts w:ascii="Times" w:eastAsia="Times" w:hAnsi="Times" w:cs="Times"/>
          <w:color w:val="000000"/>
          <w:sz w:val="24"/>
          <w:szCs w:val="24"/>
        </w:rPr>
        <w:t xml:space="preserve"> </w:t>
      </w:r>
    </w:p>
    <w:p w:rsidR="0071299C" w:rsidRPr="00295D90" w:rsidRDefault="00DE1ACB" w:rsidP="00DE1ACB">
      <w:pPr>
        <w:widowControl w:val="0"/>
        <w:pBdr>
          <w:top w:val="nil"/>
          <w:left w:val="nil"/>
          <w:bottom w:val="nil"/>
          <w:right w:val="nil"/>
          <w:between w:val="nil"/>
        </w:pBdr>
        <w:spacing w:after="100"/>
      </w:pPr>
      <w:r w:rsidRPr="00295D90">
        <w:rPr>
          <w:rFonts w:ascii="Times" w:eastAsia="Times" w:hAnsi="Times" w:cs="Times"/>
          <w:b/>
          <w:i/>
          <w:color w:val="000000"/>
          <w:sz w:val="24"/>
          <w:szCs w:val="24"/>
        </w:rPr>
        <w:t>Nabídka činností:</w:t>
      </w:r>
      <w:r>
        <w:rPr>
          <w:rFonts w:ascii="Times" w:eastAsia="Times" w:hAnsi="Times" w:cs="Times"/>
          <w:color w:val="000000"/>
          <w:sz w:val="24"/>
          <w:szCs w:val="24"/>
        </w:rPr>
        <w:t xml:space="preserve"> </w:t>
      </w:r>
      <w:r w:rsidR="00DA7D92" w:rsidRPr="00295D90">
        <w:rPr>
          <w:rFonts w:ascii="Times New Roman" w:hAnsi="Times New Roman" w:cs="Times New Roman"/>
          <w:sz w:val="24"/>
          <w:szCs w:val="24"/>
        </w:rPr>
        <w:t>běžné každodenní setkávání s pozitiv</w:t>
      </w:r>
      <w:r w:rsidR="00295D90" w:rsidRPr="00295D90">
        <w:rPr>
          <w:rFonts w:ascii="Times New Roman" w:hAnsi="Times New Roman" w:cs="Times New Roman"/>
          <w:sz w:val="24"/>
          <w:szCs w:val="24"/>
        </w:rPr>
        <w:t>ními vzory vztahů a chování;</w:t>
      </w:r>
      <w:r w:rsidR="00DA7D92" w:rsidRPr="00295D90">
        <w:rPr>
          <w:rFonts w:ascii="Times New Roman" w:hAnsi="Times New Roman" w:cs="Times New Roman"/>
          <w:sz w:val="24"/>
          <w:szCs w:val="24"/>
        </w:rPr>
        <w:t xml:space="preserve"> </w:t>
      </w:r>
      <w:r w:rsidR="00CC746A" w:rsidRPr="00295D90">
        <w:rPr>
          <w:rFonts w:ascii="Times New Roman" w:hAnsi="Times New Roman" w:cs="Times New Roman"/>
          <w:sz w:val="24"/>
          <w:szCs w:val="24"/>
        </w:rPr>
        <w:t>aktivity vhodné pro přirozenou adaptaci dítěte v prostředí mateřské školy</w:t>
      </w:r>
      <w:r w:rsidR="00295D90" w:rsidRPr="00295D90">
        <w:rPr>
          <w:rFonts w:ascii="Times New Roman" w:hAnsi="Times New Roman" w:cs="Times New Roman"/>
          <w:sz w:val="24"/>
          <w:szCs w:val="24"/>
        </w:rPr>
        <w:t>;</w:t>
      </w:r>
      <w:r w:rsidR="00CC746A" w:rsidRPr="00295D90">
        <w:rPr>
          <w:rFonts w:ascii="Times New Roman" w:hAnsi="Times New Roman" w:cs="Times New Roman"/>
          <w:sz w:val="24"/>
          <w:szCs w:val="24"/>
        </w:rPr>
        <w:t xml:space="preserve">  spoluvytváření přiměřeného množství jasných a smyslup</w:t>
      </w:r>
      <w:r w:rsidR="00295D90" w:rsidRPr="00295D90">
        <w:rPr>
          <w:rFonts w:ascii="Times New Roman" w:hAnsi="Times New Roman" w:cs="Times New Roman"/>
          <w:sz w:val="24"/>
          <w:szCs w:val="24"/>
        </w:rPr>
        <w:t>lných pravidel soužití ve třídě;</w:t>
      </w:r>
      <w:r w:rsidR="00CC746A" w:rsidRPr="00295D90">
        <w:rPr>
          <w:rFonts w:ascii="Times New Roman" w:hAnsi="Times New Roman" w:cs="Times New Roman"/>
          <w:sz w:val="24"/>
          <w:szCs w:val="24"/>
        </w:rPr>
        <w:t xml:space="preserve"> přípravy a realizace společných zábav a slavností (oslavy výročí, slavnosti v rámci zvyků a tradic, sportovní akce, kulturní programy apod.)</w:t>
      </w:r>
      <w:r w:rsidR="00295D90" w:rsidRPr="00295D90">
        <w:rPr>
          <w:rFonts w:ascii="Times New Roman" w:hAnsi="Times New Roman" w:cs="Times New Roman"/>
          <w:sz w:val="24"/>
          <w:szCs w:val="24"/>
        </w:rPr>
        <w:t>;</w:t>
      </w:r>
      <w:r w:rsidR="00CC746A" w:rsidRPr="00295D90">
        <w:rPr>
          <w:rFonts w:ascii="Times New Roman" w:hAnsi="Times New Roman" w:cs="Times New Roman"/>
          <w:sz w:val="24"/>
          <w:szCs w:val="24"/>
        </w:rPr>
        <w:t xml:space="preserve"> </w:t>
      </w:r>
      <w:r w:rsidR="0071299C" w:rsidRPr="00295D90">
        <w:rPr>
          <w:rFonts w:ascii="Times New Roman" w:hAnsi="Times New Roman" w:cs="Times New Roman"/>
          <w:sz w:val="24"/>
          <w:szCs w:val="24"/>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w:t>
      </w:r>
      <w:r w:rsidR="0071299C">
        <w:t xml:space="preserve"> </w:t>
      </w:r>
      <w:r w:rsidR="00295D90">
        <w:rPr>
          <w:rFonts w:ascii="Times New Roman" w:hAnsi="Times New Roman" w:cs="Times New Roman"/>
          <w:sz w:val="24"/>
          <w:szCs w:val="24"/>
        </w:rPr>
        <w:t>apod.</w:t>
      </w:r>
    </w:p>
    <w:p w:rsidR="00DE1ACB" w:rsidRDefault="00DE1ACB" w:rsidP="00DE1ACB">
      <w:pPr>
        <w:widowControl w:val="0"/>
        <w:pBdr>
          <w:top w:val="nil"/>
          <w:left w:val="nil"/>
          <w:bottom w:val="nil"/>
          <w:right w:val="nil"/>
          <w:between w:val="nil"/>
        </w:pBdr>
        <w:spacing w:after="100"/>
        <w:rPr>
          <w:rFonts w:ascii="Times New Roman" w:hAnsi="Times New Roman" w:cs="Times New Roman"/>
          <w:sz w:val="24"/>
          <w:szCs w:val="24"/>
        </w:rPr>
      </w:pPr>
      <w:r w:rsidRPr="00295D90">
        <w:rPr>
          <w:rFonts w:ascii="Times" w:eastAsia="Times" w:hAnsi="Times" w:cs="Times"/>
          <w:b/>
          <w:i/>
          <w:color w:val="000000"/>
          <w:sz w:val="24"/>
          <w:szCs w:val="24"/>
        </w:rPr>
        <w:t>Očekávané výstupy:</w:t>
      </w:r>
      <w:r>
        <w:rPr>
          <w:rFonts w:ascii="Times" w:eastAsia="Times" w:hAnsi="Times" w:cs="Times"/>
          <w:color w:val="000000"/>
          <w:sz w:val="24"/>
          <w:szCs w:val="24"/>
        </w:rPr>
        <w:t xml:space="preserve"> </w:t>
      </w:r>
      <w:r w:rsidR="00DA7D92" w:rsidRPr="000669C3">
        <w:rPr>
          <w:rFonts w:ascii="Times New Roman" w:hAnsi="Times New Roman" w:cs="Times New Roman"/>
          <w:sz w:val="24"/>
          <w:szCs w:val="24"/>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w:t>
      </w:r>
      <w:r w:rsidR="000669C3" w:rsidRPr="000669C3">
        <w:rPr>
          <w:rFonts w:ascii="Times New Roman" w:hAnsi="Times New Roman" w:cs="Times New Roman"/>
          <w:sz w:val="24"/>
          <w:szCs w:val="24"/>
        </w:rPr>
        <w:t>pod.);</w:t>
      </w:r>
      <w:r w:rsidR="00DA7D92" w:rsidRPr="000669C3">
        <w:rPr>
          <w:rFonts w:ascii="Times New Roman" w:hAnsi="Times New Roman" w:cs="Times New Roman"/>
          <w:sz w:val="24"/>
          <w:szCs w:val="24"/>
        </w:rPr>
        <w:t xml:space="preserve"> začlenit se do třídy a</w:t>
      </w:r>
      <w:r w:rsidR="000669C3" w:rsidRPr="000669C3">
        <w:rPr>
          <w:rFonts w:ascii="Times New Roman" w:hAnsi="Times New Roman" w:cs="Times New Roman"/>
          <w:sz w:val="24"/>
          <w:szCs w:val="24"/>
        </w:rPr>
        <w:t xml:space="preserve"> zařadit se mezi své vrstevníky;</w:t>
      </w:r>
      <w:r w:rsidR="00DA7D92" w:rsidRPr="000669C3">
        <w:rPr>
          <w:rFonts w:ascii="Times New Roman" w:hAnsi="Times New Roman" w:cs="Times New Roman"/>
          <w:sz w:val="24"/>
          <w:szCs w:val="24"/>
        </w:rPr>
        <w:t xml:space="preserve"> respektovat jejich rozdílné vlas</w:t>
      </w:r>
      <w:r w:rsidR="000669C3" w:rsidRPr="000669C3">
        <w:rPr>
          <w:rFonts w:ascii="Times New Roman" w:hAnsi="Times New Roman" w:cs="Times New Roman"/>
          <w:sz w:val="24"/>
          <w:szCs w:val="24"/>
        </w:rPr>
        <w:t>tnosti, schopnosti a dovednosti;</w:t>
      </w:r>
      <w:r w:rsidR="00DA7D92" w:rsidRPr="000669C3">
        <w:rPr>
          <w:rFonts w:ascii="Times New Roman" w:hAnsi="Times New Roman" w:cs="Times New Roman"/>
          <w:sz w:val="24"/>
          <w:szCs w:val="24"/>
        </w:rPr>
        <w:t xml:space="preserve"> vní</w:t>
      </w:r>
      <w:r w:rsidR="000669C3" w:rsidRPr="000669C3">
        <w:rPr>
          <w:rFonts w:ascii="Times New Roman" w:hAnsi="Times New Roman" w:cs="Times New Roman"/>
          <w:sz w:val="24"/>
          <w:szCs w:val="24"/>
        </w:rPr>
        <w:t>mat umělecké a kulturní podněty;</w:t>
      </w:r>
      <w:r w:rsidR="00DA7D92" w:rsidRPr="000669C3">
        <w:rPr>
          <w:rFonts w:ascii="Times New Roman" w:hAnsi="Times New Roman" w:cs="Times New Roman"/>
          <w:sz w:val="24"/>
          <w:szCs w:val="24"/>
        </w:rPr>
        <w:t xml:space="preserve"> pozorně poslouchat, sledovat se zájmem literární, dramatické či hudební představení a hodnotit svoje zážitky (říci, co bylo zajímavé, co je zaujalo</w:t>
      </w:r>
      <w:r w:rsidR="00DA7D92">
        <w:t>)</w:t>
      </w:r>
      <w:r w:rsidR="00153BE2">
        <w:rPr>
          <w:lang w:val="en-US"/>
        </w:rPr>
        <w:t>;</w:t>
      </w:r>
      <w:r w:rsidR="00153BE2" w:rsidRPr="00153BE2">
        <w:t xml:space="preserve"> </w:t>
      </w:r>
      <w:r w:rsidR="00153BE2" w:rsidRPr="00153BE2">
        <w:rPr>
          <w:rFonts w:ascii="Times New Roman" w:hAnsi="Times New Roman" w:cs="Times New Roman"/>
          <w:sz w:val="24"/>
          <w:szCs w:val="24"/>
        </w:rPr>
        <w:t>utvořit si základní dětskou představu o pravidlech chování a společenských normách, co je v souladu s nimi a co proti nim a ve vývojově odpovídajících situacích se podle této představy chovat (doma, v mateřské škole i na veřejnosti)</w:t>
      </w:r>
      <w:r w:rsidR="00CF1C19">
        <w:rPr>
          <w:rFonts w:ascii="Times New Roman" w:hAnsi="Times New Roman" w:cs="Times New Roman"/>
          <w:sz w:val="24"/>
          <w:szCs w:val="24"/>
        </w:rPr>
        <w:t>.</w:t>
      </w:r>
    </w:p>
    <w:p w:rsidR="003F31E3" w:rsidRDefault="003F31E3" w:rsidP="00DE1ACB">
      <w:pPr>
        <w:widowControl w:val="0"/>
        <w:pBdr>
          <w:top w:val="nil"/>
          <w:left w:val="nil"/>
          <w:bottom w:val="nil"/>
          <w:right w:val="nil"/>
          <w:between w:val="nil"/>
        </w:pBdr>
        <w:spacing w:after="100"/>
        <w:rPr>
          <w:rFonts w:ascii="Times" w:eastAsia="Times" w:hAnsi="Times" w:cs="Times"/>
          <w:color w:val="000000"/>
          <w:sz w:val="24"/>
          <w:szCs w:val="24"/>
        </w:rPr>
      </w:pPr>
    </w:p>
    <w:p w:rsidR="007133BA" w:rsidRDefault="007133BA" w:rsidP="00DE1ACB">
      <w:pPr>
        <w:widowControl w:val="0"/>
        <w:pBdr>
          <w:top w:val="nil"/>
          <w:left w:val="nil"/>
          <w:bottom w:val="nil"/>
          <w:right w:val="nil"/>
          <w:between w:val="nil"/>
        </w:pBdr>
        <w:spacing w:after="100"/>
        <w:rPr>
          <w:rFonts w:ascii="Times" w:eastAsia="Times" w:hAnsi="Times" w:cs="Times"/>
          <w:color w:val="000000"/>
          <w:sz w:val="24"/>
          <w:szCs w:val="24"/>
        </w:rPr>
      </w:pPr>
    </w:p>
    <w:p w:rsidR="003F31E3" w:rsidRDefault="003F31E3" w:rsidP="00DE1ACB">
      <w:pPr>
        <w:widowControl w:val="0"/>
        <w:pBdr>
          <w:top w:val="nil"/>
          <w:left w:val="nil"/>
          <w:bottom w:val="nil"/>
          <w:right w:val="nil"/>
          <w:between w:val="nil"/>
        </w:pBdr>
        <w:spacing w:after="100"/>
        <w:rPr>
          <w:rFonts w:ascii="Times" w:eastAsia="Times" w:hAnsi="Times" w:cs="Times"/>
          <w:color w:val="000000"/>
          <w:sz w:val="24"/>
          <w:szCs w:val="24"/>
        </w:rPr>
      </w:pPr>
    </w:p>
    <w:p w:rsidR="00DA7D92" w:rsidRDefault="00DA7D92" w:rsidP="00DA7D92">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 Dítě a svět – oblast environmentální</w:t>
      </w:r>
    </w:p>
    <w:p w:rsidR="00ED3C66" w:rsidRPr="000669C3" w:rsidRDefault="00DA7D92" w:rsidP="00DA7D92">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0669C3">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00ED3C66" w:rsidRPr="000669C3">
        <w:rPr>
          <w:rFonts w:ascii="Times New Roman" w:hAnsi="Times New Roman" w:cs="Times New Roman"/>
          <w:sz w:val="24"/>
          <w:szCs w:val="24"/>
        </w:rPr>
        <w:t xml:space="preserve">seznamování s místem a </w:t>
      </w:r>
      <w:r w:rsidR="000669C3" w:rsidRPr="000669C3">
        <w:rPr>
          <w:rFonts w:ascii="Times New Roman" w:hAnsi="Times New Roman" w:cs="Times New Roman"/>
          <w:sz w:val="24"/>
          <w:szCs w:val="24"/>
        </w:rPr>
        <w:t>prostředím, ve kterém dítě žije</w:t>
      </w:r>
      <w:r w:rsidR="00ED3C66" w:rsidRPr="000669C3">
        <w:rPr>
          <w:rFonts w:ascii="Times New Roman" w:hAnsi="Times New Roman" w:cs="Times New Roman"/>
          <w:sz w:val="24"/>
          <w:szCs w:val="24"/>
        </w:rPr>
        <w:t xml:space="preserve"> a vytv</w:t>
      </w:r>
      <w:r w:rsidR="000669C3" w:rsidRPr="000669C3">
        <w:rPr>
          <w:rFonts w:ascii="Times New Roman" w:hAnsi="Times New Roman" w:cs="Times New Roman"/>
          <w:sz w:val="24"/>
          <w:szCs w:val="24"/>
        </w:rPr>
        <w:t>áření pozit</w:t>
      </w:r>
      <w:r w:rsidR="00550F19">
        <w:rPr>
          <w:rFonts w:ascii="Times New Roman" w:hAnsi="Times New Roman" w:cs="Times New Roman"/>
          <w:sz w:val="24"/>
          <w:szCs w:val="24"/>
        </w:rPr>
        <w:t>ivního vztahu k němu; poznávání</w:t>
      </w:r>
      <w:r w:rsidR="000669C3" w:rsidRPr="000669C3">
        <w:rPr>
          <w:rFonts w:ascii="Times New Roman" w:hAnsi="Times New Roman" w:cs="Times New Roman"/>
          <w:sz w:val="24"/>
          <w:szCs w:val="24"/>
        </w:rPr>
        <w:t xml:space="preserve"> jiných kultur.</w:t>
      </w:r>
    </w:p>
    <w:p w:rsidR="007C4503" w:rsidRPr="000669C3" w:rsidRDefault="00DA7D92" w:rsidP="00DA7D92">
      <w:pPr>
        <w:widowControl w:val="0"/>
        <w:pBdr>
          <w:top w:val="nil"/>
          <w:left w:val="nil"/>
          <w:bottom w:val="nil"/>
          <w:right w:val="nil"/>
          <w:between w:val="nil"/>
        </w:pBdr>
        <w:spacing w:after="100"/>
        <w:rPr>
          <w:rFonts w:ascii="Times New Roman" w:hAnsi="Times New Roman" w:cs="Times New Roman"/>
          <w:sz w:val="24"/>
          <w:szCs w:val="24"/>
        </w:rPr>
      </w:pPr>
      <w:r w:rsidRPr="000669C3">
        <w:rPr>
          <w:rFonts w:ascii="Times" w:eastAsia="Times" w:hAnsi="Times" w:cs="Times"/>
          <w:b/>
          <w:i/>
          <w:color w:val="000000"/>
          <w:sz w:val="24"/>
          <w:szCs w:val="24"/>
        </w:rPr>
        <w:t>Nabídka činností</w:t>
      </w:r>
      <w:r w:rsidRPr="000669C3">
        <w:rPr>
          <w:rFonts w:ascii="Times New Roman" w:eastAsia="Times" w:hAnsi="Times New Roman" w:cs="Times New Roman"/>
          <w:b/>
          <w:i/>
          <w:color w:val="000000"/>
          <w:sz w:val="24"/>
          <w:szCs w:val="24"/>
        </w:rPr>
        <w:t>:</w:t>
      </w:r>
      <w:r w:rsidRPr="000669C3">
        <w:rPr>
          <w:rFonts w:ascii="Times New Roman" w:eastAsia="Times" w:hAnsi="Times New Roman" w:cs="Times New Roman"/>
          <w:color w:val="000000"/>
          <w:sz w:val="24"/>
          <w:szCs w:val="24"/>
        </w:rPr>
        <w:t xml:space="preserve"> </w:t>
      </w:r>
      <w:r w:rsidR="00ED3C66" w:rsidRPr="000669C3">
        <w:rPr>
          <w:rFonts w:ascii="Times New Roman" w:hAnsi="Times New Roman" w:cs="Times New Roman"/>
          <w:sz w:val="24"/>
          <w:szCs w:val="24"/>
        </w:rPr>
        <w:t>kognitivní činnosti (kladení otázek a hledání odpovědí, diskuse nad problémem, v</w:t>
      </w:r>
      <w:r w:rsidR="000669C3" w:rsidRPr="000669C3">
        <w:rPr>
          <w:rFonts w:ascii="Times New Roman" w:hAnsi="Times New Roman" w:cs="Times New Roman"/>
          <w:sz w:val="24"/>
          <w:szCs w:val="24"/>
        </w:rPr>
        <w:t>yprávění, poslech, objevování);</w:t>
      </w:r>
      <w:r w:rsidR="00ED3C66" w:rsidRPr="000669C3">
        <w:rPr>
          <w:rFonts w:ascii="Times New Roman" w:hAnsi="Times New Roman" w:cs="Times New Roman"/>
          <w:sz w:val="24"/>
          <w:szCs w:val="24"/>
        </w:rPr>
        <w:t xml:space="preserve"> přirozené pozorování blízkého prostředí a života v něm, okolní přírody, kulturních i technických objektů, vycházky do okolí, výlety</w:t>
      </w:r>
      <w:r w:rsidR="000669C3" w:rsidRPr="000669C3">
        <w:rPr>
          <w:rFonts w:ascii="Times New Roman" w:hAnsi="Times New Roman" w:cs="Times New Roman"/>
          <w:sz w:val="24"/>
          <w:szCs w:val="24"/>
        </w:rPr>
        <w:t>.</w:t>
      </w:r>
      <w:r w:rsidR="00ED3C66" w:rsidRPr="000669C3">
        <w:rPr>
          <w:rFonts w:ascii="Times New Roman" w:hAnsi="Times New Roman" w:cs="Times New Roman"/>
          <w:sz w:val="24"/>
          <w:szCs w:val="24"/>
        </w:rPr>
        <w:t xml:space="preserve"> </w:t>
      </w:r>
    </w:p>
    <w:p w:rsidR="00DA7D92" w:rsidRPr="00897E76" w:rsidRDefault="00DA7D92" w:rsidP="00DA7D92">
      <w:pPr>
        <w:widowControl w:val="0"/>
        <w:pBdr>
          <w:top w:val="nil"/>
          <w:left w:val="nil"/>
          <w:bottom w:val="nil"/>
          <w:right w:val="nil"/>
          <w:between w:val="nil"/>
        </w:pBdr>
        <w:spacing w:after="100"/>
        <w:rPr>
          <w:rFonts w:ascii="Times New Roman" w:eastAsia="Times" w:hAnsi="Times New Roman" w:cs="Times New Roman"/>
          <w:color w:val="000000"/>
          <w:sz w:val="24"/>
          <w:szCs w:val="24"/>
          <w:lang w:val="en-US"/>
        </w:rPr>
      </w:pPr>
      <w:r w:rsidRPr="000669C3">
        <w:rPr>
          <w:rFonts w:ascii="Times" w:eastAsia="Times" w:hAnsi="Times" w:cs="Times"/>
          <w:b/>
          <w:i/>
          <w:color w:val="000000"/>
          <w:sz w:val="24"/>
          <w:szCs w:val="24"/>
        </w:rPr>
        <w:t>Očekávané výstupy</w:t>
      </w:r>
      <w:r w:rsidRPr="000669C3">
        <w:rPr>
          <w:rFonts w:ascii="Times New Roman" w:eastAsia="Times" w:hAnsi="Times New Roman" w:cs="Times New Roman"/>
          <w:b/>
          <w:i/>
          <w:color w:val="000000"/>
          <w:sz w:val="24"/>
          <w:szCs w:val="24"/>
        </w:rPr>
        <w:t>:</w:t>
      </w:r>
      <w:r w:rsidRPr="000669C3">
        <w:rPr>
          <w:rFonts w:ascii="Times New Roman" w:eastAsia="Times" w:hAnsi="Times New Roman" w:cs="Times New Roman"/>
          <w:color w:val="000000"/>
          <w:sz w:val="24"/>
          <w:szCs w:val="24"/>
        </w:rPr>
        <w:t xml:space="preserve"> </w:t>
      </w:r>
      <w:r w:rsidR="007C4503" w:rsidRPr="000669C3">
        <w:rPr>
          <w:rFonts w:ascii="Times New Roman" w:hAnsi="Times New Roman" w:cs="Times New Roman"/>
          <w:sz w:val="24"/>
          <w:szCs w:val="24"/>
        </w:rPr>
        <w:t xml:space="preserve">zvládat běžné činnosti a požadavky kladené na dítě i jednoduché praktické situace, které se </w:t>
      </w:r>
      <w:r w:rsidR="000669C3" w:rsidRPr="000669C3">
        <w:rPr>
          <w:rFonts w:ascii="Times New Roman" w:hAnsi="Times New Roman" w:cs="Times New Roman"/>
          <w:sz w:val="24"/>
          <w:szCs w:val="24"/>
        </w:rPr>
        <w:t>doma a v mateřské škole opakují;</w:t>
      </w:r>
      <w:r w:rsidR="007C4503" w:rsidRPr="000669C3">
        <w:rPr>
          <w:rFonts w:ascii="Times New Roman" w:hAnsi="Times New Roman" w:cs="Times New Roman"/>
          <w:sz w:val="24"/>
          <w:szCs w:val="24"/>
        </w:rPr>
        <w:t xml:space="preserve"> chovat se přiměřeně a bezpečně doma i na veřejnosti (na ulici, na hři</w:t>
      </w:r>
      <w:r w:rsidR="000669C3" w:rsidRPr="000669C3">
        <w:rPr>
          <w:rFonts w:ascii="Times New Roman" w:hAnsi="Times New Roman" w:cs="Times New Roman"/>
          <w:sz w:val="24"/>
          <w:szCs w:val="24"/>
        </w:rPr>
        <w:t xml:space="preserve">šti, v obchodě, u lékaře apod.); </w:t>
      </w:r>
      <w:r w:rsidR="007C4503" w:rsidRPr="000669C3">
        <w:rPr>
          <w:rFonts w:ascii="Times New Roman" w:hAnsi="Times New Roman" w:cs="Times New Roman"/>
          <w:sz w:val="24"/>
          <w:szCs w:val="24"/>
        </w:rPr>
        <w:t>všímat si změn a dění v nejbližším okolí</w:t>
      </w:r>
      <w:r w:rsidR="00511B0C" w:rsidRPr="00511B0C">
        <w:rPr>
          <w:rFonts w:ascii="Times New Roman" w:hAnsi="Times New Roman" w:cs="Times New Roman"/>
          <w:sz w:val="24"/>
          <w:szCs w:val="24"/>
        </w:rPr>
        <w:t>;</w:t>
      </w:r>
      <w:r w:rsidR="007C4503" w:rsidRPr="00511B0C">
        <w:rPr>
          <w:rFonts w:ascii="Times New Roman" w:hAnsi="Times New Roman" w:cs="Times New Roman"/>
          <w:sz w:val="24"/>
          <w:szCs w:val="24"/>
        </w:rPr>
        <w:t xml:space="preserve"> </w:t>
      </w:r>
      <w:r w:rsidR="00511B0C" w:rsidRPr="00511B0C">
        <w:rPr>
          <w:rFonts w:ascii="Times New Roman" w:hAnsi="Times New Roman" w:cs="Times New Roman"/>
          <w:sz w:val="24"/>
          <w:szCs w:val="24"/>
        </w:rPr>
        <w:t>mít povědomí o významu životního prostředí (přírody i společnosti) pro člověka, uvědomovat si, že způsobem, jakým se dítě i ostatní v jeho okolí chovají, ovlivňují vlastní zdraví i životní prostřed</w:t>
      </w:r>
      <w:r w:rsidR="00897E76">
        <w:rPr>
          <w:rFonts w:ascii="Times New Roman" w:hAnsi="Times New Roman" w:cs="Times New Roman"/>
          <w:sz w:val="24"/>
          <w:szCs w:val="24"/>
        </w:rPr>
        <w:t>í</w:t>
      </w:r>
      <w:r w:rsidR="00897E76">
        <w:rPr>
          <w:rFonts w:ascii="Times New Roman" w:hAnsi="Times New Roman" w:cs="Times New Roman"/>
          <w:sz w:val="24"/>
          <w:szCs w:val="24"/>
          <w:lang w:val="en-US"/>
        </w:rPr>
        <w:t>;</w:t>
      </w:r>
      <w:r w:rsidR="00897E76" w:rsidRPr="00897E76">
        <w:t xml:space="preserve"> </w:t>
      </w:r>
      <w:r w:rsidR="00897E76" w:rsidRPr="00897E76">
        <w:rPr>
          <w:rFonts w:ascii="Times New Roman" w:hAnsi="Times New Roman" w:cs="Times New Roman"/>
          <w:sz w:val="24"/>
          <w:szCs w:val="24"/>
        </w:rPr>
        <w:t>mít povědomí o širším společenském, věcném, přírodním, kulturním i technickém prostředí i jeho dění v rozsahu praktických zkušeností a dostupných praktických ukázek v okolí dítěte</w:t>
      </w:r>
      <w:r w:rsidR="00897E76">
        <w:rPr>
          <w:rFonts w:ascii="Times New Roman" w:hAnsi="Times New Roman" w:cs="Times New Roman"/>
          <w:sz w:val="24"/>
          <w:szCs w:val="24"/>
        </w:rPr>
        <w:t>.</w:t>
      </w:r>
    </w:p>
    <w:p w:rsidR="00C766C6" w:rsidRDefault="00C766C6"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Rozvoj klíčových kompetencí</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učení</w:t>
      </w:r>
    </w:p>
    <w:p w:rsidR="007C0D83" w:rsidRPr="00833F5F" w:rsidRDefault="00147DFC" w:rsidP="00D9365E">
      <w:pPr>
        <w:spacing w:line="360" w:lineRule="auto"/>
        <w:jc w:val="both"/>
      </w:pPr>
      <w:r w:rsidRPr="0061630C">
        <w:rPr>
          <w:rFonts w:ascii="Times New Roman" w:hAnsi="Times New Roman" w:cs="Times New Roman"/>
          <w:sz w:val="24"/>
          <w:szCs w:val="24"/>
        </w:rPr>
        <w:t>Budem</w:t>
      </w:r>
      <w:r w:rsidR="007C0D83">
        <w:rPr>
          <w:rFonts w:ascii="Times New Roman" w:hAnsi="Times New Roman" w:cs="Times New Roman"/>
          <w:sz w:val="24"/>
          <w:szCs w:val="24"/>
        </w:rPr>
        <w:t>e</w:t>
      </w:r>
      <w:r w:rsidR="007C0D83" w:rsidRPr="007C0D83">
        <w:t xml:space="preserve"> </w:t>
      </w:r>
    </w:p>
    <w:p w:rsidR="007C0D83" w:rsidRDefault="007C0D83" w:rsidP="00A36557">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Vést děti k pozorování, objevování, zkoumání a všímání si souvislostí</w:t>
      </w:r>
      <w:r w:rsidR="00CF1C19">
        <w:rPr>
          <w:rFonts w:ascii="Times New Roman" w:hAnsi="Times New Roman" w:cs="Times New Roman"/>
          <w:sz w:val="24"/>
          <w:szCs w:val="24"/>
        </w:rPr>
        <w:t>.</w:t>
      </w:r>
    </w:p>
    <w:p w:rsidR="00147DFC" w:rsidRDefault="00147DFC" w:rsidP="00A36557">
      <w:pPr>
        <w:numPr>
          <w:ilvl w:val="0"/>
          <w:numId w:val="2"/>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 xml:space="preserve">Rozvíjet schopnosti a dovednosti potřebné k učení. </w:t>
      </w:r>
    </w:p>
    <w:p w:rsidR="006A0DF7" w:rsidRDefault="006A0DF7" w:rsidP="00D9365E">
      <w:pPr>
        <w:spacing w:line="360" w:lineRule="auto"/>
        <w:jc w:val="both"/>
        <w:rPr>
          <w:rFonts w:ascii="Times New Roman" w:hAnsi="Times New Roman" w:cs="Times New Roman"/>
          <w:b/>
          <w:sz w:val="24"/>
          <w:szCs w:val="24"/>
        </w:rPr>
      </w:pPr>
    </w:p>
    <w:p w:rsidR="00147DFC" w:rsidRPr="0061630C" w:rsidRDefault="00CF1C19" w:rsidP="00D9365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Kompetence </w:t>
      </w:r>
      <w:r w:rsidR="00781C7F" w:rsidRPr="0061630C">
        <w:rPr>
          <w:rFonts w:ascii="Times New Roman" w:hAnsi="Times New Roman" w:cs="Times New Roman"/>
          <w:b/>
          <w:sz w:val="24"/>
          <w:szCs w:val="24"/>
        </w:rPr>
        <w:t>k řešení problému</w:t>
      </w:r>
    </w:p>
    <w:p w:rsidR="00147DFC" w:rsidRPr="0061630C" w:rsidRDefault="00147DFC" w:rsidP="00D9365E">
      <w:pPr>
        <w:spacing w:line="360" w:lineRule="auto"/>
        <w:ind w:left="360"/>
        <w:jc w:val="both"/>
        <w:rPr>
          <w:rFonts w:ascii="Times New Roman" w:hAnsi="Times New Roman" w:cs="Times New Roman"/>
          <w:sz w:val="24"/>
          <w:szCs w:val="24"/>
        </w:rPr>
      </w:pPr>
      <w:r w:rsidRPr="0061630C">
        <w:rPr>
          <w:rFonts w:ascii="Times New Roman" w:hAnsi="Times New Roman" w:cs="Times New Roman"/>
          <w:sz w:val="24"/>
          <w:szCs w:val="24"/>
        </w:rPr>
        <w:t>Budeme:</w:t>
      </w:r>
    </w:p>
    <w:p w:rsidR="00147DFC" w:rsidRDefault="00147DFC" w:rsidP="00A36557">
      <w:pPr>
        <w:numPr>
          <w:ilvl w:val="0"/>
          <w:numId w:val="3"/>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Vést děti k vnímání problémů, k označení problémů.</w:t>
      </w:r>
    </w:p>
    <w:p w:rsidR="00D07E66" w:rsidRPr="001C1B87" w:rsidRDefault="00D07E66" w:rsidP="00A36557">
      <w:pPr>
        <w:numPr>
          <w:ilvl w:val="0"/>
          <w:numId w:val="3"/>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Problémy řešit na základě bezprostřední zkušenosti; postupovat cestou pokusu a omylu,</w:t>
      </w:r>
      <w:r w:rsidR="001D198A">
        <w:rPr>
          <w:rFonts w:ascii="Times New Roman" w:hAnsi="Times New Roman" w:cs="Times New Roman"/>
          <w:sz w:val="24"/>
          <w:szCs w:val="24"/>
        </w:rPr>
        <w:t xml:space="preserve"> </w:t>
      </w:r>
      <w:r w:rsidRPr="001C1B87">
        <w:rPr>
          <w:rFonts w:ascii="Times New Roman" w:hAnsi="Times New Roman" w:cs="Times New Roman"/>
          <w:sz w:val="24"/>
          <w:szCs w:val="24"/>
        </w:rPr>
        <w:t>experimentovat, spontánně vymýšlet</w:t>
      </w:r>
      <w:r w:rsidR="00CF1C19" w:rsidRPr="001C1B87">
        <w:rPr>
          <w:rFonts w:ascii="Times New Roman" w:hAnsi="Times New Roman" w:cs="Times New Roman"/>
          <w:sz w:val="24"/>
          <w:szCs w:val="24"/>
        </w:rPr>
        <w:t xml:space="preserve"> nová řešení problémů a situací.</w:t>
      </w:r>
      <w:r w:rsidRPr="001C1B87">
        <w:rPr>
          <w:rFonts w:ascii="Times New Roman" w:hAnsi="Times New Roman" w:cs="Times New Roman"/>
          <w:sz w:val="24"/>
          <w:szCs w:val="24"/>
        </w:rPr>
        <w:t xml:space="preserve"> </w:t>
      </w:r>
    </w:p>
    <w:p w:rsidR="00147DFC" w:rsidRPr="00774B5A" w:rsidRDefault="00147DFC" w:rsidP="00A36557">
      <w:pPr>
        <w:numPr>
          <w:ilvl w:val="0"/>
          <w:numId w:val="3"/>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Pozorovat dění a všímat si problémů v bezprostředním okolí.</w:t>
      </w:r>
    </w:p>
    <w:p w:rsidR="00147DFC" w:rsidRDefault="00147DFC"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3F31E3" w:rsidRPr="0061630C" w:rsidRDefault="003F31E3" w:rsidP="00D9365E">
      <w:pPr>
        <w:spacing w:line="360" w:lineRule="auto"/>
        <w:jc w:val="both"/>
        <w:rPr>
          <w:rFonts w:ascii="Times New Roman" w:hAnsi="Times New Roman" w:cs="Times New Roman"/>
          <w:b/>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lastRenderedPageBreak/>
        <w:t>Kompetence komunikativní</w:t>
      </w:r>
    </w:p>
    <w:p w:rsidR="00147DFC" w:rsidRPr="00774B5A" w:rsidRDefault="00147DFC"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Budeme:</w:t>
      </w:r>
    </w:p>
    <w:p w:rsidR="00147DFC" w:rsidRPr="00774B5A" w:rsidRDefault="00147DFC" w:rsidP="00A36557">
      <w:pPr>
        <w:numPr>
          <w:ilvl w:val="0"/>
          <w:numId w:val="3"/>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Vést děti k užívání verbální i nonverbální komunikace (VOKS, znaková řeč</w:t>
      </w:r>
      <w:r w:rsidR="001D198A">
        <w:rPr>
          <w:rFonts w:ascii="Times New Roman" w:hAnsi="Times New Roman" w:cs="Times New Roman"/>
          <w:sz w:val="24"/>
          <w:szCs w:val="24"/>
        </w:rPr>
        <w:t xml:space="preserve">, </w:t>
      </w:r>
      <w:r w:rsidRPr="00774B5A">
        <w:rPr>
          <w:rFonts w:ascii="Times New Roman" w:hAnsi="Times New Roman" w:cs="Times New Roman"/>
          <w:sz w:val="24"/>
          <w:szCs w:val="24"/>
        </w:rPr>
        <w:t>….).</w:t>
      </w:r>
    </w:p>
    <w:p w:rsidR="005D2444" w:rsidRPr="00774B5A" w:rsidRDefault="005D2444" w:rsidP="00A36557">
      <w:pPr>
        <w:numPr>
          <w:ilvl w:val="0"/>
          <w:numId w:val="3"/>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Průběžně rozšiřovat svou slovní zásobu a aktivně ji používat k dokonalejší komunikaci s okolím.</w:t>
      </w:r>
    </w:p>
    <w:p w:rsidR="005D2444" w:rsidRPr="00774B5A" w:rsidRDefault="00936988" w:rsidP="00A36557">
      <w:pPr>
        <w:numPr>
          <w:ilvl w:val="0"/>
          <w:numId w:val="3"/>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Vysvětlovat</w:t>
      </w:r>
      <w:r w:rsidR="005D2444" w:rsidRPr="00774B5A">
        <w:rPr>
          <w:rFonts w:ascii="Times New Roman" w:hAnsi="Times New Roman" w:cs="Times New Roman"/>
          <w:sz w:val="24"/>
          <w:szCs w:val="24"/>
        </w:rPr>
        <w:t xml:space="preserve">, že </w:t>
      </w:r>
      <w:r w:rsidRPr="00774B5A">
        <w:rPr>
          <w:rFonts w:ascii="Times New Roman" w:hAnsi="Times New Roman" w:cs="Times New Roman"/>
          <w:sz w:val="24"/>
          <w:szCs w:val="24"/>
        </w:rPr>
        <w:t xml:space="preserve">se lidé </w:t>
      </w:r>
      <w:r w:rsidR="00774B5A">
        <w:rPr>
          <w:rFonts w:ascii="Times New Roman" w:hAnsi="Times New Roman" w:cs="Times New Roman"/>
          <w:sz w:val="24"/>
          <w:szCs w:val="24"/>
        </w:rPr>
        <w:t xml:space="preserve">mohou </w:t>
      </w:r>
      <w:r w:rsidR="009C507A" w:rsidRPr="00774B5A">
        <w:rPr>
          <w:rFonts w:ascii="Times New Roman" w:hAnsi="Times New Roman" w:cs="Times New Roman"/>
          <w:sz w:val="24"/>
          <w:szCs w:val="24"/>
        </w:rPr>
        <w:t>dorozumívat</w:t>
      </w:r>
      <w:r w:rsidR="003B38A0" w:rsidRPr="00774B5A">
        <w:rPr>
          <w:rFonts w:ascii="Times New Roman" w:hAnsi="Times New Roman" w:cs="Times New Roman"/>
          <w:sz w:val="24"/>
          <w:szCs w:val="24"/>
        </w:rPr>
        <w:t xml:space="preserve"> i jinými jazyky.</w:t>
      </w:r>
    </w:p>
    <w:p w:rsidR="00147DFC" w:rsidRPr="00774B5A" w:rsidRDefault="00147DFC" w:rsidP="00A36557">
      <w:pPr>
        <w:numPr>
          <w:ilvl w:val="0"/>
          <w:numId w:val="3"/>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Snažit o vyjádření pocitů a názorů.</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w:t>
      </w:r>
      <w:r w:rsidR="00781C7F" w:rsidRPr="0061630C">
        <w:rPr>
          <w:rFonts w:ascii="Times New Roman" w:hAnsi="Times New Roman" w:cs="Times New Roman"/>
          <w:b/>
          <w:sz w:val="24"/>
          <w:szCs w:val="24"/>
        </w:rPr>
        <w:t>ompetence sociální a personální</w:t>
      </w:r>
    </w:p>
    <w:p w:rsidR="00147DFC" w:rsidRPr="0061630C" w:rsidRDefault="00147DFC"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Budeme:</w:t>
      </w:r>
    </w:p>
    <w:p w:rsidR="00450E6B" w:rsidRDefault="00450E6B" w:rsidP="00A36557">
      <w:pPr>
        <w:numPr>
          <w:ilvl w:val="0"/>
          <w:numId w:val="4"/>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Posilovat hodnoty spojené se vztahy mezi lidmi</w:t>
      </w:r>
      <w:r w:rsidR="00CF1C19">
        <w:rPr>
          <w:rFonts w:ascii="Times New Roman" w:hAnsi="Times New Roman" w:cs="Times New Roman"/>
          <w:sz w:val="24"/>
          <w:szCs w:val="24"/>
        </w:rPr>
        <w:t>.</w:t>
      </w:r>
    </w:p>
    <w:p w:rsidR="00147DFC" w:rsidRPr="0061630C" w:rsidRDefault="00DD0777" w:rsidP="00A36557">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147DFC" w:rsidRPr="0061630C">
        <w:rPr>
          <w:rFonts w:ascii="Times New Roman" w:hAnsi="Times New Roman" w:cs="Times New Roman"/>
          <w:sz w:val="24"/>
          <w:szCs w:val="24"/>
        </w:rPr>
        <w:t>aměřovat</w:t>
      </w:r>
      <w:r>
        <w:rPr>
          <w:rFonts w:ascii="Times New Roman" w:hAnsi="Times New Roman" w:cs="Times New Roman"/>
          <w:sz w:val="24"/>
          <w:szCs w:val="24"/>
        </w:rPr>
        <w:t xml:space="preserve"> se</w:t>
      </w:r>
      <w:r w:rsidR="00147DFC" w:rsidRPr="0061630C">
        <w:rPr>
          <w:rFonts w:ascii="Times New Roman" w:hAnsi="Times New Roman" w:cs="Times New Roman"/>
          <w:sz w:val="24"/>
          <w:szCs w:val="24"/>
        </w:rPr>
        <w:t xml:space="preserve"> na schopnost adaptace na nové prostředí a jeho běžné proměny.</w:t>
      </w:r>
    </w:p>
    <w:p w:rsidR="00450E6B" w:rsidRPr="00CF1C19" w:rsidRDefault="00450E6B" w:rsidP="00A36557">
      <w:pPr>
        <w:numPr>
          <w:ilvl w:val="0"/>
          <w:numId w:val="4"/>
        </w:numPr>
        <w:spacing w:after="0" w:line="360" w:lineRule="auto"/>
        <w:jc w:val="both"/>
        <w:rPr>
          <w:rFonts w:ascii="Times New Roman" w:hAnsi="Times New Roman" w:cs="Times New Roman"/>
          <w:sz w:val="24"/>
          <w:szCs w:val="24"/>
        </w:rPr>
      </w:pPr>
      <w:r w:rsidRPr="00CF1C19">
        <w:rPr>
          <w:rFonts w:ascii="Times New Roman" w:hAnsi="Times New Roman" w:cs="Times New Roman"/>
          <w:sz w:val="24"/>
          <w:szCs w:val="24"/>
        </w:rPr>
        <w:t>Vést děti při setkání s neznámými lidmi či v neznámých situacích k obezřetnému chování, k odmítnutí nevhodného chování i komunikace.</w:t>
      </w:r>
    </w:p>
    <w:p w:rsidR="00147DFC" w:rsidRPr="00450E6B" w:rsidRDefault="00147DFC" w:rsidP="00A36557">
      <w:pPr>
        <w:numPr>
          <w:ilvl w:val="0"/>
          <w:numId w:val="4"/>
        </w:numPr>
        <w:spacing w:after="0" w:line="360" w:lineRule="auto"/>
        <w:jc w:val="both"/>
        <w:rPr>
          <w:rFonts w:ascii="Times New Roman" w:hAnsi="Times New Roman" w:cs="Times New Roman"/>
          <w:sz w:val="24"/>
          <w:szCs w:val="24"/>
        </w:rPr>
      </w:pPr>
      <w:r w:rsidRPr="00450E6B">
        <w:rPr>
          <w:rFonts w:ascii="Times New Roman" w:hAnsi="Times New Roman" w:cs="Times New Roman"/>
          <w:sz w:val="24"/>
          <w:szCs w:val="24"/>
        </w:rPr>
        <w:t>Napodobovat modely prosociálního chování a lidských vztahů, které nacházejí ve svém okolí.</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činnostní a občanské</w:t>
      </w:r>
    </w:p>
    <w:p w:rsidR="00147DFC" w:rsidRPr="0061630C" w:rsidRDefault="00147DFC"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Budeme:</w:t>
      </w:r>
    </w:p>
    <w:p w:rsidR="00147DFC" w:rsidRPr="0061630C" w:rsidRDefault="00147DFC" w:rsidP="00A36557">
      <w:pPr>
        <w:numPr>
          <w:ilvl w:val="0"/>
          <w:numId w:val="5"/>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Spoluvytvářet a zachovávat pravidla společného soužití mezi vrstevníky.</w:t>
      </w:r>
    </w:p>
    <w:p w:rsidR="00147DFC" w:rsidRPr="0061630C" w:rsidRDefault="00147DFC" w:rsidP="00A36557">
      <w:pPr>
        <w:numPr>
          <w:ilvl w:val="0"/>
          <w:numId w:val="5"/>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 xml:space="preserve">Podporovat zájem o činorodost a podnikavost. </w:t>
      </w:r>
    </w:p>
    <w:p w:rsidR="00147DFC" w:rsidRPr="0061630C" w:rsidRDefault="00147DFC" w:rsidP="00D9365E">
      <w:pPr>
        <w:spacing w:line="360" w:lineRule="auto"/>
        <w:jc w:val="both"/>
        <w:rPr>
          <w:rFonts w:ascii="Times New Roman" w:hAnsi="Times New Roman" w:cs="Times New Roman"/>
          <w:sz w:val="24"/>
          <w:szCs w:val="24"/>
        </w:rPr>
      </w:pPr>
    </w:p>
    <w:p w:rsidR="00D41BA5" w:rsidRDefault="00D41BA5"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C766C6" w:rsidRPr="0005611C" w:rsidRDefault="0005611C" w:rsidP="00C766C6">
      <w:pPr>
        <w:rPr>
          <w:rFonts w:ascii="Times New Roman" w:hAnsi="Times New Roman" w:cs="Times New Roman"/>
          <w:lang w:eastAsia="cs-CZ"/>
        </w:rPr>
      </w:pPr>
      <w:r w:rsidRPr="0005611C">
        <w:rPr>
          <w:rFonts w:ascii="Times New Roman" w:hAnsi="Times New Roman" w:cs="Times New Roman"/>
          <w:b/>
          <w:i/>
          <w:color w:val="0070C0"/>
          <w:sz w:val="28"/>
          <w:szCs w:val="28"/>
        </w:rPr>
        <w:lastRenderedPageBreak/>
        <w:t>6.2</w:t>
      </w:r>
      <w:r w:rsidR="00984C5B" w:rsidRPr="0005611C">
        <w:rPr>
          <w:rFonts w:ascii="Times New Roman" w:hAnsi="Times New Roman" w:cs="Times New Roman"/>
          <w:b/>
          <w:i/>
          <w:color w:val="0070C0"/>
          <w:sz w:val="28"/>
          <w:szCs w:val="28"/>
        </w:rPr>
        <w:t>.</w:t>
      </w:r>
      <w:r w:rsidR="00147DFC" w:rsidRPr="0005611C">
        <w:rPr>
          <w:rFonts w:ascii="Times New Roman" w:hAnsi="Times New Roman" w:cs="Times New Roman"/>
          <w:b/>
          <w:color w:val="0070C0"/>
          <w:sz w:val="24"/>
          <w:szCs w:val="24"/>
        </w:rPr>
        <w:t xml:space="preserve"> </w:t>
      </w:r>
      <w:r w:rsidR="00D41BA5" w:rsidRPr="0005611C">
        <w:rPr>
          <w:rFonts w:ascii="Times New Roman" w:hAnsi="Times New Roman" w:cs="Times New Roman"/>
          <w:b/>
          <w:color w:val="0070C0"/>
          <w:sz w:val="24"/>
          <w:szCs w:val="24"/>
        </w:rPr>
        <w:tab/>
      </w:r>
      <w:r w:rsidR="00D41BA5" w:rsidRPr="0005611C">
        <w:rPr>
          <w:rStyle w:val="Nadpis2Char"/>
          <w:rFonts w:ascii="Times New Roman" w:eastAsiaTheme="minorHAnsi" w:hAnsi="Times New Roman" w:cs="Times New Roman"/>
          <w:color w:val="0070C0"/>
        </w:rPr>
        <w:t xml:space="preserve">SVĚT </w:t>
      </w:r>
      <w:r>
        <w:rPr>
          <w:rStyle w:val="Nadpis2Char"/>
          <w:rFonts w:ascii="Times New Roman" w:eastAsiaTheme="minorHAnsi" w:hAnsi="Times New Roman" w:cs="Times New Roman"/>
          <w:color w:val="0070C0"/>
        </w:rPr>
        <w:t xml:space="preserve"> </w:t>
      </w:r>
      <w:r w:rsidR="00D41BA5" w:rsidRPr="0005611C">
        <w:rPr>
          <w:rStyle w:val="Nadpis2Char"/>
          <w:rFonts w:ascii="Times New Roman" w:eastAsiaTheme="minorHAnsi" w:hAnsi="Times New Roman" w:cs="Times New Roman"/>
          <w:color w:val="0070C0"/>
        </w:rPr>
        <w:t>ZDRAVÍ</w:t>
      </w:r>
      <w:r w:rsidR="00C766C6" w:rsidRPr="0005611C">
        <w:rPr>
          <w:rFonts w:ascii="Times New Roman" w:hAnsi="Times New Roman" w:cs="Times New Roman"/>
          <w:lang w:eastAsia="cs-CZ"/>
        </w:rPr>
        <w:t xml:space="preserve"> </w:t>
      </w:r>
    </w:p>
    <w:p w:rsidR="001D198A" w:rsidRDefault="001D198A" w:rsidP="00584D14">
      <w:pPr>
        <w:spacing w:after="0" w:line="360" w:lineRule="auto"/>
        <w:jc w:val="both"/>
        <w:rPr>
          <w:rFonts w:ascii="Times New Roman" w:hAnsi="Times New Roman" w:cs="Times New Roman"/>
          <w:b/>
          <w:sz w:val="24"/>
          <w:szCs w:val="24"/>
          <w:u w:val="single"/>
          <w:lang w:eastAsia="cs-CZ"/>
        </w:rPr>
      </w:pPr>
    </w:p>
    <w:p w:rsidR="00C766C6" w:rsidRDefault="00C766C6" w:rsidP="00584D14">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584D14" w:rsidRPr="0061630C" w:rsidRDefault="00C766C6" w:rsidP="001D198A">
      <w:pPr>
        <w:spacing w:before="240"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Rozvíjet a posilovat hygienické a sebeobslužné návyky</w:t>
      </w:r>
      <w:r>
        <w:rPr>
          <w:rFonts w:ascii="Times New Roman" w:hAnsi="Times New Roman" w:cs="Times New Roman"/>
          <w:sz w:val="24"/>
          <w:szCs w:val="24"/>
        </w:rPr>
        <w:t>; s</w:t>
      </w:r>
      <w:r w:rsidRPr="000C739D">
        <w:rPr>
          <w:rFonts w:ascii="Times New Roman" w:hAnsi="Times New Roman" w:cs="Times New Roman"/>
          <w:sz w:val="24"/>
          <w:szCs w:val="24"/>
        </w:rPr>
        <w:t>eznamovat se se zdravým způsobem života (otužování, zdravé stravování, režim dne, v</w:t>
      </w:r>
      <w:r>
        <w:rPr>
          <w:rFonts w:ascii="Times New Roman" w:hAnsi="Times New Roman" w:cs="Times New Roman"/>
          <w:sz w:val="24"/>
          <w:szCs w:val="24"/>
        </w:rPr>
        <w:t xml:space="preserve">liv cvičení na osobnost dítěte); </w:t>
      </w:r>
      <w:r w:rsidR="00584D14">
        <w:rPr>
          <w:rFonts w:ascii="Times New Roman" w:hAnsi="Times New Roman" w:cs="Times New Roman"/>
          <w:sz w:val="24"/>
          <w:szCs w:val="24"/>
        </w:rPr>
        <w:t>r</w:t>
      </w:r>
      <w:r w:rsidR="00584D14" w:rsidRPr="0061630C">
        <w:rPr>
          <w:rFonts w:ascii="Times New Roman" w:hAnsi="Times New Roman" w:cs="Times New Roman"/>
          <w:sz w:val="24"/>
          <w:szCs w:val="24"/>
        </w:rPr>
        <w:t>ozlišovat jednotlivé části lidského</w:t>
      </w:r>
      <w:r w:rsidR="00584D14">
        <w:rPr>
          <w:rFonts w:ascii="Times New Roman" w:hAnsi="Times New Roman" w:cs="Times New Roman"/>
          <w:sz w:val="24"/>
          <w:szCs w:val="24"/>
        </w:rPr>
        <w:t xml:space="preserve"> těla</w:t>
      </w:r>
      <w:r w:rsidR="0086185B">
        <w:rPr>
          <w:rFonts w:ascii="Times New Roman" w:hAnsi="Times New Roman" w:cs="Times New Roman"/>
          <w:sz w:val="24"/>
          <w:szCs w:val="24"/>
          <w:lang w:val="en-GB"/>
        </w:rPr>
        <w:t>;</w:t>
      </w:r>
      <w:r w:rsidR="00584D14" w:rsidRPr="0061630C">
        <w:rPr>
          <w:rFonts w:ascii="Times New Roman" w:hAnsi="Times New Roman" w:cs="Times New Roman"/>
          <w:sz w:val="24"/>
          <w:szCs w:val="24"/>
        </w:rPr>
        <w:t xml:space="preserve"> </w:t>
      </w:r>
      <w:r>
        <w:rPr>
          <w:rFonts w:ascii="Times New Roman" w:hAnsi="Times New Roman" w:cs="Times New Roman"/>
          <w:sz w:val="24"/>
          <w:szCs w:val="24"/>
        </w:rPr>
        <w:t>vnímat a rozlišovat pomocí všech smyslů</w:t>
      </w:r>
      <w:r w:rsidR="00584D14">
        <w:rPr>
          <w:rFonts w:ascii="Times New Roman" w:hAnsi="Times New Roman" w:cs="Times New Roman"/>
          <w:sz w:val="24"/>
          <w:szCs w:val="24"/>
        </w:rPr>
        <w:t>; r</w:t>
      </w:r>
      <w:r w:rsidRPr="0061630C">
        <w:rPr>
          <w:rFonts w:ascii="Times New Roman" w:hAnsi="Times New Roman" w:cs="Times New Roman"/>
          <w:sz w:val="24"/>
          <w:szCs w:val="24"/>
        </w:rPr>
        <w:t>ozl</w:t>
      </w:r>
      <w:r>
        <w:rPr>
          <w:rFonts w:ascii="Times New Roman" w:hAnsi="Times New Roman" w:cs="Times New Roman"/>
          <w:sz w:val="24"/>
          <w:szCs w:val="24"/>
        </w:rPr>
        <w:t xml:space="preserve">išovat, co prospívá a co škodí </w:t>
      </w:r>
      <w:r w:rsidR="00584D14">
        <w:rPr>
          <w:rFonts w:ascii="Times New Roman" w:hAnsi="Times New Roman" w:cs="Times New Roman"/>
          <w:sz w:val="24"/>
          <w:szCs w:val="24"/>
        </w:rPr>
        <w:t>jeho zdraví; p</w:t>
      </w:r>
      <w:r w:rsidRPr="0061630C">
        <w:rPr>
          <w:rFonts w:ascii="Times New Roman" w:hAnsi="Times New Roman" w:cs="Times New Roman"/>
          <w:sz w:val="24"/>
          <w:szCs w:val="24"/>
        </w:rPr>
        <w:t>okusit se  osvojit si bezpečnostní předpisy</w:t>
      </w:r>
      <w:r w:rsidR="00584D14">
        <w:rPr>
          <w:rFonts w:ascii="Times New Roman" w:hAnsi="Times New Roman" w:cs="Times New Roman"/>
          <w:sz w:val="24"/>
          <w:szCs w:val="24"/>
        </w:rPr>
        <w:t xml:space="preserve"> - seznamovat se s profesemi, které pomáhají, chrání</w:t>
      </w:r>
      <w:r w:rsidR="00584D14" w:rsidRPr="00584D14">
        <w:rPr>
          <w:rFonts w:ascii="Times New Roman" w:eastAsia="Times New Roman" w:hAnsi="Times New Roman" w:cs="Times New Roman"/>
          <w:sz w:val="24"/>
          <w:szCs w:val="24"/>
          <w:lang w:eastAsia="cs-CZ"/>
        </w:rPr>
        <w:t xml:space="preserve"> </w:t>
      </w:r>
      <w:r w:rsidR="00584D14">
        <w:rPr>
          <w:rFonts w:ascii="Times New Roman" w:eastAsia="Times New Roman" w:hAnsi="Times New Roman" w:cs="Times New Roman"/>
          <w:sz w:val="24"/>
          <w:szCs w:val="24"/>
          <w:lang w:eastAsia="cs-CZ"/>
        </w:rPr>
        <w:t>- v</w:t>
      </w:r>
      <w:r w:rsidR="00584D14" w:rsidRPr="00F57D52">
        <w:rPr>
          <w:rFonts w:ascii="Times New Roman" w:eastAsia="Times New Roman" w:hAnsi="Times New Roman" w:cs="Times New Roman"/>
          <w:sz w:val="24"/>
          <w:szCs w:val="24"/>
          <w:lang w:eastAsia="cs-CZ"/>
        </w:rPr>
        <w:t>ědět, jak se vyhnout nebezpečí (být opatrné, obezřetné, kam se v případě potřeby obrátit o pomoc, koho přivolat</w:t>
      </w:r>
      <w:r w:rsidR="00584D14">
        <w:rPr>
          <w:rFonts w:ascii="Times New Roman" w:eastAsia="Times New Roman" w:hAnsi="Times New Roman" w:cs="Times New Roman"/>
          <w:sz w:val="24"/>
          <w:szCs w:val="24"/>
          <w:lang w:eastAsia="cs-CZ"/>
        </w:rPr>
        <w:t>)</w:t>
      </w:r>
      <w:r w:rsidR="00584D14" w:rsidRPr="00584D14">
        <w:rPr>
          <w:rFonts w:ascii="Times New Roman" w:hAnsi="Times New Roman" w:cs="Times New Roman"/>
          <w:sz w:val="24"/>
          <w:szCs w:val="24"/>
          <w:lang w:val="en-GB"/>
        </w:rPr>
        <w:t>;</w:t>
      </w:r>
      <w:r w:rsidR="00584D14" w:rsidRPr="00584D14">
        <w:rPr>
          <w:rFonts w:ascii="Times New Roman" w:hAnsi="Times New Roman" w:cs="Times New Roman"/>
          <w:sz w:val="24"/>
          <w:szCs w:val="24"/>
        </w:rPr>
        <w:t xml:space="preserve"> rozvíjet znalost základních pojmů ve spojení </w:t>
      </w:r>
      <w:r w:rsidR="00584D14">
        <w:rPr>
          <w:rFonts w:ascii="Times New Roman" w:hAnsi="Times New Roman" w:cs="Times New Roman"/>
          <w:sz w:val="24"/>
          <w:szCs w:val="24"/>
        </w:rPr>
        <w:t>se zdravím, s pohybem a sportem</w:t>
      </w:r>
      <w:r w:rsidR="00584D14">
        <w:rPr>
          <w:rFonts w:ascii="Times New Roman" w:hAnsi="Times New Roman" w:cs="Times New Roman"/>
          <w:sz w:val="24"/>
          <w:szCs w:val="24"/>
          <w:lang w:val="en-GB"/>
        </w:rPr>
        <w:t>;</w:t>
      </w:r>
      <w:r w:rsidR="00584D14" w:rsidRPr="00584D14">
        <w:rPr>
          <w:rFonts w:ascii="Times New Roman" w:hAnsi="Times New Roman" w:cs="Times New Roman"/>
          <w:sz w:val="24"/>
          <w:szCs w:val="24"/>
        </w:rPr>
        <w:t xml:space="preserve"> </w:t>
      </w:r>
      <w:r w:rsidR="00584D14">
        <w:rPr>
          <w:rFonts w:ascii="Times New Roman" w:hAnsi="Times New Roman" w:cs="Times New Roman"/>
          <w:sz w:val="24"/>
          <w:szCs w:val="24"/>
        </w:rPr>
        <w:t>p</w:t>
      </w:r>
      <w:r w:rsidR="00584D14" w:rsidRPr="0061630C">
        <w:rPr>
          <w:rFonts w:ascii="Times New Roman" w:hAnsi="Times New Roman" w:cs="Times New Roman"/>
          <w:sz w:val="24"/>
          <w:szCs w:val="24"/>
        </w:rPr>
        <w:t>osilovat správné dr</w:t>
      </w:r>
      <w:r w:rsidR="00584D14">
        <w:rPr>
          <w:rFonts w:ascii="Times New Roman" w:hAnsi="Times New Roman" w:cs="Times New Roman"/>
          <w:sz w:val="24"/>
          <w:szCs w:val="24"/>
        </w:rPr>
        <w:t>žení těla a pohybové dovednosti -</w:t>
      </w:r>
      <w:r w:rsidR="00584D14" w:rsidRPr="00584D14">
        <w:rPr>
          <w:rFonts w:ascii="Times New Roman" w:eastAsia="Times New Roman" w:hAnsi="Times New Roman" w:cs="Times New Roman"/>
          <w:sz w:val="24"/>
          <w:szCs w:val="24"/>
          <w:lang w:eastAsia="cs-CZ"/>
        </w:rPr>
        <w:t xml:space="preserve"> </w:t>
      </w:r>
      <w:r w:rsidR="00584D14">
        <w:rPr>
          <w:rFonts w:ascii="Times New Roman" w:eastAsia="Times New Roman" w:hAnsi="Times New Roman" w:cs="Times New Roman"/>
          <w:sz w:val="24"/>
          <w:szCs w:val="24"/>
          <w:lang w:eastAsia="cs-CZ"/>
        </w:rPr>
        <w:t>p</w:t>
      </w:r>
      <w:r w:rsidR="00584D14" w:rsidRPr="00F57D52">
        <w:rPr>
          <w:rFonts w:ascii="Times New Roman" w:eastAsia="Times New Roman" w:hAnsi="Times New Roman" w:cs="Times New Roman"/>
          <w:sz w:val="24"/>
          <w:szCs w:val="24"/>
          <w:lang w:eastAsia="cs-CZ"/>
        </w:rPr>
        <w:t>řizpůsobit či provést jednoduchý pohyb podle vzoru</w:t>
      </w:r>
      <w:r w:rsidR="00584D14">
        <w:rPr>
          <w:rFonts w:ascii="Times New Roman" w:eastAsia="Times New Roman" w:hAnsi="Times New Roman" w:cs="Times New Roman"/>
          <w:sz w:val="24"/>
          <w:szCs w:val="24"/>
          <w:lang w:eastAsia="cs-CZ"/>
        </w:rPr>
        <w:t>;</w:t>
      </w:r>
      <w:r w:rsidR="00584D14">
        <w:rPr>
          <w:rFonts w:ascii="Times New Roman" w:hAnsi="Times New Roman" w:cs="Times New Roman"/>
          <w:sz w:val="24"/>
          <w:szCs w:val="24"/>
        </w:rPr>
        <w:t xml:space="preserve"> </w:t>
      </w:r>
      <w:r w:rsidR="00584D14">
        <w:rPr>
          <w:rFonts w:ascii="Times New Roman" w:eastAsia="Times New Roman" w:hAnsi="Times New Roman" w:cs="Times New Roman"/>
          <w:sz w:val="24"/>
          <w:szCs w:val="24"/>
          <w:lang w:eastAsia="cs-CZ"/>
        </w:rPr>
        <w:t>u</w:t>
      </w:r>
      <w:r w:rsidR="00584D14" w:rsidRPr="000C739D">
        <w:rPr>
          <w:rFonts w:ascii="Times New Roman" w:eastAsia="Times New Roman" w:hAnsi="Times New Roman" w:cs="Times New Roman"/>
          <w:sz w:val="24"/>
          <w:szCs w:val="24"/>
          <w:lang w:eastAsia="cs-CZ"/>
        </w:rPr>
        <w:t>držovat pořádek, zvládat jednoduché úklidové práce</w:t>
      </w:r>
      <w:r w:rsidR="00584D14">
        <w:rPr>
          <w:rFonts w:ascii="Times New Roman" w:eastAsia="Times New Roman" w:hAnsi="Times New Roman" w:cs="Times New Roman"/>
          <w:sz w:val="24"/>
          <w:szCs w:val="24"/>
          <w:lang w:eastAsia="cs-CZ"/>
        </w:rPr>
        <w:t>.</w:t>
      </w:r>
    </w:p>
    <w:p w:rsidR="00C766C6" w:rsidRPr="00D936A7" w:rsidRDefault="00D936A7" w:rsidP="00D936A7">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w:t>
      </w:r>
      <w:r>
        <w:rPr>
          <w:rFonts w:ascii="Times New Roman" w:hAnsi="Times New Roman" w:cs="Times New Roman"/>
          <w:sz w:val="24"/>
          <w:szCs w:val="24"/>
        </w:rPr>
        <w:t>ý rozsah: přibližně cca 8 týdnů</w:t>
      </w:r>
    </w:p>
    <w:p w:rsidR="00147DFC" w:rsidRPr="0061630C" w:rsidRDefault="0087215B" w:rsidP="00D9365E">
      <w:pPr>
        <w:spacing w:line="360" w:lineRule="auto"/>
        <w:jc w:val="both"/>
        <w:rPr>
          <w:rFonts w:ascii="Times New Roman" w:hAnsi="Times New Roman" w:cs="Times New Roman"/>
          <w:sz w:val="24"/>
          <w:szCs w:val="24"/>
        </w:rPr>
      </w:pPr>
      <w:r w:rsidRPr="0087215B">
        <w:rPr>
          <w:rFonts w:ascii="Times New Roman" w:hAnsi="Times New Roman" w:cs="Times New Roman"/>
          <w:b/>
          <w:sz w:val="24"/>
          <w:szCs w:val="24"/>
          <w:u w:val="single"/>
        </w:rPr>
        <w:t>Dílčí cíle, nabídka, výstupy podle vzdělávacích oblastí</w:t>
      </w:r>
    </w:p>
    <w:p w:rsidR="00477942" w:rsidRDefault="00477942" w:rsidP="00477942">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0669C3" w:rsidRPr="000669C3" w:rsidRDefault="00477942" w:rsidP="00D9365E">
      <w:pPr>
        <w:spacing w:line="360" w:lineRule="auto"/>
        <w:jc w:val="both"/>
        <w:rPr>
          <w:rFonts w:ascii="Times New Roman" w:hAnsi="Times New Roman" w:cs="Times New Roman"/>
          <w:sz w:val="24"/>
          <w:szCs w:val="24"/>
        </w:rPr>
      </w:pPr>
      <w:r w:rsidRPr="000669C3">
        <w:rPr>
          <w:rFonts w:ascii="Times" w:eastAsia="Times" w:hAnsi="Times" w:cs="Times"/>
          <w:b/>
          <w:i/>
          <w:color w:val="000000"/>
          <w:sz w:val="24"/>
          <w:szCs w:val="24"/>
        </w:rPr>
        <w:t>Dílčí vzdělávací cíle:</w:t>
      </w:r>
      <w:r w:rsidRPr="00477942">
        <w:t xml:space="preserve"> </w:t>
      </w:r>
      <w:r w:rsidRPr="000669C3">
        <w:rPr>
          <w:rFonts w:ascii="Times New Roman" w:hAnsi="Times New Roman" w:cs="Times New Roman"/>
          <w:sz w:val="24"/>
          <w:szCs w:val="24"/>
        </w:rPr>
        <w:t>osvojení si poznatků a dovedností důležitých k podpoře zdraví, bezpečí, osobní pohody i pohody prostředí</w:t>
      </w:r>
      <w:r w:rsidR="000669C3" w:rsidRPr="000669C3">
        <w:rPr>
          <w:rFonts w:ascii="Times New Roman" w:hAnsi="Times New Roman" w:cs="Times New Roman"/>
          <w:sz w:val="24"/>
          <w:szCs w:val="24"/>
        </w:rPr>
        <w:t>;</w:t>
      </w:r>
      <w:r w:rsidRPr="000669C3">
        <w:rPr>
          <w:rFonts w:ascii="Times New Roman" w:hAnsi="Times New Roman" w:cs="Times New Roman"/>
          <w:sz w:val="24"/>
          <w:szCs w:val="24"/>
        </w:rPr>
        <w:t xml:space="preserve"> vytváření zdravých životních návyků a postojů jako z</w:t>
      </w:r>
      <w:r w:rsidR="000669C3" w:rsidRPr="000669C3">
        <w:rPr>
          <w:rFonts w:ascii="Times New Roman" w:hAnsi="Times New Roman" w:cs="Times New Roman"/>
          <w:sz w:val="24"/>
          <w:szCs w:val="24"/>
        </w:rPr>
        <w:t>ákladů zdravého životního stylu;</w:t>
      </w:r>
      <w:r w:rsidRPr="000669C3">
        <w:rPr>
          <w:rFonts w:ascii="Times New Roman" w:hAnsi="Times New Roman" w:cs="Times New Roman"/>
          <w:sz w:val="24"/>
          <w:szCs w:val="24"/>
        </w:rPr>
        <w:t xml:space="preserve"> osvojení si poznatků o těle a jeho zdraví, o pohybových činnostech a jejich kvalitě</w:t>
      </w:r>
      <w:r w:rsidR="000669C3" w:rsidRPr="000669C3">
        <w:rPr>
          <w:rFonts w:ascii="Times New Roman" w:hAnsi="Times New Roman" w:cs="Times New Roman"/>
          <w:sz w:val="24"/>
          <w:szCs w:val="24"/>
        </w:rPr>
        <w:t>.</w:t>
      </w:r>
    </w:p>
    <w:p w:rsidR="000669C3" w:rsidRDefault="00477942" w:rsidP="00D9365E">
      <w:pPr>
        <w:spacing w:line="360" w:lineRule="auto"/>
        <w:jc w:val="both"/>
        <w:rPr>
          <w:rFonts w:ascii="Times New Roman" w:hAnsi="Times New Roman" w:cs="Times New Roman"/>
          <w:sz w:val="24"/>
          <w:szCs w:val="24"/>
        </w:rPr>
      </w:pPr>
      <w:r w:rsidRPr="000669C3">
        <w:rPr>
          <w:rFonts w:ascii="Times" w:eastAsia="Times" w:hAnsi="Times" w:cs="Times"/>
          <w:b/>
          <w:i/>
          <w:color w:val="000000"/>
          <w:sz w:val="24"/>
          <w:szCs w:val="24"/>
        </w:rPr>
        <w:t>Vzdělávací nabídka:</w:t>
      </w:r>
      <w:r w:rsidR="005F34EE" w:rsidRPr="005F34EE">
        <w:t xml:space="preserve"> </w:t>
      </w:r>
      <w:r w:rsidR="005F34EE" w:rsidRPr="000669C3">
        <w:rPr>
          <w:rFonts w:ascii="Times New Roman" w:hAnsi="Times New Roman" w:cs="Times New Roman"/>
          <w:sz w:val="24"/>
          <w:szCs w:val="24"/>
        </w:rPr>
        <w:t>sebeobslužné či</w:t>
      </w:r>
      <w:r w:rsidR="000669C3" w:rsidRPr="000669C3">
        <w:rPr>
          <w:rFonts w:ascii="Times New Roman" w:hAnsi="Times New Roman" w:cs="Times New Roman"/>
          <w:sz w:val="24"/>
          <w:szCs w:val="24"/>
        </w:rPr>
        <w:t>nnosti v oblasti osobní hygieny;</w:t>
      </w:r>
      <w:r w:rsidR="005F34EE" w:rsidRPr="000669C3">
        <w:rPr>
          <w:rFonts w:ascii="Times New Roman" w:hAnsi="Times New Roman" w:cs="Times New Roman"/>
          <w:sz w:val="24"/>
          <w:szCs w:val="24"/>
        </w:rPr>
        <w:t xml:space="preserve"> </w:t>
      </w:r>
      <w:r w:rsidR="00C43B14" w:rsidRPr="000669C3">
        <w:rPr>
          <w:rFonts w:ascii="Times New Roman" w:hAnsi="Times New Roman" w:cs="Times New Roman"/>
          <w:sz w:val="24"/>
          <w:szCs w:val="24"/>
        </w:rPr>
        <w:t xml:space="preserve"> </w:t>
      </w:r>
      <w:r w:rsidR="005F34EE" w:rsidRPr="000669C3">
        <w:rPr>
          <w:rFonts w:ascii="Times New Roman" w:hAnsi="Times New Roman" w:cs="Times New Roman"/>
          <w:sz w:val="24"/>
          <w:szCs w:val="24"/>
        </w:rPr>
        <w:t xml:space="preserve"> </w:t>
      </w:r>
      <w:r w:rsidR="00C43B14" w:rsidRPr="000669C3">
        <w:rPr>
          <w:rFonts w:ascii="Times New Roman" w:hAnsi="Times New Roman" w:cs="Times New Roman"/>
          <w:sz w:val="24"/>
          <w:szCs w:val="24"/>
        </w:rPr>
        <w:t>činnosti zaměřené k pozná</w:t>
      </w:r>
      <w:r w:rsidR="000669C3" w:rsidRPr="000669C3">
        <w:rPr>
          <w:rFonts w:ascii="Times New Roman" w:hAnsi="Times New Roman" w:cs="Times New Roman"/>
          <w:sz w:val="24"/>
          <w:szCs w:val="24"/>
        </w:rPr>
        <w:t>vání lidského těla a jeho částí;</w:t>
      </w:r>
      <w:r w:rsidR="00C43B14" w:rsidRPr="000669C3">
        <w:rPr>
          <w:rFonts w:ascii="Times New Roman" w:hAnsi="Times New Roman" w:cs="Times New Roman"/>
          <w:sz w:val="24"/>
          <w:szCs w:val="24"/>
        </w:rPr>
        <w:t xml:space="preserve"> příležitosti a činn</w:t>
      </w:r>
      <w:r w:rsidR="000669C3" w:rsidRPr="000669C3">
        <w:rPr>
          <w:rFonts w:ascii="Times New Roman" w:hAnsi="Times New Roman" w:cs="Times New Roman"/>
          <w:sz w:val="24"/>
          <w:szCs w:val="24"/>
        </w:rPr>
        <w:t>osti směřující k ochraně zdraví;</w:t>
      </w:r>
      <w:r w:rsidR="00C43B14" w:rsidRPr="000669C3">
        <w:rPr>
          <w:rFonts w:ascii="Times New Roman" w:hAnsi="Times New Roman" w:cs="Times New Roman"/>
          <w:sz w:val="24"/>
          <w:szCs w:val="24"/>
        </w:rPr>
        <w:t xml:space="preserve"> vytv</w:t>
      </w:r>
      <w:r w:rsidR="000669C3" w:rsidRPr="000669C3">
        <w:rPr>
          <w:rFonts w:ascii="Times New Roman" w:hAnsi="Times New Roman" w:cs="Times New Roman"/>
          <w:sz w:val="24"/>
          <w:szCs w:val="24"/>
        </w:rPr>
        <w:t>áření zdravých životních návyků;</w:t>
      </w:r>
      <w:r w:rsidR="00C43B14" w:rsidRPr="000669C3">
        <w:rPr>
          <w:rFonts w:ascii="Times New Roman" w:hAnsi="Times New Roman" w:cs="Times New Roman"/>
          <w:sz w:val="24"/>
          <w:szCs w:val="24"/>
        </w:rPr>
        <w:t xml:space="preserve"> činnosti relaxační a odpočinkové, zajišťující zdravou atmosféru a pohodu prostředí</w:t>
      </w:r>
      <w:r w:rsidR="000669C3" w:rsidRPr="000669C3">
        <w:rPr>
          <w:rFonts w:ascii="Times New Roman" w:hAnsi="Times New Roman" w:cs="Times New Roman"/>
          <w:sz w:val="24"/>
          <w:szCs w:val="24"/>
        </w:rPr>
        <w:t xml:space="preserve">; </w:t>
      </w:r>
      <w:r w:rsidR="00C43B14" w:rsidRPr="000669C3">
        <w:rPr>
          <w:rFonts w:ascii="Times New Roman" w:hAnsi="Times New Roman" w:cs="Times New Roman"/>
          <w:sz w:val="24"/>
          <w:szCs w:val="24"/>
        </w:rPr>
        <w:t>příle</w:t>
      </w:r>
      <w:r w:rsidR="00774B5A">
        <w:rPr>
          <w:rFonts w:ascii="Times New Roman" w:hAnsi="Times New Roman" w:cs="Times New Roman"/>
          <w:sz w:val="24"/>
          <w:szCs w:val="24"/>
        </w:rPr>
        <w:t xml:space="preserve">žitosti a činnosti směřující k </w:t>
      </w:r>
      <w:r w:rsidR="00C43B14" w:rsidRPr="000669C3">
        <w:rPr>
          <w:rFonts w:ascii="Times New Roman" w:hAnsi="Times New Roman" w:cs="Times New Roman"/>
          <w:sz w:val="24"/>
          <w:szCs w:val="24"/>
        </w:rPr>
        <w:t xml:space="preserve"> prevenci nemoci, nezdravých návyků a závislostí</w:t>
      </w:r>
      <w:r w:rsidR="000669C3" w:rsidRPr="000669C3">
        <w:rPr>
          <w:rFonts w:ascii="Times New Roman" w:hAnsi="Times New Roman" w:cs="Times New Roman"/>
          <w:sz w:val="24"/>
          <w:szCs w:val="24"/>
        </w:rPr>
        <w:t>.</w:t>
      </w:r>
    </w:p>
    <w:p w:rsidR="00C43B14" w:rsidRDefault="00F47BD0" w:rsidP="00D9365E">
      <w:pPr>
        <w:spacing w:line="360" w:lineRule="auto"/>
        <w:jc w:val="both"/>
        <w:rPr>
          <w:rFonts w:ascii="Times New Roman" w:hAnsi="Times New Roman" w:cs="Times New Roman"/>
          <w:sz w:val="24"/>
          <w:szCs w:val="24"/>
        </w:rPr>
      </w:pPr>
      <w:r>
        <w:rPr>
          <w:rFonts w:ascii="Times New Roman" w:hAnsi="Times New Roman" w:cs="Times New Roman"/>
          <w:b/>
          <w:i/>
          <w:sz w:val="24"/>
          <w:szCs w:val="24"/>
        </w:rPr>
        <w:t>Očekávané výstup:</w:t>
      </w:r>
      <w:r>
        <w:rPr>
          <w:rFonts w:ascii="Times New Roman" w:hAnsi="Times New Roman" w:cs="Times New Roman"/>
          <w:sz w:val="24"/>
          <w:szCs w:val="24"/>
          <w:lang w:val="en-GB"/>
        </w:rPr>
        <w:t xml:space="preserve"> </w:t>
      </w:r>
      <w:r w:rsidRPr="00F47BD0">
        <w:rPr>
          <w:rFonts w:ascii="Times New Roman" w:hAnsi="Times New Roman" w:cs="Times New Roman"/>
          <w:sz w:val="24"/>
          <w:szCs w:val="24"/>
        </w:rPr>
        <w:t xml:space="preserve">zachovávat správné držení těla; </w:t>
      </w:r>
      <w:r w:rsidR="005F34EE" w:rsidRPr="00F47BD0">
        <w:rPr>
          <w:rFonts w:ascii="Times New Roman" w:hAnsi="Times New Roman" w:cs="Times New Roman"/>
          <w:sz w:val="24"/>
          <w:szCs w:val="24"/>
        </w:rPr>
        <w:t xml:space="preserve"> rozlišovat, co prospívá zdraví</w:t>
      </w:r>
      <w:r w:rsidRPr="00F47BD0">
        <w:rPr>
          <w:rFonts w:ascii="Times New Roman" w:hAnsi="Times New Roman" w:cs="Times New Roman"/>
          <w:sz w:val="24"/>
          <w:szCs w:val="24"/>
        </w:rPr>
        <w:t xml:space="preserve"> a co mu škodí;</w:t>
      </w:r>
      <w:r w:rsidR="005F34EE" w:rsidRPr="00F47BD0">
        <w:rPr>
          <w:rFonts w:ascii="Times New Roman" w:hAnsi="Times New Roman" w:cs="Times New Roman"/>
          <w:sz w:val="24"/>
          <w:szCs w:val="24"/>
        </w:rPr>
        <w:t xml:space="preserve"> pojmenovat části těla, některé orgány (včetně </w:t>
      </w:r>
      <w:r w:rsidRPr="00F47BD0">
        <w:rPr>
          <w:rFonts w:ascii="Times New Roman" w:hAnsi="Times New Roman" w:cs="Times New Roman"/>
          <w:sz w:val="24"/>
          <w:szCs w:val="24"/>
        </w:rPr>
        <w:t>pohlavních), znát jejich funkce;</w:t>
      </w:r>
      <w:r w:rsidR="005F34EE" w:rsidRPr="00F47BD0">
        <w:rPr>
          <w:rFonts w:ascii="Times New Roman" w:hAnsi="Times New Roman" w:cs="Times New Roman"/>
          <w:sz w:val="24"/>
          <w:szCs w:val="24"/>
        </w:rPr>
        <w:t xml:space="preserve"> mí</w:t>
      </w:r>
      <w:r w:rsidRPr="00F47BD0">
        <w:rPr>
          <w:rFonts w:ascii="Times New Roman" w:hAnsi="Times New Roman" w:cs="Times New Roman"/>
          <w:sz w:val="24"/>
          <w:szCs w:val="24"/>
        </w:rPr>
        <w:t>t povědomí o těle a jeho vývoji;</w:t>
      </w:r>
      <w:r w:rsidR="005F34EE" w:rsidRPr="00F47BD0">
        <w:rPr>
          <w:rFonts w:ascii="Times New Roman" w:hAnsi="Times New Roman" w:cs="Times New Roman"/>
          <w:sz w:val="24"/>
          <w:szCs w:val="24"/>
        </w:rPr>
        <w:t xml:space="preserve"> znát základní pojmy užívané ve spojení se zdravím, s pohybem a sportem</w:t>
      </w:r>
      <w:r w:rsidRPr="00F47BD0">
        <w:rPr>
          <w:rFonts w:ascii="Times New Roman" w:hAnsi="Times New Roman" w:cs="Times New Roman"/>
          <w:sz w:val="24"/>
          <w:szCs w:val="24"/>
        </w:rPr>
        <w:t>.</w:t>
      </w:r>
    </w:p>
    <w:p w:rsidR="001D198A" w:rsidRDefault="001D198A" w:rsidP="00D9365E">
      <w:pPr>
        <w:spacing w:line="360" w:lineRule="auto"/>
        <w:jc w:val="both"/>
        <w:rPr>
          <w:rFonts w:ascii="Times New Roman" w:hAnsi="Times New Roman" w:cs="Times New Roman"/>
          <w:sz w:val="24"/>
          <w:szCs w:val="24"/>
        </w:rPr>
      </w:pPr>
    </w:p>
    <w:p w:rsidR="001D198A" w:rsidRPr="00F47BD0" w:rsidRDefault="001D198A" w:rsidP="00D9365E">
      <w:pPr>
        <w:spacing w:line="360" w:lineRule="auto"/>
        <w:jc w:val="both"/>
        <w:rPr>
          <w:rFonts w:ascii="Times New Roman" w:hAnsi="Times New Roman" w:cs="Times New Roman"/>
          <w:sz w:val="24"/>
          <w:szCs w:val="24"/>
        </w:rPr>
      </w:pPr>
    </w:p>
    <w:p w:rsidR="005F34EE" w:rsidRDefault="005F34EE" w:rsidP="005F34EE">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 Dítě a jeho psychika – oblast psychologická</w:t>
      </w:r>
    </w:p>
    <w:p w:rsidR="00B27D94" w:rsidRPr="00F47BD0" w:rsidRDefault="005F34EE" w:rsidP="00EC6EB5">
      <w:pPr>
        <w:spacing w:line="360" w:lineRule="auto"/>
        <w:jc w:val="both"/>
        <w:rPr>
          <w:rFonts w:ascii="Times New Roman" w:hAnsi="Times New Roman" w:cs="Times New Roman"/>
          <w:sz w:val="24"/>
          <w:szCs w:val="24"/>
        </w:rPr>
      </w:pPr>
      <w:r w:rsidRPr="00F47BD0">
        <w:rPr>
          <w:rFonts w:ascii="Times" w:eastAsia="Times" w:hAnsi="Times" w:cs="Times"/>
          <w:b/>
          <w:i/>
          <w:color w:val="000000"/>
          <w:sz w:val="24"/>
          <w:szCs w:val="24"/>
        </w:rPr>
        <w:t>Dílčí vzdělávací cíle:</w:t>
      </w:r>
      <w:r w:rsidRPr="005F34EE">
        <w:t xml:space="preserve"> </w:t>
      </w:r>
      <w:r w:rsidRPr="00F47BD0">
        <w:rPr>
          <w:rFonts w:ascii="Times New Roman" w:hAnsi="Times New Roman" w:cs="Times New Roman"/>
          <w:sz w:val="24"/>
          <w:szCs w:val="24"/>
        </w:rPr>
        <w:t>rozvoj řečových schopností a jazykových dovedností receptivních (vnímání, naslouchání, porozumění) i produktivních (výslovnosti, vytváření pojmů, mluvního projevu, vyjadřov</w:t>
      </w:r>
      <w:r w:rsidR="00EC6EB5" w:rsidRPr="00F47BD0">
        <w:rPr>
          <w:rFonts w:ascii="Times New Roman" w:hAnsi="Times New Roman" w:cs="Times New Roman"/>
          <w:sz w:val="24"/>
          <w:szCs w:val="24"/>
        </w:rPr>
        <w:t xml:space="preserve">ání) </w:t>
      </w:r>
      <w:r w:rsidR="00F47BD0" w:rsidRPr="00F47BD0">
        <w:rPr>
          <w:rFonts w:ascii="Times New Roman" w:hAnsi="Times New Roman" w:cs="Times New Roman"/>
          <w:sz w:val="24"/>
          <w:szCs w:val="24"/>
        </w:rPr>
        <w:t>poznávání sebe sama;</w:t>
      </w:r>
      <w:r w:rsidR="00EC6EB5" w:rsidRPr="00F47BD0">
        <w:rPr>
          <w:rFonts w:ascii="Times New Roman" w:hAnsi="Times New Roman" w:cs="Times New Roman"/>
          <w:sz w:val="24"/>
          <w:szCs w:val="24"/>
        </w:rPr>
        <w:t xml:space="preserve"> rozvoj pozitivních citů ve vztah</w:t>
      </w:r>
      <w:r w:rsidR="00122273">
        <w:rPr>
          <w:rFonts w:ascii="Times New Roman" w:hAnsi="Times New Roman" w:cs="Times New Roman"/>
          <w:sz w:val="24"/>
          <w:szCs w:val="24"/>
        </w:rPr>
        <w:t xml:space="preserve">u k sobě (uvědomění si vlastní </w:t>
      </w:r>
      <w:r w:rsidR="00F47BD0" w:rsidRPr="00F47BD0">
        <w:rPr>
          <w:rFonts w:ascii="Times New Roman" w:hAnsi="Times New Roman" w:cs="Times New Roman"/>
          <w:sz w:val="24"/>
          <w:szCs w:val="24"/>
        </w:rPr>
        <w:t>identity</w:t>
      </w:r>
      <w:r w:rsidR="00774B5A">
        <w:rPr>
          <w:rFonts w:ascii="Times New Roman" w:hAnsi="Times New Roman" w:cs="Times New Roman"/>
          <w:sz w:val="24"/>
          <w:szCs w:val="24"/>
        </w:rPr>
        <w:t>)</w:t>
      </w:r>
      <w:r w:rsidR="00F47BD0" w:rsidRPr="00F47BD0">
        <w:rPr>
          <w:rFonts w:ascii="Times New Roman" w:hAnsi="Times New Roman" w:cs="Times New Roman"/>
          <w:sz w:val="24"/>
          <w:szCs w:val="24"/>
        </w:rPr>
        <w:t>.</w:t>
      </w:r>
      <w:r w:rsidR="00EC6EB5" w:rsidRPr="00F47BD0">
        <w:rPr>
          <w:rFonts w:ascii="Times New Roman" w:hAnsi="Times New Roman" w:cs="Times New Roman"/>
          <w:sz w:val="24"/>
          <w:szCs w:val="24"/>
        </w:rPr>
        <w:t xml:space="preserve"> </w:t>
      </w:r>
    </w:p>
    <w:p w:rsidR="00EC6EB5" w:rsidRPr="00F47BD0" w:rsidRDefault="00EC6EB5" w:rsidP="00EC6EB5">
      <w:pPr>
        <w:spacing w:line="360" w:lineRule="auto"/>
        <w:jc w:val="both"/>
        <w:rPr>
          <w:rFonts w:ascii="Times New Roman" w:hAnsi="Times New Roman" w:cs="Times New Roman"/>
          <w:sz w:val="24"/>
          <w:szCs w:val="24"/>
        </w:rPr>
      </w:pPr>
      <w:r w:rsidRPr="00F47BD0">
        <w:rPr>
          <w:rFonts w:ascii="Times" w:eastAsia="Times" w:hAnsi="Times" w:cs="Times"/>
          <w:b/>
          <w:i/>
          <w:color w:val="000000"/>
          <w:sz w:val="24"/>
          <w:szCs w:val="24"/>
        </w:rPr>
        <w:t>Vzdělávací nabídka:</w:t>
      </w:r>
      <w:r w:rsidRPr="00EC6EB5">
        <w:t xml:space="preserve"> </w:t>
      </w:r>
      <w:r w:rsidRPr="00F47BD0">
        <w:rPr>
          <w:rFonts w:ascii="Times New Roman" w:hAnsi="Times New Roman" w:cs="Times New Roman"/>
          <w:sz w:val="24"/>
          <w:szCs w:val="24"/>
        </w:rPr>
        <w:t>společné rozhovory a skupinová konverzace (vyprávění zážitků, příběhů, vyprávění podle skutečno</w:t>
      </w:r>
      <w:r w:rsidR="0068758F" w:rsidRPr="00F47BD0">
        <w:rPr>
          <w:rFonts w:ascii="Times New Roman" w:hAnsi="Times New Roman" w:cs="Times New Roman"/>
          <w:sz w:val="24"/>
          <w:szCs w:val="24"/>
        </w:rPr>
        <w:t>sti i podle obrazového materiálu</w:t>
      </w:r>
      <w:r w:rsidR="00F47BD0" w:rsidRPr="00F47BD0">
        <w:rPr>
          <w:rFonts w:ascii="Times New Roman" w:eastAsia="Times" w:hAnsi="Times New Roman" w:cs="Times New Roman"/>
          <w:color w:val="000000"/>
          <w:sz w:val="24"/>
          <w:szCs w:val="24"/>
        </w:rPr>
        <w:t>;</w:t>
      </w:r>
      <w:r w:rsidR="0068758F" w:rsidRPr="00F47BD0">
        <w:rPr>
          <w:rFonts w:ascii="Times New Roman" w:hAnsi="Times New Roman" w:cs="Times New Roman"/>
          <w:sz w:val="24"/>
          <w:szCs w:val="24"/>
        </w:rPr>
        <w:t xml:space="preserve"> činnosti zaměřené na vytváření (chápání) pojmů a osvojování poznatků (vysvětlování, objasňování, odpovědi na otázky, práce s knihou, s obrazovým materiálem, s médii apod.)</w:t>
      </w:r>
      <w:r w:rsidR="00F47BD0" w:rsidRPr="00F47BD0">
        <w:rPr>
          <w:rFonts w:ascii="Times New Roman" w:hAnsi="Times New Roman" w:cs="Times New Roman"/>
          <w:sz w:val="24"/>
          <w:szCs w:val="24"/>
        </w:rPr>
        <w:t>;</w:t>
      </w:r>
      <w:r w:rsidR="0068758F" w:rsidRPr="00F47BD0">
        <w:rPr>
          <w:rFonts w:ascii="Times New Roman" w:hAnsi="Times New Roman" w:cs="Times New Roman"/>
          <w:sz w:val="24"/>
          <w:szCs w:val="24"/>
        </w:rPr>
        <w:t xml:space="preserve"> činnosti vedoucí dítě k identifikaci sebe sama a k odlišení od ostatních</w:t>
      </w:r>
      <w:r w:rsidR="00F47BD0" w:rsidRPr="00F47BD0">
        <w:rPr>
          <w:rFonts w:ascii="Times New Roman" w:hAnsi="Times New Roman" w:cs="Times New Roman"/>
          <w:sz w:val="24"/>
          <w:szCs w:val="24"/>
        </w:rPr>
        <w:t>.</w:t>
      </w:r>
    </w:p>
    <w:p w:rsidR="0068758F" w:rsidRDefault="0068758F" w:rsidP="00EC6EB5">
      <w:pPr>
        <w:spacing w:line="360" w:lineRule="auto"/>
        <w:jc w:val="both"/>
      </w:pPr>
      <w:r w:rsidRPr="00F47BD0">
        <w:rPr>
          <w:rFonts w:ascii="Times New Roman" w:hAnsi="Times New Roman" w:cs="Times New Roman"/>
          <w:b/>
          <w:i/>
          <w:sz w:val="24"/>
          <w:szCs w:val="24"/>
        </w:rPr>
        <w:t>Očekávané výstupy</w:t>
      </w:r>
      <w:r w:rsidR="00F47BD0" w:rsidRPr="00F47BD0">
        <w:rPr>
          <w:rFonts w:ascii="Times New Roman" w:hAnsi="Times New Roman" w:cs="Times New Roman"/>
          <w:sz w:val="24"/>
          <w:szCs w:val="24"/>
        </w:rPr>
        <w:t>:</w:t>
      </w:r>
      <w:r w:rsidR="00F47BD0">
        <w:t xml:space="preserve"> </w:t>
      </w:r>
      <w:r w:rsidRPr="00F47BD0">
        <w:rPr>
          <w:rFonts w:ascii="Times New Roman" w:hAnsi="Times New Roman" w:cs="Times New Roman"/>
          <w:sz w:val="24"/>
          <w:szCs w:val="24"/>
        </w:rPr>
        <w:t>popsat situaci (skutečnou, podle obrázku)</w:t>
      </w:r>
      <w:r w:rsidR="00F47BD0" w:rsidRPr="00F47BD0">
        <w:rPr>
          <w:rFonts w:ascii="Times New Roman" w:hAnsi="Times New Roman" w:cs="Times New Roman"/>
          <w:sz w:val="24"/>
          <w:szCs w:val="24"/>
          <w:lang w:val="en-GB"/>
        </w:rPr>
        <w:t>;</w:t>
      </w:r>
      <w:r w:rsidR="008F5DA2" w:rsidRPr="00F47BD0">
        <w:rPr>
          <w:rFonts w:ascii="Times New Roman" w:hAnsi="Times New Roman" w:cs="Times New Roman"/>
          <w:sz w:val="24"/>
          <w:szCs w:val="24"/>
        </w:rPr>
        <w:t xml:space="preserve"> domluvit se slovy i ge</w:t>
      </w:r>
      <w:r w:rsidR="00F47BD0" w:rsidRPr="00F47BD0">
        <w:rPr>
          <w:rFonts w:ascii="Times New Roman" w:hAnsi="Times New Roman" w:cs="Times New Roman"/>
          <w:sz w:val="24"/>
          <w:szCs w:val="24"/>
        </w:rPr>
        <w:t>sty;</w:t>
      </w:r>
      <w:r w:rsidR="008F5DA2" w:rsidRPr="00F47BD0">
        <w:rPr>
          <w:rFonts w:ascii="Times New Roman" w:hAnsi="Times New Roman" w:cs="Times New Roman"/>
          <w:sz w:val="24"/>
          <w:szCs w:val="24"/>
        </w:rPr>
        <w:t xml:space="preserve"> improvizovat, postupovat a u</w:t>
      </w:r>
      <w:r w:rsidR="00F47BD0" w:rsidRPr="00F47BD0">
        <w:rPr>
          <w:rFonts w:ascii="Times New Roman" w:hAnsi="Times New Roman" w:cs="Times New Roman"/>
          <w:sz w:val="24"/>
          <w:szCs w:val="24"/>
        </w:rPr>
        <w:t>čit se podle pokynů a instrukcí;</w:t>
      </w:r>
      <w:r w:rsidR="008F5DA2" w:rsidRPr="00F47BD0">
        <w:rPr>
          <w:rFonts w:ascii="Times New Roman" w:hAnsi="Times New Roman" w:cs="Times New Roman"/>
          <w:sz w:val="24"/>
          <w:szCs w:val="24"/>
        </w:rPr>
        <w:t xml:space="preserve"> uvědomovat si příjemné a nepříjemné citové prožitky (lásku, soucítění, radost, spokojen</w:t>
      </w:r>
      <w:r w:rsidR="00F47BD0" w:rsidRPr="00F47BD0">
        <w:rPr>
          <w:rFonts w:ascii="Times New Roman" w:hAnsi="Times New Roman" w:cs="Times New Roman"/>
          <w:sz w:val="24"/>
          <w:szCs w:val="24"/>
        </w:rPr>
        <w:t>ost i strach, smutek, odmítání);</w:t>
      </w:r>
      <w:r w:rsidR="008F5DA2" w:rsidRPr="00F47BD0">
        <w:rPr>
          <w:rFonts w:ascii="Times New Roman" w:hAnsi="Times New Roman" w:cs="Times New Roman"/>
          <w:sz w:val="24"/>
          <w:szCs w:val="24"/>
        </w:rPr>
        <w:t xml:space="preserve"> rozlišovat citové projevy v důvěrném (rodinném) a cizím prostředí</w:t>
      </w:r>
      <w:r w:rsidR="00F47BD0">
        <w:t>.</w:t>
      </w:r>
    </w:p>
    <w:p w:rsidR="00FC3F6C" w:rsidRPr="00D914EB" w:rsidRDefault="00FC3F6C" w:rsidP="00FC3F6C">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8C4E14" w:rsidRDefault="00FC3F6C" w:rsidP="00F47BD0">
      <w:pPr>
        <w:spacing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Dílčí vzdělávací cíle:</w:t>
      </w:r>
      <w:r w:rsidRPr="00FC3F6C">
        <w:t xml:space="preserve"> </w:t>
      </w:r>
      <w:r w:rsidRPr="00F47BD0">
        <w:rPr>
          <w:rFonts w:ascii="Times New Roman" w:hAnsi="Times New Roman" w:cs="Times New Roman"/>
          <w:sz w:val="24"/>
          <w:szCs w:val="24"/>
        </w:rPr>
        <w:t>vytváření prosociálních postojů (rozvoj sociální citlivosti, toler</w:t>
      </w:r>
      <w:r w:rsidR="00F47BD0">
        <w:rPr>
          <w:rFonts w:ascii="Times New Roman" w:hAnsi="Times New Roman" w:cs="Times New Roman"/>
          <w:sz w:val="24"/>
          <w:szCs w:val="24"/>
        </w:rPr>
        <w:t>ance, respektu, přizpůsobivosti;</w:t>
      </w:r>
      <w:r w:rsidRPr="00F47BD0">
        <w:rPr>
          <w:rFonts w:ascii="Times New Roman" w:hAnsi="Times New Roman" w:cs="Times New Roman"/>
          <w:sz w:val="24"/>
          <w:szCs w:val="24"/>
        </w:rPr>
        <w:t xml:space="preserve"> ochrana osobního soukromí a bezpečí ve vztazích s druhými dětmi i dospělými</w:t>
      </w:r>
      <w:r w:rsidR="00CF1C19">
        <w:rPr>
          <w:rFonts w:ascii="Times New Roman" w:hAnsi="Times New Roman" w:cs="Times New Roman"/>
          <w:sz w:val="24"/>
          <w:szCs w:val="24"/>
        </w:rPr>
        <w:t>.</w:t>
      </w:r>
    </w:p>
    <w:p w:rsidR="008C4E14" w:rsidRPr="002D3D8D" w:rsidRDefault="008C4E14" w:rsidP="00F47BD0">
      <w:pPr>
        <w:spacing w:after="0"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Vzdělávací nabídka</w:t>
      </w:r>
      <w:r w:rsidRPr="00F47BD0">
        <w:rPr>
          <w:rFonts w:ascii="Times" w:eastAsia="Times" w:hAnsi="Times" w:cs="Times"/>
          <w:b/>
          <w:i/>
          <w:color w:val="000000"/>
          <w:sz w:val="24"/>
          <w:szCs w:val="24"/>
        </w:rPr>
        <w:t>:</w:t>
      </w:r>
      <w:r w:rsidR="002D3D8D">
        <w:t xml:space="preserve"> </w:t>
      </w:r>
      <w:r w:rsidR="002D3D8D" w:rsidRPr="002D3D8D">
        <w:rPr>
          <w:rFonts w:ascii="Times New Roman" w:hAnsi="Times New Roman" w:cs="Times New Roman"/>
          <w:sz w:val="24"/>
          <w:szCs w:val="24"/>
        </w:rPr>
        <w:t>hry,</w:t>
      </w:r>
      <w:r w:rsidR="00F47BD0" w:rsidRPr="002D3D8D">
        <w:rPr>
          <w:rFonts w:ascii="Times New Roman" w:hAnsi="Times New Roman" w:cs="Times New Roman"/>
          <w:sz w:val="24"/>
          <w:szCs w:val="24"/>
        </w:rPr>
        <w:t xml:space="preserve"> přirozené i modelové situace,</w:t>
      </w:r>
      <w:r w:rsidRPr="002D3D8D">
        <w:rPr>
          <w:rFonts w:ascii="Times New Roman" w:hAnsi="Times New Roman" w:cs="Times New Roman"/>
          <w:sz w:val="24"/>
          <w:szCs w:val="24"/>
        </w:rPr>
        <w:t xml:space="preserve"> při nichž se dítě učí</w:t>
      </w:r>
      <w:r w:rsidR="00F47BD0" w:rsidRPr="002D3D8D">
        <w:rPr>
          <w:rFonts w:ascii="Times New Roman" w:hAnsi="Times New Roman" w:cs="Times New Roman"/>
          <w:sz w:val="24"/>
          <w:szCs w:val="24"/>
        </w:rPr>
        <w:t xml:space="preserve"> přijímat a respektovat druhého; </w:t>
      </w:r>
      <w:r w:rsidRPr="002D3D8D">
        <w:rPr>
          <w:rFonts w:ascii="Times New Roman" w:hAnsi="Times New Roman" w:cs="Times New Roman"/>
          <w:sz w:val="24"/>
          <w:szCs w:val="24"/>
        </w:rPr>
        <w:t>situace, kde se dítě učí chránit soukromí a bezpečí své i druhých</w:t>
      </w:r>
      <w:r w:rsidR="00F47BD0" w:rsidRPr="002D3D8D">
        <w:rPr>
          <w:rFonts w:ascii="Times New Roman" w:hAnsi="Times New Roman" w:cs="Times New Roman"/>
          <w:sz w:val="24"/>
          <w:szCs w:val="24"/>
        </w:rPr>
        <w:t>.</w:t>
      </w:r>
    </w:p>
    <w:p w:rsidR="002D3D8D" w:rsidRDefault="002D3D8D" w:rsidP="001D198A">
      <w:pPr>
        <w:spacing w:after="0" w:line="240" w:lineRule="auto"/>
        <w:jc w:val="both"/>
        <w:rPr>
          <w:rFonts w:ascii="Times New Roman" w:hAnsi="Times New Roman" w:cs="Times New Roman"/>
          <w:b/>
          <w:i/>
          <w:sz w:val="24"/>
          <w:szCs w:val="24"/>
        </w:rPr>
      </w:pPr>
    </w:p>
    <w:p w:rsidR="008C4E14" w:rsidRPr="00F47BD0" w:rsidRDefault="008C4E14" w:rsidP="00F47BD0">
      <w:pPr>
        <w:spacing w:after="0" w:line="360" w:lineRule="auto"/>
        <w:jc w:val="both"/>
        <w:rPr>
          <w:rFonts w:ascii="Times New Roman" w:hAnsi="Times New Roman" w:cs="Times New Roman"/>
          <w:sz w:val="24"/>
          <w:szCs w:val="24"/>
        </w:rPr>
      </w:pPr>
      <w:r w:rsidRPr="00F47BD0">
        <w:rPr>
          <w:rFonts w:ascii="Times New Roman" w:hAnsi="Times New Roman" w:cs="Times New Roman"/>
          <w:b/>
          <w:i/>
          <w:sz w:val="24"/>
          <w:szCs w:val="24"/>
        </w:rPr>
        <w:t>Očekávané výstupy</w:t>
      </w:r>
      <w:r w:rsidR="00F47BD0" w:rsidRPr="00F47BD0">
        <w:rPr>
          <w:rFonts w:ascii="Times New Roman" w:hAnsi="Times New Roman" w:cs="Times New Roman"/>
          <w:b/>
          <w:i/>
          <w:sz w:val="24"/>
          <w:szCs w:val="24"/>
        </w:rPr>
        <w:t>:</w:t>
      </w:r>
      <w:r>
        <w:t xml:space="preserve"> </w:t>
      </w:r>
      <w:r w:rsidRPr="00F47BD0">
        <w:rPr>
          <w:rFonts w:ascii="Times New Roman" w:hAnsi="Times New Roman" w:cs="Times New Roman"/>
          <w:sz w:val="24"/>
          <w:szCs w:val="24"/>
        </w:rPr>
        <w:t>porozumět běžným p</w:t>
      </w:r>
      <w:r w:rsidR="00F47BD0" w:rsidRPr="00F47BD0">
        <w:rPr>
          <w:rFonts w:ascii="Times New Roman" w:hAnsi="Times New Roman" w:cs="Times New Roman"/>
          <w:sz w:val="24"/>
          <w:szCs w:val="24"/>
        </w:rPr>
        <w:t>rojevům vyjádření emocí a nálad</w:t>
      </w:r>
      <w:r w:rsidR="00F47BD0" w:rsidRPr="00F47BD0">
        <w:rPr>
          <w:rFonts w:ascii="Times New Roman" w:hAnsi="Times New Roman" w:cs="Times New Roman"/>
          <w:sz w:val="24"/>
          <w:szCs w:val="24"/>
          <w:lang w:val="en-GB"/>
        </w:rPr>
        <w:t>;</w:t>
      </w:r>
      <w:r w:rsidRPr="00F47BD0">
        <w:rPr>
          <w:rFonts w:ascii="Times New Roman" w:hAnsi="Times New Roman" w:cs="Times New Roman"/>
          <w:sz w:val="24"/>
          <w:szCs w:val="24"/>
        </w:rPr>
        <w:t xml:space="preserve"> chovat se obezřetně při setkání s neznámými dětmi, staršími i dospělými jedinci, v případě potřeby požádat druhého o p</w:t>
      </w:r>
      <w:r w:rsidR="00F47BD0" w:rsidRPr="00F47BD0">
        <w:rPr>
          <w:rFonts w:ascii="Times New Roman" w:hAnsi="Times New Roman" w:cs="Times New Roman"/>
          <w:sz w:val="24"/>
          <w:szCs w:val="24"/>
        </w:rPr>
        <w:t>omoc (pro sebe i pro jiné dítě);</w:t>
      </w:r>
      <w:r w:rsidRPr="00F47BD0">
        <w:rPr>
          <w:rFonts w:ascii="Times New Roman" w:hAnsi="Times New Roman" w:cs="Times New Roman"/>
          <w:sz w:val="24"/>
          <w:szCs w:val="24"/>
        </w:rPr>
        <w:t xml:space="preserve"> uvědomovat si svá práva ve vztahu k druhému, přiznávat stejná práva druhým a respektovat je</w:t>
      </w:r>
      <w:r w:rsidR="00F47BD0" w:rsidRPr="00F47BD0">
        <w:rPr>
          <w:rFonts w:ascii="Times New Roman" w:hAnsi="Times New Roman" w:cs="Times New Roman"/>
          <w:sz w:val="24"/>
          <w:szCs w:val="24"/>
        </w:rPr>
        <w:t>.</w:t>
      </w:r>
    </w:p>
    <w:p w:rsidR="002D3D8D" w:rsidRDefault="002D3D8D" w:rsidP="001D198A">
      <w:pPr>
        <w:widowControl w:val="0"/>
        <w:pBdr>
          <w:top w:val="nil"/>
          <w:left w:val="nil"/>
          <w:bottom w:val="nil"/>
          <w:right w:val="nil"/>
          <w:between w:val="nil"/>
        </w:pBdr>
        <w:spacing w:after="100" w:line="240" w:lineRule="auto"/>
        <w:rPr>
          <w:rFonts w:ascii="Times" w:eastAsia="Times" w:hAnsi="Times" w:cs="Times"/>
          <w:b/>
          <w:color w:val="000000"/>
          <w:sz w:val="24"/>
          <w:szCs w:val="24"/>
        </w:rPr>
      </w:pPr>
    </w:p>
    <w:p w:rsidR="00D92637" w:rsidRDefault="00D92637" w:rsidP="00D9263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2D3D8D" w:rsidRPr="002D3D8D" w:rsidRDefault="00D92637" w:rsidP="002D3D8D">
      <w:pPr>
        <w:spacing w:after="0" w:line="360" w:lineRule="auto"/>
        <w:jc w:val="both"/>
        <w:rPr>
          <w:rFonts w:ascii="Times New Roman" w:hAnsi="Times New Roman" w:cs="Times New Roman"/>
          <w:b/>
          <w:i/>
          <w:sz w:val="24"/>
          <w:szCs w:val="24"/>
        </w:rPr>
      </w:pPr>
      <w:r w:rsidRPr="002D3D8D">
        <w:rPr>
          <w:rFonts w:ascii="Times" w:eastAsia="Times" w:hAnsi="Times" w:cs="Times"/>
          <w:b/>
          <w:i/>
          <w:color w:val="000000"/>
          <w:sz w:val="24"/>
          <w:szCs w:val="24"/>
        </w:rPr>
        <w:t>Dílčí vzdělávací cíle:</w:t>
      </w:r>
      <w:r w:rsidR="002D3D8D">
        <w:rPr>
          <w:rFonts w:ascii="Times New Roman" w:hAnsi="Times New Roman" w:cs="Times New Roman"/>
          <w:b/>
          <w:i/>
          <w:sz w:val="24"/>
          <w:szCs w:val="24"/>
        </w:rPr>
        <w:t xml:space="preserve"> </w:t>
      </w:r>
      <w:r w:rsidRPr="002D3D8D">
        <w:rPr>
          <w:rFonts w:ascii="Times New Roman" w:hAnsi="Times New Roman" w:cs="Times New Roman"/>
          <w:sz w:val="24"/>
          <w:szCs w:val="24"/>
        </w:rPr>
        <w:t>poznávání pravidel společenského soužití a jejich spoluvytváření v rámci přiroz</w:t>
      </w:r>
      <w:r w:rsidR="002D3D8D" w:rsidRPr="002D3D8D">
        <w:rPr>
          <w:rFonts w:ascii="Times New Roman" w:hAnsi="Times New Roman" w:cs="Times New Roman"/>
          <w:sz w:val="24"/>
          <w:szCs w:val="24"/>
        </w:rPr>
        <w:t>eného sociokulturního prostředí;</w:t>
      </w:r>
      <w:r w:rsidRPr="002D3D8D">
        <w:rPr>
          <w:rFonts w:ascii="Times New Roman" w:hAnsi="Times New Roman" w:cs="Times New Roman"/>
          <w:sz w:val="24"/>
          <w:szCs w:val="24"/>
        </w:rPr>
        <w:t xml:space="preserve"> porozumění základním projevům </w:t>
      </w:r>
      <w:r w:rsidR="002D3D8D" w:rsidRPr="002D3D8D">
        <w:rPr>
          <w:rFonts w:ascii="Times New Roman" w:hAnsi="Times New Roman" w:cs="Times New Roman"/>
          <w:sz w:val="24"/>
          <w:szCs w:val="24"/>
        </w:rPr>
        <w:t>neverbální komunikace obvyklým v tomto prostředí.</w:t>
      </w:r>
    </w:p>
    <w:p w:rsidR="00D92637" w:rsidRDefault="00D92637" w:rsidP="002D3D8D">
      <w:pPr>
        <w:spacing w:after="0" w:line="360" w:lineRule="auto"/>
        <w:jc w:val="both"/>
        <w:rPr>
          <w:rFonts w:ascii="Times New Roman" w:hAnsi="Times New Roman" w:cs="Times New Roman"/>
          <w:sz w:val="24"/>
          <w:szCs w:val="24"/>
        </w:rPr>
      </w:pPr>
      <w:r w:rsidRPr="002D3D8D">
        <w:rPr>
          <w:rFonts w:ascii="Times" w:eastAsia="Times" w:hAnsi="Times" w:cs="Times"/>
          <w:b/>
          <w:i/>
          <w:color w:val="000000"/>
          <w:sz w:val="24"/>
          <w:szCs w:val="24"/>
        </w:rPr>
        <w:t>Vzdělávací nabídka</w:t>
      </w:r>
      <w:r w:rsidR="002D3D8D">
        <w:rPr>
          <w:rFonts w:ascii="Times" w:eastAsia="Times" w:hAnsi="Times" w:cs="Times"/>
          <w:color w:val="000000"/>
          <w:sz w:val="24"/>
          <w:szCs w:val="24"/>
        </w:rPr>
        <w:t>:</w:t>
      </w:r>
      <w:r w:rsidR="002D3D8D">
        <w:t xml:space="preserve"> </w:t>
      </w:r>
      <w:r w:rsidRPr="002D3D8D">
        <w:rPr>
          <w:rFonts w:ascii="Times New Roman" w:hAnsi="Times New Roman" w:cs="Times New Roman"/>
          <w:sz w:val="24"/>
          <w:szCs w:val="24"/>
        </w:rPr>
        <w:t>hry zaměřené k poznávání a rozlišování různých společensk</w:t>
      </w:r>
      <w:r w:rsidR="002D3D8D" w:rsidRPr="002D3D8D">
        <w:rPr>
          <w:rFonts w:ascii="Times New Roman" w:hAnsi="Times New Roman" w:cs="Times New Roman"/>
          <w:sz w:val="24"/>
          <w:szCs w:val="24"/>
        </w:rPr>
        <w:t>ých rolí (dítě, dospělý, rodič)</w:t>
      </w:r>
      <w:r w:rsidR="002D3D8D" w:rsidRPr="002D3D8D">
        <w:rPr>
          <w:rFonts w:ascii="Times New Roman" w:hAnsi="Times New Roman" w:cs="Times New Roman"/>
          <w:sz w:val="24"/>
          <w:szCs w:val="24"/>
          <w:lang w:val="en-GB"/>
        </w:rPr>
        <w:t>;</w:t>
      </w:r>
      <w:r w:rsidRPr="002D3D8D">
        <w:rPr>
          <w:rFonts w:ascii="Times New Roman" w:hAnsi="Times New Roman" w:cs="Times New Roman"/>
          <w:sz w:val="24"/>
          <w:szCs w:val="24"/>
        </w:rPr>
        <w:t xml:space="preserve"> různorodé společné hry a skupinové aktivity (námětové hry, dramatizace, </w:t>
      </w:r>
      <w:r w:rsidRPr="002D3D8D">
        <w:rPr>
          <w:rFonts w:ascii="Times New Roman" w:hAnsi="Times New Roman" w:cs="Times New Roman"/>
          <w:sz w:val="24"/>
          <w:szCs w:val="24"/>
        </w:rPr>
        <w:lastRenderedPageBreak/>
        <w:t>konstruktivní a výtvarné projekty apod.) umožňující dětem spolupodílet se na jejich průběhu i výsledcích</w:t>
      </w:r>
      <w:r w:rsidR="002D3D8D">
        <w:t>.</w:t>
      </w:r>
    </w:p>
    <w:p w:rsidR="00D92637" w:rsidRDefault="00D92637" w:rsidP="0014740C">
      <w:pPr>
        <w:spacing w:after="0" w:line="360" w:lineRule="auto"/>
        <w:jc w:val="both"/>
        <w:rPr>
          <w:rFonts w:ascii="Times New Roman" w:hAnsi="Times New Roman" w:cs="Times New Roman"/>
          <w:sz w:val="24"/>
          <w:szCs w:val="24"/>
        </w:rPr>
      </w:pPr>
      <w:r w:rsidRPr="002D3D8D">
        <w:rPr>
          <w:rFonts w:ascii="Times New Roman" w:hAnsi="Times New Roman" w:cs="Times New Roman"/>
          <w:b/>
          <w:i/>
          <w:sz w:val="24"/>
          <w:szCs w:val="24"/>
        </w:rPr>
        <w:t>Očekávané výstupy</w:t>
      </w:r>
      <w:r w:rsidR="002D3D8D">
        <w:rPr>
          <w:lang w:val="en-GB"/>
        </w:rPr>
        <w:t>:</w:t>
      </w:r>
      <w:r w:rsidRPr="00D92637">
        <w:t xml:space="preserve"> </w:t>
      </w:r>
      <w:r w:rsidRPr="0014740C">
        <w:rPr>
          <w:rFonts w:ascii="Times New Roman" w:hAnsi="Times New Roman" w:cs="Times New Roman"/>
          <w:sz w:val="24"/>
          <w:szCs w:val="24"/>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w:t>
      </w:r>
      <w:r>
        <w:t xml:space="preserve"> </w:t>
      </w:r>
      <w:r w:rsidRPr="0014740C">
        <w:rPr>
          <w:rFonts w:ascii="Times New Roman" w:hAnsi="Times New Roman" w:cs="Times New Roman"/>
          <w:sz w:val="24"/>
          <w:szCs w:val="24"/>
        </w:rPr>
        <w:t>pohody</w:t>
      </w:r>
      <w:r w:rsidR="0014740C" w:rsidRPr="0014740C">
        <w:rPr>
          <w:rFonts w:ascii="Times New Roman" w:hAnsi="Times New Roman" w:cs="Times New Roman"/>
          <w:sz w:val="24"/>
          <w:szCs w:val="24"/>
        </w:rPr>
        <w:t xml:space="preserve">; </w:t>
      </w:r>
      <w:r w:rsidRPr="0014740C">
        <w:rPr>
          <w:rFonts w:ascii="Times New Roman" w:hAnsi="Times New Roman" w:cs="Times New Roman"/>
          <w:sz w:val="24"/>
          <w:szCs w:val="24"/>
        </w:rPr>
        <w:t>chovat se a jednat na základě vlastních pohnutek a zároveň s ohledem na druhé</w:t>
      </w:r>
      <w:r w:rsidR="0014740C">
        <w:rPr>
          <w:rFonts w:ascii="Times New Roman" w:hAnsi="Times New Roman" w:cs="Times New Roman"/>
          <w:sz w:val="24"/>
          <w:szCs w:val="24"/>
        </w:rPr>
        <w:t>.</w:t>
      </w:r>
    </w:p>
    <w:p w:rsidR="0014740C" w:rsidRPr="0014740C" w:rsidRDefault="0014740C" w:rsidP="0014740C">
      <w:pPr>
        <w:spacing w:after="0" w:line="360" w:lineRule="auto"/>
        <w:jc w:val="both"/>
        <w:rPr>
          <w:rFonts w:ascii="Times New Roman" w:hAnsi="Times New Roman" w:cs="Times New Roman"/>
          <w:sz w:val="24"/>
          <w:szCs w:val="24"/>
        </w:rPr>
      </w:pPr>
    </w:p>
    <w:p w:rsidR="00D92637" w:rsidRPr="0014740C" w:rsidRDefault="00D92637" w:rsidP="00D92637">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14740C">
        <w:rPr>
          <w:rFonts w:ascii="Times New Roman" w:eastAsia="Times" w:hAnsi="Times New Roman" w:cs="Times New Roman"/>
          <w:b/>
          <w:color w:val="000000"/>
          <w:sz w:val="24"/>
          <w:szCs w:val="24"/>
        </w:rPr>
        <w:t>▪</w:t>
      </w:r>
      <w:r w:rsidR="0086185B">
        <w:rPr>
          <w:rFonts w:ascii="Times New Roman" w:eastAsia="Times" w:hAnsi="Times New Roman" w:cs="Times New Roman"/>
          <w:b/>
          <w:color w:val="000000"/>
          <w:sz w:val="24"/>
          <w:szCs w:val="24"/>
        </w:rPr>
        <w:t xml:space="preserve"> Dítě a svět – oblast enviro</w:t>
      </w:r>
      <w:r w:rsidRPr="0014740C">
        <w:rPr>
          <w:rFonts w:ascii="Times New Roman" w:eastAsia="Times" w:hAnsi="Times New Roman" w:cs="Times New Roman"/>
          <w:b/>
          <w:color w:val="000000"/>
          <w:sz w:val="24"/>
          <w:szCs w:val="24"/>
        </w:rPr>
        <w:t>mentální</w:t>
      </w:r>
    </w:p>
    <w:p w:rsidR="00D92637" w:rsidRPr="0014740C" w:rsidRDefault="00D92637" w:rsidP="0014740C">
      <w:pPr>
        <w:spacing w:after="0" w:line="360" w:lineRule="auto"/>
        <w:jc w:val="both"/>
        <w:rPr>
          <w:rFonts w:ascii="Times New Roman" w:hAnsi="Times New Roman" w:cs="Times New Roman"/>
          <w:sz w:val="24"/>
          <w:szCs w:val="24"/>
        </w:rPr>
      </w:pPr>
      <w:r w:rsidRPr="0014740C">
        <w:rPr>
          <w:rFonts w:ascii="Times" w:eastAsia="Times" w:hAnsi="Times" w:cs="Times"/>
          <w:b/>
          <w:i/>
          <w:color w:val="000000"/>
          <w:sz w:val="24"/>
          <w:szCs w:val="24"/>
        </w:rPr>
        <w:t>Dílčí vzdělávací cíle</w:t>
      </w:r>
      <w:r w:rsidRPr="0014740C">
        <w:rPr>
          <w:rFonts w:ascii="Times New Roman" w:eastAsia="Times" w:hAnsi="Times New Roman" w:cs="Times New Roman"/>
          <w:b/>
          <w:i/>
          <w:color w:val="000000"/>
          <w:sz w:val="24"/>
          <w:szCs w:val="24"/>
        </w:rPr>
        <w:t>:</w:t>
      </w:r>
      <w:r w:rsidR="0014740C" w:rsidRPr="0014740C">
        <w:rPr>
          <w:rFonts w:ascii="Times New Roman" w:hAnsi="Times New Roman" w:cs="Times New Roman"/>
          <w:sz w:val="24"/>
          <w:szCs w:val="24"/>
        </w:rPr>
        <w:t xml:space="preserve"> </w:t>
      </w:r>
      <w:r w:rsidR="00F401A3" w:rsidRPr="0014740C">
        <w:rPr>
          <w:rFonts w:ascii="Times New Roman" w:hAnsi="Times New Roman" w:cs="Times New Roman"/>
          <w:sz w:val="24"/>
          <w:szCs w:val="24"/>
        </w:rPr>
        <w:t>pochopení, že změny způsobené lidskou činností mohou prostředí chránit a zlepšov</w:t>
      </w:r>
      <w:r w:rsidR="0014740C" w:rsidRPr="0014740C">
        <w:rPr>
          <w:rFonts w:ascii="Times New Roman" w:hAnsi="Times New Roman" w:cs="Times New Roman"/>
          <w:sz w:val="24"/>
          <w:szCs w:val="24"/>
        </w:rPr>
        <w:t>at, ale také poškozovat a ničit;</w:t>
      </w:r>
      <w:r w:rsidR="00F401A3" w:rsidRPr="0014740C">
        <w:rPr>
          <w:rFonts w:ascii="Times New Roman" w:hAnsi="Times New Roman" w:cs="Times New Roman"/>
          <w:sz w:val="24"/>
          <w:szCs w:val="24"/>
        </w:rPr>
        <w:t xml:space="preserve"> spoluvytváření z</w:t>
      </w:r>
      <w:r w:rsidR="0014740C" w:rsidRPr="0014740C">
        <w:rPr>
          <w:rFonts w:ascii="Times New Roman" w:hAnsi="Times New Roman" w:cs="Times New Roman"/>
          <w:sz w:val="24"/>
          <w:szCs w:val="24"/>
        </w:rPr>
        <w:t>dravého a bezpečného prostředí</w:t>
      </w:r>
      <w:r w:rsidR="00F401A3" w:rsidRPr="0014740C">
        <w:rPr>
          <w:rFonts w:ascii="Times New Roman" w:hAnsi="Times New Roman" w:cs="Times New Roman"/>
          <w:sz w:val="24"/>
          <w:szCs w:val="24"/>
        </w:rPr>
        <w:t xml:space="preserve"> k ochraně dítěte před jeho nebezpečnými vlivy</w:t>
      </w:r>
      <w:r w:rsidR="0014740C" w:rsidRPr="0014740C">
        <w:rPr>
          <w:rFonts w:ascii="Times New Roman" w:hAnsi="Times New Roman" w:cs="Times New Roman"/>
          <w:sz w:val="24"/>
          <w:szCs w:val="24"/>
        </w:rPr>
        <w:t>.</w:t>
      </w:r>
    </w:p>
    <w:p w:rsidR="00D92637" w:rsidRPr="0014740C" w:rsidRDefault="00F401A3" w:rsidP="0014740C">
      <w:pPr>
        <w:spacing w:after="0" w:line="360" w:lineRule="auto"/>
        <w:jc w:val="both"/>
        <w:rPr>
          <w:rFonts w:ascii="Times New Roman" w:hAnsi="Times New Roman" w:cs="Times New Roman"/>
          <w:sz w:val="24"/>
          <w:szCs w:val="24"/>
        </w:rPr>
      </w:pPr>
      <w:r w:rsidRPr="0014740C">
        <w:rPr>
          <w:rFonts w:ascii="Times" w:eastAsia="Times" w:hAnsi="Times" w:cs="Times"/>
          <w:b/>
          <w:i/>
          <w:color w:val="000000"/>
          <w:sz w:val="24"/>
          <w:szCs w:val="24"/>
        </w:rPr>
        <w:t>Vzdělávací nabídka</w:t>
      </w:r>
      <w:r w:rsidR="0014740C" w:rsidRPr="0014740C">
        <w:rPr>
          <w:rFonts w:ascii="Times" w:eastAsia="Times" w:hAnsi="Times" w:cs="Times"/>
          <w:b/>
          <w:i/>
          <w:color w:val="000000"/>
          <w:sz w:val="24"/>
          <w:szCs w:val="24"/>
        </w:rPr>
        <w:t>:</w:t>
      </w:r>
      <w:r w:rsidRPr="00F401A3">
        <w:t xml:space="preserve"> </w:t>
      </w:r>
      <w:r w:rsidRPr="0014740C">
        <w:rPr>
          <w:rFonts w:ascii="Times New Roman" w:hAnsi="Times New Roman" w:cs="Times New Roman"/>
          <w:sz w:val="24"/>
          <w:szCs w:val="24"/>
        </w:rPr>
        <w:t>poučení o možných nebezpečných situacích a dítěti dostupných způsobech, jak se chránit</w:t>
      </w:r>
      <w:r w:rsidRPr="0014740C">
        <w:rPr>
          <w:rFonts w:ascii="Times New Roman" w:eastAsia="Times" w:hAnsi="Times New Roman" w:cs="Times New Roman"/>
          <w:color w:val="000000"/>
          <w:sz w:val="24"/>
          <w:szCs w:val="24"/>
        </w:rPr>
        <w:t xml:space="preserve"> (</w:t>
      </w:r>
      <w:r w:rsidRPr="0014740C">
        <w:rPr>
          <w:rFonts w:ascii="Times New Roman" w:hAnsi="Times New Roman" w:cs="Times New Roman"/>
          <w:sz w:val="24"/>
          <w:szCs w:val="24"/>
        </w:rPr>
        <w:t>kontakt se zvířaty, léky, jedovaté rostliny)</w:t>
      </w:r>
      <w:r w:rsidR="0014740C" w:rsidRPr="0014740C">
        <w:rPr>
          <w:rFonts w:ascii="Times New Roman" w:hAnsi="Times New Roman" w:cs="Times New Roman"/>
          <w:sz w:val="24"/>
          <w:szCs w:val="24"/>
          <w:lang w:val="en-GB"/>
        </w:rPr>
        <w:t>;</w:t>
      </w:r>
      <w:r w:rsidRPr="0014740C">
        <w:rPr>
          <w:rFonts w:ascii="Times New Roman" w:hAnsi="Times New Roman" w:cs="Times New Roman"/>
          <w:sz w:val="24"/>
          <w:szCs w:val="24"/>
        </w:rPr>
        <w:t xml:space="preserve"> pozorování životních podmí</w:t>
      </w:r>
      <w:r w:rsidR="0014740C" w:rsidRPr="0014740C">
        <w:rPr>
          <w:rFonts w:ascii="Times New Roman" w:hAnsi="Times New Roman" w:cs="Times New Roman"/>
          <w:sz w:val="24"/>
          <w:szCs w:val="24"/>
        </w:rPr>
        <w:t>nek a stavu životního prostředí;</w:t>
      </w:r>
      <w:r w:rsidRPr="0014740C">
        <w:rPr>
          <w:rFonts w:ascii="Times New Roman" w:hAnsi="Times New Roman" w:cs="Times New Roman"/>
          <w:sz w:val="24"/>
          <w:szCs w:val="24"/>
        </w:rPr>
        <w:t xml:space="preserve"> poznávání ekosystémů</w:t>
      </w:r>
      <w:r w:rsidR="0014740C" w:rsidRPr="0014740C">
        <w:rPr>
          <w:rFonts w:ascii="Times New Roman" w:hAnsi="Times New Roman" w:cs="Times New Roman"/>
          <w:sz w:val="24"/>
          <w:szCs w:val="24"/>
        </w:rPr>
        <w:t>.</w:t>
      </w:r>
    </w:p>
    <w:p w:rsidR="00F401A3" w:rsidRPr="0014740C" w:rsidRDefault="00F401A3" w:rsidP="0086185B">
      <w:pPr>
        <w:spacing w:after="0" w:line="360" w:lineRule="auto"/>
        <w:jc w:val="both"/>
        <w:rPr>
          <w:rFonts w:ascii="Times New Roman" w:hAnsi="Times New Roman" w:cs="Times New Roman"/>
          <w:b/>
          <w:i/>
          <w:sz w:val="24"/>
          <w:szCs w:val="24"/>
        </w:rPr>
      </w:pPr>
      <w:r w:rsidRPr="0014740C">
        <w:rPr>
          <w:rFonts w:ascii="Times New Roman" w:hAnsi="Times New Roman" w:cs="Times New Roman"/>
          <w:b/>
          <w:i/>
          <w:sz w:val="24"/>
          <w:szCs w:val="24"/>
        </w:rPr>
        <w:t>Očekávané výstupy</w:t>
      </w:r>
      <w:r w:rsidR="0014740C">
        <w:rPr>
          <w:rFonts w:ascii="Times New Roman" w:hAnsi="Times New Roman" w:cs="Times New Roman"/>
          <w:b/>
          <w:i/>
          <w:sz w:val="24"/>
          <w:szCs w:val="24"/>
        </w:rPr>
        <w:t xml:space="preserve">: </w:t>
      </w:r>
      <w:r w:rsidRPr="0014740C">
        <w:rPr>
          <w:rFonts w:ascii="Times New Roman" w:hAnsi="Times New Roman" w:cs="Times New Roman"/>
          <w:sz w:val="24"/>
          <w:szCs w:val="24"/>
        </w:rPr>
        <w:t>uvědomovat si nebezpečí, se kterým se může ve svém ok</w:t>
      </w:r>
      <w:r w:rsidR="0014740C" w:rsidRPr="0014740C">
        <w:rPr>
          <w:rFonts w:ascii="Times New Roman" w:hAnsi="Times New Roman" w:cs="Times New Roman"/>
          <w:sz w:val="24"/>
          <w:szCs w:val="24"/>
        </w:rPr>
        <w:t>olí setkat</w:t>
      </w:r>
      <w:r w:rsidR="0014740C" w:rsidRPr="0014740C">
        <w:rPr>
          <w:rFonts w:ascii="Times New Roman" w:hAnsi="Times New Roman" w:cs="Times New Roman"/>
          <w:sz w:val="24"/>
          <w:szCs w:val="24"/>
          <w:lang w:val="en-GB"/>
        </w:rPr>
        <w:t xml:space="preserve"> a</w:t>
      </w:r>
      <w:r w:rsidR="0014740C" w:rsidRPr="0014740C">
        <w:rPr>
          <w:rFonts w:ascii="Times New Roman" w:hAnsi="Times New Roman" w:cs="Times New Roman"/>
          <w:sz w:val="24"/>
          <w:szCs w:val="24"/>
        </w:rPr>
        <w:t xml:space="preserve"> </w:t>
      </w:r>
      <w:r w:rsidRPr="0014740C">
        <w:rPr>
          <w:rFonts w:ascii="Times New Roman" w:hAnsi="Times New Roman" w:cs="Times New Roman"/>
          <w:sz w:val="24"/>
          <w:szCs w:val="24"/>
        </w:rPr>
        <w:t xml:space="preserve"> mít povědomí o tom, jak se prakticky chránit (vědět, jak se nebezpečí vyhnout, kam se v p</w:t>
      </w:r>
      <w:r w:rsidR="0014740C" w:rsidRPr="0014740C">
        <w:rPr>
          <w:rFonts w:ascii="Times New Roman" w:hAnsi="Times New Roman" w:cs="Times New Roman"/>
          <w:sz w:val="24"/>
          <w:szCs w:val="24"/>
        </w:rPr>
        <w:t>řípadě potřeby obrátit o pomoc);</w:t>
      </w:r>
      <w:r w:rsidR="008F536A" w:rsidRPr="0014740C">
        <w:rPr>
          <w:rFonts w:ascii="Times New Roman" w:hAnsi="Times New Roman" w:cs="Times New Roman"/>
          <w:sz w:val="24"/>
          <w:szCs w:val="24"/>
        </w:rPr>
        <w:t xml:space="preserve"> rozlišovat aktivity, které mohou zdraví okolního prostředí podporo</w:t>
      </w:r>
      <w:r w:rsidR="0014740C" w:rsidRPr="0014740C">
        <w:rPr>
          <w:rFonts w:ascii="Times New Roman" w:hAnsi="Times New Roman" w:cs="Times New Roman"/>
          <w:sz w:val="24"/>
          <w:szCs w:val="24"/>
        </w:rPr>
        <w:t>vat a které je mohou poškozovat;</w:t>
      </w:r>
      <w:r w:rsidR="008F536A" w:rsidRPr="0014740C">
        <w:rPr>
          <w:rFonts w:ascii="Times New Roman" w:hAnsi="Times New Roman" w:cs="Times New Roman"/>
          <w:sz w:val="24"/>
          <w:szCs w:val="24"/>
        </w:rPr>
        <w:t xml:space="preserve"> všímat si nepořádk</w:t>
      </w:r>
      <w:r w:rsidR="0014740C" w:rsidRPr="0014740C">
        <w:rPr>
          <w:rFonts w:ascii="Times New Roman" w:hAnsi="Times New Roman" w:cs="Times New Roman"/>
          <w:sz w:val="24"/>
          <w:szCs w:val="24"/>
        </w:rPr>
        <w:t>ů a škod</w:t>
      </w:r>
      <w:r w:rsidR="0014740C">
        <w:t xml:space="preserve">, </w:t>
      </w:r>
      <w:r w:rsidR="0014740C" w:rsidRPr="0014740C">
        <w:rPr>
          <w:rFonts w:ascii="Times New Roman" w:hAnsi="Times New Roman" w:cs="Times New Roman"/>
          <w:sz w:val="24"/>
          <w:szCs w:val="24"/>
        </w:rPr>
        <w:t>upozornit na ně.</w:t>
      </w:r>
    </w:p>
    <w:p w:rsidR="00C50BFB" w:rsidRPr="00C50BFB" w:rsidRDefault="00C50BFB" w:rsidP="0086185B">
      <w:pPr>
        <w:spacing w:after="0" w:line="240" w:lineRule="auto"/>
        <w:jc w:val="both"/>
        <w:rPr>
          <w:rFonts w:ascii="Times New Roman" w:eastAsia="Times New Roman" w:hAnsi="Times New Roman" w:cs="Times New Roman"/>
          <w:b/>
          <w:sz w:val="24"/>
          <w:szCs w:val="24"/>
          <w:lang w:eastAsia="cs-CZ"/>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Rozvoj k</w:t>
      </w:r>
      <w:r w:rsidR="00781C7F" w:rsidRPr="0061630C">
        <w:rPr>
          <w:rFonts w:ascii="Times New Roman" w:hAnsi="Times New Roman" w:cs="Times New Roman"/>
          <w:b/>
          <w:sz w:val="24"/>
          <w:szCs w:val="24"/>
        </w:rPr>
        <w:t>líčových kompetencí</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učení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9C507A" w:rsidRDefault="00147DFC" w:rsidP="00A36557">
      <w:pPr>
        <w:numPr>
          <w:ilvl w:val="0"/>
          <w:numId w:val="6"/>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Vést děti k uplatňování pohybových zkušeností v praktických situacích.</w:t>
      </w:r>
    </w:p>
    <w:p w:rsidR="009C507A" w:rsidRPr="00CF1C19" w:rsidRDefault="009C507A" w:rsidP="00A36557">
      <w:pPr>
        <w:numPr>
          <w:ilvl w:val="0"/>
          <w:numId w:val="6"/>
        </w:numPr>
        <w:spacing w:after="0" w:line="360" w:lineRule="auto"/>
        <w:jc w:val="both"/>
        <w:rPr>
          <w:rFonts w:ascii="Times New Roman" w:hAnsi="Times New Roman" w:cs="Times New Roman"/>
          <w:b/>
          <w:sz w:val="24"/>
          <w:szCs w:val="24"/>
        </w:rPr>
      </w:pPr>
      <w:r w:rsidRPr="00CF1C19">
        <w:rPr>
          <w:rFonts w:ascii="Times New Roman" w:hAnsi="Times New Roman" w:cs="Times New Roman"/>
          <w:sz w:val="24"/>
          <w:szCs w:val="24"/>
        </w:rPr>
        <w:t>Učit děti odhadovat své síly a</w:t>
      </w:r>
      <w:r w:rsidR="003B38A0" w:rsidRPr="00CF1C19">
        <w:rPr>
          <w:rFonts w:ascii="Times New Roman" w:hAnsi="Times New Roman" w:cs="Times New Roman"/>
          <w:sz w:val="24"/>
          <w:szCs w:val="24"/>
        </w:rPr>
        <w:t xml:space="preserve"> hodnotit svoje osobní pokroky.</w:t>
      </w:r>
    </w:p>
    <w:p w:rsidR="00147DFC" w:rsidRPr="0061630C" w:rsidRDefault="00262886" w:rsidP="00A36557">
      <w:pPr>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Podporovat u dětí soustředění </w:t>
      </w:r>
      <w:r w:rsidR="00147DFC" w:rsidRPr="0061630C">
        <w:rPr>
          <w:rFonts w:ascii="Times New Roman" w:hAnsi="Times New Roman" w:cs="Times New Roman"/>
          <w:sz w:val="24"/>
          <w:szCs w:val="24"/>
        </w:rPr>
        <w:t>na danou činnost.</w:t>
      </w:r>
    </w:p>
    <w:p w:rsidR="00147DFC" w:rsidRPr="00774B5A" w:rsidRDefault="00147DFC" w:rsidP="00A36557">
      <w:pPr>
        <w:numPr>
          <w:ilvl w:val="0"/>
          <w:numId w:val="6"/>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Uči</w:t>
      </w:r>
      <w:r w:rsidR="009C507A" w:rsidRPr="00774B5A">
        <w:rPr>
          <w:rFonts w:ascii="Times New Roman" w:hAnsi="Times New Roman" w:cs="Times New Roman"/>
          <w:sz w:val="24"/>
          <w:szCs w:val="24"/>
        </w:rPr>
        <w:t>t</w:t>
      </w:r>
      <w:r w:rsidR="00DD0777" w:rsidRPr="00774B5A">
        <w:rPr>
          <w:rFonts w:ascii="Times New Roman" w:hAnsi="Times New Roman" w:cs="Times New Roman"/>
          <w:sz w:val="24"/>
          <w:szCs w:val="24"/>
        </w:rPr>
        <w:t xml:space="preserve"> se</w:t>
      </w:r>
      <w:r w:rsidR="009C507A" w:rsidRPr="00774B5A">
        <w:rPr>
          <w:rFonts w:ascii="Times New Roman" w:hAnsi="Times New Roman" w:cs="Times New Roman"/>
          <w:sz w:val="24"/>
          <w:szCs w:val="24"/>
        </w:rPr>
        <w:t xml:space="preserve"> oceňovat výkony druhých.</w:t>
      </w:r>
    </w:p>
    <w:p w:rsidR="001D198A" w:rsidRDefault="001D198A" w:rsidP="001D198A">
      <w:pPr>
        <w:spacing w:after="0" w:line="240" w:lineRule="auto"/>
        <w:jc w:val="both"/>
        <w:rPr>
          <w:rFonts w:ascii="Times New Roman" w:hAnsi="Times New Roman" w:cs="Times New Roman"/>
          <w:b/>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řešení problémů</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7"/>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Přirozenou</w:t>
      </w:r>
      <w:r w:rsidR="00262886">
        <w:rPr>
          <w:rFonts w:ascii="Times New Roman" w:hAnsi="Times New Roman" w:cs="Times New Roman"/>
          <w:sz w:val="24"/>
          <w:szCs w:val="24"/>
        </w:rPr>
        <w:t xml:space="preserve"> motivací vést děti k označení problémů.</w:t>
      </w:r>
    </w:p>
    <w:p w:rsidR="00147DFC" w:rsidRPr="0061630C" w:rsidRDefault="00147DFC" w:rsidP="00A36557">
      <w:pPr>
        <w:numPr>
          <w:ilvl w:val="0"/>
          <w:numId w:val="7"/>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Za pomoci dospělé osoby rozvíjíme postoj dítěte k vyřešení problémů.</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komunikativní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8"/>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Vést děti k předávání informací.</w:t>
      </w:r>
    </w:p>
    <w:p w:rsidR="00147DFC" w:rsidRPr="0061630C" w:rsidRDefault="00DD0777" w:rsidP="00A36557">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Podporovat u dětí</w:t>
      </w:r>
      <w:r w:rsidR="00147DFC" w:rsidRPr="0061630C">
        <w:rPr>
          <w:rFonts w:ascii="Times New Roman" w:hAnsi="Times New Roman" w:cs="Times New Roman"/>
          <w:sz w:val="24"/>
          <w:szCs w:val="24"/>
        </w:rPr>
        <w:t xml:space="preserve">  využívání různých druhů komunikativních prostředků.</w:t>
      </w:r>
    </w:p>
    <w:p w:rsidR="00147DFC" w:rsidRPr="0061630C" w:rsidRDefault="00147DFC" w:rsidP="00A36557">
      <w:pPr>
        <w:numPr>
          <w:ilvl w:val="0"/>
          <w:numId w:val="8"/>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Rozšiřovat slovní zásobu a využívat jí k dokonalejší komunikaci s okolím.</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sociální a personální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9"/>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Upevňovat samostatné rozhodování.</w:t>
      </w:r>
    </w:p>
    <w:p w:rsidR="00147DFC" w:rsidRPr="0061630C" w:rsidRDefault="00147DFC" w:rsidP="00A36557">
      <w:pPr>
        <w:numPr>
          <w:ilvl w:val="0"/>
          <w:numId w:val="9"/>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Nabádat děti k ohleduplnosti a citlivosti vůči druhým, slabším.</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činnostní a občanské</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046C0E" w:rsidRPr="00774B5A" w:rsidRDefault="00046C0E" w:rsidP="00A36557">
      <w:pPr>
        <w:numPr>
          <w:ilvl w:val="0"/>
          <w:numId w:val="10"/>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Dbát na osobní zdraví a bezpečí svoje i druhých, chovat se odpovědně s ohledem na zdra</w:t>
      </w:r>
      <w:r w:rsidR="003B38A0" w:rsidRPr="00774B5A">
        <w:rPr>
          <w:rFonts w:ascii="Times New Roman" w:hAnsi="Times New Roman" w:cs="Times New Roman"/>
          <w:sz w:val="24"/>
          <w:szCs w:val="24"/>
        </w:rPr>
        <w:t>vé a bezpečné okolní prostředí.</w:t>
      </w:r>
    </w:p>
    <w:p w:rsidR="00147DFC" w:rsidRPr="00774B5A" w:rsidRDefault="00147DFC" w:rsidP="00A36557">
      <w:pPr>
        <w:numPr>
          <w:ilvl w:val="0"/>
          <w:numId w:val="10"/>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Spoluvytvářet pravidla společného soužití s</w:t>
      </w:r>
      <w:r w:rsidR="00F57D52" w:rsidRPr="00774B5A">
        <w:rPr>
          <w:rFonts w:ascii="Times New Roman" w:hAnsi="Times New Roman" w:cs="Times New Roman"/>
          <w:sz w:val="24"/>
          <w:szCs w:val="24"/>
        </w:rPr>
        <w:t> </w:t>
      </w:r>
      <w:r w:rsidRPr="00774B5A">
        <w:rPr>
          <w:rFonts w:ascii="Times New Roman" w:hAnsi="Times New Roman" w:cs="Times New Roman"/>
          <w:sz w:val="24"/>
          <w:szCs w:val="24"/>
        </w:rPr>
        <w:t>vrstevníky</w:t>
      </w:r>
      <w:r w:rsidR="00F57D52" w:rsidRPr="00774B5A">
        <w:rPr>
          <w:rFonts w:ascii="Times New Roman" w:hAnsi="Times New Roman" w:cs="Times New Roman"/>
          <w:sz w:val="24"/>
          <w:szCs w:val="24"/>
        </w:rPr>
        <w:t>.</w:t>
      </w:r>
    </w:p>
    <w:p w:rsidR="00147DFC" w:rsidRPr="00774B5A" w:rsidRDefault="00147DFC" w:rsidP="00A36557">
      <w:pPr>
        <w:numPr>
          <w:ilvl w:val="0"/>
          <w:numId w:val="10"/>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Vést děti k respektování svých práv a práv druhých</w:t>
      </w:r>
      <w:r w:rsidR="00F57D52" w:rsidRPr="00774B5A">
        <w:rPr>
          <w:rFonts w:ascii="Times New Roman" w:hAnsi="Times New Roman" w:cs="Times New Roman"/>
          <w:sz w:val="24"/>
          <w:szCs w:val="24"/>
        </w:rPr>
        <w:t>.</w:t>
      </w:r>
    </w:p>
    <w:p w:rsidR="00046C0E" w:rsidRPr="00046C0E" w:rsidRDefault="00046C0E" w:rsidP="00A36557">
      <w:pPr>
        <w:numPr>
          <w:ilvl w:val="0"/>
          <w:numId w:val="10"/>
        </w:numPr>
        <w:spacing w:after="0" w:line="360" w:lineRule="auto"/>
        <w:jc w:val="both"/>
        <w:rPr>
          <w:rFonts w:ascii="Times New Roman" w:hAnsi="Times New Roman" w:cs="Times New Roman"/>
          <w:sz w:val="24"/>
          <w:szCs w:val="24"/>
        </w:rPr>
      </w:pPr>
      <w:r w:rsidRPr="00774B5A">
        <w:rPr>
          <w:rFonts w:ascii="Times New Roman" w:hAnsi="Times New Roman" w:cs="Times New Roman"/>
          <w:sz w:val="24"/>
          <w:szCs w:val="24"/>
        </w:rPr>
        <w:t xml:space="preserve">Rozvíjet zájem o </w:t>
      </w:r>
      <w:r w:rsidR="00DD0777" w:rsidRPr="00774B5A">
        <w:rPr>
          <w:rFonts w:ascii="Times New Roman" w:hAnsi="Times New Roman" w:cs="Times New Roman"/>
          <w:sz w:val="24"/>
          <w:szCs w:val="24"/>
        </w:rPr>
        <w:t xml:space="preserve">dění kolem sebe - přínosem je </w:t>
      </w:r>
      <w:r w:rsidRPr="00774B5A">
        <w:rPr>
          <w:rFonts w:ascii="Times New Roman" w:hAnsi="Times New Roman" w:cs="Times New Roman"/>
          <w:sz w:val="24"/>
          <w:szCs w:val="24"/>
        </w:rPr>
        <w:t>činorodost, pracovitost a podnikavost, naopak lhostejnost, nevšímavost, pohodlnost a nízká aktivita m</w:t>
      </w:r>
      <w:r w:rsidR="003B38A0" w:rsidRPr="00774B5A">
        <w:rPr>
          <w:rFonts w:ascii="Times New Roman" w:hAnsi="Times New Roman" w:cs="Times New Roman"/>
          <w:sz w:val="24"/>
          <w:szCs w:val="24"/>
        </w:rPr>
        <w:t>ají svoje nepříznivé důsledky</w:t>
      </w:r>
      <w:r w:rsidR="003B38A0">
        <w:rPr>
          <w:rFonts w:ascii="Times New Roman" w:hAnsi="Times New Roman" w:cs="Times New Roman"/>
        </w:rPr>
        <w:t>.</w:t>
      </w:r>
    </w:p>
    <w:p w:rsidR="00147DFC" w:rsidRPr="00046C0E" w:rsidRDefault="00147DFC" w:rsidP="00D9365E">
      <w:pPr>
        <w:spacing w:line="360" w:lineRule="auto"/>
        <w:jc w:val="both"/>
        <w:rPr>
          <w:rFonts w:ascii="Times New Roman" w:hAnsi="Times New Roman" w:cs="Times New Roman"/>
          <w:sz w:val="24"/>
          <w:szCs w:val="24"/>
        </w:rPr>
      </w:pPr>
    </w:p>
    <w:p w:rsidR="00D41BA5" w:rsidRDefault="00D41BA5" w:rsidP="00D9365E">
      <w:pPr>
        <w:spacing w:line="360" w:lineRule="auto"/>
        <w:jc w:val="both"/>
        <w:rPr>
          <w:rFonts w:ascii="Times New Roman" w:hAnsi="Times New Roman" w:cs="Times New Roman"/>
          <w:b/>
          <w:sz w:val="24"/>
          <w:szCs w:val="24"/>
        </w:rPr>
      </w:pPr>
    </w:p>
    <w:p w:rsidR="003F31E3" w:rsidRDefault="003F31E3" w:rsidP="0086185B">
      <w:pPr>
        <w:tabs>
          <w:tab w:val="left" w:pos="1140"/>
        </w:tabs>
        <w:spacing w:line="360" w:lineRule="auto"/>
        <w:jc w:val="both"/>
        <w:rPr>
          <w:rFonts w:ascii="Times New Roman" w:hAnsi="Times New Roman" w:cs="Times New Roman"/>
          <w:b/>
          <w:sz w:val="24"/>
          <w:szCs w:val="24"/>
        </w:rPr>
      </w:pPr>
    </w:p>
    <w:p w:rsidR="003F31E3" w:rsidRDefault="003F31E3" w:rsidP="0086185B">
      <w:pPr>
        <w:tabs>
          <w:tab w:val="left" w:pos="1140"/>
        </w:tabs>
        <w:spacing w:line="360" w:lineRule="auto"/>
        <w:jc w:val="both"/>
        <w:rPr>
          <w:rFonts w:ascii="Times New Roman" w:hAnsi="Times New Roman" w:cs="Times New Roman"/>
          <w:b/>
          <w:sz w:val="24"/>
          <w:szCs w:val="24"/>
        </w:rPr>
      </w:pPr>
    </w:p>
    <w:p w:rsidR="003F31E3" w:rsidRDefault="003F31E3" w:rsidP="0086185B">
      <w:pPr>
        <w:tabs>
          <w:tab w:val="left" w:pos="1140"/>
        </w:tabs>
        <w:spacing w:line="360" w:lineRule="auto"/>
        <w:jc w:val="both"/>
        <w:rPr>
          <w:rFonts w:ascii="Times New Roman" w:hAnsi="Times New Roman" w:cs="Times New Roman"/>
          <w:b/>
          <w:sz w:val="24"/>
          <w:szCs w:val="24"/>
        </w:rPr>
      </w:pPr>
    </w:p>
    <w:p w:rsidR="00D41BA5" w:rsidRDefault="0086185B" w:rsidP="0086185B">
      <w:pPr>
        <w:tabs>
          <w:tab w:val="left" w:pos="11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147DFC" w:rsidRPr="0005611C" w:rsidRDefault="00122273" w:rsidP="00D9365E">
      <w:pPr>
        <w:spacing w:line="360" w:lineRule="auto"/>
        <w:jc w:val="both"/>
        <w:rPr>
          <w:rFonts w:ascii="Times New Roman" w:hAnsi="Times New Roman" w:cs="Times New Roman"/>
          <w:b/>
          <w:sz w:val="24"/>
          <w:szCs w:val="24"/>
        </w:rPr>
      </w:pPr>
      <w:r>
        <w:rPr>
          <w:rFonts w:ascii="Times New Roman" w:hAnsi="Times New Roman" w:cs="Times New Roman"/>
          <w:b/>
          <w:i/>
          <w:color w:val="00B050"/>
          <w:sz w:val="28"/>
          <w:szCs w:val="28"/>
        </w:rPr>
        <w:lastRenderedPageBreak/>
        <w:t>6.3</w:t>
      </w:r>
      <w:r w:rsidR="0005611C">
        <w:rPr>
          <w:rFonts w:ascii="Times New Roman" w:hAnsi="Times New Roman" w:cs="Times New Roman"/>
          <w:b/>
          <w:i/>
          <w:color w:val="00B050"/>
          <w:sz w:val="28"/>
          <w:szCs w:val="28"/>
        </w:rPr>
        <w:t xml:space="preserve"> </w:t>
      </w:r>
      <w:r w:rsidR="00984C5B" w:rsidRPr="0005611C">
        <w:rPr>
          <w:rStyle w:val="Nadpis2Char"/>
          <w:rFonts w:ascii="Times New Roman" w:eastAsiaTheme="minorHAnsi" w:hAnsi="Times New Roman" w:cs="Times New Roman"/>
          <w:color w:val="00B050"/>
        </w:rPr>
        <w:t>SV</w:t>
      </w:r>
      <w:r w:rsidR="00A645BC">
        <w:rPr>
          <w:rStyle w:val="Nadpis2Char"/>
          <w:rFonts w:ascii="Times New Roman" w:eastAsiaTheme="minorHAnsi" w:hAnsi="Times New Roman" w:cs="Times New Roman"/>
          <w:color w:val="00B050"/>
        </w:rPr>
        <w:t>Ě</w:t>
      </w:r>
      <w:r w:rsidR="00D41BA5" w:rsidRPr="0005611C">
        <w:rPr>
          <w:rStyle w:val="Nadpis2Char"/>
          <w:rFonts w:ascii="Times New Roman" w:eastAsiaTheme="minorHAnsi" w:hAnsi="Times New Roman" w:cs="Times New Roman"/>
          <w:color w:val="00B050"/>
        </w:rPr>
        <w:t>T KOLEM NÁS</w:t>
      </w:r>
    </w:p>
    <w:p w:rsidR="001D198A" w:rsidRDefault="001D198A" w:rsidP="001D198A">
      <w:pPr>
        <w:spacing w:after="0" w:line="240" w:lineRule="auto"/>
        <w:jc w:val="both"/>
        <w:rPr>
          <w:rFonts w:ascii="Times New Roman" w:hAnsi="Times New Roman" w:cs="Times New Roman"/>
          <w:b/>
          <w:sz w:val="24"/>
          <w:szCs w:val="24"/>
          <w:u w:val="single"/>
          <w:lang w:eastAsia="cs-CZ"/>
        </w:rPr>
      </w:pPr>
    </w:p>
    <w:p w:rsidR="00A63473" w:rsidRDefault="00A63473" w:rsidP="00A63473">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A63473" w:rsidRPr="008A2982" w:rsidRDefault="00147DFC" w:rsidP="00A63473">
      <w:pPr>
        <w:pStyle w:val="Zkladntext"/>
        <w:spacing w:line="360" w:lineRule="auto"/>
        <w:jc w:val="both"/>
        <w:rPr>
          <w:szCs w:val="24"/>
          <w:lang w:val="en-GB"/>
        </w:rPr>
      </w:pPr>
      <w:r w:rsidRPr="0061630C">
        <w:rPr>
          <w:szCs w:val="24"/>
        </w:rPr>
        <w:t>V tomto okruhu vytváříme povědomí o živé a neživé přír</w:t>
      </w:r>
      <w:r w:rsidR="00A63473">
        <w:rPr>
          <w:szCs w:val="24"/>
        </w:rPr>
        <w:t>odě; rozvíjíme úctu k živým tvorům; seznamujeme děti se</w:t>
      </w:r>
      <w:r w:rsidRPr="0061630C">
        <w:rPr>
          <w:szCs w:val="24"/>
        </w:rPr>
        <w:t xml:space="preserve"> znaky </w:t>
      </w:r>
      <w:r w:rsidR="00A63473">
        <w:rPr>
          <w:szCs w:val="24"/>
        </w:rPr>
        <w:t>ročních období s barvami, které jsou pro ně typické, rozlišujeme přírodní</w:t>
      </w:r>
      <w:r w:rsidRPr="0061630C">
        <w:rPr>
          <w:szCs w:val="24"/>
        </w:rPr>
        <w:t xml:space="preserve"> lo</w:t>
      </w:r>
      <w:r w:rsidR="00A63473">
        <w:rPr>
          <w:szCs w:val="24"/>
        </w:rPr>
        <w:t>kality (louka, les</w:t>
      </w:r>
      <w:r w:rsidR="00262886">
        <w:rPr>
          <w:szCs w:val="24"/>
        </w:rPr>
        <w:t>, řeka, rybník..</w:t>
      </w:r>
      <w:r w:rsidR="00A63473">
        <w:rPr>
          <w:szCs w:val="24"/>
        </w:rPr>
        <w:t>)</w:t>
      </w:r>
      <w:r w:rsidR="00A63473">
        <w:rPr>
          <w:szCs w:val="24"/>
          <w:lang w:val="en-GB"/>
        </w:rPr>
        <w:t xml:space="preserve">; </w:t>
      </w:r>
      <w:r w:rsidR="00A63473">
        <w:rPr>
          <w:szCs w:val="24"/>
        </w:rPr>
        <w:t>z</w:t>
      </w:r>
      <w:r w:rsidRPr="0061630C">
        <w:rPr>
          <w:szCs w:val="24"/>
        </w:rPr>
        <w:t>aměřujeme se na posilování vztahu dítěte k živ</w:t>
      </w:r>
      <w:r w:rsidR="00A63473">
        <w:rPr>
          <w:szCs w:val="24"/>
        </w:rPr>
        <w:t>otnímu prostředí a jeho ochraně</w:t>
      </w:r>
      <w:r w:rsidR="008A2982">
        <w:rPr>
          <w:szCs w:val="24"/>
          <w:lang w:val="en-GB"/>
        </w:rPr>
        <w:t xml:space="preserve">; orientaci ve </w:t>
      </w:r>
      <w:r w:rsidR="008A2982">
        <w:rPr>
          <w:szCs w:val="24"/>
        </w:rPr>
        <w:t>známém prostředí</w:t>
      </w:r>
      <w:r w:rsidR="00A63473">
        <w:rPr>
          <w:szCs w:val="24"/>
          <w:lang w:val="en-GB"/>
        </w:rPr>
        <w:t>;</w:t>
      </w:r>
      <w:r w:rsidR="008A2982" w:rsidRPr="008A2982">
        <w:rPr>
          <w:szCs w:val="24"/>
        </w:rPr>
        <w:t xml:space="preserve"> </w:t>
      </w:r>
      <w:r w:rsidR="008A2982">
        <w:rPr>
          <w:szCs w:val="24"/>
        </w:rPr>
        <w:t>poznáváme nežádoucí chování lidí ( odpadky, ubližování zvěři..) rozlišujeme</w:t>
      </w:r>
      <w:r w:rsidR="008A2982" w:rsidRPr="0061630C">
        <w:rPr>
          <w:szCs w:val="24"/>
        </w:rPr>
        <w:t xml:space="preserve"> domácí zvířata, hospodářská, lesní a cizokrajná zvířata</w:t>
      </w:r>
      <w:r w:rsidR="008A2982">
        <w:rPr>
          <w:szCs w:val="24"/>
          <w:lang w:val="en-GB"/>
        </w:rPr>
        <w:t xml:space="preserve">; </w:t>
      </w:r>
      <w:r w:rsidR="008A2982">
        <w:rPr>
          <w:szCs w:val="24"/>
        </w:rPr>
        <w:t>chápání prostorové pojmy vpravo, vlevo, nahoře, dole, uprostřed, předložky nad, pod, u, orientace  v prostoru i v rovině.</w:t>
      </w:r>
    </w:p>
    <w:p w:rsidR="00147DFC" w:rsidRPr="0061630C" w:rsidRDefault="00781C7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rozsah: cca 8 týdnů.</w:t>
      </w:r>
    </w:p>
    <w:p w:rsidR="0087215B" w:rsidRPr="0087215B" w:rsidRDefault="0087215B" w:rsidP="00D9365E">
      <w:pPr>
        <w:spacing w:line="360" w:lineRule="auto"/>
        <w:jc w:val="both"/>
        <w:rPr>
          <w:rFonts w:ascii="Times New Roman" w:hAnsi="Times New Roman" w:cs="Times New Roman"/>
          <w:b/>
          <w:sz w:val="24"/>
          <w:szCs w:val="24"/>
          <w:u w:val="single"/>
        </w:rPr>
      </w:pPr>
      <w:r w:rsidRPr="0087215B">
        <w:rPr>
          <w:rFonts w:ascii="Times New Roman" w:hAnsi="Times New Roman" w:cs="Times New Roman"/>
          <w:b/>
          <w:sz w:val="24"/>
          <w:szCs w:val="24"/>
          <w:u w:val="single"/>
        </w:rPr>
        <w:t>Dílčí cíle, nabídka, výstupy podle vzdělávacích oblastí.</w:t>
      </w:r>
    </w:p>
    <w:p w:rsidR="007D2B08" w:rsidRDefault="007D2B08" w:rsidP="007D2B0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7D2B08" w:rsidRPr="00B1778E" w:rsidRDefault="007D2B08" w:rsidP="007D2B08">
      <w:pPr>
        <w:spacing w:line="360" w:lineRule="auto"/>
        <w:jc w:val="both"/>
        <w:rPr>
          <w:rFonts w:ascii="Times New Roman" w:hAnsi="Times New Roman" w:cs="Times New Roman"/>
          <w:sz w:val="24"/>
          <w:szCs w:val="24"/>
        </w:rPr>
      </w:pPr>
      <w:r w:rsidRPr="00B1778E">
        <w:rPr>
          <w:rFonts w:ascii="Times" w:eastAsia="Times" w:hAnsi="Times" w:cs="Times"/>
          <w:b/>
          <w:i/>
          <w:color w:val="000000"/>
          <w:sz w:val="24"/>
          <w:szCs w:val="24"/>
        </w:rPr>
        <w:t>Dílčí vzdělávací cíle:</w:t>
      </w:r>
      <w:r w:rsidRPr="007D2B08">
        <w:t xml:space="preserve"> </w:t>
      </w:r>
      <w:r w:rsidRPr="00B1778E">
        <w:rPr>
          <w:rFonts w:ascii="Times New Roman" w:hAnsi="Times New Roman" w:cs="Times New Roman"/>
          <w:sz w:val="24"/>
          <w:szCs w:val="24"/>
        </w:rPr>
        <w:t>rozvoj pohybových schopností a zdokonalování dovedností v</w:t>
      </w:r>
      <w:r w:rsidR="00B1778E" w:rsidRPr="00B1778E">
        <w:rPr>
          <w:rFonts w:ascii="Times New Roman" w:hAnsi="Times New Roman" w:cs="Times New Roman"/>
          <w:sz w:val="24"/>
          <w:szCs w:val="24"/>
        </w:rPr>
        <w:t xml:space="preserve"> oblasti hrubé motoriky;</w:t>
      </w:r>
      <w:r w:rsidRPr="00B1778E">
        <w:rPr>
          <w:rFonts w:ascii="Times New Roman" w:hAnsi="Times New Roman" w:cs="Times New Roman"/>
          <w:sz w:val="24"/>
          <w:szCs w:val="24"/>
        </w:rPr>
        <w:t xml:space="preserve"> osvojení si poznatků o pohybových činnostech a jejich kvalitě</w:t>
      </w:r>
      <w:r w:rsidR="00B1778E" w:rsidRPr="00B1778E">
        <w:rPr>
          <w:rFonts w:ascii="Times New Roman" w:hAnsi="Times New Roman" w:cs="Times New Roman"/>
          <w:sz w:val="24"/>
          <w:szCs w:val="24"/>
        </w:rPr>
        <w:t>.</w:t>
      </w:r>
    </w:p>
    <w:p w:rsidR="00B1778E" w:rsidRDefault="007D2B08" w:rsidP="007D2B08">
      <w:pPr>
        <w:spacing w:line="360" w:lineRule="auto"/>
        <w:jc w:val="both"/>
      </w:pPr>
      <w:r w:rsidRPr="00B1778E">
        <w:rPr>
          <w:rFonts w:ascii="Times New Roman" w:hAnsi="Times New Roman" w:cs="Times New Roman"/>
          <w:b/>
          <w:i/>
          <w:sz w:val="24"/>
          <w:szCs w:val="24"/>
        </w:rPr>
        <w:t>Vzdělávací nabídka:</w:t>
      </w:r>
      <w:r w:rsidRPr="007D2B08">
        <w:t xml:space="preserve"> </w:t>
      </w:r>
      <w:r w:rsidRPr="00B1778E">
        <w:rPr>
          <w:rFonts w:ascii="Times New Roman" w:hAnsi="Times New Roman" w:cs="Times New Roman"/>
          <w:sz w:val="24"/>
          <w:szCs w:val="24"/>
        </w:rPr>
        <w:t>lokomoční pohybové činnosti (chůze, běh, skoky a poskoky, lezení), nelokomoční pohybové činnosti (změny poloh a pohybů těla na místě) a jiné činnosti (základní gymnastika, turistika, sezonní činnosti, míčové hry apod.)</w:t>
      </w:r>
      <w:r w:rsidR="00B1778E" w:rsidRPr="00B1778E">
        <w:rPr>
          <w:rFonts w:ascii="Times New Roman" w:hAnsi="Times New Roman" w:cs="Times New Roman"/>
          <w:sz w:val="24"/>
          <w:szCs w:val="24"/>
        </w:rPr>
        <w:t>; smyslové a psychomotorické hry;</w:t>
      </w:r>
      <w:r w:rsidRPr="00B1778E">
        <w:rPr>
          <w:rFonts w:ascii="Times New Roman" w:hAnsi="Times New Roman" w:cs="Times New Roman"/>
          <w:sz w:val="24"/>
          <w:szCs w:val="24"/>
        </w:rPr>
        <w:t xml:space="preserve"> jednoduché pracovní činnosti v oblasti úklidu a úpravy prostředí</w:t>
      </w:r>
      <w:r w:rsidR="00B1778E">
        <w:t>.</w:t>
      </w:r>
    </w:p>
    <w:p w:rsidR="003D7FD9" w:rsidRPr="00B1778E" w:rsidRDefault="003D7FD9" w:rsidP="007D2B08">
      <w:pPr>
        <w:spacing w:line="360" w:lineRule="auto"/>
        <w:jc w:val="both"/>
        <w:rPr>
          <w:rFonts w:ascii="Times New Roman" w:hAnsi="Times New Roman" w:cs="Times New Roman"/>
          <w:sz w:val="24"/>
          <w:szCs w:val="24"/>
        </w:rPr>
      </w:pPr>
      <w:r w:rsidRPr="00B1778E">
        <w:rPr>
          <w:rFonts w:ascii="Times New Roman" w:eastAsia="Times" w:hAnsi="Times New Roman" w:cs="Times New Roman"/>
          <w:b/>
          <w:i/>
          <w:sz w:val="24"/>
          <w:szCs w:val="24"/>
        </w:rPr>
        <w:t>Očekávané výstupy</w:t>
      </w:r>
      <w:r w:rsidRPr="00B1778E">
        <w:rPr>
          <w:rFonts w:ascii="Times New Roman" w:hAnsi="Times New Roman" w:cs="Times New Roman"/>
          <w:b/>
          <w:i/>
          <w:sz w:val="24"/>
          <w:szCs w:val="24"/>
        </w:rPr>
        <w:t>:</w:t>
      </w:r>
      <w:r w:rsidR="00B1778E">
        <w:t xml:space="preserve"> </w:t>
      </w:r>
      <w:r w:rsidRPr="00B1778E">
        <w:rPr>
          <w:rFonts w:ascii="Times New Roman" w:hAnsi="Times New Roman" w:cs="Times New Roman"/>
          <w:sz w:val="24"/>
          <w:szCs w:val="24"/>
        </w:rPr>
        <w:t>zvládat základní pohybové dovednosti a prostorovou orientaci, běžné způsoby pohybu v různém prostředí (zvládat překážky, házet a chytat míč, užívat různé náčin</w:t>
      </w:r>
      <w:r w:rsidR="00B1778E">
        <w:rPr>
          <w:rFonts w:ascii="Times New Roman" w:hAnsi="Times New Roman" w:cs="Times New Roman"/>
          <w:sz w:val="24"/>
          <w:szCs w:val="24"/>
        </w:rPr>
        <w:t>í, pohybovat se ve skupině dětí</w:t>
      </w:r>
      <w:r w:rsidR="006812AA">
        <w:rPr>
          <w:rFonts w:ascii="Times New Roman" w:hAnsi="Times New Roman" w:cs="Times New Roman"/>
          <w:sz w:val="24"/>
          <w:szCs w:val="24"/>
        </w:rPr>
        <w:t xml:space="preserve">, </w:t>
      </w:r>
      <w:r w:rsidR="006812AA" w:rsidRPr="00B1778E">
        <w:rPr>
          <w:rFonts w:ascii="Times New Roman" w:hAnsi="Times New Roman" w:cs="Times New Roman"/>
          <w:sz w:val="24"/>
          <w:szCs w:val="24"/>
        </w:rPr>
        <w:t>pohybovat se na sněhu, ledu, ve vodě, v písku)</w:t>
      </w:r>
      <w:r w:rsidR="00B1778E">
        <w:rPr>
          <w:rFonts w:ascii="Times New Roman" w:hAnsi="Times New Roman" w:cs="Times New Roman"/>
          <w:sz w:val="24"/>
          <w:szCs w:val="24"/>
        </w:rPr>
        <w:t>;</w:t>
      </w:r>
      <w:r w:rsidRPr="00B1778E">
        <w:rPr>
          <w:rFonts w:ascii="Times New Roman" w:hAnsi="Times New Roman" w:cs="Times New Roman"/>
          <w:sz w:val="24"/>
          <w:szCs w:val="24"/>
        </w:rPr>
        <w:t xml:space="preserve">  </w:t>
      </w:r>
      <w:r w:rsidRPr="00AC0E68">
        <w:rPr>
          <w:rFonts w:ascii="Times New Roman" w:hAnsi="Times New Roman" w:cs="Times New Roman"/>
          <w:sz w:val="24"/>
          <w:szCs w:val="24"/>
        </w:rPr>
        <w:t>vnímat a rozlišovat pomocí všech smyslů (sluchově rozlišovat zvuky a tóny, zrakově ro</w:t>
      </w:r>
      <w:r w:rsidRPr="00B1778E">
        <w:rPr>
          <w:rFonts w:ascii="Times New Roman" w:hAnsi="Times New Roman" w:cs="Times New Roman"/>
          <w:sz w:val="24"/>
          <w:szCs w:val="24"/>
        </w:rPr>
        <w:t>zlišovat tvary předmětů a jiné specifické znaky, rozlišovat vůně, chutě, vnímat hmatem apod.)</w:t>
      </w:r>
      <w:r w:rsidR="006812AA">
        <w:rPr>
          <w:rFonts w:ascii="Times New Roman" w:hAnsi="Times New Roman" w:cs="Times New Roman"/>
          <w:sz w:val="24"/>
          <w:szCs w:val="24"/>
        </w:rPr>
        <w:t xml:space="preserve">; </w:t>
      </w:r>
      <w:r w:rsidRPr="00B1778E">
        <w:rPr>
          <w:rFonts w:ascii="Times New Roman" w:hAnsi="Times New Roman" w:cs="Times New Roman"/>
          <w:sz w:val="24"/>
          <w:szCs w:val="24"/>
        </w:rPr>
        <w:t>zvládat jednoduché úklidové práce, práce na zahradě</w:t>
      </w:r>
      <w:r w:rsidR="006812AA">
        <w:rPr>
          <w:rFonts w:ascii="Times New Roman" w:hAnsi="Times New Roman" w:cs="Times New Roman"/>
          <w:sz w:val="24"/>
          <w:szCs w:val="24"/>
        </w:rPr>
        <w:t>.</w:t>
      </w:r>
    </w:p>
    <w:p w:rsidR="003D7FD9" w:rsidRDefault="003D7FD9" w:rsidP="003D7FD9">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psychika – oblast psychologická</w:t>
      </w:r>
    </w:p>
    <w:p w:rsidR="003D7FD9" w:rsidRDefault="003D7FD9" w:rsidP="007D2B08">
      <w:pPr>
        <w:spacing w:line="360" w:lineRule="auto"/>
        <w:jc w:val="both"/>
      </w:pPr>
      <w:r w:rsidRPr="00B1778E">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Pr="003E0A34">
        <w:rPr>
          <w:rFonts w:ascii="Times New Roman" w:hAnsi="Times New Roman" w:cs="Times New Roman"/>
          <w:sz w:val="24"/>
          <w:szCs w:val="24"/>
        </w:rPr>
        <w:t>rozvoj komunikativních dovedností a kultivovaného projevu</w:t>
      </w:r>
      <w:r w:rsidR="003E0A34" w:rsidRPr="003E0A34">
        <w:rPr>
          <w:rFonts w:ascii="Times New Roman" w:hAnsi="Times New Roman" w:cs="Times New Roman"/>
          <w:sz w:val="24"/>
          <w:szCs w:val="24"/>
        </w:rPr>
        <w:t>,</w:t>
      </w:r>
      <w:r w:rsidR="00C35078" w:rsidRPr="003E0A34">
        <w:rPr>
          <w:rFonts w:ascii="Times New Roman" w:hAnsi="Times New Roman" w:cs="Times New Roman"/>
          <w:sz w:val="24"/>
          <w:szCs w:val="24"/>
        </w:rPr>
        <w:t xml:space="preserve"> osvojení si </w:t>
      </w:r>
      <w:r w:rsidR="003E0A34" w:rsidRPr="003E0A34">
        <w:rPr>
          <w:rFonts w:ascii="Times New Roman" w:hAnsi="Times New Roman" w:cs="Times New Roman"/>
          <w:sz w:val="24"/>
          <w:szCs w:val="24"/>
        </w:rPr>
        <w:t>některých poznatků a dovedností a další formy sdělení verbální i neverbální</w:t>
      </w:r>
      <w:r w:rsidR="001D198A">
        <w:rPr>
          <w:rFonts w:ascii="Times New Roman" w:hAnsi="Times New Roman" w:cs="Times New Roman"/>
          <w:sz w:val="24"/>
          <w:szCs w:val="24"/>
        </w:rPr>
        <w:t xml:space="preserve"> </w:t>
      </w:r>
      <w:r w:rsidR="00C35078" w:rsidRPr="003E0A34">
        <w:rPr>
          <w:rFonts w:ascii="Times New Roman" w:hAnsi="Times New Roman" w:cs="Times New Roman"/>
          <w:sz w:val="24"/>
          <w:szCs w:val="24"/>
        </w:rPr>
        <w:t>z oblastí výtvarné, hudební, pohybové</w:t>
      </w:r>
      <w:r w:rsidR="003E0A34" w:rsidRPr="003E0A34">
        <w:rPr>
          <w:rFonts w:ascii="Times New Roman" w:hAnsi="Times New Roman" w:cs="Times New Roman"/>
          <w:sz w:val="24"/>
          <w:szCs w:val="24"/>
        </w:rPr>
        <w:t>;</w:t>
      </w:r>
      <w:r w:rsidR="00C35078" w:rsidRPr="003E0A34">
        <w:rPr>
          <w:rFonts w:ascii="Times New Roman" w:hAnsi="Times New Roman" w:cs="Times New Roman"/>
          <w:sz w:val="24"/>
          <w:szCs w:val="24"/>
        </w:rPr>
        <w:t xml:space="preserve"> osvojení si elementárních poznatků o znakových systémech a jejich funkci (abeceda, čísla)</w:t>
      </w:r>
      <w:r w:rsidR="003E0A34" w:rsidRPr="003E0A34">
        <w:rPr>
          <w:rFonts w:ascii="Times New Roman" w:hAnsi="Times New Roman" w:cs="Times New Roman"/>
          <w:sz w:val="24"/>
          <w:szCs w:val="24"/>
        </w:rPr>
        <w:t>;</w:t>
      </w:r>
      <w:r w:rsidR="0046711A" w:rsidRPr="003E0A34">
        <w:rPr>
          <w:rFonts w:ascii="Times New Roman" w:hAnsi="Times New Roman" w:cs="Times New Roman"/>
          <w:sz w:val="24"/>
          <w:szCs w:val="24"/>
        </w:rPr>
        <w:t xml:space="preserve">  rozvoj a kultivace mravního i estetického vnímání, cítění a prožívání</w:t>
      </w:r>
      <w:r w:rsidR="003E0A34" w:rsidRPr="003E0A34">
        <w:rPr>
          <w:rFonts w:ascii="Times New Roman" w:hAnsi="Times New Roman" w:cs="Times New Roman"/>
          <w:sz w:val="24"/>
          <w:szCs w:val="24"/>
        </w:rPr>
        <w:t>.</w:t>
      </w:r>
    </w:p>
    <w:p w:rsidR="003E0A34" w:rsidRDefault="0046711A" w:rsidP="007D2B08">
      <w:pPr>
        <w:spacing w:line="360" w:lineRule="auto"/>
        <w:jc w:val="both"/>
        <w:rPr>
          <w:rFonts w:ascii="Times New Roman" w:hAnsi="Times New Roman" w:cs="Times New Roman"/>
          <w:sz w:val="24"/>
          <w:szCs w:val="24"/>
        </w:rPr>
      </w:pPr>
      <w:r w:rsidRPr="003E0A34">
        <w:rPr>
          <w:rFonts w:ascii="Times New Roman" w:hAnsi="Times New Roman" w:cs="Times New Roman"/>
          <w:b/>
          <w:i/>
          <w:sz w:val="24"/>
          <w:szCs w:val="24"/>
        </w:rPr>
        <w:lastRenderedPageBreak/>
        <w:t>Vzdělávací nabídka:</w:t>
      </w:r>
      <w:r>
        <w:t xml:space="preserve"> </w:t>
      </w:r>
      <w:r w:rsidRPr="003E0A34">
        <w:rPr>
          <w:rFonts w:ascii="Times New Roman" w:hAnsi="Times New Roman" w:cs="Times New Roman"/>
          <w:sz w:val="24"/>
          <w:szCs w:val="24"/>
        </w:rPr>
        <w:t xml:space="preserve">vyprávění toho, co dítě slyšelo nebo co zhlédlo </w:t>
      </w:r>
      <w:r w:rsidRPr="003E0A34">
        <w:rPr>
          <w:rFonts w:ascii="Times New Roman" w:hAnsi="Times New Roman" w:cs="Times New Roman"/>
          <w:sz w:val="24"/>
          <w:szCs w:val="24"/>
        </w:rPr>
        <w:sym w:font="Symbol" w:char="F02D"/>
      </w:r>
      <w:r w:rsidRPr="003E0A34">
        <w:rPr>
          <w:rFonts w:ascii="Times New Roman" w:hAnsi="Times New Roman" w:cs="Times New Roman"/>
          <w:sz w:val="24"/>
          <w:szCs w:val="24"/>
        </w:rPr>
        <w:t xml:space="preserve"> přednes, recitace, dramatizace, zpěv</w:t>
      </w:r>
      <w:r w:rsidR="003E0A34" w:rsidRPr="003E0A34">
        <w:rPr>
          <w:rFonts w:ascii="Times New Roman" w:hAnsi="Times New Roman" w:cs="Times New Roman"/>
          <w:sz w:val="24"/>
          <w:szCs w:val="24"/>
        </w:rPr>
        <w:t xml:space="preserve">; </w:t>
      </w:r>
      <w:r w:rsidRPr="003E0A34">
        <w:rPr>
          <w:rFonts w:ascii="Times New Roman" w:hAnsi="Times New Roman" w:cs="Times New Roman"/>
          <w:sz w:val="24"/>
          <w:szCs w:val="24"/>
        </w:rPr>
        <w:t xml:space="preserve">přímé pozorování přírodních, kulturních i technických objektů i jevů v okolí dítěte, rozhovor </w:t>
      </w:r>
      <w:r w:rsidR="003E0A34" w:rsidRPr="003E0A34">
        <w:rPr>
          <w:rFonts w:ascii="Times New Roman" w:hAnsi="Times New Roman" w:cs="Times New Roman"/>
          <w:sz w:val="24"/>
          <w:szCs w:val="24"/>
        </w:rPr>
        <w:t>o výsledku pozorování;</w:t>
      </w:r>
      <w:r w:rsidRPr="003E0A34">
        <w:rPr>
          <w:rFonts w:ascii="Times New Roman" w:hAnsi="Times New Roman" w:cs="Times New Roman"/>
          <w:sz w:val="24"/>
          <w:szCs w:val="24"/>
        </w:rPr>
        <w:t xml:space="preserve"> smyslové hry, nejrůznější činnosti zaměřené na rozvoj a cvičení postřehu a vnímání, zrakové a sluchové pamě</w:t>
      </w:r>
      <w:r w:rsidR="003E0A34" w:rsidRPr="003E0A34">
        <w:rPr>
          <w:rFonts w:ascii="Times New Roman" w:hAnsi="Times New Roman" w:cs="Times New Roman"/>
          <w:sz w:val="24"/>
          <w:szCs w:val="24"/>
        </w:rPr>
        <w:t>ti, koncentrace pozornosti;</w:t>
      </w:r>
      <w:r w:rsidRPr="003E0A34">
        <w:rPr>
          <w:rFonts w:ascii="Times New Roman" w:hAnsi="Times New Roman" w:cs="Times New Roman"/>
          <w:sz w:val="24"/>
          <w:szCs w:val="24"/>
        </w:rPr>
        <w:t xml:space="preserve"> výlety do okolí (do přírody, návštěv</w:t>
      </w:r>
      <w:r w:rsidR="003E0A34" w:rsidRPr="003E0A34">
        <w:rPr>
          <w:rFonts w:ascii="Times New Roman" w:hAnsi="Times New Roman" w:cs="Times New Roman"/>
          <w:sz w:val="24"/>
          <w:szCs w:val="24"/>
        </w:rPr>
        <w:t>y dětských kulturních akcí</w:t>
      </w:r>
      <w:r w:rsidRPr="003E0A34">
        <w:rPr>
          <w:rFonts w:ascii="Times New Roman" w:hAnsi="Times New Roman" w:cs="Times New Roman"/>
          <w:sz w:val="24"/>
          <w:szCs w:val="24"/>
        </w:rPr>
        <w:t>)</w:t>
      </w:r>
      <w:r w:rsidR="003E0A34">
        <w:rPr>
          <w:rFonts w:ascii="Times New Roman" w:hAnsi="Times New Roman" w:cs="Times New Roman"/>
          <w:sz w:val="24"/>
          <w:szCs w:val="24"/>
        </w:rPr>
        <w:t>.</w:t>
      </w:r>
    </w:p>
    <w:p w:rsidR="0046711A" w:rsidRPr="0066371F" w:rsidRDefault="0046711A" w:rsidP="007D2B08">
      <w:pPr>
        <w:spacing w:line="360" w:lineRule="auto"/>
        <w:jc w:val="both"/>
        <w:rPr>
          <w:rFonts w:ascii="Times New Roman" w:hAnsi="Times New Roman" w:cs="Times New Roman"/>
          <w:sz w:val="24"/>
          <w:szCs w:val="24"/>
        </w:rPr>
      </w:pPr>
      <w:r w:rsidRPr="003E0A34">
        <w:rPr>
          <w:rFonts w:ascii="Times" w:eastAsia="Times" w:hAnsi="Times" w:cs="Times"/>
          <w:b/>
          <w:i/>
          <w:sz w:val="24"/>
          <w:szCs w:val="24"/>
        </w:rPr>
        <w:t xml:space="preserve">Očekávané </w:t>
      </w:r>
      <w:r w:rsidRPr="003E0A34">
        <w:rPr>
          <w:rFonts w:ascii="Times" w:eastAsia="Times" w:hAnsi="Times" w:cs="Times"/>
          <w:b/>
          <w:i/>
          <w:color w:val="000000"/>
          <w:sz w:val="24"/>
          <w:szCs w:val="24"/>
        </w:rPr>
        <w:t>výstupy</w:t>
      </w:r>
      <w:r w:rsidR="00A645BC">
        <w:rPr>
          <w:rFonts w:ascii="Times" w:eastAsia="Times" w:hAnsi="Times" w:cs="Times"/>
          <w:b/>
          <w:i/>
          <w:color w:val="000000"/>
          <w:sz w:val="24"/>
          <w:szCs w:val="24"/>
        </w:rPr>
        <w:t>:</w:t>
      </w:r>
      <w:r w:rsidR="003E0A34">
        <w:rPr>
          <w:rFonts w:ascii="Times New Roman" w:hAnsi="Times New Roman" w:cs="Times New Roman"/>
          <w:sz w:val="24"/>
          <w:szCs w:val="24"/>
        </w:rPr>
        <w:t xml:space="preserve"> </w:t>
      </w:r>
      <w:r w:rsidRPr="0066371F">
        <w:rPr>
          <w:rFonts w:ascii="Times New Roman" w:hAnsi="Times New Roman" w:cs="Times New Roman"/>
          <w:sz w:val="24"/>
          <w:szCs w:val="24"/>
        </w:rPr>
        <w:t>pojmenovat většinu toho, čím je obklopeno</w:t>
      </w:r>
      <w:r w:rsidR="002028EF" w:rsidRPr="0066371F">
        <w:rPr>
          <w:rFonts w:ascii="Times New Roman" w:hAnsi="Times New Roman" w:cs="Times New Roman"/>
          <w:sz w:val="24"/>
          <w:szCs w:val="24"/>
        </w:rPr>
        <w:t>, chápat prostorové pojmy (vpravo</w:t>
      </w:r>
      <w:r w:rsidR="002028EF">
        <w:t xml:space="preserve">, </w:t>
      </w:r>
      <w:r w:rsidR="002028EF" w:rsidRPr="0066371F">
        <w:rPr>
          <w:rFonts w:ascii="Times New Roman" w:hAnsi="Times New Roman" w:cs="Times New Roman"/>
          <w:sz w:val="24"/>
          <w:szCs w:val="24"/>
        </w:rPr>
        <w:t xml:space="preserve">vlevo, dole, nahoře, uprostřed, za, pod, nad, u, vedle, mezi, časové pojmy -, jaro, léto, podzim, zima, - nacházet společné znaky, podobu a rozdíl, </w:t>
      </w:r>
      <w:r w:rsidR="00193682" w:rsidRPr="0066371F">
        <w:rPr>
          <w:rFonts w:ascii="Times New Roman" w:hAnsi="Times New Roman" w:cs="Times New Roman"/>
          <w:sz w:val="24"/>
          <w:szCs w:val="24"/>
        </w:rPr>
        <w:t>zaměřov</w:t>
      </w:r>
      <w:r w:rsidR="00850168" w:rsidRPr="0066371F">
        <w:rPr>
          <w:rFonts w:ascii="Times New Roman" w:hAnsi="Times New Roman" w:cs="Times New Roman"/>
          <w:sz w:val="24"/>
          <w:szCs w:val="24"/>
        </w:rPr>
        <w:t>at se na to, co je z poznávacíh</w:t>
      </w:r>
      <w:r w:rsidR="00193682" w:rsidRPr="0066371F">
        <w:rPr>
          <w:rFonts w:ascii="Times New Roman" w:hAnsi="Times New Roman" w:cs="Times New Roman"/>
          <w:sz w:val="24"/>
          <w:szCs w:val="24"/>
        </w:rPr>
        <w:t xml:space="preserve">o hlediska </w:t>
      </w:r>
      <w:r w:rsidR="00850168" w:rsidRPr="0066371F">
        <w:rPr>
          <w:rFonts w:ascii="Times New Roman" w:hAnsi="Times New Roman" w:cs="Times New Roman"/>
          <w:sz w:val="24"/>
          <w:szCs w:val="24"/>
        </w:rPr>
        <w:t>důležité</w:t>
      </w:r>
      <w:r w:rsidR="00193682" w:rsidRPr="0066371F">
        <w:rPr>
          <w:rFonts w:ascii="Times New Roman" w:hAnsi="Times New Roman" w:cs="Times New Roman"/>
          <w:sz w:val="24"/>
          <w:szCs w:val="24"/>
        </w:rPr>
        <w:t xml:space="preserve">, </w:t>
      </w:r>
      <w:r w:rsidR="00C7789D" w:rsidRPr="0066371F">
        <w:rPr>
          <w:rFonts w:ascii="Times New Roman" w:hAnsi="Times New Roman" w:cs="Times New Roman"/>
          <w:sz w:val="24"/>
          <w:szCs w:val="24"/>
        </w:rPr>
        <w:t>odhlalovat podstatné zna</w:t>
      </w:r>
      <w:r w:rsidR="00193682" w:rsidRPr="0066371F">
        <w:rPr>
          <w:rFonts w:ascii="Times New Roman" w:hAnsi="Times New Roman" w:cs="Times New Roman"/>
          <w:sz w:val="24"/>
          <w:szCs w:val="24"/>
        </w:rPr>
        <w:t>ky předmětů</w:t>
      </w:r>
      <w:r w:rsidR="00C7789D" w:rsidRPr="0066371F">
        <w:rPr>
          <w:rFonts w:ascii="Times New Roman" w:hAnsi="Times New Roman" w:cs="Times New Roman"/>
          <w:sz w:val="24"/>
          <w:szCs w:val="24"/>
        </w:rPr>
        <w:t xml:space="preserve"> -</w:t>
      </w:r>
      <w:r w:rsidR="001D198A">
        <w:rPr>
          <w:rFonts w:ascii="Times New Roman" w:hAnsi="Times New Roman" w:cs="Times New Roman"/>
          <w:sz w:val="24"/>
          <w:szCs w:val="24"/>
        </w:rPr>
        <w:t xml:space="preserve"> </w:t>
      </w:r>
      <w:r w:rsidR="002028EF" w:rsidRPr="0066371F">
        <w:rPr>
          <w:rFonts w:ascii="Times New Roman" w:hAnsi="Times New Roman" w:cs="Times New Roman"/>
          <w:sz w:val="24"/>
          <w:szCs w:val="24"/>
        </w:rPr>
        <w:t>charakteristické rysy předmětů či jevů a vzájemné souvislosti</w:t>
      </w:r>
      <w:r w:rsidR="002028EF" w:rsidRPr="0066371F">
        <w:rPr>
          <w:rFonts w:ascii="Times New Roman" w:hAnsi="Times New Roman" w:cs="Times New Roman"/>
          <w:sz w:val="24"/>
          <w:szCs w:val="24"/>
          <w:u w:val="single"/>
        </w:rPr>
        <w:t xml:space="preserve"> </w:t>
      </w:r>
      <w:r w:rsidR="002028EF" w:rsidRPr="0066371F">
        <w:rPr>
          <w:rFonts w:ascii="Times New Roman" w:hAnsi="Times New Roman" w:cs="Times New Roman"/>
          <w:sz w:val="24"/>
          <w:szCs w:val="24"/>
        </w:rPr>
        <w:t>mezi nimi</w:t>
      </w:r>
      <w:r w:rsidR="007C3224" w:rsidRPr="0066371F">
        <w:rPr>
          <w:rFonts w:ascii="Times New Roman" w:hAnsi="Times New Roman" w:cs="Times New Roman"/>
          <w:sz w:val="24"/>
          <w:szCs w:val="24"/>
        </w:rPr>
        <w:t>, být citlivé ve vztahu k živým bytostem, k přírodě i k</w:t>
      </w:r>
      <w:r w:rsidR="0066371F" w:rsidRPr="0066371F">
        <w:rPr>
          <w:rFonts w:ascii="Times New Roman" w:hAnsi="Times New Roman" w:cs="Times New Roman"/>
          <w:sz w:val="24"/>
          <w:szCs w:val="24"/>
        </w:rPr>
        <w:t> </w:t>
      </w:r>
      <w:r w:rsidR="007C3224" w:rsidRPr="0066371F">
        <w:rPr>
          <w:rFonts w:ascii="Times New Roman" w:hAnsi="Times New Roman" w:cs="Times New Roman"/>
          <w:sz w:val="24"/>
          <w:szCs w:val="24"/>
        </w:rPr>
        <w:t>věcem</w:t>
      </w:r>
      <w:r w:rsidR="0066371F" w:rsidRPr="0066371F">
        <w:rPr>
          <w:rFonts w:ascii="Times New Roman" w:hAnsi="Times New Roman" w:cs="Times New Roman"/>
          <w:sz w:val="24"/>
          <w:szCs w:val="24"/>
        </w:rPr>
        <w:t>.</w:t>
      </w:r>
    </w:p>
    <w:p w:rsidR="007C3224" w:rsidRDefault="007C3224" w:rsidP="007C322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7C3224" w:rsidRPr="000D1B80" w:rsidRDefault="007C3224" w:rsidP="007D2B08">
      <w:pPr>
        <w:spacing w:line="360" w:lineRule="auto"/>
        <w:jc w:val="both"/>
        <w:rPr>
          <w:rFonts w:ascii="Times" w:eastAsia="Times" w:hAnsi="Times" w:cs="Times"/>
          <w:b/>
          <w:i/>
          <w:color w:val="000000"/>
          <w:sz w:val="24"/>
          <w:szCs w:val="24"/>
        </w:rPr>
      </w:pPr>
      <w:r w:rsidRPr="000D1B80">
        <w:rPr>
          <w:rFonts w:ascii="Times" w:eastAsia="Times" w:hAnsi="Times" w:cs="Times"/>
          <w:b/>
          <w:i/>
          <w:color w:val="000000"/>
          <w:sz w:val="24"/>
          <w:szCs w:val="24"/>
        </w:rPr>
        <w:t>Dílčí vzdělávací cíle:</w:t>
      </w:r>
      <w:r w:rsidR="000D1B80">
        <w:rPr>
          <w:rFonts w:ascii="Times" w:eastAsia="Times" w:hAnsi="Times" w:cs="Times"/>
          <w:b/>
          <w:i/>
          <w:color w:val="000000"/>
          <w:sz w:val="24"/>
          <w:szCs w:val="24"/>
        </w:rPr>
        <w:t xml:space="preserve"> </w:t>
      </w:r>
      <w:r w:rsidRPr="000D1B80">
        <w:rPr>
          <w:rFonts w:ascii="Times New Roman" w:hAnsi="Times New Roman" w:cs="Times New Roman"/>
          <w:sz w:val="24"/>
          <w:szCs w:val="24"/>
        </w:rPr>
        <w:t>osvojení si elementárních poznatků, schopností a dovedností důležit</w:t>
      </w:r>
      <w:r w:rsidR="00636E56" w:rsidRPr="000D1B80">
        <w:rPr>
          <w:rFonts w:ascii="Times New Roman" w:hAnsi="Times New Roman" w:cs="Times New Roman"/>
          <w:sz w:val="24"/>
          <w:szCs w:val="24"/>
        </w:rPr>
        <w:t>ých pro navazování a rozvíjení</w:t>
      </w:r>
      <w:r w:rsidR="000D1B80" w:rsidRPr="000D1B80">
        <w:rPr>
          <w:rFonts w:ascii="Times New Roman" w:hAnsi="Times New Roman" w:cs="Times New Roman"/>
          <w:sz w:val="24"/>
          <w:szCs w:val="24"/>
        </w:rPr>
        <w:t xml:space="preserve"> vztahů dítěte k druhým lidem; </w:t>
      </w:r>
      <w:r w:rsidR="00636E56" w:rsidRPr="000D1B80">
        <w:rPr>
          <w:rFonts w:ascii="Times New Roman" w:hAnsi="Times New Roman" w:cs="Times New Roman"/>
          <w:sz w:val="24"/>
          <w:szCs w:val="24"/>
        </w:rPr>
        <w:t>rozvoj interaktivních a komunikativních dovedn</w:t>
      </w:r>
      <w:r w:rsidR="000D1B80" w:rsidRPr="000D1B80">
        <w:rPr>
          <w:rFonts w:ascii="Times New Roman" w:hAnsi="Times New Roman" w:cs="Times New Roman"/>
          <w:sz w:val="24"/>
          <w:szCs w:val="24"/>
        </w:rPr>
        <w:t>ostí verbálních i neverbálních.</w:t>
      </w:r>
    </w:p>
    <w:p w:rsidR="00636E56" w:rsidRPr="000D1B80" w:rsidRDefault="00636E56" w:rsidP="007D2B08">
      <w:pPr>
        <w:spacing w:line="360" w:lineRule="auto"/>
        <w:jc w:val="both"/>
        <w:rPr>
          <w:rFonts w:ascii="Times New Roman" w:hAnsi="Times New Roman" w:cs="Times New Roman"/>
          <w:b/>
          <w:i/>
          <w:sz w:val="24"/>
          <w:szCs w:val="24"/>
        </w:rPr>
      </w:pPr>
      <w:r w:rsidRPr="000D1B80">
        <w:rPr>
          <w:rFonts w:ascii="Times New Roman" w:hAnsi="Times New Roman" w:cs="Times New Roman"/>
          <w:b/>
          <w:i/>
          <w:sz w:val="24"/>
          <w:szCs w:val="24"/>
        </w:rPr>
        <w:t>Vzdělávací nabídka</w:t>
      </w:r>
      <w:r w:rsidR="000D1B80" w:rsidRPr="000D1B80">
        <w:rPr>
          <w:rFonts w:ascii="Times New Roman" w:hAnsi="Times New Roman" w:cs="Times New Roman"/>
          <w:b/>
          <w:i/>
          <w:sz w:val="24"/>
          <w:szCs w:val="24"/>
        </w:rPr>
        <w:t xml:space="preserve">: </w:t>
      </w:r>
      <w:r w:rsidRPr="000D1B80">
        <w:rPr>
          <w:rFonts w:ascii="Times New Roman" w:hAnsi="Times New Roman" w:cs="Times New Roman"/>
          <w:sz w:val="24"/>
          <w:szCs w:val="24"/>
        </w:rPr>
        <w:t>běžné verbální i neverbální komunikační aktivity dítět</w:t>
      </w:r>
      <w:r w:rsidR="000D1B80" w:rsidRPr="000D1B80">
        <w:rPr>
          <w:rFonts w:ascii="Times New Roman" w:hAnsi="Times New Roman" w:cs="Times New Roman"/>
          <w:sz w:val="24"/>
          <w:szCs w:val="24"/>
        </w:rPr>
        <w:t>e s druhým dítětem i s dospělým</w:t>
      </w:r>
      <w:r w:rsidR="000D1B80" w:rsidRPr="000D1B80">
        <w:rPr>
          <w:rFonts w:ascii="Times New Roman" w:hAnsi="Times New Roman" w:cs="Times New Roman"/>
          <w:sz w:val="24"/>
          <w:szCs w:val="24"/>
          <w:lang w:val="en-GB"/>
        </w:rPr>
        <w:t xml:space="preserve">; </w:t>
      </w:r>
      <w:r w:rsidRPr="000D1B80">
        <w:rPr>
          <w:rFonts w:ascii="Times New Roman" w:hAnsi="Times New Roman" w:cs="Times New Roman"/>
          <w:sz w:val="24"/>
          <w:szCs w:val="24"/>
        </w:rPr>
        <w:t>sociální a interaktivní hry, hraní rolí, dramatické činnosti, hudební a hud</w:t>
      </w:r>
      <w:r w:rsidR="000D1B80" w:rsidRPr="000D1B80">
        <w:rPr>
          <w:rFonts w:ascii="Times New Roman" w:hAnsi="Times New Roman" w:cs="Times New Roman"/>
          <w:sz w:val="24"/>
          <w:szCs w:val="24"/>
        </w:rPr>
        <w:t>ebně pohybové hry, výtvarné hry;</w:t>
      </w:r>
      <w:r w:rsidRPr="000D1B80">
        <w:rPr>
          <w:rFonts w:ascii="Times New Roman" w:hAnsi="Times New Roman" w:cs="Times New Roman"/>
          <w:sz w:val="24"/>
          <w:szCs w:val="24"/>
        </w:rPr>
        <w:t xml:space="preserve"> aktivity podporující sbližování dětí</w:t>
      </w:r>
      <w:r w:rsidR="0066371F">
        <w:rPr>
          <w:rFonts w:ascii="Times New Roman" w:hAnsi="Times New Roman" w:cs="Times New Roman"/>
          <w:sz w:val="24"/>
          <w:szCs w:val="24"/>
        </w:rPr>
        <w:t>.</w:t>
      </w:r>
    </w:p>
    <w:p w:rsidR="00636E56" w:rsidRPr="000D1B80" w:rsidRDefault="00636E56" w:rsidP="007D2B08">
      <w:pPr>
        <w:spacing w:line="360" w:lineRule="auto"/>
        <w:jc w:val="both"/>
        <w:rPr>
          <w:rFonts w:ascii="Times New Roman" w:eastAsia="Times" w:hAnsi="Times New Roman" w:cs="Times New Roman"/>
          <w:b/>
          <w:i/>
          <w:color w:val="000000"/>
          <w:sz w:val="24"/>
          <w:szCs w:val="24"/>
        </w:rPr>
      </w:pPr>
      <w:r w:rsidRPr="000D1B80">
        <w:rPr>
          <w:rFonts w:ascii="Times" w:eastAsia="Times" w:hAnsi="Times" w:cs="Times"/>
          <w:b/>
          <w:i/>
          <w:sz w:val="24"/>
          <w:szCs w:val="24"/>
        </w:rPr>
        <w:t xml:space="preserve">Očekávané </w:t>
      </w:r>
      <w:r w:rsidR="000D1B80">
        <w:rPr>
          <w:rFonts w:ascii="Times" w:eastAsia="Times" w:hAnsi="Times" w:cs="Times"/>
          <w:b/>
          <w:i/>
          <w:color w:val="000000"/>
          <w:sz w:val="24"/>
          <w:szCs w:val="24"/>
        </w:rPr>
        <w:t>výstupy</w:t>
      </w:r>
      <w:r w:rsidR="000D1B80" w:rsidRPr="00AC0E68">
        <w:rPr>
          <w:rFonts w:ascii="Times New Roman" w:eastAsia="Times" w:hAnsi="Times New Roman" w:cs="Times New Roman"/>
          <w:b/>
          <w:i/>
          <w:color w:val="000000"/>
          <w:sz w:val="24"/>
          <w:szCs w:val="24"/>
        </w:rPr>
        <w:t>:</w:t>
      </w:r>
      <w:r w:rsidR="00193682" w:rsidRPr="00AC0E68">
        <w:rPr>
          <w:rFonts w:ascii="Times New Roman" w:eastAsia="Times" w:hAnsi="Times New Roman" w:cs="Times New Roman"/>
          <w:b/>
          <w:i/>
          <w:color w:val="000000"/>
          <w:sz w:val="24"/>
          <w:szCs w:val="24"/>
          <w:lang w:val="en-GB"/>
        </w:rPr>
        <w:t xml:space="preserve"> </w:t>
      </w:r>
      <w:r w:rsidR="00C724E8" w:rsidRPr="00AC0E68">
        <w:rPr>
          <w:rFonts w:ascii="Times New Roman" w:hAnsi="Times New Roman" w:cs="Times New Roman"/>
          <w:sz w:val="24"/>
          <w:szCs w:val="24"/>
        </w:rPr>
        <w:t>spolupracovat s ostatními</w:t>
      </w:r>
      <w:r w:rsidR="000D1B80" w:rsidRPr="000D1B80">
        <w:rPr>
          <w:rFonts w:ascii="Times New Roman" w:hAnsi="Times New Roman" w:cs="Times New Roman"/>
          <w:sz w:val="24"/>
          <w:szCs w:val="24"/>
        </w:rPr>
        <w:t>;</w:t>
      </w:r>
      <w:r w:rsidR="00C724E8">
        <w:rPr>
          <w:rFonts w:ascii="Times New Roman" w:hAnsi="Times New Roman" w:cs="Times New Roman"/>
          <w:sz w:val="24"/>
          <w:szCs w:val="24"/>
        </w:rPr>
        <w:t xml:space="preserve"> </w:t>
      </w:r>
      <w:r w:rsidRPr="000D1B80">
        <w:rPr>
          <w:rFonts w:ascii="Times New Roman" w:hAnsi="Times New Roman" w:cs="Times New Roman"/>
          <w:sz w:val="24"/>
          <w:szCs w:val="24"/>
        </w:rPr>
        <w:t>vnímat, co si druhý přeje či potřebuje, vycházet mu vstříc (chovat se citlivě a ohleduplně k slabšímu či postiženému dítěti, mít ohled na druhého a sou</w:t>
      </w:r>
      <w:r w:rsidR="0066371F">
        <w:rPr>
          <w:rFonts w:ascii="Times New Roman" w:hAnsi="Times New Roman" w:cs="Times New Roman"/>
          <w:sz w:val="24"/>
          <w:szCs w:val="24"/>
        </w:rPr>
        <w:t>cítit s ním, nabídnout mu pomoc)</w:t>
      </w:r>
      <w:r w:rsidR="000D1B80" w:rsidRPr="000D1B80">
        <w:rPr>
          <w:rFonts w:ascii="Times New Roman" w:hAnsi="Times New Roman" w:cs="Times New Roman"/>
          <w:sz w:val="24"/>
          <w:szCs w:val="24"/>
        </w:rPr>
        <w:t>.</w:t>
      </w:r>
    </w:p>
    <w:p w:rsidR="00636E56" w:rsidRDefault="00636E56" w:rsidP="00636E56">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636E56" w:rsidRPr="000D1B80" w:rsidRDefault="00636E56" w:rsidP="007D2B08">
      <w:pPr>
        <w:spacing w:line="360" w:lineRule="auto"/>
        <w:jc w:val="both"/>
        <w:rPr>
          <w:rFonts w:ascii="Times New Roman" w:eastAsia="Times" w:hAnsi="Times New Roman" w:cs="Times New Roman"/>
          <w:color w:val="000000"/>
          <w:sz w:val="24"/>
          <w:szCs w:val="24"/>
        </w:rPr>
      </w:pPr>
      <w:r w:rsidRPr="000D1B80">
        <w:rPr>
          <w:rFonts w:ascii="Times" w:eastAsia="Times" w:hAnsi="Times" w:cs="Times"/>
          <w:b/>
          <w:i/>
          <w:color w:val="000000"/>
          <w:sz w:val="24"/>
          <w:szCs w:val="24"/>
        </w:rPr>
        <w:t>Dílčí vzdělávací cíle</w:t>
      </w:r>
      <w:r w:rsidR="000D1B80">
        <w:t>:</w:t>
      </w:r>
      <w:r w:rsidR="0071299C" w:rsidRPr="000D1B80">
        <w:t xml:space="preserve"> </w:t>
      </w:r>
      <w:r w:rsidR="0071299C" w:rsidRPr="000D1B80">
        <w:rPr>
          <w:rFonts w:ascii="Times New Roman" w:hAnsi="Times New Roman" w:cs="Times New Roman"/>
          <w:sz w:val="24"/>
          <w:szCs w:val="24"/>
        </w:rPr>
        <w:t>seznamování se světem lidí, kultury a umění, osvojení si základních poznatků o prostředí, v</w:t>
      </w:r>
      <w:r w:rsidR="000D1B80" w:rsidRPr="000D1B80">
        <w:rPr>
          <w:rFonts w:ascii="Times New Roman" w:hAnsi="Times New Roman" w:cs="Times New Roman"/>
          <w:sz w:val="24"/>
          <w:szCs w:val="24"/>
        </w:rPr>
        <w:t xml:space="preserve"> němž dítě žije</w:t>
      </w:r>
      <w:r w:rsidR="000D1B80" w:rsidRPr="000D1B80">
        <w:rPr>
          <w:rFonts w:ascii="Times New Roman" w:hAnsi="Times New Roman" w:cs="Times New Roman"/>
          <w:sz w:val="24"/>
          <w:szCs w:val="24"/>
          <w:lang w:val="en-GB"/>
        </w:rPr>
        <w:t xml:space="preserve">; </w:t>
      </w:r>
      <w:r w:rsidR="0071299C" w:rsidRPr="000D1B80">
        <w:rPr>
          <w:rFonts w:ascii="Times New Roman" w:hAnsi="Times New Roman" w:cs="Times New Roman"/>
          <w:sz w:val="24"/>
          <w:szCs w:val="24"/>
        </w:rPr>
        <w:t>rozvoj spol</w:t>
      </w:r>
      <w:r w:rsidR="000D1B80" w:rsidRPr="000D1B80">
        <w:rPr>
          <w:rFonts w:ascii="Times New Roman" w:hAnsi="Times New Roman" w:cs="Times New Roman"/>
          <w:sz w:val="24"/>
          <w:szCs w:val="24"/>
        </w:rPr>
        <w:t xml:space="preserve">ečenského i estetického vkusu; </w:t>
      </w:r>
      <w:r w:rsidR="0071299C" w:rsidRPr="000D1B80">
        <w:rPr>
          <w:rFonts w:ascii="Times New Roman" w:hAnsi="Times New Roman" w:cs="Times New Roman"/>
          <w:sz w:val="24"/>
          <w:szCs w:val="24"/>
        </w:rPr>
        <w:t>vytvoření základů aktivních postojů ke světu, k</w:t>
      </w:r>
      <w:r w:rsidR="000D1B80" w:rsidRPr="000D1B80">
        <w:rPr>
          <w:rFonts w:ascii="Times New Roman" w:hAnsi="Times New Roman" w:cs="Times New Roman"/>
          <w:sz w:val="24"/>
          <w:szCs w:val="24"/>
        </w:rPr>
        <w:t> </w:t>
      </w:r>
      <w:r w:rsidR="0071299C" w:rsidRPr="000D1B80">
        <w:rPr>
          <w:rFonts w:ascii="Times New Roman" w:hAnsi="Times New Roman" w:cs="Times New Roman"/>
          <w:sz w:val="24"/>
          <w:szCs w:val="24"/>
        </w:rPr>
        <w:t>životu</w:t>
      </w:r>
      <w:r w:rsidR="000D1B80" w:rsidRPr="000D1B80">
        <w:rPr>
          <w:rFonts w:ascii="Times New Roman" w:hAnsi="Times New Roman" w:cs="Times New Roman"/>
          <w:sz w:val="24"/>
          <w:szCs w:val="24"/>
        </w:rPr>
        <w:t>.</w:t>
      </w:r>
    </w:p>
    <w:p w:rsidR="00636E56" w:rsidRPr="00CE000A" w:rsidRDefault="0071299C" w:rsidP="007D2B08">
      <w:pPr>
        <w:spacing w:line="360" w:lineRule="auto"/>
        <w:jc w:val="both"/>
        <w:rPr>
          <w:rFonts w:ascii="Times New Roman" w:hAnsi="Times New Roman" w:cs="Times New Roman"/>
          <w:b/>
          <w:i/>
          <w:sz w:val="24"/>
          <w:szCs w:val="24"/>
        </w:rPr>
      </w:pPr>
      <w:r w:rsidRPr="000D1B80">
        <w:rPr>
          <w:rFonts w:ascii="Times New Roman" w:hAnsi="Times New Roman" w:cs="Times New Roman"/>
          <w:b/>
          <w:i/>
          <w:sz w:val="24"/>
          <w:szCs w:val="24"/>
        </w:rPr>
        <w:t>Vzdělávací nabídka</w:t>
      </w:r>
      <w:r w:rsidR="000D1B80" w:rsidRPr="00CE000A">
        <w:rPr>
          <w:rFonts w:ascii="Times New Roman" w:hAnsi="Times New Roman" w:cs="Times New Roman"/>
          <w:b/>
          <w:i/>
          <w:sz w:val="24"/>
          <w:szCs w:val="24"/>
        </w:rPr>
        <w:t>:</w:t>
      </w:r>
      <w:r w:rsidR="00CE000A" w:rsidRPr="00CE000A">
        <w:rPr>
          <w:rFonts w:ascii="Times New Roman" w:hAnsi="Times New Roman" w:cs="Times New Roman"/>
          <w:b/>
          <w:i/>
          <w:sz w:val="24"/>
          <w:szCs w:val="24"/>
        </w:rPr>
        <w:t xml:space="preserve"> </w:t>
      </w:r>
      <w:r w:rsidRPr="00CE000A">
        <w:rPr>
          <w:rFonts w:ascii="Times New Roman" w:hAnsi="Times New Roman" w:cs="Times New Roman"/>
          <w:sz w:val="24"/>
          <w:szCs w:val="24"/>
        </w:rPr>
        <w:t>tvůrčí činnosti slovesné, literární, dramatické, výtvarné, hudební, hudebně pohybové, dramatické apod. podněcující tvořivost a nápaditost dítěte, estetické vnímán</w:t>
      </w:r>
      <w:r w:rsidR="00CE000A" w:rsidRPr="00CE000A">
        <w:rPr>
          <w:rFonts w:ascii="Times New Roman" w:hAnsi="Times New Roman" w:cs="Times New Roman"/>
          <w:sz w:val="24"/>
          <w:szCs w:val="24"/>
        </w:rPr>
        <w:t>í i vyjadřování a tříbení vkusu</w:t>
      </w:r>
      <w:r w:rsidR="00507CF4">
        <w:rPr>
          <w:rFonts w:ascii="Times New Roman" w:hAnsi="Times New Roman" w:cs="Times New Roman"/>
          <w:sz w:val="24"/>
          <w:szCs w:val="24"/>
          <w:lang w:val="en-GB"/>
        </w:rPr>
        <w:t>; ak</w:t>
      </w:r>
      <w:r w:rsidR="00CE000A" w:rsidRPr="00CE000A">
        <w:rPr>
          <w:rFonts w:ascii="Times New Roman" w:hAnsi="Times New Roman" w:cs="Times New Roman"/>
          <w:sz w:val="24"/>
          <w:szCs w:val="24"/>
          <w:lang w:val="en-GB"/>
        </w:rPr>
        <w:t>tivity, p</w:t>
      </w:r>
      <w:r w:rsidR="00CE000A">
        <w:rPr>
          <w:rFonts w:ascii="Times New Roman" w:hAnsi="Times New Roman" w:cs="Times New Roman"/>
          <w:sz w:val="24"/>
          <w:szCs w:val="24"/>
        </w:rPr>
        <w:t>řibližující dítěti svět kultury a umění.</w:t>
      </w:r>
    </w:p>
    <w:p w:rsidR="007A4BD5" w:rsidRPr="00CE000A" w:rsidRDefault="0071299C" w:rsidP="0071299C">
      <w:pPr>
        <w:spacing w:line="360" w:lineRule="auto"/>
        <w:jc w:val="both"/>
        <w:rPr>
          <w:rFonts w:ascii="Times New Roman" w:eastAsia="Times" w:hAnsi="Times New Roman" w:cs="Times New Roman"/>
          <w:b/>
          <w:i/>
          <w:color w:val="000000"/>
          <w:sz w:val="24"/>
          <w:szCs w:val="24"/>
          <w:lang w:val="en-GB"/>
        </w:rPr>
      </w:pPr>
      <w:r w:rsidRPr="00CE000A">
        <w:rPr>
          <w:rFonts w:ascii="Times" w:eastAsia="Times" w:hAnsi="Times" w:cs="Times"/>
          <w:b/>
          <w:i/>
          <w:sz w:val="24"/>
          <w:szCs w:val="24"/>
        </w:rPr>
        <w:t xml:space="preserve">Očekávané </w:t>
      </w:r>
      <w:r w:rsidR="00CE000A">
        <w:rPr>
          <w:rFonts w:ascii="Times" w:eastAsia="Times" w:hAnsi="Times" w:cs="Times"/>
          <w:b/>
          <w:i/>
          <w:color w:val="000000"/>
          <w:sz w:val="24"/>
          <w:szCs w:val="24"/>
        </w:rPr>
        <w:t>výstup</w:t>
      </w:r>
      <w:r w:rsidR="00F3649F">
        <w:rPr>
          <w:rFonts w:ascii="Times" w:eastAsia="Times" w:hAnsi="Times" w:cs="Times"/>
          <w:b/>
          <w:i/>
          <w:color w:val="000000"/>
          <w:sz w:val="24"/>
          <w:szCs w:val="24"/>
        </w:rPr>
        <w:t>y</w:t>
      </w:r>
      <w:r w:rsidR="00CE000A" w:rsidRPr="00AC0E68">
        <w:rPr>
          <w:rFonts w:ascii="Times" w:eastAsia="Times" w:hAnsi="Times" w:cs="Times"/>
          <w:b/>
          <w:i/>
          <w:color w:val="000000"/>
          <w:sz w:val="24"/>
          <w:szCs w:val="24"/>
        </w:rPr>
        <w:t>:</w:t>
      </w:r>
      <w:r w:rsidR="00CE000A" w:rsidRPr="00AC0E68">
        <w:rPr>
          <w:rFonts w:ascii="Times" w:eastAsia="Times" w:hAnsi="Times" w:cs="Times"/>
          <w:b/>
          <w:i/>
          <w:color w:val="000000"/>
          <w:sz w:val="24"/>
          <w:szCs w:val="24"/>
          <w:lang w:val="en-GB"/>
        </w:rPr>
        <w:t xml:space="preserve"> </w:t>
      </w:r>
      <w:r w:rsidRPr="00AC0E68">
        <w:rPr>
          <w:rFonts w:ascii="Times New Roman" w:hAnsi="Times New Roman" w:cs="Times New Roman"/>
          <w:sz w:val="24"/>
          <w:szCs w:val="24"/>
        </w:rPr>
        <w:t>zachycovat skutečnosti ze svého okolí a vyjadřovat své představy pomocí různých výtvarných dovedností a technik (kreslit, používat</w:t>
      </w:r>
      <w:r w:rsidRPr="00CE000A">
        <w:rPr>
          <w:rFonts w:ascii="Times New Roman" w:hAnsi="Times New Roman" w:cs="Times New Roman"/>
          <w:sz w:val="24"/>
          <w:szCs w:val="24"/>
        </w:rPr>
        <w:t xml:space="preserve"> barvy, modelovat, konstruovat, </w:t>
      </w:r>
      <w:r w:rsidRPr="00CE000A">
        <w:rPr>
          <w:rFonts w:ascii="Times New Roman" w:hAnsi="Times New Roman" w:cs="Times New Roman"/>
          <w:sz w:val="24"/>
          <w:szCs w:val="24"/>
        </w:rPr>
        <w:lastRenderedPageBreak/>
        <w:t>tvořit z papíru, tvořit a vyrábět z různých j</w:t>
      </w:r>
      <w:r w:rsidR="00CE000A" w:rsidRPr="00CE000A">
        <w:rPr>
          <w:rFonts w:ascii="Times New Roman" w:hAnsi="Times New Roman" w:cs="Times New Roman"/>
          <w:sz w:val="24"/>
          <w:szCs w:val="24"/>
        </w:rPr>
        <w:t>iných materiálů, z přírodnin)</w:t>
      </w:r>
      <w:r w:rsidR="00CE000A" w:rsidRPr="00CE000A">
        <w:rPr>
          <w:rFonts w:ascii="Times New Roman" w:hAnsi="Times New Roman" w:cs="Times New Roman"/>
          <w:sz w:val="24"/>
          <w:szCs w:val="24"/>
          <w:lang w:val="en-GB"/>
        </w:rPr>
        <w:t>;</w:t>
      </w:r>
      <w:r w:rsidR="007A4BD5" w:rsidRPr="00CE000A">
        <w:rPr>
          <w:rFonts w:ascii="Times New Roman" w:hAnsi="Times New Roman" w:cs="Times New Roman"/>
          <w:sz w:val="24"/>
          <w:szCs w:val="24"/>
        </w:rPr>
        <w:t xml:space="preserve"> chovat se zdvořile, přistupovat k druhým lidem, k dospělým i k dětem, bez předsudků, s úctou k jejich osobě, vážit si jejich práce a úsilí</w:t>
      </w:r>
      <w:r w:rsidR="00CE000A" w:rsidRPr="00CE000A">
        <w:rPr>
          <w:rFonts w:ascii="Times New Roman" w:hAnsi="Times New Roman" w:cs="Times New Roman"/>
          <w:sz w:val="24"/>
          <w:szCs w:val="24"/>
        </w:rPr>
        <w:t>;</w:t>
      </w:r>
      <w:r w:rsidR="00CC3248">
        <w:rPr>
          <w:rFonts w:ascii="Times New Roman" w:hAnsi="Times New Roman" w:cs="Times New Roman"/>
          <w:sz w:val="24"/>
          <w:szCs w:val="24"/>
        </w:rPr>
        <w:t xml:space="preserve"> </w:t>
      </w:r>
      <w:r w:rsidR="007A4BD5" w:rsidRPr="00CE000A">
        <w:rPr>
          <w:rFonts w:ascii="Times New Roman" w:hAnsi="Times New Roman" w:cs="Times New Roman"/>
          <w:sz w:val="24"/>
          <w:szCs w:val="24"/>
        </w:rPr>
        <w:t>zacházet šetrně s vlastními i cizími pomůckami, hračkami, věcmi denní po</w:t>
      </w:r>
      <w:r w:rsidR="00CE000A" w:rsidRPr="00CE000A">
        <w:rPr>
          <w:rFonts w:ascii="Times New Roman" w:hAnsi="Times New Roman" w:cs="Times New Roman"/>
          <w:sz w:val="24"/>
          <w:szCs w:val="24"/>
        </w:rPr>
        <w:t>třeby, s knížkami, s penězi</w:t>
      </w:r>
      <w:r w:rsidR="007A4BD5" w:rsidRPr="00CE000A">
        <w:rPr>
          <w:rFonts w:ascii="Times New Roman" w:hAnsi="Times New Roman" w:cs="Times New Roman"/>
          <w:sz w:val="24"/>
          <w:szCs w:val="24"/>
        </w:rPr>
        <w:t>.</w:t>
      </w:r>
    </w:p>
    <w:p w:rsidR="0087215B" w:rsidRDefault="007A4BD5" w:rsidP="007A4BD5">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svět – oblast environmentální</w:t>
      </w:r>
    </w:p>
    <w:p w:rsidR="0071299C" w:rsidRPr="002D6CCA" w:rsidRDefault="007A4BD5" w:rsidP="0071299C">
      <w:pPr>
        <w:spacing w:line="360" w:lineRule="auto"/>
        <w:jc w:val="both"/>
        <w:rPr>
          <w:rFonts w:ascii="Times New Roman" w:eastAsia="Times" w:hAnsi="Times New Roman" w:cs="Times New Roman"/>
          <w:b/>
          <w:color w:val="000000"/>
          <w:sz w:val="24"/>
          <w:szCs w:val="24"/>
        </w:rPr>
      </w:pPr>
      <w:r w:rsidRPr="002D6CCA">
        <w:rPr>
          <w:rFonts w:ascii="Times" w:eastAsia="Times" w:hAnsi="Times" w:cs="Times"/>
          <w:b/>
          <w:color w:val="000000"/>
          <w:sz w:val="24"/>
          <w:szCs w:val="24"/>
        </w:rPr>
        <w:t>Dílčí vzdělávací cíle</w:t>
      </w:r>
      <w:r w:rsidR="002D6CCA">
        <w:rPr>
          <w:rFonts w:ascii="Times" w:eastAsia="Times" w:hAnsi="Times" w:cs="Times"/>
          <w:b/>
          <w:color w:val="000000"/>
          <w:sz w:val="24"/>
          <w:szCs w:val="24"/>
        </w:rPr>
        <w:t xml:space="preserve">: </w:t>
      </w:r>
      <w:r w:rsidRPr="002D6CCA">
        <w:rPr>
          <w:rFonts w:ascii="Times New Roman" w:hAnsi="Times New Roman" w:cs="Times New Roman"/>
          <w:sz w:val="24"/>
          <w:szCs w:val="24"/>
        </w:rPr>
        <w:t>vytváření elementárního povědomí o širším přírodním, kulturním i technickém prostředí, o jejich rozmanitosti, vývoji a n</w:t>
      </w:r>
      <w:r w:rsidR="002D6CCA" w:rsidRPr="002D6CCA">
        <w:rPr>
          <w:rFonts w:ascii="Times New Roman" w:hAnsi="Times New Roman" w:cs="Times New Roman"/>
          <w:sz w:val="24"/>
          <w:szCs w:val="24"/>
        </w:rPr>
        <w:t>eustálých proměnám</w:t>
      </w:r>
      <w:r w:rsidR="002D6CCA" w:rsidRPr="002D6CCA">
        <w:rPr>
          <w:rFonts w:ascii="Times New Roman" w:hAnsi="Times New Roman" w:cs="Times New Roman"/>
          <w:sz w:val="24"/>
          <w:szCs w:val="24"/>
          <w:lang w:val="en-GB"/>
        </w:rPr>
        <w:t>;</w:t>
      </w:r>
      <w:r w:rsidRPr="002D6CCA">
        <w:rPr>
          <w:rFonts w:ascii="Times New Roman" w:hAnsi="Times New Roman" w:cs="Times New Roman"/>
          <w:sz w:val="24"/>
          <w:szCs w:val="24"/>
        </w:rPr>
        <w:t xml:space="preserve"> rozvoj schopnosti přizpůsobovat se podmínkám vnějšího prostředí i jeho změnám</w:t>
      </w:r>
      <w:r w:rsidR="002D6CCA" w:rsidRPr="002D6CCA">
        <w:rPr>
          <w:rFonts w:ascii="Times New Roman" w:hAnsi="Times New Roman" w:cs="Times New Roman"/>
          <w:sz w:val="24"/>
          <w:szCs w:val="24"/>
        </w:rPr>
        <w:t>.</w:t>
      </w:r>
      <w:r w:rsidRPr="002D6CCA">
        <w:rPr>
          <w:rFonts w:ascii="Times New Roman" w:hAnsi="Times New Roman" w:cs="Times New Roman"/>
          <w:sz w:val="24"/>
          <w:szCs w:val="24"/>
        </w:rPr>
        <w:t xml:space="preserve"> </w:t>
      </w:r>
    </w:p>
    <w:p w:rsidR="0071299C" w:rsidRPr="002D6CCA" w:rsidRDefault="007A4BD5" w:rsidP="007D2B08">
      <w:pPr>
        <w:spacing w:line="360" w:lineRule="auto"/>
        <w:jc w:val="both"/>
        <w:rPr>
          <w:rFonts w:ascii="Times New Roman" w:hAnsi="Times New Roman" w:cs="Times New Roman"/>
          <w:b/>
          <w:i/>
          <w:sz w:val="24"/>
          <w:szCs w:val="24"/>
          <w:lang w:val="en-GB"/>
        </w:rPr>
      </w:pPr>
      <w:r w:rsidRPr="002D6CCA">
        <w:rPr>
          <w:rFonts w:ascii="Times New Roman" w:hAnsi="Times New Roman" w:cs="Times New Roman"/>
          <w:b/>
          <w:i/>
          <w:sz w:val="24"/>
          <w:szCs w:val="24"/>
        </w:rPr>
        <w:t>Vzdělávací nabídka</w:t>
      </w:r>
      <w:r w:rsidR="002D6CCA">
        <w:rPr>
          <w:rFonts w:ascii="Times New Roman" w:hAnsi="Times New Roman" w:cs="Times New Roman"/>
          <w:b/>
          <w:i/>
          <w:sz w:val="24"/>
          <w:szCs w:val="24"/>
        </w:rPr>
        <w:t>:</w:t>
      </w:r>
      <w:r w:rsidR="002D6CCA">
        <w:rPr>
          <w:rFonts w:ascii="Times New Roman" w:hAnsi="Times New Roman" w:cs="Times New Roman"/>
          <w:b/>
          <w:i/>
          <w:sz w:val="24"/>
          <w:szCs w:val="24"/>
          <w:lang w:val="en-GB"/>
        </w:rPr>
        <w:t xml:space="preserve"> </w:t>
      </w:r>
      <w:r w:rsidRPr="002D6CCA">
        <w:rPr>
          <w:rFonts w:ascii="Times New Roman" w:hAnsi="Times New Roman" w:cs="Times New Roman"/>
          <w:sz w:val="24"/>
          <w:szCs w:val="24"/>
        </w:rPr>
        <w:t>aktivity zaměřené k získávání praktické orientace v obci (vycházky do ulic, návštěvy obchodů, návštěvy důležitých institucí, budov a další</w:t>
      </w:r>
      <w:r w:rsidR="002D6CCA" w:rsidRPr="002D6CCA">
        <w:rPr>
          <w:rFonts w:ascii="Times New Roman" w:hAnsi="Times New Roman" w:cs="Times New Roman"/>
          <w:sz w:val="24"/>
          <w:szCs w:val="24"/>
        </w:rPr>
        <w:t>ch pro dítě významných objektů);</w:t>
      </w:r>
      <w:r w:rsidRPr="002D6CCA">
        <w:rPr>
          <w:rFonts w:ascii="Times New Roman" w:hAnsi="Times New Roman" w:cs="Times New Roman"/>
          <w:sz w:val="24"/>
          <w:szCs w:val="24"/>
        </w:rPr>
        <w:t xml:space="preserve"> přirozené i zprostředkované poznávání přírodního okolí, sledování rozmanitostí a změn v přírodě (živá i neživá příroda, přírodní jevy a děje, rostliny, živočichové, krajina a její ráz, podnebí, počasí, ovzduší, roční ob</w:t>
      </w:r>
      <w:r w:rsidR="002D6CCA" w:rsidRPr="002D6CCA">
        <w:rPr>
          <w:rFonts w:ascii="Times New Roman" w:hAnsi="Times New Roman" w:cs="Times New Roman"/>
          <w:sz w:val="24"/>
          <w:szCs w:val="24"/>
        </w:rPr>
        <w:t xml:space="preserve">dobí); </w:t>
      </w:r>
      <w:r w:rsidRPr="002D6CCA">
        <w:rPr>
          <w:rFonts w:ascii="Times New Roman" w:hAnsi="Times New Roman" w:cs="Times New Roman"/>
          <w:sz w:val="24"/>
          <w:szCs w:val="24"/>
        </w:rPr>
        <w:t>ekologicky mot</w:t>
      </w:r>
      <w:r w:rsidR="002D6CCA" w:rsidRPr="002D6CCA">
        <w:rPr>
          <w:rFonts w:ascii="Times New Roman" w:hAnsi="Times New Roman" w:cs="Times New Roman"/>
          <w:sz w:val="24"/>
          <w:szCs w:val="24"/>
        </w:rPr>
        <w:t xml:space="preserve">ivované herní aktivity (ekohry); </w:t>
      </w:r>
      <w:r w:rsidRPr="002D6CCA">
        <w:rPr>
          <w:rFonts w:ascii="Times New Roman" w:hAnsi="Times New Roman" w:cs="Times New Roman"/>
          <w:sz w:val="24"/>
          <w:szCs w:val="24"/>
        </w:rPr>
        <w:t>smysluplné činnosti přispívající k péči o živ</w:t>
      </w:r>
      <w:r w:rsidR="002D6CCA" w:rsidRPr="002D6CCA">
        <w:rPr>
          <w:rFonts w:ascii="Times New Roman" w:hAnsi="Times New Roman" w:cs="Times New Roman"/>
          <w:sz w:val="24"/>
          <w:szCs w:val="24"/>
        </w:rPr>
        <w:t>otní prostředí a okolní krajinu;</w:t>
      </w:r>
      <w:r w:rsidRPr="002D6CCA">
        <w:rPr>
          <w:rFonts w:ascii="Times New Roman" w:hAnsi="Times New Roman" w:cs="Times New Roman"/>
          <w:sz w:val="24"/>
          <w:szCs w:val="24"/>
        </w:rPr>
        <w:t xml:space="preserve"> pracovní činnosti, pěs</w:t>
      </w:r>
      <w:r w:rsidR="002D6CCA" w:rsidRPr="002D6CCA">
        <w:rPr>
          <w:rFonts w:ascii="Times New Roman" w:hAnsi="Times New Roman" w:cs="Times New Roman"/>
          <w:sz w:val="24"/>
          <w:szCs w:val="24"/>
        </w:rPr>
        <w:t>titelské a chovatelské činnosti;</w:t>
      </w:r>
      <w:r w:rsidRPr="002D6CCA">
        <w:rPr>
          <w:rFonts w:ascii="Times New Roman" w:hAnsi="Times New Roman" w:cs="Times New Roman"/>
          <w:sz w:val="24"/>
          <w:szCs w:val="24"/>
        </w:rPr>
        <w:t xml:space="preserve"> činnosti zaměřené k péči o školní prostředí, školní zahradu a blízké okolí</w:t>
      </w:r>
      <w:r w:rsidR="002D6CCA" w:rsidRPr="002D6CCA">
        <w:rPr>
          <w:rFonts w:ascii="Times New Roman" w:hAnsi="Times New Roman" w:cs="Times New Roman"/>
          <w:sz w:val="24"/>
          <w:szCs w:val="24"/>
        </w:rPr>
        <w:t>.</w:t>
      </w:r>
    </w:p>
    <w:p w:rsidR="00636E56" w:rsidRPr="002D6CCA" w:rsidRDefault="007A4BD5" w:rsidP="007D2B08">
      <w:pPr>
        <w:spacing w:line="360" w:lineRule="auto"/>
        <w:jc w:val="both"/>
        <w:rPr>
          <w:rFonts w:ascii="Times New Roman" w:eastAsia="Times" w:hAnsi="Times New Roman" w:cs="Times New Roman"/>
          <w:b/>
          <w:i/>
          <w:color w:val="000000"/>
          <w:sz w:val="24"/>
          <w:szCs w:val="24"/>
        </w:rPr>
      </w:pPr>
      <w:r w:rsidRPr="002D6CCA">
        <w:rPr>
          <w:rFonts w:ascii="Times" w:eastAsia="Times" w:hAnsi="Times" w:cs="Times"/>
          <w:b/>
          <w:i/>
          <w:sz w:val="24"/>
          <w:szCs w:val="24"/>
        </w:rPr>
        <w:t xml:space="preserve">Očekávané </w:t>
      </w:r>
      <w:r w:rsidRPr="002D6CCA">
        <w:rPr>
          <w:rFonts w:ascii="Times" w:eastAsia="Times" w:hAnsi="Times" w:cs="Times"/>
          <w:b/>
          <w:i/>
          <w:color w:val="000000"/>
          <w:sz w:val="24"/>
          <w:szCs w:val="24"/>
        </w:rPr>
        <w:t>výstupy</w:t>
      </w:r>
      <w:r w:rsidR="002D6CCA" w:rsidRPr="002D6CCA">
        <w:rPr>
          <w:rFonts w:ascii="Times New Roman" w:eastAsia="Times" w:hAnsi="Times New Roman" w:cs="Times New Roman"/>
          <w:b/>
          <w:i/>
          <w:color w:val="000000"/>
          <w:sz w:val="24"/>
          <w:szCs w:val="24"/>
        </w:rPr>
        <w:t xml:space="preserve">: </w:t>
      </w:r>
      <w:r w:rsidR="00B125A0" w:rsidRPr="002D6CCA">
        <w:rPr>
          <w:rFonts w:ascii="Times New Roman" w:hAnsi="Times New Roman" w:cs="Times New Roman"/>
          <w:sz w:val="24"/>
          <w:szCs w:val="24"/>
        </w:rPr>
        <w:t>vnímat, že svět má svůj řád, že je rozmanitý a pozoruhodný, nekonečně pestrý a různorodý – jak svět přírody, tak i svět lidí (mít elementární povědomí o existenci různých národů a kultur, různých z</w:t>
      </w:r>
      <w:r w:rsidR="002D6CCA" w:rsidRPr="002D6CCA">
        <w:rPr>
          <w:rFonts w:ascii="Times New Roman" w:hAnsi="Times New Roman" w:cs="Times New Roman"/>
          <w:sz w:val="24"/>
          <w:szCs w:val="24"/>
        </w:rPr>
        <w:t>emích, o planetě Zemi, vesmíru)</w:t>
      </w:r>
      <w:r w:rsidR="002D6CCA" w:rsidRPr="002D6CCA">
        <w:rPr>
          <w:rFonts w:ascii="Times New Roman" w:hAnsi="Times New Roman" w:cs="Times New Roman"/>
          <w:sz w:val="24"/>
          <w:szCs w:val="24"/>
          <w:lang w:val="en-GB"/>
        </w:rPr>
        <w:t xml:space="preserve">; </w:t>
      </w:r>
      <w:r w:rsidR="00B125A0" w:rsidRPr="002D6CCA">
        <w:rPr>
          <w:rFonts w:ascii="Times New Roman" w:hAnsi="Times New Roman" w:cs="Times New Roman"/>
          <w:sz w:val="24"/>
          <w:szCs w:val="24"/>
        </w:rPr>
        <w:t>pomáhat pečovat o okolní životní prostředí (dbát o pořádek a čistotu, nakládat vhodným způsobem s odpady, starat se o rostliny, spoluvytvářet pohodu prostředí, chránit pří</w:t>
      </w:r>
      <w:r w:rsidR="002D6CCA" w:rsidRPr="002D6CCA">
        <w:rPr>
          <w:rFonts w:ascii="Times New Roman" w:hAnsi="Times New Roman" w:cs="Times New Roman"/>
          <w:sz w:val="24"/>
          <w:szCs w:val="24"/>
        </w:rPr>
        <w:t>rodu v okolí, živé tvory)</w:t>
      </w:r>
      <w:r w:rsidR="002D6CCA" w:rsidRPr="002D6CCA">
        <w:rPr>
          <w:rFonts w:ascii="Times New Roman" w:hAnsi="Times New Roman" w:cs="Times New Roman"/>
          <w:sz w:val="24"/>
          <w:szCs w:val="24"/>
          <w:lang w:val="en-GB"/>
        </w:rPr>
        <w:t xml:space="preserve">; </w:t>
      </w:r>
      <w:r w:rsidR="00B125A0" w:rsidRPr="00AC0E68">
        <w:rPr>
          <w:rFonts w:ascii="Times New Roman" w:hAnsi="Times New Roman" w:cs="Times New Roman"/>
          <w:sz w:val="24"/>
          <w:szCs w:val="24"/>
        </w:rPr>
        <w:t>osvojovat si elementární poznatky o okolním prostředí, které jsou dítěti blízké, pro ně</w:t>
      </w:r>
      <w:r w:rsidR="00B125A0" w:rsidRPr="00C7789D">
        <w:rPr>
          <w:rFonts w:ascii="Times New Roman" w:hAnsi="Times New Roman" w:cs="Times New Roman"/>
          <w:sz w:val="24"/>
          <w:szCs w:val="24"/>
          <w:u w:val="single"/>
        </w:rPr>
        <w:t xml:space="preserve"> </w:t>
      </w:r>
      <w:r w:rsidR="00B125A0" w:rsidRPr="00AC0E68">
        <w:rPr>
          <w:rFonts w:ascii="Times New Roman" w:hAnsi="Times New Roman" w:cs="Times New Roman"/>
          <w:sz w:val="24"/>
          <w:szCs w:val="24"/>
        </w:rPr>
        <w:t xml:space="preserve">smysluplné a přínosné, zajímavé a jemu pochopitelné a využitelné </w:t>
      </w:r>
      <w:r w:rsidR="002D6CCA" w:rsidRPr="00AC0E68">
        <w:rPr>
          <w:rFonts w:ascii="Times New Roman" w:hAnsi="Times New Roman" w:cs="Times New Roman"/>
          <w:sz w:val="24"/>
          <w:szCs w:val="24"/>
        </w:rPr>
        <w:t>pro další učení a životní</w:t>
      </w:r>
      <w:r w:rsidR="002D6CCA" w:rsidRPr="002D6CCA">
        <w:rPr>
          <w:rFonts w:ascii="Times New Roman" w:hAnsi="Times New Roman" w:cs="Times New Roman"/>
          <w:sz w:val="24"/>
          <w:szCs w:val="24"/>
        </w:rPr>
        <w:t xml:space="preserve"> praxi.</w:t>
      </w:r>
    </w:p>
    <w:p w:rsidR="007C3224" w:rsidRDefault="007C3224" w:rsidP="007D2B08">
      <w:pPr>
        <w:spacing w:line="360" w:lineRule="auto"/>
        <w:jc w:val="both"/>
        <w:rPr>
          <w:rFonts w:ascii="Times New Roman" w:hAnsi="Times New Roman" w:cs="Times New Roman"/>
          <w:sz w:val="24"/>
          <w:szCs w:val="24"/>
        </w:rPr>
      </w:pPr>
    </w:p>
    <w:p w:rsidR="003F31E3" w:rsidRDefault="003F31E3" w:rsidP="007D2B08">
      <w:pPr>
        <w:spacing w:line="360" w:lineRule="auto"/>
        <w:jc w:val="both"/>
        <w:rPr>
          <w:rFonts w:ascii="Times New Roman" w:hAnsi="Times New Roman" w:cs="Times New Roman"/>
          <w:sz w:val="24"/>
          <w:szCs w:val="24"/>
        </w:rPr>
      </w:pPr>
    </w:p>
    <w:p w:rsidR="003F31E3" w:rsidRDefault="003F31E3" w:rsidP="007D2B08">
      <w:pPr>
        <w:spacing w:line="360" w:lineRule="auto"/>
        <w:jc w:val="both"/>
        <w:rPr>
          <w:rFonts w:ascii="Times New Roman" w:hAnsi="Times New Roman" w:cs="Times New Roman"/>
          <w:sz w:val="24"/>
          <w:szCs w:val="24"/>
        </w:rPr>
      </w:pPr>
    </w:p>
    <w:p w:rsidR="003F31E3" w:rsidRDefault="003F31E3" w:rsidP="007D2B08">
      <w:pPr>
        <w:spacing w:line="360" w:lineRule="auto"/>
        <w:jc w:val="both"/>
        <w:rPr>
          <w:rFonts w:ascii="Times New Roman" w:hAnsi="Times New Roman" w:cs="Times New Roman"/>
          <w:sz w:val="24"/>
          <w:szCs w:val="24"/>
        </w:rPr>
      </w:pPr>
    </w:p>
    <w:p w:rsidR="007133BA" w:rsidRDefault="007133BA" w:rsidP="007D2B08">
      <w:pPr>
        <w:spacing w:line="360" w:lineRule="auto"/>
        <w:jc w:val="both"/>
        <w:rPr>
          <w:rFonts w:ascii="Times New Roman" w:hAnsi="Times New Roman" w:cs="Times New Roman"/>
          <w:sz w:val="24"/>
          <w:szCs w:val="24"/>
        </w:rPr>
      </w:pPr>
    </w:p>
    <w:p w:rsidR="003F31E3" w:rsidRPr="002D6CCA" w:rsidRDefault="003F31E3" w:rsidP="007D2B08">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lastRenderedPageBreak/>
        <w:t>Rozvoj klíčových kompetencí</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učení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7C0D83" w:rsidRPr="00444F13" w:rsidRDefault="007C0D83" w:rsidP="00A36557">
      <w:pPr>
        <w:numPr>
          <w:ilvl w:val="0"/>
          <w:numId w:val="11"/>
        </w:numPr>
        <w:spacing w:after="0" w:line="360" w:lineRule="auto"/>
        <w:jc w:val="both"/>
        <w:rPr>
          <w:rFonts w:ascii="Times New Roman" w:hAnsi="Times New Roman" w:cs="Times New Roman"/>
          <w:b/>
          <w:sz w:val="24"/>
          <w:szCs w:val="24"/>
        </w:rPr>
      </w:pPr>
      <w:r w:rsidRPr="00444F13">
        <w:rPr>
          <w:rFonts w:ascii="Times New Roman" w:hAnsi="Times New Roman" w:cs="Times New Roman"/>
          <w:sz w:val="24"/>
          <w:szCs w:val="24"/>
        </w:rPr>
        <w:t>Posilovat orientaci</w:t>
      </w:r>
      <w:r w:rsidR="00833F5F" w:rsidRPr="00444F13">
        <w:rPr>
          <w:rFonts w:ascii="Times New Roman" w:hAnsi="Times New Roman" w:cs="Times New Roman"/>
          <w:sz w:val="24"/>
          <w:szCs w:val="24"/>
        </w:rPr>
        <w:t xml:space="preserve"> </w:t>
      </w:r>
      <w:r w:rsidRPr="00444F13">
        <w:rPr>
          <w:rFonts w:ascii="Times New Roman" w:hAnsi="Times New Roman" w:cs="Times New Roman"/>
          <w:sz w:val="24"/>
          <w:szCs w:val="24"/>
        </w:rPr>
        <w:t xml:space="preserve">v řádu a dění v prostředí, ve kterém </w:t>
      </w:r>
      <w:r w:rsidR="00833F5F" w:rsidRPr="00444F13">
        <w:rPr>
          <w:rFonts w:ascii="Times New Roman" w:hAnsi="Times New Roman" w:cs="Times New Roman"/>
          <w:sz w:val="24"/>
          <w:szCs w:val="24"/>
        </w:rPr>
        <w:t xml:space="preserve">dítě </w:t>
      </w:r>
      <w:r w:rsidRPr="00444F13">
        <w:rPr>
          <w:rFonts w:ascii="Times New Roman" w:hAnsi="Times New Roman" w:cs="Times New Roman"/>
          <w:sz w:val="24"/>
          <w:szCs w:val="24"/>
        </w:rPr>
        <w:t>žije</w:t>
      </w:r>
      <w:r w:rsidR="00833F5F" w:rsidRPr="00444F13">
        <w:rPr>
          <w:rFonts w:ascii="Times New Roman" w:hAnsi="Times New Roman" w:cs="Times New Roman"/>
          <w:sz w:val="24"/>
          <w:szCs w:val="24"/>
        </w:rPr>
        <w:t>. Klást otázky a hledat</w:t>
      </w:r>
      <w:r w:rsidRPr="00444F13">
        <w:rPr>
          <w:rFonts w:ascii="Times New Roman" w:hAnsi="Times New Roman" w:cs="Times New Roman"/>
          <w:sz w:val="24"/>
          <w:szCs w:val="24"/>
        </w:rPr>
        <w:t xml:space="preserve"> </w:t>
      </w:r>
      <w:r w:rsidR="00833F5F" w:rsidRPr="00444F13">
        <w:rPr>
          <w:rFonts w:ascii="Times New Roman" w:hAnsi="Times New Roman" w:cs="Times New Roman"/>
          <w:sz w:val="24"/>
          <w:szCs w:val="24"/>
        </w:rPr>
        <w:t xml:space="preserve">na ně odpovědi, </w:t>
      </w:r>
      <w:r w:rsidR="002C31AA" w:rsidRPr="00444F13">
        <w:rPr>
          <w:rFonts w:ascii="Times New Roman" w:hAnsi="Times New Roman" w:cs="Times New Roman"/>
          <w:sz w:val="24"/>
          <w:szCs w:val="24"/>
        </w:rPr>
        <w:t xml:space="preserve">aktivně si všímat, co se kolem </w:t>
      </w:r>
      <w:r w:rsidR="00833F5F" w:rsidRPr="00444F13">
        <w:rPr>
          <w:rFonts w:ascii="Times New Roman" w:hAnsi="Times New Roman" w:cs="Times New Roman"/>
          <w:sz w:val="24"/>
          <w:szCs w:val="24"/>
        </w:rPr>
        <w:t>děje.</w:t>
      </w:r>
    </w:p>
    <w:p w:rsidR="00147DFC" w:rsidRPr="0061630C" w:rsidRDefault="00147DFC" w:rsidP="00A36557">
      <w:pPr>
        <w:numPr>
          <w:ilvl w:val="0"/>
          <w:numId w:val="11"/>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Podporovat experimentování a uplatnění získaných poznatků pro další učení.</w:t>
      </w:r>
    </w:p>
    <w:p w:rsidR="00147DFC" w:rsidRPr="0061630C" w:rsidRDefault="00507CF4" w:rsidP="00A36557">
      <w:pPr>
        <w:numPr>
          <w:ilvl w:val="0"/>
          <w:numId w:val="1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U</w:t>
      </w:r>
      <w:r w:rsidR="00147DFC" w:rsidRPr="0061630C">
        <w:rPr>
          <w:rFonts w:ascii="Times New Roman" w:hAnsi="Times New Roman" w:cs="Times New Roman"/>
          <w:sz w:val="24"/>
          <w:szCs w:val="24"/>
        </w:rPr>
        <w:t xml:space="preserve">čit </w:t>
      </w:r>
      <w:r>
        <w:rPr>
          <w:rFonts w:ascii="Times New Roman" w:hAnsi="Times New Roman" w:cs="Times New Roman"/>
          <w:sz w:val="24"/>
          <w:szCs w:val="24"/>
        </w:rPr>
        <w:t xml:space="preserve">se </w:t>
      </w:r>
      <w:r w:rsidR="00147DFC" w:rsidRPr="0061630C">
        <w:rPr>
          <w:rFonts w:ascii="Times New Roman" w:hAnsi="Times New Roman" w:cs="Times New Roman"/>
          <w:sz w:val="24"/>
          <w:szCs w:val="24"/>
        </w:rPr>
        <w:t>hodnotit svoje pokroky.</w:t>
      </w:r>
    </w:p>
    <w:p w:rsidR="00147DFC" w:rsidRPr="0061630C" w:rsidRDefault="00147DFC" w:rsidP="00A36557">
      <w:pPr>
        <w:numPr>
          <w:ilvl w:val="0"/>
          <w:numId w:val="11"/>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Podporovat slovní aktivitu dětí, porozumění věcem, jevům, dějům, které kolem sebe dítě vidí.</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řešení problémů</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444F13" w:rsidRDefault="00147DFC" w:rsidP="00A36557">
      <w:pPr>
        <w:numPr>
          <w:ilvl w:val="0"/>
          <w:numId w:val="12"/>
        </w:numPr>
        <w:spacing w:after="0" w:line="360" w:lineRule="auto"/>
        <w:jc w:val="both"/>
        <w:rPr>
          <w:rFonts w:ascii="Times New Roman" w:hAnsi="Times New Roman" w:cs="Times New Roman"/>
          <w:b/>
          <w:sz w:val="24"/>
          <w:szCs w:val="24"/>
        </w:rPr>
      </w:pPr>
      <w:r w:rsidRPr="00444F13">
        <w:rPr>
          <w:rFonts w:ascii="Times New Roman" w:hAnsi="Times New Roman" w:cs="Times New Roman"/>
          <w:sz w:val="24"/>
          <w:szCs w:val="24"/>
        </w:rPr>
        <w:t>Vést k pochopení, že vyhýbat se řešení problému nevede k cíli.</w:t>
      </w:r>
    </w:p>
    <w:p w:rsidR="00D07E66" w:rsidRPr="00444F13" w:rsidRDefault="00D07E66" w:rsidP="00A36557">
      <w:pPr>
        <w:numPr>
          <w:ilvl w:val="0"/>
          <w:numId w:val="12"/>
        </w:numPr>
        <w:spacing w:after="0" w:line="360" w:lineRule="auto"/>
        <w:jc w:val="both"/>
        <w:rPr>
          <w:rFonts w:ascii="Times New Roman" w:hAnsi="Times New Roman" w:cs="Times New Roman"/>
          <w:b/>
          <w:sz w:val="24"/>
          <w:szCs w:val="24"/>
        </w:rPr>
      </w:pPr>
      <w:r w:rsidRPr="00444F13">
        <w:rPr>
          <w:rFonts w:ascii="Times New Roman" w:hAnsi="Times New Roman" w:cs="Times New Roman"/>
          <w:sz w:val="24"/>
          <w:szCs w:val="24"/>
        </w:rPr>
        <w:t>Prohlubovat užívání číselných a matematických pojmů, vnímat elementární matematické souvislosti.</w:t>
      </w:r>
    </w:p>
    <w:p w:rsidR="00147DFC" w:rsidRPr="0061630C" w:rsidRDefault="00147DFC" w:rsidP="00A36557">
      <w:pPr>
        <w:numPr>
          <w:ilvl w:val="0"/>
          <w:numId w:val="12"/>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Rozvíjet postup cestou pokusu a omylu.</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komunikativní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444F13" w:rsidRDefault="00147DFC" w:rsidP="00A36557">
      <w:pPr>
        <w:numPr>
          <w:ilvl w:val="0"/>
          <w:numId w:val="13"/>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Vštěpovat dětem vstřícnou komunikaci se svým okolím.</w:t>
      </w:r>
    </w:p>
    <w:p w:rsidR="00147DFC" w:rsidRPr="00444F13" w:rsidRDefault="00147DFC" w:rsidP="00A36557">
      <w:pPr>
        <w:numPr>
          <w:ilvl w:val="0"/>
          <w:numId w:val="13"/>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Rozšiřovat u dětí slovní zásobu.</w:t>
      </w:r>
    </w:p>
    <w:p w:rsidR="00147DFC" w:rsidRPr="00444F13" w:rsidRDefault="00147DFC" w:rsidP="00A36557">
      <w:pPr>
        <w:numPr>
          <w:ilvl w:val="0"/>
          <w:numId w:val="13"/>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Klást důraz na vyjadřování ve vhodně formulovaných větách.</w:t>
      </w:r>
    </w:p>
    <w:p w:rsidR="009C507A" w:rsidRPr="00444F13" w:rsidRDefault="002C31AA" w:rsidP="00A36557">
      <w:pPr>
        <w:numPr>
          <w:ilvl w:val="0"/>
          <w:numId w:val="13"/>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 xml:space="preserve">Aktivně </w:t>
      </w:r>
      <w:r w:rsidR="009C507A" w:rsidRPr="00444F13">
        <w:rPr>
          <w:rFonts w:ascii="Times New Roman" w:hAnsi="Times New Roman" w:cs="Times New Roman"/>
          <w:sz w:val="24"/>
          <w:szCs w:val="24"/>
        </w:rPr>
        <w:t>používat slovní zásobu k dokonalejší komunikaci s</w:t>
      </w:r>
      <w:r w:rsidR="0066371F" w:rsidRPr="00444F13">
        <w:rPr>
          <w:rFonts w:ascii="Times New Roman" w:hAnsi="Times New Roman" w:cs="Times New Roman"/>
          <w:sz w:val="24"/>
          <w:szCs w:val="24"/>
        </w:rPr>
        <w:t> </w:t>
      </w:r>
      <w:r w:rsidR="009C507A" w:rsidRPr="00444F13">
        <w:rPr>
          <w:rFonts w:ascii="Times New Roman" w:hAnsi="Times New Roman" w:cs="Times New Roman"/>
          <w:sz w:val="24"/>
          <w:szCs w:val="24"/>
        </w:rPr>
        <w:t>okolím</w:t>
      </w:r>
      <w:r w:rsidR="0066371F" w:rsidRPr="00444F13">
        <w:rPr>
          <w:rFonts w:ascii="Times New Roman" w:hAnsi="Times New Roman" w:cs="Times New Roman"/>
          <w:sz w:val="24"/>
          <w:szCs w:val="24"/>
        </w:rPr>
        <w:t>.</w:t>
      </w:r>
    </w:p>
    <w:p w:rsidR="00147DFC" w:rsidRDefault="00147DFC"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3F31E3" w:rsidRDefault="003F31E3" w:rsidP="00D9365E">
      <w:pPr>
        <w:spacing w:line="360" w:lineRule="auto"/>
        <w:jc w:val="both"/>
        <w:rPr>
          <w:rFonts w:ascii="Times New Roman" w:hAnsi="Times New Roman" w:cs="Times New Roman"/>
          <w:b/>
          <w:sz w:val="24"/>
          <w:szCs w:val="24"/>
        </w:rPr>
      </w:pPr>
    </w:p>
    <w:p w:rsidR="003F31E3" w:rsidRPr="00444F13" w:rsidRDefault="003F31E3" w:rsidP="00D9365E">
      <w:pPr>
        <w:spacing w:line="360" w:lineRule="auto"/>
        <w:jc w:val="both"/>
        <w:rPr>
          <w:rFonts w:ascii="Times New Roman" w:hAnsi="Times New Roman" w:cs="Times New Roman"/>
          <w:b/>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lastRenderedPageBreak/>
        <w:t>K</w:t>
      </w:r>
      <w:r w:rsidR="00781C7F" w:rsidRPr="0061630C">
        <w:rPr>
          <w:rFonts w:ascii="Times New Roman" w:hAnsi="Times New Roman" w:cs="Times New Roman"/>
          <w:b/>
          <w:sz w:val="24"/>
          <w:szCs w:val="24"/>
        </w:rPr>
        <w:t>ompetence sociální a personální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14"/>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Vést děti k vlastnímu prosazení se a přizpůsobení se skupině.</w:t>
      </w:r>
    </w:p>
    <w:p w:rsidR="00147DFC" w:rsidRPr="0061630C" w:rsidRDefault="00147DFC" w:rsidP="00A36557">
      <w:pPr>
        <w:numPr>
          <w:ilvl w:val="0"/>
          <w:numId w:val="14"/>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Podporovat u dětí samostatné rozhodování.</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činnostní a občanská</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15"/>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Snažit se podporovat zájem dětí o druhé.</w:t>
      </w:r>
    </w:p>
    <w:p w:rsidR="00147DFC" w:rsidRPr="0061630C" w:rsidRDefault="002C31AA" w:rsidP="00A36557">
      <w:pPr>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Vést děti </w:t>
      </w:r>
      <w:r w:rsidR="00147DFC" w:rsidRPr="0061630C">
        <w:rPr>
          <w:rFonts w:ascii="Times New Roman" w:hAnsi="Times New Roman" w:cs="Times New Roman"/>
          <w:sz w:val="24"/>
          <w:szCs w:val="24"/>
        </w:rPr>
        <w:t>k uvědomění si svých práv a práv druhých.</w:t>
      </w:r>
    </w:p>
    <w:p w:rsidR="00DD0777" w:rsidRDefault="00DD0777" w:rsidP="002C31AA">
      <w:pPr>
        <w:spacing w:line="360" w:lineRule="auto"/>
        <w:jc w:val="both"/>
        <w:rPr>
          <w:rFonts w:ascii="Times New Roman" w:hAnsi="Times New Roman" w:cs="Times New Roman"/>
          <w:sz w:val="24"/>
          <w:szCs w:val="24"/>
        </w:rPr>
      </w:pPr>
    </w:p>
    <w:p w:rsidR="009E49C7" w:rsidRPr="0061630C" w:rsidRDefault="009E49C7" w:rsidP="00D9365E">
      <w:pPr>
        <w:spacing w:line="360" w:lineRule="auto"/>
        <w:ind w:left="360"/>
        <w:jc w:val="both"/>
        <w:rPr>
          <w:rFonts w:ascii="Times New Roman" w:hAnsi="Times New Roman" w:cs="Times New Roman"/>
          <w:sz w:val="24"/>
          <w:szCs w:val="24"/>
        </w:rPr>
      </w:pPr>
    </w:p>
    <w:p w:rsidR="00147DFC" w:rsidRDefault="004C7282" w:rsidP="00D9365E">
      <w:pPr>
        <w:spacing w:line="360" w:lineRule="auto"/>
        <w:jc w:val="both"/>
        <w:rPr>
          <w:rStyle w:val="Nadpis2Char"/>
          <w:rFonts w:eastAsiaTheme="minorHAnsi"/>
        </w:rPr>
      </w:pPr>
      <w:r>
        <w:rPr>
          <w:rFonts w:ascii="Times New Roman" w:hAnsi="Times New Roman" w:cs="Times New Roman"/>
          <w:b/>
          <w:sz w:val="28"/>
          <w:szCs w:val="28"/>
        </w:rPr>
        <w:t>6.4</w:t>
      </w:r>
      <w:r w:rsidR="0005611C">
        <w:rPr>
          <w:rFonts w:ascii="Times New Roman" w:hAnsi="Times New Roman" w:cs="Times New Roman"/>
          <w:b/>
          <w:sz w:val="28"/>
          <w:szCs w:val="28"/>
        </w:rPr>
        <w:t xml:space="preserve"> </w:t>
      </w:r>
      <w:r w:rsidR="00E73848" w:rsidRPr="00E73848">
        <w:rPr>
          <w:rStyle w:val="Nadpis2Char"/>
          <w:rFonts w:eastAsiaTheme="minorHAnsi"/>
        </w:rPr>
        <w:t>SVĚT TECHNIKY</w:t>
      </w:r>
    </w:p>
    <w:p w:rsidR="00A63473" w:rsidRDefault="00A63473" w:rsidP="00A63473">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4A2DEF" w:rsidRPr="0061630C" w:rsidRDefault="008435F4" w:rsidP="004A2D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Vytváření</w:t>
      </w:r>
      <w:r w:rsidRPr="0061630C">
        <w:rPr>
          <w:rFonts w:ascii="Times New Roman" w:hAnsi="Times New Roman" w:cs="Times New Roman"/>
          <w:sz w:val="24"/>
          <w:szCs w:val="24"/>
        </w:rPr>
        <w:t xml:space="preserve"> vztah</w:t>
      </w:r>
      <w:r>
        <w:rPr>
          <w:rFonts w:ascii="Times New Roman" w:hAnsi="Times New Roman" w:cs="Times New Roman"/>
          <w:sz w:val="24"/>
          <w:szCs w:val="24"/>
        </w:rPr>
        <w:t>u</w:t>
      </w:r>
      <w:r w:rsidRPr="0061630C">
        <w:rPr>
          <w:rFonts w:ascii="Times New Roman" w:hAnsi="Times New Roman" w:cs="Times New Roman"/>
          <w:sz w:val="24"/>
          <w:szCs w:val="24"/>
        </w:rPr>
        <w:t xml:space="preserve"> k technickému okolí, </w:t>
      </w:r>
      <w:r>
        <w:rPr>
          <w:rFonts w:ascii="Times New Roman" w:hAnsi="Times New Roman" w:cs="Times New Roman"/>
          <w:sz w:val="24"/>
          <w:szCs w:val="24"/>
        </w:rPr>
        <w:t>o</w:t>
      </w:r>
      <w:r w:rsidRPr="0061630C">
        <w:rPr>
          <w:rFonts w:ascii="Times New Roman" w:hAnsi="Times New Roman" w:cs="Times New Roman"/>
          <w:sz w:val="24"/>
          <w:szCs w:val="24"/>
        </w:rPr>
        <w:t>svojovat si elementární poznatky o světě techniky</w:t>
      </w:r>
      <w:r w:rsidRPr="008435F4">
        <w:rPr>
          <w:rFonts w:ascii="Times New Roman" w:hAnsi="Times New Roman" w:cs="Times New Roman"/>
          <w:sz w:val="24"/>
          <w:szCs w:val="24"/>
        </w:rPr>
        <w:t xml:space="preserve"> </w:t>
      </w:r>
      <w:r>
        <w:rPr>
          <w:rFonts w:ascii="Times New Roman" w:hAnsi="Times New Roman" w:cs="Times New Roman"/>
          <w:sz w:val="24"/>
          <w:szCs w:val="24"/>
        </w:rPr>
        <w:t>r</w:t>
      </w:r>
      <w:r w:rsidRPr="0061630C">
        <w:rPr>
          <w:rFonts w:ascii="Times New Roman" w:hAnsi="Times New Roman" w:cs="Times New Roman"/>
          <w:sz w:val="24"/>
          <w:szCs w:val="24"/>
        </w:rPr>
        <w:t>ozlišovat dopravní prostředky</w:t>
      </w:r>
      <w:r w:rsidR="004A2DEF">
        <w:rPr>
          <w:rFonts w:ascii="Times New Roman" w:hAnsi="Times New Roman" w:cs="Times New Roman"/>
          <w:sz w:val="24"/>
          <w:szCs w:val="24"/>
          <w:lang w:val="en-US"/>
        </w:rPr>
        <w:t>; u</w:t>
      </w:r>
      <w:r w:rsidR="004A2DEF" w:rsidRPr="0061630C">
        <w:rPr>
          <w:rFonts w:ascii="Times New Roman" w:hAnsi="Times New Roman" w:cs="Times New Roman"/>
          <w:sz w:val="24"/>
          <w:szCs w:val="24"/>
        </w:rPr>
        <w:t>vědomovat si nebezpe</w:t>
      </w:r>
      <w:r w:rsidR="004A2DEF">
        <w:rPr>
          <w:rFonts w:ascii="Times New Roman" w:hAnsi="Times New Roman" w:cs="Times New Roman"/>
          <w:sz w:val="24"/>
          <w:szCs w:val="24"/>
        </w:rPr>
        <w:t>čí, které sebou technika přináš</w:t>
      </w:r>
      <w:r w:rsidR="00CC3248">
        <w:rPr>
          <w:rFonts w:ascii="Times New Roman" w:hAnsi="Times New Roman" w:cs="Times New Roman"/>
          <w:sz w:val="24"/>
          <w:szCs w:val="24"/>
        </w:rPr>
        <w:t>í</w:t>
      </w:r>
      <w:r w:rsidR="004A2DEF">
        <w:rPr>
          <w:rFonts w:ascii="Times New Roman" w:hAnsi="Times New Roman" w:cs="Times New Roman"/>
          <w:sz w:val="24"/>
          <w:szCs w:val="24"/>
        </w:rPr>
        <w:t>; prevence</w:t>
      </w:r>
      <w:r w:rsidR="004A2DEF" w:rsidRPr="004A2DEF">
        <w:rPr>
          <w:rFonts w:ascii="Times New Roman" w:hAnsi="Times New Roman" w:cs="Times New Roman"/>
          <w:sz w:val="24"/>
          <w:szCs w:val="24"/>
        </w:rPr>
        <w:t xml:space="preserve"> úrazů při dopravních situacích</w:t>
      </w:r>
      <w:r w:rsidR="004A2DEF">
        <w:rPr>
          <w:rFonts w:ascii="Times New Roman" w:hAnsi="Times New Roman" w:cs="Times New Roman"/>
          <w:sz w:val="24"/>
          <w:szCs w:val="24"/>
        </w:rPr>
        <w:t xml:space="preserve">; </w:t>
      </w:r>
      <w:r w:rsidR="004A2DEF" w:rsidRPr="004A2DEF">
        <w:rPr>
          <w:rFonts w:ascii="Times New Roman" w:hAnsi="Times New Roman" w:cs="Times New Roman"/>
          <w:sz w:val="24"/>
          <w:szCs w:val="24"/>
        </w:rPr>
        <w:t>pomocí tec</w:t>
      </w:r>
      <w:r w:rsidR="004A2DEF">
        <w:rPr>
          <w:rFonts w:ascii="Times New Roman" w:hAnsi="Times New Roman" w:cs="Times New Roman"/>
          <w:sz w:val="24"/>
          <w:szCs w:val="24"/>
        </w:rPr>
        <w:t>hniky rozvíjet smyslové vnímání;</w:t>
      </w:r>
      <w:r w:rsidR="004A2DEF" w:rsidRPr="004A2DEF">
        <w:rPr>
          <w:rFonts w:ascii="Times New Roman" w:hAnsi="Times New Roman" w:cs="Times New Roman"/>
          <w:sz w:val="24"/>
          <w:szCs w:val="24"/>
        </w:rPr>
        <w:t xml:space="preserve"> </w:t>
      </w:r>
      <w:r w:rsidR="004A2DEF">
        <w:rPr>
          <w:rFonts w:ascii="Times New Roman" w:hAnsi="Times New Roman" w:cs="Times New Roman"/>
          <w:sz w:val="24"/>
          <w:szCs w:val="24"/>
        </w:rPr>
        <w:t>r</w:t>
      </w:r>
      <w:r w:rsidR="004A2DEF" w:rsidRPr="0061630C">
        <w:rPr>
          <w:rFonts w:ascii="Times New Roman" w:hAnsi="Times New Roman" w:cs="Times New Roman"/>
          <w:sz w:val="24"/>
          <w:szCs w:val="24"/>
        </w:rPr>
        <w:t>ozvíjet pomocí jednoduchých manipulačních či</w:t>
      </w:r>
      <w:r w:rsidR="004A2DEF">
        <w:rPr>
          <w:rFonts w:ascii="Times New Roman" w:hAnsi="Times New Roman" w:cs="Times New Roman"/>
          <w:sz w:val="24"/>
          <w:szCs w:val="24"/>
        </w:rPr>
        <w:t>nností jemnou a hrubou motoriku (jednoduché  úkony s pomůckami a materiály).</w:t>
      </w:r>
    </w:p>
    <w:p w:rsidR="007F41DD" w:rsidRDefault="00781C7F" w:rsidP="007F41DD">
      <w:pPr>
        <w:spacing w:line="360" w:lineRule="auto"/>
        <w:jc w:val="both"/>
        <w:rPr>
          <w:rFonts w:ascii="Times New Roman" w:hAnsi="Times New Roman" w:cs="Times New Roman"/>
          <w:b/>
          <w:sz w:val="24"/>
          <w:szCs w:val="24"/>
          <w:u w:val="single"/>
        </w:rPr>
      </w:pPr>
      <w:r w:rsidRPr="0061630C">
        <w:rPr>
          <w:rFonts w:ascii="Times New Roman" w:hAnsi="Times New Roman" w:cs="Times New Roman"/>
          <w:sz w:val="24"/>
          <w:szCs w:val="24"/>
        </w:rPr>
        <w:t>Časový rozsah: cca 8 týdnů</w:t>
      </w:r>
      <w:r w:rsidR="007F41DD" w:rsidRPr="007F41DD">
        <w:rPr>
          <w:rFonts w:ascii="Times New Roman" w:hAnsi="Times New Roman" w:cs="Times New Roman"/>
          <w:b/>
          <w:sz w:val="24"/>
          <w:szCs w:val="24"/>
          <w:u w:val="single"/>
        </w:rPr>
        <w:t xml:space="preserve"> </w:t>
      </w:r>
    </w:p>
    <w:p w:rsidR="007F41DD" w:rsidRPr="0061630C" w:rsidRDefault="007F41DD" w:rsidP="007F41DD">
      <w:pPr>
        <w:spacing w:line="360" w:lineRule="auto"/>
        <w:jc w:val="both"/>
        <w:rPr>
          <w:rFonts w:ascii="Times New Roman" w:hAnsi="Times New Roman" w:cs="Times New Roman"/>
          <w:sz w:val="24"/>
          <w:szCs w:val="24"/>
        </w:rPr>
      </w:pPr>
      <w:r w:rsidRPr="0087215B">
        <w:rPr>
          <w:rFonts w:ascii="Times New Roman" w:hAnsi="Times New Roman" w:cs="Times New Roman"/>
          <w:b/>
          <w:sz w:val="24"/>
          <w:szCs w:val="24"/>
          <w:u w:val="single"/>
        </w:rPr>
        <w:t>Dílčí cíle, nabídka, výstupy podle vzdělávacích oblastí</w:t>
      </w:r>
    </w:p>
    <w:p w:rsidR="002A7820" w:rsidRDefault="008A2982" w:rsidP="000C447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2A7820" w:rsidRPr="000C4477" w:rsidRDefault="000C4477" w:rsidP="00984C5B">
      <w:pPr>
        <w:widowControl w:val="0"/>
        <w:pBdr>
          <w:top w:val="nil"/>
          <w:left w:val="nil"/>
          <w:bottom w:val="nil"/>
          <w:right w:val="nil"/>
          <w:between w:val="nil"/>
        </w:pBdr>
        <w:spacing w:after="100" w:line="360" w:lineRule="auto"/>
        <w:rPr>
          <w:rFonts w:ascii="Times" w:eastAsia="Times" w:hAnsi="Times" w:cs="Times"/>
          <w:b/>
          <w:color w:val="000000"/>
          <w:sz w:val="24"/>
          <w:szCs w:val="24"/>
        </w:rPr>
      </w:pPr>
      <w:r w:rsidRPr="00B1778E">
        <w:rPr>
          <w:rFonts w:ascii="Times" w:eastAsia="Times" w:hAnsi="Times" w:cs="Times"/>
          <w:b/>
          <w:i/>
          <w:color w:val="000000"/>
          <w:sz w:val="24"/>
          <w:szCs w:val="24"/>
        </w:rPr>
        <w:t>Dílčí vzdělávací cíle:</w:t>
      </w:r>
      <w:r w:rsidRPr="007D2B08">
        <w:t xml:space="preserve"> </w:t>
      </w:r>
      <w:r w:rsidR="002A7820" w:rsidRPr="000C4477">
        <w:rPr>
          <w:rFonts w:ascii="Times New Roman" w:hAnsi="Times New Roman" w:cs="Times New Roman"/>
          <w:sz w:val="24"/>
          <w:szCs w:val="24"/>
        </w:rPr>
        <w:t>zdokonalování dovedností v oblasti jemné motoriky</w:t>
      </w:r>
      <w:r w:rsidR="002A7820">
        <w:rPr>
          <w:rFonts w:ascii="Times New Roman" w:hAnsi="Times New Roman" w:cs="Times New Roman"/>
          <w:sz w:val="24"/>
          <w:szCs w:val="24"/>
          <w:lang w:val="en-GB"/>
        </w:rPr>
        <w:t xml:space="preserve">; </w:t>
      </w:r>
      <w:r w:rsidR="002A7820">
        <w:rPr>
          <w:rFonts w:ascii="Times New Roman" w:hAnsi="Times New Roman" w:cs="Times New Roman"/>
          <w:sz w:val="24"/>
          <w:szCs w:val="24"/>
        </w:rPr>
        <w:t>osvojení si věku přiměřených praktických dovedností</w:t>
      </w:r>
      <w:r w:rsidR="0066371F">
        <w:rPr>
          <w:rFonts w:ascii="Times New Roman" w:hAnsi="Times New Roman" w:cs="Times New Roman"/>
          <w:sz w:val="24"/>
          <w:szCs w:val="24"/>
        </w:rPr>
        <w:t>.</w:t>
      </w:r>
    </w:p>
    <w:p w:rsidR="000C4477" w:rsidRPr="003B7B14" w:rsidRDefault="000C4477" w:rsidP="000C4477">
      <w:pPr>
        <w:spacing w:line="360" w:lineRule="auto"/>
        <w:jc w:val="both"/>
        <w:rPr>
          <w:rFonts w:ascii="Times New Roman" w:hAnsi="Times New Roman" w:cs="Times New Roman"/>
          <w:sz w:val="24"/>
          <w:szCs w:val="24"/>
        </w:rPr>
      </w:pPr>
      <w:r w:rsidRPr="00B1778E">
        <w:rPr>
          <w:rFonts w:ascii="Times New Roman" w:hAnsi="Times New Roman" w:cs="Times New Roman"/>
          <w:b/>
          <w:i/>
          <w:sz w:val="24"/>
          <w:szCs w:val="24"/>
        </w:rPr>
        <w:t>Vzdělávací nabídka</w:t>
      </w:r>
      <w:r w:rsidRPr="002A7820">
        <w:rPr>
          <w:rFonts w:ascii="Times New Roman" w:hAnsi="Times New Roman" w:cs="Times New Roman"/>
          <w:b/>
          <w:i/>
          <w:sz w:val="24"/>
          <w:szCs w:val="24"/>
        </w:rPr>
        <w:t>:</w:t>
      </w:r>
      <w:r w:rsidRPr="002A7820">
        <w:rPr>
          <w:rFonts w:ascii="Times New Roman" w:hAnsi="Times New Roman" w:cs="Times New Roman"/>
          <w:sz w:val="24"/>
          <w:szCs w:val="24"/>
        </w:rPr>
        <w:t xml:space="preserve"> </w:t>
      </w:r>
      <w:r w:rsidR="003C520B" w:rsidRPr="004A2CB4">
        <w:rPr>
          <w:rFonts w:ascii="Times New Roman" w:hAnsi="Times New Roman" w:cs="Times New Roman"/>
          <w:sz w:val="24"/>
          <w:szCs w:val="24"/>
        </w:rPr>
        <w:t>příležitosti a činnosti směřující k ochraně zdraví</w:t>
      </w:r>
      <w:r w:rsidR="00984C5B">
        <w:rPr>
          <w:rFonts w:ascii="Times New Roman" w:hAnsi="Times New Roman" w:cs="Times New Roman"/>
          <w:sz w:val="24"/>
          <w:szCs w:val="24"/>
        </w:rPr>
        <w:t xml:space="preserve"> prevenci úrazů</w:t>
      </w:r>
      <w:r w:rsidR="003C520B" w:rsidRPr="004A2CB4">
        <w:rPr>
          <w:rFonts w:ascii="Times New Roman" w:hAnsi="Times New Roman" w:cs="Times New Roman"/>
          <w:sz w:val="24"/>
          <w:szCs w:val="24"/>
        </w:rPr>
        <w:t>, osobního be</w:t>
      </w:r>
      <w:r w:rsidR="00984C5B">
        <w:rPr>
          <w:rFonts w:ascii="Times New Roman" w:hAnsi="Times New Roman" w:cs="Times New Roman"/>
          <w:sz w:val="24"/>
          <w:szCs w:val="24"/>
        </w:rPr>
        <w:t>zpečí při hrách a pohybových činnostech, dopravních situacích.</w:t>
      </w:r>
      <w:r w:rsidR="002543E6" w:rsidRPr="004A2CB4">
        <w:rPr>
          <w:rFonts w:ascii="Times New Roman" w:hAnsi="Times New Roman" w:cs="Times New Roman"/>
          <w:sz w:val="24"/>
          <w:szCs w:val="24"/>
          <w:lang w:val="en-GB"/>
        </w:rPr>
        <w:t>;</w:t>
      </w:r>
      <w:r w:rsidR="002543E6" w:rsidRPr="004A2CB4">
        <w:rPr>
          <w:rFonts w:ascii="Times New Roman" w:hAnsi="Times New Roman" w:cs="Times New Roman"/>
          <w:sz w:val="24"/>
          <w:szCs w:val="24"/>
        </w:rPr>
        <w:t xml:space="preserve"> manipulační činnosti a jednoduché úkony s předměty, pomůckami, nástroji, náčiním, materiálem; činnosti seznamující děti s věcmi, které je obklopují,</w:t>
      </w:r>
      <w:r w:rsidR="00984C5B">
        <w:rPr>
          <w:rFonts w:ascii="Times New Roman" w:hAnsi="Times New Roman" w:cs="Times New Roman"/>
          <w:sz w:val="24"/>
          <w:szCs w:val="24"/>
        </w:rPr>
        <w:t xml:space="preserve"> a jejich praktickým používáním</w:t>
      </w:r>
      <w:r w:rsidR="003C520B" w:rsidRPr="004A2CB4">
        <w:rPr>
          <w:rFonts w:ascii="Times New Roman" w:hAnsi="Times New Roman" w:cs="Times New Roman"/>
          <w:sz w:val="24"/>
          <w:szCs w:val="24"/>
          <w:lang w:val="en-GB"/>
        </w:rPr>
        <w:t xml:space="preserve">; </w:t>
      </w:r>
      <w:r w:rsidR="00984C5B">
        <w:rPr>
          <w:rFonts w:ascii="Times New Roman" w:hAnsi="Times New Roman" w:cs="Times New Roman"/>
          <w:sz w:val="24"/>
          <w:szCs w:val="24"/>
        </w:rPr>
        <w:t>konstruktivní a grafické činnosti.</w:t>
      </w:r>
    </w:p>
    <w:p w:rsidR="00170586" w:rsidRPr="004252BE" w:rsidRDefault="000C4477" w:rsidP="004A2CB4">
      <w:pPr>
        <w:widowControl w:val="0"/>
        <w:pBdr>
          <w:top w:val="nil"/>
          <w:left w:val="nil"/>
          <w:bottom w:val="nil"/>
          <w:right w:val="nil"/>
          <w:between w:val="nil"/>
        </w:pBdr>
        <w:spacing w:after="100" w:line="360" w:lineRule="auto"/>
        <w:rPr>
          <w:rFonts w:ascii="Times New Roman" w:eastAsia="Times" w:hAnsi="Times New Roman" w:cs="Times New Roman"/>
          <w:b/>
          <w:color w:val="000000"/>
          <w:sz w:val="24"/>
          <w:szCs w:val="24"/>
        </w:rPr>
      </w:pPr>
      <w:r w:rsidRPr="00B1778E">
        <w:rPr>
          <w:rFonts w:ascii="Times New Roman" w:eastAsia="Times" w:hAnsi="Times New Roman" w:cs="Times New Roman"/>
          <w:b/>
          <w:i/>
          <w:sz w:val="24"/>
          <w:szCs w:val="24"/>
        </w:rPr>
        <w:lastRenderedPageBreak/>
        <w:t>Očekávané výstupy</w:t>
      </w:r>
      <w:r w:rsidRPr="00B1778E">
        <w:rPr>
          <w:rFonts w:ascii="Times New Roman" w:hAnsi="Times New Roman" w:cs="Times New Roman"/>
          <w:b/>
          <w:i/>
          <w:sz w:val="24"/>
          <w:szCs w:val="24"/>
        </w:rPr>
        <w:t>:</w:t>
      </w:r>
      <w:r>
        <w:t xml:space="preserve"> </w:t>
      </w:r>
      <w:r w:rsidR="002A7820" w:rsidRPr="002A7820">
        <w:rPr>
          <w:rFonts w:ascii="Times New Roman" w:hAnsi="Times New Roman" w:cs="Times New Roman"/>
          <w:sz w:val="24"/>
          <w:szCs w:val="24"/>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w:t>
      </w:r>
      <w:r w:rsidR="002A7820" w:rsidRPr="00AC0E68">
        <w:rPr>
          <w:rFonts w:ascii="Times New Roman" w:hAnsi="Times New Roman" w:cs="Times New Roman"/>
          <w:sz w:val="24"/>
          <w:szCs w:val="24"/>
        </w:rPr>
        <w:t>hmotou, zacházet s jednoduchými hudebními nástroji</w:t>
      </w:r>
      <w:r w:rsidR="00984C5B" w:rsidRPr="00AC0E68">
        <w:rPr>
          <w:rFonts w:ascii="Times New Roman" w:hAnsi="Times New Roman" w:cs="Times New Roman"/>
          <w:sz w:val="24"/>
          <w:szCs w:val="24"/>
          <w:lang w:val="en-US"/>
        </w:rPr>
        <w:t xml:space="preserve">; </w:t>
      </w:r>
      <w:r w:rsidR="00984C5B" w:rsidRPr="00AC0E68">
        <w:rPr>
          <w:rFonts w:ascii="Times New Roman" w:hAnsi="Times New Roman" w:cs="Times New Roman"/>
          <w:sz w:val="24"/>
          <w:szCs w:val="24"/>
        </w:rPr>
        <w:t xml:space="preserve">zvládat jednoduchou </w:t>
      </w:r>
      <w:r w:rsidR="00176781" w:rsidRPr="00AC0E68">
        <w:rPr>
          <w:rFonts w:ascii="Times New Roman" w:hAnsi="Times New Roman" w:cs="Times New Roman"/>
          <w:sz w:val="24"/>
          <w:szCs w:val="24"/>
        </w:rPr>
        <w:t>obsluhu a</w:t>
      </w:r>
      <w:r w:rsidR="00176781">
        <w:rPr>
          <w:rFonts w:ascii="Times New Roman" w:hAnsi="Times New Roman" w:cs="Times New Roman"/>
          <w:sz w:val="24"/>
          <w:szCs w:val="24"/>
        </w:rPr>
        <w:t xml:space="preserve"> pracovní úkony (postarat se o hračky, pomůcky, uklidi</w:t>
      </w:r>
      <w:r w:rsidR="004252BE">
        <w:rPr>
          <w:rFonts w:ascii="Times New Roman" w:hAnsi="Times New Roman" w:cs="Times New Roman"/>
          <w:sz w:val="24"/>
          <w:szCs w:val="24"/>
        </w:rPr>
        <w:t>t</w:t>
      </w:r>
      <w:r w:rsidR="00176781">
        <w:rPr>
          <w:rFonts w:ascii="Times New Roman" w:hAnsi="Times New Roman" w:cs="Times New Roman"/>
          <w:sz w:val="24"/>
          <w:szCs w:val="24"/>
        </w:rPr>
        <w:t xml:space="preserve"> po sobě</w:t>
      </w:r>
      <w:r w:rsidR="004252BE">
        <w:rPr>
          <w:rFonts w:ascii="Times New Roman" w:hAnsi="Times New Roman" w:cs="Times New Roman"/>
          <w:sz w:val="24"/>
          <w:szCs w:val="24"/>
        </w:rPr>
        <w:t>.</w:t>
      </w:r>
    </w:p>
    <w:p w:rsidR="003C520B" w:rsidRDefault="00170586" w:rsidP="00170586">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psychika – oblast psychologická</w:t>
      </w:r>
    </w:p>
    <w:p w:rsidR="00170586" w:rsidRPr="003B7B14" w:rsidRDefault="00170586" w:rsidP="00170586">
      <w:pPr>
        <w:spacing w:line="360" w:lineRule="auto"/>
        <w:jc w:val="both"/>
        <w:rPr>
          <w:rFonts w:ascii="Times New Roman" w:hAnsi="Times New Roman" w:cs="Times New Roman"/>
          <w:sz w:val="24"/>
          <w:szCs w:val="24"/>
        </w:rPr>
      </w:pPr>
      <w:r w:rsidRPr="00B1778E">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Pr="003B7B14">
        <w:rPr>
          <w:rFonts w:ascii="Times New Roman" w:hAnsi="Times New Roman" w:cs="Times New Roman"/>
          <w:sz w:val="24"/>
          <w:szCs w:val="24"/>
        </w:rPr>
        <w:t>vytváření základů pro práci s informacemi; záměrně řídit svoje chování a ovlivňovat vlastní situaci.</w:t>
      </w:r>
    </w:p>
    <w:p w:rsidR="00170586" w:rsidRPr="002543E6" w:rsidRDefault="00170586" w:rsidP="00170586">
      <w:pPr>
        <w:spacing w:line="360" w:lineRule="auto"/>
        <w:jc w:val="both"/>
        <w:rPr>
          <w:rFonts w:ascii="Times New Roman" w:hAnsi="Times New Roman" w:cs="Times New Roman"/>
          <w:sz w:val="24"/>
          <w:szCs w:val="24"/>
        </w:rPr>
      </w:pPr>
      <w:r w:rsidRPr="003E0A34">
        <w:rPr>
          <w:rFonts w:ascii="Times New Roman" w:hAnsi="Times New Roman" w:cs="Times New Roman"/>
          <w:b/>
          <w:i/>
          <w:sz w:val="24"/>
          <w:szCs w:val="24"/>
        </w:rPr>
        <w:t>Vzdělávací nabídka</w:t>
      </w:r>
      <w:r w:rsidRPr="003B7B14">
        <w:rPr>
          <w:rFonts w:ascii="Times New Roman" w:hAnsi="Times New Roman" w:cs="Times New Roman"/>
          <w:b/>
          <w:i/>
          <w:sz w:val="24"/>
          <w:szCs w:val="24"/>
        </w:rPr>
        <w:t>:</w:t>
      </w:r>
      <w:r w:rsidRPr="003B7B14">
        <w:rPr>
          <w:rFonts w:ascii="Times New Roman" w:hAnsi="Times New Roman" w:cs="Times New Roman"/>
          <w:sz w:val="24"/>
          <w:szCs w:val="24"/>
        </w:rPr>
        <w:t xml:space="preserve"> </w:t>
      </w:r>
      <w:r w:rsidR="003B7B14" w:rsidRPr="002543E6">
        <w:rPr>
          <w:rFonts w:ascii="Times New Roman" w:hAnsi="Times New Roman" w:cs="Times New Roman"/>
          <w:sz w:val="24"/>
          <w:szCs w:val="24"/>
        </w:rPr>
        <w:t>příležitosti a hry pro rozvoj vůle, vytrvalosti a sebeovládání; činnosti zaměřené na poznávání jednoduchých obrazně znakových systémů (písmena, číslice, piktogramy, značky, symboly, obrazce); hry a činnosti zaměřené k poznávání a rozlišování zvuků, užívání gest</w:t>
      </w:r>
      <w:r w:rsidR="002543E6" w:rsidRPr="002543E6">
        <w:rPr>
          <w:rFonts w:ascii="Times New Roman" w:hAnsi="Times New Roman" w:cs="Times New Roman"/>
          <w:sz w:val="24"/>
          <w:szCs w:val="24"/>
        </w:rPr>
        <w:t>; činnosti a příležitosti seznamující děti s různými sdělovacími prostředky (audiovizuální technika)</w:t>
      </w:r>
      <w:r w:rsidR="0066371F">
        <w:rPr>
          <w:rFonts w:ascii="Times New Roman" w:hAnsi="Times New Roman" w:cs="Times New Roman"/>
          <w:sz w:val="24"/>
          <w:szCs w:val="24"/>
        </w:rPr>
        <w:t>.</w:t>
      </w:r>
      <w:r w:rsidR="002543E6" w:rsidRPr="002543E6">
        <w:rPr>
          <w:rFonts w:ascii="Times New Roman" w:hAnsi="Times New Roman" w:cs="Times New Roman"/>
          <w:sz w:val="24"/>
          <w:szCs w:val="24"/>
        </w:rPr>
        <w:t xml:space="preserve"> </w:t>
      </w:r>
    </w:p>
    <w:p w:rsidR="00170586" w:rsidRPr="001D49DE" w:rsidRDefault="00170586" w:rsidP="000C4477">
      <w:pPr>
        <w:spacing w:line="360" w:lineRule="auto"/>
        <w:jc w:val="both"/>
        <w:rPr>
          <w:rFonts w:ascii="Times New Roman" w:hAnsi="Times New Roman" w:cs="Times New Roman"/>
          <w:sz w:val="24"/>
          <w:szCs w:val="24"/>
          <w:lang w:val="en-US"/>
        </w:rPr>
      </w:pPr>
      <w:r w:rsidRPr="003E0A34">
        <w:rPr>
          <w:rFonts w:ascii="Times" w:eastAsia="Times" w:hAnsi="Times" w:cs="Times"/>
          <w:b/>
          <w:i/>
          <w:sz w:val="24"/>
          <w:szCs w:val="24"/>
        </w:rPr>
        <w:t xml:space="preserve">Očekávané </w:t>
      </w:r>
      <w:r w:rsidRPr="003E0A34">
        <w:rPr>
          <w:rFonts w:ascii="Times" w:eastAsia="Times" w:hAnsi="Times" w:cs="Times"/>
          <w:b/>
          <w:i/>
          <w:color w:val="000000"/>
          <w:sz w:val="24"/>
          <w:szCs w:val="24"/>
        </w:rPr>
        <w:t>výstupy</w:t>
      </w:r>
      <w:r w:rsidR="003B7B14">
        <w:rPr>
          <w:rFonts w:ascii="Times" w:eastAsia="Times" w:hAnsi="Times" w:cs="Times"/>
          <w:b/>
          <w:i/>
          <w:color w:val="000000"/>
          <w:sz w:val="24"/>
          <w:szCs w:val="24"/>
        </w:rPr>
        <w:t>:</w:t>
      </w:r>
      <w:r>
        <w:rPr>
          <w:rFonts w:ascii="Times New Roman" w:hAnsi="Times New Roman" w:cs="Times New Roman"/>
          <w:sz w:val="24"/>
          <w:szCs w:val="24"/>
        </w:rPr>
        <w:t xml:space="preserve"> </w:t>
      </w:r>
      <w:r w:rsidR="003B7B14" w:rsidRPr="003C520B">
        <w:rPr>
          <w:rFonts w:ascii="Times New Roman" w:hAnsi="Times New Roman" w:cs="Times New Roman"/>
          <w:sz w:val="24"/>
          <w:szCs w:val="24"/>
        </w:rPr>
        <w:t>rozlišovat některé obrazné symboly (piktogramy, orientační a dopravní značky, označení nebezpečí apod.) a porozumět jejich význam</w:t>
      </w:r>
      <w:r w:rsidR="003C520B" w:rsidRPr="003C520B">
        <w:rPr>
          <w:rFonts w:ascii="Times New Roman" w:hAnsi="Times New Roman" w:cs="Times New Roman"/>
          <w:sz w:val="24"/>
          <w:szCs w:val="24"/>
        </w:rPr>
        <w:t>u i jejich komunikativní funkci</w:t>
      </w:r>
      <w:r w:rsidR="003C520B" w:rsidRPr="003C520B">
        <w:rPr>
          <w:rFonts w:ascii="Times New Roman" w:hAnsi="Times New Roman" w:cs="Times New Roman"/>
          <w:sz w:val="24"/>
          <w:szCs w:val="24"/>
          <w:lang w:val="en-GB"/>
        </w:rPr>
        <w:t>;</w:t>
      </w:r>
      <w:r w:rsidRPr="003C520B">
        <w:rPr>
          <w:rFonts w:ascii="Times New Roman" w:hAnsi="Times New Roman" w:cs="Times New Roman"/>
          <w:sz w:val="24"/>
          <w:szCs w:val="24"/>
        </w:rPr>
        <w:t xml:space="preserve"> </w:t>
      </w:r>
      <w:r w:rsidR="003C520B" w:rsidRPr="003C520B">
        <w:rPr>
          <w:rFonts w:ascii="Times New Roman" w:hAnsi="Times New Roman" w:cs="Times New Roman"/>
          <w:sz w:val="24"/>
          <w:szCs w:val="24"/>
        </w:rPr>
        <w:t>vědomě využívat všechny smysly, záměrně pozorovat, postřehovat, všímat si (nového, změněného, chybějícího</w:t>
      </w:r>
      <w:r w:rsidR="003C520B">
        <w:t>)</w:t>
      </w:r>
      <w:r w:rsidR="004252BE">
        <w:t xml:space="preserve">; </w:t>
      </w:r>
      <w:r w:rsidR="004252BE" w:rsidRPr="004252BE">
        <w:rPr>
          <w:rFonts w:ascii="Times New Roman" w:hAnsi="Times New Roman" w:cs="Times New Roman"/>
          <w:sz w:val="24"/>
          <w:szCs w:val="24"/>
        </w:rPr>
        <w:t xml:space="preserve">řešit problémy, úkoly a situace, myslet kreativně, předkládat </w:t>
      </w:r>
      <w:r w:rsidR="004252BE" w:rsidRPr="00AC0E68">
        <w:rPr>
          <w:rFonts w:ascii="Times New Roman" w:hAnsi="Times New Roman" w:cs="Times New Roman"/>
          <w:sz w:val="24"/>
          <w:szCs w:val="24"/>
        </w:rPr>
        <w:t>„nápady“</w:t>
      </w:r>
      <w:r w:rsidR="000614AE" w:rsidRPr="00AC0E68">
        <w:rPr>
          <w:rFonts w:ascii="Times New Roman" w:hAnsi="Times New Roman" w:cs="Times New Roman"/>
          <w:sz w:val="24"/>
          <w:szCs w:val="24"/>
          <w:lang w:val="en-US"/>
        </w:rPr>
        <w:t>; sled</w:t>
      </w:r>
      <w:r w:rsidR="00AD390F" w:rsidRPr="00AC0E68">
        <w:rPr>
          <w:rFonts w:ascii="Times New Roman" w:hAnsi="Times New Roman" w:cs="Times New Roman"/>
          <w:sz w:val="24"/>
          <w:szCs w:val="24"/>
        </w:rPr>
        <w:t>ovat očima zleva doprava</w:t>
      </w:r>
      <w:r w:rsidR="001D49DE" w:rsidRPr="00AC0E68">
        <w:rPr>
          <w:rFonts w:ascii="Times New Roman" w:hAnsi="Times New Roman" w:cs="Times New Roman"/>
          <w:sz w:val="24"/>
          <w:szCs w:val="24"/>
          <w:lang w:val="en-US"/>
        </w:rPr>
        <w:t>; respektovat pot</w:t>
      </w:r>
      <w:r w:rsidR="001D49DE" w:rsidRPr="00AC0E68">
        <w:rPr>
          <w:rFonts w:ascii="Times New Roman" w:hAnsi="Times New Roman" w:cs="Times New Roman"/>
          <w:sz w:val="24"/>
          <w:szCs w:val="24"/>
        </w:rPr>
        <w:t>ř</w:t>
      </w:r>
      <w:r w:rsidR="001D49DE" w:rsidRPr="00AC0E68">
        <w:rPr>
          <w:rFonts w:ascii="Times New Roman" w:hAnsi="Times New Roman" w:cs="Times New Roman"/>
          <w:sz w:val="24"/>
          <w:szCs w:val="24"/>
          <w:lang w:val="en-US"/>
        </w:rPr>
        <w:t>eby jiné</w:t>
      </w:r>
      <w:r w:rsidR="00AD390F" w:rsidRPr="00AC0E68">
        <w:rPr>
          <w:rFonts w:ascii="Times New Roman" w:hAnsi="Times New Roman" w:cs="Times New Roman"/>
          <w:sz w:val="24"/>
          <w:szCs w:val="24"/>
          <w:lang w:val="en-US"/>
        </w:rPr>
        <w:t>ho</w:t>
      </w:r>
      <w:r w:rsidR="001D49DE" w:rsidRPr="00AC0E68">
        <w:rPr>
          <w:rFonts w:ascii="Times New Roman" w:hAnsi="Times New Roman" w:cs="Times New Roman"/>
          <w:sz w:val="24"/>
          <w:szCs w:val="24"/>
          <w:lang w:val="en-US"/>
        </w:rPr>
        <w:t xml:space="preserve">; </w:t>
      </w:r>
      <w:r w:rsidR="001D49DE" w:rsidRPr="00AC0E68">
        <w:rPr>
          <w:rFonts w:ascii="Times New Roman" w:hAnsi="Times New Roman" w:cs="Times New Roman"/>
          <w:sz w:val="24"/>
          <w:szCs w:val="24"/>
        </w:rPr>
        <w:t>vnímat, že je zajímavé</w:t>
      </w:r>
      <w:r w:rsidR="001D49DE" w:rsidRPr="001D49DE">
        <w:rPr>
          <w:rFonts w:ascii="Times New Roman" w:hAnsi="Times New Roman" w:cs="Times New Roman"/>
          <w:sz w:val="24"/>
          <w:szCs w:val="24"/>
        </w:rPr>
        <w:t xml:space="preserve"> dozvídat se nové věci, využívat zkušenosti k</w:t>
      </w:r>
      <w:r w:rsidR="001D49DE">
        <w:rPr>
          <w:rFonts w:ascii="Times New Roman" w:hAnsi="Times New Roman" w:cs="Times New Roman"/>
          <w:sz w:val="24"/>
          <w:szCs w:val="24"/>
        </w:rPr>
        <w:t> </w:t>
      </w:r>
      <w:r w:rsidR="001D49DE" w:rsidRPr="001D49DE">
        <w:rPr>
          <w:rFonts w:ascii="Times New Roman" w:hAnsi="Times New Roman" w:cs="Times New Roman"/>
          <w:sz w:val="24"/>
          <w:szCs w:val="24"/>
        </w:rPr>
        <w:t>učení</w:t>
      </w:r>
      <w:r w:rsidR="001D49DE">
        <w:rPr>
          <w:rFonts w:ascii="Times New Roman" w:hAnsi="Times New Roman" w:cs="Times New Roman"/>
          <w:sz w:val="24"/>
          <w:szCs w:val="24"/>
        </w:rPr>
        <w:t>.</w:t>
      </w:r>
    </w:p>
    <w:p w:rsidR="00170586" w:rsidRPr="00D914EB" w:rsidRDefault="00170586" w:rsidP="00170586">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170586" w:rsidRDefault="00170586" w:rsidP="00170586">
      <w:pPr>
        <w:spacing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Dílčí vzdělávací cíle:</w:t>
      </w:r>
      <w:r w:rsidRPr="00FC3F6C">
        <w:t xml:space="preserve"> </w:t>
      </w:r>
      <w:r w:rsidR="004A2CB4" w:rsidRPr="004A2CB4">
        <w:rPr>
          <w:rFonts w:ascii="Times New Roman" w:hAnsi="Times New Roman" w:cs="Times New Roman"/>
          <w:sz w:val="24"/>
          <w:szCs w:val="24"/>
        </w:rPr>
        <w:t>osvojení si elementárních poznatků, schopností a dovedností důležitých pro navazování a rozvíjení vztahů dítěte k druhým lidem.</w:t>
      </w:r>
    </w:p>
    <w:p w:rsidR="00170586" w:rsidRDefault="00170586" w:rsidP="00170586">
      <w:pPr>
        <w:spacing w:after="0" w:line="360" w:lineRule="auto"/>
        <w:jc w:val="both"/>
        <w:rPr>
          <w:rFonts w:ascii="Times New Roman" w:hAnsi="Times New Roman" w:cs="Times New Roman"/>
          <w:b/>
          <w:i/>
          <w:sz w:val="24"/>
          <w:szCs w:val="24"/>
        </w:rPr>
      </w:pPr>
      <w:r w:rsidRPr="00F47BD0">
        <w:rPr>
          <w:rFonts w:ascii="Times New Roman" w:eastAsia="Times" w:hAnsi="Times New Roman" w:cs="Times New Roman"/>
          <w:b/>
          <w:i/>
          <w:color w:val="000000"/>
          <w:sz w:val="24"/>
          <w:szCs w:val="24"/>
        </w:rPr>
        <w:t>Vzdělávací nabídka</w:t>
      </w:r>
      <w:r w:rsidRPr="00F47BD0">
        <w:rPr>
          <w:rFonts w:ascii="Times" w:eastAsia="Times" w:hAnsi="Times" w:cs="Times"/>
          <w:b/>
          <w:i/>
          <w:color w:val="000000"/>
          <w:sz w:val="24"/>
          <w:szCs w:val="24"/>
        </w:rPr>
        <w:t>:</w:t>
      </w:r>
      <w:r>
        <w:t xml:space="preserve"> </w:t>
      </w:r>
      <w:r w:rsidR="004A2CB4" w:rsidRPr="004A2CB4">
        <w:rPr>
          <w:rFonts w:ascii="Times New Roman" w:hAnsi="Times New Roman" w:cs="Times New Roman"/>
          <w:sz w:val="24"/>
          <w:szCs w:val="24"/>
        </w:rPr>
        <w:t>činnosti zaměřené na porozumění pravidlům vzájemného soužití a chování, spolupodílení se na jejich tvorbě</w:t>
      </w:r>
      <w:r w:rsidR="004A2CB4">
        <w:t>.</w:t>
      </w:r>
    </w:p>
    <w:p w:rsidR="00170586" w:rsidRPr="002A7820" w:rsidRDefault="00170586" w:rsidP="00170586">
      <w:pPr>
        <w:spacing w:line="360" w:lineRule="auto"/>
        <w:jc w:val="both"/>
        <w:rPr>
          <w:rFonts w:ascii="Times New Roman" w:hAnsi="Times New Roman" w:cs="Times New Roman"/>
          <w:sz w:val="24"/>
          <w:szCs w:val="24"/>
          <w:lang w:val="en-GB"/>
        </w:rPr>
      </w:pPr>
      <w:r w:rsidRPr="00F47BD0">
        <w:rPr>
          <w:rFonts w:ascii="Times New Roman" w:hAnsi="Times New Roman" w:cs="Times New Roman"/>
          <w:b/>
          <w:i/>
          <w:sz w:val="24"/>
          <w:szCs w:val="24"/>
        </w:rPr>
        <w:t>Očekávané výstupy:</w:t>
      </w:r>
      <w:r>
        <w:t xml:space="preserve"> </w:t>
      </w:r>
      <w:r w:rsidR="004A2CB4" w:rsidRPr="003D54CF">
        <w:rPr>
          <w:rFonts w:ascii="Times New Roman" w:hAnsi="Times New Roman" w:cs="Times New Roman"/>
          <w:sz w:val="24"/>
          <w:szCs w:val="24"/>
        </w:rPr>
        <w:t xml:space="preserve">respektovat potřeby jiného dítěte, dělit se s ním o </w:t>
      </w:r>
      <w:r w:rsidR="00F93E0F">
        <w:rPr>
          <w:rFonts w:ascii="Times New Roman" w:hAnsi="Times New Roman" w:cs="Times New Roman"/>
          <w:sz w:val="24"/>
          <w:szCs w:val="24"/>
        </w:rPr>
        <w:t>hračky, pomůcky, pamlsky</w:t>
      </w:r>
      <w:r w:rsidR="00F93E0F">
        <w:rPr>
          <w:rFonts w:ascii="Times New Roman" w:hAnsi="Times New Roman" w:cs="Times New Roman"/>
          <w:sz w:val="24"/>
          <w:szCs w:val="24"/>
          <w:lang w:val="en-US"/>
        </w:rPr>
        <w:t>;</w:t>
      </w:r>
      <w:r w:rsidR="004A2CB4" w:rsidRPr="003D54CF">
        <w:rPr>
          <w:rFonts w:ascii="Times New Roman" w:hAnsi="Times New Roman" w:cs="Times New Roman"/>
          <w:sz w:val="24"/>
          <w:szCs w:val="24"/>
        </w:rPr>
        <w:t xml:space="preserve"> rozděl</w:t>
      </w:r>
      <w:r w:rsidR="003D54CF">
        <w:rPr>
          <w:rFonts w:ascii="Times New Roman" w:hAnsi="Times New Roman" w:cs="Times New Roman"/>
          <w:sz w:val="24"/>
          <w:szCs w:val="24"/>
        </w:rPr>
        <w:t>it si úkol s jiným dítětem</w:t>
      </w:r>
      <w:r w:rsidR="004A2CB4" w:rsidRPr="003D54CF">
        <w:rPr>
          <w:rFonts w:ascii="Times New Roman" w:hAnsi="Times New Roman" w:cs="Times New Roman"/>
          <w:sz w:val="24"/>
          <w:szCs w:val="24"/>
        </w:rPr>
        <w:t xml:space="preserve"> </w:t>
      </w:r>
      <w:r w:rsidR="004A2CB4" w:rsidRPr="003D54CF">
        <w:rPr>
          <w:rFonts w:ascii="Times New Roman" w:hAnsi="Times New Roman" w:cs="Times New Roman"/>
          <w:sz w:val="24"/>
          <w:szCs w:val="24"/>
        </w:rPr>
        <w:sym w:font="Symbol" w:char="F02D"/>
      </w:r>
      <w:r w:rsidR="004A2CB4" w:rsidRPr="003D54CF">
        <w:rPr>
          <w:rFonts w:ascii="Times New Roman" w:hAnsi="Times New Roman" w:cs="Times New Roman"/>
          <w:sz w:val="24"/>
          <w:szCs w:val="24"/>
        </w:rPr>
        <w:t xml:space="preserve"> vnímat, co si druhý přeje</w:t>
      </w:r>
      <w:r w:rsidR="003D54CF">
        <w:rPr>
          <w:rFonts w:ascii="Times New Roman" w:hAnsi="Times New Roman" w:cs="Times New Roman"/>
          <w:sz w:val="24"/>
          <w:szCs w:val="24"/>
        </w:rPr>
        <w:t>.</w:t>
      </w:r>
    </w:p>
    <w:p w:rsidR="00F3649F" w:rsidRDefault="00F3649F" w:rsidP="00F3649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F3649F" w:rsidRDefault="00F3649F" w:rsidP="00F3649F">
      <w:pPr>
        <w:spacing w:line="360" w:lineRule="auto"/>
        <w:jc w:val="both"/>
      </w:pPr>
      <w:r w:rsidRPr="000D1B80">
        <w:rPr>
          <w:rFonts w:ascii="Times" w:eastAsia="Times" w:hAnsi="Times" w:cs="Times"/>
          <w:b/>
          <w:i/>
          <w:color w:val="000000"/>
          <w:sz w:val="24"/>
          <w:szCs w:val="24"/>
        </w:rPr>
        <w:t>Dílčí vzdělávací cíle</w:t>
      </w:r>
      <w:r w:rsidRPr="00F3649F">
        <w:rPr>
          <w:rFonts w:ascii="Times New Roman" w:hAnsi="Times New Roman" w:cs="Times New Roman"/>
          <w:sz w:val="24"/>
          <w:szCs w:val="24"/>
        </w:rPr>
        <w:t>: seznamování se světem lidí, kultury a umění a techniky osvojení si základních poznatků o prostředí, v němž dítě žije</w:t>
      </w:r>
    </w:p>
    <w:p w:rsidR="00F3649F" w:rsidRPr="0066371F" w:rsidRDefault="00F3649F" w:rsidP="00F3649F">
      <w:pPr>
        <w:spacing w:line="360" w:lineRule="auto"/>
        <w:jc w:val="both"/>
        <w:rPr>
          <w:rFonts w:ascii="Times New Roman" w:hAnsi="Times New Roman" w:cs="Times New Roman"/>
          <w:b/>
          <w:i/>
          <w:sz w:val="24"/>
          <w:szCs w:val="24"/>
        </w:rPr>
      </w:pPr>
      <w:r w:rsidRPr="000D1B80">
        <w:rPr>
          <w:rFonts w:ascii="Times New Roman" w:hAnsi="Times New Roman" w:cs="Times New Roman"/>
          <w:b/>
          <w:i/>
          <w:sz w:val="24"/>
          <w:szCs w:val="24"/>
        </w:rPr>
        <w:lastRenderedPageBreak/>
        <w:t>Vzdělávací nabídka</w:t>
      </w:r>
      <w:r w:rsidRPr="00CE000A">
        <w:rPr>
          <w:rFonts w:ascii="Times New Roman" w:hAnsi="Times New Roman" w:cs="Times New Roman"/>
          <w:b/>
          <w:i/>
          <w:sz w:val="24"/>
          <w:szCs w:val="24"/>
        </w:rPr>
        <w:t xml:space="preserve">: </w:t>
      </w:r>
      <w:r w:rsidRPr="0066371F">
        <w:rPr>
          <w:rFonts w:ascii="Times New Roman" w:hAnsi="Times New Roman" w:cs="Times New Roman"/>
          <w:sz w:val="24"/>
          <w:szCs w:val="24"/>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w:t>
      </w:r>
    </w:p>
    <w:p w:rsidR="003D54CF" w:rsidRPr="001D49DE" w:rsidRDefault="00F3649F" w:rsidP="00F3649F">
      <w:pPr>
        <w:spacing w:line="360" w:lineRule="auto"/>
        <w:jc w:val="both"/>
        <w:rPr>
          <w:rFonts w:ascii="Times New Roman" w:hAnsi="Times New Roman" w:cs="Times New Roman"/>
          <w:sz w:val="24"/>
          <w:szCs w:val="24"/>
          <w:lang w:val="en-US"/>
        </w:rPr>
      </w:pPr>
      <w:r w:rsidRPr="00CE000A">
        <w:rPr>
          <w:rFonts w:ascii="Times" w:eastAsia="Times" w:hAnsi="Times" w:cs="Times"/>
          <w:b/>
          <w:i/>
          <w:sz w:val="24"/>
          <w:szCs w:val="24"/>
        </w:rPr>
        <w:t xml:space="preserve">Očekávané </w:t>
      </w:r>
      <w:r>
        <w:rPr>
          <w:rFonts w:ascii="Times" w:eastAsia="Times" w:hAnsi="Times" w:cs="Times"/>
          <w:b/>
          <w:i/>
          <w:color w:val="000000"/>
          <w:sz w:val="24"/>
          <w:szCs w:val="24"/>
        </w:rPr>
        <w:t>výstupy:</w:t>
      </w:r>
      <w:r w:rsidR="00192D43" w:rsidRPr="00192D43">
        <w:t xml:space="preserve"> </w:t>
      </w:r>
      <w:r w:rsidR="00192D43" w:rsidRPr="00192D43">
        <w:rPr>
          <w:rFonts w:ascii="Times New Roman" w:hAnsi="Times New Roman" w:cs="Times New Roman"/>
          <w:sz w:val="24"/>
          <w:szCs w:val="24"/>
        </w:rPr>
        <w:t>dodržovat pravidla her a jiných činností, jednat spravedlivě, hrát férově</w:t>
      </w:r>
      <w:r w:rsidR="00192D43">
        <w:rPr>
          <w:rFonts w:ascii="Times New Roman" w:hAnsi="Times New Roman" w:cs="Times New Roman"/>
          <w:sz w:val="24"/>
          <w:szCs w:val="24"/>
          <w:lang w:val="en-US"/>
        </w:rPr>
        <w:t>;</w:t>
      </w:r>
      <w:r w:rsidR="00192D43" w:rsidRPr="00192D43">
        <w:t xml:space="preserve"> </w:t>
      </w:r>
      <w:r w:rsidR="00192D43" w:rsidRPr="00192D43">
        <w:rPr>
          <w:rFonts w:ascii="Times New Roman" w:hAnsi="Times New Roman" w:cs="Times New Roman"/>
          <w:sz w:val="24"/>
          <w:szCs w:val="24"/>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r w:rsidR="000614AE">
        <w:rPr>
          <w:rFonts w:ascii="Times New Roman" w:hAnsi="Times New Roman" w:cs="Times New Roman"/>
          <w:sz w:val="24"/>
          <w:szCs w:val="24"/>
        </w:rPr>
        <w:t xml:space="preserve">; </w:t>
      </w:r>
      <w:r w:rsidR="000614AE" w:rsidRPr="001558AE">
        <w:rPr>
          <w:rFonts w:ascii="Times New Roman" w:hAnsi="Times New Roman" w:cs="Times New Roman"/>
          <w:sz w:val="24"/>
          <w:szCs w:val="24"/>
        </w:rPr>
        <w:t>vyjadřovat se prostřednictvím hudebních a  hudebně pohybových činností, zvládat zákl</w:t>
      </w:r>
      <w:r w:rsidR="000614AE">
        <w:rPr>
          <w:rFonts w:ascii="Times New Roman" w:hAnsi="Times New Roman" w:cs="Times New Roman"/>
          <w:sz w:val="24"/>
          <w:szCs w:val="24"/>
        </w:rPr>
        <w:t>adní hu</w:t>
      </w:r>
      <w:r w:rsidR="001D49DE">
        <w:rPr>
          <w:rFonts w:ascii="Times New Roman" w:hAnsi="Times New Roman" w:cs="Times New Roman"/>
          <w:sz w:val="24"/>
          <w:szCs w:val="24"/>
        </w:rPr>
        <w:t xml:space="preserve">dební dovednosti instrumentální; </w:t>
      </w:r>
      <w:r w:rsidR="001D49DE" w:rsidRPr="001D49DE">
        <w:rPr>
          <w:rFonts w:ascii="Times New Roman" w:hAnsi="Times New Roman" w:cs="Times New Roman"/>
          <w:sz w:val="24"/>
          <w:szCs w:val="24"/>
        </w:rPr>
        <w:t>vyjednávat s dětmi i dospělými ve svém okolí, domluvit se na společném řešení (v jednoduchých situacích samostatně, jinak s pomocí)</w:t>
      </w:r>
      <w:r w:rsidR="001D49DE">
        <w:rPr>
          <w:rFonts w:ascii="Times New Roman" w:hAnsi="Times New Roman" w:cs="Times New Roman"/>
          <w:sz w:val="24"/>
          <w:szCs w:val="24"/>
        </w:rPr>
        <w:t>.</w:t>
      </w:r>
    </w:p>
    <w:p w:rsidR="008435F4" w:rsidRDefault="008435F4" w:rsidP="008435F4">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svět – oblast environmentální</w:t>
      </w:r>
    </w:p>
    <w:p w:rsidR="008435F4" w:rsidRPr="002D6CCA" w:rsidRDefault="008435F4" w:rsidP="008435F4">
      <w:pPr>
        <w:spacing w:line="360" w:lineRule="auto"/>
        <w:jc w:val="both"/>
        <w:rPr>
          <w:rFonts w:ascii="Times New Roman" w:eastAsia="Times" w:hAnsi="Times New Roman" w:cs="Times New Roman"/>
          <w:b/>
          <w:color w:val="000000"/>
          <w:sz w:val="24"/>
          <w:szCs w:val="24"/>
        </w:rPr>
      </w:pPr>
      <w:r w:rsidRPr="002D6CCA">
        <w:rPr>
          <w:rFonts w:ascii="Times" w:eastAsia="Times" w:hAnsi="Times" w:cs="Times"/>
          <w:b/>
          <w:color w:val="000000"/>
          <w:sz w:val="24"/>
          <w:szCs w:val="24"/>
        </w:rPr>
        <w:t>Dílčí vzdělávací cíle</w:t>
      </w:r>
      <w:r>
        <w:rPr>
          <w:rFonts w:ascii="Times" w:eastAsia="Times" w:hAnsi="Times" w:cs="Times"/>
          <w:b/>
          <w:color w:val="000000"/>
          <w:sz w:val="24"/>
          <w:szCs w:val="24"/>
        </w:rPr>
        <w:t xml:space="preserve">: </w:t>
      </w:r>
      <w:r w:rsidRPr="008435F4">
        <w:rPr>
          <w:rFonts w:ascii="Times New Roman" w:hAnsi="Times New Roman" w:cs="Times New Roman"/>
          <w:sz w:val="24"/>
          <w:szCs w:val="24"/>
        </w:rPr>
        <w:t>vytváření elementárního povědomí o širším přírodním, kulturním i technickém prostředí, o jejich rozmanitosti, vývoji a neustálých proměnách</w:t>
      </w:r>
      <w:r w:rsidR="0066371F">
        <w:rPr>
          <w:rFonts w:ascii="Times New Roman" w:hAnsi="Times New Roman" w:cs="Times New Roman"/>
          <w:sz w:val="24"/>
          <w:szCs w:val="24"/>
        </w:rPr>
        <w:t>.</w:t>
      </w:r>
    </w:p>
    <w:p w:rsidR="008435F4" w:rsidRPr="008435F4" w:rsidRDefault="008435F4" w:rsidP="008435F4">
      <w:pPr>
        <w:spacing w:line="360" w:lineRule="auto"/>
        <w:jc w:val="both"/>
        <w:rPr>
          <w:rFonts w:ascii="Times New Roman" w:hAnsi="Times New Roman" w:cs="Times New Roman"/>
          <w:b/>
          <w:i/>
          <w:sz w:val="24"/>
          <w:szCs w:val="24"/>
          <w:lang w:val="en-US"/>
        </w:rPr>
      </w:pPr>
      <w:r w:rsidRPr="002D6CCA">
        <w:rPr>
          <w:rFonts w:ascii="Times New Roman" w:hAnsi="Times New Roman" w:cs="Times New Roman"/>
          <w:b/>
          <w:i/>
          <w:sz w:val="24"/>
          <w:szCs w:val="24"/>
        </w:rPr>
        <w:t>Vzdělávací nabídka</w:t>
      </w:r>
      <w:r w:rsidRPr="008435F4">
        <w:rPr>
          <w:rFonts w:ascii="Times New Roman" w:hAnsi="Times New Roman" w:cs="Times New Roman"/>
          <w:b/>
          <w:i/>
          <w:sz w:val="24"/>
          <w:szCs w:val="24"/>
        </w:rPr>
        <w:t>:</w:t>
      </w:r>
      <w:r w:rsidRPr="008435F4">
        <w:rPr>
          <w:rFonts w:ascii="Times New Roman" w:hAnsi="Times New Roman" w:cs="Times New Roman"/>
          <w:sz w:val="24"/>
          <w:szCs w:val="24"/>
        </w:rPr>
        <w:t xml:space="preserve"> hry a aktivity na téma dopravy, cvičení bezpečného chování v dopravních situacích, kterých se dítě běžně účastní, praktický nácvik bezpečného chování v některých dalších situacích, které mohou nastat</w:t>
      </w:r>
      <w:r w:rsidRPr="008435F4">
        <w:rPr>
          <w:rFonts w:ascii="Times New Roman" w:hAnsi="Times New Roman" w:cs="Times New Roman"/>
          <w:sz w:val="24"/>
          <w:szCs w:val="24"/>
          <w:lang w:val="en-US"/>
        </w:rPr>
        <w:t xml:space="preserve">; </w:t>
      </w:r>
      <w:r w:rsidRPr="008435F4">
        <w:rPr>
          <w:rFonts w:ascii="Times New Roman" w:hAnsi="Times New Roman" w:cs="Times New Roman"/>
          <w:sz w:val="24"/>
          <w:szCs w:val="24"/>
        </w:rPr>
        <w:t>praktické užívání technických přístrojů, hraček a dalších předmětů a pomůcek, se kterými se dítě běžně setkává; 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3D54CF" w:rsidRDefault="008435F4" w:rsidP="008435F4">
      <w:pPr>
        <w:spacing w:line="360" w:lineRule="auto"/>
        <w:jc w:val="both"/>
        <w:rPr>
          <w:rFonts w:ascii="Times New Roman" w:hAnsi="Times New Roman" w:cs="Times New Roman"/>
          <w:sz w:val="24"/>
          <w:szCs w:val="24"/>
        </w:rPr>
      </w:pPr>
      <w:r w:rsidRPr="002D6CCA">
        <w:rPr>
          <w:rFonts w:ascii="Times" w:eastAsia="Times" w:hAnsi="Times" w:cs="Times"/>
          <w:b/>
          <w:i/>
          <w:sz w:val="24"/>
          <w:szCs w:val="24"/>
        </w:rPr>
        <w:t xml:space="preserve">Očekávané </w:t>
      </w:r>
      <w:r w:rsidRPr="002D6CCA">
        <w:rPr>
          <w:rFonts w:ascii="Times" w:eastAsia="Times" w:hAnsi="Times" w:cs="Times"/>
          <w:b/>
          <w:i/>
          <w:color w:val="000000"/>
          <w:sz w:val="24"/>
          <w:szCs w:val="24"/>
        </w:rPr>
        <w:t>výstupy</w:t>
      </w:r>
      <w:r w:rsidRPr="002D6CCA">
        <w:rPr>
          <w:rFonts w:ascii="Times New Roman" w:eastAsia="Times" w:hAnsi="Times New Roman" w:cs="Times New Roman"/>
          <w:b/>
          <w:i/>
          <w:color w:val="000000"/>
          <w:sz w:val="24"/>
          <w:szCs w:val="24"/>
        </w:rPr>
        <w:t xml:space="preserve">: </w:t>
      </w:r>
      <w:r w:rsidRPr="008435F4">
        <w:rPr>
          <w:rFonts w:ascii="Times New Roman" w:eastAsia="Times" w:hAnsi="Times New Roman" w:cs="Times New Roman"/>
          <w:color w:val="000000"/>
          <w:sz w:val="24"/>
          <w:szCs w:val="24"/>
        </w:rPr>
        <w:t xml:space="preserve">mít povědomí o </w:t>
      </w:r>
      <w:r w:rsidRPr="008435F4">
        <w:rPr>
          <w:rFonts w:ascii="Times New Roman" w:hAnsi="Times New Roman" w:cs="Times New Roman"/>
          <w:sz w:val="24"/>
          <w:szCs w:val="24"/>
        </w:rPr>
        <w:t>technickém prostředí i jeho dění v rozsahu praktických zkušeností a dostupných praktických ukázek v okolí dítěte</w:t>
      </w:r>
      <w:r>
        <w:rPr>
          <w:rFonts w:ascii="Times New Roman" w:hAnsi="Times New Roman" w:cs="Times New Roman"/>
          <w:sz w:val="24"/>
          <w:szCs w:val="24"/>
          <w:lang w:val="en-US"/>
        </w:rPr>
        <w:t xml:space="preserve">; </w:t>
      </w:r>
      <w:r w:rsidRPr="008435F4">
        <w:rPr>
          <w:rFonts w:ascii="Times New Roman" w:hAnsi="Times New Roman" w:cs="Times New Roman"/>
          <w:sz w:val="24"/>
          <w:szCs w:val="24"/>
        </w:rPr>
        <w:t>orientovat se bezpečně ve známém prostředí i v životě tohoto prostředí (doma, v budově mateřské školy, v blízkém okolí</w:t>
      </w:r>
      <w:r w:rsidRPr="001D49DE">
        <w:rPr>
          <w:rFonts w:ascii="Times New Roman" w:hAnsi="Times New Roman" w:cs="Times New Roman"/>
          <w:sz w:val="24"/>
          <w:szCs w:val="24"/>
        </w:rPr>
        <w:t>)</w:t>
      </w:r>
      <w:r w:rsidR="001D49DE" w:rsidRPr="001D49DE">
        <w:rPr>
          <w:rFonts w:ascii="Times New Roman" w:hAnsi="Times New Roman" w:cs="Times New Roman"/>
          <w:sz w:val="24"/>
          <w:szCs w:val="24"/>
        </w:rPr>
        <w:t>; porozumět, že změny jsou přirozené a samozřejmé (všechno kolem se mění, vyvíjí, pohybuje a proměňuje) a že s těmito změnami je třeba v životě počítat, přizpůsobovat se běžně proměnlivým okolnostem</w:t>
      </w:r>
      <w:r w:rsidR="001D49DE">
        <w:rPr>
          <w:rFonts w:ascii="Times New Roman" w:hAnsi="Times New Roman" w:cs="Times New Roman"/>
          <w:sz w:val="24"/>
          <w:szCs w:val="24"/>
        </w:rPr>
        <w:t>.</w:t>
      </w:r>
    </w:p>
    <w:p w:rsidR="003F31E3" w:rsidRDefault="003F31E3" w:rsidP="008435F4">
      <w:pPr>
        <w:spacing w:line="360" w:lineRule="auto"/>
        <w:jc w:val="both"/>
        <w:rPr>
          <w:rFonts w:ascii="Times New Roman" w:hAnsi="Times New Roman" w:cs="Times New Roman"/>
          <w:sz w:val="24"/>
          <w:szCs w:val="24"/>
          <w:lang w:val="en-US"/>
        </w:rPr>
      </w:pPr>
    </w:p>
    <w:p w:rsidR="007133BA" w:rsidRPr="001D49DE" w:rsidRDefault="007133BA" w:rsidP="008435F4">
      <w:pPr>
        <w:spacing w:line="360" w:lineRule="auto"/>
        <w:jc w:val="both"/>
        <w:rPr>
          <w:rFonts w:ascii="Times New Roman" w:hAnsi="Times New Roman" w:cs="Times New Roman"/>
          <w:sz w:val="24"/>
          <w:szCs w:val="24"/>
          <w:lang w:val="en-US"/>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lastRenderedPageBreak/>
        <w:t>Rozvoj klíčových kompetencí</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učení</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444F13" w:rsidRDefault="00147DFC" w:rsidP="00A36557">
      <w:pPr>
        <w:numPr>
          <w:ilvl w:val="0"/>
          <w:numId w:val="16"/>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Podporovat elementární poznatky o světě techniky, který dítě obklopuje.</w:t>
      </w:r>
    </w:p>
    <w:p w:rsidR="00833F5F" w:rsidRPr="00444F13" w:rsidRDefault="002C31AA" w:rsidP="00A36557">
      <w:pPr>
        <w:numPr>
          <w:ilvl w:val="0"/>
          <w:numId w:val="16"/>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 xml:space="preserve">Zdůrazňovat </w:t>
      </w:r>
      <w:r w:rsidR="00833F5F" w:rsidRPr="00444F13">
        <w:rPr>
          <w:rFonts w:ascii="Times New Roman" w:hAnsi="Times New Roman" w:cs="Times New Roman"/>
          <w:sz w:val="24"/>
          <w:szCs w:val="24"/>
        </w:rPr>
        <w:t>postupy podle instrukcí a pokynů, aby bylo schopno dokončit práci</w:t>
      </w:r>
      <w:r w:rsidR="00DD0777" w:rsidRPr="00444F13">
        <w:rPr>
          <w:rFonts w:ascii="Times New Roman" w:hAnsi="Times New Roman" w:cs="Times New Roman"/>
          <w:sz w:val="24"/>
          <w:szCs w:val="24"/>
        </w:rPr>
        <w:t>.</w:t>
      </w:r>
    </w:p>
    <w:p w:rsidR="00147DFC" w:rsidRPr="00444F13" w:rsidRDefault="00147DFC" w:rsidP="00A36557">
      <w:pPr>
        <w:numPr>
          <w:ilvl w:val="0"/>
          <w:numId w:val="16"/>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Získanou zkušenost uplatňovat v praktických situacích a dalším učení.</w:t>
      </w:r>
    </w:p>
    <w:p w:rsidR="00147DFC" w:rsidRPr="003F31E3" w:rsidRDefault="00147DFC" w:rsidP="003F31E3">
      <w:pPr>
        <w:spacing w:line="360" w:lineRule="auto"/>
        <w:ind w:left="360"/>
        <w:jc w:val="both"/>
        <w:rPr>
          <w:rFonts w:ascii="Times New Roman" w:hAnsi="Times New Roman" w:cs="Times New Roman"/>
          <w:sz w:val="24"/>
          <w:szCs w:val="24"/>
        </w:rPr>
      </w:pPr>
      <w:r w:rsidRPr="0061630C">
        <w:rPr>
          <w:rFonts w:ascii="Times New Roman" w:hAnsi="Times New Roman" w:cs="Times New Roman"/>
          <w:sz w:val="24"/>
          <w:szCs w:val="24"/>
        </w:rPr>
        <w:t xml:space="preserve"> </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řešení problémů</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17"/>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Podporovat, aby dítě řešilo problémy, na které stačí, známé a opakující se situace, aby řešilo samostatně.</w:t>
      </w:r>
    </w:p>
    <w:p w:rsidR="00147DFC" w:rsidRPr="0061630C" w:rsidRDefault="00147DFC" w:rsidP="00A36557">
      <w:pPr>
        <w:numPr>
          <w:ilvl w:val="0"/>
          <w:numId w:val="17"/>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Při řešení myšlenkových a p</w:t>
      </w:r>
      <w:r w:rsidR="00C137D8">
        <w:rPr>
          <w:rFonts w:ascii="Times New Roman" w:hAnsi="Times New Roman" w:cs="Times New Roman"/>
          <w:sz w:val="24"/>
          <w:szCs w:val="24"/>
        </w:rPr>
        <w:t xml:space="preserve">raktických problémů podporovat </w:t>
      </w:r>
      <w:r w:rsidRPr="0061630C">
        <w:rPr>
          <w:rFonts w:ascii="Times New Roman" w:hAnsi="Times New Roman" w:cs="Times New Roman"/>
          <w:sz w:val="24"/>
          <w:szCs w:val="24"/>
        </w:rPr>
        <w:t>využití logických, popř. matematických postupů.</w:t>
      </w:r>
    </w:p>
    <w:p w:rsidR="00147DFC" w:rsidRPr="0061630C" w:rsidRDefault="00147DFC" w:rsidP="00A36557">
      <w:pPr>
        <w:numPr>
          <w:ilvl w:val="0"/>
          <w:numId w:val="17"/>
        </w:numPr>
        <w:spacing w:after="0" w:line="360" w:lineRule="auto"/>
        <w:jc w:val="both"/>
        <w:rPr>
          <w:rFonts w:ascii="Times New Roman" w:hAnsi="Times New Roman" w:cs="Times New Roman"/>
          <w:b/>
          <w:sz w:val="24"/>
          <w:szCs w:val="24"/>
        </w:rPr>
      </w:pPr>
      <w:r w:rsidRPr="0061630C">
        <w:rPr>
          <w:rFonts w:ascii="Times New Roman" w:hAnsi="Times New Roman" w:cs="Times New Roman"/>
          <w:sz w:val="24"/>
          <w:szCs w:val="24"/>
        </w:rPr>
        <w:t>Vést dítě, aby rozlišovalo řešení, které je funkční.</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komunikativní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C137D8" w:rsidP="00A36557">
      <w:pPr>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Podporovat </w:t>
      </w:r>
      <w:r w:rsidR="00147DFC" w:rsidRPr="0061630C">
        <w:rPr>
          <w:rFonts w:ascii="Times New Roman" w:hAnsi="Times New Roman" w:cs="Times New Roman"/>
          <w:sz w:val="24"/>
          <w:szCs w:val="24"/>
        </w:rPr>
        <w:t xml:space="preserve">rozvoj slovní zásoby. </w:t>
      </w:r>
    </w:p>
    <w:p w:rsidR="00147DFC" w:rsidRPr="0061630C" w:rsidRDefault="00147DFC" w:rsidP="00A36557">
      <w:pPr>
        <w:numPr>
          <w:ilvl w:val="0"/>
          <w:numId w:val="18"/>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Snažit se, aby dítě využívalo informativní a komunikativní prostředky (poč</w:t>
      </w:r>
      <w:r w:rsidR="00C137D8">
        <w:rPr>
          <w:rFonts w:ascii="Times New Roman" w:hAnsi="Times New Roman" w:cs="Times New Roman"/>
          <w:sz w:val="24"/>
          <w:szCs w:val="24"/>
        </w:rPr>
        <w:t>ítač, audiovizuální prostředky</w:t>
      </w:r>
      <w:r w:rsidRPr="0061630C">
        <w:rPr>
          <w:rFonts w:ascii="Times New Roman" w:hAnsi="Times New Roman" w:cs="Times New Roman"/>
          <w:sz w:val="24"/>
          <w:szCs w:val="24"/>
        </w:rPr>
        <w:t>).</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w:t>
      </w:r>
      <w:r w:rsidR="00781C7F" w:rsidRPr="0061630C">
        <w:rPr>
          <w:rFonts w:ascii="Times New Roman" w:hAnsi="Times New Roman" w:cs="Times New Roman"/>
          <w:b/>
          <w:sz w:val="24"/>
          <w:szCs w:val="24"/>
        </w:rPr>
        <w:t>ompetence sociální a personální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450E6B" w:rsidRPr="00444F13" w:rsidRDefault="00147DFC" w:rsidP="00A36557">
      <w:pPr>
        <w:numPr>
          <w:ilvl w:val="0"/>
          <w:numId w:val="19"/>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Vést děti, aby odpovídaly za své jednání a nesly za ně důsledky.</w:t>
      </w:r>
    </w:p>
    <w:p w:rsidR="00147DFC" w:rsidRPr="00444F13" w:rsidRDefault="00450E6B" w:rsidP="00A36557">
      <w:pPr>
        <w:numPr>
          <w:ilvl w:val="0"/>
          <w:numId w:val="19"/>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Se spolupodí</w:t>
      </w:r>
      <w:r w:rsidR="002C31AA" w:rsidRPr="00444F13">
        <w:rPr>
          <w:rFonts w:ascii="Times New Roman" w:hAnsi="Times New Roman" w:cs="Times New Roman"/>
          <w:sz w:val="24"/>
          <w:szCs w:val="24"/>
        </w:rPr>
        <w:t>let na společných rozhodnutích</w:t>
      </w:r>
      <w:r w:rsidRPr="00444F13">
        <w:rPr>
          <w:rFonts w:ascii="Times New Roman" w:hAnsi="Times New Roman" w:cs="Times New Roman"/>
          <w:sz w:val="24"/>
          <w:szCs w:val="24"/>
        </w:rPr>
        <w:t xml:space="preserve"> a přijímat </w:t>
      </w:r>
      <w:r w:rsidR="00DD0777" w:rsidRPr="00444F13">
        <w:rPr>
          <w:rFonts w:ascii="Times New Roman" w:hAnsi="Times New Roman" w:cs="Times New Roman"/>
          <w:sz w:val="24"/>
          <w:szCs w:val="24"/>
        </w:rPr>
        <w:t>stanovená pravidla a přizpůsobit</w:t>
      </w:r>
      <w:r w:rsidRPr="00444F13">
        <w:rPr>
          <w:rFonts w:ascii="Times New Roman" w:hAnsi="Times New Roman" w:cs="Times New Roman"/>
          <w:sz w:val="24"/>
          <w:szCs w:val="24"/>
        </w:rPr>
        <w:t xml:space="preserve"> se jim.</w:t>
      </w:r>
      <w:r w:rsidR="00147DFC" w:rsidRPr="00444F13">
        <w:rPr>
          <w:rFonts w:ascii="Times New Roman" w:hAnsi="Times New Roman" w:cs="Times New Roman"/>
          <w:sz w:val="24"/>
          <w:szCs w:val="24"/>
        </w:rPr>
        <w:t xml:space="preserve"> </w:t>
      </w:r>
    </w:p>
    <w:p w:rsidR="00147DFC" w:rsidRPr="0061630C" w:rsidRDefault="00C137D8" w:rsidP="00A36557">
      <w:pPr>
        <w:numPr>
          <w:ilvl w:val="0"/>
          <w:numId w:val="19"/>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 xml:space="preserve">Podporovat schopnost </w:t>
      </w:r>
      <w:r w:rsidR="00147DFC" w:rsidRPr="00444F13">
        <w:rPr>
          <w:rFonts w:ascii="Times New Roman" w:hAnsi="Times New Roman" w:cs="Times New Roman"/>
          <w:sz w:val="24"/>
          <w:szCs w:val="24"/>
        </w:rPr>
        <w:t>prosadit se, ale i podřídit se kolektivu</w:t>
      </w:r>
      <w:r w:rsidR="00147DFC" w:rsidRPr="0061630C">
        <w:rPr>
          <w:rFonts w:ascii="Times New Roman" w:hAnsi="Times New Roman" w:cs="Times New Roman"/>
          <w:sz w:val="24"/>
          <w:szCs w:val="24"/>
        </w:rPr>
        <w:t>.</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lastRenderedPageBreak/>
        <w:t>Kompetence činnostní a občanské</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444F13" w:rsidRDefault="00781C7F" w:rsidP="00A36557">
      <w:pPr>
        <w:numPr>
          <w:ilvl w:val="0"/>
          <w:numId w:val="20"/>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Posilovat</w:t>
      </w:r>
      <w:r w:rsidR="00147DFC" w:rsidRPr="00444F13">
        <w:rPr>
          <w:rFonts w:ascii="Times New Roman" w:hAnsi="Times New Roman" w:cs="Times New Roman"/>
          <w:sz w:val="24"/>
          <w:szCs w:val="24"/>
        </w:rPr>
        <w:t xml:space="preserve"> schopnost plánovat, organizovat ale i schopnost řídit a vyhodnocovat. </w:t>
      </w:r>
    </w:p>
    <w:p w:rsidR="00147DFC" w:rsidRPr="00444F13" w:rsidRDefault="00147DFC" w:rsidP="00A36557">
      <w:pPr>
        <w:numPr>
          <w:ilvl w:val="0"/>
          <w:numId w:val="20"/>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Vést děti k uvědomování svých práv a práv druhých.</w:t>
      </w:r>
    </w:p>
    <w:p w:rsidR="00046C0E" w:rsidRPr="00444F13" w:rsidRDefault="00046C0E" w:rsidP="00A36557">
      <w:pPr>
        <w:numPr>
          <w:ilvl w:val="0"/>
          <w:numId w:val="20"/>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 xml:space="preserve">Podporovat plánování vlastních činností a her dětí, </w:t>
      </w:r>
      <w:r w:rsidR="00FA7846" w:rsidRPr="00444F13">
        <w:rPr>
          <w:rFonts w:ascii="Times New Roman" w:hAnsi="Times New Roman" w:cs="Times New Roman"/>
          <w:sz w:val="24"/>
          <w:szCs w:val="24"/>
        </w:rPr>
        <w:t xml:space="preserve">učit </w:t>
      </w:r>
      <w:r w:rsidR="00DD0777" w:rsidRPr="00444F13">
        <w:rPr>
          <w:rFonts w:ascii="Times New Roman" w:hAnsi="Times New Roman" w:cs="Times New Roman"/>
          <w:sz w:val="24"/>
          <w:szCs w:val="24"/>
        </w:rPr>
        <w:t>s</w:t>
      </w:r>
      <w:r w:rsidR="00FA7846" w:rsidRPr="00444F13">
        <w:rPr>
          <w:rFonts w:ascii="Times New Roman" w:hAnsi="Times New Roman" w:cs="Times New Roman"/>
          <w:sz w:val="24"/>
          <w:szCs w:val="24"/>
        </w:rPr>
        <w:t xml:space="preserve">e </w:t>
      </w:r>
      <w:r w:rsidRPr="00444F13">
        <w:rPr>
          <w:rFonts w:ascii="Times New Roman" w:hAnsi="Times New Roman" w:cs="Times New Roman"/>
          <w:sz w:val="24"/>
          <w:szCs w:val="24"/>
        </w:rPr>
        <w:t>organizovat, řídit a vyhodnocovat</w:t>
      </w:r>
      <w:r w:rsidR="00FA7846" w:rsidRPr="00444F13">
        <w:rPr>
          <w:rFonts w:ascii="Times New Roman" w:hAnsi="Times New Roman" w:cs="Times New Roman"/>
          <w:sz w:val="24"/>
          <w:szCs w:val="24"/>
        </w:rPr>
        <w:t>.</w:t>
      </w:r>
      <w:r w:rsidR="002C31AA" w:rsidRPr="00444F13">
        <w:rPr>
          <w:rFonts w:ascii="Times New Roman" w:hAnsi="Times New Roman" w:cs="Times New Roman"/>
          <w:sz w:val="24"/>
          <w:szCs w:val="24"/>
        </w:rPr>
        <w:t xml:space="preserve"> </w:t>
      </w:r>
      <w:r w:rsidRPr="00444F13">
        <w:rPr>
          <w:rFonts w:ascii="Times New Roman" w:hAnsi="Times New Roman" w:cs="Times New Roman"/>
          <w:sz w:val="24"/>
          <w:szCs w:val="24"/>
        </w:rPr>
        <w:t xml:space="preserve"> </w:t>
      </w:r>
    </w:p>
    <w:p w:rsidR="00EB35B9" w:rsidRDefault="00EB35B9" w:rsidP="00D9365E">
      <w:pPr>
        <w:spacing w:line="360" w:lineRule="auto"/>
        <w:jc w:val="both"/>
        <w:rPr>
          <w:rStyle w:val="Nadpis2Char"/>
          <w:rFonts w:eastAsiaTheme="minorHAnsi"/>
          <w:color w:val="FF0000"/>
        </w:rPr>
      </w:pPr>
    </w:p>
    <w:p w:rsidR="001D198A" w:rsidRDefault="001D198A" w:rsidP="00D9365E">
      <w:pPr>
        <w:spacing w:line="360" w:lineRule="auto"/>
        <w:jc w:val="both"/>
        <w:rPr>
          <w:rStyle w:val="Nadpis2Char"/>
          <w:rFonts w:eastAsiaTheme="minorHAnsi"/>
          <w:color w:val="FF0000"/>
        </w:rPr>
      </w:pPr>
    </w:p>
    <w:p w:rsidR="00147DFC" w:rsidRPr="0005611C" w:rsidRDefault="004C7282" w:rsidP="00D9365E">
      <w:pPr>
        <w:spacing w:line="360" w:lineRule="auto"/>
        <w:jc w:val="both"/>
        <w:rPr>
          <w:rStyle w:val="Nadpis2Char"/>
          <w:rFonts w:eastAsiaTheme="minorHAnsi"/>
          <w:color w:val="FF0000"/>
        </w:rPr>
      </w:pPr>
      <w:r>
        <w:rPr>
          <w:rStyle w:val="Nadpis2Char"/>
          <w:rFonts w:eastAsiaTheme="minorHAnsi"/>
          <w:color w:val="FF0000"/>
        </w:rPr>
        <w:t xml:space="preserve">6.5 </w:t>
      </w:r>
      <w:r w:rsidR="00E35E9B" w:rsidRPr="0005611C">
        <w:rPr>
          <w:rStyle w:val="Nadpis2Char"/>
          <w:rFonts w:eastAsiaTheme="minorHAnsi"/>
          <w:color w:val="FF0000"/>
        </w:rPr>
        <w:t xml:space="preserve">SVĚT </w:t>
      </w:r>
      <w:r w:rsidR="00147DFC" w:rsidRPr="0005611C">
        <w:rPr>
          <w:rStyle w:val="Nadpis2Char"/>
          <w:rFonts w:eastAsiaTheme="minorHAnsi"/>
          <w:color w:val="FF0000"/>
        </w:rPr>
        <w:t>POHÁD</w:t>
      </w:r>
      <w:r w:rsidR="00E35E9B">
        <w:rPr>
          <w:rStyle w:val="Nadpis2Char"/>
          <w:rFonts w:eastAsiaTheme="minorHAnsi"/>
          <w:color w:val="FF0000"/>
        </w:rPr>
        <w:t>E</w:t>
      </w:r>
      <w:r w:rsidR="00147DFC" w:rsidRPr="0005611C">
        <w:rPr>
          <w:rStyle w:val="Nadpis2Char"/>
          <w:rFonts w:eastAsiaTheme="minorHAnsi"/>
          <w:color w:val="FF0000"/>
        </w:rPr>
        <w:t xml:space="preserve">K </w:t>
      </w:r>
    </w:p>
    <w:p w:rsidR="004A2DEF" w:rsidRDefault="004A2DEF" w:rsidP="004A2DEF">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C27577" w:rsidRPr="00EA3ADE" w:rsidRDefault="00C27577" w:rsidP="004A2DEF">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cs-CZ"/>
        </w:rPr>
        <w:t>S</w:t>
      </w:r>
      <w:r w:rsidRPr="00B224F3">
        <w:rPr>
          <w:rFonts w:ascii="Times New Roman" w:eastAsia="Times New Roman" w:hAnsi="Times New Roman" w:cs="Times New Roman"/>
          <w:sz w:val="24"/>
          <w:szCs w:val="24"/>
          <w:lang w:eastAsia="cs-CZ"/>
        </w:rPr>
        <w:t>oustředěně poslouchat pohádku</w:t>
      </w:r>
      <w:r>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vyjmenovat pohádkové postavy, rozlišovat dobro a zlo</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napodobování dramatické činnosti, zapamatovat si </w:t>
      </w:r>
      <w:r>
        <w:rPr>
          <w:rFonts w:ascii="Times New Roman" w:eastAsia="Times New Roman" w:hAnsi="Times New Roman" w:cs="Times New Roman"/>
          <w:sz w:val="24"/>
          <w:szCs w:val="24"/>
          <w:lang w:eastAsia="cs-CZ"/>
        </w:rPr>
        <w:t>děj</w:t>
      </w:r>
      <w:r>
        <w:rPr>
          <w:rFonts w:ascii="Times New Roman" w:eastAsia="Times New Roman" w:hAnsi="Times New Roman" w:cs="Times New Roman"/>
          <w:sz w:val="24"/>
          <w:szCs w:val="24"/>
          <w:lang w:val="en-US" w:eastAsia="cs-CZ"/>
        </w:rPr>
        <w:t>;</w:t>
      </w:r>
      <w:r w:rsidR="00EA3ADE" w:rsidRPr="00EA3ADE">
        <w:rPr>
          <w:rFonts w:ascii="Times New Roman" w:hAnsi="Times New Roman" w:cs="Times New Roman"/>
          <w:sz w:val="24"/>
          <w:szCs w:val="24"/>
        </w:rPr>
        <w:t xml:space="preserve"> </w:t>
      </w:r>
      <w:r w:rsidR="00EA3ADE">
        <w:rPr>
          <w:rFonts w:ascii="Times New Roman" w:hAnsi="Times New Roman" w:cs="Times New Roman"/>
          <w:sz w:val="24"/>
          <w:szCs w:val="24"/>
        </w:rPr>
        <w:t xml:space="preserve">projevovat zájem o knihy - </w:t>
      </w:r>
      <w:r w:rsidR="00EA3ADE" w:rsidRPr="0061630C">
        <w:rPr>
          <w:rFonts w:ascii="Times New Roman" w:hAnsi="Times New Roman" w:cs="Times New Roman"/>
          <w:sz w:val="24"/>
          <w:szCs w:val="24"/>
        </w:rPr>
        <w:t>s</w:t>
      </w:r>
      <w:r w:rsidR="00EA3ADE">
        <w:rPr>
          <w:rFonts w:ascii="Times New Roman" w:hAnsi="Times New Roman" w:cs="Times New Roman"/>
          <w:sz w:val="24"/>
          <w:szCs w:val="24"/>
        </w:rPr>
        <w:t>právné zacházení</w:t>
      </w:r>
      <w:r w:rsidR="00EA3ADE">
        <w:rPr>
          <w:rFonts w:ascii="Times New Roman" w:hAnsi="Times New Roman" w:cs="Times New Roman"/>
          <w:sz w:val="24"/>
          <w:szCs w:val="24"/>
          <w:lang w:val="en-US"/>
        </w:rPr>
        <w:t xml:space="preserve">; </w:t>
      </w:r>
      <w:r w:rsidR="00EA3ADE" w:rsidRPr="00B224F3">
        <w:rPr>
          <w:rFonts w:ascii="Times New Roman" w:eastAsia="Times New Roman" w:hAnsi="Times New Roman" w:cs="Times New Roman"/>
          <w:sz w:val="24"/>
          <w:szCs w:val="24"/>
          <w:lang w:eastAsia="cs-CZ"/>
        </w:rPr>
        <w:t>respektovat dohodnutá pravidla</w:t>
      </w:r>
      <w:r w:rsidR="00EA3ADE" w:rsidRPr="00EA3ADE">
        <w:rPr>
          <w:rFonts w:ascii="Times New Roman" w:eastAsia="Times New Roman" w:hAnsi="Times New Roman" w:cs="Times New Roman"/>
          <w:sz w:val="24"/>
          <w:szCs w:val="24"/>
          <w:lang w:eastAsia="cs-CZ"/>
        </w:rPr>
        <w:t xml:space="preserve"> </w:t>
      </w:r>
      <w:r w:rsidR="00EA3ADE">
        <w:rPr>
          <w:rFonts w:ascii="Times New Roman" w:eastAsia="Times New Roman" w:hAnsi="Times New Roman" w:cs="Times New Roman"/>
          <w:sz w:val="24"/>
          <w:szCs w:val="24"/>
          <w:lang w:eastAsia="cs-CZ"/>
        </w:rPr>
        <w:t xml:space="preserve">v </w:t>
      </w:r>
      <w:r w:rsidR="00EA3ADE" w:rsidRPr="00B224F3">
        <w:rPr>
          <w:rFonts w:ascii="Times New Roman" w:eastAsia="Times New Roman" w:hAnsi="Times New Roman" w:cs="Times New Roman"/>
          <w:sz w:val="24"/>
          <w:szCs w:val="24"/>
          <w:lang w:eastAsia="cs-CZ"/>
        </w:rPr>
        <w:t>kulturních místech (např. divadle, galerii, muzeu</w:t>
      </w:r>
      <w:r w:rsidR="00EA3ADE">
        <w:rPr>
          <w:rFonts w:ascii="Times New Roman" w:eastAsia="Times New Roman" w:hAnsi="Times New Roman" w:cs="Times New Roman"/>
          <w:sz w:val="24"/>
          <w:szCs w:val="24"/>
          <w:lang w:eastAsia="cs-CZ"/>
        </w:rPr>
        <w:t>)</w:t>
      </w:r>
      <w:r w:rsidR="00EA3ADE">
        <w:rPr>
          <w:rFonts w:ascii="Times New Roman" w:eastAsia="Times New Roman" w:hAnsi="Times New Roman" w:cs="Times New Roman"/>
          <w:sz w:val="24"/>
          <w:szCs w:val="24"/>
          <w:lang w:val="en-US" w:eastAsia="cs-CZ"/>
        </w:rPr>
        <w:t xml:space="preserve">; </w:t>
      </w:r>
      <w:r w:rsidR="00EA3ADE" w:rsidRPr="0066371F">
        <w:rPr>
          <w:rFonts w:ascii="Times New Roman" w:hAnsi="Times New Roman" w:cs="Times New Roman"/>
          <w:sz w:val="24"/>
          <w:szCs w:val="24"/>
        </w:rPr>
        <w:t>rozvíjet vztah k lidové slovesnosti</w:t>
      </w:r>
      <w:r w:rsidR="00EA3ADE">
        <w:rPr>
          <w:szCs w:val="24"/>
        </w:rPr>
        <w:t>.</w:t>
      </w:r>
    </w:p>
    <w:p w:rsidR="00C27577" w:rsidRPr="00C27577" w:rsidRDefault="00C27577" w:rsidP="004A2DEF">
      <w:pPr>
        <w:spacing w:after="0" w:line="360" w:lineRule="auto"/>
        <w:jc w:val="both"/>
        <w:rPr>
          <w:rFonts w:ascii="Times New Roman" w:hAnsi="Times New Roman" w:cs="Times New Roman"/>
          <w:sz w:val="24"/>
          <w:szCs w:val="24"/>
          <w:lang w:val="en-US"/>
        </w:rPr>
      </w:pPr>
    </w:p>
    <w:p w:rsidR="00147DFC" w:rsidRDefault="00781C7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rozsah: cca 8 týdnů</w:t>
      </w:r>
    </w:p>
    <w:p w:rsidR="006E2045" w:rsidRPr="006E2045" w:rsidRDefault="004A2DEF" w:rsidP="004A2DEF">
      <w:pPr>
        <w:spacing w:line="360" w:lineRule="auto"/>
        <w:jc w:val="both"/>
        <w:rPr>
          <w:rFonts w:ascii="Times New Roman" w:hAnsi="Times New Roman" w:cs="Times New Roman"/>
          <w:b/>
          <w:sz w:val="24"/>
          <w:szCs w:val="24"/>
          <w:u w:val="single"/>
        </w:rPr>
      </w:pPr>
      <w:r w:rsidRPr="0087215B">
        <w:rPr>
          <w:rFonts w:ascii="Times New Roman" w:hAnsi="Times New Roman" w:cs="Times New Roman"/>
          <w:b/>
          <w:sz w:val="24"/>
          <w:szCs w:val="24"/>
          <w:u w:val="single"/>
        </w:rPr>
        <w:t>Dílčí cíle, nabídka, výstupy podle vzdělávacích oblastí</w:t>
      </w:r>
    </w:p>
    <w:p w:rsidR="004A2DEF" w:rsidRDefault="004A2DEF" w:rsidP="004A2DEF">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4A2DEF" w:rsidRPr="004A2DEF" w:rsidRDefault="004A2DEF" w:rsidP="004A2DEF">
      <w:pPr>
        <w:widowControl w:val="0"/>
        <w:pBdr>
          <w:top w:val="nil"/>
          <w:left w:val="nil"/>
          <w:bottom w:val="nil"/>
          <w:right w:val="nil"/>
          <w:between w:val="nil"/>
        </w:pBdr>
        <w:spacing w:after="100" w:line="360" w:lineRule="auto"/>
        <w:rPr>
          <w:rFonts w:ascii="Times New Roman" w:eastAsia="Times" w:hAnsi="Times New Roman" w:cs="Times New Roman"/>
          <w:b/>
          <w:color w:val="000000"/>
          <w:sz w:val="24"/>
          <w:szCs w:val="24"/>
        </w:rPr>
      </w:pPr>
      <w:r w:rsidRPr="002063C3">
        <w:rPr>
          <w:rFonts w:ascii="Times New Roman" w:eastAsia="Times" w:hAnsi="Times New Roman" w:cs="Times New Roman"/>
          <w:b/>
          <w:i/>
          <w:color w:val="000000"/>
          <w:sz w:val="24"/>
          <w:szCs w:val="24"/>
        </w:rPr>
        <w:t>Dílčí vzdělávací cíle:</w:t>
      </w:r>
      <w:r w:rsidRPr="007D2B08">
        <w:t xml:space="preserve"> </w:t>
      </w:r>
      <w:r w:rsidRPr="004A2DEF">
        <w:rPr>
          <w:rFonts w:ascii="Times New Roman" w:hAnsi="Times New Roman" w:cs="Times New Roman"/>
          <w:sz w:val="24"/>
          <w:szCs w:val="24"/>
        </w:rPr>
        <w:t>rozvo</w:t>
      </w:r>
      <w:r>
        <w:rPr>
          <w:rFonts w:ascii="Times New Roman" w:hAnsi="Times New Roman" w:cs="Times New Roman"/>
          <w:sz w:val="24"/>
          <w:szCs w:val="24"/>
        </w:rPr>
        <w:t>j fyzické i psychické zdatnosti</w:t>
      </w:r>
      <w:r w:rsidR="001D198A">
        <w:rPr>
          <w:rFonts w:ascii="Times New Roman" w:hAnsi="Times New Roman" w:cs="Times New Roman"/>
          <w:sz w:val="24"/>
          <w:szCs w:val="24"/>
          <w:lang w:val="en-US"/>
        </w:rPr>
        <w:t>;</w:t>
      </w:r>
      <w:r w:rsidRPr="004A2DEF">
        <w:rPr>
          <w:rFonts w:ascii="Times New Roman" w:hAnsi="Times New Roman" w:cs="Times New Roman"/>
          <w:sz w:val="24"/>
          <w:szCs w:val="24"/>
          <w:lang w:val="en-US"/>
        </w:rPr>
        <w:t xml:space="preserve"> </w:t>
      </w:r>
      <w:r w:rsidRPr="004A2DEF">
        <w:rPr>
          <w:rFonts w:ascii="Times New Roman" w:hAnsi="Times New Roman" w:cs="Times New Roman"/>
          <w:sz w:val="24"/>
          <w:szCs w:val="24"/>
        </w:rPr>
        <w:t xml:space="preserve"> osvojení si věku přiměřených praktických dovedností</w:t>
      </w:r>
      <w:r>
        <w:rPr>
          <w:rFonts w:ascii="Times New Roman" w:hAnsi="Times New Roman" w:cs="Times New Roman"/>
          <w:sz w:val="24"/>
          <w:szCs w:val="24"/>
        </w:rPr>
        <w:t>.</w:t>
      </w:r>
    </w:p>
    <w:p w:rsidR="004A2DEF" w:rsidRDefault="004A2DEF" w:rsidP="004A2DEF">
      <w:pPr>
        <w:spacing w:line="360" w:lineRule="auto"/>
        <w:jc w:val="both"/>
        <w:rPr>
          <w:rFonts w:ascii="Times New Roman" w:hAnsi="Times New Roman" w:cs="Times New Roman"/>
          <w:sz w:val="24"/>
          <w:szCs w:val="24"/>
        </w:rPr>
      </w:pPr>
      <w:r w:rsidRPr="00B1778E">
        <w:rPr>
          <w:rFonts w:ascii="Times New Roman" w:hAnsi="Times New Roman" w:cs="Times New Roman"/>
          <w:b/>
          <w:i/>
          <w:sz w:val="24"/>
          <w:szCs w:val="24"/>
        </w:rPr>
        <w:t>Vzdělávací nabídka</w:t>
      </w:r>
      <w:r w:rsidRPr="002A7820">
        <w:rPr>
          <w:rFonts w:ascii="Times New Roman" w:hAnsi="Times New Roman" w:cs="Times New Roman"/>
          <w:b/>
          <w:i/>
          <w:sz w:val="24"/>
          <w:szCs w:val="24"/>
        </w:rPr>
        <w:t>:</w:t>
      </w:r>
      <w:r w:rsidRPr="002A7820">
        <w:rPr>
          <w:rFonts w:ascii="Times New Roman" w:hAnsi="Times New Roman" w:cs="Times New Roman"/>
          <w:sz w:val="24"/>
          <w:szCs w:val="24"/>
        </w:rPr>
        <w:t xml:space="preserve"> </w:t>
      </w:r>
      <w:r w:rsidRPr="002063C3">
        <w:rPr>
          <w:rFonts w:ascii="Times New Roman" w:hAnsi="Times New Roman" w:cs="Times New Roman"/>
          <w:sz w:val="24"/>
          <w:szCs w:val="24"/>
        </w:rPr>
        <w:t>smyslové a psychomotorické hry</w:t>
      </w:r>
      <w:r w:rsidR="002063C3" w:rsidRPr="002063C3">
        <w:rPr>
          <w:rFonts w:ascii="Times New Roman" w:hAnsi="Times New Roman" w:cs="Times New Roman"/>
          <w:sz w:val="24"/>
          <w:szCs w:val="24"/>
        </w:rPr>
        <w:t>; činnosti relaxační a odpočinkové, zajišťující zdravou atmosféru a pohodu prostředí</w:t>
      </w:r>
      <w:r w:rsidR="0066371F">
        <w:rPr>
          <w:rFonts w:ascii="Times New Roman" w:hAnsi="Times New Roman" w:cs="Times New Roman"/>
          <w:sz w:val="24"/>
          <w:szCs w:val="24"/>
        </w:rPr>
        <w:t>.</w:t>
      </w:r>
    </w:p>
    <w:p w:rsidR="004A2DEF" w:rsidRDefault="004A2DEF" w:rsidP="004A2DEF">
      <w:pPr>
        <w:spacing w:line="360" w:lineRule="auto"/>
        <w:jc w:val="both"/>
        <w:rPr>
          <w:rFonts w:ascii="Times New Roman" w:hAnsi="Times New Roman" w:cs="Times New Roman"/>
        </w:rPr>
      </w:pPr>
      <w:r w:rsidRPr="00B1778E">
        <w:rPr>
          <w:rFonts w:ascii="Times New Roman" w:eastAsia="Times" w:hAnsi="Times New Roman" w:cs="Times New Roman"/>
          <w:b/>
          <w:i/>
          <w:sz w:val="24"/>
          <w:szCs w:val="24"/>
        </w:rPr>
        <w:t>Očekávané výstupy</w:t>
      </w:r>
      <w:r w:rsidRPr="00B1778E">
        <w:rPr>
          <w:rFonts w:ascii="Times New Roman" w:hAnsi="Times New Roman" w:cs="Times New Roman"/>
          <w:b/>
          <w:i/>
          <w:sz w:val="24"/>
          <w:szCs w:val="24"/>
        </w:rPr>
        <w:t>:</w:t>
      </w:r>
      <w:r w:rsidR="002063C3" w:rsidRPr="002063C3">
        <w:t xml:space="preserve"> </w:t>
      </w:r>
      <w:r w:rsidR="002063C3" w:rsidRPr="00D40718">
        <w:rPr>
          <w:rFonts w:ascii="Times New Roman" w:hAnsi="Times New Roman" w:cs="Times New Roman"/>
          <w:sz w:val="24"/>
          <w:szCs w:val="24"/>
        </w:rPr>
        <w:t>koordinovat lokomoci a další polohy a pohyby těla</w:t>
      </w:r>
      <w:r w:rsidR="00121481" w:rsidRPr="00D40718">
        <w:rPr>
          <w:rFonts w:ascii="Times New Roman" w:hAnsi="Times New Roman" w:cs="Times New Roman"/>
          <w:sz w:val="24"/>
          <w:szCs w:val="24"/>
        </w:rPr>
        <w:t xml:space="preserve">, </w:t>
      </w:r>
      <w:r w:rsidR="00F93E0F" w:rsidRPr="00D40718">
        <w:rPr>
          <w:rFonts w:ascii="Times New Roman" w:hAnsi="Times New Roman" w:cs="Times New Roman"/>
          <w:sz w:val="24"/>
          <w:szCs w:val="24"/>
        </w:rPr>
        <w:t xml:space="preserve">sladit pohyb s rytmem </w:t>
      </w:r>
      <w:r w:rsidR="00D40718">
        <w:rPr>
          <w:rFonts w:ascii="Times New Roman" w:hAnsi="Times New Roman" w:cs="Times New Roman"/>
          <w:sz w:val="24"/>
          <w:szCs w:val="24"/>
        </w:rPr>
        <w:t>a hudbou</w:t>
      </w:r>
      <w:r w:rsidR="002063C3" w:rsidRPr="00D40718">
        <w:rPr>
          <w:rFonts w:ascii="Times New Roman" w:hAnsi="Times New Roman" w:cs="Times New Roman"/>
          <w:sz w:val="24"/>
          <w:szCs w:val="24"/>
        </w:rPr>
        <w:t>; ovládat dechové svalstvo, sladit pohyb se zpěvem</w:t>
      </w:r>
      <w:r w:rsidR="00AD390F" w:rsidRPr="00D40718">
        <w:rPr>
          <w:rFonts w:ascii="Times New Roman" w:hAnsi="Times New Roman" w:cs="Times New Roman"/>
          <w:sz w:val="24"/>
          <w:szCs w:val="24"/>
          <w:lang w:val="en-US"/>
        </w:rPr>
        <w:t>;</w:t>
      </w:r>
      <w:r w:rsidR="00AD390F" w:rsidRPr="00D40718">
        <w:rPr>
          <w:rFonts w:ascii="Times New Roman" w:hAnsi="Times New Roman" w:cs="Times New Roman"/>
          <w:sz w:val="24"/>
          <w:szCs w:val="24"/>
        </w:rPr>
        <w:t xml:space="preserve"> vnímat a</w:t>
      </w:r>
      <w:r w:rsidR="009710A7" w:rsidRPr="00D40718">
        <w:rPr>
          <w:rFonts w:ascii="Times New Roman" w:hAnsi="Times New Roman" w:cs="Times New Roman"/>
          <w:sz w:val="24"/>
          <w:szCs w:val="24"/>
        </w:rPr>
        <w:t xml:space="preserve"> rozlišovat pomocí všech smyslů; </w:t>
      </w:r>
      <w:r w:rsidR="009710A7" w:rsidRPr="00D40718">
        <w:rPr>
          <w:rFonts w:ascii="Times New Roman" w:hAnsi="Times New Roman" w:cs="Times New Roman"/>
        </w:rPr>
        <w:t xml:space="preserve">mít </w:t>
      </w:r>
      <w:r w:rsidR="009710A7" w:rsidRPr="00D40718">
        <w:rPr>
          <w:rFonts w:ascii="Times New Roman" w:hAnsi="Times New Roman" w:cs="Times New Roman"/>
          <w:sz w:val="24"/>
          <w:szCs w:val="24"/>
        </w:rPr>
        <w:t>povědomí o některých způsobech ochrany osobního zdraví a bezpečí a o tom, kde v případě potřeby hledat pomoc (kam se obrátit, koho přivolat, jakým způsobem apod.)</w:t>
      </w:r>
      <w:r w:rsidR="0025420A" w:rsidRPr="00D40718">
        <w:rPr>
          <w:rFonts w:ascii="Times New Roman" w:hAnsi="Times New Roman" w:cs="Times New Roman"/>
          <w:sz w:val="24"/>
          <w:szCs w:val="24"/>
          <w:lang w:val="en-US"/>
        </w:rPr>
        <w:t>;</w:t>
      </w:r>
      <w:r w:rsidR="0025420A" w:rsidRPr="00D40718">
        <w:rPr>
          <w:rFonts w:ascii="Times New Roman" w:hAnsi="Times New Roman" w:cs="Times New Roman"/>
        </w:rPr>
        <w:t xml:space="preserve"> vědomě napodobovat jednoduchý pohyb podle vzoru a přizpůsobit jej podle pokynu.</w:t>
      </w:r>
    </w:p>
    <w:p w:rsidR="003F31E3" w:rsidRPr="00D40718" w:rsidRDefault="003F31E3" w:rsidP="004A2DEF">
      <w:pPr>
        <w:spacing w:line="360" w:lineRule="auto"/>
        <w:jc w:val="both"/>
        <w:rPr>
          <w:rFonts w:ascii="Times New Roman" w:hAnsi="Times New Roman" w:cs="Times New Roman"/>
          <w:sz w:val="24"/>
          <w:szCs w:val="24"/>
        </w:rPr>
      </w:pPr>
    </w:p>
    <w:p w:rsidR="006E2045" w:rsidRDefault="006E2045" w:rsidP="006E2045">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 Dítě a jeho psychika – oblast psychologická</w:t>
      </w:r>
    </w:p>
    <w:p w:rsidR="002063C3" w:rsidRPr="00486CEE" w:rsidRDefault="002063C3" w:rsidP="002063C3">
      <w:pPr>
        <w:widowControl w:val="0"/>
        <w:pBdr>
          <w:top w:val="nil"/>
          <w:left w:val="nil"/>
          <w:bottom w:val="nil"/>
          <w:right w:val="nil"/>
          <w:between w:val="nil"/>
        </w:pBdr>
        <w:spacing w:after="100" w:line="360" w:lineRule="auto"/>
        <w:rPr>
          <w:rFonts w:ascii="Times New Roman" w:eastAsia="Times" w:hAnsi="Times New Roman" w:cs="Times New Roman"/>
          <w:b/>
          <w:color w:val="000000"/>
          <w:sz w:val="24"/>
          <w:szCs w:val="24"/>
        </w:rPr>
      </w:pPr>
      <w:r w:rsidRPr="002063C3">
        <w:rPr>
          <w:rFonts w:ascii="Times New Roman" w:eastAsia="Times" w:hAnsi="Times New Roman" w:cs="Times New Roman"/>
          <w:b/>
          <w:i/>
          <w:color w:val="000000"/>
          <w:sz w:val="24"/>
          <w:szCs w:val="24"/>
        </w:rPr>
        <w:t>Dílčí vzdělávací cíle:</w:t>
      </w:r>
      <w:r w:rsidRPr="007D2B08">
        <w:t xml:space="preserve"> </w:t>
      </w:r>
      <w:r w:rsidR="006E2045" w:rsidRPr="00486CEE">
        <w:rPr>
          <w:rFonts w:ascii="Times New Roman" w:hAnsi="Times New Roman" w:cs="Times New Roman"/>
          <w:sz w:val="24"/>
          <w:szCs w:val="24"/>
        </w:rPr>
        <w:t>rozvoj řečových schopností a jazykových dovedností receptivních (vnímání, naslouchání, porozumění) i produktivních (výslovnosti, vytváření pojmů, mluvního projevu, vyjadřování)</w:t>
      </w:r>
      <w:r w:rsidR="006E2045" w:rsidRPr="00486CEE">
        <w:rPr>
          <w:rFonts w:ascii="Times New Roman" w:hAnsi="Times New Roman" w:cs="Times New Roman"/>
          <w:sz w:val="24"/>
          <w:szCs w:val="24"/>
          <w:lang w:val="en-US"/>
        </w:rPr>
        <w:t xml:space="preserve">; </w:t>
      </w:r>
      <w:r w:rsidR="006E2045" w:rsidRPr="00486CEE">
        <w:rPr>
          <w:rFonts w:ascii="Times New Roman" w:hAnsi="Times New Roman" w:cs="Times New Roman"/>
          <w:sz w:val="24"/>
          <w:szCs w:val="24"/>
        </w:rPr>
        <w:t xml:space="preserve"> rozvoj pozitivních citů ve vztahu k sobě  - získání sebevědomí, sebedůvěry, osobní spokojenosti)</w:t>
      </w:r>
      <w:r w:rsidR="00486CEE" w:rsidRPr="00486CEE">
        <w:rPr>
          <w:rFonts w:ascii="Times New Roman" w:hAnsi="Times New Roman" w:cs="Times New Roman"/>
          <w:sz w:val="24"/>
          <w:szCs w:val="24"/>
        </w:rPr>
        <w:t>; získání relativní citové samostatnosti.</w:t>
      </w:r>
    </w:p>
    <w:p w:rsidR="002063C3" w:rsidRPr="00486CEE" w:rsidRDefault="002063C3" w:rsidP="002063C3">
      <w:pPr>
        <w:spacing w:line="360" w:lineRule="auto"/>
        <w:jc w:val="both"/>
        <w:rPr>
          <w:rFonts w:ascii="Times New Roman" w:hAnsi="Times New Roman" w:cs="Times New Roman"/>
          <w:sz w:val="24"/>
          <w:szCs w:val="24"/>
          <w:lang w:val="en-US"/>
        </w:rPr>
      </w:pPr>
      <w:r w:rsidRPr="00B1778E">
        <w:rPr>
          <w:rFonts w:ascii="Times New Roman" w:hAnsi="Times New Roman" w:cs="Times New Roman"/>
          <w:b/>
          <w:i/>
          <w:sz w:val="24"/>
          <w:szCs w:val="24"/>
        </w:rPr>
        <w:t>Vzdělávací nabídka</w:t>
      </w:r>
      <w:r w:rsidR="00486CEE">
        <w:rPr>
          <w:rFonts w:ascii="Times New Roman" w:hAnsi="Times New Roman" w:cs="Times New Roman"/>
          <w:b/>
          <w:i/>
          <w:sz w:val="24"/>
          <w:szCs w:val="24"/>
        </w:rPr>
        <w:t>:</w:t>
      </w:r>
      <w:r w:rsidR="00486CEE" w:rsidRPr="00486CEE">
        <w:t xml:space="preserve"> </w:t>
      </w:r>
      <w:r w:rsidR="00486CEE" w:rsidRPr="00486CEE">
        <w:rPr>
          <w:rFonts w:ascii="Times New Roman" w:hAnsi="Times New Roman" w:cs="Times New Roman"/>
          <w:sz w:val="24"/>
          <w:szCs w:val="24"/>
        </w:rPr>
        <w:t>poslech čtených či vyprávěných pohádek a příběhů, sledování filmových a divadelních pohádek a příběh</w:t>
      </w:r>
      <w:r w:rsidR="00486CEE" w:rsidRPr="00486CEE">
        <w:rPr>
          <w:rFonts w:ascii="Times New Roman" w:hAnsi="Times New Roman" w:cs="Times New Roman"/>
          <w:sz w:val="24"/>
          <w:szCs w:val="24"/>
          <w:lang w:val="en-US"/>
        </w:rPr>
        <w:t xml:space="preserve">;  </w:t>
      </w:r>
      <w:r w:rsidR="00486CEE" w:rsidRPr="00486CEE">
        <w:rPr>
          <w:rFonts w:ascii="Times New Roman" w:hAnsi="Times New Roman" w:cs="Times New Roman"/>
          <w:sz w:val="24"/>
          <w:szCs w:val="24"/>
        </w:rPr>
        <w:t>hry a činnosti zaměřené ke cvičení různých forem paměti (mechanické a logické, obrazné a pojmové); hry nejrůznějšího zaměření podporující tvořivost, představivost a fantazii (kognitivní, imaginativní, výtvarné, konstruktivní, hudební, taneční či dramatické aktivity); sledování pohádek a příběhů obohacujících citový život dítěte; dramatické činnosti (předvádění a napodobování různých typů chování člověka v různých situacích), mimické vyjadřování nálad (úsměv, pláč, hněv, zloba, údiv, v</w:t>
      </w:r>
      <w:r w:rsidR="00486CEE">
        <w:rPr>
          <w:rFonts w:ascii="Times New Roman" w:hAnsi="Times New Roman" w:cs="Times New Roman"/>
          <w:sz w:val="24"/>
          <w:szCs w:val="24"/>
        </w:rPr>
        <w:t>ážnost)</w:t>
      </w:r>
      <w:r w:rsidR="00486CEE" w:rsidRPr="00486CEE">
        <w:rPr>
          <w:rFonts w:ascii="Times New Roman" w:hAnsi="Times New Roman" w:cs="Times New Roman"/>
          <w:sz w:val="24"/>
          <w:szCs w:val="24"/>
        </w:rPr>
        <w:t>.</w:t>
      </w:r>
    </w:p>
    <w:p w:rsidR="002063C3" w:rsidRPr="00B36F69" w:rsidRDefault="002063C3" w:rsidP="002063C3">
      <w:pPr>
        <w:spacing w:line="360" w:lineRule="auto"/>
        <w:jc w:val="both"/>
        <w:rPr>
          <w:rFonts w:ascii="Times New Roman" w:hAnsi="Times New Roman" w:cs="Times New Roman"/>
          <w:sz w:val="24"/>
          <w:szCs w:val="24"/>
          <w:lang w:val="en-US"/>
        </w:rPr>
      </w:pPr>
      <w:r w:rsidRPr="00B1778E">
        <w:rPr>
          <w:rFonts w:ascii="Times New Roman" w:eastAsia="Times" w:hAnsi="Times New Roman" w:cs="Times New Roman"/>
          <w:b/>
          <w:i/>
          <w:sz w:val="24"/>
          <w:szCs w:val="24"/>
        </w:rPr>
        <w:t>Očekávané výstupy</w:t>
      </w:r>
      <w:r w:rsidRPr="00B13EE5">
        <w:rPr>
          <w:rFonts w:ascii="Times New Roman" w:hAnsi="Times New Roman" w:cs="Times New Roman"/>
          <w:b/>
          <w:i/>
          <w:sz w:val="24"/>
          <w:szCs w:val="24"/>
        </w:rPr>
        <w:t>:</w:t>
      </w:r>
      <w:r w:rsidR="00486CEE" w:rsidRPr="00B13EE5">
        <w:rPr>
          <w:rFonts w:ascii="Times New Roman" w:hAnsi="Times New Roman" w:cs="Times New Roman"/>
          <w:sz w:val="24"/>
          <w:szCs w:val="24"/>
        </w:rPr>
        <w:t xml:space="preserve"> správně vyslovovat, ovládat dech, tempo i intonaci řeči</w:t>
      </w:r>
      <w:r w:rsidR="007E2BF9" w:rsidRPr="00B13EE5">
        <w:rPr>
          <w:rFonts w:ascii="Times New Roman" w:hAnsi="Times New Roman" w:cs="Times New Roman"/>
          <w:sz w:val="24"/>
          <w:szCs w:val="24"/>
          <w:lang w:val="en-US"/>
        </w:rPr>
        <w:t xml:space="preserve">; </w:t>
      </w:r>
      <w:r w:rsidR="007E2BF9" w:rsidRPr="00B13EE5">
        <w:rPr>
          <w:rFonts w:ascii="Times New Roman" w:hAnsi="Times New Roman" w:cs="Times New Roman"/>
          <w:sz w:val="24"/>
          <w:szCs w:val="24"/>
        </w:rPr>
        <w:t xml:space="preserve"> učit se zpaměti krátké texty (reprodukovat říkanky, písničky, pohádky, zvládnout jednoduchou dramatickou úlohu); sledovat a vyprávět příběh, pohádku; prožívat radost ze zvládnutého a poznaného; těšit se z hezkých a příjemných zážitků, z kulturních krás i setkávání se s</w:t>
      </w:r>
      <w:r w:rsidR="00AD390F">
        <w:rPr>
          <w:rFonts w:ascii="Times New Roman" w:hAnsi="Times New Roman" w:cs="Times New Roman"/>
          <w:sz w:val="24"/>
          <w:szCs w:val="24"/>
        </w:rPr>
        <w:t> </w:t>
      </w:r>
      <w:r w:rsidR="007E2BF9" w:rsidRPr="00B13EE5">
        <w:rPr>
          <w:rFonts w:ascii="Times New Roman" w:hAnsi="Times New Roman" w:cs="Times New Roman"/>
          <w:sz w:val="24"/>
          <w:szCs w:val="24"/>
        </w:rPr>
        <w:t>uměním</w:t>
      </w:r>
      <w:r w:rsidR="00AD390F">
        <w:rPr>
          <w:rFonts w:ascii="Times New Roman" w:hAnsi="Times New Roman" w:cs="Times New Roman"/>
          <w:sz w:val="24"/>
          <w:szCs w:val="24"/>
          <w:lang w:val="en-US"/>
        </w:rPr>
        <w:t xml:space="preserve">; </w:t>
      </w:r>
      <w:r w:rsidR="00AD390F">
        <w:rPr>
          <w:rFonts w:ascii="Times New Roman" w:hAnsi="Times New Roman" w:cs="Times New Roman"/>
          <w:sz w:val="24"/>
          <w:szCs w:val="24"/>
        </w:rPr>
        <w:t>poznat některá písmena, slova, číslice</w:t>
      </w:r>
      <w:r w:rsidR="004D2773">
        <w:rPr>
          <w:rFonts w:ascii="Times New Roman" w:hAnsi="Times New Roman" w:cs="Times New Roman"/>
          <w:sz w:val="24"/>
          <w:szCs w:val="24"/>
          <w:lang w:val="en-US"/>
        </w:rPr>
        <w:t>;</w:t>
      </w:r>
      <w:r w:rsidR="00B36F69">
        <w:rPr>
          <w:rFonts w:ascii="Times New Roman" w:hAnsi="Times New Roman" w:cs="Times New Roman"/>
          <w:sz w:val="24"/>
          <w:szCs w:val="24"/>
          <w:lang w:val="en-US"/>
        </w:rPr>
        <w:t xml:space="preserve"> sladit pohyb s rytmem a hudbou; </w:t>
      </w:r>
      <w:r w:rsidR="00B36F69" w:rsidRPr="00B36F69">
        <w:rPr>
          <w:rFonts w:ascii="Times New Roman" w:hAnsi="Times New Roman" w:cs="Times New Roman"/>
          <w:sz w:val="24"/>
          <w:szCs w:val="24"/>
        </w:rPr>
        <w:t>nalézat nová řešení nebo alternativní k</w:t>
      </w:r>
      <w:r w:rsidR="00B36F69">
        <w:rPr>
          <w:rFonts w:ascii="Times New Roman" w:hAnsi="Times New Roman" w:cs="Times New Roman"/>
          <w:sz w:val="24"/>
          <w:szCs w:val="24"/>
        </w:rPr>
        <w:t> </w:t>
      </w:r>
      <w:r w:rsidR="00B36F69" w:rsidRPr="00B36F69">
        <w:rPr>
          <w:rFonts w:ascii="Times New Roman" w:hAnsi="Times New Roman" w:cs="Times New Roman"/>
          <w:sz w:val="24"/>
          <w:szCs w:val="24"/>
        </w:rPr>
        <w:t>běžným</w:t>
      </w:r>
      <w:r w:rsidR="00B36F69">
        <w:rPr>
          <w:rFonts w:ascii="Times New Roman" w:hAnsi="Times New Roman" w:cs="Times New Roman"/>
          <w:sz w:val="24"/>
          <w:szCs w:val="24"/>
        </w:rPr>
        <w:t xml:space="preserve">; </w:t>
      </w:r>
      <w:r w:rsidR="00B36F69" w:rsidRPr="00B36F69">
        <w:rPr>
          <w:rFonts w:ascii="Times New Roman" w:hAnsi="Times New Roman" w:cs="Times New Roman"/>
          <w:sz w:val="24"/>
          <w:szCs w:val="24"/>
        </w:rPr>
        <w:t>prožívat radost ze zvládnutého a poznaného</w:t>
      </w:r>
      <w:r w:rsidR="009710A7">
        <w:rPr>
          <w:rFonts w:ascii="Times New Roman" w:hAnsi="Times New Roman" w:cs="Times New Roman"/>
          <w:sz w:val="24"/>
          <w:szCs w:val="24"/>
        </w:rPr>
        <w:t>;</w:t>
      </w:r>
      <w:r w:rsidR="009710A7" w:rsidRPr="009710A7">
        <w:t xml:space="preserve"> </w:t>
      </w:r>
      <w:r w:rsidR="009710A7" w:rsidRPr="009710A7">
        <w:rPr>
          <w:rFonts w:ascii="Times New Roman" w:hAnsi="Times New Roman" w:cs="Times New Roman"/>
          <w:sz w:val="24"/>
          <w:szCs w:val="24"/>
        </w:rPr>
        <w:t>vyjadřovat samostatně a smysluplně myšlenky, nápady, pocity, mínění a úsudky ve vhodně zformulovaných větách</w:t>
      </w:r>
      <w:r w:rsidR="001F1FE1" w:rsidRPr="00486CEE">
        <w:rPr>
          <w:rFonts w:ascii="Times New Roman" w:hAnsi="Times New Roman" w:cs="Times New Roman"/>
          <w:sz w:val="24"/>
          <w:szCs w:val="24"/>
          <w:lang w:val="en-US"/>
        </w:rPr>
        <w:t xml:space="preserve">;  </w:t>
      </w:r>
      <w:r w:rsidR="001F1FE1" w:rsidRPr="00486CEE">
        <w:rPr>
          <w:rFonts w:ascii="Times New Roman" w:hAnsi="Times New Roman" w:cs="Times New Roman"/>
          <w:sz w:val="24"/>
          <w:szCs w:val="24"/>
        </w:rPr>
        <w:t>hry a činnosti zaměřené ke cvičení různých forem paměti</w:t>
      </w:r>
      <w:r w:rsidR="001F1FE1">
        <w:rPr>
          <w:rFonts w:ascii="Times New Roman" w:hAnsi="Times New Roman" w:cs="Times New Roman"/>
          <w:sz w:val="24"/>
          <w:szCs w:val="24"/>
        </w:rPr>
        <w:t>, nalézat nová řešení.</w:t>
      </w:r>
    </w:p>
    <w:p w:rsidR="00F954E2" w:rsidRPr="00D914EB" w:rsidRDefault="00F954E2" w:rsidP="00F954E2">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F954E2" w:rsidRPr="00B13EE5" w:rsidRDefault="00F954E2" w:rsidP="00F954E2">
      <w:pPr>
        <w:spacing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Dílčí vzdělávací cíle</w:t>
      </w:r>
      <w:r w:rsidRPr="00B13EE5">
        <w:rPr>
          <w:rFonts w:ascii="Times New Roman" w:eastAsia="Times" w:hAnsi="Times New Roman" w:cs="Times New Roman"/>
          <w:b/>
          <w:i/>
          <w:color w:val="000000"/>
          <w:sz w:val="24"/>
          <w:szCs w:val="24"/>
        </w:rPr>
        <w:t>:</w:t>
      </w:r>
      <w:r w:rsidRPr="00B13EE5">
        <w:rPr>
          <w:rFonts w:ascii="Times New Roman" w:hAnsi="Times New Roman" w:cs="Times New Roman"/>
          <w:sz w:val="24"/>
          <w:szCs w:val="24"/>
        </w:rPr>
        <w:t xml:space="preserve"> rozvoj interaktivních a komunikativních dovedností verbálních i neverbálních</w:t>
      </w:r>
      <w:r w:rsidR="00B13EE5" w:rsidRPr="00B13EE5">
        <w:rPr>
          <w:rFonts w:ascii="Times New Roman" w:hAnsi="Times New Roman" w:cs="Times New Roman"/>
          <w:sz w:val="24"/>
          <w:szCs w:val="24"/>
        </w:rPr>
        <w:t>; rozvoj kooperativních dovedností.</w:t>
      </w:r>
    </w:p>
    <w:p w:rsidR="00F954E2" w:rsidRPr="00B13EE5" w:rsidRDefault="00F954E2" w:rsidP="00F954E2">
      <w:pPr>
        <w:spacing w:after="0" w:line="360" w:lineRule="auto"/>
        <w:jc w:val="both"/>
        <w:rPr>
          <w:rFonts w:ascii="Times New Roman" w:hAnsi="Times New Roman" w:cs="Times New Roman"/>
          <w:b/>
          <w:i/>
          <w:sz w:val="24"/>
          <w:szCs w:val="24"/>
        </w:rPr>
      </w:pPr>
      <w:r w:rsidRPr="00F47BD0">
        <w:rPr>
          <w:rFonts w:ascii="Times New Roman" w:eastAsia="Times" w:hAnsi="Times New Roman" w:cs="Times New Roman"/>
          <w:b/>
          <w:i/>
          <w:color w:val="000000"/>
          <w:sz w:val="24"/>
          <w:szCs w:val="24"/>
        </w:rPr>
        <w:t>Vzdělávací nabídka</w:t>
      </w:r>
      <w:r w:rsidRPr="00F47BD0">
        <w:rPr>
          <w:rFonts w:ascii="Times" w:eastAsia="Times" w:hAnsi="Times" w:cs="Times"/>
          <w:b/>
          <w:i/>
          <w:color w:val="000000"/>
          <w:sz w:val="24"/>
          <w:szCs w:val="24"/>
        </w:rPr>
        <w:t>:</w:t>
      </w:r>
      <w:r w:rsidR="00B13EE5">
        <w:t xml:space="preserve"> </w:t>
      </w:r>
      <w:r w:rsidR="00B13EE5" w:rsidRPr="00B13EE5">
        <w:rPr>
          <w:rFonts w:ascii="Times New Roman" w:hAnsi="Times New Roman" w:cs="Times New Roman"/>
          <w:sz w:val="24"/>
          <w:szCs w:val="24"/>
        </w:rPr>
        <w:t>hry a činnosti, které vedou děti k ohleduplnosti k druhému, k ochotě rozdělit se s ním, půjčit hračku, střídat se, pomoci mu, ke schopnosti vyřešit vzájemný spor; aktivity podporující uvědomování si vztahů mezi lidmi (kamarádství, přátelství, vztahy mezi oběma pohlavími)</w:t>
      </w:r>
      <w:r w:rsidR="00B13EE5" w:rsidRPr="00B13EE5">
        <w:rPr>
          <w:rFonts w:ascii="Times New Roman" w:hAnsi="Times New Roman" w:cs="Times New Roman"/>
          <w:sz w:val="24"/>
          <w:szCs w:val="24"/>
          <w:lang w:val="en-US"/>
        </w:rPr>
        <w:t>;</w:t>
      </w:r>
      <w:r w:rsidR="00B13EE5" w:rsidRPr="00B13EE5">
        <w:rPr>
          <w:rFonts w:ascii="Times New Roman" w:hAnsi="Times New Roman" w:cs="Times New Roman"/>
          <w:sz w:val="24"/>
          <w:szCs w:val="24"/>
        </w:rPr>
        <w:t xml:space="preserve"> četba, vyprávění a poslech pohádek a příběhů s etickým obsahem a poučením. </w:t>
      </w:r>
    </w:p>
    <w:p w:rsidR="00F954E2" w:rsidRPr="00D40718" w:rsidRDefault="00F954E2" w:rsidP="00F954E2">
      <w:pPr>
        <w:spacing w:line="360" w:lineRule="auto"/>
        <w:jc w:val="both"/>
        <w:rPr>
          <w:rFonts w:ascii="Times New Roman" w:hAnsi="Times New Roman" w:cs="Times New Roman"/>
          <w:sz w:val="24"/>
          <w:szCs w:val="24"/>
          <w:lang w:val="en-US"/>
        </w:rPr>
      </w:pPr>
      <w:r w:rsidRPr="00F47BD0">
        <w:rPr>
          <w:rFonts w:ascii="Times New Roman" w:hAnsi="Times New Roman" w:cs="Times New Roman"/>
          <w:b/>
          <w:i/>
          <w:sz w:val="24"/>
          <w:szCs w:val="24"/>
        </w:rPr>
        <w:t>Očekávané výstupy</w:t>
      </w:r>
      <w:r w:rsidRPr="00485216">
        <w:rPr>
          <w:rFonts w:ascii="Times New Roman" w:hAnsi="Times New Roman" w:cs="Times New Roman"/>
          <w:b/>
          <w:i/>
          <w:sz w:val="24"/>
          <w:szCs w:val="24"/>
        </w:rPr>
        <w:t>:</w:t>
      </w:r>
      <w:r w:rsidRPr="00485216">
        <w:rPr>
          <w:rFonts w:ascii="Times New Roman" w:hAnsi="Times New Roman" w:cs="Times New Roman"/>
        </w:rPr>
        <w:t xml:space="preserve"> </w:t>
      </w:r>
      <w:r w:rsidR="00B13EE5" w:rsidRPr="00D40718">
        <w:rPr>
          <w:rFonts w:ascii="Times New Roman" w:hAnsi="Times New Roman" w:cs="Times New Roman"/>
          <w:sz w:val="24"/>
          <w:szCs w:val="24"/>
        </w:rPr>
        <w:t>chápat, že všichni lidé (děti) mají stejnou hodnotu, přestože je každý jiný (jinak vypadá, jinak se chová, něco jiného umí či neumí), že osobní, resp. osobnostní odlišnosti jsou přirozené</w:t>
      </w:r>
      <w:r w:rsidR="00B13EE5" w:rsidRPr="00D40718">
        <w:rPr>
          <w:rFonts w:ascii="Times New Roman" w:hAnsi="Times New Roman" w:cs="Times New Roman"/>
          <w:sz w:val="24"/>
          <w:szCs w:val="24"/>
          <w:lang w:val="en-US"/>
        </w:rPr>
        <w:t xml:space="preserve">; </w:t>
      </w:r>
      <w:r w:rsidR="00B13EE5" w:rsidRPr="00D40718">
        <w:rPr>
          <w:rFonts w:ascii="Times New Roman" w:hAnsi="Times New Roman" w:cs="Times New Roman"/>
          <w:sz w:val="24"/>
          <w:szCs w:val="24"/>
        </w:rPr>
        <w:t>přirozeně a bez zábran komunikovat s druhým dítětem, navazovat a udržovat dětská přátelství</w:t>
      </w:r>
      <w:r w:rsidR="009710A7" w:rsidRPr="00D40718">
        <w:rPr>
          <w:rFonts w:ascii="Times New Roman" w:hAnsi="Times New Roman" w:cs="Times New Roman"/>
          <w:sz w:val="24"/>
          <w:szCs w:val="24"/>
        </w:rPr>
        <w:t>; porozumět běžným p</w:t>
      </w:r>
      <w:r w:rsidR="001F1FE1" w:rsidRPr="00D40718">
        <w:rPr>
          <w:rFonts w:ascii="Times New Roman" w:hAnsi="Times New Roman" w:cs="Times New Roman"/>
          <w:sz w:val="24"/>
          <w:szCs w:val="24"/>
        </w:rPr>
        <w:t>rojevům vyjádření emocí a nálad</w:t>
      </w:r>
      <w:r w:rsidR="001F1FE1" w:rsidRPr="00D40718">
        <w:rPr>
          <w:rFonts w:ascii="Times New Roman" w:hAnsi="Times New Roman" w:cs="Times New Roman"/>
          <w:sz w:val="24"/>
          <w:szCs w:val="24"/>
          <w:lang w:val="en-US"/>
        </w:rPr>
        <w:t xml:space="preserve">; spolupracovat s </w:t>
      </w:r>
      <w:r w:rsidR="001F1FE1" w:rsidRPr="00D40718">
        <w:rPr>
          <w:rFonts w:ascii="Times New Roman" w:hAnsi="Times New Roman" w:cs="Times New Roman"/>
          <w:sz w:val="24"/>
          <w:szCs w:val="24"/>
          <w:lang w:val="en-US"/>
        </w:rPr>
        <w:lastRenderedPageBreak/>
        <w:t>ostatn</w:t>
      </w:r>
      <w:r w:rsidR="001F1FE1" w:rsidRPr="00D40718">
        <w:rPr>
          <w:rFonts w:ascii="Times New Roman" w:hAnsi="Times New Roman" w:cs="Times New Roman"/>
          <w:sz w:val="24"/>
          <w:szCs w:val="24"/>
        </w:rPr>
        <w:t>í</w:t>
      </w:r>
      <w:r w:rsidR="001F1FE1" w:rsidRPr="00D40718">
        <w:rPr>
          <w:rFonts w:ascii="Times New Roman" w:hAnsi="Times New Roman" w:cs="Times New Roman"/>
          <w:sz w:val="24"/>
          <w:szCs w:val="24"/>
          <w:lang w:val="en-US"/>
        </w:rPr>
        <w:t>mi</w:t>
      </w:r>
      <w:r w:rsidR="00276D50" w:rsidRPr="00D40718">
        <w:rPr>
          <w:rFonts w:ascii="Times New Roman" w:hAnsi="Times New Roman" w:cs="Times New Roman"/>
          <w:sz w:val="24"/>
          <w:szCs w:val="24"/>
          <w:lang w:val="en-US"/>
        </w:rPr>
        <w:t>;</w:t>
      </w:r>
      <w:r w:rsidR="00276D50" w:rsidRPr="00D40718">
        <w:rPr>
          <w:rFonts w:ascii="Times New Roman" w:hAnsi="Times New Roman" w:cs="Times New Roman"/>
          <w:sz w:val="24"/>
          <w:szCs w:val="24"/>
        </w:rPr>
        <w:t xml:space="preserve"> uplatňovat své individuální potřeby, přání a práva s ohledem na druhého (obhajovat svůj postoj nebo názor, respektovat jiný postoj či názor), přijímat a uzavírat kompromisy</w:t>
      </w:r>
      <w:r w:rsidR="00D40718">
        <w:rPr>
          <w:rFonts w:ascii="Times New Roman" w:hAnsi="Times New Roman" w:cs="Times New Roman"/>
          <w:sz w:val="24"/>
          <w:szCs w:val="24"/>
        </w:rPr>
        <w:t>.</w:t>
      </w:r>
    </w:p>
    <w:p w:rsidR="00485216" w:rsidRDefault="00485216" w:rsidP="00485216">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485216" w:rsidRPr="00C27577" w:rsidRDefault="00485216" w:rsidP="00485216">
      <w:pPr>
        <w:spacing w:line="360" w:lineRule="auto"/>
        <w:jc w:val="both"/>
        <w:rPr>
          <w:rFonts w:ascii="Times New Roman" w:hAnsi="Times New Roman" w:cs="Times New Roman"/>
          <w:sz w:val="24"/>
          <w:szCs w:val="24"/>
          <w:lang w:val="en-US"/>
        </w:rPr>
      </w:pPr>
      <w:r w:rsidRPr="000D1B80">
        <w:rPr>
          <w:rFonts w:ascii="Times" w:eastAsia="Times" w:hAnsi="Times" w:cs="Times"/>
          <w:b/>
          <w:i/>
          <w:color w:val="000000"/>
          <w:sz w:val="24"/>
          <w:szCs w:val="24"/>
        </w:rPr>
        <w:t>Dílčí vzdělávací cíle</w:t>
      </w:r>
      <w:r w:rsidRPr="00F3649F">
        <w:rPr>
          <w:rFonts w:ascii="Times New Roman" w:hAnsi="Times New Roman" w:cs="Times New Roman"/>
          <w:sz w:val="24"/>
          <w:szCs w:val="24"/>
        </w:rPr>
        <w:t xml:space="preserve">: </w:t>
      </w:r>
      <w:r w:rsidRPr="00C27577">
        <w:rPr>
          <w:rFonts w:ascii="Times New Roman" w:hAnsi="Times New Roman" w:cs="Times New Roman"/>
          <w:sz w:val="24"/>
          <w:szCs w:val="24"/>
        </w:rPr>
        <w:t>vytvoření povědomí o mezilidských morálních hodnotách</w:t>
      </w:r>
      <w:r w:rsidR="00C27577" w:rsidRPr="00C27577">
        <w:rPr>
          <w:rFonts w:ascii="Times New Roman" w:hAnsi="Times New Roman" w:cs="Times New Roman"/>
          <w:sz w:val="24"/>
          <w:szCs w:val="24"/>
          <w:lang w:val="en-US"/>
        </w:rPr>
        <w:t xml:space="preserve">; </w:t>
      </w:r>
      <w:r w:rsidR="00C27577" w:rsidRPr="00C27577">
        <w:rPr>
          <w:rFonts w:ascii="Times New Roman" w:hAnsi="Times New Roman" w:cs="Times New Roman"/>
          <w:sz w:val="24"/>
          <w:szCs w:val="24"/>
        </w:rPr>
        <w:t>vytváření povědomí o existenci ostatních kultur a národností</w:t>
      </w:r>
      <w:r w:rsidR="00C27577">
        <w:rPr>
          <w:rFonts w:ascii="Times New Roman" w:hAnsi="Times New Roman" w:cs="Times New Roman"/>
          <w:sz w:val="24"/>
          <w:szCs w:val="24"/>
        </w:rPr>
        <w:t>.</w:t>
      </w:r>
    </w:p>
    <w:p w:rsidR="00485216" w:rsidRPr="00C27577" w:rsidRDefault="00485216" w:rsidP="00485216">
      <w:pPr>
        <w:spacing w:line="360" w:lineRule="auto"/>
        <w:jc w:val="both"/>
        <w:rPr>
          <w:rFonts w:ascii="Times New Roman" w:hAnsi="Times New Roman" w:cs="Times New Roman"/>
          <w:b/>
          <w:i/>
          <w:sz w:val="24"/>
          <w:szCs w:val="24"/>
          <w:lang w:val="en-US"/>
        </w:rPr>
      </w:pPr>
      <w:r w:rsidRPr="000D1B80">
        <w:rPr>
          <w:rFonts w:ascii="Times New Roman" w:hAnsi="Times New Roman" w:cs="Times New Roman"/>
          <w:b/>
          <w:i/>
          <w:sz w:val="24"/>
          <w:szCs w:val="24"/>
        </w:rPr>
        <w:t>Vzdělávací nabídka</w:t>
      </w:r>
      <w:r w:rsidR="00C27577">
        <w:rPr>
          <w:rFonts w:ascii="Times New Roman" w:hAnsi="Times New Roman" w:cs="Times New Roman"/>
          <w:b/>
          <w:i/>
          <w:sz w:val="24"/>
          <w:szCs w:val="24"/>
        </w:rPr>
        <w:t>:</w:t>
      </w:r>
      <w:r w:rsidR="00C27577" w:rsidRPr="00C27577">
        <w:t xml:space="preserve"> </w:t>
      </w:r>
      <w:r w:rsidR="00C27577" w:rsidRPr="00C27577">
        <w:rPr>
          <w:rFonts w:ascii="Times New Roman" w:hAnsi="Times New Roman" w:cs="Times New Roman"/>
          <w:sz w:val="24"/>
          <w:szCs w:val="24"/>
        </w:rPr>
        <w:t>receptivní slovesné, literární, výtvarné či dramatické činnosti (poslech pohádek, příběhů, veršů, hudebních skladeb a písní, sledování dramatizací, divadelních scének)</w:t>
      </w:r>
      <w:r w:rsidR="00C27577" w:rsidRPr="00C27577">
        <w:rPr>
          <w:rFonts w:ascii="Times New Roman" w:hAnsi="Times New Roman" w:cs="Times New Roman"/>
          <w:sz w:val="24"/>
          <w:szCs w:val="24"/>
          <w:lang w:val="en-US"/>
        </w:rPr>
        <w:t>;</w:t>
      </w:r>
      <w:r w:rsidR="00C27577" w:rsidRPr="00C27577">
        <w:rPr>
          <w:rFonts w:ascii="Times New Roman" w:hAnsi="Times New Roman" w:cs="Times New Roman"/>
          <w:sz w:val="24"/>
          <w:szCs w:val="24"/>
        </w:rPr>
        <w:t xml:space="preserve">  setkávání se s literárním, dramatickým, výtvarným a hudebním uměním mimo mateřskou školu, návštěvy kulturních a uměleckých míst a akcí zajímavých pro předškolní dítě;  aktivity přibližující dítěti pravidla vzájemného styku (zdvořilost, ohleduplnost, tolerance, spolupráce) a mravní hodnoty (dobro, zlo, spravedlnost, pravda, upřímnost, otevřenost apod.) v jednání lidí</w:t>
      </w:r>
      <w:r w:rsidR="00D40718">
        <w:rPr>
          <w:rFonts w:ascii="Times New Roman" w:hAnsi="Times New Roman" w:cs="Times New Roman"/>
          <w:sz w:val="24"/>
          <w:szCs w:val="24"/>
        </w:rPr>
        <w:t>.</w:t>
      </w:r>
    </w:p>
    <w:p w:rsidR="00147DFC" w:rsidRDefault="00485216" w:rsidP="00D9365E">
      <w:pPr>
        <w:spacing w:line="360" w:lineRule="auto"/>
        <w:jc w:val="both"/>
        <w:rPr>
          <w:rFonts w:ascii="Times New Roman" w:hAnsi="Times New Roman" w:cs="Times New Roman"/>
          <w:sz w:val="24"/>
          <w:szCs w:val="24"/>
        </w:rPr>
      </w:pPr>
      <w:r w:rsidRPr="00D40718">
        <w:rPr>
          <w:rFonts w:ascii="Times New Roman" w:eastAsia="Times" w:hAnsi="Times New Roman" w:cs="Times New Roman"/>
          <w:b/>
          <w:i/>
          <w:sz w:val="24"/>
          <w:szCs w:val="24"/>
        </w:rPr>
        <w:t xml:space="preserve">Očekávané </w:t>
      </w:r>
      <w:r w:rsidRPr="00D40718">
        <w:rPr>
          <w:rFonts w:ascii="Times New Roman" w:eastAsia="Times" w:hAnsi="Times New Roman" w:cs="Times New Roman"/>
          <w:b/>
          <w:i/>
          <w:color w:val="000000"/>
          <w:sz w:val="24"/>
          <w:szCs w:val="24"/>
        </w:rPr>
        <w:t>výstupy:</w:t>
      </w:r>
      <w:r w:rsidRPr="00192D43">
        <w:t xml:space="preserve"> </w:t>
      </w:r>
      <w:r w:rsidR="00C27577" w:rsidRPr="00C27577">
        <w:rPr>
          <w:rFonts w:ascii="Times New Roman" w:hAnsi="Times New Roman" w:cs="Times New Roman"/>
          <w:sz w:val="24"/>
          <w:szCs w:val="24"/>
        </w:rPr>
        <w:t>porozumět běžným neverbálním projevům citových prožitků a nálad druhých; vyjadřovat se prostřednictvím hudebních a hudebně pohybových činností, zvládat základní hudební dovednosti vokální i instrumentální (zazpívat píseň, zacházet s jednoduchými hudebními nástroji, sledovat a rozlišovat rytmus).</w:t>
      </w:r>
    </w:p>
    <w:p w:rsidR="00FE2E5C" w:rsidRDefault="00FE2E5C" w:rsidP="00FE2E5C">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svět – oblast environmentální</w:t>
      </w:r>
    </w:p>
    <w:p w:rsidR="00FE2E5C" w:rsidRPr="00444F13" w:rsidRDefault="00FE2E5C" w:rsidP="00FE2E5C">
      <w:pPr>
        <w:spacing w:line="360" w:lineRule="auto"/>
        <w:jc w:val="both"/>
        <w:rPr>
          <w:rFonts w:ascii="Times New Roman" w:eastAsia="Times" w:hAnsi="Times New Roman" w:cs="Times New Roman"/>
          <w:b/>
          <w:color w:val="000000"/>
          <w:sz w:val="24"/>
          <w:szCs w:val="24"/>
        </w:rPr>
      </w:pPr>
      <w:r w:rsidRPr="002D6CCA">
        <w:rPr>
          <w:rFonts w:ascii="Times" w:eastAsia="Times" w:hAnsi="Times" w:cs="Times"/>
          <w:b/>
          <w:color w:val="000000"/>
          <w:sz w:val="24"/>
          <w:szCs w:val="24"/>
        </w:rPr>
        <w:t>Dílčí vzdělávací cíle</w:t>
      </w:r>
      <w:r>
        <w:rPr>
          <w:rFonts w:ascii="Times" w:eastAsia="Times" w:hAnsi="Times" w:cs="Times"/>
          <w:b/>
          <w:color w:val="000000"/>
          <w:sz w:val="24"/>
          <w:szCs w:val="24"/>
        </w:rPr>
        <w:t>:</w:t>
      </w:r>
      <w:r w:rsidRPr="00FE2E5C">
        <w:rPr>
          <w:rFonts w:ascii="Times" w:eastAsia="Times" w:hAnsi="Times" w:cs="Times"/>
          <w:color w:val="000000"/>
          <w:sz w:val="24"/>
          <w:szCs w:val="24"/>
        </w:rPr>
        <w:t xml:space="preserve"> </w:t>
      </w:r>
      <w:r w:rsidRPr="00444F13">
        <w:rPr>
          <w:rFonts w:ascii="Times New Roman" w:eastAsia="Times" w:hAnsi="Times New Roman" w:cs="Times New Roman"/>
          <w:color w:val="000000"/>
          <w:sz w:val="24"/>
          <w:szCs w:val="24"/>
        </w:rPr>
        <w:t>poznávání jiných kultur</w:t>
      </w:r>
      <w:r w:rsidRPr="00444F13">
        <w:rPr>
          <w:rFonts w:ascii="Times New Roman" w:eastAsia="Times" w:hAnsi="Times New Roman" w:cs="Times New Roman"/>
          <w:color w:val="000000"/>
          <w:sz w:val="24"/>
          <w:szCs w:val="24"/>
          <w:lang w:val="en-US"/>
        </w:rPr>
        <w:t>; ro</w:t>
      </w:r>
      <w:r w:rsidRPr="00444F13">
        <w:rPr>
          <w:rFonts w:ascii="Times New Roman" w:eastAsia="Times" w:hAnsi="Times New Roman" w:cs="Times New Roman"/>
          <w:color w:val="000000"/>
          <w:sz w:val="24"/>
          <w:szCs w:val="24"/>
        </w:rPr>
        <w:t>zvoj úcty k životu ve všech formách</w:t>
      </w:r>
      <w:r w:rsidRPr="00444F13">
        <w:rPr>
          <w:rFonts w:ascii="Times New Roman" w:eastAsia="Times" w:hAnsi="Times New Roman" w:cs="Times New Roman"/>
          <w:color w:val="000000"/>
          <w:sz w:val="24"/>
          <w:szCs w:val="24"/>
          <w:lang w:val="en-US"/>
        </w:rPr>
        <w:t>; v</w:t>
      </w:r>
      <w:r w:rsidRPr="00444F13">
        <w:rPr>
          <w:rFonts w:ascii="Times New Roman" w:eastAsia="Times" w:hAnsi="Times New Roman" w:cs="Times New Roman"/>
          <w:color w:val="000000"/>
          <w:sz w:val="24"/>
          <w:szCs w:val="24"/>
        </w:rPr>
        <w:t>ytvoření povědomí o vlastní sounáležitosti se světem, se živou a neživou přírodou, lidmi společností planetou Zemí.</w:t>
      </w:r>
    </w:p>
    <w:p w:rsidR="00FE2E5C" w:rsidRPr="00FE2E5C" w:rsidRDefault="00FE2E5C" w:rsidP="00FE2E5C">
      <w:pPr>
        <w:spacing w:line="360" w:lineRule="auto"/>
        <w:jc w:val="both"/>
        <w:rPr>
          <w:rFonts w:ascii="Times New Roman" w:hAnsi="Times New Roman" w:cs="Times New Roman"/>
          <w:sz w:val="24"/>
          <w:szCs w:val="24"/>
        </w:rPr>
      </w:pPr>
      <w:r w:rsidRPr="002D6CCA">
        <w:rPr>
          <w:rFonts w:ascii="Times New Roman" w:hAnsi="Times New Roman" w:cs="Times New Roman"/>
          <w:b/>
          <w:i/>
          <w:sz w:val="24"/>
          <w:szCs w:val="24"/>
        </w:rPr>
        <w:t>Vzdělávací nabídka</w:t>
      </w:r>
      <w:r w:rsidRPr="008435F4">
        <w:rPr>
          <w:rFonts w:ascii="Times New Roman" w:hAnsi="Times New Roman" w:cs="Times New Roman"/>
          <w:b/>
          <w:i/>
          <w:sz w:val="24"/>
          <w:szCs w:val="24"/>
        </w:rPr>
        <w:t>:</w:t>
      </w:r>
      <w:r w:rsidRPr="008435F4">
        <w:rPr>
          <w:rFonts w:ascii="Times New Roman" w:hAnsi="Times New Roman" w:cs="Times New Roman"/>
          <w:sz w:val="24"/>
          <w:szCs w:val="24"/>
        </w:rPr>
        <w:t xml:space="preserve"> </w:t>
      </w:r>
      <w:r w:rsidR="00594D63">
        <w:rPr>
          <w:rFonts w:ascii="Times New Roman" w:hAnsi="Times New Roman" w:cs="Times New Roman"/>
          <w:sz w:val="24"/>
          <w:szCs w:val="24"/>
        </w:rPr>
        <w:t>práce s lit</w:t>
      </w:r>
      <w:r>
        <w:rPr>
          <w:rFonts w:ascii="Times New Roman" w:hAnsi="Times New Roman" w:cs="Times New Roman"/>
          <w:sz w:val="24"/>
          <w:szCs w:val="24"/>
        </w:rPr>
        <w:t>erárními texty, s obrazovým materiálem; využívání encyklopedií a dalších médií</w:t>
      </w:r>
      <w:r>
        <w:rPr>
          <w:rFonts w:ascii="Times New Roman" w:hAnsi="Times New Roman" w:cs="Times New Roman"/>
          <w:sz w:val="24"/>
          <w:szCs w:val="24"/>
          <w:lang w:val="en-US"/>
        </w:rPr>
        <w:t xml:space="preserve">; </w:t>
      </w:r>
      <w:r w:rsidR="00A4749F" w:rsidRPr="00A4749F">
        <w:rPr>
          <w:rFonts w:ascii="Times New Roman" w:hAnsi="Times New Roman" w:cs="Times New Roman"/>
          <w:sz w:val="24"/>
          <w:szCs w:val="24"/>
        </w:rPr>
        <w:t>využívání přirozených podnětů, situací a praktických ukázek v životě a okolí dítěte k seznamování dítěte s elementárními dítěti srozumitelnými reáliemi o naší republice</w:t>
      </w:r>
      <w:r w:rsidR="00D40718">
        <w:rPr>
          <w:rFonts w:ascii="Times New Roman" w:hAnsi="Times New Roman" w:cs="Times New Roman"/>
          <w:sz w:val="24"/>
          <w:szCs w:val="24"/>
        </w:rPr>
        <w:t>.</w:t>
      </w:r>
    </w:p>
    <w:p w:rsidR="00FE2E5C" w:rsidRPr="00444F13" w:rsidRDefault="00FE2E5C" w:rsidP="00FE2E5C">
      <w:pPr>
        <w:spacing w:line="360" w:lineRule="auto"/>
        <w:jc w:val="both"/>
        <w:rPr>
          <w:rFonts w:ascii="Times New Roman" w:hAnsi="Times New Roman" w:cs="Times New Roman"/>
          <w:sz w:val="24"/>
          <w:szCs w:val="24"/>
        </w:rPr>
      </w:pPr>
      <w:r w:rsidRPr="002D6CCA">
        <w:rPr>
          <w:rFonts w:ascii="Times" w:eastAsia="Times" w:hAnsi="Times" w:cs="Times"/>
          <w:b/>
          <w:i/>
          <w:sz w:val="24"/>
          <w:szCs w:val="24"/>
        </w:rPr>
        <w:t xml:space="preserve">Očekávané </w:t>
      </w:r>
      <w:r w:rsidRPr="002D6CCA">
        <w:rPr>
          <w:rFonts w:ascii="Times" w:eastAsia="Times" w:hAnsi="Times" w:cs="Times"/>
          <w:b/>
          <w:i/>
          <w:color w:val="000000"/>
          <w:sz w:val="24"/>
          <w:szCs w:val="24"/>
        </w:rPr>
        <w:t>výstupy</w:t>
      </w:r>
      <w:r w:rsidRPr="002D6CCA">
        <w:rPr>
          <w:rFonts w:ascii="Times New Roman" w:eastAsia="Times" w:hAnsi="Times New Roman" w:cs="Times New Roman"/>
          <w:b/>
          <w:i/>
          <w:color w:val="000000"/>
          <w:sz w:val="24"/>
          <w:szCs w:val="24"/>
        </w:rPr>
        <w:t xml:space="preserve">: </w:t>
      </w:r>
      <w:r w:rsidR="00A4749F" w:rsidRPr="00444F13">
        <w:rPr>
          <w:rFonts w:ascii="Times New Roman" w:hAnsi="Times New Roman" w:cs="Times New Roman"/>
          <w:sz w:val="24"/>
          <w:szCs w:val="24"/>
        </w:rPr>
        <w:t>mít povědomí o širším společenském, věcném, přírodním, kulturním i technickém prostředí i jeho dění v rozsahu praktických zkušeností a dostupných praktických ukázek v okolí dítěte</w:t>
      </w:r>
      <w:r w:rsidR="00A4749F" w:rsidRPr="00444F13">
        <w:rPr>
          <w:rFonts w:ascii="Times New Roman" w:hAnsi="Times New Roman" w:cs="Times New Roman"/>
          <w:sz w:val="24"/>
          <w:szCs w:val="24"/>
          <w:lang w:val="en-US"/>
        </w:rPr>
        <w:t xml:space="preserve">; </w:t>
      </w:r>
      <w:r w:rsidR="00A4749F" w:rsidRPr="00444F13">
        <w:rPr>
          <w:rFonts w:ascii="Times New Roman" w:hAnsi="Times New Roman" w:cs="Times New Roman"/>
          <w:sz w:val="24"/>
          <w:szCs w:val="24"/>
        </w:rPr>
        <w:t xml:space="preserve"> zvládat běžné činnosti a požadavky kladené na dítě i jednoduché praktické situace, které se doma a v mateřské škole opakují, chovat se přiměřeně a bezpečně doma i na veřejnosti (na ulici, na hřišti, v obchodě, u lékaře apod.)</w:t>
      </w:r>
      <w:r w:rsidR="00A4749F" w:rsidRPr="00444F13">
        <w:rPr>
          <w:rFonts w:ascii="Times New Roman" w:hAnsi="Times New Roman" w:cs="Times New Roman"/>
          <w:sz w:val="24"/>
          <w:szCs w:val="24"/>
          <w:lang w:val="en-US"/>
        </w:rPr>
        <w:t>;</w:t>
      </w:r>
      <w:r w:rsidR="00A4749F" w:rsidRPr="00444F13">
        <w:rPr>
          <w:rFonts w:ascii="Times New Roman" w:hAnsi="Times New Roman" w:cs="Times New Roman"/>
          <w:sz w:val="24"/>
          <w:szCs w:val="24"/>
        </w:rPr>
        <w:t xml:space="preserve"> porozumět, že změny jsou přirozené a samozřejmé (všechno kolem se mění, vyvíjí, pohybuje a proměňuje) a že s těmito </w:t>
      </w:r>
      <w:r w:rsidR="00A4749F" w:rsidRPr="00444F13">
        <w:rPr>
          <w:rFonts w:ascii="Times New Roman" w:hAnsi="Times New Roman" w:cs="Times New Roman"/>
          <w:sz w:val="24"/>
          <w:szCs w:val="24"/>
        </w:rPr>
        <w:lastRenderedPageBreak/>
        <w:t>změnami je třeba v životě počítat, přizpůsobovat se běžně proměnlivým okolnostem doma i v mateřské škole.</w:t>
      </w:r>
    </w:p>
    <w:p w:rsidR="00147DFC" w:rsidRPr="0061630C" w:rsidRDefault="00781C7F"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Rozvoj klíčových kompetencí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w:t>
      </w:r>
      <w:r w:rsidR="00781C7F" w:rsidRPr="0061630C">
        <w:rPr>
          <w:rFonts w:ascii="Times New Roman" w:hAnsi="Times New Roman" w:cs="Times New Roman"/>
          <w:b/>
          <w:sz w:val="24"/>
          <w:szCs w:val="24"/>
        </w:rPr>
        <w:t xml:space="preserve"> k učení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21"/>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Podporovat elementární poznatky o světě lidí, kultury.</w:t>
      </w:r>
    </w:p>
    <w:p w:rsidR="00147DFC" w:rsidRPr="0061630C" w:rsidRDefault="00147DFC" w:rsidP="00A36557">
      <w:pPr>
        <w:numPr>
          <w:ilvl w:val="0"/>
          <w:numId w:val="21"/>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Rozvíjet aktivitu dětí a radost z toho, co samo dokáže.</w:t>
      </w:r>
    </w:p>
    <w:p w:rsidR="00147DFC" w:rsidRPr="0061630C" w:rsidRDefault="00C137D8" w:rsidP="00A36557">
      <w:pPr>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Učit </w:t>
      </w:r>
      <w:r w:rsidR="00147DFC" w:rsidRPr="0061630C">
        <w:rPr>
          <w:rFonts w:ascii="Times New Roman" w:hAnsi="Times New Roman" w:cs="Times New Roman"/>
          <w:sz w:val="24"/>
          <w:szCs w:val="24"/>
        </w:rPr>
        <w:t>děti, aby vědomě vyvíjely úsilí a soustředily se na danou činnost.</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 řešení problémů</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22"/>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Učit řešit problémy na základě vlastní zkušenosti.</w:t>
      </w:r>
    </w:p>
    <w:p w:rsidR="00147DFC" w:rsidRPr="0061630C" w:rsidRDefault="00147DFC" w:rsidP="00A36557">
      <w:pPr>
        <w:numPr>
          <w:ilvl w:val="0"/>
          <w:numId w:val="22"/>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Za pomoci dospělé oso</w:t>
      </w:r>
      <w:r w:rsidR="00C137D8">
        <w:rPr>
          <w:rFonts w:ascii="Times New Roman" w:hAnsi="Times New Roman" w:cs="Times New Roman"/>
          <w:sz w:val="24"/>
          <w:szCs w:val="24"/>
        </w:rPr>
        <w:t xml:space="preserve">by vést dítě k určení a řešení </w:t>
      </w:r>
      <w:r w:rsidRPr="0061630C">
        <w:rPr>
          <w:rFonts w:ascii="Times New Roman" w:hAnsi="Times New Roman" w:cs="Times New Roman"/>
          <w:sz w:val="24"/>
          <w:szCs w:val="24"/>
        </w:rPr>
        <w:t>složitějšího problému.</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komunikativní</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5D2444" w:rsidRPr="00444F13" w:rsidRDefault="00147DFC" w:rsidP="00A36557">
      <w:pPr>
        <w:numPr>
          <w:ilvl w:val="0"/>
          <w:numId w:val="23"/>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Podporovat u dětí rozvoj slovní zásoby a komunikaci bez zábran a ostychu</w:t>
      </w:r>
      <w:r w:rsidR="00D40718" w:rsidRPr="00444F13">
        <w:rPr>
          <w:rFonts w:ascii="Times New Roman" w:hAnsi="Times New Roman" w:cs="Times New Roman"/>
          <w:sz w:val="24"/>
          <w:szCs w:val="24"/>
        </w:rPr>
        <w:t>.</w:t>
      </w:r>
    </w:p>
    <w:p w:rsidR="005D2444" w:rsidRPr="00444F13" w:rsidRDefault="005D2444" w:rsidP="00A36557">
      <w:pPr>
        <w:numPr>
          <w:ilvl w:val="0"/>
          <w:numId w:val="23"/>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Vést k využívání informativních a komunikativních prostředků, se kterými se dítě běžn</w:t>
      </w:r>
      <w:r w:rsidR="002C31AA" w:rsidRPr="00444F13">
        <w:rPr>
          <w:rFonts w:ascii="Times New Roman" w:hAnsi="Times New Roman" w:cs="Times New Roman"/>
          <w:sz w:val="24"/>
          <w:szCs w:val="24"/>
        </w:rPr>
        <w:t>ě setkává (knížky, encyklopedie</w:t>
      </w:r>
      <w:r w:rsidRPr="00444F13">
        <w:rPr>
          <w:rFonts w:ascii="Times New Roman" w:hAnsi="Times New Roman" w:cs="Times New Roman"/>
          <w:sz w:val="24"/>
          <w:szCs w:val="24"/>
        </w:rPr>
        <w:t>).</w:t>
      </w:r>
    </w:p>
    <w:p w:rsidR="00147DFC" w:rsidRPr="00444F13" w:rsidRDefault="00147DFC" w:rsidP="00A36557">
      <w:pPr>
        <w:numPr>
          <w:ilvl w:val="0"/>
          <w:numId w:val="23"/>
        </w:numPr>
        <w:spacing w:after="0" w:line="360" w:lineRule="auto"/>
        <w:jc w:val="both"/>
        <w:rPr>
          <w:rFonts w:ascii="Times New Roman" w:hAnsi="Times New Roman" w:cs="Times New Roman"/>
          <w:sz w:val="24"/>
          <w:szCs w:val="24"/>
        </w:rPr>
      </w:pPr>
      <w:r w:rsidRPr="00444F13">
        <w:rPr>
          <w:rFonts w:ascii="Times New Roman" w:hAnsi="Times New Roman" w:cs="Times New Roman"/>
          <w:sz w:val="24"/>
          <w:szCs w:val="24"/>
        </w:rPr>
        <w:t>Učit děti domlouvat se gesty i slovy.</w:t>
      </w:r>
    </w:p>
    <w:p w:rsidR="00147DFC" w:rsidRPr="00444F13" w:rsidRDefault="00147DFC" w:rsidP="00D9365E">
      <w:pPr>
        <w:spacing w:line="360" w:lineRule="auto"/>
        <w:jc w:val="both"/>
        <w:rPr>
          <w:rFonts w:ascii="Times New Roman" w:hAnsi="Times New Roman" w:cs="Times New Roman"/>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sociální a personální</w:t>
      </w:r>
    </w:p>
    <w:p w:rsidR="00147DFC" w:rsidRPr="0061630C" w:rsidRDefault="00DC22A7"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24"/>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Vést děti k tomu, aby byly schopny se prosadit ve skupině vrstevníků.</w:t>
      </w:r>
    </w:p>
    <w:p w:rsidR="00147DFC" w:rsidRPr="0061630C" w:rsidRDefault="00147DFC" w:rsidP="00A36557">
      <w:pPr>
        <w:numPr>
          <w:ilvl w:val="0"/>
          <w:numId w:val="24"/>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Učit děti podřídit se ve skupině vrstevníků.</w:t>
      </w:r>
    </w:p>
    <w:p w:rsidR="00147DFC" w:rsidRPr="0061630C" w:rsidRDefault="00147DFC" w:rsidP="00A36557">
      <w:pPr>
        <w:numPr>
          <w:ilvl w:val="0"/>
          <w:numId w:val="24"/>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Nabádat děti k dodržování společných pravidel.</w:t>
      </w:r>
    </w:p>
    <w:p w:rsidR="00147DFC" w:rsidRPr="0061630C" w:rsidRDefault="00147DFC" w:rsidP="00A36557">
      <w:pPr>
        <w:numPr>
          <w:ilvl w:val="0"/>
          <w:numId w:val="24"/>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Napodobovat modely prosociálního chování a mezilidských vztahů.</w:t>
      </w:r>
    </w:p>
    <w:p w:rsidR="00147DFC" w:rsidRPr="0061630C" w:rsidRDefault="00147DFC" w:rsidP="00D9365E">
      <w:pPr>
        <w:spacing w:line="360" w:lineRule="auto"/>
        <w:jc w:val="both"/>
        <w:rPr>
          <w:rFonts w:ascii="Times New Roman" w:hAnsi="Times New Roman" w:cs="Times New Roman"/>
          <w:sz w:val="24"/>
          <w:szCs w:val="24"/>
        </w:rPr>
      </w:pP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Kompetence činnostní a občanská</w:t>
      </w:r>
    </w:p>
    <w:p w:rsidR="00147DFC" w:rsidRPr="0061630C" w:rsidRDefault="00147DFC" w:rsidP="00D9365E">
      <w:pPr>
        <w:spacing w:line="360" w:lineRule="auto"/>
        <w:jc w:val="both"/>
        <w:rPr>
          <w:rFonts w:ascii="Times New Roman" w:hAnsi="Times New Roman" w:cs="Times New Roman"/>
          <w:b/>
          <w:sz w:val="24"/>
          <w:szCs w:val="24"/>
        </w:rPr>
      </w:pPr>
      <w:r w:rsidRPr="0061630C">
        <w:rPr>
          <w:rFonts w:ascii="Times New Roman" w:hAnsi="Times New Roman" w:cs="Times New Roman"/>
          <w:b/>
          <w:sz w:val="24"/>
          <w:szCs w:val="24"/>
        </w:rPr>
        <w:t>Budeme:</w:t>
      </w:r>
    </w:p>
    <w:p w:rsidR="00147DFC" w:rsidRPr="0061630C" w:rsidRDefault="00147DFC" w:rsidP="00A36557">
      <w:pPr>
        <w:numPr>
          <w:ilvl w:val="0"/>
          <w:numId w:val="25"/>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Učit děti plánovat a organizovat svoje činnosti a hry.</w:t>
      </w:r>
    </w:p>
    <w:p w:rsidR="00147DFC" w:rsidRPr="0061630C" w:rsidRDefault="00147DFC" w:rsidP="00A36557">
      <w:pPr>
        <w:numPr>
          <w:ilvl w:val="0"/>
          <w:numId w:val="25"/>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Vštěpovat dětem smysl pro povinnost ve hře i práci.</w:t>
      </w:r>
    </w:p>
    <w:p w:rsidR="00147DFC" w:rsidRPr="0061630C" w:rsidRDefault="00147DFC" w:rsidP="00A36557">
      <w:pPr>
        <w:numPr>
          <w:ilvl w:val="0"/>
          <w:numId w:val="25"/>
        </w:num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Podporovat zájem dítěte o druhé, i o to, co se kolem děje.</w:t>
      </w:r>
    </w:p>
    <w:p w:rsidR="00147DFC" w:rsidRDefault="00147DFC" w:rsidP="00D9365E">
      <w:pPr>
        <w:spacing w:line="360" w:lineRule="auto"/>
        <w:jc w:val="both"/>
        <w:rPr>
          <w:rFonts w:ascii="Times New Roman" w:hAnsi="Times New Roman" w:cs="Times New Roman"/>
          <w:sz w:val="24"/>
          <w:szCs w:val="24"/>
        </w:rPr>
      </w:pPr>
    </w:p>
    <w:p w:rsidR="00EB35B9" w:rsidRDefault="00EB35B9" w:rsidP="002179D0">
      <w:pPr>
        <w:spacing w:after="100" w:line="240" w:lineRule="auto"/>
        <w:rPr>
          <w:rFonts w:ascii="Times New Roman" w:eastAsia="Times New Roman" w:hAnsi="Times New Roman" w:cs="Times New Roman"/>
          <w:b/>
          <w:color w:val="4F81BD"/>
          <w:sz w:val="28"/>
          <w:szCs w:val="28"/>
          <w:lang w:eastAsia="cs-CZ"/>
        </w:rPr>
      </w:pPr>
    </w:p>
    <w:p w:rsidR="002179D0" w:rsidRPr="002179D0" w:rsidRDefault="002179D0" w:rsidP="002179D0">
      <w:pPr>
        <w:spacing w:after="100" w:line="240" w:lineRule="auto"/>
        <w:rPr>
          <w:rFonts w:ascii="Times New Roman" w:eastAsia="Times New Roman" w:hAnsi="Times New Roman" w:cs="Times New Roman"/>
          <w:b/>
          <w:color w:val="4F81BD"/>
          <w:sz w:val="32"/>
          <w:szCs w:val="32"/>
          <w:lang w:eastAsia="cs-CZ"/>
        </w:rPr>
      </w:pPr>
      <w:r>
        <w:rPr>
          <w:rFonts w:ascii="Times New Roman" w:eastAsia="Times New Roman" w:hAnsi="Times New Roman" w:cs="Times New Roman"/>
          <w:b/>
          <w:color w:val="4F81BD"/>
          <w:sz w:val="28"/>
          <w:szCs w:val="28"/>
          <w:lang w:eastAsia="cs-CZ"/>
        </w:rPr>
        <w:t>7</w:t>
      </w:r>
      <w:r w:rsidRPr="002179D0">
        <w:rPr>
          <w:rFonts w:ascii="Times New Roman" w:eastAsia="Times New Roman" w:hAnsi="Times New Roman" w:cs="Times New Roman"/>
          <w:b/>
          <w:color w:val="4F81BD"/>
          <w:sz w:val="28"/>
          <w:szCs w:val="28"/>
          <w:lang w:eastAsia="cs-CZ"/>
        </w:rPr>
        <w:t xml:space="preserve">. </w:t>
      </w:r>
      <w:r w:rsidRPr="002179D0">
        <w:rPr>
          <w:rFonts w:ascii="Times New Roman" w:eastAsia="Times New Roman" w:hAnsi="Times New Roman" w:cs="Times New Roman"/>
          <w:b/>
          <w:color w:val="4F81BD"/>
          <w:sz w:val="32"/>
          <w:szCs w:val="32"/>
          <w:lang w:eastAsia="cs-CZ"/>
        </w:rPr>
        <w:t xml:space="preserve">OBSAH VZDĚLÁVÁNÍ </w:t>
      </w:r>
      <w:r w:rsidRPr="002179D0">
        <w:rPr>
          <w:rFonts w:ascii="Times New Roman" w:hAnsi="Times New Roman" w:cs="Times New Roman"/>
          <w:b/>
          <w:color w:val="4F81BD"/>
          <w:sz w:val="32"/>
          <w:szCs w:val="32"/>
        </w:rPr>
        <w:t>DĚTÍ OD DVOU DO TŘÍ LET</w:t>
      </w:r>
    </w:p>
    <w:p w:rsidR="002179D0" w:rsidRPr="002179D0" w:rsidRDefault="002179D0" w:rsidP="00E35E9B">
      <w:pPr>
        <w:spacing w:line="360" w:lineRule="auto"/>
        <w:jc w:val="both"/>
        <w:rPr>
          <w:rFonts w:ascii="Times New Roman" w:hAnsi="Times New Roman" w:cs="Times New Roman"/>
          <w:color w:val="4F81BD"/>
          <w:sz w:val="32"/>
          <w:szCs w:val="32"/>
        </w:rPr>
      </w:pPr>
    </w:p>
    <w:p w:rsidR="001D198A" w:rsidRDefault="00E35E9B" w:rsidP="001D19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dvouletých dětí podporujeme </w:t>
      </w:r>
      <w:r w:rsidRPr="00521E42">
        <w:rPr>
          <w:rFonts w:ascii="Times New Roman" w:hAnsi="Times New Roman" w:cs="Times New Roman"/>
          <w:sz w:val="24"/>
          <w:szCs w:val="24"/>
        </w:rPr>
        <w:t xml:space="preserve">touhu po </w:t>
      </w:r>
      <w:r>
        <w:rPr>
          <w:rFonts w:ascii="Times New Roman" w:hAnsi="Times New Roman" w:cs="Times New Roman"/>
          <w:sz w:val="24"/>
          <w:szCs w:val="24"/>
        </w:rPr>
        <w:t xml:space="preserve">poznání, objevování, poznávání </w:t>
      </w:r>
      <w:r w:rsidRPr="00521E42">
        <w:rPr>
          <w:rFonts w:ascii="Times New Roman" w:hAnsi="Times New Roman" w:cs="Times New Roman"/>
          <w:sz w:val="24"/>
          <w:szCs w:val="24"/>
        </w:rPr>
        <w:t xml:space="preserve">všemi smysly.  </w:t>
      </w:r>
    </w:p>
    <w:p w:rsidR="00E35E9B" w:rsidRDefault="00E35E9B" w:rsidP="00E35E9B">
      <w:pPr>
        <w:spacing w:line="360" w:lineRule="auto"/>
        <w:jc w:val="both"/>
        <w:rPr>
          <w:rFonts w:ascii="Times New Roman" w:hAnsi="Times New Roman" w:cs="Times New Roman"/>
          <w:sz w:val="24"/>
          <w:szCs w:val="24"/>
        </w:rPr>
      </w:pPr>
      <w:r w:rsidRPr="00521E42">
        <w:rPr>
          <w:rFonts w:ascii="Times New Roman" w:hAnsi="Times New Roman" w:cs="Times New Roman"/>
          <w:sz w:val="24"/>
          <w:szCs w:val="24"/>
        </w:rPr>
        <w:t>Při pohybových hrách rozvíjíme celkovou obratnost dítěte. V pěti ná</w:t>
      </w:r>
      <w:r>
        <w:rPr>
          <w:rFonts w:ascii="Times New Roman" w:hAnsi="Times New Roman" w:cs="Times New Roman"/>
          <w:sz w:val="24"/>
          <w:szCs w:val="24"/>
        </w:rPr>
        <w:t xml:space="preserve">sledujících blocích posilujeme </w:t>
      </w:r>
      <w:r w:rsidRPr="00521E42">
        <w:rPr>
          <w:rFonts w:ascii="Times New Roman" w:hAnsi="Times New Roman" w:cs="Times New Roman"/>
          <w:sz w:val="24"/>
          <w:szCs w:val="24"/>
        </w:rPr>
        <w:t>a rozvíjíme hygienické návyky</w:t>
      </w:r>
      <w:r>
        <w:rPr>
          <w:rFonts w:ascii="Times New Roman" w:hAnsi="Times New Roman" w:cs="Times New Roman"/>
          <w:sz w:val="24"/>
          <w:szCs w:val="24"/>
        </w:rPr>
        <w:t>,</w:t>
      </w:r>
      <w:r w:rsidRPr="00521E42">
        <w:rPr>
          <w:rFonts w:ascii="Times New Roman" w:hAnsi="Times New Roman" w:cs="Times New Roman"/>
          <w:sz w:val="24"/>
          <w:szCs w:val="24"/>
        </w:rPr>
        <w:t xml:space="preserve"> osamostatňování dítěte, ale i základy společenských vztahů</w:t>
      </w:r>
      <w:r w:rsidR="00AB5C75">
        <w:rPr>
          <w:rFonts w:ascii="Times New Roman" w:hAnsi="Times New Roman" w:cs="Times New Roman"/>
          <w:sz w:val="24"/>
          <w:szCs w:val="24"/>
        </w:rPr>
        <w:t>.</w:t>
      </w:r>
    </w:p>
    <w:p w:rsidR="00E35E9B" w:rsidRPr="00521E42" w:rsidRDefault="00E35E9B" w:rsidP="00E35E9B">
      <w:pPr>
        <w:spacing w:line="360" w:lineRule="auto"/>
        <w:jc w:val="both"/>
        <w:rPr>
          <w:rFonts w:ascii="Times New Roman" w:hAnsi="Times New Roman" w:cs="Times New Roman"/>
          <w:sz w:val="24"/>
          <w:szCs w:val="24"/>
        </w:rPr>
      </w:pPr>
    </w:p>
    <w:p w:rsidR="00E35E9B" w:rsidRPr="00380BB1" w:rsidRDefault="00E35E9B" w:rsidP="00E35E9B">
      <w:pPr>
        <w:pStyle w:val="Nadpis2"/>
        <w:rPr>
          <w:rFonts w:ascii="Times New Roman" w:hAnsi="Times New Roman" w:cs="Times New Roman"/>
          <w:color w:val="7030A0"/>
        </w:rPr>
      </w:pPr>
      <w:r w:rsidRPr="00380BB1">
        <w:rPr>
          <w:rFonts w:ascii="Times New Roman" w:hAnsi="Times New Roman" w:cs="Times New Roman"/>
          <w:color w:val="7030A0"/>
        </w:rPr>
        <w:t>ŽIJEME VE SVĚTĚ LIDÍ</w:t>
      </w:r>
    </w:p>
    <w:p w:rsidR="00CF3E32" w:rsidRPr="00CF3E32" w:rsidRDefault="00CF3E32" w:rsidP="00CF3E32">
      <w:pPr>
        <w:rPr>
          <w:lang w:eastAsia="cs-CZ"/>
        </w:rPr>
      </w:pPr>
    </w:p>
    <w:p w:rsidR="00C411CA" w:rsidRPr="008017E4" w:rsidRDefault="00C411CA" w:rsidP="00C411CA">
      <w:pPr>
        <w:rPr>
          <w:rFonts w:ascii="Times New Roman" w:eastAsia="Times New Roman" w:hAnsi="Times New Roman" w:cs="Times New Roman"/>
          <w:sz w:val="24"/>
          <w:szCs w:val="24"/>
          <w:lang w:eastAsia="cs-CZ"/>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411CA">
        <w:rPr>
          <w:rFonts w:ascii="Times New Roman" w:hAnsi="Times New Roman" w:cs="Times New Roman"/>
          <w:sz w:val="24"/>
          <w:szCs w:val="24"/>
        </w:rPr>
        <w:t xml:space="preserve"> </w:t>
      </w:r>
      <w:r>
        <w:rPr>
          <w:rFonts w:ascii="Times New Roman" w:hAnsi="Times New Roman" w:cs="Times New Roman"/>
          <w:sz w:val="24"/>
          <w:szCs w:val="24"/>
        </w:rPr>
        <w:t>a</w:t>
      </w:r>
      <w:r w:rsidRPr="008017E4">
        <w:rPr>
          <w:rFonts w:ascii="Times New Roman" w:hAnsi="Times New Roman" w:cs="Times New Roman"/>
          <w:sz w:val="24"/>
          <w:szCs w:val="24"/>
        </w:rPr>
        <w:t>daptační program (</w:t>
      </w:r>
      <w:r>
        <w:rPr>
          <w:rFonts w:ascii="Times New Roman" w:hAnsi="Times New Roman" w:cs="Times New Roman"/>
          <w:sz w:val="24"/>
          <w:szCs w:val="24"/>
        </w:rPr>
        <w:t xml:space="preserve">usnadnění adaptace - </w:t>
      </w:r>
      <w:r w:rsidRPr="008017E4">
        <w:rPr>
          <w:rFonts w:ascii="Times New Roman" w:hAnsi="Times New Roman" w:cs="Times New Roman"/>
          <w:sz w:val="24"/>
          <w:szCs w:val="24"/>
        </w:rPr>
        <w:t>seznámení s</w:t>
      </w:r>
      <w:r>
        <w:rPr>
          <w:rFonts w:ascii="Times New Roman" w:hAnsi="Times New Roman" w:cs="Times New Roman"/>
          <w:sz w:val="24"/>
          <w:szCs w:val="24"/>
        </w:rPr>
        <w:t> </w:t>
      </w:r>
      <w:r w:rsidRPr="008017E4">
        <w:rPr>
          <w:rFonts w:ascii="Times New Roman" w:hAnsi="Times New Roman" w:cs="Times New Roman"/>
          <w:sz w:val="24"/>
          <w:szCs w:val="24"/>
        </w:rPr>
        <w:t>prostředím</w:t>
      </w:r>
      <w:r>
        <w:rPr>
          <w:rFonts w:ascii="Times New Roman" w:hAnsi="Times New Roman" w:cs="Times New Roman"/>
          <w:sz w:val="24"/>
          <w:szCs w:val="24"/>
        </w:rPr>
        <w:t xml:space="preserve"> a orientace v něm</w:t>
      </w:r>
      <w:r w:rsidRPr="008017E4">
        <w:rPr>
          <w:rFonts w:ascii="Times New Roman" w:hAnsi="Times New Roman" w:cs="Times New Roman"/>
          <w:sz w:val="24"/>
          <w:szCs w:val="24"/>
        </w:rPr>
        <w:t xml:space="preserve">, </w:t>
      </w:r>
      <w:r>
        <w:rPr>
          <w:rFonts w:ascii="Times New Roman" w:hAnsi="Times New Roman" w:cs="Times New Roman"/>
          <w:sz w:val="24"/>
          <w:szCs w:val="24"/>
        </w:rPr>
        <w:t>o</w:t>
      </w:r>
      <w:r w:rsidRPr="008017E4">
        <w:rPr>
          <w:rFonts w:ascii="Times New Roman" w:hAnsi="Times New Roman" w:cs="Times New Roman"/>
          <w:sz w:val="24"/>
          <w:szCs w:val="24"/>
        </w:rPr>
        <w:t>dloučení se na určitou od rodičů, vnímat režimové uspořádání dne)</w:t>
      </w:r>
      <w:r>
        <w:rPr>
          <w:rFonts w:ascii="Times New Roman" w:hAnsi="Times New Roman" w:cs="Times New Roman"/>
          <w:sz w:val="24"/>
          <w:szCs w:val="24"/>
          <w:lang w:val="en-GB"/>
        </w:rPr>
        <w:t>;</w:t>
      </w:r>
      <w:r w:rsidRPr="008017E4">
        <w:rPr>
          <w:rFonts w:ascii="Times New Roman" w:hAnsi="Times New Roman" w:cs="Times New Roman"/>
          <w:sz w:val="24"/>
          <w:szCs w:val="24"/>
        </w:rPr>
        <w:t xml:space="preserve"> </w:t>
      </w:r>
      <w:r>
        <w:rPr>
          <w:rFonts w:ascii="Times New Roman" w:hAnsi="Times New Roman" w:cs="Times New Roman"/>
          <w:sz w:val="24"/>
          <w:szCs w:val="24"/>
        </w:rPr>
        <w:t xml:space="preserve">upevňovat hygienické a kulturně společenské návyky. </w:t>
      </w:r>
    </w:p>
    <w:p w:rsidR="00C411CA" w:rsidRPr="0061630C" w:rsidRDefault="00C411CA" w:rsidP="00C411CA">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rozsah: přibližně cca 8 týdnů</w:t>
      </w:r>
      <w:r w:rsidR="00D40718">
        <w:rPr>
          <w:rFonts w:ascii="Times New Roman" w:hAnsi="Times New Roman" w:cs="Times New Roman"/>
          <w:sz w:val="24"/>
          <w:szCs w:val="24"/>
        </w:rPr>
        <w:t>.</w:t>
      </w:r>
    </w:p>
    <w:p w:rsidR="00C411CA" w:rsidRPr="0061630C" w:rsidRDefault="00C411CA" w:rsidP="00C411CA">
      <w:pPr>
        <w:spacing w:line="360" w:lineRule="auto"/>
        <w:jc w:val="both"/>
        <w:rPr>
          <w:rFonts w:ascii="Times New Roman" w:hAnsi="Times New Roman" w:cs="Times New Roman"/>
          <w:sz w:val="24"/>
          <w:szCs w:val="24"/>
        </w:rPr>
      </w:pPr>
      <w:r w:rsidRPr="0087215B">
        <w:rPr>
          <w:rFonts w:ascii="Times New Roman" w:hAnsi="Times New Roman" w:cs="Times New Roman"/>
          <w:b/>
          <w:sz w:val="24"/>
          <w:szCs w:val="24"/>
          <w:u w:val="single"/>
        </w:rPr>
        <w:t>Dílčí cíle, nabídka, výstupy podle vzdělávacích oblastí</w:t>
      </w:r>
    </w:p>
    <w:p w:rsidR="00C411CA" w:rsidRPr="006E1610" w:rsidRDefault="00C411CA" w:rsidP="00C411CA">
      <w:pPr>
        <w:widowControl w:val="0"/>
        <w:pBdr>
          <w:top w:val="nil"/>
          <w:left w:val="nil"/>
          <w:bottom w:val="nil"/>
          <w:right w:val="nil"/>
          <w:between w:val="nil"/>
        </w:pBdr>
        <w:spacing w:after="100"/>
        <w:rPr>
          <w:rFonts w:ascii="Times" w:eastAsia="Times" w:hAnsi="Times" w:cs="Times"/>
          <w:b/>
          <w:color w:val="000000"/>
          <w:sz w:val="24"/>
          <w:szCs w:val="24"/>
        </w:rPr>
      </w:pPr>
      <w:r w:rsidRPr="006E1610">
        <w:rPr>
          <w:rFonts w:ascii="Times" w:eastAsia="Times" w:hAnsi="Times" w:cs="Times"/>
          <w:b/>
          <w:color w:val="000000"/>
          <w:sz w:val="24"/>
          <w:szCs w:val="24"/>
        </w:rPr>
        <w:t>▪ Dítě a jeho tělo – oblast biologická</w:t>
      </w:r>
    </w:p>
    <w:p w:rsidR="00C411CA" w:rsidRPr="00FF16D5" w:rsidRDefault="00C411CA" w:rsidP="00C411CA">
      <w:pPr>
        <w:widowControl w:val="0"/>
        <w:pBdr>
          <w:top w:val="nil"/>
          <w:left w:val="nil"/>
          <w:bottom w:val="nil"/>
          <w:right w:val="nil"/>
          <w:between w:val="nil"/>
        </w:pBdr>
        <w:spacing w:after="100"/>
        <w:rPr>
          <w:rFonts w:ascii="Times" w:eastAsia="Times" w:hAnsi="Times" w:cs="Times"/>
          <w:b/>
          <w:i/>
          <w:color w:val="000000"/>
          <w:sz w:val="24"/>
          <w:szCs w:val="24"/>
        </w:rPr>
      </w:pPr>
      <w:r w:rsidRPr="001D5B82">
        <w:rPr>
          <w:rFonts w:ascii="Times" w:eastAsia="Times" w:hAnsi="Times" w:cs="Times"/>
          <w:b/>
          <w:i/>
          <w:color w:val="000000"/>
          <w:sz w:val="24"/>
          <w:szCs w:val="24"/>
        </w:rPr>
        <w:t xml:space="preserve">Dílčí vzdělávací cíle: </w:t>
      </w:r>
      <w:r w:rsidRPr="00FF16D5">
        <w:rPr>
          <w:rFonts w:ascii="Times" w:eastAsia="Times" w:hAnsi="Times" w:cs="Times"/>
          <w:color w:val="000000"/>
          <w:sz w:val="24"/>
          <w:szCs w:val="24"/>
        </w:rPr>
        <w:t>uvědomění si vlastního těla</w:t>
      </w:r>
      <w:r>
        <w:rPr>
          <w:rFonts w:ascii="Times" w:eastAsia="Times" w:hAnsi="Times" w:cs="Times"/>
          <w:color w:val="000000"/>
          <w:sz w:val="24"/>
          <w:szCs w:val="24"/>
        </w:rPr>
        <w:t>;</w:t>
      </w:r>
      <w:r w:rsidRPr="00FF16D5">
        <w:rPr>
          <w:rFonts w:ascii="Times" w:eastAsia="Times" w:hAnsi="Times" w:cs="Times"/>
          <w:color w:val="000000"/>
          <w:sz w:val="24"/>
          <w:szCs w:val="24"/>
        </w:rPr>
        <w:t xml:space="preserve"> osvojení si poznatků a </w:t>
      </w:r>
      <w:r w:rsidR="00AB5C75">
        <w:rPr>
          <w:rFonts w:ascii="Times" w:eastAsia="Times" w:hAnsi="Times" w:cs="Times"/>
          <w:color w:val="000000"/>
          <w:sz w:val="24"/>
          <w:szCs w:val="24"/>
        </w:rPr>
        <w:t xml:space="preserve">dovedností důležitých k osobní </w:t>
      </w:r>
      <w:r w:rsidRPr="00FF16D5">
        <w:rPr>
          <w:rFonts w:ascii="Times" w:eastAsia="Times" w:hAnsi="Times" w:cs="Times"/>
          <w:color w:val="000000"/>
          <w:sz w:val="24"/>
          <w:szCs w:val="24"/>
        </w:rPr>
        <w:t>pohodě a pohodě prostředí.</w:t>
      </w:r>
    </w:p>
    <w:p w:rsidR="00C411CA" w:rsidRPr="00C5222F" w:rsidRDefault="00C411CA" w:rsidP="00C411CA">
      <w:pPr>
        <w:widowControl w:val="0"/>
        <w:pBdr>
          <w:top w:val="nil"/>
          <w:left w:val="nil"/>
          <w:bottom w:val="nil"/>
          <w:right w:val="nil"/>
          <w:between w:val="nil"/>
        </w:pBdr>
        <w:spacing w:after="100"/>
        <w:rPr>
          <w:rFonts w:ascii="Times" w:eastAsia="Times" w:hAnsi="Times" w:cs="Times"/>
          <w:color w:val="000000"/>
          <w:sz w:val="24"/>
          <w:szCs w:val="24"/>
        </w:rPr>
      </w:pPr>
      <w:r w:rsidRPr="001D5B82">
        <w:rPr>
          <w:rFonts w:ascii="Times" w:eastAsia="Times" w:hAnsi="Times" w:cs="Times"/>
          <w:b/>
          <w:i/>
          <w:color w:val="000000"/>
          <w:sz w:val="24"/>
          <w:szCs w:val="24"/>
        </w:rPr>
        <w:t>Nabídka činností:</w:t>
      </w:r>
      <w:r>
        <w:rPr>
          <w:rFonts w:ascii="Times" w:eastAsia="Times" w:hAnsi="Times" w:cs="Times"/>
          <w:color w:val="000000"/>
          <w:sz w:val="24"/>
          <w:szCs w:val="24"/>
        </w:rPr>
        <w:t xml:space="preserve"> pracovní a výtvarné činnosti;</w:t>
      </w:r>
      <w:r w:rsidRPr="00C5222F">
        <w:rPr>
          <w:rFonts w:ascii="Times" w:eastAsia="Times" w:hAnsi="Times" w:cs="Times"/>
          <w:color w:val="000000"/>
          <w:sz w:val="24"/>
          <w:szCs w:val="24"/>
        </w:rPr>
        <w:t xml:space="preserve"> </w:t>
      </w:r>
      <w:r>
        <w:rPr>
          <w:rFonts w:ascii="Times" w:eastAsia="Times" w:hAnsi="Times" w:cs="Times"/>
          <w:color w:val="000000"/>
          <w:sz w:val="24"/>
          <w:szCs w:val="24"/>
        </w:rPr>
        <w:t>zdravotně</w:t>
      </w:r>
      <w:r w:rsidRPr="00C5222F">
        <w:rPr>
          <w:rFonts w:ascii="Times" w:eastAsia="Times" w:hAnsi="Times" w:cs="Times"/>
          <w:color w:val="000000"/>
          <w:sz w:val="24"/>
          <w:szCs w:val="24"/>
        </w:rPr>
        <w:t xml:space="preserve"> zaměřené činnosti</w:t>
      </w:r>
      <w:r>
        <w:rPr>
          <w:rFonts w:ascii="Times" w:eastAsia="Times" w:hAnsi="Times" w:cs="Times"/>
          <w:color w:val="000000"/>
          <w:sz w:val="24"/>
          <w:szCs w:val="24"/>
        </w:rPr>
        <w:t>;</w:t>
      </w:r>
      <w:r w:rsidRPr="00C5222F">
        <w:rPr>
          <w:rFonts w:ascii="Times" w:eastAsia="Times" w:hAnsi="Times" w:cs="Times"/>
          <w:color w:val="000000"/>
          <w:sz w:val="24"/>
          <w:szCs w:val="24"/>
        </w:rPr>
        <w:t xml:space="preserve"> hudební a </w:t>
      </w:r>
      <w:r>
        <w:rPr>
          <w:rFonts w:ascii="Times" w:eastAsia="Times" w:hAnsi="Times" w:cs="Times"/>
          <w:color w:val="000000"/>
          <w:sz w:val="24"/>
          <w:szCs w:val="24"/>
        </w:rPr>
        <w:t xml:space="preserve">               hudebně</w:t>
      </w:r>
      <w:r w:rsidR="00550F19">
        <w:rPr>
          <w:rFonts w:ascii="Times" w:eastAsia="Times" w:hAnsi="Times" w:cs="Times"/>
          <w:color w:val="000000"/>
          <w:sz w:val="24"/>
          <w:szCs w:val="24"/>
        </w:rPr>
        <w:t>-</w:t>
      </w:r>
      <w:r>
        <w:rPr>
          <w:rFonts w:ascii="Times" w:eastAsia="Times" w:hAnsi="Times" w:cs="Times"/>
          <w:color w:val="000000"/>
          <w:sz w:val="24"/>
          <w:szCs w:val="24"/>
        </w:rPr>
        <w:t xml:space="preserve"> pohybové činnosti;</w:t>
      </w:r>
      <w:r w:rsidRPr="00C5222F">
        <w:rPr>
          <w:rFonts w:ascii="Times" w:eastAsia="Times" w:hAnsi="Times" w:cs="Times"/>
          <w:color w:val="000000"/>
          <w:sz w:val="24"/>
          <w:szCs w:val="24"/>
        </w:rPr>
        <w:t xml:space="preserve"> relaxační a odpočinkové činnosti. </w:t>
      </w:r>
    </w:p>
    <w:p w:rsidR="00C411CA" w:rsidRPr="00AD390F" w:rsidRDefault="00C411CA" w:rsidP="00C411CA">
      <w:pPr>
        <w:widowControl w:val="0"/>
        <w:pBdr>
          <w:top w:val="nil"/>
          <w:left w:val="nil"/>
          <w:bottom w:val="nil"/>
          <w:right w:val="nil"/>
          <w:between w:val="nil"/>
        </w:pBdr>
        <w:spacing w:after="100"/>
        <w:rPr>
          <w:rFonts w:ascii="Times" w:eastAsia="Times" w:hAnsi="Times" w:cs="Times"/>
          <w:color w:val="000000"/>
          <w:sz w:val="24"/>
          <w:szCs w:val="24"/>
        </w:rPr>
      </w:pPr>
      <w:r w:rsidRPr="001D5B82">
        <w:rPr>
          <w:rFonts w:ascii="Times" w:eastAsia="Times" w:hAnsi="Times" w:cs="Times"/>
          <w:b/>
          <w:i/>
          <w:color w:val="000000"/>
          <w:sz w:val="24"/>
          <w:szCs w:val="24"/>
        </w:rPr>
        <w:t>Očekávané výstupy:</w:t>
      </w:r>
      <w:r w:rsidRPr="00C5222F">
        <w:rPr>
          <w:rFonts w:ascii="Times" w:eastAsia="Times" w:hAnsi="Times" w:cs="Times"/>
          <w:color w:val="000000"/>
          <w:sz w:val="24"/>
          <w:szCs w:val="24"/>
        </w:rPr>
        <w:t xml:space="preserve"> </w:t>
      </w:r>
      <w:r>
        <w:rPr>
          <w:rFonts w:ascii="Times" w:eastAsia="Times" w:hAnsi="Times" w:cs="Times"/>
          <w:color w:val="000000"/>
          <w:sz w:val="24"/>
          <w:szCs w:val="24"/>
        </w:rPr>
        <w:t>zvládat sebeobsluhu a uplatňovat základní kulturně hygienické návyky</w:t>
      </w:r>
      <w:r>
        <w:rPr>
          <w:rFonts w:ascii="Times" w:eastAsia="Times" w:hAnsi="Times" w:cs="Times"/>
          <w:color w:val="000000"/>
          <w:sz w:val="24"/>
          <w:szCs w:val="24"/>
          <w:lang w:val="en-GB"/>
        </w:rPr>
        <w:t>;</w:t>
      </w:r>
      <w:r>
        <w:rPr>
          <w:rFonts w:ascii="Times" w:eastAsia="Times" w:hAnsi="Times" w:cs="Times"/>
          <w:color w:val="000000"/>
          <w:sz w:val="24"/>
          <w:szCs w:val="24"/>
        </w:rPr>
        <w:t xml:space="preserve"> </w:t>
      </w:r>
      <w:r w:rsidRPr="00AD390F">
        <w:rPr>
          <w:rFonts w:ascii="Times" w:eastAsia="Times" w:hAnsi="Times" w:cs="Times"/>
          <w:color w:val="000000"/>
          <w:sz w:val="24"/>
          <w:szCs w:val="24"/>
        </w:rPr>
        <w:t>zacházet s běžnými předměty denní potřeby,</w:t>
      </w:r>
      <w:r>
        <w:rPr>
          <w:rFonts w:ascii="Times" w:eastAsia="Times" w:hAnsi="Times" w:cs="Times"/>
          <w:color w:val="000000"/>
          <w:sz w:val="24"/>
          <w:szCs w:val="24"/>
        </w:rPr>
        <w:t xml:space="preserve"> </w:t>
      </w:r>
      <w:r w:rsidRPr="00AD390F">
        <w:rPr>
          <w:rFonts w:ascii="Times" w:eastAsia="Times" w:hAnsi="Times" w:cs="Times"/>
          <w:color w:val="000000"/>
          <w:sz w:val="24"/>
          <w:szCs w:val="24"/>
        </w:rPr>
        <w:t>výtvarnými pomůckami a</w:t>
      </w:r>
      <w:r w:rsidR="00CF3E32">
        <w:rPr>
          <w:rFonts w:ascii="Times" w:eastAsia="Times" w:hAnsi="Times" w:cs="Times"/>
          <w:color w:val="000000"/>
          <w:sz w:val="24"/>
          <w:szCs w:val="24"/>
        </w:rPr>
        <w:t xml:space="preserve"> materiály</w:t>
      </w:r>
      <w:r w:rsidR="00D238ED">
        <w:rPr>
          <w:rFonts w:ascii="Times" w:eastAsia="Times" w:hAnsi="Times" w:cs="Times"/>
          <w:color w:val="000000"/>
          <w:sz w:val="24"/>
          <w:szCs w:val="24"/>
        </w:rPr>
        <w:t>.</w:t>
      </w:r>
    </w:p>
    <w:p w:rsidR="00C411CA" w:rsidRDefault="00C411CA" w:rsidP="00C411C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 Dítě a jeho psychika – oblast psychologická</w:t>
      </w:r>
    </w:p>
    <w:p w:rsidR="00C411CA" w:rsidRDefault="00C411CA" w:rsidP="00C411CA">
      <w:pPr>
        <w:widowControl w:val="0"/>
        <w:pBdr>
          <w:top w:val="nil"/>
          <w:left w:val="nil"/>
          <w:bottom w:val="nil"/>
          <w:right w:val="nil"/>
          <w:between w:val="nil"/>
        </w:pBdr>
        <w:spacing w:after="100"/>
        <w:rPr>
          <w:rFonts w:ascii="Times New Roman" w:hAnsi="Times New Roman" w:cs="Times New Roman"/>
          <w:sz w:val="24"/>
          <w:szCs w:val="24"/>
        </w:rPr>
      </w:pPr>
      <w:r w:rsidRPr="00110F83">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Pr="00600BF5">
        <w:rPr>
          <w:rFonts w:ascii="Times New Roman" w:hAnsi="Times New Roman" w:cs="Times New Roman"/>
          <w:sz w:val="24"/>
          <w:szCs w:val="24"/>
        </w:rPr>
        <w:t>rozvoj komunikativních dovedností (verbálních i neverbálních)</w:t>
      </w:r>
      <w:r w:rsidRPr="00600BF5">
        <w:rPr>
          <w:rFonts w:ascii="Times New Roman" w:hAnsi="Times New Roman" w:cs="Times New Roman"/>
          <w:sz w:val="24"/>
          <w:szCs w:val="24"/>
          <w:lang w:val="en-GB"/>
        </w:rPr>
        <w:t>;</w:t>
      </w:r>
      <w:r w:rsidRPr="00600BF5">
        <w:rPr>
          <w:rFonts w:ascii="Times New Roman" w:eastAsia="Times" w:hAnsi="Times New Roman" w:cs="Times New Roman"/>
          <w:color w:val="000000"/>
          <w:sz w:val="24"/>
          <w:szCs w:val="24"/>
        </w:rPr>
        <w:t xml:space="preserve"> </w:t>
      </w:r>
      <w:r w:rsidRPr="00600BF5">
        <w:rPr>
          <w:rFonts w:ascii="Times" w:eastAsia="Times" w:hAnsi="Times" w:cs="Times"/>
          <w:b/>
          <w:i/>
          <w:color w:val="000000"/>
          <w:sz w:val="24"/>
          <w:szCs w:val="24"/>
        </w:rPr>
        <w:t>Nabídka činností</w:t>
      </w:r>
      <w:r w:rsidRPr="00600BF5">
        <w:rPr>
          <w:rFonts w:ascii="Times New Roman" w:eastAsia="Times" w:hAnsi="Times New Roman" w:cs="Times New Roman"/>
          <w:b/>
          <w:i/>
          <w:strike/>
          <w:color w:val="000000"/>
          <w:sz w:val="24"/>
          <w:szCs w:val="24"/>
        </w:rPr>
        <w:t>:</w:t>
      </w:r>
      <w:r w:rsidRPr="00600BF5">
        <w:rPr>
          <w:rFonts w:ascii="Times New Roman" w:eastAsia="Times" w:hAnsi="Times New Roman" w:cs="Times New Roman"/>
          <w:color w:val="000000"/>
          <w:sz w:val="24"/>
          <w:szCs w:val="24"/>
        </w:rPr>
        <w:t xml:space="preserve"> prohlížení a „čtení“ knížek</w:t>
      </w:r>
      <w:r w:rsidR="00D238ED">
        <w:rPr>
          <w:rFonts w:ascii="Times New Roman" w:eastAsia="Times" w:hAnsi="Times New Roman" w:cs="Times New Roman"/>
          <w:color w:val="000000"/>
          <w:sz w:val="24"/>
          <w:szCs w:val="24"/>
        </w:rPr>
        <w:t>;</w:t>
      </w:r>
      <w:r w:rsidRPr="00600BF5">
        <w:rPr>
          <w:rFonts w:ascii="Times New Roman" w:hAnsi="Times New Roman" w:cs="Times New Roman"/>
          <w:sz w:val="24"/>
          <w:szCs w:val="24"/>
        </w:rPr>
        <w:t xml:space="preserve"> motivovaná manipulace s předměty,</w:t>
      </w:r>
      <w:r>
        <w:rPr>
          <w:rFonts w:ascii="Times New Roman" w:hAnsi="Times New Roman" w:cs="Times New Roman"/>
          <w:sz w:val="24"/>
          <w:szCs w:val="24"/>
        </w:rPr>
        <w:t xml:space="preserve"> zkoumání jejich vlastností</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C411CA" w:rsidRDefault="00C411CA" w:rsidP="00C411CA">
      <w:pPr>
        <w:widowControl w:val="0"/>
        <w:pBdr>
          <w:top w:val="nil"/>
          <w:left w:val="nil"/>
          <w:bottom w:val="nil"/>
          <w:right w:val="nil"/>
          <w:between w:val="nil"/>
        </w:pBdr>
        <w:spacing w:after="100"/>
        <w:rPr>
          <w:rFonts w:ascii="Times" w:eastAsia="Times" w:hAnsi="Times" w:cs="Times"/>
          <w:color w:val="000000"/>
          <w:sz w:val="24"/>
          <w:szCs w:val="24"/>
        </w:rPr>
      </w:pPr>
      <w:r w:rsidRPr="00FF16D5">
        <w:rPr>
          <w:rFonts w:ascii="Times" w:eastAsia="Times" w:hAnsi="Times" w:cs="Times"/>
          <w:b/>
          <w:i/>
          <w:color w:val="000000"/>
          <w:sz w:val="24"/>
          <w:szCs w:val="24"/>
        </w:rPr>
        <w:t>Očekávané výstupy:</w:t>
      </w:r>
      <w:r>
        <w:rPr>
          <w:rFonts w:ascii="Times" w:eastAsia="Times" w:hAnsi="Times" w:cs="Times"/>
          <w:color w:val="000000"/>
          <w:sz w:val="24"/>
          <w:szCs w:val="24"/>
        </w:rPr>
        <w:t xml:space="preserve"> </w:t>
      </w:r>
      <w:r w:rsidRPr="00FF16D5">
        <w:rPr>
          <w:rFonts w:ascii="Times New Roman" w:hAnsi="Times New Roman" w:cs="Times New Roman"/>
          <w:sz w:val="24"/>
          <w:szCs w:val="24"/>
        </w:rPr>
        <w:t xml:space="preserve">projevovat zájem o knížky; odloučit se na určitou dobu od </w:t>
      </w:r>
      <w:r w:rsidR="00D238ED">
        <w:rPr>
          <w:rFonts w:ascii="Times New Roman" w:hAnsi="Times New Roman" w:cs="Times New Roman"/>
          <w:sz w:val="24"/>
          <w:szCs w:val="24"/>
        </w:rPr>
        <w:t>rodičů a blízkých.</w:t>
      </w:r>
    </w:p>
    <w:p w:rsidR="00C411CA" w:rsidRPr="00D914EB" w:rsidRDefault="00C411CA" w:rsidP="00C411C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C411CA" w:rsidRPr="00295D90" w:rsidRDefault="00C411CA" w:rsidP="00C411CA">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FF16D5">
        <w:rPr>
          <w:rFonts w:ascii="Times" w:eastAsia="Times" w:hAnsi="Times" w:cs="Times"/>
          <w:b/>
          <w:i/>
          <w:color w:val="000000"/>
          <w:sz w:val="24"/>
          <w:szCs w:val="24"/>
        </w:rPr>
        <w:t>Dílčí vzdělávací cíle</w:t>
      </w:r>
      <w:r w:rsidRPr="00295D90">
        <w:rPr>
          <w:rFonts w:ascii="Times New Roman" w:eastAsia="Times" w:hAnsi="Times New Roman" w:cs="Times New Roman"/>
          <w:b/>
          <w:i/>
          <w:color w:val="000000"/>
          <w:sz w:val="24"/>
          <w:szCs w:val="24"/>
        </w:rPr>
        <w:t>:</w:t>
      </w:r>
      <w:r w:rsidRPr="00295D90">
        <w:rPr>
          <w:rFonts w:ascii="Times New Roman" w:eastAsia="Times" w:hAnsi="Times New Roman" w:cs="Times New Roman"/>
          <w:color w:val="000000"/>
          <w:sz w:val="24"/>
          <w:szCs w:val="24"/>
        </w:rPr>
        <w:t xml:space="preserve"> </w:t>
      </w:r>
      <w:r w:rsidRPr="00295D90">
        <w:rPr>
          <w:rFonts w:ascii="Times New Roman" w:hAnsi="Times New Roman" w:cs="Times New Roman"/>
          <w:sz w:val="24"/>
          <w:szCs w:val="24"/>
        </w:rPr>
        <w:t>posilování prosociálního chování ve vztahu k ostatním lidem (v rodině, v mateřské škole, v dětské herní skupině apod.)</w:t>
      </w:r>
    </w:p>
    <w:p w:rsidR="00CF3E32" w:rsidRDefault="00C411CA" w:rsidP="00C411CA">
      <w:pPr>
        <w:widowControl w:val="0"/>
        <w:pBdr>
          <w:top w:val="nil"/>
          <w:left w:val="nil"/>
          <w:bottom w:val="nil"/>
          <w:right w:val="nil"/>
          <w:between w:val="nil"/>
        </w:pBdr>
        <w:spacing w:after="100"/>
        <w:rPr>
          <w:rFonts w:ascii="Times New Roman" w:hAnsi="Times New Roman" w:cs="Times New Roman"/>
          <w:sz w:val="24"/>
          <w:szCs w:val="24"/>
        </w:rPr>
      </w:pPr>
      <w:r>
        <w:rPr>
          <w:rFonts w:ascii="Times" w:eastAsia="Times" w:hAnsi="Times" w:cs="Times"/>
          <w:color w:val="000000"/>
          <w:sz w:val="24"/>
          <w:szCs w:val="24"/>
        </w:rPr>
        <w:t xml:space="preserve"> </w:t>
      </w:r>
      <w:r w:rsidRPr="00295D90">
        <w:rPr>
          <w:rFonts w:ascii="Times" w:eastAsia="Times" w:hAnsi="Times" w:cs="Times"/>
          <w:b/>
          <w:i/>
          <w:color w:val="000000"/>
          <w:sz w:val="24"/>
          <w:szCs w:val="24"/>
        </w:rPr>
        <w:t>Nabídka činností:</w:t>
      </w:r>
      <w:r w:rsidRPr="00D914EB">
        <w:t xml:space="preserve"> </w:t>
      </w:r>
      <w:r w:rsidRPr="00295D90">
        <w:rPr>
          <w:rFonts w:ascii="Times New Roman" w:hAnsi="Times New Roman" w:cs="Times New Roman"/>
          <w:sz w:val="24"/>
          <w:szCs w:val="24"/>
        </w:rPr>
        <w:t>kooperativní činnosti ve skupinkách</w:t>
      </w:r>
      <w:r w:rsidRPr="00295D90">
        <w:rPr>
          <w:rFonts w:ascii="Times New Roman" w:hAnsi="Times New Roman" w:cs="Times New Roman"/>
          <w:sz w:val="24"/>
          <w:szCs w:val="24"/>
          <w:lang w:val="en-GB"/>
        </w:rPr>
        <w:t>;</w:t>
      </w:r>
      <w:r w:rsidRPr="00295D90">
        <w:rPr>
          <w:rFonts w:ascii="Times New Roman" w:hAnsi="Times New Roman" w:cs="Times New Roman"/>
          <w:sz w:val="24"/>
          <w:szCs w:val="24"/>
        </w:rPr>
        <w:t xml:space="preserve"> činnosti zaměřené na poznávání sociálního prostředí, v němž dítě žije – rodina (funkce rodiny, členové rodiny a vztahy mezi nimi, život v rodině, rodina ve světě zvířat), mateřská škola (prostředí, vztahy mezi dětmi i dospělými, kamarádi)</w:t>
      </w:r>
      <w:r w:rsidR="00D40718">
        <w:rPr>
          <w:rFonts w:ascii="Times New Roman" w:hAnsi="Times New Roman" w:cs="Times New Roman"/>
          <w:sz w:val="24"/>
          <w:szCs w:val="24"/>
        </w:rPr>
        <w:t>.</w:t>
      </w:r>
      <w:r w:rsidRPr="00295D90">
        <w:rPr>
          <w:rFonts w:ascii="Times New Roman" w:hAnsi="Times New Roman" w:cs="Times New Roman"/>
          <w:sz w:val="24"/>
          <w:szCs w:val="24"/>
        </w:rPr>
        <w:t xml:space="preserve"> </w:t>
      </w:r>
    </w:p>
    <w:p w:rsidR="00C411CA" w:rsidRPr="00295D90" w:rsidRDefault="00C411CA" w:rsidP="00C411CA">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295D90">
        <w:rPr>
          <w:rFonts w:ascii="Times" w:eastAsia="Times" w:hAnsi="Times" w:cs="Times"/>
          <w:b/>
          <w:i/>
          <w:color w:val="000000"/>
          <w:sz w:val="24"/>
          <w:szCs w:val="24"/>
        </w:rPr>
        <w:t>Očekávané výstupy:</w:t>
      </w:r>
      <w:r>
        <w:rPr>
          <w:rFonts w:ascii="Times" w:eastAsia="Times" w:hAnsi="Times" w:cs="Times"/>
          <w:color w:val="000000"/>
          <w:sz w:val="24"/>
          <w:szCs w:val="24"/>
        </w:rPr>
        <w:t xml:space="preserve"> </w:t>
      </w:r>
      <w:r w:rsidRPr="00295D90">
        <w:rPr>
          <w:rFonts w:ascii="Times New Roman" w:hAnsi="Times New Roman" w:cs="Times New Roman"/>
          <w:sz w:val="24"/>
          <w:szCs w:val="24"/>
        </w:rPr>
        <w:t>navazovat kontakty s</w:t>
      </w:r>
      <w:r w:rsidR="00D238ED">
        <w:rPr>
          <w:rFonts w:ascii="Times New Roman" w:hAnsi="Times New Roman" w:cs="Times New Roman"/>
          <w:sz w:val="24"/>
          <w:szCs w:val="24"/>
        </w:rPr>
        <w:t> </w:t>
      </w:r>
      <w:r w:rsidRPr="00295D90">
        <w:rPr>
          <w:rFonts w:ascii="Times New Roman" w:hAnsi="Times New Roman" w:cs="Times New Roman"/>
          <w:sz w:val="24"/>
          <w:szCs w:val="24"/>
        </w:rPr>
        <w:t>dospělým</w:t>
      </w:r>
      <w:r w:rsidR="00D238ED">
        <w:rPr>
          <w:rFonts w:ascii="Times New Roman" w:hAnsi="Times New Roman" w:cs="Times New Roman"/>
          <w:sz w:val="24"/>
          <w:szCs w:val="24"/>
        </w:rPr>
        <w:t>, respektovat ho</w:t>
      </w:r>
      <w:r w:rsidRPr="00295D90">
        <w:rPr>
          <w:rFonts w:ascii="Times New Roman" w:hAnsi="Times New Roman" w:cs="Times New Roman"/>
          <w:sz w:val="24"/>
          <w:szCs w:val="24"/>
        </w:rPr>
        <w:t>; dodržovat dohodnutá a pochopená pravidla vzájemného soužití a chování doma, v mateřské škole, na veřejnosti</w:t>
      </w:r>
      <w:r>
        <w:rPr>
          <w:rFonts w:ascii="Times New Roman" w:hAnsi="Times New Roman" w:cs="Times New Roman"/>
          <w:sz w:val="24"/>
          <w:szCs w:val="24"/>
          <w:lang w:val="en-US"/>
        </w:rPr>
        <w:t>;</w:t>
      </w:r>
      <w:r>
        <w:rPr>
          <w:rFonts w:ascii="Times New Roman" w:hAnsi="Times New Roman" w:cs="Times New Roman"/>
          <w:sz w:val="24"/>
          <w:szCs w:val="24"/>
        </w:rPr>
        <w:t xml:space="preserve"> spolupracovat s ostatními.</w:t>
      </w:r>
    </w:p>
    <w:p w:rsidR="00C411CA" w:rsidRDefault="00C411CA" w:rsidP="00C411C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CF3E32" w:rsidRDefault="00C411CA" w:rsidP="00C411CA">
      <w:pPr>
        <w:widowControl w:val="0"/>
        <w:pBdr>
          <w:top w:val="nil"/>
          <w:left w:val="nil"/>
          <w:bottom w:val="nil"/>
          <w:right w:val="nil"/>
          <w:between w:val="nil"/>
        </w:pBdr>
        <w:spacing w:after="100"/>
        <w:rPr>
          <w:rFonts w:ascii="Times New Roman" w:hAnsi="Times New Roman" w:cs="Times New Roman"/>
          <w:sz w:val="24"/>
          <w:szCs w:val="24"/>
        </w:rPr>
      </w:pPr>
      <w:r w:rsidRPr="00295D90">
        <w:rPr>
          <w:rFonts w:ascii="Times" w:eastAsia="Times" w:hAnsi="Times" w:cs="Times"/>
          <w:b/>
          <w:i/>
          <w:color w:val="000000"/>
          <w:sz w:val="24"/>
          <w:szCs w:val="24"/>
        </w:rPr>
        <w:t>Dílčí vzdělávací cíle:</w:t>
      </w:r>
      <w:r w:rsidRPr="00CC746A">
        <w:t xml:space="preserve"> </w:t>
      </w:r>
      <w:r w:rsidRPr="00295D90">
        <w:rPr>
          <w:rFonts w:ascii="Times New Roman" w:hAnsi="Times New Roman" w:cs="Times New Roman"/>
          <w:sz w:val="24"/>
          <w:szCs w:val="24"/>
        </w:rPr>
        <w:t>rozvoj schopnosti žít ve společenství ostatních lidí (spolupracovat, spolupodílet se), přináležet k tomuto společenství (ke třídě, k rodině, k ostatním dětem</w:t>
      </w:r>
      <w:r w:rsidR="00D238ED">
        <w:rPr>
          <w:rFonts w:ascii="Times New Roman" w:hAnsi="Times New Roman" w:cs="Times New Roman"/>
          <w:sz w:val="24"/>
          <w:szCs w:val="24"/>
        </w:rPr>
        <w:t xml:space="preserve">; </w:t>
      </w:r>
      <w:r w:rsidRPr="00295D90">
        <w:rPr>
          <w:rFonts w:ascii="Times New Roman" w:hAnsi="Times New Roman" w:cs="Times New Roman"/>
          <w:sz w:val="24"/>
          <w:szCs w:val="24"/>
        </w:rPr>
        <w:t>rozvoj základních kulturně společenských postojů, návyků a dovedností dítěte</w:t>
      </w:r>
      <w:r w:rsidR="00CF3E32">
        <w:rPr>
          <w:rFonts w:ascii="Times New Roman" w:hAnsi="Times New Roman" w:cs="Times New Roman"/>
          <w:sz w:val="24"/>
          <w:szCs w:val="24"/>
        </w:rPr>
        <w:t>.</w:t>
      </w:r>
    </w:p>
    <w:p w:rsidR="00CF3E32" w:rsidRDefault="00C411CA" w:rsidP="00C411CA">
      <w:pPr>
        <w:widowControl w:val="0"/>
        <w:pBdr>
          <w:top w:val="nil"/>
          <w:left w:val="nil"/>
          <w:bottom w:val="nil"/>
          <w:right w:val="nil"/>
          <w:between w:val="nil"/>
        </w:pBdr>
        <w:spacing w:after="100"/>
        <w:rPr>
          <w:rFonts w:ascii="Times New Roman" w:hAnsi="Times New Roman" w:cs="Times New Roman"/>
          <w:sz w:val="24"/>
          <w:szCs w:val="24"/>
        </w:rPr>
      </w:pPr>
      <w:r w:rsidRPr="00295D90">
        <w:rPr>
          <w:rFonts w:ascii="Times" w:eastAsia="Times" w:hAnsi="Times" w:cs="Times"/>
          <w:b/>
          <w:i/>
          <w:color w:val="000000"/>
          <w:sz w:val="24"/>
          <w:szCs w:val="24"/>
        </w:rPr>
        <w:t>Nabídka činností:</w:t>
      </w:r>
      <w:r>
        <w:rPr>
          <w:rFonts w:ascii="Times" w:eastAsia="Times" w:hAnsi="Times" w:cs="Times"/>
          <w:color w:val="000000"/>
          <w:sz w:val="24"/>
          <w:szCs w:val="24"/>
        </w:rPr>
        <w:t xml:space="preserve"> </w:t>
      </w:r>
      <w:r w:rsidRPr="00295D90">
        <w:rPr>
          <w:rFonts w:ascii="Times New Roman" w:hAnsi="Times New Roman" w:cs="Times New Roman"/>
          <w:sz w:val="24"/>
          <w:szCs w:val="24"/>
        </w:rPr>
        <w:t>běžné každodenní setkávání s pozitivními vzory vztahů a chování; aktivity vhodné pro přirozenou adaptaci dítěte v prostředí mateřské školy</w:t>
      </w:r>
      <w:r w:rsidR="00D238ED">
        <w:rPr>
          <w:rFonts w:ascii="Times New Roman" w:hAnsi="Times New Roman" w:cs="Times New Roman"/>
          <w:sz w:val="24"/>
          <w:szCs w:val="24"/>
        </w:rPr>
        <w:t>.</w:t>
      </w:r>
    </w:p>
    <w:p w:rsidR="00D238ED" w:rsidRDefault="00C411CA" w:rsidP="00C411CA">
      <w:pPr>
        <w:widowControl w:val="0"/>
        <w:pBdr>
          <w:top w:val="nil"/>
          <w:left w:val="nil"/>
          <w:bottom w:val="nil"/>
          <w:right w:val="nil"/>
          <w:between w:val="nil"/>
        </w:pBdr>
        <w:spacing w:after="100"/>
        <w:rPr>
          <w:lang w:val="en-US"/>
        </w:rPr>
      </w:pPr>
      <w:r w:rsidRPr="00295D90">
        <w:rPr>
          <w:rFonts w:ascii="Times" w:eastAsia="Times" w:hAnsi="Times" w:cs="Times"/>
          <w:b/>
          <w:i/>
          <w:color w:val="000000"/>
          <w:sz w:val="24"/>
          <w:szCs w:val="24"/>
        </w:rPr>
        <w:t>Očekávané výstupy:</w:t>
      </w:r>
      <w:r>
        <w:rPr>
          <w:rFonts w:ascii="Times" w:eastAsia="Times" w:hAnsi="Times" w:cs="Times"/>
          <w:color w:val="000000"/>
          <w:sz w:val="24"/>
          <w:szCs w:val="24"/>
        </w:rPr>
        <w:t xml:space="preserve"> </w:t>
      </w:r>
      <w:r w:rsidRPr="000669C3">
        <w:rPr>
          <w:rFonts w:ascii="Times New Roman" w:hAnsi="Times New Roman" w:cs="Times New Roman"/>
          <w:sz w:val="24"/>
          <w:szCs w:val="24"/>
        </w:rPr>
        <w:t>uplatňovat návyky v základních formách společenského chování</w:t>
      </w:r>
      <w:r w:rsidR="00CF3E32">
        <w:rPr>
          <w:rFonts w:ascii="Times New Roman" w:hAnsi="Times New Roman" w:cs="Times New Roman"/>
          <w:sz w:val="24"/>
          <w:szCs w:val="24"/>
        </w:rPr>
        <w:t xml:space="preserve"> ve styku s dospělými i s dětmi; </w:t>
      </w:r>
      <w:r w:rsidRPr="000669C3">
        <w:rPr>
          <w:rFonts w:ascii="Times New Roman" w:hAnsi="Times New Roman" w:cs="Times New Roman"/>
          <w:sz w:val="24"/>
          <w:szCs w:val="24"/>
        </w:rPr>
        <w:t>začlenit se do třídy a</w:t>
      </w:r>
      <w:r w:rsidR="00CF3E32">
        <w:rPr>
          <w:rFonts w:ascii="Times New Roman" w:hAnsi="Times New Roman" w:cs="Times New Roman"/>
          <w:sz w:val="24"/>
          <w:szCs w:val="24"/>
        </w:rPr>
        <w:t xml:space="preserve"> zařadit se mezi své vrstevníky</w:t>
      </w:r>
      <w:r w:rsidR="00D238ED">
        <w:rPr>
          <w:lang w:val="en-US"/>
        </w:rPr>
        <w:t>.</w:t>
      </w:r>
    </w:p>
    <w:p w:rsidR="00C411CA" w:rsidRDefault="00C411CA" w:rsidP="00C411C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svět – oblast environmentální</w:t>
      </w:r>
    </w:p>
    <w:p w:rsidR="00C411CA" w:rsidRPr="000669C3" w:rsidRDefault="00C411CA" w:rsidP="00C411CA">
      <w:pPr>
        <w:widowControl w:val="0"/>
        <w:pBdr>
          <w:top w:val="nil"/>
          <w:left w:val="nil"/>
          <w:bottom w:val="nil"/>
          <w:right w:val="nil"/>
          <w:between w:val="nil"/>
        </w:pBdr>
        <w:spacing w:after="100"/>
        <w:rPr>
          <w:rFonts w:ascii="Times New Roman" w:eastAsia="Times" w:hAnsi="Times New Roman" w:cs="Times New Roman"/>
          <w:color w:val="000000"/>
          <w:sz w:val="24"/>
          <w:szCs w:val="24"/>
        </w:rPr>
      </w:pPr>
      <w:r w:rsidRPr="000669C3">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Pr="000669C3">
        <w:rPr>
          <w:rFonts w:ascii="Times New Roman" w:hAnsi="Times New Roman" w:cs="Times New Roman"/>
          <w:sz w:val="24"/>
          <w:szCs w:val="24"/>
        </w:rPr>
        <w:t>seznamování s místem a prostředím, ve kterém dítě žije a vytváření pozitivního vztahu k</w:t>
      </w:r>
      <w:r w:rsidR="00CF3E32">
        <w:rPr>
          <w:rFonts w:ascii="Times New Roman" w:hAnsi="Times New Roman" w:cs="Times New Roman"/>
          <w:sz w:val="24"/>
          <w:szCs w:val="24"/>
        </w:rPr>
        <w:t> </w:t>
      </w:r>
      <w:r w:rsidRPr="000669C3">
        <w:rPr>
          <w:rFonts w:ascii="Times New Roman" w:hAnsi="Times New Roman" w:cs="Times New Roman"/>
          <w:sz w:val="24"/>
          <w:szCs w:val="24"/>
        </w:rPr>
        <w:t>němu</w:t>
      </w:r>
      <w:r w:rsidR="00CF3E32">
        <w:rPr>
          <w:rFonts w:ascii="Times New Roman" w:hAnsi="Times New Roman" w:cs="Times New Roman"/>
          <w:sz w:val="24"/>
          <w:szCs w:val="24"/>
        </w:rPr>
        <w:t>.</w:t>
      </w:r>
    </w:p>
    <w:p w:rsidR="00D238ED" w:rsidRDefault="00C411CA" w:rsidP="00C411CA">
      <w:pPr>
        <w:widowControl w:val="0"/>
        <w:pBdr>
          <w:top w:val="nil"/>
          <w:left w:val="nil"/>
          <w:bottom w:val="nil"/>
          <w:right w:val="nil"/>
          <w:between w:val="nil"/>
        </w:pBdr>
        <w:spacing w:after="100"/>
        <w:rPr>
          <w:rFonts w:ascii="Times New Roman" w:hAnsi="Times New Roman" w:cs="Times New Roman"/>
          <w:sz w:val="24"/>
          <w:szCs w:val="24"/>
        </w:rPr>
      </w:pPr>
      <w:r w:rsidRPr="000669C3">
        <w:rPr>
          <w:rFonts w:ascii="Times" w:eastAsia="Times" w:hAnsi="Times" w:cs="Times"/>
          <w:b/>
          <w:i/>
          <w:color w:val="000000"/>
          <w:sz w:val="24"/>
          <w:szCs w:val="24"/>
        </w:rPr>
        <w:t>Nabídka činností</w:t>
      </w:r>
      <w:r w:rsidRPr="000669C3">
        <w:rPr>
          <w:rFonts w:ascii="Times New Roman" w:eastAsia="Times" w:hAnsi="Times New Roman" w:cs="Times New Roman"/>
          <w:b/>
          <w:i/>
          <w:color w:val="000000"/>
          <w:sz w:val="24"/>
          <w:szCs w:val="24"/>
        </w:rPr>
        <w:t>:</w:t>
      </w:r>
      <w:r w:rsidRPr="000669C3">
        <w:rPr>
          <w:rFonts w:ascii="Times New Roman" w:eastAsia="Times" w:hAnsi="Times New Roman" w:cs="Times New Roman"/>
          <w:color w:val="000000"/>
          <w:sz w:val="24"/>
          <w:szCs w:val="24"/>
        </w:rPr>
        <w:t xml:space="preserve"> </w:t>
      </w:r>
      <w:r w:rsidRPr="000669C3">
        <w:rPr>
          <w:rFonts w:ascii="Times New Roman" w:hAnsi="Times New Roman" w:cs="Times New Roman"/>
          <w:sz w:val="24"/>
          <w:szCs w:val="24"/>
        </w:rPr>
        <w:t>přirozené pozorování blízkého prostředí a života v</w:t>
      </w:r>
      <w:r w:rsidR="00D238ED">
        <w:rPr>
          <w:rFonts w:ascii="Times New Roman" w:hAnsi="Times New Roman" w:cs="Times New Roman"/>
          <w:sz w:val="24"/>
          <w:szCs w:val="24"/>
        </w:rPr>
        <w:t> </w:t>
      </w:r>
      <w:r w:rsidRPr="000669C3">
        <w:rPr>
          <w:rFonts w:ascii="Times New Roman" w:hAnsi="Times New Roman" w:cs="Times New Roman"/>
          <w:sz w:val="24"/>
          <w:szCs w:val="24"/>
        </w:rPr>
        <w:t>něm</w:t>
      </w:r>
      <w:r w:rsidR="00D238ED">
        <w:rPr>
          <w:rFonts w:ascii="Times New Roman" w:hAnsi="Times New Roman" w:cs="Times New Roman"/>
          <w:sz w:val="24"/>
          <w:szCs w:val="24"/>
        </w:rPr>
        <w:t>.</w:t>
      </w:r>
    </w:p>
    <w:p w:rsidR="00C411CA" w:rsidRPr="00897E76" w:rsidRDefault="00C411CA" w:rsidP="00C411CA">
      <w:pPr>
        <w:widowControl w:val="0"/>
        <w:pBdr>
          <w:top w:val="nil"/>
          <w:left w:val="nil"/>
          <w:bottom w:val="nil"/>
          <w:right w:val="nil"/>
          <w:between w:val="nil"/>
        </w:pBdr>
        <w:spacing w:after="100"/>
        <w:rPr>
          <w:rFonts w:ascii="Times New Roman" w:eastAsia="Times" w:hAnsi="Times New Roman" w:cs="Times New Roman"/>
          <w:color w:val="000000"/>
          <w:sz w:val="24"/>
          <w:szCs w:val="24"/>
          <w:lang w:val="en-US"/>
        </w:rPr>
      </w:pPr>
      <w:r w:rsidRPr="000669C3">
        <w:rPr>
          <w:rFonts w:ascii="Times" w:eastAsia="Times" w:hAnsi="Times" w:cs="Times"/>
          <w:b/>
          <w:i/>
          <w:color w:val="000000"/>
          <w:sz w:val="24"/>
          <w:szCs w:val="24"/>
        </w:rPr>
        <w:t>Očekávané výstupy</w:t>
      </w:r>
      <w:r w:rsidRPr="000669C3">
        <w:rPr>
          <w:rFonts w:ascii="Times New Roman" w:eastAsia="Times" w:hAnsi="Times New Roman" w:cs="Times New Roman"/>
          <w:b/>
          <w:i/>
          <w:color w:val="000000"/>
          <w:sz w:val="24"/>
          <w:szCs w:val="24"/>
        </w:rPr>
        <w:t>:</w:t>
      </w:r>
      <w:r w:rsidRPr="000669C3">
        <w:rPr>
          <w:rFonts w:ascii="Times New Roman" w:eastAsia="Times" w:hAnsi="Times New Roman" w:cs="Times New Roman"/>
          <w:color w:val="000000"/>
          <w:sz w:val="24"/>
          <w:szCs w:val="24"/>
        </w:rPr>
        <w:t xml:space="preserve"> </w:t>
      </w:r>
      <w:r w:rsidRPr="000669C3">
        <w:rPr>
          <w:rFonts w:ascii="Times New Roman" w:hAnsi="Times New Roman" w:cs="Times New Roman"/>
          <w:sz w:val="24"/>
          <w:szCs w:val="24"/>
        </w:rPr>
        <w:t>zvládat běžné činnosti a požadavky kladené na dítě i jednoduché praktické situace, které se doma a v mateřské škole opakují; chovat se přiměřeně a bezpečně doma i na</w:t>
      </w:r>
      <w:r w:rsidR="00D238ED">
        <w:rPr>
          <w:rFonts w:ascii="Times New Roman" w:hAnsi="Times New Roman" w:cs="Times New Roman"/>
          <w:sz w:val="24"/>
          <w:szCs w:val="24"/>
        </w:rPr>
        <w:t xml:space="preserve"> veřejnosti</w:t>
      </w:r>
      <w:r>
        <w:rPr>
          <w:rFonts w:ascii="Times New Roman" w:hAnsi="Times New Roman" w:cs="Times New Roman"/>
          <w:sz w:val="24"/>
          <w:szCs w:val="24"/>
        </w:rPr>
        <w:t>.</w:t>
      </w:r>
    </w:p>
    <w:p w:rsidR="00E35E9B" w:rsidRDefault="00E35E9B" w:rsidP="00E35E9B">
      <w:pPr>
        <w:pStyle w:val="Odstavecseseznamem"/>
        <w:ind w:left="1080"/>
        <w:rPr>
          <w:rFonts w:ascii="Times New Roman" w:eastAsia="Times New Roman" w:hAnsi="Times New Roman" w:cs="Times New Roman"/>
          <w:sz w:val="24"/>
          <w:szCs w:val="24"/>
          <w:lang w:eastAsia="cs-CZ"/>
        </w:rPr>
      </w:pPr>
    </w:p>
    <w:p w:rsidR="00DD4A14" w:rsidRDefault="00DD4A14" w:rsidP="00E35E9B">
      <w:pPr>
        <w:pStyle w:val="Odstavecseseznamem"/>
        <w:ind w:left="1080"/>
        <w:rPr>
          <w:rFonts w:ascii="Times New Roman" w:eastAsia="Times New Roman" w:hAnsi="Times New Roman" w:cs="Times New Roman"/>
          <w:sz w:val="24"/>
          <w:szCs w:val="24"/>
          <w:lang w:eastAsia="cs-CZ"/>
        </w:rPr>
      </w:pPr>
    </w:p>
    <w:p w:rsidR="00DD4A14" w:rsidRDefault="00DD4A14" w:rsidP="00E35E9B">
      <w:pPr>
        <w:pStyle w:val="Odstavecseseznamem"/>
        <w:ind w:left="1080"/>
        <w:rPr>
          <w:rFonts w:ascii="Times New Roman" w:eastAsia="Times New Roman" w:hAnsi="Times New Roman" w:cs="Times New Roman"/>
          <w:sz w:val="24"/>
          <w:szCs w:val="24"/>
          <w:lang w:eastAsia="cs-CZ"/>
        </w:rPr>
      </w:pPr>
    </w:p>
    <w:p w:rsidR="00DD4A14" w:rsidRDefault="00DD4A14" w:rsidP="00E35E9B">
      <w:pPr>
        <w:pStyle w:val="Odstavecseseznamem"/>
        <w:ind w:left="1080"/>
        <w:rPr>
          <w:rFonts w:ascii="Times New Roman" w:eastAsia="Times New Roman" w:hAnsi="Times New Roman" w:cs="Times New Roman"/>
          <w:sz w:val="24"/>
          <w:szCs w:val="24"/>
          <w:lang w:eastAsia="cs-CZ"/>
        </w:rPr>
      </w:pPr>
    </w:p>
    <w:p w:rsidR="00DD4A14" w:rsidRDefault="00DD4A14" w:rsidP="00E35E9B">
      <w:pPr>
        <w:pStyle w:val="Odstavecseseznamem"/>
        <w:ind w:left="1080"/>
        <w:rPr>
          <w:rFonts w:ascii="Times New Roman" w:eastAsia="Times New Roman" w:hAnsi="Times New Roman" w:cs="Times New Roman"/>
          <w:sz w:val="24"/>
          <w:szCs w:val="24"/>
          <w:lang w:eastAsia="cs-CZ"/>
        </w:rPr>
      </w:pPr>
    </w:p>
    <w:p w:rsidR="00DD4A14" w:rsidRDefault="00DD4A14" w:rsidP="00E35E9B">
      <w:pPr>
        <w:pStyle w:val="Odstavecseseznamem"/>
        <w:ind w:left="1080"/>
        <w:rPr>
          <w:rFonts w:ascii="Times New Roman" w:eastAsia="Times New Roman" w:hAnsi="Times New Roman" w:cs="Times New Roman"/>
          <w:sz w:val="24"/>
          <w:szCs w:val="24"/>
          <w:lang w:eastAsia="cs-CZ"/>
        </w:rPr>
      </w:pPr>
    </w:p>
    <w:p w:rsidR="00DD4A14" w:rsidRPr="009F6ADD" w:rsidRDefault="00DD4A14" w:rsidP="00E35E9B">
      <w:pPr>
        <w:pStyle w:val="Odstavecseseznamem"/>
        <w:ind w:left="1080"/>
        <w:rPr>
          <w:rFonts w:ascii="Times New Roman" w:eastAsia="Times New Roman" w:hAnsi="Times New Roman" w:cs="Times New Roman"/>
          <w:sz w:val="24"/>
          <w:szCs w:val="24"/>
          <w:lang w:eastAsia="cs-CZ"/>
        </w:rPr>
      </w:pPr>
    </w:p>
    <w:p w:rsidR="00E35E9B" w:rsidRPr="00DD6190" w:rsidRDefault="00E35E9B" w:rsidP="00E35E9B">
      <w:pPr>
        <w:spacing w:line="360" w:lineRule="auto"/>
        <w:jc w:val="both"/>
        <w:rPr>
          <w:rFonts w:ascii="Times New Roman" w:hAnsi="Times New Roman" w:cs="Times New Roman"/>
          <w:b/>
          <w:color w:val="00B0F0"/>
          <w:sz w:val="24"/>
          <w:szCs w:val="24"/>
        </w:rPr>
      </w:pPr>
      <w:bookmarkStart w:id="1" w:name="_Hlk80959049"/>
      <w:r w:rsidRPr="00DD6190">
        <w:rPr>
          <w:rStyle w:val="Nadpis2Char"/>
          <w:rFonts w:ascii="Times New Roman" w:eastAsiaTheme="minorHAnsi" w:hAnsi="Times New Roman" w:cs="Times New Roman"/>
          <w:color w:val="00B0F0"/>
        </w:rPr>
        <w:lastRenderedPageBreak/>
        <w:t>SVĚT ZDRAVÍ</w:t>
      </w:r>
    </w:p>
    <w:bookmarkEnd w:id="1"/>
    <w:p w:rsidR="00E35E9B" w:rsidRPr="0061630C" w:rsidRDefault="00E35E9B" w:rsidP="00E35E9B">
      <w:pPr>
        <w:spacing w:line="360" w:lineRule="auto"/>
        <w:ind w:firstLine="708"/>
        <w:jc w:val="both"/>
        <w:rPr>
          <w:rFonts w:ascii="Times New Roman" w:hAnsi="Times New Roman" w:cs="Times New Roman"/>
          <w:sz w:val="24"/>
          <w:szCs w:val="24"/>
        </w:rPr>
      </w:pPr>
      <w:r w:rsidRPr="0061630C">
        <w:rPr>
          <w:rFonts w:ascii="Times New Roman" w:hAnsi="Times New Roman" w:cs="Times New Roman"/>
          <w:sz w:val="24"/>
          <w:szCs w:val="24"/>
        </w:rPr>
        <w:t>Touto oblastí rozvíjíme poznatky o těle a jeho zdraví, snažíme se o rozvoj zdravého způsobu života a podporu aktivního přístupu ke</w:t>
      </w:r>
      <w:r>
        <w:rPr>
          <w:rFonts w:ascii="Times New Roman" w:hAnsi="Times New Roman" w:cs="Times New Roman"/>
          <w:sz w:val="24"/>
          <w:szCs w:val="24"/>
        </w:rPr>
        <w:t xml:space="preserve"> zdravotním problémům. </w:t>
      </w:r>
    </w:p>
    <w:p w:rsidR="00D238ED" w:rsidRDefault="00D238ED" w:rsidP="00D238ED">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D238ED" w:rsidRPr="0061630C" w:rsidRDefault="00D238ED" w:rsidP="00D238ED">
      <w:pPr>
        <w:spacing w:after="0" w:line="360" w:lineRule="auto"/>
        <w:jc w:val="both"/>
        <w:rPr>
          <w:rFonts w:ascii="Times New Roman" w:hAnsi="Times New Roman" w:cs="Times New Roman"/>
          <w:sz w:val="24"/>
          <w:szCs w:val="24"/>
        </w:rPr>
      </w:pPr>
      <w:r w:rsidRPr="0061630C">
        <w:rPr>
          <w:rFonts w:ascii="Times New Roman" w:hAnsi="Times New Roman" w:cs="Times New Roman"/>
          <w:sz w:val="24"/>
          <w:szCs w:val="24"/>
        </w:rPr>
        <w:t>Rozvíjet a posilovat hygienické a sebeobslužné návyky</w:t>
      </w:r>
      <w:r>
        <w:rPr>
          <w:rFonts w:ascii="Times New Roman" w:hAnsi="Times New Roman" w:cs="Times New Roman"/>
          <w:sz w:val="24"/>
          <w:szCs w:val="24"/>
        </w:rPr>
        <w:t>; s</w:t>
      </w:r>
      <w:r w:rsidRPr="000C739D">
        <w:rPr>
          <w:rFonts w:ascii="Times New Roman" w:hAnsi="Times New Roman" w:cs="Times New Roman"/>
          <w:sz w:val="24"/>
          <w:szCs w:val="24"/>
        </w:rPr>
        <w:t>eznamovat se se zdravým způsobem života (otužování, zdravé stravování, režim dne, v</w:t>
      </w:r>
      <w:r>
        <w:rPr>
          <w:rFonts w:ascii="Times New Roman" w:hAnsi="Times New Roman" w:cs="Times New Roman"/>
          <w:sz w:val="24"/>
          <w:szCs w:val="24"/>
        </w:rPr>
        <w:t>liv cvičení na osobnost dítěte); r</w:t>
      </w:r>
      <w:r w:rsidRPr="0061630C">
        <w:rPr>
          <w:rFonts w:ascii="Times New Roman" w:hAnsi="Times New Roman" w:cs="Times New Roman"/>
          <w:sz w:val="24"/>
          <w:szCs w:val="24"/>
        </w:rPr>
        <w:t>ozlišovat jednotlivé části lidského</w:t>
      </w:r>
      <w:r w:rsidR="00F21E57">
        <w:rPr>
          <w:rFonts w:ascii="Times New Roman" w:hAnsi="Times New Roman" w:cs="Times New Roman"/>
          <w:sz w:val="24"/>
          <w:szCs w:val="24"/>
        </w:rPr>
        <w:t xml:space="preserve"> těla</w:t>
      </w:r>
      <w:r w:rsidR="00E07EF7">
        <w:rPr>
          <w:rFonts w:ascii="Times New Roman" w:hAnsi="Times New Roman" w:cs="Times New Roman"/>
          <w:sz w:val="24"/>
          <w:szCs w:val="24"/>
        </w:rPr>
        <w:t>.</w:t>
      </w:r>
    </w:p>
    <w:p w:rsidR="00D40718" w:rsidRPr="0061630C" w:rsidRDefault="00D40718" w:rsidP="00D40718">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rozsah: přibližně cca 8 týdnů</w:t>
      </w:r>
      <w:r>
        <w:rPr>
          <w:rFonts w:ascii="Times New Roman" w:hAnsi="Times New Roman" w:cs="Times New Roman"/>
          <w:sz w:val="24"/>
          <w:szCs w:val="24"/>
        </w:rPr>
        <w:t>.</w:t>
      </w:r>
    </w:p>
    <w:p w:rsidR="00D238ED" w:rsidRPr="0061630C" w:rsidRDefault="00D238ED" w:rsidP="00DD4A14">
      <w:pPr>
        <w:spacing w:before="240" w:line="360" w:lineRule="auto"/>
        <w:jc w:val="both"/>
        <w:rPr>
          <w:rFonts w:ascii="Times New Roman" w:hAnsi="Times New Roman" w:cs="Times New Roman"/>
          <w:sz w:val="24"/>
          <w:szCs w:val="24"/>
        </w:rPr>
      </w:pPr>
      <w:r w:rsidRPr="0087215B">
        <w:rPr>
          <w:rFonts w:ascii="Times New Roman" w:hAnsi="Times New Roman" w:cs="Times New Roman"/>
          <w:b/>
          <w:sz w:val="24"/>
          <w:szCs w:val="24"/>
          <w:u w:val="single"/>
        </w:rPr>
        <w:t>Dílčí cíle, nabídka, výstupy podle vzdělávacích oblastí</w:t>
      </w:r>
    </w:p>
    <w:p w:rsidR="00D238ED" w:rsidRDefault="00D238ED" w:rsidP="00D238ED">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D238ED" w:rsidRPr="000669C3" w:rsidRDefault="00D238ED" w:rsidP="00D238ED">
      <w:pPr>
        <w:spacing w:line="360" w:lineRule="auto"/>
        <w:jc w:val="both"/>
        <w:rPr>
          <w:rFonts w:ascii="Times New Roman" w:hAnsi="Times New Roman" w:cs="Times New Roman"/>
          <w:sz w:val="24"/>
          <w:szCs w:val="24"/>
        </w:rPr>
      </w:pPr>
      <w:r w:rsidRPr="000669C3">
        <w:rPr>
          <w:rFonts w:ascii="Times" w:eastAsia="Times" w:hAnsi="Times" w:cs="Times"/>
          <w:b/>
          <w:i/>
          <w:color w:val="000000"/>
          <w:sz w:val="24"/>
          <w:szCs w:val="24"/>
        </w:rPr>
        <w:t>Dílčí vzdělávací cíle:</w:t>
      </w:r>
      <w:r w:rsidRPr="00477942">
        <w:t xml:space="preserve"> </w:t>
      </w:r>
      <w:r w:rsidRPr="000669C3">
        <w:rPr>
          <w:rFonts w:ascii="Times New Roman" w:hAnsi="Times New Roman" w:cs="Times New Roman"/>
          <w:sz w:val="24"/>
          <w:szCs w:val="24"/>
        </w:rPr>
        <w:t>osvojení si poznatků a dovedností důležitých k podpoře zdraví</w:t>
      </w:r>
      <w:r w:rsidR="00E07EF7">
        <w:rPr>
          <w:rFonts w:ascii="Times New Roman" w:hAnsi="Times New Roman" w:cs="Times New Roman"/>
          <w:sz w:val="24"/>
          <w:szCs w:val="24"/>
          <w:lang w:val="en-US"/>
        </w:rPr>
        <w:t>;</w:t>
      </w:r>
      <w:r w:rsidR="001D198A">
        <w:rPr>
          <w:rFonts w:ascii="Times New Roman" w:hAnsi="Times New Roman" w:cs="Times New Roman"/>
          <w:sz w:val="24"/>
          <w:szCs w:val="24"/>
          <w:lang w:val="en-US"/>
        </w:rPr>
        <w:t xml:space="preserve"> </w:t>
      </w:r>
      <w:r w:rsidRPr="000669C3">
        <w:rPr>
          <w:rFonts w:ascii="Times New Roman" w:hAnsi="Times New Roman" w:cs="Times New Roman"/>
          <w:sz w:val="24"/>
          <w:szCs w:val="24"/>
        </w:rPr>
        <w:t>osvojení si poznatků o těle a jeho zdraví</w:t>
      </w:r>
      <w:r w:rsidR="00E07EF7">
        <w:rPr>
          <w:rFonts w:ascii="Times New Roman" w:hAnsi="Times New Roman" w:cs="Times New Roman"/>
          <w:sz w:val="24"/>
          <w:szCs w:val="24"/>
        </w:rPr>
        <w:t>.</w:t>
      </w:r>
    </w:p>
    <w:p w:rsidR="00E07EF7" w:rsidRDefault="00D238ED" w:rsidP="00D238ED">
      <w:pPr>
        <w:spacing w:line="360" w:lineRule="auto"/>
        <w:jc w:val="both"/>
        <w:rPr>
          <w:rFonts w:ascii="Times New Roman" w:hAnsi="Times New Roman" w:cs="Times New Roman"/>
          <w:sz w:val="24"/>
          <w:szCs w:val="24"/>
        </w:rPr>
      </w:pPr>
      <w:r w:rsidRPr="000669C3">
        <w:rPr>
          <w:rFonts w:ascii="Times" w:eastAsia="Times" w:hAnsi="Times" w:cs="Times"/>
          <w:b/>
          <w:i/>
          <w:color w:val="000000"/>
          <w:sz w:val="24"/>
          <w:szCs w:val="24"/>
        </w:rPr>
        <w:t>Vzdělávací nabídka:</w:t>
      </w:r>
      <w:r w:rsidRPr="005F34EE">
        <w:t xml:space="preserve"> </w:t>
      </w:r>
      <w:r w:rsidRPr="000669C3">
        <w:rPr>
          <w:rFonts w:ascii="Times New Roman" w:hAnsi="Times New Roman" w:cs="Times New Roman"/>
          <w:sz w:val="24"/>
          <w:szCs w:val="24"/>
        </w:rPr>
        <w:t>sebeobslužné činnosti v oblasti osobní hygieny; činnosti zaměřené k pozná</w:t>
      </w:r>
      <w:r w:rsidR="00E07EF7">
        <w:rPr>
          <w:rFonts w:ascii="Times New Roman" w:hAnsi="Times New Roman" w:cs="Times New Roman"/>
          <w:sz w:val="24"/>
          <w:szCs w:val="24"/>
        </w:rPr>
        <w:t xml:space="preserve">vání lidského těla; </w:t>
      </w:r>
      <w:r w:rsidRPr="000669C3">
        <w:rPr>
          <w:rFonts w:ascii="Times New Roman" w:hAnsi="Times New Roman" w:cs="Times New Roman"/>
          <w:sz w:val="24"/>
          <w:szCs w:val="24"/>
        </w:rPr>
        <w:t>činnosti relaxační a odpočinkové</w:t>
      </w:r>
      <w:r w:rsidR="00E07EF7">
        <w:rPr>
          <w:rFonts w:ascii="Times New Roman" w:hAnsi="Times New Roman" w:cs="Times New Roman"/>
          <w:sz w:val="24"/>
          <w:szCs w:val="24"/>
        </w:rPr>
        <w:t>.</w:t>
      </w:r>
    </w:p>
    <w:p w:rsidR="00D238ED" w:rsidRPr="00F47BD0" w:rsidRDefault="00D238ED" w:rsidP="00D238ED">
      <w:pPr>
        <w:spacing w:line="360" w:lineRule="auto"/>
        <w:jc w:val="both"/>
        <w:rPr>
          <w:rFonts w:ascii="Times New Roman" w:hAnsi="Times New Roman" w:cs="Times New Roman"/>
          <w:sz w:val="24"/>
          <w:szCs w:val="24"/>
        </w:rPr>
      </w:pPr>
      <w:r>
        <w:rPr>
          <w:rFonts w:ascii="Times New Roman" w:hAnsi="Times New Roman" w:cs="Times New Roman"/>
          <w:b/>
          <w:i/>
          <w:sz w:val="24"/>
          <w:szCs w:val="24"/>
        </w:rPr>
        <w:t>Očekávané výstup:</w:t>
      </w:r>
      <w:r>
        <w:rPr>
          <w:rFonts w:ascii="Times New Roman" w:hAnsi="Times New Roman" w:cs="Times New Roman"/>
          <w:sz w:val="24"/>
          <w:szCs w:val="24"/>
          <w:lang w:val="en-GB"/>
        </w:rPr>
        <w:t xml:space="preserve"> </w:t>
      </w:r>
      <w:r w:rsidRPr="00F47BD0">
        <w:rPr>
          <w:rFonts w:ascii="Times New Roman" w:hAnsi="Times New Roman" w:cs="Times New Roman"/>
          <w:sz w:val="24"/>
          <w:szCs w:val="24"/>
        </w:rPr>
        <w:t>zachovávat správné držení těla; pojmen</w:t>
      </w:r>
      <w:r w:rsidR="00E07EF7">
        <w:rPr>
          <w:rFonts w:ascii="Times New Roman" w:hAnsi="Times New Roman" w:cs="Times New Roman"/>
          <w:sz w:val="24"/>
          <w:szCs w:val="24"/>
        </w:rPr>
        <w:t>ovat části těla.</w:t>
      </w:r>
    </w:p>
    <w:p w:rsidR="00D238ED" w:rsidRDefault="00D238ED" w:rsidP="00D238ED">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psychika – oblast psychologická</w:t>
      </w:r>
    </w:p>
    <w:p w:rsidR="00E07EF7" w:rsidRDefault="00D238ED" w:rsidP="00D238ED">
      <w:pPr>
        <w:spacing w:line="360" w:lineRule="auto"/>
        <w:jc w:val="both"/>
        <w:rPr>
          <w:rFonts w:ascii="Times New Roman" w:hAnsi="Times New Roman" w:cs="Times New Roman"/>
          <w:sz w:val="24"/>
          <w:szCs w:val="24"/>
        </w:rPr>
      </w:pPr>
      <w:r w:rsidRPr="00F47BD0">
        <w:rPr>
          <w:rFonts w:ascii="Times" w:eastAsia="Times" w:hAnsi="Times" w:cs="Times"/>
          <w:b/>
          <w:i/>
          <w:color w:val="000000"/>
          <w:sz w:val="24"/>
          <w:szCs w:val="24"/>
        </w:rPr>
        <w:t>Dílčí vzdělávací cíle:</w:t>
      </w:r>
      <w:r w:rsidRPr="005F34EE">
        <w:t xml:space="preserve"> </w:t>
      </w:r>
      <w:r w:rsidR="00E07EF7">
        <w:rPr>
          <w:rFonts w:ascii="Times New Roman" w:hAnsi="Times New Roman" w:cs="Times New Roman"/>
          <w:sz w:val="24"/>
          <w:szCs w:val="24"/>
        </w:rPr>
        <w:t xml:space="preserve">rozvoj řečových schopností, </w:t>
      </w:r>
      <w:r w:rsidRPr="00F47BD0">
        <w:rPr>
          <w:rFonts w:ascii="Times New Roman" w:hAnsi="Times New Roman" w:cs="Times New Roman"/>
          <w:sz w:val="24"/>
          <w:szCs w:val="24"/>
        </w:rPr>
        <w:t xml:space="preserve">receptivních (vnímání, naslouchání, porozumění) </w:t>
      </w:r>
      <w:r w:rsidR="00E07EF7">
        <w:rPr>
          <w:rFonts w:ascii="Times New Roman" w:hAnsi="Times New Roman" w:cs="Times New Roman"/>
          <w:sz w:val="24"/>
          <w:szCs w:val="24"/>
        </w:rPr>
        <w:t>poznávání sebe sama.</w:t>
      </w:r>
    </w:p>
    <w:p w:rsidR="00E07EF7" w:rsidRDefault="00D238ED" w:rsidP="00D238ED">
      <w:pPr>
        <w:spacing w:line="360" w:lineRule="auto"/>
        <w:jc w:val="both"/>
        <w:rPr>
          <w:rFonts w:ascii="Times New Roman" w:hAnsi="Times New Roman" w:cs="Times New Roman"/>
          <w:sz w:val="24"/>
          <w:szCs w:val="24"/>
        </w:rPr>
      </w:pPr>
      <w:r w:rsidRPr="00F47BD0">
        <w:rPr>
          <w:rFonts w:ascii="Times" w:eastAsia="Times" w:hAnsi="Times" w:cs="Times"/>
          <w:b/>
          <w:i/>
          <w:color w:val="000000"/>
          <w:sz w:val="24"/>
          <w:szCs w:val="24"/>
        </w:rPr>
        <w:t>Vzdělávací nabídka:</w:t>
      </w:r>
      <w:r w:rsidRPr="00EC6EB5">
        <w:t xml:space="preserve"> </w:t>
      </w:r>
      <w:r w:rsidRPr="00F47BD0">
        <w:rPr>
          <w:rFonts w:ascii="Times New Roman" w:hAnsi="Times New Roman" w:cs="Times New Roman"/>
          <w:sz w:val="24"/>
          <w:szCs w:val="24"/>
        </w:rPr>
        <w:t>činnosti zaměřené na vytváření (chápání) pojmů a osvojování poznatků (práce s knihou, s obrazovým materiálem</w:t>
      </w:r>
      <w:r w:rsidR="00E07EF7">
        <w:rPr>
          <w:rFonts w:ascii="Times New Roman" w:hAnsi="Times New Roman" w:cs="Times New Roman"/>
          <w:sz w:val="24"/>
          <w:szCs w:val="24"/>
        </w:rPr>
        <w:t>).</w:t>
      </w:r>
    </w:p>
    <w:p w:rsidR="00D238ED" w:rsidRDefault="00E07EF7" w:rsidP="00D238ED">
      <w:pPr>
        <w:spacing w:line="360" w:lineRule="auto"/>
        <w:jc w:val="both"/>
      </w:pPr>
      <w:r w:rsidRPr="00F47BD0">
        <w:rPr>
          <w:rFonts w:ascii="Times New Roman" w:hAnsi="Times New Roman" w:cs="Times New Roman"/>
          <w:b/>
          <w:i/>
          <w:sz w:val="24"/>
          <w:szCs w:val="24"/>
        </w:rPr>
        <w:t xml:space="preserve"> </w:t>
      </w:r>
      <w:r w:rsidR="00D238ED" w:rsidRPr="00F47BD0">
        <w:rPr>
          <w:rFonts w:ascii="Times New Roman" w:hAnsi="Times New Roman" w:cs="Times New Roman"/>
          <w:b/>
          <w:i/>
          <w:sz w:val="24"/>
          <w:szCs w:val="24"/>
        </w:rPr>
        <w:t>Očekávané výstupy</w:t>
      </w:r>
      <w:r w:rsidR="00D238ED" w:rsidRPr="00F47BD0">
        <w:rPr>
          <w:rFonts w:ascii="Times New Roman" w:hAnsi="Times New Roman" w:cs="Times New Roman"/>
          <w:sz w:val="24"/>
          <w:szCs w:val="24"/>
        </w:rPr>
        <w:t>:</w:t>
      </w:r>
      <w:r w:rsidR="00D238ED">
        <w:t xml:space="preserve"> </w:t>
      </w:r>
      <w:r w:rsidR="00D238ED" w:rsidRPr="00F47BD0">
        <w:rPr>
          <w:rFonts w:ascii="Times New Roman" w:hAnsi="Times New Roman" w:cs="Times New Roman"/>
          <w:sz w:val="24"/>
          <w:szCs w:val="24"/>
        </w:rPr>
        <w:t>domluvit se slovy i ge</w:t>
      </w:r>
      <w:r>
        <w:rPr>
          <w:rFonts w:ascii="Times New Roman" w:hAnsi="Times New Roman" w:cs="Times New Roman"/>
          <w:sz w:val="24"/>
          <w:szCs w:val="24"/>
        </w:rPr>
        <w:t>sty.</w:t>
      </w:r>
    </w:p>
    <w:p w:rsidR="00D238ED" w:rsidRPr="00D914EB" w:rsidRDefault="00D238ED" w:rsidP="00D238ED">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D238ED" w:rsidRDefault="00D238ED" w:rsidP="00D238ED">
      <w:pPr>
        <w:spacing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Dílčí vzdělávací cíle:</w:t>
      </w:r>
      <w:r w:rsidRPr="00FC3F6C">
        <w:t xml:space="preserve"> </w:t>
      </w:r>
      <w:r w:rsidR="00E07EF7">
        <w:rPr>
          <w:rFonts w:ascii="Times New Roman" w:hAnsi="Times New Roman" w:cs="Times New Roman"/>
          <w:sz w:val="24"/>
          <w:szCs w:val="24"/>
        </w:rPr>
        <w:t>vytváření prosociálních postojů.</w:t>
      </w:r>
    </w:p>
    <w:p w:rsidR="00E07EF7" w:rsidRDefault="00D238ED" w:rsidP="00D238ED">
      <w:pPr>
        <w:spacing w:after="0"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Vzdělávací nabídka</w:t>
      </w:r>
      <w:r w:rsidRPr="00F47BD0">
        <w:rPr>
          <w:rFonts w:ascii="Times" w:eastAsia="Times" w:hAnsi="Times" w:cs="Times"/>
          <w:b/>
          <w:i/>
          <w:color w:val="000000"/>
          <w:sz w:val="24"/>
          <w:szCs w:val="24"/>
        </w:rPr>
        <w:t>:</w:t>
      </w:r>
      <w:r>
        <w:t xml:space="preserve"> </w:t>
      </w:r>
      <w:r w:rsidRPr="002D3D8D">
        <w:rPr>
          <w:rFonts w:ascii="Times New Roman" w:hAnsi="Times New Roman" w:cs="Times New Roman"/>
          <w:sz w:val="24"/>
          <w:szCs w:val="24"/>
        </w:rPr>
        <w:t>hry</w:t>
      </w:r>
    </w:p>
    <w:p w:rsidR="00D238ED" w:rsidRPr="00F47BD0" w:rsidRDefault="00D238ED" w:rsidP="00D238ED">
      <w:pPr>
        <w:spacing w:after="0" w:line="360" w:lineRule="auto"/>
        <w:jc w:val="both"/>
        <w:rPr>
          <w:rFonts w:ascii="Times New Roman" w:hAnsi="Times New Roman" w:cs="Times New Roman"/>
          <w:sz w:val="24"/>
          <w:szCs w:val="24"/>
        </w:rPr>
      </w:pPr>
      <w:r w:rsidRPr="00F47BD0">
        <w:rPr>
          <w:rFonts w:ascii="Times New Roman" w:hAnsi="Times New Roman" w:cs="Times New Roman"/>
          <w:b/>
          <w:i/>
          <w:sz w:val="24"/>
          <w:szCs w:val="24"/>
        </w:rPr>
        <w:t>Očekávané výstupy:</w:t>
      </w:r>
      <w:r>
        <w:t xml:space="preserve"> </w:t>
      </w:r>
      <w:r w:rsidRPr="00F47BD0">
        <w:rPr>
          <w:rFonts w:ascii="Times New Roman" w:hAnsi="Times New Roman" w:cs="Times New Roman"/>
          <w:sz w:val="24"/>
          <w:szCs w:val="24"/>
        </w:rPr>
        <w:t>porozumět běžným projevům vyjádření emocí a nálad</w:t>
      </w:r>
    </w:p>
    <w:p w:rsidR="00D238ED" w:rsidRDefault="00D238ED" w:rsidP="00D238ED">
      <w:pPr>
        <w:widowControl w:val="0"/>
        <w:pBdr>
          <w:top w:val="nil"/>
          <w:left w:val="nil"/>
          <w:bottom w:val="nil"/>
          <w:right w:val="nil"/>
          <w:between w:val="nil"/>
        </w:pBdr>
        <w:spacing w:after="100"/>
        <w:rPr>
          <w:rFonts w:ascii="Times" w:eastAsia="Times" w:hAnsi="Times" w:cs="Times"/>
          <w:b/>
          <w:color w:val="000000"/>
          <w:sz w:val="24"/>
          <w:szCs w:val="24"/>
        </w:rPr>
      </w:pPr>
    </w:p>
    <w:p w:rsidR="00DD4A14" w:rsidRDefault="00DD4A14" w:rsidP="00D238ED">
      <w:pPr>
        <w:widowControl w:val="0"/>
        <w:pBdr>
          <w:top w:val="nil"/>
          <w:left w:val="nil"/>
          <w:bottom w:val="nil"/>
          <w:right w:val="nil"/>
          <w:between w:val="nil"/>
        </w:pBdr>
        <w:spacing w:after="100"/>
        <w:rPr>
          <w:rFonts w:ascii="Times" w:eastAsia="Times" w:hAnsi="Times" w:cs="Times"/>
          <w:b/>
          <w:color w:val="000000"/>
          <w:sz w:val="24"/>
          <w:szCs w:val="24"/>
        </w:rPr>
      </w:pPr>
    </w:p>
    <w:p w:rsidR="00DD4A14" w:rsidRDefault="00DD4A14" w:rsidP="00D238ED">
      <w:pPr>
        <w:widowControl w:val="0"/>
        <w:pBdr>
          <w:top w:val="nil"/>
          <w:left w:val="nil"/>
          <w:bottom w:val="nil"/>
          <w:right w:val="nil"/>
          <w:between w:val="nil"/>
        </w:pBdr>
        <w:spacing w:after="100"/>
        <w:rPr>
          <w:rFonts w:ascii="Times" w:eastAsia="Times" w:hAnsi="Times" w:cs="Times"/>
          <w:b/>
          <w:color w:val="000000"/>
          <w:sz w:val="24"/>
          <w:szCs w:val="24"/>
        </w:rPr>
      </w:pPr>
    </w:p>
    <w:p w:rsidR="00D238ED" w:rsidRDefault="00D238ED" w:rsidP="00D238ED">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 Dítě a společnost – oblast sociálně-kulturní</w:t>
      </w:r>
    </w:p>
    <w:p w:rsidR="00E07EF7" w:rsidRDefault="00D238ED" w:rsidP="00D238ED">
      <w:pPr>
        <w:spacing w:after="0" w:line="360" w:lineRule="auto"/>
        <w:jc w:val="both"/>
        <w:rPr>
          <w:rFonts w:ascii="Times New Roman" w:hAnsi="Times New Roman" w:cs="Times New Roman"/>
          <w:sz w:val="24"/>
          <w:szCs w:val="24"/>
        </w:rPr>
      </w:pPr>
      <w:r w:rsidRPr="002D3D8D">
        <w:rPr>
          <w:rFonts w:ascii="Times" w:eastAsia="Times" w:hAnsi="Times" w:cs="Times"/>
          <w:b/>
          <w:i/>
          <w:color w:val="000000"/>
          <w:sz w:val="24"/>
          <w:szCs w:val="24"/>
        </w:rPr>
        <w:t>Dílčí vzdělávací cíle:</w:t>
      </w:r>
      <w:r>
        <w:rPr>
          <w:rFonts w:ascii="Times New Roman" w:hAnsi="Times New Roman" w:cs="Times New Roman"/>
          <w:b/>
          <w:i/>
          <w:sz w:val="24"/>
          <w:szCs w:val="24"/>
        </w:rPr>
        <w:t xml:space="preserve"> </w:t>
      </w:r>
      <w:r w:rsidRPr="002D3D8D">
        <w:rPr>
          <w:rFonts w:ascii="Times New Roman" w:hAnsi="Times New Roman" w:cs="Times New Roman"/>
          <w:sz w:val="24"/>
          <w:szCs w:val="24"/>
        </w:rPr>
        <w:t>porozumění základním projevům neverbální komunikace</w:t>
      </w:r>
      <w:r w:rsidR="00E07EF7">
        <w:rPr>
          <w:rFonts w:ascii="Times New Roman" w:hAnsi="Times New Roman" w:cs="Times New Roman"/>
          <w:sz w:val="24"/>
          <w:szCs w:val="24"/>
        </w:rPr>
        <w:t>.</w:t>
      </w:r>
      <w:r w:rsidRPr="002D3D8D">
        <w:rPr>
          <w:rFonts w:ascii="Times New Roman" w:hAnsi="Times New Roman" w:cs="Times New Roman"/>
          <w:sz w:val="24"/>
          <w:szCs w:val="24"/>
        </w:rPr>
        <w:t xml:space="preserve"> </w:t>
      </w:r>
    </w:p>
    <w:p w:rsidR="006A3DD3" w:rsidRDefault="006A3DD3" w:rsidP="00D238ED">
      <w:pPr>
        <w:spacing w:after="0" w:line="360" w:lineRule="auto"/>
        <w:jc w:val="both"/>
        <w:rPr>
          <w:rFonts w:ascii="Times New Roman" w:hAnsi="Times New Roman" w:cs="Times New Roman"/>
          <w:sz w:val="24"/>
          <w:szCs w:val="24"/>
        </w:rPr>
      </w:pPr>
      <w:r>
        <w:rPr>
          <w:rFonts w:ascii="Times" w:eastAsia="Times" w:hAnsi="Times" w:cs="Times"/>
          <w:b/>
          <w:i/>
          <w:color w:val="000000"/>
          <w:sz w:val="24"/>
          <w:szCs w:val="24"/>
        </w:rPr>
        <w:t xml:space="preserve">Vzdělávací nabídk: </w:t>
      </w:r>
      <w:r w:rsidR="00D238ED" w:rsidRPr="002D3D8D">
        <w:rPr>
          <w:rFonts w:ascii="Times New Roman" w:hAnsi="Times New Roman" w:cs="Times New Roman"/>
          <w:sz w:val="24"/>
          <w:szCs w:val="24"/>
        </w:rPr>
        <w:t xml:space="preserve">různorodé společné hry a skupinové </w:t>
      </w:r>
    </w:p>
    <w:p w:rsidR="00D238ED" w:rsidRDefault="00D238ED" w:rsidP="00D238ED">
      <w:pPr>
        <w:spacing w:after="0" w:line="360" w:lineRule="auto"/>
        <w:jc w:val="both"/>
        <w:rPr>
          <w:rFonts w:ascii="Times New Roman" w:hAnsi="Times New Roman" w:cs="Times New Roman"/>
          <w:sz w:val="24"/>
          <w:szCs w:val="24"/>
        </w:rPr>
      </w:pPr>
      <w:r w:rsidRPr="002D3D8D">
        <w:rPr>
          <w:rFonts w:ascii="Times New Roman" w:hAnsi="Times New Roman" w:cs="Times New Roman"/>
          <w:b/>
          <w:i/>
          <w:sz w:val="24"/>
          <w:szCs w:val="24"/>
        </w:rPr>
        <w:t>Očekávané výstupy</w:t>
      </w:r>
      <w:r>
        <w:rPr>
          <w:lang w:val="en-GB"/>
        </w:rPr>
        <w:t>:</w:t>
      </w:r>
      <w:r w:rsidRPr="00D92637">
        <w:t xml:space="preserve"> </w:t>
      </w:r>
      <w:r w:rsidRPr="0014740C">
        <w:rPr>
          <w:rFonts w:ascii="Times New Roman" w:hAnsi="Times New Roman" w:cs="Times New Roman"/>
          <w:sz w:val="24"/>
          <w:szCs w:val="24"/>
        </w:rPr>
        <w:t>adaptovat se na život ve škole</w:t>
      </w:r>
      <w:r w:rsidR="006A3DD3">
        <w:rPr>
          <w:rFonts w:ascii="Times New Roman" w:hAnsi="Times New Roman" w:cs="Times New Roman"/>
          <w:sz w:val="24"/>
          <w:szCs w:val="24"/>
          <w:lang w:val="en-US"/>
        </w:rPr>
        <w:t xml:space="preserve">; </w:t>
      </w:r>
      <w:r w:rsidRPr="0014740C">
        <w:rPr>
          <w:rFonts w:ascii="Times New Roman" w:hAnsi="Times New Roman" w:cs="Times New Roman"/>
          <w:sz w:val="24"/>
          <w:szCs w:val="24"/>
        </w:rPr>
        <w:t>přiz</w:t>
      </w:r>
      <w:r w:rsidR="006A3DD3">
        <w:rPr>
          <w:rFonts w:ascii="Times New Roman" w:hAnsi="Times New Roman" w:cs="Times New Roman"/>
          <w:sz w:val="24"/>
          <w:szCs w:val="24"/>
        </w:rPr>
        <w:t>působit se společnému programu.</w:t>
      </w:r>
    </w:p>
    <w:p w:rsidR="00D238ED" w:rsidRPr="0014740C" w:rsidRDefault="00D238ED" w:rsidP="00D238ED">
      <w:pPr>
        <w:spacing w:after="0" w:line="360" w:lineRule="auto"/>
        <w:jc w:val="both"/>
        <w:rPr>
          <w:rFonts w:ascii="Times New Roman" w:hAnsi="Times New Roman" w:cs="Times New Roman"/>
          <w:sz w:val="24"/>
          <w:szCs w:val="24"/>
        </w:rPr>
      </w:pPr>
    </w:p>
    <w:p w:rsidR="00D238ED" w:rsidRPr="0014740C" w:rsidRDefault="00D238ED" w:rsidP="00D238ED">
      <w:pPr>
        <w:widowControl w:val="0"/>
        <w:pBdr>
          <w:top w:val="nil"/>
          <w:left w:val="nil"/>
          <w:bottom w:val="nil"/>
          <w:right w:val="nil"/>
          <w:between w:val="nil"/>
        </w:pBdr>
        <w:spacing w:after="100"/>
        <w:rPr>
          <w:rFonts w:ascii="Times New Roman" w:eastAsia="Times" w:hAnsi="Times New Roman" w:cs="Times New Roman"/>
          <w:b/>
          <w:color w:val="000000"/>
          <w:sz w:val="24"/>
          <w:szCs w:val="24"/>
        </w:rPr>
      </w:pPr>
      <w:r w:rsidRPr="0014740C">
        <w:rPr>
          <w:rFonts w:ascii="Times New Roman" w:eastAsia="Times" w:hAnsi="Times New Roman" w:cs="Times New Roman"/>
          <w:b/>
          <w:color w:val="000000"/>
          <w:sz w:val="24"/>
          <w:szCs w:val="24"/>
        </w:rPr>
        <w:t>▪</w:t>
      </w:r>
      <w:r>
        <w:rPr>
          <w:rFonts w:ascii="Times New Roman" w:eastAsia="Times" w:hAnsi="Times New Roman" w:cs="Times New Roman"/>
          <w:b/>
          <w:color w:val="000000"/>
          <w:sz w:val="24"/>
          <w:szCs w:val="24"/>
        </w:rPr>
        <w:t xml:space="preserve"> Dítě a svět – oblast enviro</w:t>
      </w:r>
      <w:r w:rsidRPr="0014740C">
        <w:rPr>
          <w:rFonts w:ascii="Times New Roman" w:eastAsia="Times" w:hAnsi="Times New Roman" w:cs="Times New Roman"/>
          <w:b/>
          <w:color w:val="000000"/>
          <w:sz w:val="24"/>
          <w:szCs w:val="24"/>
        </w:rPr>
        <w:t>mentální</w:t>
      </w:r>
    </w:p>
    <w:p w:rsidR="00D238ED" w:rsidRPr="0014740C" w:rsidRDefault="00D238ED" w:rsidP="00D238ED">
      <w:pPr>
        <w:spacing w:after="0" w:line="360" w:lineRule="auto"/>
        <w:jc w:val="both"/>
        <w:rPr>
          <w:rFonts w:ascii="Times New Roman" w:hAnsi="Times New Roman" w:cs="Times New Roman"/>
          <w:sz w:val="24"/>
          <w:szCs w:val="24"/>
        </w:rPr>
      </w:pPr>
      <w:r w:rsidRPr="0014740C">
        <w:rPr>
          <w:rFonts w:ascii="Times" w:eastAsia="Times" w:hAnsi="Times" w:cs="Times"/>
          <w:b/>
          <w:i/>
          <w:color w:val="000000"/>
          <w:sz w:val="24"/>
          <w:szCs w:val="24"/>
        </w:rPr>
        <w:t>Dílčí vzdělávací cíle</w:t>
      </w:r>
      <w:r w:rsidRPr="0014740C">
        <w:rPr>
          <w:rFonts w:ascii="Times New Roman" w:eastAsia="Times" w:hAnsi="Times New Roman" w:cs="Times New Roman"/>
          <w:b/>
          <w:i/>
          <w:color w:val="000000"/>
          <w:sz w:val="24"/>
          <w:szCs w:val="24"/>
        </w:rPr>
        <w:t>:</w:t>
      </w:r>
      <w:r w:rsidRPr="0014740C">
        <w:rPr>
          <w:rFonts w:ascii="Times New Roman" w:hAnsi="Times New Roman" w:cs="Times New Roman"/>
          <w:sz w:val="24"/>
          <w:szCs w:val="24"/>
        </w:rPr>
        <w:t xml:space="preserve"> spoluvytváření zdravého a bezpečného prostředí k ochraně dítěte</w:t>
      </w:r>
      <w:r w:rsidR="006A3DD3">
        <w:rPr>
          <w:rFonts w:ascii="Times New Roman" w:hAnsi="Times New Roman" w:cs="Times New Roman"/>
          <w:sz w:val="24"/>
          <w:szCs w:val="24"/>
        </w:rPr>
        <w:t>.</w:t>
      </w:r>
      <w:r w:rsidRPr="0014740C">
        <w:rPr>
          <w:rFonts w:ascii="Times New Roman" w:hAnsi="Times New Roman" w:cs="Times New Roman"/>
          <w:sz w:val="24"/>
          <w:szCs w:val="24"/>
        </w:rPr>
        <w:t xml:space="preserve"> </w:t>
      </w:r>
      <w:r w:rsidRPr="0014740C">
        <w:rPr>
          <w:rFonts w:ascii="Times" w:eastAsia="Times" w:hAnsi="Times" w:cs="Times"/>
          <w:b/>
          <w:i/>
          <w:color w:val="000000"/>
          <w:sz w:val="24"/>
          <w:szCs w:val="24"/>
        </w:rPr>
        <w:t>Vzdělávací nabídka:</w:t>
      </w:r>
      <w:r w:rsidRPr="00F401A3">
        <w:t xml:space="preserve"> </w:t>
      </w:r>
      <w:r w:rsidRPr="0014740C">
        <w:rPr>
          <w:rFonts w:ascii="Times New Roman" w:hAnsi="Times New Roman" w:cs="Times New Roman"/>
          <w:sz w:val="24"/>
          <w:szCs w:val="24"/>
        </w:rPr>
        <w:t>poučení o možných nebezpečných situací</w:t>
      </w:r>
      <w:r w:rsidR="006A3DD3">
        <w:rPr>
          <w:rFonts w:ascii="Times New Roman" w:hAnsi="Times New Roman" w:cs="Times New Roman"/>
          <w:sz w:val="24"/>
          <w:szCs w:val="24"/>
        </w:rPr>
        <w:t>ch a dítěti dostupných způsobech.</w:t>
      </w:r>
    </w:p>
    <w:p w:rsidR="00D238ED" w:rsidRPr="0014740C" w:rsidRDefault="00D238ED" w:rsidP="00D238ED">
      <w:pPr>
        <w:spacing w:after="0" w:line="360" w:lineRule="auto"/>
        <w:jc w:val="both"/>
        <w:rPr>
          <w:rFonts w:ascii="Times New Roman" w:hAnsi="Times New Roman" w:cs="Times New Roman"/>
          <w:b/>
          <w:i/>
          <w:sz w:val="24"/>
          <w:szCs w:val="24"/>
        </w:rPr>
      </w:pPr>
      <w:r w:rsidRPr="0014740C">
        <w:rPr>
          <w:rFonts w:ascii="Times New Roman" w:hAnsi="Times New Roman" w:cs="Times New Roman"/>
          <w:b/>
          <w:i/>
          <w:sz w:val="24"/>
          <w:szCs w:val="24"/>
        </w:rPr>
        <w:t>Očekávané výstupy</w:t>
      </w:r>
      <w:r>
        <w:rPr>
          <w:rFonts w:ascii="Times New Roman" w:hAnsi="Times New Roman" w:cs="Times New Roman"/>
          <w:b/>
          <w:i/>
          <w:sz w:val="24"/>
          <w:szCs w:val="24"/>
        </w:rPr>
        <w:t xml:space="preserve">: </w:t>
      </w:r>
      <w:r w:rsidRPr="0014740C">
        <w:rPr>
          <w:rFonts w:ascii="Times New Roman" w:hAnsi="Times New Roman" w:cs="Times New Roman"/>
          <w:sz w:val="24"/>
          <w:szCs w:val="24"/>
        </w:rPr>
        <w:t>uvědomovat si nebezpečí</w:t>
      </w:r>
      <w:r w:rsidR="006A3DD3">
        <w:rPr>
          <w:rFonts w:ascii="Times New Roman" w:hAnsi="Times New Roman" w:cs="Times New Roman"/>
          <w:sz w:val="24"/>
          <w:szCs w:val="24"/>
        </w:rPr>
        <w:t>.</w:t>
      </w:r>
    </w:p>
    <w:p w:rsidR="00E35E9B" w:rsidRPr="0061630C" w:rsidRDefault="00E35E9B" w:rsidP="00E35E9B">
      <w:pPr>
        <w:spacing w:line="360" w:lineRule="auto"/>
        <w:jc w:val="both"/>
        <w:rPr>
          <w:rFonts w:ascii="Times New Roman" w:hAnsi="Times New Roman" w:cs="Times New Roman"/>
          <w:sz w:val="24"/>
          <w:szCs w:val="24"/>
        </w:rPr>
      </w:pPr>
    </w:p>
    <w:p w:rsidR="00E35E9B" w:rsidRPr="0016653C" w:rsidRDefault="00E35E9B" w:rsidP="00E35E9B">
      <w:pPr>
        <w:spacing w:after="0" w:line="360" w:lineRule="auto"/>
        <w:ind w:left="720"/>
        <w:jc w:val="both"/>
        <w:rPr>
          <w:rFonts w:ascii="Times New Roman" w:hAnsi="Times New Roman" w:cs="Times New Roman"/>
          <w:sz w:val="24"/>
          <w:szCs w:val="24"/>
        </w:rPr>
      </w:pPr>
    </w:p>
    <w:p w:rsidR="00E35E9B" w:rsidRDefault="00E35E9B" w:rsidP="00E35E9B">
      <w:pPr>
        <w:pStyle w:val="Nadpis2"/>
        <w:rPr>
          <w:rFonts w:ascii="Times New Roman" w:hAnsi="Times New Roman" w:cs="Times New Roman"/>
          <w:color w:val="92D050"/>
        </w:rPr>
      </w:pPr>
      <w:r w:rsidRPr="00380BB1">
        <w:rPr>
          <w:rFonts w:ascii="Times New Roman" w:hAnsi="Times New Roman" w:cs="Times New Roman"/>
          <w:color w:val="92D050"/>
        </w:rPr>
        <w:t>SVĚT KOLEM NÁS</w:t>
      </w:r>
    </w:p>
    <w:p w:rsidR="001D198A" w:rsidRPr="001D198A" w:rsidRDefault="001D198A" w:rsidP="001D198A">
      <w:pPr>
        <w:rPr>
          <w:lang w:eastAsia="cs-CZ"/>
        </w:rPr>
      </w:pPr>
    </w:p>
    <w:p w:rsidR="002A19F7" w:rsidRDefault="002A19F7" w:rsidP="002A19F7">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2A19F7" w:rsidRPr="008A2982" w:rsidRDefault="002A19F7" w:rsidP="002A19F7">
      <w:pPr>
        <w:pStyle w:val="Zkladntext"/>
        <w:spacing w:line="360" w:lineRule="auto"/>
        <w:jc w:val="both"/>
        <w:rPr>
          <w:szCs w:val="24"/>
          <w:lang w:val="en-GB"/>
        </w:rPr>
      </w:pPr>
      <w:r w:rsidRPr="0061630C">
        <w:rPr>
          <w:szCs w:val="24"/>
        </w:rPr>
        <w:t>V tomto okruhu vytváříme povědomí o živé a neživé přír</w:t>
      </w:r>
      <w:r>
        <w:rPr>
          <w:szCs w:val="24"/>
        </w:rPr>
        <w:t xml:space="preserve">odě; zaměřujeme se na </w:t>
      </w:r>
      <w:r>
        <w:rPr>
          <w:szCs w:val="24"/>
          <w:lang w:val="en-GB"/>
        </w:rPr>
        <w:t xml:space="preserve">orientaci ve </w:t>
      </w:r>
      <w:r>
        <w:rPr>
          <w:szCs w:val="24"/>
        </w:rPr>
        <w:t>známém prostředí</w:t>
      </w:r>
      <w:r>
        <w:rPr>
          <w:szCs w:val="24"/>
          <w:lang w:val="en-GB"/>
        </w:rPr>
        <w:t>;</w:t>
      </w:r>
      <w:r w:rsidRPr="008A2982">
        <w:rPr>
          <w:szCs w:val="24"/>
        </w:rPr>
        <w:t xml:space="preserve"> </w:t>
      </w:r>
      <w:r>
        <w:rPr>
          <w:szCs w:val="24"/>
        </w:rPr>
        <w:t xml:space="preserve">poznáváme nežádoucí chování lidí a seznamujeme se </w:t>
      </w:r>
      <w:r w:rsidRPr="0061630C">
        <w:rPr>
          <w:szCs w:val="24"/>
        </w:rPr>
        <w:t>domácí</w:t>
      </w:r>
      <w:r>
        <w:rPr>
          <w:szCs w:val="24"/>
        </w:rPr>
        <w:t>mi zvířaty</w:t>
      </w:r>
      <w:r w:rsidRPr="0061630C">
        <w:rPr>
          <w:szCs w:val="24"/>
        </w:rPr>
        <w:t xml:space="preserve">, </w:t>
      </w:r>
    </w:p>
    <w:p w:rsidR="002A19F7" w:rsidRPr="0061630C" w:rsidRDefault="002A19F7" w:rsidP="002A19F7">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rozsah: cca 8 týdnů.</w:t>
      </w:r>
    </w:p>
    <w:p w:rsidR="002A19F7" w:rsidRPr="0087215B" w:rsidRDefault="002A19F7" w:rsidP="002A19F7">
      <w:pPr>
        <w:spacing w:line="360" w:lineRule="auto"/>
        <w:jc w:val="both"/>
        <w:rPr>
          <w:rFonts w:ascii="Times New Roman" w:hAnsi="Times New Roman" w:cs="Times New Roman"/>
          <w:b/>
          <w:sz w:val="24"/>
          <w:szCs w:val="24"/>
          <w:u w:val="single"/>
        </w:rPr>
      </w:pPr>
      <w:r w:rsidRPr="0087215B">
        <w:rPr>
          <w:rFonts w:ascii="Times New Roman" w:hAnsi="Times New Roman" w:cs="Times New Roman"/>
          <w:b/>
          <w:sz w:val="24"/>
          <w:szCs w:val="24"/>
          <w:u w:val="single"/>
        </w:rPr>
        <w:t>Dílčí cíle, nabídka, výstupy podle vzdělávacích oblastí.</w:t>
      </w:r>
    </w:p>
    <w:p w:rsidR="002A19F7" w:rsidRDefault="002A19F7" w:rsidP="002A19F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2A19F7" w:rsidRPr="00B1778E" w:rsidRDefault="002A19F7" w:rsidP="002A19F7">
      <w:pPr>
        <w:spacing w:line="360" w:lineRule="auto"/>
        <w:jc w:val="both"/>
        <w:rPr>
          <w:rFonts w:ascii="Times New Roman" w:hAnsi="Times New Roman" w:cs="Times New Roman"/>
          <w:sz w:val="24"/>
          <w:szCs w:val="24"/>
        </w:rPr>
      </w:pPr>
      <w:r w:rsidRPr="00B1778E">
        <w:rPr>
          <w:rFonts w:ascii="Times" w:eastAsia="Times" w:hAnsi="Times" w:cs="Times"/>
          <w:b/>
          <w:i/>
          <w:color w:val="000000"/>
          <w:sz w:val="24"/>
          <w:szCs w:val="24"/>
        </w:rPr>
        <w:t>Dílčí vzdělávací cíle:</w:t>
      </w:r>
      <w:r w:rsidRPr="007D2B08">
        <w:t xml:space="preserve"> </w:t>
      </w:r>
      <w:r w:rsidRPr="00B1778E">
        <w:rPr>
          <w:rFonts w:ascii="Times New Roman" w:hAnsi="Times New Roman" w:cs="Times New Roman"/>
          <w:sz w:val="24"/>
          <w:szCs w:val="24"/>
        </w:rPr>
        <w:t xml:space="preserve">rozvoj pohybových </w:t>
      </w:r>
      <w:r>
        <w:rPr>
          <w:rFonts w:ascii="Times New Roman" w:hAnsi="Times New Roman" w:cs="Times New Roman"/>
          <w:sz w:val="24"/>
          <w:szCs w:val="24"/>
        </w:rPr>
        <w:t>schopností.</w:t>
      </w:r>
    </w:p>
    <w:p w:rsidR="002A19F7" w:rsidRDefault="002A19F7" w:rsidP="002A19F7">
      <w:pPr>
        <w:spacing w:line="360" w:lineRule="auto"/>
        <w:jc w:val="both"/>
      </w:pPr>
      <w:r w:rsidRPr="00B1778E">
        <w:rPr>
          <w:rFonts w:ascii="Times New Roman" w:hAnsi="Times New Roman" w:cs="Times New Roman"/>
          <w:b/>
          <w:i/>
          <w:sz w:val="24"/>
          <w:szCs w:val="24"/>
        </w:rPr>
        <w:t>Vzdělávací nabídka:</w:t>
      </w:r>
      <w:r w:rsidRPr="007D2B08">
        <w:t xml:space="preserve"> </w:t>
      </w:r>
      <w:r w:rsidRPr="00B1778E">
        <w:rPr>
          <w:rFonts w:ascii="Times New Roman" w:hAnsi="Times New Roman" w:cs="Times New Roman"/>
          <w:sz w:val="24"/>
          <w:szCs w:val="24"/>
        </w:rPr>
        <w:t>lokomoční pohybové činnosti (chůze</w:t>
      </w:r>
      <w:r>
        <w:rPr>
          <w:rFonts w:ascii="Times New Roman" w:hAnsi="Times New Roman" w:cs="Times New Roman"/>
          <w:sz w:val="24"/>
          <w:szCs w:val="24"/>
        </w:rPr>
        <w:t>, běh, skoky a poskoky, lezení).</w:t>
      </w:r>
    </w:p>
    <w:p w:rsidR="002A19F7" w:rsidRPr="00B1778E" w:rsidRDefault="002A19F7" w:rsidP="002A19F7">
      <w:pPr>
        <w:spacing w:line="360" w:lineRule="auto"/>
        <w:jc w:val="both"/>
        <w:rPr>
          <w:rFonts w:ascii="Times New Roman" w:hAnsi="Times New Roman" w:cs="Times New Roman"/>
          <w:sz w:val="24"/>
          <w:szCs w:val="24"/>
        </w:rPr>
      </w:pPr>
      <w:r w:rsidRPr="00B1778E">
        <w:rPr>
          <w:rFonts w:ascii="Times New Roman" w:eastAsia="Times" w:hAnsi="Times New Roman" w:cs="Times New Roman"/>
          <w:b/>
          <w:i/>
          <w:sz w:val="24"/>
          <w:szCs w:val="24"/>
        </w:rPr>
        <w:t>Očekávané výstupy</w:t>
      </w:r>
      <w:r w:rsidRPr="00B1778E">
        <w:rPr>
          <w:rFonts w:ascii="Times New Roman" w:hAnsi="Times New Roman" w:cs="Times New Roman"/>
          <w:b/>
          <w:i/>
          <w:sz w:val="24"/>
          <w:szCs w:val="24"/>
        </w:rPr>
        <w:t>:</w:t>
      </w:r>
      <w:r>
        <w:t xml:space="preserve"> </w:t>
      </w:r>
      <w:r w:rsidRPr="00B1778E">
        <w:rPr>
          <w:rFonts w:ascii="Times New Roman" w:hAnsi="Times New Roman" w:cs="Times New Roman"/>
          <w:sz w:val="24"/>
          <w:szCs w:val="24"/>
        </w:rPr>
        <w:t>zvlád</w:t>
      </w:r>
      <w:r>
        <w:rPr>
          <w:rFonts w:ascii="Times New Roman" w:hAnsi="Times New Roman" w:cs="Times New Roman"/>
          <w:sz w:val="24"/>
          <w:szCs w:val="24"/>
        </w:rPr>
        <w:t>at základní pohybové dovednosti.</w:t>
      </w:r>
    </w:p>
    <w:p w:rsidR="002A19F7" w:rsidRDefault="002A19F7" w:rsidP="002A19F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psychika – oblast psychologická</w:t>
      </w:r>
    </w:p>
    <w:p w:rsidR="0072195C" w:rsidRDefault="002A19F7" w:rsidP="002A19F7">
      <w:pPr>
        <w:spacing w:line="360" w:lineRule="auto"/>
        <w:jc w:val="both"/>
        <w:rPr>
          <w:rFonts w:ascii="Times New Roman" w:hAnsi="Times New Roman" w:cs="Times New Roman"/>
          <w:sz w:val="24"/>
          <w:szCs w:val="24"/>
        </w:rPr>
      </w:pPr>
      <w:r w:rsidRPr="00B1778E">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Pr="003E0A34">
        <w:rPr>
          <w:rFonts w:ascii="Times New Roman" w:hAnsi="Times New Roman" w:cs="Times New Roman"/>
          <w:sz w:val="24"/>
          <w:szCs w:val="24"/>
        </w:rPr>
        <w:t>ro</w:t>
      </w:r>
      <w:r w:rsidR="0072195C">
        <w:rPr>
          <w:rFonts w:ascii="Times New Roman" w:hAnsi="Times New Roman" w:cs="Times New Roman"/>
          <w:sz w:val="24"/>
          <w:szCs w:val="24"/>
        </w:rPr>
        <w:t>zvoj komunikativních dovedností.</w:t>
      </w:r>
    </w:p>
    <w:p w:rsidR="0072195C" w:rsidRDefault="002A19F7" w:rsidP="002A19F7">
      <w:pPr>
        <w:spacing w:line="360" w:lineRule="auto"/>
        <w:jc w:val="both"/>
        <w:rPr>
          <w:rFonts w:ascii="Times New Roman" w:hAnsi="Times New Roman" w:cs="Times New Roman"/>
          <w:sz w:val="24"/>
          <w:szCs w:val="24"/>
        </w:rPr>
      </w:pPr>
      <w:r w:rsidRPr="003E0A34">
        <w:rPr>
          <w:rFonts w:ascii="Times New Roman" w:hAnsi="Times New Roman" w:cs="Times New Roman"/>
          <w:b/>
          <w:i/>
          <w:sz w:val="24"/>
          <w:szCs w:val="24"/>
        </w:rPr>
        <w:t>Vzdělávací nabídka:</w:t>
      </w:r>
      <w:r>
        <w:t xml:space="preserve"> </w:t>
      </w:r>
      <w:r w:rsidRPr="003E0A34">
        <w:rPr>
          <w:rFonts w:ascii="Times New Roman" w:hAnsi="Times New Roman" w:cs="Times New Roman"/>
          <w:sz w:val="24"/>
          <w:szCs w:val="24"/>
        </w:rPr>
        <w:t>vyprávění,</w:t>
      </w:r>
      <w:r w:rsidR="0072195C">
        <w:rPr>
          <w:rFonts w:ascii="Times New Roman" w:hAnsi="Times New Roman" w:cs="Times New Roman"/>
          <w:sz w:val="24"/>
          <w:szCs w:val="24"/>
        </w:rPr>
        <w:t xml:space="preserve"> komunikace s druhým dítětem, pozorování objektů i jevů v okolí dítěte.</w:t>
      </w:r>
    </w:p>
    <w:p w:rsidR="002A19F7" w:rsidRDefault="002A19F7" w:rsidP="002A19F7">
      <w:pPr>
        <w:spacing w:line="360" w:lineRule="auto"/>
        <w:jc w:val="both"/>
        <w:rPr>
          <w:rFonts w:ascii="Times New Roman" w:hAnsi="Times New Roman" w:cs="Times New Roman"/>
          <w:sz w:val="24"/>
          <w:szCs w:val="24"/>
        </w:rPr>
      </w:pPr>
      <w:r w:rsidRPr="003E0A34">
        <w:rPr>
          <w:rFonts w:ascii="Times" w:eastAsia="Times" w:hAnsi="Times" w:cs="Times"/>
          <w:b/>
          <w:i/>
          <w:sz w:val="24"/>
          <w:szCs w:val="24"/>
        </w:rPr>
        <w:t xml:space="preserve">Očekávané </w:t>
      </w:r>
      <w:r w:rsidRPr="0072195C">
        <w:rPr>
          <w:rFonts w:ascii="Times New Roman" w:eastAsia="Times" w:hAnsi="Times New Roman" w:cs="Times New Roman"/>
          <w:b/>
          <w:i/>
          <w:color w:val="000000"/>
          <w:sz w:val="24"/>
          <w:szCs w:val="24"/>
        </w:rPr>
        <w:t>výstupy</w:t>
      </w:r>
      <w:r w:rsidR="0072195C">
        <w:rPr>
          <w:rFonts w:ascii="Times New Roman" w:hAnsi="Times New Roman" w:cs="Times New Roman"/>
          <w:sz w:val="24"/>
          <w:szCs w:val="24"/>
        </w:rPr>
        <w:t xml:space="preserve">: </w:t>
      </w:r>
      <w:r w:rsidRPr="0072195C">
        <w:rPr>
          <w:rFonts w:ascii="Times New Roman" w:hAnsi="Times New Roman" w:cs="Times New Roman"/>
          <w:sz w:val="24"/>
          <w:szCs w:val="24"/>
        </w:rPr>
        <w:t xml:space="preserve">pojmenovat většinu toho, čím je obklopeno, </w:t>
      </w:r>
      <w:r w:rsidR="0072195C">
        <w:rPr>
          <w:rFonts w:ascii="Times New Roman" w:hAnsi="Times New Roman" w:cs="Times New Roman"/>
          <w:sz w:val="24"/>
          <w:szCs w:val="24"/>
        </w:rPr>
        <w:t>rozvíjet vztah</w:t>
      </w:r>
      <w:r w:rsidRPr="0072195C">
        <w:rPr>
          <w:rFonts w:ascii="Times New Roman" w:hAnsi="Times New Roman" w:cs="Times New Roman"/>
          <w:sz w:val="24"/>
          <w:szCs w:val="24"/>
        </w:rPr>
        <w:t xml:space="preserve"> k živým bytostem, k přírodě i k</w:t>
      </w:r>
      <w:r w:rsidR="0072195C">
        <w:rPr>
          <w:rFonts w:ascii="Times New Roman" w:hAnsi="Times New Roman" w:cs="Times New Roman"/>
          <w:sz w:val="24"/>
          <w:szCs w:val="24"/>
        </w:rPr>
        <w:t> </w:t>
      </w:r>
      <w:r w:rsidRPr="0072195C">
        <w:rPr>
          <w:rFonts w:ascii="Times New Roman" w:hAnsi="Times New Roman" w:cs="Times New Roman"/>
          <w:sz w:val="24"/>
          <w:szCs w:val="24"/>
        </w:rPr>
        <w:t>věcem</w:t>
      </w:r>
      <w:r w:rsidR="0072195C">
        <w:rPr>
          <w:rFonts w:ascii="Times New Roman" w:hAnsi="Times New Roman" w:cs="Times New Roman"/>
          <w:sz w:val="24"/>
          <w:szCs w:val="24"/>
        </w:rPr>
        <w:t>.</w:t>
      </w:r>
    </w:p>
    <w:p w:rsidR="00DD4A14" w:rsidRPr="003E0A34" w:rsidRDefault="00DD4A14" w:rsidP="002A19F7">
      <w:pPr>
        <w:spacing w:line="360" w:lineRule="auto"/>
        <w:jc w:val="both"/>
        <w:rPr>
          <w:rFonts w:ascii="Times New Roman" w:hAnsi="Times New Roman" w:cs="Times New Roman"/>
          <w:sz w:val="24"/>
          <w:szCs w:val="24"/>
        </w:rPr>
      </w:pPr>
    </w:p>
    <w:p w:rsidR="002A19F7" w:rsidRDefault="002A19F7" w:rsidP="002A19F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2A19F7" w:rsidRPr="000D1B80" w:rsidRDefault="002A19F7" w:rsidP="002A19F7">
      <w:pPr>
        <w:spacing w:line="360" w:lineRule="auto"/>
        <w:jc w:val="both"/>
        <w:rPr>
          <w:rFonts w:ascii="Times" w:eastAsia="Times" w:hAnsi="Times" w:cs="Times"/>
          <w:b/>
          <w:i/>
          <w:color w:val="000000"/>
          <w:sz w:val="24"/>
          <w:szCs w:val="24"/>
        </w:rPr>
      </w:pPr>
      <w:r w:rsidRPr="000D1B80">
        <w:rPr>
          <w:rFonts w:ascii="Times" w:eastAsia="Times" w:hAnsi="Times" w:cs="Times"/>
          <w:b/>
          <w:i/>
          <w:color w:val="000000"/>
          <w:sz w:val="24"/>
          <w:szCs w:val="24"/>
        </w:rPr>
        <w:t>Dílčí vzdělávací cíle:</w:t>
      </w:r>
      <w:r w:rsidR="0072195C">
        <w:rPr>
          <w:rFonts w:ascii="Times New Roman" w:hAnsi="Times New Roman" w:cs="Times New Roman"/>
          <w:sz w:val="24"/>
          <w:szCs w:val="24"/>
        </w:rPr>
        <w:t xml:space="preserve"> schopnosti a dovednosti</w:t>
      </w:r>
      <w:r w:rsidRPr="000D1B80">
        <w:rPr>
          <w:rFonts w:ascii="Times New Roman" w:hAnsi="Times New Roman" w:cs="Times New Roman"/>
          <w:sz w:val="24"/>
          <w:szCs w:val="24"/>
        </w:rPr>
        <w:t xml:space="preserve"> pro navazování a rozvíjení vztahů dítěte k druhým lidem; rozvoj interaktivních a komunikativních dovedností verbálních i neverbálních.</w:t>
      </w:r>
    </w:p>
    <w:p w:rsidR="002A19F7" w:rsidRPr="000D1B80" w:rsidRDefault="002A19F7" w:rsidP="002A19F7">
      <w:pPr>
        <w:spacing w:line="360" w:lineRule="auto"/>
        <w:jc w:val="both"/>
        <w:rPr>
          <w:rFonts w:ascii="Times New Roman" w:hAnsi="Times New Roman" w:cs="Times New Roman"/>
          <w:b/>
          <w:i/>
          <w:sz w:val="24"/>
          <w:szCs w:val="24"/>
        </w:rPr>
      </w:pPr>
      <w:r w:rsidRPr="000D1B80">
        <w:rPr>
          <w:rFonts w:ascii="Times New Roman" w:hAnsi="Times New Roman" w:cs="Times New Roman"/>
          <w:b/>
          <w:i/>
          <w:sz w:val="24"/>
          <w:szCs w:val="24"/>
        </w:rPr>
        <w:t xml:space="preserve">Vzdělávací nabídka: </w:t>
      </w:r>
      <w:r w:rsidRPr="000D1B80">
        <w:rPr>
          <w:rFonts w:ascii="Times New Roman" w:hAnsi="Times New Roman" w:cs="Times New Roman"/>
          <w:sz w:val="24"/>
          <w:szCs w:val="24"/>
        </w:rPr>
        <w:t>běžné verbální i neverbální komunikační aktivity dítěte s druhým dítětem i s dospělým</w:t>
      </w:r>
      <w:r w:rsidRPr="000D1B80">
        <w:rPr>
          <w:rFonts w:ascii="Times New Roman" w:hAnsi="Times New Roman" w:cs="Times New Roman"/>
          <w:sz w:val="24"/>
          <w:szCs w:val="24"/>
          <w:lang w:val="en-GB"/>
        </w:rPr>
        <w:t xml:space="preserve">; </w:t>
      </w:r>
      <w:r w:rsidRPr="000D1B80">
        <w:rPr>
          <w:rFonts w:ascii="Times New Roman" w:hAnsi="Times New Roman" w:cs="Times New Roman"/>
          <w:sz w:val="24"/>
          <w:szCs w:val="24"/>
        </w:rPr>
        <w:t>sociální a interaktivní hry; aktivity podporující sbližování dětí</w:t>
      </w:r>
      <w:r w:rsidR="00E9289D">
        <w:rPr>
          <w:rFonts w:ascii="Times New Roman" w:hAnsi="Times New Roman" w:cs="Times New Roman"/>
          <w:sz w:val="24"/>
          <w:szCs w:val="24"/>
        </w:rPr>
        <w:t>.</w:t>
      </w:r>
    </w:p>
    <w:p w:rsidR="002A19F7" w:rsidRPr="000D1B80" w:rsidRDefault="002A19F7" w:rsidP="002A19F7">
      <w:pPr>
        <w:spacing w:line="360" w:lineRule="auto"/>
        <w:jc w:val="both"/>
        <w:rPr>
          <w:rFonts w:ascii="Times New Roman" w:eastAsia="Times" w:hAnsi="Times New Roman" w:cs="Times New Roman"/>
          <w:b/>
          <w:i/>
          <w:color w:val="000000"/>
          <w:sz w:val="24"/>
          <w:szCs w:val="24"/>
        </w:rPr>
      </w:pPr>
      <w:r w:rsidRPr="000D1B80">
        <w:rPr>
          <w:rFonts w:ascii="Times" w:eastAsia="Times" w:hAnsi="Times" w:cs="Times"/>
          <w:b/>
          <w:i/>
          <w:sz w:val="24"/>
          <w:szCs w:val="24"/>
        </w:rPr>
        <w:t xml:space="preserve">Očekávané </w:t>
      </w:r>
      <w:r>
        <w:rPr>
          <w:rFonts w:ascii="Times" w:eastAsia="Times" w:hAnsi="Times" w:cs="Times"/>
          <w:b/>
          <w:i/>
          <w:color w:val="000000"/>
          <w:sz w:val="24"/>
          <w:szCs w:val="24"/>
        </w:rPr>
        <w:t>výstupy</w:t>
      </w:r>
      <w:r w:rsidRPr="001558AE">
        <w:rPr>
          <w:rFonts w:ascii="Times New Roman" w:eastAsia="Times" w:hAnsi="Times New Roman" w:cs="Times New Roman"/>
          <w:b/>
          <w:i/>
          <w:color w:val="000000"/>
          <w:sz w:val="24"/>
          <w:szCs w:val="24"/>
        </w:rPr>
        <w:t>:</w:t>
      </w:r>
      <w:r w:rsidRPr="001558AE">
        <w:rPr>
          <w:rFonts w:ascii="Times New Roman" w:eastAsia="Times" w:hAnsi="Times New Roman" w:cs="Times New Roman"/>
          <w:b/>
          <w:i/>
          <w:color w:val="000000"/>
          <w:sz w:val="24"/>
          <w:szCs w:val="24"/>
          <w:lang w:val="en-GB"/>
        </w:rPr>
        <w:t xml:space="preserve"> </w:t>
      </w:r>
      <w:r w:rsidRPr="001558AE">
        <w:rPr>
          <w:rFonts w:ascii="Times New Roman" w:hAnsi="Times New Roman" w:cs="Times New Roman"/>
          <w:sz w:val="24"/>
          <w:szCs w:val="24"/>
        </w:rPr>
        <w:t>spolupracovat s ostatními</w:t>
      </w:r>
      <w:r w:rsidRPr="000D1B80">
        <w:rPr>
          <w:rFonts w:ascii="Times New Roman" w:hAnsi="Times New Roman" w:cs="Times New Roman"/>
          <w:sz w:val="24"/>
          <w:szCs w:val="24"/>
        </w:rPr>
        <w:t>;</w:t>
      </w:r>
      <w:r>
        <w:rPr>
          <w:rFonts w:ascii="Times New Roman" w:hAnsi="Times New Roman" w:cs="Times New Roman"/>
          <w:sz w:val="24"/>
          <w:szCs w:val="24"/>
        </w:rPr>
        <w:t xml:space="preserve"> </w:t>
      </w:r>
      <w:r w:rsidRPr="000D1B80">
        <w:rPr>
          <w:rFonts w:ascii="Times New Roman" w:hAnsi="Times New Roman" w:cs="Times New Roman"/>
          <w:sz w:val="24"/>
          <w:szCs w:val="24"/>
        </w:rPr>
        <w:t>vnímat, co si druhý přeje či potřebuje, vycházet mu vstříc (chovat se citlivě a ohleduplně k slabšímu či postiženému dítěti, mít ohled na druhého a sou</w:t>
      </w:r>
      <w:r w:rsidR="00E9289D">
        <w:rPr>
          <w:rFonts w:ascii="Times New Roman" w:hAnsi="Times New Roman" w:cs="Times New Roman"/>
          <w:sz w:val="24"/>
          <w:szCs w:val="24"/>
        </w:rPr>
        <w:t>cítit s ním, nabídnout mu pomoc)</w:t>
      </w:r>
      <w:r w:rsidRPr="000D1B80">
        <w:rPr>
          <w:rFonts w:ascii="Times New Roman" w:hAnsi="Times New Roman" w:cs="Times New Roman"/>
          <w:sz w:val="24"/>
          <w:szCs w:val="24"/>
        </w:rPr>
        <w:t>.</w:t>
      </w:r>
    </w:p>
    <w:p w:rsidR="002A19F7" w:rsidRDefault="002A19F7" w:rsidP="002A19F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72195C" w:rsidRDefault="002A19F7" w:rsidP="002A19F7">
      <w:pPr>
        <w:spacing w:line="360" w:lineRule="auto"/>
        <w:jc w:val="both"/>
        <w:rPr>
          <w:rFonts w:ascii="Times New Roman" w:hAnsi="Times New Roman" w:cs="Times New Roman"/>
          <w:sz w:val="24"/>
          <w:szCs w:val="24"/>
        </w:rPr>
      </w:pPr>
      <w:r w:rsidRPr="000D1B80">
        <w:rPr>
          <w:rFonts w:ascii="Times" w:eastAsia="Times" w:hAnsi="Times" w:cs="Times"/>
          <w:b/>
          <w:i/>
          <w:color w:val="000000"/>
          <w:sz w:val="24"/>
          <w:szCs w:val="24"/>
        </w:rPr>
        <w:t>Dílčí vzdělávací cíle</w:t>
      </w:r>
      <w:r>
        <w:t>:</w:t>
      </w:r>
      <w:r w:rsidRPr="000D1B80">
        <w:t xml:space="preserve"> </w:t>
      </w:r>
      <w:r w:rsidRPr="000D1B80">
        <w:rPr>
          <w:rFonts w:ascii="Times New Roman" w:hAnsi="Times New Roman" w:cs="Times New Roman"/>
          <w:sz w:val="24"/>
          <w:szCs w:val="24"/>
        </w:rPr>
        <w:t>seznamování se světem lidí, kultury a umění, osvojení si základních poznatků o prostředí, v němž dítě žije</w:t>
      </w:r>
      <w:r w:rsidR="00E9289D">
        <w:rPr>
          <w:rFonts w:ascii="Times New Roman" w:hAnsi="Times New Roman" w:cs="Times New Roman"/>
          <w:sz w:val="24"/>
          <w:szCs w:val="24"/>
          <w:lang w:val="en-GB"/>
        </w:rPr>
        <w:t>.</w:t>
      </w:r>
      <w:r w:rsidRPr="000D1B80">
        <w:rPr>
          <w:rFonts w:ascii="Times New Roman" w:hAnsi="Times New Roman" w:cs="Times New Roman"/>
          <w:sz w:val="24"/>
          <w:szCs w:val="24"/>
          <w:lang w:val="en-GB"/>
        </w:rPr>
        <w:t xml:space="preserve"> </w:t>
      </w:r>
    </w:p>
    <w:p w:rsidR="002A19F7" w:rsidRPr="00CE000A" w:rsidRDefault="002A19F7" w:rsidP="002A19F7">
      <w:pPr>
        <w:spacing w:line="360" w:lineRule="auto"/>
        <w:jc w:val="both"/>
        <w:rPr>
          <w:rFonts w:ascii="Times New Roman" w:hAnsi="Times New Roman" w:cs="Times New Roman"/>
          <w:b/>
          <w:i/>
          <w:sz w:val="24"/>
          <w:szCs w:val="24"/>
        </w:rPr>
      </w:pPr>
      <w:r w:rsidRPr="000D1B80">
        <w:rPr>
          <w:rFonts w:ascii="Times New Roman" w:hAnsi="Times New Roman" w:cs="Times New Roman"/>
          <w:b/>
          <w:i/>
          <w:sz w:val="24"/>
          <w:szCs w:val="24"/>
        </w:rPr>
        <w:t>Vzdělávací nabídka</w:t>
      </w:r>
      <w:r w:rsidRPr="00CE000A">
        <w:rPr>
          <w:rFonts w:ascii="Times New Roman" w:hAnsi="Times New Roman" w:cs="Times New Roman"/>
          <w:b/>
          <w:i/>
          <w:sz w:val="24"/>
          <w:szCs w:val="24"/>
        </w:rPr>
        <w:t xml:space="preserve">: </w:t>
      </w:r>
      <w:r w:rsidRPr="00CE000A">
        <w:rPr>
          <w:rFonts w:ascii="Times New Roman" w:hAnsi="Times New Roman" w:cs="Times New Roman"/>
          <w:sz w:val="24"/>
          <w:szCs w:val="24"/>
        </w:rPr>
        <w:t>tvůrčí činnosti slovesné, literární, dramatické, výtvarné, hudební, hudebně pohybové, dramatické apod. podněcující tvořivost a nápaditost dítěte, estetické vnímání i vyjadřování a tříbení vkusu</w:t>
      </w:r>
      <w:r w:rsidR="00E9289D">
        <w:rPr>
          <w:rFonts w:ascii="Times New Roman" w:hAnsi="Times New Roman" w:cs="Times New Roman"/>
          <w:sz w:val="24"/>
          <w:szCs w:val="24"/>
          <w:lang w:val="en-GB"/>
        </w:rPr>
        <w:t>; ak</w:t>
      </w:r>
      <w:r w:rsidRPr="00CE000A">
        <w:rPr>
          <w:rFonts w:ascii="Times New Roman" w:hAnsi="Times New Roman" w:cs="Times New Roman"/>
          <w:sz w:val="24"/>
          <w:szCs w:val="24"/>
          <w:lang w:val="en-GB"/>
        </w:rPr>
        <w:t>tivity, p</w:t>
      </w:r>
      <w:r>
        <w:rPr>
          <w:rFonts w:ascii="Times New Roman" w:hAnsi="Times New Roman" w:cs="Times New Roman"/>
          <w:sz w:val="24"/>
          <w:szCs w:val="24"/>
        </w:rPr>
        <w:t>řibližující dítěti svět kultury a umění.</w:t>
      </w:r>
    </w:p>
    <w:p w:rsidR="002A19F7" w:rsidRPr="00CE000A" w:rsidRDefault="002A19F7" w:rsidP="002A19F7">
      <w:pPr>
        <w:spacing w:line="360" w:lineRule="auto"/>
        <w:jc w:val="both"/>
        <w:rPr>
          <w:rFonts w:ascii="Times New Roman" w:eastAsia="Times" w:hAnsi="Times New Roman" w:cs="Times New Roman"/>
          <w:b/>
          <w:i/>
          <w:color w:val="000000"/>
          <w:sz w:val="24"/>
          <w:szCs w:val="24"/>
          <w:lang w:val="en-GB"/>
        </w:rPr>
      </w:pPr>
      <w:r w:rsidRPr="00CE000A">
        <w:rPr>
          <w:rFonts w:ascii="Times" w:eastAsia="Times" w:hAnsi="Times" w:cs="Times"/>
          <w:b/>
          <w:i/>
          <w:sz w:val="24"/>
          <w:szCs w:val="24"/>
        </w:rPr>
        <w:t xml:space="preserve">Očekávané </w:t>
      </w:r>
      <w:r>
        <w:rPr>
          <w:rFonts w:ascii="Times" w:eastAsia="Times" w:hAnsi="Times" w:cs="Times"/>
          <w:b/>
          <w:i/>
          <w:color w:val="000000"/>
          <w:sz w:val="24"/>
          <w:szCs w:val="24"/>
        </w:rPr>
        <w:t>výstupy:</w:t>
      </w:r>
      <w:r>
        <w:rPr>
          <w:rFonts w:ascii="Times" w:eastAsia="Times" w:hAnsi="Times" w:cs="Times"/>
          <w:b/>
          <w:i/>
          <w:color w:val="000000"/>
          <w:sz w:val="24"/>
          <w:szCs w:val="24"/>
          <w:lang w:val="en-GB"/>
        </w:rPr>
        <w:t xml:space="preserve"> </w:t>
      </w:r>
      <w:r w:rsidRPr="00CE000A">
        <w:rPr>
          <w:rFonts w:ascii="Times New Roman" w:hAnsi="Times New Roman" w:cs="Times New Roman"/>
          <w:sz w:val="24"/>
          <w:szCs w:val="24"/>
        </w:rPr>
        <w:t xml:space="preserve">chovat se zdvořile, přistupovat k druhým lidem i k dětem, </w:t>
      </w:r>
      <w:r w:rsidR="0072195C">
        <w:rPr>
          <w:rFonts w:ascii="Times New Roman" w:hAnsi="Times New Roman" w:cs="Times New Roman"/>
          <w:sz w:val="24"/>
          <w:szCs w:val="24"/>
        </w:rPr>
        <w:t>s úctou k jejich osobě</w:t>
      </w:r>
      <w:r w:rsidRPr="00CE000A">
        <w:rPr>
          <w:rFonts w:ascii="Times New Roman" w:hAnsi="Times New Roman" w:cs="Times New Roman"/>
          <w:sz w:val="24"/>
          <w:szCs w:val="24"/>
        </w:rPr>
        <w:t>;</w:t>
      </w:r>
      <w:r>
        <w:rPr>
          <w:rFonts w:ascii="Times New Roman" w:hAnsi="Times New Roman" w:cs="Times New Roman"/>
          <w:sz w:val="24"/>
          <w:szCs w:val="24"/>
        </w:rPr>
        <w:t xml:space="preserve"> </w:t>
      </w:r>
      <w:r w:rsidRPr="00CE000A">
        <w:rPr>
          <w:rFonts w:ascii="Times New Roman" w:hAnsi="Times New Roman" w:cs="Times New Roman"/>
          <w:sz w:val="24"/>
          <w:szCs w:val="24"/>
        </w:rPr>
        <w:t>zacházet šetrně s vlastními i cizími pomůckami, hračkami, věcmi denní po</w:t>
      </w:r>
      <w:r w:rsidR="000E5CC7">
        <w:rPr>
          <w:rFonts w:ascii="Times New Roman" w:hAnsi="Times New Roman" w:cs="Times New Roman"/>
          <w:sz w:val="24"/>
          <w:szCs w:val="24"/>
        </w:rPr>
        <w:t>třeby, s knížkami.</w:t>
      </w:r>
    </w:p>
    <w:p w:rsidR="002A19F7" w:rsidRDefault="002A19F7" w:rsidP="002A19F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svět – oblast environmentální</w:t>
      </w:r>
    </w:p>
    <w:p w:rsidR="002A19F7" w:rsidRPr="002D6CCA" w:rsidRDefault="002A19F7" w:rsidP="002A19F7">
      <w:pPr>
        <w:spacing w:line="360" w:lineRule="auto"/>
        <w:jc w:val="both"/>
        <w:rPr>
          <w:rFonts w:ascii="Times New Roman" w:eastAsia="Times" w:hAnsi="Times New Roman" w:cs="Times New Roman"/>
          <w:b/>
          <w:color w:val="000000"/>
          <w:sz w:val="24"/>
          <w:szCs w:val="24"/>
        </w:rPr>
      </w:pPr>
      <w:r w:rsidRPr="002D6CCA">
        <w:rPr>
          <w:rFonts w:ascii="Times" w:eastAsia="Times" w:hAnsi="Times" w:cs="Times"/>
          <w:b/>
          <w:color w:val="000000"/>
          <w:sz w:val="24"/>
          <w:szCs w:val="24"/>
        </w:rPr>
        <w:t>Dílčí vzdělávací cíle</w:t>
      </w:r>
      <w:r>
        <w:rPr>
          <w:rFonts w:ascii="Times" w:eastAsia="Times" w:hAnsi="Times" w:cs="Times"/>
          <w:b/>
          <w:color w:val="000000"/>
          <w:sz w:val="24"/>
          <w:szCs w:val="24"/>
        </w:rPr>
        <w:t xml:space="preserve">: </w:t>
      </w:r>
      <w:r w:rsidRPr="002D6CCA">
        <w:rPr>
          <w:rFonts w:ascii="Times New Roman" w:hAnsi="Times New Roman" w:cs="Times New Roman"/>
          <w:sz w:val="24"/>
          <w:szCs w:val="24"/>
        </w:rPr>
        <w:t>vytváření elementárního povědomí o širším přírodním</w:t>
      </w:r>
      <w:r w:rsidR="000E5CC7">
        <w:rPr>
          <w:rFonts w:ascii="Times New Roman" w:hAnsi="Times New Roman" w:cs="Times New Roman"/>
          <w:sz w:val="24"/>
          <w:szCs w:val="24"/>
        </w:rPr>
        <w:t xml:space="preserve"> prosředí; </w:t>
      </w:r>
      <w:r w:rsidRPr="002D6CCA">
        <w:rPr>
          <w:rFonts w:ascii="Times New Roman" w:hAnsi="Times New Roman" w:cs="Times New Roman"/>
          <w:sz w:val="24"/>
          <w:szCs w:val="24"/>
        </w:rPr>
        <w:t xml:space="preserve">rozvoj schopnosti přizpůsobovat se podmínkám prostředí i jeho změnám. </w:t>
      </w:r>
    </w:p>
    <w:p w:rsidR="000E5CC7" w:rsidRDefault="002A19F7" w:rsidP="002A19F7">
      <w:pPr>
        <w:spacing w:line="360" w:lineRule="auto"/>
        <w:jc w:val="both"/>
        <w:rPr>
          <w:rFonts w:ascii="Times New Roman" w:hAnsi="Times New Roman" w:cs="Times New Roman"/>
          <w:sz w:val="24"/>
          <w:szCs w:val="24"/>
        </w:rPr>
      </w:pPr>
      <w:r w:rsidRPr="002D6CCA">
        <w:rPr>
          <w:rFonts w:ascii="Times New Roman" w:hAnsi="Times New Roman" w:cs="Times New Roman"/>
          <w:b/>
          <w:i/>
          <w:sz w:val="24"/>
          <w:szCs w:val="24"/>
        </w:rPr>
        <w:t>Vzdělávací nabídka</w:t>
      </w:r>
      <w:r>
        <w:rPr>
          <w:rFonts w:ascii="Times New Roman" w:hAnsi="Times New Roman" w:cs="Times New Roman"/>
          <w:b/>
          <w:i/>
          <w:sz w:val="24"/>
          <w:szCs w:val="24"/>
        </w:rPr>
        <w:t>:</w:t>
      </w:r>
      <w:r>
        <w:rPr>
          <w:rFonts w:ascii="Times New Roman" w:hAnsi="Times New Roman" w:cs="Times New Roman"/>
          <w:b/>
          <w:i/>
          <w:sz w:val="24"/>
          <w:szCs w:val="24"/>
          <w:lang w:val="en-GB"/>
        </w:rPr>
        <w:t xml:space="preserve"> </w:t>
      </w:r>
      <w:r w:rsidRPr="002D6CCA">
        <w:rPr>
          <w:rFonts w:ascii="Times New Roman" w:hAnsi="Times New Roman" w:cs="Times New Roman"/>
          <w:sz w:val="24"/>
          <w:szCs w:val="24"/>
        </w:rPr>
        <w:t>aktivity zaměřené k získávání praktické orientace v</w:t>
      </w:r>
      <w:r w:rsidR="000E5CC7">
        <w:rPr>
          <w:rFonts w:ascii="Times New Roman" w:hAnsi="Times New Roman" w:cs="Times New Roman"/>
          <w:sz w:val="24"/>
          <w:szCs w:val="24"/>
        </w:rPr>
        <w:t> okolí MŠ</w:t>
      </w:r>
      <w:r w:rsidR="000E5CC7">
        <w:rPr>
          <w:rFonts w:ascii="Times New Roman" w:hAnsi="Times New Roman" w:cs="Times New Roman"/>
          <w:sz w:val="24"/>
          <w:szCs w:val="24"/>
          <w:lang w:val="en-US"/>
        </w:rPr>
        <w:t xml:space="preserve">; </w:t>
      </w:r>
      <w:r w:rsidRPr="002D6CCA">
        <w:rPr>
          <w:rFonts w:ascii="Times New Roman" w:hAnsi="Times New Roman" w:cs="Times New Roman"/>
          <w:sz w:val="24"/>
          <w:szCs w:val="24"/>
        </w:rPr>
        <w:t>přirozené i zprostředkované poznávání přírodního okolí (živá i neživá příroda</w:t>
      </w:r>
      <w:r w:rsidR="000E5CC7">
        <w:rPr>
          <w:rFonts w:ascii="Times New Roman" w:hAnsi="Times New Roman" w:cs="Times New Roman"/>
          <w:sz w:val="24"/>
          <w:szCs w:val="24"/>
        </w:rPr>
        <w:t>);</w:t>
      </w:r>
      <w:r w:rsidRPr="002D6CCA">
        <w:rPr>
          <w:rFonts w:ascii="Times New Roman" w:hAnsi="Times New Roman" w:cs="Times New Roman"/>
          <w:sz w:val="24"/>
          <w:szCs w:val="24"/>
        </w:rPr>
        <w:t xml:space="preserve"> smysluplné činnosti přispívající k péči o životní prostředí a okolní krajinu; </w:t>
      </w:r>
    </w:p>
    <w:p w:rsidR="002A19F7" w:rsidRPr="001558AE" w:rsidRDefault="002A19F7" w:rsidP="002A19F7">
      <w:pPr>
        <w:spacing w:line="360" w:lineRule="auto"/>
        <w:jc w:val="both"/>
        <w:rPr>
          <w:rFonts w:ascii="Times New Roman" w:eastAsia="Times" w:hAnsi="Times New Roman" w:cs="Times New Roman"/>
          <w:b/>
          <w:i/>
          <w:color w:val="000000"/>
          <w:sz w:val="24"/>
          <w:szCs w:val="24"/>
        </w:rPr>
      </w:pPr>
      <w:r w:rsidRPr="002D6CCA">
        <w:rPr>
          <w:rFonts w:ascii="Times" w:eastAsia="Times" w:hAnsi="Times" w:cs="Times"/>
          <w:b/>
          <w:i/>
          <w:sz w:val="24"/>
          <w:szCs w:val="24"/>
        </w:rPr>
        <w:t xml:space="preserve">Očekávané </w:t>
      </w:r>
      <w:r w:rsidRPr="002D6CCA">
        <w:rPr>
          <w:rFonts w:ascii="Times" w:eastAsia="Times" w:hAnsi="Times" w:cs="Times"/>
          <w:b/>
          <w:i/>
          <w:color w:val="000000"/>
          <w:sz w:val="24"/>
          <w:szCs w:val="24"/>
        </w:rPr>
        <w:t>výstupy</w:t>
      </w:r>
      <w:r w:rsidRPr="002D6CCA">
        <w:rPr>
          <w:rFonts w:ascii="Times New Roman" w:eastAsia="Times" w:hAnsi="Times New Roman" w:cs="Times New Roman"/>
          <w:b/>
          <w:i/>
          <w:color w:val="000000"/>
          <w:sz w:val="24"/>
          <w:szCs w:val="24"/>
        </w:rPr>
        <w:t xml:space="preserve">: </w:t>
      </w:r>
      <w:r w:rsidRPr="002D6CCA">
        <w:rPr>
          <w:rFonts w:ascii="Times New Roman" w:hAnsi="Times New Roman" w:cs="Times New Roman"/>
          <w:sz w:val="24"/>
          <w:szCs w:val="24"/>
        </w:rPr>
        <w:t>vnímat, že svět má svůj řád, že je rozmanitý a pozoruhodný</w:t>
      </w:r>
      <w:r w:rsidR="000E5CC7">
        <w:rPr>
          <w:rFonts w:ascii="Times New Roman" w:hAnsi="Times New Roman" w:cs="Times New Roman"/>
          <w:sz w:val="24"/>
          <w:szCs w:val="24"/>
          <w:lang w:val="en-US"/>
        </w:rPr>
        <w:t xml:space="preserve">; </w:t>
      </w:r>
      <w:r w:rsidRPr="001558AE">
        <w:rPr>
          <w:rFonts w:ascii="Times New Roman" w:hAnsi="Times New Roman" w:cs="Times New Roman"/>
          <w:sz w:val="24"/>
          <w:szCs w:val="24"/>
        </w:rPr>
        <w:t>osvojovat si</w:t>
      </w:r>
      <w:r w:rsidRPr="00C7789D">
        <w:rPr>
          <w:rFonts w:ascii="Times New Roman" w:hAnsi="Times New Roman" w:cs="Times New Roman"/>
          <w:sz w:val="24"/>
          <w:szCs w:val="24"/>
          <w:u w:val="single"/>
        </w:rPr>
        <w:t xml:space="preserve"> </w:t>
      </w:r>
      <w:r w:rsidRPr="001558AE">
        <w:rPr>
          <w:rFonts w:ascii="Times New Roman" w:hAnsi="Times New Roman" w:cs="Times New Roman"/>
          <w:sz w:val="24"/>
          <w:szCs w:val="24"/>
        </w:rPr>
        <w:t>elementární poznatky o okolním</w:t>
      </w:r>
      <w:r w:rsidR="000E5CC7" w:rsidRPr="001558AE">
        <w:rPr>
          <w:rFonts w:ascii="Times New Roman" w:hAnsi="Times New Roman" w:cs="Times New Roman"/>
          <w:sz w:val="24"/>
          <w:szCs w:val="24"/>
        </w:rPr>
        <w:t xml:space="preserve"> světě, o světě přírody</w:t>
      </w:r>
      <w:r w:rsidRPr="001558AE">
        <w:rPr>
          <w:rFonts w:ascii="Times New Roman" w:hAnsi="Times New Roman" w:cs="Times New Roman"/>
          <w:sz w:val="24"/>
          <w:szCs w:val="24"/>
        </w:rPr>
        <w:t>.</w:t>
      </w:r>
    </w:p>
    <w:p w:rsidR="00E35E9B" w:rsidRDefault="00E35E9B" w:rsidP="00E35E9B">
      <w:pPr>
        <w:spacing w:line="360" w:lineRule="auto"/>
        <w:jc w:val="both"/>
        <w:rPr>
          <w:rFonts w:ascii="Times New Roman" w:hAnsi="Times New Roman" w:cs="Times New Roman"/>
          <w:sz w:val="24"/>
          <w:szCs w:val="24"/>
        </w:rPr>
      </w:pPr>
    </w:p>
    <w:p w:rsidR="00DD4A14" w:rsidRDefault="00DD4A14" w:rsidP="00E35E9B">
      <w:pPr>
        <w:spacing w:line="360" w:lineRule="auto"/>
        <w:jc w:val="both"/>
        <w:rPr>
          <w:rFonts w:ascii="Times New Roman" w:hAnsi="Times New Roman" w:cs="Times New Roman"/>
          <w:sz w:val="24"/>
          <w:szCs w:val="24"/>
        </w:rPr>
      </w:pPr>
    </w:p>
    <w:p w:rsidR="00DD4A14" w:rsidRDefault="00DD4A14" w:rsidP="00E35E9B">
      <w:pPr>
        <w:spacing w:line="360" w:lineRule="auto"/>
        <w:jc w:val="both"/>
        <w:rPr>
          <w:rFonts w:ascii="Times New Roman" w:hAnsi="Times New Roman" w:cs="Times New Roman"/>
          <w:sz w:val="24"/>
          <w:szCs w:val="24"/>
        </w:rPr>
      </w:pPr>
    </w:p>
    <w:p w:rsidR="00E35E9B" w:rsidRPr="00380BB1" w:rsidRDefault="00E35E9B" w:rsidP="00E35E9B">
      <w:pPr>
        <w:spacing w:line="360" w:lineRule="auto"/>
        <w:jc w:val="both"/>
        <w:rPr>
          <w:rFonts w:ascii="Times New Roman" w:hAnsi="Times New Roman" w:cs="Times New Roman"/>
          <w:b/>
          <w:i/>
          <w:sz w:val="24"/>
          <w:szCs w:val="24"/>
        </w:rPr>
      </w:pPr>
      <w:r w:rsidRPr="00380BB1">
        <w:rPr>
          <w:rStyle w:val="Nadpis2Char"/>
          <w:rFonts w:ascii="Times New Roman" w:eastAsiaTheme="minorHAnsi" w:hAnsi="Times New Roman" w:cs="Times New Roman"/>
          <w:i w:val="0"/>
        </w:rPr>
        <w:t>SVĚT TECHNIKY</w:t>
      </w:r>
    </w:p>
    <w:p w:rsidR="001D198A" w:rsidRDefault="001D198A" w:rsidP="001D198A">
      <w:pPr>
        <w:spacing w:after="0" w:line="240" w:lineRule="auto"/>
        <w:jc w:val="both"/>
        <w:rPr>
          <w:rFonts w:ascii="Times New Roman" w:hAnsi="Times New Roman" w:cs="Times New Roman"/>
          <w:b/>
          <w:sz w:val="24"/>
          <w:szCs w:val="24"/>
          <w:u w:val="single"/>
          <w:lang w:eastAsia="cs-CZ"/>
        </w:rPr>
      </w:pPr>
    </w:p>
    <w:p w:rsidR="00D936A7" w:rsidRDefault="00D936A7" w:rsidP="00D936A7">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E9289D" w:rsidRDefault="00D936A7" w:rsidP="00D93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Vytváření</w:t>
      </w:r>
      <w:r w:rsidRPr="0061630C">
        <w:rPr>
          <w:rFonts w:ascii="Times New Roman" w:hAnsi="Times New Roman" w:cs="Times New Roman"/>
          <w:sz w:val="24"/>
          <w:szCs w:val="24"/>
        </w:rPr>
        <w:t xml:space="preserve"> vztah</w:t>
      </w:r>
      <w:r>
        <w:rPr>
          <w:rFonts w:ascii="Times New Roman" w:hAnsi="Times New Roman" w:cs="Times New Roman"/>
          <w:sz w:val="24"/>
          <w:szCs w:val="24"/>
        </w:rPr>
        <w:t>u</w:t>
      </w:r>
      <w:r w:rsidRPr="0061630C">
        <w:rPr>
          <w:rFonts w:ascii="Times New Roman" w:hAnsi="Times New Roman" w:cs="Times New Roman"/>
          <w:sz w:val="24"/>
          <w:szCs w:val="24"/>
        </w:rPr>
        <w:t xml:space="preserve"> k technickému okolí, </w:t>
      </w:r>
      <w:r>
        <w:rPr>
          <w:rFonts w:ascii="Times New Roman" w:hAnsi="Times New Roman" w:cs="Times New Roman"/>
          <w:sz w:val="24"/>
          <w:szCs w:val="24"/>
        </w:rPr>
        <w:t>o</w:t>
      </w:r>
      <w:r w:rsidRPr="0061630C">
        <w:rPr>
          <w:rFonts w:ascii="Times New Roman" w:hAnsi="Times New Roman" w:cs="Times New Roman"/>
          <w:sz w:val="24"/>
          <w:szCs w:val="24"/>
        </w:rPr>
        <w:t>svojovat si elementární poznatky o světě techniky</w:t>
      </w:r>
      <w:r>
        <w:rPr>
          <w:rFonts w:ascii="Times New Roman" w:hAnsi="Times New Roman" w:cs="Times New Roman"/>
          <w:sz w:val="24"/>
          <w:szCs w:val="24"/>
          <w:lang w:val="en-US"/>
        </w:rPr>
        <w:t>; u</w:t>
      </w:r>
      <w:r w:rsidRPr="0061630C">
        <w:rPr>
          <w:rFonts w:ascii="Times New Roman" w:hAnsi="Times New Roman" w:cs="Times New Roman"/>
          <w:sz w:val="24"/>
          <w:szCs w:val="24"/>
        </w:rPr>
        <w:t>vědomovat si nebezpe</w:t>
      </w:r>
      <w:r>
        <w:rPr>
          <w:rFonts w:ascii="Times New Roman" w:hAnsi="Times New Roman" w:cs="Times New Roman"/>
          <w:sz w:val="24"/>
          <w:szCs w:val="24"/>
        </w:rPr>
        <w:t>čí, které sebou technika přináší; prevence</w:t>
      </w:r>
      <w:r w:rsidRPr="004A2DEF">
        <w:rPr>
          <w:rFonts w:ascii="Times New Roman" w:hAnsi="Times New Roman" w:cs="Times New Roman"/>
          <w:sz w:val="24"/>
          <w:szCs w:val="24"/>
        </w:rPr>
        <w:t xml:space="preserve"> úrazů při dopravních situacích</w:t>
      </w:r>
      <w:r>
        <w:rPr>
          <w:rFonts w:ascii="Times New Roman" w:hAnsi="Times New Roman" w:cs="Times New Roman"/>
          <w:sz w:val="24"/>
          <w:szCs w:val="24"/>
        </w:rPr>
        <w:t>; r</w:t>
      </w:r>
      <w:r w:rsidRPr="0061630C">
        <w:rPr>
          <w:rFonts w:ascii="Times New Roman" w:hAnsi="Times New Roman" w:cs="Times New Roman"/>
          <w:sz w:val="24"/>
          <w:szCs w:val="24"/>
        </w:rPr>
        <w:t>ozvíjet pomocí jednoduchých manipulačních či</w:t>
      </w:r>
      <w:r>
        <w:rPr>
          <w:rFonts w:ascii="Times New Roman" w:hAnsi="Times New Roman" w:cs="Times New Roman"/>
          <w:sz w:val="24"/>
          <w:szCs w:val="24"/>
        </w:rPr>
        <w:t>nností jemnou a hrubou motoriku</w:t>
      </w:r>
    </w:p>
    <w:p w:rsidR="00D936A7" w:rsidRPr="0061630C" w:rsidRDefault="00E9289D" w:rsidP="00D936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36A7">
        <w:rPr>
          <w:rFonts w:ascii="Times New Roman" w:hAnsi="Times New Roman" w:cs="Times New Roman"/>
          <w:sz w:val="24"/>
          <w:szCs w:val="24"/>
        </w:rPr>
        <w:t>jednoduché  úkony s pomůckami a materiály).</w:t>
      </w:r>
    </w:p>
    <w:p w:rsidR="00D936A7" w:rsidRDefault="00D936A7" w:rsidP="00D936A7">
      <w:pPr>
        <w:spacing w:line="360" w:lineRule="auto"/>
        <w:jc w:val="both"/>
        <w:rPr>
          <w:rFonts w:ascii="Times New Roman" w:hAnsi="Times New Roman" w:cs="Times New Roman"/>
          <w:b/>
          <w:sz w:val="24"/>
          <w:szCs w:val="24"/>
          <w:u w:val="single"/>
        </w:rPr>
      </w:pPr>
      <w:r w:rsidRPr="0061630C">
        <w:rPr>
          <w:rFonts w:ascii="Times New Roman" w:hAnsi="Times New Roman" w:cs="Times New Roman"/>
          <w:sz w:val="24"/>
          <w:szCs w:val="24"/>
        </w:rPr>
        <w:t>Časový rozsah: cca 8 týdnů</w:t>
      </w:r>
      <w:r w:rsidRPr="007F41DD">
        <w:rPr>
          <w:rFonts w:ascii="Times New Roman" w:hAnsi="Times New Roman" w:cs="Times New Roman"/>
          <w:b/>
          <w:sz w:val="24"/>
          <w:szCs w:val="24"/>
          <w:u w:val="single"/>
        </w:rPr>
        <w:t xml:space="preserve"> </w:t>
      </w:r>
    </w:p>
    <w:p w:rsidR="00D936A7" w:rsidRPr="0061630C" w:rsidRDefault="00D936A7" w:rsidP="00D936A7">
      <w:pPr>
        <w:spacing w:line="360" w:lineRule="auto"/>
        <w:jc w:val="both"/>
        <w:rPr>
          <w:rFonts w:ascii="Times New Roman" w:hAnsi="Times New Roman" w:cs="Times New Roman"/>
          <w:sz w:val="24"/>
          <w:szCs w:val="24"/>
        </w:rPr>
      </w:pPr>
      <w:r w:rsidRPr="0087215B">
        <w:rPr>
          <w:rFonts w:ascii="Times New Roman" w:hAnsi="Times New Roman" w:cs="Times New Roman"/>
          <w:b/>
          <w:sz w:val="24"/>
          <w:szCs w:val="24"/>
          <w:u w:val="single"/>
        </w:rPr>
        <w:t>Dílčí cíle, nabídka, výstupy podle vzdělávacích oblastí</w:t>
      </w:r>
    </w:p>
    <w:p w:rsidR="00D936A7" w:rsidRDefault="00D936A7" w:rsidP="00D936A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D936A7" w:rsidRPr="000C4477" w:rsidRDefault="00D936A7" w:rsidP="00D936A7">
      <w:pPr>
        <w:widowControl w:val="0"/>
        <w:pBdr>
          <w:top w:val="nil"/>
          <w:left w:val="nil"/>
          <w:bottom w:val="nil"/>
          <w:right w:val="nil"/>
          <w:between w:val="nil"/>
        </w:pBdr>
        <w:spacing w:after="100" w:line="360" w:lineRule="auto"/>
        <w:rPr>
          <w:rFonts w:ascii="Times" w:eastAsia="Times" w:hAnsi="Times" w:cs="Times"/>
          <w:b/>
          <w:color w:val="000000"/>
          <w:sz w:val="24"/>
          <w:szCs w:val="24"/>
        </w:rPr>
      </w:pPr>
      <w:r w:rsidRPr="00B1778E">
        <w:rPr>
          <w:rFonts w:ascii="Times" w:eastAsia="Times" w:hAnsi="Times" w:cs="Times"/>
          <w:b/>
          <w:i/>
          <w:color w:val="000000"/>
          <w:sz w:val="24"/>
          <w:szCs w:val="24"/>
        </w:rPr>
        <w:t>Dílčí vzdělávací cíle:</w:t>
      </w:r>
      <w:r w:rsidRPr="007D2B08">
        <w:t xml:space="preserve"> </w:t>
      </w:r>
      <w:r w:rsidRPr="000C4477">
        <w:rPr>
          <w:rFonts w:ascii="Times New Roman" w:hAnsi="Times New Roman" w:cs="Times New Roman"/>
          <w:sz w:val="24"/>
          <w:szCs w:val="24"/>
        </w:rPr>
        <w:t>zdokonalování dovedností v oblasti jemné motoriky</w:t>
      </w:r>
      <w:r>
        <w:rPr>
          <w:rFonts w:ascii="Times New Roman" w:hAnsi="Times New Roman" w:cs="Times New Roman"/>
          <w:sz w:val="24"/>
          <w:szCs w:val="24"/>
          <w:lang w:val="en-GB"/>
        </w:rPr>
        <w:t>.</w:t>
      </w:r>
    </w:p>
    <w:p w:rsidR="00D936A7" w:rsidRPr="003B7B14" w:rsidRDefault="00D936A7" w:rsidP="00D936A7">
      <w:pPr>
        <w:spacing w:line="360" w:lineRule="auto"/>
        <w:jc w:val="both"/>
        <w:rPr>
          <w:rFonts w:ascii="Times New Roman" w:hAnsi="Times New Roman" w:cs="Times New Roman"/>
          <w:sz w:val="24"/>
          <w:szCs w:val="24"/>
        </w:rPr>
      </w:pPr>
      <w:r w:rsidRPr="00B1778E">
        <w:rPr>
          <w:rFonts w:ascii="Times New Roman" w:hAnsi="Times New Roman" w:cs="Times New Roman"/>
          <w:b/>
          <w:i/>
          <w:sz w:val="24"/>
          <w:szCs w:val="24"/>
        </w:rPr>
        <w:t>Vzdělávací nabídka</w:t>
      </w:r>
      <w:r w:rsidRPr="002A7820">
        <w:rPr>
          <w:rFonts w:ascii="Times New Roman" w:hAnsi="Times New Roman" w:cs="Times New Roman"/>
          <w:b/>
          <w:i/>
          <w:sz w:val="24"/>
          <w:szCs w:val="24"/>
        </w:rPr>
        <w:t>:</w:t>
      </w:r>
      <w:r w:rsidRPr="002A7820">
        <w:rPr>
          <w:rFonts w:ascii="Times New Roman" w:hAnsi="Times New Roman" w:cs="Times New Roman"/>
          <w:sz w:val="24"/>
          <w:szCs w:val="24"/>
        </w:rPr>
        <w:t xml:space="preserve"> </w:t>
      </w:r>
      <w:r w:rsidRPr="004A2CB4">
        <w:rPr>
          <w:rFonts w:ascii="Times New Roman" w:hAnsi="Times New Roman" w:cs="Times New Roman"/>
          <w:sz w:val="24"/>
          <w:szCs w:val="24"/>
        </w:rPr>
        <w:t>příležitosti a činnosti směřující k ochraně zdraví</w:t>
      </w:r>
      <w:r>
        <w:rPr>
          <w:rFonts w:ascii="Times New Roman" w:hAnsi="Times New Roman" w:cs="Times New Roman"/>
          <w:sz w:val="24"/>
          <w:szCs w:val="24"/>
        </w:rPr>
        <w:t xml:space="preserve"> prevenci úrazů</w:t>
      </w:r>
      <w:r w:rsidRPr="004A2CB4">
        <w:rPr>
          <w:rFonts w:ascii="Times New Roman" w:hAnsi="Times New Roman" w:cs="Times New Roman"/>
          <w:sz w:val="24"/>
          <w:szCs w:val="24"/>
        </w:rPr>
        <w:t>, osobního be</w:t>
      </w:r>
      <w:r>
        <w:rPr>
          <w:rFonts w:ascii="Times New Roman" w:hAnsi="Times New Roman" w:cs="Times New Roman"/>
          <w:sz w:val="24"/>
          <w:szCs w:val="24"/>
        </w:rPr>
        <w:t>zpečí při hrách a pohybových činnostech, dopravních situacích.</w:t>
      </w:r>
      <w:r w:rsidRPr="004A2CB4">
        <w:rPr>
          <w:rFonts w:ascii="Times New Roman" w:hAnsi="Times New Roman" w:cs="Times New Roman"/>
          <w:sz w:val="24"/>
          <w:szCs w:val="24"/>
          <w:lang w:val="en-GB"/>
        </w:rPr>
        <w:t>;</w:t>
      </w:r>
      <w:r w:rsidRPr="004A2CB4">
        <w:rPr>
          <w:rFonts w:ascii="Times New Roman" w:hAnsi="Times New Roman" w:cs="Times New Roman"/>
          <w:sz w:val="24"/>
          <w:szCs w:val="24"/>
        </w:rPr>
        <w:t xml:space="preserve"> manipulač</w:t>
      </w:r>
      <w:r>
        <w:rPr>
          <w:rFonts w:ascii="Times New Roman" w:hAnsi="Times New Roman" w:cs="Times New Roman"/>
          <w:sz w:val="24"/>
          <w:szCs w:val="24"/>
        </w:rPr>
        <w:t>ní činnosti a jednoduché úkony se stavebnicemi,</w:t>
      </w:r>
      <w:r w:rsidRPr="004A2CB4">
        <w:rPr>
          <w:rFonts w:ascii="Times New Roman" w:hAnsi="Times New Roman" w:cs="Times New Roman"/>
          <w:sz w:val="24"/>
          <w:szCs w:val="24"/>
        </w:rPr>
        <w:t xml:space="preserve"> náčiním, materiálem; činnosti seznamující děti s věcmi, které je obklopují,</w:t>
      </w:r>
      <w:r>
        <w:rPr>
          <w:rFonts w:ascii="Times New Roman" w:hAnsi="Times New Roman" w:cs="Times New Roman"/>
          <w:sz w:val="24"/>
          <w:szCs w:val="24"/>
        </w:rPr>
        <w:t xml:space="preserve"> a jejich praktickým používáním</w:t>
      </w:r>
      <w:r w:rsidRPr="004A2CB4">
        <w:rPr>
          <w:rFonts w:ascii="Times New Roman" w:hAnsi="Times New Roman" w:cs="Times New Roman"/>
          <w:sz w:val="24"/>
          <w:szCs w:val="24"/>
          <w:lang w:val="en-GB"/>
        </w:rPr>
        <w:t xml:space="preserve">; </w:t>
      </w:r>
      <w:r>
        <w:rPr>
          <w:rFonts w:ascii="Times New Roman" w:hAnsi="Times New Roman" w:cs="Times New Roman"/>
          <w:sz w:val="24"/>
          <w:szCs w:val="24"/>
        </w:rPr>
        <w:t>konstruktivní a grafické činnosti.</w:t>
      </w:r>
    </w:p>
    <w:p w:rsidR="00D936A7" w:rsidRPr="00550F19" w:rsidRDefault="00D936A7" w:rsidP="00D936A7">
      <w:pPr>
        <w:widowControl w:val="0"/>
        <w:pBdr>
          <w:top w:val="nil"/>
          <w:left w:val="nil"/>
          <w:bottom w:val="nil"/>
          <w:right w:val="nil"/>
          <w:between w:val="nil"/>
        </w:pBdr>
        <w:spacing w:after="100" w:line="360" w:lineRule="auto"/>
        <w:rPr>
          <w:rFonts w:ascii="Times New Roman" w:eastAsia="Times" w:hAnsi="Times New Roman" w:cs="Times New Roman"/>
          <w:b/>
          <w:color w:val="000000"/>
          <w:sz w:val="24"/>
          <w:szCs w:val="24"/>
        </w:rPr>
      </w:pPr>
      <w:r w:rsidRPr="00B1778E">
        <w:rPr>
          <w:rFonts w:ascii="Times New Roman" w:eastAsia="Times" w:hAnsi="Times New Roman" w:cs="Times New Roman"/>
          <w:b/>
          <w:i/>
          <w:sz w:val="24"/>
          <w:szCs w:val="24"/>
        </w:rPr>
        <w:t>Očekávané výstupy</w:t>
      </w:r>
      <w:r w:rsidRPr="00B1778E">
        <w:rPr>
          <w:rFonts w:ascii="Times New Roman" w:hAnsi="Times New Roman" w:cs="Times New Roman"/>
          <w:b/>
          <w:i/>
          <w:sz w:val="24"/>
          <w:szCs w:val="24"/>
        </w:rPr>
        <w:t>:</w:t>
      </w:r>
      <w:r>
        <w:t xml:space="preserve">  </w:t>
      </w:r>
      <w:r>
        <w:rPr>
          <w:rFonts w:ascii="Times New Roman" w:hAnsi="Times New Roman" w:cs="Times New Roman"/>
          <w:sz w:val="24"/>
          <w:szCs w:val="24"/>
        </w:rPr>
        <w:t>rozvíjet</w:t>
      </w:r>
      <w:r w:rsidRPr="002A7820">
        <w:rPr>
          <w:rFonts w:ascii="Times New Roman" w:hAnsi="Times New Roman" w:cs="Times New Roman"/>
          <w:sz w:val="24"/>
          <w:szCs w:val="24"/>
        </w:rPr>
        <w:t>t jemnou motoriku (zacházet s předměty denní potřeby, s drobnými pomůckami, s nástroji, náčiním a materiálem, zacházet s grafickým a výtvarným mat</w:t>
      </w:r>
      <w:r>
        <w:rPr>
          <w:rFonts w:ascii="Times New Roman" w:hAnsi="Times New Roman" w:cs="Times New Roman"/>
          <w:sz w:val="24"/>
          <w:szCs w:val="24"/>
        </w:rPr>
        <w:t xml:space="preserve">eriálem, např. s tužkami, </w:t>
      </w:r>
      <w:r w:rsidRPr="002A7820">
        <w:rPr>
          <w:rFonts w:ascii="Times New Roman" w:hAnsi="Times New Roman" w:cs="Times New Roman"/>
          <w:sz w:val="24"/>
          <w:szCs w:val="24"/>
        </w:rPr>
        <w:t xml:space="preserve">papírem, modelovací hmotou, </w:t>
      </w:r>
      <w:r w:rsidRPr="00550F19">
        <w:rPr>
          <w:rFonts w:ascii="Times New Roman" w:hAnsi="Times New Roman" w:cs="Times New Roman"/>
          <w:sz w:val="24"/>
          <w:szCs w:val="24"/>
        </w:rPr>
        <w:t>zacházet s jednoduchými hudebními nástroji</w:t>
      </w:r>
      <w:r w:rsidRPr="00550F19">
        <w:rPr>
          <w:rFonts w:ascii="Times New Roman" w:hAnsi="Times New Roman" w:cs="Times New Roman"/>
          <w:sz w:val="24"/>
          <w:szCs w:val="24"/>
          <w:lang w:val="en-US"/>
        </w:rPr>
        <w:t xml:space="preserve">; </w:t>
      </w:r>
      <w:r w:rsidRPr="00550F19">
        <w:rPr>
          <w:rFonts w:ascii="Times New Roman" w:hAnsi="Times New Roman" w:cs="Times New Roman"/>
          <w:sz w:val="24"/>
          <w:szCs w:val="24"/>
        </w:rPr>
        <w:t>uklidit po sobě.</w:t>
      </w:r>
    </w:p>
    <w:p w:rsidR="00D936A7" w:rsidRDefault="00D936A7" w:rsidP="00D936A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psychika – oblast psychologická</w:t>
      </w:r>
    </w:p>
    <w:p w:rsidR="00D936A7" w:rsidRPr="003B7B14" w:rsidRDefault="00D936A7" w:rsidP="00D936A7">
      <w:pPr>
        <w:spacing w:line="360" w:lineRule="auto"/>
        <w:jc w:val="both"/>
        <w:rPr>
          <w:rFonts w:ascii="Times New Roman" w:hAnsi="Times New Roman" w:cs="Times New Roman"/>
          <w:sz w:val="24"/>
          <w:szCs w:val="24"/>
        </w:rPr>
      </w:pPr>
      <w:r w:rsidRPr="00B1778E">
        <w:rPr>
          <w:rFonts w:ascii="Times" w:eastAsia="Times" w:hAnsi="Times" w:cs="Times"/>
          <w:b/>
          <w:i/>
          <w:color w:val="000000"/>
          <w:sz w:val="24"/>
          <w:szCs w:val="24"/>
        </w:rPr>
        <w:t>Dílčí vzdělávací cíle:</w:t>
      </w:r>
      <w:r>
        <w:rPr>
          <w:rFonts w:ascii="Times" w:eastAsia="Times" w:hAnsi="Times" w:cs="Times"/>
          <w:color w:val="000000"/>
          <w:sz w:val="24"/>
          <w:szCs w:val="24"/>
        </w:rPr>
        <w:t xml:space="preserve"> </w:t>
      </w:r>
      <w:r w:rsidRPr="003B7B14">
        <w:rPr>
          <w:rFonts w:ascii="Times New Roman" w:hAnsi="Times New Roman" w:cs="Times New Roman"/>
          <w:sz w:val="24"/>
          <w:szCs w:val="24"/>
        </w:rPr>
        <w:t>vytváření základů pro práci s informacemi; záměrně řídit svoje chování a ovlivňovat vlastní situaci.</w:t>
      </w:r>
    </w:p>
    <w:p w:rsidR="00D936A7" w:rsidRPr="002543E6" w:rsidRDefault="00D936A7" w:rsidP="00D936A7">
      <w:pPr>
        <w:spacing w:line="360" w:lineRule="auto"/>
        <w:jc w:val="both"/>
        <w:rPr>
          <w:rFonts w:ascii="Times New Roman" w:hAnsi="Times New Roman" w:cs="Times New Roman"/>
          <w:sz w:val="24"/>
          <w:szCs w:val="24"/>
        </w:rPr>
      </w:pPr>
      <w:r w:rsidRPr="003E0A34">
        <w:rPr>
          <w:rFonts w:ascii="Times New Roman" w:hAnsi="Times New Roman" w:cs="Times New Roman"/>
          <w:b/>
          <w:i/>
          <w:sz w:val="24"/>
          <w:szCs w:val="24"/>
        </w:rPr>
        <w:t>Vzdělávací nabídka</w:t>
      </w:r>
      <w:r w:rsidRPr="003B7B14">
        <w:rPr>
          <w:rFonts w:ascii="Times New Roman" w:hAnsi="Times New Roman" w:cs="Times New Roman"/>
          <w:b/>
          <w:i/>
          <w:sz w:val="24"/>
          <w:szCs w:val="24"/>
        </w:rPr>
        <w:t>:</w:t>
      </w:r>
      <w:r w:rsidRPr="003B7B14">
        <w:rPr>
          <w:rFonts w:ascii="Times New Roman" w:hAnsi="Times New Roman" w:cs="Times New Roman"/>
          <w:sz w:val="24"/>
          <w:szCs w:val="24"/>
        </w:rPr>
        <w:t xml:space="preserve"> </w:t>
      </w:r>
      <w:r w:rsidRPr="002543E6">
        <w:rPr>
          <w:rFonts w:ascii="Times New Roman" w:hAnsi="Times New Roman" w:cs="Times New Roman"/>
          <w:sz w:val="24"/>
          <w:szCs w:val="24"/>
        </w:rPr>
        <w:t>příležitosti a hry pro rozvoj vůle; hry a činnosti zaměřené k poznávání a rozlišování zvuků, užívání gest; činnosti a příležitosti seznamující děti s různými sdělovacími prostředky (audiovizuální technika)</w:t>
      </w:r>
      <w:r w:rsidR="00E9289D">
        <w:rPr>
          <w:rFonts w:ascii="Times New Roman" w:hAnsi="Times New Roman" w:cs="Times New Roman"/>
          <w:sz w:val="24"/>
          <w:szCs w:val="24"/>
        </w:rPr>
        <w:t>.</w:t>
      </w:r>
      <w:r w:rsidRPr="002543E6">
        <w:rPr>
          <w:rFonts w:ascii="Times New Roman" w:hAnsi="Times New Roman" w:cs="Times New Roman"/>
          <w:sz w:val="24"/>
          <w:szCs w:val="24"/>
        </w:rPr>
        <w:t xml:space="preserve"> </w:t>
      </w:r>
    </w:p>
    <w:p w:rsidR="00D936A7" w:rsidRPr="001D49DE" w:rsidRDefault="00D936A7" w:rsidP="00D936A7">
      <w:pPr>
        <w:spacing w:line="360" w:lineRule="auto"/>
        <w:jc w:val="both"/>
        <w:rPr>
          <w:rFonts w:ascii="Times New Roman" w:hAnsi="Times New Roman" w:cs="Times New Roman"/>
          <w:sz w:val="24"/>
          <w:szCs w:val="24"/>
          <w:lang w:val="en-US"/>
        </w:rPr>
      </w:pPr>
      <w:r w:rsidRPr="003E0A34">
        <w:rPr>
          <w:rFonts w:ascii="Times" w:eastAsia="Times" w:hAnsi="Times" w:cs="Times"/>
          <w:b/>
          <w:i/>
          <w:sz w:val="24"/>
          <w:szCs w:val="24"/>
        </w:rPr>
        <w:t xml:space="preserve">Očekávané </w:t>
      </w:r>
      <w:r w:rsidRPr="003E0A34">
        <w:rPr>
          <w:rFonts w:ascii="Times" w:eastAsia="Times" w:hAnsi="Times" w:cs="Times"/>
          <w:b/>
          <w:i/>
          <w:color w:val="000000"/>
          <w:sz w:val="24"/>
          <w:szCs w:val="24"/>
        </w:rPr>
        <w:t>výstupy</w:t>
      </w:r>
      <w:r>
        <w:rPr>
          <w:rFonts w:ascii="Times" w:eastAsia="Times" w:hAnsi="Times" w:cs="Times"/>
          <w:b/>
          <w:i/>
          <w:color w:val="000000"/>
          <w:sz w:val="24"/>
          <w:szCs w:val="24"/>
        </w:rPr>
        <w:t>:</w:t>
      </w:r>
      <w:r>
        <w:rPr>
          <w:rFonts w:ascii="Times New Roman" w:hAnsi="Times New Roman" w:cs="Times New Roman"/>
          <w:sz w:val="24"/>
          <w:szCs w:val="24"/>
        </w:rPr>
        <w:t xml:space="preserve"> </w:t>
      </w:r>
      <w:r w:rsidRPr="003C520B">
        <w:rPr>
          <w:rFonts w:ascii="Times New Roman" w:hAnsi="Times New Roman" w:cs="Times New Roman"/>
          <w:sz w:val="24"/>
          <w:szCs w:val="24"/>
        </w:rPr>
        <w:t>roz</w:t>
      </w:r>
      <w:r w:rsidR="00B928ED">
        <w:rPr>
          <w:rFonts w:ascii="Times New Roman" w:hAnsi="Times New Roman" w:cs="Times New Roman"/>
          <w:sz w:val="24"/>
          <w:szCs w:val="24"/>
        </w:rPr>
        <w:t>lišovat některé obrazné symboly (</w:t>
      </w:r>
      <w:r w:rsidRPr="003C520B">
        <w:rPr>
          <w:rFonts w:ascii="Times New Roman" w:hAnsi="Times New Roman" w:cs="Times New Roman"/>
          <w:sz w:val="24"/>
          <w:szCs w:val="24"/>
        </w:rPr>
        <w:t>označení nebezpečí apod.) a porozumět jejich významu i jejich komunikativní funkci</w:t>
      </w:r>
      <w:r w:rsidRPr="003C520B">
        <w:rPr>
          <w:rFonts w:ascii="Times New Roman" w:hAnsi="Times New Roman" w:cs="Times New Roman"/>
          <w:sz w:val="24"/>
          <w:szCs w:val="24"/>
          <w:lang w:val="en-GB"/>
        </w:rPr>
        <w:t>;</w:t>
      </w:r>
      <w:r w:rsidRPr="003C520B">
        <w:rPr>
          <w:rFonts w:ascii="Times New Roman" w:hAnsi="Times New Roman" w:cs="Times New Roman"/>
          <w:sz w:val="24"/>
          <w:szCs w:val="24"/>
        </w:rPr>
        <w:t xml:space="preserve"> záměrně pozorovat, postřehovat, všímat si (nového, změněného, chybějícího</w:t>
      </w:r>
      <w:r>
        <w:t xml:space="preserve">); </w:t>
      </w:r>
      <w:r w:rsidRPr="001D49DE">
        <w:rPr>
          <w:rFonts w:ascii="Times New Roman" w:hAnsi="Times New Roman" w:cs="Times New Roman"/>
          <w:sz w:val="24"/>
          <w:szCs w:val="24"/>
        </w:rPr>
        <w:t xml:space="preserve">vnímat, že je </w:t>
      </w:r>
      <w:r w:rsidR="00B928ED">
        <w:rPr>
          <w:rFonts w:ascii="Times New Roman" w:hAnsi="Times New Roman" w:cs="Times New Roman"/>
          <w:sz w:val="24"/>
          <w:szCs w:val="24"/>
        </w:rPr>
        <w:t>zajímavé dozvídat se nové věci.</w:t>
      </w:r>
    </w:p>
    <w:p w:rsidR="00D936A7" w:rsidRPr="00D914EB" w:rsidRDefault="00D936A7" w:rsidP="00D936A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lastRenderedPageBreak/>
        <w:t>▪ Dítě a ten druhý – oblast interpersonální</w:t>
      </w:r>
    </w:p>
    <w:p w:rsidR="00D936A7" w:rsidRDefault="00D936A7" w:rsidP="00D936A7">
      <w:pPr>
        <w:spacing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Dílčí vzdělávací cíle:</w:t>
      </w:r>
      <w:r w:rsidRPr="00FC3F6C">
        <w:t xml:space="preserve"> </w:t>
      </w:r>
      <w:r w:rsidRPr="004A2CB4">
        <w:rPr>
          <w:rFonts w:ascii="Times New Roman" w:hAnsi="Times New Roman" w:cs="Times New Roman"/>
          <w:sz w:val="24"/>
          <w:szCs w:val="24"/>
        </w:rPr>
        <w:t>osvojení dovedností pro navazování a rozvíjení vztahů dítěte k druhým lidem.</w:t>
      </w:r>
    </w:p>
    <w:p w:rsidR="00D936A7" w:rsidRDefault="00D936A7" w:rsidP="00D936A7">
      <w:pPr>
        <w:spacing w:after="0" w:line="360" w:lineRule="auto"/>
        <w:jc w:val="both"/>
        <w:rPr>
          <w:rFonts w:ascii="Times New Roman" w:hAnsi="Times New Roman" w:cs="Times New Roman"/>
          <w:b/>
          <w:i/>
          <w:sz w:val="24"/>
          <w:szCs w:val="24"/>
        </w:rPr>
      </w:pPr>
      <w:r w:rsidRPr="00F47BD0">
        <w:rPr>
          <w:rFonts w:ascii="Times New Roman" w:eastAsia="Times" w:hAnsi="Times New Roman" w:cs="Times New Roman"/>
          <w:b/>
          <w:i/>
          <w:color w:val="000000"/>
          <w:sz w:val="24"/>
          <w:szCs w:val="24"/>
        </w:rPr>
        <w:t>Vzdělávací nabídka</w:t>
      </w:r>
      <w:r w:rsidRPr="00F47BD0">
        <w:rPr>
          <w:rFonts w:ascii="Times" w:eastAsia="Times" w:hAnsi="Times" w:cs="Times"/>
          <w:b/>
          <w:i/>
          <w:color w:val="000000"/>
          <w:sz w:val="24"/>
          <w:szCs w:val="24"/>
        </w:rPr>
        <w:t>:</w:t>
      </w:r>
      <w:r>
        <w:t xml:space="preserve"> </w:t>
      </w:r>
      <w:r w:rsidRPr="004A2CB4">
        <w:rPr>
          <w:rFonts w:ascii="Times New Roman" w:hAnsi="Times New Roman" w:cs="Times New Roman"/>
          <w:sz w:val="24"/>
          <w:szCs w:val="24"/>
        </w:rPr>
        <w:t>činnosti zaměřené na porozumění pravidlům vzájemného soužití a</w:t>
      </w:r>
      <w:r w:rsidR="00B928ED">
        <w:rPr>
          <w:rFonts w:ascii="Times New Roman" w:hAnsi="Times New Roman" w:cs="Times New Roman"/>
          <w:sz w:val="24"/>
          <w:szCs w:val="24"/>
        </w:rPr>
        <w:t xml:space="preserve"> chování.</w:t>
      </w:r>
    </w:p>
    <w:p w:rsidR="00D936A7" w:rsidRPr="002A7820" w:rsidRDefault="00D936A7" w:rsidP="00D936A7">
      <w:pPr>
        <w:spacing w:line="360" w:lineRule="auto"/>
        <w:jc w:val="both"/>
        <w:rPr>
          <w:rFonts w:ascii="Times New Roman" w:hAnsi="Times New Roman" w:cs="Times New Roman"/>
          <w:sz w:val="24"/>
          <w:szCs w:val="24"/>
          <w:lang w:val="en-GB"/>
        </w:rPr>
      </w:pPr>
      <w:r w:rsidRPr="00F47BD0">
        <w:rPr>
          <w:rFonts w:ascii="Times New Roman" w:hAnsi="Times New Roman" w:cs="Times New Roman"/>
          <w:b/>
          <w:i/>
          <w:sz w:val="24"/>
          <w:szCs w:val="24"/>
        </w:rPr>
        <w:t>Očekávané výstupy:</w:t>
      </w:r>
      <w:r>
        <w:t xml:space="preserve"> </w:t>
      </w:r>
      <w:r w:rsidRPr="003D54CF">
        <w:rPr>
          <w:rFonts w:ascii="Times New Roman" w:hAnsi="Times New Roman" w:cs="Times New Roman"/>
          <w:sz w:val="24"/>
          <w:szCs w:val="24"/>
        </w:rPr>
        <w:t xml:space="preserve">respektovat potřeby jiného dítěte, dělit se s ním o </w:t>
      </w:r>
      <w:r>
        <w:rPr>
          <w:rFonts w:ascii="Times New Roman" w:hAnsi="Times New Roman" w:cs="Times New Roman"/>
          <w:sz w:val="24"/>
          <w:szCs w:val="24"/>
        </w:rPr>
        <w:t>hračky, pomůcky, pamlsky</w:t>
      </w:r>
      <w:r w:rsidR="00B928ED">
        <w:rPr>
          <w:rFonts w:ascii="Times New Roman" w:hAnsi="Times New Roman" w:cs="Times New Roman"/>
          <w:sz w:val="24"/>
          <w:szCs w:val="24"/>
          <w:lang w:val="en-US"/>
        </w:rPr>
        <w:t>.</w:t>
      </w:r>
    </w:p>
    <w:p w:rsidR="00D936A7" w:rsidRDefault="00D936A7" w:rsidP="00D936A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B928ED" w:rsidRDefault="00D936A7" w:rsidP="00D936A7">
      <w:pPr>
        <w:spacing w:line="360" w:lineRule="auto"/>
        <w:jc w:val="both"/>
        <w:rPr>
          <w:rFonts w:ascii="Times New Roman" w:hAnsi="Times New Roman" w:cs="Times New Roman"/>
          <w:sz w:val="24"/>
          <w:szCs w:val="24"/>
        </w:rPr>
      </w:pPr>
      <w:r w:rsidRPr="000D1B80">
        <w:rPr>
          <w:rFonts w:ascii="Times" w:eastAsia="Times" w:hAnsi="Times" w:cs="Times"/>
          <w:b/>
          <w:i/>
          <w:color w:val="000000"/>
          <w:sz w:val="24"/>
          <w:szCs w:val="24"/>
        </w:rPr>
        <w:t>Dílčí vzdělávací cíle</w:t>
      </w:r>
      <w:r w:rsidR="00B928ED">
        <w:rPr>
          <w:rFonts w:ascii="Times New Roman" w:hAnsi="Times New Roman" w:cs="Times New Roman"/>
          <w:sz w:val="24"/>
          <w:szCs w:val="24"/>
        </w:rPr>
        <w:t>: seznamování se světem lidí.</w:t>
      </w:r>
    </w:p>
    <w:p w:rsidR="00B928ED" w:rsidRDefault="00D936A7" w:rsidP="00D936A7">
      <w:pPr>
        <w:spacing w:line="360" w:lineRule="auto"/>
        <w:jc w:val="both"/>
        <w:rPr>
          <w:rFonts w:ascii="Times New Roman" w:hAnsi="Times New Roman" w:cs="Times New Roman"/>
          <w:sz w:val="24"/>
          <w:szCs w:val="24"/>
        </w:rPr>
      </w:pPr>
      <w:r w:rsidRPr="000D1B80">
        <w:rPr>
          <w:rFonts w:ascii="Times New Roman" w:hAnsi="Times New Roman" w:cs="Times New Roman"/>
          <w:b/>
          <w:i/>
          <w:sz w:val="24"/>
          <w:szCs w:val="24"/>
        </w:rPr>
        <w:t>Vzdělávací nabídka</w:t>
      </w:r>
      <w:r w:rsidR="004313F5">
        <w:rPr>
          <w:rFonts w:ascii="Times New Roman" w:hAnsi="Times New Roman" w:cs="Times New Roman"/>
          <w:b/>
          <w:i/>
          <w:sz w:val="24"/>
          <w:szCs w:val="24"/>
        </w:rPr>
        <w:t xml:space="preserve">: </w:t>
      </w:r>
      <w:r w:rsidRPr="00B928ED">
        <w:rPr>
          <w:rFonts w:ascii="Times New Roman" w:hAnsi="Times New Roman" w:cs="Times New Roman"/>
          <w:sz w:val="24"/>
          <w:szCs w:val="24"/>
        </w:rPr>
        <w:t>hry a praktické činnosti uvádějící dítě do světa lidí, praktická manipulace s některými pomůckami a nástroji</w:t>
      </w:r>
      <w:r w:rsidR="00E9289D">
        <w:rPr>
          <w:rFonts w:ascii="Times New Roman" w:hAnsi="Times New Roman" w:cs="Times New Roman"/>
          <w:sz w:val="24"/>
          <w:szCs w:val="24"/>
        </w:rPr>
        <w:t>.</w:t>
      </w:r>
    </w:p>
    <w:p w:rsidR="00D936A7" w:rsidRPr="001D49DE" w:rsidRDefault="00D936A7" w:rsidP="00D936A7">
      <w:pPr>
        <w:spacing w:line="360" w:lineRule="auto"/>
        <w:jc w:val="both"/>
        <w:rPr>
          <w:rFonts w:ascii="Times New Roman" w:hAnsi="Times New Roman" w:cs="Times New Roman"/>
          <w:sz w:val="24"/>
          <w:szCs w:val="24"/>
          <w:lang w:val="en-US"/>
        </w:rPr>
      </w:pPr>
      <w:r w:rsidRPr="00CE000A">
        <w:rPr>
          <w:rFonts w:ascii="Times" w:eastAsia="Times" w:hAnsi="Times" w:cs="Times"/>
          <w:b/>
          <w:i/>
          <w:sz w:val="24"/>
          <w:szCs w:val="24"/>
        </w:rPr>
        <w:t xml:space="preserve">Očekávané </w:t>
      </w:r>
      <w:r>
        <w:rPr>
          <w:rFonts w:ascii="Times" w:eastAsia="Times" w:hAnsi="Times" w:cs="Times"/>
          <w:b/>
          <w:i/>
          <w:color w:val="000000"/>
          <w:sz w:val="24"/>
          <w:szCs w:val="24"/>
        </w:rPr>
        <w:t>výstupy:</w:t>
      </w:r>
      <w:r w:rsidRPr="00192D43">
        <w:t xml:space="preserve"> </w:t>
      </w:r>
      <w:r w:rsidRPr="00192D43">
        <w:rPr>
          <w:rFonts w:ascii="Times New Roman" w:hAnsi="Times New Roman" w:cs="Times New Roman"/>
          <w:sz w:val="24"/>
          <w:szCs w:val="24"/>
        </w:rPr>
        <w:t>dodržovat pravidla her a jiných činností</w:t>
      </w:r>
      <w:r w:rsidR="00B928ED">
        <w:rPr>
          <w:rFonts w:ascii="Times New Roman" w:hAnsi="Times New Roman" w:cs="Times New Roman"/>
          <w:sz w:val="24"/>
          <w:szCs w:val="24"/>
        </w:rPr>
        <w:t>, podporovat</w:t>
      </w:r>
      <w:r w:rsidRPr="00192D43">
        <w:rPr>
          <w:rFonts w:ascii="Times New Roman" w:hAnsi="Times New Roman" w:cs="Times New Roman"/>
          <w:sz w:val="24"/>
          <w:szCs w:val="24"/>
        </w:rPr>
        <w:t xml:space="preserve"> pohodu i bezpečí druhých; odmíta</w:t>
      </w:r>
      <w:r w:rsidR="00B928ED">
        <w:rPr>
          <w:rFonts w:ascii="Times New Roman" w:hAnsi="Times New Roman" w:cs="Times New Roman"/>
          <w:sz w:val="24"/>
          <w:szCs w:val="24"/>
        </w:rPr>
        <w:t>t společensky nežádoucí chování.</w:t>
      </w:r>
    </w:p>
    <w:p w:rsidR="00D936A7" w:rsidRDefault="00D936A7" w:rsidP="00D936A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svět – oblast environmentální</w:t>
      </w:r>
    </w:p>
    <w:p w:rsidR="00D936A7" w:rsidRPr="002D6CCA" w:rsidRDefault="00D936A7" w:rsidP="00D936A7">
      <w:pPr>
        <w:spacing w:line="360" w:lineRule="auto"/>
        <w:jc w:val="both"/>
        <w:rPr>
          <w:rFonts w:ascii="Times New Roman" w:eastAsia="Times" w:hAnsi="Times New Roman" w:cs="Times New Roman"/>
          <w:b/>
          <w:color w:val="000000"/>
          <w:sz w:val="24"/>
          <w:szCs w:val="24"/>
        </w:rPr>
      </w:pPr>
      <w:r w:rsidRPr="002D6CCA">
        <w:rPr>
          <w:rFonts w:ascii="Times" w:eastAsia="Times" w:hAnsi="Times" w:cs="Times"/>
          <w:b/>
          <w:color w:val="000000"/>
          <w:sz w:val="24"/>
          <w:szCs w:val="24"/>
        </w:rPr>
        <w:t>Dílčí vzdělávací cíle</w:t>
      </w:r>
      <w:r>
        <w:rPr>
          <w:rFonts w:ascii="Times" w:eastAsia="Times" w:hAnsi="Times" w:cs="Times"/>
          <w:b/>
          <w:color w:val="000000"/>
          <w:sz w:val="24"/>
          <w:szCs w:val="24"/>
        </w:rPr>
        <w:t xml:space="preserve">: </w:t>
      </w:r>
      <w:r w:rsidRPr="008435F4">
        <w:rPr>
          <w:rFonts w:ascii="Times New Roman" w:hAnsi="Times New Roman" w:cs="Times New Roman"/>
          <w:sz w:val="24"/>
          <w:szCs w:val="24"/>
        </w:rPr>
        <w:t>vytváření elementárního povědomí o přírodním</w:t>
      </w:r>
      <w:r w:rsidR="00B928ED">
        <w:rPr>
          <w:rFonts w:ascii="Times New Roman" w:hAnsi="Times New Roman" w:cs="Times New Roman"/>
          <w:sz w:val="24"/>
          <w:szCs w:val="24"/>
        </w:rPr>
        <w:t xml:space="preserve"> prostředí o rozmanitosti.</w:t>
      </w:r>
    </w:p>
    <w:p w:rsidR="00B928ED" w:rsidRDefault="00D936A7" w:rsidP="00D936A7">
      <w:pPr>
        <w:spacing w:line="360" w:lineRule="auto"/>
        <w:jc w:val="both"/>
        <w:rPr>
          <w:rFonts w:ascii="Times New Roman" w:hAnsi="Times New Roman" w:cs="Times New Roman"/>
          <w:sz w:val="24"/>
          <w:szCs w:val="24"/>
        </w:rPr>
      </w:pPr>
      <w:r w:rsidRPr="002D6CCA">
        <w:rPr>
          <w:rFonts w:ascii="Times New Roman" w:hAnsi="Times New Roman" w:cs="Times New Roman"/>
          <w:b/>
          <w:i/>
          <w:sz w:val="24"/>
          <w:szCs w:val="24"/>
        </w:rPr>
        <w:t>Vzdělávací nabídka</w:t>
      </w:r>
      <w:r w:rsidRPr="008435F4">
        <w:rPr>
          <w:rFonts w:ascii="Times New Roman" w:hAnsi="Times New Roman" w:cs="Times New Roman"/>
          <w:b/>
          <w:i/>
          <w:sz w:val="24"/>
          <w:szCs w:val="24"/>
        </w:rPr>
        <w:t>:</w:t>
      </w:r>
      <w:r w:rsidRPr="008435F4">
        <w:rPr>
          <w:rFonts w:ascii="Times New Roman" w:hAnsi="Times New Roman" w:cs="Times New Roman"/>
          <w:sz w:val="24"/>
          <w:szCs w:val="24"/>
        </w:rPr>
        <w:t xml:space="preserve"> hry a aktivity na téma dopravy, cvičení bezpečného chování v dopravních situacích</w:t>
      </w:r>
      <w:r w:rsidRPr="008435F4">
        <w:rPr>
          <w:rFonts w:ascii="Times New Roman" w:hAnsi="Times New Roman" w:cs="Times New Roman"/>
          <w:sz w:val="24"/>
          <w:szCs w:val="24"/>
          <w:lang w:val="en-US"/>
        </w:rPr>
        <w:t xml:space="preserve">; </w:t>
      </w:r>
      <w:r w:rsidRPr="008435F4">
        <w:rPr>
          <w:rFonts w:ascii="Times New Roman" w:hAnsi="Times New Roman" w:cs="Times New Roman"/>
          <w:sz w:val="24"/>
          <w:szCs w:val="24"/>
        </w:rPr>
        <w:t>praktické užívání technických přístrojů, hraček a dalších předmětů a pomůcek, se kterými se dítě běž</w:t>
      </w:r>
      <w:r w:rsidR="00B928ED">
        <w:rPr>
          <w:rFonts w:ascii="Times New Roman" w:hAnsi="Times New Roman" w:cs="Times New Roman"/>
          <w:sz w:val="24"/>
          <w:szCs w:val="24"/>
        </w:rPr>
        <w:t>ně setkává.</w:t>
      </w:r>
    </w:p>
    <w:p w:rsidR="00D936A7" w:rsidRPr="001D49DE" w:rsidRDefault="00D936A7" w:rsidP="00D936A7">
      <w:pPr>
        <w:spacing w:line="360" w:lineRule="auto"/>
        <w:jc w:val="both"/>
        <w:rPr>
          <w:rFonts w:ascii="Times New Roman" w:hAnsi="Times New Roman" w:cs="Times New Roman"/>
          <w:sz w:val="24"/>
          <w:szCs w:val="24"/>
          <w:lang w:val="en-US"/>
        </w:rPr>
      </w:pPr>
      <w:r w:rsidRPr="002D6CCA">
        <w:rPr>
          <w:rFonts w:ascii="Times" w:eastAsia="Times" w:hAnsi="Times" w:cs="Times"/>
          <w:b/>
          <w:i/>
          <w:sz w:val="24"/>
          <w:szCs w:val="24"/>
        </w:rPr>
        <w:t xml:space="preserve">Očekávané </w:t>
      </w:r>
      <w:r w:rsidRPr="002D6CCA">
        <w:rPr>
          <w:rFonts w:ascii="Times" w:eastAsia="Times" w:hAnsi="Times" w:cs="Times"/>
          <w:b/>
          <w:i/>
          <w:color w:val="000000"/>
          <w:sz w:val="24"/>
          <w:szCs w:val="24"/>
        </w:rPr>
        <w:t>výstupy</w:t>
      </w:r>
      <w:r w:rsidRPr="008435F4">
        <w:rPr>
          <w:rFonts w:ascii="Times New Roman" w:hAnsi="Times New Roman" w:cs="Times New Roman"/>
          <w:sz w:val="24"/>
          <w:szCs w:val="24"/>
        </w:rPr>
        <w:t>orientovat se ve známém prostředí i v životě tohoto prostředí (doma, v budově mateřské školy, v blízkém okolí</w:t>
      </w:r>
      <w:r w:rsidR="009F2548">
        <w:rPr>
          <w:rFonts w:ascii="Times New Roman" w:hAnsi="Times New Roman" w:cs="Times New Roman"/>
          <w:sz w:val="24"/>
          <w:szCs w:val="24"/>
        </w:rPr>
        <w:t>)</w:t>
      </w:r>
      <w:r>
        <w:rPr>
          <w:rFonts w:ascii="Times New Roman" w:hAnsi="Times New Roman" w:cs="Times New Roman"/>
          <w:sz w:val="24"/>
          <w:szCs w:val="24"/>
        </w:rPr>
        <w:t>.</w:t>
      </w:r>
    </w:p>
    <w:p w:rsidR="00E35E9B" w:rsidRDefault="00E35E9B" w:rsidP="00E35E9B">
      <w:pPr>
        <w:spacing w:line="360" w:lineRule="auto"/>
        <w:jc w:val="both"/>
        <w:rPr>
          <w:rFonts w:ascii="Times New Roman" w:hAnsi="Times New Roman" w:cs="Times New Roman"/>
          <w:sz w:val="24"/>
          <w:szCs w:val="24"/>
        </w:rPr>
      </w:pPr>
    </w:p>
    <w:p w:rsidR="00DD4A14" w:rsidRDefault="00DD4A14" w:rsidP="00E35E9B">
      <w:pPr>
        <w:spacing w:line="360" w:lineRule="auto"/>
        <w:jc w:val="both"/>
        <w:rPr>
          <w:rFonts w:ascii="Times New Roman" w:hAnsi="Times New Roman" w:cs="Times New Roman"/>
          <w:sz w:val="24"/>
          <w:szCs w:val="24"/>
        </w:rPr>
      </w:pPr>
    </w:p>
    <w:p w:rsidR="00DD4A14" w:rsidRDefault="00DD4A14" w:rsidP="00E35E9B">
      <w:pPr>
        <w:spacing w:line="360" w:lineRule="auto"/>
        <w:jc w:val="both"/>
        <w:rPr>
          <w:rFonts w:ascii="Times New Roman" w:hAnsi="Times New Roman" w:cs="Times New Roman"/>
          <w:sz w:val="24"/>
          <w:szCs w:val="24"/>
        </w:rPr>
      </w:pPr>
    </w:p>
    <w:p w:rsidR="00DD4A14" w:rsidRDefault="00DD4A14" w:rsidP="00E35E9B">
      <w:pPr>
        <w:spacing w:line="360" w:lineRule="auto"/>
        <w:jc w:val="both"/>
        <w:rPr>
          <w:rFonts w:ascii="Times New Roman" w:hAnsi="Times New Roman" w:cs="Times New Roman"/>
          <w:sz w:val="24"/>
          <w:szCs w:val="24"/>
        </w:rPr>
      </w:pPr>
    </w:p>
    <w:p w:rsidR="00DD4A14" w:rsidRDefault="00DD4A14" w:rsidP="00E35E9B">
      <w:pPr>
        <w:spacing w:line="360" w:lineRule="auto"/>
        <w:jc w:val="both"/>
        <w:rPr>
          <w:rFonts w:ascii="Times New Roman" w:hAnsi="Times New Roman" w:cs="Times New Roman"/>
          <w:sz w:val="24"/>
          <w:szCs w:val="24"/>
        </w:rPr>
      </w:pPr>
    </w:p>
    <w:p w:rsidR="007133BA" w:rsidRDefault="007133BA" w:rsidP="00E35E9B">
      <w:pPr>
        <w:spacing w:line="360" w:lineRule="auto"/>
        <w:jc w:val="both"/>
        <w:rPr>
          <w:rFonts w:ascii="Times New Roman" w:hAnsi="Times New Roman" w:cs="Times New Roman"/>
          <w:sz w:val="24"/>
          <w:szCs w:val="24"/>
        </w:rPr>
      </w:pPr>
    </w:p>
    <w:p w:rsidR="00DD4A14" w:rsidRDefault="00DD4A14" w:rsidP="00E35E9B">
      <w:pPr>
        <w:spacing w:line="360" w:lineRule="auto"/>
        <w:jc w:val="both"/>
        <w:rPr>
          <w:rFonts w:ascii="Times New Roman" w:hAnsi="Times New Roman" w:cs="Times New Roman"/>
          <w:sz w:val="24"/>
          <w:szCs w:val="24"/>
        </w:rPr>
      </w:pPr>
    </w:p>
    <w:p w:rsidR="00E35E9B" w:rsidRPr="00DD6190" w:rsidRDefault="00E35E9B" w:rsidP="00E35E9B">
      <w:pPr>
        <w:spacing w:line="360" w:lineRule="auto"/>
        <w:jc w:val="both"/>
        <w:rPr>
          <w:rStyle w:val="Nadpis2Char"/>
          <w:rFonts w:eastAsiaTheme="minorHAnsi"/>
          <w:color w:val="FF0000"/>
        </w:rPr>
      </w:pPr>
      <w:r w:rsidRPr="00DD6190">
        <w:rPr>
          <w:rStyle w:val="Nadpis2Char"/>
          <w:rFonts w:eastAsiaTheme="minorHAnsi"/>
          <w:color w:val="FF0000"/>
        </w:rPr>
        <w:lastRenderedPageBreak/>
        <w:t>SVĚT</w:t>
      </w:r>
      <w:r w:rsidR="008F101F">
        <w:rPr>
          <w:rStyle w:val="Nadpis2Char"/>
          <w:rFonts w:eastAsiaTheme="minorHAnsi"/>
          <w:color w:val="FF0000"/>
        </w:rPr>
        <w:t xml:space="preserve"> POHÁDEK</w:t>
      </w:r>
    </w:p>
    <w:p w:rsidR="00732278" w:rsidRDefault="00732278" w:rsidP="00732278">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732278" w:rsidRPr="00E9289D" w:rsidRDefault="00732278" w:rsidP="00732278">
      <w:pPr>
        <w:spacing w:after="0" w:line="360" w:lineRule="auto"/>
        <w:jc w:val="both"/>
        <w:rPr>
          <w:rFonts w:ascii="Times New Roman" w:hAnsi="Times New Roman" w:cs="Times New Roman"/>
          <w:sz w:val="24"/>
          <w:szCs w:val="24"/>
          <w:lang w:val="en-US"/>
        </w:rPr>
      </w:pPr>
      <w:r w:rsidRPr="00E9289D">
        <w:rPr>
          <w:rFonts w:ascii="Times New Roman" w:eastAsia="Times New Roman" w:hAnsi="Times New Roman" w:cs="Times New Roman"/>
          <w:sz w:val="24"/>
          <w:szCs w:val="24"/>
          <w:lang w:eastAsia="cs-CZ"/>
        </w:rPr>
        <w:t>Poslouchat pohádku</w:t>
      </w:r>
      <w:r w:rsidRPr="00E9289D">
        <w:rPr>
          <w:rFonts w:ascii="Times New Roman" w:eastAsia="Times New Roman" w:hAnsi="Times New Roman" w:cs="Times New Roman"/>
          <w:sz w:val="24"/>
          <w:szCs w:val="24"/>
          <w:lang w:val="en-US" w:eastAsia="cs-CZ"/>
        </w:rPr>
        <w:t xml:space="preserve">; </w:t>
      </w:r>
      <w:r w:rsidRPr="00E9289D">
        <w:rPr>
          <w:rFonts w:ascii="Times New Roman" w:hAnsi="Times New Roman" w:cs="Times New Roman"/>
          <w:sz w:val="24"/>
          <w:szCs w:val="24"/>
        </w:rPr>
        <w:t>projevovat zájem o knihy - správné zacházení</w:t>
      </w:r>
      <w:r w:rsidRPr="00E9289D">
        <w:rPr>
          <w:rFonts w:ascii="Times New Roman" w:hAnsi="Times New Roman" w:cs="Times New Roman"/>
          <w:sz w:val="24"/>
          <w:szCs w:val="24"/>
          <w:lang w:val="en-US"/>
        </w:rPr>
        <w:t xml:space="preserve">; </w:t>
      </w:r>
      <w:r w:rsidRPr="00E9289D">
        <w:rPr>
          <w:rFonts w:ascii="Times New Roman" w:eastAsia="Times New Roman" w:hAnsi="Times New Roman" w:cs="Times New Roman"/>
          <w:sz w:val="24"/>
          <w:szCs w:val="24"/>
          <w:lang w:eastAsia="cs-CZ"/>
        </w:rPr>
        <w:t>respektovat dohodnutá pravidla v kulturních místech (např. divadle, galerii, muzeu)</w:t>
      </w:r>
      <w:r w:rsidRPr="00E9289D">
        <w:rPr>
          <w:rFonts w:ascii="Times New Roman" w:eastAsia="Times New Roman" w:hAnsi="Times New Roman" w:cs="Times New Roman"/>
          <w:sz w:val="24"/>
          <w:szCs w:val="24"/>
          <w:lang w:val="en-US" w:eastAsia="cs-CZ"/>
        </w:rPr>
        <w:t xml:space="preserve">; </w:t>
      </w:r>
      <w:r w:rsidRPr="00E9289D">
        <w:rPr>
          <w:rFonts w:ascii="Times New Roman" w:hAnsi="Times New Roman" w:cs="Times New Roman"/>
          <w:sz w:val="24"/>
          <w:szCs w:val="24"/>
        </w:rPr>
        <w:t>rozvíjet vztah k lidové slovesnosti.</w:t>
      </w:r>
    </w:p>
    <w:p w:rsidR="001D198A" w:rsidRDefault="001D198A" w:rsidP="001D198A">
      <w:pPr>
        <w:spacing w:after="0" w:line="240" w:lineRule="auto"/>
        <w:jc w:val="both"/>
        <w:rPr>
          <w:rFonts w:ascii="Times New Roman" w:hAnsi="Times New Roman" w:cs="Times New Roman"/>
          <w:sz w:val="24"/>
          <w:szCs w:val="24"/>
        </w:rPr>
      </w:pPr>
    </w:p>
    <w:p w:rsidR="00732278" w:rsidRDefault="00732278" w:rsidP="00732278">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rozsah: cca 8 týdnů</w:t>
      </w:r>
    </w:p>
    <w:p w:rsidR="00732278" w:rsidRPr="006E2045" w:rsidRDefault="00732278" w:rsidP="00732278">
      <w:pPr>
        <w:spacing w:line="360" w:lineRule="auto"/>
        <w:jc w:val="both"/>
        <w:rPr>
          <w:rFonts w:ascii="Times New Roman" w:hAnsi="Times New Roman" w:cs="Times New Roman"/>
          <w:b/>
          <w:sz w:val="24"/>
          <w:szCs w:val="24"/>
          <w:u w:val="single"/>
        </w:rPr>
      </w:pPr>
      <w:r w:rsidRPr="0087215B">
        <w:rPr>
          <w:rFonts w:ascii="Times New Roman" w:hAnsi="Times New Roman" w:cs="Times New Roman"/>
          <w:b/>
          <w:sz w:val="24"/>
          <w:szCs w:val="24"/>
          <w:u w:val="single"/>
        </w:rPr>
        <w:t>Dílčí cíle, nabídka, výstupy podle vzdělávacích oblastí</w:t>
      </w:r>
    </w:p>
    <w:p w:rsidR="00732278" w:rsidRDefault="00732278" w:rsidP="0073227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tělo – oblast biologická</w:t>
      </w:r>
    </w:p>
    <w:p w:rsidR="00732278" w:rsidRPr="004A2DEF" w:rsidRDefault="00732278" w:rsidP="00732278">
      <w:pPr>
        <w:widowControl w:val="0"/>
        <w:pBdr>
          <w:top w:val="nil"/>
          <w:left w:val="nil"/>
          <w:bottom w:val="nil"/>
          <w:right w:val="nil"/>
          <w:between w:val="nil"/>
        </w:pBdr>
        <w:spacing w:after="100" w:line="360" w:lineRule="auto"/>
        <w:rPr>
          <w:rFonts w:ascii="Times New Roman" w:eastAsia="Times" w:hAnsi="Times New Roman" w:cs="Times New Roman"/>
          <w:b/>
          <w:color w:val="000000"/>
          <w:sz w:val="24"/>
          <w:szCs w:val="24"/>
        </w:rPr>
      </w:pPr>
      <w:r w:rsidRPr="002063C3">
        <w:rPr>
          <w:rFonts w:ascii="Times New Roman" w:eastAsia="Times" w:hAnsi="Times New Roman" w:cs="Times New Roman"/>
          <w:b/>
          <w:i/>
          <w:color w:val="000000"/>
          <w:sz w:val="24"/>
          <w:szCs w:val="24"/>
        </w:rPr>
        <w:t>Dílčí vzdělávací cíle:</w:t>
      </w:r>
      <w:r w:rsidRPr="007D2B08">
        <w:t xml:space="preserve"> </w:t>
      </w:r>
      <w:r w:rsidRPr="004A2DEF">
        <w:rPr>
          <w:rFonts w:ascii="Times New Roman" w:hAnsi="Times New Roman" w:cs="Times New Roman"/>
          <w:sz w:val="24"/>
          <w:szCs w:val="24"/>
        </w:rPr>
        <w:t>osvojení si věku přiměřených praktických dovedností</w:t>
      </w:r>
      <w:r>
        <w:rPr>
          <w:rFonts w:ascii="Times New Roman" w:hAnsi="Times New Roman" w:cs="Times New Roman"/>
          <w:sz w:val="24"/>
          <w:szCs w:val="24"/>
        </w:rPr>
        <w:t>.</w:t>
      </w:r>
    </w:p>
    <w:p w:rsidR="00732278" w:rsidRDefault="00732278" w:rsidP="00732278">
      <w:pPr>
        <w:spacing w:line="360" w:lineRule="auto"/>
        <w:jc w:val="both"/>
        <w:rPr>
          <w:rFonts w:ascii="Times New Roman" w:hAnsi="Times New Roman" w:cs="Times New Roman"/>
          <w:sz w:val="24"/>
          <w:szCs w:val="24"/>
        </w:rPr>
      </w:pPr>
      <w:r w:rsidRPr="00B1778E">
        <w:rPr>
          <w:rFonts w:ascii="Times New Roman" w:hAnsi="Times New Roman" w:cs="Times New Roman"/>
          <w:b/>
          <w:i/>
          <w:sz w:val="24"/>
          <w:szCs w:val="24"/>
        </w:rPr>
        <w:t>Vzdělávací nabídka</w:t>
      </w:r>
      <w:r w:rsidRPr="002A7820">
        <w:rPr>
          <w:rFonts w:ascii="Times New Roman" w:hAnsi="Times New Roman" w:cs="Times New Roman"/>
          <w:b/>
          <w:i/>
          <w:sz w:val="24"/>
          <w:szCs w:val="24"/>
        </w:rPr>
        <w:t>:</w:t>
      </w:r>
      <w:r>
        <w:rPr>
          <w:rFonts w:ascii="Times New Roman" w:hAnsi="Times New Roman" w:cs="Times New Roman"/>
          <w:sz w:val="24"/>
          <w:szCs w:val="24"/>
        </w:rPr>
        <w:t xml:space="preserve"> </w:t>
      </w:r>
      <w:r w:rsidRPr="002063C3">
        <w:rPr>
          <w:rFonts w:ascii="Times New Roman" w:hAnsi="Times New Roman" w:cs="Times New Roman"/>
          <w:sz w:val="24"/>
          <w:szCs w:val="24"/>
        </w:rPr>
        <w:t>činnosti relaxační a odpočinkové, zajišťující zdravou atmosféru a pohodu prostředí</w:t>
      </w:r>
      <w:r w:rsidR="00E9289D">
        <w:rPr>
          <w:rFonts w:ascii="Times New Roman" w:hAnsi="Times New Roman" w:cs="Times New Roman"/>
          <w:sz w:val="24"/>
          <w:szCs w:val="24"/>
        </w:rPr>
        <w:t>.</w:t>
      </w:r>
    </w:p>
    <w:p w:rsidR="00732278" w:rsidRPr="009710A7" w:rsidRDefault="00732278" w:rsidP="00732278">
      <w:pPr>
        <w:spacing w:line="360" w:lineRule="auto"/>
        <w:jc w:val="both"/>
        <w:rPr>
          <w:rFonts w:ascii="Times New Roman" w:hAnsi="Times New Roman" w:cs="Times New Roman"/>
          <w:sz w:val="24"/>
          <w:szCs w:val="24"/>
        </w:rPr>
      </w:pPr>
      <w:r w:rsidRPr="00B1778E">
        <w:rPr>
          <w:rFonts w:ascii="Times New Roman" w:eastAsia="Times" w:hAnsi="Times New Roman" w:cs="Times New Roman"/>
          <w:b/>
          <w:i/>
          <w:sz w:val="24"/>
          <w:szCs w:val="24"/>
        </w:rPr>
        <w:t>Očekávané výstupy</w:t>
      </w:r>
      <w:r w:rsidRPr="00B1778E">
        <w:rPr>
          <w:rFonts w:ascii="Times New Roman" w:hAnsi="Times New Roman" w:cs="Times New Roman"/>
          <w:b/>
          <w:i/>
          <w:sz w:val="24"/>
          <w:szCs w:val="24"/>
        </w:rPr>
        <w:t>:</w:t>
      </w:r>
      <w:r w:rsidRPr="002063C3">
        <w:t xml:space="preserve"> </w:t>
      </w:r>
      <w:r w:rsidRPr="00E9289D">
        <w:rPr>
          <w:rFonts w:ascii="Times New Roman" w:hAnsi="Times New Roman" w:cs="Times New Roman"/>
          <w:sz w:val="24"/>
          <w:szCs w:val="24"/>
        </w:rPr>
        <w:t>koordinovat lokomoci a další polohy a pohyby těla; mít povědomí o některých způsobech ochrany osobního zdraví</w:t>
      </w:r>
      <w:r>
        <w:rPr>
          <w:rFonts w:ascii="Times New Roman" w:hAnsi="Times New Roman" w:cs="Times New Roman"/>
          <w:sz w:val="24"/>
          <w:szCs w:val="24"/>
        </w:rPr>
        <w:t>.</w:t>
      </w:r>
    </w:p>
    <w:p w:rsidR="00732278" w:rsidRDefault="00732278" w:rsidP="0073227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jeho psychika – oblast psychologická</w:t>
      </w:r>
    </w:p>
    <w:p w:rsidR="00732278" w:rsidRPr="00486CEE" w:rsidRDefault="00732278" w:rsidP="00732278">
      <w:pPr>
        <w:widowControl w:val="0"/>
        <w:pBdr>
          <w:top w:val="nil"/>
          <w:left w:val="nil"/>
          <w:bottom w:val="nil"/>
          <w:right w:val="nil"/>
          <w:between w:val="nil"/>
        </w:pBdr>
        <w:spacing w:after="100" w:line="360" w:lineRule="auto"/>
        <w:rPr>
          <w:rFonts w:ascii="Times New Roman" w:eastAsia="Times" w:hAnsi="Times New Roman" w:cs="Times New Roman"/>
          <w:b/>
          <w:color w:val="000000"/>
          <w:sz w:val="24"/>
          <w:szCs w:val="24"/>
        </w:rPr>
      </w:pPr>
      <w:r w:rsidRPr="002063C3">
        <w:rPr>
          <w:rFonts w:ascii="Times New Roman" w:eastAsia="Times" w:hAnsi="Times New Roman" w:cs="Times New Roman"/>
          <w:b/>
          <w:i/>
          <w:color w:val="000000"/>
          <w:sz w:val="24"/>
          <w:szCs w:val="24"/>
        </w:rPr>
        <w:t>Dílčí vzdělávací cíle:</w:t>
      </w:r>
      <w:r w:rsidRPr="007D2B08">
        <w:t xml:space="preserve"> </w:t>
      </w:r>
      <w:r w:rsidRPr="00486CEE">
        <w:rPr>
          <w:rFonts w:ascii="Times New Roman" w:hAnsi="Times New Roman" w:cs="Times New Roman"/>
          <w:sz w:val="24"/>
          <w:szCs w:val="24"/>
        </w:rPr>
        <w:t>rozvoj řečových schopností a jazykových dovedností receptivních (vnímání, naslouchání, porozumění) i produktivních (výslovnosti, vytváření pojmů, mluvního projevu, vyjadřování)</w:t>
      </w:r>
      <w:r w:rsidRPr="00486CEE">
        <w:rPr>
          <w:rFonts w:ascii="Times New Roman" w:hAnsi="Times New Roman" w:cs="Times New Roman"/>
          <w:sz w:val="24"/>
          <w:szCs w:val="24"/>
          <w:lang w:val="en-US"/>
        </w:rPr>
        <w:t xml:space="preserve">; </w:t>
      </w:r>
      <w:r w:rsidRPr="00486CEE">
        <w:rPr>
          <w:rFonts w:ascii="Times New Roman" w:hAnsi="Times New Roman" w:cs="Times New Roman"/>
          <w:sz w:val="24"/>
          <w:szCs w:val="24"/>
        </w:rPr>
        <w:t xml:space="preserve"> rozvoj pozitivních citů ve vztahu k sobě  - získání sebevědomí, sebedůvěry, osobní spokojenosti); získání relativní citové samostatnosti.</w:t>
      </w:r>
    </w:p>
    <w:p w:rsidR="00732278" w:rsidRPr="00486CEE" w:rsidRDefault="00732278" w:rsidP="00732278">
      <w:pPr>
        <w:spacing w:line="360" w:lineRule="auto"/>
        <w:jc w:val="both"/>
        <w:rPr>
          <w:rFonts w:ascii="Times New Roman" w:hAnsi="Times New Roman" w:cs="Times New Roman"/>
          <w:sz w:val="24"/>
          <w:szCs w:val="24"/>
          <w:lang w:val="en-US"/>
        </w:rPr>
      </w:pPr>
      <w:r w:rsidRPr="00B1778E">
        <w:rPr>
          <w:rFonts w:ascii="Times New Roman" w:hAnsi="Times New Roman" w:cs="Times New Roman"/>
          <w:b/>
          <w:i/>
          <w:sz w:val="24"/>
          <w:szCs w:val="24"/>
        </w:rPr>
        <w:t>Vzdělávací nabídka</w:t>
      </w:r>
      <w:r>
        <w:rPr>
          <w:rFonts w:ascii="Times New Roman" w:hAnsi="Times New Roman" w:cs="Times New Roman"/>
          <w:b/>
          <w:i/>
          <w:sz w:val="24"/>
          <w:szCs w:val="24"/>
        </w:rPr>
        <w:t>:</w:t>
      </w:r>
      <w:r w:rsidRPr="00486CEE">
        <w:t xml:space="preserve"> </w:t>
      </w:r>
      <w:r>
        <w:rPr>
          <w:rFonts w:ascii="Times New Roman" w:hAnsi="Times New Roman" w:cs="Times New Roman"/>
          <w:sz w:val="24"/>
          <w:szCs w:val="24"/>
        </w:rPr>
        <w:t xml:space="preserve">poslech čtených či vyprávěných; </w:t>
      </w:r>
      <w:r w:rsidRPr="00486CEE">
        <w:rPr>
          <w:rFonts w:ascii="Times New Roman" w:hAnsi="Times New Roman" w:cs="Times New Roman"/>
          <w:sz w:val="24"/>
          <w:szCs w:val="24"/>
        </w:rPr>
        <w:t xml:space="preserve">sledování pohádek a příběhů obohacujících citový život dítěte; </w:t>
      </w:r>
      <w:r>
        <w:rPr>
          <w:rFonts w:ascii="Times New Roman" w:hAnsi="Times New Roman" w:cs="Times New Roman"/>
          <w:sz w:val="24"/>
          <w:szCs w:val="24"/>
        </w:rPr>
        <w:t>vyjadřování nálad (úsměv, pláč)</w:t>
      </w:r>
      <w:r w:rsidRPr="00486CEE">
        <w:rPr>
          <w:rFonts w:ascii="Times New Roman" w:hAnsi="Times New Roman" w:cs="Times New Roman"/>
          <w:sz w:val="24"/>
          <w:szCs w:val="24"/>
        </w:rPr>
        <w:t>.</w:t>
      </w:r>
    </w:p>
    <w:p w:rsidR="00732278" w:rsidRPr="00B36F69" w:rsidRDefault="00732278" w:rsidP="00732278">
      <w:pPr>
        <w:spacing w:line="360" w:lineRule="auto"/>
        <w:jc w:val="both"/>
        <w:rPr>
          <w:rFonts w:ascii="Times New Roman" w:hAnsi="Times New Roman" w:cs="Times New Roman"/>
          <w:sz w:val="24"/>
          <w:szCs w:val="24"/>
          <w:lang w:val="en-US"/>
        </w:rPr>
      </w:pPr>
      <w:r w:rsidRPr="00B1778E">
        <w:rPr>
          <w:rFonts w:ascii="Times New Roman" w:eastAsia="Times" w:hAnsi="Times New Roman" w:cs="Times New Roman"/>
          <w:b/>
          <w:i/>
          <w:sz w:val="24"/>
          <w:szCs w:val="24"/>
        </w:rPr>
        <w:t>Očekávané výstupy</w:t>
      </w:r>
      <w:r w:rsidRPr="00B13EE5">
        <w:rPr>
          <w:rFonts w:ascii="Times New Roman" w:hAnsi="Times New Roman" w:cs="Times New Roman"/>
          <w:b/>
          <w:i/>
          <w:sz w:val="24"/>
          <w:szCs w:val="24"/>
        </w:rPr>
        <w:t>:</w:t>
      </w:r>
      <w:r w:rsidRPr="00B13EE5">
        <w:rPr>
          <w:rFonts w:ascii="Times New Roman" w:hAnsi="Times New Roman" w:cs="Times New Roman"/>
          <w:sz w:val="24"/>
          <w:szCs w:val="24"/>
        </w:rPr>
        <w:t xml:space="preserve"> správně vyslovovat, učit se zpaměti krátké texty </w:t>
      </w:r>
      <w:r w:rsidR="00422391">
        <w:rPr>
          <w:rFonts w:ascii="Times New Roman" w:hAnsi="Times New Roman" w:cs="Times New Roman"/>
          <w:sz w:val="24"/>
          <w:szCs w:val="24"/>
        </w:rPr>
        <w:t>(reprodukovat říkanky, písničky</w:t>
      </w:r>
      <w:r w:rsidRPr="00B13EE5">
        <w:rPr>
          <w:rFonts w:ascii="Times New Roman" w:hAnsi="Times New Roman" w:cs="Times New Roman"/>
          <w:sz w:val="24"/>
          <w:szCs w:val="24"/>
        </w:rPr>
        <w:t xml:space="preserve">); sledovat a vyprávět příběh, pohádku; </w:t>
      </w:r>
      <w:r w:rsidRPr="00486CEE">
        <w:rPr>
          <w:rFonts w:ascii="Times New Roman" w:hAnsi="Times New Roman" w:cs="Times New Roman"/>
          <w:sz w:val="24"/>
          <w:szCs w:val="24"/>
        </w:rPr>
        <w:t>hry a činnosti zaměřené ke cvičení paměti</w:t>
      </w:r>
      <w:r>
        <w:rPr>
          <w:rFonts w:ascii="Times New Roman" w:hAnsi="Times New Roman" w:cs="Times New Roman"/>
          <w:sz w:val="24"/>
          <w:szCs w:val="24"/>
        </w:rPr>
        <w:t>, nalézat nová řešení.</w:t>
      </w:r>
    </w:p>
    <w:p w:rsidR="00732278" w:rsidRPr="00D914EB" w:rsidRDefault="00732278" w:rsidP="0073227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ten druhý – oblast interpersonální</w:t>
      </w:r>
    </w:p>
    <w:p w:rsidR="00732278" w:rsidRPr="00B13EE5" w:rsidRDefault="00732278" w:rsidP="00732278">
      <w:pPr>
        <w:spacing w:line="360" w:lineRule="auto"/>
        <w:jc w:val="both"/>
        <w:rPr>
          <w:rFonts w:ascii="Times New Roman" w:hAnsi="Times New Roman" w:cs="Times New Roman"/>
          <w:sz w:val="24"/>
          <w:szCs w:val="24"/>
        </w:rPr>
      </w:pPr>
      <w:r w:rsidRPr="00F47BD0">
        <w:rPr>
          <w:rFonts w:ascii="Times New Roman" w:eastAsia="Times" w:hAnsi="Times New Roman" w:cs="Times New Roman"/>
          <w:b/>
          <w:i/>
          <w:color w:val="000000"/>
          <w:sz w:val="24"/>
          <w:szCs w:val="24"/>
        </w:rPr>
        <w:t>Dílčí vzdělávací cíle</w:t>
      </w:r>
      <w:r w:rsidRPr="00B13EE5">
        <w:rPr>
          <w:rFonts w:ascii="Times New Roman" w:eastAsia="Times" w:hAnsi="Times New Roman" w:cs="Times New Roman"/>
          <w:b/>
          <w:i/>
          <w:color w:val="000000"/>
          <w:sz w:val="24"/>
          <w:szCs w:val="24"/>
        </w:rPr>
        <w:t>:</w:t>
      </w:r>
      <w:r w:rsidRPr="00B13EE5">
        <w:rPr>
          <w:rFonts w:ascii="Times New Roman" w:hAnsi="Times New Roman" w:cs="Times New Roman"/>
          <w:sz w:val="24"/>
          <w:szCs w:val="24"/>
        </w:rPr>
        <w:t xml:space="preserve"> rozvoj interaktivních a komunikativních dovedností verbálních i neverbálních; rozvoj kooperativních dovedností.</w:t>
      </w:r>
    </w:p>
    <w:p w:rsidR="00732278" w:rsidRPr="00B13EE5" w:rsidRDefault="00732278" w:rsidP="00732278">
      <w:pPr>
        <w:spacing w:after="0" w:line="360" w:lineRule="auto"/>
        <w:jc w:val="both"/>
        <w:rPr>
          <w:rFonts w:ascii="Times New Roman" w:hAnsi="Times New Roman" w:cs="Times New Roman"/>
          <w:b/>
          <w:i/>
          <w:sz w:val="24"/>
          <w:szCs w:val="24"/>
        </w:rPr>
      </w:pPr>
      <w:r w:rsidRPr="00F47BD0">
        <w:rPr>
          <w:rFonts w:ascii="Times New Roman" w:eastAsia="Times" w:hAnsi="Times New Roman" w:cs="Times New Roman"/>
          <w:b/>
          <w:i/>
          <w:color w:val="000000"/>
          <w:sz w:val="24"/>
          <w:szCs w:val="24"/>
        </w:rPr>
        <w:lastRenderedPageBreak/>
        <w:t>Vzdělávací nabídka</w:t>
      </w:r>
      <w:r w:rsidRPr="00F47BD0">
        <w:rPr>
          <w:rFonts w:ascii="Times" w:eastAsia="Times" w:hAnsi="Times" w:cs="Times"/>
          <w:b/>
          <w:i/>
          <w:color w:val="000000"/>
          <w:sz w:val="24"/>
          <w:szCs w:val="24"/>
        </w:rPr>
        <w:t>:</w:t>
      </w:r>
      <w:r>
        <w:t xml:space="preserve"> </w:t>
      </w:r>
      <w:r w:rsidRPr="00B13EE5">
        <w:rPr>
          <w:rFonts w:ascii="Times New Roman" w:hAnsi="Times New Roman" w:cs="Times New Roman"/>
          <w:sz w:val="24"/>
          <w:szCs w:val="24"/>
        </w:rPr>
        <w:t xml:space="preserve">hry a činnosti, které vedou děti k ohleduplnosti k druhému, k ochotě </w:t>
      </w:r>
      <w:r w:rsidR="00422391">
        <w:rPr>
          <w:rFonts w:ascii="Times New Roman" w:hAnsi="Times New Roman" w:cs="Times New Roman"/>
          <w:sz w:val="24"/>
          <w:szCs w:val="24"/>
        </w:rPr>
        <w:t>půjčit hračku</w:t>
      </w:r>
      <w:r w:rsidRPr="00B13EE5">
        <w:rPr>
          <w:rFonts w:ascii="Times New Roman" w:hAnsi="Times New Roman" w:cs="Times New Roman"/>
          <w:sz w:val="24"/>
          <w:szCs w:val="24"/>
        </w:rPr>
        <w:t>; aktivity podporující uvědomování si vztahů mezi</w:t>
      </w:r>
      <w:r w:rsidR="00422391">
        <w:rPr>
          <w:rFonts w:ascii="Times New Roman" w:hAnsi="Times New Roman" w:cs="Times New Roman"/>
          <w:sz w:val="24"/>
          <w:szCs w:val="24"/>
        </w:rPr>
        <w:t xml:space="preserve"> lidmi (kamarádství, přátelství</w:t>
      </w:r>
      <w:r w:rsidRPr="00B13EE5">
        <w:rPr>
          <w:rFonts w:ascii="Times New Roman" w:hAnsi="Times New Roman" w:cs="Times New Roman"/>
          <w:sz w:val="24"/>
          <w:szCs w:val="24"/>
        </w:rPr>
        <w:t>)</w:t>
      </w:r>
      <w:r w:rsidRPr="00B13EE5">
        <w:rPr>
          <w:rFonts w:ascii="Times New Roman" w:hAnsi="Times New Roman" w:cs="Times New Roman"/>
          <w:sz w:val="24"/>
          <w:szCs w:val="24"/>
          <w:lang w:val="en-US"/>
        </w:rPr>
        <w:t>;</w:t>
      </w:r>
      <w:r w:rsidRPr="00B13EE5">
        <w:rPr>
          <w:rFonts w:ascii="Times New Roman" w:hAnsi="Times New Roman" w:cs="Times New Roman"/>
          <w:sz w:val="24"/>
          <w:szCs w:val="24"/>
        </w:rPr>
        <w:t xml:space="preserve"> četba, vyprávění a poslech pohádek. </w:t>
      </w:r>
    </w:p>
    <w:p w:rsidR="00732278" w:rsidRPr="00444F13" w:rsidRDefault="00732278" w:rsidP="00732278">
      <w:pPr>
        <w:spacing w:line="360" w:lineRule="auto"/>
        <w:jc w:val="both"/>
        <w:rPr>
          <w:rFonts w:ascii="Times New Roman" w:hAnsi="Times New Roman" w:cs="Times New Roman"/>
          <w:sz w:val="24"/>
          <w:szCs w:val="24"/>
          <w:lang w:val="en-US"/>
        </w:rPr>
      </w:pPr>
      <w:r w:rsidRPr="00F47BD0">
        <w:rPr>
          <w:rFonts w:ascii="Times New Roman" w:hAnsi="Times New Roman" w:cs="Times New Roman"/>
          <w:b/>
          <w:i/>
          <w:sz w:val="24"/>
          <w:szCs w:val="24"/>
        </w:rPr>
        <w:t>Očekávané výstupy</w:t>
      </w:r>
      <w:r w:rsidRPr="00444F13">
        <w:rPr>
          <w:rFonts w:ascii="Times New Roman" w:hAnsi="Times New Roman" w:cs="Times New Roman"/>
          <w:b/>
          <w:i/>
          <w:sz w:val="24"/>
          <w:szCs w:val="24"/>
        </w:rPr>
        <w:t>:</w:t>
      </w:r>
      <w:r w:rsidRPr="00444F13">
        <w:rPr>
          <w:rFonts w:ascii="Times New Roman" w:hAnsi="Times New Roman" w:cs="Times New Roman"/>
          <w:sz w:val="24"/>
          <w:szCs w:val="24"/>
        </w:rPr>
        <w:t xml:space="preserve"> přirozeně a bez zábran komunikovat s druhým dítětem, navazovat a udržovat dětská přátelství;</w:t>
      </w:r>
      <w:r w:rsidRPr="00444F13">
        <w:rPr>
          <w:sz w:val="24"/>
          <w:szCs w:val="24"/>
        </w:rPr>
        <w:t xml:space="preserve"> </w:t>
      </w:r>
      <w:r w:rsidRPr="00444F13">
        <w:rPr>
          <w:rFonts w:ascii="Times New Roman" w:hAnsi="Times New Roman" w:cs="Times New Roman"/>
          <w:sz w:val="24"/>
          <w:szCs w:val="24"/>
        </w:rPr>
        <w:t>porozumět projevům vyjádření emocí a nálad</w:t>
      </w:r>
      <w:r w:rsidRPr="00444F13">
        <w:rPr>
          <w:rFonts w:ascii="Times New Roman" w:hAnsi="Times New Roman" w:cs="Times New Roman"/>
          <w:sz w:val="24"/>
          <w:szCs w:val="24"/>
          <w:lang w:val="en-US"/>
        </w:rPr>
        <w:t>; spolupracovat s ostatn</w:t>
      </w:r>
      <w:r w:rsidRPr="00444F13">
        <w:rPr>
          <w:rFonts w:ascii="Times New Roman" w:hAnsi="Times New Roman" w:cs="Times New Roman"/>
          <w:sz w:val="24"/>
          <w:szCs w:val="24"/>
        </w:rPr>
        <w:t>í</w:t>
      </w:r>
      <w:r w:rsidRPr="00444F13">
        <w:rPr>
          <w:rFonts w:ascii="Times New Roman" w:hAnsi="Times New Roman" w:cs="Times New Roman"/>
          <w:sz w:val="24"/>
          <w:szCs w:val="24"/>
          <w:lang w:val="en-US"/>
        </w:rPr>
        <w:t>mi</w:t>
      </w:r>
      <w:r w:rsidR="00422391" w:rsidRPr="00444F13">
        <w:rPr>
          <w:sz w:val="24"/>
          <w:szCs w:val="24"/>
        </w:rPr>
        <w:t>.</w:t>
      </w:r>
    </w:p>
    <w:p w:rsidR="00732278" w:rsidRDefault="00732278" w:rsidP="0073227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společnost – oblast sociálně-kulturní</w:t>
      </w:r>
    </w:p>
    <w:p w:rsidR="00422391" w:rsidRDefault="00732278" w:rsidP="00732278">
      <w:pPr>
        <w:spacing w:line="360" w:lineRule="auto"/>
        <w:jc w:val="both"/>
        <w:rPr>
          <w:rFonts w:ascii="Times New Roman" w:hAnsi="Times New Roman" w:cs="Times New Roman"/>
          <w:sz w:val="24"/>
          <w:szCs w:val="24"/>
          <w:lang w:val="en-US"/>
        </w:rPr>
      </w:pPr>
      <w:r w:rsidRPr="000D1B80">
        <w:rPr>
          <w:rFonts w:ascii="Times" w:eastAsia="Times" w:hAnsi="Times" w:cs="Times"/>
          <w:b/>
          <w:i/>
          <w:color w:val="000000"/>
          <w:sz w:val="24"/>
          <w:szCs w:val="24"/>
        </w:rPr>
        <w:t>Dílčí vzdělávací cíle</w:t>
      </w:r>
      <w:r w:rsidRPr="00F3649F">
        <w:rPr>
          <w:rFonts w:ascii="Times New Roman" w:hAnsi="Times New Roman" w:cs="Times New Roman"/>
          <w:sz w:val="24"/>
          <w:szCs w:val="24"/>
        </w:rPr>
        <w:t xml:space="preserve">: </w:t>
      </w:r>
      <w:r w:rsidRPr="00C27577">
        <w:rPr>
          <w:rFonts w:ascii="Times New Roman" w:hAnsi="Times New Roman" w:cs="Times New Roman"/>
          <w:sz w:val="24"/>
          <w:szCs w:val="24"/>
        </w:rPr>
        <w:t>vytvoření povědomí o mezilidských morálních hodnotách</w:t>
      </w:r>
      <w:r w:rsidR="00E9289D">
        <w:rPr>
          <w:rFonts w:ascii="Times New Roman" w:hAnsi="Times New Roman" w:cs="Times New Roman"/>
          <w:sz w:val="24"/>
          <w:szCs w:val="24"/>
        </w:rPr>
        <w:t>.</w:t>
      </w:r>
    </w:p>
    <w:p w:rsidR="00732278" w:rsidRPr="00C27577" w:rsidRDefault="00732278" w:rsidP="00732278">
      <w:pPr>
        <w:spacing w:line="360" w:lineRule="auto"/>
        <w:jc w:val="both"/>
        <w:rPr>
          <w:rFonts w:ascii="Times New Roman" w:hAnsi="Times New Roman" w:cs="Times New Roman"/>
          <w:b/>
          <w:i/>
          <w:sz w:val="24"/>
          <w:szCs w:val="24"/>
          <w:lang w:val="en-US"/>
        </w:rPr>
      </w:pPr>
      <w:r w:rsidRPr="000D1B80">
        <w:rPr>
          <w:rFonts w:ascii="Times New Roman" w:hAnsi="Times New Roman" w:cs="Times New Roman"/>
          <w:b/>
          <w:i/>
          <w:sz w:val="24"/>
          <w:szCs w:val="24"/>
        </w:rPr>
        <w:t>Vzdělávací nabídka</w:t>
      </w:r>
      <w:r>
        <w:rPr>
          <w:rFonts w:ascii="Times New Roman" w:hAnsi="Times New Roman" w:cs="Times New Roman"/>
          <w:b/>
          <w:i/>
          <w:sz w:val="24"/>
          <w:szCs w:val="24"/>
        </w:rPr>
        <w:t>:</w:t>
      </w:r>
      <w:r w:rsidRPr="00C27577">
        <w:t xml:space="preserve"> </w:t>
      </w:r>
      <w:r w:rsidRPr="00C27577">
        <w:rPr>
          <w:rFonts w:ascii="Times New Roman" w:hAnsi="Times New Roman" w:cs="Times New Roman"/>
          <w:sz w:val="24"/>
          <w:szCs w:val="24"/>
        </w:rPr>
        <w:t>receptivní slovesné, literární, dramatické činnosti (poslech pohádek, příběhů, veršů, hudebních skladeb a písní, sledování dramatizací, divadelních scének)</w:t>
      </w:r>
      <w:r w:rsidRPr="00C27577">
        <w:rPr>
          <w:rFonts w:ascii="Times New Roman" w:hAnsi="Times New Roman" w:cs="Times New Roman"/>
          <w:sz w:val="24"/>
          <w:szCs w:val="24"/>
          <w:lang w:val="en-US"/>
        </w:rPr>
        <w:t>;</w:t>
      </w:r>
      <w:r w:rsidRPr="00C27577">
        <w:rPr>
          <w:rFonts w:ascii="Times New Roman" w:hAnsi="Times New Roman" w:cs="Times New Roman"/>
          <w:sz w:val="24"/>
          <w:szCs w:val="24"/>
        </w:rPr>
        <w:t xml:space="preserve">  školu, návštěvy kulturních míst;  aktivity přibližující dítěti pravidla vzájemného styku (zdvořilost, ohleduplnost, tolerance, spolupráce) a mravní hodnoty (dobro, zlo</w:t>
      </w:r>
      <w:r w:rsidR="00422391">
        <w:rPr>
          <w:rFonts w:ascii="Times New Roman" w:hAnsi="Times New Roman" w:cs="Times New Roman"/>
          <w:sz w:val="24"/>
          <w:szCs w:val="24"/>
        </w:rPr>
        <w:t>)</w:t>
      </w:r>
      <w:r w:rsidR="00E9289D">
        <w:rPr>
          <w:rFonts w:ascii="Times New Roman" w:hAnsi="Times New Roman" w:cs="Times New Roman"/>
          <w:sz w:val="24"/>
          <w:szCs w:val="24"/>
        </w:rPr>
        <w:t>.</w:t>
      </w:r>
    </w:p>
    <w:p w:rsidR="00732278" w:rsidRDefault="00732278" w:rsidP="00732278">
      <w:pPr>
        <w:spacing w:line="360" w:lineRule="auto"/>
        <w:jc w:val="both"/>
        <w:rPr>
          <w:rFonts w:ascii="Times New Roman" w:hAnsi="Times New Roman" w:cs="Times New Roman"/>
          <w:sz w:val="24"/>
          <w:szCs w:val="24"/>
        </w:rPr>
      </w:pPr>
      <w:r w:rsidRPr="00CE000A">
        <w:rPr>
          <w:rFonts w:ascii="Times" w:eastAsia="Times" w:hAnsi="Times" w:cs="Times"/>
          <w:b/>
          <w:i/>
          <w:sz w:val="24"/>
          <w:szCs w:val="24"/>
        </w:rPr>
        <w:t xml:space="preserve">Očekávané </w:t>
      </w:r>
      <w:r>
        <w:rPr>
          <w:rFonts w:ascii="Times" w:eastAsia="Times" w:hAnsi="Times" w:cs="Times"/>
          <w:b/>
          <w:i/>
          <w:color w:val="000000"/>
          <w:sz w:val="24"/>
          <w:szCs w:val="24"/>
        </w:rPr>
        <w:t>výstupy:</w:t>
      </w:r>
      <w:r w:rsidRPr="00192D43">
        <w:t xml:space="preserve"> </w:t>
      </w:r>
      <w:r w:rsidRPr="00C27577">
        <w:rPr>
          <w:rFonts w:ascii="Times New Roman" w:hAnsi="Times New Roman" w:cs="Times New Roman"/>
          <w:sz w:val="24"/>
          <w:szCs w:val="24"/>
        </w:rPr>
        <w:t xml:space="preserve">porozumět běžným neverbálním projevům citových prožitků a nálad druhých; vyjadřovat se prostřednictvím hudebních a hudebně pohybových činností, zvládat základní hudební dovednosti vokální i instrumentální (zpívat píseň, zacházet s </w:t>
      </w:r>
      <w:r w:rsidR="00422391">
        <w:rPr>
          <w:rFonts w:ascii="Times New Roman" w:hAnsi="Times New Roman" w:cs="Times New Roman"/>
          <w:sz w:val="24"/>
          <w:szCs w:val="24"/>
        </w:rPr>
        <w:t>jednoduchými hudebními nástroji</w:t>
      </w:r>
      <w:r w:rsidRPr="00C27577">
        <w:rPr>
          <w:rFonts w:ascii="Times New Roman" w:hAnsi="Times New Roman" w:cs="Times New Roman"/>
          <w:sz w:val="24"/>
          <w:szCs w:val="24"/>
        </w:rPr>
        <w:t>).</w:t>
      </w:r>
    </w:p>
    <w:p w:rsidR="00732278" w:rsidRDefault="00732278" w:rsidP="00732278">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Dítě a svět – oblast environmentální</w:t>
      </w:r>
    </w:p>
    <w:p w:rsidR="00732278" w:rsidRPr="00FE2E5C" w:rsidRDefault="00732278" w:rsidP="00732278">
      <w:pPr>
        <w:spacing w:line="360" w:lineRule="auto"/>
        <w:jc w:val="both"/>
        <w:rPr>
          <w:rFonts w:ascii="Times New Roman" w:eastAsia="Times" w:hAnsi="Times New Roman" w:cs="Times New Roman"/>
          <w:b/>
          <w:color w:val="000000"/>
          <w:sz w:val="24"/>
          <w:szCs w:val="24"/>
        </w:rPr>
      </w:pPr>
      <w:r w:rsidRPr="002D6CCA">
        <w:rPr>
          <w:rFonts w:ascii="Times" w:eastAsia="Times" w:hAnsi="Times" w:cs="Times"/>
          <w:b/>
          <w:color w:val="000000"/>
          <w:sz w:val="24"/>
          <w:szCs w:val="24"/>
        </w:rPr>
        <w:t>Dílčí vzdělávací cíle</w:t>
      </w:r>
      <w:r>
        <w:rPr>
          <w:rFonts w:ascii="Times" w:eastAsia="Times" w:hAnsi="Times" w:cs="Times"/>
          <w:b/>
          <w:color w:val="000000"/>
          <w:sz w:val="24"/>
          <w:szCs w:val="24"/>
        </w:rPr>
        <w:t>:</w:t>
      </w:r>
      <w:r w:rsidRPr="00FE2E5C">
        <w:rPr>
          <w:rFonts w:ascii="Times" w:eastAsia="Times" w:hAnsi="Times" w:cs="Times"/>
          <w:color w:val="000000"/>
          <w:sz w:val="24"/>
          <w:szCs w:val="24"/>
        </w:rPr>
        <w:t xml:space="preserve"> </w:t>
      </w:r>
      <w:r w:rsidRPr="00550F19">
        <w:rPr>
          <w:rFonts w:ascii="Times New Roman" w:eastAsia="Times" w:hAnsi="Times New Roman" w:cs="Times New Roman"/>
          <w:color w:val="000000"/>
          <w:sz w:val="24"/>
          <w:szCs w:val="24"/>
          <w:lang w:val="en-US"/>
        </w:rPr>
        <w:t>ro</w:t>
      </w:r>
      <w:r w:rsidRPr="00550F19">
        <w:rPr>
          <w:rFonts w:ascii="Times New Roman" w:eastAsia="Times" w:hAnsi="Times New Roman" w:cs="Times New Roman"/>
          <w:color w:val="000000"/>
          <w:sz w:val="24"/>
          <w:szCs w:val="24"/>
        </w:rPr>
        <w:t>zvoj úcty k životu ve všech formách</w:t>
      </w:r>
      <w:r w:rsidRPr="00550F19">
        <w:rPr>
          <w:rFonts w:ascii="Times New Roman" w:eastAsia="Times" w:hAnsi="Times New Roman" w:cs="Times New Roman"/>
          <w:color w:val="000000"/>
          <w:sz w:val="24"/>
          <w:szCs w:val="24"/>
          <w:lang w:val="en-US"/>
        </w:rPr>
        <w:t>; v</w:t>
      </w:r>
      <w:r w:rsidRPr="00550F19">
        <w:rPr>
          <w:rFonts w:ascii="Times New Roman" w:eastAsia="Times" w:hAnsi="Times New Roman" w:cs="Times New Roman"/>
          <w:color w:val="000000"/>
          <w:sz w:val="24"/>
          <w:szCs w:val="24"/>
        </w:rPr>
        <w:t>ytvoření povědomí o vlastní sounáležitosti se světem, se živou a neživou přírodou</w:t>
      </w:r>
      <w:r w:rsidR="00E9289D">
        <w:rPr>
          <w:rFonts w:ascii="Times" w:eastAsia="Times" w:hAnsi="Times" w:cs="Times"/>
          <w:color w:val="000000"/>
          <w:sz w:val="24"/>
          <w:szCs w:val="24"/>
        </w:rPr>
        <w:t>.</w:t>
      </w:r>
    </w:p>
    <w:p w:rsidR="00732278" w:rsidRPr="00FE2E5C" w:rsidRDefault="00732278" w:rsidP="00732278">
      <w:pPr>
        <w:spacing w:line="360" w:lineRule="auto"/>
        <w:jc w:val="both"/>
        <w:rPr>
          <w:rFonts w:ascii="Times New Roman" w:hAnsi="Times New Roman" w:cs="Times New Roman"/>
          <w:sz w:val="24"/>
          <w:szCs w:val="24"/>
        </w:rPr>
      </w:pPr>
      <w:r w:rsidRPr="002D6CCA">
        <w:rPr>
          <w:rFonts w:ascii="Times New Roman" w:hAnsi="Times New Roman" w:cs="Times New Roman"/>
          <w:b/>
          <w:i/>
          <w:sz w:val="24"/>
          <w:szCs w:val="24"/>
        </w:rPr>
        <w:t>Vzdělávací nabídka</w:t>
      </w:r>
      <w:r w:rsidRPr="008435F4">
        <w:rPr>
          <w:rFonts w:ascii="Times New Roman" w:hAnsi="Times New Roman" w:cs="Times New Roman"/>
          <w:b/>
          <w:i/>
          <w:sz w:val="24"/>
          <w:szCs w:val="24"/>
        </w:rPr>
        <w:t>:</w:t>
      </w:r>
      <w:r w:rsidRPr="008435F4">
        <w:rPr>
          <w:rFonts w:ascii="Times New Roman" w:hAnsi="Times New Roman" w:cs="Times New Roman"/>
          <w:sz w:val="24"/>
          <w:szCs w:val="24"/>
        </w:rPr>
        <w:t xml:space="preserve"> </w:t>
      </w:r>
      <w:r w:rsidR="00422391">
        <w:rPr>
          <w:rFonts w:ascii="Times New Roman" w:hAnsi="Times New Roman" w:cs="Times New Roman"/>
          <w:sz w:val="24"/>
          <w:szCs w:val="24"/>
        </w:rPr>
        <w:t xml:space="preserve">práce </w:t>
      </w:r>
      <w:r>
        <w:rPr>
          <w:rFonts w:ascii="Times New Roman" w:hAnsi="Times New Roman" w:cs="Times New Roman"/>
          <w:sz w:val="24"/>
          <w:szCs w:val="24"/>
        </w:rPr>
        <w:t>s obrazovým materiálem;</w:t>
      </w:r>
      <w:r>
        <w:rPr>
          <w:rFonts w:ascii="Times New Roman" w:hAnsi="Times New Roman" w:cs="Times New Roman"/>
          <w:sz w:val="24"/>
          <w:szCs w:val="24"/>
          <w:lang w:val="en-US"/>
        </w:rPr>
        <w:t xml:space="preserve"> </w:t>
      </w:r>
      <w:r w:rsidRPr="00A4749F">
        <w:rPr>
          <w:rFonts w:ascii="Times New Roman" w:hAnsi="Times New Roman" w:cs="Times New Roman"/>
          <w:sz w:val="24"/>
          <w:szCs w:val="24"/>
        </w:rPr>
        <w:t xml:space="preserve">využívání přirozených podnětů, situací a praktických ukázek </w:t>
      </w:r>
      <w:r w:rsidR="0085591A">
        <w:rPr>
          <w:rFonts w:ascii="Times New Roman" w:hAnsi="Times New Roman" w:cs="Times New Roman"/>
          <w:sz w:val="24"/>
          <w:szCs w:val="24"/>
        </w:rPr>
        <w:t>z okolí dítěte.</w:t>
      </w:r>
    </w:p>
    <w:p w:rsidR="00E35E9B" w:rsidRPr="0085591A" w:rsidRDefault="00732278" w:rsidP="00732278">
      <w:pPr>
        <w:spacing w:line="360" w:lineRule="auto"/>
        <w:jc w:val="both"/>
        <w:rPr>
          <w:rFonts w:ascii="Times New Roman" w:hAnsi="Times New Roman" w:cs="Times New Roman"/>
          <w:sz w:val="24"/>
          <w:szCs w:val="24"/>
        </w:rPr>
      </w:pPr>
      <w:r w:rsidRPr="002D6CCA">
        <w:rPr>
          <w:rFonts w:ascii="Times" w:eastAsia="Times" w:hAnsi="Times" w:cs="Times"/>
          <w:b/>
          <w:i/>
          <w:sz w:val="24"/>
          <w:szCs w:val="24"/>
        </w:rPr>
        <w:t xml:space="preserve">Očekávané </w:t>
      </w:r>
      <w:r w:rsidRPr="002D6CCA">
        <w:rPr>
          <w:rFonts w:ascii="Times" w:eastAsia="Times" w:hAnsi="Times" w:cs="Times"/>
          <w:b/>
          <w:i/>
          <w:color w:val="000000"/>
          <w:sz w:val="24"/>
          <w:szCs w:val="24"/>
        </w:rPr>
        <w:t>výstupy</w:t>
      </w:r>
      <w:r w:rsidRPr="002D6CCA">
        <w:rPr>
          <w:rFonts w:ascii="Times New Roman" w:eastAsia="Times" w:hAnsi="Times New Roman" w:cs="Times New Roman"/>
          <w:b/>
          <w:i/>
          <w:color w:val="000000"/>
          <w:sz w:val="24"/>
          <w:szCs w:val="24"/>
        </w:rPr>
        <w:t xml:space="preserve">: </w:t>
      </w:r>
      <w:r w:rsidRPr="0085591A">
        <w:rPr>
          <w:rFonts w:ascii="Times New Roman" w:hAnsi="Times New Roman" w:cs="Times New Roman"/>
          <w:sz w:val="24"/>
          <w:szCs w:val="24"/>
        </w:rPr>
        <w:t>mít povědomí o širším společenském, věcném, přírodním, kulturním i technickém prostředí i jeho dění v rozsahu praktických zkušeností a dostupných praktických ukázek v okolí dítěte</w:t>
      </w:r>
      <w:r w:rsidRPr="0085591A">
        <w:rPr>
          <w:rFonts w:ascii="Times New Roman" w:hAnsi="Times New Roman" w:cs="Times New Roman"/>
          <w:sz w:val="24"/>
          <w:szCs w:val="24"/>
          <w:lang w:val="en-US"/>
        </w:rPr>
        <w:t xml:space="preserve">; </w:t>
      </w:r>
      <w:r w:rsidRPr="0085591A">
        <w:rPr>
          <w:rFonts w:ascii="Times New Roman" w:hAnsi="Times New Roman" w:cs="Times New Roman"/>
          <w:sz w:val="24"/>
          <w:szCs w:val="24"/>
        </w:rPr>
        <w:t xml:space="preserve"> zvládat běžné činnosti a požadavky kladené na dítě i jednoduché praktické situace, které se doma a v mateřské škole opakují</w:t>
      </w:r>
      <w:r w:rsidR="0085591A">
        <w:rPr>
          <w:rFonts w:ascii="Times New Roman" w:hAnsi="Times New Roman" w:cs="Times New Roman"/>
          <w:sz w:val="24"/>
          <w:szCs w:val="24"/>
        </w:rPr>
        <w:t>.</w:t>
      </w:r>
    </w:p>
    <w:p w:rsidR="005B71AF" w:rsidRDefault="005B71AF" w:rsidP="0093640D">
      <w:pPr>
        <w:spacing w:after="100" w:line="240" w:lineRule="auto"/>
        <w:rPr>
          <w:rFonts w:ascii="Times New Roman" w:eastAsia="Times New Roman" w:hAnsi="Times New Roman" w:cs="Times New Roman"/>
          <w:b/>
          <w:color w:val="4F81BD"/>
          <w:sz w:val="32"/>
          <w:szCs w:val="32"/>
          <w:lang w:eastAsia="cs-CZ"/>
        </w:rPr>
      </w:pPr>
    </w:p>
    <w:p w:rsidR="00DD4A14" w:rsidRDefault="00DD4A14" w:rsidP="0093640D">
      <w:pPr>
        <w:spacing w:after="100" w:line="240" w:lineRule="auto"/>
        <w:rPr>
          <w:rFonts w:ascii="Times New Roman" w:eastAsia="Times New Roman" w:hAnsi="Times New Roman" w:cs="Times New Roman"/>
          <w:b/>
          <w:color w:val="4F81BD"/>
          <w:sz w:val="32"/>
          <w:szCs w:val="32"/>
          <w:lang w:eastAsia="cs-CZ"/>
        </w:rPr>
      </w:pPr>
    </w:p>
    <w:p w:rsidR="001D198A" w:rsidRDefault="001D198A" w:rsidP="0093640D">
      <w:pPr>
        <w:spacing w:after="100" w:line="240" w:lineRule="auto"/>
        <w:rPr>
          <w:rFonts w:ascii="Times New Roman" w:eastAsia="Times New Roman" w:hAnsi="Times New Roman" w:cs="Times New Roman"/>
          <w:b/>
          <w:color w:val="4F81BD"/>
          <w:sz w:val="32"/>
          <w:szCs w:val="32"/>
          <w:lang w:eastAsia="cs-CZ"/>
        </w:rPr>
      </w:pPr>
    </w:p>
    <w:p w:rsidR="001D198A" w:rsidRDefault="001D198A" w:rsidP="0093640D">
      <w:pPr>
        <w:spacing w:after="100" w:line="240" w:lineRule="auto"/>
        <w:rPr>
          <w:rFonts w:ascii="Times New Roman" w:eastAsia="Times New Roman" w:hAnsi="Times New Roman" w:cs="Times New Roman"/>
          <w:b/>
          <w:color w:val="4F81BD"/>
          <w:sz w:val="32"/>
          <w:szCs w:val="32"/>
          <w:lang w:eastAsia="cs-CZ"/>
        </w:rPr>
      </w:pPr>
    </w:p>
    <w:p w:rsidR="0093640D" w:rsidRPr="002179D0" w:rsidRDefault="0093640D" w:rsidP="0093640D">
      <w:pPr>
        <w:spacing w:after="100" w:line="240" w:lineRule="auto"/>
        <w:rPr>
          <w:rFonts w:ascii="Times New Roman" w:eastAsia="Times New Roman" w:hAnsi="Times New Roman" w:cs="Times New Roman"/>
          <w:b/>
          <w:color w:val="4F81BD"/>
          <w:sz w:val="32"/>
          <w:szCs w:val="32"/>
          <w:lang w:eastAsia="cs-CZ"/>
        </w:rPr>
      </w:pPr>
      <w:r w:rsidRPr="0093640D">
        <w:rPr>
          <w:rFonts w:ascii="Times New Roman" w:eastAsia="Times New Roman" w:hAnsi="Times New Roman" w:cs="Times New Roman"/>
          <w:b/>
          <w:color w:val="4F81BD"/>
          <w:sz w:val="32"/>
          <w:szCs w:val="32"/>
          <w:lang w:eastAsia="cs-CZ"/>
        </w:rPr>
        <w:lastRenderedPageBreak/>
        <w:t>8</w:t>
      </w:r>
      <w:r w:rsidRPr="002179D0">
        <w:rPr>
          <w:rFonts w:ascii="Times New Roman" w:eastAsia="Times New Roman" w:hAnsi="Times New Roman" w:cs="Times New Roman"/>
          <w:b/>
          <w:color w:val="4F81BD"/>
          <w:sz w:val="28"/>
          <w:szCs w:val="28"/>
          <w:lang w:eastAsia="cs-CZ"/>
        </w:rPr>
        <w:t xml:space="preserve">. </w:t>
      </w:r>
      <w:r>
        <w:rPr>
          <w:rFonts w:ascii="Times New Roman" w:eastAsia="Times New Roman" w:hAnsi="Times New Roman" w:cs="Times New Roman"/>
          <w:b/>
          <w:color w:val="4F81BD"/>
          <w:sz w:val="32"/>
          <w:szCs w:val="32"/>
          <w:lang w:eastAsia="cs-CZ"/>
        </w:rPr>
        <w:t>JAZYKOVÁ PŘÍPRAVA DĚTÍ S NEDOSTATEČNOU ZNALOSTÍ ČESKÉHO JAZYKA</w:t>
      </w:r>
    </w:p>
    <w:p w:rsidR="0093640D" w:rsidRPr="002179D0" w:rsidRDefault="0093640D" w:rsidP="0093640D">
      <w:pPr>
        <w:spacing w:line="360" w:lineRule="auto"/>
        <w:jc w:val="both"/>
        <w:rPr>
          <w:rFonts w:ascii="Times New Roman" w:hAnsi="Times New Roman" w:cs="Times New Roman"/>
          <w:color w:val="4F81BD"/>
          <w:sz w:val="32"/>
          <w:szCs w:val="32"/>
        </w:rPr>
      </w:pPr>
    </w:p>
    <w:p w:rsidR="0093640D" w:rsidRPr="00CB11BA" w:rsidRDefault="0093640D" w:rsidP="0093640D">
      <w:pPr>
        <w:spacing w:line="360" w:lineRule="auto"/>
        <w:jc w:val="both"/>
        <w:rPr>
          <w:rFonts w:ascii="Times New Roman" w:hAnsi="Times New Roman" w:cs="Times New Roman"/>
          <w:sz w:val="24"/>
          <w:szCs w:val="24"/>
        </w:rPr>
      </w:pPr>
      <w:r w:rsidRPr="00CB11BA">
        <w:rPr>
          <w:rFonts w:ascii="Times New Roman" w:hAnsi="Times New Roman" w:cs="Times New Roman"/>
          <w:sz w:val="24"/>
          <w:szCs w:val="24"/>
        </w:rPr>
        <w:t xml:space="preserve">U dětí cizinců a dětí, které pocházejí z jiného jazykového a kulturního prostředí, </w:t>
      </w:r>
      <w:r w:rsidR="00CB11BA" w:rsidRPr="00CB11BA">
        <w:rPr>
          <w:rFonts w:ascii="Times New Roman" w:hAnsi="Times New Roman" w:cs="Times New Roman"/>
          <w:sz w:val="24"/>
          <w:szCs w:val="24"/>
        </w:rPr>
        <w:t>budeme</w:t>
      </w:r>
      <w:r w:rsidR="00083714">
        <w:rPr>
          <w:rFonts w:ascii="Times New Roman" w:hAnsi="Times New Roman" w:cs="Times New Roman"/>
          <w:sz w:val="24"/>
          <w:szCs w:val="24"/>
        </w:rPr>
        <w:t xml:space="preserve"> </w:t>
      </w:r>
      <w:r w:rsidR="00CB11BA" w:rsidRPr="00CB11BA">
        <w:rPr>
          <w:rFonts w:ascii="Times New Roman" w:hAnsi="Times New Roman" w:cs="Times New Roman"/>
          <w:sz w:val="24"/>
          <w:szCs w:val="24"/>
        </w:rPr>
        <w:t xml:space="preserve"> věnovat </w:t>
      </w:r>
      <w:r w:rsidRPr="00CB11BA">
        <w:rPr>
          <w:rFonts w:ascii="Times New Roman" w:hAnsi="Times New Roman" w:cs="Times New Roman"/>
          <w:sz w:val="24"/>
          <w:szCs w:val="24"/>
        </w:rPr>
        <w:t xml:space="preserve">zvýšenou pozornost </w:t>
      </w:r>
      <w:r w:rsidR="00CB11BA" w:rsidRPr="00CB11BA">
        <w:rPr>
          <w:rFonts w:ascii="Times New Roman" w:hAnsi="Times New Roman" w:cs="Times New Roman"/>
          <w:sz w:val="24"/>
          <w:szCs w:val="24"/>
        </w:rPr>
        <w:t>znalosti českého jazyka, bude jim</w:t>
      </w:r>
      <w:r w:rsidRPr="00CB11BA">
        <w:rPr>
          <w:rFonts w:ascii="Times New Roman" w:hAnsi="Times New Roman" w:cs="Times New Roman"/>
          <w:sz w:val="24"/>
          <w:szCs w:val="24"/>
        </w:rPr>
        <w:t xml:space="preserve"> poskytována jazyková podpora již od samotného nástupu do mateřské školy.</w:t>
      </w:r>
      <w:r w:rsidR="00CB11BA">
        <w:rPr>
          <w:rFonts w:ascii="Times New Roman" w:hAnsi="Times New Roman" w:cs="Times New Roman"/>
          <w:sz w:val="24"/>
          <w:szCs w:val="24"/>
        </w:rPr>
        <w:t xml:space="preserve"> Uzpůsobíme k tomu výběr didaktických postupů i pomůcek. Pomocí pěti následných bloků se cíleně zaměříme na podporu v osvojování českého jazyka.</w:t>
      </w:r>
    </w:p>
    <w:p w:rsidR="0093640D" w:rsidRPr="00521E42" w:rsidRDefault="0093640D" w:rsidP="0093640D">
      <w:pPr>
        <w:spacing w:line="360" w:lineRule="auto"/>
        <w:jc w:val="both"/>
        <w:rPr>
          <w:rFonts w:ascii="Times New Roman" w:hAnsi="Times New Roman" w:cs="Times New Roman"/>
          <w:sz w:val="24"/>
          <w:szCs w:val="24"/>
        </w:rPr>
      </w:pPr>
    </w:p>
    <w:p w:rsidR="0093640D" w:rsidRPr="00380BB1" w:rsidRDefault="0093640D" w:rsidP="0093640D">
      <w:pPr>
        <w:pStyle w:val="Nadpis2"/>
        <w:rPr>
          <w:rFonts w:ascii="Times New Roman" w:hAnsi="Times New Roman" w:cs="Times New Roman"/>
          <w:color w:val="7030A0"/>
        </w:rPr>
      </w:pPr>
      <w:r w:rsidRPr="00380BB1">
        <w:rPr>
          <w:rFonts w:ascii="Times New Roman" w:hAnsi="Times New Roman" w:cs="Times New Roman"/>
          <w:color w:val="7030A0"/>
        </w:rPr>
        <w:t>ŽIJEME VE SVĚTĚ LIDÍ</w:t>
      </w:r>
    </w:p>
    <w:p w:rsidR="0093640D" w:rsidRPr="00CF3E32" w:rsidRDefault="0093640D" w:rsidP="0093640D">
      <w:pPr>
        <w:rPr>
          <w:lang w:eastAsia="cs-CZ"/>
        </w:rPr>
      </w:pPr>
    </w:p>
    <w:p w:rsidR="00F21E57" w:rsidRDefault="00B06E0D" w:rsidP="00F21E57">
      <w:pPr>
        <w:spacing w:after="0" w:line="240" w:lineRule="auto"/>
        <w:rPr>
          <w:rFonts w:ascii="Times New Roman" w:hAnsi="Times New Roman" w:cs="Times New Roman"/>
          <w:sz w:val="24"/>
          <w:szCs w:val="24"/>
        </w:rPr>
      </w:pPr>
      <w:bookmarkStart w:id="2" w:name="_Hlk80959095"/>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411CA">
        <w:rPr>
          <w:rFonts w:ascii="Times New Roman" w:hAnsi="Times New Roman" w:cs="Times New Roman"/>
          <w:sz w:val="24"/>
          <w:szCs w:val="24"/>
        </w:rPr>
        <w:t xml:space="preserve"> </w:t>
      </w:r>
    </w:p>
    <w:p w:rsidR="00B06E0D" w:rsidRPr="008017E4" w:rsidRDefault="00F21E57" w:rsidP="00B06E0D">
      <w:pPr>
        <w:rPr>
          <w:rFonts w:ascii="Times New Roman" w:eastAsia="Times New Roman" w:hAnsi="Times New Roman" w:cs="Times New Roman"/>
          <w:sz w:val="24"/>
          <w:szCs w:val="24"/>
          <w:lang w:eastAsia="cs-CZ"/>
        </w:rPr>
      </w:pPr>
      <w:r>
        <w:rPr>
          <w:rFonts w:ascii="Times New Roman" w:hAnsi="Times New Roman" w:cs="Times New Roman"/>
          <w:sz w:val="24"/>
          <w:szCs w:val="24"/>
        </w:rPr>
        <w:t>A</w:t>
      </w:r>
      <w:r w:rsidR="00B06E0D" w:rsidRPr="008017E4">
        <w:rPr>
          <w:rFonts w:ascii="Times New Roman" w:hAnsi="Times New Roman" w:cs="Times New Roman"/>
          <w:sz w:val="24"/>
          <w:szCs w:val="24"/>
        </w:rPr>
        <w:t>daptační program (</w:t>
      </w:r>
      <w:r w:rsidR="00B06E0D">
        <w:rPr>
          <w:rFonts w:ascii="Times New Roman" w:hAnsi="Times New Roman" w:cs="Times New Roman"/>
          <w:sz w:val="24"/>
          <w:szCs w:val="24"/>
        </w:rPr>
        <w:t xml:space="preserve">usnadnění adaptace - </w:t>
      </w:r>
      <w:r w:rsidR="00B06E0D" w:rsidRPr="008017E4">
        <w:rPr>
          <w:rFonts w:ascii="Times New Roman" w:hAnsi="Times New Roman" w:cs="Times New Roman"/>
          <w:sz w:val="24"/>
          <w:szCs w:val="24"/>
        </w:rPr>
        <w:t>seznámení s</w:t>
      </w:r>
      <w:r w:rsidR="00B06E0D">
        <w:rPr>
          <w:rFonts w:ascii="Times New Roman" w:hAnsi="Times New Roman" w:cs="Times New Roman"/>
          <w:sz w:val="24"/>
          <w:szCs w:val="24"/>
        </w:rPr>
        <w:t> </w:t>
      </w:r>
      <w:r w:rsidR="00B06E0D" w:rsidRPr="008017E4">
        <w:rPr>
          <w:rFonts w:ascii="Times New Roman" w:hAnsi="Times New Roman" w:cs="Times New Roman"/>
          <w:sz w:val="24"/>
          <w:szCs w:val="24"/>
        </w:rPr>
        <w:t>prostředím</w:t>
      </w:r>
      <w:r w:rsidR="00B06E0D">
        <w:rPr>
          <w:rFonts w:ascii="Times New Roman" w:hAnsi="Times New Roman" w:cs="Times New Roman"/>
          <w:sz w:val="24"/>
          <w:szCs w:val="24"/>
        </w:rPr>
        <w:t xml:space="preserve"> a orientace v něm</w:t>
      </w:r>
      <w:r w:rsidR="00B06E0D" w:rsidRPr="008017E4">
        <w:rPr>
          <w:rFonts w:ascii="Times New Roman" w:hAnsi="Times New Roman" w:cs="Times New Roman"/>
          <w:sz w:val="24"/>
          <w:szCs w:val="24"/>
        </w:rPr>
        <w:t xml:space="preserve">, </w:t>
      </w:r>
      <w:r>
        <w:rPr>
          <w:rFonts w:ascii="Times New Roman" w:hAnsi="Times New Roman" w:cs="Times New Roman"/>
          <w:sz w:val="24"/>
          <w:szCs w:val="24"/>
        </w:rPr>
        <w:t>poznávání pravidel společenského soužití,</w:t>
      </w:r>
      <w:r w:rsidR="00B06E0D">
        <w:rPr>
          <w:rFonts w:ascii="Times New Roman" w:hAnsi="Times New Roman" w:cs="Times New Roman"/>
          <w:sz w:val="24"/>
          <w:szCs w:val="24"/>
        </w:rPr>
        <w:t xml:space="preserve"> </w:t>
      </w:r>
      <w:r w:rsidR="00B06E0D" w:rsidRPr="008017E4">
        <w:rPr>
          <w:rFonts w:ascii="Times New Roman" w:hAnsi="Times New Roman" w:cs="Times New Roman"/>
          <w:sz w:val="24"/>
          <w:szCs w:val="24"/>
        </w:rPr>
        <w:t>vnímat režimové uspořádání dne)</w:t>
      </w:r>
      <w:r w:rsidR="00B06E0D">
        <w:rPr>
          <w:rFonts w:ascii="Times New Roman" w:hAnsi="Times New Roman" w:cs="Times New Roman"/>
          <w:sz w:val="24"/>
          <w:szCs w:val="24"/>
          <w:lang w:val="en-GB"/>
        </w:rPr>
        <w:t>;</w:t>
      </w:r>
      <w:r w:rsidR="00B06E0D" w:rsidRPr="008017E4">
        <w:rPr>
          <w:rFonts w:ascii="Times New Roman" w:hAnsi="Times New Roman" w:cs="Times New Roman"/>
          <w:sz w:val="24"/>
          <w:szCs w:val="24"/>
        </w:rPr>
        <w:t xml:space="preserve"> </w:t>
      </w:r>
      <w:r>
        <w:rPr>
          <w:rFonts w:ascii="Times New Roman" w:hAnsi="Times New Roman" w:cs="Times New Roman"/>
          <w:sz w:val="24"/>
          <w:szCs w:val="24"/>
        </w:rPr>
        <w:t xml:space="preserve">rozvoj </w:t>
      </w:r>
      <w:r w:rsidR="00B06E0D">
        <w:rPr>
          <w:rFonts w:ascii="Times New Roman" w:hAnsi="Times New Roman" w:cs="Times New Roman"/>
          <w:sz w:val="24"/>
          <w:szCs w:val="24"/>
        </w:rPr>
        <w:t xml:space="preserve"> kulturně společensk</w:t>
      </w:r>
      <w:r>
        <w:rPr>
          <w:rFonts w:ascii="Times New Roman" w:hAnsi="Times New Roman" w:cs="Times New Roman"/>
          <w:sz w:val="24"/>
          <w:szCs w:val="24"/>
        </w:rPr>
        <w:t>ých postojů.</w:t>
      </w:r>
      <w:r w:rsidR="00B06E0D">
        <w:rPr>
          <w:rFonts w:ascii="Times New Roman" w:hAnsi="Times New Roman" w:cs="Times New Roman"/>
          <w:sz w:val="24"/>
          <w:szCs w:val="24"/>
        </w:rPr>
        <w:t xml:space="preserve"> </w:t>
      </w:r>
    </w:p>
    <w:p w:rsidR="00144029" w:rsidRDefault="009F1B37" w:rsidP="00B06E0D">
      <w:pPr>
        <w:spacing w:after="0" w:line="240" w:lineRule="auto"/>
        <w:jc w:val="both"/>
        <w:rPr>
          <w:rFonts w:ascii="Times New Roman" w:hAnsi="Times New Roman" w:cs="Times New Roman"/>
          <w:b/>
          <w:i/>
          <w:sz w:val="24"/>
          <w:szCs w:val="24"/>
        </w:rPr>
      </w:pPr>
      <w:r w:rsidRPr="00322D7C">
        <w:rPr>
          <w:rFonts w:ascii="Times New Roman" w:hAnsi="Times New Roman" w:cs="Times New Roman"/>
          <w:b/>
          <w:i/>
          <w:sz w:val="24"/>
          <w:szCs w:val="24"/>
        </w:rPr>
        <w:t xml:space="preserve">Poslech a mluvení: </w:t>
      </w:r>
      <w:bookmarkEnd w:id="2"/>
    </w:p>
    <w:p w:rsidR="00144029" w:rsidRPr="00144029" w:rsidRDefault="009F1B37" w:rsidP="00A36557">
      <w:pPr>
        <w:pStyle w:val="Odstavecseseznamem"/>
        <w:numPr>
          <w:ilvl w:val="0"/>
          <w:numId w:val="29"/>
        </w:numPr>
        <w:spacing w:line="240" w:lineRule="auto"/>
        <w:jc w:val="both"/>
        <w:rPr>
          <w:rFonts w:ascii="Times New Roman" w:hAnsi="Times New Roman" w:cs="Times New Roman"/>
          <w:i/>
          <w:sz w:val="24"/>
          <w:szCs w:val="24"/>
        </w:rPr>
      </w:pPr>
      <w:r w:rsidRPr="00144029">
        <w:rPr>
          <w:rFonts w:ascii="Times New Roman" w:hAnsi="Times New Roman" w:cs="Times New Roman"/>
          <w:i/>
          <w:sz w:val="24"/>
          <w:szCs w:val="24"/>
        </w:rPr>
        <w:t>sdělit své jméno a příjmení,</w:t>
      </w:r>
      <w:r w:rsidRPr="00144029">
        <w:rPr>
          <w:rFonts w:ascii="Times New Roman" w:hAnsi="Times New Roman" w:cs="Times New Roman"/>
          <w:sz w:val="24"/>
          <w:szCs w:val="24"/>
        </w:rPr>
        <w:t xml:space="preserve"> </w:t>
      </w:r>
      <w:r w:rsidRPr="00144029">
        <w:rPr>
          <w:rFonts w:ascii="Times New Roman" w:hAnsi="Times New Roman" w:cs="Times New Roman"/>
          <w:i/>
          <w:sz w:val="24"/>
          <w:szCs w:val="24"/>
        </w:rPr>
        <w:t>používa</w:t>
      </w:r>
      <w:r w:rsidR="00AE6F74" w:rsidRPr="00144029">
        <w:rPr>
          <w:rFonts w:ascii="Times New Roman" w:hAnsi="Times New Roman" w:cs="Times New Roman"/>
          <w:i/>
          <w:sz w:val="24"/>
          <w:szCs w:val="24"/>
        </w:rPr>
        <w:t>t</w:t>
      </w:r>
      <w:r w:rsidRPr="00144029">
        <w:rPr>
          <w:rFonts w:ascii="Times New Roman" w:hAnsi="Times New Roman" w:cs="Times New Roman"/>
          <w:i/>
          <w:sz w:val="24"/>
          <w:szCs w:val="24"/>
        </w:rPr>
        <w:t xml:space="preserve"> naučené fráze a každodenní výrazy (např. Dobrý den / Ahoj. Děkuju. Prosím. Promiň/Promiňte</w:t>
      </w:r>
      <w:r w:rsidR="00AE6F74" w:rsidRPr="00144029">
        <w:rPr>
          <w:rFonts w:ascii="Times New Roman" w:hAnsi="Times New Roman" w:cs="Times New Roman"/>
          <w:i/>
          <w:sz w:val="24"/>
          <w:szCs w:val="24"/>
        </w:rPr>
        <w:t>)</w:t>
      </w:r>
    </w:p>
    <w:p w:rsidR="00144029" w:rsidRPr="00144029" w:rsidRDefault="00B06E0D" w:rsidP="00A36557">
      <w:pPr>
        <w:pStyle w:val="Odstavecseseznamem"/>
        <w:numPr>
          <w:ilvl w:val="0"/>
          <w:numId w:val="29"/>
        </w:numPr>
        <w:spacing w:line="240" w:lineRule="auto"/>
        <w:jc w:val="both"/>
        <w:rPr>
          <w:rFonts w:ascii="Times New Roman" w:hAnsi="Times New Roman" w:cs="Times New Roman"/>
          <w:i/>
          <w:sz w:val="24"/>
          <w:szCs w:val="24"/>
        </w:rPr>
      </w:pPr>
      <w:r>
        <w:rPr>
          <w:rFonts w:ascii="Times New Roman" w:hAnsi="Times New Roman" w:cs="Times New Roman"/>
          <w:i/>
          <w:sz w:val="24"/>
          <w:szCs w:val="24"/>
        </w:rPr>
        <w:t>p</w:t>
      </w:r>
      <w:r w:rsidR="00144029" w:rsidRPr="00144029">
        <w:rPr>
          <w:rFonts w:ascii="Times New Roman" w:hAnsi="Times New Roman" w:cs="Times New Roman"/>
          <w:i/>
          <w:sz w:val="24"/>
          <w:szCs w:val="24"/>
        </w:rPr>
        <w:t>opíše prostor školy, místnosti a osoby za použití naučených výpovědí a slovních spojení a spomocí učitele/učitelky (např. Třída B</w:t>
      </w:r>
      <w:r w:rsidR="001D198A">
        <w:rPr>
          <w:rFonts w:ascii="Times New Roman" w:hAnsi="Times New Roman" w:cs="Times New Roman"/>
          <w:i/>
          <w:sz w:val="24"/>
          <w:szCs w:val="24"/>
        </w:rPr>
        <w:t>roučků</w:t>
      </w:r>
      <w:r w:rsidR="00144029" w:rsidRPr="00144029">
        <w:rPr>
          <w:rFonts w:ascii="Times New Roman" w:hAnsi="Times New Roman" w:cs="Times New Roman"/>
          <w:i/>
          <w:sz w:val="24"/>
          <w:szCs w:val="24"/>
        </w:rPr>
        <w:t xml:space="preserve"> je nahoře. Paní kuchařka tady není.)</w:t>
      </w:r>
    </w:p>
    <w:p w:rsidR="00144029" w:rsidRDefault="00AE6F74" w:rsidP="00B06E0D">
      <w:pPr>
        <w:spacing w:after="0" w:line="240" w:lineRule="auto"/>
        <w:rPr>
          <w:rFonts w:ascii="Times New Roman" w:hAnsi="Times New Roman" w:cs="Times New Roman"/>
          <w:b/>
          <w:i/>
          <w:sz w:val="24"/>
          <w:szCs w:val="24"/>
        </w:rPr>
      </w:pPr>
      <w:bookmarkStart w:id="3" w:name="_Hlk80959254"/>
      <w:r w:rsidRPr="00322D7C">
        <w:rPr>
          <w:rFonts w:ascii="Times New Roman" w:hAnsi="Times New Roman" w:cs="Times New Roman"/>
          <w:b/>
          <w:i/>
          <w:sz w:val="24"/>
          <w:szCs w:val="24"/>
        </w:rPr>
        <w:t xml:space="preserve">Sociokulturní kompetence: </w:t>
      </w:r>
      <w:bookmarkEnd w:id="3"/>
    </w:p>
    <w:p w:rsidR="00BD5B4A" w:rsidRPr="00144029" w:rsidRDefault="00AE6F74" w:rsidP="00A36557">
      <w:pPr>
        <w:pStyle w:val="Odstavecseseznamem"/>
        <w:numPr>
          <w:ilvl w:val="0"/>
          <w:numId w:val="30"/>
        </w:numPr>
        <w:rPr>
          <w:rFonts w:ascii="Times New Roman" w:hAnsi="Times New Roman" w:cs="Times New Roman"/>
          <w:i/>
          <w:sz w:val="24"/>
          <w:szCs w:val="24"/>
          <w:lang w:eastAsia="cs-CZ"/>
        </w:rPr>
      </w:pPr>
      <w:r w:rsidRPr="00144029">
        <w:rPr>
          <w:rFonts w:ascii="Times New Roman" w:hAnsi="Times New Roman" w:cs="Times New Roman"/>
          <w:i/>
          <w:sz w:val="24"/>
          <w:szCs w:val="24"/>
        </w:rPr>
        <w:t>rozumět verbální i neverbální komunikaci při seznamování a představování (podávání rukou, pohled z očí do očí, obejmutí, adekvátní pozdravy pro vítání a loučení</w:t>
      </w:r>
      <w:r w:rsidR="00FD0C70" w:rsidRPr="00144029">
        <w:rPr>
          <w:rFonts w:ascii="Times New Roman" w:hAnsi="Times New Roman" w:cs="Times New Roman"/>
          <w:i/>
          <w:sz w:val="24"/>
          <w:szCs w:val="24"/>
        </w:rPr>
        <w:t>)</w:t>
      </w:r>
      <w:r w:rsidR="00BD5B4A" w:rsidRPr="00144029">
        <w:rPr>
          <w:rFonts w:ascii="Times New Roman" w:hAnsi="Times New Roman" w:cs="Times New Roman"/>
          <w:i/>
          <w:sz w:val="24"/>
          <w:szCs w:val="24"/>
          <w:lang w:eastAsia="cs-CZ"/>
        </w:rPr>
        <w:t xml:space="preserve"> obeznámit se</w:t>
      </w:r>
      <w:r w:rsidR="006227ED" w:rsidRPr="00144029">
        <w:rPr>
          <w:rFonts w:ascii="Times New Roman" w:hAnsi="Times New Roman" w:cs="Times New Roman"/>
          <w:i/>
          <w:sz w:val="24"/>
          <w:szCs w:val="24"/>
          <w:lang w:eastAsia="cs-CZ"/>
        </w:rPr>
        <w:t xml:space="preserve"> se</w:t>
      </w:r>
      <w:r w:rsidR="00BD5B4A" w:rsidRPr="00144029">
        <w:rPr>
          <w:rFonts w:ascii="Times New Roman" w:hAnsi="Times New Roman" w:cs="Times New Roman"/>
          <w:i/>
          <w:sz w:val="24"/>
          <w:szCs w:val="24"/>
          <w:lang w:eastAsia="cs-CZ"/>
        </w:rPr>
        <w:t xml:space="preserve"> základními zvyky a tradicemi spojenými s českými svátky (např.</w:t>
      </w:r>
      <w:r w:rsidR="001D198A">
        <w:rPr>
          <w:rFonts w:ascii="Times New Roman" w:hAnsi="Times New Roman" w:cs="Times New Roman"/>
          <w:i/>
          <w:sz w:val="24"/>
          <w:szCs w:val="24"/>
          <w:lang w:eastAsia="cs-CZ"/>
        </w:rPr>
        <w:t xml:space="preserve"> </w:t>
      </w:r>
      <w:r w:rsidR="00BD5B4A" w:rsidRPr="00144029">
        <w:rPr>
          <w:rFonts w:ascii="Times New Roman" w:hAnsi="Times New Roman" w:cs="Times New Roman"/>
          <w:i/>
          <w:sz w:val="24"/>
          <w:szCs w:val="24"/>
          <w:lang w:eastAsia="cs-CZ"/>
        </w:rPr>
        <w:t>vánoční zvyky</w:t>
      </w:r>
      <w:r w:rsidR="00B06E0D">
        <w:rPr>
          <w:rFonts w:ascii="Times New Roman" w:hAnsi="Times New Roman" w:cs="Times New Roman"/>
          <w:i/>
          <w:sz w:val="24"/>
          <w:szCs w:val="24"/>
          <w:lang w:eastAsia="cs-CZ"/>
        </w:rPr>
        <w:t xml:space="preserve"> </w:t>
      </w:r>
      <w:r w:rsidR="00BD5B4A" w:rsidRPr="00144029">
        <w:rPr>
          <w:rFonts w:ascii="Times New Roman" w:hAnsi="Times New Roman" w:cs="Times New Roman"/>
          <w:i/>
          <w:sz w:val="24"/>
          <w:szCs w:val="24"/>
          <w:lang w:eastAsia="cs-CZ"/>
        </w:rPr>
        <w:t>-</w:t>
      </w:r>
      <w:r w:rsidR="00B06E0D">
        <w:rPr>
          <w:rFonts w:ascii="Times New Roman" w:hAnsi="Times New Roman" w:cs="Times New Roman"/>
          <w:i/>
          <w:sz w:val="24"/>
          <w:szCs w:val="24"/>
          <w:lang w:eastAsia="cs-CZ"/>
        </w:rPr>
        <w:t xml:space="preserve"> </w:t>
      </w:r>
      <w:r w:rsidR="00BD5B4A" w:rsidRPr="00144029">
        <w:rPr>
          <w:rFonts w:ascii="Times New Roman" w:hAnsi="Times New Roman" w:cs="Times New Roman"/>
          <w:i/>
          <w:sz w:val="24"/>
          <w:szCs w:val="24"/>
          <w:lang w:eastAsia="cs-CZ"/>
        </w:rPr>
        <w:t>pečení cukroví, dávání dárků, velikonoční zvyky – malování vajíček, koledování)</w:t>
      </w:r>
    </w:p>
    <w:p w:rsidR="00144029" w:rsidRPr="00144029" w:rsidRDefault="00144029" w:rsidP="00A36557">
      <w:pPr>
        <w:pStyle w:val="Odstavecseseznamem"/>
        <w:numPr>
          <w:ilvl w:val="0"/>
          <w:numId w:val="30"/>
        </w:numPr>
        <w:rPr>
          <w:rFonts w:ascii="Times New Roman" w:hAnsi="Times New Roman" w:cs="Times New Roman"/>
          <w:i/>
          <w:sz w:val="24"/>
          <w:szCs w:val="24"/>
          <w:lang w:eastAsia="cs-CZ"/>
        </w:rPr>
      </w:pPr>
      <w:r w:rsidRPr="00144029">
        <w:rPr>
          <w:rFonts w:ascii="Times New Roman" w:hAnsi="Times New Roman" w:cs="Times New Roman"/>
          <w:i/>
          <w:sz w:val="24"/>
          <w:szCs w:val="24"/>
          <w:lang w:eastAsia="cs-CZ"/>
        </w:rPr>
        <w:t>je obeznámen/a s provozem mateřské školy a organizací dne v mateřské škole</w:t>
      </w:r>
    </w:p>
    <w:p w:rsidR="00144029" w:rsidRDefault="00AE6F74" w:rsidP="00B06E0D">
      <w:pPr>
        <w:spacing w:after="0" w:line="240" w:lineRule="auto"/>
        <w:jc w:val="both"/>
        <w:rPr>
          <w:rFonts w:ascii="Times New Roman" w:hAnsi="Times New Roman" w:cs="Times New Roman"/>
          <w:sz w:val="24"/>
          <w:szCs w:val="24"/>
        </w:rPr>
      </w:pPr>
      <w:bookmarkStart w:id="4" w:name="_Hlk80959347"/>
      <w:r w:rsidRPr="00322D7C">
        <w:rPr>
          <w:rFonts w:ascii="Times New Roman" w:hAnsi="Times New Roman" w:cs="Times New Roman"/>
          <w:b/>
          <w:i/>
          <w:sz w:val="24"/>
          <w:szCs w:val="24"/>
        </w:rPr>
        <w:t>Slovní zásoba a větné konstrukce:</w:t>
      </w:r>
      <w:r w:rsidRPr="00322D7C">
        <w:rPr>
          <w:rFonts w:ascii="Times New Roman" w:hAnsi="Times New Roman" w:cs="Times New Roman"/>
          <w:sz w:val="24"/>
          <w:szCs w:val="24"/>
        </w:rPr>
        <w:t xml:space="preserve"> </w:t>
      </w:r>
      <w:bookmarkEnd w:id="4"/>
    </w:p>
    <w:p w:rsidR="00AE6F74" w:rsidRDefault="00AE6F74" w:rsidP="00A36557">
      <w:pPr>
        <w:pStyle w:val="Odstavecseseznamem"/>
        <w:numPr>
          <w:ilvl w:val="0"/>
          <w:numId w:val="31"/>
        </w:numPr>
        <w:spacing w:line="240" w:lineRule="auto"/>
        <w:jc w:val="both"/>
        <w:rPr>
          <w:rFonts w:ascii="Times New Roman" w:hAnsi="Times New Roman" w:cs="Times New Roman"/>
          <w:sz w:val="24"/>
          <w:szCs w:val="24"/>
        </w:rPr>
      </w:pPr>
      <w:r w:rsidRPr="00144029">
        <w:rPr>
          <w:rFonts w:ascii="Times New Roman" w:hAnsi="Times New Roman" w:cs="Times New Roman"/>
          <w:i/>
          <w:sz w:val="24"/>
          <w:szCs w:val="24"/>
        </w:rPr>
        <w:t>pozdravy a rozloučení (např. dobrý den, ahoj, na shledanou), poděkování (děkuju), prosba (prosím + např. ukázání na věc, kterou potřebuje), sdělení, že nerozumí nebo že rozumí (nerozumím/rozumím</w:t>
      </w:r>
      <w:r w:rsidRPr="00144029">
        <w:rPr>
          <w:rFonts w:ascii="Times New Roman" w:hAnsi="Times New Roman" w:cs="Times New Roman"/>
          <w:sz w:val="24"/>
          <w:szCs w:val="24"/>
        </w:rPr>
        <w:t>)</w:t>
      </w:r>
    </w:p>
    <w:p w:rsidR="002545CB" w:rsidRDefault="002545CB" w:rsidP="00A36557">
      <w:pPr>
        <w:pStyle w:val="Odstavecseseznamem"/>
        <w:numPr>
          <w:ilvl w:val="0"/>
          <w:numId w:val="31"/>
        </w:numPr>
        <w:spacing w:line="240" w:lineRule="auto"/>
        <w:jc w:val="both"/>
        <w:rPr>
          <w:rFonts w:ascii="Times New Roman" w:hAnsi="Times New Roman" w:cs="Times New Roman"/>
          <w:sz w:val="24"/>
          <w:szCs w:val="24"/>
        </w:rPr>
      </w:pPr>
      <w:r>
        <w:rPr>
          <w:rFonts w:ascii="Times New Roman" w:hAnsi="Times New Roman" w:cs="Times New Roman"/>
          <w:i/>
          <w:sz w:val="24"/>
          <w:szCs w:val="24"/>
        </w:rPr>
        <w:t>slovní zásoba zaměřena na členy rodiny a příbuzné</w:t>
      </w:r>
    </w:p>
    <w:p w:rsidR="00144029" w:rsidRDefault="00144029" w:rsidP="00144029">
      <w:pPr>
        <w:spacing w:line="240" w:lineRule="auto"/>
        <w:jc w:val="both"/>
        <w:rPr>
          <w:rFonts w:ascii="Times New Roman" w:hAnsi="Times New Roman" w:cs="Times New Roman"/>
          <w:sz w:val="24"/>
          <w:szCs w:val="24"/>
        </w:rPr>
      </w:pPr>
    </w:p>
    <w:p w:rsidR="00144029" w:rsidRDefault="00144029" w:rsidP="00144029">
      <w:pPr>
        <w:spacing w:line="240" w:lineRule="auto"/>
        <w:jc w:val="both"/>
        <w:rPr>
          <w:rFonts w:ascii="Times New Roman" w:hAnsi="Times New Roman" w:cs="Times New Roman"/>
          <w:sz w:val="24"/>
          <w:szCs w:val="24"/>
        </w:rPr>
      </w:pPr>
    </w:p>
    <w:p w:rsidR="00144029" w:rsidRDefault="00144029" w:rsidP="00144029">
      <w:pPr>
        <w:spacing w:line="240" w:lineRule="auto"/>
        <w:jc w:val="both"/>
        <w:rPr>
          <w:rFonts w:ascii="Times New Roman" w:hAnsi="Times New Roman" w:cs="Times New Roman"/>
          <w:sz w:val="24"/>
          <w:szCs w:val="24"/>
        </w:rPr>
      </w:pPr>
    </w:p>
    <w:p w:rsidR="00144029" w:rsidRPr="00144029" w:rsidRDefault="00144029" w:rsidP="00144029">
      <w:pPr>
        <w:spacing w:line="240" w:lineRule="auto"/>
        <w:jc w:val="both"/>
        <w:rPr>
          <w:rFonts w:ascii="Times New Roman" w:hAnsi="Times New Roman" w:cs="Times New Roman"/>
          <w:sz w:val="24"/>
          <w:szCs w:val="24"/>
        </w:rPr>
      </w:pPr>
    </w:p>
    <w:p w:rsidR="00AE6F74" w:rsidRPr="00DD6190" w:rsidRDefault="00AE6F74" w:rsidP="00AE6F74">
      <w:pPr>
        <w:spacing w:line="360" w:lineRule="auto"/>
        <w:jc w:val="both"/>
        <w:rPr>
          <w:rFonts w:ascii="Times New Roman" w:hAnsi="Times New Roman" w:cs="Times New Roman"/>
          <w:b/>
          <w:color w:val="00B0F0"/>
          <w:sz w:val="24"/>
          <w:szCs w:val="24"/>
        </w:rPr>
      </w:pPr>
      <w:r w:rsidRPr="00DD6190">
        <w:rPr>
          <w:rStyle w:val="Nadpis2Char"/>
          <w:rFonts w:ascii="Times New Roman" w:eastAsiaTheme="minorHAnsi" w:hAnsi="Times New Roman" w:cs="Times New Roman"/>
          <w:color w:val="00B0F0"/>
        </w:rPr>
        <w:t>SVĚT ZDRAVÍ</w:t>
      </w:r>
    </w:p>
    <w:p w:rsidR="00F21E57" w:rsidRDefault="00F21E57" w:rsidP="00F21E57">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F21E57" w:rsidRDefault="00F21E57" w:rsidP="00F21E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Vytvářet zdravé životní návyky a postoje, jako základy zdravého životního stylu.</w:t>
      </w:r>
    </w:p>
    <w:p w:rsidR="00F21E57" w:rsidRDefault="00F21E57" w:rsidP="00F21E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Pojmenovat části těla, některé orgány a znát jejich funkci. </w:t>
      </w:r>
    </w:p>
    <w:p w:rsidR="00F21E57" w:rsidRDefault="00F21E57" w:rsidP="00F21E57">
      <w:pPr>
        <w:spacing w:after="0" w:line="240" w:lineRule="auto"/>
        <w:jc w:val="both"/>
        <w:rPr>
          <w:rFonts w:ascii="Times New Roman" w:hAnsi="Times New Roman" w:cs="Times New Roman"/>
          <w:b/>
          <w:i/>
          <w:sz w:val="24"/>
          <w:szCs w:val="24"/>
        </w:rPr>
      </w:pPr>
    </w:p>
    <w:p w:rsidR="00144029" w:rsidRDefault="00AE6F74" w:rsidP="00F21E57">
      <w:pPr>
        <w:spacing w:after="0" w:line="240" w:lineRule="auto"/>
        <w:jc w:val="both"/>
        <w:rPr>
          <w:rFonts w:ascii="Times New Roman" w:hAnsi="Times New Roman" w:cs="Times New Roman"/>
          <w:b/>
          <w:i/>
          <w:sz w:val="24"/>
          <w:szCs w:val="24"/>
        </w:rPr>
      </w:pPr>
      <w:r w:rsidRPr="00322D7C">
        <w:rPr>
          <w:rFonts w:ascii="Times New Roman" w:hAnsi="Times New Roman" w:cs="Times New Roman"/>
          <w:b/>
          <w:i/>
          <w:sz w:val="24"/>
          <w:szCs w:val="24"/>
        </w:rPr>
        <w:t xml:space="preserve">Poslech a mluvení: </w:t>
      </w:r>
    </w:p>
    <w:p w:rsidR="00AE6F74" w:rsidRPr="00144029" w:rsidRDefault="00AE6F74" w:rsidP="00A36557">
      <w:pPr>
        <w:pStyle w:val="Odstavecseseznamem"/>
        <w:numPr>
          <w:ilvl w:val="0"/>
          <w:numId w:val="31"/>
        </w:numPr>
        <w:spacing w:line="360" w:lineRule="auto"/>
        <w:jc w:val="both"/>
        <w:rPr>
          <w:rFonts w:ascii="Times New Roman" w:hAnsi="Times New Roman" w:cs="Times New Roman"/>
          <w:i/>
          <w:sz w:val="24"/>
          <w:szCs w:val="24"/>
        </w:rPr>
      </w:pPr>
      <w:r w:rsidRPr="00144029">
        <w:rPr>
          <w:rFonts w:ascii="Times New Roman" w:hAnsi="Times New Roman" w:cs="Times New Roman"/>
          <w:i/>
          <w:sz w:val="24"/>
          <w:szCs w:val="24"/>
        </w:rPr>
        <w:t>pojmenuje části lidského těla (např. rameno, uši), základní hygienické potřeby (např. kartáček na zuby, hřeben), běžné předměty a léky v lékárničce (např. náplast, sirup, teploměr) a také základní věci, které se týkají oblasti zdravotnictví (např. injekce, sanitka, zubař/zubařka)</w:t>
      </w:r>
    </w:p>
    <w:p w:rsidR="00144029" w:rsidRDefault="00AE6F74" w:rsidP="0093640D">
      <w:pPr>
        <w:spacing w:line="360" w:lineRule="auto"/>
        <w:jc w:val="both"/>
        <w:rPr>
          <w:rFonts w:ascii="Times New Roman" w:hAnsi="Times New Roman" w:cs="Times New Roman"/>
          <w:sz w:val="24"/>
          <w:szCs w:val="24"/>
        </w:rPr>
      </w:pPr>
      <w:r w:rsidRPr="00322D7C">
        <w:rPr>
          <w:rFonts w:ascii="Times New Roman" w:hAnsi="Times New Roman" w:cs="Times New Roman"/>
          <w:b/>
          <w:i/>
          <w:sz w:val="24"/>
          <w:szCs w:val="24"/>
        </w:rPr>
        <w:t>Sociokulturní kompetence:</w:t>
      </w:r>
      <w:r w:rsidRPr="00322D7C">
        <w:rPr>
          <w:rFonts w:ascii="Times New Roman" w:hAnsi="Times New Roman" w:cs="Times New Roman"/>
          <w:sz w:val="24"/>
          <w:szCs w:val="24"/>
        </w:rPr>
        <w:t xml:space="preserve"> </w:t>
      </w:r>
    </w:p>
    <w:p w:rsidR="00AE6F74" w:rsidRPr="00144029" w:rsidRDefault="00AE6F74" w:rsidP="00A36557">
      <w:pPr>
        <w:pStyle w:val="Odstavecseseznamem"/>
        <w:numPr>
          <w:ilvl w:val="0"/>
          <w:numId w:val="31"/>
        </w:numPr>
        <w:spacing w:line="360" w:lineRule="auto"/>
        <w:jc w:val="both"/>
        <w:rPr>
          <w:rFonts w:ascii="Times New Roman" w:hAnsi="Times New Roman" w:cs="Times New Roman"/>
          <w:i/>
          <w:sz w:val="24"/>
          <w:szCs w:val="24"/>
        </w:rPr>
      </w:pPr>
      <w:r w:rsidRPr="00144029">
        <w:rPr>
          <w:rFonts w:ascii="Times New Roman" w:hAnsi="Times New Roman" w:cs="Times New Roman"/>
          <w:i/>
          <w:sz w:val="24"/>
          <w:szCs w:val="24"/>
        </w:rPr>
        <w:t>rozum</w:t>
      </w:r>
      <w:r w:rsidR="00B46B8C" w:rsidRPr="00144029">
        <w:rPr>
          <w:rFonts w:ascii="Times New Roman" w:hAnsi="Times New Roman" w:cs="Times New Roman"/>
          <w:i/>
          <w:sz w:val="24"/>
          <w:szCs w:val="24"/>
        </w:rPr>
        <w:t>ět</w:t>
      </w:r>
      <w:r w:rsidRPr="00144029">
        <w:rPr>
          <w:rFonts w:ascii="Times New Roman" w:hAnsi="Times New Roman" w:cs="Times New Roman"/>
          <w:i/>
          <w:sz w:val="24"/>
          <w:szCs w:val="24"/>
        </w:rPr>
        <w:t xml:space="preserve">, že je důležité informovat učitele/učitelku nebo jinou dospělou osobu o tom, jak se cítí, co ho/ji bolí nebo co se stalo (sdělí, že mu/jí není dobře, něco ho/ji bolí nebo se mu/jí stal úraz) </w:t>
      </w:r>
    </w:p>
    <w:p w:rsidR="00144029" w:rsidRDefault="00DE390B" w:rsidP="0093640D">
      <w:pPr>
        <w:spacing w:line="360" w:lineRule="auto"/>
        <w:jc w:val="both"/>
        <w:rPr>
          <w:rFonts w:ascii="Times New Roman" w:hAnsi="Times New Roman" w:cs="Times New Roman"/>
          <w:b/>
          <w:i/>
          <w:sz w:val="24"/>
          <w:szCs w:val="24"/>
        </w:rPr>
      </w:pPr>
      <w:r w:rsidRPr="00322D7C">
        <w:rPr>
          <w:rFonts w:ascii="Times New Roman" w:hAnsi="Times New Roman" w:cs="Times New Roman"/>
          <w:b/>
          <w:i/>
          <w:sz w:val="24"/>
          <w:szCs w:val="24"/>
        </w:rPr>
        <w:t xml:space="preserve">Slovní zásoba a větné konstrukce: </w:t>
      </w:r>
    </w:p>
    <w:p w:rsidR="00DE390B" w:rsidRPr="00144029" w:rsidRDefault="00DE390B" w:rsidP="00A36557">
      <w:pPr>
        <w:pStyle w:val="Odstavecseseznamem"/>
        <w:numPr>
          <w:ilvl w:val="0"/>
          <w:numId w:val="31"/>
        </w:numPr>
        <w:spacing w:line="360" w:lineRule="auto"/>
        <w:jc w:val="both"/>
        <w:rPr>
          <w:rFonts w:ascii="Times New Roman" w:hAnsi="Times New Roman" w:cs="Times New Roman"/>
          <w:b/>
          <w:i/>
          <w:sz w:val="24"/>
          <w:szCs w:val="24"/>
        </w:rPr>
      </w:pPr>
      <w:r w:rsidRPr="00144029">
        <w:rPr>
          <w:rFonts w:ascii="Times New Roman" w:hAnsi="Times New Roman" w:cs="Times New Roman"/>
          <w:i/>
          <w:sz w:val="24"/>
          <w:szCs w:val="24"/>
        </w:rPr>
        <w:t>slovní zásoba je zaměřená na konkrétní potřeby dítěte, které se týkají osvojovaného tématu</w:t>
      </w:r>
      <w:r w:rsidR="008F28A3" w:rsidRPr="00144029">
        <w:rPr>
          <w:rFonts w:ascii="Times New Roman" w:hAnsi="Times New Roman" w:cs="Times New Roman"/>
          <w:i/>
          <w:sz w:val="24"/>
          <w:szCs w:val="24"/>
        </w:rPr>
        <w:t>,</w:t>
      </w:r>
      <w:r w:rsidR="008F28A3" w:rsidRPr="00144029">
        <w:rPr>
          <w:rFonts w:ascii="Times New Roman" w:hAnsi="Times New Roman" w:cs="Times New Roman"/>
          <w:sz w:val="24"/>
          <w:szCs w:val="24"/>
        </w:rPr>
        <w:t xml:space="preserve"> </w:t>
      </w:r>
      <w:r w:rsidR="008F28A3" w:rsidRPr="00144029">
        <w:rPr>
          <w:rFonts w:ascii="Times New Roman" w:hAnsi="Times New Roman" w:cs="Times New Roman"/>
          <w:i/>
          <w:sz w:val="24"/>
          <w:szCs w:val="24"/>
        </w:rPr>
        <w:t>popis těla + orgány (tělo, hlava, oko, nos, ucho, pusa, břicho, záda, krk, ruka, noha, srdce, žaludek, mozek, kost, zub), otázky – Co je ti? Jak se cítíš? Co se stalo? Bolí tě…? Jak je ti?</w:t>
      </w:r>
    </w:p>
    <w:p w:rsidR="0093640D" w:rsidRPr="009F6ADD" w:rsidRDefault="0093640D" w:rsidP="0093640D">
      <w:pPr>
        <w:pStyle w:val="Odstavecseseznamem"/>
        <w:ind w:left="1080"/>
        <w:rPr>
          <w:rFonts w:ascii="Times New Roman" w:eastAsia="Times New Roman" w:hAnsi="Times New Roman" w:cs="Times New Roman"/>
          <w:sz w:val="24"/>
          <w:szCs w:val="24"/>
          <w:lang w:eastAsia="cs-CZ"/>
        </w:rPr>
      </w:pPr>
    </w:p>
    <w:p w:rsidR="0093640D" w:rsidRDefault="0093640D" w:rsidP="0093640D">
      <w:pPr>
        <w:pStyle w:val="Nadpis2"/>
        <w:rPr>
          <w:rFonts w:ascii="Times New Roman" w:hAnsi="Times New Roman" w:cs="Times New Roman"/>
          <w:color w:val="92D050"/>
        </w:rPr>
      </w:pPr>
      <w:r w:rsidRPr="00380BB1">
        <w:rPr>
          <w:rFonts w:ascii="Times New Roman" w:hAnsi="Times New Roman" w:cs="Times New Roman"/>
          <w:color w:val="92D050"/>
        </w:rPr>
        <w:t>SVĚT KOLEM NÁS</w:t>
      </w:r>
    </w:p>
    <w:p w:rsidR="00F21E57" w:rsidRDefault="00F21E57" w:rsidP="00F21E57">
      <w:pPr>
        <w:spacing w:after="0" w:line="360" w:lineRule="auto"/>
        <w:jc w:val="both"/>
        <w:rPr>
          <w:rFonts w:ascii="Times New Roman" w:hAnsi="Times New Roman" w:cs="Times New Roman"/>
          <w:b/>
          <w:sz w:val="24"/>
          <w:szCs w:val="24"/>
          <w:u w:val="single"/>
          <w:lang w:eastAsia="cs-CZ"/>
        </w:rPr>
      </w:pPr>
    </w:p>
    <w:p w:rsidR="00F21E57" w:rsidRDefault="00F21E57" w:rsidP="00F21E57">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F21E57" w:rsidRPr="008A2982" w:rsidRDefault="00F21E57" w:rsidP="00F21E57">
      <w:pPr>
        <w:pStyle w:val="Zkladntext"/>
        <w:jc w:val="both"/>
        <w:rPr>
          <w:szCs w:val="24"/>
          <w:lang w:val="en-GB"/>
        </w:rPr>
      </w:pPr>
      <w:r w:rsidRPr="0061630C">
        <w:rPr>
          <w:szCs w:val="24"/>
        </w:rPr>
        <w:t>V tomto okruhu vytváříme povědomí o živé a neživé přír</w:t>
      </w:r>
      <w:r>
        <w:rPr>
          <w:szCs w:val="24"/>
        </w:rPr>
        <w:t xml:space="preserve">odě; zaměřujeme se na </w:t>
      </w:r>
      <w:r>
        <w:rPr>
          <w:szCs w:val="24"/>
          <w:lang w:val="en-GB"/>
        </w:rPr>
        <w:t xml:space="preserve">orientaci ve </w:t>
      </w:r>
      <w:r>
        <w:rPr>
          <w:szCs w:val="24"/>
        </w:rPr>
        <w:t>známém prostředí</w:t>
      </w:r>
      <w:r>
        <w:rPr>
          <w:szCs w:val="24"/>
          <w:lang w:val="en-GB"/>
        </w:rPr>
        <w:t>;</w:t>
      </w:r>
      <w:r w:rsidRPr="008A2982">
        <w:rPr>
          <w:szCs w:val="24"/>
        </w:rPr>
        <w:t xml:space="preserve"> </w:t>
      </w:r>
      <w:r>
        <w:rPr>
          <w:szCs w:val="24"/>
        </w:rPr>
        <w:t xml:space="preserve">poznáváme nežádoucí chování lidí a seznamujeme se </w:t>
      </w:r>
      <w:r w:rsidRPr="0061630C">
        <w:rPr>
          <w:szCs w:val="24"/>
        </w:rPr>
        <w:t>domácí</w:t>
      </w:r>
      <w:r>
        <w:rPr>
          <w:szCs w:val="24"/>
        </w:rPr>
        <w:t>mi zvířaty.</w:t>
      </w:r>
    </w:p>
    <w:p w:rsidR="00144029" w:rsidRDefault="00FD0C70" w:rsidP="00D61B95">
      <w:pPr>
        <w:spacing w:before="240"/>
        <w:rPr>
          <w:rFonts w:ascii="Times New Roman" w:hAnsi="Times New Roman" w:cs="Times New Roman"/>
          <w:i/>
          <w:sz w:val="24"/>
          <w:szCs w:val="24"/>
          <w:lang w:eastAsia="cs-CZ"/>
        </w:rPr>
      </w:pPr>
      <w:r w:rsidRPr="00322D7C">
        <w:rPr>
          <w:rFonts w:ascii="Times New Roman" w:hAnsi="Times New Roman" w:cs="Times New Roman"/>
          <w:b/>
          <w:i/>
          <w:sz w:val="24"/>
          <w:szCs w:val="24"/>
          <w:lang w:eastAsia="cs-CZ"/>
        </w:rPr>
        <w:t>Poslech a mluvení</w:t>
      </w:r>
      <w:r w:rsidRPr="00322D7C">
        <w:rPr>
          <w:rFonts w:ascii="Times New Roman" w:hAnsi="Times New Roman" w:cs="Times New Roman"/>
          <w:i/>
          <w:sz w:val="24"/>
          <w:szCs w:val="24"/>
          <w:lang w:eastAsia="cs-CZ"/>
        </w:rPr>
        <w:t xml:space="preserve">: </w:t>
      </w:r>
    </w:p>
    <w:p w:rsidR="007D23AF" w:rsidRPr="00144029" w:rsidRDefault="00B36CC9" w:rsidP="00A36557">
      <w:pPr>
        <w:pStyle w:val="Odstavecseseznamem"/>
        <w:numPr>
          <w:ilvl w:val="0"/>
          <w:numId w:val="31"/>
        </w:numPr>
        <w:rPr>
          <w:rFonts w:ascii="Times New Roman" w:hAnsi="Times New Roman" w:cs="Times New Roman"/>
          <w:i/>
          <w:sz w:val="24"/>
          <w:szCs w:val="24"/>
          <w:lang w:eastAsia="cs-CZ"/>
        </w:rPr>
      </w:pPr>
      <w:r w:rsidRPr="00144029">
        <w:rPr>
          <w:rFonts w:ascii="Times New Roman" w:hAnsi="Times New Roman" w:cs="Times New Roman"/>
          <w:i/>
          <w:sz w:val="24"/>
          <w:szCs w:val="24"/>
          <w:lang w:eastAsia="cs-CZ"/>
        </w:rPr>
        <w:t>rozpoznat</w:t>
      </w:r>
      <w:r w:rsidRPr="00144029">
        <w:rPr>
          <w:rFonts w:ascii="Times New Roman" w:hAnsi="Times New Roman" w:cs="Times New Roman"/>
          <w:sz w:val="24"/>
          <w:szCs w:val="24"/>
          <w:lang w:eastAsia="cs-CZ"/>
        </w:rPr>
        <w:t xml:space="preserve"> </w:t>
      </w:r>
      <w:r w:rsidR="00BD5B4A" w:rsidRPr="00144029">
        <w:rPr>
          <w:rFonts w:ascii="Times New Roman" w:hAnsi="Times New Roman" w:cs="Times New Roman"/>
          <w:i/>
          <w:sz w:val="24"/>
          <w:szCs w:val="24"/>
          <w:lang w:eastAsia="cs-CZ"/>
        </w:rPr>
        <w:t>naučená slova a slovní spojení ve zřetelném a pomalém projevu, který se týká přírody, dějů v přírodě, ročních období, počasí a činností lidí a který je doplněn vizuální oporou</w:t>
      </w:r>
      <w:r w:rsidR="006227ED" w:rsidRPr="00144029">
        <w:rPr>
          <w:rFonts w:ascii="Times New Roman" w:hAnsi="Times New Roman" w:cs="Times New Roman"/>
          <w:i/>
          <w:sz w:val="24"/>
          <w:szCs w:val="24"/>
          <w:lang w:eastAsia="cs-CZ"/>
        </w:rPr>
        <w:t xml:space="preserve"> </w:t>
      </w:r>
      <w:r w:rsidR="00BD5B4A" w:rsidRPr="00144029">
        <w:rPr>
          <w:rFonts w:ascii="Times New Roman" w:hAnsi="Times New Roman" w:cs="Times New Roman"/>
          <w:i/>
          <w:sz w:val="24"/>
          <w:szCs w:val="24"/>
          <w:lang w:eastAsia="cs-CZ"/>
        </w:rPr>
        <w:t>(např. Na podzim padá listí. Bylo chladno a pršelo. Děti pouštějí draka.)</w:t>
      </w:r>
    </w:p>
    <w:p w:rsidR="007D23AF" w:rsidRDefault="007D23AF" w:rsidP="00FD0C70">
      <w:pPr>
        <w:rPr>
          <w:rFonts w:ascii="Times New Roman" w:hAnsi="Times New Roman" w:cs="Times New Roman"/>
          <w:sz w:val="24"/>
          <w:szCs w:val="24"/>
          <w:lang w:eastAsia="cs-CZ"/>
        </w:rPr>
      </w:pPr>
      <w:r w:rsidRPr="00322D7C">
        <w:rPr>
          <w:rFonts w:ascii="Times New Roman" w:hAnsi="Times New Roman" w:cs="Times New Roman"/>
          <w:b/>
          <w:i/>
          <w:sz w:val="24"/>
          <w:szCs w:val="24"/>
          <w:lang w:eastAsia="cs-CZ"/>
        </w:rPr>
        <w:t>Sociokulturní kompetence:</w:t>
      </w:r>
      <w:r w:rsidRPr="00322D7C">
        <w:rPr>
          <w:rFonts w:ascii="Times New Roman" w:hAnsi="Times New Roman" w:cs="Times New Roman"/>
          <w:sz w:val="24"/>
          <w:szCs w:val="24"/>
          <w:lang w:eastAsia="cs-CZ"/>
        </w:rPr>
        <w:t xml:space="preserve"> </w:t>
      </w:r>
    </w:p>
    <w:p w:rsidR="00144029" w:rsidRPr="00144029" w:rsidRDefault="00D61B95" w:rsidP="00A36557">
      <w:pPr>
        <w:pStyle w:val="Odstavecseseznamem"/>
        <w:numPr>
          <w:ilvl w:val="0"/>
          <w:numId w:val="31"/>
        </w:numPr>
        <w:rPr>
          <w:rFonts w:ascii="Times New Roman" w:hAnsi="Times New Roman" w:cs="Times New Roman"/>
          <w:i/>
          <w:sz w:val="24"/>
          <w:szCs w:val="24"/>
          <w:lang w:eastAsia="cs-CZ"/>
        </w:rPr>
      </w:pPr>
      <w:r>
        <w:rPr>
          <w:rFonts w:ascii="Times New Roman" w:hAnsi="Times New Roman" w:cs="Times New Roman"/>
          <w:i/>
          <w:sz w:val="24"/>
          <w:szCs w:val="24"/>
          <w:lang w:eastAsia="cs-CZ"/>
        </w:rPr>
        <w:lastRenderedPageBreak/>
        <w:t>obeznámit s časovým harmonogramem mateřské školy (příchod, čas hraní, čas společných aktivit, řízená činnost, oběd, odpočinek, svačina, odchod domů)</w:t>
      </w:r>
    </w:p>
    <w:p w:rsidR="00144029" w:rsidRDefault="007D23AF" w:rsidP="00FD0C70">
      <w:pPr>
        <w:rPr>
          <w:rFonts w:ascii="Times New Roman" w:hAnsi="Times New Roman" w:cs="Times New Roman"/>
          <w:i/>
          <w:sz w:val="24"/>
          <w:szCs w:val="24"/>
          <w:lang w:eastAsia="cs-CZ"/>
        </w:rPr>
      </w:pPr>
      <w:r w:rsidRPr="00322D7C">
        <w:rPr>
          <w:rFonts w:ascii="Times New Roman" w:hAnsi="Times New Roman" w:cs="Times New Roman"/>
          <w:b/>
          <w:i/>
          <w:sz w:val="24"/>
          <w:szCs w:val="24"/>
          <w:lang w:eastAsia="cs-CZ"/>
        </w:rPr>
        <w:t>Slovní zásoba a větné konstrukce</w:t>
      </w:r>
      <w:r w:rsidRPr="00322D7C">
        <w:rPr>
          <w:rFonts w:ascii="Times New Roman" w:hAnsi="Times New Roman" w:cs="Times New Roman"/>
          <w:b/>
          <w:sz w:val="24"/>
          <w:szCs w:val="24"/>
          <w:lang w:eastAsia="cs-CZ"/>
        </w:rPr>
        <w:t>:</w:t>
      </w:r>
      <w:r w:rsidR="006227ED" w:rsidRPr="00322D7C">
        <w:rPr>
          <w:rFonts w:ascii="Times New Roman" w:hAnsi="Times New Roman" w:cs="Times New Roman"/>
          <w:i/>
          <w:sz w:val="24"/>
          <w:szCs w:val="24"/>
          <w:lang w:eastAsia="cs-CZ"/>
        </w:rPr>
        <w:t xml:space="preserve"> </w:t>
      </w:r>
    </w:p>
    <w:p w:rsidR="007D23AF" w:rsidRPr="00144029" w:rsidRDefault="00B36CC9" w:rsidP="00A36557">
      <w:pPr>
        <w:pStyle w:val="Odstavecseseznamem"/>
        <w:numPr>
          <w:ilvl w:val="0"/>
          <w:numId w:val="31"/>
        </w:numPr>
        <w:rPr>
          <w:rFonts w:ascii="Times New Roman" w:hAnsi="Times New Roman" w:cs="Times New Roman"/>
          <w:sz w:val="24"/>
          <w:szCs w:val="24"/>
          <w:lang w:eastAsia="cs-CZ"/>
        </w:rPr>
      </w:pPr>
      <w:r w:rsidRPr="00144029">
        <w:rPr>
          <w:rFonts w:ascii="Times New Roman" w:hAnsi="Times New Roman" w:cs="Times New Roman"/>
          <w:i/>
          <w:sz w:val="24"/>
          <w:szCs w:val="24"/>
          <w:lang w:eastAsia="cs-CZ"/>
        </w:rPr>
        <w:t>slovní zásobu zaměřit na konkrétní potřevy dítěte, které se týkají osvojovaného tématu</w:t>
      </w:r>
      <w:r w:rsidR="006227ED" w:rsidRPr="00144029">
        <w:rPr>
          <w:rFonts w:ascii="Times New Roman" w:hAnsi="Times New Roman" w:cs="Times New Roman"/>
          <w:i/>
          <w:sz w:val="24"/>
          <w:szCs w:val="24"/>
          <w:lang w:eastAsia="cs-CZ"/>
        </w:rPr>
        <w:t>,</w:t>
      </w:r>
      <w:r w:rsidR="00322D7C" w:rsidRPr="00144029">
        <w:rPr>
          <w:rFonts w:ascii="Times New Roman" w:hAnsi="Times New Roman" w:cs="Times New Roman"/>
          <w:i/>
          <w:sz w:val="24"/>
          <w:szCs w:val="24"/>
          <w:lang w:eastAsia="cs-CZ"/>
        </w:rPr>
        <w:t xml:space="preserve"> </w:t>
      </w:r>
      <w:r w:rsidR="006227ED" w:rsidRPr="00144029">
        <w:rPr>
          <w:rFonts w:ascii="Times New Roman" w:hAnsi="Times New Roman" w:cs="Times New Roman"/>
          <w:i/>
          <w:sz w:val="24"/>
          <w:szCs w:val="24"/>
          <w:lang w:eastAsia="cs-CZ"/>
        </w:rPr>
        <w:t>(roční období, části dne, dny v týdnu, svátky)</w:t>
      </w:r>
      <w:r w:rsidR="00D61B95">
        <w:rPr>
          <w:rFonts w:ascii="Times New Roman" w:hAnsi="Times New Roman" w:cs="Times New Roman"/>
          <w:i/>
          <w:sz w:val="24"/>
          <w:szCs w:val="24"/>
          <w:lang w:eastAsia="cs-CZ"/>
        </w:rPr>
        <w:t>, režim dne, harmonogram mateřské školy</w:t>
      </w:r>
      <w:r w:rsidR="002545CB">
        <w:rPr>
          <w:rFonts w:ascii="Times New Roman" w:hAnsi="Times New Roman" w:cs="Times New Roman"/>
          <w:i/>
          <w:sz w:val="24"/>
          <w:szCs w:val="24"/>
          <w:lang w:eastAsia="cs-CZ"/>
        </w:rPr>
        <w:t>, znalost barev</w:t>
      </w:r>
    </w:p>
    <w:p w:rsidR="002545CB" w:rsidRDefault="002545CB" w:rsidP="00A36557">
      <w:pPr>
        <w:pStyle w:val="Odstavecseseznamem"/>
        <w:numPr>
          <w:ilvl w:val="0"/>
          <w:numId w:val="31"/>
        </w:numPr>
        <w:rPr>
          <w:rFonts w:ascii="Times New Roman" w:hAnsi="Times New Roman" w:cs="Times New Roman"/>
          <w:i/>
          <w:sz w:val="24"/>
          <w:szCs w:val="24"/>
          <w:lang w:eastAsia="cs-CZ"/>
        </w:rPr>
      </w:pPr>
      <w:r>
        <w:rPr>
          <w:rFonts w:ascii="Times New Roman" w:hAnsi="Times New Roman" w:cs="Times New Roman"/>
          <w:i/>
          <w:sz w:val="24"/>
          <w:szCs w:val="24"/>
          <w:lang w:eastAsia="cs-CZ"/>
        </w:rPr>
        <w:t>slovní zásoba zaměřena na domácí a hospodářská, volně žijící a exotická zvířata</w:t>
      </w:r>
    </w:p>
    <w:p w:rsidR="002545CB" w:rsidRDefault="002545CB" w:rsidP="002545CB">
      <w:pPr>
        <w:pStyle w:val="Odstavecseseznamem"/>
        <w:rPr>
          <w:rFonts w:ascii="Times New Roman" w:hAnsi="Times New Roman" w:cs="Times New Roman"/>
          <w:i/>
          <w:sz w:val="24"/>
          <w:szCs w:val="24"/>
          <w:lang w:eastAsia="cs-CZ"/>
        </w:rPr>
      </w:pPr>
    </w:p>
    <w:p w:rsidR="00144029" w:rsidRPr="00144029" w:rsidRDefault="002545CB" w:rsidP="002545CB">
      <w:pPr>
        <w:pStyle w:val="Odstavecseseznamem"/>
        <w:rPr>
          <w:rFonts w:ascii="Times New Roman" w:hAnsi="Times New Roman" w:cs="Times New Roman"/>
          <w:i/>
          <w:sz w:val="24"/>
          <w:szCs w:val="24"/>
          <w:lang w:eastAsia="cs-CZ"/>
        </w:rPr>
      </w:pPr>
      <w:r>
        <w:rPr>
          <w:rFonts w:ascii="Times New Roman" w:hAnsi="Times New Roman" w:cs="Times New Roman"/>
          <w:i/>
          <w:sz w:val="24"/>
          <w:szCs w:val="24"/>
          <w:lang w:eastAsia="cs-CZ"/>
        </w:rPr>
        <w:t xml:space="preserve"> </w:t>
      </w:r>
    </w:p>
    <w:p w:rsidR="0093640D" w:rsidRPr="00BD5B4A" w:rsidRDefault="0093640D" w:rsidP="0093640D">
      <w:pPr>
        <w:spacing w:line="360" w:lineRule="auto"/>
        <w:jc w:val="both"/>
        <w:rPr>
          <w:rStyle w:val="Nadpis2Char"/>
          <w:rFonts w:ascii="Times New Roman" w:eastAsiaTheme="minorHAnsi" w:hAnsi="Times New Roman" w:cs="Times New Roman"/>
        </w:rPr>
      </w:pPr>
      <w:r w:rsidRPr="00BD5B4A">
        <w:rPr>
          <w:rStyle w:val="Nadpis2Char"/>
          <w:rFonts w:ascii="Times New Roman" w:eastAsiaTheme="minorHAnsi" w:hAnsi="Times New Roman" w:cs="Times New Roman"/>
        </w:rPr>
        <w:t>SVĚT TECHNIKY</w:t>
      </w:r>
    </w:p>
    <w:p w:rsidR="002545CB" w:rsidRDefault="002545CB" w:rsidP="002545CB">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2545CB" w:rsidRDefault="002545CB" w:rsidP="002545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Vytváření</w:t>
      </w:r>
      <w:r w:rsidRPr="0061630C">
        <w:rPr>
          <w:rFonts w:ascii="Times New Roman" w:hAnsi="Times New Roman" w:cs="Times New Roman"/>
          <w:sz w:val="24"/>
          <w:szCs w:val="24"/>
        </w:rPr>
        <w:t xml:space="preserve"> vztah</w:t>
      </w:r>
      <w:r>
        <w:rPr>
          <w:rFonts w:ascii="Times New Roman" w:hAnsi="Times New Roman" w:cs="Times New Roman"/>
          <w:sz w:val="24"/>
          <w:szCs w:val="24"/>
        </w:rPr>
        <w:t>u</w:t>
      </w:r>
      <w:r w:rsidRPr="0061630C">
        <w:rPr>
          <w:rFonts w:ascii="Times New Roman" w:hAnsi="Times New Roman" w:cs="Times New Roman"/>
          <w:sz w:val="24"/>
          <w:szCs w:val="24"/>
        </w:rPr>
        <w:t xml:space="preserve"> k technickému okolí, </w:t>
      </w:r>
      <w:r>
        <w:rPr>
          <w:rFonts w:ascii="Times New Roman" w:hAnsi="Times New Roman" w:cs="Times New Roman"/>
          <w:sz w:val="24"/>
          <w:szCs w:val="24"/>
        </w:rPr>
        <w:t>o</w:t>
      </w:r>
      <w:r w:rsidRPr="0061630C">
        <w:rPr>
          <w:rFonts w:ascii="Times New Roman" w:hAnsi="Times New Roman" w:cs="Times New Roman"/>
          <w:sz w:val="24"/>
          <w:szCs w:val="24"/>
        </w:rPr>
        <w:t>svojovat si elementární poznatky o světě techniky</w:t>
      </w:r>
      <w:r>
        <w:rPr>
          <w:rFonts w:ascii="Times New Roman" w:hAnsi="Times New Roman" w:cs="Times New Roman"/>
          <w:sz w:val="24"/>
          <w:szCs w:val="24"/>
          <w:lang w:val="en-US"/>
        </w:rPr>
        <w:t>; u</w:t>
      </w:r>
      <w:r w:rsidRPr="0061630C">
        <w:rPr>
          <w:rFonts w:ascii="Times New Roman" w:hAnsi="Times New Roman" w:cs="Times New Roman"/>
          <w:sz w:val="24"/>
          <w:szCs w:val="24"/>
        </w:rPr>
        <w:t>vědomovat si nebezpe</w:t>
      </w:r>
      <w:r>
        <w:rPr>
          <w:rFonts w:ascii="Times New Roman" w:hAnsi="Times New Roman" w:cs="Times New Roman"/>
          <w:sz w:val="24"/>
          <w:szCs w:val="24"/>
        </w:rPr>
        <w:t>čí, které sebou technika přináší; prevence</w:t>
      </w:r>
      <w:r w:rsidRPr="004A2DEF">
        <w:rPr>
          <w:rFonts w:ascii="Times New Roman" w:hAnsi="Times New Roman" w:cs="Times New Roman"/>
          <w:sz w:val="24"/>
          <w:szCs w:val="24"/>
        </w:rPr>
        <w:t xml:space="preserve"> úrazů při dopravních situacích</w:t>
      </w:r>
      <w:r>
        <w:rPr>
          <w:rFonts w:ascii="Times New Roman" w:hAnsi="Times New Roman" w:cs="Times New Roman"/>
          <w:sz w:val="24"/>
          <w:szCs w:val="24"/>
        </w:rPr>
        <w:t>.</w:t>
      </w:r>
    </w:p>
    <w:p w:rsidR="002545CB" w:rsidRDefault="002545CB" w:rsidP="00322D7C">
      <w:pPr>
        <w:spacing w:line="240" w:lineRule="auto"/>
        <w:jc w:val="both"/>
        <w:rPr>
          <w:rFonts w:ascii="Times New Roman" w:hAnsi="Times New Roman" w:cs="Times New Roman"/>
          <w:b/>
          <w:i/>
          <w:sz w:val="24"/>
          <w:szCs w:val="24"/>
        </w:rPr>
      </w:pPr>
    </w:p>
    <w:p w:rsidR="00B36CC9" w:rsidRDefault="00B36CC9" w:rsidP="00322D7C">
      <w:pPr>
        <w:spacing w:line="240" w:lineRule="auto"/>
        <w:jc w:val="both"/>
        <w:rPr>
          <w:rFonts w:ascii="Times New Roman" w:hAnsi="Times New Roman" w:cs="Times New Roman"/>
          <w:b/>
          <w:i/>
          <w:sz w:val="24"/>
          <w:szCs w:val="24"/>
        </w:rPr>
      </w:pPr>
      <w:r w:rsidRPr="00322D7C">
        <w:rPr>
          <w:rFonts w:ascii="Times New Roman" w:hAnsi="Times New Roman" w:cs="Times New Roman"/>
          <w:b/>
          <w:i/>
          <w:sz w:val="24"/>
          <w:szCs w:val="24"/>
        </w:rPr>
        <w:t xml:space="preserve">Poslech a mluvení: </w:t>
      </w:r>
    </w:p>
    <w:p w:rsidR="00D61B95" w:rsidRPr="00D61B95" w:rsidRDefault="00D61B95" w:rsidP="00A36557">
      <w:pPr>
        <w:pStyle w:val="Odstavecseseznamem"/>
        <w:numPr>
          <w:ilvl w:val="0"/>
          <w:numId w:val="3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pojmenovat dopravní prostředky (např. vlak, letadlo, loď), dopravní situace (např. křižovatka, semafor, přechod) nebo způsob cestování (např. pěšky, na kole, autem) s pomocí učitelky a pokud má k dispozici vizuální oporu.</w:t>
      </w:r>
    </w:p>
    <w:p w:rsidR="00322D7C" w:rsidRDefault="00322D7C" w:rsidP="00322D7C">
      <w:pPr>
        <w:rPr>
          <w:rFonts w:ascii="Times New Roman" w:hAnsi="Times New Roman" w:cs="Times New Roman"/>
          <w:sz w:val="24"/>
          <w:szCs w:val="24"/>
          <w:lang w:eastAsia="cs-CZ"/>
        </w:rPr>
      </w:pPr>
      <w:r w:rsidRPr="00322D7C">
        <w:rPr>
          <w:rFonts w:ascii="Times New Roman" w:hAnsi="Times New Roman" w:cs="Times New Roman"/>
          <w:b/>
          <w:i/>
          <w:sz w:val="24"/>
          <w:szCs w:val="24"/>
          <w:lang w:eastAsia="cs-CZ"/>
        </w:rPr>
        <w:t>Sociokulturní kompetence:</w:t>
      </w:r>
      <w:r w:rsidRPr="00322D7C">
        <w:rPr>
          <w:rFonts w:ascii="Times New Roman" w:hAnsi="Times New Roman" w:cs="Times New Roman"/>
          <w:sz w:val="24"/>
          <w:szCs w:val="24"/>
          <w:lang w:eastAsia="cs-CZ"/>
        </w:rPr>
        <w:t xml:space="preserve"> </w:t>
      </w:r>
    </w:p>
    <w:p w:rsidR="00D61B95" w:rsidRDefault="00D61B95" w:rsidP="00A36557">
      <w:pPr>
        <w:pStyle w:val="Odstavecseseznamem"/>
        <w:numPr>
          <w:ilvl w:val="0"/>
          <w:numId w:val="32"/>
        </w:numPr>
        <w:rPr>
          <w:rFonts w:ascii="Times New Roman" w:hAnsi="Times New Roman" w:cs="Times New Roman"/>
          <w:i/>
          <w:sz w:val="24"/>
          <w:szCs w:val="24"/>
          <w:lang w:eastAsia="cs-CZ"/>
        </w:rPr>
      </w:pPr>
      <w:r>
        <w:rPr>
          <w:rFonts w:ascii="Times New Roman" w:hAnsi="Times New Roman" w:cs="Times New Roman"/>
          <w:i/>
          <w:sz w:val="24"/>
          <w:szCs w:val="24"/>
          <w:lang w:eastAsia="cs-CZ"/>
        </w:rPr>
        <w:t>rozumět značkám nebo symbolům, které informují o zákazech v budovách nebo na ulici (např. zákaz vstupu se zmrzlinou, zákaz vstupu se psy, zákaz jízdy na kole)</w:t>
      </w:r>
    </w:p>
    <w:p w:rsidR="00D61B95" w:rsidRPr="00D61B95" w:rsidRDefault="00D61B95" w:rsidP="001D198A">
      <w:pPr>
        <w:pStyle w:val="Odstavecseseznamem"/>
        <w:spacing w:line="240" w:lineRule="auto"/>
        <w:rPr>
          <w:rFonts w:ascii="Times New Roman" w:hAnsi="Times New Roman" w:cs="Times New Roman"/>
          <w:i/>
          <w:sz w:val="24"/>
          <w:szCs w:val="24"/>
          <w:lang w:eastAsia="cs-CZ"/>
        </w:rPr>
      </w:pPr>
      <w:r>
        <w:rPr>
          <w:rFonts w:ascii="Times New Roman" w:hAnsi="Times New Roman" w:cs="Times New Roman"/>
          <w:i/>
          <w:sz w:val="24"/>
          <w:szCs w:val="24"/>
          <w:lang w:eastAsia="cs-CZ"/>
        </w:rPr>
        <w:t xml:space="preserve"> </w:t>
      </w:r>
    </w:p>
    <w:p w:rsidR="00322D7C" w:rsidRDefault="00322D7C" w:rsidP="0093640D">
      <w:pPr>
        <w:spacing w:line="360" w:lineRule="auto"/>
        <w:jc w:val="both"/>
        <w:rPr>
          <w:rFonts w:ascii="Times New Roman" w:hAnsi="Times New Roman" w:cs="Times New Roman"/>
          <w:i/>
          <w:sz w:val="24"/>
          <w:szCs w:val="24"/>
          <w:lang w:eastAsia="cs-CZ"/>
        </w:rPr>
      </w:pPr>
      <w:r w:rsidRPr="00322D7C">
        <w:rPr>
          <w:rFonts w:ascii="Times New Roman" w:hAnsi="Times New Roman" w:cs="Times New Roman"/>
          <w:b/>
          <w:i/>
          <w:sz w:val="24"/>
          <w:szCs w:val="24"/>
          <w:lang w:eastAsia="cs-CZ"/>
        </w:rPr>
        <w:t>Slovní zásoba a větné konstrukce</w:t>
      </w:r>
      <w:r w:rsidRPr="00322D7C">
        <w:rPr>
          <w:rFonts w:ascii="Times New Roman" w:hAnsi="Times New Roman" w:cs="Times New Roman"/>
          <w:b/>
          <w:sz w:val="24"/>
          <w:szCs w:val="24"/>
          <w:lang w:eastAsia="cs-CZ"/>
        </w:rPr>
        <w:t>:</w:t>
      </w:r>
      <w:r w:rsidRPr="00322D7C">
        <w:rPr>
          <w:rFonts w:ascii="Times New Roman" w:hAnsi="Times New Roman" w:cs="Times New Roman"/>
          <w:i/>
          <w:sz w:val="24"/>
          <w:szCs w:val="24"/>
          <w:lang w:eastAsia="cs-CZ"/>
        </w:rPr>
        <w:t xml:space="preserve">  </w:t>
      </w:r>
    </w:p>
    <w:p w:rsidR="00D61B95" w:rsidRDefault="00D61B95" w:rsidP="00A36557">
      <w:pPr>
        <w:pStyle w:val="Odstavecseseznamem"/>
        <w:numPr>
          <w:ilvl w:val="0"/>
          <w:numId w:val="32"/>
        </w:numPr>
        <w:spacing w:line="240" w:lineRule="auto"/>
        <w:jc w:val="both"/>
        <w:rPr>
          <w:rFonts w:ascii="Times New Roman" w:hAnsi="Times New Roman" w:cs="Times New Roman"/>
          <w:i/>
          <w:sz w:val="24"/>
          <w:szCs w:val="24"/>
        </w:rPr>
      </w:pPr>
      <w:r w:rsidRPr="007561CD">
        <w:rPr>
          <w:rFonts w:ascii="Times New Roman" w:hAnsi="Times New Roman" w:cs="Times New Roman"/>
          <w:i/>
          <w:sz w:val="24"/>
          <w:szCs w:val="24"/>
        </w:rPr>
        <w:t xml:space="preserve">slovní zásobu zaměřit na dopravní prostředky, dopravní situace a slovesa pohybu (např. </w:t>
      </w:r>
      <w:r w:rsidR="007561CD" w:rsidRPr="007561CD">
        <w:rPr>
          <w:rFonts w:ascii="Times New Roman" w:hAnsi="Times New Roman" w:cs="Times New Roman"/>
          <w:i/>
          <w:sz w:val="24"/>
          <w:szCs w:val="24"/>
        </w:rPr>
        <w:t>jít, chodit, jet, jezdit, běžet)</w:t>
      </w:r>
    </w:p>
    <w:p w:rsidR="00F71354" w:rsidRPr="007561CD" w:rsidRDefault="00F71354" w:rsidP="00A36557">
      <w:pPr>
        <w:pStyle w:val="Odstavecseseznamem"/>
        <w:numPr>
          <w:ilvl w:val="0"/>
          <w:numId w:val="3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slovní zásoba zaměřena na profese – povolání, zaměstnání členů rodiny</w:t>
      </w:r>
    </w:p>
    <w:p w:rsidR="007561CD" w:rsidRPr="007561CD" w:rsidRDefault="007561CD" w:rsidP="00F71354">
      <w:pPr>
        <w:pStyle w:val="Odstavecseseznamem"/>
        <w:spacing w:line="240" w:lineRule="auto"/>
        <w:jc w:val="both"/>
        <w:rPr>
          <w:rFonts w:ascii="Times New Roman" w:hAnsi="Times New Roman" w:cs="Times New Roman"/>
          <w:i/>
          <w:sz w:val="24"/>
          <w:szCs w:val="24"/>
        </w:rPr>
      </w:pPr>
    </w:p>
    <w:p w:rsidR="0093640D" w:rsidRPr="0061630C" w:rsidRDefault="0093640D" w:rsidP="0093640D">
      <w:pPr>
        <w:spacing w:line="360" w:lineRule="auto"/>
        <w:jc w:val="both"/>
        <w:rPr>
          <w:rFonts w:ascii="Times New Roman" w:hAnsi="Times New Roman" w:cs="Times New Roman"/>
          <w:sz w:val="24"/>
          <w:szCs w:val="24"/>
        </w:rPr>
      </w:pPr>
    </w:p>
    <w:p w:rsidR="0093640D" w:rsidRPr="00DD6190" w:rsidRDefault="0093640D" w:rsidP="0093640D">
      <w:pPr>
        <w:spacing w:line="360" w:lineRule="auto"/>
        <w:jc w:val="both"/>
        <w:rPr>
          <w:rStyle w:val="Nadpis2Char"/>
          <w:rFonts w:eastAsiaTheme="minorHAnsi"/>
          <w:color w:val="FF0000"/>
        </w:rPr>
      </w:pPr>
      <w:r w:rsidRPr="00DD6190">
        <w:rPr>
          <w:rStyle w:val="Nadpis2Char"/>
          <w:rFonts w:eastAsiaTheme="minorHAnsi"/>
          <w:color w:val="FF0000"/>
        </w:rPr>
        <w:t>SVĚT</w:t>
      </w:r>
      <w:r>
        <w:rPr>
          <w:rStyle w:val="Nadpis2Char"/>
          <w:rFonts w:eastAsiaTheme="minorHAnsi"/>
          <w:color w:val="FF0000"/>
        </w:rPr>
        <w:t xml:space="preserve"> POHÁDEK</w:t>
      </w:r>
    </w:p>
    <w:p w:rsidR="002545CB" w:rsidRDefault="002545CB" w:rsidP="002545CB">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lang w:eastAsia="cs-CZ"/>
        </w:rPr>
        <w:t>H</w:t>
      </w:r>
      <w:r w:rsidRPr="00B66623">
        <w:rPr>
          <w:rFonts w:ascii="Times New Roman" w:hAnsi="Times New Roman" w:cs="Times New Roman"/>
          <w:b/>
          <w:sz w:val="24"/>
          <w:szCs w:val="24"/>
          <w:u w:val="single"/>
          <w:lang w:eastAsia="cs-CZ"/>
        </w:rPr>
        <w:t>lavní záměry:</w:t>
      </w:r>
      <w:r w:rsidRPr="00C766C6">
        <w:rPr>
          <w:rFonts w:ascii="Times New Roman" w:hAnsi="Times New Roman" w:cs="Times New Roman"/>
          <w:sz w:val="24"/>
          <w:szCs w:val="24"/>
        </w:rPr>
        <w:t xml:space="preserve"> </w:t>
      </w:r>
    </w:p>
    <w:p w:rsidR="002545CB" w:rsidRPr="003A089E" w:rsidRDefault="003A089E" w:rsidP="002545CB">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Sledovat literární dramatické a hudební činnosti, </w:t>
      </w:r>
      <w:r w:rsidR="002545CB" w:rsidRPr="00E9289D">
        <w:rPr>
          <w:rFonts w:ascii="Times New Roman" w:hAnsi="Times New Roman" w:cs="Times New Roman"/>
          <w:sz w:val="24"/>
          <w:szCs w:val="24"/>
        </w:rPr>
        <w:t>projevovat zájem o knihy</w:t>
      </w:r>
      <w:r>
        <w:rPr>
          <w:rFonts w:ascii="Times New Roman" w:hAnsi="Times New Roman" w:cs="Times New Roman"/>
          <w:sz w:val="24"/>
          <w:szCs w:val="24"/>
        </w:rPr>
        <w:t>.</w:t>
      </w:r>
    </w:p>
    <w:p w:rsidR="002545CB" w:rsidRDefault="002545CB" w:rsidP="00322D7C">
      <w:pPr>
        <w:spacing w:line="240" w:lineRule="auto"/>
        <w:jc w:val="both"/>
        <w:rPr>
          <w:rFonts w:ascii="Times New Roman" w:hAnsi="Times New Roman" w:cs="Times New Roman"/>
          <w:b/>
          <w:i/>
          <w:sz w:val="24"/>
          <w:szCs w:val="24"/>
        </w:rPr>
      </w:pPr>
    </w:p>
    <w:p w:rsidR="00322D7C" w:rsidRDefault="00322D7C" w:rsidP="00322D7C">
      <w:pPr>
        <w:spacing w:line="240" w:lineRule="auto"/>
        <w:jc w:val="both"/>
        <w:rPr>
          <w:rFonts w:ascii="Times New Roman" w:hAnsi="Times New Roman" w:cs="Times New Roman"/>
          <w:b/>
          <w:i/>
          <w:sz w:val="24"/>
          <w:szCs w:val="24"/>
        </w:rPr>
      </w:pPr>
      <w:r w:rsidRPr="00322D7C">
        <w:rPr>
          <w:rFonts w:ascii="Times New Roman" w:hAnsi="Times New Roman" w:cs="Times New Roman"/>
          <w:b/>
          <w:i/>
          <w:sz w:val="24"/>
          <w:szCs w:val="24"/>
        </w:rPr>
        <w:lastRenderedPageBreak/>
        <w:t xml:space="preserve">Poslech a mluvení: </w:t>
      </w:r>
    </w:p>
    <w:p w:rsidR="003A089E" w:rsidRPr="003A089E" w:rsidRDefault="003A089E" w:rsidP="00A36557">
      <w:pPr>
        <w:pStyle w:val="Odstavecseseznamem"/>
        <w:numPr>
          <w:ilvl w:val="0"/>
          <w:numId w:val="32"/>
        </w:numPr>
        <w:spacing w:line="240" w:lineRule="auto"/>
        <w:jc w:val="both"/>
        <w:rPr>
          <w:rFonts w:ascii="Times New Roman" w:hAnsi="Times New Roman" w:cs="Times New Roman"/>
          <w:b/>
          <w:i/>
          <w:sz w:val="24"/>
          <w:szCs w:val="24"/>
        </w:rPr>
      </w:pPr>
      <w:r>
        <w:rPr>
          <w:rFonts w:ascii="Times New Roman" w:eastAsia="Times New Roman" w:hAnsi="Times New Roman" w:cs="Times New Roman"/>
          <w:i/>
          <w:sz w:val="24"/>
          <w:szCs w:val="24"/>
          <w:lang w:eastAsia="cs-CZ"/>
        </w:rPr>
        <w:t>po</w:t>
      </w:r>
      <w:r w:rsidRPr="003A089E">
        <w:rPr>
          <w:rFonts w:ascii="Times New Roman" w:eastAsia="Times New Roman" w:hAnsi="Times New Roman" w:cs="Times New Roman"/>
          <w:i/>
          <w:sz w:val="24"/>
          <w:szCs w:val="24"/>
          <w:lang w:eastAsia="cs-CZ"/>
        </w:rPr>
        <w:t>zorně poslouchat, sledovat se zájmem literární, dramatické, či hudební představení</w:t>
      </w:r>
    </w:p>
    <w:p w:rsidR="007561CD" w:rsidRPr="00F71354" w:rsidRDefault="007561CD" w:rsidP="00A36557">
      <w:pPr>
        <w:pStyle w:val="Odstavecseseznamem"/>
        <w:numPr>
          <w:ilvl w:val="0"/>
          <w:numId w:val="32"/>
        </w:numPr>
        <w:spacing w:line="240" w:lineRule="auto"/>
        <w:jc w:val="both"/>
        <w:rPr>
          <w:rFonts w:ascii="Times New Roman" w:hAnsi="Times New Roman" w:cs="Times New Roman"/>
          <w:b/>
          <w:i/>
          <w:sz w:val="24"/>
          <w:szCs w:val="24"/>
        </w:rPr>
      </w:pPr>
      <w:r>
        <w:rPr>
          <w:rFonts w:ascii="Times New Roman" w:hAnsi="Times New Roman" w:cs="Times New Roman"/>
          <w:i/>
          <w:sz w:val="24"/>
          <w:szCs w:val="24"/>
        </w:rPr>
        <w:t>reagovat neverbálně, nebo jednoduše slovně na otáky, které se týkají pohádek a pohádkových bytostí</w:t>
      </w:r>
    </w:p>
    <w:p w:rsidR="00F71354" w:rsidRPr="00F71354" w:rsidRDefault="00F71354" w:rsidP="00F71354">
      <w:pPr>
        <w:pStyle w:val="Odstavecseseznamem"/>
        <w:spacing w:line="240" w:lineRule="auto"/>
        <w:jc w:val="both"/>
        <w:rPr>
          <w:rFonts w:ascii="Times New Roman" w:hAnsi="Times New Roman" w:cs="Times New Roman"/>
          <w:i/>
          <w:sz w:val="24"/>
          <w:szCs w:val="24"/>
        </w:rPr>
      </w:pPr>
    </w:p>
    <w:p w:rsidR="00322D7C" w:rsidRDefault="00322D7C" w:rsidP="00322D7C">
      <w:pPr>
        <w:rPr>
          <w:rFonts w:ascii="Times New Roman" w:hAnsi="Times New Roman" w:cs="Times New Roman"/>
          <w:sz w:val="24"/>
          <w:szCs w:val="24"/>
          <w:lang w:eastAsia="cs-CZ"/>
        </w:rPr>
      </w:pPr>
      <w:r w:rsidRPr="00322D7C">
        <w:rPr>
          <w:rFonts w:ascii="Times New Roman" w:hAnsi="Times New Roman" w:cs="Times New Roman"/>
          <w:b/>
          <w:i/>
          <w:sz w:val="24"/>
          <w:szCs w:val="24"/>
          <w:lang w:eastAsia="cs-CZ"/>
        </w:rPr>
        <w:t>Sociokulturní kompetence:</w:t>
      </w:r>
      <w:r w:rsidRPr="00322D7C">
        <w:rPr>
          <w:rFonts w:ascii="Times New Roman" w:hAnsi="Times New Roman" w:cs="Times New Roman"/>
          <w:sz w:val="24"/>
          <w:szCs w:val="24"/>
          <w:lang w:eastAsia="cs-CZ"/>
        </w:rPr>
        <w:t xml:space="preserve"> </w:t>
      </w:r>
    </w:p>
    <w:p w:rsidR="007561CD" w:rsidRDefault="007561CD" w:rsidP="00A36557">
      <w:pPr>
        <w:pStyle w:val="Odstavecseseznamem"/>
        <w:numPr>
          <w:ilvl w:val="0"/>
          <w:numId w:val="32"/>
        </w:numPr>
        <w:rPr>
          <w:rFonts w:ascii="Times New Roman" w:hAnsi="Times New Roman" w:cs="Times New Roman"/>
          <w:i/>
          <w:sz w:val="24"/>
          <w:szCs w:val="24"/>
          <w:lang w:eastAsia="cs-CZ"/>
        </w:rPr>
      </w:pPr>
      <w:r>
        <w:rPr>
          <w:rFonts w:ascii="Times New Roman" w:hAnsi="Times New Roman" w:cs="Times New Roman"/>
          <w:i/>
          <w:sz w:val="24"/>
          <w:szCs w:val="24"/>
          <w:lang w:eastAsia="cs-CZ"/>
        </w:rPr>
        <w:t>porozumět základním pravidlům ve třídě,</w:t>
      </w:r>
      <w:r w:rsidR="00F71354">
        <w:rPr>
          <w:rFonts w:ascii="Times New Roman" w:hAnsi="Times New Roman" w:cs="Times New Roman"/>
          <w:i/>
          <w:sz w:val="24"/>
          <w:szCs w:val="24"/>
          <w:lang w:eastAsia="cs-CZ"/>
        </w:rPr>
        <w:t xml:space="preserve"> </w:t>
      </w:r>
      <w:r>
        <w:rPr>
          <w:rFonts w:ascii="Times New Roman" w:hAnsi="Times New Roman" w:cs="Times New Roman"/>
          <w:i/>
          <w:sz w:val="24"/>
          <w:szCs w:val="24"/>
          <w:lang w:eastAsia="cs-CZ"/>
        </w:rPr>
        <w:t>(stří</w:t>
      </w:r>
      <w:r w:rsidR="002545CB">
        <w:rPr>
          <w:rFonts w:ascii="Times New Roman" w:hAnsi="Times New Roman" w:cs="Times New Roman"/>
          <w:i/>
          <w:sz w:val="24"/>
          <w:szCs w:val="24"/>
          <w:lang w:eastAsia="cs-CZ"/>
        </w:rPr>
        <w:t>dá</w:t>
      </w:r>
      <w:r>
        <w:rPr>
          <w:rFonts w:ascii="Times New Roman" w:hAnsi="Times New Roman" w:cs="Times New Roman"/>
          <w:i/>
          <w:sz w:val="24"/>
          <w:szCs w:val="24"/>
          <w:lang w:eastAsia="cs-CZ"/>
        </w:rPr>
        <w:t>ní rolí, chování podle pokynů)</w:t>
      </w:r>
    </w:p>
    <w:p w:rsidR="00F71354" w:rsidRPr="007561CD" w:rsidRDefault="00F71354" w:rsidP="00A36557">
      <w:pPr>
        <w:pStyle w:val="Odstavecseseznamem"/>
        <w:numPr>
          <w:ilvl w:val="0"/>
          <w:numId w:val="32"/>
        </w:numPr>
        <w:rPr>
          <w:rFonts w:ascii="Times New Roman" w:hAnsi="Times New Roman" w:cs="Times New Roman"/>
          <w:i/>
          <w:sz w:val="24"/>
          <w:szCs w:val="24"/>
          <w:lang w:eastAsia="cs-CZ"/>
        </w:rPr>
      </w:pPr>
      <w:r>
        <w:rPr>
          <w:rFonts w:ascii="Times New Roman" w:hAnsi="Times New Roman" w:cs="Times New Roman"/>
          <w:i/>
          <w:sz w:val="24"/>
          <w:szCs w:val="24"/>
          <w:lang w:eastAsia="cs-CZ"/>
        </w:rPr>
        <w:t>zapojí se do hry a činností na základě aktivní komunikace (pozdraví, reaguje na výzvu)</w:t>
      </w:r>
    </w:p>
    <w:p w:rsidR="00322D7C" w:rsidRDefault="00322D7C" w:rsidP="00322D7C">
      <w:pPr>
        <w:spacing w:line="360" w:lineRule="auto"/>
        <w:jc w:val="both"/>
        <w:rPr>
          <w:rFonts w:ascii="Times New Roman" w:hAnsi="Times New Roman" w:cs="Times New Roman"/>
          <w:i/>
          <w:sz w:val="24"/>
          <w:szCs w:val="24"/>
          <w:lang w:eastAsia="cs-CZ"/>
        </w:rPr>
      </w:pPr>
      <w:r w:rsidRPr="00322D7C">
        <w:rPr>
          <w:rFonts w:ascii="Times New Roman" w:hAnsi="Times New Roman" w:cs="Times New Roman"/>
          <w:b/>
          <w:i/>
          <w:sz w:val="24"/>
          <w:szCs w:val="24"/>
          <w:lang w:eastAsia="cs-CZ"/>
        </w:rPr>
        <w:t>Slovní zásoba a větné konstrukce</w:t>
      </w:r>
      <w:r w:rsidRPr="00322D7C">
        <w:rPr>
          <w:rFonts w:ascii="Times New Roman" w:hAnsi="Times New Roman" w:cs="Times New Roman"/>
          <w:b/>
          <w:sz w:val="24"/>
          <w:szCs w:val="24"/>
          <w:lang w:eastAsia="cs-CZ"/>
        </w:rPr>
        <w:t>:</w:t>
      </w:r>
      <w:r w:rsidRPr="00322D7C">
        <w:rPr>
          <w:rFonts w:ascii="Times New Roman" w:hAnsi="Times New Roman" w:cs="Times New Roman"/>
          <w:i/>
          <w:sz w:val="24"/>
          <w:szCs w:val="24"/>
          <w:lang w:eastAsia="cs-CZ"/>
        </w:rPr>
        <w:t xml:space="preserve">  </w:t>
      </w:r>
    </w:p>
    <w:p w:rsidR="007561CD" w:rsidRDefault="007561CD" w:rsidP="00A36557">
      <w:pPr>
        <w:pStyle w:val="Odstavecseseznamem"/>
        <w:numPr>
          <w:ilvl w:val="0"/>
          <w:numId w:val="3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Odpovědět na zjišťovací otázky: </w:t>
      </w:r>
      <w:r w:rsidR="00F71354">
        <w:rPr>
          <w:rFonts w:ascii="Times New Roman" w:hAnsi="Times New Roman" w:cs="Times New Roman"/>
          <w:i/>
          <w:sz w:val="24"/>
          <w:szCs w:val="24"/>
        </w:rPr>
        <w:t xml:space="preserve">(např. </w:t>
      </w:r>
      <w:r w:rsidRPr="007561CD">
        <w:rPr>
          <w:rFonts w:ascii="Times New Roman" w:hAnsi="Times New Roman" w:cs="Times New Roman"/>
          <w:i/>
          <w:sz w:val="24"/>
          <w:szCs w:val="24"/>
        </w:rPr>
        <w:t xml:space="preserve">Co je to? </w:t>
      </w:r>
      <w:r w:rsidR="00F71354">
        <w:rPr>
          <w:rFonts w:ascii="Times New Roman" w:hAnsi="Times New Roman" w:cs="Times New Roman"/>
          <w:i/>
          <w:sz w:val="24"/>
          <w:szCs w:val="24"/>
        </w:rPr>
        <w:t>Kde je to? Číje to? Jaké je to? Jakou barvu má …?</w:t>
      </w:r>
    </w:p>
    <w:p w:rsidR="00F71354" w:rsidRDefault="00F71354" w:rsidP="00A36557">
      <w:pPr>
        <w:pStyle w:val="Odstavecseseznamem"/>
        <w:numPr>
          <w:ilvl w:val="0"/>
          <w:numId w:val="3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vyjádřit libost a nelibost (baví/nebaví, mám rád/ nemám rád)</w:t>
      </w:r>
    </w:p>
    <w:p w:rsidR="00F71354" w:rsidRPr="007561CD" w:rsidRDefault="00F71354" w:rsidP="00A36557">
      <w:pPr>
        <w:pStyle w:val="Odstavecseseznamem"/>
        <w:numPr>
          <w:ilvl w:val="0"/>
          <w:numId w:val="32"/>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slovesa </w:t>
      </w:r>
      <w:r w:rsidR="00083714">
        <w:rPr>
          <w:rFonts w:ascii="Times New Roman" w:hAnsi="Times New Roman" w:cs="Times New Roman"/>
          <w:i/>
          <w:sz w:val="24"/>
          <w:szCs w:val="24"/>
        </w:rPr>
        <w:t>spojit s uměleckými zájmy (poslouchat, malovat, kreslit, hrát si na ….)</w:t>
      </w:r>
    </w:p>
    <w:p w:rsidR="00322D7C" w:rsidRDefault="00322D7C" w:rsidP="00FD73E5">
      <w:pPr>
        <w:spacing w:after="100" w:line="240" w:lineRule="auto"/>
        <w:rPr>
          <w:rFonts w:ascii="Times New Roman" w:eastAsia="Times New Roman" w:hAnsi="Times New Roman" w:cs="Times New Roman"/>
          <w:b/>
          <w:color w:val="4F81BD"/>
          <w:sz w:val="28"/>
          <w:szCs w:val="28"/>
          <w:lang w:eastAsia="cs-CZ"/>
        </w:rPr>
      </w:pPr>
    </w:p>
    <w:p w:rsidR="00322D7C" w:rsidRDefault="00322D7C" w:rsidP="00FD73E5">
      <w:pPr>
        <w:spacing w:after="100" w:line="240" w:lineRule="auto"/>
        <w:rPr>
          <w:rFonts w:ascii="Times New Roman" w:eastAsia="Times New Roman" w:hAnsi="Times New Roman" w:cs="Times New Roman"/>
          <w:b/>
          <w:color w:val="4F81BD"/>
          <w:sz w:val="28"/>
          <w:szCs w:val="28"/>
          <w:lang w:eastAsia="cs-CZ"/>
        </w:rPr>
      </w:pPr>
    </w:p>
    <w:p w:rsidR="00322D7C" w:rsidRDefault="00322D7C" w:rsidP="00FD73E5">
      <w:pPr>
        <w:spacing w:after="100" w:line="240" w:lineRule="auto"/>
        <w:rPr>
          <w:rFonts w:ascii="Times New Roman" w:eastAsia="Times New Roman" w:hAnsi="Times New Roman" w:cs="Times New Roman"/>
          <w:b/>
          <w:color w:val="4F81BD"/>
          <w:sz w:val="28"/>
          <w:szCs w:val="28"/>
          <w:lang w:eastAsia="cs-CZ"/>
        </w:rPr>
      </w:pPr>
    </w:p>
    <w:p w:rsidR="00322D7C" w:rsidRDefault="00322D7C" w:rsidP="00FD73E5">
      <w:pPr>
        <w:spacing w:after="100" w:line="240" w:lineRule="auto"/>
        <w:rPr>
          <w:rFonts w:ascii="Times New Roman" w:eastAsia="Times New Roman" w:hAnsi="Times New Roman" w:cs="Times New Roman"/>
          <w:b/>
          <w:color w:val="4F81BD"/>
          <w:sz w:val="28"/>
          <w:szCs w:val="28"/>
          <w:lang w:eastAsia="cs-CZ"/>
        </w:rPr>
      </w:pPr>
    </w:p>
    <w:p w:rsidR="00322D7C" w:rsidRDefault="00322D7C" w:rsidP="00FD73E5">
      <w:pPr>
        <w:spacing w:after="100" w:line="240" w:lineRule="auto"/>
        <w:rPr>
          <w:rFonts w:ascii="Times New Roman" w:eastAsia="Times New Roman" w:hAnsi="Times New Roman" w:cs="Times New Roman"/>
          <w:b/>
          <w:color w:val="4F81BD"/>
          <w:sz w:val="28"/>
          <w:szCs w:val="28"/>
          <w:lang w:eastAsia="cs-CZ"/>
        </w:rPr>
      </w:pPr>
    </w:p>
    <w:p w:rsidR="00FD73E5" w:rsidRPr="007A768C" w:rsidRDefault="007B338F" w:rsidP="00FD73E5">
      <w:pPr>
        <w:spacing w:after="10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color w:val="4F81BD"/>
          <w:sz w:val="28"/>
          <w:szCs w:val="28"/>
          <w:lang w:eastAsia="cs-CZ"/>
        </w:rPr>
        <w:t>9</w:t>
      </w:r>
      <w:r w:rsidR="00FD73E5" w:rsidRPr="00F73B2D">
        <w:rPr>
          <w:rFonts w:ascii="Times New Roman" w:eastAsia="Times New Roman" w:hAnsi="Times New Roman" w:cs="Times New Roman"/>
          <w:b/>
          <w:color w:val="4F81BD"/>
          <w:sz w:val="28"/>
          <w:szCs w:val="28"/>
          <w:lang w:eastAsia="cs-CZ"/>
        </w:rPr>
        <w:t xml:space="preserve">. </w:t>
      </w:r>
      <w:r w:rsidR="00FD73E5">
        <w:rPr>
          <w:rFonts w:ascii="Times New Roman" w:eastAsia="Times New Roman" w:hAnsi="Times New Roman" w:cs="Times New Roman"/>
          <w:b/>
          <w:color w:val="4F81BD"/>
          <w:sz w:val="28"/>
          <w:szCs w:val="28"/>
          <w:lang w:eastAsia="cs-CZ"/>
        </w:rPr>
        <w:t>Doplňkové programy a projekty</w:t>
      </w:r>
    </w:p>
    <w:p w:rsidR="00FD73E5" w:rsidRPr="00766EB4" w:rsidRDefault="00FD73E5" w:rsidP="00FD73E5">
      <w:pPr>
        <w:spacing w:line="360" w:lineRule="auto"/>
        <w:jc w:val="both"/>
        <w:rPr>
          <w:rFonts w:ascii="Times New Roman" w:hAnsi="Times New Roman" w:cs="Times New Roman"/>
          <w:b/>
          <w:sz w:val="24"/>
          <w:szCs w:val="24"/>
        </w:rPr>
      </w:pPr>
    </w:p>
    <w:p w:rsidR="008C247A" w:rsidRPr="0061630C" w:rsidRDefault="008C247A" w:rsidP="00D9365E">
      <w:pPr>
        <w:spacing w:line="360" w:lineRule="auto"/>
        <w:jc w:val="both"/>
        <w:rPr>
          <w:rFonts w:ascii="Times New Roman" w:hAnsi="Times New Roman" w:cs="Times New Roman"/>
          <w:sz w:val="24"/>
          <w:szCs w:val="24"/>
        </w:rPr>
      </w:pPr>
    </w:p>
    <w:p w:rsidR="00DC22A7" w:rsidRPr="0061630C" w:rsidRDefault="00DC22A7" w:rsidP="00D9365E">
      <w:pPr>
        <w:pStyle w:val="Nzev"/>
        <w:spacing w:line="360" w:lineRule="auto"/>
        <w:ind w:firstLine="708"/>
        <w:jc w:val="both"/>
        <w:rPr>
          <w:b w:val="0"/>
          <w:sz w:val="24"/>
          <w:szCs w:val="24"/>
        </w:rPr>
      </w:pPr>
      <w:r w:rsidRPr="0061630C">
        <w:rPr>
          <w:b w:val="0"/>
          <w:sz w:val="24"/>
          <w:szCs w:val="24"/>
        </w:rPr>
        <w:t>Kromě hlavních vzdělávacích oblastí naše zařízení nabízí specificky zaměřené programy, které se týkají speciálně pedagogické péče</w:t>
      </w:r>
      <w:r w:rsidRPr="0061630C">
        <w:rPr>
          <w:sz w:val="24"/>
          <w:szCs w:val="24"/>
        </w:rPr>
        <w:t>.</w:t>
      </w:r>
      <w:r w:rsidRPr="0061630C">
        <w:rPr>
          <w:b w:val="0"/>
          <w:sz w:val="24"/>
          <w:szCs w:val="24"/>
        </w:rPr>
        <w:t xml:space="preserve"> Mezi další zvolené programy patří zd</w:t>
      </w:r>
      <w:r w:rsidR="00C137D8">
        <w:rPr>
          <w:b w:val="0"/>
          <w:sz w:val="24"/>
          <w:szCs w:val="24"/>
        </w:rPr>
        <w:t xml:space="preserve">ravotně preventivní programy a </w:t>
      </w:r>
      <w:r w:rsidRPr="0061630C">
        <w:rPr>
          <w:b w:val="0"/>
          <w:sz w:val="24"/>
          <w:szCs w:val="24"/>
        </w:rPr>
        <w:t xml:space="preserve">projekty, posilující estetickou stránku dítěte. </w:t>
      </w:r>
    </w:p>
    <w:p w:rsidR="00FD73E5" w:rsidRPr="00766EB4" w:rsidRDefault="00FD73E5" w:rsidP="00FD73E5">
      <w:pPr>
        <w:spacing w:line="360" w:lineRule="auto"/>
        <w:jc w:val="both"/>
        <w:rPr>
          <w:rFonts w:ascii="Times New Roman" w:hAnsi="Times New Roman" w:cs="Times New Roman"/>
          <w:b/>
          <w:sz w:val="24"/>
          <w:szCs w:val="24"/>
        </w:rPr>
      </w:pPr>
    </w:p>
    <w:p w:rsidR="003B38A0" w:rsidRPr="00EF7AE4" w:rsidRDefault="003B38A0" w:rsidP="00D9365E">
      <w:pPr>
        <w:spacing w:line="360" w:lineRule="auto"/>
        <w:jc w:val="both"/>
        <w:outlineLvl w:val="0"/>
        <w:rPr>
          <w:rFonts w:ascii="Times New Roman" w:hAnsi="Times New Roman" w:cs="Times New Roman"/>
          <w:b/>
          <w:i/>
          <w:color w:val="4F81BD" w:themeColor="accent1"/>
          <w:sz w:val="28"/>
          <w:szCs w:val="28"/>
        </w:rPr>
      </w:pPr>
    </w:p>
    <w:p w:rsidR="00DC22A7" w:rsidRPr="00EF7AE4" w:rsidRDefault="007B338F"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9</w:t>
      </w:r>
      <w:r w:rsidR="00DC22A7" w:rsidRPr="00EF7AE4">
        <w:rPr>
          <w:rFonts w:ascii="Times New Roman" w:hAnsi="Times New Roman" w:cs="Times New Roman"/>
          <w:b/>
          <w:i/>
          <w:color w:val="4F81BD" w:themeColor="accent1"/>
          <w:sz w:val="28"/>
          <w:szCs w:val="28"/>
        </w:rPr>
        <w:t>.1 Speciálně pedagogická péče</w:t>
      </w:r>
    </w:p>
    <w:p w:rsidR="00DC22A7" w:rsidRPr="0061630C" w:rsidRDefault="00DC22A7" w:rsidP="00A36557">
      <w:pPr>
        <w:pStyle w:val="Odstavecseseznamem"/>
        <w:numPr>
          <w:ilvl w:val="0"/>
          <w:numId w:val="26"/>
        </w:numPr>
        <w:spacing w:line="360" w:lineRule="auto"/>
        <w:jc w:val="both"/>
        <w:outlineLvl w:val="0"/>
        <w:rPr>
          <w:rFonts w:ascii="Times New Roman" w:hAnsi="Times New Roman" w:cs="Times New Roman"/>
          <w:b/>
          <w:sz w:val="24"/>
          <w:szCs w:val="24"/>
        </w:rPr>
      </w:pPr>
      <w:r w:rsidRPr="0061630C">
        <w:rPr>
          <w:rFonts w:ascii="Times New Roman" w:hAnsi="Times New Roman" w:cs="Times New Roman"/>
          <w:b/>
          <w:sz w:val="24"/>
          <w:szCs w:val="24"/>
        </w:rPr>
        <w:t>Psychopedická</w:t>
      </w:r>
    </w:p>
    <w:p w:rsidR="00DC22A7" w:rsidRPr="0061630C" w:rsidRDefault="00DC22A7" w:rsidP="00A36557">
      <w:pPr>
        <w:pStyle w:val="Odstavecseseznamem"/>
        <w:numPr>
          <w:ilvl w:val="0"/>
          <w:numId w:val="26"/>
        </w:numPr>
        <w:spacing w:line="360" w:lineRule="auto"/>
        <w:jc w:val="both"/>
        <w:outlineLvl w:val="0"/>
        <w:rPr>
          <w:rFonts w:ascii="Times New Roman" w:hAnsi="Times New Roman" w:cs="Times New Roman"/>
          <w:b/>
          <w:sz w:val="24"/>
          <w:szCs w:val="24"/>
        </w:rPr>
      </w:pPr>
      <w:r w:rsidRPr="0061630C">
        <w:rPr>
          <w:rFonts w:ascii="Times New Roman" w:hAnsi="Times New Roman" w:cs="Times New Roman"/>
          <w:b/>
          <w:sz w:val="24"/>
          <w:szCs w:val="24"/>
        </w:rPr>
        <w:t>Individuálně logo</w:t>
      </w:r>
      <w:r w:rsidR="00F80463">
        <w:rPr>
          <w:rFonts w:ascii="Times New Roman" w:hAnsi="Times New Roman" w:cs="Times New Roman"/>
          <w:b/>
          <w:sz w:val="24"/>
          <w:szCs w:val="24"/>
        </w:rPr>
        <w:t xml:space="preserve">pedická </w:t>
      </w:r>
    </w:p>
    <w:p w:rsidR="00DC22A7" w:rsidRPr="0061630C" w:rsidRDefault="00C137D8" w:rsidP="00A36557">
      <w:pPr>
        <w:pStyle w:val="Odstavecseseznamem"/>
        <w:numPr>
          <w:ilvl w:val="0"/>
          <w:numId w:val="26"/>
        </w:num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Skupinová logopedická </w:t>
      </w:r>
      <w:r w:rsidR="00DC22A7" w:rsidRPr="0061630C">
        <w:rPr>
          <w:rFonts w:ascii="Times New Roman" w:hAnsi="Times New Roman" w:cs="Times New Roman"/>
          <w:b/>
          <w:sz w:val="24"/>
          <w:szCs w:val="24"/>
        </w:rPr>
        <w:t xml:space="preserve">         </w:t>
      </w:r>
    </w:p>
    <w:p w:rsidR="00DC22A7" w:rsidRPr="0061630C" w:rsidRDefault="00F80463" w:rsidP="00A36557">
      <w:pPr>
        <w:pStyle w:val="Odstavecseseznamem"/>
        <w:numPr>
          <w:ilvl w:val="0"/>
          <w:numId w:val="26"/>
        </w:num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Surdopedická péče </w:t>
      </w:r>
    </w:p>
    <w:p w:rsidR="00DC22A7" w:rsidRPr="0061630C" w:rsidRDefault="00F80463" w:rsidP="00A36557">
      <w:pPr>
        <w:pStyle w:val="Odstavecseseznamem"/>
        <w:numPr>
          <w:ilvl w:val="0"/>
          <w:numId w:val="26"/>
        </w:num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Tyflopedická péče</w:t>
      </w:r>
    </w:p>
    <w:p w:rsidR="00DC22A7" w:rsidRPr="0061630C" w:rsidRDefault="00DC22A7" w:rsidP="00A36557">
      <w:pPr>
        <w:pStyle w:val="Odstavecseseznamem"/>
        <w:numPr>
          <w:ilvl w:val="0"/>
          <w:numId w:val="26"/>
        </w:numPr>
        <w:spacing w:line="360" w:lineRule="auto"/>
        <w:jc w:val="both"/>
        <w:outlineLvl w:val="0"/>
        <w:rPr>
          <w:rFonts w:ascii="Times New Roman" w:hAnsi="Times New Roman" w:cs="Times New Roman"/>
          <w:b/>
          <w:sz w:val="24"/>
          <w:szCs w:val="24"/>
        </w:rPr>
      </w:pPr>
      <w:r w:rsidRPr="0061630C">
        <w:rPr>
          <w:rFonts w:ascii="Times New Roman" w:hAnsi="Times New Roman" w:cs="Times New Roman"/>
          <w:b/>
          <w:sz w:val="24"/>
          <w:szCs w:val="24"/>
        </w:rPr>
        <w:t>Péče o děti s p</w:t>
      </w:r>
      <w:r w:rsidR="00F80463">
        <w:rPr>
          <w:rFonts w:ascii="Times New Roman" w:hAnsi="Times New Roman" w:cs="Times New Roman"/>
          <w:b/>
          <w:sz w:val="24"/>
          <w:szCs w:val="24"/>
        </w:rPr>
        <w:t>oruchami autistického spektra</w:t>
      </w:r>
    </w:p>
    <w:p w:rsidR="00DC22A7" w:rsidRPr="0061630C" w:rsidRDefault="00DC22A7" w:rsidP="00D9365E">
      <w:pPr>
        <w:spacing w:line="360" w:lineRule="auto"/>
        <w:jc w:val="both"/>
        <w:rPr>
          <w:rFonts w:ascii="Times New Roman" w:hAnsi="Times New Roman" w:cs="Times New Roman"/>
          <w:sz w:val="24"/>
          <w:szCs w:val="24"/>
        </w:rPr>
      </w:pPr>
    </w:p>
    <w:p w:rsidR="008B539D" w:rsidRDefault="008B539D" w:rsidP="00D9365E">
      <w:pPr>
        <w:spacing w:line="360" w:lineRule="auto"/>
        <w:jc w:val="both"/>
        <w:outlineLvl w:val="0"/>
        <w:rPr>
          <w:rFonts w:ascii="Times New Roman" w:hAnsi="Times New Roman" w:cs="Times New Roman"/>
          <w:b/>
          <w:sz w:val="24"/>
          <w:szCs w:val="24"/>
        </w:rPr>
      </w:pPr>
    </w:p>
    <w:p w:rsidR="00DC22A7" w:rsidRPr="00EF7AE4" w:rsidRDefault="007B338F"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9</w:t>
      </w:r>
      <w:r w:rsidR="00DC22A7" w:rsidRPr="00EF7AE4">
        <w:rPr>
          <w:rFonts w:ascii="Times New Roman" w:hAnsi="Times New Roman" w:cs="Times New Roman"/>
          <w:b/>
          <w:i/>
          <w:color w:val="4F81BD" w:themeColor="accent1"/>
          <w:sz w:val="28"/>
          <w:szCs w:val="28"/>
        </w:rPr>
        <w:t>.2 Psychopedická péče</w:t>
      </w:r>
    </w:p>
    <w:p w:rsidR="00DC22A7" w:rsidRPr="0061630C" w:rsidRDefault="00DC22A7" w:rsidP="00D9365E">
      <w:pPr>
        <w:spacing w:line="360" w:lineRule="auto"/>
        <w:ind w:firstLine="708"/>
        <w:jc w:val="both"/>
        <w:rPr>
          <w:rFonts w:ascii="Times New Roman" w:hAnsi="Times New Roman" w:cs="Times New Roman"/>
          <w:sz w:val="24"/>
          <w:szCs w:val="24"/>
        </w:rPr>
      </w:pPr>
      <w:r w:rsidRPr="0061630C">
        <w:rPr>
          <w:rFonts w:ascii="Times New Roman" w:hAnsi="Times New Roman" w:cs="Times New Roman"/>
          <w:sz w:val="24"/>
          <w:szCs w:val="24"/>
        </w:rPr>
        <w:t>Při práci s dětmi předkládáme věci a jevy v souvislosti se zapojením co možná největšího počtu analyzátorů: Vždy máme na mysli věk a stupeň postižení, vycházíme z her, činnosti často obměňujeme, hodně využíváme motivaci, střídáme skupinové a individuální činnosti. Nezapomínáme na písničky, tělovýchovné chvilky a relaxační techniky, které aktivují záměrnou pozornost dětí. Dovednosti a návyky neustále opakujeme a procvičujeme v různých obměnách, různých podmínkách a situacích.</w:t>
      </w:r>
    </w:p>
    <w:p w:rsidR="00F80463" w:rsidRPr="0061630C" w:rsidRDefault="00F80463" w:rsidP="00A51F85">
      <w:pPr>
        <w:spacing w:line="360" w:lineRule="auto"/>
        <w:jc w:val="both"/>
        <w:rPr>
          <w:rFonts w:ascii="Times New Roman" w:hAnsi="Times New Roman" w:cs="Times New Roman"/>
          <w:sz w:val="24"/>
          <w:szCs w:val="24"/>
        </w:rPr>
      </w:pPr>
    </w:p>
    <w:p w:rsidR="00D2299A" w:rsidRDefault="00D2299A" w:rsidP="00D9365E">
      <w:pPr>
        <w:spacing w:line="360" w:lineRule="auto"/>
        <w:jc w:val="both"/>
        <w:outlineLvl w:val="0"/>
        <w:rPr>
          <w:rFonts w:ascii="Times New Roman" w:hAnsi="Times New Roman" w:cs="Times New Roman"/>
          <w:b/>
          <w:i/>
          <w:color w:val="4F81BD" w:themeColor="accent1"/>
          <w:sz w:val="28"/>
          <w:szCs w:val="28"/>
        </w:rPr>
      </w:pPr>
    </w:p>
    <w:p w:rsidR="00DC22A7" w:rsidRPr="00EF7AE4" w:rsidRDefault="007B338F"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9</w:t>
      </w:r>
      <w:r w:rsidR="00EF7AE4">
        <w:rPr>
          <w:rFonts w:ascii="Times New Roman" w:hAnsi="Times New Roman" w:cs="Times New Roman"/>
          <w:b/>
          <w:i/>
          <w:color w:val="4F81BD" w:themeColor="accent1"/>
          <w:sz w:val="28"/>
          <w:szCs w:val="28"/>
        </w:rPr>
        <w:t>.3</w:t>
      </w:r>
      <w:r w:rsidR="00301188" w:rsidRPr="00EF7AE4">
        <w:rPr>
          <w:rFonts w:ascii="Times New Roman" w:hAnsi="Times New Roman" w:cs="Times New Roman"/>
          <w:b/>
          <w:i/>
          <w:color w:val="4F81BD" w:themeColor="accent1"/>
          <w:sz w:val="28"/>
          <w:szCs w:val="28"/>
        </w:rPr>
        <w:t xml:space="preserve">  Hipoterapie</w:t>
      </w:r>
    </w:p>
    <w:p w:rsidR="00DC22A7" w:rsidRPr="0061630C" w:rsidRDefault="00301188" w:rsidP="00D9365E">
      <w:pPr>
        <w:spacing w:line="360" w:lineRule="auto"/>
        <w:ind w:firstLine="708"/>
        <w:jc w:val="both"/>
        <w:rPr>
          <w:rFonts w:ascii="Times New Roman" w:hAnsi="Times New Roman" w:cs="Times New Roman"/>
          <w:sz w:val="24"/>
          <w:szCs w:val="24"/>
        </w:rPr>
      </w:pPr>
      <w:r w:rsidRPr="0061630C">
        <w:rPr>
          <w:rFonts w:ascii="Times New Roman" w:hAnsi="Times New Roman" w:cs="Times New Roman"/>
          <w:sz w:val="24"/>
          <w:szCs w:val="24"/>
        </w:rPr>
        <w:t xml:space="preserve">Cílem </w:t>
      </w:r>
      <w:r w:rsidR="00DC22A7" w:rsidRPr="0061630C">
        <w:rPr>
          <w:rFonts w:ascii="Times New Roman" w:hAnsi="Times New Roman" w:cs="Times New Roman"/>
          <w:sz w:val="24"/>
          <w:szCs w:val="24"/>
        </w:rPr>
        <w:t>hipoterapie je přenesení trojrozměrného pohybu koně na dítě. Dochází tak k aktivaci svalových skupin, zlepšení svalového napětí a úpravě svalové rovnováhy.</w:t>
      </w:r>
      <w:r w:rsidR="00D2299A">
        <w:rPr>
          <w:rFonts w:ascii="Times New Roman" w:hAnsi="Times New Roman" w:cs="Times New Roman"/>
          <w:sz w:val="24"/>
          <w:szCs w:val="24"/>
        </w:rPr>
        <w:t xml:space="preserve"> Hipoterapie probíhá v Domově Petra v Mačkově.</w:t>
      </w:r>
    </w:p>
    <w:tbl>
      <w:tblPr>
        <w:tblW w:w="0" w:type="auto"/>
        <w:tblInd w:w="-38" w:type="dxa"/>
        <w:tblLayout w:type="fixed"/>
        <w:tblCellMar>
          <w:left w:w="70" w:type="dxa"/>
          <w:right w:w="70" w:type="dxa"/>
        </w:tblCellMar>
        <w:tblLook w:val="01E0" w:firstRow="1" w:lastRow="1" w:firstColumn="1" w:lastColumn="1" w:noHBand="0" w:noVBand="0"/>
      </w:tblPr>
      <w:tblGrid>
        <w:gridCol w:w="9212"/>
      </w:tblGrid>
      <w:tr w:rsidR="00DC22A7" w:rsidRPr="0061630C" w:rsidTr="00DC22A7">
        <w:tc>
          <w:tcPr>
            <w:tcW w:w="9212" w:type="dxa"/>
          </w:tcPr>
          <w:p w:rsidR="00DC22A7" w:rsidRPr="0061630C" w:rsidRDefault="00DC22A7" w:rsidP="00D9365E">
            <w:pPr>
              <w:spacing w:line="360" w:lineRule="auto"/>
              <w:jc w:val="both"/>
              <w:rPr>
                <w:rFonts w:ascii="Times New Roman" w:hAnsi="Times New Roman" w:cs="Times New Roman"/>
                <w:b/>
                <w:sz w:val="24"/>
                <w:szCs w:val="24"/>
              </w:rPr>
            </w:pPr>
          </w:p>
        </w:tc>
      </w:tr>
    </w:tbl>
    <w:p w:rsidR="008B539D" w:rsidRDefault="008B539D" w:rsidP="00D9365E">
      <w:pPr>
        <w:spacing w:line="360" w:lineRule="auto"/>
        <w:jc w:val="both"/>
        <w:outlineLvl w:val="0"/>
        <w:rPr>
          <w:rFonts w:ascii="Times New Roman" w:hAnsi="Times New Roman" w:cs="Times New Roman"/>
          <w:b/>
          <w:sz w:val="24"/>
          <w:szCs w:val="24"/>
        </w:rPr>
      </w:pPr>
    </w:p>
    <w:p w:rsidR="00DC22A7" w:rsidRPr="00EF7AE4" w:rsidRDefault="007B338F"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9</w:t>
      </w:r>
      <w:r w:rsidR="00EF7AE4" w:rsidRPr="00EF7AE4">
        <w:rPr>
          <w:rFonts w:ascii="Times New Roman" w:hAnsi="Times New Roman" w:cs="Times New Roman"/>
          <w:b/>
          <w:i/>
          <w:color w:val="4F81BD" w:themeColor="accent1"/>
          <w:sz w:val="28"/>
          <w:szCs w:val="28"/>
        </w:rPr>
        <w:t>.4</w:t>
      </w:r>
      <w:r w:rsidR="00DC22A7" w:rsidRPr="00EF7AE4">
        <w:rPr>
          <w:rFonts w:ascii="Times New Roman" w:hAnsi="Times New Roman" w:cs="Times New Roman"/>
          <w:b/>
          <w:i/>
          <w:color w:val="4F81BD" w:themeColor="accent1"/>
          <w:sz w:val="28"/>
          <w:szCs w:val="28"/>
        </w:rPr>
        <w:t xml:space="preserve"> L</w:t>
      </w:r>
      <w:r w:rsidR="00301188" w:rsidRPr="00EF7AE4">
        <w:rPr>
          <w:rFonts w:ascii="Times New Roman" w:hAnsi="Times New Roman" w:cs="Times New Roman"/>
          <w:b/>
          <w:i/>
          <w:color w:val="4F81BD" w:themeColor="accent1"/>
          <w:sz w:val="28"/>
          <w:szCs w:val="28"/>
        </w:rPr>
        <w:t>ogopedická péče</w:t>
      </w:r>
    </w:p>
    <w:p w:rsidR="006B0B41" w:rsidRDefault="00DC22A7" w:rsidP="00094794">
      <w:pPr>
        <w:spacing w:line="360" w:lineRule="auto"/>
        <w:ind w:firstLine="708"/>
        <w:jc w:val="both"/>
        <w:rPr>
          <w:rFonts w:ascii="Times New Roman" w:hAnsi="Times New Roman" w:cs="Times New Roman"/>
          <w:sz w:val="24"/>
          <w:szCs w:val="24"/>
        </w:rPr>
      </w:pPr>
      <w:r w:rsidRPr="0061630C">
        <w:rPr>
          <w:rFonts w:ascii="Times New Roman" w:hAnsi="Times New Roman" w:cs="Times New Roman"/>
          <w:sz w:val="24"/>
          <w:szCs w:val="24"/>
        </w:rPr>
        <w:t>Děti s poruc</w:t>
      </w:r>
      <w:r w:rsidR="006B0B41">
        <w:rPr>
          <w:rFonts w:ascii="Times New Roman" w:hAnsi="Times New Roman" w:cs="Times New Roman"/>
          <w:sz w:val="24"/>
          <w:szCs w:val="24"/>
        </w:rPr>
        <w:t>hami komunikačních schopností docházejí dle možností rodičů na logopedická pracoviště</w:t>
      </w:r>
      <w:r w:rsidR="00D2299A">
        <w:rPr>
          <w:rFonts w:ascii="Times New Roman" w:hAnsi="Times New Roman" w:cs="Times New Roman"/>
          <w:sz w:val="24"/>
          <w:szCs w:val="24"/>
        </w:rPr>
        <w:t>, kde individuálně pracují s logopedem</w:t>
      </w:r>
      <w:r w:rsidR="006B0B41">
        <w:rPr>
          <w:rFonts w:ascii="Times New Roman" w:hAnsi="Times New Roman" w:cs="Times New Roman"/>
          <w:sz w:val="24"/>
          <w:szCs w:val="24"/>
        </w:rPr>
        <w:t>.</w:t>
      </w:r>
    </w:p>
    <w:p w:rsidR="006B0B41" w:rsidRDefault="006B0B41" w:rsidP="000947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D2299A">
        <w:rPr>
          <w:rFonts w:ascii="Times New Roman" w:hAnsi="Times New Roman" w:cs="Times New Roman"/>
          <w:sz w:val="24"/>
          <w:szCs w:val="24"/>
        </w:rPr>
        <w:t> MŠ provádíme logopedickou prevenci, při které rozvíjíme slovní zásobu dítěte, dbáme na správnopu výslovnost a souvislé vyprávění.</w:t>
      </w:r>
    </w:p>
    <w:p w:rsidR="00301188" w:rsidRPr="0061630C" w:rsidRDefault="00DC22A7" w:rsidP="00094794">
      <w:pPr>
        <w:spacing w:line="360" w:lineRule="auto"/>
        <w:ind w:firstLine="708"/>
        <w:jc w:val="both"/>
        <w:rPr>
          <w:rFonts w:ascii="Times New Roman" w:hAnsi="Times New Roman" w:cs="Times New Roman"/>
          <w:sz w:val="24"/>
          <w:szCs w:val="24"/>
        </w:rPr>
      </w:pPr>
      <w:r w:rsidRPr="0061630C">
        <w:rPr>
          <w:rFonts w:ascii="Times New Roman" w:hAnsi="Times New Roman" w:cs="Times New Roman"/>
          <w:b/>
          <w:sz w:val="24"/>
          <w:szCs w:val="24"/>
        </w:rPr>
        <w:t>VOKS</w:t>
      </w:r>
      <w:r w:rsidRPr="0061630C">
        <w:rPr>
          <w:rFonts w:ascii="Times New Roman" w:hAnsi="Times New Roman" w:cs="Times New Roman"/>
          <w:sz w:val="24"/>
          <w:szCs w:val="24"/>
        </w:rPr>
        <w:t xml:space="preserve"> – Výměnn</w:t>
      </w:r>
      <w:r w:rsidR="00C137D8">
        <w:rPr>
          <w:rFonts w:ascii="Times New Roman" w:hAnsi="Times New Roman" w:cs="Times New Roman"/>
          <w:sz w:val="24"/>
          <w:szCs w:val="24"/>
        </w:rPr>
        <w:t xml:space="preserve">ý obrázkový systém je používán </w:t>
      </w:r>
      <w:r w:rsidR="003B38A0">
        <w:rPr>
          <w:rFonts w:ascii="Times New Roman" w:hAnsi="Times New Roman" w:cs="Times New Roman"/>
          <w:sz w:val="24"/>
          <w:szCs w:val="24"/>
        </w:rPr>
        <w:t xml:space="preserve">v jednotlivých </w:t>
      </w:r>
      <w:r w:rsidR="00301188" w:rsidRPr="0061630C">
        <w:rPr>
          <w:rFonts w:ascii="Times New Roman" w:hAnsi="Times New Roman" w:cs="Times New Roman"/>
          <w:sz w:val="24"/>
          <w:szCs w:val="24"/>
        </w:rPr>
        <w:t>oddělení</w:t>
      </w:r>
      <w:r w:rsidR="003B38A0">
        <w:rPr>
          <w:rFonts w:ascii="Times New Roman" w:hAnsi="Times New Roman" w:cs="Times New Roman"/>
          <w:sz w:val="24"/>
          <w:szCs w:val="24"/>
        </w:rPr>
        <w:t>ch</w:t>
      </w:r>
      <w:r w:rsidR="00301188" w:rsidRPr="0061630C">
        <w:rPr>
          <w:rFonts w:ascii="Times New Roman" w:hAnsi="Times New Roman" w:cs="Times New Roman"/>
          <w:sz w:val="24"/>
          <w:szCs w:val="24"/>
        </w:rPr>
        <w:t xml:space="preserve"> dle potřeby</w:t>
      </w:r>
      <w:r w:rsidR="003B38A0">
        <w:rPr>
          <w:rFonts w:ascii="Times New Roman" w:hAnsi="Times New Roman" w:cs="Times New Roman"/>
          <w:sz w:val="24"/>
          <w:szCs w:val="24"/>
        </w:rPr>
        <w:t>.</w:t>
      </w:r>
    </w:p>
    <w:p w:rsidR="00DC22A7" w:rsidRPr="00EF7AE4" w:rsidRDefault="007B338F"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lastRenderedPageBreak/>
        <w:t>9</w:t>
      </w:r>
      <w:r w:rsidR="00EF7AE4" w:rsidRPr="00EF7AE4">
        <w:rPr>
          <w:rFonts w:ascii="Times New Roman" w:hAnsi="Times New Roman" w:cs="Times New Roman"/>
          <w:b/>
          <w:i/>
          <w:color w:val="4F81BD" w:themeColor="accent1"/>
          <w:sz w:val="28"/>
          <w:szCs w:val="28"/>
        </w:rPr>
        <w:t>.5</w:t>
      </w:r>
      <w:r w:rsidR="00DC22A7" w:rsidRPr="00EF7AE4">
        <w:rPr>
          <w:rFonts w:ascii="Times New Roman" w:hAnsi="Times New Roman" w:cs="Times New Roman"/>
          <w:b/>
          <w:i/>
          <w:color w:val="4F81BD" w:themeColor="accent1"/>
          <w:sz w:val="28"/>
          <w:szCs w:val="28"/>
        </w:rPr>
        <w:t xml:space="preserve">  Surdopedická péče</w:t>
      </w:r>
    </w:p>
    <w:p w:rsidR="0054576D" w:rsidRPr="003B7C8B" w:rsidRDefault="00DC22A7" w:rsidP="003B7C8B">
      <w:pPr>
        <w:spacing w:line="360" w:lineRule="auto"/>
        <w:ind w:firstLine="708"/>
        <w:jc w:val="both"/>
        <w:rPr>
          <w:rFonts w:ascii="Times New Roman" w:hAnsi="Times New Roman" w:cs="Times New Roman"/>
          <w:sz w:val="24"/>
          <w:szCs w:val="24"/>
        </w:rPr>
      </w:pPr>
      <w:r w:rsidRPr="0061630C">
        <w:rPr>
          <w:rFonts w:ascii="Times New Roman" w:hAnsi="Times New Roman" w:cs="Times New Roman"/>
          <w:sz w:val="24"/>
          <w:szCs w:val="24"/>
        </w:rPr>
        <w:t>Děti  těžce sluchově posti</w:t>
      </w:r>
      <w:r w:rsidR="00301188" w:rsidRPr="0061630C">
        <w:rPr>
          <w:rFonts w:ascii="Times New Roman" w:hAnsi="Times New Roman" w:cs="Times New Roman"/>
          <w:sz w:val="24"/>
          <w:szCs w:val="24"/>
        </w:rPr>
        <w:t xml:space="preserve">žené využívají naslouchadla. </w:t>
      </w:r>
      <w:r w:rsidRPr="0061630C">
        <w:rPr>
          <w:rFonts w:ascii="Times New Roman" w:hAnsi="Times New Roman" w:cs="Times New Roman"/>
          <w:sz w:val="24"/>
          <w:szCs w:val="24"/>
        </w:rPr>
        <w:t>Zaměřujeme se na stimulaci rozvoje vizuálně- motorických stimulačních prostředků od útlého věku dítěte (stimulace odezírání, rozvoje znakového jazyka, prstové abecedy), dále na stimulaci ře</w:t>
      </w:r>
      <w:r w:rsidR="003B7C8B">
        <w:rPr>
          <w:rFonts w:ascii="Times New Roman" w:hAnsi="Times New Roman" w:cs="Times New Roman"/>
          <w:sz w:val="24"/>
          <w:szCs w:val="24"/>
        </w:rPr>
        <w:t>či orálně i vizuálně motoricky.</w:t>
      </w:r>
    </w:p>
    <w:p w:rsidR="00DC22A7" w:rsidRPr="00EF7AE4" w:rsidRDefault="007B338F"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9</w:t>
      </w:r>
      <w:r w:rsidR="00EF7AE4" w:rsidRPr="00EF7AE4">
        <w:rPr>
          <w:rFonts w:ascii="Times New Roman" w:hAnsi="Times New Roman" w:cs="Times New Roman"/>
          <w:b/>
          <w:i/>
          <w:color w:val="4F81BD" w:themeColor="accent1"/>
          <w:sz w:val="28"/>
          <w:szCs w:val="28"/>
        </w:rPr>
        <w:t>.6</w:t>
      </w:r>
      <w:r w:rsidR="00DC22A7" w:rsidRPr="00EF7AE4">
        <w:rPr>
          <w:rFonts w:ascii="Times New Roman" w:hAnsi="Times New Roman" w:cs="Times New Roman"/>
          <w:b/>
          <w:i/>
          <w:color w:val="4F81BD" w:themeColor="accent1"/>
          <w:sz w:val="28"/>
          <w:szCs w:val="28"/>
        </w:rPr>
        <w:t xml:space="preserve"> </w:t>
      </w:r>
      <w:r w:rsidR="00E25485" w:rsidRPr="00EF7AE4">
        <w:rPr>
          <w:rFonts w:ascii="Times New Roman" w:hAnsi="Times New Roman" w:cs="Times New Roman"/>
          <w:b/>
          <w:i/>
          <w:color w:val="4F81BD" w:themeColor="accent1"/>
          <w:sz w:val="28"/>
          <w:szCs w:val="28"/>
        </w:rPr>
        <w:t xml:space="preserve"> </w:t>
      </w:r>
      <w:r w:rsidR="00301188" w:rsidRPr="00EF7AE4">
        <w:rPr>
          <w:rFonts w:ascii="Times New Roman" w:hAnsi="Times New Roman" w:cs="Times New Roman"/>
          <w:b/>
          <w:i/>
          <w:color w:val="4F81BD" w:themeColor="accent1"/>
          <w:sz w:val="28"/>
          <w:szCs w:val="28"/>
        </w:rPr>
        <w:t>Tyflopedická péče</w:t>
      </w:r>
    </w:p>
    <w:p w:rsidR="00DC22A7" w:rsidRPr="00094794" w:rsidRDefault="00DC22A7" w:rsidP="00094794">
      <w:pPr>
        <w:spacing w:line="360" w:lineRule="auto"/>
        <w:ind w:firstLine="708"/>
        <w:jc w:val="both"/>
        <w:rPr>
          <w:rFonts w:ascii="Times New Roman" w:hAnsi="Times New Roman" w:cs="Times New Roman"/>
          <w:sz w:val="24"/>
          <w:szCs w:val="24"/>
        </w:rPr>
      </w:pPr>
      <w:r w:rsidRPr="0061630C">
        <w:rPr>
          <w:rFonts w:ascii="Times New Roman" w:hAnsi="Times New Roman" w:cs="Times New Roman"/>
          <w:sz w:val="24"/>
          <w:szCs w:val="24"/>
        </w:rPr>
        <w:t>Stimulace</w:t>
      </w:r>
      <w:r w:rsidRPr="0061630C">
        <w:rPr>
          <w:rFonts w:ascii="Times New Roman" w:hAnsi="Times New Roman" w:cs="Times New Roman"/>
          <w:b/>
          <w:sz w:val="24"/>
          <w:szCs w:val="24"/>
        </w:rPr>
        <w:t xml:space="preserve">: </w:t>
      </w:r>
      <w:r w:rsidRPr="0061630C">
        <w:rPr>
          <w:rFonts w:ascii="Times New Roman" w:hAnsi="Times New Roman" w:cs="Times New Roman"/>
          <w:sz w:val="24"/>
          <w:szCs w:val="24"/>
        </w:rPr>
        <w:t>zrakových funkcí, sluchového vnímání, posilování hmatu, čichu a chuti, se</w:t>
      </w:r>
      <w:r w:rsidR="00301188" w:rsidRPr="0061630C">
        <w:rPr>
          <w:rFonts w:ascii="Times New Roman" w:hAnsi="Times New Roman" w:cs="Times New Roman"/>
          <w:sz w:val="24"/>
          <w:szCs w:val="24"/>
        </w:rPr>
        <w:t xml:space="preserve">beobsluhy, prostorové orientace. </w:t>
      </w:r>
      <w:r w:rsidR="00C137D8">
        <w:rPr>
          <w:rFonts w:ascii="Times New Roman" w:hAnsi="Times New Roman" w:cs="Times New Roman"/>
          <w:sz w:val="24"/>
          <w:szCs w:val="24"/>
        </w:rPr>
        <w:t xml:space="preserve">Zaměřujeme se na </w:t>
      </w:r>
      <w:r w:rsidRPr="0061630C">
        <w:rPr>
          <w:rFonts w:ascii="Times New Roman" w:hAnsi="Times New Roman" w:cs="Times New Roman"/>
          <w:sz w:val="24"/>
          <w:szCs w:val="24"/>
        </w:rPr>
        <w:t>osvojení specifických dovedností.</w:t>
      </w:r>
    </w:p>
    <w:p w:rsidR="00DC22A7" w:rsidRPr="00EF7AE4" w:rsidRDefault="007B338F" w:rsidP="00D9365E">
      <w:pPr>
        <w:pStyle w:val="Zkladntext"/>
        <w:spacing w:line="360" w:lineRule="auto"/>
        <w:jc w:val="both"/>
        <w:outlineLvl w:val="0"/>
        <w:rPr>
          <w:b/>
          <w:i/>
          <w:color w:val="4F81BD" w:themeColor="accent1"/>
          <w:sz w:val="28"/>
          <w:szCs w:val="28"/>
        </w:rPr>
      </w:pPr>
      <w:r>
        <w:rPr>
          <w:b/>
          <w:i/>
          <w:color w:val="4F81BD" w:themeColor="accent1"/>
          <w:sz w:val="28"/>
          <w:szCs w:val="28"/>
        </w:rPr>
        <w:t>9</w:t>
      </w:r>
      <w:r w:rsidR="00EF7AE4" w:rsidRPr="00EF7AE4">
        <w:rPr>
          <w:b/>
          <w:i/>
          <w:color w:val="4F81BD" w:themeColor="accent1"/>
          <w:sz w:val="28"/>
          <w:szCs w:val="28"/>
        </w:rPr>
        <w:t>.7</w:t>
      </w:r>
      <w:r w:rsidR="00DC22A7" w:rsidRPr="00EF7AE4">
        <w:rPr>
          <w:b/>
          <w:i/>
          <w:color w:val="4F81BD" w:themeColor="accent1"/>
          <w:sz w:val="28"/>
          <w:szCs w:val="28"/>
        </w:rPr>
        <w:t xml:space="preserve"> Péče o děti s autismem</w:t>
      </w:r>
    </w:p>
    <w:p w:rsidR="00DC22A7" w:rsidRPr="0061630C" w:rsidRDefault="00DC22A7" w:rsidP="00D9365E">
      <w:pPr>
        <w:pStyle w:val="Zkladntext"/>
        <w:spacing w:line="360" w:lineRule="auto"/>
        <w:jc w:val="both"/>
        <w:rPr>
          <w:szCs w:val="24"/>
        </w:rPr>
      </w:pPr>
    </w:p>
    <w:p w:rsidR="00DC22A7" w:rsidRPr="0061630C" w:rsidRDefault="00DC22A7" w:rsidP="00E9289D">
      <w:pPr>
        <w:pStyle w:val="Zkladntext"/>
        <w:spacing w:line="360" w:lineRule="auto"/>
        <w:ind w:firstLine="708"/>
        <w:jc w:val="both"/>
        <w:rPr>
          <w:szCs w:val="24"/>
        </w:rPr>
      </w:pPr>
      <w:r w:rsidRPr="0061630C">
        <w:rPr>
          <w:szCs w:val="24"/>
        </w:rPr>
        <w:t>SPC pravidelně spolupracuje s pedagogy na třídě a vytváří strategii jednotného přístupu.</w:t>
      </w:r>
      <w:r w:rsidR="00301188" w:rsidRPr="0061630C">
        <w:rPr>
          <w:szCs w:val="24"/>
        </w:rPr>
        <w:t xml:space="preserve"> </w:t>
      </w:r>
      <w:r w:rsidRPr="0061630C">
        <w:rPr>
          <w:szCs w:val="24"/>
        </w:rPr>
        <w:t>Vytváříme struktury v rámci třídy, určujeme místa pro činnosti, zvykáme dítě na tranzitní kartu, spolupracujeme s rodinou.</w:t>
      </w:r>
      <w:r w:rsidR="00A51F85">
        <w:rPr>
          <w:szCs w:val="24"/>
        </w:rPr>
        <w:t xml:space="preserve"> Dle potřeb využíváme v MŠ komunikační proužek, komunikační knihu.</w:t>
      </w:r>
    </w:p>
    <w:p w:rsidR="005273DB" w:rsidRDefault="005273DB" w:rsidP="00D9365E">
      <w:pPr>
        <w:pStyle w:val="Zkladntext"/>
        <w:spacing w:line="360" w:lineRule="auto"/>
        <w:jc w:val="both"/>
        <w:outlineLvl w:val="0"/>
        <w:rPr>
          <w:b/>
          <w:i/>
          <w:color w:val="4F81BD" w:themeColor="accent1"/>
          <w:sz w:val="28"/>
          <w:szCs w:val="28"/>
        </w:rPr>
      </w:pPr>
    </w:p>
    <w:p w:rsidR="00DC22A7" w:rsidRPr="00EF7AE4" w:rsidRDefault="007B338F" w:rsidP="00D9365E">
      <w:pPr>
        <w:pStyle w:val="Zkladntext"/>
        <w:spacing w:line="360" w:lineRule="auto"/>
        <w:jc w:val="both"/>
        <w:outlineLvl w:val="0"/>
        <w:rPr>
          <w:b/>
          <w:i/>
          <w:color w:val="4F81BD" w:themeColor="accent1"/>
          <w:sz w:val="28"/>
          <w:szCs w:val="28"/>
        </w:rPr>
      </w:pPr>
      <w:r>
        <w:rPr>
          <w:b/>
          <w:i/>
          <w:color w:val="4F81BD" w:themeColor="accent1"/>
          <w:sz w:val="28"/>
          <w:szCs w:val="28"/>
        </w:rPr>
        <w:t>9</w:t>
      </w:r>
      <w:r w:rsidR="00EF7AE4" w:rsidRPr="00EF7AE4">
        <w:rPr>
          <w:b/>
          <w:i/>
          <w:color w:val="4F81BD" w:themeColor="accent1"/>
          <w:sz w:val="28"/>
          <w:szCs w:val="28"/>
        </w:rPr>
        <w:t>.8</w:t>
      </w:r>
      <w:r w:rsidR="00DC22A7" w:rsidRPr="00EF7AE4">
        <w:rPr>
          <w:b/>
          <w:i/>
          <w:color w:val="4F81BD" w:themeColor="accent1"/>
          <w:sz w:val="28"/>
          <w:szCs w:val="28"/>
        </w:rPr>
        <w:t xml:space="preserve"> Další rehabilitační aktivity</w:t>
      </w:r>
    </w:p>
    <w:p w:rsidR="00DC22A7" w:rsidRPr="0061630C" w:rsidRDefault="00DC22A7" w:rsidP="00D9365E">
      <w:pPr>
        <w:pStyle w:val="Zkladntext"/>
        <w:spacing w:line="360" w:lineRule="auto"/>
        <w:jc w:val="both"/>
        <w:rPr>
          <w:szCs w:val="24"/>
          <w:u w:val="single"/>
        </w:rPr>
      </w:pPr>
    </w:p>
    <w:p w:rsidR="00DC22A7" w:rsidRPr="0061630C" w:rsidRDefault="00DC22A7" w:rsidP="00D9365E">
      <w:pPr>
        <w:pStyle w:val="Zkladntext"/>
        <w:spacing w:line="360" w:lineRule="auto"/>
        <w:jc w:val="both"/>
        <w:rPr>
          <w:szCs w:val="24"/>
        </w:rPr>
      </w:pPr>
      <w:r w:rsidRPr="0061630C">
        <w:rPr>
          <w:b/>
          <w:szCs w:val="24"/>
        </w:rPr>
        <w:t>Práce s keramickou hlínou –</w:t>
      </w:r>
      <w:r w:rsidRPr="0061630C">
        <w:rPr>
          <w:szCs w:val="24"/>
        </w:rPr>
        <w:t xml:space="preserve"> masáž jemných svalových skupin ruky, procvičování jemné motoriky</w:t>
      </w:r>
    </w:p>
    <w:p w:rsidR="00DC22A7" w:rsidRPr="0061630C" w:rsidRDefault="00DC22A7" w:rsidP="00D9365E">
      <w:pPr>
        <w:pStyle w:val="Zkladntext"/>
        <w:spacing w:line="360" w:lineRule="auto"/>
        <w:jc w:val="both"/>
        <w:rPr>
          <w:szCs w:val="24"/>
        </w:rPr>
      </w:pPr>
      <w:r w:rsidRPr="0061630C">
        <w:rPr>
          <w:b/>
          <w:szCs w:val="24"/>
        </w:rPr>
        <w:t xml:space="preserve">Dechová rehabilitace </w:t>
      </w:r>
      <w:r w:rsidRPr="0061630C">
        <w:rPr>
          <w:szCs w:val="24"/>
        </w:rPr>
        <w:t>– prostřednictvím jednoduchého hudebního nástroje (trumpetka</w:t>
      </w:r>
      <w:r w:rsidR="00C137D8">
        <w:rPr>
          <w:szCs w:val="24"/>
        </w:rPr>
        <w:t xml:space="preserve">, </w:t>
      </w:r>
      <w:r w:rsidRPr="0061630C">
        <w:rPr>
          <w:szCs w:val="24"/>
        </w:rPr>
        <w:t>flétna) nebo jiných předmětů (bublifuk, atd.) dochází k posilování dýchacích svalů, prohlubování bráničního dechu, spojeno s cvičením dechové gymnastiky.</w:t>
      </w:r>
    </w:p>
    <w:p w:rsidR="00DC22A7" w:rsidRPr="0061630C" w:rsidRDefault="00DC22A7" w:rsidP="00D9365E">
      <w:pPr>
        <w:pStyle w:val="Zkladntext"/>
        <w:spacing w:line="360" w:lineRule="auto"/>
        <w:jc w:val="both"/>
        <w:rPr>
          <w:szCs w:val="24"/>
        </w:rPr>
      </w:pPr>
    </w:p>
    <w:p w:rsidR="00DC22A7" w:rsidRPr="00EF7AE4" w:rsidRDefault="007B338F" w:rsidP="00D9365E">
      <w:pPr>
        <w:pStyle w:val="Zkladntext"/>
        <w:spacing w:line="360" w:lineRule="auto"/>
        <w:jc w:val="both"/>
        <w:rPr>
          <w:b/>
          <w:i/>
          <w:color w:val="1F497D" w:themeColor="text2"/>
          <w:sz w:val="28"/>
          <w:szCs w:val="28"/>
        </w:rPr>
      </w:pPr>
      <w:r>
        <w:rPr>
          <w:b/>
          <w:i/>
          <w:color w:val="1F497D" w:themeColor="text2"/>
          <w:sz w:val="28"/>
          <w:szCs w:val="28"/>
        </w:rPr>
        <w:t>9</w:t>
      </w:r>
      <w:r w:rsidR="00EF7AE4" w:rsidRPr="00EF7AE4">
        <w:rPr>
          <w:b/>
          <w:i/>
          <w:color w:val="1F497D" w:themeColor="text2"/>
          <w:sz w:val="28"/>
          <w:szCs w:val="28"/>
        </w:rPr>
        <w:t>.9</w:t>
      </w:r>
      <w:r w:rsidR="00684958" w:rsidRPr="00EF7AE4">
        <w:rPr>
          <w:b/>
          <w:i/>
          <w:color w:val="1F497D" w:themeColor="text2"/>
          <w:sz w:val="28"/>
          <w:szCs w:val="28"/>
        </w:rPr>
        <w:t xml:space="preserve"> Zdravotně preventivní programy</w:t>
      </w:r>
    </w:p>
    <w:p w:rsidR="00DC22A7" w:rsidRPr="0061630C" w:rsidRDefault="00DC22A7" w:rsidP="00D9365E">
      <w:pPr>
        <w:pStyle w:val="Zkladntext"/>
        <w:spacing w:line="360" w:lineRule="auto"/>
        <w:jc w:val="both"/>
        <w:rPr>
          <w:szCs w:val="24"/>
        </w:rPr>
      </w:pPr>
      <w:r w:rsidRPr="0061630C">
        <w:rPr>
          <w:b/>
          <w:szCs w:val="24"/>
        </w:rPr>
        <w:t xml:space="preserve">Návštěva zimního stadionu – </w:t>
      </w:r>
      <w:r w:rsidRPr="0061630C">
        <w:rPr>
          <w:szCs w:val="24"/>
        </w:rPr>
        <w:t>otužování,</w:t>
      </w:r>
      <w:r w:rsidR="00C137D8">
        <w:rPr>
          <w:b/>
          <w:szCs w:val="24"/>
        </w:rPr>
        <w:t xml:space="preserve"> </w:t>
      </w:r>
      <w:r w:rsidRPr="0061630C">
        <w:rPr>
          <w:szCs w:val="24"/>
        </w:rPr>
        <w:t>klouzání (plněno leden, únor</w:t>
      </w:r>
      <w:r w:rsidR="0054576D">
        <w:rPr>
          <w:szCs w:val="24"/>
        </w:rPr>
        <w:t>, březen).</w:t>
      </w:r>
    </w:p>
    <w:p w:rsidR="00DC22A7" w:rsidRPr="0061630C" w:rsidRDefault="00DC22A7" w:rsidP="00D9365E">
      <w:pPr>
        <w:pStyle w:val="Zkladntext"/>
        <w:spacing w:line="360" w:lineRule="auto"/>
        <w:jc w:val="both"/>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06"/>
        <w:gridCol w:w="4606"/>
      </w:tblGrid>
      <w:tr w:rsidR="00DC22A7" w:rsidRPr="0061630C" w:rsidTr="00DC22A7">
        <w:tc>
          <w:tcPr>
            <w:tcW w:w="4606" w:type="dxa"/>
            <w:tcBorders>
              <w:top w:val="nil"/>
              <w:left w:val="nil"/>
              <w:bottom w:val="nil"/>
              <w:right w:val="nil"/>
            </w:tcBorders>
          </w:tcPr>
          <w:p w:rsidR="00DC22A7" w:rsidRPr="0061630C" w:rsidRDefault="00DC22A7" w:rsidP="00D9365E">
            <w:pPr>
              <w:pStyle w:val="Zkladntext"/>
              <w:spacing w:line="360" w:lineRule="auto"/>
              <w:jc w:val="both"/>
              <w:rPr>
                <w:szCs w:val="24"/>
              </w:rPr>
            </w:pPr>
          </w:p>
        </w:tc>
        <w:tc>
          <w:tcPr>
            <w:tcW w:w="4606" w:type="dxa"/>
            <w:tcBorders>
              <w:top w:val="nil"/>
              <w:left w:val="nil"/>
              <w:bottom w:val="nil"/>
              <w:right w:val="nil"/>
            </w:tcBorders>
          </w:tcPr>
          <w:p w:rsidR="00DC22A7" w:rsidRPr="0061630C" w:rsidRDefault="00DC22A7" w:rsidP="00D9365E">
            <w:pPr>
              <w:pStyle w:val="Zkladntext"/>
              <w:spacing w:line="360" w:lineRule="auto"/>
              <w:jc w:val="both"/>
              <w:rPr>
                <w:szCs w:val="24"/>
              </w:rPr>
            </w:pPr>
          </w:p>
        </w:tc>
      </w:tr>
    </w:tbl>
    <w:p w:rsidR="00DC22A7" w:rsidRPr="0061630C" w:rsidRDefault="00DC22A7" w:rsidP="00D9365E">
      <w:pPr>
        <w:pStyle w:val="Zkladntext"/>
        <w:spacing w:line="360" w:lineRule="auto"/>
        <w:jc w:val="both"/>
        <w:rPr>
          <w:b/>
          <w:szCs w:val="24"/>
        </w:rPr>
      </w:pPr>
    </w:p>
    <w:p w:rsidR="00DC22A7" w:rsidRPr="0061630C" w:rsidRDefault="00DC22A7" w:rsidP="00D9365E">
      <w:pPr>
        <w:pStyle w:val="Zkladntext"/>
        <w:spacing w:line="360" w:lineRule="auto"/>
        <w:jc w:val="both"/>
        <w:rPr>
          <w:szCs w:val="24"/>
        </w:rPr>
      </w:pPr>
      <w:r w:rsidRPr="0061630C">
        <w:rPr>
          <w:b/>
          <w:szCs w:val="24"/>
        </w:rPr>
        <w:t xml:space="preserve">Předplavecký výcvik </w:t>
      </w:r>
      <w:r w:rsidRPr="0061630C">
        <w:rPr>
          <w:szCs w:val="24"/>
        </w:rPr>
        <w:t>– hry s vodou, které vedou k otužování a překonávání strachu z vody.</w:t>
      </w:r>
    </w:p>
    <w:p w:rsidR="00DC22A7" w:rsidRPr="0061630C" w:rsidRDefault="00DC22A7" w:rsidP="00D9365E">
      <w:pPr>
        <w:pStyle w:val="Zkladntext"/>
        <w:spacing w:line="360" w:lineRule="auto"/>
        <w:jc w:val="both"/>
        <w:rPr>
          <w:szCs w:val="24"/>
        </w:rPr>
      </w:pPr>
      <w:r w:rsidRPr="0061630C">
        <w:rPr>
          <w:szCs w:val="24"/>
        </w:rPr>
        <w:t>Je každoročně pořádán od měsíce dubna do června.</w:t>
      </w:r>
    </w:p>
    <w:p w:rsidR="00DC22A7" w:rsidRPr="0061630C" w:rsidRDefault="00DC22A7" w:rsidP="00D9365E">
      <w:pPr>
        <w:pStyle w:val="Zkladntext"/>
        <w:spacing w:line="360" w:lineRule="auto"/>
        <w:jc w:val="both"/>
        <w:rPr>
          <w:szCs w:val="24"/>
        </w:rPr>
      </w:pPr>
      <w:r w:rsidRPr="0061630C">
        <w:rPr>
          <w:b/>
          <w:szCs w:val="24"/>
        </w:rPr>
        <w:lastRenderedPageBreak/>
        <w:t xml:space="preserve">Cvičení s prvky aerobiku – </w:t>
      </w:r>
      <w:r w:rsidRPr="0061630C">
        <w:rPr>
          <w:szCs w:val="24"/>
        </w:rPr>
        <w:t xml:space="preserve">cvičení při hudbě spojené s osvojováním základních prvků aerobiku. </w:t>
      </w:r>
    </w:p>
    <w:p w:rsidR="00DC22A7" w:rsidRPr="0061630C" w:rsidRDefault="00DC22A7" w:rsidP="00D9365E">
      <w:pPr>
        <w:pStyle w:val="Zkladntext"/>
        <w:spacing w:line="360" w:lineRule="auto"/>
        <w:jc w:val="both"/>
        <w:rPr>
          <w:szCs w:val="24"/>
        </w:rPr>
      </w:pPr>
      <w:r w:rsidRPr="0061630C">
        <w:rPr>
          <w:b/>
          <w:szCs w:val="24"/>
        </w:rPr>
        <w:t xml:space="preserve">Kondiční cvičení – </w:t>
      </w:r>
      <w:r w:rsidR="00C137D8">
        <w:rPr>
          <w:szCs w:val="24"/>
        </w:rPr>
        <w:t xml:space="preserve">cvičení, </w:t>
      </w:r>
      <w:r w:rsidRPr="0061630C">
        <w:rPr>
          <w:szCs w:val="24"/>
        </w:rPr>
        <w:t>při kterém se využívá rehabilitačních míčů a válců.</w:t>
      </w:r>
    </w:p>
    <w:p w:rsidR="00DC22A7" w:rsidRPr="0061630C" w:rsidRDefault="00DC22A7" w:rsidP="00D9365E">
      <w:pPr>
        <w:pStyle w:val="Zkladntext"/>
        <w:spacing w:line="360" w:lineRule="auto"/>
        <w:jc w:val="both"/>
        <w:rPr>
          <w:szCs w:val="24"/>
        </w:rPr>
      </w:pPr>
      <w:r w:rsidRPr="0061630C">
        <w:rPr>
          <w:szCs w:val="24"/>
        </w:rPr>
        <w:t xml:space="preserve">Cvičení uskutečňujeme </w:t>
      </w:r>
      <w:r w:rsidR="0054576D">
        <w:rPr>
          <w:szCs w:val="24"/>
        </w:rPr>
        <w:t>v rámci nácviku hudebně pohybových pásem</w:t>
      </w:r>
      <w:r w:rsidRPr="0061630C">
        <w:rPr>
          <w:szCs w:val="24"/>
        </w:rPr>
        <w:t>.</w:t>
      </w:r>
    </w:p>
    <w:p w:rsidR="00DC22A7" w:rsidRPr="0061630C" w:rsidRDefault="00DC22A7" w:rsidP="00D9365E">
      <w:pPr>
        <w:pStyle w:val="Zkladntext"/>
        <w:spacing w:line="360" w:lineRule="auto"/>
        <w:jc w:val="both"/>
        <w:rPr>
          <w:b/>
          <w:i/>
          <w:szCs w:val="24"/>
        </w:rPr>
      </w:pPr>
    </w:p>
    <w:p w:rsidR="00DC22A7" w:rsidRPr="00EF7AE4" w:rsidRDefault="007B338F" w:rsidP="00D9365E">
      <w:pPr>
        <w:pStyle w:val="Zkladntext"/>
        <w:spacing w:line="360" w:lineRule="auto"/>
        <w:jc w:val="both"/>
        <w:outlineLvl w:val="0"/>
        <w:rPr>
          <w:b/>
          <w:i/>
          <w:color w:val="4F81BD" w:themeColor="accent1"/>
          <w:sz w:val="28"/>
          <w:szCs w:val="28"/>
        </w:rPr>
      </w:pPr>
      <w:r>
        <w:rPr>
          <w:b/>
          <w:i/>
          <w:color w:val="4F81BD" w:themeColor="accent1"/>
          <w:sz w:val="28"/>
          <w:szCs w:val="28"/>
        </w:rPr>
        <w:t>9</w:t>
      </w:r>
      <w:r w:rsidR="00EF7AE4" w:rsidRPr="00EF7AE4">
        <w:rPr>
          <w:b/>
          <w:i/>
          <w:color w:val="4F81BD" w:themeColor="accent1"/>
          <w:sz w:val="28"/>
          <w:szCs w:val="28"/>
        </w:rPr>
        <w:t>.10</w:t>
      </w:r>
      <w:r w:rsidR="00DC22A7" w:rsidRPr="00EF7AE4">
        <w:rPr>
          <w:b/>
          <w:i/>
          <w:color w:val="4F81BD" w:themeColor="accent1"/>
          <w:sz w:val="28"/>
          <w:szCs w:val="28"/>
        </w:rPr>
        <w:t xml:space="preserve"> Aktivity posilující estetickou stránku dítěte (viz projekty)</w:t>
      </w:r>
    </w:p>
    <w:p w:rsidR="00DC22A7" w:rsidRPr="0061630C" w:rsidRDefault="00DC22A7" w:rsidP="00D9365E">
      <w:pPr>
        <w:pStyle w:val="Zkladntext"/>
        <w:spacing w:line="360" w:lineRule="auto"/>
        <w:jc w:val="both"/>
        <w:rPr>
          <w:szCs w:val="24"/>
          <w:u w:val="single"/>
        </w:rPr>
      </w:pPr>
    </w:p>
    <w:p w:rsidR="00DC22A7" w:rsidRPr="0061630C" w:rsidRDefault="00DC22A7" w:rsidP="00D9365E">
      <w:pPr>
        <w:pStyle w:val="Zkladntext"/>
        <w:spacing w:line="360" w:lineRule="auto"/>
        <w:jc w:val="both"/>
        <w:outlineLvl w:val="0"/>
        <w:rPr>
          <w:szCs w:val="24"/>
        </w:rPr>
      </w:pPr>
      <w:r w:rsidRPr="0061630C">
        <w:rPr>
          <w:szCs w:val="24"/>
        </w:rPr>
        <w:t xml:space="preserve">Projekt </w:t>
      </w:r>
      <w:r w:rsidRPr="0061630C">
        <w:rPr>
          <w:b/>
          <w:szCs w:val="24"/>
        </w:rPr>
        <w:t xml:space="preserve">„Notičky“ - </w:t>
      </w:r>
      <w:r w:rsidRPr="0061630C">
        <w:rPr>
          <w:szCs w:val="24"/>
        </w:rPr>
        <w:t>s rozšířenou hudební výchovou</w:t>
      </w:r>
      <w:r w:rsidR="00550F19">
        <w:rPr>
          <w:szCs w:val="24"/>
        </w:rPr>
        <w:t xml:space="preserve"> v rámci školy i</w:t>
      </w:r>
      <w:r w:rsidR="005273DB">
        <w:rPr>
          <w:szCs w:val="24"/>
        </w:rPr>
        <w:t xml:space="preserve"> projektu</w:t>
      </w:r>
    </w:p>
    <w:p w:rsidR="00DC22A7" w:rsidRPr="0061630C" w:rsidRDefault="003B38A0" w:rsidP="00D9365E">
      <w:pPr>
        <w:pStyle w:val="Zkladntext"/>
        <w:spacing w:line="360" w:lineRule="auto"/>
        <w:jc w:val="both"/>
        <w:rPr>
          <w:szCs w:val="24"/>
        </w:rPr>
      </w:pPr>
      <w:r>
        <w:rPr>
          <w:szCs w:val="24"/>
        </w:rPr>
        <w:t xml:space="preserve">Projekt </w:t>
      </w:r>
      <w:r w:rsidR="00DC22A7" w:rsidRPr="0061630C">
        <w:rPr>
          <w:b/>
          <w:szCs w:val="24"/>
        </w:rPr>
        <w:t xml:space="preserve">„Malůvky“ – </w:t>
      </w:r>
      <w:r w:rsidR="00DC22A7" w:rsidRPr="0061630C">
        <w:rPr>
          <w:szCs w:val="24"/>
        </w:rPr>
        <w:t>s rozšířenou výtvarnou výchovou</w:t>
      </w:r>
      <w:r w:rsidR="005273DB">
        <w:rPr>
          <w:szCs w:val="24"/>
        </w:rPr>
        <w:t xml:space="preserve"> v</w:t>
      </w:r>
      <w:r w:rsidR="00550F19">
        <w:rPr>
          <w:szCs w:val="24"/>
        </w:rPr>
        <w:t> </w:t>
      </w:r>
      <w:r w:rsidR="005273DB">
        <w:rPr>
          <w:szCs w:val="24"/>
        </w:rPr>
        <w:t>rámci</w:t>
      </w:r>
      <w:r w:rsidR="00550F19">
        <w:rPr>
          <w:szCs w:val="24"/>
        </w:rPr>
        <w:t xml:space="preserve"> školy i</w:t>
      </w:r>
      <w:r w:rsidR="005273DB">
        <w:rPr>
          <w:szCs w:val="24"/>
        </w:rPr>
        <w:t xml:space="preserve"> projektu</w:t>
      </w:r>
    </w:p>
    <w:p w:rsidR="00DC22A7" w:rsidRPr="0061630C" w:rsidRDefault="00DC22A7" w:rsidP="00D9365E">
      <w:pPr>
        <w:spacing w:line="360" w:lineRule="auto"/>
        <w:jc w:val="both"/>
        <w:rPr>
          <w:rFonts w:ascii="Times New Roman" w:hAnsi="Times New Roman" w:cs="Times New Roman"/>
          <w:i/>
          <w:sz w:val="24"/>
          <w:szCs w:val="24"/>
        </w:rPr>
      </w:pPr>
      <w:r w:rsidRPr="0061630C">
        <w:rPr>
          <w:rFonts w:ascii="Times New Roman" w:hAnsi="Times New Roman" w:cs="Times New Roman"/>
          <w:sz w:val="24"/>
          <w:szCs w:val="24"/>
        </w:rPr>
        <w:t>Oběma projekty se zaměřujeme na rozvoj estetického cítění, pracovních dovedností a manuální zručnosti</w:t>
      </w:r>
      <w:r w:rsidRPr="0061630C">
        <w:rPr>
          <w:rFonts w:ascii="Times New Roman" w:hAnsi="Times New Roman" w:cs="Times New Roman"/>
          <w:i/>
          <w:sz w:val="24"/>
          <w:szCs w:val="24"/>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29"/>
      </w:tblGrid>
      <w:tr w:rsidR="00DC22A7" w:rsidRPr="0061630C" w:rsidTr="00DC22A7">
        <w:trPr>
          <w:trHeight w:val="973"/>
        </w:trPr>
        <w:tc>
          <w:tcPr>
            <w:tcW w:w="9129" w:type="dxa"/>
            <w:tcBorders>
              <w:top w:val="nil"/>
              <w:left w:val="nil"/>
              <w:bottom w:val="nil"/>
              <w:right w:val="nil"/>
            </w:tcBorders>
          </w:tcPr>
          <w:p w:rsidR="00DC22A7" w:rsidRPr="0061630C" w:rsidRDefault="00DC22A7" w:rsidP="00E25485">
            <w:pPr>
              <w:tabs>
                <w:tab w:val="left" w:pos="930"/>
              </w:tabs>
              <w:spacing w:line="360" w:lineRule="auto"/>
              <w:jc w:val="both"/>
              <w:rPr>
                <w:rFonts w:ascii="Times New Roman" w:hAnsi="Times New Roman" w:cs="Times New Roman"/>
                <w:i/>
                <w:sz w:val="24"/>
                <w:szCs w:val="24"/>
              </w:rPr>
            </w:pPr>
          </w:p>
        </w:tc>
      </w:tr>
    </w:tbl>
    <w:p w:rsidR="00DC22A7" w:rsidRPr="0061630C" w:rsidRDefault="00DC22A7" w:rsidP="00D9365E">
      <w:pPr>
        <w:spacing w:line="360" w:lineRule="auto"/>
        <w:jc w:val="both"/>
        <w:rPr>
          <w:rFonts w:ascii="Times New Roman" w:hAnsi="Times New Roman" w:cs="Times New Roman"/>
          <w:b/>
          <w:i/>
          <w:sz w:val="24"/>
          <w:szCs w:val="24"/>
        </w:rPr>
      </w:pPr>
      <w:r w:rsidRPr="0061630C">
        <w:rPr>
          <w:rFonts w:ascii="Times New Roman" w:hAnsi="Times New Roman" w:cs="Times New Roman"/>
          <w:sz w:val="24"/>
          <w:szCs w:val="24"/>
        </w:rPr>
        <w:t xml:space="preserve">Součástí hudebního projektu „Notičky“ je nácvik hudebního pásma na interní i externí vystoupení, seznámení s písněmi, pohybové vyjádření hudby, rytmizace písní a rozpočitadel. </w:t>
      </w:r>
    </w:p>
    <w:p w:rsidR="00DC22A7" w:rsidRPr="0061630C" w:rsidRDefault="00DC22A7" w:rsidP="00D9365E">
      <w:pPr>
        <w:pStyle w:val="Nzev"/>
        <w:spacing w:line="360" w:lineRule="auto"/>
        <w:jc w:val="both"/>
        <w:rPr>
          <w:b w:val="0"/>
          <w:sz w:val="24"/>
          <w:szCs w:val="24"/>
        </w:rPr>
      </w:pPr>
      <w:r w:rsidRPr="0061630C">
        <w:rPr>
          <w:b w:val="0"/>
          <w:sz w:val="24"/>
          <w:szCs w:val="24"/>
        </w:rPr>
        <w:t>Rozšířená výtvarná výchova s názvem „Malůvky“ umožňuje výtvarné ztvárnění prožitků dětí, rozvíjí estetické cítění zhlédnutím výtvarných děl, připravuje děti</w:t>
      </w:r>
      <w:r w:rsidR="003B38A0">
        <w:rPr>
          <w:b w:val="0"/>
          <w:sz w:val="24"/>
          <w:szCs w:val="24"/>
        </w:rPr>
        <w:t xml:space="preserve"> na výtvarné soutěže a napomáhá</w:t>
      </w:r>
      <w:r w:rsidRPr="0061630C">
        <w:rPr>
          <w:b w:val="0"/>
          <w:sz w:val="24"/>
          <w:szCs w:val="24"/>
        </w:rPr>
        <w:t xml:space="preserve"> jejich realizaci a rozvoji samostatnosti.</w:t>
      </w:r>
    </w:p>
    <w:p w:rsidR="00DC22A7" w:rsidRPr="0061630C" w:rsidRDefault="00C137D8" w:rsidP="00D9365E">
      <w:pPr>
        <w:pStyle w:val="Nzev"/>
        <w:spacing w:line="360" w:lineRule="auto"/>
        <w:jc w:val="both"/>
        <w:rPr>
          <w:b w:val="0"/>
          <w:sz w:val="24"/>
          <w:szCs w:val="24"/>
        </w:rPr>
      </w:pPr>
      <w:r>
        <w:rPr>
          <w:b w:val="0"/>
          <w:sz w:val="24"/>
          <w:szCs w:val="24"/>
        </w:rPr>
        <w:t xml:space="preserve">Oba projekty (Vv a Hv) </w:t>
      </w:r>
      <w:r w:rsidR="00DC22A7" w:rsidRPr="0061630C">
        <w:rPr>
          <w:b w:val="0"/>
          <w:sz w:val="24"/>
          <w:szCs w:val="24"/>
        </w:rPr>
        <w:t>mohou probíhat společně v rámci všech tříd, i individuálně</w:t>
      </w:r>
    </w:p>
    <w:p w:rsidR="00DC22A7" w:rsidRPr="0061630C" w:rsidRDefault="00C137D8" w:rsidP="00D936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dopoledních hodinách, popř. místo </w:t>
      </w:r>
      <w:r w:rsidR="00DC22A7" w:rsidRPr="0061630C">
        <w:rPr>
          <w:rFonts w:ascii="Times New Roman" w:hAnsi="Times New Roman" w:cs="Times New Roman"/>
          <w:sz w:val="24"/>
          <w:szCs w:val="24"/>
        </w:rPr>
        <w:t>odpočinku, ale i po spánku d</w:t>
      </w:r>
      <w:r w:rsidR="00E25485">
        <w:rPr>
          <w:rFonts w:ascii="Times New Roman" w:hAnsi="Times New Roman" w:cs="Times New Roman"/>
          <w:sz w:val="24"/>
          <w:szCs w:val="24"/>
        </w:rPr>
        <w:t>ětí</w:t>
      </w:r>
      <w:r w:rsidR="00DC22A7" w:rsidRPr="0061630C">
        <w:rPr>
          <w:rFonts w:ascii="Times New Roman" w:hAnsi="Times New Roman" w:cs="Times New Roman"/>
          <w:sz w:val="24"/>
          <w:szCs w:val="24"/>
        </w:rPr>
        <w:t>, při nácviku pásma na kultur</w:t>
      </w:r>
      <w:r w:rsidR="00E25485">
        <w:rPr>
          <w:rFonts w:ascii="Times New Roman" w:hAnsi="Times New Roman" w:cs="Times New Roman"/>
          <w:sz w:val="24"/>
          <w:szCs w:val="24"/>
        </w:rPr>
        <w:t>ní akce.</w:t>
      </w:r>
    </w:p>
    <w:p w:rsidR="00DC22A7" w:rsidRPr="0061630C" w:rsidRDefault="00DC22A7" w:rsidP="00D9365E">
      <w:pPr>
        <w:pStyle w:val="Nzev"/>
        <w:spacing w:line="360" w:lineRule="auto"/>
        <w:jc w:val="both"/>
        <w:rPr>
          <w:b w:val="0"/>
          <w:sz w:val="24"/>
          <w:szCs w:val="24"/>
        </w:rPr>
      </w:pPr>
    </w:p>
    <w:p w:rsidR="00DC22A7" w:rsidRPr="00EF7AE4" w:rsidRDefault="007B338F" w:rsidP="00D9365E">
      <w:pPr>
        <w:pStyle w:val="Nzev"/>
        <w:spacing w:line="360" w:lineRule="auto"/>
        <w:jc w:val="both"/>
        <w:rPr>
          <w:i/>
          <w:color w:val="4F81BD" w:themeColor="accent1"/>
          <w:sz w:val="28"/>
          <w:szCs w:val="28"/>
        </w:rPr>
      </w:pPr>
      <w:r>
        <w:rPr>
          <w:i/>
          <w:color w:val="4F81BD" w:themeColor="accent1"/>
          <w:sz w:val="28"/>
          <w:szCs w:val="28"/>
        </w:rPr>
        <w:t>9</w:t>
      </w:r>
      <w:r w:rsidR="00EF7AE4" w:rsidRPr="00EF7AE4">
        <w:rPr>
          <w:i/>
          <w:color w:val="4F81BD" w:themeColor="accent1"/>
          <w:sz w:val="28"/>
          <w:szCs w:val="28"/>
        </w:rPr>
        <w:t>.11</w:t>
      </w:r>
      <w:r w:rsidR="00C137D8" w:rsidRPr="00EF7AE4">
        <w:rPr>
          <w:i/>
          <w:color w:val="4F81BD" w:themeColor="accent1"/>
          <w:sz w:val="28"/>
          <w:szCs w:val="28"/>
        </w:rPr>
        <w:t xml:space="preserve"> Školní tradice</w:t>
      </w:r>
      <w:r w:rsidR="00DC22A7" w:rsidRPr="00EF7AE4">
        <w:rPr>
          <w:i/>
          <w:color w:val="4F81BD" w:themeColor="accent1"/>
          <w:sz w:val="28"/>
          <w:szCs w:val="28"/>
        </w:rPr>
        <w:t xml:space="preserve">:     </w:t>
      </w:r>
    </w:p>
    <w:p w:rsidR="00DC22A7" w:rsidRPr="0061630C" w:rsidRDefault="00DC22A7" w:rsidP="00D9365E">
      <w:pPr>
        <w:pStyle w:val="Nzev"/>
        <w:spacing w:line="360" w:lineRule="auto"/>
        <w:ind w:left="1416"/>
        <w:jc w:val="both"/>
        <w:rPr>
          <w:b w:val="0"/>
          <w:sz w:val="24"/>
          <w:szCs w:val="24"/>
        </w:rPr>
      </w:pPr>
      <w:r w:rsidRPr="0061630C">
        <w:rPr>
          <w:sz w:val="24"/>
          <w:szCs w:val="24"/>
        </w:rPr>
        <w:t xml:space="preserve">         </w:t>
      </w:r>
      <w:r w:rsidRPr="0061630C">
        <w:rPr>
          <w:b w:val="0"/>
          <w:sz w:val="24"/>
          <w:szCs w:val="24"/>
        </w:rPr>
        <w:t xml:space="preserve">Drakiáda   </w:t>
      </w:r>
    </w:p>
    <w:p w:rsidR="00DC22A7" w:rsidRPr="0061630C" w:rsidRDefault="00DC22A7" w:rsidP="00D9365E">
      <w:pPr>
        <w:pStyle w:val="Nzev"/>
        <w:spacing w:line="360" w:lineRule="auto"/>
        <w:jc w:val="both"/>
        <w:rPr>
          <w:b w:val="0"/>
          <w:sz w:val="24"/>
          <w:szCs w:val="24"/>
        </w:rPr>
      </w:pPr>
      <w:r w:rsidRPr="0061630C">
        <w:rPr>
          <w:b w:val="0"/>
          <w:sz w:val="24"/>
          <w:szCs w:val="24"/>
        </w:rPr>
        <w:tab/>
      </w:r>
      <w:r w:rsidRPr="0061630C">
        <w:rPr>
          <w:b w:val="0"/>
          <w:sz w:val="24"/>
          <w:szCs w:val="24"/>
        </w:rPr>
        <w:tab/>
        <w:t xml:space="preserve">         Mikulášská nadílka</w:t>
      </w:r>
    </w:p>
    <w:p w:rsidR="00DC22A7" w:rsidRPr="0061630C" w:rsidRDefault="00DC22A7" w:rsidP="00D9365E">
      <w:pPr>
        <w:pStyle w:val="Nzev"/>
        <w:spacing w:line="360" w:lineRule="auto"/>
        <w:jc w:val="both"/>
        <w:rPr>
          <w:b w:val="0"/>
          <w:sz w:val="24"/>
          <w:szCs w:val="24"/>
        </w:rPr>
      </w:pPr>
      <w:r w:rsidRPr="0061630C">
        <w:rPr>
          <w:b w:val="0"/>
          <w:sz w:val="24"/>
          <w:szCs w:val="24"/>
        </w:rPr>
        <w:tab/>
      </w:r>
      <w:r w:rsidRPr="0061630C">
        <w:rPr>
          <w:b w:val="0"/>
          <w:sz w:val="24"/>
          <w:szCs w:val="24"/>
        </w:rPr>
        <w:tab/>
        <w:t xml:space="preserve">         Vánoční besídka</w:t>
      </w:r>
    </w:p>
    <w:p w:rsidR="00DC22A7" w:rsidRDefault="00DC22A7" w:rsidP="00D9365E">
      <w:pPr>
        <w:pStyle w:val="Nzev"/>
        <w:spacing w:line="360" w:lineRule="auto"/>
        <w:jc w:val="both"/>
        <w:rPr>
          <w:b w:val="0"/>
          <w:sz w:val="24"/>
          <w:szCs w:val="24"/>
        </w:rPr>
      </w:pPr>
      <w:r w:rsidRPr="0061630C">
        <w:rPr>
          <w:b w:val="0"/>
          <w:sz w:val="24"/>
          <w:szCs w:val="24"/>
        </w:rPr>
        <w:tab/>
      </w:r>
      <w:r w:rsidRPr="0061630C">
        <w:rPr>
          <w:b w:val="0"/>
          <w:sz w:val="24"/>
          <w:szCs w:val="24"/>
        </w:rPr>
        <w:tab/>
        <w:t xml:space="preserve">         Maškarní karneval</w:t>
      </w:r>
    </w:p>
    <w:p w:rsidR="001C48FB" w:rsidRDefault="001C48FB" w:rsidP="00D9365E">
      <w:pPr>
        <w:pStyle w:val="Nzev"/>
        <w:spacing w:line="360" w:lineRule="auto"/>
        <w:jc w:val="both"/>
        <w:rPr>
          <w:b w:val="0"/>
          <w:sz w:val="24"/>
          <w:szCs w:val="24"/>
        </w:rPr>
      </w:pPr>
      <w:r>
        <w:rPr>
          <w:b w:val="0"/>
          <w:sz w:val="24"/>
          <w:szCs w:val="24"/>
        </w:rPr>
        <w:t xml:space="preserve">                                Návštěva městské knihovny</w:t>
      </w:r>
    </w:p>
    <w:p w:rsidR="001C48FB" w:rsidRPr="0061630C" w:rsidRDefault="001C48FB" w:rsidP="00D9365E">
      <w:pPr>
        <w:pStyle w:val="Nzev"/>
        <w:spacing w:line="360" w:lineRule="auto"/>
        <w:jc w:val="both"/>
        <w:rPr>
          <w:b w:val="0"/>
          <w:sz w:val="24"/>
          <w:szCs w:val="24"/>
        </w:rPr>
      </w:pPr>
      <w:r>
        <w:rPr>
          <w:b w:val="0"/>
          <w:sz w:val="24"/>
          <w:szCs w:val="24"/>
        </w:rPr>
        <w:t xml:space="preserve">                                Spolupráce s Domovem seniorů</w:t>
      </w:r>
    </w:p>
    <w:p w:rsidR="00DC22A7" w:rsidRPr="0061630C" w:rsidRDefault="00DC22A7" w:rsidP="00D9365E">
      <w:pPr>
        <w:pStyle w:val="Nzev"/>
        <w:spacing w:line="360" w:lineRule="auto"/>
        <w:ind w:left="1416"/>
        <w:jc w:val="both"/>
        <w:rPr>
          <w:b w:val="0"/>
          <w:sz w:val="24"/>
          <w:szCs w:val="24"/>
        </w:rPr>
      </w:pPr>
      <w:r w:rsidRPr="0061630C">
        <w:rPr>
          <w:b w:val="0"/>
          <w:sz w:val="24"/>
          <w:szCs w:val="24"/>
        </w:rPr>
        <w:t xml:space="preserve">         Plavecký výcvik</w:t>
      </w:r>
    </w:p>
    <w:p w:rsidR="00DC22A7" w:rsidRPr="0061630C" w:rsidRDefault="00DC22A7" w:rsidP="00D9365E">
      <w:pPr>
        <w:pStyle w:val="Nzev"/>
        <w:spacing w:line="360" w:lineRule="auto"/>
        <w:jc w:val="both"/>
        <w:rPr>
          <w:b w:val="0"/>
          <w:sz w:val="24"/>
          <w:szCs w:val="24"/>
        </w:rPr>
      </w:pPr>
      <w:r w:rsidRPr="0061630C">
        <w:rPr>
          <w:b w:val="0"/>
          <w:sz w:val="24"/>
          <w:szCs w:val="24"/>
        </w:rPr>
        <w:tab/>
      </w:r>
      <w:r w:rsidR="001C48FB">
        <w:rPr>
          <w:b w:val="0"/>
          <w:sz w:val="24"/>
          <w:szCs w:val="24"/>
        </w:rPr>
        <w:t xml:space="preserve">                   </w:t>
      </w:r>
      <w:r w:rsidRPr="0061630C">
        <w:rPr>
          <w:b w:val="0"/>
          <w:sz w:val="24"/>
          <w:szCs w:val="24"/>
        </w:rPr>
        <w:t xml:space="preserve"> Festival Salve Charitas Salve Vita</w:t>
      </w:r>
    </w:p>
    <w:p w:rsidR="00DC22A7" w:rsidRPr="0061630C" w:rsidRDefault="00DC22A7" w:rsidP="00D9365E">
      <w:pPr>
        <w:pStyle w:val="Nzev"/>
        <w:spacing w:line="360" w:lineRule="auto"/>
        <w:jc w:val="both"/>
        <w:rPr>
          <w:b w:val="0"/>
          <w:sz w:val="24"/>
          <w:szCs w:val="24"/>
        </w:rPr>
      </w:pPr>
      <w:r w:rsidRPr="0061630C">
        <w:rPr>
          <w:b w:val="0"/>
          <w:sz w:val="24"/>
          <w:szCs w:val="24"/>
        </w:rPr>
        <w:tab/>
      </w:r>
      <w:r w:rsidRPr="0061630C">
        <w:rPr>
          <w:b w:val="0"/>
          <w:sz w:val="24"/>
          <w:szCs w:val="24"/>
        </w:rPr>
        <w:tab/>
        <w:t xml:space="preserve">         Divadlo (Skupovy Strakonice)</w:t>
      </w:r>
    </w:p>
    <w:p w:rsidR="00DC22A7" w:rsidRPr="0061630C" w:rsidRDefault="00DC22A7" w:rsidP="00D9365E">
      <w:pPr>
        <w:pStyle w:val="Nzev"/>
        <w:spacing w:line="360" w:lineRule="auto"/>
        <w:jc w:val="both"/>
        <w:rPr>
          <w:b w:val="0"/>
          <w:sz w:val="24"/>
          <w:szCs w:val="24"/>
        </w:rPr>
      </w:pPr>
      <w:r w:rsidRPr="0061630C">
        <w:rPr>
          <w:b w:val="0"/>
          <w:sz w:val="24"/>
          <w:szCs w:val="24"/>
        </w:rPr>
        <w:lastRenderedPageBreak/>
        <w:tab/>
        <w:t xml:space="preserve">                     Besídka pro maminky</w:t>
      </w:r>
    </w:p>
    <w:p w:rsidR="00DC22A7" w:rsidRPr="0061630C" w:rsidRDefault="00DC22A7" w:rsidP="00D9365E">
      <w:pPr>
        <w:pStyle w:val="Nzev"/>
        <w:spacing w:line="360" w:lineRule="auto"/>
        <w:jc w:val="both"/>
        <w:rPr>
          <w:b w:val="0"/>
          <w:sz w:val="24"/>
          <w:szCs w:val="24"/>
        </w:rPr>
      </w:pPr>
      <w:r w:rsidRPr="0061630C">
        <w:rPr>
          <w:b w:val="0"/>
          <w:sz w:val="24"/>
          <w:szCs w:val="24"/>
        </w:rPr>
        <w:tab/>
      </w:r>
      <w:r w:rsidRPr="0061630C">
        <w:rPr>
          <w:b w:val="0"/>
          <w:sz w:val="24"/>
          <w:szCs w:val="24"/>
        </w:rPr>
        <w:tab/>
        <w:t xml:space="preserve">         Oslavy Dne dětí</w:t>
      </w:r>
    </w:p>
    <w:p w:rsidR="00DC22A7" w:rsidRPr="0061630C" w:rsidRDefault="00DC22A7" w:rsidP="00D9365E">
      <w:pPr>
        <w:pStyle w:val="Nzev"/>
        <w:spacing w:line="360" w:lineRule="auto"/>
        <w:jc w:val="both"/>
        <w:rPr>
          <w:b w:val="0"/>
          <w:sz w:val="24"/>
          <w:szCs w:val="24"/>
        </w:rPr>
      </w:pPr>
      <w:r w:rsidRPr="0061630C">
        <w:rPr>
          <w:b w:val="0"/>
          <w:sz w:val="24"/>
          <w:szCs w:val="24"/>
        </w:rPr>
        <w:tab/>
      </w:r>
      <w:r w:rsidRPr="0061630C">
        <w:rPr>
          <w:b w:val="0"/>
          <w:sz w:val="24"/>
          <w:szCs w:val="24"/>
        </w:rPr>
        <w:tab/>
        <w:t xml:space="preserve">         Táborák ke konci školního roku</w:t>
      </w:r>
    </w:p>
    <w:p w:rsidR="00DC22A7" w:rsidRDefault="001C48FB" w:rsidP="00D9365E">
      <w:pPr>
        <w:pStyle w:val="Nzev"/>
        <w:spacing w:line="360" w:lineRule="auto"/>
        <w:jc w:val="both"/>
        <w:rPr>
          <w:b w:val="0"/>
          <w:sz w:val="24"/>
          <w:szCs w:val="24"/>
        </w:rPr>
      </w:pPr>
      <w:r>
        <w:rPr>
          <w:b w:val="0"/>
          <w:sz w:val="24"/>
          <w:szCs w:val="24"/>
        </w:rPr>
        <w:tab/>
      </w:r>
      <w:r>
        <w:rPr>
          <w:b w:val="0"/>
          <w:sz w:val="24"/>
          <w:szCs w:val="24"/>
        </w:rPr>
        <w:tab/>
        <w:t xml:space="preserve">         Výlet do ZOO</w:t>
      </w:r>
    </w:p>
    <w:p w:rsidR="001C48FB" w:rsidRPr="0061630C" w:rsidRDefault="001C48FB" w:rsidP="00D9365E">
      <w:pPr>
        <w:pStyle w:val="Nzev"/>
        <w:spacing w:line="360" w:lineRule="auto"/>
        <w:jc w:val="both"/>
        <w:rPr>
          <w:b w:val="0"/>
          <w:sz w:val="24"/>
          <w:szCs w:val="24"/>
        </w:rPr>
      </w:pPr>
      <w:r>
        <w:rPr>
          <w:b w:val="0"/>
          <w:sz w:val="24"/>
          <w:szCs w:val="24"/>
        </w:rPr>
        <w:t xml:space="preserve">                                Návštěva cukrárny</w:t>
      </w:r>
    </w:p>
    <w:p w:rsidR="00E25485" w:rsidRDefault="00E25485" w:rsidP="00E25485">
      <w:pPr>
        <w:pStyle w:val="Nzev"/>
        <w:spacing w:line="360" w:lineRule="auto"/>
        <w:jc w:val="both"/>
        <w:rPr>
          <w:b w:val="0"/>
          <w:sz w:val="24"/>
          <w:szCs w:val="24"/>
        </w:rPr>
      </w:pPr>
      <w:r>
        <w:rPr>
          <w:b w:val="0"/>
          <w:sz w:val="24"/>
          <w:szCs w:val="24"/>
        </w:rPr>
        <w:t xml:space="preserve">                                Rozloučení se školáky</w:t>
      </w:r>
    </w:p>
    <w:p w:rsidR="00DC22A7" w:rsidRPr="0061630C" w:rsidRDefault="00DC22A7" w:rsidP="00D9365E">
      <w:pPr>
        <w:spacing w:line="360" w:lineRule="auto"/>
        <w:jc w:val="both"/>
        <w:rPr>
          <w:rFonts w:ascii="Times New Roman" w:hAnsi="Times New Roman" w:cs="Times New Roman"/>
          <w:sz w:val="24"/>
          <w:szCs w:val="24"/>
        </w:rPr>
      </w:pPr>
    </w:p>
    <w:p w:rsidR="002B6219" w:rsidRPr="00EF7AE4" w:rsidRDefault="002B6219" w:rsidP="00D9365E">
      <w:pPr>
        <w:spacing w:line="360" w:lineRule="auto"/>
        <w:jc w:val="both"/>
        <w:outlineLvl w:val="0"/>
        <w:rPr>
          <w:rFonts w:ascii="Times New Roman" w:hAnsi="Times New Roman" w:cs="Times New Roman"/>
          <w:b/>
          <w:color w:val="4F81BD" w:themeColor="accent1"/>
          <w:sz w:val="28"/>
          <w:szCs w:val="28"/>
        </w:rPr>
      </w:pPr>
    </w:p>
    <w:p w:rsidR="00FB770F" w:rsidRPr="00EF7AE4" w:rsidRDefault="001F5817" w:rsidP="00D9365E">
      <w:pPr>
        <w:spacing w:line="360" w:lineRule="auto"/>
        <w:jc w:val="both"/>
        <w:outlineLvl w:val="0"/>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10</w:t>
      </w:r>
      <w:r w:rsidR="00EF7AE4" w:rsidRPr="00EF7AE4">
        <w:rPr>
          <w:rFonts w:ascii="Times New Roman" w:hAnsi="Times New Roman" w:cs="Times New Roman"/>
          <w:b/>
          <w:color w:val="4F81BD" w:themeColor="accent1"/>
          <w:sz w:val="28"/>
          <w:szCs w:val="28"/>
        </w:rPr>
        <w:t>. EVALUACE</w:t>
      </w:r>
    </w:p>
    <w:p w:rsidR="00FB770F" w:rsidRPr="001C157C" w:rsidRDefault="001F5817" w:rsidP="00D9365E">
      <w:pPr>
        <w:spacing w:line="360" w:lineRule="auto"/>
        <w:jc w:val="both"/>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1C157C" w:rsidRPr="001C157C">
        <w:rPr>
          <w:rFonts w:ascii="Times New Roman" w:hAnsi="Times New Roman" w:cs="Times New Roman"/>
          <w:b/>
          <w:i/>
          <w:color w:val="4F81BD" w:themeColor="accent1"/>
          <w:sz w:val="28"/>
          <w:szCs w:val="28"/>
        </w:rPr>
        <w:t>.1 Evaluace integrovaných bloků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EF7AE4">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 xml:space="preserve">Vyhodnotit naplnění </w:t>
            </w:r>
            <w:r w:rsidR="00EF7AE4">
              <w:rPr>
                <w:rFonts w:ascii="Times New Roman" w:hAnsi="Times New Roman" w:cs="Times New Roman"/>
                <w:sz w:val="24"/>
                <w:szCs w:val="24"/>
              </w:rPr>
              <w:t xml:space="preserve">očekávaných výstupů </w:t>
            </w:r>
            <w:r w:rsidRPr="0061630C">
              <w:rPr>
                <w:rFonts w:ascii="Times New Roman" w:hAnsi="Times New Roman" w:cs="Times New Roman"/>
                <w:sz w:val="24"/>
                <w:szCs w:val="24"/>
              </w:rPr>
              <w:t>v rámci zrealizované vzdělávací nabídky, stanovit případná opatření do dalšího tematického plánu v rámci integrovaného bloku</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2B5ACA" w:rsidP="002B5ACA">
            <w:pPr>
              <w:spacing w:line="360" w:lineRule="auto"/>
              <w:jc w:val="both"/>
              <w:rPr>
                <w:rFonts w:ascii="Times New Roman" w:hAnsi="Times New Roman" w:cs="Times New Roman"/>
                <w:sz w:val="24"/>
                <w:szCs w:val="24"/>
              </w:rPr>
            </w:pPr>
            <w:r>
              <w:rPr>
                <w:rFonts w:ascii="Times New Roman" w:hAnsi="Times New Roman" w:cs="Times New Roman"/>
                <w:sz w:val="24"/>
                <w:szCs w:val="24"/>
              </w:rPr>
              <w:t>Vždy po ukončení časových úseků (TvP)</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 učitelek</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Dle potřeby záznam do přehledu o rozvoji dítěte¨</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 s rodiči</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tc>
      </w:tr>
    </w:tbl>
    <w:p w:rsidR="00FB770F" w:rsidRPr="0061630C" w:rsidRDefault="00FB770F" w:rsidP="00D9365E">
      <w:pPr>
        <w:spacing w:line="360" w:lineRule="auto"/>
        <w:jc w:val="both"/>
        <w:rPr>
          <w:rFonts w:ascii="Times New Roman" w:hAnsi="Times New Roman" w:cs="Times New Roman"/>
          <w:sz w:val="24"/>
          <w:szCs w:val="24"/>
        </w:rPr>
      </w:pPr>
    </w:p>
    <w:p w:rsidR="00333972" w:rsidRDefault="00333972" w:rsidP="00D9365E">
      <w:pPr>
        <w:spacing w:line="360" w:lineRule="auto"/>
        <w:jc w:val="both"/>
        <w:outlineLvl w:val="0"/>
        <w:rPr>
          <w:rFonts w:ascii="Times New Roman" w:hAnsi="Times New Roman" w:cs="Times New Roman"/>
          <w:b/>
          <w:i/>
          <w:color w:val="4F81BD" w:themeColor="accent1"/>
          <w:sz w:val="28"/>
          <w:szCs w:val="28"/>
        </w:rPr>
      </w:pPr>
    </w:p>
    <w:p w:rsidR="007133BA" w:rsidRDefault="007133BA" w:rsidP="00D9365E">
      <w:pPr>
        <w:spacing w:line="360" w:lineRule="auto"/>
        <w:jc w:val="both"/>
        <w:outlineLvl w:val="0"/>
        <w:rPr>
          <w:rFonts w:ascii="Times New Roman" w:hAnsi="Times New Roman" w:cs="Times New Roman"/>
          <w:b/>
          <w:i/>
          <w:color w:val="4F81BD" w:themeColor="accent1"/>
          <w:sz w:val="28"/>
          <w:szCs w:val="28"/>
        </w:rPr>
      </w:pPr>
    </w:p>
    <w:p w:rsidR="00560089" w:rsidRDefault="00560089" w:rsidP="00D9365E">
      <w:pPr>
        <w:spacing w:line="360" w:lineRule="auto"/>
        <w:jc w:val="both"/>
        <w:outlineLvl w:val="0"/>
        <w:rPr>
          <w:rFonts w:ascii="Times New Roman" w:hAnsi="Times New Roman" w:cs="Times New Roman"/>
          <w:b/>
          <w:i/>
          <w:color w:val="4F81BD" w:themeColor="accent1"/>
          <w:sz w:val="28"/>
          <w:szCs w:val="28"/>
        </w:rPr>
      </w:pPr>
    </w:p>
    <w:p w:rsidR="007133BA" w:rsidRDefault="007133BA" w:rsidP="00D9365E">
      <w:pPr>
        <w:spacing w:line="360" w:lineRule="auto"/>
        <w:jc w:val="both"/>
        <w:outlineLvl w:val="0"/>
        <w:rPr>
          <w:rFonts w:ascii="Times New Roman" w:hAnsi="Times New Roman" w:cs="Times New Roman"/>
          <w:b/>
          <w:i/>
          <w:color w:val="4F81BD" w:themeColor="accent1"/>
          <w:sz w:val="28"/>
          <w:szCs w:val="28"/>
        </w:rPr>
      </w:pPr>
    </w:p>
    <w:p w:rsidR="007133BA" w:rsidRDefault="007133BA" w:rsidP="00D9365E">
      <w:pPr>
        <w:spacing w:line="360" w:lineRule="auto"/>
        <w:jc w:val="both"/>
        <w:outlineLvl w:val="0"/>
        <w:rPr>
          <w:rFonts w:ascii="Times New Roman" w:hAnsi="Times New Roman" w:cs="Times New Roman"/>
          <w:b/>
          <w:i/>
          <w:color w:val="4F81BD" w:themeColor="accent1"/>
          <w:sz w:val="28"/>
          <w:szCs w:val="28"/>
        </w:rPr>
      </w:pPr>
    </w:p>
    <w:p w:rsidR="00FB770F" w:rsidRPr="001C157C"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lastRenderedPageBreak/>
        <w:t>10</w:t>
      </w:r>
      <w:r w:rsidR="00FB770F" w:rsidRPr="001C157C">
        <w:rPr>
          <w:rFonts w:ascii="Times New Roman" w:hAnsi="Times New Roman" w:cs="Times New Roman"/>
          <w:b/>
          <w:i/>
          <w:color w:val="4F81BD" w:themeColor="accent1"/>
          <w:sz w:val="28"/>
          <w:szCs w:val="28"/>
        </w:rPr>
        <w:t>.2 Evaluace podtémat jako celku jednoho integrovaného bloku</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8E3D92">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 xml:space="preserve">Zhodnotit soulad vytvořených podtémat daného integrovaného bloku, pověřit naplnění </w:t>
            </w:r>
            <w:r w:rsidR="008E3D92">
              <w:rPr>
                <w:rFonts w:ascii="Times New Roman" w:hAnsi="Times New Roman" w:cs="Times New Roman"/>
                <w:sz w:val="24"/>
                <w:szCs w:val="24"/>
              </w:rPr>
              <w:t xml:space="preserve">očekávaných výstupů </w:t>
            </w:r>
            <w:r w:rsidRPr="0061630C">
              <w:rPr>
                <w:rFonts w:ascii="Times New Roman" w:hAnsi="Times New Roman" w:cs="Times New Roman"/>
                <w:sz w:val="24"/>
                <w:szCs w:val="24"/>
              </w:rPr>
              <w:t>jako celku, případná opatření</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1x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Záznam do TVP</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 učitel</w:t>
            </w:r>
          </w:p>
          <w:p w:rsidR="00FB770F" w:rsidRPr="0061630C" w:rsidRDefault="00FB770F" w:rsidP="00D9365E">
            <w:pPr>
              <w:spacing w:line="360" w:lineRule="auto"/>
              <w:jc w:val="both"/>
              <w:rPr>
                <w:rFonts w:ascii="Times New Roman" w:hAnsi="Times New Roman" w:cs="Times New Roman"/>
                <w:sz w:val="24"/>
                <w:szCs w:val="24"/>
              </w:rPr>
            </w:pP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tc>
      </w:tr>
    </w:tbl>
    <w:p w:rsidR="00FB770F" w:rsidRPr="0061630C" w:rsidRDefault="00FB770F" w:rsidP="00D9365E">
      <w:pPr>
        <w:spacing w:line="360" w:lineRule="auto"/>
        <w:jc w:val="both"/>
        <w:rPr>
          <w:rFonts w:ascii="Times New Roman" w:hAnsi="Times New Roman" w:cs="Times New Roman"/>
          <w:sz w:val="24"/>
          <w:szCs w:val="24"/>
        </w:rPr>
      </w:pPr>
    </w:p>
    <w:p w:rsidR="00094794" w:rsidRDefault="00094794" w:rsidP="00D9365E">
      <w:pPr>
        <w:spacing w:line="360" w:lineRule="auto"/>
        <w:jc w:val="both"/>
        <w:outlineLvl w:val="0"/>
        <w:rPr>
          <w:rFonts w:ascii="Times New Roman" w:hAnsi="Times New Roman" w:cs="Times New Roman"/>
          <w:b/>
          <w:sz w:val="24"/>
          <w:szCs w:val="24"/>
        </w:rPr>
      </w:pPr>
    </w:p>
    <w:p w:rsidR="00FB770F" w:rsidRPr="001C157C"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FB770F" w:rsidRPr="001C157C">
        <w:rPr>
          <w:rFonts w:ascii="Times New Roman" w:hAnsi="Times New Roman" w:cs="Times New Roman"/>
          <w:b/>
          <w:i/>
          <w:color w:val="4F81BD" w:themeColor="accent1"/>
          <w:sz w:val="28"/>
          <w:szCs w:val="28"/>
        </w:rPr>
        <w:t>.3 Evaluace doplňkových programů a projektů</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Plnění záměrů, začlenění do jednotlivých integrovaných bloků</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Viz. plán MŠ</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 učitel-rodič</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tc>
      </w:tr>
    </w:tbl>
    <w:p w:rsidR="00FB770F" w:rsidRPr="0061630C" w:rsidRDefault="00FB770F" w:rsidP="00D9365E">
      <w:pPr>
        <w:spacing w:line="360" w:lineRule="auto"/>
        <w:jc w:val="both"/>
        <w:outlineLvl w:val="0"/>
        <w:rPr>
          <w:rFonts w:ascii="Times New Roman" w:hAnsi="Times New Roman" w:cs="Times New Roman"/>
          <w:b/>
          <w:sz w:val="24"/>
          <w:szCs w:val="24"/>
        </w:rPr>
      </w:pPr>
    </w:p>
    <w:p w:rsidR="00FB770F" w:rsidRPr="001C157C"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FB770F" w:rsidRPr="001C157C">
        <w:rPr>
          <w:rFonts w:ascii="Times New Roman" w:hAnsi="Times New Roman" w:cs="Times New Roman"/>
          <w:b/>
          <w:i/>
          <w:color w:val="4F81BD" w:themeColor="accent1"/>
          <w:sz w:val="28"/>
          <w:szCs w:val="28"/>
        </w:rPr>
        <w:t>.4 Evaluace individuálních plánů</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Zhodnotit osobní pokroky dětí</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AC58C7" w:rsidP="00D9365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FB770F" w:rsidRPr="0061630C">
              <w:rPr>
                <w:rFonts w:ascii="Times New Roman" w:hAnsi="Times New Roman" w:cs="Times New Roman"/>
                <w:sz w:val="24"/>
                <w:szCs w:val="24"/>
              </w:rPr>
              <w:t xml:space="preserve"> 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lastRenderedPageBreak/>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Záznamy o dětech</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 s rodiči</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 učitelek</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tc>
      </w:tr>
    </w:tbl>
    <w:p w:rsidR="001F5817" w:rsidRDefault="001F5817" w:rsidP="00D9365E">
      <w:pPr>
        <w:spacing w:line="360" w:lineRule="auto"/>
        <w:jc w:val="both"/>
        <w:outlineLvl w:val="0"/>
        <w:rPr>
          <w:rFonts w:ascii="Times New Roman" w:hAnsi="Times New Roman" w:cs="Times New Roman"/>
          <w:b/>
          <w:i/>
          <w:color w:val="4F81BD" w:themeColor="accent1"/>
          <w:sz w:val="28"/>
          <w:szCs w:val="28"/>
        </w:rPr>
      </w:pPr>
    </w:p>
    <w:p w:rsidR="001F5817" w:rsidRPr="001C157C"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FB770F" w:rsidRPr="001C157C">
        <w:rPr>
          <w:rFonts w:ascii="Times New Roman" w:hAnsi="Times New Roman" w:cs="Times New Roman"/>
          <w:b/>
          <w:i/>
          <w:color w:val="4F81BD" w:themeColor="accent1"/>
          <w:sz w:val="28"/>
          <w:szCs w:val="28"/>
        </w:rPr>
        <w:t>.5 Soulad TVP-ŠVP-RVP</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Ověřit soulad TVP-ŠVP-RVP, hodnoc</w:t>
            </w:r>
            <w:r w:rsidR="008E3D92">
              <w:rPr>
                <w:rFonts w:ascii="Times New Roman" w:hAnsi="Times New Roman" w:cs="Times New Roman"/>
                <w:sz w:val="24"/>
                <w:szCs w:val="24"/>
              </w:rPr>
              <w:t>ení naplňování očekávaných výstupů</w:t>
            </w:r>
            <w:r w:rsidRPr="0061630C">
              <w:rPr>
                <w:rFonts w:ascii="Times New Roman" w:hAnsi="Times New Roman" w:cs="Times New Roman"/>
                <w:sz w:val="24"/>
                <w:szCs w:val="24"/>
              </w:rPr>
              <w:t xml:space="preserve"> vzdělávacího obsahu, podmínek, metod, forem práce, doplňkový program školy, spoluúčast rodičů</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1x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Hospitační záznamy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Prezentace školy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Přehledy o rozvoji dětí</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tc>
      </w:tr>
    </w:tbl>
    <w:p w:rsidR="00DD6190" w:rsidRDefault="00DD6190" w:rsidP="00D9365E">
      <w:pPr>
        <w:spacing w:line="360" w:lineRule="auto"/>
        <w:jc w:val="both"/>
        <w:outlineLvl w:val="0"/>
        <w:rPr>
          <w:rFonts w:ascii="Times New Roman" w:hAnsi="Times New Roman" w:cs="Times New Roman"/>
          <w:b/>
          <w:sz w:val="24"/>
          <w:szCs w:val="24"/>
        </w:rPr>
      </w:pPr>
    </w:p>
    <w:p w:rsidR="00FB770F" w:rsidRPr="001C157C"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FB770F" w:rsidRPr="001C157C">
        <w:rPr>
          <w:rFonts w:ascii="Times New Roman" w:hAnsi="Times New Roman" w:cs="Times New Roman"/>
          <w:b/>
          <w:i/>
          <w:color w:val="4F81BD" w:themeColor="accent1"/>
          <w:sz w:val="28"/>
          <w:szCs w:val="28"/>
        </w:rPr>
        <w:t>.6 Evaluace uplatněných metod, postupů a forem práce</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AC58C7">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Zhodnocení vlastního průběhu vzdělávání z hlediska po</w:t>
            </w:r>
            <w:r w:rsidR="00AC58C7">
              <w:rPr>
                <w:rFonts w:ascii="Times New Roman" w:hAnsi="Times New Roman" w:cs="Times New Roman"/>
                <w:sz w:val="24"/>
                <w:szCs w:val="24"/>
              </w:rPr>
              <w:t xml:space="preserve">užívaných metod a forem práce s očekávanými výstupy, záměry </w:t>
            </w:r>
            <w:r w:rsidRPr="0061630C">
              <w:rPr>
                <w:rFonts w:ascii="Times New Roman" w:hAnsi="Times New Roman" w:cs="Times New Roman"/>
                <w:sz w:val="24"/>
                <w:szCs w:val="24"/>
              </w:rPr>
              <w:t>v</w:t>
            </w:r>
            <w:r w:rsidR="00AC58C7">
              <w:rPr>
                <w:rFonts w:ascii="Times New Roman" w:hAnsi="Times New Roman" w:cs="Times New Roman"/>
                <w:sz w:val="24"/>
                <w:szCs w:val="24"/>
              </w:rPr>
              <w:t xml:space="preserve"> TVP - </w:t>
            </w:r>
            <w:r w:rsidRPr="0061630C">
              <w:rPr>
                <w:rFonts w:ascii="Times New Roman" w:hAnsi="Times New Roman" w:cs="Times New Roman"/>
                <w:sz w:val="24"/>
                <w:szCs w:val="24"/>
              </w:rPr>
              <w:t>ŠVP</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Průběžně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Monitoring</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lastRenderedPageBreak/>
              <w:t>Vzájemné hospitace</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 pedagogů</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lastRenderedPageBreak/>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Ředitelka školy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Vedoucí MŠ</w:t>
            </w:r>
          </w:p>
        </w:tc>
      </w:tr>
    </w:tbl>
    <w:p w:rsidR="00FB770F" w:rsidRPr="001C157C" w:rsidRDefault="00FB770F" w:rsidP="00D9365E">
      <w:pPr>
        <w:spacing w:line="360" w:lineRule="auto"/>
        <w:jc w:val="both"/>
        <w:rPr>
          <w:rFonts w:ascii="Times New Roman" w:hAnsi="Times New Roman" w:cs="Times New Roman"/>
          <w:b/>
          <w:i/>
          <w:color w:val="4F81BD" w:themeColor="accent1"/>
          <w:sz w:val="28"/>
          <w:szCs w:val="28"/>
        </w:rPr>
      </w:pPr>
    </w:p>
    <w:p w:rsidR="00FB770F" w:rsidRPr="001C157C" w:rsidRDefault="001F5817" w:rsidP="00D9365E">
      <w:pPr>
        <w:spacing w:line="360" w:lineRule="auto"/>
        <w:jc w:val="both"/>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FB770F" w:rsidRPr="001C157C">
        <w:rPr>
          <w:rFonts w:ascii="Times New Roman" w:hAnsi="Times New Roman" w:cs="Times New Roman"/>
          <w:b/>
          <w:i/>
          <w:color w:val="4F81BD" w:themeColor="accent1"/>
          <w:sz w:val="28"/>
          <w:szCs w:val="28"/>
        </w:rPr>
        <w:t>.7</w:t>
      </w:r>
      <w:r w:rsidR="00094794" w:rsidRPr="001C157C">
        <w:rPr>
          <w:rFonts w:ascii="Times New Roman" w:hAnsi="Times New Roman" w:cs="Times New Roman"/>
          <w:b/>
          <w:i/>
          <w:color w:val="4F81BD" w:themeColor="accent1"/>
          <w:sz w:val="28"/>
          <w:szCs w:val="28"/>
        </w:rPr>
        <w:t xml:space="preserve"> </w:t>
      </w:r>
      <w:r w:rsidR="00FB770F" w:rsidRPr="001C157C">
        <w:rPr>
          <w:rFonts w:ascii="Times New Roman" w:hAnsi="Times New Roman" w:cs="Times New Roman"/>
          <w:b/>
          <w:i/>
          <w:color w:val="4F81BD" w:themeColor="accent1"/>
          <w:sz w:val="28"/>
          <w:szCs w:val="28"/>
        </w:rPr>
        <w:t>Osobní rozvoj pedagogů</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Uplatnění nových poznatků ve vlastní práci</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Autoevaluace vlastního vzdělávacího procesu</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Autoevaluace ve vztahu k dalšímu osobnostnímu růstu</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1x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Konzultace</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Hospitace</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Monitoring</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Ředitelka</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Vedoucí MŠ</w:t>
            </w:r>
          </w:p>
        </w:tc>
      </w:tr>
    </w:tbl>
    <w:p w:rsidR="00380BB1" w:rsidRDefault="00380BB1" w:rsidP="00D9365E">
      <w:pPr>
        <w:spacing w:line="360" w:lineRule="auto"/>
        <w:jc w:val="both"/>
        <w:outlineLvl w:val="0"/>
        <w:rPr>
          <w:rFonts w:ascii="Times New Roman" w:hAnsi="Times New Roman" w:cs="Times New Roman"/>
          <w:b/>
          <w:i/>
          <w:color w:val="4F81BD" w:themeColor="accent1"/>
          <w:sz w:val="28"/>
          <w:szCs w:val="28"/>
        </w:rPr>
      </w:pPr>
    </w:p>
    <w:p w:rsidR="007133BA" w:rsidRDefault="007133BA" w:rsidP="00D9365E">
      <w:pPr>
        <w:spacing w:line="360" w:lineRule="auto"/>
        <w:jc w:val="both"/>
        <w:outlineLvl w:val="0"/>
        <w:rPr>
          <w:rFonts w:ascii="Times New Roman" w:hAnsi="Times New Roman" w:cs="Times New Roman"/>
          <w:b/>
          <w:i/>
          <w:color w:val="4F81BD" w:themeColor="accent1"/>
          <w:sz w:val="28"/>
          <w:szCs w:val="28"/>
        </w:rPr>
      </w:pPr>
    </w:p>
    <w:p w:rsidR="007133BA" w:rsidRDefault="007133BA" w:rsidP="00D9365E">
      <w:pPr>
        <w:spacing w:line="360" w:lineRule="auto"/>
        <w:jc w:val="both"/>
        <w:outlineLvl w:val="0"/>
        <w:rPr>
          <w:rFonts w:ascii="Times New Roman" w:hAnsi="Times New Roman" w:cs="Times New Roman"/>
          <w:b/>
          <w:i/>
          <w:color w:val="4F81BD" w:themeColor="accent1"/>
          <w:sz w:val="28"/>
          <w:szCs w:val="28"/>
        </w:rPr>
      </w:pPr>
    </w:p>
    <w:p w:rsidR="001F5817" w:rsidRDefault="001F5817" w:rsidP="00D9365E">
      <w:pPr>
        <w:spacing w:line="360" w:lineRule="auto"/>
        <w:jc w:val="both"/>
        <w:outlineLvl w:val="0"/>
        <w:rPr>
          <w:rFonts w:ascii="Times New Roman" w:hAnsi="Times New Roman" w:cs="Times New Roman"/>
          <w:b/>
          <w:i/>
          <w:color w:val="4F81BD" w:themeColor="accent1"/>
          <w:sz w:val="28"/>
          <w:szCs w:val="28"/>
        </w:rPr>
      </w:pPr>
    </w:p>
    <w:p w:rsidR="001F5817" w:rsidRDefault="001F5817" w:rsidP="00D9365E">
      <w:pPr>
        <w:spacing w:line="360" w:lineRule="auto"/>
        <w:jc w:val="both"/>
        <w:outlineLvl w:val="0"/>
        <w:rPr>
          <w:rFonts w:ascii="Times New Roman" w:hAnsi="Times New Roman" w:cs="Times New Roman"/>
          <w:b/>
          <w:i/>
          <w:color w:val="4F81BD" w:themeColor="accent1"/>
          <w:sz w:val="28"/>
          <w:szCs w:val="28"/>
        </w:rPr>
      </w:pPr>
    </w:p>
    <w:p w:rsidR="00FB770F" w:rsidRPr="001C157C"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FB770F" w:rsidRPr="001C157C">
        <w:rPr>
          <w:rFonts w:ascii="Times New Roman" w:hAnsi="Times New Roman" w:cs="Times New Roman"/>
          <w:b/>
          <w:i/>
          <w:color w:val="4F81BD" w:themeColor="accent1"/>
          <w:sz w:val="28"/>
          <w:szCs w:val="28"/>
        </w:rPr>
        <w:t>.8 Evaluace personálních podmínek</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Zhodnotit personální podmínky ve vztahu k naplnění</w:t>
            </w:r>
            <w:r w:rsidR="003B38A0">
              <w:rPr>
                <w:rFonts w:ascii="Times New Roman" w:hAnsi="Times New Roman" w:cs="Times New Roman"/>
                <w:sz w:val="24"/>
                <w:szCs w:val="24"/>
              </w:rPr>
              <w:t xml:space="preserve"> cílů RVP, kvalifikovanost ped. pracovnic</w:t>
            </w:r>
            <w:r w:rsidRPr="0061630C">
              <w:rPr>
                <w:rFonts w:ascii="Times New Roman" w:hAnsi="Times New Roman" w:cs="Times New Roman"/>
                <w:sz w:val="24"/>
                <w:szCs w:val="24"/>
              </w:rPr>
              <w:t>, normativní počty pedagogických pracovníků x počty dětí, normativní počty provozních zaměstnanců</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1 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Hospitace</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Provozní porady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Kontrolní činnost</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Ředitelka školy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Vedoucí MŠ</w:t>
            </w:r>
          </w:p>
        </w:tc>
      </w:tr>
    </w:tbl>
    <w:p w:rsidR="00FB770F" w:rsidRPr="0061630C" w:rsidRDefault="00FB770F" w:rsidP="00D9365E">
      <w:pPr>
        <w:spacing w:line="360" w:lineRule="auto"/>
        <w:jc w:val="both"/>
        <w:rPr>
          <w:rFonts w:ascii="Times New Roman" w:hAnsi="Times New Roman" w:cs="Times New Roman"/>
          <w:b/>
          <w:sz w:val="24"/>
          <w:szCs w:val="24"/>
        </w:rPr>
      </w:pPr>
    </w:p>
    <w:p w:rsidR="00FB770F" w:rsidRPr="001C157C"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BA206D">
        <w:rPr>
          <w:rFonts w:ascii="Times New Roman" w:hAnsi="Times New Roman" w:cs="Times New Roman"/>
          <w:b/>
          <w:i/>
          <w:color w:val="4F81BD" w:themeColor="accent1"/>
          <w:sz w:val="28"/>
          <w:szCs w:val="28"/>
        </w:rPr>
        <w:t>.9 Evaluace věcných</w:t>
      </w:r>
      <w:r w:rsidR="00FB770F" w:rsidRPr="001C157C">
        <w:rPr>
          <w:rFonts w:ascii="Times New Roman" w:hAnsi="Times New Roman" w:cs="Times New Roman"/>
          <w:b/>
          <w:i/>
          <w:color w:val="4F81BD" w:themeColor="accent1"/>
          <w:sz w:val="28"/>
          <w:szCs w:val="28"/>
        </w:rPr>
        <w:t xml:space="preserve"> podmínek</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8E3D92">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 xml:space="preserve">Zhodnotit materiální podmínky školy ve vztahu k naplňování </w:t>
            </w:r>
            <w:r w:rsidR="008E3D92">
              <w:rPr>
                <w:rFonts w:ascii="Times New Roman" w:hAnsi="Times New Roman" w:cs="Times New Roman"/>
                <w:sz w:val="24"/>
                <w:szCs w:val="24"/>
              </w:rPr>
              <w:t xml:space="preserve">očekávaných vástupů </w:t>
            </w:r>
            <w:r w:rsidRPr="0061630C">
              <w:rPr>
                <w:rFonts w:ascii="Times New Roman" w:hAnsi="Times New Roman" w:cs="Times New Roman"/>
                <w:sz w:val="24"/>
                <w:szCs w:val="24"/>
              </w:rPr>
              <w:t>ŠVP, budova – technický stav, vybavení tříd- nábytek, pomůcky, hračky, zahrada- zahradní náčiní</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1x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Ped. rady, provozní porady</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Kontrolní činnost</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Všichni pracovníci</w:t>
            </w:r>
          </w:p>
        </w:tc>
      </w:tr>
    </w:tbl>
    <w:p w:rsidR="00FB770F" w:rsidRPr="0061630C" w:rsidRDefault="00FB770F" w:rsidP="00D9365E">
      <w:pPr>
        <w:spacing w:line="360" w:lineRule="auto"/>
        <w:jc w:val="both"/>
        <w:rPr>
          <w:rFonts w:ascii="Times New Roman" w:hAnsi="Times New Roman" w:cs="Times New Roman"/>
          <w:b/>
          <w:sz w:val="24"/>
          <w:szCs w:val="24"/>
        </w:rPr>
      </w:pPr>
    </w:p>
    <w:p w:rsidR="00FB770F" w:rsidRPr="0061630C" w:rsidRDefault="00FB770F" w:rsidP="00D9365E">
      <w:pPr>
        <w:spacing w:line="360" w:lineRule="auto"/>
        <w:jc w:val="both"/>
        <w:rPr>
          <w:rFonts w:ascii="Times New Roman" w:hAnsi="Times New Roman" w:cs="Times New Roman"/>
          <w:b/>
          <w:sz w:val="24"/>
          <w:szCs w:val="24"/>
        </w:rPr>
      </w:pPr>
    </w:p>
    <w:p w:rsidR="00FB770F" w:rsidRPr="00D27BDD"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D27BDD">
        <w:rPr>
          <w:rFonts w:ascii="Times New Roman" w:hAnsi="Times New Roman" w:cs="Times New Roman"/>
          <w:b/>
          <w:i/>
          <w:color w:val="4F81BD" w:themeColor="accent1"/>
          <w:sz w:val="28"/>
          <w:szCs w:val="28"/>
        </w:rPr>
        <w:t>.10</w:t>
      </w:r>
      <w:r w:rsidR="00FB770F" w:rsidRPr="00D27BDD">
        <w:rPr>
          <w:rFonts w:ascii="Times New Roman" w:hAnsi="Times New Roman" w:cs="Times New Roman"/>
          <w:b/>
          <w:i/>
          <w:color w:val="4F81BD" w:themeColor="accent1"/>
          <w:sz w:val="28"/>
          <w:szCs w:val="28"/>
        </w:rPr>
        <w:t xml:space="preserve"> Evaluace organizačních podmínek školy</w:t>
      </w:r>
    </w:p>
    <w:p w:rsidR="00FB770F" w:rsidRPr="0061630C" w:rsidRDefault="00FB770F" w:rsidP="00D9365E">
      <w:pPr>
        <w:spacing w:line="360" w:lineRule="auto"/>
        <w:jc w:val="both"/>
        <w:rPr>
          <w:rFonts w:ascii="Times New Roman"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Zhodnotit účelnost a vhodnost organizace a režimového uspořádání ve vztahu k naplňování záměrů ŠVP</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1x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Monitoring</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Kontrolní činnost</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Hospitace</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Všichni pracovníci dle profesní odpovědnosti</w:t>
            </w:r>
          </w:p>
        </w:tc>
      </w:tr>
    </w:tbl>
    <w:p w:rsidR="00FB770F" w:rsidRDefault="00FB770F" w:rsidP="00D9365E">
      <w:pPr>
        <w:spacing w:line="360" w:lineRule="auto"/>
        <w:jc w:val="both"/>
        <w:rPr>
          <w:rFonts w:ascii="Times New Roman" w:hAnsi="Times New Roman" w:cs="Times New Roman"/>
          <w:b/>
          <w:sz w:val="24"/>
          <w:szCs w:val="24"/>
        </w:rPr>
      </w:pPr>
    </w:p>
    <w:p w:rsidR="001F5817" w:rsidRPr="0061630C" w:rsidRDefault="001F5817" w:rsidP="00D9365E">
      <w:pPr>
        <w:spacing w:line="360" w:lineRule="auto"/>
        <w:jc w:val="both"/>
        <w:rPr>
          <w:rFonts w:ascii="Times New Roman" w:hAnsi="Times New Roman" w:cs="Times New Roman"/>
          <w:b/>
          <w:sz w:val="24"/>
          <w:szCs w:val="24"/>
        </w:rPr>
      </w:pPr>
    </w:p>
    <w:p w:rsidR="00FB770F" w:rsidRDefault="001F5817" w:rsidP="00BA206D">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D27BDD" w:rsidRPr="00D27BDD">
        <w:rPr>
          <w:rFonts w:ascii="Times New Roman" w:hAnsi="Times New Roman" w:cs="Times New Roman"/>
          <w:b/>
          <w:i/>
          <w:color w:val="4F81BD" w:themeColor="accent1"/>
          <w:sz w:val="28"/>
          <w:szCs w:val="28"/>
        </w:rPr>
        <w:t>.11</w:t>
      </w:r>
      <w:r w:rsidR="00FB770F" w:rsidRPr="00D27BDD">
        <w:rPr>
          <w:rFonts w:ascii="Times New Roman" w:hAnsi="Times New Roman" w:cs="Times New Roman"/>
          <w:b/>
          <w:i/>
          <w:color w:val="4F81BD" w:themeColor="accent1"/>
          <w:sz w:val="28"/>
          <w:szCs w:val="28"/>
        </w:rPr>
        <w:t xml:space="preserve"> Evaluace spolupráce</w:t>
      </w:r>
      <w:r w:rsidR="00BA206D">
        <w:rPr>
          <w:rFonts w:ascii="Times New Roman" w:hAnsi="Times New Roman" w:cs="Times New Roman"/>
          <w:b/>
          <w:i/>
          <w:color w:val="4F81BD" w:themeColor="accent1"/>
          <w:sz w:val="28"/>
          <w:szCs w:val="28"/>
        </w:rPr>
        <w:t xml:space="preserve"> s rodinou a ostatními subjekty</w:t>
      </w:r>
    </w:p>
    <w:p w:rsidR="001F5817" w:rsidRPr="00BA206D" w:rsidRDefault="001F5817" w:rsidP="00BA206D">
      <w:pPr>
        <w:spacing w:line="360" w:lineRule="auto"/>
        <w:jc w:val="both"/>
        <w:outlineLvl w:val="0"/>
        <w:rPr>
          <w:rFonts w:ascii="Times New Roman" w:hAnsi="Times New Roman" w:cs="Times New Roman"/>
          <w:b/>
          <w:i/>
          <w:color w:val="4F81BD" w:themeColor="accent1"/>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4"/>
      </w:tblGrid>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Cíl:</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Úspěšnost zvolených metod,forem spolupráce a naplnění stanovených záměrů v této oblasti v ŠVP</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Časový rozvrh:</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1x ročně</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Nástroje:</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Fotodokumentace</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Rozhovory s rodiči</w:t>
            </w:r>
          </w:p>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Dotazníky</w:t>
            </w:r>
          </w:p>
        </w:tc>
      </w:tr>
      <w:tr w:rsidR="00FB770F" w:rsidRPr="0061630C" w:rsidTr="008A13B3">
        <w:tc>
          <w:tcPr>
            <w:tcW w:w="2268"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Kdo:</w:t>
            </w:r>
          </w:p>
        </w:tc>
        <w:tc>
          <w:tcPr>
            <w:tcW w:w="6944" w:type="dxa"/>
          </w:tcPr>
          <w:p w:rsidR="00FB770F"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Učitelky, rodiče, ředitelka školy, zástupci subjektů</w:t>
            </w:r>
          </w:p>
        </w:tc>
      </w:tr>
    </w:tbl>
    <w:p w:rsidR="00FB770F" w:rsidRDefault="00FB770F" w:rsidP="00D9365E">
      <w:pPr>
        <w:spacing w:line="360" w:lineRule="auto"/>
        <w:jc w:val="both"/>
        <w:rPr>
          <w:rFonts w:ascii="Times New Roman" w:hAnsi="Times New Roman" w:cs="Times New Roman"/>
          <w:b/>
          <w:i/>
          <w:color w:val="4F81BD" w:themeColor="accent1"/>
          <w:sz w:val="28"/>
          <w:szCs w:val="28"/>
        </w:rPr>
      </w:pPr>
    </w:p>
    <w:p w:rsidR="007133BA" w:rsidRDefault="007133BA" w:rsidP="00D9365E">
      <w:pPr>
        <w:spacing w:line="360" w:lineRule="auto"/>
        <w:jc w:val="both"/>
        <w:rPr>
          <w:rFonts w:ascii="Times New Roman" w:hAnsi="Times New Roman" w:cs="Times New Roman"/>
          <w:b/>
          <w:i/>
          <w:color w:val="4F81BD" w:themeColor="accent1"/>
          <w:sz w:val="28"/>
          <w:szCs w:val="28"/>
        </w:rPr>
      </w:pPr>
    </w:p>
    <w:p w:rsidR="007133BA" w:rsidRDefault="007133BA" w:rsidP="00D9365E">
      <w:pPr>
        <w:spacing w:line="360" w:lineRule="auto"/>
        <w:jc w:val="both"/>
        <w:rPr>
          <w:rFonts w:ascii="Times New Roman" w:hAnsi="Times New Roman" w:cs="Times New Roman"/>
          <w:b/>
          <w:i/>
          <w:color w:val="4F81BD" w:themeColor="accent1"/>
          <w:sz w:val="28"/>
          <w:szCs w:val="28"/>
        </w:rPr>
      </w:pPr>
    </w:p>
    <w:p w:rsidR="00FB770F" w:rsidRPr="00D27BDD" w:rsidRDefault="001F5817" w:rsidP="00D9365E">
      <w:pPr>
        <w:spacing w:line="360" w:lineRule="auto"/>
        <w:jc w:val="both"/>
        <w:outlineLvl w:val="0"/>
        <w:rPr>
          <w:rFonts w:ascii="Times New Roman" w:hAnsi="Times New Roman" w:cs="Times New Roman"/>
          <w:b/>
          <w:i/>
          <w:color w:val="4F81BD" w:themeColor="accent1"/>
          <w:sz w:val="28"/>
          <w:szCs w:val="28"/>
        </w:rPr>
      </w:pPr>
      <w:r>
        <w:rPr>
          <w:rFonts w:ascii="Times New Roman" w:hAnsi="Times New Roman" w:cs="Times New Roman"/>
          <w:b/>
          <w:i/>
          <w:color w:val="4F81BD" w:themeColor="accent1"/>
          <w:sz w:val="28"/>
          <w:szCs w:val="28"/>
        </w:rPr>
        <w:t>10</w:t>
      </w:r>
      <w:r w:rsidR="00D27BDD" w:rsidRPr="00D27BDD">
        <w:rPr>
          <w:rFonts w:ascii="Times New Roman" w:hAnsi="Times New Roman" w:cs="Times New Roman"/>
          <w:b/>
          <w:i/>
          <w:color w:val="4F81BD" w:themeColor="accent1"/>
          <w:sz w:val="28"/>
          <w:szCs w:val="28"/>
        </w:rPr>
        <w:t>.12</w:t>
      </w:r>
      <w:r w:rsidR="00FB770F" w:rsidRPr="00D27BDD">
        <w:rPr>
          <w:rFonts w:ascii="Times New Roman" w:hAnsi="Times New Roman" w:cs="Times New Roman"/>
          <w:b/>
          <w:i/>
          <w:color w:val="4F81BD" w:themeColor="accent1"/>
          <w:sz w:val="28"/>
          <w:szCs w:val="28"/>
        </w:rPr>
        <w:t xml:space="preserve"> Hodnocení</w:t>
      </w:r>
    </w:p>
    <w:p w:rsidR="0061630C" w:rsidRPr="0061630C" w:rsidRDefault="00FB770F" w:rsidP="00D9365E">
      <w:p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Předpokladem kvalitního a o</w:t>
      </w:r>
      <w:r w:rsidR="0061630C" w:rsidRPr="0061630C">
        <w:rPr>
          <w:rFonts w:ascii="Times New Roman" w:hAnsi="Times New Roman" w:cs="Times New Roman"/>
          <w:sz w:val="24"/>
          <w:szCs w:val="24"/>
        </w:rPr>
        <w:t>bjektivního hodnocení je:</w:t>
      </w:r>
    </w:p>
    <w:p w:rsidR="0061630C" w:rsidRPr="0061630C" w:rsidRDefault="00FB770F" w:rsidP="00A36557">
      <w:pPr>
        <w:pStyle w:val="Odstavecseseznamem"/>
        <w:numPr>
          <w:ilvl w:val="0"/>
          <w:numId w:val="27"/>
        </w:num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uvědomění si daných nedostatků</w:t>
      </w:r>
    </w:p>
    <w:p w:rsidR="0061630C" w:rsidRPr="0061630C" w:rsidRDefault="00FB770F" w:rsidP="00A36557">
      <w:pPr>
        <w:pStyle w:val="Odstavecseseznamem"/>
        <w:numPr>
          <w:ilvl w:val="0"/>
          <w:numId w:val="27"/>
        </w:num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pojmenování konkrétních nedostatků</w:t>
      </w:r>
    </w:p>
    <w:p w:rsidR="0061630C" w:rsidRPr="0061630C" w:rsidRDefault="00FB770F" w:rsidP="00A36557">
      <w:pPr>
        <w:pStyle w:val="Odstavecseseznamem"/>
        <w:numPr>
          <w:ilvl w:val="0"/>
          <w:numId w:val="27"/>
        </w:num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zdravá komunikace v rámci pedagogických pracovnic – učitel- rodič, učitel –dítě</w:t>
      </w:r>
    </w:p>
    <w:p w:rsidR="00FB770F" w:rsidRPr="0061630C" w:rsidRDefault="00FB770F" w:rsidP="00A36557">
      <w:pPr>
        <w:pStyle w:val="Odstavecseseznamem"/>
        <w:numPr>
          <w:ilvl w:val="0"/>
          <w:numId w:val="27"/>
        </w:numPr>
        <w:spacing w:line="360" w:lineRule="auto"/>
        <w:jc w:val="both"/>
        <w:rPr>
          <w:rFonts w:ascii="Times New Roman" w:hAnsi="Times New Roman" w:cs="Times New Roman"/>
          <w:sz w:val="24"/>
          <w:szCs w:val="24"/>
        </w:rPr>
      </w:pPr>
      <w:r w:rsidRPr="0061630C">
        <w:rPr>
          <w:rFonts w:ascii="Times New Roman" w:hAnsi="Times New Roman" w:cs="Times New Roman"/>
          <w:sz w:val="24"/>
          <w:szCs w:val="24"/>
        </w:rPr>
        <w:t>realizace postupů k nápravě</w:t>
      </w:r>
    </w:p>
    <w:p w:rsidR="00FB770F" w:rsidRPr="0061630C" w:rsidRDefault="00FB770F" w:rsidP="00D9365E">
      <w:pPr>
        <w:spacing w:line="360" w:lineRule="auto"/>
        <w:jc w:val="both"/>
        <w:rPr>
          <w:rFonts w:ascii="Times New Roman" w:hAnsi="Times New Roman" w:cs="Times New Roman"/>
          <w:sz w:val="24"/>
          <w:szCs w:val="24"/>
        </w:rPr>
      </w:pPr>
    </w:p>
    <w:p w:rsidR="00FB770F" w:rsidRPr="0061630C" w:rsidRDefault="00FB770F" w:rsidP="00D9365E">
      <w:pPr>
        <w:spacing w:line="360" w:lineRule="auto"/>
        <w:jc w:val="both"/>
        <w:rPr>
          <w:rFonts w:ascii="Times New Roman" w:hAnsi="Times New Roman" w:cs="Times New Roman"/>
          <w:sz w:val="24"/>
          <w:szCs w:val="24"/>
        </w:rPr>
      </w:pPr>
    </w:p>
    <w:p w:rsidR="00FB770F" w:rsidRPr="0061630C" w:rsidRDefault="00FB770F" w:rsidP="00D9365E">
      <w:pPr>
        <w:pStyle w:val="Nzev"/>
        <w:spacing w:line="360" w:lineRule="auto"/>
        <w:jc w:val="both"/>
        <w:rPr>
          <w:b w:val="0"/>
          <w:sz w:val="24"/>
          <w:szCs w:val="24"/>
        </w:rPr>
      </w:pPr>
    </w:p>
    <w:p w:rsidR="00DC22A7" w:rsidRPr="0061630C" w:rsidRDefault="00DC22A7" w:rsidP="00D9365E">
      <w:pPr>
        <w:pStyle w:val="Nzev"/>
        <w:spacing w:line="360" w:lineRule="auto"/>
        <w:jc w:val="both"/>
        <w:rPr>
          <w:b w:val="0"/>
          <w:sz w:val="24"/>
          <w:szCs w:val="24"/>
        </w:rPr>
      </w:pPr>
    </w:p>
    <w:p w:rsidR="00D26127" w:rsidRPr="0061630C" w:rsidRDefault="00D26127" w:rsidP="00D9365E">
      <w:pPr>
        <w:spacing w:line="360" w:lineRule="auto"/>
        <w:jc w:val="both"/>
        <w:rPr>
          <w:rFonts w:ascii="Times New Roman" w:hAnsi="Times New Roman" w:cs="Times New Roman"/>
          <w:sz w:val="24"/>
          <w:szCs w:val="24"/>
        </w:rPr>
      </w:pPr>
    </w:p>
    <w:sectPr w:rsidR="00D26127" w:rsidRPr="0061630C" w:rsidSect="00803BCD">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8B" w:rsidRDefault="0007618B" w:rsidP="0061630C">
      <w:pPr>
        <w:spacing w:after="0" w:line="240" w:lineRule="auto"/>
      </w:pPr>
      <w:r>
        <w:separator/>
      </w:r>
    </w:p>
  </w:endnote>
  <w:endnote w:type="continuationSeparator" w:id="0">
    <w:p w:rsidR="0007618B" w:rsidRDefault="0007618B" w:rsidP="0061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327418"/>
      <w:docPartObj>
        <w:docPartGallery w:val="Page Numbers (Bottom of Page)"/>
        <w:docPartUnique/>
      </w:docPartObj>
    </w:sdtPr>
    <w:sdtEndPr/>
    <w:sdtContent>
      <w:p w:rsidR="005F4EF1" w:rsidRDefault="005F4EF1">
        <w:pPr>
          <w:pStyle w:val="Zpat"/>
          <w:jc w:val="center"/>
        </w:pPr>
        <w:r>
          <w:fldChar w:fldCharType="begin"/>
        </w:r>
        <w:r>
          <w:instrText>PAGE   \* MERGEFORMAT</w:instrText>
        </w:r>
        <w:r>
          <w:fldChar w:fldCharType="separate"/>
        </w:r>
        <w:r w:rsidR="006500F1">
          <w:rPr>
            <w:noProof/>
          </w:rPr>
          <w:t>2</w:t>
        </w:r>
        <w:r>
          <w:fldChar w:fldCharType="end"/>
        </w:r>
      </w:p>
    </w:sdtContent>
  </w:sdt>
  <w:p w:rsidR="005F4EF1" w:rsidRPr="0061630C" w:rsidRDefault="005F4EF1" w:rsidP="0061630C">
    <w:pPr>
      <w:pStyle w:val="Zpat"/>
      <w:jc w:val="cen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8B" w:rsidRDefault="0007618B" w:rsidP="0061630C">
      <w:pPr>
        <w:spacing w:after="0" w:line="240" w:lineRule="auto"/>
      </w:pPr>
      <w:r>
        <w:separator/>
      </w:r>
    </w:p>
  </w:footnote>
  <w:footnote w:type="continuationSeparator" w:id="0">
    <w:p w:rsidR="0007618B" w:rsidRDefault="0007618B" w:rsidP="00616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F1" w:rsidRPr="006A0DF7" w:rsidRDefault="005F4EF1" w:rsidP="00754ECE">
    <w:pPr>
      <w:widowControl w:val="0"/>
      <w:pBdr>
        <w:top w:val="nil"/>
        <w:left w:val="nil"/>
        <w:bottom w:val="nil"/>
        <w:right w:val="nil"/>
        <w:between w:val="nil"/>
      </w:pBdr>
      <w:spacing w:after="10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hAnsi="StarSymbol"/>
      </w:rPr>
    </w:lvl>
  </w:abstractNum>
  <w:abstractNum w:abstractNumId="1" w15:restartNumberingAfterBreak="0">
    <w:nsid w:val="00000003"/>
    <w:multiLevelType w:val="singleLevel"/>
    <w:tmpl w:val="00000003"/>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4"/>
    <w:multiLevelType w:val="singleLevel"/>
    <w:tmpl w:val="00000004"/>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0000006"/>
    <w:multiLevelType w:val="singleLevel"/>
    <w:tmpl w:val="00000006"/>
    <w:name w:val="WW8Num5"/>
    <w:lvl w:ilvl="0">
      <w:numFmt w:val="bullet"/>
      <w:lvlText w:val="-"/>
      <w:lvlJc w:val="left"/>
      <w:pPr>
        <w:tabs>
          <w:tab w:val="num" w:pos="360"/>
        </w:tabs>
        <w:ind w:left="360" w:hanging="360"/>
      </w:pPr>
      <w:rPr>
        <w:rFonts w:ascii="StarSymbol" w:hAnsi="StarSymbol"/>
      </w:rPr>
    </w:lvl>
  </w:abstractNum>
  <w:abstractNum w:abstractNumId="4" w15:restartNumberingAfterBreak="0">
    <w:nsid w:val="00000007"/>
    <w:multiLevelType w:val="singleLevel"/>
    <w:tmpl w:val="00000007"/>
    <w:name w:val="WW8Num6"/>
    <w:lvl w:ilvl="0">
      <w:numFmt w:val="bullet"/>
      <w:lvlText w:val="-"/>
      <w:lvlJc w:val="left"/>
      <w:pPr>
        <w:tabs>
          <w:tab w:val="num" w:pos="360"/>
        </w:tabs>
        <w:ind w:left="360" w:hanging="360"/>
      </w:pPr>
      <w:rPr>
        <w:rFonts w:ascii="StarSymbol" w:hAnsi="StarSymbol"/>
      </w:rPr>
    </w:lvl>
  </w:abstractNum>
  <w:abstractNum w:abstractNumId="5" w15:restartNumberingAfterBreak="0">
    <w:nsid w:val="00000009"/>
    <w:multiLevelType w:val="singleLevel"/>
    <w:tmpl w:val="00000009"/>
    <w:name w:val="WW8Num8"/>
    <w:lvl w:ilvl="0">
      <w:numFmt w:val="bullet"/>
      <w:lvlText w:val="-"/>
      <w:lvlJc w:val="left"/>
      <w:pPr>
        <w:tabs>
          <w:tab w:val="num" w:pos="360"/>
        </w:tabs>
        <w:ind w:left="360" w:hanging="360"/>
      </w:pPr>
      <w:rPr>
        <w:rFonts w:ascii="StarSymbol" w:hAnsi="StarSymbol"/>
      </w:rPr>
    </w:lvl>
  </w:abstractNum>
  <w:abstractNum w:abstractNumId="6" w15:restartNumberingAfterBreak="0">
    <w:nsid w:val="0000000A"/>
    <w:multiLevelType w:val="multilevel"/>
    <w:tmpl w:val="0000000A"/>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0B"/>
    <w:multiLevelType w:val="multilevel"/>
    <w:tmpl w:val="0000000B"/>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2F77C37"/>
    <w:multiLevelType w:val="hybridMultilevel"/>
    <w:tmpl w:val="19D8E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643F37"/>
    <w:multiLevelType w:val="hybridMultilevel"/>
    <w:tmpl w:val="B3983C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1D0C8F"/>
    <w:multiLevelType w:val="hybridMultilevel"/>
    <w:tmpl w:val="DD1635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443D58"/>
    <w:multiLevelType w:val="hybridMultilevel"/>
    <w:tmpl w:val="A0F200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667559D"/>
    <w:multiLevelType w:val="hybridMultilevel"/>
    <w:tmpl w:val="5CEE7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D1C19"/>
    <w:multiLevelType w:val="hybridMultilevel"/>
    <w:tmpl w:val="1F94EC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35727"/>
    <w:multiLevelType w:val="hybridMultilevel"/>
    <w:tmpl w:val="7B2256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A3657F"/>
    <w:multiLevelType w:val="hybridMultilevel"/>
    <w:tmpl w:val="11542E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57E36D5"/>
    <w:multiLevelType w:val="hybridMultilevel"/>
    <w:tmpl w:val="955206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D2FAA"/>
    <w:multiLevelType w:val="hybridMultilevel"/>
    <w:tmpl w:val="8D8E1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1003E4C"/>
    <w:multiLevelType w:val="hybridMultilevel"/>
    <w:tmpl w:val="768410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42948"/>
    <w:multiLevelType w:val="hybridMultilevel"/>
    <w:tmpl w:val="D578E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90001F"/>
    <w:multiLevelType w:val="hybridMultilevel"/>
    <w:tmpl w:val="CCA4697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156E59"/>
    <w:multiLevelType w:val="hybridMultilevel"/>
    <w:tmpl w:val="12B29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BF65C4"/>
    <w:multiLevelType w:val="hybridMultilevel"/>
    <w:tmpl w:val="A5845F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D7C5B"/>
    <w:multiLevelType w:val="hybridMultilevel"/>
    <w:tmpl w:val="E3D02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53737BA"/>
    <w:multiLevelType w:val="hybridMultilevel"/>
    <w:tmpl w:val="CF0A41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270F0C"/>
    <w:multiLevelType w:val="hybridMultilevel"/>
    <w:tmpl w:val="C966E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3B54570"/>
    <w:multiLevelType w:val="hybridMultilevel"/>
    <w:tmpl w:val="3C9CBB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032C19"/>
    <w:multiLevelType w:val="hybridMultilevel"/>
    <w:tmpl w:val="0A165D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F57CD"/>
    <w:multiLevelType w:val="hybridMultilevel"/>
    <w:tmpl w:val="229617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73C4E"/>
    <w:multiLevelType w:val="hybridMultilevel"/>
    <w:tmpl w:val="8780C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98306E"/>
    <w:multiLevelType w:val="hybridMultilevel"/>
    <w:tmpl w:val="4CDAB5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558B3"/>
    <w:multiLevelType w:val="hybridMultilevel"/>
    <w:tmpl w:val="37B0C4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3354A"/>
    <w:multiLevelType w:val="hybridMultilevel"/>
    <w:tmpl w:val="487AF6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242BB"/>
    <w:multiLevelType w:val="hybridMultilevel"/>
    <w:tmpl w:val="935254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20237"/>
    <w:multiLevelType w:val="hybridMultilevel"/>
    <w:tmpl w:val="93D25D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32842"/>
    <w:multiLevelType w:val="hybridMultilevel"/>
    <w:tmpl w:val="4448D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A6DE1"/>
    <w:multiLevelType w:val="hybridMultilevel"/>
    <w:tmpl w:val="F4F26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2308D"/>
    <w:multiLevelType w:val="hybridMultilevel"/>
    <w:tmpl w:val="BAB2D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82C69"/>
    <w:multiLevelType w:val="hybridMultilevel"/>
    <w:tmpl w:val="0206E8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122724"/>
    <w:multiLevelType w:val="hybridMultilevel"/>
    <w:tmpl w:val="7AB63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0"/>
  </w:num>
  <w:num w:numId="29">
    <w:abstractNumId w:val="23"/>
  </w:num>
  <w:num w:numId="30">
    <w:abstractNumId w:val="39"/>
  </w:num>
  <w:num w:numId="31">
    <w:abstractNumId w:val="15"/>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4F"/>
    <w:rsid w:val="00014521"/>
    <w:rsid w:val="00014A7E"/>
    <w:rsid w:val="000212CF"/>
    <w:rsid w:val="00023F0D"/>
    <w:rsid w:val="00031C80"/>
    <w:rsid w:val="00041F55"/>
    <w:rsid w:val="00046C0E"/>
    <w:rsid w:val="0004702B"/>
    <w:rsid w:val="00050D33"/>
    <w:rsid w:val="00053448"/>
    <w:rsid w:val="0005611C"/>
    <w:rsid w:val="000614AE"/>
    <w:rsid w:val="000669C3"/>
    <w:rsid w:val="00072F72"/>
    <w:rsid w:val="000756EA"/>
    <w:rsid w:val="00075902"/>
    <w:rsid w:val="0007618B"/>
    <w:rsid w:val="00076498"/>
    <w:rsid w:val="00083170"/>
    <w:rsid w:val="00083714"/>
    <w:rsid w:val="00086E31"/>
    <w:rsid w:val="00091666"/>
    <w:rsid w:val="00094794"/>
    <w:rsid w:val="000A01AD"/>
    <w:rsid w:val="000B01F4"/>
    <w:rsid w:val="000B1548"/>
    <w:rsid w:val="000B357A"/>
    <w:rsid w:val="000C0C43"/>
    <w:rsid w:val="000C210D"/>
    <w:rsid w:val="000C4477"/>
    <w:rsid w:val="000C4E30"/>
    <w:rsid w:val="000C557D"/>
    <w:rsid w:val="000C5C25"/>
    <w:rsid w:val="000C739D"/>
    <w:rsid w:val="000D1315"/>
    <w:rsid w:val="000D1B80"/>
    <w:rsid w:val="000E00E2"/>
    <w:rsid w:val="000E2D7A"/>
    <w:rsid w:val="000E5CC7"/>
    <w:rsid w:val="000E7E81"/>
    <w:rsid w:val="000F4FA1"/>
    <w:rsid w:val="00105AA2"/>
    <w:rsid w:val="00110F83"/>
    <w:rsid w:val="00113F98"/>
    <w:rsid w:val="00117822"/>
    <w:rsid w:val="00121481"/>
    <w:rsid w:val="00122273"/>
    <w:rsid w:val="001270A3"/>
    <w:rsid w:val="00140895"/>
    <w:rsid w:val="00142D8B"/>
    <w:rsid w:val="00144029"/>
    <w:rsid w:val="0014740C"/>
    <w:rsid w:val="00147DFC"/>
    <w:rsid w:val="0015370C"/>
    <w:rsid w:val="00153BE2"/>
    <w:rsid w:val="001558AE"/>
    <w:rsid w:val="00155A51"/>
    <w:rsid w:val="0016653C"/>
    <w:rsid w:val="00170586"/>
    <w:rsid w:val="00176781"/>
    <w:rsid w:val="00177CB3"/>
    <w:rsid w:val="0019028C"/>
    <w:rsid w:val="00192D43"/>
    <w:rsid w:val="00193682"/>
    <w:rsid w:val="001A1353"/>
    <w:rsid w:val="001A6834"/>
    <w:rsid w:val="001B1B44"/>
    <w:rsid w:val="001C157C"/>
    <w:rsid w:val="001C1B87"/>
    <w:rsid w:val="001C35AD"/>
    <w:rsid w:val="001C48FB"/>
    <w:rsid w:val="001C7055"/>
    <w:rsid w:val="001D198A"/>
    <w:rsid w:val="001D4394"/>
    <w:rsid w:val="001D49DE"/>
    <w:rsid w:val="001D595C"/>
    <w:rsid w:val="001D5B82"/>
    <w:rsid w:val="001E2850"/>
    <w:rsid w:val="001E43BD"/>
    <w:rsid w:val="001E5301"/>
    <w:rsid w:val="001F1FE1"/>
    <w:rsid w:val="001F45D8"/>
    <w:rsid w:val="001F5817"/>
    <w:rsid w:val="001F6B46"/>
    <w:rsid w:val="001F7117"/>
    <w:rsid w:val="0020203D"/>
    <w:rsid w:val="002028EF"/>
    <w:rsid w:val="002063C3"/>
    <w:rsid w:val="002103E3"/>
    <w:rsid w:val="00215D1F"/>
    <w:rsid w:val="002179D0"/>
    <w:rsid w:val="002308D1"/>
    <w:rsid w:val="002312E3"/>
    <w:rsid w:val="00232B71"/>
    <w:rsid w:val="00237D86"/>
    <w:rsid w:val="0025420A"/>
    <w:rsid w:val="002543E6"/>
    <w:rsid w:val="002545CB"/>
    <w:rsid w:val="00262886"/>
    <w:rsid w:val="00266882"/>
    <w:rsid w:val="00274C82"/>
    <w:rsid w:val="00276D50"/>
    <w:rsid w:val="002770A3"/>
    <w:rsid w:val="00283888"/>
    <w:rsid w:val="00287EC0"/>
    <w:rsid w:val="00291922"/>
    <w:rsid w:val="0029541E"/>
    <w:rsid w:val="00295D90"/>
    <w:rsid w:val="002A19F7"/>
    <w:rsid w:val="002A1A79"/>
    <w:rsid w:val="002A7280"/>
    <w:rsid w:val="002A7820"/>
    <w:rsid w:val="002B38D2"/>
    <w:rsid w:val="002B5ACA"/>
    <w:rsid w:val="002B6219"/>
    <w:rsid w:val="002C0E21"/>
    <w:rsid w:val="002C31AA"/>
    <w:rsid w:val="002C333E"/>
    <w:rsid w:val="002C70B9"/>
    <w:rsid w:val="002D1978"/>
    <w:rsid w:val="002D3D8D"/>
    <w:rsid w:val="002D4C38"/>
    <w:rsid w:val="002D56C3"/>
    <w:rsid w:val="002D6CCA"/>
    <w:rsid w:val="002E230B"/>
    <w:rsid w:val="002E40AA"/>
    <w:rsid w:val="002E6737"/>
    <w:rsid w:val="002F240D"/>
    <w:rsid w:val="00300F66"/>
    <w:rsid w:val="00301188"/>
    <w:rsid w:val="00315F6D"/>
    <w:rsid w:val="00316CC7"/>
    <w:rsid w:val="0032293D"/>
    <w:rsid w:val="00322D7C"/>
    <w:rsid w:val="00324AC5"/>
    <w:rsid w:val="00333972"/>
    <w:rsid w:val="00336115"/>
    <w:rsid w:val="00346D39"/>
    <w:rsid w:val="00350D52"/>
    <w:rsid w:val="00365895"/>
    <w:rsid w:val="00367852"/>
    <w:rsid w:val="00372776"/>
    <w:rsid w:val="00380BB1"/>
    <w:rsid w:val="00384D14"/>
    <w:rsid w:val="00385FBA"/>
    <w:rsid w:val="00395FF8"/>
    <w:rsid w:val="003A089E"/>
    <w:rsid w:val="003A16F8"/>
    <w:rsid w:val="003B0B92"/>
    <w:rsid w:val="003B38A0"/>
    <w:rsid w:val="003B7B14"/>
    <w:rsid w:val="003B7C8B"/>
    <w:rsid w:val="003C31FD"/>
    <w:rsid w:val="003C39CE"/>
    <w:rsid w:val="003C520B"/>
    <w:rsid w:val="003C686F"/>
    <w:rsid w:val="003D54CF"/>
    <w:rsid w:val="003D7FD9"/>
    <w:rsid w:val="003E05CB"/>
    <w:rsid w:val="003E0A34"/>
    <w:rsid w:val="003E1CE7"/>
    <w:rsid w:val="003E376F"/>
    <w:rsid w:val="003F31E3"/>
    <w:rsid w:val="003F3625"/>
    <w:rsid w:val="003F3BA1"/>
    <w:rsid w:val="0041392E"/>
    <w:rsid w:val="00417859"/>
    <w:rsid w:val="00422391"/>
    <w:rsid w:val="004224EB"/>
    <w:rsid w:val="004252BE"/>
    <w:rsid w:val="00427E44"/>
    <w:rsid w:val="004313F5"/>
    <w:rsid w:val="00432306"/>
    <w:rsid w:val="00435828"/>
    <w:rsid w:val="0044227F"/>
    <w:rsid w:val="004443BA"/>
    <w:rsid w:val="00444DCD"/>
    <w:rsid w:val="00444F13"/>
    <w:rsid w:val="00446487"/>
    <w:rsid w:val="00450E6B"/>
    <w:rsid w:val="00451CB2"/>
    <w:rsid w:val="0045777A"/>
    <w:rsid w:val="0046711A"/>
    <w:rsid w:val="00477942"/>
    <w:rsid w:val="004779B5"/>
    <w:rsid w:val="004809D3"/>
    <w:rsid w:val="004830DD"/>
    <w:rsid w:val="00485216"/>
    <w:rsid w:val="0048681D"/>
    <w:rsid w:val="00486CEE"/>
    <w:rsid w:val="004A2CB4"/>
    <w:rsid w:val="004A2DEF"/>
    <w:rsid w:val="004B096B"/>
    <w:rsid w:val="004B3C3A"/>
    <w:rsid w:val="004C066D"/>
    <w:rsid w:val="004C4864"/>
    <w:rsid w:val="004C7282"/>
    <w:rsid w:val="004D1D73"/>
    <w:rsid w:val="004D2773"/>
    <w:rsid w:val="004D3FAA"/>
    <w:rsid w:val="004E256C"/>
    <w:rsid w:val="004F0485"/>
    <w:rsid w:val="00505B7C"/>
    <w:rsid w:val="00507CF4"/>
    <w:rsid w:val="00511B0C"/>
    <w:rsid w:val="00516DB1"/>
    <w:rsid w:val="00521E42"/>
    <w:rsid w:val="00522608"/>
    <w:rsid w:val="005256F8"/>
    <w:rsid w:val="005273DB"/>
    <w:rsid w:val="0053121C"/>
    <w:rsid w:val="00542A6B"/>
    <w:rsid w:val="0054576D"/>
    <w:rsid w:val="00546752"/>
    <w:rsid w:val="005477F8"/>
    <w:rsid w:val="00550F19"/>
    <w:rsid w:val="00554A4E"/>
    <w:rsid w:val="005571DC"/>
    <w:rsid w:val="00557E26"/>
    <w:rsid w:val="00560089"/>
    <w:rsid w:val="00560BF9"/>
    <w:rsid w:val="005619F5"/>
    <w:rsid w:val="00584D14"/>
    <w:rsid w:val="00586665"/>
    <w:rsid w:val="0059079C"/>
    <w:rsid w:val="00594D63"/>
    <w:rsid w:val="005B17B7"/>
    <w:rsid w:val="005B2553"/>
    <w:rsid w:val="005B71AF"/>
    <w:rsid w:val="005C1D8F"/>
    <w:rsid w:val="005C4E09"/>
    <w:rsid w:val="005D2444"/>
    <w:rsid w:val="005D674E"/>
    <w:rsid w:val="005D6AF7"/>
    <w:rsid w:val="005F34EE"/>
    <w:rsid w:val="005F3D3A"/>
    <w:rsid w:val="005F3E3A"/>
    <w:rsid w:val="005F4EF1"/>
    <w:rsid w:val="005F576F"/>
    <w:rsid w:val="00600BF5"/>
    <w:rsid w:val="0060350D"/>
    <w:rsid w:val="006048B8"/>
    <w:rsid w:val="00610339"/>
    <w:rsid w:val="006107FC"/>
    <w:rsid w:val="006117B8"/>
    <w:rsid w:val="006130E1"/>
    <w:rsid w:val="00615996"/>
    <w:rsid w:val="0061630C"/>
    <w:rsid w:val="006227ED"/>
    <w:rsid w:val="00625CCD"/>
    <w:rsid w:val="006326F2"/>
    <w:rsid w:val="00634DB0"/>
    <w:rsid w:val="00636E56"/>
    <w:rsid w:val="00640FC6"/>
    <w:rsid w:val="00644EB8"/>
    <w:rsid w:val="0064693C"/>
    <w:rsid w:val="00650040"/>
    <w:rsid w:val="006500F1"/>
    <w:rsid w:val="006550E0"/>
    <w:rsid w:val="0066371F"/>
    <w:rsid w:val="00667490"/>
    <w:rsid w:val="00667990"/>
    <w:rsid w:val="006812AA"/>
    <w:rsid w:val="00681AE3"/>
    <w:rsid w:val="006846C4"/>
    <w:rsid w:val="00684958"/>
    <w:rsid w:val="0068543E"/>
    <w:rsid w:val="0068758F"/>
    <w:rsid w:val="0069687D"/>
    <w:rsid w:val="006A0DF7"/>
    <w:rsid w:val="006A3DD3"/>
    <w:rsid w:val="006B0B41"/>
    <w:rsid w:val="006B3444"/>
    <w:rsid w:val="006B5F86"/>
    <w:rsid w:val="006C7C69"/>
    <w:rsid w:val="006D2988"/>
    <w:rsid w:val="006D71F6"/>
    <w:rsid w:val="006D728E"/>
    <w:rsid w:val="006D7B73"/>
    <w:rsid w:val="006E1177"/>
    <w:rsid w:val="006E1212"/>
    <w:rsid w:val="006E1610"/>
    <w:rsid w:val="006E1B9D"/>
    <w:rsid w:val="006E2045"/>
    <w:rsid w:val="006E2F5E"/>
    <w:rsid w:val="006E54D7"/>
    <w:rsid w:val="006F14B0"/>
    <w:rsid w:val="006F48D3"/>
    <w:rsid w:val="00700F65"/>
    <w:rsid w:val="00701DA8"/>
    <w:rsid w:val="00712636"/>
    <w:rsid w:val="0071299C"/>
    <w:rsid w:val="007133BA"/>
    <w:rsid w:val="0072195C"/>
    <w:rsid w:val="00732278"/>
    <w:rsid w:val="007323C3"/>
    <w:rsid w:val="00737578"/>
    <w:rsid w:val="00740447"/>
    <w:rsid w:val="00742859"/>
    <w:rsid w:val="00744538"/>
    <w:rsid w:val="00745308"/>
    <w:rsid w:val="0074573C"/>
    <w:rsid w:val="00751468"/>
    <w:rsid w:val="007541E7"/>
    <w:rsid w:val="00754ECE"/>
    <w:rsid w:val="007561CD"/>
    <w:rsid w:val="00760724"/>
    <w:rsid w:val="00762751"/>
    <w:rsid w:val="0076354E"/>
    <w:rsid w:val="00763707"/>
    <w:rsid w:val="00763D49"/>
    <w:rsid w:val="0076675E"/>
    <w:rsid w:val="0076693D"/>
    <w:rsid w:val="00766EB4"/>
    <w:rsid w:val="0077188E"/>
    <w:rsid w:val="00774B5A"/>
    <w:rsid w:val="00775E55"/>
    <w:rsid w:val="00781C7F"/>
    <w:rsid w:val="0079342C"/>
    <w:rsid w:val="007A11EA"/>
    <w:rsid w:val="007A4BD5"/>
    <w:rsid w:val="007A768C"/>
    <w:rsid w:val="007B338F"/>
    <w:rsid w:val="007B58BD"/>
    <w:rsid w:val="007B6F9A"/>
    <w:rsid w:val="007C0D83"/>
    <w:rsid w:val="007C21C9"/>
    <w:rsid w:val="007C3224"/>
    <w:rsid w:val="007C414A"/>
    <w:rsid w:val="007C4503"/>
    <w:rsid w:val="007C77DE"/>
    <w:rsid w:val="007D1752"/>
    <w:rsid w:val="007D23AF"/>
    <w:rsid w:val="007D2B08"/>
    <w:rsid w:val="007E0EC2"/>
    <w:rsid w:val="007E2BF9"/>
    <w:rsid w:val="007F00C1"/>
    <w:rsid w:val="007F2A70"/>
    <w:rsid w:val="007F41DD"/>
    <w:rsid w:val="007F7D72"/>
    <w:rsid w:val="007F7DA1"/>
    <w:rsid w:val="008017E4"/>
    <w:rsid w:val="00803BCD"/>
    <w:rsid w:val="00805675"/>
    <w:rsid w:val="008131FF"/>
    <w:rsid w:val="00814C5C"/>
    <w:rsid w:val="00817B6C"/>
    <w:rsid w:val="00820B24"/>
    <w:rsid w:val="008256C7"/>
    <w:rsid w:val="008338F9"/>
    <w:rsid w:val="00833F5F"/>
    <w:rsid w:val="008365E4"/>
    <w:rsid w:val="008435F4"/>
    <w:rsid w:val="00850168"/>
    <w:rsid w:val="008539EA"/>
    <w:rsid w:val="0085401C"/>
    <w:rsid w:val="0085591A"/>
    <w:rsid w:val="00860F76"/>
    <w:rsid w:val="00861752"/>
    <w:rsid w:val="0086185B"/>
    <w:rsid w:val="00863E88"/>
    <w:rsid w:val="00866C49"/>
    <w:rsid w:val="00867664"/>
    <w:rsid w:val="0087215B"/>
    <w:rsid w:val="00874279"/>
    <w:rsid w:val="00881983"/>
    <w:rsid w:val="00895D81"/>
    <w:rsid w:val="00896A87"/>
    <w:rsid w:val="00897E76"/>
    <w:rsid w:val="008A13B3"/>
    <w:rsid w:val="008A1D5B"/>
    <w:rsid w:val="008A2982"/>
    <w:rsid w:val="008A7E4A"/>
    <w:rsid w:val="008B39E6"/>
    <w:rsid w:val="008B539D"/>
    <w:rsid w:val="008C247A"/>
    <w:rsid w:val="008C439A"/>
    <w:rsid w:val="008C4E14"/>
    <w:rsid w:val="008D1863"/>
    <w:rsid w:val="008D26B3"/>
    <w:rsid w:val="008D6E9C"/>
    <w:rsid w:val="008E1EED"/>
    <w:rsid w:val="008E3D92"/>
    <w:rsid w:val="008E5ECC"/>
    <w:rsid w:val="008E6FF1"/>
    <w:rsid w:val="008E79DF"/>
    <w:rsid w:val="008F101F"/>
    <w:rsid w:val="008F1087"/>
    <w:rsid w:val="008F15E3"/>
    <w:rsid w:val="008F28A3"/>
    <w:rsid w:val="008F536A"/>
    <w:rsid w:val="008F5DA2"/>
    <w:rsid w:val="009025A1"/>
    <w:rsid w:val="009142B6"/>
    <w:rsid w:val="009149B1"/>
    <w:rsid w:val="00915CE6"/>
    <w:rsid w:val="00917B3B"/>
    <w:rsid w:val="00920710"/>
    <w:rsid w:val="0092229A"/>
    <w:rsid w:val="00926A7C"/>
    <w:rsid w:val="0093640D"/>
    <w:rsid w:val="00936988"/>
    <w:rsid w:val="0093786F"/>
    <w:rsid w:val="00941826"/>
    <w:rsid w:val="009440FE"/>
    <w:rsid w:val="009442BA"/>
    <w:rsid w:val="0096347C"/>
    <w:rsid w:val="0096631E"/>
    <w:rsid w:val="009710A7"/>
    <w:rsid w:val="00972685"/>
    <w:rsid w:val="00975A74"/>
    <w:rsid w:val="00984C5B"/>
    <w:rsid w:val="00986529"/>
    <w:rsid w:val="00987E8E"/>
    <w:rsid w:val="00991B41"/>
    <w:rsid w:val="009A151B"/>
    <w:rsid w:val="009A5326"/>
    <w:rsid w:val="009B50E7"/>
    <w:rsid w:val="009B7A0A"/>
    <w:rsid w:val="009C1BA7"/>
    <w:rsid w:val="009C3207"/>
    <w:rsid w:val="009C507A"/>
    <w:rsid w:val="009C654E"/>
    <w:rsid w:val="009D07BA"/>
    <w:rsid w:val="009D0B79"/>
    <w:rsid w:val="009D1A2B"/>
    <w:rsid w:val="009D645F"/>
    <w:rsid w:val="009E44A9"/>
    <w:rsid w:val="009E49C7"/>
    <w:rsid w:val="009F1B37"/>
    <w:rsid w:val="009F2548"/>
    <w:rsid w:val="009F4811"/>
    <w:rsid w:val="009F6ADD"/>
    <w:rsid w:val="00A00B67"/>
    <w:rsid w:val="00A0146B"/>
    <w:rsid w:val="00A02A61"/>
    <w:rsid w:val="00A05FD4"/>
    <w:rsid w:val="00A06314"/>
    <w:rsid w:val="00A177F9"/>
    <w:rsid w:val="00A23CA1"/>
    <w:rsid w:val="00A3627B"/>
    <w:rsid w:val="00A36557"/>
    <w:rsid w:val="00A469E5"/>
    <w:rsid w:val="00A4749F"/>
    <w:rsid w:val="00A51F85"/>
    <w:rsid w:val="00A527FC"/>
    <w:rsid w:val="00A562EB"/>
    <w:rsid w:val="00A62251"/>
    <w:rsid w:val="00A63473"/>
    <w:rsid w:val="00A645BC"/>
    <w:rsid w:val="00A70434"/>
    <w:rsid w:val="00A74D33"/>
    <w:rsid w:val="00A76E04"/>
    <w:rsid w:val="00A87EEC"/>
    <w:rsid w:val="00AB5C75"/>
    <w:rsid w:val="00AB66DB"/>
    <w:rsid w:val="00AC0E68"/>
    <w:rsid w:val="00AC3B02"/>
    <w:rsid w:val="00AC4B16"/>
    <w:rsid w:val="00AC58C7"/>
    <w:rsid w:val="00AC7B7B"/>
    <w:rsid w:val="00AD0882"/>
    <w:rsid w:val="00AD390F"/>
    <w:rsid w:val="00AE56AE"/>
    <w:rsid w:val="00AE6F74"/>
    <w:rsid w:val="00AF0357"/>
    <w:rsid w:val="00AF42EC"/>
    <w:rsid w:val="00B013B5"/>
    <w:rsid w:val="00B0313E"/>
    <w:rsid w:val="00B03304"/>
    <w:rsid w:val="00B06E0D"/>
    <w:rsid w:val="00B07ED0"/>
    <w:rsid w:val="00B125A0"/>
    <w:rsid w:val="00B13354"/>
    <w:rsid w:val="00B13EE5"/>
    <w:rsid w:val="00B16EAE"/>
    <w:rsid w:val="00B17327"/>
    <w:rsid w:val="00B1778E"/>
    <w:rsid w:val="00B21B56"/>
    <w:rsid w:val="00B27D94"/>
    <w:rsid w:val="00B310B7"/>
    <w:rsid w:val="00B31AB5"/>
    <w:rsid w:val="00B352C5"/>
    <w:rsid w:val="00B36CC9"/>
    <w:rsid w:val="00B36F69"/>
    <w:rsid w:val="00B40EF0"/>
    <w:rsid w:val="00B41BA3"/>
    <w:rsid w:val="00B441F9"/>
    <w:rsid w:val="00B46B8C"/>
    <w:rsid w:val="00B52329"/>
    <w:rsid w:val="00B53271"/>
    <w:rsid w:val="00B636C5"/>
    <w:rsid w:val="00B66623"/>
    <w:rsid w:val="00B726E5"/>
    <w:rsid w:val="00B85C06"/>
    <w:rsid w:val="00B928ED"/>
    <w:rsid w:val="00B9487B"/>
    <w:rsid w:val="00BA206D"/>
    <w:rsid w:val="00BB6547"/>
    <w:rsid w:val="00BB7D5B"/>
    <w:rsid w:val="00BC705D"/>
    <w:rsid w:val="00BD5B4A"/>
    <w:rsid w:val="00BF4C73"/>
    <w:rsid w:val="00BF76BB"/>
    <w:rsid w:val="00C0068B"/>
    <w:rsid w:val="00C04477"/>
    <w:rsid w:val="00C05119"/>
    <w:rsid w:val="00C12139"/>
    <w:rsid w:val="00C137D8"/>
    <w:rsid w:val="00C15D7E"/>
    <w:rsid w:val="00C27577"/>
    <w:rsid w:val="00C30821"/>
    <w:rsid w:val="00C35078"/>
    <w:rsid w:val="00C41180"/>
    <w:rsid w:val="00C411CA"/>
    <w:rsid w:val="00C4152B"/>
    <w:rsid w:val="00C4169E"/>
    <w:rsid w:val="00C43B14"/>
    <w:rsid w:val="00C50BFB"/>
    <w:rsid w:val="00C51F94"/>
    <w:rsid w:val="00C5222F"/>
    <w:rsid w:val="00C57D60"/>
    <w:rsid w:val="00C72163"/>
    <w:rsid w:val="00C724E8"/>
    <w:rsid w:val="00C73C7A"/>
    <w:rsid w:val="00C73C9C"/>
    <w:rsid w:val="00C75701"/>
    <w:rsid w:val="00C766C6"/>
    <w:rsid w:val="00C7789D"/>
    <w:rsid w:val="00C80B88"/>
    <w:rsid w:val="00C82566"/>
    <w:rsid w:val="00C839A3"/>
    <w:rsid w:val="00C86C77"/>
    <w:rsid w:val="00C907B8"/>
    <w:rsid w:val="00C91206"/>
    <w:rsid w:val="00C95A02"/>
    <w:rsid w:val="00CA53D0"/>
    <w:rsid w:val="00CB11BA"/>
    <w:rsid w:val="00CB1860"/>
    <w:rsid w:val="00CB1ABA"/>
    <w:rsid w:val="00CB69C6"/>
    <w:rsid w:val="00CC3248"/>
    <w:rsid w:val="00CC7102"/>
    <w:rsid w:val="00CC7435"/>
    <w:rsid w:val="00CC746A"/>
    <w:rsid w:val="00CD58AE"/>
    <w:rsid w:val="00CE000A"/>
    <w:rsid w:val="00CE42DF"/>
    <w:rsid w:val="00CE57C9"/>
    <w:rsid w:val="00CF1C19"/>
    <w:rsid w:val="00CF3E32"/>
    <w:rsid w:val="00D00686"/>
    <w:rsid w:val="00D01622"/>
    <w:rsid w:val="00D02A00"/>
    <w:rsid w:val="00D07DB9"/>
    <w:rsid w:val="00D07E66"/>
    <w:rsid w:val="00D2299A"/>
    <w:rsid w:val="00D238ED"/>
    <w:rsid w:val="00D26127"/>
    <w:rsid w:val="00D270C6"/>
    <w:rsid w:val="00D27BDD"/>
    <w:rsid w:val="00D307F9"/>
    <w:rsid w:val="00D332D8"/>
    <w:rsid w:val="00D35A73"/>
    <w:rsid w:val="00D40718"/>
    <w:rsid w:val="00D41BA5"/>
    <w:rsid w:val="00D44C5B"/>
    <w:rsid w:val="00D4629B"/>
    <w:rsid w:val="00D46DC2"/>
    <w:rsid w:val="00D53804"/>
    <w:rsid w:val="00D61B95"/>
    <w:rsid w:val="00D62062"/>
    <w:rsid w:val="00D76683"/>
    <w:rsid w:val="00D914EB"/>
    <w:rsid w:val="00D92637"/>
    <w:rsid w:val="00D9365E"/>
    <w:rsid w:val="00D936A7"/>
    <w:rsid w:val="00DA7D92"/>
    <w:rsid w:val="00DB4CB9"/>
    <w:rsid w:val="00DB7C86"/>
    <w:rsid w:val="00DC22A7"/>
    <w:rsid w:val="00DC2855"/>
    <w:rsid w:val="00DD0777"/>
    <w:rsid w:val="00DD4A14"/>
    <w:rsid w:val="00DD6190"/>
    <w:rsid w:val="00DE1ACB"/>
    <w:rsid w:val="00DE37DA"/>
    <w:rsid w:val="00DE390B"/>
    <w:rsid w:val="00DE6B2A"/>
    <w:rsid w:val="00DF0658"/>
    <w:rsid w:val="00DF544A"/>
    <w:rsid w:val="00DF6DD9"/>
    <w:rsid w:val="00E0149B"/>
    <w:rsid w:val="00E05749"/>
    <w:rsid w:val="00E07EF7"/>
    <w:rsid w:val="00E13460"/>
    <w:rsid w:val="00E2221A"/>
    <w:rsid w:val="00E25485"/>
    <w:rsid w:val="00E279C6"/>
    <w:rsid w:val="00E358C0"/>
    <w:rsid w:val="00E35E9B"/>
    <w:rsid w:val="00E36E10"/>
    <w:rsid w:val="00E412B0"/>
    <w:rsid w:val="00E41CB7"/>
    <w:rsid w:val="00E41DEE"/>
    <w:rsid w:val="00E5364F"/>
    <w:rsid w:val="00E6498C"/>
    <w:rsid w:val="00E73848"/>
    <w:rsid w:val="00E768C7"/>
    <w:rsid w:val="00E81594"/>
    <w:rsid w:val="00E866EE"/>
    <w:rsid w:val="00E90E5E"/>
    <w:rsid w:val="00E919F7"/>
    <w:rsid w:val="00E9289D"/>
    <w:rsid w:val="00E93CDC"/>
    <w:rsid w:val="00EA3ADE"/>
    <w:rsid w:val="00EA3EC5"/>
    <w:rsid w:val="00EA557C"/>
    <w:rsid w:val="00EA7568"/>
    <w:rsid w:val="00EB35B9"/>
    <w:rsid w:val="00EC6EB5"/>
    <w:rsid w:val="00ED0F42"/>
    <w:rsid w:val="00ED3C66"/>
    <w:rsid w:val="00EF04FA"/>
    <w:rsid w:val="00EF1FD7"/>
    <w:rsid w:val="00EF7AE4"/>
    <w:rsid w:val="00F01F1D"/>
    <w:rsid w:val="00F17FB4"/>
    <w:rsid w:val="00F21E57"/>
    <w:rsid w:val="00F3217A"/>
    <w:rsid w:val="00F32276"/>
    <w:rsid w:val="00F3649F"/>
    <w:rsid w:val="00F401A3"/>
    <w:rsid w:val="00F4041E"/>
    <w:rsid w:val="00F41F28"/>
    <w:rsid w:val="00F459C6"/>
    <w:rsid w:val="00F47BD0"/>
    <w:rsid w:val="00F5099E"/>
    <w:rsid w:val="00F538EB"/>
    <w:rsid w:val="00F55D1F"/>
    <w:rsid w:val="00F56C20"/>
    <w:rsid w:val="00F57D52"/>
    <w:rsid w:val="00F61836"/>
    <w:rsid w:val="00F66C2E"/>
    <w:rsid w:val="00F70D4A"/>
    <w:rsid w:val="00F71354"/>
    <w:rsid w:val="00F71D71"/>
    <w:rsid w:val="00F7293A"/>
    <w:rsid w:val="00F7381C"/>
    <w:rsid w:val="00F73B2D"/>
    <w:rsid w:val="00F73E36"/>
    <w:rsid w:val="00F76B42"/>
    <w:rsid w:val="00F80463"/>
    <w:rsid w:val="00F81FCE"/>
    <w:rsid w:val="00F8736D"/>
    <w:rsid w:val="00F9033D"/>
    <w:rsid w:val="00F911E2"/>
    <w:rsid w:val="00F93E0F"/>
    <w:rsid w:val="00F954E2"/>
    <w:rsid w:val="00FA7846"/>
    <w:rsid w:val="00FB3C07"/>
    <w:rsid w:val="00FB770F"/>
    <w:rsid w:val="00FC3F6C"/>
    <w:rsid w:val="00FD0C70"/>
    <w:rsid w:val="00FD3DE3"/>
    <w:rsid w:val="00FD56DF"/>
    <w:rsid w:val="00FD73E5"/>
    <w:rsid w:val="00FE0211"/>
    <w:rsid w:val="00FE0293"/>
    <w:rsid w:val="00FE03BC"/>
    <w:rsid w:val="00FE2E5C"/>
    <w:rsid w:val="00FE585E"/>
    <w:rsid w:val="00FF1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A0463-8FA6-4A30-B369-3F483298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6ADD"/>
  </w:style>
  <w:style w:type="paragraph" w:styleId="Nadpis1">
    <w:name w:val="heading 1"/>
    <w:basedOn w:val="Normln"/>
    <w:next w:val="Normln"/>
    <w:link w:val="Nadpis1Char"/>
    <w:qFormat/>
    <w:rsid w:val="00E53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4D3FAA"/>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4D3FAA"/>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5364F"/>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E5364F"/>
    <w:pPr>
      <w:spacing w:line="240" w:lineRule="auto"/>
      <w:outlineLvl w:val="9"/>
    </w:pPr>
    <w:rPr>
      <w:rFonts w:ascii="Cambria" w:eastAsia="Times New Roman" w:hAnsi="Cambria" w:cs="Times New Roman"/>
      <w:color w:val="365F91"/>
      <w:lang w:eastAsia="cs-CZ"/>
    </w:rPr>
  </w:style>
  <w:style w:type="paragraph" w:styleId="Obsah2">
    <w:name w:val="toc 2"/>
    <w:basedOn w:val="Normln"/>
    <w:next w:val="Normln"/>
    <w:autoRedefine/>
    <w:uiPriority w:val="39"/>
    <w:unhideWhenUsed/>
    <w:qFormat/>
    <w:rsid w:val="00083714"/>
    <w:pPr>
      <w:tabs>
        <w:tab w:val="right" w:leader="dot" w:pos="8503"/>
      </w:tabs>
      <w:spacing w:after="0" w:line="360" w:lineRule="auto"/>
      <w:ind w:left="709" w:hanging="480"/>
      <w:jc w:val="both"/>
    </w:pPr>
    <w:rPr>
      <w:rFonts w:ascii="Times New Roman" w:eastAsia="Times New Roman" w:hAnsi="Times New Roman" w:cs="Times New Roman"/>
      <w:sz w:val="24"/>
      <w:szCs w:val="24"/>
    </w:rPr>
  </w:style>
  <w:style w:type="paragraph" w:styleId="Obsah1">
    <w:name w:val="toc 1"/>
    <w:basedOn w:val="Normln"/>
    <w:next w:val="Normln"/>
    <w:autoRedefine/>
    <w:uiPriority w:val="39"/>
    <w:unhideWhenUsed/>
    <w:qFormat/>
    <w:rsid w:val="00E5364F"/>
    <w:pPr>
      <w:spacing w:after="100"/>
      <w:ind w:firstLine="709"/>
    </w:pPr>
    <w:rPr>
      <w:rFonts w:ascii="Times New Roman" w:eastAsia="Times New Roman" w:hAnsi="Times New Roman" w:cs="Times New Roman"/>
      <w:sz w:val="24"/>
      <w:szCs w:val="24"/>
    </w:rPr>
  </w:style>
  <w:style w:type="paragraph" w:styleId="Nzev">
    <w:name w:val="Title"/>
    <w:basedOn w:val="Normln"/>
    <w:link w:val="NzevChar"/>
    <w:qFormat/>
    <w:rsid w:val="00C51F94"/>
    <w:pPr>
      <w:spacing w:after="0" w:line="240" w:lineRule="auto"/>
      <w:jc w:val="center"/>
    </w:pPr>
    <w:rPr>
      <w:rFonts w:ascii="Times New Roman" w:eastAsia="Times New Roman" w:hAnsi="Times New Roman" w:cs="Times New Roman"/>
      <w:b/>
      <w:sz w:val="32"/>
      <w:szCs w:val="20"/>
      <w:lang w:eastAsia="cs-CZ"/>
    </w:rPr>
  </w:style>
  <w:style w:type="character" w:customStyle="1" w:styleId="NzevChar">
    <w:name w:val="Název Char"/>
    <w:basedOn w:val="Standardnpsmoodstavce"/>
    <w:link w:val="Nzev"/>
    <w:rsid w:val="00C51F94"/>
    <w:rPr>
      <w:rFonts w:ascii="Times New Roman" w:eastAsia="Times New Roman" w:hAnsi="Times New Roman" w:cs="Times New Roman"/>
      <w:b/>
      <w:sz w:val="32"/>
      <w:szCs w:val="20"/>
      <w:lang w:eastAsia="cs-CZ"/>
    </w:rPr>
  </w:style>
  <w:style w:type="paragraph" w:styleId="Zkladntext">
    <w:name w:val="Body Text"/>
    <w:basedOn w:val="Normln"/>
    <w:link w:val="ZkladntextChar"/>
    <w:rsid w:val="000E7E81"/>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0E7E8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0E7E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7E81"/>
    <w:rPr>
      <w:rFonts w:ascii="Tahoma" w:hAnsi="Tahoma" w:cs="Tahoma"/>
      <w:sz w:val="16"/>
      <w:szCs w:val="16"/>
    </w:rPr>
  </w:style>
  <w:style w:type="character" w:styleId="Hypertextovodkaz">
    <w:name w:val="Hyperlink"/>
    <w:basedOn w:val="Standardnpsmoodstavce"/>
    <w:uiPriority w:val="99"/>
    <w:unhideWhenUsed/>
    <w:rsid w:val="008C439A"/>
    <w:rPr>
      <w:color w:val="0000FF"/>
      <w:u w:val="single"/>
    </w:rPr>
  </w:style>
  <w:style w:type="paragraph" w:styleId="Odstavecseseznamem">
    <w:name w:val="List Paragraph"/>
    <w:basedOn w:val="Normln"/>
    <w:uiPriority w:val="34"/>
    <w:qFormat/>
    <w:rsid w:val="008C439A"/>
    <w:pPr>
      <w:ind w:left="720"/>
      <w:contextualSpacing/>
    </w:pPr>
  </w:style>
  <w:style w:type="paragraph" w:styleId="Podnadpis">
    <w:name w:val="Subtitle"/>
    <w:basedOn w:val="Normln"/>
    <w:next w:val="Zkladntext"/>
    <w:link w:val="PodnadpisChar"/>
    <w:qFormat/>
    <w:rsid w:val="004D3FAA"/>
    <w:pPr>
      <w:keepNext/>
      <w:suppressAutoHyphens/>
      <w:spacing w:before="240" w:after="120" w:line="240" w:lineRule="auto"/>
      <w:jc w:val="center"/>
    </w:pPr>
    <w:rPr>
      <w:rFonts w:ascii="Arial" w:eastAsia="Lucida Sans Unicode" w:hAnsi="Arial" w:cs="Tahoma"/>
      <w:i/>
      <w:iCs/>
      <w:sz w:val="28"/>
      <w:szCs w:val="28"/>
    </w:rPr>
  </w:style>
  <w:style w:type="character" w:customStyle="1" w:styleId="PodnadpisChar">
    <w:name w:val="Podnadpis Char"/>
    <w:basedOn w:val="Standardnpsmoodstavce"/>
    <w:link w:val="Podnadpis"/>
    <w:rsid w:val="004D3FAA"/>
    <w:rPr>
      <w:rFonts w:ascii="Arial" w:eastAsia="Lucida Sans Unicode" w:hAnsi="Arial" w:cs="Tahoma"/>
      <w:i/>
      <w:iCs/>
      <w:sz w:val="28"/>
      <w:szCs w:val="28"/>
    </w:rPr>
  </w:style>
  <w:style w:type="character" w:customStyle="1" w:styleId="Nadpis2Char">
    <w:name w:val="Nadpis 2 Char"/>
    <w:basedOn w:val="Standardnpsmoodstavce"/>
    <w:link w:val="Nadpis2"/>
    <w:rsid w:val="004D3FAA"/>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4D3FAA"/>
    <w:rPr>
      <w:rFonts w:ascii="Arial" w:eastAsia="Times New Roman" w:hAnsi="Arial" w:cs="Arial"/>
      <w:b/>
      <w:bCs/>
      <w:sz w:val="26"/>
      <w:szCs w:val="26"/>
      <w:lang w:eastAsia="cs-CZ"/>
    </w:rPr>
  </w:style>
  <w:style w:type="paragraph" w:styleId="Zkladntextodsazen">
    <w:name w:val="Body Text Indent"/>
    <w:basedOn w:val="Normln"/>
    <w:link w:val="ZkladntextodsazenChar"/>
    <w:rsid w:val="004D3FA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D3FAA"/>
    <w:rPr>
      <w:rFonts w:ascii="Times New Roman" w:eastAsia="Times New Roman" w:hAnsi="Times New Roman" w:cs="Times New Roman"/>
      <w:sz w:val="24"/>
      <w:szCs w:val="24"/>
      <w:lang w:eastAsia="cs-CZ"/>
    </w:rPr>
  </w:style>
  <w:style w:type="paragraph" w:customStyle="1" w:styleId="WW-Zkladntextodsazen2">
    <w:name w:val="WW-Základní text odsazený 2"/>
    <w:basedOn w:val="Normln"/>
    <w:rsid w:val="004D3FAA"/>
    <w:pPr>
      <w:suppressAutoHyphens/>
      <w:spacing w:after="0" w:line="240" w:lineRule="auto"/>
      <w:ind w:left="360"/>
      <w:jc w:val="both"/>
    </w:pPr>
    <w:rPr>
      <w:rFonts w:ascii="Times New Roman" w:eastAsia="Times New Roman" w:hAnsi="Times New Roman" w:cs="Times New Roman"/>
      <w:sz w:val="24"/>
      <w:szCs w:val="20"/>
    </w:rPr>
  </w:style>
  <w:style w:type="paragraph" w:styleId="Zhlav">
    <w:name w:val="header"/>
    <w:basedOn w:val="Normln"/>
    <w:link w:val="ZhlavChar"/>
    <w:uiPriority w:val="99"/>
    <w:unhideWhenUsed/>
    <w:rsid w:val="00616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630C"/>
  </w:style>
  <w:style w:type="paragraph" w:styleId="Zpat">
    <w:name w:val="footer"/>
    <w:basedOn w:val="Normln"/>
    <w:link w:val="ZpatChar"/>
    <w:uiPriority w:val="99"/>
    <w:unhideWhenUsed/>
    <w:rsid w:val="00616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61630C"/>
  </w:style>
  <w:style w:type="paragraph" w:styleId="Normlnweb">
    <w:name w:val="Normal (Web)"/>
    <w:basedOn w:val="Normln"/>
    <w:uiPriority w:val="99"/>
    <w:unhideWhenUsed/>
    <w:rsid w:val="009149B1"/>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Zdraznn">
    <w:name w:val="Emphasis"/>
    <w:basedOn w:val="Standardnpsmoodstavce"/>
    <w:uiPriority w:val="20"/>
    <w:qFormat/>
    <w:rsid w:val="00A17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7149">
      <w:bodyDiv w:val="1"/>
      <w:marLeft w:val="0"/>
      <w:marRight w:val="0"/>
      <w:marTop w:val="0"/>
      <w:marBottom w:val="0"/>
      <w:divBdr>
        <w:top w:val="none" w:sz="0" w:space="0" w:color="auto"/>
        <w:left w:val="none" w:sz="0" w:space="0" w:color="auto"/>
        <w:bottom w:val="none" w:sz="0" w:space="0" w:color="auto"/>
        <w:right w:val="none" w:sz="0" w:space="0" w:color="auto"/>
      </w:divBdr>
    </w:div>
    <w:div w:id="86779241">
      <w:bodyDiv w:val="1"/>
      <w:marLeft w:val="0"/>
      <w:marRight w:val="0"/>
      <w:marTop w:val="0"/>
      <w:marBottom w:val="0"/>
      <w:divBdr>
        <w:top w:val="none" w:sz="0" w:space="0" w:color="auto"/>
        <w:left w:val="none" w:sz="0" w:space="0" w:color="auto"/>
        <w:bottom w:val="none" w:sz="0" w:space="0" w:color="auto"/>
        <w:right w:val="none" w:sz="0" w:space="0" w:color="auto"/>
      </w:divBdr>
    </w:div>
    <w:div w:id="279921428">
      <w:bodyDiv w:val="1"/>
      <w:marLeft w:val="0"/>
      <w:marRight w:val="0"/>
      <w:marTop w:val="0"/>
      <w:marBottom w:val="0"/>
      <w:divBdr>
        <w:top w:val="none" w:sz="0" w:space="0" w:color="auto"/>
        <w:left w:val="none" w:sz="0" w:space="0" w:color="auto"/>
        <w:bottom w:val="none" w:sz="0" w:space="0" w:color="auto"/>
        <w:right w:val="none" w:sz="0" w:space="0" w:color="auto"/>
      </w:divBdr>
    </w:div>
    <w:div w:id="322009172">
      <w:bodyDiv w:val="1"/>
      <w:marLeft w:val="0"/>
      <w:marRight w:val="0"/>
      <w:marTop w:val="0"/>
      <w:marBottom w:val="0"/>
      <w:divBdr>
        <w:top w:val="none" w:sz="0" w:space="0" w:color="auto"/>
        <w:left w:val="none" w:sz="0" w:space="0" w:color="auto"/>
        <w:bottom w:val="none" w:sz="0" w:space="0" w:color="auto"/>
        <w:right w:val="none" w:sz="0" w:space="0" w:color="auto"/>
      </w:divBdr>
    </w:div>
    <w:div w:id="451897909">
      <w:bodyDiv w:val="1"/>
      <w:marLeft w:val="0"/>
      <w:marRight w:val="0"/>
      <w:marTop w:val="0"/>
      <w:marBottom w:val="0"/>
      <w:divBdr>
        <w:top w:val="none" w:sz="0" w:space="0" w:color="auto"/>
        <w:left w:val="none" w:sz="0" w:space="0" w:color="auto"/>
        <w:bottom w:val="none" w:sz="0" w:space="0" w:color="auto"/>
        <w:right w:val="none" w:sz="0" w:space="0" w:color="auto"/>
      </w:divBdr>
    </w:div>
    <w:div w:id="463893844">
      <w:bodyDiv w:val="1"/>
      <w:marLeft w:val="0"/>
      <w:marRight w:val="0"/>
      <w:marTop w:val="0"/>
      <w:marBottom w:val="0"/>
      <w:divBdr>
        <w:top w:val="none" w:sz="0" w:space="0" w:color="auto"/>
        <w:left w:val="none" w:sz="0" w:space="0" w:color="auto"/>
        <w:bottom w:val="none" w:sz="0" w:space="0" w:color="auto"/>
        <w:right w:val="none" w:sz="0" w:space="0" w:color="auto"/>
      </w:divBdr>
    </w:div>
    <w:div w:id="490102173">
      <w:bodyDiv w:val="1"/>
      <w:marLeft w:val="0"/>
      <w:marRight w:val="0"/>
      <w:marTop w:val="0"/>
      <w:marBottom w:val="0"/>
      <w:divBdr>
        <w:top w:val="none" w:sz="0" w:space="0" w:color="auto"/>
        <w:left w:val="none" w:sz="0" w:space="0" w:color="auto"/>
        <w:bottom w:val="none" w:sz="0" w:space="0" w:color="auto"/>
        <w:right w:val="none" w:sz="0" w:space="0" w:color="auto"/>
      </w:divBdr>
    </w:div>
    <w:div w:id="606545986">
      <w:bodyDiv w:val="1"/>
      <w:marLeft w:val="0"/>
      <w:marRight w:val="0"/>
      <w:marTop w:val="0"/>
      <w:marBottom w:val="0"/>
      <w:divBdr>
        <w:top w:val="none" w:sz="0" w:space="0" w:color="auto"/>
        <w:left w:val="none" w:sz="0" w:space="0" w:color="auto"/>
        <w:bottom w:val="none" w:sz="0" w:space="0" w:color="auto"/>
        <w:right w:val="none" w:sz="0" w:space="0" w:color="auto"/>
      </w:divBdr>
    </w:div>
    <w:div w:id="628896450">
      <w:bodyDiv w:val="1"/>
      <w:marLeft w:val="0"/>
      <w:marRight w:val="0"/>
      <w:marTop w:val="0"/>
      <w:marBottom w:val="0"/>
      <w:divBdr>
        <w:top w:val="none" w:sz="0" w:space="0" w:color="auto"/>
        <w:left w:val="none" w:sz="0" w:space="0" w:color="auto"/>
        <w:bottom w:val="none" w:sz="0" w:space="0" w:color="auto"/>
        <w:right w:val="none" w:sz="0" w:space="0" w:color="auto"/>
      </w:divBdr>
    </w:div>
    <w:div w:id="652829061">
      <w:bodyDiv w:val="1"/>
      <w:marLeft w:val="0"/>
      <w:marRight w:val="0"/>
      <w:marTop w:val="0"/>
      <w:marBottom w:val="0"/>
      <w:divBdr>
        <w:top w:val="none" w:sz="0" w:space="0" w:color="auto"/>
        <w:left w:val="none" w:sz="0" w:space="0" w:color="auto"/>
        <w:bottom w:val="none" w:sz="0" w:space="0" w:color="auto"/>
        <w:right w:val="none" w:sz="0" w:space="0" w:color="auto"/>
      </w:divBdr>
    </w:div>
    <w:div w:id="717900159">
      <w:bodyDiv w:val="1"/>
      <w:marLeft w:val="0"/>
      <w:marRight w:val="0"/>
      <w:marTop w:val="0"/>
      <w:marBottom w:val="0"/>
      <w:divBdr>
        <w:top w:val="none" w:sz="0" w:space="0" w:color="auto"/>
        <w:left w:val="none" w:sz="0" w:space="0" w:color="auto"/>
        <w:bottom w:val="none" w:sz="0" w:space="0" w:color="auto"/>
        <w:right w:val="none" w:sz="0" w:space="0" w:color="auto"/>
      </w:divBdr>
    </w:div>
    <w:div w:id="824321163">
      <w:bodyDiv w:val="1"/>
      <w:marLeft w:val="0"/>
      <w:marRight w:val="0"/>
      <w:marTop w:val="0"/>
      <w:marBottom w:val="0"/>
      <w:divBdr>
        <w:top w:val="none" w:sz="0" w:space="0" w:color="auto"/>
        <w:left w:val="none" w:sz="0" w:space="0" w:color="auto"/>
        <w:bottom w:val="none" w:sz="0" w:space="0" w:color="auto"/>
        <w:right w:val="none" w:sz="0" w:space="0" w:color="auto"/>
      </w:divBdr>
    </w:div>
    <w:div w:id="1032801268">
      <w:bodyDiv w:val="1"/>
      <w:marLeft w:val="0"/>
      <w:marRight w:val="0"/>
      <w:marTop w:val="0"/>
      <w:marBottom w:val="0"/>
      <w:divBdr>
        <w:top w:val="none" w:sz="0" w:space="0" w:color="auto"/>
        <w:left w:val="none" w:sz="0" w:space="0" w:color="auto"/>
        <w:bottom w:val="none" w:sz="0" w:space="0" w:color="auto"/>
        <w:right w:val="none" w:sz="0" w:space="0" w:color="auto"/>
      </w:divBdr>
    </w:div>
    <w:div w:id="1053386638">
      <w:bodyDiv w:val="1"/>
      <w:marLeft w:val="0"/>
      <w:marRight w:val="0"/>
      <w:marTop w:val="0"/>
      <w:marBottom w:val="0"/>
      <w:divBdr>
        <w:top w:val="none" w:sz="0" w:space="0" w:color="auto"/>
        <w:left w:val="none" w:sz="0" w:space="0" w:color="auto"/>
        <w:bottom w:val="none" w:sz="0" w:space="0" w:color="auto"/>
        <w:right w:val="none" w:sz="0" w:space="0" w:color="auto"/>
      </w:divBdr>
    </w:div>
    <w:div w:id="1098137149">
      <w:bodyDiv w:val="1"/>
      <w:marLeft w:val="0"/>
      <w:marRight w:val="0"/>
      <w:marTop w:val="0"/>
      <w:marBottom w:val="0"/>
      <w:divBdr>
        <w:top w:val="none" w:sz="0" w:space="0" w:color="auto"/>
        <w:left w:val="none" w:sz="0" w:space="0" w:color="auto"/>
        <w:bottom w:val="none" w:sz="0" w:space="0" w:color="auto"/>
        <w:right w:val="none" w:sz="0" w:space="0" w:color="auto"/>
      </w:divBdr>
    </w:div>
    <w:div w:id="1307276908">
      <w:bodyDiv w:val="1"/>
      <w:marLeft w:val="0"/>
      <w:marRight w:val="0"/>
      <w:marTop w:val="0"/>
      <w:marBottom w:val="0"/>
      <w:divBdr>
        <w:top w:val="none" w:sz="0" w:space="0" w:color="auto"/>
        <w:left w:val="none" w:sz="0" w:space="0" w:color="auto"/>
        <w:bottom w:val="none" w:sz="0" w:space="0" w:color="auto"/>
        <w:right w:val="none" w:sz="0" w:space="0" w:color="auto"/>
      </w:divBdr>
    </w:div>
    <w:div w:id="2074355090">
      <w:bodyDiv w:val="1"/>
      <w:marLeft w:val="0"/>
      <w:marRight w:val="0"/>
      <w:marTop w:val="0"/>
      <w:marBottom w:val="0"/>
      <w:divBdr>
        <w:top w:val="none" w:sz="0" w:space="0" w:color="auto"/>
        <w:left w:val="none" w:sz="0" w:space="0" w:color="auto"/>
        <w:bottom w:val="none" w:sz="0" w:space="0" w:color="auto"/>
        <w:right w:val="none" w:sz="0" w:space="0" w:color="auto"/>
      </w:divBdr>
    </w:div>
    <w:div w:id="2098208332">
      <w:bodyDiv w:val="1"/>
      <w:marLeft w:val="0"/>
      <w:marRight w:val="0"/>
      <w:marTop w:val="0"/>
      <w:marBottom w:val="0"/>
      <w:divBdr>
        <w:top w:val="none" w:sz="0" w:space="0" w:color="auto"/>
        <w:left w:val="none" w:sz="0" w:space="0" w:color="auto"/>
        <w:bottom w:val="none" w:sz="0" w:space="0" w:color="auto"/>
        <w:right w:val="none" w:sz="0" w:space="0" w:color="auto"/>
      </w:divBdr>
      <w:divsChild>
        <w:div w:id="1994722331">
          <w:marLeft w:val="0"/>
          <w:marRight w:val="0"/>
          <w:marTop w:val="0"/>
          <w:marBottom w:val="0"/>
          <w:divBdr>
            <w:top w:val="none" w:sz="0" w:space="0" w:color="auto"/>
            <w:left w:val="none" w:sz="0" w:space="0" w:color="auto"/>
            <w:bottom w:val="none" w:sz="0" w:space="0" w:color="auto"/>
            <w:right w:val="none" w:sz="0" w:space="0" w:color="auto"/>
          </w:divBdr>
        </w:div>
      </w:divsChild>
    </w:div>
    <w:div w:id="21064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s@zmskolas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4EF3-9B6E-4D39-BAE7-A8E6C123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15024</Words>
  <Characters>88645</Characters>
  <Application>Microsoft Office Word</Application>
  <DocSecurity>0</DocSecurity>
  <Lines>738</Lines>
  <Paragraphs>206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2021-09-03T05:32:00Z</cp:lastPrinted>
  <dcterms:created xsi:type="dcterms:W3CDTF">2021-10-12T06:33:00Z</dcterms:created>
  <dcterms:modified xsi:type="dcterms:W3CDTF">2021-10-12T06:33:00Z</dcterms:modified>
</cp:coreProperties>
</file>