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BE59" w14:textId="77777777" w:rsidR="003126DA" w:rsidRDefault="003126DA" w:rsidP="003126DA">
      <w:pPr>
        <w:jc w:val="center"/>
        <w:rPr>
          <w:rFonts w:ascii="Georgia" w:hAnsi="Georgia" w:cs="Arial"/>
          <w:b/>
          <w:i/>
          <w:color w:val="FF0000"/>
          <w:sz w:val="28"/>
          <w:szCs w:val="28"/>
        </w:rPr>
      </w:pPr>
      <w:r>
        <w:rPr>
          <w:rFonts w:ascii="Georgia" w:hAnsi="Georgia" w:cs="Arial"/>
          <w:b/>
          <w:i/>
          <w:color w:val="FF0000"/>
          <w:sz w:val="28"/>
          <w:szCs w:val="28"/>
        </w:rPr>
        <w:t>Motto:</w:t>
      </w:r>
    </w:p>
    <w:p w14:paraId="684C3B44" w14:textId="77777777" w:rsidR="003126DA" w:rsidRDefault="003126DA" w:rsidP="003126DA">
      <w:pPr>
        <w:jc w:val="center"/>
        <w:rPr>
          <w:rFonts w:ascii="Georgia" w:hAnsi="Georgia"/>
          <w:b/>
          <w:i/>
          <w:color w:val="0000FF"/>
          <w:sz w:val="32"/>
          <w:szCs w:val="32"/>
        </w:rPr>
      </w:pPr>
      <w:r>
        <w:rPr>
          <w:rFonts w:ascii="Georgia" w:hAnsi="Georgia" w:cs="Arial"/>
          <w:b/>
          <w:i/>
          <w:color w:val="0000FF"/>
          <w:sz w:val="32"/>
          <w:szCs w:val="32"/>
        </w:rPr>
        <w:t>D</w:t>
      </w:r>
      <w:r>
        <w:rPr>
          <w:rFonts w:ascii="Georgia" w:hAnsi="Georgia"/>
          <w:b/>
          <w:i/>
          <w:color w:val="0000FF"/>
          <w:sz w:val="32"/>
          <w:szCs w:val="32"/>
        </w:rPr>
        <w:t>ěti jsou zrcadlem našeho lepšího Já.</w:t>
      </w:r>
    </w:p>
    <w:p w14:paraId="4F8A7EDD" w14:textId="77777777" w:rsidR="003126DA" w:rsidRDefault="003126DA" w:rsidP="003126DA">
      <w:pPr>
        <w:jc w:val="center"/>
        <w:rPr>
          <w:rFonts w:ascii="Georgia" w:hAnsi="Georgia" w:cs="Arial"/>
          <w:i/>
          <w:sz w:val="32"/>
          <w:szCs w:val="32"/>
        </w:rPr>
      </w:pPr>
    </w:p>
    <w:p w14:paraId="0F31B1FD" w14:textId="1ED01856" w:rsidR="003126DA" w:rsidRDefault="003126DA" w:rsidP="003126DA">
      <w:pPr>
        <w:jc w:val="center"/>
        <w:rPr>
          <w:rFonts w:ascii="Georgia" w:hAnsi="Georgia" w:cs="Arial"/>
          <w:i/>
          <w:sz w:val="32"/>
          <w:szCs w:val="32"/>
        </w:rPr>
      </w:pPr>
      <w:r>
        <w:rPr>
          <w:rFonts w:ascii="Georgia" w:hAnsi="Georgia" w:cs="Arial"/>
          <w:i/>
          <w:noProof/>
          <w:sz w:val="32"/>
          <w:szCs w:val="32"/>
          <w:lang w:eastAsia="cs-CZ"/>
        </w:rPr>
        <w:drawing>
          <wp:inline distT="0" distB="0" distL="0" distR="0" wp14:anchorId="09607FA6" wp14:editId="0D8ABF0D">
            <wp:extent cx="2385060" cy="1927860"/>
            <wp:effectExtent l="0" t="0" r="0" b="0"/>
            <wp:docPr id="452847181" name="Obrázek 1" descr="děti a duha o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ěti a duha ob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5060" cy="1927860"/>
                    </a:xfrm>
                    <a:prstGeom prst="rect">
                      <a:avLst/>
                    </a:prstGeom>
                    <a:noFill/>
                    <a:ln>
                      <a:noFill/>
                    </a:ln>
                  </pic:spPr>
                </pic:pic>
              </a:graphicData>
            </a:graphic>
          </wp:inline>
        </w:drawing>
      </w:r>
    </w:p>
    <w:p w14:paraId="0085F840" w14:textId="77777777" w:rsidR="003126DA" w:rsidRDefault="003126DA" w:rsidP="003126DA">
      <w:pPr>
        <w:rPr>
          <w:rFonts w:ascii="Georgia" w:hAnsi="Georgia" w:cs="Arial"/>
          <w:i/>
          <w:sz w:val="32"/>
          <w:szCs w:val="32"/>
        </w:rPr>
      </w:pPr>
    </w:p>
    <w:p w14:paraId="2E9171B6" w14:textId="77777777" w:rsidR="003126DA" w:rsidRDefault="003126DA" w:rsidP="003126DA">
      <w:pPr>
        <w:jc w:val="center"/>
        <w:rPr>
          <w:rFonts w:ascii="Georgia" w:hAnsi="Georgia"/>
          <w:b/>
          <w:i/>
          <w:color w:val="FF0000"/>
          <w:sz w:val="32"/>
          <w:szCs w:val="32"/>
        </w:rPr>
      </w:pPr>
    </w:p>
    <w:p w14:paraId="1CC43161" w14:textId="77777777" w:rsidR="003126DA" w:rsidRDefault="003126DA" w:rsidP="003126DA">
      <w:pPr>
        <w:jc w:val="center"/>
        <w:rPr>
          <w:rFonts w:ascii="Georgia" w:hAnsi="Georgia"/>
          <w:b/>
          <w:i/>
          <w:caps/>
          <w:color w:val="FF0000"/>
          <w:sz w:val="48"/>
          <w:szCs w:val="48"/>
          <w14:shadow w14:blurRad="50800" w14:dist="38100" w14:dir="2700000" w14:sx="100000" w14:sy="100000" w14:kx="0" w14:ky="0" w14:algn="tl">
            <w14:srgbClr w14:val="000000">
              <w14:alpha w14:val="60000"/>
            </w14:srgbClr>
          </w14:shadow>
        </w:rPr>
      </w:pPr>
      <w:r>
        <w:rPr>
          <w:rFonts w:ascii="Georgia" w:hAnsi="Georgia"/>
          <w:b/>
          <w:i/>
          <w:caps/>
          <w:color w:val="FF0000"/>
          <w:sz w:val="48"/>
          <w:szCs w:val="48"/>
          <w14:shadow w14:blurRad="50800" w14:dist="38100" w14:dir="2700000" w14:sx="100000" w14:sy="100000" w14:kx="0" w14:ky="0" w14:algn="tl">
            <w14:srgbClr w14:val="000000">
              <w14:alpha w14:val="60000"/>
            </w14:srgbClr>
          </w14:shadow>
        </w:rPr>
        <w:t xml:space="preserve">školní vzdělávací program  </w:t>
      </w:r>
    </w:p>
    <w:p w14:paraId="00CB5DF0" w14:textId="0D5B235A" w:rsidR="003126DA" w:rsidRPr="003126DA" w:rsidRDefault="003126DA" w:rsidP="003126DA">
      <w:pPr>
        <w:jc w:val="center"/>
        <w:rPr>
          <w:rFonts w:ascii="Georgia" w:hAnsi="Georgia"/>
          <w:b/>
          <w:i/>
          <w:caps/>
          <w:color w:val="FF0000"/>
          <w:sz w:val="48"/>
          <w:szCs w:val="48"/>
          <w14:shadow w14:blurRad="50800" w14:dist="38100" w14:dir="2700000" w14:sx="100000" w14:sy="100000" w14:kx="0" w14:ky="0" w14:algn="tl">
            <w14:srgbClr w14:val="000000">
              <w14:alpha w14:val="60000"/>
            </w14:srgbClr>
          </w14:shadow>
        </w:rPr>
      </w:pPr>
      <w:r>
        <w:rPr>
          <w:rFonts w:ascii="Georgia" w:hAnsi="Georgia"/>
          <w:b/>
          <w:i/>
          <w:caps/>
          <w:color w:val="FF0000"/>
          <w:sz w:val="48"/>
          <w:szCs w:val="48"/>
          <w14:shadow w14:blurRad="50800" w14:dist="38100" w14:dir="2700000" w14:sx="100000" w14:sy="100000" w14:kx="0" w14:ky="0" w14:algn="tl">
            <w14:srgbClr w14:val="000000">
              <w14:alpha w14:val="60000"/>
            </w14:srgbClr>
          </w14:shadow>
        </w:rPr>
        <w:t xml:space="preserve">pro </w:t>
      </w:r>
      <w:proofErr w:type="gramStart"/>
      <w:r>
        <w:rPr>
          <w:rFonts w:ascii="Georgia" w:hAnsi="Georgia"/>
          <w:b/>
          <w:i/>
          <w:caps/>
          <w:color w:val="FF0000"/>
          <w:sz w:val="48"/>
          <w:szCs w:val="48"/>
          <w14:shadow w14:blurRad="50800" w14:dist="38100" w14:dir="2700000" w14:sx="100000" w14:sy="100000" w14:kx="0" w14:ky="0" w14:algn="tl">
            <w14:srgbClr w14:val="000000">
              <w14:alpha w14:val="60000"/>
            </w14:srgbClr>
          </w14:shadow>
        </w:rPr>
        <w:t>předškolní  vzdělávání</w:t>
      </w:r>
      <w:proofErr w:type="gramEnd"/>
    </w:p>
    <w:p w14:paraId="14DF7E91" w14:textId="77777777" w:rsidR="003126DA" w:rsidRDefault="003126DA" w:rsidP="003126DA">
      <w:pPr>
        <w:jc w:val="center"/>
        <w:rPr>
          <w:rFonts w:ascii="Georgia" w:hAnsi="Georgia"/>
          <w:b/>
          <w:i/>
          <w:sz w:val="36"/>
          <w:szCs w:val="36"/>
        </w:rPr>
      </w:pPr>
    </w:p>
    <w:p w14:paraId="5D074F9D" w14:textId="77777777" w:rsidR="003126DA" w:rsidRDefault="003126DA" w:rsidP="003126DA">
      <w:pPr>
        <w:jc w:val="center"/>
        <w:rPr>
          <w:rFonts w:ascii="Georgia" w:hAnsi="Georgia"/>
          <w:b/>
          <w:bCs/>
          <w:i/>
          <w:iCs/>
          <w:caps/>
          <w:color w:val="00B050"/>
          <w:sz w:val="36"/>
          <w:szCs w:val="36"/>
          <w:highlight w:val="yellow"/>
          <w14:shadow w14:blurRad="50800" w14:dist="38100" w14:dir="2700000" w14:sx="100000" w14:sy="100000" w14:kx="0" w14:ky="0" w14:algn="tl">
            <w14:srgbClr w14:val="000000">
              <w14:alpha w14:val="60000"/>
            </w14:srgbClr>
          </w14:shadow>
        </w:rPr>
      </w:pPr>
      <w:r>
        <w:rPr>
          <w:rFonts w:ascii="Georgia" w:hAnsi="Georgia"/>
          <w:b/>
          <w:bCs/>
          <w:i/>
          <w:iCs/>
          <w:caps/>
          <w:color w:val="00B050"/>
          <w:sz w:val="36"/>
          <w:szCs w:val="36"/>
          <w:highlight w:val="yellow"/>
          <w14:shadow w14:blurRad="50800" w14:dist="38100" w14:dir="2700000" w14:sx="100000" w14:sy="100000" w14:kx="0" w14:ky="0" w14:algn="tl">
            <w14:srgbClr w14:val="000000">
              <w14:alpha w14:val="60000"/>
            </w14:srgbClr>
          </w14:shadow>
        </w:rPr>
        <w:t xml:space="preserve">JEN SE, DĚTI, KOUKNĚTE, </w:t>
      </w:r>
    </w:p>
    <w:p w14:paraId="3F9E1F92" w14:textId="65D03860" w:rsidR="003126DA" w:rsidRPr="003126DA" w:rsidRDefault="003126DA" w:rsidP="003126DA">
      <w:pPr>
        <w:jc w:val="center"/>
        <w:rPr>
          <w:rFonts w:ascii="Georgia" w:hAnsi="Georgia"/>
          <w:b/>
          <w:bCs/>
          <w:i/>
          <w:iCs/>
          <w:caps/>
          <w:color w:val="00B050"/>
          <w:sz w:val="36"/>
          <w:szCs w:val="36"/>
          <w:highlight w:val="yellow"/>
          <w14:shadow w14:blurRad="50800" w14:dist="38100" w14:dir="2700000" w14:sx="100000" w14:sy="100000" w14:kx="0" w14:ky="0" w14:algn="tl">
            <w14:srgbClr w14:val="000000">
              <w14:alpha w14:val="60000"/>
            </w14:srgbClr>
          </w14:shadow>
        </w:rPr>
      </w:pPr>
      <w:r>
        <w:rPr>
          <w:rFonts w:ascii="Georgia" w:hAnsi="Georgia"/>
          <w:b/>
          <w:bCs/>
          <w:i/>
          <w:iCs/>
          <w:caps/>
          <w:color w:val="00B050"/>
          <w:sz w:val="36"/>
          <w:szCs w:val="36"/>
          <w:highlight w:val="yellow"/>
          <w14:shadow w14:blurRad="50800" w14:dist="38100" w14:dir="2700000" w14:sx="100000" w14:sy="100000" w14:kx="0" w14:ky="0" w14:algn="tl">
            <w14:srgbClr w14:val="000000">
              <w14:alpha w14:val="60000"/>
            </w14:srgbClr>
          </w14:shadow>
        </w:rPr>
        <w:t>CO JE KRÁSY NA SVĚTĚ!</w:t>
      </w:r>
    </w:p>
    <w:p w14:paraId="302E08F8" w14:textId="77777777" w:rsidR="003126DA" w:rsidRDefault="003126DA" w:rsidP="003126DA">
      <w:pPr>
        <w:jc w:val="center"/>
        <w:rPr>
          <w:rFonts w:ascii="Georgia" w:hAnsi="Georgia" w:cs="Arial"/>
          <w:i/>
          <w:sz w:val="36"/>
          <w:szCs w:val="36"/>
        </w:rPr>
      </w:pPr>
      <w:r>
        <w:rPr>
          <w:rFonts w:ascii="Georgia" w:hAnsi="Georgia" w:cs="Arial"/>
          <w:i/>
          <w:sz w:val="36"/>
          <w:szCs w:val="36"/>
        </w:rPr>
        <w:t>……………………………………………..</w:t>
      </w:r>
    </w:p>
    <w:p w14:paraId="73AEA0C9" w14:textId="77777777" w:rsidR="003126DA" w:rsidRDefault="003126DA" w:rsidP="003126DA">
      <w:pPr>
        <w:jc w:val="center"/>
        <w:rPr>
          <w:rFonts w:ascii="Georgia" w:hAnsi="Georgia"/>
          <w:b/>
          <w:i/>
          <w:color w:val="FF0000"/>
          <w:sz w:val="32"/>
          <w:szCs w:val="32"/>
        </w:rPr>
      </w:pPr>
    </w:p>
    <w:p w14:paraId="3C696EA3" w14:textId="77777777" w:rsidR="003126DA" w:rsidRDefault="003126DA" w:rsidP="003126DA">
      <w:pPr>
        <w:jc w:val="center"/>
        <w:rPr>
          <w:rFonts w:ascii="Georgia" w:hAnsi="Georgia"/>
          <w:b/>
          <w:i/>
          <w:color w:val="FF0000"/>
          <w:sz w:val="32"/>
          <w:szCs w:val="32"/>
        </w:rPr>
      </w:pPr>
    </w:p>
    <w:p w14:paraId="711ADF44" w14:textId="7C67FD32" w:rsidR="003126DA" w:rsidRDefault="003126DA" w:rsidP="003126DA">
      <w:pPr>
        <w:jc w:val="center"/>
        <w:rPr>
          <w:rFonts w:ascii="Georgia" w:hAnsi="Georgia"/>
          <w:b/>
          <w:i/>
          <w:color w:val="FF0000"/>
          <w:sz w:val="36"/>
          <w:szCs w:val="36"/>
        </w:rPr>
      </w:pPr>
      <w:r>
        <w:rPr>
          <w:rFonts w:ascii="Georgia" w:hAnsi="Georgia"/>
          <w:b/>
          <w:i/>
          <w:color w:val="FF0000"/>
          <w:sz w:val="32"/>
          <w:szCs w:val="32"/>
        </w:rPr>
        <w:t>Celoroční projekt pro školní rok 2023/2024</w:t>
      </w:r>
    </w:p>
    <w:p w14:paraId="2EF4375A" w14:textId="77777777" w:rsidR="003126DA" w:rsidRDefault="003126DA" w:rsidP="003126DA">
      <w:pPr>
        <w:jc w:val="center"/>
        <w:rPr>
          <w:rFonts w:ascii="Georgia" w:hAnsi="Georgia"/>
          <w:b/>
          <w:bCs/>
          <w:i/>
          <w:iCs/>
          <w:caps/>
          <w:color w:val="FF0000"/>
          <w:sz w:val="36"/>
          <w:szCs w:val="36"/>
          <w14:shadow w14:blurRad="50800" w14:dist="38100" w14:dir="2700000" w14:sx="100000" w14:sy="100000" w14:kx="0" w14:ky="0" w14:algn="tl">
            <w14:srgbClr w14:val="000000">
              <w14:alpha w14:val="60000"/>
            </w14:srgbClr>
          </w14:shadow>
        </w:rPr>
      </w:pPr>
      <w:r>
        <w:rPr>
          <w:rFonts w:ascii="Georgia" w:hAnsi="Georgia"/>
          <w:b/>
          <w:bCs/>
          <w:i/>
          <w:iCs/>
          <w:caps/>
          <w:color w:val="FF0000"/>
          <w:sz w:val="36"/>
          <w:szCs w:val="36"/>
          <w14:shadow w14:blurRad="50800" w14:dist="38100" w14:dir="2700000" w14:sx="100000" w14:sy="100000" w14:kx="0" w14:ky="0" w14:algn="tl">
            <w14:srgbClr w14:val="000000">
              <w14:alpha w14:val="60000"/>
            </w14:srgbClr>
          </w14:shadow>
        </w:rPr>
        <w:t xml:space="preserve"> </w:t>
      </w:r>
    </w:p>
    <w:p w14:paraId="455CA8F7" w14:textId="4D32AD0E" w:rsidR="003126DA" w:rsidRPr="003126DA" w:rsidRDefault="003126DA" w:rsidP="003126DA">
      <w:pPr>
        <w:jc w:val="center"/>
        <w:rPr>
          <w:rFonts w:ascii="Georgia" w:hAnsi="Georgia"/>
          <w:b/>
          <w:bCs/>
          <w:i/>
          <w:iCs/>
          <w:caps/>
          <w:sz w:val="40"/>
          <w:szCs w:val="40"/>
          <w:highlight w:val="cyan"/>
          <w14:shadow w14:blurRad="50800" w14:dist="38100" w14:dir="2700000" w14:sx="100000" w14:sy="100000" w14:kx="0" w14:ky="0" w14:algn="tl">
            <w14:srgbClr w14:val="000000">
              <w14:alpha w14:val="60000"/>
            </w14:srgbClr>
          </w14:shadow>
        </w:rPr>
      </w:pPr>
      <w:r w:rsidRPr="003126DA">
        <w:rPr>
          <w:rFonts w:ascii="Georgia" w:hAnsi="Georgia"/>
          <w:b/>
          <w:bCs/>
          <w:i/>
          <w:iCs/>
          <w:caps/>
          <w:sz w:val="40"/>
          <w:szCs w:val="40"/>
          <w:highlight w:val="cyan"/>
          <w14:shadow w14:blurRad="50800" w14:dist="38100" w14:dir="2700000" w14:sx="100000" w14:sy="100000" w14:kx="0" w14:ky="0" w14:algn="tl">
            <w14:srgbClr w14:val="000000">
              <w14:alpha w14:val="60000"/>
            </w14:srgbClr>
          </w14:shadow>
        </w:rPr>
        <w:t>VZHŮRU KE HVĚZDÁM</w:t>
      </w:r>
    </w:p>
    <w:p w14:paraId="42C4E0FC" w14:textId="374F5733" w:rsidR="003126DA" w:rsidRPr="003126DA" w:rsidRDefault="003126DA" w:rsidP="003126DA">
      <w:pPr>
        <w:jc w:val="center"/>
        <w:rPr>
          <w:rFonts w:ascii="Georgia" w:hAnsi="Georgia"/>
          <w:i/>
          <w:iCs/>
          <w:caps/>
          <w:sz w:val="32"/>
          <w:szCs w:val="32"/>
          <w14:shadow w14:blurRad="50800" w14:dist="38100" w14:dir="2700000" w14:sx="100000" w14:sy="100000" w14:kx="0" w14:ky="0" w14:algn="tl">
            <w14:srgbClr w14:val="000000">
              <w14:alpha w14:val="60000"/>
            </w14:srgbClr>
          </w14:shadow>
        </w:rPr>
      </w:pPr>
      <w:r w:rsidRPr="003126DA">
        <w:rPr>
          <w:rFonts w:ascii="Georgia" w:hAnsi="Georgia"/>
          <w:i/>
          <w:iCs/>
          <w:caps/>
          <w:sz w:val="32"/>
          <w:szCs w:val="32"/>
          <w14:shadow w14:blurRad="50800" w14:dist="38100" w14:dir="2700000" w14:sx="100000" w14:sy="100000" w14:kx="0" w14:ky="0" w14:algn="tl">
            <w14:srgbClr w14:val="000000">
              <w14:alpha w14:val="60000"/>
            </w14:srgbClr>
          </w14:shadow>
        </w:rPr>
        <w:t>aneb</w:t>
      </w:r>
    </w:p>
    <w:p w14:paraId="7D71A32A" w14:textId="77777777" w:rsidR="003126DA" w:rsidRDefault="003126DA" w:rsidP="003126DA">
      <w:pPr>
        <w:jc w:val="center"/>
        <w:rPr>
          <w:rFonts w:ascii="Georgia" w:hAnsi="Georgia"/>
          <w:b/>
          <w:bCs/>
          <w:i/>
          <w:iCs/>
          <w:caps/>
          <w:sz w:val="40"/>
          <w:szCs w:val="40"/>
          <w:highlight w:val="cyan"/>
          <w14:shadow w14:blurRad="50800" w14:dist="38100" w14:dir="2700000" w14:sx="100000" w14:sy="100000" w14:kx="0" w14:ky="0" w14:algn="tl">
            <w14:srgbClr w14:val="000000">
              <w14:alpha w14:val="60000"/>
            </w14:srgbClr>
          </w14:shadow>
        </w:rPr>
      </w:pPr>
      <w:r w:rsidRPr="003126DA">
        <w:rPr>
          <w:rFonts w:ascii="Georgia" w:hAnsi="Georgia"/>
          <w:b/>
          <w:bCs/>
          <w:i/>
          <w:iCs/>
          <w:caps/>
          <w:sz w:val="40"/>
          <w:szCs w:val="40"/>
          <w:highlight w:val="cyan"/>
          <w14:shadow w14:blurRad="50800" w14:dist="38100" w14:dir="2700000" w14:sx="100000" w14:sy="100000" w14:kx="0" w14:ky="0" w14:algn="tl">
            <w14:srgbClr w14:val="000000">
              <w14:alpha w14:val="60000"/>
            </w14:srgbClr>
          </w14:shadow>
        </w:rPr>
        <w:t xml:space="preserve">NAŠE ZEMĚ MALIČKÁ </w:t>
      </w:r>
    </w:p>
    <w:p w14:paraId="37B4525A" w14:textId="2F963EFD" w:rsidR="003126DA" w:rsidRPr="003126DA" w:rsidRDefault="003126DA" w:rsidP="003126DA">
      <w:pPr>
        <w:jc w:val="center"/>
        <w:rPr>
          <w:rFonts w:ascii="Georgia" w:hAnsi="Georgia"/>
          <w:b/>
          <w:bCs/>
          <w:i/>
          <w:sz w:val="32"/>
          <w:highlight w:val="cyan"/>
        </w:rPr>
      </w:pPr>
      <w:r w:rsidRPr="003126DA">
        <w:rPr>
          <w:rFonts w:ascii="Georgia" w:hAnsi="Georgia"/>
          <w:b/>
          <w:bCs/>
          <w:i/>
          <w:iCs/>
          <w:caps/>
          <w:sz w:val="40"/>
          <w:szCs w:val="40"/>
          <w:highlight w:val="cyan"/>
          <w14:shadow w14:blurRad="50800" w14:dist="38100" w14:dir="2700000" w14:sx="100000" w14:sy="100000" w14:kx="0" w14:ky="0" w14:algn="tl">
            <w14:srgbClr w14:val="000000">
              <w14:alpha w14:val="60000"/>
            </w14:srgbClr>
          </w14:shadow>
        </w:rPr>
        <w:t>VE VE</w:t>
      </w:r>
      <w:r w:rsidR="00300EA7">
        <w:rPr>
          <w:rFonts w:ascii="Georgia" w:hAnsi="Georgia"/>
          <w:b/>
          <w:bCs/>
          <w:i/>
          <w:iCs/>
          <w:caps/>
          <w:sz w:val="40"/>
          <w:szCs w:val="40"/>
          <w:highlight w:val="cyan"/>
          <w14:shadow w14:blurRad="50800" w14:dist="38100" w14:dir="2700000" w14:sx="100000" w14:sy="100000" w14:kx="0" w14:ky="0" w14:algn="tl">
            <w14:srgbClr w14:val="000000">
              <w14:alpha w14:val="60000"/>
            </w14:srgbClr>
          </w14:shadow>
        </w:rPr>
        <w:t>s</w:t>
      </w:r>
      <w:r w:rsidRPr="003126DA">
        <w:rPr>
          <w:rFonts w:ascii="Georgia" w:hAnsi="Georgia"/>
          <w:b/>
          <w:bCs/>
          <w:i/>
          <w:iCs/>
          <w:caps/>
          <w:sz w:val="40"/>
          <w:szCs w:val="40"/>
          <w:highlight w:val="cyan"/>
          <w14:shadow w14:blurRad="50800" w14:dist="38100" w14:dir="2700000" w14:sx="100000" w14:sy="100000" w14:kx="0" w14:ky="0" w14:algn="tl">
            <w14:srgbClr w14:val="000000">
              <w14:alpha w14:val="60000"/>
            </w14:srgbClr>
          </w14:shadow>
        </w:rPr>
        <w:t>MÍRU KULIČKA</w:t>
      </w:r>
    </w:p>
    <w:p w14:paraId="201F24B7" w14:textId="77777777" w:rsidR="003126DA" w:rsidRPr="003126DA" w:rsidRDefault="003126DA" w:rsidP="003126DA">
      <w:pPr>
        <w:pStyle w:val="Nadpis4"/>
        <w:tabs>
          <w:tab w:val="left" w:pos="0"/>
        </w:tabs>
        <w:rPr>
          <w:rFonts w:ascii="Georgia" w:hAnsi="Georgia"/>
          <w:b w:val="0"/>
          <w:highlight w:val="yellow"/>
        </w:rPr>
      </w:pPr>
    </w:p>
    <w:p w14:paraId="1BC80A48" w14:textId="53A9473F" w:rsidR="003126DA" w:rsidRDefault="003126DA" w:rsidP="003126DA">
      <w:pPr>
        <w:pStyle w:val="Nadpis4"/>
        <w:tabs>
          <w:tab w:val="left" w:pos="0"/>
        </w:tabs>
        <w:rPr>
          <w:rFonts w:ascii="Georgia" w:hAnsi="Georgia"/>
          <w:b w:val="0"/>
          <w:highlight w:val="yellow"/>
        </w:rPr>
      </w:pPr>
      <w:proofErr w:type="gramStart"/>
      <w:r>
        <w:rPr>
          <w:rFonts w:ascii="Georgia" w:hAnsi="Georgia"/>
          <w:b w:val="0"/>
          <w:bCs w:val="0"/>
          <w:sz w:val="24"/>
        </w:rPr>
        <w:t>Zpracovala :</w:t>
      </w:r>
      <w:proofErr w:type="gramEnd"/>
      <w:r>
        <w:rPr>
          <w:rFonts w:ascii="Georgia" w:hAnsi="Georgia"/>
          <w:b w:val="0"/>
          <w:bCs w:val="0"/>
          <w:sz w:val="24"/>
        </w:rPr>
        <w:t xml:space="preserve"> </w:t>
      </w:r>
      <w:r>
        <w:rPr>
          <w:rFonts w:ascii="Georgia" w:hAnsi="Georgia"/>
          <w:b w:val="0"/>
          <w:bCs w:val="0"/>
          <w:sz w:val="24"/>
        </w:rPr>
        <w:tab/>
      </w:r>
      <w:r>
        <w:rPr>
          <w:rFonts w:ascii="Georgia" w:hAnsi="Georgia"/>
          <w:b w:val="0"/>
          <w:bCs w:val="0"/>
          <w:sz w:val="24"/>
        </w:rPr>
        <w:tab/>
      </w:r>
      <w:proofErr w:type="spellStart"/>
      <w:r>
        <w:rPr>
          <w:rFonts w:ascii="Georgia" w:hAnsi="Georgia"/>
          <w:b w:val="0"/>
          <w:bCs w:val="0"/>
          <w:sz w:val="24"/>
        </w:rPr>
        <w:t>Mgr.Jaroslava</w:t>
      </w:r>
      <w:proofErr w:type="spellEnd"/>
      <w:r>
        <w:rPr>
          <w:rFonts w:ascii="Georgia" w:hAnsi="Georgia"/>
          <w:b w:val="0"/>
          <w:bCs w:val="0"/>
          <w:sz w:val="24"/>
        </w:rPr>
        <w:t xml:space="preserve"> Barková Hešíková, </w:t>
      </w:r>
    </w:p>
    <w:p w14:paraId="0A2F4CFD" w14:textId="77777777" w:rsidR="003126DA" w:rsidRDefault="003126DA" w:rsidP="003126DA">
      <w:pPr>
        <w:ind w:left="2832"/>
        <w:rPr>
          <w:rFonts w:ascii="Georgia" w:hAnsi="Georgia"/>
        </w:rPr>
      </w:pPr>
    </w:p>
    <w:p w14:paraId="23E2DA0E" w14:textId="53B73B12" w:rsidR="003126DA" w:rsidRDefault="003126DA" w:rsidP="003A003E">
      <w:pPr>
        <w:ind w:left="1416" w:firstLine="708"/>
        <w:rPr>
          <w:rFonts w:ascii="Georgia" w:hAnsi="Georgia"/>
        </w:rPr>
      </w:pPr>
      <w:r>
        <w:rPr>
          <w:rFonts w:ascii="Georgia" w:hAnsi="Georgia"/>
        </w:rPr>
        <w:t xml:space="preserve">ředitelka MŠ a kolektiv učitelek                                                             </w:t>
      </w:r>
    </w:p>
    <w:p w14:paraId="50D420F4" w14:textId="77777777" w:rsidR="003126DA" w:rsidRDefault="003126DA" w:rsidP="003126DA">
      <w:pPr>
        <w:jc w:val="center"/>
        <w:rPr>
          <w:rFonts w:ascii="Georgia" w:hAnsi="Georgia" w:cs="Tahoma"/>
          <w:b/>
          <w:bCs/>
          <w:color w:val="FF0000"/>
          <w:sz w:val="28"/>
          <w:szCs w:val="28"/>
        </w:rPr>
      </w:pPr>
    </w:p>
    <w:p w14:paraId="7501109F" w14:textId="77777777" w:rsidR="003126DA" w:rsidRDefault="003126DA" w:rsidP="003126DA">
      <w:pPr>
        <w:jc w:val="center"/>
        <w:rPr>
          <w:rFonts w:ascii="Georgia" w:hAnsi="Georgia" w:cs="Tahoma"/>
          <w:b/>
          <w:bCs/>
          <w:color w:val="FF0000"/>
          <w:sz w:val="28"/>
          <w:szCs w:val="28"/>
        </w:rPr>
      </w:pPr>
    </w:p>
    <w:p w14:paraId="44E797C0" w14:textId="78D9727C" w:rsidR="003126DA" w:rsidRDefault="003126DA" w:rsidP="003126DA">
      <w:pPr>
        <w:rPr>
          <w:rFonts w:ascii="Georgia" w:hAnsi="Georgia" w:cs="Tahoma"/>
        </w:rPr>
      </w:pPr>
      <w:r>
        <w:rPr>
          <w:rFonts w:ascii="Georgia" w:hAnsi="Georgia" w:cs="Tahoma"/>
        </w:rPr>
        <w:t>Č.J.   /2023 (aktualizace části ŠVP)</w:t>
      </w:r>
    </w:p>
    <w:p w14:paraId="03B5817D" w14:textId="1F89F3F3" w:rsidR="003126DA" w:rsidRDefault="003126DA" w:rsidP="003126DA">
      <w:pPr>
        <w:rPr>
          <w:rFonts w:ascii="Georgia" w:hAnsi="Georgia" w:cs="Tahoma"/>
        </w:rPr>
      </w:pPr>
      <w:r>
        <w:rPr>
          <w:rFonts w:ascii="Georgia" w:hAnsi="Georgia" w:cs="Tahoma"/>
        </w:rPr>
        <w:t>Platnost dokumentu 1.9.2021 - 31.8.2024</w:t>
      </w:r>
    </w:p>
    <w:p w14:paraId="653538A1" w14:textId="6831C97D" w:rsidR="003126DA" w:rsidRDefault="003126DA" w:rsidP="003126DA">
      <w:pPr>
        <w:rPr>
          <w:rFonts w:ascii="Georgia" w:hAnsi="Georgia" w:cs="Tahoma"/>
        </w:rPr>
      </w:pPr>
      <w:r>
        <w:rPr>
          <w:rFonts w:ascii="Georgia" w:hAnsi="Georgia" w:cs="Tahoma"/>
        </w:rPr>
        <w:t>Aktualizováno a schváleno na pedagogické poradě dne 2</w:t>
      </w:r>
      <w:r w:rsidR="00300EA7">
        <w:rPr>
          <w:rFonts w:ascii="Georgia" w:hAnsi="Georgia" w:cs="Tahoma"/>
        </w:rPr>
        <w:t>8.8.2023</w:t>
      </w:r>
    </w:p>
    <w:p w14:paraId="45CA5660" w14:textId="77777777" w:rsidR="003126DA" w:rsidRDefault="003126DA" w:rsidP="003126DA">
      <w:pPr>
        <w:jc w:val="center"/>
        <w:rPr>
          <w:rFonts w:ascii="Georgia" w:hAnsi="Georgia" w:cs="Tahoma"/>
          <w:b/>
          <w:bCs/>
          <w:color w:val="FF0000"/>
          <w:sz w:val="32"/>
          <w:szCs w:val="32"/>
          <w:highlight w:val="yellow"/>
        </w:rPr>
      </w:pPr>
    </w:p>
    <w:p w14:paraId="7E606B33" w14:textId="77777777" w:rsidR="003126DA" w:rsidRDefault="003126DA" w:rsidP="003126DA">
      <w:pPr>
        <w:jc w:val="center"/>
        <w:rPr>
          <w:rFonts w:ascii="Georgia" w:hAnsi="Georgia" w:cs="Tahoma"/>
          <w:b/>
          <w:bCs/>
          <w:color w:val="FF0000"/>
          <w:sz w:val="32"/>
          <w:szCs w:val="32"/>
          <w:highlight w:val="yellow"/>
        </w:rPr>
      </w:pPr>
    </w:p>
    <w:p w14:paraId="53FD8AEC" w14:textId="77777777" w:rsidR="003126DA" w:rsidRDefault="003126DA" w:rsidP="003126DA">
      <w:pPr>
        <w:jc w:val="center"/>
        <w:rPr>
          <w:rFonts w:ascii="Georgia" w:hAnsi="Georgia" w:cs="Tahoma"/>
          <w:b/>
          <w:bCs/>
          <w:color w:val="FF0000"/>
          <w:sz w:val="32"/>
          <w:szCs w:val="32"/>
        </w:rPr>
      </w:pPr>
      <w:r>
        <w:rPr>
          <w:rFonts w:ascii="Georgia" w:hAnsi="Georgia" w:cs="Tahoma"/>
          <w:b/>
          <w:bCs/>
          <w:color w:val="FF0000"/>
          <w:sz w:val="32"/>
          <w:szCs w:val="32"/>
          <w:highlight w:val="yellow"/>
        </w:rPr>
        <w:t>SLUNEČNÍ DŮM</w:t>
      </w:r>
    </w:p>
    <w:p w14:paraId="40C76244" w14:textId="77777777" w:rsidR="003126DA" w:rsidRDefault="003126DA" w:rsidP="003126DA">
      <w:pPr>
        <w:jc w:val="center"/>
        <w:rPr>
          <w:rFonts w:ascii="Georgia" w:hAnsi="Georgia" w:cs="Tahoma"/>
          <w:b/>
          <w:bCs/>
          <w:color w:val="FF0000"/>
          <w:sz w:val="32"/>
          <w:szCs w:val="32"/>
        </w:rPr>
      </w:pPr>
    </w:p>
    <w:p w14:paraId="3C119F13" w14:textId="77777777" w:rsidR="003126DA" w:rsidRDefault="003126DA" w:rsidP="003126DA">
      <w:pPr>
        <w:jc w:val="center"/>
        <w:rPr>
          <w:rFonts w:ascii="Georgia" w:hAnsi="Georgia" w:cs="Tahoma"/>
          <w:b/>
          <w:bCs/>
          <w:color w:val="00B050"/>
          <w:sz w:val="28"/>
          <w:szCs w:val="28"/>
        </w:rPr>
      </w:pPr>
      <w:r>
        <w:rPr>
          <w:rFonts w:ascii="Georgia" w:hAnsi="Georgia" w:cs="Tahoma"/>
          <w:b/>
          <w:bCs/>
          <w:color w:val="00B050"/>
          <w:sz w:val="28"/>
          <w:szCs w:val="28"/>
        </w:rPr>
        <w:t>BYL JEDNOU JEDEN DOMEČEK,</w:t>
      </w:r>
    </w:p>
    <w:p w14:paraId="0B10639D" w14:textId="77777777" w:rsidR="003126DA" w:rsidRDefault="003126DA" w:rsidP="003126DA">
      <w:pPr>
        <w:jc w:val="center"/>
        <w:rPr>
          <w:rFonts w:ascii="Georgia" w:hAnsi="Georgia" w:cs="Tahoma"/>
          <w:b/>
          <w:bCs/>
          <w:color w:val="00B050"/>
          <w:sz w:val="28"/>
          <w:szCs w:val="28"/>
        </w:rPr>
      </w:pPr>
      <w:r>
        <w:rPr>
          <w:rFonts w:ascii="Georgia" w:hAnsi="Georgia" w:cs="Tahoma"/>
          <w:b/>
          <w:bCs/>
          <w:color w:val="00B050"/>
          <w:sz w:val="28"/>
          <w:szCs w:val="28"/>
        </w:rPr>
        <w:t>JEN KOUSEK OD LESÍKA,</w:t>
      </w:r>
    </w:p>
    <w:p w14:paraId="0ECA2AFF" w14:textId="77777777" w:rsidR="003126DA" w:rsidRDefault="003126DA" w:rsidP="003126DA">
      <w:pPr>
        <w:jc w:val="center"/>
        <w:rPr>
          <w:rFonts w:ascii="Georgia" w:hAnsi="Georgia" w:cs="Tahoma"/>
          <w:b/>
          <w:bCs/>
          <w:color w:val="00B050"/>
          <w:sz w:val="28"/>
          <w:szCs w:val="28"/>
        </w:rPr>
      </w:pPr>
      <w:r>
        <w:rPr>
          <w:rFonts w:ascii="Georgia" w:hAnsi="Georgia" w:cs="Tahoma"/>
          <w:b/>
          <w:bCs/>
          <w:color w:val="00B050"/>
          <w:sz w:val="28"/>
          <w:szCs w:val="28"/>
        </w:rPr>
        <w:t>MĚL DĚTÍ PLNÝ DVOREČEK,</w:t>
      </w:r>
    </w:p>
    <w:p w14:paraId="7CE02B82" w14:textId="77777777" w:rsidR="003126DA" w:rsidRDefault="003126DA" w:rsidP="003126DA">
      <w:pPr>
        <w:jc w:val="center"/>
        <w:rPr>
          <w:rFonts w:ascii="Georgia" w:hAnsi="Georgia" w:cs="Tahoma"/>
          <w:b/>
          <w:bCs/>
          <w:color w:val="00B050"/>
          <w:sz w:val="28"/>
          <w:szCs w:val="28"/>
        </w:rPr>
      </w:pPr>
      <w:r>
        <w:rPr>
          <w:rFonts w:ascii="Georgia" w:hAnsi="Georgia" w:cs="Tahoma"/>
          <w:b/>
          <w:bCs/>
          <w:color w:val="00B050"/>
          <w:sz w:val="28"/>
          <w:szCs w:val="28"/>
        </w:rPr>
        <w:t>ŠKOLKA SE MU ŘÍKÁ.</w:t>
      </w:r>
    </w:p>
    <w:p w14:paraId="3EF2273E" w14:textId="77777777" w:rsidR="003126DA" w:rsidRDefault="003126DA" w:rsidP="003126DA">
      <w:pPr>
        <w:jc w:val="center"/>
        <w:rPr>
          <w:rFonts w:ascii="Georgia" w:hAnsi="Georgia" w:cs="Tahoma"/>
          <w:b/>
          <w:bCs/>
          <w:color w:val="00B050"/>
          <w:sz w:val="28"/>
          <w:szCs w:val="28"/>
        </w:rPr>
      </w:pPr>
    </w:p>
    <w:p w14:paraId="6AD849AA" w14:textId="77777777" w:rsidR="003126DA" w:rsidRDefault="003126DA" w:rsidP="003126DA">
      <w:pPr>
        <w:jc w:val="center"/>
        <w:rPr>
          <w:rFonts w:ascii="Georgia" w:hAnsi="Georgia" w:cs="Tahoma"/>
          <w:b/>
          <w:bCs/>
          <w:color w:val="00B050"/>
          <w:sz w:val="28"/>
          <w:szCs w:val="28"/>
        </w:rPr>
      </w:pPr>
    </w:p>
    <w:p w14:paraId="068EFE4A" w14:textId="77777777" w:rsidR="003126DA" w:rsidRDefault="003126DA" w:rsidP="003126DA">
      <w:pPr>
        <w:jc w:val="center"/>
        <w:rPr>
          <w:rFonts w:ascii="Georgia" w:hAnsi="Georgia" w:cs="Tahoma"/>
          <w:b/>
          <w:bCs/>
          <w:color w:val="00B050"/>
          <w:sz w:val="28"/>
          <w:szCs w:val="28"/>
        </w:rPr>
      </w:pPr>
      <w:r>
        <w:rPr>
          <w:rFonts w:ascii="Georgia" w:hAnsi="Georgia" w:cs="Tahoma"/>
          <w:b/>
          <w:bCs/>
          <w:color w:val="00B050"/>
          <w:sz w:val="28"/>
          <w:szCs w:val="28"/>
        </w:rPr>
        <w:t>TEN DŮM TU HLÍDÁ SLUNÍČKO</w:t>
      </w:r>
    </w:p>
    <w:p w14:paraId="36BE165B" w14:textId="77777777" w:rsidR="003126DA" w:rsidRDefault="003126DA" w:rsidP="003126DA">
      <w:pPr>
        <w:jc w:val="center"/>
        <w:rPr>
          <w:rFonts w:ascii="Georgia" w:hAnsi="Georgia" w:cs="Tahoma"/>
          <w:b/>
          <w:bCs/>
          <w:color w:val="00B050"/>
          <w:sz w:val="28"/>
          <w:szCs w:val="28"/>
        </w:rPr>
      </w:pPr>
      <w:r>
        <w:rPr>
          <w:rFonts w:ascii="Georgia" w:hAnsi="Georgia" w:cs="Tahoma"/>
          <w:b/>
          <w:bCs/>
          <w:color w:val="00B050"/>
          <w:sz w:val="28"/>
          <w:szCs w:val="28"/>
        </w:rPr>
        <w:t>A TAK, JAK UŽ TO BÝVÁ,</w:t>
      </w:r>
    </w:p>
    <w:p w14:paraId="356C60C0" w14:textId="77777777" w:rsidR="003126DA" w:rsidRDefault="003126DA" w:rsidP="003126DA">
      <w:pPr>
        <w:jc w:val="center"/>
        <w:rPr>
          <w:rFonts w:ascii="Georgia" w:hAnsi="Georgia" w:cs="Tahoma"/>
          <w:b/>
          <w:bCs/>
          <w:color w:val="00B050"/>
          <w:sz w:val="28"/>
          <w:szCs w:val="28"/>
        </w:rPr>
      </w:pPr>
      <w:proofErr w:type="gramStart"/>
      <w:r>
        <w:rPr>
          <w:rFonts w:ascii="Georgia" w:hAnsi="Georgia" w:cs="Tahoma"/>
          <w:b/>
          <w:bCs/>
          <w:color w:val="00B050"/>
          <w:sz w:val="28"/>
          <w:szCs w:val="28"/>
        </w:rPr>
        <w:t>PRŠÍ</w:t>
      </w:r>
      <w:proofErr w:type="gramEnd"/>
      <w:r>
        <w:rPr>
          <w:rFonts w:ascii="Georgia" w:hAnsi="Georgia" w:cs="Tahoma"/>
          <w:b/>
          <w:bCs/>
          <w:color w:val="00B050"/>
          <w:sz w:val="28"/>
          <w:szCs w:val="28"/>
        </w:rPr>
        <w:t xml:space="preserve"> TU JEN MALIČKO,</w:t>
      </w:r>
    </w:p>
    <w:p w14:paraId="19C8685D" w14:textId="77777777" w:rsidR="003126DA" w:rsidRDefault="003126DA" w:rsidP="003126DA">
      <w:pPr>
        <w:jc w:val="center"/>
        <w:rPr>
          <w:rFonts w:ascii="Georgia" w:hAnsi="Georgia" w:cs="Tahoma"/>
          <w:b/>
          <w:bCs/>
          <w:color w:val="00B050"/>
          <w:sz w:val="28"/>
          <w:szCs w:val="28"/>
        </w:rPr>
      </w:pPr>
      <w:r>
        <w:rPr>
          <w:rFonts w:ascii="Georgia" w:hAnsi="Georgia" w:cs="Tahoma"/>
          <w:b/>
          <w:bCs/>
          <w:color w:val="00B050"/>
          <w:sz w:val="28"/>
          <w:szCs w:val="28"/>
        </w:rPr>
        <w:t>JAK NEBE PRSTEM KÝVÁ.</w:t>
      </w:r>
    </w:p>
    <w:p w14:paraId="38587D9E" w14:textId="77777777" w:rsidR="003126DA" w:rsidRDefault="003126DA" w:rsidP="003126DA">
      <w:pPr>
        <w:jc w:val="center"/>
        <w:rPr>
          <w:rFonts w:ascii="Georgia" w:hAnsi="Georgia" w:cs="Tahoma"/>
          <w:b/>
          <w:bCs/>
          <w:color w:val="00B050"/>
          <w:sz w:val="28"/>
          <w:szCs w:val="28"/>
        </w:rPr>
      </w:pPr>
    </w:p>
    <w:p w14:paraId="35D7FB54" w14:textId="77777777" w:rsidR="003126DA" w:rsidRDefault="003126DA" w:rsidP="003126DA">
      <w:pPr>
        <w:jc w:val="center"/>
        <w:rPr>
          <w:rFonts w:ascii="Georgia" w:hAnsi="Georgia" w:cs="Tahoma"/>
          <w:b/>
          <w:bCs/>
          <w:color w:val="00B050"/>
          <w:sz w:val="28"/>
          <w:szCs w:val="28"/>
        </w:rPr>
      </w:pPr>
    </w:p>
    <w:p w14:paraId="39D192B1" w14:textId="77777777" w:rsidR="003126DA" w:rsidRDefault="003126DA" w:rsidP="003126DA">
      <w:pPr>
        <w:jc w:val="center"/>
        <w:rPr>
          <w:rFonts w:ascii="Georgia" w:hAnsi="Georgia" w:cs="Tahoma"/>
          <w:b/>
          <w:bCs/>
          <w:color w:val="00B050"/>
          <w:sz w:val="28"/>
          <w:szCs w:val="28"/>
        </w:rPr>
      </w:pPr>
      <w:r>
        <w:rPr>
          <w:rFonts w:ascii="Georgia" w:hAnsi="Georgia" w:cs="Tahoma"/>
          <w:b/>
          <w:bCs/>
          <w:color w:val="00B050"/>
          <w:sz w:val="28"/>
          <w:szCs w:val="28"/>
        </w:rPr>
        <w:t>V TOM DOMĚ PLNO POSTÝLEK,</w:t>
      </w:r>
    </w:p>
    <w:p w14:paraId="37F56D96" w14:textId="77777777" w:rsidR="003126DA" w:rsidRDefault="003126DA" w:rsidP="003126DA">
      <w:pPr>
        <w:jc w:val="center"/>
        <w:rPr>
          <w:rFonts w:ascii="Georgia" w:hAnsi="Georgia" w:cs="Tahoma"/>
          <w:b/>
          <w:bCs/>
          <w:color w:val="00B050"/>
          <w:sz w:val="28"/>
          <w:szCs w:val="28"/>
        </w:rPr>
      </w:pPr>
      <w:r>
        <w:rPr>
          <w:rFonts w:ascii="Georgia" w:hAnsi="Georgia" w:cs="Tahoma"/>
          <w:b/>
          <w:bCs/>
          <w:color w:val="00B050"/>
          <w:sz w:val="28"/>
          <w:szCs w:val="28"/>
        </w:rPr>
        <w:t>TAM VEVEŘIČKA LÍHÁ</w:t>
      </w:r>
    </w:p>
    <w:p w14:paraId="5D79F2CD" w14:textId="77777777" w:rsidR="003126DA" w:rsidRDefault="003126DA" w:rsidP="003126DA">
      <w:pPr>
        <w:jc w:val="center"/>
        <w:rPr>
          <w:rFonts w:ascii="Georgia" w:hAnsi="Georgia" w:cs="Tahoma"/>
          <w:b/>
          <w:bCs/>
          <w:color w:val="00B050"/>
          <w:sz w:val="28"/>
          <w:szCs w:val="28"/>
        </w:rPr>
      </w:pPr>
      <w:r>
        <w:rPr>
          <w:rFonts w:ascii="Georgia" w:hAnsi="Georgia" w:cs="Tahoma"/>
          <w:b/>
          <w:bCs/>
          <w:color w:val="00B050"/>
          <w:sz w:val="28"/>
          <w:szCs w:val="28"/>
        </w:rPr>
        <w:t>A SPINKÁ TU I ZAJÍČEK</w:t>
      </w:r>
    </w:p>
    <w:p w14:paraId="2A647E1D" w14:textId="77777777" w:rsidR="003126DA" w:rsidRDefault="003126DA" w:rsidP="003126DA">
      <w:pPr>
        <w:jc w:val="center"/>
        <w:rPr>
          <w:rFonts w:ascii="Georgia" w:hAnsi="Georgia" w:cs="Tahoma"/>
          <w:b/>
          <w:bCs/>
          <w:color w:val="00B050"/>
          <w:sz w:val="28"/>
          <w:szCs w:val="28"/>
        </w:rPr>
      </w:pPr>
      <w:r>
        <w:rPr>
          <w:rFonts w:ascii="Georgia" w:hAnsi="Georgia" w:cs="Tahoma"/>
          <w:b/>
          <w:bCs/>
          <w:color w:val="00B050"/>
          <w:sz w:val="28"/>
          <w:szCs w:val="28"/>
        </w:rPr>
        <w:t>I DOBROTY TU JÍDÁ.</w:t>
      </w:r>
    </w:p>
    <w:p w14:paraId="6C46D7A1" w14:textId="77777777" w:rsidR="003126DA" w:rsidRDefault="003126DA" w:rsidP="003126DA">
      <w:pPr>
        <w:jc w:val="center"/>
        <w:rPr>
          <w:rFonts w:ascii="Georgia" w:hAnsi="Georgia" w:cs="Tahoma"/>
          <w:b/>
          <w:bCs/>
          <w:color w:val="00B050"/>
          <w:sz w:val="28"/>
          <w:szCs w:val="28"/>
        </w:rPr>
      </w:pPr>
    </w:p>
    <w:p w14:paraId="74CB250F" w14:textId="77777777" w:rsidR="003126DA" w:rsidRDefault="003126DA" w:rsidP="003126DA">
      <w:pPr>
        <w:jc w:val="center"/>
        <w:rPr>
          <w:rFonts w:ascii="Georgia" w:hAnsi="Georgia" w:cs="Tahoma"/>
          <w:b/>
          <w:bCs/>
          <w:color w:val="00B050"/>
          <w:sz w:val="28"/>
          <w:szCs w:val="28"/>
        </w:rPr>
      </w:pPr>
    </w:p>
    <w:p w14:paraId="3059AE1B" w14:textId="77777777" w:rsidR="003126DA" w:rsidRDefault="003126DA" w:rsidP="003126DA">
      <w:pPr>
        <w:jc w:val="center"/>
        <w:rPr>
          <w:rFonts w:ascii="Georgia" w:hAnsi="Georgia" w:cs="Tahoma"/>
          <w:b/>
          <w:bCs/>
          <w:color w:val="00B050"/>
          <w:sz w:val="28"/>
          <w:szCs w:val="28"/>
        </w:rPr>
      </w:pPr>
      <w:r>
        <w:rPr>
          <w:rFonts w:ascii="Georgia" w:hAnsi="Georgia" w:cs="Tahoma"/>
          <w:b/>
          <w:bCs/>
          <w:color w:val="00B050"/>
          <w:sz w:val="28"/>
          <w:szCs w:val="28"/>
        </w:rPr>
        <w:t>PÁR KROKŮ ODTUD PŘEBÝVÁ</w:t>
      </w:r>
    </w:p>
    <w:p w14:paraId="7B790CCF" w14:textId="77777777" w:rsidR="003126DA" w:rsidRDefault="003126DA" w:rsidP="003126DA">
      <w:pPr>
        <w:jc w:val="center"/>
        <w:rPr>
          <w:rFonts w:ascii="Georgia" w:hAnsi="Georgia" w:cs="Tahoma"/>
          <w:b/>
          <w:bCs/>
          <w:color w:val="00B050"/>
          <w:sz w:val="28"/>
          <w:szCs w:val="28"/>
        </w:rPr>
      </w:pPr>
      <w:r>
        <w:rPr>
          <w:rFonts w:ascii="Georgia" w:hAnsi="Georgia" w:cs="Tahoma"/>
          <w:b/>
          <w:bCs/>
          <w:color w:val="00B050"/>
          <w:sz w:val="28"/>
          <w:szCs w:val="28"/>
        </w:rPr>
        <w:t>JEN PÁR STOP NAD ZEMÍ</w:t>
      </w:r>
    </w:p>
    <w:p w14:paraId="6DED5A95" w14:textId="77777777" w:rsidR="003126DA" w:rsidRDefault="003126DA" w:rsidP="003126DA">
      <w:pPr>
        <w:jc w:val="center"/>
        <w:rPr>
          <w:rFonts w:ascii="Georgia" w:hAnsi="Georgia" w:cs="Tahoma"/>
          <w:b/>
          <w:bCs/>
          <w:color w:val="00B050"/>
          <w:sz w:val="28"/>
          <w:szCs w:val="28"/>
        </w:rPr>
      </w:pPr>
      <w:r>
        <w:rPr>
          <w:rFonts w:ascii="Georgia" w:hAnsi="Georgia" w:cs="Tahoma"/>
          <w:b/>
          <w:bCs/>
          <w:color w:val="00B050"/>
          <w:sz w:val="28"/>
          <w:szCs w:val="28"/>
        </w:rPr>
        <w:t>I VELKÁ SOVÍ RODINA</w:t>
      </w:r>
    </w:p>
    <w:p w14:paraId="45B8E9DC" w14:textId="77777777" w:rsidR="003126DA" w:rsidRDefault="003126DA" w:rsidP="003126DA">
      <w:pPr>
        <w:jc w:val="center"/>
        <w:rPr>
          <w:rFonts w:ascii="Georgia" w:hAnsi="Georgia" w:cs="Tahoma"/>
          <w:b/>
          <w:bCs/>
          <w:color w:val="00B050"/>
          <w:sz w:val="28"/>
          <w:szCs w:val="28"/>
        </w:rPr>
      </w:pPr>
      <w:r>
        <w:rPr>
          <w:rFonts w:ascii="Georgia" w:hAnsi="Georgia" w:cs="Tahoma"/>
          <w:b/>
          <w:bCs/>
          <w:color w:val="00B050"/>
          <w:sz w:val="28"/>
          <w:szCs w:val="28"/>
        </w:rPr>
        <w:t>NEŽ Z HNÍZDA VYLETÍ.</w:t>
      </w:r>
    </w:p>
    <w:p w14:paraId="61F06DC5" w14:textId="77777777" w:rsidR="003126DA" w:rsidRDefault="003126DA" w:rsidP="003126DA">
      <w:pPr>
        <w:jc w:val="center"/>
        <w:rPr>
          <w:rFonts w:ascii="Georgia" w:hAnsi="Georgia" w:cs="Tahoma"/>
          <w:b/>
          <w:bCs/>
          <w:color w:val="00B050"/>
          <w:sz w:val="28"/>
          <w:szCs w:val="28"/>
        </w:rPr>
      </w:pPr>
    </w:p>
    <w:p w14:paraId="5FAFF807" w14:textId="77777777" w:rsidR="003126DA" w:rsidRDefault="003126DA" w:rsidP="003126DA">
      <w:pPr>
        <w:jc w:val="center"/>
        <w:rPr>
          <w:rFonts w:ascii="Georgia" w:hAnsi="Georgia" w:cs="Tahoma"/>
          <w:b/>
          <w:bCs/>
          <w:color w:val="00B050"/>
          <w:sz w:val="28"/>
          <w:szCs w:val="28"/>
        </w:rPr>
      </w:pPr>
    </w:p>
    <w:p w14:paraId="7CCB2019" w14:textId="77777777" w:rsidR="003126DA" w:rsidRDefault="003126DA" w:rsidP="003126DA">
      <w:pPr>
        <w:jc w:val="center"/>
        <w:rPr>
          <w:rFonts w:ascii="Georgia" w:hAnsi="Georgia" w:cs="Tahoma"/>
          <w:b/>
          <w:bCs/>
          <w:color w:val="00B050"/>
          <w:sz w:val="28"/>
          <w:szCs w:val="28"/>
        </w:rPr>
      </w:pPr>
      <w:r>
        <w:rPr>
          <w:rFonts w:ascii="Georgia" w:hAnsi="Georgia" w:cs="Tahoma"/>
          <w:b/>
          <w:bCs/>
          <w:color w:val="00B050"/>
          <w:sz w:val="28"/>
          <w:szCs w:val="28"/>
        </w:rPr>
        <w:t xml:space="preserve">V TÉ ŠKOLCE JINAK </w:t>
      </w:r>
      <w:proofErr w:type="gramStart"/>
      <w:r>
        <w:rPr>
          <w:rFonts w:ascii="Georgia" w:hAnsi="Georgia" w:cs="Tahoma"/>
          <w:b/>
          <w:bCs/>
          <w:color w:val="00B050"/>
          <w:sz w:val="28"/>
          <w:szCs w:val="28"/>
        </w:rPr>
        <w:t>BĚŽÍ</w:t>
      </w:r>
      <w:proofErr w:type="gramEnd"/>
      <w:r>
        <w:rPr>
          <w:rFonts w:ascii="Georgia" w:hAnsi="Georgia" w:cs="Tahoma"/>
          <w:b/>
          <w:bCs/>
          <w:color w:val="00B050"/>
          <w:sz w:val="28"/>
          <w:szCs w:val="28"/>
        </w:rPr>
        <w:t xml:space="preserve"> ČAS</w:t>
      </w:r>
    </w:p>
    <w:p w14:paraId="179B4D14" w14:textId="77777777" w:rsidR="003126DA" w:rsidRDefault="003126DA" w:rsidP="003126DA">
      <w:pPr>
        <w:jc w:val="center"/>
        <w:rPr>
          <w:rFonts w:ascii="Georgia" w:hAnsi="Georgia" w:cs="Tahoma"/>
          <w:b/>
          <w:bCs/>
          <w:color w:val="00B050"/>
          <w:sz w:val="28"/>
          <w:szCs w:val="28"/>
        </w:rPr>
      </w:pPr>
      <w:r>
        <w:rPr>
          <w:rFonts w:ascii="Georgia" w:hAnsi="Georgia" w:cs="Tahoma"/>
          <w:b/>
          <w:bCs/>
          <w:color w:val="00B050"/>
          <w:sz w:val="28"/>
          <w:szCs w:val="28"/>
        </w:rPr>
        <w:t>A KOUZLO TUDY LÉTÁ,</w:t>
      </w:r>
    </w:p>
    <w:p w14:paraId="3BE8C49E" w14:textId="77777777" w:rsidR="003126DA" w:rsidRDefault="003126DA" w:rsidP="003126DA">
      <w:pPr>
        <w:jc w:val="center"/>
        <w:rPr>
          <w:rFonts w:ascii="Georgia" w:hAnsi="Georgia" w:cs="Tahoma"/>
          <w:b/>
          <w:bCs/>
          <w:color w:val="00B050"/>
          <w:sz w:val="28"/>
          <w:szCs w:val="28"/>
        </w:rPr>
      </w:pPr>
      <w:r>
        <w:rPr>
          <w:rFonts w:ascii="Georgia" w:hAnsi="Georgia" w:cs="Tahoma"/>
          <w:b/>
          <w:bCs/>
          <w:color w:val="00B050"/>
          <w:sz w:val="28"/>
          <w:szCs w:val="28"/>
        </w:rPr>
        <w:t xml:space="preserve">SMÍCH TU </w:t>
      </w:r>
      <w:proofErr w:type="gramStart"/>
      <w:r>
        <w:rPr>
          <w:rFonts w:ascii="Georgia" w:hAnsi="Georgia" w:cs="Tahoma"/>
          <w:b/>
          <w:bCs/>
          <w:color w:val="00B050"/>
          <w:sz w:val="28"/>
          <w:szCs w:val="28"/>
        </w:rPr>
        <w:t>BZUČÍ</w:t>
      </w:r>
      <w:proofErr w:type="gramEnd"/>
      <w:r>
        <w:rPr>
          <w:rFonts w:ascii="Georgia" w:hAnsi="Georgia" w:cs="Tahoma"/>
          <w:b/>
          <w:bCs/>
          <w:color w:val="00B050"/>
          <w:sz w:val="28"/>
          <w:szCs w:val="28"/>
        </w:rPr>
        <w:t xml:space="preserve"> ZAS A ZAS,</w:t>
      </w:r>
    </w:p>
    <w:p w14:paraId="6BCBBEC2" w14:textId="77777777" w:rsidR="003126DA" w:rsidRDefault="003126DA" w:rsidP="003126DA">
      <w:pPr>
        <w:jc w:val="center"/>
        <w:rPr>
          <w:rFonts w:ascii="Georgia" w:hAnsi="Georgia" w:cs="Tahoma"/>
          <w:b/>
          <w:bCs/>
          <w:color w:val="00B050"/>
          <w:sz w:val="28"/>
          <w:szCs w:val="28"/>
        </w:rPr>
      </w:pPr>
      <w:r>
        <w:rPr>
          <w:rFonts w:ascii="Georgia" w:hAnsi="Georgia" w:cs="Tahoma"/>
          <w:b/>
          <w:bCs/>
          <w:color w:val="00B050"/>
          <w:sz w:val="28"/>
          <w:szCs w:val="28"/>
        </w:rPr>
        <w:t>TO DEVĚT VÍL HO SPLÉTÁ.</w:t>
      </w:r>
    </w:p>
    <w:p w14:paraId="0261FEC2" w14:textId="77777777" w:rsidR="003126DA" w:rsidRDefault="003126DA" w:rsidP="003126DA">
      <w:pPr>
        <w:jc w:val="center"/>
        <w:rPr>
          <w:rFonts w:ascii="Georgia" w:hAnsi="Georgia" w:cs="Tahoma"/>
          <w:b/>
          <w:bCs/>
          <w:color w:val="00B050"/>
          <w:sz w:val="28"/>
          <w:szCs w:val="28"/>
        </w:rPr>
      </w:pPr>
    </w:p>
    <w:p w14:paraId="047709B5" w14:textId="77777777" w:rsidR="003126DA" w:rsidRDefault="003126DA" w:rsidP="003126DA">
      <w:pPr>
        <w:jc w:val="center"/>
        <w:rPr>
          <w:rFonts w:ascii="Georgia" w:hAnsi="Georgia" w:cs="Tahoma"/>
          <w:b/>
          <w:bCs/>
          <w:color w:val="00B050"/>
          <w:sz w:val="28"/>
          <w:szCs w:val="28"/>
        </w:rPr>
      </w:pPr>
    </w:p>
    <w:p w14:paraId="65BC2531" w14:textId="77777777" w:rsidR="003126DA" w:rsidRDefault="003126DA" w:rsidP="003126DA">
      <w:pPr>
        <w:jc w:val="center"/>
        <w:rPr>
          <w:rFonts w:ascii="Georgia" w:hAnsi="Georgia" w:cs="Tahoma"/>
          <w:b/>
          <w:bCs/>
          <w:sz w:val="28"/>
          <w:szCs w:val="28"/>
        </w:rPr>
      </w:pPr>
    </w:p>
    <w:p w14:paraId="7DEBC1B9" w14:textId="77777777" w:rsidR="003126DA" w:rsidRDefault="003126DA" w:rsidP="003126DA">
      <w:pPr>
        <w:jc w:val="center"/>
        <w:rPr>
          <w:rFonts w:ascii="Georgia" w:hAnsi="Georgia" w:cs="Tahoma"/>
          <w:b/>
          <w:bCs/>
          <w:sz w:val="28"/>
          <w:szCs w:val="28"/>
        </w:rPr>
      </w:pPr>
    </w:p>
    <w:p w14:paraId="5873CD91" w14:textId="77777777" w:rsidR="003126DA" w:rsidRDefault="003126DA" w:rsidP="003126DA">
      <w:pPr>
        <w:jc w:val="center"/>
        <w:rPr>
          <w:rFonts w:ascii="Georgia" w:hAnsi="Georgia" w:cs="Tahoma"/>
          <w:b/>
          <w:bCs/>
          <w:sz w:val="28"/>
          <w:szCs w:val="28"/>
        </w:rPr>
      </w:pPr>
    </w:p>
    <w:p w14:paraId="6DA21B26" w14:textId="77777777" w:rsidR="003126DA" w:rsidRDefault="003126DA" w:rsidP="003126DA">
      <w:pPr>
        <w:jc w:val="center"/>
        <w:rPr>
          <w:rFonts w:ascii="Georgia" w:hAnsi="Georgia" w:cs="Tahoma"/>
          <w:b/>
          <w:bCs/>
          <w:sz w:val="28"/>
          <w:szCs w:val="28"/>
        </w:rPr>
      </w:pPr>
    </w:p>
    <w:p w14:paraId="7EF87B16" w14:textId="77777777" w:rsidR="003126DA" w:rsidRDefault="003126DA" w:rsidP="003126DA">
      <w:pPr>
        <w:jc w:val="center"/>
        <w:rPr>
          <w:rFonts w:ascii="Georgia" w:hAnsi="Georgia" w:cs="Tahoma"/>
          <w:b/>
          <w:bCs/>
          <w:sz w:val="28"/>
          <w:szCs w:val="28"/>
        </w:rPr>
      </w:pPr>
    </w:p>
    <w:p w14:paraId="1D96E59E" w14:textId="77777777" w:rsidR="003126DA" w:rsidRDefault="003126DA" w:rsidP="003126DA">
      <w:pPr>
        <w:jc w:val="center"/>
        <w:rPr>
          <w:rFonts w:ascii="Georgia" w:hAnsi="Georgia" w:cs="Tahoma"/>
          <w:b/>
          <w:bCs/>
          <w:sz w:val="28"/>
          <w:szCs w:val="28"/>
        </w:rPr>
      </w:pPr>
    </w:p>
    <w:p w14:paraId="40F3A428" w14:textId="77777777" w:rsidR="003126DA" w:rsidRDefault="003126DA" w:rsidP="003126DA">
      <w:pPr>
        <w:jc w:val="center"/>
        <w:rPr>
          <w:rFonts w:ascii="Georgia" w:hAnsi="Georgia" w:cs="Tahoma"/>
          <w:b/>
          <w:bCs/>
          <w:sz w:val="28"/>
          <w:szCs w:val="28"/>
        </w:rPr>
      </w:pPr>
    </w:p>
    <w:p w14:paraId="5DED707D" w14:textId="77777777" w:rsidR="003126DA" w:rsidRDefault="003126DA" w:rsidP="003126DA">
      <w:pPr>
        <w:jc w:val="center"/>
        <w:rPr>
          <w:rFonts w:ascii="Georgia" w:hAnsi="Georgia" w:cs="Tahoma"/>
          <w:bCs/>
          <w:sz w:val="28"/>
          <w:szCs w:val="28"/>
        </w:rPr>
      </w:pPr>
      <w:r>
        <w:rPr>
          <w:rFonts w:ascii="Georgia" w:hAnsi="Georgia" w:cs="Tahoma"/>
          <w:bCs/>
          <w:sz w:val="28"/>
          <w:szCs w:val="28"/>
        </w:rPr>
        <w:t>Tuto báseň napsala a věnovala školce jedna z maminek</w:t>
      </w:r>
      <w:r>
        <w:rPr>
          <w:rFonts w:ascii="Georgia" w:hAnsi="Georgia" w:cs="Tahoma"/>
          <w:bCs/>
          <w:sz w:val="28"/>
          <w:szCs w:val="28"/>
        </w:rPr>
        <w:sym w:font="Wingdings" w:char="F04A"/>
      </w:r>
    </w:p>
    <w:p w14:paraId="79016311" w14:textId="77777777" w:rsidR="003126DA" w:rsidRDefault="003126DA" w:rsidP="003126DA">
      <w:pPr>
        <w:tabs>
          <w:tab w:val="left" w:pos="5358"/>
        </w:tabs>
        <w:rPr>
          <w:rFonts w:ascii="Georgia" w:hAnsi="Georgia" w:cs="Tahoma"/>
          <w:b/>
          <w:bCs/>
          <w:color w:val="FF0000"/>
          <w:sz w:val="48"/>
          <w:szCs w:val="48"/>
        </w:rPr>
      </w:pPr>
    </w:p>
    <w:p w14:paraId="45428673" w14:textId="77777777" w:rsidR="003126DA" w:rsidRDefault="003126DA" w:rsidP="003126DA">
      <w:pPr>
        <w:jc w:val="center"/>
        <w:rPr>
          <w:rFonts w:ascii="Georgia" w:hAnsi="Georgia" w:cs="Tahoma"/>
          <w:b/>
          <w:bCs/>
          <w:color w:val="FF0000"/>
          <w:sz w:val="48"/>
          <w:szCs w:val="48"/>
        </w:rPr>
      </w:pPr>
    </w:p>
    <w:p w14:paraId="242CCC9C" w14:textId="77777777" w:rsidR="003126DA" w:rsidRDefault="003126DA" w:rsidP="003126DA">
      <w:pPr>
        <w:rPr>
          <w:rFonts w:ascii="Georgia" w:hAnsi="Georgia" w:cs="Tahoma"/>
          <w:b/>
          <w:bCs/>
          <w:color w:val="FF0000"/>
          <w:sz w:val="48"/>
          <w:szCs w:val="48"/>
        </w:rPr>
      </w:pPr>
    </w:p>
    <w:p w14:paraId="65B2468D" w14:textId="77777777" w:rsidR="003126DA" w:rsidRDefault="003126DA" w:rsidP="003126DA">
      <w:pPr>
        <w:jc w:val="center"/>
        <w:rPr>
          <w:rFonts w:ascii="Georgia" w:hAnsi="Georgia" w:cs="Tahoma"/>
          <w:b/>
          <w:bCs/>
          <w:color w:val="FF0000"/>
          <w:sz w:val="48"/>
          <w:szCs w:val="48"/>
        </w:rPr>
      </w:pPr>
      <w:r>
        <w:rPr>
          <w:rFonts w:ascii="Georgia" w:hAnsi="Georgia" w:cs="Tahoma"/>
          <w:b/>
          <w:bCs/>
          <w:color w:val="FF0000"/>
          <w:sz w:val="48"/>
          <w:szCs w:val="48"/>
        </w:rPr>
        <w:t>Obsah ŠVP</w:t>
      </w:r>
    </w:p>
    <w:p w14:paraId="03496CD0" w14:textId="77777777" w:rsidR="003126DA" w:rsidRDefault="003126DA" w:rsidP="003126DA">
      <w:pPr>
        <w:rPr>
          <w:rFonts w:ascii="Georgia" w:hAnsi="Georgia" w:cs="Tahoma"/>
          <w:b/>
          <w:bCs/>
          <w:sz w:val="32"/>
          <w:szCs w:val="32"/>
        </w:rPr>
      </w:pPr>
    </w:p>
    <w:p w14:paraId="32E01605" w14:textId="77777777" w:rsidR="003126DA" w:rsidRDefault="003126DA" w:rsidP="003126DA">
      <w:pPr>
        <w:rPr>
          <w:rFonts w:ascii="Georgia" w:hAnsi="Georgia" w:cs="Tahoma"/>
          <w:b/>
          <w:bCs/>
          <w:sz w:val="32"/>
          <w:szCs w:val="32"/>
        </w:rPr>
      </w:pPr>
    </w:p>
    <w:p w14:paraId="59B988F8" w14:textId="77777777" w:rsidR="003126DA" w:rsidRDefault="003126DA" w:rsidP="003126DA">
      <w:pPr>
        <w:rPr>
          <w:rFonts w:ascii="Georgia" w:hAnsi="Georgia" w:cs="Tahoma"/>
          <w:b/>
          <w:bCs/>
          <w:sz w:val="32"/>
          <w:szCs w:val="32"/>
        </w:rPr>
      </w:pPr>
    </w:p>
    <w:p w14:paraId="3DC88A0E" w14:textId="77777777" w:rsidR="003126DA" w:rsidRDefault="003126DA" w:rsidP="003126DA">
      <w:pPr>
        <w:rPr>
          <w:rFonts w:ascii="Georgia" w:hAnsi="Georgia" w:cs="Tahoma"/>
          <w:b/>
          <w:bCs/>
          <w:sz w:val="32"/>
          <w:szCs w:val="32"/>
        </w:rPr>
      </w:pPr>
    </w:p>
    <w:p w14:paraId="51650D82" w14:textId="77777777" w:rsidR="003126DA" w:rsidRDefault="003126DA" w:rsidP="003126DA">
      <w:pPr>
        <w:widowControl w:val="0"/>
        <w:numPr>
          <w:ilvl w:val="0"/>
          <w:numId w:val="1"/>
        </w:numPr>
        <w:tabs>
          <w:tab w:val="clear" w:pos="0"/>
          <w:tab w:val="left" w:pos="-30517"/>
          <w:tab w:val="num" w:pos="720"/>
        </w:tabs>
        <w:ind w:left="927" w:hanging="360"/>
        <w:rPr>
          <w:rFonts w:ascii="Georgia" w:hAnsi="Georgia" w:cs="Tahoma"/>
          <w:b/>
          <w:sz w:val="32"/>
          <w:szCs w:val="32"/>
        </w:rPr>
      </w:pPr>
      <w:r>
        <w:rPr>
          <w:rFonts w:ascii="Georgia" w:hAnsi="Georgia" w:cs="Tahoma"/>
          <w:b/>
          <w:sz w:val="32"/>
          <w:szCs w:val="32"/>
        </w:rPr>
        <w:t>1.</w:t>
      </w:r>
      <w:r>
        <w:rPr>
          <w:rFonts w:ascii="Georgia" w:hAnsi="Georgia" w:cs="Tahoma"/>
          <w:b/>
          <w:sz w:val="32"/>
          <w:szCs w:val="32"/>
        </w:rPr>
        <w:tab/>
        <w:t>Identifikační údaje o mateřské škole</w:t>
      </w:r>
    </w:p>
    <w:p w14:paraId="2CC40693" w14:textId="77777777" w:rsidR="003126DA" w:rsidRDefault="003126DA" w:rsidP="003126DA">
      <w:pPr>
        <w:widowControl w:val="0"/>
        <w:numPr>
          <w:ilvl w:val="0"/>
          <w:numId w:val="1"/>
        </w:numPr>
        <w:tabs>
          <w:tab w:val="clear" w:pos="0"/>
          <w:tab w:val="left" w:pos="-30517"/>
          <w:tab w:val="num" w:pos="720"/>
        </w:tabs>
        <w:ind w:left="927" w:hanging="360"/>
        <w:rPr>
          <w:rFonts w:ascii="Georgia" w:hAnsi="Georgia" w:cs="Tahoma"/>
          <w:b/>
          <w:sz w:val="32"/>
          <w:szCs w:val="32"/>
        </w:rPr>
      </w:pPr>
      <w:r>
        <w:rPr>
          <w:rFonts w:ascii="Georgia" w:hAnsi="Georgia" w:cs="Tahoma"/>
          <w:b/>
          <w:sz w:val="32"/>
          <w:szCs w:val="32"/>
        </w:rPr>
        <w:t>2.</w:t>
      </w:r>
      <w:r>
        <w:rPr>
          <w:rFonts w:ascii="Georgia" w:hAnsi="Georgia" w:cs="Tahoma"/>
          <w:b/>
          <w:sz w:val="32"/>
          <w:szCs w:val="32"/>
        </w:rPr>
        <w:tab/>
        <w:t>Charakteristika školy</w:t>
      </w:r>
    </w:p>
    <w:p w14:paraId="773D00C7" w14:textId="77777777" w:rsidR="003126DA" w:rsidRDefault="003126DA" w:rsidP="003126DA">
      <w:pPr>
        <w:widowControl w:val="0"/>
        <w:numPr>
          <w:ilvl w:val="0"/>
          <w:numId w:val="1"/>
        </w:numPr>
        <w:tabs>
          <w:tab w:val="clear" w:pos="0"/>
          <w:tab w:val="left" w:pos="-30517"/>
          <w:tab w:val="num" w:pos="720"/>
        </w:tabs>
        <w:ind w:left="927" w:hanging="360"/>
        <w:rPr>
          <w:rFonts w:ascii="Georgia" w:hAnsi="Georgia" w:cs="Tahoma"/>
          <w:b/>
          <w:sz w:val="32"/>
          <w:szCs w:val="32"/>
        </w:rPr>
      </w:pPr>
      <w:r>
        <w:rPr>
          <w:rFonts w:ascii="Georgia" w:hAnsi="Georgia" w:cs="Tahoma"/>
          <w:b/>
          <w:sz w:val="32"/>
          <w:szCs w:val="32"/>
        </w:rPr>
        <w:t>3.</w:t>
      </w:r>
      <w:r>
        <w:rPr>
          <w:rFonts w:ascii="Georgia" w:hAnsi="Georgia" w:cs="Tahoma"/>
          <w:b/>
          <w:sz w:val="32"/>
          <w:szCs w:val="32"/>
        </w:rPr>
        <w:tab/>
        <w:t>Podmínky vzdělávání</w:t>
      </w:r>
    </w:p>
    <w:p w14:paraId="7A53C827" w14:textId="77777777" w:rsidR="003126DA" w:rsidRDefault="003126DA" w:rsidP="003126DA">
      <w:pPr>
        <w:widowControl w:val="0"/>
        <w:numPr>
          <w:ilvl w:val="0"/>
          <w:numId w:val="1"/>
        </w:numPr>
        <w:tabs>
          <w:tab w:val="clear" w:pos="0"/>
          <w:tab w:val="left" w:pos="-30517"/>
          <w:tab w:val="num" w:pos="720"/>
        </w:tabs>
        <w:ind w:left="927" w:hanging="360"/>
        <w:rPr>
          <w:rFonts w:ascii="Georgia" w:hAnsi="Georgia" w:cs="Tahoma"/>
          <w:b/>
          <w:sz w:val="32"/>
          <w:szCs w:val="32"/>
        </w:rPr>
      </w:pPr>
      <w:r>
        <w:rPr>
          <w:rFonts w:ascii="Georgia" w:hAnsi="Georgia" w:cs="Tahoma"/>
          <w:b/>
          <w:sz w:val="32"/>
          <w:szCs w:val="32"/>
        </w:rPr>
        <w:t>4.</w:t>
      </w:r>
      <w:r>
        <w:rPr>
          <w:rFonts w:ascii="Georgia" w:hAnsi="Georgia" w:cs="Tahoma"/>
          <w:b/>
          <w:sz w:val="32"/>
          <w:szCs w:val="32"/>
        </w:rPr>
        <w:tab/>
        <w:t>Organizace vzdělávání</w:t>
      </w:r>
    </w:p>
    <w:p w14:paraId="7B3275BA" w14:textId="77777777" w:rsidR="003126DA" w:rsidRDefault="003126DA" w:rsidP="003126DA">
      <w:pPr>
        <w:widowControl w:val="0"/>
        <w:numPr>
          <w:ilvl w:val="0"/>
          <w:numId w:val="1"/>
        </w:numPr>
        <w:tabs>
          <w:tab w:val="clear" w:pos="0"/>
          <w:tab w:val="left" w:pos="-30517"/>
          <w:tab w:val="num" w:pos="720"/>
        </w:tabs>
        <w:ind w:left="927" w:hanging="360"/>
        <w:rPr>
          <w:rFonts w:ascii="Georgia" w:hAnsi="Georgia" w:cs="Tahoma"/>
          <w:b/>
          <w:sz w:val="32"/>
          <w:szCs w:val="32"/>
        </w:rPr>
      </w:pPr>
      <w:r>
        <w:rPr>
          <w:rFonts w:ascii="Georgia" w:hAnsi="Georgia" w:cs="Tahoma"/>
          <w:b/>
          <w:sz w:val="32"/>
          <w:szCs w:val="32"/>
        </w:rPr>
        <w:t>5.</w:t>
      </w:r>
      <w:r>
        <w:rPr>
          <w:rFonts w:ascii="Georgia" w:hAnsi="Georgia" w:cs="Tahoma"/>
          <w:b/>
          <w:sz w:val="32"/>
          <w:szCs w:val="32"/>
        </w:rPr>
        <w:tab/>
        <w:t>Charakteristika vzdělávacího programu</w:t>
      </w:r>
    </w:p>
    <w:p w14:paraId="59DB609F" w14:textId="77777777" w:rsidR="003126DA" w:rsidRDefault="003126DA" w:rsidP="003126DA">
      <w:pPr>
        <w:widowControl w:val="0"/>
        <w:numPr>
          <w:ilvl w:val="0"/>
          <w:numId w:val="1"/>
        </w:numPr>
        <w:tabs>
          <w:tab w:val="clear" w:pos="0"/>
          <w:tab w:val="left" w:pos="-30517"/>
          <w:tab w:val="num" w:pos="720"/>
        </w:tabs>
        <w:ind w:left="927" w:hanging="360"/>
        <w:rPr>
          <w:rFonts w:ascii="Georgia" w:hAnsi="Georgia" w:cs="Tahoma"/>
          <w:b/>
          <w:sz w:val="32"/>
          <w:szCs w:val="32"/>
        </w:rPr>
      </w:pPr>
      <w:r>
        <w:rPr>
          <w:rFonts w:ascii="Georgia" w:hAnsi="Georgia" w:cs="Tahoma"/>
          <w:b/>
          <w:sz w:val="32"/>
          <w:szCs w:val="32"/>
        </w:rPr>
        <w:t>6.</w:t>
      </w:r>
      <w:r>
        <w:rPr>
          <w:rFonts w:ascii="Georgia" w:hAnsi="Georgia" w:cs="Tahoma"/>
          <w:b/>
          <w:sz w:val="32"/>
          <w:szCs w:val="32"/>
        </w:rPr>
        <w:tab/>
        <w:t>Vzdělávací obsah, integrované bloky, podpůrná opatření, vzdělávání dětí nadaných a 2-</w:t>
      </w:r>
      <w:proofErr w:type="gramStart"/>
      <w:r>
        <w:rPr>
          <w:rFonts w:ascii="Georgia" w:hAnsi="Georgia" w:cs="Tahoma"/>
          <w:b/>
          <w:sz w:val="32"/>
          <w:szCs w:val="32"/>
        </w:rPr>
        <w:t>3 letých</w:t>
      </w:r>
      <w:proofErr w:type="gramEnd"/>
    </w:p>
    <w:p w14:paraId="50169DEF" w14:textId="77777777" w:rsidR="003126DA" w:rsidRDefault="003126DA" w:rsidP="003126DA">
      <w:pPr>
        <w:widowControl w:val="0"/>
        <w:numPr>
          <w:ilvl w:val="0"/>
          <w:numId w:val="1"/>
        </w:numPr>
        <w:tabs>
          <w:tab w:val="clear" w:pos="0"/>
          <w:tab w:val="left" w:pos="-30517"/>
          <w:tab w:val="num" w:pos="720"/>
        </w:tabs>
        <w:ind w:left="927" w:hanging="360"/>
        <w:rPr>
          <w:rFonts w:ascii="Georgia" w:hAnsi="Georgia" w:cs="Tahoma"/>
          <w:b/>
          <w:sz w:val="32"/>
          <w:szCs w:val="32"/>
        </w:rPr>
      </w:pPr>
      <w:r>
        <w:rPr>
          <w:rFonts w:ascii="Georgia" w:hAnsi="Georgia" w:cs="Tahoma"/>
          <w:b/>
          <w:sz w:val="32"/>
          <w:szCs w:val="32"/>
        </w:rPr>
        <w:t>7.</w:t>
      </w:r>
      <w:r>
        <w:rPr>
          <w:rFonts w:ascii="Georgia" w:hAnsi="Georgia" w:cs="Tahoma"/>
          <w:b/>
          <w:sz w:val="32"/>
          <w:szCs w:val="32"/>
        </w:rPr>
        <w:tab/>
        <w:t>Evaluační systém</w:t>
      </w:r>
    </w:p>
    <w:p w14:paraId="0EB5C26D" w14:textId="77777777" w:rsidR="003126DA" w:rsidRDefault="003126DA" w:rsidP="003126DA">
      <w:pPr>
        <w:rPr>
          <w:rFonts w:ascii="Georgia" w:hAnsi="Georgia" w:cs="Tahoma"/>
          <w:b/>
          <w:bCs/>
          <w:sz w:val="32"/>
          <w:szCs w:val="32"/>
        </w:rPr>
      </w:pPr>
    </w:p>
    <w:p w14:paraId="6DF098F3" w14:textId="77777777" w:rsidR="003126DA" w:rsidRDefault="003126DA" w:rsidP="003126DA">
      <w:pPr>
        <w:ind w:firstLine="567"/>
        <w:rPr>
          <w:rFonts w:ascii="Georgia" w:hAnsi="Georgia" w:cs="Tahoma"/>
          <w:bCs/>
          <w:sz w:val="32"/>
          <w:szCs w:val="32"/>
        </w:rPr>
      </w:pPr>
    </w:p>
    <w:p w14:paraId="42289BD0" w14:textId="77777777" w:rsidR="003126DA" w:rsidRDefault="003126DA" w:rsidP="003126DA">
      <w:pPr>
        <w:ind w:firstLine="567"/>
        <w:rPr>
          <w:rFonts w:ascii="Georgia" w:hAnsi="Georgia" w:cs="Tahoma"/>
          <w:sz w:val="32"/>
          <w:szCs w:val="32"/>
        </w:rPr>
      </w:pPr>
      <w:r>
        <w:rPr>
          <w:rFonts w:ascii="Georgia" w:hAnsi="Georgia" w:cs="Tahoma"/>
          <w:bCs/>
          <w:sz w:val="32"/>
          <w:szCs w:val="32"/>
        </w:rPr>
        <w:t>Přílohy:</w:t>
      </w:r>
      <w:r>
        <w:rPr>
          <w:rFonts w:ascii="Georgia" w:hAnsi="Georgia" w:cs="Tahoma"/>
          <w:bCs/>
          <w:sz w:val="32"/>
          <w:szCs w:val="32"/>
        </w:rPr>
        <w:tab/>
        <w:t xml:space="preserve">č.1 </w:t>
      </w:r>
      <w:r>
        <w:rPr>
          <w:rFonts w:ascii="Georgia" w:hAnsi="Georgia" w:cs="Tahoma"/>
          <w:bCs/>
          <w:sz w:val="32"/>
          <w:szCs w:val="32"/>
        </w:rPr>
        <w:tab/>
      </w:r>
      <w:r>
        <w:rPr>
          <w:rFonts w:ascii="Georgia" w:hAnsi="Georgia" w:cs="Tahoma"/>
          <w:sz w:val="32"/>
          <w:szCs w:val="32"/>
        </w:rPr>
        <w:t>Školní řád, Provozní řád</w:t>
      </w:r>
    </w:p>
    <w:p w14:paraId="2AEE4604" w14:textId="77777777" w:rsidR="003126DA" w:rsidRDefault="003126DA" w:rsidP="003126DA">
      <w:pPr>
        <w:ind w:firstLine="567"/>
        <w:rPr>
          <w:rFonts w:ascii="Georgia" w:hAnsi="Georgia" w:cs="Tahoma"/>
          <w:sz w:val="32"/>
          <w:szCs w:val="32"/>
        </w:rPr>
      </w:pPr>
      <w:r>
        <w:rPr>
          <w:rFonts w:ascii="Georgia" w:hAnsi="Georgia" w:cs="Tahoma"/>
          <w:sz w:val="32"/>
          <w:szCs w:val="32"/>
        </w:rPr>
        <w:tab/>
      </w:r>
      <w:r>
        <w:rPr>
          <w:rFonts w:ascii="Georgia" w:hAnsi="Georgia" w:cs="Tahoma"/>
          <w:sz w:val="32"/>
          <w:szCs w:val="32"/>
        </w:rPr>
        <w:tab/>
      </w:r>
      <w:r>
        <w:rPr>
          <w:rFonts w:ascii="Georgia" w:hAnsi="Georgia" w:cs="Tahoma"/>
          <w:sz w:val="32"/>
          <w:szCs w:val="32"/>
        </w:rPr>
        <w:tab/>
        <w:t xml:space="preserve">č.2 </w:t>
      </w:r>
      <w:r>
        <w:rPr>
          <w:rFonts w:ascii="Georgia" w:hAnsi="Georgia" w:cs="Tahoma"/>
          <w:sz w:val="32"/>
          <w:szCs w:val="32"/>
        </w:rPr>
        <w:tab/>
        <w:t>Kompetence</w:t>
      </w:r>
    </w:p>
    <w:p w14:paraId="1200DDEC" w14:textId="77777777" w:rsidR="003126DA" w:rsidRDefault="003126DA" w:rsidP="003126DA">
      <w:pPr>
        <w:jc w:val="both"/>
        <w:rPr>
          <w:rFonts w:ascii="Georgia" w:hAnsi="Georgia" w:cs="Tahoma"/>
          <w:sz w:val="32"/>
          <w:szCs w:val="32"/>
        </w:rPr>
      </w:pPr>
      <w:r>
        <w:rPr>
          <w:rFonts w:ascii="Georgia" w:hAnsi="Georgia" w:cs="Tahoma"/>
          <w:bCs/>
          <w:sz w:val="32"/>
          <w:szCs w:val="32"/>
        </w:rPr>
        <w:tab/>
      </w:r>
      <w:r>
        <w:rPr>
          <w:rFonts w:ascii="Georgia" w:hAnsi="Georgia" w:cs="Tahoma"/>
          <w:bCs/>
          <w:sz w:val="32"/>
          <w:szCs w:val="32"/>
        </w:rPr>
        <w:tab/>
      </w:r>
      <w:r>
        <w:rPr>
          <w:rFonts w:ascii="Georgia" w:hAnsi="Georgia" w:cs="Tahoma"/>
          <w:bCs/>
          <w:sz w:val="32"/>
          <w:szCs w:val="32"/>
        </w:rPr>
        <w:tab/>
        <w:t xml:space="preserve">č.3 </w:t>
      </w:r>
      <w:r>
        <w:rPr>
          <w:rFonts w:ascii="Georgia" w:hAnsi="Georgia" w:cs="Tahoma"/>
          <w:bCs/>
          <w:sz w:val="32"/>
          <w:szCs w:val="32"/>
        </w:rPr>
        <w:tab/>
      </w:r>
      <w:r>
        <w:rPr>
          <w:rFonts w:ascii="Georgia" w:hAnsi="Georgia" w:cs="Tahoma"/>
          <w:sz w:val="32"/>
          <w:szCs w:val="32"/>
        </w:rPr>
        <w:t>Plán hospitací</w:t>
      </w:r>
    </w:p>
    <w:p w14:paraId="464E71BD" w14:textId="77777777" w:rsidR="003126DA" w:rsidRDefault="003126DA" w:rsidP="003126DA">
      <w:pPr>
        <w:jc w:val="both"/>
        <w:rPr>
          <w:rFonts w:ascii="Georgia" w:hAnsi="Georgia" w:cs="Tahoma"/>
          <w:bCs/>
          <w:sz w:val="32"/>
          <w:szCs w:val="32"/>
        </w:rPr>
      </w:pPr>
      <w:r>
        <w:rPr>
          <w:rFonts w:ascii="Georgia" w:hAnsi="Georgia" w:cs="Tahoma"/>
          <w:bCs/>
          <w:sz w:val="32"/>
          <w:szCs w:val="32"/>
        </w:rPr>
        <w:tab/>
      </w:r>
      <w:r>
        <w:rPr>
          <w:rFonts w:ascii="Georgia" w:hAnsi="Georgia" w:cs="Tahoma"/>
          <w:bCs/>
          <w:sz w:val="32"/>
          <w:szCs w:val="32"/>
        </w:rPr>
        <w:tab/>
      </w:r>
      <w:r>
        <w:rPr>
          <w:rFonts w:ascii="Georgia" w:hAnsi="Georgia" w:cs="Tahoma"/>
          <w:bCs/>
          <w:sz w:val="32"/>
          <w:szCs w:val="32"/>
        </w:rPr>
        <w:tab/>
        <w:t xml:space="preserve">č.4 </w:t>
      </w:r>
      <w:r>
        <w:rPr>
          <w:rFonts w:ascii="Georgia" w:hAnsi="Georgia" w:cs="Tahoma"/>
          <w:bCs/>
          <w:sz w:val="32"/>
          <w:szCs w:val="32"/>
        </w:rPr>
        <w:tab/>
      </w:r>
      <w:r>
        <w:rPr>
          <w:rFonts w:ascii="Georgia" w:hAnsi="Georgia" w:cs="Tahoma"/>
          <w:sz w:val="32"/>
          <w:szCs w:val="32"/>
        </w:rPr>
        <w:t>Plán dalšího vzdělávání</w:t>
      </w:r>
      <w:r>
        <w:rPr>
          <w:rFonts w:ascii="Georgia" w:hAnsi="Georgia" w:cs="Tahoma"/>
          <w:bCs/>
          <w:sz w:val="32"/>
          <w:szCs w:val="32"/>
        </w:rPr>
        <w:t xml:space="preserve"> </w:t>
      </w:r>
    </w:p>
    <w:p w14:paraId="4A6E32AE" w14:textId="77777777" w:rsidR="003126DA" w:rsidRDefault="003126DA" w:rsidP="003126DA">
      <w:pPr>
        <w:jc w:val="both"/>
        <w:rPr>
          <w:rFonts w:ascii="Georgia" w:hAnsi="Georgia" w:cs="Tahoma"/>
          <w:sz w:val="32"/>
          <w:szCs w:val="32"/>
        </w:rPr>
      </w:pPr>
      <w:r>
        <w:rPr>
          <w:rFonts w:ascii="Georgia" w:hAnsi="Georgia" w:cs="Tahoma"/>
          <w:bCs/>
          <w:sz w:val="32"/>
          <w:szCs w:val="32"/>
        </w:rPr>
        <w:tab/>
      </w:r>
      <w:r>
        <w:rPr>
          <w:rFonts w:ascii="Georgia" w:hAnsi="Georgia" w:cs="Tahoma"/>
          <w:bCs/>
          <w:sz w:val="32"/>
          <w:szCs w:val="32"/>
        </w:rPr>
        <w:tab/>
      </w:r>
      <w:r>
        <w:rPr>
          <w:rFonts w:ascii="Georgia" w:hAnsi="Georgia" w:cs="Tahoma"/>
          <w:bCs/>
          <w:sz w:val="32"/>
          <w:szCs w:val="32"/>
        </w:rPr>
        <w:tab/>
        <w:t xml:space="preserve">č.5 </w:t>
      </w:r>
      <w:r>
        <w:rPr>
          <w:rFonts w:ascii="Georgia" w:hAnsi="Georgia" w:cs="Tahoma"/>
          <w:bCs/>
          <w:sz w:val="32"/>
          <w:szCs w:val="32"/>
        </w:rPr>
        <w:tab/>
      </w:r>
      <w:r>
        <w:rPr>
          <w:rFonts w:ascii="Georgia" w:hAnsi="Georgia" w:cs="Tahoma"/>
          <w:sz w:val="32"/>
          <w:szCs w:val="32"/>
        </w:rPr>
        <w:t>Plán pedagogických porad</w:t>
      </w:r>
    </w:p>
    <w:p w14:paraId="009B20F2" w14:textId="77777777" w:rsidR="003126DA" w:rsidRDefault="003126DA" w:rsidP="003126DA">
      <w:pPr>
        <w:jc w:val="both"/>
        <w:rPr>
          <w:rFonts w:ascii="Georgia" w:hAnsi="Georgia" w:cs="Tahoma"/>
          <w:sz w:val="32"/>
          <w:szCs w:val="32"/>
        </w:rPr>
      </w:pPr>
      <w:r>
        <w:rPr>
          <w:rFonts w:ascii="Georgia" w:hAnsi="Georgia" w:cs="Tahoma"/>
          <w:bCs/>
          <w:sz w:val="32"/>
          <w:szCs w:val="32"/>
        </w:rPr>
        <w:tab/>
      </w:r>
      <w:r>
        <w:rPr>
          <w:rFonts w:ascii="Georgia" w:hAnsi="Georgia" w:cs="Tahoma"/>
          <w:bCs/>
          <w:sz w:val="32"/>
          <w:szCs w:val="32"/>
        </w:rPr>
        <w:tab/>
      </w:r>
      <w:r>
        <w:rPr>
          <w:rFonts w:ascii="Georgia" w:hAnsi="Georgia" w:cs="Tahoma"/>
          <w:bCs/>
          <w:sz w:val="32"/>
          <w:szCs w:val="32"/>
        </w:rPr>
        <w:tab/>
        <w:t xml:space="preserve">č.6 </w:t>
      </w:r>
      <w:r>
        <w:rPr>
          <w:rFonts w:ascii="Georgia" w:hAnsi="Georgia" w:cs="Tahoma"/>
          <w:bCs/>
          <w:sz w:val="32"/>
          <w:szCs w:val="32"/>
        </w:rPr>
        <w:tab/>
      </w:r>
      <w:r>
        <w:rPr>
          <w:rFonts w:ascii="Georgia" w:hAnsi="Georgia" w:cs="Tahoma"/>
          <w:sz w:val="32"/>
          <w:szCs w:val="32"/>
        </w:rPr>
        <w:t>Rozvrh pracovní doby</w:t>
      </w:r>
    </w:p>
    <w:p w14:paraId="5A4B8E52" w14:textId="77777777" w:rsidR="003126DA" w:rsidRDefault="003126DA" w:rsidP="003126DA">
      <w:pPr>
        <w:jc w:val="both"/>
        <w:rPr>
          <w:rFonts w:ascii="Georgia" w:hAnsi="Georgia" w:cs="Tahoma"/>
          <w:sz w:val="32"/>
          <w:szCs w:val="32"/>
        </w:rPr>
      </w:pPr>
      <w:r>
        <w:rPr>
          <w:rFonts w:ascii="Georgia" w:hAnsi="Georgia" w:cs="Tahoma"/>
          <w:sz w:val="32"/>
          <w:szCs w:val="32"/>
        </w:rPr>
        <w:tab/>
      </w:r>
      <w:r>
        <w:rPr>
          <w:rFonts w:ascii="Georgia" w:hAnsi="Georgia" w:cs="Tahoma"/>
          <w:sz w:val="32"/>
          <w:szCs w:val="32"/>
        </w:rPr>
        <w:tab/>
      </w:r>
      <w:r>
        <w:rPr>
          <w:rFonts w:ascii="Georgia" w:hAnsi="Georgia" w:cs="Tahoma"/>
          <w:sz w:val="32"/>
          <w:szCs w:val="32"/>
        </w:rPr>
        <w:tab/>
        <w:t xml:space="preserve">č.7 </w:t>
      </w:r>
      <w:r>
        <w:rPr>
          <w:rFonts w:ascii="Georgia" w:hAnsi="Georgia" w:cs="Tahoma"/>
          <w:sz w:val="32"/>
          <w:szCs w:val="32"/>
        </w:rPr>
        <w:tab/>
        <w:t>Plán akcí</w:t>
      </w:r>
    </w:p>
    <w:p w14:paraId="1F9FD8A7" w14:textId="77777777" w:rsidR="003126DA" w:rsidRDefault="003126DA" w:rsidP="003126DA">
      <w:pPr>
        <w:ind w:left="1418" w:firstLine="709"/>
        <w:jc w:val="both"/>
        <w:rPr>
          <w:rFonts w:ascii="Georgia" w:hAnsi="Georgia" w:cs="Tahoma"/>
          <w:sz w:val="32"/>
          <w:szCs w:val="32"/>
        </w:rPr>
      </w:pPr>
      <w:r>
        <w:rPr>
          <w:rFonts w:ascii="Georgia" w:hAnsi="Georgia" w:cs="Tahoma"/>
          <w:bCs/>
          <w:sz w:val="32"/>
          <w:szCs w:val="32"/>
        </w:rPr>
        <w:t xml:space="preserve">č.8 </w:t>
      </w:r>
      <w:r>
        <w:rPr>
          <w:rFonts w:ascii="Georgia" w:hAnsi="Georgia" w:cs="Tahoma"/>
          <w:bCs/>
          <w:sz w:val="32"/>
          <w:szCs w:val="32"/>
        </w:rPr>
        <w:tab/>
      </w:r>
      <w:r>
        <w:rPr>
          <w:rFonts w:ascii="Georgia" w:hAnsi="Georgia" w:cs="Tahoma"/>
          <w:sz w:val="32"/>
          <w:szCs w:val="32"/>
        </w:rPr>
        <w:t>Kritéria pro přijímání dětí k předškolnímu</w:t>
      </w:r>
    </w:p>
    <w:p w14:paraId="52473D15" w14:textId="77777777" w:rsidR="003126DA" w:rsidRDefault="003126DA" w:rsidP="003126DA">
      <w:pPr>
        <w:ind w:left="2836"/>
        <w:jc w:val="both"/>
        <w:rPr>
          <w:rFonts w:ascii="Georgia" w:hAnsi="Georgia" w:cs="Tahoma"/>
          <w:sz w:val="32"/>
          <w:szCs w:val="32"/>
        </w:rPr>
      </w:pPr>
      <w:r>
        <w:rPr>
          <w:rFonts w:ascii="Georgia" w:hAnsi="Georgia" w:cs="Tahoma"/>
          <w:sz w:val="32"/>
          <w:szCs w:val="32"/>
        </w:rPr>
        <w:t>vzdělávání</w:t>
      </w:r>
    </w:p>
    <w:p w14:paraId="11FF343C" w14:textId="77777777" w:rsidR="003126DA" w:rsidRDefault="003126DA" w:rsidP="003126DA">
      <w:pPr>
        <w:ind w:left="1418" w:firstLine="709"/>
        <w:jc w:val="both"/>
        <w:rPr>
          <w:rFonts w:ascii="Georgia" w:hAnsi="Georgia" w:cs="Tahoma"/>
          <w:sz w:val="32"/>
          <w:szCs w:val="32"/>
        </w:rPr>
      </w:pPr>
      <w:r>
        <w:rPr>
          <w:rFonts w:ascii="Georgia" w:hAnsi="Georgia" w:cs="Tahoma"/>
          <w:sz w:val="32"/>
          <w:szCs w:val="32"/>
        </w:rPr>
        <w:t xml:space="preserve"> </w:t>
      </w:r>
    </w:p>
    <w:p w14:paraId="0683A0F7" w14:textId="77777777" w:rsidR="003126DA" w:rsidRDefault="003126DA" w:rsidP="003126DA">
      <w:pPr>
        <w:ind w:left="720"/>
        <w:rPr>
          <w:rFonts w:ascii="Georgia" w:hAnsi="Georgia" w:cs="Tahoma"/>
          <w:bCs/>
          <w:sz w:val="32"/>
          <w:szCs w:val="32"/>
        </w:rPr>
      </w:pPr>
    </w:p>
    <w:p w14:paraId="02C2DBEE" w14:textId="77777777" w:rsidR="003126DA" w:rsidRDefault="003126DA" w:rsidP="003126DA">
      <w:pPr>
        <w:jc w:val="center"/>
        <w:rPr>
          <w:rFonts w:ascii="Georgia" w:hAnsi="Georgia" w:cs="Tahoma"/>
          <w:bCs/>
          <w:sz w:val="32"/>
          <w:szCs w:val="32"/>
        </w:rPr>
      </w:pPr>
    </w:p>
    <w:p w14:paraId="087BF5C8" w14:textId="77777777" w:rsidR="003126DA" w:rsidRDefault="003126DA" w:rsidP="003126DA">
      <w:pPr>
        <w:jc w:val="center"/>
        <w:rPr>
          <w:rFonts w:ascii="Arial" w:hAnsi="Arial" w:cs="Tahoma"/>
          <w:bCs/>
          <w:sz w:val="52"/>
          <w:szCs w:val="52"/>
        </w:rPr>
      </w:pPr>
    </w:p>
    <w:p w14:paraId="1690B59B" w14:textId="77777777" w:rsidR="003126DA" w:rsidRDefault="003126DA" w:rsidP="003126DA">
      <w:pPr>
        <w:jc w:val="center"/>
        <w:rPr>
          <w:rFonts w:ascii="Arial" w:hAnsi="Arial" w:cs="Tahoma"/>
          <w:b/>
          <w:bCs/>
          <w:sz w:val="52"/>
          <w:szCs w:val="52"/>
        </w:rPr>
      </w:pPr>
    </w:p>
    <w:p w14:paraId="4893AB67" w14:textId="77777777" w:rsidR="003126DA" w:rsidRDefault="003126DA" w:rsidP="003126DA">
      <w:pPr>
        <w:rPr>
          <w:rFonts w:ascii="Arial" w:hAnsi="Arial" w:cs="Tahoma"/>
          <w:b/>
          <w:bCs/>
          <w:sz w:val="52"/>
          <w:szCs w:val="52"/>
        </w:rPr>
      </w:pPr>
    </w:p>
    <w:p w14:paraId="64237089" w14:textId="77777777" w:rsidR="003126DA" w:rsidRDefault="003126DA" w:rsidP="003126DA">
      <w:pPr>
        <w:jc w:val="center"/>
        <w:rPr>
          <w:rFonts w:ascii="Arial" w:hAnsi="Arial" w:cs="Tahoma"/>
          <w:b/>
          <w:bCs/>
          <w:sz w:val="52"/>
          <w:szCs w:val="52"/>
        </w:rPr>
      </w:pPr>
    </w:p>
    <w:p w14:paraId="3EA11F52" w14:textId="77777777" w:rsidR="003126DA" w:rsidRDefault="003126DA" w:rsidP="003126DA">
      <w:pPr>
        <w:pBdr>
          <w:top w:val="single" w:sz="4" w:space="1" w:color="auto"/>
          <w:left w:val="single" w:sz="4" w:space="31" w:color="auto"/>
          <w:bottom w:val="single" w:sz="4" w:space="1" w:color="auto"/>
          <w:right w:val="single" w:sz="4" w:space="4" w:color="auto"/>
        </w:pBdr>
        <w:jc w:val="center"/>
        <w:rPr>
          <w:rFonts w:ascii="Georgia" w:hAnsi="Georgia" w:cs="Tahoma"/>
          <w:b/>
          <w:bCs/>
          <w:caps/>
          <w:color w:val="FF0000"/>
          <w:kern w:val="48"/>
          <w:sz w:val="48"/>
          <w:szCs w:val="48"/>
        </w:rPr>
      </w:pPr>
      <w:r>
        <w:rPr>
          <w:rFonts w:ascii="Georgia" w:hAnsi="Georgia" w:cs="Tahoma"/>
          <w:b/>
          <w:bCs/>
          <w:caps/>
          <w:color w:val="FF0000"/>
          <w:kern w:val="48"/>
          <w:sz w:val="48"/>
          <w:szCs w:val="48"/>
        </w:rPr>
        <w:t>1.</w:t>
      </w:r>
      <w:r>
        <w:rPr>
          <w:rFonts w:ascii="Georgia" w:hAnsi="Georgia" w:cs="Tahoma"/>
          <w:b/>
          <w:bCs/>
          <w:caps/>
          <w:color w:val="0000FF"/>
          <w:kern w:val="48"/>
          <w:sz w:val="48"/>
          <w:szCs w:val="48"/>
        </w:rPr>
        <w:t xml:space="preserve"> </w:t>
      </w:r>
      <w:proofErr w:type="gramStart"/>
      <w:r>
        <w:rPr>
          <w:rFonts w:ascii="Georgia" w:hAnsi="Georgia" w:cs="Tahoma"/>
          <w:b/>
          <w:bCs/>
          <w:caps/>
          <w:color w:val="FF0000"/>
          <w:kern w:val="48"/>
          <w:sz w:val="48"/>
          <w:szCs w:val="48"/>
        </w:rPr>
        <w:t>Identifikační  údaje</w:t>
      </w:r>
      <w:proofErr w:type="gramEnd"/>
      <w:r>
        <w:rPr>
          <w:rFonts w:ascii="Georgia" w:hAnsi="Georgia" w:cs="Tahoma"/>
          <w:b/>
          <w:bCs/>
          <w:caps/>
          <w:color w:val="FF0000"/>
          <w:kern w:val="48"/>
          <w:sz w:val="48"/>
          <w:szCs w:val="48"/>
        </w:rPr>
        <w:t xml:space="preserve">  </w:t>
      </w:r>
    </w:p>
    <w:p w14:paraId="463B67AD" w14:textId="77777777" w:rsidR="003126DA" w:rsidRDefault="003126DA" w:rsidP="003126DA">
      <w:pPr>
        <w:pBdr>
          <w:top w:val="single" w:sz="4" w:space="1" w:color="auto"/>
          <w:left w:val="single" w:sz="4" w:space="31" w:color="auto"/>
          <w:bottom w:val="single" w:sz="4" w:space="1" w:color="auto"/>
          <w:right w:val="single" w:sz="4" w:space="4" w:color="auto"/>
        </w:pBdr>
        <w:jc w:val="center"/>
        <w:rPr>
          <w:rFonts w:ascii="Georgia" w:hAnsi="Georgia" w:cs="Tahoma"/>
          <w:b/>
          <w:bCs/>
          <w:caps/>
          <w:color w:val="FF0000"/>
          <w:kern w:val="48"/>
          <w:sz w:val="48"/>
          <w:szCs w:val="48"/>
        </w:rPr>
      </w:pPr>
      <w:r>
        <w:rPr>
          <w:rFonts w:ascii="Georgia" w:hAnsi="Georgia" w:cs="Tahoma"/>
          <w:b/>
          <w:bCs/>
          <w:caps/>
          <w:color w:val="FF0000"/>
          <w:kern w:val="48"/>
          <w:sz w:val="48"/>
          <w:szCs w:val="48"/>
        </w:rPr>
        <w:t xml:space="preserve">o </w:t>
      </w:r>
      <w:proofErr w:type="gramStart"/>
      <w:r>
        <w:rPr>
          <w:rFonts w:ascii="Georgia" w:hAnsi="Georgia" w:cs="Tahoma"/>
          <w:b/>
          <w:bCs/>
          <w:caps/>
          <w:color w:val="FF0000"/>
          <w:kern w:val="48"/>
          <w:sz w:val="48"/>
          <w:szCs w:val="48"/>
        </w:rPr>
        <w:t>mateřské  škole</w:t>
      </w:r>
      <w:proofErr w:type="gramEnd"/>
    </w:p>
    <w:p w14:paraId="70053E59" w14:textId="77777777" w:rsidR="003126DA" w:rsidRDefault="003126DA" w:rsidP="003126DA">
      <w:pPr>
        <w:jc w:val="center"/>
        <w:rPr>
          <w:rFonts w:ascii="Georgia" w:hAnsi="Georgia" w:cs="Tahoma"/>
          <w:b/>
          <w:bCs/>
          <w:sz w:val="52"/>
          <w:szCs w:val="52"/>
        </w:rPr>
      </w:pPr>
    </w:p>
    <w:p w14:paraId="1435C8C2" w14:textId="77777777" w:rsidR="003126DA" w:rsidRDefault="003126DA" w:rsidP="003126DA">
      <w:pPr>
        <w:jc w:val="center"/>
        <w:rPr>
          <w:rFonts w:ascii="Georgia" w:hAnsi="Georgia" w:cs="Tahoma"/>
          <w:b/>
          <w:bCs/>
          <w:sz w:val="32"/>
          <w:szCs w:val="32"/>
        </w:rPr>
      </w:pPr>
    </w:p>
    <w:p w14:paraId="6E6367A8" w14:textId="77777777" w:rsidR="003126DA" w:rsidRDefault="003126DA" w:rsidP="003126DA">
      <w:pPr>
        <w:ind w:firstLine="709"/>
        <w:jc w:val="center"/>
        <w:rPr>
          <w:rFonts w:ascii="Georgia" w:hAnsi="Georgia" w:cs="Tahoma"/>
          <w:b/>
          <w:bCs/>
          <w:sz w:val="32"/>
          <w:szCs w:val="32"/>
        </w:rPr>
      </w:pPr>
      <w:r>
        <w:rPr>
          <w:rFonts w:ascii="Georgia" w:hAnsi="Georgia" w:cs="Tahoma"/>
          <w:b/>
          <w:bCs/>
          <w:sz w:val="32"/>
          <w:szCs w:val="32"/>
        </w:rPr>
        <w:t>Sídlo mateřské školy:</w:t>
      </w:r>
    </w:p>
    <w:p w14:paraId="768C862C" w14:textId="77777777" w:rsidR="003126DA" w:rsidRDefault="003126DA" w:rsidP="003126DA">
      <w:pPr>
        <w:ind w:left="720"/>
        <w:jc w:val="center"/>
        <w:rPr>
          <w:rFonts w:ascii="Georgia" w:hAnsi="Georgia" w:cs="Tahoma"/>
          <w:sz w:val="32"/>
          <w:szCs w:val="32"/>
        </w:rPr>
      </w:pPr>
      <w:r>
        <w:rPr>
          <w:rFonts w:ascii="Georgia" w:hAnsi="Georgia" w:cs="Tahoma"/>
          <w:sz w:val="32"/>
          <w:szCs w:val="32"/>
        </w:rPr>
        <w:t>Mateřská škola K Roztokům</w:t>
      </w:r>
    </w:p>
    <w:p w14:paraId="080446CA" w14:textId="77777777" w:rsidR="003126DA" w:rsidRDefault="003126DA" w:rsidP="003126DA">
      <w:pPr>
        <w:ind w:left="720"/>
        <w:jc w:val="center"/>
        <w:rPr>
          <w:rFonts w:ascii="Georgia" w:hAnsi="Georgia" w:cs="Tahoma"/>
          <w:sz w:val="32"/>
          <w:szCs w:val="32"/>
        </w:rPr>
      </w:pPr>
      <w:r>
        <w:rPr>
          <w:rFonts w:ascii="Georgia" w:hAnsi="Georgia" w:cs="Tahoma"/>
          <w:sz w:val="32"/>
          <w:szCs w:val="32"/>
        </w:rPr>
        <w:t>K Roztokům 879/77</w:t>
      </w:r>
    </w:p>
    <w:p w14:paraId="271C7027" w14:textId="77777777" w:rsidR="003126DA" w:rsidRDefault="003126DA" w:rsidP="003126DA">
      <w:pPr>
        <w:jc w:val="center"/>
        <w:rPr>
          <w:rFonts w:ascii="Georgia" w:hAnsi="Georgia" w:cs="Tahoma"/>
          <w:sz w:val="32"/>
          <w:szCs w:val="32"/>
        </w:rPr>
      </w:pPr>
      <w:r>
        <w:rPr>
          <w:rFonts w:ascii="Georgia" w:hAnsi="Georgia" w:cs="Tahoma"/>
          <w:sz w:val="32"/>
          <w:szCs w:val="32"/>
        </w:rPr>
        <w:t>165 00 Praha–Suchdol</w:t>
      </w:r>
    </w:p>
    <w:p w14:paraId="09074790" w14:textId="77777777" w:rsidR="003126DA" w:rsidRDefault="003126DA" w:rsidP="003126DA">
      <w:pPr>
        <w:ind w:left="720"/>
        <w:jc w:val="center"/>
        <w:rPr>
          <w:rFonts w:ascii="Georgia" w:hAnsi="Georgia" w:cs="Tahoma"/>
          <w:sz w:val="32"/>
          <w:szCs w:val="32"/>
        </w:rPr>
      </w:pPr>
    </w:p>
    <w:p w14:paraId="7751060C" w14:textId="77777777" w:rsidR="003126DA" w:rsidRDefault="003126DA" w:rsidP="003126DA">
      <w:pPr>
        <w:ind w:left="720"/>
        <w:rPr>
          <w:rFonts w:ascii="Georgia" w:hAnsi="Georgia" w:cs="Tahoma"/>
          <w:sz w:val="32"/>
          <w:szCs w:val="32"/>
        </w:rPr>
      </w:pPr>
    </w:p>
    <w:p w14:paraId="7A61F709" w14:textId="77777777" w:rsidR="003126DA" w:rsidRDefault="003126DA" w:rsidP="003126DA">
      <w:pPr>
        <w:ind w:left="567"/>
        <w:rPr>
          <w:rFonts w:ascii="Georgia" w:hAnsi="Georgia" w:cs="Tahoma"/>
          <w:sz w:val="32"/>
          <w:szCs w:val="32"/>
        </w:rPr>
      </w:pPr>
    </w:p>
    <w:p w14:paraId="1B4F1E11" w14:textId="77777777" w:rsidR="003126DA" w:rsidRDefault="003126DA" w:rsidP="003126DA">
      <w:pPr>
        <w:rPr>
          <w:rFonts w:ascii="Georgia" w:hAnsi="Georgia" w:cs="Tahoma"/>
          <w:sz w:val="32"/>
          <w:szCs w:val="32"/>
        </w:rPr>
      </w:pPr>
      <w:proofErr w:type="gramStart"/>
      <w:r>
        <w:rPr>
          <w:rFonts w:ascii="Georgia" w:hAnsi="Georgia" w:cs="Tahoma"/>
          <w:b/>
          <w:bCs/>
          <w:sz w:val="32"/>
          <w:szCs w:val="32"/>
        </w:rPr>
        <w:t>Telefon :</w:t>
      </w:r>
      <w:proofErr w:type="gramEnd"/>
      <w:r>
        <w:rPr>
          <w:rFonts w:ascii="Georgia" w:hAnsi="Georgia" w:cs="Tahoma"/>
          <w:sz w:val="32"/>
          <w:szCs w:val="32"/>
        </w:rPr>
        <w:t xml:space="preserve"> </w:t>
      </w:r>
      <w:r>
        <w:rPr>
          <w:rFonts w:ascii="Georgia" w:hAnsi="Georgia" w:cs="Tahoma"/>
          <w:sz w:val="32"/>
          <w:szCs w:val="32"/>
        </w:rPr>
        <w:tab/>
      </w:r>
      <w:r>
        <w:rPr>
          <w:rFonts w:ascii="Georgia" w:hAnsi="Georgia" w:cs="Tahoma"/>
          <w:sz w:val="32"/>
          <w:szCs w:val="32"/>
        </w:rPr>
        <w:tab/>
        <w:t>220 921 707, 606 474 458</w:t>
      </w:r>
    </w:p>
    <w:p w14:paraId="45412726" w14:textId="77777777" w:rsidR="003126DA" w:rsidRDefault="003126DA" w:rsidP="003126DA">
      <w:pPr>
        <w:rPr>
          <w:rFonts w:ascii="Georgia" w:hAnsi="Georgia" w:cs="Tahoma"/>
          <w:b/>
          <w:bCs/>
          <w:sz w:val="32"/>
          <w:szCs w:val="32"/>
        </w:rPr>
      </w:pPr>
      <w:proofErr w:type="gramStart"/>
      <w:r>
        <w:rPr>
          <w:rFonts w:ascii="Georgia" w:hAnsi="Georgia" w:cs="Tahoma"/>
          <w:b/>
          <w:bCs/>
          <w:sz w:val="32"/>
          <w:szCs w:val="32"/>
        </w:rPr>
        <w:t>E-mail :</w:t>
      </w:r>
      <w:proofErr w:type="gramEnd"/>
      <w:r>
        <w:rPr>
          <w:rFonts w:ascii="Georgia" w:hAnsi="Georgia" w:cs="Tahoma"/>
          <w:sz w:val="32"/>
          <w:szCs w:val="32"/>
        </w:rPr>
        <w:t xml:space="preserve"> </w:t>
      </w:r>
      <w:r>
        <w:rPr>
          <w:rFonts w:ascii="Georgia" w:hAnsi="Georgia" w:cs="Tahoma"/>
          <w:sz w:val="32"/>
          <w:szCs w:val="32"/>
        </w:rPr>
        <w:tab/>
      </w:r>
      <w:r>
        <w:rPr>
          <w:rFonts w:ascii="Georgia" w:hAnsi="Georgia" w:cs="Tahoma"/>
          <w:sz w:val="32"/>
          <w:szCs w:val="32"/>
        </w:rPr>
        <w:tab/>
      </w:r>
      <w:r>
        <w:rPr>
          <w:rFonts w:ascii="Georgia" w:hAnsi="Georgia" w:cs="Tahoma"/>
          <w:sz w:val="32"/>
          <w:szCs w:val="32"/>
        </w:rPr>
        <w:tab/>
      </w:r>
      <w:hyperlink r:id="rId8" w:history="1">
        <w:r>
          <w:rPr>
            <w:rStyle w:val="Hypertextovodkaz"/>
            <w:rFonts w:ascii="Georgia" w:hAnsi="Georgia"/>
            <w:color w:val="0000FF"/>
            <w:szCs w:val="32"/>
          </w:rPr>
          <w:t>mskroztokum@seznam.cz</w:t>
        </w:r>
      </w:hyperlink>
    </w:p>
    <w:p w14:paraId="6F87C6C0" w14:textId="77777777" w:rsidR="003126DA" w:rsidRDefault="003126DA" w:rsidP="003126DA">
      <w:pPr>
        <w:rPr>
          <w:rFonts w:ascii="Georgia" w:hAnsi="Georgia" w:cs="Tahoma"/>
          <w:color w:val="0000FF"/>
          <w:sz w:val="32"/>
          <w:szCs w:val="32"/>
        </w:rPr>
      </w:pPr>
      <w:proofErr w:type="gramStart"/>
      <w:r>
        <w:rPr>
          <w:rFonts w:ascii="Georgia" w:hAnsi="Georgia" w:cs="Tahoma"/>
          <w:b/>
          <w:bCs/>
          <w:sz w:val="32"/>
          <w:szCs w:val="32"/>
        </w:rPr>
        <w:t>www</w:t>
      </w:r>
      <w:r>
        <w:rPr>
          <w:rFonts w:ascii="Georgia" w:hAnsi="Georgia" w:cs="Tahoma"/>
          <w:sz w:val="32"/>
          <w:szCs w:val="32"/>
        </w:rPr>
        <w:t xml:space="preserve"> :</w:t>
      </w:r>
      <w:proofErr w:type="gramEnd"/>
      <w:r>
        <w:rPr>
          <w:rFonts w:ascii="Georgia" w:hAnsi="Georgia" w:cs="Tahoma"/>
          <w:sz w:val="32"/>
          <w:szCs w:val="32"/>
        </w:rPr>
        <w:t xml:space="preserve"> </w:t>
      </w:r>
      <w:r>
        <w:rPr>
          <w:rFonts w:ascii="Georgia" w:hAnsi="Georgia" w:cs="Tahoma"/>
          <w:sz w:val="32"/>
          <w:szCs w:val="32"/>
        </w:rPr>
        <w:tab/>
      </w:r>
      <w:r>
        <w:rPr>
          <w:rFonts w:ascii="Georgia" w:hAnsi="Georgia" w:cs="Tahoma"/>
          <w:sz w:val="32"/>
          <w:szCs w:val="32"/>
        </w:rPr>
        <w:tab/>
      </w:r>
      <w:r>
        <w:rPr>
          <w:rFonts w:ascii="Georgia" w:hAnsi="Georgia" w:cs="Tahoma"/>
          <w:sz w:val="32"/>
          <w:szCs w:val="32"/>
        </w:rPr>
        <w:tab/>
      </w:r>
      <w:r>
        <w:rPr>
          <w:rFonts w:ascii="Georgia" w:hAnsi="Georgia" w:cs="Tahoma"/>
          <w:color w:val="0000FF"/>
          <w:sz w:val="32"/>
          <w:szCs w:val="32"/>
        </w:rPr>
        <w:t>mskroztokum.cz</w:t>
      </w:r>
    </w:p>
    <w:p w14:paraId="46E0ADCF" w14:textId="77777777" w:rsidR="003126DA" w:rsidRDefault="003126DA" w:rsidP="003126DA">
      <w:pPr>
        <w:rPr>
          <w:rFonts w:ascii="Georgia" w:hAnsi="Georgia" w:cs="Tahoma"/>
          <w:sz w:val="32"/>
          <w:szCs w:val="32"/>
        </w:rPr>
      </w:pPr>
      <w:r>
        <w:rPr>
          <w:rFonts w:ascii="Georgia" w:hAnsi="Georgia" w:cs="Tahoma"/>
          <w:b/>
          <w:sz w:val="32"/>
          <w:szCs w:val="32"/>
        </w:rPr>
        <w:t>IČO:</w:t>
      </w:r>
      <w:r>
        <w:rPr>
          <w:rFonts w:ascii="Georgia" w:hAnsi="Georgia" w:cs="Tahoma"/>
          <w:b/>
          <w:sz w:val="32"/>
          <w:szCs w:val="32"/>
        </w:rPr>
        <w:tab/>
      </w:r>
      <w:r>
        <w:rPr>
          <w:rFonts w:ascii="Georgia" w:hAnsi="Georgia" w:cs="Tahoma"/>
          <w:sz w:val="32"/>
          <w:szCs w:val="32"/>
        </w:rPr>
        <w:tab/>
      </w:r>
      <w:r>
        <w:rPr>
          <w:rFonts w:ascii="Georgia" w:hAnsi="Georgia" w:cs="Tahoma"/>
          <w:sz w:val="32"/>
          <w:szCs w:val="32"/>
        </w:rPr>
        <w:tab/>
        <w:t>70992231</w:t>
      </w:r>
    </w:p>
    <w:p w14:paraId="3478B3FE" w14:textId="77777777" w:rsidR="003126DA" w:rsidRDefault="003126DA" w:rsidP="003126DA">
      <w:pPr>
        <w:ind w:left="927"/>
        <w:rPr>
          <w:rFonts w:ascii="Georgia" w:hAnsi="Georgia" w:cs="Tahoma"/>
          <w:sz w:val="32"/>
          <w:szCs w:val="32"/>
        </w:rPr>
      </w:pPr>
    </w:p>
    <w:p w14:paraId="159DF04B" w14:textId="77777777" w:rsidR="003126DA" w:rsidRDefault="003126DA" w:rsidP="003126DA">
      <w:pPr>
        <w:ind w:left="927"/>
        <w:rPr>
          <w:rFonts w:ascii="Georgia" w:hAnsi="Georgia" w:cs="Tahoma"/>
          <w:sz w:val="32"/>
          <w:szCs w:val="32"/>
        </w:rPr>
      </w:pPr>
    </w:p>
    <w:p w14:paraId="671818A1" w14:textId="77777777" w:rsidR="003126DA" w:rsidRDefault="003126DA" w:rsidP="003126DA">
      <w:pPr>
        <w:ind w:left="927"/>
        <w:rPr>
          <w:rFonts w:ascii="Georgia" w:hAnsi="Georgia" w:cs="Tahoma"/>
          <w:sz w:val="32"/>
          <w:szCs w:val="32"/>
        </w:rPr>
      </w:pPr>
    </w:p>
    <w:p w14:paraId="2275B8D9" w14:textId="77777777" w:rsidR="003126DA" w:rsidRDefault="003126DA" w:rsidP="003126DA">
      <w:pPr>
        <w:rPr>
          <w:rFonts w:ascii="Georgia" w:hAnsi="Georgia" w:cs="Tahoma"/>
          <w:sz w:val="32"/>
          <w:szCs w:val="32"/>
        </w:rPr>
      </w:pPr>
      <w:r>
        <w:rPr>
          <w:rFonts w:ascii="Georgia" w:hAnsi="Georgia" w:cs="Tahoma"/>
          <w:b/>
          <w:bCs/>
          <w:sz w:val="32"/>
          <w:szCs w:val="32"/>
        </w:rPr>
        <w:t>Zřizovatel</w:t>
      </w:r>
      <w:r>
        <w:rPr>
          <w:rFonts w:ascii="Georgia" w:hAnsi="Georgia" w:cs="Tahoma"/>
          <w:sz w:val="32"/>
          <w:szCs w:val="32"/>
        </w:rPr>
        <w:t xml:space="preserve">: </w:t>
      </w:r>
      <w:r>
        <w:rPr>
          <w:rFonts w:ascii="Georgia" w:hAnsi="Georgia" w:cs="Tahoma"/>
          <w:sz w:val="32"/>
          <w:szCs w:val="32"/>
        </w:rPr>
        <w:tab/>
      </w:r>
      <w:r>
        <w:rPr>
          <w:rFonts w:ascii="Georgia" w:hAnsi="Georgia" w:cs="Tahoma"/>
          <w:sz w:val="32"/>
          <w:szCs w:val="32"/>
        </w:rPr>
        <w:tab/>
        <w:t xml:space="preserve">Úřad městské části Praha–Suchdol </w:t>
      </w:r>
    </w:p>
    <w:p w14:paraId="194126F0" w14:textId="77777777" w:rsidR="003126DA" w:rsidRDefault="003126DA" w:rsidP="003126DA">
      <w:pPr>
        <w:ind w:firstLine="709"/>
        <w:rPr>
          <w:rFonts w:ascii="Georgia" w:hAnsi="Georgia" w:cs="Tahoma"/>
          <w:b/>
          <w:bCs/>
          <w:sz w:val="32"/>
          <w:szCs w:val="32"/>
        </w:rPr>
      </w:pPr>
    </w:p>
    <w:p w14:paraId="737F9150" w14:textId="77777777" w:rsidR="003126DA" w:rsidRDefault="003126DA" w:rsidP="003126DA">
      <w:pPr>
        <w:rPr>
          <w:rFonts w:ascii="Georgia" w:hAnsi="Georgia" w:cs="Tahoma"/>
          <w:sz w:val="32"/>
          <w:szCs w:val="32"/>
        </w:rPr>
      </w:pPr>
      <w:proofErr w:type="gramStart"/>
      <w:r>
        <w:rPr>
          <w:rFonts w:ascii="Georgia" w:hAnsi="Georgia" w:cs="Tahoma"/>
          <w:b/>
          <w:bCs/>
          <w:sz w:val="32"/>
          <w:szCs w:val="32"/>
        </w:rPr>
        <w:t xml:space="preserve">Ředitelka </w:t>
      </w:r>
      <w:r>
        <w:rPr>
          <w:rFonts w:ascii="Georgia" w:hAnsi="Georgia" w:cs="Tahoma"/>
          <w:sz w:val="32"/>
          <w:szCs w:val="32"/>
        </w:rPr>
        <w:t>:</w:t>
      </w:r>
      <w:proofErr w:type="gramEnd"/>
      <w:r>
        <w:rPr>
          <w:rFonts w:ascii="Georgia" w:hAnsi="Georgia" w:cs="Tahoma"/>
          <w:sz w:val="32"/>
          <w:szCs w:val="32"/>
        </w:rPr>
        <w:t xml:space="preserve"> </w:t>
      </w:r>
      <w:r>
        <w:rPr>
          <w:rFonts w:ascii="Georgia" w:hAnsi="Georgia" w:cs="Tahoma"/>
          <w:sz w:val="32"/>
          <w:szCs w:val="32"/>
        </w:rPr>
        <w:tab/>
      </w:r>
      <w:r>
        <w:rPr>
          <w:rFonts w:ascii="Georgia" w:hAnsi="Georgia" w:cs="Tahoma"/>
          <w:sz w:val="32"/>
          <w:szCs w:val="32"/>
        </w:rPr>
        <w:tab/>
        <w:t>Mgr. Jaroslava Barková Hešíková</w:t>
      </w:r>
    </w:p>
    <w:p w14:paraId="7FF698E1" w14:textId="77777777" w:rsidR="003126DA" w:rsidRDefault="003126DA" w:rsidP="003126DA">
      <w:pPr>
        <w:ind w:left="3540" w:hanging="2832"/>
        <w:rPr>
          <w:rFonts w:ascii="Georgia" w:hAnsi="Georgia" w:cs="Tahoma"/>
          <w:b/>
          <w:sz w:val="32"/>
          <w:szCs w:val="32"/>
        </w:rPr>
      </w:pPr>
    </w:p>
    <w:p w14:paraId="3253E274" w14:textId="77777777" w:rsidR="003126DA" w:rsidRDefault="003126DA" w:rsidP="003126DA">
      <w:pPr>
        <w:ind w:left="2832" w:hanging="2832"/>
        <w:rPr>
          <w:rFonts w:ascii="Georgia" w:hAnsi="Georgia" w:cs="Tahoma"/>
          <w:sz w:val="32"/>
          <w:szCs w:val="32"/>
        </w:rPr>
      </w:pPr>
      <w:r>
        <w:rPr>
          <w:rFonts w:ascii="Georgia" w:hAnsi="Georgia" w:cs="Tahoma"/>
          <w:b/>
          <w:sz w:val="32"/>
          <w:szCs w:val="32"/>
        </w:rPr>
        <w:t xml:space="preserve">ŠVP </w:t>
      </w:r>
      <w:proofErr w:type="gramStart"/>
      <w:r>
        <w:rPr>
          <w:rFonts w:ascii="Georgia" w:hAnsi="Georgia" w:cs="Tahoma"/>
          <w:b/>
          <w:sz w:val="32"/>
          <w:szCs w:val="32"/>
        </w:rPr>
        <w:t>zpracovala</w:t>
      </w:r>
      <w:r>
        <w:rPr>
          <w:rFonts w:ascii="Georgia" w:hAnsi="Georgia" w:cs="Tahoma"/>
          <w:sz w:val="32"/>
          <w:szCs w:val="32"/>
        </w:rPr>
        <w:t xml:space="preserve"> :</w:t>
      </w:r>
      <w:proofErr w:type="gramEnd"/>
      <w:r>
        <w:rPr>
          <w:rFonts w:ascii="Georgia" w:hAnsi="Georgia" w:cs="Tahoma"/>
          <w:sz w:val="32"/>
          <w:szCs w:val="32"/>
        </w:rPr>
        <w:t xml:space="preserve"> Jaroslava Barková Hešíková </w:t>
      </w:r>
    </w:p>
    <w:p w14:paraId="57235993" w14:textId="77777777" w:rsidR="003126DA" w:rsidRDefault="003126DA" w:rsidP="003126DA">
      <w:pPr>
        <w:ind w:left="2832"/>
        <w:rPr>
          <w:rFonts w:ascii="Georgia" w:hAnsi="Georgia" w:cs="Tahoma"/>
          <w:sz w:val="32"/>
          <w:szCs w:val="32"/>
        </w:rPr>
      </w:pPr>
      <w:r>
        <w:rPr>
          <w:rFonts w:ascii="Georgia" w:hAnsi="Georgia" w:cs="Tahoma"/>
          <w:sz w:val="32"/>
          <w:szCs w:val="32"/>
        </w:rPr>
        <w:t>a kolektiv pedagogů</w:t>
      </w:r>
    </w:p>
    <w:p w14:paraId="023049A7" w14:textId="77777777" w:rsidR="003126DA" w:rsidRDefault="003126DA" w:rsidP="003126DA">
      <w:pPr>
        <w:ind w:firstLine="708"/>
        <w:rPr>
          <w:rFonts w:ascii="Georgia" w:hAnsi="Georgia" w:cs="Tahoma"/>
          <w:b/>
          <w:sz w:val="32"/>
          <w:szCs w:val="32"/>
        </w:rPr>
      </w:pPr>
    </w:p>
    <w:p w14:paraId="118638B4" w14:textId="77777777" w:rsidR="003126DA" w:rsidRDefault="003126DA" w:rsidP="003126DA">
      <w:pPr>
        <w:ind w:left="2830" w:hanging="2830"/>
        <w:rPr>
          <w:rFonts w:ascii="Georgia" w:hAnsi="Georgia" w:cs="Tahoma"/>
          <w:b/>
          <w:sz w:val="32"/>
          <w:szCs w:val="32"/>
        </w:rPr>
      </w:pPr>
    </w:p>
    <w:p w14:paraId="653A0B3C" w14:textId="77777777" w:rsidR="003126DA" w:rsidRDefault="003126DA" w:rsidP="003126DA">
      <w:pPr>
        <w:ind w:left="2830" w:hanging="2830"/>
        <w:rPr>
          <w:rFonts w:ascii="Georgia" w:hAnsi="Georgia" w:cs="Tahoma"/>
          <w:b/>
          <w:sz w:val="32"/>
          <w:szCs w:val="32"/>
        </w:rPr>
      </w:pPr>
    </w:p>
    <w:p w14:paraId="7ECDF654" w14:textId="77777777" w:rsidR="003126DA" w:rsidRDefault="003126DA" w:rsidP="003126DA">
      <w:pPr>
        <w:ind w:left="2830" w:hanging="2830"/>
        <w:rPr>
          <w:rFonts w:ascii="Georgia" w:hAnsi="Georgia" w:cs="Tahoma"/>
          <w:b/>
          <w:color w:val="FF0000"/>
          <w:sz w:val="32"/>
          <w:szCs w:val="32"/>
          <w:highlight w:val="yellow"/>
        </w:rPr>
      </w:pPr>
      <w:r>
        <w:rPr>
          <w:rFonts w:ascii="Georgia" w:hAnsi="Georgia" w:cs="Tahoma"/>
          <w:b/>
          <w:sz w:val="32"/>
          <w:szCs w:val="32"/>
        </w:rPr>
        <w:t>Název ŠVP:</w:t>
      </w:r>
      <w:r>
        <w:rPr>
          <w:rFonts w:ascii="Georgia" w:hAnsi="Georgia" w:cs="Tahoma"/>
          <w:b/>
          <w:sz w:val="32"/>
          <w:szCs w:val="32"/>
        </w:rPr>
        <w:tab/>
      </w:r>
      <w:r>
        <w:rPr>
          <w:rFonts w:ascii="Georgia" w:hAnsi="Georgia" w:cs="Tahoma"/>
          <w:b/>
          <w:sz w:val="32"/>
          <w:szCs w:val="32"/>
        </w:rPr>
        <w:tab/>
      </w:r>
      <w:r>
        <w:rPr>
          <w:rFonts w:ascii="Georgia" w:hAnsi="Georgia" w:cs="Tahoma"/>
          <w:b/>
          <w:color w:val="FF0000"/>
          <w:sz w:val="32"/>
          <w:szCs w:val="32"/>
          <w:highlight w:val="yellow"/>
        </w:rPr>
        <w:t xml:space="preserve">JEN SE, DĚTI, KOUKNĚTE, </w:t>
      </w:r>
    </w:p>
    <w:p w14:paraId="3E6FE62F" w14:textId="77777777" w:rsidR="003126DA" w:rsidRDefault="003126DA" w:rsidP="003126DA">
      <w:pPr>
        <w:ind w:left="2830"/>
        <w:rPr>
          <w:rFonts w:ascii="Georgia" w:hAnsi="Georgia" w:cs="Tahoma"/>
          <w:b/>
          <w:color w:val="FF0000"/>
          <w:sz w:val="32"/>
          <w:szCs w:val="32"/>
        </w:rPr>
      </w:pPr>
      <w:r>
        <w:rPr>
          <w:rFonts w:ascii="Georgia" w:hAnsi="Georgia" w:cs="Tahoma"/>
          <w:b/>
          <w:color w:val="FF0000"/>
          <w:sz w:val="32"/>
          <w:szCs w:val="32"/>
          <w:highlight w:val="yellow"/>
        </w:rPr>
        <w:t>CO JE KRÁSY NA SVĚTĚ!</w:t>
      </w:r>
    </w:p>
    <w:p w14:paraId="65DE61AE" w14:textId="77777777" w:rsidR="003126DA" w:rsidRDefault="003126DA" w:rsidP="003126DA">
      <w:pPr>
        <w:rPr>
          <w:rFonts w:ascii="Georgia" w:hAnsi="Georgia" w:cs="Tahoma"/>
          <w:sz w:val="32"/>
          <w:szCs w:val="32"/>
        </w:rPr>
      </w:pPr>
    </w:p>
    <w:p w14:paraId="1F562A6D" w14:textId="77777777" w:rsidR="003126DA" w:rsidRDefault="003126DA" w:rsidP="003126DA">
      <w:pPr>
        <w:rPr>
          <w:rFonts w:ascii="Georgia" w:hAnsi="Georgia" w:cs="Tahoma"/>
          <w:sz w:val="32"/>
          <w:szCs w:val="32"/>
        </w:rPr>
      </w:pPr>
    </w:p>
    <w:p w14:paraId="47A665BF" w14:textId="77777777" w:rsidR="003126DA" w:rsidRDefault="003126DA" w:rsidP="003126DA">
      <w:pPr>
        <w:rPr>
          <w:rFonts w:ascii="Georgia" w:hAnsi="Georgia" w:cs="Tahoma"/>
          <w:sz w:val="32"/>
          <w:szCs w:val="32"/>
        </w:rPr>
      </w:pPr>
    </w:p>
    <w:p w14:paraId="559A3B88" w14:textId="77777777" w:rsidR="003126DA" w:rsidRDefault="003126DA" w:rsidP="003126DA">
      <w:pPr>
        <w:rPr>
          <w:rFonts w:ascii="Georgia" w:hAnsi="Georgia" w:cs="Tahoma"/>
          <w:sz w:val="32"/>
          <w:szCs w:val="32"/>
        </w:rPr>
      </w:pPr>
    </w:p>
    <w:p w14:paraId="18EAC6DF" w14:textId="77777777" w:rsidR="003126DA" w:rsidRDefault="003126DA" w:rsidP="003126DA">
      <w:pPr>
        <w:rPr>
          <w:rFonts w:ascii="Georgia" w:hAnsi="Georgia" w:cs="Tahoma"/>
          <w:sz w:val="32"/>
          <w:szCs w:val="32"/>
        </w:rPr>
      </w:pPr>
    </w:p>
    <w:p w14:paraId="01DC1329" w14:textId="77777777" w:rsidR="003126DA" w:rsidRDefault="003126DA" w:rsidP="003126DA">
      <w:pPr>
        <w:pStyle w:val="Nzev"/>
        <w:pBdr>
          <w:top w:val="single" w:sz="4" w:space="1" w:color="auto"/>
          <w:left w:val="single" w:sz="4" w:space="4" w:color="auto"/>
          <w:bottom w:val="single" w:sz="4" w:space="1" w:color="auto"/>
          <w:right w:val="single" w:sz="4" w:space="4" w:color="auto"/>
        </w:pBdr>
        <w:rPr>
          <w:rFonts w:ascii="Georgia" w:hAnsi="Georgia" w:cs="Microsoft Sans Serif"/>
          <w:caps/>
          <w:color w:val="FF0000"/>
          <w:sz w:val="48"/>
          <w:szCs w:val="48"/>
        </w:rPr>
      </w:pPr>
      <w:r>
        <w:rPr>
          <w:rFonts w:ascii="Georgia" w:hAnsi="Georgia" w:cs="Microsoft Sans Serif"/>
          <w:caps/>
          <w:color w:val="FF0000"/>
          <w:sz w:val="48"/>
          <w:szCs w:val="48"/>
        </w:rPr>
        <w:lastRenderedPageBreak/>
        <w:t>2.charakteristika Školy</w:t>
      </w:r>
    </w:p>
    <w:p w14:paraId="72D7BD92" w14:textId="77777777" w:rsidR="003126DA" w:rsidRDefault="003126DA" w:rsidP="003126DA">
      <w:pPr>
        <w:pStyle w:val="Nzev"/>
        <w:jc w:val="left"/>
        <w:rPr>
          <w:rFonts w:ascii="Georgia" w:hAnsi="Georgia" w:cs="Microsoft Sans Serif"/>
          <w:b w:val="0"/>
          <w:color w:val="FF0000"/>
          <w:sz w:val="48"/>
          <w:szCs w:val="48"/>
        </w:rPr>
      </w:pPr>
    </w:p>
    <w:p w14:paraId="5990744A" w14:textId="77777777" w:rsidR="003126DA" w:rsidRDefault="003126DA" w:rsidP="003126DA">
      <w:pPr>
        <w:jc w:val="both"/>
        <w:rPr>
          <w:rFonts w:ascii="Georgia" w:hAnsi="Georgia" w:cs="Microsoft Sans Serif"/>
        </w:rPr>
      </w:pPr>
      <w:r>
        <w:rPr>
          <w:rFonts w:ascii="Georgia" w:hAnsi="Georgia" w:cs="Microsoft Sans Serif"/>
        </w:rPr>
        <w:t xml:space="preserve">MŠ K Roztokům je od roku 2003 příspěvkovou organizací, kterou zřizuje městská část Praha-Suchdol.  Mateřská škola byla postavena ve třicátých letech jako rodinný dům, tedy jsou její prostorové možnosti vymezeny dispozicí původní stavby. </w:t>
      </w:r>
    </w:p>
    <w:p w14:paraId="15CA1B2B" w14:textId="77777777" w:rsidR="003126DA" w:rsidRDefault="003126DA" w:rsidP="003126DA">
      <w:pPr>
        <w:jc w:val="both"/>
        <w:rPr>
          <w:rFonts w:ascii="Georgia" w:hAnsi="Georgia" w:cs="Microsoft Sans Serif"/>
        </w:rPr>
      </w:pPr>
    </w:p>
    <w:p w14:paraId="058103C3" w14:textId="77777777" w:rsidR="003126DA" w:rsidRDefault="003126DA" w:rsidP="003126DA">
      <w:pPr>
        <w:jc w:val="both"/>
        <w:rPr>
          <w:rFonts w:ascii="Georgia" w:hAnsi="Georgia" w:cs="Microsoft Sans Serif"/>
        </w:rPr>
      </w:pPr>
      <w:r>
        <w:rPr>
          <w:rFonts w:ascii="Georgia" w:hAnsi="Georgia" w:cs="Microsoft Sans Serif"/>
        </w:rPr>
        <w:t xml:space="preserve">Jsme 3–třídní škola s počtem dětí 75. Dvě třídy pro 50 dětí jsou v MŠ K Roztokům (dále jen u lesa), třídy jsou heterogenní, věkově </w:t>
      </w:r>
      <w:proofErr w:type="gramStart"/>
      <w:r>
        <w:rPr>
          <w:rFonts w:ascii="Georgia" w:hAnsi="Georgia" w:cs="Microsoft Sans Serif"/>
        </w:rPr>
        <w:t>smíšené - zajíčkové</w:t>
      </w:r>
      <w:proofErr w:type="gramEnd"/>
      <w:r>
        <w:rPr>
          <w:rFonts w:ascii="Georgia" w:hAnsi="Georgia" w:cs="Microsoft Sans Serif"/>
        </w:rPr>
        <w:t xml:space="preserve"> v přízemí a veveřičky v patře. </w:t>
      </w:r>
    </w:p>
    <w:p w14:paraId="4179F9BA" w14:textId="77777777" w:rsidR="003126DA" w:rsidRDefault="003126DA" w:rsidP="003126DA">
      <w:pPr>
        <w:jc w:val="both"/>
        <w:rPr>
          <w:rFonts w:ascii="Georgia" w:hAnsi="Georgia" w:cs="Microsoft Sans Serif"/>
        </w:rPr>
      </w:pPr>
      <w:r>
        <w:rPr>
          <w:rFonts w:ascii="Georgia" w:hAnsi="Georgia" w:cs="Microsoft Sans Serif"/>
        </w:rPr>
        <w:t xml:space="preserve">V letošním roce je většina nových dětí (tak jako vloni u zajíčků) tříletých, takže třída veverek bude víceméně homogenní, navíc samý kluk </w:t>
      </w:r>
      <w:r>
        <w:rPr>
          <mc:AlternateContent>
            <mc:Choice Requires="w16se">
              <w:rFonts w:ascii="Georgia" w:hAnsi="Georgia" w:cs="Microsoft Sans Serif"/>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Pr>
          <w:rFonts w:ascii="Georgia" w:hAnsi="Georgia" w:cs="Microsoft Sans Serif"/>
        </w:rPr>
        <w:t>.</w:t>
      </w:r>
    </w:p>
    <w:p w14:paraId="7F6E1CA6" w14:textId="77777777" w:rsidR="003126DA" w:rsidRDefault="003126DA" w:rsidP="003126DA">
      <w:pPr>
        <w:jc w:val="both"/>
        <w:rPr>
          <w:rFonts w:ascii="Georgia" w:hAnsi="Georgia" w:cs="Microsoft Sans Serif"/>
        </w:rPr>
      </w:pPr>
      <w:r>
        <w:rPr>
          <w:rFonts w:ascii="Georgia" w:hAnsi="Georgia" w:cs="Microsoft Sans Serif"/>
        </w:rPr>
        <w:t xml:space="preserve">Od října 2009 máme </w:t>
      </w:r>
      <w:r>
        <w:rPr>
          <w:rFonts w:ascii="Georgia" w:hAnsi="Georgia" w:cs="Microsoft Sans Serif"/>
          <w:color w:val="FF0000"/>
        </w:rPr>
        <w:t xml:space="preserve">jednu předškolní třídu v budově ZŠ </w:t>
      </w:r>
      <w:proofErr w:type="spellStart"/>
      <w:r>
        <w:rPr>
          <w:rFonts w:ascii="Georgia" w:hAnsi="Georgia" w:cs="Microsoft Sans Serif"/>
          <w:color w:val="FF0000"/>
        </w:rPr>
        <w:t>M.Alše</w:t>
      </w:r>
      <w:proofErr w:type="spellEnd"/>
      <w:r>
        <w:rPr>
          <w:rFonts w:ascii="Georgia" w:hAnsi="Georgia" w:cs="Microsoft Sans Serif"/>
        </w:rPr>
        <w:t xml:space="preserve"> (nad knihovnou). Jsou to sovičky, děti </w:t>
      </w:r>
      <w:proofErr w:type="gramStart"/>
      <w:r>
        <w:rPr>
          <w:rFonts w:ascii="Georgia" w:hAnsi="Georgia" w:cs="Microsoft Sans Serif"/>
        </w:rPr>
        <w:t>5-6ti</w:t>
      </w:r>
      <w:proofErr w:type="gramEnd"/>
      <w:r>
        <w:rPr>
          <w:rFonts w:ascii="Georgia" w:hAnsi="Georgia" w:cs="Microsoft Sans Serif"/>
        </w:rPr>
        <w:t xml:space="preserve"> leté. Třída je tedy věkově homogenní.</w:t>
      </w:r>
    </w:p>
    <w:p w14:paraId="3E4E0278" w14:textId="77777777" w:rsidR="003126DA" w:rsidRDefault="003126DA" w:rsidP="003126DA">
      <w:pPr>
        <w:jc w:val="both"/>
        <w:rPr>
          <w:rFonts w:ascii="Georgia" w:hAnsi="Georgia" w:cs="Microsoft Sans Serif"/>
        </w:rPr>
      </w:pPr>
    </w:p>
    <w:p w14:paraId="51C17A4D" w14:textId="77777777" w:rsidR="003126DA" w:rsidRDefault="003126DA" w:rsidP="003126DA">
      <w:pPr>
        <w:ind w:firstLine="708"/>
        <w:jc w:val="both"/>
        <w:rPr>
          <w:rFonts w:ascii="Georgia" w:hAnsi="Georgia" w:cs="Microsoft Sans Serif"/>
        </w:rPr>
      </w:pPr>
      <w:r>
        <w:rPr>
          <w:rFonts w:ascii="Georgia" w:hAnsi="Georgia" w:cs="Microsoft Sans Serif"/>
          <w:color w:val="FF0000"/>
        </w:rPr>
        <w:t>Mateřská škola</w:t>
      </w:r>
      <w:r>
        <w:rPr>
          <w:rFonts w:ascii="Georgia" w:hAnsi="Georgia" w:cs="Microsoft Sans Serif"/>
        </w:rPr>
        <w:t xml:space="preserve"> se nachází na pomezí chráněného území Roztocký háj – Tiché údolí a svojí zahradou již zasahuje přímo do lesa. Přírodní prostředí využíváme k rozvoji dětské motoriky, orientace v prostoru, přímému poznávání přírody ve všech vztazích a souvislostech i ve výchově dětí k ochraně a péči o životní prostředí.</w:t>
      </w:r>
    </w:p>
    <w:p w14:paraId="067DCB78" w14:textId="77777777" w:rsidR="003126DA" w:rsidRDefault="003126DA" w:rsidP="003126DA">
      <w:pPr>
        <w:jc w:val="both"/>
        <w:rPr>
          <w:rFonts w:ascii="Georgia" w:hAnsi="Georgia" w:cs="Microsoft Sans Serif"/>
        </w:rPr>
      </w:pPr>
      <w:r>
        <w:rPr>
          <w:rFonts w:ascii="Georgia" w:hAnsi="Georgia" w:cs="Microsoft Sans Serif"/>
        </w:rPr>
        <w:t xml:space="preserve">Mateřská škola má 2 podlaží, v každém je umístěno jedno oddělení. Obě oddělení – </w:t>
      </w:r>
      <w:r>
        <w:rPr>
          <w:rFonts w:ascii="Georgia" w:hAnsi="Georgia" w:cs="Microsoft Sans Serif"/>
          <w:color w:val="FF0000"/>
        </w:rPr>
        <w:t xml:space="preserve">zajíčci a </w:t>
      </w:r>
      <w:proofErr w:type="gramStart"/>
      <w:r>
        <w:rPr>
          <w:rFonts w:ascii="Georgia" w:hAnsi="Georgia" w:cs="Microsoft Sans Serif"/>
          <w:color w:val="FF0000"/>
        </w:rPr>
        <w:t>veveřičky</w:t>
      </w:r>
      <w:r>
        <w:rPr>
          <w:rFonts w:ascii="Georgia" w:hAnsi="Georgia" w:cs="Microsoft Sans Serif"/>
        </w:rPr>
        <w:t xml:space="preserve"> - mají</w:t>
      </w:r>
      <w:proofErr w:type="gramEnd"/>
      <w:r>
        <w:rPr>
          <w:rFonts w:ascii="Georgia" w:hAnsi="Georgia" w:cs="Microsoft Sans Serif"/>
        </w:rPr>
        <w:t xml:space="preserve"> svůj vlastní vchod, šatnu a sociální zařízení. Třídy byly v minulých letech průběžně vybavovány nábytkem a hračkami tak, aby poskytly příležitost ke všem typům dětských her, děvčatům i chlapcům, dětem různého věku. Pestrý sortiment hraček rozvíjí jak </w:t>
      </w:r>
      <w:proofErr w:type="gramStart"/>
      <w:r>
        <w:rPr>
          <w:rFonts w:ascii="Georgia" w:hAnsi="Georgia" w:cs="Microsoft Sans Serif"/>
        </w:rPr>
        <w:t>manuální zručnost</w:t>
      </w:r>
      <w:proofErr w:type="gramEnd"/>
      <w:r>
        <w:rPr>
          <w:rFonts w:ascii="Georgia" w:hAnsi="Georgia" w:cs="Microsoft Sans Serif"/>
        </w:rPr>
        <w:t>, tak i tvořivost a představivost dětí. Samozřejmě, že průběžné doplňování vybavení tříd a nákup nových her a hraček i s pomocí rodičů, probíhá průběžně.</w:t>
      </w:r>
    </w:p>
    <w:p w14:paraId="22F378DC" w14:textId="77777777" w:rsidR="003126DA" w:rsidRDefault="003126DA" w:rsidP="003126DA">
      <w:pPr>
        <w:jc w:val="both"/>
        <w:rPr>
          <w:rFonts w:ascii="Georgia" w:hAnsi="Georgia" w:cs="Microsoft Sans Serif"/>
        </w:rPr>
      </w:pPr>
    </w:p>
    <w:p w14:paraId="71706796" w14:textId="77777777" w:rsidR="003126DA" w:rsidRDefault="003126DA" w:rsidP="003126DA">
      <w:pPr>
        <w:jc w:val="both"/>
        <w:rPr>
          <w:rFonts w:ascii="Georgia" w:hAnsi="Georgia" w:cs="Microsoft Sans Serif"/>
        </w:rPr>
      </w:pPr>
      <w:r>
        <w:rPr>
          <w:rFonts w:ascii="Georgia" w:hAnsi="Georgia" w:cs="Microsoft Sans Serif"/>
        </w:rPr>
        <w:t xml:space="preserve">Typ rodinného domu umožňuje dětem lehkou orientaci v celé budově a jejich volný pohyb při zajištění maximální bezpečnosti. </w:t>
      </w:r>
      <w:r>
        <w:rPr>
          <w:rFonts w:ascii="Georgia" w:hAnsi="Georgia" w:cs="Microsoft Sans Serif"/>
          <w:u w:val="single"/>
        </w:rPr>
        <w:t>Přímý vstup do tříd</w:t>
      </w:r>
      <w:r>
        <w:rPr>
          <w:rFonts w:ascii="Georgia" w:hAnsi="Georgia" w:cs="Microsoft Sans Serif"/>
        </w:rPr>
        <w:t xml:space="preserve"> také umožňuje blízký a bezprostřední kontakt s rodiči. Tento typ budovy umožňuje skutečně realizovat tzv. </w:t>
      </w:r>
      <w:r>
        <w:rPr>
          <w:rFonts w:ascii="Georgia" w:hAnsi="Georgia" w:cs="Microsoft Sans Serif"/>
          <w:color w:val="FF0000"/>
        </w:rPr>
        <w:t xml:space="preserve">rodinnou mateřskou školu </w:t>
      </w:r>
      <w:r>
        <w:rPr>
          <w:rFonts w:ascii="Georgia" w:hAnsi="Georgia" w:cs="Microsoft Sans Serif"/>
        </w:rPr>
        <w:t>–</w:t>
      </w:r>
      <w:r>
        <w:rPr>
          <w:rFonts w:ascii="Georgia" w:hAnsi="Georgia" w:cs="Microsoft Sans Serif"/>
          <w:color w:val="FF0000"/>
        </w:rPr>
        <w:t xml:space="preserve"> </w:t>
      </w:r>
      <w:r>
        <w:rPr>
          <w:rFonts w:ascii="Georgia" w:hAnsi="Georgia" w:cs="Microsoft Sans Serif"/>
        </w:rPr>
        <w:t xml:space="preserve">děti se znají navzájem, stejně tak se učitelky mohou střídat v obou odděleních, tedy dochází k úzké vzájemné vazbě všech učitelek, provozních zaměstnanců a všech dětí, i všech učitelek, provozních zaměstnanců a všech rodičů. </w:t>
      </w:r>
    </w:p>
    <w:p w14:paraId="0042D344" w14:textId="5968526D" w:rsidR="003126DA" w:rsidRDefault="003126DA" w:rsidP="003126DA">
      <w:pPr>
        <w:ind w:firstLine="708"/>
        <w:jc w:val="both"/>
        <w:rPr>
          <w:rFonts w:ascii="Georgia" w:hAnsi="Georgia" w:cs="Microsoft Sans Serif"/>
        </w:rPr>
      </w:pPr>
      <w:r>
        <w:rPr>
          <w:rFonts w:ascii="Georgia" w:hAnsi="Georgia" w:cs="Microsoft Sans Serif"/>
        </w:rPr>
        <w:t xml:space="preserve">Škola má, včetně dislokovaného pracoviště soviček, </w:t>
      </w:r>
      <w:r>
        <w:rPr>
          <w:rFonts w:ascii="Georgia" w:hAnsi="Georgia" w:cs="Microsoft Sans Serif"/>
          <w:b/>
        </w:rPr>
        <w:t xml:space="preserve">6 stálých </w:t>
      </w:r>
      <w:proofErr w:type="gramStart"/>
      <w:r>
        <w:rPr>
          <w:rFonts w:ascii="Georgia" w:hAnsi="Georgia" w:cs="Microsoft Sans Serif"/>
          <w:b/>
        </w:rPr>
        <w:t>zaměstnanců- pedagogů</w:t>
      </w:r>
      <w:proofErr w:type="gramEnd"/>
      <w:r>
        <w:rPr>
          <w:rFonts w:ascii="Georgia" w:hAnsi="Georgia" w:cs="Microsoft Sans Serif"/>
        </w:rPr>
        <w:t xml:space="preserve">. Dalšími pracovníky jsou kuchařka Blanka Bůžková, paní školnice/uklízečka Veronika Kršková a hospodářka paní Jitka Olejníková. </w:t>
      </w:r>
      <w:proofErr w:type="spellStart"/>
      <w:r>
        <w:rPr>
          <w:rFonts w:ascii="Georgia" w:hAnsi="Georgia" w:cs="Microsoft Sans Serif"/>
        </w:rPr>
        <w:t>Pg</w:t>
      </w:r>
      <w:proofErr w:type="spellEnd"/>
      <w:r>
        <w:rPr>
          <w:rFonts w:ascii="Georgia" w:hAnsi="Georgia" w:cs="Microsoft Sans Serif"/>
        </w:rPr>
        <w:t xml:space="preserve">. sbor doplnily v tomto školním roce </w:t>
      </w:r>
      <w:r>
        <w:rPr>
          <w:rFonts w:ascii="Georgia" w:hAnsi="Georgia" w:cs="Microsoft Sans Serif"/>
          <w:b/>
        </w:rPr>
        <w:t>4 asistentky</w:t>
      </w:r>
      <w:r>
        <w:rPr>
          <w:rFonts w:ascii="Georgia" w:hAnsi="Georgia" w:cs="Microsoft Sans Serif"/>
        </w:rPr>
        <w:t xml:space="preserve"> (2 asistentky u soviček, v ostatních třídách po jedné).</w:t>
      </w:r>
    </w:p>
    <w:p w14:paraId="1EAF8F3A" w14:textId="77777777" w:rsidR="003126DA" w:rsidRDefault="003126DA" w:rsidP="003126DA">
      <w:pPr>
        <w:jc w:val="both"/>
        <w:rPr>
          <w:rFonts w:ascii="Georgia" w:hAnsi="Georgia" w:cs="Microsoft Sans Serif"/>
          <w:color w:val="FF0000"/>
        </w:rPr>
      </w:pPr>
    </w:p>
    <w:p w14:paraId="50166E66" w14:textId="77777777" w:rsidR="003126DA" w:rsidRDefault="003126DA" w:rsidP="003126DA">
      <w:pPr>
        <w:jc w:val="both"/>
        <w:rPr>
          <w:rFonts w:ascii="Georgia" w:hAnsi="Georgia" w:cs="Microsoft Sans Serif"/>
        </w:rPr>
      </w:pPr>
      <w:r>
        <w:rPr>
          <w:rFonts w:ascii="Georgia" w:hAnsi="Georgia" w:cs="Microsoft Sans Serif"/>
          <w:color w:val="FF0000"/>
        </w:rPr>
        <w:t>Zahrada</w:t>
      </w:r>
      <w:r>
        <w:rPr>
          <w:rFonts w:ascii="Georgia" w:hAnsi="Georgia" w:cs="Microsoft Sans Serif"/>
        </w:rPr>
        <w:t xml:space="preserve"> je rozměrově menší, ale poskytuje dostatek příležitostí k různým druhům pohybových aktivit (lezení, prolézání, gymnastika, jízda na tříkolkách, koloběžkách a kolech, kopaná a další míčové hry), ale i tvořivých a námětových her. Díky grantu od Letiště Praha a.s. jsme zahradu na jaře 2019 doplnily zapuštěnou trampolínou, dopadovou plochu pod houpačku a multifunkční hřiště s fontánou. Také nám ve spolupráci s </w:t>
      </w:r>
      <w:proofErr w:type="spellStart"/>
      <w:r>
        <w:rPr>
          <w:rFonts w:ascii="Georgia" w:hAnsi="Georgia" w:cs="Microsoft Sans Serif"/>
        </w:rPr>
        <w:t>Ekodomovem</w:t>
      </w:r>
      <w:proofErr w:type="spellEnd"/>
      <w:r>
        <w:rPr>
          <w:rFonts w:ascii="Georgia" w:hAnsi="Georgia" w:cs="Microsoft Sans Serif"/>
        </w:rPr>
        <w:t xml:space="preserve"> </w:t>
      </w:r>
      <w:proofErr w:type="spellStart"/>
      <w:r>
        <w:rPr>
          <w:rFonts w:ascii="Georgia" w:hAnsi="Georgia" w:cs="Microsoft Sans Serif"/>
        </w:rPr>
        <w:t>o.s</w:t>
      </w:r>
      <w:proofErr w:type="spellEnd"/>
      <w:r>
        <w:rPr>
          <w:rFonts w:ascii="Georgia" w:hAnsi="Georgia" w:cs="Microsoft Sans Serif"/>
        </w:rPr>
        <w:t>. na zahradu přibyl nový biokompost, třídíme také do provzdušněných košíčků ve třídách u lesa.</w:t>
      </w:r>
    </w:p>
    <w:p w14:paraId="303AE2D1" w14:textId="205DC889" w:rsidR="003126DA" w:rsidRDefault="003126DA" w:rsidP="003126DA">
      <w:pPr>
        <w:jc w:val="both"/>
        <w:rPr>
          <w:rFonts w:ascii="Georgia" w:hAnsi="Georgia" w:cs="Microsoft Sans Serif"/>
        </w:rPr>
      </w:pPr>
      <w:r>
        <w:rPr>
          <w:rFonts w:ascii="Georgia" w:hAnsi="Georgia" w:cs="Microsoft Sans Serif"/>
        </w:rPr>
        <w:t xml:space="preserve">S pomocí rodičů jsme na jaře 2008 zahradu zrekultivovali </w:t>
      </w:r>
      <w:r>
        <w:rPr>
          <w:rFonts w:ascii="Georgia" w:hAnsi="Georgia" w:cs="Microsoft Sans Serif"/>
          <w:u w:val="single"/>
        </w:rPr>
        <w:t>vysazením živého plotu a založením záhonku na pěstování bylinek a kytiček dětmi</w:t>
      </w:r>
      <w:r>
        <w:rPr>
          <w:rFonts w:ascii="Georgia" w:hAnsi="Georgia" w:cs="Microsoft Sans Serif"/>
        </w:rPr>
        <w:t xml:space="preserve">. Kytičky máme i v </w:t>
      </w:r>
      <w:r>
        <w:rPr>
          <w:rFonts w:ascii="Georgia" w:hAnsi="Georgia" w:cs="Microsoft Sans Serif"/>
          <w:u w:val="single"/>
        </w:rPr>
        <w:t>truhlíkách na oknech</w:t>
      </w:r>
      <w:r>
        <w:rPr>
          <w:rFonts w:ascii="Georgia" w:hAnsi="Georgia" w:cs="Microsoft Sans Serif"/>
        </w:rPr>
        <w:t>, školička nám od jara do podzimu vždy zkrásní.</w:t>
      </w:r>
    </w:p>
    <w:p w14:paraId="2781B59F" w14:textId="77777777" w:rsidR="003126DA" w:rsidRDefault="003126DA" w:rsidP="003126DA">
      <w:pPr>
        <w:jc w:val="both"/>
        <w:rPr>
          <w:rFonts w:ascii="Georgia" w:hAnsi="Georgia" w:cs="Microsoft Sans Serif"/>
        </w:rPr>
      </w:pPr>
    </w:p>
    <w:p w14:paraId="36214A30" w14:textId="77777777" w:rsidR="003126DA" w:rsidRDefault="003126DA" w:rsidP="003126DA">
      <w:pPr>
        <w:jc w:val="both"/>
        <w:rPr>
          <w:rFonts w:ascii="Georgia" w:hAnsi="Georgia" w:cs="Microsoft Sans Serif"/>
        </w:rPr>
      </w:pPr>
      <w:r>
        <w:rPr>
          <w:rFonts w:ascii="Georgia" w:hAnsi="Georgia" w:cs="Microsoft Sans Serif"/>
          <w:color w:val="FF0000"/>
        </w:rPr>
        <w:t>Pedagogický sbor</w:t>
      </w:r>
      <w:r>
        <w:rPr>
          <w:rFonts w:ascii="Georgia" w:hAnsi="Georgia" w:cs="Microsoft Sans Serif"/>
        </w:rPr>
        <w:t xml:space="preserve"> tvoří zkušené a kvalifikované učitelky: Ivana Šimáková, Helena Gürlichová, Eva Žitná, Petra Vacková a Marcela </w:t>
      </w:r>
      <w:proofErr w:type="gramStart"/>
      <w:r>
        <w:rPr>
          <w:rFonts w:ascii="Georgia" w:hAnsi="Georgia" w:cs="Microsoft Sans Serif"/>
        </w:rPr>
        <w:t>Růžičková  a</w:t>
      </w:r>
      <w:proofErr w:type="gramEnd"/>
      <w:r>
        <w:rPr>
          <w:rFonts w:ascii="Georgia" w:hAnsi="Georgia" w:cs="Microsoft Sans Serif"/>
        </w:rPr>
        <w:t xml:space="preserve"> ředitelka Mgr. Jaroslava Barková Hešíková. Ředitelka školy má VŠ vzdělání se specializací na předškolní výchovu. </w:t>
      </w:r>
    </w:p>
    <w:p w14:paraId="3627DA78" w14:textId="5BB1BC53" w:rsidR="003126DA" w:rsidRDefault="003126DA" w:rsidP="003126DA">
      <w:pPr>
        <w:jc w:val="both"/>
        <w:rPr>
          <w:rFonts w:ascii="Georgia" w:hAnsi="Georgia" w:cs="Microsoft Sans Serif"/>
        </w:rPr>
      </w:pPr>
      <w:r>
        <w:rPr>
          <w:rFonts w:ascii="Georgia" w:hAnsi="Georgia" w:cs="Microsoft Sans Serif"/>
        </w:rPr>
        <w:t xml:space="preserve">Součástí </w:t>
      </w:r>
      <w:proofErr w:type="spellStart"/>
      <w:r>
        <w:rPr>
          <w:rFonts w:ascii="Georgia" w:hAnsi="Georgia" w:cs="Microsoft Sans Serif"/>
        </w:rPr>
        <w:t>pg</w:t>
      </w:r>
      <w:proofErr w:type="spellEnd"/>
      <w:r>
        <w:rPr>
          <w:rFonts w:ascii="Georgia" w:hAnsi="Georgia" w:cs="Microsoft Sans Serif"/>
        </w:rPr>
        <w:t xml:space="preserve">. sboru </w:t>
      </w:r>
      <w:r w:rsidR="00DD3F64">
        <w:rPr>
          <w:rFonts w:ascii="Georgia" w:hAnsi="Georgia" w:cs="Microsoft Sans Serif"/>
        </w:rPr>
        <w:t>budou</w:t>
      </w:r>
      <w:r>
        <w:rPr>
          <w:rFonts w:ascii="Georgia" w:hAnsi="Georgia" w:cs="Microsoft Sans Serif"/>
        </w:rPr>
        <w:t xml:space="preserve"> ve </w:t>
      </w:r>
      <w:proofErr w:type="spellStart"/>
      <w:proofErr w:type="gramStart"/>
      <w:r>
        <w:rPr>
          <w:rFonts w:ascii="Georgia" w:hAnsi="Georgia" w:cs="Microsoft Sans Serif"/>
        </w:rPr>
        <w:t>šk.roce</w:t>
      </w:r>
      <w:proofErr w:type="spellEnd"/>
      <w:proofErr w:type="gramEnd"/>
      <w:r>
        <w:rPr>
          <w:rFonts w:ascii="Georgia" w:hAnsi="Georgia" w:cs="Microsoft Sans Serif"/>
        </w:rPr>
        <w:t xml:space="preserve"> 202</w:t>
      </w:r>
      <w:r w:rsidR="00DD3F64">
        <w:rPr>
          <w:rFonts w:ascii="Georgia" w:hAnsi="Georgia" w:cs="Microsoft Sans Serif"/>
        </w:rPr>
        <w:t>3</w:t>
      </w:r>
      <w:r>
        <w:rPr>
          <w:rFonts w:ascii="Georgia" w:hAnsi="Georgia" w:cs="Microsoft Sans Serif"/>
        </w:rPr>
        <w:t>/202</w:t>
      </w:r>
      <w:r w:rsidR="00DD3F64">
        <w:rPr>
          <w:rFonts w:ascii="Georgia" w:hAnsi="Georgia" w:cs="Microsoft Sans Serif"/>
        </w:rPr>
        <w:t>4</w:t>
      </w:r>
      <w:r>
        <w:rPr>
          <w:rFonts w:ascii="Georgia" w:hAnsi="Georgia" w:cs="Microsoft Sans Serif"/>
        </w:rPr>
        <w:t xml:space="preserve"> </w:t>
      </w:r>
      <w:r w:rsidR="00DD3F64">
        <w:rPr>
          <w:rFonts w:ascii="Georgia" w:hAnsi="Georgia" w:cs="Microsoft Sans Serif"/>
          <w:b/>
        </w:rPr>
        <w:t>čtyři</w:t>
      </w:r>
      <w:r>
        <w:rPr>
          <w:rFonts w:ascii="Georgia" w:hAnsi="Georgia" w:cs="Microsoft Sans Serif"/>
          <w:b/>
        </w:rPr>
        <w:t xml:space="preserve"> asistentky </w:t>
      </w:r>
      <w:proofErr w:type="spellStart"/>
      <w:r>
        <w:rPr>
          <w:rFonts w:ascii="Georgia" w:hAnsi="Georgia" w:cs="Microsoft Sans Serif"/>
          <w:b/>
        </w:rPr>
        <w:t>pg</w:t>
      </w:r>
      <w:proofErr w:type="spellEnd"/>
      <w:r>
        <w:rPr>
          <w:rFonts w:ascii="Georgia" w:hAnsi="Georgia" w:cs="Microsoft Sans Serif"/>
        </w:rPr>
        <w:t xml:space="preserve">. – u soviček </w:t>
      </w:r>
      <w:proofErr w:type="gramStart"/>
      <w:r>
        <w:rPr>
          <w:rFonts w:ascii="Georgia" w:hAnsi="Georgia" w:cs="Microsoft Sans Serif"/>
        </w:rPr>
        <w:t>Karolína  Miková</w:t>
      </w:r>
      <w:proofErr w:type="gramEnd"/>
      <w:r w:rsidR="00DD3F64">
        <w:rPr>
          <w:rFonts w:ascii="Georgia" w:hAnsi="Georgia" w:cs="Microsoft Sans Serif"/>
        </w:rPr>
        <w:t xml:space="preserve"> a </w:t>
      </w:r>
      <w:r>
        <w:rPr>
          <w:rFonts w:ascii="Georgia" w:hAnsi="Georgia" w:cs="Microsoft Sans Serif"/>
        </w:rPr>
        <w:t xml:space="preserve">Kateřina </w:t>
      </w:r>
      <w:proofErr w:type="spellStart"/>
      <w:r>
        <w:rPr>
          <w:rFonts w:ascii="Georgia" w:hAnsi="Georgia" w:cs="Microsoft Sans Serif"/>
        </w:rPr>
        <w:t>Leitgebová</w:t>
      </w:r>
      <w:proofErr w:type="spellEnd"/>
      <w:r w:rsidR="00DD3F64">
        <w:rPr>
          <w:rFonts w:ascii="Georgia" w:hAnsi="Georgia" w:cs="Microsoft Sans Serif"/>
        </w:rPr>
        <w:t xml:space="preserve">, u zajíčků Monika </w:t>
      </w:r>
      <w:proofErr w:type="spellStart"/>
      <w:r w:rsidR="00DD3F64">
        <w:rPr>
          <w:rFonts w:ascii="Georgia" w:hAnsi="Georgia" w:cs="Microsoft Sans Serif"/>
        </w:rPr>
        <w:t>Khasová</w:t>
      </w:r>
      <w:proofErr w:type="spellEnd"/>
      <w:r>
        <w:rPr>
          <w:rFonts w:ascii="Georgia" w:hAnsi="Georgia" w:cs="Microsoft Sans Serif"/>
        </w:rPr>
        <w:t xml:space="preserve"> </w:t>
      </w:r>
      <w:r w:rsidR="00DD3F64">
        <w:rPr>
          <w:rFonts w:ascii="Georgia" w:hAnsi="Georgia" w:cs="Microsoft Sans Serif"/>
        </w:rPr>
        <w:t xml:space="preserve">(nově nastoupivší 1.9.2023) </w:t>
      </w:r>
      <w:r>
        <w:rPr>
          <w:rFonts w:ascii="Georgia" w:hAnsi="Georgia" w:cs="Microsoft Sans Serif"/>
        </w:rPr>
        <w:t>a u veverek Jana Hejnová, která náš kolektiv posílila v lednu 2022. Tedy každá třída má vedle učitelek asistentku, což je pro kvalitní výchovně vzdělávací práci nezbytné!</w:t>
      </w:r>
    </w:p>
    <w:p w14:paraId="31F50EED" w14:textId="77777777" w:rsidR="003126DA" w:rsidRDefault="003126DA" w:rsidP="003126DA">
      <w:pPr>
        <w:jc w:val="both"/>
        <w:rPr>
          <w:rFonts w:ascii="Georgia" w:hAnsi="Georgia" w:cs="Microsoft Sans Serif"/>
        </w:rPr>
      </w:pPr>
    </w:p>
    <w:p w14:paraId="214A7211" w14:textId="77777777" w:rsidR="003126DA" w:rsidRDefault="003126DA" w:rsidP="003126DA">
      <w:pPr>
        <w:jc w:val="both"/>
        <w:rPr>
          <w:rFonts w:ascii="Georgia" w:hAnsi="Georgia" w:cs="Microsoft Sans Serif"/>
        </w:rPr>
      </w:pPr>
      <w:r>
        <w:rPr>
          <w:rFonts w:ascii="Georgia" w:hAnsi="Georgia" w:cs="Microsoft Sans Serif"/>
        </w:rPr>
        <w:t xml:space="preserve">Dětem se věnují v budově u lesa </w:t>
      </w:r>
      <w:r>
        <w:rPr>
          <w:rFonts w:ascii="Georgia" w:hAnsi="Georgia" w:cs="Microsoft Sans Serif"/>
          <w:color w:val="FF0000"/>
        </w:rPr>
        <w:t>2</w:t>
      </w:r>
      <w:r>
        <w:rPr>
          <w:rFonts w:ascii="Georgia" w:hAnsi="Georgia" w:cs="Microsoft Sans Serif"/>
        </w:rPr>
        <w:t xml:space="preserve"> </w:t>
      </w:r>
      <w:r>
        <w:rPr>
          <w:rFonts w:ascii="Georgia" w:hAnsi="Georgia" w:cs="Microsoft Sans Serif"/>
          <w:color w:val="FF0000"/>
        </w:rPr>
        <w:t>provozní zaměstnanci</w:t>
      </w:r>
      <w:r>
        <w:rPr>
          <w:rFonts w:ascii="Georgia" w:hAnsi="Georgia" w:cs="Microsoft Sans Serif"/>
        </w:rPr>
        <w:t xml:space="preserve"> – kuchařka Blanka Bůžková a školnice Veronika Kršková.  </w:t>
      </w:r>
    </w:p>
    <w:p w14:paraId="4006B318" w14:textId="77777777" w:rsidR="003126DA" w:rsidRDefault="003126DA" w:rsidP="003126DA">
      <w:pPr>
        <w:jc w:val="both"/>
        <w:rPr>
          <w:rFonts w:ascii="Georgia" w:hAnsi="Georgia" w:cs="Microsoft Sans Serif"/>
        </w:rPr>
      </w:pPr>
      <w:r>
        <w:rPr>
          <w:rFonts w:ascii="Georgia" w:hAnsi="Georgia" w:cs="Microsoft Sans Serif"/>
          <w:b/>
        </w:rPr>
        <w:t>Provoz</w:t>
      </w:r>
      <w:r>
        <w:rPr>
          <w:rFonts w:ascii="Georgia" w:hAnsi="Georgia" w:cs="Microsoft Sans Serif"/>
        </w:rPr>
        <w:t xml:space="preserve"> </w:t>
      </w:r>
      <w:r>
        <w:rPr>
          <w:rFonts w:ascii="Georgia" w:hAnsi="Georgia" w:cs="Microsoft Sans Serif"/>
          <w:b/>
        </w:rPr>
        <w:t>soviček</w:t>
      </w:r>
      <w:r>
        <w:rPr>
          <w:rFonts w:ascii="Georgia" w:hAnsi="Georgia" w:cs="Microsoft Sans Serif"/>
        </w:rPr>
        <w:t xml:space="preserve"> zajišťuji také 2 provozní zaměstnanci – kuchařka/uklízečka Markéta Prokešová a uklízečka na odpolední úklid Martina Měřínská (1/2 úvazek). </w:t>
      </w:r>
    </w:p>
    <w:p w14:paraId="5C116D0B" w14:textId="4941C0DE" w:rsidR="003126DA" w:rsidRDefault="003126DA" w:rsidP="003126DA">
      <w:pPr>
        <w:jc w:val="both"/>
        <w:rPr>
          <w:rFonts w:ascii="Georgia" w:hAnsi="Georgia" w:cs="Microsoft Sans Serif"/>
        </w:rPr>
      </w:pPr>
      <w:r>
        <w:rPr>
          <w:rFonts w:ascii="Georgia" w:hAnsi="Georgia" w:cs="Microsoft Sans Serif"/>
        </w:rPr>
        <w:t xml:space="preserve">Na </w:t>
      </w:r>
      <w:r w:rsidR="00DD3F64">
        <w:rPr>
          <w:rFonts w:ascii="Georgia" w:hAnsi="Georgia" w:cs="Microsoft Sans Serif"/>
        </w:rPr>
        <w:t xml:space="preserve">plný </w:t>
      </w:r>
      <w:r>
        <w:rPr>
          <w:rFonts w:ascii="Georgia" w:hAnsi="Georgia" w:cs="Microsoft Sans Serif"/>
        </w:rPr>
        <w:t>úvaz</w:t>
      </w:r>
      <w:r w:rsidR="00DD3F64">
        <w:rPr>
          <w:rFonts w:ascii="Georgia" w:hAnsi="Georgia" w:cs="Microsoft Sans Serif"/>
        </w:rPr>
        <w:t>e</w:t>
      </w:r>
      <w:r>
        <w:rPr>
          <w:rFonts w:ascii="Georgia" w:hAnsi="Georgia" w:cs="Microsoft Sans Serif"/>
        </w:rPr>
        <w:t>k pomáhá hospodářka ŠJ</w:t>
      </w:r>
      <w:r w:rsidR="00DD3F64" w:rsidRPr="00DD3F64">
        <w:rPr>
          <w:rFonts w:ascii="Georgia" w:hAnsi="Georgia" w:cs="Microsoft Sans Serif"/>
        </w:rPr>
        <w:t xml:space="preserve"> </w:t>
      </w:r>
      <w:r w:rsidR="00DD3F64">
        <w:rPr>
          <w:rFonts w:ascii="Georgia" w:hAnsi="Georgia" w:cs="Microsoft Sans Serif"/>
        </w:rPr>
        <w:t>účetní v jedné osobě</w:t>
      </w:r>
      <w:r>
        <w:rPr>
          <w:rFonts w:ascii="Georgia" w:hAnsi="Georgia" w:cs="Microsoft Sans Serif"/>
        </w:rPr>
        <w:t xml:space="preserve"> Jitka Olejníková.</w:t>
      </w:r>
      <w:r w:rsidR="00DD3F64">
        <w:rPr>
          <w:rFonts w:ascii="Georgia" w:hAnsi="Georgia" w:cs="Microsoft Sans Serif"/>
        </w:rPr>
        <w:t xml:space="preserve"> </w:t>
      </w:r>
    </w:p>
    <w:p w14:paraId="23912A38" w14:textId="77777777" w:rsidR="003126DA" w:rsidRDefault="003126DA" w:rsidP="003126DA">
      <w:pPr>
        <w:jc w:val="both"/>
        <w:rPr>
          <w:rFonts w:ascii="Georgia" w:hAnsi="Georgia" w:cs="Microsoft Sans Serif"/>
        </w:rPr>
      </w:pPr>
    </w:p>
    <w:p w14:paraId="130D7D6A" w14:textId="77777777" w:rsidR="003126DA" w:rsidRDefault="003126DA" w:rsidP="003126DA">
      <w:pPr>
        <w:jc w:val="both"/>
        <w:rPr>
          <w:rFonts w:ascii="Georgia" w:hAnsi="Georgia" w:cs="Microsoft Sans Serif"/>
        </w:rPr>
      </w:pPr>
      <w:r>
        <w:rPr>
          <w:rFonts w:ascii="Georgia" w:hAnsi="Georgia" w:cs="Microsoft Sans Serif"/>
          <w:color w:val="FF0000"/>
        </w:rPr>
        <w:t>Školní kuchyně</w:t>
      </w:r>
      <w:r>
        <w:rPr>
          <w:rFonts w:ascii="Georgia" w:hAnsi="Georgia" w:cs="Microsoft Sans Serif"/>
        </w:rPr>
        <w:t xml:space="preserve"> nabízí dětem vyváženou stravu odpovídající poznatkům o racionální výživě s </w:t>
      </w:r>
      <w:r>
        <w:rPr>
          <w:rFonts w:ascii="Georgia" w:hAnsi="Georgia" w:cs="Microsoft Sans Serif"/>
          <w:u w:val="single"/>
        </w:rPr>
        <w:t>velkou akcentací na dostatek zeleniny a ovoce a dodržování pitného režimu</w:t>
      </w:r>
      <w:r>
        <w:rPr>
          <w:rFonts w:ascii="Georgia" w:hAnsi="Georgia" w:cs="Microsoft Sans Serif"/>
        </w:rPr>
        <w:t xml:space="preserve"> (děti mají v průběhu dne k dispozici zásobník s vodou, která se pravidelně vyměňuje). Dle nabídky a finančních možností zařazujeme do jídelníčku i bio potraviny (kuře, luštěniny), po dohodě s rodiči sladíme medem (certifikovaným), který někteří rodiče nakoupí.</w:t>
      </w:r>
    </w:p>
    <w:p w14:paraId="07910189" w14:textId="77777777" w:rsidR="003126DA" w:rsidRDefault="003126DA" w:rsidP="003126DA">
      <w:pPr>
        <w:jc w:val="both"/>
        <w:rPr>
          <w:rFonts w:ascii="Georgia" w:hAnsi="Georgia" w:cs="Microsoft Sans Serif"/>
        </w:rPr>
      </w:pPr>
    </w:p>
    <w:p w14:paraId="60F496D2" w14:textId="77777777" w:rsidR="003126DA" w:rsidRDefault="003126DA" w:rsidP="003126DA">
      <w:pPr>
        <w:ind w:firstLine="708"/>
        <w:jc w:val="both"/>
        <w:rPr>
          <w:rFonts w:ascii="Georgia" w:hAnsi="Georgia" w:cs="Microsoft Sans Serif"/>
          <w:b/>
          <w:u w:val="single"/>
        </w:rPr>
      </w:pPr>
      <w:r>
        <w:rPr>
          <w:rFonts w:ascii="Georgia" w:hAnsi="Georgia" w:cs="Microsoft Sans Serif"/>
          <w:b/>
          <w:u w:val="single"/>
        </w:rPr>
        <w:t>Jaké nabízíme každoroční aktivity?</w:t>
      </w:r>
    </w:p>
    <w:p w14:paraId="224ADD05" w14:textId="77777777" w:rsidR="003126DA" w:rsidRDefault="003126DA" w:rsidP="003126DA">
      <w:pPr>
        <w:jc w:val="both"/>
        <w:rPr>
          <w:rFonts w:ascii="Georgia" w:hAnsi="Georgia" w:cs="Microsoft Sans Serif"/>
        </w:rPr>
      </w:pPr>
    </w:p>
    <w:p w14:paraId="2D0DBD6B" w14:textId="7A90D531" w:rsidR="003126DA" w:rsidRDefault="003126DA" w:rsidP="003126DA">
      <w:pPr>
        <w:jc w:val="both"/>
        <w:rPr>
          <w:rFonts w:ascii="Georgia" w:hAnsi="Georgia" w:cs="Microsoft Sans Serif"/>
        </w:rPr>
      </w:pPr>
      <w:r>
        <w:rPr>
          <w:rFonts w:ascii="Georgia" w:hAnsi="Georgia" w:cs="Microsoft Sans Serif"/>
        </w:rPr>
        <w:t xml:space="preserve">Děti </w:t>
      </w:r>
      <w:proofErr w:type="gramStart"/>
      <w:r>
        <w:rPr>
          <w:rFonts w:ascii="Georgia" w:hAnsi="Georgia" w:cs="Microsoft Sans Serif"/>
        </w:rPr>
        <w:t>4-6leté</w:t>
      </w:r>
      <w:proofErr w:type="gramEnd"/>
      <w:r>
        <w:rPr>
          <w:rFonts w:ascii="Georgia" w:hAnsi="Georgia" w:cs="Microsoft Sans Serif"/>
        </w:rPr>
        <w:t xml:space="preserve"> absolvují každoročně </w:t>
      </w:r>
      <w:r w:rsidRPr="00DD3F64">
        <w:rPr>
          <w:rFonts w:ascii="Georgia" w:hAnsi="Georgia" w:cs="Microsoft Sans Serif"/>
          <w:b/>
          <w:color w:val="2F5496" w:themeColor="accent1" w:themeShade="BF"/>
        </w:rPr>
        <w:t>3měsíční plavecký výcvik</w:t>
      </w:r>
      <w:r w:rsidRPr="00DD3F64">
        <w:rPr>
          <w:rFonts w:ascii="Georgia" w:hAnsi="Georgia" w:cs="Microsoft Sans Serif"/>
          <w:color w:val="2F5496" w:themeColor="accent1" w:themeShade="BF"/>
        </w:rPr>
        <w:t xml:space="preserve"> </w:t>
      </w:r>
      <w:r>
        <w:rPr>
          <w:rFonts w:ascii="Georgia" w:hAnsi="Georgia" w:cs="Microsoft Sans Serif"/>
        </w:rPr>
        <w:t xml:space="preserve">v dětském vyhřívaném bazénu v Tuchlovicích (duben-červen). </w:t>
      </w:r>
    </w:p>
    <w:p w14:paraId="032878FB" w14:textId="77777777" w:rsidR="003126DA" w:rsidRDefault="003126DA" w:rsidP="003126DA">
      <w:pPr>
        <w:jc w:val="both"/>
        <w:rPr>
          <w:rFonts w:ascii="Georgia" w:hAnsi="Georgia" w:cs="Microsoft Sans Serif"/>
        </w:rPr>
      </w:pPr>
    </w:p>
    <w:p w14:paraId="42B5F71F" w14:textId="77777777" w:rsidR="003126DA" w:rsidRDefault="003126DA" w:rsidP="003126DA">
      <w:pPr>
        <w:jc w:val="both"/>
        <w:rPr>
          <w:rFonts w:ascii="Georgia" w:hAnsi="Georgia" w:cs="Microsoft Sans Serif"/>
        </w:rPr>
      </w:pPr>
      <w:r w:rsidRPr="00DD3F64">
        <w:rPr>
          <w:rFonts w:ascii="Georgia" w:hAnsi="Georgia" w:cs="Microsoft Sans Serif"/>
          <w:b/>
          <w:color w:val="2F5496" w:themeColor="accent1" w:themeShade="BF"/>
        </w:rPr>
        <w:t>Listopadové přespání ve školce s noční bojovkou</w:t>
      </w:r>
      <w:r w:rsidRPr="00DD3F64">
        <w:rPr>
          <w:rFonts w:ascii="Georgia" w:hAnsi="Georgia" w:cs="Microsoft Sans Serif"/>
          <w:color w:val="2F5496" w:themeColor="accent1" w:themeShade="BF"/>
        </w:rPr>
        <w:t xml:space="preserve"> </w:t>
      </w:r>
      <w:r>
        <w:rPr>
          <w:rFonts w:ascii="Georgia" w:hAnsi="Georgia" w:cs="Microsoft Sans Serif"/>
        </w:rPr>
        <w:t xml:space="preserve">(odměna sv. Martina) připravuje nenásilně děti na květnový /červnový týdenní pobyt ve škole v přírodě bez rodičů. Přespání ve školce možná zopakujeme na jaře u soviček, vždy má u dětí i rodičů ohromný úspěch </w:t>
      </w:r>
      <w:r>
        <w:rPr>
          <w:rFonts w:ascii="Georgia" w:hAnsi="Georgia" w:cs="Microsoft Sans Serif"/>
          <w:color w:val="FF0000"/>
        </w:rPr>
        <w:sym w:font="Wingdings" w:char="F04A"/>
      </w:r>
      <w:r>
        <w:rPr>
          <w:rFonts w:ascii="Georgia" w:hAnsi="Georgia" w:cs="Microsoft Sans Serif"/>
        </w:rPr>
        <w:t>.</w:t>
      </w:r>
    </w:p>
    <w:p w14:paraId="59D6341C" w14:textId="77777777" w:rsidR="003126DA" w:rsidRDefault="003126DA" w:rsidP="003126DA">
      <w:pPr>
        <w:jc w:val="both"/>
        <w:rPr>
          <w:rFonts w:ascii="Georgia" w:hAnsi="Georgia" w:cs="Microsoft Sans Serif"/>
        </w:rPr>
      </w:pPr>
    </w:p>
    <w:p w14:paraId="0999EA78" w14:textId="77777777" w:rsidR="003126DA" w:rsidRDefault="003126DA" w:rsidP="003126DA">
      <w:pPr>
        <w:jc w:val="both"/>
        <w:rPr>
          <w:rFonts w:ascii="Georgia" w:hAnsi="Georgia" w:cs="Microsoft Sans Serif"/>
          <w:b/>
        </w:rPr>
      </w:pPr>
      <w:r>
        <w:rPr>
          <w:rFonts w:ascii="Georgia" w:hAnsi="Georgia" w:cs="Microsoft Sans Serif"/>
        </w:rPr>
        <w:t xml:space="preserve">Škola ctí tradice našich předků. Ve spolupráci s rodiči slavíme Vánoce oblíbenými </w:t>
      </w:r>
      <w:r>
        <w:rPr>
          <w:rFonts w:ascii="Georgia" w:hAnsi="Georgia" w:cs="Microsoft Sans Serif"/>
          <w:b/>
          <w:color w:val="0000FF"/>
        </w:rPr>
        <w:t>besídkami s vánočním programem a koledami</w:t>
      </w:r>
      <w:r>
        <w:rPr>
          <w:rFonts w:ascii="Georgia" w:hAnsi="Georgia" w:cs="Microsoft Sans Serif"/>
          <w:b/>
        </w:rPr>
        <w:t xml:space="preserve">. </w:t>
      </w:r>
      <w:r>
        <w:rPr>
          <w:rFonts w:ascii="Georgia" w:hAnsi="Georgia" w:cs="Microsoft Sans Serif"/>
        </w:rPr>
        <w:t>Někdy jsou, po dohodě s rodiči, nahrazeny či doplněny vánočním posezením s keramickou dílnou.</w:t>
      </w:r>
    </w:p>
    <w:p w14:paraId="70C4BE54" w14:textId="77777777" w:rsidR="003126DA" w:rsidRDefault="003126DA" w:rsidP="003126DA">
      <w:pPr>
        <w:jc w:val="both"/>
        <w:rPr>
          <w:rFonts w:ascii="Georgia" w:hAnsi="Georgia" w:cs="Microsoft Sans Serif"/>
          <w:b/>
          <w:color w:val="0000FF"/>
        </w:rPr>
      </w:pPr>
      <w:r>
        <w:rPr>
          <w:rFonts w:ascii="Georgia" w:hAnsi="Georgia" w:cs="Microsoft Sans Serif"/>
          <w:b/>
          <w:color w:val="0000FF"/>
        </w:rPr>
        <w:t>Nebude chybět ani setkání s Mikulášem, andělem</w:t>
      </w:r>
      <w:r>
        <w:rPr>
          <w:rFonts w:ascii="Georgia" w:hAnsi="Georgia" w:cs="Microsoft Sans Serif"/>
          <w:b/>
        </w:rPr>
        <w:t xml:space="preserve"> </w:t>
      </w:r>
      <w:r>
        <w:rPr>
          <w:rFonts w:ascii="Georgia" w:hAnsi="Georgia" w:cs="Microsoft Sans Serif"/>
          <w:b/>
          <w:color w:val="0000FF"/>
        </w:rPr>
        <w:t xml:space="preserve">a čertem </w:t>
      </w:r>
      <w:r>
        <w:rPr>
          <w:rFonts w:ascii="Georgia" w:hAnsi="Georgia" w:cs="Microsoft Sans Serif"/>
        </w:rPr>
        <w:t xml:space="preserve">(trojici </w:t>
      </w:r>
      <w:proofErr w:type="gramStart"/>
      <w:r>
        <w:rPr>
          <w:rFonts w:ascii="Georgia" w:hAnsi="Georgia" w:cs="Microsoft Sans Serif"/>
        </w:rPr>
        <w:t>tvoří</w:t>
      </w:r>
      <w:proofErr w:type="gramEnd"/>
      <w:r>
        <w:rPr>
          <w:rFonts w:ascii="Georgia" w:hAnsi="Georgia" w:cs="Microsoft Sans Serif"/>
        </w:rPr>
        <w:t xml:space="preserve"> radní </w:t>
      </w:r>
      <w:proofErr w:type="spellStart"/>
      <w:r>
        <w:rPr>
          <w:rFonts w:ascii="Georgia" w:hAnsi="Georgia" w:cs="Microsoft Sans Serif"/>
        </w:rPr>
        <w:t>m.č</w:t>
      </w:r>
      <w:proofErr w:type="spellEnd"/>
      <w:r>
        <w:rPr>
          <w:rFonts w:ascii="Georgia" w:hAnsi="Georgia" w:cs="Microsoft Sans Serif"/>
        </w:rPr>
        <w:t>. Suchdol)</w:t>
      </w:r>
      <w:r>
        <w:rPr>
          <w:rFonts w:ascii="Georgia" w:hAnsi="Georgia" w:cs="Microsoft Sans Serif"/>
          <w:b/>
          <w:color w:val="0000FF"/>
        </w:rPr>
        <w:t xml:space="preserve"> </w:t>
      </w:r>
    </w:p>
    <w:p w14:paraId="46C69A52" w14:textId="77777777" w:rsidR="003126DA" w:rsidRDefault="003126DA" w:rsidP="003126DA">
      <w:pPr>
        <w:jc w:val="both"/>
        <w:rPr>
          <w:rFonts w:ascii="Georgia" w:hAnsi="Georgia" w:cs="Microsoft Sans Serif"/>
        </w:rPr>
      </w:pPr>
    </w:p>
    <w:p w14:paraId="4C1B14BB" w14:textId="7698490A" w:rsidR="003126DA" w:rsidRDefault="003126DA" w:rsidP="003126DA">
      <w:pPr>
        <w:jc w:val="both"/>
        <w:rPr>
          <w:rFonts w:ascii="Georgia" w:hAnsi="Georgia" w:cs="Microsoft Sans Serif"/>
          <w:b/>
        </w:rPr>
      </w:pPr>
      <w:r>
        <w:rPr>
          <w:rFonts w:ascii="Georgia" w:hAnsi="Georgia" w:cs="Microsoft Sans Serif"/>
        </w:rPr>
        <w:t>Koledy si také zazpíváme, pokud</w:t>
      </w:r>
      <w:r w:rsidR="00DD3F64">
        <w:rPr>
          <w:rFonts w:ascii="Georgia" w:hAnsi="Georgia" w:cs="Microsoft Sans Serif"/>
        </w:rPr>
        <w:t xml:space="preserve"> budeme pozváni</w:t>
      </w:r>
      <w:r>
        <w:rPr>
          <w:rFonts w:ascii="Georgia" w:hAnsi="Georgia" w:cs="Microsoft Sans Serif"/>
        </w:rPr>
        <w:t xml:space="preserve">, se </w:t>
      </w:r>
      <w:r>
        <w:rPr>
          <w:rFonts w:ascii="Georgia" w:hAnsi="Georgia" w:cs="Microsoft Sans Serif"/>
          <w:b/>
          <w:color w:val="0000FF"/>
        </w:rPr>
        <w:t>seniory z Horizontu</w:t>
      </w:r>
      <w:r>
        <w:rPr>
          <w:rFonts w:ascii="Georgia" w:hAnsi="Georgia" w:cs="Microsoft Sans Serif"/>
          <w:b/>
        </w:rPr>
        <w:t>.</w:t>
      </w:r>
    </w:p>
    <w:p w14:paraId="45F714B6" w14:textId="77777777" w:rsidR="003126DA" w:rsidRDefault="003126DA" w:rsidP="003126DA">
      <w:pPr>
        <w:jc w:val="both"/>
        <w:rPr>
          <w:rFonts w:ascii="Georgia" w:hAnsi="Georgia" w:cs="Microsoft Sans Serif"/>
        </w:rPr>
      </w:pPr>
    </w:p>
    <w:p w14:paraId="2ECCE4A2" w14:textId="37111339" w:rsidR="00DD3F64" w:rsidRDefault="003126DA" w:rsidP="00DD3F64">
      <w:pPr>
        <w:jc w:val="both"/>
        <w:rPr>
          <w:rFonts w:ascii="Georgia" w:hAnsi="Georgia" w:cs="Microsoft Sans Serif"/>
        </w:rPr>
      </w:pPr>
      <w:r>
        <w:rPr>
          <w:rFonts w:ascii="Georgia" w:hAnsi="Georgia" w:cs="Microsoft Sans Serif"/>
        </w:rPr>
        <w:t xml:space="preserve">Předzvěstí blížících se </w:t>
      </w:r>
      <w:proofErr w:type="gramStart"/>
      <w:r>
        <w:rPr>
          <w:rFonts w:ascii="Georgia" w:hAnsi="Georgia" w:cs="Microsoft Sans Serif"/>
        </w:rPr>
        <w:t>velikonoc</w:t>
      </w:r>
      <w:proofErr w:type="gramEnd"/>
      <w:r>
        <w:rPr>
          <w:rFonts w:ascii="Georgia" w:hAnsi="Georgia" w:cs="Microsoft Sans Serif"/>
        </w:rPr>
        <w:t xml:space="preserve"> je </w:t>
      </w:r>
      <w:r>
        <w:rPr>
          <w:rFonts w:ascii="Georgia" w:hAnsi="Georgia" w:cs="Microsoft Sans Serif"/>
          <w:b/>
          <w:color w:val="0000FF"/>
        </w:rPr>
        <w:t>Masopustního rej</w:t>
      </w:r>
      <w:r>
        <w:rPr>
          <w:rFonts w:ascii="Georgia" w:hAnsi="Georgia" w:cs="Microsoft Sans Serif"/>
          <w:color w:val="0000FF"/>
        </w:rPr>
        <w:t xml:space="preserve"> </w:t>
      </w:r>
      <w:r>
        <w:rPr>
          <w:rFonts w:ascii="Georgia" w:hAnsi="Georgia" w:cs="Microsoft Sans Serif"/>
        </w:rPr>
        <w:t>nejen ve školce, ale potěšíme zpěvem pana starostu, paní květinářku i lékárníky</w:t>
      </w:r>
      <w:r>
        <w:rPr>
          <w:rFonts w:ascii="Georgia" w:hAnsi="Georgia" w:cs="Microsoft Sans Serif"/>
          <w:color w:val="0000FF"/>
        </w:rPr>
        <w:t xml:space="preserve"> </w:t>
      </w:r>
      <w:r>
        <w:rPr>
          <w:rFonts w:ascii="Georgia" w:hAnsi="Georgia" w:cs="Microsoft Sans Serif"/>
        </w:rPr>
        <w:t>a další pocestné.</w:t>
      </w:r>
      <w:r w:rsidR="00DD3F64">
        <w:rPr>
          <w:rFonts w:ascii="Georgia" w:hAnsi="Georgia" w:cs="Microsoft Sans Serif"/>
        </w:rPr>
        <w:t xml:space="preserve"> </w:t>
      </w:r>
    </w:p>
    <w:p w14:paraId="32E26E99" w14:textId="0DD96CFD" w:rsidR="003126DA" w:rsidRDefault="00DD3F64" w:rsidP="003126DA">
      <w:pPr>
        <w:jc w:val="both"/>
        <w:rPr>
          <w:rFonts w:ascii="Georgia" w:hAnsi="Georgia" w:cs="Microsoft Sans Serif"/>
        </w:rPr>
      </w:pPr>
      <w:r>
        <w:rPr>
          <w:rFonts w:ascii="Georgia" w:hAnsi="Georgia" w:cs="Microsoft Sans Serif"/>
        </w:rPr>
        <w:t xml:space="preserve">Od února 2017 s námi každoročně prožívá masopustní průvod s masopustními a lidovými písněmi </w:t>
      </w:r>
      <w:r w:rsidR="003126DA">
        <w:rPr>
          <w:rFonts w:ascii="Georgia" w:hAnsi="Georgia" w:cs="Microsoft Sans Serif"/>
        </w:rPr>
        <w:t>harmonikář Honz</w:t>
      </w:r>
      <w:r>
        <w:rPr>
          <w:rFonts w:ascii="Georgia" w:hAnsi="Georgia" w:cs="Microsoft Sans Serif"/>
        </w:rPr>
        <w:t xml:space="preserve">a. </w:t>
      </w:r>
      <w:r w:rsidR="003126DA">
        <w:rPr>
          <w:rFonts w:ascii="Georgia" w:hAnsi="Georgia" w:cs="Microsoft Sans Serif"/>
        </w:rPr>
        <w:t>S hudbou má „maškarní putování a koledování“ úplně jinou atmosféru</w:t>
      </w:r>
      <w:r w:rsidR="003126DA">
        <w:rPr>
          <w:rFonts w:ascii="Georgia" w:hAnsi="Georgia" w:cs="Microsoft Sans Serif"/>
        </w:rPr>
        <w:sym w:font="Wingdings" w:char="F04A"/>
      </w:r>
      <w:r w:rsidR="003126DA">
        <w:rPr>
          <w:rFonts w:ascii="Georgia" w:hAnsi="Georgia" w:cs="Microsoft Sans Serif"/>
        </w:rPr>
        <w:t>.</w:t>
      </w:r>
    </w:p>
    <w:p w14:paraId="33B9AD50" w14:textId="77777777" w:rsidR="003126DA" w:rsidRDefault="003126DA" w:rsidP="003126DA">
      <w:pPr>
        <w:jc w:val="both"/>
        <w:rPr>
          <w:rFonts w:ascii="Georgia" w:hAnsi="Georgia" w:cs="Microsoft Sans Serif"/>
        </w:rPr>
      </w:pPr>
    </w:p>
    <w:p w14:paraId="753AA5B5" w14:textId="77777777" w:rsidR="003126DA" w:rsidRDefault="003126DA" w:rsidP="003126DA">
      <w:pPr>
        <w:jc w:val="both"/>
        <w:rPr>
          <w:rFonts w:ascii="Georgia" w:hAnsi="Georgia" w:cs="Microsoft Sans Serif"/>
          <w:b/>
          <w:color w:val="0000FF"/>
        </w:rPr>
      </w:pPr>
      <w:r>
        <w:rPr>
          <w:rFonts w:ascii="Georgia" w:hAnsi="Georgia" w:cs="Microsoft Sans Serif"/>
        </w:rPr>
        <w:t xml:space="preserve">Jaro u nás začne </w:t>
      </w:r>
      <w:r>
        <w:rPr>
          <w:rFonts w:ascii="Georgia" w:hAnsi="Georgia" w:cs="Microsoft Sans Serif"/>
          <w:b/>
          <w:color w:val="0000FF"/>
        </w:rPr>
        <w:t xml:space="preserve">malováním na okna a vynášením Morany do Únětického potoka. </w:t>
      </w:r>
    </w:p>
    <w:p w14:paraId="65F4142D" w14:textId="77777777" w:rsidR="003126DA" w:rsidRDefault="003126DA" w:rsidP="003126DA">
      <w:pPr>
        <w:jc w:val="both"/>
        <w:rPr>
          <w:rFonts w:ascii="Georgia" w:hAnsi="Georgia" w:cs="Microsoft Sans Serif"/>
          <w:b/>
          <w:color w:val="0000FF"/>
        </w:rPr>
      </w:pPr>
    </w:p>
    <w:p w14:paraId="5FB6F343" w14:textId="77777777" w:rsidR="003126DA" w:rsidRDefault="003126DA" w:rsidP="003126DA">
      <w:pPr>
        <w:jc w:val="both"/>
        <w:rPr>
          <w:rFonts w:ascii="Georgia" w:hAnsi="Georgia" w:cs="Microsoft Sans Serif"/>
        </w:rPr>
      </w:pPr>
      <w:r>
        <w:rPr>
          <w:rFonts w:ascii="Georgia" w:hAnsi="Georgia" w:cs="Microsoft Sans Serif"/>
          <w:b/>
          <w:color w:val="0000FF"/>
        </w:rPr>
        <w:lastRenderedPageBreak/>
        <w:t>Pravidelně vítáme nové občánky Suchdola</w:t>
      </w:r>
      <w:r>
        <w:rPr>
          <w:rFonts w:ascii="Georgia" w:hAnsi="Georgia" w:cs="Microsoft Sans Serif"/>
          <w:color w:val="0000FF"/>
        </w:rPr>
        <w:t xml:space="preserve">. </w:t>
      </w:r>
      <w:r>
        <w:rPr>
          <w:rFonts w:ascii="Georgia" w:hAnsi="Georgia" w:cs="Microsoft Sans Serif"/>
        </w:rPr>
        <w:t xml:space="preserve">Fotky z posledního vítání jsou také ve fotogalerii. </w:t>
      </w:r>
    </w:p>
    <w:p w14:paraId="089F4748" w14:textId="77777777" w:rsidR="003126DA" w:rsidRDefault="003126DA" w:rsidP="003126DA">
      <w:pPr>
        <w:jc w:val="both"/>
        <w:rPr>
          <w:rFonts w:ascii="Georgia" w:hAnsi="Georgia" w:cs="Microsoft Sans Serif"/>
        </w:rPr>
      </w:pPr>
    </w:p>
    <w:p w14:paraId="617E44E2" w14:textId="56763E4A" w:rsidR="003126DA" w:rsidRDefault="003126DA" w:rsidP="003126DA">
      <w:pPr>
        <w:jc w:val="both"/>
        <w:rPr>
          <w:rFonts w:ascii="Georgia" w:hAnsi="Georgia" w:cs="Microsoft Sans Serif"/>
        </w:rPr>
      </w:pPr>
      <w:r>
        <w:rPr>
          <w:rFonts w:ascii="Georgia" w:hAnsi="Georgia" w:cs="Microsoft Sans Serif"/>
          <w:b/>
          <w:color w:val="0000FF"/>
        </w:rPr>
        <w:t>Čaroděj</w:t>
      </w:r>
      <w:r w:rsidR="00B61BE3">
        <w:rPr>
          <w:rFonts w:ascii="Georgia" w:hAnsi="Georgia" w:cs="Microsoft Sans Serif"/>
          <w:b/>
          <w:color w:val="0000FF"/>
        </w:rPr>
        <w:t xml:space="preserve">nický rej si užíváme </w:t>
      </w:r>
      <w:r>
        <w:rPr>
          <w:rFonts w:ascii="Georgia" w:hAnsi="Georgia" w:cs="Microsoft Sans Serif"/>
        </w:rPr>
        <w:t xml:space="preserve">vždy dubnu! </w:t>
      </w:r>
    </w:p>
    <w:p w14:paraId="442586FD" w14:textId="35719E5A" w:rsidR="003126DA" w:rsidRDefault="003126DA" w:rsidP="003126DA">
      <w:pPr>
        <w:jc w:val="both"/>
        <w:rPr>
          <w:rFonts w:ascii="Georgia" w:hAnsi="Georgia" w:cs="Microsoft Sans Serif"/>
        </w:rPr>
      </w:pPr>
      <w:r>
        <w:rPr>
          <w:rFonts w:ascii="Georgia" w:hAnsi="Georgia" w:cs="Microsoft Sans Serif"/>
        </w:rPr>
        <w:t xml:space="preserve">Toto setkání všech na zahradě přináší i </w:t>
      </w:r>
      <w:r>
        <w:rPr>
          <w:rFonts w:ascii="Georgia" w:hAnsi="Georgia" w:cs="Microsoft Sans Serif"/>
          <w:u w:val="single"/>
        </w:rPr>
        <w:t>soutěž pro rodiny</w:t>
      </w:r>
      <w:r>
        <w:rPr>
          <w:rFonts w:ascii="Georgia" w:hAnsi="Georgia" w:cs="Microsoft Sans Serif"/>
        </w:rPr>
        <w:t xml:space="preserve"> – např. o nejvtipnější čarodějnické zaříkadlo, o nejzajímavější klobouk, o praktickou mošnu (klokaní tašku), o nejteplejší šálu, o nejkrásnější andělská křídla, o nápadité oblečení z jakéhokoliv světadílu, o nejzajímavější pohádkový kostým apod. Vždy je téma soutěže odv</w:t>
      </w:r>
      <w:r w:rsidR="00B61BE3">
        <w:rPr>
          <w:rFonts w:ascii="Georgia" w:hAnsi="Georgia" w:cs="Microsoft Sans Serif"/>
        </w:rPr>
        <w:t>i</w:t>
      </w:r>
      <w:r>
        <w:rPr>
          <w:rFonts w:ascii="Georgia" w:hAnsi="Georgia" w:cs="Microsoft Sans Serif"/>
        </w:rPr>
        <w:t>slé od celoročního tématu daného školního roku</w:t>
      </w:r>
      <w:r w:rsidR="00B61BE3">
        <w:rPr>
          <w:rFonts w:ascii="Georgia" w:hAnsi="Georgia" w:cs="Microsoft Sans Serif"/>
        </w:rPr>
        <w:t>.</w:t>
      </w:r>
    </w:p>
    <w:p w14:paraId="6EB87F89" w14:textId="77777777" w:rsidR="003126DA" w:rsidRDefault="003126DA" w:rsidP="003126DA">
      <w:pPr>
        <w:jc w:val="both"/>
        <w:rPr>
          <w:rFonts w:ascii="Georgia" w:hAnsi="Georgia" w:cs="Microsoft Sans Serif"/>
          <w:color w:val="0000FF"/>
        </w:rPr>
      </w:pPr>
      <w:r>
        <w:rPr>
          <w:rFonts w:ascii="Georgia" w:hAnsi="Georgia" w:cs="Microsoft Sans Serif"/>
        </w:rPr>
        <w:t xml:space="preserve"> </w:t>
      </w:r>
    </w:p>
    <w:p w14:paraId="37018CA0" w14:textId="77777777" w:rsidR="003126DA" w:rsidRDefault="003126DA" w:rsidP="003126DA">
      <w:pPr>
        <w:jc w:val="both"/>
        <w:rPr>
          <w:rFonts w:ascii="Georgia" w:hAnsi="Georgia" w:cs="Microsoft Sans Serif"/>
        </w:rPr>
      </w:pPr>
      <w:r>
        <w:rPr>
          <w:rFonts w:ascii="Georgia" w:hAnsi="Georgia" w:cs="Microsoft Sans Serif"/>
          <w:b/>
          <w:color w:val="0000FF"/>
        </w:rPr>
        <w:t>Den matek</w:t>
      </w:r>
      <w:r>
        <w:rPr>
          <w:rFonts w:ascii="Georgia" w:hAnsi="Georgia" w:cs="Microsoft Sans Serif"/>
        </w:rPr>
        <w:t xml:space="preserve"> bude příležitostí k posezení a zazpívání si všech společně. Určitě vyrobíme zajímavý dárek. </w:t>
      </w:r>
    </w:p>
    <w:p w14:paraId="517CB8A8" w14:textId="77777777" w:rsidR="003126DA" w:rsidRDefault="003126DA" w:rsidP="003126DA">
      <w:pPr>
        <w:jc w:val="both"/>
        <w:rPr>
          <w:rFonts w:ascii="Georgia" w:hAnsi="Georgia" w:cs="Microsoft Sans Serif"/>
        </w:rPr>
      </w:pPr>
    </w:p>
    <w:p w14:paraId="38C4D967" w14:textId="77777777" w:rsidR="003126DA" w:rsidRDefault="003126DA" w:rsidP="003126DA">
      <w:pPr>
        <w:jc w:val="both"/>
        <w:rPr>
          <w:rFonts w:ascii="Georgia" w:hAnsi="Georgia" w:cs="Microsoft Sans Serif"/>
        </w:rPr>
      </w:pPr>
      <w:r>
        <w:rPr>
          <w:rFonts w:ascii="Georgia" w:hAnsi="Georgia" w:cs="Microsoft Sans Serif"/>
          <w:b/>
          <w:color w:val="0000FF"/>
        </w:rPr>
        <w:t>Den tatínků</w:t>
      </w:r>
      <w:r>
        <w:rPr>
          <w:rFonts w:ascii="Georgia" w:hAnsi="Georgia" w:cs="Microsoft Sans Serif"/>
        </w:rPr>
        <w:t xml:space="preserve"> dá volno maminkám. Tatínkové, budou-li chtít, připraví dětem pestrý program na celé dopoledne v Roztockém háji. Pokud se nějací šikovní tatínkové najdou…</w:t>
      </w:r>
    </w:p>
    <w:p w14:paraId="72D50C1F" w14:textId="77777777" w:rsidR="003126DA" w:rsidRDefault="003126DA" w:rsidP="003126DA">
      <w:pPr>
        <w:jc w:val="both"/>
        <w:rPr>
          <w:rFonts w:ascii="Georgia" w:hAnsi="Georgia" w:cs="Microsoft Sans Serif"/>
        </w:rPr>
      </w:pPr>
    </w:p>
    <w:p w14:paraId="723EFAF1" w14:textId="476B4C92" w:rsidR="003126DA" w:rsidRDefault="003126DA" w:rsidP="003126DA">
      <w:pPr>
        <w:jc w:val="both"/>
        <w:rPr>
          <w:rFonts w:ascii="Georgia" w:hAnsi="Georgia" w:cs="Microsoft Sans Serif"/>
        </w:rPr>
      </w:pPr>
      <w:r>
        <w:rPr>
          <w:rFonts w:ascii="Georgia" w:hAnsi="Georgia" w:cs="Microsoft Sans Serif"/>
        </w:rPr>
        <w:t xml:space="preserve">Se </w:t>
      </w:r>
      <w:r w:rsidR="00B61BE3">
        <w:rPr>
          <w:rFonts w:ascii="Georgia" w:hAnsi="Georgia" w:cs="Microsoft Sans Serif"/>
        </w:rPr>
        <w:t xml:space="preserve">staršími </w:t>
      </w:r>
      <w:r>
        <w:rPr>
          <w:rFonts w:ascii="Georgia" w:hAnsi="Georgia" w:cs="Microsoft Sans Serif"/>
        </w:rPr>
        <w:t>zajíčky</w:t>
      </w:r>
      <w:r w:rsidR="00B61BE3">
        <w:rPr>
          <w:rFonts w:ascii="Georgia" w:hAnsi="Georgia" w:cs="Microsoft Sans Serif"/>
        </w:rPr>
        <w:t xml:space="preserve">, příp. </w:t>
      </w:r>
      <w:proofErr w:type="gramStart"/>
      <w:r w:rsidR="00B61BE3">
        <w:rPr>
          <w:rFonts w:ascii="Georgia" w:hAnsi="Georgia" w:cs="Microsoft Sans Serif"/>
        </w:rPr>
        <w:t>veverkami  a</w:t>
      </w:r>
      <w:proofErr w:type="gramEnd"/>
      <w:r w:rsidR="00B61BE3">
        <w:rPr>
          <w:rFonts w:ascii="Georgia" w:hAnsi="Georgia" w:cs="Microsoft Sans Serif"/>
        </w:rPr>
        <w:t xml:space="preserve"> sovičkami</w:t>
      </w:r>
      <w:r>
        <w:rPr>
          <w:rFonts w:ascii="Georgia" w:hAnsi="Georgia" w:cs="Microsoft Sans Serif"/>
        </w:rPr>
        <w:t xml:space="preserve"> určitě vyrazíme </w:t>
      </w:r>
      <w:r w:rsidRPr="00B61BE3">
        <w:rPr>
          <w:rFonts w:ascii="Georgia" w:hAnsi="Georgia" w:cs="Microsoft Sans Serif"/>
          <w:b/>
          <w:bCs/>
          <w:color w:val="2F5496" w:themeColor="accent1" w:themeShade="BF"/>
        </w:rPr>
        <w:t>k rybníkům v oboře Hvězda</w:t>
      </w:r>
      <w:r w:rsidRPr="00B61BE3">
        <w:rPr>
          <w:rFonts w:ascii="Georgia" w:hAnsi="Georgia" w:cs="Microsoft Sans Serif"/>
          <w:color w:val="2F5496" w:themeColor="accent1" w:themeShade="BF"/>
        </w:rPr>
        <w:t xml:space="preserve"> </w:t>
      </w:r>
      <w:r>
        <w:rPr>
          <w:rFonts w:ascii="Georgia" w:hAnsi="Georgia" w:cs="Microsoft Sans Serif"/>
        </w:rPr>
        <w:t>jako předzvěst školy v přírodě.</w:t>
      </w:r>
    </w:p>
    <w:p w14:paraId="752DEF27" w14:textId="77777777" w:rsidR="003126DA" w:rsidRDefault="003126DA" w:rsidP="003126DA">
      <w:pPr>
        <w:jc w:val="both"/>
        <w:rPr>
          <w:rFonts w:ascii="Georgia" w:hAnsi="Georgia" w:cs="Microsoft Sans Serif"/>
          <w:b/>
          <w:bCs/>
          <w:color w:val="0070C0"/>
          <w:u w:val="single"/>
        </w:rPr>
      </w:pPr>
    </w:p>
    <w:p w14:paraId="7E3C91E4" w14:textId="31E05E54" w:rsidR="003126DA" w:rsidRDefault="003126DA" w:rsidP="003126DA">
      <w:pPr>
        <w:jc w:val="both"/>
        <w:rPr>
          <w:rFonts w:ascii="Georgia" w:hAnsi="Georgia" w:cs="Microsoft Sans Serif"/>
          <w:b/>
          <w:color w:val="FF0000"/>
        </w:rPr>
      </w:pPr>
      <w:r>
        <w:rPr>
          <w:rFonts w:ascii="Georgia" w:hAnsi="Georgia" w:cs="Microsoft Sans Serif"/>
          <w:b/>
          <w:color w:val="0000FF"/>
        </w:rPr>
        <w:t>Škola v přírodě</w:t>
      </w:r>
      <w:r>
        <w:rPr>
          <w:rFonts w:ascii="Georgia" w:hAnsi="Georgia" w:cs="Microsoft Sans Serif"/>
          <w:color w:val="0000FF"/>
        </w:rPr>
        <w:t xml:space="preserve"> </w:t>
      </w:r>
      <w:r>
        <w:rPr>
          <w:rFonts w:ascii="Georgia" w:hAnsi="Georgia" w:cs="Microsoft Sans Serif"/>
        </w:rPr>
        <w:t>je</w:t>
      </w:r>
      <w:r>
        <w:rPr>
          <w:rFonts w:ascii="Georgia" w:hAnsi="Georgia" w:cs="Microsoft Sans Serif"/>
          <w:color w:val="0000FF"/>
        </w:rPr>
        <w:t xml:space="preserve"> </w:t>
      </w:r>
      <w:r>
        <w:rPr>
          <w:rFonts w:ascii="Georgia" w:hAnsi="Georgia" w:cs="Microsoft Sans Serif"/>
        </w:rPr>
        <w:t xml:space="preserve">neformálním završením školního roku. Letos v červnu vyrazíme </w:t>
      </w:r>
      <w:r w:rsidR="00B61BE3">
        <w:rPr>
          <w:rFonts w:ascii="Georgia" w:hAnsi="Georgia" w:cs="Microsoft Sans Serif"/>
        </w:rPr>
        <w:t xml:space="preserve">(pokud bude zájem a také přiměřené cyklistické schopnosti) </w:t>
      </w:r>
      <w:r>
        <w:rPr>
          <w:rFonts w:ascii="Georgia" w:hAnsi="Georgia" w:cs="Microsoft Sans Serif"/>
          <w:b/>
        </w:rPr>
        <w:t>na</w:t>
      </w:r>
      <w:r>
        <w:rPr>
          <w:rFonts w:ascii="Georgia" w:hAnsi="Georgia" w:cs="Microsoft Sans Serif"/>
        </w:rPr>
        <w:t xml:space="preserve"> </w:t>
      </w:r>
      <w:r>
        <w:rPr>
          <w:rFonts w:ascii="Georgia" w:hAnsi="Georgia" w:cs="Microsoft Sans Serif"/>
          <w:b/>
        </w:rPr>
        <w:t xml:space="preserve">kolech </w:t>
      </w:r>
      <w:r>
        <w:rPr>
          <w:rFonts w:ascii="Georgia" w:hAnsi="Georgia" w:cs="Microsoft Sans Serif"/>
        </w:rPr>
        <w:t>poznávat jižní Čechy (Pístina u Stráže/Nežárkou).</w:t>
      </w:r>
    </w:p>
    <w:p w14:paraId="74B5D93A" w14:textId="77777777" w:rsidR="003126DA" w:rsidRDefault="003126DA" w:rsidP="003126DA">
      <w:pPr>
        <w:jc w:val="both"/>
        <w:rPr>
          <w:rFonts w:ascii="Georgia" w:hAnsi="Georgia" w:cs="Microsoft Sans Serif"/>
          <w:b/>
          <w:color w:val="FF0000"/>
        </w:rPr>
      </w:pPr>
    </w:p>
    <w:p w14:paraId="7F5B7A95" w14:textId="6632F601" w:rsidR="003126DA" w:rsidRDefault="003126DA" w:rsidP="003126DA">
      <w:pPr>
        <w:jc w:val="both"/>
        <w:rPr>
          <w:rFonts w:ascii="Georgia" w:hAnsi="Georgia" w:cs="Microsoft Sans Serif"/>
        </w:rPr>
      </w:pPr>
      <w:r>
        <w:rPr>
          <w:rFonts w:ascii="Georgia" w:hAnsi="Georgia" w:cs="Microsoft Sans Serif"/>
        </w:rPr>
        <w:t xml:space="preserve">Každý měsíc máme ve školce </w:t>
      </w:r>
      <w:r>
        <w:rPr>
          <w:rFonts w:ascii="Georgia" w:hAnsi="Georgia" w:cs="Microsoft Sans Serif"/>
          <w:b/>
          <w:color w:val="0000FF"/>
        </w:rPr>
        <w:t>divadla</w:t>
      </w:r>
      <w:r>
        <w:rPr>
          <w:rFonts w:ascii="Georgia" w:hAnsi="Georgia" w:cs="Microsoft Sans Serif"/>
          <w:color w:val="0000FF"/>
        </w:rPr>
        <w:t>,</w:t>
      </w:r>
      <w:r>
        <w:rPr>
          <w:rFonts w:ascii="Georgia" w:hAnsi="Georgia" w:cs="Microsoft Sans Serif"/>
        </w:rPr>
        <w:t xml:space="preserve"> předškoláci jezdí MHD na divadelní představení do divadla U Hasičů, Gong, Minor aj. S mladšími dětmi se chceme v druhém pololetí vypravit do Dejvického divadla</w:t>
      </w:r>
      <w:r w:rsidR="00B61BE3">
        <w:rPr>
          <w:rFonts w:ascii="Georgia" w:hAnsi="Georgia" w:cs="Microsoft Sans Serif"/>
        </w:rPr>
        <w:t>, pokud přijde nabídka.</w:t>
      </w:r>
    </w:p>
    <w:p w14:paraId="737A9159" w14:textId="77777777" w:rsidR="003126DA" w:rsidRDefault="003126DA" w:rsidP="003126DA">
      <w:pPr>
        <w:jc w:val="both"/>
        <w:rPr>
          <w:rFonts w:ascii="Georgia" w:hAnsi="Georgia" w:cs="Microsoft Sans Serif"/>
        </w:rPr>
      </w:pPr>
    </w:p>
    <w:p w14:paraId="402700D6" w14:textId="2DCD2F6B" w:rsidR="003126DA" w:rsidRDefault="003126DA" w:rsidP="003126DA">
      <w:pPr>
        <w:jc w:val="both"/>
        <w:rPr>
          <w:rFonts w:ascii="Georgia" w:hAnsi="Georgia" w:cs="Microsoft Sans Serif"/>
        </w:rPr>
      </w:pPr>
      <w:r>
        <w:rPr>
          <w:rFonts w:ascii="Georgia" w:hAnsi="Georgia" w:cs="Microsoft Sans Serif"/>
        </w:rPr>
        <w:t>I letos navštíví sovičky</w:t>
      </w:r>
      <w:r w:rsidR="00B61BE3">
        <w:rPr>
          <w:rFonts w:ascii="Georgia" w:hAnsi="Georgia" w:cs="Microsoft Sans Serif"/>
        </w:rPr>
        <w:t xml:space="preserve"> a starší děti od </w:t>
      </w:r>
      <w:proofErr w:type="gramStart"/>
      <w:r w:rsidR="00B61BE3">
        <w:rPr>
          <w:rFonts w:ascii="Georgia" w:hAnsi="Georgia" w:cs="Microsoft Sans Serif"/>
        </w:rPr>
        <w:t xml:space="preserve">lesa </w:t>
      </w:r>
      <w:r>
        <w:rPr>
          <w:rFonts w:ascii="Georgia" w:hAnsi="Georgia" w:cs="Microsoft Sans Serif"/>
        </w:rPr>
        <w:t xml:space="preserve"> </w:t>
      </w:r>
      <w:r>
        <w:rPr>
          <w:rFonts w:ascii="Georgia" w:hAnsi="Georgia" w:cs="Microsoft Sans Serif"/>
          <w:b/>
          <w:color w:val="0000FF"/>
        </w:rPr>
        <w:t>Planetárium</w:t>
      </w:r>
      <w:proofErr w:type="gramEnd"/>
      <w:r>
        <w:rPr>
          <w:rFonts w:ascii="Georgia" w:hAnsi="Georgia" w:cs="Microsoft Sans Serif"/>
        </w:rPr>
        <w:t xml:space="preserve">. Téma Vesmír, který také tvoří náš </w:t>
      </w:r>
      <w:proofErr w:type="gramStart"/>
      <w:r>
        <w:rPr>
          <w:rFonts w:ascii="Georgia" w:hAnsi="Georgia" w:cs="Microsoft Sans Serif"/>
        </w:rPr>
        <w:t>svět,  je</w:t>
      </w:r>
      <w:proofErr w:type="gramEnd"/>
      <w:r>
        <w:rPr>
          <w:rFonts w:ascii="Georgia" w:hAnsi="Georgia" w:cs="Microsoft Sans Serif"/>
        </w:rPr>
        <w:t xml:space="preserve"> tak zajímavé! </w:t>
      </w:r>
      <w:r w:rsidR="00B61BE3">
        <w:rPr>
          <w:rFonts w:ascii="Georgia" w:hAnsi="Georgia" w:cs="Microsoft Sans Serif"/>
        </w:rPr>
        <w:t xml:space="preserve">Zvlášť když je </w:t>
      </w:r>
      <w:r>
        <w:rPr>
          <w:rFonts w:ascii="Georgia" w:hAnsi="Georgia" w:cs="Microsoft Sans Serif"/>
        </w:rPr>
        <w:t>hlavním celoročním tématem.</w:t>
      </w:r>
    </w:p>
    <w:p w14:paraId="3357F52C" w14:textId="77777777" w:rsidR="003126DA" w:rsidRDefault="003126DA" w:rsidP="003126DA">
      <w:pPr>
        <w:jc w:val="both"/>
        <w:rPr>
          <w:rFonts w:ascii="Georgia" w:hAnsi="Georgia" w:cs="Microsoft Sans Serif"/>
        </w:rPr>
      </w:pPr>
    </w:p>
    <w:p w14:paraId="5065743F" w14:textId="77777777" w:rsidR="003126DA" w:rsidRDefault="003126DA" w:rsidP="003126DA">
      <w:pPr>
        <w:jc w:val="both"/>
        <w:rPr>
          <w:rFonts w:ascii="Georgia" w:hAnsi="Georgia" w:cs="Microsoft Sans Serif"/>
        </w:rPr>
      </w:pPr>
      <w:r>
        <w:rPr>
          <w:rFonts w:ascii="Georgia" w:hAnsi="Georgia" w:cs="Microsoft Sans Serif"/>
        </w:rPr>
        <w:t>Také pojedeme na výlety autobusem (pokud budou mít rodiče zájem), vlakem (určitě za včeličkami do Libčic nad Vltavou), výlety také přizpůsobujeme celoročnímu tématu.</w:t>
      </w:r>
    </w:p>
    <w:p w14:paraId="5F2977DE" w14:textId="77777777" w:rsidR="003126DA" w:rsidRDefault="003126DA" w:rsidP="003126DA">
      <w:pPr>
        <w:jc w:val="both"/>
        <w:rPr>
          <w:rFonts w:ascii="Georgia" w:hAnsi="Georgia" w:cs="Microsoft Sans Serif"/>
        </w:rPr>
      </w:pPr>
      <w:r>
        <w:rPr>
          <w:rFonts w:ascii="Georgia" w:hAnsi="Georgia" w:cs="Microsoft Sans Serif"/>
          <w:b/>
          <w:color w:val="0000FF"/>
        </w:rPr>
        <w:t>Výlety</w:t>
      </w:r>
      <w:r>
        <w:rPr>
          <w:rFonts w:ascii="Georgia" w:hAnsi="Georgia" w:cs="Microsoft Sans Serif"/>
        </w:rPr>
        <w:t xml:space="preserve"> pro nejstarší děti pořádáme i </w:t>
      </w:r>
      <w:r>
        <w:rPr>
          <w:rFonts w:ascii="Georgia" w:hAnsi="Georgia" w:cs="Microsoft Sans Serif"/>
          <w:b/>
          <w:color w:val="0000FF"/>
        </w:rPr>
        <w:t>po Praze</w:t>
      </w:r>
      <w:r>
        <w:rPr>
          <w:rFonts w:ascii="Georgia" w:hAnsi="Georgia" w:cs="Microsoft Sans Serif"/>
        </w:rPr>
        <w:t xml:space="preserve"> – na Hrad, jízda historickou tramvají, za ekologií se zajímavě vytvořenými programy Lesy </w:t>
      </w:r>
      <w:proofErr w:type="spellStart"/>
      <w:r>
        <w:rPr>
          <w:rFonts w:ascii="Georgia" w:hAnsi="Georgia" w:cs="Microsoft Sans Serif"/>
        </w:rPr>
        <w:t>hl.m</w:t>
      </w:r>
      <w:proofErr w:type="spellEnd"/>
      <w:r>
        <w:rPr>
          <w:rFonts w:ascii="Georgia" w:hAnsi="Georgia" w:cs="Microsoft Sans Serif"/>
        </w:rPr>
        <w:t xml:space="preserve">. Prahy, Koniklec, </w:t>
      </w:r>
      <w:proofErr w:type="spellStart"/>
      <w:proofErr w:type="gramStart"/>
      <w:r>
        <w:rPr>
          <w:rFonts w:ascii="Georgia" w:hAnsi="Georgia" w:cs="Microsoft Sans Serif"/>
        </w:rPr>
        <w:t>Ekodomov</w:t>
      </w:r>
      <w:proofErr w:type="spellEnd"/>
      <w:r>
        <w:rPr>
          <w:rFonts w:ascii="Georgia" w:hAnsi="Georgia" w:cs="Microsoft Sans Serif"/>
        </w:rPr>
        <w:t>,  apod.</w:t>
      </w:r>
      <w:proofErr w:type="gramEnd"/>
      <w:r>
        <w:rPr>
          <w:rFonts w:ascii="Georgia" w:hAnsi="Georgia" w:cs="Microsoft Sans Serif"/>
        </w:rPr>
        <w:t xml:space="preserve"> Pohled z Petřínské rozhledny se dětem jistě bude líbit. To jen s předškoláky. V dnešní přehuštěné dopravě je cesta MHD víceméně nebezpečná, zvl. pro menší děti. </w:t>
      </w:r>
    </w:p>
    <w:p w14:paraId="54E85777" w14:textId="77777777" w:rsidR="003126DA" w:rsidRDefault="003126DA" w:rsidP="003126DA">
      <w:pPr>
        <w:jc w:val="both"/>
        <w:rPr>
          <w:rFonts w:ascii="Georgia" w:hAnsi="Georgia" w:cs="Microsoft Sans Serif"/>
        </w:rPr>
      </w:pPr>
    </w:p>
    <w:p w14:paraId="70704592" w14:textId="77777777" w:rsidR="003126DA" w:rsidRDefault="003126DA" w:rsidP="003126DA">
      <w:pPr>
        <w:jc w:val="both"/>
        <w:rPr>
          <w:rFonts w:ascii="Georgia" w:hAnsi="Georgia" w:cs="Microsoft Sans Serif"/>
        </w:rPr>
      </w:pPr>
      <w:r>
        <w:rPr>
          <w:rFonts w:ascii="Georgia" w:hAnsi="Georgia" w:cs="Microsoft Sans Serif"/>
        </w:rPr>
        <w:t xml:space="preserve">Letos bychom chtěli s novými sovičkami opět poznávat Prahu – </w:t>
      </w:r>
      <w:r w:rsidRPr="00B61BE3">
        <w:rPr>
          <w:rFonts w:ascii="Georgia" w:hAnsi="Georgia" w:cs="Microsoft Sans Serif"/>
          <w:color w:val="2F5496" w:themeColor="accent1" w:themeShade="BF"/>
        </w:rPr>
        <w:t xml:space="preserve">cyklus </w:t>
      </w:r>
      <w:r w:rsidRPr="00B61BE3">
        <w:rPr>
          <w:rFonts w:ascii="Georgia" w:hAnsi="Georgia" w:cs="Microsoft Sans Serif"/>
          <w:b/>
          <w:color w:val="2F5496" w:themeColor="accent1" w:themeShade="BF"/>
        </w:rPr>
        <w:t xml:space="preserve">Procházky Prahou </w:t>
      </w:r>
      <w:r>
        <w:rPr>
          <w:rFonts w:ascii="Georgia" w:hAnsi="Georgia" w:cs="Microsoft Sans Serif"/>
        </w:rPr>
        <w:t>vede zkušená průvodkyně.</w:t>
      </w:r>
    </w:p>
    <w:p w14:paraId="1E29EDF9" w14:textId="77777777" w:rsidR="003126DA" w:rsidRDefault="003126DA" w:rsidP="003126DA">
      <w:pPr>
        <w:jc w:val="both"/>
        <w:rPr>
          <w:rFonts w:ascii="Georgia" w:hAnsi="Georgia" w:cs="Microsoft Sans Serif"/>
          <w:bCs/>
        </w:rPr>
      </w:pPr>
    </w:p>
    <w:p w14:paraId="499B2DB7" w14:textId="77777777" w:rsidR="003126DA" w:rsidRDefault="003126DA" w:rsidP="003126DA">
      <w:pPr>
        <w:jc w:val="both"/>
        <w:rPr>
          <w:rFonts w:ascii="Georgia" w:hAnsi="Georgia" w:cs="Microsoft Sans Serif"/>
          <w:b/>
        </w:rPr>
      </w:pPr>
      <w:r>
        <w:rPr>
          <w:rFonts w:ascii="Georgia" w:hAnsi="Georgia" w:cs="Microsoft Sans Serif"/>
          <w:b/>
        </w:rPr>
        <w:t xml:space="preserve">V době </w:t>
      </w:r>
      <w:proofErr w:type="spellStart"/>
      <w:r>
        <w:rPr>
          <w:rFonts w:ascii="Georgia" w:hAnsi="Georgia" w:cs="Microsoft Sans Serif"/>
          <w:b/>
        </w:rPr>
        <w:t>coronavirové</w:t>
      </w:r>
      <w:proofErr w:type="spellEnd"/>
      <w:r>
        <w:rPr>
          <w:rFonts w:ascii="Georgia" w:hAnsi="Georgia" w:cs="Microsoft Sans Serif"/>
          <w:b/>
        </w:rPr>
        <w:t xml:space="preserve"> krize (r. 2020, 2021) bohužel většina těchto aktivit neproběhla.</w:t>
      </w:r>
    </w:p>
    <w:p w14:paraId="6135B186" w14:textId="77777777" w:rsidR="003126DA" w:rsidRDefault="003126DA" w:rsidP="003126DA">
      <w:pPr>
        <w:jc w:val="both"/>
        <w:rPr>
          <w:rFonts w:ascii="Georgia" w:hAnsi="Georgia" w:cs="Microsoft Sans Serif"/>
          <w:color w:val="0070C0"/>
        </w:rPr>
      </w:pPr>
    </w:p>
    <w:p w14:paraId="63E85F08" w14:textId="77777777" w:rsidR="003126DA" w:rsidRDefault="003126DA" w:rsidP="003126DA">
      <w:pPr>
        <w:jc w:val="both"/>
        <w:rPr>
          <w:rFonts w:ascii="Georgia" w:hAnsi="Georgia" w:cs="Microsoft Sans Serif"/>
        </w:rPr>
      </w:pPr>
    </w:p>
    <w:p w14:paraId="6492B1B0" w14:textId="512936CB" w:rsidR="003126DA" w:rsidRDefault="003126DA" w:rsidP="003126DA">
      <w:pPr>
        <w:jc w:val="both"/>
        <w:rPr>
          <w:rFonts w:ascii="Georgia" w:hAnsi="Georgia" w:cs="Microsoft Sans Serif"/>
        </w:rPr>
      </w:pPr>
      <w:r>
        <w:rPr>
          <w:rFonts w:ascii="Georgia" w:hAnsi="Georgia" w:cs="Microsoft Sans Serif"/>
        </w:rPr>
        <w:t xml:space="preserve">Těšíme se na aktivní spolupráci se </w:t>
      </w:r>
      <w:r>
        <w:rPr>
          <w:rFonts w:ascii="Georgia" w:hAnsi="Georgia" w:cs="Microsoft Sans Serif"/>
          <w:b/>
          <w:color w:val="0000FF"/>
        </w:rPr>
        <w:t>základní školou</w:t>
      </w:r>
      <w:r>
        <w:rPr>
          <w:rFonts w:ascii="Georgia" w:hAnsi="Georgia" w:cs="Microsoft Sans Serif"/>
        </w:rPr>
        <w:t xml:space="preserve">, kde </w:t>
      </w:r>
      <w:proofErr w:type="gramStart"/>
      <w:r>
        <w:rPr>
          <w:rFonts w:ascii="Georgia" w:hAnsi="Georgia" w:cs="Microsoft Sans Serif"/>
        </w:rPr>
        <w:t>se  pod</w:t>
      </w:r>
      <w:proofErr w:type="gramEnd"/>
      <w:r>
        <w:rPr>
          <w:rFonts w:ascii="Georgia" w:hAnsi="Georgia" w:cs="Microsoft Sans Serif"/>
        </w:rPr>
        <w:t xml:space="preserve"> vstřícným vedením paní ředitelky </w:t>
      </w:r>
      <w:r w:rsidR="00B61BE3">
        <w:rPr>
          <w:rFonts w:ascii="Georgia" w:hAnsi="Georgia" w:cs="Microsoft Sans Serif"/>
        </w:rPr>
        <w:t xml:space="preserve">chceme navázat na </w:t>
      </w:r>
      <w:proofErr w:type="spellStart"/>
      <w:r w:rsidR="00B61BE3">
        <w:rPr>
          <w:rFonts w:ascii="Georgia" w:hAnsi="Georgia" w:cs="Microsoft Sans Serif"/>
        </w:rPr>
        <w:t>předcovidovou</w:t>
      </w:r>
      <w:proofErr w:type="spellEnd"/>
      <w:r w:rsidR="00B61BE3">
        <w:rPr>
          <w:rFonts w:ascii="Georgia" w:hAnsi="Georgia" w:cs="Microsoft Sans Serif"/>
        </w:rPr>
        <w:t xml:space="preserve"> aktivitu - </w:t>
      </w:r>
      <w:r>
        <w:rPr>
          <w:rFonts w:ascii="Georgia" w:hAnsi="Georgia" w:cs="Microsoft Sans Serif"/>
        </w:rPr>
        <w:t>využívat malou tělocvičnu pro sovičky a také se těšíme</w:t>
      </w:r>
      <w:r w:rsidR="00B61BE3">
        <w:rPr>
          <w:rFonts w:ascii="Georgia" w:hAnsi="Georgia" w:cs="Microsoft Sans Serif"/>
        </w:rPr>
        <w:t xml:space="preserve"> (pokud se uskuteční)</w:t>
      </w:r>
      <w:r>
        <w:rPr>
          <w:rFonts w:ascii="Georgia" w:hAnsi="Georgia" w:cs="Microsoft Sans Serif"/>
        </w:rPr>
        <w:t xml:space="preserve"> na příp. opakování akce Předškolák, kterou výborně zorganizovaly paní uč. 1.tříd.</w:t>
      </w:r>
    </w:p>
    <w:p w14:paraId="6AB78979" w14:textId="77777777" w:rsidR="003126DA" w:rsidRDefault="003126DA" w:rsidP="003126DA">
      <w:pPr>
        <w:jc w:val="both"/>
        <w:rPr>
          <w:rFonts w:ascii="Georgia" w:hAnsi="Georgia" w:cs="Microsoft Sans Serif"/>
        </w:rPr>
      </w:pPr>
    </w:p>
    <w:p w14:paraId="1E21CD50" w14:textId="77777777" w:rsidR="003126DA" w:rsidRDefault="003126DA" w:rsidP="003126DA">
      <w:pPr>
        <w:jc w:val="both"/>
        <w:rPr>
          <w:rFonts w:ascii="Georgia" w:hAnsi="Georgia" w:cs="Microsoft Sans Serif"/>
          <w:b/>
          <w:color w:val="0000FF"/>
        </w:rPr>
      </w:pPr>
      <w:r>
        <w:rPr>
          <w:rFonts w:ascii="Georgia" w:hAnsi="Georgia" w:cs="Microsoft Sans Serif"/>
        </w:rPr>
        <w:lastRenderedPageBreak/>
        <w:t xml:space="preserve">Také navážeme na úspěšné aktivity pořádané místní </w:t>
      </w:r>
      <w:r>
        <w:rPr>
          <w:rFonts w:ascii="Georgia" w:hAnsi="Georgia" w:cs="Microsoft Sans Serif"/>
          <w:b/>
          <w:color w:val="0000FF"/>
        </w:rPr>
        <w:t>knihovnou</w:t>
      </w:r>
      <w:r>
        <w:rPr>
          <w:rFonts w:ascii="Georgia" w:hAnsi="Georgia" w:cs="Microsoft Sans Serif"/>
        </w:rPr>
        <w:t xml:space="preserve"> a suchdolskými dobrovolnými </w:t>
      </w:r>
      <w:r>
        <w:rPr>
          <w:rFonts w:ascii="Georgia" w:hAnsi="Georgia" w:cs="Microsoft Sans Serif"/>
          <w:b/>
          <w:color w:val="0000FF"/>
        </w:rPr>
        <w:t>hasiči.</w:t>
      </w:r>
    </w:p>
    <w:p w14:paraId="11CE2E30" w14:textId="77777777" w:rsidR="003126DA" w:rsidRDefault="003126DA" w:rsidP="003126DA">
      <w:pPr>
        <w:jc w:val="both"/>
        <w:rPr>
          <w:rFonts w:ascii="Georgia" w:hAnsi="Georgia" w:cs="Microsoft Sans Serif"/>
          <w:u w:val="single"/>
        </w:rPr>
      </w:pPr>
    </w:p>
    <w:p w14:paraId="2DCE9CCA" w14:textId="77777777" w:rsidR="003126DA" w:rsidRDefault="003126DA" w:rsidP="003126DA">
      <w:pPr>
        <w:jc w:val="both"/>
        <w:rPr>
          <w:rFonts w:ascii="Georgia" w:hAnsi="Georgia" w:cs="Microsoft Sans Serif"/>
        </w:rPr>
      </w:pPr>
      <w:r>
        <w:rPr>
          <w:rFonts w:ascii="Georgia" w:hAnsi="Georgia" w:cs="Microsoft Sans Serif"/>
          <w:b/>
          <w:color w:val="0000FF"/>
        </w:rPr>
        <w:t>Odchod předškoláků</w:t>
      </w:r>
      <w:r>
        <w:rPr>
          <w:rFonts w:ascii="Georgia" w:hAnsi="Georgia" w:cs="Microsoft Sans Serif"/>
        </w:rPr>
        <w:t xml:space="preserve"> do ZŠ bude další příležitostí k oslavě a setkání všech dětí a rodičů, prarodičů při hudbě – </w:t>
      </w:r>
      <w:r>
        <w:rPr>
          <w:rFonts w:ascii="Georgia" w:hAnsi="Georgia" w:cs="Microsoft Sans Serif"/>
          <w:b/>
          <w:color w:val="4472C4" w:themeColor="accent1"/>
        </w:rPr>
        <w:t>Rozloučení se sovičkami</w:t>
      </w:r>
      <w:r>
        <w:rPr>
          <w:rFonts w:ascii="Georgia" w:hAnsi="Georgia" w:cs="Microsoft Sans Serif"/>
          <w:color w:val="4472C4" w:themeColor="accent1"/>
        </w:rPr>
        <w:t xml:space="preserve"> </w:t>
      </w:r>
      <w:r>
        <w:rPr>
          <w:rFonts w:ascii="Georgia" w:hAnsi="Georgia" w:cs="Microsoft Sans Serif"/>
        </w:rPr>
        <w:t xml:space="preserve">se stužkováním budoucích školáků je důvodem k slzičkám jak u rodičů, tak i učitelek. Loučení je vždy dojemné…  </w:t>
      </w:r>
    </w:p>
    <w:p w14:paraId="6A61B172" w14:textId="77777777" w:rsidR="003126DA" w:rsidRDefault="003126DA" w:rsidP="003126DA">
      <w:pPr>
        <w:jc w:val="both"/>
        <w:rPr>
          <w:rFonts w:ascii="Georgia" w:hAnsi="Georgia" w:cs="Microsoft Sans Serif"/>
          <w:color w:val="000000" w:themeColor="text1"/>
        </w:rPr>
      </w:pPr>
      <w:r>
        <w:rPr>
          <w:rFonts w:ascii="Georgia" w:hAnsi="Georgia" w:cs="Microsoft Sans Serif"/>
          <w:b/>
          <w:color w:val="0070C0"/>
        </w:rPr>
        <w:t xml:space="preserve">Zahradní </w:t>
      </w:r>
      <w:proofErr w:type="gramStart"/>
      <w:r>
        <w:rPr>
          <w:rFonts w:ascii="Georgia" w:hAnsi="Georgia" w:cs="Microsoft Sans Serif"/>
          <w:b/>
          <w:color w:val="0070C0"/>
        </w:rPr>
        <w:t>slavnost - rozloučení</w:t>
      </w:r>
      <w:proofErr w:type="gramEnd"/>
      <w:r>
        <w:rPr>
          <w:rFonts w:ascii="Georgia" w:hAnsi="Georgia" w:cs="Microsoft Sans Serif"/>
          <w:b/>
          <w:color w:val="0070C0"/>
        </w:rPr>
        <w:t xml:space="preserve"> se školním rokem </w:t>
      </w:r>
      <w:r>
        <w:rPr>
          <w:rFonts w:ascii="Georgia" w:hAnsi="Georgia" w:cs="Microsoft Sans Serif"/>
        </w:rPr>
        <w:t>je poslední společnou akcí nás všech na školní zahradě.</w:t>
      </w:r>
    </w:p>
    <w:p w14:paraId="40E147DE" w14:textId="77777777" w:rsidR="003126DA" w:rsidRDefault="003126DA" w:rsidP="003126DA">
      <w:pPr>
        <w:jc w:val="both"/>
        <w:rPr>
          <w:rFonts w:ascii="Georgia" w:hAnsi="Georgia" w:cs="Microsoft Sans Serif"/>
        </w:rPr>
      </w:pPr>
    </w:p>
    <w:p w14:paraId="1D8EE73E" w14:textId="77777777" w:rsidR="003126DA" w:rsidRDefault="003126DA" w:rsidP="003126DA">
      <w:pPr>
        <w:jc w:val="both"/>
        <w:rPr>
          <w:rFonts w:ascii="Georgia" w:hAnsi="Georgia" w:cs="Microsoft Sans Serif"/>
        </w:rPr>
      </w:pPr>
      <w:r>
        <w:rPr>
          <w:rFonts w:ascii="Georgia" w:hAnsi="Georgia" w:cs="Microsoft Sans Serif"/>
        </w:rPr>
        <w:t xml:space="preserve">Jarní a podzimní </w:t>
      </w:r>
      <w:r>
        <w:rPr>
          <w:rFonts w:ascii="Georgia" w:hAnsi="Georgia" w:cs="Microsoft Sans Serif"/>
          <w:b/>
          <w:color w:val="0000FF"/>
        </w:rPr>
        <w:t>brigády</w:t>
      </w:r>
      <w:r>
        <w:rPr>
          <w:rFonts w:ascii="Georgia" w:hAnsi="Georgia" w:cs="Microsoft Sans Serif"/>
        </w:rPr>
        <w:t xml:space="preserve"> spolu s rodiči a dětmi MŠ zaměřené na zvelebení zahrady </w:t>
      </w:r>
      <w:proofErr w:type="gramStart"/>
      <w:r>
        <w:rPr>
          <w:rFonts w:ascii="Georgia" w:hAnsi="Georgia" w:cs="Microsoft Sans Serif"/>
        </w:rPr>
        <w:t>slouží</w:t>
      </w:r>
      <w:proofErr w:type="gramEnd"/>
      <w:r>
        <w:rPr>
          <w:rFonts w:ascii="Georgia" w:hAnsi="Georgia" w:cs="Microsoft Sans Serif"/>
        </w:rPr>
        <w:t xml:space="preserve"> ke vzájemnému poznávání. Táborák v závěru brigády je příjemnou a radostnou událostí pro všechny zúčastněné.</w:t>
      </w:r>
    </w:p>
    <w:p w14:paraId="0E49F5F7" w14:textId="77777777" w:rsidR="003126DA" w:rsidRDefault="003126DA" w:rsidP="003126DA">
      <w:pPr>
        <w:jc w:val="both"/>
        <w:rPr>
          <w:rFonts w:ascii="Georgia" w:hAnsi="Georgia" w:cs="Microsoft Sans Serif"/>
        </w:rPr>
      </w:pPr>
    </w:p>
    <w:p w14:paraId="466DC04C" w14:textId="3527DAF8" w:rsidR="003126DA" w:rsidRDefault="003126DA" w:rsidP="003126DA">
      <w:pPr>
        <w:jc w:val="both"/>
        <w:rPr>
          <w:rFonts w:ascii="Georgia" w:hAnsi="Georgia" w:cs="Microsoft Sans Serif"/>
        </w:rPr>
      </w:pPr>
      <w:r>
        <w:rPr>
          <w:rFonts w:ascii="Georgia" w:hAnsi="Georgia" w:cs="Microsoft Sans Serif"/>
        </w:rPr>
        <w:t xml:space="preserve">Všechny akce jsou zveřejněny vždy na webu a nástěnkách. </w:t>
      </w:r>
    </w:p>
    <w:p w14:paraId="36746A39" w14:textId="77777777" w:rsidR="00B61BE3" w:rsidRDefault="00B61BE3" w:rsidP="003126DA">
      <w:pPr>
        <w:jc w:val="center"/>
        <w:rPr>
          <w:rFonts w:ascii="Georgia" w:hAnsi="Georgia" w:cs="Microsoft Sans Serif"/>
          <w:highlight w:val="yellow"/>
        </w:rPr>
      </w:pPr>
    </w:p>
    <w:p w14:paraId="46A70DDB" w14:textId="77777777" w:rsidR="003126DA" w:rsidRDefault="003126DA" w:rsidP="003126DA">
      <w:pPr>
        <w:jc w:val="both"/>
        <w:rPr>
          <w:rFonts w:ascii="Georgia" w:hAnsi="Georgia" w:cs="Microsoft Sans Serif"/>
          <w:b/>
        </w:rPr>
      </w:pPr>
    </w:p>
    <w:p w14:paraId="11CB764F" w14:textId="77777777" w:rsidR="003126DA" w:rsidRDefault="003126DA" w:rsidP="003126DA">
      <w:pPr>
        <w:jc w:val="both"/>
        <w:rPr>
          <w:rFonts w:ascii="Georgia" w:hAnsi="Georgia" w:cs="Microsoft Sans Serif"/>
          <w:b/>
        </w:rPr>
      </w:pPr>
    </w:p>
    <w:p w14:paraId="45866FD1" w14:textId="77777777" w:rsidR="003126DA" w:rsidRDefault="003126DA" w:rsidP="003126DA">
      <w:pPr>
        <w:pStyle w:val="Nadpis1"/>
        <w:tabs>
          <w:tab w:val="left" w:pos="0"/>
        </w:tabs>
        <w:jc w:val="both"/>
        <w:rPr>
          <w:rFonts w:ascii="Georgia" w:hAnsi="Georgia" w:cs="Microsoft Sans Serif"/>
          <w:bCs w:val="0"/>
          <w:caps/>
          <w:color w:val="0000FF"/>
          <w:sz w:val="24"/>
        </w:rPr>
      </w:pPr>
      <w:r>
        <w:rPr>
          <w:rFonts w:ascii="Georgia" w:hAnsi="Georgia" w:cs="Microsoft Sans Serif"/>
          <w:bCs w:val="0"/>
          <w:caps/>
          <w:color w:val="0000FF"/>
          <w:sz w:val="24"/>
        </w:rPr>
        <w:t xml:space="preserve">Jak se děti u nás </w:t>
      </w:r>
      <w:proofErr w:type="gramStart"/>
      <w:r>
        <w:rPr>
          <w:rFonts w:ascii="Georgia" w:hAnsi="Georgia" w:cs="Microsoft Sans Serif"/>
          <w:bCs w:val="0"/>
          <w:caps/>
          <w:color w:val="0000FF"/>
          <w:sz w:val="24"/>
        </w:rPr>
        <w:t>učí</w:t>
      </w:r>
      <w:proofErr w:type="gramEnd"/>
      <w:r>
        <w:rPr>
          <w:rFonts w:ascii="Georgia" w:hAnsi="Georgia" w:cs="Microsoft Sans Serif"/>
          <w:bCs w:val="0"/>
          <w:caps/>
          <w:color w:val="0000FF"/>
          <w:sz w:val="24"/>
        </w:rPr>
        <w:t>:</w:t>
      </w:r>
    </w:p>
    <w:p w14:paraId="517C8AD4" w14:textId="77777777" w:rsidR="003126DA" w:rsidRDefault="003126DA" w:rsidP="003126DA">
      <w:pPr>
        <w:numPr>
          <w:ilvl w:val="0"/>
          <w:numId w:val="2"/>
        </w:numPr>
        <w:tabs>
          <w:tab w:val="left" w:pos="720"/>
        </w:tabs>
        <w:jc w:val="both"/>
        <w:rPr>
          <w:rFonts w:ascii="Georgia" w:hAnsi="Georgia" w:cs="Microsoft Sans Serif"/>
          <w:b/>
          <w:color w:val="FF0000"/>
        </w:rPr>
      </w:pPr>
      <w:proofErr w:type="gramStart"/>
      <w:r>
        <w:rPr>
          <w:rFonts w:ascii="Georgia" w:hAnsi="Georgia" w:cs="Microsoft Sans Serif"/>
          <w:b/>
          <w:color w:val="FF0000"/>
        </w:rPr>
        <w:t>učí</w:t>
      </w:r>
      <w:proofErr w:type="gramEnd"/>
      <w:r>
        <w:rPr>
          <w:rFonts w:ascii="Georgia" w:hAnsi="Georgia" w:cs="Microsoft Sans Serif"/>
          <w:b/>
          <w:color w:val="FF0000"/>
        </w:rPr>
        <w:t xml:space="preserve"> se v podnětném a vlídném prostředí zaměřeném na dítě</w:t>
      </w:r>
    </w:p>
    <w:p w14:paraId="31E6C20E" w14:textId="77777777" w:rsidR="003126DA" w:rsidRDefault="003126DA" w:rsidP="003126DA">
      <w:pPr>
        <w:numPr>
          <w:ilvl w:val="0"/>
          <w:numId w:val="2"/>
        </w:numPr>
        <w:tabs>
          <w:tab w:val="left" w:pos="720"/>
        </w:tabs>
        <w:jc w:val="both"/>
        <w:rPr>
          <w:rFonts w:ascii="Georgia" w:hAnsi="Georgia" w:cs="Microsoft Sans Serif"/>
          <w:b/>
          <w:color w:val="FF0000"/>
        </w:rPr>
      </w:pPr>
      <w:r>
        <w:rPr>
          <w:rFonts w:ascii="Georgia" w:hAnsi="Georgia" w:cs="Microsoft Sans Serif"/>
          <w:b/>
          <w:color w:val="FF0000"/>
        </w:rPr>
        <w:t xml:space="preserve">učí se vlastním tempem </w:t>
      </w:r>
      <w:proofErr w:type="gramStart"/>
      <w:r>
        <w:rPr>
          <w:rFonts w:ascii="Georgia" w:hAnsi="Georgia" w:cs="Microsoft Sans Serif"/>
          <w:b/>
          <w:color w:val="FF0000"/>
        </w:rPr>
        <w:t>a  svým</w:t>
      </w:r>
      <w:proofErr w:type="gramEnd"/>
      <w:r>
        <w:rPr>
          <w:rFonts w:ascii="Georgia" w:hAnsi="Georgia" w:cs="Microsoft Sans Serif"/>
          <w:b/>
          <w:color w:val="FF0000"/>
        </w:rPr>
        <w:t xml:space="preserve"> vlastním způsobem</w:t>
      </w:r>
    </w:p>
    <w:p w14:paraId="7CAF6128" w14:textId="77777777" w:rsidR="003126DA" w:rsidRDefault="003126DA" w:rsidP="003126DA">
      <w:pPr>
        <w:numPr>
          <w:ilvl w:val="0"/>
          <w:numId w:val="2"/>
        </w:numPr>
        <w:tabs>
          <w:tab w:val="left" w:pos="720"/>
        </w:tabs>
        <w:jc w:val="both"/>
        <w:rPr>
          <w:rFonts w:ascii="Georgia" w:hAnsi="Georgia" w:cs="Microsoft Sans Serif"/>
          <w:b/>
          <w:color w:val="FF0000"/>
        </w:rPr>
      </w:pPr>
      <w:proofErr w:type="gramStart"/>
      <w:r>
        <w:rPr>
          <w:rFonts w:ascii="Georgia" w:hAnsi="Georgia" w:cs="Microsoft Sans Serif"/>
          <w:b/>
          <w:color w:val="FF0000"/>
        </w:rPr>
        <w:t>učí</w:t>
      </w:r>
      <w:proofErr w:type="gramEnd"/>
      <w:r>
        <w:rPr>
          <w:rFonts w:ascii="Georgia" w:hAnsi="Georgia" w:cs="Microsoft Sans Serif"/>
          <w:b/>
          <w:color w:val="FF0000"/>
        </w:rPr>
        <w:t xml:space="preserve"> se od konkrétního k abstraktnímu</w:t>
      </w:r>
    </w:p>
    <w:p w14:paraId="6F2F4612" w14:textId="77777777" w:rsidR="003126DA" w:rsidRDefault="003126DA" w:rsidP="003126DA">
      <w:pPr>
        <w:numPr>
          <w:ilvl w:val="0"/>
          <w:numId w:val="2"/>
        </w:numPr>
        <w:tabs>
          <w:tab w:val="left" w:pos="720"/>
        </w:tabs>
        <w:jc w:val="both"/>
        <w:rPr>
          <w:rFonts w:ascii="Georgia" w:hAnsi="Georgia" w:cs="Microsoft Sans Serif"/>
          <w:b/>
          <w:color w:val="FF0000"/>
        </w:rPr>
      </w:pPr>
      <w:proofErr w:type="gramStart"/>
      <w:r>
        <w:rPr>
          <w:rFonts w:ascii="Georgia" w:hAnsi="Georgia" w:cs="Microsoft Sans Serif"/>
          <w:b/>
          <w:color w:val="FF0000"/>
        </w:rPr>
        <w:t>učí</w:t>
      </w:r>
      <w:proofErr w:type="gramEnd"/>
      <w:r>
        <w:rPr>
          <w:rFonts w:ascii="Georgia" w:hAnsi="Georgia" w:cs="Microsoft Sans Serif"/>
          <w:b/>
          <w:color w:val="FF0000"/>
        </w:rPr>
        <w:t xml:space="preserve"> se nové po zvládnutí předchozího</w:t>
      </w:r>
    </w:p>
    <w:p w14:paraId="03A01B33" w14:textId="77777777" w:rsidR="003126DA" w:rsidRDefault="003126DA" w:rsidP="003126DA">
      <w:pPr>
        <w:numPr>
          <w:ilvl w:val="0"/>
          <w:numId w:val="2"/>
        </w:numPr>
        <w:tabs>
          <w:tab w:val="left" w:pos="720"/>
        </w:tabs>
        <w:jc w:val="both"/>
        <w:rPr>
          <w:rFonts w:ascii="Georgia" w:hAnsi="Georgia" w:cs="Microsoft Sans Serif"/>
          <w:b/>
          <w:color w:val="FF0000"/>
        </w:rPr>
      </w:pPr>
      <w:proofErr w:type="gramStart"/>
      <w:r>
        <w:rPr>
          <w:rFonts w:ascii="Georgia" w:hAnsi="Georgia" w:cs="Microsoft Sans Serif"/>
          <w:b/>
          <w:color w:val="FF0000"/>
        </w:rPr>
        <w:t>učí</w:t>
      </w:r>
      <w:proofErr w:type="gramEnd"/>
      <w:r>
        <w:rPr>
          <w:rFonts w:ascii="Georgia" w:hAnsi="Georgia" w:cs="Microsoft Sans Serif"/>
          <w:b/>
          <w:color w:val="FF0000"/>
        </w:rPr>
        <w:t xml:space="preserve"> se spontánně a bez úsilí</w:t>
      </w:r>
    </w:p>
    <w:p w14:paraId="30403457" w14:textId="77777777" w:rsidR="003126DA" w:rsidRDefault="003126DA" w:rsidP="003126DA">
      <w:pPr>
        <w:numPr>
          <w:ilvl w:val="0"/>
          <w:numId w:val="2"/>
        </w:numPr>
        <w:tabs>
          <w:tab w:val="left" w:pos="720"/>
        </w:tabs>
        <w:jc w:val="both"/>
        <w:rPr>
          <w:rFonts w:ascii="Georgia" w:hAnsi="Georgia" w:cs="Microsoft Sans Serif"/>
          <w:b/>
          <w:color w:val="FF0000"/>
        </w:rPr>
      </w:pPr>
      <w:r>
        <w:rPr>
          <w:rFonts w:ascii="Georgia" w:hAnsi="Georgia" w:cs="Microsoft Sans Serif"/>
          <w:b/>
          <w:color w:val="FF0000"/>
        </w:rPr>
        <w:t>rozvíjí svůj pozitivní obraz o sobě</w:t>
      </w:r>
    </w:p>
    <w:p w14:paraId="2A24CC04" w14:textId="77777777" w:rsidR="003126DA" w:rsidRDefault="003126DA" w:rsidP="003126DA">
      <w:pPr>
        <w:numPr>
          <w:ilvl w:val="0"/>
          <w:numId w:val="2"/>
        </w:numPr>
        <w:tabs>
          <w:tab w:val="left" w:pos="720"/>
        </w:tabs>
        <w:jc w:val="both"/>
        <w:rPr>
          <w:rFonts w:ascii="Georgia" w:hAnsi="Georgia" w:cs="Microsoft Sans Serif"/>
          <w:b/>
          <w:color w:val="FF0000"/>
        </w:rPr>
      </w:pPr>
      <w:proofErr w:type="gramStart"/>
      <w:r>
        <w:rPr>
          <w:rFonts w:ascii="Georgia" w:hAnsi="Georgia" w:cs="Microsoft Sans Serif"/>
          <w:b/>
          <w:color w:val="FF0000"/>
        </w:rPr>
        <w:t>učí</w:t>
      </w:r>
      <w:proofErr w:type="gramEnd"/>
      <w:r>
        <w:rPr>
          <w:rFonts w:ascii="Georgia" w:hAnsi="Georgia" w:cs="Microsoft Sans Serif"/>
          <w:b/>
          <w:color w:val="FF0000"/>
        </w:rPr>
        <w:t xml:space="preserve"> se smysluplně a radostně nakládat s časem</w:t>
      </w:r>
    </w:p>
    <w:p w14:paraId="60B38A32" w14:textId="77777777" w:rsidR="003126DA" w:rsidRDefault="003126DA" w:rsidP="003126DA">
      <w:pPr>
        <w:numPr>
          <w:ilvl w:val="0"/>
          <w:numId w:val="2"/>
        </w:numPr>
        <w:tabs>
          <w:tab w:val="left" w:pos="720"/>
        </w:tabs>
        <w:jc w:val="both"/>
        <w:rPr>
          <w:rFonts w:ascii="Georgia" w:hAnsi="Georgia" w:cs="Microsoft Sans Serif"/>
          <w:b/>
          <w:color w:val="FF0000"/>
        </w:rPr>
      </w:pPr>
      <w:r>
        <w:rPr>
          <w:rFonts w:ascii="Georgia" w:hAnsi="Georgia" w:cs="Microsoft Sans Serif"/>
          <w:b/>
          <w:color w:val="FF0000"/>
        </w:rPr>
        <w:t>mají volnost projevit své city, které jsou u dětí upřímné, vyvěrají totiž z hloubky jejich čisté duše</w:t>
      </w:r>
    </w:p>
    <w:p w14:paraId="62C98AB6" w14:textId="77777777" w:rsidR="003126DA" w:rsidRDefault="003126DA" w:rsidP="003126DA">
      <w:pPr>
        <w:numPr>
          <w:ilvl w:val="0"/>
          <w:numId w:val="2"/>
        </w:numPr>
        <w:tabs>
          <w:tab w:val="left" w:pos="720"/>
        </w:tabs>
        <w:jc w:val="both"/>
        <w:rPr>
          <w:rFonts w:ascii="Georgia" w:hAnsi="Georgia" w:cs="Microsoft Sans Serif"/>
          <w:b/>
          <w:color w:val="FF0000"/>
        </w:rPr>
      </w:pPr>
      <w:r>
        <w:rPr>
          <w:rFonts w:ascii="Georgia" w:hAnsi="Georgia" w:cs="Microsoft Sans Serif"/>
          <w:b/>
          <w:color w:val="FF0000"/>
        </w:rPr>
        <w:t>rozvíjí své sebepřijetí a úctu k sobě, k druhým, ke světu, k planetě Zemi a Vesmíru.</w:t>
      </w:r>
    </w:p>
    <w:p w14:paraId="68DB4D31" w14:textId="77777777" w:rsidR="003126DA" w:rsidRDefault="003126DA" w:rsidP="003126DA">
      <w:pPr>
        <w:jc w:val="both"/>
        <w:rPr>
          <w:rFonts w:ascii="Georgia" w:hAnsi="Georgia" w:cs="Microsoft Sans Serif"/>
          <w:b/>
        </w:rPr>
      </w:pPr>
    </w:p>
    <w:p w14:paraId="402D5247" w14:textId="77777777" w:rsidR="003126DA" w:rsidRDefault="003126DA" w:rsidP="003126DA">
      <w:pPr>
        <w:jc w:val="both"/>
        <w:rPr>
          <w:rFonts w:ascii="Georgia" w:hAnsi="Georgia" w:cs="Microsoft Sans Serif"/>
          <w:b/>
        </w:rPr>
      </w:pPr>
    </w:p>
    <w:p w14:paraId="25BA42D7" w14:textId="77777777" w:rsidR="003126DA" w:rsidRDefault="003126DA" w:rsidP="003126DA">
      <w:pPr>
        <w:jc w:val="both"/>
        <w:rPr>
          <w:rFonts w:ascii="Georgia" w:hAnsi="Georgia" w:cs="Microsoft Sans Serif"/>
          <w:b/>
          <w:color w:val="0000FF"/>
        </w:rPr>
      </w:pPr>
      <w:r>
        <w:rPr>
          <w:rFonts w:ascii="Georgia" w:hAnsi="Georgia" w:cs="Microsoft Sans Serif"/>
          <w:b/>
          <w:color w:val="0000FF"/>
        </w:rPr>
        <w:t xml:space="preserve">JAK a CO SE </w:t>
      </w:r>
      <w:proofErr w:type="gramStart"/>
      <w:r>
        <w:rPr>
          <w:rFonts w:ascii="Georgia" w:hAnsi="Georgia" w:cs="Microsoft Sans Serif"/>
          <w:b/>
          <w:color w:val="0000FF"/>
        </w:rPr>
        <w:t>UČÍ</w:t>
      </w:r>
      <w:proofErr w:type="gramEnd"/>
      <w:r>
        <w:rPr>
          <w:rFonts w:ascii="Georgia" w:hAnsi="Georgia" w:cs="Microsoft Sans Serif"/>
          <w:b/>
          <w:color w:val="0000FF"/>
        </w:rPr>
        <w:t xml:space="preserve"> DOSPĚLÍ?</w:t>
      </w:r>
    </w:p>
    <w:p w14:paraId="75A2EBCC" w14:textId="77777777" w:rsidR="003126DA" w:rsidRDefault="003126DA" w:rsidP="003126DA">
      <w:pPr>
        <w:jc w:val="both"/>
        <w:rPr>
          <w:rFonts w:ascii="Georgia" w:hAnsi="Georgia" w:cs="Microsoft Sans Serif"/>
          <w:b/>
        </w:rPr>
      </w:pPr>
      <w:proofErr w:type="gramStart"/>
      <w:r>
        <w:rPr>
          <w:rFonts w:ascii="Georgia" w:hAnsi="Georgia" w:cs="Microsoft Sans Serif"/>
          <w:b/>
        </w:rPr>
        <w:t>Učí</w:t>
      </w:r>
      <w:proofErr w:type="gramEnd"/>
      <w:r>
        <w:rPr>
          <w:rFonts w:ascii="Georgia" w:hAnsi="Georgia" w:cs="Microsoft Sans Serif"/>
          <w:b/>
        </w:rPr>
        <w:t xml:space="preserve"> se nalézat a prožívat ctnosti, které má v sobě každý, jen děti je však umějí projevovat – přirozenost, opravdovost, nevinu a spontánnost.</w:t>
      </w:r>
    </w:p>
    <w:p w14:paraId="063CEC12" w14:textId="77777777" w:rsidR="003126DA" w:rsidRDefault="003126DA" w:rsidP="003126DA">
      <w:pPr>
        <w:jc w:val="both"/>
        <w:rPr>
          <w:rFonts w:ascii="Georgia" w:hAnsi="Georgia"/>
        </w:rPr>
      </w:pPr>
    </w:p>
    <w:p w14:paraId="6A3924DC" w14:textId="77777777" w:rsidR="003126DA" w:rsidRDefault="003126DA" w:rsidP="003126DA">
      <w:pPr>
        <w:jc w:val="both"/>
        <w:rPr>
          <w:rFonts w:ascii="Georgia" w:hAnsi="Georgia"/>
        </w:rPr>
      </w:pPr>
    </w:p>
    <w:p w14:paraId="65F5B6B9" w14:textId="77777777" w:rsidR="00B61BE3" w:rsidRDefault="00B61BE3" w:rsidP="003126DA">
      <w:pPr>
        <w:jc w:val="both"/>
        <w:rPr>
          <w:rFonts w:ascii="Georgia" w:hAnsi="Georgia"/>
        </w:rPr>
      </w:pPr>
    </w:p>
    <w:p w14:paraId="403DD022" w14:textId="77777777" w:rsidR="00B61BE3" w:rsidRDefault="00B61BE3" w:rsidP="003126DA">
      <w:pPr>
        <w:jc w:val="both"/>
        <w:rPr>
          <w:rFonts w:ascii="Georgia" w:hAnsi="Georgia"/>
        </w:rPr>
      </w:pPr>
    </w:p>
    <w:p w14:paraId="5B923B02" w14:textId="77777777" w:rsidR="00B61BE3" w:rsidRDefault="00B61BE3" w:rsidP="003126DA">
      <w:pPr>
        <w:jc w:val="both"/>
        <w:rPr>
          <w:rFonts w:ascii="Georgia" w:hAnsi="Georgia"/>
        </w:rPr>
      </w:pPr>
    </w:p>
    <w:p w14:paraId="460609A7" w14:textId="77777777" w:rsidR="00B61BE3" w:rsidRDefault="00B61BE3" w:rsidP="003126DA">
      <w:pPr>
        <w:jc w:val="both"/>
        <w:rPr>
          <w:rFonts w:ascii="Georgia" w:hAnsi="Georgia"/>
        </w:rPr>
      </w:pPr>
    </w:p>
    <w:p w14:paraId="3F78E765" w14:textId="77777777" w:rsidR="00B61BE3" w:rsidRDefault="00B61BE3" w:rsidP="003126DA">
      <w:pPr>
        <w:jc w:val="both"/>
        <w:rPr>
          <w:rFonts w:ascii="Georgia" w:hAnsi="Georgia"/>
        </w:rPr>
      </w:pPr>
    </w:p>
    <w:p w14:paraId="0EE10A6D" w14:textId="77777777" w:rsidR="00B61BE3" w:rsidRDefault="00B61BE3" w:rsidP="003126DA">
      <w:pPr>
        <w:jc w:val="both"/>
        <w:rPr>
          <w:rFonts w:ascii="Georgia" w:hAnsi="Georgia"/>
        </w:rPr>
      </w:pPr>
    </w:p>
    <w:p w14:paraId="0B10A015" w14:textId="77777777" w:rsidR="00B61BE3" w:rsidRDefault="00B61BE3" w:rsidP="003126DA">
      <w:pPr>
        <w:jc w:val="both"/>
        <w:rPr>
          <w:rFonts w:ascii="Georgia" w:hAnsi="Georgia"/>
        </w:rPr>
      </w:pPr>
    </w:p>
    <w:p w14:paraId="1E5EE7B1" w14:textId="77777777" w:rsidR="00B61BE3" w:rsidRDefault="00B61BE3" w:rsidP="003126DA">
      <w:pPr>
        <w:jc w:val="both"/>
        <w:rPr>
          <w:rFonts w:ascii="Georgia" w:hAnsi="Georgia"/>
        </w:rPr>
      </w:pPr>
    </w:p>
    <w:p w14:paraId="1069CFE1" w14:textId="77777777" w:rsidR="00B61BE3" w:rsidRDefault="00B61BE3" w:rsidP="003126DA">
      <w:pPr>
        <w:jc w:val="both"/>
        <w:rPr>
          <w:rFonts w:ascii="Georgia" w:hAnsi="Georgia"/>
        </w:rPr>
      </w:pPr>
    </w:p>
    <w:p w14:paraId="4EEE8A58" w14:textId="77777777" w:rsidR="00B61BE3" w:rsidRDefault="00B61BE3" w:rsidP="003126DA">
      <w:pPr>
        <w:jc w:val="both"/>
        <w:rPr>
          <w:rFonts w:ascii="Georgia" w:hAnsi="Georgia"/>
        </w:rPr>
      </w:pPr>
    </w:p>
    <w:p w14:paraId="5D262A3B" w14:textId="77777777" w:rsidR="00B61BE3" w:rsidRDefault="00B61BE3" w:rsidP="003126DA">
      <w:pPr>
        <w:jc w:val="both"/>
        <w:rPr>
          <w:rFonts w:ascii="Georgia" w:hAnsi="Georgia"/>
        </w:rPr>
      </w:pPr>
    </w:p>
    <w:p w14:paraId="2D480036" w14:textId="77777777" w:rsidR="003126DA" w:rsidRDefault="003126DA" w:rsidP="003126DA">
      <w:pPr>
        <w:jc w:val="both"/>
        <w:rPr>
          <w:rFonts w:ascii="Georgia" w:hAnsi="Georgia"/>
        </w:rPr>
      </w:pPr>
    </w:p>
    <w:p w14:paraId="3E3CEDDC" w14:textId="77777777" w:rsidR="003126DA" w:rsidRDefault="003126DA" w:rsidP="003126DA">
      <w:pPr>
        <w:pBdr>
          <w:top w:val="single" w:sz="4" w:space="1" w:color="auto"/>
          <w:left w:val="single" w:sz="4" w:space="4" w:color="auto"/>
          <w:bottom w:val="single" w:sz="4" w:space="1" w:color="auto"/>
          <w:right w:val="single" w:sz="4" w:space="4" w:color="auto"/>
        </w:pBdr>
        <w:spacing w:before="100" w:beforeAutospacing="1" w:after="100" w:afterAutospacing="1"/>
        <w:ind w:left="360"/>
        <w:jc w:val="center"/>
        <w:outlineLvl w:val="0"/>
        <w:rPr>
          <w:rFonts w:ascii="Georgia" w:hAnsi="Georgia"/>
          <w:caps/>
          <w:color w:val="FF0000"/>
          <w:sz w:val="48"/>
          <w:szCs w:val="48"/>
        </w:rPr>
      </w:pPr>
      <w:r>
        <w:rPr>
          <w:rFonts w:ascii="Georgia" w:hAnsi="Georgia"/>
          <w:b/>
          <w:bCs/>
          <w:caps/>
          <w:color w:val="FF0000"/>
          <w:sz w:val="48"/>
          <w:szCs w:val="48"/>
        </w:rPr>
        <w:lastRenderedPageBreak/>
        <w:t>3.Podmínky vzdělávání</w:t>
      </w:r>
    </w:p>
    <w:p w14:paraId="427DED62" w14:textId="77777777" w:rsidR="003126DA" w:rsidRDefault="003126DA" w:rsidP="003126DA">
      <w:pPr>
        <w:spacing w:before="100" w:beforeAutospacing="1" w:after="100" w:afterAutospacing="1"/>
        <w:jc w:val="both"/>
        <w:rPr>
          <w:rFonts w:ascii="Georgia" w:hAnsi="Georgia"/>
        </w:rPr>
      </w:pPr>
      <w:r>
        <w:rPr>
          <w:rFonts w:ascii="Georgia" w:hAnsi="Georgia"/>
          <w:b/>
          <w:caps/>
          <w:color w:val="FF0000"/>
          <w:sz w:val="28"/>
          <w:szCs w:val="28"/>
        </w:rPr>
        <w:t>3.1.Věcné (materiální) podmínky</w:t>
      </w:r>
    </w:p>
    <w:p w14:paraId="7408A7FC" w14:textId="77777777" w:rsidR="003126DA" w:rsidRDefault="003126DA" w:rsidP="003126DA">
      <w:pPr>
        <w:spacing w:before="100" w:beforeAutospacing="1" w:after="100" w:afterAutospacing="1"/>
        <w:ind w:right="284"/>
        <w:jc w:val="both"/>
        <w:rPr>
          <w:rFonts w:ascii="Georgia" w:hAnsi="Georgia"/>
        </w:rPr>
      </w:pPr>
      <w:r>
        <w:rPr>
          <w:rFonts w:ascii="Georgia" w:hAnsi="Georgia"/>
        </w:rPr>
        <w:t xml:space="preserve">vycházejí ze stavebně dispozičních možností budovy, která byla původně rodinným domem (budova u lesa). To sebou přináší různá omezení, která popisuji níže. </w:t>
      </w:r>
    </w:p>
    <w:p w14:paraId="0B215128" w14:textId="77777777" w:rsidR="003126DA" w:rsidRDefault="003126DA" w:rsidP="003126DA">
      <w:pPr>
        <w:spacing w:before="100" w:beforeAutospacing="1" w:after="100" w:afterAutospacing="1"/>
        <w:ind w:right="284"/>
        <w:jc w:val="both"/>
        <w:rPr>
          <w:rFonts w:ascii="Georgia" w:hAnsi="Georgia"/>
        </w:rPr>
      </w:pPr>
      <w:r>
        <w:rPr>
          <w:rFonts w:ascii="Georgia" w:hAnsi="Georgia"/>
        </w:rPr>
        <w:t xml:space="preserve">Velkou výhodou však je </w:t>
      </w:r>
      <w:r>
        <w:rPr>
          <w:rFonts w:ascii="Georgia" w:hAnsi="Georgia"/>
          <w:u w:val="single"/>
        </w:rPr>
        <w:t>umístění budovy školky ve velmi klidné části Suchdola</w:t>
      </w:r>
      <w:r>
        <w:rPr>
          <w:rFonts w:ascii="Georgia" w:hAnsi="Georgia"/>
        </w:rPr>
        <w:t xml:space="preserve">, neboť budova je posledním domem v jeho vilové části, na kterou přímo navazuje Roztocký háj. Tato poloha je velkou přidanou hodnotou MŠ, neboť jak z hlediska bezpečnosti, tak i hluku a čistoty vzduchu naplňuje i ta nejpřísnější měřítka. </w:t>
      </w:r>
    </w:p>
    <w:p w14:paraId="18332082" w14:textId="77777777" w:rsidR="003126DA" w:rsidRDefault="003126DA" w:rsidP="003126DA">
      <w:pPr>
        <w:spacing w:before="100" w:beforeAutospacing="1" w:after="100" w:afterAutospacing="1"/>
        <w:ind w:right="284"/>
        <w:jc w:val="both"/>
        <w:rPr>
          <w:rFonts w:ascii="Georgia" w:hAnsi="Georgia"/>
        </w:rPr>
      </w:pPr>
      <w:r>
        <w:rPr>
          <w:rFonts w:ascii="Georgia" w:hAnsi="Georgia"/>
          <w:u w:val="single"/>
        </w:rPr>
        <w:t xml:space="preserve">Materiální podmínky </w:t>
      </w:r>
      <w:r>
        <w:rPr>
          <w:rFonts w:ascii="Georgia" w:hAnsi="Georgia"/>
        </w:rPr>
        <w:t>i přes stavebně technické omezení jsou zajištěny dostatečně velkými prostorami tříd veveřiček a soviček. Jen třída zajíčků je prostorově menší, kterou částečně rozšiřuje pódium, které děti hojně využívají nejen při hrách, ale je to oblíbená bruslařská plocha v ponožkách při ranním cvičení. Tato „nevýhoda“ však vede k velké soudržnosti dětí i vzájemné toleranci. Třídy svým uspořádáním prostor (zvl. prostor třídy veveřiček) vyhovují různým skupinovým i individuálním činnostem. Třída soviček je prostorově nejrozlehlejší, lze ji však také rozdělit velkými koženkovými dveřmi na 2 části – hrací a pracovní. Či na rozčlenění prostoru využívat velké kostky a paravány.</w:t>
      </w:r>
    </w:p>
    <w:p w14:paraId="7C72DECF" w14:textId="77777777" w:rsidR="003126DA" w:rsidRDefault="003126DA" w:rsidP="003126DA">
      <w:pPr>
        <w:spacing w:before="100" w:beforeAutospacing="1" w:after="100" w:afterAutospacing="1"/>
        <w:ind w:right="284"/>
        <w:jc w:val="both"/>
        <w:rPr>
          <w:rFonts w:ascii="Georgia" w:hAnsi="Georgia"/>
          <w:b/>
          <w:bCs/>
        </w:rPr>
      </w:pPr>
      <w:r>
        <w:rPr>
          <w:rFonts w:ascii="Georgia" w:hAnsi="Georgia"/>
          <w:b/>
          <w:bCs/>
        </w:rPr>
        <w:t xml:space="preserve">Třídy </w:t>
      </w:r>
      <w:r>
        <w:rPr>
          <w:rFonts w:ascii="Georgia" w:hAnsi="Georgia"/>
        </w:rPr>
        <w:t>jsou vkusně vybaveny dětským nábytkem</w:t>
      </w:r>
      <w:r>
        <w:rPr>
          <w:rFonts w:ascii="Georgia" w:hAnsi="Georgia"/>
          <w:b/>
          <w:bCs/>
        </w:rPr>
        <w:t xml:space="preserve">, </w:t>
      </w:r>
      <w:r>
        <w:rPr>
          <w:rFonts w:ascii="Georgia" w:hAnsi="Georgia"/>
        </w:rPr>
        <w:t>starší nevyhovující nábytek byl postupně nahrazen novým</w:t>
      </w:r>
      <w:r>
        <w:rPr>
          <w:rFonts w:ascii="Georgia" w:hAnsi="Georgia"/>
          <w:b/>
          <w:bCs/>
        </w:rPr>
        <w:t xml:space="preserve">. </w:t>
      </w:r>
      <w:r>
        <w:rPr>
          <w:rFonts w:ascii="Georgia" w:hAnsi="Georgia"/>
          <w:bCs/>
        </w:rPr>
        <w:t>Děti se podílejí na úpravě truhlíků v oknech, péči o bylinkový záhonek i živý plot</w:t>
      </w:r>
      <w:r>
        <w:rPr>
          <w:rFonts w:ascii="Georgia" w:hAnsi="Georgia"/>
          <w:b/>
          <w:bCs/>
        </w:rPr>
        <w:t xml:space="preserve">. </w:t>
      </w:r>
    </w:p>
    <w:p w14:paraId="5DDAA542" w14:textId="77777777" w:rsidR="003126DA" w:rsidRDefault="003126DA" w:rsidP="003126DA">
      <w:pPr>
        <w:spacing w:before="100" w:beforeAutospacing="1" w:after="100" w:afterAutospacing="1"/>
        <w:ind w:right="284"/>
        <w:jc w:val="both"/>
        <w:rPr>
          <w:rFonts w:ascii="Georgia" w:hAnsi="Georgia"/>
          <w:bCs/>
        </w:rPr>
      </w:pPr>
      <w:r>
        <w:rPr>
          <w:rFonts w:ascii="Georgia" w:hAnsi="Georgia"/>
          <w:bCs/>
        </w:rPr>
        <w:t xml:space="preserve">Základní bolest – </w:t>
      </w:r>
      <w:r>
        <w:rPr>
          <w:rFonts w:ascii="Georgia" w:hAnsi="Georgia"/>
          <w:b/>
          <w:bCs/>
        </w:rPr>
        <w:t>nedostatečné úložné prostory</w:t>
      </w:r>
      <w:r>
        <w:rPr>
          <w:rFonts w:ascii="Georgia" w:hAnsi="Georgia"/>
          <w:bCs/>
        </w:rPr>
        <w:t xml:space="preserve"> – byla konečně vyřešena. Přes léto 2019 byl projekt </w:t>
      </w:r>
      <w:r>
        <w:rPr>
          <w:rFonts w:ascii="Georgia" w:hAnsi="Georgia"/>
          <w:b/>
          <w:bCs/>
        </w:rPr>
        <w:t>tzv. zimní zahrady</w:t>
      </w:r>
      <w:r>
        <w:rPr>
          <w:rFonts w:ascii="Georgia" w:hAnsi="Georgia"/>
          <w:bCs/>
        </w:rPr>
        <w:t xml:space="preserve"> (zasklení balkonu, přestavba části třídy, zateplení stropu) z finančních zdrojů radnice zrealizován. Výsledek předčil všechna naše očekávání – třída veveřiček se celá rozsvítila a nově nadýchla. Staronový prostor jsme vybavily nábytkem, kobercem a dalším vybavením. Část úložných prostor vznikla v nových skříních na lehátka a také ve skříni v zimní zahradě. </w:t>
      </w:r>
    </w:p>
    <w:p w14:paraId="2802AAC5" w14:textId="1517FC02" w:rsidR="003126DA" w:rsidRDefault="003126DA" w:rsidP="003126DA">
      <w:pPr>
        <w:spacing w:before="100" w:beforeAutospacing="1" w:after="100" w:afterAutospacing="1"/>
        <w:ind w:right="284"/>
        <w:jc w:val="both"/>
        <w:rPr>
          <w:rFonts w:ascii="Georgia" w:hAnsi="Georgia"/>
          <w:bCs/>
        </w:rPr>
      </w:pPr>
      <w:r>
        <w:rPr>
          <w:rFonts w:ascii="Georgia" w:hAnsi="Georgia"/>
          <w:bCs/>
        </w:rPr>
        <w:t xml:space="preserve">Z grantu Letiště a.s. byla třída veverek </w:t>
      </w:r>
      <w:r w:rsidR="00B61BE3">
        <w:rPr>
          <w:rFonts w:ascii="Georgia" w:hAnsi="Georgia"/>
          <w:bCs/>
        </w:rPr>
        <w:t xml:space="preserve">po rekonstrukci </w:t>
      </w:r>
      <w:r>
        <w:rPr>
          <w:rFonts w:ascii="Georgia" w:hAnsi="Georgia"/>
          <w:bCs/>
        </w:rPr>
        <w:t xml:space="preserve">vybavena </w:t>
      </w:r>
      <w:r>
        <w:rPr>
          <w:rFonts w:ascii="Georgia" w:hAnsi="Georgia"/>
          <w:b/>
          <w:bCs/>
        </w:rPr>
        <w:t>promítacím zařízením.</w:t>
      </w:r>
    </w:p>
    <w:p w14:paraId="095E2096" w14:textId="77777777" w:rsidR="003126DA" w:rsidRDefault="003126DA" w:rsidP="003126DA">
      <w:pPr>
        <w:spacing w:before="100" w:beforeAutospacing="1" w:after="100" w:afterAutospacing="1"/>
        <w:ind w:right="284"/>
        <w:jc w:val="both"/>
        <w:rPr>
          <w:rFonts w:ascii="Georgia" w:hAnsi="Georgia"/>
        </w:rPr>
      </w:pPr>
      <w:r>
        <w:rPr>
          <w:rFonts w:ascii="Georgia" w:hAnsi="Georgia"/>
          <w:b/>
          <w:bCs/>
        </w:rPr>
        <w:t>Vybavení hračkami i pomůckami</w:t>
      </w:r>
      <w:r>
        <w:rPr>
          <w:rFonts w:ascii="Georgia" w:hAnsi="Georgia"/>
        </w:rPr>
        <w:t xml:space="preserve"> je dostačující, odpovídá počtu dětí a je průběžně doplňováno. </w:t>
      </w:r>
    </w:p>
    <w:p w14:paraId="7B14C5DF" w14:textId="77777777" w:rsidR="003126DA" w:rsidRDefault="003126DA" w:rsidP="003126DA">
      <w:pPr>
        <w:spacing w:before="100" w:beforeAutospacing="1" w:after="100" w:afterAutospacing="1"/>
        <w:ind w:right="284"/>
        <w:jc w:val="both"/>
        <w:rPr>
          <w:rFonts w:ascii="Georgia" w:hAnsi="Georgia"/>
        </w:rPr>
      </w:pPr>
      <w:r>
        <w:rPr>
          <w:rFonts w:ascii="Georgia" w:hAnsi="Georgia"/>
        </w:rPr>
        <w:t xml:space="preserve">Děti se samy podílejí na úpravě tříd a prostor, v nichž se pohybují. </w:t>
      </w:r>
      <w:r>
        <w:rPr>
          <w:rFonts w:ascii="Georgia" w:hAnsi="Georgia"/>
          <w:b/>
          <w:bCs/>
        </w:rPr>
        <w:t>Rodiče mají možnost</w:t>
      </w:r>
      <w:r>
        <w:rPr>
          <w:rFonts w:ascii="Georgia" w:hAnsi="Georgia"/>
        </w:rPr>
        <w:t xml:space="preserve"> </w:t>
      </w:r>
      <w:r>
        <w:rPr>
          <w:rFonts w:ascii="Georgia" w:hAnsi="Georgia"/>
          <w:b/>
          <w:bCs/>
        </w:rPr>
        <w:t>shlédnout dětské práce</w:t>
      </w:r>
      <w:r>
        <w:rPr>
          <w:rFonts w:ascii="Georgia" w:hAnsi="Georgia"/>
        </w:rPr>
        <w:t xml:space="preserve"> v šatnách i ve třídách. V šatnách jsme vyměnily síťové nástěnky s kolíčky za praktické plechové na magnety. I přestože nebyla tato investice nejlevnější, pokládáme ji za velmi vkusnou a praktickou.</w:t>
      </w:r>
    </w:p>
    <w:p w14:paraId="66F802BB" w14:textId="77777777" w:rsidR="003126DA" w:rsidRDefault="003126DA" w:rsidP="003126DA">
      <w:pPr>
        <w:spacing w:before="100" w:beforeAutospacing="1" w:after="100" w:afterAutospacing="1"/>
        <w:ind w:right="284"/>
        <w:jc w:val="both"/>
        <w:rPr>
          <w:rFonts w:ascii="Georgia" w:hAnsi="Georgia"/>
        </w:rPr>
      </w:pPr>
      <w:r>
        <w:rPr>
          <w:rFonts w:ascii="Georgia" w:hAnsi="Georgia"/>
        </w:rPr>
        <w:t>Dle svého uvážení si rodiče výtvory a výrobky dětí odnášejí domů. I přes doplnění polic je stále nedostatek místa na dlouhodobější ukládání dětských prací a jejich předání až na konci školního roku. Takže si rodiče musí dětské práce brát průběžně.</w:t>
      </w:r>
    </w:p>
    <w:p w14:paraId="538DB08D" w14:textId="77777777" w:rsidR="003126DA" w:rsidRDefault="003126DA" w:rsidP="003126DA">
      <w:pPr>
        <w:spacing w:before="100" w:beforeAutospacing="1" w:after="100" w:afterAutospacing="1"/>
        <w:ind w:right="284"/>
        <w:jc w:val="both"/>
        <w:rPr>
          <w:rFonts w:ascii="Georgia" w:hAnsi="Georgia"/>
        </w:rPr>
      </w:pPr>
      <w:r>
        <w:rPr>
          <w:rFonts w:ascii="Georgia" w:hAnsi="Georgia"/>
        </w:rPr>
        <w:lastRenderedPageBreak/>
        <w:t xml:space="preserve">Menší </w:t>
      </w:r>
      <w:r>
        <w:rPr>
          <w:rFonts w:ascii="Georgia" w:hAnsi="Georgia"/>
          <w:b/>
        </w:rPr>
        <w:t>zahradu</w:t>
      </w:r>
      <w:r>
        <w:rPr>
          <w:rFonts w:ascii="Georgia" w:hAnsi="Georgia"/>
        </w:rPr>
        <w:t xml:space="preserve"> plně nahrazuje velký a vlídný prostor Roztockého háje/lesa. Lesa, který využíváme nejen k pohybovým, ale i poznávacím činnostem. Sovičky, které jsou umístěné v budově ZŠ M. Alše (nad knihovnou) využívají rozlehlé sportoviště za budovou ZŠ, nebo menší hřiště s umělým povrchem na míčové hry a lanovou pyramidu při vstupu do areálu školy. Pokud je dobré počasí vyrážejí ke statku, k Únětickému potoku, k zahrádkám, na komunitní zahradu apod. Vrací se však rády i na zahradu u lesa.</w:t>
      </w:r>
    </w:p>
    <w:p w14:paraId="7DBAEB48" w14:textId="77777777" w:rsidR="003126DA" w:rsidRDefault="003126DA" w:rsidP="003126DA">
      <w:pPr>
        <w:spacing w:before="100" w:beforeAutospacing="1" w:after="100" w:afterAutospacing="1"/>
        <w:ind w:right="284"/>
        <w:jc w:val="both"/>
        <w:rPr>
          <w:rFonts w:ascii="Georgia" w:hAnsi="Georgia"/>
          <w:b/>
          <w:bCs/>
        </w:rPr>
      </w:pPr>
      <w:r>
        <w:rPr>
          <w:rFonts w:ascii="Georgia" w:hAnsi="Georgia"/>
        </w:rPr>
        <w:t xml:space="preserve">Zahrady jsou z grantů nově zařízeny bezpečnými a funkčními herními prvky – skluzavka, průlezky, pískoviště, houpačka, domeček, </w:t>
      </w:r>
      <w:proofErr w:type="gramStart"/>
      <w:r>
        <w:rPr>
          <w:rFonts w:ascii="Georgia" w:hAnsi="Georgia"/>
        </w:rPr>
        <w:t>tabule  a</w:t>
      </w:r>
      <w:proofErr w:type="gramEnd"/>
      <w:r>
        <w:rPr>
          <w:rFonts w:ascii="Georgia" w:hAnsi="Georgia"/>
        </w:rPr>
        <w:t xml:space="preserve"> vláček. Stín na hraní zajišťují vzrostlé ořešáky a lípa nasazená v roce 2014. Zahrada u lesa i u soviček je oplocená a chráněná vzrostlým živým plotem. Vstup je zajištěn brankou s bezpečnostní zavírací západkou. Obě zahrady byly doplněny </w:t>
      </w:r>
      <w:r>
        <w:rPr>
          <w:rFonts w:ascii="Georgia" w:hAnsi="Georgia"/>
          <w:u w:val="single"/>
        </w:rPr>
        <w:t>hmyzím hotelem</w:t>
      </w:r>
      <w:r>
        <w:rPr>
          <w:rFonts w:ascii="Georgia" w:hAnsi="Georgia"/>
        </w:rPr>
        <w:t xml:space="preserve">, který přes prázdniny r. 2015 vytvořila naše paní kuchařka Blanka Bůžková. Na jaře 2017 Blanka </w:t>
      </w:r>
      <w:proofErr w:type="gramStart"/>
      <w:r>
        <w:rPr>
          <w:rFonts w:ascii="Georgia" w:hAnsi="Georgia"/>
        </w:rPr>
        <w:t>vysadila  k</w:t>
      </w:r>
      <w:proofErr w:type="gramEnd"/>
      <w:r>
        <w:rPr>
          <w:rFonts w:ascii="Georgia" w:hAnsi="Georgia"/>
        </w:rPr>
        <w:t xml:space="preserve"> radosti dětí z vrbových proutků další „tunel“. V létě 2018 došlo k přemístění mašinky z centrální části zahrady a prostor se tak opticky i fakticky otevřel skupinovým hrám dětí. Na jaře 2019 byl z grantu Letiště a.s. doplněn hrací prostor zahrady o multifunkční plochu s fontánkou na letní osvěžení, zapuštěnou trampolínou a měkkou dopadovou plochou pod houpačkou. Tím je </w:t>
      </w:r>
      <w:r>
        <w:rPr>
          <w:rFonts w:ascii="Georgia" w:hAnsi="Georgia"/>
          <w:b/>
          <w:bCs/>
        </w:rPr>
        <w:t>revitalizace zahrady definitivně dokončena.</w:t>
      </w:r>
    </w:p>
    <w:p w14:paraId="06E1361A" w14:textId="284F1A4D" w:rsidR="003126DA" w:rsidRDefault="003126DA" w:rsidP="003126DA">
      <w:pPr>
        <w:spacing w:before="100" w:beforeAutospacing="1" w:after="100" w:afterAutospacing="1"/>
        <w:ind w:right="284"/>
        <w:jc w:val="both"/>
        <w:rPr>
          <w:rFonts w:ascii="Georgia" w:hAnsi="Georgia"/>
        </w:rPr>
      </w:pPr>
      <w:r>
        <w:rPr>
          <w:rFonts w:ascii="Georgia" w:hAnsi="Georgia"/>
        </w:rPr>
        <w:t>V létě 2019 jsme z evropských fondů (600 tis</w:t>
      </w:r>
      <w:r w:rsidR="00B61BE3">
        <w:rPr>
          <w:rFonts w:ascii="Georgia" w:hAnsi="Georgia"/>
        </w:rPr>
        <w:t>.</w:t>
      </w:r>
      <w:r>
        <w:rPr>
          <w:rFonts w:ascii="Georgia" w:hAnsi="Georgia"/>
        </w:rPr>
        <w:t xml:space="preserve"> Kč) část sklepa zrekonstruovali na </w:t>
      </w:r>
      <w:r>
        <w:rPr>
          <w:rFonts w:ascii="Georgia" w:hAnsi="Georgia"/>
          <w:b/>
        </w:rPr>
        <w:t xml:space="preserve">polytechnickou učebnu. </w:t>
      </w:r>
      <w:r>
        <w:rPr>
          <w:rFonts w:ascii="Georgia" w:hAnsi="Georgia"/>
        </w:rPr>
        <w:t>Polytechnická výchova se stala celoroční přirozenou součástí našeho výchovně vzdělávacího programu (viz níže).</w:t>
      </w:r>
    </w:p>
    <w:p w14:paraId="08E52A30" w14:textId="77777777" w:rsidR="003126DA" w:rsidRDefault="003126DA" w:rsidP="003126DA">
      <w:pPr>
        <w:spacing w:before="100" w:beforeAutospacing="1" w:after="100" w:afterAutospacing="1"/>
        <w:ind w:right="284"/>
        <w:jc w:val="both"/>
        <w:rPr>
          <w:rFonts w:ascii="Georgia" w:hAnsi="Georgia"/>
          <w:b/>
        </w:rPr>
      </w:pPr>
      <w:r>
        <w:rPr>
          <w:rFonts w:ascii="Georgia" w:hAnsi="Georgia"/>
        </w:rPr>
        <w:t xml:space="preserve">Pravidla o používání zahrady jsou součástí </w:t>
      </w:r>
      <w:r>
        <w:rPr>
          <w:rFonts w:ascii="Georgia" w:hAnsi="Georgia"/>
          <w:b/>
        </w:rPr>
        <w:t>Školního řádu – viz příloha č. 1.</w:t>
      </w:r>
    </w:p>
    <w:p w14:paraId="5A902364" w14:textId="77777777" w:rsidR="003126DA" w:rsidRDefault="003126DA" w:rsidP="003126DA">
      <w:pPr>
        <w:spacing w:before="100" w:beforeAutospacing="1" w:after="100" w:afterAutospacing="1"/>
        <w:ind w:right="284"/>
        <w:jc w:val="both"/>
        <w:rPr>
          <w:rFonts w:ascii="Georgia" w:hAnsi="Georgia"/>
        </w:rPr>
      </w:pPr>
      <w:r>
        <w:rPr>
          <w:rFonts w:ascii="Georgia" w:hAnsi="Georgia"/>
          <w:b/>
        </w:rPr>
        <w:t xml:space="preserve">Hygienická zařízení </w:t>
      </w:r>
      <w:r>
        <w:rPr>
          <w:rFonts w:ascii="Georgia" w:hAnsi="Georgia"/>
        </w:rPr>
        <w:t xml:space="preserve">– </w:t>
      </w:r>
      <w:proofErr w:type="gramStart"/>
      <w:r>
        <w:rPr>
          <w:rFonts w:ascii="Georgia" w:hAnsi="Georgia"/>
        </w:rPr>
        <w:t>umývárny - na</w:t>
      </w:r>
      <w:proofErr w:type="gramEnd"/>
      <w:r>
        <w:rPr>
          <w:rFonts w:ascii="Georgia" w:hAnsi="Georgia"/>
        </w:rPr>
        <w:t xml:space="preserve"> menší počet WC a umyvadel v budově u lesa máme dlouhodobou výjimku (jsou jen 4 na 25 dětí).</w:t>
      </w:r>
    </w:p>
    <w:p w14:paraId="66AA96C2" w14:textId="77777777" w:rsidR="003126DA" w:rsidRDefault="003126DA" w:rsidP="003126DA">
      <w:pPr>
        <w:spacing w:before="100" w:beforeAutospacing="1" w:after="100" w:afterAutospacing="1"/>
        <w:ind w:right="284"/>
        <w:jc w:val="both"/>
        <w:rPr>
          <w:rFonts w:ascii="Georgia" w:hAnsi="Georgia"/>
        </w:rPr>
      </w:pPr>
      <w:r>
        <w:rPr>
          <w:rFonts w:ascii="Georgia" w:hAnsi="Georgia"/>
          <w:b/>
        </w:rPr>
        <w:t>Šatny</w:t>
      </w:r>
      <w:r>
        <w:rPr>
          <w:rFonts w:ascii="Georgia" w:hAnsi="Georgia"/>
        </w:rPr>
        <w:t xml:space="preserve"> v budově u lesa jsou prostorově menší, zvl. šatna veveřiček vyžaduje velkou ohleduplnost dětí a obratnost učitelek i paní školnice.</w:t>
      </w:r>
    </w:p>
    <w:p w14:paraId="39666BBD" w14:textId="77777777" w:rsidR="003126DA" w:rsidRDefault="003126DA" w:rsidP="003126DA">
      <w:pPr>
        <w:ind w:right="284"/>
        <w:jc w:val="both"/>
        <w:rPr>
          <w:rFonts w:ascii="Georgia" w:hAnsi="Georgia" w:cs="Tahoma"/>
          <w:b/>
        </w:rPr>
      </w:pPr>
      <w:r>
        <w:rPr>
          <w:rFonts w:ascii="Georgia" w:hAnsi="Georgia" w:cs="Tahoma"/>
          <w:b/>
        </w:rPr>
        <w:t>Podmínky zajištění bezpečí</w:t>
      </w:r>
    </w:p>
    <w:p w14:paraId="36A21560" w14:textId="11867B20" w:rsidR="00280A79" w:rsidRDefault="003126DA" w:rsidP="003126DA">
      <w:pPr>
        <w:ind w:right="284"/>
        <w:jc w:val="both"/>
        <w:rPr>
          <w:rFonts w:ascii="Georgia" w:hAnsi="Georgia" w:cs="Tahoma"/>
        </w:rPr>
      </w:pPr>
      <w:r>
        <w:rPr>
          <w:rFonts w:ascii="Georgia" w:hAnsi="Georgia" w:cs="Tahoma"/>
        </w:rPr>
        <w:t xml:space="preserve">Technický stav mateřské školy je dobrý. Je průběžně kontrolován ředitelkou i zaměstnanci. </w:t>
      </w:r>
      <w:r w:rsidR="00B61BE3">
        <w:rPr>
          <w:rFonts w:ascii="Georgia" w:hAnsi="Georgia" w:cs="Tahoma"/>
        </w:rPr>
        <w:t xml:space="preserve">Jen nás dlouhodobě trápí při velkých deštích zatékání do sklepních prostor. Definitivní řešení se zatím nenašlo, technik i </w:t>
      </w:r>
      <w:r w:rsidR="00280A79">
        <w:rPr>
          <w:rFonts w:ascii="Georgia" w:hAnsi="Georgia" w:cs="Tahoma"/>
        </w:rPr>
        <w:t>další</w:t>
      </w:r>
      <w:r w:rsidR="00B61BE3">
        <w:rPr>
          <w:rFonts w:ascii="Georgia" w:hAnsi="Georgia" w:cs="Tahoma"/>
        </w:rPr>
        <w:t xml:space="preserve"> odborníci doporučují ošetřit budovu od zemní vlhkosti. To je však fina</w:t>
      </w:r>
      <w:r w:rsidR="00280A79">
        <w:rPr>
          <w:rFonts w:ascii="Georgia" w:hAnsi="Georgia" w:cs="Tahoma"/>
        </w:rPr>
        <w:t>n</w:t>
      </w:r>
      <w:r w:rsidR="00B61BE3">
        <w:rPr>
          <w:rFonts w:ascii="Georgia" w:hAnsi="Georgia" w:cs="Tahoma"/>
        </w:rPr>
        <w:t>čně nad možnosti rozpočtu školky, tuto záležitost musí řešit zřizovatel jako majitel budovy.</w:t>
      </w:r>
      <w:r w:rsidR="00280A79">
        <w:rPr>
          <w:rFonts w:ascii="Georgia" w:hAnsi="Georgia" w:cs="Tahoma"/>
        </w:rPr>
        <w:t xml:space="preserve"> </w:t>
      </w:r>
    </w:p>
    <w:p w14:paraId="294014A4" w14:textId="392AB658" w:rsidR="003126DA" w:rsidRDefault="003126DA" w:rsidP="003126DA">
      <w:pPr>
        <w:ind w:right="284"/>
        <w:jc w:val="both"/>
        <w:rPr>
          <w:rFonts w:ascii="Georgia" w:hAnsi="Georgia" w:cs="Tahoma"/>
        </w:rPr>
      </w:pPr>
      <w:r w:rsidRPr="00280A79">
        <w:rPr>
          <w:rFonts w:ascii="Georgia" w:hAnsi="Georgia" w:cs="Tahoma"/>
          <w:b/>
          <w:bCs/>
        </w:rPr>
        <w:t>Bezpečnostní i hygienické podmínky</w:t>
      </w:r>
      <w:r>
        <w:rPr>
          <w:rFonts w:ascii="Georgia" w:hAnsi="Georgia" w:cs="Tahoma"/>
        </w:rPr>
        <w:t xml:space="preserve"> školy jsou pravidelně kontrolovány příslušnými odborníky dle daných předpisů a požadavků. Vnitřní i venkovní vybavení školy pravidelně prochází odbornou revizí. Všechny elektrické zásuvky jsou opatřeny krytkami. Z bezpečnostních důvodů je přístup do budovy opatřen </w:t>
      </w:r>
      <w:r>
        <w:rPr>
          <w:rFonts w:ascii="Georgia" w:hAnsi="Georgia" w:cs="Tahoma"/>
          <w:u w:val="single"/>
        </w:rPr>
        <w:t>kódovým otevíracím systémem, který se každý rok mění.</w:t>
      </w:r>
      <w:r>
        <w:rPr>
          <w:rFonts w:ascii="Georgia" w:hAnsi="Georgia" w:cs="Tahoma"/>
        </w:rPr>
        <w:t xml:space="preserve"> Zahrada školy je oplocena, branky jsou opatřeny zavíracími západkami a po ukončení provozu se z důvodu ochrany majetku zamykají. Na noc se rozsvěcuje světlo na rohu MŠ při vstupu do zahrady.</w:t>
      </w:r>
    </w:p>
    <w:p w14:paraId="1A64AF66" w14:textId="77777777" w:rsidR="003126DA" w:rsidRDefault="003126DA" w:rsidP="003126DA">
      <w:pPr>
        <w:ind w:right="284"/>
        <w:jc w:val="both"/>
        <w:rPr>
          <w:rFonts w:ascii="Georgia" w:hAnsi="Georgia" w:cs="Tahoma"/>
        </w:rPr>
      </w:pPr>
    </w:p>
    <w:p w14:paraId="23A98B09" w14:textId="77777777" w:rsidR="003126DA" w:rsidRDefault="003126DA" w:rsidP="003126DA">
      <w:pPr>
        <w:ind w:right="284" w:firstLine="708"/>
        <w:jc w:val="both"/>
        <w:rPr>
          <w:rFonts w:ascii="Georgia" w:hAnsi="Georgia" w:cs="Tahoma"/>
        </w:rPr>
      </w:pPr>
      <w:r>
        <w:rPr>
          <w:rFonts w:ascii="Georgia" w:hAnsi="Georgia" w:cs="Tahoma"/>
        </w:rPr>
        <w:t xml:space="preserve">Od doby převzetí dětí do doby předání rodičům nebo jimi pověřeným zástupcům (na základě písemného potvrzení), zodpovídá za bezpečnost dětí pedagog. Při vycházkách mimo prostor lesa používají děti bezpečnostní vesty a </w:t>
      </w:r>
      <w:r>
        <w:rPr>
          <w:rFonts w:ascii="Georgia" w:hAnsi="Georgia" w:cs="Tahoma"/>
        </w:rPr>
        <w:lastRenderedPageBreak/>
        <w:t>pedagogové terčíky pro zastavení vozidel. Při jízdě na kolech na hřišti či v prostoru zahrady u lesa musí mít děti na hlavě bezpečnostní přilbu.</w:t>
      </w:r>
    </w:p>
    <w:p w14:paraId="3A47ADD7" w14:textId="77777777" w:rsidR="003126DA" w:rsidRDefault="003126DA" w:rsidP="003126DA">
      <w:pPr>
        <w:spacing w:before="100" w:beforeAutospacing="1" w:after="100" w:afterAutospacing="1"/>
        <w:ind w:right="284"/>
        <w:jc w:val="both"/>
        <w:rPr>
          <w:rFonts w:ascii="Georgia" w:hAnsi="Georgia"/>
        </w:rPr>
      </w:pPr>
      <w:r>
        <w:rPr>
          <w:rFonts w:ascii="Georgia" w:hAnsi="Georgia"/>
        </w:rPr>
        <w:t>Všechny vnitřní a venkovní prostory MŠ splňují bezpečností a hygienické normy dle platných předpisů, týkajících se např. čistoty, teploty, vlhkosti vzduchu, osvětlení, hlučnosti, světla a stínu.</w:t>
      </w:r>
    </w:p>
    <w:p w14:paraId="6AE4D537" w14:textId="77777777" w:rsidR="003126DA" w:rsidRDefault="003126DA" w:rsidP="003126DA">
      <w:pPr>
        <w:spacing w:before="100" w:beforeAutospacing="1" w:after="100" w:afterAutospacing="1"/>
        <w:ind w:right="284"/>
        <w:jc w:val="both"/>
        <w:outlineLvl w:val="0"/>
        <w:rPr>
          <w:rFonts w:ascii="Georgia" w:hAnsi="Georgia"/>
          <w:b/>
          <w:caps/>
          <w:color w:val="FF0000"/>
          <w:sz w:val="28"/>
          <w:szCs w:val="28"/>
        </w:rPr>
      </w:pPr>
      <w:r>
        <w:rPr>
          <w:rFonts w:ascii="Georgia" w:hAnsi="Georgia"/>
          <w:b/>
          <w:bCs/>
          <w:caps/>
          <w:color w:val="FF0000"/>
          <w:sz w:val="28"/>
          <w:szCs w:val="28"/>
        </w:rPr>
        <w:t>3.2. Životospráva</w:t>
      </w:r>
    </w:p>
    <w:p w14:paraId="67D47D17" w14:textId="77777777" w:rsidR="003126DA" w:rsidRDefault="003126DA" w:rsidP="003126DA">
      <w:pPr>
        <w:jc w:val="both"/>
        <w:rPr>
          <w:rFonts w:ascii="Georgia" w:hAnsi="Georgia" w:cs="Tahoma"/>
        </w:rPr>
      </w:pPr>
      <w:r>
        <w:rPr>
          <w:rFonts w:ascii="Georgia" w:hAnsi="Georgia" w:cs="Tahoma"/>
          <w:b/>
          <w:bCs/>
        </w:rPr>
        <w:t>Činnosti</w:t>
      </w:r>
      <w:r>
        <w:rPr>
          <w:rFonts w:ascii="Georgia" w:hAnsi="Georgia" w:cs="Tahoma"/>
        </w:rPr>
        <w:t xml:space="preserve"> v mateřské škole jsou zařazovány tak, aby děti měly dostatek času pro hru, pohyb i odpočinek. Dopolední program je organizován ve volných blocích, které umožňují pedagogům pružně reagovat na momentální situaci ve třídě. Dostatek pohybu je zajištěn volným přístupem dětí do herny, pobytem venku dopoledne i odpoledne na zahradě, vycházkami (i delšími tematickými) do okolí školy.   </w:t>
      </w:r>
    </w:p>
    <w:p w14:paraId="5DCFBA96" w14:textId="77777777" w:rsidR="003126DA" w:rsidRDefault="003126DA" w:rsidP="003126DA">
      <w:pPr>
        <w:jc w:val="both"/>
        <w:rPr>
          <w:rFonts w:ascii="Georgia" w:hAnsi="Georgia" w:cs="Tahoma"/>
        </w:rPr>
      </w:pPr>
      <w:r>
        <w:rPr>
          <w:rFonts w:ascii="Georgia" w:hAnsi="Georgia" w:cs="Tahoma"/>
        </w:rPr>
        <w:t xml:space="preserve">Vedeme děti ke </w:t>
      </w:r>
      <w:r>
        <w:rPr>
          <w:rFonts w:ascii="Georgia" w:hAnsi="Georgia" w:cs="Tahoma"/>
          <w:b/>
          <w:bCs/>
        </w:rPr>
        <w:t>zdravému životnímu stylu</w:t>
      </w:r>
      <w:r>
        <w:rPr>
          <w:rFonts w:ascii="Georgia" w:hAnsi="Georgia" w:cs="Tahoma"/>
        </w:rPr>
        <w:t xml:space="preserve"> – duševní pohodě a tělesnému zdraví. Vytváříme bezpečné sociální prostředí, flexibilní režim dne, doplňkové aktivity školy </w:t>
      </w:r>
      <w:proofErr w:type="gramStart"/>
      <w:r>
        <w:rPr>
          <w:rFonts w:ascii="Georgia" w:hAnsi="Georgia" w:cs="Tahoma"/>
        </w:rPr>
        <w:t>-  plavání</w:t>
      </w:r>
      <w:proofErr w:type="gramEnd"/>
      <w:r>
        <w:rPr>
          <w:rFonts w:ascii="Georgia" w:hAnsi="Georgia" w:cs="Tahoma"/>
        </w:rPr>
        <w:t xml:space="preserve">, jóga.  </w:t>
      </w:r>
    </w:p>
    <w:p w14:paraId="05360787" w14:textId="77777777" w:rsidR="003126DA" w:rsidRDefault="003126DA" w:rsidP="003126DA">
      <w:pPr>
        <w:spacing w:before="100" w:beforeAutospacing="1" w:after="100" w:afterAutospacing="1"/>
        <w:ind w:right="284"/>
        <w:jc w:val="both"/>
        <w:rPr>
          <w:rFonts w:ascii="Georgia" w:hAnsi="Georgia"/>
        </w:rPr>
      </w:pPr>
      <w:r>
        <w:rPr>
          <w:rFonts w:ascii="Georgia" w:hAnsi="Georgia" w:cs="Tahoma"/>
          <w:b/>
          <w:bCs/>
        </w:rPr>
        <w:t>Strava je vyvážená</w:t>
      </w:r>
      <w:r>
        <w:rPr>
          <w:rFonts w:ascii="Georgia" w:hAnsi="Georgia" w:cs="Tahoma"/>
        </w:rPr>
        <w:t xml:space="preserve">, plnohodnotná, přesně dodržovaná podle norem platných pro mateřskou školu a kontrolována spotřebním košem </w:t>
      </w:r>
      <w:r>
        <w:rPr>
          <w:rFonts w:ascii="Georgia" w:hAnsi="Georgia"/>
        </w:rPr>
        <w:t>(</w:t>
      </w:r>
      <w:proofErr w:type="spellStart"/>
      <w:r>
        <w:rPr>
          <w:rFonts w:ascii="Georgia" w:hAnsi="Georgia"/>
        </w:rPr>
        <w:t>vyhl</w:t>
      </w:r>
      <w:proofErr w:type="spellEnd"/>
      <w:r>
        <w:rPr>
          <w:rFonts w:ascii="Georgia" w:hAnsi="Georgia"/>
        </w:rPr>
        <w:t xml:space="preserve">. 107/2005 Sb. o školním stravování ve znění pozdějších předpisů). </w:t>
      </w:r>
      <w:r>
        <w:rPr>
          <w:rFonts w:ascii="Georgia" w:hAnsi="Georgia"/>
          <w:b/>
        </w:rPr>
        <w:t xml:space="preserve">Sovičkám </w:t>
      </w:r>
      <w:r>
        <w:rPr>
          <w:rFonts w:ascii="Georgia" w:hAnsi="Georgia"/>
        </w:rPr>
        <w:t>stravu připravuje školní jídelna, jídlo je jim do třídy dováženo ve varných nádobách a vydáváno z výdejny (kuchyňka u vstupních dveří do šatny).</w:t>
      </w:r>
    </w:p>
    <w:p w14:paraId="04CB8343" w14:textId="77777777" w:rsidR="003126DA" w:rsidRDefault="003126DA" w:rsidP="003126DA">
      <w:pPr>
        <w:jc w:val="both"/>
        <w:rPr>
          <w:rFonts w:ascii="Georgia" w:hAnsi="Georgia" w:cs="Tahoma"/>
        </w:rPr>
      </w:pPr>
      <w:r>
        <w:rPr>
          <w:rFonts w:ascii="Georgia" w:hAnsi="Georgia" w:cs="Tahoma"/>
        </w:rPr>
        <w:t xml:space="preserve">Denně nabízíme dětem </w:t>
      </w:r>
      <w:r>
        <w:rPr>
          <w:rFonts w:ascii="Georgia" w:hAnsi="Georgia" w:cs="Tahoma"/>
          <w:b/>
        </w:rPr>
        <w:t>dostatek čerstvého ovoce a zeleniny</w:t>
      </w:r>
      <w:r>
        <w:rPr>
          <w:rFonts w:ascii="Georgia" w:hAnsi="Georgia" w:cs="Tahoma"/>
        </w:rPr>
        <w:t xml:space="preserve">. </w:t>
      </w:r>
    </w:p>
    <w:p w14:paraId="0E77642E" w14:textId="77777777" w:rsidR="003126DA" w:rsidRDefault="003126DA" w:rsidP="003126DA">
      <w:pPr>
        <w:jc w:val="both"/>
        <w:rPr>
          <w:rFonts w:ascii="Georgia" w:hAnsi="Georgia" w:cs="Tahoma"/>
        </w:rPr>
      </w:pPr>
      <w:r>
        <w:rPr>
          <w:rFonts w:ascii="Georgia" w:hAnsi="Georgia" w:cs="Tahoma"/>
        </w:rPr>
        <w:t xml:space="preserve">Děti do jídla nenutíme, vedeme je k tomu, aby jídlo alespoň ochutnaly, </w:t>
      </w:r>
    </w:p>
    <w:p w14:paraId="154AED17" w14:textId="77777777" w:rsidR="003126DA" w:rsidRDefault="003126DA" w:rsidP="003126DA">
      <w:pPr>
        <w:jc w:val="both"/>
        <w:rPr>
          <w:rFonts w:ascii="Georgia" w:hAnsi="Georgia" w:cs="Tahoma"/>
        </w:rPr>
      </w:pPr>
      <w:r>
        <w:rPr>
          <w:rFonts w:ascii="Georgia" w:hAnsi="Georgia" w:cs="Tahoma"/>
        </w:rPr>
        <w:t xml:space="preserve">než ho odmítnou. </w:t>
      </w:r>
    </w:p>
    <w:p w14:paraId="76763D8E" w14:textId="77777777" w:rsidR="003126DA" w:rsidRDefault="003126DA" w:rsidP="003126DA">
      <w:pPr>
        <w:jc w:val="both"/>
        <w:rPr>
          <w:rFonts w:ascii="Georgia" w:hAnsi="Georgia" w:cs="Tahoma"/>
        </w:rPr>
      </w:pPr>
      <w:r>
        <w:rPr>
          <w:rFonts w:ascii="Georgia" w:hAnsi="Georgia" w:cs="Tahoma"/>
        </w:rPr>
        <w:t xml:space="preserve">Rodiče mají aktuální jídelníček k dispozici v šatně každé třídy i na webových stránkách. </w:t>
      </w:r>
    </w:p>
    <w:p w14:paraId="31246540" w14:textId="77777777" w:rsidR="003126DA" w:rsidRDefault="003126DA" w:rsidP="003126DA">
      <w:pPr>
        <w:jc w:val="both"/>
        <w:rPr>
          <w:rFonts w:ascii="Georgia" w:hAnsi="Georgia" w:cs="Tahoma"/>
        </w:rPr>
      </w:pPr>
      <w:r>
        <w:rPr>
          <w:rFonts w:ascii="Georgia" w:hAnsi="Georgia" w:cs="Tahoma"/>
          <w:b/>
          <w:bCs/>
        </w:rPr>
        <w:t>Pitný režim</w:t>
      </w:r>
      <w:r>
        <w:rPr>
          <w:rFonts w:ascii="Georgia" w:hAnsi="Georgia" w:cs="Tahoma"/>
        </w:rPr>
        <w:t xml:space="preserve"> je zajištěn celodenní nabídkou vody z volně přístupné nádoby. V letním období je pití dopoledne i odpoledne zajištěno i na zahradě. </w:t>
      </w:r>
    </w:p>
    <w:p w14:paraId="5C4D1B0B" w14:textId="77777777" w:rsidR="003126DA" w:rsidRDefault="003126DA" w:rsidP="003126DA">
      <w:pPr>
        <w:spacing w:before="100" w:beforeAutospacing="1" w:after="100" w:afterAutospacing="1"/>
        <w:ind w:right="284"/>
        <w:jc w:val="both"/>
        <w:rPr>
          <w:rFonts w:ascii="Georgia" w:hAnsi="Georgia" w:cs="Tahoma"/>
          <w:bCs/>
        </w:rPr>
      </w:pPr>
      <w:r>
        <w:rPr>
          <w:rFonts w:ascii="Georgia" w:hAnsi="Georgia" w:cs="Tahoma"/>
        </w:rPr>
        <w:t xml:space="preserve">Odpolední </w:t>
      </w:r>
      <w:r>
        <w:rPr>
          <w:rFonts w:ascii="Georgia" w:hAnsi="Georgia" w:cs="Tahoma"/>
          <w:b/>
          <w:bCs/>
        </w:rPr>
        <w:t>odpočinek</w:t>
      </w:r>
      <w:r>
        <w:rPr>
          <w:rFonts w:ascii="Georgia" w:hAnsi="Georgia" w:cs="Tahoma"/>
        </w:rPr>
        <w:t xml:space="preserve"> probíhá v 1.patře i v přízemí (budova u lesa) podle počtu přítomných dětí, věku a potřeb jednotlivých dětí. </w:t>
      </w:r>
      <w:r>
        <w:rPr>
          <w:rFonts w:ascii="Georgia" w:hAnsi="Georgia"/>
        </w:rPr>
        <w:t xml:space="preserve">Je respektována individuální potřeba spánku, je nabízen klidný program pro děti, které nespí (prohlížení knížek či spíše výjimečně hra u stolečku ve třídě při dodržování pravidla ticha-špitání – to však děti většinou nezvládnou a svými hlásky </w:t>
      </w:r>
      <w:proofErr w:type="gramStart"/>
      <w:r>
        <w:rPr>
          <w:rFonts w:ascii="Georgia" w:hAnsi="Georgia"/>
        </w:rPr>
        <w:t>ruší</w:t>
      </w:r>
      <w:proofErr w:type="gramEnd"/>
      <w:r>
        <w:rPr>
          <w:rFonts w:ascii="Georgia" w:hAnsi="Georgia"/>
        </w:rPr>
        <w:t xml:space="preserve"> </w:t>
      </w:r>
      <w:proofErr w:type="spellStart"/>
      <w:r>
        <w:rPr>
          <w:rFonts w:ascii="Georgia" w:hAnsi="Georgia"/>
        </w:rPr>
        <w:t>spinkáčky</w:t>
      </w:r>
      <w:proofErr w:type="spellEnd"/>
      <w:r>
        <w:rPr>
          <w:rFonts w:ascii="Georgia" w:hAnsi="Georgia"/>
        </w:rPr>
        <w:t>). Děti nejsou nuceny ke spánku, musí si však cca půl hodiny (při a chvilku po četbě pohádky) odpočinout na lehátku. </w:t>
      </w:r>
      <w:r>
        <w:rPr>
          <w:rFonts w:ascii="Georgia" w:hAnsi="Georgia" w:cs="Tahoma"/>
          <w:bCs/>
        </w:rPr>
        <w:t xml:space="preserve">Donucovat děti ke spánku na lůžku je nepřípustné. </w:t>
      </w:r>
      <w:r>
        <w:rPr>
          <w:rFonts w:ascii="Georgia" w:hAnsi="Georgia" w:cs="Tahoma"/>
          <w:bCs/>
          <w:u w:val="single"/>
        </w:rPr>
        <w:t xml:space="preserve">Sovičky </w:t>
      </w:r>
      <w:r>
        <w:rPr>
          <w:rFonts w:ascii="Georgia" w:hAnsi="Georgia" w:cs="Tahoma"/>
          <w:bCs/>
        </w:rPr>
        <w:t>po obědě na lehátku (bez převlékání) poslouchají pohádku či příběhy na pokračování, poté se věnují dalším aktivitám dle plánu.</w:t>
      </w:r>
    </w:p>
    <w:p w14:paraId="15136A30" w14:textId="77777777" w:rsidR="003126DA" w:rsidRDefault="003126DA" w:rsidP="003126DA">
      <w:pPr>
        <w:spacing w:before="100" w:beforeAutospacing="1" w:after="100" w:afterAutospacing="1"/>
        <w:ind w:right="284"/>
        <w:jc w:val="both"/>
        <w:rPr>
          <w:rFonts w:ascii="Georgia" w:hAnsi="Georgia"/>
        </w:rPr>
      </w:pPr>
      <w:r>
        <w:rPr>
          <w:rFonts w:ascii="Georgia" w:hAnsi="Georgia"/>
        </w:rPr>
        <w:t xml:space="preserve">Děti si po obědě </w:t>
      </w:r>
      <w:r>
        <w:rPr>
          <w:rFonts w:ascii="Georgia" w:hAnsi="Georgia"/>
          <w:b/>
        </w:rPr>
        <w:t>čistí zoubky</w:t>
      </w:r>
      <w:r>
        <w:rPr>
          <w:rFonts w:ascii="Georgia" w:hAnsi="Georgia"/>
        </w:rPr>
        <w:t>, průběžně kontrolujeme jejich kvalitu (zubní kartáčky cca každé 3 měsíce potřebují obměnit) i dostatek zubní pasty. Tyto hygienické potřeby jsou označeny jmény dětí.</w:t>
      </w:r>
    </w:p>
    <w:p w14:paraId="24DD6A36" w14:textId="77777777" w:rsidR="003126DA" w:rsidRDefault="003126DA" w:rsidP="003126DA">
      <w:pPr>
        <w:spacing w:before="100" w:beforeAutospacing="1" w:after="100" w:afterAutospacing="1"/>
        <w:ind w:right="284"/>
        <w:jc w:val="both"/>
        <w:rPr>
          <w:rFonts w:ascii="Georgia" w:hAnsi="Georgia"/>
        </w:rPr>
      </w:pPr>
      <w:r>
        <w:rPr>
          <w:rFonts w:ascii="Georgia" w:hAnsi="Georgia"/>
          <w:b/>
        </w:rPr>
        <w:t xml:space="preserve">Pobyt </w:t>
      </w:r>
      <w:proofErr w:type="gramStart"/>
      <w:r>
        <w:rPr>
          <w:rFonts w:ascii="Georgia" w:hAnsi="Georgia"/>
          <w:b/>
        </w:rPr>
        <w:t>venku</w:t>
      </w:r>
      <w:r>
        <w:rPr>
          <w:rFonts w:ascii="Georgia" w:hAnsi="Georgia"/>
        </w:rPr>
        <w:t xml:space="preserve"> - děti</w:t>
      </w:r>
      <w:proofErr w:type="gramEnd"/>
      <w:r>
        <w:rPr>
          <w:rFonts w:ascii="Georgia" w:hAnsi="Georgia"/>
        </w:rPr>
        <w:t xml:space="preserve"> jsou dostatečně dlouho venku v prostoru lesa (znají „čekací stanice“, které je dovedou k místu her a dalších činností (angličák, kláda, kopečky, medvědí díra, u ztracené rukavičky, domečky…). Na cestu do lesa děti využívají (dle počasí) svá kola s přilbami či si mohou půjčit </w:t>
      </w:r>
      <w:proofErr w:type="spellStart"/>
      <w:r>
        <w:rPr>
          <w:rFonts w:ascii="Georgia" w:hAnsi="Georgia"/>
        </w:rPr>
        <w:t>školkové</w:t>
      </w:r>
      <w:proofErr w:type="spellEnd"/>
      <w:r>
        <w:rPr>
          <w:rFonts w:ascii="Georgia" w:hAnsi="Georgia"/>
        </w:rPr>
        <w:t xml:space="preserve"> koloběžky. </w:t>
      </w:r>
      <w:r>
        <w:rPr>
          <w:rFonts w:ascii="Georgia" w:hAnsi="Georgia"/>
          <w:u w:val="single"/>
        </w:rPr>
        <w:t>Odpoledne</w:t>
      </w:r>
      <w:r>
        <w:rPr>
          <w:rFonts w:ascii="Georgia" w:hAnsi="Georgia"/>
        </w:rPr>
        <w:t xml:space="preserve">, je-li </w:t>
      </w:r>
      <w:r>
        <w:rPr>
          <w:rFonts w:ascii="Georgia" w:hAnsi="Georgia"/>
        </w:rPr>
        <w:lastRenderedPageBreak/>
        <w:t xml:space="preserve">příznivé počasí, pobýváme na školní zahradě (tvoření v písku, houpačky, domeček, skluzavka, odrážedla, kopaná, kočárek, polystyrény a stany na hry apod). </w:t>
      </w:r>
    </w:p>
    <w:p w14:paraId="5D406AFD" w14:textId="77777777" w:rsidR="003126DA" w:rsidRDefault="003126DA" w:rsidP="003126DA">
      <w:pPr>
        <w:spacing w:before="100" w:beforeAutospacing="1" w:after="100" w:afterAutospacing="1"/>
        <w:ind w:right="284"/>
        <w:jc w:val="both"/>
        <w:rPr>
          <w:rFonts w:ascii="Georgia" w:hAnsi="Georgia"/>
        </w:rPr>
      </w:pPr>
      <w:r>
        <w:rPr>
          <w:rFonts w:ascii="Georgia" w:hAnsi="Georgia"/>
          <w:u w:val="single"/>
        </w:rPr>
        <w:t>Dopoledne</w:t>
      </w:r>
      <w:r>
        <w:rPr>
          <w:rFonts w:ascii="Georgia" w:hAnsi="Georgia"/>
        </w:rPr>
        <w:t xml:space="preserve"> děti chodí do </w:t>
      </w:r>
      <w:proofErr w:type="gramStart"/>
      <w:r>
        <w:rPr>
          <w:rFonts w:ascii="Georgia" w:hAnsi="Georgia"/>
        </w:rPr>
        <w:t>lesa - zpočátku</w:t>
      </w:r>
      <w:proofErr w:type="gramEnd"/>
      <w:r>
        <w:rPr>
          <w:rFonts w:ascii="Georgia" w:hAnsi="Georgia"/>
        </w:rPr>
        <w:t xml:space="preserve"> chodíme na vycházky do bližších lokalit (kláda, louka, hřiště za školkou), aby nové děti získaly povědomí o nejbližším okolí MŠ a aby je vzdálenost příliš neunavovala. Skupiny dětí zajíčků a veveřiček také </w:t>
      </w:r>
      <w:proofErr w:type="gramStart"/>
      <w:r>
        <w:rPr>
          <w:rFonts w:ascii="Georgia" w:hAnsi="Georgia"/>
        </w:rPr>
        <w:t>dle  potřeb</w:t>
      </w:r>
      <w:proofErr w:type="gramEnd"/>
      <w:r>
        <w:rPr>
          <w:rFonts w:ascii="Georgia" w:hAnsi="Georgia"/>
        </w:rPr>
        <w:t xml:space="preserve"> dělíme na starší a mladší – pak lze se staršími zajíčky a veveřičkami odejít do vzdálenějších lokalit angličáku, medvědí díry i k Únětickému potoku. Na jaře tyto delší trasy už zvládnou i ty nejmladší.</w:t>
      </w:r>
    </w:p>
    <w:p w14:paraId="0B554FCB" w14:textId="77777777" w:rsidR="003126DA" w:rsidRDefault="003126DA" w:rsidP="003126DA">
      <w:pPr>
        <w:spacing w:before="100" w:beforeAutospacing="1" w:after="100" w:afterAutospacing="1"/>
        <w:ind w:right="284"/>
        <w:jc w:val="both"/>
        <w:rPr>
          <w:rFonts w:ascii="Georgia" w:hAnsi="Georgia"/>
        </w:rPr>
      </w:pPr>
      <w:r>
        <w:rPr>
          <w:rFonts w:ascii="Georgia" w:hAnsi="Georgia"/>
          <w:u w:val="single"/>
        </w:rPr>
        <w:t>Odpoledne</w:t>
      </w:r>
      <w:r>
        <w:rPr>
          <w:rFonts w:ascii="Georgia" w:hAnsi="Georgia"/>
        </w:rPr>
        <w:t xml:space="preserve">, když to počasí dovolí, pobývají děti na školní zahradě. Je možné pobývat i za plotem školky v prostoru „hřiště“- volný, dostatečně velký prostor na míčové hry, na schovávanou, na babu apod. </w:t>
      </w:r>
    </w:p>
    <w:p w14:paraId="62E2D717" w14:textId="77777777" w:rsidR="003126DA" w:rsidRDefault="003126DA" w:rsidP="003126DA">
      <w:pPr>
        <w:spacing w:before="100" w:beforeAutospacing="1" w:after="100" w:afterAutospacing="1"/>
        <w:ind w:right="284"/>
        <w:jc w:val="both"/>
        <w:rPr>
          <w:rFonts w:ascii="Georgia" w:hAnsi="Georgia"/>
        </w:rPr>
      </w:pPr>
      <w:r>
        <w:rPr>
          <w:rFonts w:ascii="Georgia" w:hAnsi="Georgia"/>
          <w:b/>
        </w:rPr>
        <w:t>Sovičky</w:t>
      </w:r>
      <w:r>
        <w:rPr>
          <w:rFonts w:ascii="Georgia" w:hAnsi="Georgia"/>
        </w:rPr>
        <w:t xml:space="preserve"> mají možnost využívat velké hřiště za budovou školy (pokud neprobíhá výuka </w:t>
      </w:r>
      <w:proofErr w:type="spellStart"/>
      <w:r>
        <w:rPr>
          <w:rFonts w:ascii="Georgia" w:hAnsi="Georgia"/>
        </w:rPr>
        <w:t>tv</w:t>
      </w:r>
      <w:proofErr w:type="spellEnd"/>
      <w:r>
        <w:rPr>
          <w:rFonts w:ascii="Georgia" w:hAnsi="Georgia"/>
        </w:rPr>
        <w:t>) či „své“ hřiště, přístup mají i na víceúčelové hřiště ZŠ, na lanovou pyramidu a po dohodě s vedením školy do tělocvičny/zrcadlového sálu. Při pobytu venku mohou využít krásnou cestu ke statku s koníčky, oblíbený u dětí je prostor komunitní zahrady. V průběhu týdne (dle počasí) chodí na školní zahradu budovy u lesa či na procházku do Roztockého háje, k Únětickému potoku, přes Roztocký les i do Roztok.</w:t>
      </w:r>
    </w:p>
    <w:p w14:paraId="33627DF9" w14:textId="77777777" w:rsidR="003126DA" w:rsidRDefault="003126DA" w:rsidP="003126DA">
      <w:pPr>
        <w:spacing w:before="100" w:beforeAutospacing="1" w:after="100" w:afterAutospacing="1"/>
        <w:ind w:left="284" w:right="284" w:hanging="284"/>
        <w:jc w:val="both"/>
        <w:outlineLvl w:val="0"/>
        <w:rPr>
          <w:rFonts w:ascii="Georgia" w:hAnsi="Georgia"/>
          <w:b/>
          <w:caps/>
          <w:color w:val="FF0000"/>
          <w:sz w:val="28"/>
          <w:szCs w:val="28"/>
        </w:rPr>
      </w:pPr>
      <w:r>
        <w:rPr>
          <w:rFonts w:ascii="Georgia" w:hAnsi="Georgia"/>
          <w:b/>
          <w:bCs/>
          <w:caps/>
          <w:color w:val="FF0000"/>
          <w:sz w:val="28"/>
          <w:szCs w:val="28"/>
        </w:rPr>
        <w:t>3.3. Psychosociální podmínky</w:t>
      </w:r>
    </w:p>
    <w:p w14:paraId="64879385" w14:textId="77777777" w:rsidR="003126DA" w:rsidRDefault="003126DA" w:rsidP="003126DA">
      <w:pPr>
        <w:spacing w:before="100" w:beforeAutospacing="1" w:after="100" w:afterAutospacing="1"/>
        <w:ind w:right="284"/>
        <w:jc w:val="both"/>
        <w:rPr>
          <w:rFonts w:ascii="Georgia" w:hAnsi="Georgia"/>
        </w:rPr>
      </w:pPr>
      <w:r>
        <w:rPr>
          <w:rFonts w:ascii="Georgia" w:hAnsi="Georgia"/>
        </w:rPr>
        <w:t xml:space="preserve">Pedagogové svým vystupováním i přístupem usilují o spokojené, jisté a bezpečné prostředí mateřské školy. Na škole je uplatňován </w:t>
      </w:r>
      <w:r>
        <w:rPr>
          <w:rFonts w:ascii="Georgia" w:hAnsi="Georgia"/>
          <w:b/>
        </w:rPr>
        <w:t>individuální adaptační režim</w:t>
      </w:r>
      <w:r>
        <w:rPr>
          <w:rFonts w:ascii="Georgia" w:hAnsi="Georgia"/>
        </w:rPr>
        <w:t>. Pedagogové respektují potřeby dětí a podle konkrétních situací na ně reagují. Postavení všech dětí je rovnocenné a tato podmínka provází děti po celý pobyt v MŠ.</w:t>
      </w:r>
    </w:p>
    <w:p w14:paraId="40333BE5" w14:textId="77777777" w:rsidR="003126DA" w:rsidRDefault="003126DA" w:rsidP="003126DA">
      <w:pPr>
        <w:spacing w:before="100" w:beforeAutospacing="1" w:after="100" w:afterAutospacing="1"/>
        <w:ind w:right="284"/>
        <w:jc w:val="both"/>
        <w:rPr>
          <w:rFonts w:ascii="Georgia" w:hAnsi="Georgia" w:cs="Tahoma"/>
        </w:rPr>
      </w:pPr>
      <w:r>
        <w:rPr>
          <w:rFonts w:ascii="Georgia" w:hAnsi="Georgia"/>
        </w:rPr>
        <w:t xml:space="preserve">Volnost dětí je vyvažována nezbytnou mírou omezení nutných pro dodržování řádu MŠ a učení se dětí pravidlům soužití. </w:t>
      </w:r>
      <w:r>
        <w:rPr>
          <w:rFonts w:ascii="Georgia" w:hAnsi="Georgia"/>
          <w:b/>
          <w:bCs/>
        </w:rPr>
        <w:t>Chování pedagogů vůči dětem je profesionální snahou o</w:t>
      </w:r>
      <w:r>
        <w:rPr>
          <w:rFonts w:ascii="Georgia" w:hAnsi="Georgia"/>
        </w:rPr>
        <w:t xml:space="preserve"> </w:t>
      </w:r>
      <w:r>
        <w:rPr>
          <w:rFonts w:ascii="Georgia" w:hAnsi="Georgia"/>
          <w:b/>
          <w:bCs/>
        </w:rPr>
        <w:t>vytvoření společenství, v němž získávají nové kamarády a kladné návyky vzhledem ke svým dalším životním etapám</w:t>
      </w:r>
      <w:r>
        <w:rPr>
          <w:rFonts w:ascii="Georgia" w:hAnsi="Georgia"/>
        </w:rPr>
        <w:t xml:space="preserve">. Všichni zaměstnanci školy </w:t>
      </w:r>
      <w:r>
        <w:rPr>
          <w:rFonts w:ascii="Georgia" w:hAnsi="Georgia"/>
          <w:color w:val="FF0000"/>
        </w:rPr>
        <w:t xml:space="preserve">respektují </w:t>
      </w:r>
      <w:r>
        <w:rPr>
          <w:rFonts w:ascii="Georgia" w:hAnsi="Georgia"/>
        </w:rPr>
        <w:t xml:space="preserve">individuální potřeby dětí, reagují na ně a napomáhají v jejich uspokojování, děti však musí </w:t>
      </w:r>
      <w:r>
        <w:rPr>
          <w:rFonts w:ascii="Georgia" w:hAnsi="Georgia"/>
          <w:color w:val="FF0000"/>
        </w:rPr>
        <w:t xml:space="preserve">respektovat </w:t>
      </w:r>
      <w:r>
        <w:rPr>
          <w:rFonts w:ascii="Georgia" w:hAnsi="Georgia"/>
        </w:rPr>
        <w:t xml:space="preserve">dohodnutá pravidla soužití mezi sebou a s respektem se musí chovat i k zaměstnancům školy (neskákat do řeči, slušně oslovovat-nejraději naším křestním jménem, poděkovat, poprosit, mluvit s pohledem do očí, nebát se přiznat). </w:t>
      </w:r>
      <w:r>
        <w:rPr>
          <w:rFonts w:ascii="Georgia" w:hAnsi="Georgia" w:cs="Tahoma"/>
        </w:rPr>
        <w:t>Děti nejsou neúměrně zatěžovány ani neurotizovány spěchem.</w:t>
      </w:r>
    </w:p>
    <w:p w14:paraId="088D8D39" w14:textId="77777777" w:rsidR="003126DA" w:rsidRDefault="003126DA" w:rsidP="003126DA">
      <w:pPr>
        <w:jc w:val="both"/>
        <w:rPr>
          <w:rFonts w:ascii="Georgia" w:hAnsi="Georgia" w:cs="Tahoma"/>
        </w:rPr>
      </w:pPr>
      <w:r>
        <w:rPr>
          <w:rFonts w:ascii="Georgia" w:hAnsi="Georgia" w:cs="Tahoma"/>
        </w:rPr>
        <w:t xml:space="preserve">Podporujeme u dětí zdravé sebevědomí, pocit vlastní hodnoty. Dítě pak dokáže vyjádřit svoje pocity a umí </w:t>
      </w:r>
      <w:proofErr w:type="gramStart"/>
      <w:r>
        <w:rPr>
          <w:rFonts w:ascii="Georgia" w:hAnsi="Georgia" w:cs="Tahoma"/>
        </w:rPr>
        <w:t>říci</w:t>
      </w:r>
      <w:proofErr w:type="gramEnd"/>
      <w:r>
        <w:rPr>
          <w:rFonts w:ascii="Georgia" w:hAnsi="Georgia" w:cs="Tahoma"/>
        </w:rPr>
        <w:t xml:space="preserve"> „ne“, pokud se mu něco nelíbí. To je základem </w:t>
      </w:r>
      <w:r>
        <w:rPr>
          <w:rFonts w:ascii="Georgia" w:hAnsi="Georgia" w:cs="Tahoma"/>
          <w:b/>
        </w:rPr>
        <w:t>prevence patologických jevů</w:t>
      </w:r>
      <w:r>
        <w:rPr>
          <w:rFonts w:ascii="Georgia" w:hAnsi="Georgia" w:cs="Tahoma"/>
        </w:rPr>
        <w:t xml:space="preserve"> (zneužívání dětí, šikana, </w:t>
      </w:r>
      <w:proofErr w:type="gramStart"/>
      <w:r>
        <w:rPr>
          <w:rFonts w:ascii="Georgia" w:hAnsi="Georgia" w:cs="Tahoma"/>
        </w:rPr>
        <w:t>vandalizmus</w:t>
      </w:r>
      <w:proofErr w:type="gramEnd"/>
      <w:r>
        <w:rPr>
          <w:rFonts w:ascii="Georgia" w:hAnsi="Georgia" w:cs="Tahoma"/>
        </w:rPr>
        <w:t xml:space="preserve">). Tato </w:t>
      </w:r>
      <w:proofErr w:type="gramStart"/>
      <w:r>
        <w:rPr>
          <w:rFonts w:ascii="Georgia" w:hAnsi="Georgia" w:cs="Tahoma"/>
        </w:rPr>
        <w:t>témata  zařazujeme</w:t>
      </w:r>
      <w:proofErr w:type="gramEnd"/>
      <w:r>
        <w:rPr>
          <w:rFonts w:ascii="Georgia" w:hAnsi="Georgia" w:cs="Tahoma"/>
        </w:rPr>
        <w:t xml:space="preserve"> jako součást vzdělávání formou programů s Policií ČR, Městskou policií i samostatně v každé třídě. </w:t>
      </w:r>
    </w:p>
    <w:p w14:paraId="396F6CB2" w14:textId="77777777" w:rsidR="003126DA" w:rsidRDefault="003126DA" w:rsidP="003126DA">
      <w:pPr>
        <w:jc w:val="both"/>
        <w:rPr>
          <w:rFonts w:ascii="Georgia" w:hAnsi="Georgia" w:cs="Tahoma"/>
        </w:rPr>
      </w:pPr>
      <w:r>
        <w:rPr>
          <w:rFonts w:ascii="Georgia" w:hAnsi="Georgia" w:cs="Tahoma"/>
        </w:rPr>
        <w:t>Samozřejmé je i praktické seznamování s pravidly bezpečnosti na ulici. Na začátku každého školního roku a dále dle potřeby pedagogové zařazují do vzdělávací nabídky dětí ochranu zdraví a bezpečnost chování ve třídě, při pobytu venku na zahradě i na ulici, při různých akcích pořádaných školou – výlety, plavání, škola v přírodě.</w:t>
      </w:r>
    </w:p>
    <w:p w14:paraId="02A9A9DB" w14:textId="77777777" w:rsidR="003126DA" w:rsidRDefault="003126DA" w:rsidP="003126DA">
      <w:pPr>
        <w:spacing w:before="100" w:beforeAutospacing="1" w:after="100" w:afterAutospacing="1"/>
        <w:ind w:right="284"/>
        <w:jc w:val="both"/>
        <w:rPr>
          <w:rFonts w:ascii="Georgia" w:hAnsi="Georgia"/>
        </w:rPr>
      </w:pPr>
      <w:r>
        <w:rPr>
          <w:rFonts w:ascii="Georgia" w:hAnsi="Georgia"/>
        </w:rPr>
        <w:lastRenderedPageBreak/>
        <w:t xml:space="preserve">Pedagogové se </w:t>
      </w:r>
      <w:proofErr w:type="gramStart"/>
      <w:r>
        <w:rPr>
          <w:rFonts w:ascii="Georgia" w:hAnsi="Georgia"/>
        </w:rPr>
        <w:t>snaží</w:t>
      </w:r>
      <w:proofErr w:type="gramEnd"/>
      <w:r>
        <w:rPr>
          <w:rFonts w:ascii="Georgia" w:hAnsi="Georgia"/>
        </w:rPr>
        <w:t xml:space="preserve"> vůči </w:t>
      </w:r>
      <w:r>
        <w:rPr>
          <w:rFonts w:ascii="Georgia" w:hAnsi="Georgia"/>
          <w:b/>
        </w:rPr>
        <w:t>rodičům</w:t>
      </w:r>
      <w:r>
        <w:rPr>
          <w:rFonts w:ascii="Georgia" w:hAnsi="Georgia"/>
        </w:rPr>
        <w:t xml:space="preserve"> vytvořit atmosféru založenou na vzájemné důvěře, vlídné, přátelské komunikaci a spolupráci při řešení problémů, což se v rámci naší školy vedené v rodinném duchu, dobře daří.</w:t>
      </w:r>
    </w:p>
    <w:p w14:paraId="41E5EB15" w14:textId="77777777" w:rsidR="003126DA" w:rsidRDefault="003126DA" w:rsidP="003126DA">
      <w:pPr>
        <w:spacing w:before="100" w:beforeAutospacing="1" w:after="100" w:afterAutospacing="1"/>
        <w:ind w:right="284"/>
        <w:jc w:val="both"/>
        <w:outlineLvl w:val="0"/>
        <w:rPr>
          <w:rFonts w:ascii="Georgia" w:hAnsi="Georgia"/>
          <w:b/>
          <w:bCs/>
          <w:caps/>
          <w:color w:val="FF0000"/>
          <w:sz w:val="28"/>
          <w:szCs w:val="28"/>
        </w:rPr>
      </w:pPr>
      <w:r>
        <w:rPr>
          <w:rFonts w:ascii="Georgia" w:hAnsi="Georgia"/>
          <w:b/>
          <w:bCs/>
          <w:caps/>
          <w:color w:val="FF0000"/>
          <w:sz w:val="28"/>
          <w:szCs w:val="28"/>
        </w:rPr>
        <w:t>3.4. Organizace chodu mš</w:t>
      </w:r>
    </w:p>
    <w:p w14:paraId="2C786B22" w14:textId="77777777" w:rsidR="003126DA" w:rsidRDefault="003126DA" w:rsidP="003126DA">
      <w:pPr>
        <w:jc w:val="both"/>
        <w:rPr>
          <w:rFonts w:ascii="Georgia" w:hAnsi="Georgia" w:cs="Tahoma"/>
        </w:rPr>
      </w:pPr>
      <w:r>
        <w:rPr>
          <w:rFonts w:ascii="Georgia" w:hAnsi="Georgia" w:cs="Tahoma"/>
        </w:rPr>
        <w:t xml:space="preserve">Základním dokumentem vymezujícím práva a povinnosti všech návštěvníků mateřské školy, je </w:t>
      </w:r>
      <w:r>
        <w:rPr>
          <w:rFonts w:ascii="Georgia" w:hAnsi="Georgia" w:cs="Tahoma"/>
          <w:b/>
          <w:bCs/>
          <w:color w:val="00B050"/>
        </w:rPr>
        <w:t>školní řád (viz příloha 1)</w:t>
      </w:r>
      <w:r>
        <w:rPr>
          <w:rFonts w:ascii="Georgia" w:hAnsi="Georgia" w:cs="Tahoma"/>
          <w:b/>
          <w:bCs/>
        </w:rPr>
        <w:t>.</w:t>
      </w:r>
      <w:r>
        <w:rPr>
          <w:rFonts w:ascii="Georgia" w:hAnsi="Georgia" w:cs="Tahoma"/>
        </w:rPr>
        <w:t xml:space="preserve"> Mimo jiné vymezuje i podmínky bezpečnosti dětí. Forma vzdělávání vychází především z prožitkového a situačního učení. Hlavním kritériem je vždy zájem dítěte. Pedagogové se po celou dobu své přímé pedagogické práce plně věnují dětem a jejich vzdělávání, děti vhodně motivují a vzbuzují tím chuť dětí poznávat, objevovat, experimentovat, seznamovat se s novými poznatky, zkušenostmi. Nabízejí jim však takovou činnost, která jim poskytuje dostatek prostoru pro samostatnost. </w:t>
      </w:r>
      <w:r>
        <w:rPr>
          <w:rFonts w:ascii="Georgia" w:hAnsi="Georgia" w:cs="Tahoma"/>
          <w:b/>
        </w:rPr>
        <w:t>Podle možností a potřeby pracujeme s dětmi individuálně nebo v malých skupinkách.</w:t>
      </w:r>
      <w:r>
        <w:rPr>
          <w:rFonts w:ascii="Georgia" w:hAnsi="Georgia" w:cs="Tahoma"/>
        </w:rPr>
        <w:t xml:space="preserve"> Je to nejefektivnější způsob práce s dětmi pomalejšími, méně aktivními, věkově mladšími nebo naopak s dětmi nadanými. Zejména však s dětmi před vstupem do školy.</w:t>
      </w:r>
    </w:p>
    <w:p w14:paraId="22B2D46A" w14:textId="77777777" w:rsidR="003126DA" w:rsidRDefault="003126DA" w:rsidP="003126DA">
      <w:pPr>
        <w:jc w:val="both"/>
        <w:rPr>
          <w:rFonts w:ascii="Georgia" w:hAnsi="Georgia" w:cs="Tahoma"/>
          <w:u w:val="single"/>
        </w:rPr>
      </w:pPr>
    </w:p>
    <w:p w14:paraId="418BB0E9" w14:textId="77777777" w:rsidR="003126DA" w:rsidRDefault="003126DA" w:rsidP="003126DA">
      <w:pPr>
        <w:jc w:val="both"/>
        <w:rPr>
          <w:rFonts w:ascii="Georgia" w:hAnsi="Georgia" w:cs="Tahoma"/>
          <w:u w:val="single"/>
        </w:rPr>
      </w:pPr>
    </w:p>
    <w:p w14:paraId="270EC2A6" w14:textId="77777777" w:rsidR="003126DA" w:rsidRDefault="003126DA" w:rsidP="003126DA">
      <w:pPr>
        <w:jc w:val="both"/>
        <w:rPr>
          <w:rFonts w:ascii="Georgia" w:hAnsi="Georgia" w:cs="Tahoma"/>
        </w:rPr>
      </w:pPr>
      <w:r>
        <w:rPr>
          <w:rFonts w:ascii="Georgia" w:hAnsi="Georgia" w:cs="Tahoma"/>
          <w:u w:val="single"/>
        </w:rPr>
        <w:t>Formy vzděláván</w:t>
      </w:r>
      <w:r>
        <w:rPr>
          <w:rFonts w:ascii="Georgia" w:hAnsi="Georgia" w:cs="Tahoma"/>
        </w:rPr>
        <w:t>í:</w:t>
      </w:r>
    </w:p>
    <w:p w14:paraId="7C4E1246" w14:textId="77777777" w:rsidR="003126DA" w:rsidRDefault="003126DA" w:rsidP="003126DA">
      <w:pPr>
        <w:numPr>
          <w:ilvl w:val="0"/>
          <w:numId w:val="3"/>
        </w:numPr>
        <w:suppressAutoHyphens w:val="0"/>
        <w:jc w:val="both"/>
        <w:rPr>
          <w:rFonts w:ascii="Georgia" w:hAnsi="Georgia" w:cs="Tahoma"/>
        </w:rPr>
      </w:pPr>
      <w:r>
        <w:rPr>
          <w:rFonts w:ascii="Georgia" w:hAnsi="Georgia" w:cs="Tahoma"/>
        </w:rPr>
        <w:t xml:space="preserve">individuální </w:t>
      </w:r>
      <w:proofErr w:type="gramStart"/>
      <w:r>
        <w:rPr>
          <w:rFonts w:ascii="Georgia" w:hAnsi="Georgia" w:cs="Tahoma"/>
        </w:rPr>
        <w:t>práce - od</w:t>
      </w:r>
      <w:proofErr w:type="gramEnd"/>
      <w:r>
        <w:rPr>
          <w:rFonts w:ascii="Georgia" w:hAnsi="Georgia" w:cs="Tahoma"/>
        </w:rPr>
        <w:t xml:space="preserve"> příchodu v průběhu ranních her, odpolední činnosti</w:t>
      </w:r>
    </w:p>
    <w:p w14:paraId="5A1FFB91" w14:textId="77777777" w:rsidR="003126DA" w:rsidRDefault="003126DA" w:rsidP="003126DA">
      <w:pPr>
        <w:numPr>
          <w:ilvl w:val="0"/>
          <w:numId w:val="3"/>
        </w:numPr>
        <w:suppressAutoHyphens w:val="0"/>
        <w:jc w:val="both"/>
        <w:rPr>
          <w:rFonts w:ascii="Georgia" w:hAnsi="Georgia" w:cs="Tahoma"/>
        </w:rPr>
      </w:pPr>
      <w:r>
        <w:rPr>
          <w:rFonts w:ascii="Georgia" w:hAnsi="Georgia" w:cs="Tahoma"/>
        </w:rPr>
        <w:t xml:space="preserve">spontánní činnosti </w:t>
      </w:r>
      <w:proofErr w:type="gramStart"/>
      <w:r>
        <w:rPr>
          <w:rFonts w:ascii="Georgia" w:hAnsi="Georgia" w:cs="Tahoma"/>
        </w:rPr>
        <w:t>-  v</w:t>
      </w:r>
      <w:proofErr w:type="gramEnd"/>
      <w:r>
        <w:rPr>
          <w:rFonts w:ascii="Georgia" w:hAnsi="Georgia" w:cs="Tahoma"/>
        </w:rPr>
        <w:t xml:space="preserve"> průběhu celého dne</w:t>
      </w:r>
    </w:p>
    <w:p w14:paraId="1802D87F" w14:textId="77777777" w:rsidR="003126DA" w:rsidRDefault="003126DA" w:rsidP="003126DA">
      <w:pPr>
        <w:numPr>
          <w:ilvl w:val="0"/>
          <w:numId w:val="3"/>
        </w:numPr>
        <w:suppressAutoHyphens w:val="0"/>
        <w:jc w:val="both"/>
        <w:rPr>
          <w:rFonts w:ascii="Georgia" w:hAnsi="Georgia" w:cs="Tahoma"/>
        </w:rPr>
      </w:pPr>
      <w:r>
        <w:rPr>
          <w:rFonts w:ascii="Georgia" w:hAnsi="Georgia" w:cs="Tahoma"/>
        </w:rPr>
        <w:t>skupinová práce s </w:t>
      </w:r>
      <w:proofErr w:type="gramStart"/>
      <w:r>
        <w:rPr>
          <w:rFonts w:ascii="Georgia" w:hAnsi="Georgia" w:cs="Tahoma"/>
        </w:rPr>
        <w:t>dětmi - od</w:t>
      </w:r>
      <w:proofErr w:type="gramEnd"/>
      <w:r>
        <w:rPr>
          <w:rFonts w:ascii="Georgia" w:hAnsi="Georgia" w:cs="Tahoma"/>
        </w:rPr>
        <w:t xml:space="preserve"> 9.20 do 9.45 hod. (max.)</w:t>
      </w:r>
    </w:p>
    <w:p w14:paraId="40384C6A" w14:textId="77777777" w:rsidR="003126DA" w:rsidRDefault="003126DA" w:rsidP="003126DA">
      <w:pPr>
        <w:numPr>
          <w:ilvl w:val="0"/>
          <w:numId w:val="3"/>
        </w:numPr>
        <w:suppressAutoHyphens w:val="0"/>
        <w:jc w:val="both"/>
        <w:rPr>
          <w:rFonts w:ascii="Georgia" w:hAnsi="Georgia" w:cs="Tahoma"/>
        </w:rPr>
      </w:pPr>
      <w:r>
        <w:rPr>
          <w:rFonts w:ascii="Georgia" w:hAnsi="Georgia" w:cs="Tahoma"/>
        </w:rPr>
        <w:t xml:space="preserve">řízené činnosti – závisí na věku dětí, </w:t>
      </w:r>
      <w:proofErr w:type="gramStart"/>
      <w:r>
        <w:rPr>
          <w:rFonts w:ascii="Georgia" w:hAnsi="Georgia" w:cs="Tahoma"/>
        </w:rPr>
        <w:t>tématu</w:t>
      </w:r>
      <w:proofErr w:type="gramEnd"/>
      <w:r>
        <w:rPr>
          <w:rFonts w:ascii="Georgia" w:hAnsi="Georgia" w:cs="Tahoma"/>
        </w:rPr>
        <w:t xml:space="preserve"> a hlavně zájmu dětí</w:t>
      </w:r>
    </w:p>
    <w:p w14:paraId="4AD854E6" w14:textId="77777777" w:rsidR="003126DA" w:rsidRDefault="003126DA" w:rsidP="003126DA">
      <w:pPr>
        <w:suppressAutoHyphens w:val="0"/>
        <w:ind w:left="720"/>
        <w:jc w:val="both"/>
        <w:rPr>
          <w:rFonts w:ascii="Georgia" w:hAnsi="Georgia" w:cs="Tahoma"/>
        </w:rPr>
      </w:pPr>
      <w:r>
        <w:rPr>
          <w:rFonts w:ascii="Georgia" w:hAnsi="Georgia" w:cs="Tahoma"/>
        </w:rPr>
        <w:t>(pohybové hry, dramatické hry, divadlo, různé aktivity v rámci realizace tematického bloku)</w:t>
      </w:r>
    </w:p>
    <w:p w14:paraId="683DE5F3" w14:textId="77777777" w:rsidR="003126DA" w:rsidRDefault="003126DA" w:rsidP="003126DA">
      <w:pPr>
        <w:jc w:val="both"/>
        <w:rPr>
          <w:rFonts w:ascii="Georgia" w:hAnsi="Georgia" w:cs="Tahoma"/>
          <w:b/>
          <w:bCs/>
          <w:color w:val="0000FF"/>
        </w:rPr>
      </w:pPr>
    </w:p>
    <w:p w14:paraId="29AB98C9" w14:textId="77777777" w:rsidR="003126DA" w:rsidRDefault="003126DA" w:rsidP="003126DA">
      <w:pPr>
        <w:jc w:val="both"/>
        <w:rPr>
          <w:rFonts w:ascii="Georgia" w:hAnsi="Georgia" w:cs="Tahoma"/>
          <w:b/>
          <w:bCs/>
          <w:color w:val="0000FF"/>
        </w:rPr>
      </w:pPr>
    </w:p>
    <w:p w14:paraId="37111403" w14:textId="77777777" w:rsidR="003126DA" w:rsidRDefault="003126DA" w:rsidP="003126DA">
      <w:pPr>
        <w:jc w:val="both"/>
        <w:rPr>
          <w:rFonts w:ascii="Georgia" w:hAnsi="Georgia" w:cs="Tahoma"/>
          <w:b/>
          <w:bCs/>
          <w:color w:val="0000FF"/>
        </w:rPr>
      </w:pPr>
      <w:r>
        <w:rPr>
          <w:rFonts w:ascii="Georgia" w:hAnsi="Georgia" w:cs="Tahoma"/>
          <w:b/>
          <w:bCs/>
          <w:color w:val="0000FF"/>
        </w:rPr>
        <w:t>Denní řád</w:t>
      </w:r>
    </w:p>
    <w:p w14:paraId="25398B63" w14:textId="77777777" w:rsidR="003126DA" w:rsidRDefault="003126DA" w:rsidP="003126DA">
      <w:pPr>
        <w:jc w:val="both"/>
        <w:rPr>
          <w:rFonts w:ascii="Georgia" w:hAnsi="Georgia" w:cs="Tahoma"/>
        </w:rPr>
      </w:pPr>
      <w:r>
        <w:rPr>
          <w:rFonts w:ascii="Georgia" w:hAnsi="Georgia" w:cs="Tahoma"/>
        </w:rPr>
        <w:t xml:space="preserve">je variabilní podle dané situace. Není striktně časově limitovaný (s výjimkou časů pro </w:t>
      </w:r>
      <w:proofErr w:type="gramStart"/>
      <w:r>
        <w:rPr>
          <w:rFonts w:ascii="Georgia" w:hAnsi="Georgia" w:cs="Tahoma"/>
        </w:rPr>
        <w:t>včasné  omlouvání</w:t>
      </w:r>
      <w:proofErr w:type="gramEnd"/>
      <w:r>
        <w:rPr>
          <w:rFonts w:ascii="Georgia" w:hAnsi="Georgia" w:cs="Tahoma"/>
        </w:rPr>
        <w:t xml:space="preserve">  nepřítomnosti dítěte, nahlašování pozdějších příchodů), ale jeho struktura zůstává vždy stejná.</w:t>
      </w:r>
    </w:p>
    <w:p w14:paraId="2BA515B4" w14:textId="77777777" w:rsidR="003126DA" w:rsidRDefault="003126DA" w:rsidP="003126DA">
      <w:pPr>
        <w:spacing w:before="100" w:beforeAutospacing="1" w:after="100" w:afterAutospacing="1"/>
        <w:ind w:right="284"/>
        <w:jc w:val="both"/>
        <w:rPr>
          <w:rFonts w:ascii="Georgia" w:hAnsi="Georgia"/>
        </w:rPr>
      </w:pPr>
      <w:r>
        <w:rPr>
          <w:rFonts w:ascii="Georgia" w:hAnsi="Georgia" w:cs="Tahoma"/>
          <w:b/>
          <w:bCs/>
        </w:rPr>
        <w:t xml:space="preserve">Dopoledne </w:t>
      </w:r>
      <w:r>
        <w:rPr>
          <w:rFonts w:ascii="Georgia" w:hAnsi="Georgia" w:cs="Tahoma"/>
          <w:bCs/>
        </w:rPr>
        <w:t xml:space="preserve">– </w:t>
      </w:r>
      <w:r>
        <w:rPr>
          <w:rFonts w:ascii="Georgia" w:hAnsi="Georgia" w:cs="Tahoma"/>
        </w:rPr>
        <w:t xml:space="preserve">děti se scházejí ve všech třídách od </w:t>
      </w:r>
      <w:proofErr w:type="spellStart"/>
      <w:r>
        <w:rPr>
          <w:rFonts w:ascii="Georgia" w:hAnsi="Georgia" w:cs="Tahoma"/>
          <w:b/>
          <w:bCs/>
        </w:rPr>
        <w:t>od</w:t>
      </w:r>
      <w:proofErr w:type="spellEnd"/>
      <w:r>
        <w:rPr>
          <w:rFonts w:ascii="Georgia" w:hAnsi="Georgia" w:cs="Tahoma"/>
          <w:b/>
          <w:bCs/>
        </w:rPr>
        <w:t xml:space="preserve"> 7:00 hod. </w:t>
      </w:r>
      <w:r>
        <w:rPr>
          <w:rFonts w:ascii="Georgia" w:hAnsi="Georgia" w:cs="Tahoma"/>
        </w:rPr>
        <w:t xml:space="preserve">do </w:t>
      </w:r>
      <w:r>
        <w:rPr>
          <w:rFonts w:ascii="Georgia" w:hAnsi="Georgia" w:cs="Tahoma"/>
          <w:b/>
        </w:rPr>
        <w:t>8:45 hod</w:t>
      </w:r>
      <w:r>
        <w:rPr>
          <w:rFonts w:ascii="Georgia" w:hAnsi="Georgia" w:cs="Tahoma"/>
        </w:rPr>
        <w:t xml:space="preserve">., v případě potřeby je možné dohodnout se s rodiči a pedagogy jinak. V této době probíhají ve všech třídách </w:t>
      </w:r>
      <w:r>
        <w:rPr>
          <w:rFonts w:ascii="Georgia" w:hAnsi="Georgia" w:cs="Tahoma"/>
          <w:b/>
          <w:bCs/>
        </w:rPr>
        <w:t xml:space="preserve">volné hry, </w:t>
      </w:r>
      <w:r>
        <w:rPr>
          <w:rFonts w:ascii="Georgia" w:hAnsi="Georgia" w:cs="Tahoma"/>
        </w:rPr>
        <w:t xml:space="preserve">děti si hrají samostatně dle vlastního výběru. Učitelky tento čas využívají k individuální práci s dětmi, k experimentování, k evaluaci. Před ranními pohybovými aktivitami, případně až svačinou pedagog děti vyzve k úklidu hraček s výjimkou staveb nebo her, které se mohou ponechat do dalšího dne (dní). </w:t>
      </w:r>
    </w:p>
    <w:p w14:paraId="773E71D4" w14:textId="77777777" w:rsidR="003126DA" w:rsidRDefault="003126DA" w:rsidP="003126DA">
      <w:pPr>
        <w:spacing w:before="100" w:beforeAutospacing="1" w:after="100" w:afterAutospacing="1"/>
        <w:ind w:right="284"/>
        <w:jc w:val="both"/>
        <w:rPr>
          <w:rFonts w:ascii="Georgia" w:hAnsi="Georgia" w:cs="Tahoma"/>
        </w:rPr>
      </w:pPr>
      <w:r>
        <w:rPr>
          <w:rFonts w:ascii="Georgia" w:hAnsi="Georgia" w:cs="Tahoma"/>
        </w:rPr>
        <w:t xml:space="preserve">Na konci týdne – v pátek se všechny stavby uklidí. Po hře následuje zdravotně preventivní </w:t>
      </w:r>
      <w:r>
        <w:rPr>
          <w:rFonts w:ascii="Georgia" w:hAnsi="Georgia" w:cs="Tahoma"/>
          <w:b/>
          <w:bCs/>
        </w:rPr>
        <w:t>cvičení</w:t>
      </w:r>
      <w:r>
        <w:rPr>
          <w:rFonts w:ascii="Georgia" w:hAnsi="Georgia" w:cs="Tahoma"/>
        </w:rPr>
        <w:t xml:space="preserve"> – protažení celého těla libovolnou formou, přiměřené věku dětí s možností využití hudby, TV náčiní a nářadí. Cvičení organizuje pedagog, děti se mohou zapojit podle vlastního rozhodnutí, i když se snažíme motivovat ke cvičení všechny děti. Poté následuje </w:t>
      </w:r>
      <w:r>
        <w:rPr>
          <w:rFonts w:ascii="Georgia" w:hAnsi="Georgia" w:cs="Tahoma"/>
          <w:b/>
          <w:bCs/>
        </w:rPr>
        <w:t>hygiena</w:t>
      </w:r>
      <w:r>
        <w:rPr>
          <w:rFonts w:ascii="Georgia" w:hAnsi="Georgia" w:cs="Tahoma"/>
        </w:rPr>
        <w:t xml:space="preserve">, </w:t>
      </w:r>
      <w:r>
        <w:rPr>
          <w:rFonts w:ascii="Georgia" w:hAnsi="Georgia" w:cs="Tahoma"/>
          <w:b/>
          <w:bCs/>
        </w:rPr>
        <w:t>svačina</w:t>
      </w:r>
      <w:r>
        <w:rPr>
          <w:rFonts w:ascii="Georgia" w:hAnsi="Georgia" w:cs="Tahoma"/>
        </w:rPr>
        <w:t xml:space="preserve"> a volně se přechází na </w:t>
      </w:r>
      <w:r>
        <w:rPr>
          <w:rFonts w:ascii="Georgia" w:hAnsi="Georgia" w:cs="Tahoma"/>
          <w:b/>
          <w:bCs/>
        </w:rPr>
        <w:t>řízenou/skupinovou</w:t>
      </w:r>
      <w:r>
        <w:rPr>
          <w:rFonts w:ascii="Georgia" w:hAnsi="Georgia" w:cs="Tahoma"/>
        </w:rPr>
        <w:t xml:space="preserve"> </w:t>
      </w:r>
      <w:r>
        <w:rPr>
          <w:rFonts w:ascii="Georgia" w:hAnsi="Georgia" w:cs="Tahoma"/>
          <w:b/>
          <w:bCs/>
        </w:rPr>
        <w:t>činnost dětí</w:t>
      </w:r>
      <w:r>
        <w:rPr>
          <w:rFonts w:ascii="Georgia" w:hAnsi="Georgia" w:cs="Tahoma"/>
        </w:rPr>
        <w:t xml:space="preserve">. Tyto činnosti si pedagogové pečlivě předem připravují a dokumentují v týdenních/14denních plánech, které mají rodiče k nahlédnutí každý 14 dní (u lesa) či týden (sovičky) v šatně. Pedagogové vždy při tvorbě 14/týdenních plánů vycházejí z ŠVP, třídních vzdělávacích programů, náměty, cíle vybírají ze vzdělávacího obsahu ŠVP. Dle volby dětí může hra dále volně </w:t>
      </w:r>
      <w:r>
        <w:rPr>
          <w:rFonts w:ascii="Georgia" w:hAnsi="Georgia" w:cs="Tahoma"/>
        </w:rPr>
        <w:lastRenderedPageBreak/>
        <w:t xml:space="preserve">plynout i v průběhu řízených činností, hlavně u menších dětí. </w:t>
      </w:r>
      <w:r>
        <w:rPr>
          <w:rFonts w:ascii="Georgia" w:hAnsi="Georgia"/>
        </w:rPr>
        <w:t xml:space="preserve">Děti se mohou uchýlit do </w:t>
      </w:r>
      <w:r>
        <w:rPr>
          <w:rFonts w:ascii="Georgia" w:hAnsi="Georgia"/>
          <w:b/>
          <w:bCs/>
        </w:rPr>
        <w:t xml:space="preserve">klidového koutku </w:t>
      </w:r>
      <w:r>
        <w:rPr>
          <w:rFonts w:ascii="Georgia" w:hAnsi="Georgia"/>
          <w:bCs/>
        </w:rPr>
        <w:t>(zajíčkové na podium, veverky do kuchyňky)</w:t>
      </w:r>
      <w:r>
        <w:rPr>
          <w:rFonts w:ascii="Georgia" w:hAnsi="Georgia"/>
        </w:rPr>
        <w:t xml:space="preserve"> - nemusí se účastnit společných činností, ale musí dodržovat dohodnutá pravidla, tedy ostatní děti při činnostech nerušit.</w:t>
      </w:r>
    </w:p>
    <w:p w14:paraId="31A1D13F" w14:textId="77777777" w:rsidR="003126DA" w:rsidRDefault="003126DA" w:rsidP="003126DA">
      <w:pPr>
        <w:ind w:firstLine="708"/>
        <w:jc w:val="both"/>
        <w:rPr>
          <w:rFonts w:ascii="Georgia" w:hAnsi="Georgia" w:cs="Tahoma"/>
          <w:bCs/>
        </w:rPr>
      </w:pPr>
      <w:r>
        <w:rPr>
          <w:rFonts w:ascii="Georgia" w:hAnsi="Georgia" w:cs="Tahoma"/>
        </w:rPr>
        <w:t xml:space="preserve">Následuje </w:t>
      </w:r>
      <w:r>
        <w:rPr>
          <w:rFonts w:ascii="Georgia" w:hAnsi="Georgia" w:cs="Tahoma"/>
          <w:b/>
          <w:bCs/>
        </w:rPr>
        <w:t xml:space="preserve">pobyt venku </w:t>
      </w:r>
      <w:r>
        <w:rPr>
          <w:rFonts w:ascii="Georgia" w:hAnsi="Georgia" w:cs="Tahoma"/>
        </w:rPr>
        <w:t xml:space="preserve">na zahradě nebo </w:t>
      </w:r>
      <w:r>
        <w:rPr>
          <w:rFonts w:ascii="Georgia" w:hAnsi="Georgia" w:cs="Tahoma"/>
          <w:b/>
          <w:bCs/>
        </w:rPr>
        <w:t>vycházka</w:t>
      </w:r>
      <w:r>
        <w:rPr>
          <w:rFonts w:ascii="Georgia" w:hAnsi="Georgia" w:cs="Tahoma"/>
        </w:rPr>
        <w:t xml:space="preserve"> </w:t>
      </w:r>
      <w:r>
        <w:rPr>
          <w:rFonts w:ascii="Georgia" w:hAnsi="Georgia" w:cs="Tahoma"/>
          <w:bCs/>
        </w:rPr>
        <w:t>(cca od 9.45 do 11.45 hod), který pedagogové dětem záměrně nezkracují s výjimkou silného deště, bouřky, mrazu vyššího než -</w:t>
      </w:r>
      <w:proofErr w:type="gramStart"/>
      <w:r>
        <w:rPr>
          <w:rFonts w:ascii="Georgia" w:hAnsi="Georgia" w:cs="Tahoma"/>
          <w:bCs/>
        </w:rPr>
        <w:t>10°C</w:t>
      </w:r>
      <w:proofErr w:type="gramEnd"/>
      <w:r>
        <w:rPr>
          <w:rFonts w:ascii="Georgia" w:hAnsi="Georgia" w:cs="Tahoma"/>
          <w:bCs/>
        </w:rPr>
        <w:t xml:space="preserve"> nebo špatných rozptylových podmínek. Povinností pedagogů je kontrolovat vhodné oblečení a obutí dětí před pobytem venku.</w:t>
      </w:r>
    </w:p>
    <w:p w14:paraId="27E521D9" w14:textId="77777777" w:rsidR="003126DA" w:rsidRDefault="003126DA" w:rsidP="003126DA">
      <w:pPr>
        <w:ind w:firstLine="708"/>
        <w:jc w:val="both"/>
        <w:rPr>
          <w:rFonts w:ascii="Georgia" w:hAnsi="Georgia" w:cs="Tahoma"/>
        </w:rPr>
      </w:pPr>
      <w:r>
        <w:rPr>
          <w:rFonts w:ascii="Georgia" w:hAnsi="Georgia" w:cs="Tahoma"/>
          <w:bCs/>
        </w:rPr>
        <w:t>Po pobytu venku následuje</w:t>
      </w:r>
      <w:r>
        <w:rPr>
          <w:rFonts w:ascii="Georgia" w:hAnsi="Georgia" w:cs="Tahoma"/>
        </w:rPr>
        <w:t xml:space="preserve"> </w:t>
      </w:r>
      <w:r>
        <w:rPr>
          <w:rFonts w:ascii="Georgia" w:hAnsi="Georgia" w:cs="Tahoma"/>
          <w:b/>
          <w:bCs/>
        </w:rPr>
        <w:t>hygiena a oběd</w:t>
      </w:r>
      <w:r>
        <w:rPr>
          <w:rFonts w:ascii="Georgia" w:hAnsi="Georgia" w:cs="Tahoma"/>
        </w:rPr>
        <w:t xml:space="preserve">. V budově u lesa probíhá oběd 2 fázově. Nejdříve obědvají zajíčkové a veverky tento čas využívají ke hře, malování, kreslení či opakovacím </w:t>
      </w:r>
      <w:proofErr w:type="gramStart"/>
      <w:r>
        <w:rPr>
          <w:rFonts w:ascii="Georgia" w:hAnsi="Georgia" w:cs="Tahoma"/>
        </w:rPr>
        <w:t>činnostem - zpívání</w:t>
      </w:r>
      <w:proofErr w:type="gramEnd"/>
      <w:r>
        <w:rPr>
          <w:rFonts w:ascii="Georgia" w:hAnsi="Georgia" w:cs="Tahoma"/>
        </w:rPr>
        <w:t xml:space="preserve">, hádanky, říkadla, rytmizace. Větší a předškolní děti používají příbor, menší děti podle vlastní individuální schopnosti lžíci, případně příbor. Pedagogové vedou děti ke klidnému a slušnému stolování. U jídla si jen špitáme. V průběhu celého dne dbáme na dostatečný pitný režim dětí. </w:t>
      </w:r>
    </w:p>
    <w:p w14:paraId="1C505202" w14:textId="77777777" w:rsidR="003126DA" w:rsidRDefault="003126DA" w:rsidP="003126DA">
      <w:pPr>
        <w:jc w:val="both"/>
        <w:rPr>
          <w:rFonts w:ascii="Georgia" w:hAnsi="Georgia" w:cs="Tahoma"/>
        </w:rPr>
      </w:pPr>
      <w:r>
        <w:rPr>
          <w:rFonts w:ascii="Georgia" w:hAnsi="Georgia" w:cs="Tahoma"/>
        </w:rPr>
        <w:t xml:space="preserve">Po obědě si děti </w:t>
      </w:r>
      <w:r>
        <w:rPr>
          <w:rFonts w:ascii="Georgia" w:hAnsi="Georgia" w:cs="Tahoma"/>
          <w:b/>
        </w:rPr>
        <w:t xml:space="preserve">čistí zuby. </w:t>
      </w:r>
      <w:r>
        <w:rPr>
          <w:rFonts w:ascii="Georgia" w:hAnsi="Georgia" w:cs="Tahoma"/>
        </w:rPr>
        <w:t>Správné čištění na začátku školního roku předvede zubní lékařka či paní učitelka.</w:t>
      </w:r>
    </w:p>
    <w:p w14:paraId="5066D7D7" w14:textId="77777777" w:rsidR="003126DA" w:rsidRDefault="003126DA" w:rsidP="003126DA">
      <w:pPr>
        <w:jc w:val="both"/>
        <w:rPr>
          <w:rFonts w:ascii="Georgia" w:hAnsi="Georgia" w:cs="Tahoma"/>
          <w:b/>
          <w:bCs/>
        </w:rPr>
      </w:pPr>
    </w:p>
    <w:p w14:paraId="14732707" w14:textId="77777777" w:rsidR="003126DA" w:rsidRDefault="003126DA" w:rsidP="003126DA">
      <w:pPr>
        <w:ind w:firstLine="708"/>
        <w:jc w:val="both"/>
        <w:rPr>
          <w:rFonts w:ascii="Georgia" w:hAnsi="Georgia" w:cs="Tahoma"/>
        </w:rPr>
      </w:pPr>
      <w:r>
        <w:rPr>
          <w:rFonts w:ascii="Georgia" w:hAnsi="Georgia" w:cs="Tahoma"/>
          <w:b/>
          <w:bCs/>
        </w:rPr>
        <w:t>Odpoledne</w:t>
      </w:r>
      <w:r>
        <w:rPr>
          <w:rFonts w:ascii="Georgia" w:hAnsi="Georgia" w:cs="Tahoma"/>
        </w:rPr>
        <w:t xml:space="preserve"> si děti, které jdou po obědě domů, mohou rodiče vyzvednout od</w:t>
      </w:r>
      <w:r>
        <w:rPr>
          <w:rFonts w:ascii="Georgia" w:hAnsi="Georgia" w:cs="Tahoma"/>
          <w:b/>
          <w:bCs/>
        </w:rPr>
        <w:t xml:space="preserve"> 12,45 hod. do 13,00 hod. </w:t>
      </w:r>
      <w:r>
        <w:rPr>
          <w:rFonts w:ascii="Georgia" w:hAnsi="Georgia" w:cs="Tahoma"/>
        </w:rPr>
        <w:t xml:space="preserve">Ostatní děti odpočívají podle věku a individuálních potřeb. Menší děti se převlékají do pyžama a odpočívají na lehátkách. Během odpočinku si mohou kdykoliv dojít na WC. Vstávat </w:t>
      </w:r>
      <w:proofErr w:type="gramStart"/>
      <w:r>
        <w:rPr>
          <w:rFonts w:ascii="Georgia" w:hAnsi="Georgia" w:cs="Tahoma"/>
        </w:rPr>
        <w:t>mohou  hned</w:t>
      </w:r>
      <w:proofErr w:type="gramEnd"/>
      <w:r>
        <w:rPr>
          <w:rFonts w:ascii="Georgia" w:hAnsi="Georgia" w:cs="Tahoma"/>
        </w:rPr>
        <w:t xml:space="preserve"> po probuzení, nejdéle však ve 14,30 hod. Některé z dětí však mají probouzení pomalejší, tedy vždy volíme individuální přístup, někdy i na úkor organizačních „zvyklostí“. </w:t>
      </w:r>
    </w:p>
    <w:p w14:paraId="20ACFBCE" w14:textId="77777777" w:rsidR="003126DA" w:rsidRDefault="003126DA" w:rsidP="003126DA">
      <w:pPr>
        <w:jc w:val="both"/>
        <w:rPr>
          <w:rFonts w:ascii="Georgia" w:hAnsi="Georgia" w:cs="Tahoma"/>
        </w:rPr>
      </w:pPr>
      <w:r>
        <w:rPr>
          <w:rFonts w:ascii="Georgia" w:hAnsi="Georgia" w:cs="Tahoma"/>
        </w:rPr>
        <w:t xml:space="preserve">V předškolní třídě je odpočinek zkrácen (bez převlékání do pyžam) na 30 min. na molitanových lehátkách, formou poslechu čtené pohádky či z CD. Poté se děti věnují podle zájmu společným nebo individuálním činnostem. Po svačině následují volné a individuální hry. V 16,00 hodin jsou veveřičky převáděny k zajíčkům, kde jsou do odchodu domů do </w:t>
      </w:r>
      <w:r>
        <w:rPr>
          <w:rFonts w:ascii="Georgia" w:hAnsi="Georgia" w:cs="Tahoma"/>
          <w:b/>
          <w:bCs/>
        </w:rPr>
        <w:t>17,00 hod</w:t>
      </w:r>
      <w:r>
        <w:rPr>
          <w:rFonts w:ascii="Georgia" w:hAnsi="Georgia" w:cs="Tahoma"/>
        </w:rPr>
        <w:t>. Odpoledne zařazujeme zájmové aktivity. Učitelky mají díky nižšímu počtu dětí velmi dobré podmínky k individuální práci s dětmi, mohou dokončit práci z dopoledne, provádět evaluační činnost, vést rozhovory, číst pohádky, prohlížet knížky či si jen tak povídat, zpívat, hrát. Tuto dobu necháváme dětem prostor pro jejich individuální hru v menším kolektivu dětí.</w:t>
      </w:r>
    </w:p>
    <w:p w14:paraId="2744D385" w14:textId="77777777" w:rsidR="003126DA" w:rsidRDefault="003126DA" w:rsidP="003126DA">
      <w:pPr>
        <w:jc w:val="both"/>
        <w:rPr>
          <w:rFonts w:ascii="Georgia" w:hAnsi="Georgia" w:cs="Arial"/>
        </w:rPr>
      </w:pPr>
    </w:p>
    <w:p w14:paraId="16736C50" w14:textId="77777777" w:rsidR="003126DA" w:rsidRDefault="003126DA" w:rsidP="003126DA">
      <w:pPr>
        <w:ind w:firstLine="708"/>
        <w:jc w:val="both"/>
        <w:rPr>
          <w:rFonts w:ascii="Georgia" w:hAnsi="Georgia" w:cs="Arial"/>
          <w:b/>
        </w:rPr>
      </w:pPr>
      <w:r>
        <w:rPr>
          <w:rFonts w:ascii="Georgia" w:hAnsi="Georgia" w:cs="Arial"/>
        </w:rPr>
        <w:t xml:space="preserve">V průběhu docházky dítěte do mateřské školy jsou </w:t>
      </w:r>
      <w:r>
        <w:rPr>
          <w:rFonts w:ascii="Georgia" w:hAnsi="Georgia" w:cs="Arial"/>
          <w:b/>
        </w:rPr>
        <w:t>dvě důležitá období</w:t>
      </w:r>
      <w:r>
        <w:rPr>
          <w:rFonts w:ascii="Georgia" w:hAnsi="Georgia" w:cs="Arial"/>
        </w:rPr>
        <w:t xml:space="preserve">, která výrazně ovlivní jeho další vývoj – </w:t>
      </w:r>
      <w:r>
        <w:rPr>
          <w:rFonts w:ascii="Georgia" w:hAnsi="Georgia" w:cs="Arial"/>
          <w:b/>
          <w:color w:val="FF0000"/>
        </w:rPr>
        <w:t>adaptace při nástupu do mateřské školy a příprava ke vstupu do základní školy.</w:t>
      </w:r>
      <w:r>
        <w:rPr>
          <w:rFonts w:ascii="Georgia" w:hAnsi="Georgia" w:cs="Arial"/>
          <w:b/>
        </w:rPr>
        <w:t xml:space="preserve"> </w:t>
      </w:r>
    </w:p>
    <w:p w14:paraId="650EE81E" w14:textId="77777777" w:rsidR="003126DA" w:rsidRDefault="003126DA" w:rsidP="003126DA">
      <w:pPr>
        <w:jc w:val="both"/>
        <w:rPr>
          <w:rFonts w:ascii="Georgia" w:hAnsi="Georgia" w:cs="Tahoma"/>
        </w:rPr>
      </w:pPr>
    </w:p>
    <w:p w14:paraId="07EBA370" w14:textId="77777777" w:rsidR="003126DA" w:rsidRDefault="003126DA" w:rsidP="003126DA">
      <w:pPr>
        <w:jc w:val="both"/>
        <w:rPr>
          <w:rFonts w:ascii="Georgia" w:hAnsi="Georgia" w:cs="Tahoma"/>
        </w:rPr>
      </w:pPr>
      <w:r>
        <w:rPr>
          <w:rFonts w:ascii="Georgia" w:hAnsi="Georgia" w:cs="Tahoma"/>
        </w:rPr>
        <w:t>Způsob</w:t>
      </w:r>
      <w:r>
        <w:rPr>
          <w:rFonts w:ascii="Georgia" w:hAnsi="Georgia" w:cs="Tahoma"/>
          <w:b/>
          <w:bCs/>
        </w:rPr>
        <w:t xml:space="preserve"> </w:t>
      </w:r>
      <w:r>
        <w:rPr>
          <w:rFonts w:ascii="Georgia" w:hAnsi="Georgia" w:cs="Tahoma"/>
          <w:b/>
          <w:bCs/>
          <w:highlight w:val="yellow"/>
        </w:rPr>
        <w:t>adaptace</w:t>
      </w:r>
      <w:r>
        <w:rPr>
          <w:rFonts w:ascii="Georgia" w:hAnsi="Georgia" w:cs="Tahoma"/>
        </w:rPr>
        <w:t xml:space="preserve"> je při nástupu dětí do mateřské školy konzultován s rodiči, vychází z individuální potřeby dítěte a není časově limitován. Většinou mají rodiče zájem o postupně se prodlužující dobu strávenou s dítětem v mateřské škole s postupným opouštěním dítěte na určitou dobu. Pokud se dítěti </w:t>
      </w:r>
      <w:proofErr w:type="gramStart"/>
      <w:r>
        <w:rPr>
          <w:rFonts w:ascii="Georgia" w:hAnsi="Georgia" w:cs="Tahoma"/>
        </w:rPr>
        <w:t>nepodaří</w:t>
      </w:r>
      <w:proofErr w:type="gramEnd"/>
      <w:r>
        <w:rPr>
          <w:rFonts w:ascii="Georgia" w:hAnsi="Georgia" w:cs="Tahoma"/>
        </w:rPr>
        <w:t xml:space="preserve"> si na mateřskou školu zvyknout, zvážíme společně s rodiči odložení doby nástupu dítěte do mateřské školy na dobu, kdy bude dítě psychicky zralejší. Jedná se však o naprosto výjimečné případy. U drtivé většiny dětí je adaptační období cca týden/14 dní. Někdy bývá větším problémem adaptace spíše přístup maminky (podvědomý strach o dítě) než dítěte samotného.  Občas se také stane, že z původního nadšení se po několika dnech, týdnech dítěti do školky </w:t>
      </w:r>
      <w:proofErr w:type="gramStart"/>
      <w:r>
        <w:rPr>
          <w:rFonts w:ascii="Georgia" w:hAnsi="Georgia" w:cs="Tahoma"/>
        </w:rPr>
        <w:t>nechce - většinou</w:t>
      </w:r>
      <w:proofErr w:type="gramEnd"/>
      <w:r>
        <w:rPr>
          <w:rFonts w:ascii="Georgia" w:hAnsi="Georgia" w:cs="Tahoma"/>
        </w:rPr>
        <w:t xml:space="preserve"> se jedná o děti, které mají doma mladšího sourozence a maminka je na MD.</w:t>
      </w:r>
    </w:p>
    <w:p w14:paraId="75E9BFAC" w14:textId="77777777" w:rsidR="003126DA" w:rsidRDefault="003126DA" w:rsidP="003126DA">
      <w:pPr>
        <w:jc w:val="both"/>
        <w:rPr>
          <w:rFonts w:ascii="Georgia" w:hAnsi="Georgia" w:cs="Tahoma"/>
          <w:b/>
        </w:rPr>
      </w:pPr>
    </w:p>
    <w:p w14:paraId="236B2E56" w14:textId="77777777" w:rsidR="003126DA" w:rsidRDefault="003126DA" w:rsidP="003126DA">
      <w:pPr>
        <w:jc w:val="both"/>
        <w:rPr>
          <w:rFonts w:ascii="Georgia" w:hAnsi="Georgia" w:cs="Tahoma"/>
          <w:b/>
        </w:rPr>
      </w:pPr>
    </w:p>
    <w:p w14:paraId="61DD4EAA" w14:textId="77777777" w:rsidR="003126DA" w:rsidRDefault="003126DA" w:rsidP="003126DA">
      <w:pPr>
        <w:jc w:val="both"/>
        <w:rPr>
          <w:rFonts w:ascii="Georgia" w:hAnsi="Georgia" w:cs="Tahoma"/>
          <w:b/>
        </w:rPr>
      </w:pPr>
      <w:r>
        <w:rPr>
          <w:rFonts w:ascii="Georgia" w:hAnsi="Georgia" w:cs="Tahoma"/>
          <w:b/>
          <w:highlight w:val="yellow"/>
        </w:rPr>
        <w:lastRenderedPageBreak/>
        <w:t>Příprava dítěte ke vstupu do základní školy:</w:t>
      </w:r>
    </w:p>
    <w:p w14:paraId="021FBD28" w14:textId="77777777" w:rsidR="003126DA" w:rsidRDefault="003126DA" w:rsidP="003126DA">
      <w:pPr>
        <w:jc w:val="both"/>
        <w:rPr>
          <w:rFonts w:ascii="Georgia" w:hAnsi="Georgia" w:cs="Tahoma"/>
        </w:rPr>
      </w:pPr>
      <w:r>
        <w:rPr>
          <w:rFonts w:ascii="Georgia" w:hAnsi="Georgia" w:cs="Tahoma"/>
        </w:rPr>
        <w:t xml:space="preserve">Období těsně </w:t>
      </w:r>
      <w:r>
        <w:rPr>
          <w:rFonts w:ascii="Georgia" w:hAnsi="Georgia" w:cs="Tahoma"/>
          <w:b/>
        </w:rPr>
        <w:t>před vstupem dítěte do základní školy</w:t>
      </w:r>
      <w:r>
        <w:rPr>
          <w:rFonts w:ascii="Georgia" w:hAnsi="Georgia" w:cs="Tahoma"/>
        </w:rPr>
        <w:t xml:space="preserve"> je věnována velká pozornost. V naší škole jsou tyto děti společně v jedné třídě „soviček“ v budově ZŠ. Těmto dětem poskytujeme zvýšenou nabídku činností připravujících je na snadnější vstup do školy. Pedagogové nabízejí dětem různé grafomotorické cviky, předmatematické představy, podporují u dětí rozvoj schopnosti potřebné pro čtení, psaní.</w:t>
      </w:r>
    </w:p>
    <w:p w14:paraId="16A86281" w14:textId="77777777" w:rsidR="003126DA" w:rsidRDefault="003126DA" w:rsidP="003126DA">
      <w:pPr>
        <w:jc w:val="both"/>
        <w:rPr>
          <w:rFonts w:ascii="Georgia" w:hAnsi="Georgia" w:cs="Tahoma"/>
        </w:rPr>
      </w:pPr>
      <w:r>
        <w:rPr>
          <w:rFonts w:ascii="Georgia" w:hAnsi="Georgia" w:cs="Tahoma"/>
        </w:rPr>
        <w:t xml:space="preserve">Klíčové osobnostní kompetence budoucího školáka jsou rozvíjeny v průběhu celé docházky dítěte do mateřské školy. Předškolní děti mají pracovní sešity, se kterými, pracují ve volných hrách, skupinově pod vedením učitelky nebo odpoledních činnostech. Třída je vybavena velkým množstvím pomůcek a her, které podporují rozvoj a dosažení klíčových kompetencí dětí ukončujících předškolní vzdělávání. Pedagogové při plánování a přímé práci s dětmi vycházejí a řídí se všemi klíčovými kompetencemi předškolních dětí – k učení, k řešení problémů, komunikativní, sociální a personální, činnostní a občanské kompetence. Při postupném vyhodnocování diagnostiky jednotlivých dětí sledují očekávané výstupy, které vycházejí ze všech 5 vzdělávacích oblastí přímo v RVP PV. </w:t>
      </w:r>
    </w:p>
    <w:p w14:paraId="54D7A078" w14:textId="77777777" w:rsidR="003126DA" w:rsidRDefault="003126DA" w:rsidP="003126DA">
      <w:pPr>
        <w:jc w:val="both"/>
        <w:rPr>
          <w:rFonts w:ascii="Georgia" w:hAnsi="Georgia" w:cs="Tahoma"/>
          <w:b/>
        </w:rPr>
      </w:pPr>
      <w:r>
        <w:rPr>
          <w:rFonts w:ascii="Georgia" w:hAnsi="Georgia" w:cs="Tahoma"/>
        </w:rPr>
        <w:t xml:space="preserve">Pro děti s </w:t>
      </w:r>
      <w:r>
        <w:rPr>
          <w:rFonts w:ascii="Georgia" w:hAnsi="Georgia" w:cs="Tahoma"/>
          <w:b/>
        </w:rPr>
        <w:t>odkladem školní docházky</w:t>
      </w:r>
      <w:r>
        <w:rPr>
          <w:rFonts w:ascii="Georgia" w:hAnsi="Georgia" w:cs="Tahoma"/>
        </w:rPr>
        <w:t xml:space="preserve"> pedagogové připravují dle diagnostického záznamu a vyjádření pedagogicko-psychologické poradny </w:t>
      </w:r>
      <w:r>
        <w:rPr>
          <w:rFonts w:ascii="Georgia" w:hAnsi="Georgia" w:cs="Tahoma"/>
          <w:b/>
        </w:rPr>
        <w:t>speciální individuální vzdělávací program (IVP).</w:t>
      </w:r>
    </w:p>
    <w:p w14:paraId="6F33EF83" w14:textId="77777777" w:rsidR="003126DA" w:rsidRDefault="003126DA" w:rsidP="003126DA">
      <w:pPr>
        <w:jc w:val="both"/>
        <w:rPr>
          <w:rFonts w:ascii="Georgia" w:hAnsi="Georgia" w:cs="Tahoma"/>
        </w:rPr>
      </w:pPr>
      <w:r>
        <w:rPr>
          <w:rFonts w:ascii="Georgia" w:hAnsi="Georgia" w:cs="Tahoma"/>
        </w:rPr>
        <w:t>Pro talentované, mimořádně nadané připravujeme v případě potřeby další doplňkové aktivity (viz kapitola obsah vzdělávání).</w:t>
      </w:r>
    </w:p>
    <w:p w14:paraId="36785F37" w14:textId="77777777" w:rsidR="003126DA" w:rsidRDefault="003126DA" w:rsidP="003126DA">
      <w:pPr>
        <w:spacing w:before="100" w:beforeAutospacing="1" w:after="100" w:afterAutospacing="1"/>
        <w:ind w:right="284"/>
        <w:jc w:val="both"/>
        <w:rPr>
          <w:rFonts w:ascii="Georgia" w:hAnsi="Georgia"/>
        </w:rPr>
      </w:pPr>
      <w:r>
        <w:rPr>
          <w:rFonts w:ascii="Georgia" w:hAnsi="Georgia"/>
          <w:b/>
          <w:bCs/>
        </w:rPr>
        <w:t>Počet dětí ve třídě je naplňován do počtu 25</w:t>
      </w:r>
      <w:r>
        <w:rPr>
          <w:rFonts w:ascii="Georgia" w:hAnsi="Georgia"/>
        </w:rPr>
        <w:t>. Spojování tříd v budově u lesa je omezeno ráno do cca 7.45 hodin a odpoledne od 16 hodin (rozhodující je počet přítomných dětí). Pouze v době nepřítomnosti pedagogických pracovníků (nemoc, školení), svátků, nižšího počtu dětí apod. je možné jiným způsobem upravit spojování tříd.</w:t>
      </w:r>
    </w:p>
    <w:p w14:paraId="42E986BD" w14:textId="16A52770" w:rsidR="003126DA" w:rsidRDefault="00ED2243" w:rsidP="003126DA">
      <w:pPr>
        <w:spacing w:before="100" w:beforeAutospacing="1" w:after="100" w:afterAutospacing="1"/>
        <w:ind w:right="284"/>
        <w:jc w:val="both"/>
        <w:rPr>
          <w:rFonts w:ascii="Georgia" w:hAnsi="Georgia"/>
        </w:rPr>
      </w:pPr>
      <w:r>
        <w:rPr>
          <w:rFonts w:ascii="Georgia" w:hAnsi="Georgia"/>
        </w:rPr>
        <w:t>J</w:t>
      </w:r>
      <w:r w:rsidR="003126DA">
        <w:rPr>
          <w:rFonts w:ascii="Georgia" w:hAnsi="Georgia"/>
        </w:rPr>
        <w:t xml:space="preserve">ednou za měsíc </w:t>
      </w:r>
      <w:r>
        <w:rPr>
          <w:rFonts w:ascii="Georgia" w:hAnsi="Georgia"/>
        </w:rPr>
        <w:t>využíváme se staršími dětmi</w:t>
      </w:r>
      <w:r w:rsidR="003126DA">
        <w:rPr>
          <w:rFonts w:ascii="Georgia" w:hAnsi="Georgia"/>
        </w:rPr>
        <w:t xml:space="preserve"> </w:t>
      </w:r>
      <w:r w:rsidR="003126DA">
        <w:rPr>
          <w:rFonts w:ascii="Georgia" w:hAnsi="Georgia"/>
          <w:b/>
          <w:color w:val="0070C0"/>
        </w:rPr>
        <w:t>polytechnick</w:t>
      </w:r>
      <w:r>
        <w:rPr>
          <w:rFonts w:ascii="Georgia" w:hAnsi="Georgia"/>
          <w:b/>
          <w:color w:val="0070C0"/>
        </w:rPr>
        <w:t>ou</w:t>
      </w:r>
      <w:r w:rsidR="003126DA">
        <w:rPr>
          <w:rFonts w:ascii="Georgia" w:hAnsi="Georgia"/>
          <w:b/>
          <w:color w:val="0070C0"/>
        </w:rPr>
        <w:t xml:space="preserve"> pracovn</w:t>
      </w:r>
      <w:r>
        <w:rPr>
          <w:rFonts w:ascii="Georgia" w:hAnsi="Georgia"/>
          <w:b/>
          <w:color w:val="0070C0"/>
        </w:rPr>
        <w:t>u</w:t>
      </w:r>
      <w:r w:rsidR="003126DA">
        <w:rPr>
          <w:rFonts w:ascii="Georgia" w:hAnsi="Georgia"/>
        </w:rPr>
        <w:t>. J</w:t>
      </w:r>
      <w:r>
        <w:rPr>
          <w:rFonts w:ascii="Georgia" w:hAnsi="Georgia"/>
        </w:rPr>
        <w:t>e</w:t>
      </w:r>
      <w:r w:rsidR="003126DA">
        <w:rPr>
          <w:rFonts w:ascii="Georgia" w:hAnsi="Georgia"/>
        </w:rPr>
        <w:t xml:space="preserve"> to aktivit</w:t>
      </w:r>
      <w:r>
        <w:rPr>
          <w:rFonts w:ascii="Georgia" w:hAnsi="Georgia"/>
        </w:rPr>
        <w:t>a</w:t>
      </w:r>
      <w:r w:rsidR="003126DA">
        <w:rPr>
          <w:rFonts w:ascii="Georgia" w:hAnsi="Georgia"/>
        </w:rPr>
        <w:t>, kter</w:t>
      </w:r>
      <w:r>
        <w:rPr>
          <w:rFonts w:ascii="Georgia" w:hAnsi="Georgia"/>
        </w:rPr>
        <w:t>ou</w:t>
      </w:r>
      <w:r w:rsidR="003126DA">
        <w:rPr>
          <w:rFonts w:ascii="Georgia" w:hAnsi="Georgia"/>
        </w:rPr>
        <w:t xml:space="preserve"> školka ve svém denním programu nenabízí a kter</w:t>
      </w:r>
      <w:r>
        <w:rPr>
          <w:rFonts w:ascii="Georgia" w:hAnsi="Georgia"/>
        </w:rPr>
        <w:t>á</w:t>
      </w:r>
      <w:r w:rsidR="003126DA">
        <w:rPr>
          <w:rFonts w:ascii="Georgia" w:hAnsi="Georgia"/>
        </w:rPr>
        <w:t xml:space="preserve"> j</w:t>
      </w:r>
      <w:r>
        <w:rPr>
          <w:rFonts w:ascii="Georgia" w:hAnsi="Georgia"/>
        </w:rPr>
        <w:t>e</w:t>
      </w:r>
      <w:r w:rsidR="003126DA">
        <w:rPr>
          <w:rFonts w:ascii="Georgia" w:hAnsi="Georgia"/>
        </w:rPr>
        <w:t xml:space="preserve"> pro děti velkým přínosem. </w:t>
      </w:r>
      <w:r>
        <w:rPr>
          <w:rFonts w:ascii="Georgia" w:hAnsi="Georgia"/>
        </w:rPr>
        <w:t xml:space="preserve">Prozatím kroužek vedli ochotní tatínci, od tohoto </w:t>
      </w:r>
      <w:proofErr w:type="spellStart"/>
      <w:proofErr w:type="gramStart"/>
      <w:r>
        <w:rPr>
          <w:rFonts w:ascii="Georgia" w:hAnsi="Georgia"/>
        </w:rPr>
        <w:t>šk.roku</w:t>
      </w:r>
      <w:proofErr w:type="spellEnd"/>
      <w:proofErr w:type="gramEnd"/>
      <w:r>
        <w:rPr>
          <w:rFonts w:ascii="Georgia" w:hAnsi="Georgia"/>
        </w:rPr>
        <w:t xml:space="preserve"> chceme využít spolupráce s DDM. </w:t>
      </w:r>
    </w:p>
    <w:p w14:paraId="13E2DEA0" w14:textId="77777777" w:rsidR="003126DA" w:rsidRDefault="003126DA" w:rsidP="003126DA">
      <w:pPr>
        <w:spacing w:before="100" w:beforeAutospacing="1" w:after="100" w:afterAutospacing="1"/>
        <w:ind w:right="284"/>
        <w:jc w:val="both"/>
        <w:rPr>
          <w:rFonts w:ascii="Georgia" w:hAnsi="Georgia"/>
          <w:bCs/>
        </w:rPr>
      </w:pPr>
      <w:r>
        <w:rPr>
          <w:rFonts w:ascii="Georgia" w:hAnsi="Georgia"/>
        </w:rPr>
        <w:t xml:space="preserve">MŠ pořádá pro děti řadu </w:t>
      </w:r>
      <w:r>
        <w:rPr>
          <w:rFonts w:ascii="Georgia" w:hAnsi="Georgia"/>
          <w:b/>
          <w:bCs/>
        </w:rPr>
        <w:t xml:space="preserve">kulturních pořadů </w:t>
      </w:r>
      <w:r>
        <w:rPr>
          <w:rFonts w:ascii="Georgia" w:hAnsi="Georgia"/>
          <w:bCs/>
        </w:rPr>
        <w:t xml:space="preserve">(divadla každý měsíc, bubnování, sovičky poznávají Prahu, jezdí do divadel, na muzeí…), Sklíčko a Dřevíčko-HRANÍ, ekologické aktivity ve spolupráci s rozličnými ekologickými centry apod. (podrobnější </w:t>
      </w:r>
      <w:proofErr w:type="spellStart"/>
      <w:r>
        <w:rPr>
          <w:rFonts w:ascii="Georgia" w:hAnsi="Georgia"/>
          <w:bCs/>
        </w:rPr>
        <w:t>info</w:t>
      </w:r>
      <w:proofErr w:type="spellEnd"/>
      <w:r>
        <w:rPr>
          <w:rFonts w:ascii="Georgia" w:hAnsi="Georgia"/>
          <w:bCs/>
        </w:rPr>
        <w:t xml:space="preserve"> viz Plán akcí). Tyto aktivity jsou vybírány a připravovány i v návaznosti na celoroční téma a tvoříme ho v září/říjnu daného </w:t>
      </w:r>
      <w:proofErr w:type="spellStart"/>
      <w:r>
        <w:rPr>
          <w:rFonts w:ascii="Georgia" w:hAnsi="Georgia"/>
          <w:bCs/>
        </w:rPr>
        <w:t>šk</w:t>
      </w:r>
      <w:proofErr w:type="spellEnd"/>
      <w:r>
        <w:rPr>
          <w:rFonts w:ascii="Georgia" w:hAnsi="Georgia"/>
          <w:bCs/>
        </w:rPr>
        <w:t>. roku.</w:t>
      </w:r>
    </w:p>
    <w:p w14:paraId="01834B10" w14:textId="77777777" w:rsidR="003126DA" w:rsidRDefault="003126DA" w:rsidP="003126DA">
      <w:pPr>
        <w:spacing w:before="100" w:beforeAutospacing="1" w:after="100" w:afterAutospacing="1"/>
        <w:ind w:right="284"/>
        <w:jc w:val="both"/>
        <w:rPr>
          <w:rFonts w:ascii="Georgia" w:hAnsi="Georgia"/>
        </w:rPr>
      </w:pPr>
      <w:r>
        <w:rPr>
          <w:rFonts w:ascii="Georgia" w:hAnsi="Georgia"/>
          <w:b/>
          <w:bCs/>
        </w:rPr>
        <w:t xml:space="preserve">Ke společným akcím zveme také s rodiči </w:t>
      </w:r>
      <w:r>
        <w:rPr>
          <w:rFonts w:ascii="Georgia" w:hAnsi="Georgia"/>
          <w:bCs/>
        </w:rPr>
        <w:t>(svátek</w:t>
      </w:r>
      <w:r>
        <w:rPr>
          <w:rFonts w:ascii="Georgia" w:hAnsi="Georgia"/>
          <w:b/>
          <w:bCs/>
        </w:rPr>
        <w:t xml:space="preserve"> </w:t>
      </w:r>
      <w:r>
        <w:rPr>
          <w:rFonts w:ascii="Georgia" w:hAnsi="Georgia"/>
          <w:bCs/>
        </w:rPr>
        <w:t xml:space="preserve">sv. Martina, vánoční besídky, masopust, čarodějnický rej, svátek maminek, rozloučení s předškoláky, zahradní slavnost). </w:t>
      </w:r>
    </w:p>
    <w:p w14:paraId="24E35B5D" w14:textId="77777777" w:rsidR="003126DA" w:rsidRDefault="003126DA" w:rsidP="003126DA">
      <w:pPr>
        <w:spacing w:before="100" w:beforeAutospacing="1" w:after="100" w:afterAutospacing="1"/>
        <w:ind w:right="284"/>
        <w:jc w:val="both"/>
        <w:rPr>
          <w:rFonts w:ascii="Georgia" w:hAnsi="Georgia"/>
        </w:rPr>
      </w:pPr>
      <w:r>
        <w:rPr>
          <w:rFonts w:ascii="Georgia" w:hAnsi="Georgia"/>
        </w:rPr>
        <w:t xml:space="preserve">Pro předškolní a děti </w:t>
      </w:r>
      <w:proofErr w:type="gramStart"/>
      <w:r>
        <w:rPr>
          <w:rFonts w:ascii="Georgia" w:hAnsi="Georgia"/>
        </w:rPr>
        <w:t>4-5ti</w:t>
      </w:r>
      <w:proofErr w:type="gramEnd"/>
      <w:r>
        <w:rPr>
          <w:rFonts w:ascii="Georgia" w:hAnsi="Georgia"/>
        </w:rPr>
        <w:t xml:space="preserve"> leté děti (celkem cca 40 dětí) je každoročně na jaře organizován </w:t>
      </w:r>
      <w:proofErr w:type="spellStart"/>
      <w:r>
        <w:rPr>
          <w:rFonts w:ascii="Georgia" w:hAnsi="Georgia"/>
          <w:b/>
          <w:bCs/>
        </w:rPr>
        <w:t>předplavecký</w:t>
      </w:r>
      <w:proofErr w:type="spellEnd"/>
      <w:r>
        <w:rPr>
          <w:rFonts w:ascii="Georgia" w:hAnsi="Georgia"/>
          <w:b/>
          <w:bCs/>
        </w:rPr>
        <w:t xml:space="preserve"> výcvik </w:t>
      </w:r>
      <w:r>
        <w:rPr>
          <w:rFonts w:ascii="Georgia" w:hAnsi="Georgia"/>
          <w:bCs/>
        </w:rPr>
        <w:t>ve vyhřívaném bazénu v Tuchlovicích</w:t>
      </w:r>
      <w:r>
        <w:rPr>
          <w:rFonts w:ascii="Georgia" w:hAnsi="Georgia"/>
        </w:rPr>
        <w:t>.</w:t>
      </w:r>
    </w:p>
    <w:p w14:paraId="4134BB41" w14:textId="77777777" w:rsidR="003126DA" w:rsidRDefault="003126DA" w:rsidP="003126DA">
      <w:pPr>
        <w:spacing w:before="100" w:beforeAutospacing="1" w:after="100" w:afterAutospacing="1"/>
        <w:ind w:right="284"/>
        <w:jc w:val="both"/>
        <w:rPr>
          <w:rFonts w:ascii="Georgia" w:hAnsi="Georgia"/>
        </w:rPr>
      </w:pPr>
      <w:r>
        <w:rPr>
          <w:rFonts w:ascii="Georgia" w:hAnsi="Georgia"/>
          <w:b/>
          <w:bCs/>
        </w:rPr>
        <w:t xml:space="preserve">Rodiče </w:t>
      </w:r>
      <w:r>
        <w:rPr>
          <w:rFonts w:ascii="Georgia" w:hAnsi="Georgia"/>
        </w:rPr>
        <w:t xml:space="preserve">jsou seznamováni (třídní schůzky, nástěnky a web) s tematickým i časovým </w:t>
      </w:r>
      <w:r>
        <w:rPr>
          <w:rFonts w:ascii="Georgia" w:hAnsi="Georgia"/>
          <w:b/>
          <w:bCs/>
        </w:rPr>
        <w:t>plánem akcí MŠ.</w:t>
      </w:r>
      <w:r>
        <w:rPr>
          <w:rFonts w:ascii="Georgia" w:hAnsi="Georgia"/>
        </w:rPr>
        <w:t xml:space="preserve"> Po domluvě s učitelkou mohou rodiče děti přivádět i odvádět podle svých možností a potřeb.</w:t>
      </w:r>
    </w:p>
    <w:p w14:paraId="1F0081FF" w14:textId="77777777" w:rsidR="003126DA" w:rsidRDefault="003126DA" w:rsidP="003126DA">
      <w:pPr>
        <w:jc w:val="both"/>
        <w:rPr>
          <w:rFonts w:ascii="Georgia" w:hAnsi="Georgia" w:cs="Tahoma"/>
          <w:b/>
          <w:bCs/>
          <w:caps/>
          <w:color w:val="FF0000"/>
          <w:sz w:val="28"/>
          <w:szCs w:val="28"/>
        </w:rPr>
      </w:pPr>
      <w:r>
        <w:rPr>
          <w:rFonts w:ascii="Georgia" w:hAnsi="Georgia" w:cs="Tahoma"/>
          <w:b/>
          <w:bCs/>
          <w:caps/>
          <w:color w:val="FF0000"/>
          <w:sz w:val="28"/>
          <w:szCs w:val="28"/>
        </w:rPr>
        <w:lastRenderedPageBreak/>
        <w:t>3.5. Řízení mateřské školy</w:t>
      </w:r>
    </w:p>
    <w:p w14:paraId="7187D978" w14:textId="77777777" w:rsidR="003126DA" w:rsidRDefault="003126DA" w:rsidP="003126DA">
      <w:pPr>
        <w:jc w:val="both"/>
        <w:rPr>
          <w:rFonts w:ascii="Georgia" w:hAnsi="Georgia" w:cs="Tahoma"/>
          <w:b/>
        </w:rPr>
      </w:pPr>
    </w:p>
    <w:p w14:paraId="03AEB587" w14:textId="77777777" w:rsidR="003126DA" w:rsidRDefault="003126DA" w:rsidP="003126DA">
      <w:pPr>
        <w:jc w:val="both"/>
        <w:rPr>
          <w:rFonts w:ascii="Georgia" w:hAnsi="Georgia" w:cs="Tahoma"/>
        </w:rPr>
      </w:pPr>
      <w:r>
        <w:rPr>
          <w:rFonts w:ascii="Georgia" w:hAnsi="Georgia" w:cs="Tahoma"/>
          <w:b/>
        </w:rPr>
        <w:t>Ředitelka</w:t>
      </w:r>
      <w:r>
        <w:rPr>
          <w:rFonts w:ascii="Georgia" w:hAnsi="Georgia" w:cs="Tahoma"/>
        </w:rPr>
        <w:t xml:space="preserve"> zajišťuje běžný chod školy vzhledem ke zřizovateli, zaměstnancům, rodičům dětí i partnerům. Deleguje různé úkoly týkající se školy na pedagogy i na ostatní provozní personál (viz </w:t>
      </w:r>
      <w:r>
        <w:rPr>
          <w:rFonts w:ascii="Georgia" w:hAnsi="Georgia" w:cs="Tahoma"/>
          <w:b/>
          <w:color w:val="00B050"/>
        </w:rPr>
        <w:t xml:space="preserve">Příloha č.2 </w:t>
      </w:r>
      <w:proofErr w:type="gramStart"/>
      <w:r>
        <w:rPr>
          <w:rFonts w:ascii="Georgia" w:hAnsi="Georgia" w:cs="Tahoma"/>
          <w:b/>
          <w:color w:val="00B050"/>
        </w:rPr>
        <w:t>Kompetence - Kdo</w:t>
      </w:r>
      <w:proofErr w:type="gramEnd"/>
      <w:r>
        <w:rPr>
          <w:rFonts w:ascii="Georgia" w:hAnsi="Georgia" w:cs="Tahoma"/>
          <w:b/>
          <w:color w:val="00B050"/>
        </w:rPr>
        <w:t xml:space="preserve"> za co odpovídá</w:t>
      </w:r>
      <w:r>
        <w:rPr>
          <w:rFonts w:ascii="Georgia" w:hAnsi="Georgia" w:cs="Tahoma"/>
          <w:color w:val="00B050"/>
        </w:rPr>
        <w:t>)</w:t>
      </w:r>
      <w:r>
        <w:rPr>
          <w:rFonts w:ascii="Georgia" w:hAnsi="Georgia" w:cs="Tahoma"/>
        </w:rPr>
        <w:t>. Všichni zaměstnanci mají své povinnosti, pravomoci a úkoly jasně vymezeny v náplni práce, zároveň mají možnost projevit svou iniciativu. S pedagogy ředitelka konzultuje jejich další vzdělávání na základě výsledků z jednotlivých hospitací (</w:t>
      </w:r>
      <w:r>
        <w:rPr>
          <w:rFonts w:ascii="Georgia" w:hAnsi="Georgia" w:cs="Tahoma"/>
          <w:b/>
          <w:bCs/>
          <w:color w:val="00B050"/>
        </w:rPr>
        <w:t xml:space="preserve">Plán hospitací </w:t>
      </w:r>
      <w:r>
        <w:rPr>
          <w:rFonts w:ascii="Georgia" w:hAnsi="Georgia" w:cs="Tahoma"/>
          <w:color w:val="00B050"/>
        </w:rPr>
        <w:t>viz.</w:t>
      </w:r>
      <w:r>
        <w:rPr>
          <w:rFonts w:ascii="Georgia" w:hAnsi="Georgia" w:cs="Tahoma"/>
          <w:b/>
          <w:bCs/>
          <w:color w:val="00B050"/>
        </w:rPr>
        <w:t xml:space="preserve"> příloha č.3</w:t>
      </w:r>
      <w:r>
        <w:rPr>
          <w:rFonts w:ascii="Georgia" w:hAnsi="Georgia" w:cs="Tahoma"/>
          <w:color w:val="00B050"/>
        </w:rPr>
        <w:t>)</w:t>
      </w:r>
      <w:r>
        <w:rPr>
          <w:rFonts w:ascii="Georgia" w:hAnsi="Georgia" w:cs="Tahoma"/>
        </w:rPr>
        <w:t xml:space="preserve">, ale vzhledem k tomu, že je většina </w:t>
      </w:r>
      <w:proofErr w:type="spellStart"/>
      <w:proofErr w:type="gramStart"/>
      <w:r>
        <w:rPr>
          <w:rFonts w:ascii="Georgia" w:hAnsi="Georgia" w:cs="Tahoma"/>
        </w:rPr>
        <w:t>pg.sboru</w:t>
      </w:r>
      <w:proofErr w:type="spellEnd"/>
      <w:proofErr w:type="gramEnd"/>
      <w:r>
        <w:rPr>
          <w:rFonts w:ascii="Georgia" w:hAnsi="Georgia" w:cs="Tahoma"/>
        </w:rPr>
        <w:t xml:space="preserve"> dlouhodobě stabilní, bude ředitelka hospitační činnost směrovat zvl. na průběžné namátkové kontroly. </w:t>
      </w:r>
    </w:p>
    <w:p w14:paraId="6076A2EE" w14:textId="3961EC67" w:rsidR="003126DA" w:rsidRDefault="003126DA" w:rsidP="003126DA">
      <w:pPr>
        <w:jc w:val="both"/>
        <w:rPr>
          <w:rFonts w:ascii="Georgia" w:hAnsi="Georgia" w:cs="Tahoma"/>
          <w:bCs/>
        </w:rPr>
      </w:pPr>
      <w:r>
        <w:rPr>
          <w:rFonts w:ascii="Georgia" w:hAnsi="Georgia" w:cs="Tahoma"/>
        </w:rPr>
        <w:t xml:space="preserve">Ředitelka přihlíží i k zájmu pedagogů o téma dalšího vzdělávání </w:t>
      </w:r>
      <w:r>
        <w:rPr>
          <w:rFonts w:ascii="Georgia" w:hAnsi="Georgia" w:cs="Tahoma"/>
          <w:b/>
          <w:bCs/>
        </w:rPr>
        <w:t xml:space="preserve">– </w:t>
      </w:r>
      <w:r>
        <w:rPr>
          <w:rFonts w:ascii="Georgia" w:hAnsi="Georgia" w:cs="Tahoma"/>
          <w:b/>
          <w:bCs/>
          <w:color w:val="00B050"/>
        </w:rPr>
        <w:t xml:space="preserve">Plán dalšího vzdělávání </w:t>
      </w:r>
      <w:r>
        <w:rPr>
          <w:rFonts w:ascii="Georgia" w:hAnsi="Georgia" w:cs="Tahoma"/>
          <w:color w:val="00B050"/>
        </w:rPr>
        <w:t xml:space="preserve">viz </w:t>
      </w:r>
      <w:r>
        <w:rPr>
          <w:rFonts w:ascii="Georgia" w:hAnsi="Georgia" w:cs="Tahoma"/>
          <w:b/>
          <w:color w:val="00B050"/>
        </w:rPr>
        <w:t>příloha</w:t>
      </w:r>
      <w:r>
        <w:rPr>
          <w:rFonts w:ascii="Georgia" w:hAnsi="Georgia" w:cs="Tahoma"/>
          <w:b/>
          <w:bCs/>
          <w:color w:val="00B050"/>
        </w:rPr>
        <w:t xml:space="preserve"> č.4.</w:t>
      </w:r>
      <w:r>
        <w:rPr>
          <w:rFonts w:ascii="Georgia" w:hAnsi="Georgia" w:cs="Tahoma"/>
          <w:b/>
          <w:bCs/>
        </w:rPr>
        <w:t xml:space="preserve"> </w:t>
      </w:r>
      <w:r>
        <w:rPr>
          <w:rFonts w:ascii="Georgia" w:hAnsi="Georgia" w:cs="Tahoma"/>
          <w:bCs/>
        </w:rPr>
        <w:t xml:space="preserve">Příp. navrhne na základě výsledků </w:t>
      </w:r>
      <w:r w:rsidR="00B92BA9">
        <w:rPr>
          <w:rFonts w:ascii="Georgia" w:hAnsi="Georgia" w:cs="Tahoma"/>
          <w:bCs/>
        </w:rPr>
        <w:t xml:space="preserve">namátkové </w:t>
      </w:r>
      <w:r>
        <w:rPr>
          <w:rFonts w:ascii="Georgia" w:hAnsi="Georgia" w:cs="Tahoma"/>
          <w:bCs/>
        </w:rPr>
        <w:t>hospitační činnosti potřebné a vhodné podněty a aktivity.</w:t>
      </w:r>
    </w:p>
    <w:p w14:paraId="425568B7" w14:textId="77777777" w:rsidR="003126DA" w:rsidRDefault="003126DA" w:rsidP="003126DA">
      <w:pPr>
        <w:jc w:val="both"/>
        <w:rPr>
          <w:rFonts w:ascii="Georgia" w:hAnsi="Georgia" w:cs="Tahoma"/>
          <w:bCs/>
        </w:rPr>
      </w:pPr>
      <w:r>
        <w:rPr>
          <w:rFonts w:ascii="Georgia" w:hAnsi="Georgia" w:cs="Tahoma"/>
        </w:rPr>
        <w:t xml:space="preserve">Ředitelka podporuje aktivity vedoucí ke stmelování kolektivu školy a udržování celkové pohodové atmosféry. </w:t>
      </w:r>
      <w:r>
        <w:rPr>
          <w:rFonts w:ascii="Georgia" w:hAnsi="Georgia" w:cs="Tahoma"/>
          <w:bCs/>
        </w:rPr>
        <w:t xml:space="preserve"> </w:t>
      </w:r>
    </w:p>
    <w:p w14:paraId="619F0FAB" w14:textId="77777777" w:rsidR="003126DA" w:rsidRDefault="003126DA" w:rsidP="003126DA">
      <w:pPr>
        <w:jc w:val="both"/>
        <w:rPr>
          <w:rFonts w:ascii="Georgia" w:hAnsi="Georgia" w:cs="Tahoma"/>
        </w:rPr>
      </w:pPr>
    </w:p>
    <w:p w14:paraId="2E28EF22" w14:textId="77777777" w:rsidR="003126DA" w:rsidRDefault="003126DA" w:rsidP="003126DA">
      <w:pPr>
        <w:jc w:val="both"/>
        <w:rPr>
          <w:rFonts w:ascii="Georgia" w:hAnsi="Georgia" w:cs="Tahoma"/>
        </w:rPr>
      </w:pPr>
      <w:r>
        <w:rPr>
          <w:rFonts w:ascii="Georgia" w:hAnsi="Georgia" w:cs="Tahoma"/>
        </w:rPr>
        <w:t>Ředitelka plánuje pedagogickou práci a chod mateřské školy na základě předchozí analýzy (</w:t>
      </w:r>
      <w:proofErr w:type="spellStart"/>
      <w:r>
        <w:rPr>
          <w:rFonts w:ascii="Georgia" w:hAnsi="Georgia" w:cs="Tahoma"/>
        </w:rPr>
        <w:t>autoevaluační</w:t>
      </w:r>
      <w:proofErr w:type="spellEnd"/>
      <w:r>
        <w:rPr>
          <w:rFonts w:ascii="Georgia" w:hAnsi="Georgia" w:cs="Tahoma"/>
        </w:rPr>
        <w:t xml:space="preserve"> dotazník na konci roku, anonymní dotazníky pro rodiče v závěru </w:t>
      </w:r>
      <w:proofErr w:type="spellStart"/>
      <w:proofErr w:type="gramStart"/>
      <w:r>
        <w:rPr>
          <w:rFonts w:ascii="Georgia" w:hAnsi="Georgia" w:cs="Tahoma"/>
        </w:rPr>
        <w:t>šk.roku</w:t>
      </w:r>
      <w:proofErr w:type="spellEnd"/>
      <w:proofErr w:type="gramEnd"/>
      <w:r>
        <w:rPr>
          <w:rFonts w:ascii="Georgia" w:hAnsi="Georgia" w:cs="Tahoma"/>
        </w:rPr>
        <w:t>) a aktivně využívá této zpětné vazby. Z výsledků vyvozuje závěry pro další práci. Školní vzdělávací program vypracovává ve spolupráci s ostatními členy pedagogického týmu.</w:t>
      </w:r>
    </w:p>
    <w:p w14:paraId="736AC749" w14:textId="77777777" w:rsidR="003126DA" w:rsidRDefault="003126DA" w:rsidP="003126DA">
      <w:pPr>
        <w:jc w:val="both"/>
        <w:rPr>
          <w:rFonts w:ascii="Georgia" w:hAnsi="Georgia" w:cs="Tahoma"/>
        </w:rPr>
      </w:pPr>
      <w:r>
        <w:rPr>
          <w:rFonts w:ascii="Georgia" w:hAnsi="Georgia" w:cs="Tahoma"/>
          <w:b/>
        </w:rPr>
        <w:t>Rodiče dětí mají všechny důležité informace o vzdělávání jejich dětí k dispozici na nástěnkách tříd i na webových stránkách</w:t>
      </w:r>
      <w:r>
        <w:rPr>
          <w:rFonts w:ascii="Georgia" w:hAnsi="Georgia" w:cs="Tahoma"/>
        </w:rPr>
        <w:t xml:space="preserve">. Zároveň mají možnost kdykoliv po předchozí domluvě konzultovat s pedagogy případně s ředitelkou jakékoli téma, týkající se mateřské školy. </w:t>
      </w:r>
    </w:p>
    <w:p w14:paraId="626C36DA" w14:textId="77777777" w:rsidR="003126DA" w:rsidRDefault="003126DA" w:rsidP="003126DA">
      <w:pPr>
        <w:jc w:val="both"/>
        <w:rPr>
          <w:rFonts w:ascii="Georgia" w:hAnsi="Georgia" w:cs="Tahoma"/>
        </w:rPr>
      </w:pPr>
    </w:p>
    <w:p w14:paraId="6C81226F" w14:textId="77777777" w:rsidR="003126DA" w:rsidRDefault="003126DA" w:rsidP="003126DA">
      <w:pPr>
        <w:jc w:val="both"/>
        <w:rPr>
          <w:rFonts w:ascii="Georgia" w:hAnsi="Georgia" w:cs="Tahoma"/>
        </w:rPr>
      </w:pPr>
    </w:p>
    <w:p w14:paraId="3112E2FA" w14:textId="77777777" w:rsidR="003126DA" w:rsidRDefault="003126DA" w:rsidP="003126DA">
      <w:pPr>
        <w:jc w:val="both"/>
        <w:rPr>
          <w:rFonts w:ascii="Georgia" w:hAnsi="Georgia" w:cs="Tahoma"/>
        </w:rPr>
      </w:pPr>
      <w:r>
        <w:rPr>
          <w:rFonts w:ascii="Georgia" w:hAnsi="Georgia" w:cs="Tahoma"/>
        </w:rPr>
        <w:t xml:space="preserve">Důležitým nástrojem spolupráce jsou </w:t>
      </w:r>
      <w:proofErr w:type="spellStart"/>
      <w:proofErr w:type="gramStart"/>
      <w:r>
        <w:rPr>
          <w:rFonts w:ascii="Georgia" w:hAnsi="Georgia" w:cs="Tahoma"/>
          <w:b/>
        </w:rPr>
        <w:t>pg.a</w:t>
      </w:r>
      <w:proofErr w:type="spellEnd"/>
      <w:proofErr w:type="gramEnd"/>
      <w:r>
        <w:rPr>
          <w:rFonts w:ascii="Georgia" w:hAnsi="Georgia" w:cs="Tahoma"/>
          <w:b/>
        </w:rPr>
        <w:t xml:space="preserve"> provozní porady </w:t>
      </w:r>
      <w:proofErr w:type="spellStart"/>
      <w:r>
        <w:rPr>
          <w:rFonts w:ascii="Georgia" w:hAnsi="Georgia" w:cs="Tahoma"/>
          <w:b/>
        </w:rPr>
        <w:t>porady</w:t>
      </w:r>
      <w:proofErr w:type="spellEnd"/>
      <w:r>
        <w:rPr>
          <w:rFonts w:ascii="Georgia" w:hAnsi="Georgia" w:cs="Tahoma"/>
          <w:b/>
        </w:rPr>
        <w:t xml:space="preserve"> (viz </w:t>
      </w:r>
      <w:r>
        <w:rPr>
          <w:rFonts w:ascii="Georgia" w:hAnsi="Georgia" w:cs="Tahoma"/>
          <w:b/>
          <w:color w:val="00B050"/>
        </w:rPr>
        <w:t>příloha č. 5  - Plán pedagogických  porad)</w:t>
      </w:r>
      <w:r>
        <w:rPr>
          <w:rFonts w:ascii="Georgia" w:hAnsi="Georgia" w:cs="Tahoma"/>
        </w:rPr>
        <w:t xml:space="preserve"> a </w:t>
      </w:r>
      <w:r>
        <w:rPr>
          <w:rFonts w:ascii="Georgia" w:hAnsi="Georgia" w:cs="Tahoma"/>
          <w:b/>
        </w:rPr>
        <w:t>společné akce</w:t>
      </w:r>
      <w:r>
        <w:rPr>
          <w:rFonts w:ascii="Georgia" w:hAnsi="Georgia" w:cs="Tahoma"/>
        </w:rPr>
        <w:t xml:space="preserve">. Zvláště zde se nachází platforma přirozeného sledování přístupu jednotlivých </w:t>
      </w:r>
      <w:proofErr w:type="spellStart"/>
      <w:r>
        <w:rPr>
          <w:rFonts w:ascii="Georgia" w:hAnsi="Georgia" w:cs="Tahoma"/>
        </w:rPr>
        <w:t>pg</w:t>
      </w:r>
      <w:proofErr w:type="spellEnd"/>
      <w:r>
        <w:rPr>
          <w:rFonts w:ascii="Georgia" w:hAnsi="Georgia" w:cs="Tahoma"/>
        </w:rPr>
        <w:t xml:space="preserve">. k dětem, rodičům, svým povinnostem i jejich dalším aktivitám. </w:t>
      </w:r>
    </w:p>
    <w:p w14:paraId="3C9A64F7" w14:textId="77777777" w:rsidR="003126DA" w:rsidRDefault="003126DA" w:rsidP="003126DA">
      <w:pPr>
        <w:jc w:val="both"/>
        <w:rPr>
          <w:rFonts w:ascii="Georgia" w:hAnsi="Georgia" w:cs="Tahoma"/>
        </w:rPr>
      </w:pPr>
      <w:r>
        <w:rPr>
          <w:rFonts w:ascii="Georgia" w:hAnsi="Georgia" w:cs="Tahoma"/>
        </w:rPr>
        <w:t xml:space="preserve">Ředitelka vítá a slovně oceňuje nápaditost zaměstnanců, všímavost a pozornost zaměstnanců k problémům školy, způsoby jednání vedoucí ve prospěch školy, využívání nových forem práce, schopnost řešit kultivovaně příp. problémové situace, účast a podíl zaměstnanců na školních akcích (brigády, výlety, společné akce s rodiči), zájem o společné dílo </w:t>
      </w:r>
      <w:r>
        <w:rPr>
          <w:rFonts w:ascii="Georgia" w:hAnsi="Georgia" w:cs="Tahoma"/>
          <w:b/>
        </w:rPr>
        <w:t>(je to NAŠE školka)</w:t>
      </w:r>
      <w:r>
        <w:rPr>
          <w:rFonts w:ascii="Georgia" w:hAnsi="Georgia" w:cs="Tahoma"/>
        </w:rPr>
        <w:t xml:space="preserve"> a šíření pozitivního ducha. Přístup učitelek je pak individuálně oceněn v odměnách.</w:t>
      </w:r>
    </w:p>
    <w:p w14:paraId="0A2030E6" w14:textId="77777777" w:rsidR="003126DA" w:rsidRDefault="003126DA" w:rsidP="003126DA">
      <w:pPr>
        <w:jc w:val="both"/>
        <w:rPr>
          <w:rFonts w:ascii="Georgia" w:hAnsi="Georgia" w:cs="Tahoma"/>
        </w:rPr>
      </w:pPr>
    </w:p>
    <w:p w14:paraId="1000A0E1" w14:textId="6103343D" w:rsidR="003126DA" w:rsidRDefault="003126DA" w:rsidP="003126DA">
      <w:pPr>
        <w:jc w:val="both"/>
        <w:rPr>
          <w:rFonts w:ascii="Georgia" w:hAnsi="Georgia" w:cs="Tahoma"/>
        </w:rPr>
      </w:pPr>
      <w:r>
        <w:rPr>
          <w:rFonts w:ascii="Georgia" w:hAnsi="Georgia" w:cs="Tahoma"/>
        </w:rPr>
        <w:t xml:space="preserve">Důležitá je také spolupráce se </w:t>
      </w:r>
      <w:r>
        <w:rPr>
          <w:rFonts w:ascii="Georgia" w:hAnsi="Georgia" w:cs="Tahoma"/>
          <w:b/>
        </w:rPr>
        <w:t>zřizovatelem</w:t>
      </w:r>
      <w:r>
        <w:rPr>
          <w:rFonts w:ascii="Georgia" w:hAnsi="Georgia" w:cs="Tahoma"/>
        </w:rPr>
        <w:t xml:space="preserve"> – společně se s ostatními pedagogy se ředitelka aktivně podílí na jeho akcích (program dětí z mateřské školy při vítání nových občánků Suchdola, setkání se seniory,</w:t>
      </w:r>
      <w:r>
        <w:rPr>
          <w:rFonts w:ascii="Georgia" w:hAnsi="Georgia"/>
          <w:bCs/>
        </w:rPr>
        <w:t xml:space="preserve"> masopust, vánoční betlém apod.</w:t>
      </w:r>
      <w:r>
        <w:rPr>
          <w:rFonts w:ascii="Georgia" w:hAnsi="Georgia" w:cs="Tahoma"/>
        </w:rPr>
        <w:t>), prezentuje mateřskou školu navenek formou webových stránek, účasti na jednání Rady</w:t>
      </w:r>
      <w:r w:rsidR="00B92BA9">
        <w:rPr>
          <w:rFonts w:ascii="Georgia" w:hAnsi="Georgia" w:cs="Tahoma"/>
        </w:rPr>
        <w:t xml:space="preserve"> </w:t>
      </w:r>
      <w:r>
        <w:rPr>
          <w:rFonts w:ascii="Georgia" w:hAnsi="Georgia" w:cs="Tahoma"/>
        </w:rPr>
        <w:t xml:space="preserve">a </w:t>
      </w:r>
      <w:r w:rsidR="00B92BA9">
        <w:rPr>
          <w:rFonts w:ascii="Georgia" w:hAnsi="Georgia" w:cs="Tahoma"/>
        </w:rPr>
        <w:t xml:space="preserve">pravidelných </w:t>
      </w:r>
      <w:r>
        <w:rPr>
          <w:rFonts w:ascii="Georgia" w:hAnsi="Georgia" w:cs="Tahoma"/>
        </w:rPr>
        <w:t>příspěvků do místních novin. Naše paní kuchařka také gastronomicky zajišťuje akce radnice (letní promítání, sv. Václav, piknik za školou, čarodějnice…).</w:t>
      </w:r>
    </w:p>
    <w:p w14:paraId="0328897F" w14:textId="77777777" w:rsidR="003126DA" w:rsidRDefault="003126DA" w:rsidP="003126DA">
      <w:pPr>
        <w:jc w:val="both"/>
        <w:rPr>
          <w:rFonts w:ascii="Arial" w:hAnsi="Arial" w:cs="Tahoma"/>
          <w:b/>
          <w:bCs/>
          <w:caps/>
          <w:color w:val="FF0000"/>
          <w:sz w:val="28"/>
          <w:szCs w:val="28"/>
        </w:rPr>
      </w:pPr>
    </w:p>
    <w:p w14:paraId="452F71A0" w14:textId="77777777" w:rsidR="003126DA" w:rsidRDefault="003126DA" w:rsidP="003126DA">
      <w:pPr>
        <w:jc w:val="both"/>
        <w:rPr>
          <w:rFonts w:ascii="Georgia" w:hAnsi="Georgia" w:cs="Tahoma"/>
          <w:b/>
          <w:bCs/>
          <w:caps/>
          <w:color w:val="FF0000"/>
          <w:sz w:val="28"/>
          <w:szCs w:val="28"/>
        </w:rPr>
      </w:pPr>
      <w:r>
        <w:rPr>
          <w:rFonts w:ascii="Georgia" w:hAnsi="Georgia" w:cs="Tahoma"/>
          <w:b/>
          <w:bCs/>
          <w:caps/>
          <w:color w:val="FF0000"/>
          <w:sz w:val="28"/>
          <w:szCs w:val="28"/>
        </w:rPr>
        <w:t>3.6. Personální a pedagogické zajištění</w:t>
      </w:r>
    </w:p>
    <w:p w14:paraId="4826F293" w14:textId="2F4C6CA1" w:rsidR="003126DA" w:rsidRDefault="003126DA" w:rsidP="003126DA">
      <w:pPr>
        <w:jc w:val="both"/>
        <w:rPr>
          <w:rFonts w:ascii="Georgia" w:hAnsi="Georgia" w:cs="Tahoma"/>
        </w:rPr>
      </w:pPr>
      <w:r>
        <w:rPr>
          <w:rFonts w:ascii="Georgia" w:hAnsi="Georgia" w:cs="Tahoma"/>
        </w:rPr>
        <w:t xml:space="preserve">Všichni </w:t>
      </w:r>
      <w:r>
        <w:rPr>
          <w:rFonts w:ascii="Georgia" w:hAnsi="Georgia" w:cs="Tahoma"/>
          <w:b/>
        </w:rPr>
        <w:t>pedagogové</w:t>
      </w:r>
      <w:r>
        <w:rPr>
          <w:rFonts w:ascii="Georgia" w:hAnsi="Georgia" w:cs="Tahoma"/>
        </w:rPr>
        <w:t xml:space="preserve"> mateřské školy mají předepsanou </w:t>
      </w:r>
      <w:proofErr w:type="gramStart"/>
      <w:r>
        <w:rPr>
          <w:rFonts w:ascii="Georgia" w:hAnsi="Georgia" w:cs="Tahoma"/>
        </w:rPr>
        <w:t>kvalifikaci - pedagožky</w:t>
      </w:r>
      <w:proofErr w:type="gramEnd"/>
      <w:r>
        <w:rPr>
          <w:rFonts w:ascii="Georgia" w:hAnsi="Georgia" w:cs="Tahoma"/>
        </w:rPr>
        <w:t xml:space="preserve"> mají úplné středoškolské vzdělání s dlouholetou praxí, </w:t>
      </w:r>
      <w:r w:rsidR="00B92BA9">
        <w:rPr>
          <w:rFonts w:ascii="Georgia" w:hAnsi="Georgia" w:cs="Tahoma"/>
        </w:rPr>
        <w:t xml:space="preserve">asistentky potřebný kurz a </w:t>
      </w:r>
      <w:r>
        <w:rPr>
          <w:rFonts w:ascii="Georgia" w:hAnsi="Georgia" w:cs="Tahoma"/>
        </w:rPr>
        <w:t xml:space="preserve">ředitelka má VŠ vzdělání a dlouholetou praxi. </w:t>
      </w:r>
    </w:p>
    <w:p w14:paraId="1934CE04" w14:textId="739263D5" w:rsidR="003126DA" w:rsidRDefault="003126DA" w:rsidP="003126DA">
      <w:pPr>
        <w:jc w:val="both"/>
        <w:rPr>
          <w:rFonts w:ascii="Georgia" w:hAnsi="Georgia" w:cs="Tahoma"/>
        </w:rPr>
      </w:pPr>
      <w:r>
        <w:rPr>
          <w:rFonts w:ascii="Georgia" w:hAnsi="Georgia" w:cs="Tahoma"/>
          <w:b/>
        </w:rPr>
        <w:lastRenderedPageBreak/>
        <w:t>Provozní zaměstnanci</w:t>
      </w:r>
      <w:r>
        <w:rPr>
          <w:rFonts w:ascii="Georgia" w:hAnsi="Georgia" w:cs="Tahoma"/>
        </w:rPr>
        <w:t xml:space="preserve"> mají plnou kvalifikaci - 1 kuchařka, 1 školnice/uklízečka v budově u lesa; 1 kuchařka a 1 uklízečka u soviček; 1 hospodářka na </w:t>
      </w:r>
      <w:r w:rsidR="00B92BA9">
        <w:rPr>
          <w:rFonts w:ascii="Georgia" w:hAnsi="Georgia" w:cs="Tahoma"/>
        </w:rPr>
        <w:t>0,50</w:t>
      </w:r>
      <w:r>
        <w:rPr>
          <w:rFonts w:ascii="Georgia" w:hAnsi="Georgia" w:cs="Tahoma"/>
        </w:rPr>
        <w:t xml:space="preserve"> úvazek. </w:t>
      </w:r>
    </w:p>
    <w:p w14:paraId="19D0366A" w14:textId="77777777" w:rsidR="003126DA" w:rsidRDefault="003126DA" w:rsidP="003126DA">
      <w:pPr>
        <w:jc w:val="both"/>
        <w:rPr>
          <w:rFonts w:ascii="Georgia" w:hAnsi="Georgia" w:cs="Tahoma"/>
        </w:rPr>
      </w:pPr>
      <w:r>
        <w:rPr>
          <w:rFonts w:ascii="Georgia" w:hAnsi="Georgia" w:cs="Tahoma"/>
        </w:rPr>
        <w:t xml:space="preserve">Své profesní kompetence zdokonalují zaměstnanci školy </w:t>
      </w:r>
      <w:r>
        <w:rPr>
          <w:rFonts w:ascii="Georgia" w:hAnsi="Georgia" w:cs="Tahoma"/>
          <w:b/>
        </w:rPr>
        <w:t>vzdělávacími semináři, rozvíjejí je samostudiem, sledováním novinek a změn v odborné literatuře</w:t>
      </w:r>
      <w:r>
        <w:rPr>
          <w:rFonts w:ascii="Georgia" w:hAnsi="Georgia" w:cs="Tahoma"/>
        </w:rPr>
        <w:t>.</w:t>
      </w:r>
    </w:p>
    <w:p w14:paraId="63C43482" w14:textId="77777777" w:rsidR="003126DA" w:rsidRDefault="003126DA" w:rsidP="003126DA">
      <w:pPr>
        <w:jc w:val="both"/>
        <w:rPr>
          <w:rFonts w:ascii="Georgia" w:hAnsi="Georgia" w:cs="Tahoma"/>
        </w:rPr>
      </w:pPr>
      <w:r>
        <w:rPr>
          <w:rFonts w:ascii="Georgia" w:hAnsi="Georgia" w:cs="Tahoma"/>
          <w:b/>
          <w:bCs/>
          <w:color w:val="00B050"/>
        </w:rPr>
        <w:t xml:space="preserve">Rozvrh pracovní doby pedagogů </w:t>
      </w:r>
      <w:r>
        <w:rPr>
          <w:rFonts w:ascii="Georgia" w:hAnsi="Georgia" w:cs="Tahoma"/>
          <w:color w:val="00B050"/>
        </w:rPr>
        <w:t>viz.</w:t>
      </w:r>
      <w:r>
        <w:rPr>
          <w:rFonts w:ascii="Georgia" w:hAnsi="Georgia" w:cs="Tahoma"/>
          <w:b/>
          <w:bCs/>
          <w:color w:val="00B050"/>
        </w:rPr>
        <w:t xml:space="preserve"> příloha č. 6</w:t>
      </w:r>
      <w:r>
        <w:rPr>
          <w:rFonts w:ascii="Georgia" w:hAnsi="Georgia" w:cs="Tahoma"/>
        </w:rPr>
        <w:t xml:space="preserve"> - přímá pedagogická práce s dětmi je rozvržena tak, aby byl zajištěn bezpečný pobyt dětí venku nebo individuální práce s dětmi za přítomnosti obou pedagogů s většinou dětí. Je tedy možné individualizovat práci nebo jít např. na delší tematickou vycházku.</w:t>
      </w:r>
    </w:p>
    <w:p w14:paraId="791F3B4F" w14:textId="77777777" w:rsidR="003126DA" w:rsidRDefault="003126DA" w:rsidP="003126DA">
      <w:pPr>
        <w:jc w:val="both"/>
        <w:rPr>
          <w:rFonts w:ascii="Georgia" w:hAnsi="Georgia" w:cs="Tahoma"/>
        </w:rPr>
      </w:pPr>
      <w:r>
        <w:rPr>
          <w:rFonts w:ascii="Georgia" w:hAnsi="Georgia" w:cs="Tahoma"/>
        </w:rPr>
        <w:t xml:space="preserve">Je potřebné, aby v době od </w:t>
      </w:r>
      <w:proofErr w:type="gramStart"/>
      <w:r>
        <w:rPr>
          <w:rFonts w:ascii="Georgia" w:hAnsi="Georgia" w:cs="Tahoma"/>
        </w:rPr>
        <w:t>10-12hod</w:t>
      </w:r>
      <w:proofErr w:type="gramEnd"/>
      <w:r>
        <w:rPr>
          <w:rFonts w:ascii="Georgia" w:hAnsi="Georgia" w:cs="Tahoma"/>
        </w:rPr>
        <w:t xml:space="preserve">., po dobu pobytu venku, byly přítomny v budově u lesa 3 učitelky. </w:t>
      </w:r>
    </w:p>
    <w:p w14:paraId="3E334EF8" w14:textId="77777777" w:rsidR="003126DA" w:rsidRDefault="003126DA" w:rsidP="003126DA">
      <w:pPr>
        <w:jc w:val="both"/>
        <w:rPr>
          <w:rFonts w:ascii="Georgia" w:hAnsi="Georgia" w:cs="Tahoma"/>
        </w:rPr>
      </w:pPr>
      <w:r>
        <w:rPr>
          <w:rFonts w:ascii="Georgia" w:hAnsi="Georgia" w:cs="Tahoma"/>
        </w:rPr>
        <w:t xml:space="preserve">Složitá situace z minulých let, kdy nebyly k dispozici asistentky, nastala v případě onemocnění uč., protože se většinou vzhledem k počtu dětí nedaly třídy spojovat. V případě onemocnění zbývala pouze ředitelka, která má příp. volnou kapacitu na „záskok“ na vycházku, jinak si musela některá z uč. prodloužit svoji pracovní dobu do odpoledního vstávání či lze zajistit provoz bez vlivu na bezproblémový chod MŠ tzv. průběžnou službou (7-13, 9-15, 11.30-17). Tato skutečnost je díky přítomnosti asistentek na třídách již minulostí, stejně tak jako mnoho přesčasových hodin, které v této době musela ředitelka za chybějícího </w:t>
      </w:r>
      <w:proofErr w:type="spellStart"/>
      <w:r>
        <w:rPr>
          <w:rFonts w:ascii="Georgia" w:hAnsi="Georgia" w:cs="Tahoma"/>
        </w:rPr>
        <w:t>pg</w:t>
      </w:r>
      <w:proofErr w:type="spellEnd"/>
      <w:r>
        <w:rPr>
          <w:rFonts w:ascii="Georgia" w:hAnsi="Georgia" w:cs="Tahoma"/>
        </w:rPr>
        <w:t>. odsloužit.</w:t>
      </w:r>
    </w:p>
    <w:p w14:paraId="516950F1" w14:textId="77777777" w:rsidR="003126DA" w:rsidRDefault="003126DA" w:rsidP="003126DA">
      <w:pPr>
        <w:jc w:val="both"/>
        <w:rPr>
          <w:rFonts w:ascii="Georgia" w:hAnsi="Georgia" w:cs="Tahoma"/>
        </w:rPr>
      </w:pPr>
    </w:p>
    <w:p w14:paraId="50530704" w14:textId="77777777" w:rsidR="003126DA" w:rsidRDefault="003126DA" w:rsidP="003126DA">
      <w:pPr>
        <w:jc w:val="both"/>
        <w:rPr>
          <w:rFonts w:ascii="Georgia" w:hAnsi="Georgia" w:cs="Tahoma"/>
        </w:rPr>
      </w:pPr>
      <w:r>
        <w:rPr>
          <w:rFonts w:ascii="Georgia" w:hAnsi="Georgia" w:cs="Tahoma"/>
        </w:rPr>
        <w:t xml:space="preserve">Podobná situace byla v případě účasti </w:t>
      </w:r>
      <w:proofErr w:type="spellStart"/>
      <w:r>
        <w:rPr>
          <w:rFonts w:ascii="Georgia" w:hAnsi="Georgia" w:cs="Tahoma"/>
        </w:rPr>
        <w:t>pg</w:t>
      </w:r>
      <w:proofErr w:type="spellEnd"/>
      <w:r>
        <w:rPr>
          <w:rFonts w:ascii="Georgia" w:hAnsi="Georgia" w:cs="Tahoma"/>
        </w:rPr>
        <w:t xml:space="preserve">. na </w:t>
      </w:r>
      <w:proofErr w:type="gramStart"/>
      <w:r>
        <w:rPr>
          <w:rFonts w:ascii="Georgia" w:hAnsi="Georgia" w:cs="Tahoma"/>
          <w:b/>
        </w:rPr>
        <w:t>odborných  seminářích</w:t>
      </w:r>
      <w:proofErr w:type="gramEnd"/>
      <w:r>
        <w:rPr>
          <w:rFonts w:ascii="Georgia" w:hAnsi="Georgia" w:cs="Tahoma"/>
          <w:b/>
        </w:rPr>
        <w:t>.</w:t>
      </w:r>
      <w:r>
        <w:rPr>
          <w:rFonts w:ascii="Georgia" w:hAnsi="Georgia" w:cs="Tahoma"/>
        </w:rPr>
        <w:t xml:space="preserve"> Díky přítomnosti dostatečného množství </w:t>
      </w:r>
      <w:proofErr w:type="spellStart"/>
      <w:r>
        <w:rPr>
          <w:rFonts w:ascii="Georgia" w:hAnsi="Georgia" w:cs="Tahoma"/>
        </w:rPr>
        <w:t>pg</w:t>
      </w:r>
      <w:proofErr w:type="spellEnd"/>
      <w:r>
        <w:rPr>
          <w:rFonts w:ascii="Georgia" w:hAnsi="Georgia" w:cs="Tahoma"/>
        </w:rPr>
        <w:t xml:space="preserve">. pracovníků se nemusí učitelka po jeho absolvování vracet do MŠ. Učitelky a ředitelka ke studiu využívají se svému samostudiu odbornou literaturu – časopis Informatorium, Řízení školy, Poradce ředitelky, Pastelka a také možnost studia přes PC - informační server o realizaci RVP (náměty na </w:t>
      </w:r>
      <w:proofErr w:type="gramStart"/>
      <w:r>
        <w:rPr>
          <w:rFonts w:ascii="Georgia" w:hAnsi="Georgia" w:cs="Tahoma"/>
        </w:rPr>
        <w:t>práci  s</w:t>
      </w:r>
      <w:proofErr w:type="gramEnd"/>
      <w:r>
        <w:rPr>
          <w:rFonts w:ascii="Georgia" w:hAnsi="Georgia" w:cs="Tahoma"/>
        </w:rPr>
        <w:t xml:space="preserve"> dětmi od </w:t>
      </w:r>
      <w:proofErr w:type="spellStart"/>
      <w:r>
        <w:rPr>
          <w:rFonts w:ascii="Georgia" w:hAnsi="Georgia" w:cs="Tahoma"/>
        </w:rPr>
        <w:t>pg</w:t>
      </w:r>
      <w:proofErr w:type="spellEnd"/>
      <w:r>
        <w:rPr>
          <w:rFonts w:ascii="Georgia" w:hAnsi="Georgia" w:cs="Tahoma"/>
        </w:rPr>
        <w:t xml:space="preserve">. z celé ČR) a webináře, které </w:t>
      </w:r>
      <w:proofErr w:type="gramStart"/>
      <w:r>
        <w:rPr>
          <w:rFonts w:ascii="Georgia" w:hAnsi="Georgia" w:cs="Tahoma"/>
        </w:rPr>
        <w:t>patří</w:t>
      </w:r>
      <w:proofErr w:type="gramEnd"/>
      <w:r>
        <w:rPr>
          <w:rFonts w:ascii="Georgia" w:hAnsi="Georgia" w:cs="Tahoma"/>
        </w:rPr>
        <w:t xml:space="preserve"> mezi neoblíbenější formu vzdělávání.  </w:t>
      </w:r>
    </w:p>
    <w:p w14:paraId="1C40F9A6" w14:textId="77777777" w:rsidR="003126DA" w:rsidRDefault="003126DA" w:rsidP="003126DA">
      <w:pPr>
        <w:jc w:val="both"/>
        <w:rPr>
          <w:rFonts w:ascii="Georgia" w:hAnsi="Georgia" w:cs="Tahoma"/>
        </w:rPr>
      </w:pPr>
      <w:r>
        <w:rPr>
          <w:rFonts w:ascii="Georgia" w:hAnsi="Georgia" w:cs="Tahoma"/>
        </w:rPr>
        <w:t xml:space="preserve">Podnětnou </w:t>
      </w:r>
      <w:r>
        <w:rPr>
          <w:rFonts w:ascii="Georgia" w:hAnsi="Georgia" w:cs="Tahoma"/>
          <w:b/>
        </w:rPr>
        <w:t>formou vzdělávání</w:t>
      </w:r>
      <w:r>
        <w:rPr>
          <w:rFonts w:ascii="Georgia" w:hAnsi="Georgia" w:cs="Tahoma"/>
        </w:rPr>
        <w:t xml:space="preserve"> mohou být i vzájemné hospitace v rámci školy, příp. ve spřátelené MŠ Gagarinova (to se zatím bohužel nezrealizovalo, učitelky tuto formu sebevzdělávání zatím nepodporují). Náš plán (ředitelů obou státních škol) na společný seminář se uskutečnil v lednu 2019. Učitelky si společné setkání, na kterém ovšem nebylo dost času na delší povídání, chválily. Jistě akci společného </w:t>
      </w:r>
      <w:proofErr w:type="gramStart"/>
      <w:r>
        <w:rPr>
          <w:rFonts w:ascii="Georgia" w:hAnsi="Georgia" w:cs="Tahoma"/>
        </w:rPr>
        <w:t>setkávání  zopakujeme</w:t>
      </w:r>
      <w:proofErr w:type="gramEnd"/>
      <w:r>
        <w:rPr>
          <w:rFonts w:ascii="Georgia" w:hAnsi="Georgia" w:cs="Tahoma"/>
        </w:rPr>
        <w:t>, mohla by se z ní stát tradice.</w:t>
      </w:r>
    </w:p>
    <w:p w14:paraId="03B61CF1" w14:textId="77777777" w:rsidR="003126DA" w:rsidRDefault="003126DA" w:rsidP="003126DA">
      <w:pPr>
        <w:jc w:val="both"/>
        <w:rPr>
          <w:rFonts w:ascii="Georgia" w:hAnsi="Georgia" w:cs="Tahoma"/>
        </w:rPr>
      </w:pPr>
      <w:r>
        <w:rPr>
          <w:rFonts w:ascii="Georgia" w:hAnsi="Georgia" w:cs="Tahoma"/>
        </w:rPr>
        <w:t xml:space="preserve">Učitelky si mohou slovně či v písemné formě předávat na </w:t>
      </w:r>
      <w:proofErr w:type="spellStart"/>
      <w:proofErr w:type="gramStart"/>
      <w:r>
        <w:rPr>
          <w:rFonts w:ascii="Georgia" w:hAnsi="Georgia" w:cs="Tahoma"/>
        </w:rPr>
        <w:t>pg.poradách</w:t>
      </w:r>
      <w:proofErr w:type="spellEnd"/>
      <w:proofErr w:type="gramEnd"/>
      <w:r>
        <w:rPr>
          <w:rFonts w:ascii="Georgia" w:hAnsi="Georgia" w:cs="Tahoma"/>
        </w:rPr>
        <w:t xml:space="preserve"> informace ze seminářů a webinářů, ale v průběhu dne i dobré nápady, zkušenosti, ověřené kroky z </w:t>
      </w:r>
      <w:proofErr w:type="spellStart"/>
      <w:r>
        <w:rPr>
          <w:rFonts w:ascii="Georgia" w:hAnsi="Georgia" w:cs="Tahoma"/>
        </w:rPr>
        <w:t>vvz</w:t>
      </w:r>
      <w:proofErr w:type="spellEnd"/>
      <w:r>
        <w:rPr>
          <w:rFonts w:ascii="Georgia" w:hAnsi="Georgia" w:cs="Tahoma"/>
        </w:rPr>
        <w:t xml:space="preserve"> procesu.</w:t>
      </w:r>
    </w:p>
    <w:p w14:paraId="7C80EF89" w14:textId="77777777" w:rsidR="003126DA" w:rsidRDefault="003126DA" w:rsidP="003126DA">
      <w:pPr>
        <w:jc w:val="both"/>
        <w:rPr>
          <w:rFonts w:ascii="Georgia" w:hAnsi="Georgia" w:cs="Tahoma"/>
        </w:rPr>
      </w:pPr>
    </w:p>
    <w:p w14:paraId="79725E7E" w14:textId="77777777" w:rsidR="003126DA" w:rsidRDefault="003126DA" w:rsidP="003126DA">
      <w:pPr>
        <w:jc w:val="both"/>
        <w:rPr>
          <w:rFonts w:ascii="Georgia" w:hAnsi="Georgia" w:cs="Tahoma"/>
        </w:rPr>
      </w:pPr>
      <w:r>
        <w:rPr>
          <w:rFonts w:ascii="Georgia" w:hAnsi="Georgia" w:cs="Tahoma"/>
          <w:b/>
        </w:rPr>
        <w:t>3 třídní MŠ s odloučeným pracovištěm</w:t>
      </w:r>
      <w:r>
        <w:rPr>
          <w:rFonts w:ascii="Georgia" w:hAnsi="Georgia" w:cs="Tahoma"/>
        </w:rPr>
        <w:t xml:space="preserve"> je ve skutečnosti 2 třídní + 1 třídní MŠ a je s ohledem (z pohledu řízení školy) na výše zmíněné ne příliš výhodnou formou zřízení. A to nejen pro ředitelku, ale i pro </w:t>
      </w:r>
      <w:proofErr w:type="spellStart"/>
      <w:r>
        <w:rPr>
          <w:rFonts w:ascii="Georgia" w:hAnsi="Georgia" w:cs="Tahoma"/>
        </w:rPr>
        <w:t>pg</w:t>
      </w:r>
      <w:proofErr w:type="spellEnd"/>
      <w:r>
        <w:rPr>
          <w:rFonts w:ascii="Georgia" w:hAnsi="Georgia" w:cs="Tahoma"/>
        </w:rPr>
        <w:t xml:space="preserve">. ze třídy soviček, které, jsou-li divadla, akce v ZŠ, výlety apod. mají také více přesčasových hodin. Pokud je přítomna asistentka </w:t>
      </w:r>
      <w:proofErr w:type="spellStart"/>
      <w:r>
        <w:rPr>
          <w:rFonts w:ascii="Georgia" w:hAnsi="Georgia" w:cs="Tahoma"/>
        </w:rPr>
        <w:t>pg</w:t>
      </w:r>
      <w:proofErr w:type="spellEnd"/>
      <w:r>
        <w:rPr>
          <w:rFonts w:ascii="Georgia" w:hAnsi="Georgia" w:cs="Tahoma"/>
        </w:rPr>
        <w:t xml:space="preserve">. probíhá vše bez větších časových nároků na </w:t>
      </w:r>
      <w:proofErr w:type="spellStart"/>
      <w:r>
        <w:rPr>
          <w:rFonts w:ascii="Georgia" w:hAnsi="Georgia" w:cs="Tahoma"/>
        </w:rPr>
        <w:t>pg</w:t>
      </w:r>
      <w:proofErr w:type="spellEnd"/>
      <w:r>
        <w:rPr>
          <w:rFonts w:ascii="Georgia" w:hAnsi="Georgia" w:cs="Tahoma"/>
        </w:rPr>
        <w:t>.</w:t>
      </w:r>
    </w:p>
    <w:p w14:paraId="339FEE34" w14:textId="77777777" w:rsidR="003126DA" w:rsidRDefault="003126DA" w:rsidP="003126DA">
      <w:pPr>
        <w:jc w:val="both"/>
        <w:rPr>
          <w:rFonts w:ascii="Georgia" w:hAnsi="Georgia" w:cs="Tahoma"/>
        </w:rPr>
      </w:pPr>
    </w:p>
    <w:p w14:paraId="1982000F" w14:textId="77777777" w:rsidR="003126DA" w:rsidRDefault="003126DA" w:rsidP="003126DA">
      <w:pPr>
        <w:jc w:val="both"/>
        <w:rPr>
          <w:rFonts w:ascii="Georgia" w:hAnsi="Georgia" w:cs="Tahoma"/>
        </w:rPr>
      </w:pPr>
      <w:r>
        <w:rPr>
          <w:rFonts w:ascii="Georgia" w:hAnsi="Georgia" w:cs="Tahoma"/>
          <w:b/>
        </w:rPr>
        <w:t>Administrativa</w:t>
      </w:r>
      <w:r>
        <w:rPr>
          <w:rFonts w:ascii="Georgia" w:hAnsi="Georgia" w:cs="Tahoma"/>
        </w:rPr>
        <w:t xml:space="preserve"> školy je vedena dle pokynů ředitelky, pedagogové jsou </w:t>
      </w:r>
      <w:proofErr w:type="spellStart"/>
      <w:proofErr w:type="gramStart"/>
      <w:r>
        <w:rPr>
          <w:rFonts w:ascii="Georgia" w:hAnsi="Georgia" w:cs="Tahoma"/>
        </w:rPr>
        <w:t>zodpovědni</w:t>
      </w:r>
      <w:proofErr w:type="spellEnd"/>
      <w:r>
        <w:rPr>
          <w:rFonts w:ascii="Georgia" w:hAnsi="Georgia" w:cs="Tahoma"/>
        </w:rPr>
        <w:t xml:space="preserve">  za</w:t>
      </w:r>
      <w:proofErr w:type="gramEnd"/>
      <w:r>
        <w:rPr>
          <w:rFonts w:ascii="Georgia" w:hAnsi="Georgia" w:cs="Tahoma"/>
        </w:rPr>
        <w:t xml:space="preserve"> přesné vedení třídní dokumentace – třídní knihy, třídní vzdělávací program, evidenční listy dětí, přehled docházky, diagnostické záznamy dětí, případné individuální plány rozvoje dětí integrovaných a pro děti s odkladem školní docházky.</w:t>
      </w:r>
    </w:p>
    <w:p w14:paraId="2B48F7A6" w14:textId="77777777" w:rsidR="003126DA" w:rsidRDefault="003126DA" w:rsidP="003126DA">
      <w:pPr>
        <w:jc w:val="both"/>
        <w:rPr>
          <w:rFonts w:ascii="Georgia" w:hAnsi="Georgia" w:cs="Tahoma"/>
        </w:rPr>
      </w:pPr>
      <w:r>
        <w:rPr>
          <w:rFonts w:ascii="Georgia" w:hAnsi="Georgia" w:cs="Tahoma"/>
        </w:rPr>
        <w:t>Pedagogové jednají, chovají se a pracují profesionálním způsobem, v souladu se společenskými pravidly a pedagogickými a metodickými zásadami výchovy a vzdělávání předškolních dětí.</w:t>
      </w:r>
    </w:p>
    <w:p w14:paraId="295157A0" w14:textId="77777777" w:rsidR="003126DA" w:rsidRDefault="003126DA" w:rsidP="003126DA">
      <w:pPr>
        <w:jc w:val="both"/>
        <w:rPr>
          <w:rFonts w:ascii="Georgia" w:hAnsi="Georgia" w:cs="Tahoma"/>
        </w:rPr>
      </w:pPr>
    </w:p>
    <w:p w14:paraId="5299C8AB" w14:textId="77777777" w:rsidR="00B92BA9" w:rsidRDefault="00B92BA9" w:rsidP="003126DA">
      <w:pPr>
        <w:jc w:val="both"/>
        <w:rPr>
          <w:rFonts w:ascii="Georgia" w:hAnsi="Georgia" w:cs="Tahoma"/>
        </w:rPr>
      </w:pPr>
    </w:p>
    <w:p w14:paraId="309B5112" w14:textId="77777777" w:rsidR="003126DA" w:rsidRDefault="003126DA" w:rsidP="003126DA">
      <w:pPr>
        <w:jc w:val="both"/>
        <w:rPr>
          <w:rFonts w:ascii="Georgia" w:hAnsi="Georgia" w:cs="Tahoma"/>
        </w:rPr>
      </w:pPr>
      <w:r>
        <w:rPr>
          <w:rFonts w:ascii="Georgia" w:hAnsi="Georgia" w:cs="Tahoma"/>
          <w:b/>
          <w:bCs/>
          <w:caps/>
          <w:color w:val="FF0000"/>
          <w:sz w:val="28"/>
          <w:szCs w:val="28"/>
        </w:rPr>
        <w:lastRenderedPageBreak/>
        <w:t xml:space="preserve">3.7. Spoluúčast rodičů </w:t>
      </w:r>
    </w:p>
    <w:p w14:paraId="5181DF01" w14:textId="77777777" w:rsidR="003126DA" w:rsidRDefault="003126DA" w:rsidP="003126DA">
      <w:pPr>
        <w:jc w:val="both"/>
        <w:rPr>
          <w:rFonts w:ascii="Georgia" w:hAnsi="Georgia" w:cs="Tahoma"/>
        </w:rPr>
      </w:pPr>
      <w:r>
        <w:rPr>
          <w:rFonts w:ascii="Georgia" w:hAnsi="Georgia" w:cs="Tahoma"/>
          <w:bCs/>
        </w:rPr>
        <w:t>R</w:t>
      </w:r>
      <w:r>
        <w:rPr>
          <w:rFonts w:ascii="Georgia" w:hAnsi="Georgia" w:cs="Tahoma"/>
        </w:rPr>
        <w:t>odiče jsou nedílnou součástí života naší MŠ a mají právo a možnost vědět co nejvíce o tom, v jakém prostředí jejich dítě žije a co prožívá. Je jejich právem se na realizaci výchovně vzdělávacího procesu v MŠ spolupodílet a jsme moc rády, že tohoto práva rodiče dle svých, hlavně časových možností, využívají.</w:t>
      </w:r>
    </w:p>
    <w:p w14:paraId="7E54FD6E" w14:textId="77777777" w:rsidR="003126DA" w:rsidRDefault="003126DA" w:rsidP="003126DA">
      <w:pPr>
        <w:jc w:val="both"/>
        <w:rPr>
          <w:rFonts w:ascii="Georgia" w:hAnsi="Georgia" w:cs="Tahoma"/>
        </w:rPr>
      </w:pPr>
      <w:r>
        <w:rPr>
          <w:rFonts w:ascii="Georgia" w:hAnsi="Georgia" w:cs="Tahoma"/>
        </w:rPr>
        <w:t xml:space="preserve">Základním dokumentem, který mohou rodiče přímo ovlivnit, </w:t>
      </w:r>
      <w:proofErr w:type="gramStart"/>
      <w:r>
        <w:rPr>
          <w:rFonts w:ascii="Georgia" w:hAnsi="Georgia" w:cs="Tahoma"/>
        </w:rPr>
        <w:t xml:space="preserve">je  </w:t>
      </w:r>
      <w:r>
        <w:rPr>
          <w:rFonts w:ascii="Georgia" w:hAnsi="Georgia" w:cs="Tahoma"/>
          <w:b/>
        </w:rPr>
        <w:t>Školní</w:t>
      </w:r>
      <w:proofErr w:type="gramEnd"/>
      <w:r>
        <w:rPr>
          <w:rFonts w:ascii="Georgia" w:hAnsi="Georgia" w:cs="Tahoma"/>
          <w:b/>
        </w:rPr>
        <w:t xml:space="preserve"> řád</w:t>
      </w:r>
      <w:r>
        <w:rPr>
          <w:rFonts w:ascii="Georgia" w:hAnsi="Georgia" w:cs="Tahoma"/>
        </w:rPr>
        <w:t xml:space="preserve">. Rodiče se mají na začátku </w:t>
      </w:r>
      <w:proofErr w:type="spellStart"/>
      <w:proofErr w:type="gramStart"/>
      <w:r>
        <w:rPr>
          <w:rFonts w:ascii="Georgia" w:hAnsi="Georgia" w:cs="Tahoma"/>
        </w:rPr>
        <w:t>šk.roku</w:t>
      </w:r>
      <w:proofErr w:type="spellEnd"/>
      <w:proofErr w:type="gramEnd"/>
      <w:r>
        <w:rPr>
          <w:rFonts w:ascii="Georgia" w:hAnsi="Georgia" w:cs="Tahoma"/>
        </w:rPr>
        <w:t xml:space="preserve"> na nástěnkách k dispozici </w:t>
      </w:r>
      <w:r>
        <w:rPr>
          <w:rFonts w:ascii="Georgia" w:hAnsi="Georgia" w:cs="Tahoma"/>
          <w:b/>
        </w:rPr>
        <w:t xml:space="preserve">Provozní řád MŠ, </w:t>
      </w:r>
      <w:r>
        <w:rPr>
          <w:rFonts w:ascii="Georgia" w:hAnsi="Georgia" w:cs="Tahoma"/>
        </w:rPr>
        <w:t xml:space="preserve">na domečku v zahradě </w:t>
      </w:r>
      <w:r>
        <w:rPr>
          <w:rFonts w:ascii="Georgia" w:hAnsi="Georgia" w:cs="Tahoma"/>
          <w:b/>
        </w:rPr>
        <w:t xml:space="preserve">Provozní řád školní zahrady, Provozní řád kuchyně </w:t>
      </w:r>
      <w:r>
        <w:rPr>
          <w:rFonts w:ascii="Georgia" w:hAnsi="Georgia" w:cs="Tahoma"/>
        </w:rPr>
        <w:t xml:space="preserve">a samozřejmě i </w:t>
      </w:r>
      <w:r>
        <w:rPr>
          <w:rFonts w:ascii="Georgia" w:hAnsi="Georgia" w:cs="Tahoma"/>
          <w:b/>
        </w:rPr>
        <w:t>ŠVP</w:t>
      </w:r>
      <w:r>
        <w:rPr>
          <w:rFonts w:ascii="Georgia" w:hAnsi="Georgia" w:cs="Tahoma"/>
        </w:rPr>
        <w:t>.  Se všemi těmito dokumenty jsou seznámeni na zářijových třídních schůzkách.</w:t>
      </w:r>
    </w:p>
    <w:p w14:paraId="1D8B5D86" w14:textId="77777777" w:rsidR="003126DA" w:rsidRDefault="003126DA" w:rsidP="003126DA">
      <w:pPr>
        <w:jc w:val="both"/>
        <w:rPr>
          <w:rFonts w:ascii="Georgia" w:hAnsi="Georgia" w:cs="Tahoma"/>
        </w:rPr>
      </w:pPr>
      <w:r>
        <w:rPr>
          <w:rFonts w:ascii="Georgia" w:hAnsi="Georgia" w:cs="Tahoma"/>
        </w:rPr>
        <w:t>V září jsou rodiče na třídních schůzkách seznámeni i s</w:t>
      </w:r>
      <w:r>
        <w:rPr>
          <w:rFonts w:ascii="Georgia" w:hAnsi="Georgia" w:cs="Tahoma"/>
          <w:b/>
        </w:rPr>
        <w:t> návrhem akcí na celý školní</w:t>
      </w:r>
      <w:r>
        <w:rPr>
          <w:rFonts w:ascii="Georgia" w:hAnsi="Georgia" w:cs="Tahoma"/>
        </w:rPr>
        <w:t xml:space="preserve"> </w:t>
      </w:r>
      <w:r>
        <w:rPr>
          <w:rFonts w:ascii="Georgia" w:hAnsi="Georgia" w:cs="Tahoma"/>
          <w:b/>
        </w:rPr>
        <w:t>rok</w:t>
      </w:r>
      <w:r>
        <w:rPr>
          <w:rFonts w:ascii="Georgia" w:hAnsi="Georgia" w:cs="Tahoma"/>
        </w:rPr>
        <w:t xml:space="preserve"> a mají právo navrhnout doplnění, změnu. Vždy vyzýváme rodiče, aby byli aktivní v námětech – vždyť to děláme společně pro jejich děti. </w:t>
      </w:r>
    </w:p>
    <w:p w14:paraId="068F9B33" w14:textId="77777777" w:rsidR="003126DA" w:rsidRDefault="003126DA" w:rsidP="003126DA">
      <w:pPr>
        <w:jc w:val="both"/>
        <w:rPr>
          <w:rFonts w:ascii="Georgia" w:hAnsi="Georgia" w:cs="Tahoma"/>
        </w:rPr>
      </w:pPr>
      <w:r>
        <w:rPr>
          <w:rFonts w:ascii="Georgia" w:hAnsi="Georgia" w:cs="Tahoma"/>
        </w:rPr>
        <w:t xml:space="preserve">Informace o skladbě </w:t>
      </w:r>
      <w:r>
        <w:rPr>
          <w:rFonts w:ascii="Georgia" w:hAnsi="Georgia" w:cs="Tahoma"/>
          <w:b/>
        </w:rPr>
        <w:t>jídelníčku</w:t>
      </w:r>
      <w:r>
        <w:rPr>
          <w:rFonts w:ascii="Georgia" w:hAnsi="Georgia" w:cs="Tahoma"/>
        </w:rPr>
        <w:t xml:space="preserve"> rodiče sledují pravidelně, stejně jako webové stránky školy. </w:t>
      </w:r>
    </w:p>
    <w:p w14:paraId="4E41ABDF" w14:textId="77777777" w:rsidR="003126DA" w:rsidRDefault="003126DA" w:rsidP="003126DA">
      <w:pPr>
        <w:jc w:val="both"/>
        <w:rPr>
          <w:rFonts w:ascii="Georgia" w:hAnsi="Georgia" w:cs="Tahoma"/>
        </w:rPr>
      </w:pPr>
      <w:r>
        <w:rPr>
          <w:rFonts w:ascii="Georgia" w:hAnsi="Georgia" w:cs="Tahoma"/>
        </w:rPr>
        <w:t xml:space="preserve">Informace o </w:t>
      </w:r>
      <w:proofErr w:type="spellStart"/>
      <w:r>
        <w:rPr>
          <w:rFonts w:ascii="Georgia" w:hAnsi="Georgia" w:cs="Tahoma"/>
        </w:rPr>
        <w:t>vvz</w:t>
      </w:r>
      <w:proofErr w:type="spellEnd"/>
      <w:r>
        <w:rPr>
          <w:rFonts w:ascii="Georgia" w:hAnsi="Georgia" w:cs="Tahoma"/>
        </w:rPr>
        <w:t xml:space="preserve"> procesu (14denní cyklus u lesa, týdenní u soviček) je pravidelně každé 1. a 3. pondělí umístěna na </w:t>
      </w:r>
      <w:r>
        <w:rPr>
          <w:rFonts w:ascii="Georgia" w:hAnsi="Georgia" w:cs="Tahoma"/>
          <w:b/>
        </w:rPr>
        <w:t>nástěnkách v šatnách obou tříd. Lze je také získat na společných schůzkách nebo individuálních setkáních v jednotlivých třídách.</w:t>
      </w:r>
      <w:r>
        <w:rPr>
          <w:rFonts w:ascii="Georgia" w:hAnsi="Georgia" w:cs="Tahoma"/>
        </w:rPr>
        <w:t xml:space="preserve"> </w:t>
      </w:r>
    </w:p>
    <w:p w14:paraId="486B7AA1" w14:textId="77777777" w:rsidR="003126DA" w:rsidRDefault="003126DA" w:rsidP="003126DA">
      <w:pPr>
        <w:jc w:val="both"/>
        <w:rPr>
          <w:rFonts w:ascii="Georgia" w:hAnsi="Georgia" w:cs="Tahoma"/>
        </w:rPr>
      </w:pPr>
      <w:r>
        <w:rPr>
          <w:rFonts w:ascii="Georgia" w:hAnsi="Georgia" w:cs="Tahoma"/>
        </w:rPr>
        <w:t xml:space="preserve">Práce dětí na nástěnkách je názornou formou aktivit dětí v průběhu celého týdne v rámci daného integrovaného bloku. Rodiče bývají také vyzváni ku pomoci při realizaci </w:t>
      </w:r>
      <w:proofErr w:type="spellStart"/>
      <w:r>
        <w:rPr>
          <w:rFonts w:ascii="Georgia" w:hAnsi="Georgia" w:cs="Tahoma"/>
        </w:rPr>
        <w:t>vvz</w:t>
      </w:r>
      <w:proofErr w:type="spellEnd"/>
      <w:r>
        <w:rPr>
          <w:rFonts w:ascii="Georgia" w:hAnsi="Georgia" w:cs="Tahoma"/>
        </w:rPr>
        <w:t xml:space="preserve"> záměru - např. přinesením spotřebního materiálu, předáním nápadu, řešením „domácího úkolu“.</w:t>
      </w:r>
    </w:p>
    <w:p w14:paraId="5E4C4C8D" w14:textId="77777777" w:rsidR="003126DA" w:rsidRDefault="003126DA" w:rsidP="003126DA">
      <w:pPr>
        <w:jc w:val="both"/>
        <w:rPr>
          <w:rFonts w:ascii="Georgia" w:hAnsi="Georgia" w:cs="Tahoma"/>
          <w:b/>
        </w:rPr>
      </w:pPr>
      <w:r>
        <w:rPr>
          <w:rFonts w:ascii="Georgia" w:hAnsi="Georgia" w:cs="Tahoma"/>
        </w:rPr>
        <w:t xml:space="preserve">Rodiče hojně využívají odpolední </w:t>
      </w:r>
      <w:r>
        <w:rPr>
          <w:rFonts w:ascii="Georgia" w:hAnsi="Georgia" w:cs="Tahoma"/>
          <w:b/>
        </w:rPr>
        <w:t>pobyt venku</w:t>
      </w:r>
      <w:r>
        <w:rPr>
          <w:rFonts w:ascii="Georgia" w:hAnsi="Georgia" w:cs="Tahoma"/>
        </w:rPr>
        <w:t xml:space="preserve"> na školní zahradě k rozhovorům o projevech dětí v MŠ či doma. Mají také možnost </w:t>
      </w:r>
      <w:r>
        <w:rPr>
          <w:rFonts w:ascii="Georgia" w:hAnsi="Georgia" w:cs="Tahoma"/>
          <w:b/>
        </w:rPr>
        <w:t>nahlédnout do</w:t>
      </w:r>
      <w:r>
        <w:rPr>
          <w:rFonts w:ascii="Georgia" w:hAnsi="Georgia" w:cs="Tahoma"/>
        </w:rPr>
        <w:t xml:space="preserve"> </w:t>
      </w:r>
      <w:r>
        <w:rPr>
          <w:rFonts w:ascii="Georgia" w:hAnsi="Georgia" w:cs="Tahoma"/>
          <w:b/>
        </w:rPr>
        <w:t xml:space="preserve">evaluačních archů, </w:t>
      </w:r>
      <w:r>
        <w:rPr>
          <w:rFonts w:ascii="Georgia" w:hAnsi="Georgia" w:cs="Tahoma"/>
        </w:rPr>
        <w:t>tuto nabídku však využívají jen jednotlivci.</w:t>
      </w:r>
    </w:p>
    <w:p w14:paraId="3021A3CD" w14:textId="77777777" w:rsidR="003126DA" w:rsidRDefault="003126DA" w:rsidP="003126DA">
      <w:pPr>
        <w:jc w:val="both"/>
        <w:rPr>
          <w:rFonts w:ascii="Georgia" w:hAnsi="Georgia" w:cs="Tahoma"/>
        </w:rPr>
      </w:pPr>
      <w:r>
        <w:rPr>
          <w:rFonts w:ascii="Georgia" w:hAnsi="Georgia" w:cs="Tahoma"/>
        </w:rPr>
        <w:t xml:space="preserve">Na nástěnky vyvěšujeme nejen </w:t>
      </w:r>
      <w:r>
        <w:rPr>
          <w:rFonts w:ascii="Georgia" w:hAnsi="Georgia" w:cs="Tahoma"/>
          <w:b/>
        </w:rPr>
        <w:t>pozvánky na zajímavé akce,</w:t>
      </w:r>
      <w:r>
        <w:rPr>
          <w:rFonts w:ascii="Georgia" w:hAnsi="Georgia" w:cs="Tahoma"/>
        </w:rPr>
        <w:t xml:space="preserve"> ale i </w:t>
      </w:r>
      <w:r>
        <w:rPr>
          <w:rFonts w:ascii="Georgia" w:hAnsi="Georgia" w:cs="Tahoma"/>
          <w:b/>
        </w:rPr>
        <w:t>podnětné články z odborné literatury</w:t>
      </w:r>
      <w:r>
        <w:rPr>
          <w:rFonts w:ascii="Georgia" w:hAnsi="Georgia" w:cs="Tahoma"/>
        </w:rPr>
        <w:t xml:space="preserve">. Rodiče mají k dispozici dobře vybavenou </w:t>
      </w:r>
      <w:r>
        <w:rPr>
          <w:rFonts w:ascii="Georgia" w:hAnsi="Georgia" w:cs="Tahoma"/>
          <w:b/>
        </w:rPr>
        <w:t xml:space="preserve">knihovničku pro rodiče </w:t>
      </w:r>
      <w:r>
        <w:rPr>
          <w:rFonts w:ascii="Georgia" w:hAnsi="Georgia" w:cs="Tahoma"/>
        </w:rPr>
        <w:t>– je v ředitelně. Bohužel v dnešní uspěchané době jsou rodiče spíše schopni přečíst jen článek než celou knihu.</w:t>
      </w:r>
    </w:p>
    <w:p w14:paraId="1595BC80" w14:textId="77777777" w:rsidR="003126DA" w:rsidRDefault="003126DA" w:rsidP="003126DA">
      <w:pPr>
        <w:jc w:val="both"/>
        <w:rPr>
          <w:rFonts w:ascii="Georgia" w:hAnsi="Georgia" w:cs="Tahoma"/>
        </w:rPr>
      </w:pPr>
    </w:p>
    <w:p w14:paraId="2C6D49DA" w14:textId="77777777" w:rsidR="003126DA" w:rsidRDefault="003126DA" w:rsidP="003126DA">
      <w:pPr>
        <w:jc w:val="both"/>
        <w:rPr>
          <w:rFonts w:ascii="Georgia" w:hAnsi="Georgia" w:cs="Tahoma"/>
        </w:rPr>
      </w:pPr>
      <w:r>
        <w:rPr>
          <w:rFonts w:ascii="Georgia" w:hAnsi="Georgia" w:cs="Tahoma"/>
        </w:rPr>
        <w:t xml:space="preserve">Ředitelka nemá stanoveny pevné </w:t>
      </w:r>
      <w:r>
        <w:rPr>
          <w:rFonts w:ascii="Georgia" w:hAnsi="Georgia" w:cs="Tahoma"/>
          <w:b/>
        </w:rPr>
        <w:t>hodiny pro veřejnost</w:t>
      </w:r>
      <w:r>
        <w:rPr>
          <w:rFonts w:ascii="Georgia" w:hAnsi="Georgia" w:cs="Tahoma"/>
        </w:rPr>
        <w:t xml:space="preserve">. Rodiče jsou informováni, že zpravidla po 10.30 do 11.30hod. (na oběd se ředitelka vrací do své třídy) je ředitelka v ředitelně. Schůzku si mohou rodiče dohodnout i na odpolední čas po 16 hodině. Rodiče mají k dispozici mobilní telefonní číslo ředitelky a </w:t>
      </w:r>
      <w:proofErr w:type="spellStart"/>
      <w:r>
        <w:rPr>
          <w:rFonts w:ascii="Georgia" w:hAnsi="Georgia" w:cs="Tahoma"/>
        </w:rPr>
        <w:t>školkový</w:t>
      </w:r>
      <w:proofErr w:type="spellEnd"/>
      <w:r>
        <w:rPr>
          <w:rFonts w:ascii="Georgia" w:hAnsi="Georgia" w:cs="Tahoma"/>
        </w:rPr>
        <w:t xml:space="preserve"> či soukromý mail. Ředitelka je připravena vyjít rodičům vstříc dle jejich časových možností.</w:t>
      </w:r>
    </w:p>
    <w:p w14:paraId="77B6F161" w14:textId="77777777" w:rsidR="003126DA" w:rsidRDefault="003126DA" w:rsidP="003126DA">
      <w:pPr>
        <w:jc w:val="both"/>
        <w:rPr>
          <w:rFonts w:ascii="Georgia" w:hAnsi="Georgia" w:cs="Tahoma"/>
        </w:rPr>
      </w:pPr>
    </w:p>
    <w:p w14:paraId="4057177D" w14:textId="77777777" w:rsidR="003126DA" w:rsidRDefault="003126DA" w:rsidP="003126DA">
      <w:pPr>
        <w:jc w:val="both"/>
        <w:rPr>
          <w:rFonts w:ascii="Georgia" w:hAnsi="Georgia" w:cs="Tahoma"/>
        </w:rPr>
      </w:pPr>
      <w:r>
        <w:rPr>
          <w:rFonts w:ascii="Georgia" w:hAnsi="Georgia" w:cs="Tahoma"/>
        </w:rPr>
        <w:t xml:space="preserve">S rodiči pořádáme různé </w:t>
      </w:r>
      <w:r>
        <w:rPr>
          <w:rFonts w:ascii="Georgia" w:hAnsi="Georgia" w:cs="Tahoma"/>
          <w:b/>
        </w:rPr>
        <w:t>společné akce</w:t>
      </w:r>
      <w:r>
        <w:rPr>
          <w:rFonts w:ascii="Georgia" w:hAnsi="Georgia" w:cs="Tahoma"/>
        </w:rPr>
        <w:t xml:space="preserve"> – pomoc rodičů při údržbě zahrady (brigády aneb jarní probouzení zahrady, podzimní uspávání zahrady), společné setkání na svatého Martina, při zahradní </w:t>
      </w:r>
      <w:proofErr w:type="gramStart"/>
      <w:r>
        <w:rPr>
          <w:rFonts w:ascii="Georgia" w:hAnsi="Georgia" w:cs="Tahoma"/>
        </w:rPr>
        <w:t>slavnosti,  dubnového</w:t>
      </w:r>
      <w:proofErr w:type="gramEnd"/>
      <w:r>
        <w:rPr>
          <w:rFonts w:ascii="Georgia" w:hAnsi="Georgia" w:cs="Tahoma"/>
        </w:rPr>
        <w:t xml:space="preserve"> “Čarodějnického reje“, při besídkách o vánocích, ke Dni matek, příp. společné dílny – vánoční, velikonoční (dle zájmu rodičů). Pro všechny děti, které </w:t>
      </w:r>
      <w:proofErr w:type="gramStart"/>
      <w:r>
        <w:rPr>
          <w:rFonts w:ascii="Georgia" w:hAnsi="Georgia" w:cs="Tahoma"/>
        </w:rPr>
        <w:t>končí</w:t>
      </w:r>
      <w:proofErr w:type="gramEnd"/>
      <w:r>
        <w:rPr>
          <w:rFonts w:ascii="Georgia" w:hAnsi="Georgia" w:cs="Tahoma"/>
        </w:rPr>
        <w:t xml:space="preserve"> předškolní vzdělávání a jejich rodiče pořádáme slavnostní rozloučení „pasování na školáka“ a pro všechny děti a rodiče na závěr školního roku si užíváme Zahradní slavnost– viz.  </w:t>
      </w:r>
      <w:r>
        <w:rPr>
          <w:rFonts w:ascii="Georgia" w:hAnsi="Georgia" w:cs="Tahoma"/>
          <w:b/>
          <w:bCs/>
          <w:color w:val="00B050"/>
        </w:rPr>
        <w:t xml:space="preserve">příloha č. 6 Plán akcí </w:t>
      </w:r>
      <w:r>
        <w:rPr>
          <w:rFonts w:ascii="Georgia" w:hAnsi="Georgia" w:cs="Tahoma"/>
          <w:b/>
          <w:bCs/>
        </w:rPr>
        <w:t>–</w:t>
      </w:r>
      <w:r>
        <w:rPr>
          <w:rFonts w:ascii="Georgia" w:hAnsi="Georgia" w:cs="Tahoma"/>
        </w:rPr>
        <w:t xml:space="preserve"> je k nahlédnutí na webových stránkách školy většinou od října, kdy už se aktivity rozbíhají. Září necháváme jako klidový měsíc.</w:t>
      </w:r>
    </w:p>
    <w:p w14:paraId="682CFCFC" w14:textId="613E4817" w:rsidR="003126DA" w:rsidRDefault="003126DA" w:rsidP="003126DA">
      <w:pPr>
        <w:jc w:val="both"/>
        <w:rPr>
          <w:rFonts w:ascii="Georgia" w:hAnsi="Georgia" w:cs="Tahoma"/>
        </w:rPr>
      </w:pPr>
      <w:r>
        <w:rPr>
          <w:rFonts w:ascii="Georgia" w:hAnsi="Georgia" w:cs="Tahoma"/>
        </w:rPr>
        <w:t xml:space="preserve">Rodiče se mohou přímo </w:t>
      </w:r>
      <w:r>
        <w:rPr>
          <w:rFonts w:ascii="Georgia" w:hAnsi="Georgia" w:cs="Tahoma"/>
          <w:b/>
        </w:rPr>
        <w:t>účastnit divadelních představení, výletů</w:t>
      </w:r>
      <w:r>
        <w:rPr>
          <w:rFonts w:ascii="Georgia" w:hAnsi="Georgia" w:cs="Tahoma"/>
        </w:rPr>
        <w:t xml:space="preserve"> či </w:t>
      </w:r>
      <w:r>
        <w:rPr>
          <w:rFonts w:ascii="Georgia" w:hAnsi="Georgia" w:cs="Tahoma"/>
          <w:b/>
        </w:rPr>
        <w:t xml:space="preserve">plavání </w:t>
      </w:r>
      <w:r>
        <w:rPr>
          <w:rFonts w:ascii="Georgia" w:hAnsi="Georgia" w:cs="Tahoma"/>
        </w:rPr>
        <w:t xml:space="preserve">pořádaných školou. Nabízíme také (pokud je mezi rodiči zájem) </w:t>
      </w:r>
      <w:r>
        <w:rPr>
          <w:rFonts w:ascii="Georgia" w:hAnsi="Georgia" w:cs="Tahoma"/>
          <w:b/>
        </w:rPr>
        <w:t>odborné semináře pro rodiče</w:t>
      </w:r>
      <w:r>
        <w:rPr>
          <w:rFonts w:ascii="Georgia" w:hAnsi="Georgia" w:cs="Tahoma"/>
        </w:rPr>
        <w:t>, účast bývá cca 15-20 rodičů.</w:t>
      </w:r>
      <w:r w:rsidR="00B92BA9">
        <w:rPr>
          <w:rFonts w:ascii="Georgia" w:hAnsi="Georgia" w:cs="Tahoma"/>
        </w:rPr>
        <w:t xml:space="preserve"> V letošním roce jsme získali finanční podporu ze šablon J.A.K. (Jan |Amos Komenský), tak na základě poptávky rodičů nějaké setkání uskutečníme. </w:t>
      </w:r>
    </w:p>
    <w:p w14:paraId="20F242F0" w14:textId="77777777" w:rsidR="003126DA" w:rsidRDefault="003126DA" w:rsidP="003126DA">
      <w:pPr>
        <w:jc w:val="both"/>
        <w:rPr>
          <w:rFonts w:ascii="Georgia" w:hAnsi="Georgia" w:cs="Tahoma"/>
        </w:rPr>
      </w:pPr>
      <w:r>
        <w:rPr>
          <w:rFonts w:ascii="Georgia" w:hAnsi="Georgia" w:cs="Tahoma"/>
        </w:rPr>
        <w:lastRenderedPageBreak/>
        <w:t>Pedagogové jsou připraveni kdykoliv konzultovat s rodiči problémy týkající se chování dětí, pobytu dětí v mateřské škole nebo i jiné organizační záležitosti.</w:t>
      </w:r>
    </w:p>
    <w:p w14:paraId="08FEC08A" w14:textId="77777777" w:rsidR="003126DA" w:rsidRDefault="003126DA" w:rsidP="003126DA">
      <w:pPr>
        <w:jc w:val="both"/>
        <w:rPr>
          <w:rFonts w:ascii="Georgia" w:hAnsi="Georgia" w:cs="Tahoma"/>
        </w:rPr>
      </w:pPr>
    </w:p>
    <w:p w14:paraId="302D2F52" w14:textId="77777777" w:rsidR="003126DA" w:rsidRDefault="003126DA" w:rsidP="003126DA">
      <w:pPr>
        <w:jc w:val="both"/>
        <w:rPr>
          <w:rFonts w:ascii="Georgia" w:hAnsi="Georgia" w:cs="Tahoma"/>
        </w:rPr>
      </w:pPr>
    </w:p>
    <w:p w14:paraId="507D37AD" w14:textId="77777777" w:rsidR="003126DA" w:rsidRDefault="003126DA" w:rsidP="003126DA">
      <w:pPr>
        <w:jc w:val="both"/>
        <w:rPr>
          <w:rFonts w:ascii="Georgia" w:hAnsi="Georgia"/>
          <w:bCs/>
        </w:rPr>
      </w:pPr>
      <w:r>
        <w:rPr>
          <w:rFonts w:ascii="Georgia" w:hAnsi="Georgia" w:cs="Tahoma"/>
          <w:b/>
          <w:bCs/>
          <w:caps/>
          <w:color w:val="FF0000"/>
          <w:sz w:val="28"/>
          <w:szCs w:val="28"/>
        </w:rPr>
        <w:t>3.8. Spolupráce s ostatními subjekty</w:t>
      </w:r>
      <w:r>
        <w:rPr>
          <w:rFonts w:ascii="Georgia" w:hAnsi="Georgia" w:cs="Tahoma"/>
        </w:rPr>
        <w:t xml:space="preserve"> se týká spolupráce s </w:t>
      </w:r>
      <w:r>
        <w:rPr>
          <w:rFonts w:ascii="Georgia" w:hAnsi="Georgia" w:cs="Tahoma"/>
          <w:b/>
          <w:bCs/>
        </w:rPr>
        <w:t>pedagogicko-psychologickou poradnou</w:t>
      </w:r>
      <w:r>
        <w:rPr>
          <w:rFonts w:ascii="Georgia" w:hAnsi="Georgia" w:cs="Tahoma"/>
        </w:rPr>
        <w:t xml:space="preserve"> ohledně školní zralosti dětí a </w:t>
      </w:r>
      <w:proofErr w:type="gramStart"/>
      <w:r>
        <w:rPr>
          <w:rFonts w:ascii="Georgia" w:hAnsi="Georgia" w:cs="Tahoma"/>
        </w:rPr>
        <w:t>slouží</w:t>
      </w:r>
      <w:proofErr w:type="gramEnd"/>
      <w:r>
        <w:rPr>
          <w:rFonts w:ascii="Georgia" w:hAnsi="Georgia" w:cs="Tahoma"/>
        </w:rPr>
        <w:t xml:space="preserve"> jako poradenská činnost pro pedagogy. </w:t>
      </w:r>
      <w:r>
        <w:rPr>
          <w:rFonts w:ascii="Georgia" w:hAnsi="Georgia"/>
          <w:bCs/>
        </w:rPr>
        <w:t>Spolupráce s </w:t>
      </w:r>
      <w:proofErr w:type="spellStart"/>
      <w:r>
        <w:rPr>
          <w:rFonts w:ascii="Georgia" w:hAnsi="Georgia"/>
          <w:bCs/>
        </w:rPr>
        <w:t>pgps</w:t>
      </w:r>
      <w:proofErr w:type="spellEnd"/>
      <w:r>
        <w:rPr>
          <w:rFonts w:ascii="Georgia" w:hAnsi="Georgia"/>
          <w:bCs/>
        </w:rPr>
        <w:t xml:space="preserve">. poradnou na P6 je orientována zvl. na děti s opožděným vývojem a děti s návrhem na odklad školní docházky. Na základě stanoviska </w:t>
      </w:r>
      <w:proofErr w:type="spellStart"/>
      <w:r>
        <w:rPr>
          <w:rFonts w:ascii="Georgia" w:hAnsi="Georgia"/>
          <w:bCs/>
        </w:rPr>
        <w:t>pgps</w:t>
      </w:r>
      <w:proofErr w:type="spellEnd"/>
      <w:r>
        <w:rPr>
          <w:rFonts w:ascii="Georgia" w:hAnsi="Georgia"/>
          <w:bCs/>
        </w:rPr>
        <w:t>. poradny postupují učitelky v souladu s odborným doporučením. U dětí s odkladem školní docházky učitelky vypracují individuální plán s větší akcentací na jeho podporu a častější diagnostiku.</w:t>
      </w:r>
    </w:p>
    <w:p w14:paraId="6ECDCE59" w14:textId="29A51E3A" w:rsidR="003126DA" w:rsidRDefault="003126DA" w:rsidP="003126DA">
      <w:pPr>
        <w:jc w:val="both"/>
        <w:rPr>
          <w:rFonts w:ascii="Georgia" w:hAnsi="Georgia" w:cs="Tahoma"/>
        </w:rPr>
      </w:pPr>
      <w:r>
        <w:rPr>
          <w:rFonts w:ascii="Georgia" w:hAnsi="Georgia" w:cs="Tahoma"/>
        </w:rPr>
        <w:t xml:space="preserve">Spolupracujeme se </w:t>
      </w:r>
      <w:r>
        <w:rPr>
          <w:rFonts w:ascii="Georgia" w:hAnsi="Georgia" w:cs="Tahoma"/>
          <w:b/>
          <w:bCs/>
        </w:rPr>
        <w:t>zubařkou</w:t>
      </w:r>
      <w:r>
        <w:rPr>
          <w:rFonts w:ascii="Georgia" w:hAnsi="Georgia" w:cs="Tahoma"/>
        </w:rPr>
        <w:t xml:space="preserve"> – </w:t>
      </w:r>
      <w:proofErr w:type="spellStart"/>
      <w:r>
        <w:rPr>
          <w:rFonts w:ascii="Georgia" w:hAnsi="Georgia" w:cs="Tahoma"/>
        </w:rPr>
        <w:t>Mudr.</w:t>
      </w:r>
      <w:proofErr w:type="spellEnd"/>
      <w:r>
        <w:rPr>
          <w:rFonts w:ascii="Georgia" w:hAnsi="Georgia" w:cs="Tahoma"/>
        </w:rPr>
        <w:t xml:space="preserve"> Červenou</w:t>
      </w:r>
      <w:r w:rsidR="00B92BA9">
        <w:rPr>
          <w:rFonts w:ascii="Georgia" w:hAnsi="Georgia" w:cs="Tahoma"/>
        </w:rPr>
        <w:t xml:space="preserve"> (v letošním roce bude školku navštěvovat její nejmladší dcera)</w:t>
      </w:r>
      <w:r>
        <w:rPr>
          <w:rFonts w:ascii="Georgia" w:hAnsi="Georgia" w:cs="Tahoma"/>
        </w:rPr>
        <w:t xml:space="preserve">, která může provést ve </w:t>
      </w:r>
      <w:proofErr w:type="gramStart"/>
      <w:r>
        <w:rPr>
          <w:rFonts w:ascii="Georgia" w:hAnsi="Georgia" w:cs="Tahoma"/>
        </w:rPr>
        <w:t>škole  osvětu</w:t>
      </w:r>
      <w:proofErr w:type="gramEnd"/>
      <w:r>
        <w:rPr>
          <w:rFonts w:ascii="Georgia" w:hAnsi="Georgia" w:cs="Tahoma"/>
        </w:rPr>
        <w:t xml:space="preserve"> péče o zuby a s </w:t>
      </w:r>
      <w:r>
        <w:rPr>
          <w:rFonts w:ascii="Georgia" w:hAnsi="Georgia" w:cs="Tahoma"/>
          <w:b/>
          <w:bCs/>
        </w:rPr>
        <w:t>pediatričkou,</w:t>
      </w:r>
      <w:r>
        <w:rPr>
          <w:rFonts w:ascii="Georgia" w:hAnsi="Georgia" w:cs="Tahoma"/>
        </w:rPr>
        <w:t xml:space="preserve"> která sídlí v areálu MŠ Gagarinova. Péčí o výslovnost se zabývá odborník logoped dle výběru rodičů, úvodní depistáž se většinou </w:t>
      </w:r>
      <w:proofErr w:type="gramStart"/>
      <w:r>
        <w:rPr>
          <w:rFonts w:ascii="Georgia" w:hAnsi="Georgia" w:cs="Tahoma"/>
        </w:rPr>
        <w:t>provádí  v</w:t>
      </w:r>
      <w:proofErr w:type="gramEnd"/>
      <w:r>
        <w:rPr>
          <w:rFonts w:ascii="Georgia" w:hAnsi="Georgia" w:cs="Tahoma"/>
        </w:rPr>
        <w:t xml:space="preserve"> budově MŠ za bohužel již vyšší poplatek (200,-Kč). V loňském roce byl </w:t>
      </w:r>
      <w:r w:rsidR="00B92BA9">
        <w:rPr>
          <w:rFonts w:ascii="Georgia" w:hAnsi="Georgia" w:cs="Tahoma"/>
        </w:rPr>
        <w:t xml:space="preserve">i přes tuto cenu </w:t>
      </w:r>
      <w:r>
        <w:rPr>
          <w:rFonts w:ascii="Georgia" w:hAnsi="Georgia" w:cs="Tahoma"/>
        </w:rPr>
        <w:t xml:space="preserve">o depistáž </w:t>
      </w:r>
      <w:r w:rsidR="00B92BA9">
        <w:rPr>
          <w:rFonts w:ascii="Georgia" w:hAnsi="Georgia" w:cs="Tahoma"/>
        </w:rPr>
        <w:t xml:space="preserve">velký </w:t>
      </w:r>
      <w:r>
        <w:rPr>
          <w:rFonts w:ascii="Georgia" w:hAnsi="Georgia" w:cs="Tahoma"/>
        </w:rPr>
        <w:t>zájem.</w:t>
      </w:r>
    </w:p>
    <w:p w14:paraId="687218C0" w14:textId="77777777" w:rsidR="003126DA" w:rsidRDefault="003126DA" w:rsidP="003126DA">
      <w:pPr>
        <w:jc w:val="both"/>
        <w:rPr>
          <w:rFonts w:ascii="Georgia" w:hAnsi="Georgia" w:cs="Tahoma"/>
        </w:rPr>
      </w:pPr>
    </w:p>
    <w:p w14:paraId="7C2C77A8" w14:textId="058317D7" w:rsidR="003126DA" w:rsidRDefault="003126DA" w:rsidP="003126DA">
      <w:pPr>
        <w:jc w:val="both"/>
        <w:rPr>
          <w:rFonts w:ascii="Georgia" w:hAnsi="Georgia" w:cs="Tahoma"/>
        </w:rPr>
      </w:pPr>
      <w:r>
        <w:rPr>
          <w:rFonts w:ascii="Georgia" w:hAnsi="Georgia" w:cs="Tahoma"/>
        </w:rPr>
        <w:t xml:space="preserve">Mateřská škola se podílí na akcích pořádaných </w:t>
      </w:r>
      <w:r>
        <w:rPr>
          <w:rFonts w:ascii="Georgia" w:hAnsi="Georgia" w:cs="Tahoma"/>
          <w:b/>
          <w:bCs/>
        </w:rPr>
        <w:t>Úřadem městské části Suchdol</w:t>
      </w:r>
      <w:r>
        <w:rPr>
          <w:rFonts w:ascii="Georgia" w:hAnsi="Georgia" w:cs="Tahoma"/>
        </w:rPr>
        <w:t xml:space="preserve"> – s dětmi připravujeme pásma písní a básní na slavnostní vítání nových občánků nebo na setkání se seniory z Horizontu i aktivního Klubu žen</w:t>
      </w:r>
      <w:r w:rsidR="00B92BA9">
        <w:rPr>
          <w:rFonts w:ascii="Georgia" w:hAnsi="Georgia" w:cs="Tahoma"/>
        </w:rPr>
        <w:t xml:space="preserve"> (vždy na základě pozvání)</w:t>
      </w:r>
      <w:r>
        <w:rPr>
          <w:rFonts w:ascii="Georgia" w:hAnsi="Georgia" w:cs="Tahoma"/>
        </w:rPr>
        <w:t>. V únoru pořádáme masopustní průvod Suchdolem.</w:t>
      </w:r>
    </w:p>
    <w:p w14:paraId="50F7562D" w14:textId="77777777" w:rsidR="003126DA" w:rsidRDefault="003126DA" w:rsidP="003126DA">
      <w:pPr>
        <w:jc w:val="both"/>
        <w:rPr>
          <w:rFonts w:ascii="Georgia" w:hAnsi="Georgia"/>
          <w:bCs/>
        </w:rPr>
      </w:pPr>
      <w:r>
        <w:rPr>
          <w:rFonts w:ascii="Georgia" w:hAnsi="Georgia" w:cs="Tahoma"/>
          <w:b/>
          <w:bCs/>
        </w:rPr>
        <w:t>Spolupráce se základní školou</w:t>
      </w:r>
      <w:r>
        <w:rPr>
          <w:rFonts w:ascii="Georgia" w:hAnsi="Georgia" w:cs="Tahoma"/>
        </w:rPr>
        <w:t xml:space="preserve"> v </w:t>
      </w:r>
      <w:proofErr w:type="gramStart"/>
      <w:r>
        <w:rPr>
          <w:rFonts w:ascii="Georgia" w:hAnsi="Georgia" w:cs="Tahoma"/>
        </w:rPr>
        <w:t>Suchdole  je</w:t>
      </w:r>
      <w:proofErr w:type="gramEnd"/>
      <w:r>
        <w:rPr>
          <w:rFonts w:ascii="Georgia" w:hAnsi="Georgia" w:cs="Tahoma"/>
        </w:rPr>
        <w:t xml:space="preserve"> již několik let samozřejmostí. Týká se hlavně návštěv </w:t>
      </w:r>
      <w:proofErr w:type="gramStart"/>
      <w:r>
        <w:rPr>
          <w:rFonts w:ascii="Georgia" w:hAnsi="Georgia" w:cs="Tahoma"/>
        </w:rPr>
        <w:t>dětí - budoucích</w:t>
      </w:r>
      <w:proofErr w:type="gramEnd"/>
      <w:r>
        <w:rPr>
          <w:rFonts w:ascii="Georgia" w:hAnsi="Georgia" w:cs="Tahoma"/>
        </w:rPr>
        <w:t xml:space="preserve"> prvňáčků ve škole, setkání pedagogů 1.stupně s rodiči předškolních dětí před zápisem do základní školy, návštěv pedagogů z mateřské školy v první třídě, konzultace mezi pedagogy i řediteli obou zařízení. Díky umístění třídy soviček ve škole jsou i</w:t>
      </w:r>
      <w:r>
        <w:rPr>
          <w:rFonts w:ascii="Georgia" w:hAnsi="Georgia"/>
          <w:bCs/>
        </w:rPr>
        <w:t xml:space="preserve">ntenzivní hlavně jejich kontakty </w:t>
      </w:r>
      <w:proofErr w:type="gramStart"/>
      <w:r>
        <w:rPr>
          <w:rFonts w:ascii="Georgia" w:hAnsi="Georgia"/>
          <w:bCs/>
        </w:rPr>
        <w:t xml:space="preserve">s  </w:t>
      </w:r>
      <w:r>
        <w:rPr>
          <w:rFonts w:ascii="Georgia" w:hAnsi="Georgia"/>
          <w:b/>
          <w:bCs/>
        </w:rPr>
        <w:t>třídami</w:t>
      </w:r>
      <w:proofErr w:type="gramEnd"/>
      <w:r>
        <w:rPr>
          <w:rFonts w:ascii="Georgia" w:hAnsi="Georgia"/>
          <w:b/>
          <w:bCs/>
        </w:rPr>
        <w:t xml:space="preserve"> prvňáčků</w:t>
      </w:r>
      <w:r>
        <w:rPr>
          <w:rFonts w:ascii="Georgia" w:hAnsi="Georgia"/>
          <w:bCs/>
        </w:rPr>
        <w:t xml:space="preserve">, nepravidelně probíhá spolupráce i se staršími dětmi. Vždy je to o individuální dohodě </w:t>
      </w:r>
      <w:proofErr w:type="spellStart"/>
      <w:r>
        <w:rPr>
          <w:rFonts w:ascii="Georgia" w:hAnsi="Georgia"/>
          <w:bCs/>
        </w:rPr>
        <w:t>pg</w:t>
      </w:r>
      <w:proofErr w:type="spellEnd"/>
      <w:r>
        <w:rPr>
          <w:rFonts w:ascii="Georgia" w:hAnsi="Georgia"/>
          <w:bCs/>
        </w:rPr>
        <w:t xml:space="preserve">. obou školských zařízení. Dle možností školy využíváme gymnastický sál. Pravidelně 2x do roka navštívíme se sovičkami „naše“ prvňáky. </w:t>
      </w:r>
    </w:p>
    <w:p w14:paraId="3BB1D6C9" w14:textId="6A2E5D1E" w:rsidR="003126DA" w:rsidRDefault="003126DA" w:rsidP="003126DA">
      <w:pPr>
        <w:jc w:val="both"/>
        <w:rPr>
          <w:rFonts w:ascii="Georgia" w:hAnsi="Georgia" w:cs="Tahoma"/>
        </w:rPr>
      </w:pPr>
      <w:r>
        <w:rPr>
          <w:rFonts w:ascii="Georgia" w:hAnsi="Georgia" w:cs="Tahoma"/>
          <w:b/>
          <w:bCs/>
        </w:rPr>
        <w:t>Dobrovolný sbor hasičů Praha-Suchdol</w:t>
      </w:r>
      <w:r>
        <w:rPr>
          <w:rFonts w:ascii="Georgia" w:hAnsi="Georgia" w:cs="Tahoma"/>
        </w:rPr>
        <w:t xml:space="preserve"> pořádá pro školu různé zajímavé i vzdělávací aktivity pro děti, někdy nás či naši zahradu v parném červnu/létu ochladí, postarají se o odstranění roje včel či sršňů, odříznutí nalomené větve apod. Úzká spolupráce </w:t>
      </w:r>
      <w:r w:rsidR="00B92BA9">
        <w:rPr>
          <w:rFonts w:ascii="Georgia" w:hAnsi="Georgia" w:cs="Tahoma"/>
        </w:rPr>
        <w:t>byla</w:t>
      </w:r>
      <w:r>
        <w:rPr>
          <w:rFonts w:ascii="Georgia" w:hAnsi="Georgia" w:cs="Tahoma"/>
        </w:rPr>
        <w:t xml:space="preserve"> navázána i s profesionálními hasiči na Petřinách, kam zavítáme se sovičkami na konci školního roku.</w:t>
      </w:r>
      <w:r w:rsidR="00B92BA9">
        <w:rPr>
          <w:rFonts w:ascii="Georgia" w:hAnsi="Georgia" w:cs="Tahoma"/>
        </w:rPr>
        <w:t xml:space="preserve"> V době covidu se některé aktivity utlumily, je </w:t>
      </w:r>
      <w:r w:rsidR="0012610A">
        <w:rPr>
          <w:rFonts w:ascii="Georgia" w:hAnsi="Georgia" w:cs="Tahoma"/>
        </w:rPr>
        <w:t>nutné na ně znovu navázat.</w:t>
      </w:r>
    </w:p>
    <w:p w14:paraId="3089C013" w14:textId="01ACC948" w:rsidR="003126DA" w:rsidRDefault="003126DA" w:rsidP="003126DA">
      <w:pPr>
        <w:jc w:val="both"/>
        <w:rPr>
          <w:rFonts w:ascii="Georgia" w:hAnsi="Georgia" w:cs="Tahoma"/>
        </w:rPr>
      </w:pPr>
      <w:r>
        <w:rPr>
          <w:rFonts w:ascii="Georgia" w:hAnsi="Georgia" w:cs="Tahoma"/>
        </w:rPr>
        <w:t xml:space="preserve">S </w:t>
      </w:r>
      <w:r>
        <w:rPr>
          <w:rFonts w:ascii="Georgia" w:hAnsi="Georgia" w:cs="Tahoma"/>
          <w:b/>
          <w:bCs/>
        </w:rPr>
        <w:t>Policií ČR</w:t>
      </w:r>
      <w:r>
        <w:rPr>
          <w:rFonts w:ascii="Georgia" w:hAnsi="Georgia" w:cs="Tahoma"/>
        </w:rPr>
        <w:t xml:space="preserve"> a </w:t>
      </w:r>
      <w:r>
        <w:rPr>
          <w:rFonts w:ascii="Georgia" w:hAnsi="Georgia" w:cs="Tahoma"/>
          <w:b/>
          <w:bCs/>
        </w:rPr>
        <w:t>Městskou policií</w:t>
      </w:r>
      <w:r>
        <w:rPr>
          <w:rFonts w:ascii="Georgia" w:hAnsi="Georgia" w:cs="Tahoma"/>
        </w:rPr>
        <w:t xml:space="preserve"> spolupracujeme nepravidelně při vzdělávání dětí v oblasti prevence bezpečnosti. </w:t>
      </w:r>
    </w:p>
    <w:p w14:paraId="2F9A77B0" w14:textId="77777777" w:rsidR="003126DA" w:rsidRDefault="003126DA" w:rsidP="003126DA">
      <w:pPr>
        <w:jc w:val="both"/>
        <w:rPr>
          <w:rFonts w:ascii="Georgia" w:hAnsi="Georgia"/>
          <w:bCs/>
        </w:rPr>
      </w:pPr>
      <w:r>
        <w:rPr>
          <w:rFonts w:ascii="Georgia" w:hAnsi="Georgia"/>
          <w:b/>
          <w:bCs/>
        </w:rPr>
        <w:t xml:space="preserve">Se seniory z Horizontu </w:t>
      </w:r>
      <w:r>
        <w:rPr>
          <w:rFonts w:ascii="Georgia" w:hAnsi="Georgia"/>
          <w:bCs/>
        </w:rPr>
        <w:t xml:space="preserve">si každoročně zazpíváme vánoční koledy. </w:t>
      </w:r>
    </w:p>
    <w:p w14:paraId="53EE6C29" w14:textId="77777777" w:rsidR="003126DA" w:rsidRDefault="003126DA" w:rsidP="003126DA">
      <w:pPr>
        <w:jc w:val="both"/>
        <w:rPr>
          <w:rFonts w:ascii="Georgia" w:hAnsi="Georgia"/>
          <w:bCs/>
        </w:rPr>
      </w:pPr>
      <w:r>
        <w:rPr>
          <w:rFonts w:ascii="Georgia" w:hAnsi="Georgia"/>
          <w:b/>
          <w:bCs/>
        </w:rPr>
        <w:t>Logopedická prevence</w:t>
      </w:r>
      <w:r>
        <w:rPr>
          <w:rFonts w:ascii="Georgia" w:hAnsi="Georgia"/>
          <w:bCs/>
        </w:rPr>
        <w:t xml:space="preserve"> – depistáž bývá (dle zájmu rodičů) provedena klinickou </w:t>
      </w:r>
      <w:proofErr w:type="gramStart"/>
      <w:r>
        <w:rPr>
          <w:rFonts w:ascii="Georgia" w:hAnsi="Georgia"/>
          <w:bCs/>
        </w:rPr>
        <w:t>logopedkou  pí</w:t>
      </w:r>
      <w:proofErr w:type="gramEnd"/>
      <w:r>
        <w:rPr>
          <w:rFonts w:ascii="Georgia" w:hAnsi="Georgia"/>
          <w:bCs/>
        </w:rPr>
        <w:t xml:space="preserve"> Bílkovou na začátku školního roku. Vybrané děti docházejí do logopedické ambulance dle dohody a zájmu rodičů. </w:t>
      </w:r>
    </w:p>
    <w:p w14:paraId="7CB836D5" w14:textId="77777777" w:rsidR="003126DA" w:rsidRDefault="003126DA" w:rsidP="003126DA">
      <w:pPr>
        <w:jc w:val="both"/>
        <w:rPr>
          <w:rFonts w:ascii="Georgia" w:hAnsi="Georgia"/>
          <w:bCs/>
        </w:rPr>
      </w:pPr>
      <w:r>
        <w:rPr>
          <w:rFonts w:ascii="Georgia" w:hAnsi="Georgia"/>
          <w:b/>
          <w:bCs/>
        </w:rPr>
        <w:t xml:space="preserve">Spolupráce se Střední pedagogickou </w:t>
      </w:r>
      <w:proofErr w:type="gramStart"/>
      <w:r>
        <w:rPr>
          <w:rFonts w:ascii="Georgia" w:hAnsi="Georgia"/>
          <w:b/>
          <w:bCs/>
        </w:rPr>
        <w:t xml:space="preserve">školou - </w:t>
      </w:r>
      <w:r>
        <w:rPr>
          <w:rFonts w:ascii="Georgia" w:hAnsi="Georgia"/>
          <w:bCs/>
        </w:rPr>
        <w:t>každoročně</w:t>
      </w:r>
      <w:proofErr w:type="gramEnd"/>
      <w:r>
        <w:rPr>
          <w:rFonts w:ascii="Georgia" w:hAnsi="Georgia"/>
          <w:bCs/>
        </w:rPr>
        <w:t xml:space="preserve"> vede ředitelka a zkušené uč. praxi studentek.</w:t>
      </w:r>
    </w:p>
    <w:p w14:paraId="421C96B2" w14:textId="77777777" w:rsidR="003126DA" w:rsidRDefault="003126DA" w:rsidP="003126DA">
      <w:pPr>
        <w:jc w:val="both"/>
        <w:rPr>
          <w:rFonts w:ascii="Georgia" w:hAnsi="Georgia" w:cs="Tahoma"/>
        </w:rPr>
      </w:pPr>
    </w:p>
    <w:p w14:paraId="5DCDF451" w14:textId="77777777" w:rsidR="003126DA" w:rsidRDefault="003126DA" w:rsidP="003126DA">
      <w:pPr>
        <w:jc w:val="both"/>
        <w:rPr>
          <w:rFonts w:ascii="Georgia" w:hAnsi="Georgia" w:cs="Tahoma"/>
        </w:rPr>
      </w:pPr>
    </w:p>
    <w:p w14:paraId="4755D202" w14:textId="77777777" w:rsidR="0012610A" w:rsidRDefault="0012610A" w:rsidP="003126DA">
      <w:pPr>
        <w:jc w:val="both"/>
        <w:rPr>
          <w:rFonts w:ascii="Georgia" w:hAnsi="Georgia" w:cs="Tahoma"/>
        </w:rPr>
      </w:pPr>
    </w:p>
    <w:p w14:paraId="6FE211DF" w14:textId="77777777" w:rsidR="0012610A" w:rsidRDefault="0012610A" w:rsidP="003126DA">
      <w:pPr>
        <w:jc w:val="both"/>
        <w:rPr>
          <w:rFonts w:ascii="Georgia" w:hAnsi="Georgia" w:cs="Tahoma"/>
        </w:rPr>
      </w:pPr>
    </w:p>
    <w:p w14:paraId="4122B678" w14:textId="77777777" w:rsidR="003126DA" w:rsidRDefault="003126DA" w:rsidP="003126DA">
      <w:pPr>
        <w:jc w:val="both"/>
        <w:rPr>
          <w:rFonts w:ascii="Georgia" w:hAnsi="Georgia" w:cs="Tahoma"/>
        </w:rPr>
      </w:pPr>
    </w:p>
    <w:p w14:paraId="6BBEFAC6" w14:textId="77777777" w:rsidR="003126DA" w:rsidRDefault="003126DA" w:rsidP="003126DA">
      <w:pPr>
        <w:pBdr>
          <w:top w:val="single" w:sz="4" w:space="1" w:color="auto"/>
          <w:left w:val="single" w:sz="4" w:space="4" w:color="auto"/>
          <w:bottom w:val="single" w:sz="4" w:space="1" w:color="auto"/>
          <w:right w:val="single" w:sz="4" w:space="4" w:color="auto"/>
        </w:pBdr>
        <w:jc w:val="center"/>
        <w:rPr>
          <w:rFonts w:ascii="Georgia" w:hAnsi="Georgia" w:cs="Tahoma"/>
          <w:b/>
          <w:bCs/>
          <w:caps/>
          <w:color w:val="FF0000"/>
          <w:kern w:val="24"/>
          <w:sz w:val="48"/>
          <w:szCs w:val="48"/>
        </w:rPr>
      </w:pPr>
      <w:r>
        <w:rPr>
          <w:rFonts w:ascii="Georgia" w:hAnsi="Georgia" w:cs="Tahoma"/>
          <w:b/>
          <w:bCs/>
          <w:caps/>
          <w:color w:val="FF0000"/>
          <w:kern w:val="24"/>
          <w:sz w:val="48"/>
          <w:szCs w:val="48"/>
        </w:rPr>
        <w:lastRenderedPageBreak/>
        <w:t>4. Organizace vzdělávání</w:t>
      </w:r>
    </w:p>
    <w:p w14:paraId="18A76E53" w14:textId="77777777" w:rsidR="003126DA" w:rsidRDefault="003126DA" w:rsidP="003126DA">
      <w:pPr>
        <w:jc w:val="both"/>
        <w:rPr>
          <w:rFonts w:ascii="Georgia" w:hAnsi="Georgia" w:cs="Tahoma"/>
          <w:b/>
          <w:bCs/>
        </w:rPr>
      </w:pPr>
    </w:p>
    <w:p w14:paraId="6A402B4F" w14:textId="77777777" w:rsidR="003126DA" w:rsidRDefault="003126DA" w:rsidP="003126DA">
      <w:pPr>
        <w:jc w:val="both"/>
        <w:rPr>
          <w:rFonts w:ascii="Georgia" w:hAnsi="Georgia" w:cs="Tahoma"/>
          <w:b/>
          <w:bCs/>
          <w:color w:val="FF0000"/>
          <w:sz w:val="28"/>
          <w:szCs w:val="28"/>
        </w:rPr>
      </w:pPr>
      <w:r>
        <w:rPr>
          <w:rFonts w:ascii="Georgia" w:hAnsi="Georgia" w:cs="Tahoma"/>
          <w:b/>
          <w:bCs/>
          <w:color w:val="FF0000"/>
          <w:sz w:val="28"/>
          <w:szCs w:val="28"/>
        </w:rPr>
        <w:t>4.1. Vnitřní uspořádání školy:</w:t>
      </w:r>
    </w:p>
    <w:p w14:paraId="3ACA68A4" w14:textId="77777777" w:rsidR="003126DA" w:rsidRDefault="003126DA" w:rsidP="003126DA">
      <w:pPr>
        <w:ind w:firstLine="708"/>
        <w:jc w:val="both"/>
        <w:rPr>
          <w:rFonts w:ascii="Georgia" w:hAnsi="Georgia" w:cs="Tahoma"/>
          <w:bCs/>
        </w:rPr>
      </w:pPr>
      <w:r>
        <w:rPr>
          <w:rFonts w:ascii="Georgia" w:hAnsi="Georgia" w:cs="Tahoma"/>
          <w:bCs/>
        </w:rPr>
        <w:t xml:space="preserve">V budově u lesa jsou dvě třídy po 25 dětech – zajíčkové a veveřičky. Obě třídy jsou většinou heterogenní (3-5ti leté děti), v minulém </w:t>
      </w:r>
      <w:proofErr w:type="spellStart"/>
      <w:proofErr w:type="gramStart"/>
      <w:r>
        <w:rPr>
          <w:rFonts w:ascii="Georgia" w:hAnsi="Georgia" w:cs="Tahoma"/>
          <w:bCs/>
        </w:rPr>
        <w:t>šk.roce</w:t>
      </w:r>
      <w:proofErr w:type="spellEnd"/>
      <w:proofErr w:type="gramEnd"/>
      <w:r>
        <w:rPr>
          <w:rFonts w:ascii="Georgia" w:hAnsi="Georgia" w:cs="Tahoma"/>
          <w:bCs/>
        </w:rPr>
        <w:t xml:space="preserve"> byla třída zajíčků úplně nová, plná 3letých dětí. V letošním roce se situace opakuje u veverek.</w:t>
      </w:r>
    </w:p>
    <w:p w14:paraId="021D277C" w14:textId="77777777" w:rsidR="003126DA" w:rsidRDefault="003126DA" w:rsidP="003126DA">
      <w:pPr>
        <w:ind w:firstLine="708"/>
        <w:jc w:val="both"/>
        <w:rPr>
          <w:rFonts w:ascii="Georgia" w:hAnsi="Georgia" w:cs="Tahoma"/>
          <w:bCs/>
        </w:rPr>
      </w:pPr>
      <w:r>
        <w:rPr>
          <w:rFonts w:ascii="Georgia" w:hAnsi="Georgia" w:cs="Tahoma"/>
          <w:bCs/>
        </w:rPr>
        <w:t xml:space="preserve">Předškoláci, (děti </w:t>
      </w:r>
      <w:proofErr w:type="gramStart"/>
      <w:r>
        <w:rPr>
          <w:rFonts w:ascii="Georgia" w:hAnsi="Georgia" w:cs="Tahoma"/>
          <w:bCs/>
        </w:rPr>
        <w:t>5-6ti</w:t>
      </w:r>
      <w:proofErr w:type="gramEnd"/>
      <w:r>
        <w:rPr>
          <w:rFonts w:ascii="Georgia" w:hAnsi="Georgia" w:cs="Tahoma"/>
          <w:bCs/>
        </w:rPr>
        <w:t xml:space="preserve"> leté) sovičky, kteří jsou v mateřské škole poslední rok před vstupem do základní školy nebo mají odklad povinné školní docházky, mají rozlehlou třídu (ze dvou tříd družiny) v budově základní školy v patře nad knihovnou. Pro děti s odkladem školní docházky vypracovávají pedagogové individuální vzdělávací plán, který vychází z výsledku a doporučení pedagogicko-psychologické poradny.</w:t>
      </w:r>
    </w:p>
    <w:p w14:paraId="33807399" w14:textId="77777777" w:rsidR="003126DA" w:rsidRDefault="003126DA" w:rsidP="003126DA">
      <w:pPr>
        <w:jc w:val="both"/>
        <w:rPr>
          <w:rFonts w:ascii="Georgia" w:hAnsi="Georgia" w:cs="Tahoma"/>
          <w:b/>
          <w:bCs/>
        </w:rPr>
      </w:pPr>
    </w:p>
    <w:p w14:paraId="61DF8D39" w14:textId="77777777" w:rsidR="003126DA" w:rsidRDefault="003126DA" w:rsidP="003126DA">
      <w:pPr>
        <w:jc w:val="both"/>
        <w:rPr>
          <w:rFonts w:ascii="Georgia" w:hAnsi="Georgia" w:cs="Tahoma"/>
          <w:bCs/>
        </w:rPr>
      </w:pPr>
      <w:r>
        <w:rPr>
          <w:rFonts w:ascii="Georgia" w:hAnsi="Georgia" w:cs="Tahoma"/>
          <w:b/>
          <w:bCs/>
        </w:rPr>
        <w:t>Zápis dětí do mateřské školy</w:t>
      </w:r>
      <w:r>
        <w:rPr>
          <w:rFonts w:ascii="Georgia" w:hAnsi="Georgia" w:cs="Tahoma"/>
          <w:bCs/>
        </w:rPr>
        <w:t xml:space="preserve"> probíhá každoročně na začátku května v souladu se zákonem č. 561/2004 Sb. o předškolním, základním, středním, vyšším odborném a jiném vzdělávání a s vyhláškou č. 14/2004 Sb. o předškolním vzdělávání, ve znění pozdějších předpisů. Děti jsou do mateřské školy přijímány dle kritérií, která každoročně konzultujeme se zřizovatelem – </w:t>
      </w:r>
      <w:r>
        <w:rPr>
          <w:rFonts w:ascii="Georgia" w:hAnsi="Georgia" w:cs="Tahoma"/>
          <w:b/>
          <w:bCs/>
          <w:color w:val="00B050"/>
        </w:rPr>
        <w:t>Kritéria pro přijímání dětí do mateřské školy (</w:t>
      </w:r>
      <w:r>
        <w:rPr>
          <w:rFonts w:ascii="Georgia" w:hAnsi="Georgia" w:cs="Tahoma"/>
          <w:bCs/>
          <w:color w:val="00B050"/>
        </w:rPr>
        <w:t xml:space="preserve">viz. </w:t>
      </w:r>
      <w:r>
        <w:rPr>
          <w:rFonts w:ascii="Georgia" w:hAnsi="Georgia" w:cs="Tahoma"/>
          <w:b/>
          <w:bCs/>
          <w:color w:val="00B050"/>
        </w:rPr>
        <w:t>příloha č. 8)</w:t>
      </w:r>
      <w:r>
        <w:rPr>
          <w:rFonts w:ascii="Georgia" w:hAnsi="Georgia" w:cs="Tahoma"/>
          <w:bCs/>
        </w:rPr>
        <w:t xml:space="preserve">. Pokud dojde k ukončení docházky některého dítěte v průběhu roku, přijme se na toto místo dítě, které je první v seznamu nepřijatých dětí ze zápisu příslušného roku.  Nově příchozí děti jsou zařazovány podle věku a je vždy přihlíženo k případnému přání rodičů – možnosti být ve třídě se sourozencem, s kamarádem. Děti mají dostatek času na postupně se adaptovat na prostředí v mateřské škole. </w:t>
      </w:r>
    </w:p>
    <w:p w14:paraId="5839AFFA" w14:textId="77777777" w:rsidR="003126DA" w:rsidRDefault="003126DA" w:rsidP="003126DA">
      <w:pPr>
        <w:jc w:val="both"/>
        <w:rPr>
          <w:rFonts w:ascii="Georgia" w:hAnsi="Georgia" w:cs="Tahoma"/>
          <w:bCs/>
        </w:rPr>
      </w:pPr>
      <w:r>
        <w:rPr>
          <w:rFonts w:ascii="Georgia" w:hAnsi="Georgia" w:cs="Tahoma"/>
          <w:bCs/>
        </w:rPr>
        <w:t xml:space="preserve">Každá třída je vybavena nábytkem, hračkami i didaktickým materiálem odpovídajícím dané věkové skupině. Děti zůstávají převážně 2 roky v jedné třídě se stejnými pedagogy a v roce před vstupem do školy odlétají k sovičkám. </w:t>
      </w:r>
      <w:proofErr w:type="spellStart"/>
      <w:r>
        <w:rPr>
          <w:rFonts w:ascii="Georgia" w:hAnsi="Georgia" w:cs="Tahoma"/>
          <w:bCs/>
        </w:rPr>
        <w:t>Pg</w:t>
      </w:r>
      <w:proofErr w:type="spellEnd"/>
      <w:r>
        <w:rPr>
          <w:rFonts w:ascii="Georgia" w:hAnsi="Georgia" w:cs="Tahoma"/>
          <w:bCs/>
        </w:rPr>
        <w:t xml:space="preserve">. ve třídách také prochází cca po 2 letech obměnou. </w:t>
      </w:r>
    </w:p>
    <w:p w14:paraId="3820F5B8" w14:textId="77777777" w:rsidR="003126DA" w:rsidRDefault="003126DA" w:rsidP="003126DA">
      <w:pPr>
        <w:tabs>
          <w:tab w:val="left" w:pos="20275"/>
        </w:tabs>
        <w:ind w:left="502" w:hanging="502"/>
        <w:jc w:val="both"/>
        <w:rPr>
          <w:rFonts w:ascii="Georgia" w:hAnsi="Georgia" w:cs="Arial"/>
          <w:b/>
        </w:rPr>
      </w:pPr>
    </w:p>
    <w:p w14:paraId="637F5CE6" w14:textId="77777777" w:rsidR="003126DA" w:rsidRDefault="003126DA" w:rsidP="003126DA">
      <w:pPr>
        <w:tabs>
          <w:tab w:val="left" w:pos="20275"/>
        </w:tabs>
        <w:ind w:left="502" w:hanging="502"/>
        <w:jc w:val="both"/>
        <w:rPr>
          <w:rFonts w:ascii="Georgia" w:hAnsi="Georgia" w:cs="Arial"/>
          <w:b/>
          <w:color w:val="FF0000"/>
          <w:sz w:val="28"/>
          <w:szCs w:val="28"/>
        </w:rPr>
      </w:pPr>
      <w:r>
        <w:rPr>
          <w:rFonts w:ascii="Georgia" w:hAnsi="Georgia" w:cs="Arial"/>
          <w:b/>
          <w:color w:val="FF0000"/>
          <w:sz w:val="28"/>
          <w:szCs w:val="28"/>
        </w:rPr>
        <w:t xml:space="preserve">4.2. Pravidla pro vytváření třídního vzdělávacího programu </w:t>
      </w:r>
    </w:p>
    <w:p w14:paraId="281BC138" w14:textId="77777777" w:rsidR="003126DA" w:rsidRDefault="003126DA" w:rsidP="003126DA">
      <w:pPr>
        <w:tabs>
          <w:tab w:val="left" w:pos="20275"/>
        </w:tabs>
        <w:ind w:left="502" w:hanging="502"/>
        <w:jc w:val="both"/>
        <w:rPr>
          <w:rFonts w:ascii="Georgia" w:hAnsi="Georgia" w:cs="Arial"/>
          <w:color w:val="FF0000"/>
          <w:sz w:val="28"/>
          <w:szCs w:val="28"/>
        </w:rPr>
      </w:pPr>
      <w:r>
        <w:rPr>
          <w:rFonts w:ascii="Georgia" w:hAnsi="Georgia" w:cs="Arial"/>
          <w:color w:val="FF0000"/>
          <w:sz w:val="28"/>
          <w:szCs w:val="28"/>
        </w:rPr>
        <w:t xml:space="preserve">          </w:t>
      </w:r>
      <w:r>
        <w:rPr>
          <w:rFonts w:ascii="Georgia" w:hAnsi="Georgia" w:cs="Arial"/>
        </w:rPr>
        <w:t>(dále jen TVP)</w:t>
      </w:r>
      <w:r>
        <w:rPr>
          <w:rFonts w:ascii="Georgia" w:hAnsi="Georgia" w:cs="Arial"/>
          <w:color w:val="FF0000"/>
          <w:sz w:val="28"/>
          <w:szCs w:val="28"/>
        </w:rPr>
        <w:t xml:space="preserve"> a </w:t>
      </w:r>
      <w:r>
        <w:rPr>
          <w:rFonts w:ascii="Georgia" w:hAnsi="Georgia" w:cs="Arial"/>
          <w:b/>
          <w:color w:val="FF0000"/>
          <w:sz w:val="28"/>
          <w:szCs w:val="28"/>
        </w:rPr>
        <w:t>týdenních plánů</w:t>
      </w:r>
      <w:r>
        <w:rPr>
          <w:rFonts w:ascii="Georgia" w:hAnsi="Georgia" w:cs="Arial"/>
          <w:b/>
          <w:color w:val="FF0000"/>
        </w:rPr>
        <w:t>:</w:t>
      </w:r>
    </w:p>
    <w:p w14:paraId="4BD036C4" w14:textId="77777777" w:rsidR="003126DA" w:rsidRDefault="003126DA" w:rsidP="003126DA">
      <w:pPr>
        <w:jc w:val="both"/>
        <w:rPr>
          <w:rFonts w:ascii="Georgia" w:hAnsi="Georgia" w:cs="Arial"/>
        </w:rPr>
      </w:pPr>
    </w:p>
    <w:p w14:paraId="0DD1EA9A" w14:textId="77777777" w:rsidR="003126DA" w:rsidRDefault="003126DA" w:rsidP="003126DA">
      <w:pPr>
        <w:jc w:val="both"/>
        <w:rPr>
          <w:rFonts w:ascii="Georgia" w:hAnsi="Georgia" w:cs="Arial"/>
        </w:rPr>
      </w:pPr>
      <w:r>
        <w:rPr>
          <w:rFonts w:ascii="Georgia" w:hAnsi="Georgia" w:cs="Arial"/>
        </w:rPr>
        <w:t xml:space="preserve">Při vytváření třídního vzdělávacího programu i týdenních plánů spolupracují oba pedagogové ze třídy. Při tvorbě TVP vycházejí ze ŠVP a dodržují pravidla RVP PV. </w:t>
      </w:r>
    </w:p>
    <w:p w14:paraId="4921D0EA" w14:textId="77777777" w:rsidR="003126DA" w:rsidRDefault="003126DA" w:rsidP="003126DA">
      <w:pPr>
        <w:jc w:val="both"/>
        <w:rPr>
          <w:rFonts w:ascii="Georgia" w:hAnsi="Georgia" w:cs="Arial"/>
          <w:b/>
          <w:bCs/>
        </w:rPr>
      </w:pPr>
    </w:p>
    <w:p w14:paraId="315878FA" w14:textId="77777777" w:rsidR="003126DA" w:rsidRDefault="003126DA" w:rsidP="003126DA">
      <w:pPr>
        <w:jc w:val="both"/>
        <w:rPr>
          <w:rFonts w:ascii="Georgia" w:hAnsi="Georgia" w:cs="Arial"/>
        </w:rPr>
      </w:pPr>
      <w:r>
        <w:rPr>
          <w:rFonts w:ascii="Georgia" w:hAnsi="Georgia" w:cs="Arial"/>
          <w:b/>
          <w:bCs/>
        </w:rPr>
        <w:t>TVP obsahuje:</w:t>
      </w:r>
      <w:r>
        <w:rPr>
          <w:rFonts w:ascii="Georgia" w:hAnsi="Georgia" w:cs="Arial"/>
        </w:rPr>
        <w:t xml:space="preserve"> </w:t>
      </w:r>
    </w:p>
    <w:p w14:paraId="2A25CBBD" w14:textId="77777777" w:rsidR="003126DA" w:rsidRDefault="003126DA" w:rsidP="003126DA">
      <w:pPr>
        <w:jc w:val="both"/>
        <w:rPr>
          <w:rFonts w:ascii="Georgia" w:hAnsi="Georgia" w:cs="Arial"/>
        </w:rPr>
      </w:pPr>
      <w:r>
        <w:rPr>
          <w:rFonts w:ascii="Georgia" w:hAnsi="Georgia" w:cs="Arial"/>
          <w:u w:val="single"/>
        </w:rPr>
        <w:t>C</w:t>
      </w:r>
      <w:r>
        <w:rPr>
          <w:rFonts w:ascii="Georgia" w:hAnsi="Georgia" w:cs="Arial"/>
          <w:iCs/>
          <w:u w:val="single"/>
        </w:rPr>
        <w:t>harakteristiku třídy</w:t>
      </w:r>
      <w:r>
        <w:rPr>
          <w:rFonts w:ascii="Georgia" w:hAnsi="Georgia" w:cs="Arial"/>
        </w:rPr>
        <w:t xml:space="preserve"> – konkrétní složení dětí ve třídě, stručná analýza </w:t>
      </w:r>
      <w:proofErr w:type="gramStart"/>
      <w:r>
        <w:rPr>
          <w:rFonts w:ascii="Georgia" w:hAnsi="Georgia" w:cs="Arial"/>
        </w:rPr>
        <w:t>třídy - nově</w:t>
      </w:r>
      <w:proofErr w:type="gramEnd"/>
      <w:r>
        <w:rPr>
          <w:rFonts w:ascii="Georgia" w:hAnsi="Georgia" w:cs="Arial"/>
        </w:rPr>
        <w:t xml:space="preserve"> příchozí i stávající dětí, vychází z informací z dotazníků od nově příchozích dětí i z diagnostiky dětí z předchozího roku. </w:t>
      </w:r>
    </w:p>
    <w:p w14:paraId="0705DEFD" w14:textId="77777777" w:rsidR="003126DA" w:rsidRDefault="003126DA" w:rsidP="003126DA">
      <w:pPr>
        <w:jc w:val="both"/>
        <w:rPr>
          <w:rFonts w:ascii="Georgia" w:hAnsi="Georgia" w:cs="Arial"/>
        </w:rPr>
      </w:pPr>
      <w:r>
        <w:rPr>
          <w:rFonts w:ascii="Georgia" w:hAnsi="Georgia" w:cs="Arial"/>
          <w:iCs/>
          <w:u w:val="single"/>
        </w:rPr>
        <w:t>Denní řád</w:t>
      </w:r>
      <w:r>
        <w:rPr>
          <w:rFonts w:ascii="Georgia" w:hAnsi="Georgia" w:cs="Arial"/>
        </w:rPr>
        <w:t xml:space="preserve"> – informace o sledu a náplně činností, určité pravidelně se opakující aktivity. </w:t>
      </w:r>
    </w:p>
    <w:p w14:paraId="074854C6" w14:textId="77777777" w:rsidR="003126DA" w:rsidRDefault="003126DA" w:rsidP="003126DA">
      <w:pPr>
        <w:jc w:val="both"/>
        <w:rPr>
          <w:rFonts w:ascii="Georgia" w:hAnsi="Georgia" w:cs="Arial"/>
        </w:rPr>
      </w:pPr>
      <w:r>
        <w:rPr>
          <w:rFonts w:ascii="Georgia" w:hAnsi="Georgia" w:cs="Arial"/>
          <w:iCs/>
          <w:u w:val="single"/>
        </w:rPr>
        <w:t>Společná pravidla</w:t>
      </w:r>
      <w:r>
        <w:rPr>
          <w:rFonts w:ascii="Georgia" w:hAnsi="Georgia" w:cs="Arial"/>
        </w:rPr>
        <w:t xml:space="preserve">, která si pedagogové vytvářejí společně s dětmi na začátku </w:t>
      </w:r>
      <w:proofErr w:type="spellStart"/>
      <w:proofErr w:type="gramStart"/>
      <w:r>
        <w:rPr>
          <w:rFonts w:ascii="Georgia" w:hAnsi="Georgia" w:cs="Arial"/>
        </w:rPr>
        <w:t>šk.roku</w:t>
      </w:r>
      <w:proofErr w:type="spellEnd"/>
      <w:proofErr w:type="gramEnd"/>
      <w:r>
        <w:rPr>
          <w:rFonts w:ascii="Georgia" w:hAnsi="Georgia" w:cs="Arial"/>
        </w:rPr>
        <w:t xml:space="preserve">.   </w:t>
      </w:r>
    </w:p>
    <w:p w14:paraId="7CE8E0A1" w14:textId="77777777" w:rsidR="003126DA" w:rsidRDefault="003126DA" w:rsidP="003126DA">
      <w:pPr>
        <w:jc w:val="both"/>
        <w:rPr>
          <w:rFonts w:ascii="Georgia" w:hAnsi="Georgia" w:cs="Arial"/>
        </w:rPr>
      </w:pPr>
      <w:r>
        <w:rPr>
          <w:rFonts w:ascii="Georgia" w:hAnsi="Georgia" w:cs="Arial"/>
          <w:iCs/>
          <w:u w:val="single"/>
        </w:rPr>
        <w:t>Cíle, záměry</w:t>
      </w:r>
      <w:r>
        <w:rPr>
          <w:rFonts w:ascii="Georgia" w:hAnsi="Georgia" w:cs="Arial"/>
          <w:u w:val="single"/>
        </w:rPr>
        <w:t>, očekávané výstupy</w:t>
      </w:r>
      <w:r>
        <w:rPr>
          <w:rFonts w:ascii="Georgia" w:hAnsi="Georgia" w:cs="Arial"/>
        </w:rPr>
        <w:t xml:space="preserve"> v konkrétní třídě, u konkrétních dětí. Rozvoj konkrétních schopností, dovedností, poznatků, postojů a hodnot.</w:t>
      </w:r>
    </w:p>
    <w:p w14:paraId="0CFE833E" w14:textId="77777777" w:rsidR="003126DA" w:rsidRDefault="003126DA" w:rsidP="003126DA">
      <w:pPr>
        <w:jc w:val="both"/>
        <w:rPr>
          <w:rFonts w:ascii="Georgia" w:hAnsi="Georgia" w:cs="Arial"/>
        </w:rPr>
      </w:pPr>
      <w:proofErr w:type="spellStart"/>
      <w:r>
        <w:rPr>
          <w:rFonts w:ascii="Georgia" w:hAnsi="Georgia" w:cs="Arial"/>
          <w:iCs/>
          <w:u w:val="single"/>
        </w:rPr>
        <w:t>Tématické</w:t>
      </w:r>
      <w:proofErr w:type="spellEnd"/>
      <w:r>
        <w:rPr>
          <w:rFonts w:ascii="Georgia" w:hAnsi="Georgia" w:cs="Arial"/>
          <w:iCs/>
          <w:u w:val="single"/>
        </w:rPr>
        <w:t xml:space="preserve"> okruhy</w:t>
      </w:r>
      <w:r>
        <w:rPr>
          <w:rFonts w:ascii="Georgia" w:hAnsi="Georgia" w:cs="Arial"/>
          <w:iCs/>
        </w:rPr>
        <w:t xml:space="preserve"> </w:t>
      </w:r>
      <w:r>
        <w:rPr>
          <w:rFonts w:ascii="Georgia" w:hAnsi="Georgia" w:cs="Arial"/>
        </w:rPr>
        <w:t>případně</w:t>
      </w:r>
      <w:r>
        <w:rPr>
          <w:rFonts w:ascii="Georgia" w:hAnsi="Georgia" w:cs="Arial"/>
          <w:iCs/>
        </w:rPr>
        <w:t xml:space="preserve"> zaměření třídy </w:t>
      </w:r>
      <w:r>
        <w:rPr>
          <w:rFonts w:ascii="Georgia" w:hAnsi="Georgia" w:cs="Arial"/>
        </w:rPr>
        <w:t>mohou být v TVP zaznamenány obecně. Témata vždy vybírají ze vzdělávacího obsahu ŠVP.</w:t>
      </w:r>
    </w:p>
    <w:p w14:paraId="1AFD93A7" w14:textId="77777777" w:rsidR="003126DA" w:rsidRDefault="003126DA" w:rsidP="003126DA">
      <w:pPr>
        <w:jc w:val="both"/>
        <w:rPr>
          <w:rFonts w:ascii="Georgia" w:hAnsi="Georgia" w:cs="Arial"/>
        </w:rPr>
      </w:pPr>
      <w:r>
        <w:rPr>
          <w:rFonts w:ascii="Georgia" w:hAnsi="Georgia" w:cs="Arial"/>
          <w:iCs/>
          <w:u w:val="single"/>
        </w:rPr>
        <w:t xml:space="preserve">Metody a formy </w:t>
      </w:r>
      <w:r>
        <w:rPr>
          <w:rFonts w:ascii="Georgia" w:hAnsi="Georgia" w:cs="Arial"/>
          <w:u w:val="single"/>
        </w:rPr>
        <w:t>práce</w:t>
      </w:r>
      <w:r>
        <w:rPr>
          <w:rFonts w:ascii="Georgia" w:hAnsi="Georgia" w:cs="Arial"/>
        </w:rPr>
        <w:t xml:space="preserve"> – vzdělávací působení pedagogů vychází vždy z předchozí analýzy dětí v konkrétní třídě. Z pozorování a uvědomění si individuálních potřeb a zájmů dětí, ze znalosti jejich životní a sociální situace, pravidelného sledování rozvojových i vzdělávacích pokroků dětí.  </w:t>
      </w:r>
    </w:p>
    <w:p w14:paraId="0D163501" w14:textId="77777777" w:rsidR="003126DA" w:rsidRDefault="003126DA" w:rsidP="003126DA">
      <w:pPr>
        <w:jc w:val="both"/>
        <w:rPr>
          <w:rFonts w:ascii="Georgia" w:hAnsi="Georgia" w:cs="Arial"/>
        </w:rPr>
      </w:pPr>
    </w:p>
    <w:p w14:paraId="27FC17D8" w14:textId="77777777" w:rsidR="003126DA" w:rsidRDefault="003126DA" w:rsidP="003126DA">
      <w:pPr>
        <w:jc w:val="both"/>
        <w:rPr>
          <w:rFonts w:ascii="Georgia" w:hAnsi="Georgia" w:cs="Arial"/>
        </w:rPr>
      </w:pPr>
      <w:r>
        <w:rPr>
          <w:rFonts w:ascii="Georgia" w:hAnsi="Georgia" w:cs="Arial"/>
        </w:rPr>
        <w:lastRenderedPageBreak/>
        <w:t xml:space="preserve">Pedagogové vedou v každé třídě </w:t>
      </w:r>
      <w:r>
        <w:rPr>
          <w:rFonts w:ascii="Georgia" w:hAnsi="Georgia" w:cs="Arial"/>
          <w:b/>
        </w:rPr>
        <w:t>osobní složky jednotlivých dětí</w:t>
      </w:r>
      <w:r>
        <w:rPr>
          <w:rFonts w:ascii="Georgia" w:hAnsi="Georgia" w:cs="Arial"/>
        </w:rPr>
        <w:t xml:space="preserve"> – portfolia, která obsahují: evidenční list, vstupní dotazník, příp. zprávy od odborníků, plnou moc rodičů o vyzvedávání dětí jinými osobami. Součástí těchto portfolií jsou někdy dočasně na krátkou dobu i dětské výkresy, výtvory, pracovní listy, které však s ohledem na nedostatek místa jsou předány rodičům, pokud neplní dlouhodobě evaluační funkci. </w:t>
      </w:r>
    </w:p>
    <w:p w14:paraId="0D2B80F4" w14:textId="77777777" w:rsidR="003126DA" w:rsidRDefault="003126DA" w:rsidP="003126DA">
      <w:pPr>
        <w:jc w:val="both"/>
        <w:rPr>
          <w:rFonts w:ascii="Georgia" w:hAnsi="Georgia" w:cs="Tahoma"/>
        </w:rPr>
      </w:pPr>
    </w:p>
    <w:p w14:paraId="58FECF0E" w14:textId="77777777" w:rsidR="003126DA" w:rsidRDefault="003126DA" w:rsidP="003126DA">
      <w:pPr>
        <w:jc w:val="both"/>
        <w:rPr>
          <w:rFonts w:ascii="Georgia" w:hAnsi="Georgia" w:cs="Arial"/>
          <w:bCs/>
        </w:rPr>
      </w:pPr>
      <w:r>
        <w:rPr>
          <w:rFonts w:ascii="Georgia" w:hAnsi="Georgia" w:cs="Tahoma"/>
        </w:rPr>
        <w:t xml:space="preserve">Při tvorbě </w:t>
      </w:r>
      <w:r>
        <w:rPr>
          <w:rFonts w:ascii="Georgia" w:hAnsi="Georgia" w:cs="Tahoma"/>
          <w:b/>
        </w:rPr>
        <w:t>14denních</w:t>
      </w:r>
      <w:r>
        <w:rPr>
          <w:rFonts w:ascii="Georgia" w:hAnsi="Georgia" w:cs="Tahoma"/>
          <w:b/>
          <w:bCs/>
        </w:rPr>
        <w:t xml:space="preserve"> plánů (plán je v písemné formě v sešitu ve třídách a na nástěnce v šatně)</w:t>
      </w:r>
      <w:r>
        <w:rPr>
          <w:rFonts w:ascii="Georgia" w:hAnsi="Georgia" w:cs="Tahoma"/>
        </w:rPr>
        <w:t xml:space="preserve"> pedagogové pracují přímo s obsahovou nabídkou integrovaných bloků v </w:t>
      </w:r>
      <w:r>
        <w:rPr>
          <w:rFonts w:ascii="Georgia" w:hAnsi="Georgia" w:cs="Tahoma"/>
          <w:b/>
          <w:bCs/>
        </w:rPr>
        <w:t>ŠVP</w:t>
      </w:r>
      <w:r>
        <w:rPr>
          <w:rFonts w:ascii="Georgia" w:hAnsi="Georgia" w:cs="Tahoma"/>
        </w:rPr>
        <w:t xml:space="preserve"> a vybírají si </w:t>
      </w:r>
      <w:r>
        <w:rPr>
          <w:rFonts w:ascii="Georgia" w:hAnsi="Georgia" w:cs="Tahoma"/>
          <w:bCs/>
        </w:rPr>
        <w:t xml:space="preserve">konkrétní </w:t>
      </w:r>
      <w:r>
        <w:rPr>
          <w:rFonts w:ascii="Georgia" w:hAnsi="Georgia" w:cs="Tahoma"/>
        </w:rPr>
        <w:t xml:space="preserve">cíle obvykle </w:t>
      </w:r>
      <w:r>
        <w:rPr>
          <w:rFonts w:ascii="Georgia" w:hAnsi="Georgia" w:cs="Tahoma"/>
          <w:bCs/>
        </w:rPr>
        <w:t>ze všech 5 skupin, které chtějí s dětmi plnit (</w:t>
      </w:r>
      <w:r>
        <w:rPr>
          <w:rFonts w:ascii="Georgia" w:hAnsi="Georgia" w:cs="Tahoma"/>
          <w:b/>
          <w:bCs/>
        </w:rPr>
        <w:t>povinným podkladem je RVP PV)</w:t>
      </w:r>
      <w:r>
        <w:rPr>
          <w:rFonts w:ascii="Georgia" w:hAnsi="Georgia" w:cs="Tahoma"/>
          <w:bCs/>
        </w:rPr>
        <w:t xml:space="preserve">, inspirují se vzdělávací nabídkou, porovnávají očekávané výstupy činností, klíčové kompetence dětí daného věku, přihlížejí k hodnocení předchozího plánovaného týdne, mohou i dále pokračovat v rozvíjení naplňování cílů. </w:t>
      </w:r>
      <w:r>
        <w:rPr>
          <w:rFonts w:ascii="Georgia" w:hAnsi="Georgia" w:cs="Arial"/>
          <w:bCs/>
        </w:rPr>
        <w:t xml:space="preserve">Při výběru konkrétních týdenních témat pedagogové vycházejí z přání a zájmu dětí, případně z aktuální situace, nabízí dětem možnost výběru. </w:t>
      </w:r>
    </w:p>
    <w:p w14:paraId="425A31B0" w14:textId="77777777" w:rsidR="003126DA" w:rsidRDefault="003126DA" w:rsidP="003126DA">
      <w:pPr>
        <w:jc w:val="both"/>
        <w:rPr>
          <w:rFonts w:ascii="Georgia" w:hAnsi="Georgia" w:cs="Tahoma"/>
          <w:bCs/>
        </w:rPr>
      </w:pPr>
      <w:r>
        <w:rPr>
          <w:rFonts w:ascii="Georgia" w:hAnsi="Georgia" w:cs="Tahoma"/>
          <w:bCs/>
        </w:rPr>
        <w:t>Organizaci všech aktivit a vzdělávání maximálně přizpůsobují vývojovým fyziologickým, kognitivním, sociálním a emocionálním potřebám dětí této věkové skupiny.</w:t>
      </w:r>
    </w:p>
    <w:p w14:paraId="19311278" w14:textId="77777777" w:rsidR="003126DA" w:rsidRDefault="003126DA" w:rsidP="003126DA">
      <w:pPr>
        <w:jc w:val="both"/>
        <w:rPr>
          <w:rFonts w:ascii="Georgia" w:hAnsi="Georgia" w:cs="Tahoma"/>
          <w:bCs/>
        </w:rPr>
      </w:pPr>
      <w:r>
        <w:rPr>
          <w:rFonts w:ascii="Georgia" w:hAnsi="Georgia" w:cs="Tahoma"/>
          <w:bCs/>
          <w:u w:val="single"/>
        </w:rPr>
        <w:t>Třídní program i 14/týdenní plány mají rodiče kdykoliv k dispozici</w:t>
      </w:r>
      <w:r>
        <w:rPr>
          <w:rFonts w:ascii="Georgia" w:hAnsi="Georgia" w:cs="Tahoma"/>
          <w:bCs/>
        </w:rPr>
        <w:t xml:space="preserve"> ve třídě, </w:t>
      </w:r>
      <w:proofErr w:type="spellStart"/>
      <w:proofErr w:type="gramStart"/>
      <w:r>
        <w:rPr>
          <w:rFonts w:ascii="Georgia" w:hAnsi="Georgia" w:cs="Tahoma"/>
          <w:bCs/>
        </w:rPr>
        <w:t>resp.v</w:t>
      </w:r>
      <w:proofErr w:type="spellEnd"/>
      <w:proofErr w:type="gramEnd"/>
      <w:r>
        <w:rPr>
          <w:rFonts w:ascii="Georgia" w:hAnsi="Georgia" w:cs="Tahoma"/>
          <w:bCs/>
        </w:rPr>
        <w:t xml:space="preserve"> šatně každé třídy je na nástěnce plán činností. Mohou se k nim vyjadřovat, podávat náměty, připomínky.</w:t>
      </w:r>
    </w:p>
    <w:p w14:paraId="0A9E3DCB" w14:textId="77777777" w:rsidR="003126DA" w:rsidRDefault="003126DA" w:rsidP="003126DA">
      <w:pPr>
        <w:tabs>
          <w:tab w:val="left" w:pos="1701"/>
        </w:tabs>
        <w:ind w:right="72"/>
        <w:jc w:val="both"/>
        <w:rPr>
          <w:rFonts w:ascii="Georgia" w:hAnsi="Georgia" w:cs="Tahoma"/>
          <w:bCs/>
        </w:rPr>
      </w:pPr>
      <w:r>
        <w:rPr>
          <w:rFonts w:ascii="Georgia" w:hAnsi="Georgia" w:cs="Tahoma"/>
          <w:bCs/>
        </w:rPr>
        <w:t xml:space="preserve">Přesný, skutečný průběh dne pedagogové denně zapisují do </w:t>
      </w:r>
      <w:r>
        <w:rPr>
          <w:rFonts w:ascii="Georgia" w:hAnsi="Georgia" w:cs="Tahoma"/>
          <w:b/>
          <w:bCs/>
        </w:rPr>
        <w:t>třídní knihy</w:t>
      </w:r>
      <w:r>
        <w:rPr>
          <w:rFonts w:ascii="Georgia" w:hAnsi="Georgia" w:cs="Tahoma"/>
          <w:bCs/>
        </w:rPr>
        <w:t xml:space="preserve"> – téma dne (týdne), činnosti dětí, do poznámek si zapisují různé připomínky, postřehy, hodnocení daného dne.</w:t>
      </w:r>
    </w:p>
    <w:p w14:paraId="73B5510F" w14:textId="77777777" w:rsidR="003126DA" w:rsidRDefault="003126DA" w:rsidP="003126DA">
      <w:pPr>
        <w:tabs>
          <w:tab w:val="left" w:pos="1701"/>
        </w:tabs>
        <w:ind w:right="72"/>
        <w:jc w:val="both"/>
        <w:rPr>
          <w:rFonts w:ascii="Georgia" w:hAnsi="Georgia" w:cs="Tahoma"/>
          <w:bCs/>
        </w:rPr>
      </w:pPr>
    </w:p>
    <w:p w14:paraId="0DF3B51F" w14:textId="77777777" w:rsidR="003126DA" w:rsidRDefault="003126DA" w:rsidP="003126DA">
      <w:pPr>
        <w:tabs>
          <w:tab w:val="left" w:pos="1701"/>
        </w:tabs>
        <w:ind w:right="72"/>
        <w:jc w:val="both"/>
        <w:rPr>
          <w:rFonts w:ascii="Georgia" w:hAnsi="Georgia" w:cs="Tahoma"/>
          <w:bCs/>
        </w:rPr>
      </w:pPr>
    </w:p>
    <w:p w14:paraId="597825BA" w14:textId="77777777" w:rsidR="003126DA" w:rsidRDefault="003126DA" w:rsidP="003126DA">
      <w:pPr>
        <w:pStyle w:val="Nadpis4"/>
        <w:jc w:val="both"/>
        <w:rPr>
          <w:rFonts w:ascii="Georgia" w:hAnsi="Georgia"/>
          <w:color w:val="FF0000"/>
          <w:sz w:val="28"/>
          <w:szCs w:val="28"/>
        </w:rPr>
      </w:pPr>
      <w:r>
        <w:rPr>
          <w:rFonts w:ascii="Georgia" w:hAnsi="Georgia"/>
          <w:color w:val="FF0000"/>
          <w:sz w:val="28"/>
          <w:szCs w:val="28"/>
        </w:rPr>
        <w:t>4.3. Režim dne:</w:t>
      </w:r>
    </w:p>
    <w:p w14:paraId="714C24A3" w14:textId="77777777" w:rsidR="003126DA" w:rsidRDefault="003126DA" w:rsidP="003126DA">
      <w:pPr>
        <w:pStyle w:val="Nadpis4"/>
        <w:jc w:val="both"/>
        <w:rPr>
          <w:rFonts w:ascii="Georgia" w:hAnsi="Georgia"/>
          <w:sz w:val="24"/>
        </w:rPr>
      </w:pPr>
      <w:r>
        <w:rPr>
          <w:rFonts w:ascii="Georgia" w:hAnsi="Georgia"/>
          <w:sz w:val="24"/>
        </w:rPr>
        <w:t>Provoz</w:t>
      </w:r>
      <w:r>
        <w:rPr>
          <w:rFonts w:ascii="Georgia" w:hAnsi="Georgia"/>
          <w:b w:val="0"/>
          <w:sz w:val="24"/>
        </w:rPr>
        <w:t xml:space="preserve"> </w:t>
      </w:r>
      <w:r>
        <w:rPr>
          <w:rFonts w:ascii="Georgia" w:hAnsi="Georgia"/>
          <w:sz w:val="24"/>
        </w:rPr>
        <w:t>MŠ začíná v </w:t>
      </w:r>
      <w:r>
        <w:rPr>
          <w:rFonts w:ascii="Georgia" w:hAnsi="Georgia"/>
          <w:color w:val="FF0000"/>
          <w:sz w:val="24"/>
        </w:rPr>
        <w:t>7</w:t>
      </w:r>
      <w:r>
        <w:rPr>
          <w:rFonts w:ascii="Georgia" w:hAnsi="Georgia"/>
          <w:sz w:val="24"/>
        </w:rPr>
        <w:t xml:space="preserve"> </w:t>
      </w:r>
      <w:r>
        <w:rPr>
          <w:rFonts w:ascii="Georgia" w:hAnsi="Georgia"/>
          <w:color w:val="FF0000"/>
          <w:sz w:val="24"/>
        </w:rPr>
        <w:t>hod</w:t>
      </w:r>
      <w:r>
        <w:rPr>
          <w:rFonts w:ascii="Georgia" w:hAnsi="Georgia"/>
          <w:sz w:val="24"/>
        </w:rPr>
        <w:t>. ve třídě v přízemí, provoz začíná učitelka 2.oddělení (veverky).</w:t>
      </w:r>
    </w:p>
    <w:p w14:paraId="112679C7" w14:textId="77777777" w:rsidR="003126DA" w:rsidRDefault="003126DA" w:rsidP="003126DA">
      <w:pPr>
        <w:pStyle w:val="Nadpis4"/>
        <w:jc w:val="both"/>
        <w:rPr>
          <w:rFonts w:ascii="Georgia" w:hAnsi="Georgia"/>
          <w:sz w:val="24"/>
        </w:rPr>
      </w:pPr>
      <w:r>
        <w:rPr>
          <w:rFonts w:ascii="Georgia" w:hAnsi="Georgia"/>
          <w:sz w:val="24"/>
        </w:rPr>
        <w:t>V 7.30 hod. přichází učitelka prvního oddělení (zajíčci). V cca 7.45 hod. děti-veverky odcházejí se svojí uč. do své třídy v patře.</w:t>
      </w:r>
    </w:p>
    <w:p w14:paraId="0C1A84D0" w14:textId="77777777" w:rsidR="003126DA" w:rsidRDefault="003126DA" w:rsidP="003126DA">
      <w:pPr>
        <w:jc w:val="both"/>
        <w:rPr>
          <w:rFonts w:ascii="Georgia" w:hAnsi="Georgia"/>
          <w:b/>
        </w:rPr>
      </w:pPr>
    </w:p>
    <w:p w14:paraId="7065D7E8" w14:textId="77777777" w:rsidR="003126DA" w:rsidRDefault="003126DA" w:rsidP="003126DA">
      <w:pPr>
        <w:jc w:val="both"/>
        <w:rPr>
          <w:rFonts w:ascii="Georgia" w:hAnsi="Georgia"/>
        </w:rPr>
      </w:pPr>
      <w:r>
        <w:rPr>
          <w:rFonts w:ascii="Georgia" w:hAnsi="Georgia"/>
        </w:rPr>
        <w:t>Organizace tříd je stejná nebo velmi podobná.</w:t>
      </w:r>
    </w:p>
    <w:p w14:paraId="0E18CFE7" w14:textId="77777777" w:rsidR="003126DA" w:rsidRDefault="003126DA" w:rsidP="003126DA">
      <w:pPr>
        <w:jc w:val="both"/>
        <w:rPr>
          <w:rFonts w:ascii="Georgia" w:hAnsi="Georgia"/>
        </w:rPr>
      </w:pPr>
      <w:r>
        <w:rPr>
          <w:rFonts w:ascii="Georgia" w:hAnsi="Georgia"/>
        </w:rPr>
        <w:t>Děti si postupně zajišťují všechny činnosti samy (příprava stolování, ustlat postel, uklidit talíř, vzít si příbor, zalít kytky, přidat si jídlo v kuchyni, vylít vodu po malování do umyvadla, vyprat štětce, vytřít podlahu, osprchovat kytky rozstřikovačem, zamést podlahu atd.). Samozřejmě, že se samostatnost postupem času zdokonaluje a je rozdílná u předškoláků a dětí tříletých. Učitelky i provozní zaměstnanci dětem dle potřeby pomáhají.</w:t>
      </w:r>
    </w:p>
    <w:p w14:paraId="68EC84B1" w14:textId="77777777" w:rsidR="003126DA" w:rsidRDefault="003126DA" w:rsidP="003126DA">
      <w:pPr>
        <w:jc w:val="both"/>
        <w:rPr>
          <w:rFonts w:ascii="Georgia" w:hAnsi="Georgia"/>
        </w:rPr>
      </w:pPr>
    </w:p>
    <w:p w14:paraId="54AB67D8" w14:textId="77777777" w:rsidR="003126DA" w:rsidRDefault="003126DA" w:rsidP="003126DA">
      <w:pPr>
        <w:jc w:val="both"/>
        <w:rPr>
          <w:rFonts w:ascii="Georgia" w:hAnsi="Georgia"/>
          <w:b/>
          <w:caps/>
          <w:color w:val="0070C0"/>
        </w:rPr>
      </w:pPr>
      <w:r>
        <w:rPr>
          <w:rFonts w:ascii="Georgia" w:hAnsi="Georgia"/>
          <w:b/>
          <w:caps/>
          <w:color w:val="0070C0"/>
        </w:rPr>
        <w:t>Dopoledne</w:t>
      </w:r>
    </w:p>
    <w:p w14:paraId="4EBBB8BD" w14:textId="77777777" w:rsidR="003126DA" w:rsidRDefault="003126DA" w:rsidP="003126DA">
      <w:pPr>
        <w:jc w:val="both"/>
        <w:rPr>
          <w:rFonts w:ascii="Georgia" w:hAnsi="Georgia"/>
        </w:rPr>
      </w:pPr>
      <w:r>
        <w:rPr>
          <w:rFonts w:ascii="Georgia" w:hAnsi="Georgia"/>
        </w:rPr>
        <w:t>nabídka činností u všech věkových skupin</w:t>
      </w:r>
    </w:p>
    <w:p w14:paraId="12AAFA63" w14:textId="77777777" w:rsidR="003126DA" w:rsidRDefault="003126DA" w:rsidP="003126DA">
      <w:pPr>
        <w:jc w:val="both"/>
        <w:rPr>
          <w:rFonts w:ascii="Georgia" w:hAnsi="Georgia"/>
          <w:b/>
          <w:bCs/>
          <w:u w:val="single"/>
        </w:rPr>
      </w:pPr>
    </w:p>
    <w:p w14:paraId="445465A2" w14:textId="77777777" w:rsidR="003126DA" w:rsidRDefault="003126DA" w:rsidP="003126DA">
      <w:pPr>
        <w:numPr>
          <w:ilvl w:val="0"/>
          <w:numId w:val="4"/>
        </w:numPr>
        <w:suppressAutoHyphens w:val="0"/>
        <w:jc w:val="both"/>
        <w:rPr>
          <w:rFonts w:ascii="Georgia" w:hAnsi="Georgia"/>
        </w:rPr>
      </w:pPr>
      <w:r>
        <w:rPr>
          <w:rFonts w:ascii="Georgia" w:hAnsi="Georgia"/>
          <w:b/>
          <w:bCs/>
          <w:u w:val="single"/>
        </w:rPr>
        <w:t>aktivity přirozeného života, výtvarné a pracovní činnosti</w:t>
      </w:r>
      <w:r>
        <w:rPr>
          <w:rFonts w:ascii="Georgia" w:hAnsi="Georgia"/>
        </w:rPr>
        <w:t xml:space="preserve"> na </w:t>
      </w:r>
      <w:proofErr w:type="gramStart"/>
      <w:r>
        <w:rPr>
          <w:rFonts w:ascii="Georgia" w:hAnsi="Georgia"/>
        </w:rPr>
        <w:t>stolech - třídění</w:t>
      </w:r>
      <w:proofErr w:type="gramEnd"/>
      <w:r>
        <w:rPr>
          <w:rFonts w:ascii="Georgia" w:hAnsi="Georgia"/>
        </w:rPr>
        <w:t>, navlékání, lepení, vázání, doplňování, přesypávání, kreslení, modelování, malování, stříhání…</w:t>
      </w:r>
    </w:p>
    <w:p w14:paraId="74CBBE22" w14:textId="77777777" w:rsidR="003126DA" w:rsidRDefault="003126DA" w:rsidP="003126DA">
      <w:pPr>
        <w:numPr>
          <w:ilvl w:val="0"/>
          <w:numId w:val="4"/>
        </w:numPr>
        <w:suppressAutoHyphens w:val="0"/>
        <w:jc w:val="both"/>
        <w:rPr>
          <w:rFonts w:ascii="Georgia" w:hAnsi="Georgia"/>
        </w:rPr>
      </w:pPr>
      <w:r>
        <w:rPr>
          <w:rFonts w:ascii="Georgia" w:hAnsi="Georgia"/>
          <w:b/>
          <w:bCs/>
          <w:u w:val="single"/>
        </w:rPr>
        <w:t>didaktické pomůcky</w:t>
      </w:r>
      <w:r>
        <w:rPr>
          <w:rFonts w:ascii="Georgia" w:hAnsi="Georgia"/>
        </w:rPr>
        <w:t xml:space="preserve"> – uloženy v policích ve výši očí dětí – puzzle, pexesa…</w:t>
      </w:r>
    </w:p>
    <w:p w14:paraId="474A06BA" w14:textId="77777777" w:rsidR="003126DA" w:rsidRDefault="003126DA" w:rsidP="003126DA">
      <w:pPr>
        <w:numPr>
          <w:ilvl w:val="0"/>
          <w:numId w:val="4"/>
        </w:numPr>
        <w:suppressAutoHyphens w:val="0"/>
        <w:jc w:val="both"/>
        <w:rPr>
          <w:rFonts w:ascii="Georgia" w:hAnsi="Georgia"/>
        </w:rPr>
      </w:pPr>
      <w:r>
        <w:rPr>
          <w:rFonts w:ascii="Georgia" w:hAnsi="Georgia"/>
          <w:b/>
          <w:bCs/>
          <w:u w:val="single"/>
        </w:rPr>
        <w:t>knihy a časopisy, grafomotorické listy a omalovánky</w:t>
      </w:r>
      <w:r>
        <w:rPr>
          <w:rFonts w:ascii="Georgia" w:hAnsi="Georgia"/>
          <w:b/>
          <w:bCs/>
        </w:rPr>
        <w:t xml:space="preserve"> </w:t>
      </w:r>
      <w:r>
        <w:rPr>
          <w:rFonts w:ascii="Georgia" w:hAnsi="Georgia"/>
        </w:rPr>
        <w:t>– vše v dosahu dětí</w:t>
      </w:r>
    </w:p>
    <w:p w14:paraId="7DF0E874" w14:textId="77777777" w:rsidR="003126DA" w:rsidRDefault="003126DA" w:rsidP="003126DA">
      <w:pPr>
        <w:numPr>
          <w:ilvl w:val="0"/>
          <w:numId w:val="4"/>
        </w:numPr>
        <w:suppressAutoHyphens w:val="0"/>
        <w:jc w:val="both"/>
        <w:rPr>
          <w:rFonts w:ascii="Georgia" w:hAnsi="Georgia"/>
          <w:b/>
          <w:bCs/>
          <w:u w:val="single"/>
        </w:rPr>
      </w:pPr>
      <w:r>
        <w:rPr>
          <w:rFonts w:ascii="Georgia" w:hAnsi="Georgia"/>
          <w:b/>
          <w:bCs/>
          <w:u w:val="single"/>
        </w:rPr>
        <w:t xml:space="preserve">kuchyňka, obchod, </w:t>
      </w:r>
      <w:proofErr w:type="spellStart"/>
      <w:proofErr w:type="gramStart"/>
      <w:r>
        <w:rPr>
          <w:rFonts w:ascii="Georgia" w:hAnsi="Georgia"/>
          <w:b/>
          <w:bCs/>
          <w:u w:val="single"/>
        </w:rPr>
        <w:t>kočárky,velké</w:t>
      </w:r>
      <w:proofErr w:type="spellEnd"/>
      <w:proofErr w:type="gramEnd"/>
      <w:r>
        <w:rPr>
          <w:rFonts w:ascii="Georgia" w:hAnsi="Georgia"/>
          <w:b/>
          <w:bCs/>
          <w:u w:val="single"/>
        </w:rPr>
        <w:t xml:space="preserve"> stavebnice…</w:t>
      </w:r>
    </w:p>
    <w:p w14:paraId="1E12B702" w14:textId="77777777" w:rsidR="003126DA" w:rsidRDefault="003126DA" w:rsidP="003126DA">
      <w:pPr>
        <w:numPr>
          <w:ilvl w:val="0"/>
          <w:numId w:val="4"/>
        </w:numPr>
        <w:suppressAutoHyphens w:val="0"/>
        <w:jc w:val="both"/>
        <w:rPr>
          <w:rFonts w:ascii="Georgia" w:hAnsi="Georgia"/>
          <w:b/>
          <w:bCs/>
          <w:u w:val="single"/>
        </w:rPr>
      </w:pPr>
      <w:r>
        <w:rPr>
          <w:rFonts w:ascii="Georgia" w:hAnsi="Georgia"/>
          <w:b/>
          <w:bCs/>
          <w:u w:val="single"/>
        </w:rPr>
        <w:t xml:space="preserve">koutky na hraní </w:t>
      </w:r>
      <w:r>
        <w:rPr>
          <w:rFonts w:ascii="Georgia" w:hAnsi="Georgia"/>
          <w:bCs/>
        </w:rPr>
        <w:t>(kuchyňky)</w:t>
      </w:r>
      <w:r>
        <w:rPr>
          <w:rFonts w:ascii="Georgia" w:hAnsi="Georgia"/>
          <w:b/>
          <w:bCs/>
        </w:rPr>
        <w:t xml:space="preserve"> </w:t>
      </w:r>
    </w:p>
    <w:p w14:paraId="4F038DC9" w14:textId="77777777" w:rsidR="003126DA" w:rsidRDefault="003126DA" w:rsidP="003126DA">
      <w:pPr>
        <w:numPr>
          <w:ilvl w:val="0"/>
          <w:numId w:val="4"/>
        </w:numPr>
        <w:suppressAutoHyphens w:val="0"/>
        <w:jc w:val="both"/>
        <w:rPr>
          <w:rFonts w:ascii="Georgia" w:hAnsi="Georgia"/>
        </w:rPr>
      </w:pPr>
      <w:r>
        <w:rPr>
          <w:rFonts w:ascii="Georgia" w:hAnsi="Georgia"/>
          <w:b/>
          <w:bCs/>
          <w:u w:val="single"/>
        </w:rPr>
        <w:lastRenderedPageBreak/>
        <w:t>konstruktivní stavebnice</w:t>
      </w:r>
      <w:r>
        <w:rPr>
          <w:rFonts w:ascii="Georgia" w:hAnsi="Georgia"/>
          <w:b/>
          <w:bCs/>
        </w:rPr>
        <w:t xml:space="preserve"> </w:t>
      </w:r>
      <w:r>
        <w:rPr>
          <w:rFonts w:ascii="Georgia" w:hAnsi="Georgia"/>
          <w:bCs/>
        </w:rPr>
        <w:t>– k dispozici v herně dle výběru</w:t>
      </w:r>
      <w:r>
        <w:rPr>
          <w:rFonts w:ascii="Georgia" w:hAnsi="Georgia"/>
          <w:b/>
          <w:bCs/>
          <w:u w:val="single"/>
        </w:rPr>
        <w:t xml:space="preserve"> </w:t>
      </w:r>
    </w:p>
    <w:p w14:paraId="56632B7D" w14:textId="77777777" w:rsidR="003126DA" w:rsidRDefault="003126DA" w:rsidP="003126DA">
      <w:pPr>
        <w:numPr>
          <w:ilvl w:val="0"/>
          <w:numId w:val="4"/>
        </w:numPr>
        <w:suppressAutoHyphens w:val="0"/>
        <w:jc w:val="both"/>
        <w:rPr>
          <w:rFonts w:ascii="Georgia" w:hAnsi="Georgia"/>
        </w:rPr>
      </w:pPr>
      <w:r>
        <w:rPr>
          <w:rFonts w:ascii="Georgia" w:hAnsi="Georgia"/>
          <w:b/>
          <w:bCs/>
          <w:u w:val="single"/>
        </w:rPr>
        <w:t>za skříněmi molitanových</w:t>
      </w:r>
      <w:r>
        <w:rPr>
          <w:rFonts w:ascii="Georgia" w:hAnsi="Georgia"/>
        </w:rPr>
        <w:t xml:space="preserve"> lehátek – sportovní nářadí a náčiní</w:t>
      </w:r>
    </w:p>
    <w:p w14:paraId="35884196" w14:textId="77777777" w:rsidR="003126DA" w:rsidRDefault="003126DA" w:rsidP="003126DA">
      <w:pPr>
        <w:numPr>
          <w:ilvl w:val="0"/>
          <w:numId w:val="4"/>
        </w:numPr>
        <w:suppressAutoHyphens w:val="0"/>
        <w:jc w:val="both"/>
        <w:rPr>
          <w:rFonts w:ascii="Georgia" w:hAnsi="Georgia"/>
        </w:rPr>
      </w:pPr>
      <w:r>
        <w:rPr>
          <w:rFonts w:ascii="Georgia" w:hAnsi="Georgia"/>
          <w:b/>
          <w:bCs/>
          <w:u w:val="single"/>
        </w:rPr>
        <w:t xml:space="preserve">polytechnická výchova </w:t>
      </w:r>
      <w:r>
        <w:rPr>
          <w:rFonts w:ascii="Georgia" w:hAnsi="Georgia"/>
          <w:bCs/>
        </w:rPr>
        <w:t>(</w:t>
      </w:r>
      <w:r>
        <w:rPr>
          <w:rFonts w:ascii="Georgia" w:hAnsi="Georgia"/>
        </w:rPr>
        <w:t xml:space="preserve">malé skupiny dětí se vystřídají v průběhu </w:t>
      </w:r>
      <w:proofErr w:type="gramStart"/>
      <w:r>
        <w:rPr>
          <w:rFonts w:ascii="Georgia" w:hAnsi="Georgia"/>
        </w:rPr>
        <w:t>dopoledne)  -</w:t>
      </w:r>
      <w:proofErr w:type="gramEnd"/>
      <w:r>
        <w:rPr>
          <w:rFonts w:ascii="Georgia" w:hAnsi="Georgia"/>
        </w:rPr>
        <w:t xml:space="preserve"> každá třída 1x/měsíc (frekvenci lze zvýšit dle toho, jak to organizačně budeme zvládat)</w:t>
      </w:r>
    </w:p>
    <w:p w14:paraId="4748F5E7" w14:textId="77777777" w:rsidR="003126DA" w:rsidRDefault="003126DA" w:rsidP="003126DA">
      <w:pPr>
        <w:jc w:val="both"/>
        <w:rPr>
          <w:rFonts w:ascii="Georgia" w:hAnsi="Georgia"/>
        </w:rPr>
      </w:pPr>
    </w:p>
    <w:p w14:paraId="550E73A9" w14:textId="77777777" w:rsidR="003126DA" w:rsidRDefault="003126DA" w:rsidP="003126DA">
      <w:pPr>
        <w:jc w:val="both"/>
        <w:rPr>
          <w:rFonts w:ascii="Georgia" w:hAnsi="Georgia"/>
        </w:rPr>
      </w:pPr>
      <w:r>
        <w:rPr>
          <w:rFonts w:ascii="Georgia" w:hAnsi="Georgia"/>
        </w:rPr>
        <w:t>Do 8.40 hod. scházení dětí – individuální práce s dětmi, pozorování spontánní hry a vztahů dětí ve skupině (příp. záznam do třídnice či portfolia dítěte), práce s přírodninami a dalšími materiály, velká a malá molitanová stavebnice, šátky, deky, koleje a mašinky, zvířátka, lego, prohlížení knih (dodržovat pořádek v knihovně), konstruktivní hry, námětové hry (Na školu, Na domácnost, Na obchod Na kuchaře apod.), velké kostky, zelené kostky atd.</w:t>
      </w:r>
    </w:p>
    <w:p w14:paraId="267804F2" w14:textId="77777777" w:rsidR="003126DA" w:rsidRDefault="003126DA" w:rsidP="003126DA">
      <w:pPr>
        <w:jc w:val="both"/>
        <w:rPr>
          <w:rFonts w:ascii="Georgia" w:hAnsi="Georgia"/>
        </w:rPr>
      </w:pPr>
    </w:p>
    <w:p w14:paraId="656276A1" w14:textId="77777777" w:rsidR="003126DA" w:rsidRDefault="003126DA" w:rsidP="003126DA">
      <w:pPr>
        <w:jc w:val="both"/>
        <w:rPr>
          <w:rFonts w:ascii="Georgia" w:hAnsi="Georgia"/>
        </w:rPr>
      </w:pPr>
      <w:r>
        <w:rPr>
          <w:rFonts w:ascii="Georgia" w:hAnsi="Georgia"/>
          <w:b/>
          <w:color w:val="FF0000"/>
        </w:rPr>
        <w:t xml:space="preserve">Od 8.40 – </w:t>
      </w:r>
      <w:proofErr w:type="gramStart"/>
      <w:r>
        <w:rPr>
          <w:rFonts w:ascii="Georgia" w:hAnsi="Georgia"/>
          <w:b/>
          <w:color w:val="FF0000"/>
        </w:rPr>
        <w:t>9.20</w:t>
      </w:r>
      <w:r>
        <w:rPr>
          <w:rFonts w:ascii="Georgia" w:hAnsi="Georgia"/>
        </w:rPr>
        <w:t xml:space="preserve">  </w:t>
      </w:r>
      <w:r>
        <w:rPr>
          <w:rFonts w:ascii="Georgia" w:hAnsi="Georgia"/>
          <w:b/>
        </w:rPr>
        <w:t>probíhá</w:t>
      </w:r>
      <w:proofErr w:type="gramEnd"/>
      <w:r>
        <w:rPr>
          <w:rFonts w:ascii="Georgia" w:hAnsi="Georgia"/>
          <w:b/>
        </w:rPr>
        <w:t xml:space="preserve"> cvičení, hygiena a příprava svačiny, svačina</w:t>
      </w:r>
      <w:r>
        <w:rPr>
          <w:rFonts w:ascii="Georgia" w:hAnsi="Georgia"/>
        </w:rPr>
        <w:t>.</w:t>
      </w:r>
    </w:p>
    <w:p w14:paraId="0D6DD99B" w14:textId="77777777" w:rsidR="003126DA" w:rsidRDefault="003126DA" w:rsidP="003126DA">
      <w:pPr>
        <w:jc w:val="both"/>
        <w:rPr>
          <w:rFonts w:ascii="Georgia" w:hAnsi="Georgia"/>
        </w:rPr>
      </w:pPr>
      <w:r>
        <w:rPr>
          <w:rFonts w:ascii="Georgia" w:hAnsi="Georgia"/>
        </w:rPr>
        <w:t xml:space="preserve">Na zvukový signál (zvoneček) děti </w:t>
      </w:r>
      <w:proofErr w:type="gramStart"/>
      <w:r>
        <w:rPr>
          <w:rFonts w:ascii="Georgia" w:hAnsi="Georgia"/>
        </w:rPr>
        <w:t>ukončí</w:t>
      </w:r>
      <w:proofErr w:type="gramEnd"/>
      <w:r>
        <w:rPr>
          <w:rFonts w:ascii="Georgia" w:hAnsi="Georgia"/>
        </w:rPr>
        <w:t xml:space="preserve"> hru (či ji jen přeruší – pokud nepřekáží cvičení), asistenti zkontrolují úklid svým hodnocením, děti si jdou si umýt ruce, odcházejí samostatně či ve skupinách (děvčata/kluci či jinak), v umývárně učitelka/asistentka nebo školnice kontrolují dodržování hygienických návyků. Děti, které se do umývárny nevejdou hrají pod dohledem uč. ve třídě různé hry např. Rybáři, rybičky jedou; Honzo vstávej; Čáp ztratil čepičku; Chodí pešek okolo apod.</w:t>
      </w:r>
    </w:p>
    <w:p w14:paraId="4A41BDFD" w14:textId="77777777" w:rsidR="003126DA" w:rsidRDefault="003126DA" w:rsidP="003126DA">
      <w:pPr>
        <w:jc w:val="both"/>
        <w:rPr>
          <w:rFonts w:ascii="Georgia" w:hAnsi="Georgia"/>
        </w:rPr>
      </w:pPr>
    </w:p>
    <w:p w14:paraId="572272F8" w14:textId="77777777" w:rsidR="003126DA" w:rsidRDefault="003126DA" w:rsidP="003126DA">
      <w:pPr>
        <w:jc w:val="both"/>
        <w:rPr>
          <w:rFonts w:ascii="Georgia" w:hAnsi="Georgia"/>
        </w:rPr>
      </w:pPr>
      <w:r>
        <w:rPr>
          <w:rFonts w:ascii="Georgia" w:hAnsi="Georgia"/>
        </w:rPr>
        <w:t xml:space="preserve">Děti si </w:t>
      </w:r>
      <w:r>
        <w:rPr>
          <w:rFonts w:ascii="Georgia" w:hAnsi="Georgia"/>
          <w:b/>
        </w:rPr>
        <w:t>vybírají jídlo ze stolu</w:t>
      </w:r>
      <w:r>
        <w:rPr>
          <w:rFonts w:ascii="Georgia" w:hAnsi="Georgia"/>
        </w:rPr>
        <w:t>, kde mají připravené talíře, čaj/mléko, pečivo a ovoce/zeleninu. Vybírají očima a vybranou svačinu si dají na talíř samy.</w:t>
      </w:r>
    </w:p>
    <w:p w14:paraId="5FA168B0" w14:textId="77777777" w:rsidR="003126DA" w:rsidRDefault="003126DA" w:rsidP="003126DA">
      <w:pPr>
        <w:jc w:val="both"/>
        <w:rPr>
          <w:rFonts w:ascii="Georgia" w:hAnsi="Georgia"/>
        </w:rPr>
      </w:pPr>
      <w:r>
        <w:rPr>
          <w:rFonts w:ascii="Georgia" w:hAnsi="Georgia"/>
        </w:rPr>
        <w:t xml:space="preserve">Mají možnost vybrat si pečivo s pomazánkou či nikoliv, rovněž i nápoj. Pro krupicovou kaši si děti chodí k výdejovému okénku. Voda v zásobníku je k dispozici po celý den. </w:t>
      </w:r>
    </w:p>
    <w:p w14:paraId="4E3A048C" w14:textId="77777777" w:rsidR="003126DA" w:rsidRDefault="003126DA" w:rsidP="003126DA">
      <w:pPr>
        <w:jc w:val="both"/>
        <w:rPr>
          <w:rFonts w:ascii="Georgia" w:hAnsi="Georgia"/>
        </w:rPr>
      </w:pPr>
      <w:r>
        <w:rPr>
          <w:rFonts w:ascii="Georgia" w:hAnsi="Georgia"/>
        </w:rPr>
        <w:t xml:space="preserve">Děti si sedají ke stolům tam, kam si prostřely své barevné prostírání (uloženo v zásuvce ve skříni). U jídla se nemluví nahlas, děti se o přídavky hlásí bez vykřikování. Po skončení svačiny odnesou nejdříve talíř do vozíku, pak hrneček či skleničku. Zasunou židli a jdou se po svačině umýt a usedají na koberec či lavičku dle pokynu uč.   </w:t>
      </w:r>
    </w:p>
    <w:p w14:paraId="22CD5C2F" w14:textId="77777777" w:rsidR="003126DA" w:rsidRDefault="003126DA" w:rsidP="003126DA">
      <w:pPr>
        <w:jc w:val="both"/>
        <w:rPr>
          <w:rFonts w:ascii="Georgia" w:hAnsi="Georgia"/>
        </w:rPr>
      </w:pPr>
    </w:p>
    <w:p w14:paraId="3B562B13" w14:textId="77777777" w:rsidR="003126DA" w:rsidRDefault="003126DA" w:rsidP="003126DA">
      <w:pPr>
        <w:jc w:val="both"/>
        <w:rPr>
          <w:rFonts w:ascii="Georgia" w:hAnsi="Georgia"/>
        </w:rPr>
      </w:pPr>
      <w:r>
        <w:rPr>
          <w:rFonts w:ascii="Georgia" w:hAnsi="Georgia"/>
          <w:b/>
          <w:color w:val="FF0000"/>
        </w:rPr>
        <w:t>Od 9.20 – 9.45</w:t>
      </w:r>
      <w:r>
        <w:rPr>
          <w:rFonts w:ascii="Georgia" w:hAnsi="Georgia"/>
        </w:rPr>
        <w:t xml:space="preserve"> začíná </w:t>
      </w:r>
      <w:r>
        <w:rPr>
          <w:rFonts w:ascii="Georgia" w:hAnsi="Georgia"/>
          <w:b/>
        </w:rPr>
        <w:t>skupinová práce v kruhu (okolo koberce) či prostoru herny, třídy –</w:t>
      </w:r>
      <w:r>
        <w:rPr>
          <w:rFonts w:ascii="Georgia" w:hAnsi="Georgia"/>
        </w:rPr>
        <w:t xml:space="preserve"> dle připraveného programu k tématu týdne, který v budově u lesa visí v 1. a 3. pondělí na nástěnce v šatně a ve třídě. Sovičky jej mají vyvěšen každý týden.</w:t>
      </w:r>
    </w:p>
    <w:p w14:paraId="73BF53FD" w14:textId="77777777" w:rsidR="003126DA" w:rsidRDefault="003126DA" w:rsidP="003126DA">
      <w:pPr>
        <w:jc w:val="both"/>
        <w:rPr>
          <w:rFonts w:ascii="Georgia" w:hAnsi="Georgia"/>
        </w:rPr>
      </w:pPr>
      <w:r>
        <w:rPr>
          <w:rFonts w:ascii="Georgia" w:hAnsi="Georgia"/>
        </w:rPr>
        <w:t>Závěr je vždy spojený s hrou dramatickou, pohybovou, hudebně pohybovou. Je dodrženo pravidlo střídání činností tak, aby děti pouze neseděly v kruhu, ale aby bylo učení globální.</w:t>
      </w:r>
    </w:p>
    <w:p w14:paraId="0E05F3D2" w14:textId="77777777" w:rsidR="003126DA" w:rsidRDefault="003126DA" w:rsidP="003126DA">
      <w:pPr>
        <w:jc w:val="both"/>
        <w:rPr>
          <w:rFonts w:ascii="Georgia" w:hAnsi="Georgia"/>
        </w:rPr>
      </w:pPr>
    </w:p>
    <w:p w14:paraId="156769C7" w14:textId="77777777" w:rsidR="003126DA" w:rsidRDefault="003126DA" w:rsidP="003126DA">
      <w:pPr>
        <w:jc w:val="both"/>
        <w:rPr>
          <w:rFonts w:ascii="Georgia" w:hAnsi="Georgia"/>
          <w:b/>
        </w:rPr>
      </w:pPr>
      <w:r>
        <w:rPr>
          <w:rFonts w:ascii="Georgia" w:hAnsi="Georgia"/>
          <w:b/>
          <w:color w:val="FF0000"/>
        </w:rPr>
        <w:t xml:space="preserve">9.45 – </w:t>
      </w:r>
      <w:proofErr w:type="gramStart"/>
      <w:r>
        <w:rPr>
          <w:rFonts w:ascii="Georgia" w:hAnsi="Georgia"/>
          <w:b/>
          <w:color w:val="FF0000"/>
        </w:rPr>
        <w:t xml:space="preserve">11.45 </w:t>
      </w:r>
      <w:r>
        <w:rPr>
          <w:rFonts w:ascii="Georgia" w:hAnsi="Georgia"/>
        </w:rPr>
        <w:t xml:space="preserve"> </w:t>
      </w:r>
      <w:r>
        <w:rPr>
          <w:rFonts w:ascii="Georgia" w:hAnsi="Georgia"/>
          <w:b/>
        </w:rPr>
        <w:t>příprava</w:t>
      </w:r>
      <w:proofErr w:type="gramEnd"/>
      <w:r>
        <w:rPr>
          <w:rFonts w:ascii="Georgia" w:hAnsi="Georgia"/>
          <w:b/>
        </w:rPr>
        <w:t xml:space="preserve"> na vycházku, vycházka</w:t>
      </w:r>
    </w:p>
    <w:p w14:paraId="3B51AA65" w14:textId="77777777" w:rsidR="003126DA" w:rsidRDefault="003126DA" w:rsidP="003126DA">
      <w:pPr>
        <w:jc w:val="both"/>
        <w:rPr>
          <w:rFonts w:ascii="Georgia" w:hAnsi="Georgia"/>
        </w:rPr>
      </w:pPr>
      <w:r>
        <w:rPr>
          <w:rFonts w:ascii="Georgia" w:hAnsi="Georgia"/>
        </w:rPr>
        <w:t>(v letním období odcházejí děti na vycházku dříve, dle počasí).</w:t>
      </w:r>
    </w:p>
    <w:p w14:paraId="4702B9E3" w14:textId="77777777" w:rsidR="003126DA" w:rsidRDefault="003126DA" w:rsidP="003126DA">
      <w:pPr>
        <w:jc w:val="both"/>
        <w:rPr>
          <w:rFonts w:ascii="Georgia" w:hAnsi="Georgia"/>
        </w:rPr>
      </w:pPr>
      <w:r>
        <w:rPr>
          <w:rFonts w:ascii="Georgia" w:hAnsi="Georgia"/>
        </w:rPr>
        <w:t xml:space="preserve">Děti ve skupinách postupně odcházejí do umývárny a pak do šaten. V šatně si každé dítě sedne na své místo a obléká dle domluveného postupu své svršky: kalhoty, svetr, boty, bunda, čepice, rukavice. </w:t>
      </w:r>
    </w:p>
    <w:p w14:paraId="4EA20119" w14:textId="77777777" w:rsidR="003126DA" w:rsidRDefault="003126DA" w:rsidP="003126DA">
      <w:pPr>
        <w:ind w:firstLine="708"/>
        <w:jc w:val="both"/>
        <w:rPr>
          <w:rFonts w:ascii="Georgia" w:hAnsi="Georgia"/>
        </w:rPr>
      </w:pPr>
      <w:r>
        <w:rPr>
          <w:rFonts w:ascii="Georgia" w:hAnsi="Georgia"/>
        </w:rPr>
        <w:t xml:space="preserve">K postupu při oblékání nám pomáhá píseň - KALHOTY, MIKINA, </w:t>
      </w:r>
      <w:proofErr w:type="gramStart"/>
      <w:r>
        <w:rPr>
          <w:rFonts w:ascii="Georgia" w:hAnsi="Georgia"/>
        </w:rPr>
        <w:t>BOTY,  BUNDA</w:t>
      </w:r>
      <w:proofErr w:type="gramEnd"/>
      <w:r>
        <w:rPr>
          <w:rFonts w:ascii="Georgia" w:hAnsi="Georgia"/>
        </w:rPr>
        <w:t>, TO JE ALE PĚKNÁ BŽUNDA A NAKONEC ČEPICE, TA NÁM SLUŠÍ NEJVÍCE.</w:t>
      </w:r>
    </w:p>
    <w:p w14:paraId="3810E86F" w14:textId="77777777" w:rsidR="003126DA" w:rsidRDefault="003126DA" w:rsidP="003126DA">
      <w:pPr>
        <w:jc w:val="both"/>
        <w:rPr>
          <w:rFonts w:ascii="Georgia" w:hAnsi="Georgia"/>
        </w:rPr>
      </w:pPr>
      <w:r>
        <w:rPr>
          <w:rFonts w:ascii="Georgia" w:hAnsi="Georgia"/>
        </w:rPr>
        <w:t>Kdo je hotov, jde k učitelce či školnici, aby provedla kontrolu zastrčených triček a tílek do kalhot, zavázaných bot a popř. upravila svršky dětí. Velké děti mohou pomáhat malým dětem. Kdo potřebuje pomoc, požádá učitelku či školnici. Prosíme a děkujeme dospělým i dětem-pomocníkům.</w:t>
      </w:r>
    </w:p>
    <w:p w14:paraId="7BB1C7AE" w14:textId="77777777" w:rsidR="003126DA" w:rsidRDefault="003126DA" w:rsidP="003126DA">
      <w:pPr>
        <w:jc w:val="both"/>
        <w:rPr>
          <w:rFonts w:ascii="Georgia" w:hAnsi="Georgia"/>
        </w:rPr>
      </w:pPr>
      <w:r>
        <w:rPr>
          <w:rFonts w:ascii="Georgia" w:hAnsi="Georgia"/>
        </w:rPr>
        <w:lastRenderedPageBreak/>
        <w:t>Oblečené a zkontrolované děti posílá učitelka k přední části zahrady, kam je vidět z okna šatny (nízké houpačky), veveřičky čekají u plotu před vchodovými dveřmi, aby se uvnitř šatny nezpotily.</w:t>
      </w:r>
    </w:p>
    <w:p w14:paraId="6E466AD9" w14:textId="77777777" w:rsidR="003126DA" w:rsidRDefault="003126DA" w:rsidP="003126DA">
      <w:pPr>
        <w:jc w:val="both"/>
        <w:rPr>
          <w:rFonts w:ascii="Georgia" w:hAnsi="Georgia"/>
        </w:rPr>
      </w:pPr>
      <w:r>
        <w:rPr>
          <w:rFonts w:ascii="Georgia" w:hAnsi="Georgia"/>
        </w:rPr>
        <w:t>Na vycházku se u branky řadí děti do dvojic, učitelka provede poslední kontrolu oblečení dětí a jejich počtu. Do lesa děti jdou/</w:t>
      </w:r>
      <w:proofErr w:type="gramStart"/>
      <w:r>
        <w:rPr>
          <w:rFonts w:ascii="Georgia" w:hAnsi="Georgia"/>
        </w:rPr>
        <w:t>běží</w:t>
      </w:r>
      <w:proofErr w:type="gramEnd"/>
      <w:r>
        <w:rPr>
          <w:rFonts w:ascii="Georgia" w:hAnsi="Georgia"/>
        </w:rPr>
        <w:t xml:space="preserve"> individuálně, ve dvojicích, skupinkách vždy se zastaví na tzv. „čekacím místě“ než dojde učitelka se všemi dětmi. Se svolením učitelky děti směřují k další „čekací stanici“.</w:t>
      </w:r>
    </w:p>
    <w:p w14:paraId="1E7E04CA" w14:textId="77777777" w:rsidR="003126DA" w:rsidRDefault="003126DA" w:rsidP="003126DA">
      <w:pPr>
        <w:jc w:val="both"/>
        <w:rPr>
          <w:rFonts w:ascii="Georgia" w:hAnsi="Georgia"/>
        </w:rPr>
      </w:pPr>
    </w:p>
    <w:p w14:paraId="638A79E5" w14:textId="77777777" w:rsidR="003126DA" w:rsidRDefault="003126DA" w:rsidP="003126DA">
      <w:pPr>
        <w:ind w:firstLine="708"/>
        <w:jc w:val="both"/>
        <w:rPr>
          <w:rFonts w:ascii="Georgia" w:hAnsi="Georgia"/>
        </w:rPr>
      </w:pPr>
      <w:r>
        <w:rPr>
          <w:rFonts w:ascii="Georgia" w:hAnsi="Georgia"/>
        </w:rPr>
        <w:t xml:space="preserve">Po </w:t>
      </w:r>
      <w:r>
        <w:rPr>
          <w:rFonts w:ascii="Georgia" w:hAnsi="Georgia"/>
          <w:b/>
        </w:rPr>
        <w:t>návratu z vycházky</w:t>
      </w:r>
      <w:r>
        <w:rPr>
          <w:rFonts w:ascii="Georgia" w:hAnsi="Georgia"/>
        </w:rPr>
        <w:t xml:space="preserve"> si děti sedají na svá místa a postupně </w:t>
      </w:r>
      <w:proofErr w:type="gramStart"/>
      <w:r>
        <w:rPr>
          <w:rFonts w:ascii="Georgia" w:hAnsi="Georgia"/>
        </w:rPr>
        <w:t>se  svlékají</w:t>
      </w:r>
      <w:proofErr w:type="gramEnd"/>
      <w:r>
        <w:rPr>
          <w:rFonts w:ascii="Georgia" w:hAnsi="Georgia"/>
        </w:rPr>
        <w:t xml:space="preserve">. Děti nahlásí příp. mokré oblečení, boty, které učitelka dá sušit na topení. Svlečené věci jsou obrácené na líc, složené na poličky či do sáčků. Učitelka provede kontrolu odloženého oblečení i toho, co si děti nechaly na sobě (zvl. ponožky, punčocháče), příp. </w:t>
      </w:r>
      <w:proofErr w:type="gramStart"/>
      <w:r>
        <w:rPr>
          <w:rFonts w:ascii="Georgia" w:hAnsi="Georgia"/>
        </w:rPr>
        <w:t>upraví  šatnu</w:t>
      </w:r>
      <w:proofErr w:type="gramEnd"/>
      <w:r>
        <w:rPr>
          <w:rFonts w:ascii="Georgia" w:hAnsi="Georgia"/>
        </w:rPr>
        <w:t xml:space="preserve"> a vrací zpět nepořádníky. Ve sklepě školky máme skřítka nepořádníka, který si rád vezme dětí rozházené věci</w:t>
      </w:r>
      <w:r>
        <w:rPr>
          <w:rFonts w:ascii="Georgia" w:hAnsi="Georgia"/>
        </w:rPr>
        <w:sym w:font="Wingdings" w:char="F04A"/>
      </w:r>
    </w:p>
    <w:p w14:paraId="52732F17" w14:textId="77777777" w:rsidR="003126DA" w:rsidRDefault="003126DA" w:rsidP="003126DA">
      <w:pPr>
        <w:jc w:val="both"/>
        <w:rPr>
          <w:rFonts w:ascii="Georgia" w:hAnsi="Georgia"/>
        </w:rPr>
      </w:pPr>
    </w:p>
    <w:p w14:paraId="27E26A96" w14:textId="77777777" w:rsidR="003126DA" w:rsidRDefault="003126DA" w:rsidP="003126DA">
      <w:pPr>
        <w:jc w:val="both"/>
        <w:rPr>
          <w:rFonts w:ascii="Georgia" w:hAnsi="Georgia"/>
          <w:b/>
          <w:caps/>
          <w:color w:val="FF0000"/>
        </w:rPr>
      </w:pPr>
      <w:r>
        <w:rPr>
          <w:rFonts w:ascii="Georgia" w:hAnsi="Georgia"/>
          <w:b/>
          <w:caps/>
          <w:color w:val="FF0000"/>
        </w:rPr>
        <w:t>Oběd</w:t>
      </w:r>
    </w:p>
    <w:p w14:paraId="341FBF2E" w14:textId="77777777" w:rsidR="003126DA" w:rsidRDefault="003126DA" w:rsidP="003126DA">
      <w:pPr>
        <w:jc w:val="both"/>
        <w:rPr>
          <w:rFonts w:ascii="Georgia" w:hAnsi="Georgia"/>
          <w:b/>
          <w:color w:val="0000FF"/>
        </w:rPr>
      </w:pPr>
      <w:r>
        <w:rPr>
          <w:rFonts w:ascii="Georgia" w:hAnsi="Georgia"/>
          <w:b/>
          <w:color w:val="0000FF"/>
        </w:rPr>
        <w:t>zajíčci 11.55 – 12.15</w:t>
      </w:r>
    </w:p>
    <w:p w14:paraId="40F61483" w14:textId="77777777" w:rsidR="003126DA" w:rsidRDefault="003126DA" w:rsidP="003126DA">
      <w:pPr>
        <w:jc w:val="both"/>
        <w:rPr>
          <w:rFonts w:ascii="Georgia" w:hAnsi="Georgia"/>
          <w:b/>
          <w:color w:val="0000FF"/>
        </w:rPr>
      </w:pPr>
      <w:r>
        <w:rPr>
          <w:rFonts w:ascii="Georgia" w:hAnsi="Georgia"/>
          <w:b/>
          <w:color w:val="0000FF"/>
        </w:rPr>
        <w:t>veverky 12.20 - 12.40</w:t>
      </w:r>
    </w:p>
    <w:p w14:paraId="3B7DC666" w14:textId="77777777" w:rsidR="003126DA" w:rsidRDefault="003126DA" w:rsidP="003126DA">
      <w:pPr>
        <w:jc w:val="both"/>
        <w:rPr>
          <w:rFonts w:ascii="Georgia" w:hAnsi="Georgia"/>
          <w:b/>
          <w:color w:val="0000FF"/>
        </w:rPr>
      </w:pPr>
      <w:r>
        <w:rPr>
          <w:rFonts w:ascii="Georgia" w:hAnsi="Georgia"/>
          <w:b/>
          <w:color w:val="0000FF"/>
        </w:rPr>
        <w:t>sovičky 12.00- 12.20</w:t>
      </w:r>
    </w:p>
    <w:p w14:paraId="6331049B" w14:textId="77777777" w:rsidR="003126DA" w:rsidRDefault="003126DA" w:rsidP="003126DA">
      <w:pPr>
        <w:ind w:firstLine="708"/>
        <w:jc w:val="both"/>
        <w:rPr>
          <w:rFonts w:ascii="Georgia" w:hAnsi="Georgia"/>
        </w:rPr>
      </w:pPr>
      <w:r>
        <w:rPr>
          <w:rFonts w:ascii="Georgia" w:hAnsi="Georgia"/>
        </w:rPr>
        <w:t>Děti postupně odcházejí do umývárny a pak do třídy, kde si sednou ke stolu. Učitelky a školnice provádějí kontrolu oblečení, dodržování hygienických návyků v umývárně a umytých rukou. Děti se před jídlem vysmrkají.  Polévku nalévá kuchařka, děti si tichým hlasem žádají o velikost porce.</w:t>
      </w:r>
    </w:p>
    <w:p w14:paraId="6A8A8812" w14:textId="77777777" w:rsidR="003126DA" w:rsidRDefault="003126DA" w:rsidP="003126DA">
      <w:pPr>
        <w:jc w:val="both"/>
        <w:rPr>
          <w:rFonts w:ascii="Georgia" w:hAnsi="Georgia"/>
        </w:rPr>
      </w:pPr>
      <w:r>
        <w:rPr>
          <w:rFonts w:ascii="Georgia" w:hAnsi="Georgia"/>
        </w:rPr>
        <w:t>Talíře děti individuálně ukládají do vozíku. Kontrolu provádí školnice. Pro druhé jídlo si děti chodí k vydávacímu okénku, na velikosti porce se dohodnou s kuchařkou. Děti se nenutí k jídlu, je respektován jejich stravovací režim a návyky. Přejeme si, aby dítě jídlo alespoň ochutnalo.</w:t>
      </w:r>
    </w:p>
    <w:p w14:paraId="5F930B9B" w14:textId="77777777" w:rsidR="003126DA" w:rsidRDefault="003126DA" w:rsidP="003126DA">
      <w:pPr>
        <w:ind w:firstLine="708"/>
        <w:jc w:val="both"/>
        <w:rPr>
          <w:rFonts w:ascii="Georgia" w:hAnsi="Georgia"/>
        </w:rPr>
      </w:pPr>
      <w:r>
        <w:rPr>
          <w:rFonts w:ascii="Georgia" w:hAnsi="Georgia"/>
        </w:rPr>
        <w:t xml:space="preserve">Po snědení jídla odnese dítě nejdřív talíř s příborem do vozíku, pak skleničku na tác. V případě, že dítě jídlo nesnědlo, odnese zbytky do </w:t>
      </w:r>
      <w:proofErr w:type="gramStart"/>
      <w:r>
        <w:rPr>
          <w:rFonts w:ascii="Georgia" w:hAnsi="Georgia"/>
        </w:rPr>
        <w:t>vozíku - nádoby</w:t>
      </w:r>
      <w:proofErr w:type="gramEnd"/>
      <w:r>
        <w:rPr>
          <w:rFonts w:ascii="Georgia" w:hAnsi="Georgia"/>
        </w:rPr>
        <w:t xml:space="preserve"> na zbytky. Samotné či s pomocí školnice/učitelky vysype zbytky do připravené nádoby. Tento akt se děti na začátku školního roku </w:t>
      </w:r>
      <w:proofErr w:type="gramStart"/>
      <w:r>
        <w:rPr>
          <w:rFonts w:ascii="Georgia" w:hAnsi="Georgia"/>
        </w:rPr>
        <w:t>učí</w:t>
      </w:r>
      <w:proofErr w:type="gramEnd"/>
      <w:r>
        <w:rPr>
          <w:rFonts w:ascii="Georgia" w:hAnsi="Georgia"/>
        </w:rPr>
        <w:t xml:space="preserve"> denně, aby ho za nějakou dobu zvládly naprosto samy a bez nasypání zbytků mimo nádobu.</w:t>
      </w:r>
    </w:p>
    <w:p w14:paraId="273116D2" w14:textId="77777777" w:rsidR="003126DA" w:rsidRDefault="003126DA" w:rsidP="003126DA">
      <w:pPr>
        <w:jc w:val="both"/>
        <w:rPr>
          <w:rFonts w:ascii="Georgia" w:hAnsi="Georgia"/>
        </w:rPr>
      </w:pPr>
      <w:r>
        <w:rPr>
          <w:rFonts w:ascii="Georgia" w:hAnsi="Georgia"/>
        </w:rPr>
        <w:t xml:space="preserve">Po skončení oběda si děti utírají ústa ubrouskem, který vyhazují do koše a odcházejí se jednotlivě umýt do umývárny, kde si čistí zuby (postup si ukazujeme na </w:t>
      </w:r>
      <w:proofErr w:type="spellStart"/>
      <w:r>
        <w:rPr>
          <w:rFonts w:ascii="Georgia" w:hAnsi="Georgia"/>
        </w:rPr>
        <w:t>zač.</w:t>
      </w:r>
      <w:proofErr w:type="gramStart"/>
      <w:r>
        <w:rPr>
          <w:rFonts w:ascii="Georgia" w:hAnsi="Georgia"/>
        </w:rPr>
        <w:t>šk.roku</w:t>
      </w:r>
      <w:proofErr w:type="spellEnd"/>
      <w:proofErr w:type="gramEnd"/>
      <w:r>
        <w:rPr>
          <w:rFonts w:ascii="Georgia" w:hAnsi="Georgia"/>
        </w:rPr>
        <w:t>, je i na obrázku v umývárně) a pak do třídy, kde si vyberou klidnou hru (máme plné bříško).</w:t>
      </w:r>
    </w:p>
    <w:p w14:paraId="21454424" w14:textId="77777777" w:rsidR="003126DA" w:rsidRDefault="003126DA" w:rsidP="003126DA">
      <w:pPr>
        <w:jc w:val="both"/>
        <w:rPr>
          <w:rFonts w:ascii="Georgia" w:hAnsi="Georgia"/>
        </w:rPr>
      </w:pPr>
    </w:p>
    <w:p w14:paraId="7953E859" w14:textId="77777777" w:rsidR="003126DA" w:rsidRDefault="003126DA" w:rsidP="003126DA">
      <w:pPr>
        <w:jc w:val="both"/>
        <w:rPr>
          <w:rFonts w:ascii="Georgia" w:hAnsi="Georgia"/>
        </w:rPr>
      </w:pPr>
      <w:r>
        <w:rPr>
          <w:rFonts w:ascii="Georgia" w:hAnsi="Georgia"/>
        </w:rPr>
        <w:t xml:space="preserve">Poté (po znovu prostření) přicházejí na </w:t>
      </w:r>
      <w:r>
        <w:rPr>
          <w:rFonts w:ascii="Georgia" w:hAnsi="Georgia"/>
          <w:b/>
        </w:rPr>
        <w:t>oběd</w:t>
      </w:r>
      <w:r>
        <w:rPr>
          <w:rFonts w:ascii="Georgia" w:hAnsi="Georgia"/>
        </w:rPr>
        <w:t xml:space="preserve"> do spodní třídy </w:t>
      </w:r>
      <w:r>
        <w:rPr>
          <w:rFonts w:ascii="Georgia" w:hAnsi="Georgia"/>
          <w:b/>
        </w:rPr>
        <w:t xml:space="preserve">veverky </w:t>
      </w:r>
      <w:r>
        <w:rPr>
          <w:rFonts w:ascii="Georgia" w:hAnsi="Georgia"/>
        </w:rPr>
        <w:t xml:space="preserve">z horního patra, které si ve své třídě po dobu oběda zajíčků hrály klidné hry, opakovaly písně, básně, HPH, hádanky apod.  </w:t>
      </w:r>
    </w:p>
    <w:p w14:paraId="2305A548" w14:textId="77777777" w:rsidR="003126DA" w:rsidRDefault="003126DA" w:rsidP="003126DA">
      <w:pPr>
        <w:jc w:val="both"/>
        <w:rPr>
          <w:rFonts w:ascii="Georgia" w:hAnsi="Georgia"/>
        </w:rPr>
      </w:pPr>
      <w:r>
        <w:rPr>
          <w:rFonts w:ascii="Georgia" w:hAnsi="Georgia"/>
        </w:rPr>
        <w:t xml:space="preserve">Po dobu oběda veverek, které přicházejí po úklidu dolní třídy a novém prostření stolů, si zajíčkové po zavření spojovacích dveří hrají klidné hry na koberci (nerušit veverky při jídle).  </w:t>
      </w:r>
      <w:r>
        <w:rPr>
          <w:rFonts w:ascii="Georgia" w:hAnsi="Georgia"/>
          <w:b/>
        </w:rPr>
        <w:t xml:space="preserve">Veverky si čistí zuby hned po návratu z oběda do své třídy. </w:t>
      </w:r>
      <w:r>
        <w:rPr>
          <w:rFonts w:ascii="Georgia" w:hAnsi="Georgia"/>
        </w:rPr>
        <w:t>Dozor zde zajišťuje jedna z učitelek, druhá pomáhá dětem s přípravou na odpočinek. Děti si samy dávají pastu na kartáček. Při utírání do ručníků sundávají ručník z </w:t>
      </w:r>
      <w:proofErr w:type="spellStart"/>
      <w:r>
        <w:rPr>
          <w:rFonts w:ascii="Georgia" w:hAnsi="Georgia"/>
        </w:rPr>
        <w:t>věšáčku</w:t>
      </w:r>
      <w:proofErr w:type="spellEnd"/>
      <w:r>
        <w:rPr>
          <w:rFonts w:ascii="Georgia" w:hAnsi="Georgia"/>
        </w:rPr>
        <w:t xml:space="preserve"> či se utírají tak, aby za ručník netahaly.</w:t>
      </w:r>
    </w:p>
    <w:p w14:paraId="2AA273E1" w14:textId="77777777" w:rsidR="003126DA" w:rsidRDefault="003126DA" w:rsidP="003126DA">
      <w:pPr>
        <w:jc w:val="both"/>
        <w:rPr>
          <w:rFonts w:ascii="Georgia" w:hAnsi="Georgia"/>
        </w:rPr>
      </w:pPr>
    </w:p>
    <w:p w14:paraId="35444579" w14:textId="77777777" w:rsidR="003126DA" w:rsidRDefault="003126DA" w:rsidP="003126DA">
      <w:pPr>
        <w:jc w:val="both"/>
        <w:rPr>
          <w:rFonts w:ascii="Georgia" w:hAnsi="Georgia"/>
        </w:rPr>
      </w:pPr>
      <w:r>
        <w:rPr>
          <w:rFonts w:ascii="Georgia" w:hAnsi="Georgia"/>
          <w:b/>
          <w:color w:val="FF0000"/>
        </w:rPr>
        <w:t>12.20 – 12.40</w:t>
      </w:r>
      <w:r>
        <w:rPr>
          <w:rFonts w:ascii="Georgia" w:hAnsi="Georgia"/>
          <w:color w:val="FF0000"/>
        </w:rPr>
        <w:t xml:space="preserve"> (veverky 11.55 - 12.15, sovičky 12.20-13.00)</w:t>
      </w:r>
      <w:r>
        <w:rPr>
          <w:rFonts w:ascii="Georgia" w:hAnsi="Georgia"/>
        </w:rPr>
        <w:t xml:space="preserve"> následují klidové činnosti v </w:t>
      </w:r>
      <w:proofErr w:type="gramStart"/>
      <w:r>
        <w:rPr>
          <w:rFonts w:ascii="Georgia" w:hAnsi="Georgia"/>
        </w:rPr>
        <w:t>herně - na</w:t>
      </w:r>
      <w:proofErr w:type="gramEnd"/>
      <w:r>
        <w:rPr>
          <w:rFonts w:ascii="Georgia" w:hAnsi="Georgia"/>
        </w:rPr>
        <w:t xml:space="preserve"> koberci, didaktický materiál, pexeso, knihy, kreslení, stříhání, lepení či grafomotorika…</w:t>
      </w:r>
    </w:p>
    <w:p w14:paraId="1729F86B" w14:textId="77777777" w:rsidR="003126DA" w:rsidRDefault="003126DA" w:rsidP="003126DA">
      <w:pPr>
        <w:jc w:val="both"/>
        <w:rPr>
          <w:rFonts w:ascii="Georgia" w:hAnsi="Georgia"/>
        </w:rPr>
      </w:pPr>
    </w:p>
    <w:p w14:paraId="402BE2F5" w14:textId="77777777" w:rsidR="003126DA" w:rsidRDefault="003126DA" w:rsidP="003126DA">
      <w:pPr>
        <w:jc w:val="both"/>
        <w:rPr>
          <w:rFonts w:ascii="Georgia" w:hAnsi="Georgia"/>
        </w:rPr>
      </w:pPr>
      <w:r>
        <w:rPr>
          <w:rFonts w:ascii="Georgia" w:hAnsi="Georgia"/>
          <w:b/>
          <w:color w:val="FF0000"/>
        </w:rPr>
        <w:lastRenderedPageBreak/>
        <w:t>12.40 – 13.00</w:t>
      </w:r>
      <w:r>
        <w:rPr>
          <w:rFonts w:ascii="Georgia" w:hAnsi="Georgia"/>
          <w:color w:val="FF0000"/>
        </w:rPr>
        <w:t xml:space="preserve"> </w:t>
      </w:r>
      <w:r>
        <w:rPr>
          <w:rFonts w:ascii="Georgia" w:hAnsi="Georgia"/>
          <w:b/>
        </w:rPr>
        <w:t>úklid her, čištění zubů, příprava na odpočinek</w:t>
      </w:r>
      <w:r>
        <w:rPr>
          <w:rFonts w:ascii="Georgia" w:hAnsi="Georgia"/>
        </w:rPr>
        <w:t xml:space="preserve"> (svléknutí a složení oblečení na židličku), oblékání pyžam, výběr plyšáka na odpočinek, pak následuje pohádka nebo četba příběhů na pokračování.</w:t>
      </w:r>
    </w:p>
    <w:p w14:paraId="6EAEB2C8" w14:textId="77777777" w:rsidR="003126DA" w:rsidRDefault="003126DA" w:rsidP="003126DA">
      <w:pPr>
        <w:jc w:val="both"/>
        <w:rPr>
          <w:rFonts w:ascii="Georgia" w:hAnsi="Georgia"/>
        </w:rPr>
      </w:pPr>
      <w:r>
        <w:rPr>
          <w:rFonts w:ascii="Georgia" w:hAnsi="Georgia"/>
        </w:rPr>
        <w:t>Rovněž je možné zařadit poslech klasické hudby s příběhy např. Klasika před školou či meditační hudbu. Výběr četby, poslechu závisí na tématu týdne.</w:t>
      </w:r>
    </w:p>
    <w:p w14:paraId="3F0DA46F" w14:textId="77777777" w:rsidR="003126DA" w:rsidRDefault="003126DA" w:rsidP="003126DA">
      <w:pPr>
        <w:jc w:val="both"/>
        <w:rPr>
          <w:rFonts w:ascii="Georgia" w:hAnsi="Georgia"/>
          <w:color w:val="FF0000"/>
        </w:rPr>
      </w:pPr>
    </w:p>
    <w:p w14:paraId="096A00E2" w14:textId="77777777" w:rsidR="003126DA" w:rsidRDefault="003126DA" w:rsidP="003126DA">
      <w:pPr>
        <w:jc w:val="both"/>
        <w:rPr>
          <w:rFonts w:ascii="Georgia" w:hAnsi="Georgia"/>
          <w:color w:val="FF0000"/>
        </w:rPr>
      </w:pPr>
    </w:p>
    <w:p w14:paraId="42B08750" w14:textId="77777777" w:rsidR="003126DA" w:rsidRDefault="003126DA" w:rsidP="003126DA">
      <w:pPr>
        <w:jc w:val="both"/>
        <w:rPr>
          <w:rFonts w:ascii="Georgia" w:hAnsi="Georgia"/>
          <w:color w:val="FF0000"/>
        </w:rPr>
      </w:pPr>
    </w:p>
    <w:p w14:paraId="0943DE29" w14:textId="77777777" w:rsidR="003126DA" w:rsidRDefault="003126DA" w:rsidP="003126DA">
      <w:pPr>
        <w:jc w:val="both"/>
        <w:rPr>
          <w:rFonts w:ascii="Georgia" w:hAnsi="Georgia"/>
          <w:b/>
          <w:caps/>
          <w:color w:val="00B0F0"/>
        </w:rPr>
      </w:pPr>
      <w:r>
        <w:rPr>
          <w:rFonts w:ascii="Georgia" w:hAnsi="Georgia"/>
          <w:b/>
          <w:caps/>
          <w:color w:val="00B0F0"/>
        </w:rPr>
        <w:t>Odpoledne</w:t>
      </w:r>
    </w:p>
    <w:p w14:paraId="0BAE730F" w14:textId="77777777" w:rsidR="003126DA" w:rsidRDefault="003126DA" w:rsidP="003126DA">
      <w:pPr>
        <w:jc w:val="both"/>
        <w:rPr>
          <w:rFonts w:ascii="Georgia" w:hAnsi="Georgia"/>
          <w:b/>
        </w:rPr>
      </w:pPr>
      <w:r>
        <w:rPr>
          <w:rFonts w:ascii="Georgia" w:hAnsi="Georgia"/>
          <w:b/>
          <w:color w:val="FF0000"/>
        </w:rPr>
        <w:t xml:space="preserve">13.00 – </w:t>
      </w:r>
      <w:proofErr w:type="gramStart"/>
      <w:r>
        <w:rPr>
          <w:rFonts w:ascii="Georgia" w:hAnsi="Georgia"/>
          <w:b/>
          <w:color w:val="FF0000"/>
        </w:rPr>
        <w:t>14.30</w:t>
      </w:r>
      <w:r>
        <w:rPr>
          <w:rFonts w:ascii="Georgia" w:hAnsi="Georgia"/>
          <w:color w:val="FF0000"/>
        </w:rPr>
        <w:t xml:space="preserve"> </w:t>
      </w:r>
      <w:r>
        <w:rPr>
          <w:rFonts w:ascii="Georgia" w:hAnsi="Georgia"/>
        </w:rPr>
        <w:t xml:space="preserve"> </w:t>
      </w:r>
      <w:r>
        <w:rPr>
          <w:rFonts w:ascii="Georgia" w:hAnsi="Georgia"/>
          <w:b/>
        </w:rPr>
        <w:t>odpočinek</w:t>
      </w:r>
      <w:proofErr w:type="gramEnd"/>
      <w:r>
        <w:rPr>
          <w:rFonts w:ascii="Georgia" w:hAnsi="Georgia"/>
          <w:b/>
        </w:rPr>
        <w:t xml:space="preserve"> (u lesa)</w:t>
      </w:r>
    </w:p>
    <w:p w14:paraId="3E80C7B6" w14:textId="77777777" w:rsidR="003126DA" w:rsidRDefault="003126DA" w:rsidP="003126DA">
      <w:pPr>
        <w:jc w:val="both"/>
        <w:rPr>
          <w:rFonts w:ascii="Georgia" w:hAnsi="Georgia"/>
          <w:b/>
          <w:color w:val="FF0000"/>
        </w:rPr>
      </w:pPr>
      <w:r>
        <w:rPr>
          <w:rFonts w:ascii="Georgia" w:hAnsi="Georgia"/>
          <w:b/>
          <w:color w:val="FF0000"/>
        </w:rPr>
        <w:t xml:space="preserve">13.00 – 13.30 </w:t>
      </w:r>
      <w:r>
        <w:rPr>
          <w:rFonts w:ascii="Georgia" w:hAnsi="Georgia"/>
          <w:b/>
        </w:rPr>
        <w:t>odpočinek (sovičky)</w:t>
      </w:r>
    </w:p>
    <w:p w14:paraId="6D7A72F9" w14:textId="77777777" w:rsidR="003126DA" w:rsidRDefault="003126DA" w:rsidP="003126DA">
      <w:pPr>
        <w:jc w:val="both"/>
        <w:rPr>
          <w:rFonts w:ascii="Georgia" w:hAnsi="Georgia"/>
        </w:rPr>
      </w:pPr>
      <w:r>
        <w:rPr>
          <w:rFonts w:ascii="Georgia" w:hAnsi="Georgia"/>
        </w:rPr>
        <w:t>Čtení pohádky či příběhu na pokračování. Příp. poslech z CD.</w:t>
      </w:r>
    </w:p>
    <w:p w14:paraId="0D999CD7" w14:textId="77777777" w:rsidR="003126DA" w:rsidRDefault="003126DA" w:rsidP="003126DA">
      <w:pPr>
        <w:jc w:val="both"/>
        <w:rPr>
          <w:rFonts w:ascii="Georgia" w:hAnsi="Georgia"/>
        </w:rPr>
      </w:pPr>
      <w:r>
        <w:rPr>
          <w:rFonts w:ascii="Georgia" w:hAnsi="Georgia"/>
        </w:rPr>
        <w:t>Děti</w:t>
      </w:r>
      <w:r>
        <w:rPr>
          <w:rFonts w:ascii="Georgia" w:hAnsi="Georgia"/>
          <w:b/>
        </w:rPr>
        <w:t xml:space="preserve">, </w:t>
      </w:r>
      <w:r>
        <w:rPr>
          <w:rFonts w:ascii="Georgia" w:hAnsi="Georgia"/>
          <w:b/>
          <w:color w:val="000000"/>
        </w:rPr>
        <w:t xml:space="preserve">které neusnou </w:t>
      </w:r>
      <w:r>
        <w:rPr>
          <w:rFonts w:ascii="Georgia" w:hAnsi="Georgia"/>
          <w:color w:val="000000"/>
        </w:rPr>
        <w:t xml:space="preserve">do 13.45 hod., si mohou prohlížet na lehátku knihy či příp. spíše však výjimečně mohou </w:t>
      </w:r>
      <w:r>
        <w:rPr>
          <w:rFonts w:ascii="Georgia" w:hAnsi="Georgia"/>
        </w:rPr>
        <w:t xml:space="preserve">dříve vstát, obléknout se, složit své pyžamo a ve třídě si hrát klidné hry (potichu, abychom nerušili </w:t>
      </w:r>
      <w:proofErr w:type="spellStart"/>
      <w:r>
        <w:rPr>
          <w:rFonts w:ascii="Georgia" w:hAnsi="Georgia"/>
        </w:rPr>
        <w:t>spinkáčky</w:t>
      </w:r>
      <w:proofErr w:type="spellEnd"/>
      <w:r>
        <w:rPr>
          <w:rFonts w:ascii="Georgia" w:hAnsi="Georgia"/>
        </w:rPr>
        <w:t>). V průběhu roku je možné vzít si na lehátko knížku a „číst si“, příp. si 2 děti mohou na jednom lehátku knížku společně prohlížet (špitáme).</w:t>
      </w:r>
    </w:p>
    <w:p w14:paraId="5922AA9D" w14:textId="77777777" w:rsidR="003126DA" w:rsidRDefault="003126DA" w:rsidP="003126DA">
      <w:pPr>
        <w:jc w:val="both"/>
        <w:rPr>
          <w:rFonts w:ascii="Georgia" w:hAnsi="Georgia"/>
        </w:rPr>
      </w:pPr>
    </w:p>
    <w:p w14:paraId="21F81FF4" w14:textId="77777777" w:rsidR="003126DA" w:rsidRDefault="003126DA" w:rsidP="003126DA">
      <w:pPr>
        <w:jc w:val="both"/>
        <w:rPr>
          <w:rFonts w:ascii="Georgia" w:hAnsi="Georgia"/>
        </w:rPr>
      </w:pPr>
      <w:r>
        <w:rPr>
          <w:rFonts w:ascii="Georgia" w:hAnsi="Georgia"/>
          <w:b/>
          <w:color w:val="FF0000"/>
        </w:rPr>
        <w:t>13.20 – 14.30</w:t>
      </w:r>
      <w:r>
        <w:rPr>
          <w:rFonts w:ascii="Georgia" w:hAnsi="Georgia"/>
        </w:rPr>
        <w:t xml:space="preserve"> čas po čtení je vyhrazen pro děti, které usnou. Respektuje se délka jejich spánku, vstávají, až se samy probudí u velkých spáčů si pomáháme tichým zvoněním na zvoneček, jemnou hrou na klavír – Hola, hola, svačinka volá. Děti vstávají individuálně, takže odpoledne může učitelka pracovat </w:t>
      </w:r>
      <w:proofErr w:type="gramStart"/>
      <w:r>
        <w:rPr>
          <w:rFonts w:ascii="Georgia" w:hAnsi="Georgia"/>
        </w:rPr>
        <w:t>s  malou</w:t>
      </w:r>
      <w:proofErr w:type="gramEnd"/>
      <w:r>
        <w:rPr>
          <w:rFonts w:ascii="Georgia" w:hAnsi="Georgia"/>
        </w:rPr>
        <w:t xml:space="preserve"> skupinou či jednotlivci.</w:t>
      </w:r>
    </w:p>
    <w:p w14:paraId="46EEA217" w14:textId="77777777" w:rsidR="003126DA" w:rsidRDefault="003126DA" w:rsidP="003126DA">
      <w:pPr>
        <w:jc w:val="both"/>
        <w:rPr>
          <w:rFonts w:ascii="Georgia" w:hAnsi="Georgia"/>
          <w:b/>
          <w:color w:val="FF0000"/>
        </w:rPr>
      </w:pPr>
    </w:p>
    <w:p w14:paraId="4BCD2D03" w14:textId="77777777" w:rsidR="003126DA" w:rsidRDefault="003126DA" w:rsidP="003126DA">
      <w:pPr>
        <w:jc w:val="both"/>
        <w:rPr>
          <w:rFonts w:ascii="Georgia" w:hAnsi="Georgia"/>
          <w:b/>
          <w:color w:val="000000"/>
        </w:rPr>
      </w:pPr>
      <w:r>
        <w:rPr>
          <w:rFonts w:ascii="Georgia" w:hAnsi="Georgia"/>
          <w:b/>
          <w:color w:val="FF0000"/>
        </w:rPr>
        <w:t>14.45-15.</w:t>
      </w:r>
      <w:proofErr w:type="gramStart"/>
      <w:r>
        <w:rPr>
          <w:rFonts w:ascii="Georgia" w:hAnsi="Georgia"/>
          <w:b/>
          <w:color w:val="FF0000"/>
        </w:rPr>
        <w:t xml:space="preserve">00  </w:t>
      </w:r>
      <w:r>
        <w:rPr>
          <w:rFonts w:ascii="Georgia" w:hAnsi="Georgia"/>
          <w:b/>
          <w:color w:val="000000"/>
        </w:rPr>
        <w:t>svačina</w:t>
      </w:r>
      <w:proofErr w:type="gramEnd"/>
      <w:r>
        <w:rPr>
          <w:rFonts w:ascii="Georgia" w:hAnsi="Georgia"/>
          <w:b/>
          <w:color w:val="000000"/>
        </w:rPr>
        <w:t xml:space="preserve"> (u lesa i sovičky)</w:t>
      </w:r>
    </w:p>
    <w:p w14:paraId="1944B212" w14:textId="77777777" w:rsidR="003126DA" w:rsidRDefault="003126DA" w:rsidP="003126DA">
      <w:pPr>
        <w:jc w:val="both"/>
        <w:rPr>
          <w:rFonts w:ascii="Georgia" w:hAnsi="Georgia"/>
          <w:color w:val="000000"/>
        </w:rPr>
      </w:pPr>
      <w:r>
        <w:rPr>
          <w:rFonts w:ascii="Georgia" w:hAnsi="Georgia"/>
          <w:color w:val="000000"/>
        </w:rPr>
        <w:t>(viz dopoledne)</w:t>
      </w:r>
    </w:p>
    <w:p w14:paraId="7B70182E" w14:textId="77777777" w:rsidR="003126DA" w:rsidRDefault="003126DA" w:rsidP="003126DA">
      <w:pPr>
        <w:jc w:val="both"/>
        <w:rPr>
          <w:rFonts w:ascii="Georgia" w:hAnsi="Georgia"/>
          <w:b/>
          <w:color w:val="FF0000"/>
        </w:rPr>
      </w:pPr>
    </w:p>
    <w:p w14:paraId="165C8D08" w14:textId="77777777" w:rsidR="003126DA" w:rsidRDefault="003126DA" w:rsidP="003126DA">
      <w:pPr>
        <w:jc w:val="both"/>
        <w:rPr>
          <w:rFonts w:ascii="Georgia" w:hAnsi="Georgia"/>
        </w:rPr>
      </w:pPr>
      <w:r>
        <w:rPr>
          <w:rFonts w:ascii="Georgia" w:hAnsi="Georgia"/>
          <w:b/>
          <w:color w:val="FF0000"/>
        </w:rPr>
        <w:t xml:space="preserve">15.00 – </w:t>
      </w:r>
      <w:proofErr w:type="gramStart"/>
      <w:r>
        <w:rPr>
          <w:rFonts w:ascii="Georgia" w:hAnsi="Georgia"/>
          <w:b/>
          <w:color w:val="FF0000"/>
        </w:rPr>
        <w:t>17.00</w:t>
      </w:r>
      <w:r>
        <w:rPr>
          <w:rFonts w:ascii="Georgia" w:hAnsi="Georgia"/>
        </w:rPr>
        <w:t xml:space="preserve">  (</w:t>
      </w:r>
      <w:proofErr w:type="gramEnd"/>
      <w:r>
        <w:rPr>
          <w:rFonts w:ascii="Georgia" w:hAnsi="Georgia"/>
        </w:rPr>
        <w:t xml:space="preserve">veverky do 16 hodin ve své třídě) mají děti </w:t>
      </w:r>
      <w:r>
        <w:rPr>
          <w:rFonts w:ascii="Georgia" w:hAnsi="Georgia"/>
          <w:b/>
        </w:rPr>
        <w:t>volný výběr her</w:t>
      </w:r>
      <w:r>
        <w:rPr>
          <w:rFonts w:ascii="Georgia" w:hAnsi="Georgia"/>
        </w:rPr>
        <w:t xml:space="preserve"> ve třídách, v létě v  areálu celé mateřské školy. Rovněž v této době probíhá jóga (od 15 hod. do 15.30 hod). Prostor pro individuální péči učitelky, evaluaci, dokončení prací, prohlížení knih apod.</w:t>
      </w:r>
    </w:p>
    <w:p w14:paraId="779B2A2B" w14:textId="77777777" w:rsidR="003126DA" w:rsidRDefault="003126DA" w:rsidP="003126DA">
      <w:pPr>
        <w:jc w:val="both"/>
        <w:rPr>
          <w:rFonts w:ascii="Georgia" w:hAnsi="Georgia"/>
        </w:rPr>
      </w:pPr>
    </w:p>
    <w:p w14:paraId="16ADB1A7" w14:textId="77777777" w:rsidR="003126DA" w:rsidRDefault="003126DA" w:rsidP="003126DA">
      <w:pPr>
        <w:jc w:val="both"/>
        <w:rPr>
          <w:rFonts w:ascii="Georgia" w:hAnsi="Georgia"/>
        </w:rPr>
      </w:pPr>
      <w:r>
        <w:rPr>
          <w:rFonts w:ascii="Georgia" w:hAnsi="Georgia"/>
        </w:rPr>
        <w:t xml:space="preserve">Děti jsou vedeny k tomu, aby </w:t>
      </w:r>
      <w:r>
        <w:rPr>
          <w:rFonts w:ascii="Georgia" w:hAnsi="Georgia"/>
          <w:b/>
        </w:rPr>
        <w:t xml:space="preserve">byly samostatné ve všech prostorách </w:t>
      </w:r>
      <w:r>
        <w:rPr>
          <w:rFonts w:ascii="Georgia" w:hAnsi="Georgia"/>
        </w:rPr>
        <w:t xml:space="preserve">školy a dodržovaly dohodnutá pravidla. Proto nedochází k zbytečnému řazení, čekání, ale děti všechny činnosti vykonávají individuálně či ve </w:t>
      </w:r>
      <w:proofErr w:type="spellStart"/>
      <w:r>
        <w:rPr>
          <w:rFonts w:ascii="Georgia" w:hAnsi="Georgia"/>
        </w:rPr>
        <w:t>dvojicích-čtveřicích</w:t>
      </w:r>
      <w:proofErr w:type="spellEnd"/>
      <w:r>
        <w:rPr>
          <w:rFonts w:ascii="Georgia" w:hAnsi="Georgia"/>
        </w:rPr>
        <w:t>.</w:t>
      </w:r>
    </w:p>
    <w:p w14:paraId="20851B3A" w14:textId="77777777" w:rsidR="003126DA" w:rsidRDefault="003126DA" w:rsidP="003126DA">
      <w:pPr>
        <w:jc w:val="both"/>
        <w:rPr>
          <w:rFonts w:ascii="Georgia" w:hAnsi="Georgia"/>
        </w:rPr>
      </w:pPr>
    </w:p>
    <w:p w14:paraId="2D724575" w14:textId="77777777" w:rsidR="003126DA" w:rsidRDefault="003126DA" w:rsidP="003126DA">
      <w:pPr>
        <w:jc w:val="both"/>
        <w:rPr>
          <w:rFonts w:ascii="Georgia" w:hAnsi="Georgia"/>
        </w:rPr>
      </w:pPr>
    </w:p>
    <w:p w14:paraId="13DF54A0" w14:textId="77777777" w:rsidR="003126DA" w:rsidRDefault="003126DA" w:rsidP="003126DA">
      <w:pPr>
        <w:jc w:val="both"/>
        <w:rPr>
          <w:rFonts w:ascii="Georgia" w:hAnsi="Georgia"/>
        </w:rPr>
      </w:pPr>
    </w:p>
    <w:p w14:paraId="79BE3DA9" w14:textId="77777777" w:rsidR="003126DA" w:rsidRDefault="003126DA" w:rsidP="003126DA">
      <w:pPr>
        <w:pBdr>
          <w:top w:val="single" w:sz="4" w:space="1" w:color="auto"/>
          <w:left w:val="single" w:sz="4" w:space="4" w:color="auto"/>
          <w:bottom w:val="single" w:sz="4" w:space="1" w:color="auto"/>
          <w:right w:val="single" w:sz="4" w:space="4" w:color="auto"/>
        </w:pBdr>
        <w:jc w:val="center"/>
        <w:rPr>
          <w:rFonts w:ascii="Georgia" w:hAnsi="Georgia" w:cs="Tahoma"/>
          <w:b/>
          <w:bCs/>
          <w:caps/>
          <w:color w:val="FF0000"/>
          <w:kern w:val="28"/>
          <w:sz w:val="40"/>
          <w:szCs w:val="40"/>
        </w:rPr>
      </w:pPr>
      <w:r>
        <w:rPr>
          <w:rFonts w:ascii="Georgia" w:hAnsi="Georgia" w:cs="Tahoma"/>
          <w:b/>
          <w:bCs/>
          <w:caps/>
          <w:color w:val="FF0000"/>
          <w:kern w:val="28"/>
          <w:sz w:val="40"/>
          <w:szCs w:val="40"/>
        </w:rPr>
        <w:t>5. Charakteristika</w:t>
      </w:r>
    </w:p>
    <w:p w14:paraId="12507DCC" w14:textId="77777777" w:rsidR="003126DA" w:rsidRDefault="003126DA" w:rsidP="003126DA">
      <w:pPr>
        <w:pBdr>
          <w:top w:val="single" w:sz="4" w:space="1" w:color="auto"/>
          <w:left w:val="single" w:sz="4" w:space="4" w:color="auto"/>
          <w:bottom w:val="single" w:sz="4" w:space="1" w:color="auto"/>
          <w:right w:val="single" w:sz="4" w:space="4" w:color="auto"/>
        </w:pBdr>
        <w:jc w:val="center"/>
        <w:rPr>
          <w:rFonts w:ascii="Georgia" w:hAnsi="Georgia" w:cs="Tahoma"/>
          <w:b/>
          <w:bCs/>
          <w:caps/>
          <w:color w:val="FF0000"/>
          <w:kern w:val="28"/>
          <w:sz w:val="40"/>
          <w:szCs w:val="40"/>
        </w:rPr>
      </w:pPr>
      <w:r>
        <w:rPr>
          <w:rFonts w:ascii="Georgia" w:hAnsi="Georgia" w:cs="Tahoma"/>
          <w:b/>
          <w:bCs/>
          <w:caps/>
          <w:color w:val="FF0000"/>
          <w:kern w:val="28"/>
          <w:sz w:val="40"/>
          <w:szCs w:val="40"/>
        </w:rPr>
        <w:t>školního vzdělávacího programu</w:t>
      </w:r>
    </w:p>
    <w:p w14:paraId="34F6C943" w14:textId="77777777" w:rsidR="003126DA" w:rsidRDefault="003126DA" w:rsidP="003126DA">
      <w:pPr>
        <w:jc w:val="both"/>
        <w:rPr>
          <w:rFonts w:ascii="Georgia" w:hAnsi="Georgia"/>
          <w:b/>
          <w:bCs/>
          <w:sz w:val="32"/>
          <w:szCs w:val="32"/>
        </w:rPr>
      </w:pPr>
    </w:p>
    <w:p w14:paraId="7A93D41F" w14:textId="77777777" w:rsidR="003126DA" w:rsidRDefault="003126DA" w:rsidP="003126DA">
      <w:pPr>
        <w:jc w:val="both"/>
        <w:rPr>
          <w:rFonts w:ascii="Georgia" w:hAnsi="Georgia"/>
          <w:b/>
          <w:bCs/>
          <w:sz w:val="22"/>
        </w:rPr>
      </w:pPr>
    </w:p>
    <w:p w14:paraId="143D9FBA" w14:textId="57BE344F" w:rsidR="003126DA" w:rsidRDefault="0012610A" w:rsidP="003126DA">
      <w:pPr>
        <w:jc w:val="both"/>
        <w:rPr>
          <w:rFonts w:ascii="Georgia" w:hAnsi="Georgia"/>
          <w:b/>
          <w:bCs/>
          <w:color w:val="0000FF"/>
          <w:sz w:val="32"/>
          <w:szCs w:val="32"/>
        </w:rPr>
      </w:pPr>
      <w:r>
        <w:rPr>
          <w:rFonts w:ascii="Georgia" w:hAnsi="Georgia"/>
          <w:b/>
          <w:bCs/>
          <w:color w:val="0000FF"/>
          <w:sz w:val="32"/>
          <w:szCs w:val="32"/>
        </w:rPr>
        <w:t xml:space="preserve">JEN SE, DĚTI, KOUKNĚTE, CO JE KRÁSY NA </w:t>
      </w:r>
      <w:proofErr w:type="gramStart"/>
      <w:r>
        <w:rPr>
          <w:rFonts w:ascii="Georgia" w:hAnsi="Georgia"/>
          <w:b/>
          <w:bCs/>
          <w:color w:val="0000FF"/>
          <w:sz w:val="32"/>
          <w:szCs w:val="32"/>
        </w:rPr>
        <w:t>SVĚTĚ  aneb</w:t>
      </w:r>
      <w:proofErr w:type="gramEnd"/>
      <w:r>
        <w:rPr>
          <w:rFonts w:ascii="Georgia" w:hAnsi="Georgia"/>
          <w:b/>
          <w:bCs/>
          <w:color w:val="0000FF"/>
          <w:sz w:val="32"/>
          <w:szCs w:val="32"/>
        </w:rPr>
        <w:t xml:space="preserve"> </w:t>
      </w:r>
      <w:r w:rsidR="003126DA">
        <w:rPr>
          <w:rFonts w:ascii="Georgia" w:hAnsi="Georgia"/>
          <w:b/>
          <w:bCs/>
          <w:color w:val="0000FF"/>
          <w:sz w:val="32"/>
          <w:szCs w:val="32"/>
        </w:rPr>
        <w:t>RESPEKTOVAT A BÝT RESPEKTOVÁN</w:t>
      </w:r>
    </w:p>
    <w:p w14:paraId="1B255CCB" w14:textId="77777777" w:rsidR="003126DA" w:rsidRDefault="003126DA" w:rsidP="003126DA">
      <w:pPr>
        <w:pStyle w:val="Podnadpis"/>
        <w:jc w:val="both"/>
        <w:rPr>
          <w:rFonts w:ascii="Georgia" w:hAnsi="Georgia"/>
          <w:b/>
          <w:bCs/>
          <w:sz w:val="32"/>
          <w:szCs w:val="32"/>
        </w:rPr>
      </w:pPr>
      <w:r>
        <w:rPr>
          <w:rFonts w:ascii="Georgia" w:hAnsi="Georgia"/>
          <w:b/>
          <w:bCs/>
          <w:sz w:val="32"/>
          <w:szCs w:val="32"/>
        </w:rPr>
        <w:t xml:space="preserve">     </w:t>
      </w:r>
      <w:r>
        <w:rPr>
          <w:rFonts w:ascii="Georgia" w:hAnsi="Georgia"/>
          <w:b/>
          <w:bCs/>
        </w:rPr>
        <w:t xml:space="preserve">Výchovně vzdělávací program je zaměřen na respekt k dětem, který vychází z poznání, že rozdíl mezi dítětem a dospělým je jen ve velikosti těla. </w:t>
      </w:r>
    </w:p>
    <w:p w14:paraId="03659065" w14:textId="77777777" w:rsidR="003126DA" w:rsidRDefault="003126DA" w:rsidP="003126DA">
      <w:pPr>
        <w:pStyle w:val="Podnadpis"/>
        <w:jc w:val="both"/>
        <w:rPr>
          <w:rFonts w:ascii="Georgia" w:hAnsi="Georgia"/>
          <w:bCs/>
          <w:color w:val="FF0000"/>
        </w:rPr>
      </w:pPr>
      <w:r>
        <w:rPr>
          <w:rFonts w:ascii="Georgia" w:hAnsi="Georgia"/>
          <w:b/>
          <w:bCs/>
        </w:rPr>
        <w:t xml:space="preserve">Všechna nadání a schopnosti si dítě s sebou přináší na svět jako dar (bez „zásluh“ rodičů, vychovatelů) </w:t>
      </w:r>
      <w:r>
        <w:rPr>
          <w:rFonts w:ascii="Georgia" w:hAnsi="Georgia"/>
          <w:bCs/>
        </w:rPr>
        <w:t>a</w:t>
      </w:r>
      <w:r>
        <w:rPr>
          <w:rFonts w:ascii="Georgia" w:hAnsi="Georgia"/>
          <w:b/>
          <w:bCs/>
        </w:rPr>
        <w:t xml:space="preserve"> </w:t>
      </w:r>
      <w:r>
        <w:rPr>
          <w:rFonts w:ascii="Georgia" w:hAnsi="Georgia"/>
          <w:bCs/>
        </w:rPr>
        <w:t xml:space="preserve">zásadní podmínkou úspěšné výchovy je </w:t>
      </w:r>
      <w:r>
        <w:rPr>
          <w:rFonts w:ascii="Georgia" w:hAnsi="Georgia"/>
          <w:bCs/>
          <w:color w:val="FF0000"/>
        </w:rPr>
        <w:t xml:space="preserve">vedle lásky i respekt k dětem jako svébytné a svéprávné osobnosti. </w:t>
      </w:r>
    </w:p>
    <w:p w14:paraId="6A613274" w14:textId="77777777" w:rsidR="003126DA" w:rsidRDefault="003126DA" w:rsidP="003126DA">
      <w:pPr>
        <w:pStyle w:val="Podnadpis"/>
        <w:jc w:val="both"/>
        <w:rPr>
          <w:rFonts w:ascii="Georgia" w:hAnsi="Georgia"/>
          <w:b/>
          <w:bCs/>
          <w:color w:val="FF0000"/>
        </w:rPr>
      </w:pPr>
    </w:p>
    <w:p w14:paraId="2DD97C16" w14:textId="77777777" w:rsidR="003126DA" w:rsidRDefault="003126DA" w:rsidP="003126DA">
      <w:pPr>
        <w:pStyle w:val="Podnadpis"/>
        <w:ind w:firstLine="708"/>
        <w:jc w:val="both"/>
        <w:rPr>
          <w:rFonts w:ascii="Georgia" w:hAnsi="Georgia"/>
          <w:b/>
          <w:bCs/>
        </w:rPr>
      </w:pPr>
      <w:r>
        <w:rPr>
          <w:rFonts w:ascii="Georgia" w:hAnsi="Georgia"/>
          <w:b/>
          <w:bCs/>
          <w:color w:val="FF0000"/>
        </w:rPr>
        <w:t>Respektovat děti</w:t>
      </w:r>
      <w:r>
        <w:rPr>
          <w:rFonts w:ascii="Georgia" w:hAnsi="Georgia"/>
          <w:b/>
          <w:bCs/>
        </w:rPr>
        <w:t xml:space="preserve"> znamená opustit mocenský, nerovnoprávný a manipulativní přístup ve výchově a vzdělávání, neznamená však, že si děti budou dělat, co chtějí. Jde o to účinnými metodami a způsoby </w:t>
      </w:r>
      <w:r>
        <w:rPr>
          <w:rFonts w:ascii="Georgia" w:hAnsi="Georgia"/>
          <w:bCs/>
        </w:rPr>
        <w:t>zprostředkovat hranice a pravidla chování tak, aby je dítě přijalo za své a aby zvažovalo své chování</w:t>
      </w:r>
      <w:r>
        <w:rPr>
          <w:rFonts w:ascii="Georgia" w:hAnsi="Georgia"/>
          <w:b/>
          <w:bCs/>
        </w:rPr>
        <w:t xml:space="preserve">, i když nablízku nebude žádná „kontrola“. Děti tento přístup nevede k pouhé poslušnosti a závislosti na autoritě (rodič, učitelka…), ale k vytváření skutečné zodpovědnosti a samostatnosti. Bez jasně vymezených hranic by však dítě ztrácelo pocit bezpečí a jistoty. Tyto hranice vytváříme nikoliv pro děti, ale s dětmi. Teprve tehdy může dojít k jejich přirozenému přijetí. </w:t>
      </w:r>
    </w:p>
    <w:p w14:paraId="0B7A19B5" w14:textId="77777777" w:rsidR="003126DA" w:rsidRDefault="003126DA" w:rsidP="003126DA">
      <w:pPr>
        <w:pStyle w:val="Podnadpis"/>
        <w:jc w:val="both"/>
        <w:rPr>
          <w:rFonts w:ascii="Georgia" w:hAnsi="Georgia"/>
          <w:b/>
          <w:bCs/>
        </w:rPr>
      </w:pPr>
    </w:p>
    <w:p w14:paraId="6638F3B1" w14:textId="77777777" w:rsidR="003126DA" w:rsidRDefault="003126DA" w:rsidP="003126DA">
      <w:pPr>
        <w:pStyle w:val="Podnadpis"/>
        <w:ind w:firstLine="708"/>
        <w:jc w:val="both"/>
        <w:rPr>
          <w:rFonts w:ascii="Georgia" w:hAnsi="Georgia"/>
          <w:b/>
          <w:bCs/>
          <w:color w:val="FF0000"/>
        </w:rPr>
      </w:pPr>
      <w:r>
        <w:rPr>
          <w:rFonts w:ascii="Georgia" w:hAnsi="Georgia"/>
          <w:b/>
          <w:bCs/>
        </w:rPr>
        <w:t xml:space="preserve">Snažíme se vztah mezi dětmi a učitelkami, ale i rodiči a </w:t>
      </w:r>
      <w:proofErr w:type="gramStart"/>
      <w:r>
        <w:rPr>
          <w:rFonts w:ascii="Georgia" w:hAnsi="Georgia"/>
          <w:b/>
          <w:bCs/>
        </w:rPr>
        <w:t>pedagogy  postavit</w:t>
      </w:r>
      <w:proofErr w:type="gramEnd"/>
      <w:r>
        <w:rPr>
          <w:rFonts w:ascii="Georgia" w:hAnsi="Georgia"/>
          <w:b/>
          <w:bCs/>
        </w:rPr>
        <w:t xml:space="preserve"> na bázi </w:t>
      </w:r>
      <w:r>
        <w:rPr>
          <w:rFonts w:ascii="Georgia" w:hAnsi="Georgia"/>
          <w:b/>
          <w:bCs/>
          <w:color w:val="FF0000"/>
        </w:rPr>
        <w:t>přirozeného partnerství,</w:t>
      </w:r>
      <w:r>
        <w:rPr>
          <w:rFonts w:ascii="Georgia" w:hAnsi="Georgia"/>
          <w:b/>
          <w:bCs/>
        </w:rPr>
        <w:t xml:space="preserve"> bez srovnávání a posuzování. </w:t>
      </w:r>
      <w:r>
        <w:rPr>
          <w:rFonts w:ascii="Georgia" w:hAnsi="Georgia"/>
          <w:b/>
          <w:bCs/>
          <w:color w:val="FF0000"/>
        </w:rPr>
        <w:t>Partnerský přístup k dětem znamená chovat se k nim jako k dospělým (v malém těle, ale jejich duše je často vyspělejší než duše dospělých), kterých si vážíme a které respektujeme.</w:t>
      </w:r>
    </w:p>
    <w:p w14:paraId="31E9BD52" w14:textId="77777777" w:rsidR="003126DA" w:rsidRDefault="003126DA" w:rsidP="003126DA">
      <w:pPr>
        <w:jc w:val="both"/>
        <w:rPr>
          <w:rFonts w:ascii="Georgia" w:hAnsi="Georgia"/>
          <w:color w:val="FF0000"/>
        </w:rPr>
      </w:pPr>
    </w:p>
    <w:p w14:paraId="6F10BB78" w14:textId="77777777" w:rsidR="003126DA" w:rsidRDefault="003126DA" w:rsidP="003126DA">
      <w:pPr>
        <w:jc w:val="both"/>
        <w:rPr>
          <w:rFonts w:ascii="Georgia" w:hAnsi="Georgia" w:cs="Tahoma"/>
          <w:b/>
          <w:bCs/>
        </w:rPr>
      </w:pPr>
    </w:p>
    <w:p w14:paraId="6FF4CBC6" w14:textId="77777777" w:rsidR="003126DA" w:rsidRDefault="003126DA" w:rsidP="003126DA">
      <w:pPr>
        <w:jc w:val="both"/>
        <w:rPr>
          <w:rFonts w:ascii="Georgia" w:hAnsi="Georgia" w:cs="Tahoma"/>
          <w:b/>
        </w:rPr>
      </w:pPr>
      <w:r>
        <w:rPr>
          <w:rFonts w:ascii="Georgia" w:hAnsi="Georgia" w:cs="Tahoma"/>
          <w:b/>
          <w:u w:val="single"/>
        </w:rPr>
        <w:t xml:space="preserve">TENTO ŠVP VYCHÁZÍ Z CÍLŮ, VZDĚLÁVACÍCH OBLASTÍ </w:t>
      </w:r>
      <w:r>
        <w:rPr>
          <w:rFonts w:ascii="Georgia" w:hAnsi="Georgia" w:cs="Tahoma"/>
          <w:u w:val="single"/>
        </w:rPr>
        <w:t>(Dítě a jeho tělo, Dítě a jeho psychika, Dítě a ten druhý, Dítě a společnost, Dítě a svět)</w:t>
      </w:r>
      <w:r>
        <w:rPr>
          <w:rFonts w:ascii="Georgia" w:hAnsi="Georgia" w:cs="Tahoma"/>
          <w:b/>
          <w:u w:val="single"/>
        </w:rPr>
        <w:t xml:space="preserve">, NABÍDKY a OČEKÁVANÝCH VÝSTUPŮ DANÝCH RVP PV PRO MATEŘSKÉ ŠKOLY </w:t>
      </w:r>
      <w:r>
        <w:rPr>
          <w:rFonts w:ascii="Georgia" w:hAnsi="Georgia" w:cs="Tahoma"/>
          <w:b/>
        </w:rPr>
        <w:t xml:space="preserve">(úplné znění k 1.1.2018). </w:t>
      </w:r>
    </w:p>
    <w:p w14:paraId="1D3A5B66" w14:textId="77777777" w:rsidR="003126DA" w:rsidRDefault="003126DA" w:rsidP="003126DA">
      <w:pPr>
        <w:rPr>
          <w:rFonts w:ascii="Georgia" w:hAnsi="Georgia" w:cs="Tahoma"/>
          <w:b/>
        </w:rPr>
      </w:pPr>
    </w:p>
    <w:p w14:paraId="62D12441" w14:textId="77777777" w:rsidR="003126DA" w:rsidRDefault="003126DA" w:rsidP="003126DA">
      <w:pPr>
        <w:jc w:val="both"/>
        <w:rPr>
          <w:rFonts w:ascii="Georgia" w:hAnsi="Georgia" w:cs="Tahoma"/>
          <w:b/>
        </w:rPr>
      </w:pPr>
      <w:r>
        <w:rPr>
          <w:rFonts w:ascii="Georgia" w:hAnsi="Georgia" w:cs="Tahoma"/>
          <w:b/>
        </w:rPr>
        <w:t xml:space="preserve">RVP PV JE TAKÉ PODKLADEM I PRO </w:t>
      </w:r>
      <w:r>
        <w:rPr>
          <w:rFonts w:ascii="Georgia" w:hAnsi="Georgia" w:cs="Tahoma"/>
          <w:b/>
          <w:color w:val="FF0000"/>
        </w:rPr>
        <w:t>PRÁCI S DĚTMI S PŘIZNANÝMI PODPŮRNÝMI OPATŘENÍMI a DĚTMI NADANÝMI.</w:t>
      </w:r>
      <w:r>
        <w:rPr>
          <w:rFonts w:ascii="Georgia" w:hAnsi="Georgia" w:cs="Tahoma"/>
          <w:b/>
        </w:rPr>
        <w:t xml:space="preserve"> Pro tyto děti </w:t>
      </w:r>
      <w:proofErr w:type="gramStart"/>
      <w:r>
        <w:rPr>
          <w:rFonts w:ascii="Georgia" w:hAnsi="Georgia" w:cs="Tahoma"/>
          <w:b/>
        </w:rPr>
        <w:t>vytváří</w:t>
      </w:r>
      <w:proofErr w:type="gramEnd"/>
      <w:r>
        <w:rPr>
          <w:rFonts w:ascii="Georgia" w:hAnsi="Georgia" w:cs="Tahoma"/>
          <w:b/>
        </w:rPr>
        <w:t xml:space="preserve"> učitelky IVP na základě stanoviska PPP, SPC příp. i na základě hovoru s rodiči. Tyto plány společně v kratších časových úsecích (čtvrtletí) hodnotí a na základě této evaluace pak může dojít (příp. i po konzultaci s psycholožkou z PPP) k jejich úpravě. </w:t>
      </w:r>
    </w:p>
    <w:p w14:paraId="0C68C767" w14:textId="77777777" w:rsidR="003126DA" w:rsidRDefault="003126DA" w:rsidP="003126DA">
      <w:pPr>
        <w:jc w:val="both"/>
        <w:rPr>
          <w:rFonts w:ascii="Georgia" w:hAnsi="Georgia" w:cs="Tahoma"/>
        </w:rPr>
      </w:pPr>
      <w:r>
        <w:rPr>
          <w:rFonts w:ascii="Georgia" w:hAnsi="Georgia" w:cs="Tahoma"/>
          <w:b/>
        </w:rPr>
        <w:t xml:space="preserve">Podstatnou složkou při úspěšném naplňování podmínek a cílů vzdělávání těchto dětí je asistentka </w:t>
      </w:r>
      <w:proofErr w:type="spellStart"/>
      <w:r>
        <w:rPr>
          <w:rFonts w:ascii="Georgia" w:hAnsi="Georgia" w:cs="Tahoma"/>
          <w:b/>
        </w:rPr>
        <w:t>pg</w:t>
      </w:r>
      <w:proofErr w:type="spellEnd"/>
      <w:r>
        <w:rPr>
          <w:rFonts w:ascii="Georgia" w:hAnsi="Georgia" w:cs="Tahoma"/>
          <w:b/>
        </w:rPr>
        <w:t>.</w:t>
      </w:r>
      <w:r>
        <w:rPr>
          <w:rFonts w:ascii="Georgia" w:hAnsi="Georgia" w:cs="Tahoma"/>
        </w:rPr>
        <w:t xml:space="preserve"> </w:t>
      </w:r>
    </w:p>
    <w:p w14:paraId="2AB68293" w14:textId="77777777" w:rsidR="003126DA" w:rsidRDefault="003126DA" w:rsidP="003126DA">
      <w:pPr>
        <w:jc w:val="both"/>
        <w:rPr>
          <w:rFonts w:ascii="Georgia" w:hAnsi="Georgia" w:cs="Tahoma"/>
        </w:rPr>
      </w:pPr>
      <w:r>
        <w:rPr>
          <w:rFonts w:ascii="Georgia" w:hAnsi="Georgia" w:cs="Tahoma"/>
        </w:rPr>
        <w:t>Podmínky vzdělávání stanovuje vedle školského zákona i Vyhláška 27/2016 Sb. o vzdělávání žáků se speciálními vzdělávacími potřebami a žáků nadaných.</w:t>
      </w:r>
    </w:p>
    <w:p w14:paraId="36BC182C" w14:textId="77777777" w:rsidR="003126DA" w:rsidRDefault="003126DA" w:rsidP="003126DA">
      <w:pPr>
        <w:rPr>
          <w:rFonts w:ascii="Georgia" w:hAnsi="Georgia" w:cs="Tahoma"/>
          <w:b/>
        </w:rPr>
      </w:pPr>
    </w:p>
    <w:p w14:paraId="68F8107F" w14:textId="77777777" w:rsidR="003126DA" w:rsidRDefault="003126DA" w:rsidP="003126DA">
      <w:pPr>
        <w:jc w:val="both"/>
        <w:rPr>
          <w:rFonts w:ascii="Georgia" w:hAnsi="Georgia" w:cs="Tahoma"/>
        </w:rPr>
      </w:pPr>
    </w:p>
    <w:p w14:paraId="0F9DC10A" w14:textId="77777777" w:rsidR="003126DA" w:rsidRDefault="003126DA" w:rsidP="003126DA">
      <w:pPr>
        <w:jc w:val="both"/>
        <w:rPr>
          <w:rFonts w:ascii="Georgia" w:hAnsi="Georgia" w:cs="Tahoma"/>
        </w:rPr>
      </w:pPr>
      <w:r>
        <w:rPr>
          <w:rFonts w:ascii="Georgia" w:hAnsi="Georgia" w:cs="Tahoma"/>
        </w:rPr>
        <w:t xml:space="preserve">Uspořádání témat vychází z </w:t>
      </w:r>
      <w:r>
        <w:rPr>
          <w:rFonts w:ascii="Georgia" w:hAnsi="Georgia" w:cs="Tahoma"/>
          <w:b/>
        </w:rPr>
        <w:t>ročních období</w:t>
      </w:r>
      <w:r>
        <w:rPr>
          <w:rFonts w:ascii="Georgia" w:hAnsi="Georgia" w:cs="Tahoma"/>
        </w:rPr>
        <w:t xml:space="preserve">, pravidelně se opakujících </w:t>
      </w:r>
      <w:r>
        <w:rPr>
          <w:rFonts w:ascii="Georgia" w:hAnsi="Georgia" w:cs="Tahoma"/>
          <w:b/>
        </w:rPr>
        <w:t>svátků</w:t>
      </w:r>
      <w:r>
        <w:rPr>
          <w:rFonts w:ascii="Georgia" w:hAnsi="Georgia" w:cs="Tahoma"/>
        </w:rPr>
        <w:t xml:space="preserve"> a témat přispívajících k získání potřebných poznatků a vědomostí.  </w:t>
      </w:r>
    </w:p>
    <w:p w14:paraId="32035B80" w14:textId="77777777" w:rsidR="003126DA" w:rsidRDefault="003126DA" w:rsidP="003126DA">
      <w:pPr>
        <w:jc w:val="both"/>
        <w:rPr>
          <w:rFonts w:ascii="Georgia" w:hAnsi="Georgia" w:cs="Tahoma"/>
        </w:rPr>
      </w:pPr>
    </w:p>
    <w:p w14:paraId="45DA0030" w14:textId="77777777" w:rsidR="003126DA" w:rsidRDefault="003126DA" w:rsidP="003126DA">
      <w:pPr>
        <w:jc w:val="both"/>
        <w:rPr>
          <w:rFonts w:ascii="Georgia" w:hAnsi="Georgia" w:cs="Tahoma"/>
        </w:rPr>
      </w:pPr>
    </w:p>
    <w:p w14:paraId="5745FE3D" w14:textId="77777777" w:rsidR="003126DA" w:rsidRDefault="003126DA" w:rsidP="003126DA">
      <w:pPr>
        <w:jc w:val="both"/>
        <w:rPr>
          <w:rFonts w:ascii="Georgia" w:hAnsi="Georgia" w:cs="Tahoma"/>
          <w:b/>
        </w:rPr>
      </w:pPr>
      <w:r>
        <w:rPr>
          <w:rFonts w:ascii="Georgia" w:hAnsi="Georgia" w:cs="Tahoma"/>
        </w:rPr>
        <w:t xml:space="preserve">Z důvodu polohy mateřské školy je vzdělávací nabídka hodně </w:t>
      </w:r>
      <w:proofErr w:type="gramStart"/>
      <w:r>
        <w:rPr>
          <w:rFonts w:ascii="Georgia" w:hAnsi="Georgia" w:cs="Tahoma"/>
          <w:b/>
        </w:rPr>
        <w:t>zaměřena - JEN</w:t>
      </w:r>
      <w:proofErr w:type="gramEnd"/>
      <w:r>
        <w:rPr>
          <w:rFonts w:ascii="Georgia" w:hAnsi="Georgia" w:cs="Tahoma"/>
          <w:b/>
        </w:rPr>
        <w:t xml:space="preserve"> SE, DĚTI, KOUKNĚTE, CO JE KRÁSY NA SVĚTĚ! - na přírodu, na její pozorování, zkoumání, objevování a ochranu. </w:t>
      </w:r>
      <w:r>
        <w:rPr>
          <w:rFonts w:ascii="Georgia" w:hAnsi="Georgia" w:cs="Tahoma"/>
        </w:rPr>
        <w:t>Spolupráce s ekologickými organizacemi je již samozřejmostí.</w:t>
      </w:r>
    </w:p>
    <w:p w14:paraId="33374AF8" w14:textId="77777777" w:rsidR="003126DA" w:rsidRDefault="003126DA" w:rsidP="003126DA">
      <w:pPr>
        <w:jc w:val="both"/>
        <w:rPr>
          <w:rFonts w:ascii="Georgia" w:hAnsi="Georgia" w:cs="Tahoma"/>
        </w:rPr>
      </w:pPr>
    </w:p>
    <w:p w14:paraId="6B43D9A4" w14:textId="77777777" w:rsidR="003126DA" w:rsidRDefault="003126DA" w:rsidP="003126DA">
      <w:pPr>
        <w:jc w:val="both"/>
        <w:rPr>
          <w:rFonts w:ascii="Georgia" w:hAnsi="Georgia" w:cs="Tahoma"/>
        </w:rPr>
      </w:pPr>
      <w:r>
        <w:rPr>
          <w:rFonts w:ascii="Georgia" w:hAnsi="Georgia" w:cs="Tahoma"/>
        </w:rPr>
        <w:t xml:space="preserve">Program je orientační a je pro pedagogy východiskem pro </w:t>
      </w:r>
      <w:r>
        <w:rPr>
          <w:rFonts w:ascii="Georgia" w:hAnsi="Georgia" w:cs="Tahoma"/>
          <w:b/>
        </w:rPr>
        <w:t>tvorbu třídních vzdělávacích programů.</w:t>
      </w:r>
      <w:r>
        <w:rPr>
          <w:rFonts w:ascii="Georgia" w:hAnsi="Georgia" w:cs="Tahoma"/>
        </w:rPr>
        <w:t xml:space="preserve"> Ty nemusí nutně obsáhnout všechna témata, ale měly by být sladěny tak, aby se před ukončením docházky úroveň dítěte co nejvíce přiblížila požadované úrovni dané RVP PV. Tedy aby bylo dítě co nejlépe připraveno na odchod do soviček, poté na vstup do základní školy. Snažíme se, aby děti byly vybaveny </w:t>
      </w:r>
      <w:r>
        <w:rPr>
          <w:rFonts w:ascii="Georgia" w:hAnsi="Georgia" w:cs="Tahoma"/>
        </w:rPr>
        <w:lastRenderedPageBreak/>
        <w:t>klíčovými kompetencemi, které se od nich na všech věkových úrovních očekávají. Důležitou roli tady sehrává i aktivní spolupráce MŠ s rodinou.</w:t>
      </w:r>
    </w:p>
    <w:p w14:paraId="250168B5" w14:textId="77777777" w:rsidR="003126DA" w:rsidRDefault="003126DA" w:rsidP="003126DA">
      <w:pPr>
        <w:jc w:val="both"/>
        <w:rPr>
          <w:rFonts w:ascii="Georgia" w:hAnsi="Georgia" w:cs="Tahoma"/>
        </w:rPr>
      </w:pPr>
    </w:p>
    <w:p w14:paraId="421AB29C" w14:textId="77777777" w:rsidR="003126DA" w:rsidRDefault="003126DA" w:rsidP="003126DA">
      <w:pPr>
        <w:jc w:val="both"/>
        <w:rPr>
          <w:rFonts w:ascii="Georgia" w:hAnsi="Georgia" w:cs="Tahoma"/>
          <w:b/>
          <w:bCs/>
          <w:color w:val="FF0000"/>
          <w:sz w:val="28"/>
          <w:szCs w:val="28"/>
        </w:rPr>
      </w:pPr>
      <w:r>
        <w:rPr>
          <w:rFonts w:ascii="Georgia" w:hAnsi="Georgia" w:cs="Tahoma"/>
          <w:b/>
          <w:bCs/>
          <w:color w:val="FF0000"/>
          <w:sz w:val="28"/>
          <w:szCs w:val="28"/>
        </w:rPr>
        <w:t>5.1. Hlavní cíle ŠVP</w:t>
      </w:r>
    </w:p>
    <w:p w14:paraId="1542CFC2" w14:textId="77777777" w:rsidR="003126DA" w:rsidRDefault="003126DA" w:rsidP="003126DA">
      <w:pPr>
        <w:jc w:val="both"/>
        <w:rPr>
          <w:rFonts w:ascii="Georgia" w:hAnsi="Georgia" w:cs="Tahoma"/>
          <w:b/>
        </w:rPr>
      </w:pPr>
      <w:r>
        <w:rPr>
          <w:rFonts w:ascii="Georgia" w:hAnsi="Georgia" w:cs="Tahoma"/>
        </w:rPr>
        <w:t>- Rozvíjet</w:t>
      </w:r>
      <w:r>
        <w:rPr>
          <w:rFonts w:ascii="Georgia" w:hAnsi="Georgia" w:cs="Tahoma"/>
          <w:b/>
          <w:bCs/>
        </w:rPr>
        <w:t xml:space="preserve"> </w:t>
      </w:r>
      <w:r>
        <w:rPr>
          <w:rFonts w:ascii="Georgia" w:hAnsi="Georgia" w:cs="Tahoma"/>
        </w:rPr>
        <w:t xml:space="preserve">děti po stránce fyzické, psychické i sociální – děti na konci předškolního vzdělávání zvládnou klíčové </w:t>
      </w:r>
      <w:r>
        <w:rPr>
          <w:rFonts w:ascii="Georgia" w:hAnsi="Georgia" w:cs="Tahoma"/>
          <w:b/>
        </w:rPr>
        <w:t>kompetence k řešení problémů, komunikativní, sociální a personální</w:t>
      </w:r>
    </w:p>
    <w:p w14:paraId="3F290B16" w14:textId="77777777" w:rsidR="003126DA" w:rsidRDefault="003126DA" w:rsidP="003126DA">
      <w:pPr>
        <w:jc w:val="both"/>
        <w:rPr>
          <w:rFonts w:ascii="Georgia" w:hAnsi="Georgia" w:cs="Tahoma"/>
        </w:rPr>
      </w:pPr>
      <w:r>
        <w:rPr>
          <w:rFonts w:ascii="Georgia" w:hAnsi="Georgia" w:cs="Tahoma"/>
        </w:rPr>
        <w:t xml:space="preserve">- Přiměřeně vytvářet u dětí základy k učení a poznání – dosažení klíčových </w:t>
      </w:r>
      <w:r>
        <w:rPr>
          <w:rFonts w:ascii="Georgia" w:hAnsi="Georgia" w:cs="Tahoma"/>
          <w:b/>
        </w:rPr>
        <w:t>kompetencí k učení</w:t>
      </w:r>
    </w:p>
    <w:p w14:paraId="249B1B05" w14:textId="77777777" w:rsidR="003126DA" w:rsidRDefault="003126DA" w:rsidP="003126DA">
      <w:pPr>
        <w:jc w:val="both"/>
        <w:rPr>
          <w:rFonts w:ascii="Georgia" w:hAnsi="Georgia" w:cs="Tahoma"/>
        </w:rPr>
      </w:pPr>
      <w:r>
        <w:rPr>
          <w:rFonts w:ascii="Georgia" w:hAnsi="Georgia" w:cs="Tahoma"/>
        </w:rPr>
        <w:t xml:space="preserve">- Vést děti k osvojení si základních hodnot, na nichž je založena </w:t>
      </w:r>
      <w:proofErr w:type="gramStart"/>
      <w:r>
        <w:rPr>
          <w:rFonts w:ascii="Georgia" w:hAnsi="Georgia" w:cs="Tahoma"/>
        </w:rPr>
        <w:t>společnost - zvládnou</w:t>
      </w:r>
      <w:proofErr w:type="gramEnd"/>
      <w:r>
        <w:rPr>
          <w:rFonts w:ascii="Georgia" w:hAnsi="Georgia" w:cs="Tahoma"/>
        </w:rPr>
        <w:t xml:space="preserve"> klíčové </w:t>
      </w:r>
      <w:r>
        <w:rPr>
          <w:rFonts w:ascii="Georgia" w:hAnsi="Georgia" w:cs="Tahoma"/>
          <w:b/>
        </w:rPr>
        <w:t>kompetence činnostní a občanské</w:t>
      </w:r>
      <w:r>
        <w:rPr>
          <w:rFonts w:ascii="Georgia" w:hAnsi="Georgia" w:cs="Tahoma"/>
        </w:rPr>
        <w:t xml:space="preserve"> </w:t>
      </w:r>
    </w:p>
    <w:p w14:paraId="6D6841FD" w14:textId="77777777" w:rsidR="003126DA" w:rsidRDefault="003126DA" w:rsidP="003126DA">
      <w:pPr>
        <w:jc w:val="both"/>
        <w:rPr>
          <w:rFonts w:ascii="Georgia" w:hAnsi="Georgia" w:cs="Tahoma"/>
        </w:rPr>
      </w:pPr>
      <w:r>
        <w:rPr>
          <w:rFonts w:ascii="Georgia" w:hAnsi="Georgia" w:cs="Tahoma"/>
        </w:rPr>
        <w:t xml:space="preserve">- Podporovat v dětech růst </w:t>
      </w:r>
      <w:r>
        <w:rPr>
          <w:rFonts w:ascii="Georgia" w:hAnsi="Georgia" w:cs="Tahoma"/>
          <w:b/>
        </w:rPr>
        <w:t>osobní samostatnosti</w:t>
      </w:r>
      <w:r>
        <w:rPr>
          <w:rFonts w:ascii="Georgia" w:hAnsi="Georgia" w:cs="Tahoma"/>
        </w:rPr>
        <w:t xml:space="preserve"> a schopnosti projevovat se jako samostatná osobnost působící na své okolí</w:t>
      </w:r>
    </w:p>
    <w:p w14:paraId="53B8896F" w14:textId="77777777" w:rsidR="003126DA" w:rsidRDefault="003126DA" w:rsidP="003126DA">
      <w:pPr>
        <w:jc w:val="both"/>
        <w:rPr>
          <w:rFonts w:ascii="Georgia" w:hAnsi="Georgia" w:cs="Tahoma"/>
        </w:rPr>
      </w:pPr>
      <w:r>
        <w:rPr>
          <w:rFonts w:ascii="Georgia" w:hAnsi="Georgia" w:cs="Tahoma"/>
        </w:rPr>
        <w:t xml:space="preserve"> </w:t>
      </w:r>
    </w:p>
    <w:p w14:paraId="697D5158" w14:textId="77777777" w:rsidR="003126DA" w:rsidRDefault="003126DA" w:rsidP="003126DA">
      <w:pPr>
        <w:jc w:val="both"/>
        <w:rPr>
          <w:rFonts w:ascii="Georgia" w:hAnsi="Georgia" w:cs="Tahoma"/>
          <w:bCs/>
        </w:rPr>
      </w:pPr>
      <w:r>
        <w:rPr>
          <w:rFonts w:ascii="Georgia" w:hAnsi="Georgia" w:cs="Tahoma"/>
          <w:b/>
          <w:bCs/>
          <w:color w:val="FF0000"/>
          <w:sz w:val="28"/>
          <w:szCs w:val="28"/>
        </w:rPr>
        <w:t>5.2. Vzdělávací metody</w:t>
      </w:r>
      <w:r>
        <w:rPr>
          <w:rFonts w:ascii="Georgia" w:hAnsi="Georgia" w:cs="Tahoma"/>
          <w:bCs/>
          <w:color w:val="FF0000"/>
          <w:sz w:val="28"/>
          <w:szCs w:val="28"/>
        </w:rPr>
        <w:t xml:space="preserve"> </w:t>
      </w:r>
      <w:r>
        <w:rPr>
          <w:rFonts w:ascii="Georgia" w:hAnsi="Georgia" w:cs="Tahoma"/>
          <w:b/>
          <w:bCs/>
          <w:color w:val="FF0000"/>
          <w:sz w:val="28"/>
          <w:szCs w:val="28"/>
        </w:rPr>
        <w:t>a formy</w:t>
      </w:r>
      <w:r>
        <w:rPr>
          <w:rFonts w:ascii="Georgia" w:hAnsi="Georgia" w:cs="Tahoma"/>
          <w:b/>
          <w:bCs/>
        </w:rPr>
        <w:t xml:space="preserve"> </w:t>
      </w:r>
      <w:r>
        <w:rPr>
          <w:rFonts w:ascii="Georgia" w:hAnsi="Georgia" w:cs="Tahoma"/>
        </w:rPr>
        <w:t>učení</w:t>
      </w:r>
      <w:r>
        <w:rPr>
          <w:rFonts w:ascii="Georgia" w:hAnsi="Georgia" w:cs="Tahoma"/>
          <w:bCs/>
        </w:rPr>
        <w:t xml:space="preserve"> a vzdělávání dětí vychází z individuálních i specifických potřeb a možností jednotlivých dětí. Umožňují aktivní účast dětí na vlastním vzdělávání. </w:t>
      </w:r>
    </w:p>
    <w:p w14:paraId="07A69E00" w14:textId="77777777" w:rsidR="003126DA" w:rsidRDefault="003126DA" w:rsidP="003126DA">
      <w:pPr>
        <w:ind w:firstLine="708"/>
        <w:jc w:val="both"/>
        <w:rPr>
          <w:rFonts w:ascii="Georgia" w:hAnsi="Georgia" w:cs="Tahoma"/>
          <w:bCs/>
        </w:rPr>
      </w:pPr>
      <w:r>
        <w:rPr>
          <w:rFonts w:ascii="Georgia" w:hAnsi="Georgia" w:cs="Tahoma"/>
          <w:bCs/>
        </w:rPr>
        <w:t xml:space="preserve">Při výběru metod upřednostňujeme </w:t>
      </w:r>
      <w:r>
        <w:rPr>
          <w:rFonts w:ascii="Georgia" w:hAnsi="Georgia" w:cs="Tahoma"/>
          <w:b/>
          <w:bCs/>
        </w:rPr>
        <w:t>hru</w:t>
      </w:r>
      <w:r>
        <w:rPr>
          <w:rFonts w:ascii="Georgia" w:hAnsi="Georgia" w:cs="Tahoma"/>
        </w:rPr>
        <w:t>,</w:t>
      </w:r>
      <w:r>
        <w:rPr>
          <w:rFonts w:ascii="Georgia" w:hAnsi="Georgia" w:cs="Tahoma"/>
          <w:bCs/>
        </w:rPr>
        <w:t xml:space="preserve"> </w:t>
      </w:r>
      <w:r>
        <w:rPr>
          <w:rFonts w:ascii="Georgia" w:hAnsi="Georgia" w:cs="Tahoma"/>
          <w:b/>
          <w:bCs/>
        </w:rPr>
        <w:t xml:space="preserve">prožitkové a kooperativní učení, </w:t>
      </w:r>
      <w:r>
        <w:rPr>
          <w:rFonts w:ascii="Georgia" w:hAnsi="Georgia" w:cs="Tahoma"/>
        </w:rPr>
        <w:t>cíleně zařazujeme činnosti, které jsou založeny na přímých zážitcích dětí, zapojují všechny nebo co nejvíce smyslů, podporují dětskou zvídavost a potřebu objevovat, experimentovat, vzájemně spolu komunikovat, hledat řešení, činnosti, které podněcují radost dětí z učení, vzbuzují zájem poznávat nové věci, získávat zkušenosti a ovládat další pracovní dovednosti</w:t>
      </w:r>
      <w:r>
        <w:rPr>
          <w:rFonts w:ascii="Georgia" w:hAnsi="Georgia" w:cs="Tahoma"/>
          <w:bCs/>
        </w:rPr>
        <w:t xml:space="preserve">. </w:t>
      </w:r>
    </w:p>
    <w:p w14:paraId="1E08113C" w14:textId="77777777" w:rsidR="003126DA" w:rsidRDefault="003126DA" w:rsidP="003126DA">
      <w:pPr>
        <w:ind w:firstLine="708"/>
        <w:jc w:val="both"/>
        <w:rPr>
          <w:rFonts w:ascii="Georgia" w:hAnsi="Georgia" w:cs="Tahoma"/>
          <w:bCs/>
        </w:rPr>
      </w:pPr>
      <w:r>
        <w:rPr>
          <w:rFonts w:ascii="Georgia" w:hAnsi="Georgia" w:cs="Tahoma"/>
          <w:bCs/>
        </w:rPr>
        <w:t xml:space="preserve">Uplatňujeme i </w:t>
      </w:r>
      <w:r>
        <w:rPr>
          <w:rFonts w:ascii="Georgia" w:hAnsi="Georgia" w:cs="Tahoma"/>
          <w:b/>
          <w:bCs/>
        </w:rPr>
        <w:t>situační učení</w:t>
      </w:r>
      <w:r>
        <w:rPr>
          <w:rFonts w:ascii="Georgia" w:hAnsi="Georgia" w:cs="Tahoma"/>
          <w:bCs/>
        </w:rPr>
        <w:t xml:space="preserve"> založené na vytváření a využívání situací, které dětem poskytují srozumitelné praktické ukázky životních souvislostí tak, aby se při nich učily dovednostem a poznatkům. </w:t>
      </w:r>
    </w:p>
    <w:p w14:paraId="3689FD38" w14:textId="77777777" w:rsidR="003126DA" w:rsidRDefault="003126DA" w:rsidP="003126DA">
      <w:pPr>
        <w:ind w:firstLine="708"/>
        <w:jc w:val="both"/>
        <w:rPr>
          <w:rFonts w:ascii="Georgia" w:hAnsi="Georgia" w:cs="Tahoma"/>
          <w:bCs/>
        </w:rPr>
      </w:pPr>
      <w:r>
        <w:rPr>
          <w:rFonts w:ascii="Georgia" w:hAnsi="Georgia" w:cs="Tahoma"/>
          <w:bCs/>
        </w:rPr>
        <w:t xml:space="preserve">Ve vzdělávání dětí využíváme i </w:t>
      </w:r>
      <w:r>
        <w:rPr>
          <w:rFonts w:ascii="Georgia" w:hAnsi="Georgia" w:cs="Tahoma"/>
          <w:b/>
          <w:bCs/>
        </w:rPr>
        <w:t>spontánních</w:t>
      </w:r>
      <w:r>
        <w:rPr>
          <w:rFonts w:ascii="Georgia" w:hAnsi="Georgia" w:cs="Tahoma"/>
          <w:bCs/>
        </w:rPr>
        <w:t xml:space="preserve"> nápadů dětí, poskytujeme jim dostatek prostoru pro vlastní hry. </w:t>
      </w:r>
    </w:p>
    <w:p w14:paraId="66C41FB0" w14:textId="77777777" w:rsidR="003126DA" w:rsidRDefault="003126DA" w:rsidP="003126DA">
      <w:pPr>
        <w:ind w:firstLine="708"/>
        <w:jc w:val="both"/>
        <w:rPr>
          <w:rFonts w:ascii="Georgia" w:hAnsi="Georgia" w:cs="Tahoma"/>
          <w:bCs/>
        </w:rPr>
      </w:pPr>
      <w:r>
        <w:rPr>
          <w:rFonts w:ascii="Georgia" w:hAnsi="Georgia" w:cs="Tahoma"/>
          <w:b/>
          <w:bCs/>
          <w:color w:val="00B050"/>
          <w:highlight w:val="yellow"/>
        </w:rPr>
        <w:t>Předškolní vzdělávání probíhá na základě integrovaných bloků</w:t>
      </w:r>
      <w:r>
        <w:rPr>
          <w:rFonts w:ascii="Georgia" w:hAnsi="Georgia" w:cs="Tahoma"/>
          <w:bCs/>
          <w:highlight w:val="yellow"/>
        </w:rPr>
        <w:t>, které nabízejí dětem vzdělávací obsah v přirozených souvislostech a vztazích.</w:t>
      </w:r>
      <w:r>
        <w:rPr>
          <w:rFonts w:ascii="Georgia" w:hAnsi="Georgia" w:cs="Tahoma"/>
          <w:bCs/>
        </w:rPr>
        <w:t xml:space="preserve"> Obsah bloků vychází ze života dítěte, rodiny a nejbližšího společenství proto, aby byl pro něj smysluplný, zajímavý a užitečný. Jejich realizace tak dítěti poskytne různost aktivit i prožitků, které jsou nejúčinnějším způsobem učení.</w:t>
      </w:r>
    </w:p>
    <w:p w14:paraId="0D0094AF" w14:textId="77777777" w:rsidR="003126DA" w:rsidRDefault="003126DA" w:rsidP="003126DA">
      <w:pPr>
        <w:ind w:firstLine="708"/>
        <w:jc w:val="both"/>
        <w:rPr>
          <w:rFonts w:ascii="Georgia" w:hAnsi="Georgia" w:cs="Tahoma"/>
          <w:b/>
          <w:bCs/>
        </w:rPr>
      </w:pPr>
    </w:p>
    <w:p w14:paraId="6A54A6B5" w14:textId="77777777" w:rsidR="003126DA" w:rsidRDefault="003126DA" w:rsidP="003126DA">
      <w:pPr>
        <w:ind w:firstLine="708"/>
        <w:jc w:val="both"/>
        <w:rPr>
          <w:rFonts w:ascii="Georgia" w:hAnsi="Georgia" w:cs="Tahoma"/>
          <w:b/>
          <w:bCs/>
        </w:rPr>
      </w:pPr>
      <w:r>
        <w:rPr>
          <w:rFonts w:ascii="Georgia" w:hAnsi="Georgia" w:cs="Tahoma"/>
          <w:b/>
          <w:bCs/>
        </w:rPr>
        <w:t xml:space="preserve">Osvícený a zkušený pedagog děti neúkoluje, ale naslouchá a dívá se. Stejně tak se </w:t>
      </w:r>
      <w:proofErr w:type="gramStart"/>
      <w:r>
        <w:rPr>
          <w:rFonts w:ascii="Georgia" w:hAnsi="Georgia" w:cs="Tahoma"/>
          <w:b/>
          <w:bCs/>
        </w:rPr>
        <w:t>snaží</w:t>
      </w:r>
      <w:proofErr w:type="gramEnd"/>
      <w:r>
        <w:rPr>
          <w:rFonts w:ascii="Georgia" w:hAnsi="Georgia" w:cs="Tahoma"/>
          <w:b/>
          <w:bCs/>
        </w:rPr>
        <w:t xml:space="preserve"> děti naučit naslouchat a dívat se kolem sebe. </w:t>
      </w:r>
      <w:proofErr w:type="spellStart"/>
      <w:r>
        <w:rPr>
          <w:rFonts w:ascii="Georgia" w:hAnsi="Georgia" w:cs="Tahoma"/>
          <w:b/>
          <w:bCs/>
        </w:rPr>
        <w:t>Pg</w:t>
      </w:r>
      <w:proofErr w:type="spellEnd"/>
      <w:r>
        <w:rPr>
          <w:rFonts w:ascii="Georgia" w:hAnsi="Georgia" w:cs="Tahoma"/>
          <w:b/>
          <w:bCs/>
        </w:rPr>
        <w:t xml:space="preserve">. iniciuje vhodné činnosti, připravuje podnětné prostředí a nabízí příležitosti, jak poznávat, </w:t>
      </w:r>
      <w:proofErr w:type="gramStart"/>
      <w:r>
        <w:rPr>
          <w:rFonts w:ascii="Georgia" w:hAnsi="Georgia" w:cs="Tahoma"/>
          <w:b/>
          <w:bCs/>
        </w:rPr>
        <w:t>přemýšlet,  chápat</w:t>
      </w:r>
      <w:proofErr w:type="gramEnd"/>
      <w:r>
        <w:rPr>
          <w:rFonts w:ascii="Georgia" w:hAnsi="Georgia" w:cs="Tahoma"/>
          <w:b/>
          <w:bCs/>
        </w:rPr>
        <w:t>, rozumět sobě i druhým, přijímat sebe i druhé a vážit si sebe i všeho kolem nás ve stále vyšší míře.</w:t>
      </w:r>
    </w:p>
    <w:p w14:paraId="4C8C633E" w14:textId="77777777" w:rsidR="003126DA" w:rsidRDefault="003126DA" w:rsidP="003126DA">
      <w:pPr>
        <w:jc w:val="both"/>
        <w:rPr>
          <w:rFonts w:ascii="Georgia" w:hAnsi="Georgia" w:cs="Tahoma"/>
          <w:b/>
          <w:bCs/>
          <w:u w:val="single"/>
        </w:rPr>
      </w:pPr>
      <w:r>
        <w:rPr>
          <w:rFonts w:ascii="Georgia" w:hAnsi="Georgia" w:cs="Tahoma"/>
          <w:b/>
          <w:bCs/>
          <w:u w:val="single"/>
        </w:rPr>
        <w:t xml:space="preserve">Základní formou vzdělávacích činností jsou především hra, manipulace s předměty, experiment. </w:t>
      </w:r>
    </w:p>
    <w:p w14:paraId="40C8142B" w14:textId="77777777" w:rsidR="003126DA" w:rsidRDefault="003126DA" w:rsidP="003126DA">
      <w:pPr>
        <w:jc w:val="both"/>
        <w:rPr>
          <w:rFonts w:ascii="Georgia" w:hAnsi="Georgia" w:cs="Tahoma"/>
          <w:b/>
          <w:bCs/>
          <w:u w:val="single"/>
        </w:rPr>
      </w:pPr>
    </w:p>
    <w:p w14:paraId="56BA9CDF" w14:textId="77777777" w:rsidR="003126DA" w:rsidRDefault="003126DA" w:rsidP="003126DA">
      <w:pPr>
        <w:jc w:val="both"/>
        <w:rPr>
          <w:rFonts w:ascii="Georgia" w:hAnsi="Georgia" w:cs="Tahoma"/>
          <w:b/>
          <w:bCs/>
          <w:color w:val="FF0000"/>
        </w:rPr>
      </w:pPr>
      <w:r>
        <w:rPr>
          <w:rFonts w:ascii="Georgia" w:hAnsi="Georgia" w:cs="Tahoma"/>
          <w:b/>
          <w:bCs/>
          <w:color w:val="FF0000"/>
          <w:highlight w:val="yellow"/>
        </w:rPr>
        <w:t>POLYTECHNICKÁ VÝCHOVA</w:t>
      </w:r>
    </w:p>
    <w:p w14:paraId="5020FC64" w14:textId="77777777" w:rsidR="003126DA" w:rsidRDefault="003126DA" w:rsidP="003126DA">
      <w:pPr>
        <w:ind w:firstLine="708"/>
        <w:jc w:val="both"/>
        <w:rPr>
          <w:rFonts w:ascii="Georgia" w:hAnsi="Georgia" w:cs="Tahoma"/>
          <w:bCs/>
        </w:rPr>
      </w:pPr>
      <w:r>
        <w:rPr>
          <w:rFonts w:ascii="Georgia" w:hAnsi="Georgia" w:cs="Tahoma"/>
          <w:bCs/>
        </w:rPr>
        <w:t xml:space="preserve">Je již dávno prokázáno, že období do </w:t>
      </w:r>
      <w:proofErr w:type="gramStart"/>
      <w:r>
        <w:rPr>
          <w:rFonts w:ascii="Georgia" w:hAnsi="Georgia" w:cs="Tahoma"/>
          <w:bCs/>
        </w:rPr>
        <w:t>6ti</w:t>
      </w:r>
      <w:proofErr w:type="gramEnd"/>
      <w:r>
        <w:rPr>
          <w:rFonts w:ascii="Georgia" w:hAnsi="Georgia" w:cs="Tahoma"/>
          <w:bCs/>
        </w:rPr>
        <w:t xml:space="preserve"> let je pro vývoj člověka mimořádně důležité. Formuje se jeho charakter dochází k tvorbě intelektuálních schopností. Předškolní věk má zásadní vliv na rozvoj technického a senzomotorického myšlení. Vhodně vedená pracovní výchova může tyto vlastnosti dětí </w:t>
      </w:r>
      <w:proofErr w:type="gramStart"/>
      <w:r>
        <w:rPr>
          <w:rFonts w:ascii="Georgia" w:hAnsi="Georgia" w:cs="Tahoma"/>
          <w:bCs/>
        </w:rPr>
        <w:t>pozitivně  formovat</w:t>
      </w:r>
      <w:proofErr w:type="gramEnd"/>
      <w:r>
        <w:rPr>
          <w:rFonts w:ascii="Georgia" w:hAnsi="Georgia" w:cs="Tahoma"/>
          <w:bCs/>
        </w:rPr>
        <w:t>, její zakomponování do výchovně vzdělávacího procesu u dětí vytvoří správné pracovní návyky a také povzbudí jejich touhu vytvářet konkrétní hodnoty.</w:t>
      </w:r>
    </w:p>
    <w:p w14:paraId="1C7F58F4" w14:textId="77777777" w:rsidR="003126DA" w:rsidRDefault="003126DA" w:rsidP="003126DA">
      <w:pPr>
        <w:jc w:val="both"/>
        <w:rPr>
          <w:rFonts w:ascii="Georgia" w:hAnsi="Georgia" w:cs="Tahoma"/>
          <w:bCs/>
        </w:rPr>
      </w:pPr>
      <w:r>
        <w:rPr>
          <w:rFonts w:ascii="Georgia" w:hAnsi="Georgia" w:cs="Tahoma"/>
          <w:bCs/>
        </w:rPr>
        <w:t xml:space="preserve">Při pracovní výchově si děti nejenom zvykají na práci, ale zároveň rozvíjí jejich smyslové vnímání, fantazii, senzomotorické dovednosti, nervovou koordinaci, intelekt, </w:t>
      </w:r>
      <w:r>
        <w:rPr>
          <w:rFonts w:ascii="Georgia" w:hAnsi="Georgia" w:cs="Tahoma"/>
          <w:bCs/>
        </w:rPr>
        <w:lastRenderedPageBreak/>
        <w:t>myšlení, tvořivost, technickou představivost a také smysl pro spolupráci a vzájemnou pomoc. Ve své podstatě lze hovořit o technickém vzdělávání dětí v MŠ, které mu může zajistit i dobré uplatnění na trhu práce.</w:t>
      </w:r>
    </w:p>
    <w:p w14:paraId="5C844D33" w14:textId="77777777" w:rsidR="003126DA" w:rsidRDefault="003126DA" w:rsidP="003126DA">
      <w:pPr>
        <w:jc w:val="both"/>
        <w:rPr>
          <w:rFonts w:ascii="Georgia" w:hAnsi="Georgia" w:cs="Tahoma"/>
          <w:bCs/>
        </w:rPr>
      </w:pPr>
    </w:p>
    <w:p w14:paraId="5A927F15" w14:textId="77777777" w:rsidR="003126DA" w:rsidRDefault="003126DA" w:rsidP="003126DA">
      <w:pPr>
        <w:ind w:firstLine="708"/>
        <w:jc w:val="both"/>
        <w:rPr>
          <w:rFonts w:ascii="Georgia" w:hAnsi="Georgia" w:cs="Tahoma"/>
          <w:bCs/>
        </w:rPr>
      </w:pPr>
      <w:r>
        <w:rPr>
          <w:rFonts w:ascii="Georgia" w:hAnsi="Georgia" w:cs="Tahoma"/>
          <w:bCs/>
        </w:rPr>
        <w:t xml:space="preserve">Vedle </w:t>
      </w:r>
      <w:r>
        <w:rPr>
          <w:rFonts w:ascii="Georgia" w:hAnsi="Georgia" w:cs="Tahoma"/>
          <w:b/>
          <w:bCs/>
        </w:rPr>
        <w:t>dobrého materiálního zázemí</w:t>
      </w:r>
      <w:r>
        <w:rPr>
          <w:rFonts w:ascii="Georgia" w:hAnsi="Georgia" w:cs="Tahoma"/>
          <w:bCs/>
        </w:rPr>
        <w:t xml:space="preserve"> (vhodný prostor, dostatek času, různé druhy </w:t>
      </w:r>
      <w:proofErr w:type="gramStart"/>
      <w:r>
        <w:rPr>
          <w:rFonts w:ascii="Georgia" w:hAnsi="Georgia" w:cs="Tahoma"/>
          <w:bCs/>
        </w:rPr>
        <w:t>materiálů,  vybavení</w:t>
      </w:r>
      <w:proofErr w:type="gramEnd"/>
      <w:r>
        <w:rPr>
          <w:rFonts w:ascii="Georgia" w:hAnsi="Georgia" w:cs="Tahoma"/>
          <w:bCs/>
        </w:rPr>
        <w:t xml:space="preserve"> nářadím a nástroji vhodných pro předškolní věk) potřebuje mít učitel </w:t>
      </w:r>
      <w:r>
        <w:rPr>
          <w:rFonts w:ascii="Georgia" w:hAnsi="Georgia" w:cs="Tahoma"/>
          <w:b/>
          <w:bCs/>
        </w:rPr>
        <w:t>dostatek tvořivého myšlení, zručnosti a trpělivosti</w:t>
      </w:r>
      <w:r>
        <w:rPr>
          <w:rFonts w:ascii="Georgia" w:hAnsi="Georgia" w:cs="Tahoma"/>
          <w:bCs/>
        </w:rPr>
        <w:t>, aby děti přes nejjednodušší úkoly dovedl k samostatnému a cílevědomému překonávání překážek a řešení „problémů (problémové učení).</w:t>
      </w:r>
    </w:p>
    <w:p w14:paraId="41223580" w14:textId="77777777" w:rsidR="003126DA" w:rsidRDefault="003126DA" w:rsidP="003126DA">
      <w:pPr>
        <w:ind w:firstLine="708"/>
        <w:jc w:val="both"/>
        <w:rPr>
          <w:rFonts w:ascii="Georgia" w:hAnsi="Georgia" w:cs="Tahoma"/>
          <w:bCs/>
        </w:rPr>
      </w:pPr>
      <w:r>
        <w:rPr>
          <w:rFonts w:ascii="Georgia" w:hAnsi="Georgia" w:cs="Tahoma"/>
          <w:bCs/>
        </w:rPr>
        <w:t xml:space="preserve">Pro nás je využití nově zařízené polytechnické pracovny – organizace i obsah vzdělávání – v letošním </w:t>
      </w:r>
      <w:proofErr w:type="spellStart"/>
      <w:proofErr w:type="gramStart"/>
      <w:r>
        <w:rPr>
          <w:rFonts w:ascii="Georgia" w:hAnsi="Georgia" w:cs="Tahoma"/>
          <w:bCs/>
        </w:rPr>
        <w:t>šk.roce</w:t>
      </w:r>
      <w:proofErr w:type="spellEnd"/>
      <w:proofErr w:type="gramEnd"/>
      <w:r>
        <w:rPr>
          <w:rFonts w:ascii="Georgia" w:hAnsi="Georgia" w:cs="Tahoma"/>
          <w:bCs/>
        </w:rPr>
        <w:t xml:space="preserve"> novinkou a pravděpodobně nějaký čas potrvá než velký potenciál, který toto téma nabízí, maximálně využijeme.</w:t>
      </w:r>
    </w:p>
    <w:p w14:paraId="586B466A" w14:textId="77777777" w:rsidR="003126DA" w:rsidRDefault="003126DA" w:rsidP="003126DA">
      <w:pPr>
        <w:ind w:firstLine="708"/>
        <w:jc w:val="both"/>
        <w:rPr>
          <w:rFonts w:ascii="Georgia" w:hAnsi="Georgia" w:cs="Tahoma"/>
          <w:bCs/>
        </w:rPr>
      </w:pPr>
      <w:r>
        <w:rPr>
          <w:rFonts w:ascii="Georgia" w:hAnsi="Georgia" w:cs="Tahoma"/>
          <w:bCs/>
          <w:u w:val="single"/>
        </w:rPr>
        <w:t>Hl. cíle polytechnické výchovy jsou</w:t>
      </w:r>
      <w:r>
        <w:rPr>
          <w:rFonts w:ascii="Georgia" w:hAnsi="Georgia" w:cs="Tahoma"/>
          <w:bCs/>
        </w:rPr>
        <w:t>:</w:t>
      </w:r>
    </w:p>
    <w:p w14:paraId="26794553" w14:textId="77777777" w:rsidR="003126DA" w:rsidRDefault="003126DA" w:rsidP="003126DA">
      <w:pPr>
        <w:pStyle w:val="Odstavecseseznamem"/>
        <w:numPr>
          <w:ilvl w:val="0"/>
          <w:numId w:val="3"/>
        </w:numPr>
        <w:jc w:val="both"/>
        <w:rPr>
          <w:rFonts w:ascii="Georgia" w:hAnsi="Georgia" w:cs="Tahoma"/>
          <w:bCs/>
        </w:rPr>
      </w:pPr>
      <w:r>
        <w:rPr>
          <w:rFonts w:ascii="Georgia" w:hAnsi="Georgia" w:cs="Tahoma"/>
          <w:bCs/>
        </w:rPr>
        <w:t>rozvoj myšlenkového potenciálu dětí (myšlenkové aktivity, týmová práce, komunikativní dovednosti, formování osobnosti)</w:t>
      </w:r>
    </w:p>
    <w:p w14:paraId="15653B73" w14:textId="77777777" w:rsidR="003126DA" w:rsidRDefault="003126DA" w:rsidP="003126DA">
      <w:pPr>
        <w:pStyle w:val="Odstavecseseznamem"/>
        <w:numPr>
          <w:ilvl w:val="0"/>
          <w:numId w:val="3"/>
        </w:numPr>
        <w:jc w:val="both"/>
        <w:rPr>
          <w:rFonts w:ascii="Georgia" w:hAnsi="Georgia" w:cs="Tahoma"/>
          <w:bCs/>
        </w:rPr>
      </w:pPr>
      <w:r>
        <w:rPr>
          <w:rFonts w:ascii="Georgia" w:hAnsi="Georgia" w:cs="Tahoma"/>
          <w:bCs/>
        </w:rPr>
        <w:t>rozvíjení poznatků o technice (seznámení se s nářadím, nástroji, pomůckami, bezpečné zacházení s nimi, poznávání různých druhů materiálů)</w:t>
      </w:r>
    </w:p>
    <w:p w14:paraId="67A66A64" w14:textId="77777777" w:rsidR="003126DA" w:rsidRDefault="003126DA" w:rsidP="003126DA">
      <w:pPr>
        <w:pStyle w:val="Odstavecseseznamem"/>
        <w:numPr>
          <w:ilvl w:val="0"/>
          <w:numId w:val="3"/>
        </w:numPr>
        <w:jc w:val="both"/>
        <w:rPr>
          <w:rFonts w:ascii="Georgia" w:hAnsi="Georgia" w:cs="Tahoma"/>
          <w:bCs/>
        </w:rPr>
      </w:pPr>
      <w:r>
        <w:rPr>
          <w:rFonts w:ascii="Georgia" w:hAnsi="Georgia" w:cs="Tahoma"/>
          <w:bCs/>
        </w:rPr>
        <w:t>rozvíjení dovednosti řešení problémů (rozvíjení tvořivého myšlení, kooperativního učení)</w:t>
      </w:r>
    </w:p>
    <w:p w14:paraId="764C6055" w14:textId="77777777" w:rsidR="003126DA" w:rsidRDefault="003126DA" w:rsidP="003126DA">
      <w:pPr>
        <w:pStyle w:val="Odstavecseseznamem"/>
        <w:numPr>
          <w:ilvl w:val="0"/>
          <w:numId w:val="3"/>
        </w:numPr>
        <w:jc w:val="both"/>
        <w:rPr>
          <w:rFonts w:ascii="Georgia" w:hAnsi="Georgia" w:cs="Tahoma"/>
          <w:bCs/>
        </w:rPr>
      </w:pPr>
      <w:r>
        <w:rPr>
          <w:rFonts w:ascii="Georgia" w:hAnsi="Georgia" w:cs="Tahoma"/>
          <w:bCs/>
        </w:rPr>
        <w:t>rozvíjení schopnosti hodnocení a sebehodnocení (kladný vztah k technice, sebedůvěra, odvaha)</w:t>
      </w:r>
    </w:p>
    <w:p w14:paraId="6B188D32" w14:textId="77777777" w:rsidR="003126DA" w:rsidRDefault="003126DA" w:rsidP="003126DA">
      <w:pPr>
        <w:jc w:val="both"/>
        <w:rPr>
          <w:rFonts w:ascii="Georgia" w:hAnsi="Georgia" w:cs="Tahoma"/>
          <w:bCs/>
        </w:rPr>
      </w:pPr>
    </w:p>
    <w:p w14:paraId="27ED9BCB" w14:textId="0EA58959" w:rsidR="003126DA" w:rsidRDefault="003126DA" w:rsidP="003126DA">
      <w:pPr>
        <w:jc w:val="both"/>
        <w:rPr>
          <w:rFonts w:ascii="Georgia" w:hAnsi="Georgia" w:cs="Tahoma"/>
          <w:bCs/>
        </w:rPr>
      </w:pPr>
      <w:r>
        <w:rPr>
          <w:rFonts w:ascii="Georgia" w:hAnsi="Georgia" w:cs="Tahoma"/>
          <w:bCs/>
        </w:rPr>
        <w:t xml:space="preserve">Podstatnou se pro nás jeví </w:t>
      </w:r>
      <w:r>
        <w:rPr>
          <w:rFonts w:ascii="Georgia" w:hAnsi="Georgia" w:cs="Tahoma"/>
          <w:b/>
        </w:rPr>
        <w:t>osoba, která bude dětem pracovní dovednosti předávat.</w:t>
      </w:r>
      <w:r>
        <w:rPr>
          <w:rFonts w:ascii="Georgia" w:hAnsi="Georgia" w:cs="Tahoma"/>
          <w:bCs/>
        </w:rPr>
        <w:t xml:space="preserve"> Domníváme se, že by to měl být muž. Pokud se najde ochotný a zručný tatínek – hurá. V loňském </w:t>
      </w:r>
      <w:proofErr w:type="spellStart"/>
      <w:proofErr w:type="gramStart"/>
      <w:r>
        <w:rPr>
          <w:rFonts w:ascii="Georgia" w:hAnsi="Georgia" w:cs="Tahoma"/>
          <w:bCs/>
        </w:rPr>
        <w:t>šk.roce</w:t>
      </w:r>
      <w:proofErr w:type="spellEnd"/>
      <w:proofErr w:type="gramEnd"/>
      <w:r>
        <w:rPr>
          <w:rFonts w:ascii="Georgia" w:hAnsi="Georgia" w:cs="Tahoma"/>
          <w:bCs/>
        </w:rPr>
        <w:t xml:space="preserve"> o tuto aktivitu podělili 2 tatínkové – pan Dvořák a pan Navrátil. A u dětí měli velký úspěch</w:t>
      </w:r>
      <w:r>
        <w:rPr>
          <mc:AlternateContent>
            <mc:Choice Requires="w16se">
              <w:rFonts w:ascii="Georgia" w:hAnsi="Georgia" w:cs="Tahoma"/>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r>
        <w:rPr>
          <w:rFonts w:ascii="Georgia" w:hAnsi="Georgia" w:cs="Tahoma"/>
          <w:bCs/>
        </w:rPr>
        <w:t>.</w:t>
      </w:r>
      <w:r w:rsidR="0012610A">
        <w:rPr>
          <w:rFonts w:ascii="Georgia" w:hAnsi="Georgia" w:cs="Tahoma"/>
          <w:bCs/>
        </w:rPr>
        <w:t xml:space="preserve"> Pro tento rok chceme navázat již předjednanou spolupráci s DDM.</w:t>
      </w:r>
    </w:p>
    <w:p w14:paraId="617E927C" w14:textId="77777777" w:rsidR="003126DA" w:rsidRDefault="003126DA" w:rsidP="003126DA">
      <w:pPr>
        <w:ind w:firstLine="708"/>
        <w:jc w:val="both"/>
        <w:rPr>
          <w:rFonts w:ascii="Georgia" w:hAnsi="Georgia" w:cs="Tahoma"/>
          <w:bCs/>
        </w:rPr>
      </w:pPr>
      <w:r>
        <w:rPr>
          <w:rFonts w:ascii="Georgia" w:hAnsi="Georgia" w:cs="Tahoma"/>
          <w:b/>
          <w:bCs/>
        </w:rPr>
        <w:t>Obsah polytechnického vzdělávání</w:t>
      </w:r>
      <w:r>
        <w:rPr>
          <w:rFonts w:ascii="Georgia" w:hAnsi="Georgia" w:cs="Tahoma"/>
          <w:bCs/>
        </w:rPr>
        <w:t xml:space="preserve"> – prozatím využijeme dostupných materiálů z internetu či v knižní podobě. Nejvíce se nám líbí metodika pro pedagogy „</w:t>
      </w:r>
      <w:r>
        <w:rPr>
          <w:rFonts w:ascii="Georgia" w:hAnsi="Georgia" w:cs="Tahoma"/>
          <w:b/>
          <w:bCs/>
        </w:rPr>
        <w:t>Polytechnické dovednosti v MŠ“</w:t>
      </w:r>
      <w:r>
        <w:rPr>
          <w:rFonts w:ascii="Georgia" w:hAnsi="Georgia" w:cs="Tahoma"/>
          <w:bCs/>
        </w:rPr>
        <w:t xml:space="preserve"> (zpracované Montessori MŠ), která bude pro nás východiskem pro naší práci. </w:t>
      </w:r>
    </w:p>
    <w:p w14:paraId="4FC693C9" w14:textId="77777777" w:rsidR="003126DA" w:rsidRDefault="003126DA" w:rsidP="003126DA">
      <w:pPr>
        <w:jc w:val="both"/>
        <w:rPr>
          <w:rFonts w:ascii="Georgia" w:hAnsi="Georgia" w:cs="Tahoma"/>
          <w:bCs/>
        </w:rPr>
      </w:pPr>
      <w:r>
        <w:rPr>
          <w:rFonts w:ascii="Georgia" w:hAnsi="Georgia" w:cs="Tahoma"/>
          <w:bCs/>
        </w:rPr>
        <w:t>Věřím, že v průběhu školního roku získáme i vlastní zkušenosti a náměty, o které se rádi/rády podělíme.</w:t>
      </w:r>
    </w:p>
    <w:p w14:paraId="10205FB6" w14:textId="77777777" w:rsidR="003126DA" w:rsidRDefault="003126DA" w:rsidP="003126DA">
      <w:pPr>
        <w:tabs>
          <w:tab w:val="left" w:pos="1701"/>
        </w:tabs>
        <w:ind w:right="72"/>
        <w:jc w:val="both"/>
        <w:rPr>
          <w:rFonts w:ascii="Georgia" w:hAnsi="Georgia" w:cs="Tahoma"/>
          <w:b/>
          <w:bCs/>
        </w:rPr>
      </w:pPr>
    </w:p>
    <w:p w14:paraId="45048CDA" w14:textId="77777777" w:rsidR="003126DA" w:rsidRDefault="003126DA" w:rsidP="003126DA">
      <w:pPr>
        <w:tabs>
          <w:tab w:val="left" w:pos="1701"/>
        </w:tabs>
        <w:ind w:right="72"/>
        <w:jc w:val="both"/>
        <w:rPr>
          <w:rFonts w:ascii="Georgia" w:hAnsi="Georgia" w:cs="Tahoma"/>
          <w:b/>
          <w:bCs/>
        </w:rPr>
      </w:pPr>
    </w:p>
    <w:p w14:paraId="5A9C68D3" w14:textId="77777777" w:rsidR="003126DA" w:rsidRDefault="003126DA" w:rsidP="003126DA">
      <w:pPr>
        <w:tabs>
          <w:tab w:val="left" w:pos="1701"/>
        </w:tabs>
        <w:ind w:right="72"/>
        <w:jc w:val="both"/>
        <w:rPr>
          <w:rFonts w:ascii="Georgia" w:hAnsi="Georgia" w:cs="Tahoma"/>
          <w:bCs/>
        </w:rPr>
      </w:pPr>
      <w:r>
        <w:rPr>
          <w:rFonts w:ascii="Georgia" w:hAnsi="Georgia" w:cs="Tahoma"/>
          <w:b/>
          <w:bCs/>
        </w:rPr>
        <w:t>Organizační</w:t>
      </w:r>
      <w:r>
        <w:rPr>
          <w:rFonts w:ascii="Georgia" w:hAnsi="Georgia" w:cs="Tahoma"/>
          <w:bCs/>
        </w:rPr>
        <w:t xml:space="preserve"> </w:t>
      </w:r>
      <w:r>
        <w:rPr>
          <w:rFonts w:ascii="Georgia" w:hAnsi="Georgia" w:cs="Tahoma"/>
          <w:b/>
          <w:bCs/>
        </w:rPr>
        <w:t>formy učení</w:t>
      </w:r>
      <w:r>
        <w:rPr>
          <w:rFonts w:ascii="Georgia" w:hAnsi="Georgia" w:cs="Tahoma"/>
          <w:bCs/>
        </w:rPr>
        <w:t xml:space="preserve">, které využíváme jsou: </w:t>
      </w:r>
    </w:p>
    <w:p w14:paraId="3D6E5A7E" w14:textId="77777777" w:rsidR="003126DA" w:rsidRDefault="003126DA" w:rsidP="003126DA">
      <w:pPr>
        <w:widowControl w:val="0"/>
        <w:numPr>
          <w:ilvl w:val="0"/>
          <w:numId w:val="5"/>
        </w:numPr>
        <w:tabs>
          <w:tab w:val="left" w:pos="1701"/>
        </w:tabs>
        <w:ind w:right="72"/>
        <w:jc w:val="both"/>
        <w:rPr>
          <w:rFonts w:ascii="Georgia" w:hAnsi="Georgia" w:cs="Tahoma"/>
          <w:bCs/>
        </w:rPr>
      </w:pPr>
      <w:r>
        <w:rPr>
          <w:rFonts w:ascii="Georgia" w:hAnsi="Georgia" w:cs="Tahoma"/>
          <w:bCs/>
          <w:iCs/>
        </w:rPr>
        <w:t>podle prostředí</w:t>
      </w:r>
      <w:r>
        <w:rPr>
          <w:rFonts w:ascii="Georgia" w:hAnsi="Georgia" w:cs="Tahoma"/>
          <w:bCs/>
        </w:rPr>
        <w:t xml:space="preserve"> – výuka v přirozeném prostředí, ve třídě, v koutcích, v polytechnické učebně </w:t>
      </w:r>
    </w:p>
    <w:p w14:paraId="4D926692" w14:textId="77777777" w:rsidR="003126DA" w:rsidRDefault="003126DA" w:rsidP="003126DA">
      <w:pPr>
        <w:widowControl w:val="0"/>
        <w:numPr>
          <w:ilvl w:val="0"/>
          <w:numId w:val="5"/>
        </w:numPr>
        <w:tabs>
          <w:tab w:val="left" w:pos="1701"/>
        </w:tabs>
        <w:ind w:right="72"/>
        <w:jc w:val="both"/>
        <w:rPr>
          <w:rFonts w:ascii="Georgia" w:hAnsi="Georgia" w:cs="Tahoma"/>
          <w:bCs/>
        </w:rPr>
      </w:pPr>
      <w:r>
        <w:rPr>
          <w:rFonts w:ascii="Georgia" w:hAnsi="Georgia" w:cs="Tahoma"/>
          <w:bCs/>
          <w:iCs/>
        </w:rPr>
        <w:t>podle uspořádání dětí</w:t>
      </w:r>
      <w:r>
        <w:rPr>
          <w:rFonts w:ascii="Georgia" w:hAnsi="Georgia" w:cs="Tahoma"/>
          <w:bCs/>
        </w:rPr>
        <w:t xml:space="preserve"> – upřednostňujeme individuální výuku, v malých skupinách (3-5 dětí), v odůvodněných případech (seznámení s tématem týdne, dne, divadelní představení) využíváme i formu frontální, v komunitním kruhu.</w:t>
      </w:r>
    </w:p>
    <w:p w14:paraId="0475BDDE" w14:textId="77777777" w:rsidR="003126DA" w:rsidRDefault="003126DA" w:rsidP="003126DA">
      <w:pPr>
        <w:tabs>
          <w:tab w:val="left" w:pos="1701"/>
        </w:tabs>
        <w:ind w:right="72"/>
        <w:jc w:val="both"/>
        <w:rPr>
          <w:rFonts w:ascii="Georgia" w:hAnsi="Georgia" w:cs="Arial"/>
        </w:rPr>
      </w:pPr>
      <w:r>
        <w:rPr>
          <w:rFonts w:ascii="Georgia" w:hAnsi="Georgia" w:cs="Arial"/>
        </w:rPr>
        <w:t xml:space="preserve">       </w:t>
      </w:r>
    </w:p>
    <w:p w14:paraId="3401A46C" w14:textId="77777777" w:rsidR="003126DA" w:rsidRDefault="003126DA" w:rsidP="003126DA">
      <w:pPr>
        <w:ind w:firstLine="360"/>
        <w:jc w:val="both"/>
        <w:rPr>
          <w:rFonts w:ascii="Georgia" w:hAnsi="Georgia" w:cs="Tahoma"/>
        </w:rPr>
      </w:pPr>
      <w:r>
        <w:rPr>
          <w:rFonts w:ascii="Georgia" w:hAnsi="Georgia" w:cs="Tahoma"/>
        </w:rPr>
        <w:t xml:space="preserve">V programu jsou adekvátně rozvíjeny všechny schopnosti dětí a zároveň má každé právo na </w:t>
      </w:r>
      <w:r>
        <w:rPr>
          <w:rFonts w:ascii="Georgia" w:hAnsi="Georgia" w:cs="Tahoma"/>
          <w:b/>
        </w:rPr>
        <w:t>odlišnost</w:t>
      </w:r>
      <w:r>
        <w:rPr>
          <w:rFonts w:ascii="Georgia" w:hAnsi="Georgia" w:cs="Tahoma"/>
        </w:rPr>
        <w:t xml:space="preserve">. </w:t>
      </w:r>
    </w:p>
    <w:p w14:paraId="3E0D949B" w14:textId="77777777" w:rsidR="003126DA" w:rsidRDefault="003126DA" w:rsidP="003126DA">
      <w:pPr>
        <w:ind w:firstLine="360"/>
        <w:jc w:val="both"/>
        <w:rPr>
          <w:rFonts w:ascii="Georgia" w:hAnsi="Georgia" w:cs="Tahoma"/>
        </w:rPr>
      </w:pPr>
      <w:r>
        <w:rPr>
          <w:rFonts w:ascii="Georgia" w:hAnsi="Georgia" w:cs="Tahoma"/>
        </w:rPr>
        <w:t xml:space="preserve">Respektujeme jeho psychické, tělesné, mentální, sociální i náboženské zvláštnosti a zvyky. V průběhu celého období docházky dětí do mateřské školy dochází k rozvoji všech smyslů, rozšiřování znalostí, dovedností, seznamování se s různými materiály, technikami, pomůckami. </w:t>
      </w:r>
    </w:p>
    <w:p w14:paraId="2A0AE231" w14:textId="77777777" w:rsidR="003126DA" w:rsidRDefault="003126DA" w:rsidP="003126DA">
      <w:pPr>
        <w:ind w:firstLine="360"/>
        <w:jc w:val="both"/>
        <w:rPr>
          <w:rFonts w:ascii="Georgia" w:hAnsi="Georgia" w:cs="Tahoma"/>
        </w:rPr>
      </w:pPr>
      <w:r>
        <w:rPr>
          <w:rFonts w:ascii="Georgia" w:hAnsi="Georgia" w:cs="Tahoma"/>
        </w:rPr>
        <w:t xml:space="preserve">Rozvíjíme </w:t>
      </w:r>
      <w:r>
        <w:rPr>
          <w:rFonts w:ascii="Georgia" w:hAnsi="Georgia" w:cs="Tahoma"/>
          <w:b/>
        </w:rPr>
        <w:t>osobnost dětí</w:t>
      </w:r>
      <w:r>
        <w:rPr>
          <w:rFonts w:ascii="Georgia" w:hAnsi="Georgia" w:cs="Tahoma"/>
        </w:rPr>
        <w:t xml:space="preserve"> všestranně a snažíme se je co nejvíce připravit pro další život. </w:t>
      </w:r>
    </w:p>
    <w:p w14:paraId="7E942A25" w14:textId="77777777" w:rsidR="003126DA" w:rsidRDefault="003126DA" w:rsidP="003126DA">
      <w:pPr>
        <w:ind w:firstLine="360"/>
        <w:jc w:val="both"/>
        <w:rPr>
          <w:rFonts w:ascii="Georgia" w:hAnsi="Georgia" w:cs="Tahoma"/>
        </w:rPr>
      </w:pPr>
      <w:r>
        <w:rPr>
          <w:rFonts w:ascii="Georgia" w:hAnsi="Georgia" w:cs="Tahoma"/>
        </w:rPr>
        <w:lastRenderedPageBreak/>
        <w:t xml:space="preserve">Podporujeme přiměřené a zdravé sebevědomí, aby každé dítě znalo svou hodnotu </w:t>
      </w:r>
      <w:proofErr w:type="gramStart"/>
      <w:r>
        <w:rPr>
          <w:rFonts w:ascii="Georgia" w:hAnsi="Georgia" w:cs="Tahoma"/>
        </w:rPr>
        <w:t>a  zažívalo</w:t>
      </w:r>
      <w:proofErr w:type="gramEnd"/>
      <w:r>
        <w:rPr>
          <w:rFonts w:ascii="Georgia" w:hAnsi="Georgia" w:cs="Tahoma"/>
        </w:rPr>
        <w:t xml:space="preserve"> pocit úspěchu a radosti. </w:t>
      </w:r>
    </w:p>
    <w:p w14:paraId="1521BE10" w14:textId="77777777" w:rsidR="003126DA" w:rsidRDefault="003126DA" w:rsidP="003126DA">
      <w:pPr>
        <w:ind w:firstLine="360"/>
        <w:jc w:val="both"/>
        <w:rPr>
          <w:rFonts w:ascii="Georgia" w:hAnsi="Georgia" w:cs="Tahoma"/>
        </w:rPr>
      </w:pPr>
      <w:r>
        <w:rPr>
          <w:rFonts w:ascii="Georgia" w:hAnsi="Georgia" w:cs="Tahoma"/>
        </w:rPr>
        <w:t xml:space="preserve">Nabízíme dětem takové činnosti, ve kterých se může </w:t>
      </w:r>
      <w:r>
        <w:rPr>
          <w:rFonts w:ascii="Georgia" w:hAnsi="Georgia" w:cs="Tahoma"/>
          <w:b/>
        </w:rPr>
        <w:t>samostatně rozhodnout</w:t>
      </w:r>
      <w:r>
        <w:rPr>
          <w:rFonts w:ascii="Georgia" w:hAnsi="Georgia" w:cs="Tahoma"/>
        </w:rPr>
        <w:t xml:space="preserve">, dáváme jim příležitost zvládnout určitý úkol nebo vyjádřit svůj názor a umět si ho prosadit. </w:t>
      </w:r>
    </w:p>
    <w:p w14:paraId="4A851F96" w14:textId="77777777" w:rsidR="003126DA" w:rsidRDefault="003126DA" w:rsidP="003126DA">
      <w:pPr>
        <w:ind w:firstLine="360"/>
        <w:jc w:val="both"/>
        <w:rPr>
          <w:rFonts w:ascii="Georgia" w:hAnsi="Georgia" w:cs="Tahoma"/>
          <w:b/>
        </w:rPr>
      </w:pPr>
      <w:r>
        <w:rPr>
          <w:rFonts w:ascii="Georgia" w:hAnsi="Georgia" w:cs="Tahoma"/>
        </w:rPr>
        <w:t xml:space="preserve">Nabídkou témat, námětů, technik, materiálů podporujeme vlastní </w:t>
      </w:r>
      <w:r>
        <w:rPr>
          <w:rFonts w:ascii="Georgia" w:hAnsi="Georgia" w:cs="Tahoma"/>
          <w:b/>
        </w:rPr>
        <w:t>tvořivost dětí</w:t>
      </w:r>
      <w:r>
        <w:rPr>
          <w:rFonts w:ascii="Georgia" w:hAnsi="Georgia" w:cs="Tahoma"/>
        </w:rPr>
        <w:t>.</w:t>
      </w:r>
    </w:p>
    <w:p w14:paraId="7019AB09" w14:textId="77777777" w:rsidR="003126DA" w:rsidRDefault="003126DA" w:rsidP="003126DA">
      <w:pPr>
        <w:ind w:firstLine="360"/>
        <w:jc w:val="both"/>
        <w:rPr>
          <w:rFonts w:ascii="Georgia" w:hAnsi="Georgia" w:cs="Tahoma"/>
        </w:rPr>
      </w:pPr>
    </w:p>
    <w:p w14:paraId="23C3678A" w14:textId="77777777" w:rsidR="003126DA" w:rsidRDefault="003126DA" w:rsidP="003126DA">
      <w:pPr>
        <w:ind w:firstLine="360"/>
        <w:jc w:val="both"/>
        <w:rPr>
          <w:rFonts w:ascii="Georgia" w:hAnsi="Georgia" w:cs="Tahoma"/>
        </w:rPr>
      </w:pPr>
      <w:r>
        <w:rPr>
          <w:rFonts w:ascii="Georgia" w:hAnsi="Georgia" w:cs="Tahoma"/>
        </w:rPr>
        <w:t xml:space="preserve">V mateřské škole podporujeme </w:t>
      </w:r>
      <w:r>
        <w:rPr>
          <w:rFonts w:ascii="Georgia" w:hAnsi="Georgia" w:cs="Tahoma"/>
          <w:b/>
        </w:rPr>
        <w:t>dobré vztahy mezi dětmi</w:t>
      </w:r>
      <w:r>
        <w:rPr>
          <w:rFonts w:ascii="Georgia" w:hAnsi="Georgia" w:cs="Tahoma"/>
        </w:rPr>
        <w:t xml:space="preserve">, jako prevenci příp. šikany v projevených i skrytých formách. </w:t>
      </w:r>
    </w:p>
    <w:p w14:paraId="1A67E8EF" w14:textId="77777777" w:rsidR="003126DA" w:rsidRDefault="003126DA" w:rsidP="003126DA">
      <w:pPr>
        <w:jc w:val="both"/>
        <w:rPr>
          <w:rFonts w:ascii="Georgia" w:hAnsi="Georgia" w:cs="Tahoma"/>
        </w:rPr>
      </w:pPr>
      <w:r>
        <w:rPr>
          <w:rFonts w:ascii="Georgia" w:hAnsi="Georgia" w:cs="Tahoma"/>
          <w:color w:val="FF0000"/>
        </w:rPr>
        <w:t>Společným pravidlem kamarádského soužití je ABY TO NEBOLELO.</w:t>
      </w:r>
      <w:r>
        <w:rPr>
          <w:rFonts w:ascii="Georgia" w:hAnsi="Georgia" w:cs="Tahoma"/>
        </w:rPr>
        <w:t xml:space="preserve"> </w:t>
      </w:r>
    </w:p>
    <w:p w14:paraId="1F5FDD76" w14:textId="77777777" w:rsidR="003126DA" w:rsidRDefault="003126DA" w:rsidP="003126DA">
      <w:pPr>
        <w:jc w:val="both"/>
        <w:rPr>
          <w:rFonts w:ascii="Georgia" w:hAnsi="Georgia" w:cs="Tahoma"/>
        </w:rPr>
      </w:pPr>
      <w:r>
        <w:rPr>
          <w:rFonts w:ascii="Georgia" w:hAnsi="Georgia" w:cs="Tahoma"/>
        </w:rPr>
        <w:t xml:space="preserve">Klademe důraz na činnosti, při kterých spolu děti spolupracují, společně </w:t>
      </w:r>
      <w:proofErr w:type="gramStart"/>
      <w:r>
        <w:rPr>
          <w:rFonts w:ascii="Georgia" w:hAnsi="Georgia" w:cs="Tahoma"/>
        </w:rPr>
        <w:t>tvoří</w:t>
      </w:r>
      <w:proofErr w:type="gramEnd"/>
      <w:r>
        <w:rPr>
          <w:rFonts w:ascii="Georgia" w:hAnsi="Georgia" w:cs="Tahoma"/>
        </w:rPr>
        <w:t xml:space="preserve">, prožívají, pomáhají si. Děti si postupně uvědomují, že každý má ve skupině své místo, každý může skupinu vést, každý se musí umět skupině i podřídit. </w:t>
      </w:r>
      <w:r>
        <w:rPr>
          <w:rFonts w:ascii="Georgia" w:hAnsi="Georgia" w:cs="Tahoma"/>
          <w:b/>
        </w:rPr>
        <w:t>Důsledným řešením konfliktů</w:t>
      </w:r>
      <w:r>
        <w:rPr>
          <w:rFonts w:ascii="Georgia" w:hAnsi="Georgia" w:cs="Tahoma"/>
        </w:rPr>
        <w:t xml:space="preserve"> rozvíjíme u dětí schopnost soucítění, tolerance, vzájemné pomoci.</w:t>
      </w:r>
    </w:p>
    <w:p w14:paraId="3BBFBA08" w14:textId="77777777" w:rsidR="003126DA" w:rsidRDefault="003126DA" w:rsidP="003126DA">
      <w:pPr>
        <w:ind w:firstLine="360"/>
        <w:jc w:val="both"/>
        <w:rPr>
          <w:rFonts w:ascii="Georgia" w:hAnsi="Georgia" w:cs="Tahoma"/>
        </w:rPr>
      </w:pPr>
      <w:r>
        <w:rPr>
          <w:rFonts w:ascii="Georgia" w:hAnsi="Georgia" w:cs="Tahoma"/>
          <w:b/>
        </w:rPr>
        <w:t>Dospělí</w:t>
      </w:r>
      <w:r>
        <w:rPr>
          <w:rFonts w:ascii="Georgia" w:hAnsi="Georgia" w:cs="Tahoma"/>
        </w:rPr>
        <w:t xml:space="preserve"> jsou dětem </w:t>
      </w:r>
      <w:r>
        <w:rPr>
          <w:rFonts w:ascii="Georgia" w:hAnsi="Georgia" w:cs="Tahoma"/>
          <w:b/>
        </w:rPr>
        <w:t>vzorem</w:t>
      </w:r>
      <w:r>
        <w:rPr>
          <w:rFonts w:ascii="Georgia" w:hAnsi="Georgia" w:cs="Tahoma"/>
        </w:rPr>
        <w:t xml:space="preserve"> zdvořilého a sociálně vstřícného chování. Formou her </w:t>
      </w:r>
      <w:proofErr w:type="gramStart"/>
      <w:r>
        <w:rPr>
          <w:rFonts w:ascii="Georgia" w:hAnsi="Georgia" w:cs="Tahoma"/>
        </w:rPr>
        <w:t>při  každodenním</w:t>
      </w:r>
      <w:proofErr w:type="gramEnd"/>
      <w:r>
        <w:rPr>
          <w:rFonts w:ascii="Georgia" w:hAnsi="Georgia" w:cs="Tahoma"/>
        </w:rPr>
        <w:t xml:space="preserve">  setkávání podporujeme správné jednání s dětmi i dospělými, seznamujeme děti s personálem školy. Učíme děti nebát se vyjádřit jiné osobě svůj vlastní názor. Jsme rády, že nám děti tykají a oslovují nás křestním jménem.</w:t>
      </w:r>
    </w:p>
    <w:p w14:paraId="4550874B" w14:textId="77777777" w:rsidR="003126DA" w:rsidRDefault="003126DA" w:rsidP="003126DA">
      <w:pPr>
        <w:tabs>
          <w:tab w:val="left" w:pos="1701"/>
        </w:tabs>
        <w:ind w:right="72"/>
        <w:jc w:val="both"/>
        <w:rPr>
          <w:rFonts w:ascii="Georgia" w:hAnsi="Georgia" w:cs="Tahoma"/>
          <w:bCs/>
          <w:color w:val="FF0000"/>
          <w:u w:val="single"/>
        </w:rPr>
      </w:pPr>
    </w:p>
    <w:p w14:paraId="3D631F8A" w14:textId="77777777" w:rsidR="003126DA" w:rsidRDefault="003126DA" w:rsidP="003126DA">
      <w:pPr>
        <w:tabs>
          <w:tab w:val="left" w:pos="1701"/>
        </w:tabs>
        <w:ind w:right="72"/>
        <w:jc w:val="both"/>
        <w:rPr>
          <w:rFonts w:ascii="Georgia" w:hAnsi="Georgia" w:cs="Tahoma"/>
          <w:bCs/>
          <w:color w:val="FF0000"/>
          <w:u w:val="single"/>
        </w:rPr>
      </w:pPr>
      <w:r>
        <w:rPr>
          <w:rFonts w:ascii="Georgia" w:hAnsi="Georgia" w:cs="Tahoma"/>
          <w:bCs/>
          <w:color w:val="FF0000"/>
          <w:u w:val="single"/>
        </w:rPr>
        <w:t xml:space="preserve">Pedagog je v řízeném vzdělávacím procesu průvodcem dítěte při jeho vlastním sebepoznávání, probouzí v něm aktivní zájem a chuť dívat se kolem sebe, naslouchat, objevovat, spolupracuje s dítětem při jeho procesu vzdělání. </w:t>
      </w:r>
    </w:p>
    <w:p w14:paraId="1EBDBC10" w14:textId="77777777" w:rsidR="003126DA" w:rsidRDefault="003126DA" w:rsidP="003126DA">
      <w:pPr>
        <w:tabs>
          <w:tab w:val="left" w:pos="1701"/>
        </w:tabs>
        <w:ind w:right="72"/>
        <w:jc w:val="both"/>
        <w:rPr>
          <w:rFonts w:ascii="Georgia" w:hAnsi="Georgia" w:cs="Tahoma"/>
          <w:bCs/>
          <w:color w:val="FF0000"/>
          <w:u w:val="single"/>
        </w:rPr>
      </w:pPr>
    </w:p>
    <w:p w14:paraId="6FE47DDD" w14:textId="77777777" w:rsidR="003126DA" w:rsidRDefault="003126DA" w:rsidP="003126DA">
      <w:pPr>
        <w:tabs>
          <w:tab w:val="left" w:pos="1701"/>
        </w:tabs>
        <w:ind w:right="72"/>
        <w:jc w:val="both"/>
        <w:rPr>
          <w:rFonts w:ascii="Georgia" w:hAnsi="Georgia" w:cs="Tahoma"/>
          <w:bCs/>
          <w:color w:val="FF0000"/>
        </w:rPr>
      </w:pPr>
      <w:r>
        <w:rPr>
          <w:rFonts w:ascii="Georgia" w:hAnsi="Georgia" w:cs="Tahoma"/>
          <w:bCs/>
          <w:color w:val="FF0000"/>
        </w:rPr>
        <w:t xml:space="preserve">Hlavním úkolem každého pedagoga je iniciovat vhodné činnosti, připravovat prostředí a nabízet dětem příležitosti, jak poznávat, přemýšlet, chápat a porozumět sobě i všemu kolem sebe stále účinnějším způsobem. </w:t>
      </w:r>
    </w:p>
    <w:p w14:paraId="2BBD6F23" w14:textId="77777777" w:rsidR="003126DA" w:rsidRDefault="003126DA" w:rsidP="003126DA">
      <w:pPr>
        <w:tabs>
          <w:tab w:val="left" w:pos="1701"/>
        </w:tabs>
        <w:ind w:right="72"/>
        <w:jc w:val="both"/>
        <w:rPr>
          <w:rFonts w:ascii="Georgia" w:hAnsi="Georgia" w:cs="Tahoma"/>
          <w:bCs/>
        </w:rPr>
      </w:pPr>
      <w:r>
        <w:rPr>
          <w:rFonts w:ascii="Georgia" w:hAnsi="Georgia" w:cs="Tahoma"/>
          <w:bCs/>
          <w:color w:val="FF0000"/>
        </w:rPr>
        <w:t xml:space="preserve">  </w:t>
      </w:r>
      <w:r>
        <w:rPr>
          <w:rFonts w:ascii="Georgia" w:hAnsi="Georgia" w:cs="Tahoma"/>
          <w:bCs/>
        </w:rPr>
        <w:t xml:space="preserve">   </w:t>
      </w:r>
    </w:p>
    <w:p w14:paraId="1D5D6244" w14:textId="77777777" w:rsidR="003126DA" w:rsidRDefault="003126DA" w:rsidP="003126DA">
      <w:pPr>
        <w:tabs>
          <w:tab w:val="left" w:pos="1701"/>
        </w:tabs>
        <w:ind w:right="72"/>
        <w:jc w:val="both"/>
        <w:rPr>
          <w:rFonts w:ascii="Georgia" w:hAnsi="Georgia" w:cs="Tahoma"/>
          <w:bCs/>
        </w:rPr>
      </w:pPr>
      <w:r>
        <w:rPr>
          <w:rFonts w:ascii="Georgia" w:hAnsi="Georgia" w:cs="Tahoma"/>
          <w:bCs/>
        </w:rPr>
        <w:t xml:space="preserve">Zároveň však pedagog kontroluje svou práci na základě </w:t>
      </w:r>
      <w:r>
        <w:rPr>
          <w:rFonts w:ascii="Georgia" w:hAnsi="Georgia" w:cs="Tahoma"/>
          <w:b/>
          <w:bCs/>
        </w:rPr>
        <w:t>vlastní autoevaluace</w:t>
      </w:r>
      <w:r>
        <w:rPr>
          <w:rFonts w:ascii="Georgia" w:hAnsi="Georgia" w:cs="Tahoma"/>
          <w:bCs/>
        </w:rPr>
        <w:t xml:space="preserve"> </w:t>
      </w:r>
      <w:r>
        <w:rPr>
          <w:rFonts w:ascii="Georgia" w:hAnsi="Georgia" w:cs="Tahoma"/>
          <w:b/>
          <w:bCs/>
        </w:rPr>
        <w:t>viz. Evaluační činnost školy.</w:t>
      </w:r>
    </w:p>
    <w:p w14:paraId="228F884C" w14:textId="77777777" w:rsidR="003126DA" w:rsidRDefault="003126DA" w:rsidP="003126DA">
      <w:pPr>
        <w:jc w:val="both"/>
        <w:rPr>
          <w:rFonts w:ascii="Georgia" w:hAnsi="Georgia" w:cs="Tahoma"/>
        </w:rPr>
      </w:pPr>
    </w:p>
    <w:p w14:paraId="776C8AEC" w14:textId="77777777" w:rsidR="003126DA" w:rsidRDefault="003126DA" w:rsidP="003126DA">
      <w:pPr>
        <w:jc w:val="both"/>
        <w:rPr>
          <w:rFonts w:ascii="Georgia" w:hAnsi="Georgia" w:cs="Tahoma"/>
        </w:rPr>
      </w:pPr>
    </w:p>
    <w:p w14:paraId="1A1A6C3C" w14:textId="77777777" w:rsidR="003126DA" w:rsidRDefault="003126DA" w:rsidP="003126DA">
      <w:pPr>
        <w:jc w:val="both"/>
        <w:rPr>
          <w:rFonts w:ascii="Georgia" w:hAnsi="Georgia" w:cs="Tahoma"/>
        </w:rPr>
      </w:pPr>
    </w:p>
    <w:p w14:paraId="02B6EDE0" w14:textId="77777777" w:rsidR="003126DA" w:rsidRDefault="003126DA" w:rsidP="003126DA">
      <w:pPr>
        <w:jc w:val="both"/>
        <w:rPr>
          <w:b/>
        </w:rPr>
      </w:pPr>
    </w:p>
    <w:p w14:paraId="3ED06711" w14:textId="77777777" w:rsidR="003126DA" w:rsidRDefault="003126DA" w:rsidP="003126DA">
      <w:pPr>
        <w:pBdr>
          <w:top w:val="single" w:sz="4" w:space="1" w:color="auto"/>
          <w:left w:val="single" w:sz="4" w:space="4" w:color="auto"/>
          <w:bottom w:val="single" w:sz="4" w:space="1" w:color="auto"/>
          <w:right w:val="single" w:sz="4" w:space="4" w:color="auto"/>
        </w:pBdr>
        <w:jc w:val="center"/>
        <w:rPr>
          <w:rFonts w:ascii="Georgia" w:hAnsi="Georgia"/>
          <w:b/>
          <w:caps/>
          <w:color w:val="FF0000"/>
          <w:sz w:val="48"/>
          <w:szCs w:val="48"/>
        </w:rPr>
      </w:pPr>
      <w:r>
        <w:rPr>
          <w:rFonts w:ascii="Georgia" w:hAnsi="Georgia"/>
          <w:b/>
          <w:caps/>
          <w:color w:val="FF0000"/>
          <w:sz w:val="48"/>
          <w:szCs w:val="48"/>
        </w:rPr>
        <w:t>6.Vzdělávací obsah</w:t>
      </w:r>
    </w:p>
    <w:p w14:paraId="5C0ED5F6" w14:textId="77777777" w:rsidR="003126DA" w:rsidRDefault="003126DA" w:rsidP="003126DA">
      <w:pPr>
        <w:jc w:val="center"/>
        <w:rPr>
          <w:rFonts w:ascii="Georgia" w:hAnsi="Georgia"/>
          <w:b/>
          <w:color w:val="0000FF"/>
          <w:sz w:val="28"/>
          <w:szCs w:val="28"/>
        </w:rPr>
      </w:pPr>
    </w:p>
    <w:p w14:paraId="40332698" w14:textId="77777777" w:rsidR="003126DA" w:rsidRDefault="003126DA" w:rsidP="003126DA">
      <w:pPr>
        <w:jc w:val="center"/>
        <w:rPr>
          <w:rFonts w:ascii="Georgia" w:hAnsi="Georgia"/>
          <w:b/>
          <w:color w:val="0000FF"/>
          <w:sz w:val="28"/>
          <w:szCs w:val="28"/>
        </w:rPr>
      </w:pPr>
      <w:r>
        <w:rPr>
          <w:rFonts w:ascii="Georgia" w:hAnsi="Georgia"/>
          <w:b/>
          <w:color w:val="0000FF"/>
          <w:sz w:val="28"/>
          <w:szCs w:val="28"/>
        </w:rPr>
        <w:t xml:space="preserve">PLÁN VÝCHOVNĚ </w:t>
      </w:r>
      <w:proofErr w:type="gramStart"/>
      <w:r>
        <w:rPr>
          <w:rFonts w:ascii="Georgia" w:hAnsi="Georgia"/>
          <w:b/>
          <w:color w:val="0000FF"/>
          <w:sz w:val="28"/>
          <w:szCs w:val="28"/>
        </w:rPr>
        <w:t>VZDĚLÁVACÍ  PRÁCE</w:t>
      </w:r>
      <w:proofErr w:type="gramEnd"/>
      <w:r>
        <w:rPr>
          <w:rFonts w:ascii="Georgia" w:hAnsi="Georgia"/>
          <w:b/>
          <w:color w:val="0000FF"/>
          <w:sz w:val="28"/>
          <w:szCs w:val="28"/>
        </w:rPr>
        <w:t xml:space="preserve"> V MŠ</w:t>
      </w:r>
    </w:p>
    <w:p w14:paraId="055C6219" w14:textId="77777777" w:rsidR="003126DA" w:rsidRDefault="003126DA" w:rsidP="003126DA">
      <w:pPr>
        <w:jc w:val="both"/>
        <w:rPr>
          <w:rFonts w:ascii="Georgia" w:hAnsi="Georgia"/>
          <w:b/>
          <w:color w:val="0000FF"/>
          <w:sz w:val="28"/>
          <w:szCs w:val="28"/>
          <w:u w:val="single"/>
        </w:rPr>
      </w:pPr>
    </w:p>
    <w:p w14:paraId="442C1A7F" w14:textId="77777777" w:rsidR="003126DA" w:rsidRDefault="003126DA" w:rsidP="003126DA">
      <w:pPr>
        <w:jc w:val="both"/>
        <w:rPr>
          <w:rFonts w:ascii="Georgia" w:hAnsi="Georgia"/>
          <w:b/>
          <w:color w:val="333333"/>
        </w:rPr>
      </w:pPr>
      <w:r>
        <w:rPr>
          <w:rFonts w:ascii="Georgia" w:hAnsi="Georgia"/>
          <w:b/>
          <w:color w:val="333333"/>
        </w:rPr>
        <w:t xml:space="preserve">Plán výchovně vzdělávací práce vychází z RÁMCOVÉHO VZDĚLÁVACÍHO PROGRAMU </w:t>
      </w:r>
      <w:r>
        <w:rPr>
          <w:rFonts w:ascii="Georgia" w:hAnsi="Georgia"/>
          <w:b/>
          <w:caps/>
          <w:color w:val="333333"/>
        </w:rPr>
        <w:t>pro předškolní vzdělávání</w:t>
      </w:r>
      <w:r>
        <w:rPr>
          <w:rFonts w:ascii="Georgia" w:hAnsi="Georgia"/>
          <w:b/>
          <w:color w:val="333333"/>
        </w:rPr>
        <w:t xml:space="preserve"> (platného 1.1.2018). </w:t>
      </w:r>
    </w:p>
    <w:p w14:paraId="6B014390" w14:textId="77777777" w:rsidR="003126DA" w:rsidRDefault="003126DA" w:rsidP="003126DA">
      <w:pPr>
        <w:jc w:val="both"/>
        <w:rPr>
          <w:rFonts w:ascii="Georgia" w:hAnsi="Georgia"/>
          <w:b/>
          <w:color w:val="333333"/>
        </w:rPr>
      </w:pPr>
    </w:p>
    <w:p w14:paraId="2A89EBD1" w14:textId="77777777" w:rsidR="003126DA" w:rsidRDefault="003126DA" w:rsidP="003126DA">
      <w:pPr>
        <w:jc w:val="both"/>
        <w:rPr>
          <w:rFonts w:ascii="Georgia" w:hAnsi="Georgia"/>
          <w:b/>
          <w:color w:val="333333"/>
        </w:rPr>
      </w:pPr>
      <w:r>
        <w:rPr>
          <w:rFonts w:ascii="Georgia" w:hAnsi="Georgia"/>
          <w:b/>
          <w:color w:val="333333"/>
        </w:rPr>
        <w:t xml:space="preserve">Vzdělávací obsah tohoto plánu je rozpracován v integrovaných blocích JARO-LÉTO-PODZIM-ZIMA do </w:t>
      </w:r>
      <w:r>
        <w:rPr>
          <w:rFonts w:ascii="Georgia" w:hAnsi="Georgia"/>
          <w:b/>
          <w:color w:val="333333"/>
          <w:u w:val="single"/>
        </w:rPr>
        <w:t>5 základních oblastí</w:t>
      </w:r>
      <w:r>
        <w:rPr>
          <w:rFonts w:ascii="Georgia" w:hAnsi="Georgia"/>
          <w:b/>
          <w:color w:val="333333"/>
        </w:rPr>
        <w:t xml:space="preserve">, aby mohly být v průběhu školního roku vytvářeny a naplňovány </w:t>
      </w:r>
      <w:r>
        <w:rPr>
          <w:rFonts w:ascii="Georgia" w:hAnsi="Georgia"/>
          <w:b/>
          <w:color w:val="333333"/>
          <w:u w:val="single"/>
        </w:rPr>
        <w:t>klíčové kompetence</w:t>
      </w:r>
      <w:r>
        <w:rPr>
          <w:rFonts w:ascii="Georgia" w:hAnsi="Georgia"/>
          <w:b/>
          <w:color w:val="333333"/>
        </w:rPr>
        <w:t xml:space="preserve">/schopnosti/výstupy dosažitelné v předškolním vzdělávání. Podrobně jsou tyto základní oblasti popsány v Rámcovém vzdělávacím programu pro předškolní vzdělávání (leden 2018), ze kterého náš vzdělávací obsah vychází. RVP PV je zásadním dokumentem a podkladem pro náš ŠVP. </w:t>
      </w:r>
    </w:p>
    <w:p w14:paraId="08287830" w14:textId="77777777" w:rsidR="003126DA" w:rsidRDefault="003126DA" w:rsidP="003126DA">
      <w:pPr>
        <w:jc w:val="both"/>
        <w:rPr>
          <w:rFonts w:ascii="Georgia" w:hAnsi="Georgia"/>
          <w:b/>
          <w:color w:val="333333"/>
          <w:u w:val="single"/>
        </w:rPr>
      </w:pPr>
    </w:p>
    <w:p w14:paraId="139772F3" w14:textId="77777777" w:rsidR="003126DA" w:rsidRDefault="003126DA" w:rsidP="003126DA">
      <w:pPr>
        <w:jc w:val="both"/>
        <w:rPr>
          <w:rFonts w:ascii="Georgia" w:hAnsi="Georgia"/>
          <w:b/>
          <w:color w:val="333333"/>
          <w:u w:val="single"/>
        </w:rPr>
      </w:pPr>
    </w:p>
    <w:p w14:paraId="34219FE2" w14:textId="77777777" w:rsidR="003126DA" w:rsidRDefault="003126DA" w:rsidP="003126DA">
      <w:pPr>
        <w:jc w:val="both"/>
        <w:rPr>
          <w:rFonts w:ascii="Georgia" w:hAnsi="Georgia"/>
          <w:b/>
          <w:color w:val="333333"/>
          <w:u w:val="single"/>
        </w:rPr>
      </w:pPr>
      <w:r>
        <w:rPr>
          <w:rFonts w:ascii="Georgia" w:hAnsi="Georgia"/>
          <w:b/>
          <w:color w:val="333333"/>
          <w:u w:val="single"/>
        </w:rPr>
        <w:t>Základní oblasti:</w:t>
      </w:r>
    </w:p>
    <w:p w14:paraId="08FF5F25" w14:textId="77777777" w:rsidR="003126DA" w:rsidRDefault="003126DA" w:rsidP="003126DA">
      <w:pPr>
        <w:jc w:val="both"/>
        <w:rPr>
          <w:rFonts w:ascii="Georgia" w:hAnsi="Georgia"/>
          <w:color w:val="0000FF"/>
        </w:rPr>
      </w:pPr>
      <w:r>
        <w:rPr>
          <w:rFonts w:ascii="Georgia" w:hAnsi="Georgia"/>
          <w:color w:val="333333"/>
        </w:rPr>
        <w:t xml:space="preserve">- </w:t>
      </w:r>
      <w:r>
        <w:rPr>
          <w:rFonts w:ascii="Georgia" w:hAnsi="Georgia"/>
          <w:color w:val="0000FF"/>
        </w:rPr>
        <w:t>DÍTĚ A JEHO TĚLO</w:t>
      </w:r>
    </w:p>
    <w:p w14:paraId="47F1D134" w14:textId="77777777" w:rsidR="003126DA" w:rsidRDefault="003126DA" w:rsidP="003126DA">
      <w:pPr>
        <w:jc w:val="both"/>
        <w:rPr>
          <w:rFonts w:ascii="Georgia" w:hAnsi="Georgia"/>
          <w:color w:val="0000FF"/>
        </w:rPr>
      </w:pPr>
      <w:r>
        <w:rPr>
          <w:rFonts w:ascii="Georgia" w:hAnsi="Georgia"/>
          <w:color w:val="0000FF"/>
        </w:rPr>
        <w:t>- DÍTĚ A JEHO PSYCHIKA</w:t>
      </w:r>
    </w:p>
    <w:p w14:paraId="22F38BAA" w14:textId="77777777" w:rsidR="003126DA" w:rsidRDefault="003126DA" w:rsidP="003126DA">
      <w:pPr>
        <w:jc w:val="both"/>
        <w:rPr>
          <w:rFonts w:ascii="Georgia" w:hAnsi="Georgia"/>
          <w:color w:val="0000FF"/>
        </w:rPr>
      </w:pPr>
      <w:r>
        <w:rPr>
          <w:rFonts w:ascii="Georgia" w:hAnsi="Georgia"/>
          <w:color w:val="0000FF"/>
        </w:rPr>
        <w:t>- DÍTĚ A TEN DRUHÝ</w:t>
      </w:r>
    </w:p>
    <w:p w14:paraId="7441AF14" w14:textId="77777777" w:rsidR="003126DA" w:rsidRDefault="003126DA" w:rsidP="003126DA">
      <w:pPr>
        <w:jc w:val="both"/>
        <w:rPr>
          <w:rFonts w:ascii="Georgia" w:hAnsi="Georgia"/>
          <w:color w:val="0000FF"/>
        </w:rPr>
      </w:pPr>
      <w:r>
        <w:rPr>
          <w:rFonts w:ascii="Georgia" w:hAnsi="Georgia"/>
          <w:color w:val="0000FF"/>
        </w:rPr>
        <w:t>- DÍTĚ A SPOLEČNOST</w:t>
      </w:r>
    </w:p>
    <w:p w14:paraId="16E6868F" w14:textId="77777777" w:rsidR="003126DA" w:rsidRDefault="003126DA" w:rsidP="003126DA">
      <w:pPr>
        <w:jc w:val="both"/>
        <w:rPr>
          <w:rFonts w:ascii="Georgia" w:hAnsi="Georgia"/>
          <w:color w:val="0000FF"/>
        </w:rPr>
      </w:pPr>
      <w:r>
        <w:rPr>
          <w:rFonts w:ascii="Georgia" w:hAnsi="Georgia"/>
          <w:color w:val="0000FF"/>
        </w:rPr>
        <w:t>- DÍTĚ A SVĚT.</w:t>
      </w:r>
    </w:p>
    <w:p w14:paraId="24C4CBD5" w14:textId="77777777" w:rsidR="003126DA" w:rsidRDefault="003126DA" w:rsidP="003126DA">
      <w:pPr>
        <w:jc w:val="both"/>
        <w:rPr>
          <w:rFonts w:ascii="Georgia" w:hAnsi="Georgia"/>
          <w:b/>
          <w:u w:val="single"/>
        </w:rPr>
      </w:pPr>
    </w:p>
    <w:p w14:paraId="2CCC607B" w14:textId="77777777" w:rsidR="003126DA" w:rsidRDefault="003126DA" w:rsidP="003126DA">
      <w:pPr>
        <w:jc w:val="both"/>
        <w:rPr>
          <w:rFonts w:ascii="Georgia" w:hAnsi="Georgia"/>
          <w:b/>
          <w:u w:val="single"/>
        </w:rPr>
      </w:pPr>
      <w:r>
        <w:rPr>
          <w:rFonts w:ascii="Georgia" w:hAnsi="Georgia"/>
          <w:b/>
          <w:u w:val="single"/>
        </w:rPr>
        <w:t>Klíčové kompetence:</w:t>
      </w:r>
    </w:p>
    <w:p w14:paraId="379E07B4" w14:textId="77777777" w:rsidR="003126DA" w:rsidRDefault="003126DA" w:rsidP="003126DA">
      <w:pPr>
        <w:jc w:val="both"/>
        <w:rPr>
          <w:rFonts w:ascii="Georgia" w:hAnsi="Georgia"/>
          <w:color w:val="0000FF"/>
        </w:rPr>
      </w:pPr>
      <w:r>
        <w:rPr>
          <w:rFonts w:ascii="Georgia" w:hAnsi="Georgia"/>
          <w:color w:val="0000FF"/>
        </w:rPr>
        <w:t>- KOMPETENCE K UČENÍ</w:t>
      </w:r>
    </w:p>
    <w:p w14:paraId="449A66FF" w14:textId="77777777" w:rsidR="003126DA" w:rsidRDefault="003126DA" w:rsidP="003126DA">
      <w:pPr>
        <w:jc w:val="both"/>
        <w:rPr>
          <w:rFonts w:ascii="Georgia" w:hAnsi="Georgia"/>
          <w:color w:val="0000FF"/>
        </w:rPr>
      </w:pPr>
      <w:r>
        <w:rPr>
          <w:rFonts w:ascii="Georgia" w:hAnsi="Georgia"/>
          <w:color w:val="0000FF"/>
        </w:rPr>
        <w:t>- KOMPETENCE K ŘEŠENÍ PROBLÉMU</w:t>
      </w:r>
    </w:p>
    <w:p w14:paraId="726E1FF9" w14:textId="77777777" w:rsidR="003126DA" w:rsidRDefault="003126DA" w:rsidP="003126DA">
      <w:pPr>
        <w:jc w:val="both"/>
        <w:rPr>
          <w:rFonts w:ascii="Georgia" w:hAnsi="Georgia"/>
          <w:color w:val="0000FF"/>
        </w:rPr>
      </w:pPr>
      <w:r>
        <w:rPr>
          <w:rFonts w:ascii="Georgia" w:hAnsi="Georgia"/>
          <w:color w:val="0000FF"/>
        </w:rPr>
        <w:t>- KOMPETENCE KOMUNIKATIVNÍ</w:t>
      </w:r>
    </w:p>
    <w:p w14:paraId="05CD7D69" w14:textId="77777777" w:rsidR="003126DA" w:rsidRDefault="003126DA" w:rsidP="003126DA">
      <w:pPr>
        <w:jc w:val="both"/>
        <w:rPr>
          <w:rFonts w:ascii="Georgia" w:hAnsi="Georgia"/>
          <w:color w:val="0000FF"/>
        </w:rPr>
      </w:pPr>
      <w:r>
        <w:rPr>
          <w:rFonts w:ascii="Georgia" w:hAnsi="Georgia"/>
          <w:color w:val="0000FF"/>
        </w:rPr>
        <w:t>- KOMPETENCE SOCIÁLNÍ A PERSONÁLNÍ</w:t>
      </w:r>
    </w:p>
    <w:p w14:paraId="3750D2A0" w14:textId="77777777" w:rsidR="003126DA" w:rsidRDefault="003126DA" w:rsidP="003126DA">
      <w:pPr>
        <w:jc w:val="both"/>
        <w:rPr>
          <w:rFonts w:ascii="Georgia" w:hAnsi="Georgia"/>
          <w:color w:val="0000FF"/>
        </w:rPr>
      </w:pPr>
      <w:r>
        <w:rPr>
          <w:rFonts w:ascii="Georgia" w:hAnsi="Georgia"/>
          <w:color w:val="0000FF"/>
        </w:rPr>
        <w:t xml:space="preserve">- KOMPETENCE ČINNOSTÍ A OBČANSKÉ. </w:t>
      </w:r>
    </w:p>
    <w:p w14:paraId="32AD27C8" w14:textId="77777777" w:rsidR="003126DA" w:rsidRDefault="003126DA" w:rsidP="003126DA">
      <w:pPr>
        <w:jc w:val="both"/>
        <w:rPr>
          <w:rFonts w:ascii="Georgia" w:hAnsi="Georgia"/>
          <w:color w:val="0000FF"/>
        </w:rPr>
      </w:pPr>
    </w:p>
    <w:p w14:paraId="37DBED76" w14:textId="77777777" w:rsidR="003126DA" w:rsidRDefault="003126DA" w:rsidP="003126DA">
      <w:pPr>
        <w:jc w:val="both"/>
        <w:rPr>
          <w:rFonts w:ascii="Georgia" w:hAnsi="Georgia"/>
          <w:color w:val="0000FF"/>
        </w:rPr>
      </w:pPr>
    </w:p>
    <w:p w14:paraId="0B319E7D" w14:textId="77777777" w:rsidR="003126DA" w:rsidRDefault="003126DA" w:rsidP="003126DA">
      <w:pPr>
        <w:jc w:val="both"/>
        <w:rPr>
          <w:rFonts w:ascii="Georgia" w:hAnsi="Georgia"/>
          <w:color w:val="0000FF"/>
        </w:rPr>
      </w:pPr>
    </w:p>
    <w:p w14:paraId="0999D3FE" w14:textId="77777777" w:rsidR="003126DA" w:rsidRDefault="003126DA" w:rsidP="003126DA">
      <w:pPr>
        <w:jc w:val="center"/>
        <w:rPr>
          <w:rFonts w:ascii="Georgia" w:hAnsi="Georgia"/>
          <w:b/>
          <w:sz w:val="28"/>
          <w:szCs w:val="28"/>
        </w:rPr>
      </w:pPr>
    </w:p>
    <w:p w14:paraId="6D665BB0" w14:textId="77777777" w:rsidR="003126DA" w:rsidRDefault="003126DA" w:rsidP="003126DA">
      <w:pPr>
        <w:jc w:val="center"/>
        <w:rPr>
          <w:rFonts w:ascii="Georgia" w:hAnsi="Georgia"/>
          <w:b/>
          <w:sz w:val="28"/>
          <w:szCs w:val="28"/>
        </w:rPr>
      </w:pPr>
    </w:p>
    <w:p w14:paraId="0AD8536B" w14:textId="77777777" w:rsidR="003126DA" w:rsidRDefault="003126DA" w:rsidP="003126DA">
      <w:pPr>
        <w:jc w:val="center"/>
        <w:rPr>
          <w:rFonts w:ascii="Georgia" w:hAnsi="Georgia"/>
          <w:b/>
          <w:sz w:val="28"/>
          <w:szCs w:val="28"/>
        </w:rPr>
      </w:pPr>
      <w:proofErr w:type="gramStart"/>
      <w:r>
        <w:rPr>
          <w:rFonts w:ascii="Georgia" w:hAnsi="Georgia"/>
          <w:b/>
          <w:sz w:val="28"/>
          <w:szCs w:val="28"/>
        </w:rPr>
        <w:t>Integrovaný  blok</w:t>
      </w:r>
      <w:proofErr w:type="gramEnd"/>
      <w:r>
        <w:rPr>
          <w:rFonts w:ascii="Georgia" w:hAnsi="Georgia"/>
          <w:b/>
          <w:sz w:val="28"/>
          <w:szCs w:val="28"/>
        </w:rPr>
        <w:t xml:space="preserve"> </w:t>
      </w:r>
    </w:p>
    <w:p w14:paraId="2804F9AD" w14:textId="77777777" w:rsidR="003126DA" w:rsidRDefault="003126DA" w:rsidP="003126DA">
      <w:pPr>
        <w:jc w:val="center"/>
        <w:rPr>
          <w:rFonts w:ascii="Georgia" w:hAnsi="Georgia"/>
          <w:b/>
          <w:color w:val="00B050"/>
          <w:sz w:val="40"/>
          <w:szCs w:val="40"/>
        </w:rPr>
      </w:pPr>
      <w:r>
        <w:rPr>
          <w:rFonts w:ascii="Georgia" w:hAnsi="Georgia"/>
          <w:b/>
          <w:color w:val="00B050"/>
          <w:sz w:val="36"/>
          <w:szCs w:val="36"/>
        </w:rPr>
        <w:t xml:space="preserve"> </w:t>
      </w:r>
      <w:r>
        <w:rPr>
          <w:rFonts w:ascii="Georgia" w:hAnsi="Georgia"/>
          <w:b/>
          <w:color w:val="00B050"/>
          <w:sz w:val="40"/>
          <w:szCs w:val="40"/>
          <w:highlight w:val="yellow"/>
        </w:rPr>
        <w:t>JARO</w:t>
      </w:r>
    </w:p>
    <w:p w14:paraId="61EB3877" w14:textId="77777777" w:rsidR="003126DA" w:rsidRDefault="003126DA" w:rsidP="003126DA">
      <w:pPr>
        <w:jc w:val="center"/>
        <w:rPr>
          <w:rFonts w:ascii="Georgia" w:hAnsi="Georgia"/>
          <w:b/>
          <w:color w:val="00B050"/>
          <w:sz w:val="28"/>
          <w:szCs w:val="28"/>
        </w:rPr>
      </w:pPr>
    </w:p>
    <w:p w14:paraId="17E2062C" w14:textId="77777777" w:rsidR="003126DA" w:rsidRDefault="003126DA" w:rsidP="003126DA">
      <w:pPr>
        <w:jc w:val="center"/>
        <w:rPr>
          <w:rFonts w:ascii="Georgia" w:hAnsi="Georgia"/>
          <w:b/>
          <w:color w:val="00B050"/>
        </w:rPr>
      </w:pPr>
      <w:r>
        <w:rPr>
          <w:rFonts w:ascii="Georgia" w:hAnsi="Georgia"/>
          <w:b/>
          <w:color w:val="00B050"/>
          <w:highlight w:val="yellow"/>
        </w:rPr>
        <w:t>Když jaro zaťuká, příroda se začne probouzet.</w:t>
      </w:r>
    </w:p>
    <w:p w14:paraId="551390C3" w14:textId="77777777" w:rsidR="003126DA" w:rsidRDefault="003126DA" w:rsidP="003126DA">
      <w:pPr>
        <w:jc w:val="center"/>
        <w:rPr>
          <w:rFonts w:ascii="Georgia" w:hAnsi="Georgia"/>
        </w:rPr>
      </w:pPr>
    </w:p>
    <w:p w14:paraId="6AA56D51" w14:textId="77777777" w:rsidR="003126DA" w:rsidRDefault="003126DA" w:rsidP="003126DA">
      <w:pPr>
        <w:jc w:val="both"/>
        <w:rPr>
          <w:rFonts w:ascii="Georgia" w:hAnsi="Georgia"/>
          <w:b/>
        </w:rPr>
      </w:pPr>
      <w:r>
        <w:rPr>
          <w:rFonts w:ascii="Georgia" w:hAnsi="Georgia"/>
          <w:b/>
        </w:rPr>
        <w:t>Jaro už se probouzí</w:t>
      </w:r>
    </w:p>
    <w:p w14:paraId="675FAC84" w14:textId="77777777" w:rsidR="003126DA" w:rsidRDefault="003126DA" w:rsidP="003126DA">
      <w:pPr>
        <w:jc w:val="both"/>
        <w:rPr>
          <w:rFonts w:ascii="Georgia" w:hAnsi="Georgia"/>
        </w:rPr>
      </w:pPr>
      <w:r>
        <w:rPr>
          <w:rFonts w:ascii="Georgia" w:hAnsi="Georgia"/>
        </w:rPr>
        <w:t>Loučíme se se zimou a vítáme jaro. Co se děje s přírodou na jaře? Kvetou první kytičky, rodí se mláďátka, slavíme Velikonoce a Čarodějnice. Připravujeme se na zápis do školy a nesmíme také opomenout bezpečnost v dopravě a knížku, která je naším nejlepším kamarádem.</w:t>
      </w:r>
    </w:p>
    <w:p w14:paraId="5C6A39F7" w14:textId="77777777" w:rsidR="003126DA" w:rsidRDefault="003126DA" w:rsidP="003126DA">
      <w:pPr>
        <w:jc w:val="both"/>
        <w:rPr>
          <w:rFonts w:ascii="Georgia" w:hAnsi="Georgia"/>
        </w:rPr>
      </w:pPr>
    </w:p>
    <w:p w14:paraId="723E95CA" w14:textId="77777777" w:rsidR="003126DA" w:rsidRDefault="003126DA" w:rsidP="003126DA">
      <w:pPr>
        <w:jc w:val="both"/>
        <w:rPr>
          <w:rFonts w:ascii="Georgia" w:hAnsi="Georgia"/>
          <w:b/>
        </w:rPr>
      </w:pPr>
      <w:r>
        <w:rPr>
          <w:rFonts w:ascii="Georgia" w:hAnsi="Georgia"/>
          <w:b/>
          <w:highlight w:val="yellow"/>
        </w:rPr>
        <w:t>Očekávané výstupy:</w:t>
      </w:r>
      <w:r>
        <w:rPr>
          <w:rFonts w:ascii="Georgia" w:hAnsi="Georgia"/>
          <w:b/>
        </w:rPr>
        <w:t xml:space="preserve"> </w:t>
      </w:r>
    </w:p>
    <w:p w14:paraId="66055726" w14:textId="77777777" w:rsidR="003126DA" w:rsidRDefault="003126DA" w:rsidP="003126DA">
      <w:pPr>
        <w:pStyle w:val="Odstavecseseznamem"/>
        <w:numPr>
          <w:ilvl w:val="0"/>
          <w:numId w:val="6"/>
        </w:numPr>
        <w:suppressAutoHyphens w:val="0"/>
        <w:spacing w:after="200" w:line="276" w:lineRule="auto"/>
        <w:jc w:val="both"/>
        <w:rPr>
          <w:rFonts w:ascii="Georgia" w:hAnsi="Georgia"/>
          <w:b/>
        </w:rPr>
      </w:pPr>
      <w:r>
        <w:rPr>
          <w:rFonts w:ascii="Georgia" w:hAnsi="Georgia"/>
        </w:rPr>
        <w:t>dítě popíše, co se děje na jaře, typické znaky přicházejícího jara, lidové zvyky a tradice spojené s odcházející zimou a nastupujícím jarem</w:t>
      </w:r>
    </w:p>
    <w:p w14:paraId="75ED34E1" w14:textId="77777777" w:rsidR="003126DA" w:rsidRDefault="003126DA" w:rsidP="003126DA">
      <w:pPr>
        <w:pStyle w:val="Odstavecseseznamem"/>
        <w:numPr>
          <w:ilvl w:val="0"/>
          <w:numId w:val="6"/>
        </w:numPr>
        <w:suppressAutoHyphens w:val="0"/>
        <w:spacing w:after="200" w:line="276" w:lineRule="auto"/>
        <w:jc w:val="both"/>
        <w:rPr>
          <w:rFonts w:ascii="Georgia" w:hAnsi="Georgia"/>
          <w:b/>
        </w:rPr>
      </w:pPr>
      <w:r>
        <w:rPr>
          <w:rFonts w:ascii="Georgia" w:hAnsi="Georgia"/>
        </w:rPr>
        <w:t>připomene zvyky vztahující se k Velikonocům, zdobí kraslice</w:t>
      </w:r>
    </w:p>
    <w:p w14:paraId="2812810B" w14:textId="77777777" w:rsidR="003126DA" w:rsidRDefault="003126DA" w:rsidP="003126DA">
      <w:pPr>
        <w:pStyle w:val="Odstavecseseznamem"/>
        <w:numPr>
          <w:ilvl w:val="0"/>
          <w:numId w:val="6"/>
        </w:numPr>
        <w:suppressAutoHyphens w:val="0"/>
        <w:spacing w:after="200" w:line="276" w:lineRule="auto"/>
        <w:jc w:val="both"/>
        <w:rPr>
          <w:rFonts w:ascii="Georgia" w:hAnsi="Georgia"/>
          <w:b/>
        </w:rPr>
      </w:pPr>
      <w:proofErr w:type="gramStart"/>
      <w:r>
        <w:rPr>
          <w:rFonts w:ascii="Georgia" w:hAnsi="Georgia"/>
        </w:rPr>
        <w:t>těší</w:t>
      </w:r>
      <w:proofErr w:type="gramEnd"/>
      <w:r>
        <w:rPr>
          <w:rFonts w:ascii="Georgia" w:hAnsi="Georgia"/>
        </w:rPr>
        <w:t xml:space="preserve"> se do školy, jde k zápisu, zná svoji adresu, jména rodičů, pozná některá písmenka, umí počítat do 10</w:t>
      </w:r>
    </w:p>
    <w:p w14:paraId="68ED4CA6" w14:textId="77777777" w:rsidR="003126DA" w:rsidRDefault="003126DA" w:rsidP="003126DA">
      <w:pPr>
        <w:pStyle w:val="Odstavecseseznamem"/>
        <w:numPr>
          <w:ilvl w:val="0"/>
          <w:numId w:val="6"/>
        </w:numPr>
        <w:suppressAutoHyphens w:val="0"/>
        <w:spacing w:after="200" w:line="276" w:lineRule="auto"/>
        <w:jc w:val="both"/>
        <w:rPr>
          <w:rFonts w:ascii="Georgia" w:hAnsi="Georgia"/>
          <w:b/>
        </w:rPr>
      </w:pPr>
      <w:r>
        <w:rPr>
          <w:rFonts w:ascii="Georgia" w:hAnsi="Georgia"/>
        </w:rPr>
        <w:t xml:space="preserve">řekne, jaká je jeho maminka, kdo </w:t>
      </w:r>
      <w:proofErr w:type="gramStart"/>
      <w:r>
        <w:rPr>
          <w:rFonts w:ascii="Georgia" w:hAnsi="Georgia"/>
        </w:rPr>
        <w:t>patří</w:t>
      </w:r>
      <w:proofErr w:type="gramEnd"/>
      <w:r>
        <w:rPr>
          <w:rFonts w:ascii="Georgia" w:hAnsi="Georgia"/>
        </w:rPr>
        <w:t xml:space="preserve"> do rodiny, struktura rodiny, rodinné vazby, rodinná soudržnost, jak se k sobě chovat, pomáhat si</w:t>
      </w:r>
    </w:p>
    <w:p w14:paraId="72A26B58" w14:textId="77777777" w:rsidR="003126DA" w:rsidRDefault="003126DA" w:rsidP="003126DA">
      <w:pPr>
        <w:pStyle w:val="Odstavecseseznamem"/>
        <w:numPr>
          <w:ilvl w:val="0"/>
          <w:numId w:val="6"/>
        </w:numPr>
        <w:suppressAutoHyphens w:val="0"/>
        <w:spacing w:after="200" w:line="276" w:lineRule="auto"/>
        <w:jc w:val="both"/>
        <w:rPr>
          <w:rFonts w:ascii="Georgia" w:hAnsi="Georgia"/>
          <w:u w:val="single"/>
        </w:rPr>
      </w:pPr>
      <w:r>
        <w:rPr>
          <w:rFonts w:ascii="Georgia" w:hAnsi="Georgia"/>
        </w:rPr>
        <w:t>zachovávat správné držení těla</w:t>
      </w:r>
    </w:p>
    <w:p w14:paraId="5BFD1683" w14:textId="77777777" w:rsidR="003126DA" w:rsidRDefault="003126DA" w:rsidP="003126DA">
      <w:pPr>
        <w:pStyle w:val="Odstavecseseznamem"/>
        <w:numPr>
          <w:ilvl w:val="0"/>
          <w:numId w:val="6"/>
        </w:numPr>
        <w:suppressAutoHyphens w:val="0"/>
        <w:spacing w:after="200" w:line="276" w:lineRule="auto"/>
        <w:jc w:val="both"/>
        <w:rPr>
          <w:rFonts w:ascii="Georgia" w:hAnsi="Georgia"/>
          <w:u w:val="single"/>
        </w:rPr>
      </w:pPr>
      <w:r>
        <w:rPr>
          <w:rFonts w:ascii="Georgia" w:hAnsi="Georgia"/>
        </w:rPr>
        <w:t>zvládat základní pohybové dovednosti a prostorovou orientaci, běžné způsoby pohybu v různém prostředí (zvládat překážky, házet a chytat míč, užívat různé náčiní, pohybovat se ve skupině dětí, pohybovat se na sněhu, ledu, ve vodě, v písku)</w:t>
      </w:r>
    </w:p>
    <w:p w14:paraId="1755900F" w14:textId="77777777" w:rsidR="003126DA" w:rsidRDefault="003126DA" w:rsidP="003126DA">
      <w:pPr>
        <w:pStyle w:val="Odstavecseseznamem"/>
        <w:numPr>
          <w:ilvl w:val="0"/>
          <w:numId w:val="6"/>
        </w:numPr>
        <w:suppressAutoHyphens w:val="0"/>
        <w:spacing w:after="200" w:line="276" w:lineRule="auto"/>
        <w:jc w:val="both"/>
        <w:rPr>
          <w:rFonts w:ascii="Georgia" w:hAnsi="Georgia"/>
          <w:u w:val="single"/>
        </w:rPr>
      </w:pPr>
      <w:r>
        <w:rPr>
          <w:rFonts w:ascii="Georgia" w:hAnsi="Georgia"/>
        </w:rPr>
        <w:t>koordinovat lokomoci a další polohy a pohyby těla, sladit pohyb s rytmem a hudbou</w:t>
      </w:r>
    </w:p>
    <w:p w14:paraId="48845B93" w14:textId="77777777" w:rsidR="003126DA" w:rsidRDefault="003126DA" w:rsidP="003126DA">
      <w:pPr>
        <w:pStyle w:val="Odstavecseseznamem"/>
        <w:numPr>
          <w:ilvl w:val="0"/>
          <w:numId w:val="6"/>
        </w:numPr>
        <w:suppressAutoHyphens w:val="0"/>
        <w:spacing w:after="200" w:line="276" w:lineRule="auto"/>
        <w:jc w:val="both"/>
        <w:rPr>
          <w:rFonts w:ascii="Georgia" w:hAnsi="Georgia"/>
          <w:u w:val="single"/>
        </w:rPr>
      </w:pPr>
      <w:r>
        <w:rPr>
          <w:rFonts w:ascii="Georgia" w:hAnsi="Georgia"/>
        </w:rPr>
        <w:t>ovládat dechové svalstvo, sladit pohyb se zpěvem</w:t>
      </w:r>
    </w:p>
    <w:p w14:paraId="18BA0539" w14:textId="77777777" w:rsidR="003126DA" w:rsidRDefault="003126DA" w:rsidP="003126DA">
      <w:pPr>
        <w:pStyle w:val="Odstavecseseznamem"/>
        <w:numPr>
          <w:ilvl w:val="0"/>
          <w:numId w:val="6"/>
        </w:numPr>
        <w:suppressAutoHyphens w:val="0"/>
        <w:spacing w:after="200" w:line="276" w:lineRule="auto"/>
        <w:jc w:val="both"/>
        <w:rPr>
          <w:rFonts w:ascii="Georgia" w:hAnsi="Georgia"/>
          <w:u w:val="single"/>
        </w:rPr>
      </w:pPr>
      <w:r>
        <w:rPr>
          <w:rFonts w:ascii="Georgia" w:hAnsi="Georgia"/>
        </w:rPr>
        <w:lastRenderedPageBreak/>
        <w:t>správně vyslovovat, ovládat dech, tempo i intonaci řeči</w:t>
      </w:r>
    </w:p>
    <w:p w14:paraId="336727FC" w14:textId="77777777" w:rsidR="003126DA" w:rsidRDefault="003126DA" w:rsidP="003126DA">
      <w:pPr>
        <w:pStyle w:val="Odstavecseseznamem"/>
        <w:numPr>
          <w:ilvl w:val="0"/>
          <w:numId w:val="6"/>
        </w:numPr>
        <w:suppressAutoHyphens w:val="0"/>
        <w:spacing w:after="200" w:line="276" w:lineRule="auto"/>
        <w:jc w:val="both"/>
        <w:rPr>
          <w:rFonts w:ascii="Georgia" w:hAnsi="Georgia"/>
          <w:u w:val="single"/>
        </w:rPr>
      </w:pPr>
      <w:r>
        <w:rPr>
          <w:rFonts w:ascii="Georgia" w:hAnsi="Georgia"/>
        </w:rPr>
        <w:t>vyjadřovat samostatně a smysluplně myšlenky, nápady, pocity, mínění a úsudky ve vhodně zformulovaných větách</w:t>
      </w:r>
    </w:p>
    <w:p w14:paraId="1775C4F1" w14:textId="77777777" w:rsidR="003126DA" w:rsidRDefault="003126DA" w:rsidP="003126DA">
      <w:pPr>
        <w:pStyle w:val="Odstavecseseznamem"/>
        <w:numPr>
          <w:ilvl w:val="0"/>
          <w:numId w:val="6"/>
        </w:numPr>
        <w:suppressAutoHyphens w:val="0"/>
        <w:spacing w:after="200" w:line="276" w:lineRule="auto"/>
        <w:jc w:val="both"/>
        <w:rPr>
          <w:rFonts w:ascii="Georgia" w:hAnsi="Georgia"/>
          <w:u w:val="single"/>
        </w:rPr>
      </w:pPr>
      <w:r>
        <w:rPr>
          <w:rFonts w:ascii="Georgia" w:hAnsi="Georgia"/>
        </w:rPr>
        <w:t>domluvit se slovy i gesty, improvizovat</w:t>
      </w:r>
    </w:p>
    <w:p w14:paraId="1C111597" w14:textId="77777777" w:rsidR="003126DA" w:rsidRDefault="003126DA" w:rsidP="003126DA">
      <w:pPr>
        <w:pStyle w:val="Odstavecseseznamem"/>
        <w:numPr>
          <w:ilvl w:val="0"/>
          <w:numId w:val="6"/>
        </w:numPr>
        <w:suppressAutoHyphens w:val="0"/>
        <w:spacing w:after="200" w:line="276" w:lineRule="auto"/>
        <w:jc w:val="both"/>
        <w:rPr>
          <w:rFonts w:ascii="Georgia" w:hAnsi="Georgia"/>
          <w:u w:val="single"/>
        </w:rPr>
      </w:pPr>
      <w:r>
        <w:rPr>
          <w:rFonts w:ascii="Georgia" w:hAnsi="Georgia"/>
        </w:rPr>
        <w:t>porozumět slyšenému (zachytit hlavní myšlenku příběhu, sledovat děj a zopakovat jej ve správných větách)</w:t>
      </w:r>
    </w:p>
    <w:p w14:paraId="5675F2A2" w14:textId="77777777" w:rsidR="003126DA" w:rsidRDefault="003126DA" w:rsidP="003126DA">
      <w:pPr>
        <w:pStyle w:val="Odstavecseseznamem"/>
        <w:numPr>
          <w:ilvl w:val="0"/>
          <w:numId w:val="6"/>
        </w:numPr>
        <w:suppressAutoHyphens w:val="0"/>
        <w:spacing w:after="200" w:line="276" w:lineRule="auto"/>
        <w:jc w:val="both"/>
        <w:rPr>
          <w:rFonts w:ascii="Georgia" w:hAnsi="Georgia"/>
          <w:u w:val="single"/>
        </w:rPr>
      </w:pPr>
      <w:r>
        <w:rPr>
          <w:rFonts w:ascii="Georgia" w:hAnsi="Georgia"/>
        </w:rPr>
        <w:t>chápat slovní vtip a humor</w:t>
      </w:r>
    </w:p>
    <w:p w14:paraId="05EA1436" w14:textId="77777777" w:rsidR="003126DA" w:rsidRDefault="003126DA" w:rsidP="003126DA">
      <w:pPr>
        <w:pStyle w:val="Odstavecseseznamem"/>
        <w:numPr>
          <w:ilvl w:val="0"/>
          <w:numId w:val="6"/>
        </w:numPr>
        <w:suppressAutoHyphens w:val="0"/>
        <w:spacing w:after="200" w:line="276" w:lineRule="auto"/>
        <w:jc w:val="both"/>
        <w:rPr>
          <w:rFonts w:ascii="Georgia" w:hAnsi="Georgia"/>
          <w:u w:val="single"/>
        </w:rPr>
      </w:pPr>
      <w:r>
        <w:rPr>
          <w:rFonts w:ascii="Georgia" w:hAnsi="Georgia"/>
        </w:rPr>
        <w:t>poznat a vymyslet jednoduchá synonyma, homonyma a antonyma</w:t>
      </w:r>
    </w:p>
    <w:p w14:paraId="0016098D" w14:textId="77777777" w:rsidR="003126DA" w:rsidRDefault="003126DA" w:rsidP="003126DA">
      <w:pPr>
        <w:pStyle w:val="Odstavecseseznamem"/>
        <w:numPr>
          <w:ilvl w:val="0"/>
          <w:numId w:val="6"/>
        </w:numPr>
        <w:suppressAutoHyphens w:val="0"/>
        <w:spacing w:after="200" w:line="276" w:lineRule="auto"/>
        <w:jc w:val="both"/>
        <w:rPr>
          <w:rFonts w:ascii="Georgia" w:hAnsi="Georgia"/>
          <w:u w:val="single"/>
        </w:rPr>
      </w:pPr>
      <w:r>
        <w:rPr>
          <w:rFonts w:ascii="Georgia" w:hAnsi="Georgia"/>
        </w:rPr>
        <w:t>poznat některá písmena a číslice, popř. slova</w:t>
      </w:r>
    </w:p>
    <w:p w14:paraId="687926F5" w14:textId="77777777" w:rsidR="003126DA" w:rsidRDefault="003126DA" w:rsidP="003126DA">
      <w:pPr>
        <w:pStyle w:val="Odstavecseseznamem"/>
        <w:numPr>
          <w:ilvl w:val="0"/>
          <w:numId w:val="6"/>
        </w:numPr>
        <w:suppressAutoHyphens w:val="0"/>
        <w:spacing w:after="200" w:line="276" w:lineRule="auto"/>
        <w:jc w:val="both"/>
        <w:rPr>
          <w:rFonts w:ascii="Georgia" w:hAnsi="Georgia"/>
          <w:u w:val="single"/>
        </w:rPr>
      </w:pPr>
      <w:r>
        <w:rPr>
          <w:rFonts w:ascii="Georgia" w:hAnsi="Georgia"/>
        </w:rPr>
        <w:t>záměrně se soustředit na činnost a udržet pozornost</w:t>
      </w:r>
    </w:p>
    <w:p w14:paraId="0AD882D0" w14:textId="77777777" w:rsidR="003126DA" w:rsidRDefault="003126DA" w:rsidP="003126DA">
      <w:pPr>
        <w:pStyle w:val="Odstavecseseznamem"/>
        <w:numPr>
          <w:ilvl w:val="0"/>
          <w:numId w:val="6"/>
        </w:numPr>
        <w:suppressAutoHyphens w:val="0"/>
        <w:spacing w:after="200" w:line="276" w:lineRule="auto"/>
        <w:jc w:val="both"/>
        <w:rPr>
          <w:rFonts w:ascii="Georgia" w:hAnsi="Georgia"/>
          <w:u w:val="single"/>
        </w:rPr>
      </w:pPr>
      <w:r>
        <w:rPr>
          <w:rFonts w:ascii="Georgia" w:hAnsi="Georgia"/>
        </w:rPr>
        <w:t>vnímat, že je zajímavé dozvídat se nové věci, využívat zkušenosti k učení</w:t>
      </w:r>
    </w:p>
    <w:p w14:paraId="2F1F25B4" w14:textId="77777777" w:rsidR="003126DA" w:rsidRDefault="003126DA" w:rsidP="003126DA">
      <w:pPr>
        <w:pStyle w:val="Odstavecseseznamem"/>
        <w:numPr>
          <w:ilvl w:val="0"/>
          <w:numId w:val="6"/>
        </w:numPr>
        <w:suppressAutoHyphens w:val="0"/>
        <w:spacing w:after="200" w:line="276" w:lineRule="auto"/>
        <w:jc w:val="both"/>
        <w:rPr>
          <w:rFonts w:ascii="Georgia" w:hAnsi="Georgia"/>
          <w:u w:val="single"/>
        </w:rPr>
      </w:pPr>
      <w:r>
        <w:rPr>
          <w:rFonts w:ascii="Georgia" w:hAnsi="Georgia"/>
        </w:rPr>
        <w:t>chápat základní číselné a matematické pojmy, elementární matematické souvislosti a podle potřeby je prakticky využívat</w:t>
      </w:r>
    </w:p>
    <w:p w14:paraId="58F63073" w14:textId="77777777" w:rsidR="003126DA" w:rsidRDefault="003126DA" w:rsidP="003126DA">
      <w:pPr>
        <w:pStyle w:val="Odstavecseseznamem"/>
        <w:numPr>
          <w:ilvl w:val="0"/>
          <w:numId w:val="6"/>
        </w:numPr>
        <w:suppressAutoHyphens w:val="0"/>
        <w:spacing w:after="200" w:line="276" w:lineRule="auto"/>
        <w:jc w:val="both"/>
        <w:rPr>
          <w:rFonts w:ascii="Georgia" w:hAnsi="Georgia"/>
          <w:u w:val="single"/>
        </w:rPr>
      </w:pPr>
      <w:r>
        <w:rPr>
          <w:rFonts w:ascii="Georgia" w:hAnsi="Georgia"/>
        </w:rPr>
        <w:t>chápat prostorové pojmy (vpravo, vlevo, dole, nahoře, uprostřed, za, pod, nad, u, vedle apod.) elementární časové pojmy (teď, dnes, včera, zítra, ráno, večer apod.), orientovat se v prostoru i rovině, částečně se orientovat v čase</w:t>
      </w:r>
    </w:p>
    <w:p w14:paraId="77AD7F3F" w14:textId="77777777" w:rsidR="003126DA" w:rsidRDefault="003126DA" w:rsidP="003126DA">
      <w:pPr>
        <w:pStyle w:val="Odstavecseseznamem"/>
        <w:numPr>
          <w:ilvl w:val="0"/>
          <w:numId w:val="6"/>
        </w:numPr>
        <w:suppressAutoHyphens w:val="0"/>
        <w:spacing w:after="200" w:line="276" w:lineRule="auto"/>
        <w:jc w:val="both"/>
        <w:rPr>
          <w:rFonts w:ascii="Georgia" w:hAnsi="Georgia"/>
          <w:u w:val="single"/>
        </w:rPr>
      </w:pPr>
      <w:r>
        <w:rPr>
          <w:rFonts w:ascii="Georgia" w:hAnsi="Georgia"/>
        </w:rPr>
        <w:t xml:space="preserve">ve známých a opakujících se situacích a v situacích, kterým rozumí, ovládat svoje city a přizpůsobovat jim své chování </w:t>
      </w:r>
    </w:p>
    <w:p w14:paraId="55F77B10" w14:textId="77777777" w:rsidR="003126DA" w:rsidRDefault="003126DA" w:rsidP="003126DA">
      <w:pPr>
        <w:pStyle w:val="Odstavecseseznamem"/>
        <w:numPr>
          <w:ilvl w:val="0"/>
          <w:numId w:val="6"/>
        </w:numPr>
        <w:suppressAutoHyphens w:val="0"/>
        <w:spacing w:after="200" w:line="276" w:lineRule="auto"/>
        <w:jc w:val="both"/>
        <w:rPr>
          <w:rFonts w:ascii="Georgia" w:hAnsi="Georgia"/>
          <w:u w:val="single"/>
        </w:rPr>
      </w:pPr>
      <w:r>
        <w:rPr>
          <w:rFonts w:ascii="Georgia" w:hAnsi="Georgia"/>
        </w:rPr>
        <w:t xml:space="preserve">vyjadřovat souhlas i nesouhlas, říci „ne“ v situacích, které to </w:t>
      </w:r>
      <w:proofErr w:type="gramStart"/>
      <w:r>
        <w:rPr>
          <w:rFonts w:ascii="Georgia" w:hAnsi="Georgia"/>
        </w:rPr>
        <w:t>vyžadují  (</w:t>
      </w:r>
      <w:proofErr w:type="gramEnd"/>
      <w:r>
        <w:rPr>
          <w:rFonts w:ascii="Georgia" w:hAnsi="Georgia"/>
        </w:rPr>
        <w:t>v ohrožujících, nebezpečných či neznámých situacích), odmítnout se podílet na nedovolených či zakázaných činnostech apod.</w:t>
      </w:r>
    </w:p>
    <w:p w14:paraId="1238F34D" w14:textId="77777777" w:rsidR="003126DA" w:rsidRDefault="003126DA" w:rsidP="003126DA">
      <w:pPr>
        <w:pStyle w:val="Odstavecseseznamem"/>
        <w:numPr>
          <w:ilvl w:val="0"/>
          <w:numId w:val="6"/>
        </w:numPr>
        <w:suppressAutoHyphens w:val="0"/>
        <w:spacing w:after="200" w:line="276" w:lineRule="auto"/>
        <w:jc w:val="both"/>
        <w:rPr>
          <w:rFonts w:ascii="Georgia" w:hAnsi="Georgia"/>
          <w:u w:val="single"/>
        </w:rPr>
      </w:pPr>
      <w:r>
        <w:rPr>
          <w:rFonts w:ascii="Georgia" w:hAnsi="Georgia"/>
        </w:rPr>
        <w:t>uvědomovat si své možnosti a limity (své silné a slabé stránky)</w:t>
      </w:r>
    </w:p>
    <w:p w14:paraId="2DDA8653" w14:textId="77777777" w:rsidR="003126DA" w:rsidRDefault="003126DA" w:rsidP="003126DA">
      <w:pPr>
        <w:pStyle w:val="Odstavecseseznamem"/>
        <w:numPr>
          <w:ilvl w:val="0"/>
          <w:numId w:val="6"/>
        </w:numPr>
        <w:suppressAutoHyphens w:val="0"/>
        <w:spacing w:after="200" w:line="276" w:lineRule="auto"/>
        <w:jc w:val="both"/>
        <w:rPr>
          <w:rFonts w:ascii="Georgia" w:hAnsi="Georgia"/>
          <w:u w:val="single"/>
        </w:rPr>
      </w:pPr>
      <w:r>
        <w:rPr>
          <w:rFonts w:ascii="Georgia" w:hAnsi="Georgia"/>
        </w:rPr>
        <w:t>být citlivé ve vztahu k živým bytostem, k přírodě i k věcem</w:t>
      </w:r>
    </w:p>
    <w:p w14:paraId="335FDE38" w14:textId="77777777" w:rsidR="003126DA" w:rsidRDefault="003126DA" w:rsidP="003126DA">
      <w:pPr>
        <w:pStyle w:val="Odstavecseseznamem"/>
        <w:numPr>
          <w:ilvl w:val="0"/>
          <w:numId w:val="6"/>
        </w:numPr>
        <w:suppressAutoHyphens w:val="0"/>
        <w:spacing w:after="200" w:line="276" w:lineRule="auto"/>
        <w:jc w:val="both"/>
        <w:rPr>
          <w:rFonts w:ascii="Georgia" w:hAnsi="Georgia"/>
          <w:u w:val="single"/>
        </w:rPr>
      </w:pPr>
      <w:r>
        <w:rPr>
          <w:rFonts w:ascii="Georgia" w:hAnsi="Georgia"/>
        </w:rPr>
        <w:t>chovat se zdvořile, přistupovat k druhým lidem, k dospělým i dětem, bez předsudků, s úctou k jejich osobě, vážit si jejich práce a úsilí</w:t>
      </w:r>
    </w:p>
    <w:p w14:paraId="7FDCC96E" w14:textId="77777777" w:rsidR="003126DA" w:rsidRDefault="003126DA" w:rsidP="003126DA">
      <w:pPr>
        <w:pStyle w:val="Odstavecseseznamem"/>
        <w:numPr>
          <w:ilvl w:val="0"/>
          <w:numId w:val="6"/>
        </w:numPr>
        <w:suppressAutoHyphens w:val="0"/>
        <w:spacing w:after="200" w:line="276" w:lineRule="auto"/>
        <w:jc w:val="both"/>
        <w:rPr>
          <w:rFonts w:ascii="Georgia" w:hAnsi="Georgia"/>
          <w:u w:val="single"/>
        </w:rPr>
      </w:pPr>
      <w:r>
        <w:rPr>
          <w:rFonts w:ascii="Georgia" w:hAnsi="Georgia"/>
        </w:rPr>
        <w:t>vnímat, že svět má svůj řád, že je rozmanitý a pozoruhodný, nekonečně pestrý a různorodý jak svět přírody, tak i svět lidí (mít elementární povědomí o existenci různých národů a kultur, různých zemích, o planetě Zemi, vesmíru atd.)</w:t>
      </w:r>
    </w:p>
    <w:p w14:paraId="54287EEA" w14:textId="77777777" w:rsidR="003126DA" w:rsidRDefault="003126DA" w:rsidP="003126DA">
      <w:pPr>
        <w:pStyle w:val="Odstavecseseznamem"/>
        <w:numPr>
          <w:ilvl w:val="0"/>
          <w:numId w:val="6"/>
        </w:numPr>
        <w:suppressAutoHyphens w:val="0"/>
        <w:spacing w:after="200" w:line="276" w:lineRule="auto"/>
        <w:jc w:val="both"/>
        <w:rPr>
          <w:rFonts w:ascii="Georgia" w:hAnsi="Georgia"/>
          <w:u w:val="single"/>
        </w:rPr>
      </w:pPr>
      <w:r>
        <w:rPr>
          <w:rFonts w:ascii="Georgia" w:hAnsi="Georgia"/>
        </w:rPr>
        <w:t>řešit problémy, úkoly a situace, myslet kreativně, předkládat „nápady“</w:t>
      </w:r>
    </w:p>
    <w:p w14:paraId="3099BDE3" w14:textId="77777777" w:rsidR="003126DA" w:rsidRDefault="003126DA" w:rsidP="003126DA">
      <w:pPr>
        <w:pStyle w:val="Odstavecseseznamem"/>
        <w:numPr>
          <w:ilvl w:val="0"/>
          <w:numId w:val="6"/>
        </w:numPr>
        <w:suppressAutoHyphens w:val="0"/>
        <w:spacing w:after="200" w:line="276" w:lineRule="auto"/>
        <w:jc w:val="both"/>
        <w:rPr>
          <w:rFonts w:ascii="Georgia" w:hAnsi="Georgia"/>
          <w:u w:val="single"/>
        </w:rPr>
      </w:pPr>
      <w:r>
        <w:rPr>
          <w:rFonts w:ascii="Georgia" w:hAnsi="Georgia"/>
        </w:rPr>
        <w:t>odmítat společensky nežádoucí chování (lež, nespravedlnost, ubližování, lhostejnost, agresivitu atd.), chránit se před ním a v rámci svých možností se bránit jeho důsledkům (vyhýbat se komunikaci s lidmi, kteří se takto chovají)</w:t>
      </w:r>
    </w:p>
    <w:p w14:paraId="15167001" w14:textId="77777777" w:rsidR="003126DA" w:rsidRDefault="003126DA" w:rsidP="003126DA">
      <w:pPr>
        <w:jc w:val="both"/>
        <w:rPr>
          <w:rFonts w:ascii="Georgia" w:hAnsi="Georgia"/>
          <w:b/>
        </w:rPr>
      </w:pPr>
    </w:p>
    <w:p w14:paraId="18D3953B" w14:textId="77777777" w:rsidR="003126DA" w:rsidRDefault="003126DA" w:rsidP="003126DA">
      <w:pPr>
        <w:jc w:val="center"/>
        <w:rPr>
          <w:rFonts w:ascii="Georgia" w:hAnsi="Georgia"/>
          <w:b/>
        </w:rPr>
      </w:pPr>
      <w:r>
        <w:rPr>
          <w:rFonts w:ascii="Georgia" w:hAnsi="Georgia"/>
          <w:b/>
          <w:color w:val="00B050"/>
        </w:rPr>
        <w:t xml:space="preserve">Březen </w:t>
      </w:r>
    </w:p>
    <w:p w14:paraId="0810BB20" w14:textId="77777777" w:rsidR="003126DA" w:rsidRDefault="003126DA" w:rsidP="003126DA">
      <w:pPr>
        <w:jc w:val="center"/>
        <w:rPr>
          <w:rFonts w:ascii="Georgia" w:hAnsi="Georgia"/>
          <w:b/>
        </w:rPr>
      </w:pPr>
      <w:r>
        <w:rPr>
          <w:rFonts w:ascii="Georgia" w:hAnsi="Georgia"/>
          <w:b/>
        </w:rPr>
        <w:t>Voláme sluníčko.</w:t>
      </w:r>
    </w:p>
    <w:p w14:paraId="04E76111" w14:textId="77777777" w:rsidR="003126DA" w:rsidRDefault="003126DA" w:rsidP="003126DA">
      <w:pPr>
        <w:rPr>
          <w:rFonts w:ascii="Georgia" w:hAnsi="Georgia"/>
          <w:b/>
          <w:color w:val="00B050"/>
        </w:rPr>
      </w:pPr>
    </w:p>
    <w:p w14:paraId="3B83839F" w14:textId="77777777" w:rsidR="003126DA" w:rsidRDefault="003126DA" w:rsidP="003126DA">
      <w:pPr>
        <w:jc w:val="center"/>
        <w:rPr>
          <w:rFonts w:ascii="Georgia" w:hAnsi="Georgia"/>
          <w:b/>
          <w:color w:val="00B050"/>
        </w:rPr>
      </w:pPr>
      <w:r>
        <w:rPr>
          <w:rFonts w:ascii="Georgia" w:hAnsi="Georgia"/>
          <w:b/>
          <w:color w:val="00B050"/>
        </w:rPr>
        <w:t xml:space="preserve">Duben </w:t>
      </w:r>
    </w:p>
    <w:p w14:paraId="3F5D3850" w14:textId="77777777" w:rsidR="003126DA" w:rsidRDefault="003126DA" w:rsidP="003126DA">
      <w:pPr>
        <w:jc w:val="center"/>
        <w:rPr>
          <w:rFonts w:ascii="Georgia" w:hAnsi="Georgia"/>
          <w:b/>
          <w:color w:val="00B050"/>
        </w:rPr>
      </w:pPr>
      <w:r>
        <w:rPr>
          <w:rFonts w:ascii="Georgia" w:hAnsi="Georgia"/>
          <w:b/>
        </w:rPr>
        <w:t>Čarodějko Evelínko, už letíš?</w:t>
      </w:r>
    </w:p>
    <w:p w14:paraId="76462ED3" w14:textId="77777777" w:rsidR="003126DA" w:rsidRDefault="003126DA" w:rsidP="003126DA">
      <w:pPr>
        <w:jc w:val="center"/>
        <w:rPr>
          <w:rFonts w:ascii="Georgia" w:hAnsi="Georgia"/>
          <w:b/>
          <w:color w:val="00B050"/>
        </w:rPr>
      </w:pPr>
    </w:p>
    <w:p w14:paraId="7D7F45B7" w14:textId="77777777" w:rsidR="003126DA" w:rsidRDefault="003126DA" w:rsidP="003126DA">
      <w:pPr>
        <w:jc w:val="center"/>
        <w:rPr>
          <w:rFonts w:ascii="Georgia" w:hAnsi="Georgia"/>
          <w:b/>
          <w:color w:val="00B050"/>
        </w:rPr>
      </w:pPr>
      <w:r>
        <w:rPr>
          <w:rFonts w:ascii="Georgia" w:hAnsi="Georgia"/>
          <w:b/>
          <w:color w:val="00B050"/>
        </w:rPr>
        <w:t xml:space="preserve">Květen </w:t>
      </w:r>
    </w:p>
    <w:p w14:paraId="16A2816F" w14:textId="77777777" w:rsidR="003126DA" w:rsidRDefault="003126DA" w:rsidP="003126DA">
      <w:pPr>
        <w:jc w:val="center"/>
        <w:rPr>
          <w:rFonts w:ascii="Georgia" w:hAnsi="Georgia"/>
          <w:b/>
        </w:rPr>
      </w:pPr>
      <w:r>
        <w:rPr>
          <w:rFonts w:ascii="Georgia" w:hAnsi="Georgia"/>
          <w:b/>
        </w:rPr>
        <w:t>Maminky mají svátek.</w:t>
      </w:r>
    </w:p>
    <w:p w14:paraId="734C2DDA" w14:textId="77777777" w:rsidR="003126DA" w:rsidRDefault="003126DA" w:rsidP="003126DA">
      <w:pPr>
        <w:rPr>
          <w:rFonts w:ascii="Georgia" w:hAnsi="Georgia"/>
          <w:b/>
        </w:rPr>
      </w:pPr>
    </w:p>
    <w:p w14:paraId="4C87FCAE" w14:textId="77777777" w:rsidR="003126DA" w:rsidRDefault="003126DA" w:rsidP="003126DA">
      <w:pPr>
        <w:jc w:val="both"/>
        <w:rPr>
          <w:rFonts w:ascii="Georgia" w:hAnsi="Georgia"/>
          <w:b/>
        </w:rPr>
      </w:pPr>
    </w:p>
    <w:p w14:paraId="17F57C0D" w14:textId="77777777" w:rsidR="003126DA" w:rsidRDefault="003126DA" w:rsidP="003126DA">
      <w:pPr>
        <w:jc w:val="both"/>
        <w:rPr>
          <w:rFonts w:ascii="Georgia" w:hAnsi="Georgia"/>
          <w:u w:val="single"/>
        </w:rPr>
      </w:pPr>
      <w:r>
        <w:rPr>
          <w:rFonts w:ascii="Georgia" w:hAnsi="Georgia"/>
          <w:u w:val="single"/>
        </w:rPr>
        <w:t>Doporučená podtémata:</w:t>
      </w:r>
    </w:p>
    <w:p w14:paraId="3FA4B439" w14:textId="77777777" w:rsidR="003126DA" w:rsidRDefault="003126DA" w:rsidP="003126DA">
      <w:pPr>
        <w:jc w:val="center"/>
        <w:rPr>
          <w:rFonts w:ascii="Georgia" w:hAnsi="Georgia"/>
          <w:b/>
          <w:color w:val="00B050"/>
        </w:rPr>
      </w:pPr>
      <w:r>
        <w:rPr>
          <w:rFonts w:ascii="Georgia" w:hAnsi="Georgia"/>
          <w:b/>
          <w:color w:val="00B050"/>
        </w:rPr>
        <w:lastRenderedPageBreak/>
        <w:t>Zimo, zimo, táhni pryč!</w:t>
      </w:r>
    </w:p>
    <w:p w14:paraId="2CA2BCB5" w14:textId="77777777" w:rsidR="003126DA" w:rsidRDefault="003126DA" w:rsidP="003126DA">
      <w:pPr>
        <w:jc w:val="center"/>
        <w:rPr>
          <w:rFonts w:ascii="Georgia" w:hAnsi="Georgia"/>
          <w:b/>
          <w:color w:val="00B050"/>
        </w:rPr>
      </w:pPr>
      <w:r>
        <w:rPr>
          <w:rFonts w:ascii="Georgia" w:hAnsi="Georgia"/>
          <w:b/>
          <w:color w:val="00B050"/>
        </w:rPr>
        <w:t>Jak se probouzí jaro?</w:t>
      </w:r>
    </w:p>
    <w:p w14:paraId="7A2E48F6" w14:textId="77777777" w:rsidR="003126DA" w:rsidRDefault="003126DA" w:rsidP="003126DA">
      <w:pPr>
        <w:jc w:val="center"/>
        <w:rPr>
          <w:rFonts w:ascii="Georgia" w:hAnsi="Georgia"/>
          <w:b/>
          <w:color w:val="00B050"/>
        </w:rPr>
      </w:pPr>
      <w:r>
        <w:rPr>
          <w:rFonts w:ascii="Georgia" w:hAnsi="Georgia"/>
          <w:b/>
          <w:color w:val="00B050"/>
        </w:rPr>
        <w:t>Kdo to tady pípá, mňouká, štěká?</w:t>
      </w:r>
    </w:p>
    <w:p w14:paraId="5CB20412" w14:textId="77777777" w:rsidR="003126DA" w:rsidRDefault="003126DA" w:rsidP="003126DA">
      <w:pPr>
        <w:jc w:val="center"/>
        <w:rPr>
          <w:rFonts w:ascii="Georgia" w:hAnsi="Georgia"/>
          <w:b/>
          <w:color w:val="00B050"/>
        </w:rPr>
      </w:pPr>
      <w:r>
        <w:rPr>
          <w:rFonts w:ascii="Georgia" w:hAnsi="Georgia"/>
          <w:b/>
          <w:color w:val="00B050"/>
        </w:rPr>
        <w:t>Hody, hody, doprovody.</w:t>
      </w:r>
    </w:p>
    <w:p w14:paraId="34530660" w14:textId="77777777" w:rsidR="003126DA" w:rsidRDefault="003126DA" w:rsidP="003126DA">
      <w:pPr>
        <w:jc w:val="center"/>
        <w:rPr>
          <w:rFonts w:ascii="Georgia" w:hAnsi="Georgia"/>
          <w:b/>
          <w:color w:val="00B050"/>
        </w:rPr>
      </w:pPr>
      <w:r>
        <w:rPr>
          <w:rFonts w:ascii="Georgia" w:hAnsi="Georgia"/>
          <w:b/>
          <w:color w:val="00B050"/>
        </w:rPr>
        <w:t>Už brzy budu prvňáček.</w:t>
      </w:r>
    </w:p>
    <w:p w14:paraId="70285090" w14:textId="77777777" w:rsidR="003126DA" w:rsidRDefault="003126DA" w:rsidP="003126DA">
      <w:pPr>
        <w:jc w:val="center"/>
        <w:rPr>
          <w:rFonts w:ascii="Georgia" w:hAnsi="Georgia"/>
          <w:b/>
          <w:color w:val="00B050"/>
        </w:rPr>
      </w:pPr>
      <w:r>
        <w:rPr>
          <w:rFonts w:ascii="Georgia" w:hAnsi="Georgia"/>
          <w:b/>
          <w:color w:val="00B050"/>
        </w:rPr>
        <w:t>Kdo nás chrání, kdo nám pomáhá?</w:t>
      </w:r>
    </w:p>
    <w:p w14:paraId="55A78D49" w14:textId="77777777" w:rsidR="003126DA" w:rsidRDefault="003126DA" w:rsidP="003126DA">
      <w:pPr>
        <w:jc w:val="center"/>
        <w:rPr>
          <w:rFonts w:ascii="Georgia" w:hAnsi="Georgia"/>
          <w:b/>
          <w:color w:val="00B050"/>
        </w:rPr>
      </w:pPr>
      <w:r>
        <w:rPr>
          <w:rFonts w:ascii="Georgia" w:hAnsi="Georgia"/>
          <w:b/>
          <w:color w:val="00B050"/>
        </w:rPr>
        <w:t>Čarodějnický slet.</w:t>
      </w:r>
    </w:p>
    <w:p w14:paraId="17E415CB" w14:textId="77777777" w:rsidR="003126DA" w:rsidRDefault="003126DA" w:rsidP="003126DA">
      <w:pPr>
        <w:jc w:val="center"/>
        <w:rPr>
          <w:rFonts w:ascii="Georgia" w:hAnsi="Georgia"/>
          <w:b/>
          <w:color w:val="00B050"/>
        </w:rPr>
      </w:pPr>
      <w:r>
        <w:rPr>
          <w:rFonts w:ascii="Georgia" w:hAnsi="Georgia"/>
          <w:b/>
          <w:color w:val="00B050"/>
        </w:rPr>
        <w:t>Naše rodina.</w:t>
      </w:r>
    </w:p>
    <w:p w14:paraId="2424D248" w14:textId="77777777" w:rsidR="003126DA" w:rsidRDefault="003126DA" w:rsidP="003126DA">
      <w:pPr>
        <w:jc w:val="center"/>
        <w:rPr>
          <w:rFonts w:ascii="Georgia" w:hAnsi="Georgia"/>
          <w:b/>
          <w:color w:val="00B050"/>
        </w:rPr>
      </w:pPr>
      <w:r>
        <w:rPr>
          <w:rFonts w:ascii="Georgia" w:hAnsi="Georgia"/>
          <w:b/>
          <w:color w:val="00B050"/>
        </w:rPr>
        <w:t>Včelky, motýli a jiný hmyz.</w:t>
      </w:r>
    </w:p>
    <w:p w14:paraId="33A3DD36" w14:textId="77777777" w:rsidR="003126DA" w:rsidRDefault="003126DA" w:rsidP="003126DA">
      <w:pPr>
        <w:jc w:val="both"/>
        <w:rPr>
          <w:rFonts w:ascii="Georgia" w:hAnsi="Georgia"/>
          <w:b/>
        </w:rPr>
      </w:pPr>
    </w:p>
    <w:p w14:paraId="306A3E47" w14:textId="77777777" w:rsidR="003126DA" w:rsidRDefault="003126DA" w:rsidP="003126DA">
      <w:pPr>
        <w:jc w:val="both"/>
        <w:rPr>
          <w:rFonts w:ascii="Georgia" w:hAnsi="Georgia"/>
        </w:rPr>
      </w:pPr>
      <w:r>
        <w:rPr>
          <w:rFonts w:ascii="Georgia" w:hAnsi="Georgia"/>
        </w:rPr>
        <w:t>Podtémata jsou pouze doporučená, každá třída s nimi může pracovat dle vlastního třídního programu a zájmu. Výběr témat není časově omezen, nemusí se týkat pouze uvedeného období a pedagog si může vytvořit i podtémata vlastní.</w:t>
      </w:r>
    </w:p>
    <w:p w14:paraId="76E40594" w14:textId="77777777" w:rsidR="003126DA" w:rsidRDefault="003126DA" w:rsidP="003126DA">
      <w:pPr>
        <w:jc w:val="both"/>
        <w:rPr>
          <w:rFonts w:ascii="Georgia" w:hAnsi="Georgia"/>
          <w:b/>
        </w:rPr>
      </w:pPr>
    </w:p>
    <w:p w14:paraId="24B6EC2A" w14:textId="77777777" w:rsidR="003126DA" w:rsidRDefault="003126DA" w:rsidP="003126DA">
      <w:pPr>
        <w:jc w:val="both"/>
        <w:rPr>
          <w:rFonts w:ascii="Georgia" w:hAnsi="Georgia"/>
          <w:b/>
        </w:rPr>
      </w:pPr>
      <w:r>
        <w:rPr>
          <w:rFonts w:ascii="Georgia" w:hAnsi="Georgia"/>
          <w:b/>
          <w:highlight w:val="yellow"/>
        </w:rPr>
        <w:t>Vzdělávací cíle a záměry:</w:t>
      </w:r>
    </w:p>
    <w:p w14:paraId="188EC23B" w14:textId="77777777" w:rsidR="003126DA" w:rsidRDefault="003126DA" w:rsidP="003126DA">
      <w:pPr>
        <w:spacing w:line="240" w:lineRule="atLeast"/>
        <w:jc w:val="both"/>
        <w:rPr>
          <w:rFonts w:ascii="Georgia" w:hAnsi="Georgia"/>
        </w:rPr>
      </w:pPr>
      <w:r>
        <w:rPr>
          <w:rFonts w:ascii="Georgia" w:hAnsi="Georgia"/>
          <w:b/>
        </w:rPr>
        <w:t xml:space="preserve">DT   </w:t>
      </w:r>
      <w:r>
        <w:rPr>
          <w:rFonts w:ascii="Georgia" w:hAnsi="Georgia"/>
          <w:b/>
        </w:rPr>
        <w:tab/>
      </w:r>
      <w:r>
        <w:rPr>
          <w:rFonts w:ascii="Georgia" w:hAnsi="Georgia"/>
        </w:rPr>
        <w:t xml:space="preserve">Rozvoj pohybových schopností a zdokonalování dovednosti v oblasti </w:t>
      </w:r>
    </w:p>
    <w:p w14:paraId="37BE0309" w14:textId="77777777" w:rsidR="003126DA" w:rsidRDefault="003126DA" w:rsidP="003126DA">
      <w:pPr>
        <w:spacing w:line="240" w:lineRule="atLeast"/>
        <w:jc w:val="both"/>
        <w:rPr>
          <w:rFonts w:ascii="Georgia" w:hAnsi="Georgia"/>
        </w:rPr>
      </w:pPr>
      <w:r>
        <w:rPr>
          <w:rFonts w:ascii="Georgia" w:hAnsi="Georgia"/>
        </w:rPr>
        <w:t xml:space="preserve">         </w:t>
      </w:r>
      <w:r>
        <w:rPr>
          <w:rFonts w:ascii="Georgia" w:hAnsi="Georgia"/>
        </w:rPr>
        <w:tab/>
        <w:t xml:space="preserve">hrubé i jemné motoriky (koordinace a rozsah pohybu, dýchání, </w:t>
      </w:r>
    </w:p>
    <w:p w14:paraId="0F87538E" w14:textId="77777777" w:rsidR="003126DA" w:rsidRDefault="003126DA" w:rsidP="003126DA">
      <w:pPr>
        <w:spacing w:line="240" w:lineRule="atLeast"/>
        <w:jc w:val="both"/>
        <w:rPr>
          <w:rFonts w:ascii="Georgia" w:hAnsi="Georgia"/>
        </w:rPr>
      </w:pPr>
      <w:r>
        <w:rPr>
          <w:rFonts w:ascii="Georgia" w:hAnsi="Georgia"/>
        </w:rPr>
        <w:t xml:space="preserve">         </w:t>
      </w:r>
      <w:r>
        <w:rPr>
          <w:rFonts w:ascii="Georgia" w:hAnsi="Georgia"/>
        </w:rPr>
        <w:tab/>
        <w:t>koordinace ruky a oka apod.) ovládání pohybového aparátu a tělesných</w:t>
      </w:r>
    </w:p>
    <w:p w14:paraId="559D158C" w14:textId="77777777" w:rsidR="003126DA" w:rsidRDefault="003126DA" w:rsidP="003126DA">
      <w:pPr>
        <w:spacing w:line="240" w:lineRule="atLeast"/>
        <w:jc w:val="both"/>
        <w:rPr>
          <w:rFonts w:ascii="Georgia" w:hAnsi="Georgia"/>
        </w:rPr>
      </w:pPr>
      <w:r>
        <w:rPr>
          <w:rFonts w:ascii="Georgia" w:hAnsi="Georgia"/>
        </w:rPr>
        <w:t xml:space="preserve">         </w:t>
      </w:r>
      <w:r>
        <w:rPr>
          <w:rFonts w:ascii="Georgia" w:hAnsi="Georgia"/>
        </w:rPr>
        <w:tab/>
        <w:t>funkcí</w:t>
      </w:r>
    </w:p>
    <w:p w14:paraId="06508716" w14:textId="77777777" w:rsidR="003126DA" w:rsidRDefault="003126DA" w:rsidP="003126DA">
      <w:pPr>
        <w:spacing w:line="240" w:lineRule="atLeast"/>
        <w:jc w:val="both"/>
        <w:rPr>
          <w:rFonts w:asciiTheme="minorHAnsi" w:hAnsiTheme="minorHAnsi"/>
          <w:sz w:val="22"/>
          <w:szCs w:val="22"/>
        </w:rPr>
      </w:pPr>
      <w:r>
        <w:rPr>
          <w:rFonts w:ascii="Georgia" w:hAnsi="Georgia"/>
        </w:rPr>
        <w:t xml:space="preserve">   </w:t>
      </w:r>
      <w:r>
        <w:rPr>
          <w:rFonts w:ascii="Georgia" w:hAnsi="Georgia"/>
        </w:rPr>
        <w:tab/>
        <w:t>Uvědomění si vlastního těla</w:t>
      </w:r>
    </w:p>
    <w:p w14:paraId="5A5B07B2" w14:textId="77777777" w:rsidR="003126DA" w:rsidRDefault="003126DA" w:rsidP="003126DA">
      <w:pPr>
        <w:spacing w:line="240" w:lineRule="atLeast"/>
        <w:jc w:val="both"/>
      </w:pPr>
      <w:r>
        <w:rPr>
          <w:rFonts w:ascii="Georgia" w:hAnsi="Georgia"/>
        </w:rPr>
        <w:t xml:space="preserve">  </w:t>
      </w:r>
      <w:r>
        <w:rPr>
          <w:rFonts w:ascii="Georgia" w:hAnsi="Georgia"/>
        </w:rPr>
        <w:tab/>
        <w:t>Osvojení si poznatků o těle, jeho zdraví, o pohybových činnostech a jejich</w:t>
      </w:r>
    </w:p>
    <w:p w14:paraId="7143140C" w14:textId="77777777" w:rsidR="003126DA" w:rsidRDefault="003126DA" w:rsidP="003126DA">
      <w:pPr>
        <w:spacing w:line="240" w:lineRule="atLeast"/>
        <w:jc w:val="both"/>
        <w:rPr>
          <w:rFonts w:ascii="Georgia" w:hAnsi="Georgia"/>
        </w:rPr>
      </w:pPr>
      <w:r>
        <w:rPr>
          <w:rFonts w:ascii="Georgia" w:hAnsi="Georgia"/>
        </w:rPr>
        <w:t xml:space="preserve">          </w:t>
      </w:r>
      <w:r>
        <w:rPr>
          <w:rFonts w:ascii="Georgia" w:hAnsi="Georgia"/>
        </w:rPr>
        <w:tab/>
        <w:t>kvalitě</w:t>
      </w:r>
    </w:p>
    <w:p w14:paraId="35650F24" w14:textId="77777777" w:rsidR="003126DA" w:rsidRDefault="003126DA" w:rsidP="003126DA">
      <w:pPr>
        <w:spacing w:line="240" w:lineRule="atLeast"/>
        <w:jc w:val="both"/>
        <w:rPr>
          <w:rFonts w:asciiTheme="minorHAnsi" w:hAnsiTheme="minorHAnsi"/>
          <w:sz w:val="22"/>
          <w:szCs w:val="22"/>
        </w:rPr>
      </w:pPr>
      <w:r>
        <w:rPr>
          <w:rFonts w:ascii="Georgia" w:hAnsi="Georgia"/>
          <w:b/>
        </w:rPr>
        <w:t xml:space="preserve">  </w:t>
      </w:r>
      <w:r>
        <w:rPr>
          <w:rFonts w:ascii="Georgia" w:hAnsi="Georgia"/>
          <w:b/>
        </w:rPr>
        <w:tab/>
      </w:r>
      <w:r>
        <w:rPr>
          <w:rFonts w:ascii="Georgia" w:hAnsi="Georgia"/>
        </w:rPr>
        <w:t>Osvojení si věku přiměřených praktických dovedností</w:t>
      </w:r>
    </w:p>
    <w:p w14:paraId="01029872" w14:textId="77777777" w:rsidR="003126DA" w:rsidRDefault="003126DA" w:rsidP="003126DA">
      <w:pPr>
        <w:spacing w:line="240" w:lineRule="atLeast"/>
        <w:jc w:val="both"/>
        <w:rPr>
          <w:rFonts w:ascii="Georgia" w:hAnsi="Georgia"/>
        </w:rPr>
      </w:pPr>
      <w:r>
        <w:rPr>
          <w:rFonts w:ascii="Georgia" w:hAnsi="Georgia"/>
          <w:b/>
        </w:rPr>
        <w:t xml:space="preserve">  </w:t>
      </w:r>
      <w:r>
        <w:rPr>
          <w:rFonts w:ascii="Georgia" w:hAnsi="Georgia"/>
          <w:b/>
        </w:rPr>
        <w:tab/>
      </w:r>
      <w:r>
        <w:rPr>
          <w:rFonts w:ascii="Georgia" w:hAnsi="Georgia"/>
        </w:rPr>
        <w:t>Rozvoj a užívání všech smyslů</w:t>
      </w:r>
    </w:p>
    <w:p w14:paraId="5B9F0203" w14:textId="77777777" w:rsidR="003126DA" w:rsidRDefault="003126DA" w:rsidP="003126DA">
      <w:pPr>
        <w:spacing w:line="240" w:lineRule="atLeast"/>
        <w:jc w:val="both"/>
      </w:pPr>
    </w:p>
    <w:p w14:paraId="7E1D1A8F" w14:textId="77777777" w:rsidR="003126DA" w:rsidRDefault="003126DA" w:rsidP="003126DA">
      <w:pPr>
        <w:spacing w:line="240" w:lineRule="atLeast"/>
        <w:jc w:val="both"/>
        <w:rPr>
          <w:rFonts w:ascii="Georgia" w:hAnsi="Georgia"/>
        </w:rPr>
      </w:pPr>
      <w:r>
        <w:rPr>
          <w:rFonts w:ascii="Georgia" w:hAnsi="Georgia"/>
          <w:b/>
        </w:rPr>
        <w:t xml:space="preserve">DP   </w:t>
      </w:r>
      <w:r>
        <w:rPr>
          <w:rFonts w:ascii="Georgia" w:hAnsi="Georgia"/>
          <w:b/>
        </w:rPr>
        <w:tab/>
      </w:r>
      <w:r>
        <w:rPr>
          <w:rFonts w:ascii="Georgia" w:hAnsi="Georgia"/>
        </w:rPr>
        <w:t xml:space="preserve">Rozvoj komunikativních dovedností (verbálních i neverbálních) a </w:t>
      </w:r>
    </w:p>
    <w:p w14:paraId="3D90D3B7" w14:textId="77777777" w:rsidR="003126DA" w:rsidRDefault="003126DA" w:rsidP="003126DA">
      <w:pPr>
        <w:spacing w:line="240" w:lineRule="atLeast"/>
        <w:ind w:firstLine="708"/>
        <w:jc w:val="both"/>
        <w:rPr>
          <w:rFonts w:ascii="Georgia" w:hAnsi="Georgia"/>
        </w:rPr>
      </w:pPr>
      <w:r>
        <w:rPr>
          <w:rFonts w:ascii="Georgia" w:hAnsi="Georgia"/>
        </w:rPr>
        <w:t>kultivovaného projevu</w:t>
      </w:r>
    </w:p>
    <w:p w14:paraId="7816DF61" w14:textId="77777777" w:rsidR="003126DA" w:rsidRDefault="003126DA" w:rsidP="003126DA">
      <w:pPr>
        <w:spacing w:line="240" w:lineRule="atLeast"/>
        <w:jc w:val="both"/>
        <w:rPr>
          <w:rFonts w:asciiTheme="minorHAnsi" w:hAnsiTheme="minorHAnsi"/>
          <w:sz w:val="22"/>
          <w:szCs w:val="22"/>
        </w:rPr>
      </w:pPr>
      <w:r>
        <w:rPr>
          <w:rFonts w:ascii="Georgia" w:hAnsi="Georgia"/>
          <w:b/>
        </w:rPr>
        <w:t xml:space="preserve">    </w:t>
      </w:r>
      <w:r>
        <w:rPr>
          <w:rFonts w:ascii="Georgia" w:hAnsi="Georgia"/>
          <w:b/>
        </w:rPr>
        <w:tab/>
      </w:r>
      <w:r>
        <w:rPr>
          <w:rFonts w:ascii="Georgia" w:hAnsi="Georgia"/>
        </w:rPr>
        <w:t xml:space="preserve">Rozvoj poznatků, schopností a dovedností umožňujících pocity, získané     </w:t>
      </w:r>
    </w:p>
    <w:p w14:paraId="20848C85" w14:textId="77777777" w:rsidR="003126DA" w:rsidRDefault="003126DA" w:rsidP="003126DA">
      <w:pPr>
        <w:spacing w:line="240" w:lineRule="atLeast"/>
        <w:jc w:val="both"/>
        <w:rPr>
          <w:rFonts w:ascii="Georgia" w:hAnsi="Georgia"/>
        </w:rPr>
      </w:pPr>
      <w:r>
        <w:rPr>
          <w:rFonts w:ascii="Georgia" w:hAnsi="Georgia"/>
        </w:rPr>
        <w:t xml:space="preserve">           dojmy a prožitky vyjádřit</w:t>
      </w:r>
    </w:p>
    <w:p w14:paraId="180F7C99" w14:textId="77777777" w:rsidR="003126DA" w:rsidRDefault="003126DA" w:rsidP="003126DA">
      <w:pPr>
        <w:spacing w:line="240" w:lineRule="atLeast"/>
        <w:jc w:val="both"/>
        <w:rPr>
          <w:rFonts w:asciiTheme="minorHAnsi" w:hAnsiTheme="minorHAnsi"/>
          <w:sz w:val="22"/>
          <w:szCs w:val="22"/>
        </w:rPr>
      </w:pPr>
      <w:r>
        <w:rPr>
          <w:rFonts w:ascii="Georgia" w:hAnsi="Georgia"/>
          <w:b/>
        </w:rPr>
        <w:t xml:space="preserve">    </w:t>
      </w:r>
      <w:r>
        <w:rPr>
          <w:rFonts w:ascii="Georgia" w:hAnsi="Georgia"/>
          <w:b/>
        </w:rPr>
        <w:tab/>
      </w:r>
      <w:r>
        <w:rPr>
          <w:rFonts w:ascii="Georgia" w:hAnsi="Georgia"/>
        </w:rPr>
        <w:t>Připravit děti na zápis do školy</w:t>
      </w:r>
    </w:p>
    <w:p w14:paraId="252BA87D" w14:textId="77777777" w:rsidR="003126DA" w:rsidRDefault="003126DA" w:rsidP="003126DA">
      <w:pPr>
        <w:spacing w:line="240" w:lineRule="atLeast"/>
        <w:jc w:val="both"/>
      </w:pPr>
      <w:r>
        <w:rPr>
          <w:rFonts w:ascii="Georgia" w:hAnsi="Georgia"/>
          <w:b/>
        </w:rPr>
        <w:t xml:space="preserve">    </w:t>
      </w:r>
      <w:r>
        <w:rPr>
          <w:rFonts w:ascii="Georgia" w:hAnsi="Georgia"/>
          <w:b/>
        </w:rPr>
        <w:tab/>
      </w:r>
      <w:r>
        <w:rPr>
          <w:rFonts w:ascii="Georgia" w:hAnsi="Georgia"/>
        </w:rPr>
        <w:t>Rozpoznat tvar (kulatý, hranatý, špičatý), umět pojmenovat kruh, čtverec,</w:t>
      </w:r>
    </w:p>
    <w:p w14:paraId="16EB9203" w14:textId="77777777" w:rsidR="003126DA" w:rsidRDefault="003126DA" w:rsidP="003126DA">
      <w:pPr>
        <w:spacing w:line="240" w:lineRule="atLeast"/>
        <w:jc w:val="both"/>
      </w:pPr>
      <w:r>
        <w:rPr>
          <w:rFonts w:ascii="Georgia" w:hAnsi="Georgia"/>
        </w:rPr>
        <w:t xml:space="preserve">     </w:t>
      </w:r>
      <w:r>
        <w:rPr>
          <w:rFonts w:ascii="Georgia" w:hAnsi="Georgia"/>
        </w:rPr>
        <w:tab/>
        <w:t>obdélník, trojúhelník</w:t>
      </w:r>
    </w:p>
    <w:p w14:paraId="664D4552" w14:textId="77777777" w:rsidR="003126DA" w:rsidRDefault="003126DA" w:rsidP="003126DA">
      <w:pPr>
        <w:spacing w:line="240" w:lineRule="atLeast"/>
        <w:jc w:val="both"/>
      </w:pPr>
      <w:r>
        <w:rPr>
          <w:rFonts w:ascii="Georgia" w:hAnsi="Georgia"/>
          <w:b/>
        </w:rPr>
        <w:t xml:space="preserve">   </w:t>
      </w:r>
      <w:r>
        <w:rPr>
          <w:rFonts w:ascii="Georgia" w:hAnsi="Georgia"/>
          <w:b/>
        </w:rPr>
        <w:tab/>
      </w:r>
      <w:r>
        <w:rPr>
          <w:rFonts w:ascii="Georgia" w:hAnsi="Georgia"/>
        </w:rPr>
        <w:t>Poznat napsané své jméno, umět ho složit z rozstříhaných písmen, poznat</w:t>
      </w:r>
    </w:p>
    <w:p w14:paraId="3D693886" w14:textId="77777777" w:rsidR="003126DA" w:rsidRDefault="003126DA" w:rsidP="003126DA">
      <w:pPr>
        <w:spacing w:line="240" w:lineRule="atLeast"/>
        <w:jc w:val="both"/>
      </w:pPr>
      <w:r>
        <w:rPr>
          <w:rFonts w:ascii="Georgia" w:hAnsi="Georgia"/>
        </w:rPr>
        <w:t xml:space="preserve">    </w:t>
      </w:r>
      <w:r>
        <w:rPr>
          <w:rFonts w:ascii="Georgia" w:hAnsi="Georgia"/>
        </w:rPr>
        <w:tab/>
        <w:t>číslovky 1-10</w:t>
      </w:r>
    </w:p>
    <w:p w14:paraId="08AA4F70" w14:textId="77777777" w:rsidR="003126DA" w:rsidRDefault="003126DA" w:rsidP="003126DA">
      <w:pPr>
        <w:spacing w:line="240" w:lineRule="atLeast"/>
        <w:jc w:val="both"/>
      </w:pPr>
      <w:r>
        <w:rPr>
          <w:rFonts w:ascii="Georgia" w:hAnsi="Georgia"/>
          <w:b/>
        </w:rPr>
        <w:t xml:space="preserve">    </w:t>
      </w:r>
      <w:r>
        <w:rPr>
          <w:rFonts w:ascii="Georgia" w:hAnsi="Georgia"/>
          <w:b/>
        </w:rPr>
        <w:tab/>
      </w:r>
      <w:r>
        <w:rPr>
          <w:rFonts w:ascii="Georgia" w:hAnsi="Georgia"/>
        </w:rPr>
        <w:t xml:space="preserve">Osvojení si některých poznatků a dovedností, které předcházejí čtení a </w:t>
      </w:r>
    </w:p>
    <w:p w14:paraId="08B63E9A" w14:textId="77777777" w:rsidR="003126DA" w:rsidRDefault="003126DA" w:rsidP="003126DA">
      <w:pPr>
        <w:spacing w:line="240" w:lineRule="atLeast"/>
        <w:jc w:val="both"/>
      </w:pPr>
      <w:r>
        <w:rPr>
          <w:rFonts w:ascii="Georgia" w:hAnsi="Georgia"/>
        </w:rPr>
        <w:t xml:space="preserve">     </w:t>
      </w:r>
      <w:r>
        <w:rPr>
          <w:rFonts w:ascii="Georgia" w:hAnsi="Georgia"/>
        </w:rPr>
        <w:tab/>
        <w:t>psaní, rozvoj zájmu o psanou podobu jazyka i další formy sdělení verbální i</w:t>
      </w:r>
    </w:p>
    <w:p w14:paraId="528C554A" w14:textId="77777777" w:rsidR="003126DA" w:rsidRDefault="003126DA" w:rsidP="003126DA">
      <w:pPr>
        <w:spacing w:line="240" w:lineRule="atLeast"/>
        <w:jc w:val="both"/>
      </w:pPr>
      <w:r>
        <w:rPr>
          <w:rFonts w:ascii="Georgia" w:hAnsi="Georgia"/>
        </w:rPr>
        <w:t xml:space="preserve">     </w:t>
      </w:r>
      <w:r>
        <w:rPr>
          <w:rFonts w:ascii="Georgia" w:hAnsi="Georgia"/>
        </w:rPr>
        <w:tab/>
        <w:t>neverbální (výtvarné, hudební, pohybové, dramatické)</w:t>
      </w:r>
    </w:p>
    <w:p w14:paraId="6CB0CC53" w14:textId="77777777" w:rsidR="003126DA" w:rsidRDefault="003126DA" w:rsidP="003126DA">
      <w:pPr>
        <w:spacing w:line="240" w:lineRule="atLeast"/>
        <w:jc w:val="both"/>
      </w:pPr>
      <w:r>
        <w:rPr>
          <w:rFonts w:ascii="Georgia" w:hAnsi="Georgia"/>
          <w:b/>
        </w:rPr>
        <w:t xml:space="preserve">   </w:t>
      </w:r>
      <w:r>
        <w:rPr>
          <w:rFonts w:ascii="Georgia" w:hAnsi="Georgia"/>
          <w:b/>
        </w:rPr>
        <w:tab/>
      </w:r>
      <w:r>
        <w:rPr>
          <w:rFonts w:ascii="Georgia" w:hAnsi="Georgia"/>
        </w:rPr>
        <w:t>Vytváření základů pro práci s informacemi</w:t>
      </w:r>
    </w:p>
    <w:p w14:paraId="559B8130" w14:textId="77777777" w:rsidR="003126DA" w:rsidRDefault="003126DA" w:rsidP="003126DA">
      <w:pPr>
        <w:spacing w:line="240" w:lineRule="atLeast"/>
        <w:jc w:val="both"/>
      </w:pPr>
      <w:r>
        <w:rPr>
          <w:rFonts w:ascii="Georgia" w:hAnsi="Georgia"/>
          <w:b/>
        </w:rPr>
        <w:t xml:space="preserve">   </w:t>
      </w:r>
      <w:r>
        <w:rPr>
          <w:rFonts w:ascii="Georgia" w:hAnsi="Georgia"/>
          <w:b/>
        </w:rPr>
        <w:tab/>
      </w:r>
      <w:r>
        <w:rPr>
          <w:rFonts w:ascii="Georgia" w:hAnsi="Georgia"/>
        </w:rPr>
        <w:t>Rozvoj a kultivace mravního i estetického vnímání, cítění a prožívání</w:t>
      </w:r>
    </w:p>
    <w:p w14:paraId="49B80426" w14:textId="77777777" w:rsidR="003126DA" w:rsidRDefault="003126DA" w:rsidP="003126DA">
      <w:pPr>
        <w:spacing w:line="240" w:lineRule="atLeast"/>
        <w:jc w:val="both"/>
      </w:pPr>
      <w:r>
        <w:rPr>
          <w:rFonts w:ascii="Georgia" w:hAnsi="Georgia"/>
          <w:b/>
        </w:rPr>
        <w:t xml:space="preserve">    </w:t>
      </w:r>
      <w:r>
        <w:rPr>
          <w:rFonts w:ascii="Georgia" w:hAnsi="Georgia"/>
          <w:b/>
        </w:rPr>
        <w:tab/>
      </w:r>
      <w:r>
        <w:rPr>
          <w:rFonts w:ascii="Georgia" w:hAnsi="Georgia"/>
        </w:rPr>
        <w:t>Rozpoznat a umět pojmenovat různé hudební nástroje</w:t>
      </w:r>
    </w:p>
    <w:p w14:paraId="33840D5B" w14:textId="77777777" w:rsidR="003126DA" w:rsidRDefault="003126DA" w:rsidP="003126DA">
      <w:pPr>
        <w:spacing w:line="240" w:lineRule="atLeast"/>
        <w:jc w:val="both"/>
        <w:rPr>
          <w:rFonts w:ascii="Georgia" w:hAnsi="Georgia"/>
        </w:rPr>
      </w:pPr>
      <w:r>
        <w:rPr>
          <w:rFonts w:ascii="Georgia" w:hAnsi="Georgia"/>
          <w:b/>
        </w:rPr>
        <w:t xml:space="preserve">   </w:t>
      </w:r>
      <w:r>
        <w:rPr>
          <w:rFonts w:ascii="Georgia" w:hAnsi="Georgia"/>
          <w:b/>
        </w:rPr>
        <w:tab/>
      </w:r>
      <w:r>
        <w:rPr>
          <w:rFonts w:ascii="Georgia" w:hAnsi="Georgia"/>
        </w:rPr>
        <w:t>Získání schopnosti záměrně řídit svoje chování a ovlivňovat vlastní situaci</w:t>
      </w:r>
    </w:p>
    <w:p w14:paraId="6C0136F2" w14:textId="77777777" w:rsidR="003126DA" w:rsidRDefault="003126DA" w:rsidP="003126DA">
      <w:pPr>
        <w:spacing w:line="240" w:lineRule="atLeast"/>
        <w:jc w:val="both"/>
      </w:pPr>
    </w:p>
    <w:p w14:paraId="05A5C86B" w14:textId="77777777" w:rsidR="003126DA" w:rsidRDefault="003126DA" w:rsidP="003126DA">
      <w:pPr>
        <w:spacing w:line="240" w:lineRule="atLeast"/>
        <w:jc w:val="both"/>
        <w:rPr>
          <w:rFonts w:ascii="Georgia" w:hAnsi="Georgia"/>
        </w:rPr>
      </w:pPr>
      <w:r>
        <w:rPr>
          <w:rFonts w:ascii="Georgia" w:hAnsi="Georgia"/>
          <w:b/>
        </w:rPr>
        <w:t xml:space="preserve">DD    </w:t>
      </w:r>
      <w:r>
        <w:rPr>
          <w:rFonts w:ascii="Georgia" w:hAnsi="Georgia"/>
        </w:rPr>
        <w:t>Rozvoj kooperativních dovedností</w:t>
      </w:r>
    </w:p>
    <w:p w14:paraId="440676EE" w14:textId="77777777" w:rsidR="003126DA" w:rsidRDefault="003126DA" w:rsidP="003126DA">
      <w:pPr>
        <w:spacing w:line="240" w:lineRule="atLeast"/>
        <w:jc w:val="both"/>
        <w:rPr>
          <w:rFonts w:asciiTheme="minorHAnsi" w:hAnsiTheme="minorHAnsi"/>
          <w:sz w:val="22"/>
          <w:szCs w:val="22"/>
        </w:rPr>
      </w:pPr>
      <w:r>
        <w:rPr>
          <w:rFonts w:ascii="Georgia" w:hAnsi="Georgia"/>
          <w:b/>
        </w:rPr>
        <w:t xml:space="preserve">    </w:t>
      </w:r>
      <w:r>
        <w:rPr>
          <w:rFonts w:ascii="Georgia" w:hAnsi="Georgia"/>
          <w:b/>
        </w:rPr>
        <w:tab/>
      </w:r>
      <w:r>
        <w:rPr>
          <w:rFonts w:ascii="Georgia" w:hAnsi="Georgia"/>
        </w:rPr>
        <w:t>Hry a činnosti, které vedou děti k ohleduplnosti k druhému, k ochotě</w:t>
      </w:r>
    </w:p>
    <w:p w14:paraId="470D5BEE" w14:textId="77777777" w:rsidR="003126DA" w:rsidRDefault="003126DA" w:rsidP="003126DA">
      <w:pPr>
        <w:spacing w:line="240" w:lineRule="atLeast"/>
        <w:jc w:val="both"/>
        <w:rPr>
          <w:rFonts w:ascii="Georgia" w:hAnsi="Georgia"/>
        </w:rPr>
      </w:pPr>
      <w:r>
        <w:rPr>
          <w:rFonts w:ascii="Georgia" w:hAnsi="Georgia"/>
        </w:rPr>
        <w:t xml:space="preserve">           rozdělit se s ním, půjčit si hračku, střídat se, pomoc mu, ke schopnosti</w:t>
      </w:r>
    </w:p>
    <w:p w14:paraId="668CA0A3" w14:textId="77777777" w:rsidR="003126DA" w:rsidRDefault="003126DA" w:rsidP="003126DA">
      <w:pPr>
        <w:spacing w:line="240" w:lineRule="atLeast"/>
        <w:jc w:val="both"/>
        <w:rPr>
          <w:rFonts w:ascii="Georgia" w:hAnsi="Georgia"/>
        </w:rPr>
      </w:pPr>
      <w:r>
        <w:rPr>
          <w:rFonts w:ascii="Georgia" w:hAnsi="Georgia"/>
        </w:rPr>
        <w:t xml:space="preserve">           vyřešit vzájemný spor apod.</w:t>
      </w:r>
    </w:p>
    <w:p w14:paraId="3BFB6BA0" w14:textId="77777777" w:rsidR="003126DA" w:rsidRDefault="003126DA" w:rsidP="003126DA">
      <w:pPr>
        <w:spacing w:line="240" w:lineRule="atLeast"/>
        <w:jc w:val="both"/>
        <w:rPr>
          <w:rFonts w:asciiTheme="minorHAnsi" w:hAnsiTheme="minorHAnsi"/>
          <w:sz w:val="22"/>
          <w:szCs w:val="22"/>
        </w:rPr>
      </w:pPr>
      <w:r>
        <w:rPr>
          <w:rFonts w:ascii="Georgia" w:hAnsi="Georgia"/>
          <w:b/>
        </w:rPr>
        <w:t xml:space="preserve">    </w:t>
      </w:r>
      <w:r>
        <w:rPr>
          <w:rFonts w:ascii="Georgia" w:hAnsi="Georgia"/>
          <w:b/>
        </w:rPr>
        <w:tab/>
      </w:r>
      <w:r>
        <w:rPr>
          <w:rFonts w:ascii="Georgia" w:hAnsi="Georgia"/>
        </w:rPr>
        <w:t xml:space="preserve">Rozvoj interaktivních a komunikativních dovedností verbálních i </w:t>
      </w:r>
    </w:p>
    <w:p w14:paraId="375CADDF" w14:textId="77777777" w:rsidR="003126DA" w:rsidRDefault="003126DA" w:rsidP="003126DA">
      <w:pPr>
        <w:spacing w:line="240" w:lineRule="atLeast"/>
        <w:jc w:val="both"/>
        <w:rPr>
          <w:rFonts w:ascii="Georgia" w:hAnsi="Georgia"/>
        </w:rPr>
      </w:pPr>
      <w:r>
        <w:rPr>
          <w:rFonts w:ascii="Georgia" w:hAnsi="Georgia"/>
        </w:rPr>
        <w:t xml:space="preserve">            neverbálních</w:t>
      </w:r>
    </w:p>
    <w:p w14:paraId="79870831" w14:textId="77777777" w:rsidR="003126DA" w:rsidRDefault="003126DA" w:rsidP="003126DA">
      <w:pPr>
        <w:spacing w:line="240" w:lineRule="atLeast"/>
        <w:jc w:val="both"/>
        <w:rPr>
          <w:rFonts w:asciiTheme="minorHAnsi" w:hAnsiTheme="minorHAnsi"/>
          <w:sz w:val="22"/>
          <w:szCs w:val="22"/>
        </w:rPr>
      </w:pPr>
      <w:r>
        <w:rPr>
          <w:rFonts w:ascii="Georgia" w:hAnsi="Georgia"/>
          <w:b/>
        </w:rPr>
        <w:t xml:space="preserve">    </w:t>
      </w:r>
      <w:r>
        <w:rPr>
          <w:rFonts w:ascii="Georgia" w:hAnsi="Georgia"/>
          <w:b/>
        </w:rPr>
        <w:tab/>
      </w:r>
      <w:r>
        <w:rPr>
          <w:rFonts w:ascii="Georgia" w:hAnsi="Georgia"/>
        </w:rPr>
        <w:t>Osvojení si elementárních poznatků, schopností a dovedností důležitých</w:t>
      </w:r>
    </w:p>
    <w:p w14:paraId="4C524B3E" w14:textId="77777777" w:rsidR="003126DA" w:rsidRDefault="003126DA" w:rsidP="003126DA">
      <w:pPr>
        <w:spacing w:line="240" w:lineRule="atLeast"/>
        <w:jc w:val="both"/>
        <w:rPr>
          <w:rFonts w:ascii="Georgia" w:hAnsi="Georgia"/>
        </w:rPr>
      </w:pPr>
      <w:r>
        <w:rPr>
          <w:rFonts w:ascii="Georgia" w:hAnsi="Georgia"/>
        </w:rPr>
        <w:t xml:space="preserve">            pro navazování a rozvíjení vztahů dítěte k druhým lidem</w:t>
      </w:r>
    </w:p>
    <w:p w14:paraId="0C1D64B7" w14:textId="77777777" w:rsidR="003126DA" w:rsidRDefault="003126DA" w:rsidP="003126DA">
      <w:pPr>
        <w:spacing w:line="240" w:lineRule="atLeast"/>
        <w:jc w:val="both"/>
        <w:rPr>
          <w:rFonts w:asciiTheme="minorHAnsi" w:hAnsiTheme="minorHAnsi"/>
          <w:sz w:val="22"/>
          <w:szCs w:val="22"/>
        </w:rPr>
      </w:pPr>
      <w:r>
        <w:rPr>
          <w:rFonts w:ascii="Georgia" w:hAnsi="Georgia"/>
          <w:b/>
        </w:rPr>
        <w:t xml:space="preserve">    </w:t>
      </w:r>
      <w:r>
        <w:rPr>
          <w:rFonts w:ascii="Georgia" w:hAnsi="Georgia"/>
          <w:b/>
        </w:rPr>
        <w:tab/>
      </w:r>
      <w:r>
        <w:rPr>
          <w:rFonts w:ascii="Georgia" w:hAnsi="Georgia"/>
        </w:rPr>
        <w:t>Posilování prosociálního chování ve vztahu k ostatním lidem (v rodině,</w:t>
      </w:r>
    </w:p>
    <w:p w14:paraId="5EAD7621" w14:textId="77777777" w:rsidR="003126DA" w:rsidRDefault="003126DA" w:rsidP="003126DA">
      <w:pPr>
        <w:spacing w:line="240" w:lineRule="atLeast"/>
        <w:jc w:val="both"/>
        <w:rPr>
          <w:rFonts w:ascii="Georgia" w:hAnsi="Georgia"/>
        </w:rPr>
      </w:pPr>
      <w:r>
        <w:rPr>
          <w:rFonts w:ascii="Georgia" w:hAnsi="Georgia"/>
        </w:rPr>
        <w:lastRenderedPageBreak/>
        <w:t xml:space="preserve">            v mateřské škole, v dětské herní skupině apod.)</w:t>
      </w:r>
    </w:p>
    <w:p w14:paraId="3F99ABED" w14:textId="77777777" w:rsidR="003126DA" w:rsidRDefault="003126DA" w:rsidP="003126DA">
      <w:pPr>
        <w:spacing w:line="240" w:lineRule="atLeast"/>
        <w:jc w:val="both"/>
        <w:rPr>
          <w:rFonts w:ascii="Georgia" w:hAnsi="Georgia"/>
        </w:rPr>
      </w:pPr>
    </w:p>
    <w:p w14:paraId="05657812" w14:textId="77777777" w:rsidR="003126DA" w:rsidRDefault="003126DA" w:rsidP="003126DA">
      <w:pPr>
        <w:spacing w:line="240" w:lineRule="atLeast"/>
        <w:jc w:val="both"/>
        <w:rPr>
          <w:rFonts w:ascii="Georgia" w:hAnsi="Georgia"/>
        </w:rPr>
      </w:pPr>
      <w:proofErr w:type="spellStart"/>
      <w:r>
        <w:rPr>
          <w:rFonts w:ascii="Georgia" w:hAnsi="Georgia"/>
          <w:b/>
        </w:rPr>
        <w:t>DSp</w:t>
      </w:r>
      <w:proofErr w:type="spellEnd"/>
      <w:r>
        <w:rPr>
          <w:rFonts w:ascii="Georgia" w:hAnsi="Georgia"/>
          <w:b/>
        </w:rPr>
        <w:t xml:space="preserve">   </w:t>
      </w:r>
      <w:r>
        <w:rPr>
          <w:rFonts w:ascii="Georgia" w:hAnsi="Georgia"/>
        </w:rPr>
        <w:t xml:space="preserve">Vytvoření základů aktivních postojů ke světu, k životu, pozitivních vztahů </w:t>
      </w:r>
    </w:p>
    <w:p w14:paraId="20BBFD45" w14:textId="77777777" w:rsidR="003126DA" w:rsidRDefault="003126DA" w:rsidP="003126DA">
      <w:pPr>
        <w:spacing w:line="240" w:lineRule="atLeast"/>
        <w:jc w:val="both"/>
        <w:rPr>
          <w:rFonts w:ascii="Georgia" w:hAnsi="Georgia"/>
        </w:rPr>
      </w:pPr>
      <w:r>
        <w:rPr>
          <w:rFonts w:ascii="Georgia" w:hAnsi="Georgia"/>
        </w:rPr>
        <w:t xml:space="preserve">            ke kultuře a umění, rozvoj dovedností umožňujících tyto vztahy a postoje </w:t>
      </w:r>
    </w:p>
    <w:p w14:paraId="66EFF26B" w14:textId="77777777" w:rsidR="003126DA" w:rsidRDefault="003126DA" w:rsidP="003126DA">
      <w:pPr>
        <w:spacing w:line="240" w:lineRule="atLeast"/>
        <w:jc w:val="both"/>
        <w:rPr>
          <w:rFonts w:ascii="Georgia" w:hAnsi="Georgia"/>
        </w:rPr>
      </w:pPr>
      <w:r>
        <w:rPr>
          <w:rFonts w:ascii="Georgia" w:hAnsi="Georgia"/>
        </w:rPr>
        <w:t xml:space="preserve">           </w:t>
      </w:r>
      <w:r>
        <w:rPr>
          <w:rFonts w:ascii="Georgia" w:hAnsi="Georgia"/>
        </w:rPr>
        <w:tab/>
        <w:t>vyjadřovat a projevovat</w:t>
      </w:r>
    </w:p>
    <w:p w14:paraId="1E33CF1C" w14:textId="77777777" w:rsidR="003126DA" w:rsidRDefault="003126DA" w:rsidP="003126DA">
      <w:pPr>
        <w:spacing w:line="240" w:lineRule="atLeast"/>
        <w:jc w:val="both"/>
        <w:rPr>
          <w:rFonts w:asciiTheme="minorHAnsi" w:hAnsiTheme="minorHAnsi"/>
          <w:sz w:val="22"/>
          <w:szCs w:val="22"/>
        </w:rPr>
      </w:pPr>
      <w:r>
        <w:rPr>
          <w:rFonts w:ascii="Georgia" w:hAnsi="Georgia"/>
          <w:b/>
        </w:rPr>
        <w:t xml:space="preserve">   </w:t>
      </w:r>
      <w:r>
        <w:rPr>
          <w:rFonts w:ascii="Georgia" w:hAnsi="Georgia"/>
          <w:b/>
        </w:rPr>
        <w:tab/>
      </w:r>
      <w:r>
        <w:rPr>
          <w:rFonts w:ascii="Georgia" w:hAnsi="Georgia"/>
        </w:rPr>
        <w:t>Seznamování se světem lidí, kultury a umění, osvojení si základních</w:t>
      </w:r>
    </w:p>
    <w:p w14:paraId="449D2FA7" w14:textId="77777777" w:rsidR="003126DA" w:rsidRDefault="003126DA" w:rsidP="003126DA">
      <w:pPr>
        <w:spacing w:line="240" w:lineRule="atLeast"/>
        <w:jc w:val="both"/>
        <w:rPr>
          <w:rFonts w:ascii="Georgia" w:hAnsi="Georgia"/>
        </w:rPr>
      </w:pPr>
      <w:r>
        <w:rPr>
          <w:rFonts w:ascii="Georgia" w:hAnsi="Georgia"/>
        </w:rPr>
        <w:t xml:space="preserve">            poznatků o prostředí, v němž dítě žije</w:t>
      </w:r>
    </w:p>
    <w:p w14:paraId="5D39E246" w14:textId="77777777" w:rsidR="003126DA" w:rsidRDefault="003126DA" w:rsidP="003126DA">
      <w:pPr>
        <w:spacing w:line="240" w:lineRule="atLeast"/>
        <w:jc w:val="both"/>
        <w:rPr>
          <w:rFonts w:asciiTheme="minorHAnsi" w:hAnsiTheme="minorHAnsi"/>
          <w:sz w:val="22"/>
          <w:szCs w:val="22"/>
        </w:rPr>
      </w:pPr>
      <w:r>
        <w:rPr>
          <w:rFonts w:ascii="Georgia" w:hAnsi="Georgia"/>
          <w:b/>
        </w:rPr>
        <w:t xml:space="preserve">  </w:t>
      </w:r>
      <w:r>
        <w:rPr>
          <w:rFonts w:ascii="Georgia" w:hAnsi="Georgia"/>
          <w:b/>
        </w:rPr>
        <w:tab/>
      </w:r>
      <w:r>
        <w:rPr>
          <w:rFonts w:ascii="Georgia" w:hAnsi="Georgia"/>
        </w:rPr>
        <w:t xml:space="preserve">Seznámit děti s tradicí a zvyky Velikonoc, naučit je typické říkanky, zdobit    </w:t>
      </w:r>
    </w:p>
    <w:p w14:paraId="10AA71A6" w14:textId="77777777" w:rsidR="003126DA" w:rsidRDefault="003126DA" w:rsidP="003126DA">
      <w:pPr>
        <w:spacing w:line="240" w:lineRule="atLeast"/>
        <w:jc w:val="both"/>
        <w:rPr>
          <w:rFonts w:ascii="Georgia" w:hAnsi="Georgia"/>
        </w:rPr>
      </w:pPr>
      <w:r>
        <w:rPr>
          <w:rFonts w:ascii="Georgia" w:hAnsi="Georgia"/>
        </w:rPr>
        <w:t xml:space="preserve">            kraslice a sít osení</w:t>
      </w:r>
    </w:p>
    <w:p w14:paraId="75D69517" w14:textId="77777777" w:rsidR="003126DA" w:rsidRDefault="003126DA" w:rsidP="003126DA">
      <w:pPr>
        <w:spacing w:line="240" w:lineRule="atLeast"/>
        <w:jc w:val="both"/>
        <w:rPr>
          <w:rFonts w:ascii="Georgia" w:hAnsi="Georgia"/>
        </w:rPr>
      </w:pPr>
      <w:r>
        <w:rPr>
          <w:rFonts w:ascii="Georgia" w:hAnsi="Georgia"/>
          <w:b/>
        </w:rPr>
        <w:t xml:space="preserve">   </w:t>
      </w:r>
      <w:r>
        <w:rPr>
          <w:rFonts w:ascii="Georgia" w:hAnsi="Georgia"/>
          <w:b/>
        </w:rPr>
        <w:tab/>
      </w:r>
      <w:r>
        <w:rPr>
          <w:rFonts w:ascii="Georgia" w:hAnsi="Georgia"/>
        </w:rPr>
        <w:t>Rozvoj společenského i estetického vkusu</w:t>
      </w:r>
    </w:p>
    <w:p w14:paraId="44227E81" w14:textId="77777777" w:rsidR="003126DA" w:rsidRDefault="003126DA" w:rsidP="003126DA">
      <w:pPr>
        <w:spacing w:line="240" w:lineRule="atLeast"/>
        <w:jc w:val="both"/>
        <w:rPr>
          <w:rFonts w:asciiTheme="minorHAnsi" w:hAnsiTheme="minorHAnsi"/>
          <w:sz w:val="22"/>
          <w:szCs w:val="22"/>
        </w:rPr>
      </w:pPr>
    </w:p>
    <w:p w14:paraId="7A5BEB1C" w14:textId="77777777" w:rsidR="003126DA" w:rsidRDefault="003126DA" w:rsidP="003126DA">
      <w:pPr>
        <w:spacing w:line="240" w:lineRule="atLeast"/>
        <w:jc w:val="both"/>
        <w:rPr>
          <w:rFonts w:ascii="Georgia" w:hAnsi="Georgia"/>
        </w:rPr>
      </w:pPr>
      <w:r>
        <w:rPr>
          <w:rFonts w:ascii="Georgia" w:hAnsi="Georgia"/>
          <w:b/>
        </w:rPr>
        <w:t xml:space="preserve">DS    </w:t>
      </w:r>
      <w:r>
        <w:rPr>
          <w:rFonts w:ascii="Georgia" w:hAnsi="Georgia"/>
        </w:rPr>
        <w:t xml:space="preserve"> Rozvoj schopnosti přizpůsobovat se podmínkám vnějšího prostředí i jeho</w:t>
      </w:r>
    </w:p>
    <w:p w14:paraId="33577F9E" w14:textId="77777777" w:rsidR="003126DA" w:rsidRDefault="003126DA" w:rsidP="003126DA">
      <w:pPr>
        <w:spacing w:line="240" w:lineRule="atLeast"/>
        <w:jc w:val="both"/>
        <w:rPr>
          <w:rFonts w:ascii="Georgia" w:hAnsi="Georgia"/>
        </w:rPr>
      </w:pPr>
      <w:r>
        <w:rPr>
          <w:rFonts w:ascii="Georgia" w:hAnsi="Georgia"/>
        </w:rPr>
        <w:t xml:space="preserve">            </w:t>
      </w:r>
      <w:r>
        <w:rPr>
          <w:rFonts w:ascii="Georgia" w:hAnsi="Georgia"/>
        </w:rPr>
        <w:tab/>
        <w:t>změnám</w:t>
      </w:r>
    </w:p>
    <w:p w14:paraId="3EC7A059" w14:textId="77777777" w:rsidR="003126DA" w:rsidRDefault="003126DA" w:rsidP="003126DA">
      <w:pPr>
        <w:spacing w:line="240" w:lineRule="atLeast"/>
        <w:jc w:val="both"/>
        <w:rPr>
          <w:rFonts w:asciiTheme="minorHAnsi" w:hAnsiTheme="minorHAnsi"/>
          <w:sz w:val="22"/>
          <w:szCs w:val="22"/>
        </w:rPr>
      </w:pPr>
      <w:r>
        <w:rPr>
          <w:rFonts w:ascii="Georgia" w:hAnsi="Georgia"/>
          <w:b/>
        </w:rPr>
        <w:t xml:space="preserve">   </w:t>
      </w:r>
      <w:r>
        <w:rPr>
          <w:rFonts w:ascii="Georgia" w:hAnsi="Georgia"/>
        </w:rPr>
        <w:t xml:space="preserve">    </w:t>
      </w:r>
      <w:r>
        <w:rPr>
          <w:rFonts w:ascii="Georgia" w:hAnsi="Georgia"/>
        </w:rPr>
        <w:tab/>
        <w:t xml:space="preserve">Tvůrčí schopnosti slovesné, literární, dramatické, hudební, hudebně </w:t>
      </w:r>
    </w:p>
    <w:p w14:paraId="0B5F48E8" w14:textId="77777777" w:rsidR="003126DA" w:rsidRDefault="003126DA" w:rsidP="003126DA">
      <w:pPr>
        <w:spacing w:line="240" w:lineRule="atLeast"/>
        <w:jc w:val="both"/>
      </w:pPr>
      <w:r>
        <w:rPr>
          <w:rFonts w:ascii="Georgia" w:hAnsi="Georgia"/>
        </w:rPr>
        <w:t xml:space="preserve">           pohybové apod.</w:t>
      </w:r>
      <w:r>
        <w:rPr>
          <w:rFonts w:ascii="Georgia" w:hAnsi="Georgia"/>
          <w:b/>
        </w:rPr>
        <w:t xml:space="preserve">  </w:t>
      </w:r>
      <w:r>
        <w:rPr>
          <w:rFonts w:ascii="Georgia" w:hAnsi="Georgia"/>
        </w:rPr>
        <w:t>Aktivity přibližující dítěti svět kultury a umění (</w:t>
      </w:r>
      <w:proofErr w:type="gramStart"/>
      <w:r>
        <w:rPr>
          <w:rFonts w:ascii="Georgia" w:hAnsi="Georgia"/>
        </w:rPr>
        <w:t xml:space="preserve">dramatické  </w:t>
      </w:r>
      <w:r>
        <w:rPr>
          <w:rFonts w:ascii="Georgia" w:hAnsi="Georgia"/>
        </w:rPr>
        <w:tab/>
      </w:r>
      <w:proofErr w:type="gramEnd"/>
      <w:r>
        <w:rPr>
          <w:rFonts w:ascii="Georgia" w:hAnsi="Georgia"/>
        </w:rPr>
        <w:t>činnosti, tradice a zvyky apod.)</w:t>
      </w:r>
      <w:r>
        <w:rPr>
          <w:rFonts w:ascii="Georgia" w:hAnsi="Georgia"/>
          <w:b/>
        </w:rPr>
        <w:t xml:space="preserve">  </w:t>
      </w:r>
    </w:p>
    <w:p w14:paraId="617CA633" w14:textId="77777777" w:rsidR="003126DA" w:rsidRDefault="003126DA" w:rsidP="003126DA">
      <w:pPr>
        <w:spacing w:line="240" w:lineRule="atLeast"/>
        <w:jc w:val="both"/>
      </w:pPr>
      <w:r>
        <w:rPr>
          <w:rFonts w:ascii="Georgia" w:hAnsi="Georgia"/>
          <w:b/>
        </w:rPr>
        <w:t xml:space="preserve">    </w:t>
      </w:r>
      <w:r>
        <w:rPr>
          <w:rFonts w:ascii="Georgia" w:hAnsi="Georgia"/>
          <w:b/>
        </w:rPr>
        <w:tab/>
      </w:r>
      <w:r>
        <w:rPr>
          <w:rFonts w:ascii="Georgia" w:hAnsi="Georgia"/>
        </w:rPr>
        <w:t xml:space="preserve">Seznamování s místem a prostředím, ve kterém dítě žije, a vytváření </w:t>
      </w:r>
    </w:p>
    <w:p w14:paraId="0600DC08" w14:textId="77777777" w:rsidR="003126DA" w:rsidRDefault="003126DA" w:rsidP="003126DA">
      <w:pPr>
        <w:spacing w:line="240" w:lineRule="atLeast"/>
        <w:jc w:val="both"/>
        <w:rPr>
          <w:rFonts w:ascii="Georgia" w:hAnsi="Georgia"/>
          <w:b/>
        </w:rPr>
      </w:pPr>
      <w:r>
        <w:rPr>
          <w:rFonts w:ascii="Georgia" w:hAnsi="Georgia"/>
        </w:rPr>
        <w:t xml:space="preserve">          </w:t>
      </w:r>
      <w:r>
        <w:rPr>
          <w:rFonts w:ascii="Georgia" w:hAnsi="Georgia"/>
        </w:rPr>
        <w:tab/>
        <w:t>pozitivního vztahu k němu</w:t>
      </w:r>
      <w:r>
        <w:rPr>
          <w:rFonts w:ascii="Georgia" w:hAnsi="Georgia"/>
          <w:b/>
        </w:rPr>
        <w:t xml:space="preserve"> </w:t>
      </w:r>
    </w:p>
    <w:p w14:paraId="6A05C8CA" w14:textId="77777777" w:rsidR="003126DA" w:rsidRDefault="003126DA" w:rsidP="003126DA">
      <w:pPr>
        <w:spacing w:line="240" w:lineRule="atLeast"/>
        <w:jc w:val="both"/>
        <w:rPr>
          <w:rFonts w:asciiTheme="minorHAnsi" w:hAnsiTheme="minorHAnsi"/>
          <w:sz w:val="22"/>
          <w:szCs w:val="22"/>
        </w:rPr>
      </w:pPr>
      <w:r>
        <w:rPr>
          <w:rFonts w:ascii="Georgia" w:hAnsi="Georgia"/>
          <w:b/>
        </w:rPr>
        <w:t xml:space="preserve">    </w:t>
      </w:r>
      <w:r>
        <w:rPr>
          <w:rFonts w:ascii="Georgia" w:hAnsi="Georgia"/>
          <w:b/>
        </w:rPr>
        <w:tab/>
      </w:r>
      <w:r>
        <w:rPr>
          <w:rFonts w:ascii="Georgia" w:hAnsi="Georgia"/>
        </w:rPr>
        <w:t>Vytvoření povědomí o vlastní sounáležitosti se světem, se živou a neživou</w:t>
      </w:r>
    </w:p>
    <w:p w14:paraId="7AF4DBD3" w14:textId="77777777" w:rsidR="003126DA" w:rsidRDefault="003126DA" w:rsidP="003126DA">
      <w:pPr>
        <w:spacing w:line="240" w:lineRule="atLeast"/>
        <w:jc w:val="both"/>
        <w:rPr>
          <w:rFonts w:ascii="Georgia" w:hAnsi="Georgia"/>
        </w:rPr>
      </w:pPr>
      <w:r>
        <w:rPr>
          <w:rFonts w:ascii="Georgia" w:hAnsi="Georgia"/>
        </w:rPr>
        <w:t xml:space="preserve">          </w:t>
      </w:r>
      <w:r>
        <w:rPr>
          <w:rFonts w:ascii="Georgia" w:hAnsi="Georgia"/>
        </w:rPr>
        <w:tab/>
        <w:t>přírodou, lidmi, společností, planetou Zemí</w:t>
      </w:r>
    </w:p>
    <w:p w14:paraId="1EA223D1" w14:textId="77777777" w:rsidR="003126DA" w:rsidRDefault="003126DA" w:rsidP="003126DA">
      <w:pPr>
        <w:jc w:val="both"/>
        <w:rPr>
          <w:rFonts w:ascii="Georgia" w:hAnsi="Georgia"/>
        </w:rPr>
      </w:pPr>
    </w:p>
    <w:p w14:paraId="4D44CDA2" w14:textId="77777777" w:rsidR="003126DA" w:rsidRDefault="003126DA" w:rsidP="003126DA">
      <w:pPr>
        <w:jc w:val="both"/>
        <w:rPr>
          <w:rFonts w:ascii="Georgia" w:hAnsi="Georgia"/>
          <w:b/>
        </w:rPr>
      </w:pPr>
      <w:r>
        <w:rPr>
          <w:rFonts w:ascii="Georgia" w:hAnsi="Georgia"/>
          <w:b/>
          <w:highlight w:val="yellow"/>
        </w:rPr>
        <w:t>Vzdělávací nabídka, činnosti:</w:t>
      </w:r>
    </w:p>
    <w:p w14:paraId="6391AF58" w14:textId="77777777" w:rsidR="003126DA" w:rsidRDefault="003126DA" w:rsidP="003126DA">
      <w:pPr>
        <w:pStyle w:val="Odstavecseseznamem"/>
        <w:numPr>
          <w:ilvl w:val="0"/>
          <w:numId w:val="7"/>
        </w:numPr>
        <w:suppressAutoHyphens w:val="0"/>
        <w:spacing w:after="200" w:line="276" w:lineRule="auto"/>
        <w:jc w:val="both"/>
        <w:rPr>
          <w:rFonts w:ascii="Georgia" w:hAnsi="Georgia"/>
        </w:rPr>
      </w:pPr>
      <w:r>
        <w:rPr>
          <w:rFonts w:ascii="Georgia" w:hAnsi="Georgia"/>
        </w:rPr>
        <w:t>manipulační činnosti a jednoduché úkony s předměty, pomůckami, nástroji, náčiním, materiálem, činnosti seznamující děti s věcmi, které je obklopují a jejich praktickým používáním</w:t>
      </w:r>
    </w:p>
    <w:p w14:paraId="6700A798" w14:textId="77777777" w:rsidR="003126DA" w:rsidRDefault="003126DA" w:rsidP="003126DA">
      <w:pPr>
        <w:pStyle w:val="Odstavecseseznamem"/>
        <w:numPr>
          <w:ilvl w:val="0"/>
          <w:numId w:val="7"/>
        </w:numPr>
        <w:suppressAutoHyphens w:val="0"/>
        <w:spacing w:after="200" w:line="276" w:lineRule="auto"/>
        <w:jc w:val="both"/>
        <w:rPr>
          <w:rFonts w:ascii="Georgia" w:hAnsi="Georgia"/>
        </w:rPr>
      </w:pPr>
      <w:r>
        <w:rPr>
          <w:rFonts w:ascii="Georgia" w:hAnsi="Georgia"/>
        </w:rPr>
        <w:t>konstruktivní a grafické činnosti</w:t>
      </w:r>
    </w:p>
    <w:p w14:paraId="1F2A7040" w14:textId="77777777" w:rsidR="003126DA" w:rsidRDefault="003126DA" w:rsidP="003126DA">
      <w:pPr>
        <w:pStyle w:val="Odstavecseseznamem"/>
        <w:numPr>
          <w:ilvl w:val="0"/>
          <w:numId w:val="7"/>
        </w:numPr>
        <w:suppressAutoHyphens w:val="0"/>
        <w:spacing w:after="200" w:line="276" w:lineRule="auto"/>
        <w:jc w:val="both"/>
        <w:rPr>
          <w:rFonts w:ascii="Georgia" w:hAnsi="Georgia"/>
        </w:rPr>
      </w:pPr>
      <w:r>
        <w:rPr>
          <w:rFonts w:ascii="Georgia" w:hAnsi="Georgia"/>
        </w:rPr>
        <w:t>vyprávění toho, co dítě slyšelo nebo co shlédlo</w:t>
      </w:r>
    </w:p>
    <w:p w14:paraId="3A210EA8" w14:textId="77777777" w:rsidR="003126DA" w:rsidRDefault="003126DA" w:rsidP="003126DA">
      <w:pPr>
        <w:pStyle w:val="Odstavecseseznamem"/>
        <w:numPr>
          <w:ilvl w:val="0"/>
          <w:numId w:val="7"/>
        </w:numPr>
        <w:suppressAutoHyphens w:val="0"/>
        <w:spacing w:after="200" w:line="276" w:lineRule="auto"/>
        <w:jc w:val="both"/>
        <w:rPr>
          <w:rFonts w:ascii="Georgia" w:hAnsi="Georgia"/>
        </w:rPr>
      </w:pPr>
      <w:r>
        <w:rPr>
          <w:rFonts w:ascii="Georgia" w:hAnsi="Georgia"/>
        </w:rPr>
        <w:t>hry a činnosti zaměřené k poznávání a rozlišování zvuků, užívání gest</w:t>
      </w:r>
    </w:p>
    <w:p w14:paraId="213C20D8" w14:textId="77777777" w:rsidR="003126DA" w:rsidRDefault="003126DA" w:rsidP="003126DA">
      <w:pPr>
        <w:pStyle w:val="Odstavecseseznamem"/>
        <w:numPr>
          <w:ilvl w:val="0"/>
          <w:numId w:val="7"/>
        </w:numPr>
        <w:suppressAutoHyphens w:val="0"/>
        <w:spacing w:after="200" w:line="276" w:lineRule="auto"/>
        <w:jc w:val="both"/>
        <w:rPr>
          <w:rFonts w:ascii="Georgia" w:hAnsi="Georgia"/>
        </w:rPr>
      </w:pPr>
      <w:r>
        <w:rPr>
          <w:rFonts w:ascii="Georgia" w:hAnsi="Georgia"/>
        </w:rPr>
        <w:t>činnosti a příležitosti seznamující děti s různými sdělovacími prostředky (noviny, časopisy, knihy, audiovizuální technika), činnosti zaměřené na poznávání jednoduchých obrazně znakových systémů (písmena, číslice, piktogramy, značky, symboly, obrazce)</w:t>
      </w:r>
    </w:p>
    <w:p w14:paraId="1AC4C1D5" w14:textId="77777777" w:rsidR="003126DA" w:rsidRDefault="003126DA" w:rsidP="003126DA">
      <w:pPr>
        <w:pStyle w:val="Odstavecseseznamem"/>
        <w:numPr>
          <w:ilvl w:val="0"/>
          <w:numId w:val="7"/>
        </w:numPr>
        <w:suppressAutoHyphens w:val="0"/>
        <w:spacing w:after="200" w:line="276" w:lineRule="auto"/>
        <w:jc w:val="both"/>
        <w:rPr>
          <w:rFonts w:ascii="Georgia" w:hAnsi="Georgia"/>
        </w:rPr>
      </w:pPr>
      <w:r>
        <w:rPr>
          <w:rFonts w:ascii="Georgia" w:hAnsi="Georgia"/>
        </w:rPr>
        <w:t>činnosti zaměřené k seznamování se s elementárními číselnými a matematickými pojmy a jejich symbolikou (číselná řada, číslice, základní geometrické tvary, množství apod.) a jejich smysluplné praktické aplikace</w:t>
      </w:r>
    </w:p>
    <w:p w14:paraId="094CC72C" w14:textId="77777777" w:rsidR="003126DA" w:rsidRDefault="003126DA" w:rsidP="003126DA">
      <w:pPr>
        <w:pStyle w:val="Odstavecseseznamem"/>
        <w:numPr>
          <w:ilvl w:val="0"/>
          <w:numId w:val="7"/>
        </w:numPr>
        <w:suppressAutoHyphens w:val="0"/>
        <w:spacing w:after="200" w:line="276" w:lineRule="auto"/>
        <w:jc w:val="both"/>
        <w:rPr>
          <w:rFonts w:ascii="Georgia" w:hAnsi="Georgia"/>
        </w:rPr>
      </w:pPr>
      <w:r>
        <w:rPr>
          <w:rFonts w:ascii="Georgia" w:hAnsi="Georgia"/>
        </w:rPr>
        <w:t>dramatické činnosti (předvádění a napodobování různých typů chování člověka v různých situacích), mimické vyjadřování nálad (úsměv, pláč, hněv, zlobu, údiv, vážnost apod.) – sociální a interaktivní hry, hraní rolí, k dramatické činnosti, hudební a hudebně pohybové hry, výtvarné hry a etudy – přirozené pozorování blízkého prostředí a života v něm, okolní přírody, kulturních i technických objektů, vycházky do okolí, výlety</w:t>
      </w:r>
    </w:p>
    <w:p w14:paraId="61819EB3" w14:textId="77777777" w:rsidR="003126DA" w:rsidRDefault="003126DA" w:rsidP="003126DA">
      <w:pPr>
        <w:pStyle w:val="Odstavecseseznamem"/>
        <w:numPr>
          <w:ilvl w:val="0"/>
          <w:numId w:val="7"/>
        </w:numPr>
        <w:suppressAutoHyphens w:val="0"/>
        <w:spacing w:after="200" w:line="276" w:lineRule="auto"/>
        <w:jc w:val="both"/>
        <w:rPr>
          <w:rFonts w:ascii="Georgia" w:hAnsi="Georgia"/>
        </w:rPr>
      </w:pPr>
      <w:r>
        <w:rPr>
          <w:rFonts w:ascii="Georgia" w:hAnsi="Georgia"/>
        </w:rPr>
        <w:t xml:space="preserve">hry a aktivity na téma dopravy, cvičení bezpečného chování v dopravních situacích, kterých se dítě běžně účastní, praktický nácvik bezpečného chování v některých dalších situacích, které mohou nastat </w:t>
      </w:r>
    </w:p>
    <w:p w14:paraId="44B23050" w14:textId="77777777" w:rsidR="003126DA" w:rsidRDefault="003126DA" w:rsidP="003126DA">
      <w:pPr>
        <w:pStyle w:val="Odstavecseseznamem"/>
        <w:numPr>
          <w:ilvl w:val="0"/>
          <w:numId w:val="7"/>
        </w:numPr>
        <w:suppressAutoHyphens w:val="0"/>
        <w:spacing w:after="200" w:line="276" w:lineRule="auto"/>
        <w:jc w:val="both"/>
        <w:rPr>
          <w:rFonts w:ascii="Georgia" w:hAnsi="Georgia"/>
        </w:rPr>
      </w:pPr>
      <w:r>
        <w:rPr>
          <w:rFonts w:ascii="Georgia" w:hAnsi="Georgia"/>
        </w:rPr>
        <w:t>běžné každodenní setkávání s pozitivními vzory vztahů a chování</w:t>
      </w:r>
    </w:p>
    <w:p w14:paraId="02F44D80" w14:textId="77777777" w:rsidR="003126DA" w:rsidRDefault="003126DA" w:rsidP="003126DA">
      <w:pPr>
        <w:pStyle w:val="Odstavecseseznamem"/>
        <w:numPr>
          <w:ilvl w:val="0"/>
          <w:numId w:val="7"/>
        </w:numPr>
        <w:suppressAutoHyphens w:val="0"/>
        <w:spacing w:after="200" w:line="276" w:lineRule="auto"/>
        <w:jc w:val="both"/>
        <w:rPr>
          <w:rFonts w:ascii="Georgia" w:hAnsi="Georgia"/>
        </w:rPr>
      </w:pPr>
      <w:r>
        <w:rPr>
          <w:rFonts w:ascii="Georgia" w:hAnsi="Georgia"/>
        </w:rPr>
        <w:lastRenderedPageBreak/>
        <w:t>hry zaměřené k poznávání a rozlišování různých společenských rolí (dítě, dospělý, rodič, učitelka, žák, role dané pohlavím, profesní role, herní role) a osvojování si rolí, do nichž se dítě přirozeně dostává</w:t>
      </w:r>
    </w:p>
    <w:p w14:paraId="714DD235" w14:textId="77777777" w:rsidR="003126DA" w:rsidRDefault="003126DA" w:rsidP="003126DA">
      <w:pPr>
        <w:pStyle w:val="Odstavecseseznamem"/>
        <w:numPr>
          <w:ilvl w:val="0"/>
          <w:numId w:val="7"/>
        </w:numPr>
        <w:suppressAutoHyphens w:val="0"/>
        <w:spacing w:after="200" w:line="276" w:lineRule="auto"/>
        <w:jc w:val="both"/>
        <w:rPr>
          <w:rFonts w:ascii="Georgia" w:hAnsi="Georgia"/>
        </w:rPr>
      </w:pPr>
      <w:r>
        <w:rPr>
          <w:rFonts w:ascii="Georgia" w:hAnsi="Georgia"/>
        </w:rPr>
        <w:t>aktivity přibližující dítěti pravidla vzájemného styku (zdvořilost, ohleduplnost, tolerance, spolupráce) a mravní hodnoty (dobro, zlo, spravedlnost, pravda, upřímnost, otevřenost apod.) v jednání lidí</w:t>
      </w:r>
    </w:p>
    <w:p w14:paraId="518629A0" w14:textId="77777777" w:rsidR="003126DA" w:rsidRDefault="003126DA" w:rsidP="003126DA">
      <w:pPr>
        <w:pStyle w:val="Odstavecseseznamem"/>
        <w:numPr>
          <w:ilvl w:val="0"/>
          <w:numId w:val="7"/>
        </w:numPr>
        <w:suppressAutoHyphens w:val="0"/>
        <w:spacing w:after="200" w:line="276" w:lineRule="auto"/>
        <w:jc w:val="both"/>
        <w:rPr>
          <w:rFonts w:ascii="Georgia" w:hAnsi="Georgia"/>
        </w:rPr>
      </w:pPr>
      <w:r>
        <w:rPr>
          <w:rFonts w:ascii="Georgia" w:hAnsi="Georgia"/>
        </w:rPr>
        <w:t>lokomoční pohybové činnosti (chůze, běh, skoky a poskoky, lezení), nelokomoční pohybové činnosti (změny poloh a pohybů těla na místě) a jiné činnosti (základní gymnastika, turistika, sezonní činnosti, míčové hry apod.)</w:t>
      </w:r>
    </w:p>
    <w:p w14:paraId="22F7BEF6" w14:textId="77777777" w:rsidR="003126DA" w:rsidRDefault="003126DA" w:rsidP="003126DA">
      <w:pPr>
        <w:pStyle w:val="Odstavecseseznamem"/>
        <w:numPr>
          <w:ilvl w:val="0"/>
          <w:numId w:val="7"/>
        </w:numPr>
        <w:suppressAutoHyphens w:val="0"/>
        <w:spacing w:after="200" w:line="276" w:lineRule="auto"/>
        <w:jc w:val="both"/>
        <w:rPr>
          <w:rFonts w:ascii="Georgia" w:hAnsi="Georgia"/>
        </w:rPr>
      </w:pPr>
      <w:r>
        <w:rPr>
          <w:rFonts w:ascii="Georgia" w:hAnsi="Georgia"/>
        </w:rPr>
        <w:t>zdravotně zaměřené činnosti (vyrovnávací, protahovací, uvolňovací, dechová, relaxační cvičení)</w:t>
      </w:r>
    </w:p>
    <w:p w14:paraId="1565A30F" w14:textId="77777777" w:rsidR="003126DA" w:rsidRDefault="003126DA" w:rsidP="003126DA">
      <w:pPr>
        <w:pStyle w:val="Odstavecseseznamem"/>
        <w:numPr>
          <w:ilvl w:val="0"/>
          <w:numId w:val="7"/>
        </w:numPr>
        <w:suppressAutoHyphens w:val="0"/>
        <w:spacing w:after="200" w:line="276" w:lineRule="auto"/>
        <w:jc w:val="both"/>
        <w:rPr>
          <w:rFonts w:ascii="Georgia" w:hAnsi="Georgia"/>
        </w:rPr>
      </w:pPr>
      <w:r>
        <w:rPr>
          <w:rFonts w:ascii="Georgia" w:hAnsi="Georgia"/>
        </w:rPr>
        <w:t>smyslové a psychomotorické hry</w:t>
      </w:r>
    </w:p>
    <w:p w14:paraId="772D390F" w14:textId="77777777" w:rsidR="003126DA" w:rsidRDefault="003126DA" w:rsidP="003126DA">
      <w:pPr>
        <w:pStyle w:val="Odstavecseseznamem"/>
        <w:numPr>
          <w:ilvl w:val="0"/>
          <w:numId w:val="7"/>
        </w:numPr>
        <w:suppressAutoHyphens w:val="0"/>
        <w:spacing w:after="200" w:line="276" w:lineRule="auto"/>
        <w:jc w:val="both"/>
        <w:rPr>
          <w:rFonts w:ascii="Georgia" w:hAnsi="Georgia"/>
        </w:rPr>
      </w:pPr>
      <w:r>
        <w:rPr>
          <w:rFonts w:ascii="Georgia" w:hAnsi="Georgia"/>
        </w:rPr>
        <w:t>jednoduché pracovní a sebeobslužné činnosti v oblasti osobní hygieny, stolování, oblékání, úklidu, úpravy prostředí apod.</w:t>
      </w:r>
    </w:p>
    <w:p w14:paraId="1CF2E0A6" w14:textId="77777777" w:rsidR="003126DA" w:rsidRDefault="003126DA" w:rsidP="003126DA">
      <w:pPr>
        <w:pStyle w:val="Odstavecseseznamem"/>
        <w:numPr>
          <w:ilvl w:val="0"/>
          <w:numId w:val="7"/>
        </w:numPr>
        <w:suppressAutoHyphens w:val="0"/>
        <w:spacing w:after="200" w:line="276" w:lineRule="auto"/>
        <w:jc w:val="both"/>
        <w:rPr>
          <w:rFonts w:ascii="Georgia" w:hAnsi="Georgia"/>
        </w:rPr>
      </w:pPr>
      <w:r>
        <w:rPr>
          <w:rFonts w:ascii="Georgia" w:hAnsi="Georgia"/>
        </w:rPr>
        <w:t>artikulační, řečové, sluchové a rytmické hry, hra se slovy, slovní hádanky, vokální činnosti</w:t>
      </w:r>
    </w:p>
    <w:p w14:paraId="2CA0FEDF" w14:textId="77777777" w:rsidR="003126DA" w:rsidRDefault="003126DA" w:rsidP="003126DA">
      <w:pPr>
        <w:pStyle w:val="Odstavecseseznamem"/>
        <w:numPr>
          <w:ilvl w:val="0"/>
          <w:numId w:val="7"/>
        </w:numPr>
        <w:suppressAutoHyphens w:val="0"/>
        <w:spacing w:after="200" w:line="276" w:lineRule="auto"/>
        <w:jc w:val="both"/>
        <w:rPr>
          <w:rFonts w:ascii="Georgia" w:hAnsi="Georgia"/>
        </w:rPr>
      </w:pPr>
      <w:r>
        <w:rPr>
          <w:rFonts w:ascii="Georgia" w:hAnsi="Georgia"/>
        </w:rPr>
        <w:t>samostatný slovní projev na určité téma</w:t>
      </w:r>
    </w:p>
    <w:p w14:paraId="375E7E30" w14:textId="77777777" w:rsidR="003126DA" w:rsidRDefault="003126DA" w:rsidP="003126DA">
      <w:pPr>
        <w:pStyle w:val="Odstavecseseznamem"/>
        <w:numPr>
          <w:ilvl w:val="0"/>
          <w:numId w:val="7"/>
        </w:numPr>
        <w:suppressAutoHyphens w:val="0"/>
        <w:spacing w:after="200" w:line="276" w:lineRule="auto"/>
        <w:jc w:val="both"/>
        <w:rPr>
          <w:rFonts w:ascii="Georgia" w:hAnsi="Georgia"/>
        </w:rPr>
      </w:pPr>
      <w:r>
        <w:rPr>
          <w:rFonts w:ascii="Georgia" w:hAnsi="Georgia"/>
        </w:rPr>
        <w:t>poslech čtených či vyprávěných pohádek a příběhů, sledování filmových a divadelních pohádek a příběhů</w:t>
      </w:r>
    </w:p>
    <w:p w14:paraId="3F1BD4B9" w14:textId="77777777" w:rsidR="003126DA" w:rsidRDefault="003126DA" w:rsidP="003126DA">
      <w:pPr>
        <w:pStyle w:val="Odstavecseseznamem"/>
        <w:numPr>
          <w:ilvl w:val="0"/>
          <w:numId w:val="7"/>
        </w:numPr>
        <w:suppressAutoHyphens w:val="0"/>
        <w:spacing w:after="200" w:line="276" w:lineRule="auto"/>
        <w:jc w:val="both"/>
        <w:rPr>
          <w:rFonts w:ascii="Georgia" w:hAnsi="Georgia"/>
        </w:rPr>
      </w:pPr>
      <w:r>
        <w:rPr>
          <w:rFonts w:ascii="Georgia" w:hAnsi="Georgia"/>
        </w:rPr>
        <w:t>přednes, recitace, dramatizace, zpěv</w:t>
      </w:r>
    </w:p>
    <w:p w14:paraId="29BC9C84" w14:textId="77777777" w:rsidR="003126DA" w:rsidRDefault="003126DA" w:rsidP="003126DA">
      <w:pPr>
        <w:pStyle w:val="Odstavecseseznamem"/>
        <w:numPr>
          <w:ilvl w:val="0"/>
          <w:numId w:val="7"/>
        </w:numPr>
        <w:suppressAutoHyphens w:val="0"/>
        <w:spacing w:after="200" w:line="276" w:lineRule="auto"/>
        <w:jc w:val="both"/>
        <w:rPr>
          <w:rFonts w:ascii="Georgia" w:hAnsi="Georgia"/>
        </w:rPr>
      </w:pPr>
      <w:r>
        <w:rPr>
          <w:rFonts w:ascii="Georgia" w:hAnsi="Georgia"/>
        </w:rPr>
        <w:t>tanečky podle hudby z CD na dané téma</w:t>
      </w:r>
    </w:p>
    <w:p w14:paraId="43CD4F97" w14:textId="77777777" w:rsidR="003126DA" w:rsidRDefault="003126DA" w:rsidP="003126DA">
      <w:pPr>
        <w:pStyle w:val="Odstavecseseznamem"/>
        <w:numPr>
          <w:ilvl w:val="0"/>
          <w:numId w:val="7"/>
        </w:numPr>
        <w:suppressAutoHyphens w:val="0"/>
        <w:spacing w:after="200" w:line="276" w:lineRule="auto"/>
        <w:jc w:val="both"/>
        <w:rPr>
          <w:rFonts w:ascii="Georgia" w:hAnsi="Georgia"/>
        </w:rPr>
      </w:pPr>
      <w:r>
        <w:rPr>
          <w:rFonts w:ascii="Georgia" w:hAnsi="Georgia"/>
        </w:rPr>
        <w:t>kooperativní činnosti ve dvojicích, ve skupinkách</w:t>
      </w:r>
    </w:p>
    <w:p w14:paraId="36733351" w14:textId="77777777" w:rsidR="003126DA" w:rsidRDefault="003126DA" w:rsidP="003126DA">
      <w:pPr>
        <w:pStyle w:val="Odstavecseseznamem"/>
        <w:numPr>
          <w:ilvl w:val="0"/>
          <w:numId w:val="7"/>
        </w:numPr>
        <w:suppressAutoHyphens w:val="0"/>
        <w:spacing w:after="200" w:line="276" w:lineRule="auto"/>
        <w:jc w:val="both"/>
        <w:rPr>
          <w:rFonts w:ascii="Georgia" w:hAnsi="Georgia"/>
        </w:rPr>
      </w:pPr>
      <w:r>
        <w:rPr>
          <w:rFonts w:ascii="Georgia" w:hAnsi="Georgia"/>
        </w:rPr>
        <w:t>hry a praktické úkony procvičující orientaci v prostoru i v rovině</w:t>
      </w:r>
    </w:p>
    <w:p w14:paraId="7C846DA2" w14:textId="77777777" w:rsidR="003126DA" w:rsidRDefault="003126DA" w:rsidP="003126DA">
      <w:pPr>
        <w:pStyle w:val="Odstavecseseznamem"/>
        <w:numPr>
          <w:ilvl w:val="0"/>
          <w:numId w:val="7"/>
        </w:numPr>
        <w:suppressAutoHyphens w:val="0"/>
        <w:spacing w:after="200" w:line="276" w:lineRule="auto"/>
        <w:jc w:val="both"/>
        <w:rPr>
          <w:rFonts w:ascii="Georgia" w:hAnsi="Georgia"/>
        </w:rPr>
      </w:pPr>
      <w:r>
        <w:rPr>
          <w:rFonts w:ascii="Georgia" w:hAnsi="Georgia"/>
        </w:rPr>
        <w:t>spontánní hra</w:t>
      </w:r>
    </w:p>
    <w:p w14:paraId="7F6EDD6E" w14:textId="77777777" w:rsidR="003126DA" w:rsidRDefault="003126DA" w:rsidP="003126DA">
      <w:pPr>
        <w:pStyle w:val="Odstavecseseznamem"/>
        <w:numPr>
          <w:ilvl w:val="0"/>
          <w:numId w:val="7"/>
        </w:numPr>
        <w:suppressAutoHyphens w:val="0"/>
        <w:spacing w:after="200" w:line="276" w:lineRule="auto"/>
        <w:jc w:val="both"/>
        <w:rPr>
          <w:rFonts w:ascii="Georgia" w:hAnsi="Georgia"/>
        </w:rPr>
      </w:pPr>
      <w:r>
        <w:rPr>
          <w:rFonts w:ascii="Georgia" w:hAnsi="Georgia"/>
        </w:rPr>
        <w:t>činnosti zajišťující spokojenost a radost, činnosti vyvolávající veselí a pohodu</w:t>
      </w:r>
    </w:p>
    <w:p w14:paraId="5B31AF48" w14:textId="77777777" w:rsidR="003126DA" w:rsidRDefault="003126DA" w:rsidP="003126DA">
      <w:pPr>
        <w:pStyle w:val="Odstavecseseznamem"/>
        <w:numPr>
          <w:ilvl w:val="0"/>
          <w:numId w:val="7"/>
        </w:numPr>
        <w:suppressAutoHyphens w:val="0"/>
        <w:spacing w:after="200" w:line="276" w:lineRule="auto"/>
        <w:jc w:val="both"/>
        <w:rPr>
          <w:rFonts w:ascii="Georgia" w:hAnsi="Georgia"/>
        </w:rPr>
      </w:pPr>
      <w:r>
        <w:rPr>
          <w:rFonts w:ascii="Georgia" w:hAnsi="Georgia"/>
        </w:rPr>
        <w:t>cvičení v projevování citů (zvláště kladných), v sebekontrole a v sebeovládání (zvláště záporných emocí, např. hněvu, zlosti, úzkosti)</w:t>
      </w:r>
    </w:p>
    <w:p w14:paraId="1C1E53C5" w14:textId="77777777" w:rsidR="003126DA" w:rsidRDefault="003126DA" w:rsidP="003126DA">
      <w:pPr>
        <w:pStyle w:val="Odstavecseseznamem"/>
        <w:numPr>
          <w:ilvl w:val="0"/>
          <w:numId w:val="7"/>
        </w:numPr>
        <w:suppressAutoHyphens w:val="0"/>
        <w:spacing w:after="160" w:line="252" w:lineRule="auto"/>
        <w:rPr>
          <w:rFonts w:ascii="Georgia" w:hAnsi="Georgia"/>
        </w:rPr>
      </w:pPr>
      <w:r>
        <w:rPr>
          <w:rFonts w:ascii="Georgia" w:hAnsi="Georgia"/>
        </w:rPr>
        <w:t>práce s </w:t>
      </w:r>
      <w:proofErr w:type="spellStart"/>
      <w:r>
        <w:rPr>
          <w:rFonts w:ascii="Georgia" w:hAnsi="Georgia"/>
        </w:rPr>
        <w:t>magic</w:t>
      </w:r>
      <w:proofErr w:type="spellEnd"/>
      <w:r>
        <w:rPr>
          <w:rFonts w:ascii="Georgia" w:hAnsi="Georgia"/>
        </w:rPr>
        <w:t xml:space="preserve"> boxem na dané téma</w:t>
      </w:r>
    </w:p>
    <w:p w14:paraId="528074A6" w14:textId="77777777" w:rsidR="003126DA" w:rsidRDefault="003126DA" w:rsidP="003126DA">
      <w:pPr>
        <w:suppressAutoHyphens w:val="0"/>
        <w:spacing w:after="200" w:line="276" w:lineRule="auto"/>
        <w:jc w:val="both"/>
        <w:rPr>
          <w:rFonts w:ascii="Georgia" w:hAnsi="Georgia"/>
        </w:rPr>
      </w:pPr>
    </w:p>
    <w:p w14:paraId="2507D41B" w14:textId="77777777" w:rsidR="003126DA" w:rsidRDefault="003126DA" w:rsidP="003126DA">
      <w:pPr>
        <w:pStyle w:val="Odstavecseseznamem"/>
        <w:ind w:left="0"/>
        <w:jc w:val="center"/>
        <w:rPr>
          <w:rFonts w:ascii="Georgia" w:hAnsi="Georgia"/>
          <w:b/>
          <w:sz w:val="28"/>
          <w:szCs w:val="28"/>
        </w:rPr>
      </w:pPr>
      <w:r>
        <w:rPr>
          <w:rFonts w:ascii="Georgia" w:hAnsi="Georgia"/>
          <w:b/>
          <w:sz w:val="28"/>
          <w:szCs w:val="28"/>
        </w:rPr>
        <w:t xml:space="preserve">Integrovaný blok </w:t>
      </w:r>
    </w:p>
    <w:p w14:paraId="3860D472" w14:textId="77777777" w:rsidR="003126DA" w:rsidRDefault="003126DA" w:rsidP="003126DA">
      <w:pPr>
        <w:pStyle w:val="Odstavecseseznamem"/>
        <w:ind w:left="0"/>
        <w:jc w:val="center"/>
        <w:rPr>
          <w:rFonts w:ascii="Georgia" w:hAnsi="Georgia"/>
          <w:b/>
          <w:color w:val="FF0000"/>
          <w:sz w:val="36"/>
          <w:szCs w:val="36"/>
          <w:highlight w:val="yellow"/>
        </w:rPr>
      </w:pPr>
    </w:p>
    <w:p w14:paraId="75C2DB93" w14:textId="77777777" w:rsidR="003126DA" w:rsidRDefault="003126DA" w:rsidP="003126DA">
      <w:pPr>
        <w:pStyle w:val="Odstavecseseznamem"/>
        <w:ind w:left="0"/>
        <w:jc w:val="center"/>
        <w:rPr>
          <w:rFonts w:ascii="Georgia" w:hAnsi="Georgia"/>
          <w:b/>
          <w:color w:val="FF0000"/>
          <w:sz w:val="40"/>
          <w:szCs w:val="40"/>
        </w:rPr>
      </w:pPr>
      <w:r>
        <w:rPr>
          <w:rFonts w:ascii="Georgia" w:hAnsi="Georgia"/>
          <w:b/>
          <w:color w:val="FF0000"/>
          <w:sz w:val="40"/>
          <w:szCs w:val="40"/>
          <w:highlight w:val="yellow"/>
        </w:rPr>
        <w:t>LÉTO</w:t>
      </w:r>
    </w:p>
    <w:p w14:paraId="4F6E7F27" w14:textId="77777777" w:rsidR="003126DA" w:rsidRDefault="003126DA" w:rsidP="003126DA">
      <w:pPr>
        <w:pStyle w:val="Odstavecseseznamem"/>
        <w:ind w:left="0"/>
        <w:jc w:val="center"/>
        <w:rPr>
          <w:rFonts w:ascii="Georgia" w:hAnsi="Georgia"/>
          <w:b/>
          <w:sz w:val="40"/>
          <w:szCs w:val="40"/>
        </w:rPr>
      </w:pPr>
    </w:p>
    <w:p w14:paraId="5D10D29C" w14:textId="77777777" w:rsidR="003126DA" w:rsidRDefault="003126DA" w:rsidP="003126DA">
      <w:pPr>
        <w:pStyle w:val="Odstavecseseznamem"/>
        <w:ind w:left="0"/>
        <w:jc w:val="center"/>
        <w:rPr>
          <w:rFonts w:ascii="Georgia" w:hAnsi="Georgia"/>
          <w:b/>
          <w:color w:val="FF0000"/>
        </w:rPr>
      </w:pPr>
      <w:r>
        <w:rPr>
          <w:rFonts w:ascii="Georgia" w:hAnsi="Georgia"/>
          <w:b/>
          <w:color w:val="FF0000"/>
          <w:highlight w:val="yellow"/>
        </w:rPr>
        <w:t>Léto nám nabízí dlouhé dny a těšíme se na prázdniny</w:t>
      </w:r>
    </w:p>
    <w:p w14:paraId="696C8389" w14:textId="77777777" w:rsidR="003126DA" w:rsidRDefault="003126DA" w:rsidP="003126DA">
      <w:pPr>
        <w:pStyle w:val="Odstavecseseznamem"/>
        <w:ind w:left="0"/>
        <w:rPr>
          <w:rFonts w:ascii="Georgia" w:hAnsi="Georgia"/>
          <w:b/>
        </w:rPr>
      </w:pPr>
    </w:p>
    <w:p w14:paraId="02FF08F2" w14:textId="77777777" w:rsidR="003126DA" w:rsidRDefault="003126DA" w:rsidP="003126DA">
      <w:pPr>
        <w:pStyle w:val="Odstavecseseznamem"/>
        <w:ind w:left="0"/>
        <w:rPr>
          <w:rFonts w:ascii="Georgia" w:hAnsi="Georgia"/>
          <w:b/>
        </w:rPr>
      </w:pPr>
    </w:p>
    <w:p w14:paraId="0D06EE27" w14:textId="77777777" w:rsidR="003126DA" w:rsidRDefault="003126DA" w:rsidP="003126DA">
      <w:pPr>
        <w:pStyle w:val="Odstavecseseznamem"/>
        <w:ind w:left="0"/>
        <w:rPr>
          <w:rFonts w:ascii="Georgia" w:hAnsi="Georgia"/>
          <w:b/>
          <w:highlight w:val="yellow"/>
        </w:rPr>
      </w:pPr>
      <w:r>
        <w:rPr>
          <w:rFonts w:ascii="Georgia" w:hAnsi="Georgia"/>
          <w:b/>
          <w:highlight w:val="yellow"/>
        </w:rPr>
        <w:t>Procházka letní přírodou</w:t>
      </w:r>
    </w:p>
    <w:p w14:paraId="5DEB1786" w14:textId="77777777" w:rsidR="003126DA" w:rsidRDefault="003126DA" w:rsidP="003126DA">
      <w:pPr>
        <w:pStyle w:val="Odstavecseseznamem"/>
        <w:ind w:left="0"/>
        <w:jc w:val="both"/>
        <w:rPr>
          <w:rFonts w:ascii="Georgia" w:hAnsi="Georgia"/>
        </w:rPr>
      </w:pPr>
      <w:r>
        <w:rPr>
          <w:rFonts w:ascii="Georgia" w:hAnsi="Georgia"/>
        </w:rPr>
        <w:t xml:space="preserve">Co se děje v přírodě v létě? Příroda září barvami kvetoucích kytiček a stromů, vůně růží se mísí s vůní dozrávajících jahůdek a třešní. Zvířátka mají plno práce s výchovou svých mláďátek, včeličky pilně nosí </w:t>
      </w:r>
      <w:proofErr w:type="gramStart"/>
      <w:r>
        <w:rPr>
          <w:rFonts w:ascii="Georgia" w:hAnsi="Georgia"/>
        </w:rPr>
        <w:t>do  úlů</w:t>
      </w:r>
      <w:proofErr w:type="gramEnd"/>
      <w:r>
        <w:rPr>
          <w:rFonts w:ascii="Georgia" w:hAnsi="Georgia"/>
        </w:rPr>
        <w:t xml:space="preserve"> pyl z rozkvetlých luk a strání. A děti? Děti se </w:t>
      </w:r>
      <w:proofErr w:type="gramStart"/>
      <w:r>
        <w:rPr>
          <w:rFonts w:ascii="Georgia" w:hAnsi="Georgia"/>
        </w:rPr>
        <w:t>těší</w:t>
      </w:r>
      <w:proofErr w:type="gramEnd"/>
      <w:r>
        <w:rPr>
          <w:rFonts w:ascii="Georgia" w:hAnsi="Georgia"/>
        </w:rPr>
        <w:t xml:space="preserve"> na prázdniny, na společně prožitý čas se svými sourozenci a rodiči na chalupách, v lese, či u moře. </w:t>
      </w:r>
    </w:p>
    <w:p w14:paraId="1EF259D9" w14:textId="77777777" w:rsidR="003126DA" w:rsidRDefault="003126DA" w:rsidP="003126DA">
      <w:pPr>
        <w:pStyle w:val="Odstavecseseznamem"/>
        <w:ind w:left="0"/>
        <w:jc w:val="both"/>
        <w:rPr>
          <w:rFonts w:ascii="Georgia" w:hAnsi="Georgia"/>
        </w:rPr>
      </w:pPr>
      <w:r>
        <w:rPr>
          <w:rFonts w:ascii="Georgia" w:hAnsi="Georgia"/>
        </w:rPr>
        <w:lastRenderedPageBreak/>
        <w:t>Pojďme se, tedy, společně se sluníčkem, podívat na ten veselý radující se svět.</w:t>
      </w:r>
    </w:p>
    <w:p w14:paraId="526D8CC8" w14:textId="77777777" w:rsidR="003126DA" w:rsidRDefault="003126DA" w:rsidP="003126DA">
      <w:pPr>
        <w:pStyle w:val="Odstavecseseznamem"/>
        <w:ind w:left="0"/>
        <w:jc w:val="both"/>
        <w:rPr>
          <w:rFonts w:ascii="Georgia" w:hAnsi="Georgia"/>
        </w:rPr>
      </w:pPr>
    </w:p>
    <w:p w14:paraId="4FBEC247" w14:textId="77777777" w:rsidR="003126DA" w:rsidRDefault="003126DA" w:rsidP="003126DA">
      <w:pPr>
        <w:pStyle w:val="Odstavecseseznamem"/>
        <w:ind w:left="0"/>
        <w:jc w:val="both"/>
        <w:rPr>
          <w:rFonts w:ascii="Georgia" w:hAnsi="Georgia"/>
          <w:b/>
        </w:rPr>
      </w:pPr>
    </w:p>
    <w:p w14:paraId="642FEDAA" w14:textId="77777777" w:rsidR="003126DA" w:rsidRDefault="003126DA" w:rsidP="003126DA">
      <w:pPr>
        <w:pStyle w:val="Odstavecseseznamem"/>
        <w:ind w:left="0"/>
        <w:jc w:val="both"/>
        <w:rPr>
          <w:rFonts w:ascii="Georgia" w:hAnsi="Georgia"/>
          <w:b/>
        </w:rPr>
      </w:pPr>
      <w:r>
        <w:rPr>
          <w:rFonts w:ascii="Georgia" w:hAnsi="Georgia"/>
          <w:b/>
          <w:highlight w:val="yellow"/>
        </w:rPr>
        <w:t xml:space="preserve">Očekávané </w:t>
      </w:r>
      <w:proofErr w:type="gramStart"/>
      <w:r>
        <w:rPr>
          <w:rFonts w:ascii="Georgia" w:hAnsi="Georgia"/>
          <w:b/>
          <w:highlight w:val="yellow"/>
        </w:rPr>
        <w:t>výstupy</w:t>
      </w:r>
      <w:r>
        <w:rPr>
          <w:rFonts w:ascii="Georgia" w:hAnsi="Georgia"/>
          <w:b/>
        </w:rPr>
        <w:t xml:space="preserve"> :</w:t>
      </w:r>
      <w:proofErr w:type="gramEnd"/>
    </w:p>
    <w:p w14:paraId="1DBD84BA" w14:textId="77777777" w:rsidR="003126DA" w:rsidRDefault="003126DA" w:rsidP="003126DA">
      <w:pPr>
        <w:pStyle w:val="Odstavecseseznamem"/>
        <w:numPr>
          <w:ilvl w:val="0"/>
          <w:numId w:val="8"/>
        </w:numPr>
        <w:suppressAutoHyphens w:val="0"/>
        <w:spacing w:after="160" w:line="252" w:lineRule="auto"/>
        <w:jc w:val="both"/>
        <w:rPr>
          <w:rFonts w:ascii="Georgia" w:hAnsi="Georgia"/>
        </w:rPr>
      </w:pPr>
      <w:r>
        <w:rPr>
          <w:rFonts w:ascii="Georgia" w:hAnsi="Georgia"/>
        </w:rPr>
        <w:t>Ovládat koordinaci ruky a oka, zvládat jemnou motoriku (zacházet s předměty denní potřeby, s drobnými pomůckami, nástroji, náčiním a materiálem)</w:t>
      </w:r>
    </w:p>
    <w:p w14:paraId="0A99919D" w14:textId="77777777" w:rsidR="003126DA" w:rsidRDefault="003126DA" w:rsidP="003126DA">
      <w:pPr>
        <w:pStyle w:val="Odstavecseseznamem"/>
        <w:numPr>
          <w:ilvl w:val="0"/>
          <w:numId w:val="8"/>
        </w:numPr>
        <w:suppressAutoHyphens w:val="0"/>
        <w:spacing w:after="160" w:line="252" w:lineRule="auto"/>
        <w:jc w:val="both"/>
        <w:rPr>
          <w:rFonts w:ascii="Georgia" w:hAnsi="Georgia"/>
        </w:rPr>
      </w:pPr>
      <w:r>
        <w:rPr>
          <w:rFonts w:ascii="Georgia" w:hAnsi="Georgia"/>
        </w:rPr>
        <w:t>Zvládnout základní pohybové dovednosti a prostorovou orientaci, běžné způsoby pohybu v různém prostředí (zvládat překážky, házet a chytat míč, užívat různé náčiní, pohybovat se ve skupině dětí)</w:t>
      </w:r>
    </w:p>
    <w:p w14:paraId="4073F6CC" w14:textId="77777777" w:rsidR="003126DA" w:rsidRDefault="003126DA" w:rsidP="003126DA">
      <w:pPr>
        <w:pStyle w:val="Odstavecseseznamem"/>
        <w:numPr>
          <w:ilvl w:val="0"/>
          <w:numId w:val="8"/>
        </w:numPr>
        <w:suppressAutoHyphens w:val="0"/>
        <w:spacing w:after="160" w:line="252" w:lineRule="auto"/>
        <w:jc w:val="both"/>
        <w:rPr>
          <w:rFonts w:ascii="Georgia" w:hAnsi="Georgia"/>
        </w:rPr>
      </w:pPr>
      <w:r>
        <w:rPr>
          <w:rFonts w:ascii="Georgia" w:hAnsi="Georgia"/>
        </w:rPr>
        <w:t>Koordinovat lokomoci a další polohy a pohyby tělo, sladit pohyb s rytmem a hudbou</w:t>
      </w:r>
    </w:p>
    <w:p w14:paraId="3BCFC3E1" w14:textId="77777777" w:rsidR="003126DA" w:rsidRDefault="003126DA" w:rsidP="003126DA">
      <w:pPr>
        <w:pStyle w:val="Odstavecseseznamem"/>
        <w:numPr>
          <w:ilvl w:val="0"/>
          <w:numId w:val="8"/>
        </w:numPr>
        <w:suppressAutoHyphens w:val="0"/>
        <w:spacing w:after="160" w:line="252" w:lineRule="auto"/>
        <w:jc w:val="both"/>
        <w:rPr>
          <w:rFonts w:ascii="Georgia" w:hAnsi="Georgia"/>
        </w:rPr>
      </w:pPr>
      <w:r>
        <w:rPr>
          <w:rFonts w:ascii="Georgia" w:hAnsi="Georgia"/>
        </w:rPr>
        <w:t>Vyjadřovat samostatně a smysluplně myšlenky, nápady, pocity, mínění a úsudky ve vhodně zformulovaných větách</w:t>
      </w:r>
    </w:p>
    <w:p w14:paraId="2C9A6B6D" w14:textId="77777777" w:rsidR="003126DA" w:rsidRDefault="003126DA" w:rsidP="003126DA">
      <w:pPr>
        <w:pStyle w:val="Odstavecseseznamem"/>
        <w:numPr>
          <w:ilvl w:val="0"/>
          <w:numId w:val="8"/>
        </w:numPr>
        <w:suppressAutoHyphens w:val="0"/>
        <w:spacing w:after="160" w:line="252" w:lineRule="auto"/>
        <w:jc w:val="both"/>
        <w:rPr>
          <w:rFonts w:ascii="Georgia" w:hAnsi="Georgia"/>
        </w:rPr>
      </w:pPr>
      <w:r>
        <w:rPr>
          <w:rFonts w:ascii="Georgia" w:hAnsi="Georgia"/>
        </w:rPr>
        <w:t>Naučit se zpaměti krátké texty, respektovat předem vyjasněná a pochopená pravidla, přijímat vyjasněné a zdůvodněné povinnosti</w:t>
      </w:r>
    </w:p>
    <w:p w14:paraId="3B180286" w14:textId="77777777" w:rsidR="003126DA" w:rsidRDefault="003126DA" w:rsidP="003126DA">
      <w:pPr>
        <w:pStyle w:val="Odstavecseseznamem"/>
        <w:numPr>
          <w:ilvl w:val="0"/>
          <w:numId w:val="8"/>
        </w:numPr>
        <w:suppressAutoHyphens w:val="0"/>
        <w:spacing w:after="160" w:line="252" w:lineRule="auto"/>
        <w:jc w:val="both"/>
        <w:rPr>
          <w:rFonts w:ascii="Georgia" w:hAnsi="Georgia"/>
        </w:rPr>
      </w:pPr>
      <w:r>
        <w:rPr>
          <w:rFonts w:ascii="Georgia" w:hAnsi="Georgia"/>
        </w:rPr>
        <w:t xml:space="preserve">Vést rozhovor (naslouchat druhým, vyčkat, až druhý </w:t>
      </w:r>
      <w:proofErr w:type="gramStart"/>
      <w:r>
        <w:rPr>
          <w:rFonts w:ascii="Georgia" w:hAnsi="Georgia"/>
        </w:rPr>
        <w:t>dokončí</w:t>
      </w:r>
      <w:proofErr w:type="gramEnd"/>
      <w:r>
        <w:rPr>
          <w:rFonts w:ascii="Georgia" w:hAnsi="Georgia"/>
        </w:rPr>
        <w:t xml:space="preserve"> myšlenku, sledovat řečníka i obsah, správně zformulovat otázku)</w:t>
      </w:r>
    </w:p>
    <w:p w14:paraId="2325A4ED" w14:textId="77777777" w:rsidR="003126DA" w:rsidRDefault="003126DA" w:rsidP="003126DA">
      <w:pPr>
        <w:pStyle w:val="Odstavecseseznamem"/>
        <w:numPr>
          <w:ilvl w:val="0"/>
          <w:numId w:val="8"/>
        </w:numPr>
        <w:suppressAutoHyphens w:val="0"/>
        <w:spacing w:after="160" w:line="252" w:lineRule="auto"/>
        <w:jc w:val="both"/>
        <w:rPr>
          <w:rFonts w:ascii="Georgia" w:hAnsi="Georgia"/>
        </w:rPr>
      </w:pPr>
      <w:r>
        <w:rPr>
          <w:rFonts w:ascii="Georgia" w:hAnsi="Georgia"/>
        </w:rPr>
        <w:t>Vyjadřovat se prostřednictvím hudebních a hudebně pohybových činností, zvládat základní hudební dovednosti vokální i instrumentální (zazpívat píseň, zacházet s jednoduchými hudebními nástroji)</w:t>
      </w:r>
    </w:p>
    <w:p w14:paraId="7634CE31" w14:textId="77777777" w:rsidR="003126DA" w:rsidRDefault="003126DA" w:rsidP="003126DA">
      <w:pPr>
        <w:pStyle w:val="Odstavecseseznamem"/>
        <w:numPr>
          <w:ilvl w:val="0"/>
          <w:numId w:val="8"/>
        </w:numPr>
        <w:suppressAutoHyphens w:val="0"/>
        <w:spacing w:after="160" w:line="252" w:lineRule="auto"/>
        <w:jc w:val="both"/>
        <w:rPr>
          <w:rFonts w:ascii="Georgia" w:hAnsi="Georgia"/>
        </w:rPr>
      </w:pPr>
      <w:r>
        <w:rPr>
          <w:rFonts w:ascii="Georgia" w:hAnsi="Georgia"/>
        </w:rPr>
        <w:t>Vědomě využívat všech smyslů, záměrně pozorovat, postřehovat, všímat si (nového, změněného, chybějícího)</w:t>
      </w:r>
    </w:p>
    <w:p w14:paraId="62D7338C" w14:textId="77777777" w:rsidR="003126DA" w:rsidRDefault="003126DA" w:rsidP="003126DA">
      <w:pPr>
        <w:pStyle w:val="Odstavecseseznamem"/>
        <w:numPr>
          <w:ilvl w:val="0"/>
          <w:numId w:val="8"/>
        </w:numPr>
        <w:suppressAutoHyphens w:val="0"/>
        <w:spacing w:after="160" w:line="252" w:lineRule="auto"/>
        <w:jc w:val="both"/>
        <w:rPr>
          <w:rFonts w:ascii="Georgia" w:hAnsi="Georgia"/>
        </w:rPr>
      </w:pPr>
      <w:r>
        <w:rPr>
          <w:rFonts w:ascii="Georgia" w:hAnsi="Georgia"/>
        </w:rPr>
        <w:t>Zachycovat skutečnosti ze svého okolí a vyjadřovat své představy pomocí různých výtvarných dovedností a technik</w:t>
      </w:r>
    </w:p>
    <w:p w14:paraId="74E16489" w14:textId="77777777" w:rsidR="003126DA" w:rsidRDefault="003126DA" w:rsidP="003126DA">
      <w:pPr>
        <w:pStyle w:val="Odstavecseseznamem"/>
        <w:numPr>
          <w:ilvl w:val="0"/>
          <w:numId w:val="8"/>
        </w:numPr>
        <w:suppressAutoHyphens w:val="0"/>
        <w:spacing w:after="160" w:line="252" w:lineRule="auto"/>
        <w:jc w:val="both"/>
        <w:rPr>
          <w:rFonts w:ascii="Georgia" w:hAnsi="Georgia"/>
        </w:rPr>
      </w:pPr>
      <w:r>
        <w:rPr>
          <w:rFonts w:ascii="Georgia" w:hAnsi="Georgia"/>
        </w:rPr>
        <w:t>Vnímat umělecké a kulturní podněty</w:t>
      </w:r>
    </w:p>
    <w:p w14:paraId="05DAE471" w14:textId="77777777" w:rsidR="003126DA" w:rsidRDefault="003126DA" w:rsidP="003126DA">
      <w:pPr>
        <w:pStyle w:val="Odstavecseseznamem"/>
        <w:numPr>
          <w:ilvl w:val="0"/>
          <w:numId w:val="8"/>
        </w:numPr>
        <w:suppressAutoHyphens w:val="0"/>
        <w:spacing w:after="160" w:line="252" w:lineRule="auto"/>
        <w:jc w:val="both"/>
        <w:rPr>
          <w:rFonts w:ascii="Georgia" w:hAnsi="Georgia"/>
        </w:rPr>
      </w:pPr>
      <w:r>
        <w:rPr>
          <w:rFonts w:ascii="Georgia" w:hAnsi="Georgia"/>
        </w:rPr>
        <w:t>Uplatňovat návyky v základních formách společenského chování ve styku s dospělými i s dětmi (zdravit, rozloučit se, poprosit, poděkovat, požádat o pomoc…)</w:t>
      </w:r>
    </w:p>
    <w:p w14:paraId="397A8284" w14:textId="77777777" w:rsidR="003126DA" w:rsidRDefault="003126DA" w:rsidP="003126DA">
      <w:pPr>
        <w:pStyle w:val="Odstavecseseznamem"/>
        <w:numPr>
          <w:ilvl w:val="0"/>
          <w:numId w:val="8"/>
        </w:numPr>
        <w:suppressAutoHyphens w:val="0"/>
        <w:spacing w:after="160" w:line="252" w:lineRule="auto"/>
        <w:jc w:val="both"/>
        <w:rPr>
          <w:rFonts w:ascii="Georgia" w:hAnsi="Georgia"/>
        </w:rPr>
      </w:pPr>
      <w:r>
        <w:rPr>
          <w:rFonts w:ascii="Georgia" w:hAnsi="Georgia"/>
        </w:rPr>
        <w:t>Mít povědomí o významu životního prostředí pro člověka, uvědomovat si, že způsobem, jakým se dítě o ostatní v jeho okolí chovají, ovlivňují vlastní zdraví i životní prostředí</w:t>
      </w:r>
    </w:p>
    <w:p w14:paraId="2BEDD606" w14:textId="77777777" w:rsidR="003126DA" w:rsidRDefault="003126DA" w:rsidP="003126DA">
      <w:pPr>
        <w:pStyle w:val="Odstavecseseznamem"/>
        <w:numPr>
          <w:ilvl w:val="0"/>
          <w:numId w:val="8"/>
        </w:numPr>
        <w:suppressAutoHyphens w:val="0"/>
        <w:spacing w:after="160" w:line="252" w:lineRule="auto"/>
        <w:jc w:val="both"/>
        <w:rPr>
          <w:rFonts w:ascii="Georgia" w:hAnsi="Georgia"/>
        </w:rPr>
      </w:pPr>
      <w:r>
        <w:rPr>
          <w:rFonts w:ascii="Georgia" w:hAnsi="Georgia"/>
        </w:rPr>
        <w:t>Osvojit se elementární poznatky o okolním prostředí, které jsou dítěti blízké, pro ně smysluplné a přínosné</w:t>
      </w:r>
    </w:p>
    <w:p w14:paraId="5E387660" w14:textId="77777777" w:rsidR="003126DA" w:rsidRDefault="003126DA" w:rsidP="003126DA">
      <w:pPr>
        <w:pStyle w:val="Odstavecseseznamem"/>
        <w:numPr>
          <w:ilvl w:val="0"/>
          <w:numId w:val="8"/>
        </w:numPr>
        <w:suppressAutoHyphens w:val="0"/>
        <w:spacing w:after="160" w:line="252" w:lineRule="auto"/>
        <w:jc w:val="both"/>
        <w:rPr>
          <w:rFonts w:ascii="Georgia" w:hAnsi="Georgia"/>
        </w:rPr>
      </w:pPr>
      <w:r>
        <w:rPr>
          <w:rFonts w:ascii="Georgia" w:hAnsi="Georgia"/>
        </w:rPr>
        <w:t>Být citlivý ve vztahu k živým bytostem, k přírodě i k věcem</w:t>
      </w:r>
    </w:p>
    <w:p w14:paraId="372224AE" w14:textId="77777777" w:rsidR="003126DA" w:rsidRDefault="003126DA" w:rsidP="003126DA">
      <w:pPr>
        <w:ind w:left="708"/>
        <w:jc w:val="center"/>
        <w:rPr>
          <w:rFonts w:ascii="Georgia" w:hAnsi="Georgia"/>
          <w:b/>
          <w:color w:val="FF0000"/>
        </w:rPr>
      </w:pPr>
    </w:p>
    <w:p w14:paraId="33E5FEF4" w14:textId="77777777" w:rsidR="003126DA" w:rsidRDefault="003126DA" w:rsidP="003126DA">
      <w:pPr>
        <w:ind w:left="708"/>
        <w:jc w:val="center"/>
        <w:rPr>
          <w:rFonts w:ascii="Georgia" w:hAnsi="Georgia"/>
          <w:b/>
          <w:color w:val="FF0000"/>
        </w:rPr>
      </w:pPr>
    </w:p>
    <w:p w14:paraId="1972A505" w14:textId="77777777" w:rsidR="003126DA" w:rsidRDefault="003126DA" w:rsidP="003126DA">
      <w:pPr>
        <w:ind w:left="708"/>
        <w:jc w:val="center"/>
        <w:rPr>
          <w:rFonts w:ascii="Georgia" w:hAnsi="Georgia"/>
          <w:b/>
        </w:rPr>
      </w:pPr>
      <w:r>
        <w:rPr>
          <w:rFonts w:ascii="Georgia" w:hAnsi="Georgia"/>
          <w:b/>
          <w:color w:val="FF0000"/>
        </w:rPr>
        <w:t>Červen</w:t>
      </w:r>
    </w:p>
    <w:p w14:paraId="5E316424" w14:textId="77777777" w:rsidR="003126DA" w:rsidRDefault="003126DA" w:rsidP="003126DA">
      <w:pPr>
        <w:jc w:val="center"/>
        <w:rPr>
          <w:rFonts w:ascii="Georgia" w:hAnsi="Georgia"/>
          <w:b/>
        </w:rPr>
      </w:pPr>
      <w:r>
        <w:rPr>
          <w:rFonts w:ascii="Georgia" w:hAnsi="Georgia"/>
          <w:b/>
        </w:rPr>
        <w:t>Shrnutí celoročního tématu</w:t>
      </w:r>
    </w:p>
    <w:p w14:paraId="27DBA32E" w14:textId="77777777" w:rsidR="003126DA" w:rsidRDefault="003126DA" w:rsidP="003126DA">
      <w:pPr>
        <w:jc w:val="center"/>
        <w:rPr>
          <w:rFonts w:ascii="Georgia" w:hAnsi="Georgia"/>
          <w:b/>
        </w:rPr>
      </w:pPr>
      <w:r>
        <w:rPr>
          <w:rFonts w:ascii="Georgia" w:hAnsi="Georgia"/>
          <w:b/>
        </w:rPr>
        <w:t>Loučení s předškoláky</w:t>
      </w:r>
    </w:p>
    <w:p w14:paraId="300FD6FB" w14:textId="77777777" w:rsidR="003126DA" w:rsidRDefault="003126DA" w:rsidP="003126DA">
      <w:pPr>
        <w:jc w:val="center"/>
        <w:rPr>
          <w:rFonts w:ascii="Georgia" w:hAnsi="Georgia"/>
          <w:b/>
        </w:rPr>
      </w:pPr>
    </w:p>
    <w:p w14:paraId="6AB728A8" w14:textId="77777777" w:rsidR="003126DA" w:rsidRDefault="003126DA" w:rsidP="003126DA">
      <w:pPr>
        <w:jc w:val="center"/>
        <w:rPr>
          <w:rFonts w:ascii="Georgia" w:hAnsi="Georgia"/>
          <w:b/>
        </w:rPr>
      </w:pPr>
      <w:r>
        <w:rPr>
          <w:rFonts w:ascii="Georgia" w:hAnsi="Georgia"/>
          <w:b/>
          <w:color w:val="FF0000"/>
        </w:rPr>
        <w:t>Červenec</w:t>
      </w:r>
    </w:p>
    <w:p w14:paraId="0F9FAE32" w14:textId="77777777" w:rsidR="003126DA" w:rsidRDefault="003126DA" w:rsidP="003126DA">
      <w:pPr>
        <w:jc w:val="center"/>
        <w:rPr>
          <w:rFonts w:ascii="Georgia" w:hAnsi="Georgia"/>
          <w:b/>
        </w:rPr>
      </w:pPr>
      <w:r>
        <w:rPr>
          <w:rFonts w:ascii="Georgia" w:hAnsi="Georgia"/>
          <w:b/>
        </w:rPr>
        <w:t>Prázdniny jsou tady</w:t>
      </w:r>
      <w:r>
        <w:rPr>
          <w:rFonts w:ascii="Georgia" w:hAnsi="Georgia"/>
          <w:b/>
        </w:rPr>
        <w:sym w:font="Wingdings" w:char="F04A"/>
      </w:r>
    </w:p>
    <w:p w14:paraId="7BEA5C9F" w14:textId="77777777" w:rsidR="003126DA" w:rsidRDefault="003126DA" w:rsidP="003126DA">
      <w:pPr>
        <w:jc w:val="center"/>
        <w:rPr>
          <w:rFonts w:ascii="Georgia" w:hAnsi="Georgia"/>
          <w:b/>
        </w:rPr>
      </w:pPr>
    </w:p>
    <w:p w14:paraId="68F04342" w14:textId="77777777" w:rsidR="003126DA" w:rsidRDefault="003126DA" w:rsidP="003126DA">
      <w:pPr>
        <w:rPr>
          <w:rFonts w:ascii="Georgia" w:hAnsi="Georgia"/>
        </w:rPr>
      </w:pPr>
    </w:p>
    <w:p w14:paraId="645132C9" w14:textId="77777777" w:rsidR="003126DA" w:rsidRDefault="003126DA" w:rsidP="003126DA">
      <w:pPr>
        <w:rPr>
          <w:rFonts w:ascii="Georgia" w:hAnsi="Georgia"/>
        </w:rPr>
      </w:pPr>
      <w:r>
        <w:rPr>
          <w:rFonts w:ascii="Georgia" w:hAnsi="Georgia"/>
          <w:u w:val="single"/>
        </w:rPr>
        <w:t>Doporučená podtémata</w:t>
      </w:r>
      <w:r>
        <w:rPr>
          <w:rFonts w:ascii="Georgia" w:hAnsi="Georgia"/>
        </w:rPr>
        <w:t>:</w:t>
      </w:r>
    </w:p>
    <w:p w14:paraId="1A1633DF" w14:textId="77777777" w:rsidR="003126DA" w:rsidRDefault="003126DA" w:rsidP="003126DA">
      <w:pPr>
        <w:jc w:val="center"/>
        <w:rPr>
          <w:rFonts w:ascii="Georgia" w:hAnsi="Georgia"/>
          <w:b/>
          <w:color w:val="FF0000"/>
        </w:rPr>
      </w:pPr>
      <w:r>
        <w:rPr>
          <w:rFonts w:ascii="Georgia" w:hAnsi="Georgia"/>
          <w:b/>
          <w:color w:val="FF0000"/>
        </w:rPr>
        <w:t>Mezinárodní svátek dětí</w:t>
      </w:r>
    </w:p>
    <w:p w14:paraId="60D0A63C" w14:textId="77777777" w:rsidR="003126DA" w:rsidRDefault="003126DA" w:rsidP="003126DA">
      <w:pPr>
        <w:jc w:val="center"/>
        <w:rPr>
          <w:rFonts w:ascii="Georgia" w:hAnsi="Georgia"/>
          <w:b/>
          <w:color w:val="FF0000"/>
        </w:rPr>
      </w:pPr>
      <w:r>
        <w:rPr>
          <w:rFonts w:ascii="Georgia" w:hAnsi="Georgia"/>
          <w:b/>
          <w:color w:val="FF0000"/>
        </w:rPr>
        <w:t>Kamarádka včelka</w:t>
      </w:r>
    </w:p>
    <w:p w14:paraId="3F863CCA" w14:textId="77777777" w:rsidR="003126DA" w:rsidRDefault="003126DA" w:rsidP="003126DA">
      <w:pPr>
        <w:jc w:val="center"/>
        <w:rPr>
          <w:rFonts w:ascii="Georgia" w:hAnsi="Georgia"/>
          <w:b/>
          <w:color w:val="FF0000"/>
        </w:rPr>
      </w:pPr>
      <w:r>
        <w:rPr>
          <w:rFonts w:ascii="Georgia" w:hAnsi="Georgia"/>
          <w:b/>
          <w:color w:val="FF0000"/>
        </w:rPr>
        <w:t>Shrnutí celoročního tématu</w:t>
      </w:r>
    </w:p>
    <w:p w14:paraId="1BD6E7ED" w14:textId="77777777" w:rsidR="003126DA" w:rsidRDefault="003126DA" w:rsidP="003126DA">
      <w:pPr>
        <w:jc w:val="center"/>
        <w:rPr>
          <w:rFonts w:ascii="Georgia" w:hAnsi="Georgia"/>
          <w:b/>
          <w:color w:val="FF0000"/>
        </w:rPr>
      </w:pPr>
      <w:r>
        <w:rPr>
          <w:rFonts w:ascii="Georgia" w:hAnsi="Georgia"/>
          <w:b/>
          <w:color w:val="FF0000"/>
        </w:rPr>
        <w:lastRenderedPageBreak/>
        <w:t>Zahradní slavnost a rozloučení s předškoláky</w:t>
      </w:r>
    </w:p>
    <w:p w14:paraId="1E8C4112" w14:textId="77777777" w:rsidR="003126DA" w:rsidRDefault="003126DA" w:rsidP="003126DA">
      <w:pPr>
        <w:jc w:val="center"/>
        <w:rPr>
          <w:rFonts w:ascii="Georgia" w:hAnsi="Georgia"/>
          <w:b/>
          <w:color w:val="FF0000"/>
        </w:rPr>
      </w:pPr>
      <w:r>
        <w:rPr>
          <w:rFonts w:ascii="Georgia" w:hAnsi="Georgia"/>
          <w:b/>
          <w:color w:val="FF0000"/>
        </w:rPr>
        <w:t>Škola v přírodě</w:t>
      </w:r>
    </w:p>
    <w:p w14:paraId="05A91E71" w14:textId="77777777" w:rsidR="003126DA" w:rsidRDefault="003126DA" w:rsidP="003126DA">
      <w:pPr>
        <w:jc w:val="center"/>
        <w:rPr>
          <w:rFonts w:ascii="Georgia" w:hAnsi="Georgia"/>
          <w:b/>
          <w:color w:val="FF0000"/>
        </w:rPr>
      </w:pPr>
      <w:r>
        <w:rPr>
          <w:rFonts w:ascii="Georgia" w:hAnsi="Georgia"/>
          <w:b/>
          <w:color w:val="FF0000"/>
        </w:rPr>
        <w:t xml:space="preserve">Letní </w:t>
      </w:r>
      <w:proofErr w:type="gramStart"/>
      <w:r>
        <w:rPr>
          <w:rFonts w:ascii="Georgia" w:hAnsi="Georgia"/>
          <w:b/>
          <w:color w:val="FF0000"/>
        </w:rPr>
        <w:t>počasí :</w:t>
      </w:r>
      <w:proofErr w:type="gramEnd"/>
      <w:r>
        <w:rPr>
          <w:rFonts w:ascii="Georgia" w:hAnsi="Georgia"/>
          <w:b/>
          <w:color w:val="FF0000"/>
        </w:rPr>
        <w:t xml:space="preserve"> déšť, blesk, bouřka, stín</w:t>
      </w:r>
    </w:p>
    <w:p w14:paraId="440192CB" w14:textId="77777777" w:rsidR="003126DA" w:rsidRDefault="003126DA" w:rsidP="003126DA">
      <w:pPr>
        <w:jc w:val="center"/>
        <w:rPr>
          <w:rFonts w:ascii="Georgia" w:hAnsi="Georgia"/>
          <w:b/>
          <w:color w:val="FF0000"/>
        </w:rPr>
      </w:pPr>
      <w:r>
        <w:rPr>
          <w:rFonts w:ascii="Georgia" w:hAnsi="Georgia"/>
          <w:b/>
          <w:color w:val="FF0000"/>
        </w:rPr>
        <w:t xml:space="preserve">Letní hry a </w:t>
      </w:r>
      <w:proofErr w:type="gramStart"/>
      <w:r>
        <w:rPr>
          <w:rFonts w:ascii="Georgia" w:hAnsi="Georgia"/>
          <w:b/>
          <w:color w:val="FF0000"/>
        </w:rPr>
        <w:t>činnosti :</w:t>
      </w:r>
      <w:proofErr w:type="gramEnd"/>
      <w:r>
        <w:rPr>
          <w:rFonts w:ascii="Georgia" w:hAnsi="Georgia"/>
          <w:b/>
          <w:color w:val="FF0000"/>
        </w:rPr>
        <w:t xml:space="preserve"> otužování vzduchem, sluncem, vodou</w:t>
      </w:r>
    </w:p>
    <w:p w14:paraId="0B694300" w14:textId="77777777" w:rsidR="003126DA" w:rsidRDefault="003126DA" w:rsidP="003126DA">
      <w:pPr>
        <w:ind w:left="2124" w:firstLine="708"/>
        <w:jc w:val="both"/>
        <w:rPr>
          <w:rFonts w:ascii="Georgia" w:hAnsi="Georgia"/>
        </w:rPr>
      </w:pPr>
    </w:p>
    <w:p w14:paraId="603C14E4" w14:textId="77777777" w:rsidR="003126DA" w:rsidRDefault="003126DA" w:rsidP="003126DA">
      <w:pPr>
        <w:jc w:val="both"/>
        <w:rPr>
          <w:rFonts w:ascii="Georgia" w:hAnsi="Georgia"/>
        </w:rPr>
      </w:pPr>
      <w:r>
        <w:rPr>
          <w:rFonts w:ascii="Georgia" w:hAnsi="Georgia"/>
        </w:rPr>
        <w:t>Podtémata jsou pouze doporučená, průběžně propojují etapu plánování, navzájem se prolínají s opakováním již známého a zařazováním nového, nebo mohou být zvolena jen v jednotlivých částech dle projeveného přání dětí. Výběr témat není omezen, pedagog si může vytvořit i podtéma vlastní.</w:t>
      </w:r>
    </w:p>
    <w:p w14:paraId="7BFA4A03" w14:textId="77777777" w:rsidR="003126DA" w:rsidRDefault="003126DA" w:rsidP="003126DA">
      <w:pPr>
        <w:jc w:val="both"/>
        <w:rPr>
          <w:rFonts w:ascii="Georgia" w:hAnsi="Georgia"/>
        </w:rPr>
      </w:pPr>
      <w:r>
        <w:rPr>
          <w:rFonts w:ascii="Georgia" w:hAnsi="Georgia"/>
        </w:rPr>
        <w:tab/>
      </w:r>
      <w:r>
        <w:rPr>
          <w:rFonts w:ascii="Georgia" w:hAnsi="Georgia"/>
        </w:rPr>
        <w:tab/>
      </w:r>
      <w:r>
        <w:rPr>
          <w:rFonts w:ascii="Georgia" w:hAnsi="Georgia"/>
        </w:rPr>
        <w:tab/>
      </w:r>
    </w:p>
    <w:p w14:paraId="4BF65777" w14:textId="77777777" w:rsidR="003126DA" w:rsidRDefault="003126DA" w:rsidP="003126DA">
      <w:pPr>
        <w:jc w:val="both"/>
        <w:rPr>
          <w:rFonts w:ascii="Georgia" w:hAnsi="Georgia"/>
          <w:b/>
          <w:highlight w:val="yellow"/>
        </w:rPr>
      </w:pPr>
    </w:p>
    <w:p w14:paraId="44864C2B" w14:textId="77777777" w:rsidR="003126DA" w:rsidRDefault="003126DA" w:rsidP="003126DA">
      <w:pPr>
        <w:jc w:val="both"/>
        <w:rPr>
          <w:rFonts w:ascii="Georgia" w:hAnsi="Georgia"/>
          <w:b/>
        </w:rPr>
      </w:pPr>
      <w:r>
        <w:rPr>
          <w:rFonts w:ascii="Georgia" w:hAnsi="Georgia"/>
          <w:b/>
          <w:highlight w:val="yellow"/>
        </w:rPr>
        <w:t xml:space="preserve">Vzdělávací cíle a </w:t>
      </w:r>
      <w:proofErr w:type="gramStart"/>
      <w:r>
        <w:rPr>
          <w:rFonts w:ascii="Georgia" w:hAnsi="Georgia"/>
          <w:b/>
          <w:highlight w:val="yellow"/>
        </w:rPr>
        <w:t>záměry :</w:t>
      </w:r>
      <w:proofErr w:type="gramEnd"/>
    </w:p>
    <w:p w14:paraId="6F24E296" w14:textId="77777777" w:rsidR="003126DA" w:rsidRDefault="003126DA" w:rsidP="003126DA">
      <w:pPr>
        <w:ind w:left="705" w:hanging="705"/>
        <w:jc w:val="both"/>
        <w:rPr>
          <w:rFonts w:ascii="Georgia" w:hAnsi="Georgia"/>
        </w:rPr>
      </w:pPr>
      <w:r>
        <w:rPr>
          <w:rFonts w:ascii="Georgia" w:hAnsi="Georgia"/>
          <w:b/>
        </w:rPr>
        <w:t>DT</w:t>
      </w:r>
      <w:r>
        <w:rPr>
          <w:rFonts w:ascii="Georgia" w:hAnsi="Georgia"/>
        </w:rPr>
        <w:tab/>
        <w:t>Ovládat koordinaci ruky a oka, zvládat jemnou motoriku (zacházet s předměty denní potřeby, s drobnými pomůckami, nástroji, náčiním a materiálem)</w:t>
      </w:r>
    </w:p>
    <w:p w14:paraId="751593F1" w14:textId="77777777" w:rsidR="003126DA" w:rsidRDefault="003126DA" w:rsidP="003126DA">
      <w:pPr>
        <w:ind w:left="705" w:hanging="705"/>
        <w:jc w:val="both"/>
        <w:rPr>
          <w:rFonts w:ascii="Georgia" w:hAnsi="Georgia"/>
        </w:rPr>
      </w:pPr>
      <w:r>
        <w:rPr>
          <w:rFonts w:ascii="Georgia" w:hAnsi="Georgia"/>
        </w:rPr>
        <w:tab/>
        <w:t>Ovládání pohybového aparátu (grafomotorika)</w:t>
      </w:r>
    </w:p>
    <w:p w14:paraId="57D983B4" w14:textId="77777777" w:rsidR="003126DA" w:rsidRDefault="003126DA" w:rsidP="003126DA">
      <w:pPr>
        <w:ind w:left="705" w:hanging="705"/>
        <w:jc w:val="both"/>
        <w:rPr>
          <w:rFonts w:ascii="Georgia" w:hAnsi="Georgia"/>
        </w:rPr>
      </w:pPr>
      <w:r>
        <w:rPr>
          <w:rFonts w:ascii="Georgia" w:hAnsi="Georgia"/>
        </w:rPr>
        <w:tab/>
        <w:t>Správně držet tužku a používat přiměřený tlak na psací náčiní</w:t>
      </w:r>
    </w:p>
    <w:p w14:paraId="4E9E73AC" w14:textId="77777777" w:rsidR="003126DA" w:rsidRDefault="003126DA" w:rsidP="003126DA">
      <w:pPr>
        <w:ind w:left="705" w:hanging="705"/>
        <w:jc w:val="both"/>
        <w:rPr>
          <w:rFonts w:ascii="Georgia" w:hAnsi="Georgia"/>
        </w:rPr>
      </w:pPr>
      <w:r>
        <w:rPr>
          <w:rFonts w:ascii="Georgia" w:hAnsi="Georgia"/>
        </w:rPr>
        <w:tab/>
        <w:t>Rozvoj fyzické i psychické zdatnosti (škola v přírodě)</w:t>
      </w:r>
      <w:r>
        <w:rPr>
          <w:rFonts w:ascii="Georgia" w:hAnsi="Georgia"/>
        </w:rPr>
        <w:tab/>
      </w:r>
    </w:p>
    <w:p w14:paraId="2FC85AD0" w14:textId="77777777" w:rsidR="003126DA" w:rsidRDefault="003126DA" w:rsidP="003126DA">
      <w:pPr>
        <w:ind w:left="705"/>
        <w:jc w:val="both"/>
        <w:rPr>
          <w:rFonts w:ascii="Georgia" w:hAnsi="Georgia"/>
        </w:rPr>
      </w:pPr>
      <w:r>
        <w:rPr>
          <w:rFonts w:ascii="Georgia" w:hAnsi="Georgia"/>
        </w:rPr>
        <w:t>Osvojení se věku přiměřených praktických dovedností</w:t>
      </w:r>
    </w:p>
    <w:p w14:paraId="3450A26C" w14:textId="77777777" w:rsidR="003126DA" w:rsidRDefault="003126DA" w:rsidP="003126DA">
      <w:pPr>
        <w:ind w:left="705" w:hanging="705"/>
        <w:jc w:val="both"/>
        <w:rPr>
          <w:rFonts w:ascii="Georgia" w:hAnsi="Georgia"/>
        </w:rPr>
      </w:pPr>
      <w:r>
        <w:rPr>
          <w:rFonts w:ascii="Georgia" w:hAnsi="Georgia"/>
        </w:rPr>
        <w:tab/>
        <w:t>Zvládnout základní pohybové dovednosti</w:t>
      </w:r>
    </w:p>
    <w:p w14:paraId="1473E04E" w14:textId="77777777" w:rsidR="003126DA" w:rsidRDefault="003126DA" w:rsidP="003126DA">
      <w:pPr>
        <w:ind w:left="705" w:hanging="705"/>
        <w:jc w:val="both"/>
        <w:rPr>
          <w:rFonts w:ascii="Georgia" w:hAnsi="Georgia"/>
        </w:rPr>
      </w:pPr>
      <w:r>
        <w:rPr>
          <w:rFonts w:ascii="Georgia" w:hAnsi="Georgia"/>
        </w:rPr>
        <w:tab/>
        <w:t>Uvědomění si vlastního těla</w:t>
      </w:r>
    </w:p>
    <w:p w14:paraId="3C70C65C" w14:textId="77777777" w:rsidR="003126DA" w:rsidRDefault="003126DA" w:rsidP="003126DA">
      <w:pPr>
        <w:ind w:left="705" w:hanging="705"/>
        <w:jc w:val="both"/>
        <w:rPr>
          <w:rFonts w:ascii="Georgia" w:hAnsi="Georgia"/>
        </w:rPr>
      </w:pPr>
      <w:r>
        <w:rPr>
          <w:rFonts w:ascii="Georgia" w:hAnsi="Georgia"/>
        </w:rPr>
        <w:tab/>
        <w:t>Osvojení si poznatků o těle, jeho zdraví, o pohybových činnostech a jejich kvalitě</w:t>
      </w:r>
    </w:p>
    <w:p w14:paraId="4D768FD6" w14:textId="77777777" w:rsidR="003126DA" w:rsidRDefault="003126DA" w:rsidP="003126DA">
      <w:pPr>
        <w:ind w:left="705" w:hanging="705"/>
        <w:jc w:val="both"/>
        <w:rPr>
          <w:rFonts w:ascii="Georgia" w:hAnsi="Georgia"/>
          <w:b/>
        </w:rPr>
      </w:pPr>
    </w:p>
    <w:p w14:paraId="5878EB78" w14:textId="77777777" w:rsidR="003126DA" w:rsidRDefault="003126DA" w:rsidP="003126DA">
      <w:pPr>
        <w:ind w:left="705" w:hanging="705"/>
        <w:jc w:val="both"/>
        <w:rPr>
          <w:rFonts w:ascii="Georgia" w:hAnsi="Georgia"/>
        </w:rPr>
      </w:pPr>
      <w:r>
        <w:rPr>
          <w:rFonts w:ascii="Georgia" w:hAnsi="Georgia"/>
          <w:b/>
        </w:rPr>
        <w:t>DP</w:t>
      </w:r>
      <w:r>
        <w:rPr>
          <w:rFonts w:ascii="Georgia" w:hAnsi="Georgia"/>
        </w:rPr>
        <w:tab/>
        <w:t>Rozvoj řečových schopností a jazykových dovedností receptivních (vnímání, naslouchání, porozumění) i produktivních (výslovnosti, vytváření pojmů, mluvního projevu, vyjadřování)</w:t>
      </w:r>
    </w:p>
    <w:p w14:paraId="31EE358F" w14:textId="77777777" w:rsidR="003126DA" w:rsidRDefault="003126DA" w:rsidP="003126DA">
      <w:pPr>
        <w:ind w:left="705" w:hanging="705"/>
        <w:jc w:val="both"/>
        <w:rPr>
          <w:rFonts w:ascii="Georgia" w:hAnsi="Georgia"/>
        </w:rPr>
      </w:pPr>
      <w:r>
        <w:rPr>
          <w:rFonts w:ascii="Georgia" w:hAnsi="Georgia"/>
        </w:rPr>
        <w:tab/>
        <w:t>Rozvoj a kultivace mravního i estetického vnímání, cítění a prožívání</w:t>
      </w:r>
    </w:p>
    <w:p w14:paraId="1A89760F" w14:textId="77777777" w:rsidR="003126DA" w:rsidRDefault="003126DA" w:rsidP="003126DA">
      <w:pPr>
        <w:ind w:left="705" w:hanging="705"/>
        <w:jc w:val="both"/>
        <w:rPr>
          <w:rFonts w:ascii="Georgia" w:hAnsi="Georgia"/>
        </w:rPr>
      </w:pPr>
      <w:r>
        <w:rPr>
          <w:rFonts w:ascii="Georgia" w:hAnsi="Georgia"/>
        </w:rPr>
        <w:tab/>
        <w:t>Rozvoj komunikativních dovedností a kultivovaného projevu</w:t>
      </w:r>
    </w:p>
    <w:p w14:paraId="2682DF63" w14:textId="77777777" w:rsidR="003126DA" w:rsidRDefault="003126DA" w:rsidP="003126DA">
      <w:pPr>
        <w:ind w:left="705" w:hanging="705"/>
        <w:jc w:val="both"/>
        <w:rPr>
          <w:rFonts w:ascii="Georgia" w:hAnsi="Georgia"/>
        </w:rPr>
      </w:pPr>
      <w:r>
        <w:rPr>
          <w:rFonts w:ascii="Georgia" w:hAnsi="Georgia"/>
        </w:rPr>
        <w:tab/>
        <w:t>Rozvoj paměti a pozornosti, přechod od bezděčných forem těchto funkcí k úmyslným, rozvoj a kultivace představivosti a fantazie</w:t>
      </w:r>
    </w:p>
    <w:p w14:paraId="05C0ACD0" w14:textId="77777777" w:rsidR="003126DA" w:rsidRDefault="003126DA" w:rsidP="003126DA">
      <w:pPr>
        <w:ind w:left="705" w:hanging="705"/>
        <w:jc w:val="both"/>
        <w:rPr>
          <w:rFonts w:ascii="Georgia" w:hAnsi="Georgia"/>
        </w:rPr>
      </w:pPr>
      <w:r>
        <w:rPr>
          <w:rFonts w:ascii="Georgia" w:hAnsi="Georgia"/>
        </w:rPr>
        <w:tab/>
        <w:t>Rozvoj kooperativních dovedností</w:t>
      </w:r>
    </w:p>
    <w:p w14:paraId="4BB264DA" w14:textId="77777777" w:rsidR="003126DA" w:rsidRDefault="003126DA" w:rsidP="003126DA">
      <w:pPr>
        <w:ind w:left="705" w:hanging="705"/>
        <w:jc w:val="both"/>
        <w:rPr>
          <w:rFonts w:ascii="Georgia" w:hAnsi="Georgia"/>
        </w:rPr>
      </w:pPr>
      <w:r>
        <w:rPr>
          <w:rFonts w:ascii="Georgia" w:hAnsi="Georgia"/>
        </w:rPr>
        <w:tab/>
        <w:t>Rozvoj, zpřesňování a kultivace smyslového vnímání, přechod od konkrétně názorného myšlení k myšlení slovně-logickému (pojmovému)</w:t>
      </w:r>
    </w:p>
    <w:p w14:paraId="15D3EF5E" w14:textId="77777777" w:rsidR="003126DA" w:rsidRDefault="003126DA" w:rsidP="003126DA">
      <w:pPr>
        <w:ind w:left="705" w:hanging="705"/>
        <w:jc w:val="both"/>
        <w:rPr>
          <w:rFonts w:ascii="Georgia" w:hAnsi="Georgia"/>
        </w:rPr>
      </w:pPr>
      <w:r>
        <w:rPr>
          <w:rFonts w:ascii="Georgia" w:hAnsi="Georgia"/>
        </w:rPr>
        <w:tab/>
        <w:t>Osvojení si některých poznatků a dovedností, které předcházejí čtení a psaní, rozvoj zájmu o psanou podobu jazyka i další formy sdělení (výtvarné, hudební, pohybové, dramatické)</w:t>
      </w:r>
    </w:p>
    <w:p w14:paraId="7E929966" w14:textId="77777777" w:rsidR="003126DA" w:rsidRDefault="003126DA" w:rsidP="003126DA">
      <w:pPr>
        <w:ind w:left="705" w:hanging="705"/>
        <w:jc w:val="both"/>
        <w:rPr>
          <w:rFonts w:ascii="Georgia" w:hAnsi="Georgia"/>
        </w:rPr>
      </w:pPr>
    </w:p>
    <w:p w14:paraId="5913DD5B" w14:textId="77777777" w:rsidR="003126DA" w:rsidRDefault="003126DA" w:rsidP="003126DA">
      <w:pPr>
        <w:ind w:left="705" w:hanging="705"/>
        <w:jc w:val="both"/>
        <w:rPr>
          <w:rFonts w:ascii="Georgia" w:hAnsi="Georgia"/>
        </w:rPr>
      </w:pPr>
      <w:r>
        <w:rPr>
          <w:rFonts w:ascii="Georgia" w:hAnsi="Georgia"/>
          <w:b/>
        </w:rPr>
        <w:t>DD</w:t>
      </w:r>
      <w:r>
        <w:rPr>
          <w:rFonts w:ascii="Georgia" w:hAnsi="Georgia"/>
        </w:rPr>
        <w:tab/>
        <w:t>Vytvoření základů aktivních postojů ke světu, k životu, pozitivních vztahů ke kultuře a umění, rozvoj dovedností umožňujících tyto vztahy a postoje vyjadřovat a projevovat</w:t>
      </w:r>
    </w:p>
    <w:p w14:paraId="6A1FDD46" w14:textId="77777777" w:rsidR="003126DA" w:rsidRDefault="003126DA" w:rsidP="003126DA">
      <w:pPr>
        <w:ind w:left="705" w:hanging="705"/>
        <w:jc w:val="both"/>
        <w:rPr>
          <w:rFonts w:ascii="Georgia" w:hAnsi="Georgia"/>
        </w:rPr>
      </w:pPr>
      <w:r>
        <w:rPr>
          <w:rFonts w:ascii="Georgia" w:hAnsi="Georgia"/>
        </w:rPr>
        <w:tab/>
        <w:t xml:space="preserve">Hry a činnosti, které vedou ke spolupráci mezi dětmi i dospělými,  </w:t>
      </w:r>
    </w:p>
    <w:p w14:paraId="6378B1E0" w14:textId="77777777" w:rsidR="003126DA" w:rsidRDefault="003126DA" w:rsidP="003126DA">
      <w:pPr>
        <w:ind w:left="705"/>
        <w:jc w:val="both"/>
        <w:rPr>
          <w:rFonts w:ascii="Georgia" w:hAnsi="Georgia"/>
        </w:rPr>
      </w:pPr>
      <w:r>
        <w:rPr>
          <w:rFonts w:ascii="Georgia" w:hAnsi="Georgia"/>
        </w:rPr>
        <w:t>k ohleduplnosti mezi sebou i ochotou rozdělit se nebo půjčit</w:t>
      </w:r>
    </w:p>
    <w:p w14:paraId="284CCA59" w14:textId="77777777" w:rsidR="003126DA" w:rsidRDefault="003126DA" w:rsidP="003126DA">
      <w:pPr>
        <w:ind w:left="705" w:hanging="705"/>
        <w:jc w:val="both"/>
        <w:rPr>
          <w:rFonts w:ascii="Georgia" w:hAnsi="Georgia"/>
        </w:rPr>
      </w:pPr>
      <w:r>
        <w:rPr>
          <w:rFonts w:ascii="Georgia" w:hAnsi="Georgia"/>
        </w:rPr>
        <w:tab/>
        <w:t>Rozvíjení schopnosti kooperativní činnosti ve dvojicích, ve skupinách</w:t>
      </w:r>
    </w:p>
    <w:p w14:paraId="24FB885C" w14:textId="77777777" w:rsidR="003126DA" w:rsidRDefault="003126DA" w:rsidP="003126DA">
      <w:pPr>
        <w:ind w:left="705" w:hanging="705"/>
        <w:jc w:val="both"/>
        <w:rPr>
          <w:rFonts w:ascii="Georgia" w:hAnsi="Georgia"/>
        </w:rPr>
      </w:pPr>
      <w:r>
        <w:rPr>
          <w:rFonts w:ascii="Georgia" w:hAnsi="Georgia"/>
        </w:rPr>
        <w:tab/>
        <w:t>Poznávání pravidel společenského soužití a jejich spoluvytváření v rámci přirozené sociokulturního prostředí, seznamování se s pravidly chování ve vztahu k druhému</w:t>
      </w:r>
    </w:p>
    <w:p w14:paraId="60AAE499" w14:textId="77777777" w:rsidR="003126DA" w:rsidRDefault="003126DA" w:rsidP="003126DA">
      <w:pPr>
        <w:ind w:left="705" w:hanging="705"/>
        <w:jc w:val="both"/>
        <w:rPr>
          <w:rFonts w:ascii="Georgia" w:hAnsi="Georgia"/>
        </w:rPr>
      </w:pPr>
      <w:r>
        <w:rPr>
          <w:rFonts w:ascii="Georgia" w:hAnsi="Georgia"/>
        </w:rPr>
        <w:tab/>
        <w:t>Chápání hodnoty člověka a přirozenost některých odlišností jedince od ostatních (jinak vypadá, něco jiného umí)</w:t>
      </w:r>
    </w:p>
    <w:p w14:paraId="17109DBF" w14:textId="77777777" w:rsidR="003126DA" w:rsidRDefault="003126DA" w:rsidP="003126DA">
      <w:pPr>
        <w:ind w:left="705"/>
        <w:jc w:val="both"/>
        <w:rPr>
          <w:rFonts w:ascii="Georgia" w:hAnsi="Georgia"/>
        </w:rPr>
      </w:pPr>
      <w:r>
        <w:rPr>
          <w:rFonts w:ascii="Georgia" w:hAnsi="Georgia"/>
        </w:rPr>
        <w:t>Uvědomování si činností, pro které máme talent a které nás baví</w:t>
      </w:r>
    </w:p>
    <w:p w14:paraId="73806BE5" w14:textId="77777777" w:rsidR="003126DA" w:rsidRDefault="003126DA" w:rsidP="003126DA">
      <w:pPr>
        <w:ind w:left="705" w:hanging="705"/>
        <w:jc w:val="both"/>
        <w:rPr>
          <w:rFonts w:ascii="Georgia" w:hAnsi="Georgia"/>
        </w:rPr>
      </w:pPr>
      <w:r>
        <w:rPr>
          <w:rFonts w:ascii="Georgia" w:hAnsi="Georgia"/>
        </w:rPr>
        <w:tab/>
        <w:t>Vztah ke všemu živému s poznáváním různých podmínek pro život některých zvířátek</w:t>
      </w:r>
    </w:p>
    <w:p w14:paraId="20B82349" w14:textId="77777777" w:rsidR="003126DA" w:rsidRDefault="003126DA" w:rsidP="003126DA">
      <w:pPr>
        <w:ind w:left="705" w:hanging="705"/>
        <w:jc w:val="both"/>
        <w:rPr>
          <w:rFonts w:ascii="Georgia" w:hAnsi="Georgia"/>
          <w:b/>
        </w:rPr>
      </w:pPr>
    </w:p>
    <w:p w14:paraId="532E5AFF" w14:textId="77777777" w:rsidR="003126DA" w:rsidRDefault="003126DA" w:rsidP="003126DA">
      <w:pPr>
        <w:ind w:left="705" w:hanging="705"/>
        <w:jc w:val="both"/>
        <w:rPr>
          <w:rFonts w:ascii="Georgia" w:hAnsi="Georgia"/>
        </w:rPr>
      </w:pPr>
      <w:proofErr w:type="spellStart"/>
      <w:r>
        <w:rPr>
          <w:rFonts w:ascii="Georgia" w:hAnsi="Georgia"/>
          <w:b/>
        </w:rPr>
        <w:lastRenderedPageBreak/>
        <w:t>DSp</w:t>
      </w:r>
      <w:proofErr w:type="spellEnd"/>
      <w:r>
        <w:rPr>
          <w:rFonts w:ascii="Georgia" w:hAnsi="Georgia"/>
        </w:rPr>
        <w:tab/>
        <w:t>Vytváření pozitivního vztahu i intelektuálním činnostem a k učení</w:t>
      </w:r>
    </w:p>
    <w:p w14:paraId="3465BA4F" w14:textId="77777777" w:rsidR="003126DA" w:rsidRDefault="003126DA" w:rsidP="003126DA">
      <w:pPr>
        <w:ind w:left="705" w:hanging="705"/>
        <w:jc w:val="both"/>
        <w:rPr>
          <w:rFonts w:ascii="Georgia" w:hAnsi="Georgia"/>
        </w:rPr>
      </w:pPr>
      <w:r>
        <w:rPr>
          <w:rFonts w:ascii="Georgia" w:hAnsi="Georgia"/>
        </w:rPr>
        <w:tab/>
      </w:r>
      <w:r>
        <w:rPr>
          <w:rFonts w:ascii="Georgia" w:hAnsi="Georgia"/>
        </w:rPr>
        <w:tab/>
        <w:t>Posilování přirozených poznávacích citů (zvídavost, zájem, radost z objevování)</w:t>
      </w:r>
    </w:p>
    <w:p w14:paraId="3DA94217" w14:textId="77777777" w:rsidR="003126DA" w:rsidRDefault="003126DA" w:rsidP="003126DA">
      <w:pPr>
        <w:ind w:left="705" w:hanging="705"/>
        <w:jc w:val="both"/>
        <w:rPr>
          <w:rFonts w:ascii="Georgia" w:hAnsi="Georgia"/>
        </w:rPr>
      </w:pPr>
      <w:r>
        <w:rPr>
          <w:rFonts w:ascii="Georgia" w:hAnsi="Georgia"/>
        </w:rPr>
        <w:tab/>
        <w:t>Vytvoření základů aktivních postojů ke světu, k životu</w:t>
      </w:r>
    </w:p>
    <w:p w14:paraId="21593A95" w14:textId="77777777" w:rsidR="003126DA" w:rsidRDefault="003126DA" w:rsidP="003126DA">
      <w:pPr>
        <w:ind w:left="705"/>
        <w:jc w:val="both"/>
        <w:rPr>
          <w:rFonts w:ascii="Georgia" w:hAnsi="Georgia"/>
        </w:rPr>
      </w:pPr>
      <w:r>
        <w:rPr>
          <w:rFonts w:ascii="Georgia" w:hAnsi="Georgia"/>
        </w:rPr>
        <w:t>Rozvoj a prohlubování pozitivních vztahů ke kultuře a umění, rozvoj dovedností umožňujících tyto vztahy a postoje vyjadřovat a projevovat</w:t>
      </w:r>
    </w:p>
    <w:p w14:paraId="772931E1" w14:textId="77777777" w:rsidR="003126DA" w:rsidRDefault="003126DA" w:rsidP="003126DA">
      <w:pPr>
        <w:ind w:left="705"/>
        <w:jc w:val="both"/>
        <w:rPr>
          <w:rFonts w:ascii="Georgia" w:hAnsi="Georgia"/>
        </w:rPr>
      </w:pPr>
      <w:r>
        <w:rPr>
          <w:rFonts w:ascii="Georgia" w:hAnsi="Georgia"/>
        </w:rPr>
        <w:t>Rozvoj fantazie, schopnost vyjádření citů výtvarným či pohybovým ztvárněním</w:t>
      </w:r>
    </w:p>
    <w:p w14:paraId="026B7715" w14:textId="77777777" w:rsidR="003126DA" w:rsidRDefault="003126DA" w:rsidP="003126DA">
      <w:pPr>
        <w:ind w:left="705" w:hanging="705"/>
        <w:jc w:val="both"/>
        <w:rPr>
          <w:rFonts w:ascii="Georgia" w:hAnsi="Georgia"/>
        </w:rPr>
      </w:pPr>
      <w:r>
        <w:rPr>
          <w:rFonts w:ascii="Georgia" w:hAnsi="Georgia"/>
        </w:rPr>
        <w:tab/>
      </w:r>
      <w:r>
        <w:rPr>
          <w:rFonts w:ascii="Georgia" w:hAnsi="Georgia"/>
        </w:rPr>
        <w:tab/>
        <w:t>Pozorné vyslechnutí a sledování se zájmem literárního díla</w:t>
      </w:r>
    </w:p>
    <w:p w14:paraId="6FC41B4C" w14:textId="77777777" w:rsidR="003126DA" w:rsidRDefault="003126DA" w:rsidP="003126DA">
      <w:pPr>
        <w:ind w:left="705" w:hanging="705"/>
        <w:jc w:val="both"/>
        <w:rPr>
          <w:rFonts w:ascii="Georgia" w:hAnsi="Georgia"/>
        </w:rPr>
      </w:pPr>
      <w:r>
        <w:rPr>
          <w:rFonts w:ascii="Georgia" w:hAnsi="Georgia"/>
        </w:rPr>
        <w:tab/>
        <w:t>Rozvíjení tvořivosti, představivosti, schopnosti dramatického vyjádření</w:t>
      </w:r>
    </w:p>
    <w:p w14:paraId="51581511" w14:textId="77777777" w:rsidR="003126DA" w:rsidRDefault="003126DA" w:rsidP="003126DA">
      <w:pPr>
        <w:ind w:left="705"/>
        <w:jc w:val="both"/>
        <w:rPr>
          <w:rFonts w:ascii="Georgia" w:hAnsi="Georgia"/>
        </w:rPr>
      </w:pPr>
      <w:r>
        <w:rPr>
          <w:rFonts w:ascii="Georgia" w:hAnsi="Georgia"/>
        </w:rPr>
        <w:t>Vytvoření povědomí o mezilidských morálních hodnotách</w:t>
      </w:r>
    </w:p>
    <w:p w14:paraId="3B2D11A8" w14:textId="77777777" w:rsidR="003126DA" w:rsidRDefault="003126DA" w:rsidP="003126DA">
      <w:pPr>
        <w:ind w:left="705" w:hanging="705"/>
        <w:jc w:val="both"/>
        <w:rPr>
          <w:rFonts w:ascii="Georgia" w:hAnsi="Georgia"/>
        </w:rPr>
      </w:pPr>
      <w:r>
        <w:rPr>
          <w:rFonts w:ascii="Georgia" w:hAnsi="Georgia"/>
        </w:rPr>
        <w:tab/>
        <w:t>Radostné očekávání vstupu do základní školy, samostatné plnění úkolů stanovených učitelkou</w:t>
      </w:r>
    </w:p>
    <w:p w14:paraId="4B0B23C3" w14:textId="77777777" w:rsidR="003126DA" w:rsidRDefault="003126DA" w:rsidP="003126DA">
      <w:pPr>
        <w:ind w:left="705" w:hanging="705"/>
        <w:jc w:val="both"/>
        <w:rPr>
          <w:rFonts w:ascii="Georgia" w:hAnsi="Georgia"/>
        </w:rPr>
      </w:pPr>
    </w:p>
    <w:p w14:paraId="0567BF7E" w14:textId="77777777" w:rsidR="003126DA" w:rsidRDefault="003126DA" w:rsidP="003126DA">
      <w:pPr>
        <w:ind w:left="705" w:hanging="705"/>
        <w:jc w:val="both"/>
        <w:rPr>
          <w:rFonts w:ascii="Georgia" w:hAnsi="Georgia"/>
        </w:rPr>
      </w:pPr>
      <w:r>
        <w:rPr>
          <w:rFonts w:ascii="Georgia" w:hAnsi="Georgia"/>
          <w:b/>
        </w:rPr>
        <w:t>DS</w:t>
      </w:r>
      <w:r>
        <w:rPr>
          <w:rFonts w:ascii="Georgia" w:hAnsi="Georgia"/>
        </w:rPr>
        <w:tab/>
        <w:t>Rozvoj schopnosti přizpůsobovat se podmínkách vnějšího prostředí i jeho změnám</w:t>
      </w:r>
    </w:p>
    <w:p w14:paraId="7829FB78" w14:textId="77777777" w:rsidR="003126DA" w:rsidRDefault="003126DA" w:rsidP="003126DA">
      <w:pPr>
        <w:ind w:left="705" w:hanging="705"/>
        <w:jc w:val="both"/>
        <w:rPr>
          <w:rFonts w:ascii="Georgia" w:hAnsi="Georgia"/>
        </w:rPr>
      </w:pPr>
      <w:r>
        <w:rPr>
          <w:rFonts w:ascii="Georgia" w:hAnsi="Georgia"/>
        </w:rPr>
        <w:tab/>
        <w:t>Pochopení, že změny způsobené lidskou činností mohou prostředí chránit a zlepšovat, ale také poškozovat a ničit</w:t>
      </w:r>
    </w:p>
    <w:p w14:paraId="7DA11B5B" w14:textId="77777777" w:rsidR="003126DA" w:rsidRDefault="003126DA" w:rsidP="003126DA">
      <w:pPr>
        <w:ind w:left="705" w:hanging="705"/>
        <w:jc w:val="both"/>
        <w:rPr>
          <w:rFonts w:ascii="Georgia" w:hAnsi="Georgia"/>
        </w:rPr>
      </w:pPr>
      <w:r>
        <w:rPr>
          <w:rFonts w:ascii="Georgia" w:hAnsi="Georgia"/>
        </w:rPr>
        <w:tab/>
        <w:t>Rozvoj schopností rozpoznat nebezpečné situace a ochránit se před nimi</w:t>
      </w:r>
    </w:p>
    <w:p w14:paraId="28A38080" w14:textId="77777777" w:rsidR="003126DA" w:rsidRDefault="003126DA" w:rsidP="003126DA">
      <w:pPr>
        <w:ind w:left="705" w:hanging="705"/>
        <w:jc w:val="both"/>
        <w:rPr>
          <w:rFonts w:ascii="Georgia" w:hAnsi="Georgia"/>
        </w:rPr>
      </w:pPr>
      <w:r>
        <w:rPr>
          <w:rFonts w:ascii="Georgia" w:hAnsi="Georgia"/>
        </w:rPr>
        <w:tab/>
        <w:t>Multikulturní rozvíjení vztahů k dětem i dospělým lidem celého světa</w:t>
      </w:r>
    </w:p>
    <w:p w14:paraId="23856D84" w14:textId="77777777" w:rsidR="003126DA" w:rsidRDefault="003126DA" w:rsidP="003126DA">
      <w:pPr>
        <w:ind w:left="705" w:hanging="705"/>
        <w:jc w:val="both"/>
        <w:rPr>
          <w:rFonts w:ascii="Georgia" w:hAnsi="Georgia"/>
        </w:rPr>
      </w:pPr>
      <w:r>
        <w:rPr>
          <w:rFonts w:ascii="Georgia" w:hAnsi="Georgia"/>
        </w:rPr>
        <w:tab/>
        <w:t>Poznávání světa, života kolem nás i z jiných kontinentů, povědomí o planetě Zemi a vesmíru</w:t>
      </w:r>
    </w:p>
    <w:p w14:paraId="50C73193" w14:textId="77777777" w:rsidR="003126DA" w:rsidRDefault="003126DA" w:rsidP="003126DA">
      <w:pPr>
        <w:ind w:left="705" w:hanging="705"/>
        <w:jc w:val="both"/>
        <w:rPr>
          <w:rFonts w:ascii="Georgia" w:hAnsi="Georgia"/>
        </w:rPr>
      </w:pPr>
      <w:r>
        <w:rPr>
          <w:rFonts w:ascii="Georgia" w:hAnsi="Georgia"/>
        </w:rPr>
        <w:tab/>
        <w:t>Vytvoření povědomí o vlastní sounáležitosti se světem, s živou i neživou přírodou</w:t>
      </w:r>
    </w:p>
    <w:p w14:paraId="04C5BF54" w14:textId="77777777" w:rsidR="003126DA" w:rsidRDefault="003126DA" w:rsidP="003126DA">
      <w:pPr>
        <w:ind w:left="705" w:hanging="705"/>
        <w:jc w:val="both"/>
        <w:rPr>
          <w:rFonts w:ascii="Georgia" w:hAnsi="Georgia"/>
        </w:rPr>
      </w:pPr>
      <w:r>
        <w:rPr>
          <w:rFonts w:ascii="Georgia" w:hAnsi="Georgia"/>
        </w:rPr>
        <w:tab/>
      </w:r>
      <w:r>
        <w:rPr>
          <w:rFonts w:ascii="Georgia" w:hAnsi="Georgia"/>
        </w:rPr>
        <w:tab/>
        <w:t>Získávání představy o životním prostředí a úloze člověka v něm</w:t>
      </w:r>
    </w:p>
    <w:p w14:paraId="3149B4B6" w14:textId="77777777" w:rsidR="003126DA" w:rsidRDefault="003126DA" w:rsidP="003126DA">
      <w:pPr>
        <w:ind w:left="705" w:hanging="705"/>
        <w:jc w:val="both"/>
        <w:rPr>
          <w:rFonts w:ascii="Georgia" w:hAnsi="Georgia"/>
        </w:rPr>
      </w:pPr>
      <w:r>
        <w:rPr>
          <w:rFonts w:ascii="Georgia" w:hAnsi="Georgia"/>
        </w:rPr>
        <w:tab/>
        <w:t>Rozvoj uvědomování si barevnosti světa kolem sebe a jeho vlivu na člověka</w:t>
      </w:r>
    </w:p>
    <w:p w14:paraId="73A6709F" w14:textId="77777777" w:rsidR="003126DA" w:rsidRDefault="003126DA" w:rsidP="003126DA">
      <w:pPr>
        <w:ind w:left="705"/>
        <w:jc w:val="both"/>
        <w:rPr>
          <w:rFonts w:ascii="Georgia" w:hAnsi="Georgia"/>
        </w:rPr>
      </w:pPr>
      <w:r>
        <w:rPr>
          <w:rFonts w:ascii="Georgia" w:hAnsi="Georgia"/>
        </w:rPr>
        <w:t>Rozvoj základních uživatelských dovedností potřebných při používání různých elektronických zařízení</w:t>
      </w:r>
    </w:p>
    <w:p w14:paraId="533B810A" w14:textId="77777777" w:rsidR="003126DA" w:rsidRDefault="003126DA" w:rsidP="003126DA">
      <w:pPr>
        <w:ind w:left="705" w:hanging="705"/>
        <w:jc w:val="both"/>
        <w:rPr>
          <w:rFonts w:ascii="Georgia" w:hAnsi="Georgia"/>
        </w:rPr>
      </w:pPr>
      <w:r>
        <w:rPr>
          <w:rFonts w:ascii="Georgia" w:hAnsi="Georgia"/>
        </w:rPr>
        <w:tab/>
        <w:t>Vytváření elementárních základů práce s počítačem a s digitálním edukačním programem (předškolní děti)</w:t>
      </w:r>
    </w:p>
    <w:p w14:paraId="2CD25173" w14:textId="77777777" w:rsidR="003126DA" w:rsidRDefault="003126DA" w:rsidP="003126DA">
      <w:pPr>
        <w:jc w:val="both"/>
        <w:rPr>
          <w:rFonts w:ascii="Georgia" w:hAnsi="Georgia"/>
        </w:rPr>
      </w:pPr>
    </w:p>
    <w:p w14:paraId="1B8B6313" w14:textId="77777777" w:rsidR="003126DA" w:rsidRDefault="003126DA" w:rsidP="003126DA">
      <w:pPr>
        <w:jc w:val="both"/>
        <w:rPr>
          <w:rFonts w:ascii="Georgia" w:hAnsi="Georgia"/>
          <w:u w:val="single"/>
        </w:rPr>
      </w:pPr>
      <w:r>
        <w:rPr>
          <w:rFonts w:ascii="Georgia" w:hAnsi="Georgia"/>
          <w:b/>
          <w:highlight w:val="yellow"/>
        </w:rPr>
        <w:t xml:space="preserve">Vzdělávací nabídka a </w:t>
      </w:r>
      <w:proofErr w:type="gramStart"/>
      <w:r>
        <w:rPr>
          <w:rFonts w:ascii="Georgia" w:hAnsi="Georgia"/>
          <w:b/>
          <w:highlight w:val="yellow"/>
        </w:rPr>
        <w:t>činnosti</w:t>
      </w:r>
      <w:r>
        <w:rPr>
          <w:rFonts w:ascii="Georgia" w:hAnsi="Georgia"/>
          <w:b/>
        </w:rPr>
        <w:t xml:space="preserve"> </w:t>
      </w:r>
      <w:r>
        <w:rPr>
          <w:rFonts w:ascii="Georgia" w:hAnsi="Georgia"/>
          <w:u w:val="single"/>
        </w:rPr>
        <w:t>:</w:t>
      </w:r>
      <w:proofErr w:type="gramEnd"/>
    </w:p>
    <w:p w14:paraId="4D648F84"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Svátek dětí a soutěživé hry, bojové hry, pohybové činnosti</w:t>
      </w:r>
    </w:p>
    <w:p w14:paraId="25E29CF6"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Rozhovor: svátek všech dětí, černých i bílých, nemocných i zdravých</w:t>
      </w:r>
    </w:p>
    <w:p w14:paraId="01AC5353"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Plavecký výcvik (</w:t>
      </w:r>
      <w:proofErr w:type="spellStart"/>
      <w:r>
        <w:rPr>
          <w:rFonts w:ascii="Georgia" w:hAnsi="Georgia"/>
        </w:rPr>
        <w:t>předplavecký</w:t>
      </w:r>
      <w:proofErr w:type="spellEnd"/>
      <w:r>
        <w:rPr>
          <w:rFonts w:ascii="Georgia" w:hAnsi="Georgia"/>
        </w:rPr>
        <w:t xml:space="preserve"> výcvik bazén Tuchlovice)</w:t>
      </w:r>
    </w:p>
    <w:p w14:paraId="4B055558"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Dodržování pravidel v bazénu</w:t>
      </w:r>
    </w:p>
    <w:p w14:paraId="26A7E1AC"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Škola v přírodě (turisticko-poznávací, cyklistická)</w:t>
      </w:r>
    </w:p>
    <w:p w14:paraId="11893FA8"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Prohlížení mapy, seznámení se značkami v mapě</w:t>
      </w:r>
    </w:p>
    <w:p w14:paraId="595BBE09"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Tvořivé činnosti s využitím přírodnin</w:t>
      </w:r>
    </w:p>
    <w:p w14:paraId="2F964D57"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Poznávání ekosystémů (les, louka, rybník)</w:t>
      </w:r>
    </w:p>
    <w:p w14:paraId="3421D5ED"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Činnosti přispívající k péči o životní prostředí</w:t>
      </w:r>
    </w:p>
    <w:p w14:paraId="1118BE57"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Kooperativní činnosti ve dvojici i ve skupinách</w:t>
      </w:r>
    </w:p>
    <w:p w14:paraId="7D4ACFE4"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Řešení myšlenkových i praktických problémů, hledání různých možností a variant</w:t>
      </w:r>
    </w:p>
    <w:p w14:paraId="3A165830"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Poznávání přírodního okolí, sledování rozmanitostí a změn v přírodě (příroda živá i neživá, přírodní jevy a děje, rostliny, živočichové)</w:t>
      </w:r>
    </w:p>
    <w:p w14:paraId="0641F4BF"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Přímé pozorování přírodních, kulturních objektů i jevů v okolí dítěte, rozhovor o výsledku pozorování</w:t>
      </w:r>
    </w:p>
    <w:p w14:paraId="2B56E58E"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Školní výlet na památné místo (hrad, zámek…)</w:t>
      </w:r>
    </w:p>
    <w:p w14:paraId="3FB14BD5"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Zahradní slavnost – společně prožitá radost a veselí, společné činnosti s rodiči a prarodiči</w:t>
      </w:r>
    </w:p>
    <w:p w14:paraId="0FB6FCA7"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lastRenderedPageBreak/>
        <w:t xml:space="preserve">Přímé pozorování života včel (návštěva včelaře, výlet do Libčice </w:t>
      </w:r>
      <w:proofErr w:type="gramStart"/>
      <w:r>
        <w:rPr>
          <w:rFonts w:ascii="Georgia" w:hAnsi="Georgia"/>
        </w:rPr>
        <w:t>–  Včelařský</w:t>
      </w:r>
      <w:proofErr w:type="gramEnd"/>
      <w:r>
        <w:rPr>
          <w:rFonts w:ascii="Georgia" w:hAnsi="Georgia"/>
        </w:rPr>
        <w:t xml:space="preserve"> ústav)</w:t>
      </w:r>
    </w:p>
    <w:p w14:paraId="7A075713"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Pozorování hmyzu, seznámení se s jeho významem a částmi jeho těla</w:t>
      </w:r>
    </w:p>
    <w:p w14:paraId="06A46DE4"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Kreativní výtvarné činnosti na základě pozorování</w:t>
      </w:r>
    </w:p>
    <w:p w14:paraId="6D186C36"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Reakce na běžné problémy a její zdůvodnění</w:t>
      </w:r>
    </w:p>
    <w:p w14:paraId="5CFC5026"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Činnosti zaměřené na rozvoj pozitivního vztahu ke zdravému životnímu stylu</w:t>
      </w:r>
    </w:p>
    <w:p w14:paraId="569B9772"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Činnosti zaměřené k poznávání lidského těla a jeho částí</w:t>
      </w:r>
    </w:p>
    <w:p w14:paraId="2A0DE1DB"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Jednoduché pracovní a sebeobslužné činnosti, základní hygienické návyky</w:t>
      </w:r>
    </w:p>
    <w:p w14:paraId="719E688B"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Příležitosti a činnosti směřující k ochraně zdraví, osobního bezpečí a vytváření zdravých životních návyků</w:t>
      </w:r>
    </w:p>
    <w:p w14:paraId="651DA277"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Manipulační činnosti a jednoduché úkony s předměty, pomůckami, nástroji, náčiním, materiálem</w:t>
      </w:r>
    </w:p>
    <w:p w14:paraId="3CEEA6BE"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Konkrétní operace s materiálem (třídění, přiřazování, uspořádání, odhad, porovnávání)</w:t>
      </w:r>
    </w:p>
    <w:p w14:paraId="2A7F9600"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Tvůrčí činnosti seznamující děti s věcmi, které je obklopují a jejich praktickým používáním</w:t>
      </w:r>
    </w:p>
    <w:p w14:paraId="7BAA42B5"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Záměrné pozorování běžných objektů a předmětů, určování a pojmenovávání jejich vlastností (velikost, barva, tvar, materiál, dotek, chuť, vůně, zvuky)</w:t>
      </w:r>
    </w:p>
    <w:p w14:paraId="4DCE093F"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Hudební a hudebně pohybové hry a činnosti</w:t>
      </w:r>
    </w:p>
    <w:p w14:paraId="74459A83"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Estetické a tvůrčí aktivity</w:t>
      </w:r>
    </w:p>
    <w:p w14:paraId="2D45919F"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Poslech literárního textu s porozuměním</w:t>
      </w:r>
    </w:p>
    <w:p w14:paraId="60F04851"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Smysluplné vyprávění toho, co dítě slyšelo</w:t>
      </w:r>
    </w:p>
    <w:p w14:paraId="7D13372B"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Samostatný slovní projev na určité téma</w:t>
      </w:r>
    </w:p>
    <w:p w14:paraId="65387477"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Osvojení si zpaměti krátkých literárních útvarů, přednes, recitace</w:t>
      </w:r>
    </w:p>
    <w:p w14:paraId="41D8DF35"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Artikulační, řečové, sluchové a rytmické hry, hry se slovy, slovní hádanky,</w:t>
      </w:r>
    </w:p>
    <w:p w14:paraId="37F7D643"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Prohlížení a „čtení“ knížek</w:t>
      </w:r>
    </w:p>
    <w:p w14:paraId="39E3924B"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Dramatizace, hraní rolí</w:t>
      </w:r>
    </w:p>
    <w:p w14:paraId="6A702BCC"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Poslech a nácvik říkadel, písní a slovních hříček</w:t>
      </w:r>
    </w:p>
    <w:p w14:paraId="6C4D282B"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Činnosti vyžadující samostatné vystupování, vyjadřování, obhajování vlastních názorů, rozhodování a sebehodnocení</w:t>
      </w:r>
    </w:p>
    <w:p w14:paraId="670AEB83"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Běžné, každodenní setkávání s pozitivními vzory vztahů a chování</w:t>
      </w:r>
    </w:p>
    <w:p w14:paraId="28F9DE07" w14:textId="77777777" w:rsidR="003126DA" w:rsidRDefault="003126DA" w:rsidP="003126DA">
      <w:pPr>
        <w:pStyle w:val="Odstavecseseznamem"/>
        <w:numPr>
          <w:ilvl w:val="0"/>
          <w:numId w:val="9"/>
        </w:numPr>
        <w:suppressAutoHyphens w:val="0"/>
        <w:spacing w:after="160" w:line="252" w:lineRule="auto"/>
        <w:jc w:val="both"/>
        <w:rPr>
          <w:rFonts w:ascii="Georgia" w:hAnsi="Georgia"/>
        </w:rPr>
      </w:pPr>
      <w:r>
        <w:rPr>
          <w:rFonts w:ascii="Georgia" w:hAnsi="Georgia"/>
        </w:rPr>
        <w:t>Aktivity přibližující dítěti pravidla vzájemného styku (zdvořilost, ohleduplnost, tolerance, spolupráce, kamarádství apod.) a mravní hodnoty v jednání lidí (dobro, zlo, spravedlnost, pravda, upřímnost, otevřenost, osobní odvaha)</w:t>
      </w:r>
    </w:p>
    <w:p w14:paraId="14C7796E" w14:textId="77777777" w:rsidR="003126DA" w:rsidRDefault="003126DA" w:rsidP="003126DA">
      <w:pPr>
        <w:pStyle w:val="Odstavecseseznamem"/>
        <w:numPr>
          <w:ilvl w:val="0"/>
          <w:numId w:val="9"/>
        </w:numPr>
        <w:suppressAutoHyphens w:val="0"/>
        <w:spacing w:after="160" w:line="252" w:lineRule="auto"/>
        <w:rPr>
          <w:rFonts w:ascii="Georgia" w:hAnsi="Georgia"/>
        </w:rPr>
      </w:pPr>
      <w:r>
        <w:rPr>
          <w:rFonts w:ascii="Georgia" w:hAnsi="Georgia"/>
        </w:rPr>
        <w:t>práce s </w:t>
      </w:r>
      <w:proofErr w:type="spellStart"/>
      <w:r>
        <w:rPr>
          <w:rFonts w:ascii="Georgia" w:hAnsi="Georgia"/>
        </w:rPr>
        <w:t>magic</w:t>
      </w:r>
      <w:proofErr w:type="spellEnd"/>
      <w:r>
        <w:rPr>
          <w:rFonts w:ascii="Georgia" w:hAnsi="Georgia"/>
        </w:rPr>
        <w:t xml:space="preserve"> boxem na dané téma</w:t>
      </w:r>
    </w:p>
    <w:p w14:paraId="438A1DFE" w14:textId="77777777" w:rsidR="003126DA" w:rsidRDefault="003126DA" w:rsidP="003126DA">
      <w:pPr>
        <w:pStyle w:val="Odstavecseseznamem"/>
        <w:suppressAutoHyphens w:val="0"/>
        <w:spacing w:after="160" w:line="252" w:lineRule="auto"/>
        <w:jc w:val="both"/>
        <w:rPr>
          <w:rFonts w:ascii="Georgia" w:hAnsi="Georgia"/>
        </w:rPr>
      </w:pPr>
      <w:r>
        <w:rPr>
          <w:rFonts w:ascii="Georgia" w:hAnsi="Georgia"/>
        </w:rPr>
        <w:t xml:space="preserve"> </w:t>
      </w:r>
    </w:p>
    <w:p w14:paraId="24AD797C" w14:textId="77777777" w:rsidR="003126DA" w:rsidRDefault="003126DA" w:rsidP="003126DA">
      <w:pPr>
        <w:ind w:left="705" w:hanging="705"/>
        <w:jc w:val="both"/>
        <w:rPr>
          <w:rFonts w:ascii="Georgia" w:hAnsi="Georgia"/>
        </w:rPr>
      </w:pPr>
    </w:p>
    <w:p w14:paraId="2E1A4637" w14:textId="77777777" w:rsidR="003126DA" w:rsidRDefault="003126DA" w:rsidP="003126DA">
      <w:pPr>
        <w:ind w:left="705" w:hanging="705"/>
        <w:jc w:val="both"/>
        <w:rPr>
          <w:rFonts w:ascii="Georgia" w:hAnsi="Georgia"/>
        </w:rPr>
      </w:pPr>
      <w:r>
        <w:rPr>
          <w:rFonts w:ascii="Georgia" w:hAnsi="Georgia"/>
        </w:rPr>
        <w:tab/>
      </w:r>
    </w:p>
    <w:p w14:paraId="4104805A" w14:textId="77777777" w:rsidR="003126DA" w:rsidRDefault="003126DA" w:rsidP="003126DA">
      <w:pPr>
        <w:jc w:val="center"/>
        <w:rPr>
          <w:rFonts w:ascii="Georgia" w:hAnsi="Georgia"/>
          <w:b/>
          <w:sz w:val="28"/>
          <w:szCs w:val="28"/>
        </w:rPr>
      </w:pPr>
      <w:proofErr w:type="gramStart"/>
      <w:r>
        <w:rPr>
          <w:rFonts w:ascii="Georgia" w:hAnsi="Georgia"/>
          <w:b/>
          <w:sz w:val="28"/>
          <w:szCs w:val="28"/>
        </w:rPr>
        <w:t>Integrovaný  blok</w:t>
      </w:r>
      <w:proofErr w:type="gramEnd"/>
    </w:p>
    <w:p w14:paraId="64BCC466" w14:textId="77777777" w:rsidR="003126DA" w:rsidRDefault="003126DA" w:rsidP="003126DA">
      <w:pPr>
        <w:jc w:val="center"/>
        <w:rPr>
          <w:rFonts w:ascii="Georgia" w:hAnsi="Georgia"/>
        </w:rPr>
      </w:pPr>
    </w:p>
    <w:p w14:paraId="38C776BD" w14:textId="77777777" w:rsidR="003126DA" w:rsidRDefault="003126DA" w:rsidP="003126DA">
      <w:pPr>
        <w:jc w:val="center"/>
        <w:rPr>
          <w:rFonts w:ascii="Georgia" w:hAnsi="Georgia"/>
          <w:b/>
          <w:color w:val="FFC000"/>
          <w:sz w:val="40"/>
          <w:szCs w:val="40"/>
        </w:rPr>
      </w:pPr>
      <w:r>
        <w:rPr>
          <w:rFonts w:ascii="Georgia" w:hAnsi="Georgia"/>
          <w:b/>
          <w:color w:val="FFC000"/>
          <w:sz w:val="40"/>
          <w:szCs w:val="40"/>
        </w:rPr>
        <w:t>PODZIM</w:t>
      </w:r>
    </w:p>
    <w:p w14:paraId="572309E6" w14:textId="77777777" w:rsidR="003126DA" w:rsidRDefault="003126DA" w:rsidP="003126DA">
      <w:pPr>
        <w:rPr>
          <w:rFonts w:ascii="Georgia" w:hAnsi="Georgia"/>
        </w:rPr>
      </w:pPr>
    </w:p>
    <w:p w14:paraId="763FA334" w14:textId="77777777" w:rsidR="003126DA" w:rsidRDefault="003126DA" w:rsidP="003126DA">
      <w:pPr>
        <w:jc w:val="center"/>
        <w:rPr>
          <w:rFonts w:ascii="Georgia" w:hAnsi="Georgia"/>
          <w:b/>
          <w:color w:val="FF0000"/>
          <w:sz w:val="28"/>
          <w:szCs w:val="28"/>
          <w:highlight w:val="yellow"/>
        </w:rPr>
      </w:pPr>
      <w:r>
        <w:rPr>
          <w:rFonts w:ascii="Georgia" w:hAnsi="Georgia"/>
          <w:b/>
          <w:color w:val="FF0000"/>
          <w:sz w:val="28"/>
          <w:szCs w:val="28"/>
          <w:highlight w:val="yellow"/>
        </w:rPr>
        <w:t xml:space="preserve">Podzim vchází do dveří, žloutne listí, den se krátí. </w:t>
      </w:r>
    </w:p>
    <w:p w14:paraId="0264FC41" w14:textId="77777777" w:rsidR="003126DA" w:rsidRDefault="003126DA" w:rsidP="003126DA">
      <w:pPr>
        <w:jc w:val="center"/>
        <w:rPr>
          <w:rFonts w:ascii="Georgia" w:hAnsi="Georgia"/>
          <w:b/>
          <w:color w:val="FF0000"/>
          <w:sz w:val="28"/>
          <w:szCs w:val="28"/>
        </w:rPr>
      </w:pPr>
      <w:r>
        <w:rPr>
          <w:rFonts w:ascii="Georgia" w:hAnsi="Georgia"/>
          <w:b/>
          <w:color w:val="FF0000"/>
          <w:sz w:val="28"/>
          <w:szCs w:val="28"/>
          <w:highlight w:val="yellow"/>
        </w:rPr>
        <w:t xml:space="preserve">Nikdo ani </w:t>
      </w:r>
      <w:proofErr w:type="gramStart"/>
      <w:r>
        <w:rPr>
          <w:rFonts w:ascii="Georgia" w:hAnsi="Georgia"/>
          <w:b/>
          <w:color w:val="FF0000"/>
          <w:sz w:val="28"/>
          <w:szCs w:val="28"/>
          <w:highlight w:val="yellow"/>
        </w:rPr>
        <w:t>nevěří</w:t>
      </w:r>
      <w:proofErr w:type="gramEnd"/>
      <w:r>
        <w:rPr>
          <w:rFonts w:ascii="Georgia" w:hAnsi="Georgia"/>
          <w:b/>
          <w:color w:val="FF0000"/>
          <w:sz w:val="28"/>
          <w:szCs w:val="28"/>
          <w:highlight w:val="yellow"/>
        </w:rPr>
        <w:t>, že už krásné léto končí.</w:t>
      </w:r>
    </w:p>
    <w:p w14:paraId="772DEE8D" w14:textId="77777777" w:rsidR="003126DA" w:rsidRDefault="003126DA" w:rsidP="003126DA">
      <w:pPr>
        <w:tabs>
          <w:tab w:val="left" w:pos="8745"/>
        </w:tabs>
        <w:jc w:val="center"/>
        <w:rPr>
          <w:rFonts w:ascii="Georgia" w:hAnsi="Georgia"/>
        </w:rPr>
      </w:pPr>
    </w:p>
    <w:p w14:paraId="3825861F" w14:textId="77777777" w:rsidR="003126DA" w:rsidRDefault="003126DA" w:rsidP="003126DA">
      <w:pPr>
        <w:tabs>
          <w:tab w:val="left" w:pos="8745"/>
        </w:tabs>
        <w:rPr>
          <w:rFonts w:ascii="Georgia" w:hAnsi="Georgia"/>
          <w:b/>
        </w:rPr>
      </w:pPr>
    </w:p>
    <w:p w14:paraId="1297173A" w14:textId="77777777" w:rsidR="003126DA" w:rsidRDefault="003126DA" w:rsidP="003126DA">
      <w:pPr>
        <w:tabs>
          <w:tab w:val="left" w:pos="8745"/>
        </w:tabs>
        <w:rPr>
          <w:rFonts w:ascii="Georgia" w:hAnsi="Georgia"/>
          <w:b/>
        </w:rPr>
      </w:pPr>
      <w:proofErr w:type="gramStart"/>
      <w:r>
        <w:rPr>
          <w:rFonts w:ascii="Georgia" w:hAnsi="Georgia"/>
          <w:b/>
        </w:rPr>
        <w:t>Malíř  podzim</w:t>
      </w:r>
      <w:proofErr w:type="gramEnd"/>
    </w:p>
    <w:p w14:paraId="4962B5E1" w14:textId="77777777" w:rsidR="003126DA" w:rsidRDefault="003126DA" w:rsidP="003126DA">
      <w:pPr>
        <w:tabs>
          <w:tab w:val="left" w:pos="8745"/>
        </w:tabs>
        <w:rPr>
          <w:rFonts w:ascii="Georgia" w:hAnsi="Georgia"/>
          <w:b/>
        </w:rPr>
      </w:pPr>
      <w:r>
        <w:rPr>
          <w:rFonts w:ascii="Georgia" w:hAnsi="Georgia"/>
        </w:rPr>
        <w:t xml:space="preserve">Podzimu se říká, že je </w:t>
      </w:r>
      <w:proofErr w:type="gramStart"/>
      <w:r>
        <w:rPr>
          <w:rFonts w:ascii="Georgia" w:hAnsi="Georgia"/>
        </w:rPr>
        <w:t>malíř  a</w:t>
      </w:r>
      <w:proofErr w:type="gramEnd"/>
      <w:r>
        <w:rPr>
          <w:rFonts w:ascii="Georgia" w:hAnsi="Georgia"/>
        </w:rPr>
        <w:t xml:space="preserve"> umí čarovat. Proč je tomu tak?</w:t>
      </w:r>
    </w:p>
    <w:p w14:paraId="6AE86036" w14:textId="77777777" w:rsidR="003126DA" w:rsidRDefault="003126DA" w:rsidP="003126DA">
      <w:pPr>
        <w:tabs>
          <w:tab w:val="left" w:pos="8745"/>
        </w:tabs>
        <w:jc w:val="both"/>
        <w:rPr>
          <w:rFonts w:ascii="Georgia" w:hAnsi="Georgia"/>
        </w:rPr>
      </w:pPr>
      <w:r>
        <w:rPr>
          <w:rFonts w:ascii="Georgia" w:hAnsi="Georgia"/>
        </w:rPr>
        <w:t>Pojďme společně poznávat barvy, vůně a chutě podzimu.</w:t>
      </w:r>
    </w:p>
    <w:p w14:paraId="6FBFF1E6" w14:textId="77777777" w:rsidR="003126DA" w:rsidRDefault="003126DA" w:rsidP="003126DA">
      <w:pPr>
        <w:tabs>
          <w:tab w:val="left" w:pos="8745"/>
        </w:tabs>
        <w:jc w:val="both"/>
        <w:rPr>
          <w:rFonts w:ascii="Georgia" w:hAnsi="Georgia"/>
        </w:rPr>
      </w:pPr>
      <w:r>
        <w:rPr>
          <w:rFonts w:ascii="Georgia" w:hAnsi="Georgia"/>
        </w:rPr>
        <w:t xml:space="preserve">Budeme pozorovat změny v přírodě, uvědomovat si její zákonitosti. Učíme se chápat, že jsme její součástí, žijeme v ní a učíme se jí chránit. Naše smysly nám pomohou vnímat vše kolem nás.    </w:t>
      </w:r>
    </w:p>
    <w:p w14:paraId="31AFEF2E" w14:textId="77777777" w:rsidR="003126DA" w:rsidRDefault="003126DA" w:rsidP="003126DA">
      <w:pPr>
        <w:tabs>
          <w:tab w:val="left" w:pos="8745"/>
        </w:tabs>
        <w:jc w:val="both"/>
        <w:rPr>
          <w:rFonts w:ascii="Georgia" w:hAnsi="Georgia"/>
        </w:rPr>
      </w:pPr>
      <w:r>
        <w:rPr>
          <w:rFonts w:ascii="Georgia" w:hAnsi="Georgia"/>
        </w:rPr>
        <w:t xml:space="preserve">Zrakem pozorujeme barvy podzimu. Sluchem poznáváme zpěv ptáků, hlas větru ve stromech. Hmatem poznáváme listy, kůru stromů. Čich nám prozradí, jestli jsme v lese, </w:t>
      </w:r>
      <w:proofErr w:type="gramStart"/>
      <w:r>
        <w:rPr>
          <w:rFonts w:ascii="Georgia" w:hAnsi="Georgia"/>
        </w:rPr>
        <w:t>na  louce</w:t>
      </w:r>
      <w:proofErr w:type="gramEnd"/>
      <w:r>
        <w:rPr>
          <w:rFonts w:ascii="Georgia" w:hAnsi="Georgia"/>
        </w:rPr>
        <w:t xml:space="preserve">. Chuť nám napoví o druhu ovoce, zeleniny.  </w:t>
      </w:r>
    </w:p>
    <w:p w14:paraId="45777D78" w14:textId="77777777" w:rsidR="003126DA" w:rsidRDefault="003126DA" w:rsidP="003126DA">
      <w:pPr>
        <w:tabs>
          <w:tab w:val="left" w:pos="8745"/>
        </w:tabs>
        <w:jc w:val="both"/>
        <w:rPr>
          <w:rFonts w:ascii="Georgia" w:hAnsi="Georgia"/>
        </w:rPr>
      </w:pPr>
      <w:r>
        <w:rPr>
          <w:rFonts w:ascii="Georgia" w:hAnsi="Georgia"/>
        </w:rPr>
        <w:t>Poznáváme podzimní přírodu. Seznámíme se s tím, jak se postupně připravují všichni (ptáci, zvířata) na zimu.</w:t>
      </w:r>
    </w:p>
    <w:p w14:paraId="1415428F" w14:textId="77777777" w:rsidR="003126DA" w:rsidRDefault="003126DA" w:rsidP="003126DA">
      <w:pPr>
        <w:tabs>
          <w:tab w:val="left" w:pos="8745"/>
        </w:tabs>
        <w:jc w:val="both"/>
        <w:rPr>
          <w:rFonts w:ascii="Georgia" w:hAnsi="Georgia"/>
        </w:rPr>
      </w:pPr>
    </w:p>
    <w:p w14:paraId="0EA712E3" w14:textId="77777777" w:rsidR="003126DA" w:rsidRDefault="003126DA" w:rsidP="003126DA">
      <w:pPr>
        <w:tabs>
          <w:tab w:val="left" w:pos="8745"/>
        </w:tabs>
        <w:jc w:val="both"/>
        <w:rPr>
          <w:rFonts w:ascii="Georgia" w:hAnsi="Georgia"/>
          <w:b/>
        </w:rPr>
      </w:pPr>
      <w:r>
        <w:rPr>
          <w:rFonts w:ascii="Georgia" w:hAnsi="Georgia"/>
        </w:rPr>
        <w:t xml:space="preserve">   </w:t>
      </w:r>
      <w:proofErr w:type="gramStart"/>
      <w:r>
        <w:rPr>
          <w:rFonts w:ascii="Georgia" w:hAnsi="Georgia"/>
          <w:b/>
          <w:highlight w:val="yellow"/>
        </w:rPr>
        <w:t>Očekávané  výstupy</w:t>
      </w:r>
      <w:proofErr w:type="gramEnd"/>
      <w:r>
        <w:rPr>
          <w:rFonts w:ascii="Georgia" w:hAnsi="Georgia"/>
          <w:b/>
          <w:highlight w:val="yellow"/>
        </w:rPr>
        <w:t xml:space="preserve"> :</w:t>
      </w:r>
    </w:p>
    <w:p w14:paraId="3A8C4503" w14:textId="77777777" w:rsidR="003126DA" w:rsidRDefault="003126DA" w:rsidP="003126DA">
      <w:pPr>
        <w:pStyle w:val="Odstavecseseznamem"/>
        <w:numPr>
          <w:ilvl w:val="0"/>
          <w:numId w:val="10"/>
        </w:numPr>
        <w:tabs>
          <w:tab w:val="left" w:pos="8745"/>
        </w:tabs>
        <w:suppressAutoHyphens w:val="0"/>
        <w:rPr>
          <w:rFonts w:ascii="Georgia" w:hAnsi="Georgia"/>
        </w:rPr>
      </w:pPr>
      <w:r>
        <w:rPr>
          <w:rFonts w:ascii="Georgia" w:hAnsi="Georgia"/>
        </w:rPr>
        <w:t>dítě si všímá souvislostí, rozvíjí pocit sounáležitosti s přírodou</w:t>
      </w:r>
    </w:p>
    <w:p w14:paraId="324066EC" w14:textId="77777777" w:rsidR="003126DA" w:rsidRDefault="003126DA" w:rsidP="003126DA">
      <w:pPr>
        <w:pStyle w:val="Odstavecseseznamem"/>
        <w:numPr>
          <w:ilvl w:val="0"/>
          <w:numId w:val="10"/>
        </w:numPr>
        <w:tabs>
          <w:tab w:val="left" w:pos="8745"/>
        </w:tabs>
        <w:suppressAutoHyphens w:val="0"/>
        <w:rPr>
          <w:rFonts w:ascii="Georgia" w:hAnsi="Georgia"/>
        </w:rPr>
      </w:pPr>
      <w:r>
        <w:rPr>
          <w:rFonts w:ascii="Georgia" w:hAnsi="Georgia"/>
        </w:rPr>
        <w:t>chápe, že příroda se postupně vyvíjí a proměňuje</w:t>
      </w:r>
    </w:p>
    <w:p w14:paraId="6BB9359D" w14:textId="77777777" w:rsidR="003126DA" w:rsidRDefault="003126DA" w:rsidP="003126DA">
      <w:pPr>
        <w:pStyle w:val="Odstavecseseznamem"/>
        <w:numPr>
          <w:ilvl w:val="0"/>
          <w:numId w:val="10"/>
        </w:numPr>
        <w:tabs>
          <w:tab w:val="left" w:pos="8745"/>
        </w:tabs>
        <w:suppressAutoHyphens w:val="0"/>
        <w:rPr>
          <w:rFonts w:ascii="Georgia" w:hAnsi="Georgia"/>
        </w:rPr>
      </w:pPr>
      <w:r>
        <w:rPr>
          <w:rFonts w:ascii="Georgia" w:hAnsi="Georgia"/>
        </w:rPr>
        <w:t>rozeznává všemi smysly podzimní plody</w:t>
      </w:r>
    </w:p>
    <w:p w14:paraId="3B4AA59F" w14:textId="77777777" w:rsidR="003126DA" w:rsidRDefault="003126DA" w:rsidP="003126DA">
      <w:pPr>
        <w:pStyle w:val="Odstavecseseznamem"/>
        <w:numPr>
          <w:ilvl w:val="0"/>
          <w:numId w:val="10"/>
        </w:numPr>
        <w:tabs>
          <w:tab w:val="left" w:pos="8745"/>
        </w:tabs>
        <w:suppressAutoHyphens w:val="0"/>
        <w:rPr>
          <w:rFonts w:ascii="Georgia" w:hAnsi="Georgia"/>
        </w:rPr>
      </w:pPr>
      <w:r>
        <w:rPr>
          <w:rFonts w:ascii="Georgia" w:hAnsi="Georgia"/>
        </w:rPr>
        <w:t>rozlišuje ptáky, kteří odlétají do teplých krajin a ví proč</w:t>
      </w:r>
    </w:p>
    <w:p w14:paraId="39C099A8" w14:textId="77777777" w:rsidR="003126DA" w:rsidRDefault="003126DA" w:rsidP="003126DA">
      <w:pPr>
        <w:pStyle w:val="Odstavecseseznamem"/>
        <w:numPr>
          <w:ilvl w:val="0"/>
          <w:numId w:val="10"/>
        </w:numPr>
        <w:tabs>
          <w:tab w:val="left" w:pos="8745"/>
        </w:tabs>
        <w:suppressAutoHyphens w:val="0"/>
        <w:rPr>
          <w:rFonts w:ascii="Georgia" w:hAnsi="Georgia"/>
        </w:rPr>
      </w:pPr>
      <w:r>
        <w:rPr>
          <w:rFonts w:ascii="Georgia" w:hAnsi="Georgia"/>
        </w:rPr>
        <w:t>poznává a experimentuje s barvami</w:t>
      </w:r>
    </w:p>
    <w:p w14:paraId="2CD39427" w14:textId="77777777" w:rsidR="003126DA" w:rsidRDefault="003126DA" w:rsidP="003126DA">
      <w:pPr>
        <w:pStyle w:val="Odstavecseseznamem"/>
        <w:numPr>
          <w:ilvl w:val="0"/>
          <w:numId w:val="10"/>
        </w:numPr>
        <w:tabs>
          <w:tab w:val="left" w:pos="8745"/>
        </w:tabs>
        <w:suppressAutoHyphens w:val="0"/>
        <w:jc w:val="both"/>
        <w:rPr>
          <w:rFonts w:ascii="Georgia" w:hAnsi="Georgia"/>
        </w:rPr>
      </w:pPr>
      <w:r>
        <w:rPr>
          <w:rFonts w:ascii="Georgia" w:hAnsi="Georgia"/>
        </w:rPr>
        <w:t>zvládat základní pohybové dovednosti, prostorově se orientovat</w:t>
      </w:r>
    </w:p>
    <w:p w14:paraId="4BE77901" w14:textId="77777777" w:rsidR="003126DA" w:rsidRDefault="003126DA" w:rsidP="003126DA">
      <w:pPr>
        <w:pStyle w:val="Odstavecseseznamem"/>
        <w:numPr>
          <w:ilvl w:val="0"/>
          <w:numId w:val="10"/>
        </w:numPr>
        <w:tabs>
          <w:tab w:val="left" w:pos="8745"/>
        </w:tabs>
        <w:suppressAutoHyphens w:val="0"/>
        <w:jc w:val="both"/>
        <w:rPr>
          <w:rFonts w:ascii="Georgia" w:hAnsi="Georgia"/>
        </w:rPr>
      </w:pPr>
      <w:r>
        <w:rPr>
          <w:rFonts w:ascii="Georgia" w:hAnsi="Georgia"/>
        </w:rPr>
        <w:t>ovládat dechové svalstvo, sladit pohyb se zpěvem</w:t>
      </w:r>
    </w:p>
    <w:p w14:paraId="0A19F73B" w14:textId="77777777" w:rsidR="003126DA" w:rsidRDefault="003126DA" w:rsidP="003126DA">
      <w:pPr>
        <w:pStyle w:val="Odstavecseseznamem"/>
        <w:numPr>
          <w:ilvl w:val="0"/>
          <w:numId w:val="10"/>
        </w:numPr>
        <w:tabs>
          <w:tab w:val="left" w:pos="8745"/>
        </w:tabs>
        <w:suppressAutoHyphens w:val="0"/>
        <w:jc w:val="both"/>
        <w:rPr>
          <w:rFonts w:ascii="Georgia" w:hAnsi="Georgia"/>
        </w:rPr>
      </w:pPr>
      <w:r>
        <w:rPr>
          <w:rFonts w:ascii="Georgia" w:hAnsi="Georgia"/>
        </w:rPr>
        <w:t>zvládat jednoduchou obsluhu a pracovní úkony, postarat se o hračky, udržovat pořádek, uklidit po sobě</w:t>
      </w:r>
    </w:p>
    <w:p w14:paraId="212E3A13" w14:textId="77777777" w:rsidR="003126DA" w:rsidRDefault="003126DA" w:rsidP="003126DA">
      <w:pPr>
        <w:pStyle w:val="Odstavecseseznamem"/>
        <w:numPr>
          <w:ilvl w:val="0"/>
          <w:numId w:val="10"/>
        </w:numPr>
        <w:tabs>
          <w:tab w:val="left" w:pos="8745"/>
        </w:tabs>
        <w:suppressAutoHyphens w:val="0"/>
        <w:jc w:val="both"/>
        <w:rPr>
          <w:rFonts w:ascii="Georgia" w:hAnsi="Georgia"/>
        </w:rPr>
      </w:pPr>
      <w:r>
        <w:rPr>
          <w:rFonts w:ascii="Georgia" w:hAnsi="Georgia"/>
        </w:rPr>
        <w:t xml:space="preserve">vnímat a rozlišovat pomocí všech smyslů </w:t>
      </w:r>
    </w:p>
    <w:p w14:paraId="0576A1C1" w14:textId="77777777" w:rsidR="003126DA" w:rsidRDefault="003126DA" w:rsidP="003126DA">
      <w:pPr>
        <w:pStyle w:val="Odstavecseseznamem"/>
        <w:numPr>
          <w:ilvl w:val="0"/>
          <w:numId w:val="10"/>
        </w:numPr>
        <w:tabs>
          <w:tab w:val="left" w:pos="8745"/>
        </w:tabs>
        <w:suppressAutoHyphens w:val="0"/>
        <w:jc w:val="both"/>
        <w:rPr>
          <w:rFonts w:ascii="Georgia" w:hAnsi="Georgia"/>
        </w:rPr>
      </w:pPr>
      <w:r>
        <w:rPr>
          <w:rFonts w:ascii="Georgia" w:hAnsi="Georgia"/>
        </w:rPr>
        <w:t>ovládat koordinaci ruky a oka, zvládat jemnou motoriku, zacházet s předměty denní potřeby, výtvarným materiálem</w:t>
      </w:r>
    </w:p>
    <w:p w14:paraId="33281B17" w14:textId="77777777" w:rsidR="003126DA" w:rsidRDefault="003126DA" w:rsidP="003126DA">
      <w:pPr>
        <w:pStyle w:val="Odstavecseseznamem"/>
        <w:numPr>
          <w:ilvl w:val="0"/>
          <w:numId w:val="10"/>
        </w:numPr>
        <w:tabs>
          <w:tab w:val="left" w:pos="8745"/>
        </w:tabs>
        <w:suppressAutoHyphens w:val="0"/>
        <w:jc w:val="both"/>
        <w:rPr>
          <w:rFonts w:ascii="Georgia" w:hAnsi="Georgia"/>
        </w:rPr>
      </w:pPr>
      <w:r>
        <w:rPr>
          <w:rFonts w:ascii="Georgia" w:hAnsi="Georgia"/>
        </w:rPr>
        <w:t>vyjadřovat smysluplně myšlenky, nápady, pocity ve vhodně zformulovaných větách</w:t>
      </w:r>
    </w:p>
    <w:p w14:paraId="24A4211E" w14:textId="77777777" w:rsidR="003126DA" w:rsidRDefault="003126DA" w:rsidP="003126DA">
      <w:pPr>
        <w:pStyle w:val="Odstavecseseznamem"/>
        <w:numPr>
          <w:ilvl w:val="0"/>
          <w:numId w:val="10"/>
        </w:numPr>
        <w:tabs>
          <w:tab w:val="left" w:pos="8745"/>
        </w:tabs>
        <w:suppressAutoHyphens w:val="0"/>
        <w:jc w:val="both"/>
        <w:rPr>
          <w:rFonts w:ascii="Georgia" w:hAnsi="Georgia"/>
        </w:rPr>
      </w:pPr>
      <w:r>
        <w:rPr>
          <w:rFonts w:ascii="Georgia" w:hAnsi="Georgia"/>
        </w:rPr>
        <w:t>sledovat očima zleva doprava</w:t>
      </w:r>
    </w:p>
    <w:p w14:paraId="4797349E" w14:textId="77777777" w:rsidR="003126DA" w:rsidRDefault="003126DA" w:rsidP="003126DA">
      <w:pPr>
        <w:pStyle w:val="Odstavecseseznamem"/>
        <w:numPr>
          <w:ilvl w:val="0"/>
          <w:numId w:val="10"/>
        </w:numPr>
        <w:tabs>
          <w:tab w:val="left" w:pos="8745"/>
        </w:tabs>
        <w:suppressAutoHyphens w:val="0"/>
        <w:jc w:val="both"/>
        <w:rPr>
          <w:rFonts w:ascii="Georgia" w:hAnsi="Georgia"/>
        </w:rPr>
      </w:pPr>
      <w:r>
        <w:rPr>
          <w:rFonts w:ascii="Georgia" w:hAnsi="Georgia"/>
        </w:rPr>
        <w:t>poznat některá písmena, číslice</w:t>
      </w:r>
    </w:p>
    <w:p w14:paraId="0ECA7E7F" w14:textId="77777777" w:rsidR="003126DA" w:rsidRDefault="003126DA" w:rsidP="003126DA">
      <w:pPr>
        <w:pStyle w:val="Odstavecseseznamem"/>
        <w:numPr>
          <w:ilvl w:val="0"/>
          <w:numId w:val="10"/>
        </w:numPr>
        <w:tabs>
          <w:tab w:val="left" w:pos="8745"/>
        </w:tabs>
        <w:suppressAutoHyphens w:val="0"/>
        <w:jc w:val="both"/>
        <w:rPr>
          <w:rFonts w:ascii="Georgia" w:hAnsi="Georgia"/>
        </w:rPr>
      </w:pPr>
      <w:r>
        <w:rPr>
          <w:rFonts w:ascii="Georgia" w:hAnsi="Georgia"/>
        </w:rPr>
        <w:t>záměrně se soustředit na činnost a udržet pozornost</w:t>
      </w:r>
    </w:p>
    <w:p w14:paraId="09639399" w14:textId="77777777" w:rsidR="003126DA" w:rsidRDefault="003126DA" w:rsidP="003126DA">
      <w:pPr>
        <w:pStyle w:val="Odstavecseseznamem"/>
        <w:numPr>
          <w:ilvl w:val="0"/>
          <w:numId w:val="10"/>
        </w:numPr>
        <w:tabs>
          <w:tab w:val="left" w:pos="8745"/>
        </w:tabs>
        <w:suppressAutoHyphens w:val="0"/>
        <w:jc w:val="both"/>
        <w:rPr>
          <w:rFonts w:ascii="Georgia" w:hAnsi="Georgia"/>
        </w:rPr>
      </w:pPr>
      <w:r>
        <w:rPr>
          <w:rFonts w:ascii="Georgia" w:hAnsi="Georgia"/>
        </w:rPr>
        <w:t>přemýšlet, vést jednoduché úvahy a také vyjádřit to, o čem přemýšlí</w:t>
      </w:r>
    </w:p>
    <w:p w14:paraId="4C2216AB" w14:textId="77777777" w:rsidR="003126DA" w:rsidRDefault="003126DA" w:rsidP="003126DA">
      <w:pPr>
        <w:pStyle w:val="Odstavecseseznamem"/>
        <w:numPr>
          <w:ilvl w:val="0"/>
          <w:numId w:val="10"/>
        </w:numPr>
        <w:tabs>
          <w:tab w:val="left" w:pos="8745"/>
        </w:tabs>
        <w:suppressAutoHyphens w:val="0"/>
        <w:jc w:val="both"/>
        <w:rPr>
          <w:rFonts w:ascii="Georgia" w:hAnsi="Georgia"/>
        </w:rPr>
      </w:pPr>
      <w:r>
        <w:rPr>
          <w:rFonts w:ascii="Georgia" w:hAnsi="Georgia"/>
        </w:rPr>
        <w:t>chápat prostorové pojmy (vlevo, vpravo, nahoře, dole)</w:t>
      </w:r>
    </w:p>
    <w:p w14:paraId="52CC7FE7" w14:textId="77777777" w:rsidR="003126DA" w:rsidRDefault="003126DA" w:rsidP="003126DA">
      <w:pPr>
        <w:pStyle w:val="Odstavecseseznamem"/>
        <w:numPr>
          <w:ilvl w:val="0"/>
          <w:numId w:val="10"/>
        </w:numPr>
        <w:tabs>
          <w:tab w:val="left" w:pos="8745"/>
        </w:tabs>
        <w:suppressAutoHyphens w:val="0"/>
        <w:jc w:val="both"/>
        <w:rPr>
          <w:rFonts w:ascii="Georgia" w:hAnsi="Georgia"/>
        </w:rPr>
      </w:pPr>
      <w:r>
        <w:rPr>
          <w:rFonts w:ascii="Georgia" w:hAnsi="Georgia"/>
        </w:rPr>
        <w:t>chápat elementární časové pojmy (dnes, zítra, jaro, léto, podzim, zima)</w:t>
      </w:r>
    </w:p>
    <w:p w14:paraId="0A539C56" w14:textId="77777777" w:rsidR="003126DA" w:rsidRDefault="003126DA" w:rsidP="003126DA">
      <w:pPr>
        <w:pStyle w:val="Odstavecseseznamem"/>
        <w:numPr>
          <w:ilvl w:val="0"/>
          <w:numId w:val="10"/>
        </w:numPr>
        <w:tabs>
          <w:tab w:val="left" w:pos="8745"/>
        </w:tabs>
        <w:suppressAutoHyphens w:val="0"/>
        <w:jc w:val="both"/>
        <w:rPr>
          <w:rFonts w:ascii="Georgia" w:hAnsi="Georgia"/>
        </w:rPr>
      </w:pPr>
      <w:r>
        <w:rPr>
          <w:rFonts w:ascii="Georgia" w:hAnsi="Georgia"/>
        </w:rPr>
        <w:t>prožívat radost ze zvládnutého a poznaného</w:t>
      </w:r>
    </w:p>
    <w:p w14:paraId="44A1336F" w14:textId="77777777" w:rsidR="003126DA" w:rsidRDefault="003126DA" w:rsidP="003126DA">
      <w:pPr>
        <w:pStyle w:val="Odstavecseseznamem"/>
        <w:numPr>
          <w:ilvl w:val="0"/>
          <w:numId w:val="10"/>
        </w:numPr>
        <w:tabs>
          <w:tab w:val="left" w:pos="8745"/>
        </w:tabs>
        <w:suppressAutoHyphens w:val="0"/>
        <w:jc w:val="both"/>
        <w:rPr>
          <w:rFonts w:ascii="Georgia" w:hAnsi="Georgia"/>
        </w:rPr>
      </w:pPr>
      <w:r>
        <w:rPr>
          <w:rFonts w:ascii="Georgia" w:hAnsi="Georgia"/>
        </w:rPr>
        <w:t>zachycovat a vyjadřovat své prožitky (slovně, výtvarně, pomocí hudby i těla)</w:t>
      </w:r>
    </w:p>
    <w:p w14:paraId="773EF8E5" w14:textId="77777777" w:rsidR="003126DA" w:rsidRDefault="003126DA" w:rsidP="003126DA">
      <w:pPr>
        <w:pStyle w:val="Odstavecseseznamem"/>
        <w:numPr>
          <w:ilvl w:val="0"/>
          <w:numId w:val="10"/>
        </w:numPr>
        <w:tabs>
          <w:tab w:val="left" w:pos="8745"/>
        </w:tabs>
        <w:suppressAutoHyphens w:val="0"/>
        <w:jc w:val="both"/>
        <w:rPr>
          <w:rFonts w:ascii="Georgia" w:hAnsi="Georgia"/>
        </w:rPr>
      </w:pPr>
      <w:r>
        <w:rPr>
          <w:rFonts w:ascii="Georgia" w:hAnsi="Georgia"/>
        </w:rPr>
        <w:t>přirozeně a bez zábran komunikovat s druhým dítětem, navazovat dětská přátelství</w:t>
      </w:r>
    </w:p>
    <w:p w14:paraId="45DF65A6" w14:textId="77777777" w:rsidR="003126DA" w:rsidRDefault="003126DA" w:rsidP="003126DA">
      <w:pPr>
        <w:pStyle w:val="Odstavecseseznamem"/>
        <w:numPr>
          <w:ilvl w:val="0"/>
          <w:numId w:val="10"/>
        </w:numPr>
        <w:tabs>
          <w:tab w:val="left" w:pos="8745"/>
        </w:tabs>
        <w:suppressAutoHyphens w:val="0"/>
        <w:jc w:val="both"/>
        <w:rPr>
          <w:rFonts w:ascii="Georgia" w:hAnsi="Georgia"/>
        </w:rPr>
      </w:pPr>
      <w:r>
        <w:rPr>
          <w:rFonts w:ascii="Georgia" w:hAnsi="Georgia"/>
        </w:rPr>
        <w:t>dodržovat dohodnutá a pochopená pravidla vzájemného soužití</w:t>
      </w:r>
    </w:p>
    <w:p w14:paraId="264B5FE8" w14:textId="77777777" w:rsidR="003126DA" w:rsidRDefault="003126DA" w:rsidP="003126DA">
      <w:pPr>
        <w:pStyle w:val="Odstavecseseznamem"/>
        <w:numPr>
          <w:ilvl w:val="0"/>
          <w:numId w:val="10"/>
        </w:numPr>
        <w:tabs>
          <w:tab w:val="left" w:pos="8745"/>
        </w:tabs>
        <w:suppressAutoHyphens w:val="0"/>
        <w:jc w:val="both"/>
        <w:rPr>
          <w:rFonts w:ascii="Georgia" w:hAnsi="Georgia"/>
        </w:rPr>
      </w:pPr>
      <w:r>
        <w:rPr>
          <w:rFonts w:ascii="Georgia" w:hAnsi="Georgia"/>
        </w:rPr>
        <w:t>vnímat umělecké a kulturní podněty, pozorně poslouchat</w:t>
      </w:r>
    </w:p>
    <w:p w14:paraId="34AB0F83" w14:textId="77777777" w:rsidR="003126DA" w:rsidRDefault="003126DA" w:rsidP="003126DA">
      <w:pPr>
        <w:pStyle w:val="Odstavecseseznamem"/>
        <w:numPr>
          <w:ilvl w:val="0"/>
          <w:numId w:val="10"/>
        </w:numPr>
        <w:tabs>
          <w:tab w:val="left" w:pos="8745"/>
        </w:tabs>
        <w:suppressAutoHyphens w:val="0"/>
        <w:jc w:val="both"/>
        <w:rPr>
          <w:rFonts w:ascii="Georgia" w:hAnsi="Georgia"/>
        </w:rPr>
      </w:pPr>
      <w:r>
        <w:rPr>
          <w:rFonts w:ascii="Georgia" w:hAnsi="Georgia"/>
        </w:rPr>
        <w:t>orientovat se bezpečně ve známém prostředí</w:t>
      </w:r>
    </w:p>
    <w:p w14:paraId="217EF254" w14:textId="77777777" w:rsidR="003126DA" w:rsidRDefault="003126DA" w:rsidP="003126DA">
      <w:pPr>
        <w:pStyle w:val="Odstavecseseznamem"/>
        <w:numPr>
          <w:ilvl w:val="0"/>
          <w:numId w:val="10"/>
        </w:numPr>
        <w:tabs>
          <w:tab w:val="left" w:pos="8745"/>
        </w:tabs>
        <w:suppressAutoHyphens w:val="0"/>
        <w:jc w:val="both"/>
        <w:rPr>
          <w:rFonts w:ascii="Georgia" w:hAnsi="Georgia"/>
        </w:rPr>
      </w:pPr>
      <w:r>
        <w:rPr>
          <w:rFonts w:ascii="Georgia" w:hAnsi="Georgia"/>
        </w:rPr>
        <w:t>vnímat, že svět má svůj řád, že je rozmanitý, pestrý a různorodý</w:t>
      </w:r>
    </w:p>
    <w:p w14:paraId="1E233CE9" w14:textId="77777777" w:rsidR="003126DA" w:rsidRDefault="003126DA" w:rsidP="003126DA">
      <w:pPr>
        <w:tabs>
          <w:tab w:val="left" w:pos="8745"/>
        </w:tabs>
        <w:jc w:val="both"/>
        <w:rPr>
          <w:rFonts w:ascii="Georgia" w:hAnsi="Georgia"/>
        </w:rPr>
      </w:pPr>
    </w:p>
    <w:p w14:paraId="48E4798E" w14:textId="77777777" w:rsidR="003126DA" w:rsidRDefault="003126DA" w:rsidP="003126DA">
      <w:pPr>
        <w:tabs>
          <w:tab w:val="left" w:pos="8745"/>
        </w:tabs>
        <w:rPr>
          <w:rFonts w:ascii="Georgia" w:hAnsi="Georgia"/>
        </w:rPr>
      </w:pPr>
    </w:p>
    <w:p w14:paraId="00181E4C" w14:textId="77777777" w:rsidR="003126DA" w:rsidRDefault="003126DA" w:rsidP="003126DA">
      <w:pPr>
        <w:pStyle w:val="Odstavecseseznamem"/>
        <w:tabs>
          <w:tab w:val="left" w:pos="8745"/>
        </w:tabs>
        <w:ind w:left="960"/>
        <w:jc w:val="center"/>
        <w:rPr>
          <w:rFonts w:ascii="Georgia" w:hAnsi="Georgia"/>
        </w:rPr>
      </w:pPr>
    </w:p>
    <w:p w14:paraId="384EF7B1" w14:textId="77777777" w:rsidR="003126DA" w:rsidRDefault="003126DA" w:rsidP="003126DA">
      <w:pPr>
        <w:tabs>
          <w:tab w:val="left" w:pos="8745"/>
        </w:tabs>
        <w:jc w:val="center"/>
        <w:rPr>
          <w:rFonts w:ascii="Georgia" w:hAnsi="Georgia"/>
          <w:b/>
          <w:color w:val="FFC000"/>
        </w:rPr>
      </w:pPr>
      <w:r>
        <w:rPr>
          <w:rFonts w:ascii="Georgia" w:hAnsi="Georgia"/>
          <w:b/>
          <w:color w:val="FFC000"/>
        </w:rPr>
        <w:t>ZÁŘÍ</w:t>
      </w:r>
    </w:p>
    <w:p w14:paraId="48810FFA" w14:textId="77777777" w:rsidR="003126DA" w:rsidRDefault="003126DA" w:rsidP="003126DA">
      <w:pPr>
        <w:tabs>
          <w:tab w:val="left" w:pos="8745"/>
        </w:tabs>
        <w:jc w:val="center"/>
        <w:rPr>
          <w:rFonts w:ascii="Georgia" w:hAnsi="Georgia"/>
          <w:b/>
        </w:rPr>
      </w:pPr>
      <w:r>
        <w:rPr>
          <w:rFonts w:ascii="Georgia" w:hAnsi="Georgia"/>
          <w:b/>
        </w:rPr>
        <w:t>Hurá, už jsem ve školce!</w:t>
      </w:r>
    </w:p>
    <w:p w14:paraId="1A4EC6A9" w14:textId="77777777" w:rsidR="003126DA" w:rsidRDefault="003126DA" w:rsidP="003126DA">
      <w:pPr>
        <w:tabs>
          <w:tab w:val="left" w:pos="8745"/>
        </w:tabs>
        <w:jc w:val="center"/>
        <w:rPr>
          <w:rFonts w:ascii="Georgia" w:hAnsi="Georgia"/>
          <w:b/>
        </w:rPr>
      </w:pPr>
    </w:p>
    <w:p w14:paraId="5B27F6E4" w14:textId="77777777" w:rsidR="003126DA" w:rsidRDefault="003126DA" w:rsidP="003126DA">
      <w:pPr>
        <w:tabs>
          <w:tab w:val="left" w:pos="8745"/>
        </w:tabs>
        <w:jc w:val="center"/>
        <w:rPr>
          <w:rFonts w:ascii="Georgia" w:hAnsi="Georgia"/>
        </w:rPr>
      </w:pPr>
    </w:p>
    <w:p w14:paraId="27377D32" w14:textId="77777777" w:rsidR="003126DA" w:rsidRDefault="003126DA" w:rsidP="003126DA">
      <w:pPr>
        <w:tabs>
          <w:tab w:val="left" w:pos="8745"/>
        </w:tabs>
        <w:jc w:val="center"/>
        <w:rPr>
          <w:rFonts w:ascii="Georgia" w:hAnsi="Georgia"/>
          <w:b/>
          <w:color w:val="FFC000"/>
        </w:rPr>
      </w:pPr>
      <w:r>
        <w:rPr>
          <w:rFonts w:ascii="Georgia" w:hAnsi="Georgia"/>
          <w:b/>
          <w:color w:val="FFC000"/>
        </w:rPr>
        <w:lastRenderedPageBreak/>
        <w:t>ŘÍJEN</w:t>
      </w:r>
    </w:p>
    <w:p w14:paraId="16CA9E04" w14:textId="77777777" w:rsidR="003126DA" w:rsidRDefault="003126DA" w:rsidP="003126DA">
      <w:pPr>
        <w:tabs>
          <w:tab w:val="left" w:pos="8745"/>
        </w:tabs>
        <w:jc w:val="center"/>
        <w:rPr>
          <w:rFonts w:ascii="Georgia" w:hAnsi="Georgia"/>
          <w:b/>
        </w:rPr>
      </w:pPr>
      <w:r>
        <w:rPr>
          <w:rFonts w:ascii="Georgia" w:hAnsi="Georgia"/>
          <w:b/>
        </w:rPr>
        <w:t>Malíř podzim má barevný plášť.</w:t>
      </w:r>
    </w:p>
    <w:p w14:paraId="761CB16D" w14:textId="77777777" w:rsidR="003126DA" w:rsidRDefault="003126DA" w:rsidP="003126DA">
      <w:pPr>
        <w:tabs>
          <w:tab w:val="left" w:pos="8745"/>
        </w:tabs>
        <w:jc w:val="center"/>
        <w:rPr>
          <w:rFonts w:ascii="Georgia" w:hAnsi="Georgia"/>
          <w:b/>
        </w:rPr>
      </w:pPr>
    </w:p>
    <w:p w14:paraId="45CFA8B8" w14:textId="77777777" w:rsidR="003126DA" w:rsidRDefault="003126DA" w:rsidP="003126DA">
      <w:pPr>
        <w:tabs>
          <w:tab w:val="left" w:pos="8745"/>
        </w:tabs>
        <w:jc w:val="center"/>
        <w:rPr>
          <w:rFonts w:ascii="Georgia" w:hAnsi="Georgia"/>
          <w:b/>
          <w:color w:val="FFC000"/>
        </w:rPr>
      </w:pPr>
      <w:r>
        <w:rPr>
          <w:rFonts w:ascii="Georgia" w:hAnsi="Georgia"/>
          <w:b/>
          <w:color w:val="FFC000"/>
        </w:rPr>
        <w:t>LISTOPAD</w:t>
      </w:r>
    </w:p>
    <w:p w14:paraId="4A887A14" w14:textId="77777777" w:rsidR="003126DA" w:rsidRDefault="003126DA" w:rsidP="003126DA">
      <w:pPr>
        <w:tabs>
          <w:tab w:val="left" w:pos="8745"/>
        </w:tabs>
        <w:jc w:val="center"/>
        <w:rPr>
          <w:rFonts w:ascii="Georgia" w:hAnsi="Georgia"/>
          <w:b/>
        </w:rPr>
      </w:pPr>
      <w:r>
        <w:rPr>
          <w:rFonts w:ascii="Georgia" w:hAnsi="Georgia"/>
          <w:b/>
        </w:rPr>
        <w:t>Lísteček mi na dlaň spad´.</w:t>
      </w:r>
    </w:p>
    <w:p w14:paraId="70C025EF" w14:textId="77777777" w:rsidR="003126DA" w:rsidRDefault="003126DA" w:rsidP="003126DA">
      <w:pPr>
        <w:tabs>
          <w:tab w:val="left" w:pos="8745"/>
        </w:tabs>
        <w:rPr>
          <w:rFonts w:ascii="Georgia" w:hAnsi="Georgia"/>
        </w:rPr>
      </w:pPr>
    </w:p>
    <w:p w14:paraId="167C2568" w14:textId="77777777" w:rsidR="003126DA" w:rsidRDefault="003126DA" w:rsidP="003126DA">
      <w:pPr>
        <w:tabs>
          <w:tab w:val="left" w:pos="8745"/>
        </w:tabs>
        <w:rPr>
          <w:rFonts w:ascii="Georgia" w:hAnsi="Georgia"/>
          <w:u w:val="single"/>
        </w:rPr>
      </w:pPr>
    </w:p>
    <w:p w14:paraId="33B3C9B1" w14:textId="77777777" w:rsidR="003126DA" w:rsidRDefault="003126DA" w:rsidP="003126DA">
      <w:pPr>
        <w:tabs>
          <w:tab w:val="left" w:pos="8745"/>
        </w:tabs>
        <w:rPr>
          <w:rFonts w:ascii="Georgia" w:hAnsi="Georgia"/>
          <w:u w:val="single"/>
        </w:rPr>
      </w:pPr>
      <w:r>
        <w:rPr>
          <w:rFonts w:ascii="Georgia" w:hAnsi="Georgia"/>
          <w:u w:val="single"/>
        </w:rPr>
        <w:t>Doporučená podtémata:</w:t>
      </w:r>
    </w:p>
    <w:p w14:paraId="134D6D03" w14:textId="77777777" w:rsidR="003126DA" w:rsidRDefault="003126DA" w:rsidP="003126DA">
      <w:pPr>
        <w:tabs>
          <w:tab w:val="left" w:pos="8745"/>
        </w:tabs>
        <w:rPr>
          <w:rFonts w:ascii="Georgia" w:hAnsi="Georgia"/>
        </w:rPr>
      </w:pPr>
    </w:p>
    <w:p w14:paraId="1C5BBA2C" w14:textId="77777777" w:rsidR="003126DA" w:rsidRDefault="003126DA" w:rsidP="003126DA">
      <w:pPr>
        <w:tabs>
          <w:tab w:val="left" w:pos="8745"/>
        </w:tabs>
        <w:jc w:val="center"/>
        <w:rPr>
          <w:rFonts w:ascii="Georgia" w:hAnsi="Georgia"/>
          <w:b/>
          <w:color w:val="FFC000"/>
        </w:rPr>
      </w:pPr>
      <w:r>
        <w:rPr>
          <w:rFonts w:ascii="Georgia" w:hAnsi="Georgia"/>
          <w:b/>
          <w:color w:val="FFC000"/>
        </w:rPr>
        <w:t>Já a moji kamarádi ve školce.</w:t>
      </w:r>
    </w:p>
    <w:p w14:paraId="0601F8AA" w14:textId="77777777" w:rsidR="003126DA" w:rsidRDefault="003126DA" w:rsidP="003126DA">
      <w:pPr>
        <w:tabs>
          <w:tab w:val="left" w:pos="8745"/>
        </w:tabs>
        <w:jc w:val="center"/>
        <w:rPr>
          <w:rFonts w:ascii="Georgia" w:hAnsi="Georgia"/>
          <w:b/>
          <w:color w:val="FFC000"/>
        </w:rPr>
      </w:pPr>
      <w:r>
        <w:rPr>
          <w:rFonts w:ascii="Georgia" w:hAnsi="Georgia"/>
          <w:b/>
          <w:color w:val="FFC000"/>
        </w:rPr>
        <w:t>Koulelo se, koulelo, červené jablíčko.</w:t>
      </w:r>
    </w:p>
    <w:p w14:paraId="14AD3A99" w14:textId="77777777" w:rsidR="003126DA" w:rsidRDefault="003126DA" w:rsidP="003126DA">
      <w:pPr>
        <w:tabs>
          <w:tab w:val="left" w:pos="8745"/>
        </w:tabs>
        <w:jc w:val="center"/>
        <w:rPr>
          <w:rFonts w:ascii="Georgia" w:hAnsi="Georgia"/>
          <w:b/>
          <w:color w:val="FFC000"/>
        </w:rPr>
      </w:pPr>
      <w:r>
        <w:rPr>
          <w:rFonts w:ascii="Georgia" w:hAnsi="Georgia"/>
          <w:b/>
          <w:color w:val="FFC000"/>
        </w:rPr>
        <w:t xml:space="preserve">Malíř podzim barví listí dočervena, </w:t>
      </w:r>
      <w:proofErr w:type="spellStart"/>
      <w:r>
        <w:rPr>
          <w:rFonts w:ascii="Georgia" w:hAnsi="Georgia"/>
          <w:b/>
          <w:color w:val="FFC000"/>
        </w:rPr>
        <w:t>dozlata</w:t>
      </w:r>
      <w:proofErr w:type="spellEnd"/>
      <w:r>
        <w:rPr>
          <w:rFonts w:ascii="Georgia" w:hAnsi="Georgia"/>
          <w:b/>
          <w:color w:val="FFC000"/>
        </w:rPr>
        <w:t>.</w:t>
      </w:r>
    </w:p>
    <w:p w14:paraId="54ADB2D5" w14:textId="77777777" w:rsidR="003126DA" w:rsidRDefault="003126DA" w:rsidP="003126DA">
      <w:pPr>
        <w:tabs>
          <w:tab w:val="left" w:pos="8745"/>
        </w:tabs>
        <w:jc w:val="center"/>
        <w:rPr>
          <w:rFonts w:ascii="Georgia" w:hAnsi="Georgia"/>
          <w:b/>
          <w:color w:val="FFC000"/>
        </w:rPr>
      </w:pPr>
      <w:r>
        <w:rPr>
          <w:rFonts w:ascii="Georgia" w:hAnsi="Georgia"/>
          <w:b/>
          <w:color w:val="FFC000"/>
        </w:rPr>
        <w:t>Plody podzimu.</w:t>
      </w:r>
    </w:p>
    <w:p w14:paraId="26B27883" w14:textId="77777777" w:rsidR="003126DA" w:rsidRDefault="003126DA" w:rsidP="003126DA">
      <w:pPr>
        <w:tabs>
          <w:tab w:val="left" w:pos="8745"/>
        </w:tabs>
        <w:jc w:val="center"/>
        <w:rPr>
          <w:rFonts w:ascii="Georgia" w:hAnsi="Georgia"/>
          <w:b/>
          <w:color w:val="FFC000"/>
        </w:rPr>
      </w:pPr>
      <w:r>
        <w:rPr>
          <w:rFonts w:ascii="Georgia" w:hAnsi="Georgia"/>
          <w:b/>
          <w:color w:val="FFC000"/>
        </w:rPr>
        <w:t>Vlaštovičko, leť!</w:t>
      </w:r>
    </w:p>
    <w:p w14:paraId="27C5F8FB" w14:textId="77777777" w:rsidR="003126DA" w:rsidRDefault="003126DA" w:rsidP="003126DA">
      <w:pPr>
        <w:tabs>
          <w:tab w:val="left" w:pos="8745"/>
        </w:tabs>
        <w:jc w:val="center"/>
        <w:rPr>
          <w:rFonts w:ascii="Georgia" w:hAnsi="Georgia"/>
          <w:b/>
          <w:color w:val="FFC000"/>
        </w:rPr>
      </w:pPr>
      <w:r>
        <w:rPr>
          <w:rFonts w:ascii="Georgia" w:hAnsi="Georgia"/>
          <w:b/>
          <w:color w:val="FFC000"/>
        </w:rPr>
        <w:t>Proč létají draci?</w:t>
      </w:r>
    </w:p>
    <w:p w14:paraId="70ED8248" w14:textId="77777777" w:rsidR="003126DA" w:rsidRDefault="003126DA" w:rsidP="003126DA">
      <w:pPr>
        <w:tabs>
          <w:tab w:val="left" w:pos="8745"/>
        </w:tabs>
        <w:jc w:val="center"/>
        <w:rPr>
          <w:rFonts w:ascii="Georgia" w:hAnsi="Georgia"/>
          <w:b/>
          <w:color w:val="FFC000"/>
        </w:rPr>
      </w:pPr>
      <w:r>
        <w:rPr>
          <w:rFonts w:ascii="Georgia" w:hAnsi="Georgia"/>
          <w:b/>
          <w:color w:val="FFC000"/>
        </w:rPr>
        <w:t>Obloha je šedivá, jak kožíšek myšky.</w:t>
      </w:r>
    </w:p>
    <w:p w14:paraId="62AC00D6" w14:textId="77777777" w:rsidR="003126DA" w:rsidRDefault="003126DA" w:rsidP="003126DA">
      <w:pPr>
        <w:tabs>
          <w:tab w:val="left" w:pos="8745"/>
        </w:tabs>
        <w:jc w:val="center"/>
        <w:rPr>
          <w:rFonts w:ascii="Georgia" w:hAnsi="Georgia"/>
          <w:b/>
          <w:color w:val="FFC000"/>
        </w:rPr>
      </w:pPr>
      <w:r>
        <w:rPr>
          <w:rFonts w:ascii="Georgia" w:hAnsi="Georgia"/>
          <w:b/>
          <w:color w:val="FFC000"/>
        </w:rPr>
        <w:t>Naše země slaví svátek.</w:t>
      </w:r>
    </w:p>
    <w:p w14:paraId="7BA8F52B" w14:textId="77777777" w:rsidR="003126DA" w:rsidRDefault="003126DA" w:rsidP="003126DA">
      <w:pPr>
        <w:tabs>
          <w:tab w:val="left" w:pos="8745"/>
        </w:tabs>
        <w:jc w:val="center"/>
        <w:rPr>
          <w:rFonts w:ascii="Georgia" w:hAnsi="Georgia"/>
          <w:b/>
          <w:color w:val="FFC000"/>
        </w:rPr>
      </w:pPr>
      <w:r>
        <w:rPr>
          <w:rFonts w:ascii="Georgia" w:hAnsi="Georgia"/>
          <w:b/>
          <w:color w:val="FFC000"/>
        </w:rPr>
        <w:t>Padá listí zlaté, rudé.</w:t>
      </w:r>
    </w:p>
    <w:p w14:paraId="1BD27440" w14:textId="77777777" w:rsidR="003126DA" w:rsidRDefault="003126DA" w:rsidP="003126DA">
      <w:pPr>
        <w:tabs>
          <w:tab w:val="left" w:pos="8745"/>
        </w:tabs>
        <w:jc w:val="center"/>
        <w:rPr>
          <w:rFonts w:ascii="Georgia" w:hAnsi="Georgia"/>
          <w:b/>
          <w:color w:val="FFC000"/>
        </w:rPr>
      </w:pPr>
      <w:r>
        <w:rPr>
          <w:rFonts w:ascii="Georgia" w:hAnsi="Georgia"/>
          <w:b/>
          <w:color w:val="FFC000"/>
        </w:rPr>
        <w:t>Na svatého Martina krajina už usíná.</w:t>
      </w:r>
    </w:p>
    <w:p w14:paraId="73C27804" w14:textId="77777777" w:rsidR="003126DA" w:rsidRDefault="003126DA" w:rsidP="003126DA">
      <w:pPr>
        <w:tabs>
          <w:tab w:val="left" w:pos="8745"/>
        </w:tabs>
        <w:jc w:val="center"/>
        <w:rPr>
          <w:rFonts w:ascii="Georgia" w:hAnsi="Georgia"/>
          <w:b/>
          <w:color w:val="FFC000"/>
        </w:rPr>
      </w:pPr>
      <w:r>
        <w:rPr>
          <w:rFonts w:ascii="Georgia" w:hAnsi="Georgia"/>
          <w:b/>
          <w:color w:val="FFC000"/>
        </w:rPr>
        <w:t>Zvířátka se připravují na zimu.</w:t>
      </w:r>
    </w:p>
    <w:p w14:paraId="06831736" w14:textId="77777777" w:rsidR="003126DA" w:rsidRDefault="003126DA" w:rsidP="003126DA">
      <w:pPr>
        <w:tabs>
          <w:tab w:val="left" w:pos="8745"/>
        </w:tabs>
        <w:jc w:val="center"/>
        <w:rPr>
          <w:rFonts w:ascii="Georgia" w:hAnsi="Georgia"/>
          <w:b/>
          <w:color w:val="FFC000"/>
        </w:rPr>
      </w:pPr>
    </w:p>
    <w:p w14:paraId="6E1E1981" w14:textId="77777777" w:rsidR="003126DA" w:rsidRDefault="003126DA" w:rsidP="003126DA">
      <w:pPr>
        <w:tabs>
          <w:tab w:val="left" w:pos="8745"/>
        </w:tabs>
        <w:rPr>
          <w:rFonts w:ascii="Georgia" w:hAnsi="Georgia"/>
        </w:rPr>
      </w:pPr>
    </w:p>
    <w:p w14:paraId="13C54E1F" w14:textId="77777777" w:rsidR="003126DA" w:rsidRDefault="003126DA" w:rsidP="003126DA">
      <w:pPr>
        <w:tabs>
          <w:tab w:val="left" w:pos="8745"/>
        </w:tabs>
        <w:rPr>
          <w:rFonts w:ascii="Georgia" w:hAnsi="Georgia"/>
        </w:rPr>
      </w:pPr>
      <w:r>
        <w:rPr>
          <w:rFonts w:ascii="Georgia" w:hAnsi="Georgia"/>
        </w:rPr>
        <w:t xml:space="preserve">     Podtémata jsou doporučená, každá třída s nimi může pracovat dle vlastního třídního programu.</w:t>
      </w:r>
    </w:p>
    <w:p w14:paraId="1352B03D" w14:textId="77777777" w:rsidR="003126DA" w:rsidRDefault="003126DA" w:rsidP="003126DA">
      <w:pPr>
        <w:tabs>
          <w:tab w:val="left" w:pos="8745"/>
        </w:tabs>
        <w:rPr>
          <w:rFonts w:ascii="Georgia" w:hAnsi="Georgia"/>
        </w:rPr>
      </w:pPr>
    </w:p>
    <w:p w14:paraId="663FD7BE" w14:textId="77777777" w:rsidR="003126DA" w:rsidRDefault="003126DA" w:rsidP="003126DA">
      <w:pPr>
        <w:tabs>
          <w:tab w:val="left" w:pos="8745"/>
        </w:tabs>
        <w:rPr>
          <w:rFonts w:ascii="Georgia" w:hAnsi="Georgia"/>
        </w:rPr>
      </w:pPr>
    </w:p>
    <w:p w14:paraId="3A448E15" w14:textId="77777777" w:rsidR="003126DA" w:rsidRDefault="003126DA" w:rsidP="003126DA">
      <w:pPr>
        <w:tabs>
          <w:tab w:val="left" w:pos="8745"/>
        </w:tabs>
        <w:jc w:val="both"/>
        <w:rPr>
          <w:rFonts w:ascii="Georgia" w:hAnsi="Georgia"/>
        </w:rPr>
      </w:pPr>
      <w:r>
        <w:rPr>
          <w:rFonts w:ascii="Georgia" w:hAnsi="Georgia"/>
        </w:rPr>
        <w:t xml:space="preserve"> </w:t>
      </w:r>
      <w:r>
        <w:rPr>
          <w:rFonts w:ascii="Georgia" w:hAnsi="Georgia"/>
          <w:b/>
          <w:highlight w:val="yellow"/>
        </w:rPr>
        <w:t xml:space="preserve">Vzdělávací cíle a </w:t>
      </w:r>
      <w:proofErr w:type="gramStart"/>
      <w:r>
        <w:rPr>
          <w:rFonts w:ascii="Georgia" w:hAnsi="Georgia"/>
          <w:b/>
          <w:highlight w:val="yellow"/>
        </w:rPr>
        <w:t>záměry  :</w:t>
      </w:r>
      <w:proofErr w:type="gramEnd"/>
    </w:p>
    <w:p w14:paraId="730B9158" w14:textId="77777777" w:rsidR="003126DA" w:rsidRDefault="003126DA" w:rsidP="003126DA">
      <w:pPr>
        <w:tabs>
          <w:tab w:val="left" w:pos="8745"/>
        </w:tabs>
        <w:jc w:val="both"/>
        <w:rPr>
          <w:rFonts w:ascii="Georgia" w:hAnsi="Georgia"/>
        </w:rPr>
      </w:pPr>
      <w:r>
        <w:rPr>
          <w:rFonts w:ascii="Georgia" w:hAnsi="Georgia"/>
          <w:b/>
        </w:rPr>
        <w:t>DT</w:t>
      </w:r>
      <w:r>
        <w:rPr>
          <w:rFonts w:ascii="Georgia" w:hAnsi="Georgia"/>
        </w:rPr>
        <w:t xml:space="preserve">      Uvědomění si vlastního těla</w:t>
      </w:r>
    </w:p>
    <w:p w14:paraId="1DD3D562" w14:textId="77777777" w:rsidR="003126DA" w:rsidRDefault="003126DA" w:rsidP="003126DA">
      <w:pPr>
        <w:pStyle w:val="Standard"/>
      </w:pPr>
      <w:r>
        <w:rPr>
          <w:rFonts w:ascii="Georgia" w:hAnsi="Georgia"/>
        </w:rPr>
        <w:t xml:space="preserve">   </w:t>
      </w:r>
      <w:r>
        <w:rPr>
          <w:rFonts w:ascii="Georgia" w:hAnsi="Georgia"/>
        </w:rPr>
        <w:tab/>
        <w:t>Osvojení si věku praktických dovedností</w:t>
      </w:r>
    </w:p>
    <w:p w14:paraId="62ADC02E" w14:textId="77777777" w:rsidR="003126DA" w:rsidRDefault="003126DA" w:rsidP="003126DA">
      <w:pPr>
        <w:pStyle w:val="Standard"/>
      </w:pPr>
      <w:r>
        <w:rPr>
          <w:rFonts w:ascii="Georgia" w:hAnsi="Georgia"/>
        </w:rPr>
        <w:t xml:space="preserve">  </w:t>
      </w:r>
      <w:r>
        <w:rPr>
          <w:rFonts w:ascii="Georgia" w:hAnsi="Georgia"/>
        </w:rPr>
        <w:tab/>
        <w:t>Rozvoj a užívání všech smyslů</w:t>
      </w:r>
    </w:p>
    <w:p w14:paraId="3EB28BAA" w14:textId="77777777" w:rsidR="003126DA" w:rsidRDefault="003126DA" w:rsidP="003126DA">
      <w:pPr>
        <w:pStyle w:val="Standard"/>
        <w:ind w:left="708"/>
      </w:pPr>
      <w:r>
        <w:rPr>
          <w:rFonts w:ascii="Georgia" w:hAnsi="Georgia"/>
        </w:rPr>
        <w:t xml:space="preserve">Rozvoj pohybových schopností a zdokonalování dovedností v oblasti hrubé a </w:t>
      </w:r>
      <w:proofErr w:type="gramStart"/>
      <w:r>
        <w:rPr>
          <w:rFonts w:ascii="Georgia" w:hAnsi="Georgia"/>
        </w:rPr>
        <w:t>jemné  motoriky</w:t>
      </w:r>
      <w:proofErr w:type="gramEnd"/>
      <w:r>
        <w:rPr>
          <w:rFonts w:ascii="Georgia" w:hAnsi="Georgia"/>
        </w:rPr>
        <w:t xml:space="preserve"> (koordinace a rozsahu pohybu, dýchání, koordinace ruky a oka), ovládáním pohybového aparátu a tělesných funkcí</w:t>
      </w:r>
    </w:p>
    <w:p w14:paraId="62A4C243" w14:textId="77777777" w:rsidR="003126DA" w:rsidRDefault="003126DA" w:rsidP="003126DA">
      <w:pPr>
        <w:pStyle w:val="Standard"/>
        <w:ind w:firstLine="708"/>
      </w:pPr>
      <w:r>
        <w:rPr>
          <w:rFonts w:ascii="Georgia" w:hAnsi="Georgia"/>
        </w:rPr>
        <w:t>Rozvoj fyzické i psychické zdatnosti</w:t>
      </w:r>
    </w:p>
    <w:p w14:paraId="65BD6572" w14:textId="77777777" w:rsidR="003126DA" w:rsidRDefault="003126DA" w:rsidP="003126DA">
      <w:pPr>
        <w:tabs>
          <w:tab w:val="left" w:pos="8745"/>
        </w:tabs>
        <w:jc w:val="both"/>
        <w:rPr>
          <w:rFonts w:ascii="Georgia" w:hAnsi="Georgia"/>
        </w:rPr>
      </w:pPr>
      <w:r>
        <w:rPr>
          <w:rFonts w:ascii="Georgia" w:hAnsi="Georgia"/>
        </w:rPr>
        <w:t xml:space="preserve">            Osvojení si poznatků o těle a jeho zdraví, o pohybových činnostech</w:t>
      </w:r>
    </w:p>
    <w:p w14:paraId="2DE9AFD7" w14:textId="77777777" w:rsidR="003126DA" w:rsidRDefault="003126DA" w:rsidP="003126DA">
      <w:pPr>
        <w:tabs>
          <w:tab w:val="left" w:pos="8745"/>
        </w:tabs>
        <w:jc w:val="both"/>
      </w:pPr>
    </w:p>
    <w:p w14:paraId="790B9462" w14:textId="77777777" w:rsidR="003126DA" w:rsidRDefault="003126DA" w:rsidP="003126DA">
      <w:pPr>
        <w:pStyle w:val="Standard"/>
        <w:rPr>
          <w:rFonts w:ascii="Georgia" w:hAnsi="Georgia"/>
        </w:rPr>
      </w:pPr>
      <w:r>
        <w:rPr>
          <w:rFonts w:ascii="Georgia" w:hAnsi="Georgia"/>
          <w:b/>
        </w:rPr>
        <w:t>DP</w:t>
      </w:r>
      <w:r>
        <w:rPr>
          <w:rFonts w:ascii="Georgia" w:hAnsi="Georgia"/>
        </w:rPr>
        <w:t xml:space="preserve">      Rozvoj, zpřesňování a kultivace smyslového vnímání, přechod od konkrétně    </w:t>
      </w:r>
    </w:p>
    <w:p w14:paraId="4C48662B" w14:textId="77777777" w:rsidR="003126DA" w:rsidRDefault="003126DA" w:rsidP="003126DA">
      <w:pPr>
        <w:pStyle w:val="Standard"/>
        <w:ind w:left="708" w:firstLine="2"/>
      </w:pPr>
      <w:r>
        <w:rPr>
          <w:rFonts w:ascii="Georgia" w:hAnsi="Georgia"/>
        </w:rPr>
        <w:t>názorného myšlení k myšlení slovně – logickému, rozvoj paměti a pozornosti, přechod od bezděčných forem těchto funkcí k úmyslným, rozvoj a kultivace představivosti, fantazie</w:t>
      </w:r>
      <w:r>
        <w:t xml:space="preserve"> </w:t>
      </w:r>
      <w:r>
        <w:rPr>
          <w:rFonts w:ascii="Georgia" w:hAnsi="Georgia"/>
        </w:rPr>
        <w:t>poznávání sebe sama, nových pozitivních citů ve vztahu k sobě</w:t>
      </w:r>
      <w:r>
        <w:t xml:space="preserve">, </w:t>
      </w:r>
      <w:r>
        <w:rPr>
          <w:rFonts w:ascii="Georgia" w:hAnsi="Georgia"/>
        </w:rPr>
        <w:t>rozvoj schopnosti sebeovládání</w:t>
      </w:r>
    </w:p>
    <w:p w14:paraId="10844F20" w14:textId="77777777" w:rsidR="003126DA" w:rsidRDefault="003126DA" w:rsidP="003126DA">
      <w:pPr>
        <w:pStyle w:val="Standard"/>
        <w:ind w:left="708" w:firstLine="2"/>
        <w:rPr>
          <w:rFonts w:ascii="Georgia" w:hAnsi="Georgia"/>
        </w:rPr>
      </w:pPr>
      <w:r>
        <w:rPr>
          <w:rFonts w:ascii="Georgia" w:hAnsi="Georgia"/>
        </w:rPr>
        <w:t>Vytváření pozitivního vztahu k intelektuálním činnostem a k učení, podpora a rozvoj zájmu o učení</w:t>
      </w:r>
    </w:p>
    <w:p w14:paraId="3EDC2763" w14:textId="77777777" w:rsidR="003126DA" w:rsidRDefault="003126DA" w:rsidP="003126DA">
      <w:pPr>
        <w:pStyle w:val="Standard"/>
      </w:pPr>
      <w:r>
        <w:rPr>
          <w:rFonts w:ascii="Georgia" w:hAnsi="Georgia"/>
        </w:rPr>
        <w:t xml:space="preserve">           </w:t>
      </w:r>
      <w:r>
        <w:rPr>
          <w:rFonts w:ascii="Georgia" w:hAnsi="Georgia"/>
        </w:rPr>
        <w:tab/>
        <w:t>Vytváření základů pro práci s informacemi</w:t>
      </w:r>
    </w:p>
    <w:p w14:paraId="1EDFD39D" w14:textId="77777777" w:rsidR="003126DA" w:rsidRDefault="003126DA" w:rsidP="003126DA">
      <w:pPr>
        <w:tabs>
          <w:tab w:val="left" w:pos="8745"/>
        </w:tabs>
        <w:ind w:left="708"/>
        <w:jc w:val="both"/>
        <w:rPr>
          <w:rFonts w:ascii="Georgia" w:hAnsi="Georgia"/>
        </w:rPr>
      </w:pPr>
      <w:r>
        <w:rPr>
          <w:rFonts w:ascii="Georgia" w:hAnsi="Georgia"/>
        </w:rPr>
        <w:t>Rozvoj komunikativních dovedností (verbálních i neverbálních) a kultivovaného projevu</w:t>
      </w:r>
    </w:p>
    <w:p w14:paraId="0BC5EEED" w14:textId="77777777" w:rsidR="003126DA" w:rsidRDefault="003126DA" w:rsidP="003126DA">
      <w:pPr>
        <w:tabs>
          <w:tab w:val="left" w:pos="8745"/>
        </w:tabs>
        <w:ind w:left="708"/>
        <w:jc w:val="both"/>
      </w:pPr>
      <w:r>
        <w:rPr>
          <w:rFonts w:ascii="Georgia" w:hAnsi="Georgia"/>
        </w:rPr>
        <w:t>Osvojení si některých poznatků a dovedností, které předcházejí čtení a psaní, rozvoj   zájmu o psanou podobu jazyka i další formy sdělení verbální i neverbální (výtvarné, hudební, pohybové, dramatické)</w:t>
      </w:r>
    </w:p>
    <w:p w14:paraId="436BB91D" w14:textId="77777777" w:rsidR="003126DA" w:rsidRDefault="003126DA" w:rsidP="003126DA">
      <w:pPr>
        <w:tabs>
          <w:tab w:val="left" w:pos="8745"/>
        </w:tabs>
        <w:jc w:val="both"/>
        <w:rPr>
          <w:rFonts w:asciiTheme="minorHAnsi" w:hAnsiTheme="minorHAnsi"/>
          <w:sz w:val="22"/>
          <w:szCs w:val="22"/>
        </w:rPr>
      </w:pPr>
      <w:r>
        <w:rPr>
          <w:rFonts w:ascii="Georgia" w:hAnsi="Georgia"/>
        </w:rPr>
        <w:t xml:space="preserve">            Rozvoj </w:t>
      </w:r>
      <w:proofErr w:type="gramStart"/>
      <w:r>
        <w:rPr>
          <w:rFonts w:ascii="Georgia" w:hAnsi="Georgia"/>
        </w:rPr>
        <w:t>tvořivosti - tvořivého</w:t>
      </w:r>
      <w:proofErr w:type="gramEnd"/>
      <w:r>
        <w:rPr>
          <w:rFonts w:ascii="Georgia" w:hAnsi="Georgia"/>
        </w:rPr>
        <w:t xml:space="preserve"> myšlení, tvořivého sebevyjádření</w:t>
      </w:r>
    </w:p>
    <w:p w14:paraId="16A95E29" w14:textId="77777777" w:rsidR="003126DA" w:rsidRDefault="003126DA" w:rsidP="003126DA">
      <w:pPr>
        <w:tabs>
          <w:tab w:val="left" w:pos="8745"/>
        </w:tabs>
        <w:ind w:left="708"/>
        <w:jc w:val="both"/>
        <w:rPr>
          <w:rFonts w:ascii="Georgia" w:hAnsi="Georgia"/>
        </w:rPr>
      </w:pPr>
      <w:r>
        <w:rPr>
          <w:rFonts w:ascii="Georgia" w:hAnsi="Georgia"/>
        </w:rPr>
        <w:t>Posilování přirozených poznávacích citů (zvídavost, radost z objevování apod.)</w:t>
      </w:r>
    </w:p>
    <w:p w14:paraId="7A8E0F73" w14:textId="77777777" w:rsidR="003126DA" w:rsidRDefault="003126DA" w:rsidP="003126DA">
      <w:pPr>
        <w:tabs>
          <w:tab w:val="left" w:pos="8745"/>
        </w:tabs>
        <w:ind w:left="708"/>
        <w:jc w:val="both"/>
        <w:rPr>
          <w:rFonts w:ascii="Georgia" w:hAnsi="Georgia"/>
        </w:rPr>
      </w:pPr>
      <w:r>
        <w:rPr>
          <w:rFonts w:ascii="Georgia" w:hAnsi="Georgia"/>
        </w:rPr>
        <w:lastRenderedPageBreak/>
        <w:t>Osvojení si elementárních poznatků o znakových systémech a jejich funkcí (poznat některá písmena, číslice, svoje jméno)</w:t>
      </w:r>
    </w:p>
    <w:p w14:paraId="36F3B6B3" w14:textId="77777777" w:rsidR="003126DA" w:rsidRDefault="003126DA" w:rsidP="003126DA">
      <w:pPr>
        <w:tabs>
          <w:tab w:val="left" w:pos="8745"/>
        </w:tabs>
        <w:ind w:left="708"/>
        <w:jc w:val="both"/>
        <w:rPr>
          <w:b/>
        </w:rPr>
      </w:pPr>
    </w:p>
    <w:p w14:paraId="3EB4B7AF" w14:textId="77777777" w:rsidR="003126DA" w:rsidRDefault="003126DA" w:rsidP="003126DA">
      <w:pPr>
        <w:tabs>
          <w:tab w:val="left" w:pos="8745"/>
        </w:tabs>
        <w:jc w:val="both"/>
        <w:rPr>
          <w:rFonts w:ascii="Georgia" w:hAnsi="Georgia"/>
        </w:rPr>
      </w:pPr>
      <w:proofErr w:type="spellStart"/>
      <w:proofErr w:type="gramStart"/>
      <w:r>
        <w:rPr>
          <w:rFonts w:ascii="Georgia" w:hAnsi="Georgia"/>
          <w:b/>
        </w:rPr>
        <w:t>DSp</w:t>
      </w:r>
      <w:proofErr w:type="spellEnd"/>
      <w:r>
        <w:rPr>
          <w:rFonts w:ascii="Georgia" w:hAnsi="Georgia"/>
        </w:rPr>
        <w:t xml:space="preserve">  Poznávání</w:t>
      </w:r>
      <w:proofErr w:type="gramEnd"/>
      <w:r>
        <w:rPr>
          <w:rFonts w:ascii="Georgia" w:hAnsi="Georgia"/>
        </w:rPr>
        <w:t xml:space="preserve"> pravidel společenského soužití a jejich vytváření v rámci </w:t>
      </w:r>
    </w:p>
    <w:p w14:paraId="35F7996E" w14:textId="77777777" w:rsidR="003126DA" w:rsidRDefault="003126DA" w:rsidP="003126DA">
      <w:pPr>
        <w:tabs>
          <w:tab w:val="left" w:pos="8745"/>
        </w:tabs>
        <w:jc w:val="both"/>
        <w:rPr>
          <w:rFonts w:ascii="Georgia" w:hAnsi="Georgia"/>
        </w:rPr>
      </w:pPr>
      <w:r>
        <w:rPr>
          <w:rFonts w:ascii="Georgia" w:hAnsi="Georgia"/>
        </w:rPr>
        <w:t xml:space="preserve">           přirozeného sociokulturního prostředí</w:t>
      </w:r>
    </w:p>
    <w:p w14:paraId="76C5D72A" w14:textId="77777777" w:rsidR="003126DA" w:rsidRDefault="003126DA" w:rsidP="003126DA">
      <w:pPr>
        <w:tabs>
          <w:tab w:val="left" w:pos="8745"/>
        </w:tabs>
        <w:ind w:left="708"/>
        <w:jc w:val="both"/>
        <w:rPr>
          <w:rFonts w:asciiTheme="minorHAnsi" w:hAnsiTheme="minorHAnsi"/>
          <w:sz w:val="22"/>
          <w:szCs w:val="22"/>
        </w:rPr>
      </w:pPr>
      <w:r>
        <w:rPr>
          <w:rFonts w:ascii="Georgia" w:hAnsi="Georgia"/>
        </w:rPr>
        <w:t>Seznamování se světem lidí, kultury a umění, osvojení si základních poznatků o prostředí, v němž žije</w:t>
      </w:r>
    </w:p>
    <w:p w14:paraId="1EDC6E08" w14:textId="77777777" w:rsidR="003126DA" w:rsidRDefault="003126DA" w:rsidP="003126DA">
      <w:pPr>
        <w:pStyle w:val="Standard"/>
        <w:ind w:left="708"/>
      </w:pPr>
      <w:r>
        <w:rPr>
          <w:rFonts w:ascii="Georgia" w:hAnsi="Georgia"/>
        </w:rPr>
        <w:t>Rozvoj schopnosti žít ve společenství ostatních lidí, přináležet k tomuto společenství (ke třídě, k rodině, k ostatním dětem) a vnímat a přijímat základní hodnoty v tomto společenství uznávané</w:t>
      </w:r>
    </w:p>
    <w:p w14:paraId="0975E17B" w14:textId="77777777" w:rsidR="003126DA" w:rsidRDefault="003126DA" w:rsidP="003126DA">
      <w:pPr>
        <w:pStyle w:val="Standard"/>
      </w:pPr>
      <w:r>
        <w:rPr>
          <w:rFonts w:ascii="Georgia" w:hAnsi="Georgia"/>
        </w:rPr>
        <w:t xml:space="preserve">      </w:t>
      </w:r>
      <w:r>
        <w:rPr>
          <w:rFonts w:ascii="Georgia" w:hAnsi="Georgia"/>
        </w:rPr>
        <w:tab/>
        <w:t>Rozvoj společenského i estetického vkusu</w:t>
      </w:r>
    </w:p>
    <w:p w14:paraId="0A57E47C" w14:textId="77777777" w:rsidR="003126DA" w:rsidRDefault="003126DA" w:rsidP="003126DA">
      <w:pPr>
        <w:pStyle w:val="Standard"/>
        <w:ind w:left="708"/>
        <w:rPr>
          <w:rFonts w:ascii="Georgia" w:hAnsi="Georgia"/>
        </w:rPr>
      </w:pPr>
      <w:r>
        <w:rPr>
          <w:rFonts w:ascii="Georgia" w:hAnsi="Georgia"/>
        </w:rPr>
        <w:t>Vytváření základů aktivních postojů ke světu, k životu, rozvoj dovedností umožňujících tyto vztahy a postoje vyjadřovat a projevovat</w:t>
      </w:r>
    </w:p>
    <w:p w14:paraId="68E51062" w14:textId="77777777" w:rsidR="003126DA" w:rsidRDefault="003126DA" w:rsidP="003126DA">
      <w:pPr>
        <w:pStyle w:val="Standard"/>
        <w:ind w:left="708"/>
        <w:rPr>
          <w:rFonts w:ascii="Georgia" w:hAnsi="Georgia"/>
        </w:rPr>
      </w:pPr>
    </w:p>
    <w:p w14:paraId="36B2674E" w14:textId="77777777" w:rsidR="003126DA" w:rsidRDefault="003126DA" w:rsidP="003126DA">
      <w:pPr>
        <w:pStyle w:val="Standard"/>
        <w:rPr>
          <w:rFonts w:ascii="Georgia" w:hAnsi="Georgia"/>
        </w:rPr>
      </w:pPr>
      <w:r>
        <w:rPr>
          <w:rFonts w:ascii="Georgia" w:hAnsi="Georgia"/>
          <w:b/>
        </w:rPr>
        <w:t xml:space="preserve">DD     </w:t>
      </w:r>
      <w:r>
        <w:rPr>
          <w:rFonts w:ascii="Georgia" w:hAnsi="Georgia"/>
        </w:rPr>
        <w:t>Osvojení si elementárních poznatků, schopností a dovedností důležitých pro</w:t>
      </w:r>
    </w:p>
    <w:p w14:paraId="7531DDCB" w14:textId="77777777" w:rsidR="003126DA" w:rsidRDefault="003126DA" w:rsidP="003126DA">
      <w:pPr>
        <w:pStyle w:val="Standard"/>
        <w:ind w:left="708" w:firstLine="2"/>
      </w:pPr>
      <w:r>
        <w:rPr>
          <w:rFonts w:ascii="Georgia" w:hAnsi="Georgia"/>
        </w:rPr>
        <w:t>navazování a rozvíjení vztahů dítěte k druhým lidem rozvoj interaktivních a komunikativních dovedností verbálních i neverbálních</w:t>
      </w:r>
    </w:p>
    <w:p w14:paraId="1516B95F" w14:textId="77777777" w:rsidR="003126DA" w:rsidRDefault="003126DA" w:rsidP="003126DA">
      <w:pPr>
        <w:pStyle w:val="Standard"/>
        <w:ind w:left="708"/>
      </w:pPr>
      <w:r>
        <w:rPr>
          <w:rFonts w:ascii="Georgia" w:hAnsi="Georgia"/>
        </w:rPr>
        <w:t>Vytváření prosociálních postojů (rozvoj sociální citlivosti, tolerance, respektu, přizpůsobivosti apod.)</w:t>
      </w:r>
    </w:p>
    <w:p w14:paraId="23D23879" w14:textId="77777777" w:rsidR="003126DA" w:rsidRDefault="003126DA" w:rsidP="003126DA">
      <w:pPr>
        <w:pStyle w:val="Standard"/>
      </w:pPr>
      <w:r>
        <w:rPr>
          <w:rFonts w:ascii="Georgia" w:hAnsi="Georgia"/>
        </w:rPr>
        <w:t xml:space="preserve">  </w:t>
      </w:r>
      <w:r>
        <w:rPr>
          <w:rFonts w:ascii="Georgia" w:hAnsi="Georgia"/>
        </w:rPr>
        <w:tab/>
        <w:t xml:space="preserve"> Seznamování s pravidly chování ve vztahu k druhým</w:t>
      </w:r>
    </w:p>
    <w:p w14:paraId="52CD2DF5" w14:textId="77777777" w:rsidR="003126DA" w:rsidRDefault="003126DA" w:rsidP="003126DA">
      <w:pPr>
        <w:tabs>
          <w:tab w:val="left" w:pos="8745"/>
        </w:tabs>
        <w:jc w:val="both"/>
        <w:rPr>
          <w:rFonts w:ascii="Georgia" w:hAnsi="Georgia"/>
        </w:rPr>
      </w:pPr>
      <w:r>
        <w:rPr>
          <w:rFonts w:ascii="Georgia" w:hAnsi="Georgia"/>
        </w:rPr>
        <w:t xml:space="preserve">            Rozvoj kooperativních dovedností</w:t>
      </w:r>
    </w:p>
    <w:p w14:paraId="2468EC18" w14:textId="77777777" w:rsidR="003126DA" w:rsidRDefault="003126DA" w:rsidP="003126DA">
      <w:pPr>
        <w:tabs>
          <w:tab w:val="left" w:pos="8745"/>
        </w:tabs>
        <w:jc w:val="both"/>
      </w:pPr>
    </w:p>
    <w:p w14:paraId="68361142" w14:textId="77777777" w:rsidR="003126DA" w:rsidRDefault="003126DA" w:rsidP="003126DA">
      <w:pPr>
        <w:pStyle w:val="Standard"/>
      </w:pPr>
      <w:r>
        <w:rPr>
          <w:rFonts w:ascii="Georgia" w:hAnsi="Georgia"/>
          <w:b/>
        </w:rPr>
        <w:t>DS</w:t>
      </w:r>
      <w:r>
        <w:rPr>
          <w:rFonts w:ascii="Georgia" w:hAnsi="Georgia"/>
        </w:rPr>
        <w:t xml:space="preserve">   </w:t>
      </w:r>
      <w:r>
        <w:rPr>
          <w:rFonts w:ascii="Georgia" w:hAnsi="Georgia"/>
        </w:rPr>
        <w:tab/>
        <w:t>Rozvoj úcty k životu ve všech formách</w:t>
      </w:r>
    </w:p>
    <w:p w14:paraId="7D41082F" w14:textId="77777777" w:rsidR="003126DA" w:rsidRDefault="003126DA" w:rsidP="003126DA">
      <w:pPr>
        <w:pStyle w:val="Standard"/>
        <w:ind w:left="708" w:firstLine="2"/>
      </w:pPr>
      <w:r>
        <w:rPr>
          <w:rFonts w:ascii="Georgia" w:hAnsi="Georgia"/>
        </w:rPr>
        <w:t>Rozvoj schopnosti přizpůsobovat se podmínkám vnějšího prostředí i jeho změnám</w:t>
      </w:r>
    </w:p>
    <w:p w14:paraId="42E3F2E7" w14:textId="77777777" w:rsidR="003126DA" w:rsidRDefault="003126DA" w:rsidP="003126DA">
      <w:pPr>
        <w:tabs>
          <w:tab w:val="left" w:pos="8745"/>
        </w:tabs>
        <w:jc w:val="both"/>
        <w:rPr>
          <w:rFonts w:asciiTheme="minorHAnsi" w:hAnsiTheme="minorHAnsi"/>
          <w:sz w:val="22"/>
          <w:szCs w:val="22"/>
        </w:rPr>
      </w:pPr>
      <w:r>
        <w:rPr>
          <w:rFonts w:ascii="Georgia" w:hAnsi="Georgia"/>
          <w:kern w:val="3"/>
        </w:rPr>
        <w:t xml:space="preserve">            </w:t>
      </w:r>
      <w:r>
        <w:rPr>
          <w:rFonts w:ascii="Georgia" w:hAnsi="Georgia"/>
        </w:rPr>
        <w:t>Seznamování s místem a prostředím, ve kterém žije</w:t>
      </w:r>
    </w:p>
    <w:p w14:paraId="3DEA5D43" w14:textId="77777777" w:rsidR="003126DA" w:rsidRDefault="003126DA" w:rsidP="003126DA">
      <w:pPr>
        <w:tabs>
          <w:tab w:val="left" w:pos="8745"/>
        </w:tabs>
        <w:jc w:val="both"/>
        <w:rPr>
          <w:rFonts w:ascii="Georgia" w:hAnsi="Georgia"/>
        </w:rPr>
      </w:pPr>
      <w:r>
        <w:rPr>
          <w:rFonts w:ascii="Georgia" w:hAnsi="Georgia"/>
        </w:rPr>
        <w:t xml:space="preserve">           Vytvoření povědomí o vlastní sounáležitostí se světem, </w:t>
      </w:r>
      <w:proofErr w:type="gramStart"/>
      <w:r>
        <w:rPr>
          <w:rFonts w:ascii="Georgia" w:hAnsi="Georgia"/>
        </w:rPr>
        <w:t>s  naší</w:t>
      </w:r>
      <w:proofErr w:type="gramEnd"/>
      <w:r>
        <w:rPr>
          <w:rFonts w:ascii="Georgia" w:hAnsi="Georgia"/>
        </w:rPr>
        <w:t xml:space="preserve"> planetou Zemí</w:t>
      </w:r>
    </w:p>
    <w:p w14:paraId="6308A8E8" w14:textId="77777777" w:rsidR="003126DA" w:rsidRDefault="003126DA" w:rsidP="003126DA">
      <w:pPr>
        <w:ind w:left="705"/>
        <w:jc w:val="both"/>
        <w:rPr>
          <w:rFonts w:ascii="Georgia" w:hAnsi="Georgia"/>
        </w:rPr>
      </w:pPr>
      <w:r>
        <w:rPr>
          <w:rFonts w:ascii="Georgia" w:hAnsi="Georgia"/>
        </w:rPr>
        <w:t>Rozvoj uvědomování si barevnosti světa kolem sebe a jeho vlivu na člověka</w:t>
      </w:r>
    </w:p>
    <w:p w14:paraId="5E44B6C1" w14:textId="77777777" w:rsidR="003126DA" w:rsidRDefault="003126DA" w:rsidP="003126DA">
      <w:pPr>
        <w:tabs>
          <w:tab w:val="left" w:pos="8745"/>
        </w:tabs>
        <w:jc w:val="both"/>
        <w:rPr>
          <w:rFonts w:ascii="Georgia" w:hAnsi="Georgia"/>
        </w:rPr>
      </w:pPr>
    </w:p>
    <w:p w14:paraId="0D23E83A" w14:textId="77777777" w:rsidR="003126DA" w:rsidRDefault="003126DA" w:rsidP="003126DA">
      <w:pPr>
        <w:tabs>
          <w:tab w:val="left" w:pos="8745"/>
        </w:tabs>
        <w:jc w:val="both"/>
        <w:rPr>
          <w:rFonts w:ascii="Georgia" w:hAnsi="Georgia"/>
        </w:rPr>
      </w:pPr>
      <w:r>
        <w:rPr>
          <w:rFonts w:ascii="Georgia" w:hAnsi="Georgia"/>
        </w:rPr>
        <w:t xml:space="preserve">    </w:t>
      </w:r>
    </w:p>
    <w:p w14:paraId="3590B1F1" w14:textId="77777777" w:rsidR="003126DA" w:rsidRDefault="003126DA" w:rsidP="003126DA">
      <w:pPr>
        <w:tabs>
          <w:tab w:val="left" w:pos="8745"/>
        </w:tabs>
        <w:jc w:val="both"/>
        <w:rPr>
          <w:rFonts w:ascii="Georgia" w:hAnsi="Georgia"/>
          <w:b/>
        </w:rPr>
      </w:pPr>
      <w:r>
        <w:rPr>
          <w:rFonts w:ascii="Georgia" w:hAnsi="Georgia"/>
          <w:b/>
        </w:rPr>
        <w:t xml:space="preserve">   </w:t>
      </w:r>
      <w:r>
        <w:rPr>
          <w:rFonts w:ascii="Georgia" w:hAnsi="Georgia"/>
          <w:b/>
          <w:highlight w:val="yellow"/>
        </w:rPr>
        <w:t xml:space="preserve">Vzdělávací nabídka, </w:t>
      </w:r>
      <w:proofErr w:type="gramStart"/>
      <w:r>
        <w:rPr>
          <w:rFonts w:ascii="Georgia" w:hAnsi="Georgia"/>
          <w:b/>
          <w:highlight w:val="yellow"/>
        </w:rPr>
        <w:t>činnosti  :</w:t>
      </w:r>
      <w:proofErr w:type="gramEnd"/>
      <w:r>
        <w:rPr>
          <w:rFonts w:ascii="Georgia" w:hAnsi="Georgia"/>
          <w:b/>
        </w:rPr>
        <w:t xml:space="preserve">   </w:t>
      </w:r>
    </w:p>
    <w:p w14:paraId="0B073F39" w14:textId="77777777" w:rsidR="003126DA" w:rsidRDefault="003126DA" w:rsidP="003126DA">
      <w:pPr>
        <w:pStyle w:val="Odstavecseseznamem"/>
        <w:numPr>
          <w:ilvl w:val="0"/>
          <w:numId w:val="11"/>
        </w:numPr>
        <w:tabs>
          <w:tab w:val="left" w:pos="8745"/>
        </w:tabs>
        <w:suppressAutoHyphens w:val="0"/>
        <w:jc w:val="both"/>
        <w:rPr>
          <w:rFonts w:ascii="Georgia" w:hAnsi="Georgia"/>
        </w:rPr>
      </w:pPr>
      <w:r>
        <w:rPr>
          <w:rFonts w:ascii="Georgia" w:hAnsi="Georgia"/>
        </w:rPr>
        <w:t>manipulační činnosti a jednoduché úkony s předměty, nástroji,</w:t>
      </w:r>
    </w:p>
    <w:p w14:paraId="30112AED" w14:textId="77777777" w:rsidR="003126DA" w:rsidRDefault="003126DA" w:rsidP="003126DA">
      <w:pPr>
        <w:pStyle w:val="Odstavecseseznamem"/>
        <w:tabs>
          <w:tab w:val="left" w:pos="8745"/>
        </w:tabs>
        <w:jc w:val="both"/>
        <w:rPr>
          <w:rFonts w:ascii="Georgia" w:hAnsi="Georgia"/>
        </w:rPr>
      </w:pPr>
      <w:r>
        <w:rPr>
          <w:rFonts w:ascii="Georgia" w:hAnsi="Georgia"/>
        </w:rPr>
        <w:t>různým materiálem, činnosti seznamující děti s věcmi, které je</w:t>
      </w:r>
    </w:p>
    <w:p w14:paraId="1DA888F0" w14:textId="77777777" w:rsidR="003126DA" w:rsidRDefault="003126DA" w:rsidP="003126DA">
      <w:pPr>
        <w:pStyle w:val="Odstavecseseznamem"/>
        <w:tabs>
          <w:tab w:val="left" w:pos="8745"/>
        </w:tabs>
        <w:jc w:val="both"/>
        <w:rPr>
          <w:rFonts w:ascii="Georgia" w:hAnsi="Georgia"/>
        </w:rPr>
      </w:pPr>
      <w:r>
        <w:rPr>
          <w:rFonts w:ascii="Georgia" w:hAnsi="Georgia"/>
        </w:rPr>
        <w:t>obklopují a jejich praktickým používáním</w:t>
      </w:r>
    </w:p>
    <w:p w14:paraId="659A138F" w14:textId="77777777" w:rsidR="003126DA" w:rsidRDefault="003126DA" w:rsidP="003126DA">
      <w:pPr>
        <w:pStyle w:val="Odstavecseseznamem"/>
        <w:numPr>
          <w:ilvl w:val="0"/>
          <w:numId w:val="11"/>
        </w:numPr>
        <w:tabs>
          <w:tab w:val="left" w:pos="8745"/>
        </w:tabs>
        <w:suppressAutoHyphens w:val="0"/>
        <w:jc w:val="both"/>
        <w:rPr>
          <w:rFonts w:ascii="Georgia" w:hAnsi="Georgia"/>
        </w:rPr>
      </w:pPr>
      <w:r>
        <w:rPr>
          <w:rFonts w:ascii="Georgia" w:hAnsi="Georgia"/>
        </w:rPr>
        <w:t>lokomoční pohybové činnosti (chůze, běh, skoky, poskoky)</w:t>
      </w:r>
    </w:p>
    <w:p w14:paraId="62ED53E0" w14:textId="77777777" w:rsidR="003126DA" w:rsidRDefault="003126DA" w:rsidP="003126DA">
      <w:pPr>
        <w:pStyle w:val="Odstavecseseznamem"/>
        <w:tabs>
          <w:tab w:val="left" w:pos="8745"/>
        </w:tabs>
        <w:jc w:val="both"/>
        <w:rPr>
          <w:rFonts w:ascii="Georgia" w:hAnsi="Georgia"/>
        </w:rPr>
      </w:pPr>
      <w:r>
        <w:rPr>
          <w:rFonts w:ascii="Georgia" w:hAnsi="Georgia"/>
        </w:rPr>
        <w:t>nelokomoční pohybové činnosti (změny poloh, pohybů těla na místě a jiné činnosti)</w:t>
      </w:r>
    </w:p>
    <w:p w14:paraId="45B7AD0A" w14:textId="77777777" w:rsidR="003126DA" w:rsidRDefault="003126DA" w:rsidP="003126DA">
      <w:pPr>
        <w:pStyle w:val="Odstavecseseznamem"/>
        <w:numPr>
          <w:ilvl w:val="0"/>
          <w:numId w:val="11"/>
        </w:numPr>
        <w:tabs>
          <w:tab w:val="left" w:pos="8745"/>
        </w:tabs>
        <w:suppressAutoHyphens w:val="0"/>
        <w:jc w:val="both"/>
        <w:rPr>
          <w:rFonts w:ascii="Georgia" w:hAnsi="Georgia"/>
        </w:rPr>
      </w:pPr>
      <w:r>
        <w:rPr>
          <w:rFonts w:ascii="Georgia" w:hAnsi="Georgia"/>
        </w:rPr>
        <w:t>smyslové a psychomotorické hry</w:t>
      </w:r>
    </w:p>
    <w:p w14:paraId="32762B5B" w14:textId="77777777" w:rsidR="003126DA" w:rsidRDefault="003126DA" w:rsidP="003126DA">
      <w:pPr>
        <w:pStyle w:val="Odstavecseseznamem"/>
        <w:numPr>
          <w:ilvl w:val="0"/>
          <w:numId w:val="11"/>
        </w:numPr>
        <w:tabs>
          <w:tab w:val="left" w:pos="8745"/>
        </w:tabs>
        <w:suppressAutoHyphens w:val="0"/>
        <w:jc w:val="both"/>
        <w:rPr>
          <w:rFonts w:ascii="Georgia" w:hAnsi="Georgia"/>
        </w:rPr>
      </w:pPr>
      <w:r>
        <w:rPr>
          <w:rFonts w:ascii="Georgia" w:hAnsi="Georgia"/>
        </w:rPr>
        <w:t>hudební a hudebně pohybové hry a činnosti</w:t>
      </w:r>
    </w:p>
    <w:p w14:paraId="7A6A09E9" w14:textId="77777777" w:rsidR="003126DA" w:rsidRDefault="003126DA" w:rsidP="003126DA">
      <w:pPr>
        <w:pStyle w:val="Odstavecseseznamem"/>
        <w:numPr>
          <w:ilvl w:val="0"/>
          <w:numId w:val="11"/>
        </w:numPr>
        <w:tabs>
          <w:tab w:val="left" w:pos="8745"/>
        </w:tabs>
        <w:suppressAutoHyphens w:val="0"/>
        <w:jc w:val="both"/>
        <w:rPr>
          <w:rFonts w:ascii="Georgia" w:hAnsi="Georgia"/>
        </w:rPr>
      </w:pPr>
      <w:r>
        <w:rPr>
          <w:rFonts w:ascii="Georgia" w:hAnsi="Georgia"/>
        </w:rPr>
        <w:t>poslech čtených či vyprávěných pohádek a příběhů</w:t>
      </w:r>
    </w:p>
    <w:p w14:paraId="510B3744" w14:textId="77777777" w:rsidR="003126DA" w:rsidRDefault="003126DA" w:rsidP="003126DA">
      <w:pPr>
        <w:pStyle w:val="Odstavecseseznamem"/>
        <w:numPr>
          <w:ilvl w:val="0"/>
          <w:numId w:val="11"/>
        </w:numPr>
        <w:tabs>
          <w:tab w:val="left" w:pos="8745"/>
        </w:tabs>
        <w:suppressAutoHyphens w:val="0"/>
        <w:jc w:val="both"/>
        <w:rPr>
          <w:rFonts w:ascii="Georgia" w:hAnsi="Georgia"/>
        </w:rPr>
      </w:pPr>
      <w:r>
        <w:rPr>
          <w:rFonts w:ascii="Georgia" w:hAnsi="Georgia"/>
        </w:rPr>
        <w:t>společné rozhovory, individuální a skupinová konverzace</w:t>
      </w:r>
    </w:p>
    <w:p w14:paraId="3653FCDA" w14:textId="77777777" w:rsidR="003126DA" w:rsidRDefault="003126DA" w:rsidP="003126DA">
      <w:pPr>
        <w:pStyle w:val="Odstavecseseznamem"/>
        <w:numPr>
          <w:ilvl w:val="0"/>
          <w:numId w:val="11"/>
        </w:numPr>
        <w:tabs>
          <w:tab w:val="left" w:pos="8745"/>
        </w:tabs>
        <w:suppressAutoHyphens w:val="0"/>
        <w:jc w:val="both"/>
        <w:rPr>
          <w:rFonts w:ascii="Georgia" w:hAnsi="Georgia"/>
        </w:rPr>
      </w:pPr>
      <w:r>
        <w:rPr>
          <w:rFonts w:ascii="Georgia" w:hAnsi="Georgia"/>
        </w:rPr>
        <w:t>grafické napodobování symbolů, tvarů, čísel, písmen</w:t>
      </w:r>
    </w:p>
    <w:p w14:paraId="4F18062B" w14:textId="77777777" w:rsidR="003126DA" w:rsidRDefault="003126DA" w:rsidP="003126DA">
      <w:pPr>
        <w:pStyle w:val="Odstavecseseznamem"/>
        <w:numPr>
          <w:ilvl w:val="0"/>
          <w:numId w:val="11"/>
        </w:numPr>
        <w:tabs>
          <w:tab w:val="left" w:pos="8745"/>
        </w:tabs>
        <w:suppressAutoHyphens w:val="0"/>
        <w:jc w:val="both"/>
        <w:rPr>
          <w:rFonts w:ascii="Georgia" w:hAnsi="Georgia"/>
        </w:rPr>
      </w:pPr>
      <w:r>
        <w:rPr>
          <w:rFonts w:ascii="Georgia" w:hAnsi="Georgia"/>
        </w:rPr>
        <w:t>přímé pozorování přírodních jevů kolem nás</w:t>
      </w:r>
    </w:p>
    <w:p w14:paraId="67B18AB1" w14:textId="77777777" w:rsidR="003126DA" w:rsidRDefault="003126DA" w:rsidP="003126DA">
      <w:pPr>
        <w:pStyle w:val="Odstavecseseznamem"/>
        <w:numPr>
          <w:ilvl w:val="0"/>
          <w:numId w:val="11"/>
        </w:numPr>
        <w:tabs>
          <w:tab w:val="left" w:pos="8745"/>
        </w:tabs>
        <w:suppressAutoHyphens w:val="0"/>
        <w:jc w:val="both"/>
        <w:rPr>
          <w:rFonts w:ascii="Georgia" w:hAnsi="Georgia"/>
        </w:rPr>
      </w:pPr>
      <w:r>
        <w:rPr>
          <w:rFonts w:ascii="Georgia" w:hAnsi="Georgia"/>
        </w:rPr>
        <w:t>záměrné pozorování běžných předmětů a určování jejich vlastností (velikost, tvar, chuť, vůně, zvuky) a hry různého zaměření podporující tvořivost, představivost</w:t>
      </w:r>
    </w:p>
    <w:p w14:paraId="212297CC" w14:textId="77777777" w:rsidR="003126DA" w:rsidRDefault="003126DA" w:rsidP="003126DA">
      <w:pPr>
        <w:pStyle w:val="Odstavecseseznamem"/>
        <w:tabs>
          <w:tab w:val="left" w:pos="8745"/>
        </w:tabs>
        <w:jc w:val="both"/>
        <w:rPr>
          <w:rFonts w:ascii="Georgia" w:hAnsi="Georgia"/>
        </w:rPr>
      </w:pPr>
      <w:r>
        <w:rPr>
          <w:rFonts w:ascii="Georgia" w:hAnsi="Georgia"/>
        </w:rPr>
        <w:t>a fantazii (hry s podzimními plody)</w:t>
      </w:r>
    </w:p>
    <w:p w14:paraId="47262B60" w14:textId="77777777" w:rsidR="003126DA" w:rsidRDefault="003126DA" w:rsidP="003126DA">
      <w:pPr>
        <w:pStyle w:val="Odstavecseseznamem"/>
        <w:numPr>
          <w:ilvl w:val="0"/>
          <w:numId w:val="11"/>
        </w:numPr>
        <w:tabs>
          <w:tab w:val="left" w:pos="8745"/>
        </w:tabs>
        <w:suppressAutoHyphens w:val="0"/>
        <w:jc w:val="both"/>
        <w:rPr>
          <w:rFonts w:ascii="Georgia" w:hAnsi="Georgia"/>
        </w:rPr>
      </w:pPr>
      <w:r>
        <w:rPr>
          <w:rFonts w:ascii="Georgia" w:hAnsi="Georgia"/>
        </w:rPr>
        <w:t xml:space="preserve">výlety do okolí (podzimní příroda, návštěva divadel </w:t>
      </w:r>
      <w:proofErr w:type="gramStart"/>
      <w:r>
        <w:rPr>
          <w:rFonts w:ascii="Georgia" w:hAnsi="Georgia"/>
        </w:rPr>
        <w:t>apod. )</w:t>
      </w:r>
      <w:proofErr w:type="gramEnd"/>
    </w:p>
    <w:p w14:paraId="1E5AD98B" w14:textId="77777777" w:rsidR="003126DA" w:rsidRDefault="003126DA" w:rsidP="003126DA">
      <w:pPr>
        <w:pStyle w:val="Odstavecseseznamem"/>
        <w:numPr>
          <w:ilvl w:val="0"/>
          <w:numId w:val="11"/>
        </w:numPr>
        <w:tabs>
          <w:tab w:val="left" w:pos="8745"/>
        </w:tabs>
        <w:suppressAutoHyphens w:val="0"/>
        <w:jc w:val="both"/>
        <w:rPr>
          <w:rFonts w:ascii="Georgia" w:hAnsi="Georgia"/>
        </w:rPr>
      </w:pPr>
      <w:r>
        <w:rPr>
          <w:rFonts w:ascii="Georgia" w:hAnsi="Georgia"/>
        </w:rPr>
        <w:t>kooperativní činnosti ve dvojicích, ve skupinkách</w:t>
      </w:r>
    </w:p>
    <w:p w14:paraId="1E5870E8" w14:textId="77777777" w:rsidR="003126DA" w:rsidRDefault="003126DA" w:rsidP="003126DA">
      <w:pPr>
        <w:pStyle w:val="Odstavecseseznamem"/>
        <w:numPr>
          <w:ilvl w:val="0"/>
          <w:numId w:val="11"/>
        </w:numPr>
        <w:tabs>
          <w:tab w:val="left" w:pos="8745"/>
        </w:tabs>
        <w:suppressAutoHyphens w:val="0"/>
        <w:jc w:val="both"/>
        <w:rPr>
          <w:rFonts w:ascii="Georgia" w:hAnsi="Georgia"/>
        </w:rPr>
      </w:pPr>
      <w:r>
        <w:rPr>
          <w:rFonts w:ascii="Georgia" w:hAnsi="Georgia"/>
        </w:rPr>
        <w:lastRenderedPageBreak/>
        <w:t>činnosti zaměřené na porozumění pravidlům vzájemného soužití, chování, spolupodílení na jejich tvorbě</w:t>
      </w:r>
    </w:p>
    <w:p w14:paraId="41F02BBA" w14:textId="77777777" w:rsidR="003126DA" w:rsidRDefault="003126DA" w:rsidP="003126DA">
      <w:pPr>
        <w:pStyle w:val="Odstavecseseznamem"/>
        <w:numPr>
          <w:ilvl w:val="0"/>
          <w:numId w:val="11"/>
        </w:numPr>
        <w:tabs>
          <w:tab w:val="left" w:pos="8745"/>
        </w:tabs>
        <w:suppressAutoHyphens w:val="0"/>
        <w:jc w:val="both"/>
        <w:rPr>
          <w:rFonts w:ascii="Georgia" w:hAnsi="Georgia"/>
        </w:rPr>
      </w:pPr>
      <w:r>
        <w:rPr>
          <w:rFonts w:ascii="Georgia" w:hAnsi="Georgia"/>
        </w:rPr>
        <w:t>příprava společných oslav (sv. Martin přijede na bílém koni)</w:t>
      </w:r>
    </w:p>
    <w:p w14:paraId="35CA684C" w14:textId="77777777" w:rsidR="003126DA" w:rsidRDefault="003126DA" w:rsidP="003126DA">
      <w:pPr>
        <w:pStyle w:val="Odstavecseseznamem"/>
        <w:numPr>
          <w:ilvl w:val="0"/>
          <w:numId w:val="11"/>
        </w:numPr>
        <w:tabs>
          <w:tab w:val="left" w:pos="8745"/>
        </w:tabs>
        <w:suppressAutoHyphens w:val="0"/>
        <w:jc w:val="both"/>
        <w:rPr>
          <w:rFonts w:ascii="Georgia" w:hAnsi="Georgia"/>
        </w:rPr>
      </w:pPr>
      <w:r>
        <w:rPr>
          <w:rFonts w:ascii="Georgia" w:hAnsi="Georgia"/>
        </w:rPr>
        <w:t>různorodé společné hry a skupinové aktivity</w:t>
      </w:r>
    </w:p>
    <w:p w14:paraId="310FEA67" w14:textId="77777777" w:rsidR="003126DA" w:rsidRDefault="003126DA" w:rsidP="003126DA">
      <w:pPr>
        <w:pStyle w:val="Odstavecseseznamem"/>
        <w:numPr>
          <w:ilvl w:val="0"/>
          <w:numId w:val="11"/>
        </w:numPr>
        <w:tabs>
          <w:tab w:val="left" w:pos="8745"/>
        </w:tabs>
        <w:suppressAutoHyphens w:val="0"/>
        <w:jc w:val="both"/>
        <w:rPr>
          <w:rFonts w:ascii="Georgia" w:hAnsi="Georgia"/>
        </w:rPr>
      </w:pPr>
      <w:r>
        <w:rPr>
          <w:rFonts w:ascii="Georgia" w:hAnsi="Georgia"/>
        </w:rPr>
        <w:t>pozorování blízkého okolí a života v něm, okolní přírody</w:t>
      </w:r>
    </w:p>
    <w:p w14:paraId="4AA02D23" w14:textId="77777777" w:rsidR="003126DA" w:rsidRDefault="003126DA" w:rsidP="003126DA">
      <w:pPr>
        <w:pStyle w:val="Odstavecseseznamem"/>
        <w:numPr>
          <w:ilvl w:val="0"/>
          <w:numId w:val="11"/>
        </w:numPr>
        <w:tabs>
          <w:tab w:val="left" w:pos="8745"/>
        </w:tabs>
        <w:suppressAutoHyphens w:val="0"/>
        <w:jc w:val="both"/>
        <w:rPr>
          <w:rFonts w:ascii="Georgia" w:hAnsi="Georgia"/>
        </w:rPr>
      </w:pPr>
      <w:r>
        <w:rPr>
          <w:rFonts w:ascii="Georgia" w:hAnsi="Georgia"/>
        </w:rPr>
        <w:t>aktivity zaměřené k získávání praktické orientace v našem</w:t>
      </w:r>
    </w:p>
    <w:p w14:paraId="7DF068A2" w14:textId="77777777" w:rsidR="003126DA" w:rsidRDefault="003126DA" w:rsidP="003126DA">
      <w:pPr>
        <w:pStyle w:val="Odstavecseseznamem"/>
        <w:tabs>
          <w:tab w:val="left" w:pos="8745"/>
        </w:tabs>
        <w:jc w:val="both"/>
        <w:rPr>
          <w:rFonts w:ascii="Georgia" w:hAnsi="Georgia"/>
        </w:rPr>
      </w:pPr>
      <w:r>
        <w:rPr>
          <w:rFonts w:ascii="Georgia" w:hAnsi="Georgia"/>
        </w:rPr>
        <w:t>městě (komentované procházky Prahou)</w:t>
      </w:r>
    </w:p>
    <w:p w14:paraId="0AEB15A7" w14:textId="77777777" w:rsidR="003126DA" w:rsidRDefault="003126DA" w:rsidP="003126DA">
      <w:pPr>
        <w:pStyle w:val="Odstavecseseznamem"/>
        <w:numPr>
          <w:ilvl w:val="0"/>
          <w:numId w:val="11"/>
        </w:numPr>
        <w:tabs>
          <w:tab w:val="left" w:pos="8745"/>
        </w:tabs>
        <w:suppressAutoHyphens w:val="0"/>
        <w:jc w:val="both"/>
        <w:rPr>
          <w:rFonts w:ascii="Georgia" w:hAnsi="Georgia"/>
        </w:rPr>
      </w:pPr>
      <w:r>
        <w:rPr>
          <w:rFonts w:ascii="Georgia" w:hAnsi="Georgia"/>
        </w:rPr>
        <w:t>práce s obrazovým materiálem, využívání encyklopedií a dalších médií</w:t>
      </w:r>
    </w:p>
    <w:p w14:paraId="77AA5273" w14:textId="77777777" w:rsidR="003126DA" w:rsidRDefault="003126DA" w:rsidP="003126DA">
      <w:pPr>
        <w:pStyle w:val="Odstavecseseznamem"/>
        <w:numPr>
          <w:ilvl w:val="0"/>
          <w:numId w:val="11"/>
        </w:numPr>
        <w:suppressAutoHyphens w:val="0"/>
        <w:spacing w:after="160" w:line="252" w:lineRule="auto"/>
        <w:rPr>
          <w:rFonts w:ascii="Georgia" w:hAnsi="Georgia"/>
        </w:rPr>
      </w:pPr>
      <w:r>
        <w:rPr>
          <w:rFonts w:ascii="Georgia" w:hAnsi="Georgia"/>
        </w:rPr>
        <w:t>práce s </w:t>
      </w:r>
      <w:proofErr w:type="spellStart"/>
      <w:r>
        <w:rPr>
          <w:rFonts w:ascii="Georgia" w:hAnsi="Georgia"/>
        </w:rPr>
        <w:t>magic</w:t>
      </w:r>
      <w:proofErr w:type="spellEnd"/>
      <w:r>
        <w:rPr>
          <w:rFonts w:ascii="Georgia" w:hAnsi="Georgia"/>
        </w:rPr>
        <w:t xml:space="preserve"> boxem na dané téma</w:t>
      </w:r>
    </w:p>
    <w:p w14:paraId="5C29FB1D" w14:textId="77777777" w:rsidR="003126DA" w:rsidRDefault="003126DA" w:rsidP="003126DA">
      <w:pPr>
        <w:jc w:val="center"/>
        <w:rPr>
          <w:rFonts w:ascii="Georgia" w:hAnsi="Georgia"/>
          <w:b/>
          <w:sz w:val="28"/>
          <w:szCs w:val="28"/>
        </w:rPr>
      </w:pPr>
    </w:p>
    <w:p w14:paraId="519372C2" w14:textId="77777777" w:rsidR="003126DA" w:rsidRDefault="003126DA" w:rsidP="003126DA">
      <w:pPr>
        <w:jc w:val="center"/>
        <w:rPr>
          <w:rFonts w:ascii="Georgia" w:hAnsi="Georgia"/>
          <w:b/>
          <w:sz w:val="28"/>
          <w:szCs w:val="28"/>
        </w:rPr>
      </w:pPr>
    </w:p>
    <w:p w14:paraId="20A6538C" w14:textId="77777777" w:rsidR="003126DA" w:rsidRDefault="003126DA" w:rsidP="003126DA">
      <w:pPr>
        <w:jc w:val="center"/>
        <w:rPr>
          <w:rFonts w:ascii="Georgia" w:hAnsi="Georgia"/>
          <w:b/>
          <w:sz w:val="28"/>
          <w:szCs w:val="28"/>
        </w:rPr>
      </w:pPr>
    </w:p>
    <w:p w14:paraId="27DFD7E2" w14:textId="77777777" w:rsidR="003126DA" w:rsidRDefault="003126DA" w:rsidP="003126DA">
      <w:pPr>
        <w:jc w:val="center"/>
        <w:rPr>
          <w:rFonts w:ascii="Georgia" w:hAnsi="Georgia"/>
          <w:b/>
          <w:sz w:val="28"/>
          <w:szCs w:val="28"/>
        </w:rPr>
      </w:pPr>
    </w:p>
    <w:p w14:paraId="5169D184" w14:textId="77777777" w:rsidR="003126DA" w:rsidRDefault="003126DA" w:rsidP="003126DA">
      <w:pPr>
        <w:jc w:val="center"/>
        <w:rPr>
          <w:rFonts w:ascii="Georgia" w:hAnsi="Georgia"/>
          <w:b/>
          <w:sz w:val="28"/>
          <w:szCs w:val="28"/>
        </w:rPr>
      </w:pPr>
    </w:p>
    <w:p w14:paraId="63979BAE" w14:textId="77777777" w:rsidR="003126DA" w:rsidRDefault="003126DA" w:rsidP="003126DA">
      <w:pPr>
        <w:jc w:val="center"/>
        <w:rPr>
          <w:rFonts w:ascii="Georgia" w:hAnsi="Georgia"/>
          <w:b/>
          <w:sz w:val="28"/>
          <w:szCs w:val="28"/>
        </w:rPr>
      </w:pPr>
    </w:p>
    <w:p w14:paraId="4A3C3D2C" w14:textId="77777777" w:rsidR="003126DA" w:rsidRDefault="003126DA" w:rsidP="003126DA">
      <w:pPr>
        <w:jc w:val="center"/>
        <w:rPr>
          <w:rFonts w:ascii="Georgia" w:hAnsi="Georgia"/>
          <w:b/>
          <w:sz w:val="28"/>
          <w:szCs w:val="28"/>
        </w:rPr>
      </w:pPr>
    </w:p>
    <w:p w14:paraId="0403AE75" w14:textId="77777777" w:rsidR="003126DA" w:rsidRDefault="003126DA" w:rsidP="003126DA">
      <w:pPr>
        <w:jc w:val="center"/>
        <w:rPr>
          <w:rFonts w:ascii="Georgia" w:hAnsi="Georgia"/>
          <w:b/>
          <w:sz w:val="28"/>
          <w:szCs w:val="28"/>
        </w:rPr>
      </w:pPr>
      <w:r>
        <w:rPr>
          <w:rFonts w:ascii="Georgia" w:hAnsi="Georgia"/>
          <w:b/>
          <w:sz w:val="28"/>
          <w:szCs w:val="28"/>
        </w:rPr>
        <w:t>Integrovaný blok</w:t>
      </w:r>
    </w:p>
    <w:p w14:paraId="1C488071" w14:textId="77777777" w:rsidR="003126DA" w:rsidRDefault="003126DA" w:rsidP="003126DA">
      <w:pPr>
        <w:jc w:val="center"/>
        <w:rPr>
          <w:rFonts w:ascii="Georgia" w:hAnsi="Georgia"/>
          <w:b/>
          <w:sz w:val="28"/>
          <w:szCs w:val="28"/>
        </w:rPr>
      </w:pPr>
    </w:p>
    <w:p w14:paraId="247442E6" w14:textId="77777777" w:rsidR="003126DA" w:rsidRDefault="003126DA" w:rsidP="003126DA">
      <w:pPr>
        <w:jc w:val="center"/>
        <w:rPr>
          <w:rFonts w:ascii="Georgia" w:hAnsi="Georgia"/>
          <w:b/>
          <w:color w:val="7030A0"/>
          <w:sz w:val="40"/>
          <w:szCs w:val="40"/>
        </w:rPr>
      </w:pPr>
      <w:r>
        <w:rPr>
          <w:rFonts w:ascii="Georgia" w:hAnsi="Georgia"/>
          <w:b/>
          <w:sz w:val="28"/>
          <w:szCs w:val="28"/>
        </w:rPr>
        <w:t xml:space="preserve"> </w:t>
      </w:r>
      <w:r>
        <w:rPr>
          <w:rFonts w:ascii="Georgia" w:hAnsi="Georgia"/>
          <w:b/>
          <w:color w:val="7030A0"/>
          <w:sz w:val="40"/>
          <w:szCs w:val="40"/>
        </w:rPr>
        <w:t>ZIMA</w:t>
      </w:r>
    </w:p>
    <w:p w14:paraId="1B372ED9" w14:textId="77777777" w:rsidR="003126DA" w:rsidRDefault="003126DA" w:rsidP="003126DA">
      <w:pPr>
        <w:jc w:val="center"/>
        <w:rPr>
          <w:rFonts w:ascii="Georgia" w:hAnsi="Georgia"/>
          <w:b/>
          <w:sz w:val="40"/>
          <w:szCs w:val="40"/>
        </w:rPr>
      </w:pPr>
    </w:p>
    <w:p w14:paraId="2F0D04A3" w14:textId="77777777" w:rsidR="003126DA" w:rsidRDefault="003126DA" w:rsidP="003126DA">
      <w:pPr>
        <w:jc w:val="center"/>
        <w:rPr>
          <w:rFonts w:asciiTheme="minorHAnsi" w:hAnsiTheme="minorHAnsi" w:cstheme="minorBidi"/>
          <w:color w:val="9900FF"/>
          <w:highlight w:val="yellow"/>
        </w:rPr>
      </w:pPr>
      <w:r>
        <w:rPr>
          <w:rFonts w:ascii="Georgia" w:hAnsi="Georgia"/>
          <w:b/>
          <w:color w:val="9900FF"/>
          <w:highlight w:val="yellow"/>
        </w:rPr>
        <w:t>„Příroda se ukládá k zimnímu spánku“</w:t>
      </w:r>
    </w:p>
    <w:p w14:paraId="2177B7D6" w14:textId="77777777" w:rsidR="003126DA" w:rsidRDefault="003126DA" w:rsidP="003126DA">
      <w:pPr>
        <w:rPr>
          <w:rFonts w:ascii="Georgia" w:hAnsi="Georgia"/>
          <w:color w:val="00000A"/>
        </w:rPr>
      </w:pPr>
    </w:p>
    <w:p w14:paraId="08D43F53" w14:textId="77777777" w:rsidR="003126DA" w:rsidRDefault="003126DA" w:rsidP="003126DA">
      <w:pPr>
        <w:rPr>
          <w:rFonts w:ascii="Georgia" w:hAnsi="Georgia"/>
        </w:rPr>
      </w:pPr>
    </w:p>
    <w:p w14:paraId="518DF791" w14:textId="77777777" w:rsidR="003126DA" w:rsidRDefault="003126DA" w:rsidP="003126DA">
      <w:pPr>
        <w:rPr>
          <w:rFonts w:ascii="Georgia" w:hAnsi="Georgia"/>
          <w:b/>
        </w:rPr>
      </w:pPr>
      <w:r>
        <w:rPr>
          <w:rFonts w:ascii="Georgia" w:hAnsi="Georgia"/>
          <w:b/>
        </w:rPr>
        <w:t>Procházka zimní přírodou</w:t>
      </w:r>
    </w:p>
    <w:p w14:paraId="4E5F5A27" w14:textId="77777777" w:rsidR="003126DA" w:rsidRDefault="003126DA" w:rsidP="003126DA">
      <w:pPr>
        <w:rPr>
          <w:rFonts w:ascii="Georgia" w:hAnsi="Georgia"/>
        </w:rPr>
      </w:pPr>
      <w:r>
        <w:rPr>
          <w:rFonts w:ascii="Georgia" w:hAnsi="Georgia"/>
        </w:rPr>
        <w:t xml:space="preserve">Co se děje v přírodě v zimě? Příroda se ukládá k zimnímu spánku. Jak to poznáme? Kam se schovala zvířátka? Děti se </w:t>
      </w:r>
      <w:proofErr w:type="gramStart"/>
      <w:r>
        <w:rPr>
          <w:rFonts w:ascii="Georgia" w:hAnsi="Georgia"/>
        </w:rPr>
        <w:t>těší</w:t>
      </w:r>
      <w:proofErr w:type="gramEnd"/>
      <w:r>
        <w:rPr>
          <w:rFonts w:ascii="Georgia" w:hAnsi="Georgia"/>
        </w:rPr>
        <w:t xml:space="preserve"> na zimní radovánky. Společně se podíváme, jak vládne paní Zima a vydáme se po stopách zvířátek.</w:t>
      </w:r>
    </w:p>
    <w:p w14:paraId="3B127A43" w14:textId="77777777" w:rsidR="003126DA" w:rsidRDefault="003126DA" w:rsidP="003126DA">
      <w:pPr>
        <w:rPr>
          <w:rFonts w:ascii="Georgia" w:hAnsi="Georgia"/>
        </w:rPr>
      </w:pPr>
    </w:p>
    <w:p w14:paraId="4EE92BFD" w14:textId="77777777" w:rsidR="003126DA" w:rsidRDefault="003126DA" w:rsidP="003126DA">
      <w:pPr>
        <w:rPr>
          <w:rFonts w:ascii="Georgia" w:hAnsi="Georgia"/>
          <w:b/>
        </w:rPr>
      </w:pPr>
      <w:r>
        <w:rPr>
          <w:rFonts w:ascii="Georgia" w:hAnsi="Georgia"/>
          <w:b/>
          <w:highlight w:val="yellow"/>
        </w:rPr>
        <w:t>Očekávané výstupy:</w:t>
      </w:r>
    </w:p>
    <w:p w14:paraId="624965F8" w14:textId="77777777" w:rsidR="003126DA" w:rsidRDefault="003126DA" w:rsidP="003126DA">
      <w:pPr>
        <w:pStyle w:val="Odstavecseseznamem"/>
        <w:numPr>
          <w:ilvl w:val="0"/>
          <w:numId w:val="12"/>
        </w:numPr>
        <w:suppressAutoHyphens w:val="0"/>
        <w:spacing w:after="160" w:line="252" w:lineRule="auto"/>
        <w:rPr>
          <w:rFonts w:ascii="Georgia" w:hAnsi="Georgia"/>
          <w:b/>
        </w:rPr>
      </w:pPr>
      <w:r>
        <w:rPr>
          <w:rFonts w:ascii="Georgia" w:hAnsi="Georgia"/>
        </w:rPr>
        <w:t>Umět se těšit z krás kolem sebe, z příjemných zážitků i z umění, z krásy přírody</w:t>
      </w:r>
    </w:p>
    <w:p w14:paraId="34D9CBDD" w14:textId="77777777" w:rsidR="003126DA" w:rsidRDefault="003126DA" w:rsidP="003126DA">
      <w:pPr>
        <w:pStyle w:val="Odstavecseseznamem"/>
        <w:numPr>
          <w:ilvl w:val="0"/>
          <w:numId w:val="12"/>
        </w:numPr>
        <w:suppressAutoHyphens w:val="0"/>
        <w:spacing w:after="160" w:line="252" w:lineRule="auto"/>
        <w:rPr>
          <w:rFonts w:ascii="Georgia" w:hAnsi="Georgia"/>
          <w:b/>
        </w:rPr>
      </w:pPr>
      <w:r>
        <w:rPr>
          <w:rFonts w:ascii="Georgia" w:hAnsi="Georgia"/>
        </w:rPr>
        <w:t>Pomáhat pečovat o okolní prostředí</w:t>
      </w:r>
    </w:p>
    <w:p w14:paraId="226E9EED" w14:textId="77777777" w:rsidR="003126DA" w:rsidRDefault="003126DA" w:rsidP="003126DA">
      <w:pPr>
        <w:pStyle w:val="Odstavecseseznamem"/>
        <w:numPr>
          <w:ilvl w:val="0"/>
          <w:numId w:val="12"/>
        </w:numPr>
        <w:suppressAutoHyphens w:val="0"/>
        <w:spacing w:after="160" w:line="252" w:lineRule="auto"/>
        <w:rPr>
          <w:rFonts w:ascii="Georgia" w:hAnsi="Georgia"/>
          <w:b/>
        </w:rPr>
      </w:pPr>
      <w:r>
        <w:rPr>
          <w:rFonts w:ascii="Georgia" w:hAnsi="Georgia"/>
        </w:rPr>
        <w:t>Chápat prostorové a časové pojmy, orientovat se v čase</w:t>
      </w:r>
    </w:p>
    <w:p w14:paraId="08D3A213" w14:textId="77777777" w:rsidR="003126DA" w:rsidRDefault="003126DA" w:rsidP="003126DA">
      <w:pPr>
        <w:pStyle w:val="Odstavecseseznamem"/>
        <w:numPr>
          <w:ilvl w:val="0"/>
          <w:numId w:val="12"/>
        </w:numPr>
        <w:suppressAutoHyphens w:val="0"/>
        <w:spacing w:after="160" w:line="252" w:lineRule="auto"/>
        <w:rPr>
          <w:rFonts w:ascii="Georgia" w:hAnsi="Georgia"/>
          <w:b/>
        </w:rPr>
      </w:pPr>
      <w:r>
        <w:rPr>
          <w:rFonts w:ascii="Georgia" w:hAnsi="Georgia"/>
        </w:rPr>
        <w:t>Vědomě využívat všechny své smysly</w:t>
      </w:r>
    </w:p>
    <w:p w14:paraId="39FD5A51" w14:textId="77777777" w:rsidR="003126DA" w:rsidRDefault="003126DA" w:rsidP="003126DA">
      <w:pPr>
        <w:pStyle w:val="Odstavecseseznamem"/>
        <w:numPr>
          <w:ilvl w:val="0"/>
          <w:numId w:val="12"/>
        </w:numPr>
        <w:suppressAutoHyphens w:val="0"/>
        <w:spacing w:after="160" w:line="252" w:lineRule="auto"/>
        <w:rPr>
          <w:rFonts w:ascii="Georgia" w:hAnsi="Georgia"/>
          <w:b/>
        </w:rPr>
      </w:pPr>
      <w:r>
        <w:rPr>
          <w:rFonts w:ascii="Georgia" w:hAnsi="Georgia"/>
        </w:rPr>
        <w:t>Osvojit si elementární poznatky o okolním prostředí, které jsou dítěti blízké, pro ně smysluplné a přínosné</w:t>
      </w:r>
    </w:p>
    <w:p w14:paraId="477E9DBB" w14:textId="77777777" w:rsidR="003126DA" w:rsidRDefault="003126DA" w:rsidP="003126DA">
      <w:pPr>
        <w:pStyle w:val="Odstavecseseznamem"/>
        <w:numPr>
          <w:ilvl w:val="0"/>
          <w:numId w:val="12"/>
        </w:numPr>
        <w:suppressAutoHyphens w:val="0"/>
        <w:spacing w:after="160" w:line="252" w:lineRule="auto"/>
        <w:rPr>
          <w:rFonts w:ascii="Georgia" w:hAnsi="Georgia"/>
          <w:b/>
        </w:rPr>
      </w:pPr>
      <w:r>
        <w:rPr>
          <w:rFonts w:ascii="Georgia" w:hAnsi="Georgia"/>
        </w:rPr>
        <w:t>Orientovat se bezpečně ve známém prostředí</w:t>
      </w:r>
    </w:p>
    <w:p w14:paraId="5F75F3A3" w14:textId="77777777" w:rsidR="003126DA" w:rsidRDefault="003126DA" w:rsidP="003126DA">
      <w:pPr>
        <w:pStyle w:val="Odstavecseseznamem"/>
        <w:numPr>
          <w:ilvl w:val="0"/>
          <w:numId w:val="12"/>
        </w:numPr>
        <w:suppressAutoHyphens w:val="0"/>
        <w:spacing w:after="160" w:line="252" w:lineRule="auto"/>
        <w:rPr>
          <w:rFonts w:ascii="Georgia" w:hAnsi="Georgia"/>
          <w:b/>
        </w:rPr>
      </w:pPr>
      <w:r>
        <w:rPr>
          <w:rFonts w:ascii="Georgia" w:hAnsi="Georgia"/>
        </w:rPr>
        <w:t>Být citlivý ve vztahu k živým bytostem, k přírodě i věcem</w:t>
      </w:r>
    </w:p>
    <w:p w14:paraId="4B1092D9" w14:textId="77777777" w:rsidR="003126DA" w:rsidRDefault="003126DA" w:rsidP="003126DA">
      <w:pPr>
        <w:pStyle w:val="Odstavecseseznamem"/>
        <w:numPr>
          <w:ilvl w:val="0"/>
          <w:numId w:val="12"/>
        </w:numPr>
        <w:suppressAutoHyphens w:val="0"/>
        <w:spacing w:after="160" w:line="252" w:lineRule="auto"/>
        <w:rPr>
          <w:rFonts w:ascii="Georgia" w:hAnsi="Georgia"/>
          <w:b/>
        </w:rPr>
      </w:pPr>
      <w:r>
        <w:rPr>
          <w:rFonts w:ascii="Georgia" w:hAnsi="Georgia"/>
        </w:rPr>
        <w:t>Uvědomovat si nebezpečí, se kterým se ve svém okolí může setkat</w:t>
      </w:r>
    </w:p>
    <w:p w14:paraId="55DE787B" w14:textId="77777777" w:rsidR="003126DA" w:rsidRDefault="003126DA" w:rsidP="003126DA">
      <w:pPr>
        <w:pStyle w:val="Odstavecseseznamem"/>
        <w:numPr>
          <w:ilvl w:val="0"/>
          <w:numId w:val="12"/>
        </w:numPr>
        <w:suppressAutoHyphens w:val="0"/>
        <w:spacing w:after="160" w:line="252" w:lineRule="auto"/>
        <w:rPr>
          <w:rFonts w:ascii="Georgia" w:hAnsi="Georgia"/>
          <w:b/>
        </w:rPr>
      </w:pPr>
      <w:r>
        <w:rPr>
          <w:rFonts w:ascii="Georgia" w:hAnsi="Georgia"/>
        </w:rPr>
        <w:t>Ovládat dechové svalstvo, sladit pohyb se zpěvem</w:t>
      </w:r>
    </w:p>
    <w:p w14:paraId="52C0E4DE" w14:textId="77777777" w:rsidR="003126DA" w:rsidRDefault="003126DA" w:rsidP="003126DA">
      <w:pPr>
        <w:pStyle w:val="Odstavecseseznamem"/>
        <w:numPr>
          <w:ilvl w:val="0"/>
          <w:numId w:val="12"/>
        </w:numPr>
        <w:suppressAutoHyphens w:val="0"/>
        <w:spacing w:after="160" w:line="252" w:lineRule="auto"/>
        <w:rPr>
          <w:rFonts w:ascii="Georgia" w:hAnsi="Georgia"/>
        </w:rPr>
      </w:pPr>
      <w:r>
        <w:rPr>
          <w:rFonts w:ascii="Georgia" w:hAnsi="Georgia"/>
        </w:rPr>
        <w:t>Koordinovat lokomoci a další polohy a pohyby těla</w:t>
      </w:r>
    </w:p>
    <w:p w14:paraId="4D18FEDA" w14:textId="77777777" w:rsidR="003126DA" w:rsidRDefault="003126DA" w:rsidP="003126DA">
      <w:pPr>
        <w:pStyle w:val="Odstavecseseznamem"/>
        <w:numPr>
          <w:ilvl w:val="0"/>
          <w:numId w:val="12"/>
        </w:numPr>
        <w:suppressAutoHyphens w:val="0"/>
        <w:spacing w:after="160" w:line="252" w:lineRule="auto"/>
        <w:rPr>
          <w:rFonts w:ascii="Georgia" w:hAnsi="Georgia"/>
        </w:rPr>
      </w:pPr>
      <w:r>
        <w:rPr>
          <w:rFonts w:ascii="Georgia" w:hAnsi="Georgia"/>
        </w:rPr>
        <w:t>Zvládnout základní pohybové dovednosti a prostorovou orientaci, běžné způsoby pohybu v různém prostředí</w:t>
      </w:r>
    </w:p>
    <w:p w14:paraId="52F5C1BE" w14:textId="77777777" w:rsidR="003126DA" w:rsidRDefault="003126DA" w:rsidP="003126DA">
      <w:pPr>
        <w:pStyle w:val="Odstavecseseznamem"/>
        <w:numPr>
          <w:ilvl w:val="0"/>
          <w:numId w:val="12"/>
        </w:numPr>
        <w:suppressAutoHyphens w:val="0"/>
        <w:spacing w:after="160" w:line="252" w:lineRule="auto"/>
        <w:rPr>
          <w:rFonts w:ascii="Georgia" w:hAnsi="Georgia"/>
        </w:rPr>
      </w:pPr>
      <w:r>
        <w:rPr>
          <w:rFonts w:ascii="Georgia" w:hAnsi="Georgia"/>
        </w:rPr>
        <w:t>Naučit se zpaměti krátké texty (vánoční besídka)</w:t>
      </w:r>
    </w:p>
    <w:p w14:paraId="391679FB" w14:textId="77777777" w:rsidR="003126DA" w:rsidRDefault="003126DA" w:rsidP="003126DA">
      <w:pPr>
        <w:pStyle w:val="Odstavecseseznamem"/>
        <w:numPr>
          <w:ilvl w:val="0"/>
          <w:numId w:val="12"/>
        </w:numPr>
        <w:suppressAutoHyphens w:val="0"/>
        <w:spacing w:after="160" w:line="252" w:lineRule="auto"/>
        <w:rPr>
          <w:rFonts w:ascii="Georgia" w:hAnsi="Georgia"/>
        </w:rPr>
      </w:pPr>
      <w:r>
        <w:rPr>
          <w:rFonts w:ascii="Georgia" w:hAnsi="Georgia"/>
        </w:rPr>
        <w:t>Dodržovat dohodnutá pravidla vzájemného soužití doma i MŠ</w:t>
      </w:r>
    </w:p>
    <w:p w14:paraId="2E525180" w14:textId="77777777" w:rsidR="003126DA" w:rsidRDefault="003126DA" w:rsidP="003126DA">
      <w:pPr>
        <w:pStyle w:val="Odstavecseseznamem"/>
        <w:numPr>
          <w:ilvl w:val="0"/>
          <w:numId w:val="12"/>
        </w:numPr>
        <w:suppressAutoHyphens w:val="0"/>
        <w:spacing w:after="160" w:line="252" w:lineRule="auto"/>
        <w:rPr>
          <w:rFonts w:ascii="Georgia" w:hAnsi="Georgia"/>
        </w:rPr>
      </w:pPr>
      <w:r>
        <w:rPr>
          <w:rFonts w:ascii="Georgia" w:hAnsi="Georgia"/>
        </w:rPr>
        <w:t>Vnímaní obsahu českých lidových koled</w:t>
      </w:r>
    </w:p>
    <w:p w14:paraId="270D61A2" w14:textId="77777777" w:rsidR="003126DA" w:rsidRDefault="003126DA" w:rsidP="003126DA">
      <w:pPr>
        <w:pStyle w:val="Odstavecseseznamem"/>
        <w:numPr>
          <w:ilvl w:val="0"/>
          <w:numId w:val="12"/>
        </w:numPr>
        <w:suppressAutoHyphens w:val="0"/>
        <w:spacing w:after="160" w:line="252" w:lineRule="auto"/>
        <w:rPr>
          <w:rFonts w:ascii="Georgia" w:hAnsi="Georgia"/>
        </w:rPr>
      </w:pPr>
      <w:r>
        <w:rPr>
          <w:rFonts w:ascii="Georgia" w:hAnsi="Georgia"/>
        </w:rPr>
        <w:lastRenderedPageBreak/>
        <w:t>Poznávání českých vánočních zvyků a tradic</w:t>
      </w:r>
    </w:p>
    <w:p w14:paraId="47675E4A" w14:textId="77777777" w:rsidR="003126DA" w:rsidRDefault="003126DA" w:rsidP="003126DA">
      <w:pPr>
        <w:pStyle w:val="Odstavecseseznamem"/>
        <w:numPr>
          <w:ilvl w:val="0"/>
          <w:numId w:val="12"/>
        </w:numPr>
        <w:suppressAutoHyphens w:val="0"/>
        <w:spacing w:after="160" w:line="252" w:lineRule="auto"/>
        <w:rPr>
          <w:rFonts w:asciiTheme="minorHAnsi" w:hAnsiTheme="minorHAnsi" w:cstheme="minorBidi"/>
          <w:sz w:val="22"/>
          <w:szCs w:val="22"/>
        </w:rPr>
      </w:pPr>
      <w:r>
        <w:rPr>
          <w:rFonts w:ascii="Georgia" w:hAnsi="Georgia"/>
        </w:rPr>
        <w:t>Poznávání důležitých lidských hodnotách</w:t>
      </w:r>
    </w:p>
    <w:p w14:paraId="63991FF0" w14:textId="77777777" w:rsidR="003126DA" w:rsidRDefault="003126DA" w:rsidP="003126DA">
      <w:pPr>
        <w:pStyle w:val="Odstavecseseznamem"/>
        <w:numPr>
          <w:ilvl w:val="0"/>
          <w:numId w:val="12"/>
        </w:numPr>
        <w:suppressAutoHyphens w:val="0"/>
        <w:spacing w:after="160" w:line="252" w:lineRule="auto"/>
      </w:pPr>
      <w:r>
        <w:rPr>
          <w:rFonts w:ascii="Georgia" w:hAnsi="Georgia"/>
        </w:rPr>
        <w:t>Dítě si všímá souvislostí, rozvíjí pocit sounáležitosti s přírodou</w:t>
      </w:r>
    </w:p>
    <w:p w14:paraId="046B18FA" w14:textId="77777777" w:rsidR="003126DA" w:rsidRDefault="003126DA" w:rsidP="003126DA">
      <w:pPr>
        <w:pStyle w:val="Odstavecseseznamem"/>
        <w:numPr>
          <w:ilvl w:val="0"/>
          <w:numId w:val="12"/>
        </w:numPr>
        <w:suppressAutoHyphens w:val="0"/>
        <w:spacing w:after="160" w:line="252" w:lineRule="auto"/>
      </w:pPr>
      <w:r>
        <w:rPr>
          <w:rFonts w:ascii="Georgia" w:hAnsi="Georgia"/>
        </w:rPr>
        <w:t>Poznává a experimentuje s barvami</w:t>
      </w:r>
    </w:p>
    <w:p w14:paraId="1BA9D9AF" w14:textId="77777777" w:rsidR="003126DA" w:rsidRDefault="003126DA" w:rsidP="003126DA">
      <w:pPr>
        <w:pStyle w:val="Odstavecseseznamem"/>
        <w:numPr>
          <w:ilvl w:val="0"/>
          <w:numId w:val="12"/>
        </w:numPr>
        <w:suppressAutoHyphens w:val="0"/>
        <w:spacing w:after="160" w:line="252" w:lineRule="auto"/>
      </w:pPr>
      <w:r>
        <w:rPr>
          <w:rFonts w:ascii="Georgia" w:hAnsi="Georgia"/>
        </w:rPr>
        <w:t>Vyjadřovat se pomocí hudebních a hudebně pohybových činností, zvládat základní hudební dovednosti.</w:t>
      </w:r>
    </w:p>
    <w:p w14:paraId="5E10BE27" w14:textId="77777777" w:rsidR="003126DA" w:rsidRDefault="003126DA" w:rsidP="003126DA">
      <w:pPr>
        <w:pStyle w:val="Odstavecseseznamem"/>
        <w:numPr>
          <w:ilvl w:val="0"/>
          <w:numId w:val="12"/>
        </w:numPr>
        <w:suppressAutoHyphens w:val="0"/>
        <w:spacing w:after="160" w:line="252" w:lineRule="auto"/>
      </w:pPr>
      <w:r>
        <w:rPr>
          <w:rFonts w:ascii="Georgia" w:hAnsi="Georgia"/>
        </w:rPr>
        <w:t>Zachycovat skutečnosti se svého okolí a vyjadřovat své představy pomocí různých dovedností.</w:t>
      </w:r>
    </w:p>
    <w:p w14:paraId="435BC51F" w14:textId="77777777" w:rsidR="003126DA" w:rsidRDefault="003126DA" w:rsidP="003126DA">
      <w:pPr>
        <w:rPr>
          <w:rFonts w:ascii="Georgia" w:hAnsi="Georgia"/>
          <w:b/>
          <w:color w:val="7030A0"/>
        </w:rPr>
      </w:pPr>
    </w:p>
    <w:p w14:paraId="32A5FFC4" w14:textId="77777777" w:rsidR="003126DA" w:rsidRDefault="003126DA" w:rsidP="003126DA">
      <w:pPr>
        <w:jc w:val="center"/>
        <w:rPr>
          <w:rFonts w:ascii="Georgia" w:hAnsi="Georgia"/>
          <w:b/>
          <w:color w:val="7030A0"/>
        </w:rPr>
      </w:pPr>
      <w:r>
        <w:rPr>
          <w:rFonts w:ascii="Georgia" w:hAnsi="Georgia"/>
          <w:b/>
          <w:color w:val="7030A0"/>
        </w:rPr>
        <w:t>Prosinec</w:t>
      </w:r>
    </w:p>
    <w:p w14:paraId="2551E350" w14:textId="77777777" w:rsidR="003126DA" w:rsidRDefault="003126DA" w:rsidP="003126DA">
      <w:pPr>
        <w:jc w:val="center"/>
        <w:rPr>
          <w:rFonts w:ascii="Georgia" w:hAnsi="Georgia"/>
          <w:b/>
          <w:color w:val="00000A"/>
        </w:rPr>
      </w:pPr>
      <w:r>
        <w:rPr>
          <w:rFonts w:ascii="Georgia" w:hAnsi="Georgia"/>
          <w:b/>
        </w:rPr>
        <w:t xml:space="preserve">Těšíme se na </w:t>
      </w:r>
      <w:proofErr w:type="gramStart"/>
      <w:r>
        <w:rPr>
          <w:rFonts w:ascii="Georgia" w:hAnsi="Georgia"/>
          <w:b/>
        </w:rPr>
        <w:t>vánoce</w:t>
      </w:r>
      <w:proofErr w:type="gramEnd"/>
    </w:p>
    <w:p w14:paraId="518A371F" w14:textId="77777777" w:rsidR="003126DA" w:rsidRDefault="003126DA" w:rsidP="003126DA">
      <w:pPr>
        <w:jc w:val="center"/>
        <w:rPr>
          <w:rFonts w:ascii="Georgia" w:hAnsi="Georgia"/>
          <w:b/>
          <w:color w:val="7030A0"/>
        </w:rPr>
      </w:pPr>
    </w:p>
    <w:p w14:paraId="3E718FE8" w14:textId="77777777" w:rsidR="003126DA" w:rsidRDefault="003126DA" w:rsidP="003126DA">
      <w:pPr>
        <w:jc w:val="center"/>
        <w:rPr>
          <w:rFonts w:ascii="Georgia" w:hAnsi="Georgia"/>
          <w:b/>
          <w:color w:val="7030A0"/>
        </w:rPr>
      </w:pPr>
      <w:r>
        <w:rPr>
          <w:rFonts w:ascii="Georgia" w:hAnsi="Georgia"/>
          <w:b/>
          <w:color w:val="7030A0"/>
        </w:rPr>
        <w:t>Leden</w:t>
      </w:r>
    </w:p>
    <w:p w14:paraId="25AA837C" w14:textId="77777777" w:rsidR="003126DA" w:rsidRDefault="003126DA" w:rsidP="003126DA">
      <w:pPr>
        <w:jc w:val="center"/>
        <w:rPr>
          <w:rFonts w:ascii="Georgia" w:hAnsi="Georgia"/>
          <w:b/>
          <w:color w:val="00000A"/>
        </w:rPr>
      </w:pPr>
      <w:r>
        <w:rPr>
          <w:rFonts w:ascii="Georgia" w:hAnsi="Georgia"/>
          <w:b/>
        </w:rPr>
        <w:t>Zimní radovánky</w:t>
      </w:r>
    </w:p>
    <w:p w14:paraId="1982FB79" w14:textId="77777777" w:rsidR="003126DA" w:rsidRDefault="003126DA" w:rsidP="003126DA">
      <w:pPr>
        <w:jc w:val="center"/>
        <w:rPr>
          <w:rFonts w:ascii="Georgia" w:hAnsi="Georgia"/>
          <w:b/>
          <w:color w:val="7030A0"/>
        </w:rPr>
      </w:pPr>
    </w:p>
    <w:p w14:paraId="50F6191D" w14:textId="77777777" w:rsidR="003126DA" w:rsidRDefault="003126DA" w:rsidP="003126DA">
      <w:pPr>
        <w:jc w:val="center"/>
        <w:rPr>
          <w:rFonts w:ascii="Georgia" w:hAnsi="Georgia"/>
          <w:b/>
          <w:color w:val="7030A0"/>
        </w:rPr>
      </w:pPr>
      <w:r>
        <w:rPr>
          <w:rFonts w:ascii="Georgia" w:hAnsi="Georgia"/>
          <w:b/>
          <w:color w:val="7030A0"/>
        </w:rPr>
        <w:t>Únor</w:t>
      </w:r>
    </w:p>
    <w:p w14:paraId="0C2E444E" w14:textId="77777777" w:rsidR="003126DA" w:rsidRDefault="003126DA" w:rsidP="003126DA">
      <w:pPr>
        <w:jc w:val="center"/>
        <w:rPr>
          <w:rFonts w:ascii="Georgia" w:hAnsi="Georgia"/>
          <w:b/>
          <w:color w:val="00000A"/>
        </w:rPr>
      </w:pPr>
      <w:r>
        <w:rPr>
          <w:rFonts w:ascii="Georgia" w:hAnsi="Georgia"/>
          <w:b/>
        </w:rPr>
        <w:t>Masopust držím</w:t>
      </w:r>
    </w:p>
    <w:p w14:paraId="65FF24D9" w14:textId="77777777" w:rsidR="003126DA" w:rsidRDefault="003126DA" w:rsidP="003126DA">
      <w:pPr>
        <w:rPr>
          <w:rFonts w:ascii="Georgia" w:hAnsi="Georgia"/>
          <w:u w:val="single"/>
        </w:rPr>
      </w:pPr>
    </w:p>
    <w:p w14:paraId="083581BC" w14:textId="77777777" w:rsidR="003126DA" w:rsidRDefault="003126DA" w:rsidP="003126DA">
      <w:pPr>
        <w:rPr>
          <w:rFonts w:ascii="Georgia" w:hAnsi="Georgia"/>
        </w:rPr>
      </w:pPr>
      <w:r>
        <w:rPr>
          <w:rFonts w:ascii="Georgia" w:hAnsi="Georgia"/>
          <w:u w:val="single"/>
        </w:rPr>
        <w:t>Doporučená podtémata</w:t>
      </w:r>
      <w:r>
        <w:rPr>
          <w:rFonts w:ascii="Georgia" w:hAnsi="Georgia"/>
        </w:rPr>
        <w:t>:</w:t>
      </w:r>
    </w:p>
    <w:p w14:paraId="07BEC82A" w14:textId="77777777" w:rsidR="003126DA" w:rsidRDefault="003126DA" w:rsidP="003126DA">
      <w:pPr>
        <w:jc w:val="center"/>
        <w:rPr>
          <w:rFonts w:ascii="Georgia" w:hAnsi="Georgia"/>
          <w:b/>
          <w:color w:val="7030A0"/>
        </w:rPr>
      </w:pPr>
      <w:r>
        <w:rPr>
          <w:rFonts w:ascii="Georgia" w:hAnsi="Georgia"/>
          <w:b/>
          <w:color w:val="7030A0"/>
        </w:rPr>
        <w:t>Advent přichází</w:t>
      </w:r>
    </w:p>
    <w:p w14:paraId="3D11B5F2" w14:textId="77777777" w:rsidR="003126DA" w:rsidRDefault="003126DA" w:rsidP="003126DA">
      <w:pPr>
        <w:jc w:val="center"/>
        <w:rPr>
          <w:rFonts w:ascii="Georgia" w:hAnsi="Georgia"/>
          <w:b/>
          <w:color w:val="7030A0"/>
        </w:rPr>
      </w:pPr>
      <w:r>
        <w:rPr>
          <w:rFonts w:ascii="Georgia" w:hAnsi="Georgia"/>
          <w:b/>
          <w:color w:val="7030A0"/>
        </w:rPr>
        <w:t>Svatý Mikuláš je za dveřmi</w:t>
      </w:r>
    </w:p>
    <w:p w14:paraId="6B7DD1B7" w14:textId="77777777" w:rsidR="003126DA" w:rsidRDefault="003126DA" w:rsidP="003126DA">
      <w:pPr>
        <w:jc w:val="center"/>
        <w:rPr>
          <w:rFonts w:ascii="Georgia" w:hAnsi="Georgia"/>
          <w:b/>
          <w:color w:val="7030A0"/>
        </w:rPr>
      </w:pPr>
      <w:proofErr w:type="spellStart"/>
      <w:r>
        <w:rPr>
          <w:rFonts w:ascii="Georgia" w:hAnsi="Georgia"/>
          <w:b/>
          <w:color w:val="7030A0"/>
        </w:rPr>
        <w:t>Půjdem</w:t>
      </w:r>
      <w:proofErr w:type="spellEnd"/>
      <w:r>
        <w:rPr>
          <w:rFonts w:ascii="Georgia" w:hAnsi="Georgia"/>
          <w:b/>
          <w:color w:val="7030A0"/>
        </w:rPr>
        <w:t xml:space="preserve"> spolu do Betléma</w:t>
      </w:r>
    </w:p>
    <w:p w14:paraId="54E33A49" w14:textId="77777777" w:rsidR="003126DA" w:rsidRDefault="003126DA" w:rsidP="003126DA">
      <w:pPr>
        <w:jc w:val="center"/>
        <w:rPr>
          <w:rFonts w:ascii="Georgia" w:hAnsi="Georgia"/>
          <w:b/>
          <w:color w:val="7030A0"/>
        </w:rPr>
      </w:pPr>
      <w:r>
        <w:rPr>
          <w:rFonts w:ascii="Georgia" w:hAnsi="Georgia"/>
          <w:b/>
          <w:color w:val="7030A0"/>
        </w:rPr>
        <w:t>My tři králové jdeme k vám</w:t>
      </w:r>
    </w:p>
    <w:p w14:paraId="2C3FF66F" w14:textId="77777777" w:rsidR="003126DA" w:rsidRDefault="003126DA" w:rsidP="003126DA">
      <w:pPr>
        <w:jc w:val="center"/>
        <w:rPr>
          <w:rFonts w:ascii="Georgia" w:hAnsi="Georgia"/>
          <w:b/>
          <w:color w:val="7030A0"/>
        </w:rPr>
      </w:pPr>
      <w:r>
        <w:rPr>
          <w:rFonts w:ascii="Georgia" w:hAnsi="Georgia"/>
          <w:b/>
          <w:color w:val="7030A0"/>
        </w:rPr>
        <w:t>Ptáčkové v zimě</w:t>
      </w:r>
    </w:p>
    <w:p w14:paraId="2CDDDA17" w14:textId="77777777" w:rsidR="003126DA" w:rsidRDefault="003126DA" w:rsidP="003126DA">
      <w:pPr>
        <w:jc w:val="center"/>
        <w:rPr>
          <w:rFonts w:ascii="Georgia" w:hAnsi="Georgia"/>
          <w:b/>
          <w:color w:val="7030A0"/>
        </w:rPr>
      </w:pPr>
      <w:r>
        <w:rPr>
          <w:rFonts w:ascii="Georgia" w:hAnsi="Georgia"/>
          <w:b/>
          <w:color w:val="7030A0"/>
        </w:rPr>
        <w:t>Bacilů se nebojíme</w:t>
      </w:r>
    </w:p>
    <w:p w14:paraId="56046F0F" w14:textId="77777777" w:rsidR="003126DA" w:rsidRDefault="003126DA" w:rsidP="003126DA">
      <w:pPr>
        <w:jc w:val="center"/>
        <w:rPr>
          <w:rFonts w:ascii="Georgia" w:hAnsi="Georgia"/>
          <w:b/>
          <w:color w:val="7030A0"/>
        </w:rPr>
      </w:pPr>
      <w:r>
        <w:rPr>
          <w:rFonts w:ascii="Georgia" w:hAnsi="Georgia"/>
          <w:b/>
          <w:color w:val="7030A0"/>
        </w:rPr>
        <w:t>Masopust držíme</w:t>
      </w:r>
    </w:p>
    <w:p w14:paraId="03256FF7" w14:textId="77777777" w:rsidR="003126DA" w:rsidRDefault="003126DA" w:rsidP="003126DA">
      <w:pPr>
        <w:jc w:val="center"/>
        <w:rPr>
          <w:rFonts w:ascii="Georgia" w:hAnsi="Georgia"/>
          <w:b/>
          <w:color w:val="7030A0"/>
        </w:rPr>
      </w:pPr>
      <w:r>
        <w:rPr>
          <w:rFonts w:ascii="Georgia" w:hAnsi="Georgia"/>
          <w:b/>
          <w:color w:val="7030A0"/>
        </w:rPr>
        <w:t>Mráz maluje na okna</w:t>
      </w:r>
    </w:p>
    <w:p w14:paraId="4E44FE38" w14:textId="77777777" w:rsidR="003126DA" w:rsidRDefault="003126DA" w:rsidP="003126DA">
      <w:pPr>
        <w:jc w:val="center"/>
        <w:rPr>
          <w:rFonts w:ascii="Georgia" w:hAnsi="Georgia"/>
          <w:b/>
          <w:color w:val="7030A0"/>
        </w:rPr>
      </w:pPr>
      <w:r>
        <w:rPr>
          <w:rFonts w:ascii="Georgia" w:hAnsi="Georgia"/>
          <w:b/>
          <w:color w:val="7030A0"/>
        </w:rPr>
        <w:t>Zimní sporty</w:t>
      </w:r>
    </w:p>
    <w:p w14:paraId="47D9799F" w14:textId="77777777" w:rsidR="003126DA" w:rsidRDefault="003126DA" w:rsidP="003126DA">
      <w:pPr>
        <w:jc w:val="center"/>
        <w:rPr>
          <w:rFonts w:ascii="Georgia" w:hAnsi="Georgia"/>
          <w:b/>
          <w:color w:val="7030A0"/>
        </w:rPr>
      </w:pPr>
      <w:r>
        <w:rPr>
          <w:rFonts w:ascii="Georgia" w:hAnsi="Georgia"/>
          <w:b/>
          <w:color w:val="7030A0"/>
        </w:rPr>
        <w:t>Naše tělo</w:t>
      </w:r>
    </w:p>
    <w:p w14:paraId="7D1B99FB" w14:textId="77777777" w:rsidR="003126DA" w:rsidRDefault="003126DA" w:rsidP="003126DA">
      <w:pPr>
        <w:jc w:val="center"/>
        <w:rPr>
          <w:rFonts w:ascii="Georgia" w:hAnsi="Georgia"/>
          <w:b/>
          <w:color w:val="7030A0"/>
        </w:rPr>
      </w:pPr>
      <w:r>
        <w:rPr>
          <w:rFonts w:ascii="Georgia" w:hAnsi="Georgia"/>
          <w:b/>
          <w:color w:val="7030A0"/>
        </w:rPr>
        <w:t>Loučení se zimou</w:t>
      </w:r>
    </w:p>
    <w:p w14:paraId="26EF2E7E" w14:textId="77777777" w:rsidR="003126DA" w:rsidRDefault="003126DA" w:rsidP="003126DA">
      <w:pPr>
        <w:jc w:val="center"/>
        <w:rPr>
          <w:rFonts w:ascii="Georgia" w:hAnsi="Georgia"/>
          <w:color w:val="7030A0"/>
        </w:rPr>
      </w:pPr>
    </w:p>
    <w:p w14:paraId="40D75870" w14:textId="77777777" w:rsidR="003126DA" w:rsidRDefault="003126DA" w:rsidP="003126DA">
      <w:pPr>
        <w:rPr>
          <w:rFonts w:ascii="Georgia" w:hAnsi="Georgia"/>
          <w:color w:val="00000A"/>
        </w:rPr>
      </w:pPr>
      <w:r>
        <w:rPr>
          <w:rFonts w:ascii="Georgia" w:hAnsi="Georgia"/>
        </w:rPr>
        <w:t>Podtémata jsou pouze doporučená, průběžně propojují etapu plánování, navzájem se prolínají s opakováním již známého a zařazováním nového, nebo mohou být zvolena v jednotlivých částech dle projeveného přání dítěte. Výběr témat není omezen, pedagog si může vytvořit i téma vlastní.</w:t>
      </w:r>
    </w:p>
    <w:p w14:paraId="2068912A" w14:textId="77777777" w:rsidR="003126DA" w:rsidRDefault="003126DA" w:rsidP="003126DA">
      <w:pPr>
        <w:rPr>
          <w:rFonts w:ascii="Georgia" w:hAnsi="Georgia"/>
          <w:b/>
        </w:rPr>
      </w:pPr>
    </w:p>
    <w:p w14:paraId="6695AEE1" w14:textId="77777777" w:rsidR="003126DA" w:rsidRDefault="003126DA" w:rsidP="003126DA">
      <w:pPr>
        <w:rPr>
          <w:rFonts w:ascii="Georgia" w:hAnsi="Georgia"/>
          <w:b/>
        </w:rPr>
      </w:pPr>
      <w:r>
        <w:rPr>
          <w:rFonts w:ascii="Georgia" w:hAnsi="Georgia"/>
          <w:b/>
          <w:highlight w:val="yellow"/>
        </w:rPr>
        <w:t>Vzdělávací cíle a záměry:</w:t>
      </w:r>
    </w:p>
    <w:p w14:paraId="1762D78A" w14:textId="77777777" w:rsidR="003126DA" w:rsidRDefault="003126DA" w:rsidP="003126DA">
      <w:pPr>
        <w:rPr>
          <w:rFonts w:asciiTheme="minorHAnsi" w:hAnsiTheme="minorHAnsi" w:cstheme="minorBidi"/>
          <w:sz w:val="22"/>
          <w:szCs w:val="22"/>
        </w:rPr>
      </w:pPr>
      <w:r>
        <w:rPr>
          <w:rFonts w:ascii="Georgia" w:hAnsi="Georgia"/>
          <w:b/>
        </w:rPr>
        <w:t>DT</w:t>
      </w:r>
      <w:r>
        <w:rPr>
          <w:rFonts w:ascii="Georgia" w:hAnsi="Georgia"/>
        </w:rPr>
        <w:tab/>
        <w:t xml:space="preserve">Rozvíjet pohybové schopnosti v oblasti hrubé motoriky </w:t>
      </w:r>
    </w:p>
    <w:p w14:paraId="45F38EE4" w14:textId="77777777" w:rsidR="003126DA" w:rsidRDefault="003126DA" w:rsidP="003126DA">
      <w:pPr>
        <w:rPr>
          <w:rFonts w:asciiTheme="minorHAnsi" w:hAnsiTheme="minorHAnsi" w:cstheme="minorBidi"/>
          <w:sz w:val="22"/>
          <w:szCs w:val="22"/>
        </w:rPr>
      </w:pPr>
      <w:r>
        <w:rPr>
          <w:rFonts w:ascii="Georgia" w:hAnsi="Georgia"/>
        </w:rPr>
        <w:t xml:space="preserve">           </w:t>
      </w:r>
      <w:r>
        <w:rPr>
          <w:rFonts w:ascii="Georgia" w:hAnsi="Georgia"/>
        </w:rPr>
        <w:tab/>
        <w:t>Zvládat základní pohybové dovednosti na sněhu</w:t>
      </w:r>
    </w:p>
    <w:p w14:paraId="2BBD9ECA" w14:textId="77777777" w:rsidR="003126DA" w:rsidRDefault="003126DA" w:rsidP="003126DA">
      <w:r>
        <w:rPr>
          <w:rFonts w:ascii="Georgia" w:hAnsi="Georgia"/>
        </w:rPr>
        <w:t xml:space="preserve">           </w:t>
      </w:r>
      <w:r>
        <w:rPr>
          <w:rFonts w:ascii="Georgia" w:hAnsi="Georgia"/>
        </w:rPr>
        <w:tab/>
        <w:t>Uvědomění si vlastního těla</w:t>
      </w:r>
    </w:p>
    <w:p w14:paraId="24817CAF" w14:textId="77777777" w:rsidR="003126DA" w:rsidRDefault="003126DA" w:rsidP="003126DA">
      <w:pPr>
        <w:ind w:left="708"/>
      </w:pPr>
      <w:r>
        <w:rPr>
          <w:rFonts w:ascii="Georgia" w:hAnsi="Georgia"/>
        </w:rPr>
        <w:t>Osvojení si poznatků o těle, jeho zdraví, o pohybových činnostech a jejich kvalitě.</w:t>
      </w:r>
    </w:p>
    <w:p w14:paraId="1698FC20" w14:textId="77777777" w:rsidR="003126DA" w:rsidRDefault="003126DA" w:rsidP="003126DA">
      <w:pPr>
        <w:ind w:left="708" w:firstLine="2"/>
        <w:rPr>
          <w:rFonts w:asciiTheme="minorHAnsi" w:hAnsiTheme="minorHAnsi" w:cstheme="minorBidi"/>
          <w:sz w:val="22"/>
          <w:szCs w:val="22"/>
        </w:rPr>
      </w:pPr>
      <w:r>
        <w:rPr>
          <w:rFonts w:ascii="Georgia" w:hAnsi="Georgia"/>
        </w:rPr>
        <w:t>Osvojovat si návyky k podpoře osobní pohody a vytvářet zdravé životní návyky a postoje</w:t>
      </w:r>
    </w:p>
    <w:p w14:paraId="060D1419" w14:textId="77777777" w:rsidR="003126DA" w:rsidRDefault="003126DA" w:rsidP="003126DA">
      <w:pPr>
        <w:rPr>
          <w:rFonts w:asciiTheme="minorHAnsi" w:hAnsiTheme="minorHAnsi" w:cstheme="minorBidi"/>
          <w:sz w:val="22"/>
          <w:szCs w:val="22"/>
        </w:rPr>
      </w:pPr>
      <w:r>
        <w:rPr>
          <w:rFonts w:ascii="Georgia" w:hAnsi="Georgia"/>
        </w:rPr>
        <w:t xml:space="preserve">          </w:t>
      </w:r>
      <w:r>
        <w:rPr>
          <w:rFonts w:ascii="Georgia" w:hAnsi="Georgia"/>
        </w:rPr>
        <w:tab/>
        <w:t>Správný úchop pracovního náčiní (tužka, pastelka, štětec, nůžky)</w:t>
      </w:r>
    </w:p>
    <w:p w14:paraId="3EC8A699" w14:textId="77777777" w:rsidR="003126DA" w:rsidRDefault="003126DA" w:rsidP="003126DA">
      <w:pPr>
        <w:rPr>
          <w:rFonts w:ascii="Georgia" w:hAnsi="Georgia"/>
        </w:rPr>
      </w:pPr>
    </w:p>
    <w:p w14:paraId="32AC192B" w14:textId="77777777" w:rsidR="003126DA" w:rsidRDefault="003126DA" w:rsidP="003126DA">
      <w:pPr>
        <w:rPr>
          <w:rFonts w:asciiTheme="minorHAnsi" w:hAnsiTheme="minorHAnsi" w:cstheme="minorBidi"/>
          <w:sz w:val="22"/>
          <w:szCs w:val="22"/>
        </w:rPr>
      </w:pPr>
      <w:r>
        <w:rPr>
          <w:rFonts w:ascii="Georgia" w:hAnsi="Georgia"/>
          <w:b/>
        </w:rPr>
        <w:t>DP</w:t>
      </w:r>
      <w:r>
        <w:rPr>
          <w:rFonts w:ascii="Georgia" w:hAnsi="Georgia"/>
        </w:rPr>
        <w:t xml:space="preserve">      Posilovat přirozené poznávací city (zvídavost, radost, zájem…)</w:t>
      </w:r>
    </w:p>
    <w:p w14:paraId="0F4E5B71" w14:textId="77777777" w:rsidR="003126DA" w:rsidRDefault="003126DA" w:rsidP="003126DA">
      <w:r>
        <w:rPr>
          <w:rFonts w:ascii="Georgia" w:hAnsi="Georgia"/>
        </w:rPr>
        <w:t xml:space="preserve">           </w:t>
      </w:r>
      <w:r>
        <w:rPr>
          <w:rFonts w:ascii="Georgia" w:hAnsi="Georgia"/>
        </w:rPr>
        <w:tab/>
        <w:t>Rozvíjet schopnosti a dovednosti vyjádřit pocity, dojmy a prožitky</w:t>
      </w:r>
    </w:p>
    <w:p w14:paraId="4C16C934" w14:textId="77777777" w:rsidR="003126DA" w:rsidRDefault="003126DA" w:rsidP="003126DA">
      <w:r>
        <w:rPr>
          <w:rFonts w:ascii="Georgia" w:hAnsi="Georgia"/>
        </w:rPr>
        <w:t xml:space="preserve">           </w:t>
      </w:r>
      <w:r>
        <w:rPr>
          <w:rFonts w:ascii="Georgia" w:hAnsi="Georgia"/>
        </w:rPr>
        <w:tab/>
        <w:t xml:space="preserve">Rozvíjet komunikativní schopnosti verbální i neverbální a kultivovaný  </w:t>
      </w:r>
    </w:p>
    <w:p w14:paraId="2131B0DA" w14:textId="77777777" w:rsidR="003126DA" w:rsidRDefault="003126DA" w:rsidP="003126DA">
      <w:pPr>
        <w:rPr>
          <w:rFonts w:ascii="Georgia" w:hAnsi="Georgia"/>
        </w:rPr>
      </w:pPr>
      <w:r>
        <w:rPr>
          <w:rFonts w:ascii="Georgia" w:hAnsi="Georgia"/>
        </w:rPr>
        <w:lastRenderedPageBreak/>
        <w:t xml:space="preserve">           </w:t>
      </w:r>
      <w:r>
        <w:rPr>
          <w:rFonts w:ascii="Georgia" w:hAnsi="Georgia"/>
        </w:rPr>
        <w:tab/>
        <w:t>projev</w:t>
      </w:r>
    </w:p>
    <w:p w14:paraId="0A5A5053" w14:textId="77777777" w:rsidR="003126DA" w:rsidRDefault="003126DA" w:rsidP="003126DA">
      <w:pPr>
        <w:rPr>
          <w:rFonts w:asciiTheme="minorHAnsi" w:hAnsiTheme="minorHAnsi" w:cstheme="minorBidi"/>
          <w:sz w:val="22"/>
          <w:szCs w:val="22"/>
        </w:rPr>
      </w:pPr>
      <w:r>
        <w:rPr>
          <w:rFonts w:ascii="Georgia" w:hAnsi="Georgia"/>
        </w:rPr>
        <w:t xml:space="preserve">           </w:t>
      </w:r>
      <w:r>
        <w:rPr>
          <w:rFonts w:ascii="Georgia" w:hAnsi="Georgia"/>
        </w:rPr>
        <w:tab/>
        <w:t>Vést děti k orientaci v prostoru i v rovině. Popsat co vidíš vpravo, vlevo</w:t>
      </w:r>
    </w:p>
    <w:p w14:paraId="45C82B50" w14:textId="77777777" w:rsidR="003126DA" w:rsidRDefault="003126DA" w:rsidP="003126DA">
      <w:pPr>
        <w:rPr>
          <w:rFonts w:ascii="Georgia" w:hAnsi="Georgia"/>
        </w:rPr>
      </w:pPr>
      <w:r>
        <w:rPr>
          <w:rFonts w:ascii="Georgia" w:hAnsi="Georgia"/>
        </w:rPr>
        <w:t xml:space="preserve">           </w:t>
      </w:r>
      <w:r>
        <w:rPr>
          <w:rFonts w:ascii="Georgia" w:hAnsi="Georgia"/>
        </w:rPr>
        <w:tab/>
        <w:t xml:space="preserve">působit na rozvoj volního úsilí, soustředění, učit se dokončit započatou </w:t>
      </w:r>
    </w:p>
    <w:p w14:paraId="2B326784" w14:textId="77777777" w:rsidR="003126DA" w:rsidRDefault="003126DA" w:rsidP="003126DA">
      <w:pPr>
        <w:rPr>
          <w:rFonts w:ascii="Georgia" w:hAnsi="Georgia"/>
        </w:rPr>
      </w:pPr>
      <w:r>
        <w:rPr>
          <w:rFonts w:ascii="Georgia" w:hAnsi="Georgia"/>
        </w:rPr>
        <w:t xml:space="preserve">            </w:t>
      </w:r>
      <w:r>
        <w:rPr>
          <w:rFonts w:ascii="Georgia" w:hAnsi="Georgia"/>
        </w:rPr>
        <w:tab/>
        <w:t>činnost</w:t>
      </w:r>
    </w:p>
    <w:p w14:paraId="47BA096C" w14:textId="77777777" w:rsidR="003126DA" w:rsidRDefault="003126DA" w:rsidP="003126DA">
      <w:pPr>
        <w:rPr>
          <w:rFonts w:asciiTheme="minorHAnsi" w:hAnsiTheme="minorHAnsi" w:cstheme="minorBidi"/>
          <w:sz w:val="22"/>
          <w:szCs w:val="22"/>
        </w:rPr>
      </w:pPr>
      <w:r>
        <w:rPr>
          <w:rFonts w:ascii="Georgia" w:hAnsi="Georgia"/>
        </w:rPr>
        <w:t xml:space="preserve">           </w:t>
      </w:r>
      <w:r>
        <w:rPr>
          <w:rFonts w:ascii="Georgia" w:hAnsi="Georgia"/>
        </w:rPr>
        <w:tab/>
        <w:t>Seznamovat se s vlastnostmi sněhu a ledu</w:t>
      </w:r>
    </w:p>
    <w:p w14:paraId="47083F3D" w14:textId="77777777" w:rsidR="003126DA" w:rsidRDefault="003126DA" w:rsidP="003126DA">
      <w:r>
        <w:rPr>
          <w:rFonts w:ascii="Georgia" w:hAnsi="Georgia"/>
        </w:rPr>
        <w:t xml:space="preserve">           </w:t>
      </w:r>
      <w:r>
        <w:rPr>
          <w:rFonts w:ascii="Georgia" w:hAnsi="Georgia"/>
        </w:rPr>
        <w:tab/>
        <w:t>Procvičovat obratnost jazyka, rozvíjet správnou výslovnost</w:t>
      </w:r>
    </w:p>
    <w:p w14:paraId="226EDA2F" w14:textId="77777777" w:rsidR="003126DA" w:rsidRDefault="003126DA" w:rsidP="003126DA">
      <w:r>
        <w:rPr>
          <w:rFonts w:ascii="Georgia" w:hAnsi="Georgia"/>
        </w:rPr>
        <w:t xml:space="preserve">            </w:t>
      </w:r>
      <w:r>
        <w:rPr>
          <w:rFonts w:ascii="Georgia" w:hAnsi="Georgia"/>
        </w:rPr>
        <w:tab/>
        <w:t>Seznamovat děti s lidovými pranostikami, říkadly, hádankami</w:t>
      </w:r>
    </w:p>
    <w:p w14:paraId="11B4FA72" w14:textId="77777777" w:rsidR="003126DA" w:rsidRDefault="003126DA" w:rsidP="003126DA">
      <w:pPr>
        <w:rPr>
          <w:rFonts w:ascii="Georgia" w:hAnsi="Georgia"/>
          <w:b/>
        </w:rPr>
      </w:pPr>
    </w:p>
    <w:p w14:paraId="66F891D2" w14:textId="77777777" w:rsidR="003126DA" w:rsidRDefault="003126DA" w:rsidP="003126DA">
      <w:pPr>
        <w:ind w:left="708" w:hanging="708"/>
        <w:rPr>
          <w:rFonts w:asciiTheme="minorHAnsi" w:hAnsiTheme="minorHAnsi" w:cstheme="minorBidi"/>
          <w:sz w:val="22"/>
          <w:szCs w:val="22"/>
        </w:rPr>
      </w:pPr>
      <w:r>
        <w:rPr>
          <w:rFonts w:ascii="Georgia" w:hAnsi="Georgia"/>
          <w:b/>
        </w:rPr>
        <w:t>DD</w:t>
      </w:r>
      <w:r>
        <w:rPr>
          <w:rFonts w:ascii="Georgia" w:hAnsi="Georgia"/>
        </w:rPr>
        <w:t xml:space="preserve">    </w:t>
      </w:r>
      <w:r>
        <w:rPr>
          <w:rFonts w:ascii="Georgia" w:hAnsi="Georgia"/>
        </w:rPr>
        <w:tab/>
        <w:t>Osvojení si elementárních poznatků, schopností a dovedností důležitých pro navazování a rozvíjení vztahů dítěte k druhým</w:t>
      </w:r>
      <w:r>
        <w:rPr>
          <w:rFonts w:asciiTheme="minorHAnsi" w:hAnsiTheme="minorHAnsi" w:cstheme="minorBidi"/>
          <w:sz w:val="22"/>
          <w:szCs w:val="22"/>
        </w:rPr>
        <w:t xml:space="preserve"> </w:t>
      </w:r>
      <w:r>
        <w:rPr>
          <w:rFonts w:ascii="Georgia" w:hAnsi="Georgia"/>
        </w:rPr>
        <w:t>lidem</w:t>
      </w:r>
    </w:p>
    <w:p w14:paraId="68FF1E25" w14:textId="77777777" w:rsidR="003126DA" w:rsidRDefault="003126DA" w:rsidP="003126DA">
      <w:pPr>
        <w:rPr>
          <w:rFonts w:ascii="Georgia" w:hAnsi="Georgia"/>
        </w:rPr>
      </w:pPr>
      <w:r>
        <w:rPr>
          <w:rFonts w:ascii="Georgia" w:hAnsi="Georgia"/>
        </w:rPr>
        <w:t xml:space="preserve">          </w:t>
      </w:r>
      <w:r>
        <w:rPr>
          <w:rFonts w:ascii="Georgia" w:hAnsi="Georgia"/>
        </w:rPr>
        <w:tab/>
        <w:t>Rozvoj interaktivních a komunikativních dovedností verbálních i</w:t>
      </w:r>
    </w:p>
    <w:p w14:paraId="1E34711F" w14:textId="77777777" w:rsidR="003126DA" w:rsidRDefault="003126DA" w:rsidP="003126DA">
      <w:pPr>
        <w:ind w:firstLine="708"/>
        <w:rPr>
          <w:rFonts w:asciiTheme="minorHAnsi" w:hAnsiTheme="minorHAnsi" w:cstheme="minorBidi"/>
          <w:sz w:val="22"/>
          <w:szCs w:val="22"/>
        </w:rPr>
      </w:pPr>
      <w:r>
        <w:rPr>
          <w:rFonts w:ascii="Georgia" w:hAnsi="Georgia"/>
        </w:rPr>
        <w:t>neverbálních</w:t>
      </w:r>
    </w:p>
    <w:p w14:paraId="5CE47984" w14:textId="77777777" w:rsidR="003126DA" w:rsidRDefault="003126DA" w:rsidP="003126DA">
      <w:pPr>
        <w:rPr>
          <w:rFonts w:asciiTheme="minorHAnsi" w:hAnsiTheme="minorHAnsi" w:cstheme="minorBidi"/>
          <w:sz w:val="22"/>
          <w:szCs w:val="22"/>
        </w:rPr>
      </w:pPr>
      <w:r>
        <w:rPr>
          <w:rFonts w:ascii="Georgia" w:hAnsi="Georgia"/>
        </w:rPr>
        <w:t xml:space="preserve">          </w:t>
      </w:r>
      <w:r>
        <w:rPr>
          <w:rFonts w:ascii="Georgia" w:hAnsi="Georgia"/>
        </w:rPr>
        <w:tab/>
        <w:t>Uvědomování si činností, pro které máme talent a které nás baví</w:t>
      </w:r>
    </w:p>
    <w:p w14:paraId="4416B331" w14:textId="77777777" w:rsidR="003126DA" w:rsidRDefault="003126DA" w:rsidP="003126DA">
      <w:pPr>
        <w:ind w:left="708"/>
      </w:pPr>
      <w:r>
        <w:rPr>
          <w:rFonts w:ascii="Georgia" w:hAnsi="Georgia"/>
        </w:rPr>
        <w:t>Poznávání pravidel společenského soužití a jejich spoluvytváření v rámci přirozeného sociokulturního prostředí</w:t>
      </w:r>
    </w:p>
    <w:p w14:paraId="35E52A68" w14:textId="77777777" w:rsidR="003126DA" w:rsidRDefault="003126DA" w:rsidP="003126DA">
      <w:pPr>
        <w:rPr>
          <w:rFonts w:ascii="Georgia" w:hAnsi="Georgia"/>
        </w:rPr>
      </w:pPr>
    </w:p>
    <w:p w14:paraId="339895D3" w14:textId="77777777" w:rsidR="003126DA" w:rsidRDefault="003126DA" w:rsidP="003126DA">
      <w:pPr>
        <w:rPr>
          <w:rFonts w:ascii="Georgia" w:hAnsi="Georgia"/>
        </w:rPr>
      </w:pPr>
    </w:p>
    <w:p w14:paraId="7FB88269" w14:textId="77777777" w:rsidR="003126DA" w:rsidRDefault="003126DA" w:rsidP="003126DA">
      <w:pPr>
        <w:rPr>
          <w:rFonts w:asciiTheme="minorHAnsi" w:hAnsiTheme="minorHAnsi" w:cstheme="minorBidi"/>
          <w:sz w:val="22"/>
          <w:szCs w:val="22"/>
        </w:rPr>
      </w:pPr>
      <w:proofErr w:type="spellStart"/>
      <w:r>
        <w:rPr>
          <w:rFonts w:ascii="Georgia" w:hAnsi="Georgia"/>
          <w:b/>
        </w:rPr>
        <w:t>DSp</w:t>
      </w:r>
      <w:proofErr w:type="spellEnd"/>
      <w:r>
        <w:rPr>
          <w:rFonts w:ascii="Georgia" w:hAnsi="Georgia"/>
        </w:rPr>
        <w:t xml:space="preserve">       Rozvíjení tvořivosti, představivosti, schopnosti dramatického</w:t>
      </w:r>
    </w:p>
    <w:p w14:paraId="646FF047" w14:textId="77777777" w:rsidR="003126DA" w:rsidRDefault="003126DA" w:rsidP="003126DA">
      <w:pPr>
        <w:rPr>
          <w:rFonts w:ascii="Georgia" w:hAnsi="Georgia"/>
        </w:rPr>
      </w:pPr>
      <w:r>
        <w:rPr>
          <w:rFonts w:ascii="Georgia" w:hAnsi="Georgia"/>
        </w:rPr>
        <w:t xml:space="preserve">               vyjádření</w:t>
      </w:r>
    </w:p>
    <w:p w14:paraId="3561B0A1" w14:textId="77777777" w:rsidR="003126DA" w:rsidRDefault="003126DA" w:rsidP="003126DA">
      <w:pPr>
        <w:rPr>
          <w:rFonts w:asciiTheme="minorHAnsi" w:hAnsiTheme="minorHAnsi" w:cstheme="minorBidi"/>
          <w:sz w:val="22"/>
          <w:szCs w:val="22"/>
        </w:rPr>
      </w:pPr>
      <w:r>
        <w:rPr>
          <w:rFonts w:ascii="Georgia" w:hAnsi="Georgia"/>
        </w:rPr>
        <w:t xml:space="preserve">               Seznámit děti s tradicí a zvyky masopustu, naučit se typické říkanky, </w:t>
      </w:r>
    </w:p>
    <w:p w14:paraId="7FC1EC59" w14:textId="77777777" w:rsidR="003126DA" w:rsidRDefault="003126DA" w:rsidP="003126DA">
      <w:pPr>
        <w:rPr>
          <w:rFonts w:ascii="Georgia" w:hAnsi="Georgia"/>
        </w:rPr>
      </w:pPr>
      <w:r>
        <w:rPr>
          <w:rFonts w:ascii="Georgia" w:hAnsi="Georgia"/>
        </w:rPr>
        <w:t xml:space="preserve">               vyrobit si masky a připravit se na průvod obcí</w:t>
      </w:r>
    </w:p>
    <w:p w14:paraId="4D9506B2" w14:textId="77777777" w:rsidR="003126DA" w:rsidRDefault="003126DA" w:rsidP="003126DA">
      <w:pPr>
        <w:rPr>
          <w:rFonts w:asciiTheme="minorHAnsi" w:hAnsiTheme="minorHAnsi" w:cstheme="minorBidi"/>
          <w:sz w:val="22"/>
          <w:szCs w:val="22"/>
        </w:rPr>
      </w:pPr>
      <w:r>
        <w:rPr>
          <w:rFonts w:ascii="Georgia" w:hAnsi="Georgia"/>
        </w:rPr>
        <w:t xml:space="preserve">               Vyjádřit vlastní dojmy a zážitky </w:t>
      </w:r>
    </w:p>
    <w:p w14:paraId="692EB7F3" w14:textId="77777777" w:rsidR="003126DA" w:rsidRDefault="003126DA" w:rsidP="003126DA">
      <w:r>
        <w:rPr>
          <w:rFonts w:ascii="Georgia" w:hAnsi="Georgia"/>
        </w:rPr>
        <w:t xml:space="preserve">               Seznamovat děti s hudebními nástroji</w:t>
      </w:r>
    </w:p>
    <w:p w14:paraId="4053C496" w14:textId="77777777" w:rsidR="003126DA" w:rsidRDefault="003126DA" w:rsidP="003126DA">
      <w:pPr>
        <w:rPr>
          <w:rFonts w:ascii="Georgia" w:hAnsi="Georgia"/>
        </w:rPr>
      </w:pPr>
      <w:r>
        <w:rPr>
          <w:rFonts w:ascii="Georgia" w:hAnsi="Georgia"/>
        </w:rPr>
        <w:t xml:space="preserve">                </w:t>
      </w:r>
    </w:p>
    <w:p w14:paraId="68A98A21" w14:textId="77777777" w:rsidR="003126DA" w:rsidRDefault="003126DA" w:rsidP="003126DA">
      <w:pPr>
        <w:rPr>
          <w:rFonts w:asciiTheme="minorHAnsi" w:hAnsiTheme="minorHAnsi" w:cstheme="minorBidi"/>
          <w:sz w:val="22"/>
          <w:szCs w:val="22"/>
        </w:rPr>
      </w:pPr>
      <w:r>
        <w:rPr>
          <w:rFonts w:ascii="Georgia" w:hAnsi="Georgia"/>
          <w:b/>
        </w:rPr>
        <w:t xml:space="preserve">DS </w:t>
      </w:r>
      <w:r>
        <w:rPr>
          <w:rFonts w:ascii="Georgia" w:hAnsi="Georgia"/>
        </w:rPr>
        <w:t xml:space="preserve">         Aktivity přibližující dítěti svět kultury a umění</w:t>
      </w:r>
    </w:p>
    <w:p w14:paraId="4B24F372" w14:textId="77777777" w:rsidR="003126DA" w:rsidRDefault="003126DA" w:rsidP="003126DA">
      <w:pPr>
        <w:rPr>
          <w:rFonts w:ascii="Georgia" w:hAnsi="Georgia"/>
        </w:rPr>
      </w:pPr>
      <w:r>
        <w:rPr>
          <w:rFonts w:ascii="Georgia" w:hAnsi="Georgia"/>
        </w:rPr>
        <w:t xml:space="preserve">               probouzet zájem o lidové tradice a zvyky</w:t>
      </w:r>
    </w:p>
    <w:p w14:paraId="639C45FC" w14:textId="77777777" w:rsidR="003126DA" w:rsidRDefault="003126DA" w:rsidP="003126DA">
      <w:pPr>
        <w:rPr>
          <w:rFonts w:asciiTheme="minorHAnsi" w:hAnsiTheme="minorHAnsi" w:cstheme="minorBidi"/>
          <w:sz w:val="22"/>
          <w:szCs w:val="22"/>
        </w:rPr>
      </w:pPr>
      <w:r>
        <w:rPr>
          <w:rFonts w:ascii="Georgia" w:hAnsi="Georgia"/>
        </w:rPr>
        <w:t xml:space="preserve">               Všímat si moudrosti v lidových zvycích, pořekadlech a pranostikách</w:t>
      </w:r>
    </w:p>
    <w:p w14:paraId="7D35D220" w14:textId="77777777" w:rsidR="003126DA" w:rsidRDefault="003126DA" w:rsidP="003126DA">
      <w:r>
        <w:rPr>
          <w:rFonts w:ascii="Georgia" w:hAnsi="Georgia"/>
        </w:rPr>
        <w:t xml:space="preserve">               Zajímat se s dětmi o knihy s obrazovým materiálem, objevovat </w:t>
      </w:r>
    </w:p>
    <w:p w14:paraId="14CAFFF4" w14:textId="77777777" w:rsidR="003126DA" w:rsidRDefault="003126DA" w:rsidP="003126DA">
      <w:pPr>
        <w:rPr>
          <w:rFonts w:ascii="Georgia" w:hAnsi="Georgia"/>
        </w:rPr>
      </w:pPr>
      <w:r>
        <w:rPr>
          <w:rFonts w:ascii="Georgia" w:hAnsi="Georgia"/>
        </w:rPr>
        <w:t xml:space="preserve">               poučení v knihách, všímat si krásy literatury pro děti</w:t>
      </w:r>
    </w:p>
    <w:p w14:paraId="4AC9DD86" w14:textId="77777777" w:rsidR="003126DA" w:rsidRDefault="003126DA" w:rsidP="003126DA">
      <w:pPr>
        <w:rPr>
          <w:rFonts w:ascii="Georgia" w:hAnsi="Georgia"/>
        </w:rPr>
      </w:pPr>
      <w:r>
        <w:rPr>
          <w:rFonts w:ascii="Georgia" w:hAnsi="Georgia"/>
        </w:rPr>
        <w:t xml:space="preserve">               rozvoj schopnosti přizpůsobovat se podmínkám vnějšího prostředí i </w:t>
      </w:r>
    </w:p>
    <w:p w14:paraId="3D444C20" w14:textId="77777777" w:rsidR="003126DA" w:rsidRDefault="003126DA" w:rsidP="003126DA">
      <w:pPr>
        <w:rPr>
          <w:rFonts w:ascii="Georgia" w:hAnsi="Georgia"/>
        </w:rPr>
      </w:pPr>
      <w:r>
        <w:rPr>
          <w:rFonts w:ascii="Georgia" w:hAnsi="Georgia"/>
        </w:rPr>
        <w:t xml:space="preserve">               jeho změnám </w:t>
      </w:r>
    </w:p>
    <w:p w14:paraId="0029376E" w14:textId="77777777" w:rsidR="003126DA" w:rsidRDefault="003126DA" w:rsidP="003126DA">
      <w:pPr>
        <w:rPr>
          <w:rFonts w:ascii="Georgia" w:hAnsi="Georgia"/>
        </w:rPr>
      </w:pPr>
      <w:r>
        <w:rPr>
          <w:rFonts w:ascii="Georgia" w:hAnsi="Georgia"/>
        </w:rPr>
        <w:t xml:space="preserve">                </w:t>
      </w:r>
    </w:p>
    <w:p w14:paraId="4840153B" w14:textId="77777777" w:rsidR="003126DA" w:rsidRDefault="003126DA" w:rsidP="003126DA">
      <w:pPr>
        <w:rPr>
          <w:rFonts w:asciiTheme="minorHAnsi" w:hAnsiTheme="minorHAnsi" w:cstheme="minorBidi"/>
          <w:sz w:val="22"/>
          <w:szCs w:val="22"/>
        </w:rPr>
      </w:pPr>
      <w:r>
        <w:rPr>
          <w:rFonts w:ascii="Georgia" w:hAnsi="Georgia"/>
          <w:b/>
          <w:highlight w:val="yellow"/>
        </w:rPr>
        <w:t>Vzdělávací nabídka, činnosti:</w:t>
      </w:r>
    </w:p>
    <w:p w14:paraId="5D7B60F5" w14:textId="77777777" w:rsidR="003126DA" w:rsidRDefault="003126DA" w:rsidP="003126DA">
      <w:pPr>
        <w:pStyle w:val="Odstavecseseznamem"/>
        <w:numPr>
          <w:ilvl w:val="0"/>
          <w:numId w:val="13"/>
        </w:numPr>
        <w:suppressAutoHyphens w:val="0"/>
        <w:spacing w:after="160" w:line="252" w:lineRule="auto"/>
        <w:rPr>
          <w:rFonts w:ascii="Georgia" w:hAnsi="Georgia"/>
        </w:rPr>
      </w:pPr>
      <w:r>
        <w:rPr>
          <w:rFonts w:ascii="Georgia" w:hAnsi="Georgia"/>
        </w:rPr>
        <w:t>hry zaměřené k poznávání a rozlišování různých společenských rolí (dítě, dospělí, rodič, učitelka, žák, role dané pohlavím, profesní role) a osvojování si rolí, do nichž se dítě přirozeně dostává</w:t>
      </w:r>
    </w:p>
    <w:p w14:paraId="61438E23" w14:textId="77777777" w:rsidR="003126DA" w:rsidRDefault="003126DA" w:rsidP="003126DA">
      <w:pPr>
        <w:pStyle w:val="Odstavecseseznamem"/>
        <w:numPr>
          <w:ilvl w:val="0"/>
          <w:numId w:val="13"/>
        </w:numPr>
        <w:suppressAutoHyphens w:val="0"/>
        <w:spacing w:after="160" w:line="252" w:lineRule="auto"/>
        <w:rPr>
          <w:rFonts w:ascii="Georgia" w:hAnsi="Georgia"/>
        </w:rPr>
      </w:pPr>
      <w:r>
        <w:rPr>
          <w:rFonts w:ascii="Georgia" w:hAnsi="Georgia"/>
        </w:rPr>
        <w:t>smysluplné činnosti přispívající k péči o životní prostředí a okolní krajinu, pracovní činnosti</w:t>
      </w:r>
    </w:p>
    <w:p w14:paraId="77B0CD92" w14:textId="77777777" w:rsidR="003126DA" w:rsidRDefault="003126DA" w:rsidP="003126DA">
      <w:pPr>
        <w:pStyle w:val="Odstavecseseznamem"/>
        <w:numPr>
          <w:ilvl w:val="0"/>
          <w:numId w:val="13"/>
        </w:numPr>
        <w:suppressAutoHyphens w:val="0"/>
        <w:spacing w:after="160" w:line="252" w:lineRule="auto"/>
        <w:rPr>
          <w:rFonts w:ascii="Georgia" w:hAnsi="Georgia"/>
        </w:rPr>
      </w:pPr>
      <w:r>
        <w:rPr>
          <w:rFonts w:ascii="Georgia" w:hAnsi="Georgia"/>
        </w:rPr>
        <w:t>činnosti zaměřené k poznávání lidského těla</w:t>
      </w:r>
    </w:p>
    <w:p w14:paraId="54CB59B7" w14:textId="77777777" w:rsidR="003126DA" w:rsidRDefault="003126DA" w:rsidP="003126DA">
      <w:pPr>
        <w:pStyle w:val="Odstavecseseznamem"/>
        <w:numPr>
          <w:ilvl w:val="0"/>
          <w:numId w:val="13"/>
        </w:numPr>
        <w:suppressAutoHyphens w:val="0"/>
        <w:spacing w:after="160" w:line="252" w:lineRule="auto"/>
        <w:rPr>
          <w:rFonts w:ascii="Georgia" w:hAnsi="Georgia"/>
        </w:rPr>
      </w:pPr>
      <w:r>
        <w:rPr>
          <w:rFonts w:ascii="Georgia" w:hAnsi="Georgia"/>
        </w:rPr>
        <w:t>kreativní výtvarné činnosti (výroba vánočních dekorací pro ozdobu MŠ)</w:t>
      </w:r>
    </w:p>
    <w:p w14:paraId="183DAF1A" w14:textId="77777777" w:rsidR="003126DA" w:rsidRDefault="003126DA" w:rsidP="003126DA">
      <w:pPr>
        <w:pStyle w:val="Odstavecseseznamem"/>
        <w:numPr>
          <w:ilvl w:val="0"/>
          <w:numId w:val="13"/>
        </w:numPr>
        <w:suppressAutoHyphens w:val="0"/>
        <w:spacing w:after="160" w:line="252" w:lineRule="auto"/>
        <w:rPr>
          <w:rFonts w:ascii="Georgia" w:hAnsi="Georgia"/>
        </w:rPr>
      </w:pPr>
      <w:r>
        <w:rPr>
          <w:rFonts w:ascii="Georgia" w:hAnsi="Georgia"/>
        </w:rPr>
        <w:t>kooperativní činnosti ve dvojicích a skupinách</w:t>
      </w:r>
    </w:p>
    <w:p w14:paraId="11734852" w14:textId="77777777" w:rsidR="003126DA" w:rsidRDefault="003126DA" w:rsidP="003126DA">
      <w:pPr>
        <w:pStyle w:val="Odstavecseseznamem"/>
        <w:numPr>
          <w:ilvl w:val="0"/>
          <w:numId w:val="13"/>
        </w:numPr>
        <w:suppressAutoHyphens w:val="0"/>
        <w:spacing w:after="160" w:line="252" w:lineRule="auto"/>
        <w:rPr>
          <w:rFonts w:ascii="Georgia" w:hAnsi="Georgia"/>
        </w:rPr>
      </w:pPr>
      <w:r>
        <w:rPr>
          <w:rFonts w:ascii="Georgia" w:hAnsi="Georgia"/>
        </w:rPr>
        <w:t>péče o zvířátka v zimě (ozdobit stromeček pro zvířátka ovocem a zeleninou)</w:t>
      </w:r>
    </w:p>
    <w:p w14:paraId="0EAA3D65" w14:textId="77777777" w:rsidR="003126DA" w:rsidRDefault="003126DA" w:rsidP="003126DA">
      <w:pPr>
        <w:pStyle w:val="Odstavecseseznamem"/>
        <w:numPr>
          <w:ilvl w:val="0"/>
          <w:numId w:val="13"/>
        </w:numPr>
        <w:suppressAutoHyphens w:val="0"/>
        <w:spacing w:after="160" w:line="252" w:lineRule="auto"/>
        <w:rPr>
          <w:rFonts w:ascii="Georgia" w:hAnsi="Georgia"/>
        </w:rPr>
      </w:pPr>
      <w:r>
        <w:rPr>
          <w:rFonts w:ascii="Georgia" w:hAnsi="Georgia"/>
        </w:rPr>
        <w:t>seznamování se životem ptáků v zimě</w:t>
      </w:r>
    </w:p>
    <w:p w14:paraId="340209BC" w14:textId="77777777" w:rsidR="003126DA" w:rsidRDefault="003126DA" w:rsidP="003126DA">
      <w:pPr>
        <w:pStyle w:val="Odstavecseseznamem"/>
        <w:numPr>
          <w:ilvl w:val="0"/>
          <w:numId w:val="13"/>
        </w:numPr>
        <w:suppressAutoHyphens w:val="0"/>
        <w:spacing w:after="160" w:line="252" w:lineRule="auto"/>
        <w:rPr>
          <w:rFonts w:ascii="Georgia" w:hAnsi="Georgia"/>
        </w:rPr>
      </w:pPr>
      <w:r>
        <w:rPr>
          <w:rFonts w:ascii="Georgia" w:hAnsi="Georgia"/>
        </w:rPr>
        <w:t>reagovat na změnu tempa, dynamiky melodii, tempo a dynamiku</w:t>
      </w:r>
    </w:p>
    <w:p w14:paraId="4D3C340F" w14:textId="77777777" w:rsidR="003126DA" w:rsidRDefault="003126DA" w:rsidP="003126DA">
      <w:pPr>
        <w:pStyle w:val="Odstavecseseznamem"/>
        <w:numPr>
          <w:ilvl w:val="0"/>
          <w:numId w:val="13"/>
        </w:numPr>
        <w:suppressAutoHyphens w:val="0"/>
        <w:spacing w:after="160" w:line="252" w:lineRule="auto"/>
        <w:rPr>
          <w:rFonts w:ascii="Georgia" w:hAnsi="Georgia"/>
        </w:rPr>
      </w:pPr>
      <w:r>
        <w:rPr>
          <w:rFonts w:ascii="Georgia" w:hAnsi="Georgia"/>
        </w:rPr>
        <w:t>poslech a nácvik říkadel, písní (vánoční besídka, masopust)</w:t>
      </w:r>
    </w:p>
    <w:p w14:paraId="19A5F739" w14:textId="77777777" w:rsidR="003126DA" w:rsidRDefault="003126DA" w:rsidP="003126DA">
      <w:pPr>
        <w:pStyle w:val="Odstavecseseznamem"/>
        <w:numPr>
          <w:ilvl w:val="0"/>
          <w:numId w:val="13"/>
        </w:numPr>
        <w:suppressAutoHyphens w:val="0"/>
        <w:spacing w:after="160" w:line="252" w:lineRule="auto"/>
        <w:rPr>
          <w:rFonts w:ascii="Georgia" w:hAnsi="Georgia"/>
        </w:rPr>
      </w:pPr>
      <w:r>
        <w:rPr>
          <w:rFonts w:ascii="Georgia" w:hAnsi="Georgia"/>
        </w:rPr>
        <w:t>práce s </w:t>
      </w:r>
      <w:proofErr w:type="spellStart"/>
      <w:r>
        <w:rPr>
          <w:rFonts w:ascii="Georgia" w:hAnsi="Georgia"/>
        </w:rPr>
        <w:t>magic</w:t>
      </w:r>
      <w:proofErr w:type="spellEnd"/>
      <w:r>
        <w:rPr>
          <w:rFonts w:ascii="Georgia" w:hAnsi="Georgia"/>
        </w:rPr>
        <w:t xml:space="preserve"> boxem na dané téma</w:t>
      </w:r>
    </w:p>
    <w:p w14:paraId="0F09FC09" w14:textId="77777777" w:rsidR="003126DA" w:rsidRDefault="003126DA" w:rsidP="003126DA">
      <w:pPr>
        <w:pStyle w:val="Odstavecseseznamem"/>
        <w:numPr>
          <w:ilvl w:val="0"/>
          <w:numId w:val="13"/>
        </w:numPr>
        <w:suppressAutoHyphens w:val="0"/>
        <w:spacing w:after="160" w:line="252" w:lineRule="auto"/>
        <w:rPr>
          <w:rFonts w:ascii="Georgia" w:hAnsi="Georgia"/>
        </w:rPr>
      </w:pPr>
      <w:r>
        <w:rPr>
          <w:rFonts w:ascii="Georgia" w:hAnsi="Georgia"/>
        </w:rPr>
        <w:t>výroba masek na průvod na téma masopust</w:t>
      </w:r>
    </w:p>
    <w:p w14:paraId="0D168CD6" w14:textId="77777777" w:rsidR="003126DA" w:rsidRDefault="003126DA" w:rsidP="003126DA">
      <w:pPr>
        <w:pStyle w:val="Odstavecseseznamem"/>
        <w:numPr>
          <w:ilvl w:val="0"/>
          <w:numId w:val="13"/>
        </w:numPr>
        <w:suppressAutoHyphens w:val="0"/>
        <w:spacing w:after="160" w:line="252" w:lineRule="auto"/>
        <w:rPr>
          <w:rFonts w:ascii="Georgia" w:hAnsi="Georgia"/>
        </w:rPr>
      </w:pPr>
      <w:r>
        <w:rPr>
          <w:rFonts w:ascii="Georgia" w:hAnsi="Georgia"/>
        </w:rPr>
        <w:t>sledování příběhů a pohádek s vánoční tématikou</w:t>
      </w:r>
    </w:p>
    <w:p w14:paraId="35259D9F" w14:textId="77777777" w:rsidR="003126DA" w:rsidRDefault="003126DA" w:rsidP="003126DA">
      <w:pPr>
        <w:pStyle w:val="Odstavecseseznamem"/>
        <w:numPr>
          <w:ilvl w:val="0"/>
          <w:numId w:val="13"/>
        </w:numPr>
        <w:suppressAutoHyphens w:val="0"/>
        <w:spacing w:after="160" w:line="252" w:lineRule="auto"/>
        <w:rPr>
          <w:rFonts w:ascii="Georgia" w:hAnsi="Georgia"/>
        </w:rPr>
      </w:pPr>
      <w:r>
        <w:rPr>
          <w:rFonts w:ascii="Georgia" w:hAnsi="Georgia"/>
        </w:rPr>
        <w:t>sebeobslužné činnosti, základní hygienické návyky</w:t>
      </w:r>
    </w:p>
    <w:p w14:paraId="7F1CB938" w14:textId="77777777" w:rsidR="003126DA" w:rsidRDefault="003126DA" w:rsidP="003126DA">
      <w:pPr>
        <w:pStyle w:val="Odstavecseseznamem"/>
        <w:numPr>
          <w:ilvl w:val="0"/>
          <w:numId w:val="13"/>
        </w:numPr>
        <w:suppressAutoHyphens w:val="0"/>
        <w:spacing w:after="160" w:line="252" w:lineRule="auto"/>
        <w:rPr>
          <w:rFonts w:ascii="Georgia" w:hAnsi="Georgia"/>
        </w:rPr>
      </w:pPr>
      <w:r>
        <w:rPr>
          <w:rFonts w:ascii="Georgia" w:hAnsi="Georgia"/>
        </w:rPr>
        <w:lastRenderedPageBreak/>
        <w:t>smyslové a psychomotorické hry</w:t>
      </w:r>
    </w:p>
    <w:p w14:paraId="0BFA9F18" w14:textId="77777777" w:rsidR="003126DA" w:rsidRDefault="003126DA" w:rsidP="003126DA">
      <w:pPr>
        <w:pStyle w:val="Odstavecseseznamem"/>
        <w:numPr>
          <w:ilvl w:val="0"/>
          <w:numId w:val="13"/>
        </w:numPr>
        <w:suppressAutoHyphens w:val="0"/>
        <w:spacing w:after="160" w:line="252" w:lineRule="auto"/>
        <w:rPr>
          <w:rFonts w:ascii="Georgia" w:hAnsi="Georgia"/>
        </w:rPr>
      </w:pPr>
      <w:r>
        <w:rPr>
          <w:rFonts w:ascii="Georgia" w:hAnsi="Georgia"/>
        </w:rPr>
        <w:t>manipulační činnosti a jednoduché úkony s předměty, pomůckami, nástroji, materiálem.</w:t>
      </w:r>
    </w:p>
    <w:p w14:paraId="28B6180A" w14:textId="77777777" w:rsidR="003126DA" w:rsidRDefault="003126DA" w:rsidP="003126DA">
      <w:pPr>
        <w:pStyle w:val="Odstavecseseznamem"/>
        <w:numPr>
          <w:ilvl w:val="0"/>
          <w:numId w:val="13"/>
        </w:numPr>
        <w:suppressAutoHyphens w:val="0"/>
        <w:spacing w:after="160" w:line="252" w:lineRule="auto"/>
        <w:rPr>
          <w:rFonts w:ascii="Georgia" w:hAnsi="Georgia"/>
        </w:rPr>
      </w:pPr>
      <w:r>
        <w:rPr>
          <w:rFonts w:ascii="Georgia" w:hAnsi="Georgia"/>
        </w:rPr>
        <w:t>činnosti seznamující děti s věcmi, které je obklopují a jejich praktickým používáním</w:t>
      </w:r>
    </w:p>
    <w:p w14:paraId="6CC4F393" w14:textId="77777777" w:rsidR="003126DA" w:rsidRDefault="003126DA" w:rsidP="003126DA">
      <w:pPr>
        <w:pStyle w:val="Odstavecseseznamem"/>
        <w:numPr>
          <w:ilvl w:val="0"/>
          <w:numId w:val="13"/>
        </w:numPr>
        <w:suppressAutoHyphens w:val="0"/>
        <w:spacing w:after="160" w:line="252" w:lineRule="auto"/>
        <w:rPr>
          <w:rFonts w:ascii="Georgia" w:hAnsi="Georgia"/>
        </w:rPr>
      </w:pPr>
      <w:r>
        <w:rPr>
          <w:rFonts w:ascii="Georgia" w:hAnsi="Georgia"/>
        </w:rPr>
        <w:t>zimní hry, bobování, stavění sněhuláka</w:t>
      </w:r>
    </w:p>
    <w:p w14:paraId="5AC1343B" w14:textId="77777777" w:rsidR="003126DA" w:rsidRDefault="003126DA" w:rsidP="003126DA">
      <w:pPr>
        <w:pStyle w:val="Odstavecseseznamem"/>
        <w:numPr>
          <w:ilvl w:val="0"/>
          <w:numId w:val="13"/>
        </w:numPr>
        <w:suppressAutoHyphens w:val="0"/>
        <w:spacing w:after="160" w:line="252" w:lineRule="auto"/>
        <w:rPr>
          <w:rFonts w:ascii="Georgia" w:hAnsi="Georgia"/>
        </w:rPr>
      </w:pPr>
      <w:r>
        <w:rPr>
          <w:rFonts w:ascii="Georgia" w:hAnsi="Georgia"/>
        </w:rPr>
        <w:t>dramatizace příběhu o třech králích</w:t>
      </w:r>
    </w:p>
    <w:p w14:paraId="40FD8F94" w14:textId="77777777" w:rsidR="003126DA" w:rsidRDefault="003126DA" w:rsidP="003126DA">
      <w:pPr>
        <w:pStyle w:val="Odstavecseseznamem"/>
        <w:numPr>
          <w:ilvl w:val="0"/>
          <w:numId w:val="13"/>
        </w:numPr>
        <w:suppressAutoHyphens w:val="0"/>
        <w:spacing w:after="160" w:line="252" w:lineRule="auto"/>
        <w:rPr>
          <w:rFonts w:ascii="Georgia" w:hAnsi="Georgia"/>
        </w:rPr>
      </w:pPr>
      <w:r>
        <w:rPr>
          <w:rFonts w:ascii="Georgia" w:hAnsi="Georgia"/>
        </w:rPr>
        <w:t>poznávání zdravého zdravotního stylu</w:t>
      </w:r>
    </w:p>
    <w:p w14:paraId="5A79F9EE" w14:textId="77777777" w:rsidR="003126DA" w:rsidRDefault="003126DA" w:rsidP="003126DA">
      <w:pPr>
        <w:pStyle w:val="Odstavecseseznamem"/>
        <w:numPr>
          <w:ilvl w:val="0"/>
          <w:numId w:val="13"/>
        </w:numPr>
        <w:suppressAutoHyphens w:val="0"/>
        <w:spacing w:after="160" w:line="252" w:lineRule="auto"/>
        <w:rPr>
          <w:rFonts w:ascii="Georgia" w:hAnsi="Georgia"/>
        </w:rPr>
      </w:pPr>
      <w:r>
        <w:rPr>
          <w:rFonts w:ascii="Georgia" w:hAnsi="Georgia"/>
        </w:rPr>
        <w:t>pohybové a rozumové hry</w:t>
      </w:r>
    </w:p>
    <w:p w14:paraId="1475FF26" w14:textId="77777777" w:rsidR="003126DA" w:rsidRDefault="003126DA" w:rsidP="003126DA">
      <w:pPr>
        <w:pStyle w:val="Odstavecseseznamem"/>
        <w:suppressAutoHyphens w:val="0"/>
        <w:spacing w:after="160" w:line="252" w:lineRule="auto"/>
        <w:rPr>
          <w:rFonts w:ascii="Georgia" w:hAnsi="Georgia"/>
        </w:rPr>
      </w:pPr>
    </w:p>
    <w:p w14:paraId="0DCA068F" w14:textId="77777777" w:rsidR="003126DA" w:rsidRDefault="003126DA" w:rsidP="003126DA">
      <w:pPr>
        <w:pStyle w:val="Default"/>
        <w:jc w:val="center"/>
        <w:rPr>
          <w:rFonts w:ascii="Georgia" w:hAnsi="Georgia"/>
          <w:color w:val="FF0000"/>
        </w:rPr>
      </w:pPr>
      <w:r>
        <w:rPr>
          <w:rFonts w:ascii="Georgia" w:hAnsi="Georgia"/>
          <w:b/>
          <w:bCs/>
          <w:color w:val="FF0000"/>
          <w:highlight w:val="yellow"/>
        </w:rPr>
        <w:t>6.1.VZDĚLÁVÁNÍ DĚTÍ SE SPECIÁLNÍMI POTŘEBAMI</w:t>
      </w:r>
    </w:p>
    <w:p w14:paraId="1A6A66CE" w14:textId="77777777" w:rsidR="003126DA" w:rsidRDefault="003126DA" w:rsidP="003126DA">
      <w:pPr>
        <w:pStyle w:val="Default"/>
        <w:jc w:val="both"/>
        <w:rPr>
          <w:rFonts w:ascii="Georgia" w:hAnsi="Georgia"/>
        </w:rPr>
      </w:pPr>
      <w:r>
        <w:rPr>
          <w:rFonts w:ascii="Georgia" w:hAnsi="Georgia"/>
        </w:rPr>
        <w:t xml:space="preserve">Dítětem se speciálními vzdělávacími potřebami je dítě, které k naplnění svých vzdělávacích možností nebo k uplatnění a užívání svých práv na rovnoprávném základě s ostatními potřebuje poskytnutí podpůrných opatření. Podpůrná opatření realizuje mateřská škola. Člení se podle organizační, pedagogické a finanční náročnosti do </w:t>
      </w:r>
      <w:r>
        <w:rPr>
          <w:rFonts w:ascii="Georgia" w:hAnsi="Georgia"/>
          <w:u w:val="single"/>
        </w:rPr>
        <w:t>pěti stupňů.</w:t>
      </w:r>
      <w:r>
        <w:rPr>
          <w:rFonts w:ascii="Georgia" w:hAnsi="Georgia"/>
        </w:rPr>
        <w:t xml:space="preserve"> </w:t>
      </w:r>
    </w:p>
    <w:p w14:paraId="7EF6B1EB" w14:textId="77777777" w:rsidR="003126DA" w:rsidRDefault="003126DA" w:rsidP="003126DA">
      <w:pPr>
        <w:pStyle w:val="Default"/>
        <w:jc w:val="both"/>
        <w:rPr>
          <w:rFonts w:ascii="Georgia" w:hAnsi="Georgia"/>
        </w:rPr>
      </w:pPr>
    </w:p>
    <w:p w14:paraId="59147057" w14:textId="77777777" w:rsidR="003126DA" w:rsidRDefault="003126DA" w:rsidP="003126DA">
      <w:pPr>
        <w:pStyle w:val="Default"/>
        <w:jc w:val="both"/>
        <w:rPr>
          <w:rFonts w:ascii="Georgia" w:hAnsi="Georgia"/>
        </w:rPr>
      </w:pPr>
      <w:r>
        <w:rPr>
          <w:rFonts w:ascii="Georgia" w:hAnsi="Georgia"/>
        </w:rPr>
        <w:t xml:space="preserve">Podpůrná opatření </w:t>
      </w:r>
      <w:r>
        <w:rPr>
          <w:rFonts w:ascii="Georgia" w:hAnsi="Georgia"/>
          <w:u w:val="single"/>
        </w:rPr>
        <w:t>prvního stupně</w:t>
      </w:r>
      <w:r>
        <w:rPr>
          <w:rFonts w:ascii="Georgia" w:hAnsi="Georgia"/>
        </w:rPr>
        <w:t xml:space="preserve"> uplatňuje škola nebo školské zařízení i bez doporučení školského poradenského zařízení (ŠPZ) na základě </w:t>
      </w:r>
      <w:r>
        <w:rPr>
          <w:rFonts w:ascii="Georgia" w:hAnsi="Georgia"/>
          <w:b/>
          <w:bCs/>
        </w:rPr>
        <w:t xml:space="preserve">plánu pedagogické podpory </w:t>
      </w:r>
      <w:r>
        <w:rPr>
          <w:rFonts w:ascii="Georgia" w:hAnsi="Georgia"/>
        </w:rPr>
        <w:t xml:space="preserve">(PLPP). Podpůrná opatření </w:t>
      </w:r>
      <w:r>
        <w:rPr>
          <w:rFonts w:ascii="Georgia" w:hAnsi="Georgia"/>
          <w:u w:val="single"/>
        </w:rPr>
        <w:t>druhého až pátého stupně</w:t>
      </w:r>
      <w:r>
        <w:rPr>
          <w:rFonts w:ascii="Georgia" w:hAnsi="Georgia"/>
        </w:rPr>
        <w:t xml:space="preserve"> lze uplatnit pouze s doporučením ŠPZ. </w:t>
      </w:r>
    </w:p>
    <w:p w14:paraId="0026B012" w14:textId="77777777" w:rsidR="003126DA" w:rsidRDefault="003126DA" w:rsidP="003126DA">
      <w:pPr>
        <w:pStyle w:val="Default"/>
        <w:jc w:val="both"/>
        <w:rPr>
          <w:rFonts w:ascii="Georgia" w:hAnsi="Georgia"/>
          <w:b/>
          <w:bCs/>
          <w:color w:val="FF0000"/>
        </w:rPr>
      </w:pPr>
    </w:p>
    <w:p w14:paraId="673D5CAE" w14:textId="77777777" w:rsidR="003126DA" w:rsidRDefault="003126DA" w:rsidP="003126DA">
      <w:pPr>
        <w:pStyle w:val="Default"/>
        <w:numPr>
          <w:ilvl w:val="0"/>
          <w:numId w:val="14"/>
        </w:numPr>
        <w:jc w:val="both"/>
        <w:rPr>
          <w:rFonts w:ascii="Georgia" w:hAnsi="Georgia"/>
          <w:color w:val="FF0000"/>
        </w:rPr>
      </w:pPr>
      <w:r>
        <w:rPr>
          <w:rFonts w:ascii="Georgia" w:hAnsi="Georgia"/>
          <w:b/>
          <w:bCs/>
          <w:color w:val="FF0000"/>
        </w:rPr>
        <w:t>Pojetí vzdělávání dětí s přiznanými podpůrnými opatřeními</w:t>
      </w:r>
    </w:p>
    <w:p w14:paraId="38197D9E" w14:textId="77777777" w:rsidR="003126DA" w:rsidRDefault="003126DA" w:rsidP="003126DA">
      <w:pPr>
        <w:pStyle w:val="Default"/>
        <w:jc w:val="both"/>
        <w:rPr>
          <w:rFonts w:ascii="Georgia" w:hAnsi="Georgia"/>
        </w:rPr>
      </w:pPr>
      <w:r>
        <w:rPr>
          <w:rFonts w:ascii="Georgia" w:hAnsi="Georgia"/>
        </w:rPr>
        <w:t xml:space="preserve">Rámcové cíle a záměry předškolního vzdělávání jsou pro vzdělávání všech dětí společné. Jsou přizpůsobovány tak, aby maximálně vyhovovaly dětem, jejich potřebám i možnostem. Snahou pedagogů je vytvoření optimálních podmínek k rozvoji osobnosti každého dítěte, k učení i ke komunikaci s ostatními a pomoci mu, aby dosáhlo co největší samostatnosti. Pravidla pro použití podpůrných opatření školou a školským zařízením stanovuje vyhláška č. 27/2016 Sb. </w:t>
      </w:r>
    </w:p>
    <w:p w14:paraId="44F4E8AB" w14:textId="77777777" w:rsidR="003126DA" w:rsidRDefault="003126DA" w:rsidP="003126DA">
      <w:pPr>
        <w:pStyle w:val="Default"/>
        <w:jc w:val="both"/>
        <w:rPr>
          <w:rFonts w:ascii="Georgia" w:hAnsi="Georgia"/>
        </w:rPr>
      </w:pPr>
      <w:r>
        <w:rPr>
          <w:rFonts w:ascii="Georgia" w:hAnsi="Georgia"/>
        </w:rPr>
        <w:t xml:space="preserve">Pro děti s přiznanými podpůrnými opatřeními prvního stupně je ŠVP podkladem pro zpracování </w:t>
      </w:r>
      <w:r>
        <w:rPr>
          <w:rFonts w:ascii="Georgia" w:hAnsi="Georgia"/>
          <w:b/>
          <w:bCs/>
        </w:rPr>
        <w:t xml:space="preserve">PLPP </w:t>
      </w:r>
      <w:r>
        <w:rPr>
          <w:rFonts w:ascii="Georgia" w:hAnsi="Georgia"/>
        </w:rPr>
        <w:t xml:space="preserve">a pro děti s přiznanými podpůrnými opatřeními od druhého stupně podkladem pro tvorbu </w:t>
      </w:r>
      <w:r>
        <w:rPr>
          <w:rFonts w:ascii="Georgia" w:hAnsi="Georgia"/>
          <w:b/>
          <w:bCs/>
        </w:rPr>
        <w:t>IVP (individuálních vzdělávacích plánů)</w:t>
      </w:r>
      <w:r>
        <w:rPr>
          <w:rFonts w:ascii="Georgia" w:hAnsi="Georgia"/>
        </w:rPr>
        <w:t xml:space="preserve">. </w:t>
      </w:r>
    </w:p>
    <w:p w14:paraId="028ED2E6" w14:textId="77777777" w:rsidR="003126DA" w:rsidRDefault="003126DA" w:rsidP="003126DA">
      <w:pPr>
        <w:pStyle w:val="Default"/>
        <w:jc w:val="both"/>
        <w:rPr>
          <w:rFonts w:ascii="Georgia" w:hAnsi="Georgia" w:cs="Times New Roman"/>
        </w:rPr>
      </w:pPr>
      <w:r>
        <w:rPr>
          <w:rFonts w:ascii="Georgia" w:hAnsi="Georgia"/>
        </w:rPr>
        <w:t xml:space="preserve">PLPP zpracovává škola samostatně, IVP zpracovává škola na základě doporučení ŠPZ. Při vzdělávání dětí se speciálními vzdělávacími potřebami spolupracuje učitel s dalšími odborníky, využívá služby školských poradenských zařízení (ŠPZ). </w:t>
      </w:r>
      <w:r>
        <w:rPr>
          <w:rFonts w:ascii="Georgia" w:hAnsi="Georgia" w:cs="Times New Roman"/>
        </w:rPr>
        <w:t xml:space="preserve"> </w:t>
      </w:r>
    </w:p>
    <w:p w14:paraId="3C3D6ED0" w14:textId="77777777" w:rsidR="003126DA" w:rsidRDefault="003126DA" w:rsidP="003126DA">
      <w:pPr>
        <w:pStyle w:val="Default"/>
        <w:jc w:val="both"/>
        <w:rPr>
          <w:rFonts w:ascii="Georgia" w:hAnsi="Georgia"/>
          <w:color w:val="auto"/>
        </w:rPr>
      </w:pPr>
    </w:p>
    <w:p w14:paraId="1BD0F051" w14:textId="77777777" w:rsidR="003126DA" w:rsidRDefault="003126DA" w:rsidP="003126DA">
      <w:pPr>
        <w:pStyle w:val="Default"/>
        <w:numPr>
          <w:ilvl w:val="0"/>
          <w:numId w:val="14"/>
        </w:numPr>
        <w:jc w:val="both"/>
        <w:rPr>
          <w:rFonts w:ascii="Georgia" w:hAnsi="Georgia"/>
          <w:color w:val="FF0000"/>
        </w:rPr>
      </w:pPr>
      <w:r>
        <w:rPr>
          <w:rFonts w:ascii="Georgia" w:hAnsi="Georgia"/>
          <w:b/>
          <w:bCs/>
          <w:color w:val="FF0000"/>
        </w:rPr>
        <w:t>Podmínky vzdělávání dětí s přiznanými podpůrnými opatřeními</w:t>
      </w:r>
    </w:p>
    <w:p w14:paraId="39A01A3C" w14:textId="77777777" w:rsidR="003126DA" w:rsidRDefault="003126DA" w:rsidP="003126DA">
      <w:pPr>
        <w:pStyle w:val="Default"/>
        <w:jc w:val="both"/>
        <w:rPr>
          <w:rFonts w:ascii="Georgia" w:hAnsi="Georgia"/>
          <w:color w:val="auto"/>
        </w:rPr>
      </w:pPr>
      <w:r>
        <w:rPr>
          <w:rFonts w:ascii="Georgia" w:hAnsi="Georgia"/>
          <w:color w:val="auto"/>
        </w:rPr>
        <w:t xml:space="preserve">Podmínky pro vzdělávání dětí musí vždy odpovídat individuálním potřebám dětí. Stanovuje školský zákon a vyhláška č. 27/2016 Sb., o vzdělávání žáků se speciálními vzdělávacími potřebami a žáků nadaných. </w:t>
      </w:r>
    </w:p>
    <w:p w14:paraId="4E1B3C39" w14:textId="77777777" w:rsidR="003126DA" w:rsidRDefault="003126DA" w:rsidP="003126DA">
      <w:pPr>
        <w:pStyle w:val="Default"/>
        <w:jc w:val="both"/>
        <w:rPr>
          <w:rFonts w:ascii="Georgia" w:hAnsi="Georgia"/>
          <w:color w:val="auto"/>
        </w:rPr>
      </w:pPr>
      <w:r>
        <w:rPr>
          <w:rFonts w:ascii="Georgia" w:hAnsi="Georgia"/>
          <w:color w:val="auto"/>
        </w:rPr>
        <w:t xml:space="preserve">Pro úspěšné vzdělávání dětí s přiznanými podpůrnými opatřeními je potřebné zabezpečit (případně umožnit): </w:t>
      </w:r>
    </w:p>
    <w:p w14:paraId="05E23B0A" w14:textId="77777777" w:rsidR="003126DA" w:rsidRDefault="003126DA" w:rsidP="003126DA">
      <w:pPr>
        <w:pStyle w:val="Default"/>
        <w:numPr>
          <w:ilvl w:val="0"/>
          <w:numId w:val="15"/>
        </w:numPr>
        <w:jc w:val="both"/>
        <w:rPr>
          <w:rFonts w:ascii="Georgia" w:hAnsi="Georgia"/>
          <w:color w:val="auto"/>
        </w:rPr>
      </w:pPr>
      <w:r>
        <w:rPr>
          <w:rFonts w:ascii="Georgia" w:hAnsi="Georgia"/>
          <w:color w:val="auto"/>
        </w:rPr>
        <w:t xml:space="preserve">uplatňování principu diferenciace a individualizace vzdělávacího procesu při plánování a organizaci činností, včetně určování obsahu, forem i metod vzdělávání; </w:t>
      </w:r>
    </w:p>
    <w:p w14:paraId="52FFAA6D" w14:textId="77777777" w:rsidR="003126DA" w:rsidRDefault="003126DA" w:rsidP="003126DA">
      <w:pPr>
        <w:pStyle w:val="Default"/>
        <w:numPr>
          <w:ilvl w:val="0"/>
          <w:numId w:val="15"/>
        </w:numPr>
        <w:spacing w:after="111"/>
        <w:jc w:val="both"/>
        <w:rPr>
          <w:rFonts w:ascii="Georgia" w:hAnsi="Georgia"/>
          <w:color w:val="auto"/>
        </w:rPr>
      </w:pPr>
      <w:r>
        <w:rPr>
          <w:rFonts w:ascii="Georgia" w:hAnsi="Georgia"/>
          <w:color w:val="auto"/>
        </w:rPr>
        <w:t xml:space="preserve">realizaci všech stanovených podpůrných opatření při vzdělávání dětí; </w:t>
      </w:r>
    </w:p>
    <w:p w14:paraId="3539EF7D" w14:textId="77777777" w:rsidR="003126DA" w:rsidRDefault="003126DA" w:rsidP="003126DA">
      <w:pPr>
        <w:pStyle w:val="Default"/>
        <w:numPr>
          <w:ilvl w:val="0"/>
          <w:numId w:val="15"/>
        </w:numPr>
        <w:spacing w:after="111"/>
        <w:jc w:val="both"/>
        <w:rPr>
          <w:rFonts w:ascii="Georgia" w:hAnsi="Georgia"/>
          <w:color w:val="auto"/>
        </w:rPr>
      </w:pPr>
      <w:r>
        <w:rPr>
          <w:rFonts w:ascii="Georgia" w:hAnsi="Georgia"/>
          <w:color w:val="auto"/>
        </w:rPr>
        <w:t xml:space="preserve">osvojení specifických dovedností v úrovni odpovídající individuálním potřebám a možnostem dítěte zaměřených na samostatnost, sebeobsluhu a základní hygienické návyky v úrovni odpovídající věku dítěte a stupni postižení; </w:t>
      </w:r>
    </w:p>
    <w:p w14:paraId="0AA56ABA" w14:textId="77777777" w:rsidR="003126DA" w:rsidRDefault="003126DA" w:rsidP="003126DA">
      <w:pPr>
        <w:pStyle w:val="Default"/>
        <w:numPr>
          <w:ilvl w:val="0"/>
          <w:numId w:val="15"/>
        </w:numPr>
        <w:spacing w:after="111"/>
        <w:jc w:val="both"/>
        <w:rPr>
          <w:rFonts w:ascii="Georgia" w:hAnsi="Georgia"/>
          <w:color w:val="auto"/>
        </w:rPr>
      </w:pPr>
      <w:r>
        <w:rPr>
          <w:rFonts w:ascii="Georgia" w:hAnsi="Georgia"/>
          <w:color w:val="auto"/>
        </w:rPr>
        <w:lastRenderedPageBreak/>
        <w:t xml:space="preserve">spolupráci se zákonnými zástupci dítěte, školskými poradenskými zařízeními, v případě potřeby spolupráci s odborníky mimo oblast školství; </w:t>
      </w:r>
      <w:r>
        <w:rPr>
          <w:rFonts w:ascii="Georgia" w:hAnsi="Georgia" w:cs="Wingdings"/>
          <w:color w:val="auto"/>
        </w:rPr>
        <w:t xml:space="preserve"> </w:t>
      </w:r>
    </w:p>
    <w:p w14:paraId="06FC0CA8" w14:textId="77777777" w:rsidR="003126DA" w:rsidRDefault="003126DA" w:rsidP="003126DA">
      <w:pPr>
        <w:pStyle w:val="Default"/>
        <w:numPr>
          <w:ilvl w:val="0"/>
          <w:numId w:val="15"/>
        </w:numPr>
        <w:spacing w:after="111"/>
        <w:jc w:val="both"/>
        <w:rPr>
          <w:rFonts w:ascii="Georgia" w:hAnsi="Georgia"/>
          <w:color w:val="auto"/>
        </w:rPr>
      </w:pPr>
      <w:r>
        <w:rPr>
          <w:rFonts w:ascii="Georgia" w:hAnsi="Georgia"/>
          <w:color w:val="auto"/>
        </w:rPr>
        <w:t xml:space="preserve">snížení počtu dětí ve třídě v souladu s právními předpisy; </w:t>
      </w:r>
    </w:p>
    <w:p w14:paraId="0E7E4D85" w14:textId="77777777" w:rsidR="003126DA" w:rsidRDefault="003126DA" w:rsidP="003126DA">
      <w:pPr>
        <w:pStyle w:val="Default"/>
        <w:numPr>
          <w:ilvl w:val="0"/>
          <w:numId w:val="15"/>
        </w:numPr>
        <w:jc w:val="both"/>
        <w:rPr>
          <w:rFonts w:ascii="Georgia" w:hAnsi="Georgia"/>
          <w:color w:val="auto"/>
        </w:rPr>
      </w:pPr>
      <w:r>
        <w:rPr>
          <w:rFonts w:ascii="Georgia" w:hAnsi="Georgia"/>
          <w:color w:val="auto"/>
        </w:rPr>
        <w:t xml:space="preserve">přítomnost asistenta pedagoga podle stupně přiznaného podpůrného opatření. </w:t>
      </w:r>
    </w:p>
    <w:p w14:paraId="1E709B8B" w14:textId="77777777" w:rsidR="003126DA" w:rsidRDefault="003126DA" w:rsidP="003126DA">
      <w:pPr>
        <w:pStyle w:val="Default"/>
        <w:jc w:val="both"/>
        <w:rPr>
          <w:rFonts w:ascii="Georgia" w:hAnsi="Georgia"/>
          <w:color w:val="auto"/>
        </w:rPr>
      </w:pPr>
    </w:p>
    <w:p w14:paraId="610BEE1F" w14:textId="77777777" w:rsidR="003126DA" w:rsidRDefault="003126DA" w:rsidP="003126DA">
      <w:pPr>
        <w:pStyle w:val="Default"/>
        <w:numPr>
          <w:ilvl w:val="0"/>
          <w:numId w:val="14"/>
        </w:numPr>
        <w:jc w:val="both"/>
        <w:rPr>
          <w:rFonts w:ascii="Georgia" w:hAnsi="Georgia"/>
          <w:color w:val="auto"/>
        </w:rPr>
      </w:pPr>
      <w:r>
        <w:rPr>
          <w:rFonts w:ascii="Georgia" w:hAnsi="Georgia"/>
          <w:b/>
          <w:bCs/>
          <w:color w:val="FF0000"/>
        </w:rPr>
        <w:t>Vzdělávání dětí nadaných</w:t>
      </w:r>
    </w:p>
    <w:p w14:paraId="21BB182B" w14:textId="77777777" w:rsidR="003126DA" w:rsidRDefault="003126DA" w:rsidP="003126DA">
      <w:pPr>
        <w:pStyle w:val="Default"/>
        <w:jc w:val="both"/>
        <w:rPr>
          <w:rFonts w:ascii="Georgia" w:hAnsi="Georgia"/>
          <w:color w:val="auto"/>
        </w:rPr>
      </w:pPr>
      <w:r>
        <w:rPr>
          <w:rFonts w:ascii="Georgia" w:hAnsi="Georgia"/>
          <w:color w:val="auto"/>
        </w:rPr>
        <w:t xml:space="preserve">Chování dítěte nám naznačuje, že </w:t>
      </w:r>
      <w:r>
        <w:rPr>
          <w:rFonts w:ascii="Georgia" w:hAnsi="Georgia"/>
          <w:b/>
          <w:color w:val="auto"/>
        </w:rPr>
        <w:t>je nadané, když</w:t>
      </w:r>
      <w:r>
        <w:rPr>
          <w:rFonts w:ascii="Georgia" w:hAnsi="Georgia"/>
          <w:color w:val="auto"/>
        </w:rPr>
        <w:t>:</w:t>
      </w:r>
    </w:p>
    <w:p w14:paraId="219AFB98" w14:textId="77777777" w:rsidR="003126DA" w:rsidRDefault="003126DA" w:rsidP="003126DA">
      <w:pPr>
        <w:pStyle w:val="Default"/>
        <w:jc w:val="both"/>
        <w:rPr>
          <w:rFonts w:ascii="Georgia" w:hAnsi="Georgia"/>
          <w:color w:val="auto"/>
        </w:rPr>
      </w:pPr>
      <w:r>
        <w:rPr>
          <w:rFonts w:ascii="Georgia" w:hAnsi="Georgia"/>
          <w:color w:val="auto"/>
        </w:rPr>
        <w:t xml:space="preserve"> </w:t>
      </w:r>
      <w:r>
        <w:rPr>
          <w:rFonts w:ascii="Georgia" w:hAnsi="Georgia"/>
          <w:color w:val="auto"/>
        </w:rPr>
        <w:tab/>
      </w:r>
      <w:r>
        <w:rPr>
          <w:rFonts w:ascii="Georgia" w:hAnsi="Georgia" w:cs="Comic Sans MS"/>
          <w:color w:val="auto"/>
        </w:rPr>
        <w:t xml:space="preserve">- </w:t>
      </w:r>
      <w:r>
        <w:rPr>
          <w:rFonts w:ascii="Georgia" w:hAnsi="Georgia"/>
          <w:color w:val="auto"/>
        </w:rPr>
        <w:t xml:space="preserve">má široký slovník, vyjadřuje se jasně a plynule </w:t>
      </w:r>
    </w:p>
    <w:p w14:paraId="51B2C51E" w14:textId="77777777" w:rsidR="003126DA" w:rsidRDefault="003126DA" w:rsidP="003126DA">
      <w:pPr>
        <w:pStyle w:val="Default"/>
        <w:spacing w:after="26"/>
        <w:ind w:firstLine="708"/>
        <w:jc w:val="both"/>
        <w:rPr>
          <w:rFonts w:ascii="Georgia" w:hAnsi="Georgia"/>
          <w:color w:val="auto"/>
        </w:rPr>
      </w:pPr>
      <w:r>
        <w:rPr>
          <w:rFonts w:ascii="Georgia" w:hAnsi="Georgia" w:cs="Comic Sans MS"/>
          <w:color w:val="auto"/>
        </w:rPr>
        <w:t xml:space="preserve">- </w:t>
      </w:r>
      <w:r>
        <w:rPr>
          <w:rFonts w:ascii="Georgia" w:hAnsi="Georgia"/>
          <w:color w:val="auto"/>
        </w:rPr>
        <w:t xml:space="preserve">chce znát, jak věci fungují </w:t>
      </w:r>
    </w:p>
    <w:p w14:paraId="5240F400" w14:textId="77777777" w:rsidR="003126DA" w:rsidRDefault="003126DA" w:rsidP="003126DA">
      <w:pPr>
        <w:pStyle w:val="Default"/>
        <w:spacing w:after="26"/>
        <w:ind w:firstLine="708"/>
        <w:jc w:val="both"/>
        <w:rPr>
          <w:rFonts w:ascii="Georgia" w:hAnsi="Georgia"/>
          <w:color w:val="auto"/>
        </w:rPr>
      </w:pPr>
      <w:r>
        <w:rPr>
          <w:rFonts w:ascii="Georgia" w:hAnsi="Georgia" w:cs="Comic Sans MS"/>
          <w:color w:val="auto"/>
        </w:rPr>
        <w:t xml:space="preserve">- </w:t>
      </w:r>
      <w:r>
        <w:rPr>
          <w:rFonts w:ascii="Georgia" w:hAnsi="Georgia"/>
          <w:color w:val="auto"/>
        </w:rPr>
        <w:t xml:space="preserve">snadno se začne nudit </w:t>
      </w:r>
    </w:p>
    <w:p w14:paraId="20DD979E" w14:textId="77777777" w:rsidR="003126DA" w:rsidRDefault="003126DA" w:rsidP="003126DA">
      <w:pPr>
        <w:pStyle w:val="Default"/>
        <w:spacing w:after="26"/>
        <w:ind w:firstLine="708"/>
        <w:jc w:val="both"/>
        <w:rPr>
          <w:rFonts w:ascii="Georgia" w:hAnsi="Georgia"/>
          <w:color w:val="auto"/>
        </w:rPr>
      </w:pPr>
      <w:r>
        <w:rPr>
          <w:rFonts w:ascii="Georgia" w:hAnsi="Georgia" w:cs="Comic Sans MS"/>
          <w:color w:val="auto"/>
        </w:rPr>
        <w:t xml:space="preserve">- </w:t>
      </w:r>
      <w:r>
        <w:rPr>
          <w:rFonts w:ascii="Georgia" w:hAnsi="Georgia"/>
          <w:color w:val="auto"/>
        </w:rPr>
        <w:t xml:space="preserve">je velice zvědavé </w:t>
      </w:r>
    </w:p>
    <w:p w14:paraId="700E4649" w14:textId="77777777" w:rsidR="003126DA" w:rsidRDefault="003126DA" w:rsidP="003126DA">
      <w:pPr>
        <w:pStyle w:val="Default"/>
        <w:spacing w:after="26"/>
        <w:ind w:firstLine="708"/>
        <w:jc w:val="both"/>
        <w:rPr>
          <w:rFonts w:ascii="Georgia" w:hAnsi="Georgia"/>
          <w:color w:val="auto"/>
        </w:rPr>
      </w:pPr>
      <w:r>
        <w:rPr>
          <w:rFonts w:ascii="Georgia" w:hAnsi="Georgia" w:cs="Comic Sans MS"/>
          <w:color w:val="auto"/>
        </w:rPr>
        <w:t xml:space="preserve">- </w:t>
      </w:r>
      <w:r>
        <w:rPr>
          <w:rFonts w:ascii="Georgia" w:hAnsi="Georgia"/>
          <w:color w:val="auto"/>
        </w:rPr>
        <w:t xml:space="preserve">když dostane příležitost, má sklony k ovládnutí druhých </w:t>
      </w:r>
    </w:p>
    <w:p w14:paraId="6EAB6011" w14:textId="77777777" w:rsidR="003126DA" w:rsidRDefault="003126DA" w:rsidP="003126DA">
      <w:pPr>
        <w:pStyle w:val="Default"/>
        <w:spacing w:after="26"/>
        <w:ind w:firstLine="708"/>
        <w:jc w:val="both"/>
        <w:rPr>
          <w:rFonts w:ascii="Georgia" w:hAnsi="Georgia"/>
          <w:color w:val="auto"/>
        </w:rPr>
      </w:pPr>
      <w:r>
        <w:rPr>
          <w:rFonts w:ascii="Georgia" w:hAnsi="Georgia" w:cs="Comic Sans MS"/>
          <w:color w:val="auto"/>
        </w:rPr>
        <w:t xml:space="preserve">- </w:t>
      </w:r>
      <w:r>
        <w:rPr>
          <w:rFonts w:ascii="Georgia" w:hAnsi="Georgia"/>
          <w:color w:val="auto"/>
        </w:rPr>
        <w:t xml:space="preserve">má smysl pro humor </w:t>
      </w:r>
    </w:p>
    <w:p w14:paraId="3F916EA0" w14:textId="77777777" w:rsidR="003126DA" w:rsidRDefault="003126DA" w:rsidP="003126DA">
      <w:pPr>
        <w:pStyle w:val="Default"/>
        <w:spacing w:after="26"/>
        <w:ind w:firstLine="708"/>
        <w:jc w:val="both"/>
        <w:rPr>
          <w:rFonts w:ascii="Georgia" w:hAnsi="Georgia"/>
          <w:color w:val="auto"/>
        </w:rPr>
      </w:pPr>
      <w:r>
        <w:rPr>
          <w:rFonts w:ascii="Georgia" w:hAnsi="Georgia" w:cs="Comic Sans MS"/>
          <w:color w:val="auto"/>
        </w:rPr>
        <w:t xml:space="preserve">- </w:t>
      </w:r>
      <w:r>
        <w:rPr>
          <w:rFonts w:ascii="Georgia" w:hAnsi="Georgia"/>
          <w:color w:val="auto"/>
        </w:rPr>
        <w:t xml:space="preserve">má dobrou fyzickou koordinaci těla </w:t>
      </w:r>
    </w:p>
    <w:p w14:paraId="494DD31B" w14:textId="77777777" w:rsidR="003126DA" w:rsidRDefault="003126DA" w:rsidP="003126DA">
      <w:pPr>
        <w:pStyle w:val="Default"/>
        <w:spacing w:after="26"/>
        <w:ind w:firstLine="708"/>
        <w:jc w:val="both"/>
        <w:rPr>
          <w:rFonts w:ascii="Georgia" w:hAnsi="Georgia"/>
          <w:color w:val="auto"/>
        </w:rPr>
      </w:pPr>
      <w:r>
        <w:rPr>
          <w:rFonts w:ascii="Georgia" w:hAnsi="Georgia" w:cs="Comic Sans MS"/>
          <w:color w:val="auto"/>
        </w:rPr>
        <w:t xml:space="preserve">- </w:t>
      </w:r>
      <w:r>
        <w:rPr>
          <w:rFonts w:ascii="Georgia" w:hAnsi="Georgia"/>
          <w:color w:val="auto"/>
        </w:rPr>
        <w:t xml:space="preserve">je impulzivní – dříve jedná, než myslí </w:t>
      </w:r>
    </w:p>
    <w:p w14:paraId="49A88AA0" w14:textId="77777777" w:rsidR="003126DA" w:rsidRDefault="003126DA" w:rsidP="003126DA">
      <w:pPr>
        <w:pStyle w:val="Default"/>
        <w:ind w:firstLine="708"/>
        <w:jc w:val="both"/>
        <w:rPr>
          <w:rFonts w:ascii="Georgia" w:hAnsi="Georgia"/>
          <w:color w:val="auto"/>
        </w:rPr>
      </w:pPr>
      <w:r>
        <w:rPr>
          <w:rFonts w:ascii="Georgia" w:hAnsi="Georgia" w:cs="Comic Sans MS"/>
          <w:color w:val="auto"/>
        </w:rPr>
        <w:t xml:space="preserve">- </w:t>
      </w:r>
      <w:r>
        <w:rPr>
          <w:rFonts w:ascii="Georgia" w:hAnsi="Georgia"/>
          <w:color w:val="auto"/>
        </w:rPr>
        <w:t>má rádo věci pro dospělé a chce být se staršími lidmi.</w:t>
      </w:r>
    </w:p>
    <w:p w14:paraId="61DAF177" w14:textId="77777777" w:rsidR="003126DA" w:rsidRDefault="003126DA" w:rsidP="003126DA">
      <w:pPr>
        <w:pStyle w:val="Default"/>
        <w:ind w:firstLine="708"/>
        <w:jc w:val="both"/>
        <w:rPr>
          <w:rFonts w:ascii="Georgia" w:hAnsi="Georgia"/>
          <w:color w:val="auto"/>
        </w:rPr>
      </w:pPr>
      <w:r>
        <w:rPr>
          <w:rFonts w:ascii="Georgia" w:hAnsi="Georgia"/>
          <w:color w:val="auto"/>
        </w:rPr>
        <w:t>Mateřská škola je povinna zajistit realizaci všech stanovených podpůrných opatření pro podporu nadání podle individuálních vzdělávacích potřeb dětí v rozsahu prvního až čtvrtého stupně podpory (Příloha č. 1 k vyhlášce č. 27/2016 Sb.).</w:t>
      </w:r>
    </w:p>
    <w:p w14:paraId="276E5E2A" w14:textId="77777777" w:rsidR="003126DA" w:rsidRDefault="003126DA" w:rsidP="003126DA">
      <w:pPr>
        <w:pStyle w:val="Default"/>
        <w:jc w:val="both"/>
        <w:rPr>
          <w:rFonts w:ascii="Georgia" w:hAnsi="Georgia"/>
          <w:color w:val="auto"/>
        </w:rPr>
      </w:pPr>
    </w:p>
    <w:p w14:paraId="501F355E" w14:textId="77777777" w:rsidR="003126DA" w:rsidRDefault="003126DA" w:rsidP="003126DA">
      <w:pPr>
        <w:suppressAutoHyphens w:val="0"/>
        <w:autoSpaceDE w:val="0"/>
        <w:autoSpaceDN w:val="0"/>
        <w:adjustRightInd w:val="0"/>
        <w:rPr>
          <w:rFonts w:ascii="Calibri" w:eastAsiaTheme="minorHAnsi" w:hAnsi="Calibri" w:cs="Calibri"/>
          <w:color w:val="000000"/>
          <w:lang w:eastAsia="en-US"/>
        </w:rPr>
      </w:pPr>
    </w:p>
    <w:p w14:paraId="584F3542" w14:textId="77777777" w:rsidR="003126DA" w:rsidRDefault="003126DA" w:rsidP="003126DA">
      <w:pPr>
        <w:pStyle w:val="Odstavecseseznamem"/>
        <w:numPr>
          <w:ilvl w:val="0"/>
          <w:numId w:val="14"/>
        </w:numPr>
        <w:suppressAutoHyphens w:val="0"/>
        <w:autoSpaceDE w:val="0"/>
        <w:autoSpaceDN w:val="0"/>
        <w:adjustRightInd w:val="0"/>
        <w:jc w:val="both"/>
        <w:rPr>
          <w:rFonts w:ascii="Georgia" w:eastAsiaTheme="minorHAnsi" w:hAnsi="Georgia" w:cs="Calibri"/>
          <w:color w:val="000000"/>
          <w:lang w:eastAsia="en-US"/>
        </w:rPr>
      </w:pPr>
      <w:r>
        <w:rPr>
          <w:rFonts w:ascii="Georgia" w:eastAsiaTheme="minorHAnsi" w:hAnsi="Georgia" w:cs="Calibri"/>
          <w:b/>
          <w:bCs/>
          <w:color w:val="FF0000"/>
          <w:lang w:eastAsia="en-US"/>
        </w:rPr>
        <w:t xml:space="preserve"> Jazyková příprava dětí s nedostatečnou znalostí českého jazyka</w:t>
      </w:r>
      <w:r>
        <w:rPr>
          <w:rFonts w:ascii="Georgia" w:eastAsiaTheme="minorHAnsi" w:hAnsi="Georgia" w:cs="Calibri"/>
          <w:b/>
          <w:bCs/>
          <w:color w:val="000000"/>
          <w:lang w:eastAsia="en-US"/>
        </w:rPr>
        <w:t xml:space="preserve"> </w:t>
      </w:r>
    </w:p>
    <w:p w14:paraId="71BB0435" w14:textId="77777777" w:rsidR="003126DA" w:rsidRDefault="003126DA" w:rsidP="003126DA">
      <w:pPr>
        <w:suppressAutoHyphens w:val="0"/>
        <w:autoSpaceDE w:val="0"/>
        <w:autoSpaceDN w:val="0"/>
        <w:adjustRightInd w:val="0"/>
        <w:jc w:val="both"/>
        <w:rPr>
          <w:rFonts w:ascii="Georgia" w:eastAsiaTheme="minorHAnsi" w:hAnsi="Georgia" w:cs="Calibri"/>
          <w:color w:val="000000"/>
          <w:lang w:eastAsia="en-US"/>
        </w:rPr>
      </w:pPr>
      <w:r>
        <w:rPr>
          <w:rFonts w:ascii="Georgia" w:eastAsiaTheme="minorHAnsi" w:hAnsi="Georgia" w:cs="Calibri"/>
          <w:color w:val="000000"/>
          <w:lang w:eastAsia="en-US"/>
        </w:rPr>
        <w:t xml:space="preserve">Děti-cizinci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znevýhodněné pozici. Je třeba věnovat zvýšenou pozornost tomu, aby dětem s nedostatečnou znalostí českého jazyka začala být poskytována jazyková podpora již od samotného nástupu do mateřské školy. Při práci s celou třídou je třeba mít na vědomí, </w:t>
      </w:r>
    </w:p>
    <w:p w14:paraId="2E9D604A" w14:textId="77777777" w:rsidR="003126DA" w:rsidRDefault="003126DA" w:rsidP="003126DA">
      <w:pPr>
        <w:pageBreakBefore/>
        <w:suppressAutoHyphens w:val="0"/>
        <w:autoSpaceDE w:val="0"/>
        <w:autoSpaceDN w:val="0"/>
        <w:adjustRightInd w:val="0"/>
        <w:jc w:val="both"/>
        <w:rPr>
          <w:rFonts w:ascii="Georgia" w:eastAsiaTheme="minorHAnsi" w:hAnsi="Georgia" w:cs="Calibri"/>
          <w:lang w:eastAsia="en-US"/>
        </w:rPr>
      </w:pPr>
      <w:r>
        <w:rPr>
          <w:rFonts w:ascii="Georgia" w:eastAsiaTheme="minorHAnsi" w:hAnsi="Georgia" w:cs="Calibri"/>
          <w:lang w:eastAsia="en-US"/>
        </w:rPr>
        <w:lastRenderedPageBreak/>
        <w:t xml:space="preserve">že se v ní nacházejí i děti, které se český jazyk </w:t>
      </w:r>
      <w:proofErr w:type="gramStart"/>
      <w:r>
        <w:rPr>
          <w:rFonts w:ascii="Georgia" w:eastAsiaTheme="minorHAnsi" w:hAnsi="Georgia" w:cs="Calibri"/>
          <w:lang w:eastAsia="en-US"/>
        </w:rPr>
        <w:t>učí</w:t>
      </w:r>
      <w:proofErr w:type="gramEnd"/>
      <w:r>
        <w:rPr>
          <w:rFonts w:ascii="Georgia" w:eastAsiaTheme="minorHAnsi" w:hAnsi="Georgia" w:cs="Calibri"/>
          <w:lang w:eastAsia="en-US"/>
        </w:rPr>
        <w:t xml:space="preserve"> jako druhý jazyk, uzpůsobit tomu didaktické postupy a děti cíleně podporovat v osvojování českého jazyka. </w:t>
      </w:r>
    </w:p>
    <w:p w14:paraId="6683B43F" w14:textId="77777777" w:rsidR="003126DA" w:rsidRDefault="003126DA" w:rsidP="003126DA">
      <w:pPr>
        <w:suppressAutoHyphens w:val="0"/>
        <w:autoSpaceDE w:val="0"/>
        <w:autoSpaceDN w:val="0"/>
        <w:adjustRightInd w:val="0"/>
        <w:jc w:val="both"/>
        <w:rPr>
          <w:rFonts w:ascii="Georgia" w:eastAsiaTheme="minorHAnsi" w:hAnsi="Georgia" w:cs="Calibri"/>
          <w:lang w:eastAsia="en-US"/>
        </w:rPr>
      </w:pPr>
    </w:p>
    <w:p w14:paraId="65A6CC05" w14:textId="77777777" w:rsidR="003126DA" w:rsidRDefault="003126DA" w:rsidP="003126DA">
      <w:pPr>
        <w:suppressAutoHyphens w:val="0"/>
        <w:autoSpaceDE w:val="0"/>
        <w:autoSpaceDN w:val="0"/>
        <w:adjustRightInd w:val="0"/>
        <w:jc w:val="both"/>
        <w:rPr>
          <w:rFonts w:ascii="Georgia" w:eastAsiaTheme="minorHAnsi" w:hAnsi="Georgia" w:cs="Calibri"/>
          <w:lang w:eastAsia="en-US"/>
        </w:rPr>
      </w:pPr>
      <w:r>
        <w:rPr>
          <w:rFonts w:ascii="Georgia" w:eastAsiaTheme="minorHAnsi" w:hAnsi="Georgia" w:cs="Calibri"/>
          <w:lang w:eastAsia="en-US"/>
        </w:rPr>
        <w:t xml:space="preserve">Mateřské školy poskytují dětem s nedostatečnou znalostí českého jazyka jazykovou přípravu pro zajištění plynulého přechodu do základního vzdělávání. </w:t>
      </w:r>
    </w:p>
    <w:p w14:paraId="4AEDD4AD" w14:textId="77777777" w:rsidR="003126DA" w:rsidRDefault="003126DA" w:rsidP="003126DA">
      <w:pPr>
        <w:suppressAutoHyphens w:val="0"/>
        <w:autoSpaceDE w:val="0"/>
        <w:autoSpaceDN w:val="0"/>
        <w:adjustRightInd w:val="0"/>
        <w:jc w:val="both"/>
        <w:rPr>
          <w:rFonts w:ascii="Georgia" w:eastAsiaTheme="minorHAnsi" w:hAnsi="Georgia" w:cs="Calibri"/>
          <w:lang w:eastAsia="en-US"/>
        </w:rPr>
      </w:pPr>
      <w:r>
        <w:rPr>
          <w:rFonts w:ascii="Georgia" w:eastAsiaTheme="minorHAnsi" w:hAnsi="Georgia" w:cs="Calibri"/>
          <w:b/>
          <w:lang w:eastAsia="en-US"/>
        </w:rPr>
        <w:t>Zvláštní právní úprava platí pro mateřské školy, kde jsou alespoň 4 cizinci v povinném předškolním vzdělávání v rámci jednoho místa poskytovaného vzdělávání</w:t>
      </w:r>
      <w:r>
        <w:rPr>
          <w:rFonts w:ascii="Georgia" w:eastAsiaTheme="minorHAnsi" w:hAnsi="Georgia" w:cs="Calibri"/>
          <w:lang w:eastAsia="en-US"/>
        </w:rPr>
        <w:t xml:space="preserve"> (v případě lesní mateřské školy v jednotlivém území, kde zejména probíhá pedagogických program a kde má škola zázemí). </w:t>
      </w:r>
    </w:p>
    <w:p w14:paraId="2104CA2A" w14:textId="77777777" w:rsidR="003126DA" w:rsidRDefault="003126DA" w:rsidP="003126DA">
      <w:pPr>
        <w:suppressAutoHyphens w:val="0"/>
        <w:autoSpaceDE w:val="0"/>
        <w:autoSpaceDN w:val="0"/>
        <w:adjustRightInd w:val="0"/>
        <w:jc w:val="both"/>
        <w:rPr>
          <w:rFonts w:ascii="Georgia" w:eastAsiaTheme="minorHAnsi" w:hAnsi="Georgia" w:cs="Calibri"/>
          <w:lang w:eastAsia="en-US"/>
        </w:rPr>
      </w:pPr>
      <w:r>
        <w:rPr>
          <w:rFonts w:ascii="Georgia" w:eastAsiaTheme="minorHAnsi" w:hAnsi="Georgia" w:cs="Calibri"/>
          <w:lang w:eastAsia="en-US"/>
        </w:rPr>
        <w:t xml:space="preserve">V takovém případě zřídí ředitel mateřské školy </w:t>
      </w:r>
      <w:r>
        <w:rPr>
          <w:rFonts w:ascii="Georgia" w:eastAsiaTheme="minorHAnsi" w:hAnsi="Georgia" w:cs="Calibri"/>
          <w:b/>
          <w:lang w:eastAsia="en-US"/>
        </w:rPr>
        <w:t>skupinu nebo skupiny pro bezplatnou jazykovou přípravu pro zajištění plynulého přechodu do základního vzdělávání</w:t>
      </w:r>
      <w:r>
        <w:rPr>
          <w:rFonts w:ascii="Georgia" w:eastAsiaTheme="minorHAnsi" w:hAnsi="Georgia" w:cs="Calibri"/>
          <w:lang w:eastAsia="en-US"/>
        </w:rPr>
        <w:t xml:space="preserve"> v souladu s vyhláškou č. 14/2005 Sb., o předškolním vzdělávání, ve znění pozdějších předpisů. </w:t>
      </w:r>
    </w:p>
    <w:p w14:paraId="4FCC7484" w14:textId="77777777" w:rsidR="003126DA" w:rsidRDefault="003126DA" w:rsidP="003126DA">
      <w:pPr>
        <w:suppressAutoHyphens w:val="0"/>
        <w:autoSpaceDE w:val="0"/>
        <w:autoSpaceDN w:val="0"/>
        <w:adjustRightInd w:val="0"/>
        <w:jc w:val="both"/>
        <w:rPr>
          <w:rFonts w:ascii="Georgia" w:eastAsiaTheme="minorHAnsi" w:hAnsi="Georgia" w:cs="Calibri"/>
          <w:b/>
          <w:lang w:eastAsia="en-US"/>
        </w:rPr>
      </w:pPr>
      <w:r>
        <w:rPr>
          <w:rFonts w:ascii="Georgia" w:eastAsiaTheme="minorHAnsi" w:hAnsi="Georgia" w:cs="Calibri"/>
          <w:b/>
          <w:lang w:eastAsia="en-US"/>
        </w:rPr>
        <w:t xml:space="preserve">Vzdělávání ve skupině pro jazykovou přípravu je rozděleno do dvou nebo více bloků v průběhu týdne. </w:t>
      </w:r>
    </w:p>
    <w:p w14:paraId="719EBBD3" w14:textId="77777777" w:rsidR="003126DA" w:rsidRDefault="003126DA" w:rsidP="003126DA">
      <w:pPr>
        <w:suppressAutoHyphens w:val="0"/>
        <w:autoSpaceDE w:val="0"/>
        <w:autoSpaceDN w:val="0"/>
        <w:adjustRightInd w:val="0"/>
        <w:jc w:val="both"/>
        <w:rPr>
          <w:rFonts w:ascii="Georgia" w:eastAsiaTheme="minorHAnsi" w:hAnsi="Georgia" w:cs="Calibri"/>
          <w:lang w:eastAsia="en-US"/>
        </w:rPr>
      </w:pPr>
    </w:p>
    <w:p w14:paraId="71987F9E" w14:textId="77777777" w:rsidR="003126DA" w:rsidRDefault="003126DA" w:rsidP="003126DA">
      <w:pPr>
        <w:suppressAutoHyphens w:val="0"/>
        <w:autoSpaceDE w:val="0"/>
        <w:autoSpaceDN w:val="0"/>
        <w:adjustRightInd w:val="0"/>
        <w:jc w:val="both"/>
        <w:rPr>
          <w:rFonts w:ascii="Georgia" w:eastAsiaTheme="minorHAnsi" w:hAnsi="Georgia" w:cs="Calibri"/>
          <w:lang w:eastAsia="en-US"/>
        </w:rPr>
      </w:pPr>
      <w:r>
        <w:rPr>
          <w:rFonts w:ascii="Georgia" w:eastAsiaTheme="minorHAnsi" w:hAnsi="Georgia" w:cs="Calibri"/>
          <w:lang w:eastAsia="en-US"/>
        </w:rPr>
        <w:t xml:space="preserve">Ředitel mateřské školy může na základě posouzení potřebnosti jazykové podpory dítěte zařadit do skupiny pro jazykovou přípravu rovněž jiné děti, než jsou cizinci v povinném předškolním vzdělávání, pokud to není na újmu kvality jazykové přípravy. </w:t>
      </w:r>
    </w:p>
    <w:p w14:paraId="0264B4E2" w14:textId="77777777" w:rsidR="003126DA" w:rsidRDefault="003126DA" w:rsidP="003126DA">
      <w:pPr>
        <w:suppressAutoHyphens w:val="0"/>
        <w:autoSpaceDE w:val="0"/>
        <w:autoSpaceDN w:val="0"/>
        <w:adjustRightInd w:val="0"/>
        <w:jc w:val="both"/>
        <w:rPr>
          <w:rFonts w:ascii="Georgia" w:eastAsiaTheme="minorHAnsi" w:hAnsi="Georgia" w:cs="Calibri"/>
          <w:lang w:eastAsia="en-US"/>
        </w:rPr>
      </w:pPr>
      <w:r>
        <w:rPr>
          <w:rFonts w:ascii="Georgia" w:eastAsiaTheme="minorHAnsi" w:hAnsi="Georgia" w:cs="Calibri"/>
          <w:lang w:eastAsia="en-US"/>
        </w:rPr>
        <w:t xml:space="preserve">Při přechodu na základní školu by děti s nedostatečnou znalostí českého jazyka měly mít takové jazykové a sociokulturní kompetence v českém jazyce, které jim umožní se zapojit do výuky a dosáhnout školního úspěchu. </w:t>
      </w:r>
    </w:p>
    <w:p w14:paraId="6C7BE58A" w14:textId="77777777" w:rsidR="003126DA" w:rsidRDefault="003126DA" w:rsidP="003126DA">
      <w:pPr>
        <w:pStyle w:val="Default"/>
        <w:ind w:firstLine="708"/>
        <w:jc w:val="both"/>
        <w:rPr>
          <w:rFonts w:ascii="Georgia" w:hAnsi="Georgia" w:cs="Calibri"/>
          <w:color w:val="auto"/>
        </w:rPr>
      </w:pPr>
    </w:p>
    <w:p w14:paraId="6821DC1D" w14:textId="77777777" w:rsidR="003126DA" w:rsidRDefault="003126DA" w:rsidP="003126DA">
      <w:pPr>
        <w:pStyle w:val="Default"/>
        <w:ind w:firstLine="708"/>
        <w:jc w:val="both"/>
        <w:rPr>
          <w:rFonts w:ascii="Georgia" w:hAnsi="Georgia"/>
          <w:color w:val="auto"/>
        </w:rPr>
      </w:pPr>
      <w:r>
        <w:rPr>
          <w:rFonts w:ascii="Georgia" w:hAnsi="Georgia" w:cs="Calibri"/>
          <w:color w:val="auto"/>
        </w:rPr>
        <w:t xml:space="preserve">Podpůrným materiálem při vzdělávání dětí s nedostatečnou znalostí českého jazyka je </w:t>
      </w:r>
      <w:r>
        <w:rPr>
          <w:rFonts w:ascii="Georgia" w:hAnsi="Georgia" w:cs="Calibri"/>
          <w:b/>
          <w:color w:val="auto"/>
        </w:rPr>
        <w:t xml:space="preserve">Kurikulum češtiny jako druhého jazyka pro povinné předškolní vzdělávání, </w:t>
      </w:r>
      <w:r>
        <w:rPr>
          <w:rFonts w:ascii="Georgia" w:hAnsi="Georgia" w:cs="Calibri"/>
          <w:color w:val="auto"/>
        </w:rPr>
        <w:t>který lze využívat při individualizované práci s dětmi s nedostatečnou znalostí českého jazyka již od nástupu do mateřské školy.</w:t>
      </w:r>
    </w:p>
    <w:p w14:paraId="7606348D" w14:textId="77777777" w:rsidR="003126DA" w:rsidRDefault="003126DA" w:rsidP="003126DA">
      <w:pPr>
        <w:suppressAutoHyphens w:val="0"/>
        <w:autoSpaceDE w:val="0"/>
        <w:autoSpaceDN w:val="0"/>
        <w:adjustRightInd w:val="0"/>
        <w:jc w:val="both"/>
        <w:rPr>
          <w:rFonts w:ascii="Georgia" w:eastAsiaTheme="minorHAnsi" w:hAnsi="Georgia" w:cs="Calibri"/>
          <w:color w:val="000000"/>
          <w:lang w:eastAsia="en-US"/>
        </w:rPr>
      </w:pPr>
      <w:r>
        <w:rPr>
          <w:rFonts w:ascii="Georgia" w:eastAsiaTheme="minorHAnsi" w:hAnsi="Georgia" w:cs="Calibri"/>
          <w:color w:val="000000"/>
          <w:lang w:eastAsia="en-US"/>
        </w:rPr>
        <w:t xml:space="preserve"> </w:t>
      </w:r>
    </w:p>
    <w:p w14:paraId="671AF444" w14:textId="77777777" w:rsidR="003126DA" w:rsidRDefault="003126DA" w:rsidP="003126DA">
      <w:pPr>
        <w:suppressAutoHyphens w:val="0"/>
        <w:autoSpaceDE w:val="0"/>
        <w:autoSpaceDN w:val="0"/>
        <w:adjustRightInd w:val="0"/>
        <w:jc w:val="both"/>
        <w:rPr>
          <w:rFonts w:ascii="Georgia" w:eastAsiaTheme="minorHAnsi" w:hAnsi="Georgia" w:cs="Calibri"/>
          <w:lang w:eastAsia="en-US"/>
        </w:rPr>
      </w:pPr>
    </w:p>
    <w:p w14:paraId="1019B60A" w14:textId="77777777" w:rsidR="003126DA" w:rsidRDefault="003126DA" w:rsidP="003126DA">
      <w:pPr>
        <w:pStyle w:val="Default"/>
        <w:jc w:val="center"/>
        <w:rPr>
          <w:rFonts w:ascii="Georgia" w:hAnsi="Georgia"/>
          <w:color w:val="FF0000"/>
        </w:rPr>
      </w:pPr>
      <w:r>
        <w:rPr>
          <w:rFonts w:ascii="Georgia" w:hAnsi="Georgia"/>
          <w:b/>
          <w:bCs/>
          <w:color w:val="FF0000"/>
          <w:highlight w:val="yellow"/>
        </w:rPr>
        <w:t>6.2. VZDĚLÁVÁNÍ DĚTÍ OD DVOU DO TŘÍ LET</w:t>
      </w:r>
    </w:p>
    <w:p w14:paraId="45694F3C" w14:textId="77777777" w:rsidR="003126DA" w:rsidRDefault="003126DA" w:rsidP="003126DA">
      <w:pPr>
        <w:pStyle w:val="Default"/>
        <w:jc w:val="both"/>
        <w:rPr>
          <w:rFonts w:ascii="Georgia" w:hAnsi="Georgia"/>
          <w:color w:val="auto"/>
        </w:rPr>
      </w:pPr>
      <w:r>
        <w:rPr>
          <w:rFonts w:ascii="Georgia" w:hAnsi="Georgia"/>
          <w:color w:val="auto"/>
        </w:rPr>
        <w:t xml:space="preserve">Rámcové cíle a záměry vzdělávání, obsažené v RVP PV, jsou vhodné i pro vzdělávání1 dětí od dvou do tří let. Je však nezbytné uvědomovat si specifika, související s dosahovanou úrovní ve všech oblastech vývoje dítěte. Dvouleté dítě projevuje velkou touhu po poznání, experimentuje, objevuje. Poznává všemi smysly. Vymezuje se vůči ostatním, osamostatňuje se, bývá silně egocentrické. Neorientuje se v prostoru a čase, žije přítomností a situacemi, které ji naplňují. V pohybových aktivitách je méně obratné. </w:t>
      </w:r>
    </w:p>
    <w:p w14:paraId="74119413" w14:textId="77777777" w:rsidR="003126DA" w:rsidRDefault="003126DA" w:rsidP="003126DA">
      <w:pPr>
        <w:pStyle w:val="Default"/>
        <w:jc w:val="both"/>
        <w:rPr>
          <w:rFonts w:ascii="Georgia" w:hAnsi="Georgia"/>
          <w:color w:val="auto"/>
        </w:rPr>
      </w:pPr>
      <w:r>
        <w:rPr>
          <w:rFonts w:ascii="Georgia" w:hAnsi="Georgia"/>
          <w:color w:val="auto"/>
        </w:rPr>
        <w:t xml:space="preserve">Podmínkou úspěšné pedagogické práce je citlivé přizpůsobování organizace se střídáním nabídky činností, trénováním návyků a praktických dovedností, ponecháním co největšího prostoru pro volné hry a pohybové aktivity. </w:t>
      </w:r>
    </w:p>
    <w:p w14:paraId="616A9097" w14:textId="77777777" w:rsidR="003126DA" w:rsidRDefault="003126DA" w:rsidP="003126DA">
      <w:pPr>
        <w:pStyle w:val="Default"/>
        <w:jc w:val="both"/>
        <w:rPr>
          <w:rFonts w:ascii="Georgia" w:hAnsi="Georgia"/>
          <w:color w:val="auto"/>
        </w:rPr>
      </w:pPr>
    </w:p>
    <w:p w14:paraId="5039DC14" w14:textId="77777777" w:rsidR="003126DA" w:rsidRDefault="003126DA" w:rsidP="003126DA">
      <w:pPr>
        <w:pStyle w:val="Default"/>
        <w:jc w:val="both"/>
        <w:rPr>
          <w:rFonts w:ascii="Georgia" w:hAnsi="Georgia"/>
          <w:color w:val="auto"/>
        </w:rPr>
      </w:pPr>
      <w:r>
        <w:rPr>
          <w:rFonts w:ascii="Georgia" w:hAnsi="Georgia"/>
          <w:color w:val="auto"/>
          <w:u w:val="single"/>
        </w:rPr>
        <w:t>Podmínky pro vzdělávání dětí od dvou do tří let</w:t>
      </w:r>
      <w:r>
        <w:rPr>
          <w:rFonts w:ascii="Georgia" w:hAnsi="Georgia"/>
          <w:color w:val="auto"/>
        </w:rPr>
        <w:t xml:space="preserve">: </w:t>
      </w:r>
    </w:p>
    <w:p w14:paraId="56BCC255" w14:textId="77777777" w:rsidR="003126DA" w:rsidRDefault="003126DA" w:rsidP="003126DA">
      <w:pPr>
        <w:pStyle w:val="Default"/>
        <w:numPr>
          <w:ilvl w:val="0"/>
          <w:numId w:val="16"/>
        </w:numPr>
        <w:spacing w:after="35"/>
        <w:jc w:val="both"/>
        <w:rPr>
          <w:rFonts w:ascii="Georgia" w:hAnsi="Georgia"/>
          <w:color w:val="auto"/>
        </w:rPr>
      </w:pPr>
      <w:r>
        <w:rPr>
          <w:rFonts w:ascii="Georgia" w:hAnsi="Georgia"/>
          <w:color w:val="auto"/>
        </w:rPr>
        <w:t>dostatečné množství podnětných a bezpečných hraček a pomůcek vhodných pro dvouleté děti</w:t>
      </w:r>
    </w:p>
    <w:p w14:paraId="22781345" w14:textId="77777777" w:rsidR="003126DA" w:rsidRDefault="003126DA" w:rsidP="003126DA">
      <w:pPr>
        <w:pStyle w:val="Default"/>
        <w:numPr>
          <w:ilvl w:val="0"/>
          <w:numId w:val="16"/>
        </w:numPr>
        <w:spacing w:after="35"/>
        <w:jc w:val="both"/>
        <w:rPr>
          <w:rFonts w:ascii="Georgia" w:hAnsi="Georgia"/>
          <w:color w:val="auto"/>
        </w:rPr>
      </w:pPr>
      <w:r>
        <w:rPr>
          <w:rFonts w:ascii="Georgia" w:hAnsi="Georgia"/>
          <w:color w:val="auto"/>
        </w:rPr>
        <w:t xml:space="preserve">ve věkově heterogenní třídě jsou pro zajištění bezpečnosti jiným způsobem znepřístupněny bezpečnost ohrožující předměty. Ve třídě jsou nastavena dětem srozumitelná pravidla pro používání a ukládání hraček a pomůcek </w:t>
      </w:r>
    </w:p>
    <w:p w14:paraId="7387F01E" w14:textId="77777777" w:rsidR="003126DA" w:rsidRDefault="003126DA" w:rsidP="003126DA">
      <w:pPr>
        <w:pStyle w:val="Default"/>
        <w:numPr>
          <w:ilvl w:val="0"/>
          <w:numId w:val="16"/>
        </w:numPr>
        <w:spacing w:after="35"/>
        <w:jc w:val="both"/>
        <w:rPr>
          <w:rFonts w:ascii="Georgia" w:hAnsi="Georgia"/>
          <w:color w:val="auto"/>
        </w:rPr>
      </w:pPr>
      <w:r>
        <w:rPr>
          <w:rFonts w:ascii="Georgia" w:hAnsi="Georgia"/>
          <w:color w:val="auto"/>
        </w:rPr>
        <w:t xml:space="preserve">prostředí je upraveno tak, aby poskytovalo dostatečný prostor pro volný pohyb a hru dětí </w:t>
      </w:r>
    </w:p>
    <w:p w14:paraId="411395A0" w14:textId="77777777" w:rsidR="003126DA" w:rsidRDefault="003126DA" w:rsidP="003126DA">
      <w:pPr>
        <w:pStyle w:val="Default"/>
        <w:numPr>
          <w:ilvl w:val="0"/>
          <w:numId w:val="16"/>
        </w:numPr>
        <w:spacing w:after="35"/>
        <w:jc w:val="both"/>
        <w:rPr>
          <w:rFonts w:ascii="Georgia" w:hAnsi="Georgia"/>
          <w:color w:val="auto"/>
        </w:rPr>
      </w:pPr>
      <w:r>
        <w:rPr>
          <w:rFonts w:ascii="Georgia" w:hAnsi="Georgia"/>
          <w:color w:val="auto"/>
        </w:rPr>
        <w:t xml:space="preserve">šatna je vybavena dostatečně velkým úložným prostorem na náhradní oblečení </w:t>
      </w:r>
    </w:p>
    <w:p w14:paraId="275FF62A" w14:textId="77777777" w:rsidR="003126DA" w:rsidRDefault="003126DA" w:rsidP="003126DA">
      <w:pPr>
        <w:pStyle w:val="Default"/>
        <w:numPr>
          <w:ilvl w:val="0"/>
          <w:numId w:val="16"/>
        </w:numPr>
        <w:spacing w:after="35"/>
        <w:jc w:val="both"/>
        <w:rPr>
          <w:rFonts w:ascii="Georgia" w:hAnsi="Georgia"/>
          <w:color w:val="auto"/>
        </w:rPr>
      </w:pPr>
      <w:r>
        <w:rPr>
          <w:rFonts w:ascii="Georgia" w:hAnsi="Georgia"/>
          <w:color w:val="auto"/>
        </w:rPr>
        <w:lastRenderedPageBreak/>
        <w:t xml:space="preserve">je zajištěn vyhovující režim dne, který respektuje potřeby dětí </w:t>
      </w:r>
    </w:p>
    <w:p w14:paraId="27737756" w14:textId="77777777" w:rsidR="003126DA" w:rsidRDefault="003126DA" w:rsidP="003126DA">
      <w:pPr>
        <w:pStyle w:val="Default"/>
        <w:numPr>
          <w:ilvl w:val="0"/>
          <w:numId w:val="16"/>
        </w:numPr>
        <w:spacing w:after="35"/>
        <w:jc w:val="both"/>
        <w:rPr>
          <w:rFonts w:ascii="Georgia" w:hAnsi="Georgia"/>
          <w:color w:val="auto"/>
        </w:rPr>
      </w:pPr>
      <w:r>
        <w:rPr>
          <w:rFonts w:ascii="Georgia" w:hAnsi="Georgia"/>
          <w:color w:val="auto"/>
        </w:rPr>
        <w:t xml:space="preserve">mateřská škola </w:t>
      </w:r>
      <w:proofErr w:type="gramStart"/>
      <w:r>
        <w:rPr>
          <w:rFonts w:ascii="Georgia" w:hAnsi="Georgia"/>
          <w:color w:val="auto"/>
        </w:rPr>
        <w:t>vytváří</w:t>
      </w:r>
      <w:proofErr w:type="gramEnd"/>
      <w:r>
        <w:rPr>
          <w:rFonts w:ascii="Georgia" w:hAnsi="Georgia"/>
          <w:color w:val="auto"/>
        </w:rPr>
        <w:t xml:space="preserve"> podmínky pro adaptaci dítěte v souladu s jeho individuálními potřebami </w:t>
      </w:r>
    </w:p>
    <w:p w14:paraId="13B5DC10" w14:textId="77777777" w:rsidR="003126DA" w:rsidRDefault="003126DA" w:rsidP="003126DA">
      <w:pPr>
        <w:pStyle w:val="Default"/>
        <w:numPr>
          <w:ilvl w:val="0"/>
          <w:numId w:val="16"/>
        </w:numPr>
        <w:spacing w:after="35"/>
        <w:jc w:val="both"/>
        <w:rPr>
          <w:rFonts w:ascii="Georgia" w:hAnsi="Georgia"/>
          <w:color w:val="auto"/>
        </w:rPr>
      </w:pPr>
      <w:r>
        <w:rPr>
          <w:rFonts w:ascii="Georgia" w:hAnsi="Georgia"/>
          <w:color w:val="auto"/>
        </w:rPr>
        <w:t xml:space="preserve">vzdělávací činnosti jsou realizovány v menších skupinách či individuálně, podle potřeb a volby dětí </w:t>
      </w:r>
    </w:p>
    <w:p w14:paraId="42C7FFAB" w14:textId="77777777" w:rsidR="003126DA" w:rsidRDefault="003126DA" w:rsidP="003126DA">
      <w:pPr>
        <w:pStyle w:val="Default"/>
        <w:numPr>
          <w:ilvl w:val="0"/>
          <w:numId w:val="16"/>
        </w:numPr>
        <w:jc w:val="both"/>
        <w:rPr>
          <w:rFonts w:ascii="Georgia" w:hAnsi="Georgia"/>
          <w:color w:val="auto"/>
        </w:rPr>
      </w:pPr>
      <w:r>
        <w:rPr>
          <w:rFonts w:ascii="Georgia" w:hAnsi="Georgia"/>
          <w:color w:val="auto"/>
        </w:rPr>
        <w:t xml:space="preserve">učitelky uplatňují k dítěti laskavě důsledný přístup, dítě pozitivně přijímají. </w:t>
      </w:r>
    </w:p>
    <w:p w14:paraId="0DA82342" w14:textId="77777777" w:rsidR="003126DA" w:rsidRDefault="003126DA" w:rsidP="003126DA">
      <w:pPr>
        <w:pStyle w:val="Default"/>
        <w:jc w:val="both"/>
        <w:rPr>
          <w:rFonts w:ascii="Georgia" w:hAnsi="Georgia"/>
          <w:color w:val="auto"/>
        </w:rPr>
      </w:pPr>
    </w:p>
    <w:p w14:paraId="065D502E" w14:textId="77777777" w:rsidR="003126DA" w:rsidRDefault="003126DA" w:rsidP="003126DA">
      <w:pPr>
        <w:pStyle w:val="Default"/>
        <w:jc w:val="both"/>
        <w:rPr>
          <w:rFonts w:ascii="Georgia" w:hAnsi="Georgia"/>
          <w:color w:val="auto"/>
        </w:rPr>
      </w:pPr>
      <w:r>
        <w:rPr>
          <w:rFonts w:ascii="Georgia" w:hAnsi="Georgia"/>
          <w:color w:val="auto"/>
        </w:rPr>
        <w:t xml:space="preserve">V současných personálních a hygienických podmínkách a počtu dětí starších 3 let, které přicházejí k zápisu, se vzdělávání dětí </w:t>
      </w:r>
      <w:proofErr w:type="gramStart"/>
      <w:r>
        <w:rPr>
          <w:rFonts w:ascii="Georgia" w:hAnsi="Georgia"/>
          <w:color w:val="auto"/>
        </w:rPr>
        <w:t>2-3letých</w:t>
      </w:r>
      <w:proofErr w:type="gramEnd"/>
      <w:r>
        <w:rPr>
          <w:rFonts w:ascii="Georgia" w:hAnsi="Georgia"/>
          <w:color w:val="auto"/>
        </w:rPr>
        <w:t xml:space="preserve"> neuskutečňuje. </w:t>
      </w:r>
    </w:p>
    <w:p w14:paraId="44D9A6D7" w14:textId="77777777" w:rsidR="003126DA" w:rsidRDefault="003126DA" w:rsidP="003126DA">
      <w:pPr>
        <w:pStyle w:val="Default"/>
        <w:jc w:val="both"/>
        <w:rPr>
          <w:rFonts w:ascii="Georgia" w:hAnsi="Georgia"/>
          <w:color w:val="auto"/>
        </w:rPr>
      </w:pPr>
      <w:r>
        <w:rPr>
          <w:rFonts w:ascii="Georgia" w:hAnsi="Georgia"/>
          <w:color w:val="auto"/>
        </w:rPr>
        <w:t xml:space="preserve">V blízkosti naší MŠ je soukromé zařízení Mláďátka, které poptávku rodičů dětí mladších 3 let, může uspokojit. V lese se s „mláďátky“ často potkáváme </w:t>
      </w:r>
      <w:r>
        <w:rPr>
          <w:rFonts w:ascii="Georgia" w:hAnsi="Georgia"/>
          <w:color w:val="auto"/>
        </w:rPr>
        <w:sym w:font="Wingdings" w:char="F04A"/>
      </w:r>
      <w:r>
        <w:rPr>
          <w:rFonts w:ascii="Georgia" w:hAnsi="Georgia"/>
          <w:color w:val="auto"/>
        </w:rPr>
        <w:t>.</w:t>
      </w:r>
    </w:p>
    <w:p w14:paraId="6CE24D6F" w14:textId="77777777" w:rsidR="003126DA" w:rsidRDefault="003126DA" w:rsidP="003126DA"/>
    <w:p w14:paraId="40C19888" w14:textId="77777777" w:rsidR="003126DA" w:rsidRDefault="003126DA" w:rsidP="003126DA">
      <w:pPr>
        <w:pStyle w:val="Default"/>
        <w:rPr>
          <w:rFonts w:ascii="Georgia" w:hAnsi="Georgia" w:cs="Times New Roman"/>
          <w:color w:val="auto"/>
        </w:rPr>
      </w:pPr>
      <w:r>
        <w:rPr>
          <w:rFonts w:ascii="Georgia" w:hAnsi="Georgia" w:cs="Times New Roman"/>
          <w:color w:val="auto"/>
        </w:rPr>
        <w:t xml:space="preserve"> </w:t>
      </w:r>
    </w:p>
    <w:p w14:paraId="5E0560F6" w14:textId="77777777" w:rsidR="003126DA" w:rsidRDefault="003126DA" w:rsidP="003126DA">
      <w:pPr>
        <w:pStyle w:val="Default"/>
        <w:jc w:val="both"/>
        <w:rPr>
          <w:rFonts w:ascii="Georgia" w:hAnsi="Georgia"/>
        </w:rPr>
      </w:pPr>
    </w:p>
    <w:p w14:paraId="0F65A91E" w14:textId="77777777" w:rsidR="003126DA" w:rsidRDefault="003126DA" w:rsidP="003126DA">
      <w:pPr>
        <w:pStyle w:val="Default"/>
        <w:jc w:val="both"/>
        <w:rPr>
          <w:rFonts w:ascii="Georgia" w:hAnsi="Georgia"/>
          <w:color w:val="auto"/>
        </w:rPr>
      </w:pPr>
    </w:p>
    <w:p w14:paraId="4A159F04" w14:textId="77777777" w:rsidR="003126DA" w:rsidRDefault="003126DA" w:rsidP="003126DA">
      <w:pPr>
        <w:pBdr>
          <w:top w:val="single" w:sz="4" w:space="1" w:color="auto"/>
          <w:left w:val="single" w:sz="4" w:space="4" w:color="auto"/>
          <w:bottom w:val="single" w:sz="4" w:space="1" w:color="auto"/>
          <w:right w:val="single" w:sz="4" w:space="4" w:color="auto"/>
        </w:pBdr>
        <w:tabs>
          <w:tab w:val="left" w:pos="720"/>
        </w:tabs>
        <w:jc w:val="center"/>
        <w:rPr>
          <w:rFonts w:ascii="Georgia" w:hAnsi="Georgia" w:cs="Tahoma"/>
          <w:b/>
          <w:bCs/>
          <w:caps/>
          <w:color w:val="FF0000"/>
          <w:kern w:val="48"/>
          <w:sz w:val="48"/>
          <w:szCs w:val="48"/>
        </w:rPr>
      </w:pPr>
      <w:r>
        <w:rPr>
          <w:rFonts w:ascii="Georgia" w:hAnsi="Georgia" w:cs="Tahoma"/>
          <w:b/>
          <w:bCs/>
          <w:caps/>
          <w:color w:val="FF0000"/>
          <w:kern w:val="48"/>
          <w:sz w:val="48"/>
          <w:szCs w:val="48"/>
        </w:rPr>
        <w:t>7.Evaluační systém</w:t>
      </w:r>
    </w:p>
    <w:p w14:paraId="3A82425B" w14:textId="77777777" w:rsidR="003126DA" w:rsidRDefault="003126DA" w:rsidP="003126DA">
      <w:pPr>
        <w:tabs>
          <w:tab w:val="left" w:pos="720"/>
        </w:tabs>
        <w:rPr>
          <w:rFonts w:ascii="Georgia" w:hAnsi="Georgia" w:cs="Tahoma"/>
          <w:b/>
          <w:bCs/>
          <w:caps/>
          <w:color w:val="FF0000"/>
          <w:kern w:val="48"/>
          <w:sz w:val="48"/>
          <w:szCs w:val="48"/>
        </w:rPr>
      </w:pPr>
    </w:p>
    <w:p w14:paraId="32387819" w14:textId="77777777" w:rsidR="003126DA" w:rsidRDefault="003126DA" w:rsidP="003126DA">
      <w:pPr>
        <w:tabs>
          <w:tab w:val="left" w:pos="720"/>
        </w:tabs>
        <w:jc w:val="both"/>
        <w:rPr>
          <w:rFonts w:ascii="Georgia" w:hAnsi="Georgia" w:cs="Tahoma"/>
        </w:rPr>
      </w:pPr>
      <w:r>
        <w:rPr>
          <w:rFonts w:ascii="Georgia" w:hAnsi="Georgia" w:cs="Tahoma"/>
        </w:rPr>
        <w:t xml:space="preserve">Na evaluační činnosti mateřské škole se podílejí všichni pedagogové i ostatní provozní zaměstnanci školy, děti i rodiče. Jejím hlavním cílem je získat smysluplnou </w:t>
      </w:r>
      <w:r>
        <w:rPr>
          <w:rFonts w:ascii="Georgia" w:hAnsi="Georgia" w:cs="Tahoma"/>
          <w:b/>
          <w:bCs/>
        </w:rPr>
        <w:t>zpětnou vazbu</w:t>
      </w:r>
      <w:r>
        <w:rPr>
          <w:rFonts w:ascii="Georgia" w:hAnsi="Georgia" w:cs="Tahoma"/>
        </w:rPr>
        <w:t xml:space="preserve"> o kvalitě fungování školy jako vzdělávací instituce a kvalitě jejího vzdělávacího programu. Mít stálé a přesné informace o kvalitě výsledků vzdělávání, o kvalitě probíhajícího pedagogického procesu a kvalitě všech podmínek pro vzdělávání.</w:t>
      </w:r>
    </w:p>
    <w:p w14:paraId="3B642528" w14:textId="77777777" w:rsidR="003126DA" w:rsidRDefault="003126DA" w:rsidP="003126DA">
      <w:pPr>
        <w:tabs>
          <w:tab w:val="left" w:pos="720"/>
        </w:tabs>
        <w:jc w:val="both"/>
        <w:rPr>
          <w:rFonts w:ascii="Georgia" w:hAnsi="Georgia"/>
        </w:rPr>
      </w:pPr>
    </w:p>
    <w:p w14:paraId="0BF253B7" w14:textId="77777777" w:rsidR="003126DA" w:rsidRDefault="003126DA" w:rsidP="003126DA">
      <w:pPr>
        <w:spacing w:line="360" w:lineRule="auto"/>
        <w:jc w:val="both"/>
        <w:rPr>
          <w:rFonts w:ascii="Georgia" w:hAnsi="Georgia"/>
          <w:b/>
          <w:bCs/>
          <w:caps/>
          <w:color w:val="0000FF"/>
        </w:rPr>
      </w:pPr>
      <w:r>
        <w:rPr>
          <w:rFonts w:ascii="Georgia" w:hAnsi="Georgia"/>
          <w:b/>
          <w:bCs/>
          <w:caps/>
          <w:color w:val="0000FF"/>
        </w:rPr>
        <w:t>Obecná struktura evaluace školy</w:t>
      </w:r>
    </w:p>
    <w:p w14:paraId="6A824156" w14:textId="77777777" w:rsidR="003126DA" w:rsidRDefault="003126DA" w:rsidP="003126DA">
      <w:pPr>
        <w:spacing w:line="360" w:lineRule="auto"/>
        <w:jc w:val="both"/>
        <w:rPr>
          <w:rFonts w:ascii="Georgia" w:hAnsi="Georgia"/>
          <w:b/>
          <w:bCs/>
          <w:color w:val="FF0000"/>
        </w:rPr>
      </w:pPr>
      <w:r>
        <w:rPr>
          <w:rFonts w:ascii="Georgia" w:hAnsi="Georgia"/>
          <w:b/>
          <w:bCs/>
          <w:color w:val="FF0000"/>
        </w:rPr>
        <w:t>7.1. Předmět, cíl vlastní evaluace školy</w:t>
      </w:r>
      <w:r>
        <w:rPr>
          <w:rFonts w:ascii="Georgia" w:hAnsi="Georgia"/>
          <w:b/>
          <w:bCs/>
        </w:rPr>
        <w:t xml:space="preserve"> (co sledujeme):</w:t>
      </w:r>
    </w:p>
    <w:p w14:paraId="22116061" w14:textId="77777777" w:rsidR="003126DA" w:rsidRDefault="003126DA" w:rsidP="003126DA">
      <w:pPr>
        <w:widowControl w:val="0"/>
        <w:numPr>
          <w:ilvl w:val="0"/>
          <w:numId w:val="17"/>
        </w:numPr>
        <w:jc w:val="both"/>
        <w:rPr>
          <w:rFonts w:ascii="Georgia" w:hAnsi="Georgia" w:cs="Tahoma"/>
        </w:rPr>
      </w:pPr>
      <w:r>
        <w:rPr>
          <w:rFonts w:ascii="Georgia" w:hAnsi="Georgia" w:cs="Tahoma"/>
        </w:rPr>
        <w:t xml:space="preserve">provázanost a naplňování cílů z RVP PV </w:t>
      </w:r>
      <w:r>
        <w:rPr>
          <w:rFonts w:ascii="Arial" w:hAnsi="Arial" w:cs="Tahoma"/>
        </w:rPr>
        <w:t>→</w:t>
      </w:r>
      <w:r>
        <w:rPr>
          <w:rFonts w:ascii="Georgia" w:hAnsi="Georgia" w:cs="Tahoma"/>
        </w:rPr>
        <w:t xml:space="preserve"> ŠVP </w:t>
      </w:r>
      <w:r>
        <w:rPr>
          <w:rFonts w:ascii="Arial" w:hAnsi="Arial" w:cs="Tahoma"/>
        </w:rPr>
        <w:t>→</w:t>
      </w:r>
      <w:r>
        <w:rPr>
          <w:rFonts w:ascii="Georgia" w:hAnsi="Georgia" w:cs="Tahoma"/>
        </w:rPr>
        <w:t xml:space="preserve"> TVP </w:t>
      </w:r>
      <w:r>
        <w:rPr>
          <w:rFonts w:ascii="Arial" w:hAnsi="Arial" w:cs="Tahoma"/>
        </w:rPr>
        <w:t>→</w:t>
      </w:r>
      <w:r>
        <w:rPr>
          <w:rFonts w:ascii="Georgia" w:hAnsi="Georgia" w:cs="Tahoma"/>
        </w:rPr>
        <w:t xml:space="preserve"> 14denních/týdenních plánů</w:t>
      </w:r>
    </w:p>
    <w:p w14:paraId="0FAB1E71" w14:textId="77777777" w:rsidR="003126DA" w:rsidRDefault="003126DA" w:rsidP="003126DA">
      <w:pPr>
        <w:widowControl w:val="0"/>
        <w:numPr>
          <w:ilvl w:val="0"/>
          <w:numId w:val="17"/>
        </w:numPr>
        <w:jc w:val="both"/>
        <w:rPr>
          <w:rFonts w:ascii="Georgia" w:hAnsi="Georgia" w:cs="Tahoma"/>
        </w:rPr>
      </w:pPr>
      <w:r>
        <w:rPr>
          <w:rFonts w:ascii="Georgia" w:hAnsi="Georgia" w:cs="Tahoma"/>
        </w:rPr>
        <w:t xml:space="preserve">podmínky </w:t>
      </w:r>
      <w:proofErr w:type="gramStart"/>
      <w:r>
        <w:rPr>
          <w:rFonts w:ascii="Georgia" w:hAnsi="Georgia" w:cs="Tahoma"/>
        </w:rPr>
        <w:t>vzdělávání - získat</w:t>
      </w:r>
      <w:proofErr w:type="gramEnd"/>
      <w:r>
        <w:rPr>
          <w:rFonts w:ascii="Georgia" w:hAnsi="Georgia" w:cs="Tahoma"/>
        </w:rPr>
        <w:t xml:space="preserve"> smysluplnou zpětnou vazbu o fungování školy jako vzdělávací instituce (oblasti, ve kterých škola dosahuje dobrých výsledků, oblasti, ve kterých je třeba úroveň vzdělávání zlepšit), zmapování celkového klimatu školy</w:t>
      </w:r>
    </w:p>
    <w:p w14:paraId="32BB872E" w14:textId="77777777" w:rsidR="003126DA" w:rsidRDefault="003126DA" w:rsidP="003126DA">
      <w:pPr>
        <w:widowControl w:val="0"/>
        <w:numPr>
          <w:ilvl w:val="0"/>
          <w:numId w:val="17"/>
        </w:numPr>
        <w:jc w:val="both"/>
        <w:rPr>
          <w:rFonts w:ascii="Georgia" w:hAnsi="Georgia" w:cs="Tahoma"/>
        </w:rPr>
      </w:pPr>
      <w:r>
        <w:rPr>
          <w:rFonts w:ascii="Georgia" w:hAnsi="Georgia" w:cs="Tahoma"/>
        </w:rPr>
        <w:t>kvalitu vzdělávání dětí, naplňování jednotlivých vzdělávacích kompetencí – práce pedagogů, pedagogické metody a styly vedení dětí, vzdělávací nabídky, vzdělávací přínos dětem – pokroky dětí</w:t>
      </w:r>
    </w:p>
    <w:p w14:paraId="5F3DB70B" w14:textId="77777777" w:rsidR="003126DA" w:rsidRDefault="003126DA" w:rsidP="003126DA">
      <w:pPr>
        <w:tabs>
          <w:tab w:val="left" w:pos="24480"/>
        </w:tabs>
        <w:spacing w:line="360" w:lineRule="auto"/>
        <w:ind w:left="720" w:hanging="360"/>
        <w:jc w:val="both"/>
        <w:rPr>
          <w:rFonts w:ascii="Georgia" w:hAnsi="Georgia" w:cs="Tahoma"/>
        </w:rPr>
      </w:pPr>
    </w:p>
    <w:p w14:paraId="5DA3F7D6" w14:textId="77777777" w:rsidR="003126DA" w:rsidRDefault="003126DA" w:rsidP="003126DA">
      <w:pPr>
        <w:tabs>
          <w:tab w:val="left" w:pos="720"/>
        </w:tabs>
        <w:jc w:val="both"/>
        <w:rPr>
          <w:rFonts w:ascii="Georgia" w:hAnsi="Georgia" w:cs="Tahoma"/>
          <w:b/>
          <w:bCs/>
          <w:color w:val="FF0000"/>
        </w:rPr>
      </w:pPr>
      <w:r>
        <w:rPr>
          <w:rFonts w:ascii="Georgia" w:hAnsi="Georgia" w:cs="Tahoma"/>
          <w:b/>
          <w:bCs/>
          <w:color w:val="FF0000"/>
        </w:rPr>
        <w:t>7.2. Podklady, prostředky, které používáme pro vlastní evaluaci:</w:t>
      </w:r>
    </w:p>
    <w:p w14:paraId="7667BA96" w14:textId="77777777" w:rsidR="003126DA" w:rsidRDefault="003126DA" w:rsidP="003126DA">
      <w:pPr>
        <w:widowControl w:val="0"/>
        <w:numPr>
          <w:ilvl w:val="0"/>
          <w:numId w:val="17"/>
        </w:numPr>
        <w:jc w:val="both"/>
        <w:rPr>
          <w:rFonts w:ascii="Georgia" w:hAnsi="Georgia" w:cs="Tahoma"/>
        </w:rPr>
      </w:pPr>
      <w:r>
        <w:rPr>
          <w:rFonts w:ascii="Georgia" w:hAnsi="Georgia" w:cs="Tahoma"/>
        </w:rPr>
        <w:t>ŠVP, TVP, 14/týdenní plány učitelek, třídní knihy, diagnostické záznamy o dětech</w:t>
      </w:r>
    </w:p>
    <w:p w14:paraId="046DF146" w14:textId="77777777" w:rsidR="003126DA" w:rsidRDefault="003126DA" w:rsidP="003126DA">
      <w:pPr>
        <w:widowControl w:val="0"/>
        <w:numPr>
          <w:ilvl w:val="0"/>
          <w:numId w:val="17"/>
        </w:numPr>
        <w:jc w:val="both"/>
        <w:rPr>
          <w:rFonts w:ascii="Georgia" w:hAnsi="Georgia" w:cs="Tahoma"/>
        </w:rPr>
      </w:pPr>
      <w:r>
        <w:rPr>
          <w:rFonts w:ascii="Georgia" w:hAnsi="Georgia" w:cs="Tahoma"/>
        </w:rPr>
        <w:t>pololetní a roční evaluace tříd</w:t>
      </w:r>
    </w:p>
    <w:p w14:paraId="08CDC9BF" w14:textId="77777777" w:rsidR="003126DA" w:rsidRDefault="003126DA" w:rsidP="003126DA">
      <w:pPr>
        <w:widowControl w:val="0"/>
        <w:numPr>
          <w:ilvl w:val="0"/>
          <w:numId w:val="17"/>
        </w:numPr>
        <w:jc w:val="both"/>
        <w:rPr>
          <w:rFonts w:ascii="Georgia" w:hAnsi="Georgia" w:cs="Tahoma"/>
        </w:rPr>
      </w:pPr>
      <w:r>
        <w:rPr>
          <w:rFonts w:ascii="Georgia" w:hAnsi="Georgia" w:cs="Tahoma"/>
        </w:rPr>
        <w:t>hospitační záznamy</w:t>
      </w:r>
    </w:p>
    <w:p w14:paraId="59C16A85" w14:textId="77777777" w:rsidR="003126DA" w:rsidRDefault="003126DA" w:rsidP="003126DA">
      <w:pPr>
        <w:widowControl w:val="0"/>
        <w:numPr>
          <w:ilvl w:val="0"/>
          <w:numId w:val="17"/>
        </w:numPr>
        <w:jc w:val="both"/>
        <w:rPr>
          <w:rFonts w:ascii="Georgia" w:hAnsi="Georgia" w:cs="Tahoma"/>
        </w:rPr>
      </w:pPr>
      <w:r>
        <w:rPr>
          <w:rFonts w:ascii="Georgia" w:hAnsi="Georgia" w:cs="Tahoma"/>
        </w:rPr>
        <w:t>školní řád</w:t>
      </w:r>
    </w:p>
    <w:p w14:paraId="6C204AC1" w14:textId="77777777" w:rsidR="003126DA" w:rsidRDefault="003126DA" w:rsidP="003126DA">
      <w:pPr>
        <w:widowControl w:val="0"/>
        <w:numPr>
          <w:ilvl w:val="0"/>
          <w:numId w:val="17"/>
        </w:numPr>
        <w:jc w:val="both"/>
        <w:rPr>
          <w:rFonts w:ascii="Georgia" w:hAnsi="Georgia" w:cs="Tahoma"/>
        </w:rPr>
      </w:pPr>
      <w:r>
        <w:rPr>
          <w:rFonts w:ascii="Georgia" w:hAnsi="Georgia" w:cs="Tahoma"/>
        </w:rPr>
        <w:t>záznamy z pedagogických a provozních porad, záznamy o provedených kontrolách</w:t>
      </w:r>
    </w:p>
    <w:p w14:paraId="2DE0B12C" w14:textId="77777777" w:rsidR="003126DA" w:rsidRDefault="003126DA" w:rsidP="003126DA">
      <w:pPr>
        <w:widowControl w:val="0"/>
        <w:numPr>
          <w:ilvl w:val="0"/>
          <w:numId w:val="17"/>
        </w:numPr>
        <w:jc w:val="both"/>
        <w:rPr>
          <w:rFonts w:ascii="Georgia" w:hAnsi="Georgia" w:cs="Tahoma"/>
        </w:rPr>
      </w:pPr>
      <w:r>
        <w:rPr>
          <w:rFonts w:ascii="Georgia" w:hAnsi="Georgia" w:cs="Tahoma"/>
        </w:rPr>
        <w:t>závěrečné hodnocení zprávy školy, příp. inspekční zpráva</w:t>
      </w:r>
    </w:p>
    <w:p w14:paraId="1FF99D8F" w14:textId="77777777" w:rsidR="003126DA" w:rsidRDefault="003126DA" w:rsidP="003126DA">
      <w:pPr>
        <w:widowControl w:val="0"/>
        <w:numPr>
          <w:ilvl w:val="0"/>
          <w:numId w:val="17"/>
        </w:numPr>
        <w:jc w:val="both"/>
        <w:rPr>
          <w:rFonts w:ascii="Georgia" w:hAnsi="Georgia" w:cs="Tahoma"/>
        </w:rPr>
      </w:pPr>
      <w:r>
        <w:rPr>
          <w:rFonts w:ascii="Georgia" w:hAnsi="Georgia" w:cs="Tahoma"/>
        </w:rPr>
        <w:t>personální a mzdová dokumentace</w:t>
      </w:r>
    </w:p>
    <w:p w14:paraId="461E2FBF" w14:textId="77777777" w:rsidR="003126DA" w:rsidRDefault="003126DA" w:rsidP="003126DA">
      <w:pPr>
        <w:widowControl w:val="0"/>
        <w:numPr>
          <w:ilvl w:val="0"/>
          <w:numId w:val="17"/>
        </w:numPr>
        <w:jc w:val="both"/>
        <w:rPr>
          <w:rFonts w:ascii="Georgia" w:hAnsi="Georgia" w:cs="Tahoma"/>
        </w:rPr>
      </w:pPr>
      <w:r>
        <w:rPr>
          <w:rFonts w:ascii="Georgia" w:hAnsi="Georgia" w:cs="Tahoma"/>
        </w:rPr>
        <w:t xml:space="preserve">ankety, vlastní dotazníky nebo dotazníky firem zabývajících se evaluací škol                 </w:t>
      </w:r>
    </w:p>
    <w:p w14:paraId="0F1A8017" w14:textId="77777777" w:rsidR="003126DA" w:rsidRDefault="003126DA" w:rsidP="003126DA">
      <w:pPr>
        <w:jc w:val="both"/>
        <w:rPr>
          <w:rFonts w:ascii="Georgia" w:hAnsi="Georgia" w:cs="Tahoma"/>
        </w:rPr>
      </w:pPr>
    </w:p>
    <w:p w14:paraId="06B0B3B2" w14:textId="77777777" w:rsidR="003126DA" w:rsidRDefault="003126DA" w:rsidP="003126DA">
      <w:pPr>
        <w:ind w:firstLine="15"/>
        <w:jc w:val="both"/>
        <w:rPr>
          <w:rFonts w:ascii="Georgia" w:hAnsi="Georgia" w:cs="Tahoma"/>
          <w:b/>
          <w:bCs/>
          <w:color w:val="FF0000"/>
        </w:rPr>
      </w:pPr>
      <w:r>
        <w:rPr>
          <w:rFonts w:ascii="Georgia" w:hAnsi="Georgia" w:cs="Tahoma"/>
          <w:b/>
          <w:bCs/>
          <w:color w:val="FF0000"/>
        </w:rPr>
        <w:t>7.3. Metody vlastní evaluace školy:</w:t>
      </w:r>
    </w:p>
    <w:p w14:paraId="43EA7620" w14:textId="77777777" w:rsidR="003126DA" w:rsidRDefault="003126DA" w:rsidP="003126DA">
      <w:pPr>
        <w:ind w:left="360"/>
        <w:jc w:val="both"/>
        <w:rPr>
          <w:rFonts w:ascii="Georgia" w:hAnsi="Georgia" w:cs="Tahoma"/>
        </w:rPr>
      </w:pPr>
      <w:r>
        <w:rPr>
          <w:rFonts w:ascii="Georgia" w:hAnsi="Georgia" w:cs="Tahoma"/>
          <w:u w:val="single"/>
        </w:rPr>
        <w:t>Na úrovni školy</w:t>
      </w:r>
      <w:r>
        <w:rPr>
          <w:rFonts w:ascii="Georgia" w:hAnsi="Georgia" w:cs="Tahoma"/>
        </w:rPr>
        <w:t xml:space="preserve">: </w:t>
      </w:r>
    </w:p>
    <w:p w14:paraId="14C287E3" w14:textId="77777777" w:rsidR="003126DA" w:rsidRDefault="003126DA" w:rsidP="003126DA">
      <w:pPr>
        <w:widowControl w:val="0"/>
        <w:numPr>
          <w:ilvl w:val="0"/>
          <w:numId w:val="17"/>
        </w:numPr>
        <w:jc w:val="both"/>
        <w:rPr>
          <w:rFonts w:ascii="Georgia" w:hAnsi="Georgia" w:cs="Tahoma"/>
        </w:rPr>
      </w:pPr>
      <w:r>
        <w:rPr>
          <w:rFonts w:ascii="Georgia" w:hAnsi="Georgia" w:cs="Tahoma"/>
        </w:rPr>
        <w:t>hospitace, neformální návštěvy ve třídách</w:t>
      </w:r>
    </w:p>
    <w:p w14:paraId="05E3D647" w14:textId="77777777" w:rsidR="003126DA" w:rsidRDefault="003126DA" w:rsidP="003126DA">
      <w:pPr>
        <w:widowControl w:val="0"/>
        <w:numPr>
          <w:ilvl w:val="0"/>
          <w:numId w:val="17"/>
        </w:numPr>
        <w:jc w:val="both"/>
        <w:rPr>
          <w:rFonts w:ascii="Georgia" w:hAnsi="Georgia" w:cs="Tahoma"/>
        </w:rPr>
      </w:pPr>
      <w:r>
        <w:rPr>
          <w:rFonts w:ascii="Georgia" w:hAnsi="Georgia" w:cs="Tahoma"/>
        </w:rPr>
        <w:t>záznamy z provozních a pedagogických porad, výroční zprávy a kontroly ČŠI</w:t>
      </w:r>
    </w:p>
    <w:p w14:paraId="10A007DC" w14:textId="77777777" w:rsidR="003126DA" w:rsidRDefault="003126DA" w:rsidP="003126DA">
      <w:pPr>
        <w:widowControl w:val="0"/>
        <w:numPr>
          <w:ilvl w:val="0"/>
          <w:numId w:val="17"/>
        </w:numPr>
        <w:jc w:val="both"/>
        <w:rPr>
          <w:rFonts w:ascii="Georgia" w:hAnsi="Georgia" w:cs="Tahoma"/>
        </w:rPr>
      </w:pPr>
      <w:proofErr w:type="gramStart"/>
      <w:r>
        <w:rPr>
          <w:rFonts w:ascii="Georgia" w:hAnsi="Georgia" w:cs="Tahoma"/>
        </w:rPr>
        <w:t>brainstorming  -</w:t>
      </w:r>
      <w:proofErr w:type="gramEnd"/>
      <w:r>
        <w:rPr>
          <w:rFonts w:ascii="Georgia" w:hAnsi="Georgia" w:cs="Tahoma"/>
        </w:rPr>
        <w:t xml:space="preserve"> při pedagogické  poradě</w:t>
      </w:r>
    </w:p>
    <w:p w14:paraId="665A40E3" w14:textId="77777777" w:rsidR="003126DA" w:rsidRDefault="003126DA" w:rsidP="003126DA">
      <w:pPr>
        <w:widowControl w:val="0"/>
        <w:numPr>
          <w:ilvl w:val="0"/>
          <w:numId w:val="17"/>
        </w:numPr>
        <w:jc w:val="both"/>
        <w:rPr>
          <w:rFonts w:ascii="Georgia" w:hAnsi="Georgia" w:cs="Tahoma"/>
        </w:rPr>
      </w:pPr>
      <w:r>
        <w:rPr>
          <w:rFonts w:ascii="Georgia" w:hAnsi="Georgia" w:cs="Tahoma"/>
        </w:rPr>
        <w:t>pozorování, rozhovory, společné diskuse</w:t>
      </w:r>
    </w:p>
    <w:p w14:paraId="2F78269F" w14:textId="77777777" w:rsidR="003126DA" w:rsidRDefault="003126DA" w:rsidP="003126DA">
      <w:pPr>
        <w:widowControl w:val="0"/>
        <w:numPr>
          <w:ilvl w:val="0"/>
          <w:numId w:val="17"/>
        </w:numPr>
        <w:jc w:val="both"/>
        <w:rPr>
          <w:rFonts w:ascii="Georgia" w:hAnsi="Georgia" w:cs="Tahoma"/>
        </w:rPr>
      </w:pPr>
      <w:r>
        <w:rPr>
          <w:rFonts w:ascii="Georgia" w:hAnsi="Georgia" w:cs="Tahoma"/>
        </w:rPr>
        <w:t xml:space="preserve">kontroly různého charakteru (náplní práce, čistoty, dodržování </w:t>
      </w:r>
      <w:proofErr w:type="gramStart"/>
      <w:r>
        <w:rPr>
          <w:rFonts w:ascii="Georgia" w:hAnsi="Georgia" w:cs="Tahoma"/>
        </w:rPr>
        <w:t>předpisů,  kontrola</w:t>
      </w:r>
      <w:proofErr w:type="gramEnd"/>
      <w:r>
        <w:rPr>
          <w:rFonts w:ascii="Georgia" w:hAnsi="Georgia" w:cs="Tahoma"/>
        </w:rPr>
        <w:t xml:space="preserve"> prostor školy.....)</w:t>
      </w:r>
    </w:p>
    <w:p w14:paraId="2F6E79A7" w14:textId="77777777" w:rsidR="003126DA" w:rsidRDefault="003126DA" w:rsidP="003126DA">
      <w:pPr>
        <w:widowControl w:val="0"/>
        <w:numPr>
          <w:ilvl w:val="0"/>
          <w:numId w:val="17"/>
        </w:numPr>
        <w:jc w:val="both"/>
        <w:rPr>
          <w:rFonts w:ascii="Georgia" w:hAnsi="Georgia" w:cs="Tahoma"/>
        </w:rPr>
      </w:pPr>
      <w:r>
        <w:rPr>
          <w:rFonts w:ascii="Georgia" w:hAnsi="Georgia" w:cs="Tahoma"/>
        </w:rPr>
        <w:t>dotazníky</w:t>
      </w:r>
    </w:p>
    <w:p w14:paraId="3C3DD7FB" w14:textId="77777777" w:rsidR="003126DA" w:rsidRDefault="003126DA" w:rsidP="003126DA">
      <w:pPr>
        <w:ind w:left="360"/>
        <w:jc w:val="both"/>
        <w:rPr>
          <w:rFonts w:ascii="Georgia" w:hAnsi="Georgia" w:cs="Tahoma"/>
          <w:u w:val="single"/>
        </w:rPr>
      </w:pPr>
    </w:p>
    <w:p w14:paraId="2B9389A2" w14:textId="77777777" w:rsidR="003126DA" w:rsidRDefault="003126DA" w:rsidP="003126DA">
      <w:pPr>
        <w:ind w:left="360"/>
        <w:jc w:val="both"/>
        <w:rPr>
          <w:rFonts w:ascii="Georgia" w:hAnsi="Georgia" w:cs="Tahoma"/>
        </w:rPr>
      </w:pPr>
      <w:r>
        <w:rPr>
          <w:rFonts w:ascii="Georgia" w:hAnsi="Georgia" w:cs="Tahoma"/>
          <w:u w:val="single"/>
        </w:rPr>
        <w:t>Na úrovni tříd:</w:t>
      </w:r>
      <w:r>
        <w:rPr>
          <w:rFonts w:ascii="Georgia" w:hAnsi="Georgia" w:cs="Tahoma"/>
        </w:rPr>
        <w:t xml:space="preserve"> </w:t>
      </w:r>
    </w:p>
    <w:p w14:paraId="5613D056" w14:textId="77777777" w:rsidR="003126DA" w:rsidRDefault="003126DA" w:rsidP="003126DA">
      <w:pPr>
        <w:pStyle w:val="Odstavecseseznamem"/>
        <w:numPr>
          <w:ilvl w:val="0"/>
          <w:numId w:val="3"/>
        </w:numPr>
        <w:jc w:val="both"/>
        <w:rPr>
          <w:rFonts w:ascii="Georgia" w:hAnsi="Georgia" w:cs="Tahoma"/>
        </w:rPr>
      </w:pPr>
      <w:r>
        <w:rPr>
          <w:rFonts w:ascii="Georgia" w:hAnsi="Georgia" w:cs="Tahoma"/>
        </w:rPr>
        <w:t xml:space="preserve">analýza </w:t>
      </w:r>
      <w:proofErr w:type="gramStart"/>
      <w:r>
        <w:rPr>
          <w:rFonts w:ascii="Georgia" w:hAnsi="Georgia" w:cs="Tahoma"/>
        </w:rPr>
        <w:t>dokumentů - poznámky</w:t>
      </w:r>
      <w:proofErr w:type="gramEnd"/>
      <w:r>
        <w:rPr>
          <w:rFonts w:ascii="Georgia" w:hAnsi="Georgia" w:cs="Tahoma"/>
        </w:rPr>
        <w:t xml:space="preserve"> v třídních knihách, </w:t>
      </w:r>
    </w:p>
    <w:p w14:paraId="512C4DD4" w14:textId="77777777" w:rsidR="003126DA" w:rsidRDefault="003126DA" w:rsidP="003126DA">
      <w:pPr>
        <w:ind w:firstLine="708"/>
        <w:jc w:val="both"/>
        <w:rPr>
          <w:rFonts w:ascii="Georgia" w:hAnsi="Georgia" w:cs="Tahoma"/>
        </w:rPr>
      </w:pPr>
      <w:r>
        <w:rPr>
          <w:rFonts w:ascii="Georgia" w:hAnsi="Georgia" w:cs="Tahoma"/>
          <w:b/>
          <w:bCs/>
        </w:rPr>
        <w:t xml:space="preserve">autoevaluace 14/týdenních programů </w:t>
      </w:r>
      <w:r>
        <w:rPr>
          <w:rFonts w:ascii="Georgia" w:hAnsi="Georgia" w:cs="Tahoma"/>
        </w:rPr>
        <w:t>pedagogů viz. níže</w:t>
      </w:r>
    </w:p>
    <w:p w14:paraId="2BB2AF02" w14:textId="77777777" w:rsidR="003126DA" w:rsidRDefault="003126DA" w:rsidP="003126DA">
      <w:pPr>
        <w:widowControl w:val="0"/>
        <w:numPr>
          <w:ilvl w:val="0"/>
          <w:numId w:val="17"/>
        </w:numPr>
        <w:jc w:val="both"/>
        <w:rPr>
          <w:rFonts w:ascii="Georgia" w:hAnsi="Georgia" w:cs="Tahoma"/>
        </w:rPr>
      </w:pPr>
      <w:r>
        <w:rPr>
          <w:rFonts w:ascii="Georgia" w:hAnsi="Georgia" w:cs="Tahoma"/>
        </w:rPr>
        <w:t>sebehodnocení pedagogů (</w:t>
      </w:r>
      <w:proofErr w:type="spellStart"/>
      <w:r>
        <w:rPr>
          <w:rFonts w:ascii="Georgia" w:hAnsi="Georgia" w:cs="Tahoma"/>
        </w:rPr>
        <w:t>autoevaluační</w:t>
      </w:r>
      <w:proofErr w:type="spellEnd"/>
      <w:r>
        <w:rPr>
          <w:rFonts w:ascii="Georgia" w:hAnsi="Georgia" w:cs="Tahoma"/>
        </w:rPr>
        <w:t xml:space="preserve"> dotazníky 1x/rok) </w:t>
      </w:r>
    </w:p>
    <w:p w14:paraId="00F0B646" w14:textId="77777777" w:rsidR="003126DA" w:rsidRDefault="003126DA" w:rsidP="003126DA">
      <w:pPr>
        <w:widowControl w:val="0"/>
        <w:numPr>
          <w:ilvl w:val="0"/>
          <w:numId w:val="17"/>
        </w:numPr>
        <w:jc w:val="both"/>
        <w:rPr>
          <w:rFonts w:ascii="Georgia" w:hAnsi="Georgia" w:cs="Tahoma"/>
        </w:rPr>
      </w:pPr>
      <w:r>
        <w:rPr>
          <w:rFonts w:ascii="Georgia" w:hAnsi="Georgia" w:cs="Tahoma"/>
        </w:rPr>
        <w:t>analýza portfolia dítěte – diagnostické dotazníky, didaktické a grafomotorické listy, výkresy, výrobky dítěte</w:t>
      </w:r>
    </w:p>
    <w:p w14:paraId="2D8D470A" w14:textId="77777777" w:rsidR="003126DA" w:rsidRDefault="003126DA" w:rsidP="003126DA">
      <w:pPr>
        <w:widowControl w:val="0"/>
        <w:numPr>
          <w:ilvl w:val="0"/>
          <w:numId w:val="17"/>
        </w:numPr>
        <w:jc w:val="both"/>
        <w:rPr>
          <w:rFonts w:ascii="Georgia" w:hAnsi="Georgia" w:cs="Tahoma"/>
        </w:rPr>
      </w:pPr>
      <w:r>
        <w:rPr>
          <w:rFonts w:ascii="Georgia" w:hAnsi="Georgia" w:cs="Tahoma"/>
        </w:rPr>
        <w:t xml:space="preserve">pololetní hodnocení tříd podle předem dané závazné </w:t>
      </w:r>
      <w:r>
        <w:rPr>
          <w:rFonts w:ascii="Georgia" w:hAnsi="Georgia" w:cs="Tahoma"/>
          <w:bCs/>
        </w:rPr>
        <w:t>osnovy pro evaluaci třídy.</w:t>
      </w:r>
      <w:r>
        <w:rPr>
          <w:rFonts w:ascii="Georgia" w:hAnsi="Georgia" w:cs="Tahoma"/>
        </w:rPr>
        <w:t xml:space="preserve">  </w:t>
      </w:r>
    </w:p>
    <w:p w14:paraId="1FEB1989" w14:textId="77777777" w:rsidR="003126DA" w:rsidRDefault="003126DA" w:rsidP="003126DA">
      <w:pPr>
        <w:ind w:left="-15" w:firstLine="20"/>
        <w:jc w:val="both"/>
        <w:rPr>
          <w:rFonts w:ascii="Georgia" w:hAnsi="Georgia" w:cs="Tahoma"/>
          <w:b/>
          <w:bCs/>
        </w:rPr>
      </w:pPr>
    </w:p>
    <w:p w14:paraId="193F6604" w14:textId="77777777" w:rsidR="003126DA" w:rsidRDefault="003126DA" w:rsidP="003126DA">
      <w:pPr>
        <w:ind w:left="-15" w:firstLine="20"/>
        <w:jc w:val="both"/>
        <w:rPr>
          <w:rFonts w:ascii="Georgia" w:hAnsi="Georgia" w:cs="Tahoma"/>
          <w:b/>
          <w:bCs/>
        </w:rPr>
      </w:pPr>
      <w:r>
        <w:rPr>
          <w:rFonts w:ascii="Georgia" w:hAnsi="Georgia" w:cs="Tahoma"/>
          <w:b/>
          <w:bCs/>
        </w:rPr>
        <w:t>OSNOVA AUTOEVALUACE 14/TÝDENNÍCH PROGRAMŮ:</w:t>
      </w:r>
    </w:p>
    <w:p w14:paraId="30395CFE" w14:textId="77777777" w:rsidR="003126DA" w:rsidRDefault="003126DA" w:rsidP="003126DA">
      <w:pPr>
        <w:ind w:left="15" w:hanging="10"/>
        <w:jc w:val="both"/>
        <w:rPr>
          <w:rFonts w:ascii="Georgia" w:hAnsi="Georgia" w:cs="Tahoma"/>
        </w:rPr>
      </w:pPr>
      <w:r>
        <w:rPr>
          <w:rFonts w:ascii="Georgia" w:hAnsi="Georgia" w:cs="Tahoma"/>
        </w:rPr>
        <w:t xml:space="preserve">Pedagogové mohou hodnotit dle této osnovy své pedagogické plánování a působení na konci každého týdne, respektive po ukončení daného tématu. </w:t>
      </w:r>
      <w:proofErr w:type="spellStart"/>
      <w:r>
        <w:rPr>
          <w:rFonts w:ascii="Georgia" w:hAnsi="Georgia" w:cs="Tahoma"/>
        </w:rPr>
        <w:t>Pg</w:t>
      </w:r>
      <w:proofErr w:type="spellEnd"/>
      <w:r>
        <w:rPr>
          <w:rFonts w:ascii="Georgia" w:hAnsi="Georgia" w:cs="Tahoma"/>
        </w:rPr>
        <w:t>. zaznamená do tabulky i znaky prožitkového učení k danému tématu.</w:t>
      </w:r>
    </w:p>
    <w:p w14:paraId="23B13A94" w14:textId="77777777" w:rsidR="003126DA" w:rsidRDefault="003126DA" w:rsidP="003126DA">
      <w:pPr>
        <w:ind w:left="15" w:hanging="360"/>
        <w:jc w:val="both"/>
        <w:rPr>
          <w:rFonts w:ascii="Georgia" w:hAnsi="Georgia"/>
        </w:rPr>
      </w:pPr>
    </w:p>
    <w:p w14:paraId="612107BC" w14:textId="77777777" w:rsidR="003126DA" w:rsidRDefault="003126DA" w:rsidP="003126DA">
      <w:pPr>
        <w:ind w:left="15" w:hanging="30"/>
        <w:jc w:val="both"/>
        <w:rPr>
          <w:rFonts w:ascii="Georgia" w:hAnsi="Georgia" w:cs="Tahoma"/>
          <w:color w:val="0000FF"/>
        </w:rPr>
      </w:pPr>
      <w:r>
        <w:rPr>
          <w:rFonts w:ascii="Georgia" w:hAnsi="Georgia" w:cs="Tahoma"/>
          <w:color w:val="0000FF"/>
        </w:rPr>
        <w:t xml:space="preserve">a) </w:t>
      </w:r>
      <w:proofErr w:type="gramStart"/>
      <w:r>
        <w:rPr>
          <w:rFonts w:ascii="Georgia" w:hAnsi="Georgia" w:cs="Tahoma"/>
          <w:color w:val="0000FF"/>
        </w:rPr>
        <w:t>Plánování  tématu</w:t>
      </w:r>
      <w:proofErr w:type="gramEnd"/>
      <w:r>
        <w:rPr>
          <w:rFonts w:ascii="Georgia" w:hAnsi="Georgia" w:cs="Tahoma"/>
          <w:color w:val="0000FF"/>
        </w:rPr>
        <w:t xml:space="preserve"> </w:t>
      </w:r>
    </w:p>
    <w:p w14:paraId="4B328FD3" w14:textId="77777777" w:rsidR="003126DA" w:rsidRDefault="003126DA" w:rsidP="003126DA">
      <w:pPr>
        <w:ind w:left="360"/>
        <w:jc w:val="both"/>
        <w:rPr>
          <w:rFonts w:ascii="Georgia" w:hAnsi="Georgia" w:cs="Tahoma"/>
        </w:rPr>
      </w:pPr>
      <w:r>
        <w:rPr>
          <w:rFonts w:ascii="Georgia" w:hAnsi="Georgia" w:cs="Tahoma"/>
          <w:b/>
          <w:bCs/>
        </w:rPr>
        <w:t>děti</w:t>
      </w:r>
      <w:r>
        <w:rPr>
          <w:rFonts w:ascii="Georgia" w:hAnsi="Georgia" w:cs="Tahoma"/>
        </w:rPr>
        <w:t>:</w:t>
      </w:r>
    </w:p>
    <w:p w14:paraId="6DC46F9C" w14:textId="77777777" w:rsidR="003126DA" w:rsidRDefault="003126DA" w:rsidP="003126DA">
      <w:pPr>
        <w:ind w:left="360"/>
        <w:jc w:val="both"/>
        <w:rPr>
          <w:rFonts w:ascii="Georgia" w:hAnsi="Georgia" w:cs="Tahoma"/>
        </w:rPr>
      </w:pPr>
      <w:r>
        <w:rPr>
          <w:rFonts w:ascii="Georgia" w:hAnsi="Georgia" w:cs="Tahoma"/>
        </w:rPr>
        <w:t xml:space="preserve">- podílely se na výběru tématu a ovlivnily výběr činností  </w:t>
      </w:r>
    </w:p>
    <w:p w14:paraId="23FAAB56" w14:textId="77777777" w:rsidR="003126DA" w:rsidRDefault="003126DA" w:rsidP="003126DA">
      <w:pPr>
        <w:ind w:left="360"/>
        <w:jc w:val="both"/>
        <w:rPr>
          <w:rFonts w:ascii="Georgia" w:hAnsi="Georgia" w:cs="Tahoma"/>
        </w:rPr>
      </w:pPr>
      <w:r>
        <w:rPr>
          <w:rFonts w:ascii="Georgia" w:hAnsi="Georgia" w:cs="Tahoma"/>
        </w:rPr>
        <w:t>- ovlivnily svým nápadem průběh některé z činností</w:t>
      </w:r>
    </w:p>
    <w:p w14:paraId="628BB8DD" w14:textId="77777777" w:rsidR="003126DA" w:rsidRDefault="003126DA" w:rsidP="003126DA">
      <w:pPr>
        <w:ind w:left="360"/>
        <w:jc w:val="both"/>
        <w:rPr>
          <w:rFonts w:ascii="Georgia" w:hAnsi="Georgia" w:cs="Tahoma"/>
        </w:rPr>
      </w:pPr>
      <w:r>
        <w:rPr>
          <w:rFonts w:ascii="Georgia" w:hAnsi="Georgia" w:cs="Tahoma"/>
        </w:rPr>
        <w:t>- neměly k tématu žádné návrhy</w:t>
      </w:r>
    </w:p>
    <w:p w14:paraId="253FE016" w14:textId="77777777" w:rsidR="003126DA" w:rsidRDefault="003126DA" w:rsidP="003126DA">
      <w:pPr>
        <w:ind w:left="360"/>
        <w:jc w:val="both"/>
        <w:rPr>
          <w:rFonts w:ascii="Georgia" w:hAnsi="Georgia" w:cs="Tahoma"/>
        </w:rPr>
      </w:pPr>
      <w:r>
        <w:rPr>
          <w:rFonts w:ascii="Georgia" w:hAnsi="Georgia" w:cs="Tahoma"/>
          <w:b/>
        </w:rPr>
        <w:t>pedagog</w:t>
      </w:r>
      <w:r>
        <w:rPr>
          <w:rFonts w:ascii="Georgia" w:hAnsi="Georgia" w:cs="Tahoma"/>
        </w:rPr>
        <w:t xml:space="preserve"> při volbě tématu vycházel:</w:t>
      </w:r>
    </w:p>
    <w:p w14:paraId="1E8471C1" w14:textId="77777777" w:rsidR="003126DA" w:rsidRDefault="003126DA" w:rsidP="003126DA">
      <w:pPr>
        <w:ind w:left="360"/>
        <w:jc w:val="both"/>
        <w:rPr>
          <w:rFonts w:ascii="Georgia" w:hAnsi="Georgia" w:cs="Tahoma"/>
        </w:rPr>
      </w:pPr>
      <w:r>
        <w:rPr>
          <w:rFonts w:ascii="Georgia" w:hAnsi="Georgia" w:cs="Tahoma"/>
        </w:rPr>
        <w:t xml:space="preserve">- </w:t>
      </w:r>
      <w:proofErr w:type="gramStart"/>
      <w:r>
        <w:rPr>
          <w:rFonts w:ascii="Georgia" w:hAnsi="Georgia" w:cs="Tahoma"/>
        </w:rPr>
        <w:t>ze  ŠVP</w:t>
      </w:r>
      <w:proofErr w:type="gramEnd"/>
    </w:p>
    <w:p w14:paraId="5A0CB0B5" w14:textId="77777777" w:rsidR="003126DA" w:rsidRDefault="003126DA" w:rsidP="003126DA">
      <w:pPr>
        <w:ind w:firstLine="360"/>
        <w:jc w:val="both"/>
        <w:rPr>
          <w:rFonts w:ascii="Georgia" w:hAnsi="Georgia" w:cs="Tahoma"/>
        </w:rPr>
      </w:pPr>
      <w:r>
        <w:rPr>
          <w:rFonts w:ascii="Georgia" w:hAnsi="Georgia" w:cs="Tahoma"/>
        </w:rPr>
        <w:t xml:space="preserve">- aktuálně podle momentální situace a zájmu dětí </w:t>
      </w:r>
    </w:p>
    <w:p w14:paraId="33E4076A" w14:textId="77777777" w:rsidR="003126DA" w:rsidRDefault="003126DA" w:rsidP="003126DA">
      <w:pPr>
        <w:ind w:left="15" w:hanging="30"/>
        <w:jc w:val="both"/>
        <w:rPr>
          <w:rFonts w:ascii="Georgia" w:hAnsi="Georgia" w:cs="Tahoma"/>
          <w:color w:val="0000FF"/>
        </w:rPr>
      </w:pPr>
      <w:r>
        <w:rPr>
          <w:rFonts w:ascii="Georgia" w:hAnsi="Georgia" w:cs="Tahoma"/>
          <w:color w:val="0000FF"/>
        </w:rPr>
        <w:t>b) Průběh učení</w:t>
      </w:r>
    </w:p>
    <w:p w14:paraId="4DFD4A6B" w14:textId="77777777" w:rsidR="003126DA" w:rsidRDefault="003126DA" w:rsidP="003126DA">
      <w:pPr>
        <w:ind w:left="360"/>
        <w:jc w:val="both"/>
        <w:rPr>
          <w:rFonts w:ascii="Georgia" w:hAnsi="Georgia" w:cs="Tahoma"/>
        </w:rPr>
      </w:pPr>
      <w:r>
        <w:rPr>
          <w:rFonts w:ascii="Georgia" w:hAnsi="Georgia" w:cs="Tahoma"/>
          <w:b/>
          <w:bCs/>
        </w:rPr>
        <w:t>děti:</w:t>
      </w:r>
    </w:p>
    <w:p w14:paraId="091CCDB5" w14:textId="77777777" w:rsidR="003126DA" w:rsidRDefault="003126DA" w:rsidP="003126DA">
      <w:pPr>
        <w:ind w:left="360"/>
        <w:jc w:val="both"/>
        <w:rPr>
          <w:rFonts w:ascii="Georgia" w:hAnsi="Georgia" w:cs="Tahoma"/>
        </w:rPr>
      </w:pPr>
      <w:r>
        <w:rPr>
          <w:rFonts w:ascii="Georgia" w:hAnsi="Georgia" w:cs="Tahoma"/>
        </w:rPr>
        <w:t>- byly (tvořivé) nápadité při provádění nabídnutých činností</w:t>
      </w:r>
    </w:p>
    <w:p w14:paraId="310C3C45" w14:textId="77777777" w:rsidR="003126DA" w:rsidRDefault="003126DA" w:rsidP="003126DA">
      <w:pPr>
        <w:ind w:left="360"/>
        <w:jc w:val="both"/>
        <w:rPr>
          <w:rFonts w:ascii="Georgia" w:hAnsi="Georgia" w:cs="Tahoma"/>
        </w:rPr>
      </w:pPr>
      <w:r>
        <w:rPr>
          <w:rFonts w:ascii="Georgia" w:hAnsi="Georgia" w:cs="Tahoma"/>
        </w:rPr>
        <w:t xml:space="preserve">- ve spontánní hře zpracovávaly právě probírané téma (samy od sebe opakovaly činnost, hrály si na to, povídaly si o tématu) </w:t>
      </w:r>
    </w:p>
    <w:p w14:paraId="3D7100A7" w14:textId="77777777" w:rsidR="003126DA" w:rsidRDefault="003126DA" w:rsidP="003126DA">
      <w:pPr>
        <w:ind w:left="360"/>
        <w:jc w:val="both"/>
        <w:rPr>
          <w:rFonts w:ascii="Georgia" w:hAnsi="Georgia" w:cs="Tahoma"/>
        </w:rPr>
      </w:pPr>
      <w:r>
        <w:rPr>
          <w:rFonts w:ascii="Georgia" w:hAnsi="Georgia" w:cs="Tahoma"/>
        </w:rPr>
        <w:t>- v souvislosti s tématem realizovaly a dokončovaly vlastní záměry</w:t>
      </w:r>
    </w:p>
    <w:p w14:paraId="3332DB7D" w14:textId="77777777" w:rsidR="003126DA" w:rsidRDefault="003126DA" w:rsidP="003126DA">
      <w:pPr>
        <w:ind w:firstLine="360"/>
        <w:jc w:val="both"/>
        <w:rPr>
          <w:rFonts w:ascii="Georgia" w:hAnsi="Georgia" w:cs="Tahoma"/>
        </w:rPr>
      </w:pPr>
      <w:r>
        <w:rPr>
          <w:rFonts w:ascii="Georgia" w:hAnsi="Georgia" w:cs="Tahoma"/>
        </w:rPr>
        <w:t>- zvládly (nabízenou činnost) bez obtíží, samostatně</w:t>
      </w:r>
    </w:p>
    <w:p w14:paraId="411B1590" w14:textId="77777777" w:rsidR="003126DA" w:rsidRDefault="003126DA" w:rsidP="003126DA">
      <w:pPr>
        <w:ind w:firstLine="360"/>
        <w:jc w:val="both"/>
        <w:rPr>
          <w:rFonts w:ascii="Georgia" w:hAnsi="Georgia" w:cs="Tahoma"/>
          <w:b/>
        </w:rPr>
      </w:pPr>
      <w:r>
        <w:rPr>
          <w:rFonts w:ascii="Georgia" w:hAnsi="Georgia" w:cs="Tahoma"/>
          <w:b/>
        </w:rPr>
        <w:t>pedagog:</w:t>
      </w:r>
    </w:p>
    <w:p w14:paraId="47171645" w14:textId="77777777" w:rsidR="003126DA" w:rsidRDefault="003126DA" w:rsidP="003126DA">
      <w:pPr>
        <w:ind w:left="360"/>
        <w:jc w:val="both"/>
        <w:rPr>
          <w:rFonts w:ascii="Georgia" w:hAnsi="Georgia" w:cs="Tahoma"/>
        </w:rPr>
      </w:pPr>
      <w:r>
        <w:rPr>
          <w:rFonts w:ascii="Georgia" w:hAnsi="Georgia" w:cs="Tahoma"/>
        </w:rPr>
        <w:t xml:space="preserve"> - nabídla jsem dětem činnosti, které umožnily zapojení všech smyslů, </w:t>
      </w:r>
    </w:p>
    <w:p w14:paraId="5BBE308D" w14:textId="77777777" w:rsidR="003126DA" w:rsidRDefault="003126DA" w:rsidP="003126DA">
      <w:pPr>
        <w:ind w:firstLine="360"/>
        <w:jc w:val="both"/>
        <w:rPr>
          <w:rFonts w:ascii="Georgia" w:hAnsi="Georgia" w:cs="Tahoma"/>
        </w:rPr>
      </w:pPr>
      <w:r>
        <w:rPr>
          <w:rFonts w:ascii="Georgia" w:hAnsi="Georgia" w:cs="Tahoma"/>
        </w:rPr>
        <w:t xml:space="preserve"> - poskytla jsem dětem věcnou zpětnou vazbu (popisem činností či výtvorů)</w:t>
      </w:r>
    </w:p>
    <w:p w14:paraId="2A59891C" w14:textId="77777777" w:rsidR="003126DA" w:rsidRDefault="003126DA" w:rsidP="003126DA">
      <w:pPr>
        <w:ind w:left="360"/>
        <w:jc w:val="both"/>
        <w:rPr>
          <w:rFonts w:ascii="Georgia" w:hAnsi="Georgia" w:cs="Tahoma"/>
        </w:rPr>
      </w:pPr>
      <w:r>
        <w:rPr>
          <w:rFonts w:ascii="Georgia" w:hAnsi="Georgia" w:cs="Tahoma"/>
        </w:rPr>
        <w:t xml:space="preserve"> - musela jsem více dětem pomáhat při </w:t>
      </w:r>
      <w:proofErr w:type="gramStart"/>
      <w:r>
        <w:rPr>
          <w:rFonts w:ascii="Georgia" w:hAnsi="Georgia" w:cs="Tahoma"/>
        </w:rPr>
        <w:t>…(</w:t>
      </w:r>
      <w:proofErr w:type="gramEnd"/>
      <w:r>
        <w:rPr>
          <w:rFonts w:ascii="Georgia" w:hAnsi="Georgia" w:cs="Tahoma"/>
        </w:rPr>
        <w:t>provádění nabízených činností)</w:t>
      </w:r>
    </w:p>
    <w:p w14:paraId="47EDC2A0" w14:textId="77777777" w:rsidR="003126DA" w:rsidRDefault="003126DA" w:rsidP="003126DA">
      <w:pPr>
        <w:jc w:val="both"/>
        <w:rPr>
          <w:rFonts w:ascii="Georgia" w:hAnsi="Georgia" w:cs="Tahoma"/>
        </w:rPr>
      </w:pPr>
    </w:p>
    <w:p w14:paraId="07504A99" w14:textId="77777777" w:rsidR="003126DA" w:rsidRDefault="003126DA" w:rsidP="003126DA">
      <w:pPr>
        <w:ind w:left="15" w:hanging="10"/>
        <w:jc w:val="both"/>
        <w:rPr>
          <w:rFonts w:ascii="Georgia" w:hAnsi="Georgia" w:cs="Tahoma"/>
        </w:rPr>
      </w:pPr>
    </w:p>
    <w:p w14:paraId="2E4A7439" w14:textId="77777777" w:rsidR="003126DA" w:rsidRDefault="003126DA" w:rsidP="003126DA">
      <w:pPr>
        <w:ind w:left="30" w:hanging="40"/>
        <w:jc w:val="both"/>
        <w:rPr>
          <w:rFonts w:ascii="Georgia" w:hAnsi="Georgia" w:cs="Tahoma"/>
          <w:b/>
          <w:bCs/>
        </w:rPr>
      </w:pPr>
      <w:proofErr w:type="gramStart"/>
      <w:r>
        <w:rPr>
          <w:rFonts w:ascii="Georgia" w:hAnsi="Georgia" w:cs="Tahoma"/>
          <w:b/>
          <w:bCs/>
        </w:rPr>
        <w:t>OSNOVA  AUTOEVALUACE</w:t>
      </w:r>
      <w:proofErr w:type="gramEnd"/>
      <w:r>
        <w:rPr>
          <w:rFonts w:ascii="Georgia" w:hAnsi="Georgia" w:cs="Tahoma"/>
          <w:b/>
          <w:bCs/>
        </w:rPr>
        <w:t xml:space="preserve"> TŘÍD (pololetní, roční): </w:t>
      </w:r>
    </w:p>
    <w:p w14:paraId="795981B9" w14:textId="77777777" w:rsidR="003126DA" w:rsidRDefault="003126DA" w:rsidP="003126DA">
      <w:pPr>
        <w:widowControl w:val="0"/>
        <w:numPr>
          <w:ilvl w:val="0"/>
          <w:numId w:val="17"/>
        </w:numPr>
        <w:jc w:val="both"/>
        <w:rPr>
          <w:rFonts w:ascii="Georgia" w:hAnsi="Georgia" w:cs="Tahoma"/>
        </w:rPr>
      </w:pPr>
      <w:r>
        <w:rPr>
          <w:rFonts w:ascii="Georgia" w:hAnsi="Georgia" w:cs="Tahoma"/>
        </w:rPr>
        <w:t>vyhodnocení podmínek vzdělávání podle ŠVP – kap. 3 ŠVP (Podmínky vzdělávání)</w:t>
      </w:r>
    </w:p>
    <w:p w14:paraId="79D2A04C" w14:textId="77777777" w:rsidR="003126DA" w:rsidRDefault="003126DA" w:rsidP="003126DA">
      <w:pPr>
        <w:widowControl w:val="0"/>
        <w:numPr>
          <w:ilvl w:val="0"/>
          <w:numId w:val="17"/>
        </w:numPr>
        <w:jc w:val="both"/>
        <w:rPr>
          <w:rFonts w:ascii="Georgia" w:hAnsi="Georgia" w:cs="Tahoma"/>
        </w:rPr>
      </w:pPr>
      <w:r>
        <w:rPr>
          <w:rFonts w:ascii="Georgia" w:hAnsi="Georgia" w:cs="Tahoma"/>
        </w:rPr>
        <w:t>míra naplnění integrovaných okruhů ze ŠVP</w:t>
      </w:r>
    </w:p>
    <w:p w14:paraId="205C7AD3" w14:textId="77777777" w:rsidR="003126DA" w:rsidRDefault="003126DA" w:rsidP="003126DA">
      <w:pPr>
        <w:widowControl w:val="0"/>
        <w:numPr>
          <w:ilvl w:val="0"/>
          <w:numId w:val="17"/>
        </w:numPr>
        <w:jc w:val="both"/>
        <w:rPr>
          <w:rFonts w:ascii="Georgia" w:hAnsi="Georgia" w:cs="Tahoma"/>
        </w:rPr>
      </w:pPr>
      <w:r>
        <w:rPr>
          <w:rFonts w:ascii="Georgia" w:hAnsi="Georgia" w:cs="Tahoma"/>
        </w:rPr>
        <w:t>kvalita plánování cílů a dílčích témat (jak se podařilo naplnit očekávané výstupy plánovaných cílů, do jaké míry jsou zvládány jednotlivé kompetence dětí)</w:t>
      </w:r>
    </w:p>
    <w:p w14:paraId="16E0A3D5" w14:textId="77777777" w:rsidR="003126DA" w:rsidRDefault="003126DA" w:rsidP="003126DA">
      <w:pPr>
        <w:widowControl w:val="0"/>
        <w:numPr>
          <w:ilvl w:val="0"/>
          <w:numId w:val="17"/>
        </w:numPr>
        <w:jc w:val="both"/>
        <w:rPr>
          <w:rFonts w:ascii="Georgia" w:hAnsi="Georgia" w:cs="Tahoma"/>
        </w:rPr>
      </w:pPr>
      <w:r>
        <w:rPr>
          <w:rFonts w:ascii="Georgia" w:hAnsi="Georgia" w:cs="Tahoma"/>
        </w:rPr>
        <w:lastRenderedPageBreak/>
        <w:t xml:space="preserve">závěry autoevaluace 14tidenních programů </w:t>
      </w:r>
    </w:p>
    <w:p w14:paraId="42F9D82D" w14:textId="77777777" w:rsidR="003126DA" w:rsidRDefault="003126DA" w:rsidP="003126DA">
      <w:pPr>
        <w:widowControl w:val="0"/>
        <w:numPr>
          <w:ilvl w:val="0"/>
          <w:numId w:val="17"/>
        </w:numPr>
        <w:jc w:val="both"/>
        <w:rPr>
          <w:rFonts w:ascii="Georgia" w:hAnsi="Georgia" w:cs="Tahoma"/>
        </w:rPr>
      </w:pPr>
      <w:r>
        <w:rPr>
          <w:rFonts w:ascii="Georgia" w:hAnsi="Georgia" w:cs="Tahoma"/>
        </w:rPr>
        <w:t>závěry z pedagogické diagnostiky a práce s dětmi s odkladem školní docházky</w:t>
      </w:r>
    </w:p>
    <w:p w14:paraId="05E7203A" w14:textId="77777777" w:rsidR="003126DA" w:rsidRDefault="003126DA" w:rsidP="003126DA">
      <w:pPr>
        <w:widowControl w:val="0"/>
        <w:numPr>
          <w:ilvl w:val="0"/>
          <w:numId w:val="17"/>
        </w:numPr>
        <w:jc w:val="both"/>
        <w:rPr>
          <w:rFonts w:ascii="Georgia" w:hAnsi="Georgia" w:cs="Tahoma"/>
        </w:rPr>
      </w:pPr>
      <w:r>
        <w:rPr>
          <w:rFonts w:ascii="Georgia" w:hAnsi="Georgia" w:cs="Tahoma"/>
        </w:rPr>
        <w:t>spolupráce s rodiči na úrovni třídy (konzultace, informace o dětech, aktivity rodičů)</w:t>
      </w:r>
    </w:p>
    <w:p w14:paraId="0ECBF770" w14:textId="77777777" w:rsidR="003126DA" w:rsidRDefault="003126DA" w:rsidP="003126DA">
      <w:pPr>
        <w:widowControl w:val="0"/>
        <w:numPr>
          <w:ilvl w:val="0"/>
          <w:numId w:val="17"/>
        </w:numPr>
        <w:jc w:val="both"/>
        <w:rPr>
          <w:rFonts w:ascii="Georgia" w:hAnsi="Georgia" w:cs="Tahoma"/>
        </w:rPr>
      </w:pPr>
      <w:r>
        <w:rPr>
          <w:rFonts w:ascii="Georgia" w:hAnsi="Georgia" w:cs="Tahoma"/>
        </w:rPr>
        <w:t>sebehodnocení učitelky dle dotazníku – 1x ročně</w:t>
      </w:r>
    </w:p>
    <w:p w14:paraId="41E0372A" w14:textId="77777777" w:rsidR="003126DA" w:rsidRDefault="003126DA" w:rsidP="003126DA">
      <w:pPr>
        <w:jc w:val="both"/>
        <w:rPr>
          <w:rFonts w:ascii="Georgia" w:hAnsi="Georgia" w:cs="Tahoma"/>
        </w:rPr>
      </w:pPr>
    </w:p>
    <w:p w14:paraId="51B117EE" w14:textId="77777777" w:rsidR="003126DA" w:rsidRDefault="003126DA" w:rsidP="003126DA">
      <w:pPr>
        <w:jc w:val="both"/>
        <w:rPr>
          <w:rFonts w:ascii="Georgia" w:hAnsi="Georgia" w:cs="Tahoma"/>
        </w:rPr>
      </w:pPr>
    </w:p>
    <w:p w14:paraId="11EFDEDB" w14:textId="77777777" w:rsidR="003126DA" w:rsidRDefault="003126DA" w:rsidP="003126DA">
      <w:pPr>
        <w:ind w:left="15" w:hanging="50"/>
        <w:jc w:val="both"/>
        <w:rPr>
          <w:rFonts w:ascii="Georgia" w:hAnsi="Georgia" w:cs="Tahoma"/>
          <w:b/>
          <w:bCs/>
          <w:color w:val="FF0000"/>
        </w:rPr>
      </w:pPr>
      <w:r>
        <w:rPr>
          <w:rFonts w:ascii="Georgia" w:hAnsi="Georgia" w:cs="Tahoma"/>
          <w:b/>
          <w:bCs/>
          <w:color w:val="FF0000"/>
        </w:rPr>
        <w:t>7.4. Termíny evaluace (časový plán), odpovědné osoby:</w:t>
      </w:r>
    </w:p>
    <w:p w14:paraId="3A451F6C" w14:textId="77777777" w:rsidR="003126DA" w:rsidRDefault="003126DA" w:rsidP="003126DA">
      <w:pPr>
        <w:ind w:left="-10"/>
        <w:jc w:val="both"/>
        <w:rPr>
          <w:rFonts w:ascii="Georgia" w:hAnsi="Georgia" w:cs="Tahoma"/>
          <w:b/>
          <w:bCs/>
        </w:rPr>
      </w:pPr>
    </w:p>
    <w:p w14:paraId="08D33DFE" w14:textId="77777777" w:rsidR="003126DA" w:rsidRDefault="003126DA" w:rsidP="003126DA">
      <w:pPr>
        <w:pStyle w:val="Odstavecseseznamem"/>
        <w:numPr>
          <w:ilvl w:val="0"/>
          <w:numId w:val="18"/>
        </w:numPr>
        <w:jc w:val="both"/>
        <w:rPr>
          <w:rFonts w:ascii="Georgia" w:hAnsi="Georgia" w:cs="Tahoma"/>
        </w:rPr>
      </w:pPr>
      <w:r>
        <w:rPr>
          <w:rFonts w:ascii="Georgia" w:hAnsi="Georgia" w:cs="Tahoma"/>
          <w:b/>
          <w:bCs/>
        </w:rPr>
        <w:t>14/týdenně</w:t>
      </w:r>
      <w:r>
        <w:rPr>
          <w:rFonts w:ascii="Georgia" w:hAnsi="Georgia" w:cs="Tahoma"/>
        </w:rPr>
        <w:t xml:space="preserve"> </w:t>
      </w:r>
      <w:r>
        <w:rPr>
          <w:rFonts w:ascii="Georgia" w:hAnsi="Georgia" w:cs="Tahoma"/>
          <w:b/>
          <w:bCs/>
        </w:rPr>
        <w:t xml:space="preserve">autoevaluace 14/týdenních </w:t>
      </w:r>
      <w:proofErr w:type="gramStart"/>
      <w:r>
        <w:rPr>
          <w:rFonts w:ascii="Georgia" w:hAnsi="Georgia" w:cs="Tahoma"/>
          <w:b/>
          <w:bCs/>
        </w:rPr>
        <w:t>programů</w:t>
      </w:r>
      <w:r>
        <w:rPr>
          <w:rFonts w:ascii="Georgia" w:hAnsi="Georgia" w:cs="Tahoma"/>
        </w:rPr>
        <w:t xml:space="preserve"> - </w:t>
      </w:r>
      <w:r>
        <w:rPr>
          <w:rFonts w:ascii="Georgia" w:hAnsi="Georgia" w:cs="Tahoma"/>
          <w:b/>
          <w:bCs/>
        </w:rPr>
        <w:t>pedagogové</w:t>
      </w:r>
      <w:proofErr w:type="gramEnd"/>
      <w:r>
        <w:rPr>
          <w:rFonts w:ascii="Georgia" w:hAnsi="Georgia" w:cs="Tahoma"/>
          <w:b/>
          <w:bCs/>
        </w:rPr>
        <w:t xml:space="preserve"> </w:t>
      </w:r>
      <w:r>
        <w:rPr>
          <w:rFonts w:ascii="Georgia" w:hAnsi="Georgia" w:cs="Tahoma"/>
        </w:rPr>
        <w:t>dle osnovy, stručně zapisují (a také spolu diskutují) formou sebereflexe (a rozhovoru) přímo do 14/týdenních plánů na základě průběhu a výsledků práce s dětmi. Vyhodnocují své záznamy z třídních knih uvedené v poznámkách. Tato sebereflexe se týká vztahů – pedagog sám k sobě, ke kvalitě plánování a vzdělávacího procesu, pedagog ve vztahu k dětem, pedagog ve vztahu k ŠVP a TVP</w:t>
      </w:r>
    </w:p>
    <w:p w14:paraId="2AFDDEE4" w14:textId="77777777" w:rsidR="003126DA" w:rsidRDefault="003126DA" w:rsidP="003126DA">
      <w:pPr>
        <w:pStyle w:val="Odstavecseseznamem"/>
        <w:numPr>
          <w:ilvl w:val="0"/>
          <w:numId w:val="18"/>
        </w:numPr>
        <w:jc w:val="both"/>
        <w:rPr>
          <w:rFonts w:ascii="Georgia" w:hAnsi="Georgia" w:cs="Tahoma"/>
        </w:rPr>
      </w:pPr>
      <w:r>
        <w:rPr>
          <w:rFonts w:ascii="Georgia" w:hAnsi="Georgia" w:cs="Tahoma"/>
          <w:b/>
          <w:bCs/>
        </w:rPr>
        <w:t>2 x ročně pololetní hodnocení třídy</w:t>
      </w:r>
      <w:r>
        <w:rPr>
          <w:rFonts w:ascii="Georgia" w:hAnsi="Georgia" w:cs="Tahoma"/>
        </w:rPr>
        <w:t xml:space="preserve"> – </w:t>
      </w:r>
      <w:r>
        <w:rPr>
          <w:rFonts w:ascii="Georgia" w:hAnsi="Georgia" w:cs="Tahoma"/>
          <w:b/>
          <w:bCs/>
        </w:rPr>
        <w:t xml:space="preserve">pedagogové, </w:t>
      </w:r>
      <w:r>
        <w:rPr>
          <w:rFonts w:ascii="Georgia" w:hAnsi="Georgia" w:cs="Tahoma"/>
        </w:rPr>
        <w:t xml:space="preserve">vždy na konci pololetí školního roku písemně vypracují dle osnovy – autoevaluace tříd, třídního programu, projednají na </w:t>
      </w:r>
      <w:proofErr w:type="spellStart"/>
      <w:r>
        <w:rPr>
          <w:rFonts w:ascii="Georgia" w:hAnsi="Georgia" w:cs="Tahoma"/>
        </w:rPr>
        <w:t>ped</w:t>
      </w:r>
      <w:proofErr w:type="spellEnd"/>
      <w:r>
        <w:rPr>
          <w:rFonts w:ascii="Georgia" w:hAnsi="Georgia" w:cs="Tahoma"/>
        </w:rPr>
        <w:t>. radě, předají ředitelce</w:t>
      </w:r>
    </w:p>
    <w:p w14:paraId="685C8B58" w14:textId="77777777" w:rsidR="003126DA" w:rsidRDefault="003126DA" w:rsidP="003126DA">
      <w:pPr>
        <w:pStyle w:val="Odstavecseseznamem"/>
        <w:numPr>
          <w:ilvl w:val="0"/>
          <w:numId w:val="18"/>
        </w:numPr>
        <w:jc w:val="both"/>
        <w:rPr>
          <w:rFonts w:ascii="Georgia" w:hAnsi="Georgia" w:cs="Tahoma"/>
        </w:rPr>
      </w:pPr>
      <w:r>
        <w:rPr>
          <w:rFonts w:ascii="Georgia" w:hAnsi="Georgia" w:cs="Tahoma"/>
          <w:b/>
          <w:bCs/>
        </w:rPr>
        <w:t xml:space="preserve">3x ročně </w:t>
      </w:r>
      <w:r>
        <w:rPr>
          <w:rFonts w:ascii="Georgia" w:hAnsi="Georgia" w:cs="Tahoma"/>
        </w:rPr>
        <w:t xml:space="preserve">(listopad, únor, červen) </w:t>
      </w:r>
      <w:r>
        <w:rPr>
          <w:rFonts w:ascii="Georgia" w:hAnsi="Georgia" w:cs="Tahoma"/>
          <w:b/>
          <w:bCs/>
        </w:rPr>
        <w:t>diagnostické záznamy o dětech</w:t>
      </w:r>
      <w:r>
        <w:rPr>
          <w:rFonts w:ascii="Georgia" w:hAnsi="Georgia" w:cs="Tahoma"/>
        </w:rPr>
        <w:t xml:space="preserve"> – </w:t>
      </w:r>
      <w:r>
        <w:rPr>
          <w:rFonts w:ascii="Georgia" w:hAnsi="Georgia" w:cs="Tahoma"/>
          <w:b/>
          <w:bCs/>
        </w:rPr>
        <w:t>pedagogové</w:t>
      </w:r>
      <w:r>
        <w:rPr>
          <w:rFonts w:ascii="Georgia" w:hAnsi="Georgia" w:cs="Tahoma"/>
        </w:rPr>
        <w:t xml:space="preserve"> ve svých třídách</w:t>
      </w:r>
    </w:p>
    <w:p w14:paraId="415AA9DA" w14:textId="77777777" w:rsidR="003126DA" w:rsidRDefault="003126DA" w:rsidP="003126DA">
      <w:pPr>
        <w:pStyle w:val="Odstavecseseznamem"/>
        <w:numPr>
          <w:ilvl w:val="0"/>
          <w:numId w:val="18"/>
        </w:numPr>
        <w:jc w:val="both"/>
        <w:rPr>
          <w:rFonts w:ascii="Georgia" w:hAnsi="Georgia" w:cs="Tahoma"/>
          <w:b/>
          <w:bCs/>
        </w:rPr>
      </w:pPr>
      <w:r>
        <w:rPr>
          <w:rFonts w:ascii="Georgia" w:hAnsi="Georgia" w:cs="Tahoma"/>
          <w:b/>
          <w:bCs/>
        </w:rPr>
        <w:t>1x ročně</w:t>
      </w:r>
      <w:r>
        <w:rPr>
          <w:rFonts w:ascii="Georgia" w:hAnsi="Georgia" w:cs="Tahoma"/>
        </w:rPr>
        <w:t xml:space="preserve"> (červen-srpen) </w:t>
      </w:r>
      <w:r>
        <w:rPr>
          <w:rFonts w:ascii="Georgia" w:hAnsi="Georgia" w:cs="Tahoma"/>
          <w:b/>
          <w:bCs/>
        </w:rPr>
        <w:t xml:space="preserve">osobní </w:t>
      </w:r>
      <w:proofErr w:type="spellStart"/>
      <w:r>
        <w:rPr>
          <w:rFonts w:ascii="Georgia" w:hAnsi="Georgia" w:cs="Tahoma"/>
          <w:b/>
          <w:bCs/>
        </w:rPr>
        <w:t>autoevaluační</w:t>
      </w:r>
      <w:proofErr w:type="spellEnd"/>
      <w:r>
        <w:rPr>
          <w:rFonts w:ascii="Georgia" w:hAnsi="Georgia" w:cs="Tahoma"/>
          <w:b/>
          <w:bCs/>
        </w:rPr>
        <w:t xml:space="preserve"> dotazník</w:t>
      </w:r>
      <w:r>
        <w:rPr>
          <w:rFonts w:ascii="Georgia" w:hAnsi="Georgia" w:cs="Tahoma"/>
        </w:rPr>
        <w:t xml:space="preserve"> – </w:t>
      </w:r>
      <w:r>
        <w:rPr>
          <w:rFonts w:ascii="Georgia" w:hAnsi="Georgia" w:cs="Tahoma"/>
          <w:b/>
          <w:bCs/>
        </w:rPr>
        <w:t>pedagogové, ředitelka</w:t>
      </w:r>
    </w:p>
    <w:p w14:paraId="4E32E5D6" w14:textId="77777777" w:rsidR="003126DA" w:rsidRDefault="003126DA" w:rsidP="003126DA">
      <w:pPr>
        <w:pStyle w:val="Odstavecseseznamem"/>
        <w:numPr>
          <w:ilvl w:val="0"/>
          <w:numId w:val="18"/>
        </w:numPr>
        <w:jc w:val="both"/>
        <w:rPr>
          <w:rFonts w:ascii="Georgia" w:hAnsi="Georgia" w:cs="Tahoma"/>
        </w:rPr>
      </w:pPr>
      <w:r>
        <w:rPr>
          <w:rFonts w:ascii="Georgia" w:hAnsi="Georgia" w:cs="Tahoma"/>
          <w:b/>
          <w:bCs/>
        </w:rPr>
        <w:t xml:space="preserve">cca 2x ročně hospitace </w:t>
      </w:r>
      <w:r>
        <w:rPr>
          <w:rFonts w:ascii="Georgia" w:hAnsi="Georgia" w:cs="Tahoma"/>
        </w:rPr>
        <w:t xml:space="preserve">u nových začínajících pedagogů – </w:t>
      </w:r>
      <w:r>
        <w:rPr>
          <w:rFonts w:ascii="Georgia" w:hAnsi="Georgia" w:cs="Tahoma"/>
          <w:b/>
          <w:bCs/>
        </w:rPr>
        <w:t>ředitelka</w:t>
      </w:r>
      <w:r>
        <w:rPr>
          <w:rFonts w:ascii="Georgia" w:hAnsi="Georgia" w:cs="Tahoma"/>
        </w:rPr>
        <w:t xml:space="preserve"> dle plánu hospitací, průběžné hospitace a kontroly u všech </w:t>
      </w:r>
      <w:proofErr w:type="spellStart"/>
      <w:r>
        <w:rPr>
          <w:rFonts w:ascii="Georgia" w:hAnsi="Georgia" w:cs="Tahoma"/>
        </w:rPr>
        <w:t>pg</w:t>
      </w:r>
      <w:proofErr w:type="spellEnd"/>
      <w:r>
        <w:rPr>
          <w:rFonts w:ascii="Georgia" w:hAnsi="Georgia" w:cs="Tahoma"/>
        </w:rPr>
        <w:t xml:space="preserve">. </w:t>
      </w:r>
    </w:p>
    <w:p w14:paraId="11A83430" w14:textId="77777777" w:rsidR="003126DA" w:rsidRDefault="003126DA" w:rsidP="003126DA">
      <w:pPr>
        <w:pStyle w:val="Odstavecseseznamem"/>
        <w:numPr>
          <w:ilvl w:val="0"/>
          <w:numId w:val="18"/>
        </w:numPr>
        <w:jc w:val="both"/>
        <w:rPr>
          <w:rFonts w:ascii="Georgia" w:hAnsi="Georgia" w:cs="Tahoma"/>
          <w:b/>
          <w:bCs/>
        </w:rPr>
      </w:pPr>
      <w:r>
        <w:rPr>
          <w:rFonts w:ascii="Georgia" w:hAnsi="Georgia" w:cs="Tahoma"/>
          <w:b/>
          <w:bCs/>
        </w:rPr>
        <w:t>1x ročně</w:t>
      </w:r>
      <w:r>
        <w:rPr>
          <w:rFonts w:ascii="Georgia" w:hAnsi="Georgia" w:cs="Tahoma"/>
        </w:rPr>
        <w:t xml:space="preserve"> </w:t>
      </w:r>
      <w:r>
        <w:rPr>
          <w:rFonts w:ascii="Georgia" w:hAnsi="Georgia" w:cs="Tahoma"/>
          <w:b/>
        </w:rPr>
        <w:t xml:space="preserve">závěrečné </w:t>
      </w:r>
      <w:r>
        <w:rPr>
          <w:rFonts w:ascii="Georgia" w:hAnsi="Georgia" w:cs="Tahoma"/>
          <w:b/>
          <w:bCs/>
        </w:rPr>
        <w:t>hodnocení školního vzdělávacího programu</w:t>
      </w:r>
      <w:r>
        <w:rPr>
          <w:rFonts w:ascii="Georgia" w:hAnsi="Georgia" w:cs="Tahoma"/>
        </w:rPr>
        <w:t xml:space="preserve"> – </w:t>
      </w:r>
      <w:r>
        <w:rPr>
          <w:rFonts w:ascii="Georgia" w:hAnsi="Georgia" w:cs="Tahoma"/>
          <w:b/>
          <w:bCs/>
        </w:rPr>
        <w:t>ředitelka</w:t>
      </w:r>
    </w:p>
    <w:p w14:paraId="7CE6C90F" w14:textId="77777777" w:rsidR="003126DA" w:rsidRDefault="003126DA" w:rsidP="003126DA">
      <w:pPr>
        <w:ind w:left="720" w:hanging="360"/>
        <w:jc w:val="both"/>
        <w:rPr>
          <w:rFonts w:ascii="Georgia" w:hAnsi="Georgia"/>
        </w:rPr>
      </w:pPr>
    </w:p>
    <w:p w14:paraId="3CBC4A6C" w14:textId="77777777" w:rsidR="003126DA" w:rsidRDefault="003126DA" w:rsidP="003126DA">
      <w:pPr>
        <w:jc w:val="both"/>
        <w:rPr>
          <w:rFonts w:ascii="Georgia" w:hAnsi="Georgia" w:cs="Tahoma"/>
        </w:rPr>
      </w:pPr>
      <w:r>
        <w:rPr>
          <w:rFonts w:ascii="Georgia" w:hAnsi="Georgia" w:cs="Tahoma"/>
        </w:rPr>
        <w:t xml:space="preserve">Pedagogové (zejména začínající a méně zkušení), pokud je školka má (v našem kolektivu jsou v současné době samé zkušené učitelky) absolvují </w:t>
      </w:r>
      <w:r>
        <w:rPr>
          <w:rFonts w:ascii="Georgia" w:hAnsi="Georgia" w:cs="Tahoma"/>
          <w:b/>
          <w:bCs/>
        </w:rPr>
        <w:t>náslech</w:t>
      </w:r>
      <w:r>
        <w:rPr>
          <w:rFonts w:ascii="Georgia" w:hAnsi="Georgia" w:cs="Tahoma"/>
        </w:rPr>
        <w:t xml:space="preserve"> u některých zkušenějších kolegů. </w:t>
      </w:r>
    </w:p>
    <w:p w14:paraId="1E7FE262" w14:textId="77777777" w:rsidR="003126DA" w:rsidRDefault="003126DA" w:rsidP="003126DA">
      <w:pPr>
        <w:jc w:val="both"/>
        <w:rPr>
          <w:rFonts w:ascii="Georgia" w:hAnsi="Georgia" w:cs="Tahoma"/>
          <w:b/>
          <w:bCs/>
        </w:rPr>
      </w:pPr>
    </w:p>
    <w:p w14:paraId="2B1C9894" w14:textId="77777777" w:rsidR="003126DA" w:rsidRDefault="003126DA" w:rsidP="003126DA">
      <w:pPr>
        <w:jc w:val="both"/>
        <w:rPr>
          <w:rFonts w:ascii="Georgia" w:hAnsi="Georgia" w:cs="Tahoma"/>
        </w:rPr>
      </w:pPr>
      <w:r>
        <w:rPr>
          <w:rFonts w:ascii="Georgia" w:hAnsi="Georgia" w:cs="Tahoma"/>
          <w:b/>
          <w:bCs/>
        </w:rPr>
        <w:t>Neformální návštěvy ve třídách</w:t>
      </w:r>
      <w:r>
        <w:rPr>
          <w:rFonts w:ascii="Georgia" w:hAnsi="Georgia" w:cs="Tahoma"/>
        </w:rPr>
        <w:t xml:space="preserve"> provádí ředitelka či zástupkyně, probíhají průběžně celý školní rok u všech </w:t>
      </w:r>
      <w:proofErr w:type="spellStart"/>
      <w:r>
        <w:rPr>
          <w:rFonts w:ascii="Georgia" w:hAnsi="Georgia" w:cs="Tahoma"/>
        </w:rPr>
        <w:t>pg</w:t>
      </w:r>
      <w:proofErr w:type="spellEnd"/>
      <w:r>
        <w:rPr>
          <w:rFonts w:ascii="Georgia" w:hAnsi="Georgia" w:cs="Tahoma"/>
        </w:rPr>
        <w:t xml:space="preserve">. </w:t>
      </w:r>
    </w:p>
    <w:p w14:paraId="03162A7B" w14:textId="77777777" w:rsidR="003126DA" w:rsidRDefault="003126DA" w:rsidP="003126DA">
      <w:pPr>
        <w:jc w:val="both"/>
        <w:rPr>
          <w:rFonts w:ascii="Georgia" w:hAnsi="Georgia" w:cs="Tahoma"/>
        </w:rPr>
      </w:pPr>
      <w:r>
        <w:rPr>
          <w:rFonts w:ascii="Georgia" w:hAnsi="Georgia" w:cs="Tahoma"/>
        </w:rPr>
        <w:t xml:space="preserve">Jsou zaměřeny na zachycení okamžité atmosféry ve třídě, dokumentaci, pořádek, dodržování pracovní doby a pracovní náplně, přípravu pedagoga na práci, volbu a využití pomůcek. </w:t>
      </w:r>
      <w:r>
        <w:rPr>
          <w:rFonts w:ascii="Georgia" w:hAnsi="Georgia" w:cs="Tahoma"/>
          <w:u w:val="single"/>
        </w:rPr>
        <w:t>Záznam je prováděn jen v případě zjištěných nedostatků</w:t>
      </w:r>
      <w:r>
        <w:rPr>
          <w:rFonts w:ascii="Georgia" w:hAnsi="Georgia" w:cs="Tahoma"/>
        </w:rPr>
        <w:t>. Kladné postřehy či nějaká doporučení, které nejsou výtkou, ředitelka sdělí na místě ústně.</w:t>
      </w:r>
    </w:p>
    <w:p w14:paraId="04685374" w14:textId="77777777" w:rsidR="003126DA" w:rsidRDefault="003126DA" w:rsidP="003126DA">
      <w:pPr>
        <w:jc w:val="both"/>
        <w:rPr>
          <w:rFonts w:ascii="Georgia" w:hAnsi="Georgia" w:cs="Tahoma"/>
          <w:b/>
          <w:bCs/>
        </w:rPr>
      </w:pPr>
    </w:p>
    <w:p w14:paraId="31564769" w14:textId="77777777" w:rsidR="003126DA" w:rsidRDefault="003126DA" w:rsidP="003126DA">
      <w:pPr>
        <w:jc w:val="both"/>
        <w:rPr>
          <w:rFonts w:ascii="Georgia" w:hAnsi="Georgia" w:cs="Tahoma"/>
        </w:rPr>
      </w:pPr>
      <w:r>
        <w:rPr>
          <w:rFonts w:ascii="Georgia" w:hAnsi="Georgia" w:cs="Tahoma"/>
          <w:b/>
          <w:bCs/>
        </w:rPr>
        <w:t>Hospitace u</w:t>
      </w:r>
      <w:r>
        <w:rPr>
          <w:rFonts w:ascii="Georgia" w:hAnsi="Georgia" w:cs="Tahoma"/>
          <w:b/>
        </w:rPr>
        <w:t xml:space="preserve"> nových, </w:t>
      </w:r>
      <w:proofErr w:type="gramStart"/>
      <w:r>
        <w:rPr>
          <w:rFonts w:ascii="Georgia" w:hAnsi="Georgia" w:cs="Tahoma"/>
          <w:b/>
        </w:rPr>
        <w:t>nekvalifikovaných  pedagogů</w:t>
      </w:r>
      <w:proofErr w:type="gramEnd"/>
      <w:r>
        <w:rPr>
          <w:rFonts w:ascii="Georgia" w:hAnsi="Georgia" w:cs="Tahoma"/>
          <w:b/>
        </w:rPr>
        <w:t xml:space="preserve"> </w:t>
      </w:r>
      <w:r>
        <w:rPr>
          <w:rFonts w:ascii="Georgia" w:hAnsi="Georgia" w:cs="Tahoma"/>
        </w:rPr>
        <w:t xml:space="preserve">provádí ředitelka, příp. zástupkyně. Noví a nekvalifikovaní pedagogové znají plán i cíle hospitací, jsou seznámeni s kritérii hodnocení. Sleduje se celkový projev pedagoga, využívání vhodných metod a forem vzdělávání, připravenost a volba pomůcek, dodržování závazných oblastí ŠVP, TVP. Vždy je zpracován zápis a proveden </w:t>
      </w:r>
      <w:proofErr w:type="spellStart"/>
      <w:r>
        <w:rPr>
          <w:rFonts w:ascii="Georgia" w:hAnsi="Georgia" w:cs="Tahoma"/>
        </w:rPr>
        <w:t>pohospitační</w:t>
      </w:r>
      <w:proofErr w:type="spellEnd"/>
      <w:r>
        <w:rPr>
          <w:rFonts w:ascii="Georgia" w:hAnsi="Georgia" w:cs="Tahoma"/>
        </w:rPr>
        <w:t xml:space="preserve"> rozhovor. </w:t>
      </w:r>
    </w:p>
    <w:p w14:paraId="55FE4F71" w14:textId="77777777" w:rsidR="003126DA" w:rsidRDefault="003126DA" w:rsidP="003126DA">
      <w:pPr>
        <w:jc w:val="both"/>
        <w:rPr>
          <w:rFonts w:ascii="Georgia" w:hAnsi="Georgia" w:cs="Tahoma"/>
        </w:rPr>
      </w:pPr>
      <w:r>
        <w:rPr>
          <w:rFonts w:ascii="Georgia" w:hAnsi="Georgia" w:cs="Tahoma"/>
        </w:rPr>
        <w:t xml:space="preserve">Další – následná hospitace je zaměřená na odstranění příp. zjištěných nedostatků, je z ní proveden zápis a </w:t>
      </w:r>
      <w:proofErr w:type="spellStart"/>
      <w:r>
        <w:rPr>
          <w:rFonts w:ascii="Georgia" w:hAnsi="Georgia" w:cs="Tahoma"/>
        </w:rPr>
        <w:t>pohospitační</w:t>
      </w:r>
      <w:proofErr w:type="spellEnd"/>
      <w:r>
        <w:rPr>
          <w:rFonts w:ascii="Georgia" w:hAnsi="Georgia" w:cs="Tahoma"/>
        </w:rPr>
        <w:t xml:space="preserve"> rozhovor. </w:t>
      </w:r>
    </w:p>
    <w:p w14:paraId="183A7782" w14:textId="77777777" w:rsidR="003126DA" w:rsidRDefault="003126DA" w:rsidP="003126DA">
      <w:pPr>
        <w:jc w:val="both"/>
        <w:rPr>
          <w:rFonts w:ascii="Georgia" w:hAnsi="Georgia" w:cs="Tahoma"/>
        </w:rPr>
      </w:pPr>
      <w:r>
        <w:rPr>
          <w:rFonts w:ascii="Georgia" w:hAnsi="Georgia" w:cs="Tahoma"/>
        </w:rPr>
        <w:t>V </w:t>
      </w:r>
      <w:r>
        <w:rPr>
          <w:rFonts w:ascii="Georgia" w:hAnsi="Georgia" w:cs="Tahoma"/>
          <w:u w:val="single"/>
        </w:rPr>
        <w:t>budově u lesa</w:t>
      </w:r>
      <w:r>
        <w:rPr>
          <w:rFonts w:ascii="Georgia" w:hAnsi="Georgia" w:cs="Tahoma"/>
        </w:rPr>
        <w:t xml:space="preserve"> je hospitace prováděna hlavně formou zápisu do třídní knihy (de </w:t>
      </w:r>
      <w:proofErr w:type="spellStart"/>
      <w:r>
        <w:rPr>
          <w:rFonts w:ascii="Georgia" w:hAnsi="Georgia" w:cs="Tahoma"/>
        </w:rPr>
        <w:t>fakto</w:t>
      </w:r>
      <w:proofErr w:type="spellEnd"/>
      <w:r>
        <w:rPr>
          <w:rFonts w:ascii="Georgia" w:hAnsi="Georgia" w:cs="Tahoma"/>
        </w:rPr>
        <w:t xml:space="preserve"> se jedná o průběžnou hospitační činnost ředitelky) vyjma hospitací u nových nekvalifikovaných </w:t>
      </w:r>
      <w:proofErr w:type="spellStart"/>
      <w:r>
        <w:rPr>
          <w:rFonts w:ascii="Georgia" w:hAnsi="Georgia" w:cs="Tahoma"/>
        </w:rPr>
        <w:t>pg</w:t>
      </w:r>
      <w:proofErr w:type="spellEnd"/>
      <w:r>
        <w:rPr>
          <w:rFonts w:ascii="Georgia" w:hAnsi="Georgia" w:cs="Tahoma"/>
        </w:rPr>
        <w:t>.</w:t>
      </w:r>
    </w:p>
    <w:p w14:paraId="1607831B" w14:textId="77777777" w:rsidR="003126DA" w:rsidRDefault="003126DA" w:rsidP="003126DA">
      <w:pPr>
        <w:jc w:val="both"/>
        <w:rPr>
          <w:rFonts w:ascii="Georgia" w:hAnsi="Georgia" w:cs="Tahoma"/>
          <w:b/>
          <w:bCs/>
        </w:rPr>
      </w:pPr>
    </w:p>
    <w:p w14:paraId="393D6439" w14:textId="77777777" w:rsidR="003126DA" w:rsidRDefault="003126DA" w:rsidP="003126DA">
      <w:pPr>
        <w:jc w:val="both"/>
        <w:rPr>
          <w:rFonts w:ascii="Georgia" w:hAnsi="Georgia" w:cs="Tahoma"/>
        </w:rPr>
      </w:pPr>
      <w:r>
        <w:rPr>
          <w:rFonts w:ascii="Georgia" w:hAnsi="Georgia" w:cs="Tahoma"/>
          <w:b/>
          <w:bCs/>
        </w:rPr>
        <w:lastRenderedPageBreak/>
        <w:t>Kontroly</w:t>
      </w:r>
      <w:r>
        <w:rPr>
          <w:rFonts w:ascii="Georgia" w:hAnsi="Georgia" w:cs="Tahoma"/>
        </w:rPr>
        <w:t xml:space="preserve"> ostatních zaměstnanců školy provádí průběžně ředitelka a zástupkyně, případné nedostatky jsou řešeny ihned. Je zaveden sešit oprav, za který zodpovídá školnice.</w:t>
      </w:r>
    </w:p>
    <w:p w14:paraId="033AA824" w14:textId="77777777" w:rsidR="003126DA" w:rsidRDefault="003126DA" w:rsidP="003126DA">
      <w:pPr>
        <w:jc w:val="both"/>
        <w:rPr>
          <w:rFonts w:ascii="Georgia" w:hAnsi="Georgia" w:cs="Tahoma"/>
        </w:rPr>
      </w:pPr>
    </w:p>
    <w:p w14:paraId="7C5120DA" w14:textId="77777777" w:rsidR="003126DA" w:rsidRDefault="003126DA" w:rsidP="003126DA">
      <w:pPr>
        <w:tabs>
          <w:tab w:val="left" w:pos="720"/>
        </w:tabs>
        <w:jc w:val="both"/>
        <w:rPr>
          <w:rFonts w:ascii="Georgia" w:hAnsi="Georgia" w:cs="Tahoma"/>
          <w:b/>
          <w:bCs/>
        </w:rPr>
      </w:pPr>
      <w:r>
        <w:rPr>
          <w:rFonts w:ascii="Georgia" w:hAnsi="Georgia" w:cs="Tahoma"/>
          <w:b/>
          <w:bCs/>
        </w:rPr>
        <w:t>Autoevaluace školy (závěrečné hodnocení školního roku)</w:t>
      </w:r>
    </w:p>
    <w:p w14:paraId="4F6638BE" w14:textId="77777777" w:rsidR="003126DA" w:rsidRDefault="003126DA" w:rsidP="003126DA">
      <w:pPr>
        <w:tabs>
          <w:tab w:val="left" w:pos="720"/>
        </w:tabs>
        <w:jc w:val="both"/>
        <w:rPr>
          <w:rFonts w:ascii="Georgia" w:hAnsi="Georgia" w:cs="Tahoma"/>
        </w:rPr>
      </w:pPr>
      <w:r>
        <w:rPr>
          <w:rFonts w:ascii="Georgia" w:hAnsi="Georgia" w:cs="Tahoma"/>
        </w:rPr>
        <w:t>Hodnotí se zejména kvalita podmínek vzdělávání školy, kvalita výchovně vzdělávacího procesu, naplňování cílů a záměrů školního vzdělávacího programu a RVP PV, práce pedagogického sboru. Jedním z podkladů jsou i výsledky vlastního hodnocení jednotlivých tříd.</w:t>
      </w:r>
    </w:p>
    <w:p w14:paraId="1F9BB102" w14:textId="77777777" w:rsidR="003126DA" w:rsidRDefault="003126DA" w:rsidP="003126DA">
      <w:pPr>
        <w:tabs>
          <w:tab w:val="left" w:pos="720"/>
        </w:tabs>
        <w:jc w:val="both"/>
        <w:rPr>
          <w:rFonts w:ascii="Georgia" w:hAnsi="Georgia" w:cs="Tahoma"/>
          <w:b/>
          <w:bCs/>
        </w:rPr>
      </w:pPr>
    </w:p>
    <w:p w14:paraId="32E2675A" w14:textId="77777777" w:rsidR="003126DA" w:rsidRDefault="003126DA" w:rsidP="003126DA">
      <w:pPr>
        <w:tabs>
          <w:tab w:val="left" w:pos="720"/>
        </w:tabs>
        <w:jc w:val="both"/>
        <w:rPr>
          <w:rFonts w:ascii="Georgia" w:hAnsi="Georgia" w:cs="Tahoma"/>
          <w:b/>
          <w:bCs/>
        </w:rPr>
      </w:pPr>
    </w:p>
    <w:p w14:paraId="32A3C86E" w14:textId="77777777" w:rsidR="003126DA" w:rsidRDefault="003126DA" w:rsidP="003126DA">
      <w:pPr>
        <w:tabs>
          <w:tab w:val="left" w:pos="720"/>
        </w:tabs>
        <w:jc w:val="both"/>
        <w:rPr>
          <w:rFonts w:ascii="Georgia" w:hAnsi="Georgia" w:cs="Tahoma"/>
          <w:b/>
          <w:bCs/>
        </w:rPr>
      </w:pPr>
    </w:p>
    <w:p w14:paraId="504CEA8B" w14:textId="77777777" w:rsidR="003126DA" w:rsidRDefault="003126DA" w:rsidP="003126DA">
      <w:pPr>
        <w:tabs>
          <w:tab w:val="left" w:pos="720"/>
        </w:tabs>
        <w:jc w:val="both"/>
        <w:rPr>
          <w:rFonts w:ascii="Georgia" w:hAnsi="Georgia" w:cs="Tahoma"/>
          <w:b/>
          <w:bCs/>
        </w:rPr>
      </w:pPr>
      <w:r>
        <w:rPr>
          <w:rFonts w:ascii="Georgia" w:hAnsi="Georgia" w:cs="Tahoma"/>
          <w:b/>
          <w:bCs/>
        </w:rPr>
        <w:t>Oblasti autoevaluace mateřské školy:</w:t>
      </w:r>
    </w:p>
    <w:p w14:paraId="31CEB462" w14:textId="77777777" w:rsidR="003126DA" w:rsidRDefault="003126DA" w:rsidP="003126DA">
      <w:pPr>
        <w:numPr>
          <w:ilvl w:val="0"/>
          <w:numId w:val="2"/>
        </w:numPr>
        <w:tabs>
          <w:tab w:val="clear" w:pos="540"/>
          <w:tab w:val="num" w:pos="720"/>
        </w:tabs>
        <w:suppressAutoHyphens w:val="0"/>
        <w:ind w:left="720"/>
        <w:jc w:val="both"/>
        <w:rPr>
          <w:rFonts w:ascii="Georgia" w:hAnsi="Georgia" w:cs="Arial"/>
        </w:rPr>
      </w:pPr>
      <w:r>
        <w:rPr>
          <w:rFonts w:ascii="Georgia" w:hAnsi="Georgia" w:cs="Arial"/>
          <w:b/>
          <w:bCs/>
        </w:rPr>
        <w:t>ŠVP</w:t>
      </w:r>
      <w:r>
        <w:rPr>
          <w:rFonts w:ascii="Georgia" w:hAnsi="Georgia" w:cs="Arial"/>
        </w:rPr>
        <w:t xml:space="preserve"> – hodnotíme jeho soulad s RVP PV – koncepční záměr-vlastní myšlenka, cíle, jeho vhodnost vzhledem k podmínkám školy, obsahovou část</w:t>
      </w:r>
    </w:p>
    <w:p w14:paraId="61EADDEE" w14:textId="77777777" w:rsidR="003126DA" w:rsidRDefault="003126DA" w:rsidP="003126DA">
      <w:pPr>
        <w:numPr>
          <w:ilvl w:val="0"/>
          <w:numId w:val="2"/>
        </w:numPr>
        <w:tabs>
          <w:tab w:val="clear" w:pos="540"/>
          <w:tab w:val="num" w:pos="720"/>
        </w:tabs>
        <w:suppressAutoHyphens w:val="0"/>
        <w:overflowPunct w:val="0"/>
        <w:autoSpaceDE w:val="0"/>
        <w:ind w:left="720"/>
        <w:jc w:val="both"/>
        <w:textAlignment w:val="baseline"/>
        <w:rPr>
          <w:rFonts w:ascii="Georgia" w:hAnsi="Georgia" w:cs="Arial"/>
        </w:rPr>
      </w:pPr>
      <w:r>
        <w:rPr>
          <w:rFonts w:ascii="Georgia" w:hAnsi="Georgia" w:cs="Arial"/>
          <w:b/>
          <w:bCs/>
        </w:rPr>
        <w:t>Podmínky ke vzdělávání</w:t>
      </w:r>
      <w:r>
        <w:rPr>
          <w:rFonts w:ascii="Georgia" w:hAnsi="Georgia" w:cs="Arial"/>
        </w:rPr>
        <w:t xml:space="preserve"> – věcné, životospráva, psychosociální podmínky, organizační, řízení, personální a pedagogické zajištění, spoluúčast rodičů</w:t>
      </w:r>
    </w:p>
    <w:p w14:paraId="0A50D47F" w14:textId="77777777" w:rsidR="003126DA" w:rsidRDefault="003126DA" w:rsidP="003126DA">
      <w:pPr>
        <w:numPr>
          <w:ilvl w:val="0"/>
          <w:numId w:val="2"/>
        </w:numPr>
        <w:tabs>
          <w:tab w:val="clear" w:pos="540"/>
          <w:tab w:val="num" w:pos="720"/>
        </w:tabs>
        <w:suppressAutoHyphens w:val="0"/>
        <w:overflowPunct w:val="0"/>
        <w:autoSpaceDE w:val="0"/>
        <w:ind w:left="720"/>
        <w:jc w:val="both"/>
        <w:textAlignment w:val="baseline"/>
        <w:rPr>
          <w:rFonts w:ascii="Georgia" w:hAnsi="Georgia" w:cs="Arial"/>
        </w:rPr>
      </w:pPr>
      <w:r>
        <w:rPr>
          <w:rFonts w:ascii="Georgia" w:hAnsi="Georgia" w:cs="Arial"/>
          <w:b/>
          <w:bCs/>
        </w:rPr>
        <w:t>Průběh vzdělávání</w:t>
      </w:r>
      <w:r>
        <w:rPr>
          <w:rFonts w:ascii="Georgia" w:hAnsi="Georgia" w:cs="Arial"/>
        </w:rPr>
        <w:t xml:space="preserve"> – pedagogický </w:t>
      </w:r>
      <w:proofErr w:type="gramStart"/>
      <w:r>
        <w:rPr>
          <w:rFonts w:ascii="Georgia" w:hAnsi="Georgia" w:cs="Arial"/>
        </w:rPr>
        <w:t>styl - metody</w:t>
      </w:r>
      <w:proofErr w:type="gramEnd"/>
      <w:r>
        <w:rPr>
          <w:rFonts w:ascii="Georgia" w:hAnsi="Georgia" w:cs="Arial"/>
        </w:rPr>
        <w:t xml:space="preserve"> a formy pedagogické práce, vzdělávací nabídku – TVP a jejich naplňování, plnění integrovaných bloků, nabídku činností, plnění cílů</w:t>
      </w:r>
    </w:p>
    <w:p w14:paraId="59F4C83A" w14:textId="77777777" w:rsidR="003126DA" w:rsidRDefault="003126DA" w:rsidP="003126DA">
      <w:pPr>
        <w:numPr>
          <w:ilvl w:val="0"/>
          <w:numId w:val="2"/>
        </w:numPr>
        <w:tabs>
          <w:tab w:val="clear" w:pos="540"/>
          <w:tab w:val="num" w:pos="720"/>
        </w:tabs>
        <w:suppressAutoHyphens w:val="0"/>
        <w:overflowPunct w:val="0"/>
        <w:autoSpaceDE w:val="0"/>
        <w:ind w:left="720"/>
        <w:jc w:val="both"/>
        <w:textAlignment w:val="baseline"/>
        <w:rPr>
          <w:rFonts w:ascii="Georgia" w:hAnsi="Georgia" w:cs="Arial"/>
        </w:rPr>
      </w:pPr>
      <w:r>
        <w:rPr>
          <w:rFonts w:ascii="Georgia" w:hAnsi="Georgia" w:cs="Arial"/>
          <w:b/>
          <w:bCs/>
        </w:rPr>
        <w:t>Výsledky vzdělávání</w:t>
      </w:r>
      <w:r>
        <w:rPr>
          <w:rFonts w:ascii="Georgia" w:hAnsi="Georgia" w:cs="Arial"/>
        </w:rPr>
        <w:t xml:space="preserve"> – vzdělávací pokroky dětí, rozvoj učení a vzdělávání </w:t>
      </w:r>
    </w:p>
    <w:p w14:paraId="1EB24CD6" w14:textId="77777777" w:rsidR="003126DA" w:rsidRDefault="003126DA" w:rsidP="003126DA">
      <w:pPr>
        <w:tabs>
          <w:tab w:val="left" w:pos="720"/>
        </w:tabs>
        <w:jc w:val="both"/>
        <w:rPr>
          <w:rFonts w:ascii="Georgia" w:hAnsi="Georgia" w:cs="Tahoma"/>
        </w:rPr>
      </w:pPr>
      <w:r>
        <w:rPr>
          <w:rFonts w:ascii="Georgia" w:hAnsi="Georgia" w:cs="Tahoma"/>
        </w:rPr>
        <w:tab/>
      </w:r>
    </w:p>
    <w:p w14:paraId="393A7992" w14:textId="77777777" w:rsidR="003126DA" w:rsidRDefault="003126DA" w:rsidP="003126DA">
      <w:pPr>
        <w:tabs>
          <w:tab w:val="left" w:pos="720"/>
        </w:tabs>
        <w:jc w:val="both"/>
        <w:rPr>
          <w:rFonts w:ascii="Georgia" w:hAnsi="Georgia" w:cs="Tahoma"/>
          <w:b/>
          <w:bCs/>
        </w:rPr>
      </w:pPr>
      <w:r>
        <w:rPr>
          <w:rFonts w:ascii="Georgia" w:hAnsi="Georgia" w:cs="Tahoma"/>
          <w:b/>
          <w:bCs/>
        </w:rPr>
        <w:t>Termíny autoevaluace školy:</w:t>
      </w:r>
    </w:p>
    <w:p w14:paraId="1356A8FD" w14:textId="40E1E94B" w:rsidR="003126DA" w:rsidRDefault="003126DA" w:rsidP="003126DA">
      <w:pPr>
        <w:widowControl w:val="0"/>
        <w:numPr>
          <w:ilvl w:val="0"/>
          <w:numId w:val="17"/>
        </w:numPr>
        <w:jc w:val="both"/>
        <w:rPr>
          <w:rFonts w:ascii="Georgia" w:hAnsi="Georgia" w:cs="Tahoma"/>
        </w:rPr>
      </w:pPr>
      <w:r>
        <w:rPr>
          <w:rFonts w:ascii="Georgia" w:hAnsi="Georgia" w:cs="Tahoma"/>
          <w:b/>
          <w:bCs/>
        </w:rPr>
        <w:t xml:space="preserve">listopad/ květen – </w:t>
      </w:r>
      <w:r>
        <w:rPr>
          <w:rFonts w:ascii="Georgia" w:hAnsi="Georgia" w:cs="Tahoma"/>
        </w:rPr>
        <w:t>Diagnostické dotazníky o dětech (</w:t>
      </w:r>
      <w:r w:rsidR="0012610A">
        <w:rPr>
          <w:rFonts w:ascii="Georgia" w:hAnsi="Georgia" w:cs="Tahoma"/>
        </w:rPr>
        <w:t xml:space="preserve">minimálně </w:t>
      </w:r>
      <w:r>
        <w:rPr>
          <w:rFonts w:ascii="Georgia" w:hAnsi="Georgia" w:cs="Tahoma"/>
        </w:rPr>
        <w:t>2x/školní rok)</w:t>
      </w:r>
    </w:p>
    <w:p w14:paraId="7E9DA84E" w14:textId="77777777" w:rsidR="003126DA" w:rsidRDefault="003126DA" w:rsidP="003126DA">
      <w:pPr>
        <w:widowControl w:val="0"/>
        <w:numPr>
          <w:ilvl w:val="0"/>
          <w:numId w:val="17"/>
        </w:numPr>
        <w:jc w:val="both"/>
        <w:rPr>
          <w:rFonts w:ascii="Georgia" w:hAnsi="Georgia" w:cs="Tahoma"/>
        </w:rPr>
      </w:pPr>
      <w:proofErr w:type="gramStart"/>
      <w:r>
        <w:rPr>
          <w:rFonts w:ascii="Georgia" w:hAnsi="Georgia" w:cs="Tahoma"/>
          <w:b/>
          <w:bCs/>
        </w:rPr>
        <w:t>říjen – červen</w:t>
      </w:r>
      <w:proofErr w:type="gramEnd"/>
      <w:r>
        <w:rPr>
          <w:rFonts w:ascii="Georgia" w:hAnsi="Georgia" w:cs="Tahoma"/>
          <w:b/>
          <w:bCs/>
        </w:rPr>
        <w:t xml:space="preserve"> </w:t>
      </w:r>
      <w:r>
        <w:rPr>
          <w:rFonts w:ascii="Georgia" w:hAnsi="Georgia" w:cs="Tahoma"/>
        </w:rPr>
        <w:t xml:space="preserve">– hospitace (2x za školní rok/začínající pedagog) a průběžné kontroly a hospitace u lesa i u soviček u všech </w:t>
      </w:r>
      <w:proofErr w:type="spellStart"/>
      <w:r>
        <w:rPr>
          <w:rFonts w:ascii="Georgia" w:hAnsi="Georgia" w:cs="Tahoma"/>
        </w:rPr>
        <w:t>pg</w:t>
      </w:r>
      <w:proofErr w:type="spellEnd"/>
      <w:r>
        <w:rPr>
          <w:rFonts w:ascii="Georgia" w:hAnsi="Georgia" w:cs="Tahoma"/>
        </w:rPr>
        <w:t>.</w:t>
      </w:r>
    </w:p>
    <w:p w14:paraId="014EB399" w14:textId="77777777" w:rsidR="003126DA" w:rsidRDefault="003126DA" w:rsidP="003126DA">
      <w:pPr>
        <w:widowControl w:val="0"/>
        <w:numPr>
          <w:ilvl w:val="0"/>
          <w:numId w:val="17"/>
        </w:numPr>
        <w:jc w:val="both"/>
        <w:rPr>
          <w:rFonts w:ascii="Georgia" w:hAnsi="Georgia" w:cs="Tahoma"/>
        </w:rPr>
      </w:pPr>
      <w:r>
        <w:rPr>
          <w:rFonts w:ascii="Georgia" w:hAnsi="Georgia" w:cs="Tahoma"/>
          <w:b/>
          <w:bCs/>
        </w:rPr>
        <w:t xml:space="preserve">leden/únor – </w:t>
      </w:r>
      <w:r>
        <w:rPr>
          <w:rFonts w:ascii="Georgia" w:hAnsi="Georgia" w:cs="Tahoma"/>
        </w:rPr>
        <w:t>pololetní hodnocení tříd, pololetní závěry z hospitací</w:t>
      </w:r>
    </w:p>
    <w:p w14:paraId="434CA06A" w14:textId="77777777" w:rsidR="003126DA" w:rsidRDefault="003126DA" w:rsidP="003126DA">
      <w:pPr>
        <w:widowControl w:val="0"/>
        <w:numPr>
          <w:ilvl w:val="0"/>
          <w:numId w:val="17"/>
        </w:numPr>
        <w:jc w:val="both"/>
        <w:rPr>
          <w:rFonts w:ascii="Georgia" w:hAnsi="Georgia" w:cs="Tahoma"/>
        </w:rPr>
      </w:pPr>
      <w:r>
        <w:rPr>
          <w:rFonts w:ascii="Georgia" w:hAnsi="Georgia" w:cs="Tahoma"/>
          <w:b/>
          <w:bCs/>
        </w:rPr>
        <w:t>květen/červen</w:t>
      </w:r>
      <w:r>
        <w:rPr>
          <w:rFonts w:ascii="Georgia" w:hAnsi="Georgia" w:cs="Tahoma"/>
        </w:rPr>
        <w:t xml:space="preserve"> – sběr a zpracování dalších materiálů k autoevaluaci – dotazníky pro rodiče, vyhodnocení diagnostiky dětí, závěry z celkového hodnocení tříd, sebehodnocení pedagogů (až do srpna), hodnocení ročního plánu školy </w:t>
      </w:r>
    </w:p>
    <w:p w14:paraId="6DB2E650" w14:textId="77777777" w:rsidR="003126DA" w:rsidRDefault="003126DA" w:rsidP="003126DA">
      <w:pPr>
        <w:widowControl w:val="0"/>
        <w:numPr>
          <w:ilvl w:val="0"/>
          <w:numId w:val="17"/>
        </w:numPr>
        <w:jc w:val="both"/>
        <w:rPr>
          <w:rFonts w:ascii="Georgia" w:hAnsi="Georgia" w:cs="Tahoma"/>
        </w:rPr>
      </w:pPr>
      <w:proofErr w:type="gramStart"/>
      <w:r>
        <w:rPr>
          <w:rFonts w:ascii="Georgia" w:hAnsi="Georgia" w:cs="Tahoma"/>
          <w:b/>
          <w:bCs/>
        </w:rPr>
        <w:t>červen – září</w:t>
      </w:r>
      <w:proofErr w:type="gramEnd"/>
      <w:r>
        <w:rPr>
          <w:rFonts w:ascii="Georgia" w:hAnsi="Georgia" w:cs="Tahoma"/>
        </w:rPr>
        <w:t xml:space="preserve"> – závěrečné hodnocení školy</w:t>
      </w:r>
    </w:p>
    <w:p w14:paraId="033A6E46" w14:textId="77777777" w:rsidR="003126DA" w:rsidRDefault="003126DA" w:rsidP="003126DA">
      <w:pPr>
        <w:widowControl w:val="0"/>
        <w:numPr>
          <w:ilvl w:val="0"/>
          <w:numId w:val="17"/>
        </w:numPr>
        <w:jc w:val="both"/>
        <w:rPr>
          <w:rFonts w:ascii="Georgia" w:hAnsi="Georgia" w:cs="Tahoma"/>
        </w:rPr>
      </w:pPr>
      <w:r>
        <w:rPr>
          <w:rFonts w:ascii="Georgia" w:hAnsi="Georgia" w:cs="Tahoma"/>
          <w:b/>
          <w:bCs/>
        </w:rPr>
        <w:t>září/říjen</w:t>
      </w:r>
      <w:r>
        <w:rPr>
          <w:rFonts w:ascii="Georgia" w:hAnsi="Georgia" w:cs="Tahoma"/>
        </w:rPr>
        <w:t xml:space="preserve"> – projednání výsledků vlastní autoevaluace školy na pedagogické radě, přijetí opatření</w:t>
      </w:r>
    </w:p>
    <w:p w14:paraId="73A5136C" w14:textId="77777777" w:rsidR="003126DA" w:rsidRDefault="003126DA" w:rsidP="003126DA">
      <w:pPr>
        <w:widowControl w:val="0"/>
        <w:numPr>
          <w:ilvl w:val="0"/>
          <w:numId w:val="17"/>
        </w:numPr>
        <w:tabs>
          <w:tab w:val="left" w:pos="12960"/>
        </w:tabs>
        <w:jc w:val="both"/>
        <w:rPr>
          <w:rFonts w:ascii="Georgia" w:hAnsi="Georgia" w:cs="Tahoma"/>
          <w:bCs/>
        </w:rPr>
      </w:pPr>
      <w:r>
        <w:rPr>
          <w:rFonts w:ascii="Georgia" w:hAnsi="Georgia" w:cs="Tahoma"/>
          <w:b/>
          <w:bCs/>
        </w:rPr>
        <w:t>září/říjen –</w:t>
      </w:r>
      <w:r>
        <w:rPr>
          <w:rFonts w:ascii="Georgia" w:hAnsi="Georgia" w:cs="Tahoma"/>
          <w:bCs/>
        </w:rPr>
        <w:t xml:space="preserve"> využití auto/evaluační zprávy školy</w:t>
      </w:r>
      <w:r>
        <w:rPr>
          <w:rFonts w:ascii="Georgia" w:hAnsi="Georgia" w:cs="Tahoma"/>
          <w:b/>
          <w:bCs/>
        </w:rPr>
        <w:t xml:space="preserve"> – </w:t>
      </w:r>
      <w:r>
        <w:rPr>
          <w:rFonts w:ascii="Georgia" w:hAnsi="Georgia" w:cs="Tahoma"/>
          <w:bCs/>
        </w:rPr>
        <w:t>vyhodnocení, příp. publikování ve Zpravodaji, příp. projednání se zřizovatelem, rodiči</w:t>
      </w:r>
    </w:p>
    <w:p w14:paraId="1EE70595" w14:textId="77777777" w:rsidR="003126DA" w:rsidRDefault="003126DA" w:rsidP="003126DA">
      <w:pPr>
        <w:widowControl w:val="0"/>
        <w:numPr>
          <w:ilvl w:val="0"/>
          <w:numId w:val="17"/>
        </w:numPr>
        <w:tabs>
          <w:tab w:val="left" w:pos="12960"/>
        </w:tabs>
        <w:jc w:val="both"/>
        <w:rPr>
          <w:rFonts w:ascii="Georgia" w:hAnsi="Georgia" w:cs="Tahoma"/>
          <w:bCs/>
        </w:rPr>
      </w:pPr>
      <w:r>
        <w:rPr>
          <w:rFonts w:ascii="Georgia" w:hAnsi="Georgia" w:cs="Tahoma"/>
          <w:b/>
          <w:bCs/>
        </w:rPr>
        <w:t xml:space="preserve">říjen – </w:t>
      </w:r>
      <w:r>
        <w:rPr>
          <w:rFonts w:ascii="Georgia" w:hAnsi="Georgia" w:cs="Tahoma"/>
          <w:bCs/>
        </w:rPr>
        <w:t>zpětná vazba – příp. úprava koncepce následujícího roku, organizace školy a rozpočtu.</w:t>
      </w:r>
    </w:p>
    <w:p w14:paraId="1FCDEC8A" w14:textId="77777777" w:rsidR="003126DA" w:rsidRDefault="003126DA" w:rsidP="003126DA">
      <w:pPr>
        <w:widowControl w:val="0"/>
        <w:tabs>
          <w:tab w:val="left" w:pos="12960"/>
        </w:tabs>
        <w:jc w:val="both"/>
        <w:rPr>
          <w:rFonts w:ascii="Georgia" w:hAnsi="Georgia" w:cs="Tahoma"/>
          <w:b/>
          <w:bCs/>
          <w:caps/>
          <w:color w:val="00B050"/>
        </w:rPr>
      </w:pPr>
    </w:p>
    <w:p w14:paraId="39F82195" w14:textId="77777777" w:rsidR="003126DA" w:rsidRDefault="003126DA" w:rsidP="003126DA">
      <w:pPr>
        <w:widowControl w:val="0"/>
        <w:tabs>
          <w:tab w:val="left" w:pos="12960"/>
        </w:tabs>
        <w:jc w:val="both"/>
        <w:rPr>
          <w:rFonts w:ascii="Georgia" w:hAnsi="Georgia" w:cs="Tahoma"/>
          <w:b/>
          <w:bCs/>
          <w:caps/>
          <w:color w:val="00B050"/>
        </w:rPr>
      </w:pPr>
    </w:p>
    <w:p w14:paraId="7F2D147C" w14:textId="77777777" w:rsidR="003126DA" w:rsidRDefault="003126DA" w:rsidP="003126DA">
      <w:pPr>
        <w:widowControl w:val="0"/>
        <w:tabs>
          <w:tab w:val="left" w:pos="12960"/>
        </w:tabs>
        <w:jc w:val="both"/>
        <w:rPr>
          <w:rFonts w:ascii="Georgia" w:hAnsi="Georgia" w:cs="Tahoma"/>
          <w:b/>
          <w:bCs/>
          <w:caps/>
          <w:color w:val="00B050"/>
        </w:rPr>
      </w:pPr>
      <w:r>
        <w:rPr>
          <w:rFonts w:ascii="Georgia" w:hAnsi="Georgia" w:cs="Tahoma"/>
          <w:b/>
          <w:bCs/>
          <w:caps/>
          <w:color w:val="00B050"/>
        </w:rPr>
        <w:t>Předškolní vzdělávání je prvopočátkem celoživotního procesu interakce jedince se sebou samým a s okolním světem.</w:t>
      </w:r>
    </w:p>
    <w:p w14:paraId="7F77E48F" w14:textId="77777777" w:rsidR="003126DA" w:rsidRDefault="003126DA" w:rsidP="003126DA">
      <w:pPr>
        <w:widowControl w:val="0"/>
        <w:tabs>
          <w:tab w:val="left" w:pos="12960"/>
        </w:tabs>
        <w:jc w:val="both"/>
        <w:rPr>
          <w:rFonts w:ascii="Georgia" w:hAnsi="Georgia" w:cs="Tahoma"/>
          <w:b/>
          <w:bCs/>
          <w:caps/>
          <w:color w:val="00B050"/>
        </w:rPr>
      </w:pPr>
    </w:p>
    <w:p w14:paraId="35884A8B" w14:textId="77777777" w:rsidR="003126DA" w:rsidRDefault="003126DA" w:rsidP="003126DA">
      <w:pPr>
        <w:widowControl w:val="0"/>
        <w:tabs>
          <w:tab w:val="left" w:pos="12960"/>
        </w:tabs>
        <w:jc w:val="both"/>
        <w:rPr>
          <w:rFonts w:ascii="Georgia" w:hAnsi="Georgia" w:cs="Tahoma"/>
          <w:b/>
          <w:bCs/>
          <w:caps/>
          <w:color w:val="00B050"/>
          <w:sz w:val="28"/>
          <w:szCs w:val="28"/>
          <w:highlight w:val="yellow"/>
        </w:rPr>
      </w:pPr>
      <w:r>
        <w:rPr>
          <w:rFonts w:ascii="Georgia" w:hAnsi="Georgia" w:cs="Tahoma"/>
          <w:b/>
          <w:bCs/>
          <w:caps/>
          <w:color w:val="00B050"/>
          <w:sz w:val="28"/>
          <w:szCs w:val="28"/>
          <w:highlight w:val="yellow"/>
        </w:rPr>
        <w:t>Pedagog je dítěti, spolu s rodiči, na jeho cestě poznávání důležitým průvodcem.</w:t>
      </w:r>
    </w:p>
    <w:p w14:paraId="48A0956E" w14:textId="77777777" w:rsidR="003126DA" w:rsidRDefault="003126DA" w:rsidP="003126DA">
      <w:pPr>
        <w:widowControl w:val="0"/>
        <w:tabs>
          <w:tab w:val="left" w:pos="12960"/>
        </w:tabs>
        <w:jc w:val="both"/>
        <w:rPr>
          <w:rFonts w:ascii="Georgia" w:hAnsi="Georgia" w:cs="Tahoma"/>
          <w:b/>
          <w:bCs/>
          <w:caps/>
          <w:color w:val="00B050"/>
          <w:sz w:val="28"/>
          <w:szCs w:val="28"/>
        </w:rPr>
      </w:pPr>
      <w:r>
        <w:rPr>
          <w:rFonts w:ascii="Georgia" w:hAnsi="Georgia" w:cs="Tahoma"/>
          <w:b/>
          <w:bCs/>
          <w:caps/>
          <w:color w:val="00B050"/>
          <w:sz w:val="28"/>
          <w:szCs w:val="28"/>
          <w:highlight w:val="yellow"/>
        </w:rPr>
        <w:t>proto má s citem a rozvahou, ale i s nadšením a potěšením poskytovat dítěti nejen oporu, ale i dostatek podnětů pro jeho všestranný rozvoj.</w:t>
      </w:r>
    </w:p>
    <w:p w14:paraId="53917C1E" w14:textId="77777777" w:rsidR="003126DA" w:rsidRDefault="003126DA" w:rsidP="003126DA">
      <w:pPr>
        <w:widowControl w:val="0"/>
        <w:tabs>
          <w:tab w:val="left" w:pos="12960"/>
        </w:tabs>
        <w:rPr>
          <w:rFonts w:ascii="Georgia" w:hAnsi="Georgia" w:cs="Tahoma"/>
          <w:b/>
          <w:bCs/>
          <w:caps/>
          <w:color w:val="0000FF"/>
        </w:rPr>
      </w:pPr>
    </w:p>
    <w:p w14:paraId="0F537EF7" w14:textId="77777777" w:rsidR="003126DA" w:rsidRDefault="003126DA" w:rsidP="003126DA">
      <w:pPr>
        <w:widowControl w:val="0"/>
        <w:tabs>
          <w:tab w:val="left" w:pos="12960"/>
        </w:tabs>
        <w:jc w:val="center"/>
        <w:rPr>
          <w:rFonts w:ascii="Georgia" w:hAnsi="Georgia" w:cs="Tahoma"/>
          <w:b/>
          <w:bCs/>
          <w:caps/>
          <w:color w:val="0000FF"/>
        </w:rPr>
      </w:pPr>
    </w:p>
    <w:p w14:paraId="113A8B12" w14:textId="77777777" w:rsidR="003126DA" w:rsidRDefault="003126DA" w:rsidP="003126DA">
      <w:pPr>
        <w:widowControl w:val="0"/>
        <w:tabs>
          <w:tab w:val="left" w:pos="12960"/>
        </w:tabs>
        <w:jc w:val="center"/>
        <w:rPr>
          <w:rFonts w:ascii="Georgia" w:hAnsi="Georgia" w:cs="Tahoma"/>
          <w:b/>
          <w:bCs/>
          <w:caps/>
          <w:color w:val="0000FF"/>
        </w:rPr>
      </w:pPr>
      <w:r>
        <w:rPr>
          <w:rFonts w:ascii="Georgia" w:hAnsi="Georgia" w:cs="Tahoma"/>
          <w:b/>
          <w:bCs/>
          <w:caps/>
          <w:color w:val="0000FF"/>
        </w:rPr>
        <w:t xml:space="preserve">tento materiál JE </w:t>
      </w:r>
      <w:proofErr w:type="gramStart"/>
      <w:r>
        <w:rPr>
          <w:rFonts w:ascii="Georgia" w:hAnsi="Georgia" w:cs="Tahoma"/>
          <w:b/>
          <w:bCs/>
          <w:caps/>
          <w:color w:val="0000FF"/>
        </w:rPr>
        <w:t>podpůrným  textem</w:t>
      </w:r>
      <w:proofErr w:type="gramEnd"/>
    </w:p>
    <w:p w14:paraId="0DF5F401" w14:textId="77777777" w:rsidR="003126DA" w:rsidRDefault="003126DA" w:rsidP="003126DA">
      <w:pPr>
        <w:widowControl w:val="0"/>
        <w:tabs>
          <w:tab w:val="left" w:pos="12960"/>
        </w:tabs>
        <w:jc w:val="center"/>
        <w:rPr>
          <w:rFonts w:ascii="Georgia" w:hAnsi="Georgia" w:cs="Tahoma"/>
          <w:b/>
          <w:bCs/>
          <w:caps/>
          <w:color w:val="0000FF"/>
        </w:rPr>
      </w:pPr>
      <w:r>
        <w:rPr>
          <w:rFonts w:ascii="Georgia" w:hAnsi="Georgia" w:cs="Tahoma"/>
          <w:b/>
          <w:bCs/>
          <w:caps/>
          <w:color w:val="0000FF"/>
        </w:rPr>
        <w:t>pro radostnou realizaci VÝŠE ZMÍNĚNÉHO záměru.</w:t>
      </w:r>
    </w:p>
    <w:p w14:paraId="2F9E8243" w14:textId="77777777" w:rsidR="003126DA" w:rsidRDefault="003126DA" w:rsidP="003126DA">
      <w:pPr>
        <w:widowControl w:val="0"/>
        <w:tabs>
          <w:tab w:val="left" w:pos="12960"/>
        </w:tabs>
        <w:jc w:val="both"/>
        <w:rPr>
          <w:rFonts w:ascii="Georgia" w:hAnsi="Georgia" w:cs="Tahoma"/>
          <w:b/>
          <w:bCs/>
          <w:caps/>
          <w:color w:val="0000FF"/>
        </w:rPr>
      </w:pPr>
    </w:p>
    <w:p w14:paraId="6EF80B25" w14:textId="77777777" w:rsidR="003126DA" w:rsidRDefault="003126DA" w:rsidP="003126DA">
      <w:pPr>
        <w:widowControl w:val="0"/>
        <w:tabs>
          <w:tab w:val="left" w:pos="12960"/>
        </w:tabs>
        <w:jc w:val="both"/>
        <w:rPr>
          <w:rFonts w:ascii="Georgia" w:hAnsi="Georgia" w:cs="Tahoma"/>
          <w:b/>
          <w:bCs/>
          <w:caps/>
        </w:rPr>
      </w:pPr>
    </w:p>
    <w:p w14:paraId="3CD07D3B" w14:textId="77777777" w:rsidR="003126DA" w:rsidRDefault="003126DA" w:rsidP="003126DA">
      <w:pPr>
        <w:widowControl w:val="0"/>
        <w:tabs>
          <w:tab w:val="left" w:pos="12960"/>
        </w:tabs>
        <w:jc w:val="both"/>
        <w:rPr>
          <w:rFonts w:ascii="Georgia" w:hAnsi="Georgia" w:cs="Tahoma"/>
          <w:b/>
          <w:bCs/>
          <w:caps/>
        </w:rPr>
      </w:pPr>
      <w:r>
        <w:rPr>
          <w:rFonts w:ascii="Georgia" w:hAnsi="Georgia" w:cs="Tahoma"/>
          <w:b/>
          <w:bCs/>
          <w:caps/>
        </w:rPr>
        <w:tab/>
      </w:r>
      <w:r>
        <w:rPr>
          <w:rFonts w:ascii="Georgia" w:hAnsi="Georgia" w:cs="Tahoma"/>
          <w:b/>
          <w:bCs/>
          <w:caps/>
        </w:rPr>
        <w:tab/>
      </w:r>
      <w:r>
        <w:rPr>
          <w:rFonts w:ascii="Georgia" w:hAnsi="Georgia" w:cs="Tahoma"/>
          <w:b/>
          <w:bCs/>
          <w:caps/>
        </w:rPr>
        <w:tab/>
      </w:r>
      <w:r>
        <w:rPr>
          <w:rFonts w:ascii="Georgia" w:hAnsi="Georgia" w:cs="Tahoma"/>
          <w:b/>
          <w:bCs/>
          <w:caps/>
        </w:rPr>
        <w:tab/>
        <w:t>J. Hešíková</w:t>
      </w:r>
    </w:p>
    <w:p w14:paraId="256124C4" w14:textId="77777777" w:rsidR="003126DA" w:rsidRDefault="003126DA" w:rsidP="003126DA">
      <w:pPr>
        <w:widowControl w:val="0"/>
        <w:tabs>
          <w:tab w:val="left" w:pos="12960"/>
        </w:tabs>
        <w:jc w:val="right"/>
        <w:rPr>
          <w:rFonts w:ascii="Georgia" w:hAnsi="Georgia" w:cs="Tahoma"/>
          <w:bCs/>
        </w:rPr>
      </w:pPr>
      <w:r>
        <w:rPr>
          <w:rFonts w:ascii="Georgia" w:hAnsi="Georgia" w:cs="Tahoma"/>
          <w:bCs/>
        </w:rPr>
        <w:t xml:space="preserve">Mgr. Jaroslava Barková Hešíková a kolektiv MŠ </w:t>
      </w:r>
      <w:r>
        <w:rPr>
          <w:rFonts w:ascii="Georgia" w:hAnsi="Georgia" w:cs="Tahoma"/>
          <w:bCs/>
          <w:color w:val="FF0000"/>
        </w:rPr>
        <w:sym w:font="Wingdings" w:char="F04A"/>
      </w:r>
    </w:p>
    <w:p w14:paraId="1ACC2F00" w14:textId="77777777" w:rsidR="003126DA" w:rsidRDefault="003126DA" w:rsidP="003126DA">
      <w:pPr>
        <w:jc w:val="both"/>
        <w:rPr>
          <w:rFonts w:ascii="Georgia" w:hAnsi="Georgia"/>
          <w:color w:val="0000FF"/>
        </w:rPr>
      </w:pPr>
    </w:p>
    <w:p w14:paraId="2633C488" w14:textId="77777777" w:rsidR="003126DA" w:rsidRDefault="003126DA" w:rsidP="003126DA">
      <w:pPr>
        <w:jc w:val="both"/>
        <w:rPr>
          <w:rFonts w:ascii="Georgia" w:hAnsi="Georgia"/>
          <w:color w:val="0000FF"/>
        </w:rPr>
      </w:pPr>
    </w:p>
    <w:p w14:paraId="2B074B5B" w14:textId="77777777" w:rsidR="003126DA" w:rsidRDefault="003126DA" w:rsidP="003126DA">
      <w:pPr>
        <w:jc w:val="both"/>
        <w:rPr>
          <w:rFonts w:ascii="Georgia" w:hAnsi="Georgia"/>
          <w:color w:val="0000FF"/>
        </w:rPr>
      </w:pPr>
    </w:p>
    <w:p w14:paraId="51E2B381" w14:textId="7F16780F" w:rsidR="003126DA" w:rsidRDefault="003126DA" w:rsidP="003126DA">
      <w:pPr>
        <w:jc w:val="both"/>
        <w:rPr>
          <w:rFonts w:ascii="Georgia" w:hAnsi="Georgia"/>
          <w:color w:val="0000FF"/>
        </w:rPr>
      </w:pPr>
      <w:r>
        <w:rPr>
          <w:noProof/>
        </w:rPr>
        <w:drawing>
          <wp:anchor distT="0" distB="0" distL="114300" distR="114300" simplePos="0" relativeHeight="251658240" behindDoc="1" locked="0" layoutInCell="1" allowOverlap="1" wp14:anchorId="28A62830" wp14:editId="3EA94706">
            <wp:simplePos x="0" y="0"/>
            <wp:positionH relativeFrom="column">
              <wp:posOffset>1130300</wp:posOffset>
            </wp:positionH>
            <wp:positionV relativeFrom="paragraph">
              <wp:posOffset>238760</wp:posOffset>
            </wp:positionV>
            <wp:extent cx="2857500" cy="1600200"/>
            <wp:effectExtent l="0" t="0" r="0" b="0"/>
            <wp:wrapSquare wrapText="bothSides"/>
            <wp:docPr id="675271861" name="Obrázek 2" descr="děti a uč.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ěti a uč. obráze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pic:spPr>
                </pic:pic>
              </a:graphicData>
            </a:graphic>
            <wp14:sizeRelH relativeFrom="page">
              <wp14:pctWidth>0</wp14:pctWidth>
            </wp14:sizeRelH>
            <wp14:sizeRelV relativeFrom="page">
              <wp14:pctHeight>0</wp14:pctHeight>
            </wp14:sizeRelV>
          </wp:anchor>
        </w:drawing>
      </w:r>
    </w:p>
    <w:p w14:paraId="010D46B7" w14:textId="77777777" w:rsidR="003126DA" w:rsidRDefault="003126DA" w:rsidP="003126DA">
      <w:pPr>
        <w:jc w:val="both"/>
        <w:rPr>
          <w:rFonts w:ascii="Georgia" w:hAnsi="Georgia"/>
          <w:color w:val="0000FF"/>
        </w:rPr>
      </w:pPr>
    </w:p>
    <w:p w14:paraId="755E8EB4" w14:textId="77777777" w:rsidR="003126DA" w:rsidRDefault="003126DA" w:rsidP="003126DA">
      <w:pPr>
        <w:jc w:val="center"/>
        <w:rPr>
          <w:rFonts w:ascii="Georgia" w:hAnsi="Georgia"/>
          <w:color w:val="0000FF"/>
        </w:rPr>
      </w:pPr>
    </w:p>
    <w:p w14:paraId="47958062" w14:textId="77777777" w:rsidR="003126DA" w:rsidRDefault="003126DA" w:rsidP="003126DA">
      <w:pPr>
        <w:jc w:val="both"/>
        <w:rPr>
          <w:rFonts w:ascii="Georgia" w:hAnsi="Georgia"/>
          <w:color w:val="0000FF"/>
        </w:rPr>
      </w:pPr>
    </w:p>
    <w:p w14:paraId="4D6B11AF" w14:textId="77777777" w:rsidR="003126DA" w:rsidRDefault="003126DA" w:rsidP="003126DA">
      <w:pPr>
        <w:jc w:val="both"/>
        <w:rPr>
          <w:rFonts w:ascii="Georgia" w:hAnsi="Georgia"/>
          <w:color w:val="0000FF"/>
        </w:rPr>
      </w:pPr>
    </w:p>
    <w:p w14:paraId="1F923780" w14:textId="77777777" w:rsidR="003126DA" w:rsidRDefault="003126DA" w:rsidP="003126DA">
      <w:pPr>
        <w:jc w:val="both"/>
        <w:rPr>
          <w:rFonts w:ascii="Georgia" w:hAnsi="Georgia"/>
          <w:color w:val="0000FF"/>
        </w:rPr>
      </w:pPr>
    </w:p>
    <w:p w14:paraId="4767E392" w14:textId="77777777" w:rsidR="003126DA" w:rsidRDefault="003126DA" w:rsidP="003126DA">
      <w:pPr>
        <w:jc w:val="both"/>
        <w:rPr>
          <w:rFonts w:ascii="Georgia" w:hAnsi="Georgia"/>
          <w:color w:val="0000FF"/>
        </w:rPr>
      </w:pPr>
    </w:p>
    <w:p w14:paraId="7792291C" w14:textId="77777777" w:rsidR="003126DA" w:rsidRDefault="003126DA" w:rsidP="003126DA">
      <w:pPr>
        <w:jc w:val="both"/>
        <w:rPr>
          <w:rFonts w:ascii="Georgia" w:hAnsi="Georgia"/>
          <w:color w:val="0000FF"/>
        </w:rPr>
      </w:pPr>
    </w:p>
    <w:p w14:paraId="3D40058B" w14:textId="77777777" w:rsidR="003126DA" w:rsidRDefault="003126DA" w:rsidP="003126DA">
      <w:pPr>
        <w:jc w:val="both"/>
        <w:rPr>
          <w:rFonts w:ascii="Georgia" w:hAnsi="Georgia"/>
          <w:color w:val="0000FF"/>
        </w:rPr>
      </w:pPr>
    </w:p>
    <w:p w14:paraId="5C216E66" w14:textId="77777777" w:rsidR="003126DA" w:rsidRDefault="003126DA" w:rsidP="003126DA">
      <w:pPr>
        <w:jc w:val="both"/>
        <w:rPr>
          <w:rFonts w:ascii="Georgia" w:hAnsi="Georgia"/>
          <w:color w:val="0000FF"/>
        </w:rPr>
      </w:pPr>
    </w:p>
    <w:p w14:paraId="09953525" w14:textId="77777777" w:rsidR="003126DA" w:rsidRDefault="003126DA" w:rsidP="003126DA">
      <w:pPr>
        <w:jc w:val="both"/>
        <w:rPr>
          <w:rFonts w:ascii="Georgia" w:hAnsi="Georgia"/>
          <w:color w:val="0000FF"/>
        </w:rPr>
      </w:pPr>
    </w:p>
    <w:p w14:paraId="3C248A1C" w14:textId="77777777" w:rsidR="003126DA" w:rsidRDefault="003126DA" w:rsidP="003126DA">
      <w:pPr>
        <w:jc w:val="both"/>
        <w:rPr>
          <w:rFonts w:ascii="Georgia" w:hAnsi="Georgia"/>
          <w:color w:val="0000FF"/>
        </w:rPr>
      </w:pPr>
    </w:p>
    <w:p w14:paraId="60D31A74" w14:textId="77777777" w:rsidR="003126DA" w:rsidRDefault="003126DA" w:rsidP="003126DA">
      <w:pPr>
        <w:jc w:val="both"/>
        <w:rPr>
          <w:rFonts w:ascii="Georgia" w:hAnsi="Georgia"/>
          <w:color w:val="0000FF"/>
        </w:rPr>
      </w:pPr>
    </w:p>
    <w:p w14:paraId="1DAABC85" w14:textId="77777777" w:rsidR="003126DA" w:rsidRDefault="003126DA" w:rsidP="003126DA">
      <w:pPr>
        <w:jc w:val="both"/>
        <w:rPr>
          <w:rFonts w:ascii="Georgia" w:hAnsi="Georgia"/>
          <w:color w:val="0000FF"/>
        </w:rPr>
      </w:pPr>
    </w:p>
    <w:p w14:paraId="3A0EEEC4" w14:textId="77777777" w:rsidR="003126DA" w:rsidRDefault="003126DA" w:rsidP="003126DA">
      <w:pPr>
        <w:jc w:val="both"/>
        <w:rPr>
          <w:rFonts w:ascii="Georgia" w:hAnsi="Georgia"/>
          <w:color w:val="0000FF"/>
        </w:rPr>
      </w:pPr>
    </w:p>
    <w:p w14:paraId="69EAB4BC" w14:textId="77777777" w:rsidR="003126DA" w:rsidRDefault="003126DA" w:rsidP="003126DA">
      <w:pPr>
        <w:jc w:val="both"/>
        <w:rPr>
          <w:rFonts w:ascii="Georgia" w:hAnsi="Georgia"/>
          <w:color w:val="0000FF"/>
        </w:rPr>
      </w:pPr>
    </w:p>
    <w:p w14:paraId="6C2480D6" w14:textId="77777777" w:rsidR="003126DA" w:rsidRDefault="003126DA" w:rsidP="003126DA">
      <w:pPr>
        <w:jc w:val="both"/>
        <w:rPr>
          <w:rFonts w:ascii="Georgia" w:hAnsi="Georgia"/>
          <w:color w:val="0000FF"/>
        </w:rPr>
      </w:pPr>
    </w:p>
    <w:p w14:paraId="4F6F8B33" w14:textId="77777777" w:rsidR="003126DA" w:rsidRDefault="003126DA" w:rsidP="003126DA">
      <w:pPr>
        <w:jc w:val="both"/>
        <w:rPr>
          <w:rFonts w:ascii="Georgia" w:hAnsi="Georgia"/>
          <w:color w:val="0000FF"/>
        </w:rPr>
      </w:pPr>
    </w:p>
    <w:p w14:paraId="053C0E4E" w14:textId="77777777" w:rsidR="003126DA" w:rsidRDefault="003126DA" w:rsidP="003126DA">
      <w:pPr>
        <w:jc w:val="both"/>
        <w:rPr>
          <w:rFonts w:ascii="Georgia" w:hAnsi="Georgia"/>
          <w:color w:val="0000FF"/>
        </w:rPr>
      </w:pPr>
    </w:p>
    <w:p w14:paraId="6BFD7397" w14:textId="77777777" w:rsidR="003126DA" w:rsidRDefault="003126DA" w:rsidP="003126DA">
      <w:pPr>
        <w:jc w:val="both"/>
        <w:rPr>
          <w:rFonts w:ascii="Georgia" w:hAnsi="Georgia"/>
          <w:color w:val="0000FF"/>
        </w:rPr>
      </w:pPr>
    </w:p>
    <w:p w14:paraId="75485CF7" w14:textId="77777777" w:rsidR="003126DA" w:rsidRDefault="003126DA" w:rsidP="003126DA">
      <w:pPr>
        <w:jc w:val="both"/>
        <w:rPr>
          <w:rFonts w:ascii="Georgia" w:hAnsi="Georgia"/>
          <w:color w:val="0000FF"/>
        </w:rPr>
      </w:pPr>
    </w:p>
    <w:p w14:paraId="74236C55" w14:textId="77777777" w:rsidR="003126DA" w:rsidRDefault="003126DA" w:rsidP="003126DA">
      <w:pPr>
        <w:jc w:val="both"/>
        <w:rPr>
          <w:rFonts w:ascii="Georgia" w:hAnsi="Georgia"/>
          <w:color w:val="0000FF"/>
        </w:rPr>
      </w:pPr>
    </w:p>
    <w:p w14:paraId="0DFFFBC8" w14:textId="77777777" w:rsidR="003126DA" w:rsidRDefault="003126DA" w:rsidP="003126DA">
      <w:pPr>
        <w:jc w:val="both"/>
        <w:rPr>
          <w:rFonts w:ascii="Georgia" w:hAnsi="Georgia"/>
          <w:color w:val="0000FF"/>
        </w:rPr>
      </w:pPr>
    </w:p>
    <w:p w14:paraId="306AE7B9" w14:textId="77777777" w:rsidR="003126DA" w:rsidRDefault="003126DA" w:rsidP="003126DA">
      <w:pPr>
        <w:jc w:val="both"/>
        <w:rPr>
          <w:rFonts w:ascii="Georgia" w:hAnsi="Georgia"/>
          <w:color w:val="0000FF"/>
        </w:rPr>
      </w:pPr>
    </w:p>
    <w:p w14:paraId="1048634D" w14:textId="77777777" w:rsidR="003126DA" w:rsidRDefault="003126DA" w:rsidP="003126DA">
      <w:pPr>
        <w:jc w:val="both"/>
        <w:rPr>
          <w:rFonts w:ascii="Georgia" w:hAnsi="Georgia"/>
          <w:color w:val="0000FF"/>
        </w:rPr>
      </w:pPr>
    </w:p>
    <w:p w14:paraId="44163233" w14:textId="77777777" w:rsidR="003126DA" w:rsidRDefault="003126DA" w:rsidP="003126DA"/>
    <w:p w14:paraId="2290B555" w14:textId="77777777" w:rsidR="003126DA" w:rsidRDefault="003126DA" w:rsidP="003126DA"/>
    <w:p w14:paraId="24893973" w14:textId="77777777" w:rsidR="003126DA" w:rsidRDefault="003126DA" w:rsidP="003126DA"/>
    <w:p w14:paraId="3F6DB3C3" w14:textId="77777777" w:rsidR="003126DA" w:rsidRDefault="003126DA" w:rsidP="003126DA"/>
    <w:p w14:paraId="31AAD01C" w14:textId="77777777" w:rsidR="00AA5ACF" w:rsidRDefault="00AA5ACF"/>
    <w:sectPr w:rsidR="00AA5AC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C3BF6" w14:textId="77777777" w:rsidR="00F01EC2" w:rsidRDefault="00F01EC2" w:rsidP="0036134D">
      <w:r>
        <w:separator/>
      </w:r>
    </w:p>
  </w:endnote>
  <w:endnote w:type="continuationSeparator" w:id="0">
    <w:p w14:paraId="1C34D66B" w14:textId="77777777" w:rsidR="00F01EC2" w:rsidRDefault="00F01EC2" w:rsidP="0036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5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omic Sans MS">
    <w:altName w:val="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784821"/>
      <w:docPartObj>
        <w:docPartGallery w:val="Page Numbers (Bottom of Page)"/>
        <w:docPartUnique/>
      </w:docPartObj>
    </w:sdtPr>
    <w:sdtContent>
      <w:p w14:paraId="08E72BBE" w14:textId="03FD5239" w:rsidR="0036134D" w:rsidRDefault="0036134D">
        <w:pPr>
          <w:pStyle w:val="Zpat"/>
          <w:jc w:val="center"/>
        </w:pPr>
        <w:r>
          <w:fldChar w:fldCharType="begin"/>
        </w:r>
        <w:r>
          <w:instrText>PAGE   \* MERGEFORMAT</w:instrText>
        </w:r>
        <w:r>
          <w:fldChar w:fldCharType="separate"/>
        </w:r>
        <w:r>
          <w:t>2</w:t>
        </w:r>
        <w:r>
          <w:fldChar w:fldCharType="end"/>
        </w:r>
      </w:p>
    </w:sdtContent>
  </w:sdt>
  <w:p w14:paraId="6DA154FE" w14:textId="77777777" w:rsidR="0036134D" w:rsidRDefault="003613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600F" w14:textId="77777777" w:rsidR="00F01EC2" w:rsidRDefault="00F01EC2" w:rsidP="0036134D">
      <w:r>
        <w:separator/>
      </w:r>
    </w:p>
  </w:footnote>
  <w:footnote w:type="continuationSeparator" w:id="0">
    <w:p w14:paraId="5A15DAF8" w14:textId="77777777" w:rsidR="00F01EC2" w:rsidRDefault="00F01EC2" w:rsidP="00361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540"/>
        </w:tabs>
        <w:ind w:left="540" w:hanging="360"/>
      </w:pPr>
      <w:rPr>
        <w:rFonts w:ascii="Times New Roman" w:hAnsi="Times New Roman"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2FB7E30"/>
    <w:multiLevelType w:val="multilevel"/>
    <w:tmpl w:val="8A322610"/>
    <w:lvl w:ilvl="0">
      <w:start w:val="1"/>
      <w:numFmt w:val="bullet"/>
      <w:lvlText w:val=""/>
      <w:lvlJc w:val="left"/>
      <w:pPr>
        <w:ind w:left="960" w:hanging="360"/>
      </w:pPr>
      <w:rPr>
        <w:rFonts w:ascii="Symbol" w:hAnsi="Symbol" w:cs="Symbol" w:hint="default"/>
      </w:rPr>
    </w:lvl>
    <w:lvl w:ilvl="1">
      <w:start w:val="1"/>
      <w:numFmt w:val="bullet"/>
      <w:lvlText w:val="o"/>
      <w:lvlJc w:val="left"/>
      <w:pPr>
        <w:ind w:left="1680" w:hanging="360"/>
      </w:pPr>
      <w:rPr>
        <w:rFonts w:ascii="Courier New" w:hAnsi="Courier New" w:cs="Courier New" w:hint="default"/>
      </w:rPr>
    </w:lvl>
    <w:lvl w:ilvl="2">
      <w:start w:val="1"/>
      <w:numFmt w:val="bullet"/>
      <w:lvlText w:val=""/>
      <w:lvlJc w:val="left"/>
      <w:pPr>
        <w:ind w:left="2400" w:hanging="360"/>
      </w:pPr>
      <w:rPr>
        <w:rFonts w:ascii="Wingdings" w:hAnsi="Wingdings" w:cs="Wingdings" w:hint="default"/>
      </w:rPr>
    </w:lvl>
    <w:lvl w:ilvl="3">
      <w:start w:val="1"/>
      <w:numFmt w:val="bullet"/>
      <w:lvlText w:val=""/>
      <w:lvlJc w:val="left"/>
      <w:pPr>
        <w:ind w:left="3120" w:hanging="360"/>
      </w:pPr>
      <w:rPr>
        <w:rFonts w:ascii="Symbol" w:hAnsi="Symbol" w:cs="Symbol" w:hint="default"/>
      </w:rPr>
    </w:lvl>
    <w:lvl w:ilvl="4">
      <w:start w:val="1"/>
      <w:numFmt w:val="bullet"/>
      <w:lvlText w:val="o"/>
      <w:lvlJc w:val="left"/>
      <w:pPr>
        <w:ind w:left="3840" w:hanging="360"/>
      </w:pPr>
      <w:rPr>
        <w:rFonts w:ascii="Courier New" w:hAnsi="Courier New" w:cs="Courier New" w:hint="default"/>
      </w:rPr>
    </w:lvl>
    <w:lvl w:ilvl="5">
      <w:start w:val="1"/>
      <w:numFmt w:val="bullet"/>
      <w:lvlText w:val=""/>
      <w:lvlJc w:val="left"/>
      <w:pPr>
        <w:ind w:left="4560" w:hanging="360"/>
      </w:pPr>
      <w:rPr>
        <w:rFonts w:ascii="Wingdings" w:hAnsi="Wingdings" w:cs="Wingdings" w:hint="default"/>
      </w:rPr>
    </w:lvl>
    <w:lvl w:ilvl="6">
      <w:start w:val="1"/>
      <w:numFmt w:val="bullet"/>
      <w:lvlText w:val=""/>
      <w:lvlJc w:val="left"/>
      <w:pPr>
        <w:ind w:left="5280" w:hanging="360"/>
      </w:pPr>
      <w:rPr>
        <w:rFonts w:ascii="Symbol" w:hAnsi="Symbol" w:cs="Symbol" w:hint="default"/>
      </w:rPr>
    </w:lvl>
    <w:lvl w:ilvl="7">
      <w:start w:val="1"/>
      <w:numFmt w:val="bullet"/>
      <w:lvlText w:val="o"/>
      <w:lvlJc w:val="left"/>
      <w:pPr>
        <w:ind w:left="6000" w:hanging="360"/>
      </w:pPr>
      <w:rPr>
        <w:rFonts w:ascii="Courier New" w:hAnsi="Courier New" w:cs="Courier New" w:hint="default"/>
      </w:rPr>
    </w:lvl>
    <w:lvl w:ilvl="8">
      <w:start w:val="1"/>
      <w:numFmt w:val="bullet"/>
      <w:lvlText w:val=""/>
      <w:lvlJc w:val="left"/>
      <w:pPr>
        <w:ind w:left="6720" w:hanging="360"/>
      </w:pPr>
      <w:rPr>
        <w:rFonts w:ascii="Wingdings" w:hAnsi="Wingdings" w:cs="Wingdings" w:hint="default"/>
      </w:rPr>
    </w:lvl>
  </w:abstractNum>
  <w:abstractNum w:abstractNumId="4" w15:restartNumberingAfterBreak="0">
    <w:nsid w:val="0C960DB6"/>
    <w:multiLevelType w:val="multilevel"/>
    <w:tmpl w:val="80C817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9C876DC"/>
    <w:multiLevelType w:val="hybridMultilevel"/>
    <w:tmpl w:val="AF028BA8"/>
    <w:lvl w:ilvl="0" w:tplc="0FA8E97E">
      <w:start w:val="1"/>
      <w:numFmt w:val="upperLetter"/>
      <w:lvlText w:val="%1)"/>
      <w:lvlJc w:val="left"/>
      <w:pPr>
        <w:ind w:left="720" w:hanging="360"/>
      </w:pPr>
      <w:rPr>
        <w:b/>
        <w:color w:val="FF000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FC64D5F"/>
    <w:multiLevelType w:val="hybridMultilevel"/>
    <w:tmpl w:val="418855E2"/>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0167E7"/>
    <w:multiLevelType w:val="multilevel"/>
    <w:tmpl w:val="9FDA1940"/>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3210109"/>
    <w:multiLevelType w:val="hybridMultilevel"/>
    <w:tmpl w:val="A17C7A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4845330E"/>
    <w:multiLevelType w:val="hybridMultilevel"/>
    <w:tmpl w:val="BE1490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4B676E9F"/>
    <w:multiLevelType w:val="multilevel"/>
    <w:tmpl w:val="FDCAB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D3C3A59"/>
    <w:multiLevelType w:val="hybridMultilevel"/>
    <w:tmpl w:val="954C3314"/>
    <w:lvl w:ilvl="0" w:tplc="0405000B">
      <w:start w:val="1"/>
      <w:numFmt w:val="bullet"/>
      <w:lvlText w:val=""/>
      <w:lvlJc w:val="left"/>
      <w:pPr>
        <w:ind w:left="710" w:hanging="360"/>
      </w:pPr>
      <w:rPr>
        <w:rFonts w:ascii="Wingdings" w:hAnsi="Wingdings" w:hint="default"/>
      </w:rPr>
    </w:lvl>
    <w:lvl w:ilvl="1" w:tplc="04050003">
      <w:start w:val="1"/>
      <w:numFmt w:val="bullet"/>
      <w:lvlText w:val="o"/>
      <w:lvlJc w:val="left"/>
      <w:pPr>
        <w:ind w:left="1430" w:hanging="360"/>
      </w:pPr>
      <w:rPr>
        <w:rFonts w:ascii="Courier New" w:hAnsi="Courier New" w:cs="Courier New" w:hint="default"/>
      </w:rPr>
    </w:lvl>
    <w:lvl w:ilvl="2" w:tplc="04050005">
      <w:start w:val="1"/>
      <w:numFmt w:val="bullet"/>
      <w:lvlText w:val=""/>
      <w:lvlJc w:val="left"/>
      <w:pPr>
        <w:ind w:left="2150" w:hanging="360"/>
      </w:pPr>
      <w:rPr>
        <w:rFonts w:ascii="Wingdings" w:hAnsi="Wingdings" w:hint="default"/>
      </w:rPr>
    </w:lvl>
    <w:lvl w:ilvl="3" w:tplc="04050001">
      <w:start w:val="1"/>
      <w:numFmt w:val="bullet"/>
      <w:lvlText w:val=""/>
      <w:lvlJc w:val="left"/>
      <w:pPr>
        <w:ind w:left="2870" w:hanging="360"/>
      </w:pPr>
      <w:rPr>
        <w:rFonts w:ascii="Symbol" w:hAnsi="Symbol" w:hint="default"/>
      </w:rPr>
    </w:lvl>
    <w:lvl w:ilvl="4" w:tplc="04050003">
      <w:start w:val="1"/>
      <w:numFmt w:val="bullet"/>
      <w:lvlText w:val="o"/>
      <w:lvlJc w:val="left"/>
      <w:pPr>
        <w:ind w:left="3590" w:hanging="360"/>
      </w:pPr>
      <w:rPr>
        <w:rFonts w:ascii="Courier New" w:hAnsi="Courier New" w:cs="Courier New" w:hint="default"/>
      </w:rPr>
    </w:lvl>
    <w:lvl w:ilvl="5" w:tplc="04050005">
      <w:start w:val="1"/>
      <w:numFmt w:val="bullet"/>
      <w:lvlText w:val=""/>
      <w:lvlJc w:val="left"/>
      <w:pPr>
        <w:ind w:left="4310" w:hanging="360"/>
      </w:pPr>
      <w:rPr>
        <w:rFonts w:ascii="Wingdings" w:hAnsi="Wingdings" w:hint="default"/>
      </w:rPr>
    </w:lvl>
    <w:lvl w:ilvl="6" w:tplc="04050001">
      <w:start w:val="1"/>
      <w:numFmt w:val="bullet"/>
      <w:lvlText w:val=""/>
      <w:lvlJc w:val="left"/>
      <w:pPr>
        <w:ind w:left="5030" w:hanging="360"/>
      </w:pPr>
      <w:rPr>
        <w:rFonts w:ascii="Symbol" w:hAnsi="Symbol" w:hint="default"/>
      </w:rPr>
    </w:lvl>
    <w:lvl w:ilvl="7" w:tplc="04050003">
      <w:start w:val="1"/>
      <w:numFmt w:val="bullet"/>
      <w:lvlText w:val="o"/>
      <w:lvlJc w:val="left"/>
      <w:pPr>
        <w:ind w:left="5750" w:hanging="360"/>
      </w:pPr>
      <w:rPr>
        <w:rFonts w:ascii="Courier New" w:hAnsi="Courier New" w:cs="Courier New" w:hint="default"/>
      </w:rPr>
    </w:lvl>
    <w:lvl w:ilvl="8" w:tplc="04050005">
      <w:start w:val="1"/>
      <w:numFmt w:val="bullet"/>
      <w:lvlText w:val=""/>
      <w:lvlJc w:val="left"/>
      <w:pPr>
        <w:ind w:left="6470" w:hanging="360"/>
      </w:pPr>
      <w:rPr>
        <w:rFonts w:ascii="Wingdings" w:hAnsi="Wingdings" w:hint="default"/>
      </w:rPr>
    </w:lvl>
  </w:abstractNum>
  <w:abstractNum w:abstractNumId="12" w15:restartNumberingAfterBreak="0">
    <w:nsid w:val="532A4473"/>
    <w:multiLevelType w:val="multilevel"/>
    <w:tmpl w:val="6CBE24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C6973DD"/>
    <w:multiLevelType w:val="hybridMultilevel"/>
    <w:tmpl w:val="90245066"/>
    <w:lvl w:ilvl="0" w:tplc="0A9695E2">
      <w:numFmt w:val="bullet"/>
      <w:lvlText w:val="-"/>
      <w:lvlJc w:val="left"/>
      <w:pPr>
        <w:tabs>
          <w:tab w:val="num" w:pos="720"/>
        </w:tabs>
        <w:ind w:left="720" w:hanging="360"/>
      </w:pPr>
      <w:rPr>
        <w:rFonts w:ascii="Georgia" w:eastAsia="Times New Roman" w:hAnsi="Georgia" w:cs="Tahoma"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741C4D"/>
    <w:multiLevelType w:val="hybridMultilevel"/>
    <w:tmpl w:val="3CDE84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678238C5"/>
    <w:multiLevelType w:val="hybridMultilevel"/>
    <w:tmpl w:val="50CAD298"/>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16" w15:restartNumberingAfterBreak="0">
    <w:nsid w:val="78BC1808"/>
    <w:multiLevelType w:val="hybridMultilevel"/>
    <w:tmpl w:val="163C6A9E"/>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0F5548"/>
    <w:multiLevelType w:val="multilevel"/>
    <w:tmpl w:val="FEB0478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702705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0527089">
    <w:abstractNumId w:val="1"/>
  </w:num>
  <w:num w:numId="3" w16cid:durableId="1150054459">
    <w:abstractNumId w:val="13"/>
  </w:num>
  <w:num w:numId="4" w16cid:durableId="2066291867">
    <w:abstractNumId w:val="6"/>
  </w:num>
  <w:num w:numId="5" w16cid:durableId="898133412">
    <w:abstractNumId w:val="16"/>
  </w:num>
  <w:num w:numId="6" w16cid:durableId="800154907">
    <w:abstractNumId w:val="4"/>
  </w:num>
  <w:num w:numId="7" w16cid:durableId="1127040396">
    <w:abstractNumId w:val="10"/>
  </w:num>
  <w:num w:numId="8" w16cid:durableId="281112821">
    <w:abstractNumId w:val="8"/>
  </w:num>
  <w:num w:numId="9" w16cid:durableId="743337397">
    <w:abstractNumId w:val="14"/>
  </w:num>
  <w:num w:numId="10" w16cid:durableId="554662120">
    <w:abstractNumId w:val="3"/>
  </w:num>
  <w:num w:numId="11" w16cid:durableId="1039354231">
    <w:abstractNumId w:val="12"/>
  </w:num>
  <w:num w:numId="12" w16cid:durableId="1348948740">
    <w:abstractNumId w:val="7"/>
  </w:num>
  <w:num w:numId="13" w16cid:durableId="804587423">
    <w:abstractNumId w:val="17"/>
  </w:num>
  <w:num w:numId="14" w16cid:durableId="10462968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3635563">
    <w:abstractNumId w:val="15"/>
  </w:num>
  <w:num w:numId="16" w16cid:durableId="1919712221">
    <w:abstractNumId w:val="9"/>
  </w:num>
  <w:num w:numId="17" w16cid:durableId="1515920547">
    <w:abstractNumId w:val="2"/>
  </w:num>
  <w:num w:numId="18" w16cid:durableId="4511720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6DA"/>
    <w:rsid w:val="0012610A"/>
    <w:rsid w:val="00280A79"/>
    <w:rsid w:val="00300EA7"/>
    <w:rsid w:val="003126DA"/>
    <w:rsid w:val="0036134D"/>
    <w:rsid w:val="003A003E"/>
    <w:rsid w:val="00AA5ACF"/>
    <w:rsid w:val="00B61BE3"/>
    <w:rsid w:val="00B92BA9"/>
    <w:rsid w:val="00C96717"/>
    <w:rsid w:val="00DD3F64"/>
    <w:rsid w:val="00ED2243"/>
    <w:rsid w:val="00F01E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CF8B"/>
  <w15:chartTrackingRefBased/>
  <w15:docId w15:val="{3643A3F3-EE4A-4373-BE9F-096E8A0F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26DA"/>
    <w:pPr>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styleId="Nadpis1">
    <w:name w:val="heading 1"/>
    <w:basedOn w:val="Normln"/>
    <w:next w:val="Normln"/>
    <w:link w:val="Nadpis1Char"/>
    <w:qFormat/>
    <w:rsid w:val="003126DA"/>
    <w:pPr>
      <w:keepNext/>
      <w:numPr>
        <w:numId w:val="1"/>
      </w:numPr>
      <w:jc w:val="center"/>
      <w:outlineLvl w:val="0"/>
    </w:pPr>
    <w:rPr>
      <w:b/>
      <w:bCs/>
      <w:sz w:val="28"/>
      <w:u w:val="single"/>
    </w:rPr>
  </w:style>
  <w:style w:type="paragraph" w:styleId="Nadpis2">
    <w:name w:val="heading 2"/>
    <w:basedOn w:val="Normln"/>
    <w:next w:val="Normln"/>
    <w:link w:val="Nadpis2Char"/>
    <w:semiHidden/>
    <w:unhideWhenUsed/>
    <w:qFormat/>
    <w:rsid w:val="003126DA"/>
    <w:pPr>
      <w:keepNext/>
      <w:numPr>
        <w:ilvl w:val="1"/>
        <w:numId w:val="1"/>
      </w:numPr>
      <w:outlineLvl w:val="1"/>
    </w:pPr>
    <w:rPr>
      <w:b/>
      <w:bCs/>
      <w:sz w:val="28"/>
      <w:u w:val="single"/>
    </w:rPr>
  </w:style>
  <w:style w:type="paragraph" w:styleId="Nadpis3">
    <w:name w:val="heading 3"/>
    <w:basedOn w:val="Normln"/>
    <w:next w:val="Normln"/>
    <w:link w:val="Nadpis3Char"/>
    <w:semiHidden/>
    <w:unhideWhenUsed/>
    <w:qFormat/>
    <w:rsid w:val="003126DA"/>
    <w:pPr>
      <w:keepNext/>
      <w:numPr>
        <w:ilvl w:val="2"/>
        <w:numId w:val="1"/>
      </w:numPr>
      <w:jc w:val="center"/>
      <w:outlineLvl w:val="2"/>
    </w:pPr>
    <w:rPr>
      <w:rFonts w:ascii="Arial" w:hAnsi="Arial" w:cs="Arial"/>
      <w:b/>
      <w:bCs/>
      <w:sz w:val="32"/>
    </w:rPr>
  </w:style>
  <w:style w:type="paragraph" w:styleId="Nadpis4">
    <w:name w:val="heading 4"/>
    <w:basedOn w:val="Normln"/>
    <w:next w:val="Normln"/>
    <w:link w:val="Nadpis4Char"/>
    <w:semiHidden/>
    <w:unhideWhenUsed/>
    <w:qFormat/>
    <w:rsid w:val="003126DA"/>
    <w:pPr>
      <w:keepNext/>
      <w:numPr>
        <w:ilvl w:val="3"/>
        <w:numId w:val="1"/>
      </w:numPr>
      <w:outlineLvl w:val="3"/>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26DA"/>
    <w:rPr>
      <w:rFonts w:ascii="Times New Roman" w:eastAsia="Times New Roman" w:hAnsi="Times New Roman" w:cs="Times New Roman"/>
      <w:b/>
      <w:bCs/>
      <w:kern w:val="0"/>
      <w:sz w:val="28"/>
      <w:szCs w:val="24"/>
      <w:u w:val="single"/>
      <w:lang w:eastAsia="ar-SA"/>
      <w14:ligatures w14:val="none"/>
    </w:rPr>
  </w:style>
  <w:style w:type="character" w:customStyle="1" w:styleId="Nadpis2Char">
    <w:name w:val="Nadpis 2 Char"/>
    <w:basedOn w:val="Standardnpsmoodstavce"/>
    <w:link w:val="Nadpis2"/>
    <w:semiHidden/>
    <w:rsid w:val="003126DA"/>
    <w:rPr>
      <w:rFonts w:ascii="Times New Roman" w:eastAsia="Times New Roman" w:hAnsi="Times New Roman" w:cs="Times New Roman"/>
      <w:b/>
      <w:bCs/>
      <w:kern w:val="0"/>
      <w:sz w:val="28"/>
      <w:szCs w:val="24"/>
      <w:u w:val="single"/>
      <w:lang w:eastAsia="ar-SA"/>
      <w14:ligatures w14:val="none"/>
    </w:rPr>
  </w:style>
  <w:style w:type="character" w:customStyle="1" w:styleId="Nadpis3Char">
    <w:name w:val="Nadpis 3 Char"/>
    <w:basedOn w:val="Standardnpsmoodstavce"/>
    <w:link w:val="Nadpis3"/>
    <w:semiHidden/>
    <w:rsid w:val="003126DA"/>
    <w:rPr>
      <w:rFonts w:ascii="Arial" w:eastAsia="Times New Roman" w:hAnsi="Arial" w:cs="Arial"/>
      <w:b/>
      <w:bCs/>
      <w:kern w:val="0"/>
      <w:sz w:val="32"/>
      <w:szCs w:val="24"/>
      <w:lang w:eastAsia="ar-SA"/>
      <w14:ligatures w14:val="none"/>
    </w:rPr>
  </w:style>
  <w:style w:type="character" w:customStyle="1" w:styleId="Nadpis4Char">
    <w:name w:val="Nadpis 4 Char"/>
    <w:basedOn w:val="Standardnpsmoodstavce"/>
    <w:link w:val="Nadpis4"/>
    <w:semiHidden/>
    <w:rsid w:val="003126DA"/>
    <w:rPr>
      <w:rFonts w:ascii="Times New Roman" w:eastAsia="Times New Roman" w:hAnsi="Times New Roman" w:cs="Times New Roman"/>
      <w:b/>
      <w:bCs/>
      <w:kern w:val="0"/>
      <w:sz w:val="32"/>
      <w:szCs w:val="24"/>
      <w:lang w:eastAsia="ar-SA"/>
      <w14:ligatures w14:val="none"/>
    </w:rPr>
  </w:style>
  <w:style w:type="character" w:styleId="Hypertextovodkaz">
    <w:name w:val="Hyperlink"/>
    <w:semiHidden/>
    <w:unhideWhenUsed/>
    <w:rsid w:val="003126DA"/>
    <w:rPr>
      <w:color w:val="990033"/>
      <w:u w:val="single"/>
    </w:rPr>
  </w:style>
  <w:style w:type="character" w:styleId="Sledovanodkaz">
    <w:name w:val="FollowedHyperlink"/>
    <w:basedOn w:val="Standardnpsmoodstavce"/>
    <w:uiPriority w:val="99"/>
    <w:semiHidden/>
    <w:unhideWhenUsed/>
    <w:rsid w:val="003126DA"/>
    <w:rPr>
      <w:color w:val="954F72" w:themeColor="followedHyperlink"/>
      <w:u w:val="single"/>
    </w:rPr>
  </w:style>
  <w:style w:type="paragraph" w:customStyle="1" w:styleId="msonormal0">
    <w:name w:val="msonormal"/>
    <w:basedOn w:val="Normln"/>
    <w:rsid w:val="003126DA"/>
    <w:pPr>
      <w:suppressAutoHyphens w:val="0"/>
      <w:spacing w:before="100" w:beforeAutospacing="1" w:after="100" w:afterAutospacing="1"/>
    </w:pPr>
    <w:rPr>
      <w:lang w:eastAsia="cs-CZ"/>
    </w:rPr>
  </w:style>
  <w:style w:type="paragraph" w:styleId="Zhlav">
    <w:name w:val="header"/>
    <w:basedOn w:val="Normln"/>
    <w:link w:val="ZhlavChar"/>
    <w:uiPriority w:val="99"/>
    <w:unhideWhenUsed/>
    <w:rsid w:val="003126DA"/>
    <w:pPr>
      <w:tabs>
        <w:tab w:val="center" w:pos="4536"/>
        <w:tab w:val="right" w:pos="9072"/>
      </w:tabs>
    </w:pPr>
  </w:style>
  <w:style w:type="character" w:customStyle="1" w:styleId="ZhlavChar">
    <w:name w:val="Záhlaví Char"/>
    <w:basedOn w:val="Standardnpsmoodstavce"/>
    <w:link w:val="Zhlav"/>
    <w:uiPriority w:val="99"/>
    <w:rsid w:val="003126DA"/>
    <w:rPr>
      <w:rFonts w:ascii="Times New Roman" w:eastAsia="Times New Roman" w:hAnsi="Times New Roman" w:cs="Times New Roman"/>
      <w:kern w:val="0"/>
      <w:sz w:val="24"/>
      <w:szCs w:val="24"/>
      <w:lang w:eastAsia="ar-SA"/>
      <w14:ligatures w14:val="none"/>
    </w:rPr>
  </w:style>
  <w:style w:type="paragraph" w:styleId="Zpat">
    <w:name w:val="footer"/>
    <w:basedOn w:val="Normln"/>
    <w:link w:val="ZpatChar"/>
    <w:uiPriority w:val="99"/>
    <w:unhideWhenUsed/>
    <w:rsid w:val="003126DA"/>
    <w:pPr>
      <w:tabs>
        <w:tab w:val="center" w:pos="4536"/>
        <w:tab w:val="right" w:pos="9072"/>
      </w:tabs>
    </w:pPr>
  </w:style>
  <w:style w:type="character" w:customStyle="1" w:styleId="ZpatChar">
    <w:name w:val="Zápatí Char"/>
    <w:basedOn w:val="Standardnpsmoodstavce"/>
    <w:link w:val="Zpat"/>
    <w:uiPriority w:val="99"/>
    <w:rsid w:val="003126DA"/>
    <w:rPr>
      <w:rFonts w:ascii="Times New Roman" w:eastAsia="Times New Roman" w:hAnsi="Times New Roman" w:cs="Times New Roman"/>
      <w:kern w:val="0"/>
      <w:sz w:val="24"/>
      <w:szCs w:val="24"/>
      <w:lang w:eastAsia="ar-SA"/>
      <w14:ligatures w14:val="none"/>
    </w:rPr>
  </w:style>
  <w:style w:type="paragraph" w:styleId="Podnadpis">
    <w:name w:val="Subtitle"/>
    <w:basedOn w:val="Normln"/>
    <w:link w:val="PodnadpisChar"/>
    <w:qFormat/>
    <w:rsid w:val="003126DA"/>
    <w:pPr>
      <w:spacing w:after="60"/>
      <w:jc w:val="center"/>
      <w:outlineLvl w:val="1"/>
    </w:pPr>
    <w:rPr>
      <w:rFonts w:ascii="Arial" w:hAnsi="Arial" w:cs="Arial"/>
    </w:rPr>
  </w:style>
  <w:style w:type="character" w:customStyle="1" w:styleId="PodnadpisChar">
    <w:name w:val="Podnadpis Char"/>
    <w:basedOn w:val="Standardnpsmoodstavce"/>
    <w:link w:val="Podnadpis"/>
    <w:rsid w:val="003126DA"/>
    <w:rPr>
      <w:rFonts w:ascii="Arial" w:eastAsia="Times New Roman" w:hAnsi="Arial" w:cs="Arial"/>
      <w:kern w:val="0"/>
      <w:sz w:val="24"/>
      <w:szCs w:val="24"/>
      <w:lang w:eastAsia="ar-SA"/>
      <w14:ligatures w14:val="none"/>
    </w:rPr>
  </w:style>
  <w:style w:type="paragraph" w:styleId="Nzev">
    <w:name w:val="Title"/>
    <w:basedOn w:val="Normln"/>
    <w:next w:val="Podnadpis"/>
    <w:link w:val="NzevChar"/>
    <w:qFormat/>
    <w:rsid w:val="003126DA"/>
    <w:pPr>
      <w:jc w:val="center"/>
    </w:pPr>
    <w:rPr>
      <w:b/>
      <w:bCs/>
    </w:rPr>
  </w:style>
  <w:style w:type="character" w:customStyle="1" w:styleId="NzevChar">
    <w:name w:val="Název Char"/>
    <w:basedOn w:val="Standardnpsmoodstavce"/>
    <w:link w:val="Nzev"/>
    <w:rsid w:val="003126DA"/>
    <w:rPr>
      <w:rFonts w:ascii="Times New Roman" w:eastAsia="Times New Roman" w:hAnsi="Times New Roman" w:cs="Times New Roman"/>
      <w:b/>
      <w:bCs/>
      <w:kern w:val="0"/>
      <w:sz w:val="24"/>
      <w:szCs w:val="24"/>
      <w:lang w:eastAsia="ar-SA"/>
      <w14:ligatures w14:val="none"/>
    </w:rPr>
  </w:style>
  <w:style w:type="paragraph" w:styleId="Zkladntext">
    <w:name w:val="Body Text"/>
    <w:basedOn w:val="Normln"/>
    <w:link w:val="ZkladntextChar"/>
    <w:semiHidden/>
    <w:unhideWhenUsed/>
    <w:rsid w:val="003126DA"/>
    <w:pPr>
      <w:spacing w:after="120"/>
    </w:pPr>
  </w:style>
  <w:style w:type="character" w:customStyle="1" w:styleId="ZkladntextChar">
    <w:name w:val="Základní text Char"/>
    <w:basedOn w:val="Standardnpsmoodstavce"/>
    <w:link w:val="Zkladntext"/>
    <w:semiHidden/>
    <w:rsid w:val="003126DA"/>
    <w:rPr>
      <w:rFonts w:ascii="Times New Roman" w:eastAsia="Times New Roman" w:hAnsi="Times New Roman" w:cs="Times New Roman"/>
      <w:kern w:val="0"/>
      <w:sz w:val="24"/>
      <w:szCs w:val="24"/>
      <w:lang w:eastAsia="ar-SA"/>
      <w14:ligatures w14:val="none"/>
    </w:rPr>
  </w:style>
  <w:style w:type="paragraph" w:styleId="Textbubliny">
    <w:name w:val="Balloon Text"/>
    <w:basedOn w:val="Normln"/>
    <w:link w:val="TextbublinyChar"/>
    <w:uiPriority w:val="99"/>
    <w:semiHidden/>
    <w:unhideWhenUsed/>
    <w:rsid w:val="003126DA"/>
    <w:rPr>
      <w:rFonts w:ascii="Tahoma" w:hAnsi="Tahoma" w:cs="Tahoma"/>
      <w:sz w:val="16"/>
      <w:szCs w:val="16"/>
    </w:rPr>
  </w:style>
  <w:style w:type="character" w:customStyle="1" w:styleId="TextbublinyChar">
    <w:name w:val="Text bubliny Char"/>
    <w:basedOn w:val="Standardnpsmoodstavce"/>
    <w:link w:val="Textbubliny"/>
    <w:uiPriority w:val="99"/>
    <w:semiHidden/>
    <w:rsid w:val="003126DA"/>
    <w:rPr>
      <w:rFonts w:ascii="Tahoma" w:eastAsia="Times New Roman" w:hAnsi="Tahoma" w:cs="Tahoma"/>
      <w:kern w:val="0"/>
      <w:sz w:val="16"/>
      <w:szCs w:val="16"/>
      <w:lang w:eastAsia="ar-SA"/>
      <w14:ligatures w14:val="none"/>
    </w:rPr>
  </w:style>
  <w:style w:type="paragraph" w:styleId="Odstavecseseznamem">
    <w:name w:val="List Paragraph"/>
    <w:basedOn w:val="Normln"/>
    <w:uiPriority w:val="34"/>
    <w:qFormat/>
    <w:rsid w:val="003126DA"/>
    <w:pPr>
      <w:ind w:left="720"/>
      <w:contextualSpacing/>
    </w:pPr>
  </w:style>
  <w:style w:type="paragraph" w:customStyle="1" w:styleId="Nadpis">
    <w:name w:val="Nadpis"/>
    <w:basedOn w:val="Normln"/>
    <w:next w:val="Zkladntext"/>
    <w:rsid w:val="003126DA"/>
    <w:pPr>
      <w:keepNext/>
      <w:spacing w:before="240" w:after="120"/>
    </w:pPr>
    <w:rPr>
      <w:rFonts w:ascii="Arial" w:eastAsia="Lucida Sans Unicode" w:hAnsi="Arial" w:cs="Tahoma"/>
      <w:sz w:val="28"/>
      <w:szCs w:val="28"/>
    </w:rPr>
  </w:style>
  <w:style w:type="paragraph" w:customStyle="1" w:styleId="Popisek">
    <w:name w:val="Popisek"/>
    <w:basedOn w:val="Normln"/>
    <w:rsid w:val="003126DA"/>
    <w:pPr>
      <w:suppressLineNumbers/>
      <w:spacing w:before="120" w:after="120"/>
    </w:pPr>
    <w:rPr>
      <w:rFonts w:cs="Tahoma"/>
      <w:i/>
      <w:iCs/>
    </w:rPr>
  </w:style>
  <w:style w:type="paragraph" w:customStyle="1" w:styleId="Rejstk">
    <w:name w:val="Rejstřík"/>
    <w:basedOn w:val="Normln"/>
    <w:rsid w:val="003126DA"/>
    <w:pPr>
      <w:suppressLineNumbers/>
    </w:pPr>
    <w:rPr>
      <w:rFonts w:cs="Tahoma"/>
    </w:rPr>
  </w:style>
  <w:style w:type="paragraph" w:customStyle="1" w:styleId="Standard">
    <w:name w:val="Standard"/>
    <w:qFormat/>
    <w:rsid w:val="003126DA"/>
    <w:pPr>
      <w:suppressAutoHyphens/>
      <w:autoSpaceDN w:val="0"/>
      <w:spacing w:after="0" w:line="240" w:lineRule="auto"/>
    </w:pPr>
    <w:rPr>
      <w:rFonts w:ascii="Times New Roman" w:eastAsia="Times New Roman" w:hAnsi="Times New Roman" w:cs="Times New Roman"/>
      <w:kern w:val="3"/>
      <w:sz w:val="24"/>
      <w:szCs w:val="24"/>
      <w:lang w:eastAsia="ar-SA"/>
      <w14:ligatures w14:val="none"/>
    </w:rPr>
  </w:style>
  <w:style w:type="paragraph" w:customStyle="1" w:styleId="Textbody">
    <w:name w:val="Text body"/>
    <w:basedOn w:val="Standard"/>
    <w:rsid w:val="003126DA"/>
    <w:pPr>
      <w:spacing w:after="120"/>
    </w:pPr>
  </w:style>
  <w:style w:type="paragraph" w:customStyle="1" w:styleId="Default">
    <w:name w:val="Default"/>
    <w:rsid w:val="003126DA"/>
    <w:pPr>
      <w:autoSpaceDE w:val="0"/>
      <w:autoSpaceDN w:val="0"/>
      <w:adjustRightInd w:val="0"/>
      <w:spacing w:after="0" w:line="240" w:lineRule="auto"/>
    </w:pPr>
    <w:rPr>
      <w:rFonts w:ascii="Arial" w:hAnsi="Arial" w:cs="Arial"/>
      <w:color w:val="000000"/>
      <w:kern w:val="0"/>
      <w:sz w:val="24"/>
      <w:szCs w:val="24"/>
      <w14:ligatures w14:val="none"/>
    </w:rPr>
  </w:style>
  <w:style w:type="character" w:customStyle="1" w:styleId="ZhlavChar1">
    <w:name w:val="Záhlaví Char1"/>
    <w:basedOn w:val="Standardnpsmoodstavce"/>
    <w:uiPriority w:val="99"/>
    <w:semiHidden/>
    <w:rsid w:val="003126DA"/>
    <w:rPr>
      <w:rFonts w:ascii="Times New Roman" w:eastAsia="Times New Roman" w:hAnsi="Times New Roman" w:cs="Times New Roman" w:hint="default"/>
      <w:sz w:val="24"/>
      <w:szCs w:val="24"/>
      <w:lang w:eastAsia="ar-SA"/>
    </w:rPr>
  </w:style>
  <w:style w:type="character" w:customStyle="1" w:styleId="ZpatChar1">
    <w:name w:val="Zápatí Char1"/>
    <w:basedOn w:val="Standardnpsmoodstavce"/>
    <w:uiPriority w:val="99"/>
    <w:semiHidden/>
    <w:rsid w:val="003126DA"/>
    <w:rPr>
      <w:rFonts w:ascii="Times New Roman" w:eastAsia="Times New Roman" w:hAnsi="Times New Roman" w:cs="Times New Roman" w:hint="default"/>
      <w:sz w:val="24"/>
      <w:szCs w:val="24"/>
      <w:lang w:eastAsia="ar-SA"/>
    </w:rPr>
  </w:style>
  <w:style w:type="character" w:customStyle="1" w:styleId="ZkladntextChar1">
    <w:name w:val="Základní text Char1"/>
    <w:basedOn w:val="Standardnpsmoodstavce"/>
    <w:uiPriority w:val="99"/>
    <w:semiHidden/>
    <w:rsid w:val="003126DA"/>
    <w:rPr>
      <w:rFonts w:ascii="Times New Roman" w:eastAsia="Times New Roman" w:hAnsi="Times New Roman" w:cs="Times New Roman" w:hint="default"/>
      <w:sz w:val="24"/>
      <w:szCs w:val="24"/>
      <w:lang w:eastAsia="ar-SA"/>
    </w:rPr>
  </w:style>
  <w:style w:type="character" w:customStyle="1" w:styleId="Absatz-Standardschriftart">
    <w:name w:val="Absatz-Standardschriftart"/>
    <w:rsid w:val="003126DA"/>
  </w:style>
  <w:style w:type="character" w:customStyle="1" w:styleId="Standardnpsmoodstavce1">
    <w:name w:val="Standardní písmo odstavce1"/>
    <w:rsid w:val="00312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51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kroztokum@seznam.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51</Pages>
  <Words>17317</Words>
  <Characters>102174</Characters>
  <Application>Microsoft Office Word</Application>
  <DocSecurity>0</DocSecurity>
  <Lines>851</Lines>
  <Paragraphs>238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Hešíková</dc:creator>
  <cp:keywords/>
  <dc:description/>
  <cp:lastModifiedBy>Jaroslava Hešíková</cp:lastModifiedBy>
  <cp:revision>4</cp:revision>
  <dcterms:created xsi:type="dcterms:W3CDTF">2023-07-31T07:52:00Z</dcterms:created>
  <dcterms:modified xsi:type="dcterms:W3CDTF">2023-07-31T14:42:00Z</dcterms:modified>
</cp:coreProperties>
</file>