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AF" w:rsidRDefault="001236AF" w:rsidP="00123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Bučovice</w:t>
      </w:r>
    </w:p>
    <w:p w:rsidR="001236AF" w:rsidRDefault="001236AF" w:rsidP="00123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příspěvková organizace</w:t>
      </w:r>
    </w:p>
    <w:p w:rsidR="001236AF" w:rsidRDefault="001236AF" w:rsidP="00123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Sovětská 931</w:t>
      </w:r>
    </w:p>
    <w:p w:rsidR="001236AF" w:rsidRDefault="001236AF" w:rsidP="00123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685 01 Bučovice</w:t>
      </w:r>
    </w:p>
    <w:p w:rsidR="001236AF" w:rsidRDefault="001236AF" w:rsidP="00123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</w:t>
      </w:r>
    </w:p>
    <w:p w:rsidR="001236AF" w:rsidRDefault="001236AF" w:rsidP="001236AF">
      <w:pPr>
        <w:jc w:val="center"/>
        <w:rPr>
          <w:b/>
          <w:sz w:val="32"/>
          <w:szCs w:val="32"/>
        </w:rPr>
      </w:pPr>
    </w:p>
    <w:p w:rsidR="001236AF" w:rsidRDefault="001236AF" w:rsidP="001236AF">
      <w:pPr>
        <w:jc w:val="center"/>
        <w:rPr>
          <w:b/>
          <w:sz w:val="32"/>
          <w:szCs w:val="32"/>
        </w:rPr>
      </w:pPr>
    </w:p>
    <w:p w:rsidR="001236AF" w:rsidRDefault="001236AF" w:rsidP="001236AF">
      <w:pPr>
        <w:jc w:val="center"/>
        <w:rPr>
          <w:b/>
          <w:sz w:val="32"/>
          <w:szCs w:val="32"/>
        </w:rPr>
      </w:pPr>
    </w:p>
    <w:p w:rsidR="001236AF" w:rsidRDefault="001236AF" w:rsidP="001236AF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Evaluace  školy</w:t>
      </w:r>
      <w:proofErr w:type="gramEnd"/>
    </w:p>
    <w:p w:rsidR="001236AF" w:rsidRDefault="001236AF" w:rsidP="001236AF">
      <w:pPr>
        <w:jc w:val="center"/>
        <w:rPr>
          <w:b/>
          <w:sz w:val="52"/>
          <w:szCs w:val="52"/>
        </w:rPr>
      </w:pPr>
    </w:p>
    <w:p w:rsidR="001236AF" w:rsidRDefault="001236AF" w:rsidP="001236AF">
      <w:pPr>
        <w:jc w:val="center"/>
        <w:rPr>
          <w:b/>
          <w:sz w:val="52"/>
          <w:szCs w:val="52"/>
        </w:rPr>
      </w:pPr>
    </w:p>
    <w:p w:rsidR="001236AF" w:rsidRDefault="001236AF" w:rsidP="001236AF">
      <w:pPr>
        <w:jc w:val="center"/>
        <w:rPr>
          <w:b/>
          <w:sz w:val="52"/>
          <w:szCs w:val="52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hodnocené období:</w:t>
      </w:r>
    </w:p>
    <w:p w:rsidR="001236AF" w:rsidRDefault="001236AF" w:rsidP="001236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školní rok 2019/2020</w:t>
      </w: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center"/>
        <w:rPr>
          <w:b/>
          <w:sz w:val="44"/>
          <w:szCs w:val="44"/>
        </w:rPr>
      </w:pPr>
    </w:p>
    <w:p w:rsidR="001236AF" w:rsidRDefault="001236AF" w:rsidP="001236A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zpracovala:</w:t>
      </w:r>
    </w:p>
    <w:p w:rsidR="001236AF" w:rsidRDefault="001236AF" w:rsidP="001236A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Jindřiška Potěšilová</w:t>
      </w:r>
    </w:p>
    <w:p w:rsidR="001236AF" w:rsidRDefault="001236AF" w:rsidP="001236AF">
      <w:pPr>
        <w:jc w:val="right"/>
        <w:rPr>
          <w:b/>
          <w:sz w:val="44"/>
          <w:szCs w:val="44"/>
        </w:rPr>
      </w:pPr>
      <w:r>
        <w:rPr>
          <w:b/>
          <w:sz w:val="36"/>
          <w:szCs w:val="36"/>
        </w:rPr>
        <w:t>ředitelka MŠ</w:t>
      </w:r>
      <w:r>
        <w:rPr>
          <w:b/>
          <w:sz w:val="44"/>
          <w:szCs w:val="44"/>
        </w:rPr>
        <w:t xml:space="preserve">   </w:t>
      </w:r>
    </w:p>
    <w:p w:rsidR="001236AF" w:rsidRDefault="001236AF" w:rsidP="001236AF">
      <w:pPr>
        <w:jc w:val="right"/>
        <w:rPr>
          <w:b/>
          <w:sz w:val="44"/>
          <w:szCs w:val="44"/>
        </w:rPr>
      </w:pPr>
    </w:p>
    <w:p w:rsidR="001236AF" w:rsidRDefault="001236AF" w:rsidP="001236AF">
      <w:pPr>
        <w:jc w:val="right"/>
        <w:rPr>
          <w:b/>
          <w:sz w:val="44"/>
          <w:szCs w:val="44"/>
        </w:rPr>
      </w:pPr>
    </w:p>
    <w:p w:rsidR="001236AF" w:rsidRDefault="001236AF" w:rsidP="001236AF">
      <w:pPr>
        <w:rPr>
          <w:b/>
          <w:i/>
          <w:sz w:val="32"/>
          <w:szCs w:val="32"/>
        </w:rPr>
      </w:pPr>
    </w:p>
    <w:p w:rsidR="001236AF" w:rsidRDefault="001236AF" w:rsidP="001236AF">
      <w:pPr>
        <w:rPr>
          <w:b/>
          <w:i/>
          <w:sz w:val="32"/>
          <w:szCs w:val="32"/>
        </w:rPr>
      </w:pPr>
    </w:p>
    <w:p w:rsidR="001236AF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Základní údaje:</w:t>
      </w:r>
    </w:p>
    <w:p w:rsidR="001236AF" w:rsidRDefault="001236AF" w:rsidP="001236AF"/>
    <w:p w:rsidR="001236AF" w:rsidRDefault="001236AF" w:rsidP="001236AF">
      <w:r>
        <w:t>Mateřská škola Bučovice</w:t>
      </w:r>
    </w:p>
    <w:p w:rsidR="001236AF" w:rsidRDefault="001236AF" w:rsidP="001236AF">
      <w:r>
        <w:t>příspěvková organizace</w:t>
      </w:r>
    </w:p>
    <w:p w:rsidR="001236AF" w:rsidRDefault="001236AF" w:rsidP="001236AF">
      <w:r>
        <w:t>Sovětská 931</w:t>
      </w:r>
    </w:p>
    <w:p w:rsidR="001236AF" w:rsidRDefault="001236AF" w:rsidP="001236AF">
      <w:r>
        <w:t>685 01 Bučovice</w:t>
      </w:r>
    </w:p>
    <w:p w:rsidR="001236AF" w:rsidRDefault="001236AF" w:rsidP="001236AF"/>
    <w:p w:rsidR="001236AF" w:rsidRDefault="001236AF" w:rsidP="001236AF">
      <w:pPr>
        <w:rPr>
          <w:b/>
          <w:sz w:val="44"/>
          <w:szCs w:val="44"/>
        </w:rPr>
      </w:pPr>
      <w:r>
        <w:t>IČO: 75024489</w:t>
      </w:r>
      <w:r>
        <w:rPr>
          <w:b/>
          <w:sz w:val="44"/>
          <w:szCs w:val="44"/>
        </w:rPr>
        <w:t xml:space="preserve">   </w:t>
      </w:r>
    </w:p>
    <w:p w:rsidR="001236AF" w:rsidRDefault="001236AF" w:rsidP="001236AF">
      <w:r>
        <w:t>DIČ: CZ75024489</w:t>
      </w:r>
    </w:p>
    <w:p w:rsidR="001236AF" w:rsidRDefault="001236AF" w:rsidP="001236AF">
      <w:r>
        <w:t>Ředitelka školy = právnická osoba: Jindřiška Potěšilová, 777 730 401</w:t>
      </w:r>
    </w:p>
    <w:p w:rsidR="001236AF" w:rsidRDefault="001236AF" w:rsidP="001236AF">
      <w:r>
        <w:t xml:space="preserve">Zástupce ředitele školy: Pavlína Otrubová, </w:t>
      </w:r>
      <w:proofErr w:type="spellStart"/>
      <w:r>
        <w:t>DiS</w:t>
      </w:r>
      <w:proofErr w:type="spellEnd"/>
      <w:r>
        <w:t>, 777 355 977</w:t>
      </w:r>
    </w:p>
    <w:p w:rsidR="001236AF" w:rsidRDefault="001236AF" w:rsidP="001236AF"/>
    <w:p w:rsidR="001236AF" w:rsidRDefault="001236AF" w:rsidP="001236AF">
      <w:pPr>
        <w:rPr>
          <w:b/>
        </w:rPr>
      </w:pPr>
      <w:r>
        <w:rPr>
          <w:b/>
        </w:rPr>
        <w:t>zřizovatel:</w:t>
      </w:r>
    </w:p>
    <w:p w:rsidR="001236AF" w:rsidRDefault="001236AF" w:rsidP="001236AF">
      <w:r>
        <w:t>Město Bučovice</w:t>
      </w:r>
    </w:p>
    <w:p w:rsidR="001236AF" w:rsidRDefault="001236AF" w:rsidP="001236AF">
      <w:r>
        <w:t>Jiráskova 502</w:t>
      </w:r>
    </w:p>
    <w:p w:rsidR="001236AF" w:rsidRDefault="001236AF" w:rsidP="001236AF">
      <w:r>
        <w:t>685 01 Bučovice</w:t>
      </w:r>
    </w:p>
    <w:p w:rsidR="001236AF" w:rsidRDefault="001236AF" w:rsidP="001236AF">
      <w:r>
        <w:t>IČO: 291676</w:t>
      </w:r>
    </w:p>
    <w:p w:rsidR="001236AF" w:rsidRDefault="001236AF" w:rsidP="001236AF"/>
    <w:p w:rsidR="001236AF" w:rsidRDefault="001236AF" w:rsidP="001236AF">
      <w:r>
        <w:t>Místa poskytovaného vzdělávání:</w:t>
      </w:r>
    </w:p>
    <w:p w:rsidR="001236AF" w:rsidRDefault="001236AF" w:rsidP="001236AF">
      <w:pPr>
        <w:numPr>
          <w:ilvl w:val="0"/>
          <w:numId w:val="1"/>
        </w:numPr>
        <w:tabs>
          <w:tab w:val="left" w:pos="2880"/>
        </w:tabs>
      </w:pPr>
      <w:r>
        <w:t xml:space="preserve">pracoviště č. 1 - MŠ Bučovice, Sovětská 931 – </w:t>
      </w:r>
      <w:r w:rsidR="002D628A">
        <w:t>hlavní</w:t>
      </w:r>
      <w:r>
        <w:t xml:space="preserve"> sídlo mateřské </w:t>
      </w:r>
      <w:proofErr w:type="gramStart"/>
      <w:r>
        <w:t>školy</w:t>
      </w:r>
      <w:r w:rsidR="002D628A">
        <w:t xml:space="preserve"> </w:t>
      </w:r>
      <w:r>
        <w:t xml:space="preserve"> ředitelství</w:t>
      </w:r>
      <w:proofErr w:type="gramEnd"/>
      <w:r>
        <w:t xml:space="preserve"> MŠ, účetní školy /778 701 379/, vedoucí stravování /</w:t>
      </w:r>
      <w:r w:rsidR="002D628A">
        <w:t>777 730 402/, tel.</w:t>
      </w:r>
      <w:r>
        <w:t xml:space="preserve"> 517383707</w:t>
      </w:r>
    </w:p>
    <w:p w:rsidR="001236AF" w:rsidRDefault="001236AF" w:rsidP="001236AF">
      <w:pPr>
        <w:numPr>
          <w:ilvl w:val="0"/>
          <w:numId w:val="1"/>
        </w:numPr>
        <w:tabs>
          <w:tab w:val="left" w:pos="2880"/>
        </w:tabs>
      </w:pPr>
      <w:r>
        <w:t xml:space="preserve">pracoviště č. 2 -  MŠ Bučovice, Na Padělcích 863, tel. 773794916, 778436493, vedoucí pracoviště: Zdeňka </w:t>
      </w:r>
      <w:proofErr w:type="spellStart"/>
      <w:r>
        <w:t>Malenovská</w:t>
      </w:r>
      <w:proofErr w:type="spellEnd"/>
    </w:p>
    <w:p w:rsidR="001236AF" w:rsidRDefault="001236AF" w:rsidP="001236AF">
      <w:pPr>
        <w:numPr>
          <w:ilvl w:val="0"/>
          <w:numId w:val="1"/>
        </w:numPr>
        <w:tabs>
          <w:tab w:val="left" w:pos="2880"/>
        </w:tabs>
      </w:pPr>
      <w:r>
        <w:t xml:space="preserve">pracoviště č. 3 -  MŠ Bučovice, Součkova 254, tel. </w:t>
      </w:r>
      <w:r w:rsidR="002D628A">
        <w:t>773794917, vedoucí</w:t>
      </w:r>
      <w:r>
        <w:t xml:space="preserve"> pracoviště:       Mgr. Jana Kubíčková</w:t>
      </w:r>
    </w:p>
    <w:p w:rsidR="001236AF" w:rsidRDefault="001236AF" w:rsidP="001236AF">
      <w:pPr>
        <w:numPr>
          <w:ilvl w:val="0"/>
          <w:numId w:val="1"/>
        </w:numPr>
        <w:tabs>
          <w:tab w:val="left" w:pos="2880"/>
        </w:tabs>
      </w:pPr>
      <w:r>
        <w:t xml:space="preserve">pracoviště č. 4 – MŠ Bučovice, Vícemilice, Družstevní161, tel. 773794918, vedoucí pracoviště: Květoslava </w:t>
      </w:r>
      <w:proofErr w:type="spellStart"/>
      <w:r>
        <w:t>Haplová</w:t>
      </w:r>
      <w:proofErr w:type="spellEnd"/>
    </w:p>
    <w:p w:rsidR="001236AF" w:rsidRDefault="001236AF" w:rsidP="001236AF">
      <w:pPr>
        <w:numPr>
          <w:ilvl w:val="0"/>
          <w:numId w:val="1"/>
        </w:numPr>
        <w:tabs>
          <w:tab w:val="left" w:pos="2880"/>
        </w:tabs>
      </w:pPr>
      <w:r>
        <w:t>pracoviště č. 5 – MŠ Bučovice, Kloboučky, Ždánská 107, tel. 773794919, vedoucí pracoviště: Naděžda Hanáková</w:t>
      </w:r>
    </w:p>
    <w:p w:rsidR="001236AF" w:rsidRDefault="001236AF" w:rsidP="001236AF">
      <w:pPr>
        <w:numPr>
          <w:ilvl w:val="0"/>
          <w:numId w:val="1"/>
        </w:numPr>
        <w:tabs>
          <w:tab w:val="left" w:pos="2880"/>
        </w:tabs>
      </w:pPr>
      <w:r>
        <w:t>pracoviště č. 6 – MŠ Bučovice, Školní 710, tel.: 777 499 989, vedoucí pracoviště Martina Zbytková</w:t>
      </w:r>
    </w:p>
    <w:p w:rsidR="001236AF" w:rsidRDefault="001236AF" w:rsidP="001236AF">
      <w:pPr>
        <w:rPr>
          <w:b/>
          <w:i/>
          <w:sz w:val="32"/>
          <w:szCs w:val="32"/>
        </w:rPr>
      </w:pPr>
    </w:p>
    <w:p w:rsidR="001236AF" w:rsidRDefault="001236AF" w:rsidP="001236AF">
      <w:pPr>
        <w:rPr>
          <w:b/>
          <w:i/>
          <w:sz w:val="32"/>
          <w:szCs w:val="32"/>
        </w:rPr>
      </w:pPr>
    </w:p>
    <w:p w:rsidR="001236AF" w:rsidRDefault="001236AF" w:rsidP="001236AF">
      <w:pPr>
        <w:rPr>
          <w:b/>
          <w:i/>
          <w:sz w:val="32"/>
          <w:szCs w:val="32"/>
        </w:rPr>
      </w:pPr>
    </w:p>
    <w:p w:rsidR="001236AF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Organizační řád školy</w:t>
      </w:r>
    </w:p>
    <w:p w:rsidR="001236AF" w:rsidRDefault="001236AF" w:rsidP="001236AF">
      <w:r>
        <w:tab/>
      </w:r>
    </w:p>
    <w:p w:rsidR="001236AF" w:rsidRPr="00D6019F" w:rsidRDefault="001236AF" w:rsidP="001236AF">
      <w:pPr>
        <w:ind w:firstLine="708"/>
      </w:pPr>
      <w:r>
        <w:t>Organizační řád školy je základní dokument, který popisuje veškerý chod školy. Je základní legislativní normou, upravuje strukturu řízení, formy, metody práce školy, práva a povinnosti pracovníků školy. Organizační řád byl upravován v souvislosti s personálními změnami. Byly aktualizovány směrnice dle potřeby se změnami zákonů.</w:t>
      </w:r>
    </w:p>
    <w:p w:rsidR="001236AF" w:rsidRDefault="001236AF" w:rsidP="001236AF">
      <w:r w:rsidRPr="00496641">
        <w:rPr>
          <w:b/>
          <w:i/>
        </w:rPr>
        <w:t>Evaluační v</w:t>
      </w:r>
      <w:r>
        <w:rPr>
          <w:b/>
          <w:i/>
        </w:rPr>
        <w:t>ýstup: Organizační řád a jeho přílohy nám tvoří funkční, ucelený provázaný systém vnitřních předpisů školy, komplexně řeší chod příspěvkové organizace. Je třeba neustále sledovat novelizace právních předpisů a následně upravit danou vnitřní normu.</w:t>
      </w:r>
      <w:r>
        <w:t xml:space="preserve"> </w:t>
      </w:r>
    </w:p>
    <w:p w:rsidR="00470F40" w:rsidRDefault="00470F40" w:rsidP="001236AF"/>
    <w:p w:rsidR="00470F40" w:rsidRDefault="00470F40" w:rsidP="001236AF"/>
    <w:p w:rsidR="001236AF" w:rsidRPr="00290BDA" w:rsidRDefault="001236AF" w:rsidP="001236AF">
      <w:pPr>
        <w:rPr>
          <w:b/>
          <w:i/>
        </w:rPr>
      </w:pPr>
    </w:p>
    <w:p w:rsidR="001236AF" w:rsidRPr="00620388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Provoz Mateřské školy Bučovice</w:t>
      </w:r>
    </w:p>
    <w:p w:rsidR="001236AF" w:rsidRDefault="001236AF" w:rsidP="001236AF">
      <w:pPr>
        <w:rPr>
          <w:b/>
        </w:rPr>
      </w:pPr>
    </w:p>
    <w:p w:rsidR="001236AF" w:rsidRDefault="001236AF" w:rsidP="001236AF">
      <w:pPr>
        <w:rPr>
          <w:b/>
        </w:rPr>
      </w:pPr>
      <w:r>
        <w:rPr>
          <w:b/>
        </w:rPr>
        <w:t xml:space="preserve">Mateřská škola Bučovice se skládá </w:t>
      </w:r>
      <w:r w:rsidR="002D628A">
        <w:rPr>
          <w:b/>
        </w:rPr>
        <w:t>z</w:t>
      </w:r>
      <w:r>
        <w:rPr>
          <w:b/>
        </w:rPr>
        <w:t xml:space="preserve"> 6 pracovišť, má 10 tříd, z toho 9 tříd běžných a 1 speciální, zaměřenou na vady řeči.</w:t>
      </w:r>
    </w:p>
    <w:p w:rsidR="001236AF" w:rsidRDefault="001236AF" w:rsidP="001236AF">
      <w:pPr>
        <w:rPr>
          <w:b/>
        </w:rPr>
      </w:pPr>
    </w:p>
    <w:p w:rsidR="001236AF" w:rsidRDefault="001236AF" w:rsidP="001236AF">
      <w:pPr>
        <w:rPr>
          <w:b/>
        </w:rPr>
      </w:pPr>
      <w:r>
        <w:rPr>
          <w:b/>
        </w:rPr>
        <w:t>pracoviště č. 1</w:t>
      </w:r>
      <w:r>
        <w:rPr>
          <w:b/>
        </w:rPr>
        <w:tab/>
      </w:r>
    </w:p>
    <w:p w:rsidR="001236AF" w:rsidRDefault="001236AF" w:rsidP="001236AF">
      <w:r>
        <w:rPr>
          <w:b/>
        </w:rPr>
        <w:t>MŠ Bučovice, Sovětská 931 –</w:t>
      </w:r>
      <w:r w:rsidR="002D628A">
        <w:t xml:space="preserve"> </w:t>
      </w:r>
      <w:r>
        <w:t xml:space="preserve">čtyřtřídní mateřská </w:t>
      </w:r>
      <w:r w:rsidR="00D130EE">
        <w:t>škola s celodenním provozem 6:15 – 16:15</w:t>
      </w:r>
      <w:r>
        <w:t xml:space="preserve"> h,</w:t>
      </w:r>
    </w:p>
    <w:p w:rsidR="001236AF" w:rsidRDefault="001236AF" w:rsidP="001236AF">
      <w:r>
        <w:t>provoz v jednotlivých třídách:</w:t>
      </w:r>
    </w:p>
    <w:p w:rsidR="001236AF" w:rsidRDefault="00D130EE" w:rsidP="001236AF">
      <w:r>
        <w:t xml:space="preserve">1. </w:t>
      </w:r>
      <w:r w:rsidR="002D628A">
        <w:t>třída: 6:30</w:t>
      </w:r>
      <w:r>
        <w:t xml:space="preserve"> – 16:15</w:t>
      </w:r>
      <w:r w:rsidR="001236AF">
        <w:t xml:space="preserve"> h</w:t>
      </w:r>
    </w:p>
    <w:p w:rsidR="001236AF" w:rsidRDefault="00D130EE" w:rsidP="001236AF">
      <w:pPr>
        <w:pStyle w:val="Odstavecseseznamem"/>
        <w:numPr>
          <w:ilvl w:val="0"/>
          <w:numId w:val="5"/>
        </w:numPr>
      </w:pPr>
      <w:r>
        <w:t>počet zapsaných 25 dětí</w:t>
      </w:r>
      <w:r w:rsidR="001236AF">
        <w:t xml:space="preserve"> ve věku 3-6 let</w:t>
      </w:r>
    </w:p>
    <w:p w:rsidR="00D130EE" w:rsidRDefault="00D130EE" w:rsidP="001236AF">
      <w:pPr>
        <w:pStyle w:val="Odstavecseseznamem"/>
        <w:numPr>
          <w:ilvl w:val="0"/>
          <w:numId w:val="5"/>
        </w:numPr>
      </w:pPr>
      <w:r>
        <w:t>třídní učitelky: Potěšilová Jindřiška, Marietta Ježová, Bc. Jitka Tihelková</w:t>
      </w:r>
    </w:p>
    <w:p w:rsidR="00D130EE" w:rsidRDefault="00D130EE" w:rsidP="001236AF">
      <w:pPr>
        <w:pStyle w:val="Odstavecseseznamem"/>
        <w:numPr>
          <w:ilvl w:val="0"/>
          <w:numId w:val="5"/>
        </w:numPr>
      </w:pPr>
      <w:r>
        <w:t xml:space="preserve">asistent pedagoga: Jitka </w:t>
      </w:r>
      <w:proofErr w:type="spellStart"/>
      <w:r>
        <w:t>Ellerová</w:t>
      </w:r>
      <w:proofErr w:type="spellEnd"/>
    </w:p>
    <w:p w:rsidR="001236AF" w:rsidRDefault="00D130EE" w:rsidP="001236AF">
      <w:r>
        <w:t xml:space="preserve">2. </w:t>
      </w:r>
      <w:r w:rsidR="002D628A">
        <w:t>třída: 6:15</w:t>
      </w:r>
      <w:r w:rsidR="001236AF">
        <w:t xml:space="preserve"> – 15:30 h</w:t>
      </w:r>
    </w:p>
    <w:p w:rsidR="001236AF" w:rsidRDefault="001236AF" w:rsidP="001236AF">
      <w:pPr>
        <w:pStyle w:val="Odstavecseseznamem"/>
        <w:numPr>
          <w:ilvl w:val="0"/>
          <w:numId w:val="4"/>
        </w:numPr>
      </w:pPr>
      <w:r>
        <w:t xml:space="preserve">třída nejmenších </w:t>
      </w:r>
      <w:r w:rsidR="002D628A">
        <w:t>dětí, počet</w:t>
      </w:r>
      <w:r>
        <w:t xml:space="preserve"> zapsanýc</w:t>
      </w:r>
      <w:r w:rsidR="00AA5009">
        <w:t xml:space="preserve">h </w:t>
      </w:r>
      <w:r w:rsidR="002D628A">
        <w:t>dětí 20</w:t>
      </w:r>
      <w:r>
        <w:t>, ve věku 2-4 roky</w:t>
      </w:r>
    </w:p>
    <w:p w:rsidR="00D130EE" w:rsidRDefault="00D130EE" w:rsidP="001236AF">
      <w:pPr>
        <w:pStyle w:val="Odstavecseseznamem"/>
        <w:numPr>
          <w:ilvl w:val="0"/>
          <w:numId w:val="4"/>
        </w:numPr>
      </w:pPr>
      <w:r>
        <w:t xml:space="preserve">třídní učitelky: Jarmila Knoflíčková, Miroslava </w:t>
      </w:r>
      <w:proofErr w:type="spellStart"/>
      <w:r>
        <w:t>Mendlíková</w:t>
      </w:r>
      <w:proofErr w:type="spellEnd"/>
    </w:p>
    <w:p w:rsidR="001236AF" w:rsidRDefault="001236AF" w:rsidP="001236AF">
      <w:pPr>
        <w:pStyle w:val="Odstavecseseznamem"/>
        <w:numPr>
          <w:ilvl w:val="0"/>
          <w:numId w:val="4"/>
        </w:numPr>
      </w:pPr>
      <w:r>
        <w:t xml:space="preserve">třída personálně posílena o pracovní pozici chůva, která byla finančně zabezpečena z evropského dotačního fondu Šablony </w:t>
      </w:r>
      <w:r w:rsidR="002D628A">
        <w:t>pro MŠ</w:t>
      </w:r>
      <w:r>
        <w:t xml:space="preserve">, </w:t>
      </w:r>
      <w:r w:rsidR="002D628A">
        <w:t>chůva úvazek</w:t>
      </w:r>
      <w:r>
        <w:t xml:space="preserve"> 1,0</w:t>
      </w:r>
    </w:p>
    <w:p w:rsidR="001236AF" w:rsidRDefault="001236AF" w:rsidP="001236AF">
      <w:r>
        <w:t xml:space="preserve">3. </w:t>
      </w:r>
      <w:r w:rsidR="002D628A">
        <w:t>třída: 7:00</w:t>
      </w:r>
      <w:r>
        <w:t xml:space="preserve"> – 15:00</w:t>
      </w:r>
      <w:r w:rsidR="00D130EE">
        <w:t xml:space="preserve"> </w:t>
      </w:r>
      <w:r>
        <w:t xml:space="preserve">h </w:t>
      </w:r>
    </w:p>
    <w:p w:rsidR="001236AF" w:rsidRDefault="001236AF" w:rsidP="001236AF">
      <w:pPr>
        <w:pStyle w:val="Odstavecseseznamem"/>
        <w:numPr>
          <w:ilvl w:val="0"/>
          <w:numId w:val="6"/>
        </w:numPr>
      </w:pPr>
      <w:r>
        <w:t>speciální třída s logopedickým zaměřením</w:t>
      </w:r>
    </w:p>
    <w:p w:rsidR="001236AF" w:rsidRDefault="001236AF" w:rsidP="001236AF">
      <w:pPr>
        <w:pStyle w:val="Odstavecseseznamem"/>
        <w:numPr>
          <w:ilvl w:val="0"/>
          <w:numId w:val="6"/>
        </w:numPr>
      </w:pPr>
      <w:r>
        <w:t xml:space="preserve">věkové složení </w:t>
      </w:r>
      <w:r w:rsidR="00AA5009">
        <w:t xml:space="preserve"> </w:t>
      </w:r>
      <w:r>
        <w:t xml:space="preserve">5-7 let, počet </w:t>
      </w:r>
      <w:r w:rsidR="002D628A">
        <w:t>dětí 14</w:t>
      </w:r>
    </w:p>
    <w:p w:rsidR="00D130EE" w:rsidRDefault="00D130EE" w:rsidP="001236AF">
      <w:pPr>
        <w:pStyle w:val="Odstavecseseznamem"/>
        <w:numPr>
          <w:ilvl w:val="0"/>
          <w:numId w:val="6"/>
        </w:numPr>
      </w:pPr>
      <w:r>
        <w:t xml:space="preserve">třídní učitelky: Pavlína Otrubová, </w:t>
      </w:r>
      <w:proofErr w:type="spellStart"/>
      <w:r>
        <w:t>DiS</w:t>
      </w:r>
      <w:proofErr w:type="spellEnd"/>
      <w:r>
        <w:t>, Bc. Lenka Tichá</w:t>
      </w:r>
    </w:p>
    <w:p w:rsidR="001236AF" w:rsidRDefault="001236AF" w:rsidP="00D130EE">
      <w:pPr>
        <w:ind w:left="360"/>
      </w:pPr>
    </w:p>
    <w:p w:rsidR="001236AF" w:rsidRDefault="00D130EE" w:rsidP="001236AF">
      <w:r>
        <w:t xml:space="preserve">4. </w:t>
      </w:r>
      <w:r w:rsidR="002D628A">
        <w:t>třída: 6:45</w:t>
      </w:r>
      <w:r w:rsidR="001236AF">
        <w:t xml:space="preserve"> – 15:30 h</w:t>
      </w:r>
    </w:p>
    <w:p w:rsidR="001236AF" w:rsidRDefault="001236AF" w:rsidP="001236AF">
      <w:pPr>
        <w:pStyle w:val="Odstavecseseznamem"/>
        <w:numPr>
          <w:ilvl w:val="0"/>
          <w:numId w:val="7"/>
        </w:numPr>
      </w:pPr>
      <w:r>
        <w:t>počet zapsaných dětí 25</w:t>
      </w:r>
      <w:r w:rsidR="00D130EE">
        <w:t>- 26</w:t>
      </w:r>
      <w:r>
        <w:t xml:space="preserve"> ve věku 3-7 let</w:t>
      </w:r>
    </w:p>
    <w:p w:rsidR="00D130EE" w:rsidRDefault="00D130EE" w:rsidP="001236AF">
      <w:pPr>
        <w:pStyle w:val="Odstavecseseznamem"/>
        <w:numPr>
          <w:ilvl w:val="0"/>
          <w:numId w:val="7"/>
        </w:numPr>
      </w:pPr>
      <w:r>
        <w:t>třídní učitelky: Věra Spiritová, Bc. Hana Hromková</w:t>
      </w:r>
    </w:p>
    <w:p w:rsidR="00D130EE" w:rsidRDefault="00D130EE" w:rsidP="001236AF">
      <w:pPr>
        <w:pStyle w:val="Odstavecseseznamem"/>
        <w:numPr>
          <w:ilvl w:val="0"/>
          <w:numId w:val="7"/>
        </w:numPr>
      </w:pPr>
      <w:r>
        <w:t>asistent pedagoga: Dita Macháčková</w:t>
      </w:r>
    </w:p>
    <w:p w:rsidR="00D130EE" w:rsidRDefault="00D130EE" w:rsidP="00D130EE"/>
    <w:p w:rsidR="001236AF" w:rsidRPr="008A54BA" w:rsidRDefault="001236AF" w:rsidP="001236AF">
      <w:pPr>
        <w:rPr>
          <w:b/>
        </w:rPr>
      </w:pPr>
      <w:r w:rsidRPr="008A54BA">
        <w:rPr>
          <w:b/>
        </w:rPr>
        <w:t xml:space="preserve">pracoviště </w:t>
      </w:r>
      <w:r w:rsidR="002D628A" w:rsidRPr="008A54BA">
        <w:rPr>
          <w:b/>
        </w:rPr>
        <w:t>č. 2</w:t>
      </w:r>
    </w:p>
    <w:p w:rsidR="001236AF" w:rsidRDefault="001236AF" w:rsidP="001236AF">
      <w:r>
        <w:rPr>
          <w:b/>
        </w:rPr>
        <w:t>MŠ Bučovice, Na Padělcích 863 –</w:t>
      </w:r>
      <w:r>
        <w:t xml:space="preserve"> dvojtřídní s </w:t>
      </w:r>
      <w:r w:rsidR="00D130EE">
        <w:t>celodenním provozem 6:15 – 16:15</w:t>
      </w:r>
      <w:r>
        <w:t xml:space="preserve"> h. </w:t>
      </w:r>
    </w:p>
    <w:p w:rsidR="001236AF" w:rsidRDefault="001236AF" w:rsidP="001236AF"/>
    <w:p w:rsidR="001236AF" w:rsidRDefault="001236AF" w:rsidP="001236AF">
      <w:r>
        <w:t>5. tří</w:t>
      </w:r>
      <w:r w:rsidR="00D130EE">
        <w:t>da: 6:15 – 16:15</w:t>
      </w:r>
      <w:r>
        <w:t xml:space="preserve"> </w:t>
      </w:r>
    </w:p>
    <w:p w:rsidR="001236AF" w:rsidRDefault="00D130EE" w:rsidP="001236AF">
      <w:pPr>
        <w:pStyle w:val="Odstavecseseznamem"/>
        <w:numPr>
          <w:ilvl w:val="0"/>
          <w:numId w:val="8"/>
        </w:numPr>
      </w:pPr>
      <w:r>
        <w:t xml:space="preserve">počet zapsaných 23 - </w:t>
      </w:r>
      <w:r w:rsidR="001236AF">
        <w:t xml:space="preserve">25 </w:t>
      </w:r>
      <w:r>
        <w:t>dětí, ve věku 4-6 let</w:t>
      </w:r>
    </w:p>
    <w:p w:rsidR="00D130EE" w:rsidRDefault="00D130EE" w:rsidP="001236AF">
      <w:pPr>
        <w:pStyle w:val="Odstavecseseznamem"/>
        <w:numPr>
          <w:ilvl w:val="0"/>
          <w:numId w:val="8"/>
        </w:numPr>
      </w:pPr>
      <w:r>
        <w:t xml:space="preserve">třídní učitelky: Bc. Helena </w:t>
      </w:r>
      <w:proofErr w:type="spellStart"/>
      <w:r w:rsidR="002D628A">
        <w:t>Šnapková</w:t>
      </w:r>
      <w:proofErr w:type="spellEnd"/>
      <w:r w:rsidR="002D628A">
        <w:t>, Jiřina</w:t>
      </w:r>
      <w:r>
        <w:t xml:space="preserve"> Zemanová</w:t>
      </w:r>
    </w:p>
    <w:p w:rsidR="001236AF" w:rsidRDefault="001236AF" w:rsidP="001236AF">
      <w:r>
        <w:t>6. třída 6:45 – 16: 00h</w:t>
      </w:r>
    </w:p>
    <w:p w:rsidR="001236AF" w:rsidRDefault="001236AF" w:rsidP="001236AF">
      <w:pPr>
        <w:pStyle w:val="Odstavecseseznamem"/>
        <w:numPr>
          <w:ilvl w:val="0"/>
          <w:numId w:val="9"/>
        </w:numPr>
      </w:pPr>
      <w:r>
        <w:t>počet</w:t>
      </w:r>
      <w:r w:rsidR="00D130EE">
        <w:t xml:space="preserve"> zapsaných 23-24 dětí ve věku 2 -4 roky</w:t>
      </w:r>
    </w:p>
    <w:p w:rsidR="00D130EE" w:rsidRDefault="00D130EE" w:rsidP="001236AF">
      <w:pPr>
        <w:pStyle w:val="Odstavecseseznamem"/>
        <w:numPr>
          <w:ilvl w:val="0"/>
          <w:numId w:val="9"/>
        </w:numPr>
      </w:pPr>
      <w:r>
        <w:t xml:space="preserve">třídní učitelky: Zdena </w:t>
      </w:r>
      <w:proofErr w:type="spellStart"/>
      <w:r>
        <w:t>Malenovská</w:t>
      </w:r>
      <w:proofErr w:type="spellEnd"/>
      <w:r>
        <w:t>, Vlastimila Slezáčková</w:t>
      </w:r>
    </w:p>
    <w:p w:rsidR="00D130EE" w:rsidRDefault="00D130EE" w:rsidP="00D130EE"/>
    <w:p w:rsidR="001236AF" w:rsidRDefault="001236AF" w:rsidP="001236AF">
      <w:r>
        <w:rPr>
          <w:b/>
        </w:rPr>
        <w:t xml:space="preserve">pracoviště </w:t>
      </w:r>
      <w:r w:rsidR="002D628A">
        <w:rPr>
          <w:b/>
        </w:rPr>
        <w:t>č. 3</w:t>
      </w:r>
      <w:r>
        <w:t xml:space="preserve"> </w:t>
      </w:r>
    </w:p>
    <w:p w:rsidR="001236AF" w:rsidRDefault="001236AF" w:rsidP="001236AF">
      <w:r>
        <w:rPr>
          <w:b/>
        </w:rPr>
        <w:t>MŠ Bučovice, Součkova 254 –</w:t>
      </w:r>
      <w:r w:rsidR="002D628A">
        <w:t xml:space="preserve"> </w:t>
      </w:r>
      <w:r>
        <w:t xml:space="preserve">jednotřídní mateřská škola s celodenním provozem. </w:t>
      </w:r>
    </w:p>
    <w:p w:rsidR="001236AF" w:rsidRDefault="00D130EE" w:rsidP="001236AF">
      <w:r>
        <w:t>7. třída. 6:15–16:15</w:t>
      </w:r>
      <w:r w:rsidR="001236AF">
        <w:t xml:space="preserve"> h </w:t>
      </w:r>
    </w:p>
    <w:p w:rsidR="001236AF" w:rsidRDefault="00D130EE" w:rsidP="001236AF">
      <w:pPr>
        <w:pStyle w:val="Odstavecseseznamem"/>
        <w:numPr>
          <w:ilvl w:val="0"/>
          <w:numId w:val="10"/>
        </w:numPr>
      </w:pPr>
      <w:r>
        <w:t xml:space="preserve">ve třídě zapsáno </w:t>
      </w:r>
      <w:r w:rsidR="002D628A">
        <w:t>24-</w:t>
      </w:r>
      <w:r>
        <w:t>25 dětí</w:t>
      </w:r>
      <w:r w:rsidR="002D628A">
        <w:t xml:space="preserve">, ve </w:t>
      </w:r>
      <w:proofErr w:type="gramStart"/>
      <w:r w:rsidR="002D628A">
        <w:t xml:space="preserve">věku </w:t>
      </w:r>
      <w:r>
        <w:t xml:space="preserve"> 2 – 7</w:t>
      </w:r>
      <w:r w:rsidR="002D628A">
        <w:t xml:space="preserve"> let</w:t>
      </w:r>
      <w:proofErr w:type="gramEnd"/>
    </w:p>
    <w:p w:rsidR="00D130EE" w:rsidRDefault="00D130EE" w:rsidP="001236AF">
      <w:pPr>
        <w:pStyle w:val="Odstavecseseznamem"/>
        <w:numPr>
          <w:ilvl w:val="0"/>
          <w:numId w:val="10"/>
        </w:numPr>
      </w:pPr>
      <w:r>
        <w:t>třídní učitelky: Mgr. Jana Kubíčková, Alena Jirková</w:t>
      </w:r>
    </w:p>
    <w:p w:rsidR="001236AF" w:rsidRDefault="001236AF" w:rsidP="001236AF"/>
    <w:p w:rsidR="001236AF" w:rsidRPr="008A54BA" w:rsidRDefault="001236AF" w:rsidP="001236AF">
      <w:pPr>
        <w:rPr>
          <w:b/>
        </w:rPr>
      </w:pPr>
      <w:r>
        <w:rPr>
          <w:b/>
        </w:rPr>
        <w:t xml:space="preserve">pracoviště </w:t>
      </w:r>
      <w:proofErr w:type="gramStart"/>
      <w:r>
        <w:rPr>
          <w:b/>
        </w:rPr>
        <w:t>č.4</w:t>
      </w:r>
      <w:proofErr w:type="gramEnd"/>
    </w:p>
    <w:p w:rsidR="001236AF" w:rsidRDefault="001236AF" w:rsidP="001236AF">
      <w:r>
        <w:rPr>
          <w:b/>
        </w:rPr>
        <w:t>MŠ Bučovice -Vícemilice, Družstevní 161 -</w:t>
      </w:r>
      <w:r>
        <w:t xml:space="preserve"> jednotřídní mateřská škola s celodenním provozem. </w:t>
      </w:r>
    </w:p>
    <w:p w:rsidR="001236AF" w:rsidRDefault="00D130EE" w:rsidP="001236AF">
      <w:r>
        <w:t>8. třída. 6:15–16:15</w:t>
      </w:r>
      <w:r w:rsidR="001236AF">
        <w:t xml:space="preserve"> h </w:t>
      </w:r>
    </w:p>
    <w:p w:rsidR="001236AF" w:rsidRDefault="001236AF" w:rsidP="001236AF">
      <w:pPr>
        <w:pStyle w:val="Odstavecseseznamem"/>
        <w:numPr>
          <w:ilvl w:val="0"/>
          <w:numId w:val="10"/>
        </w:numPr>
      </w:pPr>
      <w:r>
        <w:t xml:space="preserve">ve třídě zapsáno 22 </w:t>
      </w:r>
      <w:r w:rsidR="00D130EE">
        <w:t>-24</w:t>
      </w:r>
      <w:r w:rsidR="002D628A">
        <w:t xml:space="preserve"> dětí, ve </w:t>
      </w:r>
      <w:proofErr w:type="gramStart"/>
      <w:r w:rsidR="002D628A">
        <w:t xml:space="preserve">věku </w:t>
      </w:r>
      <w:r w:rsidR="00D130EE">
        <w:t xml:space="preserve"> </w:t>
      </w:r>
      <w:r w:rsidR="002D628A">
        <w:t>2 – 7 let</w:t>
      </w:r>
      <w:proofErr w:type="gramEnd"/>
    </w:p>
    <w:p w:rsidR="00470F40" w:rsidRDefault="00470F40" w:rsidP="001236AF">
      <w:pPr>
        <w:pStyle w:val="Odstavecseseznamem"/>
        <w:numPr>
          <w:ilvl w:val="0"/>
          <w:numId w:val="10"/>
        </w:numPr>
      </w:pPr>
      <w:r>
        <w:t xml:space="preserve">třídní učitelky: Květoslava </w:t>
      </w:r>
      <w:proofErr w:type="spellStart"/>
      <w:r>
        <w:t>Haplová</w:t>
      </w:r>
      <w:proofErr w:type="spellEnd"/>
      <w:r>
        <w:t>, Tamara Novotná</w:t>
      </w:r>
    </w:p>
    <w:p w:rsidR="001236AF" w:rsidRPr="008A54BA" w:rsidRDefault="001236AF" w:rsidP="001236AF">
      <w:pPr>
        <w:rPr>
          <w:b/>
        </w:rPr>
      </w:pPr>
      <w:r>
        <w:rPr>
          <w:b/>
        </w:rPr>
        <w:t xml:space="preserve">pracoviště </w:t>
      </w:r>
      <w:proofErr w:type="gramStart"/>
      <w:r>
        <w:rPr>
          <w:b/>
        </w:rPr>
        <w:t>č.5</w:t>
      </w:r>
      <w:proofErr w:type="gramEnd"/>
    </w:p>
    <w:p w:rsidR="001236AF" w:rsidRDefault="001236AF" w:rsidP="001236AF">
      <w:r>
        <w:rPr>
          <w:b/>
        </w:rPr>
        <w:t>MŠ Bučovice - Kloboučky , Ždánská 107 –</w:t>
      </w:r>
      <w:r w:rsidR="002D628A">
        <w:t xml:space="preserve"> </w:t>
      </w:r>
      <w:r>
        <w:t xml:space="preserve">jednotřídní mateřská škola s celodenním provozem </w:t>
      </w:r>
    </w:p>
    <w:p w:rsidR="001236AF" w:rsidRDefault="00D130EE" w:rsidP="001236AF">
      <w:r>
        <w:t>9. třída. 6:15–16:15</w:t>
      </w:r>
      <w:r w:rsidR="001236AF">
        <w:t xml:space="preserve"> h </w:t>
      </w:r>
    </w:p>
    <w:p w:rsidR="001236AF" w:rsidRDefault="00312AD6" w:rsidP="001236AF">
      <w:pPr>
        <w:pStyle w:val="Odstavecseseznamem"/>
        <w:numPr>
          <w:ilvl w:val="0"/>
          <w:numId w:val="10"/>
        </w:numPr>
      </w:pPr>
      <w:r>
        <w:t>ve třídě zapsáno 22-24</w:t>
      </w:r>
      <w:r w:rsidR="002D628A">
        <w:t xml:space="preserve"> dětí, ve věku 2 – 7 let</w:t>
      </w:r>
    </w:p>
    <w:p w:rsidR="00470F40" w:rsidRDefault="00470F40" w:rsidP="001236AF">
      <w:pPr>
        <w:pStyle w:val="Odstavecseseznamem"/>
        <w:numPr>
          <w:ilvl w:val="0"/>
          <w:numId w:val="10"/>
        </w:numPr>
      </w:pPr>
      <w:r>
        <w:t>třídní učitelky: Naděžda Hanáková, Petra Sedlářová</w:t>
      </w:r>
    </w:p>
    <w:p w:rsidR="001236AF" w:rsidRPr="008A54BA" w:rsidRDefault="001236AF" w:rsidP="001236AF">
      <w:pPr>
        <w:rPr>
          <w:b/>
        </w:rPr>
      </w:pPr>
      <w:r>
        <w:rPr>
          <w:b/>
        </w:rPr>
        <w:t xml:space="preserve">pracoviště </w:t>
      </w:r>
      <w:proofErr w:type="gramStart"/>
      <w:r>
        <w:rPr>
          <w:b/>
        </w:rPr>
        <w:t>č.6</w:t>
      </w:r>
      <w:proofErr w:type="gramEnd"/>
    </w:p>
    <w:p w:rsidR="001236AF" w:rsidRDefault="001236AF" w:rsidP="001236AF">
      <w:r>
        <w:rPr>
          <w:b/>
        </w:rPr>
        <w:t xml:space="preserve">MŠ </w:t>
      </w:r>
      <w:proofErr w:type="gramStart"/>
      <w:r>
        <w:rPr>
          <w:b/>
        </w:rPr>
        <w:t>Bučovice , Školní</w:t>
      </w:r>
      <w:proofErr w:type="gramEnd"/>
      <w:r>
        <w:rPr>
          <w:b/>
        </w:rPr>
        <w:t xml:space="preserve"> 710 – </w:t>
      </w:r>
      <w:r>
        <w:t xml:space="preserve"> jednotřídní mateřská škola s celodenním provozem </w:t>
      </w:r>
    </w:p>
    <w:p w:rsidR="001236AF" w:rsidRDefault="00312AD6" w:rsidP="001236AF">
      <w:r>
        <w:t>10. třída. 6:15–16:15</w:t>
      </w:r>
      <w:r w:rsidR="001236AF">
        <w:t xml:space="preserve"> h </w:t>
      </w:r>
    </w:p>
    <w:p w:rsidR="001236AF" w:rsidRDefault="001236AF" w:rsidP="001236AF">
      <w:pPr>
        <w:pStyle w:val="Odstavecseseznamem"/>
        <w:numPr>
          <w:ilvl w:val="0"/>
          <w:numId w:val="10"/>
        </w:numPr>
      </w:pPr>
      <w:r>
        <w:t>ve třídě zapsáno 26</w:t>
      </w:r>
      <w:r w:rsidR="00312AD6">
        <w:t xml:space="preserve"> </w:t>
      </w:r>
      <w:r w:rsidR="002D628A">
        <w:t xml:space="preserve">dětí, ve věku </w:t>
      </w:r>
      <w:r w:rsidR="00312AD6">
        <w:t>3</w:t>
      </w:r>
      <w:r>
        <w:t xml:space="preserve"> – 7 l</w:t>
      </w:r>
      <w:r w:rsidR="002D628A">
        <w:t>et</w:t>
      </w:r>
    </w:p>
    <w:p w:rsidR="00312AD6" w:rsidRDefault="00312AD6" w:rsidP="001236AF">
      <w:pPr>
        <w:pStyle w:val="Odstavecseseznamem"/>
        <w:numPr>
          <w:ilvl w:val="0"/>
          <w:numId w:val="10"/>
        </w:numPr>
      </w:pPr>
      <w:r>
        <w:t>třídní učitelky: Martina Zbytková, Karolína Michálková</w:t>
      </w:r>
    </w:p>
    <w:p w:rsidR="001236AF" w:rsidRDefault="00312AD6" w:rsidP="001236AF">
      <w:r>
        <w:t>Pro školní rok 2019/2020</w:t>
      </w:r>
      <w:r w:rsidR="001236AF">
        <w:t xml:space="preserve"> byla kapacita Mateřské školy </w:t>
      </w:r>
      <w:r w:rsidR="002D628A">
        <w:t>Bučovice naplněna</w:t>
      </w:r>
      <w:r w:rsidR="001236AF">
        <w:t xml:space="preserve">.  </w:t>
      </w:r>
      <w:r w:rsidR="002D628A">
        <w:t>Byla použita</w:t>
      </w:r>
      <w:r w:rsidR="001236AF">
        <w:t xml:space="preserve"> </w:t>
      </w:r>
      <w:r w:rsidR="006902E8">
        <w:t>výjimka</w:t>
      </w:r>
      <w:r w:rsidR="001236AF">
        <w:t xml:space="preserve"> o počtu dětí ve třídě v souladu s vyhláškou č.14/2005 v platném znění. Přehled průměrné docházky na jednotlivé měsíce je příloha č. 1.</w:t>
      </w:r>
    </w:p>
    <w:p w:rsidR="001236AF" w:rsidRDefault="001236AF" w:rsidP="001236AF">
      <w:r>
        <w:t>Přerušení provozu v plném rozsahu bylo mezi vánočními svátky a v </w:t>
      </w:r>
      <w:proofErr w:type="gramStart"/>
      <w:r w:rsidR="002D628A">
        <w:t>hlavní</w:t>
      </w:r>
      <w:proofErr w:type="gramEnd"/>
      <w:r>
        <w:t xml:space="preserve"> prázdniny. </w:t>
      </w:r>
      <w:proofErr w:type="gramStart"/>
      <w:r>
        <w:t>Omezený</w:t>
      </w:r>
      <w:proofErr w:type="gramEnd"/>
      <w:r>
        <w:t xml:space="preserve"> provoz byl v jarní </w:t>
      </w:r>
      <w:proofErr w:type="gramStart"/>
      <w:r>
        <w:t>prázdniny,  kdy</w:t>
      </w:r>
      <w:proofErr w:type="gramEnd"/>
      <w:r>
        <w:t xml:space="preserve"> bylo uzavřeno pracoviště na ul. Součkova, Školní, ve </w:t>
      </w:r>
      <w:proofErr w:type="spellStart"/>
      <w:r>
        <w:t>Vícemilicích</w:t>
      </w:r>
      <w:proofErr w:type="spellEnd"/>
      <w:r>
        <w:t xml:space="preserve"> a v Kloboučkách. Provoz v tomto období zajišťovala pro všechny přihlášené </w:t>
      </w:r>
      <w:proofErr w:type="gramStart"/>
      <w:r>
        <w:t>děti  MŠ</w:t>
      </w:r>
      <w:proofErr w:type="gramEnd"/>
      <w:r>
        <w:t xml:space="preserve"> Sovětská a Na Padělcích.</w:t>
      </w:r>
    </w:p>
    <w:p w:rsidR="001236AF" w:rsidRDefault="00312AD6" w:rsidP="001236AF">
      <w:proofErr w:type="gramStart"/>
      <w:r>
        <w:t>V hlavní prázdniny</w:t>
      </w:r>
      <w:proofErr w:type="gramEnd"/>
      <w:r>
        <w:t xml:space="preserve"> byl od 13. července do 31. července</w:t>
      </w:r>
      <w:r w:rsidR="001236AF">
        <w:t xml:space="preserve">  provoz uzavřen. Mimo uvedený termín byl provoz v hlavní prázdniny omeze</w:t>
      </w:r>
      <w:r w:rsidR="00470F40">
        <w:t xml:space="preserve">ný. Byly otevřeny tři třídy MŠ, a </w:t>
      </w:r>
      <w:r w:rsidR="001236AF">
        <w:t xml:space="preserve">to dvě na Sovětské a jedna na </w:t>
      </w:r>
      <w:proofErr w:type="spellStart"/>
      <w:r w:rsidR="001236AF">
        <w:t>Na</w:t>
      </w:r>
      <w:proofErr w:type="spellEnd"/>
      <w:r w:rsidR="001236AF">
        <w:t xml:space="preserve"> Padělcích.</w:t>
      </w:r>
    </w:p>
    <w:p w:rsidR="00312AD6" w:rsidRDefault="00470F40" w:rsidP="001236AF">
      <w:r>
        <w:t xml:space="preserve">Během školního roku byla Mateřská škola Bučovice uzavřena také z mimořádných důvodů, a </w:t>
      </w:r>
      <w:r w:rsidR="002D628A">
        <w:t>to z důvodu</w:t>
      </w:r>
      <w:r w:rsidR="00312AD6">
        <w:t xml:space="preserve"> zamezení šíření </w:t>
      </w:r>
      <w:r>
        <w:t xml:space="preserve">nemoci COVID-19 </w:t>
      </w:r>
      <w:r w:rsidR="00312AD6">
        <w:t xml:space="preserve"> na základě rozho</w:t>
      </w:r>
      <w:r>
        <w:t xml:space="preserve">dnutí Rady Města Bučovice </w:t>
      </w:r>
      <w:r w:rsidR="00312AD6">
        <w:t xml:space="preserve">od </w:t>
      </w:r>
      <w:r w:rsidR="002D628A">
        <w:t>17. 3. 2020</w:t>
      </w:r>
      <w:r w:rsidR="00312AD6">
        <w:t xml:space="preserve"> – </w:t>
      </w:r>
      <w:r w:rsidR="002D628A">
        <w:t>23. 5. 2020</w:t>
      </w:r>
      <w:r w:rsidR="00312AD6">
        <w:t>.</w:t>
      </w:r>
    </w:p>
    <w:p w:rsidR="001236AF" w:rsidRDefault="001236AF" w:rsidP="001236AF"/>
    <w:p w:rsidR="00A172FD" w:rsidRDefault="00312AD6" w:rsidP="001236AF">
      <w:r>
        <w:t>Z důvodu pandemie COVID-19 byl proveden zápis dětí</w:t>
      </w:r>
      <w:r w:rsidR="00A172FD">
        <w:t xml:space="preserve"> do MŠ bez osobní přítomnosti zákonných zástupců. Zákonní zástupci dle pokynů odevzdávali žádosti do schránky k tomuto účelu umístěné na bráně nebo prostř</w:t>
      </w:r>
      <w:r w:rsidR="00470F40">
        <w:t xml:space="preserve">ednictvím datové schránky, </w:t>
      </w:r>
      <w:r w:rsidR="00A172FD">
        <w:t>v termínu od 2. května do 16. května</w:t>
      </w:r>
      <w:r w:rsidR="00470F40">
        <w:t xml:space="preserve"> </w:t>
      </w:r>
      <w:r w:rsidR="00A172FD">
        <w:t>2020. Žádosti odevzdalo79 uchazečů, 77 dětí bylo přijato, 2 děti nebyly řádně očkovány, proto jim byla žádost zamítnuta.</w:t>
      </w:r>
    </w:p>
    <w:p w:rsidR="001236AF" w:rsidRDefault="001236AF" w:rsidP="00B24845"/>
    <w:p w:rsidR="00B24845" w:rsidRDefault="00B24845" w:rsidP="00B24845">
      <w:r>
        <w:t>Povinnou předškolní docházku plnilo v roce 2019/2020 88 dětí, z toho 13 dětí s odkladem.</w:t>
      </w:r>
    </w:p>
    <w:p w:rsidR="001236AF" w:rsidRDefault="001236AF" w:rsidP="00B24845">
      <w:pPr>
        <w:rPr>
          <w:b/>
          <w:i/>
        </w:rPr>
      </w:pPr>
    </w:p>
    <w:p w:rsidR="00C8361E" w:rsidRDefault="001236AF" w:rsidP="001236AF">
      <w:pPr>
        <w:rPr>
          <w:b/>
          <w:i/>
        </w:rPr>
      </w:pPr>
      <w:r>
        <w:rPr>
          <w:b/>
          <w:i/>
        </w:rPr>
        <w:t xml:space="preserve">Evaluační výstup: Kapacita školy je dostačující. </w:t>
      </w:r>
      <w:r w:rsidR="00470F40">
        <w:rPr>
          <w:b/>
          <w:i/>
        </w:rPr>
        <w:t>Stále ještě využíváme výjimky pro počet dětí ve třídě v souladu s </w:t>
      </w:r>
      <w:r w:rsidR="002D628A">
        <w:rPr>
          <w:b/>
          <w:i/>
        </w:rPr>
        <w:t>vyhláškou č.</w:t>
      </w:r>
      <w:r w:rsidR="00470F40">
        <w:rPr>
          <w:b/>
          <w:i/>
        </w:rPr>
        <w:t>14/2005 Sb. Pro efektivní vzdělávání dětí</w:t>
      </w:r>
      <w:r w:rsidR="00C8361E">
        <w:rPr>
          <w:b/>
          <w:i/>
        </w:rPr>
        <w:t xml:space="preserve"> je třeba naplňovat třídy maximálně do počtu 24.</w:t>
      </w:r>
    </w:p>
    <w:p w:rsidR="001236AF" w:rsidRDefault="001236AF" w:rsidP="001236AF">
      <w:pPr>
        <w:rPr>
          <w:b/>
          <w:i/>
        </w:rPr>
      </w:pPr>
      <w:r>
        <w:rPr>
          <w:b/>
          <w:i/>
        </w:rPr>
        <w:t xml:space="preserve">V případě omezeného provozu MŠ akceptuje potřeby rodičů. </w:t>
      </w:r>
    </w:p>
    <w:p w:rsidR="001236AF" w:rsidRDefault="001236AF" w:rsidP="001236AF">
      <w:pPr>
        <w:rPr>
          <w:b/>
          <w:i/>
        </w:rPr>
      </w:pPr>
    </w:p>
    <w:p w:rsidR="001236AF" w:rsidRDefault="001236AF" w:rsidP="001236AF">
      <w:pPr>
        <w:rPr>
          <w:i/>
        </w:rPr>
      </w:pPr>
    </w:p>
    <w:p w:rsidR="00C8361E" w:rsidRPr="00292C4F" w:rsidRDefault="00C8361E" w:rsidP="001236AF">
      <w:pPr>
        <w:rPr>
          <w:i/>
        </w:rPr>
      </w:pPr>
    </w:p>
    <w:p w:rsidR="001236AF" w:rsidRPr="00620388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Stav budov, vybavení</w:t>
      </w:r>
    </w:p>
    <w:p w:rsidR="001236AF" w:rsidRDefault="001236AF" w:rsidP="001236AF">
      <w:pPr>
        <w:rPr>
          <w:b/>
        </w:rPr>
      </w:pPr>
    </w:p>
    <w:p w:rsidR="001236AF" w:rsidRDefault="001236AF" w:rsidP="001236AF">
      <w:r>
        <w:rPr>
          <w:b/>
        </w:rPr>
        <w:t>MŠ Bučovice, Sovětská 931:</w:t>
      </w:r>
    </w:p>
    <w:p w:rsidR="001236AF" w:rsidRDefault="001236AF" w:rsidP="001236AF">
      <w:pPr>
        <w:pStyle w:val="Odstavecseseznamem"/>
        <w:numPr>
          <w:ilvl w:val="0"/>
          <w:numId w:val="11"/>
        </w:numPr>
      </w:pPr>
      <w:r>
        <w:t>budova je celkově v dobrém technickém stavu</w:t>
      </w:r>
    </w:p>
    <w:p w:rsidR="001236AF" w:rsidRDefault="001236AF" w:rsidP="001236AF">
      <w:pPr>
        <w:pStyle w:val="Odstavecseseznamem"/>
        <w:numPr>
          <w:ilvl w:val="0"/>
          <w:numId w:val="11"/>
        </w:numPr>
      </w:pPr>
      <w:r>
        <w:t>budova je celkově zateplena (střecha, obvodový plášť, plastová okna).</w:t>
      </w:r>
    </w:p>
    <w:p w:rsidR="001236AF" w:rsidRDefault="0006736A" w:rsidP="001236AF">
      <w:pPr>
        <w:pStyle w:val="Odstavecseseznamem"/>
        <w:numPr>
          <w:ilvl w:val="0"/>
          <w:numId w:val="11"/>
        </w:numPr>
      </w:pPr>
      <w:proofErr w:type="spellStart"/>
      <w:r>
        <w:t>šk</w:t>
      </w:r>
      <w:proofErr w:type="spellEnd"/>
      <w:r>
        <w:t>. rok 2019/2020</w:t>
      </w:r>
      <w:r w:rsidR="001236AF">
        <w:t xml:space="preserve"> :</w:t>
      </w:r>
    </w:p>
    <w:p w:rsidR="0006736A" w:rsidRDefault="0006736A" w:rsidP="00E56E29">
      <w:pPr>
        <w:pStyle w:val="Odstavecseseznamem"/>
        <w:numPr>
          <w:ilvl w:val="0"/>
          <w:numId w:val="19"/>
        </w:numPr>
      </w:pPr>
      <w:r>
        <w:t xml:space="preserve">nátěry dveří a zárubní v celém </w:t>
      </w:r>
      <w:r w:rsidR="00E56E29">
        <w:t xml:space="preserve">vnitřním </w:t>
      </w:r>
      <w:r>
        <w:t>interiéru</w:t>
      </w:r>
      <w:r w:rsidR="00E56E29">
        <w:t xml:space="preserve"> školy</w:t>
      </w:r>
    </w:p>
    <w:p w:rsidR="0006736A" w:rsidRDefault="0006736A" w:rsidP="00E56E29">
      <w:pPr>
        <w:pStyle w:val="Odstavecseseznamem"/>
        <w:numPr>
          <w:ilvl w:val="0"/>
          <w:numId w:val="19"/>
        </w:numPr>
      </w:pPr>
      <w:r>
        <w:t>pořízení myček (2x)</w:t>
      </w:r>
    </w:p>
    <w:p w:rsidR="00E56E29" w:rsidRDefault="00E56E29" w:rsidP="00E56E29">
      <w:pPr>
        <w:pStyle w:val="Odstavecseseznamem"/>
        <w:numPr>
          <w:ilvl w:val="0"/>
          <w:numId w:val="19"/>
        </w:numPr>
      </w:pPr>
      <w:r>
        <w:t>nákup notebooku do tříd (4ks)</w:t>
      </w:r>
    </w:p>
    <w:p w:rsidR="00E56E29" w:rsidRDefault="00E56E29" w:rsidP="00E56E29">
      <w:pPr>
        <w:pStyle w:val="Odstavecseseznamem"/>
        <w:numPr>
          <w:ilvl w:val="0"/>
          <w:numId w:val="19"/>
        </w:numPr>
      </w:pPr>
      <w:r>
        <w:t>instalace mlžící sprchy na školní zahradu</w:t>
      </w:r>
    </w:p>
    <w:p w:rsidR="001236AF" w:rsidRDefault="001236AF" w:rsidP="001236AF">
      <w:pPr>
        <w:rPr>
          <w:b/>
        </w:rPr>
      </w:pPr>
      <w:r>
        <w:rPr>
          <w:b/>
        </w:rPr>
        <w:t>MŠ Bučovice, Na Padělcích 863 :</w:t>
      </w:r>
    </w:p>
    <w:p w:rsidR="001236AF" w:rsidRDefault="001236AF" w:rsidP="001236AF">
      <w:pPr>
        <w:pStyle w:val="Odstavecseseznamem"/>
        <w:numPr>
          <w:ilvl w:val="0"/>
          <w:numId w:val="11"/>
        </w:numPr>
      </w:pPr>
      <w:r>
        <w:t>budova je v dobrém technickém stavu, v roce 2008 proběhlo celkové zateplení objektu, postupně se renovovaly i vnitřní interiéry školy.</w:t>
      </w:r>
    </w:p>
    <w:p w:rsidR="001236AF" w:rsidRDefault="0006736A" w:rsidP="001236AF">
      <w:pPr>
        <w:pStyle w:val="Odstavecseseznamem"/>
        <w:numPr>
          <w:ilvl w:val="0"/>
          <w:numId w:val="11"/>
        </w:numPr>
      </w:pPr>
      <w:r>
        <w:t xml:space="preserve"> školní rok 2019/2020</w:t>
      </w:r>
      <w:r w:rsidR="001236AF">
        <w:t>:</w:t>
      </w:r>
    </w:p>
    <w:p w:rsidR="001236AF" w:rsidRDefault="00B24845" w:rsidP="00B24845">
      <w:pPr>
        <w:pStyle w:val="Odstavecseseznamem"/>
        <w:numPr>
          <w:ilvl w:val="0"/>
          <w:numId w:val="13"/>
        </w:numPr>
      </w:pPr>
      <w:r>
        <w:t>pořízení nerezových stolů do kuchyně</w:t>
      </w:r>
    </w:p>
    <w:p w:rsidR="00E56E29" w:rsidRDefault="00E56E29" w:rsidP="00B24845">
      <w:pPr>
        <w:pStyle w:val="Odstavecseseznamem"/>
        <w:numPr>
          <w:ilvl w:val="0"/>
          <w:numId w:val="13"/>
        </w:numPr>
      </w:pPr>
      <w:r>
        <w:t>komplexní renovace škrabky na brambory</w:t>
      </w:r>
    </w:p>
    <w:p w:rsidR="00B24845" w:rsidRDefault="00B24845" w:rsidP="00B24845">
      <w:pPr>
        <w:pStyle w:val="Odstavecseseznamem"/>
        <w:numPr>
          <w:ilvl w:val="0"/>
          <w:numId w:val="13"/>
        </w:numPr>
      </w:pPr>
      <w:r>
        <w:t>oprava elektroinstalace v přízemí (třída + příslušenství)</w:t>
      </w:r>
      <w:r w:rsidR="00C8361E">
        <w:t xml:space="preserve"> – řešení havarijního stavu</w:t>
      </w:r>
    </w:p>
    <w:p w:rsidR="00B24845" w:rsidRDefault="00B24845" w:rsidP="00B24845">
      <w:pPr>
        <w:pStyle w:val="Odstavecseseznamem"/>
        <w:numPr>
          <w:ilvl w:val="0"/>
          <w:numId w:val="13"/>
        </w:numPr>
      </w:pPr>
      <w:r>
        <w:t>malování třídy a příslušenství</w:t>
      </w:r>
    </w:p>
    <w:p w:rsidR="001236AF" w:rsidRDefault="001236AF" w:rsidP="001236AF">
      <w:pPr>
        <w:rPr>
          <w:b/>
        </w:rPr>
      </w:pPr>
      <w:r>
        <w:rPr>
          <w:b/>
        </w:rPr>
        <w:t>MŠ Bučovice, Součkova 254 :</w:t>
      </w:r>
    </w:p>
    <w:p w:rsidR="001236AF" w:rsidRDefault="001236AF" w:rsidP="001236AF">
      <w:pPr>
        <w:pStyle w:val="Odstavecseseznamem"/>
        <w:numPr>
          <w:ilvl w:val="0"/>
          <w:numId w:val="11"/>
        </w:numPr>
      </w:pPr>
      <w:r w:rsidRPr="000235A0">
        <w:rPr>
          <w:b/>
        </w:rPr>
        <w:t xml:space="preserve"> </w:t>
      </w:r>
      <w:r>
        <w:t>budova stará přes 100 let. Budova je ve velmi špatném technickém stavu. Je potřebné provést celkovou rekonstrukci nebo jinak řešit tento stav.</w:t>
      </w:r>
    </w:p>
    <w:p w:rsidR="001236AF" w:rsidRDefault="00B24845" w:rsidP="001236AF">
      <w:pPr>
        <w:pStyle w:val="Odstavecseseznamem"/>
        <w:numPr>
          <w:ilvl w:val="0"/>
          <w:numId w:val="11"/>
        </w:numPr>
      </w:pPr>
      <w:proofErr w:type="spellStart"/>
      <w:r>
        <w:t>šk</w:t>
      </w:r>
      <w:proofErr w:type="spellEnd"/>
      <w:r>
        <w:t>. rok 2019/2020</w:t>
      </w:r>
      <w:r w:rsidR="001236AF">
        <w:t xml:space="preserve"> :</w:t>
      </w:r>
    </w:p>
    <w:p w:rsidR="00E56E29" w:rsidRDefault="00E56E29" w:rsidP="00E56E29">
      <w:pPr>
        <w:pStyle w:val="Odstavecseseznamem"/>
        <w:numPr>
          <w:ilvl w:val="0"/>
          <w:numId w:val="20"/>
        </w:numPr>
      </w:pPr>
      <w:r>
        <w:t>běžná údržba</w:t>
      </w:r>
    </w:p>
    <w:p w:rsidR="001236AF" w:rsidRDefault="001236AF" w:rsidP="00B24845">
      <w:pPr>
        <w:pStyle w:val="Odstavecseseznamem"/>
        <w:ind w:left="1440"/>
      </w:pPr>
    </w:p>
    <w:p w:rsidR="001236AF" w:rsidRPr="006E7626" w:rsidRDefault="001236AF" w:rsidP="001236AF">
      <w:r w:rsidRPr="000D312A">
        <w:rPr>
          <w:b/>
        </w:rPr>
        <w:t>MŠ Bučovice, Vícemilice 161 :</w:t>
      </w:r>
    </w:p>
    <w:p w:rsidR="001236AF" w:rsidRDefault="001236AF" w:rsidP="001236AF">
      <w:pPr>
        <w:pStyle w:val="Odstavecseseznamem"/>
        <w:numPr>
          <w:ilvl w:val="0"/>
          <w:numId w:val="11"/>
        </w:numPr>
      </w:pPr>
      <w:r>
        <w:t xml:space="preserve">budova byla otevřena v roce 1997, obvodový plášť později zateplen, v roce 2016 došlo k výměně oken a dveří a byly </w:t>
      </w:r>
      <w:r w:rsidR="006902E8">
        <w:t>provedeny vnitřní</w:t>
      </w:r>
      <w:r>
        <w:t xml:space="preserve"> úpravy </w:t>
      </w:r>
      <w:r w:rsidR="006902E8">
        <w:t>interiéru z hlediska</w:t>
      </w:r>
      <w:r>
        <w:t xml:space="preserve"> bezpečnosti.</w:t>
      </w:r>
    </w:p>
    <w:p w:rsidR="001236AF" w:rsidRDefault="00B24845" w:rsidP="001236AF">
      <w:pPr>
        <w:pStyle w:val="Odstavecseseznamem"/>
        <w:numPr>
          <w:ilvl w:val="0"/>
          <w:numId w:val="11"/>
        </w:numPr>
      </w:pPr>
      <w:proofErr w:type="spellStart"/>
      <w:r>
        <w:t>šk</w:t>
      </w:r>
      <w:proofErr w:type="spellEnd"/>
      <w:r>
        <w:t>. rok 2019/2020</w:t>
      </w:r>
      <w:r w:rsidR="001236AF">
        <w:t xml:space="preserve"> : </w:t>
      </w:r>
    </w:p>
    <w:p w:rsidR="001236AF" w:rsidRDefault="00B24845" w:rsidP="00B24845">
      <w:pPr>
        <w:pStyle w:val="Odstavecseseznamem"/>
        <w:numPr>
          <w:ilvl w:val="0"/>
          <w:numId w:val="14"/>
        </w:numPr>
      </w:pPr>
      <w:r>
        <w:t>nákup barevné kopírky</w:t>
      </w:r>
    </w:p>
    <w:p w:rsidR="00C8361E" w:rsidRPr="000D312A" w:rsidRDefault="00C8361E" w:rsidP="00B24845">
      <w:pPr>
        <w:pStyle w:val="Odstavecseseznamem"/>
        <w:numPr>
          <w:ilvl w:val="0"/>
          <w:numId w:val="14"/>
        </w:numPr>
      </w:pPr>
      <w:r>
        <w:t>běžná údržba</w:t>
      </w:r>
    </w:p>
    <w:p w:rsidR="001236AF" w:rsidRDefault="001236AF" w:rsidP="001236AF">
      <w:pPr>
        <w:rPr>
          <w:b/>
        </w:rPr>
      </w:pPr>
      <w:r w:rsidRPr="000D312A">
        <w:rPr>
          <w:b/>
        </w:rPr>
        <w:t>MŠ Bučovice</w:t>
      </w:r>
      <w:r>
        <w:rPr>
          <w:b/>
        </w:rPr>
        <w:t>, Kloboučky 107:</w:t>
      </w:r>
    </w:p>
    <w:p w:rsidR="001236AF" w:rsidRPr="000D312A" w:rsidRDefault="001236AF" w:rsidP="001236AF">
      <w:pPr>
        <w:pStyle w:val="Odstavecseseznamem"/>
        <w:numPr>
          <w:ilvl w:val="0"/>
          <w:numId w:val="11"/>
        </w:numPr>
        <w:rPr>
          <w:sz w:val="26"/>
        </w:rPr>
      </w:pPr>
      <w:r w:rsidRPr="000D312A">
        <w:rPr>
          <w:b/>
        </w:rPr>
        <w:t xml:space="preserve"> </w:t>
      </w:r>
      <w:r>
        <w:t xml:space="preserve">nejstarší budova </w:t>
      </w:r>
      <w:r w:rsidR="00C8361E">
        <w:t xml:space="preserve">ze všech pracovišť, </w:t>
      </w:r>
      <w:r w:rsidR="006902E8">
        <w:t>asi přes</w:t>
      </w:r>
      <w:r w:rsidR="00C8361E">
        <w:t xml:space="preserve"> 13</w:t>
      </w:r>
      <w:r>
        <w:t>0 let. Od roku 2015 každoročně a plánovaně probíhaly o hlavních prázdninách opravy na úpravě vnitřního i venkovního interiéru: oprava omítek, snížení podhledů, nová elekt</w:t>
      </w:r>
      <w:r w:rsidR="006902E8">
        <w:t>roinstalace, vybavení nábytkem,</w:t>
      </w:r>
      <w:r>
        <w:t xml:space="preserve"> </w:t>
      </w:r>
      <w:r w:rsidR="006902E8">
        <w:t>byl oplocen</w:t>
      </w:r>
      <w:r>
        <w:t xml:space="preserve"> školní dvorek a instalovány herní prvky na školní zahradu. Zřizovatel zabezpečil zkanalizování</w:t>
      </w:r>
      <w:r w:rsidR="00C8361E">
        <w:t xml:space="preserve"> budovy, provedl opravu střechy, budova má novou fasádu.</w:t>
      </w:r>
    </w:p>
    <w:p w:rsidR="001236AF" w:rsidRPr="0032641B" w:rsidRDefault="00B24845" w:rsidP="001236AF">
      <w:pPr>
        <w:pStyle w:val="Odstavecseseznamem"/>
        <w:numPr>
          <w:ilvl w:val="0"/>
          <w:numId w:val="11"/>
        </w:numPr>
        <w:rPr>
          <w:sz w:val="26"/>
        </w:rPr>
      </w:pPr>
      <w:proofErr w:type="spellStart"/>
      <w:r>
        <w:t>šk</w:t>
      </w:r>
      <w:proofErr w:type="spellEnd"/>
      <w:r>
        <w:t>. rok 2019/2020</w:t>
      </w:r>
      <w:r w:rsidR="001236AF">
        <w:t xml:space="preserve">: </w:t>
      </w:r>
    </w:p>
    <w:p w:rsidR="001236AF" w:rsidRPr="00E56E29" w:rsidRDefault="00B24845" w:rsidP="00B24845">
      <w:pPr>
        <w:pStyle w:val="Odstavecseseznamem"/>
        <w:numPr>
          <w:ilvl w:val="0"/>
          <w:numId w:val="15"/>
        </w:numPr>
        <w:rPr>
          <w:sz w:val="26"/>
        </w:rPr>
      </w:pPr>
      <w:r>
        <w:t>pořízení nového nábytku do jídelny (stolečky + židličky)</w:t>
      </w:r>
    </w:p>
    <w:p w:rsidR="00E56E29" w:rsidRPr="00B24845" w:rsidRDefault="00593AA5" w:rsidP="00B24845">
      <w:pPr>
        <w:pStyle w:val="Odstavecseseznamem"/>
        <w:numPr>
          <w:ilvl w:val="0"/>
          <w:numId w:val="15"/>
        </w:numPr>
        <w:rPr>
          <w:sz w:val="26"/>
        </w:rPr>
      </w:pPr>
      <w:r>
        <w:t>nákup note</w:t>
      </w:r>
      <w:r w:rsidR="00E56E29">
        <w:t>bo</w:t>
      </w:r>
      <w:r>
        <w:t xml:space="preserve">oku </w:t>
      </w:r>
    </w:p>
    <w:p w:rsidR="001236AF" w:rsidRDefault="001236AF" w:rsidP="001236AF">
      <w:pPr>
        <w:rPr>
          <w:b/>
        </w:rPr>
      </w:pPr>
      <w:r>
        <w:rPr>
          <w:b/>
        </w:rPr>
        <w:t>MŠ Bučovice, Školní 710:</w:t>
      </w:r>
    </w:p>
    <w:p w:rsidR="001236AF" w:rsidRPr="0042479A" w:rsidRDefault="001236AF" w:rsidP="001236AF">
      <w:pPr>
        <w:pStyle w:val="Odstavecseseznamem"/>
        <w:numPr>
          <w:ilvl w:val="0"/>
          <w:numId w:val="11"/>
        </w:numPr>
        <w:rPr>
          <w:i/>
        </w:rPr>
      </w:pPr>
      <w:r w:rsidRPr="00240B7E">
        <w:lastRenderedPageBreak/>
        <w:t xml:space="preserve">pracoviště </w:t>
      </w:r>
      <w:r>
        <w:t>je v provozu od 1. 9. 2013</w:t>
      </w:r>
      <w:r w:rsidRPr="00240B7E">
        <w:t>.</w:t>
      </w:r>
      <w:r>
        <w:t xml:space="preserve"> Mateřská škola je v budově ZŠ Bučovice 710, kde část budovy byla zrekonstruována pro předškolní vzdělávání. Děti zde mají dostatečné prostory a zázemí pro předškolní vzdělávání. </w:t>
      </w:r>
    </w:p>
    <w:p w:rsidR="001236AF" w:rsidRPr="0032641B" w:rsidRDefault="00B24845" w:rsidP="001236AF">
      <w:pPr>
        <w:pStyle w:val="Odstavecseseznamem"/>
        <w:numPr>
          <w:ilvl w:val="0"/>
          <w:numId w:val="11"/>
        </w:numPr>
        <w:rPr>
          <w:i/>
        </w:rPr>
      </w:pPr>
      <w:proofErr w:type="spellStart"/>
      <w:r>
        <w:t>šk</w:t>
      </w:r>
      <w:proofErr w:type="spellEnd"/>
      <w:r>
        <w:t>. rok 2019/2020</w:t>
      </w:r>
      <w:r w:rsidR="001236AF">
        <w:t xml:space="preserve">:  </w:t>
      </w:r>
    </w:p>
    <w:p w:rsidR="001236AF" w:rsidRDefault="00593AA5" w:rsidP="00B24845">
      <w:pPr>
        <w:pStyle w:val="Odstavecseseznamem"/>
        <w:numPr>
          <w:ilvl w:val="0"/>
          <w:numId w:val="16"/>
        </w:numPr>
      </w:pPr>
      <w:r>
        <w:t xml:space="preserve">dovybavení školní zahrady – </w:t>
      </w:r>
      <w:r w:rsidR="006902E8">
        <w:t>kolotoč, 2x</w:t>
      </w:r>
      <w:r>
        <w:t xml:space="preserve"> pružinové </w:t>
      </w:r>
      <w:proofErr w:type="spellStart"/>
      <w:r>
        <w:t>houpadlo</w:t>
      </w:r>
      <w:proofErr w:type="spellEnd"/>
      <w:r>
        <w:t>)</w:t>
      </w:r>
    </w:p>
    <w:p w:rsidR="00593AA5" w:rsidRDefault="00593AA5" w:rsidP="00B24845">
      <w:pPr>
        <w:pStyle w:val="Odstavecseseznamem"/>
        <w:numPr>
          <w:ilvl w:val="0"/>
          <w:numId w:val="16"/>
        </w:numPr>
      </w:pPr>
      <w:r>
        <w:t>zahradní domek</w:t>
      </w:r>
    </w:p>
    <w:p w:rsidR="00593AA5" w:rsidRPr="00593AA5" w:rsidRDefault="00593AA5" w:rsidP="00B24845">
      <w:pPr>
        <w:pStyle w:val="Odstavecseseznamem"/>
        <w:numPr>
          <w:ilvl w:val="0"/>
          <w:numId w:val="16"/>
        </w:numPr>
      </w:pPr>
      <w:r>
        <w:t>zastínění pískoviště</w:t>
      </w:r>
    </w:p>
    <w:p w:rsidR="0001578C" w:rsidRDefault="001236AF" w:rsidP="001236AF">
      <w:pPr>
        <w:rPr>
          <w:b/>
          <w:i/>
        </w:rPr>
      </w:pPr>
      <w:r w:rsidRPr="005A4C4A">
        <w:rPr>
          <w:b/>
          <w:i/>
        </w:rPr>
        <w:t>Evaluační výstup</w:t>
      </w:r>
      <w:r>
        <w:rPr>
          <w:i/>
        </w:rPr>
        <w:t xml:space="preserve">: </w:t>
      </w:r>
      <w:r w:rsidR="0001578C" w:rsidRPr="0001578C">
        <w:rPr>
          <w:b/>
          <w:i/>
        </w:rPr>
        <w:t>Rozpočet školy</w:t>
      </w:r>
      <w:r w:rsidR="0001578C">
        <w:rPr>
          <w:b/>
          <w:i/>
        </w:rPr>
        <w:t xml:space="preserve"> </w:t>
      </w:r>
      <w:r w:rsidR="0001578C" w:rsidRPr="0001578C">
        <w:rPr>
          <w:b/>
          <w:i/>
        </w:rPr>
        <w:t>(na provozní náklady</w:t>
      </w:r>
      <w:r w:rsidR="0001578C">
        <w:rPr>
          <w:b/>
          <w:i/>
        </w:rPr>
        <w:t xml:space="preserve"> školy) </w:t>
      </w:r>
      <w:r w:rsidR="0001578C" w:rsidRPr="0001578C">
        <w:rPr>
          <w:b/>
          <w:i/>
        </w:rPr>
        <w:t>byl od zřizovatele snížen o 430 tisíc</w:t>
      </w:r>
      <w:r w:rsidR="0001578C">
        <w:rPr>
          <w:i/>
        </w:rPr>
        <w:t xml:space="preserve"> </w:t>
      </w:r>
      <w:r w:rsidR="0001578C" w:rsidRPr="0001578C">
        <w:rPr>
          <w:b/>
          <w:i/>
        </w:rPr>
        <w:t>korun</w:t>
      </w:r>
      <w:r w:rsidR="0001578C">
        <w:rPr>
          <w:b/>
          <w:i/>
        </w:rPr>
        <w:t xml:space="preserve"> z důvodu ekonomického dopadu pandemie COVID-19. Tato ztráta v rozpočtu se odrazila hlavně </w:t>
      </w:r>
      <w:proofErr w:type="gramStart"/>
      <w:r w:rsidR="0001578C">
        <w:rPr>
          <w:b/>
          <w:i/>
        </w:rPr>
        <w:t xml:space="preserve">na </w:t>
      </w:r>
      <w:r w:rsidR="00C8361E">
        <w:rPr>
          <w:b/>
          <w:i/>
        </w:rPr>
        <w:t xml:space="preserve"> počtu</w:t>
      </w:r>
      <w:proofErr w:type="gramEnd"/>
      <w:r w:rsidR="00C8361E">
        <w:rPr>
          <w:b/>
          <w:i/>
        </w:rPr>
        <w:t xml:space="preserve"> provedených oprav</w:t>
      </w:r>
      <w:r w:rsidR="0001578C">
        <w:rPr>
          <w:b/>
          <w:i/>
        </w:rPr>
        <w:t xml:space="preserve"> v budovách školy. </w:t>
      </w:r>
    </w:p>
    <w:p w:rsidR="001236AF" w:rsidRDefault="001236AF" w:rsidP="001236AF">
      <w:pPr>
        <w:rPr>
          <w:b/>
          <w:i/>
        </w:rPr>
      </w:pPr>
      <w:r w:rsidRPr="0001578C">
        <w:rPr>
          <w:b/>
          <w:i/>
        </w:rPr>
        <w:t>Pra</w:t>
      </w:r>
      <w:r>
        <w:rPr>
          <w:b/>
          <w:i/>
        </w:rPr>
        <w:t xml:space="preserve">coviště na ulici Sovětská, Na Padělcích, Školní, Kloboučky </w:t>
      </w:r>
      <w:r w:rsidRPr="003408AC">
        <w:rPr>
          <w:b/>
          <w:i/>
        </w:rPr>
        <w:t xml:space="preserve">a ve </w:t>
      </w:r>
      <w:proofErr w:type="spellStart"/>
      <w:r w:rsidRPr="003408AC">
        <w:rPr>
          <w:b/>
          <w:i/>
        </w:rPr>
        <w:t>Vícemilicích</w:t>
      </w:r>
      <w:proofErr w:type="spellEnd"/>
      <w:r w:rsidRPr="003408AC">
        <w:rPr>
          <w:b/>
          <w:i/>
        </w:rPr>
        <w:t xml:space="preserve"> jsou v dobrém techni</w:t>
      </w:r>
      <w:r>
        <w:rPr>
          <w:b/>
          <w:i/>
        </w:rPr>
        <w:t>ckém stavu. Potřebují průběžnou údržbu.</w:t>
      </w:r>
    </w:p>
    <w:p w:rsidR="001236AF" w:rsidRDefault="001236AF" w:rsidP="001236AF">
      <w:r>
        <w:rPr>
          <w:b/>
          <w:i/>
        </w:rPr>
        <w:t xml:space="preserve">Na pracovišti na Součkové </w:t>
      </w:r>
      <w:r w:rsidR="00593AA5">
        <w:rPr>
          <w:b/>
          <w:i/>
        </w:rPr>
        <w:t>ulici je v havarijním stavu</w:t>
      </w:r>
      <w:r w:rsidR="0001578C">
        <w:rPr>
          <w:b/>
          <w:i/>
        </w:rPr>
        <w:t xml:space="preserve">, </w:t>
      </w:r>
      <w:r>
        <w:rPr>
          <w:b/>
          <w:i/>
        </w:rPr>
        <w:t>připravuje se přemístění pracoviště do bývalé budovy Obchodní akademie a navýš</w:t>
      </w:r>
      <w:r w:rsidR="00C8361E">
        <w:rPr>
          <w:b/>
          <w:i/>
        </w:rPr>
        <w:t>ení kapacity MŠ Bučovice o dvě třídy</w:t>
      </w:r>
      <w:r>
        <w:rPr>
          <w:b/>
          <w:i/>
        </w:rPr>
        <w:t>.</w:t>
      </w:r>
    </w:p>
    <w:p w:rsidR="00C8361E" w:rsidRDefault="00C8361E" w:rsidP="001236AF">
      <w:pPr>
        <w:rPr>
          <w:b/>
          <w:i/>
        </w:rPr>
      </w:pPr>
      <w:r w:rsidRPr="00C8361E">
        <w:rPr>
          <w:b/>
          <w:i/>
        </w:rPr>
        <w:t>Rozšíření MŠ</w:t>
      </w:r>
      <w:r>
        <w:rPr>
          <w:b/>
          <w:i/>
        </w:rPr>
        <w:t xml:space="preserve"> vyžaduje i právě probíhající rozsáhlá bytová výstavba</w:t>
      </w:r>
      <w:r w:rsidR="006902E8">
        <w:rPr>
          <w:b/>
          <w:i/>
        </w:rPr>
        <w:t xml:space="preserve"> </w:t>
      </w:r>
      <w:r>
        <w:rPr>
          <w:b/>
          <w:i/>
        </w:rPr>
        <w:t>ve městě.</w:t>
      </w:r>
    </w:p>
    <w:p w:rsidR="00C8361E" w:rsidRPr="00C8361E" w:rsidRDefault="00C8361E" w:rsidP="001236AF">
      <w:pPr>
        <w:rPr>
          <w:b/>
          <w:i/>
        </w:rPr>
      </w:pPr>
      <w:r>
        <w:rPr>
          <w:b/>
          <w:i/>
        </w:rPr>
        <w:t xml:space="preserve"> </w:t>
      </w:r>
    </w:p>
    <w:p w:rsidR="001236AF" w:rsidRDefault="001236AF" w:rsidP="001236AF">
      <w:r>
        <w:t xml:space="preserve">Vybavení všech tříd je standardní, dětský nábytek je v souladu s vyhláškou č.410/2005 Sb. Vybavení školy pomůckami a hračkami je na velmi dobré úrovni. </w:t>
      </w:r>
      <w:r w:rsidR="0001578C">
        <w:t>Každým rokem jsou ve třídách doplňovány hračky i didaktické pomůcky.</w:t>
      </w:r>
      <w:r w:rsidR="00C8361E">
        <w:t xml:space="preserve"> </w:t>
      </w:r>
      <w:r>
        <w:t xml:space="preserve">Třídy jsou vybaveny </w:t>
      </w:r>
      <w:r w:rsidRPr="004C01E8">
        <w:t>též IT</w:t>
      </w:r>
      <w:r w:rsidRPr="004C01E8">
        <w:rPr>
          <w:i/>
        </w:rPr>
        <w:t xml:space="preserve"> </w:t>
      </w:r>
      <w:r w:rsidRPr="004C01E8">
        <w:t>technikou, učitelky mají k</w:t>
      </w:r>
      <w:r>
        <w:t> dispozici tablety, notebooky</w:t>
      </w:r>
      <w:r w:rsidRPr="004C01E8">
        <w:t xml:space="preserve">, na pracovišti Sovětská je pořízena interaktivní tabule. </w:t>
      </w:r>
    </w:p>
    <w:p w:rsidR="001236AF" w:rsidRDefault="001236AF" w:rsidP="001236AF">
      <w:pPr>
        <w:rPr>
          <w:i/>
        </w:rPr>
      </w:pPr>
    </w:p>
    <w:p w:rsidR="001236AF" w:rsidRPr="0007291A" w:rsidRDefault="001236AF" w:rsidP="001236AF">
      <w:pPr>
        <w:rPr>
          <w:b/>
          <w:i/>
        </w:rPr>
      </w:pPr>
      <w:r w:rsidRPr="005A4C4A">
        <w:rPr>
          <w:b/>
          <w:i/>
        </w:rPr>
        <w:t>Evaluační výstup</w:t>
      </w:r>
      <w:r>
        <w:rPr>
          <w:i/>
        </w:rPr>
        <w:t xml:space="preserve">: </w:t>
      </w:r>
      <w:r w:rsidRPr="00AF47F5">
        <w:rPr>
          <w:b/>
          <w:i/>
        </w:rPr>
        <w:t xml:space="preserve">Prostory MŠ </w:t>
      </w:r>
      <w:r>
        <w:rPr>
          <w:b/>
          <w:i/>
        </w:rPr>
        <w:t xml:space="preserve">(s výjimkou pracoviště Součkova) </w:t>
      </w:r>
      <w:r w:rsidRPr="00AF47F5">
        <w:rPr>
          <w:b/>
          <w:i/>
        </w:rPr>
        <w:t>a</w:t>
      </w:r>
      <w:r>
        <w:rPr>
          <w:i/>
        </w:rPr>
        <w:t xml:space="preserve"> </w:t>
      </w:r>
      <w:r>
        <w:rPr>
          <w:b/>
          <w:i/>
        </w:rPr>
        <w:t xml:space="preserve">vybavení tříd vyhovuje pro plnění úkolů a cílů vzdělávací práce s dětmi, stanovených ve ŠVP </w:t>
      </w:r>
      <w:r w:rsidR="00C8361E">
        <w:rPr>
          <w:b/>
          <w:i/>
        </w:rPr>
        <w:t xml:space="preserve">PV </w:t>
      </w:r>
      <w:r>
        <w:rPr>
          <w:b/>
          <w:i/>
        </w:rPr>
        <w:t>naší školy.</w:t>
      </w:r>
    </w:p>
    <w:p w:rsidR="001236AF" w:rsidRDefault="001236AF" w:rsidP="001236AF">
      <w:pPr>
        <w:rPr>
          <w:b/>
          <w:i/>
          <w:sz w:val="32"/>
          <w:szCs w:val="32"/>
        </w:rPr>
      </w:pPr>
    </w:p>
    <w:p w:rsidR="001236AF" w:rsidRDefault="001236AF" w:rsidP="001236AF">
      <w:pPr>
        <w:rPr>
          <w:b/>
          <w:i/>
          <w:sz w:val="32"/>
          <w:szCs w:val="32"/>
        </w:rPr>
      </w:pPr>
    </w:p>
    <w:p w:rsidR="001236AF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Zaměstnanci školy</w:t>
      </w:r>
    </w:p>
    <w:p w:rsidR="001236AF" w:rsidRDefault="001236AF" w:rsidP="001236AF">
      <w:r>
        <w:tab/>
      </w:r>
    </w:p>
    <w:p w:rsidR="001236AF" w:rsidRDefault="001236AF" w:rsidP="001236AF">
      <w:pPr>
        <w:ind w:firstLine="708"/>
      </w:pPr>
      <w:r>
        <w:t>Počet zaměstnanců Mateřské školy Bučovice vycházel z praktických potřeb zabezpečení provozu tak členité organizace. Celkový počet zaměstnanců Mateřské školy Buč</w:t>
      </w:r>
      <w:r w:rsidR="008A12F7">
        <w:t>ovice v hodnoceném období byl 40</w:t>
      </w:r>
      <w:r>
        <w:t xml:space="preserve">. Příloha </w:t>
      </w:r>
      <w:proofErr w:type="gramStart"/>
      <w:r>
        <w:t>č.2</w:t>
      </w:r>
      <w:proofErr w:type="gramEnd"/>
    </w:p>
    <w:p w:rsidR="001236AF" w:rsidRDefault="001236AF" w:rsidP="001236AF">
      <w:pPr>
        <w:rPr>
          <w:b/>
          <w:i/>
        </w:rPr>
      </w:pPr>
    </w:p>
    <w:p w:rsidR="001236AF" w:rsidRDefault="001236AF" w:rsidP="001236AF">
      <w:pPr>
        <w:rPr>
          <w:b/>
          <w:i/>
        </w:rPr>
      </w:pPr>
      <w:r>
        <w:rPr>
          <w:b/>
          <w:i/>
        </w:rPr>
        <w:t xml:space="preserve">Evaluační výstup: počet zaměstnanců odpovídá stanovenému limitu KÚ Jihomoravského </w:t>
      </w:r>
      <w:proofErr w:type="gramStart"/>
      <w:r>
        <w:rPr>
          <w:b/>
          <w:i/>
        </w:rPr>
        <w:t>kraje .</w:t>
      </w:r>
      <w:proofErr w:type="gramEnd"/>
      <w:r>
        <w:rPr>
          <w:b/>
          <w:i/>
        </w:rPr>
        <w:t xml:space="preserve"> </w:t>
      </w:r>
    </w:p>
    <w:p w:rsidR="001236AF" w:rsidRDefault="001236AF" w:rsidP="001236AF"/>
    <w:p w:rsidR="001236AF" w:rsidRDefault="001236AF" w:rsidP="001236AF">
      <w:pPr>
        <w:rPr>
          <w:b/>
        </w:rPr>
      </w:pPr>
      <w:r>
        <w:rPr>
          <w:b/>
        </w:rPr>
        <w:t>Pedagogičtí zaměstnanci</w:t>
      </w:r>
    </w:p>
    <w:p w:rsidR="001236AF" w:rsidRDefault="001236AF" w:rsidP="001236AF">
      <w:r>
        <w:tab/>
        <w:t>Mateřská škola Bučovice měla</w:t>
      </w:r>
      <w:r w:rsidR="0001578C">
        <w:t xml:space="preserve"> ve školním roce 2019/2020 -  23</w:t>
      </w:r>
      <w:r>
        <w:t xml:space="preserve"> pedagogických pracovníků, včetně ředitelky. </w:t>
      </w:r>
      <w:r w:rsidR="0001578C">
        <w:t>(21 učitelek a 2 asistenty pedagoga)</w:t>
      </w:r>
    </w:p>
    <w:p w:rsidR="001236AF" w:rsidRDefault="001236AF" w:rsidP="001236AF">
      <w:r>
        <w:t>Celkový úvazek pedag</w:t>
      </w:r>
      <w:r w:rsidR="0019251F">
        <w:t>ogických pracovníků činil 22,45</w:t>
      </w:r>
      <w:r>
        <w:t>.  Příslušnou kvalifikaci splňovalo dle příslušného zákon</w:t>
      </w:r>
      <w:r w:rsidR="0001578C">
        <w:t>a 23</w:t>
      </w:r>
      <w:r>
        <w:t xml:space="preserve"> pedagogů.</w:t>
      </w:r>
    </w:p>
    <w:p w:rsidR="0019251F" w:rsidRDefault="0019251F" w:rsidP="001236AF"/>
    <w:p w:rsidR="001236AF" w:rsidRPr="003408AC" w:rsidRDefault="001236AF" w:rsidP="001236AF">
      <w:pPr>
        <w:rPr>
          <w:b/>
          <w:i/>
        </w:rPr>
      </w:pPr>
      <w:r w:rsidRPr="005A4C4A">
        <w:rPr>
          <w:b/>
          <w:i/>
        </w:rPr>
        <w:t>Evaluační výstup</w:t>
      </w:r>
      <w:r>
        <w:rPr>
          <w:i/>
        </w:rPr>
        <w:t xml:space="preserve">: </w:t>
      </w:r>
      <w:r>
        <w:rPr>
          <w:b/>
          <w:i/>
        </w:rPr>
        <w:t>Počty</w:t>
      </w:r>
      <w:r w:rsidRPr="003408AC">
        <w:rPr>
          <w:b/>
          <w:i/>
        </w:rPr>
        <w:t xml:space="preserve"> a úvazky p</w:t>
      </w:r>
      <w:r>
        <w:rPr>
          <w:b/>
          <w:i/>
        </w:rPr>
        <w:t>edagogických pracovníků odpovídají</w:t>
      </w:r>
      <w:r w:rsidRPr="003408AC">
        <w:rPr>
          <w:b/>
          <w:i/>
        </w:rPr>
        <w:t xml:space="preserve"> zabezpečení vzdělávací práce s dětmi.</w:t>
      </w:r>
    </w:p>
    <w:p w:rsidR="001236AF" w:rsidRDefault="001236AF" w:rsidP="001236AF"/>
    <w:p w:rsidR="001236AF" w:rsidRDefault="001236AF" w:rsidP="001236AF">
      <w:r>
        <w:tab/>
        <w:t xml:space="preserve">Na odloučených pracovištích – místech poskytovaného vzdělávání jsou jmenovány vedoucí učitelky, které zabezpečují plynulý chod dané školy. Vedoucí pracovníci mají za úkol vedení určeného úseku, jak po stránce technické, tak i po stránce vedení lidí. </w:t>
      </w:r>
    </w:p>
    <w:p w:rsidR="001236AF" w:rsidRDefault="001236AF" w:rsidP="001236AF"/>
    <w:p w:rsidR="001236AF" w:rsidRPr="00B07DD7" w:rsidRDefault="001236AF" w:rsidP="001236AF">
      <w:pPr>
        <w:rPr>
          <w:b/>
          <w:i/>
        </w:rPr>
      </w:pPr>
      <w:r w:rsidRPr="005A4C4A">
        <w:rPr>
          <w:b/>
          <w:i/>
        </w:rPr>
        <w:lastRenderedPageBreak/>
        <w:t>Evaluační výstup</w:t>
      </w:r>
      <w:r>
        <w:rPr>
          <w:i/>
        </w:rPr>
        <w:t xml:space="preserve">: </w:t>
      </w:r>
      <w:r w:rsidRPr="0007291A">
        <w:rPr>
          <w:b/>
          <w:i/>
        </w:rPr>
        <w:t>Funkce vedoucích učitelek zabezpečuje dohled nad provozem detašovaných pracovišť.</w:t>
      </w:r>
      <w:r>
        <w:rPr>
          <w:b/>
          <w:i/>
        </w:rPr>
        <w:t xml:space="preserve"> Tento mode</w:t>
      </w:r>
      <w:r w:rsidRPr="0007291A">
        <w:rPr>
          <w:b/>
          <w:i/>
        </w:rPr>
        <w:t>l vedoucích pracovníků vyžaduje členění Mateřské školy Bučovice. V praxi se osvědčil.</w:t>
      </w:r>
      <w:r>
        <w:rPr>
          <w:b/>
          <w:i/>
        </w:rPr>
        <w:t xml:space="preserve"> </w:t>
      </w:r>
    </w:p>
    <w:p w:rsidR="001236AF" w:rsidRDefault="001236AF" w:rsidP="001236AF">
      <w:pPr>
        <w:rPr>
          <w:b/>
        </w:rPr>
      </w:pPr>
    </w:p>
    <w:p w:rsidR="001236AF" w:rsidRPr="002A1486" w:rsidRDefault="001236AF" w:rsidP="001236AF">
      <w:pPr>
        <w:rPr>
          <w:b/>
        </w:rPr>
      </w:pPr>
      <w:r>
        <w:rPr>
          <w:b/>
        </w:rPr>
        <w:t>Provozní zaměstnanci</w:t>
      </w:r>
    </w:p>
    <w:p w:rsidR="001236AF" w:rsidRDefault="001236AF" w:rsidP="001236AF">
      <w:pPr>
        <w:numPr>
          <w:ilvl w:val="0"/>
          <w:numId w:val="2"/>
        </w:numPr>
        <w:tabs>
          <w:tab w:val="left" w:pos="2880"/>
        </w:tabs>
      </w:pPr>
      <w:r>
        <w:t xml:space="preserve">provozních zaměstnanců MŠ Bučovice má celkem 17 </w:t>
      </w:r>
    </w:p>
    <w:p w:rsidR="001236AF" w:rsidRDefault="001236AF" w:rsidP="001236AF">
      <w:pPr>
        <w:numPr>
          <w:ilvl w:val="0"/>
          <w:numId w:val="3"/>
        </w:numPr>
        <w:tabs>
          <w:tab w:val="left" w:pos="2880"/>
        </w:tabs>
      </w:pPr>
      <w:r>
        <w:t>účetní školy, počet osob 1, úvazek 1</w:t>
      </w:r>
    </w:p>
    <w:p w:rsidR="001236AF" w:rsidRDefault="001236AF" w:rsidP="001236AF">
      <w:pPr>
        <w:numPr>
          <w:ilvl w:val="0"/>
          <w:numId w:val="3"/>
        </w:numPr>
        <w:tabs>
          <w:tab w:val="left" w:pos="2880"/>
        </w:tabs>
      </w:pPr>
      <w:r>
        <w:t>1x chůva s úvazkem 1,0 (pracovní pozice chůva je financován z dotačního programu Šablony pro MŠ)</w:t>
      </w:r>
    </w:p>
    <w:p w:rsidR="001236AF" w:rsidRDefault="001236AF" w:rsidP="001236AF">
      <w:pPr>
        <w:numPr>
          <w:ilvl w:val="0"/>
          <w:numId w:val="3"/>
        </w:numPr>
        <w:tabs>
          <w:tab w:val="left" w:pos="2880"/>
        </w:tabs>
      </w:pPr>
      <w:r>
        <w:t>školník, počet osob 1, úvazek 1</w:t>
      </w:r>
    </w:p>
    <w:p w:rsidR="001236AF" w:rsidRDefault="001236AF" w:rsidP="001236AF">
      <w:pPr>
        <w:numPr>
          <w:ilvl w:val="0"/>
          <w:numId w:val="3"/>
        </w:numPr>
        <w:tabs>
          <w:tab w:val="left" w:pos="2880"/>
        </w:tabs>
      </w:pPr>
      <w:r>
        <w:t>vedoucí stravování, počet osob 1, úvazek 1</w:t>
      </w:r>
    </w:p>
    <w:p w:rsidR="001236AF" w:rsidRDefault="001236AF" w:rsidP="001236AF">
      <w:pPr>
        <w:numPr>
          <w:ilvl w:val="1"/>
          <w:numId w:val="3"/>
        </w:numPr>
        <w:tabs>
          <w:tab w:val="left" w:pos="5760"/>
        </w:tabs>
      </w:pPr>
      <w:r>
        <w:t>ŠJ při MŠ Bučovice, Sovětská 931</w:t>
      </w:r>
    </w:p>
    <w:p w:rsidR="001236AF" w:rsidRDefault="001236AF" w:rsidP="001236AF">
      <w:pPr>
        <w:numPr>
          <w:ilvl w:val="2"/>
          <w:numId w:val="3"/>
        </w:numPr>
        <w:tabs>
          <w:tab w:val="left" w:pos="2880"/>
        </w:tabs>
      </w:pPr>
      <w:r>
        <w:t>hlavní kuchařka, počet osob 1, úvazek 1</w:t>
      </w:r>
    </w:p>
    <w:p w:rsidR="001236AF" w:rsidRDefault="001236AF" w:rsidP="001236AF">
      <w:pPr>
        <w:numPr>
          <w:ilvl w:val="2"/>
          <w:numId w:val="3"/>
        </w:numPr>
        <w:tabs>
          <w:tab w:val="left" w:pos="2880"/>
        </w:tabs>
      </w:pPr>
      <w:r>
        <w:t>pomocná kuchařka, počet osob 3, úvazek 2,875</w:t>
      </w:r>
    </w:p>
    <w:p w:rsidR="001236AF" w:rsidRDefault="001236AF" w:rsidP="001236AF">
      <w:pPr>
        <w:numPr>
          <w:ilvl w:val="3"/>
          <w:numId w:val="3"/>
        </w:numPr>
        <w:tabs>
          <w:tab w:val="left" w:pos="5760"/>
        </w:tabs>
      </w:pPr>
      <w:r>
        <w:t>ŠJ při MŠ Bučovice, Na Padělcích</w:t>
      </w:r>
    </w:p>
    <w:p w:rsidR="001236AF" w:rsidRDefault="001236AF" w:rsidP="001236AF">
      <w:pPr>
        <w:numPr>
          <w:ilvl w:val="4"/>
          <w:numId w:val="3"/>
        </w:numPr>
        <w:tabs>
          <w:tab w:val="left" w:pos="2880"/>
        </w:tabs>
      </w:pPr>
      <w:r>
        <w:t>hlavní kuchařka, počet osob 1, úvazek 1</w:t>
      </w:r>
    </w:p>
    <w:p w:rsidR="001236AF" w:rsidRDefault="001236AF" w:rsidP="001236AF">
      <w:pPr>
        <w:numPr>
          <w:ilvl w:val="4"/>
          <w:numId w:val="3"/>
        </w:numPr>
        <w:tabs>
          <w:tab w:val="left" w:pos="2880"/>
        </w:tabs>
      </w:pPr>
      <w:r>
        <w:t>pomocná kuchařka, počet osob 1, úvazek 1</w:t>
      </w:r>
    </w:p>
    <w:p w:rsidR="001236AF" w:rsidRDefault="001236AF" w:rsidP="001236AF">
      <w:pPr>
        <w:numPr>
          <w:ilvl w:val="4"/>
          <w:numId w:val="3"/>
        </w:numPr>
        <w:tabs>
          <w:tab w:val="left" w:pos="2880"/>
        </w:tabs>
      </w:pPr>
      <w:r>
        <w:t>uklízečka na MŠ Bučovice, Sovětská, počet osob 2, úvazek 2</w:t>
      </w:r>
    </w:p>
    <w:p w:rsidR="001236AF" w:rsidRDefault="001236AF" w:rsidP="001236AF">
      <w:pPr>
        <w:numPr>
          <w:ilvl w:val="4"/>
          <w:numId w:val="3"/>
        </w:numPr>
        <w:tabs>
          <w:tab w:val="left" w:pos="2880"/>
        </w:tabs>
      </w:pPr>
      <w:r>
        <w:t xml:space="preserve">uklízečka na MŠ Bučovice, Na Padělcích, počet osob 1, úvazek 1 </w:t>
      </w:r>
    </w:p>
    <w:p w:rsidR="001236AF" w:rsidRDefault="001236AF" w:rsidP="001236AF">
      <w:pPr>
        <w:numPr>
          <w:ilvl w:val="4"/>
          <w:numId w:val="3"/>
        </w:numPr>
        <w:tabs>
          <w:tab w:val="left" w:pos="2880"/>
        </w:tabs>
      </w:pPr>
      <w:r>
        <w:t>na pracovištích (MŠ Součkova, Vícemilice, Kloboučky) zajišťuje vždy jedna pracovnice úklid a výdej stravy (pracovnice provozu) a přes topné období i topiče, počet osob 3, úvazek 3, mimo topné období úvazek 2,625.</w:t>
      </w:r>
    </w:p>
    <w:p w:rsidR="001236AF" w:rsidRDefault="001236AF" w:rsidP="001236AF">
      <w:pPr>
        <w:numPr>
          <w:ilvl w:val="4"/>
          <w:numId w:val="3"/>
        </w:numPr>
        <w:tabs>
          <w:tab w:val="left" w:pos="2880"/>
        </w:tabs>
      </w:pPr>
      <w:r>
        <w:t>pracovnice provozu MŠ Bučovice, Školní 710 (zajišťuje úklid a výdej stravy), počet osob 1, úvazek 1</w:t>
      </w:r>
    </w:p>
    <w:p w:rsidR="001236AF" w:rsidRDefault="001236AF" w:rsidP="001236AF">
      <w:r>
        <w:t xml:space="preserve">celkový úvazek provozních zaměstnanců </w:t>
      </w:r>
      <w:proofErr w:type="gramStart"/>
      <w:r>
        <w:t>16,75 ( topném</w:t>
      </w:r>
      <w:proofErr w:type="gramEnd"/>
      <w:r>
        <w:t xml:space="preserve"> období), mimo topné období 16,375</w:t>
      </w:r>
    </w:p>
    <w:p w:rsidR="001236AF" w:rsidRDefault="001236AF" w:rsidP="001236AF"/>
    <w:p w:rsidR="001236AF" w:rsidRDefault="001236AF" w:rsidP="001236AF">
      <w:pPr>
        <w:ind w:left="360"/>
        <w:rPr>
          <w:b/>
          <w:i/>
        </w:rPr>
      </w:pPr>
      <w:r w:rsidRPr="0007291A">
        <w:rPr>
          <w:b/>
          <w:i/>
        </w:rPr>
        <w:t xml:space="preserve">Evaluační výstup: Výše uvedený výčet provozních zaměstnanců je vyvážený a potřebný k zabezpečení plynulého chodu </w:t>
      </w:r>
      <w:r>
        <w:rPr>
          <w:b/>
          <w:i/>
        </w:rPr>
        <w:t xml:space="preserve">na </w:t>
      </w:r>
      <w:r w:rsidRPr="0007291A">
        <w:rPr>
          <w:b/>
          <w:i/>
        </w:rPr>
        <w:t>všech praco</w:t>
      </w:r>
      <w:r>
        <w:rPr>
          <w:b/>
          <w:i/>
        </w:rPr>
        <w:t>vištích</w:t>
      </w:r>
      <w:r w:rsidRPr="0007291A">
        <w:rPr>
          <w:b/>
          <w:i/>
        </w:rPr>
        <w:t>.</w:t>
      </w:r>
    </w:p>
    <w:p w:rsidR="001236AF" w:rsidRDefault="001236AF" w:rsidP="001236AF">
      <w:pPr>
        <w:ind w:left="360"/>
        <w:rPr>
          <w:b/>
          <w:i/>
        </w:rPr>
      </w:pPr>
    </w:p>
    <w:p w:rsidR="001236AF" w:rsidRPr="0007291A" w:rsidRDefault="001236AF" w:rsidP="0019251F">
      <w:pPr>
        <w:rPr>
          <w:b/>
          <w:i/>
        </w:rPr>
      </w:pPr>
    </w:p>
    <w:p w:rsidR="001236AF" w:rsidRPr="0007291A" w:rsidRDefault="001236AF" w:rsidP="001236AF">
      <w:pPr>
        <w:ind w:left="360"/>
        <w:rPr>
          <w:b/>
          <w:i/>
        </w:rPr>
      </w:pPr>
    </w:p>
    <w:p w:rsidR="001236AF" w:rsidRDefault="001236AF" w:rsidP="006B4A55">
      <w:pPr>
        <w:shd w:val="clear" w:color="auto" w:fill="8DB3E2" w:themeFill="text2" w:themeFillTint="66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Vzdělávací práce</w:t>
      </w:r>
    </w:p>
    <w:p w:rsidR="001236AF" w:rsidRDefault="001236AF" w:rsidP="001236AF">
      <w:pPr>
        <w:ind w:left="360"/>
      </w:pPr>
    </w:p>
    <w:p w:rsidR="001236AF" w:rsidRDefault="001236AF" w:rsidP="001236AF">
      <w:pPr>
        <w:ind w:left="360"/>
      </w:pPr>
      <w:r>
        <w:t>Třídní kolektivy dětí byly heterogenní nebo částečně heterogenní.  Počty dětí ve třídách se během školního roku měnily, jelikož některé děti ukončily předškolní docházku, jiné z důvodu přistěhování by</w:t>
      </w:r>
      <w:r w:rsidR="006A773D">
        <w:t>ly přijaty. Ve školním roce 2019/2020 bylo zapsáno</w:t>
      </w:r>
      <w:r w:rsidR="0047381F">
        <w:t xml:space="preserve"> 228</w:t>
      </w:r>
      <w:r w:rsidR="009E690D">
        <w:t>-234</w:t>
      </w:r>
      <w:r w:rsidR="006A773D">
        <w:t xml:space="preserve"> </w:t>
      </w:r>
      <w:r>
        <w:t>dětí. Průměrná docházka dětí, viz příloha č. 4.</w:t>
      </w:r>
    </w:p>
    <w:p w:rsidR="001236AF" w:rsidRDefault="001236AF" w:rsidP="001236AF">
      <w:pPr>
        <w:ind w:left="360"/>
      </w:pPr>
      <w:r>
        <w:t xml:space="preserve">Vzdělávací práce s dětmi probíhala na základě Školního vzdělávacího programu – Když si hraji, nezlobím, který vychází z Rámcového vzdělávacího programu pro předškolní vzdělávání. Školní program je pro všechna naše pracoviště jednotný a je sestaven tak, aby každé pracoviště mělo prostor pro své individuální potřeby, každá učitelka mohla využít svou kreativitu a pedagogické zkušenosti. V každé třídě tak postupně vznikl Třídní vzdělávací program, který tvořily třídní učitelky. </w:t>
      </w:r>
    </w:p>
    <w:p w:rsidR="001236AF" w:rsidRDefault="001236AF" w:rsidP="001236AF">
      <w:pPr>
        <w:ind w:left="360"/>
      </w:pPr>
      <w:r>
        <w:t xml:space="preserve">Výsledky vzdělávání dětí byly vyhodnoceny na základě individuální diagnostiky podle věkové kategorie v oblastech:  </w:t>
      </w:r>
    </w:p>
    <w:p w:rsidR="001236AF" w:rsidRPr="00E94B1B" w:rsidRDefault="001236AF" w:rsidP="001236A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94B1B">
        <w:rPr>
          <w:rFonts w:ascii="Times New Roman" w:hAnsi="Times New Roman"/>
          <w:sz w:val="24"/>
          <w:szCs w:val="24"/>
        </w:rPr>
        <w:t>zrakové vnímání</w:t>
      </w:r>
    </w:p>
    <w:p w:rsidR="001236AF" w:rsidRPr="00E94B1B" w:rsidRDefault="001236AF" w:rsidP="001236A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94B1B">
        <w:rPr>
          <w:rFonts w:ascii="Times New Roman" w:hAnsi="Times New Roman"/>
          <w:sz w:val="24"/>
          <w:szCs w:val="24"/>
        </w:rPr>
        <w:t>sluchové vnímání</w:t>
      </w:r>
    </w:p>
    <w:p w:rsidR="001236AF" w:rsidRPr="00E94B1B" w:rsidRDefault="001236AF" w:rsidP="001236A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94B1B">
        <w:rPr>
          <w:rFonts w:ascii="Times New Roman" w:hAnsi="Times New Roman"/>
          <w:sz w:val="24"/>
          <w:szCs w:val="24"/>
        </w:rPr>
        <w:t xml:space="preserve">motorika, </w:t>
      </w:r>
      <w:proofErr w:type="spellStart"/>
      <w:r w:rsidRPr="00E94B1B">
        <w:rPr>
          <w:rFonts w:ascii="Times New Roman" w:hAnsi="Times New Roman"/>
          <w:sz w:val="24"/>
          <w:szCs w:val="24"/>
        </w:rPr>
        <w:t>grafomotorika</w:t>
      </w:r>
      <w:proofErr w:type="spellEnd"/>
      <w:r w:rsidRPr="00E94B1B">
        <w:rPr>
          <w:rFonts w:ascii="Times New Roman" w:hAnsi="Times New Roman"/>
          <w:sz w:val="24"/>
          <w:szCs w:val="24"/>
        </w:rPr>
        <w:t>, kresba</w:t>
      </w:r>
    </w:p>
    <w:p w:rsidR="001236AF" w:rsidRPr="00E94B1B" w:rsidRDefault="001236AF" w:rsidP="001236A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94B1B">
        <w:rPr>
          <w:rFonts w:ascii="Times New Roman" w:hAnsi="Times New Roman"/>
          <w:sz w:val="24"/>
          <w:szCs w:val="24"/>
        </w:rPr>
        <w:t>řeč</w:t>
      </w:r>
    </w:p>
    <w:p w:rsidR="001236AF" w:rsidRPr="00E94B1B" w:rsidRDefault="001236AF" w:rsidP="001236A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94B1B">
        <w:rPr>
          <w:rFonts w:ascii="Times New Roman" w:hAnsi="Times New Roman"/>
          <w:sz w:val="24"/>
          <w:szCs w:val="24"/>
        </w:rPr>
        <w:lastRenderedPageBreak/>
        <w:t>vnímání času, prostoru</w:t>
      </w:r>
    </w:p>
    <w:p w:rsidR="001236AF" w:rsidRPr="00E94B1B" w:rsidRDefault="001236AF" w:rsidP="001236A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94B1B">
        <w:rPr>
          <w:rFonts w:ascii="Times New Roman" w:hAnsi="Times New Roman"/>
          <w:sz w:val="24"/>
          <w:szCs w:val="24"/>
        </w:rPr>
        <w:t>matematické představy</w:t>
      </w:r>
    </w:p>
    <w:p w:rsidR="001236AF" w:rsidRPr="00E94B1B" w:rsidRDefault="001236AF" w:rsidP="001236AF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94B1B">
        <w:rPr>
          <w:rFonts w:ascii="Times New Roman" w:hAnsi="Times New Roman"/>
          <w:sz w:val="24"/>
          <w:szCs w:val="24"/>
        </w:rPr>
        <w:t>hra</w:t>
      </w:r>
    </w:p>
    <w:p w:rsidR="006A773D" w:rsidRPr="006A773D" w:rsidRDefault="001236AF" w:rsidP="006A773D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94B1B">
        <w:rPr>
          <w:rFonts w:ascii="Times New Roman" w:hAnsi="Times New Roman"/>
          <w:sz w:val="24"/>
          <w:szCs w:val="24"/>
        </w:rPr>
        <w:t>sebeobsluha, hygiena, oblékání</w:t>
      </w:r>
    </w:p>
    <w:p w:rsidR="006A773D" w:rsidRPr="0058649F" w:rsidRDefault="006A773D" w:rsidP="006A773D">
      <w:pPr>
        <w:rPr>
          <w:b/>
        </w:rPr>
      </w:pPr>
      <w:r w:rsidRPr="0058649F">
        <w:rPr>
          <w:b/>
        </w:rPr>
        <w:t>1. ročník</w:t>
      </w:r>
      <w:r>
        <w:rPr>
          <w:b/>
        </w:rPr>
        <w:t xml:space="preserve"> (2-4 leté děti)</w:t>
      </w:r>
    </w:p>
    <w:p w:rsidR="006A773D" w:rsidRDefault="006A773D" w:rsidP="006A773D">
      <w:r>
        <w:t xml:space="preserve">Nejslabší oblastní dětí prvního ročníku je </w:t>
      </w:r>
      <w:r w:rsidRPr="008903FC">
        <w:rPr>
          <w:b/>
          <w:bCs/>
        </w:rPr>
        <w:t>řeč</w:t>
      </w:r>
      <w:r>
        <w:t>. Proto je nutné do budoucna více zařazovat do vzdělávací činnosti gymnastiku mluvidel, artikulační cvičení, básně, písně, říkadla. Taktéž zapojíme rodiče, aby si více problematiky řečového projevu u svého dítěte všímali a rozvíjeli jej, dítě v běžné řeči opravovali ve výslovnosti a podporovali rozvoj u svého dítěte např. čtením pohádek před spaním,…</w:t>
      </w:r>
    </w:p>
    <w:p w:rsidR="006A773D" w:rsidRDefault="006A773D" w:rsidP="006A773D">
      <w:r>
        <w:t xml:space="preserve">Druhou nejslabší oblastí je </w:t>
      </w:r>
      <w:r w:rsidRPr="008903FC">
        <w:rPr>
          <w:b/>
          <w:bCs/>
        </w:rPr>
        <w:t>Vnímání času a prostoru</w:t>
      </w:r>
      <w:r>
        <w:t xml:space="preserve">. Tato </w:t>
      </w:r>
      <w:proofErr w:type="gramStart"/>
      <w:r>
        <w:t>vzdělávací  oblast</w:t>
      </w:r>
      <w:proofErr w:type="gramEnd"/>
      <w:r>
        <w:t xml:space="preserve">  se vyskytovala jako nejslabší i v minulém školním roce. Nadále se budeme snažit zařazovat vzdělávací aktivity na dějovou posloupnost a více u dětí používat i časoprostorové pojmy v praxi. </w:t>
      </w:r>
    </w:p>
    <w:p w:rsidR="006A773D" w:rsidRDefault="006A773D" w:rsidP="006A773D">
      <w:r>
        <w:t xml:space="preserve">V  ostatních oblastech se pohybujeme od 62 procent do 95 procent. Zde patří sluchové, zrakové vnímání, motorika, číselná řada. Nejlépe si děti vedou v sebeobsluze a hygieně, což je u 1. ročníku velice důležité. </w:t>
      </w:r>
    </w:p>
    <w:p w:rsidR="006A773D" w:rsidRDefault="006A773D" w:rsidP="006A773D"/>
    <w:p w:rsidR="006A773D" w:rsidRPr="0058649F" w:rsidRDefault="006A773D" w:rsidP="006A773D">
      <w:pPr>
        <w:rPr>
          <w:b/>
        </w:rPr>
      </w:pPr>
      <w:r w:rsidRPr="0058649F">
        <w:rPr>
          <w:b/>
        </w:rPr>
        <w:t>2. ročník</w:t>
      </w:r>
      <w:r w:rsidR="00C80D99">
        <w:rPr>
          <w:b/>
        </w:rPr>
        <w:t xml:space="preserve"> (5 leté)</w:t>
      </w:r>
    </w:p>
    <w:p w:rsidR="006A773D" w:rsidRDefault="006A773D" w:rsidP="00C80D99">
      <w:r>
        <w:t xml:space="preserve">U dětí z druhého ročníku je na velmi </w:t>
      </w:r>
      <w:r w:rsidR="00C80D99">
        <w:t xml:space="preserve">slabé úrovni pouze jedna oblast, a to </w:t>
      </w:r>
      <w:r w:rsidR="00C80D99" w:rsidRPr="00C80D99">
        <w:rPr>
          <w:b/>
        </w:rPr>
        <w:t>ř</w:t>
      </w:r>
      <w:r w:rsidRPr="00C80D99">
        <w:rPr>
          <w:b/>
          <w:bCs/>
        </w:rPr>
        <w:t>eč</w:t>
      </w:r>
      <w:r>
        <w:t xml:space="preserve">. Výslovnost hlásek je na velmi špatné úrovni, děti jsou </w:t>
      </w:r>
      <w:proofErr w:type="spellStart"/>
      <w:r>
        <w:t>amimické</w:t>
      </w:r>
      <w:proofErr w:type="spellEnd"/>
      <w:r>
        <w:t>, špatně dýchají při řeči, nejsou schopni správně interpretovat báseň. Jejich řeč je agramatická. Nadále je nutné upozorňovat rodiče na vady řeči, aby začali včas navštěvovat am</w:t>
      </w:r>
      <w:r w:rsidR="00C80D99">
        <w:t>bulantně logopedii. My v mateřské škole</w:t>
      </w:r>
      <w:r>
        <w:t xml:space="preserve"> děláme pravidelné ranní dechová cvičení a gymnastiku mluvidel. Více se zaměříme i na básně s </w:t>
      </w:r>
      <w:proofErr w:type="spellStart"/>
      <w:r>
        <w:t>grafomotorikou</w:t>
      </w:r>
      <w:proofErr w:type="spellEnd"/>
      <w:r>
        <w:t xml:space="preserve"> – budeme častěji používat pro toto velkou tabuli a </w:t>
      </w:r>
      <w:r w:rsidR="006902E8">
        <w:t>křídy. Jako</w:t>
      </w:r>
      <w:r>
        <w:t xml:space="preserve"> druhá nejslabší oblast je </w:t>
      </w:r>
      <w:r w:rsidRPr="00C80D99">
        <w:rPr>
          <w:b/>
          <w:bCs/>
        </w:rPr>
        <w:t>sluchové vnímání</w:t>
      </w:r>
      <w:r>
        <w:t>, které úzce souvisí s řečovým projevem.</w:t>
      </w:r>
    </w:p>
    <w:p w:rsidR="006A773D" w:rsidRPr="000B6E4F" w:rsidRDefault="006A773D" w:rsidP="000B6E4F">
      <w:pPr>
        <w:spacing w:after="160" w:line="259" w:lineRule="auto"/>
      </w:pPr>
      <w:r>
        <w:t>V ostatních oblastech se pohybujeme mezi 56 procenty až 93 procenty.</w:t>
      </w:r>
    </w:p>
    <w:p w:rsidR="006A773D" w:rsidRPr="00F31D73" w:rsidRDefault="006A773D" w:rsidP="006A773D">
      <w:pPr>
        <w:rPr>
          <w:b/>
          <w:bCs/>
        </w:rPr>
      </w:pPr>
      <w:r w:rsidRPr="00F31D73">
        <w:rPr>
          <w:b/>
          <w:bCs/>
        </w:rPr>
        <w:t>3. ročník</w:t>
      </w:r>
      <w:r w:rsidR="009E690D">
        <w:rPr>
          <w:b/>
          <w:bCs/>
        </w:rPr>
        <w:t xml:space="preserve"> (6leté)</w:t>
      </w:r>
    </w:p>
    <w:p w:rsidR="006A773D" w:rsidRDefault="006A773D" w:rsidP="00C80D99">
      <w:r>
        <w:t>U dětí z třetího ročníku je</w:t>
      </w:r>
      <w:r w:rsidR="00C80D99">
        <w:t xml:space="preserve"> nejslabší oblasti </w:t>
      </w:r>
      <w:r w:rsidR="00C80D99" w:rsidRPr="00C80D99">
        <w:rPr>
          <w:b/>
        </w:rPr>
        <w:t>ř</w:t>
      </w:r>
      <w:r w:rsidRPr="00C80D99">
        <w:rPr>
          <w:b/>
          <w:bCs/>
        </w:rPr>
        <w:t>eč</w:t>
      </w:r>
      <w:r w:rsidR="00C80D99">
        <w:rPr>
          <w:b/>
        </w:rPr>
        <w:t xml:space="preserve">. </w:t>
      </w:r>
      <w:r>
        <w:t xml:space="preserve"> Výslovnost hlásek, </w:t>
      </w:r>
      <w:proofErr w:type="spellStart"/>
      <w:r>
        <w:t>agramatičnost</w:t>
      </w:r>
      <w:proofErr w:type="spellEnd"/>
      <w:r>
        <w:t xml:space="preserve"> – jsou velkým problémem i při nástupu dětí do základní školy. Zde je nutná spolupráce rodiny – je nutné kontaktovat logopeda</w:t>
      </w:r>
      <w:r w:rsidR="00C80D99">
        <w:t>, který s dětmi a s </w:t>
      </w:r>
      <w:r w:rsidR="006902E8">
        <w:t>dětmi vyvodí</w:t>
      </w:r>
      <w:r w:rsidR="00C80D99">
        <w:t xml:space="preserve"> hlásky a rodiče průběžně </w:t>
      </w:r>
      <w:r w:rsidR="006902E8">
        <w:t>zajišťují jejich</w:t>
      </w:r>
      <w:r>
        <w:t xml:space="preserve"> fixaci a automatizaci. Toto ve školce můžeme dělat pouze kolektivně, kdy rozvíjíme rytmizaci, dechová cvičení, opravujeme děti ve slovech,</w:t>
      </w:r>
      <w:proofErr w:type="gramStart"/>
      <w:r>
        <w:t>….</w:t>
      </w:r>
      <w:r w:rsidRPr="00C80D99">
        <w:rPr>
          <w:b/>
          <w:bCs/>
        </w:rPr>
        <w:t>Vnímání</w:t>
      </w:r>
      <w:proofErr w:type="gramEnd"/>
      <w:r w:rsidRPr="00C80D99">
        <w:rPr>
          <w:b/>
          <w:bCs/>
        </w:rPr>
        <w:t xml:space="preserve"> času a prostoru</w:t>
      </w:r>
      <w:r>
        <w:t>: Je nutné i ve hrách používat časoprostorové termíny, procvičovat dějovou posloupnost, podporovat formou atraktivních didaktických pomůcek procvičování pojmů nahoře, dole, nad, pod,…. Toto zařazovat i např. při pobytu venku, či při námětových hrách. Ostatní oblasti se pohybují od 79 procent do 96 procent, což je vzhledem k počtu dětí velmi pozitivní.</w:t>
      </w:r>
    </w:p>
    <w:p w:rsidR="006A773D" w:rsidRDefault="006A773D" w:rsidP="006A773D">
      <w:pPr>
        <w:rPr>
          <w:b/>
        </w:rPr>
      </w:pPr>
    </w:p>
    <w:p w:rsidR="006A773D" w:rsidRPr="000B6E4F" w:rsidRDefault="000B6E4F" w:rsidP="006A773D">
      <w:pPr>
        <w:rPr>
          <w:b/>
          <w:i/>
        </w:rPr>
      </w:pPr>
      <w:r w:rsidRPr="000B6E4F">
        <w:rPr>
          <w:b/>
          <w:i/>
        </w:rPr>
        <w:t>Evaluační výstup:</w:t>
      </w:r>
    </w:p>
    <w:p w:rsidR="006A773D" w:rsidRDefault="006A773D" w:rsidP="006A773D">
      <w:pPr>
        <w:rPr>
          <w:b/>
          <w:i/>
        </w:rPr>
      </w:pPr>
      <w:r w:rsidRPr="000B6E4F">
        <w:rPr>
          <w:b/>
          <w:i/>
        </w:rPr>
        <w:t>Děti ze všech ročníků mají celkově nejvíce oslabenou řeč. Stanovujeme si jako cíl  – nutné se více se zaměřit a připravit si případně atraktivní činnosti, dida</w:t>
      </w:r>
      <w:r w:rsidR="000B6E4F" w:rsidRPr="000B6E4F">
        <w:rPr>
          <w:b/>
          <w:i/>
        </w:rPr>
        <w:t>ktické pomůcky, absolvovat</w:t>
      </w:r>
      <w:r w:rsidRPr="000B6E4F">
        <w:rPr>
          <w:b/>
          <w:i/>
        </w:rPr>
        <w:t xml:space="preserve"> i více vzdělávacích seminářů zaměřujících se na rozvoj řečových schopností, které se dají procvičovat kolektivně (např. rytmizace, gymnastika mluvidel, dechová cvičení), dále podporovat a rozvíjet jemnou motoriku a </w:t>
      </w:r>
      <w:proofErr w:type="spellStart"/>
      <w:r w:rsidRPr="000B6E4F">
        <w:rPr>
          <w:b/>
          <w:i/>
        </w:rPr>
        <w:t>grafomotoriku</w:t>
      </w:r>
      <w:proofErr w:type="spellEnd"/>
      <w:r w:rsidRPr="000B6E4F">
        <w:rPr>
          <w:b/>
          <w:i/>
        </w:rPr>
        <w:t xml:space="preserve">, která s řečovým projevem úzce souvisí (stříhání, prstová cvičení, pracovní </w:t>
      </w:r>
      <w:proofErr w:type="gramStart"/>
      <w:r w:rsidRPr="000B6E4F">
        <w:rPr>
          <w:b/>
          <w:i/>
        </w:rPr>
        <w:t>listy,..) – více</w:t>
      </w:r>
      <w:proofErr w:type="gramEnd"/>
      <w:r w:rsidRPr="000B6E4F">
        <w:rPr>
          <w:b/>
          <w:i/>
        </w:rPr>
        <w:t xml:space="preserve"> na tyto skutečnosti upozorňovat rodiče – spolupráce rodina +škola bude mít mnohem větší efekt, pokud např. formou projektových nástěnek ukážeme jakým způsobem s dětmi pracovat, případně, kdy se obrátit na odborníky logopedy, či PPP.  </w:t>
      </w:r>
    </w:p>
    <w:p w:rsidR="0079460E" w:rsidRDefault="0079460E" w:rsidP="006A773D">
      <w:pPr>
        <w:rPr>
          <w:b/>
        </w:rPr>
      </w:pPr>
    </w:p>
    <w:p w:rsidR="0079460E" w:rsidRDefault="0079460E" w:rsidP="006A773D">
      <w:pPr>
        <w:rPr>
          <w:b/>
        </w:rPr>
      </w:pPr>
      <w:r>
        <w:rPr>
          <w:b/>
        </w:rPr>
        <w:lastRenderedPageBreak/>
        <w:t>Speciální třída s logopedickým zaměřením:</w:t>
      </w:r>
    </w:p>
    <w:p w:rsidR="00303269" w:rsidRDefault="00303269" w:rsidP="006A773D">
      <w:r>
        <w:t>Do třídy docházelo 14 dětí, 7 dívek a 7 chlapců. 6 dětí mělo ve školním roce 2019/2020 odklad školní docházky. Vzdělávání probíhalo dle ŠVP PV – Když si hraji, nezlobím s ohledem na větší rozvíjení řečových a vyjadřovacích schopností. Děti měly diagnostikovány těžké vady řeči. Ve třídě souběžně pracují dvě učitelky, jedna zajišťuje kolektivní stimulaci řeči a rozvoj všech doprovodných oblastí, druhá provádí individuální logopedii.</w:t>
      </w:r>
    </w:p>
    <w:p w:rsidR="00367656" w:rsidRDefault="00367656" w:rsidP="006A773D">
      <w:r>
        <w:t xml:space="preserve">V letošním roce byla náprava řeči </w:t>
      </w:r>
      <w:r w:rsidR="00DE7E5E">
        <w:t>ztížená</w:t>
      </w:r>
      <w:r w:rsidR="00A0484E">
        <w:t xml:space="preserve"> </w:t>
      </w:r>
      <w:proofErr w:type="spellStart"/>
      <w:r w:rsidR="00A0484E">
        <w:t>covidovou</w:t>
      </w:r>
      <w:proofErr w:type="spellEnd"/>
      <w:r w:rsidR="00A0484E">
        <w:t xml:space="preserve"> </w:t>
      </w:r>
      <w:proofErr w:type="spellStart"/>
      <w:r w:rsidR="00A0484E">
        <w:t>pandemíí</w:t>
      </w:r>
      <w:proofErr w:type="spellEnd"/>
      <w:r w:rsidR="00A0484E">
        <w:t xml:space="preserve"> (uzavření MŠ),</w:t>
      </w:r>
      <w:r>
        <w:t xml:space="preserve"> přesto 11 dětí</w:t>
      </w:r>
      <w:r w:rsidR="00A0484E">
        <w:t xml:space="preserve"> bylo připraveno na vstup do základní </w:t>
      </w:r>
      <w:proofErr w:type="gramStart"/>
      <w:r w:rsidR="00A0484E">
        <w:t>školy,  3 dětí</w:t>
      </w:r>
      <w:proofErr w:type="gramEnd"/>
      <w:r w:rsidR="00A0484E">
        <w:t xml:space="preserve"> budou</w:t>
      </w:r>
      <w:r>
        <w:t xml:space="preserve"> v docházce pokračovat ve školním roce 2020/2021, byl jim doporučen odklad školní docházky</w:t>
      </w:r>
      <w:r w:rsidR="00A0484E">
        <w:t>.</w:t>
      </w:r>
      <w:bookmarkStart w:id="0" w:name="_GoBack"/>
      <w:bookmarkEnd w:id="0"/>
    </w:p>
    <w:p w:rsidR="00367656" w:rsidRPr="00367656" w:rsidRDefault="00367656" w:rsidP="00367656">
      <w:pPr>
        <w:rPr>
          <w:b/>
          <w:i/>
        </w:rPr>
      </w:pPr>
      <w:r>
        <w:rPr>
          <w:b/>
          <w:i/>
        </w:rPr>
        <w:t xml:space="preserve">Evaluační výstup: </w:t>
      </w:r>
      <w:r w:rsidR="00303269">
        <w:t xml:space="preserve"> </w:t>
      </w:r>
      <w:r w:rsidR="00303269" w:rsidRPr="00367656">
        <w:rPr>
          <w:b/>
          <w:i/>
        </w:rPr>
        <w:t>Vzdělávání v této třídě má velmi dobré výsledky</w:t>
      </w:r>
      <w:r w:rsidRPr="00367656">
        <w:rPr>
          <w:b/>
          <w:i/>
        </w:rPr>
        <w:t>, menší počet dětí ve třídě a posílení počtu pedagogických pracovnic přispívá k odstranění vad řeči a začlenění dětí</w:t>
      </w:r>
      <w:r w:rsidRPr="00367656">
        <w:rPr>
          <w:rFonts w:eastAsia="Times New Roman"/>
          <w:b/>
          <w:i/>
        </w:rPr>
        <w:t xml:space="preserve"> do běžného vz</w:t>
      </w:r>
      <w:r>
        <w:rPr>
          <w:rFonts w:eastAsia="Times New Roman"/>
          <w:b/>
          <w:i/>
        </w:rPr>
        <w:t>dělávání v základních školách. Z</w:t>
      </w:r>
      <w:r w:rsidRPr="00367656">
        <w:rPr>
          <w:rFonts w:eastAsia="Times New Roman"/>
          <w:b/>
          <w:i/>
        </w:rPr>
        <w:t>řízení  speciální tří</w:t>
      </w:r>
      <w:r>
        <w:rPr>
          <w:rFonts w:eastAsia="Times New Roman"/>
          <w:b/>
          <w:i/>
        </w:rPr>
        <w:t>dy s logopedickým zaměřením</w:t>
      </w:r>
      <w:r w:rsidRPr="00367656">
        <w:rPr>
          <w:rFonts w:eastAsia="Times New Roman"/>
          <w:b/>
          <w:i/>
        </w:rPr>
        <w:t xml:space="preserve"> je důlež</w:t>
      </w:r>
      <w:r>
        <w:rPr>
          <w:rFonts w:eastAsia="Times New Roman"/>
          <w:b/>
          <w:i/>
        </w:rPr>
        <w:t>itá  prevence, aby</w:t>
      </w:r>
      <w:r w:rsidRPr="00367656">
        <w:rPr>
          <w:rFonts w:eastAsia="Times New Roman"/>
          <w:b/>
          <w:i/>
        </w:rPr>
        <w:t xml:space="preserve">  nedocházelo v budoucnu k určité diskriminaci a segregaci jedinců. </w:t>
      </w:r>
      <w:r w:rsidRPr="00367656">
        <w:rPr>
          <w:rFonts w:eastAsia="Times New Roman"/>
          <w:b/>
          <w:i/>
        </w:rPr>
        <w:br/>
      </w:r>
    </w:p>
    <w:p w:rsidR="001236AF" w:rsidRPr="00367656" w:rsidRDefault="006A773D" w:rsidP="000B6E4F">
      <w:pPr>
        <w:rPr>
          <w:b/>
          <w:i/>
        </w:rPr>
      </w:pPr>
      <w:r w:rsidRPr="000B6E4F">
        <w:rPr>
          <w:b/>
          <w:i/>
        </w:rPr>
        <w:t xml:space="preserve"> </w:t>
      </w:r>
    </w:p>
    <w:p w:rsidR="001236AF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Sebevzdělávání učitelek, provozních zaměstnanců</w:t>
      </w:r>
    </w:p>
    <w:p w:rsidR="001236AF" w:rsidRDefault="001236AF" w:rsidP="001236AF">
      <w:r>
        <w:t xml:space="preserve"> </w:t>
      </w:r>
      <w:r>
        <w:tab/>
      </w:r>
    </w:p>
    <w:p w:rsidR="001236AF" w:rsidRDefault="001236AF" w:rsidP="001236AF">
      <w:pPr>
        <w:ind w:firstLine="708"/>
      </w:pPr>
      <w:r>
        <w:t>Finanční prostředky na sebevzdělávání pedagogických pra</w:t>
      </w:r>
      <w:r w:rsidR="000B6E4F">
        <w:t>covníků byly poskytovány v hodnoceném</w:t>
      </w:r>
      <w:r>
        <w:t xml:space="preserve"> školním roce převážně z dotačního programu Šablony pro MŠ</w:t>
      </w:r>
      <w:r w:rsidR="000B6E4F">
        <w:t xml:space="preserve"> II</w:t>
      </w:r>
      <w:r>
        <w:t xml:space="preserve"> a vzdělávání učitelek bylo zaměřeno na osob</w:t>
      </w:r>
      <w:r w:rsidR="000B6E4F">
        <w:t>nostně sociální rozvoj pedagoga s tématem komunikační dovednosti. Na toto téma se v srpnu</w:t>
      </w:r>
      <w:r>
        <w:t xml:space="preserve"> uskutečnil víkendový seminář spojený s </w:t>
      </w:r>
      <w:proofErr w:type="spellStart"/>
      <w:r>
        <w:t>teambuldingem</w:t>
      </w:r>
      <w:proofErr w:type="spellEnd"/>
      <w:r>
        <w:t>.</w:t>
      </w:r>
      <w:r w:rsidR="00CE3D37">
        <w:t xml:space="preserve"> Víkendového semináře se zúčastnilo 19 pedagogických pracovnic.</w:t>
      </w:r>
    </w:p>
    <w:p w:rsidR="000B6E4F" w:rsidRDefault="001236AF" w:rsidP="001236AF">
      <w:pPr>
        <w:ind w:firstLine="708"/>
      </w:pPr>
      <w:r>
        <w:t xml:space="preserve">Pro sebevzdělávání pracovníků školy byl sestaven Plán dalšího vzdělávání. Přehled účasti na seminářích je písemně zpracováván. Učitelky </w:t>
      </w:r>
      <w:r w:rsidR="00CE3D37">
        <w:t>si individuální plán sestavují na základě sebeanalýzy</w:t>
      </w:r>
      <w:r>
        <w:t xml:space="preserve"> s cílem zkvalitnění pedagogické práce.  </w:t>
      </w:r>
    </w:p>
    <w:p w:rsidR="000B6E4F" w:rsidRDefault="001236AF" w:rsidP="001236AF">
      <w:pPr>
        <w:ind w:firstLine="708"/>
      </w:pPr>
      <w:r>
        <w:t xml:space="preserve">Využili jsme rovněž velkého pedagogického </w:t>
      </w:r>
      <w:r w:rsidR="000B6E4F">
        <w:t>kolektivu a zař</w:t>
      </w:r>
      <w:r w:rsidR="00CE3D37">
        <w:t xml:space="preserve">adili jsme tzv. </w:t>
      </w:r>
      <w:r w:rsidR="000B6E4F">
        <w:t>náslechový den</w:t>
      </w:r>
      <w:r>
        <w:t xml:space="preserve"> – jeden pedagogický pracovník si připravil ukázkovou práci s dětmi, ostatní zúčastnění pedagogové následně práci vyhodnotili a připomínkovali.</w:t>
      </w:r>
      <w:r w:rsidR="000B6E4F">
        <w:t xml:space="preserve"> Druhý </w:t>
      </w:r>
      <w:r w:rsidR="00CE3D37">
        <w:t xml:space="preserve">plánovaný </w:t>
      </w:r>
      <w:r w:rsidR="000B6E4F">
        <w:t xml:space="preserve">náslechový den se neuskutečnil z důvodu </w:t>
      </w:r>
      <w:proofErr w:type="spellStart"/>
      <w:r w:rsidR="000B6E4F">
        <w:t>covidové</w:t>
      </w:r>
      <w:proofErr w:type="spellEnd"/>
      <w:r w:rsidR="000B6E4F">
        <w:t xml:space="preserve"> epidemie. </w:t>
      </w:r>
    </w:p>
    <w:p w:rsidR="001236AF" w:rsidRDefault="000B6E4F" w:rsidP="001236AF">
      <w:pPr>
        <w:ind w:firstLine="708"/>
      </w:pPr>
      <w:proofErr w:type="spellStart"/>
      <w:r>
        <w:t>Covidová</w:t>
      </w:r>
      <w:proofErr w:type="spellEnd"/>
      <w:r>
        <w:t xml:space="preserve"> epidemie zasáhla i do dalšího vzdělávání učitelů, jelikož od března byly vzdělávací semináře zrušeny. Učitelky ale využily uzavření školy k čerpání studijního volna a zaměřili se na sebevzdělávání pomocí odborný</w:t>
      </w:r>
      <w:r w:rsidR="006B4A55">
        <w:t xml:space="preserve">ch </w:t>
      </w:r>
      <w:r>
        <w:t xml:space="preserve">knih, odborných článků na vzdělávacích portálech nebo absolvovaly </w:t>
      </w:r>
      <w:proofErr w:type="spellStart"/>
      <w:r>
        <w:t>webináře</w:t>
      </w:r>
      <w:proofErr w:type="spellEnd"/>
      <w:r>
        <w:t>.</w:t>
      </w:r>
    </w:p>
    <w:p w:rsidR="001236AF" w:rsidRDefault="001236AF" w:rsidP="001236AF"/>
    <w:p w:rsidR="001236AF" w:rsidRPr="00600780" w:rsidRDefault="001236AF" w:rsidP="001236AF">
      <w:r>
        <w:t>Ostatní sebevzdělávání pracovníků školy z oblasti BOZP, PO, osvědčení povinná pro pracovní profese (topiči, kuchařky…) jsou plněny dle Plánu vzdělávání pracovníků školy v souladu s příslušným nařízením.</w:t>
      </w:r>
    </w:p>
    <w:p w:rsidR="001236AF" w:rsidRDefault="001236AF" w:rsidP="001236AF">
      <w:pPr>
        <w:rPr>
          <w:b/>
          <w:i/>
        </w:rPr>
      </w:pPr>
    </w:p>
    <w:p w:rsidR="00CE3D37" w:rsidRPr="00CE3D37" w:rsidRDefault="001236AF" w:rsidP="001236AF">
      <w:pPr>
        <w:rPr>
          <w:b/>
          <w:i/>
          <w:sz w:val="22"/>
          <w:szCs w:val="22"/>
        </w:rPr>
      </w:pPr>
      <w:r w:rsidRPr="006F2295">
        <w:rPr>
          <w:b/>
          <w:i/>
        </w:rPr>
        <w:t>Evaluační výstup:</w:t>
      </w:r>
      <w:r w:rsidR="00CE3D37">
        <w:rPr>
          <w:b/>
          <w:i/>
        </w:rPr>
        <w:t xml:space="preserve"> V hodnoceném období bylo sebevzdělávání zaměřeno především na komunikační dovednosti s cílem naučit se komunikovat s rodiči.</w:t>
      </w:r>
      <w:r>
        <w:rPr>
          <w:b/>
          <w:i/>
          <w:sz w:val="32"/>
          <w:szCs w:val="32"/>
        </w:rPr>
        <w:t xml:space="preserve"> </w:t>
      </w:r>
      <w:r w:rsidR="00CE3D37" w:rsidRPr="00CE3D37">
        <w:rPr>
          <w:b/>
          <w:i/>
          <w:sz w:val="22"/>
          <w:szCs w:val="22"/>
        </w:rPr>
        <w:t>Objevují se nám stížnosti od rodičů</w:t>
      </w:r>
      <w:r w:rsidR="00CE3D37">
        <w:rPr>
          <w:b/>
          <w:i/>
          <w:sz w:val="22"/>
          <w:szCs w:val="22"/>
        </w:rPr>
        <w:t>, které pedagogické pracovnice neumí vyřešit ke své spokojenosti.</w:t>
      </w:r>
    </w:p>
    <w:p w:rsidR="00CE3D37" w:rsidRDefault="00CE3D37" w:rsidP="001236AF">
      <w:pPr>
        <w:rPr>
          <w:b/>
          <w:i/>
          <w:sz w:val="32"/>
          <w:szCs w:val="32"/>
        </w:rPr>
      </w:pPr>
    </w:p>
    <w:p w:rsidR="001236AF" w:rsidRPr="00390DC0" w:rsidRDefault="001236AF" w:rsidP="001236AF">
      <w:pPr>
        <w:rPr>
          <w:b/>
          <w:i/>
        </w:rPr>
      </w:pPr>
      <w:r>
        <w:rPr>
          <w:b/>
          <w:i/>
          <w:sz w:val="32"/>
          <w:szCs w:val="32"/>
        </w:rPr>
        <w:t xml:space="preserve">   </w:t>
      </w:r>
    </w:p>
    <w:p w:rsidR="001236AF" w:rsidRPr="00620388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Stravování</w:t>
      </w:r>
    </w:p>
    <w:p w:rsidR="001236AF" w:rsidRDefault="001236AF" w:rsidP="001236AF">
      <w:r>
        <w:tab/>
      </w:r>
    </w:p>
    <w:p w:rsidR="001236AF" w:rsidRDefault="001236AF" w:rsidP="001236AF">
      <w:r>
        <w:t>MŠ Bučovice má dvě školní jídelny a 4 výdejny. Školní jídelna - při MŠ Bučovice, Sovětská 931 a při MŠ Bučovice, Na Padělcích 863. Výdejny jsou na pracovištích MŠ Bučovice, Součkova, Vícemilice, Kloboučky a Školní 710.</w:t>
      </w:r>
    </w:p>
    <w:p w:rsidR="001236AF" w:rsidRDefault="001236AF" w:rsidP="001236AF">
      <w:r>
        <w:lastRenderedPageBreak/>
        <w:t xml:space="preserve">Pro MŠ Bučovice, Školní zajišťuje stravování školní jídelna při ZŠ Bučovice, Školní 710. </w:t>
      </w:r>
    </w:p>
    <w:p w:rsidR="001236AF" w:rsidRDefault="001236AF" w:rsidP="001236AF">
      <w:r>
        <w:t>Cena stravného v našem strav</w:t>
      </w:r>
      <w:r w:rsidR="00CE3D37">
        <w:t xml:space="preserve">ovacím zařízení ve </w:t>
      </w:r>
      <w:proofErr w:type="spellStart"/>
      <w:r w:rsidR="00CE3D37">
        <w:t>šk</w:t>
      </w:r>
      <w:proofErr w:type="spellEnd"/>
      <w:r w:rsidR="00CE3D37">
        <w:t>. roce 2019/2020</w:t>
      </w:r>
      <w:r>
        <w:t>:</w:t>
      </w:r>
    </w:p>
    <w:p w:rsidR="001236AF" w:rsidRPr="0042485C" w:rsidRDefault="001236AF" w:rsidP="001236A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 w:rsidRPr="0042485C">
        <w:rPr>
          <w:rFonts w:ascii="Times New Roman" w:hAnsi="Times New Roman"/>
          <w:sz w:val="24"/>
          <w:szCs w:val="24"/>
        </w:rPr>
        <w:t>pro  3-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85C">
        <w:rPr>
          <w:rFonts w:ascii="Times New Roman" w:hAnsi="Times New Roman"/>
          <w:sz w:val="24"/>
          <w:szCs w:val="24"/>
        </w:rPr>
        <w:t xml:space="preserve">6leté děti 39 Kč a pro děti 7 leté na 43 Kč </w:t>
      </w:r>
    </w:p>
    <w:p w:rsidR="001236AF" w:rsidRPr="0042485C" w:rsidRDefault="001236AF" w:rsidP="001236A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obědy pro zaměstnance 35,00 Kč</w:t>
      </w:r>
      <w:r w:rsidRPr="0042485C">
        <w:rPr>
          <w:rFonts w:ascii="Times New Roman" w:hAnsi="Times New Roman"/>
          <w:sz w:val="24"/>
          <w:szCs w:val="24"/>
        </w:rPr>
        <w:t xml:space="preserve">. Zaměstnanci využívali slevu na stravování z FKSP  (8,00 Kč) </w:t>
      </w:r>
    </w:p>
    <w:p w:rsidR="001236AF" w:rsidRPr="0042485C" w:rsidRDefault="001236AF" w:rsidP="001236A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2485C">
        <w:rPr>
          <w:rFonts w:ascii="Times New Roman" w:hAnsi="Times New Roman"/>
          <w:sz w:val="24"/>
          <w:szCs w:val="24"/>
        </w:rPr>
        <w:t xml:space="preserve">Naše školní jídelny rovněž zajišťovaly stravování i pro okolní školy, pro Mouřínov a Nevojice </w:t>
      </w:r>
    </w:p>
    <w:p w:rsidR="001236AF" w:rsidRPr="00620388" w:rsidRDefault="001236AF" w:rsidP="001236AF">
      <w:r>
        <w:t>Ve školním stravování zařazujeme nové trendy zdravého stravování.</w:t>
      </w:r>
    </w:p>
    <w:p w:rsidR="001236AF" w:rsidRDefault="001236AF" w:rsidP="001236AF">
      <w:pPr>
        <w:rPr>
          <w:b/>
          <w:i/>
        </w:rPr>
      </w:pPr>
    </w:p>
    <w:p w:rsidR="001236AF" w:rsidRPr="00E0648E" w:rsidRDefault="001236AF" w:rsidP="001236AF">
      <w:pPr>
        <w:rPr>
          <w:b/>
          <w:i/>
        </w:rPr>
      </w:pPr>
      <w:r w:rsidRPr="00C11454">
        <w:rPr>
          <w:b/>
          <w:i/>
        </w:rPr>
        <w:t>Evaluační výstup:</w:t>
      </w:r>
      <w:r>
        <w:rPr>
          <w:i/>
        </w:rPr>
        <w:t xml:space="preserve"> </w:t>
      </w:r>
      <w:r>
        <w:rPr>
          <w:b/>
          <w:i/>
        </w:rPr>
        <w:t xml:space="preserve">Školní jídelna se snaží o chutné, zdravé stravování, zavádí jídla podle nových receptur. Děti se motivují alespoň k ochutnání neznámého jídla. </w:t>
      </w:r>
    </w:p>
    <w:p w:rsidR="001236AF" w:rsidRDefault="001236AF" w:rsidP="001236AF">
      <w:pPr>
        <w:rPr>
          <w:b/>
          <w:i/>
          <w:sz w:val="32"/>
          <w:szCs w:val="32"/>
        </w:rPr>
      </w:pPr>
    </w:p>
    <w:p w:rsidR="00CE3D37" w:rsidRDefault="00CE3D37" w:rsidP="006B4A55">
      <w:pPr>
        <w:rPr>
          <w:b/>
          <w:i/>
          <w:sz w:val="32"/>
          <w:szCs w:val="32"/>
        </w:rPr>
      </w:pPr>
    </w:p>
    <w:p w:rsidR="001236AF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Spolupráce s rodiči</w:t>
      </w:r>
    </w:p>
    <w:p w:rsidR="001236AF" w:rsidRDefault="001236AF" w:rsidP="001236AF">
      <w:pPr>
        <w:rPr>
          <w:b/>
          <w:i/>
        </w:rPr>
      </w:pPr>
      <w:r>
        <w:rPr>
          <w:b/>
          <w:i/>
        </w:rPr>
        <w:tab/>
      </w:r>
    </w:p>
    <w:p w:rsidR="00CE3D37" w:rsidRDefault="001236AF" w:rsidP="001236AF">
      <w:pPr>
        <w:ind w:firstLine="708"/>
      </w:pPr>
      <w:r>
        <w:t xml:space="preserve">Spolupráce s rodiči je dána každodenním rozhovorem rodiče a učitelky při předávání dětí v MŠ. Rodičům byly zodpovídány otázky o pobytu dětí v MŠ. Učitelky kladly důraz na adaptaci nových dětí, společně pracovaly s rodiči na tom, aby si co nejdříve v MŠ děti zvykly, aby pobyt v MŠ jim byl příjemný. Koncem srpna byla informativní schůzka pro rodiče nových dětí, kde jim byly podány základní informace o pobytu dětí v MŠ. Během měsíce září až října v každé třídě MŠ proběhla schůzka s rodiči, kde byli rodiče informováni o individuálním životě příslušné třídy. O životě školy byli rodiče rovněž informováni pomocí nástěnek v šatnách dětí. Zde byly k dispozici také důležité dokumenty školy, aktuální vzkazy a výstavy výtvarných prací a pracovních výrobků dětí. Ve všech třídách byly rodičům nabídnuty konzultační hodiny (individuální rozhovor o dítěti = rodič + třídní učitelky o výsledcích vzdělávání u daného dítěte). V hodnoceném roce ve všech třídách alespoň </w:t>
      </w:r>
      <w:r w:rsidR="006902E8">
        <w:t>částečně projevili</w:t>
      </w:r>
      <w:r>
        <w:t xml:space="preserve"> rodiče zájem. </w:t>
      </w:r>
    </w:p>
    <w:p w:rsidR="001236AF" w:rsidRDefault="001236AF" w:rsidP="001236AF">
      <w:pPr>
        <w:ind w:firstLine="708"/>
      </w:pPr>
      <w:r>
        <w:t xml:space="preserve">Na www. </w:t>
      </w:r>
      <w:proofErr w:type="gramStart"/>
      <w:r>
        <w:t>stránkách</w:t>
      </w:r>
      <w:proofErr w:type="gramEnd"/>
      <w:r>
        <w:t xml:space="preserve">  naší školy jsou pro rodičovskou veřejnost k dispozici základní informace o škole -  kontakty, charakteristika jednotlivých budov, informace o vzdělávání dětí, GDPR, pravidla pro přijímání dětí, aktuality a fotogalerie.</w:t>
      </w:r>
    </w:p>
    <w:p w:rsidR="00CE3D37" w:rsidRDefault="00CE3D37" w:rsidP="001236AF">
      <w:pPr>
        <w:ind w:firstLine="708"/>
      </w:pPr>
      <w:r>
        <w:t>Z důvodu pandemie COVID – 19 neproběhly tradi</w:t>
      </w:r>
      <w:r w:rsidR="009E690D">
        <w:t>ční akce pro rodiče a děti</w:t>
      </w:r>
      <w:r w:rsidR="00773A93">
        <w:t xml:space="preserve"> – jarní, velikonoční dílničky, besídky ke Dni matek nebo rozloučení s předškoláky.</w:t>
      </w:r>
    </w:p>
    <w:p w:rsidR="00773A93" w:rsidRDefault="00773A93" w:rsidP="001236AF">
      <w:pPr>
        <w:ind w:firstLine="708"/>
      </w:pPr>
      <w:r>
        <w:t>Od prosince do června se řešila stížno</w:t>
      </w:r>
      <w:r w:rsidR="009E690D">
        <w:t>st skupinky rodičů na pracovišti</w:t>
      </w:r>
      <w:r>
        <w:t xml:space="preserve"> Kloboučky</w:t>
      </w:r>
      <w:r w:rsidR="009E690D">
        <w:t xml:space="preserve"> na paní učitelku. Stížnost byla nepodložená, tvrzení proti tvrzení</w:t>
      </w:r>
      <w:r>
        <w:t>. Proběhla kontrola ČŠI, do řešení stížnosti musel vstoupit i zři</w:t>
      </w:r>
      <w:r w:rsidR="009E690D">
        <w:t xml:space="preserve">zovatel. K řešení problému byl </w:t>
      </w:r>
      <w:r>
        <w:t>pozván odborník – specialista na vztahové krizové intervence.  Pro zklidnění situace a s ohledem na zajištění jistoty a pohody pro děti se přistoupilo k personálním změnám na pracovišti.</w:t>
      </w:r>
    </w:p>
    <w:p w:rsidR="001236AF" w:rsidRDefault="001236AF" w:rsidP="001236AF">
      <w:pPr>
        <w:ind w:firstLine="708"/>
      </w:pPr>
    </w:p>
    <w:p w:rsidR="001236AF" w:rsidRDefault="001236AF" w:rsidP="001236AF">
      <w:pPr>
        <w:rPr>
          <w:b/>
          <w:i/>
        </w:rPr>
      </w:pPr>
      <w:r>
        <w:rPr>
          <w:b/>
          <w:i/>
        </w:rPr>
        <w:t>Evaluační výstup:</w:t>
      </w:r>
      <w:r>
        <w:rPr>
          <w:i/>
        </w:rPr>
        <w:t xml:space="preserve"> </w:t>
      </w:r>
      <w:r>
        <w:rPr>
          <w:b/>
          <w:i/>
        </w:rPr>
        <w:t>Snažíme</w:t>
      </w:r>
      <w:r w:rsidRPr="00E0648E">
        <w:rPr>
          <w:b/>
          <w:i/>
        </w:rPr>
        <w:t xml:space="preserve"> </w:t>
      </w:r>
      <w:r>
        <w:rPr>
          <w:b/>
          <w:i/>
        </w:rPr>
        <w:t xml:space="preserve">se </w:t>
      </w:r>
      <w:r w:rsidRPr="00E0648E">
        <w:rPr>
          <w:b/>
          <w:i/>
        </w:rPr>
        <w:t xml:space="preserve">o vzájemnou </w:t>
      </w:r>
      <w:r>
        <w:rPr>
          <w:b/>
          <w:i/>
        </w:rPr>
        <w:t xml:space="preserve">spolupráci školy a rodiny, o </w:t>
      </w:r>
      <w:r w:rsidRPr="00E0648E">
        <w:rPr>
          <w:b/>
          <w:i/>
        </w:rPr>
        <w:t>otevřenost a komunikativnost</w:t>
      </w:r>
      <w:r>
        <w:rPr>
          <w:b/>
          <w:i/>
        </w:rPr>
        <w:t xml:space="preserve">. V dnešní společnosti je to velmi </w:t>
      </w:r>
      <w:r w:rsidR="00773A93">
        <w:rPr>
          <w:b/>
          <w:i/>
        </w:rPr>
        <w:t xml:space="preserve">náročná a </w:t>
      </w:r>
      <w:r>
        <w:rPr>
          <w:b/>
          <w:i/>
        </w:rPr>
        <w:t>obtížná úloha.</w:t>
      </w:r>
      <w:r w:rsidR="00773A93">
        <w:rPr>
          <w:b/>
          <w:i/>
        </w:rPr>
        <w:t xml:space="preserve"> P</w:t>
      </w:r>
      <w:r w:rsidR="0048079C">
        <w:rPr>
          <w:b/>
          <w:i/>
        </w:rPr>
        <w:t xml:space="preserve">ro řešení </w:t>
      </w:r>
      <w:proofErr w:type="gramStart"/>
      <w:r w:rsidR="0048079C">
        <w:rPr>
          <w:b/>
          <w:i/>
        </w:rPr>
        <w:t xml:space="preserve">připomínek </w:t>
      </w:r>
      <w:r w:rsidR="00773A93">
        <w:rPr>
          <w:b/>
          <w:i/>
        </w:rPr>
        <w:t xml:space="preserve"> byl</w:t>
      </w:r>
      <w:proofErr w:type="gramEnd"/>
      <w:r w:rsidR="00773A93">
        <w:rPr>
          <w:b/>
          <w:i/>
        </w:rPr>
        <w:t xml:space="preserve"> nově </w:t>
      </w:r>
      <w:r w:rsidR="0048079C">
        <w:rPr>
          <w:b/>
          <w:i/>
        </w:rPr>
        <w:t xml:space="preserve">ředitelkou školy </w:t>
      </w:r>
      <w:r w:rsidR="00773A93">
        <w:rPr>
          <w:b/>
          <w:i/>
        </w:rPr>
        <w:t>stanoven</w:t>
      </w:r>
      <w:r w:rsidR="0048079C">
        <w:rPr>
          <w:b/>
          <w:i/>
        </w:rPr>
        <w:t xml:space="preserve"> postup a pravidla pro vyřizování stížností, oznámení a podnětů.</w:t>
      </w:r>
    </w:p>
    <w:p w:rsidR="0048079C" w:rsidRDefault="0048079C" w:rsidP="001236AF">
      <w:pPr>
        <w:rPr>
          <w:b/>
          <w:i/>
        </w:rPr>
      </w:pPr>
      <w:r>
        <w:rPr>
          <w:b/>
          <w:i/>
        </w:rPr>
        <w:t>Rodiče budou nově informováni pomocí projektových nástěnek v šatnách dětí o vzdělávací práci s dětmi s cílem přiblížit rodičům obsah vzdělávací práce a možnost zapojení se do poznávacích procesů svého dítěte.</w:t>
      </w:r>
    </w:p>
    <w:p w:rsidR="001236AF" w:rsidRDefault="001236AF" w:rsidP="001236AF">
      <w:pPr>
        <w:rPr>
          <w:b/>
          <w:i/>
        </w:rPr>
      </w:pPr>
    </w:p>
    <w:p w:rsidR="001236AF" w:rsidRDefault="001236AF" w:rsidP="001236AF"/>
    <w:p w:rsidR="001236AF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Rozpočet školy</w:t>
      </w:r>
    </w:p>
    <w:p w:rsidR="001236AF" w:rsidRDefault="001236AF" w:rsidP="001236AF">
      <w:r>
        <w:lastRenderedPageBreak/>
        <w:tab/>
      </w:r>
    </w:p>
    <w:p w:rsidR="001236AF" w:rsidRDefault="001236AF" w:rsidP="001236AF">
      <w:pPr>
        <w:ind w:firstLine="708"/>
      </w:pPr>
      <w:r>
        <w:t xml:space="preserve">Rozpočet školy je složen ze dvou částí SR a USC. Krajský úřad finančně zajišťuje přímé náklady na vzdělávání (platy, odvody…). Provoz školy je pokryt dotacemi z Městského úřadu Bučovice. Základní výše úplaty v hodnoceném období činila 390,- Kč za jeden měsíc. </w:t>
      </w:r>
    </w:p>
    <w:p w:rsidR="001236AF" w:rsidRDefault="001236AF" w:rsidP="001236AF">
      <w:pPr>
        <w:ind w:firstLine="708"/>
      </w:pPr>
      <w:r>
        <w:t xml:space="preserve">Na posílení rozpočtu jsme získali sponzorské </w:t>
      </w:r>
      <w:r w:rsidR="009E690D">
        <w:t>dary, tyto</w:t>
      </w:r>
      <w:r>
        <w:t xml:space="preserve"> dary jsou převážně od </w:t>
      </w:r>
      <w:proofErr w:type="gramStart"/>
      <w:r>
        <w:t>rodičů a  využily</w:t>
      </w:r>
      <w:proofErr w:type="gramEnd"/>
      <w:r>
        <w:t xml:space="preserve"> se na nákup vánočních hraček.</w:t>
      </w:r>
    </w:p>
    <w:p w:rsidR="001236AF" w:rsidRDefault="001236AF" w:rsidP="001236AF">
      <w:pPr>
        <w:ind w:firstLine="708"/>
      </w:pPr>
      <w:r>
        <w:t>Velkým posílením rozpočtu bylo zapojení naší školy do evropského dotačního programu Šablony pro MŠ II. Z tohoto dotačního programu jsme čerpali školení pedagogů na téma: Osobnostně sociální rozvoj pedagogů a finanční zabezpečení pracovní pozice chůva.</w:t>
      </w:r>
    </w:p>
    <w:p w:rsidR="001236AF" w:rsidRDefault="001236AF" w:rsidP="001236AF">
      <w:pPr>
        <w:ind w:firstLine="708"/>
        <w:rPr>
          <w:b/>
          <w:i/>
        </w:rPr>
      </w:pPr>
    </w:p>
    <w:p w:rsidR="0048079C" w:rsidRDefault="001236AF" w:rsidP="001236AF">
      <w:pPr>
        <w:rPr>
          <w:b/>
          <w:i/>
        </w:rPr>
      </w:pPr>
      <w:r>
        <w:rPr>
          <w:b/>
          <w:i/>
        </w:rPr>
        <w:t xml:space="preserve">Evaluační výstup: Platy </w:t>
      </w:r>
      <w:r w:rsidR="006B4A55">
        <w:rPr>
          <w:b/>
          <w:i/>
        </w:rPr>
        <w:t xml:space="preserve">zaměstnanců </w:t>
      </w:r>
      <w:r w:rsidR="006B4A55" w:rsidRPr="00E0648E">
        <w:rPr>
          <w:b/>
          <w:i/>
        </w:rPr>
        <w:t>tvoří</w:t>
      </w:r>
      <w:r w:rsidRPr="00E0648E">
        <w:rPr>
          <w:b/>
          <w:i/>
        </w:rPr>
        <w:t xml:space="preserve"> jen platové tarify stanovené státem. </w:t>
      </w:r>
      <w:r w:rsidR="0048079C">
        <w:rPr>
          <w:b/>
          <w:i/>
        </w:rPr>
        <w:t xml:space="preserve">Od </w:t>
      </w:r>
      <w:r w:rsidR="006B4A55">
        <w:rPr>
          <w:b/>
          <w:i/>
        </w:rPr>
        <w:t>1. 1. 2020</w:t>
      </w:r>
      <w:r w:rsidR="0048079C">
        <w:rPr>
          <w:b/>
          <w:i/>
        </w:rPr>
        <w:t xml:space="preserve"> platí nové rozpočtování škol. Rozpočet není tvořen počtem dětí, ale rozpočtována je škola podle délky provozu. Toto financování nám zajištuje větší finanční prostředky pro odměňování pracovníků školy.</w:t>
      </w:r>
    </w:p>
    <w:p w:rsidR="001236AF" w:rsidRPr="00873D22" w:rsidRDefault="001236AF" w:rsidP="001236AF">
      <w:pPr>
        <w:rPr>
          <w:b/>
          <w:i/>
        </w:rPr>
      </w:pPr>
      <w:r w:rsidRPr="00E0648E">
        <w:rPr>
          <w:b/>
          <w:i/>
        </w:rPr>
        <w:t xml:space="preserve"> </w:t>
      </w:r>
      <w:r w:rsidR="0048079C" w:rsidRPr="00873D22">
        <w:rPr>
          <w:b/>
          <w:i/>
        </w:rPr>
        <w:t>V</w:t>
      </w:r>
      <w:r w:rsidR="00873D22">
        <w:rPr>
          <w:b/>
          <w:i/>
        </w:rPr>
        <w:t> </w:t>
      </w:r>
      <w:r w:rsidR="0048079C" w:rsidRPr="00873D22">
        <w:rPr>
          <w:b/>
          <w:i/>
        </w:rPr>
        <w:t>rozpočtu</w:t>
      </w:r>
      <w:r w:rsidR="00873D22">
        <w:rPr>
          <w:b/>
          <w:i/>
        </w:rPr>
        <w:t xml:space="preserve"> USR</w:t>
      </w:r>
      <w:r w:rsidR="0048079C" w:rsidRPr="00873D22">
        <w:rPr>
          <w:b/>
          <w:i/>
        </w:rPr>
        <w:t xml:space="preserve"> pro rok 2020 byl zkrácen</w:t>
      </w:r>
      <w:r w:rsidR="00873D22" w:rsidRPr="00873D22">
        <w:rPr>
          <w:b/>
          <w:i/>
        </w:rPr>
        <w:t xml:space="preserve"> rozpočet na provoz o 430 tisíc Kč, z důvodu ekonomických dopadů pandemie COVID-19. Toto se odrazilo na </w:t>
      </w:r>
      <w:r w:rsidR="00873D22">
        <w:rPr>
          <w:b/>
          <w:i/>
        </w:rPr>
        <w:t>menším počtu provedených oprav a údržbových prací v budovách.</w:t>
      </w:r>
      <w:r w:rsidRPr="00873D22">
        <w:rPr>
          <w:b/>
          <w:i/>
        </w:rPr>
        <w:t xml:space="preserve"> </w:t>
      </w:r>
    </w:p>
    <w:p w:rsidR="001236AF" w:rsidRPr="00873D22" w:rsidRDefault="001236AF" w:rsidP="001236AF">
      <w:pPr>
        <w:rPr>
          <w:b/>
          <w:i/>
        </w:rPr>
      </w:pPr>
    </w:p>
    <w:p w:rsidR="001236AF" w:rsidRDefault="001236AF" w:rsidP="001236AF">
      <w:pPr>
        <w:rPr>
          <w:b/>
          <w:i/>
          <w:sz w:val="32"/>
          <w:szCs w:val="32"/>
        </w:rPr>
      </w:pPr>
    </w:p>
    <w:p w:rsidR="001236AF" w:rsidRDefault="001236AF" w:rsidP="006B4A55">
      <w:pPr>
        <w:shd w:val="clear" w:color="auto" w:fill="8DB3E2" w:themeFill="text2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Závěry pro další období</w:t>
      </w:r>
    </w:p>
    <w:p w:rsidR="001236AF" w:rsidRDefault="001236AF" w:rsidP="001236AF">
      <w:pPr>
        <w:ind w:left="360"/>
      </w:pPr>
    </w:p>
    <w:p w:rsidR="001236AF" w:rsidRDefault="001236AF" w:rsidP="001236AF"/>
    <w:p w:rsidR="001236AF" w:rsidRDefault="001236AF" w:rsidP="001236AF">
      <w:pPr>
        <w:pStyle w:val="Odstavecseseznamem"/>
        <w:numPr>
          <w:ilvl w:val="0"/>
          <w:numId w:val="18"/>
        </w:numPr>
      </w:pPr>
      <w:r>
        <w:t>zajistit fungování školy jakožto stabilní a efektivní vzdělávací instituci</w:t>
      </w:r>
    </w:p>
    <w:p w:rsidR="00873D22" w:rsidRDefault="00873D22" w:rsidP="001236AF">
      <w:pPr>
        <w:pStyle w:val="Odstavecseseznamem"/>
        <w:numPr>
          <w:ilvl w:val="0"/>
          <w:numId w:val="18"/>
        </w:numPr>
      </w:pPr>
      <w:r>
        <w:t>umět komunikovat s partnery</w:t>
      </w:r>
    </w:p>
    <w:p w:rsidR="00873D22" w:rsidRDefault="00873D22" w:rsidP="001236AF">
      <w:pPr>
        <w:pStyle w:val="Odstavecseseznamem"/>
        <w:numPr>
          <w:ilvl w:val="0"/>
          <w:numId w:val="18"/>
        </w:numPr>
      </w:pPr>
      <w:r>
        <w:t>vytvořit image školy jako instituce, která vychovává a vzdělává spokojené děti uprostřed svých vr</w:t>
      </w:r>
      <w:r w:rsidR="006B4A55">
        <w:t>s</w:t>
      </w:r>
      <w:r>
        <w:t>tevníků, kteří společně poznávají svět kolem sebe a připravují se na celoživotní vzdělávání</w:t>
      </w:r>
    </w:p>
    <w:p w:rsidR="001236AF" w:rsidRDefault="001236AF" w:rsidP="001236AF">
      <w:pPr>
        <w:pStyle w:val="Odstavecseseznamem"/>
        <w:numPr>
          <w:ilvl w:val="0"/>
          <w:numId w:val="18"/>
        </w:numPr>
      </w:pPr>
      <w:r>
        <w:t>doplňování rodinné výchovy ve spolupráci s</w:t>
      </w:r>
      <w:r w:rsidR="00873D22">
        <w:t> </w:t>
      </w:r>
      <w:r>
        <w:t>rodiči</w:t>
      </w:r>
    </w:p>
    <w:p w:rsidR="001236AF" w:rsidRDefault="001236AF" w:rsidP="001236AF">
      <w:pPr>
        <w:pStyle w:val="Odstavecseseznamem"/>
        <w:numPr>
          <w:ilvl w:val="0"/>
          <w:numId w:val="18"/>
        </w:numPr>
      </w:pPr>
      <w:r>
        <w:t>zkvalitnit pedagogických tým a posilovat odborné pedagogické znalosti učitelek</w:t>
      </w:r>
    </w:p>
    <w:p w:rsidR="001236AF" w:rsidRDefault="001236AF" w:rsidP="001236AF">
      <w:pPr>
        <w:pStyle w:val="Odstavecseseznamem"/>
        <w:numPr>
          <w:ilvl w:val="0"/>
          <w:numId w:val="18"/>
        </w:numPr>
      </w:pPr>
      <w:r>
        <w:t>zajišťovat dodržování nastavených standardů, které nám určují příslušné právní předpisy</w:t>
      </w:r>
    </w:p>
    <w:p w:rsidR="009E690D" w:rsidRDefault="009E690D" w:rsidP="001236AF">
      <w:pPr>
        <w:pStyle w:val="Odstavecseseznamem"/>
        <w:numPr>
          <w:ilvl w:val="0"/>
          <w:numId w:val="18"/>
        </w:numPr>
      </w:pPr>
      <w:r>
        <w:t>ve vzdělávací práci se zaměřit na oblast řečového projevu a řečových schopností dětí</w:t>
      </w:r>
    </w:p>
    <w:p w:rsidR="001236AF" w:rsidRDefault="001236AF" w:rsidP="001236AF">
      <w:pPr>
        <w:ind w:left="360"/>
      </w:pPr>
    </w:p>
    <w:p w:rsidR="001236AF" w:rsidRDefault="001236AF" w:rsidP="001236AF">
      <w:pPr>
        <w:ind w:left="360"/>
      </w:pPr>
    </w:p>
    <w:p w:rsidR="001236AF" w:rsidRDefault="001236AF" w:rsidP="001236AF">
      <w:pPr>
        <w:ind w:left="360"/>
      </w:pPr>
    </w:p>
    <w:p w:rsidR="001236AF" w:rsidRDefault="001236AF" w:rsidP="001236AF"/>
    <w:p w:rsidR="001236AF" w:rsidRDefault="001236AF" w:rsidP="001236AF"/>
    <w:p w:rsidR="001236AF" w:rsidRDefault="006B4A55" w:rsidP="001236AF">
      <w:r>
        <w:t>v Bučovicích 20. 10. 2020</w:t>
      </w:r>
    </w:p>
    <w:p w:rsidR="001236AF" w:rsidRDefault="001236AF" w:rsidP="001236AF"/>
    <w:p w:rsidR="001236AF" w:rsidRDefault="001236AF" w:rsidP="001236AF"/>
    <w:p w:rsidR="001236AF" w:rsidRDefault="001236AF" w:rsidP="001236AF"/>
    <w:p w:rsidR="001236AF" w:rsidRDefault="001236AF" w:rsidP="001236AF"/>
    <w:p w:rsidR="001236AF" w:rsidRDefault="001236AF" w:rsidP="001236AF"/>
    <w:p w:rsidR="001236AF" w:rsidRDefault="001236AF" w:rsidP="001236AF"/>
    <w:p w:rsidR="001236AF" w:rsidRDefault="001236AF" w:rsidP="001236AF"/>
    <w:p w:rsidR="001236AF" w:rsidRDefault="001236AF" w:rsidP="001236AF"/>
    <w:p w:rsidR="001236AF" w:rsidRDefault="001236AF" w:rsidP="001236AF"/>
    <w:p w:rsidR="005C2329" w:rsidRDefault="005C2329"/>
    <w:sectPr w:rsidR="005C23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09" w:rsidRDefault="00761909" w:rsidP="006902E8">
      <w:r>
        <w:separator/>
      </w:r>
    </w:p>
  </w:endnote>
  <w:endnote w:type="continuationSeparator" w:id="0">
    <w:p w:rsidR="00761909" w:rsidRDefault="00761909" w:rsidP="006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09" w:rsidRDefault="00761909" w:rsidP="006902E8">
      <w:r>
        <w:separator/>
      </w:r>
    </w:p>
  </w:footnote>
  <w:footnote w:type="continuationSeparator" w:id="0">
    <w:p w:rsidR="00761909" w:rsidRDefault="00761909" w:rsidP="0069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53639"/>
      <w:docPartObj>
        <w:docPartGallery w:val="Page Numbers (Top of Page)"/>
        <w:docPartUnique/>
      </w:docPartObj>
    </w:sdtPr>
    <w:sdtEndPr/>
    <w:sdtContent>
      <w:p w:rsidR="006902E8" w:rsidRDefault="006902E8">
        <w:pPr>
          <w:pStyle w:val="Zhlav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84E">
          <w:rPr>
            <w:noProof/>
          </w:rPr>
          <w:t>10</w:t>
        </w:r>
        <w:r>
          <w:fldChar w:fldCharType="end"/>
        </w:r>
      </w:p>
    </w:sdtContent>
  </w:sdt>
  <w:p w:rsidR="006902E8" w:rsidRDefault="006902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95A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3381A93"/>
    <w:multiLevelType w:val="hybridMultilevel"/>
    <w:tmpl w:val="858A88C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8227A8"/>
    <w:multiLevelType w:val="hybridMultilevel"/>
    <w:tmpl w:val="0106AF9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90226A"/>
    <w:multiLevelType w:val="hybridMultilevel"/>
    <w:tmpl w:val="DE526F8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F7A6C"/>
    <w:multiLevelType w:val="hybridMultilevel"/>
    <w:tmpl w:val="80745CCE"/>
    <w:lvl w:ilvl="0" w:tplc="C5A012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6B52"/>
    <w:multiLevelType w:val="hybridMultilevel"/>
    <w:tmpl w:val="D7A0A3F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635312"/>
    <w:multiLevelType w:val="hybridMultilevel"/>
    <w:tmpl w:val="46F21D6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835FDE"/>
    <w:multiLevelType w:val="hybridMultilevel"/>
    <w:tmpl w:val="05F625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E35BC"/>
    <w:multiLevelType w:val="hybridMultilevel"/>
    <w:tmpl w:val="3F80855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44DD2"/>
    <w:multiLevelType w:val="hybridMultilevel"/>
    <w:tmpl w:val="94AE78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047CBE"/>
    <w:multiLevelType w:val="hybridMultilevel"/>
    <w:tmpl w:val="9F96C37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1E3C49"/>
    <w:multiLevelType w:val="hybridMultilevel"/>
    <w:tmpl w:val="05ACD36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71319"/>
    <w:multiLevelType w:val="hybridMultilevel"/>
    <w:tmpl w:val="92B49B8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D19D1"/>
    <w:multiLevelType w:val="hybridMultilevel"/>
    <w:tmpl w:val="34D2C1B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B6162"/>
    <w:multiLevelType w:val="hybridMultilevel"/>
    <w:tmpl w:val="A568F70A"/>
    <w:lvl w:ilvl="0" w:tplc="26921C14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1C95"/>
    <w:multiLevelType w:val="hybridMultilevel"/>
    <w:tmpl w:val="87B013F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2B422A"/>
    <w:multiLevelType w:val="hybridMultilevel"/>
    <w:tmpl w:val="07E0619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C1FFE"/>
    <w:multiLevelType w:val="hybridMultilevel"/>
    <w:tmpl w:val="EFE4B76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447E4"/>
    <w:multiLevelType w:val="hybridMultilevel"/>
    <w:tmpl w:val="6DCA507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9"/>
  </w:num>
  <w:num w:numId="6">
    <w:abstractNumId w:val="15"/>
  </w:num>
  <w:num w:numId="7">
    <w:abstractNumId w:val="13"/>
  </w:num>
  <w:num w:numId="8">
    <w:abstractNumId w:val="5"/>
  </w:num>
  <w:num w:numId="9">
    <w:abstractNumId w:val="18"/>
  </w:num>
  <w:num w:numId="10">
    <w:abstractNumId w:val="14"/>
  </w:num>
  <w:num w:numId="11">
    <w:abstractNumId w:val="16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4"/>
  </w:num>
  <w:num w:numId="17">
    <w:abstractNumId w:val="20"/>
  </w:num>
  <w:num w:numId="18">
    <w:abstractNumId w:val="9"/>
  </w:num>
  <w:num w:numId="19">
    <w:abstractNumId w:val="17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F"/>
    <w:rsid w:val="0001578C"/>
    <w:rsid w:val="0006736A"/>
    <w:rsid w:val="000A37E3"/>
    <w:rsid w:val="000B6E4F"/>
    <w:rsid w:val="001236AF"/>
    <w:rsid w:val="0019251F"/>
    <w:rsid w:val="002D628A"/>
    <w:rsid w:val="00303269"/>
    <w:rsid w:val="00312AD6"/>
    <w:rsid w:val="00344B88"/>
    <w:rsid w:val="00367656"/>
    <w:rsid w:val="00470F40"/>
    <w:rsid w:val="0047381F"/>
    <w:rsid w:val="0048079C"/>
    <w:rsid w:val="00593AA5"/>
    <w:rsid w:val="005C2329"/>
    <w:rsid w:val="006902E8"/>
    <w:rsid w:val="006A773D"/>
    <w:rsid w:val="006B4A55"/>
    <w:rsid w:val="00761909"/>
    <w:rsid w:val="00773A93"/>
    <w:rsid w:val="0079460E"/>
    <w:rsid w:val="00873D22"/>
    <w:rsid w:val="008A12F7"/>
    <w:rsid w:val="009E690D"/>
    <w:rsid w:val="00A0484E"/>
    <w:rsid w:val="00A172FD"/>
    <w:rsid w:val="00A31708"/>
    <w:rsid w:val="00AA5009"/>
    <w:rsid w:val="00B24845"/>
    <w:rsid w:val="00B823C2"/>
    <w:rsid w:val="00C514B1"/>
    <w:rsid w:val="00C80D99"/>
    <w:rsid w:val="00C8361E"/>
    <w:rsid w:val="00CE3D37"/>
    <w:rsid w:val="00D130EE"/>
    <w:rsid w:val="00DE7E5E"/>
    <w:rsid w:val="00E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6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6A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90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02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0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02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2E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6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6A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90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02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0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02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2E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3428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Potěšilová</dc:creator>
  <cp:lastModifiedBy>Jindřiška Potěšilová</cp:lastModifiedBy>
  <cp:revision>11</cp:revision>
  <cp:lastPrinted>2020-10-29T11:30:00Z</cp:lastPrinted>
  <dcterms:created xsi:type="dcterms:W3CDTF">2020-10-07T06:51:00Z</dcterms:created>
  <dcterms:modified xsi:type="dcterms:W3CDTF">2020-10-29T11:30:00Z</dcterms:modified>
</cp:coreProperties>
</file>