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65A9" w:rsidRDefault="00AA65A9">
      <w:r>
        <w:t>Školní vzdělávací program</w:t>
      </w:r>
    </w:p>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r>
        <w:t xml:space="preserve">                         </w:t>
      </w:r>
    </w:p>
    <w:p w:rsidR="00AA65A9" w:rsidRDefault="00AA65A9">
      <w:pPr>
        <w:rPr>
          <w:sz w:val="96"/>
          <w:szCs w:val="96"/>
        </w:rPr>
      </w:pPr>
    </w:p>
    <w:p w:rsidR="00AA65A9" w:rsidRPr="000F4E44" w:rsidRDefault="00AA65A9">
      <w:pPr>
        <w:rPr>
          <w:b/>
          <w:i/>
          <w:sz w:val="96"/>
          <w:szCs w:val="96"/>
        </w:rPr>
      </w:pPr>
      <w:r>
        <w:rPr>
          <w:b/>
          <w:i/>
          <w:sz w:val="96"/>
          <w:szCs w:val="96"/>
        </w:rPr>
        <w:t>Barevný svět</w:t>
      </w:r>
    </w:p>
    <w:p w:rsidR="00AA65A9" w:rsidRPr="00792DD6" w:rsidRDefault="00AA65A9">
      <w:pPr>
        <w:rPr>
          <w:i/>
        </w:rPr>
      </w:pPr>
    </w:p>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r>
        <w:t xml:space="preserve">                                             </w:t>
      </w:r>
    </w:p>
    <w:p w:rsidR="00AA65A9" w:rsidRDefault="00AA65A9"/>
    <w:p w:rsidR="00AA65A9" w:rsidRDefault="00AA65A9"/>
    <w:p w:rsidR="00AA65A9" w:rsidRDefault="00AA65A9"/>
    <w:p w:rsidR="00AA65A9" w:rsidRDefault="00AA65A9">
      <w:pPr>
        <w:rPr>
          <w:sz w:val="40"/>
          <w:szCs w:val="40"/>
        </w:rPr>
      </w:pPr>
      <w:r>
        <w:t xml:space="preserve">                                             </w:t>
      </w:r>
      <w:r>
        <w:rPr>
          <w:sz w:val="40"/>
          <w:szCs w:val="40"/>
        </w:rPr>
        <w:t>Mateřská škola Sudslava</w:t>
      </w:r>
    </w:p>
    <w:p w:rsidR="00AA65A9" w:rsidRDefault="00AA65A9">
      <w:pPr>
        <w:rPr>
          <w:sz w:val="40"/>
          <w:szCs w:val="40"/>
        </w:rPr>
      </w:pPr>
    </w:p>
    <w:p w:rsidR="00AA65A9" w:rsidRDefault="00AA65A9">
      <w:pPr>
        <w:rPr>
          <w:sz w:val="40"/>
          <w:szCs w:val="40"/>
        </w:rPr>
      </w:pPr>
    </w:p>
    <w:p w:rsidR="00AA65A9" w:rsidRDefault="00AA65A9">
      <w:pPr>
        <w:rPr>
          <w:sz w:val="40"/>
          <w:szCs w:val="40"/>
        </w:rPr>
      </w:pPr>
    </w:p>
    <w:p w:rsidR="00AA65A9" w:rsidRDefault="00AA65A9">
      <w:pPr>
        <w:rPr>
          <w:sz w:val="40"/>
          <w:szCs w:val="40"/>
        </w:rPr>
      </w:pPr>
    </w:p>
    <w:p w:rsidR="00AA65A9" w:rsidRDefault="00AA65A9">
      <w:pPr>
        <w:rPr>
          <w:sz w:val="40"/>
          <w:szCs w:val="40"/>
        </w:rPr>
      </w:pPr>
      <w:r>
        <w:rPr>
          <w:sz w:val="40"/>
          <w:szCs w:val="40"/>
        </w:rPr>
        <w:t xml:space="preserve">                          Školní vzdělávací program</w:t>
      </w:r>
    </w:p>
    <w:p w:rsidR="00AA65A9" w:rsidRDefault="00AA65A9">
      <w:pPr>
        <w:rPr>
          <w:sz w:val="40"/>
          <w:szCs w:val="40"/>
        </w:rPr>
      </w:pPr>
      <w:r>
        <w:rPr>
          <w:sz w:val="40"/>
          <w:szCs w:val="40"/>
        </w:rPr>
        <w:t xml:space="preserve">                           pro předškolní vzdělávání</w:t>
      </w:r>
    </w:p>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r>
        <w:tab/>
      </w:r>
      <w:r>
        <w:tab/>
      </w:r>
      <w:r>
        <w:tab/>
      </w:r>
    </w:p>
    <w:p w:rsidR="00AA65A9" w:rsidRDefault="00AA65A9"/>
    <w:p w:rsidR="00AA65A9" w:rsidRDefault="00AA65A9">
      <w:pPr>
        <w:rPr>
          <w:i/>
          <w:iCs/>
          <w:sz w:val="28"/>
          <w:szCs w:val="28"/>
        </w:rPr>
      </w:pPr>
      <w:r>
        <w:rPr>
          <w:i/>
          <w:iCs/>
          <w:sz w:val="28"/>
          <w:szCs w:val="28"/>
        </w:rPr>
        <w:t>Motto:</w:t>
      </w:r>
    </w:p>
    <w:p w:rsidR="00AA65A9" w:rsidRDefault="00AA65A9"/>
    <w:p w:rsidR="00AA65A9" w:rsidRDefault="00AA65A9"/>
    <w:p w:rsidR="00AA65A9" w:rsidRPr="00792DD6" w:rsidRDefault="00AA65A9">
      <w:r>
        <w:t xml:space="preserve">                              </w:t>
      </w:r>
    </w:p>
    <w:p w:rsidR="00AA65A9" w:rsidRPr="000F4E44" w:rsidRDefault="00AA65A9">
      <w:pPr>
        <w:rPr>
          <w:i/>
          <w:sz w:val="44"/>
          <w:szCs w:val="44"/>
        </w:rPr>
      </w:pPr>
      <w:r>
        <w:rPr>
          <w:sz w:val="52"/>
          <w:szCs w:val="52"/>
        </w:rPr>
        <w:t xml:space="preserve">         </w:t>
      </w:r>
      <w:r w:rsidRPr="000F4E44">
        <w:rPr>
          <w:i/>
          <w:sz w:val="52"/>
          <w:szCs w:val="52"/>
        </w:rPr>
        <w:t>,,</w:t>
      </w:r>
      <w:r w:rsidRPr="000F4E44">
        <w:rPr>
          <w:i/>
          <w:sz w:val="44"/>
          <w:szCs w:val="44"/>
        </w:rPr>
        <w:t>Existují pouze dva druhy odkazů,</w:t>
      </w:r>
    </w:p>
    <w:p w:rsidR="00AA65A9" w:rsidRPr="000F4E44" w:rsidRDefault="00AA65A9">
      <w:pPr>
        <w:rPr>
          <w:i/>
          <w:sz w:val="44"/>
          <w:szCs w:val="44"/>
        </w:rPr>
      </w:pPr>
      <w:r w:rsidRPr="000F4E44">
        <w:rPr>
          <w:i/>
          <w:sz w:val="44"/>
          <w:szCs w:val="44"/>
        </w:rPr>
        <w:t xml:space="preserve">             které můžeme dětem předat.</w:t>
      </w:r>
    </w:p>
    <w:p w:rsidR="00AA65A9" w:rsidRPr="000F4E44" w:rsidRDefault="00AA65A9">
      <w:pPr>
        <w:rPr>
          <w:i/>
          <w:sz w:val="44"/>
          <w:szCs w:val="44"/>
        </w:rPr>
      </w:pPr>
      <w:r w:rsidRPr="000F4E44">
        <w:rPr>
          <w:i/>
          <w:sz w:val="44"/>
          <w:szCs w:val="44"/>
        </w:rPr>
        <w:t xml:space="preserve">             Jedním z nich jsou kořeny,</w:t>
      </w:r>
    </w:p>
    <w:p w:rsidR="00AA65A9" w:rsidRPr="000F4E44" w:rsidRDefault="00AA65A9">
      <w:pPr>
        <w:rPr>
          <w:i/>
          <w:sz w:val="44"/>
          <w:szCs w:val="44"/>
        </w:rPr>
      </w:pPr>
      <w:r w:rsidRPr="000F4E44">
        <w:rPr>
          <w:i/>
          <w:sz w:val="44"/>
          <w:szCs w:val="44"/>
        </w:rPr>
        <w:t xml:space="preserve">             tím druhým jsou křídla.“</w:t>
      </w:r>
    </w:p>
    <w:p w:rsidR="00AA65A9" w:rsidRPr="000F4E44" w:rsidRDefault="00AA65A9">
      <w:pPr>
        <w:rPr>
          <w:i/>
        </w:rPr>
      </w:pPr>
    </w:p>
    <w:p w:rsidR="00AA65A9" w:rsidRDefault="00AA65A9">
      <w:r>
        <w:t xml:space="preserve">                                                                                /Hodding Carter/</w:t>
      </w:r>
    </w:p>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Default="00AA65A9"/>
    <w:p w:rsidR="00AA65A9" w:rsidRPr="00991D4C" w:rsidRDefault="00AA65A9">
      <w:pPr>
        <w:pStyle w:val="BodyText"/>
        <w:rPr>
          <w:b/>
          <w:sz w:val="28"/>
          <w:szCs w:val="28"/>
        </w:rPr>
      </w:pPr>
      <w:r w:rsidRPr="00991D4C">
        <w:rPr>
          <w:b/>
          <w:sz w:val="28"/>
          <w:szCs w:val="28"/>
        </w:rPr>
        <w:t>Obsah ŠVP:</w:t>
      </w:r>
    </w:p>
    <w:p w:rsidR="00AA65A9" w:rsidRPr="00991D4C" w:rsidRDefault="00AA65A9" w:rsidP="002862EC">
      <w:pPr>
        <w:pStyle w:val="BodyText"/>
        <w:numPr>
          <w:ilvl w:val="0"/>
          <w:numId w:val="2"/>
        </w:numPr>
        <w:tabs>
          <w:tab w:val="left" w:pos="720"/>
        </w:tabs>
        <w:rPr>
          <w:b/>
        </w:rPr>
      </w:pPr>
      <w:r w:rsidRPr="00991D4C">
        <w:rPr>
          <w:b/>
        </w:rPr>
        <w:t>Identifikační údaje ........................</w:t>
      </w:r>
      <w:r>
        <w:rPr>
          <w:b/>
        </w:rPr>
        <w:t>..............</w:t>
      </w:r>
      <w:r w:rsidRPr="00991D4C">
        <w:rPr>
          <w:b/>
        </w:rPr>
        <w:t>....</w:t>
      </w:r>
      <w:r>
        <w:rPr>
          <w:b/>
        </w:rPr>
        <w:t>......</w:t>
      </w:r>
      <w:r w:rsidRPr="00991D4C">
        <w:rPr>
          <w:b/>
        </w:rPr>
        <w:t>.............</w:t>
      </w:r>
      <w:r>
        <w:rPr>
          <w:b/>
        </w:rPr>
        <w:t>.</w:t>
      </w:r>
      <w:r w:rsidRPr="00991D4C">
        <w:rPr>
          <w:b/>
        </w:rPr>
        <w:t>......... 4</w:t>
      </w:r>
    </w:p>
    <w:p w:rsidR="00AA65A9" w:rsidRPr="00991D4C" w:rsidRDefault="00AA65A9" w:rsidP="002862EC">
      <w:pPr>
        <w:pStyle w:val="BodyText"/>
        <w:numPr>
          <w:ilvl w:val="0"/>
          <w:numId w:val="2"/>
        </w:numPr>
        <w:tabs>
          <w:tab w:val="left" w:pos="720"/>
        </w:tabs>
        <w:rPr>
          <w:b/>
        </w:rPr>
      </w:pPr>
      <w:r w:rsidRPr="00991D4C">
        <w:rPr>
          <w:b/>
        </w:rPr>
        <w:t>Charakteristika MŠ ..................................</w:t>
      </w:r>
      <w:r>
        <w:rPr>
          <w:b/>
        </w:rPr>
        <w:t>.</w:t>
      </w:r>
      <w:r w:rsidRPr="00991D4C">
        <w:rPr>
          <w:b/>
        </w:rPr>
        <w:t>..</w:t>
      </w:r>
      <w:r>
        <w:rPr>
          <w:b/>
        </w:rPr>
        <w:t>....................</w:t>
      </w:r>
      <w:r w:rsidRPr="00991D4C">
        <w:rPr>
          <w:b/>
        </w:rPr>
        <w:t>............ 5</w:t>
      </w:r>
    </w:p>
    <w:p w:rsidR="00AA65A9" w:rsidRPr="00991D4C" w:rsidRDefault="00AA65A9">
      <w:pPr>
        <w:pStyle w:val="BodyText"/>
        <w:numPr>
          <w:ilvl w:val="0"/>
          <w:numId w:val="2"/>
        </w:numPr>
        <w:tabs>
          <w:tab w:val="left" w:pos="720"/>
        </w:tabs>
        <w:rPr>
          <w:b/>
        </w:rPr>
      </w:pPr>
      <w:r>
        <w:rPr>
          <w:b/>
        </w:rPr>
        <w:t>P</w:t>
      </w:r>
      <w:r w:rsidRPr="00991D4C">
        <w:rPr>
          <w:b/>
        </w:rPr>
        <w:t>odmínky předškolního vzdělávání ...........</w:t>
      </w:r>
      <w:r>
        <w:rPr>
          <w:b/>
        </w:rPr>
        <w:t>......</w:t>
      </w:r>
      <w:r w:rsidRPr="00991D4C">
        <w:rPr>
          <w:b/>
        </w:rPr>
        <w:t>...........</w:t>
      </w:r>
      <w:r>
        <w:rPr>
          <w:b/>
        </w:rPr>
        <w:t xml:space="preserve">............... </w:t>
      </w:r>
      <w:r w:rsidRPr="00991D4C">
        <w:rPr>
          <w:b/>
        </w:rPr>
        <w:t>5</w:t>
      </w:r>
    </w:p>
    <w:p w:rsidR="00AA65A9" w:rsidRDefault="00AA65A9">
      <w:pPr>
        <w:pStyle w:val="BodyText"/>
        <w:ind w:left="720"/>
        <w:rPr>
          <w:b/>
        </w:rPr>
      </w:pPr>
      <w:r>
        <w:rPr>
          <w:b/>
        </w:rPr>
        <w:t>1/ věcné – materiální .......................................................................... 5</w:t>
      </w:r>
    </w:p>
    <w:p w:rsidR="00AA65A9" w:rsidRDefault="00AA65A9">
      <w:pPr>
        <w:pStyle w:val="BodyText"/>
        <w:ind w:left="720"/>
        <w:rPr>
          <w:b/>
        </w:rPr>
      </w:pPr>
      <w:r>
        <w:rPr>
          <w:b/>
        </w:rPr>
        <w:t>2/ životospráva  ................................................................................... 7</w:t>
      </w:r>
    </w:p>
    <w:p w:rsidR="00AA65A9" w:rsidRDefault="00AA65A9">
      <w:pPr>
        <w:pStyle w:val="BodyText"/>
        <w:ind w:left="720"/>
        <w:rPr>
          <w:b/>
        </w:rPr>
      </w:pPr>
      <w:r>
        <w:rPr>
          <w:b/>
        </w:rPr>
        <w:t>3/ psychosociální  ................................................................................ 7</w:t>
      </w:r>
    </w:p>
    <w:p w:rsidR="00AA65A9" w:rsidRDefault="00AA65A9">
      <w:pPr>
        <w:pStyle w:val="BodyText"/>
        <w:ind w:left="720"/>
        <w:rPr>
          <w:b/>
        </w:rPr>
      </w:pPr>
      <w:r>
        <w:rPr>
          <w:b/>
        </w:rPr>
        <w:t>4/ organizace  ...................................................................................... 8</w:t>
      </w:r>
    </w:p>
    <w:p w:rsidR="00AA65A9" w:rsidRDefault="00AA65A9">
      <w:pPr>
        <w:pStyle w:val="BodyText"/>
        <w:ind w:left="720"/>
        <w:rPr>
          <w:b/>
        </w:rPr>
      </w:pPr>
      <w:r>
        <w:rPr>
          <w:b/>
        </w:rPr>
        <w:t>5/ řízení MŠ  ........................................................................................ 9</w:t>
      </w:r>
    </w:p>
    <w:p w:rsidR="00AA65A9" w:rsidRPr="00044389" w:rsidRDefault="00AA65A9">
      <w:pPr>
        <w:pStyle w:val="BodyText"/>
        <w:ind w:left="720"/>
        <w:rPr>
          <w:b/>
        </w:rPr>
      </w:pPr>
      <w:r>
        <w:rPr>
          <w:b/>
        </w:rPr>
        <w:t xml:space="preserve">6/ personální a pedagogické zajištění, vzdělávání pracovníků ..... </w:t>
      </w:r>
      <w:r w:rsidRPr="00044389">
        <w:rPr>
          <w:b/>
        </w:rPr>
        <w:t>10</w:t>
      </w:r>
    </w:p>
    <w:p w:rsidR="00AA65A9" w:rsidRPr="00044389" w:rsidRDefault="00AA65A9">
      <w:pPr>
        <w:pStyle w:val="BodyText"/>
        <w:ind w:left="720"/>
        <w:rPr>
          <w:b/>
        </w:rPr>
      </w:pPr>
      <w:r w:rsidRPr="00044389">
        <w:rPr>
          <w:b/>
        </w:rPr>
        <w:t>7/</w:t>
      </w:r>
      <w:r>
        <w:rPr>
          <w:b/>
        </w:rPr>
        <w:t xml:space="preserve"> </w:t>
      </w:r>
      <w:r w:rsidRPr="00044389">
        <w:rPr>
          <w:b/>
        </w:rPr>
        <w:t>spoluú</w:t>
      </w:r>
      <w:r>
        <w:rPr>
          <w:b/>
        </w:rPr>
        <w:t xml:space="preserve">čast rodičů  ………………………………………………. </w:t>
      </w:r>
      <w:r w:rsidRPr="00044389">
        <w:rPr>
          <w:b/>
        </w:rPr>
        <w:t>11</w:t>
      </w:r>
    </w:p>
    <w:p w:rsidR="00AA65A9" w:rsidRPr="00044389" w:rsidRDefault="00AA65A9" w:rsidP="006F5A69">
      <w:pPr>
        <w:pStyle w:val="BodyText"/>
        <w:ind w:left="720"/>
        <w:rPr>
          <w:b/>
        </w:rPr>
      </w:pPr>
      <w:r w:rsidRPr="00044389">
        <w:rPr>
          <w:b/>
        </w:rPr>
        <w:t xml:space="preserve">8/ </w:t>
      </w:r>
      <w:r w:rsidRPr="00044389">
        <w:rPr>
          <w:b/>
          <w:bCs/>
          <w:iCs/>
        </w:rPr>
        <w:t>vzdělávání dětí se speciálními vzdělávacími potřebami</w:t>
      </w:r>
      <w:r w:rsidRPr="00044389">
        <w:rPr>
          <w:b/>
        </w:rPr>
        <w:t xml:space="preserve"> .</w:t>
      </w:r>
      <w:r>
        <w:rPr>
          <w:b/>
        </w:rPr>
        <w:t xml:space="preserve">........... </w:t>
      </w:r>
      <w:r w:rsidRPr="00044389">
        <w:rPr>
          <w:b/>
        </w:rPr>
        <w:t>12</w:t>
      </w:r>
    </w:p>
    <w:p w:rsidR="00AA65A9" w:rsidRPr="00044389" w:rsidRDefault="00AA65A9" w:rsidP="006F5A69">
      <w:pPr>
        <w:pStyle w:val="BodyText"/>
        <w:ind w:left="720"/>
        <w:rPr>
          <w:b/>
          <w:bCs/>
          <w:iCs/>
        </w:rPr>
      </w:pPr>
      <w:r w:rsidRPr="00044389">
        <w:rPr>
          <w:b/>
        </w:rPr>
        <w:t xml:space="preserve">9/ </w:t>
      </w:r>
      <w:r w:rsidRPr="00044389">
        <w:rPr>
          <w:b/>
          <w:bCs/>
          <w:iCs/>
        </w:rPr>
        <w:t>vzdělávání dětí nadaných  …………………………….</w:t>
      </w:r>
      <w:r w:rsidRPr="00044389">
        <w:rPr>
          <w:b/>
        </w:rPr>
        <w:t>.</w:t>
      </w:r>
      <w:r>
        <w:rPr>
          <w:b/>
        </w:rPr>
        <w:t xml:space="preserve">.............. </w:t>
      </w:r>
      <w:r w:rsidRPr="00044389">
        <w:rPr>
          <w:b/>
        </w:rPr>
        <w:t>13</w:t>
      </w:r>
    </w:p>
    <w:p w:rsidR="00AA65A9" w:rsidRPr="00044389" w:rsidRDefault="00AA65A9" w:rsidP="006F5A69">
      <w:pPr>
        <w:pStyle w:val="BodyText"/>
        <w:ind w:left="720"/>
        <w:rPr>
          <w:b/>
        </w:rPr>
      </w:pPr>
      <w:r w:rsidRPr="00044389">
        <w:rPr>
          <w:b/>
        </w:rPr>
        <w:t>10/ v</w:t>
      </w:r>
      <w:r w:rsidRPr="00044389">
        <w:rPr>
          <w:b/>
          <w:bCs/>
          <w:iCs/>
        </w:rPr>
        <w:t xml:space="preserve">zdělávání dětí od dvou do tří let </w:t>
      </w:r>
      <w:r w:rsidRPr="00044389">
        <w:rPr>
          <w:b/>
        </w:rPr>
        <w:t>.................</w:t>
      </w:r>
      <w:r>
        <w:rPr>
          <w:b/>
        </w:rPr>
        <w:t xml:space="preserve">............................. </w:t>
      </w:r>
      <w:r w:rsidRPr="00044389">
        <w:rPr>
          <w:b/>
        </w:rPr>
        <w:t>13</w:t>
      </w:r>
    </w:p>
    <w:p w:rsidR="00AA65A9" w:rsidRPr="00396161" w:rsidRDefault="00AA65A9">
      <w:pPr>
        <w:pStyle w:val="BodyText"/>
        <w:numPr>
          <w:ilvl w:val="0"/>
          <w:numId w:val="2"/>
        </w:numPr>
        <w:tabs>
          <w:tab w:val="left" w:pos="720"/>
        </w:tabs>
        <w:rPr>
          <w:b/>
        </w:rPr>
      </w:pPr>
      <w:r>
        <w:rPr>
          <w:b/>
        </w:rPr>
        <w:t>O</w:t>
      </w:r>
      <w:r w:rsidRPr="00396161">
        <w:rPr>
          <w:b/>
        </w:rPr>
        <w:t>rganizace vzdělávání  ….......</w:t>
      </w:r>
      <w:r>
        <w:rPr>
          <w:b/>
        </w:rPr>
        <w:t>....................</w:t>
      </w:r>
      <w:r w:rsidRPr="00396161">
        <w:rPr>
          <w:b/>
        </w:rPr>
        <w:t>....</w:t>
      </w:r>
      <w:r>
        <w:rPr>
          <w:b/>
        </w:rPr>
        <w:t>......</w:t>
      </w:r>
      <w:r w:rsidRPr="00396161">
        <w:rPr>
          <w:b/>
        </w:rPr>
        <w:t>.................</w:t>
      </w:r>
      <w:r>
        <w:rPr>
          <w:b/>
        </w:rPr>
        <w:t>.</w:t>
      </w:r>
      <w:r w:rsidRPr="00396161">
        <w:rPr>
          <w:b/>
        </w:rPr>
        <w:t>.... 14</w:t>
      </w:r>
    </w:p>
    <w:p w:rsidR="00AA65A9" w:rsidRPr="00396161" w:rsidRDefault="00AA65A9">
      <w:pPr>
        <w:pStyle w:val="BodyText"/>
        <w:numPr>
          <w:ilvl w:val="0"/>
          <w:numId w:val="2"/>
        </w:numPr>
        <w:tabs>
          <w:tab w:val="left" w:pos="720"/>
        </w:tabs>
        <w:rPr>
          <w:b/>
        </w:rPr>
      </w:pPr>
      <w:r w:rsidRPr="00396161">
        <w:rPr>
          <w:b/>
        </w:rPr>
        <w:t xml:space="preserve">Charakteristika vzdělávacího programu </w:t>
      </w:r>
      <w:r>
        <w:rPr>
          <w:b/>
        </w:rPr>
        <w:t>………....</w:t>
      </w:r>
      <w:r w:rsidRPr="00396161">
        <w:rPr>
          <w:b/>
        </w:rPr>
        <w:t>.........</w:t>
      </w:r>
      <w:r>
        <w:rPr>
          <w:b/>
        </w:rPr>
        <w:t>......</w:t>
      </w:r>
      <w:r w:rsidRPr="00396161">
        <w:rPr>
          <w:b/>
        </w:rPr>
        <w:t>...</w:t>
      </w:r>
      <w:r>
        <w:rPr>
          <w:b/>
        </w:rPr>
        <w:t xml:space="preserve"> </w:t>
      </w:r>
      <w:r w:rsidRPr="00396161">
        <w:rPr>
          <w:b/>
        </w:rPr>
        <w:t>15</w:t>
      </w:r>
    </w:p>
    <w:p w:rsidR="00AA65A9" w:rsidRDefault="00AA65A9">
      <w:pPr>
        <w:pStyle w:val="BodyText"/>
        <w:ind w:left="720"/>
        <w:rPr>
          <w:b/>
        </w:rPr>
      </w:pPr>
      <w:r>
        <w:rPr>
          <w:b/>
        </w:rPr>
        <w:t>1/ koncepce školy  .............................................................................. 15</w:t>
      </w:r>
    </w:p>
    <w:p w:rsidR="00AA65A9" w:rsidRDefault="00AA65A9">
      <w:pPr>
        <w:pStyle w:val="BodyText"/>
        <w:ind w:left="720"/>
        <w:rPr>
          <w:b/>
        </w:rPr>
      </w:pPr>
      <w:r>
        <w:rPr>
          <w:b/>
        </w:rPr>
        <w:t>2/ cíl programu – vzdělávací oblasti, klíčové kompetence  ............ 18</w:t>
      </w:r>
    </w:p>
    <w:p w:rsidR="00AA65A9" w:rsidRDefault="00AA65A9">
      <w:pPr>
        <w:pStyle w:val="BodyText"/>
        <w:ind w:left="720"/>
        <w:rPr>
          <w:b/>
        </w:rPr>
      </w:pPr>
      <w:r>
        <w:rPr>
          <w:b/>
        </w:rPr>
        <w:t>3/ činnosti a metody, formy vzdělávání  .......................................... 19</w:t>
      </w:r>
    </w:p>
    <w:p w:rsidR="00AA65A9" w:rsidRPr="00396161" w:rsidRDefault="00AA65A9">
      <w:pPr>
        <w:pStyle w:val="BodyText"/>
        <w:numPr>
          <w:ilvl w:val="0"/>
          <w:numId w:val="2"/>
        </w:numPr>
        <w:tabs>
          <w:tab w:val="left" w:pos="720"/>
        </w:tabs>
        <w:rPr>
          <w:b/>
        </w:rPr>
      </w:pPr>
      <w:r>
        <w:rPr>
          <w:b/>
          <w:sz w:val="28"/>
          <w:szCs w:val="28"/>
        </w:rPr>
        <w:t xml:space="preserve"> </w:t>
      </w:r>
      <w:r>
        <w:rPr>
          <w:b/>
        </w:rPr>
        <w:t>V</w:t>
      </w:r>
      <w:r w:rsidRPr="00396161">
        <w:rPr>
          <w:b/>
        </w:rPr>
        <w:t>zdělávací obsah  ..........</w:t>
      </w:r>
      <w:r>
        <w:rPr>
          <w:b/>
        </w:rPr>
        <w:t>................</w:t>
      </w:r>
      <w:r w:rsidRPr="00396161">
        <w:rPr>
          <w:b/>
        </w:rPr>
        <w:t>........................</w:t>
      </w:r>
      <w:r>
        <w:rPr>
          <w:b/>
        </w:rPr>
        <w:t>.....</w:t>
      </w:r>
      <w:r w:rsidRPr="00396161">
        <w:rPr>
          <w:b/>
        </w:rPr>
        <w:t xml:space="preserve">................ 20 </w:t>
      </w:r>
    </w:p>
    <w:p w:rsidR="00AA65A9" w:rsidRDefault="00AA65A9">
      <w:pPr>
        <w:pStyle w:val="BodyText"/>
        <w:ind w:left="720"/>
        <w:rPr>
          <w:b/>
        </w:rPr>
      </w:pPr>
      <w:r>
        <w:rPr>
          <w:b/>
        </w:rPr>
        <w:t>1/ tematické části – integrované bloky  ........................................... 21</w:t>
      </w:r>
    </w:p>
    <w:p w:rsidR="00AA65A9" w:rsidRDefault="00AA65A9" w:rsidP="00A754EF">
      <w:pPr>
        <w:pStyle w:val="BodyText"/>
        <w:ind w:left="720"/>
        <w:rPr>
          <w:b/>
        </w:rPr>
      </w:pPr>
      <w:r>
        <w:rPr>
          <w:b/>
        </w:rPr>
        <w:t xml:space="preserve">2/ doplňující programy školy </w:t>
      </w:r>
      <w:r w:rsidRPr="00991D4C">
        <w:rPr>
          <w:b/>
        </w:rPr>
        <w:t>........................................................... 92</w:t>
      </w:r>
    </w:p>
    <w:p w:rsidR="00AA65A9" w:rsidRDefault="00AA65A9" w:rsidP="00A754EF">
      <w:pPr>
        <w:pStyle w:val="BodyText"/>
        <w:ind w:left="720"/>
        <w:rPr>
          <w:b/>
        </w:rPr>
      </w:pPr>
      <w:r>
        <w:rPr>
          <w:b/>
        </w:rPr>
        <w:t xml:space="preserve">VII. Evaluace v MŠ </w:t>
      </w:r>
      <w:r w:rsidRPr="00396161">
        <w:rPr>
          <w:b/>
        </w:rPr>
        <w:t>..........</w:t>
      </w:r>
      <w:r>
        <w:rPr>
          <w:b/>
        </w:rPr>
        <w:t>......</w:t>
      </w:r>
      <w:r w:rsidRPr="00396161">
        <w:rPr>
          <w:b/>
        </w:rPr>
        <w:t>..........</w:t>
      </w:r>
      <w:r>
        <w:rPr>
          <w:b/>
        </w:rPr>
        <w:t>...............</w:t>
      </w:r>
      <w:r w:rsidRPr="00396161">
        <w:rPr>
          <w:b/>
        </w:rPr>
        <w:t>.................................. 92</w:t>
      </w:r>
    </w:p>
    <w:p w:rsidR="00AA65A9" w:rsidRDefault="00AA65A9">
      <w:pPr>
        <w:pStyle w:val="BodyText"/>
        <w:ind w:left="720"/>
        <w:rPr>
          <w:b/>
        </w:rPr>
      </w:pPr>
      <w:r>
        <w:rPr>
          <w:b/>
        </w:rPr>
        <w:t>1/ prostředky a metody  .................................................................... 93</w:t>
      </w:r>
    </w:p>
    <w:p w:rsidR="00AA65A9" w:rsidRDefault="00AA65A9">
      <w:pPr>
        <w:pStyle w:val="BodyText"/>
        <w:ind w:left="720"/>
        <w:rPr>
          <w:b/>
        </w:rPr>
      </w:pPr>
      <w:r>
        <w:rPr>
          <w:b/>
        </w:rPr>
        <w:t>2/ kritéria hodnocení  ........................................................................ 94</w:t>
      </w:r>
    </w:p>
    <w:p w:rsidR="00AA65A9" w:rsidRDefault="00AA65A9">
      <w:pPr>
        <w:pStyle w:val="BodyText"/>
        <w:ind w:left="720"/>
        <w:rPr>
          <w:b/>
        </w:rPr>
      </w:pPr>
      <w:r>
        <w:rPr>
          <w:b/>
        </w:rPr>
        <w:t>3/ systém evaluace  ............................................................................ 99</w:t>
      </w:r>
    </w:p>
    <w:p w:rsidR="00AA65A9" w:rsidRPr="00396161" w:rsidRDefault="00AA65A9" w:rsidP="00BD0DE3">
      <w:pPr>
        <w:pStyle w:val="BodyText"/>
        <w:ind w:left="720"/>
        <w:rPr>
          <w:b/>
        </w:rPr>
      </w:pPr>
      <w:r>
        <w:rPr>
          <w:b/>
        </w:rPr>
        <w:t xml:space="preserve">VII. Přílohy </w:t>
      </w:r>
      <w:r w:rsidRPr="00396161">
        <w:rPr>
          <w:b/>
        </w:rPr>
        <w:t>............................................................</w:t>
      </w:r>
      <w:r>
        <w:rPr>
          <w:b/>
        </w:rPr>
        <w:t>.....................</w:t>
      </w:r>
      <w:r w:rsidRPr="00396161">
        <w:rPr>
          <w:b/>
        </w:rPr>
        <w:t>.....</w:t>
      </w:r>
      <w:r>
        <w:rPr>
          <w:b/>
        </w:rPr>
        <w:t xml:space="preserve"> </w:t>
      </w:r>
      <w:r w:rsidRPr="00396161">
        <w:rPr>
          <w:b/>
        </w:rPr>
        <w:t>100</w:t>
      </w:r>
    </w:p>
    <w:p w:rsidR="00AA65A9" w:rsidRDefault="00AA65A9">
      <w:pPr>
        <w:pStyle w:val="BodyText"/>
        <w:ind w:left="720"/>
        <w:rPr>
          <w:b/>
        </w:rPr>
      </w:pPr>
      <w:r>
        <w:rPr>
          <w:b/>
        </w:rPr>
        <w:t>1/ Minimální preventivní program  ............................................... 100</w:t>
      </w:r>
    </w:p>
    <w:p w:rsidR="00AA65A9" w:rsidRDefault="00AA65A9">
      <w:pPr>
        <w:pStyle w:val="BodyText"/>
        <w:ind w:left="720"/>
        <w:rPr>
          <w:b/>
        </w:rPr>
      </w:pPr>
      <w:r>
        <w:rPr>
          <w:b/>
        </w:rPr>
        <w:t>2/ Program pro práci s nadanými dětmi ........................................101</w:t>
      </w:r>
    </w:p>
    <w:p w:rsidR="00AA65A9" w:rsidRDefault="00AA65A9">
      <w:pPr>
        <w:pStyle w:val="BodyText"/>
        <w:ind w:left="720"/>
        <w:rPr>
          <w:b/>
        </w:rPr>
      </w:pPr>
      <w:r>
        <w:rPr>
          <w:b/>
        </w:rPr>
        <w:t>3/ Program na přirozený rozvoj řeči ............................................. 103</w:t>
      </w:r>
    </w:p>
    <w:p w:rsidR="00AA65A9" w:rsidRDefault="00AA65A9">
      <w:pPr>
        <w:pStyle w:val="BodyText"/>
        <w:ind w:left="720"/>
        <w:rPr>
          <w:b/>
        </w:rPr>
      </w:pPr>
      <w:r>
        <w:rPr>
          <w:b/>
        </w:rPr>
        <w:t>4/ Spolupráce s rodiči ...................................................................... 104</w:t>
      </w:r>
    </w:p>
    <w:p w:rsidR="00AA65A9" w:rsidRDefault="00AA65A9">
      <w:pPr>
        <w:pStyle w:val="BodyText"/>
        <w:ind w:left="720"/>
        <w:rPr>
          <w:b/>
        </w:rPr>
      </w:pPr>
      <w:r>
        <w:rPr>
          <w:b/>
        </w:rPr>
        <w:t>5/ Plán porad ……………………………………….……………... 105</w:t>
      </w:r>
    </w:p>
    <w:p w:rsidR="00AA65A9" w:rsidRDefault="00AA65A9">
      <w:pPr>
        <w:pStyle w:val="BodyText"/>
        <w:ind w:left="720"/>
        <w:rPr>
          <w:b/>
        </w:rPr>
      </w:pPr>
      <w:r>
        <w:rPr>
          <w:b/>
        </w:rPr>
        <w:t>6/ Plán kontroly ……………….………….………………….……. 107</w:t>
      </w:r>
    </w:p>
    <w:p w:rsidR="00AA65A9" w:rsidRDefault="00AA65A9">
      <w:pPr>
        <w:pStyle w:val="BodyText"/>
        <w:ind w:left="720"/>
        <w:rPr>
          <w:b/>
        </w:rPr>
      </w:pPr>
      <w:r>
        <w:rPr>
          <w:b/>
        </w:rPr>
        <w:t>7/ Plán distančního vzdělávání ……….…………………….…..… 107</w:t>
      </w:r>
    </w:p>
    <w:p w:rsidR="00AA65A9" w:rsidRPr="00396161" w:rsidRDefault="00AA65A9" w:rsidP="00396161">
      <w:pPr>
        <w:ind w:firstLine="709"/>
        <w:rPr>
          <w:rFonts w:cs="Times New Roman"/>
          <w:b/>
        </w:rPr>
      </w:pPr>
      <w:r>
        <w:rPr>
          <w:b/>
        </w:rPr>
        <w:t xml:space="preserve">8/ </w:t>
      </w:r>
      <w:r>
        <w:rPr>
          <w:rFonts w:cs="Times New Roman"/>
          <w:b/>
          <w:bCs/>
        </w:rPr>
        <w:t>J</w:t>
      </w:r>
      <w:r w:rsidRPr="00396161">
        <w:rPr>
          <w:rFonts w:cs="Times New Roman"/>
          <w:b/>
          <w:bCs/>
        </w:rPr>
        <w:t>azyková příprava dětí s nedostatečnou znalostí čes</w:t>
      </w:r>
      <w:r>
        <w:rPr>
          <w:rFonts w:cs="Times New Roman"/>
          <w:b/>
          <w:bCs/>
        </w:rPr>
        <w:t>.</w:t>
      </w:r>
      <w:r w:rsidRPr="00396161">
        <w:rPr>
          <w:rFonts w:cs="Times New Roman"/>
          <w:b/>
          <w:bCs/>
        </w:rPr>
        <w:t xml:space="preserve"> </w:t>
      </w:r>
      <w:r>
        <w:rPr>
          <w:rFonts w:cs="Times New Roman"/>
          <w:b/>
          <w:bCs/>
        </w:rPr>
        <w:t>j</w:t>
      </w:r>
      <w:r w:rsidRPr="00396161">
        <w:rPr>
          <w:rFonts w:cs="Times New Roman"/>
          <w:b/>
          <w:bCs/>
        </w:rPr>
        <w:t>azyka</w:t>
      </w:r>
      <w:r>
        <w:rPr>
          <w:rFonts w:cs="Times New Roman"/>
          <w:b/>
          <w:bCs/>
        </w:rPr>
        <w:t xml:space="preserve"> ... 108</w:t>
      </w:r>
    </w:p>
    <w:p w:rsidR="00AA65A9" w:rsidRDefault="00AA65A9">
      <w:pPr>
        <w:rPr>
          <w:b/>
          <w:bCs/>
          <w:i/>
          <w:iCs/>
          <w:sz w:val="32"/>
          <w:szCs w:val="32"/>
        </w:rPr>
      </w:pPr>
      <w:r>
        <w:rPr>
          <w:b/>
          <w:bCs/>
          <w:i/>
          <w:iCs/>
          <w:sz w:val="32"/>
          <w:szCs w:val="32"/>
        </w:rPr>
        <w:tab/>
        <w:t>I. Identifikační údaje</w:t>
      </w:r>
    </w:p>
    <w:p w:rsidR="00AA65A9" w:rsidRDefault="00AA65A9">
      <w:pPr>
        <w:spacing w:line="360" w:lineRule="auto"/>
      </w:pPr>
    </w:p>
    <w:p w:rsidR="00AA65A9" w:rsidRDefault="00AA65A9">
      <w:pPr>
        <w:spacing w:line="360" w:lineRule="auto"/>
      </w:pPr>
    </w:p>
    <w:p w:rsidR="00AA65A9" w:rsidRDefault="00AA65A9">
      <w:pPr>
        <w:spacing w:line="360" w:lineRule="auto"/>
      </w:pPr>
      <w:r>
        <w:t>Mateřská škola Sudslava, okres Ústí nad Orlicí</w:t>
      </w:r>
    </w:p>
    <w:p w:rsidR="00AA65A9" w:rsidRDefault="00AA65A9">
      <w:pPr>
        <w:spacing w:line="360" w:lineRule="auto"/>
      </w:pPr>
      <w:r>
        <w:t>561 13 Sudslava</w:t>
      </w:r>
    </w:p>
    <w:p w:rsidR="00AA65A9" w:rsidRDefault="00AA65A9">
      <w:pPr>
        <w:spacing w:line="360" w:lineRule="auto"/>
      </w:pPr>
      <w:r>
        <w:t>telefon – 465 546 168</w:t>
      </w:r>
    </w:p>
    <w:p w:rsidR="00AA65A9" w:rsidRDefault="00AA65A9">
      <w:pPr>
        <w:spacing w:line="360" w:lineRule="auto"/>
      </w:pPr>
      <w:r>
        <w:t>e -mail: skolka.sudslava@centrum.cz</w:t>
      </w:r>
    </w:p>
    <w:p w:rsidR="00AA65A9" w:rsidRDefault="00AA65A9">
      <w:pPr>
        <w:spacing w:line="360" w:lineRule="auto"/>
      </w:pPr>
      <w:r>
        <w:t>IČO: 750 166 81</w:t>
      </w:r>
    </w:p>
    <w:p w:rsidR="00AA65A9" w:rsidRDefault="00AA65A9">
      <w:pPr>
        <w:spacing w:line="360" w:lineRule="auto"/>
      </w:pPr>
    </w:p>
    <w:p w:rsidR="00AA65A9" w:rsidRDefault="00AA65A9">
      <w:pPr>
        <w:spacing w:line="360" w:lineRule="auto"/>
      </w:pPr>
    </w:p>
    <w:p w:rsidR="00AA65A9" w:rsidRDefault="00AA65A9">
      <w:pPr>
        <w:spacing w:line="360" w:lineRule="auto"/>
      </w:pPr>
      <w:r>
        <w:t>zřizovatel – Obecní úřad Sudslava</w:t>
      </w:r>
    </w:p>
    <w:p w:rsidR="00AA65A9" w:rsidRDefault="00AA65A9">
      <w:pPr>
        <w:spacing w:line="360" w:lineRule="auto"/>
      </w:pPr>
      <w:r>
        <w:t>právní forma: právní subjekt</w:t>
      </w:r>
    </w:p>
    <w:p w:rsidR="00AA65A9" w:rsidRDefault="00AA65A9">
      <w:pPr>
        <w:spacing w:line="360" w:lineRule="auto"/>
      </w:pPr>
    </w:p>
    <w:p w:rsidR="00AA65A9" w:rsidRDefault="00AA65A9">
      <w:pPr>
        <w:spacing w:line="360" w:lineRule="auto"/>
      </w:pPr>
      <w:r>
        <w:t>ředitelka MŠ – Malá Stanislava</w:t>
      </w:r>
    </w:p>
    <w:p w:rsidR="00AA65A9" w:rsidRDefault="00AA65A9">
      <w:pPr>
        <w:spacing w:line="360" w:lineRule="auto"/>
      </w:pPr>
      <w:r>
        <w:t>číslo jednací: 32/2019</w:t>
      </w:r>
      <w:r w:rsidRPr="004822B1">
        <w:t>/RE</w:t>
      </w:r>
    </w:p>
    <w:p w:rsidR="00AA65A9" w:rsidRDefault="00AA65A9">
      <w:pPr>
        <w:spacing w:line="360" w:lineRule="auto"/>
      </w:pPr>
    </w:p>
    <w:p w:rsidR="00AA65A9" w:rsidRDefault="00AA65A9">
      <w:pPr>
        <w:spacing w:line="360" w:lineRule="auto"/>
      </w:pPr>
    </w:p>
    <w:p w:rsidR="00AA65A9" w:rsidRDefault="00AA65A9">
      <w:pPr>
        <w:spacing w:line="360" w:lineRule="auto"/>
      </w:pPr>
    </w:p>
    <w:p w:rsidR="00AA65A9" w:rsidRDefault="00AA65A9">
      <w:pPr>
        <w:spacing w:line="360" w:lineRule="auto"/>
      </w:pPr>
      <w:r>
        <w:t>Školní vzdělávací program zpracovala ředitelka školy společně s celým kolektivem MŠ. Při jeho tvorbě jsme vycházely z poznatků a zkušeností získaných v průběhu uplynulých let. ŠVP je postupně aktualizován a doplňován a slouží zároveň jako třídní program.</w:t>
      </w:r>
    </w:p>
    <w:p w:rsidR="00AA65A9" w:rsidRDefault="00AA65A9">
      <w:pPr>
        <w:spacing w:line="360" w:lineRule="auto"/>
      </w:pPr>
    </w:p>
    <w:p w:rsidR="00AA65A9" w:rsidRDefault="00AA65A9">
      <w:pPr>
        <w:spacing w:line="360" w:lineRule="auto"/>
      </w:pPr>
    </w:p>
    <w:p w:rsidR="00AA65A9" w:rsidRDefault="00AA65A9">
      <w:pPr>
        <w:spacing w:line="360" w:lineRule="auto"/>
      </w:pPr>
      <w:r>
        <w:t>Vydala: Stanislava Malá</w:t>
      </w:r>
    </w:p>
    <w:p w:rsidR="00AA65A9" w:rsidRDefault="00AA65A9">
      <w:pPr>
        <w:spacing w:line="360" w:lineRule="auto"/>
      </w:pPr>
      <w:r>
        <w:t>Zpracován: červen – srpen 2019</w:t>
      </w:r>
    </w:p>
    <w:p w:rsidR="00AA65A9" w:rsidRDefault="00AA65A9">
      <w:pPr>
        <w:spacing w:line="360" w:lineRule="auto"/>
      </w:pPr>
      <w:r>
        <w:t xml:space="preserve">Platnost: od 1.9.2019 </w:t>
      </w:r>
    </w:p>
    <w:p w:rsidR="00AA65A9" w:rsidRDefault="00AA65A9">
      <w:pPr>
        <w:spacing w:line="360" w:lineRule="auto"/>
      </w:pPr>
      <w:r>
        <w:t>Projednán na pedagog. radě a provozní poradě dne: 28.8.2019</w:t>
      </w:r>
    </w:p>
    <w:p w:rsidR="00AA65A9" w:rsidRDefault="00AA65A9">
      <w:pPr>
        <w:spacing w:line="360" w:lineRule="auto"/>
      </w:pPr>
      <w:r>
        <w:t>Změny: 1. 11. 2020,1. 9. 2021</w:t>
      </w:r>
      <w:bookmarkStart w:id="0" w:name="_GoBack"/>
      <w:bookmarkEnd w:id="0"/>
      <w:r>
        <w:t>, 1. 9. 2022</w:t>
      </w:r>
    </w:p>
    <w:p w:rsidR="00AA65A9" w:rsidRDefault="00AA65A9">
      <w:pPr>
        <w:spacing w:line="360" w:lineRule="auto"/>
      </w:pPr>
      <w:r>
        <w:t xml:space="preserve">Schválen zřizovatelem: </w:t>
      </w:r>
    </w:p>
    <w:p w:rsidR="00AA65A9" w:rsidRDefault="00AA65A9">
      <w:pPr>
        <w:spacing w:line="360" w:lineRule="auto"/>
      </w:pPr>
    </w:p>
    <w:p w:rsidR="00AA65A9" w:rsidRDefault="00AA65A9">
      <w:pPr>
        <w:spacing w:line="360" w:lineRule="auto"/>
      </w:pPr>
    </w:p>
    <w:p w:rsidR="00AA65A9" w:rsidRDefault="00AA65A9">
      <w:pPr>
        <w:spacing w:line="360" w:lineRule="auto"/>
      </w:pPr>
    </w:p>
    <w:p w:rsidR="00AA65A9" w:rsidRDefault="00AA65A9">
      <w:pPr>
        <w:spacing w:line="360" w:lineRule="auto"/>
      </w:pPr>
    </w:p>
    <w:p w:rsidR="00AA65A9" w:rsidRDefault="00AA65A9">
      <w:pPr>
        <w:spacing w:line="360" w:lineRule="auto"/>
      </w:pPr>
    </w:p>
    <w:p w:rsidR="00AA65A9" w:rsidRPr="00A2086B" w:rsidRDefault="00AA65A9" w:rsidP="00A2086B">
      <w:pPr>
        <w:spacing w:line="360" w:lineRule="auto"/>
      </w:pPr>
      <w:r>
        <w:t xml:space="preserve"> </w:t>
      </w:r>
      <w:r>
        <w:rPr>
          <w:b/>
          <w:bCs/>
          <w:i/>
          <w:iCs/>
          <w:sz w:val="32"/>
          <w:szCs w:val="32"/>
        </w:rPr>
        <w:t>II. Charakteristika MŠ</w:t>
      </w:r>
    </w:p>
    <w:p w:rsidR="00AA65A9" w:rsidRDefault="00AA65A9">
      <w:pPr>
        <w:spacing w:line="360" w:lineRule="auto"/>
        <w:jc w:val="both"/>
      </w:pPr>
      <w:r>
        <w:t xml:space="preserve">      </w:t>
      </w:r>
    </w:p>
    <w:p w:rsidR="00AA65A9" w:rsidRDefault="00AA65A9">
      <w:pPr>
        <w:spacing w:line="360" w:lineRule="auto"/>
        <w:jc w:val="both"/>
      </w:pPr>
      <w:r>
        <w:tab/>
        <w:t xml:space="preserve">Mateřská škola v Sudslavě (dále jen „MŠ“) zahájila svůj provoz k 1.9.1966 jako jednotřídní škola s dětmi od 2 do 6 let. Od zahájení provozu až do 1.9.1967  byla ředitelkou paní Eva Daumová, od 1.9.1967 do 31.12.2005 paní Hana Janoušková, od 1.1.2006 do 24.7. paní Jitka Stráníková. Do 31.3.2007 byla zastupující ředitelkou paní Ivana Čulíková. Od 1.4.2007 byla jmenována ředitelkou paní Stanislava Malá. </w:t>
      </w:r>
    </w:p>
    <w:p w:rsidR="00AA65A9" w:rsidRDefault="00AA65A9">
      <w:pPr>
        <w:spacing w:line="360" w:lineRule="auto"/>
        <w:jc w:val="both"/>
      </w:pPr>
      <w:r>
        <w:t>Zřizovatelem je obec Sudslava.</w:t>
      </w:r>
    </w:p>
    <w:p w:rsidR="00AA65A9" w:rsidRDefault="00AA65A9">
      <w:pPr>
        <w:spacing w:line="360" w:lineRule="auto"/>
        <w:jc w:val="both"/>
      </w:pPr>
      <w:r>
        <w:t>Budova je jednopatrová, přízemí a část patra využívá MŠ a v druhé části a podkroví jsou obecní byty s vlastním vchodem ze dvora, dříve zde byla základní škola.</w:t>
      </w:r>
    </w:p>
    <w:p w:rsidR="00AA65A9" w:rsidRDefault="00AA65A9">
      <w:pPr>
        <w:spacing w:line="360" w:lineRule="auto"/>
        <w:jc w:val="both"/>
      </w:pPr>
      <w:r>
        <w:t xml:space="preserve">V roce </w:t>
      </w:r>
      <w:smartTag w:uri="urn:schemas-microsoft-com:office:smarttags" w:element="metricconverter">
        <w:smartTagPr>
          <w:attr w:name="ProductID" w:val="1970 a"/>
        </w:smartTagPr>
        <w:r>
          <w:t>1970 a</w:t>
        </w:r>
      </w:smartTag>
      <w:r>
        <w:t xml:space="preserve"> 1999 byly provedeny rekonstrukce prostor mateřské školy, plynové topení a hygienická zařízení.</w:t>
      </w:r>
    </w:p>
    <w:p w:rsidR="00AA65A9" w:rsidRDefault="00AA65A9">
      <w:pPr>
        <w:spacing w:line="360" w:lineRule="auto"/>
        <w:jc w:val="both"/>
      </w:pPr>
      <w:r>
        <w:t>Mateřská škola je jednotřídní, má kapacitu 25 dětí ve smíšeném oddělení. Součástí mateřské školy je školní kuchyně. Dojíždí k nám děti ze sousedních obcí Seč, Němčí a Turov. Přilehlá zahrada je částí majetek obce a částí soukromého majitele. Je vybavena pískovištěm, skluzavkou, houpačkami a zahradním nábytkem. Mateřská škola se nachází v klidném prostředí vesnice, uprostřed nádherné kopcovité krajiny s lesy, loukami a rybníky. V těsné blízkosti je místní sportovní areál s koupalištěm.</w:t>
      </w:r>
    </w:p>
    <w:p w:rsidR="00AA65A9" w:rsidRDefault="00AA65A9">
      <w:pPr>
        <w:tabs>
          <w:tab w:val="left" w:pos="0"/>
        </w:tabs>
        <w:spacing w:line="360" w:lineRule="auto"/>
        <w:jc w:val="both"/>
      </w:pPr>
    </w:p>
    <w:p w:rsidR="00AA65A9" w:rsidRDefault="00AA65A9">
      <w:pPr>
        <w:spacing w:line="360" w:lineRule="auto"/>
        <w:jc w:val="both"/>
        <w:rPr>
          <w:b/>
          <w:bCs/>
          <w:i/>
          <w:iCs/>
          <w:sz w:val="32"/>
          <w:szCs w:val="32"/>
        </w:rPr>
      </w:pPr>
      <w:r>
        <w:rPr>
          <w:b/>
          <w:bCs/>
          <w:i/>
          <w:iCs/>
          <w:sz w:val="32"/>
          <w:szCs w:val="32"/>
        </w:rPr>
        <w:tab/>
        <w:t>III. Podmínky předškolního vzdělávání</w:t>
      </w:r>
    </w:p>
    <w:p w:rsidR="00AA65A9" w:rsidRDefault="00AA65A9">
      <w:pPr>
        <w:spacing w:line="360" w:lineRule="auto"/>
        <w:ind w:left="1440"/>
        <w:jc w:val="both"/>
        <w:rPr>
          <w:b/>
          <w:bCs/>
          <w:i/>
          <w:iCs/>
          <w:sz w:val="26"/>
          <w:szCs w:val="26"/>
        </w:rPr>
      </w:pPr>
    </w:p>
    <w:p w:rsidR="00AA65A9" w:rsidRDefault="00AA65A9">
      <w:pPr>
        <w:spacing w:line="360" w:lineRule="auto"/>
        <w:ind w:left="720"/>
        <w:jc w:val="both"/>
      </w:pPr>
      <w:r>
        <w:rPr>
          <w:b/>
          <w:bCs/>
          <w:i/>
          <w:iCs/>
          <w:sz w:val="26"/>
          <w:szCs w:val="26"/>
        </w:rPr>
        <w:t>III.1. Věcné (materiální) podmínky</w:t>
      </w:r>
      <w:r>
        <w:t xml:space="preserve"> </w:t>
      </w:r>
    </w:p>
    <w:p w:rsidR="00AA65A9" w:rsidRDefault="00AA65A9">
      <w:pPr>
        <w:spacing w:line="360" w:lineRule="auto"/>
        <w:jc w:val="both"/>
      </w:pPr>
      <w:r>
        <w:t xml:space="preserve"> Budova MŠ má dostatečné prostory, které umožňují skupinové i individuální činnosti dětí a odpovídají hygienickým normám, avšak uspořádání místností je zde hodně členité, děti musí během dne často přecházet a zcela chybí zázemí pro zaměstnance /šatny, kabinet/.  Není zde bezbariérový přístup. V přízemí se nachází herna, ložnice, třída, šatna, sociální zařízení a kuchyň. Herna je využívána jak pro řízené, tak hlavně pro spontánní činnosti dětí. Vybavení zde bylo částečně zmodernizováno, tak, aby hračky – jejich podstatná část- též knihy, drobné stavebnice, společenské hry, byly volně a pro děti dostupně umístěny, a tak, aby se děti v tomto prostředí dobře orientovaly. Dále jsou zde nové vyhovující police a skříňky, využívané pro didaktické pomůcky a další materiály. Ty se snažíme postupně vyměňovat podle potřeb a finančních možností. Herna je rozdělena na několik hracích koutků, zde je využit nový paravan pro divadlo, nákupní stánek, nová kuchyňka a pokojíček. Byl zde doplněn stůl pro práci dětí a je zde umístěno také pianino, s koutkem pro hudební činnosti – rytmickými nástroji. Herna je nově vymalovaná a je zde položen nový koberec.</w:t>
      </w:r>
    </w:p>
    <w:p w:rsidR="00AA65A9" w:rsidRDefault="00AA65A9">
      <w:pPr>
        <w:spacing w:line="360" w:lineRule="auto"/>
        <w:jc w:val="both"/>
      </w:pPr>
      <w:r>
        <w:t>Třída, která slouží jednak jako jídelna a jednak jako dílna pro výtvarné a pracovní činnosti je vybavena novým nábytkem pro uložení různého výtvarného materiálu, novými stolky a opravenými židličkami. Je zde také převážná část dětské knihovny s velkou nabídkou encyklopedií, knih a časopisů. I zde mají děti pomůcky a hračky, které využívají hlavně při odpočinkových činnostech po obědě – pracovní a grafomotorické listy, různé skládanky a mozaiky. Pomůcky i hračky jsou plně využívány dětmi i pedagogy. Se třídou sousedí ložnice, která je vybavena novými lehátky, matracemi a ložním prádlem, vhodným pro alergiky, lehátka se neskládají. Zde je nově vymalováno, nový koberec a věšáky na pyžama.</w:t>
      </w:r>
    </w:p>
    <w:p w:rsidR="00AA65A9" w:rsidRDefault="00AA65A9">
      <w:pPr>
        <w:spacing w:line="360" w:lineRule="auto"/>
        <w:jc w:val="both"/>
      </w:pPr>
      <w:r>
        <w:t>Sousedící dětská šatna byla vybavena novými policemi s  botníkem a nástěnkou pro rodiče. Sociální zařízení je po rekonstrukci, máme zde dvě umývárny, v jedné jsou též toalety a v druhé sprchový kout a jsou vybaveny hygienickým zařízením, které odpovídá zdravotním a bezpečnostním požadavkům.</w:t>
      </w:r>
    </w:p>
    <w:p w:rsidR="00AA65A9" w:rsidRDefault="00AA65A9">
      <w:pPr>
        <w:spacing w:line="360" w:lineRule="auto"/>
        <w:jc w:val="both"/>
      </w:pPr>
      <w:r>
        <w:t xml:space="preserve">V přízemí je také umístěna kuchyň MŠ se skladem. Kuchyně prošla v roce 2018 celkovou rekonstrukcí a odpovídá provozu. Byl dokoupen termobarel na pitný režim, který je umístěn v herně, nová lednice, myčka, byla pořízena mikrovlná trouba a nový plynový sporák s digestoří. </w:t>
      </w:r>
    </w:p>
    <w:p w:rsidR="00AA65A9" w:rsidRDefault="00AA65A9">
      <w:pPr>
        <w:spacing w:line="360" w:lineRule="auto"/>
        <w:jc w:val="both"/>
      </w:pPr>
      <w:r>
        <w:t xml:space="preserve"> V patře je druhá herna, sloužící hlavně pro pohybové aktivity dětí. Je zde sportovní nářadí a pomůcky / míče, chůdy, balanční desky, kladina, trampolíny, žíněnky, bedna apod/ – tyto jsou řádně kontrolovány revizními techniky - a herna je využívána pro výstavy dětských prací. V patře je také ředitelna s počítačem a kopírkou a v roce 2018 byl pořízen nový kancelářský nábytek odpovídající požadavkům GDPR. Dále je zde spisovna a WC pro personál.  </w:t>
      </w:r>
    </w:p>
    <w:p w:rsidR="00AA65A9" w:rsidRDefault="00AA65A9">
      <w:pPr>
        <w:spacing w:line="360" w:lineRule="auto"/>
        <w:jc w:val="both"/>
      </w:pPr>
      <w:r>
        <w:t>Z elektrotechnického zařízení je v MŠ k dispozici pouze radio s přehrávačem kazet a CD, zcela chybí televize, přehrávač DVD nebo počítač do třídy pro potřeby dětí.</w:t>
      </w:r>
    </w:p>
    <w:p w:rsidR="00AA65A9" w:rsidRDefault="00AA65A9">
      <w:pPr>
        <w:spacing w:line="360" w:lineRule="auto"/>
        <w:jc w:val="both"/>
      </w:pPr>
      <w:r>
        <w:t>Prostředí MŠ je bohatě vyzdobeno pracemi dětí, rodiče se s nimi mohou takto seznámit.</w:t>
      </w:r>
    </w:p>
    <w:p w:rsidR="00AA65A9" w:rsidRDefault="00AA65A9">
      <w:pPr>
        <w:spacing w:line="360" w:lineRule="auto"/>
        <w:jc w:val="both"/>
      </w:pPr>
      <w:r>
        <w:t>K pobytu venku, k pohybovým a jiným aktivitám /MDD, akce s rodiči/, využívá MŠ zahradu s pískovištěm, skluzavkou, houpačkami a zahradním nábytkem. Tato zahrada však není celá součástí MŠ /částí je majetkem soukromého majitele/. I ona potřebuje dovybavit moderním zařízením. Plánujeme dokoupení sestavy průlezek.</w:t>
      </w:r>
    </w:p>
    <w:p w:rsidR="00AA65A9" w:rsidRDefault="00AA65A9">
      <w:pPr>
        <w:spacing w:line="360" w:lineRule="auto"/>
        <w:jc w:val="both"/>
      </w:pPr>
      <w:r>
        <w:t xml:space="preserve">Všichni zaměstnanci zodpovídají za správné zacházení s majetkem MŠ. Technický stav budovy je vyhovující, všechny vnitřní i venkovní prostory splňují bezpečnostní a hygienické normy dle platných předpisů, byla vyměněna okna, vstupní a boční venkovní dveře. </w:t>
      </w:r>
    </w:p>
    <w:p w:rsidR="00AA65A9" w:rsidRDefault="00AA65A9" w:rsidP="00202109">
      <w:pPr>
        <w:spacing w:line="360" w:lineRule="auto"/>
        <w:jc w:val="both"/>
      </w:pPr>
    </w:p>
    <w:p w:rsidR="00AA65A9" w:rsidRDefault="00AA65A9" w:rsidP="00202109">
      <w:pPr>
        <w:spacing w:line="360" w:lineRule="auto"/>
        <w:jc w:val="both"/>
        <w:rPr>
          <w:b/>
          <w:bCs/>
          <w:i/>
          <w:iCs/>
          <w:sz w:val="26"/>
          <w:szCs w:val="26"/>
        </w:rPr>
      </w:pPr>
      <w:r>
        <w:t xml:space="preserve">            </w:t>
      </w:r>
      <w:r>
        <w:rPr>
          <w:b/>
          <w:bCs/>
          <w:i/>
          <w:iCs/>
          <w:sz w:val="26"/>
          <w:szCs w:val="26"/>
        </w:rPr>
        <w:t>III.2. Životospráva</w:t>
      </w:r>
    </w:p>
    <w:p w:rsidR="00AA65A9" w:rsidRPr="00202109" w:rsidRDefault="00AA65A9" w:rsidP="00202109">
      <w:pPr>
        <w:spacing w:line="360" w:lineRule="auto"/>
        <w:jc w:val="both"/>
        <w:rPr>
          <w:rFonts w:cs="Times New Roman"/>
          <w:b/>
          <w:bCs/>
          <w:i/>
          <w:iCs/>
          <w:sz w:val="26"/>
          <w:szCs w:val="26"/>
        </w:rPr>
      </w:pPr>
      <w:r w:rsidRPr="00202109">
        <w:rPr>
          <w:rFonts w:cs="Times New Roman"/>
        </w:rPr>
        <w:t>Dětem</w:t>
      </w:r>
      <w:r w:rsidRPr="00F43966">
        <w:rPr>
          <w:rFonts w:ascii="Book Antiqua" w:hAnsi="Book Antiqua"/>
        </w:rPr>
        <w:t xml:space="preserve"> </w:t>
      </w:r>
      <w:r w:rsidRPr="00202109">
        <w:rPr>
          <w:rFonts w:cs="Times New Roman"/>
        </w:rPr>
        <w:t>je podávána vhodná strava odpovídající jejich vě</w:t>
      </w:r>
      <w:r>
        <w:rPr>
          <w:rFonts w:cs="Times New Roman"/>
        </w:rPr>
        <w:t xml:space="preserve">ku s dostatkem zeleniny, ovoce, </w:t>
      </w:r>
      <w:r w:rsidRPr="00202109">
        <w:rPr>
          <w:rFonts w:cs="Times New Roman"/>
        </w:rPr>
        <w:t xml:space="preserve">tekutin a ostatních surovin důležitých pro zdravý vývoj. </w:t>
      </w:r>
      <w:r>
        <w:rPr>
          <w:rFonts w:cs="Times New Roman"/>
        </w:rPr>
        <w:t>Děti m</w:t>
      </w:r>
      <w:r w:rsidRPr="00202109">
        <w:rPr>
          <w:rFonts w:cs="Times New Roman"/>
        </w:rPr>
        <w:t>ají po celý den k</w:t>
      </w:r>
      <w:r>
        <w:rPr>
          <w:rFonts w:cs="Times New Roman"/>
        </w:rPr>
        <w:t> </w:t>
      </w:r>
      <w:r w:rsidRPr="00202109">
        <w:rPr>
          <w:rFonts w:cs="Times New Roman"/>
        </w:rPr>
        <w:t>dispo</w:t>
      </w:r>
      <w:r>
        <w:rPr>
          <w:rFonts w:cs="Times New Roman"/>
        </w:rPr>
        <w:t>zici barel s nápojem a tác s hrnečky.  M</w:t>
      </w:r>
      <w:r w:rsidRPr="00202109">
        <w:rPr>
          <w:rFonts w:cs="Times New Roman"/>
        </w:rPr>
        <w:t>ezi jednotlivými podávanými pokrmy jsou dod</w:t>
      </w:r>
      <w:r>
        <w:rPr>
          <w:rFonts w:cs="Times New Roman"/>
        </w:rPr>
        <w:t>ržovány vhodné časové intervaly- cca 3hod.</w:t>
      </w:r>
      <w:r w:rsidRPr="00202109">
        <w:rPr>
          <w:rFonts w:cs="Times New Roman"/>
        </w:rPr>
        <w:t xml:space="preserve"> </w:t>
      </w:r>
      <w:r w:rsidRPr="001D3F81">
        <w:rPr>
          <w:rFonts w:cs="Times New Roman"/>
          <w:b/>
        </w:rPr>
        <w:t>Děti nejsou do jídla nuceny</w:t>
      </w:r>
      <w:r w:rsidRPr="00202109">
        <w:rPr>
          <w:rFonts w:cs="Times New Roman"/>
        </w:rPr>
        <w:t>. Je zajištěn pravidelný denní rytmus a řád, který je dostatečně flexibilní, aby se dalo reagovat na aktuální situace.</w:t>
      </w:r>
      <w:r>
        <w:rPr>
          <w:rFonts w:cs="Times New Roman"/>
        </w:rPr>
        <w:t xml:space="preserve"> </w:t>
      </w:r>
      <w:r w:rsidRPr="00202109">
        <w:rPr>
          <w:rFonts w:cs="Times New Roman"/>
        </w:rPr>
        <w:t>Dětem je během dne zaji</w:t>
      </w:r>
      <w:r>
        <w:rPr>
          <w:rFonts w:cs="Times New Roman"/>
        </w:rPr>
        <w:t>štěn dostatek pohybu ve třídách, a</w:t>
      </w:r>
      <w:r w:rsidRPr="00202109">
        <w:rPr>
          <w:rFonts w:cs="Times New Roman"/>
        </w:rPr>
        <w:t>ť</w:t>
      </w:r>
      <w:r>
        <w:rPr>
          <w:rFonts w:cs="Times New Roman"/>
        </w:rPr>
        <w:t xml:space="preserve"> </w:t>
      </w:r>
      <w:r w:rsidRPr="00202109">
        <w:rPr>
          <w:rFonts w:cs="Times New Roman"/>
        </w:rPr>
        <w:t>je t</w:t>
      </w:r>
      <w:r>
        <w:rPr>
          <w:rFonts w:cs="Times New Roman"/>
        </w:rPr>
        <w:t>v ranních hrách, TV</w:t>
      </w:r>
      <w:r w:rsidRPr="00202109">
        <w:rPr>
          <w:rFonts w:cs="Times New Roman"/>
        </w:rPr>
        <w:t>chvilkách – zde zařazujeme zdravotní, relaxační i protahovací cviky, ale hlavně venku. Pobyt venku je pravidelný, přizpůsobený povětrnostním podmínkám. Pokud počasí dovolí, vy</w:t>
      </w:r>
      <w:r>
        <w:rPr>
          <w:rFonts w:cs="Times New Roman"/>
        </w:rPr>
        <w:t xml:space="preserve">užíváme pobyt na školní zahradě nebo dětském hřišti. </w:t>
      </w:r>
      <w:r w:rsidRPr="00202109">
        <w:rPr>
          <w:rFonts w:cs="Times New Roman"/>
        </w:rPr>
        <w:t>V denním programu je respektována individuální potřeba aktivity, spánku, ale i odpočinku jednotlivých dětí. Děti si odpočinou při pohádce nebo relaxační hudbě. Dětem s nižší potřebou spánku je nabízen jiný klidný program.</w:t>
      </w:r>
      <w:r>
        <w:rPr>
          <w:rFonts w:cs="Times New Roman"/>
        </w:rPr>
        <w:t xml:space="preserve"> </w:t>
      </w:r>
      <w:r w:rsidRPr="00202109">
        <w:rPr>
          <w:rFonts w:cs="Times New Roman"/>
        </w:rPr>
        <w:t>Pro zlepšení volného a koordinovaného pohybu chceme na zahradě MŠ vybudovat systém průlezek. Děti tak mohou rozvíjet své pohybové aktivity, zdokonalovat a upevňovat je.</w:t>
      </w:r>
      <w:r>
        <w:rPr>
          <w:rFonts w:cs="Times New Roman"/>
        </w:rPr>
        <w:t xml:space="preserve"> </w:t>
      </w:r>
      <w:r w:rsidRPr="00202109">
        <w:rPr>
          <w:rFonts w:cs="Times New Roman"/>
        </w:rPr>
        <w:t xml:space="preserve">Rozvíjíme samostatnost při sebeobsluze, s dopomocí kamarádů nebo učitelky. Dohlížíme, aby v rámci otužování děti nebyly zbytečně oblečené jak ve třídě, ale i venku. </w:t>
      </w:r>
    </w:p>
    <w:p w:rsidR="00AA65A9" w:rsidRDefault="00AA65A9">
      <w:pPr>
        <w:spacing w:line="360" w:lineRule="auto"/>
        <w:jc w:val="both"/>
        <w:rPr>
          <w:b/>
          <w:bCs/>
          <w:i/>
          <w:iCs/>
          <w:sz w:val="26"/>
          <w:szCs w:val="26"/>
        </w:rPr>
      </w:pPr>
      <w:r>
        <w:t xml:space="preserve">             -</w:t>
      </w:r>
      <w:r>
        <w:rPr>
          <w:b/>
          <w:bCs/>
          <w:i/>
          <w:iCs/>
          <w:sz w:val="26"/>
          <w:szCs w:val="26"/>
        </w:rPr>
        <w:t xml:space="preserve"> Vedení dětí ke zdravému životnímu stylu</w:t>
      </w:r>
    </w:p>
    <w:p w:rsidR="00AA65A9" w:rsidRDefault="00AA65A9" w:rsidP="006D34BB">
      <w:pPr>
        <w:spacing w:line="360" w:lineRule="auto"/>
        <w:jc w:val="both"/>
      </w:pPr>
      <w:r>
        <w:t>prostředí MŠ se přizpůsobuje potřebám dětí se zachováním hygienických a bezpečnostních norem</w:t>
      </w:r>
    </w:p>
    <w:p w:rsidR="00AA65A9" w:rsidRDefault="00AA65A9" w:rsidP="00B84B65">
      <w:pPr>
        <w:numPr>
          <w:ilvl w:val="0"/>
          <w:numId w:val="3"/>
        </w:numPr>
        <w:tabs>
          <w:tab w:val="left" w:pos="360"/>
        </w:tabs>
        <w:spacing w:line="360" w:lineRule="auto"/>
        <w:jc w:val="both"/>
      </w:pPr>
      <w:r>
        <w:t>do denního programu jsou pravidelně zařazovány řízené zdravotně preventivní aktivity</w:t>
      </w:r>
    </w:p>
    <w:p w:rsidR="00AA65A9" w:rsidRDefault="00AA65A9" w:rsidP="00B84B65">
      <w:pPr>
        <w:numPr>
          <w:ilvl w:val="0"/>
          <w:numId w:val="3"/>
        </w:numPr>
        <w:tabs>
          <w:tab w:val="left" w:pos="360"/>
        </w:tabs>
        <w:spacing w:line="360" w:lineRule="auto"/>
        <w:jc w:val="both"/>
      </w:pPr>
      <w:r>
        <w:t>formou činnostního učení seznamujeme děti s poznatky o zdraví a nemoci, hygieně a výživě, absenci úrazů, významu fyzických aktivit</w:t>
      </w:r>
    </w:p>
    <w:p w:rsidR="00AA65A9" w:rsidRDefault="00AA65A9" w:rsidP="00B84B65">
      <w:pPr>
        <w:numPr>
          <w:ilvl w:val="0"/>
          <w:numId w:val="4"/>
        </w:numPr>
        <w:tabs>
          <w:tab w:val="left" w:pos="360"/>
        </w:tabs>
        <w:spacing w:line="360" w:lineRule="auto"/>
        <w:jc w:val="both"/>
      </w:pPr>
      <w:r>
        <w:t>trvalým každodenním vedením upevňujeme hygienické návyky dětí, včetně čištění zubů</w:t>
      </w:r>
    </w:p>
    <w:p w:rsidR="00AA65A9" w:rsidRDefault="00AA65A9" w:rsidP="00B84B65">
      <w:pPr>
        <w:numPr>
          <w:ilvl w:val="0"/>
          <w:numId w:val="4"/>
        </w:numPr>
        <w:tabs>
          <w:tab w:val="left" w:pos="360"/>
        </w:tabs>
        <w:spacing w:line="360" w:lineRule="auto"/>
        <w:jc w:val="both"/>
      </w:pPr>
      <w:r>
        <w:t>dodržujeme správnou životosprávu (jídlo do 3 hodin, skladba jídelníčku, pitný režim)</w:t>
      </w:r>
    </w:p>
    <w:p w:rsidR="00AA65A9" w:rsidRDefault="00AA65A9" w:rsidP="00B84B65">
      <w:pPr>
        <w:numPr>
          <w:ilvl w:val="0"/>
          <w:numId w:val="4"/>
        </w:numPr>
        <w:tabs>
          <w:tab w:val="left" w:pos="360"/>
        </w:tabs>
        <w:spacing w:line="360" w:lineRule="auto"/>
        <w:jc w:val="both"/>
      </w:pPr>
      <w:r>
        <w:t>respektujeme fyziologické potřeby dětí (WC, pohyb, odpočinek....)</w:t>
      </w:r>
    </w:p>
    <w:p w:rsidR="00AA65A9" w:rsidRDefault="00AA65A9" w:rsidP="00B84B65">
      <w:pPr>
        <w:numPr>
          <w:ilvl w:val="0"/>
          <w:numId w:val="4"/>
        </w:numPr>
        <w:tabs>
          <w:tab w:val="left" w:pos="360"/>
        </w:tabs>
        <w:spacing w:line="360" w:lineRule="auto"/>
        <w:jc w:val="both"/>
      </w:pPr>
      <w:r>
        <w:t>pedagogové jsou svým chováním dětem příkladem</w:t>
      </w:r>
    </w:p>
    <w:p w:rsidR="00AA65A9" w:rsidRDefault="00AA65A9">
      <w:pPr>
        <w:spacing w:line="360" w:lineRule="auto"/>
        <w:jc w:val="both"/>
      </w:pPr>
    </w:p>
    <w:p w:rsidR="00AA65A9" w:rsidRDefault="00AA65A9">
      <w:pPr>
        <w:spacing w:line="360" w:lineRule="auto"/>
        <w:jc w:val="both"/>
        <w:rPr>
          <w:b/>
          <w:bCs/>
          <w:i/>
          <w:iCs/>
          <w:sz w:val="26"/>
          <w:szCs w:val="26"/>
        </w:rPr>
      </w:pPr>
      <w:r>
        <w:t xml:space="preserve">             </w:t>
      </w:r>
      <w:r>
        <w:rPr>
          <w:b/>
          <w:bCs/>
          <w:i/>
          <w:iCs/>
          <w:sz w:val="26"/>
          <w:szCs w:val="26"/>
        </w:rPr>
        <w:t>III.3. Psychosociální podmínky</w:t>
      </w:r>
    </w:p>
    <w:p w:rsidR="00AA65A9" w:rsidRDefault="00AA65A9" w:rsidP="006D34BB">
      <w:pPr>
        <w:spacing w:line="360" w:lineRule="auto"/>
        <w:jc w:val="both"/>
        <w:rPr>
          <w:rFonts w:cs="Times New Roman"/>
        </w:rPr>
      </w:pPr>
      <w:r w:rsidRPr="006D34BB">
        <w:rPr>
          <w:rFonts w:cs="Times New Roman"/>
        </w:rPr>
        <w:t>Prioritou naší Mateřské školy je, aby se děti i dospělí cítili v prostředí školy dobře</w:t>
      </w:r>
      <w:r>
        <w:rPr>
          <w:rFonts w:cs="Times New Roman"/>
        </w:rPr>
        <w:t xml:space="preserve">, </w:t>
      </w:r>
      <w:r w:rsidRPr="006D34BB">
        <w:rPr>
          <w:rFonts w:cs="Times New Roman"/>
        </w:rPr>
        <w:t>spokojeně a bezpečně a aby vzdělávací nabídka odpovídala mentalitě předškolního dítěte a potřebám jeho života.</w:t>
      </w:r>
      <w:r>
        <w:rPr>
          <w:rFonts w:cs="Times New Roman"/>
        </w:rPr>
        <w:t xml:space="preserve"> Vycházíme z analýzy hodnocení a dotazníků.</w:t>
      </w:r>
      <w:r w:rsidRPr="006D34BB">
        <w:rPr>
          <w:rFonts w:cs="Times New Roman"/>
        </w:rPr>
        <w:t xml:space="preserve"> Učitelky respektují obecně lidské, vývojové a individuální potřeby dětí, jednají nenásilně, přirozeně, citlivě a navozují atmosféru pohody a klidu a ovlivňují je prosociálním směrem. Všechny děti v naší školce mají rovnocenné postavení a jakékoliv podceňování a zesměšňování dětí jsou vyloučené. Své pocity mohou vyja</w:t>
      </w:r>
      <w:r>
        <w:rPr>
          <w:rFonts w:cs="Times New Roman"/>
        </w:rPr>
        <w:t>dřovat v komunitním kruhu. Třída je</w:t>
      </w:r>
      <w:r w:rsidRPr="006D34BB">
        <w:rPr>
          <w:rFonts w:cs="Times New Roman"/>
        </w:rPr>
        <w:t xml:space="preserve"> pro děti kamarádským společenstvím, které má potřebný řád a poskytováním jasných a srozumitelných pokynů se děti učí </w:t>
      </w:r>
      <w:r>
        <w:rPr>
          <w:rFonts w:cs="Times New Roman"/>
        </w:rPr>
        <w:t>pravidlům soužití – instruktivní kresby v prostorách MŠ. Mezi dětmi je hodně sourozeneckých párů, děti se mezi sebou dobře znají již ze svého bydliště.</w:t>
      </w:r>
    </w:p>
    <w:p w:rsidR="00AA65A9" w:rsidRPr="006D34BB" w:rsidRDefault="00AA65A9" w:rsidP="006D34BB">
      <w:pPr>
        <w:spacing w:line="360" w:lineRule="auto"/>
        <w:jc w:val="both"/>
        <w:rPr>
          <w:rFonts w:cs="Times New Roman"/>
        </w:rPr>
      </w:pPr>
      <w:r>
        <w:rPr>
          <w:rFonts w:cs="Times New Roman"/>
        </w:rPr>
        <w:t xml:space="preserve">Pedagogický styl, resp. způsob, jakým jsou děti vedeny, je podporující, sympatizující, projevuje se přímou, vstřícnou a naslouchající komunikací pedagoga s dětmi. </w:t>
      </w:r>
      <w:r w:rsidRPr="00211A98">
        <w:rPr>
          <w:rFonts w:cs="Times New Roman"/>
          <w:b/>
        </w:rPr>
        <w:t>Je vyloučeno manipulování s</w:t>
      </w:r>
      <w:r>
        <w:rPr>
          <w:rFonts w:cs="Times New Roman"/>
          <w:b/>
        </w:rPr>
        <w:t> </w:t>
      </w:r>
      <w:r w:rsidRPr="00211A98">
        <w:rPr>
          <w:rFonts w:cs="Times New Roman"/>
          <w:b/>
        </w:rPr>
        <w:t>dítětem</w:t>
      </w:r>
      <w:r>
        <w:rPr>
          <w:rFonts w:cs="Times New Roman"/>
        </w:rPr>
        <w:t xml:space="preserve">, zbytečné organizování dětí z obavy o časové prostoje, podporování nezdravé soutěživosti dětí. Je uplatňován pedagogický styl s nabídkou, který počítá s aktivní spoluúčastí a samotným rozhodováním dítěte. </w:t>
      </w:r>
    </w:p>
    <w:p w:rsidR="00AA65A9" w:rsidRPr="006D34BB" w:rsidRDefault="00AA65A9" w:rsidP="006B4FB6">
      <w:pPr>
        <w:spacing w:line="360" w:lineRule="auto"/>
        <w:jc w:val="both"/>
        <w:rPr>
          <w:rFonts w:cs="Times New Roman"/>
        </w:rPr>
      </w:pPr>
      <w:r>
        <w:rPr>
          <w:rFonts w:cs="Times New Roman"/>
        </w:rPr>
        <w:t>Vzdělávací nabídka odpovídá mentalitě předškolního dítěte a potřebám jeho života – je dítěti tématicky blízká, jemu pochopitelná, užitečná a prakticky využitelná. Pedagog se vyhýbá negativním slovním komentářům, podporuje děti v samostatných pokusech, vyhodnocuje jejich konkrétní projevy, hodnocení je vždy povzbuzující, konkrétní. Učí je svým vlastním příkladem ve vztazích mezi dětmi a dospělými, vzájemné důvěře, toleranci, ohleduplnosti a vzájemné pomoci.</w:t>
      </w:r>
    </w:p>
    <w:p w:rsidR="00AA65A9" w:rsidRPr="006D34BB" w:rsidRDefault="00AA65A9" w:rsidP="006D34BB">
      <w:pPr>
        <w:spacing w:line="360" w:lineRule="auto"/>
        <w:rPr>
          <w:rFonts w:cs="Times New Roman"/>
        </w:rPr>
      </w:pPr>
      <w:r w:rsidRPr="006D34BB">
        <w:rPr>
          <w:rFonts w:cs="Times New Roman"/>
        </w:rPr>
        <w:t xml:space="preserve"> Po dohodě s rodiči nabízí možnost u nově příchozích dětí individuálně upravit dobu pobytu v MŠ a umožňují rodičům se s dětmi do školky ještě před nástupem podívat a kdykoliv si pohrát.</w:t>
      </w:r>
    </w:p>
    <w:p w:rsidR="00AA65A9" w:rsidRDefault="00AA65A9" w:rsidP="006D34BB">
      <w:pPr>
        <w:rPr>
          <w:rFonts w:cs="Times New Roman"/>
        </w:rPr>
      </w:pPr>
    </w:p>
    <w:p w:rsidR="00AA65A9" w:rsidRPr="006D34BB" w:rsidRDefault="00AA65A9" w:rsidP="006D34BB">
      <w:pPr>
        <w:rPr>
          <w:rFonts w:cs="Times New Roman"/>
        </w:rPr>
      </w:pPr>
      <w:r>
        <w:rPr>
          <w:b/>
          <w:bCs/>
          <w:i/>
          <w:iCs/>
          <w:sz w:val="26"/>
          <w:szCs w:val="26"/>
        </w:rPr>
        <w:t xml:space="preserve">            III.4. Organizace</w:t>
      </w:r>
    </w:p>
    <w:p w:rsidR="00AA65A9" w:rsidRDefault="00AA65A9">
      <w:pPr>
        <w:spacing w:line="360" w:lineRule="auto"/>
        <w:jc w:val="both"/>
      </w:pPr>
      <w:r>
        <w:br/>
        <w:t>Provoz MŠ je od 6.15hod. - 15.45 hod.</w:t>
      </w:r>
    </w:p>
    <w:p w:rsidR="00AA65A9" w:rsidRDefault="00AA65A9">
      <w:pPr>
        <w:spacing w:line="360" w:lineRule="auto"/>
        <w:jc w:val="both"/>
      </w:pPr>
      <w:r>
        <w:t>Rodiče jsou povinni předat dítě po jeho převlečení v šatně pedagogické pracovnici.</w:t>
      </w:r>
    </w:p>
    <w:p w:rsidR="00AA65A9" w:rsidRDefault="00AA65A9">
      <w:pPr>
        <w:spacing w:line="360" w:lineRule="auto"/>
        <w:jc w:val="both"/>
      </w:pPr>
      <w:r>
        <w:t>Otevírání a uzavírání budovy provádí školnice, která odpovídá za zajištění budovy.</w:t>
      </w:r>
    </w:p>
    <w:p w:rsidR="00AA65A9" w:rsidRDefault="00AA65A9">
      <w:pPr>
        <w:spacing w:line="360" w:lineRule="auto"/>
        <w:jc w:val="both"/>
      </w:pPr>
      <w:r>
        <w:rPr>
          <w:b/>
          <w:bCs/>
        </w:rPr>
        <w:t>Uspořádání dne v MŠ</w:t>
      </w:r>
      <w:r>
        <w:t xml:space="preserve">:   spontánní činnosti, řízené činnosti, jazykové, hudební,             </w:t>
      </w:r>
    </w:p>
    <w:p w:rsidR="00AA65A9" w:rsidRDefault="00AA65A9">
      <w:pPr>
        <w:spacing w:line="360" w:lineRule="auto"/>
        <w:jc w:val="both"/>
      </w:pPr>
      <w:r>
        <w:t xml:space="preserve">                                          tv chvilky, svačina                         do 9.30 – 9.45 hod</w:t>
      </w:r>
    </w:p>
    <w:p w:rsidR="00AA65A9" w:rsidRDefault="00AA65A9">
      <w:pPr>
        <w:spacing w:line="360" w:lineRule="auto"/>
        <w:jc w:val="both"/>
      </w:pPr>
      <w:r>
        <w:t xml:space="preserve">                                          pobyt venku                                           do 11.30 hod             </w:t>
      </w:r>
    </w:p>
    <w:p w:rsidR="00AA65A9" w:rsidRDefault="00AA65A9">
      <w:pPr>
        <w:spacing w:line="360" w:lineRule="auto"/>
        <w:jc w:val="both"/>
      </w:pPr>
      <w:r>
        <w:t xml:space="preserve">                                          oběd, hygiena, odpočinek                      do 14 hod</w:t>
      </w:r>
    </w:p>
    <w:p w:rsidR="00AA65A9" w:rsidRDefault="00AA65A9">
      <w:pPr>
        <w:spacing w:line="360" w:lineRule="auto"/>
        <w:jc w:val="both"/>
      </w:pPr>
      <w:r>
        <w:t xml:space="preserve">                                          svačina, zábavné činnosti, hry                do 15.45 hod</w:t>
      </w:r>
    </w:p>
    <w:p w:rsidR="00AA65A9" w:rsidRDefault="00AA65A9">
      <w:pPr>
        <w:spacing w:line="360" w:lineRule="auto"/>
        <w:jc w:val="both"/>
      </w:pPr>
      <w:r>
        <w:t xml:space="preserve">Při sestavování denního programu respektujeme vývojové a individuální zvláštnosti dětí, vycházíme z konkrétní situace, z věkového složení třídy, z evaluace.    </w:t>
      </w:r>
    </w:p>
    <w:p w:rsidR="00AA65A9" w:rsidRDefault="00AA65A9" w:rsidP="00C6266F">
      <w:pPr>
        <w:spacing w:line="360" w:lineRule="auto"/>
        <w:jc w:val="both"/>
      </w:pPr>
      <w:r>
        <w:t xml:space="preserve">Denní řád v naší MŠ je dostatečně pružný a tím nám umožňuje reagovat na individuální možnosti dětí a na jejich aktuální či aktuálně změněné potřeby, vycházející z potřeb a zájmů dětí a vyhovuje individuálním vzdělávacím potřebám a možnostem dětí. Učitelky se plně věnují dětem a děti ve vytvořených podmínkách nacházejí potřebné zázemí, klid, bezpečí a soukromí. Poměr spontánních a řízených činností se snažíme poskytnout vyvážený a to i nad rámec běžného programu. </w:t>
      </w:r>
    </w:p>
    <w:p w:rsidR="00AA65A9" w:rsidRDefault="00AA65A9" w:rsidP="00C6266F">
      <w:pPr>
        <w:spacing w:line="360" w:lineRule="auto"/>
        <w:jc w:val="both"/>
      </w:pPr>
      <w:r>
        <w:t>Dětem poskytujeme dostatek času i prostoru pro spontánní hru, kterou mohou dokončit nebo v ní později pokračovat a všechny jejich aktivity jsou organizovány tak, aby děti podněcovaly k vlastní aktivitě a experimentování. Denně jsou zařazovány pohyb. aktivity.</w:t>
      </w:r>
    </w:p>
    <w:p w:rsidR="00AA65A9" w:rsidRDefault="00AA65A9" w:rsidP="00C6266F">
      <w:pPr>
        <w:spacing w:line="360" w:lineRule="auto"/>
        <w:jc w:val="both"/>
      </w:pPr>
      <w:r>
        <w:t>Vytváříme dětem podmínky jak pro individuální činnosti, tak i společné v různě velkých skupinách a pokud to potřebují, mají možnost se uchýlit do soukromí a neúčastnit se společných činností. Snažíme se vytvářet vhodné materiální podmínky. Na třídě není překračován počet dětí.</w:t>
      </w:r>
    </w:p>
    <w:p w:rsidR="00AA65A9" w:rsidRDefault="00AA65A9" w:rsidP="00C6266F">
      <w:pPr>
        <w:spacing w:line="360" w:lineRule="auto"/>
        <w:jc w:val="both"/>
      </w:pPr>
    </w:p>
    <w:p w:rsidR="00AA65A9" w:rsidRDefault="00AA65A9">
      <w:pPr>
        <w:spacing w:line="360" w:lineRule="auto"/>
        <w:ind w:left="360"/>
        <w:jc w:val="both"/>
        <w:rPr>
          <w:b/>
          <w:bCs/>
          <w:i/>
          <w:iCs/>
          <w:sz w:val="26"/>
          <w:szCs w:val="26"/>
        </w:rPr>
      </w:pPr>
      <w:r>
        <w:t xml:space="preserve">       </w:t>
      </w:r>
      <w:r>
        <w:rPr>
          <w:b/>
          <w:bCs/>
          <w:i/>
          <w:iCs/>
          <w:sz w:val="26"/>
          <w:szCs w:val="26"/>
        </w:rPr>
        <w:t>III.5. Řízení mateřské školy</w:t>
      </w:r>
    </w:p>
    <w:p w:rsidR="00AA65A9" w:rsidRDefault="00AA65A9" w:rsidP="00B84B65">
      <w:pPr>
        <w:numPr>
          <w:ilvl w:val="0"/>
          <w:numId w:val="5"/>
        </w:numPr>
        <w:tabs>
          <w:tab w:val="left" w:pos="360"/>
        </w:tabs>
        <w:spacing w:line="360" w:lineRule="auto"/>
        <w:jc w:val="both"/>
      </w:pPr>
      <w:r>
        <w:t xml:space="preserve">MŠ zřídila obec Sudslava k 1.1.2003 jako svou příspěvkovou organizaci a financuje její provozní náklady, opravy, materiální vybavení, přispívá na mzdy, na které přiděluje finanční dotaci dle rozpočtových pravidel Krajský úřad Pardubického kraje </w:t>
      </w:r>
    </w:p>
    <w:p w:rsidR="00AA65A9" w:rsidRDefault="00AA65A9" w:rsidP="00B84B65">
      <w:pPr>
        <w:numPr>
          <w:ilvl w:val="0"/>
          <w:numId w:val="5"/>
        </w:numPr>
        <w:tabs>
          <w:tab w:val="left" w:pos="360"/>
        </w:tabs>
        <w:spacing w:line="360" w:lineRule="auto"/>
        <w:jc w:val="both"/>
      </w:pPr>
      <w:r>
        <w:t>školu řídí ředitelka S. Malá, kterou do funkce jmenuje zřizovatel- obec Sudslava</w:t>
      </w:r>
    </w:p>
    <w:p w:rsidR="00AA65A9" w:rsidRDefault="00AA65A9" w:rsidP="00B84B65">
      <w:pPr>
        <w:numPr>
          <w:ilvl w:val="0"/>
          <w:numId w:val="5"/>
        </w:numPr>
        <w:tabs>
          <w:tab w:val="left" w:pos="360"/>
        </w:tabs>
        <w:spacing w:line="360" w:lineRule="auto"/>
        <w:jc w:val="both"/>
      </w:pPr>
      <w:r>
        <w:t>v době nepřítomnosti ji zastupuje pověřená p.uč. Čulíková</w:t>
      </w:r>
    </w:p>
    <w:p w:rsidR="00AA65A9" w:rsidRDefault="00AA65A9" w:rsidP="00B84B65">
      <w:pPr>
        <w:numPr>
          <w:ilvl w:val="0"/>
          <w:numId w:val="5"/>
        </w:numPr>
        <w:tabs>
          <w:tab w:val="left" w:pos="360"/>
        </w:tabs>
        <w:spacing w:line="360" w:lineRule="auto"/>
        <w:jc w:val="both"/>
      </w:pPr>
      <w:r>
        <w:t>čerpání obou rozpočtů eviduje ředitelka v součinnosti s účetní p. Šedovou, která také zpracovává mzdy, na základě podkladů od ředitelky</w:t>
      </w:r>
    </w:p>
    <w:p w:rsidR="00AA65A9" w:rsidRDefault="00AA65A9" w:rsidP="00B84B65">
      <w:pPr>
        <w:numPr>
          <w:ilvl w:val="0"/>
          <w:numId w:val="6"/>
        </w:numPr>
        <w:tabs>
          <w:tab w:val="left" w:pos="360"/>
        </w:tabs>
        <w:spacing w:line="360" w:lineRule="auto"/>
        <w:jc w:val="both"/>
      </w:pPr>
      <w:r>
        <w:t>povinnosti, pravomoci a úkoly všech pracovníků jsou jasně vymezeny (pracovní náplně)</w:t>
      </w:r>
    </w:p>
    <w:p w:rsidR="00AA65A9" w:rsidRDefault="00AA65A9" w:rsidP="00B84B65">
      <w:pPr>
        <w:numPr>
          <w:ilvl w:val="0"/>
          <w:numId w:val="6"/>
        </w:numPr>
        <w:tabs>
          <w:tab w:val="left" w:pos="360"/>
        </w:tabs>
        <w:spacing w:line="360" w:lineRule="auto"/>
        <w:jc w:val="both"/>
      </w:pPr>
      <w:r>
        <w:t>jsou vypracovány plány porad-1xměsíčně, kontrol, hospitací, sebevzdělávání a zaměstnanci MŠ se s nimi s nimi seznamují na zahajovací poradě, TVP je vyvěšen na chodbě, ostatní informace jsou předávány a diskutovány na pravidelných poradách, je vytvořen funkční informační systém (informační tabule pro zaměstnance – naproti kuchyňce)</w:t>
      </w:r>
    </w:p>
    <w:p w:rsidR="00AA65A9" w:rsidRDefault="00AA65A9" w:rsidP="00B84B65">
      <w:pPr>
        <w:numPr>
          <w:ilvl w:val="0"/>
          <w:numId w:val="6"/>
        </w:numPr>
        <w:tabs>
          <w:tab w:val="left" w:pos="360"/>
        </w:tabs>
        <w:spacing w:line="360" w:lineRule="auto"/>
        <w:jc w:val="both"/>
      </w:pPr>
      <w:r>
        <w:t>v MŠ je vytvořeno ovzduší vzájemné důvěry, tolerance</w:t>
      </w:r>
    </w:p>
    <w:p w:rsidR="00AA65A9" w:rsidRDefault="00AA65A9" w:rsidP="00B84B65">
      <w:pPr>
        <w:numPr>
          <w:ilvl w:val="0"/>
          <w:numId w:val="6"/>
        </w:numPr>
        <w:tabs>
          <w:tab w:val="left" w:pos="360"/>
        </w:tabs>
        <w:spacing w:line="360" w:lineRule="auto"/>
        <w:jc w:val="both"/>
      </w:pPr>
      <w:r>
        <w:t>ředitelka školy vyhodnocuje práci všech zaměstnanců, pozitivně zaměstnance motivuje a podporuje jejich vzájemnou spolupráci, zapojuje je do řízení MŠ, zajišťuje podmínky pro jejich další vzdělávání</w:t>
      </w:r>
    </w:p>
    <w:p w:rsidR="00AA65A9" w:rsidRDefault="00AA65A9" w:rsidP="00B84B65">
      <w:pPr>
        <w:numPr>
          <w:ilvl w:val="0"/>
          <w:numId w:val="6"/>
        </w:numPr>
        <w:tabs>
          <w:tab w:val="left" w:pos="360"/>
        </w:tabs>
        <w:spacing w:line="360" w:lineRule="auto"/>
        <w:jc w:val="both"/>
      </w:pPr>
      <w:r>
        <w:t>pedagogové spolupracují s rodiči, ti mají informace na tabulích na chodbě a v šatně anebo možnost indiv. konzultace s pedag., scházíme se na třídních schůzkách 2x-3xročně a besídkách</w:t>
      </w:r>
    </w:p>
    <w:p w:rsidR="00AA65A9" w:rsidRDefault="00AA65A9" w:rsidP="009A112D">
      <w:pPr>
        <w:spacing w:line="360" w:lineRule="auto"/>
        <w:ind w:left="360"/>
        <w:jc w:val="both"/>
      </w:pPr>
    </w:p>
    <w:p w:rsidR="00AA65A9" w:rsidRDefault="00AA65A9" w:rsidP="009A112D">
      <w:pPr>
        <w:spacing w:line="360" w:lineRule="auto"/>
        <w:ind w:left="360"/>
        <w:jc w:val="both"/>
      </w:pPr>
    </w:p>
    <w:p w:rsidR="00AA65A9" w:rsidRDefault="00AA65A9" w:rsidP="00B84B65">
      <w:pPr>
        <w:numPr>
          <w:ilvl w:val="0"/>
          <w:numId w:val="6"/>
        </w:numPr>
        <w:tabs>
          <w:tab w:val="left" w:pos="360"/>
        </w:tabs>
        <w:spacing w:line="360" w:lineRule="auto"/>
        <w:jc w:val="both"/>
      </w:pPr>
      <w:r>
        <w:t>plánování ped. práce a chodu MŠ je funkční, vychází z analýzy a využívá zpětné vazby</w:t>
      </w:r>
    </w:p>
    <w:p w:rsidR="00AA65A9" w:rsidRDefault="00AA65A9" w:rsidP="00B84B65">
      <w:pPr>
        <w:numPr>
          <w:ilvl w:val="0"/>
          <w:numId w:val="6"/>
        </w:numPr>
        <w:tabs>
          <w:tab w:val="left" w:pos="360"/>
        </w:tabs>
        <w:spacing w:line="360" w:lineRule="auto"/>
        <w:jc w:val="both"/>
      </w:pPr>
      <w:r>
        <w:t>ředitelka školy vypracovává školní vzdělávací program ve spolupráci s pí učitelkou, kontrolní (viz. plán porad a kritéria pro hodnocení práce učitelky) a evaluační činnosti zahrnují všechny stránky chodu MŠ, jsou smysluplné a užitečné</w:t>
      </w:r>
    </w:p>
    <w:p w:rsidR="00AA65A9" w:rsidRDefault="00AA65A9" w:rsidP="00B84B65">
      <w:pPr>
        <w:numPr>
          <w:ilvl w:val="0"/>
          <w:numId w:val="6"/>
        </w:numPr>
        <w:tabs>
          <w:tab w:val="left" w:pos="360"/>
        </w:tabs>
        <w:spacing w:line="360" w:lineRule="auto"/>
        <w:jc w:val="both"/>
      </w:pPr>
      <w:r>
        <w:t>MŠ spolupracuje se zřizovatelem a s řadou odborných institucí dle možností školy</w:t>
      </w:r>
    </w:p>
    <w:p w:rsidR="00AA65A9" w:rsidRDefault="00AA65A9" w:rsidP="00B84B65">
      <w:pPr>
        <w:numPr>
          <w:ilvl w:val="0"/>
          <w:numId w:val="6"/>
        </w:numPr>
        <w:tabs>
          <w:tab w:val="left" w:pos="360"/>
        </w:tabs>
        <w:spacing w:line="360" w:lineRule="auto"/>
        <w:jc w:val="both"/>
      </w:pPr>
      <w:r>
        <w:t>řízení výchovy a vzdělávání a jeho organizace se řídí platnými školskými předpisy a vnitřním řádem školy</w:t>
      </w:r>
    </w:p>
    <w:p w:rsidR="00AA65A9" w:rsidRDefault="00AA65A9" w:rsidP="002234CB">
      <w:pPr>
        <w:ind w:left="360"/>
        <w:jc w:val="both"/>
      </w:pPr>
    </w:p>
    <w:p w:rsidR="00AA65A9" w:rsidRDefault="00AA65A9" w:rsidP="002234CB">
      <w:pPr>
        <w:jc w:val="both"/>
        <w:rPr>
          <w:b/>
          <w:bCs/>
          <w:i/>
          <w:iCs/>
          <w:sz w:val="26"/>
          <w:szCs w:val="26"/>
        </w:rPr>
      </w:pPr>
      <w:r>
        <w:rPr>
          <w:b/>
          <w:bCs/>
          <w:i/>
          <w:iCs/>
          <w:sz w:val="26"/>
          <w:szCs w:val="26"/>
        </w:rPr>
        <w:t xml:space="preserve">            III.6. Personální a pedagogické zajištění a vzdělávání pracovníků</w:t>
      </w:r>
    </w:p>
    <w:p w:rsidR="00AA65A9" w:rsidRPr="00AD2DCC" w:rsidRDefault="00AA65A9" w:rsidP="00867266">
      <w:pPr>
        <w:jc w:val="both"/>
        <w:rPr>
          <w:bCs/>
          <w:iCs/>
        </w:rPr>
      </w:pPr>
      <w:r>
        <w:rPr>
          <w:bCs/>
          <w:iCs/>
        </w:rPr>
        <w:br/>
        <w:t>Počet pedag. zaměstnanců - 2, provozních - 3</w:t>
      </w:r>
    </w:p>
    <w:p w:rsidR="00AA65A9" w:rsidRDefault="00AA65A9" w:rsidP="00867266">
      <w:pPr>
        <w:ind w:left="-15"/>
        <w:jc w:val="both"/>
      </w:pPr>
      <w:r>
        <w:t xml:space="preserve">      pedagogické pracovnice:</w:t>
      </w:r>
      <w:r>
        <w:tab/>
        <w:t>ředitelka  Stanislava Malá</w:t>
      </w:r>
      <w:r>
        <w:tab/>
      </w:r>
      <w:r>
        <w:tab/>
        <w:t>úvazek……..1,00</w:t>
      </w:r>
    </w:p>
    <w:p w:rsidR="00AA65A9" w:rsidRDefault="00AA65A9" w:rsidP="00580346">
      <w:pPr>
        <w:ind w:left="2127" w:firstLine="709"/>
        <w:jc w:val="both"/>
      </w:pPr>
      <w:r>
        <w:t>učitelka    Ivana Čulíková</w:t>
      </w:r>
      <w:r>
        <w:tab/>
      </w:r>
      <w:r>
        <w:tab/>
        <w:t>úvazek……..1,00</w:t>
      </w:r>
    </w:p>
    <w:p w:rsidR="00AA65A9" w:rsidRDefault="00AA65A9" w:rsidP="00580346">
      <w:pPr>
        <w:ind w:left="2127" w:firstLine="709"/>
        <w:jc w:val="both"/>
      </w:pPr>
      <w:r>
        <w:t>učitelka    Ivana Škraňková</w:t>
      </w:r>
      <w:r>
        <w:tab/>
      </w:r>
      <w:r>
        <w:tab/>
        <w:t>úvazek……..0,2903</w:t>
      </w:r>
    </w:p>
    <w:p w:rsidR="00AA65A9" w:rsidRDefault="00AA65A9" w:rsidP="00580346">
      <w:pPr>
        <w:ind w:left="360"/>
        <w:jc w:val="both"/>
      </w:pPr>
      <w:r>
        <w:t xml:space="preserve"> provozní pracovnice:</w:t>
      </w:r>
      <w:r>
        <w:tab/>
        <w:t>kuchařka Markéta Bečičková</w:t>
      </w:r>
      <w:r>
        <w:tab/>
      </w:r>
      <w:r>
        <w:tab/>
        <w:t>úvazek……..0,67</w:t>
      </w:r>
    </w:p>
    <w:p w:rsidR="00AA65A9" w:rsidRDefault="00AA65A9" w:rsidP="00580346">
      <w:pPr>
        <w:ind w:left="2127" w:firstLine="709"/>
        <w:jc w:val="both"/>
      </w:pPr>
      <w:r>
        <w:t xml:space="preserve">školnice           - // -                </w:t>
      </w:r>
      <w:r>
        <w:tab/>
      </w:r>
      <w:r>
        <w:tab/>
        <w:t>úvazek……..0,69</w:t>
      </w:r>
    </w:p>
    <w:p w:rsidR="00AA65A9" w:rsidRDefault="00AA65A9" w:rsidP="00824E4C">
      <w:pPr>
        <w:ind w:left="2127" w:firstLine="709"/>
        <w:jc w:val="both"/>
      </w:pPr>
      <w:r>
        <w:t>vedoucí ŠJ Eva Kaplanová</w:t>
      </w:r>
      <w:r>
        <w:tab/>
      </w:r>
      <w:r>
        <w:tab/>
        <w:t>úvazek……..0,20</w:t>
      </w:r>
    </w:p>
    <w:p w:rsidR="00AA65A9" w:rsidRDefault="00AA65A9" w:rsidP="00824E4C">
      <w:pPr>
        <w:ind w:left="2127" w:firstLine="709"/>
        <w:jc w:val="both"/>
      </w:pPr>
      <w:r>
        <w:t>školní asistent  Ivana Škraňková       úvazek……...0,5</w:t>
      </w:r>
    </w:p>
    <w:p w:rsidR="00AA65A9" w:rsidRDefault="00AA65A9" w:rsidP="00580346">
      <w:pPr>
        <w:ind w:left="2127" w:firstLine="709"/>
        <w:jc w:val="both"/>
      </w:pPr>
    </w:p>
    <w:p w:rsidR="00AA65A9" w:rsidRDefault="00AA65A9" w:rsidP="00867266">
      <w:pPr>
        <w:ind w:left="360"/>
        <w:jc w:val="both"/>
      </w:pPr>
      <w:r>
        <w:t xml:space="preserve">účetnictví zajišťuje soukromá účetní firma                                           </w:t>
      </w:r>
    </w:p>
    <w:p w:rsidR="00AA65A9" w:rsidRDefault="00AA65A9" w:rsidP="00867266">
      <w:pPr>
        <w:jc w:val="both"/>
      </w:pPr>
      <w:r>
        <w:t xml:space="preserve">   </w:t>
      </w:r>
    </w:p>
    <w:p w:rsidR="00AA65A9" w:rsidRDefault="00AA65A9" w:rsidP="00867266">
      <w:pPr>
        <w:jc w:val="both"/>
        <w:rPr>
          <w:b/>
          <w:bCs/>
        </w:rPr>
      </w:pPr>
      <w:r>
        <w:t xml:space="preserve">       </w:t>
      </w:r>
      <w:r>
        <w:rPr>
          <w:b/>
          <w:bCs/>
        </w:rPr>
        <w:t>Personální obsazení doplňujících programů školy:</w:t>
      </w:r>
    </w:p>
    <w:p w:rsidR="00AA65A9" w:rsidRDefault="00AA65A9" w:rsidP="00580346">
      <w:pPr>
        <w:jc w:val="both"/>
      </w:pPr>
      <w:r>
        <w:t xml:space="preserve">       plavecký výcvik: učitelky</w:t>
      </w:r>
    </w:p>
    <w:p w:rsidR="00AA65A9" w:rsidRDefault="00AA65A9" w:rsidP="00580346">
      <w:pPr>
        <w:jc w:val="both"/>
      </w:pPr>
      <w:r>
        <w:t xml:space="preserve">       logopedická prevence: ředitelka Malá</w:t>
      </w:r>
    </w:p>
    <w:p w:rsidR="00AA65A9" w:rsidRDefault="00AA65A9" w:rsidP="00867266">
      <w:pPr>
        <w:jc w:val="both"/>
      </w:pPr>
      <w:r>
        <w:t xml:space="preserve">Ped. pracovnice splňují ped. vzdělání pro učitelky MŠ, I. Škraňková pedagogické minimum. Ped. činnosti jsou cílevědomé a plánované. Pracovní kolektiv pracuje na základě jasně vyme-zených a </w:t>
      </w:r>
      <w:r w:rsidRPr="0074796C">
        <w:t>společně vytvořených pravidel</w:t>
      </w:r>
      <w:r>
        <w:t>. Pravidelně vyhodnocujeme průběh vzdělávání, jeho podmínky i výsledky. Pedagogové se sebevzdělávají, každý má možnost si sám určit, jakým způsobem se bude dál vzdělávat, ředitelka podporuje profesionalizaci pracovního týmu, vytváří podmínky pro jeho další systematické vzdělávání – CCV, NIDV, odborná literatura, internet apod. Úzce spolupracujeme se ZŠ Brandýs, Skrovnice a MŠ Rviště.</w:t>
      </w:r>
    </w:p>
    <w:p w:rsidR="00AA65A9" w:rsidRDefault="00AA65A9" w:rsidP="00867266">
      <w:pPr>
        <w:jc w:val="both"/>
      </w:pPr>
    </w:p>
    <w:p w:rsidR="00AA65A9" w:rsidRDefault="00AA65A9" w:rsidP="00867266">
      <w:pPr>
        <w:jc w:val="both"/>
        <w:rPr>
          <w:b/>
          <w:bCs/>
        </w:rPr>
      </w:pPr>
      <w:r>
        <w:t xml:space="preserve">Ped. zaměstnanci: </w:t>
      </w:r>
      <w:r>
        <w:rPr>
          <w:b/>
          <w:bCs/>
        </w:rPr>
        <w:t xml:space="preserve">Stanislava Malá, ředitelka MŠ </w:t>
      </w:r>
    </w:p>
    <w:p w:rsidR="00AA65A9" w:rsidRDefault="00AA65A9" w:rsidP="00580346">
      <w:pPr>
        <w:numPr>
          <w:ilvl w:val="0"/>
          <w:numId w:val="7"/>
        </w:numPr>
        <w:tabs>
          <w:tab w:val="left" w:pos="360"/>
        </w:tabs>
        <w:jc w:val="both"/>
      </w:pPr>
      <w:r>
        <w:t>vzdělání – SpgŠ – obor učitelství MŠ</w:t>
      </w:r>
    </w:p>
    <w:p w:rsidR="00AA65A9" w:rsidRDefault="00AA65A9" w:rsidP="00580346">
      <w:pPr>
        <w:numPr>
          <w:ilvl w:val="0"/>
          <w:numId w:val="7"/>
        </w:numPr>
        <w:tabs>
          <w:tab w:val="left" w:pos="360"/>
        </w:tabs>
        <w:jc w:val="both"/>
      </w:pPr>
      <w:r>
        <w:t>osobnostní zaměření – sport – pohybová výchova, příroda – výchova k ochraně životního prostředí, hra na klavír, logopedická prevence</w:t>
      </w:r>
    </w:p>
    <w:p w:rsidR="00AA65A9" w:rsidRDefault="00AA65A9" w:rsidP="00580346">
      <w:pPr>
        <w:numPr>
          <w:ilvl w:val="0"/>
          <w:numId w:val="7"/>
        </w:numPr>
        <w:tabs>
          <w:tab w:val="left" w:pos="360"/>
        </w:tabs>
        <w:jc w:val="both"/>
      </w:pPr>
      <w:r>
        <w:t xml:space="preserve">kompetence – ped. a provozní vedení školy a rozpočtu, péče o budovu a tělocvičnu, vedení PO, BOZP, ochranné prac. pom., FKSP, podklady pro mzdy, ped. kontrola </w:t>
      </w:r>
    </w:p>
    <w:p w:rsidR="00AA65A9" w:rsidRDefault="00AA65A9" w:rsidP="002234CB">
      <w:pPr>
        <w:numPr>
          <w:ilvl w:val="0"/>
          <w:numId w:val="7"/>
        </w:numPr>
        <w:tabs>
          <w:tab w:val="left" w:pos="360"/>
        </w:tabs>
        <w:jc w:val="both"/>
      </w:pPr>
      <w:r>
        <w:t>dokumentace, inventura</w:t>
      </w:r>
    </w:p>
    <w:p w:rsidR="00AA65A9" w:rsidRPr="00EE2DF1" w:rsidRDefault="00AA65A9" w:rsidP="002234CB">
      <w:pPr>
        <w:ind w:left="360"/>
        <w:jc w:val="both"/>
      </w:pPr>
      <w:r>
        <w:t xml:space="preserve">                              </w:t>
      </w:r>
      <w:r w:rsidRPr="00EE2DF1">
        <w:rPr>
          <w:b/>
          <w:bCs/>
        </w:rPr>
        <w:t>Ivana Čulíková, učitelka</w:t>
      </w:r>
    </w:p>
    <w:p w:rsidR="00AA65A9" w:rsidRDefault="00AA65A9" w:rsidP="002234CB">
      <w:pPr>
        <w:numPr>
          <w:ilvl w:val="0"/>
          <w:numId w:val="8"/>
        </w:numPr>
        <w:tabs>
          <w:tab w:val="left" w:pos="360"/>
        </w:tabs>
        <w:ind w:left="357" w:hanging="357"/>
        <w:jc w:val="both"/>
      </w:pPr>
      <w:r>
        <w:t>vzdělání – SpgŠ Litomyšl – obor učitelství MŠ</w:t>
      </w:r>
    </w:p>
    <w:p w:rsidR="00AA65A9" w:rsidRDefault="00AA65A9" w:rsidP="00580346">
      <w:pPr>
        <w:numPr>
          <w:ilvl w:val="0"/>
          <w:numId w:val="8"/>
        </w:numPr>
        <w:tabs>
          <w:tab w:val="left" w:pos="360"/>
        </w:tabs>
        <w:ind w:left="357" w:hanging="357"/>
        <w:jc w:val="both"/>
      </w:pPr>
      <w:r>
        <w:t>osobnostní zaměření – výtvarné techniky – práce s přírodními materiály, netrad. techniky, aranžování, hudebně pohyb. výchova, hra na kytaru, psychologie dětí předškolního věku</w:t>
      </w:r>
    </w:p>
    <w:p w:rsidR="00AA65A9" w:rsidRDefault="00AA65A9" w:rsidP="002234CB">
      <w:pPr>
        <w:numPr>
          <w:ilvl w:val="0"/>
          <w:numId w:val="8"/>
        </w:numPr>
        <w:tabs>
          <w:tab w:val="left" w:pos="360"/>
        </w:tabs>
        <w:ind w:left="357" w:hanging="357"/>
        <w:jc w:val="both"/>
      </w:pPr>
      <w:r>
        <w:t>kompetence – člen inventární komise, vedení pokladny, školní kroniky, výzdoba MŠ dle aktuální situace, příprava kulturních programů, školní lékárníčka, diagnostické listy dětí</w:t>
      </w:r>
    </w:p>
    <w:p w:rsidR="00AA65A9" w:rsidRPr="00EE2DF1" w:rsidRDefault="00AA65A9" w:rsidP="002234CB">
      <w:pPr>
        <w:ind w:left="1418" w:firstLine="709"/>
        <w:jc w:val="both"/>
      </w:pPr>
      <w:r w:rsidRPr="00EE2DF1">
        <w:rPr>
          <w:b/>
          <w:bCs/>
        </w:rPr>
        <w:t xml:space="preserve">Ivana </w:t>
      </w:r>
      <w:r>
        <w:rPr>
          <w:b/>
          <w:bCs/>
        </w:rPr>
        <w:t>Škraňková</w:t>
      </w:r>
      <w:r w:rsidRPr="00EE2DF1">
        <w:rPr>
          <w:b/>
          <w:bCs/>
        </w:rPr>
        <w:t>, učitelka</w:t>
      </w:r>
    </w:p>
    <w:p w:rsidR="00AA65A9" w:rsidRDefault="00AA65A9" w:rsidP="002234CB">
      <w:pPr>
        <w:numPr>
          <w:ilvl w:val="0"/>
          <w:numId w:val="8"/>
        </w:numPr>
        <w:tabs>
          <w:tab w:val="left" w:pos="360"/>
        </w:tabs>
        <w:ind w:left="357" w:hanging="357"/>
        <w:jc w:val="both"/>
      </w:pPr>
      <w:r>
        <w:t>vzdělání – SzdrŠ Ústí n. Orlicí, PedF Hradec Králové – pedagogické minimum</w:t>
      </w:r>
    </w:p>
    <w:p w:rsidR="00AA65A9" w:rsidRDefault="00AA65A9" w:rsidP="00580346">
      <w:pPr>
        <w:numPr>
          <w:ilvl w:val="0"/>
          <w:numId w:val="8"/>
        </w:numPr>
        <w:tabs>
          <w:tab w:val="left" w:pos="360"/>
        </w:tabs>
        <w:ind w:left="357" w:hanging="357"/>
        <w:jc w:val="both"/>
      </w:pPr>
      <w:r>
        <w:t>osobnostní zaměření – literární výchova</w:t>
      </w:r>
    </w:p>
    <w:p w:rsidR="00AA65A9" w:rsidRDefault="00AA65A9" w:rsidP="00580346">
      <w:pPr>
        <w:numPr>
          <w:ilvl w:val="0"/>
          <w:numId w:val="8"/>
        </w:numPr>
        <w:tabs>
          <w:tab w:val="left" w:pos="360"/>
        </w:tabs>
        <w:ind w:left="357" w:hanging="357"/>
        <w:jc w:val="both"/>
      </w:pPr>
      <w:r>
        <w:t>kompetence – příprava kulturních programů</w:t>
      </w:r>
    </w:p>
    <w:p w:rsidR="00AA65A9" w:rsidRPr="00AD2DCC" w:rsidRDefault="00AA65A9" w:rsidP="00580346">
      <w:pPr>
        <w:jc w:val="both"/>
        <w:rPr>
          <w:bCs/>
        </w:rPr>
      </w:pPr>
      <w:r>
        <w:t xml:space="preserve">Provozní zaměstnanci: </w:t>
      </w:r>
      <w:r>
        <w:rPr>
          <w:b/>
          <w:bCs/>
        </w:rPr>
        <w:t xml:space="preserve">Markéta Bečičková, školnice, kuchařka – </w:t>
      </w:r>
      <w:r>
        <w:rPr>
          <w:bCs/>
        </w:rPr>
        <w:t xml:space="preserve">vzdělání: </w:t>
      </w:r>
      <w:r w:rsidRPr="00AD2DCC">
        <w:rPr>
          <w:bCs/>
        </w:rPr>
        <w:t>kuchař, číšník</w:t>
      </w:r>
    </w:p>
    <w:p w:rsidR="00AA65A9" w:rsidRDefault="00AA65A9" w:rsidP="00580346">
      <w:pPr>
        <w:jc w:val="both"/>
        <w:rPr>
          <w:bCs/>
        </w:rPr>
      </w:pPr>
      <w:r>
        <w:rPr>
          <w:b/>
          <w:bCs/>
        </w:rPr>
        <w:t xml:space="preserve">                                     Eva Kaplanová, vedoucí ŠJ – </w:t>
      </w:r>
      <w:r w:rsidRPr="00AD2DCC">
        <w:rPr>
          <w:bCs/>
        </w:rPr>
        <w:t>vzdělání střední s</w:t>
      </w:r>
      <w:r>
        <w:rPr>
          <w:bCs/>
        </w:rPr>
        <w:t> </w:t>
      </w:r>
      <w:r w:rsidRPr="00AD2DCC">
        <w:rPr>
          <w:bCs/>
        </w:rPr>
        <w:t>maturitou</w:t>
      </w:r>
    </w:p>
    <w:p w:rsidR="00AA65A9" w:rsidRPr="00672AE7" w:rsidRDefault="00AA65A9" w:rsidP="00672AE7">
      <w:pPr>
        <w:ind w:left="2127"/>
        <w:jc w:val="both"/>
        <w:rPr>
          <w:bCs/>
        </w:rPr>
      </w:pPr>
      <w:r>
        <w:rPr>
          <w:b/>
          <w:bCs/>
        </w:rPr>
        <w:t xml:space="preserve">  </w:t>
      </w:r>
    </w:p>
    <w:p w:rsidR="00AA65A9" w:rsidRDefault="00AA65A9" w:rsidP="00580346">
      <w:pPr>
        <w:jc w:val="both"/>
      </w:pPr>
      <w:r>
        <w:t>Pracovní náplně zaměstnanců se řídí pracovním řádem školy.</w:t>
      </w:r>
    </w:p>
    <w:p w:rsidR="00AA65A9" w:rsidRDefault="00AA65A9" w:rsidP="00580346">
      <w:pPr>
        <w:jc w:val="both"/>
      </w:pPr>
    </w:p>
    <w:p w:rsidR="00AA65A9" w:rsidRDefault="00AA65A9" w:rsidP="00580346">
      <w:pPr>
        <w:jc w:val="both"/>
        <w:rPr>
          <w:b/>
          <w:bCs/>
          <w:i/>
          <w:iCs/>
          <w:sz w:val="26"/>
          <w:szCs w:val="26"/>
        </w:rPr>
      </w:pPr>
      <w:r>
        <w:t xml:space="preserve">          -</w:t>
      </w:r>
      <w:r>
        <w:rPr>
          <w:b/>
          <w:bCs/>
          <w:i/>
          <w:iCs/>
          <w:sz w:val="26"/>
          <w:szCs w:val="26"/>
        </w:rPr>
        <w:t xml:space="preserve"> Vzdělávání pracovníků</w:t>
      </w:r>
    </w:p>
    <w:p w:rsidR="00AA65A9" w:rsidRDefault="00AA65A9" w:rsidP="002234CB">
      <w:pPr>
        <w:jc w:val="both"/>
      </w:pPr>
      <w:r>
        <w:t>Pro oblast vzdělávání má MŠ zpracován plán, ve kterém jsou stanoveny priority vzdělávání pedagogů i provozních zaměstnanců, podmínky výběru akcí, financování a uvolňování zaměstnanců na vzdělávací akce. Řešení cestovních náhrad se odvíjí od platné legislativy.</w:t>
      </w:r>
    </w:p>
    <w:tbl>
      <w:tblPr>
        <w:tblW w:w="9214" w:type="dxa"/>
        <w:tblInd w:w="55" w:type="dxa"/>
        <w:tblLayout w:type="fixed"/>
        <w:tblCellMar>
          <w:top w:w="55" w:type="dxa"/>
          <w:left w:w="55" w:type="dxa"/>
          <w:bottom w:w="55" w:type="dxa"/>
          <w:right w:w="55" w:type="dxa"/>
        </w:tblCellMar>
        <w:tblLook w:val="0000"/>
      </w:tblPr>
      <w:tblGrid>
        <w:gridCol w:w="1485"/>
        <w:gridCol w:w="3014"/>
        <w:gridCol w:w="4715"/>
      </w:tblGrid>
      <w:tr w:rsidR="00AA65A9" w:rsidTr="00867266">
        <w:trPr>
          <w:trHeight w:val="261"/>
        </w:trPr>
        <w:tc>
          <w:tcPr>
            <w:tcW w:w="4499" w:type="dxa"/>
            <w:gridSpan w:val="2"/>
            <w:tcBorders>
              <w:top w:val="single" w:sz="2" w:space="0" w:color="000000"/>
              <w:left w:val="single" w:sz="2" w:space="0" w:color="000000"/>
              <w:bottom w:val="single" w:sz="2" w:space="0" w:color="000000"/>
            </w:tcBorders>
          </w:tcPr>
          <w:p w:rsidR="00AA65A9" w:rsidRDefault="00AA65A9" w:rsidP="002075B7">
            <w:pPr>
              <w:pStyle w:val="Obsahtabulky"/>
              <w:jc w:val="center"/>
              <w:rPr>
                <w:b/>
                <w:bCs/>
              </w:rPr>
            </w:pPr>
            <w:r>
              <w:rPr>
                <w:b/>
                <w:bCs/>
              </w:rPr>
              <w:t>Oblasti vzdělávání provozních pracovnic</w:t>
            </w:r>
          </w:p>
        </w:tc>
        <w:tc>
          <w:tcPr>
            <w:tcW w:w="4715" w:type="dxa"/>
            <w:tcBorders>
              <w:top w:val="single" w:sz="2" w:space="0" w:color="000000"/>
              <w:left w:val="single" w:sz="2" w:space="0" w:color="000000"/>
              <w:bottom w:val="single" w:sz="2" w:space="0" w:color="000000"/>
              <w:right w:val="single" w:sz="2" w:space="0" w:color="000000"/>
            </w:tcBorders>
          </w:tcPr>
          <w:p w:rsidR="00AA65A9" w:rsidRDefault="00AA65A9" w:rsidP="002234CB">
            <w:pPr>
              <w:pStyle w:val="Obsahtabulky"/>
              <w:jc w:val="both"/>
            </w:pPr>
            <w:r>
              <w:t xml:space="preserve">                                </w:t>
            </w:r>
            <w:r>
              <w:rPr>
                <w:b/>
                <w:bCs/>
              </w:rPr>
              <w:t xml:space="preserve">Formy </w:t>
            </w:r>
            <w:r>
              <w:t xml:space="preserve"> </w:t>
            </w:r>
          </w:p>
        </w:tc>
      </w:tr>
      <w:tr w:rsidR="00AA65A9" w:rsidTr="000E4CB6">
        <w:tc>
          <w:tcPr>
            <w:tcW w:w="4499" w:type="dxa"/>
            <w:gridSpan w:val="2"/>
            <w:tcBorders>
              <w:left w:val="single" w:sz="2" w:space="0" w:color="000000"/>
              <w:bottom w:val="single" w:sz="2" w:space="0" w:color="000000"/>
            </w:tcBorders>
          </w:tcPr>
          <w:p w:rsidR="00AA65A9" w:rsidRDefault="00AA65A9" w:rsidP="002234CB">
            <w:pPr>
              <w:pStyle w:val="Obsahtabulky"/>
              <w:jc w:val="both"/>
            </w:pPr>
            <w:r>
              <w:t>Sociální oblast, komunikace</w:t>
            </w:r>
          </w:p>
        </w:tc>
        <w:tc>
          <w:tcPr>
            <w:tcW w:w="4715" w:type="dxa"/>
            <w:tcBorders>
              <w:left w:val="single" w:sz="2" w:space="0" w:color="000000"/>
              <w:bottom w:val="single" w:sz="2" w:space="0" w:color="000000"/>
              <w:right w:val="single" w:sz="2" w:space="0" w:color="000000"/>
            </w:tcBorders>
          </w:tcPr>
          <w:p w:rsidR="00AA65A9" w:rsidRDefault="00AA65A9" w:rsidP="002234CB">
            <w:pPr>
              <w:pStyle w:val="Obsahtabulky"/>
              <w:jc w:val="both"/>
            </w:pPr>
            <w:r>
              <w:t>Denní kontakt, příklad učitelek, nabídka lit.</w:t>
            </w:r>
          </w:p>
        </w:tc>
      </w:tr>
      <w:tr w:rsidR="00AA65A9" w:rsidTr="000E4CB6">
        <w:tc>
          <w:tcPr>
            <w:tcW w:w="4499" w:type="dxa"/>
            <w:gridSpan w:val="2"/>
            <w:tcBorders>
              <w:left w:val="single" w:sz="2" w:space="0" w:color="000000"/>
              <w:bottom w:val="single" w:sz="2" w:space="0" w:color="000000"/>
            </w:tcBorders>
          </w:tcPr>
          <w:p w:rsidR="00AA65A9" w:rsidRDefault="00AA65A9" w:rsidP="002234CB">
            <w:pPr>
              <w:pStyle w:val="Obsahtabulky"/>
              <w:jc w:val="both"/>
            </w:pPr>
            <w:r>
              <w:t>Nové postupy a přípravky ve spol. stravování</w:t>
            </w:r>
          </w:p>
        </w:tc>
        <w:tc>
          <w:tcPr>
            <w:tcW w:w="4715" w:type="dxa"/>
            <w:tcBorders>
              <w:left w:val="single" w:sz="2" w:space="0" w:color="000000"/>
              <w:bottom w:val="single" w:sz="2" w:space="0" w:color="000000"/>
              <w:right w:val="single" w:sz="2" w:space="0" w:color="000000"/>
            </w:tcBorders>
          </w:tcPr>
          <w:p w:rsidR="00AA65A9" w:rsidRDefault="00AA65A9" w:rsidP="002234CB">
            <w:pPr>
              <w:pStyle w:val="Obsahtabulky"/>
              <w:jc w:val="both"/>
            </w:pPr>
            <w:r>
              <w:t>Odb. tisk, před. pozn. vedoucí ŠJ kuchařkám</w:t>
            </w:r>
          </w:p>
        </w:tc>
      </w:tr>
      <w:tr w:rsidR="00AA65A9" w:rsidTr="000E4CB6">
        <w:tc>
          <w:tcPr>
            <w:tcW w:w="4499" w:type="dxa"/>
            <w:gridSpan w:val="2"/>
            <w:tcBorders>
              <w:left w:val="single" w:sz="2" w:space="0" w:color="000000"/>
              <w:bottom w:val="single" w:sz="2" w:space="0" w:color="000000"/>
            </w:tcBorders>
          </w:tcPr>
          <w:p w:rsidR="00AA65A9" w:rsidRDefault="00AA65A9" w:rsidP="002234CB">
            <w:pPr>
              <w:pStyle w:val="Obsahtabulky"/>
              <w:jc w:val="both"/>
            </w:pPr>
            <w:r>
              <w:t>Dítě předškolního věku a jeho potřeby</w:t>
            </w:r>
          </w:p>
        </w:tc>
        <w:tc>
          <w:tcPr>
            <w:tcW w:w="4715" w:type="dxa"/>
            <w:tcBorders>
              <w:left w:val="single" w:sz="2" w:space="0" w:color="000000"/>
              <w:bottom w:val="single" w:sz="2" w:space="0" w:color="000000"/>
              <w:right w:val="single" w:sz="2" w:space="0" w:color="000000"/>
            </w:tcBorders>
          </w:tcPr>
          <w:p w:rsidR="00AA65A9" w:rsidRDefault="00AA65A9" w:rsidP="002234CB">
            <w:pPr>
              <w:pStyle w:val="Obsahtabulky"/>
              <w:jc w:val="both"/>
            </w:pPr>
            <w:r>
              <w:t>Spolupr. s učitelkou při obslužných činnostech</w:t>
            </w:r>
          </w:p>
        </w:tc>
      </w:tr>
      <w:tr w:rsidR="00AA65A9" w:rsidTr="000E4CB6">
        <w:tc>
          <w:tcPr>
            <w:tcW w:w="4499" w:type="dxa"/>
            <w:gridSpan w:val="2"/>
            <w:tcBorders>
              <w:left w:val="single" w:sz="2" w:space="0" w:color="000000"/>
              <w:bottom w:val="single" w:sz="2" w:space="0" w:color="000000"/>
            </w:tcBorders>
          </w:tcPr>
          <w:p w:rsidR="00AA65A9" w:rsidRDefault="00AA65A9" w:rsidP="002234CB">
            <w:pPr>
              <w:pStyle w:val="Obsahtabulky"/>
              <w:jc w:val="both"/>
            </w:pPr>
            <w:r>
              <w:t>Vliv nových zákonů a vyhlášek</w:t>
            </w:r>
          </w:p>
        </w:tc>
        <w:tc>
          <w:tcPr>
            <w:tcW w:w="4715" w:type="dxa"/>
            <w:tcBorders>
              <w:left w:val="single" w:sz="2" w:space="0" w:color="000000"/>
              <w:bottom w:val="single" w:sz="2" w:space="0" w:color="000000"/>
              <w:right w:val="single" w:sz="2" w:space="0" w:color="000000"/>
            </w:tcBorders>
          </w:tcPr>
          <w:p w:rsidR="00AA65A9" w:rsidRDefault="00AA65A9" w:rsidP="002234CB">
            <w:pPr>
              <w:pStyle w:val="Obsahtabulky"/>
              <w:jc w:val="both"/>
            </w:pPr>
            <w:r>
              <w:t>Informace o dění ve školství, instrukce</w:t>
            </w:r>
          </w:p>
        </w:tc>
      </w:tr>
      <w:tr w:rsidR="00AA65A9" w:rsidTr="000E4CB6">
        <w:tc>
          <w:tcPr>
            <w:tcW w:w="4499" w:type="dxa"/>
            <w:gridSpan w:val="2"/>
            <w:tcBorders>
              <w:left w:val="single" w:sz="2" w:space="0" w:color="000000"/>
              <w:bottom w:val="single" w:sz="2" w:space="0" w:color="000000"/>
            </w:tcBorders>
          </w:tcPr>
          <w:p w:rsidR="00AA65A9" w:rsidRDefault="00AA65A9" w:rsidP="002234CB">
            <w:pPr>
              <w:pStyle w:val="Obsahtabulky"/>
              <w:jc w:val="both"/>
            </w:pPr>
            <w:r>
              <w:t>BOZP, PO</w:t>
            </w:r>
          </w:p>
        </w:tc>
        <w:tc>
          <w:tcPr>
            <w:tcW w:w="4715" w:type="dxa"/>
            <w:tcBorders>
              <w:left w:val="single" w:sz="2" w:space="0" w:color="000000"/>
              <w:bottom w:val="single" w:sz="2" w:space="0" w:color="000000"/>
              <w:right w:val="single" w:sz="2" w:space="0" w:color="000000"/>
            </w:tcBorders>
          </w:tcPr>
          <w:p w:rsidR="00AA65A9" w:rsidRDefault="00AA65A9" w:rsidP="002234CB">
            <w:pPr>
              <w:pStyle w:val="Obsahtabulky"/>
              <w:jc w:val="both"/>
            </w:pPr>
            <w:r>
              <w:t>Pravidelná školení, oběžníky při změnách</w:t>
            </w:r>
          </w:p>
        </w:tc>
      </w:tr>
      <w:tr w:rsidR="00AA65A9" w:rsidTr="000E4CB6">
        <w:tc>
          <w:tcPr>
            <w:tcW w:w="9214" w:type="dxa"/>
            <w:gridSpan w:val="3"/>
            <w:tcBorders>
              <w:top w:val="single" w:sz="2" w:space="0" w:color="000000"/>
              <w:left w:val="single" w:sz="2" w:space="0" w:color="000000"/>
              <w:bottom w:val="single" w:sz="2" w:space="0" w:color="000000"/>
              <w:right w:val="single" w:sz="2" w:space="0" w:color="000000"/>
            </w:tcBorders>
          </w:tcPr>
          <w:p w:rsidR="00AA65A9" w:rsidRDefault="00AA65A9">
            <w:pPr>
              <w:pStyle w:val="Obsahtabulky"/>
              <w:jc w:val="both"/>
              <w:rPr>
                <w:b/>
                <w:bCs/>
              </w:rPr>
            </w:pPr>
            <w:r>
              <w:rPr>
                <w:b/>
                <w:bCs/>
              </w:rPr>
              <w:t xml:space="preserve">                                              Vzdělávání pedagogických pracovnic</w:t>
            </w:r>
          </w:p>
        </w:tc>
      </w:tr>
      <w:tr w:rsidR="00AA65A9" w:rsidTr="000E4CB6">
        <w:tc>
          <w:tcPr>
            <w:tcW w:w="1485" w:type="dxa"/>
            <w:tcBorders>
              <w:top w:val="single" w:sz="2" w:space="0" w:color="000000"/>
              <w:left w:val="single" w:sz="2" w:space="0" w:color="000000"/>
              <w:bottom w:val="single" w:sz="2" w:space="0" w:color="000000"/>
            </w:tcBorders>
          </w:tcPr>
          <w:p w:rsidR="00AA65A9" w:rsidRDefault="00AA65A9">
            <w:pPr>
              <w:pStyle w:val="Obsahtabulky"/>
              <w:jc w:val="both"/>
              <w:rPr>
                <w:b/>
                <w:bCs/>
              </w:rPr>
            </w:pPr>
            <w:r>
              <w:rPr>
                <w:b/>
                <w:bCs/>
              </w:rPr>
              <w:t>priority</w:t>
            </w:r>
          </w:p>
        </w:tc>
        <w:tc>
          <w:tcPr>
            <w:tcW w:w="7729" w:type="dxa"/>
            <w:gridSpan w:val="2"/>
            <w:tcBorders>
              <w:top w:val="single" w:sz="2" w:space="0" w:color="000000"/>
              <w:left w:val="single" w:sz="2" w:space="0" w:color="000000"/>
              <w:bottom w:val="single" w:sz="2" w:space="0" w:color="000000"/>
              <w:right w:val="single" w:sz="2" w:space="0" w:color="000000"/>
            </w:tcBorders>
          </w:tcPr>
          <w:p w:rsidR="00AA65A9" w:rsidRDefault="00AA65A9">
            <w:pPr>
              <w:pStyle w:val="Obsahtabulky"/>
              <w:jc w:val="both"/>
            </w:pPr>
            <w:r>
              <w:t>Pedagog., didaktické a psychologické vzdělávání, autoevaluace</w:t>
            </w:r>
          </w:p>
        </w:tc>
      </w:tr>
      <w:tr w:rsidR="00AA65A9" w:rsidTr="000E4CB6">
        <w:tc>
          <w:tcPr>
            <w:tcW w:w="1485" w:type="dxa"/>
            <w:tcBorders>
              <w:left w:val="single" w:sz="2" w:space="0" w:color="000000"/>
              <w:bottom w:val="single" w:sz="2" w:space="0" w:color="000000"/>
            </w:tcBorders>
          </w:tcPr>
          <w:p w:rsidR="00AA65A9" w:rsidRDefault="00AA65A9">
            <w:pPr>
              <w:pStyle w:val="Obsahtabulky"/>
              <w:jc w:val="both"/>
            </w:pPr>
          </w:p>
        </w:tc>
        <w:tc>
          <w:tcPr>
            <w:tcW w:w="7729" w:type="dxa"/>
            <w:gridSpan w:val="2"/>
            <w:tcBorders>
              <w:left w:val="single" w:sz="2" w:space="0" w:color="000000"/>
              <w:bottom w:val="single" w:sz="2" w:space="0" w:color="000000"/>
              <w:right w:val="single" w:sz="2" w:space="0" w:color="000000"/>
            </w:tcBorders>
          </w:tcPr>
          <w:p w:rsidR="00AA65A9" w:rsidRDefault="00AA65A9">
            <w:pPr>
              <w:pStyle w:val="Obsahtabulky"/>
              <w:jc w:val="both"/>
            </w:pPr>
            <w:r>
              <w:t xml:space="preserve">Rozvoj předmatematické gramotnosti, individualizace práce </w:t>
            </w:r>
          </w:p>
        </w:tc>
      </w:tr>
      <w:tr w:rsidR="00AA65A9" w:rsidTr="000E4CB6">
        <w:tc>
          <w:tcPr>
            <w:tcW w:w="1485" w:type="dxa"/>
            <w:tcBorders>
              <w:left w:val="single" w:sz="2" w:space="0" w:color="000000"/>
              <w:bottom w:val="single" w:sz="2" w:space="0" w:color="000000"/>
            </w:tcBorders>
          </w:tcPr>
          <w:p w:rsidR="00AA65A9" w:rsidRDefault="00AA65A9">
            <w:pPr>
              <w:pStyle w:val="Obsahtabulky"/>
              <w:jc w:val="both"/>
            </w:pPr>
          </w:p>
        </w:tc>
        <w:tc>
          <w:tcPr>
            <w:tcW w:w="7729" w:type="dxa"/>
            <w:gridSpan w:val="2"/>
            <w:tcBorders>
              <w:left w:val="single" w:sz="2" w:space="0" w:color="000000"/>
              <w:bottom w:val="single" w:sz="2" w:space="0" w:color="000000"/>
              <w:right w:val="single" w:sz="2" w:space="0" w:color="000000"/>
            </w:tcBorders>
          </w:tcPr>
          <w:p w:rsidR="00AA65A9" w:rsidRDefault="00AA65A9">
            <w:pPr>
              <w:pStyle w:val="Obsahtabulky"/>
              <w:jc w:val="both"/>
            </w:pPr>
            <w:r>
              <w:t>Logoped. prevence, význam grafomotoriky, spec. metody, postupy, nápravy</w:t>
            </w:r>
          </w:p>
        </w:tc>
      </w:tr>
      <w:tr w:rsidR="00AA65A9" w:rsidTr="000E4CB6">
        <w:tc>
          <w:tcPr>
            <w:tcW w:w="1485" w:type="dxa"/>
            <w:tcBorders>
              <w:left w:val="single" w:sz="2" w:space="0" w:color="000000"/>
              <w:bottom w:val="single" w:sz="2" w:space="0" w:color="000000"/>
            </w:tcBorders>
          </w:tcPr>
          <w:p w:rsidR="00AA65A9" w:rsidRDefault="00AA65A9">
            <w:pPr>
              <w:pStyle w:val="Obsahtabulky"/>
              <w:jc w:val="both"/>
            </w:pPr>
          </w:p>
        </w:tc>
        <w:tc>
          <w:tcPr>
            <w:tcW w:w="7729" w:type="dxa"/>
            <w:gridSpan w:val="2"/>
            <w:tcBorders>
              <w:left w:val="single" w:sz="2" w:space="0" w:color="000000"/>
              <w:bottom w:val="single" w:sz="2" w:space="0" w:color="000000"/>
              <w:right w:val="single" w:sz="2" w:space="0" w:color="000000"/>
            </w:tcBorders>
          </w:tcPr>
          <w:p w:rsidR="00AA65A9" w:rsidRDefault="00AA65A9">
            <w:pPr>
              <w:pStyle w:val="Obsahtabulky"/>
              <w:jc w:val="both"/>
            </w:pPr>
            <w:r>
              <w:t>Nové formy práce v jednotlivých výchovách, blocích</w:t>
            </w:r>
          </w:p>
        </w:tc>
      </w:tr>
      <w:tr w:rsidR="00AA65A9" w:rsidTr="000E4CB6">
        <w:tc>
          <w:tcPr>
            <w:tcW w:w="1485" w:type="dxa"/>
            <w:tcBorders>
              <w:top w:val="single" w:sz="2" w:space="0" w:color="000000"/>
              <w:left w:val="single" w:sz="2" w:space="0" w:color="000000"/>
              <w:bottom w:val="single" w:sz="4" w:space="0" w:color="auto"/>
              <w:right w:val="single" w:sz="2" w:space="0" w:color="000000"/>
            </w:tcBorders>
          </w:tcPr>
          <w:p w:rsidR="00AA65A9" w:rsidRDefault="00AA65A9">
            <w:pPr>
              <w:pStyle w:val="Obsahtabulky"/>
              <w:jc w:val="both"/>
            </w:pPr>
          </w:p>
        </w:tc>
        <w:tc>
          <w:tcPr>
            <w:tcW w:w="7729" w:type="dxa"/>
            <w:gridSpan w:val="2"/>
            <w:tcBorders>
              <w:top w:val="single" w:sz="2" w:space="0" w:color="000000"/>
              <w:left w:val="single" w:sz="2" w:space="0" w:color="000000"/>
              <w:bottom w:val="single" w:sz="4" w:space="0" w:color="auto"/>
              <w:right w:val="single" w:sz="2" w:space="0" w:color="000000"/>
            </w:tcBorders>
          </w:tcPr>
          <w:p w:rsidR="00AA65A9" w:rsidRDefault="00AA65A9">
            <w:pPr>
              <w:pStyle w:val="Obsahtabulky"/>
              <w:jc w:val="both"/>
            </w:pPr>
            <w:r>
              <w:t>Aktuální změny právních předpisů ve školství, řízení školy</w:t>
            </w:r>
          </w:p>
        </w:tc>
      </w:tr>
      <w:tr w:rsidR="00AA65A9" w:rsidTr="000E4CB6">
        <w:tc>
          <w:tcPr>
            <w:tcW w:w="1485" w:type="dxa"/>
            <w:tcBorders>
              <w:top w:val="single" w:sz="4" w:space="0" w:color="auto"/>
              <w:left w:val="single" w:sz="2" w:space="0" w:color="000000"/>
              <w:bottom w:val="single" w:sz="2" w:space="0" w:color="000000"/>
            </w:tcBorders>
          </w:tcPr>
          <w:p w:rsidR="00AA65A9" w:rsidRDefault="00AA65A9">
            <w:pPr>
              <w:pStyle w:val="Obsahtabulky"/>
              <w:jc w:val="both"/>
            </w:pPr>
          </w:p>
        </w:tc>
        <w:tc>
          <w:tcPr>
            <w:tcW w:w="7729" w:type="dxa"/>
            <w:gridSpan w:val="2"/>
            <w:tcBorders>
              <w:top w:val="single" w:sz="4" w:space="0" w:color="auto"/>
              <w:left w:val="single" w:sz="2" w:space="0" w:color="000000"/>
              <w:bottom w:val="single" w:sz="2" w:space="0" w:color="000000"/>
              <w:right w:val="single" w:sz="2" w:space="0" w:color="000000"/>
            </w:tcBorders>
          </w:tcPr>
          <w:p w:rsidR="00AA65A9" w:rsidRDefault="00AA65A9">
            <w:pPr>
              <w:pStyle w:val="Obsahtabulky"/>
              <w:jc w:val="both"/>
            </w:pPr>
            <w:r>
              <w:t>Počítače, programy, webové stránky</w:t>
            </w:r>
          </w:p>
        </w:tc>
      </w:tr>
      <w:tr w:rsidR="00AA65A9" w:rsidTr="000E4CB6">
        <w:tc>
          <w:tcPr>
            <w:tcW w:w="1485" w:type="dxa"/>
            <w:tcBorders>
              <w:left w:val="single" w:sz="2" w:space="0" w:color="000000"/>
              <w:bottom w:val="single" w:sz="2" w:space="0" w:color="000000"/>
            </w:tcBorders>
          </w:tcPr>
          <w:p w:rsidR="00AA65A9" w:rsidRDefault="00AA65A9">
            <w:pPr>
              <w:pStyle w:val="Obsahtabulky"/>
              <w:jc w:val="both"/>
              <w:rPr>
                <w:b/>
                <w:bCs/>
              </w:rPr>
            </w:pPr>
            <w:r>
              <w:rPr>
                <w:b/>
                <w:bCs/>
              </w:rPr>
              <w:t>formy</w:t>
            </w:r>
          </w:p>
        </w:tc>
        <w:tc>
          <w:tcPr>
            <w:tcW w:w="7729" w:type="dxa"/>
            <w:gridSpan w:val="2"/>
            <w:tcBorders>
              <w:left w:val="single" w:sz="2" w:space="0" w:color="000000"/>
              <w:bottom w:val="single" w:sz="2" w:space="0" w:color="000000"/>
              <w:right w:val="single" w:sz="2" w:space="0" w:color="000000"/>
            </w:tcBorders>
          </w:tcPr>
          <w:p w:rsidR="00AA65A9" w:rsidRDefault="00AA65A9">
            <w:pPr>
              <w:pStyle w:val="Obsahtabulky"/>
              <w:jc w:val="both"/>
            </w:pPr>
            <w:r>
              <w:t>Přednášky dle nabídky PC, předávání získaných informací</w:t>
            </w:r>
          </w:p>
        </w:tc>
      </w:tr>
      <w:tr w:rsidR="00AA65A9" w:rsidTr="000E4CB6">
        <w:tc>
          <w:tcPr>
            <w:tcW w:w="1485" w:type="dxa"/>
            <w:tcBorders>
              <w:left w:val="single" w:sz="2" w:space="0" w:color="000000"/>
              <w:bottom w:val="single" w:sz="2" w:space="0" w:color="000000"/>
            </w:tcBorders>
          </w:tcPr>
          <w:p w:rsidR="00AA65A9" w:rsidRDefault="00AA65A9">
            <w:pPr>
              <w:pStyle w:val="Obsahtabulky"/>
              <w:jc w:val="both"/>
            </w:pPr>
          </w:p>
        </w:tc>
        <w:tc>
          <w:tcPr>
            <w:tcW w:w="7729" w:type="dxa"/>
            <w:gridSpan w:val="2"/>
            <w:tcBorders>
              <w:left w:val="single" w:sz="2" w:space="0" w:color="000000"/>
              <w:bottom w:val="single" w:sz="2" w:space="0" w:color="000000"/>
              <w:right w:val="single" w:sz="2" w:space="0" w:color="000000"/>
            </w:tcBorders>
          </w:tcPr>
          <w:p w:rsidR="00AA65A9" w:rsidRDefault="00AA65A9">
            <w:pPr>
              <w:pStyle w:val="Obsahtabulky"/>
              <w:jc w:val="both"/>
            </w:pPr>
            <w:r>
              <w:t>Samostudium – odborná literatura, časopisy, internet, akce nehrazené školou</w:t>
            </w:r>
          </w:p>
        </w:tc>
      </w:tr>
      <w:tr w:rsidR="00AA65A9" w:rsidTr="000E4CB6">
        <w:tc>
          <w:tcPr>
            <w:tcW w:w="1485" w:type="dxa"/>
            <w:tcBorders>
              <w:left w:val="single" w:sz="2" w:space="0" w:color="000000"/>
              <w:bottom w:val="single" w:sz="2" w:space="0" w:color="000000"/>
            </w:tcBorders>
          </w:tcPr>
          <w:p w:rsidR="00AA65A9" w:rsidRDefault="00AA65A9">
            <w:pPr>
              <w:pStyle w:val="Obsahtabulky"/>
              <w:jc w:val="both"/>
            </w:pPr>
          </w:p>
        </w:tc>
        <w:tc>
          <w:tcPr>
            <w:tcW w:w="7729" w:type="dxa"/>
            <w:gridSpan w:val="2"/>
            <w:tcBorders>
              <w:left w:val="single" w:sz="2" w:space="0" w:color="000000"/>
              <w:bottom w:val="single" w:sz="2" w:space="0" w:color="000000"/>
              <w:right w:val="single" w:sz="2" w:space="0" w:color="000000"/>
            </w:tcBorders>
          </w:tcPr>
          <w:p w:rsidR="00AA65A9" w:rsidRDefault="00AA65A9">
            <w:pPr>
              <w:pStyle w:val="Obsahtabulky"/>
              <w:jc w:val="both"/>
            </w:pPr>
            <w:r>
              <w:t>Pedagogické porady</w:t>
            </w:r>
          </w:p>
        </w:tc>
      </w:tr>
      <w:tr w:rsidR="00AA65A9" w:rsidTr="000E4CB6">
        <w:tc>
          <w:tcPr>
            <w:tcW w:w="1485" w:type="dxa"/>
            <w:tcBorders>
              <w:left w:val="single" w:sz="2" w:space="0" w:color="000000"/>
              <w:bottom w:val="single" w:sz="2" w:space="0" w:color="000000"/>
            </w:tcBorders>
          </w:tcPr>
          <w:p w:rsidR="00AA65A9" w:rsidRDefault="00AA65A9">
            <w:pPr>
              <w:pStyle w:val="Obsahtabulky"/>
              <w:jc w:val="both"/>
            </w:pPr>
          </w:p>
        </w:tc>
        <w:tc>
          <w:tcPr>
            <w:tcW w:w="7729" w:type="dxa"/>
            <w:gridSpan w:val="2"/>
            <w:tcBorders>
              <w:left w:val="single" w:sz="2" w:space="0" w:color="000000"/>
              <w:bottom w:val="single" w:sz="2" w:space="0" w:color="000000"/>
              <w:right w:val="single" w:sz="2" w:space="0" w:color="000000"/>
            </w:tcBorders>
          </w:tcPr>
          <w:p w:rsidR="00AA65A9" w:rsidRDefault="00AA65A9">
            <w:pPr>
              <w:pStyle w:val="Obsahtabulky"/>
              <w:jc w:val="both"/>
            </w:pPr>
            <w:r>
              <w:t>Při zpracování poznámek ze školení</w:t>
            </w:r>
          </w:p>
        </w:tc>
      </w:tr>
      <w:tr w:rsidR="00AA65A9" w:rsidTr="000E4CB6">
        <w:tc>
          <w:tcPr>
            <w:tcW w:w="1485" w:type="dxa"/>
            <w:tcBorders>
              <w:left w:val="single" w:sz="2" w:space="0" w:color="000000"/>
              <w:bottom w:val="single" w:sz="2" w:space="0" w:color="000000"/>
            </w:tcBorders>
          </w:tcPr>
          <w:p w:rsidR="00AA65A9" w:rsidRDefault="00AA65A9">
            <w:pPr>
              <w:pStyle w:val="Obsahtabulky"/>
              <w:jc w:val="both"/>
            </w:pPr>
          </w:p>
        </w:tc>
        <w:tc>
          <w:tcPr>
            <w:tcW w:w="7729" w:type="dxa"/>
            <w:gridSpan w:val="2"/>
            <w:tcBorders>
              <w:left w:val="single" w:sz="2" w:space="0" w:color="000000"/>
              <w:bottom w:val="single" w:sz="2" w:space="0" w:color="000000"/>
              <w:right w:val="single" w:sz="2" w:space="0" w:color="000000"/>
            </w:tcBorders>
          </w:tcPr>
          <w:p w:rsidR="00AA65A9" w:rsidRDefault="00AA65A9">
            <w:pPr>
              <w:pStyle w:val="Obsahtabulky"/>
              <w:jc w:val="both"/>
            </w:pPr>
            <w:r>
              <w:t>Vzájemné konzultace, diskuze, porady, náslechy ve třídách</w:t>
            </w:r>
          </w:p>
        </w:tc>
      </w:tr>
      <w:tr w:rsidR="00AA65A9" w:rsidTr="000E4CB6">
        <w:tc>
          <w:tcPr>
            <w:tcW w:w="1485" w:type="dxa"/>
            <w:tcBorders>
              <w:left w:val="single" w:sz="2" w:space="0" w:color="000000"/>
              <w:bottom w:val="single" w:sz="2" w:space="0" w:color="000000"/>
            </w:tcBorders>
          </w:tcPr>
          <w:p w:rsidR="00AA65A9" w:rsidRDefault="00AA65A9">
            <w:pPr>
              <w:pStyle w:val="Obsahtabulky"/>
              <w:jc w:val="both"/>
            </w:pPr>
          </w:p>
        </w:tc>
        <w:tc>
          <w:tcPr>
            <w:tcW w:w="7729" w:type="dxa"/>
            <w:gridSpan w:val="2"/>
            <w:tcBorders>
              <w:left w:val="single" w:sz="2" w:space="0" w:color="000000"/>
              <w:bottom w:val="single" w:sz="2" w:space="0" w:color="000000"/>
              <w:right w:val="single" w:sz="2" w:space="0" w:color="000000"/>
            </w:tcBorders>
          </w:tcPr>
          <w:p w:rsidR="00AA65A9" w:rsidRDefault="00AA65A9">
            <w:pPr>
              <w:pStyle w:val="Obsahtabulky"/>
              <w:jc w:val="both"/>
            </w:pPr>
            <w:r>
              <w:t>Aktivní práce na ŠVP, zapojení do evaluace práce MŠ</w:t>
            </w:r>
          </w:p>
        </w:tc>
      </w:tr>
      <w:tr w:rsidR="00AA65A9" w:rsidTr="000E4CB6">
        <w:tc>
          <w:tcPr>
            <w:tcW w:w="1485" w:type="dxa"/>
            <w:tcBorders>
              <w:left w:val="single" w:sz="2" w:space="0" w:color="000000"/>
              <w:bottom w:val="single" w:sz="2" w:space="0" w:color="000000"/>
            </w:tcBorders>
          </w:tcPr>
          <w:p w:rsidR="00AA65A9" w:rsidRDefault="00AA65A9">
            <w:pPr>
              <w:pStyle w:val="Obsahtabulky"/>
              <w:jc w:val="both"/>
            </w:pPr>
          </w:p>
        </w:tc>
        <w:tc>
          <w:tcPr>
            <w:tcW w:w="7729" w:type="dxa"/>
            <w:gridSpan w:val="2"/>
            <w:tcBorders>
              <w:left w:val="single" w:sz="2" w:space="0" w:color="000000"/>
              <w:bottom w:val="single" w:sz="2" w:space="0" w:color="000000"/>
              <w:right w:val="single" w:sz="2" w:space="0" w:color="000000"/>
            </w:tcBorders>
          </w:tcPr>
          <w:p w:rsidR="00AA65A9" w:rsidRDefault="00AA65A9">
            <w:pPr>
              <w:pStyle w:val="Obsahtabulky"/>
              <w:jc w:val="both"/>
            </w:pPr>
            <w:r>
              <w:t>Práce ve prospěch MŠ ve svěřené oblasti</w:t>
            </w:r>
          </w:p>
        </w:tc>
      </w:tr>
    </w:tbl>
    <w:p w:rsidR="00AA65A9" w:rsidRDefault="00AA65A9" w:rsidP="00867266"/>
    <w:p w:rsidR="00AA65A9" w:rsidRDefault="00AA65A9" w:rsidP="00867266">
      <w:pPr>
        <w:jc w:val="both"/>
        <w:rPr>
          <w:b/>
          <w:bCs/>
          <w:i/>
          <w:iCs/>
          <w:sz w:val="26"/>
          <w:szCs w:val="26"/>
        </w:rPr>
      </w:pPr>
      <w:r>
        <w:t xml:space="preserve">            </w:t>
      </w:r>
      <w:r>
        <w:rPr>
          <w:b/>
          <w:bCs/>
          <w:i/>
          <w:iCs/>
          <w:sz w:val="26"/>
          <w:szCs w:val="26"/>
        </w:rPr>
        <w:t>III.7. Spoluúčast rodičů</w:t>
      </w:r>
    </w:p>
    <w:p w:rsidR="00AA65A9" w:rsidRPr="004B0DF6" w:rsidRDefault="00AA65A9" w:rsidP="00580346">
      <w:pPr>
        <w:jc w:val="both"/>
        <w:rPr>
          <w:rFonts w:cs="Times New Roman"/>
        </w:rPr>
      </w:pPr>
      <w:r>
        <w:rPr>
          <w:rFonts w:cs="Times New Roman"/>
        </w:rPr>
        <w:br/>
        <w:t>S</w:t>
      </w:r>
      <w:r w:rsidRPr="004B0DF6">
        <w:rPr>
          <w:rFonts w:cs="Times New Roman"/>
        </w:rPr>
        <w:t xml:space="preserve">nažíme </w:t>
      </w:r>
      <w:r>
        <w:rPr>
          <w:rFonts w:cs="Times New Roman"/>
        </w:rPr>
        <w:t xml:space="preserve">se </w:t>
      </w:r>
      <w:r w:rsidRPr="004B0DF6">
        <w:rPr>
          <w:rFonts w:cs="Times New Roman"/>
        </w:rPr>
        <w:t>s rodiči dětí velmi úzce spolupracovat.</w:t>
      </w:r>
      <w:r>
        <w:rPr>
          <w:rFonts w:cs="Times New Roman"/>
        </w:rPr>
        <w:t xml:space="preserve"> </w:t>
      </w:r>
      <w:r w:rsidRPr="004B0DF6">
        <w:rPr>
          <w:rFonts w:cs="Times New Roman"/>
        </w:rPr>
        <w:t xml:space="preserve">Informujeme </w:t>
      </w:r>
      <w:r>
        <w:rPr>
          <w:rFonts w:cs="Times New Roman"/>
        </w:rPr>
        <w:t>je</w:t>
      </w:r>
      <w:r w:rsidRPr="004B0DF6">
        <w:rPr>
          <w:rFonts w:cs="Times New Roman"/>
        </w:rPr>
        <w:t xml:space="preserve"> o prospívání dětí i o individuálních pokrocích, které děti ve svém rozvoji dosahují. </w:t>
      </w:r>
      <w:r>
        <w:rPr>
          <w:rFonts w:cs="Times New Roman"/>
        </w:rPr>
        <w:t xml:space="preserve">Zajišťujeme rodičům spolupráci s odborníky – PPP, logopedie. </w:t>
      </w:r>
      <w:r w:rsidRPr="004B0DF6">
        <w:rPr>
          <w:rFonts w:cs="Times New Roman"/>
        </w:rPr>
        <w:t xml:space="preserve">Mezi rodiči a pedagogy se snažíme vytvořit vztah založený na oboustranné důvěře, respektu, porozumění a ochotě spolupracovat. Rodiče mohou být přítomni výchovným činnostem ve třídě. </w:t>
      </w:r>
      <w:r>
        <w:rPr>
          <w:rFonts w:cs="Times New Roman"/>
        </w:rPr>
        <w:t>Na začátku šk.</w:t>
      </w:r>
      <w:r w:rsidRPr="004B0DF6">
        <w:rPr>
          <w:rFonts w:cs="Times New Roman"/>
        </w:rPr>
        <w:t xml:space="preserve"> roku pořádáme společnou schůzku rodičů. Informujeme </w:t>
      </w:r>
      <w:r>
        <w:rPr>
          <w:rFonts w:cs="Times New Roman"/>
        </w:rPr>
        <w:t>je</w:t>
      </w:r>
      <w:r w:rsidRPr="004B0DF6">
        <w:rPr>
          <w:rFonts w:cs="Times New Roman"/>
        </w:rPr>
        <w:t xml:space="preserve"> o ŠVP</w:t>
      </w:r>
      <w:r>
        <w:rPr>
          <w:rFonts w:cs="Times New Roman"/>
        </w:rPr>
        <w:t xml:space="preserve"> a </w:t>
      </w:r>
      <w:r w:rsidRPr="004B0DF6">
        <w:rPr>
          <w:rFonts w:cs="Times New Roman"/>
        </w:rPr>
        <w:t>o plánování činností</w:t>
      </w:r>
      <w:r>
        <w:rPr>
          <w:rFonts w:cs="Times New Roman"/>
        </w:rPr>
        <w:t xml:space="preserve"> a</w:t>
      </w:r>
      <w:r w:rsidRPr="004B0DF6">
        <w:rPr>
          <w:rFonts w:cs="Times New Roman"/>
        </w:rPr>
        <w:t xml:space="preserve"> </w:t>
      </w:r>
      <w:r>
        <w:rPr>
          <w:rFonts w:cs="Times New Roman"/>
        </w:rPr>
        <w:t>s</w:t>
      </w:r>
      <w:r w:rsidRPr="004B0DF6">
        <w:rPr>
          <w:rFonts w:cs="Times New Roman"/>
        </w:rPr>
        <w:t>polečně s </w:t>
      </w:r>
      <w:r>
        <w:rPr>
          <w:rFonts w:cs="Times New Roman"/>
        </w:rPr>
        <w:t>nimi</w:t>
      </w:r>
      <w:r w:rsidRPr="004B0DF6">
        <w:rPr>
          <w:rFonts w:cs="Times New Roman"/>
        </w:rPr>
        <w:t xml:space="preserve"> se zamýšlíme</w:t>
      </w:r>
      <w:r>
        <w:rPr>
          <w:rFonts w:cs="Times New Roman"/>
        </w:rPr>
        <w:t>,</w:t>
      </w:r>
      <w:r w:rsidRPr="004B0DF6">
        <w:rPr>
          <w:rFonts w:cs="Times New Roman"/>
        </w:rPr>
        <w:t xml:space="preserve"> jak prožitkově obohatit a zpestřit pobyt dětí v MŠ. Seznamujeme rodiče s plánovanými akcemi, které nás čekají v průběhu celého školního roku</w:t>
      </w:r>
      <w:r>
        <w:rPr>
          <w:rFonts w:cs="Times New Roman"/>
        </w:rPr>
        <w:t xml:space="preserve">. </w:t>
      </w:r>
      <w:r w:rsidRPr="004B0DF6">
        <w:rPr>
          <w:rFonts w:cs="Times New Roman"/>
        </w:rPr>
        <w:t>Rodič</w:t>
      </w:r>
      <w:r>
        <w:rPr>
          <w:rFonts w:cs="Times New Roman"/>
        </w:rPr>
        <w:t>e nám s těmito aktivitami</w:t>
      </w:r>
      <w:r w:rsidRPr="004B0DF6">
        <w:rPr>
          <w:rFonts w:cs="Times New Roman"/>
        </w:rPr>
        <w:t xml:space="preserve"> pomáhají</w:t>
      </w:r>
      <w:r>
        <w:rPr>
          <w:rFonts w:cs="Times New Roman"/>
        </w:rPr>
        <w:t xml:space="preserve"> – zapojení při organizaci oslav, besídek, účast na dobrovolných brigádách na zvelebení školky a zahrady, drobné dary – různorodé materiály pro činnosti dětí, dary ovoce a zeleniny na obohacení jídelníčku dětí. </w:t>
      </w:r>
      <w:r w:rsidRPr="004B0DF6">
        <w:rPr>
          <w:rFonts w:cs="Times New Roman"/>
        </w:rPr>
        <w:t xml:space="preserve">Rodiče jsou na všechny chystané a probíhající aktivity vždy předem </w:t>
      </w:r>
      <w:r>
        <w:rPr>
          <w:rFonts w:cs="Times New Roman"/>
        </w:rPr>
        <w:t>upozorněni na nástěnce na hl. chodbě</w:t>
      </w:r>
      <w:r w:rsidRPr="004B0DF6">
        <w:rPr>
          <w:rFonts w:cs="Times New Roman"/>
        </w:rPr>
        <w:t xml:space="preserve"> MŠ a na</w:t>
      </w:r>
      <w:r>
        <w:rPr>
          <w:rFonts w:cs="Times New Roman"/>
        </w:rPr>
        <w:t xml:space="preserve"> internet. stránkách školy (ty chceme i nadále doplňovat a obohacovat).</w:t>
      </w:r>
      <w:r w:rsidRPr="004B0DF6">
        <w:rPr>
          <w:rFonts w:cs="Times New Roman"/>
        </w:rPr>
        <w:t xml:space="preserve"> </w:t>
      </w:r>
      <w:r>
        <w:rPr>
          <w:rFonts w:cs="Times New Roman"/>
        </w:rPr>
        <w:t>M</w:t>
      </w:r>
      <w:r w:rsidRPr="004B0DF6">
        <w:rPr>
          <w:rFonts w:cs="Times New Roman"/>
        </w:rPr>
        <w:t>ohou</w:t>
      </w:r>
      <w:r>
        <w:rPr>
          <w:rFonts w:cs="Times New Roman"/>
        </w:rPr>
        <w:t xml:space="preserve"> se</w:t>
      </w:r>
      <w:r w:rsidRPr="004B0DF6">
        <w:rPr>
          <w:rFonts w:cs="Times New Roman"/>
        </w:rPr>
        <w:t xml:space="preserve"> p</w:t>
      </w:r>
      <w:r>
        <w:rPr>
          <w:rFonts w:cs="Times New Roman"/>
        </w:rPr>
        <w:t xml:space="preserve">odílet na plánování ŠVP naší MŠ – nápady na výtvarné dílny, výlety. </w:t>
      </w:r>
      <w:r w:rsidRPr="004B0DF6">
        <w:rPr>
          <w:rFonts w:cs="Times New Roman"/>
        </w:rPr>
        <w:t>V</w:t>
      </w:r>
      <w:r>
        <w:rPr>
          <w:rFonts w:cs="Times New Roman"/>
        </w:rPr>
        <w:t>eškeré snažení všech zam.</w:t>
      </w:r>
      <w:r w:rsidRPr="004B0DF6">
        <w:rPr>
          <w:rFonts w:cs="Times New Roman"/>
        </w:rPr>
        <w:t xml:space="preserve"> školy a rodičů směřuje k tomu, aby u nás byly děti šťastné a spokojené.</w:t>
      </w:r>
    </w:p>
    <w:p w:rsidR="00AA65A9" w:rsidRDefault="00AA65A9" w:rsidP="00580346">
      <w:pPr>
        <w:jc w:val="both"/>
      </w:pPr>
    </w:p>
    <w:p w:rsidR="00AA65A9" w:rsidRDefault="00AA65A9" w:rsidP="00580346">
      <w:pPr>
        <w:jc w:val="both"/>
        <w:rPr>
          <w:b/>
          <w:bCs/>
          <w:i/>
          <w:iCs/>
          <w:sz w:val="26"/>
          <w:szCs w:val="26"/>
        </w:rPr>
      </w:pPr>
      <w:r>
        <w:t xml:space="preserve">             </w:t>
      </w:r>
      <w:r>
        <w:rPr>
          <w:b/>
          <w:bCs/>
          <w:i/>
          <w:iCs/>
          <w:sz w:val="26"/>
          <w:szCs w:val="26"/>
        </w:rPr>
        <w:t>III.8. Vzdělávání dětí se speciálními vzdělávacími potřebami</w:t>
      </w:r>
    </w:p>
    <w:p w:rsidR="00AA65A9" w:rsidRPr="006F5A69" w:rsidRDefault="00AA65A9" w:rsidP="00580346">
      <w:pPr>
        <w:widowControl/>
        <w:suppressAutoHyphens w:val="0"/>
        <w:autoSpaceDE w:val="0"/>
        <w:autoSpaceDN w:val="0"/>
        <w:adjustRightInd w:val="0"/>
        <w:rPr>
          <w:rFonts w:cs="Times New Roman"/>
          <w:b/>
          <w:bCs/>
        </w:rPr>
      </w:pPr>
      <w:r>
        <w:rPr>
          <w:rFonts w:cs="Times New Roman"/>
          <w:b/>
          <w:bCs/>
        </w:rPr>
        <w:br/>
      </w:r>
      <w:r w:rsidRPr="006F5A69">
        <w:rPr>
          <w:rFonts w:cs="Times New Roman"/>
          <w:b/>
          <w:bCs/>
        </w:rPr>
        <w:t>Systém péče o děti s přiznanými podpůrnými opatřeními</w:t>
      </w:r>
    </w:p>
    <w:p w:rsidR="00AA65A9" w:rsidRPr="006F5A69" w:rsidRDefault="00AA65A9" w:rsidP="00C24C61">
      <w:pPr>
        <w:widowControl/>
        <w:suppressAutoHyphens w:val="0"/>
        <w:autoSpaceDE w:val="0"/>
        <w:autoSpaceDN w:val="0"/>
        <w:adjustRightInd w:val="0"/>
        <w:jc w:val="both"/>
        <w:rPr>
          <w:rFonts w:cs="Times New Roman"/>
        </w:rPr>
      </w:pPr>
      <w:r w:rsidRPr="006F5A69">
        <w:rPr>
          <w:rFonts w:cs="Times New Roman"/>
        </w:rPr>
        <w:t xml:space="preserve">Do </w:t>
      </w:r>
      <w:r>
        <w:rPr>
          <w:rFonts w:cs="Times New Roman"/>
        </w:rPr>
        <w:t>MŠ</w:t>
      </w:r>
      <w:r w:rsidRPr="006F5A69">
        <w:rPr>
          <w:rFonts w:cs="Times New Roman"/>
        </w:rPr>
        <w:t xml:space="preserve"> přijímáme i děti, které mají nějaké znevýhodnění v oblasti tělesné, zdravotní nebo sociální.</w:t>
      </w:r>
      <w:r>
        <w:rPr>
          <w:rFonts w:cs="Times New Roman"/>
        </w:rPr>
        <w:t xml:space="preserve"> </w:t>
      </w:r>
      <w:r w:rsidRPr="006F5A69">
        <w:rPr>
          <w:rFonts w:cs="Times New Roman"/>
        </w:rPr>
        <w:t>Základními podmínkami pro jejich integraci jsou:</w:t>
      </w:r>
    </w:p>
    <w:p w:rsidR="00AA65A9" w:rsidRPr="006F5A69" w:rsidRDefault="00AA65A9" w:rsidP="00C24C61">
      <w:pPr>
        <w:widowControl/>
        <w:suppressAutoHyphens w:val="0"/>
        <w:autoSpaceDE w:val="0"/>
        <w:autoSpaceDN w:val="0"/>
        <w:adjustRightInd w:val="0"/>
        <w:jc w:val="both"/>
        <w:rPr>
          <w:rFonts w:cs="Times New Roman"/>
        </w:rPr>
      </w:pPr>
      <w:r w:rsidRPr="006F5A69">
        <w:rPr>
          <w:rFonts w:cs="Times New Roman"/>
        </w:rPr>
        <w:t xml:space="preserve">• ze strany rodičů </w:t>
      </w:r>
      <w:r>
        <w:rPr>
          <w:rFonts w:cs="Times New Roman"/>
        </w:rPr>
        <w:t>–</w:t>
      </w:r>
      <w:r w:rsidRPr="006F5A69">
        <w:rPr>
          <w:rFonts w:cs="Times New Roman"/>
        </w:rPr>
        <w:t xml:space="preserve"> aktivní spolupráce rodičů s vedením MŠ a učitelkami (dodávání podkladů od SPC, PPP, pediatra</w:t>
      </w:r>
      <w:r>
        <w:rPr>
          <w:rFonts w:cs="Times New Roman"/>
        </w:rPr>
        <w:t xml:space="preserve"> </w:t>
      </w:r>
      <w:r w:rsidRPr="006F5A69">
        <w:rPr>
          <w:rFonts w:cs="Times New Roman"/>
        </w:rPr>
        <w:t>apod., zajištění asistenta, dietní stravy atd.)</w:t>
      </w:r>
    </w:p>
    <w:p w:rsidR="00AA65A9" w:rsidRPr="006F5A69" w:rsidRDefault="00AA65A9" w:rsidP="00C24C61">
      <w:pPr>
        <w:widowControl/>
        <w:suppressAutoHyphens w:val="0"/>
        <w:autoSpaceDE w:val="0"/>
        <w:autoSpaceDN w:val="0"/>
        <w:adjustRightInd w:val="0"/>
        <w:jc w:val="both"/>
        <w:rPr>
          <w:rFonts w:cs="Times New Roman"/>
        </w:rPr>
      </w:pPr>
      <w:r w:rsidRPr="006F5A69">
        <w:rPr>
          <w:rFonts w:cs="Times New Roman"/>
        </w:rPr>
        <w:t>• ze strany dětí v MŠ – schopnost docházky a pobytu v dětském kolektivu</w:t>
      </w:r>
    </w:p>
    <w:p w:rsidR="00AA65A9" w:rsidRPr="006F5A69" w:rsidRDefault="00AA65A9" w:rsidP="00C24C61">
      <w:pPr>
        <w:widowControl/>
        <w:suppressAutoHyphens w:val="0"/>
        <w:autoSpaceDE w:val="0"/>
        <w:autoSpaceDN w:val="0"/>
        <w:adjustRightInd w:val="0"/>
        <w:jc w:val="both"/>
        <w:rPr>
          <w:rFonts w:cs="Times New Roman"/>
        </w:rPr>
      </w:pPr>
      <w:r w:rsidRPr="006F5A69">
        <w:rPr>
          <w:rFonts w:cs="Times New Roman"/>
        </w:rPr>
        <w:t>• ze strany MŠ – podnětné prostředí, schopnost pedagogů vést integrované dítě, odpovídající personální zajištění</w:t>
      </w:r>
      <w:r>
        <w:rPr>
          <w:rFonts w:cs="Times New Roman"/>
        </w:rPr>
        <w:t xml:space="preserve"> </w:t>
      </w:r>
      <w:r w:rsidRPr="006F5A69">
        <w:rPr>
          <w:rFonts w:cs="Times New Roman"/>
        </w:rPr>
        <w:t>(asistent pedagoga), odpovídající technické vybavení</w:t>
      </w:r>
    </w:p>
    <w:p w:rsidR="00AA65A9" w:rsidRDefault="00AA65A9" w:rsidP="00580346">
      <w:pPr>
        <w:widowControl/>
        <w:suppressAutoHyphens w:val="0"/>
        <w:autoSpaceDE w:val="0"/>
        <w:autoSpaceDN w:val="0"/>
        <w:adjustRightInd w:val="0"/>
        <w:jc w:val="both"/>
        <w:rPr>
          <w:rFonts w:cs="Times New Roman"/>
        </w:rPr>
      </w:pPr>
      <w:r w:rsidRPr="006F5A69">
        <w:rPr>
          <w:rFonts w:cs="Times New Roman"/>
        </w:rPr>
        <w:t>• ze strany vnějších odborníků (SPC, PPP, pediatr, Rehabilitační centrum Lentilka) – poskytování informací</w:t>
      </w:r>
      <w:r>
        <w:rPr>
          <w:rFonts w:cs="Times New Roman"/>
        </w:rPr>
        <w:t xml:space="preserve"> </w:t>
      </w:r>
      <w:r w:rsidRPr="006F5A69">
        <w:rPr>
          <w:rFonts w:cs="Times New Roman"/>
        </w:rPr>
        <w:t>a metodiky práce, spolupráce při vytváření individuálního vzdělávacího plánu pro dané dítě, kontroly, zapůjčování</w:t>
      </w:r>
      <w:r>
        <w:rPr>
          <w:rFonts w:cs="Times New Roman"/>
        </w:rPr>
        <w:t xml:space="preserve"> </w:t>
      </w:r>
      <w:r w:rsidRPr="006F5A69">
        <w:rPr>
          <w:rFonts w:cs="Times New Roman"/>
        </w:rPr>
        <w:t>pomůcek</w:t>
      </w:r>
    </w:p>
    <w:p w:rsidR="00AA65A9" w:rsidRPr="00B520A5" w:rsidRDefault="00AA65A9" w:rsidP="00580346">
      <w:pPr>
        <w:widowControl/>
        <w:suppressAutoHyphens w:val="0"/>
        <w:autoSpaceDE w:val="0"/>
        <w:autoSpaceDN w:val="0"/>
        <w:adjustRightInd w:val="0"/>
        <w:jc w:val="both"/>
        <w:rPr>
          <w:rFonts w:cs="Times New Roman"/>
        </w:rPr>
      </w:pPr>
    </w:p>
    <w:p w:rsidR="00AA65A9" w:rsidRPr="00B520A5" w:rsidRDefault="00AA65A9" w:rsidP="00580346">
      <w:pPr>
        <w:widowControl/>
        <w:suppressAutoHyphens w:val="0"/>
        <w:autoSpaceDE w:val="0"/>
        <w:autoSpaceDN w:val="0"/>
        <w:adjustRightInd w:val="0"/>
        <w:rPr>
          <w:rFonts w:cs="Times New Roman"/>
          <w:b/>
          <w:bCs/>
        </w:rPr>
      </w:pPr>
      <w:r w:rsidRPr="00B520A5">
        <w:rPr>
          <w:rFonts w:cs="Times New Roman"/>
          <w:b/>
          <w:bCs/>
        </w:rPr>
        <w:t>Pojetí vzdělávání dětí s přiznanými podpůrnými opatřeními:</w:t>
      </w:r>
    </w:p>
    <w:p w:rsidR="00AA65A9" w:rsidRPr="00B520A5" w:rsidRDefault="00AA65A9" w:rsidP="00C24C61">
      <w:pPr>
        <w:widowControl/>
        <w:suppressAutoHyphens w:val="0"/>
        <w:autoSpaceDE w:val="0"/>
        <w:autoSpaceDN w:val="0"/>
        <w:adjustRightInd w:val="0"/>
        <w:jc w:val="both"/>
        <w:rPr>
          <w:rFonts w:cs="Times New Roman"/>
        </w:rPr>
      </w:pPr>
      <w:r w:rsidRPr="00B520A5">
        <w:rPr>
          <w:rFonts w:cs="Times New Roman"/>
        </w:rPr>
        <w:t>- rámcové cíle a záměry předškolního vzdělávání jsou pro vzdělávání všech dětí společné</w:t>
      </w:r>
    </w:p>
    <w:p w:rsidR="00AA65A9" w:rsidRPr="00B520A5" w:rsidRDefault="00AA65A9" w:rsidP="00C24C61">
      <w:pPr>
        <w:widowControl/>
        <w:suppressAutoHyphens w:val="0"/>
        <w:autoSpaceDE w:val="0"/>
        <w:autoSpaceDN w:val="0"/>
        <w:adjustRightInd w:val="0"/>
        <w:jc w:val="both"/>
        <w:rPr>
          <w:rFonts w:cs="Times New Roman"/>
        </w:rPr>
      </w:pPr>
      <w:r w:rsidRPr="00B520A5">
        <w:rPr>
          <w:rFonts w:cs="Times New Roman"/>
        </w:rPr>
        <w:t>- snahou pedagogů je vytvoření optimálních podmínek k rozvoji osobnosti každého</w:t>
      </w:r>
      <w:r>
        <w:rPr>
          <w:rFonts w:cs="Times New Roman"/>
        </w:rPr>
        <w:t xml:space="preserve"> </w:t>
      </w:r>
      <w:r w:rsidRPr="00B520A5">
        <w:rPr>
          <w:rFonts w:cs="Times New Roman"/>
        </w:rPr>
        <w:t xml:space="preserve">dítěte, </w:t>
      </w:r>
      <w:r>
        <w:rPr>
          <w:rFonts w:cs="Times New Roman"/>
        </w:rPr>
        <w:br/>
      </w:r>
      <w:r w:rsidRPr="00B520A5">
        <w:rPr>
          <w:rFonts w:cs="Times New Roman"/>
        </w:rPr>
        <w:t>k učení i ke komunikaci s ostatními a pomoci jim, aby dosáhly co největší</w:t>
      </w:r>
      <w:r>
        <w:rPr>
          <w:rFonts w:cs="Times New Roman"/>
        </w:rPr>
        <w:t xml:space="preserve"> </w:t>
      </w:r>
      <w:r w:rsidRPr="00B520A5">
        <w:rPr>
          <w:rFonts w:cs="Times New Roman"/>
        </w:rPr>
        <w:t>samostatnosti</w:t>
      </w:r>
    </w:p>
    <w:p w:rsidR="00AA65A9" w:rsidRDefault="00AA65A9" w:rsidP="00C24C61">
      <w:pPr>
        <w:widowControl/>
        <w:suppressAutoHyphens w:val="0"/>
        <w:autoSpaceDE w:val="0"/>
        <w:autoSpaceDN w:val="0"/>
        <w:adjustRightInd w:val="0"/>
        <w:jc w:val="both"/>
        <w:rPr>
          <w:rFonts w:cs="Times New Roman"/>
        </w:rPr>
      </w:pPr>
      <w:r>
        <w:rPr>
          <w:rFonts w:cs="Times New Roman"/>
        </w:rPr>
        <w:t>- náplň vzděl.</w:t>
      </w:r>
      <w:r w:rsidRPr="00B520A5">
        <w:rPr>
          <w:rFonts w:cs="Times New Roman"/>
        </w:rPr>
        <w:t xml:space="preserve"> je třeba přizpůsobit tak, aby max</w:t>
      </w:r>
      <w:r>
        <w:rPr>
          <w:rFonts w:cs="Times New Roman"/>
        </w:rPr>
        <w:t>.</w:t>
      </w:r>
      <w:r w:rsidRPr="00B520A5">
        <w:rPr>
          <w:rFonts w:cs="Times New Roman"/>
        </w:rPr>
        <w:t xml:space="preserve"> vyhovovala potřebám a možnostem dět</w:t>
      </w:r>
      <w:r>
        <w:rPr>
          <w:rFonts w:cs="Times New Roman"/>
        </w:rPr>
        <w:t>í</w:t>
      </w:r>
    </w:p>
    <w:p w:rsidR="00AA65A9" w:rsidRPr="00B520A5" w:rsidRDefault="00AA65A9" w:rsidP="00C24C61">
      <w:pPr>
        <w:widowControl/>
        <w:suppressAutoHyphens w:val="0"/>
        <w:autoSpaceDE w:val="0"/>
        <w:autoSpaceDN w:val="0"/>
        <w:adjustRightInd w:val="0"/>
        <w:jc w:val="both"/>
        <w:rPr>
          <w:rFonts w:cs="Times New Roman"/>
        </w:rPr>
      </w:pPr>
      <w:r w:rsidRPr="00B520A5">
        <w:rPr>
          <w:rFonts w:cs="Times New Roman"/>
        </w:rPr>
        <w:t>- při plánování a realizaci vzdělávání je třeba mít na zřeteli fakt, že se děti ve svých</w:t>
      </w:r>
    </w:p>
    <w:p w:rsidR="00AA65A9" w:rsidRPr="00B520A5" w:rsidRDefault="00AA65A9" w:rsidP="00C24C61">
      <w:pPr>
        <w:widowControl/>
        <w:suppressAutoHyphens w:val="0"/>
        <w:autoSpaceDE w:val="0"/>
        <w:autoSpaceDN w:val="0"/>
        <w:adjustRightInd w:val="0"/>
        <w:jc w:val="both"/>
        <w:rPr>
          <w:rFonts w:cs="Times New Roman"/>
        </w:rPr>
      </w:pPr>
      <w:r w:rsidRPr="00B520A5">
        <w:rPr>
          <w:rFonts w:cs="Times New Roman"/>
        </w:rPr>
        <w:t>individuálních potřebách a možnostech liší</w:t>
      </w:r>
    </w:p>
    <w:p w:rsidR="00AA65A9" w:rsidRPr="00B520A5" w:rsidRDefault="00AA65A9" w:rsidP="00C24C61">
      <w:pPr>
        <w:widowControl/>
        <w:suppressAutoHyphens w:val="0"/>
        <w:autoSpaceDE w:val="0"/>
        <w:autoSpaceDN w:val="0"/>
        <w:adjustRightInd w:val="0"/>
        <w:jc w:val="both"/>
        <w:rPr>
          <w:rFonts w:cs="Times New Roman"/>
        </w:rPr>
      </w:pPr>
      <w:r w:rsidRPr="00B520A5">
        <w:rPr>
          <w:rFonts w:cs="Times New Roman"/>
        </w:rPr>
        <w:t>- je třeba plně zapojit a maximálně využít vzdělávací potenciál každého dítěte s ohledem</w:t>
      </w:r>
    </w:p>
    <w:p w:rsidR="00AA65A9" w:rsidRPr="00B520A5" w:rsidRDefault="00AA65A9" w:rsidP="00C24C61">
      <w:pPr>
        <w:widowControl/>
        <w:suppressAutoHyphens w:val="0"/>
        <w:autoSpaceDE w:val="0"/>
        <w:autoSpaceDN w:val="0"/>
        <w:adjustRightInd w:val="0"/>
        <w:jc w:val="both"/>
        <w:rPr>
          <w:rFonts w:cs="Times New Roman"/>
        </w:rPr>
      </w:pPr>
      <w:r w:rsidRPr="00B520A5">
        <w:rPr>
          <w:rFonts w:cs="Times New Roman"/>
        </w:rPr>
        <w:t>na jeho individuální možnosti a schopnosti</w:t>
      </w:r>
    </w:p>
    <w:p w:rsidR="00AA65A9" w:rsidRPr="00B520A5" w:rsidRDefault="00AA65A9" w:rsidP="00C24C61">
      <w:pPr>
        <w:widowControl/>
        <w:suppressAutoHyphens w:val="0"/>
        <w:autoSpaceDE w:val="0"/>
        <w:autoSpaceDN w:val="0"/>
        <w:adjustRightInd w:val="0"/>
        <w:jc w:val="both"/>
        <w:rPr>
          <w:rFonts w:cs="Times New Roman"/>
        </w:rPr>
      </w:pPr>
      <w:r w:rsidRPr="00B520A5">
        <w:rPr>
          <w:rFonts w:cs="Times New Roman"/>
        </w:rPr>
        <w:t>- pedagogové volí vhodné (potřebám dětí odpovídající) vzdělávací metody a prostředky,</w:t>
      </w:r>
    </w:p>
    <w:p w:rsidR="00AA65A9" w:rsidRPr="00B520A5" w:rsidRDefault="00AA65A9" w:rsidP="00C24C61">
      <w:pPr>
        <w:widowControl/>
        <w:suppressAutoHyphens w:val="0"/>
        <w:autoSpaceDE w:val="0"/>
        <w:autoSpaceDN w:val="0"/>
        <w:adjustRightInd w:val="0"/>
        <w:jc w:val="both"/>
        <w:rPr>
          <w:rFonts w:cs="Times New Roman"/>
        </w:rPr>
      </w:pPr>
      <w:r w:rsidRPr="00B520A5">
        <w:rPr>
          <w:rFonts w:cs="Times New Roman"/>
        </w:rPr>
        <w:t>které jsou v souladu se stanovenými podpůrnými opatřeními</w:t>
      </w:r>
    </w:p>
    <w:p w:rsidR="00AA65A9" w:rsidRPr="00B520A5" w:rsidRDefault="00AA65A9" w:rsidP="00C24C61">
      <w:pPr>
        <w:widowControl/>
        <w:suppressAutoHyphens w:val="0"/>
        <w:autoSpaceDE w:val="0"/>
        <w:autoSpaceDN w:val="0"/>
        <w:adjustRightInd w:val="0"/>
        <w:jc w:val="both"/>
        <w:rPr>
          <w:rFonts w:cs="Times New Roman"/>
        </w:rPr>
      </w:pPr>
      <w:r w:rsidRPr="00B520A5">
        <w:rPr>
          <w:rFonts w:cs="Times New Roman"/>
        </w:rPr>
        <w:t>- pedagogové i ostatní pracovníci podílející se na péči o dítě a jeho vzdělávání uplatňují</w:t>
      </w:r>
    </w:p>
    <w:p w:rsidR="00AA65A9" w:rsidRPr="00B520A5" w:rsidRDefault="00AA65A9" w:rsidP="00C24C61">
      <w:pPr>
        <w:widowControl/>
        <w:suppressAutoHyphens w:val="0"/>
        <w:autoSpaceDE w:val="0"/>
        <w:autoSpaceDN w:val="0"/>
        <w:adjustRightInd w:val="0"/>
        <w:jc w:val="both"/>
        <w:rPr>
          <w:rFonts w:cs="Times New Roman"/>
        </w:rPr>
      </w:pPr>
      <w:r w:rsidRPr="00B520A5">
        <w:rPr>
          <w:rFonts w:cs="Times New Roman"/>
        </w:rPr>
        <w:t>vysoce profesionální postoje</w:t>
      </w:r>
    </w:p>
    <w:p w:rsidR="00AA65A9" w:rsidRPr="00B520A5" w:rsidRDefault="00AA65A9" w:rsidP="00C24C61">
      <w:pPr>
        <w:widowControl/>
        <w:suppressAutoHyphens w:val="0"/>
        <w:autoSpaceDE w:val="0"/>
        <w:autoSpaceDN w:val="0"/>
        <w:adjustRightInd w:val="0"/>
        <w:jc w:val="both"/>
        <w:rPr>
          <w:rFonts w:cs="Times New Roman"/>
        </w:rPr>
      </w:pPr>
      <w:r w:rsidRPr="00B520A5">
        <w:rPr>
          <w:rFonts w:cs="Times New Roman"/>
        </w:rPr>
        <w:t>- dítě s přiznanými podpůrnými opatřeními musí být pozitivně přijato – jeho rozvoj</w:t>
      </w:r>
    </w:p>
    <w:p w:rsidR="00AA65A9" w:rsidRPr="00B520A5" w:rsidRDefault="00AA65A9" w:rsidP="00C24C61">
      <w:pPr>
        <w:widowControl/>
        <w:suppressAutoHyphens w:val="0"/>
        <w:autoSpaceDE w:val="0"/>
        <w:autoSpaceDN w:val="0"/>
        <w:adjustRightInd w:val="0"/>
        <w:jc w:val="both"/>
        <w:rPr>
          <w:rFonts w:cs="Times New Roman"/>
        </w:rPr>
      </w:pPr>
      <w:r w:rsidRPr="00B520A5">
        <w:rPr>
          <w:rFonts w:cs="Times New Roman"/>
        </w:rPr>
        <w:t>osobnosti závisí na citlivosti a přiměřenosti okolí mnohem více než je tomu u dítěte,</w:t>
      </w:r>
    </w:p>
    <w:p w:rsidR="00AA65A9" w:rsidRPr="00B520A5" w:rsidRDefault="00AA65A9" w:rsidP="00C24C61">
      <w:pPr>
        <w:widowControl/>
        <w:suppressAutoHyphens w:val="0"/>
        <w:autoSpaceDE w:val="0"/>
        <w:autoSpaceDN w:val="0"/>
        <w:adjustRightInd w:val="0"/>
        <w:jc w:val="both"/>
        <w:rPr>
          <w:rFonts w:cs="Times New Roman"/>
        </w:rPr>
      </w:pPr>
      <w:r w:rsidRPr="00B520A5">
        <w:rPr>
          <w:rFonts w:cs="Times New Roman"/>
        </w:rPr>
        <w:t>které není ve svých možnostech primárně omezeno</w:t>
      </w:r>
    </w:p>
    <w:p w:rsidR="00AA65A9" w:rsidRPr="00B520A5" w:rsidRDefault="00AA65A9" w:rsidP="00C24C61">
      <w:pPr>
        <w:widowControl/>
        <w:suppressAutoHyphens w:val="0"/>
        <w:autoSpaceDE w:val="0"/>
        <w:autoSpaceDN w:val="0"/>
        <w:adjustRightInd w:val="0"/>
        <w:jc w:val="both"/>
        <w:rPr>
          <w:rFonts w:cs="Times New Roman"/>
        </w:rPr>
      </w:pPr>
      <w:r w:rsidRPr="00B520A5">
        <w:rPr>
          <w:rFonts w:cs="Times New Roman"/>
        </w:rPr>
        <w:t>- je nutné navázat úzkou spolupráci s rodiči všech dětí, citlivě s nimi komunikovat a</w:t>
      </w:r>
    </w:p>
    <w:p w:rsidR="00AA65A9" w:rsidRPr="00B520A5" w:rsidRDefault="00AA65A9" w:rsidP="00C24C61">
      <w:pPr>
        <w:widowControl/>
        <w:suppressAutoHyphens w:val="0"/>
        <w:autoSpaceDE w:val="0"/>
        <w:autoSpaceDN w:val="0"/>
        <w:adjustRightInd w:val="0"/>
        <w:jc w:val="both"/>
        <w:rPr>
          <w:rFonts w:cs="Times New Roman"/>
        </w:rPr>
      </w:pPr>
      <w:r w:rsidRPr="00B520A5">
        <w:rPr>
          <w:rFonts w:cs="Times New Roman"/>
        </w:rPr>
        <w:t>předávat potřebné informace</w:t>
      </w:r>
    </w:p>
    <w:p w:rsidR="00AA65A9" w:rsidRDefault="00AA65A9" w:rsidP="00C24C61">
      <w:pPr>
        <w:widowControl/>
        <w:suppressAutoHyphens w:val="0"/>
        <w:autoSpaceDE w:val="0"/>
        <w:autoSpaceDN w:val="0"/>
        <w:adjustRightInd w:val="0"/>
        <w:jc w:val="both"/>
        <w:rPr>
          <w:rFonts w:cs="Times New Roman"/>
        </w:rPr>
      </w:pPr>
      <w:r w:rsidRPr="00B520A5">
        <w:rPr>
          <w:rFonts w:cs="Times New Roman"/>
        </w:rPr>
        <w:t>- pedagog spolupracuje s dalšími odb</w:t>
      </w:r>
      <w:r>
        <w:rPr>
          <w:rFonts w:cs="Times New Roman"/>
        </w:rPr>
        <w:t>orníky, využívá služeb škol.</w:t>
      </w:r>
      <w:r w:rsidRPr="00B520A5">
        <w:rPr>
          <w:rFonts w:cs="Times New Roman"/>
        </w:rPr>
        <w:t xml:space="preserve"> poradenských</w:t>
      </w:r>
      <w:r>
        <w:rPr>
          <w:rFonts w:cs="Times New Roman"/>
        </w:rPr>
        <w:t xml:space="preserve"> z</w:t>
      </w:r>
      <w:r w:rsidRPr="00B520A5">
        <w:rPr>
          <w:rFonts w:cs="Times New Roman"/>
        </w:rPr>
        <w:t>ařízení</w:t>
      </w:r>
    </w:p>
    <w:p w:rsidR="00AA65A9" w:rsidRDefault="00AA65A9" w:rsidP="00580346">
      <w:pPr>
        <w:widowControl/>
        <w:suppressAutoHyphens w:val="0"/>
        <w:autoSpaceDE w:val="0"/>
        <w:autoSpaceDN w:val="0"/>
        <w:adjustRightInd w:val="0"/>
        <w:jc w:val="both"/>
        <w:rPr>
          <w:rFonts w:cs="Times New Roman"/>
        </w:rPr>
      </w:pPr>
    </w:p>
    <w:p w:rsidR="00AA65A9" w:rsidRPr="00B520A5" w:rsidRDefault="00AA65A9" w:rsidP="00580346">
      <w:pPr>
        <w:widowControl/>
        <w:suppressAutoHyphens w:val="0"/>
        <w:autoSpaceDE w:val="0"/>
        <w:autoSpaceDN w:val="0"/>
        <w:adjustRightInd w:val="0"/>
        <w:rPr>
          <w:rFonts w:cs="Times New Roman"/>
          <w:b/>
          <w:bCs/>
        </w:rPr>
      </w:pPr>
      <w:r w:rsidRPr="00B520A5">
        <w:rPr>
          <w:rFonts w:cs="Times New Roman"/>
          <w:b/>
          <w:bCs/>
        </w:rPr>
        <w:t>Podmínky vzdělávání dětí s přiznanými podpůrnými opatřeními</w:t>
      </w:r>
    </w:p>
    <w:p w:rsidR="00AA65A9" w:rsidRPr="00B520A5" w:rsidRDefault="00AA65A9" w:rsidP="00580346">
      <w:pPr>
        <w:widowControl/>
        <w:suppressAutoHyphens w:val="0"/>
        <w:autoSpaceDE w:val="0"/>
        <w:autoSpaceDN w:val="0"/>
        <w:adjustRightInd w:val="0"/>
        <w:jc w:val="both"/>
        <w:rPr>
          <w:rFonts w:cs="Times New Roman"/>
        </w:rPr>
      </w:pPr>
      <w:r w:rsidRPr="00B520A5">
        <w:rPr>
          <w:rFonts w:cs="Times New Roman"/>
        </w:rPr>
        <w:t>- musí vždy odpovídat individuálním potřebám dětí</w:t>
      </w:r>
    </w:p>
    <w:p w:rsidR="00AA65A9" w:rsidRPr="00B520A5" w:rsidRDefault="00AA65A9" w:rsidP="00C24C61">
      <w:pPr>
        <w:widowControl/>
        <w:suppressAutoHyphens w:val="0"/>
        <w:autoSpaceDE w:val="0"/>
        <w:autoSpaceDN w:val="0"/>
        <w:adjustRightInd w:val="0"/>
        <w:jc w:val="both"/>
        <w:rPr>
          <w:rFonts w:cs="Times New Roman"/>
        </w:rPr>
      </w:pPr>
      <w:r w:rsidRPr="00B520A5">
        <w:rPr>
          <w:rFonts w:cs="Times New Roman"/>
        </w:rPr>
        <w:t>- uplatňovat princip diferenciace a individualizace vzdělávacího procesu při plánování a</w:t>
      </w:r>
    </w:p>
    <w:p w:rsidR="00AA65A9" w:rsidRPr="00B520A5" w:rsidRDefault="00AA65A9" w:rsidP="00C24C61">
      <w:pPr>
        <w:widowControl/>
        <w:suppressAutoHyphens w:val="0"/>
        <w:autoSpaceDE w:val="0"/>
        <w:autoSpaceDN w:val="0"/>
        <w:adjustRightInd w:val="0"/>
        <w:jc w:val="both"/>
        <w:rPr>
          <w:rFonts w:cs="Times New Roman"/>
        </w:rPr>
      </w:pPr>
      <w:r w:rsidRPr="00B520A5">
        <w:rPr>
          <w:rFonts w:cs="Times New Roman"/>
        </w:rPr>
        <w:t>organizaci činností, včetně obsahu, forem i metod vzdělávání</w:t>
      </w:r>
    </w:p>
    <w:p w:rsidR="00AA65A9" w:rsidRPr="00B520A5" w:rsidRDefault="00AA65A9" w:rsidP="00C24C61">
      <w:pPr>
        <w:widowControl/>
        <w:suppressAutoHyphens w:val="0"/>
        <w:autoSpaceDE w:val="0"/>
        <w:autoSpaceDN w:val="0"/>
        <w:adjustRightInd w:val="0"/>
        <w:jc w:val="both"/>
        <w:rPr>
          <w:rFonts w:cs="Times New Roman"/>
        </w:rPr>
      </w:pPr>
      <w:r w:rsidRPr="00B520A5">
        <w:rPr>
          <w:rFonts w:cs="Times New Roman"/>
        </w:rPr>
        <w:t>- realizovat všechna stanovená podpůrná opatření při vzdělávání dětí</w:t>
      </w:r>
    </w:p>
    <w:p w:rsidR="00AA65A9" w:rsidRPr="00B520A5" w:rsidRDefault="00AA65A9" w:rsidP="00C24C61">
      <w:pPr>
        <w:widowControl/>
        <w:suppressAutoHyphens w:val="0"/>
        <w:autoSpaceDE w:val="0"/>
        <w:autoSpaceDN w:val="0"/>
        <w:adjustRightInd w:val="0"/>
        <w:jc w:val="both"/>
        <w:rPr>
          <w:rFonts w:cs="Times New Roman"/>
        </w:rPr>
      </w:pPr>
      <w:r w:rsidRPr="00B520A5">
        <w:rPr>
          <w:rFonts w:cs="Times New Roman"/>
        </w:rPr>
        <w:t>- osvojit specifické dovednosti v úrovni odpovídající individuálním potřebám a</w:t>
      </w:r>
    </w:p>
    <w:p w:rsidR="00AA65A9" w:rsidRPr="00B520A5" w:rsidRDefault="00AA65A9" w:rsidP="00C24C61">
      <w:pPr>
        <w:widowControl/>
        <w:suppressAutoHyphens w:val="0"/>
        <w:autoSpaceDE w:val="0"/>
        <w:autoSpaceDN w:val="0"/>
        <w:adjustRightInd w:val="0"/>
        <w:jc w:val="both"/>
        <w:rPr>
          <w:rFonts w:cs="Times New Roman"/>
        </w:rPr>
      </w:pPr>
      <w:r w:rsidRPr="00B520A5">
        <w:rPr>
          <w:rFonts w:cs="Times New Roman"/>
        </w:rPr>
        <w:t>možnostem zaměřených na samostatnost, sebeobsluhu a základní hygienické návyky</w:t>
      </w:r>
    </w:p>
    <w:p w:rsidR="00AA65A9" w:rsidRPr="00B520A5" w:rsidRDefault="00AA65A9" w:rsidP="00C24C61">
      <w:pPr>
        <w:widowControl/>
        <w:suppressAutoHyphens w:val="0"/>
        <w:autoSpaceDE w:val="0"/>
        <w:autoSpaceDN w:val="0"/>
        <w:adjustRightInd w:val="0"/>
        <w:jc w:val="both"/>
        <w:rPr>
          <w:rFonts w:cs="Times New Roman"/>
        </w:rPr>
      </w:pPr>
      <w:r w:rsidRPr="00B520A5">
        <w:rPr>
          <w:rFonts w:cs="Times New Roman"/>
        </w:rPr>
        <w:t>v úrovni odpovídající věku dítěte a stupni postižení</w:t>
      </w:r>
    </w:p>
    <w:p w:rsidR="00AA65A9" w:rsidRPr="00B520A5" w:rsidRDefault="00AA65A9" w:rsidP="00C24C61">
      <w:pPr>
        <w:widowControl/>
        <w:suppressAutoHyphens w:val="0"/>
        <w:autoSpaceDE w:val="0"/>
        <w:autoSpaceDN w:val="0"/>
        <w:adjustRightInd w:val="0"/>
        <w:jc w:val="both"/>
        <w:rPr>
          <w:rFonts w:cs="Times New Roman"/>
        </w:rPr>
      </w:pPr>
      <w:r w:rsidRPr="00B520A5">
        <w:rPr>
          <w:rFonts w:cs="Times New Roman"/>
        </w:rPr>
        <w:t>- spolupracovat se zákonnými zástupci dítěte, školskými poradenskými zařízeními,</w:t>
      </w:r>
    </w:p>
    <w:p w:rsidR="00AA65A9" w:rsidRPr="00B520A5" w:rsidRDefault="00AA65A9" w:rsidP="00C24C61">
      <w:pPr>
        <w:widowControl/>
        <w:suppressAutoHyphens w:val="0"/>
        <w:autoSpaceDE w:val="0"/>
        <w:autoSpaceDN w:val="0"/>
        <w:adjustRightInd w:val="0"/>
        <w:jc w:val="both"/>
        <w:rPr>
          <w:rFonts w:cs="Times New Roman"/>
        </w:rPr>
      </w:pPr>
      <w:r w:rsidRPr="00B520A5">
        <w:rPr>
          <w:rFonts w:cs="Times New Roman"/>
        </w:rPr>
        <w:t>v případě potřeby spolupracovat s odborníky mimo oblast školství</w:t>
      </w:r>
    </w:p>
    <w:p w:rsidR="00AA65A9" w:rsidRPr="00B520A5" w:rsidRDefault="00AA65A9" w:rsidP="00C24C61">
      <w:pPr>
        <w:widowControl/>
        <w:suppressAutoHyphens w:val="0"/>
        <w:autoSpaceDE w:val="0"/>
        <w:autoSpaceDN w:val="0"/>
        <w:adjustRightInd w:val="0"/>
        <w:jc w:val="both"/>
        <w:rPr>
          <w:rFonts w:cs="Times New Roman"/>
        </w:rPr>
      </w:pPr>
      <w:r w:rsidRPr="00B520A5">
        <w:rPr>
          <w:rFonts w:cs="Times New Roman"/>
        </w:rPr>
        <w:t>- snížit počet dětí ve třídě v souladu s právními předpisy</w:t>
      </w:r>
    </w:p>
    <w:p w:rsidR="00AA65A9" w:rsidRPr="00B520A5" w:rsidRDefault="00AA65A9" w:rsidP="00C24C61">
      <w:pPr>
        <w:widowControl/>
        <w:suppressAutoHyphens w:val="0"/>
        <w:autoSpaceDE w:val="0"/>
        <w:autoSpaceDN w:val="0"/>
        <w:adjustRightInd w:val="0"/>
        <w:jc w:val="both"/>
        <w:rPr>
          <w:rFonts w:cs="Times New Roman"/>
        </w:rPr>
      </w:pPr>
      <w:r w:rsidRPr="00B520A5">
        <w:rPr>
          <w:rFonts w:cs="Times New Roman"/>
        </w:rPr>
        <w:t>- zajistit asistenta pedagoga podle stupně přiznaného podpůrného opatření</w:t>
      </w:r>
    </w:p>
    <w:p w:rsidR="00AA65A9" w:rsidRPr="00B520A5" w:rsidRDefault="00AA65A9" w:rsidP="00C24C61">
      <w:pPr>
        <w:widowControl/>
        <w:suppressAutoHyphens w:val="0"/>
        <w:autoSpaceDE w:val="0"/>
        <w:autoSpaceDN w:val="0"/>
        <w:adjustRightInd w:val="0"/>
        <w:jc w:val="both"/>
        <w:rPr>
          <w:rFonts w:cs="Times New Roman"/>
        </w:rPr>
      </w:pPr>
      <w:r w:rsidRPr="00B520A5">
        <w:rPr>
          <w:rFonts w:cs="Times New Roman"/>
        </w:rPr>
        <w:t>- vzdělávání dětí se speciálními vzdělávacími potřebami se uskutečňuje na základě ŠVP</w:t>
      </w:r>
    </w:p>
    <w:p w:rsidR="00AA65A9" w:rsidRPr="00B520A5" w:rsidRDefault="00AA65A9" w:rsidP="002075B7">
      <w:pPr>
        <w:widowControl/>
        <w:suppressAutoHyphens w:val="0"/>
        <w:autoSpaceDE w:val="0"/>
        <w:autoSpaceDN w:val="0"/>
        <w:adjustRightInd w:val="0"/>
        <w:jc w:val="both"/>
        <w:rPr>
          <w:rFonts w:cs="Times New Roman"/>
        </w:rPr>
      </w:pPr>
      <w:r w:rsidRPr="00B520A5">
        <w:rPr>
          <w:rFonts w:cs="Times New Roman"/>
        </w:rPr>
        <w:t>upravených podle speciálních vzdělávacích potřeb dětí</w:t>
      </w:r>
    </w:p>
    <w:p w:rsidR="00AA65A9" w:rsidRPr="006D60F8" w:rsidRDefault="00AA65A9" w:rsidP="002075B7">
      <w:pPr>
        <w:widowControl/>
        <w:suppressAutoHyphens w:val="0"/>
        <w:autoSpaceDE w:val="0"/>
        <w:autoSpaceDN w:val="0"/>
        <w:adjustRightInd w:val="0"/>
        <w:rPr>
          <w:rFonts w:cs="Times New Roman"/>
          <w:bCs/>
        </w:rPr>
      </w:pPr>
    </w:p>
    <w:p w:rsidR="00AA65A9" w:rsidRPr="006F5A69" w:rsidRDefault="00AA65A9" w:rsidP="002075B7">
      <w:pPr>
        <w:widowControl/>
        <w:suppressAutoHyphens w:val="0"/>
        <w:autoSpaceDE w:val="0"/>
        <w:autoSpaceDN w:val="0"/>
        <w:adjustRightInd w:val="0"/>
        <w:rPr>
          <w:rFonts w:cs="Times New Roman"/>
          <w:b/>
          <w:bCs/>
        </w:rPr>
      </w:pPr>
      <w:r w:rsidRPr="006F5A69">
        <w:rPr>
          <w:rFonts w:cs="Times New Roman"/>
          <w:b/>
          <w:bCs/>
        </w:rPr>
        <w:t>Podpůrná opatření prvního stupně</w:t>
      </w:r>
    </w:p>
    <w:p w:rsidR="00AA65A9" w:rsidRPr="006F5A69" w:rsidRDefault="00AA65A9" w:rsidP="00580346">
      <w:pPr>
        <w:widowControl/>
        <w:suppressAutoHyphens w:val="0"/>
        <w:autoSpaceDE w:val="0"/>
        <w:autoSpaceDN w:val="0"/>
        <w:adjustRightInd w:val="0"/>
        <w:jc w:val="both"/>
        <w:rPr>
          <w:rFonts w:cs="Times New Roman"/>
        </w:rPr>
      </w:pPr>
      <w:r w:rsidRPr="006F5A69">
        <w:rPr>
          <w:rFonts w:cs="Times New Roman"/>
        </w:rPr>
        <w:t xml:space="preserve">Ředitelka </w:t>
      </w:r>
      <w:r>
        <w:rPr>
          <w:rFonts w:cs="Times New Roman"/>
        </w:rPr>
        <w:t xml:space="preserve">MŠ </w:t>
      </w:r>
      <w:r w:rsidRPr="006F5A69">
        <w:rPr>
          <w:rFonts w:cs="Times New Roman"/>
        </w:rPr>
        <w:t>rozhodne o poskytování podpůrných opatření prvního</w:t>
      </w:r>
      <w:r>
        <w:rPr>
          <w:rFonts w:cs="Times New Roman"/>
        </w:rPr>
        <w:t xml:space="preserve"> </w:t>
      </w:r>
      <w:r w:rsidRPr="006F5A69">
        <w:rPr>
          <w:rFonts w:cs="Times New Roman"/>
        </w:rPr>
        <w:t>stupně bez doporučení školského poradenského zařízení i bez informovaného souhlasu zákonného zástupce. Tím není</w:t>
      </w:r>
      <w:r>
        <w:rPr>
          <w:rFonts w:cs="Times New Roman"/>
        </w:rPr>
        <w:t xml:space="preserve"> </w:t>
      </w:r>
      <w:r w:rsidRPr="006F5A69">
        <w:rPr>
          <w:rFonts w:cs="Times New Roman"/>
        </w:rPr>
        <w:t>dotčeno právo zákonného zástupce na informace o průběhu a výsle</w:t>
      </w:r>
      <w:r>
        <w:rPr>
          <w:rFonts w:cs="Times New Roman"/>
        </w:rPr>
        <w:t xml:space="preserve">dcích vzdělávání dítěte. Učitelka MŠ </w:t>
      </w:r>
      <w:r w:rsidRPr="006F5A69">
        <w:rPr>
          <w:rFonts w:cs="Times New Roman"/>
        </w:rPr>
        <w:t>zpracuje plán pedagogické podpory, ve kterém bude upravena organizace a hodnocení vzdělávání dítěte včetně</w:t>
      </w:r>
      <w:r>
        <w:rPr>
          <w:rFonts w:cs="Times New Roman"/>
        </w:rPr>
        <w:t xml:space="preserve"> </w:t>
      </w:r>
      <w:r w:rsidRPr="006F5A69">
        <w:rPr>
          <w:rFonts w:cs="Times New Roman"/>
        </w:rPr>
        <w:t>úpravy metod a forem p</w:t>
      </w:r>
      <w:r>
        <w:rPr>
          <w:rFonts w:cs="Times New Roman"/>
        </w:rPr>
        <w:t>ráce a projedná jej s řed.</w:t>
      </w:r>
      <w:r w:rsidRPr="006F5A69">
        <w:rPr>
          <w:rFonts w:cs="Times New Roman"/>
        </w:rPr>
        <w:t xml:space="preserve"> </w:t>
      </w:r>
      <w:r>
        <w:rPr>
          <w:rFonts w:cs="Times New Roman"/>
        </w:rPr>
        <w:t>MŠ</w:t>
      </w:r>
      <w:r w:rsidRPr="006F5A69">
        <w:rPr>
          <w:rFonts w:cs="Times New Roman"/>
        </w:rPr>
        <w:t>.</w:t>
      </w:r>
    </w:p>
    <w:p w:rsidR="00AA65A9" w:rsidRDefault="00AA65A9" w:rsidP="00C24C61">
      <w:pPr>
        <w:widowControl/>
        <w:suppressAutoHyphens w:val="0"/>
        <w:autoSpaceDE w:val="0"/>
        <w:autoSpaceDN w:val="0"/>
        <w:adjustRightInd w:val="0"/>
        <w:jc w:val="both"/>
        <w:rPr>
          <w:rFonts w:cs="Times New Roman"/>
        </w:rPr>
      </w:pPr>
      <w:r w:rsidRPr="006F5A69">
        <w:rPr>
          <w:rFonts w:cs="Times New Roman"/>
        </w:rPr>
        <w:t>Po třech měsících dojde společně se zákonnými zástupci k vyhodnocení plánu pedagogické podpory. Pokud by</w:t>
      </w:r>
      <w:r>
        <w:rPr>
          <w:rFonts w:cs="Times New Roman"/>
        </w:rPr>
        <w:t xml:space="preserve"> </w:t>
      </w:r>
      <w:r w:rsidRPr="006F5A69">
        <w:rPr>
          <w:rFonts w:cs="Times New Roman"/>
        </w:rPr>
        <w:t xml:space="preserve">nepostačovala podpůrná opatření prvního stupně, ředitelka </w:t>
      </w:r>
      <w:r>
        <w:rPr>
          <w:rFonts w:cs="Times New Roman"/>
        </w:rPr>
        <w:t xml:space="preserve">MŠ </w:t>
      </w:r>
      <w:r w:rsidRPr="006F5A69">
        <w:rPr>
          <w:rFonts w:cs="Times New Roman"/>
        </w:rPr>
        <w:t>doporučí nebo využije</w:t>
      </w:r>
      <w:r>
        <w:rPr>
          <w:rFonts w:cs="Times New Roman"/>
        </w:rPr>
        <w:t xml:space="preserve"> </w:t>
      </w:r>
      <w:r w:rsidRPr="006F5A69">
        <w:rPr>
          <w:rFonts w:cs="Times New Roman"/>
        </w:rPr>
        <w:t>poradenské pomoci školského poradenského zařízení za účelem posouzení speciálních vzdělávacích potřeb dítěte.</w:t>
      </w:r>
    </w:p>
    <w:p w:rsidR="00AA65A9" w:rsidRPr="006F5A69" w:rsidRDefault="00AA65A9" w:rsidP="00580346">
      <w:pPr>
        <w:jc w:val="both"/>
        <w:rPr>
          <w:rFonts w:cs="Times New Roman"/>
        </w:rPr>
      </w:pPr>
    </w:p>
    <w:p w:rsidR="00AA65A9" w:rsidRPr="006F5A69" w:rsidRDefault="00AA65A9" w:rsidP="00580346">
      <w:pPr>
        <w:widowControl/>
        <w:suppressAutoHyphens w:val="0"/>
        <w:autoSpaceDE w:val="0"/>
        <w:autoSpaceDN w:val="0"/>
        <w:adjustRightInd w:val="0"/>
        <w:rPr>
          <w:rFonts w:cs="Times New Roman"/>
          <w:b/>
          <w:bCs/>
        </w:rPr>
      </w:pPr>
      <w:r w:rsidRPr="006F5A69">
        <w:rPr>
          <w:rFonts w:cs="Times New Roman"/>
          <w:b/>
          <w:bCs/>
        </w:rPr>
        <w:t>Podpůrná opatření druhého až pátého stupně</w:t>
      </w:r>
    </w:p>
    <w:p w:rsidR="00AA65A9" w:rsidRPr="006F5A69" w:rsidRDefault="00AA65A9" w:rsidP="00580346">
      <w:pPr>
        <w:widowControl/>
        <w:suppressAutoHyphens w:val="0"/>
        <w:autoSpaceDE w:val="0"/>
        <w:autoSpaceDN w:val="0"/>
        <w:adjustRightInd w:val="0"/>
        <w:jc w:val="both"/>
        <w:rPr>
          <w:rFonts w:cs="Times New Roman"/>
        </w:rPr>
      </w:pPr>
      <w:r w:rsidRPr="006F5A69">
        <w:rPr>
          <w:rFonts w:cs="Times New Roman"/>
        </w:rPr>
        <w:t>a) Podmínkou pro uplatnění podpůrného opatření 2. až 5. stupně je doporučení školského poradenského zařízení spolu</w:t>
      </w:r>
      <w:r>
        <w:rPr>
          <w:rFonts w:cs="Times New Roman"/>
        </w:rPr>
        <w:t xml:space="preserve"> </w:t>
      </w:r>
      <w:r w:rsidRPr="006F5A69">
        <w:rPr>
          <w:rFonts w:cs="Times New Roman"/>
        </w:rPr>
        <w:t>s informovaným souhlasem zákonného zástupce dítěte. K poskytnutí poradenské pomoci školského poradenského</w:t>
      </w:r>
      <w:r>
        <w:rPr>
          <w:rFonts w:cs="Times New Roman"/>
        </w:rPr>
        <w:t xml:space="preserve"> </w:t>
      </w:r>
      <w:r w:rsidRPr="006F5A69">
        <w:rPr>
          <w:rFonts w:cs="Times New Roman"/>
        </w:rPr>
        <w:t xml:space="preserve">zařízení dojde na základě vlastního uvážení zákonného zástupce, doporučení ředitelky </w:t>
      </w:r>
      <w:r>
        <w:rPr>
          <w:rFonts w:cs="Times New Roman"/>
        </w:rPr>
        <w:t>MŠ</w:t>
      </w:r>
      <w:r w:rsidRPr="006F5A69">
        <w:rPr>
          <w:rFonts w:cs="Times New Roman"/>
        </w:rPr>
        <w:t xml:space="preserve"> nebo OSPOD.</w:t>
      </w:r>
    </w:p>
    <w:p w:rsidR="00AA65A9" w:rsidRPr="006F5A69" w:rsidRDefault="00AA65A9" w:rsidP="00C24C61">
      <w:pPr>
        <w:widowControl/>
        <w:suppressAutoHyphens w:val="0"/>
        <w:autoSpaceDE w:val="0"/>
        <w:autoSpaceDN w:val="0"/>
        <w:adjustRightInd w:val="0"/>
        <w:jc w:val="both"/>
        <w:rPr>
          <w:rFonts w:cs="Times New Roman"/>
        </w:rPr>
      </w:pPr>
      <w:r w:rsidRPr="006F5A69">
        <w:rPr>
          <w:rFonts w:cs="Times New Roman"/>
        </w:rPr>
        <w:t xml:space="preserve">b) Ředitelka </w:t>
      </w:r>
      <w:r>
        <w:rPr>
          <w:rFonts w:cs="Times New Roman"/>
        </w:rPr>
        <w:t>MŠ</w:t>
      </w:r>
      <w:r w:rsidRPr="006F5A69">
        <w:rPr>
          <w:rFonts w:cs="Times New Roman"/>
        </w:rPr>
        <w:t xml:space="preserve"> určí učitele odpovědného za spolupráci se školským poradenským zařízením</w:t>
      </w:r>
      <w:r>
        <w:rPr>
          <w:rFonts w:cs="Times New Roman"/>
        </w:rPr>
        <w:t xml:space="preserve"> </w:t>
      </w:r>
      <w:r w:rsidRPr="006F5A69">
        <w:rPr>
          <w:rFonts w:cs="Times New Roman"/>
        </w:rPr>
        <w:t>v souvislosti s doporučením podpůrných opatření dítěti se speciálními vzdělávacími potřebami.</w:t>
      </w:r>
    </w:p>
    <w:p w:rsidR="00AA65A9" w:rsidRPr="006F5A69" w:rsidRDefault="00AA65A9" w:rsidP="00C24C61">
      <w:pPr>
        <w:widowControl/>
        <w:suppressAutoHyphens w:val="0"/>
        <w:autoSpaceDE w:val="0"/>
        <w:autoSpaceDN w:val="0"/>
        <w:adjustRightInd w:val="0"/>
        <w:jc w:val="both"/>
        <w:rPr>
          <w:rFonts w:cs="Times New Roman"/>
        </w:rPr>
      </w:pPr>
      <w:r>
        <w:rPr>
          <w:rFonts w:cs="Times New Roman"/>
        </w:rPr>
        <w:t>c) Řed.</w:t>
      </w:r>
      <w:r w:rsidRPr="006F5A69">
        <w:rPr>
          <w:rFonts w:cs="Times New Roman"/>
        </w:rPr>
        <w:t xml:space="preserve"> </w:t>
      </w:r>
      <w:r>
        <w:rPr>
          <w:rFonts w:cs="Times New Roman"/>
        </w:rPr>
        <w:t>MŠ</w:t>
      </w:r>
      <w:r w:rsidRPr="006F5A69">
        <w:rPr>
          <w:rFonts w:cs="Times New Roman"/>
        </w:rPr>
        <w:t xml:space="preserve"> zahájí pos</w:t>
      </w:r>
      <w:r>
        <w:rPr>
          <w:rFonts w:cs="Times New Roman"/>
        </w:rPr>
        <w:t xml:space="preserve">kytování podpůrných opatření </w:t>
      </w:r>
      <w:r w:rsidRPr="006F5A69">
        <w:rPr>
          <w:rFonts w:cs="Times New Roman"/>
        </w:rPr>
        <w:t>2. až 5. stupně bezodkladně</w:t>
      </w:r>
      <w:r>
        <w:rPr>
          <w:rFonts w:cs="Times New Roman"/>
        </w:rPr>
        <w:t xml:space="preserve"> po obdržení doporučení škol.</w:t>
      </w:r>
      <w:r w:rsidRPr="006F5A69">
        <w:rPr>
          <w:rFonts w:cs="Times New Roman"/>
        </w:rPr>
        <w:t xml:space="preserve"> </w:t>
      </w:r>
      <w:r>
        <w:rPr>
          <w:rFonts w:cs="Times New Roman"/>
        </w:rPr>
        <w:t>p</w:t>
      </w:r>
      <w:r w:rsidRPr="006F5A69">
        <w:rPr>
          <w:rFonts w:cs="Times New Roman"/>
        </w:rPr>
        <w:t>orad</w:t>
      </w:r>
      <w:r>
        <w:rPr>
          <w:rFonts w:cs="Times New Roman"/>
        </w:rPr>
        <w:t>.</w:t>
      </w:r>
      <w:r w:rsidRPr="006F5A69">
        <w:rPr>
          <w:rFonts w:cs="Times New Roman"/>
        </w:rPr>
        <w:t xml:space="preserve"> zařízení a získání informovaného souhlasu zákonného zástupce.</w:t>
      </w:r>
    </w:p>
    <w:p w:rsidR="00AA65A9" w:rsidRDefault="00AA65A9" w:rsidP="002075B7">
      <w:pPr>
        <w:widowControl/>
        <w:suppressAutoHyphens w:val="0"/>
        <w:autoSpaceDE w:val="0"/>
        <w:autoSpaceDN w:val="0"/>
        <w:adjustRightInd w:val="0"/>
        <w:jc w:val="both"/>
        <w:rPr>
          <w:rFonts w:cs="Times New Roman"/>
        </w:rPr>
      </w:pPr>
      <w:r w:rsidRPr="006F5A69">
        <w:rPr>
          <w:rFonts w:cs="Times New Roman"/>
        </w:rPr>
        <w:t xml:space="preserve">d) Ředitelka </w:t>
      </w:r>
      <w:r>
        <w:rPr>
          <w:rFonts w:cs="Times New Roman"/>
        </w:rPr>
        <w:t>MŠ</w:t>
      </w:r>
      <w:r w:rsidRPr="006F5A69">
        <w:rPr>
          <w:rFonts w:cs="Times New Roman"/>
        </w:rPr>
        <w:t xml:space="preserve"> průběžně vyhodnocuje poskytování podpůrných opatření, nejméně však</w:t>
      </w:r>
      <w:r>
        <w:rPr>
          <w:rFonts w:cs="Times New Roman"/>
        </w:rPr>
        <w:t xml:space="preserve"> </w:t>
      </w:r>
      <w:r w:rsidRPr="006F5A69">
        <w:rPr>
          <w:rFonts w:cs="Times New Roman"/>
        </w:rPr>
        <w:t>jed</w:t>
      </w:r>
      <w:r>
        <w:rPr>
          <w:rFonts w:cs="Times New Roman"/>
        </w:rPr>
        <w:t>nou</w:t>
      </w:r>
      <w:r w:rsidRPr="006F5A69">
        <w:rPr>
          <w:rFonts w:cs="Times New Roman"/>
        </w:rPr>
        <w:t xml:space="preserve"> ročně, v případě souvisejících okolností častěji. </w:t>
      </w:r>
    </w:p>
    <w:p w:rsidR="00AA65A9" w:rsidRDefault="00AA65A9" w:rsidP="002075B7">
      <w:pPr>
        <w:widowControl/>
        <w:suppressAutoHyphens w:val="0"/>
        <w:autoSpaceDE w:val="0"/>
        <w:autoSpaceDN w:val="0"/>
        <w:adjustRightInd w:val="0"/>
        <w:jc w:val="both"/>
        <w:rPr>
          <w:rFonts w:cs="Times New Roman"/>
        </w:rPr>
      </w:pPr>
    </w:p>
    <w:p w:rsidR="00AA65A9" w:rsidRDefault="00AA65A9" w:rsidP="002075B7">
      <w:pPr>
        <w:widowControl/>
        <w:suppressAutoHyphens w:val="0"/>
        <w:autoSpaceDE w:val="0"/>
        <w:autoSpaceDN w:val="0"/>
        <w:adjustRightInd w:val="0"/>
        <w:jc w:val="both"/>
        <w:rPr>
          <w:rFonts w:cs="Times New Roman"/>
        </w:rPr>
      </w:pPr>
      <w:r>
        <w:rPr>
          <w:rFonts w:cs="Times New Roman"/>
        </w:rPr>
        <w:t>Je-li z doporučení škol.</w:t>
      </w:r>
      <w:r w:rsidRPr="006F5A69">
        <w:rPr>
          <w:rFonts w:cs="Times New Roman"/>
        </w:rPr>
        <w:t xml:space="preserve"> porad</w:t>
      </w:r>
      <w:r>
        <w:rPr>
          <w:rFonts w:cs="Times New Roman"/>
        </w:rPr>
        <w:t>enského</w:t>
      </w:r>
      <w:r w:rsidRPr="006F5A69">
        <w:rPr>
          <w:rFonts w:cs="Times New Roman"/>
        </w:rPr>
        <w:t xml:space="preserve"> zařízení zřejmé, že podpůrná opatření 2.</w:t>
      </w:r>
      <w:r>
        <w:rPr>
          <w:rFonts w:cs="Times New Roman"/>
        </w:rPr>
        <w:t xml:space="preserve"> </w:t>
      </w:r>
      <w:r w:rsidRPr="006F5A69">
        <w:rPr>
          <w:rFonts w:cs="Times New Roman"/>
        </w:rPr>
        <w:t>až 5. stupně již nejsou potřeba</w:t>
      </w:r>
      <w:r>
        <w:rPr>
          <w:rFonts w:cs="Times New Roman"/>
        </w:rPr>
        <w:t>, ředitelka MŠ</w:t>
      </w:r>
      <w:r w:rsidRPr="006F5A69">
        <w:rPr>
          <w:rFonts w:cs="Times New Roman"/>
        </w:rPr>
        <w:t xml:space="preserve"> poskytování</w:t>
      </w:r>
      <w:r>
        <w:rPr>
          <w:rFonts w:cs="Times New Roman"/>
        </w:rPr>
        <w:t xml:space="preserve"> těchto opatření</w:t>
      </w:r>
      <w:r w:rsidRPr="00E1741D">
        <w:rPr>
          <w:rFonts w:cs="Times New Roman"/>
        </w:rPr>
        <w:t xml:space="preserve"> </w:t>
      </w:r>
      <w:r>
        <w:rPr>
          <w:rFonts w:cs="Times New Roman"/>
        </w:rPr>
        <w:t>u</w:t>
      </w:r>
      <w:r w:rsidRPr="006F5A69">
        <w:rPr>
          <w:rFonts w:cs="Times New Roman"/>
        </w:rPr>
        <w:t>konč</w:t>
      </w:r>
      <w:r>
        <w:rPr>
          <w:rFonts w:cs="Times New Roman"/>
        </w:rPr>
        <w:t xml:space="preserve">í. </w:t>
      </w:r>
      <w:r w:rsidRPr="006F5A69">
        <w:rPr>
          <w:rFonts w:cs="Times New Roman"/>
        </w:rPr>
        <w:t>V takovém případě se nevyžaduje informovan</w:t>
      </w:r>
      <w:r>
        <w:rPr>
          <w:rFonts w:cs="Times New Roman"/>
        </w:rPr>
        <w:t>ý souhlas zákonného zástupce; ukončení</w:t>
      </w:r>
      <w:r w:rsidRPr="006F5A69">
        <w:rPr>
          <w:rFonts w:cs="Times New Roman"/>
        </w:rPr>
        <w:t xml:space="preserve"> </w:t>
      </w:r>
      <w:r>
        <w:rPr>
          <w:rFonts w:cs="Times New Roman"/>
        </w:rPr>
        <w:t xml:space="preserve">se s ním </w:t>
      </w:r>
      <w:r w:rsidRPr="006F5A69">
        <w:rPr>
          <w:rFonts w:cs="Times New Roman"/>
        </w:rPr>
        <w:t>pouze projedná.</w:t>
      </w:r>
    </w:p>
    <w:p w:rsidR="00AA65A9" w:rsidRPr="006F5A69" w:rsidRDefault="00AA65A9" w:rsidP="002234CB">
      <w:pPr>
        <w:jc w:val="both"/>
        <w:rPr>
          <w:rFonts w:cs="Times New Roman"/>
        </w:rPr>
      </w:pPr>
    </w:p>
    <w:p w:rsidR="00AA65A9" w:rsidRDefault="00AA65A9" w:rsidP="002234CB">
      <w:pPr>
        <w:jc w:val="both"/>
        <w:rPr>
          <w:b/>
          <w:bCs/>
          <w:i/>
          <w:iCs/>
          <w:sz w:val="26"/>
          <w:szCs w:val="26"/>
        </w:rPr>
      </w:pPr>
      <w:r>
        <w:t xml:space="preserve">             </w:t>
      </w:r>
      <w:r>
        <w:rPr>
          <w:b/>
          <w:bCs/>
          <w:i/>
          <w:iCs/>
          <w:sz w:val="26"/>
          <w:szCs w:val="26"/>
        </w:rPr>
        <w:t>III.9. Vzdělávání dětí nadaných</w:t>
      </w:r>
    </w:p>
    <w:p w:rsidR="00AA65A9" w:rsidRPr="00222493" w:rsidRDefault="00AA65A9" w:rsidP="002234CB">
      <w:pPr>
        <w:widowControl/>
        <w:suppressAutoHyphens w:val="0"/>
        <w:autoSpaceDE w:val="0"/>
        <w:autoSpaceDN w:val="0"/>
        <w:adjustRightInd w:val="0"/>
        <w:jc w:val="both"/>
        <w:rPr>
          <w:rFonts w:cs="TrebuchetMS"/>
          <w:szCs w:val="20"/>
        </w:rPr>
      </w:pPr>
      <w:r>
        <w:rPr>
          <w:rFonts w:cs="TrebuchetMS"/>
          <w:szCs w:val="20"/>
        </w:rPr>
        <w:t>MŠ</w:t>
      </w:r>
      <w:r w:rsidRPr="00222493">
        <w:rPr>
          <w:rFonts w:cs="TrebuchetMS"/>
          <w:szCs w:val="20"/>
        </w:rPr>
        <w:t xml:space="preserve"> vytváří ve svém školním vzdělávací</w:t>
      </w:r>
      <w:r>
        <w:rPr>
          <w:rFonts w:cs="TrebuchetMS"/>
          <w:szCs w:val="20"/>
        </w:rPr>
        <w:t xml:space="preserve">m programu a při jeho realizaci </w:t>
      </w:r>
      <w:r w:rsidRPr="00222493">
        <w:rPr>
          <w:rFonts w:cs="TrebuchetMS"/>
          <w:szCs w:val="20"/>
        </w:rPr>
        <w:t>podmínky k co největšímu využití</w:t>
      </w:r>
      <w:r>
        <w:rPr>
          <w:rFonts w:cs="TrebuchetMS"/>
          <w:szCs w:val="20"/>
        </w:rPr>
        <w:t xml:space="preserve"> </w:t>
      </w:r>
      <w:r w:rsidRPr="00222493">
        <w:rPr>
          <w:rFonts w:cs="TrebuchetMS"/>
          <w:szCs w:val="20"/>
        </w:rPr>
        <w:t>potenciálu každého dítěte s ohledem na jeho individuální možnosti. To platí v plné míře i pro vzdělávání dětí nadaných.</w:t>
      </w:r>
    </w:p>
    <w:p w:rsidR="00AA65A9" w:rsidRDefault="00AA65A9" w:rsidP="002234CB">
      <w:pPr>
        <w:widowControl/>
        <w:suppressAutoHyphens w:val="0"/>
        <w:autoSpaceDE w:val="0"/>
        <w:autoSpaceDN w:val="0"/>
        <w:adjustRightInd w:val="0"/>
        <w:jc w:val="both"/>
        <w:rPr>
          <w:rFonts w:cs="TrebuchetMS"/>
          <w:szCs w:val="20"/>
        </w:rPr>
      </w:pPr>
      <w:r w:rsidRPr="00222493">
        <w:rPr>
          <w:rFonts w:cs="TrebuchetMS"/>
          <w:szCs w:val="20"/>
        </w:rPr>
        <w:t>M</w:t>
      </w:r>
      <w:r>
        <w:rPr>
          <w:rFonts w:cs="TrebuchetMS"/>
          <w:szCs w:val="20"/>
        </w:rPr>
        <w:t>Š</w:t>
      </w:r>
      <w:r w:rsidRPr="00222493">
        <w:rPr>
          <w:rFonts w:cs="TrebuchetMS"/>
          <w:szCs w:val="20"/>
        </w:rPr>
        <w:t xml:space="preserve"> je povinna zajistit realizaci všech stanovených podpůrných opatření pro podporu nadání podle</w:t>
      </w:r>
      <w:r>
        <w:rPr>
          <w:rFonts w:cs="TrebuchetMS"/>
          <w:szCs w:val="20"/>
        </w:rPr>
        <w:t xml:space="preserve"> </w:t>
      </w:r>
      <w:r w:rsidRPr="00222493">
        <w:rPr>
          <w:rFonts w:cs="TrebuchetMS"/>
          <w:szCs w:val="20"/>
        </w:rPr>
        <w:t>individuálních vzděláva</w:t>
      </w:r>
      <w:r>
        <w:rPr>
          <w:rFonts w:cs="TrebuchetMS"/>
          <w:szCs w:val="20"/>
        </w:rPr>
        <w:t xml:space="preserve">cích potřeb dětí v rozsahu 1. </w:t>
      </w:r>
      <w:r w:rsidRPr="006F5A69">
        <w:rPr>
          <w:rFonts w:cs="Times New Roman"/>
        </w:rPr>
        <w:t xml:space="preserve">až </w:t>
      </w:r>
      <w:r w:rsidRPr="00222493">
        <w:rPr>
          <w:rFonts w:cs="TrebuchetMS"/>
          <w:szCs w:val="20"/>
        </w:rPr>
        <w:t>4. stupně podpory.</w:t>
      </w:r>
    </w:p>
    <w:p w:rsidR="00AA65A9" w:rsidRPr="00222493" w:rsidRDefault="00AA65A9" w:rsidP="002234CB">
      <w:pPr>
        <w:jc w:val="both"/>
        <w:rPr>
          <w:rFonts w:cs="TrebuchetMS"/>
          <w:szCs w:val="20"/>
        </w:rPr>
      </w:pPr>
    </w:p>
    <w:p w:rsidR="00AA65A9" w:rsidRDefault="00AA65A9" w:rsidP="002234CB">
      <w:pPr>
        <w:ind w:firstLine="709"/>
        <w:jc w:val="both"/>
      </w:pPr>
      <w:r>
        <w:rPr>
          <w:b/>
          <w:bCs/>
          <w:i/>
          <w:iCs/>
          <w:sz w:val="26"/>
          <w:szCs w:val="26"/>
        </w:rPr>
        <w:t>III.10. Vzdělávání dětí od dvou do tří let</w:t>
      </w:r>
    </w:p>
    <w:p w:rsidR="00AA65A9" w:rsidRDefault="00AA65A9" w:rsidP="002234CB">
      <w:pPr>
        <w:jc w:val="both"/>
      </w:pPr>
      <w:r>
        <w:t>V adaptačním období dbáme na spolupráci s rodiči, dostatek času na spol. chvíle strávené ve třídě, na klidný odchod rodičů, nabízíme rodičům začleňování do ranních her. Dbáme hlavně na sebeobsluhu, základy soc. chování a hyg. návyky, které nás provázejí celý den – svačinka, klidné posezení u jídla a hlavně návyk u jídla sedět. Vždy včas reagujeme na potřeby a chuť dětí, která se v jejich věku velmi často mění. Je potřeba velmi empaticky, citlivě a včas vyhodnocovat situaci. Děti si nehrají spolu, ale vedle sebe a konflikty řeší tak, že bouchnou hračkou, kousnou nebo štípnou. Rozvíjíme hrubou a jemnou motoriku, některé děti dostanou pastelky nebo barvy poprvé do ruky až zde. Musíme zohledňovat i jejich jazykové dovednosti, některé teprve začínají mluvit. Proto pracujeme s říkadly a krátkými příběhy. Dost času nám zabere oblékání dětí před pobytem venku, v tom nám pomáhají starší kamarádi, kteří se tím zároveň učí pomoci mladším. Využíváme prostory zahrady.</w:t>
      </w:r>
    </w:p>
    <w:p w:rsidR="00AA65A9" w:rsidRDefault="00AA65A9" w:rsidP="002234CB">
      <w:pPr>
        <w:jc w:val="both"/>
      </w:pPr>
    </w:p>
    <w:p w:rsidR="00AA65A9" w:rsidRDefault="00AA65A9" w:rsidP="002234CB">
      <w:pPr>
        <w:jc w:val="both"/>
      </w:pPr>
    </w:p>
    <w:p w:rsidR="00AA65A9" w:rsidRPr="00A66570" w:rsidRDefault="00AA65A9" w:rsidP="00A66570">
      <w:pPr>
        <w:spacing w:line="360" w:lineRule="auto"/>
        <w:ind w:firstLine="709"/>
        <w:jc w:val="both"/>
        <w:rPr>
          <w:b/>
          <w:bCs/>
          <w:i/>
          <w:iCs/>
          <w:sz w:val="32"/>
          <w:szCs w:val="32"/>
        </w:rPr>
      </w:pPr>
      <w:r>
        <w:rPr>
          <w:b/>
          <w:bCs/>
          <w:i/>
          <w:iCs/>
          <w:sz w:val="32"/>
          <w:szCs w:val="32"/>
        </w:rPr>
        <w:t>IV.   Organizace vzdělávání</w:t>
      </w:r>
    </w:p>
    <w:p w:rsidR="00AA65A9" w:rsidRDefault="00AA65A9" w:rsidP="00152A47">
      <w:pPr>
        <w:spacing w:line="360" w:lineRule="auto"/>
        <w:jc w:val="both"/>
        <w:rPr>
          <w:b/>
          <w:bCs/>
          <w:i/>
          <w:iCs/>
          <w:sz w:val="26"/>
          <w:szCs w:val="26"/>
        </w:rPr>
      </w:pPr>
      <w:r>
        <w:rPr>
          <w:b/>
          <w:bCs/>
          <w:i/>
          <w:iCs/>
          <w:sz w:val="26"/>
          <w:szCs w:val="26"/>
        </w:rPr>
        <w:br/>
        <w:t>Vnitřní uspořádání školy</w:t>
      </w:r>
    </w:p>
    <w:p w:rsidR="00AA65A9" w:rsidRDefault="00AA65A9" w:rsidP="00152A47">
      <w:pPr>
        <w:spacing w:line="360" w:lineRule="auto"/>
        <w:jc w:val="both"/>
      </w:pPr>
      <w:r>
        <w:t>MŠ je umístěna v budově bývalé školy, je jednotřídní. V přízemí jsou vybavené tyto místnosti: herna, jídelna, která je využívána též jako třída a pracovna, ložnice, dvě umývárny, šatna, kuchyň se skladem potravin. V prvním patře je prostorná herna na pohybové aktivity, a hygienické zařízení, služební místnost s počítačem a kopírkou. Personál svoji šatnu nemá, učitelky využívají dětskou a ostatní zaměstnanci skříň na chodbě. Nevýhodou je poměrně velká členitost prostor, kde děti musí často přecházet z jedné části školy do druhé- z herny do jídelny, do herny v patře, z ložnice na WC.</w:t>
      </w:r>
    </w:p>
    <w:p w:rsidR="00AA65A9" w:rsidRDefault="00AA65A9" w:rsidP="00152A47">
      <w:pPr>
        <w:spacing w:line="360" w:lineRule="auto"/>
        <w:jc w:val="both"/>
      </w:pPr>
    </w:p>
    <w:p w:rsidR="00AA65A9" w:rsidRDefault="00AA65A9" w:rsidP="00152A47">
      <w:pPr>
        <w:spacing w:line="360" w:lineRule="auto"/>
        <w:jc w:val="both"/>
        <w:rPr>
          <w:b/>
          <w:bCs/>
          <w:i/>
          <w:iCs/>
          <w:sz w:val="26"/>
          <w:szCs w:val="26"/>
        </w:rPr>
      </w:pPr>
      <w:r>
        <w:rPr>
          <w:b/>
          <w:bCs/>
          <w:i/>
          <w:iCs/>
          <w:sz w:val="26"/>
          <w:szCs w:val="26"/>
        </w:rPr>
        <w:t xml:space="preserve"> Charakteristika třídy</w:t>
      </w:r>
    </w:p>
    <w:p w:rsidR="00AA65A9" w:rsidRDefault="00AA65A9" w:rsidP="00152A47">
      <w:pPr>
        <w:spacing w:line="360" w:lineRule="auto"/>
        <w:jc w:val="both"/>
      </w:pPr>
      <w:r>
        <w:t>ve třídě je smíšená věková skupina, zpravidla ve věku od 2 do 6 let, kapacita MŠ je 25 dětí, v současné době není zcela zaplněna. Podrobnější charakteristika na každý školní rok se uvádí v dotazníku, který je součástí ŠVP v písemné podobě a zakládá se do hodnocení školního roku.</w:t>
      </w:r>
    </w:p>
    <w:p w:rsidR="00AA65A9" w:rsidRDefault="00AA65A9" w:rsidP="00152A47">
      <w:pPr>
        <w:spacing w:line="360" w:lineRule="auto"/>
        <w:jc w:val="both"/>
      </w:pPr>
    </w:p>
    <w:p w:rsidR="00AA65A9" w:rsidRPr="005754C0" w:rsidRDefault="00AA65A9" w:rsidP="00152A47">
      <w:pPr>
        <w:spacing w:line="360" w:lineRule="auto"/>
        <w:jc w:val="both"/>
        <w:rPr>
          <w:b/>
          <w:i/>
          <w:sz w:val="26"/>
          <w:szCs w:val="26"/>
        </w:rPr>
      </w:pPr>
      <w:r w:rsidRPr="005754C0">
        <w:rPr>
          <w:b/>
          <w:i/>
          <w:sz w:val="26"/>
          <w:szCs w:val="26"/>
        </w:rPr>
        <w:t>Souběžné působení dvou učitelů ve třídě</w:t>
      </w:r>
    </w:p>
    <w:p w:rsidR="00AA65A9" w:rsidRPr="005754C0" w:rsidRDefault="00AA65A9" w:rsidP="00152A47">
      <w:pPr>
        <w:spacing w:line="360" w:lineRule="auto"/>
        <w:jc w:val="both"/>
      </w:pPr>
      <w:r>
        <w:t>Personální a pedagogické zajištění je podle možností a podmínek školy zajištěno překrýváním přímé pedagogické činnosti učitelů na třídě, optimálně alespoň v rozsahu dvou a půl hodiny.</w:t>
      </w:r>
    </w:p>
    <w:p w:rsidR="00AA65A9" w:rsidRPr="005754C0" w:rsidRDefault="00AA65A9" w:rsidP="00152A47">
      <w:pPr>
        <w:spacing w:line="360" w:lineRule="auto"/>
        <w:jc w:val="both"/>
      </w:pPr>
    </w:p>
    <w:p w:rsidR="00AA65A9" w:rsidRPr="005754C0" w:rsidRDefault="00AA65A9" w:rsidP="00152A47">
      <w:pPr>
        <w:spacing w:line="360" w:lineRule="auto"/>
        <w:jc w:val="both"/>
        <w:rPr>
          <w:b/>
          <w:i/>
          <w:sz w:val="26"/>
        </w:rPr>
      </w:pPr>
      <w:r w:rsidRPr="005754C0">
        <w:rPr>
          <w:b/>
          <w:i/>
          <w:sz w:val="26"/>
        </w:rPr>
        <w:t>Kritéria pro přijímání dětí do MŠ</w:t>
      </w:r>
    </w:p>
    <w:p w:rsidR="00AA65A9" w:rsidRPr="005754C0" w:rsidRDefault="00AA65A9" w:rsidP="00152A47">
      <w:pPr>
        <w:numPr>
          <w:ilvl w:val="0"/>
          <w:numId w:val="103"/>
        </w:numPr>
        <w:spacing w:line="360" w:lineRule="auto"/>
        <w:jc w:val="both"/>
      </w:pPr>
      <w:r w:rsidRPr="005754C0">
        <w:t>zápis k předškolnímu vzdělávání se koná od 2. května do 16. května předcházejícího školního roku, pro který bude dítě zapsáno; přesný termín, místo a dobu přijímacího řízení stanoví ředitelka MŠ</w:t>
      </w:r>
    </w:p>
    <w:p w:rsidR="00AA65A9" w:rsidRPr="005754C0" w:rsidRDefault="00AA65A9" w:rsidP="00152A47">
      <w:pPr>
        <w:widowControl/>
        <w:numPr>
          <w:ilvl w:val="0"/>
          <w:numId w:val="103"/>
        </w:numPr>
        <w:suppressAutoHyphens w:val="0"/>
        <w:spacing w:line="360" w:lineRule="auto"/>
        <w:jc w:val="both"/>
      </w:pPr>
      <w:r w:rsidRPr="005754C0">
        <w:t>o termínech zápisu je veřejnost informována prostřednictvím obecní vývěsky, na internetové stránce MŠ, na vývěskách v šatnách MŠ</w:t>
      </w:r>
    </w:p>
    <w:p w:rsidR="00AA65A9" w:rsidRPr="005754C0" w:rsidRDefault="00AA65A9" w:rsidP="00152A47">
      <w:pPr>
        <w:widowControl/>
        <w:numPr>
          <w:ilvl w:val="0"/>
          <w:numId w:val="103"/>
        </w:numPr>
        <w:suppressAutoHyphens w:val="0"/>
        <w:spacing w:line="360" w:lineRule="auto"/>
        <w:jc w:val="both"/>
      </w:pPr>
      <w:r w:rsidRPr="005754C0">
        <w:t>ředitelka MŠ informuje zákonné zástupce dítěte do 30 dnů ode dne podání Přihlášky dítěte do MŠ předáním „Rozhodnutí o přijetí dítěte do MŠ“</w:t>
      </w:r>
    </w:p>
    <w:p w:rsidR="00AA65A9" w:rsidRPr="005754C0" w:rsidRDefault="00AA65A9" w:rsidP="00152A47">
      <w:pPr>
        <w:widowControl/>
        <w:numPr>
          <w:ilvl w:val="0"/>
          <w:numId w:val="103"/>
        </w:numPr>
        <w:suppressAutoHyphens w:val="0"/>
        <w:spacing w:line="360" w:lineRule="auto"/>
        <w:jc w:val="both"/>
      </w:pPr>
      <w:r w:rsidRPr="005754C0">
        <w:t>ředitelka MŠ rozhoduje o přijetí, popřípadě stanovení zkušebního pobytu dítěte v MŠ, jehož délka nesmí přesáhnout 3 měsíce</w:t>
      </w:r>
    </w:p>
    <w:p w:rsidR="00AA65A9" w:rsidRPr="005754C0" w:rsidRDefault="00AA65A9" w:rsidP="00152A47">
      <w:pPr>
        <w:widowControl/>
        <w:numPr>
          <w:ilvl w:val="0"/>
          <w:numId w:val="103"/>
        </w:numPr>
        <w:suppressAutoHyphens w:val="0"/>
        <w:spacing w:line="360" w:lineRule="auto"/>
        <w:jc w:val="both"/>
      </w:pPr>
      <w:r w:rsidRPr="005754C0">
        <w:t>do MŠ může být zařazeno dítě od dvou let věku, a to na základě písemného vyjádření pediatra a pokud to kapacita MŠ umožňuje</w:t>
      </w:r>
    </w:p>
    <w:p w:rsidR="00AA65A9" w:rsidRPr="005754C0" w:rsidRDefault="00AA65A9" w:rsidP="00152A47">
      <w:pPr>
        <w:widowControl/>
        <w:numPr>
          <w:ilvl w:val="0"/>
          <w:numId w:val="103"/>
        </w:numPr>
        <w:suppressAutoHyphens w:val="0"/>
        <w:spacing w:line="360" w:lineRule="auto"/>
        <w:jc w:val="both"/>
      </w:pPr>
      <w:r w:rsidRPr="005754C0">
        <w:t>o přijetí dítěte se zdravotním postižením rozhodne ředitelka MŠ na základě písemného vyjádření poradenského zařízení a pediatra</w:t>
      </w:r>
    </w:p>
    <w:p w:rsidR="00AA65A9" w:rsidRPr="005754C0" w:rsidRDefault="00AA65A9" w:rsidP="00152A47">
      <w:pPr>
        <w:widowControl/>
        <w:numPr>
          <w:ilvl w:val="0"/>
          <w:numId w:val="103"/>
        </w:numPr>
        <w:suppressAutoHyphens w:val="0"/>
        <w:spacing w:line="360" w:lineRule="auto"/>
        <w:jc w:val="both"/>
      </w:pPr>
      <w:r w:rsidRPr="005754C0">
        <w:t>dítě může být přijato k předškolnímu vzdělávání i v průběhu školního roku</w:t>
      </w:r>
    </w:p>
    <w:p w:rsidR="00AA65A9" w:rsidRPr="005754C0" w:rsidRDefault="00AA65A9" w:rsidP="00152A47">
      <w:pPr>
        <w:widowControl/>
        <w:numPr>
          <w:ilvl w:val="0"/>
          <w:numId w:val="103"/>
        </w:numPr>
        <w:suppressAutoHyphens w:val="0"/>
        <w:spacing w:line="360" w:lineRule="auto"/>
        <w:jc w:val="both"/>
      </w:pPr>
      <w:r w:rsidRPr="005754C0">
        <w:t>do MŠ může být přijato dítě, které se podrobilo stanoveným pravidelným očkováním, a také dítě, které má doklad, že je proti nákaze imunní nebo se nemůže očkování podrobit pro trvalou kontraindikaci a má vyplněný evidenční list od lékaře; děti, na které se vztahujuje povinné předškolní vzdělávání, očkovány být nemusí</w:t>
      </w:r>
    </w:p>
    <w:p w:rsidR="00AA65A9" w:rsidRPr="005754C0" w:rsidRDefault="00AA65A9" w:rsidP="00152A47">
      <w:pPr>
        <w:spacing w:line="360" w:lineRule="auto"/>
        <w:jc w:val="both"/>
      </w:pPr>
    </w:p>
    <w:p w:rsidR="00AA65A9" w:rsidRPr="005754C0" w:rsidRDefault="00AA65A9" w:rsidP="00CA789E">
      <w:pPr>
        <w:spacing w:line="360" w:lineRule="auto"/>
        <w:ind w:left="720"/>
        <w:jc w:val="both"/>
        <w:rPr>
          <w:b/>
          <w:bCs/>
          <w:i/>
          <w:iCs/>
          <w:sz w:val="32"/>
          <w:szCs w:val="32"/>
        </w:rPr>
      </w:pPr>
      <w:r w:rsidRPr="005754C0">
        <w:rPr>
          <w:b/>
          <w:bCs/>
          <w:i/>
          <w:iCs/>
          <w:sz w:val="32"/>
          <w:szCs w:val="32"/>
        </w:rPr>
        <w:t>V.    Charakteristika vzdělávacího programu</w:t>
      </w:r>
    </w:p>
    <w:p w:rsidR="00AA65A9" w:rsidRPr="005754C0" w:rsidRDefault="00AA65A9" w:rsidP="00152A47">
      <w:pPr>
        <w:tabs>
          <w:tab w:val="left" w:pos="360"/>
          <w:tab w:val="left" w:pos="1440"/>
        </w:tabs>
        <w:spacing w:line="360" w:lineRule="auto"/>
        <w:jc w:val="both"/>
        <w:rPr>
          <w:sz w:val="23"/>
          <w:szCs w:val="23"/>
        </w:rPr>
      </w:pPr>
      <w:r>
        <w:rPr>
          <w:b/>
          <w:bCs/>
          <w:i/>
          <w:iCs/>
          <w:sz w:val="32"/>
          <w:szCs w:val="32"/>
        </w:rPr>
        <w:br/>
      </w:r>
      <w:r w:rsidRPr="005754C0">
        <w:rPr>
          <w:sz w:val="23"/>
          <w:szCs w:val="23"/>
        </w:rPr>
        <w:t>ŠVP PV „</w:t>
      </w:r>
      <w:r>
        <w:rPr>
          <w:sz w:val="23"/>
          <w:szCs w:val="23"/>
        </w:rPr>
        <w:t>Barevný svět</w:t>
      </w:r>
      <w:r w:rsidRPr="005754C0">
        <w:rPr>
          <w:sz w:val="23"/>
          <w:szCs w:val="23"/>
        </w:rPr>
        <w:t>“ vychází ze zákona 561/2004 Sb. ve znění zákona č. 624/2006 Sb. (školský zákon) a RVP pro předškolní vzdělávání (č.j. 32 405/2004 – 22 z 3. 1. 2005 s účinnosti od 1. 3. 2005). Opírá se o poznatky vývojové psychologie a pedagogiky předškolního věku.</w:t>
      </w:r>
    </w:p>
    <w:p w:rsidR="00AA65A9" w:rsidRPr="005754C0" w:rsidRDefault="00AA65A9" w:rsidP="00FB4790">
      <w:pPr>
        <w:tabs>
          <w:tab w:val="left" w:pos="360"/>
          <w:tab w:val="left" w:pos="1440"/>
        </w:tabs>
        <w:spacing w:line="360" w:lineRule="auto"/>
        <w:jc w:val="both"/>
        <w:rPr>
          <w:sz w:val="23"/>
          <w:szCs w:val="23"/>
        </w:rPr>
      </w:pPr>
    </w:p>
    <w:p w:rsidR="00AA65A9" w:rsidRPr="005754C0" w:rsidRDefault="00AA65A9">
      <w:pPr>
        <w:spacing w:line="360" w:lineRule="auto"/>
        <w:ind w:left="720"/>
        <w:jc w:val="both"/>
        <w:rPr>
          <w:b/>
          <w:bCs/>
          <w:i/>
          <w:iCs/>
          <w:sz w:val="26"/>
          <w:szCs w:val="26"/>
        </w:rPr>
      </w:pPr>
      <w:r w:rsidRPr="005754C0">
        <w:rPr>
          <w:b/>
          <w:bCs/>
          <w:i/>
          <w:iCs/>
          <w:sz w:val="26"/>
          <w:szCs w:val="26"/>
        </w:rPr>
        <w:t>V.1.  Koncepce školy</w:t>
      </w:r>
    </w:p>
    <w:p w:rsidR="00AA65A9" w:rsidRPr="005754C0" w:rsidRDefault="00AA65A9">
      <w:pPr>
        <w:spacing w:line="360" w:lineRule="auto"/>
        <w:ind w:left="720"/>
        <w:jc w:val="both"/>
        <w:rPr>
          <w:i/>
          <w:iCs/>
          <w:sz w:val="26"/>
          <w:szCs w:val="26"/>
        </w:rPr>
      </w:pPr>
      <w:r w:rsidRPr="005754C0">
        <w:rPr>
          <w:b/>
          <w:bCs/>
          <w:i/>
          <w:iCs/>
          <w:sz w:val="26"/>
          <w:szCs w:val="26"/>
        </w:rPr>
        <w:t>-</w:t>
      </w:r>
      <w:r w:rsidRPr="005754C0">
        <w:rPr>
          <w:i/>
          <w:iCs/>
          <w:sz w:val="26"/>
          <w:szCs w:val="26"/>
        </w:rPr>
        <w:t>snažit se rodičům nabídnout to nejlepší, aby se děti do MŠ těšily a rodiče byli spokojeni s kvalitou výchovně vzdělávací práce i prostředím</w:t>
      </w:r>
    </w:p>
    <w:p w:rsidR="00AA65A9" w:rsidRPr="005754C0" w:rsidRDefault="00AA65A9">
      <w:pPr>
        <w:spacing w:line="360" w:lineRule="auto"/>
        <w:ind w:left="720"/>
        <w:jc w:val="both"/>
        <w:rPr>
          <w:i/>
          <w:iCs/>
          <w:sz w:val="26"/>
          <w:szCs w:val="26"/>
        </w:rPr>
      </w:pPr>
      <w:r w:rsidRPr="005754C0">
        <w:rPr>
          <w:i/>
          <w:iCs/>
          <w:sz w:val="26"/>
          <w:szCs w:val="26"/>
        </w:rPr>
        <w:t>-vytvořit pozitivní klima školy tak, aby sem děti i rodiče docházely s důvěrou, otevřeností a nebály se mluvit o problémech</w:t>
      </w:r>
    </w:p>
    <w:p w:rsidR="00AA65A9" w:rsidRPr="005754C0" w:rsidRDefault="00AA65A9">
      <w:pPr>
        <w:spacing w:line="360" w:lineRule="auto"/>
        <w:ind w:left="720"/>
        <w:jc w:val="both"/>
        <w:rPr>
          <w:i/>
          <w:iCs/>
          <w:sz w:val="26"/>
          <w:szCs w:val="26"/>
        </w:rPr>
      </w:pPr>
      <w:r w:rsidRPr="005754C0">
        <w:rPr>
          <w:i/>
          <w:iCs/>
          <w:sz w:val="26"/>
          <w:szCs w:val="26"/>
        </w:rPr>
        <w:t>-rozvoj osobnosti dítěte jako celku s ohledem na jeho individualitu</w:t>
      </w:r>
    </w:p>
    <w:p w:rsidR="00AA65A9" w:rsidRPr="005754C0" w:rsidRDefault="00AA65A9">
      <w:pPr>
        <w:spacing w:line="360" w:lineRule="auto"/>
        <w:ind w:left="720"/>
        <w:jc w:val="both"/>
        <w:rPr>
          <w:i/>
          <w:iCs/>
          <w:sz w:val="26"/>
          <w:szCs w:val="26"/>
        </w:rPr>
      </w:pPr>
    </w:p>
    <w:p w:rsidR="00AA65A9" w:rsidRPr="005754C0" w:rsidRDefault="00AA65A9">
      <w:pPr>
        <w:spacing w:line="360" w:lineRule="auto"/>
        <w:ind w:left="360"/>
        <w:jc w:val="both"/>
        <w:rPr>
          <w:b/>
          <w:bCs/>
          <w:i/>
          <w:iCs/>
          <w:sz w:val="26"/>
          <w:szCs w:val="26"/>
        </w:rPr>
      </w:pPr>
      <w:r w:rsidRPr="005754C0">
        <w:rPr>
          <w:b/>
          <w:bCs/>
          <w:i/>
          <w:iCs/>
          <w:sz w:val="26"/>
          <w:szCs w:val="26"/>
        </w:rPr>
        <w:t xml:space="preserve">      V.1.1   Koncepční záměry – zachování rozsahu provozu, modernizace</w:t>
      </w:r>
    </w:p>
    <w:p w:rsidR="00AA65A9" w:rsidRDefault="00AA65A9">
      <w:pPr>
        <w:spacing w:line="360" w:lineRule="auto"/>
        <w:ind w:left="360"/>
        <w:jc w:val="both"/>
        <w:rPr>
          <w:b/>
          <w:bCs/>
          <w:i/>
          <w:iCs/>
          <w:sz w:val="26"/>
          <w:szCs w:val="26"/>
        </w:rPr>
      </w:pPr>
      <w:r w:rsidRPr="005754C0">
        <w:rPr>
          <w:b/>
          <w:bCs/>
          <w:i/>
          <w:iCs/>
          <w:sz w:val="26"/>
          <w:szCs w:val="26"/>
        </w:rPr>
        <w:t xml:space="preserve">      prostředí</w:t>
      </w:r>
    </w:p>
    <w:p w:rsidR="00AA65A9" w:rsidRDefault="00AA65A9">
      <w:pPr>
        <w:spacing w:line="360" w:lineRule="auto"/>
        <w:ind w:left="360"/>
        <w:jc w:val="both"/>
        <w:rPr>
          <w:b/>
        </w:rPr>
      </w:pPr>
      <w:r>
        <w:rPr>
          <w:b/>
        </w:rPr>
        <w:t xml:space="preserve">     a) naplnění kapacity MŠ</w:t>
      </w:r>
    </w:p>
    <w:p w:rsidR="00AA65A9" w:rsidRDefault="00AA65A9">
      <w:pPr>
        <w:pStyle w:val="BodyText"/>
      </w:pPr>
      <w:r>
        <w:t xml:space="preserve">           - budovat jméno a image školy</w:t>
      </w:r>
    </w:p>
    <w:p w:rsidR="00AA65A9" w:rsidRDefault="00AA65A9">
      <w:pPr>
        <w:pStyle w:val="BodyText"/>
        <w:ind w:left="720" w:hanging="360"/>
      </w:pPr>
      <w:r>
        <w:t xml:space="preserve">     - personální zajištění</w:t>
      </w:r>
    </w:p>
    <w:p w:rsidR="00AA65A9" w:rsidRDefault="00AA65A9">
      <w:pPr>
        <w:pStyle w:val="BodyText"/>
        <w:ind w:left="720" w:hanging="360"/>
      </w:pPr>
    </w:p>
    <w:p w:rsidR="00AA65A9" w:rsidRDefault="00AA65A9">
      <w:pPr>
        <w:pStyle w:val="BodyText"/>
      </w:pPr>
      <w:r>
        <w:t xml:space="preserve">           </w:t>
      </w:r>
      <w:r>
        <w:rPr>
          <w:b/>
          <w:bCs/>
        </w:rPr>
        <w:t>b)</w:t>
      </w:r>
      <w:r>
        <w:t xml:space="preserve"> </w:t>
      </w:r>
      <w:r>
        <w:rPr>
          <w:b/>
        </w:rPr>
        <w:t xml:space="preserve">zlepšit využitelnost zahrady </w:t>
      </w:r>
      <w:r>
        <w:t>(není majetek MŠ )</w:t>
      </w:r>
    </w:p>
    <w:p w:rsidR="00AA65A9" w:rsidRDefault="00AA65A9" w:rsidP="00CA789E">
      <w:pPr>
        <w:pStyle w:val="BodyText"/>
      </w:pPr>
      <w:r>
        <w:t xml:space="preserve">           - vybavení zahrady – doplnit herní prvky</w:t>
      </w:r>
    </w:p>
    <w:p w:rsidR="00AA65A9" w:rsidRDefault="00AA65A9">
      <w:pPr>
        <w:pStyle w:val="BodyText"/>
        <w:ind w:left="720" w:hanging="360"/>
      </w:pPr>
      <w:r>
        <w:t xml:space="preserve">     - částečné zastřešení – zastínění</w:t>
      </w:r>
    </w:p>
    <w:p w:rsidR="00AA65A9" w:rsidRDefault="00AA65A9">
      <w:pPr>
        <w:pStyle w:val="BodyText"/>
        <w:ind w:left="360"/>
      </w:pPr>
      <w:r>
        <w:t xml:space="preserve">     - výsadba stromů, keřů</w:t>
      </w:r>
    </w:p>
    <w:p w:rsidR="00AA65A9" w:rsidRDefault="00AA65A9">
      <w:pPr>
        <w:pStyle w:val="BodyText"/>
        <w:ind w:left="360"/>
        <w:rPr>
          <w:b/>
        </w:rPr>
      </w:pPr>
      <w:r>
        <w:rPr>
          <w:b/>
        </w:rPr>
        <w:t xml:space="preserve">    c) modernizace vybavení</w:t>
      </w:r>
    </w:p>
    <w:p w:rsidR="00AA65A9" w:rsidRDefault="00AA65A9">
      <w:pPr>
        <w:pStyle w:val="BodyText"/>
      </w:pPr>
      <w:r>
        <w:t xml:space="preserve">          - doplnit pomůcky pro TV, vymalovat TV, odstranit tabuli</w:t>
      </w:r>
    </w:p>
    <w:p w:rsidR="00AA65A9" w:rsidRDefault="00AA65A9">
      <w:pPr>
        <w:pStyle w:val="BodyText"/>
        <w:ind w:left="720" w:hanging="360"/>
      </w:pPr>
      <w:r>
        <w:t xml:space="preserve">    - nové didaktické pomůcky</w:t>
      </w:r>
    </w:p>
    <w:p w:rsidR="00AA65A9" w:rsidRDefault="00AA65A9">
      <w:pPr>
        <w:pStyle w:val="BodyText"/>
        <w:ind w:left="720" w:hanging="360"/>
      </w:pPr>
      <w:r>
        <w:t xml:space="preserve">    - televize s DVD přehrávačem </w:t>
      </w:r>
    </w:p>
    <w:p w:rsidR="00AA65A9" w:rsidRDefault="00AA65A9">
      <w:pPr>
        <w:pStyle w:val="BodyText"/>
        <w:ind w:left="720" w:hanging="360"/>
      </w:pPr>
      <w:r>
        <w:t xml:space="preserve">    - úpravit prostory chodby – úložné sestavy</w:t>
      </w:r>
    </w:p>
    <w:p w:rsidR="00AA65A9" w:rsidRDefault="00AA65A9">
      <w:pPr>
        <w:pStyle w:val="BodyText"/>
        <w:rPr>
          <w:b/>
        </w:rPr>
      </w:pPr>
      <w:r>
        <w:rPr>
          <w:b/>
        </w:rPr>
        <w:t xml:space="preserve">         d) estetika prostředí</w:t>
      </w:r>
    </w:p>
    <w:p w:rsidR="00AA65A9" w:rsidRDefault="00AA65A9">
      <w:pPr>
        <w:pStyle w:val="BodyText"/>
      </w:pPr>
      <w:r>
        <w:t xml:space="preserve">          - čistota, úprava, výzdoba</w:t>
      </w:r>
    </w:p>
    <w:p w:rsidR="00AA65A9" w:rsidRDefault="00AA65A9">
      <w:pPr>
        <w:pStyle w:val="BodyText"/>
        <w:rPr>
          <w:b/>
        </w:rPr>
      </w:pPr>
      <w:r>
        <w:rPr>
          <w:b/>
        </w:rPr>
        <w:t xml:space="preserve">         e) MŠ jako součást obce</w:t>
      </w:r>
    </w:p>
    <w:p w:rsidR="00AA65A9" w:rsidRDefault="00AA65A9">
      <w:pPr>
        <w:pStyle w:val="BodyText"/>
      </w:pPr>
      <w:r>
        <w:t xml:space="preserve">         - spolupráce s institucemi, veřejností</w:t>
      </w:r>
    </w:p>
    <w:p w:rsidR="00AA65A9" w:rsidRDefault="00AA65A9">
      <w:pPr>
        <w:pStyle w:val="BodyText"/>
        <w:ind w:left="720" w:hanging="360"/>
      </w:pPr>
      <w:r>
        <w:t xml:space="preserve">   - vztahy se zřizovatelem</w:t>
      </w:r>
    </w:p>
    <w:p w:rsidR="00AA65A9" w:rsidRDefault="00AA65A9">
      <w:pPr>
        <w:pStyle w:val="BodyText"/>
        <w:ind w:left="720" w:hanging="360"/>
      </w:pPr>
      <w:r>
        <w:t xml:space="preserve">   - výstavy</w:t>
      </w:r>
    </w:p>
    <w:p w:rsidR="00AA65A9" w:rsidRDefault="00AA65A9">
      <w:pPr>
        <w:pStyle w:val="BodyText"/>
        <w:ind w:left="720" w:hanging="360"/>
      </w:pPr>
      <w:r>
        <w:t xml:space="preserve">   - hledání možnosti sponzorství</w:t>
      </w:r>
    </w:p>
    <w:p w:rsidR="00AA65A9" w:rsidRDefault="00AA65A9">
      <w:pPr>
        <w:pStyle w:val="BodyText"/>
        <w:rPr>
          <w:b/>
        </w:rPr>
      </w:pPr>
      <w:r>
        <w:rPr>
          <w:b/>
        </w:rPr>
        <w:t xml:space="preserve">         f) prezentace</w:t>
      </w:r>
    </w:p>
    <w:p w:rsidR="00AA65A9" w:rsidRDefault="00AA65A9">
      <w:pPr>
        <w:pStyle w:val="BodyText"/>
      </w:pPr>
      <w:r>
        <w:t xml:space="preserve">         - výstavy</w:t>
      </w:r>
    </w:p>
    <w:p w:rsidR="00AA65A9" w:rsidRDefault="00AA65A9" w:rsidP="00152A47">
      <w:pPr>
        <w:pStyle w:val="BodyText"/>
        <w:ind w:left="720" w:hanging="360"/>
      </w:pPr>
      <w:r>
        <w:t xml:space="preserve">   - výroba drobných dárkových materiálů</w:t>
      </w:r>
    </w:p>
    <w:p w:rsidR="00AA65A9" w:rsidRDefault="00AA65A9" w:rsidP="00152A47">
      <w:pPr>
        <w:pStyle w:val="BodyText"/>
        <w:ind w:left="720" w:hanging="360"/>
      </w:pPr>
      <w:r>
        <w:t xml:space="preserve"> - foto ve vývěsce, www stránky</w:t>
      </w:r>
      <w:r>
        <w:br/>
      </w:r>
    </w:p>
    <w:p w:rsidR="00AA65A9" w:rsidRDefault="00AA65A9" w:rsidP="00CA789E">
      <w:pPr>
        <w:spacing w:line="360" w:lineRule="auto"/>
        <w:jc w:val="both"/>
        <w:rPr>
          <w:b/>
          <w:bCs/>
          <w:i/>
          <w:iCs/>
          <w:sz w:val="26"/>
          <w:szCs w:val="26"/>
        </w:rPr>
      </w:pPr>
      <w:r>
        <w:t xml:space="preserve">       </w:t>
      </w:r>
      <w:r>
        <w:rPr>
          <w:b/>
          <w:bCs/>
          <w:i/>
          <w:iCs/>
          <w:sz w:val="26"/>
          <w:szCs w:val="26"/>
        </w:rPr>
        <w:t xml:space="preserve">  V.1.2   Koncepční záměry – výchovná práce </w:t>
      </w:r>
    </w:p>
    <w:p w:rsidR="00AA65A9" w:rsidRDefault="00AA65A9">
      <w:pPr>
        <w:pStyle w:val="BodyText"/>
        <w:spacing w:line="360" w:lineRule="auto"/>
        <w:ind w:left="375"/>
        <w:jc w:val="both"/>
      </w:pPr>
      <w:r>
        <w:t xml:space="preserve"> na základě evaluační činnosti (Swot analýza, evaluace školního roku a diagnostika          dětí) byly vytvořeny dlouhodobé koncepční záměry v oblasti:</w:t>
      </w:r>
    </w:p>
    <w:p w:rsidR="00AA65A9" w:rsidRDefault="00AA65A9">
      <w:pPr>
        <w:pStyle w:val="BodyText"/>
        <w:rPr>
          <w:b/>
        </w:rPr>
      </w:pPr>
      <w:r>
        <w:rPr>
          <w:b/>
        </w:rPr>
        <w:t xml:space="preserve">     zkvalitňování výchovné práce</w:t>
      </w:r>
    </w:p>
    <w:p w:rsidR="00AA65A9" w:rsidRDefault="00AA65A9">
      <w:pPr>
        <w:pStyle w:val="BodyText"/>
      </w:pPr>
      <w:r>
        <w:rPr>
          <w:b/>
        </w:rPr>
        <w:t xml:space="preserve">    a) citové prožívání dětí </w:t>
      </w:r>
      <w:r>
        <w:t>(dílčí cíle)</w:t>
      </w:r>
    </w:p>
    <w:p w:rsidR="00AA65A9" w:rsidRDefault="00AA65A9">
      <w:pPr>
        <w:pStyle w:val="BodyText"/>
      </w:pPr>
      <w:r>
        <w:t xml:space="preserve">      - vstřícnost k dítěti (prostředky)</w:t>
      </w:r>
    </w:p>
    <w:p w:rsidR="00AA65A9" w:rsidRDefault="00AA65A9">
      <w:pPr>
        <w:pStyle w:val="BodyText"/>
        <w:ind w:left="720" w:hanging="360"/>
      </w:pPr>
      <w:r>
        <w:t>- komplex estetických výchov</w:t>
      </w:r>
    </w:p>
    <w:p w:rsidR="00AA65A9" w:rsidRDefault="00AA65A9">
      <w:pPr>
        <w:pStyle w:val="BodyText"/>
        <w:ind w:left="720" w:hanging="360"/>
      </w:pPr>
      <w:r>
        <w:t>- estetika prostředí</w:t>
      </w:r>
    </w:p>
    <w:p w:rsidR="00AA65A9" w:rsidRDefault="00AA65A9">
      <w:pPr>
        <w:pStyle w:val="BodyText"/>
        <w:ind w:left="720" w:hanging="360"/>
      </w:pPr>
      <w:r>
        <w:t>- krása přírody</w:t>
      </w:r>
    </w:p>
    <w:p w:rsidR="00AA65A9" w:rsidRDefault="00AA65A9">
      <w:pPr>
        <w:pStyle w:val="BodyText"/>
        <w:ind w:left="720" w:hanging="360"/>
      </w:pPr>
      <w:r>
        <w:t>- vazby na učitelku</w:t>
      </w:r>
    </w:p>
    <w:p w:rsidR="00AA65A9" w:rsidRDefault="00AA65A9">
      <w:pPr>
        <w:pStyle w:val="BodyText"/>
        <w:ind w:left="720" w:hanging="360"/>
      </w:pPr>
      <w:r>
        <w:t>- dramatické umění, prvky tvořivé dramatiky</w:t>
      </w:r>
    </w:p>
    <w:p w:rsidR="00AA65A9" w:rsidRDefault="00AA65A9">
      <w:pPr>
        <w:pStyle w:val="BodyText"/>
        <w:rPr>
          <w:b/>
        </w:rPr>
      </w:pPr>
      <w:r>
        <w:rPr>
          <w:b/>
        </w:rPr>
        <w:t xml:space="preserve">   b) rozvoj osobnosti dítěte</w:t>
      </w:r>
    </w:p>
    <w:p w:rsidR="00AA65A9" w:rsidRDefault="00AA65A9">
      <w:pPr>
        <w:pStyle w:val="BodyText"/>
      </w:pPr>
      <w:r>
        <w:rPr>
          <w:b/>
        </w:rPr>
        <w:t xml:space="preserve">      -</w:t>
      </w:r>
      <w:r>
        <w:t xml:space="preserve"> komunikační dovednosti</w:t>
      </w:r>
    </w:p>
    <w:p w:rsidR="00AA65A9" w:rsidRDefault="00AA65A9">
      <w:pPr>
        <w:pStyle w:val="BodyText"/>
      </w:pPr>
      <w:r>
        <w:t xml:space="preserve">      - posilování kladných sociálních vztahů</w:t>
      </w:r>
    </w:p>
    <w:p w:rsidR="00AA65A9" w:rsidRPr="00A66570" w:rsidRDefault="00AA65A9" w:rsidP="00CD017C">
      <w:pPr>
        <w:pStyle w:val="BodyText"/>
      </w:pPr>
      <w:r>
        <w:t xml:space="preserve">      -podněcování zájmu, zvídavosti, činorodosti</w:t>
      </w:r>
      <w:r>
        <w:br/>
      </w:r>
      <w:r>
        <w:br/>
      </w:r>
      <w:r w:rsidRPr="00CD017C">
        <w:rPr>
          <w:b/>
        </w:rPr>
        <w:t xml:space="preserve">   c) individuální přístup</w:t>
      </w:r>
    </w:p>
    <w:p w:rsidR="00AA65A9" w:rsidRDefault="00AA65A9">
      <w:pPr>
        <w:pStyle w:val="BodyText"/>
        <w:ind w:left="315"/>
      </w:pPr>
      <w:r>
        <w:t xml:space="preserve"> - zvykání v MŠ – návštěvy, pobyt s matkou, pozvánky na akce</w:t>
      </w:r>
    </w:p>
    <w:p w:rsidR="00AA65A9" w:rsidRDefault="00AA65A9">
      <w:pPr>
        <w:pStyle w:val="BodyText"/>
        <w:ind w:left="720" w:hanging="360"/>
      </w:pPr>
      <w:r>
        <w:t>- výběr činností a jejich rozložení v čase</w:t>
      </w:r>
    </w:p>
    <w:p w:rsidR="00AA65A9" w:rsidRDefault="00AA65A9">
      <w:pPr>
        <w:pStyle w:val="BodyText"/>
        <w:ind w:left="720" w:hanging="360"/>
      </w:pPr>
      <w:r>
        <w:t>- formy a metody práce</w:t>
      </w:r>
    </w:p>
    <w:p w:rsidR="00AA65A9" w:rsidRDefault="00AA65A9">
      <w:pPr>
        <w:pStyle w:val="BodyText"/>
        <w:ind w:left="360"/>
      </w:pPr>
      <w:r>
        <w:t>-respektování specifických zvláštností a potřeb dětí</w:t>
      </w:r>
    </w:p>
    <w:p w:rsidR="00AA65A9" w:rsidRDefault="00AA65A9" w:rsidP="00152A47">
      <w:pPr>
        <w:pStyle w:val="BodyText"/>
        <w:spacing w:after="0" w:line="360" w:lineRule="auto"/>
        <w:ind w:left="714" w:hanging="357"/>
      </w:pPr>
      <w:r>
        <w:t>- zkvalitnit spolupráci s provoz. zaměstnanci především ve stravování – větší pestrost jídelníčku, aktivnější účast při zvláštních situacích a indiv. přístupu k dětem – nezasahovat do výchovné práce učitelek</w:t>
      </w:r>
    </w:p>
    <w:p w:rsidR="00AA65A9" w:rsidRDefault="00AA65A9">
      <w:pPr>
        <w:pStyle w:val="BodyText"/>
        <w:ind w:left="720" w:hanging="360"/>
      </w:pPr>
      <w:r>
        <w:t>- péče o talentované děti</w:t>
      </w:r>
    </w:p>
    <w:p w:rsidR="00AA65A9" w:rsidRDefault="00AA65A9">
      <w:pPr>
        <w:pStyle w:val="BodyText"/>
        <w:ind w:left="720" w:hanging="360"/>
      </w:pPr>
      <w:r>
        <w:t>- péče o děti se specifickými vzdělávacími potřebami</w:t>
      </w:r>
    </w:p>
    <w:p w:rsidR="00AA65A9" w:rsidRDefault="00AA65A9">
      <w:pPr>
        <w:pStyle w:val="BodyText"/>
        <w:ind w:left="720" w:hanging="360"/>
      </w:pPr>
      <w:r>
        <w:t>- kvalitní diagnostika</w:t>
      </w:r>
    </w:p>
    <w:p w:rsidR="00AA65A9" w:rsidRDefault="00AA65A9">
      <w:pPr>
        <w:pStyle w:val="BodyText"/>
        <w:ind w:left="720" w:hanging="360"/>
      </w:pPr>
      <w:r>
        <w:t>- individuální plány</w:t>
      </w:r>
      <w:r>
        <w:br/>
      </w:r>
    </w:p>
    <w:p w:rsidR="00AA65A9" w:rsidRDefault="00AA65A9">
      <w:pPr>
        <w:pStyle w:val="BodyText"/>
        <w:rPr>
          <w:b/>
        </w:rPr>
      </w:pPr>
      <w:r>
        <w:rPr>
          <w:b/>
        </w:rPr>
        <w:t xml:space="preserve">      d) předškolní děti</w:t>
      </w:r>
    </w:p>
    <w:p w:rsidR="00AA65A9" w:rsidRDefault="00AA65A9">
      <w:pPr>
        <w:pStyle w:val="BodyText"/>
      </w:pPr>
      <w:r>
        <w:t xml:space="preserve">      - výživa, jejich zkvalitňování</w:t>
      </w:r>
    </w:p>
    <w:p w:rsidR="00AA65A9" w:rsidRDefault="00AA65A9">
      <w:pPr>
        <w:pStyle w:val="BodyText"/>
        <w:ind w:left="720" w:hanging="360"/>
      </w:pPr>
      <w:r>
        <w:t>- pitný režim</w:t>
      </w:r>
    </w:p>
    <w:p w:rsidR="00AA65A9" w:rsidRDefault="00AA65A9">
      <w:pPr>
        <w:pStyle w:val="BodyText"/>
        <w:ind w:left="720" w:hanging="360"/>
      </w:pPr>
      <w:r>
        <w:t>- bezpečné prostředí</w:t>
      </w:r>
    </w:p>
    <w:p w:rsidR="00AA65A9" w:rsidRDefault="00AA65A9">
      <w:pPr>
        <w:pStyle w:val="BodyText"/>
        <w:ind w:left="720" w:hanging="360"/>
      </w:pPr>
      <w:r>
        <w:t>- vybavení – nákup, opravy</w:t>
      </w:r>
    </w:p>
    <w:p w:rsidR="00AA65A9" w:rsidRDefault="00AA65A9">
      <w:pPr>
        <w:pStyle w:val="BodyText"/>
        <w:ind w:left="720" w:hanging="360"/>
      </w:pPr>
      <w:r>
        <w:t>- rozvoj tělesné zdatnosti prostřednictvím TV a sportovních činností</w:t>
      </w:r>
    </w:p>
    <w:p w:rsidR="00AA65A9" w:rsidRDefault="00AA65A9">
      <w:pPr>
        <w:pStyle w:val="BodyText"/>
        <w:ind w:left="720" w:hanging="360"/>
      </w:pPr>
      <w:r>
        <w:t>- vycházky</w:t>
      </w:r>
    </w:p>
    <w:p w:rsidR="00AA65A9" w:rsidRDefault="00AA65A9">
      <w:pPr>
        <w:pStyle w:val="BodyText"/>
        <w:ind w:left="720" w:hanging="360"/>
      </w:pPr>
      <w:r>
        <w:t>- zařazování zdravotních cvičení</w:t>
      </w:r>
    </w:p>
    <w:p w:rsidR="00AA65A9" w:rsidRDefault="00AA65A9">
      <w:pPr>
        <w:pStyle w:val="BodyText"/>
        <w:ind w:left="720" w:hanging="360"/>
      </w:pPr>
      <w:r>
        <w:t>- volný pohyb</w:t>
      </w:r>
    </w:p>
    <w:p w:rsidR="00AA65A9" w:rsidRDefault="00AA65A9">
      <w:pPr>
        <w:pStyle w:val="BodyText"/>
        <w:ind w:left="720" w:hanging="360"/>
      </w:pPr>
      <w:r>
        <w:t>- otužování</w:t>
      </w:r>
    </w:p>
    <w:p w:rsidR="00AA65A9" w:rsidRDefault="00AA65A9">
      <w:pPr>
        <w:pStyle w:val="BodyText"/>
        <w:rPr>
          <w:b/>
        </w:rPr>
      </w:pPr>
      <w:r>
        <w:rPr>
          <w:b/>
        </w:rPr>
        <w:t xml:space="preserve">     e) spokojenost rodičů</w:t>
      </w:r>
    </w:p>
    <w:p w:rsidR="00AA65A9" w:rsidRDefault="00AA65A9">
      <w:pPr>
        <w:pStyle w:val="BodyText"/>
      </w:pPr>
      <w:r>
        <w:rPr>
          <w:b/>
        </w:rPr>
        <w:t xml:space="preserve">      </w:t>
      </w:r>
      <w:r>
        <w:t>- otevřené a citlivé jednání s dětmi a rodiči</w:t>
      </w:r>
    </w:p>
    <w:p w:rsidR="00AA65A9" w:rsidRDefault="00AA65A9">
      <w:pPr>
        <w:pStyle w:val="BodyText"/>
        <w:ind w:left="720" w:hanging="360"/>
      </w:pPr>
      <w:r>
        <w:t>- spolupráce</w:t>
      </w:r>
    </w:p>
    <w:p w:rsidR="00AA65A9" w:rsidRDefault="00AA65A9">
      <w:pPr>
        <w:pStyle w:val="BodyText"/>
        <w:ind w:left="720" w:hanging="360"/>
      </w:pPr>
      <w:r>
        <w:t>- vstřícnost</w:t>
      </w:r>
    </w:p>
    <w:p w:rsidR="00AA65A9" w:rsidRDefault="00AA65A9">
      <w:pPr>
        <w:pStyle w:val="BodyText"/>
        <w:ind w:left="720" w:hanging="360"/>
      </w:pPr>
      <w:r>
        <w:t>- dotazníky ke zjištění spokojenosti</w:t>
      </w:r>
    </w:p>
    <w:p w:rsidR="00AA65A9" w:rsidRDefault="00AA65A9">
      <w:pPr>
        <w:pStyle w:val="BodyText"/>
        <w:rPr>
          <w:b/>
        </w:rPr>
      </w:pPr>
      <w:r>
        <w:rPr>
          <w:b/>
        </w:rPr>
        <w:t xml:space="preserve">     f) vzdělávání učitelek</w:t>
      </w:r>
    </w:p>
    <w:p w:rsidR="00AA65A9" w:rsidRDefault="00AA65A9">
      <w:pPr>
        <w:pStyle w:val="BodyText"/>
      </w:pPr>
      <w:r>
        <w:t xml:space="preserve">      - vysílání na školení</w:t>
      </w:r>
    </w:p>
    <w:p w:rsidR="00AA65A9" w:rsidRDefault="00AA65A9">
      <w:pPr>
        <w:pStyle w:val="BodyText"/>
        <w:ind w:left="720" w:hanging="360"/>
      </w:pPr>
      <w:r>
        <w:t>- financování školení</w:t>
      </w:r>
    </w:p>
    <w:p w:rsidR="00AA65A9" w:rsidRDefault="00AA65A9">
      <w:pPr>
        <w:pStyle w:val="BodyText"/>
        <w:ind w:left="720" w:hanging="360"/>
      </w:pPr>
      <w:r>
        <w:t>- nákup literatury</w:t>
      </w:r>
    </w:p>
    <w:p w:rsidR="00AA65A9" w:rsidRDefault="00AA65A9">
      <w:pPr>
        <w:pStyle w:val="BodyText"/>
        <w:ind w:left="720" w:hanging="360"/>
      </w:pPr>
      <w:r>
        <w:t>- diskuze, ověřování získaných poznatků a postupů v praxi</w:t>
      </w:r>
    </w:p>
    <w:p w:rsidR="00AA65A9" w:rsidRDefault="00AA65A9">
      <w:pPr>
        <w:pStyle w:val="BodyText"/>
        <w:ind w:left="720" w:hanging="360"/>
      </w:pPr>
      <w:r>
        <w:t>- spolupráce</w:t>
      </w:r>
    </w:p>
    <w:p w:rsidR="00AA65A9" w:rsidRDefault="00AA65A9">
      <w:pPr>
        <w:pStyle w:val="BodyText"/>
        <w:ind w:left="720" w:hanging="360"/>
      </w:pPr>
      <w:r>
        <w:t>- práce na školním a třídním programu – vycházet z RVP</w:t>
      </w:r>
    </w:p>
    <w:p w:rsidR="00AA65A9" w:rsidRDefault="00AA65A9">
      <w:pPr>
        <w:pStyle w:val="BodyText"/>
        <w:ind w:left="720" w:hanging="360"/>
      </w:pPr>
      <w:r>
        <w:t>- zařazovat nové metody práce</w:t>
      </w:r>
      <w:r>
        <w:br/>
      </w:r>
    </w:p>
    <w:p w:rsidR="00AA65A9" w:rsidRDefault="00AA65A9">
      <w:pPr>
        <w:pStyle w:val="BodyText"/>
        <w:rPr>
          <w:b/>
        </w:rPr>
      </w:pPr>
      <w:r>
        <w:rPr>
          <w:b/>
        </w:rPr>
        <w:t xml:space="preserve">    g) MŠ jako metodické centrum</w:t>
      </w:r>
    </w:p>
    <w:p w:rsidR="00AA65A9" w:rsidRDefault="00AA65A9">
      <w:pPr>
        <w:pStyle w:val="BodyText"/>
      </w:pPr>
      <w:r>
        <w:t xml:space="preserve">    - poradenství pro rodiče, články, vývěsky, individ. rozhovory, půjčování literatury</w:t>
      </w:r>
    </w:p>
    <w:p w:rsidR="00AA65A9" w:rsidRDefault="00AA65A9">
      <w:pPr>
        <w:pStyle w:val="BodyText"/>
      </w:pPr>
    </w:p>
    <w:p w:rsidR="00AA65A9" w:rsidRDefault="00AA65A9">
      <w:pPr>
        <w:spacing w:line="360" w:lineRule="auto"/>
        <w:jc w:val="both"/>
        <w:rPr>
          <w:b/>
          <w:bCs/>
          <w:i/>
          <w:iCs/>
          <w:sz w:val="26"/>
          <w:szCs w:val="26"/>
        </w:rPr>
      </w:pPr>
      <w:r>
        <w:rPr>
          <w:b/>
          <w:bCs/>
          <w:i/>
          <w:iCs/>
          <w:sz w:val="26"/>
          <w:szCs w:val="26"/>
        </w:rPr>
        <w:t xml:space="preserve">          V.2 Cíl programu</w:t>
      </w:r>
    </w:p>
    <w:p w:rsidR="00AA65A9" w:rsidRDefault="00AA65A9" w:rsidP="00FB4790">
      <w:pPr>
        <w:tabs>
          <w:tab w:val="left" w:pos="1440"/>
        </w:tabs>
        <w:rPr>
          <w:b/>
          <w:i/>
          <w:sz w:val="28"/>
          <w:szCs w:val="28"/>
        </w:rPr>
      </w:pPr>
      <w:r>
        <w:t xml:space="preserve">      </w:t>
      </w:r>
    </w:p>
    <w:p w:rsidR="00AA65A9" w:rsidRDefault="00AA65A9" w:rsidP="00224330">
      <w:pPr>
        <w:tabs>
          <w:tab w:val="left" w:pos="1440"/>
        </w:tabs>
        <w:spacing w:line="360" w:lineRule="auto"/>
        <w:rPr>
          <w:sz w:val="23"/>
          <w:szCs w:val="23"/>
        </w:rPr>
      </w:pPr>
      <w:r>
        <w:rPr>
          <w:sz w:val="23"/>
          <w:szCs w:val="23"/>
        </w:rPr>
        <w:t>Cílem ŠVP PV „Barevný svět“ je umožnit dětem uspokojovat jejich potřeby, rozvíjet jejich dovednosti a orientovat se v okolním světě.</w:t>
      </w:r>
    </w:p>
    <w:p w:rsidR="00AA65A9" w:rsidRDefault="00AA65A9" w:rsidP="00224330">
      <w:pPr>
        <w:tabs>
          <w:tab w:val="left" w:pos="1440"/>
        </w:tabs>
        <w:spacing w:line="360" w:lineRule="auto"/>
        <w:rPr>
          <w:sz w:val="23"/>
          <w:szCs w:val="23"/>
        </w:rPr>
      </w:pPr>
      <w:r>
        <w:rPr>
          <w:sz w:val="23"/>
          <w:szCs w:val="23"/>
        </w:rPr>
        <w:t>Program vyváženě zahrnuje všechny oblasti vzdělávání. V programu se zaměřujeme na rozvoj celé osobnosti dítěte. Jedná se zejména o oblast fyzickou, psychickou, morální, sociální, jazykově literární, estetickou, poznávací a experimentální, pracovně dovednostní, včetně jemné motoriky, zdraví, apod.</w:t>
      </w:r>
    </w:p>
    <w:p w:rsidR="00AA65A9" w:rsidRDefault="00AA65A9" w:rsidP="00224330">
      <w:pPr>
        <w:tabs>
          <w:tab w:val="left" w:pos="1440"/>
        </w:tabs>
        <w:spacing w:line="360" w:lineRule="auto"/>
        <w:rPr>
          <w:sz w:val="23"/>
          <w:szCs w:val="23"/>
        </w:rPr>
      </w:pPr>
      <w:r>
        <w:rPr>
          <w:sz w:val="23"/>
          <w:szCs w:val="23"/>
        </w:rPr>
        <w:t>Činnosti - jejich obsah a náročnost jsou voleny vzhledem k věku dětí.</w:t>
      </w:r>
    </w:p>
    <w:p w:rsidR="00AA65A9" w:rsidRDefault="00AA65A9" w:rsidP="00224330">
      <w:pPr>
        <w:tabs>
          <w:tab w:val="left" w:pos="1440"/>
        </w:tabs>
        <w:spacing w:line="360" w:lineRule="auto"/>
      </w:pPr>
      <w:r>
        <w:rPr>
          <w:sz w:val="23"/>
          <w:szCs w:val="23"/>
        </w:rPr>
        <w:t xml:space="preserve">Specifickou pozornost věnujeme získávání klíčových kompetencí potřebných </w:t>
      </w:r>
      <w:r>
        <w:t>nejen na přípravu dítěte na školu, ale hlavně na přípravu dětí pro život – tedy příprava na více rolí než je role školáka. Dítě by mělo být vedeno k výbavě pro život v mnoha oblastech – ne jen poslouchat pokyny a dělat to, co se mu nařizuje, dítě by mělo umět komunikovat a domluvit se při hře, být samostatné při oblékání, úklidu, mít respekt z dospělého, zdvořile jednat – pozdravit, poděkovat, umět se domluvit, vědět, že když mu někdo fyzicky nebo jinak ubližuje, je potřeba se bránit.</w:t>
      </w:r>
    </w:p>
    <w:p w:rsidR="00AA65A9" w:rsidRDefault="00AA65A9" w:rsidP="00224330">
      <w:pPr>
        <w:tabs>
          <w:tab w:val="left" w:pos="1440"/>
        </w:tabs>
        <w:spacing w:line="360" w:lineRule="auto"/>
        <w:rPr>
          <w:sz w:val="23"/>
          <w:szCs w:val="23"/>
        </w:rPr>
      </w:pPr>
      <w:r>
        <w:rPr>
          <w:sz w:val="23"/>
          <w:szCs w:val="23"/>
        </w:rPr>
        <w:t>Přestože mateřská škola je zařízení kolektivní, umožňujeme dětem v co největší míře možnost přirozeného volného pohybu, individuálního tempa, učíme je samostatnému rozhodování, nabízíme dětem činnosti diferencované podle jejich schopností a zájmu, mají možnost výběru či odmítnutí.</w:t>
      </w:r>
    </w:p>
    <w:p w:rsidR="00AA65A9" w:rsidRDefault="00AA65A9" w:rsidP="00224330">
      <w:pPr>
        <w:tabs>
          <w:tab w:val="left" w:pos="1440"/>
        </w:tabs>
        <w:spacing w:line="360" w:lineRule="auto"/>
        <w:rPr>
          <w:sz w:val="23"/>
          <w:szCs w:val="23"/>
        </w:rPr>
      </w:pPr>
      <w:r>
        <w:rPr>
          <w:sz w:val="23"/>
          <w:szCs w:val="23"/>
        </w:rPr>
        <w:t xml:space="preserve">Dětem se specifickými potřebami věnujeme individuální pozornost. Pro každé integrované dítě, stejně jako pro dítě s odkladem školní docházky, zpracovávají učitelky individuální vzdělávací program, užívají speciální pomůcky a metody práce. Při potřebě takovéhoto speciálního vedení dítěte spolupracují s vedením MŠ a zejména s odbornými pracovišti pro pedagogickou a vývojovou diagnostiku. </w:t>
      </w:r>
    </w:p>
    <w:p w:rsidR="00AA65A9" w:rsidRDefault="00AA65A9" w:rsidP="00224330">
      <w:pPr>
        <w:tabs>
          <w:tab w:val="left" w:pos="1440"/>
        </w:tabs>
        <w:spacing w:line="360" w:lineRule="auto"/>
        <w:rPr>
          <w:sz w:val="23"/>
          <w:szCs w:val="23"/>
        </w:rPr>
      </w:pPr>
      <w:r>
        <w:rPr>
          <w:sz w:val="23"/>
          <w:szCs w:val="23"/>
        </w:rPr>
        <w:t>Vazba na rodinu a vztahy s rodiči jsou nezastupitelné.</w:t>
      </w:r>
    </w:p>
    <w:p w:rsidR="00AA65A9" w:rsidRDefault="00AA65A9" w:rsidP="00FB4790">
      <w:pPr>
        <w:tabs>
          <w:tab w:val="left" w:pos="1440"/>
        </w:tabs>
        <w:rPr>
          <w:sz w:val="23"/>
          <w:szCs w:val="23"/>
        </w:rPr>
      </w:pPr>
    </w:p>
    <w:p w:rsidR="00AA65A9" w:rsidRDefault="00AA65A9">
      <w:pPr>
        <w:spacing w:line="360" w:lineRule="auto"/>
        <w:jc w:val="both"/>
        <w:rPr>
          <w:b/>
          <w:bCs/>
          <w:i/>
          <w:iCs/>
          <w:sz w:val="26"/>
          <w:szCs w:val="26"/>
        </w:rPr>
      </w:pPr>
      <w:r>
        <w:t xml:space="preserve">            </w:t>
      </w:r>
      <w:r>
        <w:rPr>
          <w:b/>
          <w:bCs/>
          <w:i/>
          <w:iCs/>
          <w:sz w:val="26"/>
          <w:szCs w:val="26"/>
        </w:rPr>
        <w:t>V.2.1 Vzdělávací oblasti a dílčí cíle v oblastech</w:t>
      </w:r>
    </w:p>
    <w:p w:rsidR="00AA65A9" w:rsidRDefault="00AA65A9">
      <w:pPr>
        <w:spacing w:line="360" w:lineRule="auto"/>
        <w:jc w:val="both"/>
      </w:pPr>
      <w:r>
        <w:t xml:space="preserve">      A – Dítě a jeho tělo – biologická oblast – lidské tělo a pohyb, sebeobsluha, zdravá      </w:t>
      </w:r>
    </w:p>
    <w:p w:rsidR="00AA65A9" w:rsidRDefault="00AA65A9">
      <w:pPr>
        <w:spacing w:line="360" w:lineRule="auto"/>
        <w:jc w:val="both"/>
      </w:pPr>
      <w:r>
        <w:t xml:space="preserve">             výživa, zdravé životní návyky a postoj</w:t>
      </w:r>
    </w:p>
    <w:p w:rsidR="00AA65A9" w:rsidRDefault="00AA65A9">
      <w:pPr>
        <w:spacing w:line="360" w:lineRule="auto"/>
        <w:jc w:val="both"/>
      </w:pPr>
      <w:r>
        <w:t xml:space="preserve">      B – Dítě a jeho psychika – psychologická oblast – poznání, prožívání, sebepojetí, </w:t>
      </w:r>
    </w:p>
    <w:p w:rsidR="00AA65A9" w:rsidRDefault="00AA65A9">
      <w:pPr>
        <w:spacing w:line="360" w:lineRule="auto"/>
        <w:jc w:val="both"/>
      </w:pPr>
      <w:r>
        <w:t xml:space="preserve">             rozvíjení řeči a myšlení, aktivní poznávání</w:t>
      </w:r>
    </w:p>
    <w:p w:rsidR="00AA65A9" w:rsidRDefault="00AA65A9">
      <w:pPr>
        <w:spacing w:line="360" w:lineRule="auto"/>
        <w:jc w:val="both"/>
      </w:pPr>
      <w:r>
        <w:t xml:space="preserve">      C – Dítě a ten druhý – interpersonální oblast – respekt, tolerance, komunikace, </w:t>
      </w:r>
    </w:p>
    <w:p w:rsidR="00AA65A9" w:rsidRDefault="00AA65A9">
      <w:pPr>
        <w:spacing w:line="360" w:lineRule="auto"/>
        <w:jc w:val="both"/>
      </w:pPr>
      <w:r>
        <w:t xml:space="preserve">             spolupráce</w:t>
      </w:r>
    </w:p>
    <w:p w:rsidR="00AA65A9" w:rsidRDefault="00AA65A9">
      <w:pPr>
        <w:spacing w:line="360" w:lineRule="auto"/>
        <w:jc w:val="both"/>
      </w:pPr>
      <w:r>
        <w:t xml:space="preserve">      D – Dítě a společnost – sociálně-kulturní oblast – rodina, domov, MŠ, ZŠ, obec,</w:t>
      </w:r>
    </w:p>
    <w:p w:rsidR="00AA65A9" w:rsidRDefault="00AA65A9">
      <w:pPr>
        <w:spacing w:line="360" w:lineRule="auto"/>
        <w:jc w:val="both"/>
      </w:pPr>
      <w:r>
        <w:t xml:space="preserve">             země, estetické vnímání, uvedení dítěte do společnosti ostatních lidí</w:t>
      </w:r>
    </w:p>
    <w:p w:rsidR="00AA65A9" w:rsidRDefault="00AA65A9">
      <w:pPr>
        <w:spacing w:line="360" w:lineRule="auto"/>
        <w:jc w:val="both"/>
      </w:pPr>
      <w:r>
        <w:t xml:space="preserve">      E – Dítě a svět – enviromentální oblast – souvislosti, vývoj a změna, rozmanitost, </w:t>
      </w:r>
    </w:p>
    <w:p w:rsidR="00AA65A9" w:rsidRDefault="00AA65A9">
      <w:pPr>
        <w:spacing w:line="360" w:lineRule="auto"/>
        <w:jc w:val="both"/>
      </w:pPr>
      <w:r>
        <w:t xml:space="preserve">             ovlivňování člověka, odpovědný postoj dítěte k životnímu prostředí</w:t>
      </w:r>
    </w:p>
    <w:p w:rsidR="00AA65A9" w:rsidRDefault="00AA65A9">
      <w:pPr>
        <w:spacing w:line="360" w:lineRule="auto"/>
        <w:jc w:val="both"/>
      </w:pPr>
    </w:p>
    <w:p w:rsidR="00AA65A9" w:rsidRDefault="00AA65A9">
      <w:pPr>
        <w:tabs>
          <w:tab w:val="left" w:pos="0"/>
          <w:tab w:val="left" w:pos="2205"/>
        </w:tabs>
        <w:spacing w:line="360" w:lineRule="auto"/>
        <w:jc w:val="both"/>
        <w:rPr>
          <w:b/>
          <w:bCs/>
          <w:i/>
          <w:iCs/>
          <w:sz w:val="26"/>
          <w:szCs w:val="26"/>
        </w:rPr>
      </w:pPr>
      <w:r>
        <w:t xml:space="preserve">             </w:t>
      </w:r>
      <w:r>
        <w:rPr>
          <w:b/>
          <w:bCs/>
          <w:i/>
          <w:iCs/>
          <w:sz w:val="26"/>
          <w:szCs w:val="26"/>
        </w:rPr>
        <w:t>V.2.2 Klíčové kompetence</w:t>
      </w:r>
    </w:p>
    <w:p w:rsidR="00AA65A9" w:rsidRDefault="00AA65A9">
      <w:pPr>
        <w:spacing w:line="360" w:lineRule="auto"/>
        <w:jc w:val="both"/>
      </w:pPr>
      <w:r>
        <w:t xml:space="preserve">      Specifickou pozornost věnujeme získávání klíčových kompetencí potřebných</w:t>
      </w:r>
    </w:p>
    <w:p w:rsidR="00AA65A9" w:rsidRDefault="00AA65A9">
      <w:pPr>
        <w:spacing w:line="360" w:lineRule="auto"/>
        <w:ind w:left="360"/>
        <w:jc w:val="both"/>
      </w:pPr>
      <w:r>
        <w:t xml:space="preserve">      k úspěšnému pokračování ve vzdělávání na základní škole : </w:t>
      </w:r>
    </w:p>
    <w:p w:rsidR="00AA65A9" w:rsidRDefault="00AA65A9" w:rsidP="00B84B65">
      <w:pPr>
        <w:numPr>
          <w:ilvl w:val="0"/>
          <w:numId w:val="12"/>
        </w:numPr>
        <w:tabs>
          <w:tab w:val="left" w:pos="360"/>
        </w:tabs>
        <w:spacing w:line="360" w:lineRule="auto"/>
        <w:jc w:val="both"/>
      </w:pPr>
      <w:r>
        <w:t>kompetence k učení</w:t>
      </w:r>
    </w:p>
    <w:p w:rsidR="00AA65A9" w:rsidRDefault="00AA65A9" w:rsidP="00B84B65">
      <w:pPr>
        <w:numPr>
          <w:ilvl w:val="0"/>
          <w:numId w:val="12"/>
        </w:numPr>
        <w:tabs>
          <w:tab w:val="left" w:pos="360"/>
        </w:tabs>
        <w:spacing w:line="360" w:lineRule="auto"/>
        <w:jc w:val="both"/>
      </w:pPr>
      <w:r>
        <w:t>kompetence k řešení problému</w:t>
      </w:r>
    </w:p>
    <w:p w:rsidR="00AA65A9" w:rsidRDefault="00AA65A9" w:rsidP="00B84B65">
      <w:pPr>
        <w:numPr>
          <w:ilvl w:val="0"/>
          <w:numId w:val="12"/>
        </w:numPr>
        <w:tabs>
          <w:tab w:val="left" w:pos="360"/>
        </w:tabs>
        <w:spacing w:line="360" w:lineRule="auto"/>
        <w:jc w:val="both"/>
      </w:pPr>
      <w:r>
        <w:t>kompetence komunikativní</w:t>
      </w:r>
    </w:p>
    <w:p w:rsidR="00AA65A9" w:rsidRDefault="00AA65A9" w:rsidP="00B84B65">
      <w:pPr>
        <w:numPr>
          <w:ilvl w:val="0"/>
          <w:numId w:val="12"/>
        </w:numPr>
        <w:tabs>
          <w:tab w:val="left" w:pos="360"/>
        </w:tabs>
        <w:spacing w:line="360" w:lineRule="auto"/>
        <w:jc w:val="both"/>
      </w:pPr>
      <w:r>
        <w:t>kompetence sociální a personální</w:t>
      </w:r>
    </w:p>
    <w:p w:rsidR="00AA65A9" w:rsidRDefault="00AA65A9" w:rsidP="00B84B65">
      <w:pPr>
        <w:numPr>
          <w:ilvl w:val="0"/>
          <w:numId w:val="12"/>
        </w:numPr>
        <w:tabs>
          <w:tab w:val="left" w:pos="360"/>
        </w:tabs>
        <w:spacing w:line="360" w:lineRule="auto"/>
        <w:jc w:val="both"/>
      </w:pPr>
      <w:r>
        <w:t>kompetence činnostní a občanské</w:t>
      </w:r>
    </w:p>
    <w:p w:rsidR="00AA65A9" w:rsidRDefault="00AA65A9">
      <w:pPr>
        <w:spacing w:line="360" w:lineRule="auto"/>
        <w:ind w:left="360"/>
        <w:jc w:val="both"/>
      </w:pPr>
    </w:p>
    <w:p w:rsidR="00AA65A9" w:rsidRDefault="00AA65A9">
      <w:pPr>
        <w:spacing w:line="360" w:lineRule="auto"/>
        <w:jc w:val="both"/>
      </w:pPr>
      <w:r>
        <w:t>Přestože je mateřská škola zařízení kolektivní, umožňujeme dětem v co největší míře možnost individuálního tempa, učíme je samostatnému rozhodování, nabízíme dětem činnosti diferencované podle jejich schopností a zájmu.</w:t>
      </w:r>
    </w:p>
    <w:p w:rsidR="00AA65A9" w:rsidRDefault="00AA65A9">
      <w:pPr>
        <w:spacing w:line="360" w:lineRule="auto"/>
        <w:jc w:val="both"/>
      </w:pPr>
      <w:r>
        <w:t>Dětem se specifickými potřebami věnujeme individuální pozornost – děti s odkladem školní docházky mají individuální vzdělávací plán a spolupracujeme s odbornými pracovišti pro pedagogickou a vývojovou diagnostiku a rodiči.</w:t>
      </w:r>
    </w:p>
    <w:p w:rsidR="00AA65A9" w:rsidRDefault="00AA65A9">
      <w:pPr>
        <w:spacing w:line="360" w:lineRule="auto"/>
        <w:jc w:val="both"/>
      </w:pPr>
    </w:p>
    <w:p w:rsidR="00AA65A9" w:rsidRDefault="00AA65A9">
      <w:pPr>
        <w:spacing w:line="360" w:lineRule="auto"/>
        <w:ind w:left="720"/>
        <w:jc w:val="both"/>
        <w:rPr>
          <w:b/>
          <w:bCs/>
          <w:i/>
          <w:iCs/>
          <w:sz w:val="26"/>
          <w:szCs w:val="26"/>
        </w:rPr>
      </w:pPr>
      <w:r>
        <w:rPr>
          <w:b/>
          <w:bCs/>
          <w:i/>
          <w:iCs/>
          <w:sz w:val="32"/>
          <w:szCs w:val="32"/>
        </w:rPr>
        <w:t xml:space="preserve">  </w:t>
      </w:r>
      <w:r>
        <w:rPr>
          <w:b/>
          <w:bCs/>
          <w:i/>
          <w:iCs/>
          <w:sz w:val="26"/>
          <w:szCs w:val="26"/>
        </w:rPr>
        <w:t>V.3   Činnosti a metody vedoucí k průběžným vzdělávacím cílů</w:t>
      </w:r>
    </w:p>
    <w:p w:rsidR="00AA65A9" w:rsidRDefault="00AA65A9">
      <w:pPr>
        <w:tabs>
          <w:tab w:val="left" w:pos="5970"/>
        </w:tabs>
        <w:spacing w:line="360" w:lineRule="auto"/>
        <w:ind w:left="360"/>
        <w:jc w:val="both"/>
      </w:pPr>
      <w:r>
        <w:t>V předškolním věku je to především hra a spontánní činnost. Z řízených činností to</w:t>
      </w:r>
    </w:p>
    <w:p w:rsidR="00AA65A9" w:rsidRDefault="00AA65A9">
      <w:pPr>
        <w:tabs>
          <w:tab w:val="left" w:pos="5970"/>
        </w:tabs>
        <w:spacing w:line="360" w:lineRule="auto"/>
        <w:ind w:left="360"/>
        <w:jc w:val="both"/>
      </w:pPr>
      <w:r>
        <w:t xml:space="preserve"> jsoupohybové,výtvarné, hudební a praktické činnosti -dramatika, nápodoba, pokusy, sebeobslužná činnost, hygienické návyky, námětové hry, společenské hry ve dvojicích, skupinách,pohádky,přípravyoslav;dálesamostatnévyjadřování,rozhodování, sebehodnocení.                                                                                                                                   </w:t>
      </w:r>
    </w:p>
    <w:p w:rsidR="00AA65A9" w:rsidRDefault="00AA65A9">
      <w:pPr>
        <w:tabs>
          <w:tab w:val="left" w:pos="360"/>
        </w:tabs>
        <w:spacing w:line="360" w:lineRule="auto"/>
        <w:ind w:left="360"/>
        <w:jc w:val="both"/>
      </w:pPr>
      <w:r>
        <w:t>Vše je založeno na smyslovém vnímání a prožitkovém učení, na atmosféře spojené s pohodou a radostí. Hlavními prostředky vzdělávání jsou činnosti a vzory. Dítě si odnáší z MŠ kompetence, ne splněné úkoly. Vzdělávání se uskutečňuje po celý den, při všech činnostech, formou plánovaných tématických celků, které na sebe navazují.</w:t>
      </w:r>
    </w:p>
    <w:p w:rsidR="00AA65A9" w:rsidRDefault="00AA65A9">
      <w:pPr>
        <w:tabs>
          <w:tab w:val="left" w:pos="360"/>
        </w:tabs>
        <w:spacing w:line="360" w:lineRule="auto"/>
        <w:ind w:left="360"/>
        <w:jc w:val="both"/>
      </w:pPr>
      <w:r>
        <w:t xml:space="preserve">Využíváme situačních momentů, respektujeme přání, potřeby a zájmy jedince.   </w:t>
      </w:r>
    </w:p>
    <w:p w:rsidR="00AA65A9" w:rsidRDefault="00AA65A9">
      <w:pPr>
        <w:tabs>
          <w:tab w:val="left" w:pos="360"/>
        </w:tabs>
        <w:spacing w:line="360" w:lineRule="auto"/>
        <w:ind w:left="360"/>
        <w:jc w:val="both"/>
      </w:pPr>
    </w:p>
    <w:p w:rsidR="00AA65A9" w:rsidRPr="001514AD" w:rsidRDefault="00AA65A9" w:rsidP="00CA789E">
      <w:pPr>
        <w:spacing w:line="360" w:lineRule="auto"/>
        <w:jc w:val="both"/>
        <w:rPr>
          <w:sz w:val="32"/>
          <w:szCs w:val="32"/>
        </w:rPr>
      </w:pPr>
      <w:r>
        <w:rPr>
          <w:b/>
          <w:bCs/>
          <w:i/>
          <w:iCs/>
          <w:sz w:val="32"/>
          <w:szCs w:val="32"/>
        </w:rPr>
        <w:tab/>
        <w:t>VI.</w:t>
      </w:r>
      <w:r>
        <w:rPr>
          <w:sz w:val="32"/>
          <w:szCs w:val="32"/>
        </w:rPr>
        <w:t xml:space="preserve">   </w:t>
      </w:r>
      <w:r>
        <w:rPr>
          <w:b/>
          <w:bCs/>
          <w:i/>
          <w:iCs/>
          <w:sz w:val="32"/>
          <w:szCs w:val="32"/>
        </w:rPr>
        <w:t>Vzdělávací obsah</w:t>
      </w:r>
    </w:p>
    <w:p w:rsidR="00AA65A9" w:rsidRDefault="00AA65A9" w:rsidP="00CD017C">
      <w:pPr>
        <w:spacing w:line="360" w:lineRule="auto"/>
        <w:ind w:left="360"/>
        <w:jc w:val="both"/>
      </w:pPr>
      <w:r>
        <w:t xml:space="preserve">Obsah vzdělávacího programu ,,Barevný svět“ je uspořádán do 10 integrovaných bloků, které zasahují všechny oblasti vzdělávání a jsou zpracovány pro celou                                    věkovou skupinu dětí.  Tyto bloky jsou rozpracovány do tématických celků, zpravidla týdenních až čtrnáctidenních a obsahují očekávané výstupy a nabízejí pestrou nabídku intelektových i praktických činností.  Motivace těchto celků vychází z ročního období, přírodních situací, společenských událostí a každodenní reality, kterou děti prožívají.   Témata se vzájemně doplňují, prolínají a postupně rozvíjejí. Časový prostor k realizaci zůstává otevřený, s dostatečně volným prostorem pro aktuální situace a pro aktivní vstup dětí a tvořivost učitelky. Ta zpracovává tyto tématické části do týdenního plánu, kam vybírá kompetence a dílčí cíle s nabídkou činností z jednotlivých vzdělávacích oblastí. Je zde zmíněn způsob realizace těchto činností, doplňují jej různé akce, výlety atd. Výsledek, zda se podařilo cíle prostřednictvím vzdělávací nabídky splnit, je zaznamenán v plánu písemně a obě učitelky jej spolu konzultují pro další plánování. Současně je graficky zaznamenána frekvence plnění dílčích cílů 5 oblastí obsahu vzdělávání. Plánu se učitelka nemusí striktně držet, naopak může zařazovat nabídku dle zájmu dětí, vhodnější příležitosti atd. Celý IB je také písemně hodnocen. Pro informovanost rodičů jsou jednotlivá témata pravidelně vyvěšována na nástěnce.   </w:t>
      </w:r>
    </w:p>
    <w:p w:rsidR="00AA65A9" w:rsidRDefault="00AA65A9">
      <w:pPr>
        <w:pStyle w:val="BodyText"/>
        <w:ind w:left="720"/>
        <w:rPr>
          <w:sz w:val="32"/>
          <w:szCs w:val="32"/>
        </w:rPr>
      </w:pPr>
    </w:p>
    <w:p w:rsidR="00AA65A9" w:rsidRDefault="00AA65A9">
      <w:pPr>
        <w:spacing w:line="360" w:lineRule="auto"/>
        <w:jc w:val="both"/>
      </w:pPr>
      <w:r>
        <w:t>Mateřská škola rozšířila svůj program o nadstandartní aktivity – zaměření na tělesnou výchovu /využití cvičebny a sportovního areálu v obci/, logopedickou prevenci, polytechnické vzdělávání. Děti jsou vedeny k ekologii, k ochraně přírody.</w:t>
      </w:r>
    </w:p>
    <w:p w:rsidR="00AA65A9" w:rsidRDefault="00AA65A9">
      <w:pPr>
        <w:spacing w:line="360" w:lineRule="auto"/>
        <w:jc w:val="both"/>
      </w:pPr>
    </w:p>
    <w:p w:rsidR="00AA65A9" w:rsidRDefault="00AA65A9">
      <w:pPr>
        <w:spacing w:line="360" w:lineRule="auto"/>
        <w:jc w:val="both"/>
      </w:pPr>
    </w:p>
    <w:p w:rsidR="00AA65A9" w:rsidRDefault="00AA65A9">
      <w:pPr>
        <w:spacing w:line="360" w:lineRule="auto"/>
        <w:jc w:val="both"/>
      </w:pPr>
    </w:p>
    <w:p w:rsidR="00AA65A9" w:rsidRDefault="00AA65A9">
      <w:pPr>
        <w:spacing w:line="360" w:lineRule="auto"/>
        <w:jc w:val="both"/>
      </w:pPr>
    </w:p>
    <w:p w:rsidR="00AA65A9" w:rsidRDefault="00AA65A9">
      <w:pPr>
        <w:spacing w:line="360" w:lineRule="auto"/>
        <w:jc w:val="both"/>
      </w:pPr>
    </w:p>
    <w:p w:rsidR="00AA65A9" w:rsidRDefault="00AA65A9">
      <w:pPr>
        <w:spacing w:line="360" w:lineRule="auto"/>
        <w:jc w:val="both"/>
      </w:pPr>
    </w:p>
    <w:p w:rsidR="00AA65A9" w:rsidRDefault="00AA65A9">
      <w:pPr>
        <w:spacing w:line="360" w:lineRule="auto"/>
        <w:jc w:val="both"/>
      </w:pPr>
    </w:p>
    <w:p w:rsidR="00AA65A9" w:rsidRDefault="00AA65A9">
      <w:pPr>
        <w:spacing w:line="360" w:lineRule="auto"/>
        <w:jc w:val="both"/>
        <w:rPr>
          <w:b/>
        </w:rPr>
      </w:pPr>
      <w:r>
        <w:rPr>
          <w:b/>
        </w:rPr>
        <w:t xml:space="preserve">VI.1 tematické části – integrované bloky  </w:t>
      </w:r>
    </w:p>
    <w:p w:rsidR="00AA65A9" w:rsidRPr="00E96D90" w:rsidRDefault="00AA65A9">
      <w:pPr>
        <w:spacing w:line="360" w:lineRule="auto"/>
        <w:jc w:val="both"/>
        <w:rPr>
          <w:b/>
        </w:rPr>
      </w:pPr>
    </w:p>
    <w:p w:rsidR="00AA65A9" w:rsidRPr="00C32582" w:rsidRDefault="00AA65A9" w:rsidP="0030615B">
      <w:pPr>
        <w:spacing w:line="360" w:lineRule="auto"/>
        <w:jc w:val="both"/>
        <w:rPr>
          <w:sz w:val="22"/>
          <w:szCs w:val="22"/>
        </w:rPr>
      </w:pPr>
      <w:r w:rsidRPr="00C32582">
        <w:rPr>
          <w:b/>
          <w:sz w:val="22"/>
          <w:szCs w:val="22"/>
        </w:rPr>
        <w:t xml:space="preserve">Září - ,, Ahoj kamarádi“ </w:t>
      </w:r>
      <w:r w:rsidRPr="00C32582">
        <w:rPr>
          <w:sz w:val="22"/>
          <w:szCs w:val="22"/>
        </w:rPr>
        <w:t>– adaptace dětí v novém prostředí, jejich začlenění do kolektivu, seznámení se zaměstnanci, postupné vytváření pravidel soužití, vytváření modelu rodiny, poznávání ovoce, zeleniny- přínos pro zdraví člověka, znaky babího léta.</w:t>
      </w:r>
    </w:p>
    <w:p w:rsidR="00AA65A9" w:rsidRPr="00C32582" w:rsidRDefault="00AA65A9" w:rsidP="0030615B">
      <w:pPr>
        <w:spacing w:line="360" w:lineRule="auto"/>
        <w:jc w:val="both"/>
        <w:rPr>
          <w:sz w:val="22"/>
          <w:szCs w:val="22"/>
        </w:rPr>
      </w:pPr>
      <w:r w:rsidRPr="00C32582">
        <w:rPr>
          <w:b/>
          <w:sz w:val="22"/>
          <w:szCs w:val="22"/>
        </w:rPr>
        <w:t xml:space="preserve">Říjen - ,,A padá listí“ </w:t>
      </w:r>
      <w:r w:rsidRPr="00C32582">
        <w:rPr>
          <w:sz w:val="22"/>
          <w:szCs w:val="22"/>
        </w:rPr>
        <w:t>– pozorování změn, které přináší podzim, jeho charakteristické znaky – barvy, plody, ochrana živé i neživé přírody, rozvíjení a užívání všech smyslů, fantazie, představivosti, vyjadřování, citu pro spravedlnost a pravdu.</w:t>
      </w:r>
    </w:p>
    <w:p w:rsidR="00AA65A9" w:rsidRPr="00C32582" w:rsidRDefault="00AA65A9" w:rsidP="0030615B">
      <w:pPr>
        <w:spacing w:line="360" w:lineRule="auto"/>
        <w:jc w:val="both"/>
        <w:rPr>
          <w:sz w:val="22"/>
          <w:szCs w:val="22"/>
        </w:rPr>
      </w:pPr>
      <w:r w:rsidRPr="00C32582">
        <w:rPr>
          <w:b/>
          <w:sz w:val="22"/>
          <w:szCs w:val="22"/>
        </w:rPr>
        <w:t>Listopad - ,, Co mě zajímá</w:t>
      </w:r>
      <w:r w:rsidRPr="00C32582">
        <w:rPr>
          <w:sz w:val="22"/>
          <w:szCs w:val="22"/>
        </w:rPr>
        <w:t>“- osvojování si jednoduchých poznatků o povoláních, o materiálec</w:t>
      </w:r>
      <w:r>
        <w:rPr>
          <w:sz w:val="22"/>
          <w:szCs w:val="22"/>
        </w:rPr>
        <w:t xml:space="preserve">h, o světě okolo nás, </w:t>
      </w:r>
      <w:r w:rsidRPr="00C32582">
        <w:rPr>
          <w:sz w:val="22"/>
          <w:szCs w:val="22"/>
        </w:rPr>
        <w:t>procvičení barev, tvarů, odpovědný a zdravý postoj k sobě samému.</w:t>
      </w:r>
    </w:p>
    <w:p w:rsidR="00AA65A9" w:rsidRPr="00C32582" w:rsidRDefault="00AA65A9" w:rsidP="0030615B">
      <w:pPr>
        <w:spacing w:line="360" w:lineRule="auto"/>
        <w:jc w:val="both"/>
        <w:rPr>
          <w:sz w:val="22"/>
          <w:szCs w:val="22"/>
        </w:rPr>
      </w:pPr>
      <w:r w:rsidRPr="00C32582">
        <w:rPr>
          <w:b/>
          <w:sz w:val="22"/>
          <w:szCs w:val="22"/>
        </w:rPr>
        <w:t>Prosinec - ,,Období adventu“</w:t>
      </w:r>
      <w:r w:rsidRPr="00C32582">
        <w:rPr>
          <w:sz w:val="22"/>
          <w:szCs w:val="22"/>
        </w:rPr>
        <w:t xml:space="preserve"> – vánoční tradice, zvyky, přípravy oslav vánoc, aktivní zapojení dětí do výzdoby MŠ, rozvíjení kulturně estetických dovedností, uvědomění si své samostatnosti i citové vazby k rodině.</w:t>
      </w:r>
    </w:p>
    <w:p w:rsidR="00AA65A9" w:rsidRPr="00C32582" w:rsidRDefault="00AA65A9" w:rsidP="0030615B">
      <w:pPr>
        <w:spacing w:line="360" w:lineRule="auto"/>
        <w:jc w:val="both"/>
        <w:rPr>
          <w:sz w:val="22"/>
          <w:szCs w:val="22"/>
        </w:rPr>
      </w:pPr>
      <w:r w:rsidRPr="00C32582">
        <w:rPr>
          <w:b/>
          <w:sz w:val="22"/>
          <w:szCs w:val="22"/>
        </w:rPr>
        <w:t xml:space="preserve">Leden - ,,Přišla paní zima“ </w:t>
      </w:r>
      <w:r w:rsidRPr="00C32582">
        <w:rPr>
          <w:sz w:val="22"/>
          <w:szCs w:val="22"/>
        </w:rPr>
        <w:t>– znaky zimy, vlastnosti sněhu a ledu, změny v počasí, poznání důležitosti pohybu pro naše zdraví, rozvíjení pohybové dovednosti v oblasti jemné a hrubé motoriky.</w:t>
      </w:r>
    </w:p>
    <w:p w:rsidR="00AA65A9" w:rsidRPr="00C32582" w:rsidRDefault="00AA65A9" w:rsidP="0030615B">
      <w:pPr>
        <w:spacing w:line="360" w:lineRule="auto"/>
        <w:jc w:val="both"/>
        <w:rPr>
          <w:sz w:val="22"/>
          <w:szCs w:val="22"/>
        </w:rPr>
      </w:pPr>
      <w:r w:rsidRPr="00C32582">
        <w:rPr>
          <w:b/>
          <w:sz w:val="22"/>
          <w:szCs w:val="22"/>
        </w:rPr>
        <w:t xml:space="preserve">Únor - ,,Kolik je na světě cest?“ </w:t>
      </w:r>
      <w:r w:rsidRPr="00C32582">
        <w:rPr>
          <w:sz w:val="22"/>
          <w:szCs w:val="22"/>
        </w:rPr>
        <w:t>– povědomí o planetě Zemi – o tom, že existují jiní lidé, kteří jinak vypadají, jinak mluví, mají své tradice, o toleranci, vytváření vztahu k rodné zemi, k domovu.</w:t>
      </w:r>
    </w:p>
    <w:p w:rsidR="00AA65A9" w:rsidRPr="00C32582" w:rsidRDefault="00AA65A9" w:rsidP="0030615B">
      <w:pPr>
        <w:spacing w:line="360" w:lineRule="auto"/>
        <w:jc w:val="both"/>
        <w:rPr>
          <w:sz w:val="22"/>
          <w:szCs w:val="22"/>
        </w:rPr>
      </w:pPr>
      <w:r w:rsidRPr="00C32582">
        <w:rPr>
          <w:b/>
          <w:sz w:val="22"/>
          <w:szCs w:val="22"/>
        </w:rPr>
        <w:t>Březen - ,,Všichni vstávejte, jaro vítejte“ –</w:t>
      </w:r>
      <w:r w:rsidRPr="00C32582">
        <w:rPr>
          <w:sz w:val="22"/>
          <w:szCs w:val="22"/>
        </w:rPr>
        <w:t xml:space="preserve"> změny v přírodě na jaře, krása a čistota životního prostředí, probouzení přírody – rostliny, zvířata, jejich mláďata, posilování radosti z objevovaného.</w:t>
      </w:r>
    </w:p>
    <w:p w:rsidR="00AA65A9" w:rsidRPr="00C32582" w:rsidRDefault="00AA65A9" w:rsidP="0030615B">
      <w:pPr>
        <w:spacing w:line="360" w:lineRule="auto"/>
        <w:jc w:val="both"/>
        <w:rPr>
          <w:sz w:val="22"/>
          <w:szCs w:val="22"/>
        </w:rPr>
      </w:pPr>
      <w:r w:rsidRPr="00C32582">
        <w:rPr>
          <w:b/>
          <w:sz w:val="22"/>
          <w:szCs w:val="22"/>
        </w:rPr>
        <w:t xml:space="preserve">Duben - ,,Barevné jaro v pohybu“ </w:t>
      </w:r>
      <w:r w:rsidRPr="00C32582">
        <w:rPr>
          <w:sz w:val="22"/>
          <w:szCs w:val="22"/>
        </w:rPr>
        <w:t>– upevňování sounáležitosti s přírodou, vědomí, že můžeme pomáhat přírodě, seznámení s velikonočními tradicemi, vytváření základní představy o dopravních prostředcích, dopravním značení a bezpečném pohybu v silničním provozu, příprava na školu</w:t>
      </w:r>
    </w:p>
    <w:p w:rsidR="00AA65A9" w:rsidRPr="00C32582" w:rsidRDefault="00AA65A9" w:rsidP="0030615B">
      <w:pPr>
        <w:spacing w:line="360" w:lineRule="auto"/>
        <w:jc w:val="both"/>
        <w:rPr>
          <w:sz w:val="22"/>
          <w:szCs w:val="22"/>
        </w:rPr>
      </w:pPr>
      <w:r w:rsidRPr="00C32582">
        <w:rPr>
          <w:b/>
          <w:sz w:val="22"/>
          <w:szCs w:val="22"/>
        </w:rPr>
        <w:t>Květen - ,,Sluníčko, usměj se maličko“</w:t>
      </w:r>
      <w:r w:rsidRPr="00C32582">
        <w:rPr>
          <w:sz w:val="22"/>
          <w:szCs w:val="22"/>
        </w:rPr>
        <w:t xml:space="preserve"> – rozvíjení pociti sounáležitosti s rodinou, příprava společné oslavy svátku matek, rozvíjení kultivovaného projevu, osvojení si poznatků o svém těle, zdravého životního stylu a základních časových pojmů.</w:t>
      </w:r>
    </w:p>
    <w:p w:rsidR="00AA65A9" w:rsidRPr="00C32582" w:rsidRDefault="00AA65A9" w:rsidP="0030615B">
      <w:pPr>
        <w:spacing w:line="360" w:lineRule="auto"/>
        <w:jc w:val="both"/>
        <w:rPr>
          <w:sz w:val="22"/>
          <w:szCs w:val="22"/>
        </w:rPr>
      </w:pPr>
      <w:r w:rsidRPr="00C32582">
        <w:rPr>
          <w:b/>
          <w:sz w:val="22"/>
          <w:szCs w:val="22"/>
        </w:rPr>
        <w:t>Červen - ,,Hurá</w:t>
      </w:r>
      <w:r>
        <w:rPr>
          <w:b/>
          <w:sz w:val="22"/>
          <w:szCs w:val="22"/>
        </w:rPr>
        <w:t>,</w:t>
      </w:r>
      <w:r w:rsidRPr="00C32582">
        <w:rPr>
          <w:b/>
          <w:sz w:val="22"/>
          <w:szCs w:val="22"/>
        </w:rPr>
        <w:t xml:space="preserve"> prázdniny“</w:t>
      </w:r>
      <w:r w:rsidRPr="00C32582">
        <w:rPr>
          <w:sz w:val="22"/>
          <w:szCs w:val="22"/>
        </w:rPr>
        <w:t xml:space="preserve"> – sportovní hry a soutěže –svátek dětí, změny letní přírody – seznámení s nebezpečím, které hrozí, loučení se školáky, rozvoj fyzické zdatnost a sebeovládání</w:t>
      </w:r>
      <w:r>
        <w:rPr>
          <w:sz w:val="22"/>
          <w:szCs w:val="22"/>
        </w:rPr>
        <w:t>.</w:t>
      </w:r>
    </w:p>
    <w:p w:rsidR="00AA65A9" w:rsidRPr="00C32582" w:rsidRDefault="00AA65A9" w:rsidP="0030615B">
      <w:pPr>
        <w:spacing w:line="360" w:lineRule="auto"/>
        <w:jc w:val="both"/>
        <w:rPr>
          <w:sz w:val="22"/>
          <w:szCs w:val="22"/>
        </w:rPr>
      </w:pPr>
    </w:p>
    <w:p w:rsidR="00AA65A9" w:rsidRDefault="00AA65A9">
      <w:pPr>
        <w:spacing w:line="360" w:lineRule="auto"/>
        <w:jc w:val="both"/>
      </w:pPr>
    </w:p>
    <w:p w:rsidR="00AA65A9" w:rsidRDefault="00AA65A9">
      <w:pPr>
        <w:spacing w:line="360" w:lineRule="auto"/>
        <w:jc w:val="both"/>
      </w:pPr>
    </w:p>
    <w:p w:rsidR="00AA65A9" w:rsidRDefault="00AA65A9">
      <w:pPr>
        <w:spacing w:line="360" w:lineRule="auto"/>
        <w:jc w:val="both"/>
      </w:pPr>
    </w:p>
    <w:p w:rsidR="00AA65A9" w:rsidRDefault="00AA65A9">
      <w:pPr>
        <w:spacing w:line="360" w:lineRule="auto"/>
        <w:jc w:val="both"/>
      </w:pPr>
    </w:p>
    <w:p w:rsidR="00AA65A9" w:rsidRDefault="00AA65A9">
      <w:pPr>
        <w:spacing w:line="360" w:lineRule="auto"/>
        <w:jc w:val="both"/>
      </w:pPr>
    </w:p>
    <w:p w:rsidR="00AA65A9" w:rsidRDefault="00AA65A9">
      <w:pPr>
        <w:spacing w:line="360" w:lineRule="auto"/>
        <w:jc w:val="both"/>
      </w:pPr>
    </w:p>
    <w:p w:rsidR="00AA65A9" w:rsidRDefault="00AA65A9">
      <w:pPr>
        <w:spacing w:line="360" w:lineRule="auto"/>
        <w:jc w:val="both"/>
      </w:pPr>
    </w:p>
    <w:p w:rsidR="00AA65A9" w:rsidRDefault="00AA65A9">
      <w:pPr>
        <w:spacing w:line="360" w:lineRule="auto"/>
        <w:jc w:val="both"/>
      </w:pPr>
    </w:p>
    <w:p w:rsidR="00AA65A9" w:rsidRDefault="00AA65A9">
      <w:pPr>
        <w:spacing w:line="360" w:lineRule="auto"/>
        <w:jc w:val="both"/>
      </w:pPr>
    </w:p>
    <w:tbl>
      <w:tblPr>
        <w:tblW w:w="0" w:type="auto"/>
        <w:jc w:val="right"/>
        <w:tblLayout w:type="fixed"/>
        <w:tblCellMar>
          <w:top w:w="55" w:type="dxa"/>
          <w:left w:w="55" w:type="dxa"/>
          <w:bottom w:w="55" w:type="dxa"/>
          <w:right w:w="55" w:type="dxa"/>
        </w:tblCellMar>
        <w:tblLook w:val="0000"/>
      </w:tblPr>
      <w:tblGrid>
        <w:gridCol w:w="8492"/>
      </w:tblGrid>
      <w:tr w:rsidR="00AA65A9">
        <w:trPr>
          <w:jc w:val="right"/>
        </w:trPr>
        <w:tc>
          <w:tcPr>
            <w:tcW w:w="8492" w:type="dxa"/>
            <w:tcBorders>
              <w:top w:val="single" w:sz="2" w:space="0" w:color="000000"/>
              <w:left w:val="single" w:sz="2" w:space="0" w:color="000000"/>
              <w:bottom w:val="single" w:sz="2" w:space="0" w:color="000000"/>
              <w:right w:val="single" w:sz="2" w:space="0" w:color="000000"/>
            </w:tcBorders>
          </w:tcPr>
          <w:p w:rsidR="00AA65A9" w:rsidRDefault="00AA65A9" w:rsidP="00CD017C">
            <w:pPr>
              <w:pStyle w:val="Obsahtabulky"/>
              <w:jc w:val="both"/>
              <w:rPr>
                <w:b/>
                <w:bCs/>
                <w:sz w:val="28"/>
                <w:szCs w:val="28"/>
              </w:rPr>
            </w:pPr>
            <w:r>
              <w:rPr>
                <w:b/>
                <w:bCs/>
                <w:sz w:val="28"/>
                <w:szCs w:val="28"/>
              </w:rPr>
              <w:t xml:space="preserve">              AHOJ KAMARÁDI</w:t>
            </w:r>
          </w:p>
        </w:tc>
      </w:tr>
    </w:tbl>
    <w:p w:rsidR="00AA65A9" w:rsidRDefault="00AA65A9" w:rsidP="000E2CE9">
      <w:pPr>
        <w:pStyle w:val="BodyText"/>
        <w:rPr>
          <w:sz w:val="28"/>
        </w:rPr>
      </w:pPr>
      <w:r>
        <w:rPr>
          <w:sz w:val="28"/>
        </w:rPr>
        <w:t xml:space="preserve"> </w:t>
      </w:r>
    </w:p>
    <w:p w:rsidR="00AA65A9" w:rsidRPr="000E2CE9" w:rsidRDefault="00AA65A9" w:rsidP="000E2CE9">
      <w:pPr>
        <w:pStyle w:val="BodyText"/>
        <w:rPr>
          <w:b/>
          <w:sz w:val="28"/>
        </w:rPr>
      </w:pPr>
      <w:r>
        <w:t>- adaptace dětí v novém prostředí, jejich začlenění do kolektivu nových kamarádů, seznámení se zaměstnanci, postupné vytváření pravidel soužití, vytváření modelu rodiny, poznávání ovoce a zeleniny – přínos pro zdraví člověka, práce na zahradě, znaky babího léta.</w:t>
      </w:r>
    </w:p>
    <w:p w:rsidR="00AA65A9" w:rsidRDefault="00AA65A9">
      <w:pPr>
        <w:spacing w:line="360" w:lineRule="auto"/>
        <w:jc w:val="both"/>
        <w:rPr>
          <w:b/>
          <w:bCs/>
          <w:sz w:val="28"/>
          <w:szCs w:val="28"/>
        </w:rPr>
      </w:pPr>
    </w:p>
    <w:p w:rsidR="00AA65A9" w:rsidRDefault="00AA65A9">
      <w:pPr>
        <w:pStyle w:val="BodyText"/>
        <w:ind w:left="714" w:hanging="357"/>
      </w:pPr>
      <w:r>
        <w:t>·         VÍTÁME TĚ VE ŠKOLCE</w:t>
      </w:r>
    </w:p>
    <w:p w:rsidR="00AA65A9" w:rsidRDefault="00AA65A9">
      <w:pPr>
        <w:pStyle w:val="BodyText"/>
        <w:ind w:left="714" w:hanging="357"/>
        <w:rPr>
          <w:lang w:val="en-US"/>
        </w:rPr>
      </w:pPr>
      <w:r>
        <w:t xml:space="preserve">·         </w:t>
      </w:r>
      <w:r>
        <w:rPr>
          <w:lang w:val="en-US"/>
        </w:rPr>
        <w:t>MOJE RODINA A MOJI KAMARÁDI</w:t>
      </w:r>
    </w:p>
    <w:p w:rsidR="00AA65A9" w:rsidRDefault="00AA65A9">
      <w:pPr>
        <w:pStyle w:val="BodyText"/>
        <w:ind w:left="714" w:hanging="357"/>
      </w:pPr>
      <w:r>
        <w:t>·         LOUČENÍ S LÉTEM</w:t>
      </w:r>
    </w:p>
    <w:p w:rsidR="00AA65A9" w:rsidRDefault="00AA65A9">
      <w:pPr>
        <w:pStyle w:val="BodyText"/>
        <w:ind w:left="714" w:hanging="357"/>
        <w:rPr>
          <w:lang w:val="en-US"/>
        </w:rPr>
      </w:pPr>
      <w:r>
        <w:rPr>
          <w:lang w:val="en-US"/>
        </w:rPr>
        <w:t>·         CO NÁM ROSTE NA ZAHRÁDCE</w:t>
      </w:r>
    </w:p>
    <w:p w:rsidR="00AA65A9" w:rsidRDefault="00AA65A9">
      <w:pPr>
        <w:pStyle w:val="Heading1"/>
        <w:tabs>
          <w:tab w:val="clear" w:pos="0"/>
        </w:tabs>
        <w:rPr>
          <w:sz w:val="24"/>
          <w:szCs w:val="24"/>
        </w:rPr>
      </w:pPr>
      <w:r>
        <w:rPr>
          <w:sz w:val="24"/>
          <w:szCs w:val="24"/>
        </w:rPr>
        <w:t>A – DÍTĚ A JEHO TĚLO</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Uvědomění si vlastního těla</w:t>
      </w:r>
    </w:p>
    <w:p w:rsidR="00AA65A9" w:rsidRDefault="00AA65A9">
      <w:pPr>
        <w:pStyle w:val="BodyText"/>
        <w:ind w:left="720" w:hanging="360"/>
      </w:pPr>
      <w:r>
        <w:t>·         Osvojení si dovedností a návyků k podpoře zdraví a bezpečí</w:t>
      </w:r>
    </w:p>
    <w:p w:rsidR="00AA65A9" w:rsidRDefault="00AA65A9">
      <w:pPr>
        <w:pStyle w:val="BodyText"/>
        <w:ind w:left="720" w:hanging="360"/>
      </w:pPr>
      <w:r>
        <w:t>·         Osvojení si přiměřených praktických dovedností (hrubá a jemná motorika)</w:t>
      </w:r>
    </w:p>
    <w:p w:rsidR="00AA65A9" w:rsidRDefault="00AA65A9">
      <w:pPr>
        <w:pStyle w:val="BodyText"/>
        <w:ind w:left="720" w:hanging="360"/>
      </w:pPr>
      <w:r>
        <w:t>·         Užívání všech smyslů při činnostech</w:t>
      </w:r>
    </w:p>
    <w:p w:rsidR="00AA65A9" w:rsidRDefault="00AA65A9">
      <w:pPr>
        <w:pStyle w:val="Heading2"/>
        <w:tabs>
          <w:tab w:val="clear" w:pos="0"/>
        </w:tabs>
        <w:rPr>
          <w:i w:val="0"/>
          <w:iCs w:val="0"/>
          <w:sz w:val="24"/>
          <w:szCs w:val="24"/>
        </w:rPr>
      </w:pPr>
      <w:r>
        <w:rPr>
          <w:sz w:val="24"/>
          <w:szCs w:val="24"/>
        </w:rPr>
        <w:t>Očekávané výstupy (kompetence)</w:t>
      </w:r>
    </w:p>
    <w:p w:rsidR="00AA65A9" w:rsidRDefault="00AA65A9">
      <w:pPr>
        <w:pStyle w:val="BodyText"/>
        <w:ind w:left="720" w:hanging="360"/>
      </w:pPr>
      <w:r>
        <w:t>·         Zvládat sebeobsluhu, hygienické a zdr. preventivní návyky a ekologické návyky</w:t>
      </w:r>
    </w:p>
    <w:p w:rsidR="00AA65A9" w:rsidRDefault="00AA65A9">
      <w:pPr>
        <w:pStyle w:val="BodyText"/>
        <w:ind w:left="720" w:hanging="360"/>
      </w:pPr>
      <w:r>
        <w:t xml:space="preserve">·         Zvládat základní pohybové a pracovní dovednosti a běžné způsoby pohybu v různém prostředí  </w:t>
      </w:r>
    </w:p>
    <w:p w:rsidR="00AA65A9" w:rsidRDefault="00AA65A9">
      <w:pPr>
        <w:pStyle w:val="BodyText"/>
        <w:ind w:left="720" w:hanging="360"/>
      </w:pPr>
      <w:r>
        <w:t>·         Vnímat a rozlišovat pomocí všech smyslů</w:t>
      </w:r>
    </w:p>
    <w:p w:rsidR="00AA65A9" w:rsidRDefault="00AA65A9">
      <w:pPr>
        <w:pStyle w:val="BodyText"/>
        <w:ind w:left="720" w:hanging="360"/>
      </w:pPr>
      <w:r>
        <w:t>·         Zvládat zdravotní cviky, grafické cviky, koordinaci ruky a oka</w:t>
      </w:r>
    </w:p>
    <w:p w:rsidR="00AA65A9" w:rsidRDefault="00AA65A9" w:rsidP="000A4B40">
      <w:pPr>
        <w:pStyle w:val="BodyText"/>
        <w:rPr>
          <w:b/>
          <w:i/>
        </w:rPr>
      </w:pPr>
      <w:r w:rsidRPr="000A4B40">
        <w:rPr>
          <w:b/>
          <w:i/>
        </w:rPr>
        <w:t>Konkretizované výstupy</w:t>
      </w:r>
    </w:p>
    <w:p w:rsidR="00AA65A9" w:rsidRPr="000A4B40" w:rsidRDefault="00AA65A9" w:rsidP="00DC486A">
      <w:pPr>
        <w:widowControl/>
        <w:numPr>
          <w:ilvl w:val="0"/>
          <w:numId w:val="30"/>
        </w:numPr>
        <w:suppressAutoHyphens w:val="0"/>
        <w:spacing w:line="276" w:lineRule="auto"/>
        <w:rPr>
          <w:rFonts w:cs="Times New Roman"/>
        </w:rPr>
      </w:pPr>
      <w:r w:rsidRPr="000A4B40">
        <w:rPr>
          <w:rFonts w:cs="Times New Roman"/>
        </w:rPr>
        <w:t>přizpůsobit či provést jednoduchý pohyb podle vzoru či pokynů</w:t>
      </w:r>
    </w:p>
    <w:p w:rsidR="00AA65A9" w:rsidRPr="000A4B40" w:rsidRDefault="00AA65A9" w:rsidP="00DC486A">
      <w:pPr>
        <w:widowControl/>
        <w:numPr>
          <w:ilvl w:val="0"/>
          <w:numId w:val="30"/>
        </w:numPr>
        <w:suppressAutoHyphens w:val="0"/>
        <w:spacing w:line="276" w:lineRule="auto"/>
        <w:rPr>
          <w:rFonts w:cs="Times New Roman"/>
        </w:rPr>
      </w:pPr>
      <w:r w:rsidRPr="000A4B40">
        <w:rPr>
          <w:rFonts w:cs="Times New Roman"/>
        </w:rPr>
        <w:t>upřednostňovat užívání pravé či levé ruky při kreslení či v jiných činnostech, kde se preference ruky uplatňuje</w:t>
      </w:r>
    </w:p>
    <w:p w:rsidR="00AA65A9" w:rsidRPr="000A4B40" w:rsidRDefault="00AA65A9" w:rsidP="00DC486A">
      <w:pPr>
        <w:widowControl/>
        <w:numPr>
          <w:ilvl w:val="0"/>
          <w:numId w:val="30"/>
        </w:numPr>
        <w:suppressAutoHyphens w:val="0"/>
        <w:spacing w:line="276" w:lineRule="auto"/>
        <w:rPr>
          <w:rFonts w:cs="Times New Roman"/>
        </w:rPr>
      </w:pPr>
      <w:r w:rsidRPr="000A4B40">
        <w:rPr>
          <w:rFonts w:cs="Times New Roman"/>
        </w:rPr>
        <w:t xml:space="preserve">pracovat se stavebnicemi, skládankami (stavět z kostek, navlékat korálky, skládat mozaiky, zavázat kličku) </w:t>
      </w:r>
    </w:p>
    <w:p w:rsidR="00AA65A9" w:rsidRPr="000A4B40" w:rsidRDefault="00AA65A9" w:rsidP="00DC486A">
      <w:pPr>
        <w:widowControl/>
        <w:numPr>
          <w:ilvl w:val="0"/>
          <w:numId w:val="30"/>
        </w:numPr>
        <w:suppressAutoHyphens w:val="0"/>
        <w:spacing w:line="276" w:lineRule="auto"/>
        <w:rPr>
          <w:rFonts w:cs="Times New Roman"/>
        </w:rPr>
      </w:pPr>
      <w:r w:rsidRPr="000A4B40">
        <w:rPr>
          <w:rFonts w:cs="Times New Roman"/>
        </w:rPr>
        <w:t xml:space="preserve">pečovat o osobní hygienu, samostatně zvládat pravidelné běžné denní úkony (např. používat toaletní papír a splachovací zařízení, mýt si a utírat ruce, umět používat kapesník) </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Napodobit jednoduché pohyby dle vzoru</w:t>
      </w:r>
    </w:p>
    <w:p w:rsidR="00AA65A9" w:rsidRDefault="00AA65A9">
      <w:pPr>
        <w:pStyle w:val="BodyText"/>
        <w:ind w:left="720" w:hanging="360"/>
      </w:pPr>
      <w:r>
        <w:t>·         Chůze se správným držením těla, utvoření kruhu (držení se za ruce)</w:t>
      </w:r>
    </w:p>
    <w:p w:rsidR="00AA65A9" w:rsidRDefault="00AA65A9">
      <w:pPr>
        <w:pStyle w:val="BodyText"/>
        <w:ind w:left="720" w:hanging="360"/>
      </w:pPr>
      <w:r>
        <w:t>·         Běh volně i v kruhu za ved. dítětem, s vyhýbáním překážkám</w:t>
      </w:r>
    </w:p>
    <w:p w:rsidR="00AA65A9" w:rsidRDefault="00AA65A9">
      <w:pPr>
        <w:pStyle w:val="BodyText"/>
        <w:ind w:left="720" w:hanging="360"/>
      </w:pPr>
      <w:r>
        <w:t>·         Lezení v podporu klečmo, dřepmo (tunelem), stranou vzad, po zvýš. rovině</w:t>
      </w:r>
    </w:p>
    <w:p w:rsidR="00AA65A9" w:rsidRDefault="00AA65A9">
      <w:pPr>
        <w:pStyle w:val="BodyText"/>
        <w:ind w:left="720" w:hanging="360"/>
      </w:pPr>
      <w:r>
        <w:t>·         Házení lehkými předměty hor. bloukem – míček, drátěnka-určeným směrem,</w:t>
      </w:r>
    </w:p>
    <w:p w:rsidR="00AA65A9" w:rsidRDefault="00AA65A9">
      <w:pPr>
        <w:pStyle w:val="BodyText"/>
        <w:ind w:left="720" w:hanging="360"/>
      </w:pPr>
      <w:r>
        <w:t xml:space="preserve">         SD správné postavení nohou</w:t>
      </w:r>
    </w:p>
    <w:p w:rsidR="00AA65A9" w:rsidRDefault="00AA65A9">
      <w:pPr>
        <w:pStyle w:val="BodyText"/>
        <w:ind w:left="720" w:hanging="360"/>
      </w:pPr>
      <w:r>
        <w:t>·         Reakce na změny směru, tempa, pohybu</w:t>
      </w:r>
    </w:p>
    <w:p w:rsidR="00AA65A9" w:rsidRDefault="00AA65A9">
      <w:pPr>
        <w:pStyle w:val="BodyText"/>
        <w:ind w:left="720" w:hanging="360"/>
      </w:pPr>
      <w:r>
        <w:t>·         Koulení míče levou i pravou rukou, hlavou, nohou, mezi překážkami</w:t>
      </w:r>
    </w:p>
    <w:p w:rsidR="00AA65A9" w:rsidRDefault="00AA65A9">
      <w:pPr>
        <w:pStyle w:val="BodyText"/>
        <w:ind w:left="720" w:hanging="360"/>
      </w:pPr>
      <w:r>
        <w:t>·         Chůze přírodním terénem - turistika</w:t>
      </w:r>
    </w:p>
    <w:p w:rsidR="00AA65A9" w:rsidRDefault="00AA65A9">
      <w:pPr>
        <w:pStyle w:val="BodyText"/>
        <w:ind w:left="720" w:hanging="360"/>
      </w:pPr>
      <w:r>
        <w:t>·         Skoky snožmo z místa</w:t>
      </w:r>
    </w:p>
    <w:p w:rsidR="00AA65A9" w:rsidRDefault="00AA65A9">
      <w:pPr>
        <w:pStyle w:val="BodyText"/>
        <w:ind w:left="720" w:hanging="360"/>
      </w:pPr>
      <w:r>
        <w:t>·         Sebeobslužné činnosti – oblékání a svlékání, SD vázání smyčky</w:t>
      </w:r>
    </w:p>
    <w:p w:rsidR="00AA65A9" w:rsidRDefault="00AA65A9">
      <w:pPr>
        <w:pStyle w:val="BodyText"/>
        <w:ind w:left="720" w:hanging="360"/>
      </w:pPr>
      <w:r>
        <w:t>·         Úklid hraček na své místo</w:t>
      </w:r>
    </w:p>
    <w:p w:rsidR="00AA65A9" w:rsidRDefault="00AA65A9">
      <w:pPr>
        <w:pStyle w:val="BodyText"/>
        <w:ind w:left="720" w:hanging="360"/>
      </w:pPr>
      <w:r>
        <w:t>·         Mačkat, vytrhávat, skládat papír, modelovat, tiskat, malovat, lepit</w:t>
      </w:r>
    </w:p>
    <w:p w:rsidR="00AA65A9" w:rsidRDefault="00AA65A9">
      <w:pPr>
        <w:pStyle w:val="BodyText"/>
        <w:ind w:left="720" w:hanging="360"/>
      </w:pPr>
      <w:r>
        <w:t>·         Grafomotorika (ze zápěstí, ram. kloubu)</w:t>
      </w:r>
    </w:p>
    <w:p w:rsidR="00AA65A9" w:rsidRDefault="00AA65A9">
      <w:pPr>
        <w:pStyle w:val="BodyText"/>
        <w:ind w:left="720" w:hanging="360"/>
      </w:pPr>
      <w:r>
        <w:t>·         Výroba ovocného, zeleninového salátu</w:t>
      </w:r>
    </w:p>
    <w:p w:rsidR="00AA65A9" w:rsidRDefault="00AA65A9">
      <w:pPr>
        <w:pStyle w:val="Heading1"/>
        <w:tabs>
          <w:tab w:val="clear" w:pos="0"/>
        </w:tabs>
        <w:rPr>
          <w:sz w:val="24"/>
          <w:szCs w:val="24"/>
        </w:rPr>
      </w:pPr>
      <w:r>
        <w:rPr>
          <w:sz w:val="24"/>
          <w:szCs w:val="24"/>
        </w:rPr>
        <w:t>B – DÍTĚ A JEHO PSYCHIKA (řeč, komunikace)</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xml:space="preserve">·         Rozvoj komunikativních dovedností (verbálních, neverbálních) a kultivovaného </w:t>
      </w:r>
    </w:p>
    <w:p w:rsidR="00AA65A9" w:rsidRDefault="00AA65A9">
      <w:pPr>
        <w:pStyle w:val="BodyText"/>
        <w:ind w:left="720" w:hanging="360"/>
      </w:pPr>
      <w:r>
        <w:t>·         projevu</w:t>
      </w:r>
    </w:p>
    <w:p w:rsidR="00AA65A9" w:rsidRDefault="00AA65A9">
      <w:pPr>
        <w:pStyle w:val="BodyText"/>
        <w:ind w:left="720" w:hanging="360"/>
      </w:pPr>
      <w:r>
        <w:t>·         Osvojování dovedností předcházejících čtení a psaní a kultur. projevu</w:t>
      </w:r>
    </w:p>
    <w:p w:rsidR="00AA65A9" w:rsidRDefault="00AA65A9">
      <w:pPr>
        <w:pStyle w:val="Heading2"/>
        <w:tabs>
          <w:tab w:val="clear" w:pos="0"/>
        </w:tabs>
        <w:rPr>
          <w:i w:val="0"/>
          <w:iCs w:val="0"/>
          <w:sz w:val="24"/>
          <w:szCs w:val="24"/>
        </w:rPr>
      </w:pPr>
      <w:r>
        <w:rPr>
          <w:sz w:val="24"/>
          <w:szCs w:val="24"/>
        </w:rPr>
        <w:t>Očekávané výstupy (kompetence)</w:t>
      </w:r>
    </w:p>
    <w:p w:rsidR="00AA65A9" w:rsidRDefault="00AA65A9">
      <w:pPr>
        <w:pStyle w:val="BodyText"/>
        <w:ind w:left="720" w:hanging="360"/>
      </w:pPr>
      <w:r>
        <w:t>·         Správně vyslovovat, ovládat dech, tempo a intonaci řeči</w:t>
      </w:r>
    </w:p>
    <w:p w:rsidR="00AA65A9" w:rsidRDefault="00AA65A9">
      <w:pPr>
        <w:pStyle w:val="BodyText"/>
        <w:ind w:left="720" w:hanging="360"/>
      </w:pPr>
      <w:r>
        <w:t>·         Učit se samostatně a smysluplně vyjadřovat myšlenky, nápady, pocity a vhodně</w:t>
      </w:r>
    </w:p>
    <w:p w:rsidR="00AA65A9" w:rsidRDefault="00AA65A9">
      <w:pPr>
        <w:pStyle w:val="BodyText"/>
        <w:ind w:left="720" w:hanging="360"/>
      </w:pPr>
      <w:r>
        <w:t xml:space="preserve">           je formulovat</w:t>
      </w:r>
    </w:p>
    <w:p w:rsidR="00AA65A9" w:rsidRDefault="00AA65A9">
      <w:pPr>
        <w:pStyle w:val="BodyText"/>
        <w:ind w:left="720" w:hanging="360"/>
      </w:pPr>
      <w:r>
        <w:t>·         Porozumět mluveným pokynům</w:t>
      </w:r>
    </w:p>
    <w:p w:rsidR="00AA65A9" w:rsidRDefault="00AA65A9" w:rsidP="007832DD">
      <w:pPr>
        <w:pStyle w:val="BodyText"/>
        <w:rPr>
          <w:b/>
          <w:i/>
        </w:rPr>
      </w:pPr>
      <w:r w:rsidRPr="007832DD">
        <w:rPr>
          <w:b/>
          <w:i/>
        </w:rPr>
        <w:t>Konkretizované výstupy</w:t>
      </w:r>
    </w:p>
    <w:p w:rsidR="00AA65A9" w:rsidRPr="006A6DCC" w:rsidRDefault="00AA65A9" w:rsidP="00DC486A">
      <w:pPr>
        <w:widowControl/>
        <w:numPr>
          <w:ilvl w:val="0"/>
          <w:numId w:val="59"/>
        </w:numPr>
        <w:suppressAutoHyphens w:val="0"/>
        <w:jc w:val="both"/>
        <w:rPr>
          <w:rFonts w:cs="Times New Roman"/>
          <w:iCs/>
        </w:rPr>
      </w:pPr>
      <w:r w:rsidRPr="009C0E8D">
        <w:rPr>
          <w:rFonts w:cs="Times New Roman"/>
        </w:rPr>
        <w:t>vyslovovat všechny hlásky správně a mluvit zřetelně, gramaticky správně, v přiměřeném tempu, ovládat sílu a intonaci hlasu</w:t>
      </w:r>
    </w:p>
    <w:p w:rsidR="00AA65A9" w:rsidRPr="006A6DCC" w:rsidRDefault="00AA65A9" w:rsidP="006A6DCC">
      <w:pPr>
        <w:widowControl/>
        <w:numPr>
          <w:ilvl w:val="0"/>
          <w:numId w:val="59"/>
        </w:numPr>
        <w:suppressAutoHyphens w:val="0"/>
        <w:jc w:val="both"/>
        <w:rPr>
          <w:rFonts w:cs="Times New Roman"/>
        </w:rPr>
      </w:pPr>
      <w:r w:rsidRPr="00DC7230">
        <w:rPr>
          <w:rFonts w:cs="Times New Roman"/>
        </w:rPr>
        <w:t>znát většinu slov a výrazů běžně používaných v   prostředí dítěte (např. sdělit svoje jméno a příjmení, adresu, jména rodičů, sourozenců, kamarádů, učitelek, rozumět většině pojmenování, které se týkají dítěti známých předmětů, popř. znát i některé, které se týkají vzdálenějšího světa)</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Hry s obrázky, knihami – půjčovna,vyprávění nad obrázky</w:t>
      </w:r>
    </w:p>
    <w:p w:rsidR="00AA65A9" w:rsidRDefault="00AA65A9">
      <w:pPr>
        <w:pStyle w:val="BodyText"/>
        <w:ind w:left="720" w:hanging="360"/>
      </w:pPr>
      <w:r>
        <w:t>·         Námětové hry na komunikaci „Prodejna“, „Zahradnictví“</w:t>
      </w:r>
    </w:p>
    <w:p w:rsidR="00AA65A9" w:rsidRDefault="00AA65A9">
      <w:pPr>
        <w:pStyle w:val="BodyText"/>
        <w:ind w:left="720" w:hanging="360"/>
      </w:pPr>
      <w:r>
        <w:t>·         Popis rodinné situace, příběhu (obrázky, promítání)</w:t>
      </w:r>
    </w:p>
    <w:p w:rsidR="00AA65A9" w:rsidRDefault="00AA65A9">
      <w:pPr>
        <w:pStyle w:val="BodyText"/>
        <w:ind w:left="720" w:hanging="360"/>
      </w:pPr>
      <w:r>
        <w:t>·         Hra ,,Pošli to dál“ /ke komu dojde plyš. hračka, mluví o svých dojmech, zážitcích/</w:t>
      </w:r>
    </w:p>
    <w:p w:rsidR="00AA65A9" w:rsidRDefault="00AA65A9">
      <w:pPr>
        <w:pStyle w:val="BodyText"/>
        <w:ind w:left="720" w:hanging="360"/>
      </w:pPr>
      <w:r>
        <w:t>·         Dramatizace s maňásky, loutkami, hračkami</w:t>
      </w:r>
    </w:p>
    <w:p w:rsidR="00AA65A9" w:rsidRDefault="00AA65A9">
      <w:pPr>
        <w:pStyle w:val="BodyText"/>
        <w:ind w:left="720" w:hanging="360"/>
      </w:pPr>
      <w:r>
        <w:t>·         Básničky, říkadla, rytmizace slov s vytleskáváním</w:t>
      </w:r>
    </w:p>
    <w:p w:rsidR="00AA65A9" w:rsidRDefault="00AA65A9">
      <w:pPr>
        <w:pStyle w:val="Heading1"/>
        <w:tabs>
          <w:tab w:val="clear" w:pos="0"/>
        </w:tabs>
        <w:rPr>
          <w:sz w:val="24"/>
          <w:szCs w:val="24"/>
        </w:rPr>
      </w:pPr>
      <w:r>
        <w:rPr>
          <w:sz w:val="24"/>
          <w:szCs w:val="24"/>
        </w:rPr>
        <w:t>B – DÍTĚ A JEHO PSYCHIKA (poznávání, myšlení, představivost)</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Rozvoj smyslového vnímání – od konkrétního myšlení k logickému</w:t>
      </w:r>
    </w:p>
    <w:p w:rsidR="00AA65A9" w:rsidRDefault="00AA65A9">
      <w:pPr>
        <w:pStyle w:val="BodyText"/>
        <w:ind w:left="720" w:hanging="360"/>
      </w:pPr>
      <w:r>
        <w:t>·         Rozvoj tvořivosti (tvoř. myšlení, řešení problému, sebevyjadřování)</w:t>
      </w:r>
    </w:p>
    <w:p w:rsidR="00AA65A9" w:rsidRPr="00F86EF9" w:rsidRDefault="00AA65A9">
      <w:pPr>
        <w:pStyle w:val="Heading2"/>
        <w:tabs>
          <w:tab w:val="clear" w:pos="0"/>
        </w:tabs>
        <w:rPr>
          <w:i w:val="0"/>
          <w:iCs w:val="0"/>
          <w:sz w:val="24"/>
          <w:szCs w:val="24"/>
        </w:rPr>
      </w:pPr>
      <w:r w:rsidRPr="00F86EF9">
        <w:rPr>
          <w:sz w:val="24"/>
          <w:szCs w:val="24"/>
        </w:rPr>
        <w:t>Očekávané výstupy (kompetence)</w:t>
      </w:r>
    </w:p>
    <w:p w:rsidR="00AA65A9" w:rsidRDefault="00AA65A9">
      <w:pPr>
        <w:pStyle w:val="BodyText"/>
        <w:ind w:left="720" w:hanging="360"/>
      </w:pPr>
      <w:r>
        <w:t>·         Posilovat poznávání (zájmu, radosti, spolupráce)</w:t>
      </w:r>
    </w:p>
    <w:p w:rsidR="00AA65A9" w:rsidRDefault="00AA65A9">
      <w:pPr>
        <w:pStyle w:val="BodyText"/>
        <w:ind w:left="720" w:hanging="360"/>
      </w:pPr>
      <w:r>
        <w:t>·         Soustředit se na činnost</w:t>
      </w:r>
    </w:p>
    <w:p w:rsidR="00AA65A9" w:rsidRDefault="00AA65A9">
      <w:pPr>
        <w:pStyle w:val="BodyText"/>
        <w:ind w:left="720" w:hanging="360"/>
      </w:pPr>
      <w:r>
        <w:t>·         Odhalovat podobnosti, rozdílnosti, souvislosti, řešení</w:t>
      </w:r>
    </w:p>
    <w:p w:rsidR="00AA65A9" w:rsidRDefault="00AA65A9">
      <w:pPr>
        <w:pStyle w:val="BodyText"/>
        <w:ind w:left="720" w:hanging="360"/>
      </w:pPr>
      <w:r>
        <w:t>·         Rozlišovat ovoce a zeleninu dle použití, chuti, barvy</w:t>
      </w:r>
    </w:p>
    <w:p w:rsidR="00AA65A9" w:rsidRDefault="00AA65A9" w:rsidP="007832DD">
      <w:pPr>
        <w:pStyle w:val="BodyText"/>
        <w:tabs>
          <w:tab w:val="left" w:pos="2715"/>
        </w:tabs>
        <w:rPr>
          <w:b/>
          <w:i/>
        </w:rPr>
      </w:pPr>
      <w:r w:rsidRPr="007832DD">
        <w:rPr>
          <w:b/>
          <w:i/>
        </w:rPr>
        <w:t>Konkretizované výstupy</w:t>
      </w:r>
    </w:p>
    <w:p w:rsidR="00AA65A9" w:rsidRPr="009C0E8D" w:rsidRDefault="00AA65A9" w:rsidP="009C0E8D">
      <w:pPr>
        <w:widowControl/>
        <w:suppressAutoHyphens w:val="0"/>
        <w:ind w:left="1080"/>
        <w:jc w:val="both"/>
        <w:rPr>
          <w:rFonts w:cs="Times New Roman"/>
        </w:rPr>
      </w:pPr>
      <w:r w:rsidRPr="009C0E8D">
        <w:rPr>
          <w:rFonts w:cs="Times New Roman"/>
        </w:rPr>
        <w:t xml:space="preserve">- zaregistrovat změny ve svém okolí (všimnout si a rozpoznat, co se změnilo např. ve třídě, na kamarádovi, na obrázku) </w:t>
      </w:r>
    </w:p>
    <w:p w:rsidR="00AA65A9" w:rsidRPr="009C0E8D" w:rsidRDefault="00AA65A9" w:rsidP="00DC486A">
      <w:pPr>
        <w:widowControl/>
        <w:numPr>
          <w:ilvl w:val="0"/>
          <w:numId w:val="61"/>
        </w:numPr>
        <w:suppressAutoHyphens w:val="0"/>
        <w:jc w:val="both"/>
        <w:rPr>
          <w:rFonts w:cs="Times New Roman"/>
        </w:rPr>
      </w:pPr>
      <w:r w:rsidRPr="009C0E8D">
        <w:rPr>
          <w:rFonts w:cs="Times New Roman"/>
        </w:rPr>
        <w:t>rozlišit známé chutě a vůně i zápachy (např. slané, sladké, kyselé, hořké, vůni koření, různých pochutin)</w:t>
      </w:r>
    </w:p>
    <w:p w:rsidR="00AA65A9" w:rsidRPr="009C0E8D" w:rsidRDefault="00AA65A9" w:rsidP="00DC486A">
      <w:pPr>
        <w:widowControl/>
        <w:numPr>
          <w:ilvl w:val="0"/>
          <w:numId w:val="61"/>
        </w:numPr>
        <w:suppressAutoHyphens w:val="0"/>
        <w:jc w:val="both"/>
        <w:rPr>
          <w:rFonts w:cs="Times New Roman"/>
        </w:rPr>
      </w:pPr>
      <w:r w:rsidRPr="009C0E8D">
        <w:rPr>
          <w:rFonts w:cs="Times New Roman"/>
        </w:rPr>
        <w:t>s materiály, barvami (např. vytvořit koláž, smíchat barvy, zapouštět barvy do klovatiny)  </w:t>
      </w:r>
    </w:p>
    <w:p w:rsidR="00AA65A9" w:rsidRDefault="00AA65A9" w:rsidP="00DC486A">
      <w:pPr>
        <w:widowControl/>
        <w:numPr>
          <w:ilvl w:val="0"/>
          <w:numId w:val="61"/>
        </w:numPr>
        <w:suppressAutoHyphens w:val="0"/>
        <w:jc w:val="both"/>
        <w:rPr>
          <w:rFonts w:cs="Times New Roman"/>
        </w:rPr>
      </w:pPr>
      <w:r w:rsidRPr="009C0E8D">
        <w:rPr>
          <w:rFonts w:cs="Times New Roman"/>
        </w:rPr>
        <w:t>dokreslit chybějící části na obrázku, sestavit části v celek, vytvořit jednoduchý model, stavbu, provést obměnu, tvořit dle vlastní představy, např. stavby z</w:t>
      </w:r>
      <w:r>
        <w:rPr>
          <w:rFonts w:cs="Times New Roman"/>
        </w:rPr>
        <w:t> </w:t>
      </w:r>
      <w:r w:rsidRPr="009C0E8D">
        <w:rPr>
          <w:rFonts w:cs="Times New Roman"/>
        </w:rPr>
        <w:t>kostek</w:t>
      </w:r>
    </w:p>
    <w:p w:rsidR="00AA65A9" w:rsidRPr="00F86EF9" w:rsidRDefault="00AA65A9" w:rsidP="00DC486A">
      <w:pPr>
        <w:widowControl/>
        <w:numPr>
          <w:ilvl w:val="0"/>
          <w:numId w:val="61"/>
        </w:numPr>
        <w:suppressAutoHyphens w:val="0"/>
        <w:jc w:val="both"/>
        <w:rPr>
          <w:rFonts w:cs="Times New Roman"/>
        </w:rPr>
      </w:pPr>
      <w:r w:rsidRPr="00F86EF9">
        <w:rPr>
          <w:rFonts w:cs="Times New Roman"/>
        </w:rPr>
        <w:t xml:space="preserve">rozumět a používat základní pojmy označující hmotnost (lehký – těžký, lehčí – těžší, nejlehčí – nejtěžší, stejně těžký) </w:t>
      </w:r>
    </w:p>
    <w:p w:rsidR="00AA65A9" w:rsidRPr="00F86EF9" w:rsidRDefault="00AA65A9" w:rsidP="00DC486A">
      <w:pPr>
        <w:widowControl/>
        <w:numPr>
          <w:ilvl w:val="0"/>
          <w:numId w:val="61"/>
        </w:numPr>
        <w:suppressAutoHyphens w:val="0"/>
        <w:jc w:val="both"/>
        <w:rPr>
          <w:rFonts w:cs="Times New Roman"/>
        </w:rPr>
      </w:pPr>
      <w:r w:rsidRPr="00F86EF9">
        <w:rPr>
          <w:rFonts w:cs="Times New Roman"/>
        </w:rPr>
        <w:t>slovně, výtvarně, technicky vyjádřit svoje jednoduché „nápady“, experimentovat, některé problémy řešit cestou pokus – omyl</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Vyhledávání rozdílů mezi obrázky</w:t>
      </w:r>
    </w:p>
    <w:p w:rsidR="00AA65A9" w:rsidRDefault="00AA65A9">
      <w:pPr>
        <w:pStyle w:val="BodyText"/>
        <w:ind w:left="720" w:hanging="360"/>
      </w:pPr>
      <w:r>
        <w:t>·         Manipulace s materiálem (vystřihování tvarů, mačkání, vytrhávání), třídění podle</w:t>
      </w:r>
    </w:p>
    <w:p w:rsidR="00AA65A9" w:rsidRDefault="00AA65A9">
      <w:pPr>
        <w:pStyle w:val="BodyText"/>
        <w:ind w:left="720" w:hanging="360"/>
      </w:pPr>
      <w:r>
        <w:t xml:space="preserve">          barev a velikostí</w:t>
      </w:r>
    </w:p>
    <w:p w:rsidR="00AA65A9" w:rsidRDefault="00AA65A9">
      <w:pPr>
        <w:pStyle w:val="BodyText"/>
        <w:ind w:left="720" w:hanging="360"/>
      </w:pPr>
      <w:r>
        <w:t>·         Posílení paměti – Kimovy hry</w:t>
      </w:r>
    </w:p>
    <w:p w:rsidR="00AA65A9" w:rsidRDefault="00AA65A9">
      <w:pPr>
        <w:pStyle w:val="BodyText"/>
        <w:ind w:left="720" w:hanging="360"/>
      </w:pPr>
      <w:r>
        <w:t>·         Hry s barvami ovoce a zeleniny</w:t>
      </w:r>
    </w:p>
    <w:p w:rsidR="00AA65A9" w:rsidRDefault="00AA65A9">
      <w:pPr>
        <w:pStyle w:val="BodyText"/>
        <w:ind w:left="720" w:hanging="360"/>
      </w:pPr>
      <w:r>
        <w:t>·         Využití knih, příběhů o sobě, své rodině – bydliště, jméno, sourozenci,SD adresa</w:t>
      </w:r>
    </w:p>
    <w:p w:rsidR="00AA65A9" w:rsidRDefault="00AA65A9">
      <w:pPr>
        <w:pStyle w:val="BodyText"/>
        <w:ind w:left="720" w:hanging="360"/>
      </w:pPr>
      <w:r>
        <w:t>·         Smyslové hry</w:t>
      </w:r>
    </w:p>
    <w:p w:rsidR="00AA65A9" w:rsidRDefault="00AA65A9">
      <w:pPr>
        <w:pStyle w:val="BodyText"/>
        <w:ind w:left="720" w:hanging="360"/>
      </w:pPr>
      <w:r>
        <w:t>·         Vycházky do okolí MŠ -vyprávění o všem, co děti zajímá</w:t>
      </w:r>
    </w:p>
    <w:p w:rsidR="00AA65A9" w:rsidRDefault="00AA65A9">
      <w:pPr>
        <w:pStyle w:val="Heading1"/>
        <w:tabs>
          <w:tab w:val="clear" w:pos="0"/>
        </w:tabs>
        <w:rPr>
          <w:sz w:val="24"/>
          <w:szCs w:val="24"/>
        </w:rPr>
      </w:pPr>
      <w:r>
        <w:rPr>
          <w:sz w:val="24"/>
          <w:szCs w:val="24"/>
        </w:rPr>
        <w:t>B– DÍTĚ A JEHO PSYCHIKA (sebepojetí, vůle)</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Rozvoj citových vztahů k okolí</w:t>
      </w:r>
    </w:p>
    <w:p w:rsidR="00AA65A9" w:rsidRDefault="00AA65A9">
      <w:pPr>
        <w:pStyle w:val="BodyText"/>
        <w:ind w:left="720" w:hanging="360"/>
      </w:pPr>
      <w:r>
        <w:t>·         Rozvoj pozitivních citů dítěte ve vztahu k sobě (uvědomění si vlastní identity, získání sebevědomí, sebedůvěry)</w:t>
      </w:r>
    </w:p>
    <w:p w:rsidR="00AA65A9" w:rsidRDefault="00AA65A9">
      <w:pPr>
        <w:pStyle w:val="Heading2"/>
        <w:tabs>
          <w:tab w:val="clear" w:pos="0"/>
        </w:tabs>
        <w:rPr>
          <w:i w:val="0"/>
          <w:iCs w:val="0"/>
          <w:sz w:val="24"/>
          <w:szCs w:val="24"/>
        </w:rPr>
      </w:pPr>
      <w:r>
        <w:rPr>
          <w:sz w:val="24"/>
          <w:szCs w:val="24"/>
        </w:rPr>
        <w:t>Očekávané výstupy (kompetence)</w:t>
      </w:r>
    </w:p>
    <w:p w:rsidR="00AA65A9" w:rsidRDefault="00AA65A9">
      <w:pPr>
        <w:pStyle w:val="BodyText"/>
        <w:ind w:left="720" w:hanging="360"/>
      </w:pPr>
      <w:r>
        <w:t>·         Přijímat pochvalu, kritiku, schopnost zhodnocení se</w:t>
      </w:r>
    </w:p>
    <w:p w:rsidR="00AA65A9" w:rsidRDefault="00AA65A9">
      <w:pPr>
        <w:pStyle w:val="BodyText"/>
        <w:ind w:left="720" w:hanging="360"/>
      </w:pPr>
      <w:r>
        <w:t>·         Vyjádřit nesouhlas, říci „ne“, odmítnout podílet se na zakázaných činnostech</w:t>
      </w:r>
    </w:p>
    <w:p w:rsidR="00AA65A9" w:rsidRDefault="00AA65A9">
      <w:pPr>
        <w:pStyle w:val="BodyText"/>
        <w:ind w:left="720" w:hanging="360"/>
      </w:pPr>
      <w:r>
        <w:t>·         Jít příkladem mladším a nově příchozím dětem</w:t>
      </w:r>
    </w:p>
    <w:p w:rsidR="00AA65A9" w:rsidRDefault="00AA65A9" w:rsidP="00CC1E90">
      <w:pPr>
        <w:pStyle w:val="BodyText"/>
        <w:rPr>
          <w:b/>
          <w:i/>
        </w:rPr>
      </w:pPr>
      <w:r w:rsidRPr="00CC1E90">
        <w:rPr>
          <w:b/>
          <w:i/>
        </w:rPr>
        <w:t>Konkretizované výstupy</w:t>
      </w:r>
    </w:p>
    <w:p w:rsidR="00AA65A9" w:rsidRPr="00881808" w:rsidRDefault="00AA65A9" w:rsidP="00DC486A">
      <w:pPr>
        <w:widowControl/>
        <w:numPr>
          <w:ilvl w:val="0"/>
          <w:numId w:val="59"/>
        </w:numPr>
        <w:suppressAutoHyphens w:val="0"/>
        <w:jc w:val="both"/>
        <w:rPr>
          <w:rFonts w:cs="Times New Roman"/>
        </w:rPr>
      </w:pPr>
      <w:r w:rsidRPr="00881808">
        <w:rPr>
          <w:rFonts w:cs="Times New Roman"/>
        </w:rPr>
        <w:t>přijímat pobyt v mateřské škole popř. i na ozdravně rekreačním pobytu jako běžnou součást života (vědět, že rodiče chodí do zaměstnání, dítě do MŠ)</w:t>
      </w:r>
    </w:p>
    <w:p w:rsidR="00AA65A9" w:rsidRPr="00881808" w:rsidRDefault="00AA65A9" w:rsidP="00DC486A">
      <w:pPr>
        <w:widowControl/>
        <w:numPr>
          <w:ilvl w:val="0"/>
          <w:numId w:val="59"/>
        </w:numPr>
        <w:suppressAutoHyphens w:val="0"/>
        <w:jc w:val="both"/>
        <w:rPr>
          <w:rFonts w:cs="Times New Roman"/>
        </w:rPr>
      </w:pPr>
      <w:r w:rsidRPr="00881808">
        <w:rPr>
          <w:rFonts w:cs="Times New Roman"/>
        </w:rPr>
        <w:t>přijmout roli ve hře (např. jako organizátor, jako pozorovatel, jako spoluhráč)</w:t>
      </w:r>
    </w:p>
    <w:p w:rsidR="00AA65A9" w:rsidRPr="00881808" w:rsidRDefault="00AA65A9" w:rsidP="00DC486A">
      <w:pPr>
        <w:widowControl/>
        <w:numPr>
          <w:ilvl w:val="0"/>
          <w:numId w:val="59"/>
        </w:numPr>
        <w:suppressAutoHyphens w:val="0"/>
        <w:jc w:val="both"/>
        <w:rPr>
          <w:rFonts w:cs="Times New Roman"/>
        </w:rPr>
      </w:pPr>
      <w:r w:rsidRPr="00881808">
        <w:rPr>
          <w:rFonts w:cs="Times New Roman"/>
        </w:rPr>
        <w:t>přizpůsobit se společenství, projevovat zájem o spolupráci</w:t>
      </w:r>
    </w:p>
    <w:p w:rsidR="00AA65A9" w:rsidRDefault="00AA65A9">
      <w:pPr>
        <w:pStyle w:val="Heading2"/>
        <w:tabs>
          <w:tab w:val="left" w:pos="0"/>
        </w:tabs>
        <w:rPr>
          <w:i w:val="0"/>
          <w:iCs w:val="0"/>
          <w:sz w:val="24"/>
          <w:szCs w:val="24"/>
        </w:rPr>
      </w:pPr>
      <w:r>
        <w:rPr>
          <w:sz w:val="24"/>
          <w:szCs w:val="24"/>
        </w:rPr>
        <w:t>Činnosti</w:t>
      </w:r>
    </w:p>
    <w:p w:rsidR="00AA65A9" w:rsidRDefault="00AA65A9">
      <w:pPr>
        <w:pStyle w:val="BodyText"/>
        <w:ind w:left="720" w:hanging="360"/>
      </w:pPr>
      <w:r>
        <w:t>·         Námětové hry</w:t>
      </w:r>
    </w:p>
    <w:p w:rsidR="00AA65A9" w:rsidRDefault="00AA65A9">
      <w:pPr>
        <w:pStyle w:val="BodyText"/>
        <w:ind w:left="720" w:hanging="360"/>
      </w:pPr>
      <w:r>
        <w:t>·         Výtvarně vyjádřit rodinu</w:t>
      </w:r>
    </w:p>
    <w:p w:rsidR="00AA65A9" w:rsidRDefault="00AA65A9">
      <w:pPr>
        <w:pStyle w:val="BodyText"/>
        <w:ind w:left="720" w:hanging="360"/>
      </w:pPr>
      <w:r>
        <w:t>·         Rozpočitadla</w:t>
      </w:r>
    </w:p>
    <w:p w:rsidR="00AA65A9" w:rsidRDefault="00AA65A9">
      <w:pPr>
        <w:pStyle w:val="BodyText"/>
        <w:ind w:left="720" w:hanging="360"/>
      </w:pPr>
      <w:r>
        <w:t>·         Kolektivní zpěv písní (i ve dvojicích s doprovodem),hra na ozvěnu, hádanky</w:t>
      </w:r>
    </w:p>
    <w:p w:rsidR="00AA65A9" w:rsidRDefault="00AA65A9">
      <w:pPr>
        <w:pStyle w:val="BodyText"/>
        <w:ind w:left="720" w:hanging="360"/>
      </w:pPr>
      <w:r>
        <w:t>·         Navázat kontakt pomocí maňásků -pojmenování povahových vlastností</w:t>
      </w:r>
    </w:p>
    <w:p w:rsidR="00AA65A9" w:rsidRDefault="00AA65A9">
      <w:pPr>
        <w:pStyle w:val="Heading1"/>
        <w:tabs>
          <w:tab w:val="clear" w:pos="0"/>
        </w:tabs>
        <w:rPr>
          <w:sz w:val="24"/>
          <w:szCs w:val="24"/>
        </w:rPr>
      </w:pPr>
      <w:r>
        <w:rPr>
          <w:sz w:val="24"/>
          <w:szCs w:val="24"/>
        </w:rPr>
        <w:t>C – DÍTĚ A TEN DRUHÝ</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Rozvoj prosociálního chování ve vztahu k druhému (v rodině, MŠ, skupině dětí)</w:t>
      </w:r>
    </w:p>
    <w:p w:rsidR="00AA65A9" w:rsidRDefault="00AA65A9">
      <w:pPr>
        <w:pStyle w:val="BodyText"/>
        <w:ind w:left="720" w:hanging="360"/>
      </w:pPr>
      <w:r>
        <w:t>·         Vytváření prosoc. postojů k druhým (tolerance, respekt, přizpůsobivost)</w:t>
      </w:r>
    </w:p>
    <w:p w:rsidR="00AA65A9" w:rsidRDefault="00AA65A9">
      <w:pPr>
        <w:pStyle w:val="BodyText"/>
        <w:ind w:left="720" w:hanging="360"/>
      </w:pPr>
      <w:r>
        <w:t>·         Rozvoj komunikativních schopností pro navazování a rozvíjení vztahů k druhým lidem</w:t>
      </w:r>
    </w:p>
    <w:p w:rsidR="00AA65A9" w:rsidRDefault="00AA65A9">
      <w:pPr>
        <w:pStyle w:val="Heading2"/>
        <w:tabs>
          <w:tab w:val="clear" w:pos="0"/>
        </w:tabs>
        <w:rPr>
          <w:i w:val="0"/>
          <w:iCs w:val="0"/>
          <w:sz w:val="24"/>
          <w:szCs w:val="24"/>
        </w:rPr>
      </w:pPr>
      <w:r>
        <w:rPr>
          <w:sz w:val="24"/>
          <w:szCs w:val="24"/>
        </w:rPr>
        <w:t>Očekávané výstupy (kompetence)</w:t>
      </w:r>
    </w:p>
    <w:p w:rsidR="00AA65A9" w:rsidRDefault="00AA65A9">
      <w:pPr>
        <w:pStyle w:val="BodyText"/>
        <w:ind w:left="720" w:hanging="360"/>
      </w:pPr>
      <w:r>
        <w:t>·         Přirozeně a bez zábran komunikovat s druhým dítětem, navazovat přátelství a udržovat ho</w:t>
      </w:r>
    </w:p>
    <w:p w:rsidR="00AA65A9" w:rsidRDefault="00AA65A9">
      <w:pPr>
        <w:pStyle w:val="BodyText"/>
        <w:ind w:left="720" w:hanging="360"/>
      </w:pPr>
      <w:r>
        <w:t>·         Uvědomovat si svá práva, přiznat stejná i druhým</w:t>
      </w:r>
    </w:p>
    <w:p w:rsidR="00AA65A9" w:rsidRDefault="00AA65A9">
      <w:pPr>
        <w:pStyle w:val="BodyText"/>
        <w:ind w:left="720" w:hanging="360"/>
      </w:pPr>
      <w:r>
        <w:t>·         Chápat, že odlišnost lidí je přirozená, lidé mají stejnou hodnotu</w:t>
      </w:r>
    </w:p>
    <w:p w:rsidR="00AA65A9" w:rsidRDefault="00AA65A9">
      <w:pPr>
        <w:pStyle w:val="BodyText"/>
        <w:ind w:left="720" w:hanging="360"/>
      </w:pPr>
      <w:r>
        <w:t>·         Uplatňovat své potřeby s ohledem na druhého, přijímat kompromisy, řešit problémy dohodou, odstraňovat nesnášenlivost</w:t>
      </w:r>
    </w:p>
    <w:p w:rsidR="00AA65A9" w:rsidRDefault="00AA65A9">
      <w:pPr>
        <w:pStyle w:val="BodyText"/>
        <w:ind w:left="720" w:hanging="360"/>
      </w:pPr>
      <w:r>
        <w:t>·         Dodržovat pravidla hry, střídat vedoucí role</w:t>
      </w:r>
    </w:p>
    <w:p w:rsidR="00AA65A9" w:rsidRDefault="00AA65A9">
      <w:pPr>
        <w:pStyle w:val="BodyText"/>
        <w:ind w:left="720" w:hanging="360"/>
      </w:pPr>
      <w:r>
        <w:t>·         Aktivně se zapojovat do her</w:t>
      </w:r>
    </w:p>
    <w:p w:rsidR="00AA65A9" w:rsidRDefault="00AA65A9">
      <w:pPr>
        <w:pStyle w:val="BodyText"/>
        <w:ind w:left="720" w:hanging="360"/>
      </w:pPr>
      <w:r>
        <w:t>·         Odstraňovat zábrany při hodnocení druhého (negativní i kladné chování), vyjádřit přání i žádost</w:t>
      </w:r>
    </w:p>
    <w:p w:rsidR="00AA65A9" w:rsidRDefault="00AA65A9">
      <w:pPr>
        <w:pStyle w:val="Heading2"/>
        <w:tabs>
          <w:tab w:val="clear" w:pos="0"/>
        </w:tabs>
        <w:rPr>
          <w:i w:val="0"/>
          <w:iCs w:val="0"/>
          <w:sz w:val="24"/>
          <w:szCs w:val="24"/>
        </w:rPr>
      </w:pPr>
      <w:r>
        <w:rPr>
          <w:sz w:val="24"/>
          <w:szCs w:val="24"/>
        </w:rPr>
        <w:t>Konkretizované výstupy</w:t>
      </w:r>
    </w:p>
    <w:p w:rsidR="00AA65A9" w:rsidRPr="00881808" w:rsidRDefault="00AA65A9" w:rsidP="00DC486A">
      <w:pPr>
        <w:widowControl/>
        <w:numPr>
          <w:ilvl w:val="0"/>
          <w:numId w:val="62"/>
        </w:numPr>
        <w:suppressAutoHyphens w:val="0"/>
        <w:jc w:val="both"/>
        <w:rPr>
          <w:rFonts w:cs="Times New Roman"/>
        </w:rPr>
      </w:pPr>
      <w:r w:rsidRPr="00881808">
        <w:rPr>
          <w:rFonts w:cs="Times New Roman"/>
        </w:rPr>
        <w:t>navazovat kontakty s dospělým (např. s novým učitelem)</w:t>
      </w:r>
    </w:p>
    <w:p w:rsidR="00AA65A9" w:rsidRPr="00881808" w:rsidRDefault="00AA65A9" w:rsidP="00DC486A">
      <w:pPr>
        <w:widowControl/>
        <w:numPr>
          <w:ilvl w:val="0"/>
          <w:numId w:val="62"/>
        </w:numPr>
        <w:suppressAutoHyphens w:val="0"/>
        <w:jc w:val="both"/>
        <w:rPr>
          <w:rFonts w:cs="Times New Roman"/>
        </w:rPr>
      </w:pPr>
      <w:r w:rsidRPr="00881808">
        <w:rPr>
          <w:rFonts w:cs="Times New Roman"/>
        </w:rPr>
        <w:t xml:space="preserve">aktivně komunikovat s druhými dětmi bez vážnějších problémů (vyprávět, povídat, poslouchat, naslouchat druhému) </w:t>
      </w:r>
    </w:p>
    <w:p w:rsidR="00AA65A9" w:rsidRPr="00881808" w:rsidRDefault="00AA65A9" w:rsidP="00DC486A">
      <w:pPr>
        <w:pStyle w:val="BodyText"/>
        <w:numPr>
          <w:ilvl w:val="0"/>
          <w:numId w:val="62"/>
        </w:numPr>
      </w:pPr>
      <w:r w:rsidRPr="00881808">
        <w:t>chápat, že každý je jiný, jinak vypadá, jinak se chová, něco jiného umí či neumí a že je to přirozené</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Výtvarné znázornění postavy – kamaráda</w:t>
      </w:r>
    </w:p>
    <w:p w:rsidR="00AA65A9" w:rsidRDefault="00AA65A9">
      <w:pPr>
        <w:pStyle w:val="BodyText"/>
        <w:ind w:left="720" w:hanging="360"/>
      </w:pPr>
      <w:r>
        <w:t>·         Klubíčka pravdy</w:t>
      </w:r>
    </w:p>
    <w:p w:rsidR="00AA65A9" w:rsidRDefault="00AA65A9">
      <w:pPr>
        <w:pStyle w:val="BodyText"/>
        <w:ind w:left="720" w:hanging="360"/>
      </w:pPr>
      <w:r>
        <w:t>·         Činnosti ve dvojicích, skupinách (podpora přátelství)</w:t>
      </w:r>
    </w:p>
    <w:p w:rsidR="00AA65A9" w:rsidRDefault="00AA65A9">
      <w:pPr>
        <w:pStyle w:val="BodyText"/>
        <w:ind w:left="720" w:hanging="360"/>
      </w:pPr>
      <w:r>
        <w:t>·         Pohybové hry a hudebně pohybové hry – v kruhu (držení se za ruce)</w:t>
      </w:r>
    </w:p>
    <w:p w:rsidR="00AA65A9" w:rsidRDefault="00AA65A9">
      <w:pPr>
        <w:pStyle w:val="BodyText"/>
        <w:ind w:left="720" w:hanging="360"/>
      </w:pPr>
      <w:r>
        <w:t>·         Námětové hry, dramatizace (kontakty pomocí maňásků)</w:t>
      </w:r>
    </w:p>
    <w:p w:rsidR="00AA65A9" w:rsidRDefault="00AA65A9">
      <w:pPr>
        <w:pStyle w:val="BodyText"/>
        <w:ind w:left="720" w:hanging="360"/>
      </w:pPr>
      <w:r>
        <w:t>·         Používání sloves a přídavných jmen – pojmenování činností, předmětů a vlastností (tichá pošta)</w:t>
      </w:r>
    </w:p>
    <w:p w:rsidR="00AA65A9" w:rsidRDefault="00AA65A9">
      <w:pPr>
        <w:pStyle w:val="BodyText"/>
        <w:ind w:left="720" w:hanging="360"/>
      </w:pPr>
      <w:r>
        <w:t>·         Pomáhat ostatním při běžných činnostech (úklid, oblékání,..)</w:t>
      </w:r>
    </w:p>
    <w:p w:rsidR="00AA65A9" w:rsidRDefault="00AA65A9">
      <w:pPr>
        <w:pStyle w:val="BodyText"/>
        <w:ind w:left="720" w:hanging="360"/>
      </w:pPr>
      <w:r>
        <w:t>·         Četba příběhů s tematickým zaměřením (mezilidské vztahy, rodina)</w:t>
      </w:r>
    </w:p>
    <w:p w:rsidR="00AA65A9" w:rsidRDefault="00AA65A9">
      <w:pPr>
        <w:pStyle w:val="BodyText"/>
        <w:ind w:left="720" w:hanging="360"/>
      </w:pPr>
      <w:r>
        <w:t>·         Vytleskávání říkadel ve dvojicích</w:t>
      </w:r>
    </w:p>
    <w:p w:rsidR="00AA65A9" w:rsidRDefault="00AA65A9">
      <w:pPr>
        <w:pStyle w:val="Heading1"/>
        <w:tabs>
          <w:tab w:val="clear" w:pos="0"/>
        </w:tabs>
        <w:rPr>
          <w:sz w:val="24"/>
          <w:szCs w:val="24"/>
        </w:rPr>
      </w:pPr>
      <w:r>
        <w:rPr>
          <w:sz w:val="24"/>
          <w:szCs w:val="24"/>
        </w:rPr>
        <w:t>D – DÍTĚ A SPOLEČNOST</w:t>
      </w:r>
    </w:p>
    <w:p w:rsidR="00AA65A9" w:rsidRDefault="00AA65A9">
      <w:pPr>
        <w:pStyle w:val="Heading2"/>
        <w:tabs>
          <w:tab w:val="clear" w:pos="0"/>
          <w:tab w:val="left" w:pos="2040"/>
        </w:tabs>
        <w:rPr>
          <w:i w:val="0"/>
          <w:iCs w:val="0"/>
          <w:sz w:val="24"/>
          <w:szCs w:val="24"/>
        </w:rPr>
      </w:pPr>
      <w:r>
        <w:rPr>
          <w:sz w:val="24"/>
          <w:szCs w:val="24"/>
        </w:rPr>
        <w:t>Vzdělávací cíle</w:t>
      </w:r>
    </w:p>
    <w:p w:rsidR="00AA65A9" w:rsidRDefault="00AA65A9">
      <w:pPr>
        <w:pStyle w:val="BodyText"/>
        <w:ind w:left="720" w:hanging="360"/>
      </w:pPr>
      <w:r>
        <w:t>·         Rozvoj kulturně estetických dovedností (slovesných, výtvarných, hudebních, dramatických)</w:t>
      </w:r>
    </w:p>
    <w:p w:rsidR="00AA65A9" w:rsidRDefault="00AA65A9">
      <w:pPr>
        <w:pStyle w:val="BodyText"/>
        <w:ind w:left="720" w:hanging="360"/>
      </w:pPr>
      <w:r>
        <w:t>·         Rozvoj schopností žít mezi ostatními, přizpůsobit se, spolupracovat s nimi</w:t>
      </w:r>
    </w:p>
    <w:p w:rsidR="00AA65A9" w:rsidRDefault="00AA65A9">
      <w:pPr>
        <w:pStyle w:val="Heading2"/>
        <w:tabs>
          <w:tab w:val="clear" w:pos="0"/>
        </w:tabs>
        <w:rPr>
          <w:i w:val="0"/>
          <w:iCs w:val="0"/>
          <w:sz w:val="24"/>
          <w:szCs w:val="24"/>
        </w:rPr>
      </w:pPr>
      <w:r>
        <w:rPr>
          <w:sz w:val="24"/>
          <w:szCs w:val="24"/>
        </w:rPr>
        <w:t>Očekávané výstupy (kompetence)</w:t>
      </w:r>
    </w:p>
    <w:p w:rsidR="00AA65A9" w:rsidRDefault="00AA65A9">
      <w:pPr>
        <w:pStyle w:val="BodyText"/>
        <w:ind w:left="720" w:hanging="360"/>
      </w:pPr>
      <w:r>
        <w:t>·         Vnímat umělecké a kulturní podněty, sledovat literární nebo dramatické představení a jeho hodnocení</w:t>
      </w:r>
    </w:p>
    <w:p w:rsidR="00AA65A9" w:rsidRDefault="00AA65A9">
      <w:pPr>
        <w:pStyle w:val="BodyText"/>
        <w:ind w:left="720" w:hanging="360"/>
      </w:pPr>
      <w:r>
        <w:t>·         Vyjádřit se prostřednictvím hudební činnosti, zvládnout základní hudební dovednosti</w:t>
      </w:r>
    </w:p>
    <w:p w:rsidR="00AA65A9" w:rsidRDefault="00AA65A9">
      <w:pPr>
        <w:pStyle w:val="BodyText"/>
        <w:ind w:left="720" w:hanging="360"/>
      </w:pPr>
      <w:r>
        <w:t>·         Obohatit se o básně, říkadla, nové hry</w:t>
      </w:r>
    </w:p>
    <w:p w:rsidR="00AA65A9" w:rsidRDefault="00AA65A9">
      <w:pPr>
        <w:pStyle w:val="BodyText"/>
        <w:ind w:left="720" w:hanging="360"/>
      </w:pPr>
      <w:r>
        <w:t>·         Navazovat nová přátelství, uznat úspěch druhých</w:t>
      </w:r>
    </w:p>
    <w:p w:rsidR="00AA65A9" w:rsidRDefault="00AA65A9">
      <w:pPr>
        <w:pStyle w:val="BodyText"/>
        <w:ind w:left="720" w:hanging="360"/>
      </w:pPr>
      <w:r>
        <w:t>·         Utvářet si představu, co je dobře x špatně, co se smí x nesmí</w:t>
      </w:r>
    </w:p>
    <w:p w:rsidR="00AA65A9" w:rsidRDefault="00AA65A9">
      <w:pPr>
        <w:pStyle w:val="BodyText"/>
        <w:ind w:left="720" w:hanging="360"/>
      </w:pPr>
    </w:p>
    <w:p w:rsidR="00AA65A9" w:rsidRDefault="00AA65A9">
      <w:pPr>
        <w:pStyle w:val="BodyText"/>
        <w:ind w:left="720" w:hanging="360"/>
      </w:pPr>
    </w:p>
    <w:p w:rsidR="00AA65A9" w:rsidRPr="00881808" w:rsidRDefault="00AA65A9" w:rsidP="00AF61E1">
      <w:pPr>
        <w:pStyle w:val="BodyText"/>
      </w:pPr>
      <w:r w:rsidRPr="00881808">
        <w:rPr>
          <w:b/>
          <w:i/>
        </w:rPr>
        <w:t>Konkretizované výstupy</w:t>
      </w:r>
    </w:p>
    <w:p w:rsidR="00AA65A9" w:rsidRPr="00881808" w:rsidRDefault="00AA65A9" w:rsidP="00DC486A">
      <w:pPr>
        <w:widowControl/>
        <w:numPr>
          <w:ilvl w:val="0"/>
          <w:numId w:val="32"/>
        </w:numPr>
        <w:suppressAutoHyphens w:val="0"/>
        <w:spacing w:line="276" w:lineRule="auto"/>
        <w:rPr>
          <w:rFonts w:cs="Times New Roman"/>
        </w:rPr>
      </w:pPr>
      <w:r w:rsidRPr="00881808">
        <w:rPr>
          <w:rFonts w:cs="Times New Roman"/>
        </w:rPr>
        <w:t xml:space="preserve">umět ve styku s dětmi i dospělými pozdravit, poprosit, požádat, poděkovat, rozloučit se, vyslechnout sdělení, střídat se v komunikaci, </w:t>
      </w:r>
    </w:p>
    <w:p w:rsidR="00AA65A9" w:rsidRPr="00881808" w:rsidRDefault="00AA65A9" w:rsidP="00DC486A">
      <w:pPr>
        <w:widowControl/>
        <w:numPr>
          <w:ilvl w:val="0"/>
          <w:numId w:val="32"/>
        </w:numPr>
        <w:suppressAutoHyphens w:val="0"/>
        <w:spacing w:line="276" w:lineRule="auto"/>
        <w:rPr>
          <w:rFonts w:cs="Times New Roman"/>
        </w:rPr>
      </w:pPr>
      <w:r w:rsidRPr="00881808">
        <w:rPr>
          <w:rFonts w:cs="Times New Roman"/>
        </w:rPr>
        <w:t>pochopit funkci rodiny a jejich členů</w:t>
      </w:r>
    </w:p>
    <w:p w:rsidR="00AA65A9" w:rsidRPr="00881808" w:rsidRDefault="00AA65A9" w:rsidP="00DC486A">
      <w:pPr>
        <w:widowControl/>
        <w:numPr>
          <w:ilvl w:val="0"/>
          <w:numId w:val="32"/>
        </w:numPr>
        <w:suppressAutoHyphens w:val="0"/>
        <w:spacing w:line="276" w:lineRule="auto"/>
        <w:rPr>
          <w:rFonts w:cs="Times New Roman"/>
        </w:rPr>
      </w:pPr>
      <w:r w:rsidRPr="00881808">
        <w:rPr>
          <w:rFonts w:cs="Times New Roman"/>
        </w:rPr>
        <w:t>cítit se plnohodnotným členem skupiny</w:t>
      </w:r>
    </w:p>
    <w:p w:rsidR="00AA65A9" w:rsidRDefault="00AA65A9">
      <w:pPr>
        <w:pStyle w:val="Heading2"/>
        <w:tabs>
          <w:tab w:val="clear" w:pos="0"/>
          <w:tab w:val="left" w:pos="2025"/>
        </w:tabs>
        <w:rPr>
          <w:i w:val="0"/>
          <w:iCs w:val="0"/>
          <w:sz w:val="24"/>
          <w:szCs w:val="24"/>
        </w:rPr>
      </w:pPr>
      <w:r>
        <w:rPr>
          <w:sz w:val="24"/>
          <w:szCs w:val="24"/>
        </w:rPr>
        <w:t>Činnosti</w:t>
      </w:r>
    </w:p>
    <w:p w:rsidR="00AA65A9" w:rsidRDefault="00AA65A9">
      <w:pPr>
        <w:pStyle w:val="BodyText"/>
        <w:ind w:left="720" w:hanging="360"/>
      </w:pPr>
      <w:r>
        <w:t>·         Vytvářet různé věci z přírodních materiálů</w:t>
      </w:r>
    </w:p>
    <w:p w:rsidR="00AA65A9" w:rsidRDefault="00AA65A9">
      <w:pPr>
        <w:pStyle w:val="BodyText"/>
        <w:ind w:left="720" w:hanging="360"/>
      </w:pPr>
      <w:r>
        <w:t>·         Kresba tužkou, malba – Moje rodina, můj dům</w:t>
      </w:r>
    </w:p>
    <w:p w:rsidR="00AA65A9" w:rsidRDefault="00AA65A9">
      <w:pPr>
        <w:pStyle w:val="BodyText"/>
        <w:ind w:left="720" w:hanging="360"/>
      </w:pPr>
      <w:r>
        <w:t>·         Vztahy mezi členy rodiny („Řepa“, „Tři medvědi“, „Honzíkova cesta“)</w:t>
      </w:r>
    </w:p>
    <w:p w:rsidR="00AA65A9" w:rsidRDefault="00AA65A9">
      <w:pPr>
        <w:pStyle w:val="BodyText"/>
        <w:ind w:left="720" w:hanging="360"/>
      </w:pPr>
      <w:r>
        <w:t>·         Námětová hra ,,Na rodinu“</w:t>
      </w:r>
    </w:p>
    <w:p w:rsidR="00AA65A9" w:rsidRDefault="00AA65A9">
      <w:pPr>
        <w:pStyle w:val="BodyText"/>
        <w:ind w:left="720" w:hanging="360"/>
      </w:pPr>
      <w:r>
        <w:t>·         Rozšiřovat pěvecký repertoár – „Na kapelu“ -písničky o ovoci, zelenině</w:t>
      </w:r>
    </w:p>
    <w:p w:rsidR="00AA65A9" w:rsidRDefault="00AA65A9">
      <w:pPr>
        <w:pStyle w:val="BodyText"/>
        <w:ind w:left="720" w:hanging="360"/>
      </w:pPr>
      <w:r>
        <w:t>·         Reakce na hudbu pohybem (dětské tance)</w:t>
      </w:r>
    </w:p>
    <w:p w:rsidR="00AA65A9" w:rsidRDefault="00AA65A9">
      <w:pPr>
        <w:pStyle w:val="BodyText"/>
        <w:ind w:left="720" w:hanging="360"/>
      </w:pPr>
      <w:r>
        <w:t>·         Reakce na předehru</w:t>
      </w:r>
    </w:p>
    <w:p w:rsidR="00AA65A9" w:rsidRDefault="00AA65A9">
      <w:pPr>
        <w:pStyle w:val="BodyText"/>
        <w:ind w:left="720" w:hanging="360"/>
      </w:pPr>
      <w:r>
        <w:t>·         Rytmizace</w:t>
      </w:r>
    </w:p>
    <w:p w:rsidR="00AA65A9" w:rsidRDefault="00AA65A9">
      <w:pPr>
        <w:pStyle w:val="BodyText"/>
        <w:ind w:left="720" w:hanging="360"/>
      </w:pPr>
      <w:r>
        <w:t>·         Poslech zpěvu učitelk</w:t>
      </w:r>
    </w:p>
    <w:p w:rsidR="00AA65A9" w:rsidRDefault="00AA65A9">
      <w:pPr>
        <w:pStyle w:val="BodyText"/>
        <w:ind w:left="720" w:hanging="360"/>
      </w:pPr>
      <w:r>
        <w:t>·         Rýmování</w:t>
      </w:r>
    </w:p>
    <w:p w:rsidR="00AA65A9" w:rsidRDefault="00AA65A9">
      <w:pPr>
        <w:pStyle w:val="BodyText"/>
        <w:ind w:left="720" w:hanging="360"/>
      </w:pPr>
      <w:r>
        <w:t>·         Poznat pohádku podle začátku</w:t>
      </w:r>
    </w:p>
    <w:p w:rsidR="00AA65A9" w:rsidRDefault="00AA65A9">
      <w:pPr>
        <w:pStyle w:val="BodyText"/>
        <w:ind w:left="720" w:hanging="360"/>
      </w:pPr>
      <w:r>
        <w:t>·         Sestavování z drobných mozaik</w:t>
      </w:r>
    </w:p>
    <w:p w:rsidR="00AA65A9" w:rsidRDefault="00AA65A9">
      <w:pPr>
        <w:pStyle w:val="Heading1"/>
        <w:tabs>
          <w:tab w:val="clear" w:pos="0"/>
        </w:tabs>
        <w:rPr>
          <w:sz w:val="24"/>
          <w:szCs w:val="24"/>
        </w:rPr>
      </w:pPr>
      <w:r>
        <w:rPr>
          <w:sz w:val="24"/>
          <w:szCs w:val="24"/>
        </w:rPr>
        <w:t>E – DÍTĚ A SVĚT</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Vytváření vztahu k místu a prostředí, ve kterém dítě žije</w:t>
      </w:r>
    </w:p>
    <w:p w:rsidR="00AA65A9" w:rsidRDefault="00AA65A9">
      <w:pPr>
        <w:pStyle w:val="BodyText"/>
        <w:ind w:left="720" w:hanging="360"/>
      </w:pPr>
      <w:r>
        <w:t>·         Pochopení, že změny způsobené lidskou činností mohou prostředí zlepšovat, ale i poškozovat a ničit</w:t>
      </w:r>
    </w:p>
    <w:p w:rsidR="00AA65A9" w:rsidRDefault="00AA65A9">
      <w:pPr>
        <w:pStyle w:val="BodyText"/>
        <w:ind w:left="720" w:hanging="360"/>
      </w:pPr>
      <w:r>
        <w:t>·         Osvojení jednoduchých poznatků o světě</w:t>
      </w:r>
    </w:p>
    <w:p w:rsidR="00AA65A9" w:rsidRDefault="00AA65A9">
      <w:pPr>
        <w:pStyle w:val="Heading2"/>
        <w:tabs>
          <w:tab w:val="clear" w:pos="0"/>
        </w:tabs>
        <w:rPr>
          <w:i w:val="0"/>
          <w:iCs w:val="0"/>
          <w:sz w:val="24"/>
          <w:szCs w:val="24"/>
        </w:rPr>
      </w:pPr>
      <w:r>
        <w:rPr>
          <w:sz w:val="24"/>
          <w:szCs w:val="24"/>
        </w:rPr>
        <w:t>Očekávané výstupy (kompetence)</w:t>
      </w:r>
    </w:p>
    <w:p w:rsidR="00AA65A9" w:rsidRDefault="00AA65A9">
      <w:pPr>
        <w:pStyle w:val="BodyText"/>
        <w:ind w:left="720" w:hanging="360"/>
      </w:pPr>
      <w:r>
        <w:t>·         Seznámit se s prostředím MŠ a jejím okolím</w:t>
      </w:r>
    </w:p>
    <w:p w:rsidR="00AA65A9" w:rsidRDefault="00AA65A9">
      <w:pPr>
        <w:pStyle w:val="BodyText"/>
        <w:ind w:left="720" w:hanging="360"/>
      </w:pPr>
      <w:r>
        <w:t>·         Hledat způsob, jak najít cestu k cíli</w:t>
      </w:r>
    </w:p>
    <w:p w:rsidR="00AA65A9" w:rsidRDefault="00AA65A9">
      <w:pPr>
        <w:pStyle w:val="BodyText"/>
        <w:ind w:left="720" w:hanging="360"/>
      </w:pPr>
      <w:r>
        <w:t>·         Spolupodílet se na výzdobě a úklidu kolem MŠ, na zahradě</w:t>
      </w:r>
    </w:p>
    <w:p w:rsidR="00AA65A9" w:rsidRDefault="00AA65A9">
      <w:pPr>
        <w:pStyle w:val="BodyText"/>
        <w:ind w:left="720" w:hanging="360"/>
      </w:pPr>
      <w:r>
        <w:t>·         Výtvarně zachytit skutečnosti ze svého bydliště, přírody, pomocí různých technik</w:t>
      </w:r>
    </w:p>
    <w:p w:rsidR="00AA65A9" w:rsidRDefault="00AA65A9" w:rsidP="0006224A">
      <w:pPr>
        <w:pStyle w:val="BodyText"/>
      </w:pPr>
      <w:r w:rsidRPr="0006224A">
        <w:rPr>
          <w:b/>
          <w:i/>
        </w:rPr>
        <w:t>Konkretizované výstupy</w:t>
      </w:r>
    </w:p>
    <w:p w:rsidR="00AA65A9" w:rsidRPr="0006224A" w:rsidRDefault="00AA65A9" w:rsidP="00DC486A">
      <w:pPr>
        <w:pStyle w:val="ListParagraph"/>
        <w:numPr>
          <w:ilvl w:val="0"/>
          <w:numId w:val="33"/>
        </w:numPr>
        <w:autoSpaceDE w:val="0"/>
        <w:autoSpaceDN w:val="0"/>
        <w:adjustRightInd w:val="0"/>
        <w:spacing w:line="276" w:lineRule="auto"/>
        <w:rPr>
          <w:color w:val="000000"/>
          <w:lang w:eastAsia="en-US"/>
        </w:rPr>
      </w:pPr>
      <w:r w:rsidRPr="0006224A">
        <w:rPr>
          <w:color w:val="000000"/>
          <w:lang w:eastAsia="en-US"/>
        </w:rPr>
        <w:t xml:space="preserve">orientovat se ve školním prostředí, vyznat se v blízkém okolí (vědět, co se kde v blízkosti mateřské školy nachází, např. obchody, zastávka, hřiště, škola, pošta, policie, lékař, knihovna, hasiči, sportoviště) </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Pracovní činnosti na zahradě, orientace v obci – kde bydlím, kde je MŠ</w:t>
      </w:r>
    </w:p>
    <w:p w:rsidR="00AA65A9" w:rsidRDefault="00AA65A9">
      <w:pPr>
        <w:pStyle w:val="BodyText"/>
        <w:ind w:left="720" w:hanging="360"/>
      </w:pPr>
      <w:r>
        <w:t>·         Třídění „odpadu“ (mačkat papír, mozaiky z víček)</w:t>
      </w:r>
    </w:p>
    <w:p w:rsidR="00AA65A9" w:rsidRDefault="00AA65A9">
      <w:pPr>
        <w:pStyle w:val="BodyText"/>
        <w:ind w:left="720" w:hanging="360"/>
      </w:pPr>
      <w:r>
        <w:t>·         Námětové hry „na popeláře“, „na hasiče“, „na zahradníky“, „na lesníky“</w:t>
      </w:r>
    </w:p>
    <w:p w:rsidR="00AA65A9" w:rsidRDefault="00AA65A9">
      <w:pPr>
        <w:pStyle w:val="BodyText"/>
        <w:ind w:left="720" w:hanging="360"/>
      </w:pPr>
      <w:r>
        <w:t>·         Dokončit příběh - ,,malované čtení“</w:t>
      </w:r>
    </w:p>
    <w:p w:rsidR="00AA65A9" w:rsidRDefault="00AA65A9">
      <w:pPr>
        <w:pStyle w:val="BodyText"/>
        <w:ind w:left="720" w:hanging="360"/>
      </w:pPr>
      <w:r>
        <w:t>·         Poznávání různých kultur</w:t>
      </w:r>
    </w:p>
    <w:p w:rsidR="00AA65A9" w:rsidRDefault="00AA65A9">
      <w:pPr>
        <w:pStyle w:val="BodyText"/>
        <w:ind w:left="720" w:hanging="360"/>
      </w:pPr>
      <w:r>
        <w:t>·         Využití přírodnin k výrobě hraček, modelíny na ovoce a zeleninu</w:t>
      </w:r>
    </w:p>
    <w:p w:rsidR="00AA65A9" w:rsidRDefault="00AA65A9">
      <w:pPr>
        <w:pStyle w:val="BodyText"/>
        <w:ind w:left="720" w:hanging="360"/>
      </w:pPr>
      <w:r>
        <w:t>·         Přirozené poznávání rozmanitosti světa přírody při pobytech venku</w:t>
      </w:r>
    </w:p>
    <w:p w:rsidR="00AA65A9" w:rsidRPr="00EE5FEB" w:rsidRDefault="00AA65A9" w:rsidP="00EE5FEB"/>
    <w:p w:rsidR="00AA65A9" w:rsidRDefault="00AA65A9" w:rsidP="00A66570">
      <w:pPr>
        <w:pStyle w:val="BodyText"/>
        <w:ind w:left="360"/>
        <w:rPr>
          <w:b/>
          <w:bCs/>
          <w:sz w:val="28"/>
          <w:szCs w:val="28"/>
        </w:rPr>
      </w:pPr>
      <w:r w:rsidRPr="00EE5FEB">
        <w:br w:type="page"/>
      </w:r>
    </w:p>
    <w:tbl>
      <w:tblPr>
        <w:tblW w:w="0" w:type="auto"/>
        <w:jc w:val="right"/>
        <w:tblLayout w:type="fixed"/>
        <w:tblCellMar>
          <w:top w:w="55" w:type="dxa"/>
          <w:left w:w="55" w:type="dxa"/>
          <w:bottom w:w="55" w:type="dxa"/>
          <w:right w:w="55" w:type="dxa"/>
        </w:tblCellMar>
        <w:tblLook w:val="0000"/>
      </w:tblPr>
      <w:tblGrid>
        <w:gridCol w:w="8492"/>
      </w:tblGrid>
      <w:tr w:rsidR="00AA65A9" w:rsidTr="00E96D90">
        <w:trPr>
          <w:jc w:val="right"/>
        </w:trPr>
        <w:tc>
          <w:tcPr>
            <w:tcW w:w="8492" w:type="dxa"/>
            <w:tcBorders>
              <w:top w:val="single" w:sz="2" w:space="0" w:color="000000"/>
              <w:left w:val="single" w:sz="2" w:space="0" w:color="000000"/>
              <w:bottom w:val="single" w:sz="2" w:space="0" w:color="000000"/>
              <w:right w:val="single" w:sz="2" w:space="0" w:color="000000"/>
            </w:tcBorders>
          </w:tcPr>
          <w:p w:rsidR="00AA65A9" w:rsidRPr="00F1460A" w:rsidRDefault="00AA65A9" w:rsidP="00EE5FEB">
            <w:pPr>
              <w:pStyle w:val="BodyText"/>
              <w:rPr>
                <w:rFonts w:cs="Tahoma"/>
              </w:rPr>
            </w:pPr>
            <w:r w:rsidRPr="00F1460A">
              <w:rPr>
                <w:rFonts w:cs="Tahoma"/>
                <w:b/>
                <w:bCs/>
                <w:sz w:val="28"/>
                <w:szCs w:val="28"/>
              </w:rPr>
              <w:t xml:space="preserve">              A PADÁ LISTÍ</w:t>
            </w:r>
          </w:p>
        </w:tc>
      </w:tr>
    </w:tbl>
    <w:p w:rsidR="00AA65A9" w:rsidRDefault="00AA65A9" w:rsidP="00EE5FEB">
      <w:pPr>
        <w:pStyle w:val="BodyText"/>
        <w:rPr>
          <w:sz w:val="28"/>
        </w:rPr>
      </w:pPr>
      <w:r>
        <w:rPr>
          <w:sz w:val="28"/>
        </w:rPr>
        <w:t xml:space="preserve"> </w:t>
      </w:r>
    </w:p>
    <w:p w:rsidR="00AA65A9" w:rsidRPr="00A66570" w:rsidRDefault="00AA65A9" w:rsidP="00A66570">
      <w:pPr>
        <w:pStyle w:val="BodyText"/>
        <w:ind w:left="720" w:hanging="360"/>
        <w:rPr>
          <w:b/>
          <w:sz w:val="28"/>
        </w:rPr>
      </w:pPr>
      <w:r>
        <w:rPr>
          <w:b/>
          <w:bCs/>
          <w:sz w:val="28"/>
          <w:szCs w:val="28"/>
        </w:rPr>
        <w:t xml:space="preserve">   </w:t>
      </w:r>
      <w:r>
        <w:rPr>
          <w:b/>
          <w:sz w:val="28"/>
        </w:rPr>
        <w:t xml:space="preserve">    </w:t>
      </w:r>
      <w:r>
        <w:rPr>
          <w:sz w:val="28"/>
        </w:rPr>
        <w:t xml:space="preserve">   - </w:t>
      </w:r>
      <w:r>
        <w:t>pozorování změn, které přináší podzim, jeho charakteristické znaky – barvy a plody, ochrana živé i neživé přírody, rozvíjení a užívání všech smyslů, fantazie, představivosti, vyjadřování, citu pro spravedlnost a pravdu</w:t>
      </w:r>
      <w:r>
        <w:rPr>
          <w:b/>
          <w:sz w:val="28"/>
        </w:rPr>
        <w:br/>
      </w:r>
    </w:p>
    <w:p w:rsidR="00AA65A9" w:rsidRDefault="00AA65A9">
      <w:pPr>
        <w:pStyle w:val="BodyText"/>
        <w:ind w:left="720" w:hanging="360"/>
      </w:pPr>
      <w:r>
        <w:t>·         ZPRÁVY Z LESA</w:t>
      </w:r>
    </w:p>
    <w:p w:rsidR="00AA65A9" w:rsidRDefault="00AA65A9">
      <w:pPr>
        <w:pStyle w:val="BodyText"/>
        <w:ind w:left="720" w:hanging="360"/>
      </w:pPr>
      <w:r>
        <w:t>·         ZA ZVÍŘÁTKY</w:t>
      </w:r>
    </w:p>
    <w:p w:rsidR="00AA65A9" w:rsidRDefault="00AA65A9">
      <w:pPr>
        <w:pStyle w:val="BodyText"/>
        <w:ind w:left="720" w:hanging="360"/>
      </w:pPr>
      <w:r>
        <w:t>·         MALÍŘOVA PALETA</w:t>
      </w:r>
    </w:p>
    <w:p w:rsidR="00AA65A9" w:rsidRDefault="00AA65A9">
      <w:pPr>
        <w:pStyle w:val="BodyText"/>
        <w:ind w:left="720" w:hanging="360"/>
      </w:pPr>
      <w:r>
        <w:t>·         POVÍDÁM, POVÍDÁM POHÁDKU</w:t>
      </w:r>
    </w:p>
    <w:p w:rsidR="00AA65A9" w:rsidRDefault="00AA65A9">
      <w:pPr>
        <w:pStyle w:val="Heading1"/>
        <w:tabs>
          <w:tab w:val="clear" w:pos="0"/>
        </w:tabs>
        <w:rPr>
          <w:sz w:val="24"/>
          <w:szCs w:val="24"/>
        </w:rPr>
      </w:pPr>
      <w:r>
        <w:rPr>
          <w:sz w:val="24"/>
          <w:szCs w:val="24"/>
        </w:rPr>
        <w:t>A – DÍTĚ A JEHO TĚLO</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Uvědomění si vlastního těla</w:t>
      </w:r>
    </w:p>
    <w:p w:rsidR="00AA65A9" w:rsidRDefault="00AA65A9">
      <w:pPr>
        <w:pStyle w:val="BodyText"/>
        <w:ind w:left="720" w:hanging="360"/>
      </w:pPr>
      <w:r>
        <w:t>·         Rozvoj pohybových dovedností v oblasti hrubé a jemné motoriky</w:t>
      </w:r>
    </w:p>
    <w:p w:rsidR="00AA65A9" w:rsidRDefault="00AA65A9">
      <w:pPr>
        <w:pStyle w:val="BodyText"/>
        <w:ind w:left="720" w:hanging="360"/>
      </w:pPr>
      <w:r>
        <w:t>·         Rozvoj a užívání všech smyslů</w:t>
      </w:r>
    </w:p>
    <w:p w:rsidR="00AA65A9" w:rsidRPr="0092426F" w:rsidRDefault="00AA65A9">
      <w:pPr>
        <w:pStyle w:val="BodyText"/>
        <w:ind w:left="720" w:hanging="360"/>
      </w:pPr>
      <w:r w:rsidRPr="0092426F">
        <w:t>·         Vytváření zdravých životních návyků</w:t>
      </w:r>
    </w:p>
    <w:p w:rsidR="00AA65A9" w:rsidRDefault="00AA65A9">
      <w:pPr>
        <w:pStyle w:val="Heading2"/>
        <w:tabs>
          <w:tab w:val="clear" w:pos="0"/>
        </w:tabs>
        <w:rPr>
          <w:i w:val="0"/>
          <w:iCs w:val="0"/>
          <w:sz w:val="24"/>
          <w:szCs w:val="24"/>
        </w:rPr>
      </w:pPr>
      <w:r>
        <w:rPr>
          <w:sz w:val="24"/>
          <w:szCs w:val="24"/>
        </w:rPr>
        <w:t>Očekávané výstupy (kompetence)</w:t>
      </w:r>
    </w:p>
    <w:p w:rsidR="00AA65A9" w:rsidRDefault="00AA65A9">
      <w:pPr>
        <w:pStyle w:val="BodyText"/>
        <w:ind w:left="720" w:hanging="360"/>
      </w:pPr>
      <w:r>
        <w:t>·         Zvládat běžné způsoby pohybu v různém prostředí a základní pohybové dovednosti</w:t>
      </w:r>
    </w:p>
    <w:p w:rsidR="00AA65A9" w:rsidRDefault="00AA65A9" w:rsidP="00EE5FEB">
      <w:pPr>
        <w:pStyle w:val="BodyText"/>
        <w:ind w:left="720"/>
      </w:pPr>
      <w:r>
        <w:t xml:space="preserve">    a prostorovou orientaci </w:t>
      </w:r>
    </w:p>
    <w:p w:rsidR="00AA65A9" w:rsidRDefault="00AA65A9">
      <w:pPr>
        <w:pStyle w:val="BodyText"/>
        <w:ind w:left="720" w:hanging="360"/>
      </w:pPr>
      <w:r>
        <w:t>·         Dbát na zdraví a bezpečí</w:t>
      </w:r>
    </w:p>
    <w:p w:rsidR="00AA65A9" w:rsidRDefault="00AA65A9">
      <w:pPr>
        <w:pStyle w:val="BodyText"/>
        <w:ind w:left="720" w:hanging="360"/>
      </w:pPr>
      <w:r>
        <w:t>·         Sladit pohyb s hudbou, rytmem, zpěvem</w:t>
      </w:r>
    </w:p>
    <w:p w:rsidR="00AA65A9" w:rsidRDefault="00AA65A9">
      <w:pPr>
        <w:pStyle w:val="BodyText"/>
        <w:ind w:left="720" w:hanging="360"/>
      </w:pPr>
      <w:r>
        <w:t>·         Ovládat dechové svalstvo</w:t>
      </w:r>
    </w:p>
    <w:p w:rsidR="00AA65A9" w:rsidRDefault="00AA65A9">
      <w:pPr>
        <w:pStyle w:val="BodyText"/>
        <w:ind w:left="720" w:hanging="360"/>
      </w:pPr>
      <w:r>
        <w:t>·         Napodobit jednoduché pohyby podle vzoru</w:t>
      </w:r>
    </w:p>
    <w:p w:rsidR="00AA65A9" w:rsidRDefault="00AA65A9">
      <w:pPr>
        <w:pStyle w:val="BodyText"/>
        <w:ind w:left="720" w:hanging="360"/>
      </w:pPr>
      <w:r>
        <w:t>·         Poznat potřeby lidského těla</w:t>
      </w:r>
    </w:p>
    <w:p w:rsidR="00AA65A9" w:rsidRDefault="00AA65A9">
      <w:pPr>
        <w:pStyle w:val="BodyText"/>
        <w:ind w:left="720" w:hanging="360"/>
      </w:pPr>
      <w:r>
        <w:t>·         Ovládat koulení a prstové držení míče</w:t>
      </w:r>
    </w:p>
    <w:p w:rsidR="00AA65A9" w:rsidRDefault="00AA65A9">
      <w:pPr>
        <w:pStyle w:val="BodyText"/>
        <w:ind w:left="720" w:hanging="360"/>
      </w:pPr>
      <w:r>
        <w:t>·         Zdolávat překážky i vyšší polohy, běh po nerovném terénu</w:t>
      </w:r>
    </w:p>
    <w:p w:rsidR="00AA65A9" w:rsidRDefault="00AA65A9" w:rsidP="0092426F">
      <w:pPr>
        <w:pStyle w:val="BodyText"/>
      </w:pPr>
      <w:r w:rsidRPr="0092426F">
        <w:rPr>
          <w:b/>
          <w:i/>
        </w:rPr>
        <w:t>Konkretizované výstupy</w:t>
      </w:r>
    </w:p>
    <w:p w:rsidR="00AA65A9" w:rsidRPr="0092426F" w:rsidRDefault="00AA65A9" w:rsidP="00DC486A">
      <w:pPr>
        <w:widowControl/>
        <w:numPr>
          <w:ilvl w:val="0"/>
          <w:numId w:val="33"/>
        </w:numPr>
        <w:suppressAutoHyphens w:val="0"/>
        <w:spacing w:line="276" w:lineRule="auto"/>
        <w:rPr>
          <w:rFonts w:cs="Times New Roman"/>
          <w:color w:val="000000"/>
        </w:rPr>
      </w:pPr>
      <w:r w:rsidRPr="0092426F">
        <w:rPr>
          <w:rFonts w:cs="Times New Roman"/>
          <w:color w:val="000000"/>
        </w:rPr>
        <w:t>běhat, skákat, udržovat rovnováhu na jedné noze</w:t>
      </w:r>
    </w:p>
    <w:p w:rsidR="00AA65A9" w:rsidRPr="0092426F" w:rsidRDefault="00AA65A9" w:rsidP="00DC486A">
      <w:pPr>
        <w:widowControl/>
        <w:numPr>
          <w:ilvl w:val="0"/>
          <w:numId w:val="33"/>
        </w:numPr>
        <w:suppressAutoHyphens w:val="0"/>
        <w:spacing w:line="276" w:lineRule="auto"/>
        <w:rPr>
          <w:rFonts w:cs="Times New Roman"/>
          <w:color w:val="000000"/>
        </w:rPr>
      </w:pPr>
      <w:r w:rsidRPr="0092426F">
        <w:rPr>
          <w:rFonts w:cs="Times New Roman"/>
          <w:color w:val="000000"/>
        </w:rPr>
        <w:t>vyrovnávat svalové dysbalance v běžném pohybu</w:t>
      </w:r>
    </w:p>
    <w:p w:rsidR="00AA65A9" w:rsidRPr="0092426F" w:rsidRDefault="00AA65A9" w:rsidP="00DC486A">
      <w:pPr>
        <w:widowControl/>
        <w:numPr>
          <w:ilvl w:val="0"/>
          <w:numId w:val="33"/>
        </w:numPr>
        <w:suppressAutoHyphens w:val="0"/>
        <w:spacing w:line="276" w:lineRule="auto"/>
        <w:rPr>
          <w:rFonts w:cs="Times New Roman"/>
          <w:color w:val="000000"/>
        </w:rPr>
      </w:pPr>
      <w:r w:rsidRPr="0092426F">
        <w:rPr>
          <w:rFonts w:cs="Times New Roman"/>
          <w:color w:val="000000"/>
        </w:rPr>
        <w:t>užívat různé pomůcky k pohybu (tříkolky, koloběžky, odrážedla)</w:t>
      </w:r>
    </w:p>
    <w:p w:rsidR="00AA65A9" w:rsidRPr="0092426F" w:rsidRDefault="00AA65A9" w:rsidP="00DC486A">
      <w:pPr>
        <w:widowControl/>
        <w:numPr>
          <w:ilvl w:val="0"/>
          <w:numId w:val="33"/>
        </w:numPr>
        <w:suppressAutoHyphens w:val="0"/>
        <w:spacing w:line="276" w:lineRule="auto"/>
        <w:rPr>
          <w:rFonts w:cs="Times New Roman"/>
        </w:rPr>
      </w:pPr>
      <w:r w:rsidRPr="0092426F">
        <w:rPr>
          <w:rFonts w:cs="Times New Roman"/>
        </w:rPr>
        <w:t>tužku držet správně, tj. dvěma prsty, třetí podložený, s uvolněným zápěstím</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Zrakové hry (barvy, tvary), sluchové hry (hlasy, tóny)</w:t>
      </w:r>
    </w:p>
    <w:p w:rsidR="00AA65A9" w:rsidRDefault="00AA65A9">
      <w:pPr>
        <w:pStyle w:val="BodyText"/>
        <w:ind w:left="720" w:hanging="360"/>
      </w:pPr>
      <w:r>
        <w:t>·         Mozaiky, navlékání</w:t>
      </w:r>
    </w:p>
    <w:p w:rsidR="00AA65A9" w:rsidRDefault="00AA65A9">
      <w:pPr>
        <w:pStyle w:val="BodyText"/>
        <w:ind w:left="720" w:hanging="360"/>
      </w:pPr>
      <w:r>
        <w:t>·         Hmatové hry (poznej předmět, přírodninu)</w:t>
      </w:r>
    </w:p>
    <w:p w:rsidR="00AA65A9" w:rsidRDefault="00AA65A9">
      <w:pPr>
        <w:pStyle w:val="BodyText"/>
        <w:ind w:left="720" w:hanging="360"/>
      </w:pPr>
      <w:r>
        <w:t>·         Napodobovací činnosti (hádání)</w:t>
      </w:r>
    </w:p>
    <w:p w:rsidR="00AA65A9" w:rsidRDefault="00AA65A9">
      <w:pPr>
        <w:pStyle w:val="BodyText"/>
        <w:ind w:left="720" w:hanging="360"/>
      </w:pPr>
      <w:r>
        <w:t>·         Konstruktivní stavění ze stavebnic – individuálně i skupinově</w:t>
      </w:r>
    </w:p>
    <w:p w:rsidR="00AA65A9" w:rsidRDefault="00AA65A9">
      <w:pPr>
        <w:pStyle w:val="BodyText"/>
        <w:ind w:left="720" w:hanging="360"/>
      </w:pPr>
      <w:r>
        <w:t>·         Práce na zahradě, v lese, v MŠ</w:t>
      </w:r>
    </w:p>
    <w:p w:rsidR="00AA65A9" w:rsidRDefault="00AA65A9">
      <w:pPr>
        <w:pStyle w:val="BodyText"/>
        <w:ind w:left="720" w:hanging="360"/>
      </w:pPr>
      <w:r>
        <w:t>·         Chůze a překračování překážek i ve dvojicích</w:t>
      </w:r>
    </w:p>
    <w:p w:rsidR="00AA65A9" w:rsidRDefault="00AA65A9">
      <w:pPr>
        <w:pStyle w:val="BodyText"/>
        <w:ind w:left="720" w:hanging="360"/>
      </w:pPr>
      <w:r>
        <w:t>·         Skoky snožmo, jednonož a do stoje rozkročného</w:t>
      </w:r>
    </w:p>
    <w:p w:rsidR="00AA65A9" w:rsidRDefault="00AA65A9">
      <w:pPr>
        <w:pStyle w:val="BodyText"/>
        <w:ind w:left="720" w:hanging="360"/>
      </w:pPr>
      <w:r>
        <w:t>·         Skok do výšky přes gumu</w:t>
      </w:r>
    </w:p>
    <w:p w:rsidR="00AA65A9" w:rsidRDefault="00AA65A9">
      <w:pPr>
        <w:pStyle w:val="BodyText"/>
        <w:ind w:left="720" w:hanging="360"/>
      </w:pPr>
      <w:r>
        <w:t>·         Výskok na přiměř. nářadí do vzporu klečmo, dřepmo</w:t>
      </w:r>
    </w:p>
    <w:p w:rsidR="00AA65A9" w:rsidRDefault="00AA65A9">
      <w:pPr>
        <w:pStyle w:val="BodyText"/>
        <w:ind w:left="720" w:hanging="360"/>
      </w:pPr>
      <w:r>
        <w:t>·         Plazení po břiše, zádech</w:t>
      </w:r>
    </w:p>
    <w:p w:rsidR="00AA65A9" w:rsidRDefault="00AA65A9">
      <w:pPr>
        <w:pStyle w:val="BodyText"/>
        <w:ind w:left="720" w:hanging="360"/>
      </w:pPr>
      <w:r>
        <w:t>·         Vylézání a slézání nářadí</w:t>
      </w:r>
    </w:p>
    <w:p w:rsidR="00AA65A9" w:rsidRDefault="00AA65A9">
      <w:pPr>
        <w:pStyle w:val="BodyText"/>
        <w:ind w:left="720" w:hanging="360"/>
      </w:pPr>
      <w:r>
        <w:t>·         Běh do a ze svahu</w:t>
      </w:r>
    </w:p>
    <w:p w:rsidR="00AA65A9" w:rsidRDefault="00AA65A9">
      <w:pPr>
        <w:pStyle w:val="BodyText"/>
        <w:ind w:left="720" w:hanging="360"/>
      </w:pPr>
      <w:r>
        <w:t>·         Koulení míče, házení, chytání</w:t>
      </w:r>
    </w:p>
    <w:p w:rsidR="00AA65A9" w:rsidRDefault="00AA65A9">
      <w:pPr>
        <w:pStyle w:val="BodyText"/>
        <w:ind w:left="720" w:hanging="360"/>
      </w:pPr>
      <w:r>
        <w:t>·         Kotoul vpřed</w:t>
      </w:r>
    </w:p>
    <w:p w:rsidR="00AA65A9" w:rsidRDefault="00AA65A9">
      <w:pPr>
        <w:pStyle w:val="BodyText"/>
        <w:ind w:left="720" w:hanging="360"/>
      </w:pPr>
      <w:r>
        <w:t xml:space="preserve">·         Grafomotorika (ze zápěstí) </w:t>
      </w:r>
    </w:p>
    <w:p w:rsidR="00AA65A9" w:rsidRDefault="00AA65A9">
      <w:pPr>
        <w:pStyle w:val="Heading1"/>
        <w:tabs>
          <w:tab w:val="left" w:pos="0"/>
        </w:tabs>
        <w:rPr>
          <w:sz w:val="24"/>
          <w:szCs w:val="24"/>
        </w:rPr>
      </w:pPr>
      <w:r>
        <w:rPr>
          <w:sz w:val="24"/>
          <w:szCs w:val="24"/>
        </w:rPr>
        <w:t>B – DÍTĚ A JEHO PSYCHIKA (řeč, komunikace)</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Rozvoj řečových schopností a jazykových dovedností (vnímání, porozumění, poslech, výslovnost, vytváření pojmů, mluvený projev, vyjadřování)</w:t>
      </w:r>
    </w:p>
    <w:p w:rsidR="00AA65A9" w:rsidRDefault="00AA65A9">
      <w:pPr>
        <w:pStyle w:val="BodyText"/>
        <w:ind w:left="720" w:hanging="360"/>
      </w:pPr>
      <w:r>
        <w:t>·         Rozvoj komunikativních dovedností (verbálních, neverbálních) a kultivovaného projevu</w:t>
      </w:r>
    </w:p>
    <w:p w:rsidR="00AA65A9" w:rsidRDefault="00AA65A9">
      <w:pPr>
        <w:pStyle w:val="BodyText"/>
        <w:ind w:left="720" w:hanging="360"/>
      </w:pPr>
      <w:r>
        <w:t>·         Rozvoj fantazie a představivosti</w:t>
      </w:r>
    </w:p>
    <w:p w:rsidR="00AA65A9" w:rsidRDefault="00AA65A9">
      <w:pPr>
        <w:pStyle w:val="BodyText"/>
        <w:ind w:left="720" w:hanging="360"/>
      </w:pPr>
      <w:r>
        <w:t>·         Rozvoj smyslového vnímání</w:t>
      </w:r>
    </w:p>
    <w:p w:rsidR="00AA65A9" w:rsidRDefault="00AA65A9">
      <w:pPr>
        <w:pStyle w:val="Heading2"/>
        <w:tabs>
          <w:tab w:val="clear" w:pos="0"/>
        </w:tabs>
        <w:rPr>
          <w:i w:val="0"/>
          <w:iCs w:val="0"/>
          <w:sz w:val="24"/>
          <w:szCs w:val="24"/>
        </w:rPr>
      </w:pPr>
      <w:r>
        <w:rPr>
          <w:sz w:val="24"/>
          <w:szCs w:val="24"/>
        </w:rPr>
        <w:t>Očekávané výstupy (kompetence)</w:t>
      </w:r>
    </w:p>
    <w:p w:rsidR="00AA65A9" w:rsidRDefault="00AA65A9">
      <w:pPr>
        <w:pStyle w:val="BodyText"/>
        <w:ind w:left="720" w:hanging="360"/>
      </w:pPr>
      <w:r>
        <w:t>·         Správně vyslovovat, ovládat dech, tempo a intonaci řeči</w:t>
      </w:r>
    </w:p>
    <w:p w:rsidR="00AA65A9" w:rsidRDefault="00AA65A9">
      <w:pPr>
        <w:pStyle w:val="BodyText"/>
        <w:ind w:left="720" w:hanging="360"/>
      </w:pPr>
      <w:r>
        <w:t>·         Samostatně smysluplně vyjadřovat myšlenku, nápad, pocit, úsudek ve větách</w:t>
      </w:r>
    </w:p>
    <w:p w:rsidR="00AA65A9" w:rsidRDefault="00AA65A9">
      <w:pPr>
        <w:pStyle w:val="BodyText"/>
        <w:ind w:left="720" w:hanging="360"/>
      </w:pPr>
      <w:r>
        <w:t>·         Porozumět slyšenému</w:t>
      </w:r>
    </w:p>
    <w:p w:rsidR="00AA65A9" w:rsidRDefault="00AA65A9">
      <w:pPr>
        <w:pStyle w:val="BodyText"/>
        <w:ind w:left="720" w:hanging="360"/>
      </w:pPr>
      <w:r>
        <w:t>·         Používat nová slova SD tvorba jednoduchých vět k obrázkům</w:t>
      </w:r>
    </w:p>
    <w:p w:rsidR="00AA65A9" w:rsidRDefault="00AA65A9">
      <w:pPr>
        <w:pStyle w:val="BodyText"/>
        <w:ind w:left="720" w:hanging="360"/>
      </w:pPr>
      <w:r>
        <w:t>·         Zapamatovat si básně, písně</w:t>
      </w:r>
    </w:p>
    <w:p w:rsidR="00AA65A9" w:rsidRDefault="00AA65A9">
      <w:pPr>
        <w:pStyle w:val="BodyText"/>
        <w:ind w:left="720" w:hanging="360"/>
      </w:pPr>
      <w:r>
        <w:t>·         Sluchově rozlišit začáteční a koncové slabiky, počáteční hlásky ve slovech</w:t>
      </w:r>
    </w:p>
    <w:p w:rsidR="00AA65A9" w:rsidRDefault="00AA65A9">
      <w:pPr>
        <w:pStyle w:val="BodyText"/>
        <w:ind w:left="720" w:hanging="360"/>
      </w:pPr>
      <w:r>
        <w:t>·         Popsat situace (skutečné nebo na obrázcích)</w:t>
      </w:r>
    </w:p>
    <w:p w:rsidR="00AA65A9" w:rsidRDefault="00AA65A9">
      <w:pPr>
        <w:pStyle w:val="BodyText"/>
        <w:ind w:left="720" w:hanging="360"/>
      </w:pPr>
      <w:r>
        <w:t>·         Vyjádřit vlastnosti postav</w:t>
      </w:r>
    </w:p>
    <w:p w:rsidR="00AA65A9" w:rsidRDefault="00AA65A9">
      <w:pPr>
        <w:pStyle w:val="BodyText"/>
        <w:ind w:left="720" w:hanging="360"/>
      </w:pPr>
      <w:r>
        <w:t>·         Rozvíjet slovní zásobu – homonyma, antonyma</w:t>
      </w:r>
    </w:p>
    <w:p w:rsidR="00AA65A9" w:rsidRDefault="00AA65A9">
      <w:pPr>
        <w:pStyle w:val="BodyText"/>
        <w:ind w:left="720" w:hanging="360"/>
      </w:pPr>
    </w:p>
    <w:p w:rsidR="00AA65A9" w:rsidRDefault="00AA65A9" w:rsidP="00222212">
      <w:pPr>
        <w:pStyle w:val="BodyText"/>
        <w:rPr>
          <w:b/>
          <w:i/>
        </w:rPr>
      </w:pPr>
      <w:r w:rsidRPr="00222212">
        <w:rPr>
          <w:b/>
          <w:i/>
        </w:rPr>
        <w:t>Konkretizované výstupy</w:t>
      </w:r>
    </w:p>
    <w:p w:rsidR="00AA65A9" w:rsidRPr="00222212" w:rsidRDefault="00AA65A9" w:rsidP="00DC486A">
      <w:pPr>
        <w:widowControl/>
        <w:numPr>
          <w:ilvl w:val="0"/>
          <w:numId w:val="63"/>
        </w:numPr>
        <w:suppressAutoHyphens w:val="0"/>
        <w:jc w:val="both"/>
        <w:rPr>
          <w:rFonts w:cs="Times New Roman"/>
          <w:iCs/>
          <w:color w:val="000000"/>
        </w:rPr>
      </w:pPr>
      <w:r w:rsidRPr="00222212">
        <w:rPr>
          <w:rFonts w:cs="Times New Roman"/>
          <w:color w:val="000000"/>
        </w:rPr>
        <w:t>spontánně vyprávět zážitky ze sledování filmových pohádek nebo pohádek z médií</w:t>
      </w:r>
    </w:p>
    <w:p w:rsidR="00AA65A9" w:rsidRPr="00222212" w:rsidRDefault="00AA65A9" w:rsidP="00DC486A">
      <w:pPr>
        <w:widowControl/>
        <w:numPr>
          <w:ilvl w:val="0"/>
          <w:numId w:val="63"/>
        </w:numPr>
        <w:suppressAutoHyphens w:val="0"/>
        <w:jc w:val="both"/>
        <w:rPr>
          <w:rFonts w:cs="Times New Roman"/>
          <w:iCs/>
        </w:rPr>
      </w:pPr>
      <w:r w:rsidRPr="00222212">
        <w:rPr>
          <w:rFonts w:cs="Times New Roman"/>
        </w:rPr>
        <w:t>vyslovovat všechny hlásky správně a mluvit zřetelně, gramaticky správně, v přiměřeném tempu, ovládat sílu a intonaci hlasu</w:t>
      </w:r>
    </w:p>
    <w:p w:rsidR="00AA65A9" w:rsidRPr="00222212" w:rsidRDefault="00AA65A9" w:rsidP="00DC486A">
      <w:pPr>
        <w:widowControl/>
        <w:numPr>
          <w:ilvl w:val="0"/>
          <w:numId w:val="63"/>
        </w:numPr>
        <w:suppressAutoHyphens w:val="0"/>
        <w:jc w:val="both"/>
        <w:rPr>
          <w:rFonts w:cs="Times New Roman"/>
          <w:color w:val="0000FF"/>
        </w:rPr>
      </w:pPr>
      <w:r w:rsidRPr="00222212">
        <w:rPr>
          <w:rFonts w:cs="Times New Roman"/>
        </w:rPr>
        <w:t xml:space="preserve">chápat jednoduché hádanky a vtipy </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Přednes básní, písní</w:t>
      </w:r>
    </w:p>
    <w:p w:rsidR="00AA65A9" w:rsidRDefault="00AA65A9">
      <w:pPr>
        <w:pStyle w:val="BodyText"/>
        <w:ind w:left="720" w:hanging="360"/>
      </w:pPr>
      <w:r>
        <w:t>·         Luštění hádanek, vymýšlení vlastních</w:t>
      </w:r>
    </w:p>
    <w:p w:rsidR="00AA65A9" w:rsidRDefault="00AA65A9">
      <w:pPr>
        <w:pStyle w:val="BodyText"/>
        <w:ind w:left="720" w:hanging="360"/>
      </w:pPr>
      <w:r>
        <w:t>·         Používání příd. jmen při námětových i jiných hrách</w:t>
      </w:r>
    </w:p>
    <w:p w:rsidR="00AA65A9" w:rsidRDefault="00AA65A9">
      <w:pPr>
        <w:pStyle w:val="BodyText"/>
        <w:ind w:left="720" w:hanging="360"/>
      </w:pPr>
      <w:r>
        <w:t>·         Hry se slovy a obrázky (poč. a konc. slabiky, hra „Tetička“)</w:t>
      </w:r>
    </w:p>
    <w:p w:rsidR="00AA65A9" w:rsidRDefault="00AA65A9">
      <w:pPr>
        <w:pStyle w:val="BodyText"/>
        <w:ind w:left="720" w:hanging="360"/>
      </w:pPr>
      <w:r>
        <w:t>·          Pohádkové listy</w:t>
      </w:r>
    </w:p>
    <w:p w:rsidR="00AA65A9" w:rsidRDefault="00AA65A9">
      <w:pPr>
        <w:pStyle w:val="BodyText"/>
        <w:ind w:left="720" w:hanging="360"/>
      </w:pPr>
      <w:r>
        <w:t>·         Telefonování</w:t>
      </w:r>
    </w:p>
    <w:p w:rsidR="00AA65A9" w:rsidRDefault="00AA65A9">
      <w:pPr>
        <w:pStyle w:val="BodyText"/>
        <w:ind w:left="720" w:hanging="360"/>
      </w:pPr>
      <w:r>
        <w:t>·         ,,Opaky, popletenky“ – dějová a časová posloupnost</w:t>
      </w:r>
    </w:p>
    <w:p w:rsidR="00AA65A9" w:rsidRDefault="00AA65A9">
      <w:pPr>
        <w:pStyle w:val="BodyText"/>
        <w:ind w:left="720" w:hanging="360"/>
      </w:pPr>
      <w:r>
        <w:t>·         „Slovní fotbal“</w:t>
      </w:r>
    </w:p>
    <w:p w:rsidR="00AA65A9" w:rsidRDefault="00AA65A9">
      <w:pPr>
        <w:pStyle w:val="BodyText"/>
        <w:ind w:left="720" w:hanging="360"/>
      </w:pPr>
      <w:r>
        <w:t>·         Maňáskové scénky – pokus o dramatizaci</w:t>
      </w:r>
    </w:p>
    <w:p w:rsidR="00AA65A9" w:rsidRDefault="00AA65A9">
      <w:pPr>
        <w:pStyle w:val="Heading1"/>
        <w:tabs>
          <w:tab w:val="clear" w:pos="0"/>
        </w:tabs>
        <w:rPr>
          <w:sz w:val="24"/>
          <w:szCs w:val="24"/>
        </w:rPr>
      </w:pPr>
      <w:r>
        <w:rPr>
          <w:sz w:val="24"/>
          <w:szCs w:val="24"/>
        </w:rPr>
        <w:t>B – DÍTĚ A PSYCHIKA (poznávací schopnosti a funkce, myšlenkové operace, představivost a fantazie)</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Rozvoj, zpřesňování a kultivace smyslového vnímání, rozvoj paměti, pozornosti, představivosti a fantazie</w:t>
      </w:r>
    </w:p>
    <w:p w:rsidR="00AA65A9" w:rsidRDefault="00AA65A9">
      <w:pPr>
        <w:pStyle w:val="BodyText"/>
        <w:ind w:left="720" w:hanging="360"/>
      </w:pPr>
      <w:r>
        <w:t>·         Rozvoj tvořivosti (myšlení, řešení problému, sebevyjadřování)</w:t>
      </w:r>
    </w:p>
    <w:p w:rsidR="00AA65A9" w:rsidRDefault="00AA65A9">
      <w:pPr>
        <w:pStyle w:val="BodyText"/>
        <w:ind w:left="720" w:hanging="360"/>
      </w:pPr>
      <w:r>
        <w:t>·         Posilování poznávacích citů (zvídavost, zájem, radost z objevování)</w:t>
      </w:r>
    </w:p>
    <w:p w:rsidR="00AA65A9" w:rsidRDefault="00AA65A9">
      <w:pPr>
        <w:pStyle w:val="Heading2"/>
        <w:tabs>
          <w:tab w:val="clear" w:pos="0"/>
        </w:tabs>
        <w:rPr>
          <w:i w:val="0"/>
          <w:iCs w:val="0"/>
          <w:sz w:val="24"/>
          <w:szCs w:val="24"/>
        </w:rPr>
      </w:pPr>
      <w:r>
        <w:rPr>
          <w:sz w:val="24"/>
          <w:szCs w:val="24"/>
        </w:rPr>
        <w:t>Očekávané výstupy (kompetence)</w:t>
      </w:r>
    </w:p>
    <w:p w:rsidR="00AA65A9" w:rsidRDefault="00AA65A9">
      <w:pPr>
        <w:pStyle w:val="BodyText"/>
        <w:ind w:left="720" w:hanging="360"/>
      </w:pPr>
      <w:r>
        <w:t>·         Udržet pozornost, soustředění se na činnost</w:t>
      </w:r>
    </w:p>
    <w:p w:rsidR="00AA65A9" w:rsidRDefault="00AA65A9">
      <w:pPr>
        <w:pStyle w:val="BodyText"/>
        <w:ind w:left="720" w:hanging="360"/>
      </w:pPr>
      <w:r>
        <w:t>·         Nacházet souvislosti mezi předměty, charakteristické rysy, rozdíly</w:t>
      </w:r>
    </w:p>
    <w:p w:rsidR="00AA65A9" w:rsidRDefault="00AA65A9">
      <w:pPr>
        <w:pStyle w:val="BodyText"/>
        <w:ind w:left="720" w:hanging="360"/>
      </w:pPr>
      <w:r>
        <w:t>·         Chápat základní číselné a matematické pojmy a jejich využívání (řazení, třídění, porovnávání, počítání do 6, chápání číselné řady 1-10, rozlišení více x méně x stejně, první x poslední, tvoření dvojic)</w:t>
      </w:r>
    </w:p>
    <w:p w:rsidR="00AA65A9" w:rsidRDefault="00AA65A9">
      <w:pPr>
        <w:pStyle w:val="BodyText"/>
        <w:ind w:left="720" w:hanging="360"/>
      </w:pPr>
      <w:r>
        <w:t>·         Rozlišovat skutečnost a fantazii</w:t>
      </w:r>
    </w:p>
    <w:p w:rsidR="00AA65A9" w:rsidRDefault="00AA65A9">
      <w:pPr>
        <w:pStyle w:val="BodyText"/>
        <w:ind w:left="720" w:hanging="360"/>
      </w:pPr>
      <w:r>
        <w:t>·         Rozlišovat stromy jehličnaté a listnaté</w:t>
      </w:r>
    </w:p>
    <w:p w:rsidR="00AA65A9" w:rsidRDefault="00AA65A9">
      <w:pPr>
        <w:pStyle w:val="BodyText"/>
        <w:ind w:left="720" w:hanging="360"/>
      </w:pPr>
      <w:r>
        <w:t>·         Všímat si počasí, vlivu na přírodu</w:t>
      </w:r>
    </w:p>
    <w:p w:rsidR="00AA65A9" w:rsidRDefault="00AA65A9">
      <w:pPr>
        <w:pStyle w:val="BodyText"/>
        <w:ind w:left="720" w:hanging="360"/>
      </w:pPr>
      <w:r>
        <w:t>·         Rozlišovat velký x malý</w:t>
      </w:r>
    </w:p>
    <w:p w:rsidR="00AA65A9" w:rsidRDefault="00AA65A9">
      <w:pPr>
        <w:pStyle w:val="BodyText"/>
        <w:ind w:left="720" w:hanging="360"/>
      </w:pPr>
      <w:r>
        <w:t>·         Sestavovat útvary podle předlohy, fantazie</w:t>
      </w:r>
    </w:p>
    <w:p w:rsidR="00AA65A9" w:rsidRDefault="00AA65A9">
      <w:pPr>
        <w:pStyle w:val="BodyText"/>
        <w:ind w:left="720" w:hanging="360"/>
      </w:pPr>
      <w:r>
        <w:t>·         Rozhodovat o pravdivosti a nepravdivosti tvrzení</w:t>
      </w:r>
    </w:p>
    <w:p w:rsidR="00AA65A9" w:rsidRDefault="00AA65A9" w:rsidP="00EE5FEB">
      <w:pPr>
        <w:pStyle w:val="BodyText"/>
      </w:pPr>
    </w:p>
    <w:p w:rsidR="00AA65A9" w:rsidRDefault="00AA65A9" w:rsidP="00222212">
      <w:pPr>
        <w:pStyle w:val="BodyText"/>
        <w:rPr>
          <w:b/>
          <w:i/>
        </w:rPr>
      </w:pPr>
      <w:r w:rsidRPr="00222212">
        <w:rPr>
          <w:b/>
          <w:i/>
        </w:rPr>
        <w:t>Konkretizované výstupy</w:t>
      </w:r>
    </w:p>
    <w:p w:rsidR="00AA65A9" w:rsidRPr="00222212" w:rsidRDefault="00AA65A9" w:rsidP="00DC486A">
      <w:pPr>
        <w:widowControl/>
        <w:numPr>
          <w:ilvl w:val="0"/>
          <w:numId w:val="64"/>
        </w:numPr>
        <w:suppressAutoHyphens w:val="0"/>
        <w:jc w:val="both"/>
        <w:rPr>
          <w:rFonts w:cs="Times New Roman"/>
        </w:rPr>
      </w:pPr>
      <w:r w:rsidRPr="00222212">
        <w:rPr>
          <w:rFonts w:cs="Times New Roman"/>
        </w:rPr>
        <w:t>rozpoznat odlišnosti v detailech (např. vyhledat a doplnit chybějící část v obrázku, jednotlivé části složit v celek, nalézt cestu v jednoduchém labyrintu, složit puzzle, hrát pexeso, domino, loto)</w:t>
      </w:r>
    </w:p>
    <w:p w:rsidR="00AA65A9" w:rsidRPr="00222212" w:rsidRDefault="00AA65A9" w:rsidP="00DC486A">
      <w:pPr>
        <w:widowControl/>
        <w:numPr>
          <w:ilvl w:val="0"/>
          <w:numId w:val="64"/>
        </w:numPr>
        <w:suppressAutoHyphens w:val="0"/>
        <w:jc w:val="both"/>
        <w:rPr>
          <w:rFonts w:cs="Times New Roman"/>
        </w:rPr>
      </w:pPr>
      <w:r w:rsidRPr="00222212">
        <w:rPr>
          <w:rFonts w:cs="Times New Roman"/>
        </w:rPr>
        <w:t xml:space="preserve">soustředěně poslouchat pohádku, hudební skladbu, divadelní hru (např. sledovat pozorně divadelní představení a následně ho reprodukovat), nenechat se vyrušit – neodbíhat od činnosti, pracovat v klidu (např. vyřešit labyrint) </w:t>
      </w:r>
    </w:p>
    <w:p w:rsidR="00AA65A9" w:rsidRPr="00222212" w:rsidRDefault="00AA65A9" w:rsidP="00DC486A">
      <w:pPr>
        <w:widowControl/>
        <w:numPr>
          <w:ilvl w:val="0"/>
          <w:numId w:val="64"/>
        </w:numPr>
        <w:suppressAutoHyphens w:val="0"/>
        <w:jc w:val="both"/>
        <w:rPr>
          <w:rFonts w:cs="Times New Roman"/>
        </w:rPr>
      </w:pPr>
      <w:r w:rsidRPr="00222212">
        <w:rPr>
          <w:rFonts w:cs="Times New Roman"/>
        </w:rPr>
        <w:t>zapamatovat si pohádku, děj, příběh a převyprávět ho</w:t>
      </w:r>
    </w:p>
    <w:p w:rsidR="00AA65A9" w:rsidRPr="00222212" w:rsidRDefault="00AA65A9" w:rsidP="00DC486A">
      <w:pPr>
        <w:widowControl/>
        <w:numPr>
          <w:ilvl w:val="0"/>
          <w:numId w:val="64"/>
        </w:numPr>
        <w:suppressAutoHyphens w:val="0"/>
        <w:jc w:val="both"/>
        <w:rPr>
          <w:rFonts w:cs="Times New Roman"/>
        </w:rPr>
      </w:pPr>
      <w:r w:rsidRPr="00222212">
        <w:rPr>
          <w:rFonts w:cs="Times New Roman"/>
        </w:rPr>
        <w:t>dokončit příběh, pohádku (např. vymyslet konec, jinou variantu)</w:t>
      </w:r>
    </w:p>
    <w:p w:rsidR="00AA65A9" w:rsidRPr="00222212" w:rsidRDefault="00AA65A9" w:rsidP="00DC486A">
      <w:pPr>
        <w:widowControl/>
        <w:numPr>
          <w:ilvl w:val="0"/>
          <w:numId w:val="64"/>
        </w:numPr>
        <w:suppressAutoHyphens w:val="0"/>
        <w:jc w:val="both"/>
        <w:rPr>
          <w:rFonts w:cs="Times New Roman"/>
        </w:rPr>
      </w:pPr>
      <w:r w:rsidRPr="00222212">
        <w:rPr>
          <w:rFonts w:cs="Times New Roman"/>
        </w:rPr>
        <w:t xml:space="preserve">tvořivě využívat přírodní i ostatní materiály při pracovních a výtvarných činnostech, experimentovat s materiály, poznávat a využívat výrazové možnosti (vytvářet různé plošné a prostorové útvary, mísit barvy, zkoumat odlišné účinky suchých a vlhkých podkladů, aj.) </w:t>
      </w:r>
    </w:p>
    <w:p w:rsidR="00AA65A9" w:rsidRPr="00222212" w:rsidRDefault="00AA65A9" w:rsidP="00DC486A">
      <w:pPr>
        <w:widowControl/>
        <w:numPr>
          <w:ilvl w:val="0"/>
          <w:numId w:val="64"/>
        </w:numPr>
        <w:suppressAutoHyphens w:val="0"/>
        <w:jc w:val="both"/>
        <w:rPr>
          <w:rFonts w:cs="Times New Roman"/>
        </w:rPr>
      </w:pPr>
      <w:r w:rsidRPr="00222212">
        <w:rPr>
          <w:rFonts w:cs="Times New Roman"/>
        </w:rPr>
        <w:t>orientovat se v prostoru podle slovních pokynů</w:t>
      </w:r>
    </w:p>
    <w:p w:rsidR="00AA65A9" w:rsidRPr="00222212" w:rsidRDefault="00AA65A9" w:rsidP="00DC486A">
      <w:pPr>
        <w:widowControl/>
        <w:numPr>
          <w:ilvl w:val="0"/>
          <w:numId w:val="64"/>
        </w:numPr>
        <w:suppressAutoHyphens w:val="0"/>
        <w:jc w:val="both"/>
        <w:rPr>
          <w:rFonts w:cs="Times New Roman"/>
        </w:rPr>
      </w:pPr>
      <w:r w:rsidRPr="00222212">
        <w:rPr>
          <w:rFonts w:cs="Times New Roman"/>
        </w:rPr>
        <w:t xml:space="preserve">rozumět a používat základní pojmy označující velikost (malý - velký, větší – menší, nejmenší – největší, dlouhý- krátký, vysoký - nízký, stejný) </w:t>
      </w:r>
    </w:p>
    <w:p w:rsidR="00AA65A9" w:rsidRPr="00222212" w:rsidRDefault="00AA65A9" w:rsidP="00DC486A">
      <w:pPr>
        <w:widowControl/>
        <w:numPr>
          <w:ilvl w:val="0"/>
          <w:numId w:val="64"/>
        </w:numPr>
        <w:suppressAutoHyphens w:val="0"/>
        <w:jc w:val="both"/>
        <w:rPr>
          <w:rFonts w:cs="Times New Roman"/>
        </w:rPr>
      </w:pPr>
      <w:r w:rsidRPr="00222212">
        <w:rPr>
          <w:rFonts w:cs="Times New Roman"/>
        </w:rPr>
        <w:t>samostatně se rozhodnout v některých činnostech</w:t>
      </w:r>
    </w:p>
    <w:p w:rsidR="00AA65A9" w:rsidRPr="00222212" w:rsidRDefault="00AA65A9" w:rsidP="00DC486A">
      <w:pPr>
        <w:widowControl/>
        <w:numPr>
          <w:ilvl w:val="0"/>
          <w:numId w:val="64"/>
        </w:numPr>
        <w:suppressAutoHyphens w:val="0"/>
        <w:jc w:val="both"/>
        <w:rPr>
          <w:rFonts w:cs="Times New Roman"/>
        </w:rPr>
      </w:pPr>
      <w:r w:rsidRPr="00222212">
        <w:rPr>
          <w:rFonts w:cs="Times New Roman"/>
        </w:rPr>
        <w:t xml:space="preserve">vymýšlet nová řešení nebo alternativní k běžným (např. jak by to šlo jinak, co by se stalo, kdyby) a verbalizovat je </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Pohádkové pexeso, Člověče, nezlob se</w:t>
      </w:r>
    </w:p>
    <w:p w:rsidR="00AA65A9" w:rsidRDefault="00AA65A9">
      <w:pPr>
        <w:pStyle w:val="BodyText"/>
        <w:ind w:left="720" w:hanging="360"/>
      </w:pPr>
      <w:r>
        <w:t>·         Pracovní listy na počet a porovnávání</w:t>
      </w:r>
    </w:p>
    <w:p w:rsidR="00AA65A9" w:rsidRDefault="00AA65A9">
      <w:pPr>
        <w:pStyle w:val="BodyText"/>
        <w:ind w:left="720" w:hanging="360"/>
      </w:pPr>
      <w:r>
        <w:t>·         Doprovod na orf. nástroje, vyjádření hudby, pohybu</w:t>
      </w:r>
    </w:p>
    <w:p w:rsidR="00AA65A9" w:rsidRDefault="00AA65A9">
      <w:pPr>
        <w:pStyle w:val="BodyText"/>
        <w:ind w:left="720" w:hanging="360"/>
      </w:pPr>
      <w:r>
        <w:t>·         Složitější stavby z písku</w:t>
      </w:r>
    </w:p>
    <w:p w:rsidR="00AA65A9" w:rsidRDefault="00AA65A9">
      <w:pPr>
        <w:pStyle w:val="BodyText"/>
        <w:ind w:left="720" w:hanging="360"/>
      </w:pPr>
      <w:r>
        <w:t>·         ,,Co se ztratilo?, Kdo se vyměnil?“</w:t>
      </w:r>
    </w:p>
    <w:p w:rsidR="00AA65A9" w:rsidRDefault="00AA65A9">
      <w:pPr>
        <w:pStyle w:val="BodyText"/>
        <w:ind w:left="720" w:hanging="360"/>
      </w:pPr>
      <w:r>
        <w:t>·         Vymýšlení hádanek</w:t>
      </w:r>
    </w:p>
    <w:p w:rsidR="00AA65A9" w:rsidRDefault="00AA65A9">
      <w:pPr>
        <w:pStyle w:val="BodyText"/>
        <w:ind w:left="720" w:hanging="360"/>
      </w:pPr>
      <w:r>
        <w:t>·         Hry s přírodninami (kapela, hry s kamínky, listy)</w:t>
      </w:r>
    </w:p>
    <w:p w:rsidR="00AA65A9" w:rsidRDefault="00AA65A9">
      <w:pPr>
        <w:pStyle w:val="BodyText"/>
        <w:ind w:left="720" w:hanging="360"/>
      </w:pPr>
      <w:r>
        <w:t>·         Podzimní koutek</w:t>
      </w:r>
    </w:p>
    <w:p w:rsidR="00AA65A9" w:rsidRDefault="00AA65A9">
      <w:pPr>
        <w:pStyle w:val="BodyText"/>
        <w:ind w:left="720" w:hanging="360"/>
      </w:pPr>
      <w:r>
        <w:t>·         Puzzle, konstruktivní stavebnice</w:t>
      </w:r>
    </w:p>
    <w:p w:rsidR="00AA65A9" w:rsidRDefault="00AA65A9">
      <w:pPr>
        <w:pStyle w:val="BodyText"/>
        <w:ind w:left="720" w:hanging="360"/>
      </w:pPr>
      <w:r>
        <w:t>·         Hledej předmět (pojmy před, za, vedle, pod, nad)</w:t>
      </w:r>
    </w:p>
    <w:p w:rsidR="00AA65A9" w:rsidRDefault="00AA65A9">
      <w:pPr>
        <w:pStyle w:val="BodyText"/>
        <w:ind w:left="720" w:hanging="360"/>
      </w:pPr>
      <w:r>
        <w:t>·         Divadelní představení</w:t>
      </w:r>
    </w:p>
    <w:p w:rsidR="00AA65A9" w:rsidRDefault="00AA65A9">
      <w:pPr>
        <w:pStyle w:val="Heading1"/>
        <w:tabs>
          <w:tab w:val="clear" w:pos="0"/>
        </w:tabs>
        <w:rPr>
          <w:sz w:val="24"/>
          <w:szCs w:val="24"/>
        </w:rPr>
      </w:pPr>
      <w:r>
        <w:rPr>
          <w:sz w:val="24"/>
          <w:szCs w:val="24"/>
        </w:rPr>
        <w:t>B – DÍTĚ A JEHO PSYCHIKA (sebepojetí, city, vůle)</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Rozvoj schopnosti sebeovládání</w:t>
      </w:r>
    </w:p>
    <w:p w:rsidR="00AA65A9" w:rsidRDefault="00AA65A9">
      <w:pPr>
        <w:pStyle w:val="BodyText"/>
        <w:ind w:left="720" w:hanging="360"/>
      </w:pPr>
      <w:r>
        <w:t>·         Rozvoj a kultivace mravního a estetického vnímání, cítění a prožívání</w:t>
      </w:r>
    </w:p>
    <w:p w:rsidR="00AA65A9" w:rsidRDefault="00AA65A9">
      <w:pPr>
        <w:pStyle w:val="Heading2"/>
        <w:tabs>
          <w:tab w:val="clear" w:pos="0"/>
        </w:tabs>
        <w:rPr>
          <w:i w:val="0"/>
          <w:iCs w:val="0"/>
          <w:sz w:val="24"/>
          <w:szCs w:val="24"/>
        </w:rPr>
      </w:pPr>
      <w:r>
        <w:rPr>
          <w:sz w:val="24"/>
          <w:szCs w:val="24"/>
        </w:rPr>
        <w:t>Očekávané výstupy (kompetence)</w:t>
      </w:r>
    </w:p>
    <w:p w:rsidR="00AA65A9" w:rsidRDefault="00AA65A9">
      <w:pPr>
        <w:pStyle w:val="BodyText"/>
        <w:ind w:left="720" w:hanging="360"/>
      </w:pPr>
      <w:r>
        <w:t>·         Uvědomovat si svou samostatnost, zaujímat vlastní názor</w:t>
      </w:r>
    </w:p>
    <w:p w:rsidR="00AA65A9" w:rsidRDefault="00AA65A9">
      <w:pPr>
        <w:pStyle w:val="BodyText"/>
        <w:ind w:left="720" w:hanging="360"/>
      </w:pPr>
      <w:r>
        <w:t>·         Rozhodovat o svých činnostech</w:t>
      </w:r>
    </w:p>
    <w:p w:rsidR="00AA65A9" w:rsidRDefault="00AA65A9">
      <w:pPr>
        <w:pStyle w:val="BodyText"/>
        <w:ind w:left="720" w:hanging="360"/>
      </w:pPr>
      <w:r>
        <w:t>·         Odpovídat za své jednání v opakujících se situacích</w:t>
      </w:r>
    </w:p>
    <w:p w:rsidR="00AA65A9" w:rsidRDefault="00AA65A9">
      <w:pPr>
        <w:pStyle w:val="BodyText"/>
        <w:ind w:left="720" w:hanging="360"/>
      </w:pPr>
      <w:r>
        <w:t>·         Reagovat a plnit smysluplné pokyny a přistupovat na vysvětlená a pochopená pravidla</w:t>
      </w:r>
    </w:p>
    <w:p w:rsidR="00AA65A9" w:rsidRDefault="00AA65A9">
      <w:pPr>
        <w:pStyle w:val="BodyText"/>
        <w:ind w:left="720" w:hanging="360"/>
      </w:pPr>
      <w:r>
        <w:t>·         Neubližovat ostatním, domlouvat se, předejít konfliktu</w:t>
      </w:r>
    </w:p>
    <w:p w:rsidR="00AA65A9" w:rsidRDefault="00AA65A9">
      <w:pPr>
        <w:pStyle w:val="BodyText"/>
        <w:ind w:left="720" w:hanging="360"/>
      </w:pPr>
      <w:r>
        <w:t>·         Těšit se z příjemných a hezkých kulturních i přírodních zážitků</w:t>
      </w:r>
    </w:p>
    <w:p w:rsidR="00AA65A9" w:rsidRDefault="00AA65A9">
      <w:pPr>
        <w:pStyle w:val="BodyText"/>
        <w:ind w:left="720" w:hanging="360"/>
      </w:pPr>
      <w:r>
        <w:t>·         Vyjadřovat hudbu pohybem, její nálady</w:t>
      </w:r>
    </w:p>
    <w:p w:rsidR="00AA65A9" w:rsidRDefault="00AA65A9">
      <w:pPr>
        <w:pStyle w:val="BodyText"/>
        <w:ind w:left="720" w:hanging="360"/>
      </w:pPr>
      <w:r>
        <w:t xml:space="preserve">·         Zachytit a vyjádřit své prožitky, přání (slovně, výtvarně, pomocí hudby...) </w:t>
      </w:r>
    </w:p>
    <w:p w:rsidR="00AA65A9" w:rsidRDefault="00AA65A9">
      <w:pPr>
        <w:pStyle w:val="BodyText"/>
        <w:ind w:left="720" w:hanging="360"/>
      </w:pPr>
      <w:r>
        <w:t>·         Poznat co zvířata a stromy potřebují k přežití</w:t>
      </w:r>
    </w:p>
    <w:p w:rsidR="00AA65A9" w:rsidRDefault="00AA65A9">
      <w:pPr>
        <w:pStyle w:val="BodyText"/>
        <w:ind w:left="720" w:hanging="360"/>
      </w:pPr>
      <w:r>
        <w:t>·         Pochopit význam přírody pro člověka</w:t>
      </w:r>
    </w:p>
    <w:p w:rsidR="00AA65A9" w:rsidRDefault="00AA65A9">
      <w:pPr>
        <w:pStyle w:val="BodyText"/>
        <w:ind w:left="720" w:hanging="360"/>
      </w:pPr>
      <w:r>
        <w:t>·         Prohlubovat kladný vztah ke zvířatům</w:t>
      </w:r>
    </w:p>
    <w:p w:rsidR="00AA65A9" w:rsidRDefault="00AA65A9" w:rsidP="00B655C9">
      <w:pPr>
        <w:pStyle w:val="BodyText"/>
        <w:ind w:left="720" w:hanging="360"/>
      </w:pPr>
      <w:r>
        <w:t>·         Uvědomit si vztah lidí k přírodě na základě čteného textu</w:t>
      </w:r>
    </w:p>
    <w:p w:rsidR="00AA65A9" w:rsidRDefault="00AA65A9" w:rsidP="00B655C9">
      <w:pPr>
        <w:pStyle w:val="BodyText"/>
        <w:ind w:left="720" w:hanging="360"/>
      </w:pPr>
      <w:r>
        <w:t xml:space="preserve">. </w:t>
      </w:r>
      <w:r>
        <w:tab/>
        <w:t xml:space="preserve">    Rozlišovat rozdíl mezi knihou a časopisem</w:t>
      </w:r>
      <w:r>
        <w:br/>
      </w:r>
    </w:p>
    <w:p w:rsidR="00AA65A9" w:rsidRDefault="00AA65A9" w:rsidP="00121753">
      <w:pPr>
        <w:pStyle w:val="BodyText"/>
        <w:rPr>
          <w:b/>
          <w:i/>
        </w:rPr>
      </w:pPr>
      <w:r w:rsidRPr="00121753">
        <w:rPr>
          <w:b/>
          <w:i/>
        </w:rPr>
        <w:t>Konkretizované výstupy</w:t>
      </w:r>
    </w:p>
    <w:p w:rsidR="00AA65A9" w:rsidRPr="00121753" w:rsidRDefault="00AA65A9" w:rsidP="00DC486A">
      <w:pPr>
        <w:widowControl/>
        <w:numPr>
          <w:ilvl w:val="0"/>
          <w:numId w:val="65"/>
        </w:numPr>
        <w:suppressAutoHyphens w:val="0"/>
        <w:jc w:val="both"/>
        <w:rPr>
          <w:rFonts w:cs="Times New Roman"/>
        </w:rPr>
      </w:pPr>
      <w:r w:rsidRPr="00121753">
        <w:rPr>
          <w:rFonts w:cs="Times New Roman"/>
        </w:rPr>
        <w:t>umět kooperovat, dohodnout se s ostatními</w:t>
      </w:r>
    </w:p>
    <w:p w:rsidR="00AA65A9" w:rsidRPr="00121753" w:rsidRDefault="00AA65A9" w:rsidP="00DC486A">
      <w:pPr>
        <w:widowControl/>
        <w:numPr>
          <w:ilvl w:val="0"/>
          <w:numId w:val="65"/>
        </w:numPr>
        <w:suppressAutoHyphens w:val="0"/>
        <w:jc w:val="both"/>
        <w:rPr>
          <w:rFonts w:cs="Times New Roman"/>
        </w:rPr>
      </w:pPr>
      <w:r w:rsidRPr="00121753">
        <w:rPr>
          <w:rFonts w:cs="Times New Roman"/>
        </w:rPr>
        <w:t>odhadnout, na co stačí, uvědomovat si, co mu nejde, co je pro ně obtížné</w:t>
      </w:r>
    </w:p>
    <w:p w:rsidR="00AA65A9" w:rsidRPr="00121753" w:rsidRDefault="00AA65A9" w:rsidP="00DC486A">
      <w:pPr>
        <w:widowControl/>
        <w:numPr>
          <w:ilvl w:val="0"/>
          <w:numId w:val="65"/>
        </w:numPr>
        <w:suppressAutoHyphens w:val="0"/>
        <w:jc w:val="both"/>
        <w:rPr>
          <w:rFonts w:cs="Times New Roman"/>
        </w:rPr>
      </w:pPr>
      <w:r w:rsidRPr="00121753">
        <w:rPr>
          <w:rFonts w:cs="Times New Roman"/>
        </w:rPr>
        <w:t>přirozeně a v míře dané osobnostními předpoklady projevovat pozitivní i negativní emoce (soucit, radost, náklonnost, spokojenost, ale také strach, smutek)</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Kimovy hry</w:t>
      </w:r>
    </w:p>
    <w:p w:rsidR="00AA65A9" w:rsidRDefault="00AA65A9">
      <w:pPr>
        <w:pStyle w:val="BodyText"/>
        <w:ind w:left="720" w:hanging="360"/>
      </w:pPr>
      <w:r>
        <w:t>·         Hudební a HP hry (zpěv s pohybem, nové písně, ukolébavka x pochod x tanec)</w:t>
      </w:r>
    </w:p>
    <w:p w:rsidR="00AA65A9" w:rsidRDefault="00AA65A9">
      <w:pPr>
        <w:pStyle w:val="BodyText"/>
        <w:ind w:left="720" w:hanging="360"/>
      </w:pPr>
      <w:r>
        <w:t>·         Sluchové hry při relaxaci</w:t>
      </w:r>
    </w:p>
    <w:p w:rsidR="00AA65A9" w:rsidRDefault="00AA65A9">
      <w:pPr>
        <w:pStyle w:val="BodyText"/>
        <w:ind w:left="720" w:hanging="360"/>
      </w:pPr>
      <w:r>
        <w:t>·         Poznej píseň dle melodie, úryvku</w:t>
      </w:r>
    </w:p>
    <w:p w:rsidR="00AA65A9" w:rsidRDefault="00AA65A9">
      <w:pPr>
        <w:pStyle w:val="BodyText"/>
        <w:ind w:left="720" w:hanging="360"/>
      </w:pPr>
      <w:r>
        <w:t>·         Hry ve dvojicích, trojicích</w:t>
      </w:r>
    </w:p>
    <w:p w:rsidR="00AA65A9" w:rsidRDefault="00AA65A9">
      <w:pPr>
        <w:pStyle w:val="BodyText"/>
        <w:ind w:left="720" w:hanging="360"/>
      </w:pPr>
      <w:r>
        <w:t>·         „Hledej předmět“ (dle zvuku, slovní rady)</w:t>
      </w:r>
    </w:p>
    <w:p w:rsidR="00AA65A9" w:rsidRDefault="00AA65A9">
      <w:pPr>
        <w:pStyle w:val="BodyText"/>
        <w:ind w:left="720" w:hanging="360"/>
      </w:pPr>
      <w:r>
        <w:t>·         Mimické vyjadřování nálad (úsměv, pláč, hněv, hrozba apod.)</w:t>
      </w:r>
    </w:p>
    <w:p w:rsidR="00AA65A9" w:rsidRDefault="00AA65A9">
      <w:pPr>
        <w:pStyle w:val="BodyText"/>
        <w:ind w:left="720" w:hanging="360"/>
      </w:pPr>
      <w:r>
        <w:t>·         Výlety do okolní přírody, návštěva divadelního představení, kina</w:t>
      </w:r>
    </w:p>
    <w:p w:rsidR="00AA65A9" w:rsidRDefault="00AA65A9">
      <w:pPr>
        <w:pStyle w:val="Heading1"/>
        <w:tabs>
          <w:tab w:val="clear" w:pos="0"/>
        </w:tabs>
        <w:rPr>
          <w:sz w:val="24"/>
          <w:szCs w:val="24"/>
        </w:rPr>
      </w:pPr>
      <w:r>
        <w:rPr>
          <w:sz w:val="24"/>
          <w:szCs w:val="24"/>
        </w:rPr>
        <w:t>C – DÍTĚ A TEN DRUHÝ</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Rozvoj kooperativních dovedností</w:t>
      </w:r>
    </w:p>
    <w:p w:rsidR="00AA65A9" w:rsidRDefault="00AA65A9">
      <w:pPr>
        <w:pStyle w:val="BodyText"/>
        <w:ind w:left="720" w:hanging="360"/>
      </w:pPr>
      <w:r>
        <w:t>·         Rozvoj interaktivních a komunikativních dovedností</w:t>
      </w:r>
    </w:p>
    <w:p w:rsidR="00AA65A9" w:rsidRDefault="00AA65A9">
      <w:pPr>
        <w:pStyle w:val="BodyText"/>
        <w:ind w:left="720" w:hanging="360"/>
      </w:pPr>
      <w:r>
        <w:t>·         Ochrana osobního soukromí a bezpečí</w:t>
      </w:r>
    </w:p>
    <w:p w:rsidR="00AA65A9" w:rsidRDefault="00AA65A9">
      <w:pPr>
        <w:pStyle w:val="BodyText"/>
        <w:ind w:left="720" w:hanging="360"/>
      </w:pPr>
      <w:r>
        <w:t>·         Rozvoj schopností důležitých k navazování vztahů k druhým</w:t>
      </w:r>
    </w:p>
    <w:p w:rsidR="00AA65A9" w:rsidRDefault="00AA65A9">
      <w:pPr>
        <w:pStyle w:val="Heading2"/>
        <w:tabs>
          <w:tab w:val="clear" w:pos="0"/>
        </w:tabs>
        <w:rPr>
          <w:i w:val="0"/>
          <w:iCs w:val="0"/>
          <w:sz w:val="24"/>
          <w:szCs w:val="24"/>
        </w:rPr>
      </w:pPr>
      <w:r>
        <w:rPr>
          <w:sz w:val="24"/>
          <w:szCs w:val="24"/>
        </w:rPr>
        <w:t>Očekávané výstupy (kompetence)</w:t>
      </w:r>
    </w:p>
    <w:p w:rsidR="00AA65A9" w:rsidRDefault="00AA65A9">
      <w:pPr>
        <w:pStyle w:val="BodyText"/>
        <w:ind w:left="720" w:hanging="360"/>
      </w:pPr>
      <w:r>
        <w:t>·         Spolupracovat s ostatními</w:t>
      </w:r>
    </w:p>
    <w:p w:rsidR="00AA65A9" w:rsidRDefault="00AA65A9">
      <w:pPr>
        <w:pStyle w:val="BodyText"/>
        <w:ind w:left="720" w:hanging="360"/>
      </w:pPr>
      <w:r>
        <w:t>·         Komunikovat s druhým dítětem i dospělým bez zábran</w:t>
      </w:r>
    </w:p>
    <w:p w:rsidR="00AA65A9" w:rsidRDefault="00AA65A9">
      <w:pPr>
        <w:pStyle w:val="BodyText"/>
        <w:ind w:left="720" w:hanging="360"/>
      </w:pPr>
      <w:r>
        <w:t>·         Oprostit se od nepřiměřených projevů sobectví ,dělit se, řešit konflikt dohodou</w:t>
      </w:r>
    </w:p>
    <w:p w:rsidR="00AA65A9" w:rsidRDefault="00AA65A9">
      <w:pPr>
        <w:pStyle w:val="BodyText"/>
        <w:ind w:left="720" w:hanging="360"/>
      </w:pPr>
      <w:r>
        <w:t>·         Učit se odmítnout nepříjemnou komunikaci, hru</w:t>
      </w:r>
    </w:p>
    <w:p w:rsidR="00AA65A9" w:rsidRDefault="00AA65A9">
      <w:pPr>
        <w:pStyle w:val="BodyText"/>
        <w:ind w:left="720" w:hanging="360"/>
      </w:pPr>
      <w:r>
        <w:t>·         Správně se rozhodovat v krizových situacích</w:t>
      </w:r>
    </w:p>
    <w:p w:rsidR="00AA65A9" w:rsidRDefault="00AA65A9">
      <w:pPr>
        <w:pStyle w:val="BodyText"/>
        <w:ind w:left="720" w:hanging="360"/>
      </w:pPr>
    </w:p>
    <w:p w:rsidR="00AA65A9" w:rsidRDefault="00AA65A9" w:rsidP="00121753">
      <w:pPr>
        <w:pStyle w:val="BodyText"/>
        <w:rPr>
          <w:b/>
          <w:i/>
        </w:rPr>
      </w:pPr>
      <w:r w:rsidRPr="00121753">
        <w:rPr>
          <w:b/>
          <w:i/>
        </w:rPr>
        <w:t>Konkretizované výstupy</w:t>
      </w:r>
    </w:p>
    <w:p w:rsidR="00AA65A9" w:rsidRPr="00121753" w:rsidRDefault="00AA65A9" w:rsidP="00DC486A">
      <w:pPr>
        <w:widowControl/>
        <w:numPr>
          <w:ilvl w:val="0"/>
          <w:numId w:val="66"/>
        </w:numPr>
        <w:suppressAutoHyphens w:val="0"/>
        <w:jc w:val="both"/>
        <w:rPr>
          <w:rFonts w:cs="Times New Roman"/>
        </w:rPr>
      </w:pPr>
      <w:r w:rsidRPr="00121753">
        <w:rPr>
          <w:rFonts w:cs="Times New Roman"/>
        </w:rPr>
        <w:t xml:space="preserve">spolupracovat s dospělým </w:t>
      </w:r>
    </w:p>
    <w:p w:rsidR="00AA65A9" w:rsidRPr="00121753" w:rsidRDefault="00AA65A9" w:rsidP="00DC486A">
      <w:pPr>
        <w:widowControl/>
        <w:numPr>
          <w:ilvl w:val="0"/>
          <w:numId w:val="66"/>
        </w:numPr>
        <w:suppressAutoHyphens w:val="0"/>
        <w:jc w:val="both"/>
        <w:rPr>
          <w:rFonts w:cs="Times New Roman"/>
        </w:rPr>
      </w:pPr>
      <w:r w:rsidRPr="00121753">
        <w:rPr>
          <w:rFonts w:cs="Times New Roman"/>
        </w:rPr>
        <w:t>vyjednávat s dětmi i dospělými ve svém okolí, domluvit se na společném řešení /4.7.</w:t>
      </w:r>
    </w:p>
    <w:p w:rsidR="00AA65A9" w:rsidRPr="00121753" w:rsidRDefault="00AA65A9" w:rsidP="00DC486A">
      <w:pPr>
        <w:widowControl/>
        <w:numPr>
          <w:ilvl w:val="0"/>
          <w:numId w:val="66"/>
        </w:numPr>
        <w:suppressAutoHyphens w:val="0"/>
        <w:jc w:val="both"/>
        <w:rPr>
          <w:rFonts w:cs="Times New Roman"/>
        </w:rPr>
      </w:pPr>
      <w:r w:rsidRPr="00121753">
        <w:rPr>
          <w:rFonts w:cs="Times New Roman"/>
        </w:rPr>
        <w:t xml:space="preserve">nepříjemný kontakt a komunikaci dokázat odmítnout </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Vyřídit vzkaz („Listonoš“)</w:t>
      </w:r>
    </w:p>
    <w:p w:rsidR="00AA65A9" w:rsidRDefault="00AA65A9">
      <w:pPr>
        <w:pStyle w:val="BodyText"/>
        <w:ind w:left="720" w:hanging="360"/>
      </w:pPr>
      <w:r>
        <w:t>·         Pozitivní příklad učitelky</w:t>
      </w:r>
    </w:p>
    <w:p w:rsidR="00AA65A9" w:rsidRDefault="00AA65A9">
      <w:pPr>
        <w:pStyle w:val="BodyText"/>
        <w:ind w:left="720" w:hanging="360"/>
      </w:pPr>
      <w:r>
        <w:t>·         Maňáskové improvizace dvojic, trojic</w:t>
      </w:r>
    </w:p>
    <w:p w:rsidR="00AA65A9" w:rsidRDefault="00AA65A9">
      <w:pPr>
        <w:pStyle w:val="BodyText"/>
        <w:ind w:left="720" w:hanging="360"/>
      </w:pPr>
      <w:r>
        <w:t>·         Práce ve skupinách (s obrázky, mozaikami,puzzle, výt. činn.)</w:t>
      </w:r>
    </w:p>
    <w:p w:rsidR="00AA65A9" w:rsidRDefault="00AA65A9">
      <w:pPr>
        <w:pStyle w:val="BodyText"/>
        <w:ind w:left="720" w:hanging="360"/>
      </w:pPr>
      <w:r>
        <w:t>·         Hmatové hry )poznej kamaráda)</w:t>
      </w:r>
    </w:p>
    <w:p w:rsidR="00AA65A9" w:rsidRDefault="00AA65A9">
      <w:pPr>
        <w:pStyle w:val="BodyText"/>
        <w:ind w:left="720" w:hanging="360"/>
      </w:pPr>
      <w:r>
        <w:t>·         Hudební a HP hry, tanečky, improvizace na hudbu – dvojice, kruh</w:t>
      </w:r>
    </w:p>
    <w:p w:rsidR="00AA65A9" w:rsidRDefault="00AA65A9">
      <w:pPr>
        <w:pStyle w:val="BodyText"/>
        <w:ind w:left="720" w:hanging="360"/>
      </w:pPr>
      <w:r>
        <w:t>·         Kresba, malba, otisky druhého na svůj papír</w:t>
      </w:r>
    </w:p>
    <w:p w:rsidR="00AA65A9" w:rsidRDefault="00AA65A9">
      <w:pPr>
        <w:pStyle w:val="BodyText"/>
        <w:ind w:left="720" w:hanging="360"/>
      </w:pPr>
      <w:r>
        <w:t>·         Společný úklid hraček, šatny</w:t>
      </w:r>
    </w:p>
    <w:p w:rsidR="00AA65A9" w:rsidRDefault="00AA65A9">
      <w:pPr>
        <w:pStyle w:val="Heading1"/>
        <w:tabs>
          <w:tab w:val="clear" w:pos="0"/>
          <w:tab w:val="left" w:pos="2295"/>
        </w:tabs>
        <w:rPr>
          <w:sz w:val="24"/>
          <w:szCs w:val="24"/>
        </w:rPr>
      </w:pPr>
      <w:r>
        <w:rPr>
          <w:sz w:val="24"/>
          <w:szCs w:val="24"/>
        </w:rPr>
        <w:t>D – DÍTĚ A SPOLEČNOST</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Rozvoj kulturně estetických dovedností (slovesných, výtvarných, dramatických)</w:t>
      </w:r>
    </w:p>
    <w:p w:rsidR="00AA65A9" w:rsidRDefault="00AA65A9">
      <w:pPr>
        <w:pStyle w:val="BodyText"/>
        <w:ind w:left="720" w:hanging="360"/>
      </w:pPr>
      <w:r>
        <w:t>·         Vytvoření podvědomí o mezilidských a morálních hodnotách</w:t>
      </w:r>
    </w:p>
    <w:p w:rsidR="00AA65A9" w:rsidRDefault="00AA65A9">
      <w:pPr>
        <w:pStyle w:val="BodyText"/>
        <w:ind w:left="720" w:hanging="360"/>
      </w:pPr>
      <w:r>
        <w:t>·         Rozvoj schopností žít ve společenství ostatních, přizpůsobit se, spolupracovat, přijímat hodnoty</w:t>
      </w:r>
    </w:p>
    <w:p w:rsidR="00AA65A9" w:rsidRDefault="00AA65A9">
      <w:pPr>
        <w:pStyle w:val="Heading2"/>
        <w:tabs>
          <w:tab w:val="clear" w:pos="0"/>
          <w:tab w:val="left" w:pos="2145"/>
        </w:tabs>
        <w:rPr>
          <w:i w:val="0"/>
          <w:iCs w:val="0"/>
          <w:sz w:val="24"/>
          <w:szCs w:val="24"/>
        </w:rPr>
      </w:pPr>
      <w:r>
        <w:rPr>
          <w:sz w:val="24"/>
          <w:szCs w:val="24"/>
        </w:rPr>
        <w:t>Očekávané výstupy (kompetence)</w:t>
      </w:r>
    </w:p>
    <w:p w:rsidR="00AA65A9" w:rsidRDefault="00AA65A9">
      <w:pPr>
        <w:pStyle w:val="BodyText"/>
        <w:ind w:left="720" w:hanging="360"/>
      </w:pPr>
      <w:r>
        <w:t>·         Vnímat a porozumět živému slovu a správně reagovat na slovní pokyn</w:t>
      </w:r>
    </w:p>
    <w:p w:rsidR="00AA65A9" w:rsidRDefault="00AA65A9">
      <w:pPr>
        <w:pStyle w:val="BodyText"/>
        <w:ind w:left="720" w:hanging="360"/>
      </w:pPr>
      <w:r>
        <w:t>·         Vnímat umělecké a kulturní podněty, sledovat hudební či dramat. představení</w:t>
      </w:r>
    </w:p>
    <w:p w:rsidR="00AA65A9" w:rsidRDefault="00AA65A9">
      <w:pPr>
        <w:pStyle w:val="BodyText"/>
        <w:ind w:left="720" w:hanging="360"/>
      </w:pPr>
      <w:r>
        <w:t>·         Začlenit se do třídy a respektovat rozdílné vlastnosti, schopnosti a dovednosti vrstevníků</w:t>
      </w:r>
    </w:p>
    <w:p w:rsidR="00AA65A9" w:rsidRDefault="00AA65A9">
      <w:pPr>
        <w:pStyle w:val="BodyText"/>
        <w:ind w:left="720" w:hanging="360"/>
      </w:pPr>
      <w:r>
        <w:t>·         Vyjádřit své představy pomocí různých výtvarných technik</w:t>
      </w:r>
    </w:p>
    <w:p w:rsidR="00AA65A9" w:rsidRDefault="00AA65A9">
      <w:pPr>
        <w:pStyle w:val="BodyText"/>
        <w:ind w:left="720" w:hanging="360"/>
      </w:pPr>
      <w:r>
        <w:t>·         Osvojit si techniky vystřihování, bezpečnosti při práci</w:t>
      </w:r>
    </w:p>
    <w:p w:rsidR="00AA65A9" w:rsidRDefault="00AA65A9">
      <w:pPr>
        <w:pStyle w:val="BodyText"/>
        <w:ind w:left="720" w:hanging="360"/>
      </w:pPr>
      <w:r>
        <w:t>·         Zaujmout vedoucí roli při hrách, zhodnotit hru</w:t>
      </w:r>
      <w:r>
        <w:br/>
      </w:r>
    </w:p>
    <w:p w:rsidR="00AA65A9" w:rsidRDefault="00AA65A9" w:rsidP="009C4E04">
      <w:pPr>
        <w:pStyle w:val="BodyText"/>
      </w:pPr>
      <w:r w:rsidRPr="009C4E04">
        <w:rPr>
          <w:b/>
          <w:i/>
        </w:rPr>
        <w:t>Konkretizované výstupy</w:t>
      </w:r>
    </w:p>
    <w:p w:rsidR="00AA65A9" w:rsidRPr="009C4E04" w:rsidRDefault="00AA65A9" w:rsidP="00DC486A">
      <w:pPr>
        <w:widowControl/>
        <w:numPr>
          <w:ilvl w:val="0"/>
          <w:numId w:val="34"/>
        </w:numPr>
        <w:suppressAutoHyphens w:val="0"/>
        <w:spacing w:line="276" w:lineRule="auto"/>
        <w:rPr>
          <w:rFonts w:cs="Times New Roman"/>
        </w:rPr>
      </w:pPr>
      <w:r w:rsidRPr="009C4E04">
        <w:rPr>
          <w:rFonts w:cs="Times New Roman"/>
        </w:rPr>
        <w:t>pojmenovat povahové vlastnosti</w:t>
      </w:r>
    </w:p>
    <w:p w:rsidR="00AA65A9" w:rsidRPr="009C4E04" w:rsidRDefault="00AA65A9" w:rsidP="00DC486A">
      <w:pPr>
        <w:widowControl/>
        <w:numPr>
          <w:ilvl w:val="0"/>
          <w:numId w:val="34"/>
        </w:numPr>
        <w:suppressAutoHyphens w:val="0"/>
        <w:spacing w:line="276" w:lineRule="auto"/>
        <w:rPr>
          <w:rFonts w:cs="Times New Roman"/>
        </w:rPr>
      </w:pPr>
      <w:r w:rsidRPr="009C4E04">
        <w:rPr>
          <w:rFonts w:cs="Times New Roman"/>
        </w:rPr>
        <w:t xml:space="preserve">reagovat na sociální kontakty druhých dětí otevřeně a zařazovat se mezi ně pomocí sociálně úspěšných strategií (vlídné přijetí, humor, projevení zájmu, akceptování či podání návrhů, nabídnutí spolupráce, pomoci, fair play) </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Kresba, malba, modelování, konstruování, tvorba z papíru, přírodnin a jiných materiálů</w:t>
      </w:r>
    </w:p>
    <w:p w:rsidR="00AA65A9" w:rsidRDefault="00AA65A9">
      <w:pPr>
        <w:pStyle w:val="BodyText"/>
        <w:ind w:left="720" w:hanging="360"/>
      </w:pPr>
      <w:r>
        <w:t>·         Vystřihování dle čar, z textilu</w:t>
      </w:r>
    </w:p>
    <w:p w:rsidR="00AA65A9" w:rsidRDefault="00AA65A9">
      <w:pPr>
        <w:pStyle w:val="BodyText"/>
        <w:ind w:left="720" w:hanging="360"/>
      </w:pPr>
      <w:r>
        <w:t>·         Lepení přírodnin, textilu, koláž</w:t>
      </w:r>
    </w:p>
    <w:p w:rsidR="00AA65A9" w:rsidRDefault="00AA65A9">
      <w:pPr>
        <w:pStyle w:val="BodyText"/>
        <w:ind w:left="720" w:hanging="360"/>
      </w:pPr>
      <w:r>
        <w:t>·         Lidová říkadla, písně o zvířátkách - nácvik</w:t>
      </w:r>
    </w:p>
    <w:p w:rsidR="00AA65A9" w:rsidRDefault="00AA65A9">
      <w:pPr>
        <w:pStyle w:val="BodyText"/>
        <w:ind w:left="720" w:hanging="360"/>
      </w:pPr>
      <w:r>
        <w:t>·         Grafomotorika (z ramenního kloubu, zápěstí, dlaně a prstů)</w:t>
      </w:r>
    </w:p>
    <w:p w:rsidR="00AA65A9" w:rsidRDefault="00AA65A9">
      <w:pPr>
        <w:pStyle w:val="BodyText"/>
        <w:ind w:left="720" w:hanging="360"/>
      </w:pPr>
      <w:r>
        <w:t>·         Vyprávění pohádek, fantastických příběhů</w:t>
      </w:r>
    </w:p>
    <w:p w:rsidR="00AA65A9" w:rsidRDefault="00AA65A9">
      <w:pPr>
        <w:pStyle w:val="BodyText"/>
        <w:ind w:left="720" w:hanging="360"/>
      </w:pPr>
      <w:r>
        <w:t>·         Doprovod na orf. nástroje – vymýšlení pohybového doprovodu</w:t>
      </w:r>
    </w:p>
    <w:p w:rsidR="00AA65A9" w:rsidRDefault="00AA65A9">
      <w:pPr>
        <w:pStyle w:val="BodyText"/>
        <w:ind w:left="720" w:hanging="360"/>
      </w:pPr>
      <w:r>
        <w:t>·         Čištění lesů, vesnice, zahrady (hrabání listí)</w:t>
      </w:r>
    </w:p>
    <w:p w:rsidR="00AA65A9" w:rsidRDefault="00AA65A9">
      <w:pPr>
        <w:pStyle w:val="Heading1"/>
        <w:tabs>
          <w:tab w:val="clear" w:pos="0"/>
        </w:tabs>
        <w:rPr>
          <w:sz w:val="24"/>
          <w:szCs w:val="24"/>
        </w:rPr>
      </w:pPr>
      <w:r>
        <w:rPr>
          <w:sz w:val="24"/>
          <w:szCs w:val="24"/>
        </w:rPr>
        <w:t>E – DÍTĚ A SVĚT</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Orientovat se v okolí (domov, škola, obec), vnímat změny v okolí</w:t>
      </w:r>
    </w:p>
    <w:p w:rsidR="00AA65A9" w:rsidRDefault="00AA65A9">
      <w:pPr>
        <w:pStyle w:val="BodyText"/>
        <w:ind w:left="720" w:hanging="360"/>
      </w:pPr>
      <w:r>
        <w:t>·         Vnímat, že svět má svůj řád, je rozmanitý, pestrý, různorodý</w:t>
      </w:r>
    </w:p>
    <w:p w:rsidR="00AA65A9" w:rsidRDefault="00AA65A9">
      <w:pPr>
        <w:pStyle w:val="BodyText"/>
        <w:ind w:left="720" w:hanging="360"/>
      </w:pPr>
      <w:r>
        <w:t>·         Rozlišovat, co může zdraví člověka podporovat a co poškozovat, pomáhat pečovat o životní prostředí (pořádek, čistota, péče o rostliny, nic nezničit a neubližovat živým tvorům)</w:t>
      </w:r>
    </w:p>
    <w:p w:rsidR="00AA65A9" w:rsidRDefault="00AA65A9">
      <w:pPr>
        <w:pStyle w:val="BodyText"/>
        <w:ind w:left="720" w:hanging="360"/>
      </w:pPr>
      <w:r>
        <w:t>·         Rozvíjet schopnost, že člověk by se měl přizpůsobit přírodě</w:t>
      </w:r>
    </w:p>
    <w:p w:rsidR="00AA65A9" w:rsidRDefault="00AA65A9">
      <w:pPr>
        <w:pStyle w:val="Heading2"/>
        <w:tabs>
          <w:tab w:val="clear" w:pos="0"/>
        </w:tabs>
        <w:rPr>
          <w:i w:val="0"/>
          <w:iCs w:val="0"/>
          <w:sz w:val="24"/>
          <w:szCs w:val="24"/>
        </w:rPr>
      </w:pPr>
      <w:r>
        <w:rPr>
          <w:sz w:val="24"/>
          <w:szCs w:val="24"/>
        </w:rPr>
        <w:t>Očekávané výstupy (kompetence)</w:t>
      </w:r>
    </w:p>
    <w:p w:rsidR="00AA65A9" w:rsidRDefault="00AA65A9">
      <w:pPr>
        <w:pStyle w:val="BodyText"/>
        <w:ind w:left="720" w:hanging="360"/>
      </w:pPr>
      <w:r>
        <w:t>·         Osvojit si elementární poznatky o přírodě a přírodních jevech</w:t>
      </w:r>
    </w:p>
    <w:p w:rsidR="00AA65A9" w:rsidRDefault="00AA65A9">
      <w:pPr>
        <w:pStyle w:val="BodyText"/>
        <w:ind w:left="720" w:hanging="360"/>
      </w:pPr>
      <w:r>
        <w:t>·         Poznávat svět v každém ročním období a využít jeho „produktů“ k tvorbě</w:t>
      </w:r>
    </w:p>
    <w:p w:rsidR="00AA65A9" w:rsidRDefault="00AA65A9">
      <w:pPr>
        <w:pStyle w:val="BodyText"/>
        <w:ind w:left="720" w:hanging="360"/>
      </w:pPr>
      <w:r>
        <w:t>·         Zachycovat skutečnosti z okolí, své i fantazijní nápady</w:t>
      </w:r>
    </w:p>
    <w:p w:rsidR="00AA65A9" w:rsidRDefault="00AA65A9">
      <w:pPr>
        <w:pStyle w:val="BodyText"/>
        <w:ind w:left="720" w:hanging="360"/>
      </w:pPr>
      <w:r>
        <w:t>·         Ošetřovat rostliny, péče o zvířata</w:t>
      </w:r>
    </w:p>
    <w:p w:rsidR="00AA65A9" w:rsidRDefault="00AA65A9" w:rsidP="005C4872">
      <w:pPr>
        <w:pStyle w:val="BodyText"/>
        <w:ind w:left="720" w:hanging="360"/>
      </w:pPr>
      <w:r>
        <w:t>·         Chápat význam přírody pro lidi</w:t>
      </w:r>
    </w:p>
    <w:p w:rsidR="00AA65A9" w:rsidRDefault="00AA65A9" w:rsidP="005C4872">
      <w:pPr>
        <w:pStyle w:val="BodyText"/>
      </w:pPr>
    </w:p>
    <w:p w:rsidR="00AA65A9" w:rsidRDefault="00AA65A9" w:rsidP="002A14B3">
      <w:pPr>
        <w:pStyle w:val="BodyText"/>
      </w:pPr>
      <w:r w:rsidRPr="002A14B3">
        <w:rPr>
          <w:b/>
          <w:i/>
        </w:rPr>
        <w:t>Konkretizované výstupy</w:t>
      </w:r>
    </w:p>
    <w:p w:rsidR="00AA65A9" w:rsidRPr="002A14B3" w:rsidRDefault="00AA65A9" w:rsidP="00DC486A">
      <w:pPr>
        <w:pStyle w:val="ListParagraph"/>
        <w:numPr>
          <w:ilvl w:val="0"/>
          <w:numId w:val="35"/>
        </w:numPr>
        <w:autoSpaceDE w:val="0"/>
        <w:autoSpaceDN w:val="0"/>
        <w:adjustRightInd w:val="0"/>
        <w:rPr>
          <w:color w:val="000000"/>
          <w:lang w:eastAsia="en-US"/>
        </w:rPr>
      </w:pPr>
      <w:r w:rsidRPr="002A14B3">
        <w:rPr>
          <w:color w:val="000000"/>
          <w:lang w:eastAsia="en-US"/>
        </w:rPr>
        <w:t xml:space="preserve">zvládat běžné činnosti, požadavky i jednoduché praktické situace, které se v mateřské škole opakují </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Různé ekohry (co do lesa nepatří…)</w:t>
      </w:r>
    </w:p>
    <w:p w:rsidR="00AA65A9" w:rsidRDefault="00AA65A9">
      <w:pPr>
        <w:pStyle w:val="BodyText"/>
        <w:ind w:left="720" w:hanging="360"/>
      </w:pPr>
      <w:r>
        <w:t>·         Práce na zahradě, v MŠ, v lese</w:t>
      </w:r>
    </w:p>
    <w:p w:rsidR="00AA65A9" w:rsidRDefault="00AA65A9">
      <w:pPr>
        <w:pStyle w:val="BodyText"/>
        <w:ind w:left="720" w:hanging="360"/>
      </w:pPr>
      <w:r>
        <w:t>·         Poučení o nebezpečných jevech a způsobu, jak se chránit</w:t>
      </w:r>
    </w:p>
    <w:p w:rsidR="00AA65A9" w:rsidRDefault="00AA65A9">
      <w:pPr>
        <w:pStyle w:val="BodyText"/>
        <w:ind w:left="720" w:hanging="360"/>
      </w:pPr>
      <w:r>
        <w:t>·         Vycházky do okolí, výlety</w:t>
      </w:r>
    </w:p>
    <w:p w:rsidR="00AA65A9" w:rsidRDefault="00AA65A9">
      <w:pPr>
        <w:pStyle w:val="BodyText"/>
        <w:ind w:left="720" w:hanging="360"/>
      </w:pPr>
      <w:r>
        <w:t>·         Kresba, malba dle předlohy, pozadí</w:t>
      </w:r>
    </w:p>
    <w:p w:rsidR="00AA65A9" w:rsidRDefault="00AA65A9">
      <w:pPr>
        <w:pStyle w:val="BodyText"/>
        <w:ind w:left="720" w:hanging="360"/>
      </w:pPr>
      <w:r>
        <w:t>·         Pracovní listy k řešení</w:t>
      </w:r>
    </w:p>
    <w:p w:rsidR="00AA65A9" w:rsidRDefault="00AA65A9">
      <w:pPr>
        <w:pStyle w:val="BodyText"/>
        <w:ind w:left="720" w:hanging="360"/>
      </w:pPr>
    </w:p>
    <w:p w:rsidR="00AA65A9" w:rsidRDefault="00AA65A9">
      <w:pPr>
        <w:pStyle w:val="BodyText"/>
        <w:ind w:left="720" w:hanging="360"/>
      </w:pPr>
    </w:p>
    <w:p w:rsidR="00AA65A9" w:rsidRDefault="00AA65A9">
      <w:pPr>
        <w:pStyle w:val="BodyText"/>
        <w:ind w:left="720" w:hanging="360"/>
      </w:pPr>
    </w:p>
    <w:p w:rsidR="00AA65A9" w:rsidRDefault="00AA65A9">
      <w:pPr>
        <w:pStyle w:val="BodyText"/>
        <w:ind w:left="720" w:hanging="360"/>
      </w:pPr>
    </w:p>
    <w:p w:rsidR="00AA65A9" w:rsidRDefault="00AA65A9">
      <w:pPr>
        <w:pStyle w:val="BodyText"/>
        <w:ind w:left="720" w:hanging="360"/>
      </w:pPr>
    </w:p>
    <w:p w:rsidR="00AA65A9" w:rsidRDefault="00AA65A9">
      <w:pPr>
        <w:pStyle w:val="BodyText"/>
        <w:ind w:left="720" w:hanging="360"/>
      </w:pPr>
    </w:p>
    <w:p w:rsidR="00AA65A9" w:rsidRDefault="00AA65A9">
      <w:pPr>
        <w:pStyle w:val="BodyText"/>
        <w:ind w:left="720" w:hanging="360"/>
      </w:pPr>
    </w:p>
    <w:p w:rsidR="00AA65A9" w:rsidRDefault="00AA65A9">
      <w:pPr>
        <w:pStyle w:val="BodyText"/>
        <w:ind w:left="720" w:hanging="360"/>
      </w:pPr>
    </w:p>
    <w:p w:rsidR="00AA65A9" w:rsidRDefault="00AA65A9">
      <w:pPr>
        <w:pStyle w:val="BodyText"/>
        <w:ind w:left="720" w:hanging="360"/>
      </w:pPr>
    </w:p>
    <w:p w:rsidR="00AA65A9" w:rsidRDefault="00AA65A9">
      <w:pPr>
        <w:pStyle w:val="BodyText"/>
        <w:ind w:left="720" w:hanging="360"/>
      </w:pPr>
    </w:p>
    <w:p w:rsidR="00AA65A9" w:rsidRDefault="00AA65A9">
      <w:pPr>
        <w:pStyle w:val="BodyText"/>
        <w:ind w:left="720" w:hanging="360"/>
      </w:pPr>
    </w:p>
    <w:p w:rsidR="00AA65A9" w:rsidRDefault="00AA65A9">
      <w:pPr>
        <w:pStyle w:val="BodyText"/>
        <w:ind w:left="720" w:hanging="360"/>
      </w:pPr>
    </w:p>
    <w:p w:rsidR="00AA65A9" w:rsidRDefault="00AA65A9">
      <w:pPr>
        <w:pStyle w:val="BodyText"/>
        <w:ind w:left="720" w:hanging="360"/>
      </w:pPr>
    </w:p>
    <w:p w:rsidR="00AA65A9" w:rsidRDefault="00AA65A9">
      <w:pPr>
        <w:pStyle w:val="BodyText"/>
        <w:ind w:left="720" w:hanging="360"/>
      </w:pPr>
    </w:p>
    <w:p w:rsidR="00AA65A9" w:rsidRDefault="00AA65A9">
      <w:pPr>
        <w:pStyle w:val="BodyText"/>
        <w:ind w:left="720" w:hanging="360"/>
      </w:pPr>
    </w:p>
    <w:p w:rsidR="00AA65A9" w:rsidRDefault="00AA65A9">
      <w:pPr>
        <w:pStyle w:val="BodyText"/>
        <w:ind w:left="720" w:hanging="360"/>
      </w:pPr>
    </w:p>
    <w:p w:rsidR="00AA65A9" w:rsidRDefault="00AA65A9">
      <w:pPr>
        <w:pStyle w:val="BodyText"/>
        <w:ind w:left="720" w:hanging="360"/>
      </w:pPr>
    </w:p>
    <w:p w:rsidR="00AA65A9" w:rsidRDefault="00AA65A9">
      <w:pPr>
        <w:pStyle w:val="BodyText"/>
        <w:ind w:left="720" w:hanging="360"/>
      </w:pPr>
    </w:p>
    <w:p w:rsidR="00AA65A9" w:rsidRDefault="00AA65A9">
      <w:pPr>
        <w:pStyle w:val="BodyText"/>
        <w:ind w:left="720" w:hanging="360"/>
      </w:pPr>
    </w:p>
    <w:p w:rsidR="00AA65A9" w:rsidRDefault="00AA65A9">
      <w:pPr>
        <w:pStyle w:val="BodyText"/>
        <w:ind w:left="720" w:hanging="360"/>
      </w:pPr>
    </w:p>
    <w:p w:rsidR="00AA65A9" w:rsidRDefault="00AA65A9">
      <w:pPr>
        <w:pStyle w:val="BodyText"/>
        <w:ind w:left="720" w:hanging="360"/>
      </w:pPr>
    </w:p>
    <w:p w:rsidR="00AA65A9" w:rsidRDefault="00AA65A9">
      <w:pPr>
        <w:pStyle w:val="BodyText"/>
        <w:ind w:left="720" w:hanging="360"/>
      </w:pPr>
    </w:p>
    <w:p w:rsidR="00AA65A9" w:rsidRDefault="00AA65A9">
      <w:pPr>
        <w:pStyle w:val="BodyText"/>
        <w:ind w:left="720" w:hanging="360"/>
      </w:pPr>
    </w:p>
    <w:p w:rsidR="00AA65A9" w:rsidRDefault="00AA65A9">
      <w:pPr>
        <w:pStyle w:val="BodyText"/>
        <w:ind w:left="720" w:hanging="360"/>
      </w:pPr>
    </w:p>
    <w:p w:rsidR="00AA65A9" w:rsidRDefault="00AA65A9">
      <w:pPr>
        <w:pStyle w:val="BodyText"/>
        <w:ind w:left="720" w:hanging="360"/>
      </w:pPr>
    </w:p>
    <w:p w:rsidR="00AA65A9" w:rsidRDefault="00AA65A9">
      <w:pPr>
        <w:pStyle w:val="BodyText"/>
        <w:ind w:left="720" w:hanging="360"/>
      </w:pPr>
    </w:p>
    <w:p w:rsidR="00AA65A9" w:rsidRDefault="00AA65A9">
      <w:pPr>
        <w:pStyle w:val="BodyText"/>
        <w:ind w:left="720" w:hanging="360"/>
      </w:pPr>
    </w:p>
    <w:p w:rsidR="00AA65A9" w:rsidRDefault="00AA65A9">
      <w:pPr>
        <w:pStyle w:val="BodyText"/>
        <w:ind w:left="720" w:hanging="360"/>
      </w:pPr>
    </w:p>
    <w:p w:rsidR="00AA65A9" w:rsidRDefault="00AA65A9">
      <w:pPr>
        <w:pStyle w:val="BodyText"/>
        <w:pBdr>
          <w:top w:val="single" w:sz="8" w:space="1" w:color="000000"/>
          <w:left w:val="single" w:sz="8" w:space="1" w:color="000000"/>
          <w:bottom w:val="single" w:sz="8" w:space="1" w:color="000000"/>
          <w:right w:val="single" w:sz="8" w:space="1" w:color="000000"/>
        </w:pBdr>
        <w:ind w:firstLine="708"/>
        <w:rPr>
          <w:b/>
          <w:bCs/>
          <w:sz w:val="28"/>
          <w:szCs w:val="28"/>
        </w:rPr>
      </w:pPr>
      <w:r>
        <w:rPr>
          <w:b/>
          <w:bCs/>
          <w:sz w:val="28"/>
          <w:szCs w:val="28"/>
        </w:rPr>
        <w:t xml:space="preserve">  CO MĚ ZAJÍMÁ</w:t>
      </w:r>
    </w:p>
    <w:p w:rsidR="00AA65A9" w:rsidRDefault="00AA65A9" w:rsidP="000E2CE9">
      <w:pPr>
        <w:pStyle w:val="BodyText"/>
      </w:pPr>
      <w:r>
        <w:rPr>
          <w:b/>
        </w:rPr>
        <w:t xml:space="preserve">    - </w:t>
      </w:r>
      <w:r>
        <w:t>osvojování si jednoduchých poznatků o povoláních, o materiálech, pracovním nářadí,  o světě okolo nás, procvičení barev, tvarů, odpovědný a zdravý postoj k sobě samému</w:t>
      </w:r>
    </w:p>
    <w:p w:rsidR="00AA65A9" w:rsidRDefault="00AA65A9" w:rsidP="000E2CE9">
      <w:pPr>
        <w:pStyle w:val="BodyText"/>
      </w:pPr>
    </w:p>
    <w:p w:rsidR="00AA65A9" w:rsidRDefault="00AA65A9">
      <w:pPr>
        <w:pStyle w:val="BodyText"/>
        <w:ind w:left="720" w:hanging="360"/>
      </w:pPr>
      <w:r>
        <w:t>·         AŽ BUDU VELKÝ</w:t>
      </w:r>
    </w:p>
    <w:p w:rsidR="00AA65A9" w:rsidRDefault="00AA65A9">
      <w:pPr>
        <w:pStyle w:val="BodyText"/>
        <w:ind w:left="720" w:hanging="360"/>
      </w:pPr>
      <w:r>
        <w:t>·         CO SE Z ČEHO VYRÁBÍ</w:t>
      </w:r>
    </w:p>
    <w:p w:rsidR="00AA65A9" w:rsidRDefault="00AA65A9">
      <w:pPr>
        <w:pStyle w:val="BodyText"/>
        <w:ind w:left="720" w:hanging="360"/>
      </w:pPr>
      <w:r>
        <w:t>·         TVARY, BARVY</w:t>
      </w:r>
    </w:p>
    <w:p w:rsidR="00AA65A9" w:rsidRDefault="00AA65A9">
      <w:pPr>
        <w:pStyle w:val="BodyText"/>
        <w:ind w:left="720" w:hanging="360"/>
      </w:pPr>
      <w:r>
        <w:t>·         MY SE RÝMY NEBOJÍME</w:t>
      </w:r>
    </w:p>
    <w:p w:rsidR="00AA65A9" w:rsidRDefault="00AA65A9">
      <w:pPr>
        <w:pStyle w:val="Heading1"/>
        <w:tabs>
          <w:tab w:val="clear" w:pos="0"/>
        </w:tabs>
        <w:rPr>
          <w:sz w:val="24"/>
          <w:szCs w:val="24"/>
        </w:rPr>
      </w:pPr>
      <w:r>
        <w:rPr>
          <w:sz w:val="24"/>
          <w:szCs w:val="24"/>
        </w:rPr>
        <w:t>A – DÍTĚ A JEHO TĚLO</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Uvědomění si vlastního těla</w:t>
      </w:r>
    </w:p>
    <w:p w:rsidR="00AA65A9" w:rsidRDefault="00AA65A9">
      <w:pPr>
        <w:pStyle w:val="BodyText"/>
        <w:ind w:left="720" w:hanging="360"/>
      </w:pPr>
      <w:r>
        <w:t>·         Rozvoj psychické a fyzické zdatnosti</w:t>
      </w:r>
    </w:p>
    <w:p w:rsidR="00AA65A9" w:rsidRDefault="00AA65A9">
      <w:pPr>
        <w:pStyle w:val="BodyText"/>
        <w:ind w:left="720" w:hanging="360"/>
      </w:pPr>
      <w:r>
        <w:t>·         Osvojení si poznatků a dovedností důležitých k podpoře zdraví, bezpečí</w:t>
      </w:r>
    </w:p>
    <w:p w:rsidR="00AA65A9" w:rsidRDefault="00AA65A9">
      <w:pPr>
        <w:pStyle w:val="Heading2"/>
        <w:tabs>
          <w:tab w:val="clear" w:pos="0"/>
        </w:tabs>
        <w:rPr>
          <w:i w:val="0"/>
          <w:iCs w:val="0"/>
          <w:sz w:val="24"/>
          <w:szCs w:val="24"/>
        </w:rPr>
      </w:pPr>
      <w:r>
        <w:rPr>
          <w:sz w:val="24"/>
          <w:szCs w:val="24"/>
        </w:rPr>
        <w:t>Očekávané výstupy (kompetence)</w:t>
      </w:r>
    </w:p>
    <w:p w:rsidR="00AA65A9" w:rsidRDefault="00AA65A9">
      <w:pPr>
        <w:pStyle w:val="BodyText"/>
        <w:ind w:left="720" w:hanging="360"/>
      </w:pPr>
      <w:r>
        <w:t>·         Zvládnout zákl. pohybové dovednosti a prostorové orientace</w:t>
      </w:r>
    </w:p>
    <w:p w:rsidR="00AA65A9" w:rsidRDefault="00AA65A9">
      <w:pPr>
        <w:pStyle w:val="BodyText"/>
        <w:ind w:left="720" w:hanging="360"/>
      </w:pPr>
      <w:r>
        <w:t>·         Zachovávat správné držení těla</w:t>
      </w:r>
    </w:p>
    <w:p w:rsidR="00AA65A9" w:rsidRDefault="00AA65A9">
      <w:pPr>
        <w:pStyle w:val="BodyText"/>
        <w:ind w:left="720" w:hanging="360"/>
      </w:pPr>
      <w:r>
        <w:t>·         Vědomě napodobit jednoduchý pohyb dle vzoru</w:t>
      </w:r>
    </w:p>
    <w:p w:rsidR="00AA65A9" w:rsidRDefault="00AA65A9">
      <w:pPr>
        <w:pStyle w:val="BodyText"/>
        <w:ind w:left="720" w:hanging="360"/>
      </w:pPr>
      <w:r>
        <w:t>·         Ovládat dechové svalstvo, sladit pohyb s řečí, zpěvem, rytmem a hudbou</w:t>
      </w:r>
    </w:p>
    <w:p w:rsidR="00AA65A9" w:rsidRDefault="00AA65A9" w:rsidP="00EE5FEB">
      <w:pPr>
        <w:pStyle w:val="BodyText"/>
        <w:ind w:left="720" w:hanging="360"/>
      </w:pPr>
      <w:r>
        <w:t>·         Rozlišovat, co prospívá zdraví a co mu škodí, mít povědomí o významu péče o čistotu a zdraví, o významu aktivního pohybu a zdravé výživy – potřeba vitamínů</w:t>
      </w:r>
    </w:p>
    <w:p w:rsidR="00AA65A9" w:rsidRDefault="00AA65A9" w:rsidP="00EE5FEB">
      <w:pPr>
        <w:pStyle w:val="BodyText"/>
        <w:ind w:left="720" w:hanging="360"/>
      </w:pPr>
    </w:p>
    <w:p w:rsidR="00AA65A9" w:rsidRDefault="00AA65A9" w:rsidP="00DA5774">
      <w:pPr>
        <w:pStyle w:val="BodyText"/>
      </w:pPr>
      <w:r w:rsidRPr="00DA5774">
        <w:rPr>
          <w:b/>
          <w:i/>
        </w:rPr>
        <w:t>Konkretizované výstupy</w:t>
      </w:r>
    </w:p>
    <w:p w:rsidR="00AA65A9" w:rsidRPr="00BD3B8F" w:rsidRDefault="00AA65A9" w:rsidP="00DC486A">
      <w:pPr>
        <w:widowControl/>
        <w:numPr>
          <w:ilvl w:val="0"/>
          <w:numId w:val="35"/>
        </w:numPr>
        <w:suppressAutoHyphens w:val="0"/>
        <w:spacing w:line="276" w:lineRule="auto"/>
        <w:rPr>
          <w:rFonts w:cs="Times New Roman"/>
          <w:color w:val="000000"/>
        </w:rPr>
      </w:pPr>
      <w:r w:rsidRPr="00BD3B8F">
        <w:rPr>
          <w:rFonts w:cs="Times New Roman"/>
        </w:rPr>
        <w:t xml:space="preserve">postavit se zpříma a </w:t>
      </w:r>
      <w:r w:rsidRPr="00BD3B8F">
        <w:rPr>
          <w:rFonts w:cs="Times New Roman"/>
          <w:color w:val="000000"/>
        </w:rPr>
        <w:t xml:space="preserve">udržet správné držení těla po dobu vnější kontroly </w:t>
      </w:r>
    </w:p>
    <w:p w:rsidR="00AA65A9" w:rsidRPr="00BD3B8F" w:rsidRDefault="00AA65A9" w:rsidP="00DC486A">
      <w:pPr>
        <w:widowControl/>
        <w:numPr>
          <w:ilvl w:val="0"/>
          <w:numId w:val="35"/>
        </w:numPr>
        <w:suppressAutoHyphens w:val="0"/>
        <w:spacing w:line="276" w:lineRule="auto"/>
        <w:rPr>
          <w:rFonts w:cs="Times New Roman"/>
          <w:color w:val="000000"/>
        </w:rPr>
      </w:pPr>
      <w:r w:rsidRPr="00BD3B8F">
        <w:rPr>
          <w:rFonts w:cs="Times New Roman"/>
          <w:color w:val="000000"/>
        </w:rPr>
        <w:t xml:space="preserve">otočit se čelem vzad bez ztráty rovnováhy a orientace </w:t>
      </w:r>
    </w:p>
    <w:p w:rsidR="00AA65A9" w:rsidRPr="00BD3B8F" w:rsidRDefault="00AA65A9" w:rsidP="00DC486A">
      <w:pPr>
        <w:widowControl/>
        <w:numPr>
          <w:ilvl w:val="0"/>
          <w:numId w:val="35"/>
        </w:numPr>
        <w:suppressAutoHyphens w:val="0"/>
        <w:spacing w:line="276" w:lineRule="auto"/>
        <w:rPr>
          <w:rFonts w:cs="Times New Roman"/>
        </w:rPr>
      </w:pPr>
      <w:r w:rsidRPr="00BD3B8F">
        <w:rPr>
          <w:rFonts w:cs="Times New Roman"/>
        </w:rPr>
        <w:t>samostatně se oblékat, svlékat, obouvat, zapnout knoflíky, zipy, zavázat tkaničky</w:t>
      </w:r>
    </w:p>
    <w:p w:rsidR="00AA65A9" w:rsidRPr="00BD3B8F" w:rsidRDefault="00AA65A9" w:rsidP="00DC486A">
      <w:pPr>
        <w:widowControl/>
        <w:numPr>
          <w:ilvl w:val="0"/>
          <w:numId w:val="35"/>
        </w:numPr>
        <w:suppressAutoHyphens w:val="0"/>
        <w:spacing w:line="276" w:lineRule="auto"/>
        <w:rPr>
          <w:rFonts w:cs="Times New Roman"/>
        </w:rPr>
      </w:pPr>
      <w:r w:rsidRPr="00BD3B8F">
        <w:rPr>
          <w:rFonts w:cs="Times New Roman"/>
        </w:rPr>
        <w:t xml:space="preserve">pojmenovat viditelné části těla včetně některých dílčích částí (např. rameno, koleno, loket, zápěstí) a některé vnitřní orgány (např. srdce, plíce, mozek, žaludek) </w:t>
      </w:r>
    </w:p>
    <w:p w:rsidR="00AA65A9" w:rsidRPr="00BD3B8F" w:rsidRDefault="00AA65A9" w:rsidP="00DC486A">
      <w:pPr>
        <w:widowControl/>
        <w:numPr>
          <w:ilvl w:val="0"/>
          <w:numId w:val="35"/>
        </w:numPr>
        <w:suppressAutoHyphens w:val="0"/>
        <w:spacing w:line="276" w:lineRule="auto"/>
        <w:rPr>
          <w:rFonts w:cs="Times New Roman"/>
        </w:rPr>
      </w:pPr>
      <w:r w:rsidRPr="00BD3B8F">
        <w:rPr>
          <w:rFonts w:cs="Times New Roman"/>
        </w:rPr>
        <w:t>mít poznatky o narození, růstu těla a jeho základních proměnách</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Chůze (jízda) mezi překážkami s překračováním, i s hudbou</w:t>
      </w:r>
    </w:p>
    <w:p w:rsidR="00AA65A9" w:rsidRDefault="00AA65A9">
      <w:pPr>
        <w:pStyle w:val="BodyText"/>
        <w:ind w:left="720" w:hanging="360"/>
      </w:pPr>
      <w:r>
        <w:t>·         Chůze po vyšší rovině</w:t>
      </w:r>
    </w:p>
    <w:p w:rsidR="00AA65A9" w:rsidRDefault="00AA65A9">
      <w:pPr>
        <w:pStyle w:val="BodyText"/>
        <w:ind w:left="720" w:hanging="360"/>
      </w:pPr>
      <w:r>
        <w:t>·         Nácvik poskoku, poskoč. kroku, přísun. kroku (mašina)</w:t>
      </w:r>
    </w:p>
    <w:p w:rsidR="00AA65A9" w:rsidRDefault="00AA65A9">
      <w:pPr>
        <w:pStyle w:val="BodyText"/>
        <w:ind w:left="720" w:hanging="360"/>
      </w:pPr>
      <w:r>
        <w:t>·         Lezení v podporu dřepmo, klečmo, vzad, stranou, po třech, pod překážkou, s předmětem na zádech (náklad)</w:t>
      </w:r>
    </w:p>
    <w:p w:rsidR="00AA65A9" w:rsidRDefault="00AA65A9">
      <w:pPr>
        <w:pStyle w:val="BodyText"/>
        <w:ind w:left="720" w:hanging="360"/>
      </w:pPr>
      <w:r>
        <w:t>·         Kotoul vpřed</w:t>
      </w:r>
    </w:p>
    <w:p w:rsidR="00AA65A9" w:rsidRDefault="00AA65A9">
      <w:pPr>
        <w:pStyle w:val="BodyText"/>
        <w:ind w:left="720" w:hanging="360"/>
      </w:pPr>
      <w:r>
        <w:t>·         Hra ,,Na barevná auta“ (napodobování dopr. prostředků), ,,Kuba řekl“,,Na zrcadlo“</w:t>
      </w:r>
    </w:p>
    <w:p w:rsidR="00AA65A9" w:rsidRDefault="00AA65A9">
      <w:pPr>
        <w:pStyle w:val="BodyText"/>
        <w:ind w:left="720" w:hanging="360"/>
      </w:pPr>
      <w:r>
        <w:t>·         Skok do výšky přes gumu</w:t>
      </w:r>
    </w:p>
    <w:p w:rsidR="00AA65A9" w:rsidRDefault="00AA65A9">
      <w:pPr>
        <w:pStyle w:val="BodyText"/>
        <w:ind w:left="720" w:hanging="360"/>
      </w:pPr>
      <w:r>
        <w:t>·         Chytání, házení míčů a předmětů ve dvojicích, s učitelkou, na ležící i stojící cíl 1x1m</w:t>
      </w:r>
    </w:p>
    <w:p w:rsidR="00AA65A9" w:rsidRDefault="00AA65A9">
      <w:pPr>
        <w:pStyle w:val="BodyText"/>
        <w:ind w:left="720" w:hanging="360"/>
      </w:pPr>
      <w:r>
        <w:t>·         Chůze, běh do svahu, ze svahu, start ze stoje, dřepu</w:t>
      </w:r>
    </w:p>
    <w:p w:rsidR="00AA65A9" w:rsidRDefault="00AA65A9">
      <w:pPr>
        <w:pStyle w:val="BodyText"/>
        <w:ind w:left="720" w:hanging="360"/>
      </w:pPr>
      <w:r>
        <w:t>·         Názvosloví (upažit, vzpažit, předpažit, dřep, podřep, klek, leh na zádech, na břiše, stoj spojný, rozkročný, střižný – turecký sed)</w:t>
      </w:r>
    </w:p>
    <w:p w:rsidR="00AA65A9" w:rsidRDefault="00AA65A9">
      <w:pPr>
        <w:pStyle w:val="BodyText"/>
        <w:ind w:left="720" w:hanging="360"/>
      </w:pPr>
      <w:r>
        <w:t xml:space="preserve">·         Akrobatické cviky – váha, dřep s přednoženou nohou, pata na zemi, výdrž, </w:t>
      </w:r>
    </w:p>
    <w:p w:rsidR="00AA65A9" w:rsidRDefault="00AA65A9">
      <w:pPr>
        <w:pStyle w:val="Heading1"/>
        <w:tabs>
          <w:tab w:val="clear" w:pos="0"/>
        </w:tabs>
        <w:rPr>
          <w:sz w:val="24"/>
          <w:szCs w:val="24"/>
        </w:rPr>
      </w:pPr>
      <w:r>
        <w:rPr>
          <w:sz w:val="24"/>
          <w:szCs w:val="24"/>
        </w:rPr>
        <w:t>B – DÍTĚ A JEHO PSYCHIKA (řeč, komunikace)</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Rozvoj řečových schopností a jazykových dovedností receptivních (vnímání, porozumění, poslech) i produktivních (výslovnost, vytváření pojmů, mluvený projev, vyjadřování)</w:t>
      </w:r>
    </w:p>
    <w:p w:rsidR="00AA65A9" w:rsidRDefault="00AA65A9">
      <w:pPr>
        <w:pStyle w:val="BodyText"/>
        <w:ind w:left="720" w:hanging="360"/>
      </w:pPr>
      <w:r>
        <w:t>·         Osvojení si některých poznatků a dovedností, které předcházejí čtení a psaní</w:t>
      </w:r>
    </w:p>
    <w:p w:rsidR="00AA65A9" w:rsidRDefault="00AA65A9">
      <w:pPr>
        <w:pStyle w:val="Heading2"/>
        <w:tabs>
          <w:tab w:val="clear" w:pos="0"/>
        </w:tabs>
        <w:rPr>
          <w:i w:val="0"/>
          <w:iCs w:val="0"/>
          <w:sz w:val="24"/>
          <w:szCs w:val="24"/>
        </w:rPr>
      </w:pPr>
      <w:r>
        <w:rPr>
          <w:sz w:val="24"/>
          <w:szCs w:val="24"/>
        </w:rPr>
        <w:t>Očekávané výstupy (kompetence)</w:t>
      </w:r>
    </w:p>
    <w:p w:rsidR="00AA65A9" w:rsidRDefault="00AA65A9">
      <w:pPr>
        <w:pStyle w:val="BodyText"/>
        <w:ind w:left="720" w:hanging="360"/>
      </w:pPr>
      <w:r>
        <w:t>·         Správně vyslovovat, ovládat dech, tempo i intonaci řeči</w:t>
      </w:r>
    </w:p>
    <w:p w:rsidR="00AA65A9" w:rsidRDefault="00AA65A9">
      <w:pPr>
        <w:pStyle w:val="BodyText"/>
        <w:ind w:left="720" w:hanging="360"/>
      </w:pPr>
      <w:r>
        <w:t>·         Chápat rozdíl při výslovnosti dlouhých a krátkých hlásek</w:t>
      </w:r>
    </w:p>
    <w:p w:rsidR="00AA65A9" w:rsidRDefault="00AA65A9">
      <w:pPr>
        <w:pStyle w:val="BodyText"/>
        <w:ind w:left="720" w:hanging="360"/>
      </w:pPr>
      <w:r>
        <w:t>·         Roršiřovat si slovní zásobu</w:t>
      </w:r>
    </w:p>
    <w:p w:rsidR="00AA65A9" w:rsidRDefault="00AA65A9">
      <w:pPr>
        <w:pStyle w:val="BodyText"/>
        <w:ind w:left="720" w:hanging="360"/>
      </w:pPr>
      <w:r>
        <w:t>·         Vyjádřit vlastnosti předmětů, postav (popis)</w:t>
      </w:r>
    </w:p>
    <w:p w:rsidR="00AA65A9" w:rsidRDefault="00AA65A9">
      <w:pPr>
        <w:pStyle w:val="BodyText"/>
        <w:ind w:left="720" w:hanging="360"/>
      </w:pPr>
      <w:r>
        <w:t>·         Napodobovat zvuky, hlasy</w:t>
      </w:r>
    </w:p>
    <w:p w:rsidR="00AA65A9" w:rsidRDefault="00AA65A9">
      <w:pPr>
        <w:pStyle w:val="BodyText"/>
        <w:ind w:left="720" w:hanging="360"/>
      </w:pPr>
      <w:r>
        <w:t>·         Poznat některé číslice a písmena, popř. slova</w:t>
      </w:r>
    </w:p>
    <w:p w:rsidR="00AA65A9" w:rsidRDefault="00AA65A9">
      <w:pPr>
        <w:pStyle w:val="BodyText"/>
        <w:ind w:left="720" w:hanging="360"/>
      </w:pPr>
      <w:r>
        <w:t>·         Poznat napsané své jméno -SD</w:t>
      </w:r>
    </w:p>
    <w:p w:rsidR="00AA65A9" w:rsidRDefault="00AA65A9">
      <w:pPr>
        <w:pStyle w:val="BodyText"/>
        <w:ind w:left="720" w:hanging="360"/>
      </w:pPr>
      <w:r>
        <w:t>·         Vnímat, že je zajímavé dozvídat se nové informace</w:t>
      </w:r>
    </w:p>
    <w:p w:rsidR="00AA65A9" w:rsidRDefault="00AA65A9">
      <w:pPr>
        <w:pStyle w:val="BodyText"/>
        <w:ind w:left="720" w:hanging="360"/>
      </w:pPr>
      <w:r>
        <w:t>·         Formulovat otázky, slovní reakce</w:t>
      </w:r>
    </w:p>
    <w:p w:rsidR="00AA65A9" w:rsidRDefault="00AA65A9" w:rsidP="00DC7230">
      <w:pPr>
        <w:pStyle w:val="BodyText"/>
        <w:tabs>
          <w:tab w:val="left" w:pos="5490"/>
        </w:tabs>
        <w:ind w:left="720" w:hanging="360"/>
      </w:pPr>
      <w:r>
        <w:t>·         Určit správnost - „všechno lítá, pletenky“</w:t>
      </w:r>
      <w:r>
        <w:tab/>
      </w:r>
    </w:p>
    <w:p w:rsidR="00AA65A9" w:rsidRDefault="00AA65A9" w:rsidP="00DC7230">
      <w:pPr>
        <w:pStyle w:val="BodyText"/>
        <w:tabs>
          <w:tab w:val="left" w:pos="5490"/>
        </w:tabs>
      </w:pPr>
      <w:r w:rsidRPr="00DC7230">
        <w:rPr>
          <w:b/>
          <w:i/>
        </w:rPr>
        <w:t>Konkretizované výstupy</w:t>
      </w:r>
    </w:p>
    <w:p w:rsidR="00AA65A9" w:rsidRPr="00DC7230" w:rsidRDefault="00AA65A9" w:rsidP="00DC486A">
      <w:pPr>
        <w:widowControl/>
        <w:numPr>
          <w:ilvl w:val="0"/>
          <w:numId w:val="60"/>
        </w:numPr>
        <w:suppressAutoHyphens w:val="0"/>
        <w:jc w:val="both"/>
        <w:rPr>
          <w:rFonts w:cs="Times New Roman"/>
        </w:rPr>
      </w:pPr>
      <w:r w:rsidRPr="00DC7230">
        <w:rPr>
          <w:rFonts w:cs="Times New Roman"/>
        </w:rPr>
        <w:t>dorozumět se verbálně i nonverbálně (např. používat gesta, udržet oční kontakt, reagovat správně na neverbální podněty)</w:t>
      </w:r>
    </w:p>
    <w:p w:rsidR="00AA65A9" w:rsidRPr="00DC7230" w:rsidRDefault="00AA65A9" w:rsidP="00DC486A">
      <w:pPr>
        <w:widowControl/>
        <w:numPr>
          <w:ilvl w:val="0"/>
          <w:numId w:val="60"/>
        </w:numPr>
        <w:suppressAutoHyphens w:val="0"/>
        <w:jc w:val="both"/>
        <w:rPr>
          <w:rFonts w:cs="Times New Roman"/>
        </w:rPr>
      </w:pPr>
      <w:r w:rsidRPr="00DC7230">
        <w:rPr>
          <w:rFonts w:cs="Times New Roman"/>
        </w:rPr>
        <w:t xml:space="preserve">poznat a vyhledat slova protikladného významu (antonyma), podobného významu (synonyma), </w:t>
      </w:r>
      <w:r w:rsidRPr="00DC7230">
        <w:rPr>
          <w:rFonts w:cs="Times New Roman"/>
          <w:color w:val="000000"/>
        </w:rPr>
        <w:t xml:space="preserve">stejně znějící a slova </w:t>
      </w:r>
      <w:r w:rsidRPr="00DC7230">
        <w:rPr>
          <w:rFonts w:cs="Times New Roman"/>
        </w:rPr>
        <w:t xml:space="preserve">různého významu (homonyma) </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Napodobování zvuků dopr. prostředků, zvířat, pohádkových postav, poslech, určování – sluchové hry</w:t>
      </w:r>
    </w:p>
    <w:p w:rsidR="00AA65A9" w:rsidRDefault="00AA65A9">
      <w:pPr>
        <w:pStyle w:val="BodyText"/>
        <w:ind w:left="720" w:hanging="360"/>
      </w:pPr>
      <w:r>
        <w:t>·         Přednes písní, básní</w:t>
      </w:r>
    </w:p>
    <w:p w:rsidR="00AA65A9" w:rsidRDefault="00AA65A9">
      <w:pPr>
        <w:pStyle w:val="BodyText"/>
        <w:ind w:left="720" w:hanging="360"/>
      </w:pPr>
      <w:r>
        <w:t>·         ,,Hledám, hledám písmenko“ , ,,Kouzelná kostka“</w:t>
      </w:r>
    </w:p>
    <w:p w:rsidR="00AA65A9" w:rsidRDefault="00AA65A9">
      <w:pPr>
        <w:pStyle w:val="BodyText"/>
        <w:ind w:left="720" w:hanging="360"/>
      </w:pPr>
      <w:r>
        <w:t>·         Hmatové hry „ co cítíš v ruce?“</w:t>
      </w:r>
    </w:p>
    <w:p w:rsidR="00AA65A9" w:rsidRDefault="00AA65A9">
      <w:pPr>
        <w:pStyle w:val="BodyText"/>
        <w:ind w:left="720" w:hanging="360"/>
      </w:pPr>
      <w:r>
        <w:t>·         ,,Alenka stůně“ - zorhovor s obrázky, omalovánky</w:t>
      </w:r>
    </w:p>
    <w:p w:rsidR="00AA65A9" w:rsidRDefault="00AA65A9">
      <w:pPr>
        <w:pStyle w:val="BodyText"/>
        <w:ind w:left="720" w:hanging="360"/>
      </w:pPr>
      <w:r>
        <w:t>·         Grafomotorické hry</w:t>
      </w:r>
    </w:p>
    <w:p w:rsidR="00AA65A9" w:rsidRDefault="00AA65A9">
      <w:pPr>
        <w:pStyle w:val="Heading1"/>
        <w:tabs>
          <w:tab w:val="clear" w:pos="0"/>
        </w:tabs>
        <w:rPr>
          <w:sz w:val="24"/>
          <w:szCs w:val="24"/>
        </w:rPr>
      </w:pPr>
      <w:r>
        <w:rPr>
          <w:sz w:val="24"/>
          <w:szCs w:val="24"/>
        </w:rPr>
        <w:t>B – DÍTĚ A PSYCHIKA (poznávací schopnosti a funkce, myšlenkové operace, představivost a fantazie)</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Rozvoj, zpřesňování a kultivace smyslového vnímání, přechod od konkrétního názorného myšlení ke slovně-logickému, rozvoj paměti</w:t>
      </w:r>
    </w:p>
    <w:p w:rsidR="00AA65A9" w:rsidRDefault="00AA65A9">
      <w:pPr>
        <w:pStyle w:val="BodyText"/>
        <w:ind w:left="720" w:hanging="360"/>
      </w:pPr>
      <w:r>
        <w:t>·         Vytváření pozitivního vztahu k učení, podpora a rozvoj zájmu</w:t>
      </w:r>
    </w:p>
    <w:p w:rsidR="00AA65A9" w:rsidRDefault="00AA65A9">
      <w:pPr>
        <w:pStyle w:val="BodyText"/>
        <w:ind w:left="720" w:hanging="360"/>
      </w:pPr>
      <w:r>
        <w:t>·         Osvojování dovedností a návyků potřebných k utužení zdraví a zajištění vlastního bezpečí</w:t>
      </w:r>
    </w:p>
    <w:p w:rsidR="00AA65A9" w:rsidRDefault="00AA65A9">
      <w:pPr>
        <w:pStyle w:val="Heading2"/>
        <w:tabs>
          <w:tab w:val="clear" w:pos="0"/>
        </w:tabs>
        <w:rPr>
          <w:i w:val="0"/>
          <w:iCs w:val="0"/>
          <w:sz w:val="24"/>
          <w:szCs w:val="24"/>
        </w:rPr>
      </w:pPr>
      <w:r>
        <w:rPr>
          <w:sz w:val="24"/>
          <w:szCs w:val="24"/>
        </w:rPr>
        <w:t>Očekávané výstupy (kompetence)</w:t>
      </w:r>
    </w:p>
    <w:p w:rsidR="00AA65A9" w:rsidRDefault="00AA65A9">
      <w:pPr>
        <w:pStyle w:val="BodyText"/>
        <w:ind w:left="720" w:hanging="360"/>
      </w:pPr>
      <w:r>
        <w:t>·         Vyjadřovat svou představivost při hrách, dramatizaci</w:t>
      </w:r>
    </w:p>
    <w:p w:rsidR="00AA65A9" w:rsidRDefault="00AA65A9">
      <w:pPr>
        <w:pStyle w:val="BodyText"/>
        <w:ind w:left="720" w:hanging="360"/>
      </w:pPr>
      <w:r>
        <w:t>·         Poznat a popsat různé profese</w:t>
      </w:r>
    </w:p>
    <w:p w:rsidR="00AA65A9" w:rsidRDefault="00AA65A9">
      <w:pPr>
        <w:pStyle w:val="BodyText"/>
        <w:ind w:left="720" w:hanging="360"/>
      </w:pPr>
      <w:r>
        <w:t>·         Rozvíjet pozornost a soustředění na činnost</w:t>
      </w:r>
    </w:p>
    <w:p w:rsidR="00AA65A9" w:rsidRDefault="00AA65A9">
      <w:pPr>
        <w:pStyle w:val="BodyText"/>
        <w:ind w:left="720" w:hanging="360"/>
      </w:pPr>
      <w:r>
        <w:t>·         Odhalovat společné podobné znaky, char. rysy a vzájemné souvislosti</w:t>
      </w:r>
    </w:p>
    <w:p w:rsidR="00AA65A9" w:rsidRDefault="00AA65A9">
      <w:pPr>
        <w:pStyle w:val="BodyText"/>
        <w:ind w:left="720" w:hanging="360"/>
      </w:pPr>
      <w:r>
        <w:t>·         Určovat polohy předmětů</w:t>
      </w:r>
    </w:p>
    <w:p w:rsidR="00AA65A9" w:rsidRDefault="00AA65A9" w:rsidP="00B655C9">
      <w:pPr>
        <w:pStyle w:val="BodyText"/>
        <w:ind w:left="720" w:hanging="360"/>
      </w:pPr>
      <w:r>
        <w:t>.         Manipulovat s předměty – zkoumání vlastností</w:t>
      </w:r>
    </w:p>
    <w:p w:rsidR="00AA65A9" w:rsidRDefault="00AA65A9" w:rsidP="00B655C9">
      <w:pPr>
        <w:pStyle w:val="BodyText"/>
        <w:ind w:left="720" w:hanging="360"/>
      </w:pPr>
      <w:r>
        <w:t>.</w:t>
      </w:r>
      <w:r>
        <w:tab/>
        <w:t xml:space="preserve">    Poznávat a pojmenovávat názvy místností doma a v MŠ</w:t>
      </w:r>
    </w:p>
    <w:p w:rsidR="00AA65A9" w:rsidRDefault="00AA65A9" w:rsidP="00B655C9">
      <w:pPr>
        <w:pStyle w:val="BodyText"/>
      </w:pPr>
    </w:p>
    <w:p w:rsidR="00AA65A9" w:rsidRDefault="00AA65A9" w:rsidP="00DC7230">
      <w:pPr>
        <w:pStyle w:val="BodyText"/>
        <w:rPr>
          <w:b/>
          <w:i/>
        </w:rPr>
      </w:pPr>
      <w:r w:rsidRPr="00DC7230">
        <w:rPr>
          <w:b/>
          <w:i/>
        </w:rPr>
        <w:t>Konkretizované výstupy</w:t>
      </w:r>
    </w:p>
    <w:p w:rsidR="00AA65A9" w:rsidRPr="00DC7230" w:rsidRDefault="00AA65A9" w:rsidP="00DC486A">
      <w:pPr>
        <w:widowControl/>
        <w:numPr>
          <w:ilvl w:val="0"/>
          <w:numId w:val="67"/>
        </w:numPr>
        <w:suppressAutoHyphens w:val="0"/>
        <w:jc w:val="both"/>
        <w:rPr>
          <w:rFonts w:cs="Times New Roman"/>
        </w:rPr>
      </w:pPr>
      <w:r w:rsidRPr="00DC7230">
        <w:rPr>
          <w:rFonts w:cs="Times New Roman"/>
        </w:rPr>
        <w:t xml:space="preserve">rozlišit tvary předmětů, </w:t>
      </w:r>
      <w:r w:rsidRPr="00DC7230">
        <w:rPr>
          <w:rFonts w:cs="Times New Roman"/>
          <w:color w:val="000000"/>
        </w:rPr>
        <w:t>základní geometrické tvary, základní barvy (červená, modrá, žlutá), barvy složené (oranžová, zelená, fialová), další barevné kvality (odstíny aj.) a vlastnosti objektů např. lesk, hladkost</w:t>
      </w:r>
      <w:r w:rsidRPr="00DC7230">
        <w:rPr>
          <w:rFonts w:cs="Times New Roman"/>
        </w:rPr>
        <w:t xml:space="preserve"> a jiné specifické znaky</w:t>
      </w:r>
    </w:p>
    <w:p w:rsidR="00AA65A9" w:rsidRPr="00DC7230" w:rsidRDefault="00AA65A9" w:rsidP="00DC486A">
      <w:pPr>
        <w:widowControl/>
        <w:numPr>
          <w:ilvl w:val="0"/>
          <w:numId w:val="67"/>
        </w:numPr>
        <w:suppressAutoHyphens w:val="0"/>
        <w:jc w:val="both"/>
        <w:rPr>
          <w:rFonts w:cs="Times New Roman"/>
        </w:rPr>
      </w:pPr>
      <w:r w:rsidRPr="00DC7230">
        <w:rPr>
          <w:rFonts w:cs="Times New Roman"/>
        </w:rPr>
        <w:t>rozlišit hmatem vlastnosti předmětu (např. strukturu povrchu), určit tvar, materiál, počet, velikost</w:t>
      </w:r>
    </w:p>
    <w:p w:rsidR="00AA65A9" w:rsidRPr="00DC7230" w:rsidRDefault="00AA65A9" w:rsidP="00DC486A">
      <w:pPr>
        <w:widowControl/>
        <w:numPr>
          <w:ilvl w:val="0"/>
          <w:numId w:val="67"/>
        </w:numPr>
        <w:suppressAutoHyphens w:val="0"/>
        <w:jc w:val="both"/>
        <w:rPr>
          <w:rFonts w:cs="Times New Roman"/>
        </w:rPr>
      </w:pPr>
      <w:r w:rsidRPr="00DC7230">
        <w:rPr>
          <w:rFonts w:cs="Times New Roman"/>
        </w:rPr>
        <w:t>zapamatovat si různé zvuky zvířat, běžně užívaných předmětů – sklo, papír, kov, dřevo, ale i událostí – kroky, dveře, tekoucí voda, vítr, déšť, bouřka apod., melodii (zvuky hudebních nástrojů), jednoduché taneční kroky, pořadí cviků nebo úkonů (např. skákání Panáka), krátký rytmický celek</w:t>
      </w:r>
    </w:p>
    <w:p w:rsidR="00AA65A9" w:rsidRPr="00DC7230" w:rsidRDefault="00AA65A9" w:rsidP="00DC486A">
      <w:pPr>
        <w:widowControl/>
        <w:numPr>
          <w:ilvl w:val="0"/>
          <w:numId w:val="67"/>
        </w:numPr>
        <w:suppressAutoHyphens w:val="0"/>
        <w:jc w:val="both"/>
        <w:rPr>
          <w:rFonts w:cs="Times New Roman"/>
        </w:rPr>
      </w:pPr>
      <w:r w:rsidRPr="00DC7230">
        <w:rPr>
          <w:rFonts w:cs="Times New Roman"/>
        </w:rPr>
        <w:t xml:space="preserve">rozvíjet a obohacovat hru podle své představivosti a fantazie </w:t>
      </w:r>
    </w:p>
    <w:p w:rsidR="00AA65A9" w:rsidRPr="00DC7230" w:rsidRDefault="00AA65A9" w:rsidP="00DC486A">
      <w:pPr>
        <w:widowControl/>
        <w:numPr>
          <w:ilvl w:val="0"/>
          <w:numId w:val="67"/>
        </w:numPr>
        <w:suppressAutoHyphens w:val="0"/>
        <w:jc w:val="both"/>
        <w:rPr>
          <w:rFonts w:cs="Times New Roman"/>
        </w:rPr>
      </w:pPr>
      <w:r w:rsidRPr="00DC7230">
        <w:rPr>
          <w:rFonts w:cs="Times New Roman"/>
        </w:rPr>
        <w:t>rozlišit některé jednoduché obrazné symboly, piktogramy a značky, umět je používat (např. číst piktogramy, pochopit obrázkové čtení)</w:t>
      </w:r>
    </w:p>
    <w:p w:rsidR="00AA65A9" w:rsidRPr="00DC7230" w:rsidRDefault="00AA65A9" w:rsidP="00DC486A">
      <w:pPr>
        <w:widowControl/>
        <w:numPr>
          <w:ilvl w:val="0"/>
          <w:numId w:val="67"/>
        </w:numPr>
        <w:suppressAutoHyphens w:val="0"/>
        <w:jc w:val="both"/>
        <w:rPr>
          <w:rFonts w:cs="Times New Roman"/>
        </w:rPr>
      </w:pPr>
      <w:r w:rsidRPr="00DC7230">
        <w:rPr>
          <w:rFonts w:cs="Times New Roman"/>
        </w:rPr>
        <w:t>napodobit některá písmena, číslice</w:t>
      </w:r>
    </w:p>
    <w:p w:rsidR="00AA65A9" w:rsidRPr="00DC7230" w:rsidRDefault="00AA65A9" w:rsidP="00DC486A">
      <w:pPr>
        <w:widowControl/>
        <w:numPr>
          <w:ilvl w:val="0"/>
          <w:numId w:val="67"/>
        </w:numPr>
        <w:suppressAutoHyphens w:val="0"/>
        <w:jc w:val="both"/>
        <w:rPr>
          <w:rFonts w:cs="Times New Roman"/>
          <w:color w:val="000000"/>
        </w:rPr>
      </w:pPr>
      <w:r w:rsidRPr="00DC7230">
        <w:rPr>
          <w:rFonts w:cs="Times New Roman"/>
          <w:color w:val="000000"/>
        </w:rPr>
        <w:t xml:space="preserve">rozlišovat vzájemnou polohu dvou objektů </w:t>
      </w:r>
    </w:p>
    <w:p w:rsidR="00AA65A9" w:rsidRPr="00DC7230" w:rsidRDefault="00AA65A9" w:rsidP="00DC486A">
      <w:pPr>
        <w:widowControl/>
        <w:numPr>
          <w:ilvl w:val="0"/>
          <w:numId w:val="67"/>
        </w:numPr>
        <w:suppressAutoHyphens w:val="0"/>
        <w:jc w:val="both"/>
        <w:rPr>
          <w:rFonts w:cs="Times New Roman"/>
        </w:rPr>
      </w:pPr>
      <w:r w:rsidRPr="00DC7230">
        <w:rPr>
          <w:rFonts w:cs="Times New Roman"/>
        </w:rPr>
        <w:t xml:space="preserve">rozpoznat geometrické tvary - čtverec, kruh, trojúhelník, obdélník </w:t>
      </w:r>
    </w:p>
    <w:p w:rsidR="00AA65A9" w:rsidRPr="00DC7230" w:rsidRDefault="00AA65A9" w:rsidP="00DC486A">
      <w:pPr>
        <w:widowControl/>
        <w:numPr>
          <w:ilvl w:val="0"/>
          <w:numId w:val="67"/>
        </w:numPr>
        <w:suppressAutoHyphens w:val="0"/>
        <w:jc w:val="both"/>
        <w:rPr>
          <w:rFonts w:cs="Times New Roman"/>
        </w:rPr>
      </w:pPr>
      <w:r w:rsidRPr="00DC7230">
        <w:rPr>
          <w:rFonts w:cs="Times New Roman"/>
        </w:rPr>
        <w:t>chápat jednoduché souvislosti, nacházet znaky společné a rozdílné, porovnat, dle společných či rozdílných znaků (např. vybrat všechny předměty vyrobené ze dřeva), zobecňovat vybrat ovoce, zeleninu, hračky, nábytek, dopravní prostředky atd.), řešit jednoduché labyrinty, rébusy a hádanky</w:t>
      </w:r>
    </w:p>
    <w:p w:rsidR="00AA65A9" w:rsidRPr="00DC7230" w:rsidRDefault="00AA65A9" w:rsidP="00DC486A">
      <w:pPr>
        <w:widowControl/>
        <w:numPr>
          <w:ilvl w:val="0"/>
          <w:numId w:val="67"/>
        </w:numPr>
        <w:suppressAutoHyphens w:val="0"/>
        <w:jc w:val="both"/>
        <w:rPr>
          <w:rFonts w:cs="Times New Roman"/>
        </w:rPr>
      </w:pPr>
      <w:r w:rsidRPr="00DC7230">
        <w:rPr>
          <w:rFonts w:cs="Times New Roman"/>
        </w:rPr>
        <w:t xml:space="preserve">jednoduchý problém vyřešit samostatně i ve spolupráci s kamarády, při složitějších se poradit, postupovat podle pokynů a instrukcí </w:t>
      </w:r>
    </w:p>
    <w:p w:rsidR="00AA65A9" w:rsidRPr="00DC7230" w:rsidRDefault="00AA65A9" w:rsidP="00DC486A">
      <w:pPr>
        <w:widowControl/>
        <w:numPr>
          <w:ilvl w:val="0"/>
          <w:numId w:val="67"/>
        </w:numPr>
        <w:suppressAutoHyphens w:val="0"/>
        <w:jc w:val="both"/>
        <w:rPr>
          <w:rFonts w:cs="Times New Roman"/>
        </w:rPr>
      </w:pPr>
      <w:r w:rsidRPr="00DC7230">
        <w:rPr>
          <w:rFonts w:cs="Times New Roman"/>
        </w:rPr>
        <w:t xml:space="preserve">projevovat zájem o poznávání písmen a číslic, prohlížet si knihy (atlasy, encyklopedie, obrázkové knihy, leporela), znát některé dětské knihy a vyprávět o nich, informace vyhledat v encyklopediích </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Využití knih, encyklopedií o dopravě, lidském těle</w:t>
      </w:r>
    </w:p>
    <w:p w:rsidR="00AA65A9" w:rsidRDefault="00AA65A9">
      <w:pPr>
        <w:pStyle w:val="BodyText"/>
        <w:ind w:left="720" w:hanging="360"/>
      </w:pPr>
      <w:r>
        <w:t>·         Rozlišování dopravních prostředků a jejich využití, barvy</w:t>
      </w:r>
    </w:p>
    <w:p w:rsidR="00AA65A9" w:rsidRDefault="00AA65A9">
      <w:pPr>
        <w:pStyle w:val="BodyText"/>
        <w:ind w:left="720" w:hanging="360"/>
      </w:pPr>
      <w:r>
        <w:t>·         Vystřihování a určování tvarů – skládání obrázků s dopravní tématikou</w:t>
      </w:r>
    </w:p>
    <w:p w:rsidR="00AA65A9" w:rsidRDefault="00AA65A9">
      <w:pPr>
        <w:pStyle w:val="BodyText"/>
        <w:ind w:left="720" w:hanging="360"/>
      </w:pPr>
      <w:r>
        <w:t>·         Kreslení dle předlohy</w:t>
      </w:r>
    </w:p>
    <w:p w:rsidR="00AA65A9" w:rsidRDefault="00AA65A9">
      <w:pPr>
        <w:pStyle w:val="BodyText"/>
        <w:ind w:left="720" w:hanging="360"/>
      </w:pPr>
      <w:r>
        <w:t>·         Malba, tiskání, vyškrabování</w:t>
      </w:r>
    </w:p>
    <w:p w:rsidR="00AA65A9" w:rsidRDefault="00AA65A9">
      <w:pPr>
        <w:pStyle w:val="BodyText"/>
        <w:ind w:left="720" w:hanging="360"/>
      </w:pPr>
      <w:r>
        <w:t>·         Kimova hra</w:t>
      </w:r>
    </w:p>
    <w:p w:rsidR="00AA65A9" w:rsidRDefault="00AA65A9">
      <w:pPr>
        <w:pStyle w:val="BodyText"/>
        <w:ind w:left="720" w:hanging="360"/>
      </w:pPr>
      <w:r>
        <w:t>·         Pracovní listy – labyrinty, kratší x delší cesta</w:t>
      </w:r>
    </w:p>
    <w:p w:rsidR="00AA65A9" w:rsidRDefault="00AA65A9">
      <w:pPr>
        <w:pStyle w:val="BodyText"/>
        <w:ind w:left="720" w:hanging="360"/>
      </w:pPr>
      <w:r>
        <w:t>·         Obrázky ,,zdravé x nezdravé“</w:t>
      </w:r>
    </w:p>
    <w:p w:rsidR="00AA65A9" w:rsidRDefault="00AA65A9">
      <w:pPr>
        <w:pStyle w:val="BodyText"/>
        <w:ind w:left="720" w:hanging="360"/>
      </w:pPr>
      <w:r>
        <w:t>·         Poslech pohádek o dopr. prostředcích</w:t>
      </w:r>
    </w:p>
    <w:p w:rsidR="00AA65A9" w:rsidRDefault="00AA65A9">
      <w:pPr>
        <w:pStyle w:val="BodyText"/>
        <w:ind w:left="720" w:hanging="360"/>
      </w:pPr>
      <w:r>
        <w:t>·         Určování opaků – blízko x daleko, vpravo od x vlevo od, vpředu x vzadu)</w:t>
      </w:r>
    </w:p>
    <w:p w:rsidR="00AA65A9" w:rsidRDefault="00AA65A9">
      <w:pPr>
        <w:pStyle w:val="BodyText"/>
        <w:ind w:left="720" w:hanging="360"/>
      </w:pPr>
      <w:r>
        <w:t>·         Určování právé a levé -SD</w:t>
      </w:r>
    </w:p>
    <w:p w:rsidR="00AA65A9" w:rsidRDefault="00AA65A9">
      <w:pPr>
        <w:pStyle w:val="BodyText"/>
        <w:ind w:left="720" w:hanging="360"/>
      </w:pPr>
      <w:r>
        <w:t>·         Tvorba skupin dle určité dané vlastnosti</w:t>
      </w:r>
    </w:p>
    <w:p w:rsidR="00AA65A9" w:rsidRDefault="00AA65A9">
      <w:pPr>
        <w:pStyle w:val="BodyText"/>
        <w:ind w:left="720" w:hanging="360"/>
      </w:pPr>
      <w:r>
        <w:t>·         Stavba dopravní hry – využití semaforu, dopr. značek</w:t>
      </w:r>
    </w:p>
    <w:p w:rsidR="00AA65A9" w:rsidRDefault="00AA65A9">
      <w:pPr>
        <w:pStyle w:val="BodyText"/>
        <w:ind w:left="720" w:hanging="360"/>
      </w:pPr>
      <w:r>
        <w:t>·          Hra na řemesla</w:t>
      </w:r>
    </w:p>
    <w:p w:rsidR="00AA65A9" w:rsidRDefault="00AA65A9">
      <w:pPr>
        <w:pStyle w:val="BodyText"/>
        <w:ind w:left="720" w:hanging="360"/>
      </w:pPr>
      <w:r>
        <w:t>·         Co ti připomíná?</w:t>
      </w:r>
    </w:p>
    <w:p w:rsidR="00AA65A9" w:rsidRDefault="00AA65A9">
      <w:pPr>
        <w:pStyle w:val="Heading1"/>
        <w:tabs>
          <w:tab w:val="clear" w:pos="0"/>
        </w:tabs>
        <w:rPr>
          <w:sz w:val="24"/>
          <w:szCs w:val="24"/>
        </w:rPr>
      </w:pPr>
      <w:r>
        <w:rPr>
          <w:sz w:val="24"/>
          <w:szCs w:val="24"/>
        </w:rPr>
        <w:t>B – DÍTĚ A JEHO PSYCHIKA (sebepojetí, vůle)</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Rozvoj pozitivních citů dítěte ve vztahu k sobě (uvědomování si vlastní identity, získání sebevědomí a sebedůvěry)</w:t>
      </w:r>
    </w:p>
    <w:p w:rsidR="00AA65A9" w:rsidRDefault="00AA65A9">
      <w:pPr>
        <w:pStyle w:val="BodyText"/>
        <w:ind w:left="720" w:hanging="360"/>
      </w:pPr>
      <w:r>
        <w:t>·         Rozvoj schopností vytvářet a rozvíjet citové vztahy k okolí</w:t>
      </w:r>
    </w:p>
    <w:p w:rsidR="00AA65A9" w:rsidRPr="003F5815" w:rsidRDefault="00AA65A9">
      <w:pPr>
        <w:pStyle w:val="Heading2"/>
        <w:tabs>
          <w:tab w:val="clear" w:pos="0"/>
        </w:tabs>
        <w:rPr>
          <w:i w:val="0"/>
          <w:iCs w:val="0"/>
          <w:sz w:val="24"/>
          <w:szCs w:val="24"/>
        </w:rPr>
      </w:pPr>
      <w:r w:rsidRPr="003F5815">
        <w:rPr>
          <w:sz w:val="24"/>
          <w:szCs w:val="24"/>
        </w:rPr>
        <w:t>Očekávané výstupy (kompetence)</w:t>
      </w:r>
    </w:p>
    <w:p w:rsidR="00AA65A9" w:rsidRDefault="00AA65A9">
      <w:pPr>
        <w:pStyle w:val="BodyText"/>
        <w:ind w:left="720" w:hanging="360"/>
      </w:pPr>
      <w:r>
        <w:t>·         Uvědomovat si svou samostatnost, důležitost</w:t>
      </w:r>
    </w:p>
    <w:p w:rsidR="00AA65A9" w:rsidRDefault="00AA65A9">
      <w:pPr>
        <w:pStyle w:val="BodyText"/>
        <w:ind w:left="720" w:hanging="360"/>
      </w:pPr>
      <w:r>
        <w:t>·         Zaujímat vlastní názory, postoje a vyjadřovat je</w:t>
      </w:r>
    </w:p>
    <w:p w:rsidR="00AA65A9" w:rsidRDefault="00AA65A9">
      <w:pPr>
        <w:pStyle w:val="BodyText"/>
        <w:ind w:left="720" w:hanging="360"/>
      </w:pPr>
      <w:r>
        <w:t>·         Jít příkladem mladším a nově příchozím dětem</w:t>
      </w:r>
    </w:p>
    <w:p w:rsidR="00AA65A9" w:rsidRDefault="00AA65A9">
      <w:pPr>
        <w:pStyle w:val="BodyText"/>
        <w:ind w:left="720" w:hanging="360"/>
      </w:pPr>
      <w:r>
        <w:t>·         Plnit smysluplné slovní pokyny a přistupovat na vysvětlená pravidla</w:t>
      </w:r>
    </w:p>
    <w:p w:rsidR="00AA65A9" w:rsidRDefault="00AA65A9">
      <w:pPr>
        <w:pStyle w:val="Heading2"/>
        <w:tabs>
          <w:tab w:val="clear" w:pos="0"/>
        </w:tabs>
        <w:rPr>
          <w:i w:val="0"/>
          <w:iCs w:val="0"/>
          <w:sz w:val="24"/>
          <w:szCs w:val="24"/>
        </w:rPr>
      </w:pPr>
      <w:r>
        <w:rPr>
          <w:sz w:val="24"/>
          <w:szCs w:val="24"/>
        </w:rPr>
        <w:t>Konkretizované výstupy</w:t>
      </w:r>
    </w:p>
    <w:p w:rsidR="00AA65A9" w:rsidRPr="003F5815" w:rsidRDefault="00AA65A9" w:rsidP="00DC486A">
      <w:pPr>
        <w:widowControl/>
        <w:numPr>
          <w:ilvl w:val="0"/>
          <w:numId w:val="68"/>
        </w:numPr>
        <w:suppressAutoHyphens w:val="0"/>
        <w:jc w:val="both"/>
        <w:rPr>
          <w:rFonts w:cs="Times New Roman"/>
        </w:rPr>
      </w:pPr>
      <w:r w:rsidRPr="003F5815">
        <w:rPr>
          <w:rFonts w:cs="Times New Roman"/>
        </w:rPr>
        <w:t xml:space="preserve">zapojovat se do činností, komunikovat a kooperovat s dětmi i se známými dospělými, odmítnout neznámé dospělé </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Námětová hra ,,U lékaře“, ,,Na policii“, ,,Na prodejnu“</w:t>
      </w:r>
    </w:p>
    <w:p w:rsidR="00AA65A9" w:rsidRDefault="00AA65A9">
      <w:pPr>
        <w:pStyle w:val="BodyText"/>
        <w:ind w:left="720" w:hanging="360"/>
      </w:pPr>
      <w:r>
        <w:t>·         Podpora důvěry dítěte (vedoucí postavení ve hře)</w:t>
      </w:r>
    </w:p>
    <w:p w:rsidR="00AA65A9" w:rsidRDefault="00AA65A9">
      <w:pPr>
        <w:pStyle w:val="BodyText"/>
        <w:ind w:left="720" w:hanging="360"/>
      </w:pPr>
      <w:r>
        <w:t>·         Klobouk plný úkolů</w:t>
      </w:r>
    </w:p>
    <w:p w:rsidR="00AA65A9" w:rsidRDefault="00AA65A9">
      <w:pPr>
        <w:pStyle w:val="BodyText"/>
        <w:ind w:left="720" w:hanging="360"/>
      </w:pPr>
      <w:r>
        <w:t>·         Posílání „podzimní pošty“ mezi sebou, přírodní psaníčka (tuší na listy)</w:t>
      </w:r>
    </w:p>
    <w:p w:rsidR="00AA65A9" w:rsidRDefault="00AA65A9">
      <w:pPr>
        <w:pStyle w:val="BodyText"/>
        <w:ind w:left="720" w:hanging="360"/>
      </w:pPr>
      <w:r>
        <w:t>·         Klubíčka pravdy</w:t>
      </w:r>
    </w:p>
    <w:p w:rsidR="00AA65A9" w:rsidRDefault="00AA65A9">
      <w:pPr>
        <w:pStyle w:val="BodyText"/>
        <w:ind w:left="720" w:hanging="360"/>
      </w:pPr>
      <w:r>
        <w:t>·         Výlety do okolí</w:t>
      </w:r>
    </w:p>
    <w:p w:rsidR="00AA65A9" w:rsidRDefault="00AA65A9">
      <w:pPr>
        <w:pStyle w:val="BodyText"/>
        <w:ind w:left="720" w:hanging="360"/>
      </w:pPr>
      <w:r>
        <w:t>·         Jak pomáháme, jak ty?</w:t>
      </w:r>
    </w:p>
    <w:p w:rsidR="00AA65A9" w:rsidRDefault="00AA65A9">
      <w:pPr>
        <w:pStyle w:val="BodyText"/>
        <w:ind w:left="720" w:hanging="360"/>
      </w:pPr>
      <w:r>
        <w:t>·         Individuální rozhovory o tom, čím bych chtěl být a proč</w:t>
      </w:r>
    </w:p>
    <w:p w:rsidR="00AA65A9" w:rsidRDefault="00AA65A9">
      <w:pPr>
        <w:pStyle w:val="Heading1"/>
        <w:tabs>
          <w:tab w:val="clear" w:pos="0"/>
        </w:tabs>
        <w:rPr>
          <w:sz w:val="24"/>
          <w:szCs w:val="24"/>
        </w:rPr>
      </w:pPr>
      <w:r>
        <w:rPr>
          <w:sz w:val="24"/>
          <w:szCs w:val="24"/>
        </w:rPr>
        <w:t>C – DÍTĚ A TEN DRUHÝ</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Posilování prosociálního chování ve vztahu k druhému (kamarádům, rodině, MŠ)</w:t>
      </w:r>
    </w:p>
    <w:p w:rsidR="00AA65A9" w:rsidRDefault="00AA65A9">
      <w:pPr>
        <w:pStyle w:val="BodyText"/>
        <w:ind w:left="720" w:hanging="360"/>
      </w:pPr>
      <w:r>
        <w:t>·         Rozvoj interaktivních a komunikativních dovedností</w:t>
      </w:r>
    </w:p>
    <w:p w:rsidR="00AA65A9" w:rsidRDefault="00AA65A9">
      <w:pPr>
        <w:pStyle w:val="Heading2"/>
        <w:tabs>
          <w:tab w:val="clear" w:pos="0"/>
        </w:tabs>
        <w:rPr>
          <w:i w:val="0"/>
          <w:iCs w:val="0"/>
          <w:sz w:val="24"/>
          <w:szCs w:val="24"/>
        </w:rPr>
      </w:pPr>
      <w:r>
        <w:rPr>
          <w:sz w:val="24"/>
          <w:szCs w:val="24"/>
        </w:rPr>
        <w:t>Očekávané výstupy (kompetence)</w:t>
      </w:r>
    </w:p>
    <w:p w:rsidR="00AA65A9" w:rsidRDefault="00AA65A9">
      <w:pPr>
        <w:pStyle w:val="BodyText"/>
        <w:ind w:left="720" w:hanging="360"/>
      </w:pPr>
      <w:r>
        <w:t>·         Zvládat přirozené komunikace s druhým dítětem, navazovat a udržovat přátelství</w:t>
      </w:r>
    </w:p>
    <w:p w:rsidR="00AA65A9" w:rsidRDefault="00AA65A9">
      <w:pPr>
        <w:pStyle w:val="BodyText"/>
        <w:ind w:left="720" w:hanging="360"/>
      </w:pPr>
      <w:r>
        <w:t>·         Oprostit se od nepřiměřených projevů sobectví, dělit se o hračky, pomůcky i postavení ve hře</w:t>
      </w:r>
    </w:p>
    <w:p w:rsidR="00AA65A9" w:rsidRDefault="00AA65A9">
      <w:pPr>
        <w:pStyle w:val="BodyText"/>
        <w:ind w:left="720" w:hanging="360"/>
      </w:pPr>
      <w:r>
        <w:t>·         Vnímat druhého, co si přeje a potřebuje, vycházet mu vstříc, což není ustupování</w:t>
      </w:r>
    </w:p>
    <w:p w:rsidR="00AA65A9" w:rsidRDefault="00AA65A9">
      <w:pPr>
        <w:pStyle w:val="BodyText"/>
        <w:ind w:left="720" w:hanging="360"/>
      </w:pPr>
      <w:r>
        <w:t>·         Vnímat to, že vývoj člověka má svůj řád</w:t>
      </w:r>
    </w:p>
    <w:p w:rsidR="00AA65A9" w:rsidRDefault="00AA65A9" w:rsidP="00BB69B0">
      <w:pPr>
        <w:pStyle w:val="BodyText"/>
        <w:rPr>
          <w:b/>
          <w:i/>
        </w:rPr>
      </w:pPr>
      <w:r w:rsidRPr="00BB69B0">
        <w:rPr>
          <w:b/>
          <w:i/>
        </w:rPr>
        <w:t>Konkretizované výstupy</w:t>
      </w:r>
    </w:p>
    <w:p w:rsidR="00AA65A9" w:rsidRPr="00BB69B0" w:rsidRDefault="00AA65A9" w:rsidP="00DC486A">
      <w:pPr>
        <w:widowControl/>
        <w:numPr>
          <w:ilvl w:val="0"/>
          <w:numId w:val="68"/>
        </w:numPr>
        <w:suppressAutoHyphens w:val="0"/>
        <w:jc w:val="both"/>
        <w:rPr>
          <w:rFonts w:cs="Times New Roman"/>
        </w:rPr>
      </w:pPr>
      <w:r w:rsidRPr="00BB69B0">
        <w:rPr>
          <w:rFonts w:cs="Times New Roman"/>
        </w:rPr>
        <w:t>všímat si, co si druhý přeje či potřebuje (např. dělit se s druhým dítětem o hračky, pomůcky, pamlsky, podělit se s jiným dítětem o činnost, počkat, vystřídat se)</w:t>
      </w:r>
    </w:p>
    <w:p w:rsidR="00AA65A9" w:rsidRPr="00BB69B0" w:rsidRDefault="00AA65A9" w:rsidP="00DC486A">
      <w:pPr>
        <w:widowControl/>
        <w:numPr>
          <w:ilvl w:val="0"/>
          <w:numId w:val="68"/>
        </w:numPr>
        <w:suppressAutoHyphens w:val="0"/>
        <w:spacing w:line="240" w:lineRule="atLeast"/>
        <w:jc w:val="both"/>
        <w:rPr>
          <w:rFonts w:cs="Times New Roman"/>
        </w:rPr>
      </w:pPr>
      <w:r w:rsidRPr="00BB69B0">
        <w:rPr>
          <w:rFonts w:cs="Times New Roman"/>
        </w:rPr>
        <w:t xml:space="preserve">porozumět běžným projevům emocí a nálad (např. vnímat, že je jiné dítě smutné, zklamané nebo naopak něčím nadšené, že má radost) </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Sociální a interaktivní hry, dramatické činnosti s maňásky a loutkami, HP hry, pohybové hry</w:t>
      </w:r>
    </w:p>
    <w:p w:rsidR="00AA65A9" w:rsidRDefault="00AA65A9">
      <w:pPr>
        <w:pStyle w:val="BodyText"/>
        <w:ind w:left="720" w:hanging="360"/>
      </w:pPr>
      <w:r>
        <w:t>·         Kooperativní činnosti ve dvojicích, skupinkách</w:t>
      </w:r>
    </w:p>
    <w:p w:rsidR="00AA65A9" w:rsidRDefault="00AA65A9">
      <w:pPr>
        <w:pStyle w:val="BodyText"/>
        <w:ind w:left="720" w:hanging="360"/>
      </w:pPr>
      <w:r>
        <w:t>·         Četba pohádek, příběhů na téma ochrany zdraví</w:t>
      </w:r>
    </w:p>
    <w:p w:rsidR="00AA65A9" w:rsidRDefault="00AA65A9">
      <w:pPr>
        <w:pStyle w:val="BodyText"/>
        <w:ind w:left="720" w:hanging="360"/>
      </w:pPr>
      <w:r>
        <w:t>·         Činnosti vedoucí k ochotě rozdělit se, půjčit hračku, střídat se, pomoci vyřešit spor</w:t>
      </w:r>
    </w:p>
    <w:p w:rsidR="00AA65A9" w:rsidRDefault="00AA65A9">
      <w:pPr>
        <w:pStyle w:val="BodyText"/>
        <w:ind w:left="720" w:hanging="360"/>
      </w:pPr>
      <w:r>
        <w:t>·         Dostatek pozitivních příkladů</w:t>
      </w:r>
    </w:p>
    <w:p w:rsidR="00AA65A9" w:rsidRDefault="00AA65A9" w:rsidP="00F14F3C">
      <w:pPr>
        <w:pStyle w:val="BodyText"/>
        <w:ind w:left="720" w:hanging="360"/>
      </w:pPr>
      <w:r>
        <w:t>·         Spojování zpěvu s pohybem – napodobování a respektování nápadů ostatních</w:t>
      </w:r>
    </w:p>
    <w:p w:rsidR="00AA65A9" w:rsidRDefault="00AA65A9">
      <w:pPr>
        <w:pStyle w:val="Heading1"/>
        <w:tabs>
          <w:tab w:val="left" w:pos="0"/>
        </w:tabs>
        <w:rPr>
          <w:sz w:val="24"/>
          <w:szCs w:val="24"/>
        </w:rPr>
      </w:pPr>
      <w:r>
        <w:rPr>
          <w:sz w:val="24"/>
          <w:szCs w:val="24"/>
        </w:rPr>
        <w:t>D – DÍTĚ A SPOLEČNOST</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Vytváření povědomí o mezilidských a morálních hodnotách</w:t>
      </w:r>
    </w:p>
    <w:p w:rsidR="00AA65A9" w:rsidRDefault="00AA65A9">
      <w:pPr>
        <w:pStyle w:val="BodyText"/>
        <w:ind w:left="720" w:hanging="360"/>
      </w:pPr>
      <w:r>
        <w:t>·         Rozvoj schopnosti žít ve společenství ostatních lidí</w:t>
      </w:r>
    </w:p>
    <w:p w:rsidR="00AA65A9" w:rsidRDefault="00AA65A9">
      <w:pPr>
        <w:pStyle w:val="Heading2"/>
        <w:tabs>
          <w:tab w:val="clear" w:pos="0"/>
        </w:tabs>
        <w:rPr>
          <w:i w:val="0"/>
          <w:iCs w:val="0"/>
          <w:sz w:val="24"/>
          <w:szCs w:val="24"/>
        </w:rPr>
      </w:pPr>
      <w:r>
        <w:rPr>
          <w:sz w:val="24"/>
          <w:szCs w:val="24"/>
        </w:rPr>
        <w:t>Očekávané výstupy (kompetence)</w:t>
      </w:r>
    </w:p>
    <w:p w:rsidR="00AA65A9" w:rsidRDefault="00AA65A9">
      <w:pPr>
        <w:pStyle w:val="BodyText"/>
        <w:ind w:left="720" w:hanging="360"/>
      </w:pPr>
      <w:r>
        <w:t>·         Utvářet si základní představy o správnosti a špatnosti, dovoleného a zakázaného – nechat, neničit, neubližovat</w:t>
      </w:r>
    </w:p>
    <w:p w:rsidR="00AA65A9" w:rsidRDefault="00AA65A9">
      <w:pPr>
        <w:pStyle w:val="BodyText"/>
        <w:ind w:left="720" w:hanging="360"/>
      </w:pPr>
      <w:r>
        <w:t>·         Poznávat, kde je třeba pomoci</w:t>
      </w:r>
    </w:p>
    <w:p w:rsidR="00AA65A9" w:rsidRDefault="00AA65A9">
      <w:pPr>
        <w:pStyle w:val="BodyText"/>
        <w:ind w:left="720" w:hanging="360"/>
      </w:pPr>
      <w:r>
        <w:t>·         Dodržovat pravidla her, jednat spravedlivě</w:t>
      </w:r>
    </w:p>
    <w:p w:rsidR="00AA65A9" w:rsidRDefault="00AA65A9">
      <w:pPr>
        <w:pStyle w:val="BodyText"/>
        <w:ind w:left="720" w:hanging="360"/>
      </w:pPr>
      <w:r>
        <w:t>·         Zacházet šetrně s vlastními i cizími pomůckami, hračkami, věcmi denní potřeby</w:t>
      </w:r>
    </w:p>
    <w:p w:rsidR="00AA65A9" w:rsidRDefault="00AA65A9">
      <w:pPr>
        <w:pStyle w:val="BodyText"/>
        <w:ind w:left="720" w:hanging="360"/>
      </w:pPr>
      <w:r>
        <w:t>·         Řešit určitý nabídnutý problém</w:t>
      </w:r>
    </w:p>
    <w:p w:rsidR="00AA65A9" w:rsidRDefault="00AA65A9">
      <w:pPr>
        <w:pStyle w:val="BodyText"/>
        <w:ind w:left="720" w:hanging="360"/>
      </w:pPr>
      <w:r>
        <w:t>.</w:t>
      </w:r>
      <w:r>
        <w:tab/>
        <w:t xml:space="preserve">    Pochopit nebezpečí a škodlivé vlivy látek a prostředí</w:t>
      </w:r>
    </w:p>
    <w:p w:rsidR="00AA65A9" w:rsidRDefault="00AA65A9">
      <w:pPr>
        <w:pStyle w:val="BodyText"/>
        <w:ind w:left="720" w:hanging="360"/>
      </w:pPr>
    </w:p>
    <w:p w:rsidR="00AA65A9" w:rsidRDefault="00AA65A9" w:rsidP="00CB0667">
      <w:pPr>
        <w:pStyle w:val="BodyText"/>
      </w:pPr>
      <w:r w:rsidRPr="00CB0667">
        <w:rPr>
          <w:b/>
          <w:i/>
        </w:rPr>
        <w:t>Konkretizované výstupy</w:t>
      </w:r>
    </w:p>
    <w:p w:rsidR="00AA65A9" w:rsidRPr="00CB0667" w:rsidRDefault="00AA65A9" w:rsidP="00DC486A">
      <w:pPr>
        <w:widowControl/>
        <w:numPr>
          <w:ilvl w:val="0"/>
          <w:numId w:val="36"/>
        </w:numPr>
        <w:suppressAutoHyphens w:val="0"/>
        <w:spacing w:line="276" w:lineRule="auto"/>
        <w:rPr>
          <w:rFonts w:cs="Times New Roman"/>
        </w:rPr>
      </w:pPr>
      <w:r w:rsidRPr="00CB0667">
        <w:rPr>
          <w:rFonts w:cs="Times New Roman"/>
        </w:rPr>
        <w:t xml:space="preserve">dodržovat společně dohodnutá a pochopená pravidla vzájemného soužití v mateřské škole a na veřejnosti </w:t>
      </w:r>
    </w:p>
    <w:p w:rsidR="00AA65A9" w:rsidRPr="00CB0667" w:rsidRDefault="00AA65A9" w:rsidP="00DC486A">
      <w:pPr>
        <w:widowControl/>
        <w:numPr>
          <w:ilvl w:val="0"/>
          <w:numId w:val="36"/>
        </w:numPr>
        <w:suppressAutoHyphens w:val="0"/>
        <w:spacing w:line="276" w:lineRule="auto"/>
        <w:rPr>
          <w:rFonts w:cs="Times New Roman"/>
        </w:rPr>
      </w:pPr>
      <w:r w:rsidRPr="00CB0667">
        <w:rPr>
          <w:rFonts w:cs="Times New Roman"/>
        </w:rPr>
        <w:t xml:space="preserve">pozorně poslouchat a sledovat se zájmem uměleckou produkci (např. literární, filmovou, výtvarnou, dramatickou, hudební) </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Pomoc při výzdobě MŠ</w:t>
      </w:r>
    </w:p>
    <w:p w:rsidR="00AA65A9" w:rsidRDefault="00AA65A9">
      <w:pPr>
        <w:pStyle w:val="BodyText"/>
        <w:ind w:left="720" w:hanging="360"/>
      </w:pPr>
      <w:r>
        <w:t>·         Pomoc při úkolidu, přípravě pracovního materiálu</w:t>
      </w:r>
    </w:p>
    <w:p w:rsidR="00AA65A9" w:rsidRDefault="00AA65A9">
      <w:pPr>
        <w:pStyle w:val="BodyText"/>
        <w:ind w:left="720" w:hanging="360"/>
      </w:pPr>
      <w:r>
        <w:t>·         Poznávat hodnoty lidské práce a věcí</w:t>
      </w:r>
    </w:p>
    <w:p w:rsidR="00AA65A9" w:rsidRDefault="00AA65A9">
      <w:pPr>
        <w:pStyle w:val="BodyText"/>
        <w:ind w:left="720" w:hanging="360"/>
      </w:pPr>
      <w:r>
        <w:t>·         Protidrogová beseda</w:t>
      </w:r>
    </w:p>
    <w:p w:rsidR="00AA65A9" w:rsidRDefault="00AA65A9">
      <w:pPr>
        <w:pStyle w:val="BodyText"/>
        <w:ind w:left="720" w:hanging="360"/>
      </w:pPr>
      <w:r>
        <w:t>·         Hry s dopr. prostředky, nádraží, silnice, letiště, řeka</w:t>
      </w:r>
    </w:p>
    <w:p w:rsidR="00AA65A9" w:rsidRDefault="00AA65A9">
      <w:pPr>
        <w:pStyle w:val="BodyText"/>
        <w:ind w:left="720" w:hanging="360"/>
      </w:pPr>
      <w:r>
        <w:t>·         Obrázky správně x špatně</w:t>
      </w:r>
    </w:p>
    <w:p w:rsidR="00AA65A9" w:rsidRDefault="00AA65A9">
      <w:pPr>
        <w:pStyle w:val="BodyText"/>
        <w:ind w:left="720" w:hanging="360"/>
      </w:pPr>
      <w:r>
        <w:t>·         Klobouk plný otázek</w:t>
      </w:r>
    </w:p>
    <w:p w:rsidR="00AA65A9" w:rsidRDefault="00AA65A9">
      <w:pPr>
        <w:pStyle w:val="BodyText"/>
        <w:ind w:left="720" w:hanging="360"/>
      </w:pPr>
      <w:r>
        <w:t>·         Popletenky</w:t>
      </w:r>
    </w:p>
    <w:p w:rsidR="00AA65A9" w:rsidRDefault="00AA65A9">
      <w:pPr>
        <w:pStyle w:val="BodyText"/>
        <w:ind w:left="720" w:hanging="360"/>
      </w:pPr>
      <w:r>
        <w:t>·         Krmení zvěře u krmelce</w:t>
      </w:r>
    </w:p>
    <w:p w:rsidR="00AA65A9" w:rsidRDefault="00AA65A9">
      <w:pPr>
        <w:pStyle w:val="BodyText"/>
        <w:ind w:left="720" w:hanging="360"/>
      </w:pPr>
      <w:r>
        <w:t>·         Námětové hry kadeřnictví, kosmetika</w:t>
      </w:r>
    </w:p>
    <w:p w:rsidR="00AA65A9" w:rsidRDefault="00AA65A9">
      <w:pPr>
        <w:pStyle w:val="BodyText"/>
        <w:ind w:left="720" w:hanging="360"/>
      </w:pPr>
      <w:r>
        <w:t>·         Kresba dle předlohy</w:t>
      </w:r>
    </w:p>
    <w:p w:rsidR="00AA65A9" w:rsidRDefault="00AA65A9">
      <w:pPr>
        <w:pStyle w:val="BodyText"/>
        <w:ind w:left="720" w:hanging="360"/>
      </w:pPr>
      <w:r>
        <w:t>·         Kresba, malba dekorace (pozadí)</w:t>
      </w:r>
    </w:p>
    <w:p w:rsidR="00AA65A9" w:rsidRDefault="00AA65A9">
      <w:pPr>
        <w:pStyle w:val="BodyText"/>
        <w:ind w:left="720" w:hanging="360"/>
      </w:pPr>
      <w:r>
        <w:t>·         Lepení barevných papírů - koláž</w:t>
      </w:r>
    </w:p>
    <w:p w:rsidR="00AA65A9" w:rsidRDefault="00AA65A9">
      <w:pPr>
        <w:pStyle w:val="BodyText"/>
        <w:ind w:left="720" w:hanging="360"/>
      </w:pPr>
      <w:r>
        <w:t>·         Vystřihování obrázků z papíru, skládání, prostřihování</w:t>
      </w:r>
    </w:p>
    <w:p w:rsidR="00AA65A9" w:rsidRDefault="00AA65A9">
      <w:pPr>
        <w:pStyle w:val="BodyText"/>
        <w:ind w:left="720" w:hanging="360"/>
      </w:pPr>
      <w:r>
        <w:t>·         Řešení prac. listů</w:t>
      </w:r>
    </w:p>
    <w:p w:rsidR="00AA65A9" w:rsidRDefault="00AA65A9">
      <w:pPr>
        <w:pStyle w:val="BodyText"/>
        <w:ind w:left="720" w:hanging="360"/>
      </w:pPr>
      <w:r>
        <w:t>·         Dokončit příběh</w:t>
      </w:r>
    </w:p>
    <w:p w:rsidR="00AA65A9" w:rsidRDefault="00AA65A9">
      <w:pPr>
        <w:pStyle w:val="BodyText"/>
        <w:ind w:left="720" w:hanging="360"/>
      </w:pPr>
      <w:r>
        <w:t>·         Vyjádřit děj podle obrázků</w:t>
      </w:r>
    </w:p>
    <w:p w:rsidR="00AA65A9" w:rsidRDefault="00AA65A9">
      <w:pPr>
        <w:pStyle w:val="BodyText"/>
        <w:ind w:left="720" w:hanging="360"/>
      </w:pPr>
      <w:r>
        <w:t>·         Vyjádřit prostředí, věc orf. nástrojem</w:t>
      </w:r>
    </w:p>
    <w:p w:rsidR="00AA65A9" w:rsidRDefault="00AA65A9">
      <w:pPr>
        <w:pStyle w:val="BodyText"/>
        <w:ind w:left="720" w:hanging="360"/>
      </w:pPr>
      <w:r>
        <w:t>·         Divadelní představení</w:t>
      </w:r>
    </w:p>
    <w:p w:rsidR="00AA65A9" w:rsidRDefault="00AA65A9">
      <w:pPr>
        <w:pStyle w:val="Heading1"/>
        <w:tabs>
          <w:tab w:val="clear" w:pos="0"/>
        </w:tabs>
        <w:rPr>
          <w:sz w:val="24"/>
          <w:szCs w:val="24"/>
        </w:rPr>
      </w:pPr>
      <w:r>
        <w:rPr>
          <w:sz w:val="24"/>
          <w:szCs w:val="24"/>
        </w:rPr>
        <w:t>E – DÍTĚ A SVĚT</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Vytváření elementárního povědomí o širším přírodním, kulturním i technickém prostředí, o jejich rozmanitosti, vývoji a neustálých proměnách</w:t>
      </w:r>
    </w:p>
    <w:p w:rsidR="00AA65A9" w:rsidRDefault="00AA65A9">
      <w:pPr>
        <w:pStyle w:val="BodyText"/>
        <w:ind w:left="720" w:hanging="360"/>
      </w:pPr>
      <w:r>
        <w:t>·     Pochopení, že změny způsobené lidskou činností mohou prostředí chránit a zlepšovat, ale také poškozovat a ničit</w:t>
      </w:r>
    </w:p>
    <w:p w:rsidR="00AA65A9" w:rsidRDefault="00AA65A9">
      <w:pPr>
        <w:pStyle w:val="BodyText"/>
        <w:ind w:left="720" w:hanging="360"/>
      </w:pPr>
      <w:r>
        <w:t>·     Osvojování dovedností potřebných k vykonávání jednoduchých činností v péči o okolí</w:t>
      </w:r>
    </w:p>
    <w:p w:rsidR="00AA65A9" w:rsidRDefault="00AA65A9">
      <w:pPr>
        <w:pStyle w:val="BodyText"/>
        <w:ind w:left="720" w:hanging="360"/>
      </w:pPr>
      <w:r>
        <w:t>.</w:t>
      </w:r>
      <w:r>
        <w:tab/>
        <w:t>Pochopení, že změny způsobené lidskou činností mohou prostředí chránit, ale také poškozovat a ničit</w:t>
      </w:r>
    </w:p>
    <w:p w:rsidR="00AA65A9" w:rsidRDefault="00AA65A9">
      <w:pPr>
        <w:pStyle w:val="Heading2"/>
        <w:tabs>
          <w:tab w:val="clear" w:pos="0"/>
        </w:tabs>
        <w:rPr>
          <w:i w:val="0"/>
          <w:iCs w:val="0"/>
          <w:sz w:val="24"/>
          <w:szCs w:val="24"/>
        </w:rPr>
      </w:pPr>
      <w:r>
        <w:rPr>
          <w:sz w:val="24"/>
          <w:szCs w:val="24"/>
        </w:rPr>
        <w:t>Očekávané výstupy (kompetence)</w:t>
      </w:r>
    </w:p>
    <w:p w:rsidR="00AA65A9" w:rsidRDefault="00AA65A9">
      <w:pPr>
        <w:pStyle w:val="BodyText"/>
        <w:ind w:left="720" w:hanging="360"/>
      </w:pPr>
      <w:r>
        <w:t>·         Zvládat běžné činnosti a požadavky na dítě kladené i jednoduché praktické situace</w:t>
      </w:r>
    </w:p>
    <w:p w:rsidR="00AA65A9" w:rsidRDefault="00AA65A9">
      <w:pPr>
        <w:pStyle w:val="BodyText"/>
        <w:ind w:left="720" w:hanging="360"/>
      </w:pPr>
      <w:r>
        <w:t>·         Vnímání změn a dění v nejbližším okolí</w:t>
      </w:r>
    </w:p>
    <w:p w:rsidR="00AA65A9" w:rsidRDefault="00AA65A9">
      <w:pPr>
        <w:pStyle w:val="BodyText"/>
        <w:ind w:left="720" w:hanging="360"/>
      </w:pPr>
      <w:r>
        <w:t>·         Rozlišovat aktivity zdraví člověku i prostředí prospěšných a škodlivých</w:t>
      </w:r>
    </w:p>
    <w:p w:rsidR="00AA65A9" w:rsidRDefault="00AA65A9">
      <w:pPr>
        <w:pStyle w:val="BodyText"/>
        <w:ind w:left="720" w:hanging="360"/>
      </w:pPr>
      <w:r>
        <w:t>·         Odhadovat, co je nebezpečné a snažit se tomu vyhnout</w:t>
      </w:r>
    </w:p>
    <w:p w:rsidR="00AA65A9" w:rsidRDefault="00AA65A9" w:rsidP="00167B0D">
      <w:pPr>
        <w:pStyle w:val="BodyText"/>
      </w:pPr>
      <w:r w:rsidRPr="00167B0D">
        <w:rPr>
          <w:b/>
          <w:i/>
        </w:rPr>
        <w:t>Konkretizované výstupy</w:t>
      </w:r>
    </w:p>
    <w:p w:rsidR="00AA65A9" w:rsidRPr="00167B0D" w:rsidRDefault="00AA65A9" w:rsidP="00DC486A">
      <w:pPr>
        <w:pStyle w:val="ListParagraph"/>
        <w:numPr>
          <w:ilvl w:val="0"/>
          <w:numId w:val="37"/>
        </w:numPr>
        <w:autoSpaceDE w:val="0"/>
        <w:autoSpaceDN w:val="0"/>
        <w:adjustRightInd w:val="0"/>
        <w:rPr>
          <w:color w:val="000000"/>
          <w:lang w:eastAsia="en-US"/>
        </w:rPr>
      </w:pPr>
      <w:r w:rsidRPr="00167B0D">
        <w:rPr>
          <w:color w:val="000000"/>
          <w:lang w:eastAsia="en-US"/>
        </w:rPr>
        <w:t xml:space="preserve">rozumět běžným okolnostem a dějům, jevům a situacím, s nimiž se běžně setkává (rozumět tomu, co se ve známém prostředí děje) </w:t>
      </w:r>
    </w:p>
    <w:p w:rsidR="00AA65A9" w:rsidRPr="00167B0D" w:rsidRDefault="00AA65A9" w:rsidP="00DC486A">
      <w:pPr>
        <w:widowControl/>
        <w:numPr>
          <w:ilvl w:val="0"/>
          <w:numId w:val="37"/>
        </w:numPr>
        <w:suppressAutoHyphens w:val="0"/>
        <w:autoSpaceDE w:val="0"/>
        <w:autoSpaceDN w:val="0"/>
        <w:adjustRightInd w:val="0"/>
        <w:rPr>
          <w:rFonts w:cs="Times New Roman"/>
          <w:color w:val="000000"/>
          <w:lang w:eastAsia="en-US"/>
        </w:rPr>
      </w:pPr>
      <w:r w:rsidRPr="00167B0D">
        <w:rPr>
          <w:rFonts w:cs="Times New Roman"/>
          <w:color w:val="000000"/>
          <w:lang w:eastAsia="en-US"/>
        </w:rPr>
        <w:t>spoluvytvářet pohodu prostředí (cítit se spokojeně a bezpečně)</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Rozlišování dopr. prostředků dle místa pohybu</w:t>
      </w:r>
    </w:p>
    <w:p w:rsidR="00AA65A9" w:rsidRDefault="00AA65A9">
      <w:pPr>
        <w:pStyle w:val="BodyText"/>
        <w:ind w:left="720" w:hanging="360"/>
      </w:pPr>
      <w:r>
        <w:t>·         Určování doprav. prostředků při přímém pozorování</w:t>
      </w:r>
    </w:p>
    <w:p w:rsidR="00AA65A9" w:rsidRDefault="00AA65A9">
      <w:pPr>
        <w:pStyle w:val="BodyText"/>
        <w:ind w:left="720" w:hanging="360"/>
      </w:pPr>
      <w:r>
        <w:t>·         Obkreslování, vystřihování, nalepování</w:t>
      </w:r>
    </w:p>
    <w:p w:rsidR="00AA65A9" w:rsidRDefault="00AA65A9">
      <w:pPr>
        <w:pStyle w:val="BodyText"/>
        <w:ind w:left="720" w:hanging="360"/>
      </w:pPr>
      <w:r>
        <w:t>·         Pracovní listy k řešení</w:t>
      </w:r>
    </w:p>
    <w:p w:rsidR="00AA65A9" w:rsidRDefault="00AA65A9">
      <w:pPr>
        <w:pStyle w:val="BodyText"/>
        <w:ind w:left="720" w:hanging="360"/>
      </w:pPr>
      <w:r>
        <w:t>·         Návštěva nádraží</w:t>
      </w:r>
    </w:p>
    <w:p w:rsidR="00AA65A9" w:rsidRDefault="00AA65A9">
      <w:pPr>
        <w:pStyle w:val="BodyText"/>
        <w:ind w:left="720" w:hanging="360"/>
      </w:pPr>
      <w:r>
        <w:t>·         Dopravní pohádky</w:t>
      </w:r>
    </w:p>
    <w:p w:rsidR="00AA65A9" w:rsidRDefault="00AA65A9">
      <w:pPr>
        <w:pStyle w:val="BodyText"/>
        <w:ind w:left="720" w:hanging="360"/>
      </w:pPr>
      <w:r>
        <w:t>·         Scénky s hračkami, využití semaforu</w:t>
      </w:r>
    </w:p>
    <w:p w:rsidR="00AA65A9" w:rsidRDefault="00AA65A9">
      <w:pPr>
        <w:pStyle w:val="BodyText"/>
        <w:ind w:left="720" w:hanging="360"/>
      </w:pPr>
      <w:r>
        <w:t>·         Stavby z písku</w:t>
      </w:r>
    </w:p>
    <w:p w:rsidR="00AA65A9" w:rsidRDefault="00AA65A9">
      <w:pPr>
        <w:pStyle w:val="BodyText"/>
        <w:ind w:left="720" w:hanging="360"/>
      </w:pPr>
      <w:r>
        <w:t>·         Pozorování stavu životního prostředí a vlivu na kvalitu života</w:t>
      </w:r>
    </w:p>
    <w:p w:rsidR="00AA65A9" w:rsidRDefault="00AA65A9">
      <w:pPr>
        <w:pStyle w:val="BodyText"/>
        <w:ind w:left="720" w:hanging="360"/>
      </w:pPr>
      <w:r>
        <w:t>·         Pozorování prací na poli, na stavbě</w:t>
      </w:r>
    </w:p>
    <w:p w:rsidR="00AA65A9" w:rsidRDefault="00AA65A9">
      <w:pPr>
        <w:pStyle w:val="BodyText"/>
        <w:pBdr>
          <w:top w:val="single" w:sz="8" w:space="1" w:color="000000"/>
          <w:left w:val="single" w:sz="8" w:space="1" w:color="000000"/>
          <w:bottom w:val="single" w:sz="8" w:space="1" w:color="000000"/>
          <w:right w:val="single" w:sz="8" w:space="1" w:color="000000"/>
        </w:pBdr>
        <w:ind w:firstLine="708"/>
        <w:rPr>
          <w:b/>
          <w:bCs/>
          <w:sz w:val="28"/>
          <w:szCs w:val="28"/>
        </w:rPr>
      </w:pPr>
      <w:r>
        <w:rPr>
          <w:b/>
          <w:bCs/>
          <w:sz w:val="28"/>
          <w:szCs w:val="28"/>
        </w:rPr>
        <w:t xml:space="preserve">  OBDOBÍ ADVENTU</w:t>
      </w:r>
    </w:p>
    <w:p w:rsidR="00AA65A9" w:rsidRDefault="00AA65A9" w:rsidP="000E2CE9">
      <w:pPr>
        <w:pStyle w:val="BodyText"/>
      </w:pPr>
      <w:r>
        <w:rPr>
          <w:sz w:val="28"/>
        </w:rPr>
        <w:t xml:space="preserve">- </w:t>
      </w:r>
      <w:r>
        <w:t>historie vánoc, vánoční tradice a zvyky, přípravy oslav vánoc v MŠ, aktivní zapojení dětí do výzdoby MŠ, výroby přáníček, zpívání koled – rozvíjení kulturně estetické dovednosti, uvědomění si své samostatnosti i citové vazby k rodině a tvorům kolem sebe,</w:t>
      </w:r>
    </w:p>
    <w:p w:rsidR="00AA65A9" w:rsidRDefault="00AA65A9" w:rsidP="000E2CE9">
      <w:pPr>
        <w:pStyle w:val="BodyText"/>
      </w:pPr>
    </w:p>
    <w:p w:rsidR="00AA65A9" w:rsidRDefault="00AA65A9">
      <w:pPr>
        <w:pStyle w:val="BodyText"/>
        <w:ind w:left="720" w:hanging="360"/>
      </w:pPr>
      <w:r>
        <w:t>·         MIKULÁŠI, MIKULÁŠI</w:t>
      </w:r>
    </w:p>
    <w:p w:rsidR="00AA65A9" w:rsidRDefault="00AA65A9" w:rsidP="00FC6010">
      <w:pPr>
        <w:pStyle w:val="BodyText"/>
        <w:ind w:left="720" w:hanging="360"/>
      </w:pPr>
      <w:r>
        <w:t xml:space="preserve">·         VELKÉ OČEKÁVÁNÍ       </w:t>
      </w:r>
    </w:p>
    <w:p w:rsidR="00AA65A9" w:rsidRDefault="00AA65A9">
      <w:pPr>
        <w:pStyle w:val="BodyText"/>
        <w:ind w:left="720" w:hanging="360"/>
      </w:pPr>
      <w:r>
        <w:t>·         RADUJME SE, VESELME SE</w:t>
      </w:r>
    </w:p>
    <w:p w:rsidR="00AA65A9" w:rsidRDefault="00AA65A9">
      <w:pPr>
        <w:pStyle w:val="Heading1"/>
        <w:tabs>
          <w:tab w:val="clear" w:pos="0"/>
        </w:tabs>
        <w:rPr>
          <w:sz w:val="24"/>
          <w:szCs w:val="24"/>
        </w:rPr>
      </w:pPr>
      <w:r>
        <w:rPr>
          <w:sz w:val="24"/>
          <w:szCs w:val="24"/>
        </w:rPr>
        <w:t>A – DÍTĚ A JEHO TĚLO</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Uvědomění si vlastního těla</w:t>
      </w:r>
    </w:p>
    <w:p w:rsidR="00AA65A9" w:rsidRDefault="00AA65A9">
      <w:pPr>
        <w:pStyle w:val="BodyText"/>
        <w:ind w:left="720" w:hanging="360"/>
      </w:pPr>
      <w:r>
        <w:t>·         Rozvoj pohybových dovedností v oblasti hrubé a jemné motoriky</w:t>
      </w:r>
    </w:p>
    <w:p w:rsidR="00AA65A9" w:rsidRDefault="00AA65A9">
      <w:pPr>
        <w:pStyle w:val="BodyText"/>
        <w:ind w:left="720" w:hanging="360"/>
      </w:pPr>
      <w:r>
        <w:t>·         Rozvoj a užívání všech smyslů</w:t>
      </w:r>
    </w:p>
    <w:p w:rsidR="00AA65A9" w:rsidRDefault="00AA65A9">
      <w:pPr>
        <w:pStyle w:val="BodyText"/>
        <w:ind w:left="720" w:hanging="360"/>
      </w:pPr>
      <w:r>
        <w:t>·         Osvojení si dovedností důležitých k podpoře zdraví, bezpečí, osobní pohody a vytváření zdravých životních návyků a postojů</w:t>
      </w:r>
    </w:p>
    <w:p w:rsidR="00AA65A9" w:rsidRDefault="00AA65A9">
      <w:pPr>
        <w:pStyle w:val="BodyText"/>
        <w:ind w:left="720" w:hanging="360"/>
      </w:pPr>
      <w:r>
        <w:t>·         Rozvoj základů sebeobsluhy</w:t>
      </w:r>
    </w:p>
    <w:p w:rsidR="00AA65A9" w:rsidRDefault="00AA65A9">
      <w:pPr>
        <w:pStyle w:val="BodyText"/>
        <w:ind w:left="720" w:hanging="360"/>
      </w:pPr>
      <w:r>
        <w:t>·         Zvládnutí hygienických návyků – péče o tělo</w:t>
      </w:r>
    </w:p>
    <w:p w:rsidR="00AA65A9" w:rsidRDefault="00AA65A9">
      <w:pPr>
        <w:pStyle w:val="Heading2"/>
        <w:tabs>
          <w:tab w:val="clear" w:pos="0"/>
        </w:tabs>
        <w:rPr>
          <w:i w:val="0"/>
          <w:iCs w:val="0"/>
          <w:sz w:val="24"/>
          <w:szCs w:val="24"/>
        </w:rPr>
      </w:pPr>
      <w:r>
        <w:rPr>
          <w:sz w:val="24"/>
          <w:szCs w:val="24"/>
        </w:rPr>
        <w:t>Očekávané výstupy (kompetence)</w:t>
      </w:r>
    </w:p>
    <w:p w:rsidR="00AA65A9" w:rsidRDefault="00AA65A9" w:rsidP="00EE5FEB">
      <w:pPr>
        <w:pStyle w:val="BodyText"/>
        <w:ind w:left="720" w:hanging="360"/>
      </w:pPr>
      <w:r>
        <w:t>·         Poznávat potřeby lidského těla v souvislosti s ročním obdobím (teplo, chladno, únava, žízeň)</w:t>
      </w:r>
    </w:p>
    <w:p w:rsidR="00AA65A9" w:rsidRDefault="00AA65A9">
      <w:pPr>
        <w:pStyle w:val="BodyText"/>
        <w:ind w:left="720" w:hanging="360"/>
      </w:pPr>
      <w:r>
        <w:t>·         Zvládnout provádění zdravotních cviků, správně dýchat při běhu</w:t>
      </w:r>
    </w:p>
    <w:p w:rsidR="00AA65A9" w:rsidRDefault="00AA65A9">
      <w:pPr>
        <w:pStyle w:val="BodyText"/>
        <w:ind w:left="720" w:hanging="360"/>
      </w:pPr>
      <w:r>
        <w:t>·         Zvládnout některé akrobatické cviky</w:t>
      </w:r>
    </w:p>
    <w:p w:rsidR="00AA65A9" w:rsidRDefault="00AA65A9">
      <w:pPr>
        <w:pStyle w:val="BodyText"/>
        <w:ind w:left="720" w:hanging="360"/>
      </w:pPr>
      <w:r>
        <w:t>·         Zvládnout vedoucí úlohy při běhu za sebou, změny směru</w:t>
      </w:r>
    </w:p>
    <w:p w:rsidR="00AA65A9" w:rsidRDefault="00AA65A9">
      <w:pPr>
        <w:pStyle w:val="BodyText"/>
        <w:ind w:left="720" w:hanging="360"/>
      </w:pPr>
      <w:r>
        <w:t>·         Ovládat koordinaci ruky a oka – jednoduché pracovní úkony</w:t>
      </w:r>
    </w:p>
    <w:p w:rsidR="00AA65A9" w:rsidRDefault="00AA65A9">
      <w:pPr>
        <w:pStyle w:val="BodyText"/>
        <w:ind w:left="720" w:hanging="360"/>
      </w:pPr>
      <w:r>
        <w:t>·         Zapojit se do vytváření pohody prostředí</w:t>
      </w:r>
    </w:p>
    <w:p w:rsidR="00AA65A9" w:rsidRDefault="00AA65A9">
      <w:pPr>
        <w:pStyle w:val="BodyText"/>
        <w:ind w:left="720" w:hanging="360"/>
      </w:pPr>
      <w:r>
        <w:t>·         Soustředit se na poslech příběhů souvisejících s tématem, bezpečím</w:t>
      </w:r>
    </w:p>
    <w:p w:rsidR="00AA65A9" w:rsidRDefault="00AA65A9">
      <w:pPr>
        <w:pStyle w:val="BodyText"/>
        <w:ind w:left="720" w:hanging="360"/>
      </w:pPr>
      <w:r>
        <w:t>·         Podněcovat snahu pomáhat mladším dětem</w:t>
      </w:r>
    </w:p>
    <w:p w:rsidR="00AA65A9" w:rsidRDefault="00AA65A9">
      <w:pPr>
        <w:pStyle w:val="BodyText"/>
        <w:ind w:left="720" w:hanging="360"/>
      </w:pPr>
      <w:r>
        <w:t>·         Spojit pohyb s hudbou – tanečky</w:t>
      </w:r>
    </w:p>
    <w:p w:rsidR="00AA65A9" w:rsidRDefault="00AA65A9" w:rsidP="00FB15D0">
      <w:pPr>
        <w:pStyle w:val="BodyText"/>
      </w:pPr>
      <w:r w:rsidRPr="00FB15D0">
        <w:rPr>
          <w:b/>
          <w:i/>
        </w:rPr>
        <w:t>Konkretizované výstupy</w:t>
      </w:r>
    </w:p>
    <w:p w:rsidR="00AA65A9" w:rsidRPr="00FB15D0" w:rsidRDefault="00AA65A9" w:rsidP="00DC486A">
      <w:pPr>
        <w:widowControl/>
        <w:numPr>
          <w:ilvl w:val="0"/>
          <w:numId w:val="38"/>
        </w:numPr>
        <w:suppressAutoHyphens w:val="0"/>
        <w:spacing w:line="276" w:lineRule="auto"/>
        <w:rPr>
          <w:rFonts w:cs="Times New Roman"/>
          <w:color w:val="000000"/>
        </w:rPr>
      </w:pPr>
      <w:r w:rsidRPr="00FB15D0">
        <w:rPr>
          <w:rFonts w:cs="Times New Roman"/>
          <w:color w:val="000000"/>
        </w:rPr>
        <w:t>pohybovat se bezpečně ve skupině dětí</w:t>
      </w:r>
    </w:p>
    <w:p w:rsidR="00AA65A9" w:rsidRPr="00FB15D0" w:rsidRDefault="00AA65A9" w:rsidP="00DC486A">
      <w:pPr>
        <w:widowControl/>
        <w:numPr>
          <w:ilvl w:val="0"/>
          <w:numId w:val="38"/>
        </w:numPr>
        <w:suppressAutoHyphens w:val="0"/>
        <w:spacing w:line="276" w:lineRule="auto"/>
        <w:rPr>
          <w:rFonts w:cs="Times New Roman"/>
        </w:rPr>
      </w:pPr>
      <w:r w:rsidRPr="00FB15D0">
        <w:rPr>
          <w:rFonts w:cs="Times New Roman"/>
        </w:rPr>
        <w:t>vést stopu tužky při kresbě, apod.</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Běh ve sněhu, nácvik klouzání, pravidla bezpečnosti</w:t>
      </w:r>
    </w:p>
    <w:p w:rsidR="00AA65A9" w:rsidRDefault="00AA65A9">
      <w:pPr>
        <w:pStyle w:val="BodyText"/>
        <w:ind w:left="720" w:hanging="360"/>
      </w:pPr>
      <w:r>
        <w:t>·         Chůze po zvýšené rovině, šikmé rovině – kladina</w:t>
      </w:r>
    </w:p>
    <w:p w:rsidR="00AA65A9" w:rsidRDefault="00AA65A9">
      <w:pPr>
        <w:pStyle w:val="BodyText"/>
        <w:ind w:left="720" w:hanging="360"/>
      </w:pPr>
      <w:r>
        <w:t>·         Přitahování se v lehu na břiše, na zádech</w:t>
      </w:r>
    </w:p>
    <w:p w:rsidR="00AA65A9" w:rsidRDefault="00AA65A9">
      <w:pPr>
        <w:pStyle w:val="BodyText"/>
        <w:ind w:left="720" w:hanging="360"/>
      </w:pPr>
      <w:r>
        <w:t>·         Cvičení svíčky (stoj na lopatkách s operou paže)</w:t>
      </w:r>
    </w:p>
    <w:p w:rsidR="00AA65A9" w:rsidRDefault="00AA65A9">
      <w:pPr>
        <w:pStyle w:val="BodyText"/>
        <w:ind w:left="720" w:hanging="360"/>
      </w:pPr>
      <w:r>
        <w:t>·         Krmení zvěře u krmelce, z krmítka</w:t>
      </w:r>
    </w:p>
    <w:p w:rsidR="00AA65A9" w:rsidRDefault="00AA65A9">
      <w:pPr>
        <w:pStyle w:val="BodyText"/>
        <w:ind w:left="720" w:hanging="360"/>
      </w:pPr>
      <w:r>
        <w:t>·         Procvičování stříhání, zdobení vpichy</w:t>
      </w:r>
    </w:p>
    <w:p w:rsidR="00AA65A9" w:rsidRDefault="00AA65A9">
      <w:pPr>
        <w:pStyle w:val="BodyText"/>
        <w:ind w:left="720" w:hanging="360"/>
      </w:pPr>
      <w:r>
        <w:t>·         Mačkání koulí (papír, sníh), házení horním obloukem, na cíl</w:t>
      </w:r>
    </w:p>
    <w:p w:rsidR="00AA65A9" w:rsidRDefault="00AA65A9">
      <w:pPr>
        <w:pStyle w:val="BodyText"/>
        <w:ind w:left="720" w:hanging="360"/>
      </w:pPr>
      <w:r>
        <w:t>·         Přeběhy k cíli na určitou vzdálenost - opakovaně</w:t>
      </w:r>
    </w:p>
    <w:p w:rsidR="00AA65A9" w:rsidRDefault="00AA65A9">
      <w:pPr>
        <w:pStyle w:val="BodyText"/>
        <w:ind w:left="720" w:hanging="360"/>
      </w:pPr>
      <w:r>
        <w:t>·         Tanečky, poskoky, HP hry</w:t>
      </w:r>
    </w:p>
    <w:p w:rsidR="00AA65A9" w:rsidRDefault="00AA65A9">
      <w:pPr>
        <w:pStyle w:val="BodyText"/>
        <w:ind w:left="720" w:hanging="360"/>
      </w:pPr>
      <w:r>
        <w:t>·         Zapínání knoflíků, vázání tkaniček (panenky, plešáci, pomůcky)</w:t>
      </w:r>
    </w:p>
    <w:p w:rsidR="00AA65A9" w:rsidRDefault="00AA65A9">
      <w:pPr>
        <w:pStyle w:val="BodyText"/>
        <w:ind w:left="720" w:hanging="360"/>
      </w:pPr>
      <w:r>
        <w:t>·         Grafomotorika – znázornění délky tónů, zvuků</w:t>
      </w:r>
    </w:p>
    <w:p w:rsidR="00AA65A9" w:rsidRDefault="00AA65A9">
      <w:pPr>
        <w:pStyle w:val="BodyText"/>
        <w:ind w:left="720" w:hanging="360"/>
      </w:pPr>
      <w:r>
        <w:t>·         Vkládání tvarů do správných otvorů</w:t>
      </w:r>
    </w:p>
    <w:p w:rsidR="00AA65A9" w:rsidRDefault="00AA65A9">
      <w:pPr>
        <w:pStyle w:val="BodyText"/>
        <w:ind w:left="720" w:hanging="360"/>
      </w:pPr>
      <w:r>
        <w:t>·         Hmatové hry (poznej nástroje, předměty, povrchy)</w:t>
      </w:r>
    </w:p>
    <w:p w:rsidR="00AA65A9" w:rsidRDefault="00AA65A9">
      <w:pPr>
        <w:pStyle w:val="BodyText"/>
        <w:ind w:left="720" w:hanging="360"/>
      </w:pPr>
      <w:r>
        <w:t>·         Sluchové hry (slova, zvuky, vánoční písně)</w:t>
      </w:r>
    </w:p>
    <w:p w:rsidR="00AA65A9" w:rsidRDefault="00AA65A9">
      <w:pPr>
        <w:pStyle w:val="BodyText"/>
        <w:ind w:left="720" w:hanging="360"/>
      </w:pPr>
      <w:r>
        <w:t>·         Zrakové hry – co je větší, menší (dárky, hračky), sledování cesty</w:t>
      </w:r>
    </w:p>
    <w:p w:rsidR="00AA65A9" w:rsidRDefault="00AA65A9">
      <w:pPr>
        <w:pStyle w:val="BodyText"/>
        <w:ind w:left="720" w:hanging="360"/>
      </w:pPr>
      <w:r>
        <w:t>·         Pečení a zdobení perníků</w:t>
      </w:r>
    </w:p>
    <w:p w:rsidR="00AA65A9" w:rsidRDefault="00AA65A9">
      <w:pPr>
        <w:pStyle w:val="Heading1"/>
        <w:tabs>
          <w:tab w:val="clear" w:pos="0"/>
        </w:tabs>
        <w:rPr>
          <w:sz w:val="24"/>
          <w:szCs w:val="24"/>
        </w:rPr>
      </w:pPr>
      <w:r>
        <w:rPr>
          <w:sz w:val="24"/>
          <w:szCs w:val="24"/>
        </w:rPr>
        <w:t>B – DÍTĚ A JEHO PSYCHIKA (jazyk a řeč)</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ind w:left="720" w:hanging="360"/>
      </w:pPr>
      <w:r>
        <w:t>·         Rozvoj řečových schopností a jazykových dovedností</w:t>
      </w:r>
    </w:p>
    <w:p w:rsidR="00AA65A9" w:rsidRDefault="00AA65A9">
      <w:pPr>
        <w:pStyle w:val="BodyText"/>
        <w:ind w:left="720" w:hanging="360"/>
      </w:pPr>
      <w:r>
        <w:t>·         Rozvoj komunikativních dovedností</w:t>
      </w:r>
    </w:p>
    <w:p w:rsidR="00AA65A9" w:rsidRDefault="00AA65A9">
      <w:pPr>
        <w:pStyle w:val="BodyText"/>
        <w:ind w:left="720" w:hanging="360"/>
      </w:pPr>
      <w:r>
        <w:t>·         Osvojování některých dovedností předcházejících čtení a psaní</w:t>
      </w:r>
    </w:p>
    <w:p w:rsidR="00AA65A9" w:rsidRPr="00B655C9" w:rsidRDefault="00AA65A9" w:rsidP="00B655C9">
      <w:pPr>
        <w:pStyle w:val="Heading2"/>
        <w:tabs>
          <w:tab w:val="clear" w:pos="0"/>
        </w:tabs>
        <w:rPr>
          <w:i w:val="0"/>
          <w:iCs w:val="0"/>
          <w:sz w:val="24"/>
          <w:szCs w:val="24"/>
          <w:lang w:val="en-US"/>
        </w:rPr>
      </w:pPr>
      <w:r>
        <w:rPr>
          <w:sz w:val="24"/>
          <w:szCs w:val="24"/>
          <w:lang w:val="en-US"/>
        </w:rPr>
        <w:t>Očekávané výstupy (kompetence)</w:t>
      </w:r>
    </w:p>
    <w:p w:rsidR="00AA65A9" w:rsidRDefault="00AA65A9">
      <w:pPr>
        <w:pStyle w:val="BodyText"/>
        <w:ind w:left="720" w:hanging="360"/>
      </w:pPr>
      <w:r>
        <w:t xml:space="preserve">·         Seznamovat se s lidovou slovesností, kulturními tradicemi a zvyky </w:t>
      </w:r>
    </w:p>
    <w:p w:rsidR="00AA65A9" w:rsidRDefault="00AA65A9">
      <w:pPr>
        <w:pStyle w:val="BodyText"/>
        <w:ind w:left="720" w:hanging="360"/>
      </w:pPr>
      <w:r>
        <w:t>·         Pracovat s knihou, obraz. materiálem, médií</w:t>
      </w:r>
    </w:p>
    <w:p w:rsidR="00AA65A9" w:rsidRDefault="00AA65A9">
      <w:pPr>
        <w:pStyle w:val="BodyText"/>
        <w:ind w:left="720" w:hanging="360"/>
      </w:pPr>
      <w:r>
        <w:t>·         Zvyšovat slovní zásobu (přání), tvořit jednoduché věty</w:t>
      </w:r>
    </w:p>
    <w:p w:rsidR="00AA65A9" w:rsidRDefault="00AA65A9">
      <w:pPr>
        <w:pStyle w:val="BodyText"/>
        <w:ind w:left="720" w:hanging="360"/>
      </w:pPr>
      <w:r>
        <w:t>·         Seznamovat se s různými výtvarnými technikami</w:t>
      </w:r>
    </w:p>
    <w:p w:rsidR="00AA65A9" w:rsidRDefault="00AA65A9">
      <w:pPr>
        <w:pStyle w:val="BodyText"/>
        <w:ind w:left="720" w:hanging="360"/>
      </w:pPr>
      <w:r>
        <w:t>·         Procvičovat výslovnost, pracovat s dechem</w:t>
      </w:r>
    </w:p>
    <w:p w:rsidR="00AA65A9" w:rsidRDefault="00AA65A9" w:rsidP="007263BE">
      <w:pPr>
        <w:pStyle w:val="BodyText"/>
        <w:rPr>
          <w:b/>
          <w:i/>
        </w:rPr>
      </w:pPr>
      <w:r w:rsidRPr="007263BE">
        <w:rPr>
          <w:b/>
          <w:i/>
        </w:rPr>
        <w:t>Konkretizované výstupy</w:t>
      </w:r>
    </w:p>
    <w:p w:rsidR="00AA65A9" w:rsidRPr="007263BE" w:rsidRDefault="00AA65A9" w:rsidP="00DC486A">
      <w:pPr>
        <w:widowControl/>
        <w:numPr>
          <w:ilvl w:val="0"/>
          <w:numId w:val="69"/>
        </w:numPr>
        <w:suppressAutoHyphens w:val="0"/>
        <w:jc w:val="both"/>
        <w:rPr>
          <w:rFonts w:cs="Times New Roman"/>
        </w:rPr>
      </w:pPr>
      <w:r w:rsidRPr="007263BE">
        <w:rPr>
          <w:rFonts w:cs="Times New Roman"/>
        </w:rPr>
        <w:t xml:space="preserve">používat jednoduchá souvětí, vyjádřit myšlenku, nápad, mínění, popsat situaci, událost, vyjádřit svoje pocity, prožitky </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ind w:left="720" w:hanging="360"/>
      </w:pPr>
      <w:r>
        <w:t>·         Rozeznávání básní, říkadel a písní</w:t>
      </w:r>
    </w:p>
    <w:p w:rsidR="00AA65A9" w:rsidRDefault="00AA65A9">
      <w:pPr>
        <w:pStyle w:val="BodyText"/>
        <w:ind w:left="720" w:hanging="360"/>
      </w:pPr>
      <w:r>
        <w:t>·         Prohlížení knih – rozvíjení komunikace</w:t>
      </w:r>
    </w:p>
    <w:p w:rsidR="00AA65A9" w:rsidRDefault="00AA65A9">
      <w:pPr>
        <w:pStyle w:val="BodyText"/>
        <w:ind w:left="720" w:hanging="360"/>
      </w:pPr>
      <w:r>
        <w:t>·         Písničky pro Mikuláše a čerta – ozvěnové hry, střídání sólového a skup. zpěvu</w:t>
      </w:r>
    </w:p>
    <w:p w:rsidR="00AA65A9" w:rsidRDefault="00AA65A9">
      <w:pPr>
        <w:pStyle w:val="BodyText"/>
        <w:ind w:left="720" w:hanging="360"/>
      </w:pPr>
      <w:r>
        <w:t>·         Zařazování četby na pokračování</w:t>
      </w:r>
    </w:p>
    <w:p w:rsidR="00AA65A9" w:rsidRDefault="00AA65A9">
      <w:pPr>
        <w:pStyle w:val="BodyText"/>
        <w:ind w:left="720" w:hanging="360"/>
      </w:pPr>
      <w:r>
        <w:t>·         Dramatizace příběhu, pohádky</w:t>
      </w:r>
    </w:p>
    <w:p w:rsidR="00AA65A9" w:rsidRDefault="00AA65A9">
      <w:pPr>
        <w:pStyle w:val="BodyText"/>
        <w:ind w:left="720" w:hanging="360"/>
      </w:pPr>
      <w:r>
        <w:t>·         Využití uhle, hlinky k výtvarnému projevu (zážitky z nadílky)</w:t>
      </w:r>
    </w:p>
    <w:p w:rsidR="00AA65A9" w:rsidRDefault="00AA65A9">
      <w:pPr>
        <w:pStyle w:val="BodyText"/>
        <w:ind w:left="720" w:hanging="360"/>
      </w:pPr>
      <w:r>
        <w:t>·         Vyjádření přání pod stromeček</w:t>
      </w:r>
    </w:p>
    <w:p w:rsidR="00AA65A9" w:rsidRDefault="00AA65A9">
      <w:pPr>
        <w:pStyle w:val="BodyText"/>
        <w:ind w:left="720" w:hanging="360"/>
      </w:pPr>
      <w:r>
        <w:t>·         Grafické znázornění počtu slabik ve slovech</w:t>
      </w:r>
    </w:p>
    <w:p w:rsidR="00AA65A9" w:rsidRDefault="00AA65A9">
      <w:pPr>
        <w:pStyle w:val="BodyText"/>
        <w:ind w:left="720" w:hanging="360"/>
      </w:pPr>
      <w:r>
        <w:t>·         Vytleskávání rytmu slabik</w:t>
      </w:r>
    </w:p>
    <w:p w:rsidR="00AA65A9" w:rsidRDefault="00AA65A9">
      <w:pPr>
        <w:pStyle w:val="BodyText"/>
        <w:ind w:left="720" w:hanging="360"/>
      </w:pPr>
      <w:r>
        <w:t>·         Správně držet tužku</w:t>
      </w:r>
    </w:p>
    <w:p w:rsidR="00AA65A9" w:rsidRDefault="00AA65A9">
      <w:pPr>
        <w:pStyle w:val="BodyText"/>
        <w:ind w:left="720" w:hanging="360"/>
      </w:pPr>
      <w:r>
        <w:t>·         Dechové hry (výdrž, přerušování, napodobování nástrojů, zvířat)</w:t>
      </w:r>
    </w:p>
    <w:p w:rsidR="00AA65A9" w:rsidRDefault="00AA65A9">
      <w:pPr>
        <w:pStyle w:val="Heading1"/>
        <w:tabs>
          <w:tab w:val="clear" w:pos="0"/>
        </w:tabs>
        <w:rPr>
          <w:sz w:val="24"/>
          <w:szCs w:val="24"/>
        </w:rPr>
      </w:pPr>
      <w:r>
        <w:rPr>
          <w:sz w:val="24"/>
          <w:szCs w:val="24"/>
        </w:rPr>
        <w:t>B – DÍTĚ A PSYCHIKA (poznávací schopnosti a funkce, myšlenkové operace, představivost a fantazie)</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ind w:left="720" w:hanging="360"/>
      </w:pPr>
      <w:r>
        <w:t>·         Rozvoj a kultivace smyslového vnímání, přechod od konkrétně názorného myšlení ke slovně logickému</w:t>
      </w:r>
    </w:p>
    <w:p w:rsidR="00AA65A9" w:rsidRDefault="00AA65A9">
      <w:pPr>
        <w:pStyle w:val="BodyText"/>
        <w:ind w:left="720" w:hanging="360"/>
      </w:pPr>
      <w:r>
        <w:t>·         Rozvoj tvořivosti</w:t>
      </w:r>
    </w:p>
    <w:p w:rsidR="00AA65A9" w:rsidRDefault="00AA65A9">
      <w:pPr>
        <w:pStyle w:val="BodyText"/>
        <w:ind w:left="720" w:hanging="360"/>
      </w:pPr>
      <w:r>
        <w:t>·         Posilování přirozených poznávacích citů (zájem, zvídavost, radost z objevování)</w:t>
      </w:r>
    </w:p>
    <w:p w:rsidR="00AA65A9" w:rsidRDefault="00AA65A9">
      <w:pPr>
        <w:pStyle w:val="Heading2"/>
        <w:tabs>
          <w:tab w:val="clear" w:pos="0"/>
        </w:tabs>
        <w:rPr>
          <w:i w:val="0"/>
          <w:iCs w:val="0"/>
          <w:sz w:val="24"/>
          <w:szCs w:val="24"/>
        </w:rPr>
      </w:pPr>
      <w:r>
        <w:rPr>
          <w:sz w:val="24"/>
          <w:szCs w:val="24"/>
        </w:rPr>
        <w:t>Očekávané kompetence (kompetence)</w:t>
      </w:r>
    </w:p>
    <w:p w:rsidR="00AA65A9" w:rsidRDefault="00AA65A9">
      <w:pPr>
        <w:pStyle w:val="BodyText"/>
        <w:ind w:left="720" w:hanging="360"/>
      </w:pPr>
      <w:r>
        <w:t>·         Poznávat přírodu v zimě</w:t>
      </w:r>
    </w:p>
    <w:p w:rsidR="00AA65A9" w:rsidRDefault="00AA65A9">
      <w:pPr>
        <w:pStyle w:val="BodyText"/>
        <w:ind w:left="720" w:hanging="360"/>
      </w:pPr>
      <w:r>
        <w:t>·         Rozlišit hudební nástroje</w:t>
      </w:r>
    </w:p>
    <w:p w:rsidR="00AA65A9" w:rsidRDefault="00AA65A9">
      <w:pPr>
        <w:pStyle w:val="BodyText"/>
        <w:ind w:left="720" w:hanging="360"/>
      </w:pPr>
      <w:r>
        <w:t>·         Seznámit se s lidovými zvyky a tradicemi</w:t>
      </w:r>
    </w:p>
    <w:p w:rsidR="00AA65A9" w:rsidRDefault="00AA65A9">
      <w:pPr>
        <w:pStyle w:val="BodyText"/>
        <w:ind w:left="720" w:hanging="360"/>
      </w:pPr>
      <w:r>
        <w:t>·         Učit se dávat, ne jen přijímat</w:t>
      </w:r>
    </w:p>
    <w:p w:rsidR="00AA65A9" w:rsidRDefault="00AA65A9">
      <w:pPr>
        <w:pStyle w:val="BodyText"/>
        <w:ind w:left="720" w:hanging="360"/>
      </w:pPr>
      <w:r>
        <w:t>·         Rozlišovat barvy a tvary</w:t>
      </w:r>
    </w:p>
    <w:p w:rsidR="00AA65A9" w:rsidRDefault="00AA65A9">
      <w:pPr>
        <w:pStyle w:val="BodyText"/>
        <w:ind w:left="720" w:hanging="360"/>
      </w:pPr>
      <w:r>
        <w:t>·         Procvičovat časové pojmy (ráno, poledne, večer, noc, včera, zítra, dnů v týdnu)</w:t>
      </w:r>
    </w:p>
    <w:p w:rsidR="00AA65A9" w:rsidRDefault="00AA65A9">
      <w:pPr>
        <w:pStyle w:val="BodyText"/>
        <w:ind w:left="720" w:hanging="360"/>
      </w:pPr>
      <w:r>
        <w:t>·         Rozvíjet fantazii při hrách a činnostech (vytváření různých doplňků)</w:t>
      </w:r>
    </w:p>
    <w:p w:rsidR="00AA65A9" w:rsidRDefault="00AA65A9" w:rsidP="007263BE">
      <w:pPr>
        <w:pStyle w:val="BodyText"/>
        <w:rPr>
          <w:b/>
          <w:i/>
        </w:rPr>
      </w:pPr>
      <w:r w:rsidRPr="007263BE">
        <w:rPr>
          <w:b/>
          <w:i/>
        </w:rPr>
        <w:t>Konkretizované výstupy</w:t>
      </w:r>
    </w:p>
    <w:p w:rsidR="00AA65A9" w:rsidRPr="007263BE" w:rsidRDefault="00AA65A9" w:rsidP="00DC486A">
      <w:pPr>
        <w:widowControl/>
        <w:numPr>
          <w:ilvl w:val="0"/>
          <w:numId w:val="69"/>
        </w:numPr>
        <w:suppressAutoHyphens w:val="0"/>
        <w:jc w:val="both"/>
        <w:rPr>
          <w:rFonts w:cs="Times New Roman"/>
        </w:rPr>
      </w:pPr>
      <w:r w:rsidRPr="007263BE">
        <w:rPr>
          <w:rFonts w:cs="Times New Roman"/>
        </w:rPr>
        <w:t xml:space="preserve">zapamatovat si krátké říkanky, rozpočítadla, jednoduché básničky, písničky a reprodukovat je, přijmout jednoduchou dramatickou úlohu </w:t>
      </w:r>
    </w:p>
    <w:p w:rsidR="00AA65A9" w:rsidRPr="007263BE" w:rsidRDefault="00AA65A9" w:rsidP="00DC486A">
      <w:pPr>
        <w:widowControl/>
        <w:numPr>
          <w:ilvl w:val="0"/>
          <w:numId w:val="69"/>
        </w:numPr>
        <w:suppressAutoHyphens w:val="0"/>
        <w:jc w:val="both"/>
        <w:rPr>
          <w:rFonts w:cs="Times New Roman"/>
        </w:rPr>
      </w:pPr>
      <w:r w:rsidRPr="007263BE">
        <w:rPr>
          <w:rFonts w:cs="Times New Roman"/>
        </w:rPr>
        <w:t xml:space="preserve">vyjadřovat fantazijní představy  </w:t>
      </w:r>
    </w:p>
    <w:p w:rsidR="00AA65A9" w:rsidRPr="007263BE" w:rsidRDefault="00AA65A9" w:rsidP="00DC486A">
      <w:pPr>
        <w:widowControl/>
        <w:numPr>
          <w:ilvl w:val="0"/>
          <w:numId w:val="69"/>
        </w:numPr>
        <w:suppressAutoHyphens w:val="0"/>
        <w:jc w:val="both"/>
        <w:rPr>
          <w:rFonts w:cs="Times New Roman"/>
        </w:rPr>
      </w:pPr>
      <w:r w:rsidRPr="007263BE">
        <w:rPr>
          <w:rFonts w:cs="Times New Roman"/>
        </w:rPr>
        <w:t>experimentovat s výtvarně netradičními materiály</w:t>
      </w:r>
    </w:p>
    <w:p w:rsidR="00AA65A9" w:rsidRPr="007263BE" w:rsidRDefault="00AA65A9" w:rsidP="00DC486A">
      <w:pPr>
        <w:widowControl/>
        <w:numPr>
          <w:ilvl w:val="0"/>
          <w:numId w:val="69"/>
        </w:numPr>
        <w:suppressAutoHyphens w:val="0"/>
        <w:jc w:val="both"/>
        <w:rPr>
          <w:rFonts w:cs="Times New Roman"/>
        </w:rPr>
      </w:pPr>
      <w:r w:rsidRPr="007263BE">
        <w:rPr>
          <w:rFonts w:cs="Times New Roman"/>
        </w:rPr>
        <w:t>poznat některé hudební znaky</w:t>
      </w:r>
    </w:p>
    <w:p w:rsidR="00AA65A9" w:rsidRPr="007263BE" w:rsidRDefault="00AA65A9" w:rsidP="00DC486A">
      <w:pPr>
        <w:widowControl/>
        <w:numPr>
          <w:ilvl w:val="0"/>
          <w:numId w:val="69"/>
        </w:numPr>
        <w:suppressAutoHyphens w:val="0"/>
        <w:jc w:val="both"/>
        <w:rPr>
          <w:rFonts w:cs="Times New Roman"/>
        </w:rPr>
      </w:pPr>
      <w:r w:rsidRPr="007263BE">
        <w:rPr>
          <w:rFonts w:cs="Times New Roman"/>
        </w:rPr>
        <w:t>řešit labyrinty (sledovat cestu)</w:t>
      </w:r>
    </w:p>
    <w:p w:rsidR="00AA65A9" w:rsidRPr="007263BE" w:rsidRDefault="00AA65A9" w:rsidP="00DC486A">
      <w:pPr>
        <w:widowControl/>
        <w:numPr>
          <w:ilvl w:val="0"/>
          <w:numId w:val="69"/>
        </w:numPr>
        <w:suppressAutoHyphens w:val="0"/>
        <w:jc w:val="both"/>
        <w:rPr>
          <w:rFonts w:cs="Times New Roman"/>
        </w:rPr>
      </w:pPr>
      <w:r w:rsidRPr="007263BE">
        <w:rPr>
          <w:rFonts w:cs="Times New Roman"/>
        </w:rPr>
        <w:t>přicházet s vlastními nápady</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Přiřazování předmětů na základě dané vlastnosti</w:t>
      </w:r>
    </w:p>
    <w:p w:rsidR="00AA65A9" w:rsidRDefault="00AA65A9">
      <w:pPr>
        <w:pStyle w:val="BodyText"/>
        <w:ind w:left="720" w:hanging="360"/>
      </w:pPr>
      <w:r>
        <w:t>·         Tvoření dvojic, trojic, skupin</w:t>
      </w:r>
    </w:p>
    <w:p w:rsidR="00AA65A9" w:rsidRDefault="00AA65A9">
      <w:pPr>
        <w:pStyle w:val="BodyText"/>
        <w:ind w:left="720" w:hanging="360"/>
      </w:pPr>
      <w:r>
        <w:t>·         Hledání cesty (labyrinty)</w:t>
      </w:r>
    </w:p>
    <w:p w:rsidR="00AA65A9" w:rsidRDefault="00AA65A9">
      <w:pPr>
        <w:pStyle w:val="BodyText"/>
        <w:ind w:left="720" w:hanging="360"/>
      </w:pPr>
      <w:r>
        <w:t>·         Rozlišování počtu</w:t>
      </w:r>
    </w:p>
    <w:p w:rsidR="00AA65A9" w:rsidRDefault="00AA65A9">
      <w:pPr>
        <w:pStyle w:val="BodyText"/>
        <w:ind w:left="720" w:hanging="360"/>
      </w:pPr>
      <w:r>
        <w:t>·         Sluchové hry (rozlišování zvuků, nástrojů)</w:t>
      </w:r>
    </w:p>
    <w:p w:rsidR="00AA65A9" w:rsidRDefault="00AA65A9">
      <w:pPr>
        <w:pStyle w:val="BodyText"/>
        <w:ind w:left="720" w:hanging="360"/>
      </w:pPr>
      <w:r>
        <w:t>·         Poslech autorské pohádky – porozumění a pochopení</w:t>
      </w:r>
    </w:p>
    <w:p w:rsidR="00AA65A9" w:rsidRDefault="00AA65A9">
      <w:pPr>
        <w:pStyle w:val="BodyText"/>
        <w:ind w:left="720" w:hanging="360"/>
      </w:pPr>
      <w:r>
        <w:t>·         Vymýšlení vlastního příběhu</w:t>
      </w:r>
    </w:p>
    <w:p w:rsidR="00AA65A9" w:rsidRDefault="00AA65A9">
      <w:pPr>
        <w:pStyle w:val="BodyText"/>
        <w:ind w:left="720" w:hanging="360"/>
      </w:pPr>
      <w:r>
        <w:t>·         Dokončování příběhu (řešení problému)</w:t>
      </w:r>
    </w:p>
    <w:p w:rsidR="00AA65A9" w:rsidRDefault="00AA65A9">
      <w:pPr>
        <w:pStyle w:val="BodyText"/>
        <w:ind w:left="720" w:hanging="360"/>
      </w:pPr>
      <w:r>
        <w:t>·         Označování charakteru zimního – vánočního období</w:t>
      </w:r>
    </w:p>
    <w:p w:rsidR="00AA65A9" w:rsidRDefault="00AA65A9">
      <w:pPr>
        <w:pStyle w:val="BodyText"/>
        <w:ind w:left="720" w:hanging="360"/>
      </w:pPr>
      <w:r>
        <w:t>·         Námětové hry</w:t>
      </w:r>
    </w:p>
    <w:p w:rsidR="00AA65A9" w:rsidRDefault="00AA65A9">
      <w:pPr>
        <w:pStyle w:val="BodyText"/>
        <w:ind w:left="720" w:hanging="360"/>
      </w:pPr>
      <w:r>
        <w:t>·         Hra „na kapelu“</w:t>
      </w:r>
    </w:p>
    <w:p w:rsidR="00AA65A9" w:rsidRDefault="00AA65A9">
      <w:pPr>
        <w:pStyle w:val="BodyText"/>
        <w:ind w:left="720" w:hanging="360"/>
      </w:pPr>
      <w:r>
        <w:t>·         Krmení zvířat, ptáků</w:t>
      </w:r>
    </w:p>
    <w:p w:rsidR="00AA65A9" w:rsidRDefault="00AA65A9">
      <w:pPr>
        <w:pStyle w:val="BodyText"/>
        <w:ind w:left="720" w:hanging="360"/>
      </w:pPr>
      <w:r>
        <w:t>·         Výroba dárku rodičům, kamarádům</w:t>
      </w:r>
    </w:p>
    <w:p w:rsidR="00AA65A9" w:rsidRDefault="00AA65A9">
      <w:pPr>
        <w:pStyle w:val="BodyText"/>
        <w:ind w:left="720" w:hanging="360"/>
      </w:pPr>
      <w:r>
        <w:t>·         Podílení se na přípravě besídky s rodiči</w:t>
      </w:r>
    </w:p>
    <w:p w:rsidR="00AA65A9" w:rsidRDefault="00AA65A9">
      <w:pPr>
        <w:pStyle w:val="BodyText"/>
        <w:ind w:left="720" w:hanging="360"/>
      </w:pPr>
      <w:r>
        <w:t>·         Vánoční koledování ve vesnici</w:t>
      </w:r>
    </w:p>
    <w:p w:rsidR="00AA65A9" w:rsidRDefault="00AA65A9">
      <w:pPr>
        <w:pStyle w:val="Heading1"/>
        <w:tabs>
          <w:tab w:val="clear" w:pos="0"/>
        </w:tabs>
        <w:rPr>
          <w:sz w:val="24"/>
          <w:szCs w:val="24"/>
        </w:rPr>
      </w:pPr>
      <w:r>
        <w:rPr>
          <w:sz w:val="24"/>
          <w:szCs w:val="24"/>
        </w:rPr>
        <w:t>B – DÍTĚ A JEHO PSYCHIKA (sebepojetí, city, vůle)</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Rozvoj pozitivních citů dítěte ve vztahu k sobě (sebedůvěra, citová samostatnost)</w:t>
      </w:r>
    </w:p>
    <w:p w:rsidR="00AA65A9" w:rsidRDefault="00AA65A9">
      <w:pPr>
        <w:pStyle w:val="BodyText"/>
        <w:ind w:left="720" w:hanging="360"/>
      </w:pPr>
      <w:r>
        <w:t>·         Rozvoj schopnosti vytvářet a rozvíjet citové vztahy k okolí</w:t>
      </w:r>
    </w:p>
    <w:p w:rsidR="00AA65A9" w:rsidRDefault="00AA65A9">
      <w:pPr>
        <w:pStyle w:val="BodyText"/>
        <w:ind w:left="720" w:hanging="360"/>
      </w:pPr>
      <w:r>
        <w:t>·         Rozvoj schopností a dovedností vyjádřit pocity, dojmy a prožitky</w:t>
      </w:r>
    </w:p>
    <w:p w:rsidR="00AA65A9" w:rsidRDefault="00AA65A9">
      <w:pPr>
        <w:pStyle w:val="Heading2"/>
        <w:tabs>
          <w:tab w:val="clear" w:pos="0"/>
        </w:tabs>
        <w:rPr>
          <w:i w:val="0"/>
          <w:iCs w:val="0"/>
          <w:sz w:val="24"/>
          <w:szCs w:val="24"/>
        </w:rPr>
      </w:pPr>
      <w:r>
        <w:rPr>
          <w:sz w:val="24"/>
          <w:szCs w:val="24"/>
        </w:rPr>
        <w:t>Očekávané výstupy (kompetence)</w:t>
      </w:r>
    </w:p>
    <w:p w:rsidR="00AA65A9" w:rsidRDefault="00AA65A9">
      <w:pPr>
        <w:pStyle w:val="BodyText"/>
        <w:ind w:left="720" w:hanging="360"/>
      </w:pPr>
      <w:r>
        <w:t>·         Zapojit se do společných činností (vystoupení)</w:t>
      </w:r>
    </w:p>
    <w:p w:rsidR="00AA65A9" w:rsidRDefault="00AA65A9">
      <w:pPr>
        <w:pStyle w:val="BodyText"/>
        <w:ind w:left="720" w:hanging="360"/>
      </w:pPr>
      <w:r>
        <w:t>·         Posilovat si své sebevědomí (jistotu v chování a jednání)</w:t>
      </w:r>
    </w:p>
    <w:p w:rsidR="00AA65A9" w:rsidRDefault="00AA65A9">
      <w:pPr>
        <w:pStyle w:val="BodyText"/>
        <w:ind w:left="720" w:hanging="360"/>
      </w:pPr>
      <w:r>
        <w:t>·         Předcházet konfliktům domluvou</w:t>
      </w:r>
    </w:p>
    <w:p w:rsidR="00AA65A9" w:rsidRDefault="00AA65A9">
      <w:pPr>
        <w:pStyle w:val="BodyText"/>
        <w:ind w:left="720" w:hanging="360"/>
      </w:pPr>
      <w:r>
        <w:t>·         Prohlubovat vzniklá dětská přátelství</w:t>
      </w:r>
    </w:p>
    <w:p w:rsidR="00AA65A9" w:rsidRDefault="00AA65A9">
      <w:pPr>
        <w:pStyle w:val="BodyText"/>
        <w:ind w:left="720" w:hanging="360"/>
      </w:pPr>
      <w:r>
        <w:t>·         Prohlubovat citový vztah k rodině</w:t>
      </w:r>
    </w:p>
    <w:p w:rsidR="00AA65A9" w:rsidRDefault="00AA65A9">
      <w:pPr>
        <w:pStyle w:val="BodyText"/>
        <w:ind w:left="720" w:hanging="360"/>
      </w:pPr>
      <w:r>
        <w:t xml:space="preserve">·         Seznamovat se s lidovými tradicemi a zvyky </w:t>
      </w:r>
    </w:p>
    <w:p w:rsidR="00AA65A9" w:rsidRDefault="00AA65A9">
      <w:pPr>
        <w:pStyle w:val="BodyText"/>
        <w:ind w:left="720" w:hanging="360"/>
      </w:pPr>
      <w:r>
        <w:t>·         Zhodnotit si výsledky své práce i práce ostatních</w:t>
      </w:r>
    </w:p>
    <w:p w:rsidR="00AA65A9" w:rsidRDefault="00AA65A9">
      <w:pPr>
        <w:pStyle w:val="BodyText"/>
        <w:ind w:left="720" w:hanging="360"/>
      </w:pPr>
      <w:r>
        <w:t>·         Vyjádřit své prožitky výtvarně i hudebně</w:t>
      </w:r>
      <w:r>
        <w:br/>
      </w:r>
    </w:p>
    <w:p w:rsidR="00AA65A9" w:rsidRDefault="00AA65A9" w:rsidP="0067621E">
      <w:pPr>
        <w:pStyle w:val="BodyText"/>
        <w:rPr>
          <w:b/>
          <w:i/>
        </w:rPr>
      </w:pPr>
      <w:r w:rsidRPr="0067621E">
        <w:rPr>
          <w:b/>
          <w:i/>
        </w:rPr>
        <w:t>Konkretizované výstupy</w:t>
      </w:r>
    </w:p>
    <w:p w:rsidR="00AA65A9" w:rsidRPr="0067621E" w:rsidRDefault="00AA65A9" w:rsidP="00DC486A">
      <w:pPr>
        <w:widowControl/>
        <w:numPr>
          <w:ilvl w:val="0"/>
          <w:numId w:val="70"/>
        </w:numPr>
        <w:suppressAutoHyphens w:val="0"/>
        <w:jc w:val="both"/>
        <w:rPr>
          <w:rFonts w:cs="Times New Roman"/>
        </w:rPr>
      </w:pPr>
      <w:r w:rsidRPr="0067621E">
        <w:rPr>
          <w:rFonts w:cs="Times New Roman"/>
        </w:rPr>
        <w:t xml:space="preserve">samostatně splnit jednoduchý úkol, poradit si v běžné a opakující se situaci, cítit ze své samostatnosti uspokojení (být na ni hrdý) </w:t>
      </w:r>
    </w:p>
    <w:p w:rsidR="00AA65A9" w:rsidRPr="0067621E" w:rsidRDefault="00AA65A9" w:rsidP="00DC486A">
      <w:pPr>
        <w:pStyle w:val="BodyText"/>
        <w:numPr>
          <w:ilvl w:val="0"/>
          <w:numId w:val="70"/>
        </w:numPr>
        <w:rPr>
          <w:b/>
        </w:rPr>
      </w:pPr>
      <w:r w:rsidRPr="0067621E">
        <w:t>nebát se požádat o pomoc, radu</w:t>
      </w:r>
    </w:p>
    <w:p w:rsidR="00AA65A9" w:rsidRPr="0067621E" w:rsidRDefault="00AA65A9" w:rsidP="00DC486A">
      <w:pPr>
        <w:widowControl/>
        <w:numPr>
          <w:ilvl w:val="0"/>
          <w:numId w:val="70"/>
        </w:numPr>
        <w:suppressAutoHyphens w:val="0"/>
        <w:jc w:val="both"/>
        <w:rPr>
          <w:rFonts w:cs="Times New Roman"/>
        </w:rPr>
      </w:pPr>
      <w:r w:rsidRPr="0067621E">
        <w:rPr>
          <w:rFonts w:cs="Times New Roman"/>
        </w:rPr>
        <w:t xml:space="preserve">přirozeně projevovat radost z poznaného a zvládnutého (radovat se, že umí píseň, básničku, ukazuje obrázek, předvádí taneček, výrobek) </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Mikulášská nadílka</w:t>
      </w:r>
    </w:p>
    <w:p w:rsidR="00AA65A9" w:rsidRDefault="00AA65A9">
      <w:pPr>
        <w:pStyle w:val="BodyText"/>
        <w:ind w:left="720" w:hanging="360"/>
      </w:pPr>
      <w:r>
        <w:t>·         Popřát kamarádovi k svátku, narozeninám, vánocům</w:t>
      </w:r>
    </w:p>
    <w:p w:rsidR="00AA65A9" w:rsidRDefault="00AA65A9">
      <w:pPr>
        <w:pStyle w:val="BodyText"/>
        <w:ind w:left="720" w:hanging="360"/>
      </w:pPr>
      <w:r>
        <w:t>·         Kulturní představení pro rodiče</w:t>
      </w:r>
    </w:p>
    <w:p w:rsidR="00AA65A9" w:rsidRDefault="00AA65A9">
      <w:pPr>
        <w:pStyle w:val="BodyText"/>
        <w:ind w:left="720" w:hanging="360"/>
      </w:pPr>
      <w:r>
        <w:t>·         Přednést báseň, píseň, tanec, hru na orf. nástroj</w:t>
      </w:r>
    </w:p>
    <w:p w:rsidR="00AA65A9" w:rsidRDefault="00AA65A9">
      <w:pPr>
        <w:pStyle w:val="BodyText"/>
        <w:ind w:left="720" w:hanging="360"/>
      </w:pPr>
      <w:r>
        <w:t>·         Četba na pokračování</w:t>
      </w:r>
    </w:p>
    <w:p w:rsidR="00AA65A9" w:rsidRDefault="00AA65A9">
      <w:pPr>
        <w:pStyle w:val="BodyText"/>
        <w:ind w:left="720" w:hanging="360"/>
      </w:pPr>
      <w:r>
        <w:t>·         Popletenky</w:t>
      </w:r>
    </w:p>
    <w:p w:rsidR="00AA65A9" w:rsidRDefault="00AA65A9">
      <w:pPr>
        <w:pStyle w:val="BodyText"/>
        <w:ind w:left="720" w:hanging="360"/>
      </w:pPr>
      <w:r>
        <w:t>·         „Výstava obrazů“</w:t>
      </w:r>
    </w:p>
    <w:p w:rsidR="00AA65A9" w:rsidRDefault="00AA65A9">
      <w:pPr>
        <w:pStyle w:val="BodyText"/>
        <w:ind w:left="720" w:hanging="360"/>
      </w:pPr>
      <w:r>
        <w:t>·         Krmení zvěře a ptáků</w:t>
      </w:r>
    </w:p>
    <w:p w:rsidR="00AA65A9" w:rsidRDefault="00AA65A9">
      <w:pPr>
        <w:pStyle w:val="BodyText"/>
        <w:ind w:left="720" w:hanging="360"/>
      </w:pPr>
      <w:r>
        <w:t>·         Vánoční zpívání starším občanům</w:t>
      </w:r>
    </w:p>
    <w:p w:rsidR="00AA65A9" w:rsidRDefault="00AA65A9">
      <w:pPr>
        <w:pStyle w:val="Heading1"/>
        <w:tabs>
          <w:tab w:val="clear" w:pos="0"/>
        </w:tabs>
        <w:rPr>
          <w:sz w:val="24"/>
          <w:szCs w:val="24"/>
        </w:rPr>
      </w:pPr>
      <w:r>
        <w:rPr>
          <w:sz w:val="24"/>
          <w:szCs w:val="24"/>
        </w:rPr>
        <w:t>C – DÍTĚ A TEN DRUHÝ</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Rozvoj schopností a dovedností důležitých pro navazování a rozvíjení vztahů</w:t>
      </w:r>
    </w:p>
    <w:p w:rsidR="00AA65A9" w:rsidRDefault="00AA65A9">
      <w:pPr>
        <w:pStyle w:val="BodyText"/>
        <w:ind w:left="720" w:hanging="360"/>
      </w:pPr>
      <w:r>
        <w:t>·         Posilování prosociálního chování</w:t>
      </w:r>
    </w:p>
    <w:p w:rsidR="00AA65A9" w:rsidRDefault="00AA65A9">
      <w:pPr>
        <w:pStyle w:val="BodyText"/>
        <w:ind w:left="720" w:hanging="360"/>
      </w:pPr>
      <w:r>
        <w:t>·         Rozvoj interaktivních a komunikativních dovedností</w:t>
      </w:r>
    </w:p>
    <w:p w:rsidR="00AA65A9" w:rsidRDefault="00AA65A9">
      <w:pPr>
        <w:pStyle w:val="Heading2"/>
        <w:tabs>
          <w:tab w:val="clear" w:pos="0"/>
        </w:tabs>
        <w:rPr>
          <w:i w:val="0"/>
          <w:iCs w:val="0"/>
          <w:sz w:val="24"/>
          <w:szCs w:val="24"/>
        </w:rPr>
      </w:pPr>
      <w:r>
        <w:rPr>
          <w:sz w:val="24"/>
          <w:szCs w:val="24"/>
        </w:rPr>
        <w:t>Očekávané výstupy (kompetence)</w:t>
      </w:r>
    </w:p>
    <w:p w:rsidR="00AA65A9" w:rsidRDefault="00AA65A9">
      <w:pPr>
        <w:pStyle w:val="BodyText"/>
        <w:ind w:left="720" w:hanging="360"/>
      </w:pPr>
      <w:r>
        <w:t>·         Navazovat komunikaci s druhými dětmi a udržovat přátelství</w:t>
      </w:r>
    </w:p>
    <w:p w:rsidR="00AA65A9" w:rsidRDefault="00AA65A9">
      <w:pPr>
        <w:pStyle w:val="BodyText"/>
        <w:ind w:left="720" w:hanging="360"/>
      </w:pPr>
      <w:r>
        <w:t>·         Vycházet vstříc druhému – děkovat, prosit, odpustit, rozdělit se</w:t>
      </w:r>
    </w:p>
    <w:p w:rsidR="00AA65A9" w:rsidRDefault="00AA65A9">
      <w:pPr>
        <w:pStyle w:val="BodyText"/>
        <w:ind w:left="720" w:hanging="360"/>
      </w:pPr>
      <w:r>
        <w:t>·         Nevyhrožovat a neužívat hrubé výrazy – sám sebe umět potrestat</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Hra na otázky a odpovědi</w:t>
      </w:r>
    </w:p>
    <w:p w:rsidR="00AA65A9" w:rsidRDefault="00AA65A9">
      <w:pPr>
        <w:pStyle w:val="BodyText"/>
        <w:ind w:left="720" w:hanging="360"/>
      </w:pPr>
      <w:r>
        <w:t>·         Hádanky mezi sebou</w:t>
      </w:r>
    </w:p>
    <w:p w:rsidR="00AA65A9" w:rsidRDefault="00AA65A9">
      <w:pPr>
        <w:pStyle w:val="BodyText"/>
        <w:ind w:left="720" w:hanging="360"/>
      </w:pPr>
      <w:r>
        <w:t>·         Hledání kamaráda dle značky, popisu oblečení, vlasů</w:t>
      </w:r>
    </w:p>
    <w:p w:rsidR="00AA65A9" w:rsidRDefault="00AA65A9">
      <w:pPr>
        <w:pStyle w:val="BodyText"/>
        <w:ind w:left="720" w:hanging="360"/>
      </w:pPr>
      <w:r>
        <w:t>·         Hra na prodejnu, na kapelu, na školu, na taneční kroužek</w:t>
      </w:r>
    </w:p>
    <w:p w:rsidR="00AA65A9" w:rsidRDefault="00AA65A9">
      <w:pPr>
        <w:pStyle w:val="BodyText"/>
        <w:ind w:left="720" w:hanging="360"/>
      </w:pPr>
      <w:r>
        <w:t>·         Dramatizace zimních příběhů zvířat, lidí</w:t>
      </w:r>
    </w:p>
    <w:p w:rsidR="00AA65A9" w:rsidRDefault="00AA65A9">
      <w:pPr>
        <w:pStyle w:val="BodyText"/>
        <w:ind w:left="720" w:hanging="360"/>
      </w:pPr>
      <w:r>
        <w:t>·         Využívání rozpočitadel</w:t>
      </w:r>
    </w:p>
    <w:p w:rsidR="00AA65A9" w:rsidRDefault="00AA65A9">
      <w:pPr>
        <w:pStyle w:val="BodyText"/>
        <w:ind w:left="720" w:hanging="360"/>
      </w:pPr>
      <w:r>
        <w:t>·         Složitější stavby s kamarádem</w:t>
      </w:r>
    </w:p>
    <w:p w:rsidR="00AA65A9" w:rsidRDefault="00AA65A9">
      <w:pPr>
        <w:pStyle w:val="BodyText"/>
        <w:ind w:left="720" w:hanging="360"/>
      </w:pPr>
      <w:r>
        <w:t>·         Vyřídit vzkaz – námětové hry</w:t>
      </w:r>
    </w:p>
    <w:p w:rsidR="00AA65A9" w:rsidRDefault="00AA65A9">
      <w:pPr>
        <w:pStyle w:val="BodyText"/>
        <w:ind w:left="720" w:hanging="360"/>
      </w:pPr>
      <w:r>
        <w:t>·         Ve dvojicích ztvárnit napodobení hry na hudební nástroje prosociální hry (kterému kamarádovi přiřadíš který nástroj)</w:t>
      </w:r>
    </w:p>
    <w:p w:rsidR="00AA65A9" w:rsidRDefault="00AA65A9">
      <w:pPr>
        <w:pStyle w:val="Heading1"/>
        <w:tabs>
          <w:tab w:val="clear" w:pos="0"/>
        </w:tabs>
        <w:rPr>
          <w:sz w:val="24"/>
          <w:szCs w:val="24"/>
        </w:rPr>
      </w:pPr>
      <w:r>
        <w:rPr>
          <w:sz w:val="24"/>
          <w:szCs w:val="24"/>
        </w:rPr>
        <w:t>D – DÍTĚ A SPOLEČNOST</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Rozvoj základních kulturně společenských postojů, návyků a dovedností</w:t>
      </w:r>
    </w:p>
    <w:p w:rsidR="00AA65A9" w:rsidRDefault="00AA65A9">
      <w:pPr>
        <w:pStyle w:val="BodyText"/>
        <w:ind w:left="720" w:hanging="360"/>
      </w:pPr>
      <w:r>
        <w:t xml:space="preserve">·         Rozvoj schopností žít ve společ. lidí, přizpůsobit se, spolupracovat, spolupodílet se, </w:t>
      </w:r>
    </w:p>
    <w:p w:rsidR="00AA65A9" w:rsidRDefault="00AA65A9">
      <w:pPr>
        <w:pStyle w:val="BodyText"/>
        <w:ind w:left="720" w:hanging="360"/>
      </w:pPr>
      <w:r>
        <w:t>·         přináležet (rodině, třídě, kamarádům), vnímat a přijímat hodnoty v tomto společenství uznávané</w:t>
      </w:r>
    </w:p>
    <w:p w:rsidR="00AA65A9" w:rsidRDefault="00AA65A9">
      <w:pPr>
        <w:pStyle w:val="BodyText"/>
        <w:ind w:left="720" w:hanging="360"/>
      </w:pPr>
      <w:r>
        <w:t>·         Rozvoj kulturně estetických dovedností</w:t>
      </w:r>
    </w:p>
    <w:p w:rsidR="00AA65A9" w:rsidRDefault="00AA65A9">
      <w:pPr>
        <w:pStyle w:val="Heading2"/>
        <w:tabs>
          <w:tab w:val="clear" w:pos="0"/>
        </w:tabs>
        <w:rPr>
          <w:i w:val="0"/>
          <w:iCs w:val="0"/>
          <w:sz w:val="24"/>
          <w:szCs w:val="24"/>
        </w:rPr>
      </w:pPr>
      <w:r>
        <w:rPr>
          <w:sz w:val="24"/>
          <w:szCs w:val="24"/>
        </w:rPr>
        <w:t>Očekávané výstupy (kompetence)</w:t>
      </w:r>
    </w:p>
    <w:p w:rsidR="00AA65A9" w:rsidRDefault="00AA65A9">
      <w:pPr>
        <w:pStyle w:val="BodyText"/>
        <w:ind w:left="720" w:hanging="360"/>
      </w:pPr>
      <w:r>
        <w:t>·         Samostatně zvládat zadané úkoly</w:t>
      </w:r>
    </w:p>
    <w:p w:rsidR="00AA65A9" w:rsidRDefault="00AA65A9">
      <w:pPr>
        <w:pStyle w:val="BodyText"/>
        <w:ind w:left="720" w:hanging="360"/>
      </w:pPr>
      <w:r>
        <w:t>·         Rozvíjet poznatky o vhodném společ.chování a jednání</w:t>
      </w:r>
    </w:p>
    <w:p w:rsidR="00AA65A9" w:rsidRDefault="00AA65A9">
      <w:pPr>
        <w:pStyle w:val="BodyText"/>
        <w:ind w:left="720" w:hanging="360"/>
      </w:pPr>
      <w:r>
        <w:t>·         Odstraňovat nepřiměřené sobeckosti</w:t>
      </w:r>
    </w:p>
    <w:p w:rsidR="00AA65A9" w:rsidRDefault="00AA65A9">
      <w:pPr>
        <w:pStyle w:val="BodyText"/>
        <w:ind w:left="720" w:hanging="360"/>
      </w:pPr>
      <w:r>
        <w:t>·         Seznamovat s lidovými tradicemi a zvyklostmi</w:t>
      </w:r>
    </w:p>
    <w:p w:rsidR="00AA65A9" w:rsidRDefault="00AA65A9">
      <w:pPr>
        <w:pStyle w:val="BodyText"/>
        <w:ind w:left="720" w:hanging="360"/>
      </w:pPr>
      <w:r>
        <w:t>·         Uvědomit si vztah lidí k přírodě (texty, obrázky)</w:t>
      </w:r>
    </w:p>
    <w:p w:rsidR="00AA65A9" w:rsidRDefault="00AA65A9">
      <w:pPr>
        <w:pStyle w:val="BodyText"/>
        <w:ind w:left="720" w:hanging="360"/>
      </w:pPr>
      <w:r>
        <w:t>·         Cílevědomě a trpělivě pracovat, dotáhnout práci nebo úkol do konce</w:t>
      </w:r>
    </w:p>
    <w:p w:rsidR="00AA65A9" w:rsidRDefault="00AA65A9">
      <w:pPr>
        <w:pStyle w:val="BodyText"/>
        <w:ind w:left="720" w:hanging="360"/>
      </w:pPr>
      <w:r>
        <w:t>·         Pochopit nebezpečí a škodlivé vlivy látek a prostředí</w:t>
      </w:r>
    </w:p>
    <w:p w:rsidR="00AA65A9" w:rsidRDefault="00AA65A9">
      <w:pPr>
        <w:pStyle w:val="BodyText"/>
        <w:ind w:left="720" w:hanging="360"/>
      </w:pPr>
      <w:r>
        <w:t>·         Zapojovat fantazii při ztvárnění hudebního, tanečního doprovodu</w:t>
      </w:r>
    </w:p>
    <w:p w:rsidR="00AA65A9" w:rsidRDefault="00AA65A9" w:rsidP="00B655C9">
      <w:pPr>
        <w:pStyle w:val="BodyText"/>
        <w:ind w:left="720" w:hanging="360"/>
      </w:pPr>
      <w:r>
        <w:t>·         Vymýšlet vlastní ztvárnění hudebního, tanečního doprovodu</w:t>
      </w:r>
      <w:r>
        <w:br/>
      </w:r>
    </w:p>
    <w:p w:rsidR="00AA65A9" w:rsidRDefault="00AA65A9" w:rsidP="002437BD">
      <w:pPr>
        <w:pStyle w:val="BodyText"/>
      </w:pPr>
      <w:r w:rsidRPr="002437BD">
        <w:rPr>
          <w:b/>
          <w:i/>
        </w:rPr>
        <w:t>Konkretizované výstupy</w:t>
      </w:r>
    </w:p>
    <w:p w:rsidR="00AA65A9" w:rsidRPr="002437BD" w:rsidRDefault="00AA65A9" w:rsidP="00DC486A">
      <w:pPr>
        <w:widowControl/>
        <w:numPr>
          <w:ilvl w:val="0"/>
          <w:numId w:val="39"/>
        </w:numPr>
        <w:suppressAutoHyphens w:val="0"/>
        <w:spacing w:line="276" w:lineRule="auto"/>
        <w:rPr>
          <w:rFonts w:cs="Times New Roman"/>
        </w:rPr>
      </w:pPr>
      <w:r w:rsidRPr="002437BD">
        <w:rPr>
          <w:rFonts w:cs="Times New Roman"/>
        </w:rPr>
        <w:t xml:space="preserve">projevovat ohleduplnost a zdvořilost ke svým kamarádům i dospělým, vážit si jejich práce i úsilí </w:t>
      </w:r>
    </w:p>
    <w:p w:rsidR="00AA65A9" w:rsidRPr="002437BD" w:rsidRDefault="00AA65A9" w:rsidP="00DC486A">
      <w:pPr>
        <w:widowControl/>
        <w:numPr>
          <w:ilvl w:val="0"/>
          <w:numId w:val="39"/>
        </w:numPr>
        <w:suppressAutoHyphens w:val="0"/>
        <w:spacing w:line="276" w:lineRule="auto"/>
        <w:rPr>
          <w:rFonts w:cs="Times New Roman"/>
        </w:rPr>
      </w:pPr>
      <w:r w:rsidRPr="002437BD">
        <w:rPr>
          <w:rFonts w:cs="Times New Roman"/>
        </w:rPr>
        <w:t xml:space="preserve">zobrazovat </w:t>
      </w:r>
      <w:r w:rsidRPr="002437BD">
        <w:rPr>
          <w:rFonts w:cs="Times New Roman"/>
          <w:color w:val="000000"/>
        </w:rPr>
        <w:t xml:space="preserve">objekty reálné i fantazijní </w:t>
      </w:r>
      <w:r w:rsidRPr="002437BD">
        <w:rPr>
          <w:rFonts w:cs="Times New Roman"/>
        </w:rPr>
        <w:t>různými výtvarnými výrazovými prostředky (</w:t>
      </w:r>
      <w:r w:rsidRPr="002437BD">
        <w:rPr>
          <w:rFonts w:cs="Times New Roman"/>
          <w:color w:val="000000"/>
        </w:rPr>
        <w:t xml:space="preserve">např. kresbou, malbou, plošným a prostorovým vytvářením s využíváním různých materiálů – viz výše) </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Pracovní činnosti ve třídě, venku (úklid, výzdoba)</w:t>
      </w:r>
    </w:p>
    <w:p w:rsidR="00AA65A9" w:rsidRDefault="00AA65A9">
      <w:pPr>
        <w:pStyle w:val="BodyText"/>
        <w:ind w:left="720" w:hanging="360"/>
      </w:pPr>
      <w:r>
        <w:t>·         Výroba dárků, přáníček pro ostatní – stříhání, lepení</w:t>
      </w:r>
    </w:p>
    <w:p w:rsidR="00AA65A9" w:rsidRDefault="00AA65A9">
      <w:pPr>
        <w:pStyle w:val="BodyText"/>
        <w:ind w:left="720" w:hanging="360"/>
      </w:pPr>
      <w:r>
        <w:t>·         Určování správného a nesprávného chování ve vztahu k přírodě, zvířatům v zimě</w:t>
      </w:r>
    </w:p>
    <w:p w:rsidR="00AA65A9" w:rsidRDefault="00AA65A9">
      <w:pPr>
        <w:pStyle w:val="BodyText"/>
        <w:ind w:left="720" w:hanging="360"/>
      </w:pPr>
      <w:r>
        <w:t>·         Hra co je dobře a co ne (na zimní téma)</w:t>
      </w:r>
    </w:p>
    <w:p w:rsidR="00AA65A9" w:rsidRDefault="00AA65A9">
      <w:pPr>
        <w:pStyle w:val="BodyText"/>
        <w:ind w:left="720" w:hanging="360"/>
      </w:pPr>
      <w:r>
        <w:t>·         Četba příběhů o vánocích, připomenutí problému dětí bez rodiny (rozhovory, řešení)</w:t>
      </w:r>
    </w:p>
    <w:p w:rsidR="00AA65A9" w:rsidRDefault="00AA65A9">
      <w:pPr>
        <w:pStyle w:val="BodyText"/>
        <w:ind w:left="720" w:hanging="360"/>
      </w:pPr>
      <w:r>
        <w:t>·         Nacvičení přednesu básně a písně</w:t>
      </w:r>
    </w:p>
    <w:p w:rsidR="00AA65A9" w:rsidRDefault="00AA65A9">
      <w:pPr>
        <w:pStyle w:val="BodyText"/>
        <w:ind w:left="720" w:hanging="360"/>
      </w:pPr>
      <w:r>
        <w:t>·         Hra posílání pohledů, dopisů (komu, a co?)</w:t>
      </w:r>
    </w:p>
    <w:p w:rsidR="00AA65A9" w:rsidRDefault="00AA65A9">
      <w:pPr>
        <w:pStyle w:val="BodyText"/>
        <w:ind w:left="720" w:hanging="360"/>
      </w:pPr>
      <w:r>
        <w:t>·         Orientace v MŠ, doma, výtvarné vyjádření, slovní hry, hry s obrázky „uklízím s maminkou“</w:t>
      </w:r>
    </w:p>
    <w:p w:rsidR="00AA65A9" w:rsidRDefault="00AA65A9">
      <w:pPr>
        <w:pStyle w:val="BodyText"/>
        <w:ind w:left="720" w:hanging="360"/>
      </w:pPr>
      <w:r>
        <w:t>·         Přinášení krmení pro zvířata a ptáky</w:t>
      </w:r>
    </w:p>
    <w:p w:rsidR="00AA65A9" w:rsidRDefault="00AA65A9">
      <w:pPr>
        <w:pStyle w:val="BodyText"/>
        <w:ind w:left="720" w:hanging="360"/>
      </w:pPr>
      <w:r>
        <w:t>·         Výtvarné činnosti (využít barvy charakterizující určité předměty, osoby, ztvárnění lidových tradic, modelování)</w:t>
      </w:r>
    </w:p>
    <w:p w:rsidR="00AA65A9" w:rsidRDefault="00AA65A9">
      <w:pPr>
        <w:pStyle w:val="BodyText"/>
        <w:ind w:left="720" w:hanging="360"/>
      </w:pPr>
      <w:r>
        <w:t>·         Hudební vystoupení pro rodiče</w:t>
      </w:r>
    </w:p>
    <w:p w:rsidR="00AA65A9" w:rsidRDefault="00AA65A9">
      <w:pPr>
        <w:pStyle w:val="Heading1"/>
        <w:tabs>
          <w:tab w:val="clear" w:pos="0"/>
        </w:tabs>
        <w:rPr>
          <w:sz w:val="24"/>
          <w:szCs w:val="24"/>
        </w:rPr>
      </w:pPr>
      <w:r>
        <w:rPr>
          <w:sz w:val="24"/>
          <w:szCs w:val="24"/>
        </w:rPr>
        <w:t>E – DÍTĚ A SVĚT</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Vytváření vztahu k místu a prostředí, kde dítě žije</w:t>
      </w:r>
    </w:p>
    <w:p w:rsidR="00AA65A9" w:rsidRDefault="00AA65A9">
      <w:pPr>
        <w:pStyle w:val="BodyText"/>
        <w:ind w:left="720" w:hanging="360"/>
      </w:pPr>
      <w:r>
        <w:t>·         Osvojování jednoduchých poznatků o světě a životě, užitečných pro vytváření povědomí o přírodním, kulturním i technickém prostředí</w:t>
      </w:r>
    </w:p>
    <w:p w:rsidR="00AA65A9" w:rsidRDefault="00AA65A9">
      <w:pPr>
        <w:pStyle w:val="BodyText"/>
        <w:ind w:left="720" w:hanging="360"/>
      </w:pPr>
      <w:r>
        <w:t>·         Pochopení, že změny způsobené lidskou činností mohou prostředí chránit, ale také poškozovat a ničit</w:t>
      </w:r>
    </w:p>
    <w:p w:rsidR="00AA65A9" w:rsidRDefault="00AA65A9">
      <w:pPr>
        <w:pStyle w:val="BodyText"/>
        <w:ind w:left="720" w:hanging="360"/>
      </w:pPr>
      <w:r>
        <w:t>·         Osvojování poznatků a dovedností chránících před nebezpečnými vlivy prostředí</w:t>
      </w:r>
    </w:p>
    <w:p w:rsidR="00AA65A9" w:rsidRDefault="00AA65A9">
      <w:pPr>
        <w:pStyle w:val="Heading2"/>
        <w:tabs>
          <w:tab w:val="clear" w:pos="0"/>
        </w:tabs>
        <w:rPr>
          <w:i w:val="0"/>
          <w:iCs w:val="0"/>
          <w:sz w:val="24"/>
          <w:szCs w:val="24"/>
        </w:rPr>
      </w:pPr>
      <w:r>
        <w:rPr>
          <w:sz w:val="24"/>
          <w:szCs w:val="24"/>
        </w:rPr>
        <w:t>Očekávané výstupy (kompetence)</w:t>
      </w:r>
    </w:p>
    <w:p w:rsidR="00AA65A9" w:rsidRDefault="00AA65A9">
      <w:pPr>
        <w:pStyle w:val="BodyText"/>
        <w:ind w:left="720" w:hanging="360"/>
      </w:pPr>
      <w:r>
        <w:t>·         Rozhodnout, co je správné a co ne</w:t>
      </w:r>
    </w:p>
    <w:p w:rsidR="00AA65A9" w:rsidRDefault="00AA65A9">
      <w:pPr>
        <w:pStyle w:val="BodyText"/>
        <w:ind w:left="720" w:hanging="360"/>
      </w:pPr>
      <w:r>
        <w:t>·         Respektovat přírodu v jejím zimním spánku</w:t>
      </w:r>
    </w:p>
    <w:p w:rsidR="00AA65A9" w:rsidRDefault="00AA65A9">
      <w:pPr>
        <w:pStyle w:val="BodyText"/>
        <w:ind w:left="720" w:hanging="360"/>
      </w:pPr>
      <w:r>
        <w:t>·         Poznávat přírodní jevy</w:t>
      </w:r>
    </w:p>
    <w:p w:rsidR="00AA65A9" w:rsidRDefault="00AA65A9">
      <w:pPr>
        <w:pStyle w:val="BodyText"/>
        <w:ind w:left="720" w:hanging="360"/>
      </w:pPr>
      <w:r>
        <w:t>·         Pochopit vznik lidského života nenásilnou formou</w:t>
      </w:r>
    </w:p>
    <w:p w:rsidR="00AA65A9" w:rsidRDefault="00AA65A9" w:rsidP="008A0041">
      <w:pPr>
        <w:pStyle w:val="BodyText"/>
      </w:pPr>
      <w:r w:rsidRPr="008A0041">
        <w:rPr>
          <w:b/>
          <w:i/>
        </w:rPr>
        <w:t>Konkretizované výstupy</w:t>
      </w:r>
    </w:p>
    <w:p w:rsidR="00AA65A9" w:rsidRPr="005D70E9" w:rsidRDefault="00AA65A9" w:rsidP="00DC486A">
      <w:pPr>
        <w:pStyle w:val="ListParagraph"/>
        <w:numPr>
          <w:ilvl w:val="0"/>
          <w:numId w:val="40"/>
        </w:numPr>
        <w:spacing w:after="60"/>
      </w:pPr>
      <w:r w:rsidRPr="005D70E9">
        <w:t>mít poznatky o zvycích a tradicích kraje, přijmout tradici oslav</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Práce s obrazovým materiálem</w:t>
      </w:r>
    </w:p>
    <w:p w:rsidR="00AA65A9" w:rsidRDefault="00AA65A9">
      <w:pPr>
        <w:pStyle w:val="BodyText"/>
        <w:ind w:left="720" w:hanging="360"/>
      </w:pPr>
      <w:r>
        <w:t>·         Hra „ zvědavý klobouk“ (otázky a odpovědi)</w:t>
      </w:r>
    </w:p>
    <w:p w:rsidR="00AA65A9" w:rsidRDefault="00AA65A9">
      <w:pPr>
        <w:pStyle w:val="BodyText"/>
        <w:ind w:left="720" w:hanging="360"/>
      </w:pPr>
      <w:r>
        <w:t>·         Pokusy se sněhem, ledem</w:t>
      </w:r>
    </w:p>
    <w:p w:rsidR="00AA65A9" w:rsidRDefault="00AA65A9">
      <w:pPr>
        <w:pStyle w:val="BodyText"/>
        <w:ind w:left="720" w:hanging="360"/>
      </w:pPr>
      <w:r>
        <w:t>·         Stavby ze sněhu</w:t>
      </w:r>
    </w:p>
    <w:p w:rsidR="00AA65A9" w:rsidRDefault="00AA65A9">
      <w:pPr>
        <w:pStyle w:val="BodyText"/>
        <w:ind w:left="720" w:hanging="360"/>
      </w:pPr>
      <w:r>
        <w:t>·         Výtvarně vystihnout vztah k přírodě</w:t>
      </w:r>
    </w:p>
    <w:p w:rsidR="00AA65A9" w:rsidRDefault="00AA65A9">
      <w:pPr>
        <w:pStyle w:val="BodyText"/>
        <w:ind w:left="720" w:hanging="360"/>
      </w:pPr>
      <w:r>
        <w:t>·         Výtvarně ztvárnit vývoj dítěte (od do) v souvislosti s narozením Ježíška</w:t>
      </w:r>
    </w:p>
    <w:p w:rsidR="00AA65A9" w:rsidRDefault="00AA65A9">
      <w:pPr>
        <w:pStyle w:val="BodyText"/>
        <w:ind w:left="720" w:hanging="360"/>
      </w:pPr>
      <w:r>
        <w:t>·         Výroba krmítka</w:t>
      </w:r>
    </w:p>
    <w:p w:rsidR="00AA65A9" w:rsidRDefault="00AA65A9">
      <w:pPr>
        <w:pStyle w:val="BodyText"/>
        <w:ind w:left="720" w:hanging="360"/>
      </w:pPr>
      <w:r>
        <w:t>·         Vycházky (v lese jsme jen na návštěvě, názvy lesní zvěře)</w:t>
      </w:r>
    </w:p>
    <w:p w:rsidR="00AA65A9" w:rsidRDefault="00AA65A9">
      <w:pPr>
        <w:pStyle w:val="BodyText"/>
        <w:ind w:left="720" w:hanging="360"/>
      </w:pPr>
      <w:r>
        <w:t>·         Dramatizace pohádky o zvířatech v zimě („Rukavička, Budka, Liška a zajíc“)</w:t>
      </w:r>
    </w:p>
    <w:p w:rsidR="00AA65A9" w:rsidRDefault="00AA65A9">
      <w:pPr>
        <w:pStyle w:val="BodyText"/>
        <w:ind w:left="720" w:hanging="360"/>
      </w:pPr>
      <w:r>
        <w:t>·         Protidrogově zaměřené prohlížení dětských knih, časopisů, brožur)</w:t>
      </w:r>
    </w:p>
    <w:p w:rsidR="00AA65A9" w:rsidRDefault="00AA65A9">
      <w:pPr>
        <w:pStyle w:val="BodyText"/>
        <w:ind w:left="720" w:hanging="360"/>
      </w:pPr>
    </w:p>
    <w:p w:rsidR="00AA65A9" w:rsidRDefault="00AA65A9" w:rsidP="000E2CE9">
      <w:pPr>
        <w:pStyle w:val="BodyText"/>
      </w:pPr>
    </w:p>
    <w:p w:rsidR="00AA65A9" w:rsidRDefault="00AA65A9" w:rsidP="00FC6010">
      <w:pPr>
        <w:pStyle w:val="BodyText"/>
      </w:pPr>
    </w:p>
    <w:p w:rsidR="00AA65A9" w:rsidRDefault="00AA65A9" w:rsidP="00FC6010">
      <w:pPr>
        <w:pStyle w:val="BodyText"/>
      </w:pPr>
    </w:p>
    <w:p w:rsidR="00AA65A9" w:rsidRDefault="00AA65A9" w:rsidP="00FC6010">
      <w:pPr>
        <w:pStyle w:val="BodyText"/>
      </w:pPr>
    </w:p>
    <w:p w:rsidR="00AA65A9" w:rsidRDefault="00AA65A9" w:rsidP="00FC6010">
      <w:pPr>
        <w:pStyle w:val="BodyText"/>
      </w:pPr>
    </w:p>
    <w:p w:rsidR="00AA65A9" w:rsidRDefault="00AA65A9" w:rsidP="00FC6010">
      <w:pPr>
        <w:pStyle w:val="BodyText"/>
      </w:pPr>
    </w:p>
    <w:p w:rsidR="00AA65A9" w:rsidRDefault="00AA65A9" w:rsidP="00FC6010">
      <w:pPr>
        <w:pStyle w:val="BodyText"/>
      </w:pPr>
    </w:p>
    <w:p w:rsidR="00AA65A9" w:rsidRPr="00FC6010" w:rsidRDefault="00AA65A9">
      <w:pPr>
        <w:pStyle w:val="BodyText"/>
        <w:pBdr>
          <w:top w:val="single" w:sz="8" w:space="1" w:color="000000"/>
          <w:left w:val="single" w:sz="8" w:space="1" w:color="000000"/>
          <w:bottom w:val="single" w:sz="8" w:space="1" w:color="000000"/>
          <w:right w:val="single" w:sz="8" w:space="1" w:color="000000"/>
        </w:pBdr>
        <w:ind w:firstLine="708"/>
        <w:rPr>
          <w:b/>
          <w:bCs/>
          <w:sz w:val="28"/>
          <w:szCs w:val="28"/>
        </w:rPr>
      </w:pPr>
      <w:r>
        <w:rPr>
          <w:bCs/>
          <w:sz w:val="28"/>
          <w:szCs w:val="28"/>
        </w:rPr>
        <w:t xml:space="preserve">   </w:t>
      </w:r>
      <w:r>
        <w:rPr>
          <w:b/>
          <w:bCs/>
          <w:sz w:val="28"/>
          <w:szCs w:val="28"/>
        </w:rPr>
        <w:t>PŘIŠLA PANÍ ZIMA</w:t>
      </w:r>
    </w:p>
    <w:p w:rsidR="00AA65A9" w:rsidRDefault="00AA65A9" w:rsidP="00676F41">
      <w:pPr>
        <w:pStyle w:val="BodyText"/>
      </w:pPr>
      <w:r>
        <w:rPr>
          <w:sz w:val="28"/>
        </w:rPr>
        <w:t xml:space="preserve">  -</w:t>
      </w:r>
      <w:r>
        <w:t>charakteristické znaky zimy, vlastnosti sněhu a ledu, změny v počasí, prostřednictvím zimních sportů poznání o důležitosti pohybu pro naše zdraví, rozvíjení pohybové dovednosti v oblasti hrubé i jemné motoriky, osvojení si některých dovedností, které předcházejí čtení a psaní</w:t>
      </w:r>
    </w:p>
    <w:p w:rsidR="00AA65A9" w:rsidRDefault="00AA65A9">
      <w:pPr>
        <w:pStyle w:val="BodyText"/>
        <w:ind w:left="720" w:hanging="360"/>
      </w:pPr>
      <w:r>
        <w:t>·         SMLUVILI SE SNĚHULÁCI</w:t>
      </w:r>
    </w:p>
    <w:p w:rsidR="00AA65A9" w:rsidRDefault="00AA65A9">
      <w:pPr>
        <w:pStyle w:val="BodyText"/>
        <w:ind w:left="720" w:hanging="360"/>
      </w:pPr>
      <w:r>
        <w:t>·         SPORTUJEME V ZIMĚ</w:t>
      </w:r>
    </w:p>
    <w:p w:rsidR="00AA65A9" w:rsidRDefault="00AA65A9">
      <w:pPr>
        <w:pStyle w:val="BodyText"/>
        <w:ind w:left="720" w:hanging="360"/>
      </w:pPr>
      <w:r>
        <w:t>·         ZVÍŘÁTKA V ZIMĚ</w:t>
      </w:r>
    </w:p>
    <w:p w:rsidR="00AA65A9" w:rsidRDefault="00AA65A9">
      <w:pPr>
        <w:pStyle w:val="BodyText"/>
        <w:ind w:left="720" w:hanging="360"/>
      </w:pPr>
      <w:r>
        <w:t>·         PTÁČCI V ZIMĚ</w:t>
      </w:r>
    </w:p>
    <w:p w:rsidR="00AA65A9" w:rsidRDefault="00AA65A9">
      <w:pPr>
        <w:pStyle w:val="Heading1"/>
        <w:tabs>
          <w:tab w:val="clear" w:pos="0"/>
        </w:tabs>
        <w:rPr>
          <w:sz w:val="24"/>
          <w:szCs w:val="24"/>
        </w:rPr>
      </w:pPr>
      <w:r>
        <w:rPr>
          <w:sz w:val="24"/>
          <w:szCs w:val="24"/>
        </w:rPr>
        <w:t>A – DÍTĚ A JEHO TĚLO</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Uvědomění si vlastního těla</w:t>
      </w:r>
    </w:p>
    <w:p w:rsidR="00AA65A9" w:rsidRDefault="00AA65A9">
      <w:pPr>
        <w:pStyle w:val="BodyText"/>
        <w:ind w:left="720" w:hanging="360"/>
      </w:pPr>
      <w:r>
        <w:t>·         Rozvoj a užívání všech smyslů</w:t>
      </w:r>
    </w:p>
    <w:p w:rsidR="00AA65A9" w:rsidRDefault="00AA65A9">
      <w:pPr>
        <w:pStyle w:val="BodyText"/>
        <w:ind w:left="720" w:hanging="360"/>
      </w:pPr>
      <w:r>
        <w:t>·         Rozvoj fyzické a psychické zdatnosti</w:t>
      </w:r>
    </w:p>
    <w:p w:rsidR="00AA65A9" w:rsidRDefault="00AA65A9">
      <w:pPr>
        <w:pStyle w:val="BodyText"/>
        <w:ind w:left="720" w:hanging="360"/>
      </w:pPr>
      <w:r>
        <w:t>·         Osvojování si poznatků o těle a jeho zdraví, o pohybových činnostech a jejich kvalitě</w:t>
      </w:r>
    </w:p>
    <w:p w:rsidR="00AA65A9" w:rsidRDefault="00AA65A9">
      <w:pPr>
        <w:pStyle w:val="BodyText"/>
        <w:ind w:left="720" w:hanging="360"/>
      </w:pPr>
      <w:r>
        <w:t>·         Osvojování si dovedností důležitých k podpoře zdraví, bezpečí, vytváření zdravých životních návyků</w:t>
      </w:r>
    </w:p>
    <w:p w:rsidR="00AA65A9" w:rsidRDefault="00AA65A9">
      <w:pPr>
        <w:pStyle w:val="Heading2"/>
        <w:tabs>
          <w:tab w:val="clear" w:pos="0"/>
        </w:tabs>
        <w:rPr>
          <w:i w:val="0"/>
          <w:iCs w:val="0"/>
          <w:sz w:val="24"/>
          <w:szCs w:val="24"/>
        </w:rPr>
      </w:pPr>
      <w:r>
        <w:rPr>
          <w:sz w:val="24"/>
          <w:szCs w:val="24"/>
        </w:rPr>
        <w:t>Očekávané výstupy (kompetence)</w:t>
      </w:r>
    </w:p>
    <w:p w:rsidR="00AA65A9" w:rsidRDefault="00AA65A9">
      <w:pPr>
        <w:pStyle w:val="BodyText"/>
        <w:ind w:left="720" w:hanging="360"/>
      </w:pPr>
      <w:r>
        <w:t>·         Napodobovat jednoduché pohyby</w:t>
      </w:r>
    </w:p>
    <w:p w:rsidR="00AA65A9" w:rsidRDefault="00AA65A9">
      <w:pPr>
        <w:pStyle w:val="BodyText"/>
        <w:ind w:left="720" w:hanging="360"/>
      </w:pPr>
      <w:r>
        <w:t>·         Zapojit se do her na sněhu – koordinované využití síly nohou a zapojení celého těla</w:t>
      </w:r>
    </w:p>
    <w:p w:rsidR="00AA65A9" w:rsidRDefault="00AA65A9">
      <w:pPr>
        <w:pStyle w:val="BodyText"/>
        <w:ind w:left="720" w:hanging="360"/>
      </w:pPr>
      <w:r>
        <w:t>·         Házet – správný nápřah a mrštění paží, úchop předmětu, míče</w:t>
      </w:r>
    </w:p>
    <w:p w:rsidR="00AA65A9" w:rsidRDefault="00AA65A9">
      <w:pPr>
        <w:pStyle w:val="BodyText"/>
        <w:ind w:left="720" w:hanging="360"/>
      </w:pPr>
      <w:r>
        <w:t>·         Správně držet výtvarný materiál</w:t>
      </w:r>
    </w:p>
    <w:p w:rsidR="00AA65A9" w:rsidRDefault="00AA65A9">
      <w:pPr>
        <w:pStyle w:val="BodyText"/>
        <w:ind w:left="720" w:hanging="360"/>
      </w:pPr>
      <w:r>
        <w:t>·         Vnímat a rozlišovat pomocí všech smyslů</w:t>
      </w:r>
    </w:p>
    <w:p w:rsidR="00AA65A9" w:rsidRDefault="00AA65A9">
      <w:pPr>
        <w:pStyle w:val="BodyText"/>
        <w:ind w:left="720" w:hanging="360"/>
      </w:pPr>
      <w:r>
        <w:t>·         Zlepšovat samostatnost při oblékání</w:t>
      </w:r>
    </w:p>
    <w:p w:rsidR="00AA65A9" w:rsidRDefault="00AA65A9">
      <w:pPr>
        <w:pStyle w:val="BodyText"/>
        <w:ind w:left="720" w:hanging="360"/>
      </w:pPr>
      <w:r>
        <w:t>·         Bezpečně se chovat na ulici, dodržovat pravidla</w:t>
      </w:r>
    </w:p>
    <w:p w:rsidR="00AA65A9" w:rsidRDefault="00AA65A9" w:rsidP="00EC4C0D">
      <w:pPr>
        <w:pStyle w:val="BodyText"/>
      </w:pPr>
      <w:r w:rsidRPr="00EC4C0D">
        <w:rPr>
          <w:b/>
          <w:i/>
        </w:rPr>
        <w:t>Konkretizované výstupy</w:t>
      </w:r>
    </w:p>
    <w:p w:rsidR="00AA65A9" w:rsidRPr="00EC4C0D" w:rsidRDefault="00AA65A9" w:rsidP="00DC486A">
      <w:pPr>
        <w:widowControl/>
        <w:numPr>
          <w:ilvl w:val="0"/>
          <w:numId w:val="40"/>
        </w:numPr>
        <w:suppressAutoHyphens w:val="0"/>
        <w:spacing w:line="276" w:lineRule="auto"/>
        <w:jc w:val="both"/>
        <w:rPr>
          <w:rFonts w:cs="Times New Roman"/>
          <w:color w:val="000000"/>
        </w:rPr>
      </w:pPr>
      <w:r w:rsidRPr="00EC4C0D">
        <w:rPr>
          <w:rFonts w:cs="Times New Roman"/>
          <w:color w:val="000000"/>
        </w:rPr>
        <w:t>zvládat nižší překážky, zvládat různé druhy lezení</w:t>
      </w:r>
    </w:p>
    <w:p w:rsidR="00AA65A9" w:rsidRPr="00EC4C0D" w:rsidRDefault="00AA65A9" w:rsidP="00DC486A">
      <w:pPr>
        <w:widowControl/>
        <w:numPr>
          <w:ilvl w:val="0"/>
          <w:numId w:val="40"/>
        </w:numPr>
        <w:suppressAutoHyphens w:val="0"/>
        <w:spacing w:line="276" w:lineRule="auto"/>
        <w:jc w:val="both"/>
        <w:rPr>
          <w:rFonts w:cs="Times New Roman"/>
        </w:rPr>
      </w:pPr>
      <w:r w:rsidRPr="00EC4C0D">
        <w:rPr>
          <w:rFonts w:cs="Times New Roman"/>
          <w:color w:val="000000"/>
        </w:rPr>
        <w:t>pohybovat se koordinovaně a jistě, a to i v různém přírodním terénu (např. v lese, na sněhu, v</w:t>
      </w:r>
      <w:r w:rsidRPr="00EC4C0D">
        <w:rPr>
          <w:rFonts w:cs="Times New Roman"/>
        </w:rPr>
        <w:t xml:space="preserve"> písku) </w:t>
      </w:r>
    </w:p>
    <w:p w:rsidR="00AA65A9" w:rsidRPr="00EC4C0D" w:rsidRDefault="00AA65A9" w:rsidP="00DC486A">
      <w:pPr>
        <w:widowControl/>
        <w:numPr>
          <w:ilvl w:val="0"/>
          <w:numId w:val="40"/>
        </w:numPr>
        <w:suppressAutoHyphens w:val="0"/>
        <w:spacing w:line="276" w:lineRule="auto"/>
        <w:jc w:val="both"/>
        <w:rPr>
          <w:rFonts w:cs="Times New Roman"/>
        </w:rPr>
      </w:pPr>
      <w:r w:rsidRPr="00EC4C0D">
        <w:rPr>
          <w:rFonts w:cs="Times New Roman"/>
        </w:rPr>
        <w:t xml:space="preserve">napodobit základní geometrické obrazce, různé tvary, popř. písmena </w:t>
      </w:r>
    </w:p>
    <w:p w:rsidR="00AA65A9" w:rsidRPr="00EC4C0D" w:rsidRDefault="00AA65A9" w:rsidP="00DC486A">
      <w:pPr>
        <w:widowControl/>
        <w:numPr>
          <w:ilvl w:val="0"/>
          <w:numId w:val="40"/>
        </w:numPr>
        <w:suppressAutoHyphens w:val="0"/>
        <w:spacing w:line="276" w:lineRule="auto"/>
        <w:jc w:val="both"/>
        <w:rPr>
          <w:rFonts w:cs="Times New Roman"/>
          <w:color w:val="000000"/>
        </w:rPr>
      </w:pPr>
      <w:r w:rsidRPr="00EC4C0D">
        <w:rPr>
          <w:rFonts w:cs="Times New Roman"/>
          <w:color w:val="000000"/>
        </w:rPr>
        <w:t>znát základní zásady zdravého životního stylu (např. o pozitivních účincích pohybu a sportu, hygieny, zdravé výživy, činnosti a odpočinku, pobytu v přírodě, otužování) a o faktorech poškozujících zdraví včetně návykových látek</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Čištění zubů</w:t>
      </w:r>
    </w:p>
    <w:p w:rsidR="00AA65A9" w:rsidRDefault="00AA65A9">
      <w:pPr>
        <w:pStyle w:val="BodyText"/>
        <w:ind w:left="720" w:hanging="360"/>
      </w:pPr>
      <w:r>
        <w:t>·         Lyžování, klouzání, chůze ve sněhu</w:t>
      </w:r>
    </w:p>
    <w:p w:rsidR="00AA65A9" w:rsidRDefault="00AA65A9">
      <w:pPr>
        <w:pStyle w:val="BodyText"/>
        <w:ind w:left="720" w:hanging="360"/>
      </w:pPr>
      <w:r>
        <w:t>·         Pohybové hry, sněhová i papírová bitva (házení)</w:t>
      </w:r>
    </w:p>
    <w:p w:rsidR="00AA65A9" w:rsidRDefault="00AA65A9">
      <w:pPr>
        <w:pStyle w:val="BodyText"/>
        <w:ind w:left="720" w:hanging="360"/>
      </w:pPr>
      <w:r>
        <w:t>·         Házení a chytání vstoje, v kleče, sedu, lehu, do dálky, házení na cíl, koš, levou x pravou rukou</w:t>
      </w:r>
    </w:p>
    <w:p w:rsidR="00AA65A9" w:rsidRDefault="00AA65A9">
      <w:pPr>
        <w:pStyle w:val="BodyText"/>
        <w:ind w:left="720" w:hanging="360"/>
      </w:pPr>
      <w:r>
        <w:t>·         Běh dvojic, trojic, volně, v kruhu, za ved. dítětem</w:t>
      </w:r>
    </w:p>
    <w:p w:rsidR="00AA65A9" w:rsidRDefault="00AA65A9">
      <w:pPr>
        <w:pStyle w:val="BodyText"/>
        <w:ind w:left="720" w:hanging="360"/>
      </w:pPr>
      <w:r>
        <w:t>·         Běh přes překážky (plynule za sebou)</w:t>
      </w:r>
    </w:p>
    <w:p w:rsidR="00AA65A9" w:rsidRDefault="00AA65A9">
      <w:pPr>
        <w:pStyle w:val="BodyText"/>
        <w:ind w:left="720" w:hanging="360"/>
      </w:pPr>
      <w:r>
        <w:t>·         Přeskoky gumy s rozběhem</w:t>
      </w:r>
    </w:p>
    <w:p w:rsidR="00AA65A9" w:rsidRDefault="00AA65A9">
      <w:pPr>
        <w:pStyle w:val="BodyText"/>
        <w:ind w:left="720" w:hanging="360"/>
      </w:pPr>
      <w:r>
        <w:t>·         Taneční a poskočný krok (se změnou tempa i náčiním v ruce)</w:t>
      </w:r>
    </w:p>
    <w:p w:rsidR="00AA65A9" w:rsidRDefault="00AA65A9">
      <w:pPr>
        <w:pStyle w:val="BodyText"/>
        <w:ind w:left="720" w:hanging="360"/>
      </w:pPr>
      <w:r>
        <w:t>·         „psaní“ tužkou, pastelkou</w:t>
      </w:r>
    </w:p>
    <w:p w:rsidR="00AA65A9" w:rsidRDefault="00AA65A9">
      <w:pPr>
        <w:pStyle w:val="BodyText"/>
        <w:ind w:left="720" w:hanging="360"/>
      </w:pPr>
      <w:r>
        <w:t xml:space="preserve">·         Grafické </w:t>
      </w:r>
      <w:r>
        <w:rPr>
          <w:i/>
          <w:iCs/>
        </w:rPr>
        <w:t xml:space="preserve">cviky, </w:t>
      </w:r>
      <w:r>
        <w:t>obtahování, doplňování, pracovní listy</w:t>
      </w:r>
    </w:p>
    <w:p w:rsidR="00AA65A9" w:rsidRDefault="00AA65A9">
      <w:pPr>
        <w:pStyle w:val="BodyText"/>
        <w:ind w:left="720" w:hanging="360"/>
      </w:pPr>
      <w:r>
        <w:t>·         Námětová hra „na školu“</w:t>
      </w:r>
    </w:p>
    <w:p w:rsidR="00AA65A9" w:rsidRDefault="00AA65A9">
      <w:pPr>
        <w:pStyle w:val="BodyText"/>
        <w:ind w:left="720" w:hanging="360"/>
      </w:pPr>
      <w:r>
        <w:t>·         Sluchové hry</w:t>
      </w:r>
    </w:p>
    <w:p w:rsidR="00AA65A9" w:rsidRDefault="00AA65A9">
      <w:pPr>
        <w:pStyle w:val="Heading1"/>
        <w:tabs>
          <w:tab w:val="clear" w:pos="0"/>
        </w:tabs>
        <w:rPr>
          <w:sz w:val="24"/>
          <w:szCs w:val="24"/>
        </w:rPr>
      </w:pPr>
      <w:r>
        <w:rPr>
          <w:sz w:val="24"/>
          <w:szCs w:val="24"/>
        </w:rPr>
        <w:t>B – DÍTĚ A JEHO PSYCHIKA (řeč, komunikace)</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Rozvoj řečových schopností a jazykových dovedností</w:t>
      </w:r>
    </w:p>
    <w:p w:rsidR="00AA65A9" w:rsidRDefault="00AA65A9">
      <w:pPr>
        <w:pStyle w:val="BodyText"/>
        <w:ind w:left="720" w:hanging="360"/>
      </w:pPr>
      <w:r>
        <w:t>·         Osvojování některých dovedností předcházejících čtení a psaní</w:t>
      </w:r>
    </w:p>
    <w:p w:rsidR="00AA65A9" w:rsidRDefault="00AA65A9">
      <w:pPr>
        <w:pStyle w:val="Heading2"/>
        <w:tabs>
          <w:tab w:val="clear" w:pos="0"/>
        </w:tabs>
        <w:rPr>
          <w:i w:val="0"/>
          <w:iCs w:val="0"/>
          <w:sz w:val="24"/>
          <w:szCs w:val="24"/>
        </w:rPr>
      </w:pPr>
      <w:r>
        <w:rPr>
          <w:sz w:val="24"/>
          <w:szCs w:val="24"/>
        </w:rPr>
        <w:t>Očekávané kompetence (výstupy)</w:t>
      </w:r>
    </w:p>
    <w:p w:rsidR="00AA65A9" w:rsidRDefault="00AA65A9">
      <w:pPr>
        <w:pStyle w:val="BodyText"/>
        <w:ind w:left="720" w:hanging="360"/>
      </w:pPr>
      <w:r>
        <w:t>·         Pojmenovat bezprostředně vnímané předměty, osoby, zvířata</w:t>
      </w:r>
    </w:p>
    <w:p w:rsidR="00AA65A9" w:rsidRDefault="00AA65A9">
      <w:pPr>
        <w:pStyle w:val="BodyText"/>
        <w:ind w:left="720" w:hanging="360"/>
      </w:pPr>
      <w:r>
        <w:t>·         Používat slovesa, procvičování všech hlásek</w:t>
      </w:r>
    </w:p>
    <w:p w:rsidR="00AA65A9" w:rsidRDefault="00AA65A9">
      <w:pPr>
        <w:pStyle w:val="BodyText"/>
        <w:ind w:left="720" w:hanging="360"/>
      </w:pPr>
      <w:r>
        <w:t>·         Objasňovat neznámá a nová slova</w:t>
      </w:r>
    </w:p>
    <w:p w:rsidR="00AA65A9" w:rsidRDefault="00AA65A9">
      <w:pPr>
        <w:pStyle w:val="BodyText"/>
        <w:ind w:left="720" w:hanging="360"/>
      </w:pPr>
      <w:r>
        <w:t>·         Používat přiměřeně hlasitý a výrazný projev, přiměřené tempo řeči</w:t>
      </w:r>
    </w:p>
    <w:p w:rsidR="00AA65A9" w:rsidRDefault="00AA65A9">
      <w:pPr>
        <w:pStyle w:val="BodyText"/>
        <w:ind w:left="720" w:hanging="360"/>
      </w:pPr>
      <w:r>
        <w:t>·         Rozlišovat hlásky dle sluchu</w:t>
      </w:r>
    </w:p>
    <w:p w:rsidR="00AA65A9" w:rsidRDefault="00AA65A9">
      <w:pPr>
        <w:pStyle w:val="BodyText"/>
        <w:ind w:left="720" w:hanging="360"/>
      </w:pPr>
      <w:r>
        <w:t>·         Zapamatovat si slyšené</w:t>
      </w:r>
    </w:p>
    <w:p w:rsidR="00AA65A9" w:rsidRDefault="00AA65A9">
      <w:pPr>
        <w:pStyle w:val="BodyText"/>
        <w:ind w:left="720" w:hanging="360"/>
      </w:pPr>
      <w:r>
        <w:t>·         Rozvíjet souvislé vyjadřování, správné dýchání</w:t>
      </w:r>
    </w:p>
    <w:p w:rsidR="00AA65A9" w:rsidRDefault="00AA65A9">
      <w:pPr>
        <w:pStyle w:val="BodyText"/>
        <w:ind w:left="720" w:hanging="360"/>
      </w:pPr>
      <w:r>
        <w:t>·         Správně držet tužku</w:t>
      </w:r>
    </w:p>
    <w:p w:rsidR="00AA65A9" w:rsidRDefault="00AA65A9" w:rsidP="008E26D1">
      <w:pPr>
        <w:pStyle w:val="BodyText"/>
        <w:tabs>
          <w:tab w:val="center" w:pos="4680"/>
        </w:tabs>
        <w:ind w:left="720" w:hanging="360"/>
      </w:pPr>
      <w:r>
        <w:t>·         Rozvíjet koordinaci zraku a ruky</w:t>
      </w:r>
    </w:p>
    <w:p w:rsidR="00AA65A9" w:rsidRDefault="00AA65A9" w:rsidP="008E26D1">
      <w:pPr>
        <w:pStyle w:val="BodyText"/>
      </w:pPr>
      <w:r w:rsidRPr="007832DD">
        <w:rPr>
          <w:b/>
          <w:i/>
        </w:rPr>
        <w:t>Konkretizované výstupy</w:t>
      </w:r>
    </w:p>
    <w:p w:rsidR="00AA65A9" w:rsidRPr="007832DD" w:rsidRDefault="00AA65A9" w:rsidP="00DC486A">
      <w:pPr>
        <w:widowControl/>
        <w:numPr>
          <w:ilvl w:val="0"/>
          <w:numId w:val="55"/>
        </w:numPr>
        <w:suppressAutoHyphens w:val="0"/>
        <w:jc w:val="both"/>
        <w:rPr>
          <w:rFonts w:cs="Times New Roman"/>
        </w:rPr>
      </w:pPr>
      <w:r w:rsidRPr="007832DD">
        <w:rPr>
          <w:rFonts w:cs="Times New Roman"/>
        </w:rPr>
        <w:t xml:space="preserve">mít přiměřeně bohatou slovní zásobu, dokázat osvojená slova aktivně uplatnit v řeči, používat větší množství slovních obratů, správně určovat a pojmenovávat věci a jevy ve svém okolí  </w:t>
      </w:r>
    </w:p>
    <w:p w:rsidR="00AA65A9" w:rsidRPr="007832DD" w:rsidRDefault="00AA65A9" w:rsidP="00DC486A">
      <w:pPr>
        <w:widowControl/>
        <w:numPr>
          <w:ilvl w:val="0"/>
          <w:numId w:val="55"/>
        </w:numPr>
        <w:suppressAutoHyphens w:val="0"/>
        <w:jc w:val="both"/>
        <w:rPr>
          <w:rFonts w:cs="Times New Roman"/>
        </w:rPr>
      </w:pPr>
      <w:r w:rsidRPr="007832DD">
        <w:rPr>
          <w:rFonts w:cs="Times New Roman"/>
        </w:rPr>
        <w:t>dodržovat pravidla konverzace a společenského kontaktu – řečovou kázeň (např. dokázat naslouchat druhým, vyčkat, až druhý dokončí myšlenku, sledovat řečníka i obsah, dokázat zformulovat otázku, samostatně a smysluplně odpovědět na otázku, umět komentovat zážitky a aktivity, posuzovat slyšené)</w:t>
      </w:r>
    </w:p>
    <w:p w:rsidR="00AA65A9" w:rsidRPr="008E26D1" w:rsidRDefault="00AA65A9" w:rsidP="00DC486A">
      <w:pPr>
        <w:widowControl/>
        <w:numPr>
          <w:ilvl w:val="0"/>
          <w:numId w:val="55"/>
        </w:numPr>
        <w:suppressAutoHyphens w:val="0"/>
        <w:jc w:val="both"/>
        <w:rPr>
          <w:rFonts w:cs="Times New Roman"/>
          <w:color w:val="000000"/>
        </w:rPr>
      </w:pPr>
      <w:r w:rsidRPr="007832DD">
        <w:rPr>
          <w:rFonts w:cs="Times New Roman"/>
          <w:color w:val="000000"/>
        </w:rPr>
        <w:t>rozlišit krátké a dlouhé samohlásky</w:t>
      </w:r>
      <w:r>
        <w:tab/>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Logopedická cvičení, gymnastika mluvidel</w:t>
      </w:r>
    </w:p>
    <w:p w:rsidR="00AA65A9" w:rsidRDefault="00AA65A9">
      <w:pPr>
        <w:pStyle w:val="BodyText"/>
        <w:ind w:left="720" w:hanging="360"/>
      </w:pPr>
      <w:r>
        <w:t>·         Vhodná literatura – poslech čtených pohádek</w:t>
      </w:r>
    </w:p>
    <w:p w:rsidR="00AA65A9" w:rsidRDefault="00AA65A9">
      <w:pPr>
        <w:pStyle w:val="BodyText"/>
        <w:ind w:left="720" w:hanging="360"/>
      </w:pPr>
      <w:r>
        <w:t>·         Poslech vyprávěných příběhů</w:t>
      </w:r>
    </w:p>
    <w:p w:rsidR="00AA65A9" w:rsidRDefault="00AA65A9">
      <w:pPr>
        <w:pStyle w:val="BodyText"/>
        <w:ind w:left="720" w:hanging="360"/>
      </w:pPr>
      <w:r>
        <w:t>·         Hra „ hledej hlásku, přijela tetička“ – pohybová reakce na určené slovo v textu</w:t>
      </w:r>
    </w:p>
    <w:p w:rsidR="00AA65A9" w:rsidRDefault="00AA65A9">
      <w:pPr>
        <w:pStyle w:val="BodyText"/>
        <w:ind w:left="720" w:hanging="360"/>
      </w:pPr>
      <w:r>
        <w:t>·         Rytmizace říkadel, rozklad slov na slabiky</w:t>
      </w:r>
    </w:p>
    <w:p w:rsidR="00AA65A9" w:rsidRDefault="00AA65A9">
      <w:pPr>
        <w:pStyle w:val="BodyText"/>
        <w:ind w:left="720" w:hanging="360"/>
      </w:pPr>
      <w:r>
        <w:t>·         Luštění hádanek o zimě</w:t>
      </w:r>
    </w:p>
    <w:p w:rsidR="00AA65A9" w:rsidRDefault="00AA65A9">
      <w:pPr>
        <w:pStyle w:val="BodyText"/>
        <w:ind w:left="720" w:hanging="360"/>
      </w:pPr>
      <w:r>
        <w:t>·         „Pročítání“ knih</w:t>
      </w:r>
    </w:p>
    <w:p w:rsidR="00AA65A9" w:rsidRDefault="00AA65A9">
      <w:pPr>
        <w:pStyle w:val="BodyText"/>
        <w:ind w:left="720" w:hanging="360"/>
      </w:pPr>
      <w:r>
        <w:t>·         Vyprávění děje podle obrázků, filmu</w:t>
      </w:r>
    </w:p>
    <w:p w:rsidR="00AA65A9" w:rsidRDefault="00AA65A9">
      <w:pPr>
        <w:pStyle w:val="BodyText"/>
        <w:ind w:left="720" w:hanging="360"/>
      </w:pPr>
      <w:r>
        <w:t>·         Reprodukce říkadel, básní, dramatizace na aktuální téma</w:t>
      </w:r>
    </w:p>
    <w:p w:rsidR="00AA65A9" w:rsidRDefault="00AA65A9">
      <w:pPr>
        <w:pStyle w:val="BodyText"/>
        <w:ind w:left="720" w:hanging="360"/>
      </w:pPr>
      <w:r>
        <w:t>·         Dialog loutek, maňásků na téma „zima“</w:t>
      </w:r>
    </w:p>
    <w:p w:rsidR="00AA65A9" w:rsidRDefault="00AA65A9">
      <w:pPr>
        <w:pStyle w:val="BodyText"/>
        <w:ind w:left="720" w:hanging="360"/>
      </w:pPr>
      <w:r>
        <w:t>·         Opaky</w:t>
      </w:r>
    </w:p>
    <w:p w:rsidR="00AA65A9" w:rsidRDefault="00AA65A9">
      <w:pPr>
        <w:pStyle w:val="BodyText"/>
        <w:ind w:left="720" w:hanging="360"/>
      </w:pPr>
      <w:r>
        <w:t>·         Výtvarné znázornění představy slyšeného textu</w:t>
      </w:r>
    </w:p>
    <w:p w:rsidR="00AA65A9" w:rsidRDefault="00AA65A9">
      <w:pPr>
        <w:pStyle w:val="BodyText"/>
        <w:ind w:left="720" w:hanging="360"/>
      </w:pPr>
      <w:r>
        <w:t>·         Práce s různými kreslícími materiály</w:t>
      </w:r>
    </w:p>
    <w:p w:rsidR="00AA65A9" w:rsidRDefault="00AA65A9">
      <w:pPr>
        <w:pStyle w:val="BodyText"/>
        <w:ind w:left="720" w:hanging="360"/>
      </w:pPr>
      <w:r>
        <w:t>·         Pracovní listy</w:t>
      </w:r>
    </w:p>
    <w:p w:rsidR="00AA65A9" w:rsidRDefault="00AA65A9">
      <w:pPr>
        <w:pStyle w:val="BodyText"/>
        <w:ind w:left="720" w:hanging="360"/>
      </w:pPr>
      <w:r>
        <w:t>·         Grafomotorická cvičení k uvolnění ruky</w:t>
      </w:r>
    </w:p>
    <w:p w:rsidR="00AA65A9" w:rsidRDefault="00AA65A9">
      <w:pPr>
        <w:pStyle w:val="Heading1"/>
        <w:tabs>
          <w:tab w:val="clear" w:pos="0"/>
          <w:tab w:val="left" w:pos="2370"/>
        </w:tabs>
        <w:rPr>
          <w:sz w:val="24"/>
          <w:szCs w:val="24"/>
        </w:rPr>
      </w:pPr>
      <w:r>
        <w:rPr>
          <w:sz w:val="24"/>
          <w:szCs w:val="24"/>
        </w:rPr>
        <w:t>B – DÍTĚ A PSYCHIKA (poznávací schopnosti a funkce, myšlenkové operace, představivost a fantazie)</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Rozvoj, zpřesňování a kultivace smyslového vnímání, přechod od konkrétně názorného myšlení ke slovně-logickému (pojmovému), rozvoj kultivace paměti, pozornosti, fantazie a představivosti</w:t>
      </w:r>
    </w:p>
    <w:p w:rsidR="00AA65A9" w:rsidRDefault="00AA65A9">
      <w:pPr>
        <w:pStyle w:val="BodyText"/>
        <w:ind w:left="720" w:hanging="360"/>
      </w:pPr>
      <w:r>
        <w:t>·         Rozvoj tvořivosti (tvořivé myšlení, řešení problémů, tvoř. vyjadřování)</w:t>
      </w:r>
    </w:p>
    <w:p w:rsidR="00AA65A9" w:rsidRDefault="00AA65A9">
      <w:pPr>
        <w:pStyle w:val="BodyText"/>
        <w:ind w:left="720" w:hanging="360"/>
      </w:pPr>
      <w:r>
        <w:t>·         Posilování přirozených poznávacích citů</w:t>
      </w:r>
    </w:p>
    <w:p w:rsidR="00AA65A9" w:rsidRDefault="00AA65A9">
      <w:pPr>
        <w:pStyle w:val="BodyText"/>
        <w:ind w:left="720" w:hanging="360"/>
      </w:pPr>
      <w:r>
        <w:t>·         Vytváření základů pro práci s informacemi</w:t>
      </w:r>
    </w:p>
    <w:p w:rsidR="00AA65A9" w:rsidRDefault="00AA65A9">
      <w:pPr>
        <w:pStyle w:val="Heading2"/>
        <w:tabs>
          <w:tab w:val="clear" w:pos="0"/>
        </w:tabs>
        <w:rPr>
          <w:i w:val="0"/>
          <w:iCs w:val="0"/>
          <w:sz w:val="24"/>
          <w:szCs w:val="24"/>
        </w:rPr>
      </w:pPr>
      <w:r>
        <w:rPr>
          <w:sz w:val="24"/>
          <w:szCs w:val="24"/>
        </w:rPr>
        <w:t>Očekávané výstupy</w:t>
      </w:r>
    </w:p>
    <w:p w:rsidR="00AA65A9" w:rsidRDefault="00AA65A9">
      <w:pPr>
        <w:pStyle w:val="BodyText"/>
        <w:ind w:left="720" w:hanging="360"/>
      </w:pPr>
      <w:r>
        <w:t>·         Prohlubovat znalosti o sněhu a ledu, zimní přírodě a rozdílů v zimním a letním počasí</w:t>
      </w:r>
    </w:p>
    <w:p w:rsidR="00AA65A9" w:rsidRDefault="00AA65A9">
      <w:pPr>
        <w:pStyle w:val="BodyText"/>
        <w:ind w:left="720" w:hanging="360"/>
      </w:pPr>
      <w:r>
        <w:t>·         Rozhodovat se o pravdivosti či nepravdivosti tvrzení</w:t>
      </w:r>
    </w:p>
    <w:p w:rsidR="00AA65A9" w:rsidRDefault="00AA65A9">
      <w:pPr>
        <w:pStyle w:val="BodyText"/>
        <w:ind w:left="720" w:hanging="360"/>
      </w:pPr>
      <w:r>
        <w:t>·         Rozlišovat zimní sporty, potřeby, náčiní</w:t>
      </w:r>
    </w:p>
    <w:p w:rsidR="00AA65A9" w:rsidRDefault="00AA65A9">
      <w:pPr>
        <w:pStyle w:val="BodyText"/>
        <w:ind w:left="720" w:hanging="360"/>
      </w:pPr>
      <w:r>
        <w:t>·         Hledat cesty od jednoho bodu k druhému</w:t>
      </w:r>
    </w:p>
    <w:p w:rsidR="00AA65A9" w:rsidRDefault="00AA65A9">
      <w:pPr>
        <w:pStyle w:val="BodyText"/>
        <w:ind w:left="720" w:hanging="360"/>
      </w:pPr>
      <w:r>
        <w:t>·         Uspořádat danou skupinu na základě dějové posloupnosti</w:t>
      </w:r>
    </w:p>
    <w:p w:rsidR="00AA65A9" w:rsidRDefault="00AA65A9">
      <w:pPr>
        <w:pStyle w:val="BodyText"/>
        <w:ind w:left="720" w:hanging="360"/>
      </w:pPr>
      <w:r>
        <w:t>·         Sestavovat útvary dle fantazie</w:t>
      </w:r>
    </w:p>
    <w:p w:rsidR="00AA65A9" w:rsidRDefault="00AA65A9">
      <w:pPr>
        <w:pStyle w:val="BodyText"/>
        <w:ind w:left="720" w:hanging="360"/>
      </w:pPr>
      <w:r>
        <w:t>·         Soustředit se na činnost</w:t>
      </w:r>
    </w:p>
    <w:p w:rsidR="00AA65A9" w:rsidRDefault="00AA65A9" w:rsidP="008E26D1">
      <w:pPr>
        <w:pStyle w:val="BodyText"/>
        <w:tabs>
          <w:tab w:val="left" w:pos="2715"/>
        </w:tabs>
      </w:pPr>
      <w:r w:rsidRPr="007832DD">
        <w:rPr>
          <w:b/>
          <w:i/>
        </w:rPr>
        <w:t>Konkretizované výstupy</w:t>
      </w:r>
    </w:p>
    <w:p w:rsidR="00AA65A9" w:rsidRPr="00CC1E90" w:rsidRDefault="00AA65A9" w:rsidP="00DC486A">
      <w:pPr>
        <w:widowControl/>
        <w:numPr>
          <w:ilvl w:val="0"/>
          <w:numId w:val="56"/>
        </w:numPr>
        <w:suppressAutoHyphens w:val="0"/>
        <w:jc w:val="both"/>
        <w:rPr>
          <w:rFonts w:cs="Times New Roman"/>
        </w:rPr>
      </w:pPr>
      <w:r w:rsidRPr="00CC1E90">
        <w:rPr>
          <w:rFonts w:cs="Times New Roman"/>
        </w:rPr>
        <w:t>udržet pozornost i při méně atraktivních činnostech</w:t>
      </w:r>
    </w:p>
    <w:p w:rsidR="00AA65A9" w:rsidRPr="00CC1E90" w:rsidRDefault="00AA65A9" w:rsidP="00DC486A">
      <w:pPr>
        <w:widowControl/>
        <w:numPr>
          <w:ilvl w:val="0"/>
          <w:numId w:val="56"/>
        </w:numPr>
        <w:suppressAutoHyphens w:val="0"/>
        <w:jc w:val="both"/>
        <w:rPr>
          <w:rFonts w:cs="Times New Roman"/>
        </w:rPr>
      </w:pPr>
      <w:r w:rsidRPr="00CC1E90">
        <w:rPr>
          <w:rFonts w:cs="Times New Roman"/>
        </w:rPr>
        <w:t>uplatňovat postřeh a rychlost</w:t>
      </w:r>
    </w:p>
    <w:p w:rsidR="00AA65A9" w:rsidRPr="00CC1E90" w:rsidRDefault="00AA65A9" w:rsidP="00DC486A">
      <w:pPr>
        <w:widowControl/>
        <w:numPr>
          <w:ilvl w:val="0"/>
          <w:numId w:val="56"/>
        </w:numPr>
        <w:suppressAutoHyphens w:val="0"/>
        <w:jc w:val="both"/>
        <w:rPr>
          <w:rFonts w:cs="Times New Roman"/>
        </w:rPr>
      </w:pPr>
      <w:r w:rsidRPr="00CC1E90">
        <w:rPr>
          <w:rFonts w:cs="Times New Roman"/>
        </w:rPr>
        <w:t>vyprávět příběh s vizuální či akustickou oporou (podle obrázků, s dopomocí otázek atd.)</w:t>
      </w:r>
    </w:p>
    <w:p w:rsidR="00AA65A9" w:rsidRPr="008E26D1" w:rsidRDefault="00AA65A9" w:rsidP="00DC486A">
      <w:pPr>
        <w:widowControl/>
        <w:numPr>
          <w:ilvl w:val="0"/>
          <w:numId w:val="56"/>
        </w:numPr>
        <w:suppressAutoHyphens w:val="0"/>
        <w:jc w:val="both"/>
        <w:rPr>
          <w:rFonts w:cs="Times New Roman"/>
        </w:rPr>
      </w:pPr>
      <w:r w:rsidRPr="00CC1E90">
        <w:rPr>
          <w:rFonts w:cs="Times New Roman"/>
        </w:rPr>
        <w:t xml:space="preserve">poznat napsané své jméno, podepsat se tiskacím písmem svým jménem, popř. graficky označit své výtvory (např. použít nějaký symbol) </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Přímé pozorování účinků mrazu a proměn přírody, jednoduché pokusy, vycházky</w:t>
      </w:r>
    </w:p>
    <w:p w:rsidR="00AA65A9" w:rsidRDefault="00AA65A9">
      <w:pPr>
        <w:pStyle w:val="BodyText"/>
        <w:ind w:left="720" w:hanging="360"/>
      </w:pPr>
      <w:r>
        <w:t>·         Použití kvantifikátoru – patří x nepatří, ne všechny, aspoň jeden</w:t>
      </w:r>
    </w:p>
    <w:p w:rsidR="00AA65A9" w:rsidRDefault="00AA65A9">
      <w:pPr>
        <w:pStyle w:val="BodyText"/>
        <w:ind w:left="720" w:hanging="360"/>
      </w:pPr>
      <w:r>
        <w:t>·         Labyrinty pracovní listy</w:t>
      </w:r>
    </w:p>
    <w:p w:rsidR="00AA65A9" w:rsidRDefault="00AA65A9">
      <w:pPr>
        <w:pStyle w:val="BodyText"/>
        <w:ind w:left="720" w:hanging="360"/>
      </w:pPr>
      <w:r>
        <w:t>·         Určování délky – co je delší x kratší</w:t>
      </w:r>
    </w:p>
    <w:p w:rsidR="00AA65A9" w:rsidRDefault="00AA65A9">
      <w:pPr>
        <w:pStyle w:val="BodyText"/>
        <w:ind w:left="720" w:hanging="360"/>
      </w:pPr>
      <w:r>
        <w:t>·         Grafomotorika – bruslení, lyžování (uvolňování ramen. kloubu)</w:t>
      </w:r>
    </w:p>
    <w:p w:rsidR="00AA65A9" w:rsidRDefault="00AA65A9">
      <w:pPr>
        <w:pStyle w:val="BodyText"/>
        <w:ind w:left="720" w:hanging="360"/>
      </w:pPr>
      <w:r>
        <w:t>·         Hry s obrázky (posloupnost), řazení dle velikosti</w:t>
      </w:r>
    </w:p>
    <w:p w:rsidR="00AA65A9" w:rsidRDefault="00AA65A9">
      <w:pPr>
        <w:pStyle w:val="BodyText"/>
        <w:ind w:left="720" w:hanging="360"/>
      </w:pPr>
      <w:r>
        <w:t>·         Hledání v encyklopediích, časopisech, novinách</w:t>
      </w:r>
    </w:p>
    <w:p w:rsidR="00AA65A9" w:rsidRDefault="00AA65A9">
      <w:pPr>
        <w:pStyle w:val="BodyText"/>
        <w:ind w:left="720" w:hanging="360"/>
      </w:pPr>
      <w:r>
        <w:t>·         Hry se stavebnicemi</w:t>
      </w:r>
    </w:p>
    <w:p w:rsidR="00AA65A9" w:rsidRDefault="00AA65A9">
      <w:pPr>
        <w:pStyle w:val="BodyText"/>
        <w:ind w:left="720" w:hanging="360"/>
      </w:pPr>
      <w:r>
        <w:t>·         Skládání rozstříhaných obrázků, puzzle</w:t>
      </w:r>
    </w:p>
    <w:p w:rsidR="00AA65A9" w:rsidRDefault="00AA65A9">
      <w:pPr>
        <w:pStyle w:val="BodyText"/>
        <w:ind w:left="720" w:hanging="360"/>
      </w:pPr>
      <w:r>
        <w:t>·         Hádanky, vymýšlení vlastních (i na aktuální téma)</w:t>
      </w:r>
    </w:p>
    <w:p w:rsidR="00AA65A9" w:rsidRDefault="00AA65A9">
      <w:pPr>
        <w:pStyle w:val="BodyText"/>
        <w:ind w:left="720" w:hanging="360"/>
      </w:pPr>
      <w:r>
        <w:t>·         Hry na tělo</w:t>
      </w:r>
    </w:p>
    <w:p w:rsidR="00AA65A9" w:rsidRDefault="00AA65A9">
      <w:pPr>
        <w:pStyle w:val="BodyText"/>
        <w:ind w:left="720" w:hanging="360"/>
      </w:pPr>
      <w:r>
        <w:t>·         Hmatové hry</w:t>
      </w:r>
    </w:p>
    <w:p w:rsidR="00AA65A9" w:rsidRDefault="00AA65A9">
      <w:pPr>
        <w:pStyle w:val="BodyText"/>
        <w:ind w:left="720" w:hanging="360"/>
      </w:pPr>
      <w:r>
        <w:t>·         Stavby ze sněhu</w:t>
      </w:r>
    </w:p>
    <w:p w:rsidR="00AA65A9" w:rsidRDefault="00AA65A9">
      <w:pPr>
        <w:pStyle w:val="BodyText"/>
        <w:ind w:left="720" w:hanging="360"/>
      </w:pPr>
      <w:r>
        <w:t>·         Skládání z papíru s učitelkou</w:t>
      </w:r>
    </w:p>
    <w:p w:rsidR="00AA65A9" w:rsidRDefault="00AA65A9">
      <w:pPr>
        <w:pStyle w:val="BodyText"/>
        <w:ind w:left="720" w:hanging="360"/>
      </w:pPr>
      <w:r>
        <w:t>·         Vystřihování, nastříhávání</w:t>
      </w:r>
    </w:p>
    <w:p w:rsidR="00AA65A9" w:rsidRDefault="00AA65A9">
      <w:pPr>
        <w:pStyle w:val="BodyText"/>
        <w:ind w:left="720" w:hanging="360"/>
      </w:pPr>
      <w:r>
        <w:t>·         Nalepování (správný postup)</w:t>
      </w:r>
    </w:p>
    <w:p w:rsidR="00AA65A9" w:rsidRDefault="00AA65A9">
      <w:pPr>
        <w:pStyle w:val="Heading1"/>
        <w:tabs>
          <w:tab w:val="clear" w:pos="0"/>
        </w:tabs>
        <w:rPr>
          <w:sz w:val="24"/>
          <w:szCs w:val="24"/>
        </w:rPr>
      </w:pPr>
      <w:r>
        <w:rPr>
          <w:sz w:val="24"/>
          <w:szCs w:val="24"/>
        </w:rPr>
        <w:t>B – DÍTĚ A JEHO PSYCHIKA (sebepojetí, city, vůle)</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Rozvoj pozitivních citů dítěte ve vztahu k sobě (uvědomění si vlastní identity, získání sebevědomí, sebedůvěry a rel. samostatnosti)</w:t>
      </w:r>
    </w:p>
    <w:p w:rsidR="00AA65A9" w:rsidRDefault="00AA65A9">
      <w:pPr>
        <w:pStyle w:val="BodyText"/>
        <w:ind w:left="720" w:hanging="360"/>
      </w:pPr>
      <w:r>
        <w:t>·         Rozvoj schopnosti vytvářet a rozvíjet citové vztahy k okolí</w:t>
      </w:r>
    </w:p>
    <w:p w:rsidR="00AA65A9" w:rsidRDefault="00AA65A9">
      <w:pPr>
        <w:pStyle w:val="BodyText"/>
        <w:ind w:left="720" w:hanging="360"/>
      </w:pPr>
      <w:r>
        <w:t>·         Rozvoj schopností a dovedností vyjádřit pocity, dojmy a prožitky</w:t>
      </w:r>
    </w:p>
    <w:p w:rsidR="00AA65A9" w:rsidRDefault="00AA65A9">
      <w:pPr>
        <w:pStyle w:val="BodyText"/>
        <w:ind w:left="720" w:hanging="360"/>
      </w:pPr>
      <w:r>
        <w:t>·         Posilování sebedůvěry dítěte při všech situacích</w:t>
      </w:r>
    </w:p>
    <w:p w:rsidR="00AA65A9" w:rsidRDefault="00AA65A9">
      <w:pPr>
        <w:pStyle w:val="Heading2"/>
        <w:tabs>
          <w:tab w:val="clear" w:pos="0"/>
        </w:tabs>
        <w:rPr>
          <w:i w:val="0"/>
          <w:iCs w:val="0"/>
          <w:sz w:val="24"/>
          <w:szCs w:val="24"/>
        </w:rPr>
      </w:pPr>
      <w:r>
        <w:rPr>
          <w:sz w:val="24"/>
          <w:szCs w:val="24"/>
        </w:rPr>
        <w:t>Očekávané výstupy (kompetence)</w:t>
      </w:r>
    </w:p>
    <w:p w:rsidR="00AA65A9" w:rsidRDefault="00AA65A9">
      <w:pPr>
        <w:pStyle w:val="BodyText"/>
        <w:ind w:left="720" w:hanging="360"/>
      </w:pPr>
      <w:r>
        <w:t>·         Rozvíjet sebehodnocení i hodnocení ostatních</w:t>
      </w:r>
    </w:p>
    <w:p w:rsidR="00AA65A9" w:rsidRDefault="00AA65A9">
      <w:pPr>
        <w:pStyle w:val="BodyText"/>
        <w:ind w:left="720" w:hanging="360"/>
      </w:pPr>
      <w:r>
        <w:t>·         Respektovat pravidla společných organizovaných činností</w:t>
      </w:r>
    </w:p>
    <w:p w:rsidR="00AA65A9" w:rsidRDefault="00AA65A9">
      <w:pPr>
        <w:pStyle w:val="BodyText"/>
        <w:ind w:left="720" w:hanging="360"/>
      </w:pPr>
      <w:r>
        <w:t>·         Vytvářet správný vztah ke zdraví a bezpečí</w:t>
      </w:r>
    </w:p>
    <w:p w:rsidR="00AA65A9" w:rsidRDefault="00AA65A9">
      <w:pPr>
        <w:pStyle w:val="BodyText"/>
        <w:ind w:left="720" w:hanging="360"/>
      </w:pPr>
      <w:r>
        <w:t>·         Rozvíjet iniciativu, podílet se ne společných činnostech, podřizovat se požadavkům kladeným na celou skupinu</w:t>
      </w:r>
    </w:p>
    <w:p w:rsidR="00AA65A9" w:rsidRDefault="00AA65A9">
      <w:pPr>
        <w:pStyle w:val="BodyText"/>
        <w:ind w:left="720" w:hanging="360"/>
      </w:pPr>
      <w:r>
        <w:t>·         Rozvíjet kladné vztahy k ostatním</w:t>
      </w:r>
    </w:p>
    <w:p w:rsidR="00AA65A9" w:rsidRDefault="00AA65A9">
      <w:pPr>
        <w:pStyle w:val="BodyText"/>
        <w:ind w:left="720" w:hanging="360"/>
      </w:pPr>
      <w:r>
        <w:t>·         Seznamovat se s dětskými autory</w:t>
      </w:r>
    </w:p>
    <w:p w:rsidR="00AA65A9" w:rsidRDefault="00AA65A9">
      <w:pPr>
        <w:pStyle w:val="BodyText"/>
        <w:ind w:left="720" w:hanging="360"/>
      </w:pPr>
      <w:r>
        <w:t xml:space="preserve">·         Vnímat proměny přírody </w:t>
      </w:r>
    </w:p>
    <w:p w:rsidR="00AA65A9" w:rsidRDefault="00AA65A9" w:rsidP="00676F41">
      <w:pPr>
        <w:pStyle w:val="BodyText"/>
        <w:ind w:left="720" w:hanging="360"/>
      </w:pPr>
      <w:r>
        <w:t>·         Posilovat vztah k mateřské řeči</w:t>
      </w:r>
    </w:p>
    <w:p w:rsidR="00AA65A9" w:rsidRDefault="00AA65A9">
      <w:pPr>
        <w:pStyle w:val="BodyText"/>
        <w:ind w:left="720" w:hanging="360"/>
      </w:pPr>
      <w:r>
        <w:t>·         Prohlubovat schopnost pečovat a chránit si zdraví své i ostatní</w:t>
      </w:r>
    </w:p>
    <w:p w:rsidR="00AA65A9" w:rsidRDefault="00AA65A9">
      <w:pPr>
        <w:pStyle w:val="BodyText"/>
        <w:ind w:left="720" w:hanging="360"/>
      </w:pPr>
      <w:r>
        <w:t>·         Chápat cíl společných činností</w:t>
      </w:r>
    </w:p>
    <w:p w:rsidR="00AA65A9" w:rsidRDefault="00AA65A9" w:rsidP="008E26D1">
      <w:pPr>
        <w:pStyle w:val="BodyText"/>
        <w:rPr>
          <w:b/>
        </w:rPr>
      </w:pPr>
      <w:r w:rsidRPr="00CC1E90">
        <w:rPr>
          <w:b/>
          <w:i/>
        </w:rPr>
        <w:t>Konkretizované výstupy</w:t>
      </w:r>
    </w:p>
    <w:p w:rsidR="00AA65A9" w:rsidRPr="00CC1E90" w:rsidRDefault="00AA65A9" w:rsidP="00DC486A">
      <w:pPr>
        <w:widowControl/>
        <w:numPr>
          <w:ilvl w:val="0"/>
          <w:numId w:val="57"/>
        </w:numPr>
        <w:suppressAutoHyphens w:val="0"/>
        <w:jc w:val="both"/>
        <w:rPr>
          <w:rFonts w:cs="Times New Roman"/>
        </w:rPr>
      </w:pPr>
      <w:r w:rsidRPr="00CC1E90">
        <w:rPr>
          <w:rFonts w:cs="Times New Roman"/>
        </w:rPr>
        <w:t>uvědomovat si, že fungování skupiny je postaveno na pravidlech soužití, podílet se na nich a respektovat je</w:t>
      </w:r>
    </w:p>
    <w:p w:rsidR="00AA65A9" w:rsidRPr="00CC1E90" w:rsidRDefault="00AA65A9" w:rsidP="00DC486A">
      <w:pPr>
        <w:widowControl/>
        <w:numPr>
          <w:ilvl w:val="0"/>
          <w:numId w:val="57"/>
        </w:numPr>
        <w:suppressAutoHyphens w:val="0"/>
        <w:jc w:val="both"/>
        <w:rPr>
          <w:rFonts w:cs="Times New Roman"/>
        </w:rPr>
      </w:pPr>
      <w:r w:rsidRPr="00CC1E90">
        <w:rPr>
          <w:rFonts w:cs="Times New Roman"/>
        </w:rPr>
        <w:t>projevovat se citlivě k živým bytostem, přírodě i věcem, pomáhat druhým (např. kamarádům, mladším, slabším, aj.)</w:t>
      </w:r>
    </w:p>
    <w:p w:rsidR="00AA65A9" w:rsidRPr="008E26D1" w:rsidRDefault="00AA65A9" w:rsidP="00DC486A">
      <w:pPr>
        <w:pStyle w:val="BodyText"/>
        <w:numPr>
          <w:ilvl w:val="0"/>
          <w:numId w:val="57"/>
        </w:numPr>
        <w:rPr>
          <w:b/>
        </w:rPr>
      </w:pPr>
      <w:r w:rsidRPr="00CC1E90">
        <w:t>Rozhodovat sám o sobě (o svém chování)</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Pohybové hry</w:t>
      </w:r>
    </w:p>
    <w:p w:rsidR="00AA65A9" w:rsidRDefault="00AA65A9">
      <w:pPr>
        <w:pStyle w:val="BodyText"/>
        <w:ind w:left="720" w:hanging="360"/>
      </w:pPr>
      <w:r>
        <w:t>·         Výstavy výkresů a prací – hodnocení</w:t>
      </w:r>
    </w:p>
    <w:p w:rsidR="00AA65A9" w:rsidRDefault="00AA65A9">
      <w:pPr>
        <w:pStyle w:val="BodyText"/>
        <w:ind w:left="720" w:hanging="360"/>
      </w:pPr>
      <w:r>
        <w:t>·         Ohodnotit si sám práci, pracovní list (razítko, obrázek)</w:t>
      </w:r>
    </w:p>
    <w:p w:rsidR="00AA65A9" w:rsidRDefault="00AA65A9">
      <w:pPr>
        <w:pStyle w:val="BodyText"/>
        <w:ind w:left="720" w:hanging="360"/>
      </w:pPr>
      <w:r>
        <w:t>·         Námětové hry „na rodinu, na zimní království, na policii“</w:t>
      </w:r>
    </w:p>
    <w:p w:rsidR="00AA65A9" w:rsidRDefault="00AA65A9">
      <w:pPr>
        <w:pStyle w:val="BodyText"/>
        <w:ind w:left="720" w:hanging="360"/>
      </w:pPr>
      <w:r>
        <w:t>·         Prohlížení ilustrací, vytváření vlastních</w:t>
      </w:r>
    </w:p>
    <w:p w:rsidR="00AA65A9" w:rsidRDefault="00AA65A9">
      <w:pPr>
        <w:pStyle w:val="BodyText"/>
        <w:ind w:left="720" w:hanging="360"/>
      </w:pPr>
      <w:r>
        <w:t>·         Porovnávání příběhů s vlastními zkušenostmi</w:t>
      </w:r>
    </w:p>
    <w:p w:rsidR="00AA65A9" w:rsidRDefault="00AA65A9">
      <w:pPr>
        <w:pStyle w:val="BodyText"/>
        <w:ind w:left="720" w:hanging="360"/>
      </w:pPr>
      <w:r>
        <w:t>·         Nenásilné mravní ponaučení – pohádky, bajky</w:t>
      </w:r>
    </w:p>
    <w:p w:rsidR="00AA65A9" w:rsidRDefault="00AA65A9">
      <w:pPr>
        <w:pStyle w:val="BodyText"/>
        <w:ind w:left="720" w:hanging="360"/>
      </w:pPr>
      <w:r>
        <w:t>·         Výtvarné, pracovní ztvárnění prožitku (divadlo, sportování)</w:t>
      </w:r>
    </w:p>
    <w:p w:rsidR="00AA65A9" w:rsidRDefault="00AA65A9">
      <w:pPr>
        <w:pStyle w:val="BodyText"/>
        <w:ind w:left="720" w:hanging="360"/>
      </w:pPr>
      <w:r>
        <w:t>·         Návštěva divadla, poslech četby</w:t>
      </w:r>
    </w:p>
    <w:p w:rsidR="00AA65A9" w:rsidRDefault="00AA65A9">
      <w:pPr>
        <w:pStyle w:val="BodyText"/>
        <w:ind w:left="720" w:hanging="360"/>
      </w:pPr>
      <w:r>
        <w:t>·         Střídání herních rolí</w:t>
      </w:r>
    </w:p>
    <w:p w:rsidR="00AA65A9" w:rsidRDefault="00AA65A9">
      <w:pPr>
        <w:pStyle w:val="BodyText"/>
        <w:ind w:left="720" w:hanging="360"/>
      </w:pPr>
      <w:r>
        <w:t>·         Opakování barev</w:t>
      </w:r>
    </w:p>
    <w:p w:rsidR="00AA65A9" w:rsidRDefault="00AA65A9">
      <w:pPr>
        <w:pStyle w:val="Heading1"/>
        <w:tabs>
          <w:tab w:val="clear" w:pos="0"/>
        </w:tabs>
        <w:rPr>
          <w:sz w:val="24"/>
          <w:szCs w:val="24"/>
        </w:rPr>
      </w:pPr>
      <w:r>
        <w:rPr>
          <w:sz w:val="24"/>
          <w:szCs w:val="24"/>
        </w:rPr>
        <w:t>C – DÍTĚ A TEN DRUHÝ</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Rozvoj schopností a dovedností důležitých pro navazování a rozvíjení vztahů k druhým lidem</w:t>
      </w:r>
    </w:p>
    <w:p w:rsidR="00AA65A9" w:rsidRDefault="00AA65A9">
      <w:pPr>
        <w:pStyle w:val="BodyText"/>
        <w:ind w:left="720" w:hanging="360"/>
      </w:pPr>
      <w:r>
        <w:t>·         Ochrana osobního soukromí ve vztazích s ostatními dětmi a dospělými</w:t>
      </w:r>
    </w:p>
    <w:p w:rsidR="00AA65A9" w:rsidRDefault="00AA65A9">
      <w:pPr>
        <w:pStyle w:val="BodyText"/>
        <w:ind w:left="720" w:hanging="360"/>
      </w:pPr>
      <w:r>
        <w:t>·         Rozvoj komunikativních dovedností</w:t>
      </w:r>
    </w:p>
    <w:p w:rsidR="00AA65A9" w:rsidRDefault="00AA65A9">
      <w:pPr>
        <w:pStyle w:val="Heading2"/>
        <w:tabs>
          <w:tab w:val="clear" w:pos="0"/>
        </w:tabs>
        <w:rPr>
          <w:i w:val="0"/>
          <w:iCs w:val="0"/>
          <w:sz w:val="24"/>
          <w:szCs w:val="24"/>
        </w:rPr>
      </w:pPr>
      <w:r>
        <w:rPr>
          <w:sz w:val="24"/>
          <w:szCs w:val="24"/>
        </w:rPr>
        <w:t>Očekávané výstupy (kompetence)</w:t>
      </w:r>
    </w:p>
    <w:p w:rsidR="00AA65A9" w:rsidRDefault="00AA65A9">
      <w:pPr>
        <w:pStyle w:val="BodyText"/>
        <w:ind w:left="720" w:hanging="360"/>
      </w:pPr>
      <w:r>
        <w:t>·         Umět přivítat návštěvu, respektovat mluvčího</w:t>
      </w:r>
    </w:p>
    <w:p w:rsidR="00AA65A9" w:rsidRDefault="00AA65A9">
      <w:pPr>
        <w:pStyle w:val="BodyText"/>
        <w:ind w:left="720" w:hanging="360"/>
      </w:pPr>
      <w:r>
        <w:t>·         Posilovat osobní jistotu, úspěšnost plněním úkolů</w:t>
      </w:r>
    </w:p>
    <w:p w:rsidR="00AA65A9" w:rsidRDefault="00AA65A9">
      <w:pPr>
        <w:pStyle w:val="BodyText"/>
        <w:ind w:left="720" w:hanging="360"/>
      </w:pPr>
      <w:r>
        <w:t>·         Rozvíjet samostatnost</w:t>
      </w:r>
    </w:p>
    <w:p w:rsidR="00AA65A9" w:rsidRDefault="00AA65A9">
      <w:pPr>
        <w:pStyle w:val="BodyText"/>
        <w:ind w:left="720" w:hanging="360"/>
      </w:pPr>
      <w:r>
        <w:t>·         Vnímat a všímat si negativních vlivů okolí a možného nebezpečí</w:t>
      </w:r>
    </w:p>
    <w:p w:rsidR="00AA65A9" w:rsidRDefault="00AA65A9">
      <w:pPr>
        <w:pStyle w:val="BodyText"/>
        <w:ind w:left="720" w:hanging="360"/>
      </w:pPr>
      <w:r>
        <w:t>·         Rozvíjet smyslové vnímání</w:t>
      </w:r>
    </w:p>
    <w:p w:rsidR="00AA65A9" w:rsidRDefault="00AA65A9" w:rsidP="008E26D1">
      <w:pPr>
        <w:pStyle w:val="Heading2"/>
        <w:tabs>
          <w:tab w:val="clear" w:pos="0"/>
        </w:tabs>
        <w:rPr>
          <w:i w:val="0"/>
          <w:iCs w:val="0"/>
          <w:sz w:val="24"/>
          <w:szCs w:val="24"/>
        </w:rPr>
      </w:pPr>
      <w:r>
        <w:rPr>
          <w:sz w:val="24"/>
          <w:szCs w:val="24"/>
        </w:rPr>
        <w:t>Konkretizované výstupy</w:t>
      </w:r>
    </w:p>
    <w:p w:rsidR="00AA65A9" w:rsidRPr="00CC1E90" w:rsidRDefault="00AA65A9" w:rsidP="00DC486A">
      <w:pPr>
        <w:widowControl/>
        <w:numPr>
          <w:ilvl w:val="0"/>
          <w:numId w:val="58"/>
        </w:numPr>
        <w:suppressAutoHyphens w:val="0"/>
        <w:jc w:val="both"/>
        <w:rPr>
          <w:rFonts w:cs="Times New Roman"/>
        </w:rPr>
      </w:pPr>
      <w:r w:rsidRPr="00CC1E90">
        <w:rPr>
          <w:rFonts w:cs="Times New Roman"/>
        </w:rPr>
        <w:t>chápat a respektovat názory jiného dítěte, domlouvat se, vyjednávat</w:t>
      </w:r>
    </w:p>
    <w:p w:rsidR="00AA65A9" w:rsidRDefault="00AA65A9" w:rsidP="00DC486A">
      <w:pPr>
        <w:widowControl/>
        <w:numPr>
          <w:ilvl w:val="0"/>
          <w:numId w:val="58"/>
        </w:numPr>
        <w:suppressAutoHyphens w:val="0"/>
        <w:jc w:val="both"/>
        <w:rPr>
          <w:rFonts w:cs="Times New Roman"/>
        </w:rPr>
      </w:pPr>
      <w:r w:rsidRPr="00CC1E90">
        <w:rPr>
          <w:rFonts w:cs="Times New Roman"/>
        </w:rPr>
        <w:t xml:space="preserve">bránit se projevům násilí jiného dítěte (nenechat si ubližovat, nenechat se šidit, bránit se posmívání, ohradit se proti tomu) </w:t>
      </w:r>
    </w:p>
    <w:p w:rsidR="00AA65A9" w:rsidRPr="0067621E" w:rsidRDefault="00AA65A9" w:rsidP="00DC486A">
      <w:pPr>
        <w:widowControl/>
        <w:numPr>
          <w:ilvl w:val="0"/>
          <w:numId w:val="58"/>
        </w:numPr>
        <w:suppressAutoHyphens w:val="0"/>
        <w:jc w:val="both"/>
        <w:rPr>
          <w:rFonts w:cs="Times New Roman"/>
        </w:rPr>
      </w:pPr>
      <w:r w:rsidRPr="0067621E">
        <w:rPr>
          <w:rFonts w:cs="Times New Roman"/>
        </w:rPr>
        <w:t>důvěřovat vlastním schopnostem</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Námětové hry „na rodinu, na školu“</w:t>
      </w:r>
    </w:p>
    <w:p w:rsidR="00AA65A9" w:rsidRDefault="00AA65A9">
      <w:pPr>
        <w:pStyle w:val="BodyText"/>
        <w:ind w:left="720" w:hanging="360"/>
      </w:pPr>
      <w:r>
        <w:t>·         Dramatizace a pohybové hry se zimní tématikou</w:t>
      </w:r>
    </w:p>
    <w:p w:rsidR="00AA65A9" w:rsidRDefault="00AA65A9">
      <w:pPr>
        <w:pStyle w:val="BodyText"/>
        <w:ind w:left="720" w:hanging="360"/>
      </w:pPr>
      <w:r>
        <w:t>·         Experimentování se sněhem a ledem</w:t>
      </w:r>
    </w:p>
    <w:p w:rsidR="00AA65A9" w:rsidRDefault="00AA65A9">
      <w:pPr>
        <w:pStyle w:val="BodyText"/>
        <w:ind w:left="720" w:hanging="360"/>
      </w:pPr>
      <w:r>
        <w:t>·         Četba a vyprávění pohádek (péče o lidi, o zvěř, ptactvo)</w:t>
      </w:r>
    </w:p>
    <w:p w:rsidR="00AA65A9" w:rsidRDefault="00AA65A9">
      <w:pPr>
        <w:pStyle w:val="BodyText"/>
        <w:ind w:left="720" w:hanging="360"/>
      </w:pPr>
      <w:r>
        <w:t>·         Třídění, přiřazování, porovnávání velikostí</w:t>
      </w:r>
    </w:p>
    <w:p w:rsidR="00AA65A9" w:rsidRDefault="00AA65A9">
      <w:pPr>
        <w:pStyle w:val="BodyText"/>
        <w:ind w:left="720" w:hanging="360"/>
      </w:pPr>
      <w:r>
        <w:t>·         Smyslové hry – cvičení zvukové, sluchové a hmatové paměti</w:t>
      </w:r>
    </w:p>
    <w:p w:rsidR="00AA65A9" w:rsidRDefault="00AA65A9">
      <w:pPr>
        <w:pStyle w:val="Heading1"/>
        <w:tabs>
          <w:tab w:val="clear" w:pos="0"/>
        </w:tabs>
        <w:rPr>
          <w:sz w:val="24"/>
          <w:szCs w:val="24"/>
        </w:rPr>
      </w:pPr>
      <w:r>
        <w:rPr>
          <w:sz w:val="24"/>
          <w:szCs w:val="24"/>
        </w:rPr>
        <w:t>D – DÍTĚ A SPOLEČNOST</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Rozvoj schopností žít ve společ. druhých lidí, přijímat základní hodnoty v této skupině</w:t>
      </w:r>
    </w:p>
    <w:p w:rsidR="00AA65A9" w:rsidRDefault="00AA65A9">
      <w:pPr>
        <w:pStyle w:val="BodyText"/>
        <w:ind w:left="720" w:hanging="360"/>
      </w:pPr>
      <w:r>
        <w:t>·         Rozvoj kulturně estetických dovedností</w:t>
      </w:r>
    </w:p>
    <w:p w:rsidR="00AA65A9" w:rsidRDefault="00AA65A9">
      <w:pPr>
        <w:pStyle w:val="Heading2"/>
        <w:tabs>
          <w:tab w:val="clear" w:pos="0"/>
        </w:tabs>
        <w:rPr>
          <w:i w:val="0"/>
          <w:iCs w:val="0"/>
          <w:sz w:val="24"/>
          <w:szCs w:val="24"/>
        </w:rPr>
      </w:pPr>
      <w:r>
        <w:rPr>
          <w:sz w:val="24"/>
          <w:szCs w:val="24"/>
        </w:rPr>
        <w:t>Očekávané výstupy (kompetence)</w:t>
      </w:r>
    </w:p>
    <w:p w:rsidR="00AA65A9" w:rsidRDefault="00AA65A9">
      <w:pPr>
        <w:pStyle w:val="BodyText"/>
        <w:ind w:left="720" w:hanging="360"/>
      </w:pPr>
      <w:r>
        <w:t>·         Rozvíjet schopnosti vnímat živé slovo</w:t>
      </w:r>
    </w:p>
    <w:p w:rsidR="00AA65A9" w:rsidRDefault="00AA65A9">
      <w:pPr>
        <w:pStyle w:val="BodyText"/>
        <w:ind w:left="720" w:hanging="360"/>
      </w:pPr>
      <w:r>
        <w:t>·         Navazovat kontakt při hrách, vzájemně spolupracovat a pomáhat</w:t>
      </w:r>
    </w:p>
    <w:p w:rsidR="00AA65A9" w:rsidRDefault="00AA65A9">
      <w:pPr>
        <w:pStyle w:val="BodyText"/>
        <w:ind w:left="720" w:hanging="360"/>
      </w:pPr>
      <w:r>
        <w:t>·         Rozvíjet schopnost sebekontroly</w:t>
      </w:r>
    </w:p>
    <w:p w:rsidR="00AA65A9" w:rsidRDefault="00AA65A9">
      <w:pPr>
        <w:pStyle w:val="BodyText"/>
        <w:ind w:left="720" w:hanging="360"/>
      </w:pPr>
      <w:r>
        <w:t>·         Posilovat schopnost odpovídat za své jednání, chování</w:t>
      </w:r>
    </w:p>
    <w:p w:rsidR="00AA65A9" w:rsidRDefault="00AA65A9">
      <w:pPr>
        <w:pStyle w:val="BodyText"/>
        <w:ind w:left="720" w:hanging="360"/>
      </w:pPr>
      <w:r>
        <w:t>·         Respektovat pravidla hry, rozvíjet ohleduplnost</w:t>
      </w:r>
    </w:p>
    <w:p w:rsidR="00AA65A9" w:rsidRDefault="00AA65A9">
      <w:pPr>
        <w:pStyle w:val="BodyText"/>
        <w:ind w:left="720" w:hanging="360"/>
      </w:pPr>
      <w:r>
        <w:t>·         Rozvíjet orientaci ve svém okolí</w:t>
      </w:r>
    </w:p>
    <w:p w:rsidR="00AA65A9" w:rsidRDefault="00AA65A9" w:rsidP="00AC33D5">
      <w:pPr>
        <w:pStyle w:val="BodyText"/>
      </w:pPr>
      <w:r w:rsidRPr="00AC33D5">
        <w:rPr>
          <w:b/>
          <w:i/>
        </w:rPr>
        <w:t>Konkretizované výstupy</w:t>
      </w:r>
    </w:p>
    <w:p w:rsidR="00AA65A9" w:rsidRPr="00AC33D5" w:rsidRDefault="00AA65A9" w:rsidP="00DC486A">
      <w:pPr>
        <w:widowControl/>
        <w:numPr>
          <w:ilvl w:val="0"/>
          <w:numId w:val="41"/>
        </w:numPr>
        <w:suppressAutoHyphens w:val="0"/>
        <w:spacing w:line="276" w:lineRule="auto"/>
        <w:rPr>
          <w:rFonts w:cs="Times New Roman"/>
        </w:rPr>
      </w:pPr>
      <w:r w:rsidRPr="00AC33D5">
        <w:rPr>
          <w:rFonts w:cs="Times New Roman"/>
        </w:rPr>
        <w:t xml:space="preserve">orientovat se v rolích a pravidlech různých společenských skupin (rodina, třída, mateřská škola, herní skupina apod.) a umět jim přizpůsobit své chování </w:t>
      </w:r>
    </w:p>
    <w:p w:rsidR="00AA65A9" w:rsidRPr="00AC33D5" w:rsidRDefault="00AA65A9" w:rsidP="00DC486A">
      <w:pPr>
        <w:widowControl/>
        <w:numPr>
          <w:ilvl w:val="0"/>
          <w:numId w:val="41"/>
        </w:numPr>
        <w:suppressAutoHyphens w:val="0"/>
        <w:spacing w:line="276" w:lineRule="auto"/>
        <w:rPr>
          <w:rFonts w:cs="Times New Roman"/>
        </w:rPr>
      </w:pPr>
      <w:r w:rsidRPr="00AC33D5">
        <w:rPr>
          <w:rFonts w:cs="Times New Roman"/>
        </w:rPr>
        <w:t>vyjádřit a zhodnotit prožitky (co se líbilo a co ne, co a proč zaujalo, co bylo zajímavé, překvapivé, podnětné apod.)</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Seznámení s lidovými říkadly a rozpočitadly</w:t>
      </w:r>
    </w:p>
    <w:p w:rsidR="00AA65A9" w:rsidRDefault="00AA65A9">
      <w:pPr>
        <w:pStyle w:val="BodyText"/>
        <w:ind w:left="720" w:hanging="360"/>
      </w:pPr>
      <w:r>
        <w:t>·         Pozorný poslech předčítaného textu (o zimě, pohádky, bajky)</w:t>
      </w:r>
    </w:p>
    <w:p w:rsidR="00AA65A9" w:rsidRDefault="00AA65A9">
      <w:pPr>
        <w:pStyle w:val="BodyText"/>
        <w:ind w:left="720" w:hanging="360"/>
      </w:pPr>
      <w:r>
        <w:t>·         Hry na téma „ rodina, škola“</w:t>
      </w:r>
    </w:p>
    <w:p w:rsidR="00AA65A9" w:rsidRDefault="00AA65A9">
      <w:pPr>
        <w:pStyle w:val="BodyText"/>
        <w:ind w:left="720" w:hanging="360"/>
      </w:pPr>
      <w:r>
        <w:t>·         Nácvik písní o zimě, střídání jednotlivce s kolektivem</w:t>
      </w:r>
    </w:p>
    <w:p w:rsidR="00AA65A9" w:rsidRDefault="00AA65A9">
      <w:pPr>
        <w:pStyle w:val="BodyText"/>
        <w:ind w:left="720" w:hanging="360"/>
      </w:pPr>
      <w:r>
        <w:t>·         Dramatické činnosti</w:t>
      </w:r>
    </w:p>
    <w:p w:rsidR="00AA65A9" w:rsidRDefault="00AA65A9">
      <w:pPr>
        <w:pStyle w:val="BodyText"/>
        <w:ind w:left="720" w:hanging="360"/>
      </w:pPr>
      <w:r>
        <w:t>·         Různorodé společenské hry a skupinové činnosti – výtvarné, pracovní, pokusy</w:t>
      </w:r>
    </w:p>
    <w:p w:rsidR="00AA65A9" w:rsidRDefault="00AA65A9">
      <w:pPr>
        <w:pStyle w:val="Heading1"/>
        <w:tabs>
          <w:tab w:val="clear" w:pos="0"/>
        </w:tabs>
        <w:rPr>
          <w:sz w:val="24"/>
          <w:szCs w:val="24"/>
        </w:rPr>
      </w:pPr>
      <w:r>
        <w:rPr>
          <w:sz w:val="24"/>
          <w:szCs w:val="24"/>
        </w:rPr>
        <w:t>E – DÍTĚ A SVĚT</w:t>
      </w:r>
    </w:p>
    <w:p w:rsidR="00AA65A9" w:rsidRDefault="00AA65A9">
      <w:pPr>
        <w:pStyle w:val="Heading2"/>
        <w:tabs>
          <w:tab w:val="clear" w:pos="0"/>
        </w:tabs>
        <w:rPr>
          <w:i w:val="0"/>
          <w:iCs w:val="0"/>
          <w:sz w:val="24"/>
          <w:szCs w:val="24"/>
        </w:rPr>
      </w:pPr>
      <w:r>
        <w:rPr>
          <w:sz w:val="24"/>
          <w:szCs w:val="24"/>
        </w:rPr>
        <w:t>Vzdělávací cíle</w:t>
      </w:r>
    </w:p>
    <w:p w:rsidR="00AA65A9" w:rsidRDefault="00AA65A9">
      <w:pPr>
        <w:pStyle w:val="BodyText"/>
        <w:ind w:left="720" w:hanging="360"/>
      </w:pPr>
      <w:r>
        <w:t>·         Osvojování poznatků a dovedností chránících před nebezpečnými vlivy prostředí</w:t>
      </w:r>
    </w:p>
    <w:p w:rsidR="00AA65A9" w:rsidRDefault="00AA65A9">
      <w:pPr>
        <w:pStyle w:val="BodyText"/>
        <w:ind w:left="720" w:hanging="360"/>
      </w:pPr>
      <w:r>
        <w:t>·         Osvojování dovedností potřebných k vykonávání jednoduchých činností v péči o okolí</w:t>
      </w:r>
    </w:p>
    <w:p w:rsidR="00AA65A9" w:rsidRDefault="00AA65A9">
      <w:pPr>
        <w:pStyle w:val="Heading2"/>
        <w:tabs>
          <w:tab w:val="clear" w:pos="0"/>
        </w:tabs>
        <w:rPr>
          <w:i w:val="0"/>
          <w:iCs w:val="0"/>
          <w:sz w:val="24"/>
          <w:szCs w:val="24"/>
        </w:rPr>
      </w:pPr>
      <w:r>
        <w:rPr>
          <w:sz w:val="24"/>
          <w:szCs w:val="24"/>
        </w:rPr>
        <w:t>Očekávané výstupy</w:t>
      </w:r>
    </w:p>
    <w:p w:rsidR="00AA65A9" w:rsidRDefault="00AA65A9">
      <w:pPr>
        <w:pStyle w:val="BodyText"/>
        <w:ind w:left="720" w:hanging="360"/>
      </w:pPr>
      <w:r>
        <w:t>·         Chápat změny a nebezpečí zimního prostředí</w:t>
      </w:r>
    </w:p>
    <w:p w:rsidR="00AA65A9" w:rsidRDefault="00AA65A9" w:rsidP="00F14F3C">
      <w:pPr>
        <w:pStyle w:val="BodyText"/>
        <w:ind w:left="720" w:hanging="360"/>
      </w:pPr>
      <w:r>
        <w:t>·         Zvládat jednoduché činnosti v MŠ i v okolí</w:t>
      </w:r>
    </w:p>
    <w:p w:rsidR="00AA65A9" w:rsidRDefault="00AA65A9">
      <w:pPr>
        <w:pStyle w:val="BodyText"/>
        <w:ind w:left="720" w:hanging="360"/>
      </w:pPr>
      <w:r>
        <w:t>.</w:t>
      </w:r>
      <w:r>
        <w:tab/>
        <w:t xml:space="preserve">    Respektovat přírodu v jejím zimním spánku</w:t>
      </w:r>
    </w:p>
    <w:p w:rsidR="00AA65A9" w:rsidRDefault="00AA65A9" w:rsidP="00782B99">
      <w:pPr>
        <w:pStyle w:val="BodyText"/>
        <w:rPr>
          <w:b/>
          <w:i/>
        </w:rPr>
      </w:pPr>
    </w:p>
    <w:p w:rsidR="00AA65A9" w:rsidRDefault="00AA65A9" w:rsidP="00782B99">
      <w:pPr>
        <w:pStyle w:val="BodyText"/>
      </w:pPr>
      <w:r w:rsidRPr="00782B99">
        <w:rPr>
          <w:b/>
          <w:i/>
        </w:rPr>
        <w:t>Konkretizované výstupy</w:t>
      </w:r>
    </w:p>
    <w:p w:rsidR="00AA65A9" w:rsidRPr="00782B99" w:rsidRDefault="00AA65A9" w:rsidP="00DC486A">
      <w:pPr>
        <w:widowControl/>
        <w:numPr>
          <w:ilvl w:val="0"/>
          <w:numId w:val="42"/>
        </w:numPr>
        <w:suppressAutoHyphens w:val="0"/>
        <w:spacing w:line="276" w:lineRule="auto"/>
        <w:rPr>
          <w:rFonts w:cs="Times New Roman"/>
        </w:rPr>
      </w:pPr>
      <w:r w:rsidRPr="00782B99">
        <w:rPr>
          <w:rFonts w:cs="Times New Roman"/>
        </w:rPr>
        <w:t>vědět, že se stále něco děje, že všechno kolem plyne, vyvíjí se a proměňuje běžně proměnlivé okolnosti v mateřské škole vnímat jako samozřejmé a přirozeně se tomuto dění přizpůsobovat</w:t>
      </w:r>
    </w:p>
    <w:p w:rsidR="00AA65A9" w:rsidRDefault="00AA65A9">
      <w:pPr>
        <w:pStyle w:val="Heading2"/>
        <w:tabs>
          <w:tab w:val="clear" w:pos="0"/>
        </w:tabs>
        <w:rPr>
          <w:i w:val="0"/>
          <w:iCs w:val="0"/>
          <w:sz w:val="24"/>
          <w:szCs w:val="24"/>
        </w:rPr>
      </w:pPr>
      <w:r>
        <w:rPr>
          <w:sz w:val="24"/>
          <w:szCs w:val="24"/>
        </w:rPr>
        <w:t>Činnosti</w:t>
      </w:r>
    </w:p>
    <w:p w:rsidR="00AA65A9" w:rsidRDefault="00AA65A9">
      <w:pPr>
        <w:pStyle w:val="BodyText"/>
        <w:ind w:left="720" w:hanging="360"/>
      </w:pPr>
      <w:r>
        <w:t>·         Roční doby – počasí</w:t>
      </w:r>
    </w:p>
    <w:p w:rsidR="00AA65A9" w:rsidRDefault="00AA65A9">
      <w:pPr>
        <w:pStyle w:val="BodyText"/>
        <w:ind w:left="720" w:hanging="360"/>
      </w:pPr>
      <w:r>
        <w:t>·         Pozorování zamrzlého rybníka, upozornění na možné nebezpečí</w:t>
      </w:r>
    </w:p>
    <w:p w:rsidR="00AA65A9" w:rsidRDefault="00AA65A9">
      <w:pPr>
        <w:pStyle w:val="BodyText"/>
        <w:ind w:left="720" w:hanging="360"/>
      </w:pPr>
      <w:r>
        <w:t>·         Základy první pomoci</w:t>
      </w:r>
    </w:p>
    <w:p w:rsidR="00AA65A9" w:rsidRDefault="00AA65A9">
      <w:pPr>
        <w:pStyle w:val="BodyText"/>
        <w:ind w:left="720" w:hanging="360"/>
      </w:pPr>
      <w:r>
        <w:t>·         Mytí hraček</w:t>
      </w:r>
    </w:p>
    <w:p w:rsidR="00AA65A9" w:rsidRDefault="00AA65A9">
      <w:pPr>
        <w:pStyle w:val="BodyText"/>
        <w:ind w:left="720" w:hanging="360"/>
      </w:pPr>
      <w:r>
        <w:t>·         Pomoc při práci se sněhem</w:t>
      </w:r>
    </w:p>
    <w:p w:rsidR="00AA65A9" w:rsidRDefault="00AA65A9">
      <w:pPr>
        <w:pStyle w:val="BodyText"/>
        <w:ind w:left="720" w:hanging="360"/>
      </w:pPr>
      <w:r>
        <w:t>·         Konstruktivní činnosti</w:t>
      </w:r>
    </w:p>
    <w:p w:rsidR="00AA65A9" w:rsidRDefault="00AA65A9">
      <w:pPr>
        <w:pStyle w:val="BodyText"/>
        <w:ind w:left="720" w:hanging="360"/>
      </w:pPr>
      <w:r>
        <w:t>·         Skládání papíru</w:t>
      </w:r>
    </w:p>
    <w:p w:rsidR="00AA65A9" w:rsidRDefault="00AA65A9">
      <w:pPr>
        <w:pStyle w:val="BodyText"/>
        <w:ind w:left="720" w:hanging="360"/>
      </w:pPr>
      <w:r>
        <w:t>·         Grafické cviky</w:t>
      </w:r>
    </w:p>
    <w:p w:rsidR="00AA65A9" w:rsidRDefault="00AA65A9" w:rsidP="008E137B">
      <w:pPr>
        <w:pStyle w:val="BodyText"/>
        <w:ind w:left="720" w:hanging="360"/>
      </w:pPr>
      <w:r>
        <w:t>·         Krmení zvěře a ptactva</w:t>
      </w:r>
    </w:p>
    <w:p w:rsidR="00AA65A9" w:rsidRPr="008E137B" w:rsidRDefault="00AA65A9">
      <w:pPr>
        <w:pStyle w:val="BodyText"/>
        <w:pBdr>
          <w:top w:val="single" w:sz="8" w:space="1" w:color="000000"/>
          <w:left w:val="single" w:sz="8" w:space="1" w:color="000000"/>
          <w:bottom w:val="single" w:sz="8" w:space="1" w:color="000000"/>
          <w:right w:val="single" w:sz="8" w:space="1" w:color="000000"/>
        </w:pBdr>
        <w:ind w:firstLine="708"/>
        <w:rPr>
          <w:b/>
          <w:bCs/>
          <w:sz w:val="28"/>
          <w:szCs w:val="28"/>
        </w:rPr>
      </w:pPr>
      <w:r>
        <w:rPr>
          <w:bCs/>
          <w:sz w:val="28"/>
          <w:szCs w:val="28"/>
        </w:rPr>
        <w:t xml:space="preserve">   </w:t>
      </w:r>
      <w:r>
        <w:rPr>
          <w:b/>
          <w:bCs/>
          <w:sz w:val="28"/>
          <w:szCs w:val="28"/>
        </w:rPr>
        <w:t>KOLIK JE NA SVĚTĚ CEST?</w:t>
      </w:r>
    </w:p>
    <w:p w:rsidR="00AA65A9" w:rsidRPr="001514AD" w:rsidRDefault="00AA65A9" w:rsidP="000E2CE9">
      <w:pPr>
        <w:pStyle w:val="BodyText"/>
        <w:rPr>
          <w:b/>
          <w:sz w:val="28"/>
        </w:rPr>
      </w:pPr>
      <w:r>
        <w:rPr>
          <w:b/>
          <w:sz w:val="28"/>
        </w:rPr>
        <w:t xml:space="preserve">    </w:t>
      </w:r>
      <w:r>
        <w:rPr>
          <w:sz w:val="28"/>
        </w:rPr>
        <w:t xml:space="preserve">  - </w:t>
      </w:r>
      <w:r>
        <w:t>povědomí o lidech, zvířatech a rostlinách na planetě Zemi – o tom, že existují jiní lidé, kteří jinak vypadají, jinak mluví, mají své zvyky, tradice, o přátelství a toleranci, spolupráci, vytváření vztahu k rodné zemi /vlastenectví/, k domovu i okolí domova, MŠ</w:t>
      </w:r>
    </w:p>
    <w:p w:rsidR="00AA65A9" w:rsidRDefault="00AA65A9" w:rsidP="000E2CE9">
      <w:pPr>
        <w:pStyle w:val="BodyText"/>
      </w:pPr>
    </w:p>
    <w:p w:rsidR="00AA65A9" w:rsidRDefault="00AA65A9">
      <w:pPr>
        <w:pStyle w:val="BodyText"/>
        <w:ind w:left="720" w:hanging="360"/>
      </w:pPr>
      <w:r>
        <w:t>·         HURÁ DO SVĚTA</w:t>
      </w:r>
    </w:p>
    <w:p w:rsidR="00AA65A9" w:rsidRDefault="00AA65A9">
      <w:pPr>
        <w:pStyle w:val="BodyText"/>
        <w:ind w:left="720" w:hanging="360"/>
      </w:pPr>
      <w:r>
        <w:t>·         JEDEME DO ZOO</w:t>
      </w:r>
    </w:p>
    <w:p w:rsidR="00AA65A9" w:rsidRDefault="00AA65A9" w:rsidP="00062FDA">
      <w:pPr>
        <w:pStyle w:val="BodyText"/>
        <w:ind w:left="720" w:hanging="360"/>
      </w:pPr>
      <w:r>
        <w:t>·         TANCUJ, MEDVĚDE, KARNEVAL SE POVEDE</w:t>
      </w:r>
    </w:p>
    <w:p w:rsidR="00AA65A9" w:rsidRDefault="00AA65A9">
      <w:pPr>
        <w:pStyle w:val="Heading1"/>
        <w:tabs>
          <w:tab w:val="clear" w:pos="0"/>
        </w:tabs>
        <w:rPr>
          <w:sz w:val="24"/>
          <w:szCs w:val="24"/>
        </w:rPr>
      </w:pPr>
      <w:r>
        <w:rPr>
          <w:sz w:val="24"/>
          <w:szCs w:val="24"/>
        </w:rPr>
        <w:t>A – DÍTĚ A JEHO TĚLO</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line="360" w:lineRule="auto"/>
        <w:ind w:left="360"/>
        <w:rPr>
          <w:lang w:val="en-US"/>
        </w:rPr>
      </w:pPr>
      <w:r>
        <w:rPr>
          <w:lang w:val="en-US"/>
        </w:rPr>
        <w:t>·        Rozvoj pohybových dovedností v oblasti hrubé a jemné motoriky</w:t>
      </w:r>
    </w:p>
    <w:p w:rsidR="00AA65A9" w:rsidRDefault="00AA65A9">
      <w:pPr>
        <w:pStyle w:val="BodyText"/>
        <w:spacing w:after="0" w:line="360" w:lineRule="auto"/>
        <w:ind w:left="360"/>
        <w:rPr>
          <w:lang w:val="en-US"/>
        </w:rPr>
      </w:pPr>
      <w:r>
        <w:rPr>
          <w:lang w:val="en-US"/>
        </w:rPr>
        <w:t>·        Rozvoj užívání všech smyslů</w:t>
      </w:r>
    </w:p>
    <w:p w:rsidR="00AA65A9" w:rsidRDefault="00AA65A9">
      <w:pPr>
        <w:pStyle w:val="Heading2"/>
        <w:tabs>
          <w:tab w:val="clear" w:pos="0"/>
        </w:tabs>
        <w:rPr>
          <w:i w:val="0"/>
          <w:iCs w:val="0"/>
          <w:sz w:val="24"/>
          <w:szCs w:val="24"/>
          <w:lang w:val="en-US"/>
        </w:rPr>
      </w:pPr>
      <w:r>
        <w:rPr>
          <w:sz w:val="24"/>
          <w:szCs w:val="24"/>
          <w:lang w:val="en-US"/>
        </w:rPr>
        <w:t>Očekávané kompetence (výstupy)</w:t>
      </w:r>
    </w:p>
    <w:p w:rsidR="00AA65A9" w:rsidRDefault="00AA65A9">
      <w:pPr>
        <w:pStyle w:val="BodyText"/>
        <w:spacing w:after="0" w:line="360" w:lineRule="auto"/>
        <w:ind w:left="360"/>
        <w:rPr>
          <w:lang w:val="en-US"/>
        </w:rPr>
      </w:pPr>
      <w:r>
        <w:rPr>
          <w:lang w:val="en-US"/>
        </w:rPr>
        <w:t>·        zdolávat překážky různými způsoby</w:t>
      </w:r>
    </w:p>
    <w:p w:rsidR="00AA65A9" w:rsidRDefault="00AA65A9">
      <w:pPr>
        <w:pStyle w:val="BodyText"/>
        <w:spacing w:after="0" w:line="360" w:lineRule="auto"/>
        <w:ind w:left="360"/>
        <w:rPr>
          <w:lang w:val="en-US"/>
        </w:rPr>
      </w:pPr>
      <w:r>
        <w:rPr>
          <w:lang w:val="en-US"/>
        </w:rPr>
        <w:t>·        ovládat prstové držení míče</w:t>
      </w:r>
    </w:p>
    <w:p w:rsidR="00AA65A9" w:rsidRDefault="00AA65A9">
      <w:pPr>
        <w:pStyle w:val="BodyText"/>
        <w:spacing w:after="0" w:line="360" w:lineRule="auto"/>
        <w:ind w:left="360"/>
        <w:rPr>
          <w:lang w:val="en-US"/>
        </w:rPr>
      </w:pPr>
      <w:r>
        <w:rPr>
          <w:lang w:val="en-US"/>
        </w:rPr>
        <w:t>·        rozvíjet jemnou motoriku při konstruování</w:t>
      </w:r>
    </w:p>
    <w:p w:rsidR="00AA65A9" w:rsidRDefault="00AA65A9">
      <w:pPr>
        <w:pStyle w:val="BodyText"/>
        <w:spacing w:after="0" w:line="360" w:lineRule="auto"/>
        <w:ind w:left="360"/>
        <w:rPr>
          <w:lang w:val="en-US"/>
        </w:rPr>
      </w:pPr>
      <w:r>
        <w:rPr>
          <w:lang w:val="en-US"/>
        </w:rPr>
        <w:t>·        uvolňovat zápěstí při grafomotorických cvicích</w:t>
      </w:r>
    </w:p>
    <w:p w:rsidR="00AA65A9" w:rsidRDefault="00AA65A9">
      <w:pPr>
        <w:pStyle w:val="BodyText"/>
        <w:spacing w:after="0" w:line="360" w:lineRule="auto"/>
        <w:ind w:left="360"/>
        <w:rPr>
          <w:lang w:val="en-US"/>
        </w:rPr>
      </w:pPr>
      <w:r>
        <w:rPr>
          <w:lang w:val="en-US"/>
        </w:rPr>
        <w:t>·        umět napodobit pohyb dle vzoru a sladit ho s hudbou</w:t>
      </w:r>
    </w:p>
    <w:p w:rsidR="00AA65A9" w:rsidRDefault="00AA65A9">
      <w:pPr>
        <w:pStyle w:val="BodyText"/>
        <w:spacing w:after="0" w:line="360" w:lineRule="auto"/>
        <w:ind w:left="360"/>
        <w:rPr>
          <w:lang w:val="en-US"/>
        </w:rPr>
      </w:pPr>
      <w:r>
        <w:rPr>
          <w:lang w:val="en-US"/>
        </w:rPr>
        <w:t>·        vybíhat na znamení z dané mety a různých startovacích poloh</w:t>
      </w:r>
    </w:p>
    <w:p w:rsidR="00AA65A9" w:rsidRDefault="00AA65A9">
      <w:pPr>
        <w:pStyle w:val="BodyText"/>
        <w:spacing w:after="0" w:line="360" w:lineRule="auto"/>
        <w:ind w:left="360"/>
        <w:rPr>
          <w:lang w:val="en-US"/>
        </w:rPr>
      </w:pPr>
      <w:r>
        <w:rPr>
          <w:lang w:val="en-US"/>
        </w:rPr>
        <w:t>·        radostně prožít “jarní karneval”</w:t>
      </w:r>
    </w:p>
    <w:p w:rsidR="00AA65A9" w:rsidRDefault="00AA65A9">
      <w:pPr>
        <w:pStyle w:val="BodyText"/>
        <w:spacing w:after="0" w:line="360" w:lineRule="auto"/>
        <w:ind w:left="360"/>
        <w:rPr>
          <w:lang w:val="en-US"/>
        </w:rPr>
      </w:pPr>
      <w:r>
        <w:rPr>
          <w:lang w:val="en-US"/>
        </w:rPr>
        <w:t>·        správně dýchat při průpravném cvičení</w:t>
      </w:r>
    </w:p>
    <w:p w:rsidR="00AA65A9" w:rsidRDefault="00AA65A9">
      <w:pPr>
        <w:pStyle w:val="BodyText"/>
        <w:spacing w:after="0" w:line="360" w:lineRule="auto"/>
        <w:ind w:left="360"/>
        <w:rPr>
          <w:lang w:val="en-US"/>
        </w:rPr>
      </w:pPr>
      <w:r>
        <w:rPr>
          <w:lang w:val="en-US"/>
        </w:rPr>
        <w:t>.        zvládat chůzi v rytmu</w:t>
      </w:r>
      <w:r>
        <w:rPr>
          <w:lang w:val="en-US"/>
        </w:rPr>
        <w:br/>
      </w:r>
    </w:p>
    <w:p w:rsidR="00AA65A9" w:rsidRDefault="00AA65A9" w:rsidP="00723575">
      <w:pPr>
        <w:pStyle w:val="BodyText"/>
        <w:spacing w:after="0" w:line="360" w:lineRule="auto"/>
        <w:rPr>
          <w:lang w:val="en-US"/>
        </w:rPr>
      </w:pPr>
      <w:r w:rsidRPr="00723575">
        <w:rPr>
          <w:b/>
          <w:i/>
          <w:lang w:val="en-US"/>
        </w:rPr>
        <w:t>Konkretizované výstupy</w:t>
      </w:r>
    </w:p>
    <w:p w:rsidR="00AA65A9" w:rsidRPr="00723575" w:rsidRDefault="00AA65A9" w:rsidP="00DC486A">
      <w:pPr>
        <w:widowControl/>
        <w:numPr>
          <w:ilvl w:val="0"/>
          <w:numId w:val="42"/>
        </w:numPr>
        <w:suppressAutoHyphens w:val="0"/>
        <w:spacing w:line="276" w:lineRule="auto"/>
        <w:rPr>
          <w:rFonts w:cs="Times New Roman"/>
          <w:color w:val="000000"/>
        </w:rPr>
      </w:pPr>
      <w:r w:rsidRPr="00723575">
        <w:rPr>
          <w:rFonts w:cs="Times New Roman"/>
          <w:color w:val="000000"/>
        </w:rPr>
        <w:t>házet a chytat míč, užívat různé náčiní, nářadí</w:t>
      </w:r>
    </w:p>
    <w:p w:rsidR="00AA65A9" w:rsidRPr="00723575" w:rsidRDefault="00AA65A9" w:rsidP="00DC486A">
      <w:pPr>
        <w:widowControl/>
        <w:numPr>
          <w:ilvl w:val="0"/>
          <w:numId w:val="42"/>
        </w:numPr>
        <w:suppressAutoHyphens w:val="0"/>
        <w:spacing w:line="276" w:lineRule="auto"/>
        <w:rPr>
          <w:rFonts w:cs="Times New Roman"/>
        </w:rPr>
      </w:pPr>
      <w:r w:rsidRPr="00723575">
        <w:rPr>
          <w:rFonts w:cs="Times New Roman"/>
        </w:rPr>
        <w:t xml:space="preserve">samostatně jíst, používat příbor, nalít si nápoj, popř. polévku, používat ubrousek </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en-US"/>
        </w:rPr>
      </w:pPr>
      <w:r>
        <w:rPr>
          <w:lang w:val="en-US"/>
        </w:rPr>
        <w:t>·        hry s barvami, papírem (mačkání, trhání, házení)</w:t>
      </w:r>
    </w:p>
    <w:p w:rsidR="00AA65A9" w:rsidRDefault="00AA65A9">
      <w:pPr>
        <w:pStyle w:val="BodyText"/>
        <w:spacing w:after="0" w:line="360" w:lineRule="auto"/>
        <w:ind w:left="360"/>
        <w:rPr>
          <w:lang w:val="en-US"/>
        </w:rPr>
      </w:pPr>
      <w:r>
        <w:rPr>
          <w:lang w:val="en-US"/>
        </w:rPr>
        <w:t>·        hry s přírodními materiály (sestavování, vtlačování do podkladu)</w:t>
      </w:r>
    </w:p>
    <w:p w:rsidR="00AA65A9" w:rsidRDefault="00AA65A9">
      <w:pPr>
        <w:pStyle w:val="BodyText"/>
        <w:spacing w:after="0" w:line="360" w:lineRule="auto"/>
        <w:ind w:left="360"/>
        <w:rPr>
          <w:lang w:val="pl-PL"/>
        </w:rPr>
      </w:pPr>
      <w:r>
        <w:rPr>
          <w:lang w:val="pl-PL"/>
        </w:rPr>
        <w:t>·        hry s tvary a mozaikami, konstruktivní stavebnice</w:t>
      </w:r>
    </w:p>
    <w:p w:rsidR="00AA65A9" w:rsidRDefault="00AA65A9">
      <w:pPr>
        <w:pStyle w:val="BodyText"/>
        <w:spacing w:after="0" w:line="360" w:lineRule="auto"/>
        <w:ind w:left="360"/>
        <w:rPr>
          <w:lang w:val="en-US"/>
        </w:rPr>
      </w:pPr>
      <w:r>
        <w:rPr>
          <w:lang w:val="en-US"/>
        </w:rPr>
        <w:t>·        námětové hry</w:t>
      </w:r>
    </w:p>
    <w:p w:rsidR="00AA65A9" w:rsidRDefault="00AA65A9">
      <w:pPr>
        <w:pStyle w:val="BodyText"/>
        <w:spacing w:after="0" w:line="360" w:lineRule="auto"/>
        <w:ind w:left="360"/>
        <w:rPr>
          <w:lang w:val="en-US"/>
        </w:rPr>
      </w:pPr>
      <w:r>
        <w:rPr>
          <w:lang w:val="en-US"/>
        </w:rPr>
        <w:t>·        hry na tělo, tanečky k masopustu, HPH k řemeslům</w:t>
      </w:r>
    </w:p>
    <w:p w:rsidR="00AA65A9" w:rsidRDefault="00AA65A9">
      <w:pPr>
        <w:pStyle w:val="BodyText"/>
        <w:spacing w:after="0" w:line="360" w:lineRule="auto"/>
        <w:ind w:left="360"/>
        <w:rPr>
          <w:lang w:val="en-US"/>
        </w:rPr>
      </w:pPr>
      <w:r>
        <w:rPr>
          <w:lang w:val="en-US"/>
        </w:rPr>
        <w:t xml:space="preserve">·        </w:t>
      </w:r>
      <w:r>
        <w:t>„</w:t>
      </w:r>
      <w:r>
        <w:rPr>
          <w:lang w:val="en-US"/>
        </w:rPr>
        <w:t>Klobouk plný úkolů“</w:t>
      </w:r>
    </w:p>
    <w:p w:rsidR="00AA65A9" w:rsidRDefault="00AA65A9">
      <w:pPr>
        <w:pStyle w:val="BodyText"/>
        <w:spacing w:after="0" w:line="360" w:lineRule="auto"/>
        <w:ind w:left="360"/>
        <w:rPr>
          <w:lang w:val="en-US"/>
        </w:rPr>
      </w:pPr>
      <w:r>
        <w:rPr>
          <w:lang w:val="en-US"/>
        </w:rPr>
        <w:t>·        prolézání strachovými pytli (ohnivá země, krtkův tunel)</w:t>
      </w:r>
    </w:p>
    <w:p w:rsidR="00AA65A9" w:rsidRDefault="00AA65A9">
      <w:pPr>
        <w:pStyle w:val="BodyText"/>
        <w:spacing w:after="0" w:line="360" w:lineRule="auto"/>
        <w:ind w:left="360"/>
        <w:rPr>
          <w:lang w:val="en-US"/>
        </w:rPr>
      </w:pPr>
      <w:r>
        <w:rPr>
          <w:lang w:val="en-US"/>
        </w:rPr>
        <w:t>·        ,,Na kouzelníka, Na zvířátka, Na vlak”</w:t>
      </w:r>
    </w:p>
    <w:p w:rsidR="00AA65A9" w:rsidRDefault="00AA65A9">
      <w:pPr>
        <w:pStyle w:val="BodyText"/>
        <w:spacing w:after="0" w:line="360" w:lineRule="auto"/>
        <w:ind w:left="360"/>
        <w:rPr>
          <w:lang w:val="pl-PL"/>
        </w:rPr>
      </w:pPr>
      <w:r>
        <w:rPr>
          <w:lang w:val="pl-PL"/>
        </w:rPr>
        <w:t>·        reakce na různé starty, zvuky</w:t>
      </w:r>
    </w:p>
    <w:p w:rsidR="00AA65A9" w:rsidRDefault="00AA65A9">
      <w:pPr>
        <w:pStyle w:val="BodyText"/>
        <w:spacing w:after="0" w:line="360" w:lineRule="auto"/>
        <w:ind w:left="360"/>
        <w:rPr>
          <w:lang w:val="pl-PL"/>
        </w:rPr>
      </w:pPr>
      <w:r>
        <w:rPr>
          <w:lang w:val="pl-PL"/>
        </w:rPr>
        <w:t>·        skluz z lavičky v sedu, lehu, po břiše</w:t>
      </w:r>
    </w:p>
    <w:p w:rsidR="00AA65A9" w:rsidRDefault="00AA65A9">
      <w:pPr>
        <w:pStyle w:val="BodyText"/>
        <w:spacing w:after="0" w:line="360" w:lineRule="auto"/>
        <w:ind w:left="360"/>
        <w:rPr>
          <w:lang w:val="en-US"/>
        </w:rPr>
      </w:pPr>
      <w:r>
        <w:rPr>
          <w:lang w:val="en-US"/>
        </w:rPr>
        <w:t>·        motivované relaxační chvilky</w:t>
      </w:r>
    </w:p>
    <w:p w:rsidR="00AA65A9" w:rsidRDefault="00AA65A9">
      <w:pPr>
        <w:pStyle w:val="BodyText"/>
        <w:spacing w:after="0" w:line="360" w:lineRule="auto"/>
        <w:ind w:left="360"/>
        <w:rPr>
          <w:lang w:val="en-US"/>
        </w:rPr>
      </w:pPr>
      <w:r>
        <w:rPr>
          <w:lang w:val="en-US"/>
        </w:rPr>
        <w:t>·        házení míčem ve dvojicích, driblování, hod na zeď popř. strop – SD</w:t>
      </w:r>
    </w:p>
    <w:p w:rsidR="00AA65A9" w:rsidRDefault="00AA65A9">
      <w:pPr>
        <w:pStyle w:val="BodyText"/>
        <w:spacing w:after="0" w:line="360" w:lineRule="auto"/>
        <w:ind w:left="360"/>
        <w:rPr>
          <w:lang w:val="en-US"/>
        </w:rPr>
      </w:pPr>
      <w:r>
        <w:rPr>
          <w:lang w:val="en-US"/>
        </w:rPr>
        <w:t>·        grafomotorické cviky</w:t>
      </w:r>
    </w:p>
    <w:p w:rsidR="00AA65A9" w:rsidRDefault="00AA65A9">
      <w:pPr>
        <w:pStyle w:val="BodyText"/>
        <w:rPr>
          <w:b/>
          <w:bCs/>
          <w:lang w:val="pl-PL"/>
        </w:rPr>
      </w:pPr>
    </w:p>
    <w:p w:rsidR="00AA65A9" w:rsidRDefault="00AA65A9">
      <w:pPr>
        <w:pStyle w:val="BodyText"/>
        <w:rPr>
          <w:b/>
          <w:bCs/>
          <w:lang w:val="pl-PL"/>
        </w:rPr>
      </w:pPr>
      <w:r>
        <w:rPr>
          <w:b/>
          <w:bCs/>
          <w:lang w:val="pl-PL"/>
        </w:rPr>
        <w:t>B – DÍTĚ A JEHO PSYCHIKA – JAZYK A ŘEČ</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line="360" w:lineRule="auto"/>
        <w:ind w:left="480"/>
        <w:rPr>
          <w:lang w:val="en-US"/>
        </w:rPr>
      </w:pPr>
      <w:r>
        <w:rPr>
          <w:lang w:val="en-US"/>
        </w:rPr>
        <w:t>.      rozvoj řečových schopností a jazykových dovedností</w:t>
      </w:r>
    </w:p>
    <w:p w:rsidR="00AA65A9" w:rsidRDefault="00AA65A9">
      <w:pPr>
        <w:pStyle w:val="BodyText"/>
        <w:spacing w:after="0" w:line="360" w:lineRule="auto"/>
        <w:ind w:left="360"/>
        <w:rPr>
          <w:lang w:val="en-US"/>
        </w:rPr>
      </w:pPr>
      <w:r>
        <w:rPr>
          <w:lang w:val="en-US"/>
        </w:rPr>
        <w:t>·        rozvoj komunikativních dovedností</w:t>
      </w:r>
    </w:p>
    <w:p w:rsidR="00AA65A9" w:rsidRDefault="00AA65A9">
      <w:pPr>
        <w:pStyle w:val="BodyText"/>
        <w:spacing w:after="0" w:line="360" w:lineRule="auto"/>
        <w:ind w:left="360"/>
        <w:rPr>
          <w:lang w:val="en-US"/>
        </w:rPr>
      </w:pPr>
      <w:r>
        <w:rPr>
          <w:lang w:val="en-US"/>
        </w:rPr>
        <w:t>·        osvojení dovedností předcházejících čtení a psaní</w:t>
      </w:r>
    </w:p>
    <w:p w:rsidR="00AA65A9" w:rsidRDefault="00AA65A9">
      <w:pPr>
        <w:pStyle w:val="Heading2"/>
        <w:tabs>
          <w:tab w:val="clear" w:pos="0"/>
        </w:tabs>
        <w:rPr>
          <w:i w:val="0"/>
          <w:iCs w:val="0"/>
          <w:sz w:val="24"/>
          <w:szCs w:val="24"/>
          <w:lang w:val="en-US"/>
        </w:rPr>
      </w:pPr>
      <w:r>
        <w:rPr>
          <w:sz w:val="24"/>
          <w:szCs w:val="24"/>
          <w:lang w:val="en-US"/>
        </w:rPr>
        <w:t>Očekávané kompetence (výstupy)</w:t>
      </w:r>
    </w:p>
    <w:p w:rsidR="00AA65A9" w:rsidRDefault="00AA65A9">
      <w:pPr>
        <w:pStyle w:val="BodyText"/>
        <w:spacing w:after="0" w:line="360" w:lineRule="auto"/>
        <w:ind w:left="360"/>
        <w:rPr>
          <w:lang w:val="en-US"/>
        </w:rPr>
      </w:pPr>
      <w:r>
        <w:rPr>
          <w:lang w:val="en-US"/>
        </w:rPr>
        <w:t>·        rozšiřovat si slovní zásobu</w:t>
      </w:r>
    </w:p>
    <w:p w:rsidR="00AA65A9" w:rsidRDefault="00AA65A9">
      <w:pPr>
        <w:pStyle w:val="BodyText"/>
        <w:spacing w:after="0" w:line="360" w:lineRule="auto"/>
        <w:ind w:left="360"/>
        <w:rPr>
          <w:lang w:val="en-US"/>
        </w:rPr>
      </w:pPr>
      <w:r>
        <w:rPr>
          <w:lang w:val="en-US"/>
        </w:rPr>
        <w:t>·        vyjadřovat se podle obrázků</w:t>
      </w:r>
    </w:p>
    <w:p w:rsidR="00AA65A9" w:rsidRDefault="00AA65A9">
      <w:pPr>
        <w:pStyle w:val="BodyText"/>
        <w:spacing w:after="0" w:line="360" w:lineRule="auto"/>
        <w:ind w:left="360"/>
        <w:rPr>
          <w:lang w:val="en-US"/>
        </w:rPr>
      </w:pPr>
      <w:r>
        <w:rPr>
          <w:lang w:val="en-US"/>
        </w:rPr>
        <w:t>·        navazovat a rozvíjet dialog (klást otázky, respektovat mluvčího)</w:t>
      </w:r>
    </w:p>
    <w:p w:rsidR="00AA65A9" w:rsidRDefault="00AA65A9">
      <w:pPr>
        <w:pStyle w:val="BodyText"/>
        <w:spacing w:after="0" w:line="360" w:lineRule="auto"/>
        <w:ind w:left="360"/>
        <w:rPr>
          <w:lang w:val="en-US"/>
        </w:rPr>
      </w:pPr>
      <w:r>
        <w:rPr>
          <w:lang w:val="en-US"/>
        </w:rPr>
        <w:t>·        zvládat slabikovat slova</w:t>
      </w:r>
    </w:p>
    <w:p w:rsidR="00AA65A9" w:rsidRDefault="00AA65A9">
      <w:pPr>
        <w:pStyle w:val="BodyText"/>
        <w:spacing w:after="0" w:line="360" w:lineRule="auto"/>
        <w:ind w:left="360"/>
        <w:rPr>
          <w:lang w:val="en-US"/>
        </w:rPr>
      </w:pPr>
      <w:r>
        <w:rPr>
          <w:lang w:val="en-US"/>
        </w:rPr>
        <w:t>·        zvládat jednoduchou dramatickou úlohu</w:t>
      </w:r>
    </w:p>
    <w:p w:rsidR="00AA65A9" w:rsidRDefault="00AA65A9">
      <w:pPr>
        <w:pStyle w:val="BodyText"/>
        <w:spacing w:after="0" w:line="360" w:lineRule="auto"/>
        <w:ind w:left="360"/>
        <w:rPr>
          <w:lang w:val="en-US"/>
        </w:rPr>
      </w:pPr>
      <w:r>
        <w:rPr>
          <w:lang w:val="en-US"/>
        </w:rPr>
        <w:t>·        nestydět se mluvit před ostatními, vyjádřit přání, žádost</w:t>
      </w:r>
    </w:p>
    <w:p w:rsidR="00AA65A9" w:rsidRDefault="00AA65A9" w:rsidP="00102F3B">
      <w:pPr>
        <w:pStyle w:val="BodyText"/>
        <w:spacing w:after="0" w:line="360" w:lineRule="auto"/>
        <w:rPr>
          <w:b/>
          <w:i/>
          <w:lang w:val="en-US"/>
        </w:rPr>
      </w:pPr>
      <w:r w:rsidRPr="00102F3B">
        <w:rPr>
          <w:b/>
          <w:i/>
          <w:lang w:val="en-US"/>
        </w:rPr>
        <w:t>Konkretizované výstupy</w:t>
      </w:r>
    </w:p>
    <w:p w:rsidR="00AA65A9" w:rsidRPr="00102F3B" w:rsidRDefault="00AA65A9" w:rsidP="00DC486A">
      <w:pPr>
        <w:widowControl/>
        <w:numPr>
          <w:ilvl w:val="0"/>
          <w:numId w:val="71"/>
        </w:numPr>
        <w:suppressAutoHyphens w:val="0"/>
        <w:jc w:val="both"/>
        <w:rPr>
          <w:rFonts w:cs="Times New Roman"/>
          <w:color w:val="000000"/>
        </w:rPr>
      </w:pPr>
      <w:r w:rsidRPr="00102F3B">
        <w:rPr>
          <w:rFonts w:cs="Times New Roman"/>
          <w:color w:val="000000"/>
        </w:rPr>
        <w:t>znát, že lidé se dorozumívají i jinými jazyky a že je možno se jim učit</w:t>
      </w:r>
    </w:p>
    <w:p w:rsidR="00AA65A9" w:rsidRDefault="00AA65A9" w:rsidP="00DC486A">
      <w:pPr>
        <w:widowControl/>
        <w:numPr>
          <w:ilvl w:val="0"/>
          <w:numId w:val="71"/>
        </w:numPr>
        <w:suppressAutoHyphens w:val="0"/>
        <w:jc w:val="both"/>
        <w:rPr>
          <w:rFonts w:cs="Times New Roman"/>
          <w:color w:val="000000"/>
        </w:rPr>
      </w:pPr>
      <w:r w:rsidRPr="00102F3B">
        <w:rPr>
          <w:rFonts w:cs="Times New Roman"/>
          <w:color w:val="000000"/>
        </w:rPr>
        <w:t>vnímat jednoduché písně, rýmy, popěvky v cizím jazyce</w:t>
      </w:r>
    </w:p>
    <w:p w:rsidR="00AA65A9" w:rsidRPr="00102F3B" w:rsidRDefault="00AA65A9" w:rsidP="00102F3B">
      <w:pPr>
        <w:widowControl/>
        <w:suppressAutoHyphens w:val="0"/>
        <w:ind w:left="720"/>
        <w:jc w:val="both"/>
        <w:rPr>
          <w:rFonts w:cs="Times New Roman"/>
          <w:color w:val="000000"/>
        </w:rPr>
      </w:pPr>
    </w:p>
    <w:p w:rsidR="00AA65A9" w:rsidRDefault="00AA65A9">
      <w:pPr>
        <w:pStyle w:val="BodyText"/>
        <w:rPr>
          <w:b/>
          <w:bCs/>
          <w:i/>
          <w:iCs/>
          <w:lang w:val="en-US"/>
        </w:rPr>
      </w:pPr>
      <w:r>
        <w:rPr>
          <w:b/>
          <w:bCs/>
          <w:i/>
          <w:iCs/>
          <w:lang w:val="en-US"/>
        </w:rPr>
        <w:t>Činnosti</w:t>
      </w:r>
    </w:p>
    <w:p w:rsidR="00AA65A9" w:rsidRDefault="00AA65A9">
      <w:pPr>
        <w:pStyle w:val="BodyText"/>
        <w:spacing w:after="0" w:line="360" w:lineRule="auto"/>
        <w:ind w:left="360"/>
        <w:rPr>
          <w:lang w:val="en-US"/>
        </w:rPr>
      </w:pPr>
      <w:r>
        <w:rPr>
          <w:lang w:val="en-US"/>
        </w:rPr>
        <w:t>·        hra „Na ozvěnu“, ukázky cizích řečí</w:t>
      </w:r>
    </w:p>
    <w:p w:rsidR="00AA65A9" w:rsidRDefault="00AA65A9">
      <w:pPr>
        <w:pStyle w:val="BodyText"/>
        <w:spacing w:after="0" w:line="360" w:lineRule="auto"/>
        <w:ind w:left="360"/>
        <w:rPr>
          <w:lang w:val="en-US"/>
        </w:rPr>
      </w:pPr>
      <w:r>
        <w:rPr>
          <w:lang w:val="en-US"/>
        </w:rPr>
        <w:t>·        hádanky k tématům</w:t>
      </w:r>
    </w:p>
    <w:p w:rsidR="00AA65A9" w:rsidRDefault="00AA65A9">
      <w:pPr>
        <w:pStyle w:val="BodyText"/>
        <w:spacing w:after="0" w:line="360" w:lineRule="auto"/>
        <w:ind w:left="360"/>
        <w:rPr>
          <w:lang w:val="en-US"/>
        </w:rPr>
      </w:pPr>
      <w:r>
        <w:rPr>
          <w:lang w:val="en-US"/>
        </w:rPr>
        <w:t>·        pracovní listy (slabikování slov, záznam)</w:t>
      </w:r>
    </w:p>
    <w:p w:rsidR="00AA65A9" w:rsidRDefault="00AA65A9">
      <w:pPr>
        <w:pStyle w:val="BodyText"/>
        <w:spacing w:after="0" w:line="360" w:lineRule="auto"/>
        <w:ind w:left="360"/>
        <w:rPr>
          <w:lang w:val="en-US"/>
        </w:rPr>
      </w:pPr>
      <w:r>
        <w:rPr>
          <w:lang w:val="en-US"/>
        </w:rPr>
        <w:t>·        dramatizace s loutkami, maňásky</w:t>
      </w:r>
    </w:p>
    <w:p w:rsidR="00AA65A9" w:rsidRDefault="00AA65A9">
      <w:pPr>
        <w:pStyle w:val="BodyText"/>
        <w:spacing w:after="0" w:line="360" w:lineRule="auto"/>
        <w:ind w:left="360"/>
        <w:rPr>
          <w:lang w:val="en-US"/>
        </w:rPr>
      </w:pPr>
      <w:r>
        <w:rPr>
          <w:lang w:val="en-US"/>
        </w:rPr>
        <w:t>·        nácvik básní k tématům</w:t>
      </w:r>
    </w:p>
    <w:p w:rsidR="00AA65A9" w:rsidRDefault="00AA65A9">
      <w:pPr>
        <w:pStyle w:val="BodyText"/>
        <w:spacing w:after="0" w:line="360" w:lineRule="auto"/>
        <w:ind w:left="360"/>
        <w:rPr>
          <w:lang w:val="en-US"/>
        </w:rPr>
      </w:pPr>
      <w:r>
        <w:rPr>
          <w:lang w:val="en-US"/>
        </w:rPr>
        <w:t>·        vyprávění a dokončování příběhů – malované čtení</w:t>
      </w:r>
    </w:p>
    <w:p w:rsidR="00AA65A9" w:rsidRDefault="00AA65A9">
      <w:pPr>
        <w:pStyle w:val="BodyText"/>
        <w:spacing w:after="0" w:line="360" w:lineRule="auto"/>
        <w:ind w:left="360"/>
        <w:rPr>
          <w:lang w:val="en-US"/>
        </w:rPr>
      </w:pPr>
      <w:r>
        <w:rPr>
          <w:lang w:val="en-US"/>
        </w:rPr>
        <w:t xml:space="preserve">·        </w:t>
      </w:r>
      <w:r>
        <w:t>„</w:t>
      </w:r>
      <w:r>
        <w:rPr>
          <w:lang w:val="en-US"/>
        </w:rPr>
        <w:t>Klubíčka“ pravdy</w:t>
      </w:r>
    </w:p>
    <w:p w:rsidR="00AA65A9" w:rsidRDefault="00AA65A9">
      <w:pPr>
        <w:pStyle w:val="BodyText"/>
        <w:spacing w:after="0" w:line="360" w:lineRule="auto"/>
        <w:ind w:left="360"/>
        <w:rPr>
          <w:lang w:val="en-US"/>
        </w:rPr>
      </w:pPr>
      <w:r>
        <w:rPr>
          <w:lang w:val="en-US"/>
        </w:rPr>
        <w:t>·        hra „Co ti to připomíná“, „Vymysli název, slovo“, „Oprav popletené, vymysli popletené“, ,,jede autobus plný zvířátek”</w:t>
      </w:r>
    </w:p>
    <w:p w:rsidR="00AA65A9" w:rsidRDefault="00AA65A9" w:rsidP="00062FDA">
      <w:pPr>
        <w:pStyle w:val="BodyText"/>
        <w:spacing w:after="0" w:line="360" w:lineRule="auto"/>
        <w:ind w:left="360"/>
        <w:rPr>
          <w:lang w:val="en-US"/>
        </w:rPr>
      </w:pPr>
      <w:r>
        <w:rPr>
          <w:lang w:val="en-US"/>
        </w:rPr>
        <w:t>·        stavebnice ,,město”, ,,vesnice”</w:t>
      </w:r>
      <w:r>
        <w:rPr>
          <w:lang w:val="en-US"/>
        </w:rPr>
        <w:br/>
      </w:r>
    </w:p>
    <w:p w:rsidR="00AA65A9" w:rsidRDefault="00AA65A9">
      <w:pPr>
        <w:pStyle w:val="BodyText"/>
        <w:spacing w:after="0"/>
        <w:rPr>
          <w:b/>
          <w:bCs/>
          <w:lang w:val="en-US"/>
        </w:rPr>
      </w:pPr>
      <w:r>
        <w:rPr>
          <w:b/>
          <w:bCs/>
          <w:lang w:val="en-US"/>
        </w:rPr>
        <w:t>B- DÍTĚ A JEHO PSYCHIKA- POZNÁVÁNÍ, MYŠLENÍ, PŘEDSTAVIVOST, FANTAZIE</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ind w:left="360"/>
        <w:rPr>
          <w:lang w:val="en-US"/>
        </w:rPr>
      </w:pPr>
      <w:r>
        <w:rPr>
          <w:lang w:val="en-US"/>
        </w:rPr>
        <w:t>·        Rozvoj paměti, pozornosti, představivosti a fantazie</w:t>
      </w:r>
    </w:p>
    <w:p w:rsidR="00AA65A9" w:rsidRDefault="00AA65A9">
      <w:pPr>
        <w:pStyle w:val="BodyText"/>
        <w:spacing w:after="0" w:line="360" w:lineRule="auto"/>
        <w:ind w:left="360"/>
        <w:rPr>
          <w:lang w:val="en-US"/>
        </w:rPr>
      </w:pPr>
      <w:r>
        <w:rPr>
          <w:lang w:val="en-US"/>
        </w:rPr>
        <w:t>·        Posilování přirozených poznávacích citů – zvídavosti</w:t>
      </w:r>
    </w:p>
    <w:p w:rsidR="00AA65A9" w:rsidRDefault="00AA65A9">
      <w:pPr>
        <w:pStyle w:val="BodyText"/>
        <w:spacing w:after="0" w:line="360" w:lineRule="auto"/>
        <w:ind w:left="360"/>
        <w:rPr>
          <w:lang w:val="en-US"/>
        </w:rPr>
      </w:pPr>
      <w:r>
        <w:rPr>
          <w:lang w:val="en-US"/>
        </w:rPr>
        <w:t>·        Vytváření pozitivního vztahu k činnostem</w:t>
      </w:r>
    </w:p>
    <w:p w:rsidR="00AA65A9" w:rsidRDefault="00AA65A9">
      <w:pPr>
        <w:pStyle w:val="Heading2"/>
        <w:tabs>
          <w:tab w:val="clear" w:pos="0"/>
        </w:tabs>
        <w:rPr>
          <w:i w:val="0"/>
          <w:iCs w:val="0"/>
          <w:sz w:val="24"/>
          <w:szCs w:val="24"/>
          <w:lang w:val="en-US"/>
        </w:rPr>
      </w:pPr>
      <w:r>
        <w:rPr>
          <w:sz w:val="24"/>
          <w:szCs w:val="24"/>
          <w:lang w:val="en-US"/>
        </w:rPr>
        <w:t>Očekávané kompetence (výstupy)</w:t>
      </w:r>
    </w:p>
    <w:p w:rsidR="00AA65A9" w:rsidRDefault="00AA65A9">
      <w:pPr>
        <w:pStyle w:val="BodyText"/>
        <w:spacing w:after="0" w:line="360" w:lineRule="auto"/>
        <w:ind w:left="360"/>
        <w:rPr>
          <w:lang w:val="en-US"/>
        </w:rPr>
      </w:pPr>
      <w:r>
        <w:rPr>
          <w:lang w:val="en-US"/>
        </w:rPr>
        <w:t>·        upevňovat orientaci na ploše – SD vpravo, vlevo, chápat prostorové pojmy</w:t>
      </w:r>
    </w:p>
    <w:p w:rsidR="00AA65A9" w:rsidRDefault="00AA65A9">
      <w:pPr>
        <w:pStyle w:val="BodyText"/>
        <w:spacing w:after="0" w:line="360" w:lineRule="auto"/>
        <w:ind w:left="360"/>
        <w:rPr>
          <w:lang w:val="en-US"/>
        </w:rPr>
      </w:pPr>
      <w:r>
        <w:rPr>
          <w:lang w:val="en-US"/>
        </w:rPr>
        <w:t>·        poznat a popsat zvířata žijící v ZOO</w:t>
      </w:r>
    </w:p>
    <w:p w:rsidR="00AA65A9" w:rsidRDefault="00AA65A9">
      <w:pPr>
        <w:pStyle w:val="BodyText"/>
        <w:spacing w:after="0" w:line="360" w:lineRule="auto"/>
        <w:ind w:left="360"/>
        <w:rPr>
          <w:lang w:val="en-US"/>
        </w:rPr>
      </w:pPr>
      <w:r>
        <w:rPr>
          <w:lang w:val="en-US"/>
        </w:rPr>
        <w:t>·        rozlišit město x vesnici</w:t>
      </w:r>
    </w:p>
    <w:p w:rsidR="00AA65A9" w:rsidRDefault="00AA65A9">
      <w:pPr>
        <w:pStyle w:val="BodyText"/>
        <w:spacing w:after="0" w:line="360" w:lineRule="auto"/>
        <w:ind w:left="360"/>
        <w:rPr>
          <w:lang w:val="en-US"/>
        </w:rPr>
      </w:pPr>
      <w:r>
        <w:rPr>
          <w:lang w:val="en-US"/>
        </w:rPr>
        <w:t>·        poznat lidové zvyky – masopust</w:t>
      </w:r>
    </w:p>
    <w:p w:rsidR="00AA65A9" w:rsidRDefault="00AA65A9">
      <w:pPr>
        <w:pStyle w:val="BodyText"/>
        <w:spacing w:after="0" w:line="360" w:lineRule="auto"/>
        <w:ind w:left="360"/>
        <w:rPr>
          <w:lang w:val="en-US"/>
        </w:rPr>
      </w:pPr>
      <w:r>
        <w:rPr>
          <w:lang w:val="en-US"/>
        </w:rPr>
        <w:t>·        využít různé výtvarné techniky k vyjádření své představy</w:t>
      </w:r>
    </w:p>
    <w:p w:rsidR="00AA65A9" w:rsidRDefault="00AA65A9">
      <w:pPr>
        <w:pStyle w:val="BodyText"/>
        <w:spacing w:after="0" w:line="360" w:lineRule="auto"/>
        <w:ind w:left="360"/>
        <w:rPr>
          <w:lang w:val="en-US"/>
        </w:rPr>
      </w:pPr>
      <w:r>
        <w:rPr>
          <w:lang w:val="en-US"/>
        </w:rPr>
        <w:t>·        rozlišit některé cizí národnosti</w:t>
      </w:r>
    </w:p>
    <w:p w:rsidR="00AA65A9" w:rsidRDefault="00AA65A9">
      <w:pPr>
        <w:pStyle w:val="BodyText"/>
        <w:spacing w:after="0" w:line="360" w:lineRule="auto"/>
        <w:ind w:left="360"/>
        <w:rPr>
          <w:lang w:val="en-US"/>
        </w:rPr>
      </w:pPr>
      <w:r>
        <w:rPr>
          <w:lang w:val="en-US"/>
        </w:rPr>
        <w:t>·        manipulovat s atlasem a globem</w:t>
      </w:r>
    </w:p>
    <w:p w:rsidR="00AA65A9" w:rsidRDefault="00AA65A9" w:rsidP="00395CA8">
      <w:pPr>
        <w:pStyle w:val="BodyText"/>
        <w:spacing w:after="0" w:line="360" w:lineRule="auto"/>
        <w:rPr>
          <w:b/>
          <w:i/>
          <w:lang w:val="en-US"/>
        </w:rPr>
      </w:pPr>
      <w:r w:rsidRPr="00395CA8">
        <w:rPr>
          <w:b/>
          <w:i/>
          <w:lang w:val="en-US"/>
        </w:rPr>
        <w:t>Konkretizované výstupy</w:t>
      </w:r>
    </w:p>
    <w:p w:rsidR="00AA65A9" w:rsidRPr="00395CA8" w:rsidRDefault="00AA65A9" w:rsidP="00DC486A">
      <w:pPr>
        <w:widowControl/>
        <w:numPr>
          <w:ilvl w:val="0"/>
          <w:numId w:val="72"/>
        </w:numPr>
        <w:suppressAutoHyphens w:val="0"/>
        <w:jc w:val="both"/>
        <w:rPr>
          <w:rFonts w:cs="Times New Roman"/>
        </w:rPr>
      </w:pPr>
      <w:r w:rsidRPr="00395CA8">
        <w:rPr>
          <w:rFonts w:cs="Times New Roman"/>
        </w:rPr>
        <w:t xml:space="preserve">rozlišit zvuky a </w:t>
      </w:r>
      <w:r w:rsidRPr="00395CA8">
        <w:rPr>
          <w:rFonts w:cs="Times New Roman"/>
          <w:color w:val="000000"/>
        </w:rPr>
        <w:t>známé melodie</w:t>
      </w:r>
      <w:r w:rsidRPr="00395CA8">
        <w:rPr>
          <w:rFonts w:cs="Times New Roman"/>
        </w:rPr>
        <w:t xml:space="preserve">, rozlišit a napodobit rytmus </w:t>
      </w:r>
    </w:p>
    <w:p w:rsidR="00AA65A9" w:rsidRPr="00395CA8" w:rsidRDefault="00AA65A9" w:rsidP="00DC486A">
      <w:pPr>
        <w:widowControl/>
        <w:numPr>
          <w:ilvl w:val="0"/>
          <w:numId w:val="72"/>
        </w:numPr>
        <w:suppressAutoHyphens w:val="0"/>
        <w:jc w:val="both"/>
        <w:rPr>
          <w:rFonts w:cs="Times New Roman"/>
        </w:rPr>
      </w:pPr>
      <w:r w:rsidRPr="00395CA8">
        <w:rPr>
          <w:rFonts w:cs="Times New Roman"/>
        </w:rPr>
        <w:t>vyjádřit vlastní jednoduché pohybové představy, rytmický doprovod nebo melodii (např. vymýšlet krátké dramatické scénky, naznačit, vyjádřit pomocí pantomimy konkrétní činnost, pohybem ztvárnit slyšenou melodii)</w:t>
      </w:r>
    </w:p>
    <w:p w:rsidR="00AA65A9" w:rsidRPr="00395CA8" w:rsidRDefault="00AA65A9" w:rsidP="00DC486A">
      <w:pPr>
        <w:widowControl/>
        <w:numPr>
          <w:ilvl w:val="0"/>
          <w:numId w:val="72"/>
        </w:numPr>
        <w:suppressAutoHyphens w:val="0"/>
        <w:jc w:val="both"/>
        <w:rPr>
          <w:rFonts w:cs="Times New Roman"/>
        </w:rPr>
      </w:pPr>
      <w:r w:rsidRPr="00395CA8">
        <w:rPr>
          <w:rFonts w:cs="Times New Roman"/>
        </w:rPr>
        <w:t>sledovat očima zleva doprava a dle potřeby i zprava doleva, případně v dalších směrech, jmenovat objekty zleva doprava, vyhledat první a poslední objekt ve skupině, vést čáru zleva doprava, shora dolů</w:t>
      </w:r>
    </w:p>
    <w:p w:rsidR="00AA65A9" w:rsidRPr="00395CA8" w:rsidRDefault="00AA65A9" w:rsidP="00DC486A">
      <w:pPr>
        <w:numPr>
          <w:ilvl w:val="0"/>
          <w:numId w:val="72"/>
        </w:numPr>
        <w:suppressAutoHyphens w:val="0"/>
        <w:overflowPunct w:val="0"/>
        <w:autoSpaceDE w:val="0"/>
        <w:autoSpaceDN w:val="0"/>
        <w:adjustRightInd w:val="0"/>
        <w:jc w:val="both"/>
        <w:textAlignment w:val="baseline"/>
        <w:rPr>
          <w:rFonts w:cs="Times New Roman"/>
        </w:rPr>
      </w:pPr>
      <w:r w:rsidRPr="00395CA8">
        <w:rPr>
          <w:rFonts w:cs="Times New Roman"/>
        </w:rPr>
        <w:t xml:space="preserve">rozlišovat vpravo – vlevo na vlastním těle, v prostoru s oporou o nějaký předmět </w:t>
      </w:r>
    </w:p>
    <w:p w:rsidR="00AA65A9" w:rsidRPr="00395CA8" w:rsidRDefault="00AA65A9" w:rsidP="00DC486A">
      <w:pPr>
        <w:widowControl/>
        <w:numPr>
          <w:ilvl w:val="0"/>
          <w:numId w:val="72"/>
        </w:numPr>
        <w:suppressAutoHyphens w:val="0"/>
        <w:jc w:val="both"/>
        <w:rPr>
          <w:rFonts w:cs="Times New Roman"/>
        </w:rPr>
      </w:pPr>
      <w:r w:rsidRPr="00395CA8">
        <w:rPr>
          <w:rFonts w:cs="Times New Roman"/>
        </w:rPr>
        <w:t>nechat se získat pro záměrné učení</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pl-PL"/>
        </w:rPr>
      </w:pPr>
      <w:r>
        <w:rPr>
          <w:lang w:val="pl-PL"/>
        </w:rPr>
        <w:t>·        manipulace s předměty, nástroji a náčiním</w:t>
      </w:r>
    </w:p>
    <w:p w:rsidR="00AA65A9" w:rsidRDefault="00AA65A9">
      <w:pPr>
        <w:pStyle w:val="BodyText"/>
        <w:spacing w:after="0" w:line="360" w:lineRule="auto"/>
        <w:ind w:left="360"/>
        <w:rPr>
          <w:lang w:val="en-US"/>
        </w:rPr>
      </w:pPr>
      <w:r>
        <w:rPr>
          <w:lang w:val="en-US"/>
        </w:rPr>
        <w:t>·        rytmizace slov, vymýšlení rytmických slov</w:t>
      </w:r>
    </w:p>
    <w:p w:rsidR="00AA65A9" w:rsidRDefault="00AA65A9">
      <w:pPr>
        <w:pStyle w:val="BodyText"/>
        <w:spacing w:after="0" w:line="360" w:lineRule="auto"/>
        <w:ind w:left="360"/>
        <w:rPr>
          <w:lang w:val="en-US"/>
        </w:rPr>
      </w:pPr>
      <w:r>
        <w:rPr>
          <w:lang w:val="en-US"/>
        </w:rPr>
        <w:t>·        hry s tvary – skládání, hmatové hry, barvení tvarů, hledání</w:t>
      </w:r>
    </w:p>
    <w:p w:rsidR="00AA65A9" w:rsidRDefault="00AA65A9">
      <w:pPr>
        <w:pStyle w:val="BodyText"/>
        <w:spacing w:after="0" w:line="360" w:lineRule="auto"/>
        <w:ind w:left="360"/>
        <w:rPr>
          <w:lang w:val="en-US"/>
        </w:rPr>
      </w:pPr>
      <w:r>
        <w:rPr>
          <w:lang w:val="en-US"/>
        </w:rPr>
        <w:t>·        vystřihování, lepení – zimní fantazie</w:t>
      </w:r>
    </w:p>
    <w:p w:rsidR="00AA65A9" w:rsidRDefault="00AA65A9">
      <w:pPr>
        <w:pStyle w:val="BodyText"/>
        <w:spacing w:after="0" w:line="360" w:lineRule="auto"/>
        <w:ind w:left="360"/>
        <w:rPr>
          <w:lang w:val="en-US"/>
        </w:rPr>
      </w:pPr>
      <w:r>
        <w:rPr>
          <w:lang w:val="en-US"/>
        </w:rPr>
        <w:t>·        hry s barvou (foukání, otisky) papírem, malba rukama</w:t>
      </w:r>
    </w:p>
    <w:p w:rsidR="00AA65A9" w:rsidRDefault="00AA65A9">
      <w:pPr>
        <w:pStyle w:val="BodyText"/>
        <w:spacing w:after="0" w:line="360" w:lineRule="auto"/>
        <w:ind w:left="360"/>
        <w:rPr>
          <w:lang w:val="en-US"/>
        </w:rPr>
      </w:pPr>
      <w:r>
        <w:rPr>
          <w:lang w:val="en-US"/>
        </w:rPr>
        <w:t>·        poslech hudby veselé, smutné, rychlé, pomalé – vyjádření se, reakce na zvuky</w:t>
      </w:r>
    </w:p>
    <w:p w:rsidR="00AA65A9" w:rsidRDefault="00AA65A9">
      <w:pPr>
        <w:pStyle w:val="BodyText"/>
        <w:spacing w:after="0" w:line="360" w:lineRule="auto"/>
        <w:ind w:left="360"/>
        <w:rPr>
          <w:lang w:val="pl-PL"/>
        </w:rPr>
      </w:pPr>
      <w:r>
        <w:rPr>
          <w:lang w:val="pl-PL"/>
        </w:rPr>
        <w:t>·        paměťová hra, námětová hra „ Plujeme okolo zeměkoule”</w:t>
      </w:r>
    </w:p>
    <w:p w:rsidR="00AA65A9" w:rsidRDefault="00AA65A9">
      <w:pPr>
        <w:pStyle w:val="BodyText"/>
        <w:spacing w:after="0" w:line="360" w:lineRule="auto"/>
        <w:ind w:left="360"/>
        <w:rPr>
          <w:lang w:val="en-US"/>
        </w:rPr>
      </w:pPr>
      <w:r>
        <w:rPr>
          <w:lang w:val="en-US"/>
        </w:rPr>
        <w:t xml:space="preserve">·        beseda o cestování </w:t>
      </w:r>
    </w:p>
    <w:p w:rsidR="00AA65A9" w:rsidRDefault="00AA65A9">
      <w:pPr>
        <w:pStyle w:val="BodyText"/>
        <w:spacing w:after="0" w:line="360" w:lineRule="auto"/>
        <w:ind w:left="360"/>
        <w:rPr>
          <w:lang w:val="en-US"/>
        </w:rPr>
      </w:pPr>
      <w:r>
        <w:rPr>
          <w:lang w:val="en-US"/>
        </w:rPr>
        <w:t>·        hry k posílení odvahy, besedy, „Klobouk plný otázek“</w:t>
      </w:r>
    </w:p>
    <w:p w:rsidR="00AA65A9" w:rsidRDefault="00AA65A9">
      <w:pPr>
        <w:pStyle w:val="BodyText"/>
        <w:spacing w:after="0" w:line="360" w:lineRule="auto"/>
        <w:ind w:left="360"/>
        <w:rPr>
          <w:lang w:val="en-US"/>
        </w:rPr>
      </w:pPr>
      <w:r>
        <w:rPr>
          <w:lang w:val="en-US"/>
        </w:rPr>
        <w:t>·        vymyšlené dialogy s maňásky</w:t>
      </w:r>
    </w:p>
    <w:p w:rsidR="00AA65A9" w:rsidRDefault="00AA65A9" w:rsidP="00062FDA">
      <w:pPr>
        <w:pStyle w:val="BodyText"/>
        <w:spacing w:after="0" w:line="360" w:lineRule="auto"/>
        <w:ind w:left="360"/>
        <w:rPr>
          <w:lang w:val="en-US"/>
        </w:rPr>
      </w:pPr>
      <w:r>
        <w:rPr>
          <w:lang w:val="en-US"/>
        </w:rPr>
        <w:t>·        poznávat písně podle melodie</w:t>
      </w:r>
    </w:p>
    <w:p w:rsidR="00AA65A9" w:rsidRPr="00062FDA" w:rsidRDefault="00AA65A9" w:rsidP="00062FDA">
      <w:pPr>
        <w:pStyle w:val="BodyText"/>
        <w:spacing w:after="0" w:line="360" w:lineRule="auto"/>
        <w:ind w:left="360"/>
        <w:rPr>
          <w:lang w:val="en-US"/>
        </w:rPr>
      </w:pPr>
      <w:r>
        <w:rPr>
          <w:lang w:val="en-US"/>
        </w:rPr>
        <w:t>.        poslech příběhů z cizích zemí</w:t>
      </w:r>
      <w:r>
        <w:rPr>
          <w:lang w:val="en-US"/>
        </w:rPr>
        <w:br/>
      </w:r>
    </w:p>
    <w:p w:rsidR="00AA65A9" w:rsidRDefault="00AA65A9">
      <w:pPr>
        <w:pStyle w:val="BodyText"/>
        <w:rPr>
          <w:b/>
          <w:bCs/>
          <w:lang w:val="en-US"/>
        </w:rPr>
      </w:pPr>
      <w:r>
        <w:rPr>
          <w:b/>
          <w:bCs/>
          <w:lang w:val="en-US"/>
        </w:rPr>
        <w:t>B – DÍTĚ A JEHO PSYCHIKA – SEBEPOJETÍ, CITY A VŮLE</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line="360" w:lineRule="auto"/>
        <w:ind w:left="360"/>
        <w:rPr>
          <w:lang w:val="en-US"/>
        </w:rPr>
      </w:pPr>
      <w:r>
        <w:rPr>
          <w:lang w:val="en-US"/>
        </w:rPr>
        <w:t>·        Rozvoj pozitivních citů ve vztahu k sobě</w:t>
      </w:r>
    </w:p>
    <w:p w:rsidR="00AA65A9" w:rsidRDefault="00AA65A9">
      <w:pPr>
        <w:pStyle w:val="BodyText"/>
        <w:spacing w:after="0" w:line="360" w:lineRule="auto"/>
        <w:ind w:left="360"/>
        <w:rPr>
          <w:lang w:val="en-US"/>
        </w:rPr>
      </w:pPr>
      <w:r>
        <w:rPr>
          <w:lang w:val="en-US"/>
        </w:rPr>
        <w:t>·        Získávat schopnost řídit chování vůlí</w:t>
      </w:r>
    </w:p>
    <w:p w:rsidR="00AA65A9" w:rsidRDefault="00AA65A9">
      <w:pPr>
        <w:pStyle w:val="BodyText"/>
        <w:spacing w:after="0" w:line="360" w:lineRule="auto"/>
        <w:ind w:left="360"/>
        <w:rPr>
          <w:lang w:val="en-US"/>
        </w:rPr>
      </w:pPr>
      <w:r>
        <w:rPr>
          <w:lang w:val="en-US"/>
        </w:rPr>
        <w:t>·        Rozvoj schopností a dovedností vyjádřit pocity, dojmy, prožitky</w:t>
      </w:r>
    </w:p>
    <w:p w:rsidR="00AA65A9" w:rsidRDefault="00AA65A9">
      <w:pPr>
        <w:pStyle w:val="Heading2"/>
        <w:tabs>
          <w:tab w:val="clear" w:pos="0"/>
        </w:tabs>
        <w:rPr>
          <w:i w:val="0"/>
          <w:iCs w:val="0"/>
          <w:sz w:val="24"/>
          <w:szCs w:val="24"/>
          <w:lang w:val="en-US"/>
        </w:rPr>
      </w:pPr>
      <w:r>
        <w:rPr>
          <w:sz w:val="24"/>
          <w:szCs w:val="24"/>
          <w:lang w:val="en-US"/>
        </w:rPr>
        <w:t>Očekávané kompetence (výstupy)</w:t>
      </w:r>
    </w:p>
    <w:p w:rsidR="00AA65A9" w:rsidRDefault="00AA65A9">
      <w:pPr>
        <w:pStyle w:val="BodyText"/>
        <w:spacing w:after="0" w:line="360" w:lineRule="auto"/>
        <w:ind w:left="360"/>
        <w:rPr>
          <w:lang w:val="en-US"/>
        </w:rPr>
      </w:pPr>
      <w:r>
        <w:rPr>
          <w:lang w:val="en-US"/>
        </w:rPr>
        <w:t>·        ohodnotit chování své i druhých při práci, přijímat i prohru</w:t>
      </w:r>
    </w:p>
    <w:p w:rsidR="00AA65A9" w:rsidRDefault="00AA65A9">
      <w:pPr>
        <w:pStyle w:val="BodyText"/>
        <w:spacing w:after="0" w:line="360" w:lineRule="auto"/>
        <w:ind w:left="360"/>
        <w:rPr>
          <w:lang w:val="en-US"/>
        </w:rPr>
      </w:pPr>
      <w:r>
        <w:rPr>
          <w:lang w:val="en-US"/>
        </w:rPr>
        <w:t>·        předcházet konfliktům  správným postojem, domluvou a střídáním rolí</w:t>
      </w:r>
    </w:p>
    <w:p w:rsidR="00AA65A9" w:rsidRDefault="00AA65A9">
      <w:pPr>
        <w:pStyle w:val="BodyText"/>
        <w:spacing w:after="0" w:line="360" w:lineRule="auto"/>
        <w:ind w:left="360"/>
        <w:rPr>
          <w:lang w:val="en-US"/>
        </w:rPr>
      </w:pPr>
      <w:r>
        <w:rPr>
          <w:lang w:val="en-US"/>
        </w:rPr>
        <w:t>·        podřídit své chování a jednání společným činnostem</w:t>
      </w:r>
    </w:p>
    <w:p w:rsidR="00AA65A9" w:rsidRDefault="00AA65A9">
      <w:pPr>
        <w:pStyle w:val="BodyText"/>
        <w:spacing w:after="0" w:line="360" w:lineRule="auto"/>
        <w:ind w:left="360"/>
        <w:rPr>
          <w:lang w:val="en-US"/>
        </w:rPr>
      </w:pPr>
      <w:r>
        <w:rPr>
          <w:lang w:val="en-US"/>
        </w:rPr>
        <w:t>·        umět sám zorganizovat hru</w:t>
      </w:r>
    </w:p>
    <w:p w:rsidR="00AA65A9" w:rsidRDefault="00AA65A9">
      <w:pPr>
        <w:pStyle w:val="BodyText"/>
        <w:spacing w:after="0" w:line="360" w:lineRule="auto"/>
        <w:ind w:left="360"/>
        <w:rPr>
          <w:lang w:val="en-US"/>
        </w:rPr>
      </w:pPr>
      <w:r>
        <w:rPr>
          <w:lang w:val="en-US"/>
        </w:rPr>
        <w:t>·        reagovat na slovní pokyny</w:t>
      </w:r>
    </w:p>
    <w:p w:rsidR="00AA65A9" w:rsidRDefault="00AA65A9">
      <w:pPr>
        <w:pStyle w:val="BodyText"/>
        <w:spacing w:after="0" w:line="360" w:lineRule="auto"/>
        <w:ind w:left="360"/>
        <w:rPr>
          <w:lang w:val="en-US"/>
        </w:rPr>
      </w:pPr>
      <w:r>
        <w:rPr>
          <w:lang w:val="en-US"/>
        </w:rPr>
        <w:t>·        překonávat strach</w:t>
      </w:r>
    </w:p>
    <w:p w:rsidR="00AA65A9" w:rsidRDefault="00AA65A9">
      <w:pPr>
        <w:pStyle w:val="BodyText"/>
        <w:spacing w:after="0" w:line="360" w:lineRule="auto"/>
        <w:ind w:left="360"/>
        <w:rPr>
          <w:lang w:val="en-US"/>
        </w:rPr>
      </w:pPr>
      <w:r>
        <w:rPr>
          <w:lang w:val="en-US"/>
        </w:rPr>
        <w:t>·        vyjádřit vlastní postřehy, přání (slovně i výtvarně)</w:t>
      </w:r>
    </w:p>
    <w:p w:rsidR="00AA65A9" w:rsidRDefault="00AA65A9" w:rsidP="00665974">
      <w:pPr>
        <w:pStyle w:val="BodyText"/>
        <w:spacing w:after="0" w:line="360" w:lineRule="auto"/>
        <w:rPr>
          <w:b/>
          <w:i/>
          <w:lang w:val="en-US"/>
        </w:rPr>
      </w:pPr>
      <w:r w:rsidRPr="00665974">
        <w:rPr>
          <w:b/>
          <w:i/>
          <w:lang w:val="en-US"/>
        </w:rPr>
        <w:t>Konkretizované výstupy</w:t>
      </w:r>
    </w:p>
    <w:p w:rsidR="00AA65A9" w:rsidRPr="00665974" w:rsidRDefault="00AA65A9" w:rsidP="00DC486A">
      <w:pPr>
        <w:widowControl/>
        <w:numPr>
          <w:ilvl w:val="0"/>
          <w:numId w:val="73"/>
        </w:numPr>
        <w:suppressAutoHyphens w:val="0"/>
        <w:jc w:val="both"/>
        <w:rPr>
          <w:rFonts w:cs="Times New Roman"/>
        </w:rPr>
      </w:pPr>
      <w:r w:rsidRPr="00665974">
        <w:rPr>
          <w:rFonts w:cs="Times New Roman"/>
        </w:rPr>
        <w:t xml:space="preserve">umět se rozhodovat o svých činnostech (samostatně se rozhodovat, co udělat, jak se zachovat, i o tom, co neudělat, co odmítnout, čeho se neúčastnit) </w:t>
      </w:r>
    </w:p>
    <w:p w:rsidR="00AA65A9" w:rsidRPr="00665974" w:rsidRDefault="00AA65A9" w:rsidP="00DC486A">
      <w:pPr>
        <w:pStyle w:val="BodyText"/>
        <w:numPr>
          <w:ilvl w:val="0"/>
          <w:numId w:val="73"/>
        </w:numPr>
        <w:spacing w:after="0" w:line="360" w:lineRule="auto"/>
        <w:rPr>
          <w:b/>
          <w:lang w:val="en-US"/>
        </w:rPr>
      </w:pPr>
      <w:r w:rsidRPr="00665974">
        <w:t>snažit se uplatnit své přání, obhájit svůj názor</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en-US"/>
        </w:rPr>
      </w:pPr>
      <w:r>
        <w:rPr>
          <w:lang w:val="en-US"/>
        </w:rPr>
        <w:t>·        společná skládání puzzlí, pexeso, společenské hry</w:t>
      </w:r>
    </w:p>
    <w:p w:rsidR="00AA65A9" w:rsidRDefault="00AA65A9">
      <w:pPr>
        <w:pStyle w:val="BodyText"/>
        <w:spacing w:after="0" w:line="360" w:lineRule="auto"/>
        <w:ind w:left="360"/>
        <w:rPr>
          <w:lang w:val="en-US"/>
        </w:rPr>
      </w:pPr>
      <w:r>
        <w:rPr>
          <w:lang w:val="en-US"/>
        </w:rPr>
        <w:t>·        beseda o vztahu ke své vesnici, domovu</w:t>
      </w:r>
    </w:p>
    <w:p w:rsidR="00AA65A9" w:rsidRDefault="00AA65A9">
      <w:pPr>
        <w:pStyle w:val="BodyText"/>
        <w:spacing w:after="0" w:line="360" w:lineRule="auto"/>
        <w:ind w:left="360"/>
        <w:rPr>
          <w:lang w:val="en-US"/>
        </w:rPr>
      </w:pPr>
      <w:r>
        <w:rPr>
          <w:lang w:val="en-US"/>
        </w:rPr>
        <w:t>·        uvolňovací cviky, malba rukama (zimní tématika)</w:t>
      </w:r>
    </w:p>
    <w:p w:rsidR="00AA65A9" w:rsidRDefault="00AA65A9">
      <w:pPr>
        <w:pStyle w:val="BodyText"/>
        <w:spacing w:after="0" w:line="360" w:lineRule="auto"/>
        <w:ind w:left="360"/>
        <w:rPr>
          <w:lang w:val="en-US"/>
        </w:rPr>
      </w:pPr>
      <w:r>
        <w:rPr>
          <w:lang w:val="en-US"/>
        </w:rPr>
        <w:t>·        četba příběhů z cizích zemí</w:t>
      </w:r>
    </w:p>
    <w:p w:rsidR="00AA65A9" w:rsidRDefault="00AA65A9">
      <w:pPr>
        <w:pStyle w:val="BodyText"/>
        <w:spacing w:after="0" w:line="360" w:lineRule="auto"/>
        <w:ind w:left="360"/>
        <w:rPr>
          <w:lang w:val="en-US"/>
        </w:rPr>
      </w:pPr>
      <w:r>
        <w:rPr>
          <w:lang w:val="en-US"/>
        </w:rPr>
        <w:t>·        stavba ZOO, Dinoparku</w:t>
      </w:r>
    </w:p>
    <w:p w:rsidR="00AA65A9" w:rsidRDefault="00AA65A9">
      <w:pPr>
        <w:pStyle w:val="BodyText"/>
        <w:spacing w:after="0" w:line="360" w:lineRule="auto"/>
        <w:ind w:left="360"/>
        <w:rPr>
          <w:lang w:val="en-US"/>
        </w:rPr>
      </w:pPr>
      <w:r>
        <w:rPr>
          <w:lang w:val="en-US"/>
        </w:rPr>
        <w:t>·        orientace po MŠ podle šipek</w:t>
      </w:r>
    </w:p>
    <w:p w:rsidR="00AA65A9" w:rsidRDefault="00AA65A9">
      <w:pPr>
        <w:pStyle w:val="BodyText"/>
        <w:spacing w:after="0" w:line="360" w:lineRule="auto"/>
        <w:ind w:left="360"/>
        <w:rPr>
          <w:lang w:val="en-US"/>
        </w:rPr>
      </w:pPr>
      <w:r>
        <w:rPr>
          <w:lang w:val="en-US"/>
        </w:rPr>
        <w:t>·        pomoc zvířátkům v zimě</w:t>
      </w:r>
    </w:p>
    <w:p w:rsidR="00AA65A9" w:rsidRDefault="00AA65A9">
      <w:pPr>
        <w:pStyle w:val="BodyText"/>
        <w:rPr>
          <w:b/>
          <w:bCs/>
          <w:lang w:val="pl-PL"/>
        </w:rPr>
      </w:pPr>
    </w:p>
    <w:p w:rsidR="00AA65A9" w:rsidRDefault="00AA65A9">
      <w:pPr>
        <w:pStyle w:val="BodyText"/>
        <w:rPr>
          <w:b/>
          <w:bCs/>
          <w:lang w:val="pl-PL"/>
        </w:rPr>
      </w:pPr>
    </w:p>
    <w:p w:rsidR="00AA65A9" w:rsidRDefault="00AA65A9">
      <w:pPr>
        <w:pStyle w:val="BodyText"/>
        <w:rPr>
          <w:b/>
          <w:bCs/>
          <w:lang w:val="pl-PL"/>
        </w:rPr>
      </w:pPr>
    </w:p>
    <w:p w:rsidR="00AA65A9" w:rsidRDefault="00AA65A9">
      <w:pPr>
        <w:pStyle w:val="BodyText"/>
        <w:rPr>
          <w:b/>
          <w:bCs/>
          <w:lang w:val="pl-PL"/>
        </w:rPr>
      </w:pPr>
      <w:r>
        <w:rPr>
          <w:b/>
          <w:bCs/>
          <w:lang w:val="pl-PL"/>
        </w:rPr>
        <w:t>C – DÍTĚ A TEN DRUHÝ</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line="360" w:lineRule="auto"/>
        <w:ind w:left="360"/>
        <w:rPr>
          <w:lang w:val="en-US"/>
        </w:rPr>
      </w:pPr>
      <w:r>
        <w:rPr>
          <w:lang w:val="en-US"/>
        </w:rPr>
        <w:t>·        Rozvoj schopností a dovedností důležitých pro navazování a rozvíjení vztahů dítěte k druhým lidem</w:t>
      </w:r>
    </w:p>
    <w:p w:rsidR="00AA65A9" w:rsidRDefault="00AA65A9">
      <w:pPr>
        <w:pStyle w:val="BodyText"/>
        <w:spacing w:after="0" w:line="360" w:lineRule="auto"/>
        <w:ind w:left="360"/>
        <w:rPr>
          <w:lang w:val="en-US"/>
        </w:rPr>
      </w:pPr>
      <w:r>
        <w:rPr>
          <w:lang w:val="en-US"/>
        </w:rPr>
        <w:t>·        Posilování prosociálního chování ve vztahu k druhému</w:t>
      </w:r>
    </w:p>
    <w:p w:rsidR="00AA65A9" w:rsidRDefault="00AA65A9">
      <w:pPr>
        <w:pStyle w:val="BodyText"/>
        <w:spacing w:after="0" w:line="360" w:lineRule="auto"/>
        <w:ind w:left="360"/>
        <w:rPr>
          <w:lang w:val="en-US"/>
        </w:rPr>
      </w:pPr>
      <w:r>
        <w:rPr>
          <w:lang w:val="en-US"/>
        </w:rPr>
        <w:t>·        Rozvoj interaktivních a komunikativních dovedností</w:t>
      </w:r>
    </w:p>
    <w:p w:rsidR="00AA65A9" w:rsidRDefault="00AA65A9">
      <w:pPr>
        <w:pStyle w:val="Heading2"/>
        <w:tabs>
          <w:tab w:val="clear" w:pos="0"/>
        </w:tabs>
        <w:rPr>
          <w:i w:val="0"/>
          <w:iCs w:val="0"/>
          <w:sz w:val="24"/>
          <w:szCs w:val="24"/>
          <w:lang w:val="en-US"/>
        </w:rPr>
      </w:pPr>
      <w:r>
        <w:rPr>
          <w:sz w:val="24"/>
          <w:szCs w:val="24"/>
          <w:lang w:val="en-US"/>
        </w:rPr>
        <w:t>Očekávané kompetence (výstupy)</w:t>
      </w:r>
    </w:p>
    <w:p w:rsidR="00AA65A9" w:rsidRDefault="00AA65A9">
      <w:pPr>
        <w:pStyle w:val="BodyText"/>
        <w:spacing w:after="0" w:line="360" w:lineRule="auto"/>
        <w:ind w:left="360"/>
        <w:rPr>
          <w:lang w:val="en-US"/>
        </w:rPr>
      </w:pPr>
      <w:r>
        <w:rPr>
          <w:lang w:val="en-US"/>
        </w:rPr>
        <w:t>·        rozvoj kooperativních dovedností</w:t>
      </w:r>
    </w:p>
    <w:p w:rsidR="00AA65A9" w:rsidRDefault="00AA65A9">
      <w:pPr>
        <w:pStyle w:val="BodyText"/>
        <w:spacing w:after="0" w:line="360" w:lineRule="auto"/>
        <w:ind w:left="360"/>
        <w:rPr>
          <w:lang w:val="en-US"/>
        </w:rPr>
      </w:pPr>
      <w:r>
        <w:rPr>
          <w:lang w:val="en-US"/>
        </w:rPr>
        <w:t>·        seznamovat se s lidovou tradicí – masopustem</w:t>
      </w:r>
    </w:p>
    <w:p w:rsidR="00AA65A9" w:rsidRDefault="00AA65A9">
      <w:pPr>
        <w:pStyle w:val="BodyText"/>
        <w:spacing w:after="0" w:line="360" w:lineRule="auto"/>
        <w:ind w:left="360"/>
        <w:rPr>
          <w:lang w:val="en-US"/>
        </w:rPr>
      </w:pPr>
      <w:r>
        <w:rPr>
          <w:lang w:val="en-US"/>
        </w:rPr>
        <w:t>·        vyjadřovat své přání, požadavek, požádání a poděkování</w:t>
      </w:r>
    </w:p>
    <w:p w:rsidR="00AA65A9" w:rsidRDefault="00AA65A9">
      <w:pPr>
        <w:pStyle w:val="BodyText"/>
        <w:spacing w:after="0" w:line="360" w:lineRule="auto"/>
        <w:ind w:left="360"/>
        <w:rPr>
          <w:lang w:val="en-US"/>
        </w:rPr>
      </w:pPr>
      <w:r>
        <w:rPr>
          <w:lang w:val="en-US"/>
        </w:rPr>
        <w:t>·        střídat se ve vedoucích rolích při hrách a činnostech</w:t>
      </w:r>
    </w:p>
    <w:p w:rsidR="00AA65A9" w:rsidRDefault="00AA65A9">
      <w:pPr>
        <w:pStyle w:val="BodyText"/>
        <w:spacing w:after="0" w:line="360" w:lineRule="auto"/>
        <w:ind w:left="360"/>
        <w:rPr>
          <w:lang w:val="en-US"/>
        </w:rPr>
      </w:pPr>
      <w:r>
        <w:rPr>
          <w:lang w:val="en-US"/>
        </w:rPr>
        <w:t>·        rozvíjet dialog</w:t>
      </w:r>
    </w:p>
    <w:p w:rsidR="00AA65A9" w:rsidRDefault="00AA65A9">
      <w:pPr>
        <w:pStyle w:val="BodyText"/>
        <w:spacing w:after="0" w:line="360" w:lineRule="auto"/>
        <w:ind w:left="360"/>
        <w:rPr>
          <w:lang w:val="en-US"/>
        </w:rPr>
      </w:pPr>
      <w:r>
        <w:rPr>
          <w:lang w:val="en-US"/>
        </w:rPr>
        <w:t>·        posilovat kamarádství, chránit sebe i druhé</w:t>
      </w:r>
    </w:p>
    <w:p w:rsidR="00AA65A9" w:rsidRDefault="00AA65A9">
      <w:pPr>
        <w:pStyle w:val="BodyText"/>
        <w:spacing w:after="0" w:line="360" w:lineRule="auto"/>
        <w:ind w:left="360"/>
        <w:rPr>
          <w:lang w:val="en-US"/>
        </w:rPr>
      </w:pPr>
      <w:r>
        <w:rPr>
          <w:lang w:val="en-US"/>
        </w:rPr>
        <w:t>.        umět přijmout negativní hodnocení a případný neúspěch</w:t>
      </w:r>
    </w:p>
    <w:p w:rsidR="00AA65A9" w:rsidRDefault="00AA65A9" w:rsidP="00665974">
      <w:pPr>
        <w:pStyle w:val="BodyText"/>
        <w:spacing w:after="0" w:line="360" w:lineRule="auto"/>
        <w:rPr>
          <w:b/>
          <w:i/>
          <w:lang w:val="en-US"/>
        </w:rPr>
      </w:pPr>
      <w:r w:rsidRPr="00665974">
        <w:rPr>
          <w:b/>
          <w:i/>
          <w:lang w:val="en-US"/>
        </w:rPr>
        <w:t>Konkretizované výstupy</w:t>
      </w:r>
    </w:p>
    <w:p w:rsidR="00AA65A9" w:rsidRPr="00665974" w:rsidRDefault="00AA65A9" w:rsidP="00DC486A">
      <w:pPr>
        <w:widowControl/>
        <w:numPr>
          <w:ilvl w:val="0"/>
          <w:numId w:val="74"/>
        </w:numPr>
        <w:suppressAutoHyphens w:val="0"/>
        <w:jc w:val="both"/>
        <w:rPr>
          <w:rFonts w:cs="Times New Roman"/>
        </w:rPr>
      </w:pPr>
      <w:r w:rsidRPr="00665974">
        <w:rPr>
          <w:rFonts w:cs="Times New Roman"/>
        </w:rPr>
        <w:t xml:space="preserve">obracet se na dospělého o pomoc, radu atd. </w:t>
      </w:r>
    </w:p>
    <w:p w:rsidR="00AA65A9" w:rsidRPr="00665974" w:rsidRDefault="00AA65A9" w:rsidP="00DC486A">
      <w:pPr>
        <w:widowControl/>
        <w:numPr>
          <w:ilvl w:val="0"/>
          <w:numId w:val="74"/>
        </w:numPr>
        <w:suppressAutoHyphens w:val="0"/>
        <w:jc w:val="both"/>
        <w:rPr>
          <w:rFonts w:cs="Times New Roman"/>
        </w:rPr>
      </w:pPr>
      <w:r w:rsidRPr="00665974">
        <w:rPr>
          <w:rFonts w:cs="Times New Roman"/>
        </w:rPr>
        <w:t>vyhledávat partnera pro hru, domlouvat se, rozdělovat a měnit herní role, hru rozvíjet a obohacovat</w:t>
      </w:r>
    </w:p>
    <w:p w:rsidR="00AA65A9" w:rsidRPr="00665974" w:rsidRDefault="00AA65A9" w:rsidP="00DC486A">
      <w:pPr>
        <w:widowControl/>
        <w:numPr>
          <w:ilvl w:val="0"/>
          <w:numId w:val="74"/>
        </w:numPr>
        <w:suppressAutoHyphens w:val="0"/>
        <w:jc w:val="both"/>
        <w:rPr>
          <w:rFonts w:cs="Times New Roman"/>
        </w:rPr>
      </w:pPr>
      <w:r w:rsidRPr="00665974">
        <w:rPr>
          <w:rFonts w:cs="Times New Roman"/>
        </w:rPr>
        <w:t>cítit sounáležitost s ostatními</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en-US"/>
        </w:rPr>
      </w:pPr>
      <w:r>
        <w:rPr>
          <w:lang w:val="en-US"/>
        </w:rPr>
        <w:t>·        napodobování, poznávání, vystřihování, kresba zvířat</w:t>
      </w:r>
    </w:p>
    <w:p w:rsidR="00AA65A9" w:rsidRDefault="00AA65A9">
      <w:pPr>
        <w:pStyle w:val="BodyText"/>
        <w:spacing w:after="0" w:line="360" w:lineRule="auto"/>
        <w:ind w:left="360"/>
        <w:rPr>
          <w:lang w:val="pl-PL"/>
        </w:rPr>
      </w:pPr>
      <w:r>
        <w:rPr>
          <w:lang w:val="pl-PL"/>
        </w:rPr>
        <w:t>·        masopustní rej s hudbou a maskami</w:t>
      </w:r>
    </w:p>
    <w:p w:rsidR="00AA65A9" w:rsidRDefault="00AA65A9">
      <w:pPr>
        <w:pStyle w:val="BodyText"/>
        <w:spacing w:after="0" w:line="360" w:lineRule="auto"/>
        <w:ind w:left="360"/>
        <w:rPr>
          <w:lang w:val="en-US"/>
        </w:rPr>
      </w:pPr>
      <w:r>
        <w:rPr>
          <w:lang w:val="en-US"/>
        </w:rPr>
        <w:t>·        námětové hry</w:t>
      </w:r>
    </w:p>
    <w:p w:rsidR="00AA65A9" w:rsidRDefault="00AA65A9">
      <w:pPr>
        <w:pStyle w:val="BodyText"/>
        <w:spacing w:after="0" w:line="360" w:lineRule="auto"/>
        <w:ind w:left="360"/>
        <w:rPr>
          <w:lang w:val="en-US"/>
        </w:rPr>
      </w:pPr>
      <w:r>
        <w:rPr>
          <w:lang w:val="en-US"/>
        </w:rPr>
        <w:t>·        dramatizace s loutkami, hračkami i předměty denní potřeby</w:t>
      </w:r>
    </w:p>
    <w:p w:rsidR="00AA65A9" w:rsidRDefault="00AA65A9">
      <w:pPr>
        <w:pStyle w:val="BodyText"/>
        <w:spacing w:after="0" w:line="360" w:lineRule="auto"/>
        <w:ind w:left="360"/>
        <w:rPr>
          <w:lang w:val="en-US"/>
        </w:rPr>
      </w:pPr>
      <w:r>
        <w:rPr>
          <w:lang w:val="en-US"/>
        </w:rPr>
        <w:t>·        hudební činnosti, vycházky</w:t>
      </w:r>
    </w:p>
    <w:p w:rsidR="00AA65A9" w:rsidRDefault="00AA65A9">
      <w:pPr>
        <w:pStyle w:val="BodyText"/>
        <w:spacing w:after="0" w:line="360" w:lineRule="auto"/>
        <w:ind w:left="360"/>
        <w:rPr>
          <w:lang w:val="en-US"/>
        </w:rPr>
      </w:pPr>
      <w:r>
        <w:rPr>
          <w:lang w:val="en-US"/>
        </w:rPr>
        <w:t>·        pomoc mladším</w:t>
      </w:r>
    </w:p>
    <w:p w:rsidR="00AA65A9" w:rsidRDefault="00AA65A9">
      <w:pPr>
        <w:pStyle w:val="BodyText"/>
        <w:spacing w:line="276" w:lineRule="auto"/>
      </w:pPr>
    </w:p>
    <w:p w:rsidR="00AA65A9" w:rsidRDefault="00AA65A9">
      <w:pPr>
        <w:pStyle w:val="BodyText"/>
        <w:rPr>
          <w:b/>
          <w:bCs/>
          <w:lang w:val="en-US"/>
        </w:rPr>
      </w:pPr>
      <w:r>
        <w:rPr>
          <w:b/>
          <w:bCs/>
          <w:lang w:val="en-US"/>
        </w:rPr>
        <w:t>D – DÍTĚ A SPOLEČNOST</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line="360" w:lineRule="auto"/>
        <w:ind w:left="360"/>
        <w:rPr>
          <w:lang w:val="en-US"/>
        </w:rPr>
      </w:pPr>
      <w:r>
        <w:rPr>
          <w:lang w:val="en-US"/>
        </w:rPr>
        <w:t>·        Rozvoj povědomí o mezilidských a morálních hodnotách</w:t>
      </w:r>
    </w:p>
    <w:p w:rsidR="00AA65A9" w:rsidRDefault="00AA65A9">
      <w:pPr>
        <w:pStyle w:val="BodyText"/>
        <w:spacing w:after="0" w:line="360" w:lineRule="auto"/>
        <w:ind w:left="360"/>
        <w:rPr>
          <w:lang w:val="en-US"/>
        </w:rPr>
      </w:pPr>
      <w:r>
        <w:rPr>
          <w:lang w:val="en-US"/>
        </w:rPr>
        <w:t>·        Orientace v prostoru</w:t>
      </w:r>
    </w:p>
    <w:p w:rsidR="00AA65A9" w:rsidRDefault="00AA65A9">
      <w:pPr>
        <w:pStyle w:val="BodyText"/>
        <w:spacing w:after="0" w:line="360" w:lineRule="auto"/>
        <w:ind w:left="360"/>
        <w:rPr>
          <w:lang w:val="en-US"/>
        </w:rPr>
      </w:pPr>
      <w:r>
        <w:rPr>
          <w:lang w:val="en-US"/>
        </w:rPr>
        <w:t>·        Rozvoj základních kulturně společenských postojů, návyků a dovedností dítěte</w:t>
      </w:r>
    </w:p>
    <w:p w:rsidR="00AA65A9" w:rsidRDefault="00AA65A9">
      <w:pPr>
        <w:pStyle w:val="BodyText"/>
        <w:spacing w:after="0" w:line="360" w:lineRule="auto"/>
        <w:ind w:left="360"/>
        <w:rPr>
          <w:lang w:val="en-US"/>
        </w:rPr>
      </w:pPr>
      <w:r>
        <w:rPr>
          <w:lang w:val="en-US"/>
        </w:rPr>
        <w:t>·        Rozvoj schopnosti přizpůsobit se, spolupracovat</w:t>
      </w:r>
    </w:p>
    <w:p w:rsidR="00AA65A9" w:rsidRDefault="00AA65A9">
      <w:pPr>
        <w:pStyle w:val="BodyText"/>
        <w:spacing w:after="0" w:line="360" w:lineRule="auto"/>
        <w:ind w:left="360"/>
        <w:rPr>
          <w:lang w:val="en-US"/>
        </w:rPr>
      </w:pPr>
      <w:r>
        <w:rPr>
          <w:lang w:val="en-US"/>
        </w:rPr>
        <w:t>·        Rozvoj kulturně estetických dovedností</w:t>
      </w:r>
    </w:p>
    <w:p w:rsidR="00AA65A9" w:rsidRDefault="00AA65A9">
      <w:pPr>
        <w:pStyle w:val="BodyText"/>
        <w:spacing w:after="0" w:line="360" w:lineRule="auto"/>
        <w:ind w:left="360"/>
        <w:rPr>
          <w:lang w:val="en-US"/>
        </w:rPr>
      </w:pPr>
      <w:r>
        <w:rPr>
          <w:lang w:val="en-US"/>
        </w:rPr>
        <w:t>·        Vytváření základů estetického vztahu ke světu, životu, kultuře</w:t>
      </w:r>
    </w:p>
    <w:p w:rsidR="00AA65A9" w:rsidRDefault="00AA65A9">
      <w:pPr>
        <w:pStyle w:val="Heading2"/>
        <w:tabs>
          <w:tab w:val="clear" w:pos="0"/>
        </w:tabs>
        <w:rPr>
          <w:i w:val="0"/>
          <w:iCs w:val="0"/>
          <w:sz w:val="24"/>
          <w:szCs w:val="24"/>
          <w:lang w:val="en-US"/>
        </w:rPr>
      </w:pPr>
      <w:r>
        <w:rPr>
          <w:sz w:val="24"/>
          <w:szCs w:val="24"/>
          <w:lang w:val="en-US"/>
        </w:rPr>
        <w:t>Očekávané kompetence (výstupy)</w:t>
      </w:r>
    </w:p>
    <w:p w:rsidR="00AA65A9" w:rsidRDefault="00AA65A9">
      <w:pPr>
        <w:pStyle w:val="BodyText"/>
        <w:spacing w:after="0" w:line="360" w:lineRule="auto"/>
        <w:ind w:left="360"/>
        <w:rPr>
          <w:lang w:val="en-US"/>
        </w:rPr>
      </w:pPr>
      <w:r>
        <w:rPr>
          <w:lang w:val="en-US"/>
        </w:rPr>
        <w:t>·        poznávat lidové tradice</w:t>
      </w:r>
    </w:p>
    <w:p w:rsidR="00AA65A9" w:rsidRDefault="00AA65A9">
      <w:pPr>
        <w:pStyle w:val="BodyText"/>
        <w:spacing w:after="0" w:line="360" w:lineRule="auto"/>
        <w:ind w:left="360"/>
        <w:rPr>
          <w:lang w:val="en-US"/>
        </w:rPr>
      </w:pPr>
      <w:r>
        <w:rPr>
          <w:lang w:val="en-US"/>
        </w:rPr>
        <w:t>·        pomáhat zimní přírodě a zvířatům</w:t>
      </w:r>
    </w:p>
    <w:p w:rsidR="00AA65A9" w:rsidRDefault="00AA65A9">
      <w:pPr>
        <w:pStyle w:val="BodyText"/>
        <w:spacing w:after="0" w:line="360" w:lineRule="auto"/>
        <w:ind w:left="360"/>
        <w:rPr>
          <w:lang w:val="en-US"/>
        </w:rPr>
      </w:pPr>
      <w:r>
        <w:rPr>
          <w:lang w:val="en-US"/>
        </w:rPr>
        <w:t>·        orientovat se v prostoru – na mapě</w:t>
      </w:r>
    </w:p>
    <w:p w:rsidR="00AA65A9" w:rsidRDefault="00AA65A9">
      <w:pPr>
        <w:pStyle w:val="BodyText"/>
        <w:spacing w:after="0" w:line="360" w:lineRule="auto"/>
        <w:ind w:left="360"/>
        <w:rPr>
          <w:lang w:val="en-US"/>
        </w:rPr>
      </w:pPr>
      <w:r>
        <w:rPr>
          <w:lang w:val="en-US"/>
        </w:rPr>
        <w:t>·        výtvarně zachytit své pocity, zážitky, postřehy</w:t>
      </w:r>
    </w:p>
    <w:p w:rsidR="00AA65A9" w:rsidRDefault="00AA65A9">
      <w:pPr>
        <w:pStyle w:val="BodyText"/>
        <w:spacing w:after="0" w:line="360" w:lineRule="auto"/>
        <w:ind w:left="360"/>
        <w:rPr>
          <w:lang w:val="en-US"/>
        </w:rPr>
      </w:pPr>
      <w:r>
        <w:rPr>
          <w:lang w:val="en-US"/>
        </w:rPr>
        <w:t>·        vážit si práce druhých, umět ji ohodnotit</w:t>
      </w:r>
    </w:p>
    <w:p w:rsidR="00AA65A9" w:rsidRDefault="00AA65A9" w:rsidP="002679A5">
      <w:pPr>
        <w:pStyle w:val="BodyText"/>
        <w:spacing w:after="0" w:line="360" w:lineRule="auto"/>
        <w:rPr>
          <w:b/>
          <w:lang w:val="en-US"/>
        </w:rPr>
      </w:pPr>
      <w:r w:rsidRPr="002679A5">
        <w:rPr>
          <w:b/>
          <w:i/>
          <w:lang w:val="en-US"/>
        </w:rPr>
        <w:t>Konkretizované výstupy</w:t>
      </w:r>
    </w:p>
    <w:p w:rsidR="00AA65A9" w:rsidRPr="0000330E" w:rsidRDefault="00AA65A9" w:rsidP="00DC486A">
      <w:pPr>
        <w:widowControl/>
        <w:numPr>
          <w:ilvl w:val="0"/>
          <w:numId w:val="43"/>
        </w:numPr>
        <w:suppressAutoHyphens w:val="0"/>
        <w:spacing w:line="276" w:lineRule="auto"/>
        <w:rPr>
          <w:rFonts w:cs="Times New Roman"/>
        </w:rPr>
      </w:pPr>
      <w:r w:rsidRPr="0000330E">
        <w:rPr>
          <w:rFonts w:cs="Times New Roman"/>
        </w:rPr>
        <w:t xml:space="preserve">chápat podstatu hry a její pravidla, dodržovat pravidla her a jiných činností, hrát spravedlivě, nepodvádět, umět i prohrávat </w:t>
      </w:r>
    </w:p>
    <w:p w:rsidR="00AA65A9" w:rsidRPr="0000330E" w:rsidRDefault="00AA65A9" w:rsidP="00DC486A">
      <w:pPr>
        <w:widowControl/>
        <w:numPr>
          <w:ilvl w:val="0"/>
          <w:numId w:val="43"/>
        </w:numPr>
        <w:suppressAutoHyphens w:val="0"/>
        <w:spacing w:line="276" w:lineRule="auto"/>
        <w:rPr>
          <w:rFonts w:cs="Times New Roman"/>
        </w:rPr>
      </w:pPr>
      <w:r w:rsidRPr="0000330E">
        <w:rPr>
          <w:rFonts w:cs="Times New Roman"/>
        </w:rPr>
        <w:t xml:space="preserve">rozlišovat společensky nežádoucí chování, vnímat co je lež, nespravedlivost, ubližování, lhostejnost, agresivita, vulgarismy </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en-US"/>
        </w:rPr>
      </w:pPr>
      <w:r>
        <w:rPr>
          <w:lang w:val="en-US"/>
        </w:rPr>
        <w:t>·        seznámení s masopustem</w:t>
      </w:r>
    </w:p>
    <w:p w:rsidR="00AA65A9" w:rsidRDefault="00AA65A9">
      <w:pPr>
        <w:pStyle w:val="BodyText"/>
        <w:spacing w:after="0" w:line="360" w:lineRule="auto"/>
        <w:ind w:left="360"/>
        <w:rPr>
          <w:lang w:val="en-US"/>
        </w:rPr>
      </w:pPr>
      <w:r>
        <w:rPr>
          <w:lang w:val="en-US"/>
        </w:rPr>
        <w:t>·        střídat se při činnosti (krmení zvěře, stavba ze sněhu, zalévání květin)</w:t>
      </w:r>
    </w:p>
    <w:p w:rsidR="00AA65A9" w:rsidRDefault="00AA65A9">
      <w:pPr>
        <w:pStyle w:val="BodyText"/>
        <w:spacing w:after="0" w:line="360" w:lineRule="auto"/>
        <w:ind w:left="360"/>
        <w:rPr>
          <w:lang w:val="en-US"/>
        </w:rPr>
      </w:pPr>
      <w:r>
        <w:rPr>
          <w:lang w:val="en-US"/>
        </w:rPr>
        <w:t>·        pomoc při úklidu, přípravě na odpočinek, vycházku kamarádovi</w:t>
      </w:r>
    </w:p>
    <w:p w:rsidR="00AA65A9" w:rsidRDefault="00AA65A9">
      <w:pPr>
        <w:pStyle w:val="BodyText"/>
        <w:spacing w:after="0" w:line="360" w:lineRule="auto"/>
        <w:ind w:left="360"/>
        <w:rPr>
          <w:lang w:val="en-US"/>
        </w:rPr>
      </w:pPr>
      <w:r>
        <w:rPr>
          <w:lang w:val="en-US"/>
        </w:rPr>
        <w:t>·        pozorně vnímat čtený text</w:t>
      </w:r>
    </w:p>
    <w:p w:rsidR="00AA65A9" w:rsidRDefault="00AA65A9">
      <w:pPr>
        <w:pStyle w:val="BodyText"/>
        <w:spacing w:after="0" w:line="360" w:lineRule="auto"/>
        <w:ind w:left="360"/>
        <w:rPr>
          <w:lang w:val="en-US"/>
        </w:rPr>
      </w:pPr>
      <w:r>
        <w:rPr>
          <w:lang w:val="en-US"/>
        </w:rPr>
        <w:t>·        seznamovat se s básněmi k tématu</w:t>
      </w:r>
    </w:p>
    <w:p w:rsidR="00AA65A9" w:rsidRDefault="00AA65A9">
      <w:pPr>
        <w:pStyle w:val="BodyText"/>
        <w:spacing w:after="0" w:line="360" w:lineRule="auto"/>
        <w:ind w:left="360"/>
        <w:rPr>
          <w:lang w:val="en-US"/>
        </w:rPr>
      </w:pPr>
      <w:r>
        <w:rPr>
          <w:lang w:val="en-US"/>
        </w:rPr>
        <w:t>·        pěstovat smysl pro humor</w:t>
      </w:r>
    </w:p>
    <w:p w:rsidR="00AA65A9" w:rsidRDefault="00AA65A9">
      <w:pPr>
        <w:pStyle w:val="BodyText"/>
        <w:spacing w:after="0" w:line="360" w:lineRule="auto"/>
        <w:ind w:left="360"/>
        <w:rPr>
          <w:lang w:val="en-US"/>
        </w:rPr>
      </w:pPr>
      <w:r>
        <w:rPr>
          <w:lang w:val="en-US"/>
        </w:rPr>
        <w:t>·        prohlížení obrázků a beseda k tématům (zima v jiných zemích, rozdíl vesnice x město)</w:t>
      </w:r>
    </w:p>
    <w:p w:rsidR="00AA65A9" w:rsidRDefault="00AA65A9">
      <w:pPr>
        <w:pStyle w:val="BodyText"/>
        <w:spacing w:after="0" w:line="360" w:lineRule="auto"/>
        <w:ind w:left="360"/>
        <w:rPr>
          <w:lang w:val="en-US"/>
        </w:rPr>
      </w:pPr>
      <w:r>
        <w:rPr>
          <w:lang w:val="en-US"/>
        </w:rPr>
        <w:t>·        vytvořit vlastní ilustraci k četbě</w:t>
      </w:r>
    </w:p>
    <w:p w:rsidR="00AA65A9" w:rsidRDefault="00AA65A9">
      <w:pPr>
        <w:pStyle w:val="BodyText"/>
        <w:spacing w:after="0" w:line="360" w:lineRule="auto"/>
        <w:ind w:left="360"/>
        <w:rPr>
          <w:lang w:val="en-US"/>
        </w:rPr>
      </w:pPr>
      <w:r>
        <w:rPr>
          <w:lang w:val="en-US"/>
        </w:rPr>
        <w:t>·        při pohybu venku vnímat krásy přírody, vyhledávat zajímavosti</w:t>
      </w:r>
    </w:p>
    <w:p w:rsidR="00AA65A9" w:rsidRDefault="00AA65A9">
      <w:pPr>
        <w:pStyle w:val="BodyText"/>
      </w:pPr>
    </w:p>
    <w:p w:rsidR="00AA65A9" w:rsidRDefault="00AA65A9">
      <w:pPr>
        <w:pStyle w:val="BodyText"/>
        <w:rPr>
          <w:b/>
          <w:bCs/>
          <w:lang w:val="en-US"/>
        </w:rPr>
      </w:pPr>
      <w:r>
        <w:rPr>
          <w:b/>
          <w:bCs/>
          <w:lang w:val="en-US"/>
        </w:rPr>
        <w:t>E – DÍTĚ A SVĚT</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line="360" w:lineRule="auto"/>
        <w:ind w:left="360"/>
        <w:rPr>
          <w:lang w:val="en-US"/>
        </w:rPr>
      </w:pPr>
      <w:r>
        <w:rPr>
          <w:lang w:val="en-US"/>
        </w:rPr>
        <w:t>·        Vytváření kladného vztahu k místu a prostředí, kde dítě žije</w:t>
      </w:r>
    </w:p>
    <w:p w:rsidR="00AA65A9" w:rsidRDefault="00AA65A9">
      <w:pPr>
        <w:pStyle w:val="BodyText"/>
        <w:spacing w:after="0" w:line="360" w:lineRule="auto"/>
        <w:ind w:left="360"/>
        <w:rPr>
          <w:lang w:val="en-US"/>
        </w:rPr>
      </w:pPr>
      <w:r>
        <w:rPr>
          <w:lang w:val="en-US"/>
        </w:rPr>
        <w:t>·        Osvojování jednoduchých poznatků o světě</w:t>
      </w:r>
    </w:p>
    <w:p w:rsidR="00AA65A9" w:rsidRDefault="00AA65A9">
      <w:pPr>
        <w:pStyle w:val="BodyText"/>
        <w:spacing w:after="0" w:line="360" w:lineRule="auto"/>
        <w:ind w:left="360"/>
        <w:rPr>
          <w:lang w:val="en-US"/>
        </w:rPr>
      </w:pPr>
      <w:r>
        <w:rPr>
          <w:lang w:val="en-US"/>
        </w:rPr>
        <w:t>·        Pochopení, že změny způsobené lidmi mohou přírodu chránit i poškozovat</w:t>
      </w:r>
    </w:p>
    <w:p w:rsidR="00AA65A9" w:rsidRDefault="00AA65A9">
      <w:pPr>
        <w:pStyle w:val="Heading2"/>
        <w:tabs>
          <w:tab w:val="clear" w:pos="0"/>
        </w:tabs>
        <w:rPr>
          <w:i w:val="0"/>
          <w:iCs w:val="0"/>
          <w:sz w:val="24"/>
          <w:szCs w:val="24"/>
          <w:lang w:val="en-US"/>
        </w:rPr>
      </w:pPr>
      <w:r>
        <w:rPr>
          <w:sz w:val="24"/>
          <w:szCs w:val="24"/>
          <w:lang w:val="en-US"/>
        </w:rPr>
        <w:t>Očekávané kompetence (výstupy)</w:t>
      </w:r>
    </w:p>
    <w:p w:rsidR="00AA65A9" w:rsidRDefault="00AA65A9">
      <w:pPr>
        <w:pStyle w:val="BodyText"/>
        <w:spacing w:after="0" w:line="360" w:lineRule="auto"/>
        <w:ind w:left="360"/>
        <w:rPr>
          <w:lang w:val="en-US"/>
        </w:rPr>
      </w:pPr>
      <w:r>
        <w:rPr>
          <w:lang w:val="en-US"/>
        </w:rPr>
        <w:t>·        Poznávání jiných národností, kultur</w:t>
      </w:r>
    </w:p>
    <w:p w:rsidR="00AA65A9" w:rsidRDefault="00AA65A9">
      <w:pPr>
        <w:pStyle w:val="BodyText"/>
        <w:spacing w:after="0" w:line="360" w:lineRule="auto"/>
        <w:ind w:left="360"/>
        <w:rPr>
          <w:lang w:val="pl-PL"/>
        </w:rPr>
      </w:pPr>
      <w:r>
        <w:rPr>
          <w:lang w:val="pl-PL"/>
        </w:rPr>
        <w:t>·        Seznamovat se s místem a prostředím, ve kterém žije</w:t>
      </w:r>
    </w:p>
    <w:p w:rsidR="00AA65A9" w:rsidRDefault="00AA65A9">
      <w:pPr>
        <w:pStyle w:val="BodyText"/>
        <w:spacing w:after="0" w:line="360" w:lineRule="auto"/>
        <w:ind w:left="360"/>
        <w:rPr>
          <w:lang w:val="pl-PL"/>
        </w:rPr>
      </w:pPr>
      <w:r>
        <w:rPr>
          <w:lang w:val="pl-PL"/>
        </w:rPr>
        <w:t>·        Vyjádření vlastní představy o světě (co to je, jak vypadá, co je v něm)</w:t>
      </w:r>
    </w:p>
    <w:p w:rsidR="00AA65A9" w:rsidRDefault="00AA65A9">
      <w:pPr>
        <w:pStyle w:val="BodyText"/>
        <w:spacing w:after="0" w:line="360" w:lineRule="auto"/>
        <w:ind w:left="360"/>
        <w:rPr>
          <w:lang w:val="en-US"/>
        </w:rPr>
      </w:pPr>
      <w:r>
        <w:rPr>
          <w:lang w:val="en-US"/>
        </w:rPr>
        <w:t>·        Chápat pojmy: roční období, měsíce, dny v týdnu</w:t>
      </w:r>
    </w:p>
    <w:p w:rsidR="00AA65A9" w:rsidRDefault="00AA65A9">
      <w:pPr>
        <w:pStyle w:val="BodyText"/>
        <w:spacing w:after="0" w:line="360" w:lineRule="auto"/>
        <w:ind w:left="360"/>
        <w:rPr>
          <w:lang w:val="pl-PL"/>
        </w:rPr>
      </w:pPr>
      <w:r>
        <w:rPr>
          <w:lang w:val="pl-PL"/>
        </w:rPr>
        <w:t>·        Poznávat země, kde žijí cizokrajná zvířata</w:t>
      </w:r>
    </w:p>
    <w:p w:rsidR="00AA65A9" w:rsidRDefault="00AA65A9">
      <w:pPr>
        <w:pStyle w:val="BodyText"/>
        <w:spacing w:after="0" w:line="360" w:lineRule="auto"/>
        <w:ind w:left="360"/>
        <w:rPr>
          <w:lang w:val="pl-PL"/>
        </w:rPr>
      </w:pPr>
      <w:r>
        <w:rPr>
          <w:lang w:val="pl-PL"/>
        </w:rPr>
        <w:t>.        Seznamovat se s cizími jazyky</w:t>
      </w:r>
      <w:r>
        <w:rPr>
          <w:lang w:val="pl-PL"/>
        </w:rPr>
        <w:br/>
      </w:r>
    </w:p>
    <w:p w:rsidR="00AA65A9" w:rsidRDefault="00AA65A9" w:rsidP="004F225E">
      <w:pPr>
        <w:pStyle w:val="BodyText"/>
        <w:spacing w:after="0" w:line="360" w:lineRule="auto"/>
        <w:rPr>
          <w:lang w:val="pl-PL"/>
        </w:rPr>
      </w:pPr>
      <w:r w:rsidRPr="004F225E">
        <w:rPr>
          <w:b/>
          <w:i/>
          <w:lang w:val="pl-PL"/>
        </w:rPr>
        <w:t>Konkretizované výstupy</w:t>
      </w:r>
    </w:p>
    <w:p w:rsidR="00AA65A9" w:rsidRPr="004F225E" w:rsidRDefault="00AA65A9" w:rsidP="00DC486A">
      <w:pPr>
        <w:pStyle w:val="BodyText"/>
        <w:numPr>
          <w:ilvl w:val="0"/>
          <w:numId w:val="44"/>
        </w:numPr>
        <w:spacing w:after="0" w:line="276" w:lineRule="auto"/>
        <w:rPr>
          <w:lang w:val="pl-PL"/>
        </w:rPr>
      </w:pPr>
      <w:r w:rsidRPr="004F225E">
        <w:t>uvědomovat si, že jak svět přírody, tak i svět lidí je na různých částech naší planety různorodý a pestrý a ne vždy šťastný</w:t>
      </w:r>
    </w:p>
    <w:p w:rsidR="00AA65A9" w:rsidRPr="004F225E" w:rsidRDefault="00AA65A9" w:rsidP="00DC486A">
      <w:pPr>
        <w:pStyle w:val="ListParagraph"/>
        <w:numPr>
          <w:ilvl w:val="0"/>
          <w:numId w:val="44"/>
        </w:numPr>
        <w:spacing w:after="60" w:line="276" w:lineRule="auto"/>
      </w:pPr>
      <w:r w:rsidRPr="004F225E">
        <w:t>mít poznatky o existenci jiných zemí, národů a kultur (znát typické znaky některých významných národů - přírodní podmínky, oblečení, zvyky, strava, stavby, kde co roste, nebo se pěstuje, žijí zvířata apod.)</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en-US"/>
        </w:rPr>
      </w:pPr>
      <w:r>
        <w:rPr>
          <w:lang w:val="en-US"/>
        </w:rPr>
        <w:t>·        Fantazijní příběhy</w:t>
      </w:r>
    </w:p>
    <w:p w:rsidR="00AA65A9" w:rsidRDefault="00AA65A9">
      <w:pPr>
        <w:pStyle w:val="BodyText"/>
        <w:spacing w:after="0" w:line="360" w:lineRule="auto"/>
        <w:ind w:left="360"/>
        <w:rPr>
          <w:lang w:val="en-US"/>
        </w:rPr>
      </w:pPr>
      <w:r>
        <w:rPr>
          <w:lang w:val="en-US"/>
        </w:rPr>
        <w:t>·        Vycházky po vesnici – charakteristické znaky</w:t>
      </w:r>
    </w:p>
    <w:p w:rsidR="00AA65A9" w:rsidRDefault="00AA65A9">
      <w:pPr>
        <w:pStyle w:val="BodyText"/>
        <w:spacing w:after="0" w:line="360" w:lineRule="auto"/>
        <w:ind w:left="360"/>
        <w:rPr>
          <w:lang w:val="en-US"/>
        </w:rPr>
      </w:pPr>
      <w:r>
        <w:rPr>
          <w:lang w:val="en-US"/>
        </w:rPr>
        <w:t>·        Výlet do města na divadelní představení</w:t>
      </w:r>
    </w:p>
    <w:p w:rsidR="00AA65A9" w:rsidRDefault="00AA65A9">
      <w:pPr>
        <w:pStyle w:val="BodyText"/>
        <w:spacing w:after="0" w:line="360" w:lineRule="auto"/>
        <w:ind w:left="360"/>
        <w:rPr>
          <w:lang w:val="en-US"/>
        </w:rPr>
      </w:pPr>
      <w:r>
        <w:rPr>
          <w:lang w:val="en-US"/>
        </w:rPr>
        <w:t>·        Výroba domorodých nástrojů</w:t>
      </w:r>
    </w:p>
    <w:p w:rsidR="00AA65A9" w:rsidRDefault="00AA65A9">
      <w:pPr>
        <w:pStyle w:val="BodyText"/>
        <w:spacing w:after="0" w:line="360" w:lineRule="auto"/>
        <w:ind w:left="360"/>
        <w:rPr>
          <w:lang w:val="en-US"/>
        </w:rPr>
      </w:pPr>
      <w:r>
        <w:rPr>
          <w:lang w:val="en-US"/>
        </w:rPr>
        <w:t>·        Encyklopedie, Velká kniha Země</w:t>
      </w:r>
    </w:p>
    <w:p w:rsidR="00AA65A9" w:rsidRDefault="00AA65A9">
      <w:pPr>
        <w:pStyle w:val="BodyText"/>
        <w:spacing w:after="0" w:line="360" w:lineRule="auto"/>
        <w:ind w:left="360"/>
        <w:rPr>
          <w:lang w:val="en-US"/>
        </w:rPr>
      </w:pPr>
      <w:r>
        <w:rPr>
          <w:lang w:val="en-US"/>
        </w:rPr>
        <w:t>·        Skládání rozstříhaných obrázků k tématu</w:t>
      </w:r>
    </w:p>
    <w:p w:rsidR="00AA65A9" w:rsidRDefault="00AA65A9">
      <w:pPr>
        <w:pStyle w:val="BodyText"/>
        <w:spacing w:after="0" w:line="360" w:lineRule="auto"/>
        <w:ind w:left="360"/>
        <w:rPr>
          <w:lang w:val="en-US"/>
        </w:rPr>
      </w:pPr>
    </w:p>
    <w:p w:rsidR="00AA65A9" w:rsidRDefault="00AA65A9">
      <w:pPr>
        <w:pStyle w:val="BodyText"/>
        <w:spacing w:after="0" w:line="360" w:lineRule="auto"/>
        <w:ind w:left="360"/>
        <w:rPr>
          <w:lang w:val="en-US"/>
        </w:rPr>
      </w:pPr>
    </w:p>
    <w:p w:rsidR="00AA65A9" w:rsidRDefault="00AA65A9">
      <w:pPr>
        <w:pStyle w:val="BodyText"/>
        <w:spacing w:after="0" w:line="360" w:lineRule="auto"/>
        <w:ind w:left="360"/>
        <w:rPr>
          <w:lang w:val="en-US"/>
        </w:rPr>
      </w:pPr>
    </w:p>
    <w:p w:rsidR="00AA65A9" w:rsidRDefault="00AA65A9">
      <w:pPr>
        <w:pStyle w:val="BodyText"/>
        <w:spacing w:after="0" w:line="360" w:lineRule="auto"/>
        <w:ind w:left="360"/>
        <w:rPr>
          <w:lang w:val="en-US"/>
        </w:rPr>
      </w:pPr>
    </w:p>
    <w:p w:rsidR="00AA65A9" w:rsidRDefault="00AA65A9">
      <w:pPr>
        <w:pStyle w:val="BodyText"/>
        <w:spacing w:after="0" w:line="360" w:lineRule="auto"/>
        <w:ind w:left="360"/>
        <w:rPr>
          <w:lang w:val="en-US"/>
        </w:rPr>
      </w:pPr>
    </w:p>
    <w:p w:rsidR="00AA65A9" w:rsidRDefault="00AA65A9">
      <w:pPr>
        <w:pStyle w:val="BodyText"/>
        <w:spacing w:after="0" w:line="360" w:lineRule="auto"/>
        <w:ind w:left="360"/>
        <w:rPr>
          <w:lang w:val="en-US"/>
        </w:rPr>
      </w:pPr>
    </w:p>
    <w:p w:rsidR="00AA65A9" w:rsidRDefault="00AA65A9">
      <w:pPr>
        <w:pStyle w:val="BodyText"/>
        <w:spacing w:after="0" w:line="360" w:lineRule="auto"/>
        <w:ind w:left="360"/>
        <w:rPr>
          <w:lang w:val="en-US"/>
        </w:rPr>
      </w:pPr>
    </w:p>
    <w:p w:rsidR="00AA65A9" w:rsidRDefault="00AA65A9">
      <w:pPr>
        <w:pStyle w:val="BodyText"/>
        <w:spacing w:after="0" w:line="360" w:lineRule="auto"/>
        <w:ind w:left="360"/>
        <w:rPr>
          <w:lang w:val="en-US"/>
        </w:rPr>
      </w:pPr>
    </w:p>
    <w:p w:rsidR="00AA65A9" w:rsidRDefault="00AA65A9">
      <w:pPr>
        <w:pStyle w:val="BodyText"/>
        <w:spacing w:after="0" w:line="360" w:lineRule="auto"/>
        <w:ind w:left="360"/>
        <w:rPr>
          <w:lang w:val="en-US"/>
        </w:rPr>
      </w:pPr>
    </w:p>
    <w:p w:rsidR="00AA65A9" w:rsidRDefault="00AA65A9" w:rsidP="00EC12FD">
      <w:pPr>
        <w:pStyle w:val="BodyText"/>
        <w:spacing w:after="0" w:line="360" w:lineRule="auto"/>
        <w:rPr>
          <w:lang w:val="en-US"/>
        </w:rPr>
      </w:pPr>
    </w:p>
    <w:p w:rsidR="00AA65A9" w:rsidRDefault="00AA65A9">
      <w:pPr>
        <w:pStyle w:val="BodyText"/>
        <w:spacing w:after="0" w:line="360" w:lineRule="auto"/>
        <w:ind w:left="360"/>
        <w:rPr>
          <w:lang w:val="en-US"/>
        </w:rPr>
      </w:pPr>
    </w:p>
    <w:p w:rsidR="00AA65A9" w:rsidRDefault="00AA65A9">
      <w:pPr>
        <w:pStyle w:val="BodyText"/>
        <w:spacing w:after="0" w:line="360" w:lineRule="auto"/>
        <w:ind w:left="360"/>
        <w:rPr>
          <w:lang w:val="en-US"/>
        </w:rPr>
      </w:pPr>
    </w:p>
    <w:p w:rsidR="00AA65A9" w:rsidRDefault="00AA65A9">
      <w:pPr>
        <w:pStyle w:val="BodyText"/>
        <w:spacing w:after="0" w:line="360" w:lineRule="auto"/>
        <w:ind w:left="360"/>
        <w:rPr>
          <w:lang w:val="en-US"/>
        </w:rPr>
      </w:pPr>
    </w:p>
    <w:p w:rsidR="00AA65A9" w:rsidRDefault="00AA65A9">
      <w:pPr>
        <w:pStyle w:val="BodyText"/>
        <w:spacing w:after="0" w:line="360" w:lineRule="auto"/>
        <w:ind w:left="360"/>
        <w:rPr>
          <w:lang w:val="en-US"/>
        </w:rPr>
      </w:pPr>
    </w:p>
    <w:p w:rsidR="00AA65A9" w:rsidRDefault="00AA65A9">
      <w:pPr>
        <w:pStyle w:val="BodyText"/>
        <w:spacing w:after="0" w:line="360" w:lineRule="auto"/>
        <w:ind w:left="360"/>
        <w:rPr>
          <w:lang w:val="en-US"/>
        </w:rPr>
      </w:pPr>
    </w:p>
    <w:p w:rsidR="00AA65A9" w:rsidRDefault="00AA65A9">
      <w:pPr>
        <w:pStyle w:val="BodyText"/>
        <w:pBdr>
          <w:top w:val="single" w:sz="8" w:space="1" w:color="000000"/>
          <w:left w:val="single" w:sz="8" w:space="1" w:color="000000"/>
          <w:bottom w:val="single" w:sz="8" w:space="1" w:color="000000"/>
          <w:right w:val="single" w:sz="8" w:space="1" w:color="000000"/>
        </w:pBdr>
        <w:rPr>
          <w:b/>
          <w:bCs/>
          <w:sz w:val="28"/>
          <w:szCs w:val="28"/>
        </w:rPr>
      </w:pPr>
      <w:r>
        <w:rPr>
          <w:b/>
          <w:bCs/>
          <w:sz w:val="28"/>
          <w:szCs w:val="28"/>
        </w:rPr>
        <w:t xml:space="preserve">          VŠICHNI VSTÁVEJTE, JARO VÍTEJTE!</w:t>
      </w:r>
    </w:p>
    <w:p w:rsidR="00AA65A9" w:rsidRPr="001514AD" w:rsidRDefault="00AA65A9" w:rsidP="000E2CE9">
      <w:pPr>
        <w:pStyle w:val="BodyText"/>
        <w:rPr>
          <w:b/>
          <w:sz w:val="28"/>
        </w:rPr>
      </w:pPr>
      <w:r>
        <w:rPr>
          <w:b/>
          <w:sz w:val="28"/>
        </w:rPr>
        <w:t xml:space="preserve">    </w:t>
      </w:r>
      <w:r>
        <w:rPr>
          <w:sz w:val="28"/>
        </w:rPr>
        <w:t xml:space="preserve">  -</w:t>
      </w:r>
      <w:r>
        <w:t>změny v přírodě spojené s příchodem jara, krása a čistota životního prostředí, probouzení přírody – květin, zvířátek, ptáčků, zaměříme se na zvířecí rodinu – mláďata, jejich pozorování na louce, u rybníka, na poli, úklid okolí MŠ, posilování radosti z objevovaného</w:t>
      </w:r>
    </w:p>
    <w:p w:rsidR="00AA65A9" w:rsidRDefault="00AA65A9" w:rsidP="000E2CE9">
      <w:pPr>
        <w:pStyle w:val="BodyText"/>
      </w:pPr>
    </w:p>
    <w:p w:rsidR="00AA65A9" w:rsidRDefault="00AA65A9">
      <w:pPr>
        <w:pStyle w:val="BodyText"/>
        <w:ind w:left="720" w:hanging="360"/>
        <w:rPr>
          <w:lang w:val="en-US"/>
        </w:rPr>
      </w:pPr>
      <w:r>
        <w:rPr>
          <w:lang w:val="en-US"/>
        </w:rPr>
        <w:t>·         ŽIVOT V TRÁVĚ I VE VODĚ</w:t>
      </w:r>
    </w:p>
    <w:p w:rsidR="00AA65A9" w:rsidRDefault="00AA65A9">
      <w:pPr>
        <w:pStyle w:val="BodyText"/>
        <w:ind w:left="720" w:hanging="360"/>
        <w:rPr>
          <w:lang w:val="en-US"/>
        </w:rPr>
      </w:pPr>
      <w:r>
        <w:rPr>
          <w:lang w:val="en-US"/>
        </w:rPr>
        <w:t>·         PTAČÍ ZPĚV</w:t>
      </w:r>
    </w:p>
    <w:p w:rsidR="00AA65A9" w:rsidRDefault="00AA65A9">
      <w:pPr>
        <w:pStyle w:val="BodyText"/>
        <w:ind w:left="720" w:hanging="360"/>
        <w:rPr>
          <w:lang w:val="pl-PL"/>
        </w:rPr>
      </w:pPr>
      <w:r>
        <w:rPr>
          <w:lang w:val="pl-PL"/>
        </w:rPr>
        <w:t xml:space="preserve">·         NA DVORKU I NA FARMĚ </w:t>
      </w:r>
    </w:p>
    <w:p w:rsidR="00AA65A9" w:rsidRDefault="00AA65A9">
      <w:pPr>
        <w:pStyle w:val="BodyText"/>
        <w:ind w:left="720" w:hanging="360"/>
        <w:rPr>
          <w:lang w:val="pl-PL"/>
        </w:rPr>
      </w:pPr>
      <w:r>
        <w:rPr>
          <w:lang w:val="pl-PL"/>
        </w:rPr>
        <w:t>·         AKTOVKOVÝ TÝDEN</w:t>
      </w:r>
    </w:p>
    <w:p w:rsidR="00AA65A9" w:rsidRDefault="00AA65A9">
      <w:pPr>
        <w:pStyle w:val="Heading1"/>
        <w:tabs>
          <w:tab w:val="clear" w:pos="0"/>
        </w:tabs>
        <w:rPr>
          <w:sz w:val="24"/>
          <w:szCs w:val="24"/>
          <w:lang w:val="pl-PL"/>
        </w:rPr>
      </w:pPr>
      <w:r>
        <w:rPr>
          <w:sz w:val="24"/>
          <w:szCs w:val="24"/>
          <w:lang w:val="pl-PL"/>
        </w:rPr>
        <w:t>A – DÍTĚ A JEHO TĚLO</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line="360" w:lineRule="auto"/>
        <w:ind w:left="360"/>
        <w:rPr>
          <w:lang w:val="en-US"/>
        </w:rPr>
      </w:pPr>
      <w:r>
        <w:rPr>
          <w:lang w:val="en-US"/>
        </w:rPr>
        <w:t>·        Osvojení si věku přiměřených praktických dovedností</w:t>
      </w:r>
    </w:p>
    <w:p w:rsidR="00AA65A9" w:rsidRDefault="00AA65A9">
      <w:pPr>
        <w:pStyle w:val="BodyText"/>
        <w:spacing w:after="0" w:line="360" w:lineRule="auto"/>
        <w:ind w:left="360"/>
        <w:rPr>
          <w:lang w:val="en-US"/>
        </w:rPr>
      </w:pPr>
      <w:r>
        <w:rPr>
          <w:lang w:val="en-US"/>
        </w:rPr>
        <w:t>·        Rozvoj fyzické zdatnosti</w:t>
      </w:r>
    </w:p>
    <w:p w:rsidR="00AA65A9" w:rsidRDefault="00AA65A9">
      <w:pPr>
        <w:pStyle w:val="BodyText"/>
        <w:spacing w:after="0" w:line="360" w:lineRule="auto"/>
        <w:ind w:left="360"/>
        <w:rPr>
          <w:lang w:val="pl-PL"/>
        </w:rPr>
      </w:pPr>
      <w:r>
        <w:rPr>
          <w:lang w:val="pl-PL"/>
        </w:rPr>
        <w:t>·        Osvojení si dovedností k podpoře ochrany přírody</w:t>
      </w:r>
    </w:p>
    <w:p w:rsidR="00AA65A9" w:rsidRDefault="00AA65A9">
      <w:pPr>
        <w:pStyle w:val="BodyText"/>
        <w:spacing w:after="0" w:line="360" w:lineRule="auto"/>
        <w:ind w:left="360"/>
        <w:rPr>
          <w:lang w:val="en-US"/>
        </w:rPr>
      </w:pPr>
      <w:r>
        <w:rPr>
          <w:lang w:val="en-US"/>
        </w:rPr>
        <w:t>·        Rozvoj užívání všech smyslů</w:t>
      </w:r>
    </w:p>
    <w:p w:rsidR="00AA65A9" w:rsidRDefault="00AA65A9">
      <w:pPr>
        <w:pStyle w:val="Heading2"/>
        <w:tabs>
          <w:tab w:val="clear" w:pos="0"/>
        </w:tabs>
        <w:rPr>
          <w:i w:val="0"/>
          <w:iCs w:val="0"/>
          <w:sz w:val="24"/>
          <w:szCs w:val="24"/>
          <w:lang w:val="en-US"/>
        </w:rPr>
      </w:pPr>
      <w:r>
        <w:rPr>
          <w:sz w:val="24"/>
          <w:szCs w:val="24"/>
          <w:lang w:val="en-US"/>
        </w:rPr>
        <w:t>Cílové kompetence (výstupy)</w:t>
      </w:r>
    </w:p>
    <w:p w:rsidR="00AA65A9" w:rsidRDefault="00AA65A9">
      <w:pPr>
        <w:pStyle w:val="BodyText"/>
        <w:spacing w:after="0" w:line="360" w:lineRule="auto"/>
        <w:ind w:left="360"/>
        <w:rPr>
          <w:lang w:val="en-US"/>
        </w:rPr>
      </w:pPr>
      <w:r>
        <w:rPr>
          <w:lang w:val="en-US"/>
        </w:rPr>
        <w:t>·        zdolávat překážky přitahováním pažemi, plížením i po šikmé ploše</w:t>
      </w:r>
    </w:p>
    <w:p w:rsidR="00AA65A9" w:rsidRDefault="00AA65A9">
      <w:pPr>
        <w:pStyle w:val="BodyText"/>
        <w:spacing w:after="0" w:line="360" w:lineRule="auto"/>
        <w:ind w:left="360"/>
        <w:rPr>
          <w:lang w:val="en-US"/>
        </w:rPr>
      </w:pPr>
      <w:r>
        <w:rPr>
          <w:lang w:val="en-US"/>
        </w:rPr>
        <w:t>·        chytat míče různých velikostí po odrazu od země, driblování</w:t>
      </w:r>
    </w:p>
    <w:p w:rsidR="00AA65A9" w:rsidRDefault="00AA65A9">
      <w:pPr>
        <w:pStyle w:val="BodyText"/>
        <w:spacing w:after="0" w:line="360" w:lineRule="auto"/>
        <w:ind w:left="360"/>
        <w:rPr>
          <w:lang w:val="pl-PL"/>
        </w:rPr>
      </w:pPr>
      <w:r>
        <w:rPr>
          <w:lang w:val="pl-PL"/>
        </w:rPr>
        <w:t>·        zvládat výstup a sestup na nářadí, kopec</w:t>
      </w:r>
    </w:p>
    <w:p w:rsidR="00AA65A9" w:rsidRDefault="00AA65A9">
      <w:pPr>
        <w:pStyle w:val="BodyText"/>
        <w:spacing w:after="0" w:line="360" w:lineRule="auto"/>
        <w:ind w:left="360"/>
        <w:rPr>
          <w:lang w:val="en-US"/>
        </w:rPr>
      </w:pPr>
      <w:r>
        <w:rPr>
          <w:lang w:val="en-US"/>
        </w:rPr>
        <w:t>·        zvládat seskok z překážky</w:t>
      </w:r>
    </w:p>
    <w:p w:rsidR="00AA65A9" w:rsidRDefault="00AA65A9">
      <w:pPr>
        <w:pStyle w:val="BodyText"/>
        <w:spacing w:after="0" w:line="360" w:lineRule="auto"/>
        <w:ind w:left="360"/>
        <w:rPr>
          <w:lang w:val="en-US"/>
        </w:rPr>
      </w:pPr>
      <w:r>
        <w:rPr>
          <w:lang w:val="en-US"/>
        </w:rPr>
        <w:t>·        manipulovat se semínky při pokusech</w:t>
      </w:r>
    </w:p>
    <w:p w:rsidR="00AA65A9" w:rsidRDefault="00AA65A9">
      <w:pPr>
        <w:pStyle w:val="BodyText"/>
        <w:spacing w:after="0" w:line="360" w:lineRule="auto"/>
        <w:ind w:left="360"/>
        <w:rPr>
          <w:lang w:val="en-US"/>
        </w:rPr>
      </w:pPr>
      <w:r>
        <w:rPr>
          <w:lang w:val="en-US"/>
        </w:rPr>
        <w:t>·        podílet se na výrobě budky pro ptáky, přírodních hudebních nástrojů</w:t>
      </w:r>
    </w:p>
    <w:p w:rsidR="00AA65A9" w:rsidRDefault="00AA65A9">
      <w:pPr>
        <w:pStyle w:val="BodyText"/>
        <w:spacing w:after="0" w:line="360" w:lineRule="auto"/>
        <w:ind w:left="360"/>
        <w:rPr>
          <w:lang w:val="en-US"/>
        </w:rPr>
      </w:pPr>
      <w:r>
        <w:rPr>
          <w:lang w:val="en-US"/>
        </w:rPr>
        <w:t>·        otiskovat prsty, dlaně</w:t>
      </w:r>
    </w:p>
    <w:p w:rsidR="00AA65A9" w:rsidRDefault="00AA65A9" w:rsidP="00997291">
      <w:pPr>
        <w:pStyle w:val="BodyText"/>
        <w:spacing w:after="0" w:line="360" w:lineRule="auto"/>
        <w:rPr>
          <w:lang w:val="en-US"/>
        </w:rPr>
      </w:pPr>
      <w:r w:rsidRPr="00997291">
        <w:rPr>
          <w:b/>
          <w:i/>
          <w:lang w:val="en-US"/>
        </w:rPr>
        <w:t>Konkretizované výstupy</w:t>
      </w:r>
    </w:p>
    <w:p w:rsidR="00AA65A9" w:rsidRPr="00997291" w:rsidRDefault="00AA65A9" w:rsidP="00DC486A">
      <w:pPr>
        <w:widowControl/>
        <w:numPr>
          <w:ilvl w:val="0"/>
          <w:numId w:val="45"/>
        </w:numPr>
        <w:suppressAutoHyphens w:val="0"/>
        <w:spacing w:line="276" w:lineRule="auto"/>
        <w:rPr>
          <w:rFonts w:cs="Times New Roman"/>
        </w:rPr>
      </w:pPr>
      <w:r w:rsidRPr="00997291">
        <w:rPr>
          <w:rFonts w:cs="Times New Roman"/>
        </w:rPr>
        <w:t>pohybovat se dynamicky po delší dobu (např. běhat při hře 2 minuty a více)</w:t>
      </w:r>
    </w:p>
    <w:p w:rsidR="00AA65A9" w:rsidRPr="00997291" w:rsidRDefault="00AA65A9" w:rsidP="00DC486A">
      <w:pPr>
        <w:widowControl/>
        <w:numPr>
          <w:ilvl w:val="0"/>
          <w:numId w:val="45"/>
        </w:numPr>
        <w:suppressAutoHyphens w:val="0"/>
        <w:spacing w:line="276" w:lineRule="auto"/>
        <w:rPr>
          <w:rFonts w:cs="Times New Roman"/>
        </w:rPr>
      </w:pPr>
      <w:r w:rsidRPr="00997291">
        <w:rPr>
          <w:rFonts w:cs="Times New Roman"/>
        </w:rPr>
        <w:t xml:space="preserve">postarat se o své osobní věci, o hračky a pomůcky </w:t>
      </w:r>
    </w:p>
    <w:p w:rsidR="00AA65A9" w:rsidRPr="00997291" w:rsidRDefault="00AA65A9" w:rsidP="00DC486A">
      <w:pPr>
        <w:widowControl/>
        <w:numPr>
          <w:ilvl w:val="0"/>
          <w:numId w:val="45"/>
        </w:numPr>
        <w:suppressAutoHyphens w:val="0"/>
        <w:spacing w:line="276" w:lineRule="auto"/>
        <w:rPr>
          <w:rFonts w:cs="Times New Roman"/>
        </w:rPr>
      </w:pPr>
      <w:r w:rsidRPr="00997291">
        <w:rPr>
          <w:rFonts w:cs="Times New Roman"/>
          <w:color w:val="000000"/>
        </w:rPr>
        <w:t>chovat se přiměřeně a bezpečně ve známém prostředí (např. ve školním prostředí, na hřišti, na veřejnosti</w:t>
      </w:r>
      <w:r w:rsidRPr="00997291">
        <w:rPr>
          <w:rFonts w:cs="Times New Roman"/>
        </w:rPr>
        <w:t xml:space="preserve">, v přírodě) </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en-US"/>
        </w:rPr>
      </w:pPr>
      <w:r>
        <w:rPr>
          <w:lang w:val="en-US"/>
        </w:rPr>
        <w:t>·        překážkové dráhy s motivací</w:t>
      </w:r>
    </w:p>
    <w:p w:rsidR="00AA65A9" w:rsidRDefault="00AA65A9">
      <w:pPr>
        <w:pStyle w:val="BodyText"/>
        <w:spacing w:after="0" w:line="360" w:lineRule="auto"/>
        <w:ind w:left="360"/>
        <w:rPr>
          <w:lang w:val="en-US"/>
        </w:rPr>
      </w:pPr>
      <w:r>
        <w:rPr>
          <w:lang w:val="en-US"/>
        </w:rPr>
        <w:t>·        vycházka se zdoláváním terénu</w:t>
      </w:r>
    </w:p>
    <w:p w:rsidR="00AA65A9" w:rsidRDefault="00AA65A9">
      <w:pPr>
        <w:pStyle w:val="BodyText"/>
        <w:spacing w:after="0" w:line="360" w:lineRule="auto"/>
        <w:ind w:left="360"/>
        <w:rPr>
          <w:lang w:val="en-US"/>
        </w:rPr>
      </w:pPr>
      <w:r>
        <w:rPr>
          <w:lang w:val="en-US"/>
        </w:rPr>
        <w:t>·        lezení na ribstol</w:t>
      </w:r>
    </w:p>
    <w:p w:rsidR="00AA65A9" w:rsidRDefault="00AA65A9">
      <w:pPr>
        <w:pStyle w:val="BodyText"/>
        <w:spacing w:after="0" w:line="360" w:lineRule="auto"/>
        <w:ind w:left="360"/>
        <w:rPr>
          <w:lang w:val="pl-PL"/>
        </w:rPr>
      </w:pPr>
      <w:r>
        <w:rPr>
          <w:lang w:val="pl-PL"/>
        </w:rPr>
        <w:t xml:space="preserve">·        </w:t>
      </w:r>
      <w:r>
        <w:t>„</w:t>
      </w:r>
      <w:r>
        <w:rPr>
          <w:lang w:val="pl-PL"/>
        </w:rPr>
        <w:t>Na kouzelníka“, „Na zvířátka“, „Na vlak“</w:t>
      </w:r>
    </w:p>
    <w:p w:rsidR="00AA65A9" w:rsidRDefault="00AA65A9">
      <w:pPr>
        <w:pStyle w:val="BodyText"/>
        <w:spacing w:after="0" w:line="360" w:lineRule="auto"/>
        <w:ind w:left="360"/>
        <w:rPr>
          <w:lang w:val="pl-PL"/>
        </w:rPr>
      </w:pPr>
      <w:r>
        <w:rPr>
          <w:lang w:val="pl-PL"/>
        </w:rPr>
        <w:t>·        tanečky s písněmi „Pásla ovečky“, „Čížeček“, „Zlatá brána“</w:t>
      </w:r>
    </w:p>
    <w:p w:rsidR="00AA65A9" w:rsidRDefault="00AA65A9">
      <w:pPr>
        <w:pStyle w:val="BodyText"/>
        <w:spacing w:after="0" w:line="360" w:lineRule="auto"/>
        <w:ind w:left="360"/>
        <w:rPr>
          <w:lang w:val="en-US"/>
        </w:rPr>
      </w:pPr>
      <w:r>
        <w:rPr>
          <w:lang w:val="en-US"/>
        </w:rPr>
        <w:t>·        vytrhávání barevných papírů</w:t>
      </w:r>
    </w:p>
    <w:p w:rsidR="00AA65A9" w:rsidRDefault="00AA65A9">
      <w:pPr>
        <w:pStyle w:val="BodyText"/>
        <w:spacing w:after="0" w:line="360" w:lineRule="auto"/>
        <w:ind w:left="360"/>
        <w:rPr>
          <w:lang w:val="en-US"/>
        </w:rPr>
      </w:pPr>
      <w:r>
        <w:rPr>
          <w:lang w:val="en-US"/>
        </w:rPr>
        <w:t>·        třídění zvířat, ptáků, stromů</w:t>
      </w:r>
    </w:p>
    <w:p w:rsidR="00AA65A9" w:rsidRDefault="00AA65A9">
      <w:pPr>
        <w:pStyle w:val="BodyText"/>
        <w:spacing w:after="0" w:line="360" w:lineRule="auto"/>
        <w:ind w:left="360"/>
        <w:rPr>
          <w:lang w:val="pl-PL"/>
        </w:rPr>
      </w:pPr>
      <w:r>
        <w:rPr>
          <w:lang w:val="pl-PL"/>
        </w:rPr>
        <w:t>·        hra „Na Popelku“ (třídění fazolí a hrachu)</w:t>
      </w:r>
    </w:p>
    <w:p w:rsidR="00AA65A9" w:rsidRDefault="00AA65A9">
      <w:pPr>
        <w:pStyle w:val="BodyText"/>
        <w:spacing w:after="0" w:line="360" w:lineRule="auto"/>
        <w:ind w:left="360"/>
        <w:rPr>
          <w:lang w:val="en-US"/>
        </w:rPr>
      </w:pPr>
      <w:r>
        <w:rPr>
          <w:lang w:val="en-US"/>
        </w:rPr>
        <w:t>·        pokusy se semínky</w:t>
      </w:r>
    </w:p>
    <w:p w:rsidR="00AA65A9" w:rsidRDefault="00AA65A9">
      <w:pPr>
        <w:pStyle w:val="BodyText"/>
        <w:spacing w:after="0" w:line="360" w:lineRule="auto"/>
        <w:ind w:left="360"/>
        <w:rPr>
          <w:lang w:val="en-US"/>
        </w:rPr>
      </w:pPr>
      <w:r>
        <w:rPr>
          <w:lang w:val="en-US"/>
        </w:rPr>
        <w:t>·        využití peří</w:t>
      </w:r>
    </w:p>
    <w:p w:rsidR="00AA65A9" w:rsidRDefault="00AA65A9">
      <w:pPr>
        <w:pStyle w:val="BodyText"/>
        <w:spacing w:after="0" w:line="360" w:lineRule="auto"/>
        <w:ind w:left="360"/>
        <w:rPr>
          <w:lang w:val="pl-PL"/>
        </w:rPr>
      </w:pPr>
      <w:r>
        <w:rPr>
          <w:lang w:val="pl-PL"/>
        </w:rPr>
        <w:t>·        hmatová hra „Co je v kufru?“</w:t>
      </w:r>
    </w:p>
    <w:p w:rsidR="00AA65A9" w:rsidRDefault="00AA65A9">
      <w:pPr>
        <w:pStyle w:val="BodyText"/>
        <w:spacing w:after="0" w:line="360" w:lineRule="auto"/>
        <w:ind w:left="360"/>
        <w:rPr>
          <w:lang w:val="en-US"/>
        </w:rPr>
      </w:pPr>
      <w:r>
        <w:rPr>
          <w:lang w:val="en-US"/>
        </w:rPr>
        <w:t xml:space="preserve">·        </w:t>
      </w:r>
      <w:r>
        <w:rPr>
          <w:lang w:val="pl-PL"/>
        </w:rPr>
        <w:t xml:space="preserve">zraková hra – Kimova hra „Co zmizelo, přibylo?“ </w:t>
      </w:r>
      <w:r>
        <w:t>„</w:t>
      </w:r>
      <w:r>
        <w:rPr>
          <w:lang w:val="en-US"/>
        </w:rPr>
        <w:t>Co tu všechno bylo?“</w:t>
      </w:r>
    </w:p>
    <w:p w:rsidR="00AA65A9" w:rsidRDefault="00AA65A9">
      <w:pPr>
        <w:pStyle w:val="Heading1"/>
        <w:tabs>
          <w:tab w:val="clear" w:pos="0"/>
        </w:tabs>
        <w:rPr>
          <w:sz w:val="24"/>
          <w:szCs w:val="24"/>
          <w:lang w:val="pl-PL"/>
        </w:rPr>
      </w:pPr>
      <w:r>
        <w:rPr>
          <w:sz w:val="24"/>
          <w:szCs w:val="24"/>
          <w:lang w:val="pl-PL"/>
        </w:rPr>
        <w:t>B – DÍTĚ A JEHO PSYCHIKA – JAZYK A ŘEČ</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line="360" w:lineRule="auto"/>
        <w:ind w:left="360"/>
        <w:rPr>
          <w:lang w:val="en-US"/>
        </w:rPr>
      </w:pPr>
      <w:r>
        <w:rPr>
          <w:lang w:val="en-US"/>
        </w:rPr>
        <w:t>·         rozvoj řečových schopností a jazykových dovedností</w:t>
      </w:r>
    </w:p>
    <w:p w:rsidR="00AA65A9" w:rsidRDefault="00AA65A9">
      <w:pPr>
        <w:pStyle w:val="BodyText"/>
        <w:spacing w:after="0" w:line="360" w:lineRule="auto"/>
        <w:ind w:left="360"/>
        <w:rPr>
          <w:lang w:val="en-US"/>
        </w:rPr>
      </w:pPr>
      <w:r>
        <w:rPr>
          <w:lang w:val="en-US"/>
        </w:rPr>
        <w:t>·        osvojení dovedností předcházejících čtení a psaní</w:t>
      </w:r>
    </w:p>
    <w:p w:rsidR="00AA65A9" w:rsidRDefault="00AA65A9">
      <w:pPr>
        <w:pStyle w:val="BodyText"/>
        <w:spacing w:after="0" w:line="360" w:lineRule="auto"/>
        <w:ind w:left="360"/>
        <w:rPr>
          <w:lang w:val="en-US"/>
        </w:rPr>
      </w:pPr>
      <w:r>
        <w:rPr>
          <w:lang w:val="en-US"/>
        </w:rPr>
        <w:t>·        rozvoj komunikativních dovedností (verbálních i neverbálních) a kultivovaného projevu</w:t>
      </w:r>
    </w:p>
    <w:p w:rsidR="00AA65A9" w:rsidRDefault="00AA65A9">
      <w:pPr>
        <w:pStyle w:val="Heading2"/>
        <w:tabs>
          <w:tab w:val="clear" w:pos="0"/>
        </w:tabs>
        <w:rPr>
          <w:i w:val="0"/>
          <w:iCs w:val="0"/>
          <w:sz w:val="24"/>
          <w:szCs w:val="24"/>
          <w:lang w:val="en-US"/>
        </w:rPr>
      </w:pPr>
      <w:r>
        <w:rPr>
          <w:sz w:val="24"/>
          <w:szCs w:val="24"/>
          <w:lang w:val="en-US"/>
        </w:rPr>
        <w:t>Cílové kompetence (výstupy)</w:t>
      </w:r>
    </w:p>
    <w:p w:rsidR="00AA65A9" w:rsidRDefault="00AA65A9">
      <w:pPr>
        <w:pStyle w:val="BodyText"/>
        <w:spacing w:after="0" w:line="360" w:lineRule="auto"/>
        <w:ind w:left="360"/>
        <w:rPr>
          <w:lang w:val="en-US"/>
        </w:rPr>
      </w:pPr>
      <w:r>
        <w:rPr>
          <w:lang w:val="en-US"/>
        </w:rPr>
        <w:t>·        poslech reprodukovaného textu, soustředit se</w:t>
      </w:r>
    </w:p>
    <w:p w:rsidR="00AA65A9" w:rsidRDefault="00AA65A9">
      <w:pPr>
        <w:pStyle w:val="BodyText"/>
        <w:spacing w:after="0" w:line="360" w:lineRule="auto"/>
        <w:ind w:left="360"/>
        <w:rPr>
          <w:lang w:val="en-US"/>
        </w:rPr>
      </w:pPr>
      <w:r>
        <w:rPr>
          <w:lang w:val="en-US"/>
        </w:rPr>
        <w:t>·        porozumět slyšenému</w:t>
      </w:r>
    </w:p>
    <w:p w:rsidR="00AA65A9" w:rsidRDefault="00AA65A9">
      <w:pPr>
        <w:pStyle w:val="BodyText"/>
        <w:spacing w:after="0" w:line="360" w:lineRule="auto"/>
        <w:ind w:left="360"/>
        <w:rPr>
          <w:lang w:val="en-US"/>
        </w:rPr>
      </w:pPr>
      <w:r>
        <w:rPr>
          <w:lang w:val="en-US"/>
        </w:rPr>
        <w:t>·        správně vyslovovat, ovládat dech, tempo řeči</w:t>
      </w:r>
    </w:p>
    <w:p w:rsidR="00AA65A9" w:rsidRDefault="00AA65A9">
      <w:pPr>
        <w:pStyle w:val="BodyText"/>
        <w:spacing w:after="0" w:line="360" w:lineRule="auto"/>
        <w:ind w:left="360"/>
        <w:rPr>
          <w:lang w:val="en-US"/>
        </w:rPr>
      </w:pPr>
      <w:r>
        <w:rPr>
          <w:lang w:val="en-US"/>
        </w:rPr>
        <w:t>·        poznávat nová slova, používat je (koloběh vody, zárodek, pulec)</w:t>
      </w:r>
    </w:p>
    <w:p w:rsidR="00AA65A9" w:rsidRDefault="00AA65A9">
      <w:pPr>
        <w:pStyle w:val="BodyText"/>
        <w:spacing w:after="0" w:line="360" w:lineRule="auto"/>
        <w:ind w:left="360"/>
        <w:rPr>
          <w:lang w:val="en-US"/>
        </w:rPr>
      </w:pPr>
      <w:r>
        <w:rPr>
          <w:lang w:val="en-US"/>
        </w:rPr>
        <w:t>·        odpovídat na otázky, slovně reagovat, respektovat mluvčího</w:t>
      </w:r>
    </w:p>
    <w:p w:rsidR="00AA65A9" w:rsidRDefault="00AA65A9">
      <w:pPr>
        <w:pStyle w:val="BodyText"/>
        <w:spacing w:after="0" w:line="360" w:lineRule="auto"/>
        <w:ind w:left="360"/>
        <w:rPr>
          <w:lang w:val="en-US"/>
        </w:rPr>
      </w:pPr>
      <w:r>
        <w:rPr>
          <w:lang w:val="en-US"/>
        </w:rPr>
        <w:t>·        naučit se zpaměti krátké texty</w:t>
      </w:r>
    </w:p>
    <w:p w:rsidR="00AA65A9" w:rsidRDefault="00AA65A9">
      <w:pPr>
        <w:pStyle w:val="BodyText"/>
        <w:spacing w:after="0" w:line="360" w:lineRule="auto"/>
        <w:ind w:left="360"/>
        <w:rPr>
          <w:lang w:val="pl-PL"/>
        </w:rPr>
      </w:pPr>
      <w:r>
        <w:rPr>
          <w:lang w:val="pl-PL"/>
        </w:rPr>
        <w:t>·        zapojovat se do společné recitace, zpěvu</w:t>
      </w:r>
    </w:p>
    <w:p w:rsidR="00AA65A9" w:rsidRDefault="00AA65A9">
      <w:pPr>
        <w:pStyle w:val="BodyText"/>
        <w:spacing w:after="0" w:line="360" w:lineRule="auto"/>
        <w:ind w:left="360"/>
        <w:rPr>
          <w:lang w:val="pl-PL"/>
        </w:rPr>
      </w:pPr>
      <w:r>
        <w:rPr>
          <w:lang w:val="pl-PL"/>
        </w:rPr>
        <w:t>·        sluchově rozlišovat hlásku na začátku a na konci slova</w:t>
      </w:r>
    </w:p>
    <w:p w:rsidR="00AA65A9" w:rsidRDefault="00AA65A9">
      <w:pPr>
        <w:pStyle w:val="BodyText"/>
        <w:spacing w:after="0" w:line="360" w:lineRule="auto"/>
        <w:ind w:left="360"/>
        <w:rPr>
          <w:lang w:val="pl-PL"/>
        </w:rPr>
      </w:pPr>
      <w:r>
        <w:rPr>
          <w:lang w:val="pl-PL"/>
        </w:rPr>
        <w:t>·        popsat situaci (skutečnou, nebo podle obrázků – čtení s uč.)</w:t>
      </w:r>
    </w:p>
    <w:p w:rsidR="00AA65A9" w:rsidRDefault="00AA65A9">
      <w:pPr>
        <w:pStyle w:val="BodyText"/>
        <w:spacing w:after="0" w:line="360" w:lineRule="auto"/>
        <w:ind w:left="360"/>
        <w:rPr>
          <w:lang w:val="pl-PL"/>
        </w:rPr>
      </w:pPr>
      <w:r>
        <w:rPr>
          <w:lang w:val="pl-PL"/>
        </w:rPr>
        <w:t>·        výtvarně zachytit čtený text učitelky – SD</w:t>
      </w:r>
    </w:p>
    <w:p w:rsidR="00AA65A9" w:rsidRDefault="00AA65A9" w:rsidP="00D95202">
      <w:pPr>
        <w:pStyle w:val="BodyText"/>
        <w:spacing w:after="0" w:line="360" w:lineRule="auto"/>
        <w:rPr>
          <w:b/>
          <w:i/>
          <w:lang w:val="pl-PL"/>
        </w:rPr>
      </w:pPr>
      <w:r w:rsidRPr="00D95202">
        <w:rPr>
          <w:b/>
          <w:i/>
          <w:lang w:val="pl-PL"/>
        </w:rPr>
        <w:t>Konkretizované výstupy</w:t>
      </w:r>
    </w:p>
    <w:p w:rsidR="00AA65A9" w:rsidRPr="00D95202" w:rsidRDefault="00AA65A9" w:rsidP="00DC486A">
      <w:pPr>
        <w:widowControl/>
        <w:numPr>
          <w:ilvl w:val="0"/>
          <w:numId w:val="75"/>
        </w:numPr>
        <w:suppressAutoHyphens w:val="0"/>
        <w:jc w:val="both"/>
        <w:rPr>
          <w:rFonts w:cs="Times New Roman"/>
        </w:rPr>
      </w:pPr>
      <w:r w:rsidRPr="00D95202">
        <w:rPr>
          <w:rFonts w:cs="Times New Roman"/>
        </w:rPr>
        <w:t>sledovat a zachytit hlavní myšlenku příběhu, vyslechnutý příběh převyprávět samostatně, věcně správně, popř. dokázat odhadnout, jak by mohl příběh pokračovat</w:t>
      </w:r>
    </w:p>
    <w:p w:rsidR="00AA65A9" w:rsidRDefault="00AA65A9" w:rsidP="00DC486A">
      <w:pPr>
        <w:widowControl/>
        <w:numPr>
          <w:ilvl w:val="0"/>
          <w:numId w:val="75"/>
        </w:numPr>
        <w:suppressAutoHyphens w:val="0"/>
        <w:jc w:val="both"/>
        <w:rPr>
          <w:rFonts w:cs="Times New Roman"/>
          <w:color w:val="000000"/>
        </w:rPr>
      </w:pPr>
      <w:r w:rsidRPr="00D95202">
        <w:rPr>
          <w:rFonts w:cs="Times New Roman"/>
          <w:color w:val="000000"/>
        </w:rPr>
        <w:t>vyčlenit hlásku na počátku a na konci slova</w:t>
      </w:r>
    </w:p>
    <w:p w:rsidR="00AA65A9" w:rsidRPr="00D95202" w:rsidRDefault="00AA65A9" w:rsidP="00DC486A">
      <w:pPr>
        <w:widowControl/>
        <w:numPr>
          <w:ilvl w:val="0"/>
          <w:numId w:val="75"/>
        </w:numPr>
        <w:suppressAutoHyphens w:val="0"/>
        <w:jc w:val="both"/>
        <w:rPr>
          <w:rFonts w:cs="Times New Roman"/>
          <w:color w:val="000000"/>
        </w:rPr>
      </w:pPr>
      <w:r>
        <w:rPr>
          <w:rFonts w:cs="Times New Roman"/>
          <w:color w:val="000000"/>
        </w:rPr>
        <w:t>sluchem rozlišit počáteční a konečné hlásky ve slovech, slabiky</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en-US"/>
        </w:rPr>
      </w:pPr>
      <w:r>
        <w:rPr>
          <w:lang w:val="en-US"/>
        </w:rPr>
        <w:t>·        přednes básní, písní k tématům</w:t>
      </w:r>
    </w:p>
    <w:p w:rsidR="00AA65A9" w:rsidRDefault="00AA65A9">
      <w:pPr>
        <w:pStyle w:val="BodyText"/>
        <w:spacing w:after="0" w:line="360" w:lineRule="auto"/>
        <w:ind w:left="360"/>
        <w:rPr>
          <w:lang w:val="en-US"/>
        </w:rPr>
      </w:pPr>
      <w:r>
        <w:rPr>
          <w:lang w:val="en-US"/>
        </w:rPr>
        <w:t>·        hra „Všechno lítá, co peří má”</w:t>
      </w:r>
    </w:p>
    <w:p w:rsidR="00AA65A9" w:rsidRDefault="00AA65A9">
      <w:pPr>
        <w:pStyle w:val="BodyText"/>
        <w:spacing w:after="0" w:line="360" w:lineRule="auto"/>
        <w:ind w:left="360"/>
        <w:rPr>
          <w:lang w:val="en-US"/>
        </w:rPr>
      </w:pPr>
      <w:r>
        <w:rPr>
          <w:lang w:val="en-US"/>
        </w:rPr>
        <w:t>·        pojmenovávání zvířat a jejich mláďat– používání přídavných jmen</w:t>
      </w:r>
    </w:p>
    <w:p w:rsidR="00AA65A9" w:rsidRDefault="00AA65A9">
      <w:pPr>
        <w:pStyle w:val="BodyText"/>
        <w:spacing w:after="0" w:line="360" w:lineRule="auto"/>
        <w:ind w:left="360"/>
        <w:rPr>
          <w:lang w:val="en-US"/>
        </w:rPr>
      </w:pPr>
      <w:r>
        <w:rPr>
          <w:lang w:val="en-US"/>
        </w:rPr>
        <w:t>·        hra „Na tichou poštu”</w:t>
      </w:r>
    </w:p>
    <w:p w:rsidR="00AA65A9" w:rsidRDefault="00AA65A9">
      <w:pPr>
        <w:pStyle w:val="BodyText"/>
        <w:spacing w:after="0" w:line="360" w:lineRule="auto"/>
        <w:ind w:left="360"/>
        <w:rPr>
          <w:lang w:val="pl-PL"/>
        </w:rPr>
      </w:pPr>
      <w:r>
        <w:rPr>
          <w:lang w:val="pl-PL"/>
        </w:rPr>
        <w:t>·        hmatové hry „Co je to, jaké je to v ruce?“</w:t>
      </w:r>
    </w:p>
    <w:p w:rsidR="00AA65A9" w:rsidRDefault="00AA65A9">
      <w:pPr>
        <w:pStyle w:val="BodyText"/>
        <w:spacing w:after="0" w:line="360" w:lineRule="auto"/>
        <w:ind w:left="360"/>
        <w:rPr>
          <w:lang w:val="pl-PL"/>
        </w:rPr>
      </w:pPr>
      <w:r>
        <w:rPr>
          <w:lang w:val="pl-PL"/>
        </w:rPr>
        <w:t>·        popis svého výrobku, výkresu, práce (co teď děláme)</w:t>
      </w:r>
    </w:p>
    <w:p w:rsidR="00AA65A9" w:rsidRDefault="00AA65A9">
      <w:pPr>
        <w:pStyle w:val="BodyText"/>
        <w:spacing w:after="0" w:line="360" w:lineRule="auto"/>
        <w:ind w:left="360"/>
        <w:rPr>
          <w:lang w:val="pl-PL"/>
        </w:rPr>
      </w:pPr>
      <w:r>
        <w:rPr>
          <w:lang w:val="pl-PL"/>
        </w:rPr>
        <w:t>·        poslech příběhů, dramatizované pohádky „O fazolce“, „O vlaštovce“</w:t>
      </w:r>
    </w:p>
    <w:p w:rsidR="00AA65A9" w:rsidRDefault="00AA65A9">
      <w:pPr>
        <w:pStyle w:val="BodyText"/>
        <w:spacing w:after="0" w:line="360" w:lineRule="auto"/>
        <w:ind w:left="360"/>
        <w:rPr>
          <w:lang w:val="en-US"/>
        </w:rPr>
      </w:pPr>
      <w:r>
        <w:rPr>
          <w:lang w:val="en-US"/>
        </w:rPr>
        <w:t>·        hádanky k tématu</w:t>
      </w:r>
    </w:p>
    <w:p w:rsidR="00AA65A9" w:rsidRDefault="00AA65A9">
      <w:pPr>
        <w:pStyle w:val="BodyText"/>
        <w:spacing w:after="0" w:line="360" w:lineRule="auto"/>
        <w:ind w:left="360"/>
        <w:rPr>
          <w:lang w:val="en-US"/>
        </w:rPr>
      </w:pPr>
      <w:r>
        <w:rPr>
          <w:lang w:val="en-US"/>
        </w:rPr>
        <w:t>·        napodobování zvuků zvířat, ptáků, nástrojů</w:t>
      </w:r>
    </w:p>
    <w:p w:rsidR="00AA65A9" w:rsidRDefault="00AA65A9" w:rsidP="00E336BF">
      <w:pPr>
        <w:pStyle w:val="BodyText"/>
        <w:spacing w:after="0" w:line="360" w:lineRule="auto"/>
        <w:ind w:left="360"/>
        <w:rPr>
          <w:lang w:val="en-US"/>
        </w:rPr>
      </w:pPr>
      <w:r>
        <w:rPr>
          <w:lang w:val="en-US"/>
        </w:rPr>
        <w:t xml:space="preserve">·        opravování „Popletených vět, psaníček“      </w:t>
      </w:r>
    </w:p>
    <w:p w:rsidR="00AA65A9" w:rsidRDefault="00AA65A9">
      <w:pPr>
        <w:pStyle w:val="Heading1"/>
        <w:tabs>
          <w:tab w:val="clear" w:pos="0"/>
        </w:tabs>
        <w:rPr>
          <w:sz w:val="24"/>
          <w:szCs w:val="24"/>
          <w:lang w:val="en-US"/>
        </w:rPr>
      </w:pPr>
      <w:r>
        <w:rPr>
          <w:sz w:val="24"/>
          <w:szCs w:val="24"/>
          <w:lang w:val="en-US"/>
        </w:rPr>
        <w:t>B – DÍTĚ A JEHO PSYCHIKA – POZNÁVÁNÍ, MYŠLENÍ, PŘEDSTAVIVOST, FANTAZIE</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line="360" w:lineRule="auto"/>
        <w:ind w:left="360"/>
        <w:rPr>
          <w:lang w:val="en-US"/>
        </w:rPr>
      </w:pPr>
      <w:r>
        <w:rPr>
          <w:lang w:val="en-US"/>
        </w:rPr>
        <w:t>·        Rozvoj smyslového vnímání</w:t>
      </w:r>
    </w:p>
    <w:p w:rsidR="00AA65A9" w:rsidRDefault="00AA65A9">
      <w:pPr>
        <w:pStyle w:val="BodyText"/>
        <w:spacing w:after="0" w:line="360" w:lineRule="auto"/>
        <w:ind w:left="360"/>
        <w:rPr>
          <w:lang w:val="en-US"/>
        </w:rPr>
      </w:pPr>
      <w:r>
        <w:rPr>
          <w:lang w:val="en-US"/>
        </w:rPr>
        <w:t>·        Rozvoj tvořivosti</w:t>
      </w:r>
    </w:p>
    <w:p w:rsidR="00AA65A9" w:rsidRDefault="00AA65A9">
      <w:pPr>
        <w:pStyle w:val="BodyText"/>
        <w:spacing w:after="0" w:line="360" w:lineRule="auto"/>
        <w:ind w:left="360"/>
        <w:rPr>
          <w:lang w:val="en-US"/>
        </w:rPr>
      </w:pPr>
      <w:r>
        <w:rPr>
          <w:lang w:val="en-US"/>
        </w:rPr>
        <w:t>·        Posilování přirozených poznávacích citů (zájem, zvídavost, radost z objevování)</w:t>
      </w:r>
    </w:p>
    <w:p w:rsidR="00AA65A9" w:rsidRDefault="00AA65A9">
      <w:pPr>
        <w:pStyle w:val="BodyText"/>
        <w:spacing w:after="0" w:line="360" w:lineRule="auto"/>
        <w:ind w:left="360"/>
        <w:rPr>
          <w:lang w:val="en-US"/>
        </w:rPr>
      </w:pPr>
      <w:r>
        <w:rPr>
          <w:lang w:val="en-US"/>
        </w:rPr>
        <w:t>·        Vytváření pozitivního vztahu k intelektuálním činnostem a k učení</w:t>
      </w:r>
    </w:p>
    <w:p w:rsidR="00AA65A9" w:rsidRDefault="00AA65A9">
      <w:pPr>
        <w:pStyle w:val="Heading2"/>
        <w:tabs>
          <w:tab w:val="clear" w:pos="0"/>
        </w:tabs>
        <w:rPr>
          <w:i w:val="0"/>
          <w:iCs w:val="0"/>
          <w:sz w:val="24"/>
          <w:szCs w:val="24"/>
          <w:lang w:val="en-US"/>
        </w:rPr>
      </w:pPr>
      <w:r>
        <w:rPr>
          <w:sz w:val="24"/>
          <w:szCs w:val="24"/>
          <w:lang w:val="en-US"/>
        </w:rPr>
        <w:t>Cílové kompetence (výstupy)</w:t>
      </w:r>
    </w:p>
    <w:p w:rsidR="00AA65A9" w:rsidRDefault="00AA65A9">
      <w:pPr>
        <w:pStyle w:val="BodyText"/>
        <w:spacing w:after="0" w:line="360" w:lineRule="auto"/>
        <w:ind w:left="360"/>
        <w:rPr>
          <w:lang w:val="en-US"/>
        </w:rPr>
      </w:pPr>
      <w:r>
        <w:rPr>
          <w:lang w:val="en-US"/>
        </w:rPr>
        <w:t>·        vnímat proměny přírody přímým pozorováním – rozlišovat základní znaky jara</w:t>
      </w:r>
    </w:p>
    <w:p w:rsidR="00AA65A9" w:rsidRDefault="00AA65A9">
      <w:pPr>
        <w:pStyle w:val="BodyText"/>
        <w:spacing w:after="0" w:line="360" w:lineRule="auto"/>
        <w:ind w:left="360"/>
        <w:rPr>
          <w:lang w:val="en-US"/>
        </w:rPr>
      </w:pPr>
      <w:r>
        <w:rPr>
          <w:lang w:val="en-US"/>
        </w:rPr>
        <w:t>·        vytvářet skupiny prvků – rozlišovat na základě určitých vlastností, určovat společné vlastnosti</w:t>
      </w:r>
    </w:p>
    <w:p w:rsidR="00AA65A9" w:rsidRDefault="00AA65A9">
      <w:pPr>
        <w:pStyle w:val="BodyText"/>
        <w:spacing w:after="0" w:line="360" w:lineRule="auto"/>
        <w:ind w:left="360"/>
        <w:rPr>
          <w:lang w:val="en-US"/>
        </w:rPr>
      </w:pPr>
      <w:r>
        <w:rPr>
          <w:lang w:val="en-US"/>
        </w:rPr>
        <w:t>·        účastnit se pokusů s přírodninami</w:t>
      </w:r>
    </w:p>
    <w:p w:rsidR="00AA65A9" w:rsidRDefault="00AA65A9">
      <w:pPr>
        <w:pStyle w:val="BodyText"/>
        <w:spacing w:after="0" w:line="360" w:lineRule="auto"/>
        <w:ind w:left="360"/>
        <w:rPr>
          <w:lang w:val="en-US"/>
        </w:rPr>
      </w:pPr>
      <w:r>
        <w:rPr>
          <w:lang w:val="en-US"/>
        </w:rPr>
        <w:t>·        účastnit se vynášení zimy, vítání jara</w:t>
      </w:r>
    </w:p>
    <w:p w:rsidR="00AA65A9" w:rsidRDefault="00AA65A9">
      <w:pPr>
        <w:pStyle w:val="BodyText"/>
        <w:spacing w:after="0" w:line="360" w:lineRule="auto"/>
        <w:ind w:left="360"/>
        <w:rPr>
          <w:lang w:val="en-US"/>
        </w:rPr>
      </w:pPr>
      <w:r>
        <w:rPr>
          <w:lang w:val="en-US"/>
        </w:rPr>
        <w:t>·        rozlišit délku předmětů, porovnávat</w:t>
      </w:r>
    </w:p>
    <w:p w:rsidR="00AA65A9" w:rsidRDefault="00AA65A9">
      <w:pPr>
        <w:pStyle w:val="BodyText"/>
        <w:spacing w:after="0" w:line="360" w:lineRule="auto"/>
        <w:ind w:left="360"/>
        <w:rPr>
          <w:lang w:val="pl-PL"/>
        </w:rPr>
      </w:pPr>
      <w:r>
        <w:rPr>
          <w:lang w:val="pl-PL"/>
        </w:rPr>
        <w:t>·        rozlišit tvary a barvy</w:t>
      </w:r>
    </w:p>
    <w:p w:rsidR="00AA65A9" w:rsidRDefault="00AA65A9">
      <w:pPr>
        <w:pStyle w:val="BodyText"/>
        <w:spacing w:after="0" w:line="360" w:lineRule="auto"/>
        <w:ind w:left="360"/>
        <w:rPr>
          <w:lang w:val="pl-PL"/>
        </w:rPr>
      </w:pPr>
      <w:r>
        <w:rPr>
          <w:lang w:val="pl-PL"/>
        </w:rPr>
        <w:t>·        nacvičit krátkou scénku s loutkami, maňásky, plyšáky i předměty</w:t>
      </w:r>
    </w:p>
    <w:p w:rsidR="00AA65A9" w:rsidRDefault="00AA65A9">
      <w:pPr>
        <w:pStyle w:val="BodyText"/>
        <w:spacing w:after="0" w:line="360" w:lineRule="auto"/>
        <w:ind w:left="360"/>
        <w:rPr>
          <w:lang w:val="en-US"/>
        </w:rPr>
      </w:pPr>
      <w:r>
        <w:rPr>
          <w:lang w:val="en-US"/>
        </w:rPr>
        <w:t>·        rozvíjet tvořivost, fantazii a představivost</w:t>
      </w:r>
    </w:p>
    <w:p w:rsidR="00AA65A9" w:rsidRDefault="00AA65A9">
      <w:pPr>
        <w:pStyle w:val="BodyText"/>
        <w:spacing w:after="0" w:line="360" w:lineRule="auto"/>
        <w:ind w:left="360"/>
        <w:rPr>
          <w:lang w:val="en-US"/>
        </w:rPr>
      </w:pPr>
      <w:r>
        <w:rPr>
          <w:lang w:val="en-US"/>
        </w:rPr>
        <w:t>·        pochopit, co je třeba k životu zvířat i růstu rostlin, rozdíl mezi sluncem a měsícem (vesmír?)</w:t>
      </w:r>
    </w:p>
    <w:p w:rsidR="00AA65A9" w:rsidRDefault="00AA65A9" w:rsidP="00D95202">
      <w:pPr>
        <w:pStyle w:val="BodyText"/>
        <w:spacing w:after="0" w:line="360" w:lineRule="auto"/>
        <w:rPr>
          <w:b/>
          <w:i/>
          <w:lang w:val="en-US"/>
        </w:rPr>
      </w:pPr>
      <w:r w:rsidRPr="00D95202">
        <w:rPr>
          <w:b/>
          <w:i/>
          <w:lang w:val="en-US"/>
        </w:rPr>
        <w:t>Konkretizované výstupy</w:t>
      </w:r>
    </w:p>
    <w:p w:rsidR="00AA65A9" w:rsidRPr="00D95202" w:rsidRDefault="00AA65A9" w:rsidP="00DC486A">
      <w:pPr>
        <w:widowControl/>
        <w:numPr>
          <w:ilvl w:val="0"/>
          <w:numId w:val="76"/>
        </w:numPr>
        <w:suppressAutoHyphens w:val="0"/>
        <w:jc w:val="both"/>
        <w:rPr>
          <w:rFonts w:cs="Times New Roman"/>
        </w:rPr>
      </w:pPr>
      <w:r w:rsidRPr="00D95202">
        <w:rPr>
          <w:rFonts w:cs="Times New Roman"/>
        </w:rPr>
        <w:t xml:space="preserve">odhalit podstatné a nepodstatné znaky, charakteristické znaky předmětů, osob, zvířat </w:t>
      </w:r>
    </w:p>
    <w:p w:rsidR="00AA65A9" w:rsidRPr="00D95202" w:rsidRDefault="00AA65A9" w:rsidP="00DC486A">
      <w:pPr>
        <w:widowControl/>
        <w:numPr>
          <w:ilvl w:val="0"/>
          <w:numId w:val="76"/>
        </w:numPr>
        <w:suppressAutoHyphens w:val="0"/>
        <w:jc w:val="both"/>
        <w:rPr>
          <w:rFonts w:cs="Times New Roman"/>
        </w:rPr>
      </w:pPr>
      <w:r w:rsidRPr="00D95202">
        <w:rPr>
          <w:rFonts w:cs="Times New Roman"/>
        </w:rPr>
        <w:t>uposlechnout pokynu dospělého a řídit se jím</w:t>
      </w:r>
    </w:p>
    <w:p w:rsidR="00AA65A9" w:rsidRPr="00D95202" w:rsidRDefault="00AA65A9" w:rsidP="00DC486A">
      <w:pPr>
        <w:widowControl/>
        <w:numPr>
          <w:ilvl w:val="0"/>
          <w:numId w:val="76"/>
        </w:numPr>
        <w:suppressAutoHyphens w:val="0"/>
        <w:jc w:val="both"/>
        <w:rPr>
          <w:rFonts w:cs="Times New Roman"/>
        </w:rPr>
      </w:pPr>
      <w:r w:rsidRPr="00D95202">
        <w:rPr>
          <w:rFonts w:cs="Times New Roman"/>
        </w:rPr>
        <w:t>improvizovat a hledat náhradní řešení</w:t>
      </w:r>
    </w:p>
    <w:p w:rsidR="00AA65A9" w:rsidRPr="00D95202" w:rsidRDefault="00AA65A9" w:rsidP="00DC486A">
      <w:pPr>
        <w:widowControl/>
        <w:numPr>
          <w:ilvl w:val="0"/>
          <w:numId w:val="76"/>
        </w:numPr>
        <w:suppressAutoHyphens w:val="0"/>
        <w:jc w:val="both"/>
        <w:rPr>
          <w:rFonts w:cs="Times New Roman"/>
        </w:rPr>
      </w:pPr>
      <w:r w:rsidRPr="00D95202">
        <w:rPr>
          <w:rFonts w:cs="Times New Roman"/>
        </w:rPr>
        <w:t xml:space="preserve">rozlišovat a používat základní prostorové pojmy (např. dole, nahoře, uprostřed, před, za, pod, nad, uvnitř, vně, u, vedle, mezi, nízko, vysoko, na konci, na kraji, vpředu, vzadu, blízko, daleko, dopředu, dozadu, nahoru, dolů) a těchto pojmů běžně užívat </w:t>
      </w:r>
    </w:p>
    <w:p w:rsidR="00AA65A9" w:rsidRPr="00D95202" w:rsidRDefault="00AA65A9" w:rsidP="00DC486A">
      <w:pPr>
        <w:widowControl/>
        <w:numPr>
          <w:ilvl w:val="0"/>
          <w:numId w:val="76"/>
        </w:numPr>
        <w:suppressAutoHyphens w:val="0"/>
        <w:jc w:val="both"/>
        <w:rPr>
          <w:rFonts w:cs="Times New Roman"/>
        </w:rPr>
      </w:pPr>
      <w:r w:rsidRPr="00D95202">
        <w:rPr>
          <w:rFonts w:cs="Times New Roman"/>
        </w:rPr>
        <w:t>porovnat a uspořádat předměty dle stanoveného pravidla (např. od nejmenšího k největšímu; poznat, co do skupiny nepatří), třídit předměty minimálně dle jednoho kritéria (např. roztřídit knoflíky na hromádky dle barvy, tvaru, velikosti)</w:t>
      </w:r>
    </w:p>
    <w:p w:rsidR="00AA65A9" w:rsidRDefault="00AA65A9" w:rsidP="00DC486A">
      <w:pPr>
        <w:widowControl/>
        <w:numPr>
          <w:ilvl w:val="0"/>
          <w:numId w:val="76"/>
        </w:numPr>
        <w:suppressAutoHyphens w:val="0"/>
        <w:jc w:val="both"/>
        <w:rPr>
          <w:rFonts w:cs="Times New Roman"/>
        </w:rPr>
      </w:pPr>
      <w:r w:rsidRPr="00D95202">
        <w:rPr>
          <w:rFonts w:cs="Times New Roman"/>
        </w:rPr>
        <w:t>projevovat zájem o nové věci, dotazovat se při neporozumění, zkoušet, experimentovat</w:t>
      </w:r>
    </w:p>
    <w:p w:rsidR="00AA65A9" w:rsidRPr="00D95202" w:rsidRDefault="00AA65A9" w:rsidP="00DC486A">
      <w:pPr>
        <w:widowControl/>
        <w:numPr>
          <w:ilvl w:val="0"/>
          <w:numId w:val="76"/>
        </w:numPr>
        <w:suppressAutoHyphens w:val="0"/>
        <w:jc w:val="both"/>
        <w:rPr>
          <w:rFonts w:cs="Times New Roman"/>
        </w:rPr>
      </w:pPr>
      <w:r>
        <w:rPr>
          <w:rFonts w:cs="Times New Roman"/>
        </w:rPr>
        <w:t>využívat tvůrčí a výtvarné techniky k výzdobě prostředí</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pl-PL"/>
        </w:rPr>
      </w:pPr>
      <w:r>
        <w:rPr>
          <w:lang w:val="pl-PL"/>
        </w:rPr>
        <w:t>·        hry se stavebnicemi stromů a zvířat</w:t>
      </w:r>
    </w:p>
    <w:p w:rsidR="00AA65A9" w:rsidRDefault="00AA65A9">
      <w:pPr>
        <w:pStyle w:val="BodyText"/>
        <w:spacing w:after="0" w:line="360" w:lineRule="auto"/>
        <w:ind w:left="360"/>
        <w:rPr>
          <w:lang w:val="pl-PL"/>
        </w:rPr>
      </w:pPr>
      <w:r>
        <w:rPr>
          <w:lang w:val="pl-PL"/>
        </w:rPr>
        <w:t>·        rozlišování stromů jehličnatých a listnatých v knihách, obrázcích</w:t>
      </w:r>
    </w:p>
    <w:p w:rsidR="00AA65A9" w:rsidRDefault="00AA65A9">
      <w:pPr>
        <w:pStyle w:val="BodyText"/>
        <w:spacing w:after="0" w:line="360" w:lineRule="auto"/>
        <w:ind w:left="360"/>
        <w:rPr>
          <w:lang w:val="pl-PL"/>
        </w:rPr>
      </w:pPr>
      <w:r>
        <w:rPr>
          <w:lang w:val="pl-PL"/>
        </w:rPr>
        <w:t>·        hry s obrázky k tématům – třídění, přiřazování, (zvířata a mláďata)</w:t>
      </w:r>
    </w:p>
    <w:p w:rsidR="00AA65A9" w:rsidRDefault="00AA65A9">
      <w:pPr>
        <w:pStyle w:val="BodyText"/>
        <w:spacing w:after="0" w:line="360" w:lineRule="auto"/>
        <w:ind w:left="360"/>
        <w:rPr>
          <w:lang w:val="pl-PL"/>
        </w:rPr>
      </w:pPr>
      <w:r>
        <w:rPr>
          <w:lang w:val="pl-PL"/>
        </w:rPr>
        <w:t>·        zasévání semínek, rychlení fazolí, brambor, cibulovin</w:t>
      </w:r>
    </w:p>
    <w:p w:rsidR="00AA65A9" w:rsidRDefault="00AA65A9">
      <w:pPr>
        <w:pStyle w:val="BodyText"/>
        <w:spacing w:after="0" w:line="360" w:lineRule="auto"/>
        <w:ind w:left="360"/>
        <w:rPr>
          <w:lang w:val="en-US"/>
        </w:rPr>
      </w:pPr>
      <w:r>
        <w:rPr>
          <w:lang w:val="en-US"/>
        </w:rPr>
        <w:t>·        pokusy s větvičkami</w:t>
      </w:r>
    </w:p>
    <w:p w:rsidR="00AA65A9" w:rsidRDefault="00AA65A9">
      <w:pPr>
        <w:pStyle w:val="BodyText"/>
        <w:spacing w:after="0" w:line="360" w:lineRule="auto"/>
        <w:ind w:left="360"/>
        <w:rPr>
          <w:lang w:val="en-US"/>
        </w:rPr>
      </w:pPr>
      <w:r>
        <w:rPr>
          <w:lang w:val="en-US"/>
        </w:rPr>
        <w:t>·        vnímání okolí při pohybu venku (popis, rozlišování, délka)</w:t>
      </w:r>
    </w:p>
    <w:p w:rsidR="00AA65A9" w:rsidRDefault="00AA65A9">
      <w:pPr>
        <w:pStyle w:val="BodyText"/>
        <w:spacing w:after="0" w:line="360" w:lineRule="auto"/>
        <w:ind w:left="360"/>
        <w:rPr>
          <w:lang w:val="en-US"/>
        </w:rPr>
      </w:pPr>
      <w:r>
        <w:rPr>
          <w:lang w:val="en-US"/>
        </w:rPr>
        <w:t>·        využití lupy při pozorování mravenců, brouků</w:t>
      </w:r>
    </w:p>
    <w:p w:rsidR="00AA65A9" w:rsidRDefault="00AA65A9">
      <w:pPr>
        <w:pStyle w:val="BodyText"/>
        <w:spacing w:after="0" w:line="360" w:lineRule="auto"/>
        <w:ind w:left="360"/>
        <w:rPr>
          <w:lang w:val="en-US"/>
        </w:rPr>
      </w:pPr>
      <w:r>
        <w:rPr>
          <w:lang w:val="en-US"/>
        </w:rPr>
        <w:t>·        rozlišení některých ptáků, pojmenování</w:t>
      </w:r>
    </w:p>
    <w:p w:rsidR="00AA65A9" w:rsidRDefault="00AA65A9">
      <w:pPr>
        <w:pStyle w:val="BodyText"/>
        <w:spacing w:after="0" w:line="360" w:lineRule="auto"/>
        <w:ind w:left="360"/>
        <w:rPr>
          <w:lang w:val="en-US"/>
        </w:rPr>
      </w:pPr>
      <w:r>
        <w:rPr>
          <w:lang w:val="en-US"/>
        </w:rPr>
        <w:t>·        rozlišení členů zvířecí rodiny</w:t>
      </w:r>
    </w:p>
    <w:p w:rsidR="00AA65A9" w:rsidRDefault="00AA65A9">
      <w:pPr>
        <w:pStyle w:val="BodyText"/>
        <w:spacing w:after="0" w:line="360" w:lineRule="auto"/>
        <w:ind w:left="360"/>
        <w:rPr>
          <w:lang w:val="en-US"/>
        </w:rPr>
      </w:pPr>
      <w:r>
        <w:rPr>
          <w:lang w:val="en-US"/>
        </w:rPr>
        <w:t>·        rozlišení a pojmenování zvířat a mláďat rodících se na jaře</w:t>
      </w:r>
    </w:p>
    <w:p w:rsidR="00AA65A9" w:rsidRDefault="00AA65A9">
      <w:pPr>
        <w:pStyle w:val="BodyText"/>
        <w:spacing w:after="0" w:line="360" w:lineRule="auto"/>
        <w:ind w:left="360"/>
        <w:rPr>
          <w:lang w:val="en-US"/>
        </w:rPr>
      </w:pPr>
      <w:r>
        <w:rPr>
          <w:lang w:val="en-US"/>
        </w:rPr>
        <w:t>·        opakování barev</w:t>
      </w:r>
    </w:p>
    <w:p w:rsidR="00AA65A9" w:rsidRDefault="00AA65A9">
      <w:pPr>
        <w:pStyle w:val="BodyText"/>
        <w:spacing w:after="0" w:line="360" w:lineRule="auto"/>
        <w:ind w:left="360"/>
        <w:rPr>
          <w:lang w:val="en-US"/>
        </w:rPr>
      </w:pPr>
      <w:r>
        <w:rPr>
          <w:lang w:val="en-US"/>
        </w:rPr>
        <w:t>·        skládání z papíru – zvířata, budky, vejce – proplétání (SD)</w:t>
      </w:r>
    </w:p>
    <w:p w:rsidR="00AA65A9" w:rsidRDefault="00AA65A9">
      <w:pPr>
        <w:pStyle w:val="BodyText"/>
        <w:spacing w:after="0" w:line="360" w:lineRule="auto"/>
        <w:ind w:left="360"/>
        <w:rPr>
          <w:lang w:val="en-US"/>
        </w:rPr>
      </w:pPr>
      <w:r>
        <w:rPr>
          <w:lang w:val="en-US"/>
        </w:rPr>
        <w:t>·        naznačování struktury přírodnin výtvarnými technikami</w:t>
      </w:r>
    </w:p>
    <w:p w:rsidR="00AA65A9" w:rsidRDefault="00AA65A9">
      <w:pPr>
        <w:pStyle w:val="BodyText"/>
        <w:spacing w:after="0" w:line="360" w:lineRule="auto"/>
        <w:ind w:left="360"/>
        <w:rPr>
          <w:lang w:val="en-US"/>
        </w:rPr>
      </w:pPr>
      <w:r>
        <w:rPr>
          <w:lang w:val="en-US"/>
        </w:rPr>
        <w:t>·        výroba jarních dekorací – hnízda, ptáci, vajíčka, květiny, čelenky z peří, slunce, budky</w:t>
      </w:r>
    </w:p>
    <w:p w:rsidR="00AA65A9" w:rsidRDefault="00AA65A9">
      <w:pPr>
        <w:pStyle w:val="BodyText"/>
        <w:spacing w:after="0"/>
        <w:rPr>
          <w:b/>
          <w:bCs/>
          <w:lang w:val="en-US"/>
        </w:rPr>
      </w:pPr>
    </w:p>
    <w:p w:rsidR="00AA65A9" w:rsidRDefault="00AA65A9">
      <w:pPr>
        <w:pStyle w:val="BodyText"/>
        <w:spacing w:after="0"/>
        <w:rPr>
          <w:b/>
          <w:bCs/>
          <w:lang w:val="en-US"/>
        </w:rPr>
      </w:pPr>
      <w:r>
        <w:rPr>
          <w:b/>
          <w:bCs/>
          <w:lang w:val="en-US"/>
        </w:rPr>
        <w:t>B – DÍTĚ A JEHO PSYCHIKA – SEBEPOJETÍ, CITY A VŮLE</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line="360" w:lineRule="auto"/>
        <w:ind w:left="360"/>
        <w:rPr>
          <w:lang w:val="en-US"/>
        </w:rPr>
      </w:pPr>
      <w:r>
        <w:rPr>
          <w:lang w:val="en-US"/>
        </w:rPr>
        <w:t>·        Rozvoj schopností vytvářet a rozvíjet citové vztahy k okolí</w:t>
      </w:r>
    </w:p>
    <w:p w:rsidR="00AA65A9" w:rsidRDefault="00AA65A9">
      <w:pPr>
        <w:pStyle w:val="BodyText"/>
        <w:spacing w:after="0" w:line="360" w:lineRule="auto"/>
        <w:ind w:left="360"/>
        <w:rPr>
          <w:lang w:val="en-US"/>
        </w:rPr>
      </w:pPr>
      <w:r>
        <w:rPr>
          <w:lang w:val="en-US"/>
        </w:rPr>
        <w:t>·        Získávat schopnost řídit chování vůlí a ovlivňovat vlastní situaci</w:t>
      </w:r>
    </w:p>
    <w:p w:rsidR="00AA65A9" w:rsidRDefault="00AA65A9">
      <w:pPr>
        <w:pStyle w:val="BodyText"/>
        <w:spacing w:after="0" w:line="360" w:lineRule="auto"/>
        <w:ind w:left="360"/>
        <w:rPr>
          <w:lang w:val="en-US"/>
        </w:rPr>
      </w:pPr>
      <w:r>
        <w:rPr>
          <w:lang w:val="en-US"/>
        </w:rPr>
        <w:t>·        Rozvoj schopností a dovedností vyjádřit pocity, dojmy, prožitky</w:t>
      </w:r>
    </w:p>
    <w:p w:rsidR="00AA65A9" w:rsidRDefault="00AA65A9">
      <w:pPr>
        <w:pStyle w:val="Heading2"/>
        <w:tabs>
          <w:tab w:val="clear" w:pos="0"/>
        </w:tabs>
        <w:rPr>
          <w:i w:val="0"/>
          <w:iCs w:val="0"/>
          <w:sz w:val="24"/>
          <w:szCs w:val="24"/>
          <w:lang w:val="en-US"/>
        </w:rPr>
      </w:pPr>
      <w:r>
        <w:rPr>
          <w:sz w:val="24"/>
          <w:szCs w:val="24"/>
          <w:lang w:val="en-US"/>
        </w:rPr>
        <w:t>Cílové kompetence (výstupy)</w:t>
      </w:r>
    </w:p>
    <w:p w:rsidR="00AA65A9" w:rsidRDefault="00AA65A9" w:rsidP="00A779C2">
      <w:pPr>
        <w:pStyle w:val="BodyText"/>
        <w:spacing w:after="0" w:line="360" w:lineRule="auto"/>
        <w:ind w:left="360"/>
        <w:rPr>
          <w:lang w:val="en-US"/>
        </w:rPr>
      </w:pPr>
      <w:r>
        <w:rPr>
          <w:lang w:val="en-US"/>
        </w:rPr>
        <w:t>·        poslech příběhů o jarním probouzení</w:t>
      </w:r>
    </w:p>
    <w:p w:rsidR="00AA65A9" w:rsidRDefault="00AA65A9">
      <w:pPr>
        <w:pStyle w:val="BodyText"/>
        <w:spacing w:after="0" w:line="360" w:lineRule="auto"/>
        <w:ind w:left="360"/>
        <w:rPr>
          <w:lang w:val="en-US"/>
        </w:rPr>
      </w:pPr>
      <w:r>
        <w:rPr>
          <w:lang w:val="en-US"/>
        </w:rPr>
        <w:t>.        seznamovat se s životem u vody, pochopit koloběh vody v přírodě</w:t>
      </w:r>
    </w:p>
    <w:p w:rsidR="00AA65A9" w:rsidRDefault="00AA65A9">
      <w:pPr>
        <w:pStyle w:val="BodyText"/>
        <w:spacing w:after="0" w:line="360" w:lineRule="auto"/>
        <w:ind w:left="360"/>
        <w:rPr>
          <w:lang w:val="en-US"/>
        </w:rPr>
      </w:pPr>
      <w:r>
        <w:rPr>
          <w:lang w:val="en-US"/>
        </w:rPr>
        <w:t>.        poznávat druhy ptáků, napodobovat jejich pohyb</w:t>
      </w:r>
    </w:p>
    <w:p w:rsidR="00AA65A9" w:rsidRDefault="00AA65A9">
      <w:pPr>
        <w:pStyle w:val="BodyText"/>
        <w:spacing w:after="0" w:line="360" w:lineRule="auto"/>
        <w:ind w:left="360"/>
        <w:rPr>
          <w:lang w:val="en-US"/>
        </w:rPr>
      </w:pPr>
      <w:r>
        <w:rPr>
          <w:lang w:val="en-US"/>
        </w:rPr>
        <w:t>·        vyjádřit své potřeby, souhlas i nesouhlas v různých situacích</w:t>
      </w:r>
    </w:p>
    <w:p w:rsidR="00AA65A9" w:rsidRDefault="00AA65A9">
      <w:pPr>
        <w:pStyle w:val="BodyText"/>
        <w:spacing w:after="0" w:line="360" w:lineRule="auto"/>
        <w:ind w:left="360"/>
        <w:rPr>
          <w:lang w:val="en-US"/>
        </w:rPr>
      </w:pPr>
      <w:r>
        <w:rPr>
          <w:lang w:val="en-US"/>
        </w:rPr>
        <w:t>·        zpívat sólově i kolektivně</w:t>
      </w:r>
    </w:p>
    <w:p w:rsidR="00AA65A9" w:rsidRDefault="00AA65A9">
      <w:pPr>
        <w:pStyle w:val="BodyText"/>
        <w:spacing w:after="0" w:line="360" w:lineRule="auto"/>
        <w:ind w:left="360"/>
        <w:rPr>
          <w:lang w:val="en-US"/>
        </w:rPr>
      </w:pPr>
      <w:r>
        <w:rPr>
          <w:lang w:val="en-US"/>
        </w:rPr>
        <w:t>·        rozvíjet mluvní projev navozováním rozhovoru o tématu</w:t>
      </w:r>
    </w:p>
    <w:p w:rsidR="00AA65A9" w:rsidRDefault="00AA65A9">
      <w:pPr>
        <w:pStyle w:val="BodyText"/>
        <w:spacing w:after="0" w:line="360" w:lineRule="auto"/>
        <w:ind w:left="360"/>
        <w:rPr>
          <w:lang w:val="en-US"/>
        </w:rPr>
      </w:pPr>
      <w:r>
        <w:rPr>
          <w:lang w:val="en-US"/>
        </w:rPr>
        <w:t>·        odstraňovat dětskou agresivitu během činností</w:t>
      </w:r>
    </w:p>
    <w:p w:rsidR="00AA65A9" w:rsidRDefault="00AA65A9">
      <w:pPr>
        <w:pStyle w:val="BodyText"/>
        <w:spacing w:after="0" w:line="360" w:lineRule="auto"/>
        <w:ind w:left="360"/>
        <w:rPr>
          <w:lang w:val="en-US"/>
        </w:rPr>
      </w:pPr>
      <w:r>
        <w:rPr>
          <w:lang w:val="en-US"/>
        </w:rPr>
        <w:t>·        spolupodílet se na estetickém vzhledu MŠ</w:t>
      </w:r>
    </w:p>
    <w:p w:rsidR="00AA65A9" w:rsidRDefault="00AA65A9" w:rsidP="001A4A38">
      <w:pPr>
        <w:pStyle w:val="BodyText"/>
        <w:spacing w:after="0" w:line="360" w:lineRule="auto"/>
        <w:ind w:left="360"/>
        <w:rPr>
          <w:lang w:val="en-US"/>
        </w:rPr>
      </w:pPr>
      <w:r>
        <w:rPr>
          <w:lang w:val="en-US"/>
        </w:rPr>
        <w:t>·        zodpovědně plnit zadané jednoduché úkoly – třídit, přiřazovat, spojovat</w:t>
      </w:r>
    </w:p>
    <w:p w:rsidR="00AA65A9" w:rsidRDefault="00AA65A9">
      <w:pPr>
        <w:pStyle w:val="BodyText"/>
        <w:spacing w:after="0" w:line="360" w:lineRule="auto"/>
        <w:ind w:left="360"/>
        <w:rPr>
          <w:lang w:val="en-US"/>
        </w:rPr>
      </w:pPr>
      <w:r>
        <w:rPr>
          <w:lang w:val="en-US"/>
        </w:rPr>
        <w:t>·        dokázat prosadit svůj názor („Popletenky“, rozbor výtvarných prací)</w:t>
      </w:r>
      <w:r>
        <w:rPr>
          <w:lang w:val="en-US"/>
        </w:rPr>
        <w:br/>
      </w:r>
    </w:p>
    <w:p w:rsidR="00AA65A9" w:rsidRDefault="00AA65A9" w:rsidP="00F512F0">
      <w:pPr>
        <w:pStyle w:val="BodyText"/>
        <w:spacing w:after="0" w:line="360" w:lineRule="auto"/>
        <w:rPr>
          <w:b/>
          <w:i/>
          <w:lang w:val="en-US"/>
        </w:rPr>
      </w:pPr>
      <w:r w:rsidRPr="00F512F0">
        <w:rPr>
          <w:b/>
          <w:i/>
          <w:lang w:val="en-US"/>
        </w:rPr>
        <w:t>Konkretizované výstupy</w:t>
      </w:r>
    </w:p>
    <w:p w:rsidR="00AA65A9" w:rsidRPr="00F512F0" w:rsidRDefault="00AA65A9" w:rsidP="00DC486A">
      <w:pPr>
        <w:widowControl/>
        <w:numPr>
          <w:ilvl w:val="0"/>
          <w:numId w:val="77"/>
        </w:numPr>
        <w:suppressAutoHyphens w:val="0"/>
        <w:jc w:val="both"/>
        <w:rPr>
          <w:rFonts w:cs="Times New Roman"/>
        </w:rPr>
      </w:pPr>
      <w:r w:rsidRPr="00F512F0">
        <w:rPr>
          <w:rFonts w:cs="Times New Roman"/>
        </w:rPr>
        <w:t>respektovat a přijímat přirozenou autoritu dospělých</w:t>
      </w:r>
    </w:p>
    <w:p w:rsidR="00AA65A9" w:rsidRPr="00F512F0" w:rsidRDefault="00AA65A9" w:rsidP="00DC486A">
      <w:pPr>
        <w:widowControl/>
        <w:numPr>
          <w:ilvl w:val="0"/>
          <w:numId w:val="77"/>
        </w:numPr>
        <w:suppressAutoHyphens w:val="0"/>
        <w:jc w:val="both"/>
        <w:rPr>
          <w:rFonts w:cs="Times New Roman"/>
        </w:rPr>
      </w:pPr>
      <w:r w:rsidRPr="00F512F0">
        <w:rPr>
          <w:rFonts w:cs="Times New Roman"/>
        </w:rPr>
        <w:t>reagovat přiměřeně dané situaci (odmítat agresi, přijímat vzor společenského chování, umět se podřídit)</w:t>
      </w:r>
    </w:p>
    <w:p w:rsidR="00AA65A9" w:rsidRPr="00F512F0" w:rsidRDefault="00AA65A9" w:rsidP="00DC486A">
      <w:pPr>
        <w:widowControl/>
        <w:numPr>
          <w:ilvl w:val="0"/>
          <w:numId w:val="77"/>
        </w:numPr>
        <w:suppressAutoHyphens w:val="0"/>
        <w:jc w:val="both"/>
        <w:rPr>
          <w:rFonts w:cs="Times New Roman"/>
        </w:rPr>
      </w:pPr>
      <w:r w:rsidRPr="00F512F0">
        <w:rPr>
          <w:rFonts w:cs="Times New Roman"/>
        </w:rPr>
        <w:t>umět se přizpůsobit změnám</w:t>
      </w:r>
    </w:p>
    <w:p w:rsidR="00AA65A9" w:rsidRPr="00F512F0" w:rsidRDefault="00AA65A9" w:rsidP="00DC486A">
      <w:pPr>
        <w:widowControl/>
        <w:numPr>
          <w:ilvl w:val="0"/>
          <w:numId w:val="77"/>
        </w:numPr>
        <w:suppressAutoHyphens w:val="0"/>
        <w:jc w:val="both"/>
        <w:rPr>
          <w:rFonts w:cs="Times New Roman"/>
        </w:rPr>
      </w:pPr>
      <w:r w:rsidRPr="00F512F0">
        <w:rPr>
          <w:rFonts w:cs="Times New Roman"/>
        </w:rPr>
        <w:t xml:space="preserve">přijímat pokyny </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en-US"/>
        </w:rPr>
      </w:pPr>
      <w:r>
        <w:rPr>
          <w:lang w:val="en-US"/>
        </w:rPr>
        <w:t>·        řešení labyrintů (správná, nejkratší, nejdelší cesta)</w:t>
      </w:r>
    </w:p>
    <w:p w:rsidR="00AA65A9" w:rsidRDefault="00AA65A9">
      <w:pPr>
        <w:pStyle w:val="BodyText"/>
        <w:spacing w:after="0" w:line="360" w:lineRule="auto"/>
        <w:ind w:left="360"/>
        <w:rPr>
          <w:lang w:val="en-US"/>
        </w:rPr>
      </w:pPr>
      <w:r>
        <w:rPr>
          <w:lang w:val="en-US"/>
        </w:rPr>
        <w:t>·        dostatek pozitivních příkladů a vzorů prosociálního chování</w:t>
      </w:r>
    </w:p>
    <w:p w:rsidR="00AA65A9" w:rsidRDefault="00AA65A9">
      <w:pPr>
        <w:pStyle w:val="BodyText"/>
        <w:spacing w:after="0" w:line="360" w:lineRule="auto"/>
        <w:ind w:left="360"/>
        <w:rPr>
          <w:lang w:val="en-US"/>
        </w:rPr>
      </w:pPr>
      <w:r>
        <w:rPr>
          <w:lang w:val="en-US"/>
        </w:rPr>
        <w:t>·        vstřícná a citlivá komunikace (dítě – dospělý, dítě – dítě)</w:t>
      </w:r>
    </w:p>
    <w:p w:rsidR="00AA65A9" w:rsidRDefault="00AA65A9">
      <w:pPr>
        <w:pStyle w:val="BodyText"/>
        <w:spacing w:after="0" w:line="360" w:lineRule="auto"/>
        <w:ind w:left="360"/>
        <w:rPr>
          <w:lang w:val="en-US"/>
        </w:rPr>
      </w:pPr>
      <w:r>
        <w:rPr>
          <w:lang w:val="en-US"/>
        </w:rPr>
        <w:t>·        hry na téma „Rodina, přátelé“, „V lese, „Ochrana přírody“</w:t>
      </w:r>
    </w:p>
    <w:p w:rsidR="00AA65A9" w:rsidRDefault="00AA65A9">
      <w:pPr>
        <w:pStyle w:val="BodyText"/>
        <w:spacing w:after="0" w:line="360" w:lineRule="auto"/>
        <w:ind w:left="360"/>
        <w:rPr>
          <w:lang w:val="pl-PL"/>
        </w:rPr>
      </w:pPr>
      <w:r>
        <w:rPr>
          <w:lang w:val="pl-PL"/>
        </w:rPr>
        <w:t>·        výlety do okolí (les, hřiště, zahrada), vycházka do kravína</w:t>
      </w:r>
    </w:p>
    <w:p w:rsidR="00AA65A9" w:rsidRDefault="00AA65A9">
      <w:pPr>
        <w:pStyle w:val="BodyText"/>
        <w:spacing w:after="0" w:line="360" w:lineRule="auto"/>
        <w:ind w:left="360"/>
        <w:rPr>
          <w:lang w:val="pl-PL"/>
        </w:rPr>
      </w:pPr>
      <w:r>
        <w:rPr>
          <w:lang w:val="pl-PL"/>
        </w:rPr>
        <w:t>·        podpora důvěry dítěte ve vlastní síly (drobné úkoly, vzkazy)</w:t>
      </w:r>
    </w:p>
    <w:p w:rsidR="00AA65A9" w:rsidRDefault="00AA65A9">
      <w:pPr>
        <w:pStyle w:val="BodyText"/>
        <w:spacing w:after="0" w:line="360" w:lineRule="auto"/>
        <w:ind w:left="360"/>
        <w:rPr>
          <w:lang w:val="en-US"/>
        </w:rPr>
      </w:pPr>
      <w:r>
        <w:rPr>
          <w:lang w:val="en-US"/>
        </w:rPr>
        <w:t>·        pohybové a hudebně pohybové hry</w:t>
      </w:r>
    </w:p>
    <w:p w:rsidR="00AA65A9" w:rsidRDefault="00AA65A9">
      <w:pPr>
        <w:pStyle w:val="BodyText"/>
        <w:spacing w:after="0" w:line="360" w:lineRule="auto"/>
        <w:ind w:left="360"/>
        <w:rPr>
          <w:lang w:val="en-US"/>
        </w:rPr>
      </w:pPr>
      <w:r>
        <w:rPr>
          <w:lang w:val="en-US"/>
        </w:rPr>
        <w:t>·        poslech pohádek, příběhů – reakce dětí, rozbor</w:t>
      </w:r>
    </w:p>
    <w:p w:rsidR="00AA65A9" w:rsidRDefault="00AA65A9">
      <w:pPr>
        <w:pStyle w:val="BodyText"/>
        <w:spacing w:after="0" w:line="360" w:lineRule="auto"/>
        <w:ind w:left="360"/>
        <w:rPr>
          <w:lang w:val="en-US"/>
        </w:rPr>
      </w:pPr>
    </w:p>
    <w:p w:rsidR="00AA65A9" w:rsidRDefault="00AA65A9">
      <w:pPr>
        <w:pStyle w:val="BodyText"/>
        <w:spacing w:line="276" w:lineRule="auto"/>
        <w:rPr>
          <w:b/>
          <w:bCs/>
          <w:lang w:val="pl-PL"/>
        </w:rPr>
      </w:pPr>
      <w:r>
        <w:rPr>
          <w:b/>
          <w:bCs/>
          <w:lang w:val="pl-PL"/>
        </w:rPr>
        <w:t>C – DÍTĚ A TEN DRUHÝ</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ind w:left="360"/>
        <w:rPr>
          <w:lang w:val="en-US"/>
        </w:rPr>
      </w:pPr>
      <w:r>
        <w:rPr>
          <w:lang w:val="en-US"/>
        </w:rPr>
        <w:t>·        Rozvoj schopností a dovedností důležitých pro navazování a rozvíjení vztahů dítěte k druhým lidem</w:t>
      </w:r>
    </w:p>
    <w:p w:rsidR="00AA65A9" w:rsidRDefault="00AA65A9">
      <w:pPr>
        <w:pStyle w:val="BodyText"/>
        <w:spacing w:after="0"/>
        <w:ind w:left="360"/>
        <w:rPr>
          <w:lang w:val="en-US"/>
        </w:rPr>
      </w:pPr>
      <w:r>
        <w:rPr>
          <w:lang w:val="en-US"/>
        </w:rPr>
        <w:t>·        Vytváření prosociálních postojů k druhému (rozvoj sociální citlivosti, tolerance, respektu, přizpůsobivosti)</w:t>
      </w:r>
    </w:p>
    <w:p w:rsidR="00AA65A9" w:rsidRDefault="00AA65A9">
      <w:pPr>
        <w:pStyle w:val="Heading2"/>
        <w:tabs>
          <w:tab w:val="clear" w:pos="0"/>
        </w:tabs>
        <w:rPr>
          <w:i w:val="0"/>
          <w:iCs w:val="0"/>
          <w:sz w:val="24"/>
          <w:szCs w:val="24"/>
          <w:lang w:val="en-US"/>
        </w:rPr>
      </w:pPr>
      <w:r>
        <w:rPr>
          <w:sz w:val="24"/>
          <w:szCs w:val="24"/>
          <w:lang w:val="en-US"/>
        </w:rPr>
        <w:t>Cílové kompetence (výstupy)</w:t>
      </w:r>
    </w:p>
    <w:p w:rsidR="00AA65A9" w:rsidRDefault="00AA65A9">
      <w:pPr>
        <w:pStyle w:val="BodyText"/>
        <w:spacing w:after="0" w:line="360" w:lineRule="auto"/>
        <w:ind w:left="360"/>
        <w:rPr>
          <w:lang w:val="en-US"/>
        </w:rPr>
      </w:pPr>
      <w:r>
        <w:rPr>
          <w:lang w:val="en-US"/>
        </w:rPr>
        <w:t>·        pozdravit, poděkovat, popřát – dívat se do očí</w:t>
      </w:r>
    </w:p>
    <w:p w:rsidR="00AA65A9" w:rsidRDefault="00AA65A9">
      <w:pPr>
        <w:pStyle w:val="BodyText"/>
        <w:spacing w:after="0" w:line="360" w:lineRule="auto"/>
        <w:ind w:left="360"/>
        <w:rPr>
          <w:lang w:val="en-US"/>
        </w:rPr>
      </w:pPr>
      <w:r>
        <w:rPr>
          <w:lang w:val="en-US"/>
        </w:rPr>
        <w:t>·        samostatně vyřídit vzkaz</w:t>
      </w:r>
    </w:p>
    <w:p w:rsidR="00AA65A9" w:rsidRDefault="00AA65A9">
      <w:pPr>
        <w:pStyle w:val="BodyText"/>
        <w:spacing w:after="0" w:line="360" w:lineRule="auto"/>
        <w:ind w:left="360"/>
        <w:rPr>
          <w:lang w:val="pl-PL"/>
        </w:rPr>
      </w:pPr>
      <w:r>
        <w:rPr>
          <w:lang w:val="pl-PL"/>
        </w:rPr>
        <w:t>·        porozumět slovnímu pokynu pro jednotlivce, skupinu</w:t>
      </w:r>
    </w:p>
    <w:p w:rsidR="00AA65A9" w:rsidRDefault="00AA65A9">
      <w:pPr>
        <w:pStyle w:val="BodyText"/>
        <w:spacing w:after="0" w:line="360" w:lineRule="auto"/>
        <w:ind w:left="360"/>
        <w:rPr>
          <w:lang w:val="en-US"/>
        </w:rPr>
      </w:pPr>
      <w:r>
        <w:rPr>
          <w:lang w:val="en-US"/>
        </w:rPr>
        <w:t>·        respektovat mluvčího</w:t>
      </w:r>
    </w:p>
    <w:p w:rsidR="00AA65A9" w:rsidRDefault="00AA65A9">
      <w:pPr>
        <w:pStyle w:val="BodyText"/>
        <w:spacing w:after="0" w:line="360" w:lineRule="auto"/>
        <w:ind w:left="360"/>
        <w:rPr>
          <w:lang w:val="pl-PL"/>
        </w:rPr>
      </w:pPr>
      <w:r>
        <w:rPr>
          <w:lang w:val="pl-PL"/>
        </w:rPr>
        <w:t>·        dělit se s ostatními, pomáhat si</w:t>
      </w:r>
    </w:p>
    <w:p w:rsidR="00AA65A9" w:rsidRDefault="00AA65A9">
      <w:pPr>
        <w:pStyle w:val="BodyText"/>
        <w:spacing w:after="0" w:line="360" w:lineRule="auto"/>
        <w:ind w:left="360"/>
        <w:rPr>
          <w:lang w:val="en-US"/>
        </w:rPr>
      </w:pPr>
      <w:r>
        <w:rPr>
          <w:lang w:val="en-US"/>
        </w:rPr>
        <w:t>·        zapojovat se do společných činností, SD pomáhat MD</w:t>
      </w:r>
    </w:p>
    <w:p w:rsidR="00AA65A9" w:rsidRDefault="00AA65A9">
      <w:pPr>
        <w:pStyle w:val="BodyText"/>
        <w:spacing w:after="0" w:line="360" w:lineRule="auto"/>
        <w:ind w:left="360"/>
        <w:rPr>
          <w:lang w:val="en-US"/>
        </w:rPr>
      </w:pPr>
      <w:r>
        <w:rPr>
          <w:lang w:val="en-US"/>
        </w:rPr>
        <w:t>·        zapojovat se do maňáskových hříček</w:t>
      </w:r>
    </w:p>
    <w:p w:rsidR="00AA65A9" w:rsidRDefault="00AA65A9">
      <w:pPr>
        <w:pStyle w:val="BodyText"/>
        <w:spacing w:after="0" w:line="360" w:lineRule="auto"/>
        <w:ind w:left="360"/>
        <w:rPr>
          <w:lang w:val="en-US"/>
        </w:rPr>
      </w:pPr>
      <w:r>
        <w:rPr>
          <w:lang w:val="en-US"/>
        </w:rPr>
        <w:t>·        přijímat mezi sebe do herních činností nové děti</w:t>
      </w:r>
    </w:p>
    <w:p w:rsidR="00AA65A9" w:rsidRDefault="00AA65A9" w:rsidP="00F512F0">
      <w:pPr>
        <w:pStyle w:val="BodyText"/>
        <w:spacing w:after="0" w:line="360" w:lineRule="auto"/>
        <w:rPr>
          <w:b/>
          <w:i/>
          <w:lang w:val="en-US"/>
        </w:rPr>
      </w:pPr>
      <w:r w:rsidRPr="00F512F0">
        <w:rPr>
          <w:b/>
          <w:i/>
          <w:lang w:val="en-US"/>
        </w:rPr>
        <w:t>Konkretizované výstupy</w:t>
      </w:r>
    </w:p>
    <w:p w:rsidR="00AA65A9" w:rsidRPr="00F512F0" w:rsidRDefault="00AA65A9" w:rsidP="00DC486A">
      <w:pPr>
        <w:widowControl/>
        <w:numPr>
          <w:ilvl w:val="0"/>
          <w:numId w:val="78"/>
        </w:numPr>
        <w:suppressAutoHyphens w:val="0"/>
        <w:jc w:val="both"/>
        <w:rPr>
          <w:rFonts w:cs="Times New Roman"/>
        </w:rPr>
      </w:pPr>
      <w:r w:rsidRPr="00F512F0">
        <w:rPr>
          <w:rFonts w:cs="Times New Roman"/>
        </w:rPr>
        <w:t>respektovat dospělého, komunikovat s ním vhodným způsobem (s ohledem na situaci a podmínky)</w:t>
      </w:r>
    </w:p>
    <w:p w:rsidR="00AA65A9" w:rsidRPr="00F512F0" w:rsidRDefault="00AA65A9" w:rsidP="00DC486A">
      <w:pPr>
        <w:widowControl/>
        <w:numPr>
          <w:ilvl w:val="0"/>
          <w:numId w:val="78"/>
        </w:numPr>
        <w:suppressAutoHyphens w:val="0"/>
        <w:jc w:val="both"/>
        <w:rPr>
          <w:rFonts w:cs="Times New Roman"/>
        </w:rPr>
      </w:pPr>
      <w:r w:rsidRPr="00F512F0">
        <w:rPr>
          <w:rFonts w:cs="Times New Roman"/>
        </w:rPr>
        <w:t>využívat neverbální komunikaci (úsměv, gesta, řeč těla, apod.)</w:t>
      </w:r>
    </w:p>
    <w:p w:rsidR="00AA65A9" w:rsidRPr="00F512F0" w:rsidRDefault="00AA65A9" w:rsidP="00DC486A">
      <w:pPr>
        <w:widowControl/>
        <w:numPr>
          <w:ilvl w:val="0"/>
          <w:numId w:val="78"/>
        </w:numPr>
        <w:suppressAutoHyphens w:val="0"/>
        <w:spacing w:line="240" w:lineRule="atLeast"/>
        <w:jc w:val="both"/>
        <w:rPr>
          <w:rFonts w:cs="Times New Roman"/>
        </w:rPr>
      </w:pPr>
      <w:r w:rsidRPr="00F512F0">
        <w:rPr>
          <w:rFonts w:cs="Times New Roman"/>
        </w:rPr>
        <w:t xml:space="preserve">k mladšímu, slabšímu či postiženému dítěti se chovat citlivě a ohleduplně (neposmívat se mu, pomáhat mu, chránit ho) </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pl-PL"/>
        </w:rPr>
      </w:pPr>
      <w:r>
        <w:rPr>
          <w:lang w:val="pl-PL"/>
        </w:rPr>
        <w:t>·        hra „Na poštu“, „Na obchod“, „Na zahradníky“</w:t>
      </w:r>
    </w:p>
    <w:p w:rsidR="00AA65A9" w:rsidRDefault="00AA65A9">
      <w:pPr>
        <w:pStyle w:val="BodyText"/>
        <w:spacing w:after="0" w:line="360" w:lineRule="auto"/>
        <w:ind w:left="360"/>
        <w:rPr>
          <w:lang w:val="en-US"/>
        </w:rPr>
      </w:pPr>
      <w:r>
        <w:rPr>
          <w:lang w:val="en-US"/>
        </w:rPr>
        <w:t>·        mozaiky, korálky</w:t>
      </w:r>
    </w:p>
    <w:p w:rsidR="00AA65A9" w:rsidRDefault="00AA65A9">
      <w:pPr>
        <w:pStyle w:val="BodyText"/>
        <w:spacing w:after="0" w:line="360" w:lineRule="auto"/>
        <w:ind w:left="360"/>
        <w:rPr>
          <w:lang w:val="en-US"/>
        </w:rPr>
      </w:pPr>
      <w:r>
        <w:rPr>
          <w:lang w:val="en-US"/>
        </w:rPr>
        <w:t>·        hry na tělo</w:t>
      </w:r>
    </w:p>
    <w:p w:rsidR="00AA65A9" w:rsidRDefault="00AA65A9">
      <w:pPr>
        <w:pStyle w:val="BodyText"/>
        <w:spacing w:after="0" w:line="360" w:lineRule="auto"/>
        <w:ind w:left="360"/>
        <w:rPr>
          <w:lang w:val="en-US"/>
        </w:rPr>
      </w:pPr>
      <w:r>
        <w:rPr>
          <w:lang w:val="en-US"/>
        </w:rPr>
        <w:t>·        zpěv ve dvojicích, recitace – jarní motivy</w:t>
      </w:r>
    </w:p>
    <w:p w:rsidR="00AA65A9" w:rsidRDefault="00AA65A9">
      <w:pPr>
        <w:pStyle w:val="BodyText"/>
        <w:spacing w:after="0" w:line="360" w:lineRule="auto"/>
        <w:ind w:left="360"/>
        <w:rPr>
          <w:lang w:val="en-US"/>
        </w:rPr>
      </w:pPr>
      <w:r>
        <w:rPr>
          <w:lang w:val="en-US"/>
        </w:rPr>
        <w:t>·        poznej kamaráda – hmatová hra</w:t>
      </w:r>
    </w:p>
    <w:p w:rsidR="00AA65A9" w:rsidRDefault="00AA65A9">
      <w:pPr>
        <w:pStyle w:val="BodyText"/>
        <w:spacing w:after="0" w:line="360" w:lineRule="auto"/>
        <w:ind w:left="360"/>
        <w:rPr>
          <w:lang w:val="en-US"/>
        </w:rPr>
      </w:pPr>
      <w:r>
        <w:rPr>
          <w:lang w:val="en-US"/>
        </w:rPr>
        <w:t>·        soutěže dvojic, celé skupiny</w:t>
      </w:r>
    </w:p>
    <w:p w:rsidR="00AA65A9" w:rsidRDefault="00AA65A9">
      <w:pPr>
        <w:pStyle w:val="BodyText"/>
        <w:spacing w:after="0" w:line="360" w:lineRule="auto"/>
        <w:ind w:left="360"/>
        <w:rPr>
          <w:lang w:val="en-US"/>
        </w:rPr>
      </w:pPr>
      <w:r>
        <w:rPr>
          <w:lang w:val="en-US"/>
        </w:rPr>
        <w:t>·        omývání pokojových květin</w:t>
      </w:r>
    </w:p>
    <w:p w:rsidR="00AA65A9" w:rsidRDefault="00AA65A9">
      <w:pPr>
        <w:pStyle w:val="BodyText"/>
        <w:spacing w:after="0" w:line="360" w:lineRule="auto"/>
        <w:ind w:left="360"/>
        <w:rPr>
          <w:lang w:val="en-US"/>
        </w:rPr>
      </w:pPr>
      <w:r>
        <w:rPr>
          <w:lang w:val="en-US"/>
        </w:rPr>
        <w:t>·        dopisy kamarádům</w:t>
      </w:r>
    </w:p>
    <w:p w:rsidR="00AA65A9" w:rsidRDefault="00AA65A9">
      <w:pPr>
        <w:pStyle w:val="Heading1"/>
        <w:tabs>
          <w:tab w:val="clear" w:pos="0"/>
        </w:tabs>
        <w:rPr>
          <w:sz w:val="24"/>
          <w:szCs w:val="24"/>
          <w:lang w:val="en-US"/>
        </w:rPr>
      </w:pPr>
      <w:r>
        <w:rPr>
          <w:sz w:val="24"/>
          <w:szCs w:val="24"/>
          <w:lang w:val="en-US"/>
        </w:rPr>
        <w:t>D – DÍTĚ A SPOLEČNOST</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ind w:left="360"/>
        <w:rPr>
          <w:lang w:val="en-US"/>
        </w:rPr>
      </w:pPr>
      <w:r>
        <w:rPr>
          <w:lang w:val="en-US"/>
        </w:rPr>
        <w:t>·        Rozvoj kulturně estetických dovedností (slovesných, výtvarných, dramatických)</w:t>
      </w:r>
    </w:p>
    <w:p w:rsidR="00AA65A9" w:rsidRDefault="00AA65A9">
      <w:pPr>
        <w:pStyle w:val="BodyText"/>
        <w:spacing w:after="0"/>
        <w:ind w:left="360"/>
        <w:rPr>
          <w:lang w:val="en-US"/>
        </w:rPr>
      </w:pPr>
      <w:r>
        <w:rPr>
          <w:lang w:val="en-US"/>
        </w:rPr>
        <w:t>·        Rozvoj schopností žít ve společnosti ostatních, spolupracovat</w:t>
      </w:r>
    </w:p>
    <w:p w:rsidR="00AA65A9" w:rsidRDefault="00AA65A9">
      <w:pPr>
        <w:pStyle w:val="Heading2"/>
        <w:tabs>
          <w:tab w:val="clear" w:pos="0"/>
        </w:tabs>
        <w:rPr>
          <w:i w:val="0"/>
          <w:iCs w:val="0"/>
          <w:sz w:val="24"/>
          <w:szCs w:val="24"/>
          <w:lang w:val="en-US"/>
        </w:rPr>
      </w:pPr>
      <w:r>
        <w:rPr>
          <w:sz w:val="24"/>
          <w:szCs w:val="24"/>
          <w:lang w:val="en-US"/>
        </w:rPr>
        <w:t>Cílové kompetence (výstupy)</w:t>
      </w:r>
    </w:p>
    <w:p w:rsidR="00AA65A9" w:rsidRDefault="00AA65A9">
      <w:pPr>
        <w:pStyle w:val="BodyText"/>
        <w:spacing w:after="0" w:line="360" w:lineRule="auto"/>
        <w:ind w:left="360"/>
        <w:rPr>
          <w:lang w:val="en-US"/>
        </w:rPr>
      </w:pPr>
      <w:r>
        <w:rPr>
          <w:lang w:val="en-US"/>
        </w:rPr>
        <w:t>·        prohlížení knih k tématům</w:t>
      </w:r>
    </w:p>
    <w:p w:rsidR="00AA65A9" w:rsidRDefault="00AA65A9">
      <w:pPr>
        <w:pStyle w:val="BodyText"/>
        <w:spacing w:after="0" w:line="360" w:lineRule="auto"/>
        <w:ind w:left="360"/>
        <w:rPr>
          <w:lang w:val="en-US"/>
        </w:rPr>
      </w:pPr>
      <w:r>
        <w:rPr>
          <w:lang w:val="en-US"/>
        </w:rPr>
        <w:t>·        využívat různé materiály ke ztvárnění tématu</w:t>
      </w:r>
    </w:p>
    <w:p w:rsidR="00AA65A9" w:rsidRDefault="00AA65A9">
      <w:pPr>
        <w:pStyle w:val="BodyText"/>
        <w:spacing w:after="0" w:line="360" w:lineRule="auto"/>
        <w:ind w:left="360"/>
        <w:rPr>
          <w:lang w:val="en-US"/>
        </w:rPr>
      </w:pPr>
      <w:r>
        <w:rPr>
          <w:lang w:val="en-US"/>
        </w:rPr>
        <w:t>·        uvědomit si, že i já přispívám k výsledku celé skupiny</w:t>
      </w:r>
    </w:p>
    <w:p w:rsidR="00AA65A9" w:rsidRDefault="00AA65A9">
      <w:pPr>
        <w:pStyle w:val="BodyText"/>
        <w:spacing w:after="0" w:line="360" w:lineRule="auto"/>
        <w:ind w:left="360"/>
        <w:rPr>
          <w:lang w:val="en-US"/>
        </w:rPr>
      </w:pPr>
      <w:r>
        <w:rPr>
          <w:lang w:val="en-US"/>
        </w:rPr>
        <w:t>·        pomáhat chránit a „uzdravovat“ životní prostředí, mít povědomí o jeho významu</w:t>
      </w:r>
    </w:p>
    <w:p w:rsidR="00AA65A9" w:rsidRDefault="00AA65A9">
      <w:pPr>
        <w:pStyle w:val="BodyText"/>
        <w:spacing w:after="0" w:line="360" w:lineRule="auto"/>
        <w:ind w:left="360"/>
        <w:rPr>
          <w:lang w:val="en-US"/>
        </w:rPr>
      </w:pPr>
      <w:r>
        <w:rPr>
          <w:lang w:val="en-US"/>
        </w:rPr>
        <w:t>·        uvědomit si důležitost věšení ptačích budek</w:t>
      </w:r>
    </w:p>
    <w:p w:rsidR="00AA65A9" w:rsidRDefault="00AA65A9">
      <w:pPr>
        <w:pStyle w:val="BodyText"/>
        <w:spacing w:after="0" w:line="360" w:lineRule="auto"/>
        <w:ind w:left="360"/>
        <w:rPr>
          <w:lang w:val="en-US"/>
        </w:rPr>
      </w:pPr>
      <w:r>
        <w:rPr>
          <w:lang w:val="en-US"/>
        </w:rPr>
        <w:t>·        rozlišovat stromy jehličnaté a budoucí listnaté – probouzení</w:t>
      </w:r>
    </w:p>
    <w:p w:rsidR="00AA65A9" w:rsidRDefault="00AA65A9" w:rsidP="0068521D">
      <w:pPr>
        <w:pStyle w:val="BodyText"/>
        <w:spacing w:after="0" w:line="360" w:lineRule="auto"/>
        <w:rPr>
          <w:lang w:val="en-US"/>
        </w:rPr>
      </w:pPr>
      <w:r w:rsidRPr="0068521D">
        <w:rPr>
          <w:b/>
          <w:i/>
          <w:lang w:val="en-US"/>
        </w:rPr>
        <w:t>Konkretizované výstupy</w:t>
      </w:r>
    </w:p>
    <w:p w:rsidR="00AA65A9" w:rsidRPr="0068521D" w:rsidRDefault="00AA65A9" w:rsidP="00DC486A">
      <w:pPr>
        <w:widowControl/>
        <w:numPr>
          <w:ilvl w:val="0"/>
          <w:numId w:val="46"/>
        </w:numPr>
        <w:suppressAutoHyphens w:val="0"/>
        <w:spacing w:line="276" w:lineRule="auto"/>
        <w:rPr>
          <w:rFonts w:cs="Times New Roman"/>
        </w:rPr>
      </w:pPr>
      <w:r w:rsidRPr="0068521D">
        <w:rPr>
          <w:rFonts w:cs="Times New Roman"/>
        </w:rPr>
        <w:t>být schopné přistoupit na jiný názor porozumět potřebám druhých, přijmout společné návrhy, podřídit se rozhodnutí skupiny a přizpůsobit se společnému programu</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en-US"/>
        </w:rPr>
      </w:pPr>
      <w:r>
        <w:rPr>
          <w:lang w:val="en-US"/>
        </w:rPr>
        <w:t>·        pohádky, příběhy, bajky, dramatizace</w:t>
      </w:r>
    </w:p>
    <w:p w:rsidR="00AA65A9" w:rsidRDefault="00AA65A9">
      <w:pPr>
        <w:pStyle w:val="BodyText"/>
        <w:spacing w:after="0" w:line="360" w:lineRule="auto"/>
        <w:ind w:left="360"/>
        <w:rPr>
          <w:lang w:val="en-US"/>
        </w:rPr>
      </w:pPr>
      <w:r>
        <w:rPr>
          <w:lang w:val="en-US"/>
        </w:rPr>
        <w:t>·        vyhledávání v knihách (zvířata, mláďata, znaky jara, národy)</w:t>
      </w:r>
    </w:p>
    <w:p w:rsidR="00AA65A9" w:rsidRDefault="00AA65A9">
      <w:pPr>
        <w:pStyle w:val="BodyText"/>
        <w:spacing w:after="0" w:line="360" w:lineRule="auto"/>
        <w:ind w:left="360"/>
        <w:rPr>
          <w:lang w:val="en-US"/>
        </w:rPr>
      </w:pPr>
      <w:r>
        <w:rPr>
          <w:lang w:val="en-US"/>
        </w:rPr>
        <w:t>·        výroba ptačí budky</w:t>
      </w:r>
    </w:p>
    <w:p w:rsidR="00AA65A9" w:rsidRDefault="00AA65A9">
      <w:pPr>
        <w:pStyle w:val="BodyText"/>
        <w:spacing w:after="0" w:line="360" w:lineRule="auto"/>
        <w:ind w:left="360"/>
        <w:rPr>
          <w:lang w:val="en-US"/>
        </w:rPr>
      </w:pPr>
      <w:r>
        <w:rPr>
          <w:lang w:val="en-US"/>
        </w:rPr>
        <w:t>·        výroba jarních dekorací</w:t>
      </w:r>
    </w:p>
    <w:p w:rsidR="00AA65A9" w:rsidRDefault="00AA65A9">
      <w:pPr>
        <w:pStyle w:val="BodyText"/>
        <w:spacing w:after="0" w:line="360" w:lineRule="auto"/>
        <w:ind w:left="360"/>
        <w:rPr>
          <w:lang w:val="en-US"/>
        </w:rPr>
      </w:pPr>
      <w:r>
        <w:rPr>
          <w:lang w:val="en-US"/>
        </w:rPr>
        <w:t>·        didaktické hry</w:t>
      </w:r>
    </w:p>
    <w:p w:rsidR="00AA65A9" w:rsidRDefault="00AA65A9">
      <w:pPr>
        <w:pStyle w:val="BodyText"/>
        <w:spacing w:after="0" w:line="360" w:lineRule="auto"/>
        <w:ind w:left="360"/>
        <w:rPr>
          <w:lang w:val="en-US"/>
        </w:rPr>
      </w:pPr>
      <w:r>
        <w:rPr>
          <w:lang w:val="en-US"/>
        </w:rPr>
        <w:t>·        taneční a pohybové hry</w:t>
      </w:r>
    </w:p>
    <w:p w:rsidR="00AA65A9" w:rsidRDefault="00AA65A9">
      <w:pPr>
        <w:pStyle w:val="BodyText"/>
        <w:spacing w:after="0" w:line="360" w:lineRule="auto"/>
        <w:ind w:left="360"/>
        <w:rPr>
          <w:lang w:val="en-US"/>
        </w:rPr>
      </w:pPr>
      <w:r>
        <w:rPr>
          <w:lang w:val="en-US"/>
        </w:rPr>
        <w:t>·        vynášení „Zimy“, vítání jara</w:t>
      </w:r>
    </w:p>
    <w:p w:rsidR="00AA65A9" w:rsidRDefault="00AA65A9">
      <w:pPr>
        <w:pStyle w:val="BodyText"/>
        <w:spacing w:after="0" w:line="360" w:lineRule="auto"/>
        <w:ind w:left="360"/>
        <w:rPr>
          <w:lang w:val="en-US"/>
        </w:rPr>
      </w:pPr>
      <w:r>
        <w:rPr>
          <w:lang w:val="en-US"/>
        </w:rPr>
        <w:t>·        seznamovat se se skutečnými ptačími vajíčky, pírky</w:t>
      </w:r>
    </w:p>
    <w:p w:rsidR="00AA65A9" w:rsidRDefault="00AA65A9">
      <w:pPr>
        <w:pStyle w:val="BodyText"/>
        <w:spacing w:after="0" w:line="360" w:lineRule="auto"/>
        <w:ind w:left="360"/>
        <w:rPr>
          <w:lang w:val="en-US"/>
        </w:rPr>
      </w:pPr>
      <w:r>
        <w:rPr>
          <w:lang w:val="en-US"/>
        </w:rPr>
        <w:t>·        vyhledávat zvířata při pobytu venku</w:t>
      </w:r>
    </w:p>
    <w:p w:rsidR="00AA65A9" w:rsidRDefault="00AA65A9">
      <w:pPr>
        <w:pStyle w:val="BodyText"/>
        <w:spacing w:after="0" w:line="360" w:lineRule="auto"/>
        <w:ind w:left="360"/>
        <w:rPr>
          <w:lang w:val="en-US"/>
        </w:rPr>
      </w:pPr>
      <w:r>
        <w:rPr>
          <w:lang w:val="en-US"/>
        </w:rPr>
        <w:t>·        sběr větviček k pokusům s rašením</w:t>
      </w:r>
    </w:p>
    <w:p w:rsidR="00AA65A9" w:rsidRDefault="00AA65A9">
      <w:pPr>
        <w:pStyle w:val="BodyText"/>
        <w:spacing w:after="0" w:line="360" w:lineRule="auto"/>
        <w:ind w:left="360"/>
        <w:rPr>
          <w:lang w:val="pl-PL"/>
        </w:rPr>
      </w:pPr>
      <w:r>
        <w:rPr>
          <w:lang w:val="pl-PL"/>
        </w:rPr>
        <w:t>·        pozorování změn v lese a na zahradě</w:t>
      </w:r>
    </w:p>
    <w:p w:rsidR="00AA65A9" w:rsidRDefault="00AA65A9">
      <w:pPr>
        <w:pStyle w:val="BodyText"/>
        <w:spacing w:after="0" w:line="360" w:lineRule="auto"/>
        <w:ind w:left="360"/>
        <w:rPr>
          <w:lang w:val="en-US"/>
        </w:rPr>
      </w:pPr>
      <w:r>
        <w:rPr>
          <w:lang w:val="en-US"/>
        </w:rPr>
        <w:t>·        písně a básně k tématům</w:t>
      </w:r>
    </w:p>
    <w:p w:rsidR="00AA65A9" w:rsidRDefault="00AA65A9">
      <w:pPr>
        <w:pStyle w:val="Heading1"/>
        <w:tabs>
          <w:tab w:val="clear" w:pos="0"/>
        </w:tabs>
        <w:rPr>
          <w:sz w:val="24"/>
          <w:szCs w:val="24"/>
          <w:lang w:val="en-US"/>
        </w:rPr>
      </w:pPr>
      <w:r>
        <w:rPr>
          <w:sz w:val="24"/>
          <w:szCs w:val="24"/>
          <w:lang w:val="en-US"/>
        </w:rPr>
        <w:t>E – DÍTĚ A SVĚT</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line="360" w:lineRule="auto"/>
        <w:ind w:left="360"/>
        <w:rPr>
          <w:lang w:val="en-US"/>
        </w:rPr>
      </w:pPr>
      <w:r>
        <w:rPr>
          <w:lang w:val="en-US"/>
        </w:rPr>
        <w:t>·        Rozvoj schopnosti přizpůsobit se přirozenému vývoji a běžným změnám</w:t>
      </w:r>
    </w:p>
    <w:p w:rsidR="00AA65A9" w:rsidRDefault="00AA65A9">
      <w:pPr>
        <w:pStyle w:val="BodyText"/>
        <w:spacing w:after="0" w:line="360" w:lineRule="auto"/>
        <w:ind w:left="360"/>
        <w:rPr>
          <w:lang w:val="en-US"/>
        </w:rPr>
      </w:pPr>
      <w:r>
        <w:rPr>
          <w:lang w:val="en-US"/>
        </w:rPr>
        <w:t>·        Pochopení, že změny způsobené lidskou činností mohou prostředí chránit, ale také poškozovat</w:t>
      </w:r>
    </w:p>
    <w:p w:rsidR="00AA65A9" w:rsidRDefault="00AA65A9">
      <w:pPr>
        <w:pStyle w:val="BodyText"/>
        <w:spacing w:after="0" w:line="360" w:lineRule="auto"/>
        <w:ind w:left="360"/>
        <w:rPr>
          <w:lang w:val="en-US"/>
        </w:rPr>
      </w:pPr>
      <w:r>
        <w:rPr>
          <w:lang w:val="en-US"/>
        </w:rPr>
        <w:t>·        Vytvoření povědomí o vlastní sounáležitosti se světem</w:t>
      </w:r>
    </w:p>
    <w:p w:rsidR="00AA65A9" w:rsidRDefault="00AA65A9">
      <w:pPr>
        <w:pStyle w:val="Heading2"/>
        <w:tabs>
          <w:tab w:val="clear" w:pos="0"/>
        </w:tabs>
        <w:rPr>
          <w:i w:val="0"/>
          <w:iCs w:val="0"/>
          <w:sz w:val="24"/>
          <w:szCs w:val="24"/>
          <w:lang w:val="en-US"/>
        </w:rPr>
      </w:pPr>
      <w:r>
        <w:rPr>
          <w:sz w:val="24"/>
          <w:szCs w:val="24"/>
          <w:lang w:val="en-US"/>
        </w:rPr>
        <w:t>Cílové  kompetence (výstupy)</w:t>
      </w:r>
    </w:p>
    <w:p w:rsidR="00AA65A9" w:rsidRDefault="00AA65A9">
      <w:pPr>
        <w:pStyle w:val="BodyText"/>
        <w:spacing w:after="0" w:line="360" w:lineRule="auto"/>
        <w:ind w:left="360"/>
        <w:rPr>
          <w:lang w:val="en-US"/>
        </w:rPr>
      </w:pPr>
      <w:r>
        <w:rPr>
          <w:lang w:val="en-US"/>
        </w:rPr>
        <w:t>·        upevňovat a rozvíjet poznatky o proměnách ročních období</w:t>
      </w:r>
    </w:p>
    <w:p w:rsidR="00AA65A9" w:rsidRDefault="00AA65A9">
      <w:pPr>
        <w:pStyle w:val="BodyText"/>
        <w:spacing w:after="0" w:line="360" w:lineRule="auto"/>
        <w:ind w:left="360"/>
        <w:rPr>
          <w:lang w:val="en-US"/>
        </w:rPr>
      </w:pPr>
      <w:r>
        <w:rPr>
          <w:lang w:val="en-US"/>
        </w:rPr>
        <w:t>·        rozvíjet schopnost přiměřeně se oblékat v souvislosti s počasím</w:t>
      </w:r>
    </w:p>
    <w:p w:rsidR="00AA65A9" w:rsidRDefault="00AA65A9">
      <w:pPr>
        <w:pStyle w:val="BodyText"/>
        <w:spacing w:after="0" w:line="360" w:lineRule="auto"/>
        <w:ind w:left="360"/>
        <w:rPr>
          <w:lang w:val="en-US"/>
        </w:rPr>
      </w:pPr>
      <w:r>
        <w:rPr>
          <w:lang w:val="en-US"/>
        </w:rPr>
        <w:t>·        chápat důležitost vlivu slunce na život na naší Zemi</w:t>
      </w:r>
    </w:p>
    <w:p w:rsidR="00AA65A9" w:rsidRDefault="00AA65A9">
      <w:pPr>
        <w:pStyle w:val="BodyText"/>
        <w:spacing w:after="0" w:line="360" w:lineRule="auto"/>
        <w:ind w:left="360"/>
        <w:rPr>
          <w:lang w:val="en-US"/>
        </w:rPr>
      </w:pPr>
      <w:r>
        <w:rPr>
          <w:lang w:val="en-US"/>
        </w:rPr>
        <w:t>·        rozvíjet schopnost reagovat na nepředvídané situace</w:t>
      </w:r>
    </w:p>
    <w:p w:rsidR="00AA65A9" w:rsidRDefault="00AA65A9">
      <w:pPr>
        <w:pStyle w:val="BodyText"/>
        <w:spacing w:after="0" w:line="360" w:lineRule="auto"/>
        <w:ind w:left="360"/>
        <w:rPr>
          <w:lang w:val="en-US"/>
        </w:rPr>
      </w:pPr>
      <w:r>
        <w:rPr>
          <w:lang w:val="en-US"/>
        </w:rPr>
        <w:t>·        zapojovat se do činností, které ovlivňují kvalitu prostředí</w:t>
      </w:r>
    </w:p>
    <w:p w:rsidR="00AA65A9" w:rsidRDefault="00AA65A9" w:rsidP="001D754F">
      <w:pPr>
        <w:pStyle w:val="BodyText"/>
        <w:spacing w:after="0" w:line="360" w:lineRule="auto"/>
        <w:rPr>
          <w:lang w:val="en-US"/>
        </w:rPr>
      </w:pPr>
      <w:r w:rsidRPr="001D754F">
        <w:rPr>
          <w:b/>
          <w:i/>
          <w:lang w:val="en-US"/>
        </w:rPr>
        <w:t>Konkretizované výstupy</w:t>
      </w:r>
    </w:p>
    <w:p w:rsidR="00AA65A9" w:rsidRPr="001D754F" w:rsidRDefault="00AA65A9" w:rsidP="00DC486A">
      <w:pPr>
        <w:widowControl/>
        <w:numPr>
          <w:ilvl w:val="0"/>
          <w:numId w:val="46"/>
        </w:numPr>
        <w:suppressAutoHyphens w:val="0"/>
        <w:spacing w:line="276" w:lineRule="auto"/>
        <w:rPr>
          <w:rFonts w:cs="Times New Roman"/>
        </w:rPr>
      </w:pPr>
      <w:r w:rsidRPr="001D754F">
        <w:rPr>
          <w:rFonts w:cs="Times New Roman"/>
        </w:rPr>
        <w:t>zajímat se, co se v okolí děje, všímat si dění změn ve svém okolí (např. v přírodě), proměny komentovat, přizpůsobit oblečení – rozlišení pocitu chladu a tepla, chování</w:t>
      </w:r>
    </w:p>
    <w:p w:rsidR="00AA65A9" w:rsidRPr="001D754F" w:rsidRDefault="00AA65A9" w:rsidP="00DC486A">
      <w:pPr>
        <w:widowControl/>
        <w:numPr>
          <w:ilvl w:val="0"/>
          <w:numId w:val="46"/>
        </w:numPr>
        <w:suppressAutoHyphens w:val="0"/>
        <w:autoSpaceDE w:val="0"/>
        <w:autoSpaceDN w:val="0"/>
        <w:adjustRightInd w:val="0"/>
        <w:spacing w:line="276" w:lineRule="auto"/>
        <w:rPr>
          <w:rFonts w:cs="Times New Roman"/>
          <w:lang w:eastAsia="en-US"/>
        </w:rPr>
      </w:pPr>
      <w:r w:rsidRPr="001D754F">
        <w:rPr>
          <w:rFonts w:cs="Times New Roman"/>
          <w:lang w:eastAsia="en-US"/>
        </w:rPr>
        <w:t>uvědomovat si, že člověk a příroda se navzájem ovlivňují, že každý může svým chováním působit na životní prostředí (podporovat či narušovat zdraví, přírodní prostředí i společenskou pohodu)</w:t>
      </w:r>
    </w:p>
    <w:p w:rsidR="00AA65A9" w:rsidRPr="001D754F" w:rsidRDefault="00AA65A9" w:rsidP="00DC486A">
      <w:pPr>
        <w:widowControl/>
        <w:numPr>
          <w:ilvl w:val="0"/>
          <w:numId w:val="46"/>
        </w:numPr>
        <w:suppressAutoHyphens w:val="0"/>
        <w:autoSpaceDE w:val="0"/>
        <w:autoSpaceDN w:val="0"/>
        <w:adjustRightInd w:val="0"/>
        <w:spacing w:line="276" w:lineRule="auto"/>
        <w:rPr>
          <w:rFonts w:cs="Times New Roman"/>
          <w:color w:val="000000"/>
          <w:lang w:eastAsia="en-US"/>
        </w:rPr>
      </w:pPr>
      <w:r w:rsidRPr="001D754F">
        <w:rPr>
          <w:rFonts w:cs="Times New Roman"/>
          <w:color w:val="000000"/>
          <w:lang w:eastAsia="en-US"/>
        </w:rPr>
        <w:t>být citlivý k přírodě</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en-US"/>
        </w:rPr>
      </w:pPr>
      <w:r>
        <w:rPr>
          <w:lang w:val="en-US"/>
        </w:rPr>
        <w:t>·        pozorování života u rybníka, mraveniště</w:t>
      </w:r>
    </w:p>
    <w:p w:rsidR="00AA65A9" w:rsidRDefault="00AA65A9">
      <w:pPr>
        <w:pStyle w:val="BodyText"/>
        <w:spacing w:after="0" w:line="360" w:lineRule="auto"/>
        <w:ind w:left="360"/>
        <w:rPr>
          <w:lang w:val="pl-PL"/>
        </w:rPr>
      </w:pPr>
      <w:r>
        <w:rPr>
          <w:lang w:val="pl-PL"/>
        </w:rPr>
        <w:t>·        pokusy s rostlinami (světlo x tma, sucho x voda)</w:t>
      </w:r>
    </w:p>
    <w:p w:rsidR="00AA65A9" w:rsidRDefault="00AA65A9">
      <w:pPr>
        <w:pStyle w:val="BodyText"/>
        <w:spacing w:after="0" w:line="360" w:lineRule="auto"/>
        <w:ind w:left="360"/>
        <w:rPr>
          <w:lang w:val="pl-PL"/>
        </w:rPr>
      </w:pPr>
      <w:r>
        <w:rPr>
          <w:lang w:val="pl-PL"/>
        </w:rPr>
        <w:t>·        hry „Hledej obrázek“, „Co se změnilo“</w:t>
      </w:r>
    </w:p>
    <w:p w:rsidR="00AA65A9" w:rsidRDefault="00AA65A9">
      <w:pPr>
        <w:pStyle w:val="BodyText"/>
        <w:spacing w:after="0" w:line="360" w:lineRule="auto"/>
        <w:ind w:left="360"/>
        <w:rPr>
          <w:lang w:val="pl-PL"/>
        </w:rPr>
      </w:pPr>
      <w:r>
        <w:rPr>
          <w:lang w:val="pl-PL"/>
        </w:rPr>
        <w:t>·        prohlížení knih, plnění úkolů k tématům vyhledávání</w:t>
      </w:r>
    </w:p>
    <w:p w:rsidR="00AA65A9" w:rsidRDefault="00AA65A9">
      <w:pPr>
        <w:pStyle w:val="BodyText"/>
        <w:spacing w:after="0" w:line="360" w:lineRule="auto"/>
        <w:ind w:left="360"/>
        <w:rPr>
          <w:lang w:val="en-US"/>
        </w:rPr>
      </w:pPr>
      <w:r>
        <w:rPr>
          <w:lang w:val="en-US"/>
        </w:rPr>
        <w:t>·        dokončení příběhů (vymyslet řešení)</w:t>
      </w:r>
    </w:p>
    <w:p w:rsidR="00AA65A9" w:rsidRDefault="00AA65A9">
      <w:pPr>
        <w:pStyle w:val="BodyText"/>
        <w:spacing w:after="0" w:line="360" w:lineRule="auto"/>
        <w:ind w:left="360"/>
        <w:rPr>
          <w:lang w:val="en-US"/>
        </w:rPr>
      </w:pPr>
      <w:r>
        <w:rPr>
          <w:lang w:val="en-US"/>
        </w:rPr>
        <w:t>·        malba slunce, vody</w:t>
      </w:r>
    </w:p>
    <w:p w:rsidR="00AA65A9" w:rsidRDefault="00AA65A9">
      <w:pPr>
        <w:pStyle w:val="BodyText"/>
        <w:spacing w:after="0" w:line="360" w:lineRule="auto"/>
        <w:ind w:left="360"/>
        <w:rPr>
          <w:lang w:val="en-US"/>
        </w:rPr>
      </w:pPr>
      <w:r>
        <w:rPr>
          <w:lang w:val="en-US"/>
        </w:rPr>
        <w:t>·        výroba orientálního hudebního nástroje, masky apod.</w:t>
      </w:r>
    </w:p>
    <w:p w:rsidR="00AA65A9" w:rsidRDefault="00AA65A9">
      <w:pPr>
        <w:pStyle w:val="BodyText"/>
        <w:spacing w:after="0" w:line="360" w:lineRule="auto"/>
        <w:ind w:left="360"/>
        <w:rPr>
          <w:lang w:val="en-US"/>
        </w:rPr>
      </w:pPr>
      <w:r>
        <w:rPr>
          <w:lang w:val="en-US"/>
        </w:rPr>
        <w:t>·        úklid školní zahrady – vyhrabávání staré tráv</w:t>
      </w:r>
    </w:p>
    <w:p w:rsidR="00AA65A9" w:rsidRDefault="00AA65A9" w:rsidP="000E2CE9">
      <w:pPr>
        <w:pStyle w:val="BodyText"/>
        <w:spacing w:after="0" w:line="360" w:lineRule="auto"/>
        <w:ind w:left="360"/>
        <w:rPr>
          <w:lang w:val="en-US"/>
        </w:rPr>
      </w:pPr>
      <w:r>
        <w:rPr>
          <w:lang w:val="en-US"/>
        </w:rPr>
        <w:t>·        beseda o podnebí, počasí na vycházkách</w:t>
      </w:r>
    </w:p>
    <w:p w:rsidR="00AA65A9" w:rsidRDefault="00AA65A9" w:rsidP="000E2CE9">
      <w:pPr>
        <w:pStyle w:val="BodyText"/>
        <w:spacing w:after="0" w:line="360" w:lineRule="auto"/>
        <w:ind w:left="360"/>
        <w:rPr>
          <w:lang w:val="en-US"/>
        </w:rPr>
      </w:pPr>
    </w:p>
    <w:p w:rsidR="00AA65A9" w:rsidRDefault="00AA65A9" w:rsidP="000E2CE9">
      <w:pPr>
        <w:pStyle w:val="BodyText"/>
        <w:spacing w:after="0" w:line="360" w:lineRule="auto"/>
        <w:ind w:left="360"/>
        <w:rPr>
          <w:lang w:val="en-US"/>
        </w:rPr>
      </w:pPr>
    </w:p>
    <w:p w:rsidR="00AA65A9" w:rsidRDefault="00AA65A9" w:rsidP="000E2CE9">
      <w:pPr>
        <w:pStyle w:val="BodyText"/>
        <w:spacing w:after="0" w:line="360" w:lineRule="auto"/>
        <w:ind w:left="360"/>
        <w:rPr>
          <w:lang w:val="en-US"/>
        </w:rPr>
      </w:pPr>
    </w:p>
    <w:p w:rsidR="00AA65A9" w:rsidRDefault="00AA65A9" w:rsidP="000E2CE9">
      <w:pPr>
        <w:pStyle w:val="BodyText"/>
        <w:spacing w:after="0" w:line="360" w:lineRule="auto"/>
        <w:ind w:left="360"/>
        <w:rPr>
          <w:lang w:val="en-US"/>
        </w:rPr>
      </w:pPr>
    </w:p>
    <w:p w:rsidR="00AA65A9" w:rsidRDefault="00AA65A9" w:rsidP="000E2CE9">
      <w:pPr>
        <w:pStyle w:val="BodyText"/>
        <w:spacing w:after="0" w:line="360" w:lineRule="auto"/>
        <w:ind w:left="360"/>
        <w:rPr>
          <w:lang w:val="en-US"/>
        </w:rPr>
      </w:pPr>
    </w:p>
    <w:p w:rsidR="00AA65A9" w:rsidRDefault="00AA65A9" w:rsidP="000E2CE9">
      <w:pPr>
        <w:pStyle w:val="BodyText"/>
        <w:spacing w:after="0" w:line="360" w:lineRule="auto"/>
        <w:ind w:left="360"/>
        <w:rPr>
          <w:lang w:val="en-US"/>
        </w:rPr>
      </w:pPr>
    </w:p>
    <w:p w:rsidR="00AA65A9" w:rsidRDefault="00AA65A9" w:rsidP="000E2CE9">
      <w:pPr>
        <w:pStyle w:val="BodyText"/>
        <w:spacing w:after="0" w:line="360" w:lineRule="auto"/>
        <w:ind w:left="360"/>
        <w:rPr>
          <w:lang w:val="en-US"/>
        </w:rPr>
      </w:pPr>
    </w:p>
    <w:p w:rsidR="00AA65A9" w:rsidRDefault="00AA65A9" w:rsidP="000E2CE9">
      <w:pPr>
        <w:pStyle w:val="BodyText"/>
        <w:spacing w:after="0" w:line="360" w:lineRule="auto"/>
        <w:ind w:left="360"/>
        <w:rPr>
          <w:lang w:val="en-US"/>
        </w:rPr>
      </w:pPr>
    </w:p>
    <w:p w:rsidR="00AA65A9" w:rsidRDefault="00AA65A9" w:rsidP="000E2CE9">
      <w:pPr>
        <w:pStyle w:val="BodyText"/>
        <w:spacing w:after="0" w:line="360" w:lineRule="auto"/>
        <w:ind w:left="360"/>
        <w:rPr>
          <w:lang w:val="en-US"/>
        </w:rPr>
      </w:pPr>
    </w:p>
    <w:p w:rsidR="00AA65A9" w:rsidRDefault="00AA65A9" w:rsidP="000E2CE9">
      <w:pPr>
        <w:pStyle w:val="BodyText"/>
        <w:spacing w:after="0" w:line="360" w:lineRule="auto"/>
        <w:ind w:left="360"/>
        <w:rPr>
          <w:lang w:val="en-US"/>
        </w:rPr>
      </w:pPr>
    </w:p>
    <w:p w:rsidR="00AA65A9" w:rsidRDefault="00AA65A9" w:rsidP="000E2CE9">
      <w:pPr>
        <w:pStyle w:val="BodyText"/>
        <w:spacing w:after="0" w:line="360" w:lineRule="auto"/>
        <w:ind w:left="360"/>
        <w:rPr>
          <w:lang w:val="en-US"/>
        </w:rPr>
      </w:pPr>
    </w:p>
    <w:p w:rsidR="00AA65A9" w:rsidRDefault="00AA65A9" w:rsidP="000E2CE9">
      <w:pPr>
        <w:pStyle w:val="BodyText"/>
        <w:spacing w:after="0" w:line="360" w:lineRule="auto"/>
        <w:ind w:left="360"/>
        <w:rPr>
          <w:lang w:val="en-US"/>
        </w:rPr>
      </w:pPr>
    </w:p>
    <w:p w:rsidR="00AA65A9" w:rsidRDefault="00AA65A9" w:rsidP="000E2CE9">
      <w:pPr>
        <w:pStyle w:val="BodyText"/>
        <w:spacing w:after="0" w:line="360" w:lineRule="auto"/>
        <w:ind w:left="360"/>
        <w:rPr>
          <w:lang w:val="en-US"/>
        </w:rPr>
      </w:pPr>
    </w:p>
    <w:p w:rsidR="00AA65A9" w:rsidRDefault="00AA65A9" w:rsidP="000E2CE9">
      <w:pPr>
        <w:pStyle w:val="BodyText"/>
        <w:spacing w:after="0" w:line="360" w:lineRule="auto"/>
        <w:ind w:left="360"/>
        <w:rPr>
          <w:lang w:val="en-US"/>
        </w:rPr>
      </w:pPr>
    </w:p>
    <w:p w:rsidR="00AA65A9" w:rsidRDefault="00AA65A9" w:rsidP="000E2CE9">
      <w:pPr>
        <w:pStyle w:val="BodyText"/>
        <w:spacing w:after="0" w:line="360" w:lineRule="auto"/>
        <w:ind w:left="360"/>
        <w:rPr>
          <w:lang w:val="en-US"/>
        </w:rPr>
      </w:pPr>
    </w:p>
    <w:p w:rsidR="00AA65A9" w:rsidRDefault="00AA65A9" w:rsidP="000E2CE9">
      <w:pPr>
        <w:pStyle w:val="BodyText"/>
        <w:spacing w:after="0" w:line="360" w:lineRule="auto"/>
        <w:ind w:left="360"/>
        <w:rPr>
          <w:lang w:val="en-US"/>
        </w:rPr>
      </w:pPr>
    </w:p>
    <w:p w:rsidR="00AA65A9" w:rsidRDefault="00AA65A9" w:rsidP="000E2CE9">
      <w:pPr>
        <w:pStyle w:val="BodyText"/>
        <w:spacing w:after="0" w:line="360" w:lineRule="auto"/>
        <w:ind w:left="360"/>
        <w:rPr>
          <w:lang w:val="en-US"/>
        </w:rPr>
      </w:pPr>
    </w:p>
    <w:p w:rsidR="00AA65A9" w:rsidRDefault="00AA65A9" w:rsidP="000E2CE9">
      <w:pPr>
        <w:pStyle w:val="BodyText"/>
        <w:spacing w:after="0" w:line="360" w:lineRule="auto"/>
        <w:ind w:left="360"/>
        <w:rPr>
          <w:lang w:val="en-US"/>
        </w:rPr>
      </w:pPr>
    </w:p>
    <w:p w:rsidR="00AA65A9" w:rsidRDefault="00AA65A9" w:rsidP="000E2CE9">
      <w:pPr>
        <w:pStyle w:val="BodyText"/>
        <w:spacing w:after="0" w:line="360" w:lineRule="auto"/>
        <w:ind w:left="360"/>
        <w:rPr>
          <w:lang w:val="en-US"/>
        </w:rPr>
      </w:pPr>
    </w:p>
    <w:p w:rsidR="00AA65A9" w:rsidRDefault="00AA65A9" w:rsidP="000E2CE9">
      <w:pPr>
        <w:pStyle w:val="BodyText"/>
        <w:spacing w:after="0" w:line="360" w:lineRule="auto"/>
        <w:ind w:left="360"/>
        <w:rPr>
          <w:lang w:val="en-US"/>
        </w:rPr>
      </w:pPr>
    </w:p>
    <w:p w:rsidR="00AA65A9" w:rsidRDefault="00AA65A9" w:rsidP="000E2CE9">
      <w:pPr>
        <w:pStyle w:val="BodyText"/>
        <w:spacing w:after="0" w:line="360" w:lineRule="auto"/>
        <w:ind w:left="360"/>
        <w:rPr>
          <w:lang w:val="en-US"/>
        </w:rPr>
      </w:pPr>
    </w:p>
    <w:p w:rsidR="00AA65A9" w:rsidRDefault="00AA65A9" w:rsidP="000E2CE9">
      <w:pPr>
        <w:pStyle w:val="BodyText"/>
        <w:spacing w:after="0" w:line="360" w:lineRule="auto"/>
        <w:ind w:left="360"/>
        <w:rPr>
          <w:lang w:val="en-US"/>
        </w:rPr>
      </w:pPr>
    </w:p>
    <w:p w:rsidR="00AA65A9" w:rsidRDefault="00AA65A9" w:rsidP="000E2CE9">
      <w:pPr>
        <w:pStyle w:val="BodyText"/>
        <w:spacing w:after="0" w:line="360" w:lineRule="auto"/>
        <w:ind w:left="360"/>
        <w:rPr>
          <w:lang w:val="en-US"/>
        </w:rPr>
      </w:pPr>
    </w:p>
    <w:p w:rsidR="00AA65A9" w:rsidRDefault="00AA65A9" w:rsidP="000E2CE9">
      <w:pPr>
        <w:pStyle w:val="BodyText"/>
        <w:spacing w:after="0" w:line="360" w:lineRule="auto"/>
        <w:ind w:left="360"/>
        <w:rPr>
          <w:lang w:val="en-US"/>
        </w:rPr>
      </w:pPr>
    </w:p>
    <w:p w:rsidR="00AA65A9" w:rsidRDefault="00AA65A9" w:rsidP="000E2CE9">
      <w:pPr>
        <w:pStyle w:val="BodyText"/>
        <w:spacing w:after="0" w:line="360" w:lineRule="auto"/>
        <w:ind w:left="360"/>
        <w:rPr>
          <w:lang w:val="en-US"/>
        </w:rPr>
      </w:pPr>
    </w:p>
    <w:p w:rsidR="00AA65A9" w:rsidRPr="00366889" w:rsidRDefault="00AA65A9">
      <w:pPr>
        <w:pStyle w:val="BodyText"/>
        <w:rPr>
          <w:bCs/>
          <w:sz w:val="28"/>
          <w:szCs w:val="28"/>
        </w:rPr>
      </w:pPr>
    </w:p>
    <w:tbl>
      <w:tblPr>
        <w:tblW w:w="0" w:type="auto"/>
        <w:tblInd w:w="55" w:type="dxa"/>
        <w:tblLayout w:type="fixed"/>
        <w:tblCellMar>
          <w:top w:w="55" w:type="dxa"/>
          <w:left w:w="55" w:type="dxa"/>
          <w:bottom w:w="55" w:type="dxa"/>
          <w:right w:w="55" w:type="dxa"/>
        </w:tblCellMar>
        <w:tblLook w:val="0000"/>
      </w:tblPr>
      <w:tblGrid>
        <w:gridCol w:w="9000"/>
      </w:tblGrid>
      <w:tr w:rsidR="00AA65A9">
        <w:tc>
          <w:tcPr>
            <w:tcW w:w="9000" w:type="dxa"/>
            <w:tcBorders>
              <w:top w:val="single" w:sz="2" w:space="0" w:color="000000"/>
              <w:left w:val="single" w:sz="2" w:space="0" w:color="000000"/>
              <w:bottom w:val="single" w:sz="2" w:space="0" w:color="000000"/>
              <w:right w:val="single" w:sz="2" w:space="0" w:color="000000"/>
            </w:tcBorders>
          </w:tcPr>
          <w:p w:rsidR="00AA65A9" w:rsidRDefault="00AA65A9" w:rsidP="001A4A38">
            <w:pPr>
              <w:pStyle w:val="Obsahtabulky"/>
              <w:rPr>
                <w:b/>
                <w:bCs/>
                <w:sz w:val="28"/>
                <w:szCs w:val="28"/>
              </w:rPr>
            </w:pPr>
            <w:r>
              <w:rPr>
                <w:b/>
                <w:bCs/>
                <w:sz w:val="28"/>
                <w:szCs w:val="28"/>
              </w:rPr>
              <w:t xml:space="preserve">             BAREVNÉ JARO V POHYBU</w:t>
            </w:r>
          </w:p>
        </w:tc>
      </w:tr>
    </w:tbl>
    <w:p w:rsidR="00AA65A9" w:rsidRDefault="00AA65A9" w:rsidP="000E2CE9">
      <w:pPr>
        <w:pStyle w:val="BodyText"/>
        <w:rPr>
          <w:sz w:val="28"/>
        </w:rPr>
      </w:pPr>
    </w:p>
    <w:p w:rsidR="00AA65A9" w:rsidRPr="001A4A38" w:rsidRDefault="00AA65A9">
      <w:pPr>
        <w:pStyle w:val="BodyText"/>
      </w:pPr>
      <w:r>
        <w:rPr>
          <w:sz w:val="28"/>
        </w:rPr>
        <w:t xml:space="preserve">   -</w:t>
      </w:r>
      <w:r>
        <w:t>upevňování sounáležitosti s živou i neživou přírodou, poznávání zahradních jarních květin, vědomí, že můžeme pomáhat přírodě, cvičení paměti, pozornosti, představivosti, seznámení s velikonočními vesnickými oslavami, zdobení kraslic, pohybové hry a tvořivá činnost za pěkného počasí venku, vytváření základní představy o dopravních prostředcích a bezpečném pohybu v silničním provozu</w:t>
      </w:r>
      <w:r>
        <w:br/>
      </w:r>
    </w:p>
    <w:p w:rsidR="00AA65A9" w:rsidRDefault="00AA65A9">
      <w:pPr>
        <w:pStyle w:val="BodyText"/>
        <w:ind w:left="720" w:hanging="360"/>
        <w:rPr>
          <w:lang w:val="en-US"/>
        </w:rPr>
      </w:pPr>
      <w:r>
        <w:rPr>
          <w:lang w:val="en-US"/>
        </w:rPr>
        <w:t>·         KVĚTINY</w:t>
      </w:r>
    </w:p>
    <w:p w:rsidR="00AA65A9" w:rsidRDefault="00AA65A9">
      <w:pPr>
        <w:pStyle w:val="BodyText"/>
        <w:ind w:left="720" w:hanging="360"/>
        <w:rPr>
          <w:lang w:val="en-US"/>
        </w:rPr>
      </w:pPr>
      <w:r>
        <w:rPr>
          <w:lang w:val="en-US"/>
        </w:rPr>
        <w:t>·         VELIKONOČNÍ TVOŘENÍ</w:t>
      </w:r>
    </w:p>
    <w:p w:rsidR="00AA65A9" w:rsidRDefault="00AA65A9">
      <w:pPr>
        <w:pStyle w:val="BodyText"/>
        <w:ind w:left="720" w:hanging="360"/>
        <w:rPr>
          <w:lang w:val="en-US"/>
        </w:rPr>
      </w:pPr>
      <w:r>
        <w:rPr>
          <w:lang w:val="en-US"/>
        </w:rPr>
        <w:t>·         MALÍ ŘIDIČI</w:t>
      </w:r>
    </w:p>
    <w:p w:rsidR="00AA65A9" w:rsidRDefault="00AA65A9">
      <w:pPr>
        <w:pStyle w:val="BodyText"/>
        <w:ind w:left="720" w:hanging="360"/>
        <w:rPr>
          <w:lang w:val="en-US"/>
        </w:rPr>
      </w:pPr>
      <w:r>
        <w:rPr>
          <w:lang w:val="en-US"/>
        </w:rPr>
        <w:t>·         LETÍ, LETÍ JEŽIBABY NA KOŠTĚTI</w:t>
      </w:r>
    </w:p>
    <w:p w:rsidR="00AA65A9" w:rsidRDefault="00AA65A9">
      <w:pPr>
        <w:pStyle w:val="Heading1"/>
        <w:tabs>
          <w:tab w:val="clear" w:pos="0"/>
        </w:tabs>
        <w:rPr>
          <w:sz w:val="24"/>
          <w:szCs w:val="24"/>
          <w:lang w:val="en-US"/>
        </w:rPr>
      </w:pPr>
      <w:r>
        <w:rPr>
          <w:sz w:val="24"/>
          <w:szCs w:val="24"/>
          <w:lang w:val="en-US"/>
        </w:rPr>
        <w:t>A – DÍTĚ A JEHO TĚLO</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line="360" w:lineRule="auto"/>
        <w:ind w:left="360"/>
        <w:rPr>
          <w:lang w:val="en-US"/>
        </w:rPr>
      </w:pPr>
      <w:r>
        <w:rPr>
          <w:lang w:val="en-US"/>
        </w:rPr>
        <w:t>·        Rozvoj fyzické a psychické zdatnosti</w:t>
      </w:r>
    </w:p>
    <w:p w:rsidR="00AA65A9" w:rsidRDefault="00AA65A9">
      <w:pPr>
        <w:pStyle w:val="BodyText"/>
        <w:spacing w:after="0" w:line="360" w:lineRule="auto"/>
        <w:ind w:left="360"/>
        <w:rPr>
          <w:lang w:val="en-US"/>
        </w:rPr>
      </w:pPr>
      <w:r>
        <w:rPr>
          <w:lang w:val="en-US"/>
        </w:rPr>
        <w:t>·        Rozvoj užívání všech smyslů</w:t>
      </w:r>
    </w:p>
    <w:p w:rsidR="00AA65A9" w:rsidRDefault="00AA65A9">
      <w:pPr>
        <w:pStyle w:val="BodyText"/>
        <w:spacing w:after="0" w:line="360" w:lineRule="auto"/>
        <w:ind w:left="360"/>
        <w:rPr>
          <w:lang w:val="en-US"/>
        </w:rPr>
      </w:pPr>
      <w:r>
        <w:rPr>
          <w:lang w:val="en-US"/>
        </w:rPr>
        <w:t>·        Rozvoj hrubé a jemné motoriky</w:t>
      </w:r>
    </w:p>
    <w:p w:rsidR="00AA65A9" w:rsidRDefault="00AA65A9">
      <w:pPr>
        <w:pStyle w:val="BodyText"/>
        <w:spacing w:after="0" w:line="360" w:lineRule="auto"/>
        <w:ind w:left="360"/>
        <w:rPr>
          <w:lang w:val="en-US"/>
        </w:rPr>
      </w:pPr>
      <w:r>
        <w:rPr>
          <w:lang w:val="en-US"/>
        </w:rPr>
        <w:t>·        Osvojení dovedností a znalostí důležitých k podpoře zdraví a bezpečí</w:t>
      </w:r>
    </w:p>
    <w:p w:rsidR="00AA65A9" w:rsidRDefault="00AA65A9">
      <w:pPr>
        <w:pStyle w:val="Heading2"/>
        <w:tabs>
          <w:tab w:val="clear" w:pos="0"/>
        </w:tabs>
        <w:rPr>
          <w:i w:val="0"/>
          <w:iCs w:val="0"/>
          <w:sz w:val="24"/>
          <w:szCs w:val="24"/>
          <w:lang w:val="en-US"/>
        </w:rPr>
      </w:pPr>
      <w:r>
        <w:rPr>
          <w:sz w:val="24"/>
          <w:szCs w:val="24"/>
          <w:lang w:val="en-US"/>
        </w:rPr>
        <w:t>Očekávané kompetence (výstupy)</w:t>
      </w:r>
    </w:p>
    <w:p w:rsidR="00AA65A9" w:rsidRDefault="00AA65A9">
      <w:pPr>
        <w:pStyle w:val="BodyText"/>
        <w:spacing w:after="0" w:line="360" w:lineRule="auto"/>
        <w:ind w:left="360"/>
        <w:rPr>
          <w:lang w:val="en-US"/>
        </w:rPr>
      </w:pPr>
      <w:r>
        <w:rPr>
          <w:lang w:val="en-US"/>
        </w:rPr>
        <w:t>·        zapojovat se do společných činností</w:t>
      </w:r>
    </w:p>
    <w:p w:rsidR="00AA65A9" w:rsidRDefault="00AA65A9">
      <w:pPr>
        <w:pStyle w:val="BodyText"/>
        <w:spacing w:after="0" w:line="360" w:lineRule="auto"/>
        <w:ind w:left="360"/>
        <w:rPr>
          <w:lang w:val="en-US"/>
        </w:rPr>
      </w:pPr>
      <w:r>
        <w:rPr>
          <w:lang w:val="en-US"/>
        </w:rPr>
        <w:t>·        zvládat drobné pracovní a výtvarné techniky – jemná motorika</w:t>
      </w:r>
    </w:p>
    <w:p w:rsidR="00AA65A9" w:rsidRDefault="00AA65A9">
      <w:pPr>
        <w:pStyle w:val="BodyText"/>
        <w:spacing w:after="0" w:line="360" w:lineRule="auto"/>
        <w:ind w:left="360"/>
        <w:rPr>
          <w:lang w:val="en-US"/>
        </w:rPr>
      </w:pPr>
      <w:r>
        <w:rPr>
          <w:lang w:val="en-US"/>
        </w:rPr>
        <w:t>·        bezpečně zacházet s nůžkami</w:t>
      </w:r>
    </w:p>
    <w:p w:rsidR="00AA65A9" w:rsidRDefault="00AA65A9">
      <w:pPr>
        <w:pStyle w:val="BodyText"/>
        <w:spacing w:after="0" w:line="360" w:lineRule="auto"/>
        <w:ind w:left="360"/>
        <w:rPr>
          <w:lang w:val="en-US"/>
        </w:rPr>
      </w:pPr>
      <w:r>
        <w:rPr>
          <w:lang w:val="en-US"/>
        </w:rPr>
        <w:t>·        zdolávat překážky, napodobit složitější pohyby</w:t>
      </w:r>
    </w:p>
    <w:p w:rsidR="00AA65A9" w:rsidRDefault="00AA65A9">
      <w:pPr>
        <w:pStyle w:val="BodyText"/>
        <w:spacing w:after="0" w:line="360" w:lineRule="auto"/>
        <w:ind w:left="360"/>
        <w:rPr>
          <w:lang w:val="en-US"/>
        </w:rPr>
      </w:pPr>
      <w:r>
        <w:rPr>
          <w:lang w:val="en-US"/>
        </w:rPr>
        <w:t>·        rozvíjet dovednost při zvládání rovnováhy (napodobování pohybů zvířat, aut, rostlin, letu apod.)</w:t>
      </w:r>
    </w:p>
    <w:p w:rsidR="00AA65A9" w:rsidRDefault="00AA65A9">
      <w:pPr>
        <w:pStyle w:val="BodyText"/>
        <w:spacing w:after="0" w:line="360" w:lineRule="auto"/>
        <w:ind w:left="360"/>
        <w:rPr>
          <w:lang w:val="en-US"/>
        </w:rPr>
      </w:pPr>
      <w:r>
        <w:rPr>
          <w:lang w:val="en-US"/>
        </w:rPr>
        <w:t>·        zvládat grafomotorická cvičení, správně držet tužku</w:t>
      </w:r>
    </w:p>
    <w:p w:rsidR="00AA65A9" w:rsidRDefault="00AA65A9">
      <w:pPr>
        <w:pStyle w:val="BodyText"/>
        <w:spacing w:after="0" w:line="360" w:lineRule="auto"/>
        <w:ind w:left="360"/>
        <w:rPr>
          <w:lang w:val="pl-PL"/>
        </w:rPr>
      </w:pPr>
      <w:r>
        <w:rPr>
          <w:lang w:val="pl-PL"/>
        </w:rPr>
        <w:t>·        rozlišovat, co potřebujeme k životu, co rostliny a zvířata</w:t>
      </w:r>
    </w:p>
    <w:p w:rsidR="00AA65A9" w:rsidRDefault="00AA65A9">
      <w:pPr>
        <w:pStyle w:val="BodyText"/>
        <w:spacing w:after="0" w:line="360" w:lineRule="auto"/>
        <w:ind w:left="360"/>
        <w:rPr>
          <w:lang w:val="pl-PL"/>
        </w:rPr>
      </w:pPr>
      <w:r>
        <w:rPr>
          <w:lang w:val="pl-PL"/>
        </w:rPr>
        <w:t>·        poznávat, co je škodlivé pro zdraví a život</w:t>
      </w:r>
    </w:p>
    <w:p w:rsidR="00AA65A9" w:rsidRDefault="00AA65A9">
      <w:pPr>
        <w:pStyle w:val="BodyText"/>
        <w:spacing w:after="0" w:line="360" w:lineRule="auto"/>
        <w:ind w:left="360"/>
        <w:rPr>
          <w:lang w:val="pl-PL"/>
        </w:rPr>
      </w:pPr>
      <w:r>
        <w:rPr>
          <w:lang w:val="pl-PL"/>
        </w:rPr>
        <w:t>.</w:t>
      </w:r>
      <w:r>
        <w:rPr>
          <w:lang w:val="pl-PL"/>
        </w:rPr>
        <w:tab/>
        <w:t xml:space="preserve">   bezpečně se chovat na ulici, dodržovat pravidla</w:t>
      </w:r>
    </w:p>
    <w:p w:rsidR="00AA65A9" w:rsidRDefault="00AA65A9" w:rsidP="00AB4180">
      <w:pPr>
        <w:pStyle w:val="BodyText"/>
        <w:spacing w:after="0" w:line="360" w:lineRule="auto"/>
        <w:rPr>
          <w:lang w:val="pl-PL"/>
        </w:rPr>
      </w:pPr>
      <w:r w:rsidRPr="00AB4180">
        <w:rPr>
          <w:b/>
          <w:i/>
          <w:lang w:val="pl-PL"/>
        </w:rPr>
        <w:t>Konkretizované výstupy</w:t>
      </w:r>
    </w:p>
    <w:p w:rsidR="00AA65A9" w:rsidRPr="00AB4180" w:rsidRDefault="00AA65A9" w:rsidP="00DC486A">
      <w:pPr>
        <w:widowControl/>
        <w:numPr>
          <w:ilvl w:val="0"/>
          <w:numId w:val="47"/>
        </w:numPr>
        <w:suppressAutoHyphens w:val="0"/>
        <w:spacing w:line="276" w:lineRule="auto"/>
        <w:rPr>
          <w:rFonts w:cs="Times New Roman"/>
        </w:rPr>
      </w:pPr>
      <w:r w:rsidRPr="00AB4180">
        <w:rPr>
          <w:rFonts w:cs="Times New Roman"/>
        </w:rPr>
        <w:t>být pohybově aktivní po delší dobu (10 minut a více) v řízené i spontánní aktivitě</w:t>
      </w:r>
    </w:p>
    <w:p w:rsidR="00AA65A9" w:rsidRPr="00AB4180" w:rsidRDefault="00AA65A9" w:rsidP="00DC486A">
      <w:pPr>
        <w:widowControl/>
        <w:numPr>
          <w:ilvl w:val="0"/>
          <w:numId w:val="47"/>
        </w:numPr>
        <w:suppressAutoHyphens w:val="0"/>
        <w:spacing w:line="276" w:lineRule="auto"/>
        <w:rPr>
          <w:rFonts w:cs="Times New Roman"/>
        </w:rPr>
      </w:pPr>
      <w:r w:rsidRPr="00AB4180">
        <w:rPr>
          <w:rFonts w:cs="Times New Roman"/>
        </w:rPr>
        <w:t xml:space="preserve">kreslit, malovat, modelovat, vytrhávat, stříhat, lepit, vytvářet objekty z přírodních i umělých materiálů </w:t>
      </w:r>
    </w:p>
    <w:p w:rsidR="00AA65A9" w:rsidRPr="00AB4180" w:rsidRDefault="00AA65A9" w:rsidP="00DC486A">
      <w:pPr>
        <w:numPr>
          <w:ilvl w:val="0"/>
          <w:numId w:val="47"/>
        </w:numPr>
        <w:suppressAutoHyphens w:val="0"/>
        <w:overflowPunct w:val="0"/>
        <w:autoSpaceDE w:val="0"/>
        <w:autoSpaceDN w:val="0"/>
        <w:adjustRightInd w:val="0"/>
        <w:spacing w:line="276" w:lineRule="auto"/>
        <w:textAlignment w:val="baseline"/>
        <w:rPr>
          <w:rFonts w:cs="Times New Roman"/>
          <w:color w:val="000000"/>
        </w:rPr>
      </w:pPr>
      <w:r w:rsidRPr="00AB4180">
        <w:rPr>
          <w:rFonts w:cs="Times New Roman"/>
          <w:color w:val="000000"/>
        </w:rPr>
        <w:t>znát a dodržovat základní pravidla chování na chodníku a na ulici (dávat pozor při přecházení, rozumět světelné signalizaci)</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en-US"/>
        </w:rPr>
      </w:pPr>
      <w:r>
        <w:rPr>
          <w:lang w:val="en-US"/>
        </w:rPr>
        <w:t>·        skoky do výšky přes překážky, gumu, tyč</w:t>
      </w:r>
    </w:p>
    <w:p w:rsidR="00AA65A9" w:rsidRDefault="00AA65A9">
      <w:pPr>
        <w:pStyle w:val="BodyText"/>
        <w:spacing w:after="0" w:line="360" w:lineRule="auto"/>
        <w:ind w:left="360"/>
        <w:rPr>
          <w:lang w:val="en-US"/>
        </w:rPr>
      </w:pPr>
      <w:r>
        <w:rPr>
          <w:lang w:val="en-US"/>
        </w:rPr>
        <w:t>·        plazení po zádech, břiše</w:t>
      </w:r>
    </w:p>
    <w:p w:rsidR="00AA65A9" w:rsidRDefault="00AA65A9">
      <w:pPr>
        <w:pStyle w:val="BodyText"/>
        <w:spacing w:after="0" w:line="360" w:lineRule="auto"/>
        <w:ind w:left="360"/>
        <w:rPr>
          <w:lang w:val="pl-PL"/>
        </w:rPr>
      </w:pPr>
      <w:r>
        <w:rPr>
          <w:lang w:val="pl-PL"/>
        </w:rPr>
        <w:t>·        cvičení nezvyklých poloh i s náčiním</w:t>
      </w:r>
    </w:p>
    <w:p w:rsidR="00AA65A9" w:rsidRDefault="00AA65A9">
      <w:pPr>
        <w:pStyle w:val="BodyText"/>
        <w:spacing w:after="0" w:line="360" w:lineRule="auto"/>
        <w:ind w:left="360"/>
        <w:rPr>
          <w:lang w:val="en-US"/>
        </w:rPr>
      </w:pPr>
      <w:r>
        <w:rPr>
          <w:lang w:val="en-US"/>
        </w:rPr>
        <w:t>·        prolézání tunelem, přebíhání lavičky</w:t>
      </w:r>
    </w:p>
    <w:p w:rsidR="00AA65A9" w:rsidRDefault="00AA65A9">
      <w:pPr>
        <w:pStyle w:val="BodyText"/>
        <w:spacing w:after="0" w:line="360" w:lineRule="auto"/>
        <w:ind w:left="360"/>
        <w:rPr>
          <w:lang w:val="pl-PL"/>
        </w:rPr>
      </w:pPr>
      <w:r>
        <w:rPr>
          <w:lang w:val="pl-PL"/>
        </w:rPr>
        <w:t>·        reakce na znamení šepotu a křiku</w:t>
      </w:r>
    </w:p>
    <w:p w:rsidR="00AA65A9" w:rsidRDefault="00AA65A9">
      <w:pPr>
        <w:pStyle w:val="BodyText"/>
        <w:spacing w:after="0" w:line="360" w:lineRule="auto"/>
        <w:ind w:left="360"/>
        <w:rPr>
          <w:lang w:val="pl-PL"/>
        </w:rPr>
      </w:pPr>
      <w:r>
        <w:rPr>
          <w:lang w:val="pl-PL"/>
        </w:rPr>
        <w:t>·        jarní taneční hry „Červený šátečku“, „Ovečky“</w:t>
      </w:r>
    </w:p>
    <w:p w:rsidR="00AA65A9" w:rsidRDefault="00AA65A9">
      <w:pPr>
        <w:pStyle w:val="BodyText"/>
        <w:spacing w:after="0" w:line="360" w:lineRule="auto"/>
        <w:ind w:left="360"/>
        <w:rPr>
          <w:lang w:val="en-US"/>
        </w:rPr>
      </w:pPr>
      <w:r>
        <w:rPr>
          <w:lang w:val="en-US"/>
        </w:rPr>
        <w:t>·        hry s kameny, klacíky, kůrou</w:t>
      </w:r>
    </w:p>
    <w:p w:rsidR="00AA65A9" w:rsidRDefault="00AA65A9">
      <w:pPr>
        <w:pStyle w:val="BodyText"/>
        <w:spacing w:after="0" w:line="360" w:lineRule="auto"/>
        <w:ind w:left="360"/>
        <w:rPr>
          <w:lang w:val="en-US"/>
        </w:rPr>
      </w:pPr>
      <w:r>
        <w:rPr>
          <w:lang w:val="en-US"/>
        </w:rPr>
        <w:t>·        skládání papíru, mačkání, stříhání (nastřihávání, SD prostřihy)</w:t>
      </w:r>
    </w:p>
    <w:p w:rsidR="00AA65A9" w:rsidRDefault="00AA65A9">
      <w:pPr>
        <w:pStyle w:val="BodyText"/>
        <w:spacing w:after="0" w:line="360" w:lineRule="auto"/>
        <w:ind w:left="360"/>
        <w:rPr>
          <w:lang w:val="en-US"/>
        </w:rPr>
      </w:pPr>
      <w:r>
        <w:rPr>
          <w:lang w:val="en-US"/>
        </w:rPr>
        <w:t>·        pečení beránka</w:t>
      </w:r>
    </w:p>
    <w:p w:rsidR="00AA65A9" w:rsidRDefault="00AA65A9">
      <w:pPr>
        <w:pStyle w:val="BodyText"/>
        <w:spacing w:after="0" w:line="360" w:lineRule="auto"/>
        <w:ind w:left="360"/>
        <w:rPr>
          <w:lang w:val="en-US"/>
        </w:rPr>
      </w:pPr>
      <w:r>
        <w:rPr>
          <w:lang w:val="en-US"/>
        </w:rPr>
        <w:t>·        vystřihování a zdobení vajec, dopr. prostředků, zvířat…</w:t>
      </w:r>
    </w:p>
    <w:p w:rsidR="00AA65A9" w:rsidRDefault="00AA65A9">
      <w:pPr>
        <w:pStyle w:val="BodyText"/>
        <w:spacing w:after="0" w:line="360" w:lineRule="auto"/>
        <w:ind w:left="360"/>
        <w:rPr>
          <w:lang w:val="en-US"/>
        </w:rPr>
      </w:pPr>
      <w:r>
        <w:rPr>
          <w:lang w:val="en-US"/>
        </w:rPr>
        <w:t>·        tiskání nezvyklými předměty, přírodninami</w:t>
      </w:r>
    </w:p>
    <w:p w:rsidR="00AA65A9" w:rsidRDefault="00AA65A9">
      <w:pPr>
        <w:pStyle w:val="BodyText"/>
        <w:spacing w:after="0" w:line="360" w:lineRule="auto"/>
        <w:ind w:left="360"/>
        <w:rPr>
          <w:lang w:val="en-US"/>
        </w:rPr>
      </w:pPr>
      <w:r>
        <w:rPr>
          <w:lang w:val="en-US"/>
        </w:rPr>
        <w:t>·        vyhledávání v časopisech, knihách, encyklopediích</w:t>
      </w:r>
    </w:p>
    <w:p w:rsidR="00AA65A9" w:rsidRDefault="00AA65A9">
      <w:pPr>
        <w:pStyle w:val="BodyText"/>
        <w:spacing w:after="0" w:line="360" w:lineRule="auto"/>
        <w:ind w:left="360"/>
        <w:rPr>
          <w:lang w:val="en-US"/>
        </w:rPr>
      </w:pPr>
      <w:r>
        <w:rPr>
          <w:lang w:val="en-US"/>
        </w:rPr>
        <w:t>·        napodobování zvířat, dopr. prostředků</w:t>
      </w:r>
    </w:p>
    <w:p w:rsidR="00AA65A9" w:rsidRDefault="00AA65A9">
      <w:pPr>
        <w:pStyle w:val="BodyText"/>
        <w:spacing w:after="0" w:line="360" w:lineRule="auto"/>
        <w:ind w:left="360"/>
        <w:rPr>
          <w:lang w:val="en-US"/>
        </w:rPr>
      </w:pPr>
      <w:r>
        <w:rPr>
          <w:lang w:val="en-US"/>
        </w:rPr>
        <w:t>·        grafomotorické cviky – kouř, jízda, voda, déšť</w:t>
      </w:r>
    </w:p>
    <w:p w:rsidR="00AA65A9" w:rsidRDefault="00AA65A9">
      <w:pPr>
        <w:pStyle w:val="BodyText"/>
        <w:spacing w:after="0" w:line="360" w:lineRule="auto"/>
        <w:ind w:left="360"/>
        <w:rPr>
          <w:lang w:val="en-US"/>
        </w:rPr>
      </w:pPr>
      <w:r>
        <w:rPr>
          <w:lang w:val="en-US"/>
        </w:rPr>
        <w:t>·        manipulace s obrázk</w:t>
      </w:r>
    </w:p>
    <w:p w:rsidR="00AA65A9" w:rsidRDefault="00AA65A9">
      <w:pPr>
        <w:pStyle w:val="BodyText"/>
        <w:spacing w:after="0" w:line="360" w:lineRule="auto"/>
        <w:ind w:left="360"/>
        <w:rPr>
          <w:lang w:val="pl-PL"/>
        </w:rPr>
      </w:pPr>
      <w:r>
        <w:rPr>
          <w:lang w:val="pl-PL"/>
        </w:rPr>
        <w:t>·        manipulace s hračkami (zvířata, předměty, dopr. prostředky)</w:t>
      </w:r>
    </w:p>
    <w:p w:rsidR="00AA65A9" w:rsidRDefault="00AA65A9">
      <w:pPr>
        <w:pStyle w:val="Heading1"/>
        <w:tabs>
          <w:tab w:val="clear" w:pos="0"/>
        </w:tabs>
        <w:rPr>
          <w:sz w:val="24"/>
          <w:szCs w:val="24"/>
          <w:lang w:val="pl-PL"/>
        </w:rPr>
      </w:pPr>
      <w:r>
        <w:rPr>
          <w:sz w:val="24"/>
          <w:szCs w:val="24"/>
          <w:lang w:val="pl-PL"/>
        </w:rPr>
        <w:t>B – DÍTĚ A JEHO PSYCHIKA – JAZYK A ŘEČ</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line="360" w:lineRule="auto"/>
        <w:ind w:left="360"/>
        <w:rPr>
          <w:lang w:val="en-US"/>
        </w:rPr>
      </w:pPr>
      <w:r>
        <w:rPr>
          <w:lang w:val="en-US"/>
        </w:rPr>
        <w:t>·        Rozvoj schopnosti pojmenovávat některá zvířata, lidi, činnosti</w:t>
      </w:r>
    </w:p>
    <w:p w:rsidR="00AA65A9" w:rsidRDefault="00AA65A9">
      <w:pPr>
        <w:pStyle w:val="BodyText"/>
        <w:spacing w:after="0" w:line="360" w:lineRule="auto"/>
        <w:ind w:left="360"/>
        <w:rPr>
          <w:lang w:val="en-US"/>
        </w:rPr>
      </w:pPr>
      <w:r>
        <w:rPr>
          <w:lang w:val="en-US"/>
        </w:rPr>
        <w:t>·        Prohlubovat jazykový cit prostřednictvím vhodné literatury</w:t>
      </w:r>
    </w:p>
    <w:p w:rsidR="00AA65A9" w:rsidRDefault="00AA65A9">
      <w:pPr>
        <w:pStyle w:val="BodyText"/>
        <w:spacing w:after="0" w:line="360" w:lineRule="auto"/>
        <w:ind w:left="360"/>
        <w:rPr>
          <w:lang w:val="en-US"/>
        </w:rPr>
      </w:pPr>
      <w:r>
        <w:rPr>
          <w:lang w:val="en-US"/>
        </w:rPr>
        <w:t>·        Procvičování gymnastiky mluvidel</w:t>
      </w:r>
    </w:p>
    <w:p w:rsidR="00AA65A9" w:rsidRDefault="00AA65A9">
      <w:pPr>
        <w:pStyle w:val="Heading2"/>
        <w:tabs>
          <w:tab w:val="clear" w:pos="0"/>
        </w:tabs>
        <w:rPr>
          <w:i w:val="0"/>
          <w:iCs w:val="0"/>
          <w:sz w:val="24"/>
          <w:szCs w:val="24"/>
          <w:lang w:val="en-US"/>
        </w:rPr>
      </w:pPr>
      <w:r>
        <w:rPr>
          <w:sz w:val="24"/>
          <w:szCs w:val="24"/>
          <w:lang w:val="en-US"/>
        </w:rPr>
        <w:t>Očekávané kompetence (výstupy)</w:t>
      </w:r>
    </w:p>
    <w:p w:rsidR="00AA65A9" w:rsidRDefault="00AA65A9">
      <w:pPr>
        <w:pStyle w:val="BodyText"/>
        <w:spacing w:after="0" w:line="360" w:lineRule="auto"/>
        <w:ind w:left="360"/>
        <w:rPr>
          <w:lang w:val="en-US"/>
        </w:rPr>
      </w:pPr>
      <w:r>
        <w:rPr>
          <w:lang w:val="en-US"/>
        </w:rPr>
        <w:t>·        pojmenovávat viděné na obrázcích (květiny, dopr. prostředky…)</w:t>
      </w:r>
    </w:p>
    <w:p w:rsidR="00AA65A9" w:rsidRDefault="00AA65A9">
      <w:pPr>
        <w:pStyle w:val="BodyText"/>
        <w:spacing w:after="0" w:line="360" w:lineRule="auto"/>
        <w:ind w:left="360"/>
        <w:rPr>
          <w:lang w:val="en-US"/>
        </w:rPr>
      </w:pPr>
      <w:r>
        <w:rPr>
          <w:lang w:val="en-US"/>
        </w:rPr>
        <w:t>·        na základě názorného materiálu vyprávět děj</w:t>
      </w:r>
    </w:p>
    <w:p w:rsidR="00AA65A9" w:rsidRDefault="00AA65A9" w:rsidP="001A4A38">
      <w:pPr>
        <w:pStyle w:val="BodyText"/>
        <w:spacing w:after="0" w:line="360" w:lineRule="auto"/>
        <w:ind w:left="360"/>
        <w:rPr>
          <w:lang w:val="en-US"/>
        </w:rPr>
      </w:pPr>
      <w:r>
        <w:rPr>
          <w:lang w:val="en-US"/>
        </w:rPr>
        <w:t>·        používat slova (podstatná jména, přídavná jména, slovesa) ve správném gramatickém tvaru</w:t>
      </w:r>
    </w:p>
    <w:p w:rsidR="00AA65A9" w:rsidRDefault="00AA65A9">
      <w:pPr>
        <w:pStyle w:val="BodyText"/>
        <w:spacing w:after="0" w:line="360" w:lineRule="auto"/>
        <w:ind w:left="360"/>
        <w:rPr>
          <w:lang w:val="en-US"/>
        </w:rPr>
      </w:pPr>
      <w:r>
        <w:rPr>
          <w:lang w:val="en-US"/>
        </w:rPr>
        <w:t>·        hovořit přiměřeně hlasitě (zvládat šepot x křik)</w:t>
      </w:r>
    </w:p>
    <w:p w:rsidR="00AA65A9" w:rsidRDefault="00AA65A9">
      <w:pPr>
        <w:pStyle w:val="BodyText"/>
        <w:spacing w:after="0" w:line="360" w:lineRule="auto"/>
        <w:ind w:left="360"/>
        <w:rPr>
          <w:lang w:val="en-US"/>
        </w:rPr>
      </w:pPr>
      <w:r>
        <w:rPr>
          <w:lang w:val="en-US"/>
        </w:rPr>
        <w:t>·        vytleskávat slabiky</w:t>
      </w:r>
    </w:p>
    <w:p w:rsidR="00AA65A9" w:rsidRDefault="00AA65A9">
      <w:pPr>
        <w:pStyle w:val="BodyText"/>
        <w:spacing w:after="0" w:line="360" w:lineRule="auto"/>
        <w:ind w:left="360"/>
        <w:rPr>
          <w:lang w:val="en-US"/>
        </w:rPr>
      </w:pPr>
      <w:r>
        <w:rPr>
          <w:lang w:val="en-US"/>
        </w:rPr>
        <w:t>·        rozlišovat poezii a prózu</w:t>
      </w:r>
    </w:p>
    <w:p w:rsidR="00AA65A9" w:rsidRDefault="00AA65A9">
      <w:pPr>
        <w:pStyle w:val="BodyText"/>
        <w:spacing w:after="0" w:line="360" w:lineRule="auto"/>
        <w:ind w:left="360"/>
        <w:rPr>
          <w:lang w:val="en-US"/>
        </w:rPr>
      </w:pPr>
      <w:r>
        <w:rPr>
          <w:lang w:val="en-US"/>
        </w:rPr>
        <w:t>·        naučit se text zpaměti</w:t>
      </w:r>
    </w:p>
    <w:p w:rsidR="00AA65A9" w:rsidRDefault="00AA65A9">
      <w:pPr>
        <w:pStyle w:val="BodyText"/>
        <w:spacing w:after="0" w:line="360" w:lineRule="auto"/>
        <w:ind w:left="360"/>
        <w:rPr>
          <w:lang w:val="en-US"/>
        </w:rPr>
      </w:pPr>
      <w:r>
        <w:rPr>
          <w:lang w:val="en-US"/>
        </w:rPr>
        <w:t>.</w:t>
      </w:r>
      <w:r>
        <w:rPr>
          <w:lang w:val="en-US"/>
        </w:rPr>
        <w:tab/>
        <w:t xml:space="preserve">   napodobit různé zvuky</w:t>
      </w:r>
    </w:p>
    <w:p w:rsidR="00AA65A9" w:rsidRDefault="00AA65A9" w:rsidP="00650318">
      <w:pPr>
        <w:pStyle w:val="BodyText"/>
        <w:spacing w:after="0" w:line="360" w:lineRule="auto"/>
        <w:rPr>
          <w:b/>
          <w:i/>
          <w:lang w:val="en-US"/>
        </w:rPr>
      </w:pPr>
      <w:r w:rsidRPr="00650318">
        <w:rPr>
          <w:b/>
          <w:i/>
          <w:lang w:val="en-US"/>
        </w:rPr>
        <w:t>Konkretizované výstupy</w:t>
      </w:r>
    </w:p>
    <w:p w:rsidR="00AA65A9" w:rsidRPr="00650318" w:rsidRDefault="00AA65A9" w:rsidP="00DC486A">
      <w:pPr>
        <w:widowControl/>
        <w:numPr>
          <w:ilvl w:val="0"/>
          <w:numId w:val="79"/>
        </w:numPr>
        <w:suppressAutoHyphens w:val="0"/>
        <w:jc w:val="both"/>
        <w:rPr>
          <w:rFonts w:cs="Times New Roman"/>
          <w:iCs/>
        </w:rPr>
      </w:pPr>
      <w:r w:rsidRPr="00650318">
        <w:rPr>
          <w:rFonts w:cs="Times New Roman"/>
        </w:rPr>
        <w:t>vyslovovat všechny hlásky správně a mluvit zřetelně, gramaticky správně, v přiměřeném tempu, ovládat sílu a intonaci hlasu</w:t>
      </w:r>
    </w:p>
    <w:p w:rsidR="00AA65A9" w:rsidRPr="00650318" w:rsidRDefault="00AA65A9" w:rsidP="00DC486A">
      <w:pPr>
        <w:pStyle w:val="BodyText"/>
        <w:numPr>
          <w:ilvl w:val="0"/>
          <w:numId w:val="79"/>
        </w:numPr>
        <w:spacing w:after="0" w:line="360" w:lineRule="auto"/>
        <w:rPr>
          <w:b/>
          <w:lang w:val="en-US"/>
        </w:rPr>
      </w:pPr>
      <w:r w:rsidRPr="00650318">
        <w:rPr>
          <w:color w:val="000000"/>
        </w:rPr>
        <w:t>rozkládat slova na slabiky</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pl-PL"/>
        </w:rPr>
      </w:pPr>
      <w:r>
        <w:rPr>
          <w:lang w:val="pl-PL"/>
        </w:rPr>
        <w:t>·        hra „Co na zahradu nepatří“</w:t>
      </w:r>
    </w:p>
    <w:p w:rsidR="00AA65A9" w:rsidRDefault="00AA65A9">
      <w:pPr>
        <w:pStyle w:val="BodyText"/>
        <w:spacing w:after="0" w:line="360" w:lineRule="auto"/>
        <w:ind w:left="360"/>
        <w:rPr>
          <w:lang w:val="en-US"/>
        </w:rPr>
      </w:pPr>
      <w:r>
        <w:rPr>
          <w:lang w:val="en-US"/>
        </w:rPr>
        <w:t>·        popletenky</w:t>
      </w:r>
    </w:p>
    <w:p w:rsidR="00AA65A9" w:rsidRDefault="00AA65A9">
      <w:pPr>
        <w:pStyle w:val="BodyText"/>
        <w:spacing w:after="0" w:line="360" w:lineRule="auto"/>
        <w:ind w:left="360"/>
        <w:rPr>
          <w:lang w:val="en-US"/>
        </w:rPr>
      </w:pPr>
      <w:r>
        <w:rPr>
          <w:lang w:val="en-US"/>
        </w:rPr>
        <w:t>·        opaky s obrázky</w:t>
      </w:r>
    </w:p>
    <w:p w:rsidR="00AA65A9" w:rsidRDefault="00AA65A9">
      <w:pPr>
        <w:pStyle w:val="BodyText"/>
        <w:spacing w:after="0" w:line="360" w:lineRule="auto"/>
        <w:ind w:left="360"/>
        <w:rPr>
          <w:lang w:val="pl-PL"/>
        </w:rPr>
      </w:pPr>
      <w:r>
        <w:rPr>
          <w:lang w:val="pl-PL"/>
        </w:rPr>
        <w:t>·        nácvik velikonočních koled</w:t>
      </w:r>
    </w:p>
    <w:p w:rsidR="00AA65A9" w:rsidRDefault="00AA65A9">
      <w:pPr>
        <w:pStyle w:val="BodyText"/>
        <w:spacing w:after="0" w:line="360" w:lineRule="auto"/>
        <w:ind w:left="360"/>
        <w:rPr>
          <w:lang w:val="pl-PL"/>
        </w:rPr>
      </w:pPr>
      <w:r>
        <w:rPr>
          <w:lang w:val="pl-PL"/>
        </w:rPr>
        <w:t>·        četba na pokračování (např. „Malá čarodějnice”)</w:t>
      </w:r>
    </w:p>
    <w:p w:rsidR="00AA65A9" w:rsidRDefault="00AA65A9">
      <w:pPr>
        <w:pStyle w:val="BodyText"/>
        <w:spacing w:after="0" w:line="360" w:lineRule="auto"/>
        <w:ind w:left="360"/>
        <w:rPr>
          <w:lang w:val="pl-PL"/>
        </w:rPr>
      </w:pPr>
      <w:r>
        <w:rPr>
          <w:lang w:val="pl-PL"/>
        </w:rPr>
        <w:t>·        napodobování zvuků dopravních prostředků (vymýšlení slov), zvuků, „Tichá pošta“, „Pepíčku pípni“, „Ozvěna“ atd.</w:t>
      </w:r>
    </w:p>
    <w:p w:rsidR="00AA65A9" w:rsidRDefault="00AA65A9">
      <w:pPr>
        <w:pStyle w:val="BodyText"/>
        <w:spacing w:after="0" w:line="360" w:lineRule="auto"/>
        <w:ind w:left="360"/>
        <w:rPr>
          <w:lang w:val="pl-PL"/>
        </w:rPr>
      </w:pPr>
      <w:r>
        <w:rPr>
          <w:lang w:val="pl-PL"/>
        </w:rPr>
        <w:t>·        vytleskávání, vyťukávání rytmu slov, zvuků např. motoru, zvířat</w:t>
      </w:r>
    </w:p>
    <w:p w:rsidR="00AA65A9" w:rsidRDefault="00AA65A9">
      <w:pPr>
        <w:pStyle w:val="BodyText"/>
        <w:spacing w:after="0" w:line="360" w:lineRule="auto"/>
        <w:ind w:left="360"/>
        <w:rPr>
          <w:lang w:val="pl-PL"/>
        </w:rPr>
      </w:pPr>
      <w:r>
        <w:rPr>
          <w:lang w:val="pl-PL"/>
        </w:rPr>
        <w:t>·        sluchové hry, hmatové hry (co je to? vyber jen kožešiny; jen to co je z přírody; co je těžké apod.)</w:t>
      </w:r>
    </w:p>
    <w:p w:rsidR="00AA65A9" w:rsidRDefault="00AA65A9">
      <w:pPr>
        <w:pStyle w:val="BodyText"/>
        <w:spacing w:after="0" w:line="360" w:lineRule="auto"/>
        <w:ind w:left="360"/>
        <w:rPr>
          <w:lang w:val="pl-PL"/>
        </w:rPr>
      </w:pPr>
      <w:r>
        <w:rPr>
          <w:lang w:val="pl-PL"/>
        </w:rPr>
        <w:t xml:space="preserve">·        </w:t>
      </w:r>
      <w:r>
        <w:t>„</w:t>
      </w:r>
      <w:r>
        <w:rPr>
          <w:lang w:val="pl-PL"/>
        </w:rPr>
        <w:t>psaní a opisování cizích slov a znaků“ (např. psaní na kůru, kámen; dopis do světa)</w:t>
      </w:r>
    </w:p>
    <w:p w:rsidR="00AA65A9" w:rsidRDefault="00AA65A9">
      <w:pPr>
        <w:pStyle w:val="BodyText"/>
        <w:spacing w:after="0" w:line="360" w:lineRule="auto"/>
        <w:ind w:left="360"/>
        <w:rPr>
          <w:lang w:val="en-US"/>
        </w:rPr>
      </w:pPr>
      <w:r>
        <w:rPr>
          <w:lang w:val="en-US"/>
        </w:rPr>
        <w:t>·        básničky, písničky o jarních kytičkách – vesele x smutně</w:t>
      </w:r>
    </w:p>
    <w:p w:rsidR="00AA65A9" w:rsidRDefault="00AA65A9">
      <w:pPr>
        <w:pStyle w:val="Heading1"/>
        <w:tabs>
          <w:tab w:val="clear" w:pos="0"/>
        </w:tabs>
        <w:rPr>
          <w:sz w:val="24"/>
          <w:szCs w:val="24"/>
          <w:lang w:val="en-US"/>
        </w:rPr>
      </w:pPr>
      <w:r>
        <w:rPr>
          <w:sz w:val="24"/>
          <w:szCs w:val="24"/>
          <w:lang w:val="en-US"/>
        </w:rPr>
        <w:t>B – DÍTĚ A JEHO PSYCHIKA – POZNÁVÁNÍ, MYŠLENÍ, PŘEDSTAVIVOST, FANTAZIE</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line="360" w:lineRule="auto"/>
        <w:ind w:left="360"/>
        <w:rPr>
          <w:lang w:val="en-US"/>
        </w:rPr>
      </w:pPr>
      <w:r>
        <w:rPr>
          <w:lang w:val="en-US"/>
        </w:rPr>
        <w:t>·        Rozvíjet poznatky o přírodě</w:t>
      </w:r>
    </w:p>
    <w:p w:rsidR="00AA65A9" w:rsidRDefault="00AA65A9">
      <w:pPr>
        <w:pStyle w:val="BodyText"/>
        <w:spacing w:after="0" w:line="360" w:lineRule="auto"/>
        <w:ind w:left="360"/>
        <w:rPr>
          <w:lang w:val="en-US"/>
        </w:rPr>
      </w:pPr>
      <w:r>
        <w:rPr>
          <w:lang w:val="en-US"/>
        </w:rPr>
        <w:t>·        Chápat souvislosti mezi přírodou, technikou a lidmi</w:t>
      </w:r>
    </w:p>
    <w:p w:rsidR="00AA65A9" w:rsidRDefault="00AA65A9">
      <w:pPr>
        <w:pStyle w:val="BodyText"/>
        <w:spacing w:after="0" w:line="360" w:lineRule="auto"/>
        <w:ind w:left="360"/>
        <w:rPr>
          <w:lang w:val="en-US"/>
        </w:rPr>
      </w:pPr>
      <w:r>
        <w:rPr>
          <w:lang w:val="en-US"/>
        </w:rPr>
        <w:t>·        Vytváření základů pro práci s informacemi</w:t>
      </w:r>
    </w:p>
    <w:p w:rsidR="00AA65A9" w:rsidRDefault="00AA65A9">
      <w:pPr>
        <w:pStyle w:val="Heading2"/>
        <w:tabs>
          <w:tab w:val="clear" w:pos="0"/>
        </w:tabs>
        <w:rPr>
          <w:i w:val="0"/>
          <w:iCs w:val="0"/>
          <w:sz w:val="24"/>
          <w:szCs w:val="24"/>
          <w:lang w:val="en-US"/>
        </w:rPr>
      </w:pPr>
      <w:r>
        <w:rPr>
          <w:sz w:val="24"/>
          <w:szCs w:val="24"/>
          <w:lang w:val="en-US"/>
        </w:rPr>
        <w:t>Očekávané kompetence (výstupy)</w:t>
      </w:r>
    </w:p>
    <w:p w:rsidR="00AA65A9" w:rsidRDefault="00AA65A9">
      <w:pPr>
        <w:pStyle w:val="BodyText"/>
        <w:spacing w:after="0" w:line="360" w:lineRule="auto"/>
        <w:ind w:left="360"/>
        <w:rPr>
          <w:lang w:val="en-US"/>
        </w:rPr>
      </w:pPr>
      <w:r>
        <w:rPr>
          <w:lang w:val="en-US"/>
        </w:rPr>
        <w:t xml:space="preserve">·        poznat změny v přírodě </w:t>
      </w:r>
    </w:p>
    <w:p w:rsidR="00AA65A9" w:rsidRDefault="00AA65A9">
      <w:pPr>
        <w:pStyle w:val="BodyText"/>
        <w:spacing w:after="0" w:line="360" w:lineRule="auto"/>
        <w:ind w:left="360"/>
        <w:rPr>
          <w:lang w:val="pl-PL"/>
        </w:rPr>
      </w:pPr>
      <w:r>
        <w:rPr>
          <w:lang w:val="pl-PL"/>
        </w:rPr>
        <w:t>·        určit polohu předmětů (nad, pod, před atd.)</w:t>
      </w:r>
    </w:p>
    <w:p w:rsidR="00AA65A9" w:rsidRDefault="00AA65A9">
      <w:pPr>
        <w:pStyle w:val="BodyText"/>
        <w:spacing w:after="0" w:line="360" w:lineRule="auto"/>
        <w:ind w:left="360"/>
        <w:rPr>
          <w:lang w:val="pl-PL"/>
        </w:rPr>
      </w:pPr>
      <w:r>
        <w:rPr>
          <w:lang w:val="pl-PL"/>
        </w:rPr>
        <w:t>·        upevňovat znalost dopravního značení</w:t>
      </w:r>
    </w:p>
    <w:p w:rsidR="00AA65A9" w:rsidRDefault="00AA65A9">
      <w:pPr>
        <w:pStyle w:val="BodyText"/>
        <w:spacing w:after="0" w:line="360" w:lineRule="auto"/>
        <w:ind w:left="360"/>
        <w:rPr>
          <w:lang w:val="en-US"/>
        </w:rPr>
      </w:pPr>
      <w:r>
        <w:rPr>
          <w:lang w:val="en-US"/>
        </w:rPr>
        <w:t>·        třídit květiny, doprav. prostředky do skupin</w:t>
      </w:r>
    </w:p>
    <w:p w:rsidR="00AA65A9" w:rsidRDefault="00AA65A9">
      <w:pPr>
        <w:pStyle w:val="BodyText"/>
        <w:spacing w:after="0" w:line="360" w:lineRule="auto"/>
        <w:ind w:left="360"/>
        <w:rPr>
          <w:lang w:val="en-US"/>
        </w:rPr>
      </w:pPr>
      <w:r>
        <w:rPr>
          <w:lang w:val="en-US"/>
        </w:rPr>
        <w:t>·        vytvořit číselnou řadu 1-6 (8)</w:t>
      </w:r>
    </w:p>
    <w:p w:rsidR="00AA65A9" w:rsidRDefault="00AA65A9">
      <w:pPr>
        <w:pStyle w:val="BodyText"/>
        <w:spacing w:after="0" w:line="360" w:lineRule="auto"/>
        <w:ind w:left="360"/>
        <w:rPr>
          <w:lang w:val="en-US"/>
        </w:rPr>
      </w:pPr>
      <w:r>
        <w:rPr>
          <w:lang w:val="en-US"/>
        </w:rPr>
        <w:t>·        výtvarně vyjádřit představu</w:t>
      </w:r>
    </w:p>
    <w:p w:rsidR="00AA65A9" w:rsidRDefault="00AA65A9">
      <w:pPr>
        <w:pStyle w:val="BodyText"/>
        <w:spacing w:after="0" w:line="360" w:lineRule="auto"/>
        <w:ind w:left="360"/>
        <w:rPr>
          <w:lang w:val="en-US"/>
        </w:rPr>
      </w:pPr>
      <w:r>
        <w:rPr>
          <w:lang w:val="en-US"/>
        </w:rPr>
        <w:t>·        vyhledávat v knihách, obrázcích, časopisech</w:t>
      </w:r>
    </w:p>
    <w:p w:rsidR="00AA65A9" w:rsidRDefault="00AA65A9">
      <w:pPr>
        <w:pStyle w:val="BodyText"/>
        <w:spacing w:after="0" w:line="360" w:lineRule="auto"/>
        <w:ind w:left="360"/>
        <w:rPr>
          <w:lang w:val="en-US"/>
        </w:rPr>
      </w:pPr>
      <w:r>
        <w:rPr>
          <w:lang w:val="en-US"/>
        </w:rPr>
        <w:t>·        chápat význam červená x zelená v dopravě</w:t>
      </w:r>
    </w:p>
    <w:p w:rsidR="00AA65A9" w:rsidRDefault="00AA65A9">
      <w:pPr>
        <w:pStyle w:val="Heading2"/>
        <w:tabs>
          <w:tab w:val="clear" w:pos="0"/>
        </w:tabs>
        <w:rPr>
          <w:i w:val="0"/>
          <w:iCs w:val="0"/>
          <w:sz w:val="24"/>
          <w:szCs w:val="24"/>
          <w:lang w:val="en-US"/>
        </w:rPr>
      </w:pPr>
      <w:r>
        <w:rPr>
          <w:sz w:val="24"/>
          <w:szCs w:val="24"/>
          <w:lang w:val="en-US"/>
        </w:rPr>
        <w:t>Konkretizované výstupy</w:t>
      </w:r>
    </w:p>
    <w:p w:rsidR="00AA65A9" w:rsidRPr="00650318" w:rsidRDefault="00AA65A9" w:rsidP="00DC486A">
      <w:pPr>
        <w:widowControl/>
        <w:numPr>
          <w:ilvl w:val="0"/>
          <w:numId w:val="80"/>
        </w:numPr>
        <w:suppressAutoHyphens w:val="0"/>
        <w:jc w:val="both"/>
        <w:rPr>
          <w:rFonts w:cs="Times New Roman"/>
        </w:rPr>
      </w:pPr>
      <w:r w:rsidRPr="00650318">
        <w:rPr>
          <w:rFonts w:cs="Times New Roman"/>
        </w:rPr>
        <w:t xml:space="preserve">správně reagovat na světelné a akustické signály </w:t>
      </w:r>
    </w:p>
    <w:p w:rsidR="00AA65A9" w:rsidRPr="00650318" w:rsidRDefault="00AA65A9" w:rsidP="00DC486A">
      <w:pPr>
        <w:widowControl/>
        <w:numPr>
          <w:ilvl w:val="0"/>
          <w:numId w:val="80"/>
        </w:numPr>
        <w:suppressAutoHyphens w:val="0"/>
        <w:jc w:val="both"/>
        <w:rPr>
          <w:rFonts w:cs="Times New Roman"/>
        </w:rPr>
      </w:pPr>
      <w:r w:rsidRPr="00650318">
        <w:rPr>
          <w:rFonts w:cs="Times New Roman"/>
        </w:rPr>
        <w:t>záměrně si zapamatovat a vybavit si prožité příjemné i nepříjemné pocity (např. vyprávět zážitky z výletu), viděné (např. vyjmenovat květiny viděné na procházce), slyšené (např. zapamatovat si rytmu</w:t>
      </w:r>
      <w:r w:rsidRPr="00650318">
        <w:rPr>
          <w:rFonts w:cs="Times New Roman"/>
          <w:color w:val="000000"/>
        </w:rPr>
        <w:t>s</w:t>
      </w:r>
      <w:r w:rsidRPr="00650318">
        <w:rPr>
          <w:rFonts w:cs="Times New Roman"/>
        </w:rPr>
        <w:t xml:space="preserve">, melodii) </w:t>
      </w:r>
    </w:p>
    <w:p w:rsidR="00AA65A9" w:rsidRPr="00650318" w:rsidRDefault="00AA65A9" w:rsidP="00DC486A">
      <w:pPr>
        <w:widowControl/>
        <w:numPr>
          <w:ilvl w:val="0"/>
          <w:numId w:val="80"/>
        </w:numPr>
        <w:suppressAutoHyphens w:val="0"/>
        <w:jc w:val="both"/>
        <w:rPr>
          <w:rFonts w:cs="Times New Roman"/>
        </w:rPr>
      </w:pPr>
      <w:r>
        <w:rPr>
          <w:rFonts w:cs="Times New Roman"/>
        </w:rPr>
        <w:t>rozlišovat a používat základní prostorové pojmy</w:t>
      </w:r>
    </w:p>
    <w:p w:rsidR="00AA65A9" w:rsidRPr="00650318" w:rsidRDefault="00AA65A9" w:rsidP="00DC486A">
      <w:pPr>
        <w:widowControl/>
        <w:numPr>
          <w:ilvl w:val="0"/>
          <w:numId w:val="80"/>
        </w:numPr>
        <w:suppressAutoHyphens w:val="0"/>
        <w:jc w:val="both"/>
        <w:rPr>
          <w:rFonts w:cs="Times New Roman"/>
        </w:rPr>
      </w:pPr>
      <w:r w:rsidRPr="00650318">
        <w:rPr>
          <w:rFonts w:cs="Times New Roman"/>
        </w:rPr>
        <w:t>pochopit význam piktogramu (např. pravidla chování ve skupině, v hromadném dopravním prostředku, znát význam elementárních dopravních značek a označení nebezpečí (elektřina, zákaz rozdělávání ohně, koupání, skákání do vody atd.)</w:t>
      </w:r>
    </w:p>
    <w:p w:rsidR="00AA65A9" w:rsidRPr="00650318" w:rsidRDefault="00AA65A9" w:rsidP="00DC486A">
      <w:pPr>
        <w:pStyle w:val="BodyText"/>
        <w:numPr>
          <w:ilvl w:val="0"/>
          <w:numId w:val="80"/>
        </w:numPr>
        <w:rPr>
          <w:lang w:val="en-US"/>
        </w:rPr>
      </w:pPr>
      <w:r w:rsidRPr="00650318">
        <w:t>rozpoznat některé grafické znaky s abstraktní podobou (např. zná některé číslice, písmena, dopravní značky)</w:t>
      </w:r>
    </w:p>
    <w:p w:rsidR="00AA65A9" w:rsidRPr="00650318" w:rsidRDefault="00AA65A9" w:rsidP="00DC486A">
      <w:pPr>
        <w:widowControl/>
        <w:numPr>
          <w:ilvl w:val="0"/>
          <w:numId w:val="80"/>
        </w:numPr>
        <w:suppressAutoHyphens w:val="0"/>
        <w:jc w:val="both"/>
        <w:rPr>
          <w:rFonts w:cs="Times New Roman"/>
        </w:rPr>
      </w:pPr>
      <w:r w:rsidRPr="00650318">
        <w:rPr>
          <w:rFonts w:cs="Times New Roman"/>
        </w:rPr>
        <w:t>orientovat se v číselné řadě 1 – 10, vyjmenovat ji, porovnat, že 5 je více než 4, chápat číslo jako počet prvků</w:t>
      </w:r>
    </w:p>
    <w:p w:rsidR="00AA65A9" w:rsidRPr="00650318" w:rsidRDefault="00AA65A9" w:rsidP="00DC486A">
      <w:pPr>
        <w:widowControl/>
        <w:numPr>
          <w:ilvl w:val="0"/>
          <w:numId w:val="80"/>
        </w:numPr>
        <w:suppressAutoHyphens w:val="0"/>
        <w:jc w:val="both"/>
        <w:rPr>
          <w:rFonts w:cs="Times New Roman"/>
          <w:color w:val="000000"/>
        </w:rPr>
      </w:pPr>
      <w:r w:rsidRPr="00650318">
        <w:rPr>
          <w:rFonts w:cs="Times New Roman"/>
        </w:rPr>
        <w:t>odlišit hru od systematické povinnosti</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en-US"/>
        </w:rPr>
      </w:pPr>
      <w:r>
        <w:rPr>
          <w:lang w:val="en-US"/>
        </w:rPr>
        <w:t>·        hra na dopravním hřišti</w:t>
      </w:r>
    </w:p>
    <w:p w:rsidR="00AA65A9" w:rsidRDefault="00AA65A9">
      <w:pPr>
        <w:pStyle w:val="BodyText"/>
        <w:spacing w:after="0" w:line="360" w:lineRule="auto"/>
        <w:ind w:left="360"/>
        <w:rPr>
          <w:lang w:val="pl-PL"/>
        </w:rPr>
      </w:pPr>
      <w:r>
        <w:rPr>
          <w:lang w:val="pl-PL"/>
        </w:rPr>
        <w:t>·        výrobky z krabiček, plastů atd.</w:t>
      </w:r>
    </w:p>
    <w:p w:rsidR="00AA65A9" w:rsidRDefault="00AA65A9">
      <w:pPr>
        <w:pStyle w:val="BodyText"/>
        <w:spacing w:after="0" w:line="360" w:lineRule="auto"/>
        <w:ind w:left="360"/>
        <w:rPr>
          <w:lang w:val="pl-PL"/>
        </w:rPr>
      </w:pPr>
      <w:r>
        <w:rPr>
          <w:lang w:val="pl-PL"/>
        </w:rPr>
        <w:t>·        loutky z přírodnin, košťátka a čarodějnice</w:t>
      </w:r>
    </w:p>
    <w:p w:rsidR="00AA65A9" w:rsidRDefault="00AA65A9">
      <w:pPr>
        <w:pStyle w:val="BodyText"/>
        <w:spacing w:after="0" w:line="360" w:lineRule="auto"/>
        <w:ind w:left="360"/>
        <w:rPr>
          <w:lang w:val="en-US"/>
        </w:rPr>
      </w:pPr>
      <w:r>
        <w:rPr>
          <w:lang w:val="en-US"/>
        </w:rPr>
        <w:t>·        tanečky k tématům</w:t>
      </w:r>
    </w:p>
    <w:p w:rsidR="00AA65A9" w:rsidRDefault="00AA65A9">
      <w:pPr>
        <w:pStyle w:val="BodyText"/>
        <w:spacing w:after="0" w:line="360" w:lineRule="auto"/>
        <w:ind w:left="360"/>
        <w:rPr>
          <w:lang w:val="en-US"/>
        </w:rPr>
      </w:pPr>
      <w:r>
        <w:rPr>
          <w:lang w:val="en-US"/>
        </w:rPr>
        <w:t>·        sestavování rozstříhaných obrázků k tématům</w:t>
      </w:r>
    </w:p>
    <w:p w:rsidR="00AA65A9" w:rsidRDefault="00AA65A9">
      <w:pPr>
        <w:pStyle w:val="BodyText"/>
        <w:spacing w:after="0" w:line="360" w:lineRule="auto"/>
        <w:ind w:left="360"/>
        <w:rPr>
          <w:lang w:val="en-US"/>
        </w:rPr>
      </w:pPr>
      <w:r>
        <w:rPr>
          <w:lang w:val="en-US"/>
        </w:rPr>
        <w:t>·        dialogy a krátké scénky</w:t>
      </w:r>
    </w:p>
    <w:p w:rsidR="00AA65A9" w:rsidRDefault="00AA65A9">
      <w:pPr>
        <w:pStyle w:val="BodyText"/>
        <w:spacing w:after="0" w:line="360" w:lineRule="auto"/>
        <w:ind w:left="360"/>
        <w:rPr>
          <w:lang w:val="en-US"/>
        </w:rPr>
      </w:pPr>
      <w:r>
        <w:rPr>
          <w:lang w:val="en-US"/>
        </w:rPr>
        <w:t>·        pracovní listy</w:t>
      </w:r>
    </w:p>
    <w:p w:rsidR="00AA65A9" w:rsidRDefault="00AA65A9">
      <w:pPr>
        <w:pStyle w:val="BodyText"/>
        <w:spacing w:after="0" w:line="360" w:lineRule="auto"/>
        <w:ind w:left="360"/>
        <w:rPr>
          <w:lang w:val="en-US"/>
        </w:rPr>
      </w:pPr>
      <w:r>
        <w:rPr>
          <w:lang w:val="en-US"/>
        </w:rPr>
        <w:t>·        sběr bylin – herbář, výstavka</w:t>
      </w:r>
    </w:p>
    <w:p w:rsidR="00AA65A9" w:rsidRDefault="00AA65A9">
      <w:pPr>
        <w:pStyle w:val="BodyText"/>
        <w:spacing w:after="0" w:line="360" w:lineRule="auto"/>
        <w:ind w:left="360"/>
        <w:rPr>
          <w:lang w:val="en-US"/>
        </w:rPr>
      </w:pPr>
      <w:r>
        <w:rPr>
          <w:lang w:val="en-US"/>
        </w:rPr>
        <w:t>·        otiskování trav, rukou, pneumatik autíček apod.</w:t>
      </w:r>
    </w:p>
    <w:p w:rsidR="00AA65A9" w:rsidRDefault="00AA65A9">
      <w:pPr>
        <w:pStyle w:val="BodyText"/>
        <w:spacing w:after="0" w:line="360" w:lineRule="auto"/>
        <w:ind w:left="360"/>
        <w:rPr>
          <w:lang w:val="en-US"/>
        </w:rPr>
      </w:pPr>
      <w:r>
        <w:rPr>
          <w:lang w:val="en-US"/>
        </w:rPr>
        <w:t>·        zpěv písní k tématům, doprovod na různé nástroje a předměty</w:t>
      </w:r>
    </w:p>
    <w:p w:rsidR="00AA65A9" w:rsidRDefault="00AA65A9">
      <w:pPr>
        <w:pStyle w:val="BodyText"/>
        <w:spacing w:after="0" w:line="360" w:lineRule="auto"/>
        <w:ind w:left="360"/>
        <w:rPr>
          <w:lang w:val="pl-PL"/>
        </w:rPr>
      </w:pPr>
      <w:r>
        <w:rPr>
          <w:lang w:val="pl-PL"/>
        </w:rPr>
        <w:t>·        námětové hry „Na kosmonauty“, „Na dopravu”, „Město“</w:t>
      </w:r>
    </w:p>
    <w:p w:rsidR="00AA65A9" w:rsidRDefault="00AA65A9">
      <w:pPr>
        <w:pStyle w:val="Heading1"/>
        <w:tabs>
          <w:tab w:val="clear" w:pos="0"/>
        </w:tabs>
        <w:rPr>
          <w:sz w:val="24"/>
          <w:szCs w:val="24"/>
          <w:lang w:val="pl-PL"/>
        </w:rPr>
      </w:pPr>
      <w:r>
        <w:rPr>
          <w:sz w:val="24"/>
          <w:szCs w:val="24"/>
          <w:lang w:val="pl-PL"/>
        </w:rPr>
        <w:t>B – DÍTĚ A JEHO PSYCHIKA – SEBEPOJETÍ, CITY A VŮLE</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line="360" w:lineRule="auto"/>
        <w:ind w:left="360"/>
        <w:rPr>
          <w:lang w:val="en-US"/>
        </w:rPr>
      </w:pPr>
      <w:r>
        <w:rPr>
          <w:lang w:val="en-US"/>
        </w:rPr>
        <w:t>·        Posilovat sebevědomí, jistotu</w:t>
      </w:r>
    </w:p>
    <w:p w:rsidR="00AA65A9" w:rsidRDefault="00AA65A9">
      <w:pPr>
        <w:pStyle w:val="BodyText"/>
        <w:spacing w:after="0" w:line="360" w:lineRule="auto"/>
        <w:ind w:left="360"/>
        <w:rPr>
          <w:lang w:val="en-US"/>
        </w:rPr>
      </w:pPr>
      <w:r>
        <w:rPr>
          <w:lang w:val="en-US"/>
        </w:rPr>
        <w:t>·        Utvářet cit k mateřskému jazyku</w:t>
      </w:r>
    </w:p>
    <w:p w:rsidR="00AA65A9" w:rsidRDefault="00AA65A9">
      <w:pPr>
        <w:pStyle w:val="BodyText"/>
        <w:spacing w:after="0" w:line="360" w:lineRule="auto"/>
        <w:ind w:left="360"/>
        <w:rPr>
          <w:lang w:val="en-US"/>
        </w:rPr>
      </w:pPr>
      <w:r>
        <w:rPr>
          <w:lang w:val="en-US"/>
        </w:rPr>
        <w:t>·        Posilovat kladný vztah k přírodě, svému okolí, MŠ</w:t>
      </w:r>
    </w:p>
    <w:p w:rsidR="00AA65A9" w:rsidRDefault="00AA65A9">
      <w:pPr>
        <w:pStyle w:val="Heading2"/>
        <w:tabs>
          <w:tab w:val="clear" w:pos="0"/>
        </w:tabs>
        <w:rPr>
          <w:i w:val="0"/>
          <w:iCs w:val="0"/>
          <w:sz w:val="24"/>
          <w:szCs w:val="24"/>
          <w:lang w:val="en-US"/>
        </w:rPr>
      </w:pPr>
      <w:r>
        <w:rPr>
          <w:sz w:val="24"/>
          <w:szCs w:val="24"/>
          <w:lang w:val="en-US"/>
        </w:rPr>
        <w:t>Očekávané kompetence (výstupy)</w:t>
      </w:r>
    </w:p>
    <w:p w:rsidR="00AA65A9" w:rsidRDefault="00AA65A9">
      <w:pPr>
        <w:pStyle w:val="BodyText"/>
        <w:spacing w:after="0" w:line="360" w:lineRule="auto"/>
        <w:ind w:left="360"/>
        <w:rPr>
          <w:lang w:val="en-US"/>
        </w:rPr>
      </w:pPr>
      <w:r>
        <w:rPr>
          <w:lang w:val="en-US"/>
        </w:rPr>
        <w:t>·        umět zhodnotit danou situaci, výrobek, chování</w:t>
      </w:r>
    </w:p>
    <w:p w:rsidR="00AA65A9" w:rsidRDefault="00AA65A9">
      <w:pPr>
        <w:pStyle w:val="BodyText"/>
        <w:spacing w:after="0" w:line="360" w:lineRule="auto"/>
        <w:ind w:left="360"/>
        <w:rPr>
          <w:lang w:val="en-US"/>
        </w:rPr>
      </w:pPr>
      <w:r>
        <w:rPr>
          <w:lang w:val="en-US"/>
        </w:rPr>
        <w:t>·        udržovat estetický vzhled prostředí, kde se dítě pohybuje</w:t>
      </w:r>
    </w:p>
    <w:p w:rsidR="00AA65A9" w:rsidRDefault="00AA65A9">
      <w:pPr>
        <w:pStyle w:val="BodyText"/>
        <w:spacing w:after="0" w:line="360" w:lineRule="auto"/>
        <w:ind w:left="360"/>
        <w:rPr>
          <w:lang w:val="en-US"/>
        </w:rPr>
      </w:pPr>
      <w:r>
        <w:rPr>
          <w:lang w:val="en-US"/>
        </w:rPr>
        <w:t>·        rozvíjet dialog prostřednictvím „loutky“</w:t>
      </w:r>
    </w:p>
    <w:p w:rsidR="00AA65A9" w:rsidRDefault="00AA65A9">
      <w:pPr>
        <w:pStyle w:val="BodyText"/>
        <w:spacing w:after="0" w:line="360" w:lineRule="auto"/>
        <w:ind w:left="360"/>
        <w:rPr>
          <w:lang w:val="en-US"/>
        </w:rPr>
      </w:pPr>
      <w:r>
        <w:rPr>
          <w:lang w:val="en-US"/>
        </w:rPr>
        <w:t>·        chápat cíl společné činnosti</w:t>
      </w:r>
      <w:r>
        <w:rPr>
          <w:lang w:val="en-US"/>
        </w:rPr>
        <w:br/>
      </w:r>
    </w:p>
    <w:p w:rsidR="00AA65A9" w:rsidRDefault="00AA65A9" w:rsidP="00AC4FCC">
      <w:pPr>
        <w:pStyle w:val="BodyText"/>
        <w:spacing w:after="0" w:line="360" w:lineRule="auto"/>
        <w:rPr>
          <w:b/>
          <w:i/>
          <w:lang w:val="en-US"/>
        </w:rPr>
      </w:pPr>
      <w:r w:rsidRPr="00AC4FCC">
        <w:rPr>
          <w:b/>
          <w:i/>
          <w:lang w:val="en-US"/>
        </w:rPr>
        <w:t>Konkretizované výstupy</w:t>
      </w:r>
    </w:p>
    <w:p w:rsidR="00AA65A9" w:rsidRPr="00AC4FCC" w:rsidRDefault="00AA65A9" w:rsidP="00DC486A">
      <w:pPr>
        <w:widowControl/>
        <w:numPr>
          <w:ilvl w:val="0"/>
          <w:numId w:val="81"/>
        </w:numPr>
        <w:suppressAutoHyphens w:val="0"/>
        <w:jc w:val="both"/>
        <w:rPr>
          <w:rFonts w:cs="Times New Roman"/>
        </w:rPr>
      </w:pPr>
      <w:r w:rsidRPr="00AC4FCC">
        <w:rPr>
          <w:rFonts w:cs="Times New Roman"/>
        </w:rPr>
        <w:t>hodnotit druhé, sebe hodnotit vzhledem k aktuální situaci a možnostem</w:t>
      </w:r>
    </w:p>
    <w:p w:rsidR="00AA65A9" w:rsidRPr="00AC4FCC" w:rsidRDefault="00AA65A9" w:rsidP="00DC486A">
      <w:pPr>
        <w:widowControl/>
        <w:numPr>
          <w:ilvl w:val="0"/>
          <w:numId w:val="81"/>
        </w:numPr>
        <w:suppressAutoHyphens w:val="0"/>
        <w:jc w:val="both"/>
        <w:rPr>
          <w:rFonts w:cs="Times New Roman"/>
        </w:rPr>
      </w:pPr>
      <w:r w:rsidRPr="00AC4FCC">
        <w:rPr>
          <w:rFonts w:cs="Times New Roman"/>
        </w:rPr>
        <w:t>odložit splnění osobních přání na pozdější dobu</w:t>
      </w:r>
    </w:p>
    <w:p w:rsidR="00AA65A9" w:rsidRPr="00AC4FCC" w:rsidRDefault="00AA65A9" w:rsidP="00DC486A">
      <w:pPr>
        <w:widowControl/>
        <w:numPr>
          <w:ilvl w:val="0"/>
          <w:numId w:val="81"/>
        </w:numPr>
        <w:suppressAutoHyphens w:val="0"/>
        <w:jc w:val="both"/>
        <w:rPr>
          <w:rFonts w:cs="Times New Roman"/>
        </w:rPr>
      </w:pPr>
      <w:r w:rsidRPr="00AC4FCC">
        <w:rPr>
          <w:rFonts w:cs="Times New Roman"/>
        </w:rPr>
        <w:t xml:space="preserve">odhadnout, na co stačí, uvědomovat si, co neumí a co se chce naučit (vyhledávat příležitosti, umět požádat o pomoc) </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pl-PL"/>
        </w:rPr>
      </w:pPr>
      <w:r>
        <w:rPr>
          <w:lang w:val="pl-PL"/>
        </w:rPr>
        <w:t>·        poslech a poznávání zvuků z magnetofonu</w:t>
      </w:r>
    </w:p>
    <w:p w:rsidR="00AA65A9" w:rsidRDefault="00AA65A9">
      <w:pPr>
        <w:pStyle w:val="BodyText"/>
        <w:spacing w:after="0" w:line="360" w:lineRule="auto"/>
        <w:ind w:left="360"/>
        <w:rPr>
          <w:lang w:val="pl-PL"/>
        </w:rPr>
      </w:pPr>
      <w:r>
        <w:rPr>
          <w:lang w:val="pl-PL"/>
        </w:rPr>
        <w:t>·        hry s pravidly („Na barevná auta, lodě“, „Na bublinu“, „Na zvířecí vláčky“, „Na zamrzlé vejce“, „Pletla jsem“, „Honičky“ atd.)</w:t>
      </w:r>
    </w:p>
    <w:p w:rsidR="00AA65A9" w:rsidRDefault="00AA65A9">
      <w:pPr>
        <w:pStyle w:val="BodyText"/>
        <w:spacing w:after="0" w:line="360" w:lineRule="auto"/>
        <w:ind w:left="360"/>
        <w:rPr>
          <w:lang w:val="en-US"/>
        </w:rPr>
      </w:pPr>
      <w:r>
        <w:rPr>
          <w:lang w:val="en-US"/>
        </w:rPr>
        <w:t>·        dramatizace s loutkami, dětmi</w:t>
      </w:r>
    </w:p>
    <w:p w:rsidR="00AA65A9" w:rsidRDefault="00AA65A9">
      <w:pPr>
        <w:pStyle w:val="BodyText"/>
        <w:spacing w:after="0" w:line="360" w:lineRule="auto"/>
        <w:ind w:left="360"/>
        <w:rPr>
          <w:lang w:val="en-US"/>
        </w:rPr>
      </w:pPr>
      <w:r>
        <w:rPr>
          <w:lang w:val="en-US"/>
        </w:rPr>
        <w:t>·        prohlížení knih z dalekých zemí</w:t>
      </w:r>
    </w:p>
    <w:p w:rsidR="00AA65A9" w:rsidRDefault="00AA65A9">
      <w:pPr>
        <w:pStyle w:val="BodyText"/>
        <w:spacing w:after="0" w:line="360" w:lineRule="auto"/>
        <w:ind w:left="360"/>
        <w:rPr>
          <w:lang w:val="en-US"/>
        </w:rPr>
      </w:pPr>
      <w:r>
        <w:rPr>
          <w:lang w:val="en-US"/>
        </w:rPr>
        <w:t>·        námětová hra „Rodina“ (na výletě, dovolené, ve městě, na výstavě)</w:t>
      </w:r>
    </w:p>
    <w:p w:rsidR="00AA65A9" w:rsidRDefault="00AA65A9">
      <w:pPr>
        <w:pStyle w:val="BodyText"/>
        <w:spacing w:after="0" w:line="360" w:lineRule="auto"/>
        <w:ind w:left="360"/>
        <w:rPr>
          <w:lang w:val="en-US"/>
        </w:rPr>
      </w:pPr>
      <w:r>
        <w:rPr>
          <w:lang w:val="en-US"/>
        </w:rPr>
        <w:t>·        jarní výzdoba MŠ</w:t>
      </w:r>
    </w:p>
    <w:p w:rsidR="00AA65A9" w:rsidRDefault="00AA65A9">
      <w:pPr>
        <w:pStyle w:val="BodyText"/>
        <w:spacing w:after="0" w:line="360" w:lineRule="auto"/>
        <w:ind w:left="360"/>
        <w:rPr>
          <w:lang w:val="en-US"/>
        </w:rPr>
      </w:pPr>
      <w:r>
        <w:rPr>
          <w:lang w:val="en-US"/>
        </w:rPr>
        <w:t>·        úklid okolí MŠ</w:t>
      </w:r>
    </w:p>
    <w:p w:rsidR="00AA65A9" w:rsidRDefault="00AA65A9">
      <w:pPr>
        <w:pStyle w:val="BodyText"/>
        <w:spacing w:after="0" w:line="360" w:lineRule="auto"/>
        <w:ind w:left="360"/>
        <w:rPr>
          <w:lang w:val="en-US"/>
        </w:rPr>
      </w:pPr>
      <w:r>
        <w:rPr>
          <w:lang w:val="en-US"/>
        </w:rPr>
        <w:t>·        příprava básní a písní na vystoupení</w:t>
      </w:r>
    </w:p>
    <w:p w:rsidR="00AA65A9" w:rsidRDefault="00AA65A9">
      <w:pPr>
        <w:pStyle w:val="Heading1"/>
        <w:tabs>
          <w:tab w:val="clear" w:pos="0"/>
        </w:tabs>
        <w:rPr>
          <w:sz w:val="24"/>
          <w:szCs w:val="24"/>
          <w:lang w:val="pl-PL"/>
        </w:rPr>
      </w:pPr>
      <w:r>
        <w:rPr>
          <w:sz w:val="24"/>
          <w:szCs w:val="24"/>
          <w:lang w:val="pl-PL"/>
        </w:rPr>
        <w:t>C – DÍTĚ A TEN DRUHÝ</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line="360" w:lineRule="auto"/>
        <w:ind w:left="360"/>
        <w:rPr>
          <w:lang w:val="en-US"/>
        </w:rPr>
      </w:pPr>
      <w:r>
        <w:rPr>
          <w:lang w:val="en-US"/>
        </w:rPr>
        <w:t>·        Pozorně naslouchat druhému, respektovat mluvčího</w:t>
      </w:r>
    </w:p>
    <w:p w:rsidR="00AA65A9" w:rsidRDefault="00AA65A9">
      <w:pPr>
        <w:pStyle w:val="BodyText"/>
        <w:spacing w:after="0" w:line="360" w:lineRule="auto"/>
        <w:ind w:left="360"/>
        <w:rPr>
          <w:lang w:val="pl-PL"/>
        </w:rPr>
      </w:pPr>
      <w:r>
        <w:rPr>
          <w:lang w:val="pl-PL"/>
        </w:rPr>
        <w:t>·        Podporovat snahu spolupracovat s ostatními, pomáhat si</w:t>
      </w:r>
    </w:p>
    <w:p w:rsidR="00AA65A9" w:rsidRDefault="00AA65A9">
      <w:pPr>
        <w:pStyle w:val="Heading2"/>
        <w:tabs>
          <w:tab w:val="clear" w:pos="0"/>
        </w:tabs>
        <w:rPr>
          <w:i w:val="0"/>
          <w:iCs w:val="0"/>
          <w:sz w:val="24"/>
          <w:szCs w:val="24"/>
          <w:lang w:val="en-US"/>
        </w:rPr>
      </w:pPr>
      <w:r>
        <w:rPr>
          <w:sz w:val="24"/>
          <w:szCs w:val="24"/>
          <w:lang w:val="en-US"/>
        </w:rPr>
        <w:t>Očekávané kompetence (výstupy)</w:t>
      </w:r>
    </w:p>
    <w:p w:rsidR="00AA65A9" w:rsidRDefault="00AA65A9">
      <w:pPr>
        <w:pStyle w:val="BodyText"/>
        <w:spacing w:after="0" w:line="360" w:lineRule="auto"/>
        <w:ind w:left="360"/>
        <w:rPr>
          <w:lang w:val="en-US"/>
        </w:rPr>
      </w:pPr>
      <w:r>
        <w:rPr>
          <w:lang w:val="en-US"/>
        </w:rPr>
        <w:t>·        Porozumět pokynu druhého a přiměřeně reagovat</w:t>
      </w:r>
    </w:p>
    <w:p w:rsidR="00AA65A9" w:rsidRDefault="00AA65A9">
      <w:pPr>
        <w:pStyle w:val="BodyText"/>
        <w:spacing w:after="0" w:line="360" w:lineRule="auto"/>
        <w:ind w:left="360"/>
        <w:rPr>
          <w:lang w:val="en-US"/>
        </w:rPr>
      </w:pPr>
      <w:r>
        <w:rPr>
          <w:lang w:val="en-US"/>
        </w:rPr>
        <w:t>·        Dodržovat pravidla společenského a kulturního chování</w:t>
      </w:r>
    </w:p>
    <w:p w:rsidR="00AA65A9" w:rsidRDefault="00AA65A9">
      <w:pPr>
        <w:pStyle w:val="BodyText"/>
        <w:spacing w:after="0" w:line="360" w:lineRule="auto"/>
        <w:ind w:left="360"/>
        <w:rPr>
          <w:lang w:val="en-US"/>
        </w:rPr>
      </w:pPr>
      <w:r>
        <w:rPr>
          <w:lang w:val="en-US"/>
        </w:rPr>
        <w:t>·        Samostatně vyřídit vzkaz</w:t>
      </w:r>
    </w:p>
    <w:p w:rsidR="00AA65A9" w:rsidRDefault="00AA65A9">
      <w:pPr>
        <w:pStyle w:val="BodyText"/>
        <w:spacing w:after="0" w:line="360" w:lineRule="auto"/>
        <w:ind w:left="360"/>
        <w:rPr>
          <w:lang w:val="pl-PL"/>
        </w:rPr>
      </w:pPr>
      <w:r>
        <w:rPr>
          <w:lang w:val="pl-PL"/>
        </w:rPr>
        <w:t>·        Zapojovat se do společných pracovních aktivit</w:t>
      </w:r>
    </w:p>
    <w:p w:rsidR="00AA65A9" w:rsidRDefault="00AA65A9" w:rsidP="00076308">
      <w:pPr>
        <w:pStyle w:val="BodyText"/>
        <w:spacing w:after="0" w:line="360" w:lineRule="auto"/>
        <w:rPr>
          <w:b/>
          <w:i/>
          <w:lang w:val="pl-PL"/>
        </w:rPr>
      </w:pPr>
      <w:r w:rsidRPr="00076308">
        <w:rPr>
          <w:b/>
          <w:i/>
          <w:lang w:val="pl-PL"/>
        </w:rPr>
        <w:t>Konkretizované výstupy</w:t>
      </w:r>
    </w:p>
    <w:p w:rsidR="00AA65A9" w:rsidRPr="00BD5DF3" w:rsidRDefault="00AA65A9" w:rsidP="00DC486A">
      <w:pPr>
        <w:widowControl/>
        <w:numPr>
          <w:ilvl w:val="0"/>
          <w:numId w:val="82"/>
        </w:numPr>
        <w:suppressAutoHyphens w:val="0"/>
        <w:jc w:val="both"/>
        <w:rPr>
          <w:rFonts w:cs="Times New Roman"/>
        </w:rPr>
      </w:pPr>
      <w:r w:rsidRPr="00BD5DF3">
        <w:rPr>
          <w:rFonts w:cs="Times New Roman"/>
        </w:rPr>
        <w:t xml:space="preserve">spolupracovat při hrách a aktivitách nejrůznějšího zaměření, být ostatním partnerem </w:t>
      </w:r>
    </w:p>
    <w:p w:rsidR="00AA65A9" w:rsidRPr="00BD5DF3" w:rsidRDefault="00AA65A9" w:rsidP="00DC486A">
      <w:pPr>
        <w:widowControl/>
        <w:numPr>
          <w:ilvl w:val="0"/>
          <w:numId w:val="82"/>
        </w:numPr>
        <w:suppressAutoHyphens w:val="0"/>
        <w:jc w:val="both"/>
        <w:rPr>
          <w:rFonts w:cs="Times New Roman"/>
        </w:rPr>
      </w:pPr>
      <w:r w:rsidRPr="00BD5DF3">
        <w:rPr>
          <w:rFonts w:cs="Times New Roman"/>
        </w:rPr>
        <w:t>obhajovat svoje potřeby, svůj postoj či přání, přijímat také názor druhého, dohodnout se na kompromisním řešení</w:t>
      </w:r>
    </w:p>
    <w:p w:rsidR="00AA65A9" w:rsidRPr="00BD5DF3" w:rsidRDefault="00AA65A9" w:rsidP="00DC486A">
      <w:pPr>
        <w:pStyle w:val="BodyText"/>
        <w:numPr>
          <w:ilvl w:val="0"/>
          <w:numId w:val="82"/>
        </w:numPr>
        <w:spacing w:after="0" w:line="360" w:lineRule="auto"/>
        <w:rPr>
          <w:b/>
          <w:lang w:val="pl-PL"/>
        </w:rPr>
      </w:pPr>
      <w:r w:rsidRPr="00BD5DF3">
        <w:t>chápat, že každý je jiný, jinak vypadá, jinak se chová, něco jiného umí či neumí a že je to přirozené</w:t>
      </w:r>
    </w:p>
    <w:p w:rsidR="00AA65A9" w:rsidRPr="00BD5DF3" w:rsidRDefault="00AA65A9" w:rsidP="00DC486A">
      <w:pPr>
        <w:widowControl/>
        <w:numPr>
          <w:ilvl w:val="0"/>
          <w:numId w:val="82"/>
        </w:numPr>
        <w:suppressAutoHyphens w:val="0"/>
        <w:spacing w:line="240" w:lineRule="atLeast"/>
        <w:jc w:val="both"/>
        <w:rPr>
          <w:rFonts w:cs="Times New Roman"/>
        </w:rPr>
      </w:pPr>
      <w:r w:rsidRPr="00BD5DF3">
        <w:rPr>
          <w:rFonts w:cs="Times New Roman"/>
        </w:rPr>
        <w:t xml:space="preserve">porozumět běžným projevům emocí a nálad (např. vnímat, že je jiné dítě smutné, zklamané nebo naopak něčím nadšené, že má radost) </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en-US"/>
        </w:rPr>
      </w:pPr>
      <w:r>
        <w:rPr>
          <w:lang w:val="en-US"/>
        </w:rPr>
        <w:t>·        stavba dálnice, nádraží – skupinová práce</w:t>
      </w:r>
    </w:p>
    <w:p w:rsidR="00AA65A9" w:rsidRDefault="00AA65A9">
      <w:pPr>
        <w:pStyle w:val="BodyText"/>
        <w:spacing w:after="0" w:line="360" w:lineRule="auto"/>
        <w:ind w:left="360"/>
        <w:rPr>
          <w:lang w:val="en-US"/>
        </w:rPr>
      </w:pPr>
      <w:r>
        <w:rPr>
          <w:lang w:val="en-US"/>
        </w:rPr>
        <w:t>·        pohybové hry s pravidly</w:t>
      </w:r>
    </w:p>
    <w:p w:rsidR="00AA65A9" w:rsidRDefault="00AA65A9">
      <w:pPr>
        <w:pStyle w:val="BodyText"/>
        <w:spacing w:after="0" w:line="360" w:lineRule="auto"/>
        <w:ind w:left="360"/>
        <w:rPr>
          <w:lang w:val="en-US"/>
        </w:rPr>
      </w:pPr>
      <w:r>
        <w:rPr>
          <w:lang w:val="en-US"/>
        </w:rPr>
        <w:t>·        podpora přátelství, rozhovorů, her</w:t>
      </w:r>
    </w:p>
    <w:p w:rsidR="00AA65A9" w:rsidRDefault="00AA65A9">
      <w:pPr>
        <w:pStyle w:val="BodyText"/>
        <w:spacing w:after="0" w:line="360" w:lineRule="auto"/>
        <w:ind w:left="360"/>
        <w:rPr>
          <w:lang w:val="en-US"/>
        </w:rPr>
      </w:pPr>
      <w:r>
        <w:rPr>
          <w:lang w:val="en-US"/>
        </w:rPr>
        <w:t>·        respektovat přání a rozhodnutí většiny (před činností, hrou)</w:t>
      </w:r>
    </w:p>
    <w:p w:rsidR="00AA65A9" w:rsidRDefault="00AA65A9">
      <w:pPr>
        <w:pStyle w:val="BodyText"/>
        <w:spacing w:after="0" w:line="360" w:lineRule="auto"/>
        <w:ind w:left="360"/>
        <w:rPr>
          <w:lang w:val="en-US"/>
        </w:rPr>
      </w:pPr>
      <w:r>
        <w:rPr>
          <w:lang w:val="en-US"/>
        </w:rPr>
        <w:t>·        výstavy prací (hodnocení dětí)</w:t>
      </w:r>
    </w:p>
    <w:p w:rsidR="00AA65A9" w:rsidRDefault="00AA65A9">
      <w:pPr>
        <w:pStyle w:val="BodyText"/>
        <w:spacing w:after="0" w:line="360" w:lineRule="auto"/>
        <w:ind w:left="360"/>
        <w:rPr>
          <w:lang w:val="en-US"/>
        </w:rPr>
      </w:pPr>
      <w:r>
        <w:rPr>
          <w:lang w:val="en-US"/>
        </w:rPr>
        <w:t>·        hra s hudbou „Krabička“ (úkoly pro děti)</w:t>
      </w:r>
    </w:p>
    <w:p w:rsidR="00AA65A9" w:rsidRDefault="00AA65A9">
      <w:pPr>
        <w:pStyle w:val="BodyText"/>
        <w:spacing w:after="0" w:line="360" w:lineRule="auto"/>
        <w:ind w:left="360"/>
        <w:rPr>
          <w:lang w:val="en-US"/>
        </w:rPr>
      </w:pPr>
      <w:r>
        <w:rPr>
          <w:lang w:val="en-US"/>
        </w:rPr>
        <w:t>·        pexeso s dopravní tématikou</w:t>
      </w:r>
    </w:p>
    <w:p w:rsidR="00AA65A9" w:rsidRDefault="00AA65A9">
      <w:pPr>
        <w:pStyle w:val="Heading1"/>
        <w:tabs>
          <w:tab w:val="clear" w:pos="0"/>
        </w:tabs>
        <w:rPr>
          <w:sz w:val="24"/>
          <w:szCs w:val="24"/>
          <w:lang w:val="en-US"/>
        </w:rPr>
      </w:pPr>
      <w:r>
        <w:rPr>
          <w:sz w:val="24"/>
          <w:szCs w:val="24"/>
          <w:lang w:val="en-US"/>
        </w:rPr>
        <w:t>D – DÍTĚ A SPOLEČNOST</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line="360" w:lineRule="auto"/>
        <w:ind w:left="360"/>
        <w:rPr>
          <w:lang w:val="en-US"/>
        </w:rPr>
      </w:pPr>
      <w:r>
        <w:rPr>
          <w:lang w:val="en-US"/>
        </w:rPr>
        <w:t>·        Rozvoj základních kulturně společenských postojů, návyků a dovedností</w:t>
      </w:r>
    </w:p>
    <w:p w:rsidR="00AA65A9" w:rsidRDefault="00AA65A9">
      <w:pPr>
        <w:pStyle w:val="BodyText"/>
        <w:spacing w:after="0" w:line="360" w:lineRule="auto"/>
        <w:ind w:left="360"/>
        <w:rPr>
          <w:lang w:val="en-US"/>
        </w:rPr>
      </w:pPr>
      <w:r>
        <w:rPr>
          <w:lang w:val="en-US"/>
        </w:rPr>
        <w:t>·        Rozvoj kulturně estetických dovedností (slovesných, výtvarných, hudebních, dramatických)</w:t>
      </w:r>
    </w:p>
    <w:p w:rsidR="00AA65A9" w:rsidRDefault="00AA65A9">
      <w:pPr>
        <w:pStyle w:val="BodyText"/>
        <w:spacing w:after="0" w:line="360" w:lineRule="auto"/>
        <w:ind w:left="360"/>
        <w:rPr>
          <w:lang w:val="en-US"/>
        </w:rPr>
      </w:pPr>
      <w:r>
        <w:rPr>
          <w:lang w:val="en-US"/>
        </w:rPr>
        <w:t>·        Rozvoj schopnosti žít ve společnosti ostatních lidí, spolupracovat, přináležet a chránit toto společenství</w:t>
      </w:r>
    </w:p>
    <w:p w:rsidR="00AA65A9" w:rsidRDefault="00AA65A9">
      <w:pPr>
        <w:pStyle w:val="Heading2"/>
        <w:tabs>
          <w:tab w:val="clear" w:pos="0"/>
        </w:tabs>
        <w:rPr>
          <w:i w:val="0"/>
          <w:iCs w:val="0"/>
          <w:sz w:val="24"/>
          <w:szCs w:val="24"/>
          <w:lang w:val="en-US"/>
        </w:rPr>
      </w:pPr>
      <w:r>
        <w:rPr>
          <w:sz w:val="24"/>
          <w:szCs w:val="24"/>
          <w:lang w:val="en-US"/>
        </w:rPr>
        <w:t>Očekávané kompetence (výstupy)</w:t>
      </w:r>
    </w:p>
    <w:p w:rsidR="00AA65A9" w:rsidRDefault="00AA65A9">
      <w:pPr>
        <w:pStyle w:val="BodyText"/>
        <w:spacing w:after="0" w:line="360" w:lineRule="auto"/>
        <w:ind w:left="360"/>
        <w:rPr>
          <w:lang w:val="en-US"/>
        </w:rPr>
      </w:pPr>
      <w:r>
        <w:rPr>
          <w:lang w:val="en-US"/>
        </w:rPr>
        <w:t>·        snažit se být samostatný, odpovědný za úkoly</w:t>
      </w:r>
    </w:p>
    <w:p w:rsidR="00AA65A9" w:rsidRDefault="00AA65A9">
      <w:pPr>
        <w:pStyle w:val="BodyText"/>
        <w:spacing w:after="0" w:line="360" w:lineRule="auto"/>
        <w:ind w:left="360"/>
        <w:rPr>
          <w:lang w:val="en-US"/>
        </w:rPr>
      </w:pPr>
      <w:r>
        <w:rPr>
          <w:lang w:val="en-US"/>
        </w:rPr>
        <w:t>·        ovládat své chování přiměřeně věku</w:t>
      </w:r>
    </w:p>
    <w:p w:rsidR="00AA65A9" w:rsidRDefault="00AA65A9">
      <w:pPr>
        <w:pStyle w:val="BodyText"/>
        <w:spacing w:after="0" w:line="360" w:lineRule="auto"/>
        <w:ind w:left="360"/>
        <w:rPr>
          <w:lang w:val="en-US"/>
        </w:rPr>
      </w:pPr>
      <w:r>
        <w:rPr>
          <w:lang w:val="en-US"/>
        </w:rPr>
        <w:t>·        rozvíjet cílevědomost a trpělivost při práci</w:t>
      </w:r>
    </w:p>
    <w:p w:rsidR="00AA65A9" w:rsidRDefault="00AA65A9">
      <w:pPr>
        <w:pStyle w:val="BodyText"/>
        <w:spacing w:after="0" w:line="360" w:lineRule="auto"/>
        <w:ind w:left="360"/>
        <w:rPr>
          <w:lang w:val="en-US"/>
        </w:rPr>
      </w:pPr>
      <w:r>
        <w:rPr>
          <w:lang w:val="en-US"/>
        </w:rPr>
        <w:t>·        rozlišovat postupně hru od práce</w:t>
      </w:r>
    </w:p>
    <w:p w:rsidR="00AA65A9" w:rsidRDefault="00AA65A9">
      <w:pPr>
        <w:pStyle w:val="BodyText"/>
        <w:spacing w:after="0" w:line="360" w:lineRule="auto"/>
        <w:ind w:left="360"/>
        <w:rPr>
          <w:lang w:val="en-US"/>
        </w:rPr>
      </w:pPr>
      <w:r>
        <w:rPr>
          <w:lang w:val="en-US"/>
        </w:rPr>
        <w:t>·        soustředěně vnímat nové informace</w:t>
      </w:r>
    </w:p>
    <w:p w:rsidR="00AA65A9" w:rsidRDefault="00AA65A9" w:rsidP="004744DC">
      <w:pPr>
        <w:pStyle w:val="BodyText"/>
        <w:spacing w:after="0" w:line="360" w:lineRule="auto"/>
        <w:rPr>
          <w:lang w:val="en-US"/>
        </w:rPr>
      </w:pPr>
      <w:r w:rsidRPr="004744DC">
        <w:rPr>
          <w:b/>
          <w:i/>
          <w:lang w:val="en-US"/>
        </w:rPr>
        <w:t>Konkretizované výstupy</w:t>
      </w:r>
    </w:p>
    <w:p w:rsidR="00AA65A9" w:rsidRPr="004744DC" w:rsidRDefault="00AA65A9" w:rsidP="00DC486A">
      <w:pPr>
        <w:widowControl/>
        <w:numPr>
          <w:ilvl w:val="0"/>
          <w:numId w:val="48"/>
        </w:numPr>
        <w:suppressAutoHyphens w:val="0"/>
        <w:spacing w:line="276" w:lineRule="auto"/>
        <w:rPr>
          <w:rFonts w:cs="Times New Roman"/>
        </w:rPr>
      </w:pPr>
      <w:r w:rsidRPr="004744DC">
        <w:rPr>
          <w:rFonts w:cs="Times New Roman"/>
        </w:rPr>
        <w:t xml:space="preserve">vnímat odlišnosti mezi dětmi a podle toho přizpůsobovat i své přístupy </w:t>
      </w:r>
    </w:p>
    <w:p w:rsidR="00AA65A9" w:rsidRPr="004744DC" w:rsidRDefault="00AA65A9" w:rsidP="00DC486A">
      <w:pPr>
        <w:widowControl/>
        <w:numPr>
          <w:ilvl w:val="0"/>
          <w:numId w:val="48"/>
        </w:numPr>
        <w:suppressAutoHyphens w:val="0"/>
        <w:spacing w:line="276" w:lineRule="auto"/>
        <w:rPr>
          <w:rFonts w:cs="Times New Roman"/>
        </w:rPr>
      </w:pPr>
      <w:r w:rsidRPr="004744DC">
        <w:rPr>
          <w:rFonts w:cs="Times New Roman"/>
        </w:rPr>
        <w:t>v kulturních místech (např. divadle, galerii, muzeu atd.) respektovat dohodnutá pravidla a nerušit ostatní při vnímání umění</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en-US"/>
        </w:rPr>
      </w:pPr>
      <w:r>
        <w:rPr>
          <w:lang w:val="en-US"/>
        </w:rPr>
        <w:t>·        poslech čteného textu</w:t>
      </w:r>
    </w:p>
    <w:p w:rsidR="00AA65A9" w:rsidRDefault="00AA65A9">
      <w:pPr>
        <w:pStyle w:val="BodyText"/>
        <w:spacing w:after="0" w:line="360" w:lineRule="auto"/>
        <w:ind w:left="360"/>
        <w:rPr>
          <w:lang w:val="en-US"/>
        </w:rPr>
      </w:pPr>
      <w:r>
        <w:rPr>
          <w:lang w:val="en-US"/>
        </w:rPr>
        <w:t>·        hádání hádanek</w:t>
      </w:r>
    </w:p>
    <w:p w:rsidR="00AA65A9" w:rsidRDefault="00AA65A9">
      <w:pPr>
        <w:pStyle w:val="BodyText"/>
        <w:spacing w:after="0" w:line="360" w:lineRule="auto"/>
        <w:ind w:left="360"/>
        <w:rPr>
          <w:lang w:val="en-US"/>
        </w:rPr>
      </w:pPr>
      <w:r>
        <w:rPr>
          <w:lang w:val="en-US"/>
        </w:rPr>
        <w:t>·        říkadla a rozpočítadla</w:t>
      </w:r>
    </w:p>
    <w:p w:rsidR="00AA65A9" w:rsidRDefault="00AA65A9">
      <w:pPr>
        <w:pStyle w:val="BodyText"/>
        <w:spacing w:after="0" w:line="360" w:lineRule="auto"/>
        <w:ind w:left="360"/>
        <w:rPr>
          <w:lang w:val="en-US"/>
        </w:rPr>
      </w:pPr>
      <w:r>
        <w:rPr>
          <w:lang w:val="en-US"/>
        </w:rPr>
        <w:t>·        obrázky, knihy</w:t>
      </w:r>
    </w:p>
    <w:p w:rsidR="00AA65A9" w:rsidRDefault="00AA65A9">
      <w:pPr>
        <w:pStyle w:val="BodyText"/>
        <w:spacing w:after="0" w:line="360" w:lineRule="auto"/>
        <w:ind w:left="360"/>
        <w:rPr>
          <w:lang w:val="en-US"/>
        </w:rPr>
      </w:pPr>
      <w:r>
        <w:rPr>
          <w:lang w:val="en-US"/>
        </w:rPr>
        <w:t>·        vyprávění obsahu pohádek, básní, filmu…</w:t>
      </w:r>
    </w:p>
    <w:p w:rsidR="00AA65A9" w:rsidRDefault="00AA65A9">
      <w:pPr>
        <w:pStyle w:val="BodyText"/>
        <w:spacing w:after="0" w:line="360" w:lineRule="auto"/>
        <w:ind w:left="360"/>
        <w:rPr>
          <w:lang w:val="en-US"/>
        </w:rPr>
      </w:pPr>
      <w:r>
        <w:rPr>
          <w:lang w:val="en-US"/>
        </w:rPr>
        <w:t>·        práce v terénu</w:t>
      </w:r>
    </w:p>
    <w:p w:rsidR="00AA65A9" w:rsidRDefault="00AA65A9">
      <w:pPr>
        <w:pStyle w:val="BodyText"/>
        <w:spacing w:after="0" w:line="360" w:lineRule="auto"/>
        <w:ind w:left="360"/>
        <w:rPr>
          <w:lang w:val="en-US"/>
        </w:rPr>
      </w:pPr>
      <w:r>
        <w:rPr>
          <w:lang w:val="en-US"/>
        </w:rPr>
        <w:t>·        pracovní listy s úkoly</w:t>
      </w:r>
    </w:p>
    <w:p w:rsidR="00AA65A9" w:rsidRDefault="00AA65A9">
      <w:pPr>
        <w:pStyle w:val="BodyText"/>
        <w:spacing w:after="0" w:line="360" w:lineRule="auto"/>
        <w:ind w:left="360"/>
        <w:rPr>
          <w:lang w:val="en-US"/>
        </w:rPr>
      </w:pPr>
      <w:r>
        <w:rPr>
          <w:lang w:val="en-US"/>
        </w:rPr>
        <w:t>·        hodnocení své práce, vážit si práce ostatních</w:t>
      </w:r>
    </w:p>
    <w:p w:rsidR="00AA65A9" w:rsidRDefault="00AA65A9">
      <w:pPr>
        <w:pStyle w:val="Heading1"/>
        <w:tabs>
          <w:tab w:val="clear" w:pos="0"/>
        </w:tabs>
        <w:rPr>
          <w:sz w:val="24"/>
          <w:szCs w:val="24"/>
          <w:lang w:val="en-US"/>
        </w:rPr>
      </w:pPr>
      <w:r>
        <w:rPr>
          <w:sz w:val="24"/>
          <w:szCs w:val="24"/>
          <w:lang w:val="en-US"/>
        </w:rPr>
        <w:t>E – DÍTĚ A SVĚT</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line="360" w:lineRule="auto"/>
        <w:ind w:left="360"/>
        <w:rPr>
          <w:lang w:val="en-US"/>
        </w:rPr>
      </w:pPr>
      <w:r>
        <w:rPr>
          <w:lang w:val="en-US"/>
        </w:rPr>
        <w:t>·        Osvojení poznatků o světě</w:t>
      </w:r>
    </w:p>
    <w:p w:rsidR="00AA65A9" w:rsidRDefault="00AA65A9">
      <w:pPr>
        <w:pStyle w:val="BodyText"/>
        <w:spacing w:after="0" w:line="360" w:lineRule="auto"/>
        <w:ind w:left="360"/>
        <w:rPr>
          <w:lang w:val="en-US"/>
        </w:rPr>
      </w:pPr>
      <w:r>
        <w:rPr>
          <w:lang w:val="en-US"/>
        </w:rPr>
        <w:t>·        Pochopení, že změny způsobené lidmi mohou prostředí chránit, ale také ničit a poškozovat</w:t>
      </w:r>
    </w:p>
    <w:p w:rsidR="00AA65A9" w:rsidRDefault="00AA65A9">
      <w:pPr>
        <w:pStyle w:val="BodyText"/>
        <w:spacing w:after="0" w:line="360" w:lineRule="auto"/>
        <w:ind w:left="360"/>
        <w:rPr>
          <w:lang w:val="en-US"/>
        </w:rPr>
      </w:pPr>
      <w:r>
        <w:rPr>
          <w:lang w:val="en-US"/>
        </w:rPr>
        <w:t>·        Rozvoj pocitu sounáležitosti s živou i neživou přírodou, lidmi, společností, planetou Zemí a vesmírem</w:t>
      </w:r>
    </w:p>
    <w:p w:rsidR="00AA65A9" w:rsidRDefault="00AA65A9">
      <w:pPr>
        <w:pStyle w:val="Heading2"/>
        <w:tabs>
          <w:tab w:val="clear" w:pos="0"/>
        </w:tabs>
        <w:rPr>
          <w:i w:val="0"/>
          <w:iCs w:val="0"/>
          <w:sz w:val="24"/>
          <w:szCs w:val="24"/>
          <w:lang w:val="en-US"/>
        </w:rPr>
      </w:pPr>
      <w:r>
        <w:rPr>
          <w:sz w:val="24"/>
          <w:szCs w:val="24"/>
          <w:lang w:val="en-US"/>
        </w:rPr>
        <w:t>Očekávané  kompetence (výstupy)</w:t>
      </w:r>
    </w:p>
    <w:p w:rsidR="00AA65A9" w:rsidRDefault="00AA65A9">
      <w:pPr>
        <w:pStyle w:val="BodyText"/>
        <w:spacing w:after="0" w:line="360" w:lineRule="auto"/>
        <w:ind w:left="360"/>
        <w:rPr>
          <w:lang w:val="en-US"/>
        </w:rPr>
      </w:pPr>
      <w:r>
        <w:rPr>
          <w:lang w:val="en-US"/>
        </w:rPr>
        <w:t>·        samostatně a tvořivě využívat hračky a předměty</w:t>
      </w:r>
    </w:p>
    <w:p w:rsidR="00AA65A9" w:rsidRDefault="00AA65A9">
      <w:pPr>
        <w:pStyle w:val="BodyText"/>
        <w:spacing w:after="0" w:line="360" w:lineRule="auto"/>
        <w:ind w:left="360"/>
        <w:rPr>
          <w:lang w:val="en-US"/>
        </w:rPr>
      </w:pPr>
      <w:r>
        <w:rPr>
          <w:lang w:val="en-US"/>
        </w:rPr>
        <w:t>·        slovně rozlišovat barvy základní i doplňkové</w:t>
      </w:r>
    </w:p>
    <w:p w:rsidR="00AA65A9" w:rsidRDefault="00AA65A9">
      <w:pPr>
        <w:pStyle w:val="BodyText"/>
        <w:spacing w:after="0" w:line="360" w:lineRule="auto"/>
        <w:ind w:left="360"/>
        <w:rPr>
          <w:lang w:val="en-US"/>
        </w:rPr>
      </w:pPr>
      <w:r>
        <w:rPr>
          <w:lang w:val="en-US"/>
        </w:rPr>
        <w:t>·        rozlišovat tvar, rozměr</w:t>
      </w:r>
    </w:p>
    <w:p w:rsidR="00AA65A9" w:rsidRDefault="00AA65A9">
      <w:pPr>
        <w:pStyle w:val="BodyText"/>
        <w:spacing w:after="0" w:line="360" w:lineRule="auto"/>
        <w:rPr>
          <w:lang w:val="en-US"/>
        </w:rPr>
      </w:pPr>
      <w:r>
        <w:rPr>
          <w:lang w:val="en-US"/>
        </w:rPr>
        <w:t xml:space="preserve">      ·        chápat význam ochrany života ve všech jeho formách</w:t>
      </w:r>
    </w:p>
    <w:p w:rsidR="00AA65A9" w:rsidRDefault="00AA65A9">
      <w:pPr>
        <w:pStyle w:val="BodyText"/>
        <w:spacing w:after="0" w:line="360" w:lineRule="auto"/>
        <w:ind w:left="360"/>
        <w:rPr>
          <w:lang w:val="en-US"/>
        </w:rPr>
      </w:pPr>
      <w:r>
        <w:rPr>
          <w:lang w:val="en-US"/>
        </w:rPr>
        <w:t>·        vytvářet základy ochranitelského postoje k životnímu prostředí</w:t>
      </w:r>
    </w:p>
    <w:p w:rsidR="00AA65A9" w:rsidRDefault="00AA65A9" w:rsidP="000E47A2">
      <w:pPr>
        <w:pStyle w:val="BodyText"/>
        <w:spacing w:after="0" w:line="360" w:lineRule="auto"/>
        <w:rPr>
          <w:lang w:val="en-US"/>
        </w:rPr>
      </w:pPr>
      <w:r w:rsidRPr="000E47A2">
        <w:rPr>
          <w:b/>
          <w:i/>
          <w:lang w:val="en-US"/>
        </w:rPr>
        <w:t>Konkretizované výstupy</w:t>
      </w:r>
    </w:p>
    <w:p w:rsidR="00AA65A9" w:rsidRPr="000E47A2" w:rsidRDefault="00AA65A9" w:rsidP="00DC486A">
      <w:pPr>
        <w:pStyle w:val="ListParagraph"/>
        <w:numPr>
          <w:ilvl w:val="0"/>
          <w:numId w:val="49"/>
        </w:numPr>
        <w:spacing w:after="60" w:line="276" w:lineRule="auto"/>
      </w:pPr>
      <w:r w:rsidRPr="000E47A2">
        <w:t>chápat základní pravidla chování pro chodce</w:t>
      </w:r>
    </w:p>
    <w:p w:rsidR="00AA65A9" w:rsidRPr="000E47A2" w:rsidRDefault="00AA65A9" w:rsidP="00DC486A">
      <w:pPr>
        <w:widowControl/>
        <w:numPr>
          <w:ilvl w:val="0"/>
          <w:numId w:val="49"/>
        </w:numPr>
        <w:suppressAutoHyphens w:val="0"/>
        <w:autoSpaceDE w:val="0"/>
        <w:autoSpaceDN w:val="0"/>
        <w:adjustRightInd w:val="0"/>
        <w:spacing w:line="276" w:lineRule="auto"/>
        <w:rPr>
          <w:rFonts w:cs="Times New Roman"/>
          <w:color w:val="000000"/>
          <w:lang w:eastAsia="en-US"/>
        </w:rPr>
      </w:pPr>
      <w:r w:rsidRPr="000E47A2">
        <w:rPr>
          <w:rFonts w:cs="Times New Roman"/>
          <w:color w:val="000000"/>
          <w:lang w:eastAsia="en-US"/>
        </w:rPr>
        <w:t xml:space="preserve">všímat si nepořádku a škod, dbát o pořádek a čistotu, starat se o rostliny, zvládat drobné úklidové práce, nakládat vhodným způsobem s odpady, chápat význam třídění odpadu chránit přírodu v okolí, živé tvory apod. </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en-US"/>
        </w:rPr>
      </w:pPr>
      <w:r>
        <w:rPr>
          <w:lang w:val="en-US"/>
        </w:rPr>
        <w:t>·        besedy k tématům – komunikativní kruhy s dětmi</w:t>
      </w:r>
    </w:p>
    <w:p w:rsidR="00AA65A9" w:rsidRDefault="00AA65A9">
      <w:pPr>
        <w:pStyle w:val="BodyText"/>
        <w:spacing w:after="0" w:line="360" w:lineRule="auto"/>
        <w:ind w:left="360"/>
        <w:rPr>
          <w:lang w:val="en-US"/>
        </w:rPr>
      </w:pPr>
      <w:r>
        <w:rPr>
          <w:lang w:val="en-US"/>
        </w:rPr>
        <w:t>·        námětové hry („Kosmonauti“, „Piloti“ …)</w:t>
      </w:r>
    </w:p>
    <w:p w:rsidR="00AA65A9" w:rsidRDefault="00AA65A9">
      <w:pPr>
        <w:pStyle w:val="BodyText"/>
        <w:spacing w:after="0" w:line="360" w:lineRule="auto"/>
        <w:ind w:left="360"/>
        <w:rPr>
          <w:lang w:val="pl-PL"/>
        </w:rPr>
      </w:pPr>
      <w:r>
        <w:rPr>
          <w:lang w:val="pl-PL"/>
        </w:rPr>
        <w:t>·        hry s kameny, drátěnkami, trávou, vajíčky …</w:t>
      </w:r>
    </w:p>
    <w:p w:rsidR="00AA65A9" w:rsidRDefault="00AA65A9">
      <w:pPr>
        <w:pStyle w:val="BodyText"/>
        <w:spacing w:after="0" w:line="360" w:lineRule="auto"/>
        <w:ind w:left="360"/>
        <w:rPr>
          <w:lang w:val="en-US"/>
        </w:rPr>
      </w:pPr>
      <w:r>
        <w:rPr>
          <w:lang w:val="en-US"/>
        </w:rPr>
        <w:t>·        třídění obrázků do skupin</w:t>
      </w:r>
    </w:p>
    <w:p w:rsidR="00AA65A9" w:rsidRDefault="00AA65A9">
      <w:pPr>
        <w:pStyle w:val="BodyText"/>
        <w:spacing w:after="0" w:line="360" w:lineRule="auto"/>
        <w:ind w:left="360"/>
        <w:rPr>
          <w:lang w:val="en-US"/>
        </w:rPr>
      </w:pPr>
      <w:r>
        <w:rPr>
          <w:lang w:val="en-US"/>
        </w:rPr>
        <w:t>·        vyjádření přání pro svět</w:t>
      </w:r>
    </w:p>
    <w:p w:rsidR="00AA65A9" w:rsidRDefault="00AA65A9">
      <w:pPr>
        <w:pStyle w:val="BodyText"/>
        <w:spacing w:after="0" w:line="360" w:lineRule="auto"/>
        <w:ind w:left="360"/>
        <w:rPr>
          <w:lang w:val="en-US"/>
        </w:rPr>
      </w:pPr>
      <w:r>
        <w:rPr>
          <w:lang w:val="en-US"/>
        </w:rPr>
        <w:t>·        hry typu „Hledej předmět“ (rádio, květina, auto, vajíčko, zvíře …)</w:t>
      </w:r>
    </w:p>
    <w:p w:rsidR="00AA65A9" w:rsidRDefault="00AA65A9">
      <w:pPr>
        <w:pStyle w:val="BodyText"/>
        <w:spacing w:after="0" w:line="360" w:lineRule="auto"/>
        <w:ind w:left="360"/>
        <w:rPr>
          <w:lang w:val="en-US"/>
        </w:rPr>
      </w:pPr>
    </w:p>
    <w:p w:rsidR="00AA65A9" w:rsidRDefault="00AA65A9" w:rsidP="00F81CD6">
      <w:pPr>
        <w:pStyle w:val="BodyText"/>
        <w:spacing w:after="0" w:line="360" w:lineRule="auto"/>
        <w:rPr>
          <w:lang w:val="en-US"/>
        </w:rPr>
      </w:pPr>
    </w:p>
    <w:p w:rsidR="00AA65A9" w:rsidRDefault="00AA65A9" w:rsidP="00F81CD6">
      <w:pPr>
        <w:pStyle w:val="BodyText"/>
        <w:spacing w:after="0" w:line="360" w:lineRule="auto"/>
        <w:rPr>
          <w:lang w:val="en-US"/>
        </w:rPr>
      </w:pPr>
    </w:p>
    <w:p w:rsidR="00AA65A9" w:rsidRDefault="00AA65A9" w:rsidP="00F81CD6">
      <w:pPr>
        <w:pStyle w:val="BodyText"/>
        <w:spacing w:after="0" w:line="360" w:lineRule="auto"/>
        <w:rPr>
          <w:lang w:val="en-US"/>
        </w:rPr>
      </w:pPr>
    </w:p>
    <w:p w:rsidR="00AA65A9" w:rsidRDefault="00AA65A9">
      <w:pPr>
        <w:pStyle w:val="BodyText"/>
        <w:spacing w:line="360" w:lineRule="auto"/>
      </w:pPr>
    </w:p>
    <w:p w:rsidR="00AA65A9" w:rsidRDefault="00AA65A9" w:rsidP="001514AD">
      <w:pPr>
        <w:pStyle w:val="BodyText"/>
        <w:pBdr>
          <w:top w:val="single" w:sz="8" w:space="1" w:color="000000"/>
          <w:left w:val="single" w:sz="8" w:space="1" w:color="000000"/>
          <w:bottom w:val="single" w:sz="8" w:space="1" w:color="000000"/>
          <w:right w:val="single" w:sz="8" w:space="1" w:color="000000"/>
        </w:pBdr>
        <w:rPr>
          <w:b/>
          <w:bCs/>
          <w:sz w:val="28"/>
          <w:szCs w:val="28"/>
        </w:rPr>
      </w:pPr>
      <w:r>
        <w:rPr>
          <w:b/>
          <w:bCs/>
          <w:sz w:val="28"/>
          <w:szCs w:val="28"/>
        </w:rPr>
        <w:t xml:space="preserve">  SLUNÍČKO, USMĚJ SE MALIČKO</w:t>
      </w:r>
    </w:p>
    <w:p w:rsidR="00AA65A9" w:rsidRPr="001A4A38" w:rsidRDefault="00AA65A9" w:rsidP="001A4A38">
      <w:pPr>
        <w:pStyle w:val="BodyText"/>
        <w:tabs>
          <w:tab w:val="left" w:pos="390"/>
        </w:tabs>
      </w:pPr>
      <w:r>
        <w:rPr>
          <w:sz w:val="28"/>
        </w:rPr>
        <w:t>-</w:t>
      </w:r>
      <w:r>
        <w:t>rozvíjení pocitu sounáležitosti s rodinou, se společností, s přírodou, příprava společné oslavy svátku maminek, rozvíjení komunikativních schopností, verbálních i neverbálních, kultivovaného projevu, osvojení si poznatků o svém těle, vytváření si životních postojů a návyků, které prospívají zdraví, osvojení si základních časových pojmů -den, noc</w:t>
      </w:r>
    </w:p>
    <w:p w:rsidR="00AA65A9" w:rsidRDefault="00AA65A9">
      <w:pPr>
        <w:pStyle w:val="BodyText"/>
        <w:ind w:left="720" w:hanging="360"/>
        <w:rPr>
          <w:lang w:val="en-US"/>
        </w:rPr>
      </w:pPr>
      <w:r>
        <w:rPr>
          <w:lang w:val="en-US"/>
        </w:rPr>
        <w:t>·         MAMINKY MAJÍ SVÁTEK</w:t>
      </w:r>
    </w:p>
    <w:p w:rsidR="00AA65A9" w:rsidRDefault="00AA65A9">
      <w:pPr>
        <w:pStyle w:val="BodyText"/>
        <w:ind w:left="720" w:hanging="360"/>
        <w:rPr>
          <w:lang w:val="en-US"/>
        </w:rPr>
      </w:pPr>
      <w:r>
        <w:rPr>
          <w:lang w:val="en-US"/>
        </w:rPr>
        <w:t xml:space="preserve">. </w:t>
      </w:r>
      <w:r>
        <w:rPr>
          <w:lang w:val="en-US"/>
        </w:rPr>
        <w:tab/>
        <w:t xml:space="preserve">    HLAVA, RAMENA, KOLENA</w:t>
      </w:r>
    </w:p>
    <w:p w:rsidR="00AA65A9" w:rsidRDefault="00AA65A9">
      <w:pPr>
        <w:pStyle w:val="BodyText"/>
        <w:ind w:left="720" w:hanging="360"/>
        <w:rPr>
          <w:lang w:val="en-US"/>
        </w:rPr>
      </w:pPr>
      <w:r>
        <w:rPr>
          <w:lang w:val="en-US"/>
        </w:rPr>
        <w:t>·         VÍM, JAK ZDRAVĚ ŽÍT</w:t>
      </w:r>
    </w:p>
    <w:p w:rsidR="00AA65A9" w:rsidRDefault="00AA65A9" w:rsidP="00F14F3C">
      <w:pPr>
        <w:pStyle w:val="BodyText"/>
        <w:ind w:left="720" w:hanging="360"/>
        <w:rPr>
          <w:lang w:val="en-US"/>
        </w:rPr>
      </w:pPr>
      <w:r>
        <w:rPr>
          <w:lang w:val="en-US"/>
        </w:rPr>
        <w:t>·         OD RÁNA AŽ DO VEČERA</w:t>
      </w:r>
    </w:p>
    <w:p w:rsidR="00AA65A9" w:rsidRDefault="00AA65A9">
      <w:pPr>
        <w:pStyle w:val="Heading1"/>
        <w:tabs>
          <w:tab w:val="clear" w:pos="0"/>
        </w:tabs>
        <w:rPr>
          <w:sz w:val="24"/>
          <w:szCs w:val="24"/>
          <w:lang w:val="en-US"/>
        </w:rPr>
      </w:pPr>
      <w:r>
        <w:rPr>
          <w:sz w:val="24"/>
          <w:szCs w:val="24"/>
          <w:lang w:val="en-US"/>
        </w:rPr>
        <w:t>A – DÍTĚ A JEHO TĚLO</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line="360" w:lineRule="auto"/>
        <w:ind w:left="360"/>
        <w:rPr>
          <w:lang w:val="en-US"/>
        </w:rPr>
      </w:pPr>
      <w:r>
        <w:rPr>
          <w:lang w:val="en-US"/>
        </w:rPr>
        <w:t>·        Rozvoj všech smyslů, komunikativních dovedností a kultivovaného projevu</w:t>
      </w:r>
    </w:p>
    <w:p w:rsidR="00AA65A9" w:rsidRDefault="00AA65A9">
      <w:pPr>
        <w:pStyle w:val="BodyText"/>
        <w:spacing w:after="0" w:line="360" w:lineRule="auto"/>
        <w:ind w:left="360"/>
        <w:rPr>
          <w:lang w:val="en-US"/>
        </w:rPr>
      </w:pPr>
      <w:r>
        <w:rPr>
          <w:lang w:val="en-US"/>
        </w:rPr>
        <w:t>·        Uvědomění si vlastního těla</w:t>
      </w:r>
    </w:p>
    <w:p w:rsidR="00AA65A9" w:rsidRDefault="00AA65A9">
      <w:pPr>
        <w:pStyle w:val="BodyText"/>
        <w:spacing w:after="0" w:line="360" w:lineRule="auto"/>
        <w:ind w:left="360"/>
        <w:rPr>
          <w:lang w:val="en-US"/>
        </w:rPr>
      </w:pPr>
      <w:r>
        <w:rPr>
          <w:lang w:val="en-US"/>
        </w:rPr>
        <w:t>·        Posilování prosociálního chování ve vztahu k ostatním lidem – v rodině</w:t>
      </w:r>
    </w:p>
    <w:p w:rsidR="00AA65A9" w:rsidRDefault="00AA65A9">
      <w:pPr>
        <w:pStyle w:val="BodyText"/>
        <w:spacing w:after="0" w:line="360" w:lineRule="auto"/>
        <w:ind w:left="360"/>
        <w:rPr>
          <w:lang w:val="en-US"/>
        </w:rPr>
      </w:pPr>
      <w:r>
        <w:rPr>
          <w:lang w:val="en-US"/>
        </w:rPr>
        <w:t>·        Osvojení dovedností a znalostí k podpoře zdraví</w:t>
      </w:r>
    </w:p>
    <w:p w:rsidR="00AA65A9" w:rsidRDefault="00AA65A9">
      <w:pPr>
        <w:pStyle w:val="Heading2"/>
        <w:tabs>
          <w:tab w:val="clear" w:pos="0"/>
        </w:tabs>
        <w:rPr>
          <w:i w:val="0"/>
          <w:iCs w:val="0"/>
          <w:sz w:val="24"/>
          <w:szCs w:val="24"/>
          <w:lang w:val="en-US"/>
        </w:rPr>
      </w:pPr>
      <w:r>
        <w:rPr>
          <w:sz w:val="24"/>
          <w:szCs w:val="24"/>
          <w:lang w:val="en-US"/>
        </w:rPr>
        <w:t>Očekávané kompetence (výstupy)</w:t>
      </w:r>
    </w:p>
    <w:p w:rsidR="00AA65A9" w:rsidRDefault="00AA65A9">
      <w:pPr>
        <w:pStyle w:val="BodyText"/>
        <w:spacing w:after="0" w:line="360" w:lineRule="auto"/>
        <w:ind w:left="360"/>
        <w:rPr>
          <w:lang w:val="en-US"/>
        </w:rPr>
      </w:pPr>
      <w:r>
        <w:rPr>
          <w:lang w:val="en-US"/>
        </w:rPr>
        <w:t>·        zvládat taneční a hudebně pohybové hry, napodobit obsah písně</w:t>
      </w:r>
    </w:p>
    <w:p w:rsidR="00AA65A9" w:rsidRDefault="00AA65A9">
      <w:pPr>
        <w:pStyle w:val="BodyText"/>
        <w:spacing w:after="0" w:line="360" w:lineRule="auto"/>
        <w:ind w:left="360"/>
        <w:rPr>
          <w:lang w:val="en-US"/>
        </w:rPr>
      </w:pPr>
      <w:r>
        <w:rPr>
          <w:lang w:val="en-US"/>
        </w:rPr>
        <w:t>·        koulet míč pravou i levou rukou, hlavou, nohou, poskočný krok v rytmu</w:t>
      </w:r>
    </w:p>
    <w:p w:rsidR="00AA65A9" w:rsidRDefault="00AA65A9">
      <w:pPr>
        <w:pStyle w:val="BodyText"/>
        <w:spacing w:after="0" w:line="360" w:lineRule="auto"/>
        <w:ind w:left="360"/>
        <w:rPr>
          <w:lang w:val="en-US"/>
        </w:rPr>
      </w:pPr>
      <w:r>
        <w:rPr>
          <w:lang w:val="en-US"/>
        </w:rPr>
        <w:t xml:space="preserve">·        procvičovat plazení po břiše i na zádech pod nízkou překážkou, přitahování na </w:t>
      </w:r>
    </w:p>
    <w:p w:rsidR="00AA65A9" w:rsidRDefault="00AA65A9">
      <w:pPr>
        <w:pStyle w:val="BodyText"/>
        <w:spacing w:after="0" w:line="360" w:lineRule="auto"/>
        <w:ind w:left="360"/>
        <w:rPr>
          <w:lang w:val="en-US"/>
        </w:rPr>
      </w:pPr>
      <w:r>
        <w:rPr>
          <w:lang w:val="en-US"/>
        </w:rPr>
        <w:tab/>
        <w:t xml:space="preserve">   lavičce na břiše a na zádech</w:t>
      </w:r>
    </w:p>
    <w:p w:rsidR="00AA65A9" w:rsidRDefault="00AA65A9">
      <w:pPr>
        <w:pStyle w:val="BodyText"/>
        <w:spacing w:after="0" w:line="360" w:lineRule="auto"/>
        <w:ind w:left="360"/>
        <w:rPr>
          <w:lang w:val="en-US"/>
        </w:rPr>
      </w:pPr>
      <w:r>
        <w:rPr>
          <w:lang w:val="en-US"/>
        </w:rPr>
        <w:t>·        rozvíjení samostatnosti v sebeobsluze a upevňování návyků osobní hygieny</w:t>
      </w:r>
    </w:p>
    <w:p w:rsidR="00AA65A9" w:rsidRDefault="00AA65A9">
      <w:pPr>
        <w:pStyle w:val="BodyText"/>
        <w:spacing w:after="0" w:line="360" w:lineRule="auto"/>
        <w:ind w:left="360"/>
        <w:rPr>
          <w:lang w:val="pl-PL"/>
        </w:rPr>
      </w:pPr>
      <w:r>
        <w:rPr>
          <w:lang w:val="pl-PL"/>
        </w:rPr>
        <w:t>·        osvojení si poznatků o těle, částí těla, funkce některých orgánů</w:t>
      </w:r>
    </w:p>
    <w:p w:rsidR="00AA65A9" w:rsidRDefault="00AA65A9">
      <w:pPr>
        <w:pStyle w:val="BodyText"/>
        <w:spacing w:after="0" w:line="360" w:lineRule="auto"/>
        <w:ind w:left="360"/>
        <w:rPr>
          <w:lang w:val="en-US"/>
        </w:rPr>
      </w:pPr>
      <w:r>
        <w:rPr>
          <w:lang w:val="en-US"/>
        </w:rPr>
        <w:t>·        rozlišit potraviny prospěšné zdraví</w:t>
      </w:r>
    </w:p>
    <w:p w:rsidR="00AA65A9" w:rsidRDefault="00AA65A9" w:rsidP="00C52646">
      <w:pPr>
        <w:pStyle w:val="BodyText"/>
        <w:spacing w:after="0" w:line="360" w:lineRule="auto"/>
        <w:rPr>
          <w:lang w:val="en-US"/>
        </w:rPr>
      </w:pPr>
      <w:r w:rsidRPr="00C52646">
        <w:rPr>
          <w:b/>
          <w:i/>
          <w:lang w:val="en-US"/>
        </w:rPr>
        <w:t>Konkretizované výstupy</w:t>
      </w:r>
    </w:p>
    <w:p w:rsidR="00AA65A9" w:rsidRPr="00C52646" w:rsidRDefault="00AA65A9" w:rsidP="00DC486A">
      <w:pPr>
        <w:widowControl/>
        <w:numPr>
          <w:ilvl w:val="0"/>
          <w:numId w:val="50"/>
        </w:numPr>
        <w:suppressAutoHyphens w:val="0"/>
        <w:spacing w:line="276" w:lineRule="auto"/>
        <w:rPr>
          <w:rFonts w:cs="Times New Roman"/>
        </w:rPr>
      </w:pPr>
      <w:r w:rsidRPr="00C52646">
        <w:rPr>
          <w:rFonts w:cs="Times New Roman"/>
        </w:rPr>
        <w:t>doprovázet pohyb zpěvem (např. při pohybových hrách, při chůzi, při rytmických činnostech)</w:t>
      </w:r>
    </w:p>
    <w:p w:rsidR="00AA65A9" w:rsidRPr="00C52646" w:rsidRDefault="00AA65A9" w:rsidP="00DC486A">
      <w:pPr>
        <w:widowControl/>
        <w:numPr>
          <w:ilvl w:val="0"/>
          <w:numId w:val="50"/>
        </w:numPr>
        <w:suppressAutoHyphens w:val="0"/>
        <w:spacing w:line="276" w:lineRule="auto"/>
        <w:rPr>
          <w:rFonts w:cs="Times New Roman"/>
        </w:rPr>
      </w:pPr>
      <w:r w:rsidRPr="00C52646">
        <w:rPr>
          <w:rFonts w:cs="Times New Roman"/>
        </w:rPr>
        <w:t>zacházet správně s jednoduchými rytmickými a hudebními nástroji (např. trianglem, bubínkem, chřestidly)</w:t>
      </w:r>
    </w:p>
    <w:p w:rsidR="00AA65A9" w:rsidRPr="00C52646" w:rsidRDefault="00AA65A9" w:rsidP="00DC486A">
      <w:pPr>
        <w:widowControl/>
        <w:numPr>
          <w:ilvl w:val="0"/>
          <w:numId w:val="50"/>
        </w:numPr>
        <w:suppressAutoHyphens w:val="0"/>
        <w:spacing w:line="276" w:lineRule="auto"/>
        <w:rPr>
          <w:rFonts w:cs="Times New Roman"/>
        </w:rPr>
      </w:pPr>
      <w:r w:rsidRPr="00C52646">
        <w:rPr>
          <w:rFonts w:cs="Times New Roman"/>
        </w:rPr>
        <w:t>udržovat pořádek, zvládat jednoduché úklidové práce</w:t>
      </w:r>
    </w:p>
    <w:p w:rsidR="00AA65A9" w:rsidRPr="00C52646" w:rsidRDefault="00AA65A9" w:rsidP="00DC486A">
      <w:pPr>
        <w:widowControl/>
        <w:numPr>
          <w:ilvl w:val="0"/>
          <w:numId w:val="50"/>
        </w:numPr>
        <w:suppressAutoHyphens w:val="0"/>
        <w:spacing w:line="276" w:lineRule="auto"/>
        <w:rPr>
          <w:rFonts w:cs="Times New Roman"/>
        </w:rPr>
      </w:pPr>
      <w:r w:rsidRPr="00C52646">
        <w:rPr>
          <w:rFonts w:cs="Times New Roman"/>
        </w:rPr>
        <w:t xml:space="preserve">vědět, jak se vyhnout nebezpečí (být opatrné, obezřetné, kam se v případě potřeby obrátit o pomoc, koho přivolat) </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en-US"/>
        </w:rPr>
      </w:pPr>
      <w:r>
        <w:rPr>
          <w:lang w:val="en-US"/>
        </w:rPr>
        <w:t xml:space="preserve">·        tanečky pro maminky </w:t>
      </w:r>
    </w:p>
    <w:p w:rsidR="00AA65A9" w:rsidRDefault="00AA65A9">
      <w:pPr>
        <w:pStyle w:val="BodyText"/>
        <w:spacing w:after="0" w:line="360" w:lineRule="auto"/>
        <w:ind w:left="360"/>
        <w:rPr>
          <w:lang w:val="en-US"/>
        </w:rPr>
      </w:pPr>
      <w:r>
        <w:rPr>
          <w:lang w:val="en-US"/>
        </w:rPr>
        <w:t>·        uvolňovací cviky a cviky v rytmu na hudbu</w:t>
      </w:r>
    </w:p>
    <w:p w:rsidR="00AA65A9" w:rsidRDefault="00AA65A9">
      <w:pPr>
        <w:pStyle w:val="BodyText"/>
        <w:spacing w:after="0" w:line="360" w:lineRule="auto"/>
        <w:ind w:left="360"/>
        <w:rPr>
          <w:lang w:val="en-US"/>
        </w:rPr>
      </w:pPr>
      <w:r>
        <w:rPr>
          <w:lang w:val="en-US"/>
        </w:rPr>
        <w:t>·        poskoky a skoky přes gumu, tyče, destičky, drátěnky („opičí dráha“)</w:t>
      </w:r>
    </w:p>
    <w:p w:rsidR="00AA65A9" w:rsidRDefault="00AA65A9">
      <w:pPr>
        <w:pStyle w:val="BodyText"/>
        <w:spacing w:after="0" w:line="360" w:lineRule="auto"/>
        <w:ind w:left="360"/>
        <w:rPr>
          <w:lang w:val="en-US"/>
        </w:rPr>
      </w:pPr>
      <w:r>
        <w:rPr>
          <w:lang w:val="en-US"/>
        </w:rPr>
        <w:t>·        napodobit obsah písně („Šel zahradník“, „Pampelišky“, „Pec nám spadla“ …)</w:t>
      </w:r>
    </w:p>
    <w:p w:rsidR="00AA65A9" w:rsidRDefault="00AA65A9">
      <w:pPr>
        <w:pStyle w:val="BodyText"/>
        <w:spacing w:after="0" w:line="360" w:lineRule="auto"/>
        <w:ind w:left="360"/>
        <w:rPr>
          <w:lang w:val="en-US"/>
        </w:rPr>
      </w:pPr>
      <w:r>
        <w:rPr>
          <w:lang w:val="en-US"/>
        </w:rPr>
        <w:t>·        výroba ovocného poháru, obloženého chleba, špízu apod.</w:t>
      </w:r>
    </w:p>
    <w:p w:rsidR="00AA65A9" w:rsidRDefault="00AA65A9">
      <w:pPr>
        <w:pStyle w:val="BodyText"/>
        <w:spacing w:after="0" w:line="360" w:lineRule="auto"/>
        <w:ind w:left="360"/>
        <w:rPr>
          <w:lang w:val="en-US"/>
        </w:rPr>
      </w:pPr>
      <w:r>
        <w:rPr>
          <w:lang w:val="en-US"/>
        </w:rPr>
        <w:t>·        plazení po břiše, na zádech, po zvýšené ploše /lavička/, pod lanem</w:t>
      </w:r>
    </w:p>
    <w:p w:rsidR="00AA65A9" w:rsidRDefault="00AA65A9">
      <w:pPr>
        <w:pStyle w:val="BodyText"/>
        <w:spacing w:after="0" w:line="360" w:lineRule="auto"/>
        <w:ind w:left="360"/>
        <w:rPr>
          <w:lang w:val="pl-PL"/>
        </w:rPr>
      </w:pPr>
      <w:r>
        <w:rPr>
          <w:lang w:val="pl-PL"/>
        </w:rPr>
        <w:t>·        umývání a převlékání panenek -,,na maminky”</w:t>
      </w:r>
    </w:p>
    <w:p w:rsidR="00AA65A9" w:rsidRDefault="00AA65A9">
      <w:pPr>
        <w:pStyle w:val="BodyText"/>
        <w:spacing w:after="0" w:line="360" w:lineRule="auto"/>
        <w:ind w:left="360"/>
        <w:rPr>
          <w:lang w:val="en-US"/>
        </w:rPr>
      </w:pPr>
      <w:r>
        <w:rPr>
          <w:lang w:val="en-US"/>
        </w:rPr>
        <w:t>·        stavby z písku</w:t>
      </w:r>
    </w:p>
    <w:p w:rsidR="00AA65A9" w:rsidRDefault="00AA65A9">
      <w:pPr>
        <w:pStyle w:val="BodyText"/>
        <w:spacing w:after="0" w:line="360" w:lineRule="auto"/>
        <w:ind w:left="360"/>
        <w:rPr>
          <w:lang w:val="en-US"/>
        </w:rPr>
      </w:pPr>
      <w:r>
        <w:rPr>
          <w:lang w:val="en-US"/>
        </w:rPr>
        <w:t>·        modelování postavy, SD – v pohybu</w:t>
      </w:r>
    </w:p>
    <w:p w:rsidR="00AA65A9" w:rsidRDefault="00AA65A9">
      <w:pPr>
        <w:pStyle w:val="BodyText"/>
        <w:spacing w:after="0" w:line="360" w:lineRule="auto"/>
        <w:ind w:left="360"/>
        <w:rPr>
          <w:lang w:val="en-US"/>
        </w:rPr>
      </w:pPr>
      <w:r>
        <w:rPr>
          <w:lang w:val="en-US"/>
        </w:rPr>
        <w:t>·        výroba z papíru (zástěrka, přání, obrázky, korálky)</w:t>
      </w:r>
    </w:p>
    <w:p w:rsidR="00AA65A9" w:rsidRDefault="00AA65A9">
      <w:pPr>
        <w:pStyle w:val="BodyText"/>
        <w:spacing w:after="0" w:line="360" w:lineRule="auto"/>
        <w:ind w:left="360"/>
        <w:rPr>
          <w:lang w:val="en-US"/>
        </w:rPr>
      </w:pPr>
      <w:r>
        <w:rPr>
          <w:lang w:val="en-US"/>
        </w:rPr>
        <w:t>·        odlévání sádry (stopy koní, lesních zvířat, ruky)</w:t>
      </w:r>
    </w:p>
    <w:p w:rsidR="00AA65A9" w:rsidRDefault="00AA65A9">
      <w:pPr>
        <w:pStyle w:val="BodyText"/>
        <w:spacing w:after="0" w:line="360" w:lineRule="auto"/>
        <w:ind w:left="360"/>
        <w:rPr>
          <w:lang w:val="en-US"/>
        </w:rPr>
      </w:pPr>
      <w:r>
        <w:rPr>
          <w:lang w:val="en-US"/>
        </w:rPr>
        <w:t>·        kresba, malba maminky, zapouštění barev a tuž</w:t>
      </w:r>
    </w:p>
    <w:p w:rsidR="00AA65A9" w:rsidRDefault="00AA65A9">
      <w:pPr>
        <w:pStyle w:val="BodyText"/>
        <w:spacing w:after="0" w:line="360" w:lineRule="auto"/>
        <w:ind w:left="360"/>
        <w:rPr>
          <w:lang w:val="en-US"/>
        </w:rPr>
      </w:pPr>
      <w:r>
        <w:rPr>
          <w:lang w:val="en-US"/>
        </w:rPr>
        <w:t>·        vystřihování z časopisů, letáků (zdravý nákup) – nákupní koš</w:t>
      </w:r>
    </w:p>
    <w:p w:rsidR="00AA65A9" w:rsidRDefault="00AA65A9">
      <w:pPr>
        <w:pStyle w:val="BodyText"/>
        <w:spacing w:after="0" w:line="360" w:lineRule="auto"/>
        <w:ind w:left="360"/>
        <w:rPr>
          <w:lang w:val="en-US"/>
        </w:rPr>
      </w:pPr>
      <w:r>
        <w:rPr>
          <w:lang w:val="en-US"/>
        </w:rPr>
        <w:t>·        grafomotorika – pracovní listy</w:t>
      </w:r>
    </w:p>
    <w:p w:rsidR="00AA65A9" w:rsidRDefault="00AA65A9">
      <w:pPr>
        <w:pStyle w:val="Heading1"/>
        <w:tabs>
          <w:tab w:val="clear" w:pos="0"/>
        </w:tabs>
        <w:rPr>
          <w:sz w:val="24"/>
          <w:szCs w:val="24"/>
          <w:lang w:val="pl-PL"/>
        </w:rPr>
      </w:pPr>
      <w:r>
        <w:rPr>
          <w:sz w:val="24"/>
          <w:szCs w:val="24"/>
          <w:lang w:val="pl-PL"/>
        </w:rPr>
        <w:t>B – DÍTĚ A JEHO PSYCHIKA – JAZYK A ŘEČ</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line="360" w:lineRule="auto"/>
        <w:ind w:left="360"/>
        <w:rPr>
          <w:lang w:val="en-US"/>
        </w:rPr>
      </w:pPr>
      <w:r>
        <w:rPr>
          <w:lang w:val="en-US"/>
        </w:rPr>
        <w:t>·        Rozvoj řečových schopností rytmizací slov, říkadel</w:t>
      </w:r>
    </w:p>
    <w:p w:rsidR="00AA65A9" w:rsidRDefault="00AA65A9">
      <w:pPr>
        <w:pStyle w:val="BodyText"/>
        <w:spacing w:after="0" w:line="360" w:lineRule="auto"/>
        <w:ind w:left="360"/>
        <w:rPr>
          <w:lang w:val="en-US"/>
        </w:rPr>
      </w:pPr>
      <w:r>
        <w:rPr>
          <w:lang w:val="en-US"/>
        </w:rPr>
        <w:t>·        Nácvik krátkých textů, básní</w:t>
      </w:r>
    </w:p>
    <w:p w:rsidR="00AA65A9" w:rsidRDefault="00AA65A9">
      <w:pPr>
        <w:pStyle w:val="BodyText"/>
        <w:spacing w:after="0" w:line="360" w:lineRule="auto"/>
        <w:ind w:left="360"/>
        <w:rPr>
          <w:lang w:val="en-US"/>
        </w:rPr>
      </w:pPr>
      <w:r>
        <w:rPr>
          <w:lang w:val="en-US"/>
        </w:rPr>
        <w:t>·        Seznamování s názvy a novými slovy</w:t>
      </w:r>
    </w:p>
    <w:p w:rsidR="00AA65A9" w:rsidRDefault="00AA65A9">
      <w:pPr>
        <w:pStyle w:val="Heading2"/>
        <w:tabs>
          <w:tab w:val="clear" w:pos="0"/>
        </w:tabs>
        <w:rPr>
          <w:i w:val="0"/>
          <w:iCs w:val="0"/>
          <w:sz w:val="24"/>
          <w:szCs w:val="24"/>
          <w:lang w:val="en-US"/>
        </w:rPr>
      </w:pPr>
      <w:r>
        <w:rPr>
          <w:sz w:val="24"/>
          <w:szCs w:val="24"/>
          <w:lang w:val="en-US"/>
        </w:rPr>
        <w:t>Očekávané kompetence (výstupy)</w:t>
      </w:r>
    </w:p>
    <w:p w:rsidR="00AA65A9" w:rsidRDefault="00AA65A9">
      <w:pPr>
        <w:pStyle w:val="BodyText"/>
        <w:spacing w:after="0" w:line="360" w:lineRule="auto"/>
        <w:ind w:left="360"/>
        <w:rPr>
          <w:lang w:val="en-US"/>
        </w:rPr>
      </w:pPr>
      <w:r>
        <w:rPr>
          <w:lang w:val="en-US"/>
        </w:rPr>
        <w:t>·        rytmizovat říkadla, básně, slova</w:t>
      </w:r>
    </w:p>
    <w:p w:rsidR="00AA65A9" w:rsidRDefault="00AA65A9">
      <w:pPr>
        <w:pStyle w:val="BodyText"/>
        <w:spacing w:after="0" w:line="360" w:lineRule="auto"/>
        <w:ind w:left="360"/>
        <w:rPr>
          <w:lang w:val="en-US"/>
        </w:rPr>
      </w:pPr>
      <w:r>
        <w:rPr>
          <w:lang w:val="en-US"/>
        </w:rPr>
        <w:t>·        rozvíjet souvislé vyjadřování metodou reprodukce – básně, pohádky, příběhu</w:t>
      </w:r>
    </w:p>
    <w:p w:rsidR="00AA65A9" w:rsidRDefault="00AA65A9">
      <w:pPr>
        <w:pStyle w:val="BodyText"/>
        <w:spacing w:after="0" w:line="360" w:lineRule="auto"/>
        <w:ind w:left="360"/>
        <w:rPr>
          <w:lang w:val="en-US"/>
        </w:rPr>
      </w:pPr>
      <w:r>
        <w:rPr>
          <w:lang w:val="en-US"/>
        </w:rPr>
        <w:t xml:space="preserve">·        pojmenovávat části těla, některé orgány, potraviny </w:t>
      </w:r>
    </w:p>
    <w:p w:rsidR="00AA65A9" w:rsidRDefault="00AA65A9" w:rsidP="00A00B67">
      <w:pPr>
        <w:pStyle w:val="BodyText"/>
        <w:spacing w:after="0" w:line="360" w:lineRule="auto"/>
        <w:rPr>
          <w:b/>
          <w:i/>
          <w:lang w:val="en-US"/>
        </w:rPr>
      </w:pPr>
      <w:r w:rsidRPr="00A00B67">
        <w:rPr>
          <w:b/>
          <w:i/>
          <w:lang w:val="en-US"/>
        </w:rPr>
        <w:t>Konkretizované výstupy</w:t>
      </w:r>
    </w:p>
    <w:p w:rsidR="00AA65A9" w:rsidRPr="00A00B67" w:rsidRDefault="00AA65A9" w:rsidP="00DC486A">
      <w:pPr>
        <w:widowControl/>
        <w:numPr>
          <w:ilvl w:val="0"/>
          <w:numId w:val="83"/>
        </w:numPr>
        <w:suppressAutoHyphens w:val="0"/>
        <w:jc w:val="both"/>
        <w:rPr>
          <w:rFonts w:cs="Times New Roman"/>
        </w:rPr>
      </w:pPr>
      <w:r w:rsidRPr="00A00B67">
        <w:rPr>
          <w:rFonts w:cs="Times New Roman"/>
        </w:rPr>
        <w:t xml:space="preserve">mít přiměřeně bohatou slovní zásobu, dokázat osvojená slova aktivně uplatnit v řeči, používat větší množství slovních obratů, správně určovat a pojmenovávat věci a jevy ve svém okolí  </w:t>
      </w:r>
    </w:p>
    <w:p w:rsidR="00AA65A9" w:rsidRPr="00A00B67" w:rsidRDefault="00AA65A9" w:rsidP="00DC486A">
      <w:pPr>
        <w:widowControl/>
        <w:numPr>
          <w:ilvl w:val="0"/>
          <w:numId w:val="83"/>
        </w:numPr>
        <w:suppressAutoHyphens w:val="0"/>
        <w:jc w:val="both"/>
        <w:rPr>
          <w:rFonts w:cs="Times New Roman"/>
          <w:color w:val="0000FF"/>
        </w:rPr>
      </w:pPr>
      <w:r w:rsidRPr="00A00B67">
        <w:rPr>
          <w:rFonts w:cs="Times New Roman"/>
        </w:rPr>
        <w:t xml:space="preserve">poznat a </w:t>
      </w:r>
      <w:r w:rsidRPr="00A00B67">
        <w:rPr>
          <w:rFonts w:cs="Times New Roman"/>
          <w:color w:val="000000"/>
        </w:rPr>
        <w:t>najít k sobě slova, která se rýmují</w:t>
      </w:r>
      <w:r w:rsidRPr="00A00B67">
        <w:rPr>
          <w:rFonts w:cs="Times New Roman"/>
        </w:rPr>
        <w:t>, doplnit chybějící slovo rýmu</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pl-PL"/>
        </w:rPr>
      </w:pPr>
      <w:r>
        <w:rPr>
          <w:lang w:val="pl-PL"/>
        </w:rPr>
        <w:t xml:space="preserve">·        hry na tělo, hudebně pohybové hry s nápodobou, ,,Ptáčku, jak zpíváš?” </w:t>
      </w:r>
    </w:p>
    <w:p w:rsidR="00AA65A9" w:rsidRDefault="00AA65A9">
      <w:pPr>
        <w:pStyle w:val="BodyText"/>
        <w:spacing w:after="0" w:line="360" w:lineRule="auto"/>
        <w:ind w:left="360"/>
        <w:rPr>
          <w:lang w:val="pl-PL"/>
        </w:rPr>
      </w:pPr>
      <w:r>
        <w:rPr>
          <w:lang w:val="pl-PL"/>
        </w:rPr>
        <w:t>·        rytmizace s pomocí různých nástrojů a předmětů</w:t>
      </w:r>
    </w:p>
    <w:p w:rsidR="00AA65A9" w:rsidRDefault="00AA65A9">
      <w:pPr>
        <w:pStyle w:val="BodyText"/>
        <w:spacing w:after="0" w:line="360" w:lineRule="auto"/>
        <w:ind w:left="360"/>
        <w:rPr>
          <w:lang w:val="en-US"/>
        </w:rPr>
      </w:pPr>
      <w:r>
        <w:rPr>
          <w:lang w:val="en-US"/>
        </w:rPr>
        <w:t>·        hra „Na ordinaci”</w:t>
      </w:r>
    </w:p>
    <w:p w:rsidR="00AA65A9" w:rsidRDefault="00AA65A9">
      <w:pPr>
        <w:pStyle w:val="BodyText"/>
        <w:spacing w:after="0" w:line="360" w:lineRule="auto"/>
        <w:ind w:left="360"/>
        <w:rPr>
          <w:lang w:val="en-US"/>
        </w:rPr>
      </w:pPr>
      <w:r>
        <w:rPr>
          <w:lang w:val="en-US"/>
        </w:rPr>
        <w:t>·        básně pro maminky (program)</w:t>
      </w:r>
    </w:p>
    <w:p w:rsidR="00AA65A9" w:rsidRDefault="00AA65A9">
      <w:pPr>
        <w:pStyle w:val="BodyText"/>
        <w:spacing w:after="0" w:line="360" w:lineRule="auto"/>
        <w:ind w:left="360"/>
        <w:rPr>
          <w:lang w:val="pl-PL"/>
        </w:rPr>
      </w:pPr>
      <w:r>
        <w:rPr>
          <w:lang w:val="pl-PL"/>
        </w:rPr>
        <w:t>·        hra „Na prodejnu“ (co jsi nakoupil)</w:t>
      </w:r>
    </w:p>
    <w:p w:rsidR="00AA65A9" w:rsidRDefault="00AA65A9">
      <w:pPr>
        <w:pStyle w:val="BodyText"/>
        <w:spacing w:after="0" w:line="360" w:lineRule="auto"/>
        <w:ind w:left="360"/>
        <w:rPr>
          <w:lang w:val="pl-PL"/>
        </w:rPr>
      </w:pPr>
      <w:r>
        <w:rPr>
          <w:lang w:val="pl-PL"/>
        </w:rPr>
        <w:t>·        dramatizace s loutkou, maňáskem, panenkou</w:t>
      </w:r>
    </w:p>
    <w:p w:rsidR="00AA65A9" w:rsidRDefault="00AA65A9">
      <w:pPr>
        <w:pStyle w:val="BodyText"/>
        <w:spacing w:after="0" w:line="360" w:lineRule="auto"/>
        <w:ind w:left="360"/>
        <w:rPr>
          <w:lang w:val="en-US"/>
        </w:rPr>
      </w:pPr>
      <w:r>
        <w:rPr>
          <w:lang w:val="en-US"/>
        </w:rPr>
        <w:t xml:space="preserve">·        práce s knihou – encyklopedie,,Lidské tělo”, </w:t>
      </w:r>
    </w:p>
    <w:p w:rsidR="00AA65A9" w:rsidRDefault="00AA65A9">
      <w:pPr>
        <w:pStyle w:val="Heading1"/>
        <w:tabs>
          <w:tab w:val="clear" w:pos="0"/>
        </w:tabs>
        <w:rPr>
          <w:sz w:val="24"/>
          <w:szCs w:val="24"/>
          <w:lang w:val="en-US"/>
        </w:rPr>
      </w:pPr>
      <w:r>
        <w:rPr>
          <w:sz w:val="24"/>
          <w:szCs w:val="24"/>
          <w:lang w:val="en-US"/>
        </w:rPr>
        <w:t>B – DÍTĚ A JEHO PSYCHIKA – POZNÁVÁNÍ, MYŠLENÍ, PŘEDSTAVIVOST, FANTAZIE</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line="360" w:lineRule="auto"/>
        <w:ind w:left="360"/>
        <w:rPr>
          <w:lang w:val="pl-PL"/>
        </w:rPr>
      </w:pPr>
      <w:r>
        <w:rPr>
          <w:lang w:val="pl-PL"/>
        </w:rPr>
        <w:t>·        Posilování přirozených poznávacích citů</w:t>
      </w:r>
    </w:p>
    <w:p w:rsidR="00AA65A9" w:rsidRDefault="00AA65A9">
      <w:pPr>
        <w:pStyle w:val="BodyText"/>
        <w:spacing w:after="0" w:line="360" w:lineRule="auto"/>
        <w:ind w:left="360"/>
        <w:rPr>
          <w:lang w:val="pl-PL"/>
        </w:rPr>
      </w:pPr>
      <w:r>
        <w:rPr>
          <w:lang w:val="pl-PL"/>
        </w:rPr>
        <w:t>·        Přechod od názorného myšlení k myšlení pojmovému</w:t>
      </w:r>
    </w:p>
    <w:p w:rsidR="00AA65A9" w:rsidRDefault="00AA65A9">
      <w:pPr>
        <w:pStyle w:val="BodyText"/>
        <w:spacing w:after="0" w:line="360" w:lineRule="auto"/>
        <w:ind w:left="360"/>
        <w:rPr>
          <w:lang w:val="en-US"/>
        </w:rPr>
      </w:pPr>
      <w:r>
        <w:rPr>
          <w:lang w:val="en-US"/>
        </w:rPr>
        <w:t>·        Posilování správného postoje ke stravě</w:t>
      </w:r>
    </w:p>
    <w:p w:rsidR="00AA65A9" w:rsidRDefault="00AA65A9">
      <w:pPr>
        <w:pStyle w:val="Heading2"/>
        <w:tabs>
          <w:tab w:val="clear" w:pos="0"/>
        </w:tabs>
        <w:rPr>
          <w:i w:val="0"/>
          <w:iCs w:val="0"/>
          <w:sz w:val="24"/>
          <w:szCs w:val="24"/>
          <w:lang w:val="en-US"/>
        </w:rPr>
      </w:pPr>
      <w:r>
        <w:rPr>
          <w:sz w:val="24"/>
          <w:szCs w:val="24"/>
          <w:lang w:val="en-US"/>
        </w:rPr>
        <w:t>Očekávané kompetence (výstupy)</w:t>
      </w:r>
    </w:p>
    <w:p w:rsidR="00AA65A9" w:rsidRDefault="00AA65A9" w:rsidP="001A4A38">
      <w:pPr>
        <w:pStyle w:val="BodyText"/>
        <w:spacing w:after="0"/>
        <w:ind w:left="360"/>
        <w:rPr>
          <w:lang w:val="en-US"/>
        </w:rPr>
      </w:pPr>
      <w:r>
        <w:rPr>
          <w:lang w:val="en-US"/>
        </w:rPr>
        <w:t>·        seznamovat se s časovými pojmy – den, noc, ráno, poledne, večer</w:t>
      </w:r>
    </w:p>
    <w:p w:rsidR="00AA65A9" w:rsidRDefault="00AA65A9" w:rsidP="001A4A38">
      <w:pPr>
        <w:pStyle w:val="BodyText"/>
        <w:spacing w:after="0"/>
        <w:ind w:left="360"/>
        <w:rPr>
          <w:lang w:val="en-US"/>
        </w:rPr>
      </w:pPr>
      <w:r>
        <w:rPr>
          <w:lang w:val="en-US"/>
        </w:rPr>
        <w:t>.</w:t>
      </w:r>
      <w:r>
        <w:rPr>
          <w:lang w:val="en-US"/>
        </w:rPr>
        <w:tab/>
        <w:t xml:space="preserve">   poznat rozdíl mezi Sluncem a Měsícem</w:t>
      </w:r>
    </w:p>
    <w:p w:rsidR="00AA65A9" w:rsidRDefault="00AA65A9" w:rsidP="00F14F3C">
      <w:pPr>
        <w:pStyle w:val="BodyText"/>
        <w:spacing w:after="0"/>
        <w:ind w:left="360"/>
        <w:rPr>
          <w:lang w:val="en-US"/>
        </w:rPr>
      </w:pPr>
      <w:r>
        <w:rPr>
          <w:lang w:val="en-US"/>
        </w:rPr>
        <w:t>·        poznat jídlo zdravé, nezdravé, ranní, hlavní, mlsání</w:t>
      </w:r>
    </w:p>
    <w:p w:rsidR="00AA65A9" w:rsidRDefault="00AA65A9" w:rsidP="00F14F3C">
      <w:pPr>
        <w:pStyle w:val="BodyText"/>
        <w:spacing w:after="0"/>
        <w:ind w:left="360"/>
        <w:rPr>
          <w:lang w:val="en-US"/>
        </w:rPr>
      </w:pPr>
      <w:r>
        <w:rPr>
          <w:lang w:val="en-US"/>
        </w:rPr>
        <w:t>.</w:t>
      </w:r>
      <w:r>
        <w:rPr>
          <w:lang w:val="en-US"/>
        </w:rPr>
        <w:tab/>
        <w:t xml:space="preserve">   poznat části těla</w:t>
      </w:r>
      <w:r>
        <w:rPr>
          <w:lang w:val="en-US"/>
        </w:rPr>
        <w:br/>
      </w:r>
    </w:p>
    <w:p w:rsidR="00AA65A9" w:rsidRDefault="00AA65A9" w:rsidP="00C55A21">
      <w:pPr>
        <w:pStyle w:val="BodyText"/>
        <w:spacing w:after="0" w:line="360" w:lineRule="auto"/>
        <w:rPr>
          <w:b/>
          <w:i/>
          <w:lang w:val="en-US"/>
        </w:rPr>
      </w:pPr>
      <w:r w:rsidRPr="00C55A21">
        <w:rPr>
          <w:b/>
          <w:i/>
          <w:lang w:val="en-US"/>
        </w:rPr>
        <w:t>Konkretizované výstupy</w:t>
      </w:r>
    </w:p>
    <w:p w:rsidR="00AA65A9" w:rsidRPr="00C55A21" w:rsidRDefault="00AA65A9" w:rsidP="00DC486A">
      <w:pPr>
        <w:widowControl/>
        <w:numPr>
          <w:ilvl w:val="0"/>
          <w:numId w:val="84"/>
        </w:numPr>
        <w:suppressAutoHyphens w:val="0"/>
        <w:jc w:val="both"/>
        <w:rPr>
          <w:rFonts w:cs="Times New Roman"/>
        </w:rPr>
      </w:pPr>
      <w:r w:rsidRPr="00C55A21">
        <w:rPr>
          <w:rFonts w:cs="Times New Roman"/>
        </w:rPr>
        <w:t>navrhnout další varianty řešení (co by se stalo, kdyby …)</w:t>
      </w:r>
    </w:p>
    <w:p w:rsidR="00AA65A9" w:rsidRPr="00C55A21" w:rsidRDefault="00AA65A9" w:rsidP="00DC486A">
      <w:pPr>
        <w:widowControl/>
        <w:numPr>
          <w:ilvl w:val="0"/>
          <w:numId w:val="84"/>
        </w:numPr>
        <w:suppressAutoHyphens w:val="0"/>
        <w:jc w:val="both"/>
        <w:rPr>
          <w:rFonts w:cs="Times New Roman"/>
        </w:rPr>
      </w:pPr>
      <w:r w:rsidRPr="00C55A21">
        <w:rPr>
          <w:rFonts w:cs="Times New Roman"/>
        </w:rPr>
        <w:t>orientovat se v časových údajích v rámci dne (např. dopoledne, poledne, odpoledne)</w:t>
      </w:r>
    </w:p>
    <w:p w:rsidR="00AA65A9" w:rsidRPr="00C55A21" w:rsidRDefault="00AA65A9" w:rsidP="00DC486A">
      <w:pPr>
        <w:widowControl/>
        <w:numPr>
          <w:ilvl w:val="0"/>
          <w:numId w:val="84"/>
        </w:numPr>
        <w:suppressAutoHyphens w:val="0"/>
        <w:jc w:val="both"/>
        <w:rPr>
          <w:rFonts w:cs="Times New Roman"/>
        </w:rPr>
      </w:pPr>
      <w:r w:rsidRPr="00C55A21">
        <w:rPr>
          <w:rFonts w:cs="Times New Roman"/>
        </w:rPr>
        <w:t>rozlišovat základní časové údaje, uvědomit si plynutí v čase (např. noc, den, ráno, večer, dnes, zítra, včera, dny v týdnu)</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en-US"/>
        </w:rPr>
      </w:pPr>
      <w:r>
        <w:rPr>
          <w:lang w:val="en-US"/>
        </w:rPr>
        <w:t>·        výroba dárků, přání</w:t>
      </w:r>
    </w:p>
    <w:p w:rsidR="00AA65A9" w:rsidRDefault="00AA65A9">
      <w:pPr>
        <w:pStyle w:val="BodyText"/>
        <w:spacing w:after="0" w:line="360" w:lineRule="auto"/>
        <w:ind w:left="360"/>
        <w:rPr>
          <w:lang w:val="pl-PL"/>
        </w:rPr>
      </w:pPr>
      <w:r>
        <w:rPr>
          <w:lang w:val="pl-PL"/>
        </w:rPr>
        <w:t>·        říkadla a básně na dané téma</w:t>
      </w:r>
    </w:p>
    <w:p w:rsidR="00AA65A9" w:rsidRDefault="00AA65A9">
      <w:pPr>
        <w:pStyle w:val="BodyText"/>
        <w:spacing w:after="0" w:line="360" w:lineRule="auto"/>
        <w:ind w:left="360"/>
        <w:rPr>
          <w:lang w:val="pl-PL"/>
        </w:rPr>
      </w:pPr>
      <w:r>
        <w:rPr>
          <w:lang w:val="pl-PL"/>
        </w:rPr>
        <w:t>·        didaktická hra ,,Co dělám celý den”</w:t>
      </w:r>
    </w:p>
    <w:p w:rsidR="00AA65A9" w:rsidRDefault="00AA65A9">
      <w:pPr>
        <w:pStyle w:val="BodyText"/>
        <w:spacing w:after="0" w:line="360" w:lineRule="auto"/>
        <w:ind w:left="360"/>
        <w:rPr>
          <w:lang w:val="pl-PL"/>
        </w:rPr>
      </w:pPr>
      <w:r>
        <w:rPr>
          <w:lang w:val="pl-PL"/>
        </w:rPr>
        <w:t>·        využití obrázků se slovy a různých didaktických her a pomůcek</w:t>
      </w:r>
    </w:p>
    <w:p w:rsidR="00AA65A9" w:rsidRDefault="00AA65A9">
      <w:pPr>
        <w:pStyle w:val="BodyText"/>
        <w:spacing w:after="0" w:line="360" w:lineRule="auto"/>
        <w:ind w:left="360"/>
        <w:rPr>
          <w:lang w:val="pl-PL"/>
        </w:rPr>
      </w:pPr>
      <w:r>
        <w:rPr>
          <w:lang w:val="pl-PL"/>
        </w:rPr>
        <w:t>·        stavba lesa a obory – co tam patří x nepatří</w:t>
      </w:r>
    </w:p>
    <w:p w:rsidR="00AA65A9" w:rsidRDefault="00AA65A9">
      <w:pPr>
        <w:pStyle w:val="BodyText"/>
        <w:spacing w:after="0" w:line="360" w:lineRule="auto"/>
        <w:ind w:left="360"/>
        <w:rPr>
          <w:lang w:val="en-US"/>
        </w:rPr>
      </w:pPr>
      <w:r>
        <w:rPr>
          <w:lang w:val="en-US"/>
        </w:rPr>
        <w:t>·        hledání v knihách, vyprávění nad obrázky</w:t>
      </w:r>
    </w:p>
    <w:p w:rsidR="00AA65A9" w:rsidRDefault="00AA65A9">
      <w:pPr>
        <w:pStyle w:val="BodyText"/>
        <w:spacing w:after="0" w:line="360" w:lineRule="auto"/>
        <w:ind w:left="360"/>
        <w:rPr>
          <w:lang w:val="en-US"/>
        </w:rPr>
      </w:pPr>
      <w:r>
        <w:rPr>
          <w:lang w:val="en-US"/>
        </w:rPr>
        <w:t>·        vycházka do lesa, stavění z přírodnin</w:t>
      </w:r>
    </w:p>
    <w:p w:rsidR="00AA65A9" w:rsidRDefault="00AA65A9">
      <w:pPr>
        <w:pStyle w:val="BodyText"/>
        <w:spacing w:after="0" w:line="360" w:lineRule="auto"/>
        <w:ind w:left="360"/>
        <w:rPr>
          <w:lang w:val="en-US"/>
        </w:rPr>
      </w:pPr>
      <w:r>
        <w:rPr>
          <w:lang w:val="en-US"/>
        </w:rPr>
        <w:t>·        poslech a nácvik písní o potravinách, doprovod na rytmické nástroje</w:t>
      </w:r>
    </w:p>
    <w:p w:rsidR="00AA65A9" w:rsidRDefault="00AA65A9">
      <w:pPr>
        <w:pStyle w:val="BodyText"/>
        <w:spacing w:after="0" w:line="360" w:lineRule="auto"/>
        <w:ind w:left="360"/>
        <w:rPr>
          <w:lang w:val="en-US"/>
        </w:rPr>
      </w:pPr>
      <w:r>
        <w:rPr>
          <w:lang w:val="en-US"/>
        </w:rPr>
        <w:t>·        hmatový sáček</w:t>
      </w:r>
    </w:p>
    <w:p w:rsidR="00AA65A9" w:rsidRDefault="00AA65A9">
      <w:pPr>
        <w:pStyle w:val="BodyText"/>
        <w:spacing w:after="0" w:line="360" w:lineRule="auto"/>
        <w:ind w:left="360"/>
        <w:rPr>
          <w:lang w:val="en-US"/>
        </w:rPr>
      </w:pPr>
      <w:r>
        <w:rPr>
          <w:lang w:val="en-US"/>
        </w:rPr>
        <w:t>·        pracovní listy na dané téma</w:t>
      </w:r>
    </w:p>
    <w:p w:rsidR="00AA65A9" w:rsidRDefault="00AA65A9">
      <w:pPr>
        <w:pStyle w:val="BodyText"/>
        <w:spacing w:after="0" w:line="360" w:lineRule="auto"/>
        <w:ind w:left="360"/>
        <w:rPr>
          <w:lang w:val="en-US"/>
        </w:rPr>
      </w:pPr>
    </w:p>
    <w:p w:rsidR="00AA65A9" w:rsidRDefault="00AA65A9">
      <w:pPr>
        <w:pStyle w:val="BodyText"/>
        <w:spacing w:after="0"/>
        <w:rPr>
          <w:b/>
          <w:bCs/>
          <w:lang w:val="en-US"/>
        </w:rPr>
      </w:pPr>
      <w:r>
        <w:rPr>
          <w:b/>
          <w:bCs/>
          <w:lang w:val="en-US"/>
        </w:rPr>
        <w:t>B – DÍTĚ A JEHO PSYCHIKA – SEBEPOJETÍ, CITY A VŮLE</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line="360" w:lineRule="auto"/>
        <w:ind w:left="360"/>
        <w:rPr>
          <w:lang w:val="en-US"/>
        </w:rPr>
      </w:pPr>
      <w:r>
        <w:rPr>
          <w:lang w:val="en-US"/>
        </w:rPr>
        <w:t>·        Rozvoj představivosti</w:t>
      </w:r>
    </w:p>
    <w:p w:rsidR="00AA65A9" w:rsidRDefault="00AA65A9">
      <w:pPr>
        <w:pStyle w:val="BodyText"/>
        <w:spacing w:after="0" w:line="360" w:lineRule="auto"/>
        <w:ind w:left="360"/>
        <w:rPr>
          <w:lang w:val="en-US"/>
        </w:rPr>
      </w:pPr>
      <w:r>
        <w:rPr>
          <w:lang w:val="en-US"/>
        </w:rPr>
        <w:t>·        Využití dne matek k vyjádření lásky k maminkám</w:t>
      </w:r>
    </w:p>
    <w:p w:rsidR="00AA65A9" w:rsidRDefault="00AA65A9">
      <w:pPr>
        <w:pStyle w:val="BodyText"/>
        <w:spacing w:after="0" w:line="360" w:lineRule="auto"/>
        <w:ind w:left="360"/>
        <w:rPr>
          <w:lang w:val="en-US"/>
        </w:rPr>
      </w:pPr>
      <w:r>
        <w:rPr>
          <w:lang w:val="en-US"/>
        </w:rPr>
        <w:t>·        Vést děti k lásce k domovu, přírodě a všemu živému i neživému</w:t>
      </w:r>
    </w:p>
    <w:p w:rsidR="00AA65A9" w:rsidRDefault="00AA65A9">
      <w:pPr>
        <w:pStyle w:val="Heading2"/>
        <w:tabs>
          <w:tab w:val="clear" w:pos="0"/>
        </w:tabs>
        <w:rPr>
          <w:i w:val="0"/>
          <w:iCs w:val="0"/>
          <w:sz w:val="24"/>
          <w:szCs w:val="24"/>
          <w:lang w:val="en-US"/>
        </w:rPr>
      </w:pPr>
      <w:r>
        <w:rPr>
          <w:sz w:val="24"/>
          <w:szCs w:val="24"/>
          <w:lang w:val="en-US"/>
        </w:rPr>
        <w:t>Očekávané kompetence (výstupy):</w:t>
      </w:r>
    </w:p>
    <w:p w:rsidR="00AA65A9" w:rsidRDefault="00AA65A9">
      <w:pPr>
        <w:pStyle w:val="BodyText"/>
        <w:spacing w:after="0" w:line="360" w:lineRule="auto"/>
        <w:ind w:left="360"/>
        <w:rPr>
          <w:lang w:val="en-US"/>
        </w:rPr>
      </w:pPr>
      <w:r>
        <w:rPr>
          <w:lang w:val="en-US"/>
        </w:rPr>
        <w:t>·        odhadovat podobu na přírodninách, zmačkaném papíře, alobale, kameni</w:t>
      </w:r>
    </w:p>
    <w:p w:rsidR="00AA65A9" w:rsidRDefault="00AA65A9">
      <w:pPr>
        <w:pStyle w:val="BodyText"/>
        <w:spacing w:after="0" w:line="360" w:lineRule="auto"/>
        <w:ind w:left="360"/>
        <w:rPr>
          <w:lang w:val="en-US"/>
        </w:rPr>
      </w:pPr>
      <w:r>
        <w:rPr>
          <w:lang w:val="en-US"/>
        </w:rPr>
        <w:t>·        popsat svou maminku, pochopit její odpovědnost a postavení v rodině</w:t>
      </w:r>
    </w:p>
    <w:p w:rsidR="00AA65A9" w:rsidRDefault="00AA65A9">
      <w:pPr>
        <w:pStyle w:val="BodyText"/>
        <w:spacing w:after="0" w:line="360" w:lineRule="auto"/>
        <w:ind w:left="360"/>
        <w:rPr>
          <w:lang w:val="en-US"/>
        </w:rPr>
      </w:pPr>
      <w:r>
        <w:rPr>
          <w:lang w:val="en-US"/>
        </w:rPr>
        <w:t>·        vzájemně spolupracovat a pomáhat si</w:t>
      </w:r>
    </w:p>
    <w:p w:rsidR="00AA65A9" w:rsidRDefault="00AA65A9">
      <w:pPr>
        <w:pStyle w:val="BodyText"/>
        <w:spacing w:after="0" w:line="360" w:lineRule="auto"/>
        <w:ind w:left="360"/>
        <w:rPr>
          <w:lang w:val="pl-PL"/>
        </w:rPr>
      </w:pPr>
      <w:r>
        <w:rPr>
          <w:lang w:val="pl-PL"/>
        </w:rPr>
        <w:t>·        podílet se na zlepšení prostředí kolem nás</w:t>
      </w:r>
    </w:p>
    <w:p w:rsidR="00AA65A9" w:rsidRDefault="00AA65A9">
      <w:pPr>
        <w:pStyle w:val="BodyText"/>
        <w:spacing w:after="0" w:line="360" w:lineRule="auto"/>
        <w:ind w:left="360"/>
        <w:rPr>
          <w:lang w:val="en-US"/>
        </w:rPr>
      </w:pPr>
      <w:r>
        <w:rPr>
          <w:lang w:val="en-US"/>
        </w:rPr>
        <w:t>·        domluvou předcházet konfliktům</w:t>
      </w:r>
    </w:p>
    <w:p w:rsidR="00AA65A9" w:rsidRDefault="00AA65A9" w:rsidP="00F14F3C">
      <w:pPr>
        <w:pStyle w:val="BodyText"/>
        <w:spacing w:after="0" w:line="360" w:lineRule="auto"/>
        <w:ind w:left="360"/>
        <w:rPr>
          <w:lang w:val="en-US"/>
        </w:rPr>
      </w:pPr>
      <w:r>
        <w:rPr>
          <w:lang w:val="en-US"/>
        </w:rPr>
        <w:t>·        poznat dobré a špatné počínání</w:t>
      </w:r>
      <w:r>
        <w:rPr>
          <w:lang w:val="en-US"/>
        </w:rPr>
        <w:br/>
      </w:r>
    </w:p>
    <w:p w:rsidR="00AA65A9" w:rsidRDefault="00AA65A9" w:rsidP="0036611C">
      <w:pPr>
        <w:pStyle w:val="BodyText"/>
        <w:spacing w:after="0" w:line="360" w:lineRule="auto"/>
        <w:rPr>
          <w:b/>
          <w:i/>
          <w:lang w:val="en-US"/>
        </w:rPr>
      </w:pPr>
      <w:r w:rsidRPr="0036611C">
        <w:rPr>
          <w:b/>
          <w:i/>
          <w:lang w:val="en-US"/>
        </w:rPr>
        <w:t>Konkretizované výstupy</w:t>
      </w:r>
    </w:p>
    <w:p w:rsidR="00AA65A9" w:rsidRPr="0036611C" w:rsidRDefault="00AA65A9" w:rsidP="00DC486A">
      <w:pPr>
        <w:widowControl/>
        <w:numPr>
          <w:ilvl w:val="0"/>
          <w:numId w:val="85"/>
        </w:numPr>
        <w:suppressAutoHyphens w:val="0"/>
        <w:jc w:val="both"/>
        <w:rPr>
          <w:rFonts w:cs="Times New Roman"/>
        </w:rPr>
      </w:pPr>
      <w:r w:rsidRPr="0036611C">
        <w:rPr>
          <w:rFonts w:cs="Times New Roman"/>
        </w:rPr>
        <w:t>plánovat přiměřeně věku (ví, čeho chce dosáhnout a proč)</w:t>
      </w:r>
    </w:p>
    <w:p w:rsidR="00AA65A9" w:rsidRPr="0036611C" w:rsidRDefault="00AA65A9" w:rsidP="00DC486A">
      <w:pPr>
        <w:widowControl/>
        <w:numPr>
          <w:ilvl w:val="0"/>
          <w:numId w:val="85"/>
        </w:numPr>
        <w:suppressAutoHyphens w:val="0"/>
        <w:jc w:val="both"/>
        <w:rPr>
          <w:rFonts w:cs="Times New Roman"/>
        </w:rPr>
      </w:pPr>
      <w:r w:rsidRPr="0036611C">
        <w:rPr>
          <w:rFonts w:cs="Times New Roman"/>
        </w:rPr>
        <w:t>plnit činnosti podle instrukcí</w:t>
      </w:r>
    </w:p>
    <w:p w:rsidR="00AA65A9" w:rsidRPr="0036611C" w:rsidRDefault="00AA65A9" w:rsidP="00DC486A">
      <w:pPr>
        <w:widowControl/>
        <w:numPr>
          <w:ilvl w:val="0"/>
          <w:numId w:val="85"/>
        </w:numPr>
        <w:suppressAutoHyphens w:val="0"/>
        <w:jc w:val="both"/>
        <w:rPr>
          <w:rFonts w:cs="Times New Roman"/>
        </w:rPr>
      </w:pPr>
      <w:r w:rsidRPr="0036611C">
        <w:rPr>
          <w:rFonts w:cs="Times New Roman"/>
        </w:rPr>
        <w:t>umět to, co prožívá, vyjádřit slovně, výtvarně pohybově, mimikou (zážitky jednotlivé či v časové posloupnosti jako výtvarné vyprávění, komentovat obrázky apod., pomocí hudby, hudebně pohybovou a dramatickou improvizací atd.)</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pl-PL"/>
        </w:rPr>
      </w:pPr>
      <w:r>
        <w:rPr>
          <w:lang w:val="pl-PL"/>
        </w:rPr>
        <w:t>·        hra ,,na domácnost”</w:t>
      </w:r>
    </w:p>
    <w:p w:rsidR="00AA65A9" w:rsidRDefault="00AA65A9">
      <w:pPr>
        <w:pStyle w:val="BodyText"/>
        <w:spacing w:after="0" w:line="360" w:lineRule="auto"/>
        <w:ind w:left="360"/>
        <w:rPr>
          <w:lang w:val="en-US"/>
        </w:rPr>
      </w:pPr>
      <w:r>
        <w:rPr>
          <w:lang w:val="en-US"/>
        </w:rPr>
        <w:t>·        vystoupení pro maminky, recitace a zpěv</w:t>
      </w:r>
    </w:p>
    <w:p w:rsidR="00AA65A9" w:rsidRDefault="00AA65A9">
      <w:pPr>
        <w:pStyle w:val="BodyText"/>
        <w:spacing w:after="0" w:line="360" w:lineRule="auto"/>
        <w:ind w:left="360"/>
        <w:rPr>
          <w:lang w:val="en-US"/>
        </w:rPr>
      </w:pPr>
      <w:r>
        <w:rPr>
          <w:lang w:val="en-US"/>
        </w:rPr>
        <w:t>·        výzdoba MŠ</w:t>
      </w:r>
    </w:p>
    <w:p w:rsidR="00AA65A9" w:rsidRDefault="00AA65A9">
      <w:pPr>
        <w:pStyle w:val="BodyText"/>
        <w:spacing w:after="0" w:line="360" w:lineRule="auto"/>
        <w:ind w:left="360"/>
        <w:rPr>
          <w:lang w:val="en-US"/>
        </w:rPr>
      </w:pPr>
      <w:r>
        <w:rPr>
          <w:lang w:val="en-US"/>
        </w:rPr>
        <w:t>·        improvizace se zvířátky (umět se domluvit)</w:t>
      </w:r>
    </w:p>
    <w:p w:rsidR="00AA65A9" w:rsidRDefault="00AA65A9">
      <w:pPr>
        <w:pStyle w:val="BodyText"/>
        <w:spacing w:after="0" w:line="360" w:lineRule="auto"/>
        <w:ind w:left="360"/>
        <w:rPr>
          <w:lang w:val="en-US"/>
        </w:rPr>
      </w:pPr>
      <w:r>
        <w:rPr>
          <w:lang w:val="en-US"/>
        </w:rPr>
        <w:t>·        námětové hry pro navazování kontaktů</w:t>
      </w:r>
    </w:p>
    <w:p w:rsidR="00AA65A9" w:rsidRDefault="00AA65A9">
      <w:pPr>
        <w:pStyle w:val="BodyText"/>
        <w:spacing w:after="0" w:line="360" w:lineRule="auto"/>
        <w:ind w:left="360"/>
        <w:rPr>
          <w:lang w:val="en-US"/>
        </w:rPr>
      </w:pPr>
      <w:r>
        <w:rPr>
          <w:lang w:val="en-US"/>
        </w:rPr>
        <w:t xml:space="preserve">·        </w:t>
      </w:r>
      <w:r>
        <w:t>„</w:t>
      </w:r>
      <w:r>
        <w:rPr>
          <w:lang w:val="en-US"/>
        </w:rPr>
        <w:t>Popletenky“ – slovní i obrázkové (pracovní listy)</w:t>
      </w:r>
    </w:p>
    <w:p w:rsidR="00AA65A9" w:rsidRDefault="00AA65A9">
      <w:pPr>
        <w:pStyle w:val="Heading1"/>
        <w:tabs>
          <w:tab w:val="clear" w:pos="0"/>
        </w:tabs>
        <w:rPr>
          <w:sz w:val="24"/>
          <w:szCs w:val="24"/>
          <w:lang w:val="pl-PL"/>
        </w:rPr>
      </w:pPr>
      <w:r>
        <w:rPr>
          <w:sz w:val="24"/>
          <w:szCs w:val="24"/>
          <w:lang w:val="pl-PL"/>
        </w:rPr>
        <w:t>C – DÍTĚ A TEN DRUHÝ</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line="360" w:lineRule="auto"/>
        <w:ind w:left="360"/>
        <w:rPr>
          <w:lang w:val="en-US"/>
        </w:rPr>
      </w:pPr>
      <w:r>
        <w:rPr>
          <w:lang w:val="en-US"/>
        </w:rPr>
        <w:t>·        Rozvíjet poznání o funkcích jednotlivých členů rodiny</w:t>
      </w:r>
    </w:p>
    <w:p w:rsidR="00AA65A9" w:rsidRDefault="00AA65A9">
      <w:pPr>
        <w:pStyle w:val="BodyText"/>
        <w:spacing w:after="0" w:line="360" w:lineRule="auto"/>
        <w:ind w:left="360"/>
        <w:rPr>
          <w:lang w:val="pl-PL"/>
        </w:rPr>
      </w:pPr>
      <w:r>
        <w:rPr>
          <w:lang w:val="pl-PL"/>
        </w:rPr>
        <w:t>·        Účinkovat v programu oslavy Dne matek</w:t>
      </w:r>
    </w:p>
    <w:p w:rsidR="00AA65A9" w:rsidRDefault="00AA65A9">
      <w:pPr>
        <w:pStyle w:val="BodyText"/>
        <w:spacing w:after="0" w:line="360" w:lineRule="auto"/>
        <w:ind w:left="360"/>
        <w:rPr>
          <w:lang w:val="pl-PL"/>
        </w:rPr>
      </w:pPr>
      <w:r>
        <w:rPr>
          <w:lang w:val="pl-PL"/>
        </w:rPr>
        <w:t>·        Dbát na bezpečnost svoji i ostatních – při hravých a sportovních činnostech</w:t>
      </w:r>
    </w:p>
    <w:p w:rsidR="00AA65A9" w:rsidRDefault="00AA65A9">
      <w:pPr>
        <w:pStyle w:val="BodyText"/>
        <w:spacing w:after="0" w:line="360" w:lineRule="auto"/>
        <w:ind w:left="360"/>
        <w:rPr>
          <w:lang w:val="pl-PL"/>
        </w:rPr>
      </w:pPr>
      <w:r>
        <w:rPr>
          <w:lang w:val="pl-PL"/>
        </w:rPr>
        <w:t>·        Vést děti ke spolupráci ve skupině</w:t>
      </w:r>
    </w:p>
    <w:p w:rsidR="00AA65A9" w:rsidRDefault="00AA65A9">
      <w:pPr>
        <w:pStyle w:val="Heading2"/>
        <w:tabs>
          <w:tab w:val="clear" w:pos="0"/>
        </w:tabs>
        <w:rPr>
          <w:i w:val="0"/>
          <w:iCs w:val="0"/>
          <w:sz w:val="24"/>
          <w:szCs w:val="24"/>
          <w:lang w:val="en-US"/>
        </w:rPr>
      </w:pPr>
      <w:r>
        <w:rPr>
          <w:sz w:val="24"/>
          <w:szCs w:val="24"/>
          <w:lang w:val="en-US"/>
        </w:rPr>
        <w:t>Očekávané kompetence (výstupy):</w:t>
      </w:r>
    </w:p>
    <w:p w:rsidR="00AA65A9" w:rsidRDefault="00AA65A9">
      <w:pPr>
        <w:pStyle w:val="BodyText"/>
        <w:spacing w:after="0" w:line="360" w:lineRule="auto"/>
        <w:ind w:left="360"/>
        <w:rPr>
          <w:lang w:val="en-US"/>
        </w:rPr>
      </w:pPr>
      <w:r>
        <w:rPr>
          <w:lang w:val="en-US"/>
        </w:rPr>
        <w:t>·        uvědomovat si, že všechny matky mají svátek</w:t>
      </w:r>
    </w:p>
    <w:p w:rsidR="00AA65A9" w:rsidRDefault="00AA65A9">
      <w:pPr>
        <w:pStyle w:val="BodyText"/>
        <w:spacing w:after="0" w:line="360" w:lineRule="auto"/>
        <w:ind w:left="360"/>
        <w:rPr>
          <w:lang w:val="en-US"/>
        </w:rPr>
      </w:pPr>
      <w:r>
        <w:rPr>
          <w:lang w:val="en-US"/>
        </w:rPr>
        <w:t>·        pomáhat mladším a slabším</w:t>
      </w:r>
    </w:p>
    <w:p w:rsidR="00AA65A9" w:rsidRPr="00A66570" w:rsidRDefault="00AA65A9" w:rsidP="00A66570">
      <w:pPr>
        <w:pStyle w:val="BodyText"/>
        <w:spacing w:after="0" w:line="360" w:lineRule="auto"/>
        <w:ind w:left="360"/>
        <w:rPr>
          <w:lang w:val="pl-PL"/>
        </w:rPr>
      </w:pPr>
      <w:r>
        <w:rPr>
          <w:lang w:val="pl-PL"/>
        </w:rPr>
        <w:t>·        nacvičovat s ostatními program – zapamatovávat si, vystupovat skupinově i jednotlivě</w:t>
      </w:r>
    </w:p>
    <w:p w:rsidR="00AA65A9" w:rsidRDefault="00AA65A9">
      <w:pPr>
        <w:pStyle w:val="BodyText"/>
        <w:spacing w:after="0" w:line="360" w:lineRule="auto"/>
        <w:ind w:left="360"/>
        <w:rPr>
          <w:lang w:val="en-US"/>
        </w:rPr>
      </w:pPr>
      <w:r>
        <w:rPr>
          <w:lang w:val="en-US"/>
        </w:rPr>
        <w:t>·        seznámení se s chováním při setkání s cizími lidmi</w:t>
      </w:r>
    </w:p>
    <w:p w:rsidR="00AA65A9" w:rsidRDefault="00AA65A9" w:rsidP="00CD0FB5">
      <w:pPr>
        <w:pStyle w:val="BodyText"/>
        <w:spacing w:after="0" w:line="360" w:lineRule="auto"/>
        <w:rPr>
          <w:b/>
          <w:i/>
          <w:lang w:val="en-US"/>
        </w:rPr>
      </w:pPr>
      <w:r w:rsidRPr="00CD0FB5">
        <w:rPr>
          <w:b/>
          <w:i/>
          <w:lang w:val="en-US"/>
        </w:rPr>
        <w:t>Konkretizované výstupy</w:t>
      </w:r>
    </w:p>
    <w:p w:rsidR="00AA65A9" w:rsidRPr="0070668A" w:rsidRDefault="00AA65A9" w:rsidP="00DC486A">
      <w:pPr>
        <w:widowControl/>
        <w:numPr>
          <w:ilvl w:val="0"/>
          <w:numId w:val="86"/>
        </w:numPr>
        <w:suppressAutoHyphens w:val="0"/>
        <w:jc w:val="both"/>
        <w:rPr>
          <w:rFonts w:cs="Times New Roman"/>
        </w:rPr>
      </w:pPr>
      <w:r w:rsidRPr="0070668A">
        <w:rPr>
          <w:rFonts w:cs="Times New Roman"/>
        </w:rPr>
        <w:t>rozlišovat vhodnost oslovování i tykání a vykání</w:t>
      </w:r>
    </w:p>
    <w:p w:rsidR="00AA65A9" w:rsidRPr="0070668A" w:rsidRDefault="00AA65A9" w:rsidP="00DC486A">
      <w:pPr>
        <w:widowControl/>
        <w:numPr>
          <w:ilvl w:val="0"/>
          <w:numId w:val="86"/>
        </w:numPr>
        <w:suppressAutoHyphens w:val="0"/>
        <w:jc w:val="both"/>
        <w:rPr>
          <w:rFonts w:cs="Times New Roman"/>
        </w:rPr>
      </w:pPr>
      <w:r w:rsidRPr="0070668A">
        <w:rPr>
          <w:rFonts w:cs="Times New Roman"/>
        </w:rPr>
        <w:t>respektovat rozdílné schopnosti</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en-US"/>
        </w:rPr>
      </w:pPr>
      <w:r>
        <w:rPr>
          <w:lang w:val="en-US"/>
        </w:rPr>
        <w:t>·        nácvik programu pro matky</w:t>
      </w:r>
    </w:p>
    <w:p w:rsidR="00AA65A9" w:rsidRDefault="00AA65A9">
      <w:pPr>
        <w:pStyle w:val="BodyText"/>
        <w:spacing w:after="0" w:line="360" w:lineRule="auto"/>
        <w:ind w:left="360"/>
        <w:rPr>
          <w:lang w:val="en-US"/>
        </w:rPr>
      </w:pPr>
      <w:r>
        <w:rPr>
          <w:lang w:val="en-US"/>
        </w:rPr>
        <w:t>·        obkreslování, nalepování zvířátek, otiskování rukou na papír kamaráda</w:t>
      </w:r>
    </w:p>
    <w:p w:rsidR="00AA65A9" w:rsidRDefault="00AA65A9">
      <w:pPr>
        <w:pStyle w:val="BodyText"/>
        <w:spacing w:after="0" w:line="360" w:lineRule="auto"/>
        <w:ind w:left="360"/>
        <w:rPr>
          <w:lang w:val="en-US"/>
        </w:rPr>
      </w:pPr>
      <w:r>
        <w:rPr>
          <w:lang w:val="en-US"/>
        </w:rPr>
        <w:t>·        vystřihování a prostřihování – SD (dort se svíčkami)</w:t>
      </w:r>
    </w:p>
    <w:p w:rsidR="00AA65A9" w:rsidRDefault="00AA65A9">
      <w:pPr>
        <w:pStyle w:val="BodyText"/>
        <w:spacing w:after="0" w:line="360" w:lineRule="auto"/>
        <w:ind w:left="360"/>
        <w:rPr>
          <w:lang w:val="en-US"/>
        </w:rPr>
      </w:pPr>
      <w:r>
        <w:rPr>
          <w:lang w:val="en-US"/>
        </w:rPr>
        <w:t>·        soutěž v nakupování (kdo zdravěji)</w:t>
      </w:r>
    </w:p>
    <w:p w:rsidR="00AA65A9" w:rsidRDefault="00AA65A9">
      <w:pPr>
        <w:pStyle w:val="BodyText"/>
        <w:spacing w:after="0" w:line="360" w:lineRule="auto"/>
        <w:ind w:left="360"/>
        <w:rPr>
          <w:lang w:val="en-US"/>
        </w:rPr>
      </w:pPr>
      <w:r>
        <w:rPr>
          <w:lang w:val="en-US"/>
        </w:rPr>
        <w:t>·        hledání zvířecích maminek</w:t>
      </w:r>
    </w:p>
    <w:p w:rsidR="00AA65A9" w:rsidRDefault="00AA65A9">
      <w:pPr>
        <w:pStyle w:val="BodyText"/>
        <w:spacing w:after="0" w:line="360" w:lineRule="auto"/>
        <w:ind w:left="360"/>
        <w:rPr>
          <w:lang w:val="en-US"/>
        </w:rPr>
      </w:pPr>
      <w:r>
        <w:rPr>
          <w:lang w:val="en-US"/>
        </w:rPr>
        <w:t>·        loutkové hříčky</w:t>
      </w:r>
    </w:p>
    <w:p w:rsidR="00AA65A9" w:rsidRDefault="00AA65A9">
      <w:pPr>
        <w:pStyle w:val="BodyText"/>
        <w:spacing w:after="0" w:line="360" w:lineRule="auto"/>
        <w:ind w:left="360"/>
        <w:rPr>
          <w:lang w:val="en-US"/>
        </w:rPr>
      </w:pPr>
      <w:r>
        <w:rPr>
          <w:lang w:val="en-US"/>
        </w:rPr>
        <w:t>·        hra ,,na zrcadlo” -mimika</w:t>
      </w:r>
    </w:p>
    <w:p w:rsidR="00AA65A9" w:rsidRDefault="00AA65A9">
      <w:pPr>
        <w:pStyle w:val="BodyText"/>
        <w:rPr>
          <w:b/>
          <w:bCs/>
          <w:lang w:val="en-US"/>
        </w:rPr>
      </w:pPr>
    </w:p>
    <w:p w:rsidR="00AA65A9" w:rsidRDefault="00AA65A9">
      <w:pPr>
        <w:pStyle w:val="BodyText"/>
        <w:rPr>
          <w:b/>
          <w:bCs/>
          <w:lang w:val="en-US"/>
        </w:rPr>
      </w:pPr>
      <w:r>
        <w:rPr>
          <w:b/>
          <w:bCs/>
          <w:lang w:val="en-US"/>
        </w:rPr>
        <w:t>D – DÍTĚ A SPOLEČNOST</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line="360" w:lineRule="auto"/>
        <w:ind w:left="360"/>
        <w:rPr>
          <w:lang w:val="en-US"/>
        </w:rPr>
      </w:pPr>
      <w:r>
        <w:rPr>
          <w:lang w:val="en-US"/>
        </w:rPr>
        <w:t>·        Rozvoj společenského chování při kulturních akcích</w:t>
      </w:r>
    </w:p>
    <w:p w:rsidR="00AA65A9" w:rsidRDefault="00AA65A9">
      <w:pPr>
        <w:pStyle w:val="BodyText"/>
        <w:spacing w:after="0" w:line="360" w:lineRule="auto"/>
        <w:ind w:left="360"/>
        <w:rPr>
          <w:lang w:val="en-US"/>
        </w:rPr>
      </w:pPr>
      <w:r>
        <w:rPr>
          <w:lang w:val="en-US"/>
        </w:rPr>
        <w:t>·        Rozvoj kulturně estetických dovedností</w:t>
      </w:r>
    </w:p>
    <w:p w:rsidR="00AA65A9" w:rsidRDefault="00AA65A9">
      <w:pPr>
        <w:pStyle w:val="Heading2"/>
        <w:tabs>
          <w:tab w:val="left" w:pos="0"/>
        </w:tabs>
        <w:rPr>
          <w:i w:val="0"/>
          <w:iCs w:val="0"/>
          <w:sz w:val="24"/>
          <w:szCs w:val="24"/>
          <w:lang w:val="en-US"/>
        </w:rPr>
      </w:pPr>
      <w:r>
        <w:rPr>
          <w:sz w:val="24"/>
          <w:szCs w:val="24"/>
          <w:lang w:val="en-US"/>
        </w:rPr>
        <w:t>Očekávané kompetence (výstupy):</w:t>
      </w:r>
    </w:p>
    <w:p w:rsidR="00AA65A9" w:rsidRDefault="00AA65A9">
      <w:pPr>
        <w:pStyle w:val="BodyText"/>
        <w:spacing w:after="0" w:line="360" w:lineRule="auto"/>
        <w:ind w:left="360"/>
        <w:rPr>
          <w:lang w:val="en-US"/>
        </w:rPr>
      </w:pPr>
      <w:r>
        <w:rPr>
          <w:lang w:val="en-US"/>
        </w:rPr>
        <w:t>·        podílet se na programu pro maminky, snažit se naučit text, nekazit snahu ostatních</w:t>
      </w:r>
    </w:p>
    <w:p w:rsidR="00AA65A9" w:rsidRDefault="00AA65A9">
      <w:pPr>
        <w:pStyle w:val="BodyText"/>
        <w:spacing w:after="0" w:line="360" w:lineRule="auto"/>
        <w:ind w:left="360"/>
        <w:rPr>
          <w:lang w:val="en-US"/>
        </w:rPr>
      </w:pPr>
      <w:r>
        <w:rPr>
          <w:lang w:val="en-US"/>
        </w:rPr>
        <w:t>·        zdravit i na vycházkách</w:t>
      </w:r>
    </w:p>
    <w:p w:rsidR="00AA65A9" w:rsidRDefault="00AA65A9">
      <w:pPr>
        <w:pStyle w:val="BodyText"/>
        <w:spacing w:after="0" w:line="360" w:lineRule="auto"/>
        <w:ind w:left="360"/>
        <w:rPr>
          <w:lang w:val="en-US"/>
        </w:rPr>
      </w:pPr>
      <w:r>
        <w:rPr>
          <w:lang w:val="en-US"/>
        </w:rPr>
        <w:t>·        poznávat matky z cizích zemí</w:t>
      </w:r>
    </w:p>
    <w:p w:rsidR="00AA65A9" w:rsidRDefault="00AA65A9">
      <w:pPr>
        <w:pStyle w:val="BodyText"/>
        <w:spacing w:after="0" w:line="360" w:lineRule="auto"/>
        <w:ind w:left="360"/>
        <w:rPr>
          <w:lang w:val="en-US"/>
        </w:rPr>
      </w:pPr>
      <w:r>
        <w:rPr>
          <w:lang w:val="en-US"/>
        </w:rPr>
        <w:t>·        kreslit, malovat, modelovat na základě citového prožitku</w:t>
      </w:r>
    </w:p>
    <w:p w:rsidR="00AA65A9" w:rsidRDefault="00AA65A9">
      <w:pPr>
        <w:pStyle w:val="BodyText"/>
        <w:spacing w:after="0" w:line="360" w:lineRule="auto"/>
        <w:ind w:left="360"/>
        <w:rPr>
          <w:lang w:val="en-US"/>
        </w:rPr>
      </w:pPr>
      <w:r>
        <w:rPr>
          <w:lang w:val="en-US"/>
        </w:rPr>
        <w:t>·        samostatně zacházet s nástroji (nůžky, nůž, pilka, kladivo)</w:t>
      </w:r>
    </w:p>
    <w:p w:rsidR="00AA65A9" w:rsidRDefault="00AA65A9">
      <w:pPr>
        <w:pStyle w:val="BodyText"/>
        <w:spacing w:after="0" w:line="360" w:lineRule="auto"/>
        <w:ind w:left="360"/>
        <w:rPr>
          <w:lang w:val="en-US"/>
        </w:rPr>
      </w:pPr>
      <w:r>
        <w:rPr>
          <w:lang w:val="en-US"/>
        </w:rPr>
        <w:t>·        vnímat různé tvary a barvy přírodnin</w:t>
      </w:r>
    </w:p>
    <w:p w:rsidR="00AA65A9" w:rsidRDefault="00AA65A9" w:rsidP="00566E04">
      <w:pPr>
        <w:pStyle w:val="BodyText"/>
        <w:spacing w:after="0" w:line="360" w:lineRule="auto"/>
        <w:rPr>
          <w:lang w:val="en-US"/>
        </w:rPr>
      </w:pPr>
      <w:r w:rsidRPr="00566E04">
        <w:rPr>
          <w:b/>
          <w:i/>
          <w:lang w:val="en-US"/>
        </w:rPr>
        <w:t>Konkretizované výstupy</w:t>
      </w:r>
    </w:p>
    <w:p w:rsidR="00AA65A9" w:rsidRPr="00566E04" w:rsidRDefault="00AA65A9" w:rsidP="00DC486A">
      <w:pPr>
        <w:widowControl/>
        <w:numPr>
          <w:ilvl w:val="0"/>
          <w:numId w:val="51"/>
        </w:numPr>
        <w:suppressAutoHyphens w:val="0"/>
        <w:spacing w:line="276" w:lineRule="auto"/>
        <w:rPr>
          <w:rFonts w:cs="Times New Roman"/>
        </w:rPr>
      </w:pPr>
      <w:r w:rsidRPr="00566E04">
        <w:rPr>
          <w:rFonts w:cs="Times New Roman"/>
        </w:rPr>
        <w:t xml:space="preserve">zacházet šetrně s vlastními a cizími pomůckami, hračkami, s knížkami,věcmi denní potřeby </w:t>
      </w:r>
    </w:p>
    <w:p w:rsidR="00AA65A9" w:rsidRPr="00566E04" w:rsidRDefault="00AA65A9" w:rsidP="00DC486A">
      <w:pPr>
        <w:widowControl/>
        <w:numPr>
          <w:ilvl w:val="0"/>
          <w:numId w:val="51"/>
        </w:numPr>
        <w:suppressAutoHyphens w:val="0"/>
        <w:spacing w:line="276" w:lineRule="auto"/>
        <w:rPr>
          <w:rFonts w:cs="Times New Roman"/>
        </w:rPr>
      </w:pPr>
      <w:r w:rsidRPr="00566E04">
        <w:rPr>
          <w:rFonts w:cs="Times New Roman"/>
        </w:rPr>
        <w:t>vyjadřovat se zpěvem, hrou na jednoduché rytmické či hudební nástroje, hudebně pohybovou činností (viz výše)</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en-US"/>
        </w:rPr>
      </w:pPr>
      <w:r>
        <w:rPr>
          <w:lang w:val="en-US"/>
        </w:rPr>
        <w:t>·        četba z knihy na pokračování – příběhy z lesa</w:t>
      </w:r>
    </w:p>
    <w:p w:rsidR="00AA65A9" w:rsidRDefault="00AA65A9">
      <w:pPr>
        <w:pStyle w:val="BodyText"/>
        <w:spacing w:after="0" w:line="360" w:lineRule="auto"/>
        <w:ind w:left="360"/>
        <w:rPr>
          <w:lang w:val="en-US"/>
        </w:rPr>
      </w:pPr>
      <w:r>
        <w:rPr>
          <w:lang w:val="en-US"/>
        </w:rPr>
        <w:t>·        vyprávění o mamince, prohlížení tváří maminek z cizích zemí</w:t>
      </w:r>
    </w:p>
    <w:p w:rsidR="00AA65A9" w:rsidRDefault="00AA65A9">
      <w:pPr>
        <w:pStyle w:val="BodyText"/>
        <w:spacing w:after="0" w:line="360" w:lineRule="auto"/>
        <w:ind w:left="360"/>
        <w:rPr>
          <w:lang w:val="en-US"/>
        </w:rPr>
      </w:pPr>
      <w:r>
        <w:rPr>
          <w:lang w:val="en-US"/>
        </w:rPr>
        <w:t>·        výroba ze dřeva, papíru, potravin</w:t>
      </w:r>
    </w:p>
    <w:p w:rsidR="00AA65A9" w:rsidRDefault="00AA65A9">
      <w:pPr>
        <w:pStyle w:val="BodyText"/>
        <w:spacing w:after="0" w:line="360" w:lineRule="auto"/>
        <w:ind w:left="360"/>
        <w:rPr>
          <w:lang w:val="pl-PL"/>
        </w:rPr>
      </w:pPr>
      <w:r>
        <w:rPr>
          <w:lang w:val="pl-PL"/>
        </w:rPr>
        <w:t>·         výzdoba MŠ výtvarnými pracemi</w:t>
      </w:r>
    </w:p>
    <w:p w:rsidR="00AA65A9" w:rsidRDefault="00AA65A9">
      <w:pPr>
        <w:pStyle w:val="BodyText"/>
        <w:spacing w:after="0" w:line="360" w:lineRule="auto"/>
        <w:ind w:left="360"/>
        <w:rPr>
          <w:lang w:val="en-US"/>
        </w:rPr>
      </w:pPr>
      <w:r>
        <w:rPr>
          <w:lang w:val="en-US"/>
        </w:rPr>
        <w:t>·        hra na hudební nástroje</w:t>
      </w:r>
    </w:p>
    <w:p w:rsidR="00AA65A9" w:rsidRDefault="00AA65A9">
      <w:pPr>
        <w:pStyle w:val="BodyText"/>
        <w:spacing w:after="0" w:line="360" w:lineRule="auto"/>
        <w:ind w:left="360"/>
        <w:rPr>
          <w:lang w:val="en-US"/>
        </w:rPr>
      </w:pPr>
      <w:r>
        <w:rPr>
          <w:lang w:val="en-US"/>
        </w:rPr>
        <w:t>·        pracovní listy na doplňování</w:t>
      </w:r>
    </w:p>
    <w:p w:rsidR="00AA65A9" w:rsidRDefault="00AA65A9">
      <w:pPr>
        <w:pStyle w:val="Heading1"/>
        <w:tabs>
          <w:tab w:val="clear" w:pos="0"/>
        </w:tabs>
        <w:rPr>
          <w:sz w:val="24"/>
          <w:szCs w:val="24"/>
          <w:lang w:val="en-US"/>
        </w:rPr>
      </w:pPr>
      <w:r>
        <w:rPr>
          <w:sz w:val="24"/>
          <w:szCs w:val="24"/>
          <w:lang w:val="en-US"/>
        </w:rPr>
        <w:t>E – DÍTĚ A SVĚT</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line="360" w:lineRule="auto"/>
        <w:ind w:left="360"/>
        <w:rPr>
          <w:lang w:val="en-US"/>
        </w:rPr>
      </w:pPr>
      <w:r>
        <w:rPr>
          <w:lang w:val="en-US"/>
        </w:rPr>
        <w:t>·        Rozvoj pocitu sounáležitosti s přírodou, lidmi, společností</w:t>
      </w:r>
    </w:p>
    <w:p w:rsidR="00AA65A9" w:rsidRDefault="00AA65A9">
      <w:pPr>
        <w:pStyle w:val="BodyText"/>
        <w:spacing w:after="0" w:line="360" w:lineRule="auto"/>
        <w:ind w:left="360"/>
        <w:rPr>
          <w:lang w:val="pl-PL"/>
        </w:rPr>
      </w:pPr>
      <w:r>
        <w:rPr>
          <w:lang w:val="pl-PL"/>
        </w:rPr>
        <w:t>·        Osvojení si poznatků a dovedností potřebných k vykonávání jednoduchých činností v péči o okolí</w:t>
      </w:r>
    </w:p>
    <w:p w:rsidR="00AA65A9" w:rsidRDefault="00AA65A9">
      <w:pPr>
        <w:pStyle w:val="BodyText"/>
        <w:spacing w:after="0" w:line="360" w:lineRule="auto"/>
        <w:ind w:left="360"/>
        <w:rPr>
          <w:lang w:val="en-US"/>
        </w:rPr>
      </w:pPr>
      <w:r>
        <w:rPr>
          <w:lang w:val="en-US"/>
        </w:rPr>
        <w:t>·        Posilování vztahu k práci</w:t>
      </w:r>
    </w:p>
    <w:p w:rsidR="00AA65A9" w:rsidRDefault="00AA65A9">
      <w:pPr>
        <w:pStyle w:val="Heading2"/>
        <w:tabs>
          <w:tab w:val="clear" w:pos="0"/>
        </w:tabs>
        <w:rPr>
          <w:i w:val="0"/>
          <w:iCs w:val="0"/>
          <w:sz w:val="24"/>
          <w:szCs w:val="24"/>
          <w:lang w:val="en-US"/>
        </w:rPr>
      </w:pPr>
      <w:r>
        <w:rPr>
          <w:sz w:val="24"/>
          <w:szCs w:val="24"/>
          <w:lang w:val="en-US"/>
        </w:rPr>
        <w:t>Očekávané kompetence (výstupy):</w:t>
      </w:r>
    </w:p>
    <w:p w:rsidR="00AA65A9" w:rsidRDefault="00AA65A9">
      <w:pPr>
        <w:pStyle w:val="BodyText"/>
        <w:spacing w:after="0" w:line="360" w:lineRule="auto"/>
        <w:ind w:left="360"/>
        <w:rPr>
          <w:lang w:val="en-US"/>
        </w:rPr>
      </w:pPr>
      <w:r>
        <w:rPr>
          <w:lang w:val="en-US"/>
        </w:rPr>
        <w:t>·        zvládat běžné činnosti a požadavky, které se opakují</w:t>
      </w:r>
    </w:p>
    <w:p w:rsidR="00AA65A9" w:rsidRDefault="00AA65A9">
      <w:pPr>
        <w:pStyle w:val="BodyText"/>
        <w:spacing w:after="0" w:line="360" w:lineRule="auto"/>
        <w:ind w:left="360"/>
        <w:rPr>
          <w:lang w:val="en-US"/>
        </w:rPr>
      </w:pPr>
      <w:r>
        <w:rPr>
          <w:lang w:val="en-US"/>
        </w:rPr>
        <w:t>·        poznat věci neživé a živé v okolní přírodě</w:t>
      </w:r>
    </w:p>
    <w:p w:rsidR="00AA65A9" w:rsidRDefault="00AA65A9">
      <w:pPr>
        <w:pStyle w:val="BodyText"/>
        <w:spacing w:after="0" w:line="360" w:lineRule="auto"/>
        <w:ind w:left="360"/>
        <w:rPr>
          <w:lang w:val="en-US"/>
        </w:rPr>
      </w:pPr>
      <w:r>
        <w:rPr>
          <w:lang w:val="en-US"/>
        </w:rPr>
        <w:t>·        chápat důležitost Slunce, střídání ročních období</w:t>
      </w:r>
    </w:p>
    <w:p w:rsidR="00AA65A9" w:rsidRDefault="00AA65A9" w:rsidP="005D59DB">
      <w:pPr>
        <w:pStyle w:val="BodyText"/>
        <w:spacing w:after="0" w:line="360" w:lineRule="auto"/>
        <w:rPr>
          <w:lang w:val="en-US"/>
        </w:rPr>
      </w:pPr>
      <w:r w:rsidRPr="005D59DB">
        <w:rPr>
          <w:b/>
          <w:i/>
          <w:lang w:val="en-US"/>
        </w:rPr>
        <w:t>Konkretizované výstupy</w:t>
      </w:r>
    </w:p>
    <w:p w:rsidR="00AA65A9" w:rsidRPr="005D59DB" w:rsidRDefault="00AA65A9" w:rsidP="00DC486A">
      <w:pPr>
        <w:pStyle w:val="ListParagraph"/>
        <w:numPr>
          <w:ilvl w:val="0"/>
          <w:numId w:val="52"/>
        </w:numPr>
        <w:spacing w:after="60" w:line="276" w:lineRule="auto"/>
      </w:pPr>
      <w:r w:rsidRPr="005D59DB">
        <w:t>mít poznatky o planetě Zemi, vesmíru apod. (např. o koloběhu vody, střídání denních i ročních období a jejich příčinách, některých planetách)</w:t>
      </w:r>
    </w:p>
    <w:p w:rsidR="00AA65A9" w:rsidRPr="005D59DB" w:rsidRDefault="00AA65A9" w:rsidP="00DC486A">
      <w:pPr>
        <w:widowControl/>
        <w:numPr>
          <w:ilvl w:val="0"/>
          <w:numId w:val="52"/>
        </w:numPr>
        <w:suppressAutoHyphens w:val="0"/>
        <w:spacing w:line="276" w:lineRule="auto"/>
        <w:rPr>
          <w:rFonts w:cs="Times New Roman"/>
        </w:rPr>
      </w:pPr>
      <w:r w:rsidRPr="005D59DB">
        <w:rPr>
          <w:rFonts w:cs="Times New Roman"/>
        </w:rPr>
        <w:t>ctít oslavy narozenin, svátků, slavností</w:t>
      </w:r>
    </w:p>
    <w:p w:rsidR="00AA65A9" w:rsidRPr="005D59DB" w:rsidRDefault="00AA65A9" w:rsidP="00DC486A">
      <w:pPr>
        <w:widowControl/>
        <w:numPr>
          <w:ilvl w:val="0"/>
          <w:numId w:val="52"/>
        </w:numPr>
        <w:suppressAutoHyphens w:val="0"/>
        <w:autoSpaceDE w:val="0"/>
        <w:autoSpaceDN w:val="0"/>
        <w:adjustRightInd w:val="0"/>
        <w:spacing w:line="276" w:lineRule="auto"/>
        <w:rPr>
          <w:rFonts w:cs="Times New Roman"/>
          <w:color w:val="000000"/>
          <w:lang w:eastAsia="en-US"/>
        </w:rPr>
      </w:pPr>
      <w:r w:rsidRPr="005D59DB">
        <w:rPr>
          <w:rFonts w:cs="Times New Roman"/>
          <w:color w:val="000000"/>
          <w:lang w:eastAsia="en-US"/>
        </w:rPr>
        <w:t xml:space="preserve">znát, co je škodlivé a nebezpečné (různé nástrahy a rizika ve spojení s přírodou) i neovlivnitelné – vítr, déšť záplavy, teplo, sucho, mrazy), co může ohrožovat zdravé životní prostředí </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en-US"/>
        </w:rPr>
      </w:pPr>
      <w:r>
        <w:rPr>
          <w:lang w:val="en-US"/>
        </w:rPr>
        <w:t>·        knihy, leporela, stavebnice</w:t>
      </w:r>
    </w:p>
    <w:p w:rsidR="00AA65A9" w:rsidRDefault="00AA65A9">
      <w:pPr>
        <w:pStyle w:val="BodyText"/>
        <w:spacing w:after="0" w:line="360" w:lineRule="auto"/>
        <w:ind w:left="360"/>
        <w:rPr>
          <w:lang w:val="pl-PL"/>
        </w:rPr>
      </w:pPr>
      <w:r>
        <w:rPr>
          <w:lang w:val="pl-PL"/>
        </w:rPr>
        <w:t>·        manipulace s předměty (tvar, velikost)</w:t>
      </w:r>
    </w:p>
    <w:p w:rsidR="00AA65A9" w:rsidRDefault="00AA65A9">
      <w:pPr>
        <w:pStyle w:val="BodyText"/>
        <w:spacing w:after="0" w:line="360" w:lineRule="auto"/>
        <w:ind w:left="360"/>
        <w:rPr>
          <w:lang w:val="pl-PL"/>
        </w:rPr>
      </w:pPr>
      <w:r>
        <w:rPr>
          <w:lang w:val="pl-PL"/>
        </w:rPr>
        <w:t>·        hry s trávou na vycházce (souboj, šití apod.)</w:t>
      </w:r>
    </w:p>
    <w:p w:rsidR="00AA65A9" w:rsidRDefault="00AA65A9">
      <w:pPr>
        <w:pStyle w:val="BodyText"/>
        <w:spacing w:after="0" w:line="360" w:lineRule="auto"/>
        <w:ind w:left="360"/>
        <w:rPr>
          <w:lang w:val="en-US"/>
        </w:rPr>
      </w:pPr>
      <w:r>
        <w:rPr>
          <w:lang w:val="en-US"/>
        </w:rPr>
        <w:t>·        sestavování kamenných obrázků</w:t>
      </w:r>
    </w:p>
    <w:p w:rsidR="00AA65A9" w:rsidRDefault="00AA65A9">
      <w:pPr>
        <w:pStyle w:val="BodyText"/>
        <w:spacing w:after="0" w:line="360" w:lineRule="auto"/>
        <w:ind w:left="360"/>
        <w:rPr>
          <w:lang w:val="pl-PL"/>
        </w:rPr>
      </w:pPr>
      <w:r>
        <w:rPr>
          <w:lang w:val="pl-PL"/>
        </w:rPr>
        <w:t>·        pracovní činnosti na zahradě</w:t>
      </w:r>
    </w:p>
    <w:p w:rsidR="00AA65A9" w:rsidRDefault="00AA65A9">
      <w:pPr>
        <w:pStyle w:val="BodyText"/>
        <w:spacing w:after="0" w:line="360" w:lineRule="auto"/>
        <w:ind w:left="360"/>
        <w:rPr>
          <w:lang w:val="en-US"/>
        </w:rPr>
      </w:pPr>
      <w:r>
        <w:rPr>
          <w:lang w:val="en-US"/>
        </w:rPr>
        <w:t>·        péče o pokojové květiny</w:t>
      </w:r>
    </w:p>
    <w:p w:rsidR="00AA65A9" w:rsidRDefault="00AA65A9">
      <w:pPr>
        <w:pStyle w:val="BodyText"/>
        <w:spacing w:after="0" w:line="360" w:lineRule="auto"/>
        <w:ind w:left="360"/>
        <w:rPr>
          <w:lang w:val="en-US"/>
        </w:rPr>
      </w:pPr>
      <w:r>
        <w:rPr>
          <w:lang w:val="en-US"/>
        </w:rPr>
        <w:t>·        úprava a úklid herny, třídy, ložnice</w:t>
      </w:r>
    </w:p>
    <w:p w:rsidR="00AA65A9" w:rsidRDefault="00AA65A9">
      <w:pPr>
        <w:pStyle w:val="BodyText"/>
        <w:spacing w:after="0" w:line="360" w:lineRule="auto"/>
        <w:ind w:left="360"/>
        <w:rPr>
          <w:lang w:val="en-US"/>
        </w:rPr>
      </w:pPr>
      <w:r>
        <w:rPr>
          <w:lang w:val="en-US"/>
        </w:rPr>
        <w:t>·        sběr přírodnin, rostlin do herbáře</w:t>
      </w:r>
    </w:p>
    <w:p w:rsidR="00AA65A9" w:rsidRDefault="00AA65A9">
      <w:pPr>
        <w:pStyle w:val="BodyText"/>
        <w:spacing w:after="0" w:line="360" w:lineRule="auto"/>
        <w:ind w:left="360"/>
        <w:rPr>
          <w:lang w:val="en-US"/>
        </w:rPr>
      </w:pPr>
    </w:p>
    <w:p w:rsidR="00AA65A9" w:rsidRDefault="00AA65A9">
      <w:pPr>
        <w:pStyle w:val="BodyText"/>
        <w:spacing w:after="0" w:line="360" w:lineRule="auto"/>
        <w:ind w:left="360"/>
        <w:rPr>
          <w:lang w:val="en-US"/>
        </w:rPr>
      </w:pPr>
    </w:p>
    <w:p w:rsidR="00AA65A9" w:rsidRDefault="00AA65A9">
      <w:pPr>
        <w:pStyle w:val="BodyText"/>
        <w:spacing w:after="0" w:line="360" w:lineRule="auto"/>
        <w:ind w:left="360"/>
        <w:rPr>
          <w:lang w:val="en-US"/>
        </w:rPr>
      </w:pPr>
    </w:p>
    <w:p w:rsidR="00AA65A9" w:rsidRDefault="00AA65A9">
      <w:pPr>
        <w:pStyle w:val="BodyText"/>
        <w:spacing w:after="0" w:line="360" w:lineRule="auto"/>
        <w:ind w:left="360"/>
        <w:rPr>
          <w:lang w:val="en-US"/>
        </w:rPr>
      </w:pPr>
    </w:p>
    <w:p w:rsidR="00AA65A9" w:rsidRPr="001514AD" w:rsidRDefault="00AA65A9" w:rsidP="001514AD">
      <w:pPr>
        <w:pStyle w:val="BodyText"/>
        <w:pBdr>
          <w:top w:val="single" w:sz="8" w:space="1" w:color="000000"/>
          <w:left w:val="single" w:sz="8" w:space="1" w:color="000000"/>
          <w:bottom w:val="single" w:sz="8" w:space="1" w:color="000000"/>
          <w:right w:val="single" w:sz="8" w:space="1" w:color="000000"/>
        </w:pBdr>
        <w:rPr>
          <w:b/>
          <w:bCs/>
          <w:sz w:val="28"/>
          <w:szCs w:val="28"/>
        </w:rPr>
      </w:pPr>
      <w:r>
        <w:rPr>
          <w:b/>
          <w:bCs/>
          <w:sz w:val="28"/>
          <w:szCs w:val="28"/>
        </w:rPr>
        <w:t xml:space="preserve">   HURÁ, PRÁZDNINY</w:t>
      </w:r>
    </w:p>
    <w:p w:rsidR="00AA65A9" w:rsidRPr="00F14F3C" w:rsidRDefault="00AA65A9" w:rsidP="00F14F3C">
      <w:pPr>
        <w:pStyle w:val="BodyText"/>
      </w:pPr>
      <w:r>
        <w:rPr>
          <w:sz w:val="28"/>
        </w:rPr>
        <w:t xml:space="preserve">   -</w:t>
      </w:r>
      <w:r>
        <w:t>sportovní hry a soutěže – svátek dětí, seznámení se s nebezpečím, které nás může potkat v letní přírodě, změny letní přírody a počasí, prázdninové volání, loučení se školáky, přenášení činnosti do přírody – rozvoj fyzické zdatnosti, sebeovládání</w:t>
      </w:r>
      <w:r>
        <w:br/>
      </w:r>
    </w:p>
    <w:p w:rsidR="00AA65A9" w:rsidRDefault="00AA65A9">
      <w:pPr>
        <w:pStyle w:val="BodyText"/>
        <w:ind w:left="720" w:hanging="360"/>
        <w:rPr>
          <w:lang w:val="pl-PL"/>
        </w:rPr>
      </w:pPr>
      <w:r>
        <w:rPr>
          <w:lang w:val="pl-PL"/>
        </w:rPr>
        <w:t>·        ŠKOLKA PLNÁ ZÁBAVY</w:t>
      </w:r>
    </w:p>
    <w:p w:rsidR="00AA65A9" w:rsidRDefault="00AA65A9">
      <w:pPr>
        <w:pStyle w:val="BodyText"/>
        <w:ind w:left="720" w:hanging="360"/>
        <w:rPr>
          <w:lang w:val="pl-PL"/>
        </w:rPr>
      </w:pPr>
      <w:r>
        <w:rPr>
          <w:lang w:val="pl-PL"/>
        </w:rPr>
        <w:t>.</w:t>
      </w:r>
      <w:r>
        <w:rPr>
          <w:lang w:val="pl-PL"/>
        </w:rPr>
        <w:tab/>
        <w:t xml:space="preserve">   KAM NA VÝLET</w:t>
      </w:r>
    </w:p>
    <w:p w:rsidR="00AA65A9" w:rsidRDefault="00AA65A9">
      <w:pPr>
        <w:pStyle w:val="BodyText"/>
        <w:ind w:left="720" w:hanging="360"/>
        <w:rPr>
          <w:lang w:val="pl-PL"/>
        </w:rPr>
      </w:pPr>
      <w:r>
        <w:rPr>
          <w:lang w:val="pl-PL"/>
        </w:rPr>
        <w:t>.        NÁSTRAHY LÉTA</w:t>
      </w:r>
    </w:p>
    <w:p w:rsidR="00AA65A9" w:rsidRDefault="00AA65A9" w:rsidP="00E336BF">
      <w:pPr>
        <w:pStyle w:val="BodyText"/>
        <w:ind w:left="720" w:hanging="360"/>
        <w:rPr>
          <w:lang w:val="pl-PL"/>
        </w:rPr>
      </w:pPr>
      <w:r>
        <w:rPr>
          <w:lang w:val="pl-PL"/>
        </w:rPr>
        <w:t>·        NÁPADY NA PRÁZDNINY – LOUČENÍ SE ŠKOLKOU</w:t>
      </w:r>
    </w:p>
    <w:p w:rsidR="00AA65A9" w:rsidRDefault="00AA65A9" w:rsidP="00E336BF">
      <w:pPr>
        <w:pStyle w:val="Heading1"/>
        <w:tabs>
          <w:tab w:val="clear" w:pos="0"/>
        </w:tabs>
        <w:rPr>
          <w:sz w:val="24"/>
          <w:szCs w:val="24"/>
          <w:lang w:val="en-US"/>
        </w:rPr>
      </w:pPr>
      <w:r>
        <w:rPr>
          <w:sz w:val="24"/>
          <w:szCs w:val="24"/>
          <w:lang w:val="en-US"/>
        </w:rPr>
        <w:t>A – DÍTĚ A JEHO TĚLO</w:t>
      </w:r>
    </w:p>
    <w:p w:rsidR="00AA65A9" w:rsidRPr="00E336BF" w:rsidRDefault="00AA65A9" w:rsidP="00E336BF">
      <w:pPr>
        <w:pStyle w:val="Heading1"/>
        <w:tabs>
          <w:tab w:val="clear" w:pos="0"/>
        </w:tabs>
        <w:rPr>
          <w:sz w:val="24"/>
          <w:szCs w:val="24"/>
          <w:lang w:val="en-US"/>
        </w:rPr>
      </w:pPr>
      <w:r>
        <w:rPr>
          <w:i/>
          <w:iCs/>
          <w:sz w:val="24"/>
          <w:szCs w:val="24"/>
          <w:lang w:val="pl-PL"/>
        </w:rPr>
        <w:t>Vzdělávací cíle:</w:t>
      </w:r>
    </w:p>
    <w:p w:rsidR="00AA65A9" w:rsidRDefault="00AA65A9">
      <w:pPr>
        <w:pStyle w:val="BodyText"/>
        <w:spacing w:after="0" w:line="360" w:lineRule="auto"/>
        <w:ind w:left="360"/>
        <w:rPr>
          <w:lang w:val="en-US"/>
        </w:rPr>
      </w:pPr>
      <w:r>
        <w:rPr>
          <w:lang w:val="en-US"/>
        </w:rPr>
        <w:t>·        Rozvoj užívání všech smyslů</w:t>
      </w:r>
    </w:p>
    <w:p w:rsidR="00AA65A9" w:rsidRDefault="00AA65A9">
      <w:pPr>
        <w:pStyle w:val="BodyText"/>
        <w:spacing w:after="0" w:line="360" w:lineRule="auto"/>
        <w:ind w:left="360"/>
        <w:rPr>
          <w:lang w:val="en-US"/>
        </w:rPr>
      </w:pPr>
      <w:r>
        <w:rPr>
          <w:lang w:val="en-US"/>
        </w:rPr>
        <w:t>·        Osvojení si poznatků o zdravotní prevenci a bezpečném počínání</w:t>
      </w:r>
    </w:p>
    <w:p w:rsidR="00AA65A9" w:rsidRDefault="00AA65A9">
      <w:pPr>
        <w:pStyle w:val="BodyText"/>
        <w:spacing w:after="0" w:line="360" w:lineRule="auto"/>
        <w:ind w:left="360"/>
        <w:rPr>
          <w:lang w:val="en-US"/>
        </w:rPr>
      </w:pPr>
      <w:r>
        <w:rPr>
          <w:lang w:val="en-US"/>
        </w:rPr>
        <w:t>·        Rozvoj pohybových dovedností (hrubá a jemná motorika, celé tělo)</w:t>
      </w:r>
    </w:p>
    <w:p w:rsidR="00AA65A9" w:rsidRDefault="00AA65A9">
      <w:pPr>
        <w:pStyle w:val="BodyText"/>
        <w:spacing w:after="0" w:line="360" w:lineRule="auto"/>
        <w:ind w:left="360"/>
        <w:rPr>
          <w:lang w:val="en-US"/>
        </w:rPr>
      </w:pPr>
      <w:r>
        <w:rPr>
          <w:lang w:val="en-US"/>
        </w:rPr>
        <w:t>·        Účast na oslavě MDD</w:t>
      </w:r>
    </w:p>
    <w:p w:rsidR="00AA65A9" w:rsidRDefault="00AA65A9">
      <w:pPr>
        <w:pStyle w:val="Heading2"/>
        <w:tabs>
          <w:tab w:val="clear" w:pos="0"/>
        </w:tabs>
        <w:rPr>
          <w:sz w:val="24"/>
          <w:szCs w:val="24"/>
          <w:lang w:val="en-US"/>
        </w:rPr>
      </w:pPr>
      <w:r>
        <w:rPr>
          <w:sz w:val="24"/>
          <w:szCs w:val="24"/>
          <w:lang w:val="en-US"/>
        </w:rPr>
        <w:t>Očekávané kompetence (výstupy):</w:t>
      </w:r>
    </w:p>
    <w:p w:rsidR="00AA65A9" w:rsidRDefault="00AA65A9">
      <w:pPr>
        <w:pStyle w:val="BodyText"/>
        <w:spacing w:after="0" w:line="360" w:lineRule="auto"/>
        <w:ind w:left="360"/>
        <w:rPr>
          <w:lang w:val="en-US"/>
        </w:rPr>
      </w:pPr>
      <w:r>
        <w:rPr>
          <w:lang w:val="en-US"/>
        </w:rPr>
        <w:t>·        zvládat provádění zdravotních cviků</w:t>
      </w:r>
    </w:p>
    <w:p w:rsidR="00AA65A9" w:rsidRDefault="00AA65A9">
      <w:pPr>
        <w:pStyle w:val="BodyText"/>
        <w:spacing w:after="0" w:line="360" w:lineRule="auto"/>
        <w:ind w:left="360"/>
        <w:rPr>
          <w:lang w:val="en-US"/>
        </w:rPr>
      </w:pPr>
      <w:r>
        <w:rPr>
          <w:lang w:val="en-US"/>
        </w:rPr>
        <w:t>·        zvládat chůzi se správným držením těla, i vzad</w:t>
      </w:r>
    </w:p>
    <w:p w:rsidR="00AA65A9" w:rsidRDefault="00AA65A9">
      <w:pPr>
        <w:pStyle w:val="BodyText"/>
        <w:spacing w:after="0" w:line="360" w:lineRule="auto"/>
        <w:ind w:left="360"/>
        <w:rPr>
          <w:lang w:val="en-US"/>
        </w:rPr>
      </w:pPr>
      <w:r>
        <w:rPr>
          <w:lang w:val="en-US"/>
        </w:rPr>
        <w:t>·        zvládat správnou techniku běhu, pravidelné dýchání nosem i ústy</w:t>
      </w:r>
    </w:p>
    <w:p w:rsidR="00AA65A9" w:rsidRDefault="00AA65A9">
      <w:pPr>
        <w:pStyle w:val="BodyText"/>
        <w:spacing w:after="0" w:line="360" w:lineRule="auto"/>
        <w:ind w:left="360"/>
        <w:rPr>
          <w:lang w:val="en-US"/>
        </w:rPr>
      </w:pPr>
      <w:r>
        <w:rPr>
          <w:lang w:val="en-US"/>
        </w:rPr>
        <w:t>·        zvládat různé druhy skoků a poskoků</w:t>
      </w:r>
    </w:p>
    <w:p w:rsidR="00AA65A9" w:rsidRDefault="00AA65A9">
      <w:pPr>
        <w:pStyle w:val="BodyText"/>
        <w:spacing w:after="0" w:line="360" w:lineRule="auto"/>
        <w:ind w:left="360"/>
        <w:rPr>
          <w:lang w:val="en-US"/>
        </w:rPr>
      </w:pPr>
      <w:r>
        <w:rPr>
          <w:lang w:val="en-US"/>
        </w:rPr>
        <w:t>·        cvičit odvážně na nářadí</w:t>
      </w:r>
    </w:p>
    <w:p w:rsidR="00AA65A9" w:rsidRDefault="00AA65A9">
      <w:pPr>
        <w:pStyle w:val="BodyText"/>
        <w:spacing w:after="0" w:line="360" w:lineRule="auto"/>
        <w:ind w:left="360"/>
        <w:rPr>
          <w:lang w:val="en-US"/>
        </w:rPr>
      </w:pPr>
      <w:r>
        <w:rPr>
          <w:lang w:val="en-US"/>
        </w:rPr>
        <w:t>·        obratně manipulovat s míčem, levou i pravou rukou</w:t>
      </w:r>
    </w:p>
    <w:p w:rsidR="00AA65A9" w:rsidRDefault="00AA65A9">
      <w:pPr>
        <w:pStyle w:val="BodyText"/>
        <w:spacing w:after="0" w:line="360" w:lineRule="auto"/>
        <w:ind w:left="360"/>
        <w:rPr>
          <w:lang w:val="en-US"/>
        </w:rPr>
      </w:pPr>
      <w:r>
        <w:rPr>
          <w:lang w:val="en-US"/>
        </w:rPr>
        <w:t>·        pohybem vyjádřit rytmus, melodii</w:t>
      </w:r>
    </w:p>
    <w:p w:rsidR="00AA65A9" w:rsidRDefault="00AA65A9">
      <w:pPr>
        <w:pStyle w:val="BodyText"/>
        <w:spacing w:after="0" w:line="360" w:lineRule="auto"/>
        <w:ind w:left="360"/>
        <w:rPr>
          <w:lang w:val="en-US"/>
        </w:rPr>
      </w:pPr>
      <w:r>
        <w:rPr>
          <w:lang w:val="en-US"/>
        </w:rPr>
        <w:t>·        procvičovat jemnou i hrubou motoriku při pracovních činnostech</w:t>
      </w:r>
    </w:p>
    <w:p w:rsidR="00AA65A9" w:rsidRDefault="00AA65A9">
      <w:pPr>
        <w:pStyle w:val="BodyText"/>
        <w:spacing w:after="0" w:line="360" w:lineRule="auto"/>
        <w:ind w:left="360"/>
        <w:rPr>
          <w:lang w:val="en-US"/>
        </w:rPr>
      </w:pPr>
      <w:r>
        <w:rPr>
          <w:lang w:val="en-US"/>
        </w:rPr>
        <w:t>·        graficky znázornit pohyb (chůzi, běh, déšť, tekoucí vodu)</w:t>
      </w:r>
    </w:p>
    <w:p w:rsidR="00AA65A9" w:rsidRDefault="00AA65A9">
      <w:pPr>
        <w:pStyle w:val="BodyText"/>
        <w:spacing w:after="0" w:line="360" w:lineRule="auto"/>
        <w:ind w:left="360"/>
        <w:rPr>
          <w:lang w:val="en-US"/>
        </w:rPr>
      </w:pPr>
      <w:r>
        <w:rPr>
          <w:lang w:val="en-US"/>
        </w:rPr>
        <w:t>·        pěstovat vědomí, že při všech činnostech dbáme na bezpečí své i druhých</w:t>
      </w:r>
    </w:p>
    <w:p w:rsidR="00AA65A9" w:rsidRDefault="00AA65A9" w:rsidP="00741483">
      <w:pPr>
        <w:pStyle w:val="BodyText"/>
        <w:tabs>
          <w:tab w:val="left" w:pos="8310"/>
        </w:tabs>
        <w:spacing w:after="0" w:line="360" w:lineRule="auto"/>
        <w:ind w:left="360"/>
        <w:rPr>
          <w:lang w:val="pl-PL"/>
        </w:rPr>
      </w:pPr>
      <w:r>
        <w:rPr>
          <w:lang w:val="pl-PL"/>
        </w:rPr>
        <w:t>·        zvládat orientaci v terénu, ve svém bydlišti, MŠ i na pracovním listě</w:t>
      </w:r>
      <w:r>
        <w:rPr>
          <w:lang w:val="pl-PL"/>
        </w:rPr>
        <w:tab/>
      </w:r>
    </w:p>
    <w:p w:rsidR="00AA65A9" w:rsidRDefault="00AA65A9" w:rsidP="00741483">
      <w:pPr>
        <w:pStyle w:val="BodyText"/>
        <w:tabs>
          <w:tab w:val="left" w:pos="8310"/>
        </w:tabs>
        <w:spacing w:after="0" w:line="360" w:lineRule="auto"/>
        <w:rPr>
          <w:b/>
          <w:i/>
          <w:lang w:val="pl-PL"/>
        </w:rPr>
      </w:pPr>
      <w:r w:rsidRPr="00741483">
        <w:rPr>
          <w:b/>
          <w:i/>
          <w:lang w:val="pl-PL"/>
        </w:rPr>
        <w:t>Konkretizované výstupy</w:t>
      </w:r>
    </w:p>
    <w:p w:rsidR="00AA65A9" w:rsidRPr="00741483" w:rsidRDefault="00AA65A9" w:rsidP="00DC486A">
      <w:pPr>
        <w:widowControl/>
        <w:numPr>
          <w:ilvl w:val="0"/>
          <w:numId w:val="31"/>
        </w:numPr>
        <w:suppressAutoHyphens w:val="0"/>
        <w:spacing w:line="276" w:lineRule="auto"/>
        <w:rPr>
          <w:rFonts w:cs="Times New Roman"/>
        </w:rPr>
      </w:pPr>
      <w:r w:rsidRPr="00741483">
        <w:rPr>
          <w:rFonts w:cs="Times New Roman"/>
        </w:rPr>
        <w:t>pohybovat se rytmicky, dodržet rytmus</w:t>
      </w:r>
    </w:p>
    <w:p w:rsidR="00AA65A9" w:rsidRPr="00741483" w:rsidRDefault="00AA65A9" w:rsidP="00DC486A">
      <w:pPr>
        <w:widowControl/>
        <w:numPr>
          <w:ilvl w:val="0"/>
          <w:numId w:val="31"/>
        </w:numPr>
        <w:suppressAutoHyphens w:val="0"/>
        <w:spacing w:line="276" w:lineRule="auto"/>
        <w:rPr>
          <w:rFonts w:cs="Times New Roman"/>
        </w:rPr>
      </w:pPr>
      <w:r w:rsidRPr="00741483">
        <w:rPr>
          <w:rFonts w:cs="Times New Roman"/>
        </w:rPr>
        <w:t>zvládat výtvarné činnosti, provádět jednoduché úkony s výtvarnými pomůckami (např. tužkou, pastelem, štětcem, nůžkami) a materiály (např. papírem-překládání, textilem, modelovací hmotou)</w:t>
      </w:r>
    </w:p>
    <w:p w:rsidR="00AA65A9" w:rsidRPr="00741483" w:rsidRDefault="00AA65A9" w:rsidP="00DC486A">
      <w:pPr>
        <w:widowControl/>
        <w:numPr>
          <w:ilvl w:val="0"/>
          <w:numId w:val="31"/>
        </w:numPr>
        <w:suppressAutoHyphens w:val="0"/>
        <w:spacing w:line="276" w:lineRule="auto"/>
        <w:rPr>
          <w:rFonts w:cs="Times New Roman"/>
          <w:color w:val="000000"/>
        </w:rPr>
      </w:pPr>
      <w:r w:rsidRPr="00741483">
        <w:rPr>
          <w:rFonts w:cs="Times New Roman"/>
          <w:color w:val="000000"/>
        </w:rPr>
        <w:t>projevovat bezpečný odstup vůči cizím osobám</w:t>
      </w:r>
    </w:p>
    <w:p w:rsidR="00AA65A9" w:rsidRDefault="00AA65A9" w:rsidP="00DC486A">
      <w:pPr>
        <w:widowControl/>
        <w:numPr>
          <w:ilvl w:val="0"/>
          <w:numId w:val="31"/>
        </w:numPr>
        <w:suppressAutoHyphens w:val="0"/>
        <w:spacing w:line="276" w:lineRule="auto"/>
        <w:rPr>
          <w:rFonts w:cs="Times New Roman"/>
        </w:rPr>
      </w:pPr>
      <w:r w:rsidRPr="00741483">
        <w:rPr>
          <w:rFonts w:cs="Times New Roman"/>
        </w:rPr>
        <w:t>bránit se projevům násilí</w:t>
      </w:r>
    </w:p>
    <w:p w:rsidR="00AA65A9" w:rsidRPr="00741483" w:rsidRDefault="00AA65A9" w:rsidP="00DC486A">
      <w:pPr>
        <w:widowControl/>
        <w:numPr>
          <w:ilvl w:val="0"/>
          <w:numId w:val="31"/>
        </w:numPr>
        <w:suppressAutoHyphens w:val="0"/>
        <w:spacing w:line="276" w:lineRule="auto"/>
        <w:rPr>
          <w:rFonts w:cs="Times New Roman"/>
        </w:rPr>
      </w:pPr>
      <w:r>
        <w:t>uvědomovat si, co je nebezpečné</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en-US"/>
        </w:rPr>
      </w:pPr>
      <w:r>
        <w:rPr>
          <w:lang w:val="en-US"/>
        </w:rPr>
        <w:t>·        chůze po schodech</w:t>
      </w:r>
    </w:p>
    <w:p w:rsidR="00AA65A9" w:rsidRDefault="00AA65A9">
      <w:pPr>
        <w:pStyle w:val="BodyText"/>
        <w:spacing w:after="0" w:line="360" w:lineRule="auto"/>
        <w:ind w:left="360"/>
        <w:rPr>
          <w:lang w:val="en-US"/>
        </w:rPr>
      </w:pPr>
      <w:r>
        <w:rPr>
          <w:lang w:val="en-US"/>
        </w:rPr>
        <w:t>·        překážkové dráhy</w:t>
      </w:r>
    </w:p>
    <w:p w:rsidR="00AA65A9" w:rsidRDefault="00AA65A9">
      <w:pPr>
        <w:pStyle w:val="BodyText"/>
        <w:spacing w:after="0" w:line="360" w:lineRule="auto"/>
        <w:ind w:left="360"/>
        <w:rPr>
          <w:lang w:val="pl-PL"/>
        </w:rPr>
      </w:pPr>
      <w:r>
        <w:rPr>
          <w:lang w:val="pl-PL"/>
        </w:rPr>
        <w:t>·        běh do svahu a ze svahu</w:t>
      </w:r>
    </w:p>
    <w:p w:rsidR="00AA65A9" w:rsidRDefault="00AA65A9">
      <w:pPr>
        <w:pStyle w:val="BodyText"/>
        <w:spacing w:after="0" w:line="360" w:lineRule="auto"/>
        <w:ind w:left="360"/>
        <w:rPr>
          <w:lang w:val="en-US"/>
        </w:rPr>
      </w:pPr>
      <w:r>
        <w:rPr>
          <w:lang w:val="en-US"/>
        </w:rPr>
        <w:t>·        navlékání korálků, těstoviny</w:t>
      </w:r>
    </w:p>
    <w:p w:rsidR="00AA65A9" w:rsidRDefault="00AA65A9">
      <w:pPr>
        <w:pStyle w:val="BodyText"/>
        <w:spacing w:after="0" w:line="360" w:lineRule="auto"/>
        <w:ind w:left="360"/>
        <w:rPr>
          <w:lang w:val="en-US"/>
        </w:rPr>
      </w:pPr>
      <w:r>
        <w:rPr>
          <w:lang w:val="en-US"/>
        </w:rPr>
        <w:t>·        skoky do písku, přeskoky gumy, tyče, přírodních překážek</w:t>
      </w:r>
    </w:p>
    <w:p w:rsidR="00AA65A9" w:rsidRDefault="00AA65A9">
      <w:pPr>
        <w:pStyle w:val="BodyText"/>
        <w:spacing w:after="0" w:line="360" w:lineRule="auto"/>
        <w:ind w:left="360"/>
        <w:rPr>
          <w:lang w:val="en-US"/>
        </w:rPr>
      </w:pPr>
      <w:r>
        <w:rPr>
          <w:lang w:val="en-US"/>
        </w:rPr>
        <w:t>·        grafické cviky a pracovní listy (hledání, přiřazování, labyrinty)</w:t>
      </w:r>
    </w:p>
    <w:p w:rsidR="00AA65A9" w:rsidRDefault="00AA65A9">
      <w:pPr>
        <w:pStyle w:val="BodyText"/>
        <w:spacing w:after="0" w:line="360" w:lineRule="auto"/>
        <w:ind w:left="360"/>
        <w:rPr>
          <w:lang w:val="en-US"/>
        </w:rPr>
      </w:pPr>
      <w:r>
        <w:rPr>
          <w:lang w:val="en-US"/>
        </w:rPr>
        <w:t>·        míčové hry</w:t>
      </w:r>
    </w:p>
    <w:p w:rsidR="00AA65A9" w:rsidRDefault="00AA65A9">
      <w:pPr>
        <w:pStyle w:val="BodyText"/>
        <w:spacing w:after="0" w:line="360" w:lineRule="auto"/>
        <w:ind w:left="360"/>
        <w:rPr>
          <w:lang w:val="en-US"/>
        </w:rPr>
      </w:pPr>
      <w:r>
        <w:rPr>
          <w:lang w:val="en-US"/>
        </w:rPr>
        <w:t>·        výtvarně vyjádřit lidskou postavu, „léto“, „přání“</w:t>
      </w:r>
    </w:p>
    <w:p w:rsidR="00AA65A9" w:rsidRDefault="00AA65A9">
      <w:pPr>
        <w:pStyle w:val="BodyText"/>
        <w:spacing w:after="0" w:line="360" w:lineRule="auto"/>
        <w:ind w:left="360"/>
        <w:rPr>
          <w:lang w:val="en-US"/>
        </w:rPr>
      </w:pPr>
      <w:r>
        <w:rPr>
          <w:lang w:val="en-US"/>
        </w:rPr>
        <w:t>·        besedy nad obrázky, s maňásky</w:t>
      </w:r>
    </w:p>
    <w:p w:rsidR="00AA65A9" w:rsidRDefault="00AA65A9">
      <w:pPr>
        <w:pStyle w:val="BodyText"/>
        <w:spacing w:after="0" w:line="360" w:lineRule="auto"/>
        <w:ind w:left="360"/>
        <w:rPr>
          <w:lang w:val="en-US"/>
        </w:rPr>
      </w:pPr>
      <w:r>
        <w:rPr>
          <w:lang w:val="en-US"/>
        </w:rPr>
        <w:t>·        otužování vzduchem a vodou – sprchování na zahradě, návštěva koupaliště</w:t>
      </w:r>
    </w:p>
    <w:p w:rsidR="00AA65A9" w:rsidRDefault="00AA65A9">
      <w:pPr>
        <w:pStyle w:val="Heading1"/>
        <w:tabs>
          <w:tab w:val="clear" w:pos="0"/>
        </w:tabs>
        <w:rPr>
          <w:sz w:val="24"/>
          <w:szCs w:val="24"/>
          <w:lang w:val="pl-PL"/>
        </w:rPr>
      </w:pPr>
      <w:r>
        <w:rPr>
          <w:sz w:val="24"/>
          <w:szCs w:val="24"/>
          <w:lang w:val="pl-PL"/>
        </w:rPr>
        <w:t>B – DÍTĚ A JEHO PSYCHIKA – JAZYK A ŘEČ</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line="360" w:lineRule="auto"/>
        <w:ind w:left="360"/>
        <w:rPr>
          <w:lang w:val="en-US"/>
        </w:rPr>
      </w:pPr>
      <w:r>
        <w:rPr>
          <w:lang w:val="en-US"/>
        </w:rPr>
        <w:t>·        Rozvoj řečových dovedností</w:t>
      </w:r>
    </w:p>
    <w:p w:rsidR="00AA65A9" w:rsidRDefault="00AA65A9">
      <w:pPr>
        <w:pStyle w:val="BodyText"/>
        <w:spacing w:after="0" w:line="360" w:lineRule="auto"/>
        <w:ind w:left="360"/>
        <w:rPr>
          <w:lang w:val="en-US"/>
        </w:rPr>
      </w:pPr>
      <w:r>
        <w:rPr>
          <w:lang w:val="en-US"/>
        </w:rPr>
        <w:t>·        Osvojení dovedností předcházejících čtení a psaní</w:t>
      </w:r>
    </w:p>
    <w:p w:rsidR="00AA65A9" w:rsidRDefault="00AA65A9">
      <w:pPr>
        <w:pStyle w:val="Heading2"/>
        <w:tabs>
          <w:tab w:val="clear" w:pos="0"/>
        </w:tabs>
        <w:rPr>
          <w:i w:val="0"/>
          <w:iCs w:val="0"/>
          <w:sz w:val="24"/>
          <w:szCs w:val="24"/>
          <w:lang w:val="en-US"/>
        </w:rPr>
      </w:pPr>
      <w:r>
        <w:rPr>
          <w:sz w:val="24"/>
          <w:szCs w:val="24"/>
          <w:lang w:val="en-US"/>
        </w:rPr>
        <w:t>Očekávané kompetence (výstupy):</w:t>
      </w:r>
    </w:p>
    <w:p w:rsidR="00AA65A9" w:rsidRDefault="00AA65A9">
      <w:pPr>
        <w:pStyle w:val="BodyText"/>
        <w:spacing w:after="0" w:line="360" w:lineRule="auto"/>
        <w:ind w:left="360"/>
        <w:rPr>
          <w:lang w:val="en-US"/>
        </w:rPr>
      </w:pPr>
      <w:r>
        <w:rPr>
          <w:lang w:val="en-US"/>
        </w:rPr>
        <w:t>·        Správně pojmenovat viděné, ve správném gramatickém tvaru</w:t>
      </w:r>
    </w:p>
    <w:p w:rsidR="00AA65A9" w:rsidRDefault="00AA65A9">
      <w:pPr>
        <w:pStyle w:val="BodyText"/>
        <w:spacing w:after="0" w:line="360" w:lineRule="auto"/>
        <w:ind w:left="360"/>
        <w:rPr>
          <w:lang w:val="en-US"/>
        </w:rPr>
      </w:pPr>
      <w:r>
        <w:rPr>
          <w:lang w:val="en-US"/>
        </w:rPr>
        <w:t>·        Samostatně vyřídit vzkaz, odpovídat na otázky, vyjádřit své přání</w:t>
      </w:r>
    </w:p>
    <w:p w:rsidR="00AA65A9" w:rsidRDefault="00AA65A9">
      <w:pPr>
        <w:pStyle w:val="BodyText"/>
        <w:spacing w:after="0" w:line="360" w:lineRule="auto"/>
        <w:ind w:left="360"/>
        <w:rPr>
          <w:lang w:val="en-US"/>
        </w:rPr>
      </w:pPr>
      <w:r>
        <w:rPr>
          <w:lang w:val="en-US"/>
        </w:rPr>
        <w:t>·        Soustředěně vyslechnout text</w:t>
      </w:r>
    </w:p>
    <w:p w:rsidR="00AA65A9" w:rsidRDefault="00AA65A9">
      <w:pPr>
        <w:pStyle w:val="BodyText"/>
        <w:spacing w:after="0" w:line="360" w:lineRule="auto"/>
        <w:ind w:left="360"/>
        <w:rPr>
          <w:lang w:val="en-US"/>
        </w:rPr>
      </w:pPr>
      <w:r>
        <w:rPr>
          <w:lang w:val="en-US"/>
        </w:rPr>
        <w:t>·        Zvyšovat nároky na rozvitost projevu dětí (rozvité věty), jednoduchá souvětí</w:t>
      </w:r>
    </w:p>
    <w:p w:rsidR="00AA65A9" w:rsidRDefault="00AA65A9">
      <w:pPr>
        <w:pStyle w:val="BodyText"/>
        <w:spacing w:after="0" w:line="360" w:lineRule="auto"/>
        <w:ind w:left="360"/>
        <w:rPr>
          <w:lang w:val="en-US"/>
        </w:rPr>
      </w:pPr>
      <w:r>
        <w:rPr>
          <w:lang w:val="en-US"/>
        </w:rPr>
        <w:t>·        Rozvíjet schopnost klást otázky a souvisle na ně odpovídat</w:t>
      </w:r>
    </w:p>
    <w:p w:rsidR="00AA65A9" w:rsidRDefault="00AA65A9">
      <w:pPr>
        <w:pStyle w:val="BodyText"/>
        <w:spacing w:after="0" w:line="360" w:lineRule="auto"/>
        <w:ind w:left="360"/>
        <w:rPr>
          <w:lang w:val="en-US"/>
        </w:rPr>
      </w:pPr>
      <w:r>
        <w:rPr>
          <w:lang w:val="en-US"/>
        </w:rPr>
        <w:t>·        Grafomotorickými cviky uvolňovat zápěstí, celou ruku, nohy</w:t>
      </w:r>
    </w:p>
    <w:p w:rsidR="00AA65A9" w:rsidRDefault="00AA65A9">
      <w:pPr>
        <w:pStyle w:val="BodyText"/>
        <w:spacing w:after="0" w:line="360" w:lineRule="auto"/>
        <w:ind w:left="360"/>
        <w:rPr>
          <w:lang w:val="en-US"/>
        </w:rPr>
      </w:pPr>
      <w:r>
        <w:rPr>
          <w:lang w:val="en-US"/>
        </w:rPr>
        <w:t>·        Správně uchopit tužku</w:t>
      </w:r>
    </w:p>
    <w:p w:rsidR="00AA65A9" w:rsidRDefault="00AA65A9">
      <w:pPr>
        <w:pStyle w:val="BodyText"/>
        <w:spacing w:after="0" w:line="360" w:lineRule="auto"/>
        <w:ind w:left="360"/>
        <w:rPr>
          <w:lang w:val="en-US"/>
        </w:rPr>
      </w:pPr>
      <w:r>
        <w:rPr>
          <w:lang w:val="en-US"/>
        </w:rPr>
        <w:t xml:space="preserve">·        </w:t>
      </w:r>
      <w:r>
        <w:t>„</w:t>
      </w:r>
      <w:r>
        <w:rPr>
          <w:lang w:val="en-US"/>
        </w:rPr>
        <w:t>Čtení“ podle skupiny obrázků</w:t>
      </w:r>
    </w:p>
    <w:p w:rsidR="00AA65A9" w:rsidRDefault="00AA65A9" w:rsidP="00306542">
      <w:pPr>
        <w:pStyle w:val="BodyText"/>
        <w:spacing w:after="0" w:line="360" w:lineRule="auto"/>
        <w:rPr>
          <w:b/>
          <w:i/>
          <w:lang w:val="en-US"/>
        </w:rPr>
      </w:pPr>
      <w:r w:rsidRPr="00306542">
        <w:rPr>
          <w:b/>
          <w:i/>
          <w:lang w:val="en-US"/>
        </w:rPr>
        <w:t>Konkretizované výstupy</w:t>
      </w:r>
    </w:p>
    <w:p w:rsidR="00AA65A9" w:rsidRPr="00306542" w:rsidRDefault="00AA65A9" w:rsidP="00DC486A">
      <w:pPr>
        <w:widowControl/>
        <w:numPr>
          <w:ilvl w:val="0"/>
          <w:numId w:val="87"/>
        </w:numPr>
        <w:suppressAutoHyphens w:val="0"/>
        <w:jc w:val="both"/>
        <w:rPr>
          <w:rFonts w:cs="Times New Roman"/>
        </w:rPr>
      </w:pPr>
      <w:r w:rsidRPr="00306542">
        <w:rPr>
          <w:rFonts w:cs="Times New Roman"/>
        </w:rPr>
        <w:t xml:space="preserve">předat vzkaz </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pPr>
        <w:pStyle w:val="BodyText"/>
        <w:spacing w:after="0" w:line="360" w:lineRule="auto"/>
        <w:ind w:left="360"/>
        <w:rPr>
          <w:lang w:val="en-US"/>
        </w:rPr>
      </w:pPr>
      <w:r>
        <w:rPr>
          <w:lang w:val="en-US"/>
        </w:rPr>
        <w:t>·        Besedy nad rostlinami, zvířaty, lidmi</w:t>
      </w:r>
    </w:p>
    <w:p w:rsidR="00AA65A9" w:rsidRDefault="00AA65A9">
      <w:pPr>
        <w:pStyle w:val="BodyText"/>
        <w:spacing w:after="0" w:line="360" w:lineRule="auto"/>
        <w:ind w:left="360"/>
        <w:rPr>
          <w:lang w:val="pl-PL"/>
        </w:rPr>
      </w:pPr>
      <w:r>
        <w:rPr>
          <w:lang w:val="pl-PL"/>
        </w:rPr>
        <w:t>·        Tichá pošta, „Na listonoše“, „Na policii“</w:t>
      </w:r>
    </w:p>
    <w:p w:rsidR="00AA65A9" w:rsidRDefault="00AA65A9">
      <w:pPr>
        <w:pStyle w:val="BodyText"/>
        <w:spacing w:after="0" w:line="360" w:lineRule="auto"/>
        <w:ind w:left="360"/>
        <w:rPr>
          <w:lang w:val="en-US"/>
        </w:rPr>
      </w:pPr>
      <w:r>
        <w:rPr>
          <w:lang w:val="en-US"/>
        </w:rPr>
        <w:t>·        Čtení příběhů a letních pohádek</w:t>
      </w:r>
    </w:p>
    <w:p w:rsidR="00AA65A9" w:rsidRDefault="00AA65A9">
      <w:pPr>
        <w:pStyle w:val="BodyText"/>
        <w:spacing w:after="0" w:line="360" w:lineRule="auto"/>
        <w:ind w:left="360"/>
        <w:rPr>
          <w:lang w:val="en-US"/>
        </w:rPr>
      </w:pPr>
      <w:r>
        <w:rPr>
          <w:lang w:val="en-US"/>
        </w:rPr>
        <w:t>·        Hry se slovy a obrázky</w:t>
      </w:r>
    </w:p>
    <w:p w:rsidR="00AA65A9" w:rsidRDefault="00AA65A9">
      <w:pPr>
        <w:pStyle w:val="BodyText"/>
        <w:spacing w:after="0" w:line="360" w:lineRule="auto"/>
        <w:ind w:left="360"/>
        <w:rPr>
          <w:lang w:val="en-US"/>
        </w:rPr>
      </w:pPr>
      <w:r>
        <w:rPr>
          <w:lang w:val="en-US"/>
        </w:rPr>
        <w:t>·        Hmatové hry (batoh, taška, pytel)</w:t>
      </w:r>
    </w:p>
    <w:p w:rsidR="00AA65A9" w:rsidRDefault="00AA65A9">
      <w:pPr>
        <w:pStyle w:val="BodyText"/>
        <w:spacing w:after="0" w:line="360" w:lineRule="auto"/>
        <w:ind w:left="360"/>
        <w:rPr>
          <w:lang w:val="pl-PL"/>
        </w:rPr>
      </w:pPr>
      <w:r>
        <w:rPr>
          <w:lang w:val="pl-PL"/>
        </w:rPr>
        <w:t>·        Grafomotorická cvičení na papír, do písku, do vzduchu, i nohama</w:t>
      </w:r>
    </w:p>
    <w:p w:rsidR="00AA65A9" w:rsidRDefault="00AA65A9">
      <w:pPr>
        <w:pStyle w:val="BodyText"/>
        <w:spacing w:after="0" w:line="360" w:lineRule="auto"/>
        <w:ind w:left="360"/>
        <w:rPr>
          <w:lang w:val="pl-PL"/>
        </w:rPr>
      </w:pPr>
      <w:r>
        <w:rPr>
          <w:lang w:val="pl-PL"/>
        </w:rPr>
        <w:t>·        Pohádky v obrázcích, seřazení „obrázkového textu“</w:t>
      </w:r>
    </w:p>
    <w:p w:rsidR="00AA65A9" w:rsidRDefault="00AA65A9">
      <w:pPr>
        <w:pStyle w:val="Heading1"/>
        <w:tabs>
          <w:tab w:val="clear" w:pos="0"/>
        </w:tabs>
        <w:rPr>
          <w:sz w:val="24"/>
          <w:szCs w:val="24"/>
          <w:lang w:val="pl-PL"/>
        </w:rPr>
      </w:pPr>
      <w:r>
        <w:rPr>
          <w:sz w:val="24"/>
          <w:szCs w:val="24"/>
          <w:lang w:val="pl-PL"/>
        </w:rPr>
        <w:t>B – DÍTĚ A JEHO PSYCHIKA – POZNÁVÁNÍ, MYŠLENÍ A PŘEDSTAVIVOST</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pPr>
        <w:pStyle w:val="BodyText"/>
        <w:spacing w:after="0"/>
        <w:ind w:left="360"/>
        <w:rPr>
          <w:lang w:val="en-US"/>
        </w:rPr>
      </w:pPr>
      <w:r>
        <w:rPr>
          <w:lang w:val="en-US"/>
        </w:rPr>
        <w:t>·        Rozvoj smyslového vnímání, přechod od konkrétně názorného myšlení k pojmovému, rozvoj paměti, pozornosti, představivosti</w:t>
      </w:r>
    </w:p>
    <w:p w:rsidR="00AA65A9" w:rsidRDefault="00AA65A9">
      <w:pPr>
        <w:pStyle w:val="BodyText"/>
        <w:spacing w:after="0"/>
        <w:ind w:left="360"/>
        <w:rPr>
          <w:lang w:val="en-US"/>
        </w:rPr>
      </w:pPr>
      <w:r>
        <w:rPr>
          <w:lang w:val="en-US"/>
        </w:rPr>
        <w:t>·        Rozvoj tvořivosti</w:t>
      </w:r>
    </w:p>
    <w:p w:rsidR="00AA65A9" w:rsidRDefault="00AA65A9">
      <w:pPr>
        <w:pStyle w:val="BodyText"/>
        <w:spacing w:after="0"/>
        <w:ind w:left="360"/>
        <w:rPr>
          <w:lang w:val="en-US"/>
        </w:rPr>
      </w:pPr>
      <w:r>
        <w:rPr>
          <w:lang w:val="en-US"/>
        </w:rPr>
        <w:t>·        Rozvoj pozitivního vztahu k učení</w:t>
      </w:r>
    </w:p>
    <w:p w:rsidR="00AA65A9" w:rsidRDefault="00AA65A9">
      <w:pPr>
        <w:pStyle w:val="Heading2"/>
        <w:tabs>
          <w:tab w:val="clear" w:pos="0"/>
        </w:tabs>
        <w:rPr>
          <w:i w:val="0"/>
          <w:iCs w:val="0"/>
          <w:sz w:val="24"/>
          <w:szCs w:val="24"/>
          <w:lang w:val="en-US"/>
        </w:rPr>
      </w:pPr>
      <w:r>
        <w:rPr>
          <w:sz w:val="24"/>
          <w:szCs w:val="24"/>
          <w:lang w:val="en-US"/>
        </w:rPr>
        <w:t>Očekávané kompetence (výstupy):</w:t>
      </w:r>
    </w:p>
    <w:p w:rsidR="00AA65A9" w:rsidRDefault="00AA65A9" w:rsidP="00733713">
      <w:pPr>
        <w:pStyle w:val="BodyText"/>
        <w:spacing w:after="0"/>
        <w:ind w:left="357"/>
        <w:rPr>
          <w:lang w:val="en-US"/>
        </w:rPr>
      </w:pPr>
      <w:r>
        <w:rPr>
          <w:lang w:val="en-US"/>
        </w:rPr>
        <w:t>·        Rozlišovat rostliny – květiny, stromy, bylinky</w:t>
      </w:r>
    </w:p>
    <w:p w:rsidR="00AA65A9" w:rsidRDefault="00AA65A9" w:rsidP="00733713">
      <w:pPr>
        <w:pStyle w:val="BodyText"/>
        <w:spacing w:after="0"/>
        <w:ind w:left="357"/>
        <w:rPr>
          <w:lang w:val="en-US"/>
        </w:rPr>
      </w:pPr>
      <w:r>
        <w:rPr>
          <w:lang w:val="en-US"/>
        </w:rPr>
        <w:t>·        Poznávat jedovaté rostliny, živočichy</w:t>
      </w:r>
    </w:p>
    <w:p w:rsidR="00AA65A9" w:rsidRDefault="00AA65A9" w:rsidP="00733713">
      <w:pPr>
        <w:pStyle w:val="BodyText"/>
        <w:spacing w:after="0"/>
        <w:ind w:left="357"/>
        <w:rPr>
          <w:lang w:val="en-US"/>
        </w:rPr>
      </w:pPr>
      <w:r>
        <w:rPr>
          <w:lang w:val="en-US"/>
        </w:rPr>
        <w:t>·        Učit se pomocí konkrétních předmětů, obrázků, hádanek řešit problém</w:t>
      </w:r>
    </w:p>
    <w:p w:rsidR="00AA65A9" w:rsidRDefault="00AA65A9" w:rsidP="00733713">
      <w:pPr>
        <w:pStyle w:val="BodyText"/>
        <w:spacing w:after="0"/>
        <w:ind w:left="357"/>
        <w:rPr>
          <w:lang w:val="en-US"/>
        </w:rPr>
      </w:pPr>
      <w:r>
        <w:rPr>
          <w:lang w:val="en-US"/>
        </w:rPr>
        <w:t>·        Seznamovat se s přírodními jevy</w:t>
      </w:r>
    </w:p>
    <w:p w:rsidR="00AA65A9" w:rsidRDefault="00AA65A9" w:rsidP="00733713">
      <w:pPr>
        <w:pStyle w:val="BodyText"/>
        <w:spacing w:after="0"/>
        <w:ind w:left="357"/>
        <w:rPr>
          <w:lang w:val="en-US"/>
        </w:rPr>
      </w:pPr>
      <w:r>
        <w:rPr>
          <w:lang w:val="en-US"/>
        </w:rPr>
        <w:t>·        Vyprávět zážitky z cestování</w:t>
      </w:r>
    </w:p>
    <w:p w:rsidR="00AA65A9" w:rsidRDefault="00AA65A9" w:rsidP="00733713">
      <w:pPr>
        <w:pStyle w:val="BodyText"/>
        <w:spacing w:after="0"/>
        <w:ind w:left="357"/>
        <w:rPr>
          <w:lang w:val="en-US"/>
        </w:rPr>
      </w:pPr>
      <w:r>
        <w:rPr>
          <w:lang w:val="en-US"/>
        </w:rPr>
        <w:t>·        Seznámit se s Prahou</w:t>
      </w:r>
    </w:p>
    <w:p w:rsidR="00AA65A9" w:rsidRDefault="00AA65A9" w:rsidP="00733713">
      <w:pPr>
        <w:pStyle w:val="BodyText"/>
        <w:spacing w:after="0"/>
        <w:ind w:left="357"/>
        <w:rPr>
          <w:lang w:val="en-US"/>
        </w:rPr>
      </w:pPr>
      <w:r>
        <w:rPr>
          <w:lang w:val="en-US"/>
        </w:rPr>
        <w:t>·         Rozhodnout, zda mají dvě skupiny stejně, více nebo méně prvků, vytvářet skupiny o 6 prvcích</w:t>
      </w:r>
      <w:r>
        <w:rPr>
          <w:lang w:val="en-US"/>
        </w:rPr>
        <w:br/>
      </w:r>
    </w:p>
    <w:p w:rsidR="00AA65A9" w:rsidRDefault="00AA65A9" w:rsidP="00306542">
      <w:pPr>
        <w:pStyle w:val="BodyText"/>
        <w:spacing w:after="0" w:line="360" w:lineRule="auto"/>
        <w:rPr>
          <w:b/>
          <w:i/>
          <w:lang w:val="en-US"/>
        </w:rPr>
      </w:pPr>
      <w:r w:rsidRPr="00306542">
        <w:rPr>
          <w:b/>
          <w:i/>
          <w:lang w:val="en-US"/>
        </w:rPr>
        <w:t>Konkretizované výstupy</w:t>
      </w:r>
    </w:p>
    <w:p w:rsidR="00AA65A9" w:rsidRPr="00306542" w:rsidRDefault="00AA65A9" w:rsidP="00DC486A">
      <w:pPr>
        <w:widowControl/>
        <w:numPr>
          <w:ilvl w:val="0"/>
          <w:numId w:val="87"/>
        </w:numPr>
        <w:suppressAutoHyphens w:val="0"/>
        <w:jc w:val="both"/>
        <w:rPr>
          <w:rFonts w:cs="Times New Roman"/>
        </w:rPr>
      </w:pPr>
      <w:r w:rsidRPr="00306542">
        <w:rPr>
          <w:rFonts w:cs="Times New Roman"/>
        </w:rPr>
        <w:t>dokončit hru (neodbíhat od ní) i rozdělanou činnost</w:t>
      </w:r>
    </w:p>
    <w:p w:rsidR="00AA65A9" w:rsidRPr="00306542" w:rsidRDefault="00AA65A9" w:rsidP="00DC486A">
      <w:pPr>
        <w:widowControl/>
        <w:numPr>
          <w:ilvl w:val="0"/>
          <w:numId w:val="87"/>
        </w:numPr>
        <w:suppressAutoHyphens w:val="0"/>
        <w:jc w:val="both"/>
        <w:rPr>
          <w:rFonts w:cs="Times New Roman"/>
        </w:rPr>
      </w:pPr>
      <w:r w:rsidRPr="00306542">
        <w:rPr>
          <w:rFonts w:cs="Times New Roman"/>
        </w:rPr>
        <w:t>pamatovat si postup řešení (např. postup jednoduché stavby, postup řešení labyrintu, určitý algoritmus, zapamatovat si umístění obrázku na konkrétním místě - Pexeso)</w:t>
      </w:r>
    </w:p>
    <w:p w:rsidR="00AA65A9" w:rsidRPr="00306542" w:rsidRDefault="00AA65A9" w:rsidP="00DC486A">
      <w:pPr>
        <w:widowControl/>
        <w:numPr>
          <w:ilvl w:val="0"/>
          <w:numId w:val="87"/>
        </w:numPr>
        <w:suppressAutoHyphens w:val="0"/>
        <w:jc w:val="both"/>
        <w:rPr>
          <w:rFonts w:cs="Times New Roman"/>
        </w:rPr>
      </w:pPr>
      <w:r w:rsidRPr="00306542">
        <w:rPr>
          <w:rFonts w:cs="Times New Roman"/>
        </w:rPr>
        <w:t>spontánně vyprávět zážitky ze svého okolí, z různých vyprávění, či co dítě prožilo příjemného i nepříjemného</w:t>
      </w:r>
    </w:p>
    <w:p w:rsidR="00AA65A9" w:rsidRPr="00306542" w:rsidRDefault="00AA65A9" w:rsidP="00DC486A">
      <w:pPr>
        <w:widowControl/>
        <w:numPr>
          <w:ilvl w:val="0"/>
          <w:numId w:val="87"/>
        </w:numPr>
        <w:suppressAutoHyphens w:val="0"/>
        <w:jc w:val="both"/>
        <w:rPr>
          <w:rFonts w:cs="Times New Roman"/>
        </w:rPr>
      </w:pPr>
      <w:r w:rsidRPr="00306542">
        <w:rPr>
          <w:rFonts w:cs="Times New Roman"/>
        </w:rPr>
        <w:t>orientovat se v řadě (např. první, poslední, uprostřed</w:t>
      </w:r>
    </w:p>
    <w:p w:rsidR="00AA65A9" w:rsidRPr="00306542" w:rsidRDefault="00AA65A9" w:rsidP="00DC486A">
      <w:pPr>
        <w:pStyle w:val="BodyText"/>
        <w:numPr>
          <w:ilvl w:val="0"/>
          <w:numId w:val="87"/>
        </w:numPr>
        <w:spacing w:after="0" w:line="360" w:lineRule="auto"/>
        <w:rPr>
          <w:b/>
          <w:lang w:val="en-US"/>
        </w:rPr>
      </w:pPr>
      <w:r w:rsidRPr="00306542">
        <w:rPr>
          <w:color w:val="000000"/>
        </w:rPr>
        <w:t>rozlišovat roční období (jaro, léto, podzim, zima) i jejich typické znaky</w:t>
      </w:r>
    </w:p>
    <w:p w:rsidR="00AA65A9" w:rsidRPr="00306542" w:rsidRDefault="00AA65A9" w:rsidP="00DC486A">
      <w:pPr>
        <w:widowControl/>
        <w:numPr>
          <w:ilvl w:val="0"/>
          <w:numId w:val="87"/>
        </w:numPr>
        <w:suppressAutoHyphens w:val="0"/>
        <w:jc w:val="both"/>
        <w:rPr>
          <w:rFonts w:cs="Times New Roman"/>
        </w:rPr>
      </w:pPr>
      <w:r w:rsidRPr="00306542">
        <w:rPr>
          <w:rFonts w:cs="Times New Roman"/>
        </w:rPr>
        <w:t>posoudit početnost dvou souborů a určit počet do 6 (např. o kolik je více a o kolik je méně, kde je stejně)</w:t>
      </w:r>
    </w:p>
    <w:p w:rsidR="00AA65A9" w:rsidRPr="00306542" w:rsidRDefault="00AA65A9" w:rsidP="00DC486A">
      <w:pPr>
        <w:widowControl/>
        <w:numPr>
          <w:ilvl w:val="0"/>
          <w:numId w:val="87"/>
        </w:numPr>
        <w:suppressAutoHyphens w:val="0"/>
        <w:jc w:val="both"/>
        <w:rPr>
          <w:rFonts w:cs="Times New Roman"/>
        </w:rPr>
      </w:pPr>
      <w:r w:rsidRPr="00306542">
        <w:rPr>
          <w:rFonts w:cs="Times New Roman"/>
        </w:rPr>
        <w:t xml:space="preserve">chápat, že číslovka označuje počet (např. 5 je prstů na ruce, 5 je kuliček) </w:t>
      </w:r>
    </w:p>
    <w:p w:rsidR="00AA65A9" w:rsidRPr="00306542" w:rsidRDefault="00AA65A9" w:rsidP="00DC486A">
      <w:pPr>
        <w:widowControl/>
        <w:numPr>
          <w:ilvl w:val="0"/>
          <w:numId w:val="87"/>
        </w:numPr>
        <w:suppressAutoHyphens w:val="0"/>
        <w:jc w:val="both"/>
        <w:rPr>
          <w:rFonts w:cs="Times New Roman"/>
        </w:rPr>
      </w:pPr>
      <w:r w:rsidRPr="00306542">
        <w:rPr>
          <w:rFonts w:cs="Times New Roman"/>
        </w:rPr>
        <w:t xml:space="preserve">verbalizovat myšlenkové pochody, </w:t>
      </w:r>
      <w:r w:rsidRPr="00306542">
        <w:rPr>
          <w:rFonts w:cs="Times New Roman"/>
          <w:color w:val="000000"/>
        </w:rPr>
        <w:t>přemýšlet nahlas,</w:t>
      </w:r>
      <w:r w:rsidRPr="00306542">
        <w:rPr>
          <w:rFonts w:cs="Times New Roman"/>
        </w:rPr>
        <w:t xml:space="preserve"> popsat, jak problém či situaci řešit (např. jak staví stavbu, skládá puzzle)</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rsidP="00733713">
      <w:pPr>
        <w:pStyle w:val="BodyText"/>
        <w:spacing w:after="0"/>
        <w:ind w:left="357"/>
        <w:rPr>
          <w:lang w:val="en-US"/>
        </w:rPr>
      </w:pPr>
      <w:r>
        <w:rPr>
          <w:lang w:val="en-US"/>
        </w:rPr>
        <w:t>·        Sběr bylin, výstava, lisování, sušení</w:t>
      </w:r>
    </w:p>
    <w:p w:rsidR="00AA65A9" w:rsidRDefault="00AA65A9" w:rsidP="00733713">
      <w:pPr>
        <w:pStyle w:val="BodyText"/>
        <w:spacing w:after="0"/>
        <w:ind w:left="357"/>
        <w:rPr>
          <w:lang w:val="en-US"/>
        </w:rPr>
      </w:pPr>
      <w:r>
        <w:rPr>
          <w:lang w:val="en-US"/>
        </w:rPr>
        <w:t>·        Prohlížení časopisů, knih – vyhledávání, vystřihování</w:t>
      </w:r>
    </w:p>
    <w:p w:rsidR="00AA65A9" w:rsidRDefault="00AA65A9" w:rsidP="00733713">
      <w:pPr>
        <w:pStyle w:val="BodyText"/>
        <w:spacing w:after="0"/>
        <w:ind w:left="357"/>
        <w:rPr>
          <w:lang w:val="en-US"/>
        </w:rPr>
      </w:pPr>
      <w:r>
        <w:rPr>
          <w:lang w:val="en-US"/>
        </w:rPr>
        <w:t>·        Dokončení příběhů s letní tématikou</w:t>
      </w:r>
    </w:p>
    <w:p w:rsidR="00AA65A9" w:rsidRDefault="00AA65A9" w:rsidP="00733713">
      <w:pPr>
        <w:pStyle w:val="BodyText"/>
        <w:spacing w:after="0"/>
        <w:ind w:left="357"/>
        <w:rPr>
          <w:lang w:val="pl-PL"/>
        </w:rPr>
      </w:pPr>
      <w:r>
        <w:rPr>
          <w:lang w:val="pl-PL"/>
        </w:rPr>
        <w:t>·        Hra s obrázky na magnet. tabuli, s hračkami a obručemi</w:t>
      </w:r>
    </w:p>
    <w:p w:rsidR="00AA65A9" w:rsidRDefault="00AA65A9" w:rsidP="00733713">
      <w:pPr>
        <w:pStyle w:val="BodyText"/>
        <w:spacing w:after="0"/>
        <w:ind w:left="357"/>
        <w:rPr>
          <w:lang w:val="pl-PL"/>
        </w:rPr>
      </w:pPr>
      <w:r>
        <w:rPr>
          <w:lang w:val="pl-PL"/>
        </w:rPr>
        <w:t>·        Beseda na téma „Letní nebezpečí“ (bouřka, požár, záplava, jedovaté rostliny, houby, hadi, hmyz)</w:t>
      </w:r>
    </w:p>
    <w:p w:rsidR="00AA65A9" w:rsidRDefault="00AA65A9" w:rsidP="00733713">
      <w:pPr>
        <w:pStyle w:val="BodyText"/>
        <w:spacing w:after="0"/>
        <w:ind w:left="357"/>
        <w:rPr>
          <w:lang w:val="en-US"/>
        </w:rPr>
      </w:pPr>
      <w:r>
        <w:rPr>
          <w:lang w:val="en-US"/>
        </w:rPr>
        <w:t>·        Prohlížení pohledů – kde jsme byli</w:t>
      </w:r>
    </w:p>
    <w:p w:rsidR="00AA65A9" w:rsidRDefault="00AA65A9" w:rsidP="00733713">
      <w:pPr>
        <w:pStyle w:val="BodyText"/>
        <w:spacing w:after="0"/>
        <w:ind w:left="357"/>
        <w:rPr>
          <w:lang w:val="pl-PL"/>
        </w:rPr>
      </w:pPr>
      <w:r>
        <w:rPr>
          <w:lang w:val="pl-PL"/>
        </w:rPr>
        <w:t>·        Hra „Procházka Prahou“ s obrázky po MŠ – kdo tu žije, co tu stojí</w:t>
      </w:r>
    </w:p>
    <w:p w:rsidR="00AA65A9" w:rsidRDefault="00AA65A9" w:rsidP="00733713">
      <w:pPr>
        <w:pStyle w:val="BodyText"/>
        <w:spacing w:after="0"/>
        <w:ind w:left="357"/>
        <w:rPr>
          <w:lang w:val="pl-PL"/>
        </w:rPr>
      </w:pPr>
      <w:r>
        <w:rPr>
          <w:lang w:val="pl-PL"/>
        </w:rPr>
        <w:t>·        Sám vymyslet hádanku na určité téma</w:t>
      </w:r>
    </w:p>
    <w:p w:rsidR="00AA65A9" w:rsidRDefault="00AA65A9" w:rsidP="00733713">
      <w:pPr>
        <w:pStyle w:val="BodyText"/>
        <w:spacing w:after="0"/>
        <w:ind w:left="357"/>
        <w:rPr>
          <w:lang w:val="en-US"/>
        </w:rPr>
      </w:pPr>
      <w:r>
        <w:rPr>
          <w:lang w:val="en-US"/>
        </w:rPr>
        <w:t>·        Kresba tuší</w:t>
      </w:r>
    </w:p>
    <w:p w:rsidR="00AA65A9" w:rsidRDefault="00AA65A9" w:rsidP="00733713">
      <w:pPr>
        <w:pStyle w:val="BodyText"/>
        <w:spacing w:after="0"/>
        <w:ind w:left="357"/>
        <w:rPr>
          <w:lang w:val="en-US"/>
        </w:rPr>
      </w:pPr>
      <w:r>
        <w:rPr>
          <w:lang w:val="en-US"/>
        </w:rPr>
        <w:t>·        Vystřihování z textilu</w:t>
      </w:r>
    </w:p>
    <w:p w:rsidR="00AA65A9" w:rsidRDefault="00AA65A9" w:rsidP="00733713">
      <w:pPr>
        <w:pStyle w:val="BodyText"/>
        <w:spacing w:after="0"/>
        <w:ind w:left="357"/>
        <w:rPr>
          <w:lang w:val="en-US"/>
        </w:rPr>
      </w:pPr>
      <w:r>
        <w:rPr>
          <w:lang w:val="en-US"/>
        </w:rPr>
        <w:t>·        Sestavování obrázků z tvarů</w:t>
      </w:r>
    </w:p>
    <w:p w:rsidR="00AA65A9" w:rsidRDefault="00AA65A9" w:rsidP="00733713">
      <w:pPr>
        <w:pStyle w:val="BodyText"/>
        <w:spacing w:after="0"/>
        <w:ind w:left="357"/>
        <w:rPr>
          <w:lang w:val="en-US"/>
        </w:rPr>
      </w:pPr>
      <w:r>
        <w:rPr>
          <w:lang w:val="en-US"/>
        </w:rPr>
        <w:t>·        Kostky, konstruktivní Seva, Lego</w:t>
      </w:r>
    </w:p>
    <w:p w:rsidR="00AA65A9" w:rsidRDefault="00AA65A9">
      <w:pPr>
        <w:pStyle w:val="Heading1"/>
        <w:tabs>
          <w:tab w:val="clear" w:pos="0"/>
        </w:tabs>
        <w:rPr>
          <w:sz w:val="24"/>
          <w:szCs w:val="24"/>
          <w:lang w:val="en-US"/>
        </w:rPr>
      </w:pPr>
      <w:r>
        <w:rPr>
          <w:sz w:val="24"/>
          <w:szCs w:val="24"/>
          <w:lang w:val="en-US"/>
        </w:rPr>
        <w:t>B – DÍTĚ A JEHO PSYCHIKA – SEBEPOJETÍ, CITY A VŮLE</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rsidP="00733713">
      <w:pPr>
        <w:pStyle w:val="BodyText"/>
        <w:spacing w:after="0"/>
        <w:ind w:left="357"/>
        <w:rPr>
          <w:lang w:val="en-US"/>
        </w:rPr>
      </w:pPr>
      <w:r>
        <w:rPr>
          <w:lang w:val="en-US"/>
        </w:rPr>
        <w:t>·        Rozvoj pozitivních citů ve vztahu ksobě (uvědomění si vlastní identity, získání sebevědomí, sebedůvěry)</w:t>
      </w:r>
    </w:p>
    <w:p w:rsidR="00AA65A9" w:rsidRDefault="00AA65A9" w:rsidP="00733713">
      <w:pPr>
        <w:pStyle w:val="BodyText"/>
        <w:spacing w:after="0"/>
        <w:ind w:left="357"/>
        <w:rPr>
          <w:lang w:val="en-US"/>
        </w:rPr>
      </w:pPr>
      <w:r>
        <w:rPr>
          <w:lang w:val="en-US"/>
        </w:rPr>
        <w:t>·        Rozvoj schopností vytvářet a rozvíjet citové vztahy kokolí</w:t>
      </w:r>
    </w:p>
    <w:p w:rsidR="00AA65A9" w:rsidRDefault="00AA65A9" w:rsidP="00733713">
      <w:pPr>
        <w:pStyle w:val="BodyText"/>
        <w:spacing w:after="0"/>
        <w:ind w:left="357"/>
        <w:rPr>
          <w:lang w:val="en-US"/>
        </w:rPr>
      </w:pPr>
      <w:r>
        <w:rPr>
          <w:lang w:val="en-US"/>
        </w:rPr>
        <w:t>·        Rozvoj schopností a dovedností vyjádřit pocity, dojmy a prožitky</w:t>
      </w:r>
    </w:p>
    <w:p w:rsidR="00AA65A9" w:rsidRDefault="00AA65A9" w:rsidP="00733713">
      <w:pPr>
        <w:pStyle w:val="BodyText"/>
        <w:spacing w:after="0"/>
        <w:ind w:left="357"/>
        <w:rPr>
          <w:lang w:val="en-US"/>
        </w:rPr>
      </w:pPr>
      <w:r>
        <w:rPr>
          <w:lang w:val="en-US"/>
        </w:rPr>
        <w:t>·        Získání schopnosti řídit chování vůlí a ovlivňovat vlastní situaci</w:t>
      </w:r>
    </w:p>
    <w:p w:rsidR="00AA65A9" w:rsidRDefault="00AA65A9">
      <w:pPr>
        <w:pStyle w:val="Heading2"/>
        <w:tabs>
          <w:tab w:val="clear" w:pos="0"/>
        </w:tabs>
        <w:rPr>
          <w:sz w:val="24"/>
          <w:szCs w:val="24"/>
          <w:lang w:val="en-US"/>
        </w:rPr>
      </w:pPr>
      <w:r>
        <w:rPr>
          <w:sz w:val="24"/>
          <w:szCs w:val="24"/>
          <w:lang w:val="en-US"/>
        </w:rPr>
        <w:t>Očekávané kompetence (výstupy):</w:t>
      </w:r>
    </w:p>
    <w:p w:rsidR="00AA65A9" w:rsidRDefault="00AA65A9">
      <w:pPr>
        <w:pStyle w:val="BodyText"/>
        <w:spacing w:after="0" w:line="360" w:lineRule="auto"/>
        <w:ind w:left="360"/>
        <w:rPr>
          <w:lang w:val="en-US"/>
        </w:rPr>
      </w:pPr>
      <w:r>
        <w:rPr>
          <w:lang w:val="en-US"/>
        </w:rPr>
        <w:t>·        Být samostatný</w:t>
      </w:r>
    </w:p>
    <w:p w:rsidR="00AA65A9" w:rsidRDefault="00AA65A9">
      <w:pPr>
        <w:pStyle w:val="BodyText"/>
        <w:spacing w:after="0" w:line="360" w:lineRule="auto"/>
        <w:ind w:left="360"/>
        <w:rPr>
          <w:lang w:val="en-US"/>
        </w:rPr>
      </w:pPr>
      <w:r>
        <w:rPr>
          <w:lang w:val="en-US"/>
        </w:rPr>
        <w:t>·        Vyjádřit své přání a potřebu</w:t>
      </w:r>
    </w:p>
    <w:p w:rsidR="00AA65A9" w:rsidRDefault="00AA65A9">
      <w:pPr>
        <w:pStyle w:val="BodyText"/>
        <w:spacing w:after="0" w:line="360" w:lineRule="auto"/>
        <w:ind w:left="360"/>
        <w:rPr>
          <w:lang w:val="en-US"/>
        </w:rPr>
      </w:pPr>
      <w:r>
        <w:rPr>
          <w:lang w:val="en-US"/>
        </w:rPr>
        <w:t>·        Rozvíjet sebehodnocení</w:t>
      </w:r>
    </w:p>
    <w:p w:rsidR="00AA65A9" w:rsidRDefault="00AA65A9">
      <w:pPr>
        <w:pStyle w:val="BodyText"/>
        <w:spacing w:after="0" w:line="360" w:lineRule="auto"/>
        <w:ind w:left="360"/>
        <w:rPr>
          <w:lang w:val="en-US"/>
        </w:rPr>
      </w:pPr>
      <w:r>
        <w:rPr>
          <w:lang w:val="en-US"/>
        </w:rPr>
        <w:t>·        Soustředit se na činnost a dokončit ji</w:t>
      </w:r>
    </w:p>
    <w:p w:rsidR="00AA65A9" w:rsidRDefault="00AA65A9">
      <w:pPr>
        <w:pStyle w:val="BodyText"/>
        <w:spacing w:after="0" w:line="360" w:lineRule="auto"/>
        <w:ind w:left="360"/>
        <w:rPr>
          <w:lang w:val="en-US"/>
        </w:rPr>
      </w:pPr>
      <w:r>
        <w:rPr>
          <w:lang w:val="en-US"/>
        </w:rPr>
        <w:t>·        Účastnit se společných akcí</w:t>
      </w:r>
    </w:p>
    <w:p w:rsidR="00AA65A9" w:rsidRDefault="00AA65A9">
      <w:pPr>
        <w:pStyle w:val="BodyText"/>
        <w:spacing w:after="0" w:line="360" w:lineRule="auto"/>
        <w:ind w:left="360"/>
        <w:rPr>
          <w:lang w:val="en-US"/>
        </w:rPr>
      </w:pPr>
      <w:r>
        <w:rPr>
          <w:lang w:val="en-US"/>
        </w:rPr>
        <w:t>·        Rozvíjet kamarádství</w:t>
      </w:r>
    </w:p>
    <w:p w:rsidR="00AA65A9" w:rsidRDefault="00AA65A9">
      <w:pPr>
        <w:pStyle w:val="BodyText"/>
        <w:spacing w:after="0" w:line="360" w:lineRule="auto"/>
        <w:ind w:left="360"/>
        <w:rPr>
          <w:lang w:val="en-US"/>
        </w:rPr>
      </w:pPr>
      <w:r>
        <w:rPr>
          <w:lang w:val="en-US"/>
        </w:rPr>
        <w:t>·        Mluvit pravdu, rozhodnout se (např. při hodnocení ostatních)</w:t>
      </w:r>
    </w:p>
    <w:p w:rsidR="00AA65A9" w:rsidRDefault="00AA65A9" w:rsidP="00143934">
      <w:pPr>
        <w:pStyle w:val="BodyText"/>
        <w:spacing w:after="0" w:line="360" w:lineRule="auto"/>
        <w:rPr>
          <w:b/>
          <w:i/>
          <w:lang w:val="en-US"/>
        </w:rPr>
      </w:pPr>
      <w:r w:rsidRPr="00143934">
        <w:rPr>
          <w:b/>
          <w:i/>
          <w:lang w:val="en-US"/>
        </w:rPr>
        <w:t>Konkretizované výstupy</w:t>
      </w:r>
    </w:p>
    <w:p w:rsidR="00AA65A9" w:rsidRPr="00143934" w:rsidRDefault="00AA65A9" w:rsidP="00DC486A">
      <w:pPr>
        <w:widowControl/>
        <w:numPr>
          <w:ilvl w:val="0"/>
          <w:numId w:val="88"/>
        </w:numPr>
        <w:suppressAutoHyphens w:val="0"/>
        <w:jc w:val="both"/>
        <w:rPr>
          <w:rFonts w:cs="Times New Roman"/>
        </w:rPr>
      </w:pPr>
      <w:r w:rsidRPr="00143934">
        <w:rPr>
          <w:rFonts w:cs="Times New Roman"/>
        </w:rPr>
        <w:t xml:space="preserve">přijímat drobný neúspěch (vnímat ho jako přirozenou skutečnost, že se mu někdy něco nedaří), umět přijmout sdělení o případných dílčích nedostatcích, být schopné se z něho poučit </w:t>
      </w:r>
    </w:p>
    <w:p w:rsidR="00AA65A9" w:rsidRPr="00143934" w:rsidRDefault="00AA65A9" w:rsidP="00DC486A">
      <w:pPr>
        <w:widowControl/>
        <w:numPr>
          <w:ilvl w:val="0"/>
          <w:numId w:val="88"/>
        </w:numPr>
        <w:suppressAutoHyphens w:val="0"/>
        <w:jc w:val="both"/>
        <w:rPr>
          <w:rFonts w:cs="Times New Roman"/>
        </w:rPr>
      </w:pPr>
      <w:r w:rsidRPr="00143934">
        <w:rPr>
          <w:rFonts w:cs="Times New Roman"/>
        </w:rPr>
        <w:t>přijmout povinnost, soustředit se na činnost a samostatně ji dokončit</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rsidP="00733713">
      <w:pPr>
        <w:pStyle w:val="BodyText"/>
        <w:spacing w:after="0"/>
        <w:ind w:left="357"/>
        <w:rPr>
          <w:lang w:val="pl-PL"/>
        </w:rPr>
      </w:pPr>
      <w:r>
        <w:rPr>
          <w:lang w:val="pl-PL"/>
        </w:rPr>
        <w:t>·        Námětové hry „Na lékaře“, „Na veterináře“, „Na obchod“, „Vlak“</w:t>
      </w:r>
    </w:p>
    <w:p w:rsidR="00AA65A9" w:rsidRDefault="00AA65A9" w:rsidP="00733713">
      <w:pPr>
        <w:pStyle w:val="BodyText"/>
        <w:spacing w:after="0"/>
        <w:ind w:left="357"/>
        <w:rPr>
          <w:lang w:val="en-US"/>
        </w:rPr>
      </w:pPr>
      <w:r>
        <w:rPr>
          <w:lang w:val="en-US"/>
        </w:rPr>
        <w:t>·        Dramatizační chvilky (dialogy)</w:t>
      </w:r>
    </w:p>
    <w:p w:rsidR="00AA65A9" w:rsidRDefault="00AA65A9" w:rsidP="00733713">
      <w:pPr>
        <w:pStyle w:val="BodyText"/>
        <w:spacing w:after="0"/>
        <w:ind w:left="357"/>
        <w:rPr>
          <w:lang w:val="en-US"/>
        </w:rPr>
      </w:pPr>
      <w:r>
        <w:rPr>
          <w:lang w:val="en-US"/>
        </w:rPr>
        <w:t>·        Hra na rytmické nástroje</w:t>
      </w:r>
    </w:p>
    <w:p w:rsidR="00AA65A9" w:rsidRDefault="00AA65A9" w:rsidP="00733713">
      <w:pPr>
        <w:pStyle w:val="BodyText"/>
        <w:spacing w:after="0"/>
        <w:ind w:left="357"/>
        <w:rPr>
          <w:lang w:val="en-US"/>
        </w:rPr>
      </w:pPr>
      <w:r>
        <w:rPr>
          <w:lang w:val="en-US"/>
        </w:rPr>
        <w:t>·        Taneční hry a hříčky, taneční improvizace na zvuky, hudbu</w:t>
      </w:r>
    </w:p>
    <w:p w:rsidR="00AA65A9" w:rsidRDefault="00AA65A9" w:rsidP="00733713">
      <w:pPr>
        <w:pStyle w:val="BodyText"/>
        <w:spacing w:after="0"/>
        <w:ind w:left="357"/>
        <w:rPr>
          <w:lang w:val="en-US"/>
        </w:rPr>
      </w:pPr>
      <w:r>
        <w:rPr>
          <w:lang w:val="en-US"/>
        </w:rPr>
        <w:t>·        Kresba, malba zážitků z dětského dne, výletu, loučení se školkou</w:t>
      </w:r>
    </w:p>
    <w:p w:rsidR="00AA65A9" w:rsidRDefault="00AA65A9" w:rsidP="00733713">
      <w:pPr>
        <w:pStyle w:val="BodyText"/>
        <w:spacing w:after="0"/>
        <w:ind w:left="357"/>
        <w:rPr>
          <w:lang w:val="pl-PL"/>
        </w:rPr>
      </w:pPr>
      <w:r>
        <w:rPr>
          <w:lang w:val="pl-PL"/>
        </w:rPr>
        <w:t>·        Hra „Na ozvěnu“, hra se zvuky</w:t>
      </w:r>
    </w:p>
    <w:p w:rsidR="00AA65A9" w:rsidRDefault="00AA65A9" w:rsidP="00733713">
      <w:pPr>
        <w:pStyle w:val="BodyText"/>
        <w:spacing w:after="0"/>
        <w:ind w:left="357"/>
        <w:rPr>
          <w:lang w:val="pl-PL"/>
        </w:rPr>
      </w:pPr>
      <w:r>
        <w:rPr>
          <w:lang w:val="pl-PL"/>
        </w:rPr>
        <w:t>·         „Výstava obrázků“, „Co mám v kapse?“</w:t>
      </w:r>
    </w:p>
    <w:p w:rsidR="00AA65A9" w:rsidRDefault="00AA65A9">
      <w:pPr>
        <w:pStyle w:val="Heading1"/>
        <w:tabs>
          <w:tab w:val="clear" w:pos="0"/>
        </w:tabs>
        <w:rPr>
          <w:sz w:val="24"/>
          <w:szCs w:val="24"/>
          <w:lang w:val="pl-PL"/>
        </w:rPr>
      </w:pPr>
      <w:r>
        <w:rPr>
          <w:sz w:val="24"/>
          <w:szCs w:val="24"/>
          <w:lang w:val="pl-PL"/>
        </w:rPr>
        <w:t>C – DÍTĚ A TEN DRUHÝ</w:t>
      </w:r>
    </w:p>
    <w:p w:rsidR="00AA65A9" w:rsidRDefault="00AA65A9">
      <w:pPr>
        <w:pStyle w:val="Heading2"/>
        <w:tabs>
          <w:tab w:val="clear" w:pos="0"/>
        </w:tabs>
        <w:rPr>
          <w:i w:val="0"/>
          <w:iCs w:val="0"/>
          <w:sz w:val="24"/>
          <w:szCs w:val="24"/>
          <w:lang w:val="pl-PL"/>
        </w:rPr>
      </w:pPr>
      <w:r>
        <w:rPr>
          <w:sz w:val="24"/>
          <w:szCs w:val="24"/>
          <w:lang w:val="pl-PL"/>
        </w:rPr>
        <w:t>Vzdělávací cíle:</w:t>
      </w:r>
    </w:p>
    <w:p w:rsidR="00AA65A9" w:rsidRDefault="00AA65A9" w:rsidP="00733713">
      <w:pPr>
        <w:pStyle w:val="BodyText"/>
        <w:spacing w:after="0"/>
        <w:ind w:left="357"/>
        <w:rPr>
          <w:lang w:val="pl-PL"/>
        </w:rPr>
      </w:pPr>
      <w:r>
        <w:rPr>
          <w:lang w:val="pl-PL"/>
        </w:rPr>
        <w:t>·        Rozvoj schopností pro navazování vztahů s druhými lidmi</w:t>
      </w:r>
    </w:p>
    <w:p w:rsidR="00AA65A9" w:rsidRDefault="00AA65A9" w:rsidP="00733713">
      <w:pPr>
        <w:pStyle w:val="BodyText"/>
        <w:spacing w:after="0"/>
        <w:ind w:left="357"/>
        <w:rPr>
          <w:lang w:val="pl-PL"/>
        </w:rPr>
      </w:pPr>
      <w:r>
        <w:rPr>
          <w:lang w:val="pl-PL"/>
        </w:rPr>
        <w:t>·        Posilování prosociálního chování ve vztahu k druhému</w:t>
      </w:r>
    </w:p>
    <w:p w:rsidR="00AA65A9" w:rsidRDefault="00AA65A9" w:rsidP="00733713">
      <w:pPr>
        <w:pStyle w:val="BodyText"/>
        <w:spacing w:after="0"/>
        <w:ind w:left="357"/>
        <w:rPr>
          <w:lang w:val="pl-PL"/>
        </w:rPr>
      </w:pPr>
      <w:r>
        <w:rPr>
          <w:lang w:val="pl-PL"/>
        </w:rPr>
        <w:t>·        Ochrana osobního soukromí a bezpečí ve vztahu s druhými dětmi i dospělými</w:t>
      </w:r>
    </w:p>
    <w:p w:rsidR="00AA65A9" w:rsidRDefault="00AA65A9">
      <w:pPr>
        <w:pStyle w:val="Heading2"/>
        <w:tabs>
          <w:tab w:val="clear" w:pos="0"/>
        </w:tabs>
        <w:rPr>
          <w:i w:val="0"/>
          <w:iCs w:val="0"/>
          <w:sz w:val="24"/>
          <w:szCs w:val="24"/>
          <w:lang w:val="en-US"/>
        </w:rPr>
      </w:pPr>
      <w:r>
        <w:rPr>
          <w:sz w:val="24"/>
          <w:szCs w:val="24"/>
          <w:lang w:val="en-US"/>
        </w:rPr>
        <w:t>Očekávané kompetence (výstupy):</w:t>
      </w:r>
    </w:p>
    <w:p w:rsidR="00AA65A9" w:rsidRDefault="00AA65A9" w:rsidP="00733713">
      <w:pPr>
        <w:pStyle w:val="BodyText"/>
        <w:spacing w:after="0"/>
        <w:ind w:left="357"/>
        <w:rPr>
          <w:lang w:val="en-US"/>
        </w:rPr>
      </w:pPr>
      <w:r>
        <w:rPr>
          <w:lang w:val="en-US"/>
        </w:rPr>
        <w:t>·        Znát své jméno, adresu, věk (oslovovat se jmény)</w:t>
      </w:r>
    </w:p>
    <w:p w:rsidR="00AA65A9" w:rsidRDefault="00AA65A9" w:rsidP="00733713">
      <w:pPr>
        <w:pStyle w:val="BodyText"/>
        <w:spacing w:after="0"/>
        <w:ind w:left="357"/>
        <w:rPr>
          <w:lang w:val="en-US"/>
        </w:rPr>
      </w:pPr>
      <w:r>
        <w:rPr>
          <w:lang w:val="en-US"/>
        </w:rPr>
        <w:t>·        Porozumět slovnímu pokynu</w:t>
      </w:r>
    </w:p>
    <w:p w:rsidR="00AA65A9" w:rsidRDefault="00AA65A9" w:rsidP="00733713">
      <w:pPr>
        <w:pStyle w:val="BodyText"/>
        <w:spacing w:after="0"/>
        <w:ind w:left="357"/>
        <w:rPr>
          <w:lang w:val="en-US"/>
        </w:rPr>
      </w:pPr>
      <w:r>
        <w:rPr>
          <w:lang w:val="en-US"/>
        </w:rPr>
        <w:t>·        Využívat her k navazování kontaktu</w:t>
      </w:r>
    </w:p>
    <w:p w:rsidR="00AA65A9" w:rsidRDefault="00AA65A9" w:rsidP="00733713">
      <w:pPr>
        <w:pStyle w:val="BodyText"/>
        <w:spacing w:after="0"/>
        <w:ind w:left="357"/>
        <w:rPr>
          <w:lang w:val="en-US"/>
        </w:rPr>
      </w:pPr>
      <w:r>
        <w:rPr>
          <w:lang w:val="en-US"/>
        </w:rPr>
        <w:t>·        Zapojovat se aktivně do her, přinášet nápady, pomáhat si</w:t>
      </w:r>
    </w:p>
    <w:p w:rsidR="00AA65A9" w:rsidRDefault="00AA65A9" w:rsidP="00733713">
      <w:pPr>
        <w:pStyle w:val="BodyText"/>
        <w:spacing w:after="0"/>
        <w:ind w:left="357"/>
        <w:rPr>
          <w:lang w:val="en-US"/>
        </w:rPr>
      </w:pPr>
      <w:r>
        <w:rPr>
          <w:lang w:val="en-US"/>
        </w:rPr>
        <w:t>·        Chápat cíl společné činnosti a být ochotný vystřídat se ve vedoucích rolích</w:t>
      </w:r>
    </w:p>
    <w:p w:rsidR="00AA65A9" w:rsidRDefault="00AA65A9" w:rsidP="00733713">
      <w:pPr>
        <w:pStyle w:val="BodyText"/>
        <w:spacing w:after="0"/>
        <w:ind w:left="357"/>
        <w:rPr>
          <w:lang w:val="pl-PL"/>
        </w:rPr>
      </w:pPr>
      <w:r>
        <w:rPr>
          <w:lang w:val="pl-PL"/>
        </w:rPr>
        <w:t>·        Znát možná nebezpečí (přírodní i ze strany lidí) a jak se chovat</w:t>
      </w:r>
    </w:p>
    <w:p w:rsidR="00AA65A9" w:rsidRDefault="00AA65A9" w:rsidP="00733713">
      <w:pPr>
        <w:pStyle w:val="BodyText"/>
        <w:spacing w:after="0"/>
        <w:ind w:left="357"/>
        <w:rPr>
          <w:lang w:val="pl-PL"/>
        </w:rPr>
      </w:pPr>
    </w:p>
    <w:p w:rsidR="00AA65A9" w:rsidRDefault="00AA65A9" w:rsidP="00143934">
      <w:pPr>
        <w:pStyle w:val="BodyText"/>
        <w:spacing w:after="0" w:line="360" w:lineRule="auto"/>
        <w:rPr>
          <w:b/>
          <w:i/>
          <w:lang w:val="pl-PL"/>
        </w:rPr>
      </w:pPr>
      <w:r w:rsidRPr="00143934">
        <w:rPr>
          <w:b/>
          <w:i/>
          <w:lang w:val="pl-PL"/>
        </w:rPr>
        <w:t>Konkretizované výstupy</w:t>
      </w:r>
    </w:p>
    <w:p w:rsidR="00AA65A9" w:rsidRPr="00143934" w:rsidRDefault="00AA65A9" w:rsidP="00DC486A">
      <w:pPr>
        <w:widowControl/>
        <w:numPr>
          <w:ilvl w:val="0"/>
          <w:numId w:val="89"/>
        </w:numPr>
        <w:suppressAutoHyphens w:val="0"/>
        <w:jc w:val="both"/>
        <w:rPr>
          <w:rFonts w:cs="Times New Roman"/>
        </w:rPr>
      </w:pPr>
      <w:r w:rsidRPr="00143934">
        <w:rPr>
          <w:rFonts w:cs="Times New Roman"/>
        </w:rPr>
        <w:t>uvědomit si vztahy mezi lidmi(kamarádství, přátelství, vztahy mezi pohlavími, úcta ke stáří)</w:t>
      </w:r>
    </w:p>
    <w:p w:rsidR="00AA65A9" w:rsidRPr="00143934" w:rsidRDefault="00AA65A9" w:rsidP="00DC486A">
      <w:pPr>
        <w:widowControl/>
        <w:numPr>
          <w:ilvl w:val="0"/>
          <w:numId w:val="89"/>
        </w:numPr>
        <w:suppressAutoHyphens w:val="0"/>
        <w:jc w:val="both"/>
        <w:rPr>
          <w:rFonts w:cs="Times New Roman"/>
        </w:rPr>
      </w:pPr>
      <w:r w:rsidRPr="00143934">
        <w:rPr>
          <w:rFonts w:cs="Times New Roman"/>
        </w:rPr>
        <w:t>nabídnout pomoc</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rsidP="00733713">
      <w:pPr>
        <w:pStyle w:val="BodyText"/>
        <w:spacing w:after="0"/>
        <w:ind w:left="357"/>
        <w:rPr>
          <w:lang w:val="en-US"/>
        </w:rPr>
      </w:pPr>
      <w:r>
        <w:rPr>
          <w:lang w:val="en-US"/>
        </w:rPr>
        <w:t>·        Příprava slavnostního rozloučení, maňáskové pohádky</w:t>
      </w:r>
    </w:p>
    <w:p w:rsidR="00AA65A9" w:rsidRDefault="00AA65A9" w:rsidP="00733713">
      <w:pPr>
        <w:pStyle w:val="BodyText"/>
        <w:spacing w:after="0"/>
        <w:ind w:left="357"/>
        <w:rPr>
          <w:lang w:val="pl-PL"/>
        </w:rPr>
      </w:pPr>
      <w:r>
        <w:rPr>
          <w:lang w:val="pl-PL"/>
        </w:rPr>
        <w:t>·        Besedy s učitelkou na určité téma</w:t>
      </w:r>
    </w:p>
    <w:p w:rsidR="00AA65A9" w:rsidRDefault="00AA65A9" w:rsidP="00733713">
      <w:pPr>
        <w:pStyle w:val="BodyText"/>
        <w:spacing w:after="0"/>
        <w:ind w:left="357"/>
        <w:rPr>
          <w:lang w:val="pl-PL"/>
        </w:rPr>
      </w:pPr>
      <w:r>
        <w:rPr>
          <w:lang w:val="pl-PL"/>
        </w:rPr>
        <w:t>·        Námětové hry „Na školu“, „Na obchod“, „Na ordinaci“, „Na rodinu“</w:t>
      </w:r>
    </w:p>
    <w:p w:rsidR="00AA65A9" w:rsidRDefault="00AA65A9" w:rsidP="00733713">
      <w:pPr>
        <w:pStyle w:val="BodyText"/>
        <w:spacing w:after="0"/>
        <w:ind w:left="357"/>
        <w:rPr>
          <w:lang w:val="pl-PL"/>
        </w:rPr>
      </w:pPr>
      <w:r>
        <w:rPr>
          <w:lang w:val="pl-PL"/>
        </w:rPr>
        <w:t>·        Názorné hříčky „Jak se zachovat“</w:t>
      </w:r>
    </w:p>
    <w:p w:rsidR="00AA65A9" w:rsidRDefault="00AA65A9" w:rsidP="00733713">
      <w:pPr>
        <w:pStyle w:val="BodyText"/>
        <w:spacing w:after="0"/>
        <w:ind w:left="357"/>
        <w:rPr>
          <w:lang w:val="en-US"/>
        </w:rPr>
      </w:pPr>
      <w:r>
        <w:rPr>
          <w:lang w:val="en-US"/>
        </w:rPr>
        <w:t>·        Výtvarné vyjádření představ</w:t>
      </w:r>
    </w:p>
    <w:p w:rsidR="00AA65A9" w:rsidRDefault="00AA65A9">
      <w:pPr>
        <w:pStyle w:val="Heading1"/>
        <w:tabs>
          <w:tab w:val="clear" w:pos="0"/>
        </w:tabs>
        <w:rPr>
          <w:sz w:val="24"/>
          <w:szCs w:val="24"/>
          <w:lang w:val="en-US"/>
        </w:rPr>
      </w:pPr>
      <w:r>
        <w:rPr>
          <w:sz w:val="24"/>
          <w:szCs w:val="24"/>
          <w:lang w:val="en-US"/>
        </w:rPr>
        <w:t>D – DÍTĚ A SPOLEČNOST</w:t>
      </w:r>
    </w:p>
    <w:p w:rsidR="00AA65A9" w:rsidRDefault="00AA65A9">
      <w:pPr>
        <w:pStyle w:val="Heading2"/>
        <w:tabs>
          <w:tab w:val="clear" w:pos="0"/>
        </w:tabs>
        <w:rPr>
          <w:i w:val="0"/>
          <w:iCs w:val="0"/>
          <w:sz w:val="24"/>
          <w:szCs w:val="24"/>
          <w:lang w:val="en-US"/>
        </w:rPr>
      </w:pPr>
      <w:r>
        <w:rPr>
          <w:sz w:val="24"/>
          <w:szCs w:val="24"/>
          <w:lang w:val="en-US"/>
        </w:rPr>
        <w:t>Vzdělávací cíle:</w:t>
      </w:r>
    </w:p>
    <w:p w:rsidR="00AA65A9" w:rsidRDefault="00AA65A9" w:rsidP="00733713">
      <w:pPr>
        <w:pStyle w:val="BodyText"/>
        <w:spacing w:after="0"/>
        <w:ind w:left="357"/>
        <w:rPr>
          <w:lang w:val="en-US"/>
        </w:rPr>
      </w:pPr>
      <w:r>
        <w:rPr>
          <w:lang w:val="en-US"/>
        </w:rPr>
        <w:t>·        Vytváření povědomí o mezilidských a morálních hodnotách</w:t>
      </w:r>
    </w:p>
    <w:p w:rsidR="00AA65A9" w:rsidRDefault="00AA65A9" w:rsidP="00733713">
      <w:pPr>
        <w:pStyle w:val="BodyText"/>
        <w:spacing w:after="0"/>
        <w:ind w:left="357"/>
        <w:rPr>
          <w:lang w:val="en-US"/>
        </w:rPr>
      </w:pPr>
      <w:r>
        <w:rPr>
          <w:lang w:val="en-US"/>
        </w:rPr>
        <w:t>·        Rozvoj schopnosti žít ve společenství ostatních lidí, přizpůsobovat se, spolupracovat</w:t>
      </w:r>
    </w:p>
    <w:p w:rsidR="00AA65A9" w:rsidRDefault="00AA65A9" w:rsidP="00733713">
      <w:pPr>
        <w:pStyle w:val="BodyText"/>
        <w:spacing w:after="0"/>
        <w:ind w:left="357"/>
        <w:rPr>
          <w:lang w:val="en-US"/>
        </w:rPr>
      </w:pPr>
      <w:r>
        <w:rPr>
          <w:lang w:val="en-US"/>
        </w:rPr>
        <w:t>·        Rozvoj kulturně estetických dovedností</w:t>
      </w:r>
    </w:p>
    <w:p w:rsidR="00AA65A9" w:rsidRDefault="00AA65A9">
      <w:pPr>
        <w:pStyle w:val="Heading2"/>
        <w:tabs>
          <w:tab w:val="clear" w:pos="0"/>
        </w:tabs>
        <w:rPr>
          <w:i w:val="0"/>
          <w:iCs w:val="0"/>
          <w:sz w:val="24"/>
          <w:szCs w:val="24"/>
          <w:lang w:val="en-US"/>
        </w:rPr>
      </w:pPr>
      <w:r>
        <w:rPr>
          <w:sz w:val="24"/>
          <w:szCs w:val="24"/>
          <w:lang w:val="en-US"/>
        </w:rPr>
        <w:t>Očekávané kompetence (výstupy):</w:t>
      </w:r>
    </w:p>
    <w:p w:rsidR="00AA65A9" w:rsidRDefault="00AA65A9" w:rsidP="00733713">
      <w:pPr>
        <w:pStyle w:val="BodyText"/>
        <w:spacing w:after="0"/>
        <w:ind w:left="357"/>
        <w:rPr>
          <w:lang w:val="en-US"/>
        </w:rPr>
      </w:pPr>
      <w:r>
        <w:rPr>
          <w:lang w:val="en-US"/>
        </w:rPr>
        <w:t>·        Nechovat se sobecky</w:t>
      </w:r>
    </w:p>
    <w:p w:rsidR="00AA65A9" w:rsidRDefault="00AA65A9" w:rsidP="00733713">
      <w:pPr>
        <w:pStyle w:val="BodyText"/>
        <w:spacing w:after="0"/>
        <w:ind w:left="357"/>
        <w:rPr>
          <w:lang w:val="en-US"/>
        </w:rPr>
      </w:pPr>
      <w:r>
        <w:rPr>
          <w:lang w:val="en-US"/>
        </w:rPr>
        <w:t>·        Vážit si výsledků práce druhých</w:t>
      </w:r>
    </w:p>
    <w:p w:rsidR="00AA65A9" w:rsidRDefault="00AA65A9" w:rsidP="00733713">
      <w:pPr>
        <w:pStyle w:val="BodyText"/>
        <w:spacing w:after="0"/>
        <w:ind w:left="357"/>
        <w:rPr>
          <w:lang w:val="en-US"/>
        </w:rPr>
      </w:pPr>
      <w:r>
        <w:rPr>
          <w:lang w:val="en-US"/>
        </w:rPr>
        <w:t>·        Zdvořile jednat s ostatními</w:t>
      </w:r>
    </w:p>
    <w:p w:rsidR="00AA65A9" w:rsidRDefault="00AA65A9" w:rsidP="00733713">
      <w:pPr>
        <w:pStyle w:val="BodyText"/>
        <w:spacing w:after="0"/>
        <w:ind w:left="357"/>
        <w:rPr>
          <w:lang w:val="en-US"/>
        </w:rPr>
      </w:pPr>
      <w:r>
        <w:rPr>
          <w:lang w:val="en-US"/>
        </w:rPr>
        <w:t>·        Přijmout i negativní kritiku</w:t>
      </w:r>
    </w:p>
    <w:p w:rsidR="00AA65A9" w:rsidRDefault="00AA65A9" w:rsidP="00733713">
      <w:pPr>
        <w:pStyle w:val="BodyText"/>
        <w:spacing w:after="0"/>
        <w:ind w:left="357"/>
        <w:rPr>
          <w:lang w:val="en-US"/>
        </w:rPr>
      </w:pPr>
      <w:r>
        <w:rPr>
          <w:lang w:val="en-US"/>
        </w:rPr>
        <w:t>·        Rozvíjet smysl pro povinnost, prohlubovat žádoucí citové vztahy a charakterové vlastnosti – optimismus, soucítění, radost, sounáležitost</w:t>
      </w:r>
    </w:p>
    <w:p w:rsidR="00AA65A9" w:rsidRDefault="00AA65A9" w:rsidP="00733713">
      <w:pPr>
        <w:pStyle w:val="BodyText"/>
        <w:spacing w:after="0"/>
        <w:ind w:left="357"/>
        <w:rPr>
          <w:lang w:val="pl-PL"/>
        </w:rPr>
      </w:pPr>
      <w:r>
        <w:rPr>
          <w:lang w:val="pl-PL"/>
        </w:rPr>
        <w:t>·        Bezpečně zacházet s nůžkami, nožem, jehlou</w:t>
      </w:r>
    </w:p>
    <w:p w:rsidR="00AA65A9" w:rsidRDefault="00AA65A9" w:rsidP="00733713">
      <w:pPr>
        <w:pStyle w:val="BodyText"/>
        <w:spacing w:after="0"/>
        <w:ind w:left="357"/>
        <w:rPr>
          <w:lang w:val="en-US"/>
        </w:rPr>
      </w:pPr>
      <w:r>
        <w:rPr>
          <w:lang w:val="en-US"/>
        </w:rPr>
        <w:t>·        Seznámit se s Prahou</w:t>
      </w:r>
    </w:p>
    <w:p w:rsidR="00AA65A9" w:rsidRDefault="00AA65A9" w:rsidP="005D1AD4">
      <w:pPr>
        <w:pStyle w:val="BodyText"/>
        <w:spacing w:after="0" w:line="360" w:lineRule="auto"/>
        <w:rPr>
          <w:lang w:val="en-US"/>
        </w:rPr>
      </w:pPr>
    </w:p>
    <w:p w:rsidR="00AA65A9" w:rsidRDefault="00AA65A9" w:rsidP="005D1AD4">
      <w:pPr>
        <w:pStyle w:val="BodyText"/>
        <w:spacing w:after="0" w:line="360" w:lineRule="auto"/>
        <w:rPr>
          <w:lang w:val="en-US"/>
        </w:rPr>
      </w:pPr>
      <w:r w:rsidRPr="005D1AD4">
        <w:rPr>
          <w:b/>
          <w:i/>
          <w:lang w:val="en-US"/>
        </w:rPr>
        <w:t>Konkretizované výstupy</w:t>
      </w:r>
    </w:p>
    <w:p w:rsidR="00AA65A9" w:rsidRPr="005D1AD4" w:rsidRDefault="00AA65A9" w:rsidP="00733713">
      <w:pPr>
        <w:widowControl/>
        <w:numPr>
          <w:ilvl w:val="0"/>
          <w:numId w:val="53"/>
        </w:numPr>
        <w:suppressAutoHyphens w:val="0"/>
        <w:ind w:left="714" w:hanging="357"/>
        <w:jc w:val="both"/>
        <w:rPr>
          <w:rFonts w:cs="Times New Roman"/>
        </w:rPr>
      </w:pPr>
      <w:r w:rsidRPr="005D1AD4">
        <w:rPr>
          <w:rFonts w:cs="Times New Roman"/>
        </w:rPr>
        <w:t>navazovat s dětmi vztahy, mít ve skupině své kamarády, udržovat a rozvíjet s nimi přátelství</w:t>
      </w:r>
    </w:p>
    <w:p w:rsidR="00AA65A9" w:rsidRPr="005D1AD4" w:rsidRDefault="00AA65A9" w:rsidP="00733713">
      <w:pPr>
        <w:widowControl/>
        <w:numPr>
          <w:ilvl w:val="0"/>
          <w:numId w:val="53"/>
        </w:numPr>
        <w:suppressAutoHyphens w:val="0"/>
        <w:ind w:left="714" w:hanging="357"/>
        <w:jc w:val="both"/>
        <w:rPr>
          <w:rFonts w:cs="Times New Roman"/>
        </w:rPr>
      </w:pPr>
      <w:r w:rsidRPr="005D1AD4">
        <w:rPr>
          <w:rFonts w:cs="Times New Roman"/>
        </w:rPr>
        <w:t xml:space="preserve">všímat si kulturních památek kolem sebe (pomník, hrad, zámek, zajímavá stavba atd.) </w:t>
      </w:r>
    </w:p>
    <w:p w:rsidR="00AA65A9" w:rsidRDefault="00AA65A9">
      <w:pPr>
        <w:pStyle w:val="Heading2"/>
        <w:tabs>
          <w:tab w:val="clear" w:pos="0"/>
        </w:tabs>
        <w:rPr>
          <w:i w:val="0"/>
          <w:iCs w:val="0"/>
          <w:sz w:val="24"/>
          <w:szCs w:val="24"/>
          <w:lang w:val="en-US"/>
        </w:rPr>
      </w:pPr>
      <w:r>
        <w:rPr>
          <w:sz w:val="24"/>
          <w:szCs w:val="24"/>
          <w:lang w:val="en-US"/>
        </w:rPr>
        <w:t>Činnosti:</w:t>
      </w:r>
    </w:p>
    <w:p w:rsidR="00AA65A9" w:rsidRDefault="00AA65A9" w:rsidP="00733713">
      <w:pPr>
        <w:pStyle w:val="BodyText"/>
        <w:spacing w:after="0"/>
        <w:ind w:left="357"/>
        <w:rPr>
          <w:lang w:val="en-US"/>
        </w:rPr>
      </w:pPr>
      <w:r>
        <w:rPr>
          <w:lang w:val="en-US"/>
        </w:rPr>
        <w:t>·        Hra „Na rodinu“, „Oslava“ …</w:t>
      </w:r>
    </w:p>
    <w:p w:rsidR="00AA65A9" w:rsidRDefault="00AA65A9" w:rsidP="00733713">
      <w:pPr>
        <w:pStyle w:val="BodyText"/>
        <w:spacing w:after="0"/>
        <w:ind w:left="357"/>
        <w:rPr>
          <w:lang w:val="en-US"/>
        </w:rPr>
      </w:pPr>
      <w:r>
        <w:rPr>
          <w:lang w:val="en-US"/>
        </w:rPr>
        <w:t>·        Výchovné příběhy a pohádky (rady dětí)</w:t>
      </w:r>
    </w:p>
    <w:p w:rsidR="00AA65A9" w:rsidRDefault="00AA65A9" w:rsidP="00733713">
      <w:pPr>
        <w:pStyle w:val="BodyText"/>
        <w:spacing w:after="0"/>
        <w:ind w:left="357"/>
        <w:rPr>
          <w:lang w:val="en-US"/>
        </w:rPr>
      </w:pPr>
      <w:r>
        <w:rPr>
          <w:lang w:val="en-US"/>
        </w:rPr>
        <w:t xml:space="preserve">·        </w:t>
      </w:r>
      <w:r>
        <w:t>„</w:t>
      </w:r>
      <w:r>
        <w:rPr>
          <w:lang w:val="en-US"/>
        </w:rPr>
        <w:t>Popletenky“</w:t>
      </w:r>
    </w:p>
    <w:p w:rsidR="00AA65A9" w:rsidRDefault="00AA65A9" w:rsidP="00733713">
      <w:pPr>
        <w:pStyle w:val="BodyText"/>
        <w:spacing w:after="0"/>
        <w:ind w:left="357"/>
        <w:rPr>
          <w:lang w:val="en-US"/>
        </w:rPr>
      </w:pPr>
      <w:r>
        <w:rPr>
          <w:lang w:val="en-US"/>
        </w:rPr>
        <w:t>·        Dělení se o bonbóny, obrázky</w:t>
      </w:r>
    </w:p>
    <w:p w:rsidR="00AA65A9" w:rsidRDefault="00AA65A9" w:rsidP="00733713">
      <w:pPr>
        <w:pStyle w:val="BodyText"/>
        <w:spacing w:after="0"/>
        <w:ind w:left="357"/>
        <w:rPr>
          <w:lang w:val="en-US"/>
        </w:rPr>
      </w:pPr>
      <w:r>
        <w:rPr>
          <w:lang w:val="en-US"/>
        </w:rPr>
        <w:t>·        Soutěže dětí, družstev</w:t>
      </w:r>
    </w:p>
    <w:p w:rsidR="00AA65A9" w:rsidRDefault="00AA65A9" w:rsidP="00733713">
      <w:pPr>
        <w:pStyle w:val="BodyText"/>
        <w:spacing w:after="0"/>
        <w:ind w:left="357"/>
        <w:rPr>
          <w:lang w:val="pl-PL"/>
        </w:rPr>
      </w:pPr>
      <w:r>
        <w:rPr>
          <w:lang w:val="pl-PL"/>
        </w:rPr>
        <w:t>·        Beseda formou otázek a odpovědí (co je důležitější)</w:t>
      </w:r>
    </w:p>
    <w:p w:rsidR="00AA65A9" w:rsidRDefault="00AA65A9" w:rsidP="00733713">
      <w:pPr>
        <w:pStyle w:val="BodyText"/>
        <w:spacing w:after="0"/>
        <w:ind w:left="357"/>
        <w:rPr>
          <w:lang w:val="en-US"/>
        </w:rPr>
      </w:pPr>
      <w:r>
        <w:rPr>
          <w:lang w:val="en-US"/>
        </w:rPr>
        <w:t>·        Návštěva kulturního pořadu</w:t>
      </w:r>
    </w:p>
    <w:p w:rsidR="00AA65A9" w:rsidRDefault="00AA65A9" w:rsidP="00733713">
      <w:pPr>
        <w:pStyle w:val="BodyText"/>
        <w:spacing w:after="0"/>
        <w:ind w:left="357"/>
        <w:rPr>
          <w:lang w:val="en-US"/>
        </w:rPr>
      </w:pPr>
      <w:r>
        <w:rPr>
          <w:lang w:val="en-US"/>
        </w:rPr>
        <w:t>·        Denní společný úklid hraček</w:t>
      </w:r>
    </w:p>
    <w:p w:rsidR="00AA65A9" w:rsidRDefault="00AA65A9" w:rsidP="00733713">
      <w:pPr>
        <w:pStyle w:val="BodyText"/>
        <w:spacing w:after="0"/>
        <w:ind w:left="357"/>
        <w:rPr>
          <w:lang w:val="en-US"/>
        </w:rPr>
      </w:pPr>
      <w:r>
        <w:rPr>
          <w:lang w:val="en-US"/>
        </w:rPr>
        <w:t>·        Pomáhat při zkulturnění prostředí, výzdobě, výrobě rekvizit</w:t>
      </w:r>
    </w:p>
    <w:p w:rsidR="00AA65A9" w:rsidRDefault="00AA65A9" w:rsidP="00733713">
      <w:pPr>
        <w:pStyle w:val="BodyText"/>
        <w:spacing w:after="0"/>
        <w:ind w:left="357"/>
        <w:rPr>
          <w:lang w:val="en-US"/>
        </w:rPr>
      </w:pPr>
      <w:r>
        <w:rPr>
          <w:lang w:val="en-US"/>
        </w:rPr>
        <w:t>·        Práce s jehlou (vpichy do papíru – noční obloha)</w:t>
      </w:r>
    </w:p>
    <w:p w:rsidR="00AA65A9" w:rsidRDefault="00AA65A9" w:rsidP="00733713">
      <w:pPr>
        <w:pStyle w:val="BodyText"/>
        <w:spacing w:after="0"/>
        <w:ind w:left="357"/>
        <w:rPr>
          <w:lang w:val="en-US"/>
        </w:rPr>
      </w:pPr>
      <w:r>
        <w:rPr>
          <w:lang w:val="en-US"/>
        </w:rPr>
        <w:t>·        Výroba ovocného poháru, zeleninové oblohy chleba</w:t>
      </w:r>
    </w:p>
    <w:p w:rsidR="00AA65A9" w:rsidRDefault="00AA65A9">
      <w:pPr>
        <w:pStyle w:val="Heading1"/>
        <w:tabs>
          <w:tab w:val="clear" w:pos="0"/>
        </w:tabs>
        <w:rPr>
          <w:sz w:val="24"/>
          <w:szCs w:val="24"/>
          <w:lang w:val="en-US"/>
        </w:rPr>
      </w:pPr>
      <w:r>
        <w:rPr>
          <w:sz w:val="24"/>
          <w:szCs w:val="24"/>
          <w:lang w:val="en-US"/>
        </w:rPr>
        <w:t>E – DÍTĚ A SVĚT</w:t>
      </w:r>
    </w:p>
    <w:p w:rsidR="00AA65A9" w:rsidRDefault="00AA65A9">
      <w:pPr>
        <w:pStyle w:val="Heading2"/>
        <w:tabs>
          <w:tab w:val="left" w:pos="0"/>
        </w:tabs>
        <w:rPr>
          <w:i w:val="0"/>
          <w:iCs w:val="0"/>
          <w:sz w:val="24"/>
          <w:szCs w:val="24"/>
          <w:lang w:val="en-US"/>
        </w:rPr>
      </w:pPr>
      <w:r>
        <w:rPr>
          <w:sz w:val="24"/>
          <w:szCs w:val="24"/>
          <w:lang w:val="en-US"/>
        </w:rPr>
        <w:t>Vzdělávací cíle:</w:t>
      </w:r>
    </w:p>
    <w:p w:rsidR="00AA65A9" w:rsidRDefault="00AA65A9" w:rsidP="00733713">
      <w:pPr>
        <w:pStyle w:val="BodyText"/>
        <w:spacing w:after="0"/>
        <w:ind w:left="357"/>
        <w:rPr>
          <w:lang w:val="pl-PL"/>
        </w:rPr>
      </w:pPr>
      <w:r>
        <w:rPr>
          <w:lang w:val="pl-PL"/>
        </w:rPr>
        <w:t>·        Osvojení si jednoduchých poznatků o světě</w:t>
      </w:r>
    </w:p>
    <w:p w:rsidR="00AA65A9" w:rsidRDefault="00AA65A9" w:rsidP="00733713">
      <w:pPr>
        <w:pStyle w:val="BodyText"/>
        <w:spacing w:after="0"/>
        <w:ind w:left="357"/>
        <w:rPr>
          <w:lang w:val="en-US"/>
        </w:rPr>
      </w:pPr>
      <w:r>
        <w:rPr>
          <w:lang w:val="en-US"/>
        </w:rPr>
        <w:t>·        Osvojení dovedností potřebných k vykonávání jednoduchých činností v péči o okolí</w:t>
      </w:r>
    </w:p>
    <w:p w:rsidR="00AA65A9" w:rsidRDefault="00AA65A9">
      <w:pPr>
        <w:pStyle w:val="Heading2"/>
        <w:tabs>
          <w:tab w:val="clear" w:pos="0"/>
        </w:tabs>
        <w:rPr>
          <w:i w:val="0"/>
          <w:iCs w:val="0"/>
          <w:sz w:val="24"/>
          <w:szCs w:val="24"/>
          <w:lang w:val="en-US"/>
        </w:rPr>
      </w:pPr>
      <w:r>
        <w:rPr>
          <w:sz w:val="24"/>
          <w:szCs w:val="24"/>
          <w:lang w:val="en-US"/>
        </w:rPr>
        <w:t>Očekávané kompetence (výstupy):</w:t>
      </w:r>
    </w:p>
    <w:p w:rsidR="00AA65A9" w:rsidRDefault="00AA65A9" w:rsidP="00733713">
      <w:pPr>
        <w:pStyle w:val="BodyText"/>
        <w:spacing w:after="0"/>
        <w:ind w:left="357"/>
        <w:rPr>
          <w:lang w:val="en-US"/>
        </w:rPr>
      </w:pPr>
      <w:r>
        <w:rPr>
          <w:lang w:val="en-US"/>
        </w:rPr>
        <w:t>·        Uvědomovat si sled ročních dob a znát jejich charakteristické znaky</w:t>
      </w:r>
    </w:p>
    <w:p w:rsidR="00AA65A9" w:rsidRDefault="00AA65A9" w:rsidP="00733713">
      <w:pPr>
        <w:pStyle w:val="BodyText"/>
        <w:spacing w:after="0"/>
        <w:ind w:left="357"/>
        <w:rPr>
          <w:lang w:val="en-US"/>
        </w:rPr>
      </w:pPr>
      <w:r>
        <w:rPr>
          <w:lang w:val="en-US"/>
        </w:rPr>
        <w:t>·        Pracovat se stavebnicemi a mozaikami</w:t>
      </w:r>
    </w:p>
    <w:p w:rsidR="00AA65A9" w:rsidRDefault="00AA65A9" w:rsidP="00733713">
      <w:pPr>
        <w:pStyle w:val="BodyText"/>
        <w:spacing w:after="0"/>
        <w:ind w:left="357"/>
        <w:rPr>
          <w:lang w:val="en-US"/>
        </w:rPr>
      </w:pPr>
      <w:r>
        <w:rPr>
          <w:lang w:val="en-US"/>
        </w:rPr>
        <w:t>·        Bezpečně zacházet se zahradním nářadím, pečovat o své okolí, vlastním přičiněním dotvářet a zlepšovat prostředí a okolí MŠ</w:t>
      </w:r>
    </w:p>
    <w:p w:rsidR="00AA65A9" w:rsidRDefault="00AA65A9" w:rsidP="00733713">
      <w:pPr>
        <w:pStyle w:val="BodyText"/>
        <w:spacing w:after="0"/>
        <w:ind w:left="357"/>
        <w:rPr>
          <w:lang w:val="en-US"/>
        </w:rPr>
      </w:pPr>
      <w:r>
        <w:rPr>
          <w:lang w:val="en-US"/>
        </w:rPr>
        <w:t>·        Rozvíjet si poznatky o důležitosti významu přírody pro lidi</w:t>
      </w:r>
    </w:p>
    <w:p w:rsidR="00AA65A9" w:rsidRDefault="00AA65A9" w:rsidP="00733713">
      <w:pPr>
        <w:pStyle w:val="BodyText"/>
        <w:spacing w:after="0"/>
        <w:ind w:left="357"/>
        <w:rPr>
          <w:lang w:val="en-US"/>
        </w:rPr>
      </w:pPr>
      <w:r>
        <w:rPr>
          <w:lang w:val="en-US"/>
        </w:rPr>
        <w:t>·        Rozlišovat činnosti, které pomáhají životu a které je poškozují</w:t>
      </w:r>
    </w:p>
    <w:p w:rsidR="00AA65A9" w:rsidRDefault="00AA65A9" w:rsidP="00733713">
      <w:pPr>
        <w:pStyle w:val="BodyText"/>
        <w:spacing w:after="0"/>
        <w:ind w:left="357"/>
        <w:rPr>
          <w:lang w:val="en-US"/>
        </w:rPr>
      </w:pPr>
      <w:r>
        <w:rPr>
          <w:lang w:val="en-US"/>
        </w:rPr>
        <w:t>·        Pojmenovat a poznat přírodní jevy, útvary</w:t>
      </w:r>
    </w:p>
    <w:p w:rsidR="00AA65A9" w:rsidRDefault="00AA65A9" w:rsidP="00733713">
      <w:pPr>
        <w:pStyle w:val="BodyText"/>
        <w:spacing w:after="0"/>
        <w:ind w:left="357"/>
        <w:rPr>
          <w:lang w:val="en-US"/>
        </w:rPr>
      </w:pPr>
    </w:p>
    <w:p w:rsidR="00AA65A9" w:rsidRDefault="00AA65A9" w:rsidP="007C2192">
      <w:pPr>
        <w:pStyle w:val="BodyText"/>
        <w:spacing w:after="0" w:line="360" w:lineRule="auto"/>
        <w:rPr>
          <w:lang w:val="en-US"/>
        </w:rPr>
      </w:pPr>
      <w:r w:rsidRPr="007C2192">
        <w:rPr>
          <w:b/>
          <w:i/>
          <w:lang w:val="en-US"/>
        </w:rPr>
        <w:t>Konkretizované výstupy</w:t>
      </w:r>
    </w:p>
    <w:p w:rsidR="00AA65A9" w:rsidRPr="007C2192" w:rsidRDefault="00AA65A9" w:rsidP="00733713">
      <w:pPr>
        <w:pStyle w:val="ListParagraph"/>
        <w:numPr>
          <w:ilvl w:val="0"/>
          <w:numId w:val="54"/>
        </w:numPr>
        <w:autoSpaceDE w:val="0"/>
        <w:autoSpaceDN w:val="0"/>
        <w:adjustRightInd w:val="0"/>
        <w:spacing w:after="60"/>
        <w:ind w:left="714" w:hanging="357"/>
        <w:rPr>
          <w:color w:val="000000"/>
          <w:lang w:eastAsia="en-US"/>
        </w:rPr>
      </w:pPr>
      <w:r w:rsidRPr="007C2192">
        <w:rPr>
          <w:color w:val="000000"/>
          <w:lang w:eastAsia="en-US"/>
        </w:rPr>
        <w:t xml:space="preserve">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 </w:t>
      </w:r>
    </w:p>
    <w:p w:rsidR="00AA65A9" w:rsidRPr="007C2192" w:rsidRDefault="00AA65A9" w:rsidP="00733713">
      <w:pPr>
        <w:pStyle w:val="ListParagraph"/>
        <w:numPr>
          <w:ilvl w:val="0"/>
          <w:numId w:val="54"/>
        </w:numPr>
        <w:spacing w:after="60"/>
        <w:ind w:left="714" w:hanging="357"/>
      </w:pPr>
      <w:r w:rsidRPr="007C2192">
        <w:t xml:space="preserve">mít poznatky o své zemi, (znát název státu, státní vlajku, hymnu, prezidenta, hlavní město, významné svátky a události) </w:t>
      </w:r>
    </w:p>
    <w:p w:rsidR="00AA65A9" w:rsidRDefault="00AA65A9">
      <w:pPr>
        <w:pStyle w:val="Heading2"/>
        <w:tabs>
          <w:tab w:val="clear" w:pos="0"/>
          <w:tab w:val="left" w:pos="2085"/>
        </w:tabs>
        <w:rPr>
          <w:i w:val="0"/>
          <w:iCs w:val="0"/>
          <w:sz w:val="24"/>
          <w:szCs w:val="24"/>
          <w:lang w:val="en-US"/>
        </w:rPr>
      </w:pPr>
      <w:r>
        <w:rPr>
          <w:sz w:val="24"/>
          <w:szCs w:val="24"/>
          <w:lang w:val="en-US"/>
        </w:rPr>
        <w:t>Činnosti:</w:t>
      </w:r>
    </w:p>
    <w:p w:rsidR="00AA65A9" w:rsidRDefault="00AA65A9" w:rsidP="00733713">
      <w:pPr>
        <w:pStyle w:val="BodyText"/>
        <w:spacing w:after="0"/>
        <w:ind w:left="357"/>
        <w:rPr>
          <w:lang w:val="en-US"/>
        </w:rPr>
      </w:pPr>
      <w:r>
        <w:rPr>
          <w:lang w:val="en-US"/>
        </w:rPr>
        <w:t>·        Vystřihování, nalepování</w:t>
      </w:r>
    </w:p>
    <w:p w:rsidR="00AA65A9" w:rsidRDefault="00AA65A9" w:rsidP="00733713">
      <w:pPr>
        <w:pStyle w:val="BodyText"/>
        <w:spacing w:after="0"/>
        <w:ind w:left="357"/>
        <w:rPr>
          <w:lang w:val="en-US"/>
        </w:rPr>
      </w:pPr>
      <w:r>
        <w:rPr>
          <w:lang w:val="en-US"/>
        </w:rPr>
        <w:t>·        Otiskování přírodnin</w:t>
      </w:r>
    </w:p>
    <w:p w:rsidR="00AA65A9" w:rsidRDefault="00AA65A9" w:rsidP="00733713">
      <w:pPr>
        <w:pStyle w:val="BodyText"/>
        <w:spacing w:after="0"/>
        <w:ind w:left="357"/>
        <w:rPr>
          <w:lang w:val="en-US"/>
        </w:rPr>
      </w:pPr>
      <w:r>
        <w:rPr>
          <w:lang w:val="en-US"/>
        </w:rPr>
        <w:t>·        Sestavování obrázků z tvarů, mozaik, provázků</w:t>
      </w:r>
    </w:p>
    <w:p w:rsidR="00AA65A9" w:rsidRDefault="00AA65A9" w:rsidP="00733713">
      <w:pPr>
        <w:pStyle w:val="BodyText"/>
        <w:spacing w:after="0"/>
        <w:ind w:left="357"/>
        <w:rPr>
          <w:lang w:val="en-US"/>
        </w:rPr>
      </w:pPr>
      <w:r>
        <w:rPr>
          <w:lang w:val="en-US"/>
        </w:rPr>
        <w:t>·        Pozorování živé i neživé přírody</w:t>
      </w:r>
    </w:p>
    <w:p w:rsidR="00AA65A9" w:rsidRDefault="00AA65A9" w:rsidP="00733713">
      <w:pPr>
        <w:pStyle w:val="BodyText"/>
        <w:spacing w:after="0"/>
        <w:ind w:left="357"/>
        <w:rPr>
          <w:lang w:val="en-US"/>
        </w:rPr>
      </w:pPr>
      <w:r>
        <w:rPr>
          <w:lang w:val="en-US"/>
        </w:rPr>
        <w:t xml:space="preserve">·        Úklid okolí MŠ, lesa, </w:t>
      </w:r>
    </w:p>
    <w:p w:rsidR="00AA65A9" w:rsidRDefault="00AA65A9" w:rsidP="00733713">
      <w:pPr>
        <w:pStyle w:val="BodyText"/>
        <w:spacing w:after="0"/>
        <w:ind w:left="357"/>
        <w:rPr>
          <w:lang w:val="pl-PL"/>
        </w:rPr>
      </w:pPr>
      <w:r>
        <w:rPr>
          <w:lang w:val="pl-PL"/>
        </w:rPr>
        <w:t>·        Beseda nad pohledy a obrázky z ciziny (města, pralesy, sopky, hory, moře…)</w:t>
      </w:r>
    </w:p>
    <w:p w:rsidR="00AA65A9" w:rsidRDefault="00AA65A9" w:rsidP="00733713">
      <w:pPr>
        <w:pStyle w:val="BodyText"/>
        <w:spacing w:after="0"/>
        <w:ind w:left="357"/>
        <w:rPr>
          <w:lang w:val="pl-PL"/>
        </w:rPr>
      </w:pPr>
      <w:r>
        <w:rPr>
          <w:lang w:val="pl-PL"/>
        </w:rPr>
        <w:t>·        Prohlížení atlasu světa, vlajek, (vlajka ČR – vykreslení)</w:t>
      </w:r>
    </w:p>
    <w:p w:rsidR="00AA65A9" w:rsidRDefault="00AA65A9" w:rsidP="00733713">
      <w:pPr>
        <w:pStyle w:val="BodyText"/>
        <w:spacing w:after="0"/>
        <w:ind w:left="357"/>
        <w:rPr>
          <w:lang w:val="pl-PL"/>
        </w:rPr>
      </w:pPr>
      <w:r>
        <w:rPr>
          <w:lang w:val="pl-PL"/>
        </w:rPr>
        <w:t>·        ,,Malované počasí”, ,,Čtvero ročních období”</w:t>
      </w:r>
    </w:p>
    <w:p w:rsidR="00AA65A9" w:rsidRDefault="00AA65A9">
      <w:pPr>
        <w:spacing w:line="360" w:lineRule="auto"/>
        <w:jc w:val="both"/>
      </w:pPr>
    </w:p>
    <w:p w:rsidR="00AA65A9" w:rsidRDefault="00AA65A9">
      <w:pPr>
        <w:spacing w:line="360" w:lineRule="auto"/>
        <w:jc w:val="both"/>
      </w:pPr>
    </w:p>
    <w:p w:rsidR="00AA65A9" w:rsidRDefault="00AA65A9">
      <w:pPr>
        <w:spacing w:line="360" w:lineRule="auto"/>
        <w:jc w:val="both"/>
      </w:pPr>
    </w:p>
    <w:p w:rsidR="00AA65A9" w:rsidRDefault="00AA65A9">
      <w:pPr>
        <w:spacing w:line="360" w:lineRule="auto"/>
        <w:jc w:val="both"/>
      </w:pPr>
    </w:p>
    <w:p w:rsidR="00AA65A9" w:rsidRDefault="00AA65A9">
      <w:pPr>
        <w:spacing w:line="360" w:lineRule="auto"/>
        <w:jc w:val="both"/>
      </w:pPr>
    </w:p>
    <w:p w:rsidR="00AA65A9" w:rsidRDefault="00AA65A9">
      <w:pPr>
        <w:spacing w:line="360" w:lineRule="auto"/>
        <w:ind w:left="720"/>
        <w:jc w:val="both"/>
        <w:rPr>
          <w:b/>
          <w:bCs/>
          <w:i/>
          <w:iCs/>
          <w:sz w:val="32"/>
          <w:szCs w:val="32"/>
        </w:rPr>
      </w:pPr>
      <w:r>
        <w:t xml:space="preserve">         </w:t>
      </w:r>
      <w:r>
        <w:rPr>
          <w:b/>
          <w:bCs/>
        </w:rPr>
        <w:t xml:space="preserve"> </w:t>
      </w:r>
      <w:r>
        <w:rPr>
          <w:b/>
          <w:bCs/>
          <w:i/>
          <w:iCs/>
          <w:sz w:val="28"/>
          <w:szCs w:val="28"/>
        </w:rPr>
        <w:t xml:space="preserve">VI.2. </w:t>
      </w:r>
      <w:r>
        <w:rPr>
          <w:b/>
          <w:bCs/>
          <w:i/>
          <w:iCs/>
          <w:sz w:val="26"/>
          <w:szCs w:val="26"/>
        </w:rPr>
        <w:t xml:space="preserve"> </w:t>
      </w:r>
      <w:r>
        <w:rPr>
          <w:b/>
          <w:bCs/>
          <w:i/>
          <w:iCs/>
          <w:sz w:val="32"/>
          <w:szCs w:val="32"/>
        </w:rPr>
        <w:t>Doplňující programy školy</w:t>
      </w:r>
    </w:p>
    <w:p w:rsidR="00AA65A9" w:rsidRDefault="00AA65A9">
      <w:pPr>
        <w:spacing w:line="360" w:lineRule="auto"/>
        <w:jc w:val="both"/>
      </w:pPr>
      <w:r>
        <w:rPr>
          <w:b/>
          <w:bCs/>
        </w:rPr>
        <w:t xml:space="preserve">         </w:t>
      </w:r>
      <w:r>
        <w:rPr>
          <w:b/>
          <w:bCs/>
        </w:rPr>
        <w:br/>
      </w:r>
      <w:r>
        <w:t>Vzdělávací nabídka školy je doplněna specificky zaměřenými programy.</w:t>
      </w:r>
      <w:r>
        <w:br/>
      </w:r>
    </w:p>
    <w:p w:rsidR="00AA65A9" w:rsidRDefault="00AA65A9">
      <w:pPr>
        <w:spacing w:line="360" w:lineRule="auto"/>
        <w:jc w:val="both"/>
      </w:pPr>
      <w:r>
        <w:t xml:space="preserve">         PLAVECKÝ VÝCVIK</w:t>
      </w:r>
    </w:p>
    <w:p w:rsidR="00AA65A9" w:rsidRDefault="00AA65A9">
      <w:pPr>
        <w:spacing w:line="360" w:lineRule="auto"/>
        <w:jc w:val="both"/>
      </w:pPr>
      <w:r>
        <w:t>Plavecký výcvik je zajištěn v plavecké škole v Ústí nad Orlicí. Do plavecké výuky jsou</w:t>
      </w:r>
    </w:p>
    <w:p w:rsidR="00AA65A9" w:rsidRDefault="00AA65A9">
      <w:pPr>
        <w:spacing w:line="360" w:lineRule="auto"/>
        <w:jc w:val="both"/>
      </w:pPr>
      <w:r>
        <w:t>přednostně zařazeny předškolní děti a dle zájmu rodičů i děti mladší. Cílem není pouze</w:t>
      </w:r>
    </w:p>
    <w:p w:rsidR="00AA65A9" w:rsidRDefault="00AA65A9">
      <w:pPr>
        <w:spacing w:line="360" w:lineRule="auto"/>
        <w:jc w:val="both"/>
      </w:pPr>
      <w:r>
        <w:t>seznámit děti s vodou, se základy splívání a plavání, ale děti získávají povědomí o způsobech ochrany zdraví a bezpečí, učí se dodržovat pravidla, orientují se v novém prostředí, atd.</w:t>
      </w:r>
    </w:p>
    <w:p w:rsidR="00AA65A9" w:rsidRDefault="00AA65A9">
      <w:pPr>
        <w:spacing w:line="360" w:lineRule="auto"/>
        <w:jc w:val="both"/>
      </w:pPr>
      <w:r>
        <w:t xml:space="preserve">         </w:t>
      </w:r>
    </w:p>
    <w:p w:rsidR="00AA65A9" w:rsidRDefault="00AA65A9">
      <w:pPr>
        <w:spacing w:line="360" w:lineRule="auto"/>
        <w:jc w:val="both"/>
      </w:pPr>
      <w:r>
        <w:t xml:space="preserve">         SEZNAMOVÁNÍ DĚTÍ SE ZÁKLADY EKOLOGIE</w:t>
      </w:r>
    </w:p>
    <w:p w:rsidR="00AA65A9" w:rsidRDefault="00AA65A9">
      <w:pPr>
        <w:spacing w:line="360" w:lineRule="auto"/>
        <w:jc w:val="both"/>
      </w:pPr>
      <w:r>
        <w:t>Tento program je realizován v průběhu celého školního roku.Děti se seznamují s přírodou,</w:t>
      </w:r>
    </w:p>
    <w:p w:rsidR="00AA65A9" w:rsidRDefault="00AA65A9">
      <w:pPr>
        <w:spacing w:line="360" w:lineRule="auto"/>
        <w:jc w:val="both"/>
      </w:pPr>
      <w:r>
        <w:t>vytvářejí si pozitivní vztah k životnímu prostředí, poznávají ekosystémy (les, louka, rybník apod.), vykonávají činnosti zaměřené k péči o školní prostředí a blízké okolí (pomáhají při péči o školní rostliny, sbírají plody pro lesní zvěř, učí se šetřit papírem, pracují a seznamují se s přírodninami atd.). Nově bude do programu zařazen sběr plastových víček na recyklaci.</w:t>
      </w:r>
    </w:p>
    <w:p w:rsidR="00AA65A9" w:rsidRDefault="00AA65A9">
      <w:pPr>
        <w:spacing w:line="360" w:lineRule="auto"/>
        <w:jc w:val="both"/>
      </w:pPr>
    </w:p>
    <w:p w:rsidR="00AA65A9" w:rsidRDefault="00AA65A9">
      <w:pPr>
        <w:spacing w:line="360" w:lineRule="auto"/>
        <w:jc w:val="both"/>
      </w:pPr>
      <w:r>
        <w:t xml:space="preserve">        </w:t>
      </w:r>
      <w:r w:rsidRPr="00CD017C">
        <w:rPr>
          <w:caps/>
          <w:sz w:val="28"/>
        </w:rPr>
        <w:t>Logopedická prevence</w:t>
      </w:r>
      <w:r w:rsidRPr="00664604">
        <w:rPr>
          <w:sz w:val="28"/>
        </w:rPr>
        <w:t xml:space="preserve"> </w:t>
      </w:r>
      <w:r>
        <w:t>– v průběhu celého dne</w:t>
      </w:r>
    </w:p>
    <w:p w:rsidR="00AA65A9" w:rsidRDefault="00AA65A9">
      <w:pPr>
        <w:spacing w:line="360" w:lineRule="auto"/>
        <w:jc w:val="both"/>
      </w:pPr>
      <w:r>
        <w:t>Dechová cvičení, rozvoj fonematického sluchu, jazykového citu, analýza jednoduchých slov, výslovnost samohlásek a souhlásek, rozvoj jemné motoriky, grafomotorika, zraková a sluchová percepce, prostorová orientace, rozumové schopnosti.</w:t>
      </w:r>
    </w:p>
    <w:p w:rsidR="00AA65A9" w:rsidRDefault="00AA65A9">
      <w:pPr>
        <w:spacing w:line="360" w:lineRule="auto"/>
        <w:jc w:val="both"/>
      </w:pPr>
    </w:p>
    <w:p w:rsidR="00AA65A9" w:rsidRDefault="00AA65A9">
      <w:pPr>
        <w:spacing w:line="360" w:lineRule="auto"/>
        <w:jc w:val="both"/>
        <w:rPr>
          <w:b/>
          <w:bCs/>
          <w:i/>
          <w:iCs/>
          <w:sz w:val="32"/>
          <w:szCs w:val="32"/>
        </w:rPr>
      </w:pPr>
      <w:r>
        <w:t xml:space="preserve">       </w:t>
      </w:r>
      <w:r>
        <w:rPr>
          <w:b/>
          <w:bCs/>
          <w:i/>
          <w:iCs/>
          <w:sz w:val="32"/>
          <w:szCs w:val="32"/>
        </w:rPr>
        <w:t>VII. Evaluace v mateřské škole</w:t>
      </w:r>
    </w:p>
    <w:p w:rsidR="00AA65A9" w:rsidRDefault="00AA65A9">
      <w:pPr>
        <w:spacing w:line="360" w:lineRule="auto"/>
        <w:jc w:val="both"/>
      </w:pPr>
      <w:r>
        <w:t>Nedílnou součástí výchovně vzdělávacího procesu probíhajícího v MŠ je soubor pravidelně se opakujících evaluačních aktivit zaměřených na sebehodnocení školy a hodnocení kvality vzdělávání.</w:t>
      </w:r>
    </w:p>
    <w:p w:rsidR="00AA65A9" w:rsidRDefault="00AA65A9">
      <w:pPr>
        <w:spacing w:line="360" w:lineRule="auto"/>
        <w:jc w:val="both"/>
      </w:pPr>
    </w:p>
    <w:p w:rsidR="00AA65A9" w:rsidRDefault="00AA65A9">
      <w:pPr>
        <w:spacing w:line="360" w:lineRule="auto"/>
        <w:jc w:val="both"/>
      </w:pPr>
      <w:r>
        <w:t>HODNOCENÍ směrem k dětem provádějí učitelky průběžně – jednotlivé děti a jejich pokroky, úspěchy. Některé práce dětí jsou zakládány k pedagogické diagnostice. Drobné postřehy jsou zaznamenávány formou poznámek.</w:t>
      </w:r>
    </w:p>
    <w:p w:rsidR="00AA65A9" w:rsidRDefault="00AA65A9">
      <w:pPr>
        <w:spacing w:line="360" w:lineRule="auto"/>
        <w:jc w:val="both"/>
      </w:pPr>
      <w:r>
        <w:t>Vždy po ukončení tématu (v případě potřeby i v průběhu) provádějí učitelky hodnocení celé třídy – hodnotí aktivitu a zájem dětí, náměty odchýlení od plánu, plnění ped. záměru, posun sociálních vztahů mezi dětmi, své pedagogické působení, důvody nezdaru a další skutečnosti.</w:t>
      </w:r>
    </w:p>
    <w:p w:rsidR="00AA65A9" w:rsidRDefault="00AA65A9">
      <w:pPr>
        <w:spacing w:line="360" w:lineRule="auto"/>
        <w:jc w:val="both"/>
      </w:pPr>
    </w:p>
    <w:p w:rsidR="00AA65A9" w:rsidRDefault="00AA65A9">
      <w:pPr>
        <w:spacing w:line="360" w:lineRule="auto"/>
        <w:jc w:val="both"/>
      </w:pPr>
      <w:r>
        <w:t>PEDAGOGICKÁ DIAGNOSTIKA – obě učitelky zpracovávají své poznámky a postřehy o dětech v oblasti pohybové, hrubé a jemné motoriky, sociálních vztahů a hry, poznatků, myšlenkových operací, komunikace a jazykového projevu, prostorových a početních představ, hudebních a výtvarných projevů včetně fantazie, projevů chování apod.-</w:t>
      </w:r>
      <w:r>
        <w:rPr>
          <w:b/>
          <w:bCs/>
        </w:rPr>
        <w:t xml:space="preserve"> diagnostické listy.</w:t>
      </w:r>
      <w:r>
        <w:t xml:space="preserve"> Součástí hodnocení mohou být výtvarné práce, pracovní listy apod.</w:t>
      </w:r>
    </w:p>
    <w:p w:rsidR="00AA65A9" w:rsidRDefault="00AA65A9">
      <w:pPr>
        <w:spacing w:line="360" w:lineRule="auto"/>
        <w:jc w:val="both"/>
      </w:pPr>
      <w:r>
        <w:t>Ráz je důvěrný a přístupný pouze pedagogovi a rodičům.</w:t>
      </w:r>
    </w:p>
    <w:p w:rsidR="00AA65A9" w:rsidRDefault="00AA65A9">
      <w:pPr>
        <w:spacing w:line="360" w:lineRule="auto"/>
        <w:jc w:val="both"/>
      </w:pPr>
      <w:r>
        <w:t>U dětí s odkladem školní docházky a dětí integrovaných, kde je potřeba pracovat podle individuálního plánu, je diagnostika zpracovávána častěji. Učitelky svá pozorování též častěji konzultují s rodiči.</w:t>
      </w:r>
    </w:p>
    <w:p w:rsidR="00AA65A9" w:rsidRDefault="00AA65A9">
      <w:pPr>
        <w:spacing w:line="360" w:lineRule="auto"/>
        <w:jc w:val="both"/>
      </w:pPr>
    </w:p>
    <w:p w:rsidR="00AA65A9" w:rsidRDefault="00AA65A9">
      <w:pPr>
        <w:spacing w:line="360" w:lineRule="auto"/>
        <w:jc w:val="both"/>
      </w:pPr>
      <w:r>
        <w:t xml:space="preserve">EVALUACE ŠKOLNÍHO PROGRAMU – hodnocení celistvosti školního vzdělávacího programu a jednotlivých plánů s RP PV provádějí učitelky průběžně. S delším časovým odstupem (1x ročně) zpracováváme analýzu prostředí, podmínek, vlastního přístupu a dalších vlivů, a to podle kritérií stanovených v RP PV </w:t>
      </w:r>
      <w:r>
        <w:rPr>
          <w:b/>
          <w:bCs/>
        </w:rPr>
        <w:t>.</w:t>
      </w:r>
      <w:r>
        <w:t xml:space="preserve"> Učitelky zhodnotí užité metody a formy práce, co se osvědčilo, co nokoli, porovnávají ŠVP s RVP – hodnotí, zda jsou v souladu s požadavky RV (pololetně).</w:t>
      </w:r>
    </w:p>
    <w:p w:rsidR="00AA65A9" w:rsidRDefault="00AA65A9">
      <w:pPr>
        <w:spacing w:line="360" w:lineRule="auto"/>
        <w:jc w:val="both"/>
      </w:pPr>
      <w:r>
        <w:t xml:space="preserve">Učitelky hodnotí každý ukončený celek – čím děti zaujal, obohatil, zda vycházel z potřeb a zájmu dětí, zda umožnil dětem dostatečnou aktivitu, apod – </w:t>
      </w:r>
      <w:r>
        <w:rPr>
          <w:b/>
          <w:bCs/>
        </w:rPr>
        <w:t>hodnotící listy</w:t>
      </w:r>
      <w:r>
        <w:t xml:space="preserve"> </w:t>
      </w:r>
    </w:p>
    <w:p w:rsidR="00AA65A9" w:rsidRDefault="00AA65A9">
      <w:pPr>
        <w:spacing w:line="360" w:lineRule="auto"/>
        <w:jc w:val="both"/>
      </w:pPr>
    </w:p>
    <w:p w:rsidR="00AA65A9" w:rsidRDefault="00AA65A9">
      <w:pPr>
        <w:spacing w:line="360" w:lineRule="auto"/>
        <w:ind w:left="360"/>
        <w:jc w:val="both"/>
        <w:rPr>
          <w:b/>
          <w:bCs/>
          <w:i/>
          <w:iCs/>
          <w:sz w:val="26"/>
          <w:szCs w:val="26"/>
        </w:rPr>
      </w:pPr>
      <w:r>
        <w:rPr>
          <w:b/>
          <w:bCs/>
          <w:i/>
          <w:iCs/>
          <w:sz w:val="26"/>
          <w:szCs w:val="26"/>
        </w:rPr>
        <w:t xml:space="preserve">     VII.1.    Prostředky  a metody evaluace </w:t>
      </w:r>
    </w:p>
    <w:p w:rsidR="00AA65A9" w:rsidRDefault="00AA65A9" w:rsidP="00B84B65">
      <w:pPr>
        <w:numPr>
          <w:ilvl w:val="0"/>
          <w:numId w:val="13"/>
        </w:numPr>
        <w:tabs>
          <w:tab w:val="left" w:pos="360"/>
        </w:tabs>
        <w:spacing w:line="360" w:lineRule="auto"/>
        <w:jc w:val="both"/>
      </w:pPr>
      <w:r>
        <w:t>průběžné porovnávání a vyhodnocování ŠVP vzhledem k požadavkům RVP</w:t>
      </w:r>
    </w:p>
    <w:p w:rsidR="00AA65A9" w:rsidRDefault="00AA65A9" w:rsidP="00B84B65">
      <w:pPr>
        <w:numPr>
          <w:ilvl w:val="0"/>
          <w:numId w:val="13"/>
        </w:numPr>
        <w:tabs>
          <w:tab w:val="left" w:pos="360"/>
        </w:tabs>
        <w:spacing w:line="360" w:lineRule="auto"/>
        <w:jc w:val="both"/>
      </w:pPr>
      <w:r>
        <w:t xml:space="preserve">průběžné sledování, hodnocení a respektování podmínek vzdělávání,            </w:t>
      </w:r>
    </w:p>
    <w:p w:rsidR="00AA65A9" w:rsidRDefault="00AA65A9">
      <w:pPr>
        <w:spacing w:line="360" w:lineRule="auto"/>
        <w:ind w:left="360"/>
        <w:jc w:val="both"/>
      </w:pPr>
      <w:r>
        <w:t xml:space="preserve">           podmínek k zajištění bezpečnosti a ochrany zdraví dětí – zápisy do knihy </w:t>
      </w:r>
    </w:p>
    <w:p w:rsidR="00AA65A9" w:rsidRDefault="00AA65A9">
      <w:pPr>
        <w:spacing w:line="360" w:lineRule="auto"/>
        <w:ind w:left="360"/>
        <w:jc w:val="both"/>
      </w:pPr>
      <w:r>
        <w:t xml:space="preserve">           oprav, hospitační zápisy, zprávy BOZP</w:t>
      </w:r>
    </w:p>
    <w:p w:rsidR="00AA65A9" w:rsidRDefault="00AA65A9" w:rsidP="00B84B65">
      <w:pPr>
        <w:numPr>
          <w:ilvl w:val="0"/>
          <w:numId w:val="13"/>
        </w:numPr>
        <w:tabs>
          <w:tab w:val="left" w:pos="1065"/>
          <w:tab w:val="left" w:pos="1350"/>
        </w:tabs>
        <w:spacing w:line="360" w:lineRule="auto"/>
        <w:ind w:left="1065"/>
        <w:jc w:val="both"/>
      </w:pPr>
      <w:r>
        <w:t>hodnocení kality práce provozních pracovnic</w:t>
      </w:r>
    </w:p>
    <w:p w:rsidR="00AA65A9" w:rsidRDefault="00AA65A9" w:rsidP="00B84B65">
      <w:pPr>
        <w:numPr>
          <w:ilvl w:val="0"/>
          <w:numId w:val="13"/>
        </w:numPr>
        <w:tabs>
          <w:tab w:val="left" w:pos="1065"/>
          <w:tab w:val="left" w:pos="1350"/>
        </w:tabs>
        <w:spacing w:line="360" w:lineRule="auto"/>
        <w:ind w:left="1065"/>
        <w:jc w:val="both"/>
      </w:pPr>
      <w:r>
        <w:t>hodnocení kvality práce pedag. pracovnic – kontrolní a hospitační činnost</w:t>
      </w:r>
    </w:p>
    <w:p w:rsidR="00AA65A9" w:rsidRDefault="00AA65A9" w:rsidP="00B84B65">
      <w:pPr>
        <w:numPr>
          <w:ilvl w:val="0"/>
          <w:numId w:val="13"/>
        </w:numPr>
        <w:tabs>
          <w:tab w:val="left" w:pos="1065"/>
          <w:tab w:val="left" w:pos="1350"/>
        </w:tabs>
        <w:spacing w:line="360" w:lineRule="auto"/>
        <w:ind w:left="1065"/>
        <w:jc w:val="both"/>
      </w:pPr>
      <w:r>
        <w:t>průběžná analýza vzdělávací práce</w:t>
      </w:r>
    </w:p>
    <w:p w:rsidR="00AA65A9" w:rsidRDefault="00AA65A9" w:rsidP="00B84B65">
      <w:pPr>
        <w:numPr>
          <w:ilvl w:val="0"/>
          <w:numId w:val="13"/>
        </w:numPr>
        <w:tabs>
          <w:tab w:val="left" w:pos="1065"/>
          <w:tab w:val="left" w:pos="1350"/>
        </w:tabs>
        <w:spacing w:line="360" w:lineRule="auto"/>
        <w:ind w:left="1065"/>
        <w:jc w:val="both"/>
      </w:pPr>
      <w:r>
        <w:t>sledování a hodnocení spolupráce školy s rodiči a ostatními institucemi</w:t>
      </w:r>
    </w:p>
    <w:p w:rsidR="00AA65A9" w:rsidRDefault="00AA65A9">
      <w:pPr>
        <w:tabs>
          <w:tab w:val="left" w:pos="1710"/>
        </w:tabs>
        <w:spacing w:line="360" w:lineRule="auto"/>
        <w:ind w:left="1065"/>
        <w:jc w:val="both"/>
      </w:pPr>
      <w:r>
        <w:t>prezentace školy na veřejnosti</w:t>
      </w:r>
    </w:p>
    <w:p w:rsidR="00AA65A9" w:rsidRDefault="00AA65A9" w:rsidP="00B84B65">
      <w:pPr>
        <w:numPr>
          <w:ilvl w:val="0"/>
          <w:numId w:val="13"/>
        </w:numPr>
        <w:tabs>
          <w:tab w:val="left" w:pos="1065"/>
          <w:tab w:val="left" w:pos="1350"/>
        </w:tabs>
        <w:spacing w:line="360" w:lineRule="auto"/>
        <w:ind w:left="1065"/>
        <w:jc w:val="both"/>
      </w:pPr>
      <w:r>
        <w:t>kontrola dodržování vnitřních norem školy, plnění pracovní náplně</w:t>
      </w:r>
    </w:p>
    <w:p w:rsidR="00AA65A9" w:rsidRDefault="00AA65A9" w:rsidP="00B84B65">
      <w:pPr>
        <w:numPr>
          <w:ilvl w:val="0"/>
          <w:numId w:val="13"/>
        </w:numPr>
        <w:tabs>
          <w:tab w:val="left" w:pos="1065"/>
          <w:tab w:val="left" w:pos="1350"/>
        </w:tabs>
        <w:spacing w:line="360" w:lineRule="auto"/>
        <w:ind w:left="1065"/>
        <w:jc w:val="both"/>
      </w:pPr>
      <w:r>
        <w:t>kontrola vedení třídní dokumentace</w:t>
      </w:r>
    </w:p>
    <w:p w:rsidR="00AA65A9" w:rsidRDefault="00AA65A9" w:rsidP="00B84B65">
      <w:pPr>
        <w:numPr>
          <w:ilvl w:val="0"/>
          <w:numId w:val="13"/>
        </w:numPr>
        <w:tabs>
          <w:tab w:val="left" w:pos="1065"/>
          <w:tab w:val="left" w:pos="1350"/>
        </w:tabs>
        <w:spacing w:line="360" w:lineRule="auto"/>
        <w:ind w:left="1065"/>
        <w:jc w:val="both"/>
      </w:pPr>
      <w:r>
        <w:t>hodnocení vlastní práce (ředitelka)</w:t>
      </w:r>
    </w:p>
    <w:p w:rsidR="00AA65A9" w:rsidRDefault="00AA65A9" w:rsidP="00B84B65">
      <w:pPr>
        <w:numPr>
          <w:ilvl w:val="0"/>
          <w:numId w:val="13"/>
        </w:numPr>
        <w:tabs>
          <w:tab w:val="left" w:pos="1065"/>
          <w:tab w:val="left" w:pos="1350"/>
        </w:tabs>
        <w:spacing w:line="360" w:lineRule="auto"/>
        <w:ind w:left="1065"/>
        <w:jc w:val="both"/>
      </w:pPr>
      <w:r>
        <w:t xml:space="preserve">hodnocení přístupu pracovnic k dětem, vytváření dostatečně podnětného prostředí, příkladů chování a jednání v kolektivu </w:t>
      </w:r>
    </w:p>
    <w:p w:rsidR="00AA65A9" w:rsidRDefault="00AA65A9" w:rsidP="00260C71">
      <w:pPr>
        <w:tabs>
          <w:tab w:val="left" w:pos="1065"/>
          <w:tab w:val="left" w:pos="1350"/>
          <w:tab w:val="left" w:pos="2010"/>
        </w:tabs>
        <w:spacing w:line="360" w:lineRule="auto"/>
        <w:jc w:val="both"/>
        <w:rPr>
          <w:b/>
          <w:bCs/>
          <w:i/>
          <w:iCs/>
          <w:sz w:val="26"/>
          <w:szCs w:val="26"/>
        </w:rPr>
      </w:pPr>
      <w:r>
        <w:t xml:space="preserve">                </w:t>
      </w:r>
      <w:r>
        <w:rPr>
          <w:b/>
          <w:bCs/>
          <w:i/>
          <w:iCs/>
          <w:sz w:val="26"/>
          <w:szCs w:val="26"/>
        </w:rPr>
        <w:t>Metody evaluace</w:t>
      </w:r>
    </w:p>
    <w:p w:rsidR="00AA65A9" w:rsidRDefault="00AA65A9" w:rsidP="00B84B65">
      <w:pPr>
        <w:numPr>
          <w:ilvl w:val="0"/>
          <w:numId w:val="14"/>
        </w:numPr>
        <w:tabs>
          <w:tab w:val="left" w:pos="1065"/>
          <w:tab w:val="left" w:pos="1350"/>
          <w:tab w:val="left" w:pos="2010"/>
        </w:tabs>
        <w:spacing w:line="360" w:lineRule="auto"/>
        <w:ind w:left="1065"/>
        <w:jc w:val="both"/>
      </w:pPr>
      <w:r>
        <w:t>hospitační činnost, pohospitační pohovor</w:t>
      </w:r>
    </w:p>
    <w:p w:rsidR="00AA65A9" w:rsidRDefault="00AA65A9" w:rsidP="00B84B65">
      <w:pPr>
        <w:numPr>
          <w:ilvl w:val="0"/>
          <w:numId w:val="14"/>
        </w:numPr>
        <w:tabs>
          <w:tab w:val="left" w:pos="1065"/>
          <w:tab w:val="left" w:pos="1350"/>
          <w:tab w:val="left" w:pos="2010"/>
        </w:tabs>
        <w:spacing w:line="360" w:lineRule="auto"/>
        <w:ind w:left="1065"/>
        <w:jc w:val="both"/>
      </w:pPr>
      <w:r>
        <w:t>konzultace, rozhovory</w:t>
      </w:r>
    </w:p>
    <w:p w:rsidR="00AA65A9" w:rsidRDefault="00AA65A9" w:rsidP="00B84B65">
      <w:pPr>
        <w:numPr>
          <w:ilvl w:val="0"/>
          <w:numId w:val="14"/>
        </w:numPr>
        <w:tabs>
          <w:tab w:val="left" w:pos="1065"/>
          <w:tab w:val="left" w:pos="1350"/>
          <w:tab w:val="left" w:pos="2010"/>
        </w:tabs>
        <w:spacing w:line="360" w:lineRule="auto"/>
        <w:ind w:left="1065"/>
        <w:jc w:val="both"/>
      </w:pPr>
      <w:r>
        <w:t>analýza třídní a školní dokumentace</w:t>
      </w:r>
    </w:p>
    <w:p w:rsidR="00AA65A9" w:rsidRDefault="00AA65A9" w:rsidP="00B84B65">
      <w:pPr>
        <w:numPr>
          <w:ilvl w:val="0"/>
          <w:numId w:val="14"/>
        </w:numPr>
        <w:tabs>
          <w:tab w:val="left" w:pos="1065"/>
          <w:tab w:val="left" w:pos="1350"/>
          <w:tab w:val="left" w:pos="2010"/>
        </w:tabs>
        <w:spacing w:line="360" w:lineRule="auto"/>
        <w:ind w:left="1065"/>
        <w:jc w:val="both"/>
      </w:pPr>
      <w:r>
        <w:t>analýza vlastní pedagogické a řídící práce</w:t>
      </w:r>
    </w:p>
    <w:p w:rsidR="00AA65A9" w:rsidRDefault="00AA65A9" w:rsidP="00B84B65">
      <w:pPr>
        <w:numPr>
          <w:ilvl w:val="0"/>
          <w:numId w:val="14"/>
        </w:numPr>
        <w:tabs>
          <w:tab w:val="left" w:pos="1065"/>
          <w:tab w:val="left" w:pos="1350"/>
          <w:tab w:val="left" w:pos="2010"/>
        </w:tabs>
        <w:spacing w:line="360" w:lineRule="auto"/>
        <w:ind w:left="1065"/>
        <w:jc w:val="both"/>
      </w:pPr>
      <w:r>
        <w:t>porovnávání výsledků s plánovanými cíli</w:t>
      </w:r>
    </w:p>
    <w:p w:rsidR="00AA65A9" w:rsidRDefault="00AA65A9" w:rsidP="00B84B65">
      <w:pPr>
        <w:numPr>
          <w:ilvl w:val="0"/>
          <w:numId w:val="14"/>
        </w:numPr>
        <w:tabs>
          <w:tab w:val="left" w:pos="1065"/>
          <w:tab w:val="left" w:pos="1350"/>
          <w:tab w:val="left" w:pos="2010"/>
        </w:tabs>
        <w:spacing w:line="360" w:lineRule="auto"/>
        <w:ind w:left="1065"/>
        <w:jc w:val="both"/>
      </w:pPr>
      <w:r>
        <w:t>pozorování, diskuze, kontrola</w:t>
      </w:r>
    </w:p>
    <w:p w:rsidR="00AA65A9" w:rsidRDefault="00AA65A9" w:rsidP="00B84B65">
      <w:pPr>
        <w:numPr>
          <w:ilvl w:val="0"/>
          <w:numId w:val="14"/>
        </w:numPr>
        <w:tabs>
          <w:tab w:val="left" w:pos="1065"/>
          <w:tab w:val="left" w:pos="1350"/>
          <w:tab w:val="left" w:pos="2010"/>
        </w:tabs>
        <w:spacing w:line="360" w:lineRule="auto"/>
        <w:ind w:left="1065"/>
        <w:jc w:val="both"/>
      </w:pPr>
      <w:r>
        <w:t>dotazník</w:t>
      </w:r>
    </w:p>
    <w:p w:rsidR="00AA65A9" w:rsidRDefault="00AA65A9" w:rsidP="00B84B65">
      <w:pPr>
        <w:numPr>
          <w:ilvl w:val="0"/>
          <w:numId w:val="14"/>
        </w:numPr>
        <w:tabs>
          <w:tab w:val="left" w:pos="1065"/>
          <w:tab w:val="left" w:pos="1350"/>
          <w:tab w:val="left" w:pos="2010"/>
        </w:tabs>
        <w:spacing w:line="360" w:lineRule="auto"/>
        <w:ind w:left="1065"/>
        <w:jc w:val="both"/>
      </w:pPr>
      <w:r>
        <w:t>rozbor ohlasů veřejnosti</w:t>
      </w:r>
    </w:p>
    <w:p w:rsidR="00AA65A9" w:rsidRDefault="00AA65A9">
      <w:pPr>
        <w:tabs>
          <w:tab w:val="left" w:pos="1710"/>
          <w:tab w:val="left" w:pos="2370"/>
        </w:tabs>
        <w:spacing w:line="360" w:lineRule="auto"/>
        <w:ind w:left="1065"/>
        <w:jc w:val="both"/>
      </w:pPr>
    </w:p>
    <w:p w:rsidR="00AA65A9" w:rsidRDefault="00AA65A9">
      <w:pPr>
        <w:tabs>
          <w:tab w:val="left" w:pos="1695"/>
        </w:tabs>
        <w:spacing w:line="360" w:lineRule="auto"/>
        <w:ind w:left="1050"/>
        <w:jc w:val="both"/>
        <w:rPr>
          <w:b/>
          <w:bCs/>
          <w:i/>
          <w:iCs/>
          <w:sz w:val="26"/>
          <w:szCs w:val="26"/>
        </w:rPr>
      </w:pPr>
      <w:r>
        <w:rPr>
          <w:b/>
          <w:bCs/>
          <w:i/>
          <w:iCs/>
          <w:sz w:val="26"/>
          <w:szCs w:val="26"/>
        </w:rPr>
        <w:t xml:space="preserve"> VII.2.     Kritéria hodnocení</w:t>
      </w:r>
    </w:p>
    <w:p w:rsidR="00AA65A9" w:rsidRDefault="00AA65A9" w:rsidP="00260C71">
      <w:pPr>
        <w:spacing w:line="360" w:lineRule="auto"/>
        <w:jc w:val="both"/>
      </w:pPr>
      <w:r>
        <w:rPr>
          <w:b/>
          <w:bCs/>
          <w:i/>
          <w:iCs/>
          <w:sz w:val="26"/>
          <w:szCs w:val="26"/>
        </w:rPr>
        <w:t xml:space="preserve">          </w:t>
      </w:r>
      <w:r>
        <w:t xml:space="preserve">1)  Věcné podmínky </w:t>
      </w:r>
    </w:p>
    <w:p w:rsidR="00AA65A9" w:rsidRDefault="00AA65A9" w:rsidP="00B84B65">
      <w:pPr>
        <w:numPr>
          <w:ilvl w:val="0"/>
          <w:numId w:val="15"/>
        </w:numPr>
        <w:tabs>
          <w:tab w:val="left" w:pos="720"/>
        </w:tabs>
        <w:spacing w:line="360" w:lineRule="auto"/>
        <w:jc w:val="both"/>
      </w:pPr>
      <w:r>
        <w:t>MŠ má dostatečně velké prostory a takové prostorové uspořádání, které vyhovuje nejrůznějším skupinovým i individuálním činnostem dětí</w:t>
      </w:r>
    </w:p>
    <w:p w:rsidR="00AA65A9" w:rsidRDefault="00AA65A9" w:rsidP="00B84B65">
      <w:pPr>
        <w:numPr>
          <w:ilvl w:val="0"/>
          <w:numId w:val="15"/>
        </w:numPr>
        <w:tabs>
          <w:tab w:val="left" w:pos="720"/>
        </w:tabs>
        <w:spacing w:line="360" w:lineRule="auto"/>
        <w:jc w:val="both"/>
      </w:pPr>
      <w:r>
        <w:t>dětský nábytek, tělocvičné nářadí, zdravotně hygienická zařízení (umývárny, toalety) i vybavení pro odpočinek dětí (lůžka) odpovídají počtu dětí, jsou zdravotně nezávadné a bezpečné a jsou estetického vzhledu</w:t>
      </w:r>
    </w:p>
    <w:p w:rsidR="00AA65A9" w:rsidRDefault="00AA65A9" w:rsidP="00B84B65">
      <w:pPr>
        <w:numPr>
          <w:ilvl w:val="0"/>
          <w:numId w:val="15"/>
        </w:numPr>
        <w:tabs>
          <w:tab w:val="left" w:pos="720"/>
        </w:tabs>
        <w:spacing w:line="360" w:lineRule="auto"/>
        <w:jc w:val="both"/>
      </w:pPr>
      <w:r>
        <w:t>vybavení hračkami, pomůckami, náčiním, materiály a doplňky odpovídá počtu dětí i jejich věku; je průběžně obnovováno a doplňováno</w:t>
      </w:r>
    </w:p>
    <w:p w:rsidR="00AA65A9" w:rsidRDefault="00AA65A9" w:rsidP="00B84B65">
      <w:pPr>
        <w:numPr>
          <w:ilvl w:val="0"/>
          <w:numId w:val="15"/>
        </w:numPr>
        <w:tabs>
          <w:tab w:val="left" w:pos="720"/>
        </w:tabs>
        <w:spacing w:line="360" w:lineRule="auto"/>
        <w:jc w:val="both"/>
      </w:pPr>
      <w:r>
        <w:t>hračky, pomůcky, náčiní a další doplňky nebo alespoň jejich podstatná část je umístěna tak, aby je děti dobře viděly, mohly si je samostatně brát a zároveň se vyznaly v jejich uložení</w:t>
      </w:r>
    </w:p>
    <w:p w:rsidR="00AA65A9" w:rsidRDefault="00AA65A9" w:rsidP="00B84B65">
      <w:pPr>
        <w:numPr>
          <w:ilvl w:val="0"/>
          <w:numId w:val="15"/>
        </w:numPr>
        <w:tabs>
          <w:tab w:val="left" w:pos="720"/>
        </w:tabs>
        <w:spacing w:line="360" w:lineRule="auto"/>
        <w:jc w:val="both"/>
      </w:pPr>
      <w:r>
        <w:t xml:space="preserve"> děti se svými výtvory samy podílejí na úpravě a výzdobě interiéru budovy, prostředí je upraveno tak, aby dětské práce byly dětem přístupné a mohly je shlédnout i rodiče</w:t>
      </w:r>
    </w:p>
    <w:p w:rsidR="00AA65A9" w:rsidRDefault="00AA65A9" w:rsidP="00B84B65">
      <w:pPr>
        <w:numPr>
          <w:ilvl w:val="0"/>
          <w:numId w:val="15"/>
        </w:numPr>
        <w:tabs>
          <w:tab w:val="left" w:pos="720"/>
        </w:tabs>
        <w:spacing w:line="360" w:lineRule="auto"/>
        <w:jc w:val="both"/>
      </w:pPr>
      <w:r>
        <w:t>na budovu bezprostředně navazuje zahrada, její prostory jsou vybavené tak, aby umožňovaly dětem rozmanité pohybové a další aktivity</w:t>
      </w:r>
    </w:p>
    <w:p w:rsidR="00AA65A9" w:rsidRDefault="00AA65A9" w:rsidP="00B84B65">
      <w:pPr>
        <w:numPr>
          <w:ilvl w:val="0"/>
          <w:numId w:val="15"/>
        </w:numPr>
        <w:tabs>
          <w:tab w:val="left" w:pos="720"/>
        </w:tabs>
        <w:spacing w:line="360" w:lineRule="auto"/>
        <w:jc w:val="both"/>
      </w:pPr>
      <w:r>
        <w:t>všechny vnitřní i venkovní prostory splňují bezpečnostní a hygienické normy dle platných předpisů</w:t>
      </w:r>
    </w:p>
    <w:p w:rsidR="00AA65A9" w:rsidRDefault="00AA65A9" w:rsidP="00260C71">
      <w:pPr>
        <w:tabs>
          <w:tab w:val="left" w:pos="720"/>
        </w:tabs>
        <w:spacing w:line="360" w:lineRule="auto"/>
        <w:ind w:left="720"/>
        <w:jc w:val="both"/>
      </w:pPr>
      <w:r>
        <w:t xml:space="preserve"> 2) Životospráva</w:t>
      </w:r>
    </w:p>
    <w:p w:rsidR="00AA65A9" w:rsidRDefault="00AA65A9" w:rsidP="00B84B65">
      <w:pPr>
        <w:numPr>
          <w:ilvl w:val="0"/>
          <w:numId w:val="16"/>
        </w:numPr>
        <w:tabs>
          <w:tab w:val="left" w:pos="720"/>
        </w:tabs>
        <w:spacing w:line="360" w:lineRule="auto"/>
        <w:jc w:val="both"/>
      </w:pPr>
      <w:r>
        <w:t>dětem je poskytována plnohodnotná a vyvážená strava, je zachována vhodná skladba jídelníčku, dodržována zdravá technologie přípravy pokrmů a nápojů, děti mají stále k dispozici dostatek tekutin, jsou dodržovány vhodné intervaly mezi jednotlivými pokrmy</w:t>
      </w:r>
    </w:p>
    <w:p w:rsidR="00AA65A9" w:rsidRDefault="00AA65A9" w:rsidP="00B84B65">
      <w:pPr>
        <w:numPr>
          <w:ilvl w:val="0"/>
          <w:numId w:val="16"/>
        </w:numPr>
        <w:tabs>
          <w:tab w:val="left" w:pos="720"/>
        </w:tabs>
        <w:spacing w:line="360" w:lineRule="auto"/>
        <w:jc w:val="both"/>
      </w:pPr>
      <w:r>
        <w:t>je zajištěn pravidelný denní rytmus a řád, který je natolik prožný, aby umožňoval v průběhu dne přizpůsobit se potřebám a aktuální situaci</w:t>
      </w:r>
    </w:p>
    <w:p w:rsidR="00AA65A9" w:rsidRDefault="00AA65A9" w:rsidP="00B84B65">
      <w:pPr>
        <w:numPr>
          <w:ilvl w:val="0"/>
          <w:numId w:val="16"/>
        </w:numPr>
        <w:tabs>
          <w:tab w:val="left" w:pos="720"/>
        </w:tabs>
        <w:spacing w:line="360" w:lineRule="auto"/>
        <w:jc w:val="both"/>
      </w:pPr>
      <w:r>
        <w:t>děti jsou každodenně a dostatečně dlouho venku, program činností je přizpůsobován kvalitě ovzduší</w:t>
      </w:r>
    </w:p>
    <w:p w:rsidR="00AA65A9" w:rsidRDefault="00AA65A9" w:rsidP="00B84B65">
      <w:pPr>
        <w:numPr>
          <w:ilvl w:val="0"/>
          <w:numId w:val="16"/>
        </w:numPr>
        <w:tabs>
          <w:tab w:val="left" w:pos="720"/>
        </w:tabs>
        <w:spacing w:line="360" w:lineRule="auto"/>
        <w:jc w:val="both"/>
      </w:pPr>
      <w:r>
        <w:t>děti mají dostatek volného pobytu nejen venku, ale i v interiéru MŠ</w:t>
      </w:r>
    </w:p>
    <w:p w:rsidR="00AA65A9" w:rsidRDefault="00AA65A9" w:rsidP="00B84B65">
      <w:pPr>
        <w:numPr>
          <w:ilvl w:val="0"/>
          <w:numId w:val="16"/>
        </w:numPr>
        <w:tabs>
          <w:tab w:val="left" w:pos="720"/>
        </w:tabs>
        <w:spacing w:line="360" w:lineRule="auto"/>
        <w:jc w:val="both"/>
      </w:pPr>
      <w:r>
        <w:t>v denním programu je respektována individuální potřeba aktivity, spánku a odpočinku jednotlivých dětí</w:t>
      </w:r>
    </w:p>
    <w:p w:rsidR="00AA65A9" w:rsidRDefault="00AA65A9" w:rsidP="00B84B65">
      <w:pPr>
        <w:numPr>
          <w:ilvl w:val="0"/>
          <w:numId w:val="16"/>
        </w:numPr>
        <w:tabs>
          <w:tab w:val="left" w:pos="720"/>
        </w:tabs>
        <w:spacing w:line="360" w:lineRule="auto"/>
        <w:jc w:val="both"/>
      </w:pPr>
      <w:r>
        <w:t>pedagogové se sami chovají podle zásad zdravého životního stylu a poskytují tak dětem vzor</w:t>
      </w:r>
    </w:p>
    <w:p w:rsidR="00AA65A9" w:rsidRDefault="00AA65A9" w:rsidP="00260C71">
      <w:pPr>
        <w:tabs>
          <w:tab w:val="left" w:pos="720"/>
        </w:tabs>
        <w:spacing w:line="360" w:lineRule="auto"/>
        <w:jc w:val="both"/>
      </w:pPr>
      <w:r>
        <w:t xml:space="preserve">           3) Psychosociální podmínky</w:t>
      </w:r>
    </w:p>
    <w:p w:rsidR="00AA65A9" w:rsidRDefault="00AA65A9" w:rsidP="00B84B65">
      <w:pPr>
        <w:numPr>
          <w:ilvl w:val="0"/>
          <w:numId w:val="17"/>
        </w:numPr>
        <w:tabs>
          <w:tab w:val="left" w:pos="720"/>
        </w:tabs>
        <w:spacing w:line="360" w:lineRule="auto"/>
        <w:jc w:val="both"/>
      </w:pPr>
      <w:r>
        <w:t>děti i dospělí se cítí v MŠ dobře, spokojeně, jistě a bezpečně</w:t>
      </w:r>
    </w:p>
    <w:p w:rsidR="00AA65A9" w:rsidRDefault="00AA65A9" w:rsidP="00B84B65">
      <w:pPr>
        <w:numPr>
          <w:ilvl w:val="0"/>
          <w:numId w:val="17"/>
        </w:numPr>
        <w:tabs>
          <w:tab w:val="left" w:pos="720"/>
        </w:tabs>
        <w:spacing w:line="360" w:lineRule="auto"/>
        <w:jc w:val="both"/>
      </w:pPr>
      <w:r>
        <w:t>nově příchozí dítě má možnost postupně se adaptovat na nové prostředí i situaci</w:t>
      </w:r>
    </w:p>
    <w:p w:rsidR="00AA65A9" w:rsidRDefault="00AA65A9" w:rsidP="00B84B65">
      <w:pPr>
        <w:numPr>
          <w:ilvl w:val="0"/>
          <w:numId w:val="17"/>
        </w:numPr>
        <w:tabs>
          <w:tab w:val="left" w:pos="720"/>
        </w:tabs>
        <w:spacing w:line="360" w:lineRule="auto"/>
        <w:jc w:val="both"/>
      </w:pPr>
      <w:r>
        <w:t>pedagogové respektují potřeby dětí, reagují na ně a napomáhají v jejich uspokojování</w:t>
      </w:r>
    </w:p>
    <w:p w:rsidR="00AA65A9" w:rsidRDefault="00AA65A9" w:rsidP="00B84B65">
      <w:pPr>
        <w:numPr>
          <w:ilvl w:val="0"/>
          <w:numId w:val="17"/>
        </w:numPr>
        <w:tabs>
          <w:tab w:val="left" w:pos="720"/>
        </w:tabs>
        <w:spacing w:line="360" w:lineRule="auto"/>
        <w:jc w:val="both"/>
      </w:pPr>
      <w:r>
        <w:t>všechny děti mají rovnocené postavení, jakékoliv projevy nerovností, podceňování a zesměšňování jsou nepřístupné</w:t>
      </w:r>
    </w:p>
    <w:p w:rsidR="00AA65A9" w:rsidRDefault="00AA65A9" w:rsidP="00B84B65">
      <w:pPr>
        <w:numPr>
          <w:ilvl w:val="0"/>
          <w:numId w:val="17"/>
        </w:numPr>
        <w:tabs>
          <w:tab w:val="left" w:pos="720"/>
        </w:tabs>
        <w:spacing w:line="360" w:lineRule="auto"/>
        <w:jc w:val="both"/>
      </w:pPr>
      <w:r>
        <w:t>pedagogický styl je podporující, sympatizující, projevuje se přímou, vstřícnou komunikací s dětmi</w:t>
      </w:r>
    </w:p>
    <w:p w:rsidR="00AA65A9" w:rsidRDefault="00AA65A9" w:rsidP="00B84B65">
      <w:pPr>
        <w:numPr>
          <w:ilvl w:val="0"/>
          <w:numId w:val="17"/>
        </w:numPr>
        <w:tabs>
          <w:tab w:val="left" w:pos="720"/>
        </w:tabs>
        <w:spacing w:line="360" w:lineRule="auto"/>
        <w:jc w:val="both"/>
      </w:pPr>
      <w:r>
        <w:t>pedagog se vyhýbá negativním slovním komentářům a podporuje děti v samostatných pokusech</w:t>
      </w:r>
    </w:p>
    <w:p w:rsidR="00AA65A9" w:rsidRDefault="00AA65A9" w:rsidP="00B84B65">
      <w:pPr>
        <w:numPr>
          <w:ilvl w:val="0"/>
          <w:numId w:val="17"/>
        </w:numPr>
        <w:tabs>
          <w:tab w:val="left" w:pos="720"/>
        </w:tabs>
        <w:spacing w:line="360" w:lineRule="auto"/>
        <w:jc w:val="both"/>
      </w:pPr>
      <w:r>
        <w:t>ve vztazích mezi dospělými i mezi dětmi se projevuje vzájemná důvěra, tolerance, ohleduplnost a zdvořilost, vzájemná pomoc, podpora</w:t>
      </w:r>
    </w:p>
    <w:p w:rsidR="00AA65A9" w:rsidRDefault="00AA65A9" w:rsidP="00B84B65">
      <w:pPr>
        <w:numPr>
          <w:ilvl w:val="0"/>
          <w:numId w:val="17"/>
        </w:numPr>
        <w:tabs>
          <w:tab w:val="left" w:pos="720"/>
        </w:tabs>
        <w:spacing w:line="360" w:lineRule="auto"/>
        <w:jc w:val="both"/>
      </w:pPr>
      <w:r>
        <w:t>pedagog nenásilně ovlivňuje děti prosociálním směrem (prevence šikany a jiných sociálně patologických jevů)</w:t>
      </w:r>
    </w:p>
    <w:p w:rsidR="00AA65A9" w:rsidRDefault="00AA65A9" w:rsidP="00260C71">
      <w:pPr>
        <w:tabs>
          <w:tab w:val="left" w:pos="720"/>
        </w:tabs>
        <w:spacing w:line="360" w:lineRule="auto"/>
        <w:jc w:val="both"/>
      </w:pPr>
      <w:r>
        <w:t xml:space="preserve">           4)  Organizace</w:t>
      </w:r>
    </w:p>
    <w:p w:rsidR="00AA65A9" w:rsidRDefault="00AA65A9" w:rsidP="00B84B65">
      <w:pPr>
        <w:numPr>
          <w:ilvl w:val="0"/>
          <w:numId w:val="18"/>
        </w:numPr>
        <w:tabs>
          <w:tab w:val="left" w:pos="720"/>
        </w:tabs>
        <w:spacing w:line="360" w:lineRule="auto"/>
        <w:jc w:val="both"/>
      </w:pPr>
      <w:r>
        <w:t>denní řád je dostatečně pružný, umožňuje reagovat na individuální možnosti dětí</w:t>
      </w:r>
    </w:p>
    <w:p w:rsidR="00AA65A9" w:rsidRDefault="00AA65A9" w:rsidP="00B84B65">
      <w:pPr>
        <w:numPr>
          <w:ilvl w:val="0"/>
          <w:numId w:val="18"/>
        </w:numPr>
        <w:tabs>
          <w:tab w:val="left" w:pos="720"/>
        </w:tabs>
        <w:spacing w:line="360" w:lineRule="auto"/>
        <w:jc w:val="both"/>
      </w:pPr>
      <w:r>
        <w:t>pedagogové se plně věnují dětem a jejich vzdělávání</w:t>
      </w:r>
    </w:p>
    <w:p w:rsidR="00AA65A9" w:rsidRDefault="00AA65A9" w:rsidP="00B84B65">
      <w:pPr>
        <w:numPr>
          <w:ilvl w:val="0"/>
          <w:numId w:val="18"/>
        </w:numPr>
        <w:tabs>
          <w:tab w:val="left" w:pos="720"/>
        </w:tabs>
        <w:spacing w:line="360" w:lineRule="auto"/>
        <w:jc w:val="both"/>
      </w:pPr>
      <w:r>
        <w:t>děti nacházejí zázemí, klid, bezpečí a soukromí</w:t>
      </w:r>
    </w:p>
    <w:p w:rsidR="00AA65A9" w:rsidRDefault="00AA65A9" w:rsidP="00B84B65">
      <w:pPr>
        <w:numPr>
          <w:ilvl w:val="0"/>
          <w:numId w:val="18"/>
        </w:numPr>
        <w:tabs>
          <w:tab w:val="left" w:pos="720"/>
        </w:tabs>
        <w:spacing w:line="360" w:lineRule="auto"/>
        <w:jc w:val="both"/>
      </w:pPr>
      <w:r>
        <w:t>při vstupu dítěte do MŠ je uplatňován individ. přizpůsobený adaptační režim</w:t>
      </w:r>
    </w:p>
    <w:p w:rsidR="00AA65A9" w:rsidRDefault="00AA65A9" w:rsidP="00B84B65">
      <w:pPr>
        <w:numPr>
          <w:ilvl w:val="0"/>
          <w:numId w:val="18"/>
        </w:numPr>
        <w:tabs>
          <w:tab w:val="left" w:pos="720"/>
        </w:tabs>
        <w:spacing w:line="360" w:lineRule="auto"/>
        <w:jc w:val="both"/>
      </w:pPr>
      <w:r>
        <w:t>poměr spontánních a řízených činností je vyvážený</w:t>
      </w:r>
    </w:p>
    <w:p w:rsidR="00AA65A9" w:rsidRDefault="00AA65A9" w:rsidP="00B84B65">
      <w:pPr>
        <w:numPr>
          <w:ilvl w:val="0"/>
          <w:numId w:val="18"/>
        </w:numPr>
        <w:tabs>
          <w:tab w:val="left" w:pos="720"/>
        </w:tabs>
        <w:spacing w:line="360" w:lineRule="auto"/>
        <w:jc w:val="both"/>
      </w:pPr>
      <w:r>
        <w:t>veškeré aktivity jsou organizovány tak, aby se děti zapojovaly do organizace činností, byly podněcovány k vlastní aktivitě a pracovaly svým tempem</w:t>
      </w:r>
    </w:p>
    <w:p w:rsidR="00AA65A9" w:rsidRDefault="00AA65A9" w:rsidP="00B84B65">
      <w:pPr>
        <w:numPr>
          <w:ilvl w:val="0"/>
          <w:numId w:val="18"/>
        </w:numPr>
        <w:tabs>
          <w:tab w:val="left" w:pos="720"/>
        </w:tabs>
        <w:spacing w:line="360" w:lineRule="auto"/>
        <w:jc w:val="both"/>
      </w:pPr>
      <w:r>
        <w:t>plánování činností vychází z potřeb a zájmů dětí</w:t>
      </w:r>
    </w:p>
    <w:p w:rsidR="00AA65A9" w:rsidRDefault="00AA65A9" w:rsidP="00B84B65">
      <w:pPr>
        <w:numPr>
          <w:ilvl w:val="0"/>
          <w:numId w:val="18"/>
        </w:numPr>
        <w:tabs>
          <w:tab w:val="left" w:pos="720"/>
        </w:tabs>
        <w:spacing w:line="360" w:lineRule="auto"/>
        <w:jc w:val="both"/>
      </w:pPr>
      <w:r>
        <w:t xml:space="preserve"> nejsou překračovány stanovené počty dětí ve třídě</w:t>
      </w:r>
    </w:p>
    <w:p w:rsidR="00AA65A9" w:rsidRDefault="00AA65A9" w:rsidP="00260C71">
      <w:pPr>
        <w:tabs>
          <w:tab w:val="left" w:pos="720"/>
        </w:tabs>
        <w:spacing w:line="360" w:lineRule="auto"/>
        <w:jc w:val="both"/>
      </w:pPr>
      <w:r>
        <w:t xml:space="preserve">           5)  Řízení MŠ</w:t>
      </w:r>
    </w:p>
    <w:p w:rsidR="00AA65A9" w:rsidRDefault="00AA65A9" w:rsidP="00B84B65">
      <w:pPr>
        <w:numPr>
          <w:ilvl w:val="0"/>
          <w:numId w:val="19"/>
        </w:numPr>
        <w:tabs>
          <w:tab w:val="left" w:pos="720"/>
        </w:tabs>
        <w:spacing w:line="360" w:lineRule="auto"/>
        <w:jc w:val="both"/>
      </w:pPr>
      <w:r>
        <w:t>povinnosti, pravomoci a úkoly všech pracovníků jsou jasně vymezeny</w:t>
      </w:r>
    </w:p>
    <w:p w:rsidR="00AA65A9" w:rsidRDefault="00AA65A9" w:rsidP="00B84B65">
      <w:pPr>
        <w:numPr>
          <w:ilvl w:val="0"/>
          <w:numId w:val="19"/>
        </w:numPr>
        <w:tabs>
          <w:tab w:val="left" w:pos="720"/>
        </w:tabs>
        <w:spacing w:line="360" w:lineRule="auto"/>
        <w:jc w:val="both"/>
      </w:pPr>
      <w:r>
        <w:t>je vytvořen funkční informační systém</w:t>
      </w:r>
    </w:p>
    <w:p w:rsidR="00AA65A9" w:rsidRDefault="00AA65A9" w:rsidP="00B84B65">
      <w:pPr>
        <w:numPr>
          <w:ilvl w:val="0"/>
          <w:numId w:val="19"/>
        </w:numPr>
        <w:tabs>
          <w:tab w:val="left" w:pos="720"/>
        </w:tabs>
        <w:spacing w:line="360" w:lineRule="auto"/>
        <w:jc w:val="both"/>
      </w:pPr>
      <w:r>
        <w:t>při vedení zaměstnanců ředitelka vytváří ovzduší vzájemné důvěry a tolerance, zapojuje spolupracovníky do řízení MŠ, respektuje jejich názor</w:t>
      </w:r>
    </w:p>
    <w:p w:rsidR="00AA65A9" w:rsidRDefault="00AA65A9" w:rsidP="00B84B65">
      <w:pPr>
        <w:numPr>
          <w:ilvl w:val="0"/>
          <w:numId w:val="19"/>
        </w:numPr>
        <w:tabs>
          <w:tab w:val="left" w:pos="720"/>
        </w:tabs>
        <w:spacing w:line="360" w:lineRule="auto"/>
        <w:jc w:val="both"/>
      </w:pPr>
      <w:r>
        <w:t>ředitelka školy vyhodnocuje práci všech zaměstnanců</w:t>
      </w:r>
    </w:p>
    <w:p w:rsidR="00AA65A9" w:rsidRDefault="00AA65A9" w:rsidP="00B84B65">
      <w:pPr>
        <w:numPr>
          <w:ilvl w:val="0"/>
          <w:numId w:val="19"/>
        </w:numPr>
        <w:tabs>
          <w:tab w:val="left" w:pos="720"/>
        </w:tabs>
        <w:spacing w:line="360" w:lineRule="auto"/>
        <w:jc w:val="both"/>
      </w:pPr>
      <w:r>
        <w:t>pedag. sbor pracuje jako tým, zve ke spolupráci rodiče</w:t>
      </w:r>
    </w:p>
    <w:p w:rsidR="00AA65A9" w:rsidRDefault="00AA65A9" w:rsidP="00B84B65">
      <w:pPr>
        <w:numPr>
          <w:ilvl w:val="0"/>
          <w:numId w:val="19"/>
        </w:numPr>
        <w:tabs>
          <w:tab w:val="left" w:pos="720"/>
        </w:tabs>
        <w:spacing w:line="360" w:lineRule="auto"/>
        <w:jc w:val="both"/>
      </w:pPr>
      <w:r>
        <w:t>ředitelka vypracovává ve spolupráci s ostatními členy pedag. týmu ŠVP</w:t>
      </w:r>
    </w:p>
    <w:p w:rsidR="00AA65A9" w:rsidRDefault="00AA65A9" w:rsidP="00B84B65">
      <w:pPr>
        <w:numPr>
          <w:ilvl w:val="0"/>
          <w:numId w:val="19"/>
        </w:numPr>
        <w:tabs>
          <w:tab w:val="left" w:pos="720"/>
        </w:tabs>
        <w:spacing w:line="360" w:lineRule="auto"/>
        <w:jc w:val="both"/>
      </w:pPr>
      <w:r>
        <w:t>z výsledků kontrolní a evaluační činnosti jsou vyvozovány závěry pro další práci</w:t>
      </w:r>
    </w:p>
    <w:p w:rsidR="00AA65A9" w:rsidRDefault="00AA65A9" w:rsidP="00B84B65">
      <w:pPr>
        <w:numPr>
          <w:ilvl w:val="0"/>
          <w:numId w:val="19"/>
        </w:numPr>
        <w:tabs>
          <w:tab w:val="left" w:pos="720"/>
        </w:tabs>
        <w:spacing w:line="360" w:lineRule="auto"/>
        <w:jc w:val="both"/>
      </w:pPr>
      <w:r>
        <w:t>MŠ spolupracuje se zřizovatelem a dalšími orgány státní správy a samosprávy, s nejbližší ZŠ a PPP při řešení individuálních problémů dětí</w:t>
      </w:r>
    </w:p>
    <w:p w:rsidR="00AA65A9" w:rsidRDefault="00AA65A9" w:rsidP="00260C71">
      <w:pPr>
        <w:tabs>
          <w:tab w:val="left" w:pos="720"/>
        </w:tabs>
        <w:spacing w:line="360" w:lineRule="auto"/>
        <w:jc w:val="both"/>
      </w:pPr>
      <w:r>
        <w:t xml:space="preserve">          6)  Personální a pedagog. zajištění</w:t>
      </w:r>
    </w:p>
    <w:p w:rsidR="00AA65A9" w:rsidRDefault="00AA65A9" w:rsidP="00B84B65">
      <w:pPr>
        <w:numPr>
          <w:ilvl w:val="0"/>
          <w:numId w:val="20"/>
        </w:numPr>
        <w:tabs>
          <w:tab w:val="left" w:pos="720"/>
        </w:tabs>
        <w:spacing w:line="360" w:lineRule="auto"/>
        <w:jc w:val="both"/>
      </w:pPr>
      <w:r>
        <w:t>všichni pracovníci, kteří pracují v MŠ jako pedagogové, mají předepsanou odbornou kvalifikaci</w:t>
      </w:r>
    </w:p>
    <w:p w:rsidR="00AA65A9" w:rsidRDefault="00AA65A9" w:rsidP="00B84B65">
      <w:pPr>
        <w:numPr>
          <w:ilvl w:val="0"/>
          <w:numId w:val="20"/>
        </w:numPr>
        <w:tabs>
          <w:tab w:val="left" w:pos="720"/>
        </w:tabs>
        <w:spacing w:line="360" w:lineRule="auto"/>
        <w:jc w:val="both"/>
      </w:pPr>
      <w:r>
        <w:t>pedag. sbor funguje na základě jasně vymezených a společně vytvořených pravidel</w:t>
      </w:r>
    </w:p>
    <w:p w:rsidR="00AA65A9" w:rsidRDefault="00AA65A9" w:rsidP="00B84B65">
      <w:pPr>
        <w:numPr>
          <w:ilvl w:val="0"/>
          <w:numId w:val="20"/>
        </w:numPr>
        <w:tabs>
          <w:tab w:val="left" w:pos="720"/>
        </w:tabs>
        <w:spacing w:line="360" w:lineRule="auto"/>
        <w:jc w:val="both"/>
      </w:pPr>
      <w:r>
        <w:t>pedegogové se sebevzdělávají</w:t>
      </w:r>
    </w:p>
    <w:p w:rsidR="00AA65A9" w:rsidRDefault="00AA65A9" w:rsidP="00260C71">
      <w:pPr>
        <w:tabs>
          <w:tab w:val="left" w:pos="720"/>
        </w:tabs>
        <w:spacing w:line="360" w:lineRule="auto"/>
        <w:jc w:val="both"/>
      </w:pPr>
      <w:r>
        <w:t xml:space="preserve">           7)  Spoluúčast rodičů</w:t>
      </w:r>
    </w:p>
    <w:p w:rsidR="00AA65A9" w:rsidRDefault="00AA65A9" w:rsidP="00B84B65">
      <w:pPr>
        <w:numPr>
          <w:ilvl w:val="0"/>
          <w:numId w:val="21"/>
        </w:numPr>
        <w:tabs>
          <w:tab w:val="left" w:pos="720"/>
        </w:tabs>
        <w:spacing w:line="360" w:lineRule="auto"/>
        <w:jc w:val="both"/>
      </w:pPr>
      <w:r>
        <w:t>ve vztazích mezi zaměstnanci MŠ a rodiči panuje oboustranná důvěra a otevřenost, spolupráce funguje na základě partnerství</w:t>
      </w:r>
    </w:p>
    <w:p w:rsidR="00AA65A9" w:rsidRDefault="00AA65A9" w:rsidP="00B84B65">
      <w:pPr>
        <w:numPr>
          <w:ilvl w:val="0"/>
          <w:numId w:val="21"/>
        </w:numPr>
        <w:tabs>
          <w:tab w:val="left" w:pos="720"/>
        </w:tabs>
        <w:spacing w:line="360" w:lineRule="auto"/>
        <w:jc w:val="both"/>
      </w:pPr>
      <w:r>
        <w:t>rodiče mají možnost podílet se na dění v MŠ</w:t>
      </w:r>
    </w:p>
    <w:p w:rsidR="00AA65A9" w:rsidRDefault="00AA65A9" w:rsidP="00B84B65">
      <w:pPr>
        <w:numPr>
          <w:ilvl w:val="0"/>
          <w:numId w:val="21"/>
        </w:numPr>
        <w:tabs>
          <w:tab w:val="left" w:pos="720"/>
        </w:tabs>
        <w:spacing w:line="360" w:lineRule="auto"/>
        <w:jc w:val="both"/>
      </w:pPr>
      <w:r>
        <w:t>jsou pravidelně informováni o prospívání svých dětí</w:t>
      </w:r>
    </w:p>
    <w:p w:rsidR="00AA65A9" w:rsidRDefault="00AA65A9" w:rsidP="00B84B65">
      <w:pPr>
        <w:numPr>
          <w:ilvl w:val="0"/>
          <w:numId w:val="21"/>
        </w:numPr>
        <w:tabs>
          <w:tab w:val="left" w:pos="720"/>
        </w:tabs>
        <w:spacing w:line="360" w:lineRule="auto"/>
        <w:jc w:val="both"/>
      </w:pPr>
      <w:r>
        <w:t>je chráněno soukromí rodiny a jednání s rodiče je taktní, diskrétní</w:t>
      </w:r>
    </w:p>
    <w:p w:rsidR="00AA65A9" w:rsidRDefault="00AA65A9" w:rsidP="00B84B65">
      <w:pPr>
        <w:numPr>
          <w:ilvl w:val="0"/>
          <w:numId w:val="21"/>
        </w:numPr>
        <w:tabs>
          <w:tab w:val="left" w:pos="720"/>
        </w:tabs>
        <w:spacing w:line="360" w:lineRule="auto"/>
        <w:jc w:val="both"/>
      </w:pPr>
      <w:r>
        <w:t>MŠ podporuje rodinnou výchovu a pomáhá rodičům v péči o dítě</w:t>
      </w:r>
    </w:p>
    <w:p w:rsidR="00AA65A9" w:rsidRDefault="00AA65A9" w:rsidP="00260C71">
      <w:pPr>
        <w:tabs>
          <w:tab w:val="left" w:pos="720"/>
        </w:tabs>
        <w:spacing w:line="360" w:lineRule="auto"/>
        <w:jc w:val="both"/>
      </w:pPr>
      <w:r>
        <w:t xml:space="preserve">           8)  Výchovná práce</w:t>
      </w:r>
    </w:p>
    <w:p w:rsidR="00AA65A9" w:rsidRDefault="00AA65A9" w:rsidP="00B84B65">
      <w:pPr>
        <w:numPr>
          <w:ilvl w:val="0"/>
          <w:numId w:val="22"/>
        </w:numPr>
        <w:tabs>
          <w:tab w:val="left" w:pos="720"/>
        </w:tabs>
        <w:spacing w:line="360" w:lineRule="auto"/>
        <w:jc w:val="both"/>
      </w:pPr>
      <w:r>
        <w:t>míra účasti při svobodně zvolené činnosti</w:t>
      </w:r>
    </w:p>
    <w:p w:rsidR="00AA65A9" w:rsidRDefault="00AA65A9" w:rsidP="00B84B65">
      <w:pPr>
        <w:numPr>
          <w:ilvl w:val="0"/>
          <w:numId w:val="22"/>
        </w:numPr>
        <w:tabs>
          <w:tab w:val="left" w:pos="720"/>
        </w:tabs>
        <w:spacing w:line="360" w:lineRule="auto"/>
        <w:jc w:val="both"/>
      </w:pPr>
      <w:r>
        <w:t>jak jsou realizované činnosti pro děti zajímavé, uspokojující, pohodové</w:t>
      </w:r>
    </w:p>
    <w:p w:rsidR="00AA65A9" w:rsidRDefault="00AA65A9" w:rsidP="00B84B65">
      <w:pPr>
        <w:numPr>
          <w:ilvl w:val="0"/>
          <w:numId w:val="22"/>
        </w:numPr>
        <w:tabs>
          <w:tab w:val="left" w:pos="720"/>
        </w:tabs>
        <w:spacing w:line="360" w:lineRule="auto"/>
        <w:jc w:val="both"/>
      </w:pPr>
      <w:r>
        <w:t>zda činnosti vedou k potřebnému rozvoji dítěte (učení prožitkem, vlastní zkušeností)</w:t>
      </w:r>
    </w:p>
    <w:p w:rsidR="00AA65A9" w:rsidRDefault="00AA65A9" w:rsidP="00B84B65">
      <w:pPr>
        <w:numPr>
          <w:ilvl w:val="0"/>
          <w:numId w:val="22"/>
        </w:numPr>
        <w:tabs>
          <w:tab w:val="left" w:pos="720"/>
        </w:tabs>
        <w:spacing w:line="360" w:lineRule="auto"/>
        <w:jc w:val="both"/>
      </w:pPr>
      <w:r>
        <w:t>zda je u dětí podporována chuť učit se</w:t>
      </w:r>
    </w:p>
    <w:p w:rsidR="00AA65A9" w:rsidRDefault="00AA65A9" w:rsidP="00B84B65">
      <w:pPr>
        <w:numPr>
          <w:ilvl w:val="0"/>
          <w:numId w:val="22"/>
        </w:numPr>
        <w:tabs>
          <w:tab w:val="left" w:pos="720"/>
        </w:tabs>
        <w:spacing w:line="360" w:lineRule="auto"/>
        <w:jc w:val="both"/>
      </w:pPr>
      <w:r>
        <w:t>zda vedou užívané metody k přemýšlení, samostatnému rozhodování</w:t>
      </w:r>
    </w:p>
    <w:p w:rsidR="00AA65A9" w:rsidRDefault="00AA65A9" w:rsidP="00B84B65">
      <w:pPr>
        <w:numPr>
          <w:ilvl w:val="0"/>
          <w:numId w:val="22"/>
        </w:numPr>
        <w:tabs>
          <w:tab w:val="left" w:pos="720"/>
        </w:tabs>
        <w:spacing w:line="360" w:lineRule="auto"/>
        <w:jc w:val="both"/>
      </w:pPr>
      <w:r>
        <w:t>zda nejsou dětem předávány převážně hotové informace</w:t>
      </w:r>
    </w:p>
    <w:p w:rsidR="00AA65A9" w:rsidRDefault="00AA65A9" w:rsidP="00B84B65">
      <w:pPr>
        <w:numPr>
          <w:ilvl w:val="0"/>
          <w:numId w:val="22"/>
        </w:numPr>
        <w:tabs>
          <w:tab w:val="left" w:pos="720"/>
        </w:tabs>
        <w:spacing w:line="360" w:lineRule="auto"/>
        <w:jc w:val="both"/>
      </w:pPr>
      <w:r>
        <w:t>zda děti dovedou reagovat na změny, vyrovnávat se s nimi</w:t>
      </w:r>
    </w:p>
    <w:p w:rsidR="00AA65A9" w:rsidRDefault="00AA65A9" w:rsidP="00B84B65">
      <w:pPr>
        <w:numPr>
          <w:ilvl w:val="0"/>
          <w:numId w:val="22"/>
        </w:numPr>
        <w:tabs>
          <w:tab w:val="left" w:pos="720"/>
        </w:tabs>
        <w:spacing w:line="360" w:lineRule="auto"/>
        <w:jc w:val="both"/>
      </w:pPr>
      <w:r>
        <w:t>zda jsou dostatečně rozvíjeny základní mezilidské vztahy</w:t>
      </w:r>
    </w:p>
    <w:p w:rsidR="00AA65A9" w:rsidRDefault="00AA65A9" w:rsidP="00B84B65">
      <w:pPr>
        <w:numPr>
          <w:ilvl w:val="0"/>
          <w:numId w:val="22"/>
        </w:numPr>
        <w:tabs>
          <w:tab w:val="left" w:pos="720"/>
        </w:tabs>
        <w:spacing w:line="360" w:lineRule="auto"/>
        <w:jc w:val="both"/>
      </w:pPr>
      <w:r>
        <w:t>zda děti respektují přijaté povinnosti</w:t>
      </w:r>
    </w:p>
    <w:p w:rsidR="00AA65A9" w:rsidRDefault="00AA65A9" w:rsidP="00B84B65">
      <w:pPr>
        <w:numPr>
          <w:ilvl w:val="0"/>
          <w:numId w:val="22"/>
        </w:numPr>
        <w:tabs>
          <w:tab w:val="left" w:pos="720"/>
        </w:tabs>
        <w:spacing w:line="360" w:lineRule="auto"/>
        <w:jc w:val="both"/>
      </w:pPr>
      <w:r>
        <w:t>zda děti mají svá práva</w:t>
      </w:r>
    </w:p>
    <w:p w:rsidR="00AA65A9" w:rsidRDefault="00AA65A9" w:rsidP="00B84B65">
      <w:pPr>
        <w:numPr>
          <w:ilvl w:val="0"/>
          <w:numId w:val="22"/>
        </w:numPr>
        <w:tabs>
          <w:tab w:val="left" w:pos="720"/>
        </w:tabs>
        <w:spacing w:line="360" w:lineRule="auto"/>
        <w:jc w:val="both"/>
      </w:pPr>
      <w:r>
        <w:t>zda formy vzdělávání vedou k rozvíjení komunikace a spolupráce</w:t>
      </w:r>
    </w:p>
    <w:p w:rsidR="00AA65A9" w:rsidRDefault="00AA65A9" w:rsidP="00B84B65">
      <w:pPr>
        <w:numPr>
          <w:ilvl w:val="0"/>
          <w:numId w:val="22"/>
        </w:numPr>
        <w:tabs>
          <w:tab w:val="left" w:pos="720"/>
        </w:tabs>
        <w:spacing w:line="360" w:lineRule="auto"/>
        <w:jc w:val="both"/>
      </w:pPr>
      <w:r>
        <w:t>zda jsou děti vedeny k samostatnosti a sebeobslužnosti</w:t>
      </w:r>
    </w:p>
    <w:p w:rsidR="00AA65A9" w:rsidRDefault="00AA65A9" w:rsidP="00B84B65">
      <w:pPr>
        <w:numPr>
          <w:ilvl w:val="0"/>
          <w:numId w:val="22"/>
        </w:numPr>
        <w:tabs>
          <w:tab w:val="left" w:pos="720"/>
        </w:tabs>
        <w:spacing w:line="360" w:lineRule="auto"/>
        <w:jc w:val="both"/>
      </w:pPr>
      <w:r>
        <w:t>zda je u dětí, prostřednictvím hodnocení a podpory, rozvíjeno sebevědomí a sebedůvěra</w:t>
      </w:r>
    </w:p>
    <w:p w:rsidR="00AA65A9" w:rsidRDefault="00AA65A9" w:rsidP="00B84B65">
      <w:pPr>
        <w:numPr>
          <w:ilvl w:val="0"/>
          <w:numId w:val="22"/>
        </w:numPr>
        <w:tabs>
          <w:tab w:val="left" w:pos="720"/>
        </w:tabs>
        <w:spacing w:line="360" w:lineRule="auto"/>
        <w:jc w:val="both"/>
      </w:pPr>
      <w:r>
        <w:t>zda jsou děti vedeny k odpovědnosti za vlastní rozhodnutí</w:t>
      </w:r>
    </w:p>
    <w:p w:rsidR="00AA65A9" w:rsidRDefault="00AA65A9" w:rsidP="00260C71">
      <w:pPr>
        <w:tabs>
          <w:tab w:val="left" w:pos="720"/>
        </w:tabs>
        <w:spacing w:line="360" w:lineRule="auto"/>
        <w:jc w:val="both"/>
      </w:pPr>
      <w:r>
        <w:t xml:space="preserve">           9)  Ze strany ředitelky-</w:t>
      </w:r>
    </w:p>
    <w:p w:rsidR="00AA65A9" w:rsidRDefault="00AA65A9">
      <w:pPr>
        <w:tabs>
          <w:tab w:val="left" w:pos="720"/>
        </w:tabs>
        <w:spacing w:line="360" w:lineRule="auto"/>
        <w:ind w:left="720"/>
        <w:jc w:val="both"/>
      </w:pPr>
      <w:r>
        <w:t>evaluace chodu školky jako celku:</w:t>
      </w:r>
    </w:p>
    <w:p w:rsidR="00AA65A9" w:rsidRDefault="00AA65A9" w:rsidP="00B84B65">
      <w:pPr>
        <w:numPr>
          <w:ilvl w:val="0"/>
          <w:numId w:val="23"/>
        </w:numPr>
        <w:tabs>
          <w:tab w:val="left" w:pos="720"/>
        </w:tabs>
        <w:spacing w:line="360" w:lineRule="auto"/>
        <w:jc w:val="both"/>
      </w:pPr>
      <w:r>
        <w:t>sledovat stanovené cíle školy a jejich plnění</w:t>
      </w:r>
    </w:p>
    <w:p w:rsidR="00AA65A9" w:rsidRDefault="00AA65A9" w:rsidP="00B84B65">
      <w:pPr>
        <w:numPr>
          <w:ilvl w:val="0"/>
          <w:numId w:val="23"/>
        </w:numPr>
        <w:tabs>
          <w:tab w:val="left" w:pos="720"/>
        </w:tabs>
        <w:spacing w:line="360" w:lineRule="auto"/>
        <w:jc w:val="both"/>
      </w:pPr>
      <w:r>
        <w:t>výsledky kontrolní činnosti</w:t>
      </w:r>
    </w:p>
    <w:p w:rsidR="00AA65A9" w:rsidRDefault="00AA65A9" w:rsidP="00B84B65">
      <w:pPr>
        <w:numPr>
          <w:ilvl w:val="0"/>
          <w:numId w:val="23"/>
        </w:numPr>
        <w:tabs>
          <w:tab w:val="left" w:pos="720"/>
        </w:tabs>
        <w:spacing w:line="360" w:lineRule="auto"/>
        <w:jc w:val="both"/>
      </w:pPr>
      <w:r>
        <w:t>dodržování obecně platných předpisů, zákonů, vyhlášek</w:t>
      </w:r>
    </w:p>
    <w:p w:rsidR="00AA65A9" w:rsidRDefault="00AA65A9" w:rsidP="00B84B65">
      <w:pPr>
        <w:numPr>
          <w:ilvl w:val="0"/>
          <w:numId w:val="23"/>
        </w:numPr>
        <w:tabs>
          <w:tab w:val="left" w:pos="720"/>
        </w:tabs>
        <w:spacing w:line="360" w:lineRule="auto"/>
        <w:jc w:val="both"/>
      </w:pPr>
      <w:r>
        <w:t>zpracování podnětů od rodičů</w:t>
      </w:r>
    </w:p>
    <w:p w:rsidR="00AA65A9" w:rsidRDefault="00AA65A9" w:rsidP="00B84B65">
      <w:pPr>
        <w:numPr>
          <w:ilvl w:val="0"/>
          <w:numId w:val="23"/>
        </w:numPr>
        <w:tabs>
          <w:tab w:val="left" w:pos="720"/>
        </w:tabs>
        <w:spacing w:line="360" w:lineRule="auto"/>
        <w:jc w:val="both"/>
      </w:pPr>
      <w:r>
        <w:t>zpracování výsledků vnější kontroly (zřizovatel,ČŠI...)</w:t>
      </w:r>
    </w:p>
    <w:p w:rsidR="00AA65A9" w:rsidRDefault="00AA65A9" w:rsidP="00B84B65">
      <w:pPr>
        <w:numPr>
          <w:ilvl w:val="0"/>
          <w:numId w:val="23"/>
        </w:numPr>
        <w:tabs>
          <w:tab w:val="left" w:pos="720"/>
        </w:tabs>
        <w:spacing w:line="360" w:lineRule="auto"/>
        <w:jc w:val="both"/>
      </w:pPr>
      <w:r>
        <w:t>další vzdělávání učitelek</w:t>
      </w:r>
    </w:p>
    <w:p w:rsidR="00AA65A9" w:rsidRDefault="00AA65A9">
      <w:pPr>
        <w:tabs>
          <w:tab w:val="left" w:pos="0"/>
        </w:tabs>
        <w:spacing w:line="360" w:lineRule="auto"/>
        <w:jc w:val="both"/>
      </w:pPr>
      <w:r>
        <w:t xml:space="preserve">            </w:t>
      </w:r>
    </w:p>
    <w:p w:rsidR="00AA65A9" w:rsidRDefault="00AA65A9">
      <w:pPr>
        <w:tabs>
          <w:tab w:val="left" w:pos="0"/>
        </w:tabs>
        <w:spacing w:line="360" w:lineRule="auto"/>
        <w:jc w:val="both"/>
      </w:pPr>
      <w:r>
        <w:t xml:space="preserve">             hodnocení učitelek:</w:t>
      </w:r>
    </w:p>
    <w:p w:rsidR="00AA65A9" w:rsidRDefault="00AA65A9" w:rsidP="00B84B65">
      <w:pPr>
        <w:numPr>
          <w:ilvl w:val="0"/>
          <w:numId w:val="24"/>
        </w:numPr>
        <w:tabs>
          <w:tab w:val="left" w:pos="720"/>
        </w:tabs>
        <w:spacing w:line="360" w:lineRule="auto"/>
        <w:jc w:val="both"/>
      </w:pPr>
      <w:r>
        <w:t>kvalita vzdělávací práce učitelek, přístup k dětem, pedagogická diagnostika</w:t>
      </w:r>
    </w:p>
    <w:p w:rsidR="00AA65A9" w:rsidRDefault="00AA65A9" w:rsidP="00B84B65">
      <w:pPr>
        <w:numPr>
          <w:ilvl w:val="0"/>
          <w:numId w:val="24"/>
        </w:numPr>
        <w:tabs>
          <w:tab w:val="left" w:pos="720"/>
        </w:tabs>
        <w:spacing w:line="360" w:lineRule="auto"/>
        <w:jc w:val="both"/>
      </w:pPr>
      <w:r>
        <w:t>kvalitní vedení třídní dokumentace</w:t>
      </w:r>
    </w:p>
    <w:p w:rsidR="00AA65A9" w:rsidRDefault="00AA65A9" w:rsidP="00B84B65">
      <w:pPr>
        <w:numPr>
          <w:ilvl w:val="0"/>
          <w:numId w:val="24"/>
        </w:numPr>
        <w:tabs>
          <w:tab w:val="left" w:pos="720"/>
        </w:tabs>
        <w:spacing w:line="360" w:lineRule="auto"/>
        <w:jc w:val="both"/>
      </w:pPr>
      <w:r>
        <w:t>vstřícná komunikace s rodiči, umožnění vstupu rodičů do třídy</w:t>
      </w:r>
    </w:p>
    <w:p w:rsidR="00AA65A9" w:rsidRDefault="00AA65A9" w:rsidP="00B84B65">
      <w:pPr>
        <w:numPr>
          <w:ilvl w:val="0"/>
          <w:numId w:val="24"/>
        </w:numPr>
        <w:tabs>
          <w:tab w:val="left" w:pos="720"/>
        </w:tabs>
        <w:spacing w:line="360" w:lineRule="auto"/>
        <w:jc w:val="both"/>
      </w:pPr>
      <w:r>
        <w:t>další sebevzdělávání a využití pro MŠ</w:t>
      </w:r>
    </w:p>
    <w:p w:rsidR="00AA65A9" w:rsidRDefault="00AA65A9" w:rsidP="00B84B65">
      <w:pPr>
        <w:numPr>
          <w:ilvl w:val="0"/>
          <w:numId w:val="24"/>
        </w:numPr>
        <w:tabs>
          <w:tab w:val="left" w:pos="720"/>
        </w:tabs>
        <w:spacing w:line="360" w:lineRule="auto"/>
        <w:jc w:val="both"/>
      </w:pPr>
      <w:r>
        <w:t>vedení zájmových aktivit</w:t>
      </w:r>
    </w:p>
    <w:p w:rsidR="00AA65A9" w:rsidRDefault="00AA65A9" w:rsidP="00B84B65">
      <w:pPr>
        <w:numPr>
          <w:ilvl w:val="0"/>
          <w:numId w:val="24"/>
        </w:numPr>
        <w:tabs>
          <w:tab w:val="left" w:pos="720"/>
        </w:tabs>
        <w:spacing w:line="360" w:lineRule="auto"/>
        <w:jc w:val="both"/>
      </w:pPr>
      <w:r>
        <w:t>plnění úkolů zadaných ředitelkou</w:t>
      </w:r>
    </w:p>
    <w:p w:rsidR="00AA65A9" w:rsidRDefault="00AA65A9" w:rsidP="00B84B65">
      <w:pPr>
        <w:numPr>
          <w:ilvl w:val="0"/>
          <w:numId w:val="24"/>
        </w:numPr>
        <w:tabs>
          <w:tab w:val="left" w:pos="720"/>
        </w:tabs>
        <w:spacing w:line="360" w:lineRule="auto"/>
        <w:jc w:val="both"/>
      </w:pPr>
      <w:r>
        <w:t xml:space="preserve"> podávání návrhů na inovaci pomůcek a mater. vybavení školy</w:t>
      </w:r>
    </w:p>
    <w:p w:rsidR="00AA65A9" w:rsidRDefault="00AA65A9" w:rsidP="00B84B65">
      <w:pPr>
        <w:numPr>
          <w:ilvl w:val="0"/>
          <w:numId w:val="24"/>
        </w:numPr>
        <w:tabs>
          <w:tab w:val="left" w:pos="720"/>
        </w:tabs>
        <w:spacing w:line="360" w:lineRule="auto"/>
        <w:jc w:val="both"/>
      </w:pPr>
      <w:r>
        <w:t>respektování individuálních potřeb a zájmu dětí</w:t>
      </w:r>
    </w:p>
    <w:p w:rsidR="00AA65A9" w:rsidRDefault="00AA65A9" w:rsidP="00B84B65">
      <w:pPr>
        <w:numPr>
          <w:ilvl w:val="0"/>
          <w:numId w:val="24"/>
        </w:numPr>
        <w:tabs>
          <w:tab w:val="left" w:pos="720"/>
        </w:tabs>
        <w:spacing w:line="360" w:lineRule="auto"/>
        <w:jc w:val="both"/>
      </w:pPr>
      <w:r>
        <w:t>evaluační činnosti učitelky pro vyvození závěrů pro další práci</w:t>
      </w:r>
    </w:p>
    <w:p w:rsidR="00AA65A9" w:rsidRDefault="00AA65A9">
      <w:pPr>
        <w:tabs>
          <w:tab w:val="left" w:pos="0"/>
        </w:tabs>
        <w:spacing w:line="360" w:lineRule="auto"/>
        <w:jc w:val="both"/>
      </w:pPr>
    </w:p>
    <w:p w:rsidR="00AA65A9" w:rsidRDefault="00AA65A9">
      <w:pPr>
        <w:tabs>
          <w:tab w:val="left" w:pos="0"/>
        </w:tabs>
        <w:spacing w:line="360" w:lineRule="auto"/>
        <w:jc w:val="both"/>
      </w:pPr>
      <w:r>
        <w:t xml:space="preserve">            hodnocení provozních pracovnic:</w:t>
      </w:r>
    </w:p>
    <w:p w:rsidR="00AA65A9" w:rsidRDefault="00AA65A9" w:rsidP="00B84B65">
      <w:pPr>
        <w:numPr>
          <w:ilvl w:val="0"/>
          <w:numId w:val="25"/>
        </w:numPr>
        <w:tabs>
          <w:tab w:val="left" w:pos="720"/>
        </w:tabs>
        <w:spacing w:line="360" w:lineRule="auto"/>
        <w:jc w:val="both"/>
      </w:pPr>
      <w:r>
        <w:t>plnění všech úkolů dle pracovní náplně</w:t>
      </w:r>
    </w:p>
    <w:p w:rsidR="00AA65A9" w:rsidRDefault="00AA65A9" w:rsidP="00B84B65">
      <w:pPr>
        <w:numPr>
          <w:ilvl w:val="0"/>
          <w:numId w:val="25"/>
        </w:numPr>
        <w:tabs>
          <w:tab w:val="left" w:pos="720"/>
        </w:tabs>
        <w:spacing w:line="360" w:lineRule="auto"/>
        <w:jc w:val="both"/>
      </w:pPr>
      <w:r>
        <w:t>dodržování organizačního řádu školy, pracovní doby</w:t>
      </w:r>
    </w:p>
    <w:p w:rsidR="00AA65A9" w:rsidRDefault="00AA65A9" w:rsidP="00B84B65">
      <w:pPr>
        <w:numPr>
          <w:ilvl w:val="0"/>
          <w:numId w:val="25"/>
        </w:numPr>
        <w:tabs>
          <w:tab w:val="left" w:pos="720"/>
        </w:tabs>
        <w:spacing w:line="360" w:lineRule="auto"/>
        <w:jc w:val="both"/>
      </w:pPr>
      <w:r>
        <w:t>péče o bezpečné a estetické prostředí školy</w:t>
      </w:r>
    </w:p>
    <w:p w:rsidR="00AA65A9" w:rsidRDefault="00AA65A9" w:rsidP="00B84B65">
      <w:pPr>
        <w:numPr>
          <w:ilvl w:val="0"/>
          <w:numId w:val="25"/>
        </w:numPr>
        <w:tabs>
          <w:tab w:val="left" w:pos="720"/>
        </w:tabs>
        <w:spacing w:line="360" w:lineRule="auto"/>
        <w:jc w:val="both"/>
      </w:pPr>
      <w:r>
        <w:t>spolupráce s ředitelkou a pedagog. pracovnicemi – ochota spolupracovat, otevřenost, respekt, porozumění</w:t>
      </w:r>
    </w:p>
    <w:p w:rsidR="00AA65A9" w:rsidRDefault="00AA65A9">
      <w:pPr>
        <w:tabs>
          <w:tab w:val="left" w:pos="0"/>
        </w:tabs>
        <w:spacing w:line="360" w:lineRule="auto"/>
        <w:jc w:val="both"/>
      </w:pPr>
    </w:p>
    <w:p w:rsidR="00AA65A9" w:rsidRDefault="00AA65A9">
      <w:pPr>
        <w:tabs>
          <w:tab w:val="left" w:pos="720"/>
        </w:tabs>
        <w:spacing w:line="360" w:lineRule="auto"/>
        <w:ind w:left="720"/>
        <w:jc w:val="both"/>
      </w:pPr>
      <w:r>
        <w:t>10) Ze strany učitelky pro hodnocení tématických celků</w:t>
      </w:r>
    </w:p>
    <w:p w:rsidR="00AA65A9" w:rsidRDefault="00AA65A9" w:rsidP="00B84B65">
      <w:pPr>
        <w:numPr>
          <w:ilvl w:val="0"/>
          <w:numId w:val="26"/>
        </w:numPr>
        <w:tabs>
          <w:tab w:val="left" w:pos="720"/>
        </w:tabs>
        <w:spacing w:line="360" w:lineRule="auto"/>
        <w:jc w:val="both"/>
      </w:pPr>
      <w:r>
        <w:t>byla témata pro děti zajímavá</w:t>
      </w:r>
    </w:p>
    <w:p w:rsidR="00AA65A9" w:rsidRDefault="00AA65A9" w:rsidP="00B84B65">
      <w:pPr>
        <w:numPr>
          <w:ilvl w:val="0"/>
          <w:numId w:val="26"/>
        </w:numPr>
        <w:tabs>
          <w:tab w:val="left" w:pos="720"/>
        </w:tabs>
        <w:spacing w:line="360" w:lineRule="auto"/>
        <w:jc w:val="both"/>
      </w:pPr>
      <w:r>
        <w:t>umožnila jsem dětem specifické cíle vzdělávání</w:t>
      </w:r>
    </w:p>
    <w:p w:rsidR="00AA65A9" w:rsidRDefault="00AA65A9" w:rsidP="00B84B65">
      <w:pPr>
        <w:numPr>
          <w:ilvl w:val="0"/>
          <w:numId w:val="26"/>
        </w:numPr>
        <w:tabs>
          <w:tab w:val="left" w:pos="720"/>
        </w:tabs>
        <w:spacing w:line="360" w:lineRule="auto"/>
        <w:jc w:val="both"/>
      </w:pPr>
      <w:r>
        <w:t>nabídla jsem témata aktuální, pestrá</w:t>
      </w:r>
    </w:p>
    <w:p w:rsidR="00AA65A9" w:rsidRDefault="00AA65A9" w:rsidP="00B84B65">
      <w:pPr>
        <w:numPr>
          <w:ilvl w:val="0"/>
          <w:numId w:val="26"/>
        </w:numPr>
        <w:tabs>
          <w:tab w:val="left" w:pos="720"/>
        </w:tabs>
        <w:spacing w:line="360" w:lineRule="auto"/>
        <w:jc w:val="both"/>
      </w:pPr>
      <w:r>
        <w:t>rozvíjela jsem pestrost učení a osobnost dítěte</w:t>
      </w:r>
    </w:p>
    <w:p w:rsidR="00AA65A9" w:rsidRDefault="00AA65A9" w:rsidP="00B84B65">
      <w:pPr>
        <w:numPr>
          <w:ilvl w:val="0"/>
          <w:numId w:val="26"/>
        </w:numPr>
        <w:tabs>
          <w:tab w:val="left" w:pos="720"/>
        </w:tabs>
        <w:spacing w:line="360" w:lineRule="auto"/>
        <w:jc w:val="both"/>
      </w:pPr>
      <w:r>
        <w:t>měla jsem dostatek podnětů pro realizaci cílů</w:t>
      </w:r>
    </w:p>
    <w:p w:rsidR="00AA65A9" w:rsidRDefault="00AA65A9" w:rsidP="00B84B65">
      <w:pPr>
        <w:numPr>
          <w:ilvl w:val="0"/>
          <w:numId w:val="26"/>
        </w:numPr>
        <w:tabs>
          <w:tab w:val="left" w:pos="720"/>
        </w:tabs>
        <w:spacing w:line="360" w:lineRule="auto"/>
        <w:jc w:val="both"/>
      </w:pPr>
      <w:r>
        <w:t>umožnila jsem dětem rozvoj jejich postojů a projevovat se jako osobnost</w:t>
      </w:r>
    </w:p>
    <w:p w:rsidR="00AA65A9" w:rsidRDefault="00AA65A9" w:rsidP="00B84B65">
      <w:pPr>
        <w:numPr>
          <w:ilvl w:val="0"/>
          <w:numId w:val="26"/>
        </w:numPr>
        <w:tabs>
          <w:tab w:val="left" w:pos="720"/>
        </w:tabs>
        <w:spacing w:line="360" w:lineRule="auto"/>
        <w:jc w:val="both"/>
      </w:pPr>
      <w:r>
        <w:t>poskytla jsem možnost dětem ovlivnit činnost dle svých zájmů a potřeb</w:t>
      </w:r>
    </w:p>
    <w:p w:rsidR="00AA65A9" w:rsidRDefault="00AA65A9" w:rsidP="00B84B65">
      <w:pPr>
        <w:numPr>
          <w:ilvl w:val="0"/>
          <w:numId w:val="26"/>
        </w:numPr>
        <w:tabs>
          <w:tab w:val="left" w:pos="720"/>
        </w:tabs>
        <w:spacing w:line="360" w:lineRule="auto"/>
        <w:jc w:val="both"/>
      </w:pPr>
      <w:r>
        <w:t>byla zajištěna součinnost s rodiči</w:t>
      </w:r>
    </w:p>
    <w:p w:rsidR="00AA65A9" w:rsidRDefault="00AA65A9" w:rsidP="00B84B65">
      <w:pPr>
        <w:numPr>
          <w:ilvl w:val="0"/>
          <w:numId w:val="26"/>
        </w:numPr>
        <w:tabs>
          <w:tab w:val="left" w:pos="720"/>
        </w:tabs>
        <w:spacing w:line="360" w:lineRule="auto"/>
        <w:jc w:val="both"/>
      </w:pPr>
      <w:r>
        <w:t>jaká přání projevily děti v jednotlivých tématech</w:t>
      </w:r>
    </w:p>
    <w:p w:rsidR="00AA65A9" w:rsidRDefault="00AA65A9" w:rsidP="00B84B65">
      <w:pPr>
        <w:numPr>
          <w:ilvl w:val="0"/>
          <w:numId w:val="26"/>
        </w:numPr>
        <w:tabs>
          <w:tab w:val="left" w:pos="720"/>
        </w:tabs>
        <w:spacing w:line="360" w:lineRule="auto"/>
        <w:jc w:val="both"/>
      </w:pPr>
      <w:r>
        <w:t>co se děti naučily a co vyžaduje další upevnění, opakování</w:t>
      </w:r>
    </w:p>
    <w:p w:rsidR="00AA65A9" w:rsidRDefault="00AA65A9" w:rsidP="00B84B65">
      <w:pPr>
        <w:numPr>
          <w:ilvl w:val="0"/>
          <w:numId w:val="26"/>
        </w:numPr>
        <w:tabs>
          <w:tab w:val="left" w:pos="720"/>
        </w:tabs>
        <w:spacing w:line="360" w:lineRule="auto"/>
        <w:jc w:val="both"/>
      </w:pPr>
      <w:r>
        <w:t>volila jsem požadavky dle individ. schopností dětí</w:t>
      </w:r>
    </w:p>
    <w:p w:rsidR="00AA65A9" w:rsidRDefault="00AA65A9" w:rsidP="00B84B65">
      <w:pPr>
        <w:numPr>
          <w:ilvl w:val="0"/>
          <w:numId w:val="26"/>
        </w:numPr>
        <w:tabs>
          <w:tab w:val="left" w:pos="720"/>
        </w:tabs>
        <w:spacing w:line="360" w:lineRule="auto"/>
        <w:jc w:val="both"/>
      </w:pPr>
      <w:r>
        <w:t>navazovala jsem na předchozí zkušenosti dětí</w:t>
      </w:r>
    </w:p>
    <w:p w:rsidR="00AA65A9" w:rsidRDefault="00AA65A9" w:rsidP="00B84B65">
      <w:pPr>
        <w:numPr>
          <w:ilvl w:val="0"/>
          <w:numId w:val="26"/>
        </w:numPr>
        <w:tabs>
          <w:tab w:val="left" w:pos="720"/>
        </w:tabs>
        <w:spacing w:line="360" w:lineRule="auto"/>
        <w:jc w:val="both"/>
      </w:pPr>
      <w:r>
        <w:t>postupovala jsem od jednoduchého ke složitějšímu</w:t>
      </w:r>
    </w:p>
    <w:p w:rsidR="00AA65A9" w:rsidRDefault="00AA65A9" w:rsidP="00B84B65">
      <w:pPr>
        <w:numPr>
          <w:ilvl w:val="0"/>
          <w:numId w:val="26"/>
        </w:numPr>
        <w:tabs>
          <w:tab w:val="left" w:pos="720"/>
        </w:tabs>
        <w:spacing w:line="360" w:lineRule="auto"/>
        <w:jc w:val="both"/>
      </w:pPr>
      <w:r>
        <w:t>odpovídá doba soustředění dětí jejich věku</w:t>
      </w:r>
    </w:p>
    <w:p w:rsidR="00AA65A9" w:rsidRDefault="00AA65A9" w:rsidP="00B84B65">
      <w:pPr>
        <w:numPr>
          <w:ilvl w:val="0"/>
          <w:numId w:val="26"/>
        </w:numPr>
        <w:tabs>
          <w:tab w:val="left" w:pos="720"/>
        </w:tabs>
        <w:spacing w:line="360" w:lineRule="auto"/>
        <w:jc w:val="both"/>
      </w:pPr>
      <w:r>
        <w:t>měly děti možnost experimentovat, objevovat</w:t>
      </w:r>
    </w:p>
    <w:p w:rsidR="00AA65A9" w:rsidRDefault="00AA65A9" w:rsidP="00B84B65">
      <w:pPr>
        <w:numPr>
          <w:ilvl w:val="0"/>
          <w:numId w:val="26"/>
        </w:numPr>
        <w:tabs>
          <w:tab w:val="left" w:pos="720"/>
        </w:tabs>
        <w:spacing w:line="360" w:lineRule="auto"/>
        <w:jc w:val="both"/>
      </w:pPr>
      <w:r>
        <w:t>motivovala jsem děti dostatečně k nabídnutým činnostem</w:t>
      </w:r>
    </w:p>
    <w:p w:rsidR="00AA65A9" w:rsidRDefault="00AA65A9" w:rsidP="00B84B65">
      <w:pPr>
        <w:numPr>
          <w:ilvl w:val="0"/>
          <w:numId w:val="26"/>
        </w:numPr>
        <w:tabs>
          <w:tab w:val="left" w:pos="720"/>
        </w:tabs>
        <w:spacing w:line="360" w:lineRule="auto"/>
        <w:jc w:val="both"/>
      </w:pPr>
      <w:r>
        <w:t>zařadila jsem relaxační část</w:t>
      </w:r>
    </w:p>
    <w:p w:rsidR="00AA65A9" w:rsidRDefault="00AA65A9" w:rsidP="00B84B65">
      <w:pPr>
        <w:numPr>
          <w:ilvl w:val="0"/>
          <w:numId w:val="26"/>
        </w:numPr>
        <w:tabs>
          <w:tab w:val="left" w:pos="720"/>
        </w:tabs>
        <w:spacing w:line="360" w:lineRule="auto"/>
        <w:jc w:val="both"/>
      </w:pPr>
      <w:r>
        <w:t>prostředí bylo tvořivé, klidné a pohodové</w:t>
      </w:r>
    </w:p>
    <w:p w:rsidR="00AA65A9" w:rsidRDefault="00AA65A9" w:rsidP="00B84B65">
      <w:pPr>
        <w:numPr>
          <w:ilvl w:val="0"/>
          <w:numId w:val="26"/>
        </w:numPr>
        <w:tabs>
          <w:tab w:val="left" w:pos="720"/>
        </w:tabs>
        <w:spacing w:line="360" w:lineRule="auto"/>
        <w:jc w:val="both"/>
      </w:pPr>
      <w:r>
        <w:t>vytvořila jsem podmínky pro radostnou činnost</w:t>
      </w:r>
    </w:p>
    <w:p w:rsidR="00AA65A9" w:rsidRDefault="00AA65A9" w:rsidP="00B84B65">
      <w:pPr>
        <w:numPr>
          <w:ilvl w:val="0"/>
          <w:numId w:val="26"/>
        </w:numPr>
        <w:tabs>
          <w:tab w:val="left" w:pos="720"/>
        </w:tabs>
        <w:spacing w:line="360" w:lineRule="auto"/>
        <w:jc w:val="both"/>
      </w:pPr>
      <w:r>
        <w:t>jak jsem působila na děti v závěru řízené činnosti – hodnocení</w:t>
      </w:r>
    </w:p>
    <w:p w:rsidR="00AA65A9" w:rsidRDefault="00AA65A9">
      <w:pPr>
        <w:tabs>
          <w:tab w:val="left" w:pos="0"/>
        </w:tabs>
        <w:spacing w:line="360" w:lineRule="auto"/>
        <w:jc w:val="both"/>
      </w:pPr>
    </w:p>
    <w:p w:rsidR="00AA65A9" w:rsidRDefault="00AA65A9">
      <w:pPr>
        <w:tabs>
          <w:tab w:val="left" w:pos="0"/>
        </w:tabs>
        <w:spacing w:line="360" w:lineRule="auto"/>
        <w:jc w:val="both"/>
      </w:pPr>
    </w:p>
    <w:p w:rsidR="00AA65A9" w:rsidRDefault="00AA65A9">
      <w:pPr>
        <w:tabs>
          <w:tab w:val="left" w:pos="0"/>
        </w:tabs>
        <w:spacing w:line="360" w:lineRule="auto"/>
        <w:jc w:val="both"/>
      </w:pPr>
    </w:p>
    <w:p w:rsidR="00AA65A9" w:rsidRDefault="00AA65A9">
      <w:pPr>
        <w:tabs>
          <w:tab w:val="left" w:pos="0"/>
        </w:tabs>
        <w:spacing w:line="360" w:lineRule="auto"/>
        <w:jc w:val="both"/>
      </w:pPr>
    </w:p>
    <w:p w:rsidR="00AA65A9" w:rsidRDefault="00AA65A9">
      <w:pPr>
        <w:tabs>
          <w:tab w:val="left" w:pos="0"/>
        </w:tabs>
        <w:spacing w:line="360" w:lineRule="auto"/>
        <w:jc w:val="both"/>
      </w:pPr>
    </w:p>
    <w:p w:rsidR="00AA65A9" w:rsidRDefault="00AA65A9">
      <w:pPr>
        <w:tabs>
          <w:tab w:val="left" w:pos="0"/>
        </w:tabs>
        <w:spacing w:line="360" w:lineRule="auto"/>
        <w:jc w:val="both"/>
      </w:pPr>
    </w:p>
    <w:p w:rsidR="00AA65A9" w:rsidRDefault="00AA65A9">
      <w:pPr>
        <w:tabs>
          <w:tab w:val="left" w:pos="0"/>
        </w:tabs>
        <w:spacing w:line="360" w:lineRule="auto"/>
        <w:jc w:val="both"/>
      </w:pPr>
    </w:p>
    <w:p w:rsidR="00AA65A9" w:rsidRDefault="00AA65A9">
      <w:pPr>
        <w:tabs>
          <w:tab w:val="left" w:pos="0"/>
        </w:tabs>
        <w:spacing w:line="360" w:lineRule="auto"/>
        <w:jc w:val="both"/>
      </w:pPr>
    </w:p>
    <w:p w:rsidR="00AA65A9" w:rsidRDefault="00AA65A9">
      <w:pPr>
        <w:tabs>
          <w:tab w:val="left" w:pos="0"/>
        </w:tabs>
        <w:spacing w:line="360" w:lineRule="auto"/>
        <w:jc w:val="both"/>
      </w:pPr>
    </w:p>
    <w:p w:rsidR="00AA65A9" w:rsidRDefault="00AA65A9">
      <w:pPr>
        <w:tabs>
          <w:tab w:val="left" w:pos="0"/>
        </w:tabs>
        <w:spacing w:line="360" w:lineRule="auto"/>
        <w:jc w:val="both"/>
      </w:pPr>
    </w:p>
    <w:p w:rsidR="00AA65A9" w:rsidRDefault="00AA65A9">
      <w:pPr>
        <w:tabs>
          <w:tab w:val="left" w:pos="0"/>
        </w:tabs>
        <w:spacing w:line="360" w:lineRule="auto"/>
        <w:jc w:val="both"/>
      </w:pPr>
    </w:p>
    <w:p w:rsidR="00AA65A9" w:rsidRDefault="00AA65A9">
      <w:pPr>
        <w:tabs>
          <w:tab w:val="left" w:pos="0"/>
        </w:tabs>
        <w:spacing w:line="360" w:lineRule="auto"/>
        <w:jc w:val="both"/>
      </w:pPr>
    </w:p>
    <w:p w:rsidR="00AA65A9" w:rsidRDefault="00AA65A9">
      <w:pPr>
        <w:tabs>
          <w:tab w:val="left" w:pos="0"/>
        </w:tabs>
        <w:spacing w:line="360" w:lineRule="auto"/>
        <w:jc w:val="both"/>
      </w:pPr>
    </w:p>
    <w:p w:rsidR="00AA65A9" w:rsidRDefault="00AA65A9">
      <w:pPr>
        <w:tabs>
          <w:tab w:val="left" w:pos="0"/>
        </w:tabs>
        <w:spacing w:line="360" w:lineRule="auto"/>
        <w:jc w:val="both"/>
      </w:pPr>
    </w:p>
    <w:p w:rsidR="00AA65A9" w:rsidRDefault="00AA65A9">
      <w:pPr>
        <w:tabs>
          <w:tab w:val="left" w:pos="0"/>
        </w:tabs>
        <w:spacing w:line="360" w:lineRule="auto"/>
        <w:jc w:val="both"/>
      </w:pPr>
    </w:p>
    <w:p w:rsidR="00AA65A9" w:rsidRDefault="00AA65A9">
      <w:pPr>
        <w:tabs>
          <w:tab w:val="left" w:pos="0"/>
        </w:tabs>
        <w:spacing w:line="360" w:lineRule="auto"/>
        <w:jc w:val="both"/>
        <w:rPr>
          <w:b/>
          <w:bCs/>
          <w:i/>
          <w:iCs/>
          <w:sz w:val="26"/>
          <w:szCs w:val="26"/>
        </w:rPr>
      </w:pPr>
    </w:p>
    <w:p w:rsidR="00AA65A9" w:rsidRDefault="00AA65A9">
      <w:pPr>
        <w:tabs>
          <w:tab w:val="left" w:pos="720"/>
        </w:tabs>
        <w:spacing w:line="360" w:lineRule="auto"/>
        <w:ind w:left="720"/>
        <w:jc w:val="both"/>
        <w:rPr>
          <w:b/>
          <w:bCs/>
          <w:i/>
          <w:iCs/>
          <w:sz w:val="26"/>
          <w:szCs w:val="26"/>
        </w:rPr>
      </w:pPr>
      <w:r>
        <w:rPr>
          <w:b/>
          <w:bCs/>
          <w:i/>
          <w:iCs/>
          <w:sz w:val="26"/>
          <w:szCs w:val="26"/>
        </w:rPr>
        <w:t xml:space="preserve">   VII.3.   Systém evaluace</w:t>
      </w:r>
    </w:p>
    <w:p w:rsidR="00AA65A9" w:rsidRDefault="00AA65A9">
      <w:pPr>
        <w:tabs>
          <w:tab w:val="left" w:pos="0"/>
        </w:tabs>
        <w:spacing w:line="360" w:lineRule="auto"/>
        <w:jc w:val="both"/>
        <w:rPr>
          <w:b/>
          <w:bCs/>
          <w:i/>
          <w:iCs/>
          <w:sz w:val="26"/>
          <w:szCs w:val="26"/>
        </w:rPr>
      </w:pPr>
      <w:r>
        <w:rPr>
          <w:b/>
          <w:bCs/>
          <w:i/>
          <w:iCs/>
          <w:sz w:val="26"/>
          <w:szCs w:val="26"/>
        </w:rPr>
        <w:t xml:space="preserve">    </w:t>
      </w:r>
    </w:p>
    <w:p w:rsidR="00AA65A9" w:rsidRDefault="00AA65A9">
      <w:pPr>
        <w:tabs>
          <w:tab w:val="left" w:pos="0"/>
        </w:tabs>
        <w:spacing w:line="360" w:lineRule="auto"/>
        <w:jc w:val="both"/>
        <w:rPr>
          <w:b/>
          <w:bCs/>
        </w:rPr>
      </w:pPr>
      <w:r>
        <w:rPr>
          <w:noProof/>
        </w:rPr>
        <w:pict>
          <v:line id="_x0000_s1026" style="position:absolute;left:0;text-align:left;z-index:251660288" from="80.35pt,13.05pt" to="80.35pt,497pt"/>
        </w:pict>
      </w:r>
      <w:r>
        <w:rPr>
          <w:noProof/>
        </w:rPr>
        <w:pict>
          <v:line id="_x0000_s1027" style="position:absolute;left:0;text-align:left;z-index:251661312" from="178.6pt,11.6pt" to="178.6pt,497pt"/>
        </w:pict>
      </w:r>
      <w:r>
        <w:rPr>
          <w:noProof/>
        </w:rPr>
        <w:pict>
          <v:line id="_x0000_s1028" style="position:absolute;left:0;text-align:left;z-index:251662336" from="266.35pt,10.9pt" to="266.35pt,497.05pt"/>
        </w:pict>
      </w:r>
      <w:r>
        <w:rPr>
          <w:noProof/>
        </w:rPr>
        <w:pict>
          <v:line id="_x0000_s1029" style="position:absolute;left:0;text-align:left;z-index:251663360" from="372.1pt,10.1pt" to="372.1pt,497pt"/>
        </w:pict>
      </w:r>
      <w:r>
        <w:rPr>
          <w:b/>
          <w:bCs/>
          <w:i/>
          <w:iCs/>
          <w:sz w:val="26"/>
          <w:szCs w:val="26"/>
        </w:rPr>
        <w:t xml:space="preserve">     </w:t>
      </w:r>
      <w:r>
        <w:rPr>
          <w:b/>
          <w:bCs/>
        </w:rPr>
        <w:t>Oblast              Kritérium               Nástroje             Četnost                      Hodnotí</w:t>
      </w:r>
    </w:p>
    <w:p w:rsidR="00AA65A9" w:rsidRDefault="00AA65A9">
      <w:pPr>
        <w:tabs>
          <w:tab w:val="left" w:pos="0"/>
        </w:tabs>
        <w:spacing w:line="360" w:lineRule="auto"/>
        <w:jc w:val="both"/>
      </w:pPr>
      <w:r>
        <w:rPr>
          <w:noProof/>
        </w:rPr>
        <w:pict>
          <v:line id="_x0000_s1030" style="position:absolute;left:0;text-align:left;z-index:251652096" from="-.65pt,-6.35pt" to="426.1pt,-6.3pt"/>
        </w:pict>
      </w:r>
      <w:r>
        <w:rPr>
          <w:b/>
          <w:bCs/>
        </w:rPr>
        <w:t xml:space="preserve">      </w:t>
      </w:r>
      <w:r>
        <w:rPr>
          <w:b/>
          <w:bCs/>
          <w:i/>
          <w:iCs/>
        </w:rPr>
        <w:t>ŠVP</w:t>
      </w:r>
      <w:r>
        <w:rPr>
          <w:b/>
          <w:bCs/>
        </w:rPr>
        <w:t xml:space="preserve">                 </w:t>
      </w:r>
      <w:r>
        <w:t xml:space="preserve">soulad s RVP PV       dotazník,             ročně  nebo                Ř,U,       </w:t>
      </w:r>
    </w:p>
    <w:p w:rsidR="00AA65A9" w:rsidRDefault="00AA65A9">
      <w:pPr>
        <w:tabs>
          <w:tab w:val="left" w:pos="0"/>
        </w:tabs>
        <w:spacing w:line="360" w:lineRule="auto"/>
        <w:jc w:val="both"/>
      </w:pPr>
      <w:r>
        <w:t xml:space="preserve">                                                                pozorování,           1x za 2roky   +     </w:t>
      </w:r>
    </w:p>
    <w:p w:rsidR="00AA65A9" w:rsidRDefault="00AA65A9">
      <w:pPr>
        <w:tabs>
          <w:tab w:val="left" w:pos="0"/>
        </w:tabs>
        <w:spacing w:line="360" w:lineRule="auto"/>
        <w:jc w:val="both"/>
      </w:pPr>
      <w:r>
        <w:t xml:space="preserve">                                                                 analýza</w:t>
      </w:r>
    </w:p>
    <w:p w:rsidR="00AA65A9" w:rsidRDefault="00AA65A9">
      <w:pPr>
        <w:tabs>
          <w:tab w:val="left" w:pos="0"/>
        </w:tabs>
        <w:spacing w:line="360" w:lineRule="auto"/>
        <w:jc w:val="both"/>
      </w:pPr>
      <w:r>
        <w:t xml:space="preserve">                               funkčnost                  dotazník,                                                 Ř,U</w:t>
      </w:r>
    </w:p>
    <w:p w:rsidR="00AA65A9" w:rsidRDefault="00AA65A9">
      <w:pPr>
        <w:tabs>
          <w:tab w:val="left" w:pos="0"/>
        </w:tabs>
        <w:spacing w:line="360" w:lineRule="auto"/>
        <w:jc w:val="both"/>
      </w:pPr>
      <w:r>
        <w:t xml:space="preserve">                                                                  analýza</w:t>
      </w:r>
    </w:p>
    <w:p w:rsidR="00AA65A9" w:rsidRDefault="00AA65A9">
      <w:pPr>
        <w:tabs>
          <w:tab w:val="left" w:pos="0"/>
        </w:tabs>
        <w:spacing w:line="360" w:lineRule="auto"/>
        <w:jc w:val="both"/>
      </w:pPr>
      <w:r>
        <w:rPr>
          <w:noProof/>
        </w:rPr>
        <w:pict>
          <v:line id="_x0000_s1031" style="position:absolute;left:0;text-align:left;z-index:251653120" from="-.65pt,-5.4pt" to="427.6pt,-5.4pt"/>
        </w:pict>
      </w:r>
      <w:r>
        <w:t xml:space="preserve">      </w:t>
      </w:r>
      <w:r>
        <w:rPr>
          <w:b/>
          <w:bCs/>
          <w:i/>
          <w:iCs/>
        </w:rPr>
        <w:t>VV proces</w:t>
      </w:r>
      <w:r>
        <w:t xml:space="preserve">        efektivnost,                rozhovory,       denně-ústně                   Ř,U ,R                  </w:t>
      </w:r>
    </w:p>
    <w:p w:rsidR="00AA65A9" w:rsidRDefault="00AA65A9">
      <w:pPr>
        <w:tabs>
          <w:tab w:val="left" w:pos="0"/>
        </w:tabs>
        <w:spacing w:line="360" w:lineRule="auto"/>
        <w:jc w:val="both"/>
      </w:pPr>
      <w:r>
        <w:t xml:space="preserve">                               kvalita,                       hospitace,                </w:t>
      </w:r>
    </w:p>
    <w:p w:rsidR="00AA65A9" w:rsidRDefault="00AA65A9">
      <w:pPr>
        <w:tabs>
          <w:tab w:val="left" w:pos="0"/>
        </w:tabs>
        <w:spacing w:line="360" w:lineRule="auto"/>
        <w:jc w:val="both"/>
      </w:pPr>
      <w:r>
        <w:t xml:space="preserve">                               výsledky                    zhodnocení       pololetně            </w:t>
      </w:r>
    </w:p>
    <w:p w:rsidR="00AA65A9" w:rsidRDefault="00AA65A9">
      <w:pPr>
        <w:tabs>
          <w:tab w:val="left" w:pos="0"/>
        </w:tabs>
        <w:spacing w:line="360" w:lineRule="auto"/>
        <w:jc w:val="both"/>
      </w:pPr>
      <w:r>
        <w:rPr>
          <w:noProof/>
        </w:rPr>
        <w:pict>
          <v:line id="_x0000_s1032" style="position:absolute;left:0;text-align:left;z-index:251654144" from=".1pt,-3pt" to="428.35pt,-3pt"/>
        </w:pict>
      </w:r>
      <w:r>
        <w:t xml:space="preserve">      </w:t>
      </w:r>
      <w:r>
        <w:rPr>
          <w:b/>
          <w:bCs/>
          <w:i/>
          <w:iCs/>
        </w:rPr>
        <w:t xml:space="preserve">IB                    </w:t>
      </w:r>
      <w:r>
        <w:t>soulad se ŠVP             analýza             měsíčně- písemně        Ř,U</w:t>
      </w:r>
    </w:p>
    <w:p w:rsidR="00AA65A9" w:rsidRDefault="00AA65A9">
      <w:pPr>
        <w:tabs>
          <w:tab w:val="left" w:pos="0"/>
        </w:tabs>
        <w:spacing w:line="360" w:lineRule="auto"/>
        <w:jc w:val="both"/>
      </w:pPr>
      <w:r>
        <w:t xml:space="preserve">                                                                                            ročně                       </w:t>
      </w:r>
    </w:p>
    <w:p w:rsidR="00AA65A9" w:rsidRDefault="00AA65A9">
      <w:pPr>
        <w:tabs>
          <w:tab w:val="left" w:pos="0"/>
        </w:tabs>
        <w:spacing w:line="360" w:lineRule="auto"/>
        <w:jc w:val="both"/>
      </w:pPr>
      <w:r>
        <w:rPr>
          <w:noProof/>
        </w:rPr>
        <w:pict>
          <v:line id="_x0000_s1033" style="position:absolute;left:0;text-align:left;z-index:251655168" from="-.65pt,-6.9pt" to="429.1pt,-6.9pt"/>
        </w:pict>
      </w:r>
      <w:r>
        <w:t xml:space="preserve">      </w:t>
      </w:r>
      <w:r>
        <w:rPr>
          <w:b/>
          <w:bCs/>
          <w:i/>
          <w:iCs/>
        </w:rPr>
        <w:t xml:space="preserve">Podmínky        </w:t>
      </w:r>
      <w:r>
        <w:t>úroveň                        dotazník,           ročně     +                     Ř,U,Z,</w:t>
      </w:r>
    </w:p>
    <w:p w:rsidR="00AA65A9" w:rsidRDefault="00AA65A9">
      <w:pPr>
        <w:tabs>
          <w:tab w:val="left" w:pos="0"/>
        </w:tabs>
        <w:spacing w:line="360" w:lineRule="auto"/>
        <w:jc w:val="both"/>
      </w:pPr>
      <w:r>
        <w:t xml:space="preserve">                                                                  hospitace,         průběžně                       R1x2roky</w:t>
      </w:r>
    </w:p>
    <w:p w:rsidR="00AA65A9" w:rsidRDefault="00AA65A9">
      <w:pPr>
        <w:tabs>
          <w:tab w:val="left" w:pos="0"/>
        </w:tabs>
        <w:spacing w:line="360" w:lineRule="auto"/>
        <w:jc w:val="both"/>
      </w:pPr>
      <w:r>
        <w:t xml:space="preserve">                                                                  sebehodno-                                 </w:t>
      </w:r>
    </w:p>
    <w:p w:rsidR="00AA65A9" w:rsidRDefault="00AA65A9">
      <w:pPr>
        <w:tabs>
          <w:tab w:val="left" w:pos="0"/>
        </w:tabs>
        <w:spacing w:line="360" w:lineRule="auto"/>
        <w:jc w:val="both"/>
      </w:pPr>
      <w:r>
        <w:t xml:space="preserve">                                                                  cení, porady</w:t>
      </w:r>
    </w:p>
    <w:p w:rsidR="00AA65A9" w:rsidRDefault="00AA65A9">
      <w:pPr>
        <w:tabs>
          <w:tab w:val="left" w:pos="0"/>
        </w:tabs>
        <w:spacing w:line="360" w:lineRule="auto"/>
        <w:jc w:val="both"/>
      </w:pPr>
      <w:r>
        <w:rPr>
          <w:noProof/>
        </w:rPr>
        <w:pict>
          <v:line id="_x0000_s1034" style="position:absolute;left:0;text-align:left;z-index:251656192" from=".1pt,4.05pt" to="427.6pt,4.05pt"/>
        </w:pict>
      </w:r>
    </w:p>
    <w:p w:rsidR="00AA65A9" w:rsidRDefault="00AA65A9">
      <w:pPr>
        <w:tabs>
          <w:tab w:val="left" w:pos="0"/>
        </w:tabs>
        <w:spacing w:line="360" w:lineRule="auto"/>
        <w:jc w:val="both"/>
      </w:pPr>
      <w:r>
        <w:t xml:space="preserve">       </w:t>
      </w:r>
      <w:r>
        <w:rPr>
          <w:b/>
          <w:bCs/>
          <w:i/>
          <w:iCs/>
        </w:rPr>
        <w:t xml:space="preserve">Děti                </w:t>
      </w:r>
      <w:r>
        <w:t xml:space="preserve"> získané                       záznamy,           čtvrtletně                    U</w:t>
      </w:r>
    </w:p>
    <w:p w:rsidR="00AA65A9" w:rsidRDefault="00AA65A9">
      <w:pPr>
        <w:tabs>
          <w:tab w:val="left" w:pos="0"/>
        </w:tabs>
        <w:spacing w:line="360" w:lineRule="auto"/>
        <w:jc w:val="both"/>
      </w:pPr>
      <w:r>
        <w:t xml:space="preserve">                               kompetence,                hodnocení         týdně                          U,Ř</w:t>
      </w:r>
    </w:p>
    <w:p w:rsidR="00AA65A9" w:rsidRDefault="00AA65A9">
      <w:pPr>
        <w:tabs>
          <w:tab w:val="left" w:pos="0"/>
        </w:tabs>
        <w:spacing w:line="360" w:lineRule="auto"/>
        <w:jc w:val="both"/>
      </w:pPr>
      <w:r>
        <w:rPr>
          <w:noProof/>
        </w:rPr>
        <w:pict>
          <v:line id="_x0000_s1035" style="position:absolute;left:0;text-align:left;z-index:251657216" from="-.65pt,17.7pt" to="429.1pt,17.7pt"/>
        </w:pict>
      </w:r>
      <w:r>
        <w:t xml:space="preserve">                               pokroky</w:t>
      </w:r>
    </w:p>
    <w:p w:rsidR="00AA65A9" w:rsidRDefault="00AA65A9">
      <w:pPr>
        <w:tabs>
          <w:tab w:val="left" w:pos="0"/>
        </w:tabs>
        <w:spacing w:line="360" w:lineRule="auto"/>
        <w:jc w:val="both"/>
      </w:pPr>
      <w:r>
        <w:t xml:space="preserve">       </w:t>
      </w:r>
      <w:r>
        <w:rPr>
          <w:b/>
          <w:bCs/>
          <w:i/>
          <w:iCs/>
        </w:rPr>
        <w:t>Spolupráce</w:t>
      </w:r>
      <w:r>
        <w:t xml:space="preserve">     funkčnost                    rozhovory,          průběžně                    Ř,U,Z,</w:t>
      </w:r>
    </w:p>
    <w:p w:rsidR="00AA65A9" w:rsidRDefault="00AA65A9">
      <w:pPr>
        <w:tabs>
          <w:tab w:val="left" w:pos="0"/>
        </w:tabs>
        <w:spacing w:line="360" w:lineRule="auto"/>
        <w:jc w:val="both"/>
      </w:pPr>
      <w:r>
        <w:t xml:space="preserve">                                                                   dotazník,             ročně    +                   R1x2roky</w:t>
      </w:r>
    </w:p>
    <w:p w:rsidR="00AA65A9" w:rsidRDefault="00AA65A9">
      <w:pPr>
        <w:tabs>
          <w:tab w:val="left" w:pos="0"/>
        </w:tabs>
        <w:spacing w:line="360" w:lineRule="auto"/>
        <w:jc w:val="both"/>
      </w:pPr>
      <w:r>
        <w:t xml:space="preserve">                                                                   schůzky              dle potřeby</w:t>
      </w:r>
    </w:p>
    <w:p w:rsidR="00AA65A9" w:rsidRDefault="00AA65A9">
      <w:pPr>
        <w:tabs>
          <w:tab w:val="left" w:pos="0"/>
        </w:tabs>
        <w:spacing w:line="360" w:lineRule="auto"/>
        <w:jc w:val="both"/>
      </w:pPr>
      <w:r>
        <w:rPr>
          <w:noProof/>
        </w:rPr>
        <w:pict>
          <v:line id="_x0000_s1036" style="position:absolute;left:0;text-align:left;z-index:251658240" from=".85pt,-3.6pt" to="426.85pt,-3.6pt"/>
        </w:pict>
      </w:r>
      <w:r>
        <w:t xml:space="preserve">       </w:t>
      </w:r>
      <w:r>
        <w:rPr>
          <w:b/>
          <w:bCs/>
          <w:i/>
          <w:iCs/>
        </w:rPr>
        <w:t xml:space="preserve">Výsledky        </w:t>
      </w:r>
      <w:r>
        <w:t>změny -kam                  dotazník             ročně      +                  Ř,U,Z,</w:t>
      </w:r>
    </w:p>
    <w:p w:rsidR="00AA65A9" w:rsidRDefault="00AA65A9">
      <w:pPr>
        <w:tabs>
          <w:tab w:val="left" w:pos="0"/>
        </w:tabs>
        <w:spacing w:line="360" w:lineRule="auto"/>
        <w:jc w:val="both"/>
      </w:pPr>
      <w:r>
        <w:rPr>
          <w:noProof/>
        </w:rPr>
        <w:pict>
          <v:line id="_x0000_s1037" style="position:absolute;left:0;text-align:left;z-index:251659264" from=".1pt,19.2pt" to="428.35pt,19.2pt"/>
        </w:pict>
      </w:r>
      <w:r>
        <w:t xml:space="preserve">                              jsme došli               hodnotící zpráva      ročně                          R1x2roky</w:t>
      </w:r>
    </w:p>
    <w:p w:rsidR="00AA65A9" w:rsidRPr="00CD017C" w:rsidRDefault="00AA65A9" w:rsidP="00CD017C">
      <w:pPr>
        <w:spacing w:line="360" w:lineRule="auto"/>
        <w:jc w:val="both"/>
        <w:rPr>
          <w:b/>
          <w:bCs/>
        </w:rPr>
      </w:pPr>
      <w:r>
        <w:rPr>
          <w:b/>
          <w:bCs/>
        </w:rPr>
        <w:t xml:space="preserve">            </w:t>
      </w:r>
    </w:p>
    <w:p w:rsidR="00AA65A9" w:rsidRDefault="00AA65A9">
      <w:pPr>
        <w:spacing w:line="360" w:lineRule="auto"/>
        <w:ind w:left="360"/>
        <w:jc w:val="both"/>
      </w:pPr>
    </w:p>
    <w:p w:rsidR="00AA65A9" w:rsidRDefault="00AA65A9">
      <w:pPr>
        <w:spacing w:line="360" w:lineRule="auto"/>
        <w:ind w:left="360"/>
        <w:jc w:val="both"/>
      </w:pPr>
    </w:p>
    <w:p w:rsidR="00AA65A9" w:rsidRDefault="00AA65A9">
      <w:pPr>
        <w:spacing w:line="360" w:lineRule="auto"/>
        <w:ind w:left="360"/>
        <w:jc w:val="both"/>
      </w:pPr>
    </w:p>
    <w:p w:rsidR="00AA65A9" w:rsidRDefault="00AA65A9">
      <w:pPr>
        <w:spacing w:line="360" w:lineRule="auto"/>
        <w:ind w:left="360"/>
        <w:jc w:val="both"/>
      </w:pPr>
    </w:p>
    <w:p w:rsidR="00AA65A9" w:rsidRDefault="00AA65A9">
      <w:pPr>
        <w:spacing w:line="360" w:lineRule="auto"/>
        <w:ind w:left="360"/>
        <w:jc w:val="both"/>
      </w:pPr>
    </w:p>
    <w:p w:rsidR="00AA65A9" w:rsidRDefault="00AA65A9">
      <w:pPr>
        <w:spacing w:line="360" w:lineRule="auto"/>
        <w:ind w:left="360"/>
        <w:jc w:val="both"/>
      </w:pPr>
    </w:p>
    <w:p w:rsidR="00AA65A9" w:rsidRDefault="00AA65A9">
      <w:pPr>
        <w:spacing w:line="360" w:lineRule="auto"/>
        <w:ind w:left="360"/>
        <w:jc w:val="both"/>
      </w:pPr>
    </w:p>
    <w:p w:rsidR="00AA65A9" w:rsidRDefault="00AA65A9">
      <w:pPr>
        <w:spacing w:line="360" w:lineRule="auto"/>
        <w:jc w:val="both"/>
        <w:rPr>
          <w:b/>
          <w:bCs/>
          <w:i/>
          <w:iCs/>
          <w:sz w:val="32"/>
          <w:szCs w:val="32"/>
        </w:rPr>
      </w:pPr>
      <w:r>
        <w:t xml:space="preserve">                                                        </w:t>
      </w:r>
      <w:r>
        <w:rPr>
          <w:b/>
          <w:bCs/>
          <w:i/>
          <w:iCs/>
          <w:sz w:val="32"/>
          <w:szCs w:val="32"/>
        </w:rPr>
        <w:t>VIII. Přílohy</w:t>
      </w:r>
    </w:p>
    <w:p w:rsidR="00AA65A9" w:rsidRDefault="00AA65A9" w:rsidP="00693AD4">
      <w:pPr>
        <w:spacing w:line="360" w:lineRule="auto"/>
        <w:jc w:val="both"/>
        <w:rPr>
          <w:b/>
          <w:bCs/>
        </w:rPr>
      </w:pPr>
      <w:r>
        <w:rPr>
          <w:b/>
          <w:bCs/>
        </w:rPr>
        <w:br/>
        <w:t>č. 1 - MINIMÁLNÍ PREVENTIVNÍ PROGRAM</w:t>
      </w:r>
    </w:p>
    <w:p w:rsidR="00AA65A9" w:rsidRDefault="00AA65A9">
      <w:pPr>
        <w:spacing w:line="360" w:lineRule="auto"/>
        <w:jc w:val="both"/>
      </w:pPr>
      <w:r>
        <w:t>Hlavním cílem Minimálního preventivního programu předškolního věku je osvojení pozitivního sociálního chování, výchova ke zdravému životnímu stylu a rozvoj osobnosti.</w:t>
      </w:r>
    </w:p>
    <w:p w:rsidR="00AA65A9" w:rsidRPr="00A66570" w:rsidRDefault="00AA65A9" w:rsidP="00A66570">
      <w:pPr>
        <w:spacing w:line="360" w:lineRule="auto"/>
        <w:jc w:val="both"/>
        <w:rPr>
          <w:b/>
          <w:bCs/>
        </w:rPr>
      </w:pPr>
      <w:r>
        <w:rPr>
          <w:b/>
          <w:bCs/>
        </w:rPr>
        <w:t>Hlavní aktivity školy v rámci Minimálního preventivního programu</w:t>
      </w:r>
      <w:r>
        <w:t xml:space="preserve">    </w:t>
      </w:r>
    </w:p>
    <w:p w:rsidR="00AA65A9" w:rsidRDefault="00AA65A9" w:rsidP="00B84B65">
      <w:pPr>
        <w:numPr>
          <w:ilvl w:val="0"/>
          <w:numId w:val="27"/>
        </w:numPr>
        <w:tabs>
          <w:tab w:val="left" w:pos="1080"/>
        </w:tabs>
        <w:spacing w:line="360" w:lineRule="auto"/>
        <w:ind w:left="1080"/>
        <w:jc w:val="both"/>
      </w:pPr>
      <w:r>
        <w:rPr>
          <w:b/>
          <w:bCs/>
        </w:rPr>
        <w:t>Systematické vzdělávání</w:t>
      </w:r>
      <w:r>
        <w:t xml:space="preserve"> všech pracovníků v oblasti preventivní výchovy sociálně patologických jevů (seznamování se všemi oblastmi prevence při pedagogických  poradách). </w:t>
      </w:r>
    </w:p>
    <w:p w:rsidR="00AA65A9" w:rsidRDefault="00AA65A9">
      <w:pPr>
        <w:spacing w:line="360" w:lineRule="auto"/>
        <w:ind w:left="360"/>
        <w:jc w:val="both"/>
      </w:pPr>
      <w:r>
        <w:t xml:space="preserve">            -    drogy, alkohol, kouření           </w:t>
      </w:r>
    </w:p>
    <w:p w:rsidR="00AA65A9" w:rsidRDefault="00AA65A9">
      <w:pPr>
        <w:spacing w:line="360" w:lineRule="auto"/>
        <w:ind w:left="360"/>
        <w:jc w:val="both"/>
      </w:pPr>
      <w:r>
        <w:t xml:space="preserve">            -     kriminalita, delikvence</w:t>
      </w:r>
    </w:p>
    <w:p w:rsidR="00AA65A9" w:rsidRDefault="00AA65A9">
      <w:pPr>
        <w:spacing w:line="360" w:lineRule="auto"/>
        <w:ind w:left="360"/>
        <w:jc w:val="both"/>
      </w:pPr>
      <w:r>
        <w:t xml:space="preserve">            -     virtuální drogy (počítač, televize, video</w:t>
      </w:r>
    </w:p>
    <w:p w:rsidR="00AA65A9" w:rsidRDefault="00AA65A9">
      <w:pPr>
        <w:spacing w:line="360" w:lineRule="auto"/>
        <w:ind w:left="360"/>
        <w:jc w:val="both"/>
      </w:pPr>
      <w:r>
        <w:t xml:space="preserve">            -     patologické hráčství</w:t>
      </w:r>
    </w:p>
    <w:p w:rsidR="00AA65A9" w:rsidRDefault="00AA65A9">
      <w:pPr>
        <w:spacing w:line="360" w:lineRule="auto"/>
        <w:ind w:left="360"/>
        <w:jc w:val="both"/>
      </w:pPr>
      <w:r>
        <w:t xml:space="preserve">            -     záškoláctví</w:t>
      </w:r>
    </w:p>
    <w:p w:rsidR="00AA65A9" w:rsidRDefault="00AA65A9">
      <w:pPr>
        <w:spacing w:line="360" w:lineRule="auto"/>
        <w:ind w:left="360"/>
        <w:jc w:val="both"/>
      </w:pPr>
      <w:r>
        <w:t xml:space="preserve">            -     šikanování, vandalismus, rasismus</w:t>
      </w:r>
    </w:p>
    <w:p w:rsidR="00AA65A9" w:rsidRDefault="00AA65A9">
      <w:pPr>
        <w:spacing w:line="360" w:lineRule="auto"/>
        <w:ind w:left="360"/>
        <w:jc w:val="both"/>
      </w:pPr>
      <w:r>
        <w:t xml:space="preserve">      2.    </w:t>
      </w:r>
      <w:r>
        <w:rPr>
          <w:b/>
          <w:bCs/>
        </w:rPr>
        <w:t xml:space="preserve">Výchova ke zdravému životnímu stylu – </w:t>
      </w:r>
      <w:r>
        <w:t>při všech činnostech v MŠ</w:t>
      </w:r>
    </w:p>
    <w:p w:rsidR="00AA65A9" w:rsidRDefault="00AA65A9">
      <w:pPr>
        <w:spacing w:line="360" w:lineRule="auto"/>
        <w:ind w:left="360"/>
        <w:jc w:val="both"/>
      </w:pPr>
      <w:r>
        <w:t xml:space="preserve">     3.    </w:t>
      </w:r>
      <w:r>
        <w:rPr>
          <w:b/>
          <w:bCs/>
        </w:rPr>
        <w:t>Podporování rozvoje osobnosti a sociálního chování –</w:t>
      </w:r>
      <w:r>
        <w:t xml:space="preserve"> při všech činnostech </w:t>
      </w:r>
      <w:r>
        <w:tab/>
        <w:t xml:space="preserve">        v MŠ</w:t>
      </w:r>
    </w:p>
    <w:p w:rsidR="00AA65A9" w:rsidRDefault="00AA65A9">
      <w:pPr>
        <w:spacing w:line="360" w:lineRule="auto"/>
        <w:ind w:left="360"/>
        <w:jc w:val="both"/>
      </w:pPr>
      <w:r>
        <w:t xml:space="preserve">      4.    </w:t>
      </w:r>
      <w:r>
        <w:rPr>
          <w:b/>
          <w:bCs/>
        </w:rPr>
        <w:t xml:space="preserve">Seznamování rodičů se smysluplným využíváním volného času dětí  </w:t>
      </w:r>
      <w:r>
        <w:rPr>
          <w:b/>
          <w:bCs/>
        </w:rPr>
        <w:tab/>
        <w:t xml:space="preserve">  </w:t>
      </w:r>
      <w:r>
        <w:rPr>
          <w:b/>
          <w:bCs/>
        </w:rPr>
        <w:tab/>
      </w:r>
      <w:r>
        <w:rPr>
          <w:b/>
          <w:bCs/>
        </w:rPr>
        <w:tab/>
      </w:r>
      <w:r>
        <w:t>(zájmové kroužky, Tv činnosti, ZUŠ...)</w:t>
      </w:r>
    </w:p>
    <w:p w:rsidR="00AA65A9" w:rsidRDefault="00AA65A9">
      <w:pPr>
        <w:spacing w:line="360" w:lineRule="auto"/>
        <w:ind w:left="360"/>
        <w:jc w:val="both"/>
      </w:pPr>
      <w:r>
        <w:t xml:space="preserve">   5.    </w:t>
      </w:r>
      <w:r>
        <w:rPr>
          <w:b/>
          <w:bCs/>
        </w:rPr>
        <w:t>Spolupráce s rodiči a osvětová činnost pro rodiče –</w:t>
      </w:r>
      <w:r>
        <w:t xml:space="preserve"> v oblasti zdravého </w:t>
      </w:r>
      <w:r>
        <w:tab/>
        <w:t xml:space="preserve">životního stylu a v oblasti prevence problémů (spolupráce s PPP – poruchy učení, </w:t>
      </w:r>
      <w:r>
        <w:tab/>
        <w:t>chování, hyperaktivní děti...)</w:t>
      </w:r>
    </w:p>
    <w:p w:rsidR="00AA65A9" w:rsidRDefault="00AA65A9">
      <w:pPr>
        <w:spacing w:line="360" w:lineRule="auto"/>
        <w:ind w:left="360"/>
        <w:jc w:val="both"/>
      </w:pPr>
      <w:r>
        <w:t xml:space="preserve">   6.    </w:t>
      </w:r>
      <w:r>
        <w:rPr>
          <w:b/>
          <w:bCs/>
        </w:rPr>
        <w:t xml:space="preserve">Průběžné sledování konkrétních podmínek a situací v MŠ </w:t>
      </w:r>
      <w:r>
        <w:t xml:space="preserve">(včasné </w:t>
      </w:r>
      <w:r>
        <w:tab/>
        <w:t>zmapování kolektivu, podchycení ohrožených dětí...)</w:t>
      </w:r>
    </w:p>
    <w:p w:rsidR="00AA65A9" w:rsidRDefault="00AA65A9">
      <w:pPr>
        <w:spacing w:line="360" w:lineRule="auto"/>
        <w:ind w:left="360"/>
        <w:jc w:val="both"/>
        <w:rPr>
          <w:b/>
          <w:bCs/>
        </w:rPr>
      </w:pPr>
      <w:r>
        <w:t xml:space="preserve">      7.    </w:t>
      </w:r>
      <w:r>
        <w:rPr>
          <w:b/>
          <w:bCs/>
        </w:rPr>
        <w:t xml:space="preserve">Poskytování poradenských služeb       </w:t>
      </w:r>
    </w:p>
    <w:p w:rsidR="00AA65A9" w:rsidRDefault="00AA65A9" w:rsidP="00693AD4">
      <w:pPr>
        <w:spacing w:line="360" w:lineRule="auto"/>
        <w:ind w:left="360"/>
        <w:jc w:val="both"/>
      </w:pPr>
      <w:r>
        <w:t xml:space="preserve">       </w:t>
      </w:r>
    </w:p>
    <w:p w:rsidR="00AA65A9" w:rsidRPr="00693AD4" w:rsidRDefault="00AA65A9" w:rsidP="00693AD4">
      <w:pPr>
        <w:spacing w:line="360" w:lineRule="auto"/>
        <w:jc w:val="both"/>
      </w:pPr>
      <w:r>
        <w:rPr>
          <w:b/>
          <w:bCs/>
        </w:rPr>
        <w:t>Zařazování Minimálního preventivního programu do výchovných činností</w:t>
      </w:r>
    </w:p>
    <w:p w:rsidR="00AA65A9" w:rsidRDefault="00AA65A9">
      <w:pPr>
        <w:spacing w:line="360" w:lineRule="auto"/>
        <w:jc w:val="both"/>
      </w:pPr>
      <w:r>
        <w:t>V rámci minimálně preventivního programu zařazujeme pohádkové příběhy, hry, písničky, tvoříme výrobky, spolupracujeme s hasiči :</w:t>
      </w:r>
    </w:p>
    <w:p w:rsidR="00AA65A9" w:rsidRDefault="00AA65A9">
      <w:pPr>
        <w:spacing w:line="360" w:lineRule="auto"/>
        <w:jc w:val="both"/>
      </w:pPr>
      <w:r>
        <w:t>Děti v dopravním provozu – správné chování v různých dopravních situacích.</w:t>
      </w:r>
    </w:p>
    <w:p w:rsidR="00AA65A9" w:rsidRDefault="00AA65A9">
      <w:pPr>
        <w:spacing w:line="360" w:lineRule="auto"/>
        <w:jc w:val="both"/>
      </w:pPr>
      <w:r>
        <w:t>Co se stalo a nemuselo – ochrana před možnými nebezpečnými situacemi.</w:t>
      </w:r>
    </w:p>
    <w:p w:rsidR="00AA65A9" w:rsidRDefault="00AA65A9" w:rsidP="00693AD4">
      <w:pPr>
        <w:spacing w:line="360" w:lineRule="auto"/>
        <w:jc w:val="both"/>
      </w:pPr>
      <w:r>
        <w:t>Besedy s bezpečnostními pracovníky – ukázky jejich práce.</w:t>
      </w:r>
    </w:p>
    <w:p w:rsidR="00AA65A9" w:rsidRDefault="00AA65A9" w:rsidP="00693AD4">
      <w:pPr>
        <w:spacing w:line="360" w:lineRule="auto"/>
        <w:jc w:val="both"/>
      </w:pPr>
    </w:p>
    <w:p w:rsidR="00AA65A9" w:rsidRPr="00693AD4" w:rsidRDefault="00AA65A9" w:rsidP="00693AD4">
      <w:pPr>
        <w:spacing w:line="360" w:lineRule="auto"/>
        <w:jc w:val="both"/>
      </w:pPr>
      <w:r>
        <w:t xml:space="preserve"> </w:t>
      </w:r>
      <w:r>
        <w:rPr>
          <w:b/>
          <w:bCs/>
        </w:rPr>
        <w:t>Podmínky pro realizaci Minimálně preventivního programu</w:t>
      </w:r>
    </w:p>
    <w:p w:rsidR="00AA65A9" w:rsidRDefault="00AA65A9" w:rsidP="00693AD4">
      <w:pPr>
        <w:spacing w:line="360" w:lineRule="auto"/>
        <w:jc w:val="both"/>
      </w:pPr>
      <w:r>
        <w:t>Základem prevence v předškolním věku je vytvoření sociálních kompetencí dětí, kdy si prostřednictvím prožitkového učení osvojí schopnost rozhodovat se, volit z více alternativ, nést za svou volbu zodpovědnost a poznávat její důsledky. Schopnost rozhodnout se je chápána jako předpoklad odpovědného jednání. Odpovědné jednání je základní ochranný mechanismus.</w:t>
      </w:r>
    </w:p>
    <w:p w:rsidR="00AA65A9" w:rsidRPr="00693AD4" w:rsidRDefault="00AA65A9" w:rsidP="00693AD4">
      <w:pPr>
        <w:spacing w:line="360" w:lineRule="auto"/>
        <w:jc w:val="both"/>
      </w:pPr>
      <w:r>
        <w:t xml:space="preserve"> </w:t>
      </w:r>
      <w:r>
        <w:rPr>
          <w:b/>
          <w:bCs/>
        </w:rPr>
        <w:t>Sledované kompetence</w:t>
      </w:r>
    </w:p>
    <w:p w:rsidR="00AA65A9" w:rsidRDefault="00AA65A9">
      <w:pPr>
        <w:spacing w:line="360" w:lineRule="auto"/>
        <w:jc w:val="both"/>
      </w:pPr>
      <w:r>
        <w:t>Jsou prevencí sociálně – patologických jevů a je potřeba je v předškolním věku rozvíjet:</w:t>
      </w:r>
    </w:p>
    <w:p w:rsidR="00AA65A9" w:rsidRDefault="00AA65A9" w:rsidP="00B84B65">
      <w:pPr>
        <w:numPr>
          <w:ilvl w:val="0"/>
          <w:numId w:val="28"/>
        </w:numPr>
        <w:tabs>
          <w:tab w:val="left" w:pos="1080"/>
        </w:tabs>
        <w:spacing w:line="360" w:lineRule="auto"/>
        <w:ind w:left="1080"/>
        <w:jc w:val="both"/>
      </w:pPr>
      <w:r>
        <w:t>sebedůvěra, samostatnost, sebejistota – děti mají právo říci ne, když něco nechtějí</w:t>
      </w:r>
    </w:p>
    <w:p w:rsidR="00AA65A9" w:rsidRDefault="00AA65A9" w:rsidP="00B84B65">
      <w:pPr>
        <w:numPr>
          <w:ilvl w:val="0"/>
          <w:numId w:val="28"/>
        </w:numPr>
        <w:tabs>
          <w:tab w:val="left" w:pos="1080"/>
        </w:tabs>
        <w:spacing w:line="360" w:lineRule="auto"/>
        <w:ind w:left="1080"/>
        <w:jc w:val="both"/>
      </w:pPr>
      <w:r>
        <w:t>podpora zkušeností, které poskytují potěšení a touhu účastnit se pohybových aktivit</w:t>
      </w:r>
    </w:p>
    <w:p w:rsidR="00AA65A9" w:rsidRDefault="00AA65A9">
      <w:pPr>
        <w:spacing w:line="360" w:lineRule="auto"/>
        <w:ind w:left="720"/>
        <w:jc w:val="both"/>
      </w:pPr>
      <w:r>
        <w:t xml:space="preserve">      - spontánní pohybové aktivity a samostatná volba jejich obtížnosti, možnost vyzkoušet si své síly v nesoutěživém prostředí</w:t>
      </w:r>
    </w:p>
    <w:p w:rsidR="00AA65A9" w:rsidRDefault="00AA65A9">
      <w:pPr>
        <w:spacing w:line="360" w:lineRule="auto"/>
        <w:ind w:left="720"/>
        <w:jc w:val="both"/>
      </w:pPr>
      <w:r>
        <w:t>3.   seberozvíjení – osobní zkušenosti – prožitkem dítě získává znalosti, dovednosti a postoje o zdraví, bezpečí, zdravém životním stylu, soužití ve skupině, sebeovládání, seberozvíjení vhodně podporují spontánní sociálně námětové hry, společné tvoření, dramatická výchova apod.</w:t>
      </w:r>
    </w:p>
    <w:p w:rsidR="00AA65A9" w:rsidRDefault="00AA65A9">
      <w:pPr>
        <w:spacing w:line="360" w:lineRule="auto"/>
        <w:ind w:left="720"/>
        <w:jc w:val="both"/>
      </w:pPr>
      <w:r>
        <w:t>4.   schopnost přizpůsobení se životu v sociální komunitě, vnímavý vztah k okolnímu světu, schopnost přiměřeně kriticky myslet, rozhodovat se – věkově smíšené třídy, vnímání lidí s jejich povahovými, tělesnými, rasovými, kulturními odlišnostmi jako přirozený stav, vědět,že kontakty s některými lidmi mohou být nebezpečné...</w:t>
      </w:r>
    </w:p>
    <w:p w:rsidR="00AA65A9" w:rsidRDefault="00AA65A9">
      <w:pPr>
        <w:spacing w:line="360" w:lineRule="auto"/>
        <w:ind w:left="720"/>
        <w:jc w:val="both"/>
      </w:pPr>
      <w:r>
        <w:t>5.   spolupráce s rodiči – denní kontakt s učitelkou, účast rodičů na školních akcích, pomoc dětem ze sociálně znevýhodněných rodin...</w:t>
      </w:r>
    </w:p>
    <w:p w:rsidR="00AA65A9" w:rsidRDefault="00AA65A9">
      <w:pPr>
        <w:spacing w:line="360" w:lineRule="auto"/>
        <w:ind w:left="720"/>
        <w:jc w:val="both"/>
      </w:pPr>
    </w:p>
    <w:p w:rsidR="00AA65A9" w:rsidRDefault="00AA65A9">
      <w:pPr>
        <w:spacing w:line="360" w:lineRule="auto"/>
        <w:ind w:left="720"/>
        <w:jc w:val="both"/>
      </w:pPr>
      <w:r>
        <w:rPr>
          <w:b/>
        </w:rPr>
        <w:t>č</w:t>
      </w:r>
      <w:r w:rsidRPr="009C7DE4">
        <w:rPr>
          <w:b/>
        </w:rPr>
        <w:t>.</w:t>
      </w:r>
      <w:r>
        <w:rPr>
          <w:b/>
        </w:rPr>
        <w:t xml:space="preserve"> </w:t>
      </w:r>
      <w:r w:rsidRPr="009C7DE4">
        <w:rPr>
          <w:b/>
        </w:rPr>
        <w:t>2        PROGRAM  PRO  PRÁCI  S </w:t>
      </w:r>
      <w:r>
        <w:rPr>
          <w:b/>
        </w:rPr>
        <w:t xml:space="preserve"> NADANÝMI </w:t>
      </w:r>
      <w:r w:rsidRPr="009C7DE4">
        <w:rPr>
          <w:b/>
        </w:rPr>
        <w:t xml:space="preserve">DĚTMI </w:t>
      </w:r>
    </w:p>
    <w:p w:rsidR="00AA65A9" w:rsidRDefault="00AA65A9">
      <w:pPr>
        <w:spacing w:line="360" w:lineRule="auto"/>
        <w:ind w:left="720"/>
        <w:jc w:val="both"/>
      </w:pPr>
      <w:r>
        <w:t>Dítě má právo být rozpoznáno jako nadané v co možná nejnižším věku a dlouho před tím, než začne svůj potenciál projevovat v mimořádných výkonech. U nadaných dětí jsou již v tomto období pozorovatelné projevy, které se svou kvalitou i kvantitou liší od běžné interakce dítěte stejného věku se svým okolím. Vzájemně porovnávat chování a projevy dětí však u dětí stejné socioekonomické úrovně a kulturního zázemí. Rodiče a učitelky mateřských škol mohou takové projevy pozorovat a registrovat, protože jsou v každodenním styku s dítětem. Je třeba si všímat zejména chování dítěte a jeho projevů v následujících oblastech:</w:t>
      </w:r>
    </w:p>
    <w:p w:rsidR="00AA65A9" w:rsidRDefault="00AA65A9">
      <w:pPr>
        <w:spacing w:line="360" w:lineRule="auto"/>
        <w:ind w:left="720"/>
        <w:jc w:val="both"/>
      </w:pPr>
      <w:r>
        <w:t>- oblast jemné a hrubé motoriky</w:t>
      </w:r>
    </w:p>
    <w:p w:rsidR="00AA65A9" w:rsidRDefault="00AA65A9">
      <w:pPr>
        <w:spacing w:line="360" w:lineRule="auto"/>
        <w:ind w:left="720"/>
        <w:jc w:val="both"/>
      </w:pPr>
      <w:r>
        <w:t>- intelektová oblast</w:t>
      </w:r>
    </w:p>
    <w:p w:rsidR="00AA65A9" w:rsidRDefault="00AA65A9">
      <w:pPr>
        <w:spacing w:line="360" w:lineRule="auto"/>
        <w:ind w:left="720"/>
        <w:jc w:val="both"/>
      </w:pPr>
      <w:r>
        <w:t>- oblast řeči</w:t>
      </w:r>
    </w:p>
    <w:p w:rsidR="00AA65A9" w:rsidRDefault="00AA65A9">
      <w:pPr>
        <w:spacing w:line="360" w:lineRule="auto"/>
        <w:ind w:left="720"/>
        <w:jc w:val="both"/>
      </w:pPr>
      <w:r>
        <w:t>- sociální oblast</w:t>
      </w:r>
    </w:p>
    <w:p w:rsidR="00AA65A9" w:rsidRDefault="00AA65A9">
      <w:pPr>
        <w:spacing w:line="360" w:lineRule="auto"/>
        <w:ind w:left="720"/>
        <w:jc w:val="both"/>
      </w:pPr>
      <w:r>
        <w:t>- specifické oblasti</w:t>
      </w:r>
    </w:p>
    <w:p w:rsidR="00AA65A9" w:rsidRDefault="00AA65A9">
      <w:pPr>
        <w:spacing w:line="360" w:lineRule="auto"/>
        <w:ind w:left="720"/>
        <w:jc w:val="both"/>
      </w:pPr>
    </w:p>
    <w:p w:rsidR="00AA65A9" w:rsidRDefault="00AA65A9">
      <w:pPr>
        <w:spacing w:line="360" w:lineRule="auto"/>
        <w:ind w:left="720"/>
        <w:jc w:val="both"/>
      </w:pPr>
      <w:r>
        <w:t>Cíle: - ve spolupráci s PPP správně diagnostikovat mimořádně nadané dítě a vytvořit pro něj vhodný individuální plán (IVP)</w:t>
      </w:r>
    </w:p>
    <w:p w:rsidR="00AA65A9" w:rsidRDefault="00AA65A9" w:rsidP="00DC486A">
      <w:pPr>
        <w:numPr>
          <w:ilvl w:val="0"/>
          <w:numId w:val="56"/>
        </w:numPr>
        <w:spacing w:line="360" w:lineRule="auto"/>
        <w:jc w:val="both"/>
      </w:pPr>
      <w:r>
        <w:t>respektovat individuální potřeby dítěte</w:t>
      </w:r>
    </w:p>
    <w:p w:rsidR="00AA65A9" w:rsidRDefault="00AA65A9" w:rsidP="00DC486A">
      <w:pPr>
        <w:numPr>
          <w:ilvl w:val="0"/>
          <w:numId w:val="56"/>
        </w:numPr>
        <w:spacing w:line="360" w:lineRule="auto"/>
        <w:jc w:val="both"/>
      </w:pPr>
      <w:r>
        <w:t>vytvořit optimální podmínky pro všestranný rozvoj osobnosti dítěte</w:t>
      </w:r>
    </w:p>
    <w:p w:rsidR="00AA65A9" w:rsidRDefault="00AA65A9" w:rsidP="00DC486A">
      <w:pPr>
        <w:numPr>
          <w:ilvl w:val="0"/>
          <w:numId w:val="56"/>
        </w:numPr>
        <w:spacing w:line="360" w:lineRule="auto"/>
        <w:jc w:val="both"/>
      </w:pPr>
      <w:r>
        <w:t xml:space="preserve"> rozvíjet a podporovat mimořádné schopnosti dítěte v oblasti, v niž vyniká a soustavně podněcovat i rozvoj v dalších oblastech</w:t>
      </w:r>
    </w:p>
    <w:p w:rsidR="00AA65A9" w:rsidRDefault="00AA65A9" w:rsidP="00F9289F">
      <w:pPr>
        <w:spacing w:line="360" w:lineRule="auto"/>
        <w:ind w:left="1080"/>
        <w:jc w:val="both"/>
      </w:pPr>
    </w:p>
    <w:p w:rsidR="00AA65A9" w:rsidRDefault="00AA65A9" w:rsidP="00F9289F">
      <w:pPr>
        <w:spacing w:line="360" w:lineRule="auto"/>
        <w:jc w:val="both"/>
      </w:pPr>
      <w:r>
        <w:t xml:space="preserve">            </w:t>
      </w:r>
      <w:r w:rsidRPr="000D3CE1">
        <w:t>Charakteristika programu</w:t>
      </w:r>
      <w:r>
        <w:t xml:space="preserve">: program je vypracován na základě RVP PV, doplňuje ŠVP    </w:t>
      </w:r>
    </w:p>
    <w:p w:rsidR="00AA65A9" w:rsidRDefault="00AA65A9">
      <w:pPr>
        <w:spacing w:line="360" w:lineRule="auto"/>
        <w:ind w:left="720"/>
        <w:jc w:val="both"/>
      </w:pPr>
      <w:r>
        <w:t>a TVP a je s nimi v souladu. V případě, že je diagnostikováno mimořádně nadané dítě, slouží tento program jako podklad pro vypracování IVP. Obsah i podmínky IVP jsou přizpůsobeny mimořádným schopnostem dítěte a doplněny nabídkou dalších Aktivit podle zájmu a mimořádných schopností dítěte. Rozvoj a podpora těchto schopností je organizována tak, že neomezuje pestrost a šíři obvyklé vzdělávací nabídky.</w:t>
      </w:r>
    </w:p>
    <w:p w:rsidR="00AA65A9" w:rsidRDefault="00AA65A9">
      <w:pPr>
        <w:spacing w:line="360" w:lineRule="auto"/>
        <w:ind w:left="720"/>
        <w:jc w:val="both"/>
      </w:pPr>
    </w:p>
    <w:p w:rsidR="00AA65A9" w:rsidRDefault="00AA65A9">
      <w:pPr>
        <w:spacing w:line="360" w:lineRule="auto"/>
        <w:ind w:left="720"/>
        <w:jc w:val="both"/>
      </w:pPr>
      <w:r>
        <w:t>Vzdělávací obsah programu: -tvořivé hry a činnosti</w:t>
      </w:r>
    </w:p>
    <w:p w:rsidR="00AA65A9" w:rsidRDefault="00AA65A9">
      <w:pPr>
        <w:spacing w:line="360" w:lineRule="auto"/>
        <w:ind w:left="720"/>
        <w:jc w:val="both"/>
      </w:pPr>
      <w:r>
        <w:t>- vzdělávání mimořádně nadaného dítěte probíhá v integraci mezi ostatními dětmi</w:t>
      </w:r>
    </w:p>
    <w:p w:rsidR="00AA65A9" w:rsidRDefault="00AA65A9">
      <w:pPr>
        <w:spacing w:line="360" w:lineRule="auto"/>
        <w:ind w:left="720"/>
        <w:jc w:val="both"/>
      </w:pPr>
      <w:r>
        <w:t>- prožitkové a interaktivní učení</w:t>
      </w:r>
    </w:p>
    <w:p w:rsidR="00AA65A9" w:rsidRDefault="00AA65A9">
      <w:pPr>
        <w:spacing w:line="360" w:lineRule="auto"/>
        <w:ind w:left="720"/>
        <w:jc w:val="both"/>
      </w:pPr>
      <w:r>
        <w:t>- činnosti na rozvoj a podporu mimořádných schopností dítěte</w:t>
      </w:r>
    </w:p>
    <w:p w:rsidR="00AA65A9" w:rsidRDefault="00AA65A9">
      <w:pPr>
        <w:spacing w:line="360" w:lineRule="auto"/>
        <w:ind w:left="720"/>
        <w:jc w:val="both"/>
      </w:pPr>
      <w:r>
        <w:t>- činnosti na rozvoj schopností dítěte v oblasti, které jsou potlačovány mimořádným nadáním v oblasti jiné</w:t>
      </w:r>
    </w:p>
    <w:p w:rsidR="00AA65A9" w:rsidRDefault="00AA65A9">
      <w:pPr>
        <w:spacing w:line="360" w:lineRule="auto"/>
        <w:ind w:left="720"/>
        <w:jc w:val="both"/>
      </w:pPr>
    </w:p>
    <w:p w:rsidR="00AA65A9" w:rsidRDefault="00AA65A9">
      <w:pPr>
        <w:spacing w:line="360" w:lineRule="auto"/>
        <w:ind w:left="720"/>
        <w:jc w:val="both"/>
      </w:pPr>
      <w:r>
        <w:t>Činnosti  a náměty: - experimentování a pokusy s mikroskopem, přírodninami</w:t>
      </w:r>
    </w:p>
    <w:p w:rsidR="00AA65A9" w:rsidRDefault="00AA65A9">
      <w:pPr>
        <w:spacing w:line="360" w:lineRule="auto"/>
        <w:ind w:left="720"/>
        <w:jc w:val="both"/>
      </w:pPr>
      <w:r>
        <w:t>- prohlížení encyklopedií a naučných knih</w:t>
      </w:r>
    </w:p>
    <w:p w:rsidR="00AA65A9" w:rsidRDefault="00AA65A9">
      <w:pPr>
        <w:spacing w:line="360" w:lineRule="auto"/>
        <w:ind w:left="720"/>
        <w:jc w:val="both"/>
      </w:pPr>
      <w:r>
        <w:t>- hry na rozvoj a podporu mimořádných schopností dítěte</w:t>
      </w:r>
    </w:p>
    <w:p w:rsidR="00AA65A9" w:rsidRDefault="00AA65A9">
      <w:pPr>
        <w:spacing w:line="360" w:lineRule="auto"/>
        <w:ind w:left="720"/>
        <w:jc w:val="both"/>
      </w:pPr>
      <w:r>
        <w:t>- respektujeme zájmy, nápady a kreativitu dítěte</w:t>
      </w:r>
    </w:p>
    <w:p w:rsidR="00AA65A9" w:rsidRDefault="00AA65A9">
      <w:pPr>
        <w:spacing w:line="360" w:lineRule="auto"/>
        <w:ind w:left="720"/>
        <w:jc w:val="both"/>
      </w:pPr>
      <w:r>
        <w:t>- poskytujeme dětem dostatek možností ke zkoumání předmětů a různých materiálů užitečných pro rozvoj individuálních schopností</w:t>
      </w:r>
    </w:p>
    <w:p w:rsidR="00AA65A9" w:rsidRDefault="00AA65A9">
      <w:pPr>
        <w:spacing w:line="360" w:lineRule="auto"/>
        <w:ind w:left="720"/>
        <w:jc w:val="both"/>
      </w:pPr>
    </w:p>
    <w:p w:rsidR="00AA65A9" w:rsidRDefault="00AA65A9">
      <w:pPr>
        <w:spacing w:line="360" w:lineRule="auto"/>
        <w:ind w:left="720"/>
        <w:jc w:val="both"/>
      </w:pPr>
      <w:r>
        <w:t>Spolupráce s rodiči: při práci s nadaným dítětem pedagog. pracovnice spolupracují s odborníky z PPP a s rodiči, dbají na všestranný rozvoj dítěte a podporu mimořádných schopností. Pedagogové navazují na doporučení pracovníků PPP a jsou mezičlánkem mezi odborníky a rodiči.</w:t>
      </w:r>
    </w:p>
    <w:p w:rsidR="00AA65A9" w:rsidRDefault="00AA65A9">
      <w:pPr>
        <w:spacing w:line="360" w:lineRule="auto"/>
        <w:ind w:left="720"/>
        <w:jc w:val="both"/>
      </w:pPr>
    </w:p>
    <w:p w:rsidR="00AA65A9" w:rsidRDefault="00AA65A9">
      <w:pPr>
        <w:spacing w:line="360" w:lineRule="auto"/>
        <w:ind w:left="720"/>
        <w:jc w:val="both"/>
      </w:pPr>
      <w:r>
        <w:t>Závěry: V současné době nemáme žádné dítě, které projevuje mimořádné schopnosti a nadání. V případě přijetí takového dítěte bude pedagog. pracovnicím doporučeno prostudovat odbornou literaturu zaměřenou na práci s nadaným dítětem.</w:t>
      </w:r>
    </w:p>
    <w:p w:rsidR="00AA65A9" w:rsidRDefault="00AA65A9">
      <w:pPr>
        <w:spacing w:line="360" w:lineRule="auto"/>
        <w:ind w:left="720"/>
        <w:jc w:val="both"/>
      </w:pPr>
    </w:p>
    <w:p w:rsidR="00AA65A9" w:rsidRDefault="00AA65A9">
      <w:pPr>
        <w:spacing w:line="360" w:lineRule="auto"/>
        <w:ind w:left="720"/>
        <w:jc w:val="both"/>
        <w:rPr>
          <w:b/>
        </w:rPr>
      </w:pPr>
      <w:r>
        <w:rPr>
          <w:b/>
        </w:rPr>
        <w:t>č</w:t>
      </w:r>
      <w:r w:rsidRPr="00400B60">
        <w:rPr>
          <w:b/>
        </w:rPr>
        <w:t>.</w:t>
      </w:r>
      <w:r>
        <w:rPr>
          <w:b/>
        </w:rPr>
        <w:t xml:space="preserve"> </w:t>
      </w:r>
      <w:r w:rsidRPr="00400B60">
        <w:rPr>
          <w:b/>
        </w:rPr>
        <w:t xml:space="preserve">3   </w:t>
      </w:r>
      <w:r>
        <w:rPr>
          <w:b/>
        </w:rPr>
        <w:t xml:space="preserve">   PROGRAM  NA  </w:t>
      </w:r>
      <w:r w:rsidRPr="00400B60">
        <w:rPr>
          <w:b/>
        </w:rPr>
        <w:t>PŘIROZENÝ  ROZVOJ  ŘEČI</w:t>
      </w:r>
    </w:p>
    <w:p w:rsidR="00AA65A9" w:rsidRDefault="00AA65A9">
      <w:pPr>
        <w:spacing w:line="360" w:lineRule="auto"/>
        <w:ind w:left="720"/>
        <w:jc w:val="both"/>
      </w:pPr>
      <w:r>
        <w:t xml:space="preserve">Cíl: všestranně podněcovat děti ke spontánnímu mluvení a chuti k mluvení. Dítě, které odchází z mateřské školy do školy základní, by mělo být bez řečových vad a poruch, a tím i bez řečového a komunikačního handicapu v kolektivu vrstevníků a dospělých.  </w:t>
      </w:r>
    </w:p>
    <w:p w:rsidR="00AA65A9" w:rsidRDefault="00AA65A9" w:rsidP="00693AD4">
      <w:pPr>
        <w:spacing w:line="360" w:lineRule="auto"/>
        <w:jc w:val="both"/>
      </w:pPr>
      <w:r>
        <w:t xml:space="preserve">          </w:t>
      </w:r>
    </w:p>
    <w:p w:rsidR="00AA65A9" w:rsidRDefault="00AA65A9" w:rsidP="00693AD4">
      <w:pPr>
        <w:spacing w:line="360" w:lineRule="auto"/>
        <w:jc w:val="both"/>
      </w:pPr>
      <w:r>
        <w:t xml:space="preserve">            Plněním cíle rozvíjíme:</w:t>
      </w:r>
    </w:p>
    <w:p w:rsidR="00AA65A9" w:rsidRDefault="00AA65A9" w:rsidP="00693AD4">
      <w:pPr>
        <w:spacing w:line="360" w:lineRule="auto"/>
        <w:ind w:left="765"/>
        <w:jc w:val="both"/>
      </w:pPr>
      <w:r>
        <w:t>-motorické schopnosti a dovednosti dětí v oblasti hrubémotoriky a v oblasti jemné motoriky ruky a motoriky mluvidel</w:t>
      </w:r>
    </w:p>
    <w:p w:rsidR="00AA65A9" w:rsidRDefault="00AA65A9">
      <w:pPr>
        <w:spacing w:line="360" w:lineRule="auto"/>
        <w:ind w:left="720"/>
        <w:jc w:val="both"/>
      </w:pPr>
      <w:r>
        <w:t>-zlepšit prostřednictvím poslouchání a pozorování paměť pro mluvenou řeč</w:t>
      </w:r>
    </w:p>
    <w:p w:rsidR="00AA65A9" w:rsidRDefault="00AA65A9">
      <w:pPr>
        <w:spacing w:line="360" w:lineRule="auto"/>
        <w:ind w:left="720"/>
        <w:jc w:val="both"/>
      </w:pPr>
      <w:r>
        <w:t>-komunikativní dovednosti a kultivovaný projev</w:t>
      </w:r>
    </w:p>
    <w:p w:rsidR="00AA65A9" w:rsidRDefault="00AA65A9">
      <w:pPr>
        <w:spacing w:line="360" w:lineRule="auto"/>
        <w:ind w:left="720"/>
        <w:jc w:val="both"/>
      </w:pPr>
      <w:r>
        <w:t>-schopnost zrakové analýzi</w:t>
      </w:r>
    </w:p>
    <w:p w:rsidR="00AA65A9" w:rsidRDefault="00AA65A9">
      <w:pPr>
        <w:spacing w:line="360" w:lineRule="auto"/>
        <w:ind w:left="720"/>
        <w:jc w:val="both"/>
      </w:pPr>
      <w:r>
        <w:t>-schopnost všímat si shodných znaků</w:t>
      </w:r>
    </w:p>
    <w:p w:rsidR="00AA65A9" w:rsidRDefault="00AA65A9">
      <w:pPr>
        <w:spacing w:line="360" w:lineRule="auto"/>
        <w:ind w:left="720"/>
        <w:jc w:val="both"/>
      </w:pPr>
      <w:r>
        <w:t>-schopnost rozpoznávat slyšená slova</w:t>
      </w:r>
    </w:p>
    <w:p w:rsidR="00AA65A9" w:rsidRDefault="00AA65A9">
      <w:pPr>
        <w:spacing w:line="360" w:lineRule="auto"/>
        <w:ind w:left="720"/>
        <w:jc w:val="both"/>
      </w:pPr>
      <w:r>
        <w:t>-smyslové vnímání, tvořívé myšlení, představivost a fantazii dětí</w:t>
      </w:r>
    </w:p>
    <w:p w:rsidR="00AA65A9" w:rsidRDefault="00AA65A9">
      <w:pPr>
        <w:spacing w:line="360" w:lineRule="auto"/>
        <w:ind w:left="720"/>
        <w:jc w:val="both"/>
      </w:pPr>
    </w:p>
    <w:p w:rsidR="00AA65A9" w:rsidRDefault="00AA65A9">
      <w:pPr>
        <w:spacing w:line="360" w:lineRule="auto"/>
        <w:ind w:left="720"/>
        <w:jc w:val="both"/>
      </w:pPr>
      <w:r>
        <w:t>Charakteristika programu: věnuje se rozvoji řeči, komunikaci, kultivaci řečového projevu předškolního dítěte. Zabývá se prevencí poruch reči. Velký důraz je kladen na vztah k rodnému jazyku. Všestranně podněcujeme děti ke spontánnímu mluvení a chuti k mluvení, zdokonalujeme mluvní pohotovost, rozvíjíme smyslové vnímání, slovní zásobu, tvořivé myšlení, představivost a fantazii dětí. Plněním cílů programu dochází k budování jazykových kompetencí dětí v souladu s RVP PV. Program přirozeného rozvoje řeči neprobíhá izolovaně, ale prolíná do dalších programů školy a je součástí ŠVP MŠ.</w:t>
      </w:r>
    </w:p>
    <w:p w:rsidR="00AA65A9" w:rsidRDefault="00AA65A9">
      <w:pPr>
        <w:spacing w:line="360" w:lineRule="auto"/>
        <w:ind w:left="720"/>
        <w:jc w:val="both"/>
      </w:pPr>
    </w:p>
    <w:p w:rsidR="00AA65A9" w:rsidRDefault="00AA65A9">
      <w:pPr>
        <w:spacing w:line="360" w:lineRule="auto"/>
        <w:ind w:left="720"/>
        <w:jc w:val="both"/>
      </w:pPr>
      <w:r>
        <w:t>Vzdělávací obsah programu: -kolektivní jazykové chvilky (jazykové hry na rozvoj řeči jsou směřovány pro všechny děti)</w:t>
      </w:r>
    </w:p>
    <w:p w:rsidR="00AA65A9" w:rsidRDefault="00AA65A9">
      <w:pPr>
        <w:spacing w:line="360" w:lineRule="auto"/>
        <w:ind w:left="720"/>
        <w:jc w:val="both"/>
      </w:pPr>
      <w:r>
        <w:t>-individuální logopedické chvilky (pro děti s vadou výslovnosti, navazujeme na práci klinického logopeda a ve spolupráci s rodiči)</w:t>
      </w:r>
    </w:p>
    <w:p w:rsidR="00AA65A9" w:rsidRDefault="00AA65A9">
      <w:pPr>
        <w:spacing w:line="360" w:lineRule="auto"/>
        <w:ind w:left="720"/>
        <w:jc w:val="both"/>
      </w:pPr>
      <w:r>
        <w:t>-ke splnění cíle využíváme především hry</w:t>
      </w:r>
    </w:p>
    <w:p w:rsidR="00AA65A9" w:rsidRDefault="00AA65A9">
      <w:pPr>
        <w:spacing w:line="360" w:lineRule="auto"/>
        <w:ind w:left="720"/>
        <w:jc w:val="both"/>
      </w:pPr>
      <w:r>
        <w:t>-každodenní činnosti v průběhu celého dne</w:t>
      </w:r>
    </w:p>
    <w:p w:rsidR="00AA65A9" w:rsidRDefault="00AA65A9">
      <w:pPr>
        <w:spacing w:line="360" w:lineRule="auto"/>
        <w:ind w:left="720"/>
        <w:jc w:val="both"/>
      </w:pPr>
      <w:r>
        <w:t>-hravou formou prostřednictvím obrázků a hraček</w:t>
      </w:r>
    </w:p>
    <w:p w:rsidR="00AA65A9" w:rsidRDefault="00AA65A9">
      <w:pPr>
        <w:spacing w:line="360" w:lineRule="auto"/>
        <w:ind w:left="720"/>
        <w:jc w:val="both"/>
      </w:pPr>
      <w:r>
        <w:t>-dostatečný prostor k mluvení a komunikaci dětí</w:t>
      </w:r>
    </w:p>
    <w:p w:rsidR="00AA65A9" w:rsidRDefault="00AA65A9">
      <w:pPr>
        <w:spacing w:line="360" w:lineRule="auto"/>
        <w:ind w:left="720"/>
        <w:jc w:val="both"/>
      </w:pPr>
    </w:p>
    <w:p w:rsidR="00AA65A9" w:rsidRDefault="00AA65A9">
      <w:pPr>
        <w:spacing w:line="360" w:lineRule="auto"/>
        <w:ind w:left="720"/>
        <w:jc w:val="both"/>
      </w:pPr>
      <w:r>
        <w:t xml:space="preserve">Spolupráce s rodiči: Při logopedických chvilkách pedagog. pracovnice navazují na práci klinického logopeda a ve spolupráci s rodiči dbají na správnou výslovnost svěřených dětí. Rodiče poskytují materiál, informace o činnosti logopeda, kterého s dítětem navštěvují.  </w:t>
      </w:r>
    </w:p>
    <w:p w:rsidR="00AA65A9" w:rsidRDefault="00AA65A9">
      <w:pPr>
        <w:spacing w:line="360" w:lineRule="auto"/>
        <w:ind w:left="720"/>
        <w:jc w:val="both"/>
      </w:pPr>
      <w:r>
        <w:t>Závěry: Na naší mateřské škole logopedická preventistka pracuje s dětmi při kolektivních logop. chvilkách. Při své práci využívá logop.sešity, grafomotorické listy a jiné odborné knihy z oblasti rozvoje řeči a logopedie.</w:t>
      </w:r>
    </w:p>
    <w:p w:rsidR="00AA65A9" w:rsidRDefault="00AA65A9" w:rsidP="002862EC">
      <w:pPr>
        <w:spacing w:line="360" w:lineRule="auto"/>
        <w:jc w:val="both"/>
      </w:pPr>
    </w:p>
    <w:p w:rsidR="00AA65A9" w:rsidRPr="00905DAB" w:rsidRDefault="00AA65A9" w:rsidP="00905DAB">
      <w:pPr>
        <w:spacing w:line="360" w:lineRule="auto"/>
        <w:ind w:left="720"/>
        <w:jc w:val="both"/>
        <w:rPr>
          <w:b/>
          <w:bCs/>
        </w:rPr>
      </w:pPr>
      <w:r>
        <w:rPr>
          <w:b/>
          <w:bCs/>
        </w:rPr>
        <w:t>č. 4</w:t>
      </w:r>
      <w:r>
        <w:rPr>
          <w:b/>
          <w:bCs/>
        </w:rPr>
        <w:tab/>
        <w:t>SPOLUPRÁCE S RODIČI</w:t>
      </w:r>
    </w:p>
    <w:p w:rsidR="00AA65A9" w:rsidRDefault="00AA65A9" w:rsidP="00B84B65">
      <w:pPr>
        <w:numPr>
          <w:ilvl w:val="0"/>
          <w:numId w:val="29"/>
        </w:numPr>
        <w:tabs>
          <w:tab w:val="left" w:pos="360"/>
        </w:tabs>
        <w:spacing w:line="360" w:lineRule="auto"/>
        <w:jc w:val="both"/>
      </w:pPr>
      <w:r>
        <w:t>ve vztazích panuje oboustranná důvěra a otevřenost, vstřícnost, porozumění, respekt a ochota spolupracovat</w:t>
      </w:r>
    </w:p>
    <w:p w:rsidR="00AA65A9" w:rsidRDefault="00AA65A9" w:rsidP="00B84B65">
      <w:pPr>
        <w:numPr>
          <w:ilvl w:val="0"/>
          <w:numId w:val="29"/>
        </w:numPr>
        <w:tabs>
          <w:tab w:val="left" w:pos="360"/>
        </w:tabs>
        <w:spacing w:line="360" w:lineRule="auto"/>
        <w:jc w:val="both"/>
      </w:pPr>
      <w:r>
        <w:t>pedagogové sledují konkrétní potřeby jednotlivých dětí, resp. rodin, snaží se jim porozumět a vyhovět</w:t>
      </w:r>
    </w:p>
    <w:p w:rsidR="00AA65A9" w:rsidRDefault="00AA65A9" w:rsidP="00B84B65">
      <w:pPr>
        <w:numPr>
          <w:ilvl w:val="0"/>
          <w:numId w:val="29"/>
        </w:numPr>
        <w:tabs>
          <w:tab w:val="left" w:pos="360"/>
        </w:tabs>
        <w:spacing w:line="360" w:lineRule="auto"/>
        <w:jc w:val="both"/>
      </w:pPr>
      <w:r>
        <w:t>rodiče mají možnost podílet se na dění v MŠ, účastnit se různých programů</w:t>
      </w:r>
    </w:p>
    <w:p w:rsidR="00AA65A9" w:rsidRDefault="00AA65A9" w:rsidP="00B84B65">
      <w:pPr>
        <w:numPr>
          <w:ilvl w:val="0"/>
          <w:numId w:val="29"/>
        </w:numPr>
        <w:tabs>
          <w:tab w:val="left" w:pos="360"/>
        </w:tabs>
        <w:spacing w:line="360" w:lineRule="auto"/>
        <w:jc w:val="both"/>
      </w:pPr>
      <w:r>
        <w:t>rodiče jsou pravidelně a dostatečně informováni o všem, co se v MŠ děje – třídní schůzky, informační tabule v šatnách, individ. rozhovory, projeví-li zájem, mohou se spolupodílet při plánování programu školy, při řešení vzniklých problémů apod.</w:t>
      </w:r>
    </w:p>
    <w:p w:rsidR="00AA65A9" w:rsidRDefault="00AA65A9" w:rsidP="00B84B65">
      <w:pPr>
        <w:numPr>
          <w:ilvl w:val="0"/>
          <w:numId w:val="29"/>
        </w:numPr>
        <w:tabs>
          <w:tab w:val="left" w:pos="360"/>
        </w:tabs>
        <w:spacing w:line="360" w:lineRule="auto"/>
        <w:jc w:val="both"/>
      </w:pPr>
      <w:r>
        <w:t>spolupracujeme s rodiči při získávání různorod. materiálu pro činnosti dětí, rodiče doplňují a obohacují jídelníček dětí ovocem a zeleninou</w:t>
      </w:r>
    </w:p>
    <w:p w:rsidR="00AA65A9" w:rsidRDefault="00AA65A9" w:rsidP="00B84B65">
      <w:pPr>
        <w:numPr>
          <w:ilvl w:val="0"/>
          <w:numId w:val="29"/>
        </w:numPr>
        <w:tabs>
          <w:tab w:val="left" w:pos="360"/>
        </w:tabs>
        <w:spacing w:line="360" w:lineRule="auto"/>
        <w:jc w:val="both"/>
      </w:pPr>
      <w:r>
        <w:t>rodiče se podílejí dle svých možností na drobných úpravách a opravách školy</w:t>
      </w:r>
    </w:p>
    <w:p w:rsidR="00AA65A9" w:rsidRDefault="00AA65A9" w:rsidP="00B84B65">
      <w:pPr>
        <w:numPr>
          <w:ilvl w:val="0"/>
          <w:numId w:val="29"/>
        </w:numPr>
        <w:tabs>
          <w:tab w:val="left" w:pos="360"/>
        </w:tabs>
        <w:spacing w:line="360" w:lineRule="auto"/>
        <w:jc w:val="both"/>
      </w:pPr>
      <w:r>
        <w:t>pedagogové informují rodiče o prospívání jejich dítěte, domlouvají se s rodiči o společném postupu při jeho výchově a vzdělávání</w:t>
      </w:r>
    </w:p>
    <w:p w:rsidR="00AA65A9" w:rsidRDefault="00AA65A9" w:rsidP="00B84B65">
      <w:pPr>
        <w:numPr>
          <w:ilvl w:val="0"/>
          <w:numId w:val="29"/>
        </w:numPr>
        <w:tabs>
          <w:tab w:val="left" w:pos="360"/>
        </w:tabs>
        <w:spacing w:line="360" w:lineRule="auto"/>
        <w:jc w:val="both"/>
      </w:pPr>
      <w:r>
        <w:t>pedagogové chrání soukromí rodiny a zachovávají diskrétnost v jejích svěřených záležitostech</w:t>
      </w:r>
    </w:p>
    <w:p w:rsidR="00AA65A9" w:rsidRDefault="00AA65A9" w:rsidP="00B84B65">
      <w:pPr>
        <w:numPr>
          <w:ilvl w:val="0"/>
          <w:numId w:val="29"/>
        </w:numPr>
        <w:tabs>
          <w:tab w:val="left" w:pos="360"/>
        </w:tabs>
        <w:spacing w:line="360" w:lineRule="auto"/>
        <w:jc w:val="both"/>
        <w:rPr>
          <w:b/>
          <w:bCs/>
        </w:rPr>
      </w:pPr>
      <w:r>
        <w:rPr>
          <w:b/>
          <w:bCs/>
        </w:rPr>
        <w:t>pedagogové nezasahují do soukromí a života rodiny</w:t>
      </w:r>
    </w:p>
    <w:p w:rsidR="00AA65A9" w:rsidRDefault="00AA65A9" w:rsidP="00905DAB">
      <w:pPr>
        <w:numPr>
          <w:ilvl w:val="0"/>
          <w:numId w:val="29"/>
        </w:numPr>
        <w:tabs>
          <w:tab w:val="left" w:pos="360"/>
        </w:tabs>
        <w:spacing w:line="360" w:lineRule="auto"/>
        <w:jc w:val="both"/>
      </w:pPr>
      <w:r>
        <w:t>MŠ podporuje rodinnou výchovu a pomáhá rodičům v péči o dítě. Cílem dobré spolupráce je vzájemná komunikace. MŠ se snaží působit v souladu s rodinnou výchovou a využívat její pozitiva při každodenním výchovném působení</w:t>
      </w:r>
    </w:p>
    <w:p w:rsidR="00AA65A9" w:rsidRDefault="00AA65A9">
      <w:pPr>
        <w:spacing w:line="360" w:lineRule="auto"/>
        <w:jc w:val="both"/>
      </w:pPr>
    </w:p>
    <w:p w:rsidR="00AA65A9" w:rsidRPr="00693AD4" w:rsidRDefault="00AA65A9">
      <w:pPr>
        <w:spacing w:line="360" w:lineRule="auto"/>
        <w:jc w:val="both"/>
      </w:pPr>
      <w:r>
        <w:t xml:space="preserve">     </w:t>
      </w:r>
      <w:r>
        <w:rPr>
          <w:b/>
          <w:bCs/>
        </w:rPr>
        <w:t>PLÁN SPOLUPRÁCE :</w:t>
      </w:r>
    </w:p>
    <w:p w:rsidR="00AA65A9" w:rsidRDefault="00AA65A9">
      <w:pPr>
        <w:spacing w:line="360" w:lineRule="auto"/>
        <w:jc w:val="both"/>
      </w:pPr>
      <w:r>
        <w:rPr>
          <w:b/>
          <w:bCs/>
        </w:rPr>
        <w:t xml:space="preserve">   </w:t>
      </w:r>
      <w:r>
        <w:rPr>
          <w:b/>
          <w:bCs/>
        </w:rPr>
        <w:tab/>
        <w:t xml:space="preserve">září – </w:t>
      </w:r>
      <w:r>
        <w:t xml:space="preserve">společné posezení na zahájení školního roku, seznámení s prostředím, </w:t>
      </w:r>
      <w:r>
        <w:tab/>
        <w:t>zaměstnanci, informace o ŠVP</w:t>
      </w:r>
    </w:p>
    <w:p w:rsidR="00AA65A9" w:rsidRDefault="00AA65A9">
      <w:pPr>
        <w:spacing w:line="360" w:lineRule="auto"/>
        <w:jc w:val="both"/>
      </w:pPr>
      <w:r>
        <w:t xml:space="preserve">      </w:t>
      </w:r>
      <w:r>
        <w:tab/>
      </w:r>
      <w:r>
        <w:rPr>
          <w:b/>
          <w:bCs/>
        </w:rPr>
        <w:t>prosinec –</w:t>
      </w:r>
      <w:r>
        <w:t xml:space="preserve"> vánoční besídka, slavnostní program dětí, návštěva Mikuláše</w:t>
      </w:r>
    </w:p>
    <w:p w:rsidR="00AA65A9" w:rsidRDefault="00AA65A9">
      <w:pPr>
        <w:spacing w:line="360" w:lineRule="auto"/>
        <w:jc w:val="both"/>
      </w:pPr>
      <w:r>
        <w:t xml:space="preserve">      </w:t>
      </w:r>
      <w:r>
        <w:tab/>
      </w:r>
      <w:r>
        <w:rPr>
          <w:b/>
          <w:bCs/>
        </w:rPr>
        <w:t>březen</w:t>
      </w:r>
      <w:r>
        <w:t xml:space="preserve"> – velikonoční posezení, výroba velikonočních vajíček, výzdoby</w:t>
      </w:r>
    </w:p>
    <w:p w:rsidR="00AA65A9" w:rsidRDefault="00AA65A9">
      <w:pPr>
        <w:spacing w:line="360" w:lineRule="auto"/>
        <w:jc w:val="both"/>
      </w:pPr>
      <w:r>
        <w:t xml:space="preserve">      </w:t>
      </w:r>
      <w:r>
        <w:tab/>
      </w:r>
      <w:r>
        <w:rPr>
          <w:b/>
          <w:bCs/>
        </w:rPr>
        <w:t>červen</w:t>
      </w:r>
      <w:r>
        <w:t xml:space="preserve"> – oslava MDD, sotěže pro děti za pomocí rodičů, rozloučení se školáky</w:t>
      </w:r>
    </w:p>
    <w:p w:rsidR="00AA65A9" w:rsidRDefault="00AA65A9">
      <w:pPr>
        <w:tabs>
          <w:tab w:val="left" w:pos="915"/>
        </w:tabs>
        <w:spacing w:line="360" w:lineRule="auto"/>
        <w:ind w:left="360"/>
        <w:jc w:val="both"/>
      </w:pPr>
    </w:p>
    <w:p w:rsidR="00AA65A9" w:rsidRDefault="00AA65A9">
      <w:pPr>
        <w:tabs>
          <w:tab w:val="left" w:pos="915"/>
        </w:tabs>
        <w:spacing w:line="360" w:lineRule="auto"/>
        <w:ind w:left="360"/>
        <w:jc w:val="both"/>
        <w:rPr>
          <w:b/>
          <w:bCs/>
        </w:rPr>
      </w:pPr>
      <w:r>
        <w:t xml:space="preserve"> </w:t>
      </w:r>
      <w:r>
        <w:rPr>
          <w:b/>
          <w:bCs/>
        </w:rPr>
        <w:t>č. 5</w:t>
      </w:r>
      <w:r>
        <w:rPr>
          <w:b/>
          <w:bCs/>
        </w:rPr>
        <w:tab/>
      </w:r>
      <w:r>
        <w:rPr>
          <w:b/>
          <w:bCs/>
        </w:rPr>
        <w:tab/>
        <w:t>PLÁN PORAD</w:t>
      </w:r>
    </w:p>
    <w:p w:rsidR="00AA65A9" w:rsidRDefault="00AA65A9">
      <w:pPr>
        <w:spacing w:line="360" w:lineRule="auto"/>
        <w:ind w:left="360"/>
        <w:jc w:val="both"/>
      </w:pPr>
      <w:r>
        <w:rPr>
          <w:b/>
          <w:bCs/>
        </w:rPr>
        <w:t>srpen</w:t>
      </w:r>
      <w:r>
        <w:t xml:space="preserve">       - provozní porada – příprava na zahájení školního roku</w:t>
      </w:r>
    </w:p>
    <w:p w:rsidR="00AA65A9" w:rsidRDefault="00AA65A9">
      <w:pPr>
        <w:spacing w:line="360" w:lineRule="auto"/>
        <w:jc w:val="both"/>
      </w:pPr>
      <w:r>
        <w:t xml:space="preserve">                       - zopakování pracovního řádu, vnitřního řádu pro rodiče a pro zaměstnance</w:t>
      </w:r>
    </w:p>
    <w:p w:rsidR="00AA65A9" w:rsidRDefault="00AA65A9">
      <w:pPr>
        <w:spacing w:line="360" w:lineRule="auto"/>
        <w:ind w:left="360"/>
        <w:jc w:val="both"/>
      </w:pPr>
      <w:r>
        <w:rPr>
          <w:b/>
          <w:bCs/>
        </w:rPr>
        <w:t xml:space="preserve">září          - </w:t>
      </w:r>
      <w:r>
        <w:t>zahajovací porada, konzultace, připomínky, upřesnění údajů k ŠVP</w:t>
      </w:r>
    </w:p>
    <w:p w:rsidR="00AA65A9" w:rsidRDefault="00AA65A9">
      <w:pPr>
        <w:spacing w:line="360" w:lineRule="auto"/>
        <w:ind w:left="360"/>
        <w:jc w:val="both"/>
      </w:pPr>
      <w:r>
        <w:t xml:space="preserve">                -  systém a prostředky vlastního hodnocení MŠ, evaluace </w:t>
      </w:r>
    </w:p>
    <w:p w:rsidR="00AA65A9" w:rsidRDefault="00AA65A9">
      <w:pPr>
        <w:spacing w:line="360" w:lineRule="auto"/>
        <w:ind w:left="360"/>
        <w:jc w:val="both"/>
      </w:pPr>
      <w:r>
        <w:t xml:space="preserve">                 - informativní schůzky pro rodiče</w:t>
      </w:r>
    </w:p>
    <w:p w:rsidR="00AA65A9" w:rsidRDefault="00AA65A9">
      <w:pPr>
        <w:spacing w:line="360" w:lineRule="auto"/>
        <w:ind w:left="360"/>
        <w:jc w:val="both"/>
      </w:pPr>
      <w:r>
        <w:t xml:space="preserve">                 - plán akcí školy v hrubých rysech</w:t>
      </w:r>
    </w:p>
    <w:p w:rsidR="00AA65A9" w:rsidRDefault="00AA65A9">
      <w:pPr>
        <w:spacing w:line="360" w:lineRule="auto"/>
        <w:ind w:left="360"/>
        <w:jc w:val="both"/>
      </w:pPr>
      <w:r>
        <w:t xml:space="preserve">                 - organizace nadstandartních aktivit</w:t>
      </w:r>
    </w:p>
    <w:p w:rsidR="00AA65A9" w:rsidRDefault="00AA65A9">
      <w:pPr>
        <w:spacing w:line="360" w:lineRule="auto"/>
        <w:ind w:left="360"/>
        <w:jc w:val="both"/>
      </w:pPr>
      <w:r>
        <w:t xml:space="preserve">                 - čerpání FKSP</w:t>
      </w:r>
    </w:p>
    <w:p w:rsidR="00AA65A9" w:rsidRDefault="00AA65A9">
      <w:pPr>
        <w:spacing w:line="360" w:lineRule="auto"/>
        <w:ind w:left="360"/>
        <w:jc w:val="both"/>
      </w:pPr>
      <w:r>
        <w:t xml:space="preserve">                 - BOZP – proškolení, stav revizí</w:t>
      </w:r>
    </w:p>
    <w:p w:rsidR="00AA65A9" w:rsidRDefault="00AA65A9">
      <w:pPr>
        <w:spacing w:line="360" w:lineRule="auto"/>
        <w:ind w:left="360"/>
        <w:jc w:val="both"/>
      </w:pPr>
      <w:r>
        <w:rPr>
          <w:b/>
          <w:bCs/>
        </w:rPr>
        <w:t xml:space="preserve">říjen         - </w:t>
      </w:r>
      <w:r>
        <w:t>mapování třídy, hodnocení dětí</w:t>
      </w:r>
    </w:p>
    <w:p w:rsidR="00AA65A9" w:rsidRDefault="00AA65A9">
      <w:pPr>
        <w:spacing w:line="360" w:lineRule="auto"/>
        <w:ind w:left="360"/>
        <w:jc w:val="both"/>
      </w:pPr>
      <w:r>
        <w:t xml:space="preserve">                 - hospitační činnost – hodnocení</w:t>
      </w:r>
    </w:p>
    <w:p w:rsidR="00AA65A9" w:rsidRDefault="00AA65A9">
      <w:pPr>
        <w:spacing w:line="360" w:lineRule="auto"/>
        <w:ind w:left="360"/>
        <w:jc w:val="both"/>
      </w:pPr>
      <w:r>
        <w:t xml:space="preserve">                 - spolupráce se SRPŠ</w:t>
      </w:r>
    </w:p>
    <w:p w:rsidR="00AA65A9" w:rsidRDefault="00AA65A9">
      <w:pPr>
        <w:spacing w:line="360" w:lineRule="auto"/>
        <w:ind w:left="360"/>
        <w:jc w:val="both"/>
      </w:pPr>
      <w:r>
        <w:rPr>
          <w:b/>
          <w:bCs/>
        </w:rPr>
        <w:t>listopad</w:t>
      </w:r>
      <w:r>
        <w:t xml:space="preserve">   - průběžná kontrola sebevzdělání – samostudia</w:t>
      </w:r>
    </w:p>
    <w:p w:rsidR="00AA65A9" w:rsidRDefault="00AA65A9">
      <w:pPr>
        <w:spacing w:line="360" w:lineRule="auto"/>
        <w:ind w:left="360"/>
        <w:jc w:val="both"/>
      </w:pPr>
      <w:r>
        <w:t xml:space="preserve">                 - vlastní hodnocení MŠ předchozího roku</w:t>
      </w:r>
    </w:p>
    <w:p w:rsidR="00AA65A9" w:rsidRDefault="00AA65A9">
      <w:pPr>
        <w:spacing w:line="360" w:lineRule="auto"/>
        <w:ind w:left="360"/>
        <w:jc w:val="both"/>
      </w:pPr>
      <w:r>
        <w:t xml:space="preserve">                 - práce se ŠVP/TVP – případné nedostatky</w:t>
      </w:r>
    </w:p>
    <w:p w:rsidR="00AA65A9" w:rsidRDefault="00AA65A9">
      <w:pPr>
        <w:spacing w:line="360" w:lineRule="auto"/>
        <w:ind w:left="360"/>
        <w:jc w:val="both"/>
      </w:pPr>
      <w:r>
        <w:t xml:space="preserve">                 - příprava Mikulášské, Vánoční besídky</w:t>
      </w:r>
    </w:p>
    <w:p w:rsidR="00AA65A9" w:rsidRDefault="00AA65A9">
      <w:pPr>
        <w:spacing w:line="360" w:lineRule="auto"/>
        <w:ind w:left="360"/>
        <w:jc w:val="both"/>
      </w:pPr>
      <w:r>
        <w:t xml:space="preserve">                 - čerpání mzdových prostředků</w:t>
      </w:r>
    </w:p>
    <w:p w:rsidR="00AA65A9" w:rsidRDefault="00AA65A9">
      <w:pPr>
        <w:spacing w:line="360" w:lineRule="auto"/>
        <w:ind w:left="360"/>
        <w:jc w:val="both"/>
      </w:pPr>
      <w:r>
        <w:t xml:space="preserve">                 - uzavření MŠ v době prázdnin</w:t>
      </w:r>
    </w:p>
    <w:p w:rsidR="00AA65A9" w:rsidRDefault="00AA65A9">
      <w:pPr>
        <w:spacing w:line="360" w:lineRule="auto"/>
        <w:ind w:left="360"/>
        <w:jc w:val="both"/>
      </w:pPr>
      <w:r>
        <w:rPr>
          <w:b/>
          <w:bCs/>
        </w:rPr>
        <w:t xml:space="preserve">prosinec   - </w:t>
      </w:r>
      <w:r>
        <w:t>odměny, čerpání dovolené</w:t>
      </w:r>
    </w:p>
    <w:p w:rsidR="00AA65A9" w:rsidRDefault="00AA65A9">
      <w:pPr>
        <w:spacing w:line="360" w:lineRule="auto"/>
        <w:ind w:left="360"/>
        <w:jc w:val="both"/>
      </w:pPr>
      <w:r>
        <w:t xml:space="preserve">                 - stav ve ŠJ – spotřební koš, kritické body, jídelníčky</w:t>
      </w:r>
    </w:p>
    <w:p w:rsidR="00AA65A9" w:rsidRDefault="00AA65A9">
      <w:pPr>
        <w:spacing w:line="360" w:lineRule="auto"/>
        <w:ind w:left="360"/>
        <w:jc w:val="both"/>
      </w:pPr>
      <w:r>
        <w:t xml:space="preserve">                 - zajištění provozu v novém roce</w:t>
      </w:r>
    </w:p>
    <w:p w:rsidR="00AA65A9" w:rsidRDefault="00AA65A9" w:rsidP="006766D3">
      <w:pPr>
        <w:spacing w:line="360" w:lineRule="auto"/>
        <w:ind w:left="360"/>
        <w:jc w:val="both"/>
      </w:pPr>
      <w:r>
        <w:rPr>
          <w:b/>
          <w:bCs/>
        </w:rPr>
        <w:t xml:space="preserve">leden        </w:t>
      </w:r>
      <w:r>
        <w:t>- pololetní hodnocení</w:t>
      </w:r>
    </w:p>
    <w:p w:rsidR="00AA65A9" w:rsidRDefault="00AA65A9">
      <w:pPr>
        <w:spacing w:line="360" w:lineRule="auto"/>
        <w:ind w:left="360"/>
        <w:jc w:val="both"/>
      </w:pPr>
      <w:r>
        <w:t xml:space="preserve">                 - zápis do 1. třídy</w:t>
      </w:r>
    </w:p>
    <w:p w:rsidR="00AA65A9" w:rsidRDefault="00AA65A9">
      <w:pPr>
        <w:spacing w:line="360" w:lineRule="auto"/>
        <w:ind w:left="360"/>
        <w:jc w:val="both"/>
      </w:pPr>
      <w:r>
        <w:t xml:space="preserve">                 - přehled o stavu vybavení, pomůcek – hodnocení inventarizace</w:t>
      </w:r>
    </w:p>
    <w:p w:rsidR="00AA65A9" w:rsidRDefault="00AA65A9">
      <w:pPr>
        <w:spacing w:line="360" w:lineRule="auto"/>
        <w:ind w:left="360"/>
        <w:jc w:val="both"/>
      </w:pPr>
      <w:r>
        <w:t xml:space="preserve">                 - přehled o účasti na jednotlových vzdělávacích akcích</w:t>
      </w:r>
    </w:p>
    <w:p w:rsidR="00AA65A9" w:rsidRDefault="00AA65A9">
      <w:pPr>
        <w:spacing w:line="360" w:lineRule="auto"/>
        <w:ind w:left="360"/>
        <w:jc w:val="both"/>
      </w:pPr>
      <w:r>
        <w:t xml:space="preserve">                 - zabezpečení provozu v II. Pololetí</w:t>
      </w:r>
    </w:p>
    <w:p w:rsidR="00AA65A9" w:rsidRDefault="00AA65A9">
      <w:pPr>
        <w:spacing w:line="360" w:lineRule="auto"/>
        <w:ind w:left="360"/>
        <w:jc w:val="both"/>
      </w:pPr>
      <w:r>
        <w:rPr>
          <w:b/>
          <w:bCs/>
        </w:rPr>
        <w:t>únor</w:t>
      </w:r>
      <w:r>
        <w:t xml:space="preserve">         - akce MŠ – rozbor, příprava</w:t>
      </w:r>
    </w:p>
    <w:p w:rsidR="00AA65A9" w:rsidRDefault="00AA65A9">
      <w:pPr>
        <w:spacing w:line="360" w:lineRule="auto"/>
        <w:ind w:left="360"/>
        <w:jc w:val="both"/>
      </w:pPr>
      <w:r>
        <w:t xml:space="preserve">                 - organizační záležitosti provozu</w:t>
      </w:r>
    </w:p>
    <w:p w:rsidR="00AA65A9" w:rsidRDefault="00AA65A9">
      <w:pPr>
        <w:spacing w:line="360" w:lineRule="auto"/>
        <w:ind w:left="360"/>
        <w:jc w:val="both"/>
      </w:pPr>
      <w:r>
        <w:t xml:space="preserve">                 - hodnocení, hospitační činnost – plnění ŠVP/TVP</w:t>
      </w:r>
    </w:p>
    <w:p w:rsidR="00AA65A9" w:rsidRDefault="00AA65A9">
      <w:pPr>
        <w:spacing w:line="360" w:lineRule="auto"/>
        <w:ind w:left="360"/>
        <w:jc w:val="both"/>
      </w:pPr>
      <w:r>
        <w:t xml:space="preserve">                 - seznámení s výsledky nového rozpočtu</w:t>
      </w:r>
    </w:p>
    <w:p w:rsidR="00AA65A9" w:rsidRDefault="00AA65A9" w:rsidP="006766D3">
      <w:pPr>
        <w:spacing w:line="360" w:lineRule="auto"/>
        <w:ind w:left="360"/>
        <w:jc w:val="both"/>
      </w:pPr>
      <w:r>
        <w:rPr>
          <w:b/>
          <w:bCs/>
        </w:rPr>
        <w:t>březen</w:t>
      </w:r>
      <w:r>
        <w:t xml:space="preserve">     - úspěchy či problémy třídy – informace o odkladech školní docházky, zajiště-</w:t>
      </w:r>
    </w:p>
    <w:p w:rsidR="00AA65A9" w:rsidRDefault="00AA65A9" w:rsidP="006766D3">
      <w:pPr>
        <w:spacing w:line="360" w:lineRule="auto"/>
        <w:ind w:left="360"/>
        <w:jc w:val="both"/>
      </w:pPr>
      <w:r>
        <w:t xml:space="preserve">                   ní konzultací s PPP</w:t>
      </w:r>
    </w:p>
    <w:p w:rsidR="00AA65A9" w:rsidRDefault="00AA65A9" w:rsidP="00693AD4">
      <w:pPr>
        <w:spacing w:line="360" w:lineRule="auto"/>
        <w:ind w:left="360"/>
        <w:jc w:val="both"/>
      </w:pPr>
      <w:r>
        <w:rPr>
          <w:b/>
          <w:bCs/>
        </w:rPr>
        <w:t xml:space="preserve">                 </w:t>
      </w:r>
      <w:r>
        <w:t>- drobné údržbové práce na MŠ – příprava aktivit pro rodiče,brigády</w:t>
      </w:r>
    </w:p>
    <w:p w:rsidR="00AA65A9" w:rsidRDefault="00AA65A9">
      <w:pPr>
        <w:spacing w:line="360" w:lineRule="auto"/>
        <w:ind w:left="360"/>
        <w:jc w:val="both"/>
      </w:pPr>
      <w:r>
        <w:t xml:space="preserve">                  - DVPP,FKSP – plán čerpání</w:t>
      </w:r>
    </w:p>
    <w:p w:rsidR="00AA65A9" w:rsidRDefault="00AA65A9">
      <w:pPr>
        <w:spacing w:line="360" w:lineRule="auto"/>
        <w:ind w:left="360"/>
        <w:jc w:val="both"/>
      </w:pPr>
      <w:r>
        <w:rPr>
          <w:b/>
          <w:bCs/>
        </w:rPr>
        <w:t xml:space="preserve">duben        - </w:t>
      </w:r>
      <w:r>
        <w:t>příprava oslav Dne matek</w:t>
      </w:r>
    </w:p>
    <w:p w:rsidR="00AA65A9" w:rsidRDefault="00AA65A9">
      <w:pPr>
        <w:spacing w:line="360" w:lineRule="auto"/>
        <w:ind w:left="360"/>
        <w:jc w:val="both"/>
      </w:pPr>
      <w:r>
        <w:t xml:space="preserve">                   - přehled úrazů dětí i dospělých</w:t>
      </w:r>
    </w:p>
    <w:p w:rsidR="00AA65A9" w:rsidRDefault="00AA65A9">
      <w:pPr>
        <w:spacing w:line="360" w:lineRule="auto"/>
        <w:ind w:left="360"/>
        <w:jc w:val="both"/>
      </w:pPr>
      <w:r>
        <w:t xml:space="preserve">                    - hodnocení výchovné práce – výsledky hospitací</w:t>
      </w:r>
    </w:p>
    <w:p w:rsidR="00AA65A9" w:rsidRDefault="00AA65A9">
      <w:pPr>
        <w:spacing w:line="360" w:lineRule="auto"/>
        <w:ind w:left="360"/>
        <w:jc w:val="both"/>
      </w:pPr>
      <w:r>
        <w:t xml:space="preserve">                    - zápis do MŠ</w:t>
      </w:r>
    </w:p>
    <w:p w:rsidR="00AA65A9" w:rsidRDefault="00AA65A9">
      <w:pPr>
        <w:spacing w:line="360" w:lineRule="auto"/>
        <w:ind w:left="360"/>
        <w:jc w:val="both"/>
      </w:pPr>
      <w:r>
        <w:rPr>
          <w:b/>
          <w:bCs/>
        </w:rPr>
        <w:t>květen</w:t>
      </w:r>
      <w:r>
        <w:t xml:space="preserve">        - příprava MDD</w:t>
      </w:r>
    </w:p>
    <w:p w:rsidR="00AA65A9" w:rsidRDefault="00AA65A9">
      <w:pPr>
        <w:spacing w:line="360" w:lineRule="auto"/>
        <w:ind w:left="360"/>
        <w:jc w:val="both"/>
      </w:pPr>
      <w:r>
        <w:t xml:space="preserve">                    - plán výletu, rozloučení se školáky, třídní schůzky</w:t>
      </w:r>
    </w:p>
    <w:p w:rsidR="00AA65A9" w:rsidRDefault="00AA65A9">
      <w:pPr>
        <w:spacing w:line="360" w:lineRule="auto"/>
        <w:ind w:left="360"/>
        <w:jc w:val="both"/>
      </w:pPr>
      <w:r>
        <w:t xml:space="preserve">                    - plán dovolených</w:t>
      </w:r>
    </w:p>
    <w:p w:rsidR="00AA65A9" w:rsidRDefault="00AA65A9">
      <w:pPr>
        <w:spacing w:line="360" w:lineRule="auto"/>
        <w:ind w:left="360"/>
        <w:jc w:val="both"/>
      </w:pPr>
      <w:r>
        <w:t xml:space="preserve">                    - organizace zabezpečení závěru školního roku</w:t>
      </w:r>
    </w:p>
    <w:p w:rsidR="00AA65A9" w:rsidRDefault="00AA65A9">
      <w:pPr>
        <w:spacing w:line="360" w:lineRule="auto"/>
        <w:ind w:left="360"/>
        <w:jc w:val="both"/>
      </w:pPr>
      <w:r>
        <w:rPr>
          <w:b/>
          <w:bCs/>
        </w:rPr>
        <w:t>červen</w:t>
      </w:r>
      <w:r>
        <w:t xml:space="preserve">         - hodnocení školního roku</w:t>
      </w:r>
    </w:p>
    <w:p w:rsidR="00AA65A9" w:rsidRDefault="00AA65A9">
      <w:pPr>
        <w:spacing w:line="360" w:lineRule="auto"/>
        <w:ind w:left="360"/>
        <w:jc w:val="both"/>
      </w:pPr>
      <w:r>
        <w:t xml:space="preserve">                     - hodnocení akcí MŠ</w:t>
      </w:r>
    </w:p>
    <w:p w:rsidR="00AA65A9" w:rsidRDefault="00AA65A9">
      <w:pPr>
        <w:spacing w:line="360" w:lineRule="auto"/>
        <w:ind w:left="360"/>
        <w:jc w:val="both"/>
      </w:pPr>
      <w:r>
        <w:t xml:space="preserve">                      - nadstandartní aktivity MŠ</w:t>
      </w:r>
    </w:p>
    <w:p w:rsidR="00AA65A9" w:rsidRDefault="00AA65A9">
      <w:pPr>
        <w:spacing w:line="360" w:lineRule="auto"/>
        <w:ind w:left="360"/>
        <w:jc w:val="both"/>
      </w:pPr>
      <w:r>
        <w:t xml:space="preserve">                      - hodnocení zaměstnanců – odměny</w:t>
      </w:r>
    </w:p>
    <w:p w:rsidR="00AA65A9" w:rsidRDefault="00AA65A9">
      <w:pPr>
        <w:spacing w:line="360" w:lineRule="auto"/>
        <w:ind w:left="360"/>
        <w:jc w:val="both"/>
      </w:pPr>
      <w:r>
        <w:t xml:space="preserve">                      - prázdninový provoz</w:t>
      </w:r>
    </w:p>
    <w:p w:rsidR="00AA65A9" w:rsidRDefault="00AA65A9">
      <w:pPr>
        <w:spacing w:line="360" w:lineRule="auto"/>
        <w:ind w:left="360"/>
        <w:jc w:val="both"/>
      </w:pPr>
    </w:p>
    <w:p w:rsidR="00AA65A9" w:rsidRDefault="00AA65A9">
      <w:pPr>
        <w:spacing w:line="360" w:lineRule="auto"/>
        <w:ind w:left="360"/>
        <w:jc w:val="both"/>
      </w:pPr>
    </w:p>
    <w:p w:rsidR="00AA65A9" w:rsidRDefault="00AA65A9">
      <w:pPr>
        <w:spacing w:line="360" w:lineRule="auto"/>
        <w:ind w:left="360"/>
        <w:jc w:val="both"/>
      </w:pPr>
    </w:p>
    <w:p w:rsidR="00AA65A9" w:rsidRDefault="00AA65A9">
      <w:pPr>
        <w:spacing w:line="360" w:lineRule="auto"/>
        <w:ind w:left="360"/>
        <w:jc w:val="both"/>
      </w:pPr>
    </w:p>
    <w:p w:rsidR="00AA65A9" w:rsidRDefault="00AA65A9">
      <w:pPr>
        <w:spacing w:line="360" w:lineRule="auto"/>
        <w:ind w:left="360"/>
        <w:jc w:val="both"/>
      </w:pPr>
    </w:p>
    <w:p w:rsidR="00AA65A9" w:rsidRDefault="00AA65A9">
      <w:pPr>
        <w:spacing w:line="360" w:lineRule="auto"/>
        <w:ind w:left="360"/>
        <w:jc w:val="both"/>
      </w:pPr>
    </w:p>
    <w:p w:rsidR="00AA65A9" w:rsidRDefault="00AA65A9">
      <w:pPr>
        <w:spacing w:line="360" w:lineRule="auto"/>
        <w:ind w:left="360"/>
        <w:jc w:val="both"/>
        <w:rPr>
          <w:b/>
          <w:bCs/>
        </w:rPr>
      </w:pPr>
      <w:r>
        <w:rPr>
          <w:b/>
          <w:bCs/>
        </w:rPr>
        <w:t>č. 6</w:t>
      </w:r>
      <w:r>
        <w:rPr>
          <w:b/>
          <w:bCs/>
        </w:rPr>
        <w:tab/>
      </w:r>
      <w:r>
        <w:rPr>
          <w:b/>
          <w:bCs/>
        </w:rPr>
        <w:tab/>
        <w:t>PLÁN KONTROLY</w:t>
      </w:r>
    </w:p>
    <w:p w:rsidR="00AA65A9" w:rsidRDefault="00AA65A9" w:rsidP="00693AD4">
      <w:pPr>
        <w:spacing w:line="360" w:lineRule="auto"/>
        <w:jc w:val="both"/>
        <w:rPr>
          <w:b/>
          <w:bCs/>
        </w:rPr>
      </w:pPr>
      <w:r>
        <w:t xml:space="preserve">     </w:t>
      </w:r>
      <w:r>
        <w:rPr>
          <w:b/>
          <w:bCs/>
        </w:rPr>
        <w:t>Prostředky kontroly</w:t>
      </w:r>
    </w:p>
    <w:p w:rsidR="00AA65A9" w:rsidRDefault="00AA65A9">
      <w:pPr>
        <w:spacing w:line="360" w:lineRule="auto"/>
        <w:ind w:left="360"/>
        <w:jc w:val="both"/>
      </w:pPr>
      <w:r>
        <w:rPr>
          <w:b/>
          <w:bCs/>
        </w:rPr>
        <w:t xml:space="preserve">-   </w:t>
      </w:r>
      <w:r>
        <w:t>namátková kontrola, monitoring, pozorování</w:t>
      </w:r>
    </w:p>
    <w:p w:rsidR="00AA65A9" w:rsidRDefault="00AA65A9">
      <w:pPr>
        <w:spacing w:line="360" w:lineRule="auto"/>
        <w:ind w:left="360"/>
        <w:jc w:val="both"/>
      </w:pPr>
      <w:r>
        <w:t>-   cílená kontrola, termínované úkoly</w:t>
      </w:r>
    </w:p>
    <w:p w:rsidR="00AA65A9" w:rsidRDefault="00AA65A9">
      <w:pPr>
        <w:spacing w:line="360" w:lineRule="auto"/>
        <w:ind w:left="360"/>
        <w:jc w:val="both"/>
      </w:pPr>
      <w:r>
        <w:t>-   rozhovory s pracovnicemi – úspěchy, potíže, připomínky</w:t>
      </w:r>
    </w:p>
    <w:p w:rsidR="00AA65A9" w:rsidRDefault="00AA65A9">
      <w:pPr>
        <w:spacing w:line="360" w:lineRule="auto"/>
        <w:ind w:left="360"/>
        <w:jc w:val="both"/>
      </w:pPr>
      <w:r>
        <w:t>-   hospitace, rozbor, následná kontrola</w:t>
      </w:r>
    </w:p>
    <w:p w:rsidR="00AA65A9" w:rsidRDefault="00AA65A9">
      <w:pPr>
        <w:spacing w:line="360" w:lineRule="auto"/>
        <w:ind w:left="360"/>
        <w:jc w:val="both"/>
      </w:pPr>
      <w:r>
        <w:t>-   kontrola dokumentace ve třídě</w:t>
      </w:r>
    </w:p>
    <w:p w:rsidR="00AA65A9" w:rsidRDefault="00AA65A9">
      <w:pPr>
        <w:spacing w:line="360" w:lineRule="auto"/>
        <w:ind w:left="360"/>
        <w:jc w:val="both"/>
      </w:pPr>
      <w:r>
        <w:t>-   přítomnost při komunikaci s rodiči, psychologem, logopedem apod.</w:t>
      </w:r>
    </w:p>
    <w:p w:rsidR="00AA65A9" w:rsidRDefault="00AA65A9">
      <w:pPr>
        <w:spacing w:line="360" w:lineRule="auto"/>
        <w:ind w:left="360"/>
        <w:jc w:val="both"/>
      </w:pPr>
      <w:r>
        <w:t>-   diskuze, pedagogické porady</w:t>
      </w:r>
    </w:p>
    <w:p w:rsidR="00AA65A9" w:rsidRDefault="00AA65A9">
      <w:pPr>
        <w:spacing w:line="360" w:lineRule="auto"/>
        <w:ind w:left="360"/>
        <w:jc w:val="both"/>
      </w:pPr>
      <w:r>
        <w:t>-   sebevzdělávání, sebehodnocení</w:t>
      </w:r>
    </w:p>
    <w:p w:rsidR="00AA65A9" w:rsidRDefault="00AA65A9">
      <w:pPr>
        <w:spacing w:line="360" w:lineRule="auto"/>
        <w:ind w:left="360"/>
        <w:jc w:val="both"/>
      </w:pPr>
      <w:r>
        <w:t>-   kontrola dokladů</w:t>
      </w:r>
    </w:p>
    <w:p w:rsidR="00AA65A9" w:rsidRDefault="00AA65A9">
      <w:pPr>
        <w:spacing w:line="360" w:lineRule="auto"/>
        <w:ind w:left="360"/>
        <w:jc w:val="both"/>
      </w:pPr>
      <w:r>
        <w:t>-   využití vnější kontroly – OSSZ,BOZP,ČŠI, apod.</w:t>
      </w:r>
    </w:p>
    <w:p w:rsidR="00AA65A9" w:rsidRDefault="00AA65A9">
      <w:pPr>
        <w:spacing w:line="360" w:lineRule="auto"/>
        <w:jc w:val="both"/>
        <w:rPr>
          <w:b/>
          <w:bCs/>
        </w:rPr>
      </w:pPr>
      <w:r>
        <w:rPr>
          <w:b/>
          <w:bCs/>
        </w:rPr>
        <w:t xml:space="preserve">      Kritéria</w:t>
      </w:r>
    </w:p>
    <w:p w:rsidR="00AA65A9" w:rsidRDefault="00AA65A9">
      <w:pPr>
        <w:spacing w:line="360" w:lineRule="auto"/>
        <w:ind w:left="360"/>
        <w:jc w:val="both"/>
      </w:pPr>
      <w:r>
        <w:t xml:space="preserve">  -   hodnocení kvality práce – směrnice</w:t>
      </w:r>
    </w:p>
    <w:p w:rsidR="00AA65A9" w:rsidRDefault="00AA65A9">
      <w:pPr>
        <w:spacing w:line="360" w:lineRule="auto"/>
        <w:jc w:val="both"/>
        <w:rPr>
          <w:b/>
          <w:bCs/>
        </w:rPr>
      </w:pPr>
      <w:r>
        <w:t xml:space="preserve">     </w:t>
      </w:r>
      <w:r>
        <w:rPr>
          <w:b/>
          <w:bCs/>
        </w:rPr>
        <w:t>Formy záznamů</w:t>
      </w:r>
    </w:p>
    <w:p w:rsidR="00AA65A9" w:rsidRDefault="00AA65A9">
      <w:pPr>
        <w:spacing w:line="360" w:lineRule="auto"/>
        <w:jc w:val="both"/>
      </w:pPr>
      <w:r>
        <w:t xml:space="preserve">       -   zápisy z hospitací</w:t>
      </w:r>
    </w:p>
    <w:p w:rsidR="00AA65A9" w:rsidRDefault="00AA65A9">
      <w:pPr>
        <w:spacing w:line="360" w:lineRule="auto"/>
        <w:ind w:left="360"/>
        <w:jc w:val="both"/>
      </w:pPr>
      <w:r>
        <w:t xml:space="preserve"> -   zápisy z porad</w:t>
      </w:r>
    </w:p>
    <w:p w:rsidR="00AA65A9" w:rsidRPr="00693AD4" w:rsidRDefault="00AA65A9" w:rsidP="002862EC">
      <w:pPr>
        <w:spacing w:line="360" w:lineRule="auto"/>
        <w:ind w:firstLine="360"/>
        <w:jc w:val="both"/>
      </w:pPr>
      <w:r>
        <w:rPr>
          <w:b/>
          <w:bCs/>
        </w:rPr>
        <w:t>Pravomoci kontroly</w:t>
      </w:r>
    </w:p>
    <w:p w:rsidR="00AA65A9" w:rsidRDefault="00AA65A9">
      <w:pPr>
        <w:spacing w:line="360" w:lineRule="auto"/>
        <w:ind w:left="360"/>
        <w:jc w:val="both"/>
      </w:pPr>
      <w:r>
        <w:rPr>
          <w:b/>
          <w:bCs/>
        </w:rPr>
        <w:t xml:space="preserve"> -   </w:t>
      </w:r>
      <w:r>
        <w:t>ředitelka – Ř- veškeré oblasti, jakékoliv úkony, všechny činnosti</w:t>
      </w:r>
    </w:p>
    <w:p w:rsidR="00AA65A9" w:rsidRDefault="00AA65A9">
      <w:pPr>
        <w:spacing w:line="360" w:lineRule="auto"/>
        <w:ind w:left="360"/>
        <w:jc w:val="both"/>
      </w:pPr>
      <w:r>
        <w:t xml:space="preserve"> -   učitelka pověřená zastupováním -Z- totéž, co ředitelka, včetně hospitací</w:t>
      </w:r>
    </w:p>
    <w:p w:rsidR="00AA65A9" w:rsidRDefault="00AA65A9">
      <w:pPr>
        <w:spacing w:line="360" w:lineRule="auto"/>
        <w:ind w:left="360"/>
        <w:jc w:val="both"/>
      </w:pPr>
      <w:r>
        <w:t xml:space="preserve"> -   vedoucí ŠJ – E- celá oblast týkající se školní jídelny</w:t>
      </w:r>
    </w:p>
    <w:p w:rsidR="00AA65A9" w:rsidRDefault="00AA65A9">
      <w:pPr>
        <w:spacing w:line="360" w:lineRule="auto"/>
        <w:ind w:left="360"/>
        <w:jc w:val="both"/>
      </w:pPr>
      <w:r>
        <w:t xml:space="preserve"> -   školnice – Š- úklid, údržba, BOZP</w:t>
      </w:r>
    </w:p>
    <w:p w:rsidR="00AA65A9" w:rsidRDefault="00AA65A9" w:rsidP="00BA258A">
      <w:pPr>
        <w:spacing w:line="360" w:lineRule="auto"/>
        <w:jc w:val="both"/>
      </w:pPr>
    </w:p>
    <w:p w:rsidR="00AA65A9" w:rsidRPr="00E75268" w:rsidRDefault="00AA65A9" w:rsidP="00BA258A">
      <w:pPr>
        <w:rPr>
          <w:b/>
          <w:caps/>
        </w:rPr>
      </w:pPr>
      <w:r>
        <w:rPr>
          <w:b/>
        </w:rPr>
        <w:t>č. 7</w:t>
      </w:r>
      <w:r>
        <w:rPr>
          <w:b/>
        </w:rPr>
        <w:tab/>
      </w:r>
      <w:r>
        <w:rPr>
          <w:b/>
          <w:caps/>
        </w:rPr>
        <w:t>Plán distančního vzdělávání</w:t>
      </w:r>
    </w:p>
    <w:p w:rsidR="00AA65A9" w:rsidRDefault="00AA65A9" w:rsidP="00BA258A"/>
    <w:p w:rsidR="00AA65A9" w:rsidRDefault="00AA65A9" w:rsidP="00BA258A">
      <w:pPr>
        <w:rPr>
          <w:sz w:val="22"/>
          <w:szCs w:val="22"/>
        </w:rPr>
      </w:pPr>
      <w:r>
        <w:t>dle novely školského zákona č. 349/2020 Sb., § 184a, při naplnění důvodů uvedených v odst. 1 § 184a školského zákona, se distanční vzdělávání týká dětí, pro které je předškolní vzdělávání povinné. Tyto děti mají povinnost se vzdělávání distanční formou zúčastnit.</w:t>
      </w:r>
    </w:p>
    <w:p w:rsidR="00AA65A9" w:rsidRDefault="00AA65A9" w:rsidP="00BA258A"/>
    <w:p w:rsidR="00AA65A9" w:rsidRDefault="00AA65A9" w:rsidP="00BA258A">
      <w:r>
        <w:t>Způsob poskytování vzdělávání distančním způsobem:</w:t>
      </w:r>
    </w:p>
    <w:p w:rsidR="00AA65A9" w:rsidRDefault="00AA65A9" w:rsidP="00BA258A">
      <w:r>
        <w:t xml:space="preserve"> </w:t>
      </w:r>
    </w:p>
    <w:p w:rsidR="00AA65A9" w:rsidRDefault="00AA65A9" w:rsidP="00BA258A">
      <w:pPr>
        <w:pStyle w:val="ListParagraph"/>
        <w:numPr>
          <w:ilvl w:val="0"/>
          <w:numId w:val="106"/>
        </w:numPr>
        <w:spacing w:after="200" w:line="276" w:lineRule="auto"/>
      </w:pPr>
      <w:r>
        <w:t>vzdělávání uskutečňujeme podle RVP PV a ŠVP</w:t>
      </w:r>
    </w:p>
    <w:p w:rsidR="00AA65A9" w:rsidRDefault="00AA65A9" w:rsidP="00BA258A">
      <w:pPr>
        <w:pStyle w:val="ListParagraph"/>
        <w:numPr>
          <w:ilvl w:val="0"/>
          <w:numId w:val="106"/>
        </w:numPr>
        <w:spacing w:after="200" w:line="276" w:lineRule="auto"/>
      </w:pPr>
      <w:r>
        <w:t>s rodinami domluvíme předávání informací prostřednictvím emailu nebo osobně /dle vybavení rodiny/, v komunikaci se zaměříme na rodiče, děti nebudou pomocí technologií plnit úkoly</w:t>
      </w:r>
    </w:p>
    <w:p w:rsidR="00AA65A9" w:rsidRDefault="00AA65A9" w:rsidP="00BA258A">
      <w:pPr>
        <w:pStyle w:val="ListParagraph"/>
        <w:numPr>
          <w:ilvl w:val="0"/>
          <w:numId w:val="106"/>
        </w:numPr>
        <w:spacing w:after="200" w:line="276" w:lineRule="auto"/>
      </w:pPr>
      <w:r>
        <w:t>pokud první dva způsoby nejsou z různých důvodů na straně rodiny či MŠ realizovatelné, můžeme využít poštovní doručení</w:t>
      </w:r>
    </w:p>
    <w:p w:rsidR="00AA65A9" w:rsidRDefault="00AA65A9" w:rsidP="00BA258A">
      <w:pPr>
        <w:pStyle w:val="ListParagraph"/>
        <w:numPr>
          <w:ilvl w:val="0"/>
          <w:numId w:val="106"/>
        </w:numPr>
        <w:spacing w:after="200" w:line="276" w:lineRule="auto"/>
      </w:pPr>
      <w:r>
        <w:t>děti dostanou domů pracovní sešity, se kterými pracují v MŠ a budou plnit úkoly dle pokynů učitelky</w:t>
      </w:r>
    </w:p>
    <w:p w:rsidR="00AA65A9" w:rsidRDefault="00AA65A9" w:rsidP="00BA258A">
      <w:pPr>
        <w:pStyle w:val="ListParagraph"/>
        <w:numPr>
          <w:ilvl w:val="0"/>
          <w:numId w:val="106"/>
        </w:numPr>
        <w:spacing w:after="200" w:line="276" w:lineRule="auto"/>
      </w:pPr>
      <w:r>
        <w:t>rodiče obdrží složku pracovních listů na grafomotoriku, poznávání, jazykový rozvoj a matematické představy a logiku k aktuálním tématům a ročnímu období</w:t>
      </w:r>
    </w:p>
    <w:p w:rsidR="00AA65A9" w:rsidRDefault="00AA65A9" w:rsidP="00BA258A">
      <w:pPr>
        <w:pStyle w:val="ListParagraph"/>
        <w:numPr>
          <w:ilvl w:val="0"/>
          <w:numId w:val="106"/>
        </w:numPr>
        <w:spacing w:after="200" w:line="276" w:lineRule="auto"/>
      </w:pPr>
      <w:r>
        <w:t xml:space="preserve">dále rodiče obdrží složku činností z běžného života a nápadů na tvoření, pro které mají doma podmínky a pomůcky a které pokrývají všech pět vzdělávacích oblastí </w:t>
      </w:r>
    </w:p>
    <w:p w:rsidR="00AA65A9" w:rsidRDefault="00AA65A9" w:rsidP="00BA258A">
      <w:pPr>
        <w:pStyle w:val="ListParagraph"/>
        <w:numPr>
          <w:ilvl w:val="0"/>
          <w:numId w:val="106"/>
        </w:numPr>
        <w:spacing w:after="200" w:line="276" w:lineRule="auto"/>
      </w:pPr>
      <w:r>
        <w:t>pro jednotlivé děti můžeme zvolit různé možnosti obtížnosti úkolů, máme na paměti principy předškolního vzdělávání – dítě nepřetěžujeme, nepodceňujeme, zabýváme se jeho celkovým rozvojem</w:t>
      </w:r>
    </w:p>
    <w:p w:rsidR="00AA65A9" w:rsidRDefault="00AA65A9" w:rsidP="00BA258A">
      <w:pPr>
        <w:pStyle w:val="ListParagraph"/>
        <w:numPr>
          <w:ilvl w:val="0"/>
          <w:numId w:val="106"/>
        </w:numPr>
        <w:spacing w:after="200" w:line="276" w:lineRule="auto"/>
      </w:pPr>
      <w:r>
        <w:t>umožníme rodině, aby podporovala rozvoj svého dítěte přirozenými prostředky, činnostmi, které jsou běžné, srozumitelné a realizovatelné v podmínkách domova dětí</w:t>
      </w:r>
    </w:p>
    <w:p w:rsidR="00AA65A9" w:rsidRDefault="00AA65A9" w:rsidP="00BA258A">
      <w:pPr>
        <w:pStyle w:val="ListParagraph"/>
        <w:ind w:left="390"/>
      </w:pPr>
    </w:p>
    <w:p w:rsidR="00AA65A9" w:rsidRDefault="00AA65A9" w:rsidP="00BA258A">
      <w:r>
        <w:t>Způsob hodnocení po dohodě s rodiči:</w:t>
      </w:r>
    </w:p>
    <w:p w:rsidR="00AA65A9" w:rsidRDefault="00AA65A9" w:rsidP="00BA258A"/>
    <w:p w:rsidR="00AA65A9" w:rsidRDefault="00AA65A9" w:rsidP="00BA258A">
      <w:pPr>
        <w:pStyle w:val="ListParagraph"/>
        <w:numPr>
          <w:ilvl w:val="0"/>
          <w:numId w:val="106"/>
        </w:numPr>
        <w:spacing w:after="200" w:line="276" w:lineRule="auto"/>
      </w:pPr>
      <w:r>
        <w:t xml:space="preserve"> elektronicky – zpětnou vazbou pro nás budou fotografie dítěte při činnostech, při plnění úkolů, krátké video, fotografie výrobků…</w:t>
      </w:r>
    </w:p>
    <w:p w:rsidR="00AA65A9" w:rsidRDefault="00AA65A9" w:rsidP="00BA258A">
      <w:pPr>
        <w:pStyle w:val="ListParagraph"/>
        <w:numPr>
          <w:ilvl w:val="0"/>
          <w:numId w:val="106"/>
        </w:numPr>
        <w:spacing w:after="200" w:line="276" w:lineRule="auto"/>
      </w:pPr>
      <w:r>
        <w:t>předání vyhotovených pracovních listů nebo výrobků do MŠ</w:t>
      </w:r>
    </w:p>
    <w:p w:rsidR="00AA65A9" w:rsidRDefault="00AA65A9" w:rsidP="00BA258A">
      <w:pPr>
        <w:pStyle w:val="ListParagraph"/>
        <w:numPr>
          <w:ilvl w:val="0"/>
          <w:numId w:val="106"/>
        </w:numPr>
        <w:spacing w:after="200" w:line="276" w:lineRule="auto"/>
      </w:pPr>
      <w:r>
        <w:t>rodiče doloží práce dětí až po skončení distančního vzdělávání, pokud nebude možný ani jeden z předchozích způsobů ze strany rodiny</w:t>
      </w:r>
    </w:p>
    <w:p w:rsidR="00AA65A9" w:rsidRDefault="00AA65A9" w:rsidP="00BA258A">
      <w:pPr>
        <w:pStyle w:val="ListParagraph"/>
        <w:ind w:left="390"/>
      </w:pPr>
    </w:p>
    <w:p w:rsidR="00AA65A9" w:rsidRDefault="00AA65A9" w:rsidP="00BA258A">
      <w:r>
        <w:t>Kontakty ke komunikaci: email MŠ, email učitelky, telefony</w:t>
      </w:r>
    </w:p>
    <w:p w:rsidR="00AA65A9" w:rsidRDefault="00AA65A9" w:rsidP="00BA258A"/>
    <w:p w:rsidR="00AA65A9" w:rsidRDefault="00AA65A9" w:rsidP="00BA258A">
      <w:pPr>
        <w:pStyle w:val="ListParagraph"/>
        <w:ind w:left="390"/>
      </w:pPr>
    </w:p>
    <w:p w:rsidR="00AA65A9" w:rsidRDefault="00AA65A9" w:rsidP="00394AC1">
      <w:pPr>
        <w:rPr>
          <w:rFonts w:cs="Times New Roman"/>
          <w:b/>
          <w:bCs/>
          <w:caps/>
        </w:rPr>
      </w:pPr>
      <w:r w:rsidRPr="0065466E">
        <w:rPr>
          <w:rFonts w:cs="Times New Roman"/>
          <w:b/>
        </w:rPr>
        <w:t>č. 8</w:t>
      </w:r>
      <w:r w:rsidRPr="0065466E">
        <w:rPr>
          <w:rFonts w:cs="Times New Roman"/>
          <w:b/>
        </w:rPr>
        <w:tab/>
      </w:r>
      <w:r w:rsidRPr="0065466E">
        <w:rPr>
          <w:rFonts w:cs="Times New Roman"/>
          <w:b/>
          <w:bCs/>
          <w:caps/>
        </w:rPr>
        <w:t xml:space="preserve">Jazyková příprava dětí s nedostatečnou znalostí </w:t>
      </w:r>
    </w:p>
    <w:p w:rsidR="00AA65A9" w:rsidRDefault="00AA65A9" w:rsidP="0065466E">
      <w:pPr>
        <w:rPr>
          <w:rFonts w:cs="Times New Roman"/>
          <w:b/>
        </w:rPr>
      </w:pPr>
      <w:r>
        <w:rPr>
          <w:rFonts w:cs="Times New Roman"/>
          <w:b/>
          <w:bCs/>
          <w:caps/>
        </w:rPr>
        <w:tab/>
      </w:r>
      <w:r w:rsidRPr="0065466E">
        <w:rPr>
          <w:rFonts w:cs="Times New Roman"/>
          <w:b/>
          <w:bCs/>
          <w:caps/>
        </w:rPr>
        <w:t>českého jazyka</w:t>
      </w:r>
    </w:p>
    <w:p w:rsidR="00AA65A9" w:rsidRDefault="00AA65A9" w:rsidP="0065466E">
      <w:pPr>
        <w:rPr>
          <w:rFonts w:cs="Times New Roman"/>
          <w:b/>
        </w:rPr>
      </w:pPr>
      <w:r>
        <w:rPr>
          <w:rFonts w:cs="Times New Roman"/>
          <w:b/>
        </w:rPr>
        <w:tab/>
        <w:t>-  vzdělávání dětí se speciálními vzdělávacími potřebami, platné od 1. 9. 2021</w:t>
      </w:r>
    </w:p>
    <w:p w:rsidR="00AA65A9" w:rsidRDefault="00AA65A9" w:rsidP="0065466E">
      <w:pPr>
        <w:rPr>
          <w:rFonts w:cs="Times New Roman"/>
          <w:b/>
        </w:rPr>
      </w:pPr>
    </w:p>
    <w:p w:rsidR="00AA65A9" w:rsidRPr="0065466E" w:rsidRDefault="00AA65A9" w:rsidP="0065466E">
      <w:pPr>
        <w:ind w:firstLine="709"/>
        <w:rPr>
          <w:rFonts w:cs="Times New Roman"/>
        </w:rPr>
      </w:pPr>
      <w:r w:rsidRPr="0065466E">
        <w:rPr>
          <w:rFonts w:cs="Times New Roman"/>
        </w:rPr>
        <w:t>M</w:t>
      </w:r>
      <w:r>
        <w:rPr>
          <w:rFonts w:cs="Times New Roman"/>
        </w:rPr>
        <w:t>Š</w:t>
      </w:r>
      <w:r w:rsidRPr="0065466E">
        <w:rPr>
          <w:rFonts w:cs="Times New Roman"/>
        </w:rPr>
        <w:t xml:space="preserve"> poskytuje dětem s nedostatečnou znalostí českého jazyka jazykovou přípravu pro zajištění plynulého přechodu do základního vzdělávání. </w:t>
      </w:r>
    </w:p>
    <w:p w:rsidR="00AA65A9" w:rsidRPr="0065466E" w:rsidRDefault="00AA65A9" w:rsidP="0065466E">
      <w:pPr>
        <w:ind w:firstLine="709"/>
        <w:rPr>
          <w:rFonts w:cs="Times New Roman"/>
        </w:rPr>
      </w:pPr>
      <w:r w:rsidRPr="0065466E">
        <w:rPr>
          <w:rFonts w:cs="Times New Roman"/>
        </w:rPr>
        <w:t xml:space="preserve">V případě, kdy jsou ve třídě alespoň 4 cizinci v povinném předškolním vzdělávání, zřídí ředitelka </w:t>
      </w:r>
      <w:r>
        <w:rPr>
          <w:rFonts w:cs="Times New Roman"/>
        </w:rPr>
        <w:t>MŠ</w:t>
      </w:r>
      <w:r w:rsidRPr="0065466E">
        <w:rPr>
          <w:rFonts w:cs="Times New Roman"/>
        </w:rPr>
        <w:t xml:space="preserve"> skupinu pro</w:t>
      </w:r>
      <w:r>
        <w:rPr>
          <w:rFonts w:cs="Times New Roman"/>
        </w:rPr>
        <w:t xml:space="preserve"> bezplatnou jazykovou přípravu k</w:t>
      </w:r>
      <w:r w:rsidRPr="0065466E">
        <w:rPr>
          <w:rFonts w:cs="Times New Roman"/>
        </w:rPr>
        <w:t xml:space="preserve"> zajištění plynulého přechodu do základního vzdělávání v souladu s vyhláškou č. 14/2005 Sb., o předškolním vzdělávání, ve znění pozdějších předpisů. Vzdělávání ve skupině pro jazykovou přípravu je rozděleno do dvou nebo více bloků v průběhu týdne.</w:t>
      </w:r>
    </w:p>
    <w:p w:rsidR="00AA65A9" w:rsidRPr="0065466E" w:rsidRDefault="00AA65A9" w:rsidP="0065466E">
      <w:pPr>
        <w:ind w:firstLine="709"/>
        <w:rPr>
          <w:rFonts w:cs="Times New Roman"/>
        </w:rPr>
      </w:pPr>
      <w:r w:rsidRPr="0065466E">
        <w:rPr>
          <w:rFonts w:cs="Times New Roman"/>
        </w:rPr>
        <w:t xml:space="preserve">Ředitelka </w:t>
      </w:r>
      <w:r>
        <w:rPr>
          <w:rFonts w:cs="Times New Roman"/>
        </w:rPr>
        <w:t>MŠ</w:t>
      </w:r>
      <w:r w:rsidRPr="0065466E">
        <w:rPr>
          <w:rFonts w:cs="Times New Roman"/>
        </w:rPr>
        <w:t xml:space="preserve"> může na základě posouzení potřebnosti jazykové podpory dítěte zařadit do skupiny pro jazykovou přípravu rovněž jiné děti, než jsou cizinci v povinném předškolním vzdělávání, pokud to není na </w:t>
      </w:r>
      <w:r>
        <w:rPr>
          <w:rFonts w:cs="Times New Roman"/>
        </w:rPr>
        <w:t>úkor</w:t>
      </w:r>
      <w:r w:rsidRPr="0065466E">
        <w:rPr>
          <w:rFonts w:cs="Times New Roman"/>
        </w:rPr>
        <w:t xml:space="preserve"> kvality jazykové přípravy. </w:t>
      </w:r>
    </w:p>
    <w:p w:rsidR="00AA65A9" w:rsidRPr="0065466E" w:rsidRDefault="00AA65A9" w:rsidP="0065466E">
      <w:pPr>
        <w:rPr>
          <w:rFonts w:cs="Times New Roman"/>
        </w:rPr>
      </w:pPr>
    </w:p>
    <w:p w:rsidR="00AA65A9" w:rsidRDefault="00AA65A9" w:rsidP="00BA258A"/>
    <w:p w:rsidR="00AA65A9" w:rsidRDefault="00AA65A9" w:rsidP="002862EC">
      <w:pPr>
        <w:spacing w:line="360" w:lineRule="auto"/>
        <w:rPr>
          <w:b/>
          <w:bCs/>
        </w:rPr>
      </w:pPr>
      <w:r>
        <w:rPr>
          <w:b/>
          <w:bCs/>
        </w:rPr>
        <w:t>Cesta spolupráce, vzájemné důvěry a otevřenosti je cesta ke spokojenému a šťastnému dítěti, a to by měl být cíl nás všech.</w:t>
      </w:r>
    </w:p>
    <w:sectPr w:rsidR="00AA65A9" w:rsidSect="003166E2">
      <w:footerReference w:type="default" r:id="rId7"/>
      <w:footnotePr>
        <w:pos w:val="beneathText"/>
      </w:footnotePr>
      <w:pgSz w:w="11905" w:h="16837"/>
      <w:pgMar w:top="1134" w:right="700" w:bottom="1693" w:left="2205" w:header="708" w:footer="1134"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5A9" w:rsidRDefault="00AA65A9">
      <w:r>
        <w:separator/>
      </w:r>
    </w:p>
  </w:endnote>
  <w:endnote w:type="continuationSeparator" w:id="0">
    <w:p w:rsidR="00AA65A9" w:rsidRDefault="00AA6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Arial Unicode MS"/>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rebuchetMS">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5A9" w:rsidRDefault="00AA65A9">
    <w:pPr>
      <w:pStyle w:val="Footer"/>
      <w:ind w:left="4254"/>
    </w:pPr>
    <w:fldSimple w:instr=" PAGE ">
      <w:r>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5A9" w:rsidRDefault="00AA65A9">
      <w:r>
        <w:separator/>
      </w:r>
    </w:p>
  </w:footnote>
  <w:footnote w:type="continuationSeparator" w:id="0">
    <w:p w:rsidR="00AA65A9" w:rsidRDefault="00AA65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327E87E4"/>
    <w:lvl w:ilvl="0">
      <w:start w:val="1"/>
      <w:numFmt w:val="upperRoman"/>
      <w:lvlText w:val="%1."/>
      <w:lvlJc w:val="left"/>
      <w:pPr>
        <w:tabs>
          <w:tab w:val="num" w:pos="1069"/>
        </w:tabs>
        <w:ind w:left="1069" w:hanging="360"/>
      </w:pPr>
      <w:rPr>
        <w:rFonts w:ascii="Times New Roman" w:eastAsia="Times New Roman" w:hAnsi="Times New Roman" w:cs="Tahoma"/>
        <w:b/>
        <w:bCs/>
      </w:rPr>
    </w:lvl>
    <w:lvl w:ilvl="1">
      <w:start w:val="1"/>
      <w:numFmt w:val="decimal"/>
      <w:lvlText w:val="%2."/>
      <w:lvlJc w:val="left"/>
      <w:pPr>
        <w:tabs>
          <w:tab w:val="num" w:pos="1429"/>
        </w:tabs>
        <w:ind w:left="1429" w:hanging="360"/>
      </w:pPr>
      <w:rPr>
        <w:rFonts w:cs="Times New Roman"/>
      </w:rPr>
    </w:lvl>
    <w:lvl w:ilvl="2">
      <w:start w:val="1"/>
      <w:numFmt w:val="decimal"/>
      <w:lvlText w:val="%3."/>
      <w:lvlJc w:val="left"/>
      <w:pPr>
        <w:tabs>
          <w:tab w:val="num" w:pos="1789"/>
        </w:tabs>
        <w:ind w:left="1789" w:hanging="360"/>
      </w:pPr>
      <w:rPr>
        <w:rFonts w:cs="Times New Roman"/>
      </w:rPr>
    </w:lvl>
    <w:lvl w:ilvl="3">
      <w:start w:val="1"/>
      <w:numFmt w:val="decimal"/>
      <w:lvlText w:val="%4."/>
      <w:lvlJc w:val="left"/>
      <w:pPr>
        <w:tabs>
          <w:tab w:val="num" w:pos="2149"/>
        </w:tabs>
        <w:ind w:left="2149" w:hanging="360"/>
      </w:pPr>
      <w:rPr>
        <w:rFonts w:cs="Times New Roman"/>
      </w:rPr>
    </w:lvl>
    <w:lvl w:ilvl="4">
      <w:start w:val="1"/>
      <w:numFmt w:val="decimal"/>
      <w:lvlText w:val="%5."/>
      <w:lvlJc w:val="left"/>
      <w:pPr>
        <w:tabs>
          <w:tab w:val="num" w:pos="2509"/>
        </w:tabs>
        <w:ind w:left="2509" w:hanging="360"/>
      </w:pPr>
      <w:rPr>
        <w:rFonts w:cs="Times New Roman"/>
      </w:rPr>
    </w:lvl>
    <w:lvl w:ilvl="5">
      <w:start w:val="1"/>
      <w:numFmt w:val="decimal"/>
      <w:lvlText w:val="%6."/>
      <w:lvlJc w:val="left"/>
      <w:pPr>
        <w:tabs>
          <w:tab w:val="num" w:pos="2869"/>
        </w:tabs>
        <w:ind w:left="2869" w:hanging="360"/>
      </w:pPr>
      <w:rPr>
        <w:rFonts w:cs="Times New Roman"/>
      </w:rPr>
    </w:lvl>
    <w:lvl w:ilvl="6">
      <w:start w:val="1"/>
      <w:numFmt w:val="decimal"/>
      <w:lvlText w:val="%7."/>
      <w:lvlJc w:val="left"/>
      <w:pPr>
        <w:tabs>
          <w:tab w:val="num" w:pos="3229"/>
        </w:tabs>
        <w:ind w:left="3229" w:hanging="360"/>
      </w:pPr>
      <w:rPr>
        <w:rFonts w:cs="Times New Roman"/>
      </w:rPr>
    </w:lvl>
    <w:lvl w:ilvl="7">
      <w:start w:val="1"/>
      <w:numFmt w:val="decimal"/>
      <w:lvlText w:val="%8."/>
      <w:lvlJc w:val="left"/>
      <w:pPr>
        <w:tabs>
          <w:tab w:val="num" w:pos="3589"/>
        </w:tabs>
        <w:ind w:left="3589" w:hanging="360"/>
      </w:pPr>
      <w:rPr>
        <w:rFonts w:cs="Times New Roman"/>
      </w:rPr>
    </w:lvl>
    <w:lvl w:ilvl="8">
      <w:start w:val="1"/>
      <w:numFmt w:val="decimal"/>
      <w:lvlText w:val="%9."/>
      <w:lvlJc w:val="left"/>
      <w:pPr>
        <w:tabs>
          <w:tab w:val="num" w:pos="3949"/>
        </w:tabs>
        <w:ind w:left="3949" w:hanging="360"/>
      </w:pPr>
      <w:rPr>
        <w:rFonts w:cs="Times New Roman"/>
      </w:rPr>
    </w:lvl>
  </w:abstractNum>
  <w:abstractNum w:abstractNumId="2">
    <w:nsid w:val="00000009"/>
    <w:multiLevelType w:val="multilevel"/>
    <w:tmpl w:val="00000009"/>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0A"/>
    <w:multiLevelType w:val="multilevel"/>
    <w:tmpl w:val="0000000A"/>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00D"/>
    <w:multiLevelType w:val="multilevel"/>
    <w:tmpl w:val="0000000D"/>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622"/>
        </w:tabs>
        <w:ind w:left="622" w:hanging="360"/>
      </w:pPr>
      <w:rPr>
        <w:rFonts w:ascii="Symbol" w:hAnsi="Symbol"/>
        <w:sz w:val="18"/>
      </w:rPr>
    </w:lvl>
    <w:lvl w:ilvl="2">
      <w:start w:val="1"/>
      <w:numFmt w:val="bullet"/>
      <w:lvlText w:val=""/>
      <w:lvlJc w:val="left"/>
      <w:pPr>
        <w:tabs>
          <w:tab w:val="num" w:pos="884"/>
        </w:tabs>
        <w:ind w:left="884" w:hanging="360"/>
      </w:pPr>
      <w:rPr>
        <w:rFonts w:ascii="Symbol" w:hAnsi="Symbol"/>
        <w:sz w:val="18"/>
      </w:rPr>
    </w:lvl>
    <w:lvl w:ilvl="3">
      <w:start w:val="1"/>
      <w:numFmt w:val="bullet"/>
      <w:lvlText w:val=""/>
      <w:lvlJc w:val="left"/>
      <w:pPr>
        <w:tabs>
          <w:tab w:val="num" w:pos="1146"/>
        </w:tabs>
        <w:ind w:left="1146" w:hanging="360"/>
      </w:pPr>
      <w:rPr>
        <w:rFonts w:ascii="Symbol" w:hAnsi="Symbol"/>
        <w:sz w:val="18"/>
      </w:rPr>
    </w:lvl>
    <w:lvl w:ilvl="4">
      <w:start w:val="1"/>
      <w:numFmt w:val="bullet"/>
      <w:lvlText w:val=""/>
      <w:lvlJc w:val="left"/>
      <w:pPr>
        <w:tabs>
          <w:tab w:val="num" w:pos="1408"/>
        </w:tabs>
        <w:ind w:left="1408" w:hanging="360"/>
      </w:pPr>
      <w:rPr>
        <w:rFonts w:ascii="Symbol" w:hAnsi="Symbol"/>
        <w:sz w:val="18"/>
      </w:rPr>
    </w:lvl>
    <w:lvl w:ilvl="5">
      <w:start w:val="1"/>
      <w:numFmt w:val="bullet"/>
      <w:lvlText w:val=""/>
      <w:lvlJc w:val="left"/>
      <w:pPr>
        <w:tabs>
          <w:tab w:val="num" w:pos="1670"/>
        </w:tabs>
        <w:ind w:left="1670" w:hanging="360"/>
      </w:pPr>
      <w:rPr>
        <w:rFonts w:ascii="Symbol" w:hAnsi="Symbol"/>
        <w:sz w:val="18"/>
      </w:rPr>
    </w:lvl>
    <w:lvl w:ilvl="6">
      <w:start w:val="1"/>
      <w:numFmt w:val="bullet"/>
      <w:lvlText w:val=""/>
      <w:lvlJc w:val="left"/>
      <w:pPr>
        <w:tabs>
          <w:tab w:val="num" w:pos="1932"/>
        </w:tabs>
        <w:ind w:left="1932" w:hanging="360"/>
      </w:pPr>
      <w:rPr>
        <w:rFonts w:ascii="Symbol" w:hAnsi="Symbol"/>
        <w:sz w:val="18"/>
      </w:rPr>
    </w:lvl>
    <w:lvl w:ilvl="7">
      <w:start w:val="1"/>
      <w:numFmt w:val="bullet"/>
      <w:lvlText w:val=""/>
      <w:lvlJc w:val="left"/>
      <w:pPr>
        <w:tabs>
          <w:tab w:val="num" w:pos="2194"/>
        </w:tabs>
        <w:ind w:left="2194" w:hanging="360"/>
      </w:pPr>
      <w:rPr>
        <w:rFonts w:ascii="Symbol" w:hAnsi="Symbol"/>
        <w:sz w:val="18"/>
      </w:rPr>
    </w:lvl>
    <w:lvl w:ilvl="8">
      <w:start w:val="1"/>
      <w:numFmt w:val="bullet"/>
      <w:lvlText w:val=""/>
      <w:lvlJc w:val="left"/>
      <w:pPr>
        <w:tabs>
          <w:tab w:val="num" w:pos="2456"/>
        </w:tabs>
        <w:ind w:left="2456" w:hanging="360"/>
      </w:pPr>
      <w:rPr>
        <w:rFonts w:ascii="Symbol" w:hAnsi="Symbol"/>
        <w:sz w:val="18"/>
      </w:rPr>
    </w:lvl>
  </w:abstractNum>
  <w:abstractNum w:abstractNumId="5">
    <w:nsid w:val="0000000E"/>
    <w:multiLevelType w:val="multilevel"/>
    <w:tmpl w:val="0000000E"/>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6">
    <w:nsid w:val="0000000F"/>
    <w:multiLevelType w:val="multilevel"/>
    <w:tmpl w:val="0000000F"/>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7">
    <w:nsid w:val="00000010"/>
    <w:multiLevelType w:val="multilevel"/>
    <w:tmpl w:val="000000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8">
    <w:nsid w:val="00000012"/>
    <w:multiLevelType w:val="multilevel"/>
    <w:tmpl w:val="0000001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9">
    <w:nsid w:val="00000017"/>
    <w:multiLevelType w:val="multilevel"/>
    <w:tmpl w:val="00000017"/>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580"/>
        </w:tabs>
        <w:ind w:left="580" w:hanging="360"/>
      </w:pPr>
      <w:rPr>
        <w:rFonts w:ascii="Symbol" w:hAnsi="Symbol"/>
        <w:sz w:val="18"/>
      </w:rPr>
    </w:lvl>
    <w:lvl w:ilvl="2">
      <w:start w:val="1"/>
      <w:numFmt w:val="bullet"/>
      <w:lvlText w:val=""/>
      <w:lvlJc w:val="left"/>
      <w:pPr>
        <w:tabs>
          <w:tab w:val="num" w:pos="800"/>
        </w:tabs>
        <w:ind w:left="800" w:hanging="360"/>
      </w:pPr>
      <w:rPr>
        <w:rFonts w:ascii="Symbol" w:hAnsi="Symbol"/>
        <w:sz w:val="18"/>
      </w:rPr>
    </w:lvl>
    <w:lvl w:ilvl="3">
      <w:start w:val="1"/>
      <w:numFmt w:val="bullet"/>
      <w:lvlText w:val=""/>
      <w:lvlJc w:val="left"/>
      <w:pPr>
        <w:tabs>
          <w:tab w:val="num" w:pos="1020"/>
        </w:tabs>
        <w:ind w:left="1020" w:hanging="360"/>
      </w:pPr>
      <w:rPr>
        <w:rFonts w:ascii="Symbol" w:hAnsi="Symbol"/>
        <w:sz w:val="18"/>
      </w:rPr>
    </w:lvl>
    <w:lvl w:ilvl="4">
      <w:start w:val="1"/>
      <w:numFmt w:val="bullet"/>
      <w:lvlText w:val=""/>
      <w:lvlJc w:val="left"/>
      <w:pPr>
        <w:tabs>
          <w:tab w:val="num" w:pos="1240"/>
        </w:tabs>
        <w:ind w:left="1240" w:hanging="360"/>
      </w:pPr>
      <w:rPr>
        <w:rFonts w:ascii="Symbol" w:hAnsi="Symbol"/>
        <w:sz w:val="18"/>
      </w:rPr>
    </w:lvl>
    <w:lvl w:ilvl="5">
      <w:start w:val="1"/>
      <w:numFmt w:val="bullet"/>
      <w:lvlText w:val=""/>
      <w:lvlJc w:val="left"/>
      <w:pPr>
        <w:tabs>
          <w:tab w:val="num" w:pos="1460"/>
        </w:tabs>
        <w:ind w:left="1460" w:hanging="360"/>
      </w:pPr>
      <w:rPr>
        <w:rFonts w:ascii="Symbol" w:hAnsi="Symbol"/>
        <w:sz w:val="18"/>
      </w:rPr>
    </w:lvl>
    <w:lvl w:ilvl="6">
      <w:start w:val="1"/>
      <w:numFmt w:val="bullet"/>
      <w:lvlText w:val=""/>
      <w:lvlJc w:val="left"/>
      <w:pPr>
        <w:tabs>
          <w:tab w:val="num" w:pos="1680"/>
        </w:tabs>
        <w:ind w:left="1680" w:hanging="360"/>
      </w:pPr>
      <w:rPr>
        <w:rFonts w:ascii="Symbol" w:hAnsi="Symbol"/>
        <w:sz w:val="18"/>
      </w:rPr>
    </w:lvl>
    <w:lvl w:ilvl="7">
      <w:start w:val="1"/>
      <w:numFmt w:val="bullet"/>
      <w:lvlText w:val=""/>
      <w:lvlJc w:val="left"/>
      <w:pPr>
        <w:tabs>
          <w:tab w:val="num" w:pos="1900"/>
        </w:tabs>
        <w:ind w:left="1900" w:hanging="360"/>
      </w:pPr>
      <w:rPr>
        <w:rFonts w:ascii="Symbol" w:hAnsi="Symbol"/>
        <w:sz w:val="18"/>
      </w:rPr>
    </w:lvl>
    <w:lvl w:ilvl="8">
      <w:start w:val="1"/>
      <w:numFmt w:val="bullet"/>
      <w:lvlText w:val=""/>
      <w:lvlJc w:val="left"/>
      <w:pPr>
        <w:tabs>
          <w:tab w:val="num" w:pos="2120"/>
        </w:tabs>
        <w:ind w:left="2120" w:hanging="360"/>
      </w:pPr>
      <w:rPr>
        <w:rFonts w:ascii="Symbol" w:hAnsi="Symbol"/>
        <w:sz w:val="18"/>
      </w:rPr>
    </w:lvl>
  </w:abstractNum>
  <w:abstractNum w:abstractNumId="10">
    <w:nsid w:val="0000001A"/>
    <w:multiLevelType w:val="multilevel"/>
    <w:tmpl w:val="0000001A"/>
    <w:lvl w:ilvl="0">
      <w:start w:val="100"/>
      <w:numFmt w:val="lowerRoman"/>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1C"/>
    <w:multiLevelType w:val="multilevel"/>
    <w:tmpl w:val="0000001C"/>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05"/>
        </w:tabs>
        <w:ind w:left="705" w:hanging="360"/>
      </w:pPr>
      <w:rPr>
        <w:rFonts w:ascii="Symbol" w:hAnsi="Symbol"/>
        <w:sz w:val="18"/>
      </w:rPr>
    </w:lvl>
    <w:lvl w:ilvl="2">
      <w:start w:val="1"/>
      <w:numFmt w:val="bullet"/>
      <w:lvlText w:val=""/>
      <w:lvlJc w:val="left"/>
      <w:pPr>
        <w:tabs>
          <w:tab w:val="num" w:pos="1050"/>
        </w:tabs>
        <w:ind w:left="1050" w:hanging="360"/>
      </w:pPr>
      <w:rPr>
        <w:rFonts w:ascii="Symbol" w:hAnsi="Symbol"/>
        <w:sz w:val="18"/>
      </w:rPr>
    </w:lvl>
    <w:lvl w:ilvl="3">
      <w:start w:val="1"/>
      <w:numFmt w:val="bullet"/>
      <w:lvlText w:val=""/>
      <w:lvlJc w:val="left"/>
      <w:pPr>
        <w:tabs>
          <w:tab w:val="num" w:pos="1395"/>
        </w:tabs>
        <w:ind w:left="1395" w:hanging="360"/>
      </w:pPr>
      <w:rPr>
        <w:rFonts w:ascii="Symbol" w:hAnsi="Symbol"/>
        <w:sz w:val="18"/>
      </w:rPr>
    </w:lvl>
    <w:lvl w:ilvl="4">
      <w:start w:val="1"/>
      <w:numFmt w:val="bullet"/>
      <w:lvlText w:val=""/>
      <w:lvlJc w:val="left"/>
      <w:pPr>
        <w:tabs>
          <w:tab w:val="num" w:pos="1740"/>
        </w:tabs>
        <w:ind w:left="1740" w:hanging="360"/>
      </w:pPr>
      <w:rPr>
        <w:rFonts w:ascii="Symbol" w:hAnsi="Symbol"/>
        <w:sz w:val="18"/>
      </w:rPr>
    </w:lvl>
    <w:lvl w:ilvl="5">
      <w:start w:val="1"/>
      <w:numFmt w:val="bullet"/>
      <w:lvlText w:val=""/>
      <w:lvlJc w:val="left"/>
      <w:pPr>
        <w:tabs>
          <w:tab w:val="num" w:pos="2085"/>
        </w:tabs>
        <w:ind w:left="2085" w:hanging="360"/>
      </w:pPr>
      <w:rPr>
        <w:rFonts w:ascii="Symbol" w:hAnsi="Symbol"/>
        <w:sz w:val="18"/>
      </w:rPr>
    </w:lvl>
    <w:lvl w:ilvl="6">
      <w:start w:val="1"/>
      <w:numFmt w:val="bullet"/>
      <w:lvlText w:val=""/>
      <w:lvlJc w:val="left"/>
      <w:pPr>
        <w:tabs>
          <w:tab w:val="num" w:pos="2430"/>
        </w:tabs>
        <w:ind w:left="2430" w:hanging="360"/>
      </w:pPr>
      <w:rPr>
        <w:rFonts w:ascii="Symbol" w:hAnsi="Symbol"/>
        <w:sz w:val="18"/>
      </w:rPr>
    </w:lvl>
    <w:lvl w:ilvl="7">
      <w:start w:val="1"/>
      <w:numFmt w:val="bullet"/>
      <w:lvlText w:val=""/>
      <w:lvlJc w:val="left"/>
      <w:pPr>
        <w:tabs>
          <w:tab w:val="num" w:pos="2775"/>
        </w:tabs>
        <w:ind w:left="2775" w:hanging="360"/>
      </w:pPr>
      <w:rPr>
        <w:rFonts w:ascii="Symbol" w:hAnsi="Symbol"/>
        <w:sz w:val="18"/>
      </w:rPr>
    </w:lvl>
    <w:lvl w:ilvl="8">
      <w:start w:val="1"/>
      <w:numFmt w:val="bullet"/>
      <w:lvlText w:val=""/>
      <w:lvlJc w:val="left"/>
      <w:pPr>
        <w:tabs>
          <w:tab w:val="num" w:pos="3120"/>
        </w:tabs>
        <w:ind w:left="3120" w:hanging="360"/>
      </w:pPr>
      <w:rPr>
        <w:rFonts w:ascii="Symbol" w:hAnsi="Symbol"/>
        <w:sz w:val="18"/>
      </w:rPr>
    </w:lvl>
  </w:abstractNum>
  <w:abstractNum w:abstractNumId="12">
    <w:nsid w:val="00000025"/>
    <w:multiLevelType w:val="multilevel"/>
    <w:tmpl w:val="00000025"/>
    <w:lvl w:ilvl="0">
      <w:start w:val="1"/>
      <w:numFmt w:val="bullet"/>
      <w:lvlText w:val=""/>
      <w:lvlJc w:val="left"/>
      <w:pPr>
        <w:tabs>
          <w:tab w:val="num" w:pos="360"/>
        </w:tabs>
        <w:ind w:left="360" w:hanging="360"/>
      </w:pPr>
      <w:rPr>
        <w:rFonts w:ascii="Symbol" w:hAnsi="Symbol"/>
        <w:sz w:val="18"/>
      </w:rPr>
    </w:lvl>
    <w:lvl w:ilvl="1">
      <w:start w:val="1"/>
      <w:numFmt w:val="decimal"/>
      <w:lvlText w:val="%1.%2"/>
      <w:lvlJc w:val="left"/>
      <w:pPr>
        <w:tabs>
          <w:tab w:val="num" w:pos="1263"/>
        </w:tabs>
        <w:ind w:left="1263" w:hanging="360"/>
      </w:pPr>
      <w:rPr>
        <w:rFonts w:cs="Times New Roman"/>
        <w:b/>
        <w:bCs/>
      </w:rPr>
    </w:lvl>
    <w:lvl w:ilvl="2">
      <w:start w:val="1"/>
      <w:numFmt w:val="decimal"/>
      <w:lvlText w:val="%1.%2.%3."/>
      <w:lvlJc w:val="left"/>
      <w:pPr>
        <w:tabs>
          <w:tab w:val="num" w:pos="1623"/>
        </w:tabs>
        <w:ind w:left="1623" w:hanging="360"/>
      </w:pPr>
      <w:rPr>
        <w:rFonts w:cs="Times New Roman"/>
      </w:rPr>
    </w:lvl>
    <w:lvl w:ilvl="3">
      <w:start w:val="1"/>
      <w:numFmt w:val="decimal"/>
      <w:lvlText w:val="%1.%2.%3.%4."/>
      <w:lvlJc w:val="left"/>
      <w:pPr>
        <w:tabs>
          <w:tab w:val="num" w:pos="1983"/>
        </w:tabs>
        <w:ind w:left="1983" w:hanging="360"/>
      </w:pPr>
      <w:rPr>
        <w:rFonts w:cs="Times New Roman"/>
      </w:rPr>
    </w:lvl>
    <w:lvl w:ilvl="4">
      <w:start w:val="1"/>
      <w:numFmt w:val="decimal"/>
      <w:lvlText w:val="%1.%2.%3.%4.%5."/>
      <w:lvlJc w:val="left"/>
      <w:pPr>
        <w:tabs>
          <w:tab w:val="num" w:pos="2343"/>
        </w:tabs>
        <w:ind w:left="2343" w:hanging="360"/>
      </w:pPr>
      <w:rPr>
        <w:rFonts w:cs="Times New Roman"/>
      </w:rPr>
    </w:lvl>
    <w:lvl w:ilvl="5">
      <w:start w:val="1"/>
      <w:numFmt w:val="decimal"/>
      <w:lvlText w:val="%1.%2.%3.%4.%5.%6."/>
      <w:lvlJc w:val="left"/>
      <w:pPr>
        <w:tabs>
          <w:tab w:val="num" w:pos="2703"/>
        </w:tabs>
        <w:ind w:left="2703" w:hanging="360"/>
      </w:pPr>
      <w:rPr>
        <w:rFonts w:cs="Times New Roman"/>
      </w:rPr>
    </w:lvl>
    <w:lvl w:ilvl="6">
      <w:start w:val="1"/>
      <w:numFmt w:val="decimal"/>
      <w:lvlText w:val="%1.%2.%3.%4.%5.%6.%7."/>
      <w:lvlJc w:val="left"/>
      <w:pPr>
        <w:tabs>
          <w:tab w:val="num" w:pos="3063"/>
        </w:tabs>
        <w:ind w:left="3063" w:hanging="360"/>
      </w:pPr>
      <w:rPr>
        <w:rFonts w:cs="Times New Roman"/>
      </w:rPr>
    </w:lvl>
    <w:lvl w:ilvl="7">
      <w:start w:val="1"/>
      <w:numFmt w:val="decimal"/>
      <w:lvlText w:val="%1.%2.%3.%4.%5.%6.%7.%8."/>
      <w:lvlJc w:val="left"/>
      <w:pPr>
        <w:tabs>
          <w:tab w:val="num" w:pos="3423"/>
        </w:tabs>
        <w:ind w:left="3423" w:hanging="360"/>
      </w:pPr>
      <w:rPr>
        <w:rFonts w:cs="Times New Roman"/>
      </w:rPr>
    </w:lvl>
    <w:lvl w:ilvl="8">
      <w:start w:val="1"/>
      <w:numFmt w:val="decimal"/>
      <w:lvlText w:val="%1.%2.%3.%4.%5.%6.%7.%8.%9."/>
      <w:lvlJc w:val="left"/>
      <w:pPr>
        <w:tabs>
          <w:tab w:val="num" w:pos="3783"/>
        </w:tabs>
        <w:ind w:left="3783" w:hanging="360"/>
      </w:pPr>
      <w:rPr>
        <w:rFonts w:cs="Times New Roman"/>
      </w:rPr>
    </w:lvl>
  </w:abstractNum>
  <w:abstractNum w:abstractNumId="13">
    <w:nsid w:val="00000026"/>
    <w:multiLevelType w:val="multilevel"/>
    <w:tmpl w:val="00000026"/>
    <w:lvl w:ilvl="0">
      <w:start w:val="1"/>
      <w:numFmt w:val="bullet"/>
      <w:lvlText w:val=""/>
      <w:lvlJc w:val="left"/>
      <w:pPr>
        <w:tabs>
          <w:tab w:val="num" w:pos="360"/>
        </w:tabs>
        <w:ind w:left="360" w:hanging="360"/>
      </w:pPr>
      <w:rPr>
        <w:rFonts w:ascii="Symbol" w:hAnsi="Symbol"/>
        <w:sz w:val="18"/>
      </w:rPr>
    </w:lvl>
    <w:lvl w:ilvl="1">
      <w:start w:val="2"/>
      <w:numFmt w:val="decimal"/>
      <w:lvlText w:val="%1.%2"/>
      <w:lvlJc w:val="left"/>
      <w:pPr>
        <w:tabs>
          <w:tab w:val="num" w:pos="490"/>
        </w:tabs>
        <w:ind w:left="490" w:hanging="360"/>
      </w:pPr>
      <w:rPr>
        <w:rFonts w:cs="Times New Roman"/>
        <w:b/>
        <w:bCs/>
      </w:rPr>
    </w:lvl>
    <w:lvl w:ilvl="2">
      <w:start w:val="1"/>
      <w:numFmt w:val="decimal"/>
      <w:lvlText w:val="%1.%2.%3."/>
      <w:lvlJc w:val="left"/>
      <w:pPr>
        <w:tabs>
          <w:tab w:val="num" w:pos="620"/>
        </w:tabs>
        <w:ind w:left="620" w:hanging="360"/>
      </w:pPr>
      <w:rPr>
        <w:rFonts w:cs="Times New Roman"/>
      </w:rPr>
    </w:lvl>
    <w:lvl w:ilvl="3">
      <w:start w:val="1"/>
      <w:numFmt w:val="decimal"/>
      <w:lvlText w:val="%1.%2.%3.%4."/>
      <w:lvlJc w:val="left"/>
      <w:pPr>
        <w:tabs>
          <w:tab w:val="num" w:pos="750"/>
        </w:tabs>
        <w:ind w:left="750" w:hanging="360"/>
      </w:pPr>
      <w:rPr>
        <w:rFonts w:cs="Times New Roman"/>
      </w:rPr>
    </w:lvl>
    <w:lvl w:ilvl="4">
      <w:start w:val="1"/>
      <w:numFmt w:val="decimal"/>
      <w:lvlText w:val="%1.%2.%3.%4.%5."/>
      <w:lvlJc w:val="left"/>
      <w:pPr>
        <w:tabs>
          <w:tab w:val="num" w:pos="880"/>
        </w:tabs>
        <w:ind w:left="880" w:hanging="360"/>
      </w:pPr>
      <w:rPr>
        <w:rFonts w:cs="Times New Roman"/>
      </w:rPr>
    </w:lvl>
    <w:lvl w:ilvl="5">
      <w:start w:val="1"/>
      <w:numFmt w:val="decimal"/>
      <w:lvlText w:val="%1.%2.%3.%4.%5.%6."/>
      <w:lvlJc w:val="left"/>
      <w:pPr>
        <w:tabs>
          <w:tab w:val="num" w:pos="1010"/>
        </w:tabs>
        <w:ind w:left="1010" w:hanging="360"/>
      </w:pPr>
      <w:rPr>
        <w:rFonts w:cs="Times New Roman"/>
      </w:rPr>
    </w:lvl>
    <w:lvl w:ilvl="6">
      <w:start w:val="1"/>
      <w:numFmt w:val="decimal"/>
      <w:lvlText w:val="%1.%2.%3.%4.%5.%6.%7."/>
      <w:lvlJc w:val="left"/>
      <w:pPr>
        <w:tabs>
          <w:tab w:val="num" w:pos="1140"/>
        </w:tabs>
        <w:ind w:left="1140" w:hanging="360"/>
      </w:pPr>
      <w:rPr>
        <w:rFonts w:cs="Times New Roman"/>
      </w:rPr>
    </w:lvl>
    <w:lvl w:ilvl="7">
      <w:start w:val="1"/>
      <w:numFmt w:val="decimal"/>
      <w:lvlText w:val="%1.%2.%3.%4.%5.%6.%7.%8."/>
      <w:lvlJc w:val="left"/>
      <w:pPr>
        <w:tabs>
          <w:tab w:val="num" w:pos="1270"/>
        </w:tabs>
        <w:ind w:left="1270" w:hanging="360"/>
      </w:pPr>
      <w:rPr>
        <w:rFonts w:cs="Times New Roman"/>
      </w:rPr>
    </w:lvl>
    <w:lvl w:ilvl="8">
      <w:start w:val="1"/>
      <w:numFmt w:val="decimal"/>
      <w:lvlText w:val="%1.%2.%3.%4.%5.%6.%7.%8.%9."/>
      <w:lvlJc w:val="left"/>
      <w:pPr>
        <w:tabs>
          <w:tab w:val="num" w:pos="1400"/>
        </w:tabs>
        <w:ind w:left="1400" w:hanging="360"/>
      </w:pPr>
      <w:rPr>
        <w:rFonts w:cs="Times New Roman"/>
      </w:rPr>
    </w:lvl>
  </w:abstractNum>
  <w:abstractNum w:abstractNumId="14">
    <w:nsid w:val="00000027"/>
    <w:multiLevelType w:val="multilevel"/>
    <w:tmpl w:val="00000027"/>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5">
    <w:nsid w:val="00000028"/>
    <w:multiLevelType w:val="multilevel"/>
    <w:tmpl w:val="00000028"/>
    <w:lvl w:ilvl="0">
      <w:start w:val="1"/>
      <w:numFmt w:val="bullet"/>
      <w:lvlText w:val=""/>
      <w:lvlJc w:val="left"/>
      <w:pPr>
        <w:tabs>
          <w:tab w:val="num" w:pos="720"/>
        </w:tabs>
        <w:ind w:left="720" w:hanging="360"/>
      </w:pPr>
      <w:rPr>
        <w:rFonts w:ascii="Symbol" w:hAnsi="Symbol"/>
        <w:sz w:val="18"/>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29"/>
    <w:multiLevelType w:val="multilevel"/>
    <w:tmpl w:val="00000029"/>
    <w:lvl w:ilvl="0">
      <w:start w:val="1"/>
      <w:numFmt w:val="bullet"/>
      <w:lvlText w:val=""/>
      <w:lvlJc w:val="left"/>
      <w:pPr>
        <w:tabs>
          <w:tab w:val="num" w:pos="720"/>
        </w:tabs>
        <w:ind w:left="720" w:hanging="360"/>
      </w:pPr>
      <w:rPr>
        <w:rFonts w:ascii="Symbol" w:hAnsi="Symbol"/>
        <w:sz w:val="18"/>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2A"/>
    <w:multiLevelType w:val="multilevel"/>
    <w:tmpl w:val="0000002A"/>
    <w:lvl w:ilvl="0">
      <w:start w:val="1"/>
      <w:numFmt w:val="bullet"/>
      <w:lvlText w:val=""/>
      <w:lvlJc w:val="left"/>
      <w:pPr>
        <w:tabs>
          <w:tab w:val="num" w:pos="720"/>
        </w:tabs>
        <w:ind w:left="720" w:hanging="360"/>
      </w:pPr>
      <w:rPr>
        <w:rFonts w:ascii="Symbol" w:hAnsi="Symbol"/>
        <w:sz w:val="18"/>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2B"/>
    <w:multiLevelType w:val="multilevel"/>
    <w:tmpl w:val="0000002B"/>
    <w:lvl w:ilvl="0">
      <w:start w:val="1"/>
      <w:numFmt w:val="bullet"/>
      <w:lvlText w:val=""/>
      <w:lvlJc w:val="left"/>
      <w:pPr>
        <w:tabs>
          <w:tab w:val="num" w:pos="720"/>
        </w:tabs>
        <w:ind w:left="720" w:hanging="360"/>
      </w:pPr>
      <w:rPr>
        <w:rFonts w:ascii="Symbol" w:hAnsi="Symbol"/>
        <w:sz w:val="18"/>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2C"/>
    <w:multiLevelType w:val="multilevel"/>
    <w:tmpl w:val="0000002C"/>
    <w:lvl w:ilvl="0">
      <w:start w:val="1"/>
      <w:numFmt w:val="bullet"/>
      <w:lvlText w:val=""/>
      <w:lvlJc w:val="left"/>
      <w:pPr>
        <w:tabs>
          <w:tab w:val="num" w:pos="720"/>
        </w:tabs>
        <w:ind w:left="720" w:hanging="360"/>
      </w:pPr>
      <w:rPr>
        <w:rFonts w:ascii="Symbol" w:hAnsi="Symbol"/>
        <w:sz w:val="18"/>
      </w:rPr>
    </w:lvl>
    <w:lvl w:ilvl="1">
      <w:start w:val="6"/>
      <w:numFmt w:val="decimal"/>
      <w:lvlText w:val="%2)"/>
      <w:lvlJc w:val="left"/>
      <w:pPr>
        <w:tabs>
          <w:tab w:val="num" w:pos="1080"/>
        </w:tabs>
        <w:ind w:left="1080" w:hanging="360"/>
      </w:pPr>
      <w:rPr>
        <w:rFonts w:cs="Times New Roman"/>
        <w:b/>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2D"/>
    <w:multiLevelType w:val="multilevel"/>
    <w:tmpl w:val="0000002D"/>
    <w:lvl w:ilvl="0">
      <w:start w:val="1"/>
      <w:numFmt w:val="bullet"/>
      <w:lvlText w:val=""/>
      <w:lvlJc w:val="left"/>
      <w:pPr>
        <w:tabs>
          <w:tab w:val="num" w:pos="720"/>
        </w:tabs>
        <w:ind w:left="720" w:hanging="360"/>
      </w:pPr>
      <w:rPr>
        <w:rFonts w:ascii="Symbol" w:hAnsi="Symbol"/>
        <w:sz w:val="18"/>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2E"/>
    <w:multiLevelType w:val="multilevel"/>
    <w:tmpl w:val="0000002E"/>
    <w:lvl w:ilvl="0">
      <w:start w:val="1"/>
      <w:numFmt w:val="bullet"/>
      <w:lvlText w:val=""/>
      <w:lvlJc w:val="left"/>
      <w:pPr>
        <w:tabs>
          <w:tab w:val="num" w:pos="720"/>
        </w:tabs>
        <w:ind w:left="720" w:hanging="360"/>
      </w:pPr>
      <w:rPr>
        <w:rFonts w:ascii="Symbol" w:hAnsi="Symbol"/>
        <w:sz w:val="18"/>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2F"/>
    <w:multiLevelType w:val="multilevel"/>
    <w:tmpl w:val="0000002F"/>
    <w:lvl w:ilvl="0">
      <w:start w:val="1"/>
      <w:numFmt w:val="bullet"/>
      <w:lvlText w:val=""/>
      <w:lvlJc w:val="left"/>
      <w:pPr>
        <w:tabs>
          <w:tab w:val="num" w:pos="720"/>
        </w:tabs>
        <w:ind w:left="720" w:hanging="360"/>
      </w:pPr>
      <w:rPr>
        <w:rFonts w:ascii="Symbol" w:hAnsi="Symbol"/>
        <w:sz w:val="18"/>
      </w:rPr>
    </w:lvl>
    <w:lvl w:ilvl="1">
      <w:start w:val="1"/>
      <w:numFmt w:val="decimal"/>
      <w:lvlText w:val="%2."/>
      <w:lvlJc w:val="left"/>
      <w:pPr>
        <w:tabs>
          <w:tab w:val="num" w:pos="1080"/>
        </w:tabs>
        <w:ind w:left="1080" w:hanging="360"/>
      </w:pPr>
      <w:rPr>
        <w:rFonts w:cs="Times New Roman"/>
      </w:rPr>
    </w:lvl>
    <w:lvl w:ilvl="2">
      <w:start w:val="9"/>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30"/>
    <w:multiLevelType w:val="multilevel"/>
    <w:tmpl w:val="00000030"/>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24">
    <w:nsid w:val="00000031"/>
    <w:multiLevelType w:val="multilevel"/>
    <w:tmpl w:val="00000031"/>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25">
    <w:nsid w:val="00000032"/>
    <w:multiLevelType w:val="multilevel"/>
    <w:tmpl w:val="00000032"/>
    <w:lvl w:ilvl="0">
      <w:start w:val="1"/>
      <w:numFmt w:val="bullet"/>
      <w:lvlText w:val=""/>
      <w:lvlJc w:val="left"/>
      <w:pPr>
        <w:tabs>
          <w:tab w:val="num" w:pos="720"/>
        </w:tabs>
        <w:ind w:left="720" w:hanging="360"/>
      </w:pPr>
      <w:rPr>
        <w:rFonts w:ascii="Symbol" w:hAnsi="Symbol"/>
        <w:sz w:val="18"/>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35"/>
    <w:multiLevelType w:val="multilevel"/>
    <w:tmpl w:val="0000003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37"/>
    <w:multiLevelType w:val="multilevel"/>
    <w:tmpl w:val="0000003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39"/>
    <w:multiLevelType w:val="multilevel"/>
    <w:tmpl w:val="00000039"/>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549"/>
        </w:tabs>
        <w:ind w:left="549" w:hanging="360"/>
      </w:pPr>
      <w:rPr>
        <w:rFonts w:ascii="Symbol" w:hAnsi="Symbol"/>
        <w:sz w:val="18"/>
      </w:rPr>
    </w:lvl>
    <w:lvl w:ilvl="2">
      <w:start w:val="1"/>
      <w:numFmt w:val="bullet"/>
      <w:lvlText w:val=""/>
      <w:lvlJc w:val="left"/>
      <w:pPr>
        <w:tabs>
          <w:tab w:val="num" w:pos="738"/>
        </w:tabs>
        <w:ind w:left="738" w:hanging="360"/>
      </w:pPr>
      <w:rPr>
        <w:rFonts w:ascii="Symbol" w:hAnsi="Symbol"/>
        <w:sz w:val="18"/>
      </w:rPr>
    </w:lvl>
    <w:lvl w:ilvl="3">
      <w:start w:val="1"/>
      <w:numFmt w:val="bullet"/>
      <w:lvlText w:val=""/>
      <w:lvlJc w:val="left"/>
      <w:pPr>
        <w:tabs>
          <w:tab w:val="num" w:pos="927"/>
        </w:tabs>
        <w:ind w:left="927" w:hanging="360"/>
      </w:pPr>
      <w:rPr>
        <w:rFonts w:ascii="Symbol" w:hAnsi="Symbol"/>
        <w:sz w:val="18"/>
      </w:rPr>
    </w:lvl>
    <w:lvl w:ilvl="4">
      <w:start w:val="1"/>
      <w:numFmt w:val="bullet"/>
      <w:lvlText w:val=""/>
      <w:lvlJc w:val="left"/>
      <w:pPr>
        <w:tabs>
          <w:tab w:val="num" w:pos="1116"/>
        </w:tabs>
        <w:ind w:left="1116" w:hanging="360"/>
      </w:pPr>
      <w:rPr>
        <w:rFonts w:ascii="Symbol" w:hAnsi="Symbol"/>
        <w:sz w:val="18"/>
      </w:rPr>
    </w:lvl>
    <w:lvl w:ilvl="5">
      <w:start w:val="1"/>
      <w:numFmt w:val="bullet"/>
      <w:lvlText w:val=""/>
      <w:lvlJc w:val="left"/>
      <w:pPr>
        <w:tabs>
          <w:tab w:val="num" w:pos="1305"/>
        </w:tabs>
        <w:ind w:left="1305" w:hanging="360"/>
      </w:pPr>
      <w:rPr>
        <w:rFonts w:ascii="Symbol" w:hAnsi="Symbol"/>
        <w:sz w:val="18"/>
      </w:rPr>
    </w:lvl>
    <w:lvl w:ilvl="6">
      <w:start w:val="1"/>
      <w:numFmt w:val="bullet"/>
      <w:lvlText w:val=""/>
      <w:lvlJc w:val="left"/>
      <w:pPr>
        <w:tabs>
          <w:tab w:val="num" w:pos="1494"/>
        </w:tabs>
        <w:ind w:left="1494" w:hanging="360"/>
      </w:pPr>
      <w:rPr>
        <w:rFonts w:ascii="Symbol" w:hAnsi="Symbol"/>
        <w:sz w:val="18"/>
      </w:rPr>
    </w:lvl>
    <w:lvl w:ilvl="7">
      <w:start w:val="1"/>
      <w:numFmt w:val="bullet"/>
      <w:lvlText w:val=""/>
      <w:lvlJc w:val="left"/>
      <w:pPr>
        <w:tabs>
          <w:tab w:val="num" w:pos="1683"/>
        </w:tabs>
        <w:ind w:left="1683" w:hanging="360"/>
      </w:pPr>
      <w:rPr>
        <w:rFonts w:ascii="Symbol" w:hAnsi="Symbol"/>
        <w:sz w:val="18"/>
      </w:rPr>
    </w:lvl>
    <w:lvl w:ilvl="8">
      <w:start w:val="1"/>
      <w:numFmt w:val="bullet"/>
      <w:lvlText w:val=""/>
      <w:lvlJc w:val="left"/>
      <w:pPr>
        <w:tabs>
          <w:tab w:val="num" w:pos="1872"/>
        </w:tabs>
        <w:ind w:left="1872" w:hanging="360"/>
      </w:pPr>
      <w:rPr>
        <w:rFonts w:ascii="Symbol" w:hAnsi="Symbol"/>
        <w:sz w:val="18"/>
      </w:rPr>
    </w:lvl>
  </w:abstractNum>
  <w:abstractNum w:abstractNumId="29">
    <w:nsid w:val="02646192"/>
    <w:multiLevelType w:val="hybridMultilevel"/>
    <w:tmpl w:val="E39089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03E636B0"/>
    <w:multiLevelType w:val="hybridMultilevel"/>
    <w:tmpl w:val="5718A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07B60819"/>
    <w:multiLevelType w:val="hybridMultilevel"/>
    <w:tmpl w:val="A73AE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080A0F73"/>
    <w:multiLevelType w:val="hybridMultilevel"/>
    <w:tmpl w:val="AF90A23C"/>
    <w:lvl w:ilvl="0" w:tplc="4F9C6400">
      <w:start w:val="1"/>
      <w:numFmt w:val="decimal"/>
      <w:lvlText w:val="%1."/>
      <w:lvlJc w:val="left"/>
      <w:pPr>
        <w:tabs>
          <w:tab w:val="num" w:pos="720"/>
        </w:tabs>
        <w:ind w:left="720" w:hanging="360"/>
      </w:pPr>
      <w:rPr>
        <w:rFonts w:cs="Times New Roman"/>
      </w:rPr>
    </w:lvl>
    <w:lvl w:ilvl="1" w:tplc="C7907A36">
      <w:numFmt w:val="none"/>
      <w:lvlText w:val=""/>
      <w:lvlJc w:val="left"/>
      <w:pPr>
        <w:tabs>
          <w:tab w:val="num" w:pos="360"/>
        </w:tabs>
      </w:pPr>
      <w:rPr>
        <w:rFonts w:cs="Times New Roman"/>
      </w:rPr>
    </w:lvl>
    <w:lvl w:ilvl="2" w:tplc="DE40DFDE">
      <w:numFmt w:val="none"/>
      <w:lvlText w:val=""/>
      <w:lvlJc w:val="left"/>
      <w:pPr>
        <w:tabs>
          <w:tab w:val="num" w:pos="360"/>
        </w:tabs>
      </w:pPr>
      <w:rPr>
        <w:rFonts w:cs="Times New Roman"/>
      </w:rPr>
    </w:lvl>
    <w:lvl w:ilvl="3" w:tplc="C51A2DAA">
      <w:numFmt w:val="none"/>
      <w:lvlText w:val=""/>
      <w:lvlJc w:val="left"/>
      <w:pPr>
        <w:tabs>
          <w:tab w:val="num" w:pos="360"/>
        </w:tabs>
      </w:pPr>
      <w:rPr>
        <w:rFonts w:cs="Times New Roman"/>
      </w:rPr>
    </w:lvl>
    <w:lvl w:ilvl="4" w:tplc="2ADE0F14">
      <w:numFmt w:val="none"/>
      <w:lvlText w:val=""/>
      <w:lvlJc w:val="left"/>
      <w:pPr>
        <w:tabs>
          <w:tab w:val="num" w:pos="360"/>
        </w:tabs>
      </w:pPr>
      <w:rPr>
        <w:rFonts w:cs="Times New Roman"/>
      </w:rPr>
    </w:lvl>
    <w:lvl w:ilvl="5" w:tplc="EBBC129E">
      <w:numFmt w:val="none"/>
      <w:lvlText w:val=""/>
      <w:lvlJc w:val="left"/>
      <w:pPr>
        <w:tabs>
          <w:tab w:val="num" w:pos="360"/>
        </w:tabs>
      </w:pPr>
      <w:rPr>
        <w:rFonts w:cs="Times New Roman"/>
      </w:rPr>
    </w:lvl>
    <w:lvl w:ilvl="6" w:tplc="9F9A6FE8">
      <w:numFmt w:val="none"/>
      <w:lvlText w:val=""/>
      <w:lvlJc w:val="left"/>
      <w:pPr>
        <w:tabs>
          <w:tab w:val="num" w:pos="360"/>
        </w:tabs>
      </w:pPr>
      <w:rPr>
        <w:rFonts w:cs="Times New Roman"/>
      </w:rPr>
    </w:lvl>
    <w:lvl w:ilvl="7" w:tplc="B37C1ABE">
      <w:numFmt w:val="none"/>
      <w:lvlText w:val=""/>
      <w:lvlJc w:val="left"/>
      <w:pPr>
        <w:tabs>
          <w:tab w:val="num" w:pos="360"/>
        </w:tabs>
      </w:pPr>
      <w:rPr>
        <w:rFonts w:cs="Times New Roman"/>
      </w:rPr>
    </w:lvl>
    <w:lvl w:ilvl="8" w:tplc="436ABDB2">
      <w:numFmt w:val="none"/>
      <w:lvlText w:val=""/>
      <w:lvlJc w:val="left"/>
      <w:pPr>
        <w:tabs>
          <w:tab w:val="num" w:pos="360"/>
        </w:tabs>
      </w:pPr>
      <w:rPr>
        <w:rFonts w:cs="Times New Roman"/>
      </w:rPr>
    </w:lvl>
  </w:abstractNum>
  <w:abstractNum w:abstractNumId="33">
    <w:nsid w:val="0B625C88"/>
    <w:multiLevelType w:val="hybridMultilevel"/>
    <w:tmpl w:val="4C62A6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0C1410FA"/>
    <w:multiLevelType w:val="hybridMultilevel"/>
    <w:tmpl w:val="F32433DE"/>
    <w:lvl w:ilvl="0" w:tplc="0405000F">
      <w:start w:val="2"/>
      <w:numFmt w:val="decimal"/>
      <w:lvlText w:val="%1."/>
      <w:lvlJc w:val="left"/>
      <w:pPr>
        <w:tabs>
          <w:tab w:val="num" w:pos="720"/>
        </w:tabs>
        <w:ind w:left="720" w:hanging="360"/>
      </w:pPr>
      <w:rPr>
        <w:rFonts w:cs="Times New Roman" w:hint="default"/>
      </w:rPr>
    </w:lvl>
    <w:lvl w:ilvl="1" w:tplc="435A3A28">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0D2E3CE4"/>
    <w:multiLevelType w:val="hybridMultilevel"/>
    <w:tmpl w:val="663A2D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11272BFF"/>
    <w:multiLevelType w:val="hybridMultilevel"/>
    <w:tmpl w:val="37E84E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17BF40A3"/>
    <w:multiLevelType w:val="hybridMultilevel"/>
    <w:tmpl w:val="48DA6A00"/>
    <w:lvl w:ilvl="0" w:tplc="1AC8F054">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18691A43"/>
    <w:multiLevelType w:val="hybridMultilevel"/>
    <w:tmpl w:val="5F526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18692B50"/>
    <w:multiLevelType w:val="hybridMultilevel"/>
    <w:tmpl w:val="EFC035DA"/>
    <w:lvl w:ilvl="0" w:tplc="77B6EA9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18FE0CCA"/>
    <w:multiLevelType w:val="hybridMultilevel"/>
    <w:tmpl w:val="92FA0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1B181931"/>
    <w:multiLevelType w:val="hybridMultilevel"/>
    <w:tmpl w:val="5D643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1B1D6E41"/>
    <w:multiLevelType w:val="hybridMultilevel"/>
    <w:tmpl w:val="C53C10EC"/>
    <w:lvl w:ilvl="0" w:tplc="B916395A">
      <w:start w:val="3"/>
      <w:numFmt w:val="lowerLetter"/>
      <w:lvlText w:val="%1)"/>
      <w:lvlJc w:val="left"/>
      <w:pPr>
        <w:ind w:left="525" w:hanging="360"/>
      </w:pPr>
      <w:rPr>
        <w:rFonts w:cs="Times New Roman" w:hint="default"/>
      </w:rPr>
    </w:lvl>
    <w:lvl w:ilvl="1" w:tplc="04050019" w:tentative="1">
      <w:start w:val="1"/>
      <w:numFmt w:val="lowerLetter"/>
      <w:lvlText w:val="%2."/>
      <w:lvlJc w:val="left"/>
      <w:pPr>
        <w:ind w:left="1245" w:hanging="360"/>
      </w:pPr>
      <w:rPr>
        <w:rFonts w:cs="Times New Roman"/>
      </w:rPr>
    </w:lvl>
    <w:lvl w:ilvl="2" w:tplc="0405001B" w:tentative="1">
      <w:start w:val="1"/>
      <w:numFmt w:val="lowerRoman"/>
      <w:lvlText w:val="%3."/>
      <w:lvlJc w:val="right"/>
      <w:pPr>
        <w:ind w:left="1965" w:hanging="180"/>
      </w:pPr>
      <w:rPr>
        <w:rFonts w:cs="Times New Roman"/>
      </w:rPr>
    </w:lvl>
    <w:lvl w:ilvl="3" w:tplc="0405000F" w:tentative="1">
      <w:start w:val="1"/>
      <w:numFmt w:val="decimal"/>
      <w:lvlText w:val="%4."/>
      <w:lvlJc w:val="left"/>
      <w:pPr>
        <w:ind w:left="2685" w:hanging="360"/>
      </w:pPr>
      <w:rPr>
        <w:rFonts w:cs="Times New Roman"/>
      </w:rPr>
    </w:lvl>
    <w:lvl w:ilvl="4" w:tplc="04050019" w:tentative="1">
      <w:start w:val="1"/>
      <w:numFmt w:val="lowerLetter"/>
      <w:lvlText w:val="%5."/>
      <w:lvlJc w:val="left"/>
      <w:pPr>
        <w:ind w:left="3405" w:hanging="360"/>
      </w:pPr>
      <w:rPr>
        <w:rFonts w:cs="Times New Roman"/>
      </w:rPr>
    </w:lvl>
    <w:lvl w:ilvl="5" w:tplc="0405001B" w:tentative="1">
      <w:start w:val="1"/>
      <w:numFmt w:val="lowerRoman"/>
      <w:lvlText w:val="%6."/>
      <w:lvlJc w:val="right"/>
      <w:pPr>
        <w:ind w:left="4125" w:hanging="180"/>
      </w:pPr>
      <w:rPr>
        <w:rFonts w:cs="Times New Roman"/>
      </w:rPr>
    </w:lvl>
    <w:lvl w:ilvl="6" w:tplc="0405000F" w:tentative="1">
      <w:start w:val="1"/>
      <w:numFmt w:val="decimal"/>
      <w:lvlText w:val="%7."/>
      <w:lvlJc w:val="left"/>
      <w:pPr>
        <w:ind w:left="4845" w:hanging="360"/>
      </w:pPr>
      <w:rPr>
        <w:rFonts w:cs="Times New Roman"/>
      </w:rPr>
    </w:lvl>
    <w:lvl w:ilvl="7" w:tplc="04050019" w:tentative="1">
      <w:start w:val="1"/>
      <w:numFmt w:val="lowerLetter"/>
      <w:lvlText w:val="%8."/>
      <w:lvlJc w:val="left"/>
      <w:pPr>
        <w:ind w:left="5565" w:hanging="360"/>
      </w:pPr>
      <w:rPr>
        <w:rFonts w:cs="Times New Roman"/>
      </w:rPr>
    </w:lvl>
    <w:lvl w:ilvl="8" w:tplc="0405001B" w:tentative="1">
      <w:start w:val="1"/>
      <w:numFmt w:val="lowerRoman"/>
      <w:lvlText w:val="%9."/>
      <w:lvlJc w:val="right"/>
      <w:pPr>
        <w:ind w:left="6285" w:hanging="180"/>
      </w:pPr>
      <w:rPr>
        <w:rFonts w:cs="Times New Roman"/>
      </w:rPr>
    </w:lvl>
  </w:abstractNum>
  <w:abstractNum w:abstractNumId="43">
    <w:nsid w:val="20DA0D21"/>
    <w:multiLevelType w:val="hybridMultilevel"/>
    <w:tmpl w:val="993AC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2343007F"/>
    <w:multiLevelType w:val="hybridMultilevel"/>
    <w:tmpl w:val="891A2C44"/>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nsid w:val="239C50D0"/>
    <w:multiLevelType w:val="hybridMultilevel"/>
    <w:tmpl w:val="27E28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23B9326C"/>
    <w:multiLevelType w:val="hybridMultilevel"/>
    <w:tmpl w:val="2E26DE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23E07719"/>
    <w:multiLevelType w:val="hybridMultilevel"/>
    <w:tmpl w:val="BDF630E8"/>
    <w:lvl w:ilvl="0" w:tplc="4290E22C">
      <w:start w:val="1"/>
      <w:numFmt w:val="bullet"/>
      <w:lvlText w:val=""/>
      <w:lvlJc w:val="left"/>
      <w:pPr>
        <w:tabs>
          <w:tab w:val="num" w:pos="720"/>
        </w:tabs>
        <w:ind w:left="720" w:hanging="360"/>
      </w:pPr>
      <w:rPr>
        <w:rFonts w:ascii="Symbol" w:hAnsi="Symbol"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8">
    <w:nsid w:val="26E546B3"/>
    <w:multiLevelType w:val="hybridMultilevel"/>
    <w:tmpl w:val="247C2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27384AED"/>
    <w:multiLevelType w:val="hybridMultilevel"/>
    <w:tmpl w:val="61265F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28F160C6"/>
    <w:multiLevelType w:val="hybridMultilevel"/>
    <w:tmpl w:val="919444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29BF328F"/>
    <w:multiLevelType w:val="hybridMultilevel"/>
    <w:tmpl w:val="9EC228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2A2C2354"/>
    <w:multiLevelType w:val="hybridMultilevel"/>
    <w:tmpl w:val="F16431DC"/>
    <w:lvl w:ilvl="0" w:tplc="77B6EA9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2C143926"/>
    <w:multiLevelType w:val="hybridMultilevel"/>
    <w:tmpl w:val="D7F8B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2C696213"/>
    <w:multiLevelType w:val="hybridMultilevel"/>
    <w:tmpl w:val="0F2A0460"/>
    <w:lvl w:ilvl="0" w:tplc="458A2904">
      <w:start w:val="1"/>
      <w:numFmt w:val="decimal"/>
      <w:lvlText w:val="%1."/>
      <w:lvlJc w:val="left"/>
      <w:pPr>
        <w:tabs>
          <w:tab w:val="num" w:pos="720"/>
        </w:tabs>
        <w:ind w:left="720" w:hanging="360"/>
      </w:pPr>
      <w:rPr>
        <w:rFonts w:cs="Times New Roman"/>
      </w:rPr>
    </w:lvl>
    <w:lvl w:ilvl="1" w:tplc="00A63A62">
      <w:numFmt w:val="none"/>
      <w:lvlText w:val=""/>
      <w:lvlJc w:val="left"/>
      <w:pPr>
        <w:tabs>
          <w:tab w:val="num" w:pos="360"/>
        </w:tabs>
      </w:pPr>
      <w:rPr>
        <w:rFonts w:cs="Times New Roman"/>
      </w:rPr>
    </w:lvl>
    <w:lvl w:ilvl="2" w:tplc="3006AA00">
      <w:numFmt w:val="none"/>
      <w:lvlText w:val=""/>
      <w:lvlJc w:val="left"/>
      <w:pPr>
        <w:tabs>
          <w:tab w:val="num" w:pos="360"/>
        </w:tabs>
      </w:pPr>
      <w:rPr>
        <w:rFonts w:cs="Times New Roman"/>
      </w:rPr>
    </w:lvl>
    <w:lvl w:ilvl="3" w:tplc="52422902">
      <w:numFmt w:val="none"/>
      <w:lvlText w:val=""/>
      <w:lvlJc w:val="left"/>
      <w:pPr>
        <w:tabs>
          <w:tab w:val="num" w:pos="360"/>
        </w:tabs>
      </w:pPr>
      <w:rPr>
        <w:rFonts w:cs="Times New Roman"/>
      </w:rPr>
    </w:lvl>
    <w:lvl w:ilvl="4" w:tplc="9DA06E9E">
      <w:numFmt w:val="none"/>
      <w:lvlText w:val=""/>
      <w:lvlJc w:val="left"/>
      <w:pPr>
        <w:tabs>
          <w:tab w:val="num" w:pos="360"/>
        </w:tabs>
      </w:pPr>
      <w:rPr>
        <w:rFonts w:cs="Times New Roman"/>
      </w:rPr>
    </w:lvl>
    <w:lvl w:ilvl="5" w:tplc="063A4766">
      <w:numFmt w:val="none"/>
      <w:lvlText w:val=""/>
      <w:lvlJc w:val="left"/>
      <w:pPr>
        <w:tabs>
          <w:tab w:val="num" w:pos="360"/>
        </w:tabs>
      </w:pPr>
      <w:rPr>
        <w:rFonts w:cs="Times New Roman"/>
      </w:rPr>
    </w:lvl>
    <w:lvl w:ilvl="6" w:tplc="60005ECA">
      <w:numFmt w:val="none"/>
      <w:lvlText w:val=""/>
      <w:lvlJc w:val="left"/>
      <w:pPr>
        <w:tabs>
          <w:tab w:val="num" w:pos="360"/>
        </w:tabs>
      </w:pPr>
      <w:rPr>
        <w:rFonts w:cs="Times New Roman"/>
      </w:rPr>
    </w:lvl>
    <w:lvl w:ilvl="7" w:tplc="F2C4057A">
      <w:numFmt w:val="none"/>
      <w:lvlText w:val=""/>
      <w:lvlJc w:val="left"/>
      <w:pPr>
        <w:tabs>
          <w:tab w:val="num" w:pos="360"/>
        </w:tabs>
      </w:pPr>
      <w:rPr>
        <w:rFonts w:cs="Times New Roman"/>
      </w:rPr>
    </w:lvl>
    <w:lvl w:ilvl="8" w:tplc="56461ECE">
      <w:numFmt w:val="none"/>
      <w:lvlText w:val=""/>
      <w:lvlJc w:val="left"/>
      <w:pPr>
        <w:tabs>
          <w:tab w:val="num" w:pos="360"/>
        </w:tabs>
      </w:pPr>
      <w:rPr>
        <w:rFonts w:cs="Times New Roman"/>
      </w:rPr>
    </w:lvl>
  </w:abstractNum>
  <w:abstractNum w:abstractNumId="55">
    <w:nsid w:val="2CAF6AC4"/>
    <w:multiLevelType w:val="hybridMultilevel"/>
    <w:tmpl w:val="2918ED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2E6A6414"/>
    <w:multiLevelType w:val="hybridMultilevel"/>
    <w:tmpl w:val="DA7680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7">
    <w:nsid w:val="2F516509"/>
    <w:multiLevelType w:val="hybridMultilevel"/>
    <w:tmpl w:val="2EB2E918"/>
    <w:lvl w:ilvl="0" w:tplc="04050017">
      <w:start w:val="5"/>
      <w:numFmt w:val="lowerLetter"/>
      <w:lvlText w:val="%1)"/>
      <w:lvlJc w:val="left"/>
      <w:pPr>
        <w:tabs>
          <w:tab w:val="num" w:pos="1428"/>
        </w:tabs>
        <w:ind w:left="1428" w:hanging="360"/>
      </w:pPr>
      <w:rPr>
        <w:rFonts w:cs="Times New Roman" w:hint="default"/>
      </w:rPr>
    </w:lvl>
    <w:lvl w:ilvl="1" w:tplc="04050019">
      <w:start w:val="1"/>
      <w:numFmt w:val="lowerLetter"/>
      <w:lvlText w:val="%2."/>
      <w:lvlJc w:val="left"/>
      <w:pPr>
        <w:tabs>
          <w:tab w:val="num" w:pos="2148"/>
        </w:tabs>
        <w:ind w:left="2148" w:hanging="360"/>
      </w:pPr>
      <w:rPr>
        <w:rFonts w:cs="Times New Roman"/>
      </w:rPr>
    </w:lvl>
    <w:lvl w:ilvl="2" w:tplc="0405001B">
      <w:start w:val="1"/>
      <w:numFmt w:val="lowerRoman"/>
      <w:lvlText w:val="%3."/>
      <w:lvlJc w:val="right"/>
      <w:pPr>
        <w:tabs>
          <w:tab w:val="num" w:pos="2868"/>
        </w:tabs>
        <w:ind w:left="2868" w:hanging="180"/>
      </w:pPr>
      <w:rPr>
        <w:rFonts w:cs="Times New Roman"/>
      </w:rPr>
    </w:lvl>
    <w:lvl w:ilvl="3" w:tplc="0405000F">
      <w:start w:val="1"/>
      <w:numFmt w:val="decimal"/>
      <w:lvlText w:val="%4."/>
      <w:lvlJc w:val="left"/>
      <w:pPr>
        <w:tabs>
          <w:tab w:val="num" w:pos="3588"/>
        </w:tabs>
        <w:ind w:left="3588" w:hanging="360"/>
      </w:pPr>
      <w:rPr>
        <w:rFonts w:cs="Times New Roman"/>
      </w:rPr>
    </w:lvl>
    <w:lvl w:ilvl="4" w:tplc="04050019">
      <w:start w:val="1"/>
      <w:numFmt w:val="lowerLetter"/>
      <w:lvlText w:val="%5."/>
      <w:lvlJc w:val="left"/>
      <w:pPr>
        <w:tabs>
          <w:tab w:val="num" w:pos="4308"/>
        </w:tabs>
        <w:ind w:left="4308" w:hanging="360"/>
      </w:pPr>
      <w:rPr>
        <w:rFonts w:cs="Times New Roman"/>
      </w:rPr>
    </w:lvl>
    <w:lvl w:ilvl="5" w:tplc="0405001B">
      <w:start w:val="1"/>
      <w:numFmt w:val="lowerRoman"/>
      <w:lvlText w:val="%6."/>
      <w:lvlJc w:val="right"/>
      <w:pPr>
        <w:tabs>
          <w:tab w:val="num" w:pos="5028"/>
        </w:tabs>
        <w:ind w:left="5028" w:hanging="180"/>
      </w:pPr>
      <w:rPr>
        <w:rFonts w:cs="Times New Roman"/>
      </w:rPr>
    </w:lvl>
    <w:lvl w:ilvl="6" w:tplc="0405000F">
      <w:start w:val="1"/>
      <w:numFmt w:val="decimal"/>
      <w:lvlText w:val="%7."/>
      <w:lvlJc w:val="left"/>
      <w:pPr>
        <w:tabs>
          <w:tab w:val="num" w:pos="5748"/>
        </w:tabs>
        <w:ind w:left="5748" w:hanging="360"/>
      </w:pPr>
      <w:rPr>
        <w:rFonts w:cs="Times New Roman"/>
      </w:rPr>
    </w:lvl>
    <w:lvl w:ilvl="7" w:tplc="04050019">
      <w:start w:val="1"/>
      <w:numFmt w:val="lowerLetter"/>
      <w:lvlText w:val="%8."/>
      <w:lvlJc w:val="left"/>
      <w:pPr>
        <w:tabs>
          <w:tab w:val="num" w:pos="6468"/>
        </w:tabs>
        <w:ind w:left="6468" w:hanging="360"/>
      </w:pPr>
      <w:rPr>
        <w:rFonts w:cs="Times New Roman"/>
      </w:rPr>
    </w:lvl>
    <w:lvl w:ilvl="8" w:tplc="0405001B">
      <w:start w:val="1"/>
      <w:numFmt w:val="lowerRoman"/>
      <w:lvlText w:val="%9."/>
      <w:lvlJc w:val="right"/>
      <w:pPr>
        <w:tabs>
          <w:tab w:val="num" w:pos="7188"/>
        </w:tabs>
        <w:ind w:left="7188" w:hanging="180"/>
      </w:pPr>
      <w:rPr>
        <w:rFonts w:cs="Times New Roman"/>
      </w:rPr>
    </w:lvl>
  </w:abstractNum>
  <w:abstractNum w:abstractNumId="58">
    <w:nsid w:val="31C80CDB"/>
    <w:multiLevelType w:val="hybridMultilevel"/>
    <w:tmpl w:val="DD70C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32680C89"/>
    <w:multiLevelType w:val="hybridMultilevel"/>
    <w:tmpl w:val="4D726B1E"/>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0">
    <w:nsid w:val="32981CD9"/>
    <w:multiLevelType w:val="multilevel"/>
    <w:tmpl w:val="DD52469E"/>
    <w:lvl w:ilvl="0">
      <w:start w:val="3"/>
      <w:numFmt w:val="decimal"/>
      <w:lvlText w:val="%1"/>
      <w:lvlJc w:val="left"/>
      <w:pPr>
        <w:ind w:left="360" w:hanging="360"/>
      </w:pPr>
      <w:rPr>
        <w:rFonts w:cs="Times New Roman"/>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1">
    <w:nsid w:val="35A06833"/>
    <w:multiLevelType w:val="hybridMultilevel"/>
    <w:tmpl w:val="5A9EEF7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2">
    <w:nsid w:val="365E043D"/>
    <w:multiLevelType w:val="hybridMultilevel"/>
    <w:tmpl w:val="A3206F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36801B7B"/>
    <w:multiLevelType w:val="hybridMultilevel"/>
    <w:tmpl w:val="D8D64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38FC5929"/>
    <w:multiLevelType w:val="hybridMultilevel"/>
    <w:tmpl w:val="9B88428E"/>
    <w:lvl w:ilvl="0" w:tplc="C6149FA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39BC0E88"/>
    <w:multiLevelType w:val="hybridMultilevel"/>
    <w:tmpl w:val="3C60AD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3CFC52B3"/>
    <w:multiLevelType w:val="hybridMultilevel"/>
    <w:tmpl w:val="689203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3D9C5136"/>
    <w:multiLevelType w:val="hybridMultilevel"/>
    <w:tmpl w:val="CEC279A2"/>
    <w:lvl w:ilvl="0" w:tplc="C6149FA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3EE76C7F"/>
    <w:multiLevelType w:val="hybridMultilevel"/>
    <w:tmpl w:val="6EF64DA6"/>
    <w:lvl w:ilvl="0" w:tplc="0E30C47E">
      <w:start w:val="5"/>
      <w:numFmt w:val="bullet"/>
      <w:lvlText w:val="-"/>
      <w:lvlJc w:val="left"/>
      <w:pPr>
        <w:tabs>
          <w:tab w:val="num" w:pos="1920"/>
        </w:tabs>
        <w:ind w:left="19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3EF44DC2"/>
    <w:multiLevelType w:val="hybridMultilevel"/>
    <w:tmpl w:val="BA84FA00"/>
    <w:lvl w:ilvl="0" w:tplc="D11465A4">
      <w:numFmt w:val="bullet"/>
      <w:lvlText w:val="-"/>
      <w:lvlJc w:val="left"/>
      <w:pPr>
        <w:ind w:left="39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0">
    <w:nsid w:val="40900774"/>
    <w:multiLevelType w:val="hybridMultilevel"/>
    <w:tmpl w:val="60E48ADA"/>
    <w:lvl w:ilvl="0" w:tplc="77B6EA9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41D54746"/>
    <w:multiLevelType w:val="hybridMultilevel"/>
    <w:tmpl w:val="1C900614"/>
    <w:lvl w:ilvl="0" w:tplc="77B6EA9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44BE5FE7"/>
    <w:multiLevelType w:val="hybridMultilevel"/>
    <w:tmpl w:val="BFF0E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450357BE"/>
    <w:multiLevelType w:val="hybridMultilevel"/>
    <w:tmpl w:val="D7DE0EC6"/>
    <w:lvl w:ilvl="0" w:tplc="77B6EA9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459C3791"/>
    <w:multiLevelType w:val="hybridMultilevel"/>
    <w:tmpl w:val="014C1C50"/>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5">
    <w:nsid w:val="469C0C90"/>
    <w:multiLevelType w:val="hybridMultilevel"/>
    <w:tmpl w:val="35C4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471A7DCE"/>
    <w:multiLevelType w:val="hybridMultilevel"/>
    <w:tmpl w:val="395A87F4"/>
    <w:lvl w:ilvl="0" w:tplc="C6149FA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47BC2C21"/>
    <w:multiLevelType w:val="hybridMultilevel"/>
    <w:tmpl w:val="32B0FE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4E1C3C74"/>
    <w:multiLevelType w:val="hybridMultilevel"/>
    <w:tmpl w:val="DF7E6B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4E4560DB"/>
    <w:multiLevelType w:val="hybridMultilevel"/>
    <w:tmpl w:val="E0024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50F45583"/>
    <w:multiLevelType w:val="hybridMultilevel"/>
    <w:tmpl w:val="88DE4F2E"/>
    <w:lvl w:ilvl="0" w:tplc="8E96ABFA">
      <w:start w:val="9"/>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1">
    <w:nsid w:val="51D52526"/>
    <w:multiLevelType w:val="hybridMultilevel"/>
    <w:tmpl w:val="C0DC3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5271066A"/>
    <w:multiLevelType w:val="hybridMultilevel"/>
    <w:tmpl w:val="7A2097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570F1D2D"/>
    <w:multiLevelType w:val="hybridMultilevel"/>
    <w:tmpl w:val="FB048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5C032AD6"/>
    <w:multiLevelType w:val="hybridMultilevel"/>
    <w:tmpl w:val="F7A4F936"/>
    <w:lvl w:ilvl="0" w:tplc="77B6EA9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5D01419E"/>
    <w:multiLevelType w:val="hybridMultilevel"/>
    <w:tmpl w:val="8BC0B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5D0255C8"/>
    <w:multiLevelType w:val="hybridMultilevel"/>
    <w:tmpl w:val="64CC71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5D1243F6"/>
    <w:multiLevelType w:val="hybridMultilevel"/>
    <w:tmpl w:val="00AC0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5FD23609"/>
    <w:multiLevelType w:val="hybridMultilevel"/>
    <w:tmpl w:val="195A1490"/>
    <w:lvl w:ilvl="0" w:tplc="31CAA38C">
      <w:start w:val="1"/>
      <w:numFmt w:val="decimal"/>
      <w:lvlText w:val="%1."/>
      <w:lvlJc w:val="left"/>
      <w:pPr>
        <w:tabs>
          <w:tab w:val="num" w:pos="720"/>
        </w:tabs>
        <w:ind w:left="720" w:hanging="360"/>
      </w:pPr>
      <w:rPr>
        <w:rFonts w:cs="Times New Roman"/>
      </w:rPr>
    </w:lvl>
    <w:lvl w:ilvl="1" w:tplc="ABA8FFD4">
      <w:numFmt w:val="none"/>
      <w:lvlText w:val=""/>
      <w:lvlJc w:val="left"/>
      <w:pPr>
        <w:tabs>
          <w:tab w:val="num" w:pos="360"/>
        </w:tabs>
      </w:pPr>
      <w:rPr>
        <w:rFonts w:cs="Times New Roman"/>
      </w:rPr>
    </w:lvl>
    <w:lvl w:ilvl="2" w:tplc="0A5A5F7E">
      <w:numFmt w:val="none"/>
      <w:lvlText w:val=""/>
      <w:lvlJc w:val="left"/>
      <w:pPr>
        <w:tabs>
          <w:tab w:val="num" w:pos="360"/>
        </w:tabs>
      </w:pPr>
      <w:rPr>
        <w:rFonts w:cs="Times New Roman"/>
      </w:rPr>
    </w:lvl>
    <w:lvl w:ilvl="3" w:tplc="C5BA2DC8">
      <w:numFmt w:val="none"/>
      <w:lvlText w:val=""/>
      <w:lvlJc w:val="left"/>
      <w:pPr>
        <w:tabs>
          <w:tab w:val="num" w:pos="360"/>
        </w:tabs>
      </w:pPr>
      <w:rPr>
        <w:rFonts w:cs="Times New Roman"/>
      </w:rPr>
    </w:lvl>
    <w:lvl w:ilvl="4" w:tplc="DD3A82CE">
      <w:numFmt w:val="none"/>
      <w:lvlText w:val=""/>
      <w:lvlJc w:val="left"/>
      <w:pPr>
        <w:tabs>
          <w:tab w:val="num" w:pos="360"/>
        </w:tabs>
      </w:pPr>
      <w:rPr>
        <w:rFonts w:cs="Times New Roman"/>
      </w:rPr>
    </w:lvl>
    <w:lvl w:ilvl="5" w:tplc="87B81F62">
      <w:numFmt w:val="none"/>
      <w:lvlText w:val=""/>
      <w:lvlJc w:val="left"/>
      <w:pPr>
        <w:tabs>
          <w:tab w:val="num" w:pos="360"/>
        </w:tabs>
      </w:pPr>
      <w:rPr>
        <w:rFonts w:cs="Times New Roman"/>
      </w:rPr>
    </w:lvl>
    <w:lvl w:ilvl="6" w:tplc="4600C054">
      <w:numFmt w:val="none"/>
      <w:lvlText w:val=""/>
      <w:lvlJc w:val="left"/>
      <w:pPr>
        <w:tabs>
          <w:tab w:val="num" w:pos="360"/>
        </w:tabs>
      </w:pPr>
      <w:rPr>
        <w:rFonts w:cs="Times New Roman"/>
      </w:rPr>
    </w:lvl>
    <w:lvl w:ilvl="7" w:tplc="EC262F5A">
      <w:numFmt w:val="none"/>
      <w:lvlText w:val=""/>
      <w:lvlJc w:val="left"/>
      <w:pPr>
        <w:tabs>
          <w:tab w:val="num" w:pos="360"/>
        </w:tabs>
      </w:pPr>
      <w:rPr>
        <w:rFonts w:cs="Times New Roman"/>
      </w:rPr>
    </w:lvl>
    <w:lvl w:ilvl="8" w:tplc="EC8C65E2">
      <w:numFmt w:val="none"/>
      <w:lvlText w:val=""/>
      <w:lvlJc w:val="left"/>
      <w:pPr>
        <w:tabs>
          <w:tab w:val="num" w:pos="360"/>
        </w:tabs>
      </w:pPr>
      <w:rPr>
        <w:rFonts w:cs="Times New Roman"/>
      </w:rPr>
    </w:lvl>
  </w:abstractNum>
  <w:abstractNum w:abstractNumId="89">
    <w:nsid w:val="62657C23"/>
    <w:multiLevelType w:val="hybridMultilevel"/>
    <w:tmpl w:val="5262FA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632C4908"/>
    <w:multiLevelType w:val="hybridMultilevel"/>
    <w:tmpl w:val="10E46E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63CA0E9A"/>
    <w:multiLevelType w:val="hybridMultilevel"/>
    <w:tmpl w:val="92F89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649C0728"/>
    <w:multiLevelType w:val="hybridMultilevel"/>
    <w:tmpl w:val="326E32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65036397"/>
    <w:multiLevelType w:val="hybridMultilevel"/>
    <w:tmpl w:val="E8D00BC0"/>
    <w:lvl w:ilvl="0" w:tplc="C6149FA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6527473C"/>
    <w:multiLevelType w:val="hybridMultilevel"/>
    <w:tmpl w:val="275C65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680D0F06"/>
    <w:multiLevelType w:val="hybridMultilevel"/>
    <w:tmpl w:val="C2385A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69BB676D"/>
    <w:multiLevelType w:val="hybridMultilevel"/>
    <w:tmpl w:val="0F302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6B4A5328"/>
    <w:multiLevelType w:val="hybridMultilevel"/>
    <w:tmpl w:val="EB26BE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6CBD5347"/>
    <w:multiLevelType w:val="hybridMultilevel"/>
    <w:tmpl w:val="1018D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6E4B008E"/>
    <w:multiLevelType w:val="hybridMultilevel"/>
    <w:tmpl w:val="67300670"/>
    <w:lvl w:ilvl="0" w:tplc="0405000F">
      <w:start w:val="10"/>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00">
    <w:nsid w:val="6E5E48E9"/>
    <w:multiLevelType w:val="hybridMultilevel"/>
    <w:tmpl w:val="B088D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6FAD1328"/>
    <w:multiLevelType w:val="hybridMultilevel"/>
    <w:tmpl w:val="74042966"/>
    <w:lvl w:ilvl="0" w:tplc="77B6EA9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740D6630"/>
    <w:multiLevelType w:val="hybridMultilevel"/>
    <w:tmpl w:val="28CA1E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74FA71C2"/>
    <w:multiLevelType w:val="hybridMultilevel"/>
    <w:tmpl w:val="01B250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79CF5581"/>
    <w:multiLevelType w:val="hybridMultilevel"/>
    <w:tmpl w:val="6E52D33E"/>
    <w:lvl w:ilvl="0" w:tplc="09A07C42">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45"/>
  </w:num>
  <w:num w:numId="31">
    <w:abstractNumId w:val="56"/>
  </w:num>
  <w:num w:numId="32">
    <w:abstractNumId w:val="50"/>
  </w:num>
  <w:num w:numId="33">
    <w:abstractNumId w:val="53"/>
  </w:num>
  <w:num w:numId="34">
    <w:abstractNumId w:val="58"/>
  </w:num>
  <w:num w:numId="35">
    <w:abstractNumId w:val="66"/>
  </w:num>
  <w:num w:numId="36">
    <w:abstractNumId w:val="82"/>
  </w:num>
  <w:num w:numId="37">
    <w:abstractNumId w:val="100"/>
  </w:num>
  <w:num w:numId="38">
    <w:abstractNumId w:val="51"/>
  </w:num>
  <w:num w:numId="39">
    <w:abstractNumId w:val="96"/>
  </w:num>
  <w:num w:numId="40">
    <w:abstractNumId w:val="85"/>
  </w:num>
  <w:num w:numId="41">
    <w:abstractNumId w:val="65"/>
  </w:num>
  <w:num w:numId="42">
    <w:abstractNumId w:val="75"/>
  </w:num>
  <w:num w:numId="43">
    <w:abstractNumId w:val="63"/>
  </w:num>
  <w:num w:numId="44">
    <w:abstractNumId w:val="43"/>
  </w:num>
  <w:num w:numId="45">
    <w:abstractNumId w:val="91"/>
  </w:num>
  <w:num w:numId="46">
    <w:abstractNumId w:val="92"/>
  </w:num>
  <w:num w:numId="47">
    <w:abstractNumId w:val="36"/>
  </w:num>
  <w:num w:numId="48">
    <w:abstractNumId w:val="86"/>
  </w:num>
  <w:num w:numId="49">
    <w:abstractNumId w:val="79"/>
  </w:num>
  <w:num w:numId="50">
    <w:abstractNumId w:val="35"/>
  </w:num>
  <w:num w:numId="51">
    <w:abstractNumId w:val="98"/>
  </w:num>
  <w:num w:numId="52">
    <w:abstractNumId w:val="29"/>
  </w:num>
  <w:num w:numId="53">
    <w:abstractNumId w:val="97"/>
  </w:num>
  <w:num w:numId="54">
    <w:abstractNumId w:val="31"/>
  </w:num>
  <w:num w:numId="55">
    <w:abstractNumId w:val="33"/>
  </w:num>
  <w:num w:numId="56">
    <w:abstractNumId w:val="44"/>
  </w:num>
  <w:num w:numId="57">
    <w:abstractNumId w:val="87"/>
  </w:num>
  <w:num w:numId="58">
    <w:abstractNumId w:val="38"/>
  </w:num>
  <w:num w:numId="59">
    <w:abstractNumId w:val="55"/>
  </w:num>
  <w:num w:numId="60">
    <w:abstractNumId w:val="74"/>
  </w:num>
  <w:num w:numId="61">
    <w:abstractNumId w:val="80"/>
  </w:num>
  <w:num w:numId="62">
    <w:abstractNumId w:val="49"/>
  </w:num>
  <w:num w:numId="63">
    <w:abstractNumId w:val="67"/>
  </w:num>
  <w:num w:numId="64">
    <w:abstractNumId w:val="93"/>
  </w:num>
  <w:num w:numId="65">
    <w:abstractNumId w:val="64"/>
  </w:num>
  <w:num w:numId="66">
    <w:abstractNumId w:val="76"/>
  </w:num>
  <w:num w:numId="67">
    <w:abstractNumId w:val="72"/>
  </w:num>
  <w:num w:numId="68">
    <w:abstractNumId w:val="95"/>
  </w:num>
  <w:num w:numId="69">
    <w:abstractNumId w:val="62"/>
  </w:num>
  <w:num w:numId="70">
    <w:abstractNumId w:val="83"/>
  </w:num>
  <w:num w:numId="71">
    <w:abstractNumId w:val="89"/>
  </w:num>
  <w:num w:numId="72">
    <w:abstractNumId w:val="103"/>
  </w:num>
  <w:num w:numId="73">
    <w:abstractNumId w:val="30"/>
  </w:num>
  <w:num w:numId="74">
    <w:abstractNumId w:val="102"/>
  </w:num>
  <w:num w:numId="75">
    <w:abstractNumId w:val="94"/>
  </w:num>
  <w:num w:numId="76">
    <w:abstractNumId w:val="40"/>
  </w:num>
  <w:num w:numId="77">
    <w:abstractNumId w:val="48"/>
  </w:num>
  <w:num w:numId="78">
    <w:abstractNumId w:val="77"/>
  </w:num>
  <w:num w:numId="79">
    <w:abstractNumId w:val="81"/>
  </w:num>
  <w:num w:numId="80">
    <w:abstractNumId w:val="78"/>
  </w:num>
  <w:num w:numId="81">
    <w:abstractNumId w:val="41"/>
  </w:num>
  <w:num w:numId="82">
    <w:abstractNumId w:val="90"/>
  </w:num>
  <w:num w:numId="83">
    <w:abstractNumId w:val="39"/>
  </w:num>
  <w:num w:numId="84">
    <w:abstractNumId w:val="84"/>
  </w:num>
  <w:num w:numId="85">
    <w:abstractNumId w:val="73"/>
  </w:num>
  <w:num w:numId="86">
    <w:abstractNumId w:val="70"/>
  </w:num>
  <w:num w:numId="87">
    <w:abstractNumId w:val="101"/>
  </w:num>
  <w:num w:numId="88">
    <w:abstractNumId w:val="71"/>
  </w:num>
  <w:num w:numId="89">
    <w:abstractNumId w:val="52"/>
  </w:num>
  <w:num w:numId="9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4"/>
    <w:lvlOverride w:ilvl="0">
      <w:startOverride w:val="1"/>
    </w:lvlOverride>
    <w:lvlOverride w:ilvl="1"/>
    <w:lvlOverride w:ilvl="2"/>
    <w:lvlOverride w:ilvl="3"/>
    <w:lvlOverride w:ilvl="4"/>
    <w:lvlOverride w:ilvl="5"/>
    <w:lvlOverride w:ilvl="6"/>
    <w:lvlOverride w:ilvl="7"/>
    <w:lvlOverride w:ilvl="8"/>
  </w:num>
  <w:num w:numId="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8"/>
    <w:lvlOverride w:ilvl="0">
      <w:startOverride w:val="1"/>
    </w:lvlOverride>
    <w:lvlOverride w:ilvl="1"/>
    <w:lvlOverride w:ilvl="2"/>
    <w:lvlOverride w:ilvl="3"/>
    <w:lvlOverride w:ilvl="4"/>
    <w:lvlOverride w:ilvl="5"/>
    <w:lvlOverride w:ilvl="6"/>
    <w:lvlOverride w:ilvl="7"/>
    <w:lvlOverride w:ilvl="8"/>
  </w:num>
  <w:num w:numId="98">
    <w:abstractNumId w:val="32"/>
    <w:lvlOverride w:ilvl="0">
      <w:startOverride w:val="1"/>
    </w:lvlOverride>
    <w:lvlOverride w:ilvl="1"/>
    <w:lvlOverride w:ilvl="2"/>
    <w:lvlOverride w:ilvl="3"/>
    <w:lvlOverride w:ilvl="4"/>
    <w:lvlOverride w:ilvl="5"/>
    <w:lvlOverride w:ilvl="6"/>
    <w:lvlOverride w:ilvl="7"/>
    <w:lvlOverride w:ilvl="8"/>
  </w:num>
  <w:num w:numId="99">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4"/>
  </w:num>
  <w:num w:numId="104">
    <w:abstractNumId w:val="37"/>
  </w:num>
  <w:num w:numId="105">
    <w:abstractNumId w:val="42"/>
  </w:num>
  <w:num w:numId="10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AA9"/>
    <w:rsid w:val="00000688"/>
    <w:rsid w:val="0000330E"/>
    <w:rsid w:val="00032B5C"/>
    <w:rsid w:val="00044389"/>
    <w:rsid w:val="000564D6"/>
    <w:rsid w:val="00056DED"/>
    <w:rsid w:val="0006224A"/>
    <w:rsid w:val="00062FDA"/>
    <w:rsid w:val="00065D98"/>
    <w:rsid w:val="00074D78"/>
    <w:rsid w:val="00076308"/>
    <w:rsid w:val="000926C6"/>
    <w:rsid w:val="00096921"/>
    <w:rsid w:val="000A4B40"/>
    <w:rsid w:val="000B0177"/>
    <w:rsid w:val="000C039B"/>
    <w:rsid w:val="000C7DE9"/>
    <w:rsid w:val="000D3CE1"/>
    <w:rsid w:val="000D4A65"/>
    <w:rsid w:val="000E2CE9"/>
    <w:rsid w:val="000E47A2"/>
    <w:rsid w:val="000E4CB6"/>
    <w:rsid w:val="000E6506"/>
    <w:rsid w:val="000F4039"/>
    <w:rsid w:val="000F4E44"/>
    <w:rsid w:val="00102F3B"/>
    <w:rsid w:val="001205EA"/>
    <w:rsid w:val="00121753"/>
    <w:rsid w:val="00124F15"/>
    <w:rsid w:val="00135D52"/>
    <w:rsid w:val="00143934"/>
    <w:rsid w:val="00151106"/>
    <w:rsid w:val="001514AD"/>
    <w:rsid w:val="00152A47"/>
    <w:rsid w:val="00167B0D"/>
    <w:rsid w:val="00171679"/>
    <w:rsid w:val="00174100"/>
    <w:rsid w:val="001A4A38"/>
    <w:rsid w:val="001B425D"/>
    <w:rsid w:val="001D1B09"/>
    <w:rsid w:val="001D3F81"/>
    <w:rsid w:val="001D754F"/>
    <w:rsid w:val="001E093A"/>
    <w:rsid w:val="001F057C"/>
    <w:rsid w:val="001F25F6"/>
    <w:rsid w:val="001F41DF"/>
    <w:rsid w:val="00202109"/>
    <w:rsid w:val="00203F84"/>
    <w:rsid w:val="002075B7"/>
    <w:rsid w:val="00211A98"/>
    <w:rsid w:val="00222212"/>
    <w:rsid w:val="00222493"/>
    <w:rsid w:val="002234CB"/>
    <w:rsid w:val="00224330"/>
    <w:rsid w:val="0023095B"/>
    <w:rsid w:val="00230DEC"/>
    <w:rsid w:val="00231A88"/>
    <w:rsid w:val="00232118"/>
    <w:rsid w:val="00232B9C"/>
    <w:rsid w:val="00240BF1"/>
    <w:rsid w:val="002437BD"/>
    <w:rsid w:val="00245018"/>
    <w:rsid w:val="0025439C"/>
    <w:rsid w:val="0025540F"/>
    <w:rsid w:val="00260C71"/>
    <w:rsid w:val="0026700C"/>
    <w:rsid w:val="002679A5"/>
    <w:rsid w:val="002751C3"/>
    <w:rsid w:val="00276459"/>
    <w:rsid w:val="002862EC"/>
    <w:rsid w:val="00286E84"/>
    <w:rsid w:val="0029121F"/>
    <w:rsid w:val="00297B6D"/>
    <w:rsid w:val="002A14B3"/>
    <w:rsid w:val="002C03FA"/>
    <w:rsid w:val="002C06E9"/>
    <w:rsid w:val="002D256F"/>
    <w:rsid w:val="002D27B4"/>
    <w:rsid w:val="002D2E36"/>
    <w:rsid w:val="002D71FA"/>
    <w:rsid w:val="002D7D31"/>
    <w:rsid w:val="002F682D"/>
    <w:rsid w:val="0030615B"/>
    <w:rsid w:val="00306542"/>
    <w:rsid w:val="00312A1A"/>
    <w:rsid w:val="003166E2"/>
    <w:rsid w:val="003215A4"/>
    <w:rsid w:val="00352502"/>
    <w:rsid w:val="00362BAE"/>
    <w:rsid w:val="0036611C"/>
    <w:rsid w:val="00366889"/>
    <w:rsid w:val="0037127B"/>
    <w:rsid w:val="003769F2"/>
    <w:rsid w:val="00383312"/>
    <w:rsid w:val="00383FB1"/>
    <w:rsid w:val="0039151A"/>
    <w:rsid w:val="00394AC1"/>
    <w:rsid w:val="00395CA8"/>
    <w:rsid w:val="00396161"/>
    <w:rsid w:val="003C6366"/>
    <w:rsid w:val="003D726B"/>
    <w:rsid w:val="003F5815"/>
    <w:rsid w:val="00400B60"/>
    <w:rsid w:val="00420F63"/>
    <w:rsid w:val="00444168"/>
    <w:rsid w:val="00452F13"/>
    <w:rsid w:val="00457D7D"/>
    <w:rsid w:val="004610A1"/>
    <w:rsid w:val="00463D9D"/>
    <w:rsid w:val="00465BDF"/>
    <w:rsid w:val="00467C6C"/>
    <w:rsid w:val="004744DC"/>
    <w:rsid w:val="004814B0"/>
    <w:rsid w:val="004822B1"/>
    <w:rsid w:val="004932A7"/>
    <w:rsid w:val="00496661"/>
    <w:rsid w:val="00497C10"/>
    <w:rsid w:val="004B0DF6"/>
    <w:rsid w:val="004B4D25"/>
    <w:rsid w:val="004C73E6"/>
    <w:rsid w:val="004D72F1"/>
    <w:rsid w:val="004D7EE6"/>
    <w:rsid w:val="004F225E"/>
    <w:rsid w:val="004F57CB"/>
    <w:rsid w:val="00511E1C"/>
    <w:rsid w:val="00515DEC"/>
    <w:rsid w:val="005434E6"/>
    <w:rsid w:val="0054789B"/>
    <w:rsid w:val="00552CDF"/>
    <w:rsid w:val="00556CDC"/>
    <w:rsid w:val="00566E04"/>
    <w:rsid w:val="005754C0"/>
    <w:rsid w:val="00575D85"/>
    <w:rsid w:val="00580346"/>
    <w:rsid w:val="005B1315"/>
    <w:rsid w:val="005C3814"/>
    <w:rsid w:val="005C4872"/>
    <w:rsid w:val="005D1AD4"/>
    <w:rsid w:val="005D59DB"/>
    <w:rsid w:val="005D70E9"/>
    <w:rsid w:val="005E6E1C"/>
    <w:rsid w:val="005F0B90"/>
    <w:rsid w:val="006026F0"/>
    <w:rsid w:val="00603026"/>
    <w:rsid w:val="006132A2"/>
    <w:rsid w:val="00617A03"/>
    <w:rsid w:val="00641C1B"/>
    <w:rsid w:val="0064752B"/>
    <w:rsid w:val="00650318"/>
    <w:rsid w:val="0065257B"/>
    <w:rsid w:val="00654259"/>
    <w:rsid w:val="0065466E"/>
    <w:rsid w:val="00655AA9"/>
    <w:rsid w:val="00664604"/>
    <w:rsid w:val="00665974"/>
    <w:rsid w:val="00672AE7"/>
    <w:rsid w:val="0067621E"/>
    <w:rsid w:val="006766D3"/>
    <w:rsid w:val="00676F41"/>
    <w:rsid w:val="0068521D"/>
    <w:rsid w:val="00693AD4"/>
    <w:rsid w:val="006A3F0B"/>
    <w:rsid w:val="006A6DCC"/>
    <w:rsid w:val="006B4FB6"/>
    <w:rsid w:val="006C2735"/>
    <w:rsid w:val="006D34BB"/>
    <w:rsid w:val="006D60F8"/>
    <w:rsid w:val="006D6FF1"/>
    <w:rsid w:val="006E7574"/>
    <w:rsid w:val="006F5A69"/>
    <w:rsid w:val="00701FD5"/>
    <w:rsid w:val="0070668A"/>
    <w:rsid w:val="00723575"/>
    <w:rsid w:val="00725DFA"/>
    <w:rsid w:val="007263BE"/>
    <w:rsid w:val="00731634"/>
    <w:rsid w:val="007326E0"/>
    <w:rsid w:val="00733713"/>
    <w:rsid w:val="00740391"/>
    <w:rsid w:val="00741483"/>
    <w:rsid w:val="00745256"/>
    <w:rsid w:val="00746107"/>
    <w:rsid w:val="0074796C"/>
    <w:rsid w:val="00757B07"/>
    <w:rsid w:val="00763DB8"/>
    <w:rsid w:val="00782B99"/>
    <w:rsid w:val="007832DD"/>
    <w:rsid w:val="00792DD6"/>
    <w:rsid w:val="007B1E86"/>
    <w:rsid w:val="007C2192"/>
    <w:rsid w:val="007C270F"/>
    <w:rsid w:val="007E444E"/>
    <w:rsid w:val="007F0B61"/>
    <w:rsid w:val="007F525D"/>
    <w:rsid w:val="008010AF"/>
    <w:rsid w:val="00824E4C"/>
    <w:rsid w:val="00825AFA"/>
    <w:rsid w:val="00847C94"/>
    <w:rsid w:val="00850569"/>
    <w:rsid w:val="008546D9"/>
    <w:rsid w:val="00855824"/>
    <w:rsid w:val="0086175D"/>
    <w:rsid w:val="00867266"/>
    <w:rsid w:val="00872E11"/>
    <w:rsid w:val="00881808"/>
    <w:rsid w:val="00883F30"/>
    <w:rsid w:val="0088682E"/>
    <w:rsid w:val="0089274F"/>
    <w:rsid w:val="008A0041"/>
    <w:rsid w:val="008A2434"/>
    <w:rsid w:val="008A3678"/>
    <w:rsid w:val="008A76FF"/>
    <w:rsid w:val="008B3B7D"/>
    <w:rsid w:val="008E137B"/>
    <w:rsid w:val="008E26D1"/>
    <w:rsid w:val="008F4ED6"/>
    <w:rsid w:val="00905DAB"/>
    <w:rsid w:val="0092426F"/>
    <w:rsid w:val="00927B4C"/>
    <w:rsid w:val="0094282A"/>
    <w:rsid w:val="0095068C"/>
    <w:rsid w:val="009530A6"/>
    <w:rsid w:val="00967CEE"/>
    <w:rsid w:val="009708F9"/>
    <w:rsid w:val="00991D4C"/>
    <w:rsid w:val="009947BB"/>
    <w:rsid w:val="00996755"/>
    <w:rsid w:val="00997291"/>
    <w:rsid w:val="009A112D"/>
    <w:rsid w:val="009A5D15"/>
    <w:rsid w:val="009B08E6"/>
    <w:rsid w:val="009C0E8D"/>
    <w:rsid w:val="009C4B80"/>
    <w:rsid w:val="009C4E04"/>
    <w:rsid w:val="009C7DE4"/>
    <w:rsid w:val="00A00B67"/>
    <w:rsid w:val="00A05425"/>
    <w:rsid w:val="00A13B6E"/>
    <w:rsid w:val="00A1450B"/>
    <w:rsid w:val="00A2086B"/>
    <w:rsid w:val="00A32BD3"/>
    <w:rsid w:val="00A46BD7"/>
    <w:rsid w:val="00A66570"/>
    <w:rsid w:val="00A754EF"/>
    <w:rsid w:val="00A779C2"/>
    <w:rsid w:val="00A9570B"/>
    <w:rsid w:val="00AA65A9"/>
    <w:rsid w:val="00AA70A1"/>
    <w:rsid w:val="00AB4180"/>
    <w:rsid w:val="00AC33D5"/>
    <w:rsid w:val="00AC4FCC"/>
    <w:rsid w:val="00AD286A"/>
    <w:rsid w:val="00AD2DCC"/>
    <w:rsid w:val="00AD6354"/>
    <w:rsid w:val="00AD6822"/>
    <w:rsid w:val="00AE6FAF"/>
    <w:rsid w:val="00AF61E1"/>
    <w:rsid w:val="00B03F28"/>
    <w:rsid w:val="00B049A9"/>
    <w:rsid w:val="00B11750"/>
    <w:rsid w:val="00B165DA"/>
    <w:rsid w:val="00B27D19"/>
    <w:rsid w:val="00B3080C"/>
    <w:rsid w:val="00B32DF1"/>
    <w:rsid w:val="00B52018"/>
    <w:rsid w:val="00B52053"/>
    <w:rsid w:val="00B520A5"/>
    <w:rsid w:val="00B61807"/>
    <w:rsid w:val="00B655C9"/>
    <w:rsid w:val="00B656D4"/>
    <w:rsid w:val="00B81B94"/>
    <w:rsid w:val="00B84B65"/>
    <w:rsid w:val="00B87A62"/>
    <w:rsid w:val="00B9307A"/>
    <w:rsid w:val="00B94D61"/>
    <w:rsid w:val="00B97F86"/>
    <w:rsid w:val="00BA258A"/>
    <w:rsid w:val="00BB3F85"/>
    <w:rsid w:val="00BB4322"/>
    <w:rsid w:val="00BB69B0"/>
    <w:rsid w:val="00BB773F"/>
    <w:rsid w:val="00BD0DE3"/>
    <w:rsid w:val="00BD34E6"/>
    <w:rsid w:val="00BD3B8F"/>
    <w:rsid w:val="00BD5DF3"/>
    <w:rsid w:val="00BD6602"/>
    <w:rsid w:val="00C11FEA"/>
    <w:rsid w:val="00C20BFB"/>
    <w:rsid w:val="00C24C61"/>
    <w:rsid w:val="00C32582"/>
    <w:rsid w:val="00C42D26"/>
    <w:rsid w:val="00C4352B"/>
    <w:rsid w:val="00C50FB8"/>
    <w:rsid w:val="00C52646"/>
    <w:rsid w:val="00C55A21"/>
    <w:rsid w:val="00C5758B"/>
    <w:rsid w:val="00C6266F"/>
    <w:rsid w:val="00C6547B"/>
    <w:rsid w:val="00C80166"/>
    <w:rsid w:val="00C80A2E"/>
    <w:rsid w:val="00CA3792"/>
    <w:rsid w:val="00CA789E"/>
    <w:rsid w:val="00CB0667"/>
    <w:rsid w:val="00CC1E90"/>
    <w:rsid w:val="00CC4DAB"/>
    <w:rsid w:val="00CD017C"/>
    <w:rsid w:val="00CD0FB5"/>
    <w:rsid w:val="00CD5FE1"/>
    <w:rsid w:val="00CD6592"/>
    <w:rsid w:val="00CD7EA6"/>
    <w:rsid w:val="00CE3FEC"/>
    <w:rsid w:val="00CE5B8B"/>
    <w:rsid w:val="00CF09F4"/>
    <w:rsid w:val="00CF711E"/>
    <w:rsid w:val="00D31E22"/>
    <w:rsid w:val="00D41706"/>
    <w:rsid w:val="00D4496E"/>
    <w:rsid w:val="00D60374"/>
    <w:rsid w:val="00D63531"/>
    <w:rsid w:val="00D6374A"/>
    <w:rsid w:val="00D74928"/>
    <w:rsid w:val="00D95202"/>
    <w:rsid w:val="00DA5774"/>
    <w:rsid w:val="00DB014C"/>
    <w:rsid w:val="00DC486A"/>
    <w:rsid w:val="00DC6CA5"/>
    <w:rsid w:val="00DC7230"/>
    <w:rsid w:val="00DD5C13"/>
    <w:rsid w:val="00DD635D"/>
    <w:rsid w:val="00DF4049"/>
    <w:rsid w:val="00DF541C"/>
    <w:rsid w:val="00E0630C"/>
    <w:rsid w:val="00E10E43"/>
    <w:rsid w:val="00E1741D"/>
    <w:rsid w:val="00E336BF"/>
    <w:rsid w:val="00E463B4"/>
    <w:rsid w:val="00E647FC"/>
    <w:rsid w:val="00E75268"/>
    <w:rsid w:val="00E93F5B"/>
    <w:rsid w:val="00E96D90"/>
    <w:rsid w:val="00EC12FD"/>
    <w:rsid w:val="00EC1434"/>
    <w:rsid w:val="00EC4C0D"/>
    <w:rsid w:val="00ED38A2"/>
    <w:rsid w:val="00EE23AE"/>
    <w:rsid w:val="00EE2DF1"/>
    <w:rsid w:val="00EE5FEB"/>
    <w:rsid w:val="00F00FA1"/>
    <w:rsid w:val="00F0574B"/>
    <w:rsid w:val="00F1460A"/>
    <w:rsid w:val="00F14F3C"/>
    <w:rsid w:val="00F34D44"/>
    <w:rsid w:val="00F3531E"/>
    <w:rsid w:val="00F35686"/>
    <w:rsid w:val="00F4314B"/>
    <w:rsid w:val="00F43966"/>
    <w:rsid w:val="00F44431"/>
    <w:rsid w:val="00F45C3B"/>
    <w:rsid w:val="00F46C62"/>
    <w:rsid w:val="00F512F0"/>
    <w:rsid w:val="00F54215"/>
    <w:rsid w:val="00F64BBC"/>
    <w:rsid w:val="00F65BA9"/>
    <w:rsid w:val="00F66F4A"/>
    <w:rsid w:val="00F81CD6"/>
    <w:rsid w:val="00F86EF9"/>
    <w:rsid w:val="00F918B8"/>
    <w:rsid w:val="00F9289F"/>
    <w:rsid w:val="00F9748F"/>
    <w:rsid w:val="00FA256B"/>
    <w:rsid w:val="00FB15D0"/>
    <w:rsid w:val="00FB4790"/>
    <w:rsid w:val="00FC6010"/>
    <w:rsid w:val="00FD279F"/>
    <w:rsid w:val="00FF160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61"/>
    <w:pPr>
      <w:widowControl w:val="0"/>
      <w:suppressAutoHyphens/>
    </w:pPr>
    <w:rPr>
      <w:rFonts w:cs="Tahoma"/>
      <w:sz w:val="24"/>
      <w:szCs w:val="24"/>
    </w:rPr>
  </w:style>
  <w:style w:type="paragraph" w:styleId="Heading1">
    <w:name w:val="heading 1"/>
    <w:basedOn w:val="Nadpis"/>
    <w:next w:val="BodyText"/>
    <w:link w:val="Heading1Char"/>
    <w:uiPriority w:val="99"/>
    <w:qFormat/>
    <w:rsid w:val="003166E2"/>
    <w:pPr>
      <w:tabs>
        <w:tab w:val="num" w:pos="0"/>
      </w:tabs>
      <w:outlineLvl w:val="0"/>
    </w:pPr>
    <w:rPr>
      <w:rFonts w:ascii="Cambria" w:hAnsi="Cambria" w:cs="Times New Roman"/>
      <w:b/>
      <w:bCs/>
      <w:kern w:val="32"/>
      <w:sz w:val="32"/>
      <w:szCs w:val="32"/>
    </w:rPr>
  </w:style>
  <w:style w:type="paragraph" w:styleId="Heading2">
    <w:name w:val="heading 2"/>
    <w:basedOn w:val="Nadpis"/>
    <w:next w:val="BodyText"/>
    <w:link w:val="Heading2Char"/>
    <w:uiPriority w:val="99"/>
    <w:qFormat/>
    <w:rsid w:val="003166E2"/>
    <w:pPr>
      <w:tabs>
        <w:tab w:val="num" w:pos="0"/>
      </w:tabs>
      <w:outlineLvl w:val="1"/>
    </w:pPr>
    <w:rPr>
      <w:rFonts w:ascii="Cambria" w:hAnsi="Cambria" w:cs="Times New Roman"/>
      <w:b/>
      <w:bCs/>
      <w:i/>
      <w:iCs/>
    </w:rPr>
  </w:style>
  <w:style w:type="paragraph" w:styleId="Heading3">
    <w:name w:val="heading 3"/>
    <w:basedOn w:val="Nadpis"/>
    <w:next w:val="BodyText"/>
    <w:link w:val="Heading3Char"/>
    <w:uiPriority w:val="99"/>
    <w:qFormat/>
    <w:rsid w:val="003166E2"/>
    <w:pPr>
      <w:tabs>
        <w:tab w:val="num" w:pos="0"/>
      </w:tabs>
      <w:outlineLvl w:val="2"/>
    </w:pPr>
    <w:rPr>
      <w:rFonts w:ascii="Cambria" w:hAnsi="Cambria" w:cs="Times New Roman"/>
      <w:b/>
      <w:bCs/>
      <w:sz w:val="26"/>
      <w:szCs w:val="26"/>
    </w:rPr>
  </w:style>
  <w:style w:type="paragraph" w:styleId="Heading5">
    <w:name w:val="heading 5"/>
    <w:basedOn w:val="Nadpis"/>
    <w:next w:val="BodyText"/>
    <w:link w:val="Heading5Char"/>
    <w:uiPriority w:val="99"/>
    <w:qFormat/>
    <w:rsid w:val="003166E2"/>
    <w:pPr>
      <w:tabs>
        <w:tab w:val="num" w:pos="0"/>
      </w:tabs>
      <w:outlineLvl w:val="4"/>
    </w:pPr>
    <w:rPr>
      <w:rFonts w:ascii="Calibri" w:hAnsi="Calibri"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5686"/>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F35686"/>
    <w:rPr>
      <w:rFonts w:ascii="Cambria" w:hAnsi="Cambria" w:cs="Times New Roman"/>
      <w:b/>
      <w:i/>
      <w:sz w:val="28"/>
    </w:rPr>
  </w:style>
  <w:style w:type="character" w:customStyle="1" w:styleId="Heading3Char">
    <w:name w:val="Heading 3 Char"/>
    <w:basedOn w:val="DefaultParagraphFont"/>
    <w:link w:val="Heading3"/>
    <w:uiPriority w:val="99"/>
    <w:semiHidden/>
    <w:locked/>
    <w:rsid w:val="00F35686"/>
    <w:rPr>
      <w:rFonts w:ascii="Cambria" w:hAnsi="Cambria" w:cs="Times New Roman"/>
      <w:b/>
      <w:sz w:val="26"/>
    </w:rPr>
  </w:style>
  <w:style w:type="character" w:customStyle="1" w:styleId="Heading5Char">
    <w:name w:val="Heading 5 Char"/>
    <w:basedOn w:val="DefaultParagraphFont"/>
    <w:link w:val="Heading5"/>
    <w:uiPriority w:val="99"/>
    <w:semiHidden/>
    <w:locked/>
    <w:rsid w:val="00F35686"/>
    <w:rPr>
      <w:rFonts w:ascii="Calibri" w:hAnsi="Calibri" w:cs="Times New Roman"/>
      <w:b/>
      <w:i/>
      <w:sz w:val="26"/>
    </w:rPr>
  </w:style>
  <w:style w:type="character" w:customStyle="1" w:styleId="Symbolyproslovn">
    <w:name w:val="Symboly pro číslování"/>
    <w:uiPriority w:val="99"/>
    <w:rsid w:val="003166E2"/>
    <w:rPr>
      <w:b/>
    </w:rPr>
  </w:style>
  <w:style w:type="character" w:customStyle="1" w:styleId="Odrky">
    <w:name w:val="Odrážky"/>
    <w:uiPriority w:val="99"/>
    <w:rsid w:val="003166E2"/>
    <w:rPr>
      <w:rFonts w:ascii="StarSymbol" w:hAnsi="StarSymbol"/>
      <w:sz w:val="18"/>
    </w:rPr>
  </w:style>
  <w:style w:type="paragraph" w:styleId="BodyText">
    <w:name w:val="Body Text"/>
    <w:basedOn w:val="Normal"/>
    <w:link w:val="BodyTextChar"/>
    <w:uiPriority w:val="99"/>
    <w:semiHidden/>
    <w:rsid w:val="003166E2"/>
    <w:pPr>
      <w:spacing w:after="120"/>
    </w:pPr>
    <w:rPr>
      <w:rFonts w:cs="Times New Roman"/>
    </w:rPr>
  </w:style>
  <w:style w:type="character" w:customStyle="1" w:styleId="BodyTextChar">
    <w:name w:val="Body Text Char"/>
    <w:basedOn w:val="DefaultParagraphFont"/>
    <w:link w:val="BodyText"/>
    <w:uiPriority w:val="99"/>
    <w:semiHidden/>
    <w:locked/>
    <w:rsid w:val="00F35686"/>
    <w:rPr>
      <w:rFonts w:cs="Times New Roman"/>
      <w:sz w:val="24"/>
    </w:rPr>
  </w:style>
  <w:style w:type="paragraph" w:customStyle="1" w:styleId="Nadpis">
    <w:name w:val="Nadpis"/>
    <w:basedOn w:val="Normal"/>
    <w:next w:val="BodyText"/>
    <w:uiPriority w:val="99"/>
    <w:rsid w:val="003166E2"/>
    <w:pPr>
      <w:keepNext/>
      <w:spacing w:before="240" w:after="120"/>
    </w:pPr>
    <w:rPr>
      <w:rFonts w:ascii="Arial" w:hAnsi="Arial"/>
      <w:sz w:val="28"/>
      <w:szCs w:val="28"/>
    </w:rPr>
  </w:style>
  <w:style w:type="paragraph" w:customStyle="1" w:styleId="Nadpis10">
    <w:name w:val="Nadpis 10"/>
    <w:basedOn w:val="Nadpis"/>
    <w:next w:val="BodyText"/>
    <w:uiPriority w:val="99"/>
    <w:rsid w:val="003166E2"/>
    <w:pPr>
      <w:tabs>
        <w:tab w:val="num" w:pos="0"/>
      </w:tabs>
      <w:outlineLvl w:val="8"/>
    </w:pPr>
    <w:rPr>
      <w:b/>
      <w:bCs/>
      <w:sz w:val="21"/>
      <w:szCs w:val="21"/>
    </w:rPr>
  </w:style>
  <w:style w:type="paragraph" w:styleId="List">
    <w:name w:val="List"/>
    <w:basedOn w:val="BodyText"/>
    <w:uiPriority w:val="99"/>
    <w:semiHidden/>
    <w:rsid w:val="003166E2"/>
  </w:style>
  <w:style w:type="paragraph" w:customStyle="1" w:styleId="slovn1">
    <w:name w:val="Číslování 1"/>
    <w:basedOn w:val="List"/>
    <w:uiPriority w:val="99"/>
    <w:rsid w:val="003166E2"/>
    <w:pPr>
      <w:ind w:left="360" w:hanging="360"/>
    </w:pPr>
  </w:style>
  <w:style w:type="paragraph" w:styleId="Footer">
    <w:name w:val="footer"/>
    <w:basedOn w:val="Normal"/>
    <w:link w:val="FooterChar"/>
    <w:uiPriority w:val="99"/>
    <w:semiHidden/>
    <w:rsid w:val="003166E2"/>
    <w:pPr>
      <w:suppressLineNumbers/>
      <w:tabs>
        <w:tab w:val="center" w:pos="4500"/>
        <w:tab w:val="right" w:pos="9000"/>
      </w:tabs>
    </w:pPr>
    <w:rPr>
      <w:rFonts w:cs="Times New Roman"/>
    </w:rPr>
  </w:style>
  <w:style w:type="character" w:customStyle="1" w:styleId="FooterChar">
    <w:name w:val="Footer Char"/>
    <w:basedOn w:val="DefaultParagraphFont"/>
    <w:link w:val="Footer"/>
    <w:uiPriority w:val="99"/>
    <w:semiHidden/>
    <w:locked/>
    <w:rsid w:val="00F35686"/>
    <w:rPr>
      <w:rFonts w:cs="Times New Roman"/>
      <w:sz w:val="24"/>
    </w:rPr>
  </w:style>
  <w:style w:type="paragraph" w:customStyle="1" w:styleId="Obsahtabulky">
    <w:name w:val="Obsah tabulky"/>
    <w:basedOn w:val="Normal"/>
    <w:uiPriority w:val="99"/>
    <w:rsid w:val="003166E2"/>
    <w:pPr>
      <w:suppressLineNumbers/>
    </w:pPr>
  </w:style>
  <w:style w:type="paragraph" w:customStyle="1" w:styleId="Popisek">
    <w:name w:val="Popisek"/>
    <w:basedOn w:val="Normal"/>
    <w:uiPriority w:val="99"/>
    <w:rsid w:val="003166E2"/>
    <w:pPr>
      <w:suppressLineNumbers/>
      <w:spacing w:before="120" w:after="120"/>
    </w:pPr>
    <w:rPr>
      <w:i/>
      <w:iCs/>
    </w:rPr>
  </w:style>
  <w:style w:type="paragraph" w:customStyle="1" w:styleId="Rejstk">
    <w:name w:val="Rejstřík"/>
    <w:basedOn w:val="Normal"/>
    <w:uiPriority w:val="99"/>
    <w:rsid w:val="003166E2"/>
    <w:pPr>
      <w:suppressLineNumbers/>
    </w:pPr>
  </w:style>
  <w:style w:type="paragraph" w:styleId="ListParagraph">
    <w:name w:val="List Paragraph"/>
    <w:basedOn w:val="Normal"/>
    <w:uiPriority w:val="99"/>
    <w:qFormat/>
    <w:rsid w:val="0006224A"/>
    <w:pPr>
      <w:widowControl/>
      <w:suppressAutoHyphens w:val="0"/>
      <w:ind w:left="720"/>
      <w:contextualSpacing/>
    </w:pPr>
    <w:rPr>
      <w:rFonts w:cs="Times New Roman"/>
    </w:rPr>
  </w:style>
  <w:style w:type="character" w:styleId="Hyperlink">
    <w:name w:val="Hyperlink"/>
    <w:basedOn w:val="DefaultParagraphFont"/>
    <w:uiPriority w:val="99"/>
    <w:rsid w:val="008A3678"/>
    <w:rPr>
      <w:rFonts w:cs="Times New Roman"/>
      <w:color w:val="0000FF"/>
      <w:u w:val="single"/>
    </w:rPr>
  </w:style>
  <w:style w:type="paragraph" w:styleId="Header">
    <w:name w:val="header"/>
    <w:basedOn w:val="Normal"/>
    <w:link w:val="HeaderChar"/>
    <w:uiPriority w:val="99"/>
    <w:semiHidden/>
    <w:rsid w:val="0054789B"/>
    <w:pPr>
      <w:tabs>
        <w:tab w:val="center" w:pos="4536"/>
        <w:tab w:val="right" w:pos="9072"/>
      </w:tabs>
    </w:pPr>
    <w:rPr>
      <w:rFonts w:cs="Times New Roman"/>
    </w:rPr>
  </w:style>
  <w:style w:type="character" w:customStyle="1" w:styleId="HeaderChar">
    <w:name w:val="Header Char"/>
    <w:basedOn w:val="DefaultParagraphFont"/>
    <w:link w:val="Header"/>
    <w:uiPriority w:val="99"/>
    <w:semiHidden/>
    <w:locked/>
    <w:rsid w:val="0054789B"/>
    <w:rPr>
      <w:rFonts w:eastAsia="Times New Roman" w:cs="Times New Roman"/>
      <w:sz w:val="24"/>
    </w:rPr>
  </w:style>
</w:styles>
</file>

<file path=word/webSettings.xml><?xml version="1.0" encoding="utf-8"?>
<w:webSettings xmlns:r="http://schemas.openxmlformats.org/officeDocument/2006/relationships" xmlns:w="http://schemas.openxmlformats.org/wordprocessingml/2006/main">
  <w:divs>
    <w:div w:id="12608864">
      <w:marLeft w:val="0"/>
      <w:marRight w:val="0"/>
      <w:marTop w:val="0"/>
      <w:marBottom w:val="0"/>
      <w:divBdr>
        <w:top w:val="none" w:sz="0" w:space="0" w:color="auto"/>
        <w:left w:val="none" w:sz="0" w:space="0" w:color="auto"/>
        <w:bottom w:val="none" w:sz="0" w:space="0" w:color="auto"/>
        <w:right w:val="none" w:sz="0" w:space="0" w:color="auto"/>
      </w:divBdr>
    </w:div>
    <w:div w:id="12608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108</Pages>
  <Words>26644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dc:title>
  <dc:subject/>
  <dc:creator>Karolína Malá</dc:creator>
  <cp:keywords/>
  <dc:description/>
  <cp:lastModifiedBy>Školka</cp:lastModifiedBy>
  <cp:revision>9</cp:revision>
  <cp:lastPrinted>2021-10-04T12:01:00Z</cp:lastPrinted>
  <dcterms:created xsi:type="dcterms:W3CDTF">2021-10-03T17:03:00Z</dcterms:created>
  <dcterms:modified xsi:type="dcterms:W3CDTF">2022-09-12T09:40:00Z</dcterms:modified>
</cp:coreProperties>
</file>