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779E69" w14:textId="77777777" w:rsidR="00C22F3C" w:rsidRDefault="00037ED9" w:rsidP="00C22F3C">
      <w:pPr>
        <w:pStyle w:val="Zkladntext"/>
        <w:pageBreakBefore/>
        <w:spacing w:after="0" w:line="360" w:lineRule="auto"/>
        <w:jc w:val="both"/>
        <w:rPr>
          <w:b/>
        </w:rPr>
      </w:pPr>
      <w:r>
        <w:rPr>
          <w:noProof/>
        </w:rPr>
        <mc:AlternateContent>
          <mc:Choice Requires="wps">
            <w:drawing>
              <wp:anchor distT="0" distB="0" distL="114300" distR="114300" simplePos="0" relativeHeight="251657728" behindDoc="0" locked="0" layoutInCell="1" allowOverlap="1" wp14:anchorId="60F7CB6B" wp14:editId="1D43B0EC">
                <wp:simplePos x="0" y="0"/>
                <wp:positionH relativeFrom="column">
                  <wp:posOffset>-709930</wp:posOffset>
                </wp:positionH>
                <wp:positionV relativeFrom="paragraph">
                  <wp:posOffset>-1270</wp:posOffset>
                </wp:positionV>
                <wp:extent cx="7533640" cy="0"/>
                <wp:effectExtent l="10160" t="13970" r="9525" b="5080"/>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33640" cy="0"/>
                        </a:xfrm>
                        <a:prstGeom prst="straightConnector1">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FFD858" id="_x0000_t32" coordsize="21600,21600" o:spt="32" o:oned="t" path="m,l21600,21600e" filled="f">
                <v:path arrowok="t" fillok="f" o:connecttype="none"/>
                <o:lock v:ext="edit" shapetype="t"/>
              </v:shapetype>
              <v:shape id="Přímá spojnice 3" o:spid="_x0000_s1026" type="#_x0000_t32" style="position:absolute;margin-left:-55.9pt;margin-top:-.1pt;width:593.2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" strokeweight=".26mm"/>
            </w:pict>
          </mc:Fallback>
        </mc:AlternateContent>
      </w:r>
    </w:p>
    <w:p w14:paraId="23050640" w14:textId="7074374F" w:rsidR="00C22F3C" w:rsidRDefault="0005767E" w:rsidP="00C22F3C">
      <w:pPr>
        <w:pStyle w:val="Zkladntext"/>
        <w:spacing w:after="0" w:line="360" w:lineRule="auto"/>
        <w:jc w:val="center"/>
      </w:pPr>
      <w:r>
        <w:t xml:space="preserve">                                                                 Č.j.:</w:t>
      </w:r>
      <w:r w:rsidR="00F60831">
        <w:t xml:space="preserve"> 120/2020</w:t>
      </w:r>
      <w:r w:rsidR="00C22F3C">
        <w:br/>
        <w:t> </w:t>
      </w:r>
      <w:r w:rsidR="00C22F3C">
        <w:rPr>
          <w:rStyle w:val="Standardnpsmoodstavce1"/>
          <w:b/>
          <w:sz w:val="44"/>
          <w:u w:val="single"/>
        </w:rPr>
        <w:t>Školní řád Mateřské školy Kuřátka Nučice</w:t>
      </w:r>
    </w:p>
    <w:p w14:paraId="2EADF34D" w14:textId="190952B1" w:rsidR="00C22F3C" w:rsidRDefault="00C22F3C" w:rsidP="00C22F3C">
      <w:pPr>
        <w:jc w:val="both"/>
        <w:rPr>
          <w:u w:val="single"/>
        </w:rPr>
      </w:pPr>
    </w:p>
    <w:p w14:paraId="625BAD0F" w14:textId="77777777" w:rsidR="00C22F3C" w:rsidRDefault="00C22F3C" w:rsidP="00C22F3C">
      <w:pPr>
        <w:jc w:val="both"/>
        <w:rPr>
          <w:u w:val="single"/>
        </w:rPr>
      </w:pPr>
    </w:p>
    <w:p w14:paraId="720AFB5A" w14:textId="3255488D" w:rsidR="00C22F3C" w:rsidRPr="00163286" w:rsidRDefault="00C22F3C" w:rsidP="00163286">
      <w:pPr>
        <w:spacing w:before="60" w:line="240" w:lineRule="auto"/>
        <w:jc w:val="both"/>
        <w:rPr>
          <w:rFonts w:cs="Times New Roman"/>
        </w:rPr>
      </w:pPr>
      <w:r w:rsidRPr="00163286">
        <w:rPr>
          <w:rFonts w:cs="Times New Roman"/>
          <w:b/>
          <w:u w:val="single"/>
        </w:rPr>
        <w:t>I. Úvodní ustanovení</w:t>
      </w:r>
    </w:p>
    <w:p w14:paraId="4BCB77D2" w14:textId="1B963C01" w:rsidR="00C22F3C" w:rsidRPr="00163286" w:rsidRDefault="00C22F3C" w:rsidP="00163286">
      <w:pPr>
        <w:pStyle w:val="Normlnweb"/>
        <w:spacing w:before="60" w:beforeAutospacing="0"/>
        <w:jc w:val="both"/>
        <w:rPr>
          <w:color w:val="000000"/>
        </w:rPr>
      </w:pPr>
      <w:r w:rsidRPr="00163286">
        <w:t>Obsah školního řádu je vymezen zákonem č.561/2004 Sb., o předškolním, základním, středním, vyšším odborném a jiném vzdělávání (školský zákon), vyhláškou č.14/2005 Sb., o předškolním vzdělávání ve znění pozdějších předpisů a jinými souvisejícími normami, např. zákonem č.258/2000 Sb. o ochraně veřejného zdraví, vyhláškou č. 107/2005 Sb., o školním stravování, zákonem č.117/1995 Sb., o státní sociální podpoře ve znění pozdějších předpisů</w:t>
      </w:r>
      <w:r w:rsidR="0005767E" w:rsidRPr="00163286">
        <w:t>,</w:t>
      </w:r>
      <w:r w:rsidRPr="00163286">
        <w:rPr>
          <w:color w:val="000000"/>
        </w:rPr>
        <w:t xml:space="preserve"> vyhláškou MŠMT ČR č. 43/2006 o předškolním vzdělávání, ve znění pozdějších předpisů. Upřesňuje vzájemné vztahy mezi dětmi, jejich zákonnými zástupci a zaměstnanci školy.</w:t>
      </w:r>
    </w:p>
    <w:p w14:paraId="57C08F73" w14:textId="77777777" w:rsidR="00C22F3C" w:rsidRPr="00163286" w:rsidRDefault="00C22F3C" w:rsidP="00163286">
      <w:pPr>
        <w:spacing w:before="60" w:line="240" w:lineRule="auto"/>
        <w:jc w:val="both"/>
        <w:rPr>
          <w:rFonts w:cs="Times New Roman"/>
        </w:rPr>
      </w:pPr>
    </w:p>
    <w:p w14:paraId="37ED4A1B" w14:textId="77777777" w:rsidR="00C22F3C" w:rsidRPr="00163286" w:rsidRDefault="00C22F3C" w:rsidP="00163286">
      <w:pPr>
        <w:spacing w:before="60" w:line="240" w:lineRule="auto"/>
        <w:jc w:val="both"/>
        <w:rPr>
          <w:rFonts w:cs="Times New Roman"/>
          <w:b/>
          <w:bCs/>
          <w:u w:val="single"/>
        </w:rPr>
      </w:pPr>
    </w:p>
    <w:p w14:paraId="2540C3E5" w14:textId="709C4008" w:rsidR="00C22F3C" w:rsidRPr="00163286" w:rsidRDefault="00C22F3C" w:rsidP="00163286">
      <w:pPr>
        <w:spacing w:before="60" w:line="240" w:lineRule="auto"/>
        <w:jc w:val="both"/>
        <w:rPr>
          <w:rFonts w:eastAsia="Times New Roman" w:cs="Times New Roman"/>
        </w:rPr>
      </w:pPr>
      <w:r w:rsidRPr="00163286">
        <w:rPr>
          <w:rFonts w:cs="Times New Roman"/>
          <w:b/>
          <w:bCs/>
          <w:u w:val="single"/>
        </w:rPr>
        <w:t>I</w:t>
      </w:r>
      <w:r w:rsidR="00813929">
        <w:rPr>
          <w:rFonts w:cs="Times New Roman"/>
          <w:b/>
          <w:bCs/>
          <w:u w:val="single"/>
        </w:rPr>
        <w:t>I</w:t>
      </w:r>
      <w:r w:rsidRPr="00163286">
        <w:rPr>
          <w:rFonts w:cs="Times New Roman"/>
          <w:b/>
          <w:bCs/>
          <w:u w:val="single"/>
        </w:rPr>
        <w:t>. Povinné pře</w:t>
      </w:r>
      <w:r w:rsidR="004D3B43">
        <w:rPr>
          <w:rFonts w:cs="Times New Roman"/>
          <w:b/>
          <w:bCs/>
          <w:u w:val="single"/>
        </w:rPr>
        <w:t>d</w:t>
      </w:r>
      <w:r w:rsidRPr="00163286">
        <w:rPr>
          <w:rFonts w:cs="Times New Roman"/>
          <w:b/>
          <w:bCs/>
          <w:u w:val="single"/>
        </w:rPr>
        <w:t>školní vzdělávání</w:t>
      </w:r>
    </w:p>
    <w:p w14:paraId="40A7E76E" w14:textId="77777777" w:rsidR="00C22F3C" w:rsidRPr="00163286" w:rsidRDefault="00C22F3C" w:rsidP="00163286">
      <w:pPr>
        <w:spacing w:before="60" w:line="240" w:lineRule="auto"/>
        <w:jc w:val="both"/>
        <w:rPr>
          <w:rFonts w:eastAsia="Times New Roman" w:cs="Times New Roman"/>
        </w:rPr>
      </w:pPr>
      <w:r w:rsidRPr="00163286">
        <w:rPr>
          <w:rFonts w:eastAsia="Times New Roman" w:cs="Times New Roman"/>
        </w:rPr>
        <w:t xml:space="preserve">1)Zákonný zástupce dítěte je povinen přihlásit dítě k zápisu k předškolnímu vzdělávání (§ 34 odst. 2 školského zákona) v kalendářním roce, ve kterém začíná povinnost předškolního vzdělávání dítěte. Dítě s OŠD musí též plnit povinné předškolní vzdělávání. </w:t>
      </w:r>
    </w:p>
    <w:p w14:paraId="04664C7E" w14:textId="77777777" w:rsidR="00C22F3C" w:rsidRPr="00163286" w:rsidRDefault="00C22F3C" w:rsidP="00163286">
      <w:pPr>
        <w:spacing w:before="60" w:line="240" w:lineRule="auto"/>
        <w:jc w:val="both"/>
        <w:rPr>
          <w:rFonts w:eastAsia="Times New Roman" w:cs="Times New Roman"/>
        </w:rPr>
      </w:pPr>
      <w:r w:rsidRPr="00163286">
        <w:rPr>
          <w:rFonts w:eastAsia="Times New Roman" w:cs="Times New Roman"/>
        </w:rPr>
        <w:t xml:space="preserve"> </w:t>
      </w:r>
    </w:p>
    <w:p w14:paraId="639135F8" w14:textId="77777777" w:rsidR="00C22F3C" w:rsidRPr="00163286" w:rsidRDefault="00C22F3C" w:rsidP="00163286">
      <w:pPr>
        <w:spacing w:before="60" w:line="240" w:lineRule="auto"/>
        <w:jc w:val="both"/>
        <w:rPr>
          <w:rFonts w:eastAsia="Times New Roman" w:cs="Times New Roman"/>
        </w:rPr>
      </w:pPr>
      <w:r w:rsidRPr="00163286">
        <w:rPr>
          <w:rFonts w:eastAsia="Times New Roman" w:cs="Times New Roman"/>
        </w:rPr>
        <w:t>2)Povinné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14:paraId="54D04DC6" w14:textId="77777777" w:rsidR="00C22F3C" w:rsidRPr="00163286" w:rsidRDefault="00C22F3C" w:rsidP="00163286">
      <w:pPr>
        <w:spacing w:before="60" w:line="240" w:lineRule="auto"/>
        <w:jc w:val="both"/>
        <w:rPr>
          <w:rFonts w:eastAsia="Times New Roman" w:cs="Times New Roman"/>
        </w:rPr>
      </w:pPr>
    </w:p>
    <w:p w14:paraId="5644873C" w14:textId="5308E9A3" w:rsidR="00C22F3C" w:rsidRPr="00163286" w:rsidRDefault="00C22F3C" w:rsidP="00163286">
      <w:pPr>
        <w:spacing w:before="60" w:after="100" w:line="240" w:lineRule="auto"/>
        <w:jc w:val="both"/>
        <w:rPr>
          <w:rFonts w:eastAsia="Times New Roman" w:cs="Times New Roman"/>
        </w:rPr>
      </w:pPr>
      <w:r w:rsidRPr="00163286">
        <w:rPr>
          <w:rFonts w:eastAsia="Times New Roman" w:cs="Times New Roman"/>
        </w:rPr>
        <w:t xml:space="preserve">3)Povinné předškolní vzdělávání má formu pravidelné denní docházky v pracovních dnech, a to v rozsahu min. </w:t>
      </w:r>
      <w:r w:rsidR="00582DD0" w:rsidRPr="00163286">
        <w:rPr>
          <w:rFonts w:eastAsia="Times New Roman" w:cs="Times New Roman"/>
        </w:rPr>
        <w:t>4 souvislých</w:t>
      </w:r>
      <w:r w:rsidRPr="00163286">
        <w:rPr>
          <w:rFonts w:eastAsia="Times New Roman" w:cs="Times New Roman"/>
        </w:rPr>
        <w:t xml:space="preserve"> hodin denně, od 8:00 – 12:00 hod.  Povinnost předškolního vzdělávání není dána ve dnech, které připadají na období školních prázdnin v souladu s organizací školního roku v základních a středních školách.</w:t>
      </w:r>
    </w:p>
    <w:p w14:paraId="1E04EEA0" w14:textId="77777777" w:rsidR="00C22F3C" w:rsidRPr="00163286" w:rsidRDefault="00C22F3C" w:rsidP="00163286">
      <w:pPr>
        <w:spacing w:before="60" w:after="100" w:line="240" w:lineRule="auto"/>
        <w:jc w:val="both"/>
        <w:rPr>
          <w:rFonts w:eastAsia="Times New Roman" w:cs="Times New Roman"/>
        </w:rPr>
      </w:pPr>
      <w:r w:rsidRPr="00163286">
        <w:rPr>
          <w:rFonts w:eastAsia="Times New Roman" w:cs="Times New Roman"/>
        </w:rPr>
        <w:t xml:space="preserve">4)Pro uvolňování dětí ze vzdělávání a omlouvání jejich neúčasti ve vzdělávání jsou zákonní zástupci dítěte povinni osobně nebo telefonicky informovat ředitelku školy. Ředitelka mateřské školy je oprávněna požadovat doložení důvodů nepřítomnosti dítěte; zákonný zástupce je povinen doložit důvody nepřítomnosti dítěte nejpozději do 3 dnů ode dne výzvy. </w:t>
      </w:r>
    </w:p>
    <w:p w14:paraId="3E434432" w14:textId="77777777" w:rsidR="00C22F3C" w:rsidRPr="00163286" w:rsidRDefault="00C22F3C" w:rsidP="00163286">
      <w:pPr>
        <w:spacing w:before="60" w:after="100" w:line="240" w:lineRule="auto"/>
        <w:jc w:val="both"/>
        <w:rPr>
          <w:rFonts w:eastAsia="Times New Roman" w:cs="Times New Roman"/>
          <w:b/>
          <w:bCs/>
        </w:rPr>
      </w:pPr>
      <w:r w:rsidRPr="00163286">
        <w:rPr>
          <w:rFonts w:eastAsia="Times New Roman" w:cs="Times New Roman"/>
        </w:rPr>
        <w:t>5)Pokud zákonný zástupce nepřihlásí dítě k povinnému předškolnímu vzdělávání nebo zanedbá péči o povinné předškolní vzdělávání, ředitelka školy ohlásí tuto skutečnost zřizovateli MŠ.</w:t>
      </w:r>
    </w:p>
    <w:p w14:paraId="15A4B4E4" w14:textId="77777777" w:rsidR="00765390" w:rsidRPr="00163286" w:rsidRDefault="00765390" w:rsidP="00163286">
      <w:pPr>
        <w:spacing w:before="60" w:after="100" w:line="240" w:lineRule="auto"/>
        <w:jc w:val="both"/>
        <w:rPr>
          <w:rFonts w:eastAsia="Times New Roman" w:cs="Times New Roman"/>
          <w:b/>
          <w:bCs/>
        </w:rPr>
      </w:pPr>
    </w:p>
    <w:p w14:paraId="0D52D208" w14:textId="77777777" w:rsidR="00813929" w:rsidRDefault="00813929" w:rsidP="00163286">
      <w:pPr>
        <w:spacing w:before="60" w:after="100" w:line="240" w:lineRule="auto"/>
        <w:jc w:val="both"/>
        <w:rPr>
          <w:rFonts w:eastAsia="Times New Roman" w:cs="Times New Roman"/>
          <w:b/>
          <w:bCs/>
        </w:rPr>
      </w:pPr>
    </w:p>
    <w:p w14:paraId="359C045D" w14:textId="35515C68" w:rsidR="00C22F3C" w:rsidRPr="00163286" w:rsidRDefault="00C22F3C" w:rsidP="00163286">
      <w:pPr>
        <w:spacing w:before="60" w:after="100" w:line="240" w:lineRule="auto"/>
        <w:jc w:val="both"/>
        <w:rPr>
          <w:rFonts w:eastAsia="Times New Roman" w:cs="Times New Roman"/>
          <w:iCs/>
        </w:rPr>
      </w:pPr>
      <w:r w:rsidRPr="00163286">
        <w:rPr>
          <w:rFonts w:eastAsia="Times New Roman" w:cs="Times New Roman"/>
          <w:b/>
          <w:bCs/>
        </w:rPr>
        <w:lastRenderedPageBreak/>
        <w:t>Jiný způsob plnění povinnosti předškolního vzdělávání</w:t>
      </w:r>
      <w:r w:rsidRPr="00163286">
        <w:rPr>
          <w:rFonts w:eastAsia="Times New Roman" w:cs="Times New Roman"/>
        </w:rPr>
        <w:t xml:space="preserve"> </w:t>
      </w:r>
    </w:p>
    <w:p w14:paraId="3D60213A" w14:textId="77777777" w:rsidR="00C22F3C" w:rsidRPr="00163286" w:rsidRDefault="00C22F3C" w:rsidP="00163286">
      <w:pPr>
        <w:spacing w:before="60" w:after="100" w:line="240" w:lineRule="auto"/>
        <w:jc w:val="both"/>
        <w:rPr>
          <w:rFonts w:eastAsia="Times New Roman" w:cs="Times New Roman"/>
        </w:rPr>
      </w:pPr>
      <w:r w:rsidRPr="00163286">
        <w:rPr>
          <w:rFonts w:eastAsia="Times New Roman" w:cs="Times New Roman"/>
          <w:iCs/>
        </w:rPr>
        <w:t>a)</w:t>
      </w:r>
      <w:r w:rsidRPr="00163286">
        <w:rPr>
          <w:rFonts w:eastAsia="Times New Roman" w:cs="Times New Roman"/>
        </w:rPr>
        <w:t xml:space="preserve"> </w:t>
      </w:r>
      <w:r w:rsidRPr="00163286">
        <w:rPr>
          <w:rFonts w:eastAsia="Times New Roman" w:cs="Times New Roman"/>
          <w:b/>
          <w:bCs/>
        </w:rPr>
        <w:t>individuální vzdělávání dítěte</w:t>
      </w:r>
      <w:r w:rsidRPr="00163286">
        <w:rPr>
          <w:rFonts w:eastAsia="Times New Roman" w:cs="Times New Roman"/>
        </w:rPr>
        <w:t>, které se uskutečňuje bez pravidelné denní docházky dítěte do mateřské školy.</w:t>
      </w:r>
    </w:p>
    <w:p w14:paraId="2BE785D0" w14:textId="77777777" w:rsidR="00C22F3C" w:rsidRPr="00163286" w:rsidRDefault="00C22F3C" w:rsidP="00163286">
      <w:pPr>
        <w:spacing w:before="60" w:after="100" w:line="240" w:lineRule="auto"/>
        <w:jc w:val="both"/>
        <w:rPr>
          <w:rFonts w:eastAsia="Times New Roman" w:cs="Times New Roman"/>
        </w:rPr>
      </w:pPr>
      <w:r w:rsidRPr="00163286">
        <w:rPr>
          <w:rFonts w:eastAsia="Times New Roman" w:cs="Times New Roman"/>
        </w:rPr>
        <w:t>V případě, že zákonní zástupci zvolí jako způsob plnění povinného předškolního vzdělávání formu individuálního vzdělávání, musí tuto skutečnost oznámit 3 měsíce před začátkem školního roku ředitelce školy. Náležitosti oznámení musí obsahovat: Jméno, příjmení, rodné číslo, místo trvalého pobytu (v případě cizince místo pobytu dítěte), období individuálního vzdělávání a zdůvodnění tohoto způsobu vzdělávání.</w:t>
      </w:r>
    </w:p>
    <w:p w14:paraId="6C054AEF" w14:textId="77777777" w:rsidR="00C22F3C" w:rsidRPr="00163286" w:rsidRDefault="00C22F3C" w:rsidP="00163286">
      <w:pPr>
        <w:spacing w:before="60" w:after="100" w:line="240" w:lineRule="auto"/>
        <w:jc w:val="both"/>
        <w:rPr>
          <w:rFonts w:eastAsia="Times New Roman" w:cs="Times New Roman"/>
        </w:rPr>
      </w:pPr>
      <w:r w:rsidRPr="00163286">
        <w:rPr>
          <w:rFonts w:eastAsia="Times New Roman" w:cs="Times New Roman"/>
        </w:rPr>
        <w:t>MŠ po dohodě se zákonnými zástupci doporučí oblasti vzdělávání pro individuální vzdělávání dítěte.</w:t>
      </w:r>
    </w:p>
    <w:p w14:paraId="2218B2E1" w14:textId="203B4353" w:rsidR="00C22F3C" w:rsidRPr="00163286" w:rsidRDefault="00C22F3C" w:rsidP="00163286">
      <w:pPr>
        <w:spacing w:before="60" w:after="100" w:line="240" w:lineRule="auto"/>
        <w:jc w:val="both"/>
        <w:rPr>
          <w:rFonts w:eastAsia="Times New Roman" w:cs="Times New Roman"/>
        </w:rPr>
      </w:pPr>
      <w:r w:rsidRPr="00163286">
        <w:rPr>
          <w:rFonts w:eastAsia="Times New Roman" w:cs="Times New Roman"/>
        </w:rPr>
        <w:t xml:space="preserve">Ověření </w:t>
      </w:r>
      <w:r w:rsidR="00582DD0" w:rsidRPr="00163286">
        <w:rPr>
          <w:rFonts w:eastAsia="Times New Roman" w:cs="Times New Roman"/>
        </w:rPr>
        <w:t>osvojování</w:t>
      </w:r>
      <w:r w:rsidRPr="00163286">
        <w:rPr>
          <w:rFonts w:eastAsia="Times New Roman" w:cs="Times New Roman"/>
        </w:rPr>
        <w:t xml:space="preserve"> očekávaných výstupů v jednotlivých oblastech u dítěte se provádí v budově MŠ. Termín je stanoven na 3. pátek v měsíci listopadu po telefonické či osobní domluvě s ředitelkou školy. Náhradní termín je 1. pátek v měsíci prosinci. Zákonní zástupci společně s jejich dítětem s sebou donesou portfolio dítěte (obrázky, pracovní listy, básně, písně, které dítě zná, apod.)</w:t>
      </w:r>
    </w:p>
    <w:p w14:paraId="2E7AFD23" w14:textId="2904B4A8" w:rsidR="00765390" w:rsidRPr="001D746D" w:rsidRDefault="00C22F3C" w:rsidP="00163286">
      <w:pPr>
        <w:spacing w:before="60" w:after="100" w:line="240" w:lineRule="auto"/>
        <w:jc w:val="both"/>
        <w:rPr>
          <w:rFonts w:eastAsia="Times New Roman" w:cs="Times New Roman"/>
        </w:rPr>
      </w:pPr>
      <w:r w:rsidRPr="00163286">
        <w:rPr>
          <w:rFonts w:eastAsia="Times New Roman" w:cs="Times New Roman"/>
        </w:rPr>
        <w:t>Výdaje spojené s individuálním vzděláváním dítěte hradí zákonný zástupce dítěte, s výjimkou speciálních kompenzačních pomůcek podle § 16 odst. 2 písm. d) školského zákona.</w:t>
      </w:r>
    </w:p>
    <w:p w14:paraId="30145476" w14:textId="5991190D" w:rsidR="00C22F3C" w:rsidRPr="00163286" w:rsidRDefault="00C22F3C" w:rsidP="00163286">
      <w:pPr>
        <w:spacing w:before="60" w:after="100" w:line="240" w:lineRule="auto"/>
        <w:jc w:val="both"/>
        <w:rPr>
          <w:rFonts w:eastAsia="Times New Roman" w:cs="Times New Roman"/>
          <w:b/>
          <w:bCs/>
        </w:rPr>
      </w:pPr>
      <w:r w:rsidRPr="00163286">
        <w:rPr>
          <w:rFonts w:eastAsia="Times New Roman" w:cs="Times New Roman"/>
          <w:b/>
          <w:bCs/>
        </w:rPr>
        <w:t>Ukončení individuálního vzdělávání</w:t>
      </w:r>
    </w:p>
    <w:p w14:paraId="16F8FC3A" w14:textId="4B03DCBC" w:rsidR="00C22F3C" w:rsidRDefault="00C22F3C" w:rsidP="00163286">
      <w:pPr>
        <w:spacing w:before="60" w:after="100" w:line="240" w:lineRule="auto"/>
        <w:jc w:val="both"/>
        <w:rPr>
          <w:rFonts w:eastAsia="Times New Roman" w:cs="Times New Roman"/>
        </w:rPr>
      </w:pPr>
      <w:r w:rsidRPr="00163286">
        <w:rPr>
          <w:rFonts w:eastAsia="Times New Roman" w:cs="Times New Roman"/>
        </w:rPr>
        <w:t>Pokud zákonní zástupci dítěte nebudou komunikovat a nedostaví se s dítětem na ověření očekávaných výstupů vzdělávání, může ředitelka školy ukončit individuální vzdělávání dítěte. Den po převzetí rozhodnutí o ukončení individuálního vzdělávání zákonnými zástupci, musí dítě plnit povinné předškolní vzdělávání v MŠ.</w:t>
      </w:r>
    </w:p>
    <w:p w14:paraId="6E37F0B6" w14:textId="77777777" w:rsidR="004D3B43" w:rsidRPr="00163286" w:rsidRDefault="004D3B43" w:rsidP="00163286">
      <w:pPr>
        <w:spacing w:before="60" w:after="100" w:line="240" w:lineRule="auto"/>
        <w:jc w:val="both"/>
        <w:rPr>
          <w:rFonts w:eastAsia="Times New Roman" w:cs="Times New Roman"/>
          <w:iCs/>
        </w:rPr>
      </w:pPr>
    </w:p>
    <w:p w14:paraId="68F0E9E0" w14:textId="7A501FEE" w:rsidR="00C22F3C" w:rsidRPr="00163286" w:rsidRDefault="00C22F3C" w:rsidP="00163286">
      <w:pPr>
        <w:spacing w:before="60" w:after="100" w:line="240" w:lineRule="auto"/>
        <w:jc w:val="both"/>
        <w:rPr>
          <w:rFonts w:eastAsia="Times New Roman" w:cs="Times New Roman"/>
        </w:rPr>
      </w:pPr>
      <w:r w:rsidRPr="00163286">
        <w:rPr>
          <w:rFonts w:eastAsia="Times New Roman" w:cs="Times New Roman"/>
          <w:iCs/>
        </w:rPr>
        <w:t>b)</w:t>
      </w:r>
      <w:r w:rsidRPr="00163286">
        <w:rPr>
          <w:rFonts w:eastAsia="Times New Roman" w:cs="Times New Roman"/>
        </w:rPr>
        <w:t xml:space="preserve"> </w:t>
      </w:r>
      <w:r w:rsidRPr="00163286">
        <w:rPr>
          <w:rFonts w:eastAsia="Times New Roman" w:cs="Times New Roman"/>
          <w:b/>
          <w:bCs/>
        </w:rPr>
        <w:t>vzdělávání v přípravné třídě základní školy a ve třídě přípravného stupně základní školy speciální</w:t>
      </w:r>
      <w:r w:rsidRPr="00163286">
        <w:rPr>
          <w:rFonts w:eastAsia="Times New Roman" w:cs="Times New Roman"/>
        </w:rPr>
        <w:t xml:space="preserve"> podle § 47 a </w:t>
      </w:r>
      <w:r w:rsidR="00582DD0" w:rsidRPr="00163286">
        <w:rPr>
          <w:rFonts w:eastAsia="Times New Roman" w:cs="Times New Roman"/>
        </w:rPr>
        <w:t>48 a</w:t>
      </w:r>
      <w:r w:rsidRPr="00163286">
        <w:rPr>
          <w:rFonts w:eastAsia="Times New Roman" w:cs="Times New Roman"/>
        </w:rPr>
        <w:t xml:space="preserve"> školského zákona,</w:t>
      </w:r>
    </w:p>
    <w:p w14:paraId="7D49280A" w14:textId="6EE5F17B" w:rsidR="00C22F3C" w:rsidRPr="00163286" w:rsidRDefault="00C22F3C" w:rsidP="00163286">
      <w:pPr>
        <w:spacing w:before="60" w:after="100" w:line="240" w:lineRule="auto"/>
        <w:jc w:val="both"/>
        <w:rPr>
          <w:rFonts w:eastAsia="Times New Roman" w:cs="Times New Roman"/>
        </w:rPr>
      </w:pPr>
      <w:r w:rsidRPr="00163286">
        <w:rPr>
          <w:rFonts w:eastAsia="Times New Roman" w:cs="Times New Roman"/>
        </w:rPr>
        <w:t>c)</w:t>
      </w:r>
      <w:r w:rsidRPr="00163286">
        <w:rPr>
          <w:rFonts w:eastAsia="Times New Roman" w:cs="Times New Roman"/>
          <w:b/>
          <w:bCs/>
        </w:rPr>
        <w:t>vzdělávání v zahraniční škole na území České republiky</w:t>
      </w:r>
      <w:r w:rsidRPr="00163286">
        <w:rPr>
          <w:rFonts w:eastAsia="Times New Roman" w:cs="Times New Roman"/>
        </w:rPr>
        <w:t>, ve které ministerstvo povolilo plnění povinné školní docházky dle § 38a.</w:t>
      </w:r>
    </w:p>
    <w:p w14:paraId="4799EEA5" w14:textId="2EDC91B6" w:rsidR="00BE098B" w:rsidRPr="00163286" w:rsidRDefault="00582DD0" w:rsidP="00163286">
      <w:pPr>
        <w:pStyle w:val="Normlnweb"/>
        <w:spacing w:before="60" w:beforeAutospacing="0"/>
        <w:jc w:val="both"/>
        <w:rPr>
          <w:b/>
          <w:bCs/>
        </w:rPr>
      </w:pPr>
      <w:r w:rsidRPr="00163286">
        <w:t xml:space="preserve">d) </w:t>
      </w:r>
      <w:r w:rsidRPr="00163286">
        <w:rPr>
          <w:b/>
          <w:bCs/>
        </w:rPr>
        <w:t>distanční vzdělávání</w:t>
      </w:r>
      <w:r w:rsidR="00765390" w:rsidRPr="00163286">
        <w:rPr>
          <w:b/>
          <w:bCs/>
        </w:rPr>
        <w:t xml:space="preserve">: </w:t>
      </w:r>
      <w:r w:rsidR="00765390" w:rsidRPr="00163286">
        <w:rPr>
          <w:color w:val="000000"/>
        </w:rPr>
        <w:t>N</w:t>
      </w:r>
      <w:r w:rsidR="00BE098B" w:rsidRPr="00163286">
        <w:rPr>
          <w:color w:val="000000"/>
        </w:rPr>
        <w:t>a základě novelizace školského zákona č. 561/2004 Sb. Zákonem č. 349/2020 Sb. vydaného 24.8.2020 s platností od 25.8.2020 dle § 184a byla zavedena pravidla při omezení osobní přítomnosti dětí, žáků a studentů ve školách</w:t>
      </w:r>
      <w:r w:rsidR="00765390" w:rsidRPr="00163286">
        <w:rPr>
          <w:color w:val="000000"/>
        </w:rPr>
        <w:t>.</w:t>
      </w:r>
    </w:p>
    <w:p w14:paraId="2B94F541" w14:textId="77777777" w:rsidR="009872EA" w:rsidRPr="00163286" w:rsidRDefault="00BE098B" w:rsidP="00163286">
      <w:pPr>
        <w:pStyle w:val="Normlnweb"/>
        <w:spacing w:before="60" w:beforeAutospacing="0"/>
        <w:jc w:val="both"/>
        <w:rPr>
          <w:color w:val="000000"/>
        </w:rPr>
      </w:pPr>
      <w:r w:rsidRPr="00A87FB8">
        <w:rPr>
          <w:color w:val="000000"/>
        </w:rPr>
        <w:t xml:space="preserve">Pokud </w:t>
      </w:r>
      <w:r w:rsidRPr="00163286">
        <w:rPr>
          <w:color w:val="000000"/>
        </w:rPr>
        <w:t xml:space="preserve">z důvodu krizového opatření vyhlášeného podle krizového zákona, nebo z důvodu nařízení mimořádného opatření podle zvláštního zákona, anebo z důvodu nařízení karantény podle zákona o ochraně veřejného </w:t>
      </w:r>
      <w:r w:rsidRPr="00A87FB8">
        <w:rPr>
          <w:color w:val="000000"/>
        </w:rPr>
        <w:t xml:space="preserve">zdraví není možná osobní přítomnost většiny dětí </w:t>
      </w:r>
      <w:r w:rsidRPr="00163286">
        <w:rPr>
          <w:color w:val="000000"/>
        </w:rPr>
        <w:t>z nejméně jedné třídy, studijní skupiny či oddělení ve škole, poskytuje škola dotčeným dětem vzdělávání distančním způsobem. Novela zákona zavádí povinnost účastnit se distanční výuky, jako součástí povinné výuky, p</w:t>
      </w:r>
      <w:r w:rsidR="009872EA" w:rsidRPr="00163286">
        <w:rPr>
          <w:color w:val="000000"/>
        </w:rPr>
        <w:t xml:space="preserve">ouze dětem, pro které je předškolní vzdělávání povinné. </w:t>
      </w:r>
    </w:p>
    <w:p w14:paraId="7244510C" w14:textId="0A735BC7" w:rsidR="00BE098B" w:rsidRPr="00163286" w:rsidRDefault="00BE098B" w:rsidP="00163286">
      <w:pPr>
        <w:pStyle w:val="Normlnweb"/>
        <w:spacing w:before="60" w:beforeAutospacing="0"/>
        <w:jc w:val="both"/>
      </w:pPr>
      <w:r w:rsidRPr="00163286">
        <w:rPr>
          <w:color w:val="000000"/>
        </w:rPr>
        <w:t xml:space="preserve"> Vzdělávání distančním způsobem </w:t>
      </w:r>
      <w:r w:rsidR="009872EA" w:rsidRPr="00163286">
        <w:rPr>
          <w:color w:val="000000"/>
        </w:rPr>
        <w:t>bude</w:t>
      </w:r>
      <w:r w:rsidRPr="00163286">
        <w:rPr>
          <w:color w:val="000000"/>
        </w:rPr>
        <w:t xml:space="preserve"> uskutečň</w:t>
      </w:r>
      <w:r w:rsidR="009872EA" w:rsidRPr="00163286">
        <w:rPr>
          <w:color w:val="000000"/>
        </w:rPr>
        <w:t>ováno</w:t>
      </w:r>
      <w:r w:rsidRPr="00163286">
        <w:rPr>
          <w:color w:val="000000"/>
        </w:rPr>
        <w:t xml:space="preserve"> podle školního vzdělávacího programu v míře odpovídající okolnostem.  Způsob poskytování vzdělávání a hodnocení výsledků vzdělávání distančním způsobem přizpůsobí škola podmínkám žáka pro toto vzdě</w:t>
      </w:r>
      <w:r w:rsidR="009872EA" w:rsidRPr="00163286">
        <w:rPr>
          <w:color w:val="000000"/>
        </w:rPr>
        <w:t>lávání. Škola přizpůsobí vzdělávání potřebám každého jednotlivého dítěte – online hodiny, emailová pošta, telefonické domluvy, popř. vyzvedávání učiva ve škole.</w:t>
      </w:r>
    </w:p>
    <w:p w14:paraId="41E620B0" w14:textId="4EAEF548" w:rsidR="00BE098B" w:rsidRPr="00163286" w:rsidRDefault="00BE098B" w:rsidP="00163286">
      <w:pPr>
        <w:pStyle w:val="Normlnweb"/>
        <w:spacing w:before="60" w:beforeAutospacing="0"/>
        <w:jc w:val="both"/>
        <w:rPr>
          <w:color w:val="000000"/>
        </w:rPr>
      </w:pPr>
      <w:r w:rsidRPr="00163286">
        <w:rPr>
          <w:color w:val="000000"/>
        </w:rPr>
        <w:t xml:space="preserve">Vzhledem ke stanovené povinnosti pro </w:t>
      </w:r>
      <w:r w:rsidR="009872EA" w:rsidRPr="00163286">
        <w:rPr>
          <w:color w:val="000000"/>
        </w:rPr>
        <w:t>děti</w:t>
      </w:r>
      <w:r w:rsidRPr="00163286">
        <w:rPr>
          <w:color w:val="000000"/>
        </w:rPr>
        <w:t xml:space="preserve"> účastnit se distanční výuky je nutné, stejně jako při klasickém prezenčním vyučování ve škole, </w:t>
      </w:r>
      <w:r w:rsidRPr="00A87FB8">
        <w:rPr>
          <w:color w:val="000000"/>
        </w:rPr>
        <w:t>každou neúčast žáka při distanční výuce omlouvat</w:t>
      </w:r>
      <w:r w:rsidRPr="00163286">
        <w:rPr>
          <w:color w:val="000000"/>
        </w:rPr>
        <w:t>. A to písemně na e-mail školy nebo telefonicky</w:t>
      </w:r>
      <w:r w:rsidR="009872EA" w:rsidRPr="00163286">
        <w:rPr>
          <w:color w:val="000000"/>
        </w:rPr>
        <w:t>.</w:t>
      </w:r>
    </w:p>
    <w:p w14:paraId="64EB5470" w14:textId="528BBEF1" w:rsidR="00BE098B" w:rsidRPr="00163286" w:rsidRDefault="00AA37D4" w:rsidP="00163286">
      <w:pPr>
        <w:pStyle w:val="Normlnweb"/>
        <w:spacing w:before="60" w:beforeAutospacing="0"/>
        <w:jc w:val="both"/>
      </w:pPr>
      <w:r w:rsidRPr="00163286">
        <w:rPr>
          <w:color w:val="000000"/>
        </w:rPr>
        <w:lastRenderedPageBreak/>
        <w:t>Zpětnou vazbou úspěšnosti výuky bude pro pedagoga každá samotná online hodina, odeslané vypracované prac. a grafomotorické listy, fotografie</w:t>
      </w:r>
      <w:r w:rsidR="00813929">
        <w:rPr>
          <w:color w:val="000000"/>
        </w:rPr>
        <w:t xml:space="preserve"> vypracovaného učiva</w:t>
      </w:r>
      <w:r w:rsidRPr="00163286">
        <w:rPr>
          <w:color w:val="000000"/>
        </w:rPr>
        <w:t xml:space="preserve"> od rodičů atd. Každý z pedagogů </w:t>
      </w:r>
      <w:r w:rsidR="006758C8" w:rsidRPr="00163286">
        <w:rPr>
          <w:color w:val="000000"/>
        </w:rPr>
        <w:t>bude poskytovat</w:t>
      </w:r>
      <w:r w:rsidRPr="00163286">
        <w:rPr>
          <w:color w:val="000000"/>
        </w:rPr>
        <w:t xml:space="preserve"> co nejpřesnější informaci rodičům nejen o kvalitě splnění zadání, ale i o dosaženém pokroku, upozorní na nedostatky a napoví cestu ke zlepšení.</w:t>
      </w:r>
      <w:r w:rsidR="00BE098B" w:rsidRPr="00163286">
        <w:rPr>
          <w:color w:val="000000"/>
        </w:rPr>
        <w:t> </w:t>
      </w:r>
    </w:p>
    <w:p w14:paraId="066DFDFD" w14:textId="33134865" w:rsidR="00582DD0" w:rsidRPr="00163286" w:rsidRDefault="00582DD0" w:rsidP="00163286">
      <w:pPr>
        <w:spacing w:before="60" w:after="100" w:line="240" w:lineRule="auto"/>
        <w:rPr>
          <w:rFonts w:eastAsia="Times New Roman" w:cs="Times New Roman"/>
          <w:b/>
          <w:bCs/>
          <w:u w:val="single"/>
        </w:rPr>
      </w:pPr>
    </w:p>
    <w:p w14:paraId="54AF13CF" w14:textId="77777777" w:rsidR="00C22F3C" w:rsidRPr="00163286" w:rsidRDefault="00C22F3C" w:rsidP="00163286">
      <w:pPr>
        <w:spacing w:before="60" w:after="100" w:line="240" w:lineRule="auto"/>
        <w:jc w:val="both"/>
        <w:rPr>
          <w:rFonts w:eastAsia="Times New Roman" w:cs="Times New Roman"/>
        </w:rPr>
      </w:pPr>
    </w:p>
    <w:p w14:paraId="5B97E20F" w14:textId="24F9D589" w:rsidR="00C22F3C" w:rsidRPr="00163286" w:rsidRDefault="00813929" w:rsidP="00163286">
      <w:pPr>
        <w:pStyle w:val="Zkladntext21"/>
        <w:spacing w:before="60" w:line="240" w:lineRule="auto"/>
        <w:rPr>
          <w:rFonts w:cs="Times New Roman"/>
        </w:rPr>
      </w:pPr>
      <w:r>
        <w:rPr>
          <w:rStyle w:val="Standardnpsmoodstavce1"/>
          <w:rFonts w:cs="Times New Roman"/>
          <w:b/>
          <w:bCs/>
          <w:sz w:val="24"/>
          <w:szCs w:val="24"/>
          <w:u w:val="single"/>
        </w:rPr>
        <w:t>II</w:t>
      </w:r>
      <w:r w:rsidR="00C22F3C" w:rsidRPr="00163286">
        <w:rPr>
          <w:rStyle w:val="Standardnpsmoodstavce1"/>
          <w:rFonts w:cs="Times New Roman"/>
          <w:b/>
          <w:bCs/>
          <w:sz w:val="24"/>
          <w:szCs w:val="24"/>
          <w:u w:val="single"/>
        </w:rPr>
        <w:t>I. Ukončení předškolního vzdělávání.</w:t>
      </w:r>
    </w:p>
    <w:p w14:paraId="6CC84EEF" w14:textId="77777777" w:rsidR="00C22F3C" w:rsidRPr="00163286" w:rsidRDefault="00C22F3C" w:rsidP="00163286">
      <w:pPr>
        <w:spacing w:before="60" w:line="240" w:lineRule="auto"/>
        <w:jc w:val="both"/>
        <w:rPr>
          <w:rFonts w:cs="Times New Roman"/>
        </w:rPr>
      </w:pPr>
      <w:r w:rsidRPr="00163286">
        <w:rPr>
          <w:rFonts w:cs="Times New Roman"/>
        </w:rPr>
        <w:t>Děti, které byly do mateřské školy přijaty, by měly školu navštěvovat pravidelně. Zvláště pak v období adaptace na nové prostředí.</w:t>
      </w:r>
    </w:p>
    <w:p w14:paraId="5B891FD5" w14:textId="77777777" w:rsidR="00C22F3C" w:rsidRPr="00163286" w:rsidRDefault="00C22F3C" w:rsidP="00163286">
      <w:pPr>
        <w:spacing w:before="60" w:line="240" w:lineRule="auto"/>
        <w:jc w:val="both"/>
        <w:rPr>
          <w:rFonts w:cs="Times New Roman"/>
        </w:rPr>
      </w:pPr>
      <w:r w:rsidRPr="00163286">
        <w:rPr>
          <w:rFonts w:cs="Times New Roman"/>
        </w:rPr>
        <w:t>Podle ustanovení § 35 ods.1 školského zákona může ředitelka po předchozím upozornění písemně oznámeném zákonnému zástupci dítěte rozhodnout o ukončení předškolního vzdělávání jestliže:</w:t>
      </w:r>
    </w:p>
    <w:p w14:paraId="369715B5" w14:textId="77777777" w:rsidR="00C22F3C" w:rsidRPr="00163286" w:rsidRDefault="00C22F3C" w:rsidP="00163286">
      <w:pPr>
        <w:numPr>
          <w:ilvl w:val="0"/>
          <w:numId w:val="6"/>
        </w:numPr>
        <w:tabs>
          <w:tab w:val="left" w:pos="0"/>
        </w:tabs>
        <w:spacing w:before="60" w:line="240" w:lineRule="auto"/>
        <w:jc w:val="both"/>
        <w:rPr>
          <w:rFonts w:cs="Times New Roman"/>
        </w:rPr>
      </w:pPr>
      <w:r w:rsidRPr="00163286">
        <w:rPr>
          <w:rFonts w:cs="Times New Roman"/>
        </w:rPr>
        <w:t xml:space="preserve"> dítě se bez omluvy zákonného zástupce nepřetržitě neúčastní předškolního vzdělávání po dobu delší než 2 týdny</w:t>
      </w:r>
    </w:p>
    <w:p w14:paraId="5D2886BC" w14:textId="77777777" w:rsidR="00C22F3C" w:rsidRPr="00163286" w:rsidRDefault="00C22F3C" w:rsidP="00163286">
      <w:pPr>
        <w:numPr>
          <w:ilvl w:val="0"/>
          <w:numId w:val="6"/>
        </w:numPr>
        <w:tabs>
          <w:tab w:val="left" w:pos="0"/>
        </w:tabs>
        <w:spacing w:before="60" w:line="240" w:lineRule="auto"/>
        <w:jc w:val="both"/>
        <w:rPr>
          <w:rFonts w:cs="Times New Roman"/>
        </w:rPr>
      </w:pPr>
      <w:r w:rsidRPr="00163286">
        <w:rPr>
          <w:rFonts w:cs="Times New Roman"/>
        </w:rPr>
        <w:t>zákonný zástupce závažným způsobem opakovaně narušuje provoz a řád MŠ</w:t>
      </w:r>
    </w:p>
    <w:p w14:paraId="76C5CD29" w14:textId="77777777" w:rsidR="00C22F3C" w:rsidRPr="00163286" w:rsidRDefault="00C22F3C" w:rsidP="00163286">
      <w:pPr>
        <w:numPr>
          <w:ilvl w:val="0"/>
          <w:numId w:val="6"/>
        </w:numPr>
        <w:tabs>
          <w:tab w:val="left" w:pos="0"/>
        </w:tabs>
        <w:spacing w:before="60" w:line="240" w:lineRule="auto"/>
        <w:jc w:val="both"/>
        <w:rPr>
          <w:rFonts w:cs="Times New Roman"/>
        </w:rPr>
      </w:pPr>
      <w:r w:rsidRPr="00163286">
        <w:rPr>
          <w:rFonts w:cs="Times New Roman"/>
        </w:rPr>
        <w:t>ukončení doporučí v průběhu zkušebního pobytu dítěte lékař nebo školské poradenské zařízení</w:t>
      </w:r>
    </w:p>
    <w:p w14:paraId="1D5C8932" w14:textId="77777777" w:rsidR="00C22F3C" w:rsidRPr="00163286" w:rsidRDefault="00C22F3C" w:rsidP="00163286">
      <w:pPr>
        <w:numPr>
          <w:ilvl w:val="0"/>
          <w:numId w:val="6"/>
        </w:numPr>
        <w:tabs>
          <w:tab w:val="left" w:pos="0"/>
        </w:tabs>
        <w:spacing w:before="60" w:line="240" w:lineRule="auto"/>
        <w:jc w:val="both"/>
        <w:rPr>
          <w:rFonts w:cs="Times New Roman"/>
        </w:rPr>
      </w:pPr>
      <w:r w:rsidRPr="00163286">
        <w:rPr>
          <w:rFonts w:cs="Times New Roman"/>
        </w:rPr>
        <w:t>zákonný zástupce opakovaně neuhradí úplatu za vzdělávání v MŠ nebo úplatu za školní stravování ve stanoveném termínu a nedohodne s ředitelkou MŠ jiný termín úhrady.</w:t>
      </w:r>
    </w:p>
    <w:p w14:paraId="0207FAD7" w14:textId="77777777" w:rsidR="00C22F3C" w:rsidRPr="00163286" w:rsidRDefault="00C22F3C" w:rsidP="00163286">
      <w:pPr>
        <w:spacing w:before="60" w:line="240" w:lineRule="auto"/>
        <w:jc w:val="both"/>
        <w:rPr>
          <w:rFonts w:cs="Times New Roman"/>
        </w:rPr>
      </w:pPr>
      <w:r w:rsidRPr="00163286">
        <w:rPr>
          <w:rFonts w:cs="Times New Roman"/>
        </w:rPr>
        <w:t>Ukončení předškolního vzdělávání se netýká dětí, pro něž je vzdělávání povinné.</w:t>
      </w:r>
    </w:p>
    <w:p w14:paraId="072EBC03" w14:textId="1A11A2C5" w:rsidR="00C22F3C" w:rsidRDefault="00C22F3C" w:rsidP="00163286">
      <w:pPr>
        <w:spacing w:before="60" w:line="240" w:lineRule="auto"/>
        <w:jc w:val="both"/>
        <w:rPr>
          <w:rFonts w:cs="Times New Roman"/>
        </w:rPr>
      </w:pPr>
    </w:p>
    <w:p w14:paraId="769EF7E4" w14:textId="77777777" w:rsidR="00C82DFD" w:rsidRPr="00163286" w:rsidRDefault="00C82DFD" w:rsidP="00163286">
      <w:pPr>
        <w:spacing w:before="60" w:line="240" w:lineRule="auto"/>
        <w:jc w:val="both"/>
        <w:rPr>
          <w:rFonts w:cs="Times New Roman"/>
        </w:rPr>
      </w:pPr>
    </w:p>
    <w:p w14:paraId="26EF7185" w14:textId="14B6381F" w:rsidR="00C22F3C" w:rsidRPr="00163286" w:rsidRDefault="00813929" w:rsidP="00163286">
      <w:pPr>
        <w:spacing w:before="60" w:line="240" w:lineRule="auto"/>
        <w:ind w:left="-15" w:firstLine="30"/>
        <w:jc w:val="both"/>
        <w:rPr>
          <w:rStyle w:val="Standardnpsmoodstavce1"/>
          <w:rFonts w:cs="Times New Roman"/>
          <w:b/>
        </w:rPr>
      </w:pPr>
      <w:r>
        <w:rPr>
          <w:rStyle w:val="Standardnpsmoodstavce1"/>
          <w:rFonts w:cs="Times New Roman"/>
          <w:b/>
          <w:u w:val="single"/>
        </w:rPr>
        <w:t>IV</w:t>
      </w:r>
      <w:r w:rsidR="00C22F3C" w:rsidRPr="00163286">
        <w:rPr>
          <w:rStyle w:val="Standardnpsmoodstavce1"/>
          <w:rFonts w:cs="Times New Roman"/>
          <w:b/>
          <w:u w:val="single"/>
        </w:rPr>
        <w:t>. Provoz mateřské školy.</w:t>
      </w:r>
    </w:p>
    <w:p w14:paraId="4AE2CF27" w14:textId="77777777" w:rsidR="00C22F3C" w:rsidRPr="00163286" w:rsidRDefault="00C22F3C" w:rsidP="00163286">
      <w:pPr>
        <w:spacing w:before="60" w:line="240" w:lineRule="auto"/>
        <w:ind w:left="-15" w:firstLine="30"/>
        <w:jc w:val="both"/>
        <w:rPr>
          <w:rFonts w:cs="Times New Roman"/>
        </w:rPr>
      </w:pPr>
      <w:r w:rsidRPr="00163286">
        <w:rPr>
          <w:rStyle w:val="Standardnpsmoodstavce1"/>
          <w:rFonts w:cs="Times New Roman"/>
          <w:bCs/>
        </w:rPr>
        <w:t>1)</w:t>
      </w:r>
      <w:r w:rsidRPr="00163286">
        <w:rPr>
          <w:rStyle w:val="Standardnpsmoodstavce1"/>
          <w:rFonts w:cs="Times New Roman"/>
          <w:b/>
        </w:rPr>
        <w:t xml:space="preserve"> </w:t>
      </w:r>
      <w:r w:rsidRPr="00163286">
        <w:rPr>
          <w:rFonts w:cs="Times New Roman"/>
        </w:rPr>
        <w:t xml:space="preserve">Provoz mateřské školy je celodenní od 6.45 hodin do 16.30 hodin. </w:t>
      </w:r>
    </w:p>
    <w:p w14:paraId="7A31DF92" w14:textId="77777777" w:rsidR="00C22F3C" w:rsidRPr="00163286" w:rsidRDefault="00C22F3C" w:rsidP="00163286">
      <w:pPr>
        <w:spacing w:before="60" w:line="240" w:lineRule="auto"/>
        <w:ind w:left="-15" w:firstLine="30"/>
        <w:jc w:val="both"/>
        <w:rPr>
          <w:rFonts w:cs="Times New Roman"/>
        </w:rPr>
      </w:pPr>
    </w:p>
    <w:p w14:paraId="48A2484E" w14:textId="4A8C5C88" w:rsidR="00C22F3C" w:rsidRPr="00163286" w:rsidRDefault="00C22F3C" w:rsidP="00813929">
      <w:pPr>
        <w:spacing w:before="60" w:line="240" w:lineRule="auto"/>
        <w:ind w:left="-15" w:firstLine="30"/>
        <w:jc w:val="both"/>
        <w:rPr>
          <w:rFonts w:cs="Times New Roman"/>
        </w:rPr>
      </w:pPr>
      <w:r w:rsidRPr="00163286">
        <w:rPr>
          <w:rFonts w:cs="Times New Roman"/>
        </w:rPr>
        <w:t>2) Rodiče při příchodu předají osobně dítě učitelce. Rodiče mohou děti přivádět do 8.30</w:t>
      </w:r>
      <w:r w:rsidR="00813929">
        <w:rPr>
          <w:rFonts w:cs="Times New Roman"/>
        </w:rPr>
        <w:t xml:space="preserve"> </w:t>
      </w:r>
      <w:r w:rsidR="00813929" w:rsidRPr="00163286">
        <w:rPr>
          <w:rFonts w:cs="Times New Roman"/>
        </w:rPr>
        <w:t>hodin</w:t>
      </w:r>
      <w:r w:rsidR="00813929">
        <w:rPr>
          <w:rFonts w:cs="Times New Roman"/>
        </w:rPr>
        <w:t xml:space="preserve"> (vyjma dětí PPV),</w:t>
      </w:r>
      <w:r w:rsidR="00813929" w:rsidRPr="00163286">
        <w:rPr>
          <w:rFonts w:cs="Times New Roman"/>
        </w:rPr>
        <w:t xml:space="preserve"> výjimečně</w:t>
      </w:r>
      <w:r w:rsidRPr="00163286">
        <w:rPr>
          <w:rFonts w:cs="Times New Roman"/>
        </w:rPr>
        <w:t xml:space="preserve"> lze po předchozí domluvě s učitelkou stanovit i pozdější příchod, ale jen pokud tím rodič nenaruší výchovně vzdělávací proces třídy.  </w:t>
      </w:r>
    </w:p>
    <w:p w14:paraId="14BCC2E3" w14:textId="77777777" w:rsidR="00C22F3C" w:rsidRPr="00163286" w:rsidRDefault="00C22F3C" w:rsidP="00163286">
      <w:pPr>
        <w:spacing w:before="60" w:line="240" w:lineRule="auto"/>
        <w:jc w:val="both"/>
        <w:rPr>
          <w:rFonts w:cs="Times New Roman"/>
        </w:rPr>
      </w:pPr>
    </w:p>
    <w:p w14:paraId="288D3D2E" w14:textId="1370E33E" w:rsidR="00C22F3C" w:rsidRPr="00163286" w:rsidRDefault="00C22F3C" w:rsidP="00163286">
      <w:pPr>
        <w:spacing w:before="60" w:line="240" w:lineRule="auto"/>
        <w:jc w:val="both"/>
        <w:rPr>
          <w:rFonts w:cs="Times New Roman"/>
        </w:rPr>
      </w:pPr>
      <w:r w:rsidRPr="00163286">
        <w:rPr>
          <w:rFonts w:cs="Times New Roman"/>
        </w:rPr>
        <w:t xml:space="preserve">3) Děti, </w:t>
      </w:r>
      <w:r w:rsidR="006758C8" w:rsidRPr="00163286">
        <w:rPr>
          <w:rFonts w:cs="Times New Roman"/>
        </w:rPr>
        <w:t>si můžete</w:t>
      </w:r>
      <w:r w:rsidRPr="00163286">
        <w:rPr>
          <w:rFonts w:cs="Times New Roman"/>
        </w:rPr>
        <w:t xml:space="preserve"> vyzvednout po </w:t>
      </w:r>
      <w:r w:rsidR="006758C8" w:rsidRPr="00163286">
        <w:rPr>
          <w:rFonts w:cs="Times New Roman"/>
        </w:rPr>
        <w:t>obědě,</w:t>
      </w:r>
      <w:r w:rsidRPr="00163286">
        <w:rPr>
          <w:rFonts w:cs="Times New Roman"/>
        </w:rPr>
        <w:t xml:space="preserve"> </w:t>
      </w:r>
      <w:r w:rsidR="006758C8" w:rsidRPr="00163286">
        <w:rPr>
          <w:rFonts w:cs="Times New Roman"/>
        </w:rPr>
        <w:t>tj.</w:t>
      </w:r>
      <w:r w:rsidRPr="00163286">
        <w:rPr>
          <w:rFonts w:cs="Times New Roman"/>
        </w:rPr>
        <w:t xml:space="preserve"> ve 12:10, děti po odpolední svačině si vyzvedávejte od 14.30 hodin, dále pak podle potřeby rodičů. Odchylku od domluvené pravidelné docházky dítěte dle přihlášky je rodič vždy povinen oznámit učitelce na třídě.   </w:t>
      </w:r>
    </w:p>
    <w:p w14:paraId="4D70E8D3" w14:textId="77777777" w:rsidR="00C22F3C" w:rsidRPr="00163286" w:rsidRDefault="00C22F3C" w:rsidP="00163286">
      <w:pPr>
        <w:spacing w:before="60" w:line="240" w:lineRule="auto"/>
        <w:jc w:val="both"/>
        <w:rPr>
          <w:rFonts w:cs="Times New Roman"/>
        </w:rPr>
      </w:pPr>
    </w:p>
    <w:p w14:paraId="7FA0BBB1" w14:textId="51CE4BB5" w:rsidR="00C22F3C" w:rsidRPr="00163286" w:rsidRDefault="00C22F3C" w:rsidP="00163286">
      <w:pPr>
        <w:spacing w:before="60" w:line="240" w:lineRule="auto"/>
        <w:jc w:val="both"/>
        <w:rPr>
          <w:rFonts w:cs="Times New Roman"/>
        </w:rPr>
      </w:pPr>
      <w:r w:rsidRPr="00163286">
        <w:rPr>
          <w:rFonts w:cs="Times New Roman"/>
        </w:rPr>
        <w:t xml:space="preserve">4) Odchod dětí z mateřské školy v doprovodu jiných </w:t>
      </w:r>
      <w:r w:rsidR="006758C8" w:rsidRPr="00163286">
        <w:rPr>
          <w:rFonts w:cs="Times New Roman"/>
        </w:rPr>
        <w:t>osob,</w:t>
      </w:r>
      <w:r w:rsidRPr="00163286">
        <w:rPr>
          <w:rFonts w:cs="Times New Roman"/>
        </w:rPr>
        <w:t xml:space="preserve"> než zákonných zástupců musí být výslovně uveden v</w:t>
      </w:r>
      <w:r w:rsidR="006758C8" w:rsidRPr="00163286">
        <w:rPr>
          <w:rFonts w:cs="Times New Roman"/>
        </w:rPr>
        <w:t xml:space="preserve"> tiskopisu „Pověření“ </w:t>
      </w:r>
      <w:r w:rsidRPr="00163286">
        <w:rPr>
          <w:rFonts w:cs="Times New Roman"/>
        </w:rPr>
        <w:t xml:space="preserve">(jméno a příjmení konkrétní osoby, respektive vztah k </w:t>
      </w:r>
      <w:r w:rsidR="006758C8" w:rsidRPr="00163286">
        <w:rPr>
          <w:rFonts w:cs="Times New Roman"/>
        </w:rPr>
        <w:t>dítěti – teta</w:t>
      </w:r>
      <w:r w:rsidRPr="00163286">
        <w:rPr>
          <w:rFonts w:cs="Times New Roman"/>
        </w:rPr>
        <w:t xml:space="preserve">, babička aj.). Pouze v ojedinělých případech lze vydat dítě na základě předaného lístku rodičem, kde je uvedeno datum, jméno a datum narození osoby </w:t>
      </w:r>
      <w:r w:rsidR="006758C8" w:rsidRPr="00163286">
        <w:rPr>
          <w:rFonts w:cs="Times New Roman"/>
        </w:rPr>
        <w:t>vyzvedávající</w:t>
      </w:r>
      <w:r w:rsidRPr="00163286">
        <w:rPr>
          <w:rFonts w:cs="Times New Roman"/>
        </w:rPr>
        <w:t xml:space="preserve"> dítě</w:t>
      </w:r>
      <w:r w:rsidR="006758C8" w:rsidRPr="00163286">
        <w:rPr>
          <w:rFonts w:cs="Times New Roman"/>
        </w:rPr>
        <w:t xml:space="preserve"> opatřený</w:t>
      </w:r>
      <w:r w:rsidRPr="00163286">
        <w:rPr>
          <w:rFonts w:cs="Times New Roman"/>
        </w:rPr>
        <w:t xml:space="preserve"> podpis</w:t>
      </w:r>
      <w:r w:rsidR="006758C8" w:rsidRPr="00163286">
        <w:rPr>
          <w:rFonts w:cs="Times New Roman"/>
        </w:rPr>
        <w:t>em</w:t>
      </w:r>
      <w:r w:rsidRPr="00163286">
        <w:rPr>
          <w:rFonts w:cs="Times New Roman"/>
        </w:rPr>
        <w:t xml:space="preserve"> zákonného zástupce. Nezletilým osobám (např. sourozencům) bude dítě předáno pouze na základě písemného souhlasu </w:t>
      </w:r>
      <w:r w:rsidR="006758C8" w:rsidRPr="00163286">
        <w:rPr>
          <w:rFonts w:cs="Times New Roman"/>
        </w:rPr>
        <w:t>rodičů – tiskopis</w:t>
      </w:r>
      <w:r w:rsidRPr="00163286">
        <w:rPr>
          <w:rFonts w:cs="Times New Roman"/>
        </w:rPr>
        <w:t xml:space="preserve"> </w:t>
      </w:r>
      <w:r w:rsidR="006758C8" w:rsidRPr="00163286">
        <w:rPr>
          <w:rFonts w:cs="Times New Roman"/>
        </w:rPr>
        <w:t>„</w:t>
      </w:r>
      <w:r w:rsidRPr="00163286">
        <w:rPr>
          <w:rFonts w:cs="Times New Roman"/>
        </w:rPr>
        <w:t>Pověření"</w:t>
      </w:r>
      <w:r w:rsidR="006758C8" w:rsidRPr="00163286">
        <w:rPr>
          <w:rFonts w:cs="Times New Roman"/>
        </w:rPr>
        <w:t>.</w:t>
      </w:r>
      <w:r w:rsidRPr="00163286">
        <w:rPr>
          <w:rFonts w:cs="Times New Roman"/>
        </w:rPr>
        <w:t xml:space="preserve"> </w:t>
      </w:r>
    </w:p>
    <w:p w14:paraId="544D7BB9" w14:textId="77777777" w:rsidR="00C22F3C" w:rsidRPr="00163286" w:rsidRDefault="00C22F3C" w:rsidP="00163286">
      <w:pPr>
        <w:spacing w:before="60" w:line="240" w:lineRule="auto"/>
        <w:jc w:val="both"/>
        <w:rPr>
          <w:rFonts w:cs="Times New Roman"/>
        </w:rPr>
      </w:pPr>
    </w:p>
    <w:p w14:paraId="3B903CF4" w14:textId="1676BEB4" w:rsidR="00C22F3C" w:rsidRPr="00163286" w:rsidRDefault="00C22F3C" w:rsidP="00163286">
      <w:pPr>
        <w:spacing w:before="60" w:line="240" w:lineRule="auto"/>
        <w:jc w:val="both"/>
        <w:rPr>
          <w:rFonts w:cs="Times New Roman"/>
        </w:rPr>
      </w:pPr>
      <w:r w:rsidRPr="00163286">
        <w:rPr>
          <w:rFonts w:cs="Times New Roman"/>
        </w:rPr>
        <w:t>5) Zákonní zástupci po vyzvednutí dítěte opustí neprodleně areál školy</w:t>
      </w:r>
      <w:r w:rsidR="00813929">
        <w:rPr>
          <w:rFonts w:cs="Times New Roman"/>
        </w:rPr>
        <w:t xml:space="preserve"> (zamyká se).</w:t>
      </w:r>
      <w:r w:rsidRPr="00163286">
        <w:rPr>
          <w:rFonts w:cs="Times New Roman"/>
        </w:rPr>
        <w:t xml:space="preserve">   </w:t>
      </w:r>
    </w:p>
    <w:p w14:paraId="277F20D4" w14:textId="77777777" w:rsidR="00C22F3C" w:rsidRPr="00163286" w:rsidRDefault="00C22F3C" w:rsidP="00163286">
      <w:pPr>
        <w:spacing w:before="60" w:line="240" w:lineRule="auto"/>
        <w:jc w:val="both"/>
        <w:rPr>
          <w:rFonts w:cs="Times New Roman"/>
        </w:rPr>
      </w:pPr>
    </w:p>
    <w:p w14:paraId="531B23BB" w14:textId="77777777" w:rsidR="00C22F3C" w:rsidRPr="00163286" w:rsidRDefault="00C22F3C" w:rsidP="00163286">
      <w:pPr>
        <w:spacing w:before="60" w:line="240" w:lineRule="auto"/>
        <w:jc w:val="both"/>
        <w:rPr>
          <w:rFonts w:cs="Times New Roman"/>
        </w:rPr>
      </w:pPr>
      <w:r w:rsidRPr="00163286">
        <w:rPr>
          <w:rFonts w:cs="Times New Roman"/>
        </w:rPr>
        <w:t>6) Provoz mateřské školy bývá přerušen v měsíci červenci a srpnu, zpravidla 5-6 týdnů z důvodu nutné údržby, oprav a čerpání dovolených zaměstnanců. Rozsah omezení nebo přerušení stanoví ředitelka školy po dohodě se zřizovatelem a to nejméně 2 měsíce předem.</w:t>
      </w:r>
    </w:p>
    <w:p w14:paraId="5336980C" w14:textId="77777777" w:rsidR="00C22F3C" w:rsidRPr="00163286" w:rsidRDefault="00C22F3C" w:rsidP="00163286">
      <w:pPr>
        <w:spacing w:before="60" w:line="240" w:lineRule="auto"/>
        <w:jc w:val="both"/>
        <w:rPr>
          <w:rFonts w:cs="Times New Roman"/>
        </w:rPr>
      </w:pPr>
    </w:p>
    <w:p w14:paraId="7073D966" w14:textId="4A67B382" w:rsidR="00C22F3C" w:rsidRPr="00163286" w:rsidRDefault="00C22F3C" w:rsidP="00163286">
      <w:pPr>
        <w:spacing w:before="60" w:line="240" w:lineRule="auto"/>
        <w:jc w:val="both"/>
        <w:rPr>
          <w:rFonts w:cs="Times New Roman"/>
        </w:rPr>
      </w:pPr>
      <w:r w:rsidRPr="00163286">
        <w:rPr>
          <w:rFonts w:cs="Times New Roman"/>
        </w:rPr>
        <w:t xml:space="preserve">7) Provoz může být omezen i v jiném období - např. v období vánočních svátků. Informaci o </w:t>
      </w:r>
      <w:r w:rsidR="00813929">
        <w:rPr>
          <w:rFonts w:cs="Times New Roman"/>
        </w:rPr>
        <w:t>omeze</w:t>
      </w:r>
      <w:r w:rsidRPr="00163286">
        <w:rPr>
          <w:rFonts w:cs="Times New Roman"/>
        </w:rPr>
        <w:t xml:space="preserve">ní </w:t>
      </w:r>
      <w:r w:rsidRPr="00163286">
        <w:rPr>
          <w:rFonts w:cs="Times New Roman"/>
        </w:rPr>
        <w:lastRenderedPageBreak/>
        <w:t xml:space="preserve">provozu v tomto případě zveřejní ředitelka mateřské školy neprodleně po projednání se zřizovatelem o rozhodnutí přerušení provozu.  </w:t>
      </w:r>
    </w:p>
    <w:p w14:paraId="2768247A" w14:textId="77777777" w:rsidR="00C22F3C" w:rsidRPr="00163286" w:rsidRDefault="00C22F3C" w:rsidP="00163286">
      <w:pPr>
        <w:spacing w:before="60" w:line="240" w:lineRule="auto"/>
        <w:jc w:val="both"/>
        <w:rPr>
          <w:rFonts w:cs="Times New Roman"/>
        </w:rPr>
      </w:pPr>
    </w:p>
    <w:p w14:paraId="614C3110" w14:textId="06084518" w:rsidR="00C22F3C" w:rsidRPr="00163286" w:rsidRDefault="00C22F3C" w:rsidP="00163286">
      <w:pPr>
        <w:spacing w:before="60" w:line="240" w:lineRule="auto"/>
        <w:jc w:val="both"/>
        <w:rPr>
          <w:rFonts w:cs="Times New Roman"/>
        </w:rPr>
      </w:pPr>
      <w:r w:rsidRPr="00163286">
        <w:rPr>
          <w:rFonts w:cs="Times New Roman"/>
        </w:rPr>
        <w:t xml:space="preserve">8) Nepřítomnost dítěte musí rodič, pokud je </w:t>
      </w:r>
      <w:r w:rsidR="006758C8" w:rsidRPr="00163286">
        <w:rPr>
          <w:rFonts w:cs="Times New Roman"/>
        </w:rPr>
        <w:t>známa – předem</w:t>
      </w:r>
      <w:r w:rsidRPr="00163286">
        <w:rPr>
          <w:rFonts w:cs="Times New Roman"/>
        </w:rPr>
        <w:t xml:space="preserve">, pokud není </w:t>
      </w:r>
      <w:r w:rsidR="006758C8" w:rsidRPr="00163286">
        <w:rPr>
          <w:rFonts w:cs="Times New Roman"/>
        </w:rPr>
        <w:t>známa – neprodleně</w:t>
      </w:r>
      <w:r w:rsidRPr="00163286">
        <w:rPr>
          <w:rFonts w:cs="Times New Roman"/>
        </w:rPr>
        <w:t>, včas nahlásit a omluvit dítě (ústně, telefonicky). Rodič musí též předem nahlásit příchod či odchod z mateřské školy v jinou než obvyklou dobu.</w:t>
      </w:r>
    </w:p>
    <w:p w14:paraId="43031D5C" w14:textId="4B98DE9D" w:rsidR="00C22F3C" w:rsidRDefault="00C22F3C" w:rsidP="00163286">
      <w:pPr>
        <w:spacing w:before="60" w:line="240" w:lineRule="auto"/>
        <w:jc w:val="both"/>
        <w:rPr>
          <w:rFonts w:cs="Times New Roman"/>
        </w:rPr>
      </w:pPr>
    </w:p>
    <w:p w14:paraId="42A0FF62" w14:textId="77777777" w:rsidR="00C82DFD" w:rsidRPr="00163286" w:rsidRDefault="00C82DFD" w:rsidP="00163286">
      <w:pPr>
        <w:spacing w:before="60" w:line="240" w:lineRule="auto"/>
        <w:jc w:val="both"/>
        <w:rPr>
          <w:rFonts w:cs="Times New Roman"/>
        </w:rPr>
      </w:pPr>
    </w:p>
    <w:p w14:paraId="698A377F" w14:textId="0187B1CF" w:rsidR="00C22F3C" w:rsidRPr="00163286" w:rsidRDefault="00C22F3C" w:rsidP="00163286">
      <w:pPr>
        <w:spacing w:before="60" w:line="240" w:lineRule="auto"/>
        <w:jc w:val="both"/>
        <w:rPr>
          <w:rFonts w:cs="Times New Roman"/>
        </w:rPr>
      </w:pPr>
      <w:r w:rsidRPr="00163286">
        <w:rPr>
          <w:rFonts w:cs="Times New Roman"/>
        </w:rPr>
        <w:t xml:space="preserve"> </w:t>
      </w:r>
      <w:r w:rsidRPr="00163286">
        <w:rPr>
          <w:rStyle w:val="Standardnpsmoodstavce1"/>
          <w:rFonts w:cs="Times New Roman"/>
          <w:b/>
          <w:bCs/>
          <w:u w:val="single"/>
        </w:rPr>
        <w:t xml:space="preserve">V. </w:t>
      </w:r>
      <w:r w:rsidRPr="00163286">
        <w:rPr>
          <w:rStyle w:val="Standardnpsmoodstavce1"/>
          <w:rFonts w:cs="Times New Roman"/>
          <w:b/>
          <w:u w:val="single"/>
        </w:rPr>
        <w:t xml:space="preserve">Zdravotní péče a bezpečnost dětí v mateřské </w:t>
      </w:r>
      <w:r w:rsidRPr="00163286">
        <w:rPr>
          <w:rStyle w:val="Standardnpsmoodstavce1"/>
          <w:rFonts w:cs="Times New Roman"/>
          <w:b/>
          <w:bCs/>
          <w:u w:val="single"/>
        </w:rPr>
        <w:t>škole</w:t>
      </w:r>
    </w:p>
    <w:p w14:paraId="7680049C" w14:textId="6EB21017" w:rsidR="00C22F3C" w:rsidRPr="00163286" w:rsidRDefault="00C22F3C" w:rsidP="00163286">
      <w:pPr>
        <w:spacing w:before="60" w:line="240" w:lineRule="auto"/>
        <w:jc w:val="both"/>
        <w:rPr>
          <w:rFonts w:cs="Times New Roman"/>
        </w:rPr>
      </w:pPr>
      <w:r w:rsidRPr="00163286">
        <w:rPr>
          <w:rFonts w:cs="Times New Roman"/>
        </w:rPr>
        <w:t xml:space="preserve">1) Za bezpečnost dětí v mateřské škole odpovídají v plné míře </w:t>
      </w:r>
      <w:r w:rsidR="00813929">
        <w:rPr>
          <w:rFonts w:cs="Times New Roman"/>
        </w:rPr>
        <w:t>učitelky</w:t>
      </w:r>
      <w:r w:rsidR="006758C8" w:rsidRPr="00163286">
        <w:rPr>
          <w:rFonts w:cs="Times New Roman"/>
        </w:rPr>
        <w:t>,</w:t>
      </w:r>
      <w:r w:rsidRPr="00163286">
        <w:rPr>
          <w:rFonts w:cs="Times New Roman"/>
        </w:rPr>
        <w:t xml:space="preserve"> a to od doby převzetí od jejich zákonného zástupce až do doby předání zástupci dítěte nebo jím pověřené osobě.   </w:t>
      </w:r>
    </w:p>
    <w:p w14:paraId="66646F66" w14:textId="77777777" w:rsidR="00C22F3C" w:rsidRPr="00163286" w:rsidRDefault="00C22F3C" w:rsidP="00163286">
      <w:pPr>
        <w:spacing w:before="60" w:line="240" w:lineRule="auto"/>
        <w:jc w:val="both"/>
        <w:rPr>
          <w:rFonts w:cs="Times New Roman"/>
        </w:rPr>
      </w:pPr>
      <w:r w:rsidRPr="00163286">
        <w:rPr>
          <w:rFonts w:cs="Times New Roman"/>
        </w:rPr>
        <w:t xml:space="preserve">2) Při prvním vstupu do mateřské školy má dítě právo na individuálně přizpůsobený adaptační režim tzn., že se rodiče mohou s ředitelkou a učitelkou dohodnout na nejvhodnějším postupu.    </w:t>
      </w:r>
    </w:p>
    <w:p w14:paraId="7D83C0E3" w14:textId="324CF7DB" w:rsidR="00C22F3C" w:rsidRPr="00163286" w:rsidRDefault="00C22F3C" w:rsidP="00163286">
      <w:pPr>
        <w:spacing w:before="60" w:after="60" w:line="240" w:lineRule="auto"/>
        <w:jc w:val="both"/>
        <w:rPr>
          <w:rFonts w:cs="Times New Roman"/>
        </w:rPr>
      </w:pPr>
      <w:r w:rsidRPr="00163286">
        <w:rPr>
          <w:rFonts w:cs="Times New Roman"/>
        </w:rPr>
        <w:t xml:space="preserve">3) Do mateřské školy mohou rodiče přivést pouze děti, které nemají žádné příznaky nemoci či infekce. Děti nemocné se samy necítí dobře, běžný režim je pro ně zátěží a zároveň přenášejí infekci na další zdravé děti v </w:t>
      </w:r>
      <w:r w:rsidR="006758C8" w:rsidRPr="00163286">
        <w:rPr>
          <w:rFonts w:cs="Times New Roman"/>
        </w:rPr>
        <w:t>kolektivu,</w:t>
      </w:r>
      <w:r w:rsidRPr="00163286">
        <w:rPr>
          <w:rFonts w:cs="Times New Roman"/>
        </w:rPr>
        <w:t xml:space="preserve"> a i na učitelky.</w:t>
      </w:r>
    </w:p>
    <w:p w14:paraId="428BB229" w14:textId="10F7DC35" w:rsidR="00C22F3C" w:rsidRPr="00163286" w:rsidRDefault="005B3745" w:rsidP="00163286">
      <w:pPr>
        <w:spacing w:before="60" w:after="60" w:line="240" w:lineRule="auto"/>
        <w:jc w:val="both"/>
        <w:rPr>
          <w:rFonts w:cs="Times New Roman"/>
        </w:rPr>
      </w:pPr>
      <w:r w:rsidRPr="00163286">
        <w:rPr>
          <w:rFonts w:cs="Times New Roman"/>
        </w:rPr>
        <w:t xml:space="preserve">Učitelky </w:t>
      </w:r>
      <w:r w:rsidR="00C22F3C" w:rsidRPr="00163286">
        <w:rPr>
          <w:rFonts w:cs="Times New Roman"/>
        </w:rPr>
        <w:t>nepodáv</w:t>
      </w:r>
      <w:r w:rsidRPr="00163286">
        <w:rPr>
          <w:rFonts w:cs="Times New Roman"/>
        </w:rPr>
        <w:t>ají</w:t>
      </w:r>
      <w:r w:rsidR="00C22F3C" w:rsidRPr="00163286">
        <w:rPr>
          <w:rFonts w:cs="Times New Roman"/>
        </w:rPr>
        <w:t xml:space="preserve"> dětem žádné léky, jako jsou kapky proti kašli, dávkovací sprej do nosu proti rýmě apod.</w:t>
      </w:r>
    </w:p>
    <w:p w14:paraId="54B75B4A" w14:textId="53D26541" w:rsidR="002044C2" w:rsidRPr="00163286" w:rsidRDefault="00C22F3C" w:rsidP="00163286">
      <w:pPr>
        <w:spacing w:before="60" w:after="60" w:line="240" w:lineRule="auto"/>
        <w:jc w:val="both"/>
        <w:rPr>
          <w:rFonts w:cs="Times New Roman"/>
        </w:rPr>
      </w:pPr>
      <w:r w:rsidRPr="00163286">
        <w:rPr>
          <w:rFonts w:cs="Times New Roman"/>
        </w:rPr>
        <w:t xml:space="preserve">Při předání dítěte učitelce sdělí rodiče pravdivě zprávu o </w:t>
      </w:r>
      <w:r w:rsidR="00C82DFD">
        <w:rPr>
          <w:rFonts w:cs="Times New Roman"/>
        </w:rPr>
        <w:t xml:space="preserve">změně </w:t>
      </w:r>
      <w:r w:rsidRPr="00163286">
        <w:rPr>
          <w:rFonts w:cs="Times New Roman"/>
        </w:rPr>
        <w:t>zdravotn</w:t>
      </w:r>
      <w:r w:rsidR="00C82DFD">
        <w:rPr>
          <w:rFonts w:cs="Times New Roman"/>
        </w:rPr>
        <w:t>í</w:t>
      </w:r>
      <w:r w:rsidRPr="00163286">
        <w:rPr>
          <w:rFonts w:cs="Times New Roman"/>
        </w:rPr>
        <w:t xml:space="preserve"> </w:t>
      </w:r>
      <w:r w:rsidR="00C82DFD">
        <w:rPr>
          <w:rFonts w:cs="Times New Roman"/>
        </w:rPr>
        <w:t>způsobilosti</w:t>
      </w:r>
      <w:r w:rsidRPr="00163286">
        <w:rPr>
          <w:rFonts w:cs="Times New Roman"/>
        </w:rPr>
        <w:t xml:space="preserve"> </w:t>
      </w:r>
      <w:r w:rsidR="00B870B2" w:rsidRPr="00163286">
        <w:rPr>
          <w:rFonts w:cs="Times New Roman"/>
        </w:rPr>
        <w:t xml:space="preserve">dítěte, </w:t>
      </w:r>
      <w:r w:rsidR="002044C2" w:rsidRPr="00163286">
        <w:rPr>
          <w:rFonts w:cs="Times New Roman"/>
        </w:rPr>
        <w:t>resp.</w:t>
      </w:r>
      <w:r w:rsidR="00B870B2" w:rsidRPr="00163286">
        <w:rPr>
          <w:rFonts w:cs="Times New Roman"/>
        </w:rPr>
        <w:t xml:space="preserve"> o problémech, které mělo předešlý den, či noc.</w:t>
      </w:r>
      <w:r w:rsidR="002044C2" w:rsidRPr="00163286">
        <w:rPr>
          <w:rFonts w:cs="Times New Roman"/>
        </w:rPr>
        <w:t xml:space="preserve"> </w:t>
      </w:r>
      <w:r w:rsidR="005B3745" w:rsidRPr="00163286">
        <w:rPr>
          <w:rFonts w:cs="Times New Roman"/>
        </w:rPr>
        <w:t xml:space="preserve"> </w:t>
      </w:r>
    </w:p>
    <w:p w14:paraId="043EA5BE" w14:textId="6847DA3E" w:rsidR="00C22F3C" w:rsidRPr="00163286" w:rsidRDefault="005B3745" w:rsidP="00163286">
      <w:pPr>
        <w:spacing w:before="60" w:after="60" w:line="240" w:lineRule="auto"/>
        <w:jc w:val="both"/>
        <w:rPr>
          <w:rFonts w:cs="Times New Roman"/>
          <w:b/>
          <w:bCs/>
        </w:rPr>
      </w:pPr>
      <w:r w:rsidRPr="00163286">
        <w:rPr>
          <w:rFonts w:cs="Times New Roman"/>
        </w:rPr>
        <w:t xml:space="preserve">Pokud dítě trpí příznaky infekčního onemocnění </w:t>
      </w:r>
      <w:r w:rsidR="002044C2" w:rsidRPr="00163286">
        <w:rPr>
          <w:rFonts w:cs="Times New Roman"/>
        </w:rPr>
        <w:t xml:space="preserve">covid-19 </w:t>
      </w:r>
      <w:r w:rsidRPr="00163286">
        <w:rPr>
          <w:rFonts w:cs="Times New Roman"/>
        </w:rPr>
        <w:t>(rýma, kašel, teplota</w:t>
      </w:r>
      <w:r w:rsidR="002044C2" w:rsidRPr="00163286">
        <w:rPr>
          <w:rFonts w:cs="Times New Roman"/>
        </w:rPr>
        <w:t>), nebude do zařízení přijato</w:t>
      </w:r>
      <w:r w:rsidRPr="00163286">
        <w:rPr>
          <w:rFonts w:cs="Times New Roman"/>
        </w:rPr>
        <w:t>. V případě, že bude některé z těchto onemocnění zjištěno u dítěte až v průběhu dne, bude</w:t>
      </w:r>
      <w:r w:rsidR="002044C2" w:rsidRPr="00163286">
        <w:rPr>
          <w:rFonts w:cs="Times New Roman"/>
        </w:rPr>
        <w:t xml:space="preserve">me dítě izolovat od ostatních </w:t>
      </w:r>
      <w:r w:rsidR="00B870B2" w:rsidRPr="00163286">
        <w:rPr>
          <w:rFonts w:cs="Times New Roman"/>
        </w:rPr>
        <w:t xml:space="preserve">osob, zabezpečíme veškerá možná hygienická opatření </w:t>
      </w:r>
      <w:r w:rsidR="002044C2" w:rsidRPr="00163286">
        <w:rPr>
          <w:rFonts w:cs="Times New Roman"/>
        </w:rPr>
        <w:t>a neprodleně zavoláme rodiči, který</w:t>
      </w:r>
      <w:r w:rsidR="00B870B2" w:rsidRPr="00163286">
        <w:rPr>
          <w:rFonts w:cs="Times New Roman"/>
        </w:rPr>
        <w:t xml:space="preserve"> je povinen</w:t>
      </w:r>
      <w:r w:rsidR="002044C2" w:rsidRPr="00163286">
        <w:rPr>
          <w:rFonts w:cs="Times New Roman"/>
        </w:rPr>
        <w:t xml:space="preserve"> si v co nejkratší možné době své dítě vyzvedn</w:t>
      </w:r>
      <w:r w:rsidR="00B870B2" w:rsidRPr="00163286">
        <w:rPr>
          <w:rFonts w:cs="Times New Roman"/>
        </w:rPr>
        <w:t>out</w:t>
      </w:r>
      <w:r w:rsidR="002044C2" w:rsidRPr="00163286">
        <w:rPr>
          <w:rFonts w:cs="Times New Roman"/>
        </w:rPr>
        <w:t>.</w:t>
      </w:r>
    </w:p>
    <w:p w14:paraId="72690B24" w14:textId="50003376" w:rsidR="00C22F3C" w:rsidRPr="00163286" w:rsidRDefault="00C22F3C" w:rsidP="00163286">
      <w:pPr>
        <w:spacing w:before="60" w:after="60" w:line="240" w:lineRule="auto"/>
        <w:jc w:val="both"/>
        <w:rPr>
          <w:rFonts w:cs="Times New Roman"/>
        </w:rPr>
      </w:pPr>
      <w:r w:rsidRPr="00163286">
        <w:rPr>
          <w:rFonts w:cs="Times New Roman"/>
          <w:b/>
          <w:bCs/>
        </w:rPr>
        <w:t>Žádáme o maximální ohleduplnost ke zdravým dětem i k personálu školy</w:t>
      </w:r>
      <w:r w:rsidR="00C82DFD">
        <w:rPr>
          <w:rFonts w:cs="Times New Roman"/>
          <w:b/>
          <w:bCs/>
        </w:rPr>
        <w:t>.</w:t>
      </w:r>
    </w:p>
    <w:p w14:paraId="42DD48DB" w14:textId="71412C10" w:rsidR="00C22F3C" w:rsidRPr="00163286" w:rsidRDefault="00C22F3C" w:rsidP="00163286">
      <w:pPr>
        <w:spacing w:before="60" w:after="60" w:line="240" w:lineRule="auto"/>
        <w:jc w:val="both"/>
        <w:rPr>
          <w:rFonts w:cs="Times New Roman"/>
        </w:rPr>
      </w:pPr>
      <w:r w:rsidRPr="00163286">
        <w:rPr>
          <w:rFonts w:cs="Times New Roman"/>
        </w:rPr>
        <w:t xml:space="preserve">Výskyt každého infekčního onemocnění v rodině hlásí rodiče ihned ředitelce </w:t>
      </w:r>
      <w:r w:rsidR="002044C2" w:rsidRPr="00163286">
        <w:rPr>
          <w:rFonts w:cs="Times New Roman"/>
        </w:rPr>
        <w:t>školy,</w:t>
      </w:r>
      <w:r w:rsidRPr="00163286">
        <w:rPr>
          <w:rFonts w:cs="Times New Roman"/>
        </w:rPr>
        <w:t xml:space="preserve"> popř. učitelce (neštovice, žloutenka, mononukleóza</w:t>
      </w:r>
      <w:r w:rsidR="002044C2" w:rsidRPr="00163286">
        <w:rPr>
          <w:rFonts w:cs="Times New Roman"/>
        </w:rPr>
        <w:t>, covid-19</w:t>
      </w:r>
      <w:r w:rsidRPr="00163286">
        <w:rPr>
          <w:rFonts w:cs="Times New Roman"/>
        </w:rPr>
        <w:t xml:space="preserve"> aj.). Po vyléčení infekčního onemocnění přijímáme dítě s potvrzením od lékaře, které nám zaručí jeho plné zdraví.   </w:t>
      </w:r>
    </w:p>
    <w:p w14:paraId="59C0ED4B" w14:textId="77777777" w:rsidR="00C22F3C" w:rsidRPr="00163286" w:rsidRDefault="00C22F3C" w:rsidP="00163286">
      <w:pPr>
        <w:spacing w:before="60" w:after="60" w:line="240" w:lineRule="auto"/>
        <w:jc w:val="both"/>
        <w:rPr>
          <w:rFonts w:cs="Times New Roman"/>
        </w:rPr>
      </w:pPr>
      <w:r w:rsidRPr="00163286">
        <w:rPr>
          <w:rFonts w:cs="Times New Roman"/>
        </w:rPr>
        <w:t xml:space="preserve">4) Při náhlém onemocnění dítěte v mateřské škole jsou rodiče telefonicky informováni o daném stavu věci a jsou povinni si dítě co nejdříve z mateřské školy vyzvednout.  </w:t>
      </w:r>
    </w:p>
    <w:p w14:paraId="40C48CA1" w14:textId="77777777" w:rsidR="00C22F3C" w:rsidRPr="00163286" w:rsidRDefault="00C22F3C" w:rsidP="00163286">
      <w:pPr>
        <w:spacing w:before="60" w:after="60" w:line="240" w:lineRule="auto"/>
        <w:jc w:val="both"/>
        <w:rPr>
          <w:rFonts w:cs="Times New Roman"/>
        </w:rPr>
      </w:pPr>
      <w:r w:rsidRPr="00163286">
        <w:rPr>
          <w:rFonts w:cs="Times New Roman"/>
        </w:rPr>
        <w:t>5) V případě školního úrazu je pedagogická pracovnice povinna zajistit prvotní ošetření dítěte, v případě nutnosti i následného lékařského vyšetření či ošetření (rtg. aj.). Rodiče jsou vyrozuměni bezodkladně.</w:t>
      </w:r>
    </w:p>
    <w:p w14:paraId="4F53DB46" w14:textId="77777777" w:rsidR="00C22F3C" w:rsidRPr="00163286" w:rsidRDefault="00C22F3C" w:rsidP="00163286">
      <w:pPr>
        <w:spacing w:before="60" w:after="60" w:line="240" w:lineRule="auto"/>
        <w:jc w:val="both"/>
        <w:rPr>
          <w:rFonts w:cs="Times New Roman"/>
        </w:rPr>
      </w:pPr>
      <w:r w:rsidRPr="00163286">
        <w:rPr>
          <w:rFonts w:cs="Times New Roman"/>
        </w:rPr>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14:paraId="5F0FDDA6" w14:textId="77777777" w:rsidR="00C22F3C" w:rsidRPr="00163286" w:rsidRDefault="00C22F3C" w:rsidP="00163286">
      <w:pPr>
        <w:spacing w:before="60" w:after="60" w:line="240" w:lineRule="auto"/>
        <w:jc w:val="both"/>
        <w:rPr>
          <w:rFonts w:cs="Times New Roman"/>
        </w:rPr>
      </w:pPr>
      <w:r w:rsidRPr="00163286">
        <w:rPr>
          <w:rFonts w:cs="Times New Roman"/>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14:paraId="7EB7259B" w14:textId="77777777" w:rsidR="00C22F3C" w:rsidRPr="00163286" w:rsidRDefault="00C22F3C" w:rsidP="00163286">
      <w:pPr>
        <w:spacing w:before="60" w:after="60" w:line="240" w:lineRule="auto"/>
        <w:jc w:val="both"/>
        <w:rPr>
          <w:rFonts w:cs="Times New Roman"/>
        </w:rPr>
      </w:pPr>
      <w:r w:rsidRPr="00163286">
        <w:rPr>
          <w:rFonts w:cs="Times New Roman"/>
        </w:rPr>
        <w:t xml:space="preserve">Školním úrazem není úraz, který se stane dětem na cestě do školy a zpět nebo na cestě na místo nebo cestou zpět, jež bylo určeno jako shromaždiště mimo areál školy při akcích konaných mimo školu. </w:t>
      </w:r>
    </w:p>
    <w:p w14:paraId="532AB89F" w14:textId="77777777" w:rsidR="00C22F3C" w:rsidRPr="00163286" w:rsidRDefault="00C22F3C" w:rsidP="00163286">
      <w:pPr>
        <w:spacing w:before="60" w:after="60" w:line="240" w:lineRule="auto"/>
        <w:jc w:val="both"/>
        <w:rPr>
          <w:rFonts w:cs="Times New Roman"/>
        </w:rPr>
      </w:pPr>
      <w:r w:rsidRPr="00163286">
        <w:rPr>
          <w:rFonts w:cs="Times New Roman"/>
        </w:rPr>
        <w:t>Školním úrazem též není úraz na hracím prvku zahrady již po předání dítěte zákonnému zástupci.</w:t>
      </w:r>
    </w:p>
    <w:p w14:paraId="28F99BC8" w14:textId="77777777" w:rsidR="00C22F3C" w:rsidRPr="00163286" w:rsidRDefault="00C22F3C" w:rsidP="00163286">
      <w:pPr>
        <w:spacing w:before="60" w:after="60" w:line="240" w:lineRule="auto"/>
        <w:jc w:val="both"/>
        <w:rPr>
          <w:rFonts w:cs="Times New Roman"/>
        </w:rPr>
      </w:pPr>
    </w:p>
    <w:p w14:paraId="0ADA1057" w14:textId="77777777" w:rsidR="00C22F3C" w:rsidRPr="00163286" w:rsidRDefault="00C22F3C" w:rsidP="00163286">
      <w:pPr>
        <w:spacing w:before="60" w:after="60" w:line="240" w:lineRule="auto"/>
        <w:jc w:val="both"/>
        <w:rPr>
          <w:rFonts w:cs="Times New Roman"/>
        </w:rPr>
      </w:pPr>
      <w:r w:rsidRPr="00163286">
        <w:rPr>
          <w:rFonts w:cs="Times New Roman"/>
        </w:rPr>
        <w:lastRenderedPageBreak/>
        <w:t>6)Do MŠ dále nesmí docházet děti, které mají vši či jiné parazity. Dítě může MŠ opět navštěvovat po úplném odstranění vší a hnid či jiných parazitů.</w:t>
      </w:r>
    </w:p>
    <w:p w14:paraId="6AB1946C" w14:textId="77777777" w:rsidR="00C22F3C" w:rsidRPr="00163286" w:rsidRDefault="00C22F3C" w:rsidP="00163286">
      <w:pPr>
        <w:spacing w:before="60" w:after="60" w:line="240" w:lineRule="auto"/>
        <w:jc w:val="both"/>
        <w:rPr>
          <w:rFonts w:cs="Times New Roman"/>
        </w:rPr>
      </w:pPr>
    </w:p>
    <w:p w14:paraId="3997E3A1" w14:textId="77777777" w:rsidR="00C22F3C" w:rsidRPr="00163286" w:rsidRDefault="00C22F3C" w:rsidP="00163286">
      <w:pPr>
        <w:spacing w:before="60" w:after="60" w:line="240" w:lineRule="auto"/>
        <w:jc w:val="both"/>
        <w:rPr>
          <w:rFonts w:cs="Times New Roman"/>
        </w:rPr>
      </w:pPr>
      <w:r w:rsidRPr="00163286">
        <w:rPr>
          <w:rFonts w:cs="Times New Roman"/>
        </w:rPr>
        <w:t>7)Učitelky či školnice mohou v ojedinělých a neodkladných případech ošetřovat či hygienicky pečovat o dítě též v oblasti intimních partií dítěte (úraz, omytí partií při pomočení, pokálení apod.)</w:t>
      </w:r>
    </w:p>
    <w:p w14:paraId="13045CA6" w14:textId="77777777" w:rsidR="00C22F3C" w:rsidRPr="00163286" w:rsidRDefault="00C22F3C" w:rsidP="00163286">
      <w:pPr>
        <w:spacing w:before="60" w:after="60" w:line="240" w:lineRule="auto"/>
        <w:jc w:val="both"/>
        <w:rPr>
          <w:rFonts w:cs="Times New Roman"/>
        </w:rPr>
      </w:pPr>
    </w:p>
    <w:p w14:paraId="296318E2" w14:textId="77777777" w:rsidR="00C22F3C" w:rsidRPr="00163286" w:rsidRDefault="00C22F3C" w:rsidP="00163286">
      <w:pPr>
        <w:spacing w:before="60" w:after="60" w:line="240" w:lineRule="auto"/>
        <w:jc w:val="both"/>
        <w:rPr>
          <w:rFonts w:cs="Times New Roman"/>
        </w:rPr>
      </w:pPr>
      <w:r w:rsidRPr="00163286">
        <w:rPr>
          <w:rFonts w:cs="Times New Roman"/>
        </w:rPr>
        <w:t xml:space="preserve">8) Učitelky nesou odpovědnost za dodržování hygieny, přiměřené větrání, vhodné oblečení dětí ve třídě i venku. Dbají na dodržování pitného režimu dětí, přizpůsobují délku pobytu venku daným klimatickým podmínkám (sluneční záření, vítr, mráz). Pokud to podmínky nedovolují (inverze) ven s dětmi nevychází.  </w:t>
      </w:r>
    </w:p>
    <w:p w14:paraId="59BE6201" w14:textId="77777777" w:rsidR="00C22F3C" w:rsidRPr="00163286" w:rsidRDefault="00C22F3C" w:rsidP="00163286">
      <w:pPr>
        <w:spacing w:before="60" w:after="60" w:line="240" w:lineRule="auto"/>
        <w:jc w:val="both"/>
        <w:rPr>
          <w:rFonts w:cs="Times New Roman"/>
        </w:rPr>
      </w:pPr>
    </w:p>
    <w:p w14:paraId="77C29A46" w14:textId="77777777" w:rsidR="00C22F3C" w:rsidRPr="00163286" w:rsidRDefault="00C22F3C" w:rsidP="00163286">
      <w:pPr>
        <w:spacing w:before="60" w:after="60" w:line="240" w:lineRule="auto"/>
        <w:jc w:val="both"/>
        <w:rPr>
          <w:rFonts w:cs="Times New Roman"/>
        </w:rPr>
      </w:pPr>
      <w:r w:rsidRPr="00163286">
        <w:rPr>
          <w:rFonts w:cs="Times New Roman"/>
        </w:rPr>
        <w:t>9) V celém objektu mateřské školy je zákaz kouření (budova i přilehlé prostory školní zahrady) a to v souvislosti se zákonem č.379/2005 Sb.</w:t>
      </w:r>
    </w:p>
    <w:p w14:paraId="419E0EC4" w14:textId="77777777" w:rsidR="00C22F3C" w:rsidRPr="00163286" w:rsidRDefault="00C22F3C" w:rsidP="00163286">
      <w:pPr>
        <w:spacing w:before="60" w:line="240" w:lineRule="auto"/>
        <w:jc w:val="both"/>
        <w:rPr>
          <w:rFonts w:cs="Times New Roman"/>
        </w:rPr>
      </w:pPr>
    </w:p>
    <w:p w14:paraId="67A94047" w14:textId="02F60522" w:rsidR="00C22F3C" w:rsidRPr="00163286" w:rsidRDefault="00C22F3C" w:rsidP="00163286">
      <w:pPr>
        <w:spacing w:before="60" w:line="240" w:lineRule="auto"/>
        <w:jc w:val="both"/>
        <w:rPr>
          <w:rFonts w:cs="Times New Roman"/>
        </w:rPr>
      </w:pPr>
      <w:r w:rsidRPr="00163286">
        <w:rPr>
          <w:rFonts w:cs="Times New Roman"/>
        </w:rPr>
        <w:t>1</w:t>
      </w:r>
      <w:r w:rsidR="00C82DFD">
        <w:rPr>
          <w:rFonts w:cs="Times New Roman"/>
        </w:rPr>
        <w:t>0</w:t>
      </w:r>
      <w:r w:rsidRPr="00163286">
        <w:rPr>
          <w:rFonts w:cs="Times New Roman"/>
        </w:rPr>
        <w:t>)Věnujeme pozornost ochraně dětí před sociálně patologickým jevy a projevy diskriminace nebo nepřátelství. Obsah vzdělávání zahrnuje integrované bloky, které se této problematice věnují.</w:t>
      </w:r>
    </w:p>
    <w:p w14:paraId="357587FD" w14:textId="77777777" w:rsidR="00C22F3C" w:rsidRPr="00163286" w:rsidRDefault="00C22F3C" w:rsidP="00C82DFD">
      <w:pPr>
        <w:spacing w:before="60" w:line="240" w:lineRule="auto"/>
        <w:jc w:val="both"/>
        <w:rPr>
          <w:rFonts w:cs="Times New Roman"/>
        </w:rPr>
      </w:pPr>
      <w:r w:rsidRPr="00163286">
        <w:rPr>
          <w:rFonts w:cs="Times New Roman"/>
        </w:rPr>
        <w:t xml:space="preserve">  </w:t>
      </w:r>
    </w:p>
    <w:p w14:paraId="78EEB99E" w14:textId="77777777" w:rsidR="00C22F3C" w:rsidRPr="00163286" w:rsidRDefault="00C22F3C" w:rsidP="00163286">
      <w:pPr>
        <w:spacing w:before="60" w:line="240" w:lineRule="auto"/>
        <w:ind w:left="360"/>
        <w:jc w:val="both"/>
        <w:rPr>
          <w:rFonts w:cs="Times New Roman"/>
        </w:rPr>
      </w:pPr>
    </w:p>
    <w:p w14:paraId="7953D1E3" w14:textId="75F4F5AE" w:rsidR="00C22F3C" w:rsidRPr="00163286" w:rsidRDefault="00C82DFD" w:rsidP="00163286">
      <w:pPr>
        <w:tabs>
          <w:tab w:val="left" w:pos="-270"/>
        </w:tabs>
        <w:spacing w:before="60" w:line="240" w:lineRule="auto"/>
        <w:jc w:val="both"/>
        <w:rPr>
          <w:rFonts w:cs="Times New Roman"/>
        </w:rPr>
      </w:pPr>
      <w:r>
        <w:rPr>
          <w:rFonts w:cs="Times New Roman"/>
          <w:b/>
          <w:u w:val="single"/>
        </w:rPr>
        <w:t>V</w:t>
      </w:r>
      <w:r w:rsidR="00C22F3C" w:rsidRPr="00163286">
        <w:rPr>
          <w:rFonts w:cs="Times New Roman"/>
          <w:b/>
          <w:u w:val="single"/>
        </w:rPr>
        <w:t>I. Úplata za předškolní vzdělávání.</w:t>
      </w:r>
    </w:p>
    <w:p w14:paraId="1FA7FC76" w14:textId="77777777" w:rsidR="00C22F3C" w:rsidRPr="00163286" w:rsidRDefault="00C22F3C" w:rsidP="00163286">
      <w:pPr>
        <w:numPr>
          <w:ilvl w:val="0"/>
          <w:numId w:val="2"/>
        </w:numPr>
        <w:tabs>
          <w:tab w:val="clear" w:pos="720"/>
          <w:tab w:val="left" w:pos="0"/>
        </w:tabs>
        <w:spacing w:before="60" w:line="240" w:lineRule="auto"/>
        <w:ind w:left="284" w:hanging="284"/>
        <w:jc w:val="both"/>
        <w:rPr>
          <w:rFonts w:cs="Times New Roman"/>
        </w:rPr>
      </w:pPr>
      <w:r w:rsidRPr="00163286">
        <w:rPr>
          <w:rFonts w:cs="Times New Roman"/>
        </w:rPr>
        <w:t>Za předškolní vzdělávání platí zákonní zástupci úplatu. Úplata se neplatí za děti v posledním ročníku mateřské školy a za děti s OŠD.</w:t>
      </w:r>
    </w:p>
    <w:p w14:paraId="0A8CEC40" w14:textId="77777777" w:rsidR="00C22F3C" w:rsidRPr="00163286" w:rsidRDefault="00C22F3C" w:rsidP="00163286">
      <w:pPr>
        <w:tabs>
          <w:tab w:val="left" w:pos="-270"/>
          <w:tab w:val="left" w:pos="0"/>
        </w:tabs>
        <w:spacing w:before="60" w:line="240" w:lineRule="auto"/>
        <w:ind w:left="284" w:hanging="284"/>
        <w:jc w:val="both"/>
        <w:rPr>
          <w:rFonts w:cs="Times New Roman"/>
        </w:rPr>
      </w:pPr>
    </w:p>
    <w:p w14:paraId="5B4FFB43" w14:textId="23C7A8F6" w:rsidR="00C22F3C" w:rsidRPr="00163286" w:rsidRDefault="00C22F3C" w:rsidP="00163286">
      <w:pPr>
        <w:numPr>
          <w:ilvl w:val="0"/>
          <w:numId w:val="2"/>
        </w:numPr>
        <w:tabs>
          <w:tab w:val="clear" w:pos="720"/>
          <w:tab w:val="left" w:pos="0"/>
        </w:tabs>
        <w:spacing w:before="60" w:line="240" w:lineRule="auto"/>
        <w:ind w:left="284" w:hanging="284"/>
        <w:jc w:val="both"/>
        <w:rPr>
          <w:rFonts w:cs="Times New Roman"/>
        </w:rPr>
      </w:pPr>
      <w:r w:rsidRPr="00163286">
        <w:rPr>
          <w:rFonts w:cs="Times New Roman"/>
        </w:rPr>
        <w:t>Výši úplaty stanovuje ředitelka školy na základě zákona č.561/2004 Sb. o předškolním, základním, středním, vyšším odborném a jiném vzdělávání a vyhlášky č. 14/2005 Sb., o předškolním vzdělávání, v platném znění. Vnitřní předpis, kterým ředitelka školy stanovuje výši úplaty je zveřejněn na místě určeném pro informace rodičům a rovněž je k nahlédnutí v ředitelně školy. Aktuální výši úplaty stanoví ředitelka školy na daný školní rok a je sdělena zákonným zástupcům při vstupu na informační tabuli nejpozději do 30. června předcházejícího školního roku, dále pak na webových stránkách</w:t>
      </w:r>
      <w:r w:rsidR="006171E6" w:rsidRPr="00163286">
        <w:rPr>
          <w:rFonts w:cs="Times New Roman"/>
        </w:rPr>
        <w:t>.</w:t>
      </w:r>
      <w:r w:rsidRPr="00163286">
        <w:rPr>
          <w:rFonts w:cs="Times New Roman"/>
        </w:rPr>
        <w:t xml:space="preserve"> V případě přijetí dítěte k předškolnímu vzdělávání v průběhu školního roku oznámí stanovenou výši úplaty ředitelka školy zákonnému zástupci při přijetí dítěte. Výše úplaty je pro všechny zapsané děti stejná a platí po celý školní rok od 1.9. do 31. 8. Výše úplaty pro děti docházející do mateřské školy jen na 4 hodiny denně je stanovena na 2/3 základní částky.   </w:t>
      </w:r>
    </w:p>
    <w:p w14:paraId="26671308" w14:textId="77777777" w:rsidR="00C22F3C" w:rsidRPr="00163286" w:rsidRDefault="00C22F3C" w:rsidP="00163286">
      <w:pPr>
        <w:tabs>
          <w:tab w:val="left" w:pos="-270"/>
          <w:tab w:val="left" w:pos="0"/>
        </w:tabs>
        <w:spacing w:before="60" w:line="240" w:lineRule="auto"/>
        <w:ind w:left="284" w:hanging="284"/>
        <w:jc w:val="both"/>
        <w:rPr>
          <w:rFonts w:cs="Times New Roman"/>
        </w:rPr>
      </w:pPr>
    </w:p>
    <w:p w14:paraId="5B51DDA4" w14:textId="6056D26F" w:rsidR="00C22F3C" w:rsidRPr="00163286" w:rsidRDefault="00C22F3C" w:rsidP="00163286">
      <w:pPr>
        <w:numPr>
          <w:ilvl w:val="0"/>
          <w:numId w:val="2"/>
        </w:numPr>
        <w:tabs>
          <w:tab w:val="clear" w:pos="720"/>
          <w:tab w:val="left" w:pos="0"/>
        </w:tabs>
        <w:spacing w:before="60" w:line="240" w:lineRule="auto"/>
        <w:ind w:left="284" w:hanging="284"/>
        <w:jc w:val="both"/>
        <w:rPr>
          <w:rFonts w:cs="Times New Roman"/>
        </w:rPr>
      </w:pPr>
      <w:r w:rsidRPr="00163286">
        <w:rPr>
          <w:rFonts w:cs="Times New Roman"/>
        </w:rPr>
        <w:t xml:space="preserve">Úplata je splatná vždy do </w:t>
      </w:r>
      <w:r w:rsidR="00C82DFD">
        <w:rPr>
          <w:rFonts w:cs="Times New Roman"/>
        </w:rPr>
        <w:t>15. dne stávajícího</w:t>
      </w:r>
      <w:r w:rsidRPr="00163286">
        <w:rPr>
          <w:rFonts w:cs="Times New Roman"/>
        </w:rPr>
        <w:t xml:space="preserve"> kalendářního měsíce. Po dohodě se zákonnými zástupci může být dohodnut i jiný termín (např. pokud jsou v daném termínu prázdniny, do doby nabytí právní moci rozhodnutí ředitelky školy).</w:t>
      </w:r>
    </w:p>
    <w:p w14:paraId="6EB0BE35" w14:textId="77777777" w:rsidR="00C22F3C" w:rsidRPr="00163286" w:rsidRDefault="00C22F3C" w:rsidP="00163286">
      <w:pPr>
        <w:tabs>
          <w:tab w:val="left" w:pos="-270"/>
          <w:tab w:val="left" w:pos="0"/>
        </w:tabs>
        <w:spacing w:before="60" w:line="240" w:lineRule="auto"/>
        <w:ind w:left="284" w:hanging="284"/>
        <w:jc w:val="both"/>
        <w:rPr>
          <w:rFonts w:cs="Times New Roman"/>
        </w:rPr>
      </w:pPr>
    </w:p>
    <w:p w14:paraId="0D7DEB19" w14:textId="7AB180EC" w:rsidR="00C22F3C" w:rsidRPr="00163286" w:rsidRDefault="00C22F3C" w:rsidP="00163286">
      <w:pPr>
        <w:numPr>
          <w:ilvl w:val="0"/>
          <w:numId w:val="2"/>
        </w:numPr>
        <w:tabs>
          <w:tab w:val="clear" w:pos="720"/>
          <w:tab w:val="left" w:pos="0"/>
        </w:tabs>
        <w:spacing w:before="60" w:line="240" w:lineRule="auto"/>
        <w:ind w:left="284" w:hanging="284"/>
        <w:jc w:val="both"/>
        <w:rPr>
          <w:rFonts w:cs="Times New Roman"/>
        </w:rPr>
      </w:pPr>
      <w:r w:rsidRPr="00163286">
        <w:rPr>
          <w:rFonts w:cs="Times New Roman"/>
        </w:rPr>
        <w:t xml:space="preserve"> Úplata se platí hotově proti podpisu u vedoucí školní jídelny pí </w:t>
      </w:r>
      <w:r w:rsidR="006171E6" w:rsidRPr="00163286">
        <w:rPr>
          <w:rFonts w:cs="Times New Roman"/>
        </w:rPr>
        <w:t>Kopecké,</w:t>
      </w:r>
      <w:r w:rsidRPr="00163286">
        <w:rPr>
          <w:rFonts w:cs="Times New Roman"/>
        </w:rPr>
        <w:t xml:space="preserve"> a to v dopoledních hodinách. Vedoucí školní jídelny pí</w:t>
      </w:r>
      <w:r w:rsidR="006171E6" w:rsidRPr="00163286">
        <w:rPr>
          <w:rFonts w:cs="Times New Roman"/>
        </w:rPr>
        <w:t>.</w:t>
      </w:r>
      <w:r w:rsidRPr="00163286">
        <w:rPr>
          <w:rFonts w:cs="Times New Roman"/>
        </w:rPr>
        <w:t xml:space="preserve"> Kopecká vystaví stvrzenku o zaplacení. Nebo formou internetového bankovnictví na účet MŠ, číslo </w:t>
      </w:r>
      <w:r w:rsidR="006171E6" w:rsidRPr="00163286">
        <w:rPr>
          <w:rFonts w:cs="Times New Roman"/>
        </w:rPr>
        <w:t>účtu je zveřejněno</w:t>
      </w:r>
      <w:r w:rsidRPr="00163286">
        <w:rPr>
          <w:rFonts w:cs="Times New Roman"/>
        </w:rPr>
        <w:t xml:space="preserve"> na stránkách MŠ.  </w:t>
      </w:r>
    </w:p>
    <w:p w14:paraId="32B0CAAA" w14:textId="77777777" w:rsidR="00C22F3C" w:rsidRPr="00163286" w:rsidRDefault="00C22F3C" w:rsidP="00163286">
      <w:pPr>
        <w:tabs>
          <w:tab w:val="left" w:pos="-270"/>
          <w:tab w:val="left" w:pos="0"/>
        </w:tabs>
        <w:spacing w:before="60" w:line="240" w:lineRule="auto"/>
        <w:ind w:left="284" w:hanging="284"/>
        <w:jc w:val="both"/>
        <w:rPr>
          <w:rFonts w:cs="Times New Roman"/>
        </w:rPr>
      </w:pPr>
    </w:p>
    <w:p w14:paraId="435BB885" w14:textId="77777777" w:rsidR="00C22F3C" w:rsidRPr="00163286" w:rsidRDefault="00C22F3C" w:rsidP="00163286">
      <w:pPr>
        <w:numPr>
          <w:ilvl w:val="0"/>
          <w:numId w:val="2"/>
        </w:numPr>
        <w:tabs>
          <w:tab w:val="clear" w:pos="720"/>
          <w:tab w:val="left" w:pos="0"/>
        </w:tabs>
        <w:spacing w:before="60" w:line="240" w:lineRule="auto"/>
        <w:ind w:left="284" w:hanging="284"/>
        <w:jc w:val="both"/>
        <w:rPr>
          <w:rFonts w:cs="Times New Roman"/>
        </w:rPr>
      </w:pPr>
      <w:r w:rsidRPr="00163286">
        <w:rPr>
          <w:rFonts w:cs="Times New Roman"/>
        </w:rPr>
        <w:t xml:space="preserve"> Zákonní zástupci mohou písemně požádat o osvobození či snížení úplaty. O osvobození či snížení úplaty rozhoduje ve správním řízení ředitelka školy. Písemná žádost se podává ředitelce školy předem a musí obsahovat:</w:t>
      </w:r>
    </w:p>
    <w:p w14:paraId="30C29B36" w14:textId="77777777" w:rsidR="00C22F3C" w:rsidRPr="00163286" w:rsidRDefault="00C22F3C" w:rsidP="00163286">
      <w:pPr>
        <w:numPr>
          <w:ilvl w:val="1"/>
          <w:numId w:val="2"/>
        </w:numPr>
        <w:tabs>
          <w:tab w:val="left" w:pos="0"/>
          <w:tab w:val="left" w:pos="1440"/>
        </w:tabs>
        <w:spacing w:before="60" w:line="240" w:lineRule="auto"/>
        <w:ind w:left="284" w:hanging="284"/>
        <w:jc w:val="both"/>
        <w:rPr>
          <w:rFonts w:cs="Times New Roman"/>
        </w:rPr>
      </w:pPr>
      <w:r w:rsidRPr="00163286">
        <w:rPr>
          <w:rFonts w:cs="Times New Roman"/>
        </w:rPr>
        <w:t>komu je adresována, datum žádosti, druh žádosti (osvobození nebo snížení)</w:t>
      </w:r>
    </w:p>
    <w:p w14:paraId="34C938BD" w14:textId="77777777" w:rsidR="00C22F3C" w:rsidRPr="00163286" w:rsidRDefault="00C22F3C" w:rsidP="00163286">
      <w:pPr>
        <w:numPr>
          <w:ilvl w:val="1"/>
          <w:numId w:val="2"/>
        </w:numPr>
        <w:tabs>
          <w:tab w:val="left" w:pos="0"/>
          <w:tab w:val="left" w:pos="1440"/>
        </w:tabs>
        <w:spacing w:before="60" w:line="240" w:lineRule="auto"/>
        <w:ind w:left="284" w:hanging="284"/>
        <w:jc w:val="both"/>
        <w:rPr>
          <w:rFonts w:cs="Times New Roman"/>
        </w:rPr>
      </w:pPr>
      <w:r w:rsidRPr="00163286">
        <w:rPr>
          <w:rFonts w:cs="Times New Roman"/>
        </w:rPr>
        <w:lastRenderedPageBreak/>
        <w:t>jméno, příjmení, datum narození a adresu bydliště dítěte</w:t>
      </w:r>
    </w:p>
    <w:p w14:paraId="26928780" w14:textId="77777777" w:rsidR="00C22F3C" w:rsidRPr="00163286" w:rsidRDefault="00C22F3C" w:rsidP="00163286">
      <w:pPr>
        <w:numPr>
          <w:ilvl w:val="1"/>
          <w:numId w:val="2"/>
        </w:numPr>
        <w:tabs>
          <w:tab w:val="left" w:pos="0"/>
          <w:tab w:val="left" w:pos="1440"/>
        </w:tabs>
        <w:spacing w:before="60" w:line="240" w:lineRule="auto"/>
        <w:ind w:left="284" w:hanging="284"/>
        <w:jc w:val="both"/>
        <w:rPr>
          <w:rFonts w:cs="Times New Roman"/>
        </w:rPr>
      </w:pPr>
      <w:r w:rsidRPr="00163286">
        <w:rPr>
          <w:rFonts w:cs="Times New Roman"/>
        </w:rPr>
        <w:t>doložení odůvodnění (např. potvrzení odboru státní sociální podpory)</w:t>
      </w:r>
    </w:p>
    <w:p w14:paraId="5E64EEFF" w14:textId="5BEDBF8F" w:rsidR="00C22F3C" w:rsidRPr="00746EF7" w:rsidRDefault="00C22F3C" w:rsidP="00163286">
      <w:pPr>
        <w:numPr>
          <w:ilvl w:val="1"/>
          <w:numId w:val="2"/>
        </w:numPr>
        <w:tabs>
          <w:tab w:val="left" w:pos="0"/>
          <w:tab w:val="left" w:pos="1440"/>
        </w:tabs>
        <w:spacing w:before="60" w:line="240" w:lineRule="auto"/>
        <w:ind w:left="284" w:hanging="284"/>
        <w:jc w:val="both"/>
        <w:rPr>
          <w:rFonts w:cs="Times New Roman"/>
          <w:u w:val="single"/>
        </w:rPr>
      </w:pPr>
      <w:r w:rsidRPr="00163286">
        <w:rPr>
          <w:rFonts w:cs="Times New Roman"/>
        </w:rPr>
        <w:t>jméno, příjmení, datum narození a adresu bydliště zákonného zástupce, telefonní kontakt, podpis žadatele</w:t>
      </w:r>
    </w:p>
    <w:p w14:paraId="4ADAC4DD" w14:textId="77777777" w:rsidR="00746EF7" w:rsidRPr="00163286" w:rsidRDefault="00746EF7" w:rsidP="00746EF7">
      <w:pPr>
        <w:tabs>
          <w:tab w:val="left" w:pos="0"/>
          <w:tab w:val="left" w:pos="1440"/>
        </w:tabs>
        <w:spacing w:before="60" w:line="240" w:lineRule="auto"/>
        <w:ind w:left="284"/>
        <w:jc w:val="both"/>
        <w:rPr>
          <w:rFonts w:cs="Times New Roman"/>
          <w:u w:val="single"/>
        </w:rPr>
      </w:pPr>
    </w:p>
    <w:p w14:paraId="6131A100" w14:textId="77777777" w:rsidR="00C22F3C" w:rsidRPr="00163286" w:rsidRDefault="00C22F3C" w:rsidP="00163286">
      <w:pPr>
        <w:numPr>
          <w:ilvl w:val="0"/>
          <w:numId w:val="2"/>
        </w:numPr>
        <w:tabs>
          <w:tab w:val="clear" w:pos="720"/>
          <w:tab w:val="left" w:pos="0"/>
        </w:tabs>
        <w:spacing w:before="60" w:line="240" w:lineRule="auto"/>
        <w:ind w:left="284" w:hanging="284"/>
        <w:jc w:val="both"/>
        <w:rPr>
          <w:rFonts w:cs="Times New Roman"/>
        </w:rPr>
      </w:pPr>
      <w:r w:rsidRPr="00163286">
        <w:rPr>
          <w:rFonts w:cs="Times New Roman"/>
          <w:u w:val="single"/>
        </w:rPr>
        <w:t>Osvobozen od úplaty bude rodič, který:</w:t>
      </w:r>
    </w:p>
    <w:p w14:paraId="47FA5A36" w14:textId="77777777" w:rsidR="00C22F3C" w:rsidRPr="00163286" w:rsidRDefault="00C22F3C" w:rsidP="00163286">
      <w:pPr>
        <w:numPr>
          <w:ilvl w:val="2"/>
          <w:numId w:val="2"/>
        </w:numPr>
        <w:tabs>
          <w:tab w:val="left" w:pos="0"/>
          <w:tab w:val="left" w:pos="2340"/>
        </w:tabs>
        <w:spacing w:before="60" w:line="240" w:lineRule="auto"/>
        <w:ind w:left="284" w:hanging="284"/>
        <w:jc w:val="both"/>
        <w:rPr>
          <w:rFonts w:cs="Times New Roman"/>
        </w:rPr>
      </w:pPr>
      <w:r w:rsidRPr="00163286">
        <w:rPr>
          <w:rFonts w:cs="Times New Roman"/>
        </w:rPr>
        <w:t>pobírá sociální příplatek a tuto skutečnost prokáže</w:t>
      </w:r>
    </w:p>
    <w:p w14:paraId="6A63A1F5" w14:textId="45BF2C0D" w:rsidR="00C22F3C" w:rsidRPr="00746EF7" w:rsidRDefault="00C22F3C" w:rsidP="00163286">
      <w:pPr>
        <w:numPr>
          <w:ilvl w:val="2"/>
          <w:numId w:val="2"/>
        </w:numPr>
        <w:tabs>
          <w:tab w:val="left" w:pos="0"/>
          <w:tab w:val="left" w:pos="2340"/>
        </w:tabs>
        <w:spacing w:before="60" w:line="240" w:lineRule="auto"/>
        <w:ind w:left="284" w:hanging="284"/>
        <w:jc w:val="both"/>
        <w:rPr>
          <w:rFonts w:cs="Times New Roman"/>
          <w:u w:val="single"/>
        </w:rPr>
      </w:pPr>
      <w:r w:rsidRPr="00163286">
        <w:rPr>
          <w:rFonts w:cs="Times New Roman"/>
        </w:rPr>
        <w:t>pobírá dávky pěstounské péče a tuto skutečnost prokáže</w:t>
      </w:r>
    </w:p>
    <w:p w14:paraId="5209B96D" w14:textId="77777777" w:rsidR="00746EF7" w:rsidRPr="00163286" w:rsidRDefault="00746EF7" w:rsidP="00746EF7">
      <w:pPr>
        <w:tabs>
          <w:tab w:val="left" w:pos="0"/>
          <w:tab w:val="left" w:pos="2340"/>
        </w:tabs>
        <w:spacing w:before="60" w:line="240" w:lineRule="auto"/>
        <w:ind w:left="284"/>
        <w:jc w:val="both"/>
        <w:rPr>
          <w:rFonts w:cs="Times New Roman"/>
          <w:u w:val="single"/>
        </w:rPr>
      </w:pPr>
    </w:p>
    <w:p w14:paraId="0B4913C4" w14:textId="77777777" w:rsidR="00C22F3C" w:rsidRPr="00163286" w:rsidRDefault="00C22F3C" w:rsidP="00163286">
      <w:pPr>
        <w:numPr>
          <w:ilvl w:val="0"/>
          <w:numId w:val="2"/>
        </w:numPr>
        <w:tabs>
          <w:tab w:val="clear" w:pos="720"/>
          <w:tab w:val="left" w:pos="0"/>
        </w:tabs>
        <w:spacing w:before="60" w:line="240" w:lineRule="auto"/>
        <w:ind w:left="284" w:hanging="284"/>
        <w:jc w:val="both"/>
        <w:rPr>
          <w:rFonts w:cs="Times New Roman"/>
        </w:rPr>
      </w:pPr>
      <w:r w:rsidRPr="00163286">
        <w:rPr>
          <w:rFonts w:cs="Times New Roman"/>
          <w:u w:val="single"/>
        </w:rPr>
        <w:t>Úplata bude snížena zákonnému zástupci dítěte, které dochází do mateřské školy 4 hodiny denně z důvodu:</w:t>
      </w:r>
    </w:p>
    <w:p w14:paraId="0D87FEED" w14:textId="77777777" w:rsidR="00C22F3C" w:rsidRPr="00163286" w:rsidRDefault="00C22F3C" w:rsidP="00163286">
      <w:pPr>
        <w:numPr>
          <w:ilvl w:val="2"/>
          <w:numId w:val="2"/>
        </w:numPr>
        <w:tabs>
          <w:tab w:val="left" w:pos="0"/>
          <w:tab w:val="left" w:pos="2340"/>
        </w:tabs>
        <w:spacing w:before="60" w:line="240" w:lineRule="auto"/>
        <w:ind w:left="284" w:hanging="284"/>
        <w:jc w:val="both"/>
        <w:rPr>
          <w:rFonts w:cs="Times New Roman"/>
        </w:rPr>
      </w:pPr>
      <w:r w:rsidRPr="00163286">
        <w:rPr>
          <w:rFonts w:cs="Times New Roman"/>
        </w:rPr>
        <w:t>pobírání rodičovského příspěvku</w:t>
      </w:r>
    </w:p>
    <w:p w14:paraId="354B90D5" w14:textId="5A1B681B" w:rsidR="00C22F3C" w:rsidRDefault="00C22F3C" w:rsidP="00163286">
      <w:pPr>
        <w:numPr>
          <w:ilvl w:val="2"/>
          <w:numId w:val="2"/>
        </w:numPr>
        <w:tabs>
          <w:tab w:val="left" w:pos="0"/>
          <w:tab w:val="left" w:pos="2340"/>
        </w:tabs>
        <w:spacing w:before="60" w:line="240" w:lineRule="auto"/>
        <w:ind w:left="284" w:hanging="284"/>
        <w:jc w:val="both"/>
        <w:rPr>
          <w:rFonts w:cs="Times New Roman"/>
        </w:rPr>
      </w:pPr>
      <w:r w:rsidRPr="00163286">
        <w:rPr>
          <w:rFonts w:cs="Times New Roman"/>
        </w:rPr>
        <w:t>pobírání příspěvku při péči o osobu blízkou</w:t>
      </w:r>
    </w:p>
    <w:p w14:paraId="6875C805" w14:textId="77777777" w:rsidR="00746EF7" w:rsidRPr="00163286" w:rsidRDefault="00746EF7" w:rsidP="00746EF7">
      <w:pPr>
        <w:tabs>
          <w:tab w:val="left" w:pos="0"/>
          <w:tab w:val="left" w:pos="2340"/>
        </w:tabs>
        <w:spacing w:before="60" w:line="240" w:lineRule="auto"/>
        <w:ind w:left="284"/>
        <w:jc w:val="both"/>
        <w:rPr>
          <w:rFonts w:cs="Times New Roman"/>
        </w:rPr>
      </w:pPr>
    </w:p>
    <w:p w14:paraId="2F0000D7" w14:textId="0A993013" w:rsidR="00C22F3C" w:rsidRPr="00163286" w:rsidRDefault="00C22F3C" w:rsidP="00163286">
      <w:pPr>
        <w:numPr>
          <w:ilvl w:val="0"/>
          <w:numId w:val="2"/>
        </w:numPr>
        <w:tabs>
          <w:tab w:val="clear" w:pos="720"/>
          <w:tab w:val="left" w:pos="0"/>
        </w:tabs>
        <w:spacing w:before="60" w:line="240" w:lineRule="auto"/>
        <w:ind w:left="284" w:hanging="284"/>
        <w:jc w:val="both"/>
        <w:rPr>
          <w:rFonts w:cs="Times New Roman"/>
        </w:rPr>
      </w:pPr>
      <w:r w:rsidRPr="00163286">
        <w:rPr>
          <w:rFonts w:cs="Times New Roman"/>
        </w:rPr>
        <w:t xml:space="preserve">Snížení úplaty pro </w:t>
      </w:r>
      <w:r w:rsidR="006171E6" w:rsidRPr="00163286">
        <w:rPr>
          <w:rFonts w:cs="Times New Roman"/>
        </w:rPr>
        <w:t>4hodinové</w:t>
      </w:r>
      <w:r w:rsidRPr="00163286">
        <w:rPr>
          <w:rFonts w:cs="Times New Roman"/>
        </w:rPr>
        <w:t xml:space="preserve"> děti nepodléhá správnímu řízení, rodič dokládá potvrzení příslušného odboru státní sociální podpory o oprávnění na snížení úplaty.    </w:t>
      </w:r>
    </w:p>
    <w:p w14:paraId="2E2CFA32" w14:textId="77777777" w:rsidR="00C22F3C" w:rsidRPr="00163286" w:rsidRDefault="00C22F3C" w:rsidP="00163286">
      <w:pPr>
        <w:tabs>
          <w:tab w:val="left" w:pos="-270"/>
          <w:tab w:val="left" w:pos="0"/>
        </w:tabs>
        <w:spacing w:before="60" w:line="240" w:lineRule="auto"/>
        <w:ind w:left="284" w:hanging="284"/>
        <w:jc w:val="both"/>
        <w:rPr>
          <w:rFonts w:cs="Times New Roman"/>
        </w:rPr>
      </w:pPr>
    </w:p>
    <w:p w14:paraId="0E870B96" w14:textId="77777777" w:rsidR="00C22F3C" w:rsidRPr="00163286" w:rsidRDefault="00C22F3C" w:rsidP="00163286">
      <w:pPr>
        <w:numPr>
          <w:ilvl w:val="0"/>
          <w:numId w:val="2"/>
        </w:numPr>
        <w:tabs>
          <w:tab w:val="clear" w:pos="720"/>
          <w:tab w:val="left" w:pos="0"/>
        </w:tabs>
        <w:spacing w:before="60" w:line="240" w:lineRule="auto"/>
        <w:ind w:left="284" w:hanging="284"/>
        <w:jc w:val="both"/>
        <w:rPr>
          <w:rFonts w:cs="Times New Roman"/>
        </w:rPr>
      </w:pPr>
      <w:r w:rsidRPr="00163286">
        <w:rPr>
          <w:rFonts w:cs="Times New Roman"/>
        </w:rPr>
        <w:t xml:space="preserve"> V měsíci červenci a srpnu se v případě přerušení provozu mateřské školy úplata poměrně snižuje. Rovněž se úplata poměrně sníží v případě, je-li provoz mateřské školy přerušen po dobu delší než 5 vyučovacích dnů pro kalendářní měsíc.        </w:t>
      </w:r>
    </w:p>
    <w:p w14:paraId="6DD42E8A" w14:textId="77777777" w:rsidR="00C22F3C" w:rsidRPr="00163286" w:rsidRDefault="00C22F3C" w:rsidP="00163286">
      <w:pPr>
        <w:tabs>
          <w:tab w:val="left" w:pos="-270"/>
          <w:tab w:val="left" w:pos="0"/>
        </w:tabs>
        <w:spacing w:before="60" w:line="240" w:lineRule="auto"/>
        <w:ind w:left="284" w:hanging="284"/>
        <w:jc w:val="both"/>
        <w:rPr>
          <w:rFonts w:cs="Times New Roman"/>
        </w:rPr>
      </w:pPr>
    </w:p>
    <w:p w14:paraId="000A550E" w14:textId="21250D33" w:rsidR="00C22F3C" w:rsidRPr="00163286" w:rsidRDefault="00C22F3C" w:rsidP="00163286">
      <w:pPr>
        <w:numPr>
          <w:ilvl w:val="0"/>
          <w:numId w:val="2"/>
        </w:numPr>
        <w:tabs>
          <w:tab w:val="clear" w:pos="720"/>
          <w:tab w:val="left" w:pos="426"/>
        </w:tabs>
        <w:spacing w:before="60" w:line="240" w:lineRule="auto"/>
        <w:ind w:left="426" w:hanging="426"/>
        <w:jc w:val="both"/>
        <w:rPr>
          <w:rFonts w:cs="Times New Roman"/>
        </w:rPr>
      </w:pPr>
      <w:r w:rsidRPr="00163286">
        <w:rPr>
          <w:rFonts w:cs="Times New Roman"/>
        </w:rPr>
        <w:t>Rodiče musí dodržovat termín placení úplaty i v případě nepřítomnosti svého dítěte v mateřské škole. Opakované neplacení úplaty v termínu či nedodržení termínu úplaty může být důvodem k ukončení docházky dítěte do mateřské školy.</w:t>
      </w:r>
    </w:p>
    <w:p w14:paraId="276DA360" w14:textId="77777777" w:rsidR="00C22F3C" w:rsidRPr="00163286" w:rsidRDefault="00C22F3C" w:rsidP="00163286">
      <w:pPr>
        <w:tabs>
          <w:tab w:val="left" w:pos="-270"/>
        </w:tabs>
        <w:spacing w:before="60" w:line="240" w:lineRule="auto"/>
        <w:ind w:left="426" w:hanging="426"/>
        <w:jc w:val="both"/>
        <w:rPr>
          <w:rFonts w:cs="Times New Roman"/>
        </w:rPr>
      </w:pPr>
    </w:p>
    <w:p w14:paraId="34215093" w14:textId="77777777" w:rsidR="00C22F3C" w:rsidRPr="00163286" w:rsidRDefault="00C22F3C" w:rsidP="00163286">
      <w:pPr>
        <w:tabs>
          <w:tab w:val="left" w:pos="-270"/>
        </w:tabs>
        <w:spacing w:before="60" w:line="240" w:lineRule="auto"/>
        <w:ind w:left="-15" w:hanging="360"/>
        <w:jc w:val="both"/>
        <w:rPr>
          <w:rFonts w:cs="Times New Roman"/>
        </w:rPr>
      </w:pPr>
    </w:p>
    <w:p w14:paraId="7D1CEF71" w14:textId="7975E8D5" w:rsidR="00C22F3C" w:rsidRPr="00163286" w:rsidRDefault="00C82DFD" w:rsidP="00163286">
      <w:pPr>
        <w:spacing w:before="60" w:line="240" w:lineRule="auto"/>
        <w:ind w:left="40" w:firstLine="34"/>
        <w:jc w:val="both"/>
        <w:rPr>
          <w:rStyle w:val="Standardnpsmoodstavce1"/>
          <w:rFonts w:cs="Times New Roman"/>
          <w:b/>
          <w:bCs/>
        </w:rPr>
      </w:pPr>
      <w:r>
        <w:rPr>
          <w:rFonts w:cs="Times New Roman"/>
          <w:b/>
          <w:bCs/>
          <w:u w:val="single"/>
        </w:rPr>
        <w:t>VII</w:t>
      </w:r>
      <w:r w:rsidR="00C22F3C" w:rsidRPr="00163286">
        <w:rPr>
          <w:rFonts w:cs="Times New Roman"/>
          <w:b/>
          <w:bCs/>
          <w:u w:val="single"/>
        </w:rPr>
        <w:t>. Stravování.</w:t>
      </w:r>
    </w:p>
    <w:p w14:paraId="5A1AAC4C" w14:textId="2268B376" w:rsidR="00C22F3C" w:rsidRPr="00163286" w:rsidRDefault="00C22F3C" w:rsidP="00163286">
      <w:pPr>
        <w:spacing w:before="60" w:line="240" w:lineRule="auto"/>
        <w:ind w:left="40" w:firstLine="34"/>
        <w:jc w:val="both"/>
        <w:rPr>
          <w:rFonts w:cs="Times New Roman"/>
        </w:rPr>
      </w:pPr>
      <w:r w:rsidRPr="00163286">
        <w:rPr>
          <w:rStyle w:val="Standardnpsmoodstavce1"/>
          <w:rFonts w:cs="Times New Roman"/>
          <w:b/>
          <w:bCs/>
        </w:rPr>
        <w:t xml:space="preserve"> </w:t>
      </w:r>
      <w:r w:rsidRPr="00163286">
        <w:rPr>
          <w:rFonts w:cs="Times New Roman"/>
        </w:rPr>
        <w:t>1)</w:t>
      </w:r>
      <w:r w:rsidRPr="00163286">
        <w:rPr>
          <w:rStyle w:val="Standardnpsmoodstavce1"/>
          <w:rFonts w:cs="Times New Roman"/>
          <w:b/>
          <w:bCs/>
        </w:rPr>
        <w:t xml:space="preserve"> </w:t>
      </w:r>
      <w:r w:rsidRPr="00163286">
        <w:rPr>
          <w:rFonts w:cs="Times New Roman"/>
        </w:rPr>
        <w:t xml:space="preserve">Při přijetí dítěte do mateřské školy stanoví ředitelka po dohodě s rodiči způsob a rozsah stravování dítěte. </w:t>
      </w:r>
      <w:r w:rsidR="006171E6" w:rsidRPr="00163286">
        <w:rPr>
          <w:rFonts w:cs="Times New Roman"/>
        </w:rPr>
        <w:t>J</w:t>
      </w:r>
      <w:r w:rsidRPr="00163286">
        <w:rPr>
          <w:rFonts w:cs="Times New Roman"/>
        </w:rPr>
        <w:t xml:space="preserve">e-li </w:t>
      </w:r>
      <w:r w:rsidR="006171E6" w:rsidRPr="00163286">
        <w:rPr>
          <w:rFonts w:cs="Times New Roman"/>
        </w:rPr>
        <w:t xml:space="preserve">dítě </w:t>
      </w:r>
      <w:r w:rsidRPr="00163286">
        <w:rPr>
          <w:rFonts w:cs="Times New Roman"/>
        </w:rPr>
        <w:t>v době podávání jídla přítomno v mateřské škole, strav</w:t>
      </w:r>
      <w:r w:rsidR="006171E6" w:rsidRPr="00163286">
        <w:rPr>
          <w:rFonts w:cs="Times New Roman"/>
        </w:rPr>
        <w:t>uje se</w:t>
      </w:r>
      <w:r w:rsidRPr="00163286">
        <w:rPr>
          <w:rFonts w:cs="Times New Roman"/>
        </w:rPr>
        <w:t xml:space="preserve"> vždy. Po této dohodě si rodič přihlásí stravu v kanceláři Školní jídelny MŠ Kuřátka Nučice, která stravu zajišťuje.   </w:t>
      </w:r>
    </w:p>
    <w:p w14:paraId="4C50CF54" w14:textId="77777777" w:rsidR="00C22F3C" w:rsidRPr="00163286" w:rsidRDefault="00C22F3C" w:rsidP="00163286">
      <w:pPr>
        <w:spacing w:before="60" w:line="240" w:lineRule="auto"/>
        <w:ind w:left="40" w:firstLine="34"/>
        <w:jc w:val="both"/>
        <w:rPr>
          <w:rFonts w:cs="Times New Roman"/>
        </w:rPr>
      </w:pPr>
    </w:p>
    <w:p w14:paraId="532E9CAF" w14:textId="03F9B007" w:rsidR="00C22F3C" w:rsidRPr="00163286" w:rsidRDefault="00C22F3C" w:rsidP="00163286">
      <w:pPr>
        <w:spacing w:before="60" w:line="240" w:lineRule="auto"/>
        <w:ind w:left="40" w:firstLine="34"/>
        <w:jc w:val="both"/>
        <w:rPr>
          <w:rFonts w:cs="Times New Roman"/>
        </w:rPr>
      </w:pPr>
      <w:r w:rsidRPr="00163286">
        <w:rPr>
          <w:rFonts w:cs="Times New Roman"/>
        </w:rPr>
        <w:t xml:space="preserve">2) Dítě, které po nemoci nebo jiné nepřítomnosti přichází do mateřské školy, musí být předem přihlášeno ke </w:t>
      </w:r>
      <w:r w:rsidR="006171E6" w:rsidRPr="00163286">
        <w:rPr>
          <w:rFonts w:cs="Times New Roman"/>
        </w:rPr>
        <w:t>stravování – nejpozději</w:t>
      </w:r>
      <w:r w:rsidRPr="00163286">
        <w:rPr>
          <w:rFonts w:cs="Times New Roman"/>
        </w:rPr>
        <w:t xml:space="preserve"> do 12.30 hodin předchozího dne před nástupem. Stejný postup je při jakékoliv následující nepřítomnosti, odhlaste dítěti stravu nejpozději do 12.30 hodin předchozího dne (24 hodin předem). Pokud dítěti stravu z důvodu nepředpokládané nepřítomnosti (nejčastěji nemoci) nelze včas odhlásit, mohou si rodiče pro stravu </w:t>
      </w:r>
      <w:r w:rsidR="006171E6" w:rsidRPr="00163286">
        <w:rPr>
          <w:rFonts w:cs="Times New Roman"/>
        </w:rPr>
        <w:t>přijít,</w:t>
      </w:r>
      <w:r w:rsidRPr="00163286">
        <w:rPr>
          <w:rFonts w:cs="Times New Roman"/>
        </w:rPr>
        <w:t xml:space="preserve"> a to v době </w:t>
      </w:r>
      <w:r w:rsidR="006171E6" w:rsidRPr="00163286">
        <w:rPr>
          <w:rFonts w:cs="Times New Roman"/>
        </w:rPr>
        <w:t>od 11.30 do 11.40 hodin. s vlastními nádobami</w:t>
      </w:r>
      <w:r w:rsidRPr="00163286">
        <w:rPr>
          <w:rFonts w:cs="Times New Roman"/>
        </w:rPr>
        <w:t xml:space="preserve"> </w:t>
      </w:r>
      <w:r w:rsidR="006171E6" w:rsidRPr="00163286">
        <w:rPr>
          <w:rFonts w:cs="Times New Roman"/>
        </w:rPr>
        <w:t>vchodem u kuchyně MŠ</w:t>
      </w:r>
      <w:r w:rsidRPr="00163286">
        <w:rPr>
          <w:rFonts w:cs="Times New Roman"/>
        </w:rPr>
        <w:t>.</w:t>
      </w:r>
      <w:r w:rsidR="006171E6" w:rsidRPr="00163286">
        <w:rPr>
          <w:rFonts w:cs="Times New Roman"/>
        </w:rPr>
        <w:t xml:space="preserve"> </w:t>
      </w:r>
      <w:r w:rsidRPr="00163286">
        <w:rPr>
          <w:rFonts w:cs="Times New Roman"/>
        </w:rPr>
        <w:t xml:space="preserve">Tato možnost je pouze první den nepřítomnosti, pak musí rodič stravu odhlásit. Pokud rodiče své dítě ze stravy včas neodhlásí, jsou povinni stravu zaplatit. Přihlášky a odhlášky provádějte </w:t>
      </w:r>
      <w:r w:rsidR="006171E6" w:rsidRPr="00163286">
        <w:rPr>
          <w:rFonts w:cs="Times New Roman"/>
        </w:rPr>
        <w:t xml:space="preserve">ústně v mateřské škole </w:t>
      </w:r>
      <w:r w:rsidRPr="00163286">
        <w:rPr>
          <w:rFonts w:cs="Times New Roman"/>
        </w:rPr>
        <w:t xml:space="preserve">nebo telefonicky na </w:t>
      </w:r>
      <w:r w:rsidR="006171E6" w:rsidRPr="00163286">
        <w:rPr>
          <w:rFonts w:cs="Times New Roman"/>
        </w:rPr>
        <w:t>číslo</w:t>
      </w:r>
      <w:r w:rsidRPr="00163286">
        <w:rPr>
          <w:rFonts w:cs="Times New Roman"/>
        </w:rPr>
        <w:t xml:space="preserve"> 321 697 679.</w:t>
      </w:r>
    </w:p>
    <w:p w14:paraId="3E3DD73E" w14:textId="77777777" w:rsidR="00C22F3C" w:rsidRPr="00163286" w:rsidRDefault="00C22F3C" w:rsidP="00163286">
      <w:pPr>
        <w:spacing w:before="60" w:line="240" w:lineRule="auto"/>
        <w:ind w:left="40" w:firstLine="34"/>
        <w:jc w:val="both"/>
        <w:rPr>
          <w:rFonts w:cs="Times New Roman"/>
        </w:rPr>
      </w:pPr>
    </w:p>
    <w:p w14:paraId="65772E0D" w14:textId="768390FC" w:rsidR="00C22F3C" w:rsidRPr="00163286" w:rsidRDefault="00C22F3C" w:rsidP="00163286">
      <w:pPr>
        <w:spacing w:before="60" w:line="240" w:lineRule="auto"/>
        <w:ind w:left="40" w:firstLine="34"/>
        <w:jc w:val="both"/>
        <w:rPr>
          <w:rFonts w:cs="Times New Roman"/>
        </w:rPr>
      </w:pPr>
      <w:r w:rsidRPr="00163286">
        <w:rPr>
          <w:rFonts w:cs="Times New Roman"/>
        </w:rPr>
        <w:t xml:space="preserve">3) Změnu způsobu stravování je možno uskutečnit vždy po domluvě s vedoucí školní jídelny.   </w:t>
      </w:r>
    </w:p>
    <w:p w14:paraId="282EA255" w14:textId="77777777" w:rsidR="00C22F3C" w:rsidRPr="00163286" w:rsidRDefault="00C22F3C" w:rsidP="00163286">
      <w:pPr>
        <w:spacing w:before="60" w:line="240" w:lineRule="auto"/>
        <w:ind w:left="40" w:firstLine="34"/>
        <w:jc w:val="both"/>
        <w:rPr>
          <w:rFonts w:cs="Times New Roman"/>
        </w:rPr>
      </w:pPr>
    </w:p>
    <w:p w14:paraId="20166927" w14:textId="77777777" w:rsidR="00C22F3C" w:rsidRPr="00163286" w:rsidRDefault="00C22F3C" w:rsidP="00163286">
      <w:pPr>
        <w:spacing w:before="60" w:line="240" w:lineRule="auto"/>
        <w:ind w:left="40" w:firstLine="34"/>
        <w:jc w:val="both"/>
        <w:rPr>
          <w:rFonts w:cs="Times New Roman"/>
        </w:rPr>
      </w:pPr>
      <w:r w:rsidRPr="00163286">
        <w:rPr>
          <w:rFonts w:cs="Times New Roman"/>
        </w:rPr>
        <w:t xml:space="preserve">4) Veškeré informace poskytne vedoucí školní jídelny p. I. Kopecká.  </w:t>
      </w:r>
    </w:p>
    <w:p w14:paraId="16CCC195" w14:textId="77777777" w:rsidR="00C22F3C" w:rsidRPr="00163286" w:rsidRDefault="00C22F3C" w:rsidP="00163286">
      <w:pPr>
        <w:spacing w:before="60" w:line="240" w:lineRule="auto"/>
        <w:ind w:left="40" w:firstLine="34"/>
        <w:jc w:val="both"/>
        <w:rPr>
          <w:rFonts w:cs="Times New Roman"/>
        </w:rPr>
      </w:pPr>
    </w:p>
    <w:p w14:paraId="482B1E63" w14:textId="77777777" w:rsidR="00C22F3C" w:rsidRPr="00163286" w:rsidRDefault="00C22F3C" w:rsidP="00163286">
      <w:pPr>
        <w:spacing w:before="60" w:line="240" w:lineRule="auto"/>
        <w:ind w:left="40" w:firstLine="34"/>
        <w:jc w:val="both"/>
        <w:rPr>
          <w:rFonts w:cs="Times New Roman"/>
          <w:b/>
        </w:rPr>
      </w:pPr>
      <w:r w:rsidRPr="00163286">
        <w:rPr>
          <w:rFonts w:cs="Times New Roman"/>
        </w:rPr>
        <w:lastRenderedPageBreak/>
        <w:t>5) Opakované nezaplacení úplaty za školní stravování v termínu může být také důvodem k ukončení docházky dítěte do mateřské školy.</w:t>
      </w:r>
    </w:p>
    <w:p w14:paraId="39398AB7" w14:textId="6F85123A" w:rsidR="00C22F3C" w:rsidRDefault="00C22F3C" w:rsidP="00163286">
      <w:pPr>
        <w:spacing w:before="60" w:line="240" w:lineRule="auto"/>
        <w:ind w:left="-15" w:hanging="360"/>
        <w:jc w:val="both"/>
        <w:rPr>
          <w:rFonts w:cs="Times New Roman"/>
          <w:b/>
        </w:rPr>
      </w:pPr>
    </w:p>
    <w:p w14:paraId="5F193CFF" w14:textId="77777777" w:rsidR="00C82DFD" w:rsidRPr="00163286" w:rsidRDefault="00C82DFD" w:rsidP="00163286">
      <w:pPr>
        <w:spacing w:before="60" w:line="240" w:lineRule="auto"/>
        <w:ind w:left="-15" w:hanging="360"/>
        <w:jc w:val="both"/>
        <w:rPr>
          <w:rFonts w:cs="Times New Roman"/>
          <w:b/>
        </w:rPr>
      </w:pPr>
    </w:p>
    <w:p w14:paraId="6F8B64A5" w14:textId="3D4086ED" w:rsidR="00C22F3C" w:rsidRPr="00163286" w:rsidRDefault="00C82DFD" w:rsidP="00163286">
      <w:pPr>
        <w:spacing w:before="60" w:line="240" w:lineRule="auto"/>
        <w:ind w:left="-15" w:firstLine="15"/>
        <w:jc w:val="both"/>
        <w:rPr>
          <w:rFonts w:cs="Times New Roman"/>
        </w:rPr>
      </w:pPr>
      <w:r>
        <w:rPr>
          <w:rStyle w:val="Standardnpsmoodstavce1"/>
          <w:rFonts w:cs="Times New Roman"/>
          <w:b/>
          <w:u w:val="single"/>
        </w:rPr>
        <w:t>VIII</w:t>
      </w:r>
      <w:r w:rsidR="00C22F3C" w:rsidRPr="00163286">
        <w:rPr>
          <w:rStyle w:val="Standardnpsmoodstavce1"/>
          <w:rFonts w:cs="Times New Roman"/>
          <w:b/>
          <w:u w:val="single"/>
        </w:rPr>
        <w:t>.</w:t>
      </w:r>
      <w:r w:rsidR="00746EF7">
        <w:rPr>
          <w:rStyle w:val="Standardnpsmoodstavce1"/>
          <w:rFonts w:cs="Times New Roman"/>
          <w:b/>
          <w:u w:val="single"/>
        </w:rPr>
        <w:t xml:space="preserve"> </w:t>
      </w:r>
      <w:r w:rsidR="00C22F3C" w:rsidRPr="00163286">
        <w:rPr>
          <w:rStyle w:val="Standardnpsmoodstavce1"/>
          <w:rFonts w:cs="Times New Roman"/>
          <w:b/>
          <w:u w:val="single"/>
        </w:rPr>
        <w:t>Další práva a povinnosti rodičů</w:t>
      </w:r>
    </w:p>
    <w:p w14:paraId="2A01BAB1" w14:textId="77777777" w:rsidR="00C22F3C" w:rsidRPr="00163286" w:rsidRDefault="00C22F3C" w:rsidP="00163286">
      <w:pPr>
        <w:spacing w:before="60" w:line="240" w:lineRule="auto"/>
        <w:ind w:left="-15" w:firstLine="15"/>
        <w:jc w:val="both"/>
        <w:rPr>
          <w:rFonts w:cs="Times New Roman"/>
        </w:rPr>
      </w:pPr>
      <w:r w:rsidRPr="00163286">
        <w:rPr>
          <w:rFonts w:cs="Times New Roman"/>
        </w:rPr>
        <w:t xml:space="preserve">1) Rodiče mají právo na informace o průběhu a výsledcích vzdělávání dětí. Rodiče jsou průběžně a podle potřeby informováni na schůzkách pro rodiče nebo na informační nástěnce školy. Kontakt rodičů s učitelkami je umožněn denně při předávání dětí.   </w:t>
      </w:r>
    </w:p>
    <w:p w14:paraId="1F63DB24" w14:textId="77777777" w:rsidR="00C22F3C" w:rsidRPr="00163286" w:rsidRDefault="00C22F3C" w:rsidP="00163286">
      <w:pPr>
        <w:spacing w:before="60" w:line="240" w:lineRule="auto"/>
        <w:ind w:left="-15" w:firstLine="15"/>
        <w:jc w:val="both"/>
        <w:rPr>
          <w:rFonts w:cs="Times New Roman"/>
        </w:rPr>
      </w:pPr>
      <w:r w:rsidRPr="00163286">
        <w:rPr>
          <w:rFonts w:cs="Times New Roman"/>
        </w:rPr>
        <w:t xml:space="preserve">2) Rodiče mají právo na informace a poradenskou pomoc školy v záležitostech, které se týkají vzdělávání dětí.      </w:t>
      </w:r>
    </w:p>
    <w:p w14:paraId="54DAA874" w14:textId="77777777" w:rsidR="00C22F3C" w:rsidRPr="00163286" w:rsidRDefault="00C22F3C" w:rsidP="00163286">
      <w:pPr>
        <w:spacing w:before="60" w:line="240" w:lineRule="auto"/>
        <w:ind w:left="-15" w:firstLine="15"/>
        <w:jc w:val="both"/>
        <w:rPr>
          <w:rFonts w:cs="Times New Roman"/>
        </w:rPr>
      </w:pPr>
      <w:r w:rsidRPr="00163286">
        <w:rPr>
          <w:rFonts w:cs="Times New Roman"/>
        </w:rPr>
        <w:t xml:space="preserve">3) Rodiče mají právo vyjadřovat se k podstatným záležitostem týkajících se vzdělávání svých dětí.  </w:t>
      </w:r>
    </w:p>
    <w:p w14:paraId="637D42B4" w14:textId="77777777" w:rsidR="00C22F3C" w:rsidRPr="00163286" w:rsidRDefault="00C22F3C" w:rsidP="00163286">
      <w:pPr>
        <w:spacing w:before="60" w:line="240" w:lineRule="auto"/>
        <w:ind w:left="-15" w:firstLine="15"/>
        <w:jc w:val="both"/>
        <w:rPr>
          <w:rFonts w:cs="Times New Roman"/>
        </w:rPr>
      </w:pPr>
      <w:r w:rsidRPr="00163286">
        <w:rPr>
          <w:rFonts w:cs="Times New Roman"/>
        </w:rPr>
        <w:t xml:space="preserve">4) Rodiče mají právo na diskrétnost a ochranu informací, týkajících se jejich osobního a rodinného života </w:t>
      </w:r>
    </w:p>
    <w:p w14:paraId="3AF733CF" w14:textId="37439EC1" w:rsidR="00C22F3C" w:rsidRPr="00163286" w:rsidRDefault="00C22F3C" w:rsidP="00746EF7">
      <w:pPr>
        <w:spacing w:before="60" w:line="240" w:lineRule="auto"/>
        <w:ind w:left="-15" w:firstLine="15"/>
        <w:jc w:val="both"/>
        <w:rPr>
          <w:rFonts w:cs="Times New Roman"/>
        </w:rPr>
      </w:pPr>
      <w:r w:rsidRPr="00163286">
        <w:rPr>
          <w:rFonts w:cs="Times New Roman"/>
        </w:rPr>
        <w:t xml:space="preserve">5) Rodiče mají právo přispívat svými nápady a náměty k obohacení výchovného programu </w:t>
      </w:r>
      <w:r w:rsidR="00746EF7" w:rsidRPr="00163286">
        <w:rPr>
          <w:rFonts w:cs="Times New Roman"/>
        </w:rPr>
        <w:t>školy,</w:t>
      </w:r>
      <w:r w:rsidRPr="00163286">
        <w:rPr>
          <w:rFonts w:cs="Times New Roman"/>
        </w:rPr>
        <w:t xml:space="preserve"> popř. projevit připomínky k provozu MŠ, učitelce nebo ředitelce školy.</w:t>
      </w:r>
    </w:p>
    <w:p w14:paraId="388B540E" w14:textId="77777777" w:rsidR="00C22F3C" w:rsidRPr="00163286" w:rsidRDefault="00C22F3C" w:rsidP="00163286">
      <w:pPr>
        <w:spacing w:before="60" w:line="240" w:lineRule="auto"/>
        <w:ind w:left="-15" w:firstLine="15"/>
        <w:jc w:val="both"/>
        <w:rPr>
          <w:rFonts w:cs="Times New Roman"/>
        </w:rPr>
      </w:pPr>
      <w:r w:rsidRPr="00163286">
        <w:rPr>
          <w:rFonts w:cs="Times New Roman"/>
        </w:rPr>
        <w:t>6) Rodiče jsou povinni oznamovat škole údaje do školní matriky (evidence dětí), která obsahuje: jméno a příjmení dítěte, rodné číslo, státní občanství, místo trvalého pobytu, zdravotní pojišťovnu dítěte, dále jméno a příjmení, místo trvalého pobytu a adresu pro doručování písemností, telefonní spojení zákonného zástupce dítěte. S tím souvisí i povinnost oznámit v průběhu celé docházky dítěte do mateřské školy každou změnu, týkající se dítěte či zákonného zástupce (např. změna adresy, příjmení, svěření dítěte do péče, telefonní kontakt).</w:t>
      </w:r>
    </w:p>
    <w:p w14:paraId="170FC6F8" w14:textId="382E13FA" w:rsidR="00C22F3C" w:rsidRPr="00163286" w:rsidRDefault="00C22F3C" w:rsidP="00746EF7">
      <w:pPr>
        <w:spacing w:before="60" w:line="240" w:lineRule="auto"/>
        <w:ind w:left="-15" w:firstLine="15"/>
        <w:jc w:val="both"/>
        <w:rPr>
          <w:rFonts w:cs="Times New Roman"/>
        </w:rPr>
      </w:pPr>
      <w:r w:rsidRPr="00163286">
        <w:rPr>
          <w:rFonts w:cs="Times New Roman"/>
        </w:rPr>
        <w:t>7) Rodiče jsou povinni informovat školu o změně zdravotní způsobilosti, zdravotních obtížích dítěte nebo jiných závažných skutečnostech, které by mohly mít vliv na průběh vzdělávání.</w:t>
      </w:r>
    </w:p>
    <w:p w14:paraId="0C15FA28" w14:textId="6F40FF25" w:rsidR="00C22F3C" w:rsidRPr="00163286" w:rsidRDefault="00C22F3C" w:rsidP="00C062CE">
      <w:pPr>
        <w:spacing w:before="60" w:line="240" w:lineRule="auto"/>
        <w:ind w:left="-15" w:firstLine="15"/>
        <w:jc w:val="both"/>
        <w:rPr>
          <w:rFonts w:cs="Times New Roman"/>
        </w:rPr>
      </w:pPr>
      <w:r w:rsidRPr="00163286">
        <w:rPr>
          <w:rFonts w:cs="Times New Roman"/>
        </w:rPr>
        <w:t xml:space="preserve">8) Rodiče jsou povinni na vyzvání ředitelky školy osobně se zúčastnit při projednání závažných otázek týkajících se vzdělávání dítěte.   </w:t>
      </w:r>
    </w:p>
    <w:p w14:paraId="422A84AE" w14:textId="37392A30" w:rsidR="00C22F3C" w:rsidRDefault="00C062CE" w:rsidP="00163286">
      <w:pPr>
        <w:tabs>
          <w:tab w:val="left" w:pos="-15"/>
        </w:tabs>
        <w:spacing w:before="60" w:line="240" w:lineRule="auto"/>
        <w:ind w:firstLine="15"/>
        <w:jc w:val="both"/>
        <w:rPr>
          <w:rFonts w:cs="Times New Roman"/>
        </w:rPr>
      </w:pPr>
      <w:r>
        <w:rPr>
          <w:rFonts w:cs="Times New Roman"/>
        </w:rPr>
        <w:t>9</w:t>
      </w:r>
      <w:r w:rsidR="00BD641A" w:rsidRPr="00163286">
        <w:rPr>
          <w:rFonts w:cs="Times New Roman"/>
        </w:rPr>
        <w:t>)</w:t>
      </w:r>
      <w:r w:rsidR="00C22F3C" w:rsidRPr="00163286">
        <w:rPr>
          <w:rFonts w:cs="Times New Roman"/>
        </w:rPr>
        <w:t>Pokud bude rodič porušovat Školní řád závažným způsobem např. opakovaně narušovat provoz mateřské školy (pozdě vyzvedávat dítě z mateřské školy po ukončení provozu), může ředitelka ukončit docházku dítěte do mateřské školy.</w:t>
      </w:r>
    </w:p>
    <w:p w14:paraId="5F6877D4" w14:textId="77777777" w:rsidR="00256AEC" w:rsidRPr="00163286" w:rsidRDefault="00256AEC" w:rsidP="00163286">
      <w:pPr>
        <w:tabs>
          <w:tab w:val="left" w:pos="-15"/>
        </w:tabs>
        <w:spacing w:before="60" w:line="240" w:lineRule="auto"/>
        <w:ind w:firstLine="15"/>
        <w:jc w:val="both"/>
        <w:rPr>
          <w:rFonts w:cs="Times New Roman"/>
        </w:rPr>
      </w:pPr>
    </w:p>
    <w:p w14:paraId="7430F13B" w14:textId="77777777" w:rsidR="00C22F3C" w:rsidRPr="00163286" w:rsidRDefault="00C22F3C" w:rsidP="00163286">
      <w:pPr>
        <w:spacing w:before="60" w:line="240" w:lineRule="auto"/>
        <w:ind w:firstLine="15"/>
        <w:jc w:val="both"/>
        <w:rPr>
          <w:rFonts w:cs="Times New Roman"/>
        </w:rPr>
      </w:pPr>
    </w:p>
    <w:p w14:paraId="14A36577" w14:textId="54152845" w:rsidR="00C22F3C" w:rsidRDefault="00C062CE" w:rsidP="00163286">
      <w:pPr>
        <w:spacing w:before="60" w:line="240" w:lineRule="auto"/>
        <w:ind w:firstLine="15"/>
        <w:jc w:val="both"/>
        <w:rPr>
          <w:rFonts w:cs="Times New Roman"/>
          <w:b/>
          <w:bCs/>
          <w:u w:val="single"/>
        </w:rPr>
      </w:pPr>
      <w:r>
        <w:rPr>
          <w:rFonts w:cs="Times New Roman"/>
          <w:b/>
          <w:bCs/>
          <w:u w:val="single"/>
        </w:rPr>
        <w:t>I</w:t>
      </w:r>
      <w:r w:rsidR="00C22F3C" w:rsidRPr="00163286">
        <w:rPr>
          <w:rFonts w:cs="Times New Roman"/>
          <w:b/>
          <w:bCs/>
          <w:u w:val="single"/>
        </w:rPr>
        <w:t>X.</w:t>
      </w:r>
      <w:r w:rsidR="00746EF7">
        <w:rPr>
          <w:rFonts w:cs="Times New Roman"/>
          <w:b/>
          <w:bCs/>
          <w:u w:val="single"/>
        </w:rPr>
        <w:t xml:space="preserve"> </w:t>
      </w:r>
      <w:r w:rsidR="00C22F3C" w:rsidRPr="00163286">
        <w:rPr>
          <w:rFonts w:cs="Times New Roman"/>
          <w:b/>
          <w:bCs/>
          <w:u w:val="single"/>
        </w:rPr>
        <w:t>Další práva a povinnosti přijatých dětí</w:t>
      </w:r>
    </w:p>
    <w:p w14:paraId="2C2D7238" w14:textId="0E584346" w:rsidR="00256AEC" w:rsidRPr="00256AEC" w:rsidRDefault="00256AEC" w:rsidP="00163286">
      <w:pPr>
        <w:spacing w:before="60" w:line="240" w:lineRule="auto"/>
        <w:ind w:firstLine="15"/>
        <w:jc w:val="both"/>
        <w:rPr>
          <w:rFonts w:cs="Times New Roman"/>
        </w:rPr>
      </w:pPr>
      <w:r w:rsidRPr="00256AEC">
        <w:rPr>
          <w:rFonts w:cs="Times New Roman"/>
        </w:rPr>
        <w:t>Děti dodržují společně stanovená pravidla jednotlivých tříd.</w:t>
      </w:r>
    </w:p>
    <w:p w14:paraId="5B78319D" w14:textId="6B199C35" w:rsidR="00C22F3C" w:rsidRDefault="00C22F3C" w:rsidP="00163286">
      <w:pPr>
        <w:spacing w:before="60" w:line="240" w:lineRule="auto"/>
        <w:ind w:firstLine="15"/>
        <w:jc w:val="both"/>
        <w:rPr>
          <w:rFonts w:cs="Times New Roman"/>
          <w:b/>
          <w:bCs/>
          <w:u w:val="single"/>
        </w:rPr>
      </w:pPr>
    </w:p>
    <w:p w14:paraId="508A9DE8" w14:textId="77777777" w:rsidR="00256AEC" w:rsidRPr="00163286" w:rsidRDefault="00256AEC" w:rsidP="00163286">
      <w:pPr>
        <w:spacing w:before="60" w:line="240" w:lineRule="auto"/>
        <w:ind w:firstLine="15"/>
        <w:jc w:val="both"/>
        <w:rPr>
          <w:rFonts w:cs="Times New Roman"/>
          <w:b/>
          <w:bCs/>
          <w:u w:val="single"/>
        </w:rPr>
      </w:pPr>
    </w:p>
    <w:p w14:paraId="4E2DE256" w14:textId="64AEC9FC" w:rsidR="00C22F3C" w:rsidRPr="00163286" w:rsidRDefault="00C22F3C" w:rsidP="00163286">
      <w:pPr>
        <w:spacing w:before="60" w:line="240" w:lineRule="auto"/>
        <w:ind w:left="19"/>
        <w:jc w:val="both"/>
        <w:rPr>
          <w:rFonts w:cs="Times New Roman"/>
        </w:rPr>
      </w:pPr>
      <w:r w:rsidRPr="00163286">
        <w:rPr>
          <w:rFonts w:cs="Times New Roman"/>
          <w:b/>
          <w:bCs/>
          <w:u w:val="single"/>
        </w:rPr>
        <w:t>X.</w:t>
      </w:r>
      <w:r w:rsidR="00746EF7">
        <w:rPr>
          <w:rFonts w:cs="Times New Roman"/>
          <w:b/>
          <w:bCs/>
          <w:u w:val="single"/>
        </w:rPr>
        <w:t xml:space="preserve"> </w:t>
      </w:r>
      <w:r w:rsidRPr="00163286">
        <w:rPr>
          <w:rFonts w:cs="Times New Roman"/>
          <w:b/>
          <w:bCs/>
          <w:u w:val="single"/>
        </w:rPr>
        <w:t>Práva a povinnosti zaměstnanců</w:t>
      </w:r>
    </w:p>
    <w:p w14:paraId="3586C1E0" w14:textId="27144AE1" w:rsidR="00B8260B" w:rsidRDefault="00B8260B" w:rsidP="00B8260B">
      <w:pPr>
        <w:pStyle w:val="Normlnweb"/>
        <w:rPr>
          <w:color w:val="000000"/>
        </w:rPr>
      </w:pPr>
      <w:r>
        <w:rPr>
          <w:color w:val="000000"/>
        </w:rPr>
        <w:t>Zaměstnanci přispívají svou činností k naplnění výše uvedených práv dítěte. Mají právo na zdvořilé chování ze strany rodičů a důstojné prostředí, ve kterém vykonávají svou práci. Každý zaměstnanec je povinen odpovídat zákonným zástupcům na jejich připomínky a dotazy přiměřeným a vhodným způsobem.</w:t>
      </w:r>
    </w:p>
    <w:p w14:paraId="5338D1D7" w14:textId="6F3951DF" w:rsidR="00C22F3C" w:rsidRPr="00163286" w:rsidRDefault="00C22F3C" w:rsidP="00163286">
      <w:pPr>
        <w:spacing w:before="60"/>
        <w:ind w:left="-38"/>
        <w:jc w:val="both"/>
        <w:rPr>
          <w:rFonts w:eastAsia="Times New Roman" w:cs="Times New Roman"/>
        </w:rPr>
      </w:pPr>
      <w:r w:rsidRPr="00163286">
        <w:rPr>
          <w:rFonts w:cs="Times New Roman"/>
          <w:b/>
          <w:bCs/>
        </w:rPr>
        <w:t>Práva pedagogických pracovníků</w:t>
      </w:r>
    </w:p>
    <w:p w14:paraId="65C58727" w14:textId="2EE2B99E" w:rsidR="00C22F3C" w:rsidRPr="00163286" w:rsidRDefault="00C22F3C" w:rsidP="00163286">
      <w:pPr>
        <w:spacing w:before="60"/>
        <w:jc w:val="both"/>
        <w:rPr>
          <w:rFonts w:eastAsia="Times New Roman" w:cs="Times New Roman"/>
        </w:rPr>
      </w:pPr>
      <w:r w:rsidRPr="00163286">
        <w:rPr>
          <w:rFonts w:eastAsia="Times New Roman" w:cs="Times New Roman"/>
        </w:rPr>
        <w:t>a)  zajištění podmínek potřebných pro výkon jejich pedagogické činnosti, zejména na ochranu před fyzickým násilím nebo psychickým nátlakem ze strany dětí nebo zákonných zástupců a dalších osob, které jsou v přímém kontaktu s pedagogickým pracovníkem ve škole,</w:t>
      </w:r>
    </w:p>
    <w:p w14:paraId="65DEBD9B" w14:textId="4C6F8624" w:rsidR="00C22F3C" w:rsidRPr="00163286" w:rsidRDefault="00C22F3C" w:rsidP="00163286">
      <w:pPr>
        <w:spacing w:before="60"/>
        <w:jc w:val="both"/>
        <w:rPr>
          <w:rFonts w:eastAsia="Times New Roman" w:cs="Times New Roman"/>
        </w:rPr>
      </w:pPr>
      <w:r w:rsidRPr="00163286">
        <w:rPr>
          <w:rFonts w:eastAsia="Times New Roman" w:cs="Times New Roman"/>
        </w:rPr>
        <w:t xml:space="preserve">b) </w:t>
      </w:r>
      <w:r w:rsidR="00BD641A" w:rsidRPr="00163286">
        <w:rPr>
          <w:rFonts w:eastAsia="Times New Roman" w:cs="Times New Roman"/>
        </w:rPr>
        <w:t>nezasahování</w:t>
      </w:r>
      <w:r w:rsidRPr="00163286">
        <w:rPr>
          <w:rFonts w:eastAsia="Times New Roman" w:cs="Times New Roman"/>
        </w:rPr>
        <w:t xml:space="preserve"> do jejich přímé pedagogické </w:t>
      </w:r>
      <w:r w:rsidR="00BD641A" w:rsidRPr="00163286">
        <w:rPr>
          <w:rFonts w:eastAsia="Times New Roman" w:cs="Times New Roman"/>
        </w:rPr>
        <w:t>činnosti v</w:t>
      </w:r>
      <w:r w:rsidRPr="00163286">
        <w:rPr>
          <w:rFonts w:eastAsia="Times New Roman" w:cs="Times New Roman"/>
        </w:rPr>
        <w:t xml:space="preserve"> rozporu s právními předpisy,</w:t>
      </w:r>
    </w:p>
    <w:p w14:paraId="43F2BC92" w14:textId="3ADED1F9" w:rsidR="00C22F3C" w:rsidRPr="00163286" w:rsidRDefault="00C22F3C" w:rsidP="00163286">
      <w:pPr>
        <w:spacing w:before="60"/>
        <w:jc w:val="both"/>
        <w:rPr>
          <w:rFonts w:eastAsia="Times New Roman" w:cs="Times New Roman"/>
        </w:rPr>
      </w:pPr>
      <w:r w:rsidRPr="00163286">
        <w:rPr>
          <w:rFonts w:eastAsia="Times New Roman" w:cs="Times New Roman"/>
        </w:rPr>
        <w:t>c) využívání metod, forem a prostředků dle vlastního uvážení v souladu se zásadami a cíli vzdělávání při přímé vyučovací, výchovné, speciálně</w:t>
      </w:r>
      <w:r w:rsidR="00BD641A" w:rsidRPr="00163286">
        <w:rPr>
          <w:rFonts w:eastAsia="Times New Roman" w:cs="Times New Roman"/>
        </w:rPr>
        <w:t>-</w:t>
      </w:r>
      <w:r w:rsidRPr="00163286">
        <w:rPr>
          <w:rFonts w:eastAsia="Times New Roman" w:cs="Times New Roman"/>
        </w:rPr>
        <w:t>pedagogické a pedagogicko-psychologické činnosti,</w:t>
      </w:r>
    </w:p>
    <w:p w14:paraId="5238FE43" w14:textId="1E71D065" w:rsidR="00C22F3C" w:rsidRPr="00163286" w:rsidRDefault="00BD641A" w:rsidP="00163286">
      <w:pPr>
        <w:spacing w:before="60"/>
        <w:jc w:val="both"/>
        <w:rPr>
          <w:rFonts w:eastAsia="Times New Roman" w:cs="Times New Roman"/>
        </w:rPr>
      </w:pPr>
      <w:r w:rsidRPr="00163286">
        <w:rPr>
          <w:rFonts w:eastAsia="Times New Roman" w:cs="Times New Roman"/>
        </w:rPr>
        <w:lastRenderedPageBreak/>
        <w:t>d</w:t>
      </w:r>
      <w:r w:rsidR="00C22F3C" w:rsidRPr="00163286">
        <w:rPr>
          <w:rFonts w:eastAsia="Times New Roman" w:cs="Times New Roman"/>
        </w:rPr>
        <w:t>) objektivní hodnocení své pedagogické činnosti</w:t>
      </w:r>
    </w:p>
    <w:p w14:paraId="6F7F2648" w14:textId="77777777" w:rsidR="00C22F3C" w:rsidRPr="00163286" w:rsidRDefault="00C22F3C" w:rsidP="00163286">
      <w:pPr>
        <w:spacing w:before="60"/>
        <w:jc w:val="both"/>
        <w:rPr>
          <w:rFonts w:eastAsia="Times New Roman" w:cs="Times New Roman"/>
        </w:rPr>
      </w:pPr>
    </w:p>
    <w:p w14:paraId="3AD51ED4" w14:textId="6CC106BD" w:rsidR="00C22F3C" w:rsidRPr="00163286" w:rsidRDefault="00C22F3C" w:rsidP="00C062CE">
      <w:pPr>
        <w:spacing w:before="60"/>
        <w:rPr>
          <w:rFonts w:eastAsia="Times New Roman" w:cs="Times New Roman"/>
        </w:rPr>
      </w:pPr>
      <w:r w:rsidRPr="00163286">
        <w:rPr>
          <w:rFonts w:eastAsia="Times New Roman" w:cs="Times New Roman"/>
          <w:b/>
          <w:bCs/>
        </w:rPr>
        <w:t xml:space="preserve">Povinnosti pedagogických </w:t>
      </w:r>
      <w:r w:rsidR="00C062CE">
        <w:rPr>
          <w:rFonts w:eastAsia="Times New Roman" w:cs="Times New Roman"/>
          <w:b/>
          <w:bCs/>
        </w:rPr>
        <w:t>pracovníků</w:t>
      </w:r>
      <w:r w:rsidRPr="00163286">
        <w:rPr>
          <w:rFonts w:eastAsia="Times New Roman" w:cs="Times New Roman"/>
        </w:rPr>
        <w:br/>
        <w:t>a) vykonávat pedagogickou činnost v souladu se zásadami a cíli vzdělávání,</w:t>
      </w:r>
    </w:p>
    <w:p w14:paraId="1D0C73C6" w14:textId="3F241F0E" w:rsidR="00C22F3C" w:rsidRPr="00163286" w:rsidRDefault="00C22F3C" w:rsidP="00163286">
      <w:pPr>
        <w:spacing w:before="60"/>
        <w:jc w:val="both"/>
        <w:rPr>
          <w:rFonts w:eastAsia="Times New Roman" w:cs="Times New Roman"/>
        </w:rPr>
      </w:pPr>
      <w:r w:rsidRPr="00163286">
        <w:rPr>
          <w:rFonts w:eastAsia="Times New Roman" w:cs="Times New Roman"/>
        </w:rPr>
        <w:t>b) chránit a respektovat práva dítěte,</w:t>
      </w:r>
    </w:p>
    <w:p w14:paraId="01C234B9" w14:textId="51E38912" w:rsidR="00C22F3C" w:rsidRPr="00163286" w:rsidRDefault="00C22F3C" w:rsidP="00163286">
      <w:pPr>
        <w:spacing w:before="60"/>
        <w:jc w:val="both"/>
        <w:rPr>
          <w:rFonts w:eastAsia="Times New Roman" w:cs="Times New Roman"/>
        </w:rPr>
      </w:pPr>
      <w:r w:rsidRPr="00163286">
        <w:rPr>
          <w:rFonts w:eastAsia="Times New Roman" w:cs="Times New Roman"/>
        </w:rPr>
        <w:t>c) chránit bezpečí a zdraví dítěte a předcházet všem formám rizikového chování ve škol</w:t>
      </w:r>
      <w:r w:rsidR="00C062CE">
        <w:rPr>
          <w:rFonts w:eastAsia="Times New Roman" w:cs="Times New Roman"/>
        </w:rPr>
        <w:t>e,</w:t>
      </w:r>
    </w:p>
    <w:p w14:paraId="126D3CC1" w14:textId="77777777" w:rsidR="00C22F3C" w:rsidRPr="00163286" w:rsidRDefault="00C22F3C" w:rsidP="00163286">
      <w:pPr>
        <w:spacing w:before="60"/>
        <w:jc w:val="both"/>
        <w:rPr>
          <w:rFonts w:eastAsia="Times New Roman" w:cs="Times New Roman"/>
        </w:rPr>
      </w:pPr>
      <w:r w:rsidRPr="00163286">
        <w:rPr>
          <w:rFonts w:eastAsia="Times New Roman" w:cs="Times New Roman"/>
        </w:rPr>
        <w:t>d) svým přístupem k výchově a vzdělávání vytvářet pozitivní a bezpečné klima ve školním prostředí a podporovat jeho rozvoj,</w:t>
      </w:r>
    </w:p>
    <w:p w14:paraId="03C07DA7" w14:textId="5098305B" w:rsidR="00C22F3C" w:rsidRPr="00163286" w:rsidRDefault="00C22F3C" w:rsidP="00163286">
      <w:pPr>
        <w:spacing w:before="60"/>
        <w:jc w:val="both"/>
        <w:rPr>
          <w:rFonts w:eastAsia="Times New Roman" w:cs="Times New Roman"/>
        </w:rPr>
      </w:pPr>
      <w:r w:rsidRPr="00163286">
        <w:rPr>
          <w:rFonts w:eastAsia="Times New Roman" w:cs="Times New Roman"/>
        </w:rPr>
        <w:t>e) zachovávat mlčenlivost a chránit před zneužitím osobní údaje, informace o zdravotním stavu dětí</w:t>
      </w:r>
      <w:r w:rsidR="00BD641A" w:rsidRPr="00163286">
        <w:rPr>
          <w:rFonts w:eastAsia="Times New Roman" w:cs="Times New Roman"/>
        </w:rPr>
        <w:t xml:space="preserve"> </w:t>
      </w:r>
      <w:r w:rsidRPr="00163286">
        <w:rPr>
          <w:rFonts w:eastAsia="Times New Roman" w:cs="Times New Roman"/>
        </w:rPr>
        <w:t>a výsledky poradenské pomoci školského poradenského zařízení a školního poradenského pracoviště, s nimiž přišel do styku,</w:t>
      </w:r>
    </w:p>
    <w:p w14:paraId="0AA1295E" w14:textId="7ADE2C7C" w:rsidR="00C22F3C" w:rsidRDefault="00C22F3C" w:rsidP="00163286">
      <w:pPr>
        <w:spacing w:before="60"/>
        <w:jc w:val="both"/>
        <w:rPr>
          <w:rFonts w:eastAsia="Times New Roman" w:cs="Times New Roman"/>
        </w:rPr>
      </w:pPr>
      <w:r w:rsidRPr="00163286">
        <w:rPr>
          <w:rFonts w:eastAsia="Times New Roman" w:cs="Times New Roman"/>
        </w:rPr>
        <w:t>f) poskytovat dítěti nebo zákonnému zástupci dítěte informace spojené s výchovou a vzděláváním</w:t>
      </w:r>
    </w:p>
    <w:p w14:paraId="385D99B8" w14:textId="79DEE74E" w:rsidR="00843AFC" w:rsidRDefault="00843AFC" w:rsidP="00163286">
      <w:pPr>
        <w:spacing w:before="60"/>
        <w:jc w:val="both"/>
        <w:rPr>
          <w:rFonts w:eastAsia="Times New Roman" w:cs="Times New Roman"/>
        </w:rPr>
      </w:pPr>
    </w:p>
    <w:p w14:paraId="775C95C4" w14:textId="160A1DCC" w:rsidR="00843AFC" w:rsidRPr="00843AFC" w:rsidRDefault="00843AFC" w:rsidP="00843AFC">
      <w:pPr>
        <w:spacing w:before="60"/>
        <w:rPr>
          <w:rFonts w:eastAsia="Times New Roman" w:cs="Times New Roman"/>
          <w:b/>
          <w:bCs/>
          <w:u w:val="single"/>
        </w:rPr>
      </w:pPr>
      <w:r w:rsidRPr="00843AFC">
        <w:rPr>
          <w:rFonts w:eastAsia="Times New Roman" w:cs="Times New Roman"/>
          <w:b/>
          <w:bCs/>
          <w:u w:val="single"/>
        </w:rPr>
        <w:t>XI. Vzájemné vztahy školy a zákonných zástupců</w:t>
      </w:r>
    </w:p>
    <w:p w14:paraId="38905219" w14:textId="371F4939" w:rsidR="002B32DF" w:rsidRDefault="00843AFC" w:rsidP="00163286">
      <w:pPr>
        <w:spacing w:before="60"/>
        <w:jc w:val="both"/>
        <w:rPr>
          <w:rFonts w:eastAsia="Times New Roman" w:cs="Times New Roman"/>
        </w:rPr>
      </w:pPr>
      <w:r>
        <w:rPr>
          <w:rFonts w:eastAsia="Times New Roman" w:cs="Times New Roman"/>
        </w:rPr>
        <w:t>Veškeré připomínky a stížnosti je nutné nejprve řešit s danou paní učitelkou, poté s ředitelkou školy a až v poslední řadě s ČŠI.</w:t>
      </w:r>
    </w:p>
    <w:p w14:paraId="7566CCED" w14:textId="77777777" w:rsidR="00C062CE" w:rsidRPr="00163286" w:rsidRDefault="00C062CE" w:rsidP="00163286">
      <w:pPr>
        <w:spacing w:before="60"/>
        <w:jc w:val="both"/>
        <w:rPr>
          <w:rFonts w:eastAsia="Times New Roman" w:cs="Times New Roman"/>
        </w:rPr>
      </w:pPr>
    </w:p>
    <w:p w14:paraId="56F769D5" w14:textId="1D25C5E5" w:rsidR="00C062CE" w:rsidRPr="00C062CE" w:rsidRDefault="00C062CE" w:rsidP="00C062CE">
      <w:pPr>
        <w:rPr>
          <w:rFonts w:eastAsia="Times New Roman" w:cs="Times New Roman"/>
          <w:b/>
          <w:bCs/>
          <w:kern w:val="0"/>
          <w:u w:val="single"/>
          <w:lang w:eastAsia="cs-CZ" w:bidi="ar-SA"/>
        </w:rPr>
      </w:pPr>
      <w:r w:rsidRPr="00C062CE">
        <w:rPr>
          <w:b/>
          <w:bCs/>
          <w:u w:val="single"/>
        </w:rPr>
        <w:t>XI</w:t>
      </w:r>
      <w:r w:rsidR="00843AFC">
        <w:rPr>
          <w:b/>
          <w:bCs/>
          <w:u w:val="single"/>
        </w:rPr>
        <w:t>I</w:t>
      </w:r>
      <w:r w:rsidRPr="00C062CE">
        <w:rPr>
          <w:b/>
          <w:bCs/>
          <w:u w:val="single"/>
        </w:rPr>
        <w:t>. Zacházení s majetkem školy</w:t>
      </w:r>
    </w:p>
    <w:p w14:paraId="6CA40079" w14:textId="77777777" w:rsidR="00C062CE" w:rsidRDefault="00C062CE" w:rsidP="00C062CE">
      <w:pPr>
        <w:pStyle w:val="Normlnweb"/>
      </w:pPr>
      <w:r>
        <w:rPr>
          <w:color w:val="000000"/>
        </w:rPr>
        <w:t>Děti jsou pedagogy a zaměstnanci školy vedeny k ochraně majetku školy. Prevence probíhá v rámci programu školy. V případě poškození majetku bude tato záležitost projednána s rodiči (zákonnými zástupci dítěte) a požadována oprava, náhrada škody v co nejkratším termínu.</w:t>
      </w:r>
    </w:p>
    <w:p w14:paraId="78EE4053" w14:textId="77777777" w:rsidR="00C062CE" w:rsidRDefault="00C062CE" w:rsidP="00163286">
      <w:pPr>
        <w:pStyle w:val="Normlnweb"/>
        <w:spacing w:before="60" w:beforeAutospacing="0" w:after="0" w:afterAutospacing="0"/>
        <w:jc w:val="both"/>
      </w:pPr>
    </w:p>
    <w:p w14:paraId="40B376C3" w14:textId="4D25B12A" w:rsidR="00C062CE" w:rsidRDefault="00C22F3C" w:rsidP="00163286">
      <w:pPr>
        <w:pStyle w:val="Normlnweb"/>
        <w:spacing w:before="60" w:beforeAutospacing="0" w:after="0" w:afterAutospacing="0"/>
        <w:jc w:val="both"/>
        <w:rPr>
          <w:b/>
          <w:bCs/>
          <w:color w:val="000000"/>
          <w:u w:val="single"/>
        </w:rPr>
      </w:pPr>
      <w:r>
        <w:br/>
      </w:r>
      <w:r w:rsidR="002B32DF" w:rsidRPr="00163286">
        <w:rPr>
          <w:b/>
          <w:bCs/>
          <w:color w:val="000000"/>
          <w:u w:val="single"/>
        </w:rPr>
        <w:t>X</w:t>
      </w:r>
      <w:r w:rsidR="00C062CE">
        <w:rPr>
          <w:b/>
          <w:bCs/>
          <w:color w:val="000000"/>
          <w:u w:val="single"/>
        </w:rPr>
        <w:t>II</w:t>
      </w:r>
      <w:r w:rsidR="00843AFC">
        <w:rPr>
          <w:b/>
          <w:bCs/>
          <w:color w:val="000000"/>
          <w:u w:val="single"/>
        </w:rPr>
        <w:t>I</w:t>
      </w:r>
      <w:r w:rsidR="002B32DF" w:rsidRPr="00163286">
        <w:rPr>
          <w:b/>
          <w:bCs/>
          <w:color w:val="000000"/>
          <w:u w:val="single"/>
        </w:rPr>
        <w:t>. Další opatření</w:t>
      </w:r>
    </w:p>
    <w:p w14:paraId="3E2CF9AD" w14:textId="32C4BDD6" w:rsidR="002B32DF" w:rsidRPr="00C062CE" w:rsidRDefault="002B32DF" w:rsidP="00163286">
      <w:pPr>
        <w:pStyle w:val="Normlnweb"/>
        <w:spacing w:before="60" w:beforeAutospacing="0" w:after="0" w:afterAutospacing="0"/>
        <w:jc w:val="both"/>
        <w:rPr>
          <w:b/>
          <w:bCs/>
          <w:color w:val="000000"/>
          <w:u w:val="single"/>
        </w:rPr>
      </w:pPr>
      <w:r w:rsidRPr="00163286">
        <w:rPr>
          <w:color w:val="000000"/>
        </w:rPr>
        <w:t xml:space="preserve"> Zákonní zástupci souhlasí s uveřejňováním fotografií dětí na webových stránkách školy, v budově školy a při jiných prezentacích propagujících aktivity MŠ.</w:t>
      </w:r>
    </w:p>
    <w:p w14:paraId="5E733790" w14:textId="3FDFDD46" w:rsidR="002B32DF" w:rsidRPr="00163286" w:rsidRDefault="002B32DF" w:rsidP="00163286">
      <w:pPr>
        <w:pStyle w:val="Normlnweb"/>
        <w:spacing w:before="60" w:beforeAutospacing="0" w:after="0" w:afterAutospacing="0"/>
        <w:jc w:val="both"/>
      </w:pPr>
      <w:r w:rsidRPr="00163286">
        <w:rPr>
          <w:color w:val="000000"/>
        </w:rPr>
        <w:t xml:space="preserve"> Zákonní zástupci svým podpisem o třídních schůzkách stvrzují souhlas a seznámení se školním řádem MŠ.</w:t>
      </w:r>
    </w:p>
    <w:p w14:paraId="052787BA" w14:textId="77777777" w:rsidR="002B32DF" w:rsidRPr="00163286" w:rsidRDefault="002B32DF" w:rsidP="00163286">
      <w:pPr>
        <w:pStyle w:val="Normlnweb"/>
        <w:spacing w:before="60" w:beforeAutospacing="0" w:after="0" w:afterAutospacing="0"/>
        <w:jc w:val="both"/>
      </w:pPr>
    </w:p>
    <w:p w14:paraId="21871717" w14:textId="77777777" w:rsidR="002B32DF" w:rsidRPr="00163286" w:rsidRDefault="002B32DF" w:rsidP="00163286">
      <w:pPr>
        <w:pStyle w:val="Normlnweb"/>
        <w:spacing w:before="60" w:beforeAutospacing="0" w:after="0" w:afterAutospacing="0"/>
        <w:jc w:val="both"/>
      </w:pPr>
    </w:p>
    <w:p w14:paraId="57BACAD9" w14:textId="2E12E29E" w:rsidR="00C22F3C" w:rsidRDefault="00C22F3C" w:rsidP="00163286">
      <w:pPr>
        <w:spacing w:before="60"/>
        <w:jc w:val="both"/>
        <w:rPr>
          <w:rFonts w:cs="Times New Roman"/>
          <w:b/>
          <w:u w:val="single"/>
        </w:rPr>
      </w:pPr>
      <w:r w:rsidRPr="00163286">
        <w:rPr>
          <w:rFonts w:cs="Times New Roman"/>
          <w:b/>
          <w:u w:val="single"/>
        </w:rPr>
        <w:t>X</w:t>
      </w:r>
      <w:r w:rsidR="00C062CE">
        <w:rPr>
          <w:rFonts w:cs="Times New Roman"/>
          <w:b/>
          <w:u w:val="single"/>
        </w:rPr>
        <w:t>II</w:t>
      </w:r>
      <w:r w:rsidR="00603F77">
        <w:rPr>
          <w:rFonts w:cs="Times New Roman"/>
          <w:b/>
          <w:u w:val="single"/>
        </w:rPr>
        <w:t>I</w:t>
      </w:r>
      <w:r w:rsidRPr="00163286">
        <w:rPr>
          <w:rFonts w:cs="Times New Roman"/>
          <w:b/>
          <w:u w:val="single"/>
        </w:rPr>
        <w:t>. Platnost a účinnost</w:t>
      </w:r>
    </w:p>
    <w:p w14:paraId="1DA56F46" w14:textId="27046FE5" w:rsidR="002B32DF" w:rsidRPr="00163286" w:rsidRDefault="00C22F3C" w:rsidP="00163286">
      <w:pPr>
        <w:pStyle w:val="Normlnweb"/>
        <w:spacing w:before="60" w:beforeAutospacing="0" w:after="0" w:afterAutospacing="0"/>
        <w:jc w:val="both"/>
      </w:pPr>
      <w:r w:rsidRPr="00163286">
        <w:t>Tento školní řád vstupuje v platnost dnem jeho vyhlášení 02. 09. 20</w:t>
      </w:r>
      <w:r w:rsidR="002B32DF" w:rsidRPr="00163286">
        <w:t>20</w:t>
      </w:r>
      <w:r w:rsidRPr="00163286">
        <w:br/>
      </w:r>
      <w:r w:rsidR="00F77AD8" w:rsidRPr="00163286">
        <w:rPr>
          <w:color w:val="000000"/>
        </w:rPr>
        <w:t>K</w:t>
      </w:r>
      <w:r w:rsidR="002B32DF" w:rsidRPr="00163286">
        <w:rPr>
          <w:color w:val="000000"/>
        </w:rPr>
        <w:t>ončí platnost řádu ze dne: 2.9.201</w:t>
      </w:r>
      <w:r w:rsidR="00F77AD8" w:rsidRPr="00163286">
        <w:rPr>
          <w:color w:val="000000"/>
        </w:rPr>
        <w:t>9</w:t>
      </w:r>
    </w:p>
    <w:p w14:paraId="6EAAA03A" w14:textId="487A8F5F" w:rsidR="002B32DF" w:rsidRPr="00163286" w:rsidRDefault="002B32DF" w:rsidP="00163286">
      <w:pPr>
        <w:pStyle w:val="Normlnweb"/>
        <w:spacing w:before="60" w:beforeAutospacing="0" w:after="0" w:afterAutospacing="0"/>
        <w:jc w:val="both"/>
      </w:pPr>
      <w:r w:rsidRPr="00163286">
        <w:rPr>
          <w:color w:val="000000"/>
        </w:rPr>
        <w:t xml:space="preserve">Aktualizace projednána dle § 30 zákona č. 561/2004 Sb., školský zákon, na pedagogické radě </w:t>
      </w:r>
      <w:r w:rsidR="00E11DED" w:rsidRPr="00163286">
        <w:rPr>
          <w:color w:val="000000"/>
        </w:rPr>
        <w:t>dne 31.8.2020</w:t>
      </w:r>
    </w:p>
    <w:p w14:paraId="3404D427" w14:textId="22D1BC12" w:rsidR="00C22F3C" w:rsidRPr="00163286" w:rsidRDefault="00C22F3C" w:rsidP="00163286">
      <w:pPr>
        <w:spacing w:before="60"/>
        <w:jc w:val="both"/>
        <w:rPr>
          <w:rFonts w:cs="Times New Roman"/>
        </w:rPr>
      </w:pPr>
    </w:p>
    <w:p w14:paraId="384BB688" w14:textId="77777777" w:rsidR="00C22F3C" w:rsidRPr="00163286" w:rsidRDefault="00C22F3C" w:rsidP="00163286">
      <w:pPr>
        <w:spacing w:before="60"/>
        <w:jc w:val="both"/>
        <w:rPr>
          <w:rFonts w:cs="Times New Roman"/>
        </w:rPr>
      </w:pPr>
    </w:p>
    <w:p w14:paraId="4BA65B7E" w14:textId="77777777" w:rsidR="00C22F3C" w:rsidRPr="00163286" w:rsidRDefault="00C22F3C" w:rsidP="00163286">
      <w:pPr>
        <w:spacing w:before="60"/>
        <w:jc w:val="both"/>
        <w:rPr>
          <w:rFonts w:cs="Times New Roman"/>
        </w:rPr>
      </w:pPr>
      <w:r w:rsidRPr="00163286">
        <w:rPr>
          <w:rFonts w:cs="Times New Roman"/>
        </w:rPr>
        <w:t xml:space="preserve"> </w:t>
      </w:r>
    </w:p>
    <w:p w14:paraId="2C0497EA" w14:textId="77777777" w:rsidR="00C22F3C" w:rsidRPr="00163286" w:rsidRDefault="00C22F3C" w:rsidP="00163286">
      <w:pPr>
        <w:spacing w:before="60"/>
        <w:jc w:val="both"/>
        <w:rPr>
          <w:rFonts w:cs="Times New Roman"/>
        </w:rPr>
      </w:pPr>
    </w:p>
    <w:p w14:paraId="4744C133" w14:textId="77777777" w:rsidR="00C22F3C" w:rsidRPr="00163286" w:rsidRDefault="00C22F3C" w:rsidP="00163286">
      <w:pPr>
        <w:spacing w:before="60"/>
        <w:jc w:val="both"/>
        <w:rPr>
          <w:rFonts w:cs="Times New Roman"/>
        </w:rPr>
      </w:pPr>
      <w:r w:rsidRPr="00163286">
        <w:rPr>
          <w:rFonts w:cs="Times New Roman"/>
        </w:rPr>
        <w:t xml:space="preserve">                                                                                                                 Jana Javůrková, DiS</w:t>
      </w:r>
    </w:p>
    <w:p w14:paraId="33B4AF86" w14:textId="77777777" w:rsidR="00C22F3C" w:rsidRPr="00163286" w:rsidRDefault="00C22F3C" w:rsidP="00163286">
      <w:pPr>
        <w:pStyle w:val="Zkladntext"/>
        <w:spacing w:before="60" w:after="0" w:line="360" w:lineRule="auto"/>
        <w:jc w:val="both"/>
        <w:rPr>
          <w:rFonts w:cs="Times New Roman"/>
        </w:rPr>
      </w:pPr>
      <w:r w:rsidRPr="00163286">
        <w:rPr>
          <w:rFonts w:cs="Times New Roman"/>
        </w:rPr>
        <w:t xml:space="preserve">                                                                                                            ředitelka školy v zastoupení</w:t>
      </w:r>
    </w:p>
    <w:p w14:paraId="35BE7408" w14:textId="77777777" w:rsidR="00C22F3C" w:rsidRDefault="00C22F3C" w:rsidP="00C22F3C">
      <w:pPr>
        <w:pStyle w:val="Zkladntext"/>
        <w:spacing w:after="0" w:line="360" w:lineRule="auto"/>
        <w:ind w:left="1066"/>
        <w:jc w:val="both"/>
      </w:pPr>
    </w:p>
    <w:p w14:paraId="66763444" w14:textId="77777777" w:rsidR="00C22F3C" w:rsidRDefault="00C22F3C" w:rsidP="00C22F3C">
      <w:pPr>
        <w:pStyle w:val="Zkladntext"/>
        <w:spacing w:after="0" w:line="360" w:lineRule="auto"/>
        <w:ind w:left="1066"/>
        <w:jc w:val="both"/>
      </w:pPr>
      <w:r>
        <w:t> </w:t>
      </w:r>
    </w:p>
    <w:p w14:paraId="5FBFFAFB" w14:textId="77777777" w:rsidR="00C22F3C" w:rsidRDefault="00C22F3C" w:rsidP="00C22F3C">
      <w:pPr>
        <w:jc w:val="both"/>
      </w:pPr>
    </w:p>
    <w:p w14:paraId="669799E5" w14:textId="630C46B3" w:rsidR="007C7428" w:rsidRDefault="007C7428">
      <w:pPr>
        <w:pStyle w:val="Zkladntext"/>
        <w:spacing w:after="119"/>
        <w:rPr>
          <w:rFonts w:eastAsia="Calibri" w:cs="Calibri"/>
          <w:b/>
          <w:bCs/>
          <w:color w:val="000000"/>
          <w:u w:val="single"/>
        </w:rPr>
      </w:pPr>
      <w:r>
        <w:rPr>
          <w:rFonts w:cs="Estrangelo Edessa"/>
          <w:lang w:eastAsia="ar-SA" w:bidi="ar-SA"/>
        </w:rPr>
        <w:lastRenderedPageBreak/>
        <w:tab/>
      </w:r>
    </w:p>
    <w:sectPr w:rsidR="007C7428" w:rsidSect="00663D08">
      <w:headerReference w:type="default" r:id="rId8"/>
      <w:footerReference w:type="default" r:id="rId9"/>
      <w:headerReference w:type="first" r:id="rId10"/>
      <w:footerReference w:type="first" r:id="rId11"/>
      <w:pgSz w:w="11906" w:h="16838"/>
      <w:pgMar w:top="1134" w:right="1134" w:bottom="708"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6849" w14:textId="77777777" w:rsidR="009053A8" w:rsidRDefault="009053A8">
      <w:pPr>
        <w:spacing w:line="240" w:lineRule="auto"/>
      </w:pPr>
      <w:r>
        <w:separator/>
      </w:r>
    </w:p>
  </w:endnote>
  <w:endnote w:type="continuationSeparator" w:id="0">
    <w:p w14:paraId="021FCE7B" w14:textId="77777777" w:rsidR="009053A8" w:rsidRDefault="00905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strangelo Edessa">
    <w:altName w:val="Comic Sans MS"/>
    <w:panose1 w:val="00000000000000000000"/>
    <w:charset w:val="01"/>
    <w:family w:val="roman"/>
    <w:pitch w:val="variable"/>
  </w:font>
  <w:font w:name="Comic Sans MS">
    <w:panose1 w:val="030F0702030302020204"/>
    <w:charset w:val="EE"/>
    <w:family w:val="script"/>
    <w:pitch w:val="variable"/>
    <w:sig w:usb0="00000287" w:usb1="00000013" w:usb2="00000000" w:usb3="00000000" w:csb0="0000009F"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553041"/>
      <w:docPartObj>
        <w:docPartGallery w:val="Page Numbers (Bottom of Page)"/>
        <w:docPartUnique/>
      </w:docPartObj>
    </w:sdtPr>
    <w:sdtEndPr/>
    <w:sdtContent>
      <w:p w14:paraId="07499CC4" w14:textId="2F9F6D87" w:rsidR="00663D08" w:rsidRDefault="00663D08">
        <w:pPr>
          <w:pStyle w:val="Zpat"/>
          <w:jc w:val="center"/>
        </w:pPr>
        <w:r>
          <w:fldChar w:fldCharType="begin"/>
        </w:r>
        <w:r>
          <w:instrText>PAGE   \* MERGEFORMAT</w:instrText>
        </w:r>
        <w:r>
          <w:fldChar w:fldCharType="separate"/>
        </w:r>
        <w:r>
          <w:t>2</w:t>
        </w:r>
        <w:r>
          <w:fldChar w:fldCharType="end"/>
        </w:r>
      </w:p>
    </w:sdtContent>
  </w:sdt>
  <w:p w14:paraId="5C1F5EB9" w14:textId="77777777" w:rsidR="00163286" w:rsidRDefault="0016328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871479"/>
      <w:docPartObj>
        <w:docPartGallery w:val="Page Numbers (Bottom of Page)"/>
        <w:docPartUnique/>
      </w:docPartObj>
    </w:sdtPr>
    <w:sdtEndPr/>
    <w:sdtContent>
      <w:p w14:paraId="39E39ECD" w14:textId="52D36849" w:rsidR="00663D08" w:rsidRDefault="00663D08">
        <w:pPr>
          <w:pStyle w:val="Zpat"/>
          <w:jc w:val="center"/>
        </w:pPr>
        <w:r>
          <w:fldChar w:fldCharType="begin"/>
        </w:r>
        <w:r>
          <w:instrText>PAGE   \* MERGEFORMAT</w:instrText>
        </w:r>
        <w:r>
          <w:fldChar w:fldCharType="separate"/>
        </w:r>
        <w:r>
          <w:t>2</w:t>
        </w:r>
        <w:r>
          <w:fldChar w:fldCharType="end"/>
        </w:r>
      </w:p>
    </w:sdtContent>
  </w:sdt>
  <w:p w14:paraId="205F539B" w14:textId="77777777" w:rsidR="00163286" w:rsidRDefault="001632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1FBCE" w14:textId="77777777" w:rsidR="009053A8" w:rsidRDefault="009053A8">
      <w:pPr>
        <w:spacing w:line="240" w:lineRule="auto"/>
      </w:pPr>
      <w:r>
        <w:separator/>
      </w:r>
    </w:p>
  </w:footnote>
  <w:footnote w:type="continuationSeparator" w:id="0">
    <w:p w14:paraId="1FF2536C" w14:textId="77777777" w:rsidR="009053A8" w:rsidRDefault="00905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579A" w14:textId="77777777" w:rsidR="00AA0BBC" w:rsidRDefault="00AA0BBC">
    <w:pPr>
      <w:pStyle w:val="Zhlav"/>
    </w:pPr>
  </w:p>
  <w:p w14:paraId="77CCB716" w14:textId="77777777" w:rsidR="007C7428" w:rsidRDefault="007C74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E3AE" w14:textId="77777777" w:rsidR="00163286" w:rsidRPr="00AA0BBC" w:rsidRDefault="00163286" w:rsidP="00163286">
    <w:pPr>
      <w:pStyle w:val="Zkladntext"/>
      <w:pageBreakBefore/>
      <w:spacing w:after="119"/>
      <w:jc w:val="center"/>
      <w:rPr>
        <w:rFonts w:ascii="Estrangelo Edessa" w:hAnsi="Estrangelo Edessa" w:cs="Estrangelo Edessa" w:hint="eastAsia"/>
        <w:sz w:val="12"/>
        <w:szCs w:val="12"/>
        <w:lang w:eastAsia="ar-SA" w:bidi="ar-SA"/>
      </w:rPr>
    </w:pPr>
    <w:r w:rsidRPr="00AA0BBC">
      <w:rPr>
        <w:noProof/>
        <w:sz w:val="14"/>
        <w:szCs w:val="14"/>
      </w:rPr>
      <w:drawing>
        <wp:anchor distT="0" distB="0" distL="0" distR="0" simplePos="0" relativeHeight="251659776" behindDoc="0" locked="0" layoutInCell="1" allowOverlap="1" wp14:anchorId="35D36AA4" wp14:editId="0AAED951">
          <wp:simplePos x="0" y="0"/>
          <wp:positionH relativeFrom="page">
            <wp:posOffset>467995</wp:posOffset>
          </wp:positionH>
          <wp:positionV relativeFrom="page">
            <wp:posOffset>316230</wp:posOffset>
          </wp:positionV>
          <wp:extent cx="1048385" cy="1195070"/>
          <wp:effectExtent l="0" t="0" r="0" b="0"/>
          <wp:wrapSquare wrapText="bothSides"/>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195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A0BBC">
      <w:rPr>
        <w:rStyle w:val="Standardnpsmoodstavce1"/>
        <w:rFonts w:ascii="Comic Sans MS" w:hAnsi="Comic Sans MS" w:cs="Narkisim"/>
        <w:b/>
        <w:lang w:eastAsia="ar-SA" w:bidi="ar-SA"/>
      </w:rPr>
      <w:t>Mateřská škola Kuřátka Nučice</w:t>
    </w:r>
  </w:p>
  <w:p w14:paraId="3B199461" w14:textId="77777777" w:rsidR="00163286" w:rsidRPr="00AA0BBC" w:rsidRDefault="00163286" w:rsidP="00163286">
    <w:pPr>
      <w:pStyle w:val="Zkladntext"/>
      <w:spacing w:after="119"/>
      <w:jc w:val="center"/>
      <w:rPr>
        <w:rStyle w:val="Standardnpsmoodstavce1"/>
        <w:rFonts w:ascii="Estrangelo Edessa" w:hAnsi="Estrangelo Edessa" w:cs="Estrangelo Edessa" w:hint="eastAsia"/>
        <w:i/>
        <w:sz w:val="18"/>
        <w:szCs w:val="18"/>
        <w:lang w:eastAsia="ar-SA" w:bidi="ar-SA"/>
      </w:rPr>
    </w:pPr>
    <w:r w:rsidRPr="00AA0BBC">
      <w:rPr>
        <w:rStyle w:val="Standardnpsmoodstavce1"/>
        <w:rFonts w:ascii="Estrangelo Edessa" w:hAnsi="Estrangelo Edessa" w:cs="Estrangelo Edessa"/>
        <w:i/>
        <w:sz w:val="18"/>
        <w:szCs w:val="18"/>
        <w:lang w:eastAsia="ar-SA" w:bidi="ar-SA"/>
      </w:rPr>
      <w:t>Nu</w:t>
    </w:r>
    <w:r w:rsidRPr="00AA0BBC">
      <w:rPr>
        <w:rStyle w:val="Standardnpsmoodstavce1"/>
        <w:rFonts w:cs="Times New Roman"/>
        <w:i/>
        <w:sz w:val="18"/>
        <w:szCs w:val="18"/>
        <w:lang w:eastAsia="ar-SA" w:bidi="ar-SA"/>
      </w:rPr>
      <w:t>č</w:t>
    </w:r>
    <w:r w:rsidRPr="00AA0BBC">
      <w:rPr>
        <w:rStyle w:val="Standardnpsmoodstavce1"/>
        <w:rFonts w:ascii="Estrangelo Edessa" w:hAnsi="Estrangelo Edessa" w:cs="Estrangelo Edessa"/>
        <w:i/>
        <w:sz w:val="18"/>
        <w:szCs w:val="18"/>
        <w:lang w:eastAsia="ar-SA" w:bidi="ar-SA"/>
      </w:rPr>
      <w:t xml:space="preserve">ice 101, 281 63 Kostelec nad </w:t>
    </w:r>
    <w:r w:rsidRPr="00AA0BBC">
      <w:rPr>
        <w:rStyle w:val="Standardnpsmoodstavce1"/>
        <w:rFonts w:cs="Times New Roman"/>
        <w:i/>
        <w:sz w:val="18"/>
        <w:szCs w:val="18"/>
        <w:lang w:eastAsia="ar-SA" w:bidi="ar-SA"/>
      </w:rPr>
      <w:t>Č</w:t>
    </w:r>
    <w:r w:rsidRPr="00AA0BBC">
      <w:rPr>
        <w:rStyle w:val="Standardnpsmoodstavce1"/>
        <w:rFonts w:ascii="Estrangelo Edessa" w:hAnsi="Estrangelo Edessa" w:cs="Estrangelo Edessa"/>
        <w:i/>
        <w:sz w:val="18"/>
        <w:szCs w:val="18"/>
        <w:lang w:eastAsia="ar-SA" w:bidi="ar-SA"/>
      </w:rPr>
      <w:t>ernými Lesy,</w:t>
    </w:r>
  </w:p>
  <w:p w14:paraId="5F5E24FA" w14:textId="77777777" w:rsidR="00163286" w:rsidRPr="00AA0BBC" w:rsidRDefault="00163286" w:rsidP="00163286">
    <w:pPr>
      <w:pStyle w:val="Zkladntext"/>
      <w:spacing w:after="119"/>
      <w:jc w:val="center"/>
      <w:rPr>
        <w:rStyle w:val="Standardnpsmoodstavce1"/>
        <w:rFonts w:ascii="Estrangelo Edessa" w:hAnsi="Estrangelo Edessa" w:cs="Estrangelo Edessa" w:hint="eastAsia"/>
        <w:i/>
        <w:sz w:val="18"/>
        <w:szCs w:val="18"/>
        <w:lang w:eastAsia="ar-SA" w:bidi="ar-SA"/>
      </w:rPr>
    </w:pPr>
    <w:r w:rsidRPr="00AA0BBC">
      <w:rPr>
        <w:rStyle w:val="Standardnpsmoodstavce1"/>
        <w:rFonts w:ascii="Estrangelo Edessa" w:hAnsi="Estrangelo Edessa" w:cs="Estrangelo Edessa"/>
        <w:i/>
        <w:sz w:val="18"/>
        <w:szCs w:val="18"/>
        <w:lang w:eastAsia="ar-SA" w:bidi="ar-SA"/>
      </w:rPr>
      <w:t xml:space="preserve">Tel: 321 697 679, e-mail: </w:t>
    </w:r>
    <w:hyperlink r:id="rId2" w:anchor="_blank" w:history="1">
      <w:r w:rsidRPr="00AA0BBC">
        <w:rPr>
          <w:rStyle w:val="Hypertextovodkaz1"/>
          <w:rFonts w:ascii="Estrangelo Edessa" w:hAnsi="Estrangelo Edessa" w:cs="Estrangelo Edessa"/>
          <w:i/>
          <w:color w:val="auto"/>
          <w:sz w:val="18"/>
          <w:szCs w:val="18"/>
          <w:lang w:eastAsia="ar-SA" w:bidi="ar-SA"/>
        </w:rPr>
        <w:t>ms.nucice@volny.cz</w:t>
      </w:r>
    </w:hyperlink>
    <w:r w:rsidRPr="00AA0BBC">
      <w:rPr>
        <w:rStyle w:val="Standardnpsmoodstavce1"/>
        <w:rFonts w:ascii="Estrangelo Edessa" w:hAnsi="Estrangelo Edessa" w:cs="Estrangelo Edessa"/>
        <w:i/>
        <w:sz w:val="18"/>
        <w:szCs w:val="18"/>
        <w:lang w:eastAsia="ar-SA" w:bidi="ar-SA"/>
      </w:rPr>
      <w:t>, mskuratka-nucice.webnode.cz</w:t>
    </w:r>
  </w:p>
  <w:p w14:paraId="39BD7F8F" w14:textId="430763F1" w:rsidR="00163286" w:rsidRPr="00AA0BBC" w:rsidRDefault="00163286" w:rsidP="00163286">
    <w:pPr>
      <w:pStyle w:val="Zkladntext"/>
      <w:spacing w:after="119"/>
      <w:jc w:val="center"/>
      <w:rPr>
        <w:rFonts w:ascii="Estrangelo Edessa" w:hAnsi="Estrangelo Edessa" w:cs="Estrangelo Edessa" w:hint="eastAsia"/>
        <w:i/>
        <w:sz w:val="18"/>
        <w:szCs w:val="18"/>
        <w:lang w:eastAsia="ar-SA" w:bidi="ar-SA"/>
      </w:rPr>
    </w:pPr>
    <w:r w:rsidRPr="00AA0BBC">
      <w:rPr>
        <w:rStyle w:val="Standardnpsmoodstavce1"/>
        <w:rFonts w:ascii="Estrangelo Edessa" w:hAnsi="Estrangelo Edessa" w:cs="Estrangelo Edessa"/>
        <w:i/>
        <w:sz w:val="18"/>
        <w:szCs w:val="18"/>
        <w:lang w:eastAsia="ar-SA" w:bidi="ar-SA"/>
      </w:rPr>
      <w:t>I</w:t>
    </w:r>
    <w:r w:rsidRPr="00AA0BBC">
      <w:rPr>
        <w:rStyle w:val="Standardnpsmoodstavce1"/>
        <w:rFonts w:cs="Times New Roman"/>
        <w:i/>
        <w:sz w:val="18"/>
        <w:szCs w:val="18"/>
        <w:lang w:eastAsia="ar-SA" w:bidi="ar-SA"/>
      </w:rPr>
      <w:t>Č</w:t>
    </w:r>
    <w:r w:rsidRPr="00AA0BBC">
      <w:rPr>
        <w:rStyle w:val="Standardnpsmoodstavce1"/>
        <w:rFonts w:ascii="Estrangelo Edessa" w:hAnsi="Estrangelo Edessa" w:cs="Estrangelo Edessa"/>
        <w:i/>
        <w:sz w:val="18"/>
        <w:szCs w:val="18"/>
        <w:lang w:eastAsia="ar-SA" w:bidi="ar-SA"/>
      </w:rPr>
      <w:t>O: 710 01</w:t>
    </w:r>
    <w:r>
      <w:rPr>
        <w:rStyle w:val="Standardnpsmoodstavce1"/>
        <w:rFonts w:ascii="Estrangelo Edessa" w:hAnsi="Estrangelo Edessa" w:cs="Estrangelo Edessa"/>
        <w:i/>
        <w:sz w:val="18"/>
        <w:szCs w:val="18"/>
        <w:lang w:eastAsia="ar-SA" w:bidi="ar-SA"/>
      </w:rPr>
      <w:t> </w:t>
    </w:r>
    <w:r w:rsidRPr="00AA0BBC">
      <w:rPr>
        <w:rStyle w:val="Standardnpsmoodstavce1"/>
        <w:rFonts w:ascii="Estrangelo Edessa" w:hAnsi="Estrangelo Edessa" w:cs="Estrangelo Edessa"/>
        <w:i/>
        <w:sz w:val="18"/>
        <w:szCs w:val="18"/>
        <w:lang w:eastAsia="ar-SA" w:bidi="ar-SA"/>
      </w:rPr>
      <w:t>140</w:t>
    </w:r>
  </w:p>
  <w:p w14:paraId="40009EFA" w14:textId="77777777" w:rsidR="00163286" w:rsidRDefault="001632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15:restartNumberingAfterBreak="0">
    <w:nsid w:val="00000005"/>
    <w:multiLevelType w:val="multilevel"/>
    <w:tmpl w:val="00000005"/>
    <w:lvl w:ilvl="0">
      <w:start w:val="8"/>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4A"/>
    <w:rsid w:val="00027CAE"/>
    <w:rsid w:val="00037ED9"/>
    <w:rsid w:val="0005767E"/>
    <w:rsid w:val="00060085"/>
    <w:rsid w:val="00085AAC"/>
    <w:rsid w:val="000D3F2E"/>
    <w:rsid w:val="000F7AD9"/>
    <w:rsid w:val="001217D2"/>
    <w:rsid w:val="00143960"/>
    <w:rsid w:val="00150201"/>
    <w:rsid w:val="00163286"/>
    <w:rsid w:val="00181893"/>
    <w:rsid w:val="001D746D"/>
    <w:rsid w:val="001E6C4A"/>
    <w:rsid w:val="001F04ED"/>
    <w:rsid w:val="002044C2"/>
    <w:rsid w:val="002516C6"/>
    <w:rsid w:val="00256AEC"/>
    <w:rsid w:val="002B32DF"/>
    <w:rsid w:val="002B7D90"/>
    <w:rsid w:val="002C1D1E"/>
    <w:rsid w:val="0033469E"/>
    <w:rsid w:val="003507B9"/>
    <w:rsid w:val="00357261"/>
    <w:rsid w:val="003A08A6"/>
    <w:rsid w:val="003B4ECA"/>
    <w:rsid w:val="003D0ED8"/>
    <w:rsid w:val="004873CE"/>
    <w:rsid w:val="004D3B43"/>
    <w:rsid w:val="00522D8D"/>
    <w:rsid w:val="00555A61"/>
    <w:rsid w:val="00582DD0"/>
    <w:rsid w:val="005B3745"/>
    <w:rsid w:val="005B7B95"/>
    <w:rsid w:val="005C49AB"/>
    <w:rsid w:val="005E5F50"/>
    <w:rsid w:val="005E6BC2"/>
    <w:rsid w:val="005F0CF2"/>
    <w:rsid w:val="005F122D"/>
    <w:rsid w:val="00603F77"/>
    <w:rsid w:val="006171E6"/>
    <w:rsid w:val="00651E5D"/>
    <w:rsid w:val="00653510"/>
    <w:rsid w:val="00663D08"/>
    <w:rsid w:val="006758C8"/>
    <w:rsid w:val="006A2505"/>
    <w:rsid w:val="00715182"/>
    <w:rsid w:val="00727C08"/>
    <w:rsid w:val="00746EF7"/>
    <w:rsid w:val="00750C1C"/>
    <w:rsid w:val="00765390"/>
    <w:rsid w:val="00765F87"/>
    <w:rsid w:val="00774B63"/>
    <w:rsid w:val="007865B9"/>
    <w:rsid w:val="00795EB1"/>
    <w:rsid w:val="007C7428"/>
    <w:rsid w:val="0080362C"/>
    <w:rsid w:val="008109A9"/>
    <w:rsid w:val="00813929"/>
    <w:rsid w:val="00843AFC"/>
    <w:rsid w:val="00855D3D"/>
    <w:rsid w:val="008D2CC0"/>
    <w:rsid w:val="008F0BF4"/>
    <w:rsid w:val="009053A8"/>
    <w:rsid w:val="00947B11"/>
    <w:rsid w:val="00961246"/>
    <w:rsid w:val="009753F6"/>
    <w:rsid w:val="00980535"/>
    <w:rsid w:val="00984ABD"/>
    <w:rsid w:val="009872EA"/>
    <w:rsid w:val="009A4065"/>
    <w:rsid w:val="00A546AE"/>
    <w:rsid w:val="00A87FB8"/>
    <w:rsid w:val="00AA0BBC"/>
    <w:rsid w:val="00AA37D4"/>
    <w:rsid w:val="00AE1064"/>
    <w:rsid w:val="00AF1AC8"/>
    <w:rsid w:val="00B30588"/>
    <w:rsid w:val="00B5068A"/>
    <w:rsid w:val="00B61804"/>
    <w:rsid w:val="00B72749"/>
    <w:rsid w:val="00B825D2"/>
    <w:rsid w:val="00B8260B"/>
    <w:rsid w:val="00B870B2"/>
    <w:rsid w:val="00B96CE0"/>
    <w:rsid w:val="00BD641A"/>
    <w:rsid w:val="00BE098B"/>
    <w:rsid w:val="00BE7B97"/>
    <w:rsid w:val="00C062C2"/>
    <w:rsid w:val="00C062CE"/>
    <w:rsid w:val="00C22F3C"/>
    <w:rsid w:val="00C82DFD"/>
    <w:rsid w:val="00C87588"/>
    <w:rsid w:val="00CD4B46"/>
    <w:rsid w:val="00D23720"/>
    <w:rsid w:val="00DD2D78"/>
    <w:rsid w:val="00E11DED"/>
    <w:rsid w:val="00E91AC2"/>
    <w:rsid w:val="00EB2CBB"/>
    <w:rsid w:val="00ED3225"/>
    <w:rsid w:val="00F44AC7"/>
    <w:rsid w:val="00F500EF"/>
    <w:rsid w:val="00F60831"/>
    <w:rsid w:val="00F77AD8"/>
    <w:rsid w:val="00FB571A"/>
    <w:rsid w:val="00FB71B0"/>
    <w:rsid w:val="00FD13D7"/>
    <w:rsid w:val="00FD7B4B"/>
    <w:rsid w:val="00FF2A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7BAD9B"/>
  <w15:chartTrackingRefBased/>
  <w15:docId w15:val="{006758FC-CBA7-4825-9E71-5FF97DB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line="100" w:lineRule="atLeast"/>
      <w:textAlignment w:val="baseline"/>
    </w:pPr>
    <w:rPr>
      <w:rFonts w:eastAsia="SimSun" w:cs="Mangal"/>
      <w:kern w:val="1"/>
      <w:sz w:val="24"/>
      <w:szCs w:val="24"/>
      <w:lang w:eastAsia="hi-IN" w:bidi="hi-IN"/>
    </w:rPr>
  </w:style>
  <w:style w:type="paragraph" w:styleId="Nadpis1">
    <w:name w:val="heading 1"/>
    <w:basedOn w:val="Nadpis"/>
    <w:next w:val="Zkladntext"/>
    <w:qFormat/>
    <w:pPr>
      <w:numPr>
        <w:numId w:val="1"/>
      </w:numPr>
      <w:outlineLvl w:val="0"/>
    </w:pPr>
    <w:rPr>
      <w:b/>
      <w:bCs/>
    </w:rPr>
  </w:style>
  <w:style w:type="paragraph" w:styleId="Nadpis3">
    <w:name w:val="heading 3"/>
    <w:basedOn w:val="Normln"/>
    <w:next w:val="Normln"/>
    <w:link w:val="Nadpis3Char"/>
    <w:uiPriority w:val="9"/>
    <w:unhideWhenUsed/>
    <w:qFormat/>
    <w:rsid w:val="00C22F3C"/>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uiPriority w:val="99"/>
    <w:rPr>
      <w:szCs w:val="21"/>
    </w:rPr>
  </w:style>
  <w:style w:type="character" w:customStyle="1" w:styleId="ZpatChar">
    <w:name w:val="Zápatí Char"/>
    <w:uiPriority w:val="99"/>
    <w:rPr>
      <w:szCs w:val="21"/>
    </w:rPr>
  </w:style>
  <w:style w:type="character" w:customStyle="1" w:styleId="TextbublinyChar">
    <w:name w:val="Text bubliny Char"/>
    <w:rPr>
      <w:rFonts w:ascii="Tahoma" w:hAnsi="Tahoma"/>
      <w:sz w:val="16"/>
      <w:szCs w:val="14"/>
    </w:rPr>
  </w:style>
  <w:style w:type="character" w:customStyle="1" w:styleId="Hypertextovodkaz1">
    <w:name w:val="Hypertextový odkaz1"/>
    <w:rPr>
      <w:color w:val="0000FF"/>
      <w:u w:val="single"/>
    </w:rPr>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customStyle="1" w:styleId="Normln1">
    <w:name w:val="Normální1"/>
    <w:pPr>
      <w:widowControl w:val="0"/>
      <w:suppressAutoHyphens/>
      <w:spacing w:line="100" w:lineRule="atLeast"/>
      <w:textAlignment w:val="baseline"/>
    </w:pPr>
    <w:rPr>
      <w:rFonts w:eastAsia="SimSun" w:cs="Mangal"/>
      <w:kern w:val="1"/>
      <w:sz w:val="24"/>
      <w:szCs w:val="24"/>
      <w:lang w:eastAsia="hi-IN" w:bidi="hi-IN"/>
    </w:rPr>
  </w:style>
  <w:style w:type="paragraph" w:styleId="Seznam">
    <w:name w:val="List"/>
    <w:basedOn w:val="Zkladntext"/>
  </w:style>
  <w:style w:type="paragraph" w:customStyle="1" w:styleId="Titulek1">
    <w:name w:val="Titulek1"/>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1"/>
    <w:uiPriority w:val="99"/>
    <w:pPr>
      <w:tabs>
        <w:tab w:val="center" w:pos="4536"/>
        <w:tab w:val="right" w:pos="9072"/>
      </w:tabs>
    </w:pPr>
    <w:rPr>
      <w:szCs w:val="21"/>
    </w:rPr>
  </w:style>
  <w:style w:type="paragraph" w:styleId="Zpat">
    <w:name w:val="footer"/>
    <w:basedOn w:val="Normln1"/>
    <w:uiPriority w:val="99"/>
    <w:pPr>
      <w:tabs>
        <w:tab w:val="center" w:pos="4536"/>
        <w:tab w:val="right" w:pos="9072"/>
      </w:tabs>
    </w:pPr>
    <w:rPr>
      <w:szCs w:val="21"/>
    </w:rPr>
  </w:style>
  <w:style w:type="paragraph" w:styleId="Textbubliny">
    <w:name w:val="Balloon Text"/>
    <w:basedOn w:val="Normln1"/>
    <w:rPr>
      <w:rFonts w:ascii="Tahoma" w:hAnsi="Tahoma"/>
      <w:sz w:val="16"/>
      <w:szCs w:val="14"/>
    </w:rPr>
  </w:style>
  <w:style w:type="paragraph" w:customStyle="1" w:styleId="Default">
    <w:name w:val="Default"/>
    <w:basedOn w:val="Normln"/>
    <w:pPr>
      <w:suppressAutoHyphens w:val="0"/>
      <w:autoSpaceDE w:val="0"/>
    </w:pPr>
    <w:rPr>
      <w:rFonts w:ascii="Calibri" w:eastAsia="Calibri" w:hAnsi="Calibri" w:cs="Calibri"/>
      <w:color w:val="000000"/>
    </w:rPr>
  </w:style>
  <w:style w:type="table" w:styleId="Mkatabulky">
    <w:name w:val="Table Grid"/>
    <w:basedOn w:val="Normlntabulka"/>
    <w:uiPriority w:val="59"/>
    <w:rsid w:val="002516C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Standardnpsmoodstavce"/>
    <w:link w:val="Nadpis3"/>
    <w:uiPriority w:val="9"/>
    <w:rsid w:val="00C22F3C"/>
    <w:rPr>
      <w:rFonts w:asciiTheme="majorHAnsi" w:eastAsiaTheme="majorEastAsia" w:hAnsiTheme="majorHAnsi" w:cs="Mangal"/>
      <w:color w:val="1F3763" w:themeColor="accent1" w:themeShade="7F"/>
      <w:kern w:val="1"/>
      <w:sz w:val="24"/>
      <w:szCs w:val="21"/>
      <w:lang w:eastAsia="hi-IN" w:bidi="hi-IN"/>
    </w:rPr>
  </w:style>
  <w:style w:type="character" w:customStyle="1" w:styleId="Promnn">
    <w:name w:val="Proměnný"/>
    <w:rsid w:val="00C22F3C"/>
    <w:rPr>
      <w:i/>
      <w:iCs/>
    </w:rPr>
  </w:style>
  <w:style w:type="paragraph" w:customStyle="1" w:styleId="Zkladntext21">
    <w:name w:val="Základní text 21"/>
    <w:basedOn w:val="Normln"/>
    <w:rsid w:val="00C22F3C"/>
    <w:pPr>
      <w:keepNext/>
      <w:tabs>
        <w:tab w:val="left" w:pos="0"/>
        <w:tab w:val="left" w:pos="10206"/>
      </w:tabs>
      <w:jc w:val="both"/>
    </w:pPr>
    <w:rPr>
      <w:sz w:val="20"/>
      <w:szCs w:val="20"/>
    </w:rPr>
  </w:style>
  <w:style w:type="paragraph" w:customStyle="1" w:styleId="Standard">
    <w:name w:val="Standard"/>
    <w:rsid w:val="00C22F3C"/>
    <w:pPr>
      <w:suppressAutoHyphens/>
      <w:spacing w:after="200" w:line="276" w:lineRule="auto"/>
      <w:textAlignment w:val="baseline"/>
    </w:pPr>
    <w:rPr>
      <w:rFonts w:ascii="Calibri" w:eastAsia="Batang" w:hAnsi="Calibri" w:cs="Tahoma"/>
      <w:kern w:val="1"/>
      <w:sz w:val="22"/>
      <w:szCs w:val="22"/>
      <w:lang w:eastAsia="ar-SA"/>
    </w:rPr>
  </w:style>
  <w:style w:type="paragraph" w:styleId="Normlnweb">
    <w:name w:val="Normal (Web)"/>
    <w:basedOn w:val="Normln"/>
    <w:uiPriority w:val="99"/>
    <w:unhideWhenUsed/>
    <w:rsid w:val="00C22F3C"/>
    <w:pPr>
      <w:widowControl/>
      <w:suppressAutoHyphens w:val="0"/>
      <w:spacing w:before="100" w:beforeAutospacing="1" w:after="100" w:afterAutospacing="1" w:line="240" w:lineRule="auto"/>
      <w:textAlignment w:val="auto"/>
    </w:pPr>
    <w:rPr>
      <w:rFonts w:eastAsia="Times New Roman" w:cs="Times New Roman"/>
      <w:kern w:val="0"/>
      <w:lang w:eastAsia="cs-CZ" w:bidi="ar-SA"/>
    </w:rPr>
  </w:style>
  <w:style w:type="paragraph" w:styleId="Odstavecseseznamem">
    <w:name w:val="List Paragraph"/>
    <w:basedOn w:val="Normln"/>
    <w:uiPriority w:val="34"/>
    <w:qFormat/>
    <w:rsid w:val="000D3F2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21985">
      <w:bodyDiv w:val="1"/>
      <w:marLeft w:val="0"/>
      <w:marRight w:val="0"/>
      <w:marTop w:val="0"/>
      <w:marBottom w:val="0"/>
      <w:divBdr>
        <w:top w:val="none" w:sz="0" w:space="0" w:color="auto"/>
        <w:left w:val="none" w:sz="0" w:space="0" w:color="auto"/>
        <w:bottom w:val="none" w:sz="0" w:space="0" w:color="auto"/>
        <w:right w:val="none" w:sz="0" w:space="0" w:color="auto"/>
      </w:divBdr>
    </w:div>
    <w:div w:id="304697698">
      <w:bodyDiv w:val="1"/>
      <w:marLeft w:val="0"/>
      <w:marRight w:val="0"/>
      <w:marTop w:val="0"/>
      <w:marBottom w:val="0"/>
      <w:divBdr>
        <w:top w:val="none" w:sz="0" w:space="0" w:color="auto"/>
        <w:left w:val="none" w:sz="0" w:space="0" w:color="auto"/>
        <w:bottom w:val="none" w:sz="0" w:space="0" w:color="auto"/>
        <w:right w:val="none" w:sz="0" w:space="0" w:color="auto"/>
      </w:divBdr>
    </w:div>
    <w:div w:id="1007170811">
      <w:bodyDiv w:val="1"/>
      <w:marLeft w:val="0"/>
      <w:marRight w:val="0"/>
      <w:marTop w:val="0"/>
      <w:marBottom w:val="0"/>
      <w:divBdr>
        <w:top w:val="none" w:sz="0" w:space="0" w:color="auto"/>
        <w:left w:val="none" w:sz="0" w:space="0" w:color="auto"/>
        <w:bottom w:val="none" w:sz="0" w:space="0" w:color="auto"/>
        <w:right w:val="none" w:sz="0" w:space="0" w:color="auto"/>
      </w:divBdr>
    </w:div>
    <w:div w:id="1345935880">
      <w:bodyDiv w:val="1"/>
      <w:marLeft w:val="0"/>
      <w:marRight w:val="0"/>
      <w:marTop w:val="0"/>
      <w:marBottom w:val="0"/>
      <w:divBdr>
        <w:top w:val="none" w:sz="0" w:space="0" w:color="auto"/>
        <w:left w:val="none" w:sz="0" w:space="0" w:color="auto"/>
        <w:bottom w:val="none" w:sz="0" w:space="0" w:color="auto"/>
        <w:right w:val="none" w:sz="0" w:space="0" w:color="auto"/>
      </w:divBdr>
    </w:div>
    <w:div w:id="1639146287">
      <w:bodyDiv w:val="1"/>
      <w:marLeft w:val="0"/>
      <w:marRight w:val="0"/>
      <w:marTop w:val="0"/>
      <w:marBottom w:val="0"/>
      <w:divBdr>
        <w:top w:val="none" w:sz="0" w:space="0" w:color="auto"/>
        <w:left w:val="none" w:sz="0" w:space="0" w:color="auto"/>
        <w:bottom w:val="none" w:sz="0" w:space="0" w:color="auto"/>
        <w:right w:val="none" w:sz="0" w:space="0" w:color="auto"/>
      </w:divBdr>
    </w:div>
    <w:div w:id="20898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s.nucice@volny.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967F4-4270-4DBF-85EF-43F0BC68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3212</Words>
  <Characters>18954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22122</CharactersWithSpaces>
  <SharedDoc>false</SharedDoc>
  <HLinks>
    <vt:vector size="6" baseType="variant">
      <vt:variant>
        <vt:i4>5767224</vt:i4>
      </vt:variant>
      <vt:variant>
        <vt:i4>0</vt:i4>
      </vt:variant>
      <vt:variant>
        <vt:i4>0</vt:i4>
      </vt:variant>
      <vt:variant>
        <vt:i4>5</vt:i4>
      </vt:variant>
      <vt:variant>
        <vt:lpwstr>mailto:ms.nucice@volny.cz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Javůrková</dc:creator>
  <cp:keywords/>
  <cp:lastModifiedBy>Jana Javurkova</cp:lastModifiedBy>
  <cp:revision>5</cp:revision>
  <cp:lastPrinted>2020-04-16T08:25:00Z</cp:lastPrinted>
  <dcterms:created xsi:type="dcterms:W3CDTF">2020-09-27T11:50:00Z</dcterms:created>
  <dcterms:modified xsi:type="dcterms:W3CDTF">2020-09-27T14:09:00Z</dcterms:modified>
</cp:coreProperties>
</file>