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B1" w:rsidRDefault="002F5DB1" w:rsidP="002F5DB1"/>
    <w:p w:rsidR="005354D8" w:rsidRPr="005354D8" w:rsidRDefault="005354D8" w:rsidP="005354D8">
      <w:pPr>
        <w:jc w:val="center"/>
        <w:rPr>
          <w:rFonts w:ascii="Comic Sans MS" w:hAnsi="Comic Sans MS" w:cs="Tahoma"/>
          <w:b/>
          <w:sz w:val="40"/>
          <w:szCs w:val="40"/>
          <w:lang w:eastAsia="zh-CN"/>
        </w:rPr>
      </w:pPr>
      <w:r w:rsidRPr="005354D8">
        <w:rPr>
          <w:rFonts w:ascii="Comic Sans MS" w:hAnsi="Comic Sans MS" w:cs="Tahoma"/>
          <w:b/>
          <w:sz w:val="40"/>
          <w:szCs w:val="40"/>
          <w:lang w:eastAsia="zh-CN"/>
        </w:rPr>
        <w:t>Školní vzdělávací program pro základní vzdělávání</w:t>
      </w:r>
    </w:p>
    <w:p w:rsidR="005354D8" w:rsidRPr="005354D8" w:rsidRDefault="005354D8" w:rsidP="005354D8">
      <w:pPr>
        <w:rPr>
          <w:rFonts w:ascii="Comic Sans MS" w:hAnsi="Comic Sans MS" w:cs="Tahoma"/>
          <w:sz w:val="40"/>
          <w:szCs w:val="40"/>
          <w:lang w:eastAsia="zh-CN"/>
        </w:rPr>
      </w:pPr>
    </w:p>
    <w:p w:rsidR="005354D8" w:rsidRPr="005354D8" w:rsidRDefault="005354D8" w:rsidP="005354D8">
      <w:pPr>
        <w:spacing w:line="360" w:lineRule="auto"/>
        <w:jc w:val="center"/>
        <w:rPr>
          <w:rFonts w:ascii="Comic Sans MS" w:hAnsi="Comic Sans MS" w:cs="Tahoma"/>
          <w:b/>
          <w:sz w:val="40"/>
          <w:szCs w:val="40"/>
          <w:lang w:eastAsia="zh-CN"/>
        </w:rPr>
      </w:pPr>
      <w:r w:rsidRPr="005354D8">
        <w:rPr>
          <w:rFonts w:ascii="Comic Sans MS" w:hAnsi="Comic Sans MS" w:cs="Tahoma"/>
          <w:b/>
          <w:sz w:val="40"/>
          <w:szCs w:val="40"/>
          <w:lang w:eastAsia="zh-CN"/>
        </w:rPr>
        <w:t>ŠKOLA PRO VŠECHNY</w:t>
      </w:r>
    </w:p>
    <w:p w:rsidR="005354D8" w:rsidRPr="005354D8" w:rsidRDefault="005354D8" w:rsidP="005354D8">
      <w:pPr>
        <w:spacing w:line="360" w:lineRule="auto"/>
        <w:jc w:val="center"/>
        <w:rPr>
          <w:rFonts w:ascii="Comic Sans MS" w:hAnsi="Comic Sans MS" w:cs="Tahoma"/>
          <w:b/>
          <w:sz w:val="44"/>
          <w:szCs w:val="44"/>
          <w:lang w:eastAsia="zh-CN"/>
        </w:rPr>
      </w:pPr>
      <w:r w:rsidRPr="005354D8">
        <w:rPr>
          <w:rFonts w:ascii="Comic Sans MS" w:hAnsi="Comic Sans MS" w:cs="Tahoma"/>
          <w:b/>
          <w:sz w:val="44"/>
          <w:szCs w:val="44"/>
          <w:lang w:eastAsia="zh-CN"/>
        </w:rPr>
        <w:t>Školní družina</w:t>
      </w:r>
    </w:p>
    <w:p w:rsidR="005354D8" w:rsidRPr="005354D8" w:rsidRDefault="005354D8" w:rsidP="005354D8">
      <w:pPr>
        <w:jc w:val="center"/>
        <w:rPr>
          <w:rFonts w:ascii="Comic Sans MS" w:hAnsi="Comic Sans MS" w:cs="Tahoma"/>
          <w:sz w:val="32"/>
          <w:szCs w:val="32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2"/>
          <w:szCs w:val="32"/>
          <w:lang w:eastAsia="zh-CN"/>
        </w:rPr>
      </w:pPr>
      <w:r w:rsidRPr="005354D8">
        <w:rPr>
          <w:rFonts w:ascii="Comic Sans MS" w:hAnsi="Comic Sans MS"/>
          <w:noProof/>
          <w:sz w:val="22"/>
          <w:lang w:eastAsia="cs-CZ"/>
        </w:rPr>
        <w:drawing>
          <wp:anchor distT="0" distB="0" distL="114300" distR="114300" simplePos="0" relativeHeight="251659776" behindDoc="0" locked="0" layoutInCell="1" allowOverlap="1" wp14:anchorId="017DA40C" wp14:editId="4C0B0872">
            <wp:simplePos x="0" y="0"/>
            <wp:positionH relativeFrom="page">
              <wp:posOffset>1733768</wp:posOffset>
            </wp:positionH>
            <wp:positionV relativeFrom="paragraph">
              <wp:posOffset>175895</wp:posOffset>
            </wp:positionV>
            <wp:extent cx="4459697" cy="2850078"/>
            <wp:effectExtent l="0" t="0" r="0" b="7620"/>
            <wp:wrapNone/>
            <wp:docPr id="5" name="Obrázek 5" descr="https://www.zsroztoky.cz/upload/slider-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sroztoky.cz/upload/slider-2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5"/>
                    <a:stretch/>
                  </pic:blipFill>
                  <pic:spPr bwMode="auto">
                    <a:xfrm>
                      <a:off x="0" y="0"/>
                      <a:ext cx="4459697" cy="2850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D8" w:rsidRPr="005354D8" w:rsidRDefault="005354D8" w:rsidP="005354D8">
      <w:pPr>
        <w:jc w:val="center"/>
        <w:rPr>
          <w:rFonts w:ascii="Comic Sans MS" w:hAnsi="Comic Sans MS"/>
          <w:noProof/>
          <w:sz w:val="22"/>
          <w:lang w:eastAsia="cs-CZ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noProof/>
          <w:sz w:val="31"/>
          <w:szCs w:val="31"/>
          <w:lang w:eastAsia="cs-CZ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31"/>
          <w:szCs w:val="31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46"/>
          <w:szCs w:val="46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46"/>
          <w:szCs w:val="46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46"/>
          <w:szCs w:val="46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46"/>
          <w:szCs w:val="46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b/>
          <w:sz w:val="44"/>
          <w:szCs w:val="44"/>
          <w:lang w:eastAsia="zh-CN"/>
        </w:rPr>
      </w:pPr>
      <w:r w:rsidRPr="005354D8">
        <w:rPr>
          <w:rFonts w:ascii="Comic Sans MS" w:hAnsi="Comic Sans MS" w:cs="Tahoma"/>
          <w:b/>
          <w:sz w:val="44"/>
          <w:szCs w:val="44"/>
          <w:lang w:eastAsia="zh-CN"/>
        </w:rPr>
        <w:t>Základní škola Zdeny Braunerové</w:t>
      </w:r>
      <w:r w:rsidR="003C4CA1" w:rsidRPr="003C4CA1">
        <w:rPr>
          <w:rFonts w:ascii="Comic Sans MS" w:hAnsi="Comic Sans MS" w:cs="Tahoma"/>
          <w:b/>
          <w:sz w:val="44"/>
          <w:szCs w:val="44"/>
          <w:lang w:eastAsia="zh-CN"/>
        </w:rPr>
        <w:t xml:space="preserve"> </w:t>
      </w:r>
      <w:r w:rsidRPr="005354D8">
        <w:rPr>
          <w:rFonts w:ascii="Comic Sans MS" w:hAnsi="Comic Sans MS" w:cs="Tahoma"/>
          <w:b/>
          <w:sz w:val="44"/>
          <w:szCs w:val="44"/>
          <w:lang w:eastAsia="zh-CN"/>
        </w:rPr>
        <w:t>Roztoky, příspěvková organizace</w:t>
      </w:r>
    </w:p>
    <w:p w:rsidR="005354D8" w:rsidRPr="005354D8" w:rsidRDefault="005354D8" w:rsidP="005354D8">
      <w:pPr>
        <w:rPr>
          <w:rFonts w:ascii="Comic Sans MS" w:hAnsi="Comic Sans MS" w:cs="Tahoma"/>
          <w:sz w:val="28"/>
          <w:szCs w:val="28"/>
          <w:lang w:eastAsia="zh-CN"/>
        </w:rPr>
      </w:pPr>
    </w:p>
    <w:p w:rsidR="005354D8" w:rsidRPr="005354D8" w:rsidRDefault="005354D8" w:rsidP="005354D8">
      <w:pPr>
        <w:jc w:val="center"/>
        <w:rPr>
          <w:rFonts w:ascii="Comic Sans MS" w:hAnsi="Comic Sans MS" w:cs="Tahoma"/>
          <w:sz w:val="28"/>
          <w:szCs w:val="28"/>
          <w:lang w:eastAsia="zh-CN"/>
        </w:rPr>
      </w:pPr>
    </w:p>
    <w:p w:rsidR="00A40C9F" w:rsidRDefault="005354D8" w:rsidP="005354D8">
      <w:pPr>
        <w:jc w:val="center"/>
        <w:rPr>
          <w:rFonts w:ascii="Comic Sans MS" w:hAnsi="Comic Sans MS" w:cs="Tahoma"/>
          <w:b/>
          <w:color w:val="000000"/>
          <w:sz w:val="38"/>
          <w:szCs w:val="38"/>
        </w:rPr>
      </w:pPr>
      <w:r w:rsidRPr="005354D8">
        <w:rPr>
          <w:rFonts w:ascii="Comic Sans MS" w:hAnsi="Comic Sans MS" w:cs="Tahoma"/>
          <w:sz w:val="36"/>
          <w:szCs w:val="36"/>
          <w:lang w:eastAsia="zh-CN"/>
        </w:rPr>
        <w:t>Školní nám. 470, 252 63 Roztoky</w:t>
      </w:r>
    </w:p>
    <w:p w:rsidR="005354D8" w:rsidRDefault="005354D8" w:rsidP="00A40C9F">
      <w:pPr>
        <w:tabs>
          <w:tab w:val="left" w:pos="1440"/>
        </w:tabs>
        <w:ind w:left="360"/>
        <w:rPr>
          <w:rFonts w:ascii="Comic Sans MS" w:hAnsi="Comic Sans MS" w:cs="Tahoma"/>
          <w:color w:val="000000"/>
          <w:sz w:val="28"/>
          <w:szCs w:val="28"/>
        </w:rPr>
      </w:pPr>
    </w:p>
    <w:p w:rsidR="00A40C9F" w:rsidRDefault="00A40C9F" w:rsidP="005354D8">
      <w:pPr>
        <w:tabs>
          <w:tab w:val="left" w:pos="1440"/>
        </w:tabs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</w:pPr>
      <w:r>
        <w:rPr>
          <w:rFonts w:ascii="Comic Sans MS" w:hAnsi="Comic Sans MS" w:cs="Tahoma"/>
          <w:color w:val="000000"/>
          <w:sz w:val="28"/>
          <w:szCs w:val="28"/>
        </w:rPr>
        <w:lastRenderedPageBreak/>
        <w:t xml:space="preserve">1. </w:t>
      </w:r>
      <w:r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>Identifikační údaje</w:t>
      </w:r>
    </w:p>
    <w:p w:rsidR="00A40C9F" w:rsidRDefault="00A40C9F" w:rsidP="00A40C9F">
      <w:pPr>
        <w:tabs>
          <w:tab w:val="left" w:pos="1440"/>
        </w:tabs>
        <w:ind w:left="360"/>
        <w:rPr>
          <w:rFonts w:ascii="Comic Sans MS" w:hAnsi="Comic Sans MS" w:cs="Tahoma"/>
          <w:b/>
          <w:bCs/>
          <w:color w:val="000000"/>
          <w:sz w:val="27"/>
          <w:szCs w:val="27"/>
          <w:u w:val="single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7"/>
          <w:szCs w:val="27"/>
          <w:u w:val="single"/>
        </w:rPr>
      </w:pPr>
      <w:r>
        <w:rPr>
          <w:rFonts w:ascii="Comic Sans MS" w:hAnsi="Comic Sans MS" w:cs="Tahoma"/>
          <w:color w:val="000000"/>
          <w:sz w:val="27"/>
          <w:szCs w:val="27"/>
          <w:u w:val="single"/>
        </w:rPr>
        <w:t>1.1 Předkladatel</w:t>
      </w:r>
    </w:p>
    <w:p w:rsidR="00A40C9F" w:rsidRDefault="00A40C9F" w:rsidP="00A33D19">
      <w:pPr>
        <w:ind w:right="-142"/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br/>
        <w:t>Název školy: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 xml:space="preserve">Základní škola </w:t>
      </w:r>
      <w:r w:rsidR="00A33D19">
        <w:rPr>
          <w:rFonts w:ascii="Comic Sans MS" w:hAnsi="Comic Sans MS" w:cs="Tahoma"/>
          <w:color w:val="000000"/>
          <w:sz w:val="23"/>
          <w:szCs w:val="23"/>
        </w:rPr>
        <w:t>Zdeny Braunerové Roztoky, příspěvková organizace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Adresa školy:          Školní nám. 470, 252 63 Roztoky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/>
          <w:color w:val="000000"/>
          <w:sz w:val="23"/>
          <w:szCs w:val="23"/>
        </w:rPr>
        <w:t>Jméno ředitele:</w:t>
      </w:r>
      <w:r>
        <w:rPr>
          <w:rFonts w:ascii="Comic Sans MS" w:hAnsi="Comic Sans MS"/>
          <w:color w:val="000000"/>
          <w:sz w:val="23"/>
          <w:szCs w:val="23"/>
        </w:rPr>
        <w:tab/>
        <w:t xml:space="preserve">Mgr. Olga Janoušková, </w:t>
      </w:r>
      <w:hyperlink r:id="rId9" w:history="1">
        <w:r w:rsidR="00275CA5" w:rsidRPr="008A2A82">
          <w:rPr>
            <w:rStyle w:val="Hypertextovodkaz"/>
            <w:rFonts w:ascii="Comic Sans MS" w:hAnsi="Comic Sans MS"/>
          </w:rPr>
          <w:t>olga.janouskova@zszb.cz</w:t>
        </w:r>
      </w:hyperlink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Kontakty: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 xml:space="preserve">telefon – 220910580; </w:t>
      </w:r>
      <w:r>
        <w:rPr>
          <w:rFonts w:ascii="Comic Sans MS" w:hAnsi="Comic Sans MS" w:cs="Tahoma"/>
          <w:color w:val="000000"/>
          <w:sz w:val="23"/>
          <w:szCs w:val="23"/>
        </w:rPr>
        <w:br/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 w:rsidR="00275CA5">
        <w:rPr>
          <w:rFonts w:ascii="Comic Sans MS" w:hAnsi="Comic Sans MS" w:cs="Tahoma"/>
          <w:color w:val="000000"/>
          <w:sz w:val="23"/>
          <w:szCs w:val="23"/>
        </w:rPr>
        <w:t xml:space="preserve">mobilní telefon - </w:t>
      </w:r>
      <w:r w:rsidR="003C4CA1" w:rsidRPr="003C4CA1">
        <w:rPr>
          <w:rFonts w:ascii="Comic Sans MS" w:hAnsi="Comic Sans MS" w:cs="Tahoma"/>
          <w:sz w:val="23"/>
          <w:szCs w:val="23"/>
          <w:lang w:eastAsia="zh-CN"/>
        </w:rPr>
        <w:t>601124207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IČO: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>70854963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IZO - ZŠ: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>000241610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IZO – ŠD: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>113900155</w:t>
      </w:r>
    </w:p>
    <w:p w:rsidR="00275CA5" w:rsidRDefault="00A40C9F" w:rsidP="00A40C9F">
      <w:pPr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/>
          <w:color w:val="000000"/>
          <w:sz w:val="23"/>
          <w:szCs w:val="23"/>
        </w:rPr>
        <w:t xml:space="preserve">Koordinátor tvorby ŠVP: Mgr. </w:t>
      </w:r>
      <w:r w:rsidR="00275CA5">
        <w:rPr>
          <w:rFonts w:ascii="Comic Sans MS" w:hAnsi="Comic Sans MS"/>
          <w:color w:val="000000"/>
          <w:sz w:val="23"/>
          <w:szCs w:val="23"/>
        </w:rPr>
        <w:t>Martina Chaloupková</w:t>
      </w:r>
      <w:r>
        <w:rPr>
          <w:rFonts w:ascii="Comic Sans MS" w:hAnsi="Comic Sans MS"/>
          <w:color w:val="000000"/>
          <w:sz w:val="23"/>
          <w:szCs w:val="23"/>
        </w:rPr>
        <w:t xml:space="preserve">, </w:t>
      </w:r>
      <w:hyperlink r:id="rId10" w:history="1">
        <w:r w:rsidR="00275CA5" w:rsidRPr="008A2A82">
          <w:rPr>
            <w:rStyle w:val="Hypertextovodkaz"/>
            <w:rFonts w:ascii="Comic Sans MS" w:hAnsi="Comic Sans MS"/>
            <w:sz w:val="23"/>
            <w:szCs w:val="23"/>
          </w:rPr>
          <w:t>martina.chaloupkova@zszb.cz</w:t>
        </w:r>
      </w:hyperlink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 xml:space="preserve">        ve spolupráci s Marií Zapletalovou, vedoucí ŠD   </w:t>
      </w:r>
    </w:p>
    <w:p w:rsidR="00A40C9F" w:rsidRPr="00527485" w:rsidRDefault="00A40C9F" w:rsidP="00A40C9F">
      <w:pPr>
        <w:rPr>
          <w:rFonts w:ascii="Comic Sans MS" w:hAnsi="Comic Sans MS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 xml:space="preserve">                                       </w:t>
      </w:r>
      <w:hyperlink r:id="rId11" w:history="1">
        <w:r w:rsidR="00275CA5" w:rsidRPr="008A2A82">
          <w:rPr>
            <w:rStyle w:val="Hypertextovodkaz"/>
            <w:rFonts w:ascii="Comic Sans MS" w:hAnsi="Comic Sans MS"/>
          </w:rPr>
          <w:t>marie.zapletalova@zszb.cz</w:t>
        </w:r>
      </w:hyperlink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7"/>
          <w:szCs w:val="27"/>
          <w:u w:val="single"/>
        </w:rPr>
      </w:pPr>
      <w:r>
        <w:rPr>
          <w:rFonts w:ascii="Comic Sans MS" w:hAnsi="Comic Sans MS" w:cs="Tahoma"/>
          <w:color w:val="000000"/>
          <w:sz w:val="27"/>
          <w:szCs w:val="27"/>
          <w:u w:val="single"/>
        </w:rPr>
        <w:t>1.2 Zřizovatel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br/>
        <w:t>Název zřizovatele:</w:t>
      </w:r>
      <w:r>
        <w:rPr>
          <w:rFonts w:ascii="Comic Sans MS" w:hAnsi="Comic Sans MS" w:cs="Tahoma"/>
          <w:color w:val="000000"/>
          <w:sz w:val="23"/>
          <w:szCs w:val="23"/>
        </w:rPr>
        <w:tab/>
        <w:t>Městský úřad Roztoky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Adresa zřizovatele:</w:t>
      </w:r>
      <w:r>
        <w:rPr>
          <w:rFonts w:ascii="Comic Sans MS" w:hAnsi="Comic Sans MS" w:cs="Tahoma"/>
          <w:color w:val="000000"/>
          <w:sz w:val="23"/>
          <w:szCs w:val="23"/>
        </w:rPr>
        <w:tab/>
        <w:t>5. května 2, 252 63 Roztoky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Kontakty: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>telefon – 220400211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/>
          <w:color w:val="000000"/>
          <w:sz w:val="23"/>
          <w:szCs w:val="23"/>
        </w:rPr>
        <w:tab/>
      </w:r>
      <w:r>
        <w:rPr>
          <w:rFonts w:ascii="Comic Sans MS" w:hAnsi="Comic Sans MS"/>
          <w:color w:val="000000"/>
          <w:sz w:val="23"/>
          <w:szCs w:val="23"/>
        </w:rPr>
        <w:tab/>
      </w:r>
      <w:r>
        <w:rPr>
          <w:rFonts w:ascii="Comic Sans MS" w:hAnsi="Comic Sans MS"/>
          <w:color w:val="000000"/>
          <w:sz w:val="23"/>
          <w:szCs w:val="23"/>
        </w:rPr>
        <w:tab/>
        <w:t xml:space="preserve">e-mail – </w:t>
      </w:r>
      <w:hyperlink r:id="rId12" w:history="1">
        <w:r>
          <w:rPr>
            <w:rStyle w:val="Hypertextovodkaz"/>
            <w:rFonts w:ascii="Comic Sans MS" w:hAnsi="Comic Sans MS"/>
          </w:rPr>
          <w:t>mu@roztoky.cz</w:t>
        </w:r>
      </w:hyperlink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7"/>
          <w:szCs w:val="27"/>
          <w:u w:val="single"/>
        </w:rPr>
      </w:pPr>
      <w:r>
        <w:rPr>
          <w:rFonts w:ascii="Comic Sans MS" w:hAnsi="Comic Sans MS" w:cs="Tahoma"/>
          <w:color w:val="000000"/>
          <w:sz w:val="27"/>
          <w:szCs w:val="27"/>
          <w:u w:val="single"/>
        </w:rPr>
        <w:t>1.3. Platnost dokumentu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br/>
        <w:t xml:space="preserve">Datum: </w:t>
      </w:r>
      <w:r>
        <w:rPr>
          <w:rFonts w:ascii="Comic Sans MS" w:hAnsi="Comic Sans MS" w:cs="Tahoma"/>
          <w:color w:val="000000"/>
          <w:sz w:val="23"/>
          <w:szCs w:val="23"/>
        </w:rPr>
        <w:tab/>
      </w:r>
      <w:r>
        <w:rPr>
          <w:rFonts w:ascii="Comic Sans MS" w:hAnsi="Comic Sans MS" w:cs="Tahoma"/>
          <w:color w:val="000000"/>
          <w:sz w:val="23"/>
          <w:szCs w:val="23"/>
        </w:rPr>
        <w:tab/>
        <w:t>1. 9.</w:t>
      </w:r>
      <w:r w:rsidR="00A35730">
        <w:rPr>
          <w:rFonts w:ascii="Comic Sans MS" w:hAnsi="Comic Sans MS" w:cs="Tahoma"/>
          <w:color w:val="000000"/>
          <w:sz w:val="23"/>
          <w:szCs w:val="23"/>
        </w:rPr>
        <w:t xml:space="preserve"> </w:t>
      </w:r>
      <w:proofErr w:type="gramStart"/>
      <w:r w:rsidR="00275CA5">
        <w:rPr>
          <w:rFonts w:ascii="Comic Sans MS" w:hAnsi="Comic Sans MS" w:cs="Tahoma"/>
          <w:color w:val="000000"/>
          <w:sz w:val="23"/>
          <w:szCs w:val="23"/>
        </w:rPr>
        <w:t>2018</w:t>
      </w:r>
      <w:r>
        <w:rPr>
          <w:rFonts w:ascii="Comic Sans MS" w:hAnsi="Comic Sans MS" w:cs="Tahoma"/>
          <w:color w:val="000000"/>
          <w:sz w:val="23"/>
          <w:szCs w:val="23"/>
        </w:rPr>
        <w:t xml:space="preserve">                                    číslo</w:t>
      </w:r>
      <w:proofErr w:type="gramEnd"/>
      <w:r>
        <w:rPr>
          <w:rFonts w:ascii="Comic Sans MS" w:hAnsi="Comic Sans MS" w:cs="Tahoma"/>
          <w:color w:val="000000"/>
          <w:sz w:val="23"/>
          <w:szCs w:val="23"/>
        </w:rPr>
        <w:t xml:space="preserve"> jednací: </w:t>
      </w:r>
      <w:r w:rsidR="003C4CA1">
        <w:rPr>
          <w:rFonts w:ascii="Comic Sans MS" w:hAnsi="Comic Sans MS" w:cs="Tahoma"/>
          <w:color w:val="000000"/>
          <w:sz w:val="23"/>
          <w:szCs w:val="23"/>
          <w:highlight w:val="yellow"/>
        </w:rPr>
        <w:t>______/2018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  <w:r>
        <w:rPr>
          <w:rFonts w:ascii="Comic Sans MS" w:hAnsi="Comic Sans MS" w:cs="Tahoma"/>
          <w:color w:val="000000"/>
          <w:sz w:val="23"/>
          <w:szCs w:val="23"/>
        </w:rPr>
        <w:t>Podpis ředitelky:                                                                  Razítko školy:</w:t>
      </w: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A40C9F" w:rsidRDefault="00A40C9F" w:rsidP="00A40C9F">
      <w:pPr>
        <w:rPr>
          <w:rFonts w:ascii="Comic Sans MS" w:hAnsi="Comic Sans MS" w:cs="Tahoma"/>
          <w:color w:val="000000"/>
          <w:sz w:val="23"/>
          <w:szCs w:val="23"/>
        </w:rPr>
      </w:pPr>
    </w:p>
    <w:p w:rsidR="00275CA5" w:rsidRDefault="00275CA5" w:rsidP="00A40C9F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br w:type="page"/>
      </w:r>
    </w:p>
    <w:p w:rsidR="00071D47" w:rsidRPr="00071D47" w:rsidRDefault="00275CA5" w:rsidP="003C4CA1">
      <w:pPr>
        <w:tabs>
          <w:tab w:val="left" w:pos="3240"/>
        </w:tabs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lastRenderedPageBreak/>
        <w:t>2</w:t>
      </w:r>
      <w:r w:rsidR="000904BF"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>.Charakteristika</w:t>
      </w:r>
      <w:proofErr w:type="gramEnd"/>
      <w:r w:rsidR="000904BF"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 xml:space="preserve"> školy</w:t>
      </w:r>
      <w:r w:rsidR="00013A0D"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 xml:space="preserve"> a školní družiny</w:t>
      </w:r>
    </w:p>
    <w:p w:rsidR="00071D47" w:rsidRPr="003C4CA1" w:rsidRDefault="00071D47" w:rsidP="00071D47">
      <w:pPr>
        <w:tabs>
          <w:tab w:val="left" w:pos="3240"/>
        </w:tabs>
        <w:rPr>
          <w:rFonts w:ascii="Comic Sans MS" w:hAnsi="Comic Sans MS" w:cs="Tahoma"/>
          <w:b/>
          <w:bCs/>
          <w:sz w:val="18"/>
          <w:szCs w:val="18"/>
          <w:u w:val="single"/>
        </w:rPr>
      </w:pP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Tahoma"/>
          <w:sz w:val="27"/>
          <w:szCs w:val="27"/>
          <w:u w:val="single"/>
        </w:rPr>
        <w:t>2.1. Úplnost a velikost školy</w:t>
      </w:r>
    </w:p>
    <w:p w:rsidR="00071D47" w:rsidRDefault="00E172F3" w:rsidP="003C4CA1">
      <w:pPr>
        <w:ind w:right="-851"/>
        <w:jc w:val="both"/>
        <w:rPr>
          <w:rFonts w:ascii="Comic Sans MS" w:hAnsi="Comic Sans MS" w:cs="Tahoma"/>
          <w:color w:val="000000"/>
          <w:sz w:val="23"/>
          <w:szCs w:val="23"/>
        </w:rPr>
      </w:pPr>
      <w:r w:rsidRPr="00E172F3">
        <w:rPr>
          <w:rFonts w:ascii="Comic Sans MS" w:hAnsi="Comic Sans MS" w:cs="Tahoma"/>
          <w:sz w:val="23"/>
          <w:szCs w:val="23"/>
          <w:lang w:eastAsia="zh-CN"/>
        </w:rPr>
        <w:t>Základní škola Zdeny Braunerové Roztoky</w:t>
      </w:r>
      <w:r w:rsidR="00A33D19">
        <w:rPr>
          <w:rFonts w:ascii="Comic Sans MS" w:hAnsi="Comic Sans MS" w:cs="Tahoma"/>
          <w:sz w:val="23"/>
          <w:szCs w:val="23"/>
          <w:lang w:eastAsia="zh-CN"/>
        </w:rPr>
        <w:t>, příspěvková organizace</w:t>
      </w:r>
      <w:r w:rsidRPr="00E172F3">
        <w:rPr>
          <w:rFonts w:ascii="Comic Sans MS" w:hAnsi="Comic Sans MS" w:cs="Tahoma"/>
          <w:sz w:val="23"/>
          <w:szCs w:val="23"/>
          <w:lang w:eastAsia="zh-CN"/>
        </w:rPr>
        <w:t xml:space="preserve"> je j</w:t>
      </w:r>
      <w:r w:rsidR="00A33D19">
        <w:rPr>
          <w:rFonts w:ascii="Comic Sans MS" w:hAnsi="Comic Sans MS" w:cs="Tahoma"/>
          <w:sz w:val="23"/>
          <w:szCs w:val="23"/>
          <w:lang w:eastAsia="zh-CN"/>
        </w:rPr>
        <w:t>edinou základní školou ve městě</w:t>
      </w:r>
      <w:r w:rsidRPr="00E172F3">
        <w:rPr>
          <w:rFonts w:ascii="Comic Sans MS" w:hAnsi="Comic Sans MS" w:cs="Tahoma"/>
          <w:sz w:val="23"/>
          <w:szCs w:val="23"/>
          <w:lang w:eastAsia="zh-CN"/>
        </w:rPr>
        <w:t xml:space="preserve">. </w:t>
      </w:r>
      <w:r w:rsidR="00071D47" w:rsidRPr="007C3326">
        <w:rPr>
          <w:rFonts w:ascii="Comic Sans MS" w:hAnsi="Comic Sans MS" w:cs="Tahoma"/>
          <w:sz w:val="23"/>
          <w:szCs w:val="23"/>
        </w:rPr>
        <w:t>Nejstarší zmínka o škole v Roztokách je v knize farního úřadu z roku 1764. Současná budova funguje od roku 1932. Je úpln</w:t>
      </w:r>
      <w:r w:rsidR="00071D47" w:rsidRPr="00E172F3">
        <w:rPr>
          <w:rFonts w:ascii="Comic Sans MS" w:hAnsi="Comic Sans MS" w:cs="Tahoma"/>
          <w:sz w:val="23"/>
          <w:szCs w:val="23"/>
        </w:rPr>
        <w:t xml:space="preserve">ou základní školou, která poskytuje vzdělání </w:t>
      </w:r>
      <w:r w:rsidR="00275CA5" w:rsidRPr="00E172F3">
        <w:rPr>
          <w:rFonts w:ascii="Comic Sans MS" w:hAnsi="Comic Sans MS" w:cs="Tahoma"/>
          <w:sz w:val="23"/>
          <w:szCs w:val="23"/>
        </w:rPr>
        <w:t>žákům</w:t>
      </w:r>
      <w:r w:rsidR="00071D47" w:rsidRPr="00E172F3">
        <w:rPr>
          <w:rFonts w:ascii="Comic Sans MS" w:hAnsi="Comic Sans MS" w:cs="Tahoma"/>
          <w:sz w:val="23"/>
          <w:szCs w:val="23"/>
        </w:rPr>
        <w:t xml:space="preserve"> v 1. - 9. postupn</w:t>
      </w:r>
      <w:r w:rsidR="00275CA5" w:rsidRPr="00E172F3">
        <w:rPr>
          <w:rFonts w:ascii="Comic Sans MS" w:hAnsi="Comic Sans MS" w:cs="Tahoma"/>
          <w:sz w:val="23"/>
          <w:szCs w:val="23"/>
        </w:rPr>
        <w:t>ém ročníku.</w:t>
      </w:r>
      <w:r w:rsidR="00071D47" w:rsidRPr="00E172F3">
        <w:rPr>
          <w:rFonts w:ascii="Comic Sans MS" w:hAnsi="Comic Sans MS" w:cs="Tahoma"/>
          <w:sz w:val="23"/>
          <w:szCs w:val="23"/>
        </w:rPr>
        <w:t xml:space="preserve"> </w:t>
      </w:r>
      <w:r w:rsidR="00275CA5" w:rsidRPr="00E172F3">
        <w:rPr>
          <w:rFonts w:ascii="Comic Sans MS" w:hAnsi="Comic Sans MS" w:cs="Tahoma"/>
          <w:sz w:val="23"/>
          <w:szCs w:val="23"/>
        </w:rPr>
        <w:t xml:space="preserve">V současné době je kapacita školy 1000 žáků. </w:t>
      </w:r>
      <w:r w:rsidR="00071D47" w:rsidRPr="00E172F3">
        <w:rPr>
          <w:rFonts w:ascii="Comic Sans MS" w:hAnsi="Comic Sans MS" w:cs="Tahoma"/>
          <w:sz w:val="23"/>
          <w:szCs w:val="23"/>
        </w:rPr>
        <w:t>Všechny třídy jsou všeobecné. 1. 9. 2014 bylo otevřeno nové křídlo školní budovy,</w:t>
      </w:r>
      <w:r w:rsidR="00071D47" w:rsidRPr="007C3326">
        <w:rPr>
          <w:rFonts w:ascii="Comic Sans MS" w:hAnsi="Comic Sans MS" w:cs="Tahoma"/>
          <w:sz w:val="23"/>
          <w:szCs w:val="23"/>
        </w:rPr>
        <w:t xml:space="preserve"> připojené ke stávají</w:t>
      </w:r>
      <w:r>
        <w:rPr>
          <w:rFonts w:ascii="Comic Sans MS" w:hAnsi="Comic Sans MS" w:cs="Tahoma"/>
          <w:sz w:val="23"/>
          <w:szCs w:val="23"/>
        </w:rPr>
        <w:t>cí</w:t>
      </w:r>
      <w:r w:rsidR="00071D47" w:rsidRPr="007C3326">
        <w:rPr>
          <w:rFonts w:ascii="Comic Sans MS" w:hAnsi="Comic Sans MS" w:cs="Tahoma"/>
          <w:sz w:val="23"/>
          <w:szCs w:val="23"/>
        </w:rPr>
        <w:t xml:space="preserve"> z roku 1932. Škola tím získala nové učebny, počítačovou učebnu, gymnastický sál a velkou tělocvičnu, knihovnu, zasedací místnost a výtvarný ateliér. </w:t>
      </w:r>
      <w:r w:rsidRPr="00E172F3">
        <w:rPr>
          <w:rFonts w:ascii="Comic Sans MS" w:hAnsi="Comic Sans MS" w:cs="Helvetica"/>
          <w:sz w:val="22"/>
          <w:szCs w:val="22"/>
        </w:rPr>
        <w:t>Dále škola poskytuje žákům možnost využít dvě počítačové učebny a cvičnou kuchyňku.</w:t>
      </w:r>
      <w:r>
        <w:rPr>
          <w:rFonts w:ascii="Comic Sans MS" w:hAnsi="Comic Sans MS" w:cs="Helvetica"/>
          <w:sz w:val="22"/>
          <w:szCs w:val="22"/>
        </w:rPr>
        <w:t xml:space="preserve"> </w:t>
      </w:r>
      <w:r w:rsidR="00071D47" w:rsidRPr="007C3326">
        <w:rPr>
          <w:rFonts w:ascii="Comic Sans MS" w:hAnsi="Comic Sans MS" w:cs="Tahoma"/>
          <w:sz w:val="23"/>
          <w:szCs w:val="23"/>
        </w:rPr>
        <w:t>V roce 2016 byl zahájen provoz víceúčelového hřiště v areálu školní zahrady a lezecké stěny. Škola zřizuje školní družinu, školní klub a jídelnu.</w:t>
      </w:r>
      <w:r w:rsidR="00071D47">
        <w:rPr>
          <w:rFonts w:ascii="Comic Sans MS" w:hAnsi="Comic Sans MS" w:cs="Tahoma"/>
          <w:sz w:val="23"/>
          <w:szCs w:val="23"/>
        </w:rPr>
        <w:t xml:space="preserve"> </w:t>
      </w:r>
      <w:r w:rsidR="00071D47">
        <w:rPr>
          <w:rFonts w:ascii="Comic Sans MS" w:hAnsi="Comic Sans MS" w:cs="Tahoma"/>
          <w:color w:val="000000"/>
          <w:sz w:val="23"/>
          <w:szCs w:val="23"/>
        </w:rPr>
        <w:t>Jednotlivá oddělení družiny a školního klubu jsou umístěna v budově Roztoky</w:t>
      </w:r>
      <w:r w:rsidR="006C638D">
        <w:rPr>
          <w:rFonts w:ascii="Comic Sans MS" w:hAnsi="Comic Sans MS" w:cs="Tahoma"/>
          <w:color w:val="000000"/>
          <w:sz w:val="23"/>
          <w:szCs w:val="23"/>
        </w:rPr>
        <w:t xml:space="preserve">, nad školní jídelnou; v budově školy </w:t>
      </w:r>
      <w:r w:rsidR="00071D47">
        <w:rPr>
          <w:rFonts w:ascii="Comic Sans MS" w:hAnsi="Comic Sans MS" w:cs="Tahoma"/>
          <w:color w:val="000000"/>
          <w:sz w:val="23"/>
          <w:szCs w:val="23"/>
        </w:rPr>
        <w:t xml:space="preserve">Roztoky a v budově </w:t>
      </w:r>
      <w:r w:rsidR="006C638D">
        <w:rPr>
          <w:rFonts w:ascii="Comic Sans MS" w:hAnsi="Comic Sans MS" w:cs="Tahoma"/>
          <w:color w:val="000000"/>
          <w:sz w:val="23"/>
          <w:szCs w:val="23"/>
        </w:rPr>
        <w:t xml:space="preserve">školy </w:t>
      </w:r>
      <w:r w:rsidR="00071D47">
        <w:rPr>
          <w:rFonts w:ascii="Comic Sans MS" w:hAnsi="Comic Sans MS" w:cs="Tahoma"/>
          <w:color w:val="000000"/>
          <w:sz w:val="23"/>
          <w:szCs w:val="23"/>
        </w:rPr>
        <w:t>Žalov.</w:t>
      </w: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</w:p>
    <w:p w:rsidR="00071D47" w:rsidRPr="007C3326" w:rsidRDefault="00071D47" w:rsidP="00071D47">
      <w:pPr>
        <w:rPr>
          <w:rFonts w:ascii="Comic Sans MS" w:hAnsi="Comic Sans MS" w:cs="Comic Sans MS"/>
          <w:sz w:val="23"/>
          <w:szCs w:val="23"/>
        </w:rPr>
      </w:pPr>
      <w:r w:rsidRPr="007C3326">
        <w:rPr>
          <w:rFonts w:ascii="Comic Sans MS" w:hAnsi="Comic Sans MS" w:cs="Tahoma"/>
          <w:sz w:val="27"/>
          <w:szCs w:val="27"/>
          <w:u w:val="single"/>
        </w:rPr>
        <w:t xml:space="preserve">2.2. Charakteristika pedagogického sboru 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 w:rsidRPr="007C3326">
        <w:rPr>
          <w:rFonts w:ascii="Comic Sans MS" w:hAnsi="Comic Sans MS" w:cs="Comic Sans MS"/>
          <w:sz w:val="23"/>
          <w:szCs w:val="23"/>
        </w:rPr>
        <w:t xml:space="preserve">Vedení školy se snaží o vybudování stabilního kvalitního kvalifikovaného kolektivu, který je schopen pracovat jako tým složený ze silných individualit učitelů. Věkové složení sboru je vyvážené – zkušení učitelé s dlouholetou praxí i začínající pedagogové.  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Pedagogičtí pracovníci</w:t>
      </w:r>
      <w:r w:rsidRPr="007C3326">
        <w:rPr>
          <w:rFonts w:ascii="Comic Sans MS" w:hAnsi="Comic Sans MS" w:cs="Comic Sans MS"/>
          <w:sz w:val="23"/>
          <w:szCs w:val="23"/>
        </w:rPr>
        <w:t xml:space="preserve">, kteří nesplňují podmínky pro kvalifikovanost podle zákona č. 563/ 2004  mají možnost doplnit si potřebné vzdělání na vysoké škole formou kombinovaného studia.  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sz w:val="23"/>
          <w:szCs w:val="23"/>
        </w:rPr>
        <w:t>Odborný růst všech pedagogických pracovníků je zabezpečen i</w:t>
      </w:r>
      <w:r w:rsidRPr="007C3326">
        <w:rPr>
          <w:rFonts w:ascii="Comic Sans MS" w:hAnsi="Comic Sans MS" w:cs="Comic Sans MS"/>
          <w:sz w:val="23"/>
          <w:szCs w:val="23"/>
        </w:rPr>
        <w:t xml:space="preserve"> formou seminářů a školení, kterých se účastní individuálně nebo formou semináře typu sborovna přímo ve škole.   </w:t>
      </w:r>
    </w:p>
    <w:p w:rsidR="00071D47" w:rsidRPr="007C3326" w:rsidRDefault="00071D47" w:rsidP="00071D47">
      <w:pPr>
        <w:jc w:val="both"/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Comic Sans MS"/>
          <w:sz w:val="23"/>
          <w:szCs w:val="23"/>
        </w:rPr>
        <w:t>V obou budovách školy pracují speciální pedagožky a asistenti pedagoga. Asistenti pedagoga jsou zabezpečováni z různých zdrojů a pracují se žáky ze sociálně znevýhodněného prostředí anebo se žáky, kterým bylo vydáno doporučení z PPP nebo SPC.</w:t>
      </w:r>
      <w:r>
        <w:rPr>
          <w:rFonts w:ascii="Comic Sans MS" w:hAnsi="Comic Sans MS" w:cs="Comic Sans MS"/>
          <w:sz w:val="23"/>
          <w:szCs w:val="23"/>
        </w:rPr>
        <w:t xml:space="preserve"> Ve školní družině a školním klubu pracují vychovatelky.</w:t>
      </w: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Tahoma"/>
          <w:sz w:val="27"/>
          <w:szCs w:val="27"/>
          <w:u w:val="single"/>
        </w:rPr>
        <w:t>2.3. Mezinárodní spolupráce a dlouhodobé projekty</w:t>
      </w:r>
    </w:p>
    <w:p w:rsidR="003C4CA1" w:rsidRPr="003C4CA1" w:rsidRDefault="003C4CA1" w:rsidP="003C4CA1">
      <w:pPr>
        <w:jc w:val="both"/>
        <w:rPr>
          <w:rFonts w:ascii="Comic Sans MS" w:hAnsi="Comic Sans MS" w:cs="Tahoma"/>
          <w:sz w:val="23"/>
          <w:szCs w:val="23"/>
          <w:lang w:eastAsia="zh-CN"/>
        </w:rPr>
      </w:pPr>
      <w:r w:rsidRPr="003C4CA1">
        <w:rPr>
          <w:rFonts w:ascii="Comic Sans MS" w:hAnsi="Comic Sans MS" w:cs="Tahoma"/>
          <w:sz w:val="23"/>
          <w:szCs w:val="23"/>
          <w:lang w:eastAsia="zh-CN"/>
        </w:rPr>
        <w:t xml:space="preserve">Dlouhodobě škola udržuje partnerské vztahy se školami v polské </w:t>
      </w:r>
      <w:proofErr w:type="spellStart"/>
      <w:r w:rsidRPr="003C4CA1">
        <w:rPr>
          <w:rFonts w:ascii="Comic Sans MS" w:hAnsi="Comic Sans MS" w:cs="Tahoma"/>
          <w:sz w:val="23"/>
          <w:szCs w:val="23"/>
          <w:lang w:eastAsia="zh-CN"/>
        </w:rPr>
        <w:t>Skawině</w:t>
      </w:r>
      <w:proofErr w:type="spellEnd"/>
      <w:r w:rsidRPr="003C4CA1">
        <w:rPr>
          <w:rFonts w:ascii="Comic Sans MS" w:hAnsi="Comic Sans MS" w:cs="Tahoma"/>
          <w:sz w:val="23"/>
          <w:szCs w:val="23"/>
          <w:lang w:eastAsia="zh-CN"/>
        </w:rPr>
        <w:t xml:space="preserve">, partnerským městem Roztok. Spolupráce se naplňuje oboustrannými návštěvami žáků a členů pedagogického sboru.  </w:t>
      </w:r>
    </w:p>
    <w:p w:rsidR="003C4CA1" w:rsidRPr="003C4CA1" w:rsidRDefault="003C4CA1" w:rsidP="003C4CA1">
      <w:pPr>
        <w:jc w:val="both"/>
        <w:rPr>
          <w:rFonts w:ascii="Comic Sans MS" w:hAnsi="Comic Sans MS" w:cs="Tahoma"/>
          <w:sz w:val="23"/>
          <w:szCs w:val="23"/>
          <w:lang w:eastAsia="zh-CN"/>
        </w:rPr>
      </w:pPr>
      <w:r w:rsidRPr="003C4CA1">
        <w:rPr>
          <w:rFonts w:ascii="Comic Sans MS" w:hAnsi="Comic Sans MS" w:cs="Tahoma"/>
          <w:sz w:val="23"/>
          <w:szCs w:val="23"/>
          <w:lang w:eastAsia="zh-CN"/>
        </w:rPr>
        <w:t xml:space="preserve">Partnerskou školou je také ZŠ v Popradu – Slovensko. Spolupráce je založena na výměnných pobytech žáků v hostitelských rodinách žáků.  </w:t>
      </w:r>
    </w:p>
    <w:p w:rsidR="003C4CA1" w:rsidRPr="003C4CA1" w:rsidRDefault="003C4CA1" w:rsidP="003C4CA1">
      <w:pPr>
        <w:jc w:val="both"/>
        <w:rPr>
          <w:rFonts w:ascii="Comic Sans MS" w:hAnsi="Comic Sans MS" w:cs="Tahoma"/>
          <w:sz w:val="23"/>
          <w:szCs w:val="23"/>
          <w:lang w:eastAsia="zh-CN"/>
        </w:rPr>
      </w:pPr>
      <w:r w:rsidRPr="003C4CA1">
        <w:rPr>
          <w:rFonts w:ascii="Comic Sans MS" w:hAnsi="Comic Sans MS" w:cs="Tahoma"/>
          <w:sz w:val="23"/>
          <w:szCs w:val="23"/>
          <w:lang w:eastAsia="zh-CN"/>
        </w:rPr>
        <w:t xml:space="preserve">Škola pravidelně žádá a využívá granty a dotace z různých zdrojů. </w:t>
      </w:r>
    </w:p>
    <w:p w:rsidR="003C4CA1" w:rsidRPr="003C4CA1" w:rsidRDefault="003C4CA1" w:rsidP="003C4CA1">
      <w:pPr>
        <w:jc w:val="both"/>
        <w:rPr>
          <w:rFonts w:ascii="Arial" w:eastAsia="Arial Unicode MS" w:hAnsi="Arial" w:cs="Arial"/>
          <w:sz w:val="22"/>
        </w:rPr>
      </w:pPr>
      <w:r w:rsidRPr="003C4CA1">
        <w:rPr>
          <w:rFonts w:ascii="Comic Sans MS" w:hAnsi="Comic Sans MS" w:cs="Tahoma"/>
          <w:sz w:val="23"/>
          <w:szCs w:val="23"/>
          <w:lang w:eastAsia="zh-CN"/>
        </w:rPr>
        <w:t>Velký zájem u rodičů vyvolaly projekty OP VK - finančně podpořené z Evropského sociálního fondu a rozpočtu ČR. V současné době probíhají např.:</w:t>
      </w:r>
    </w:p>
    <w:p w:rsidR="003C4CA1" w:rsidRPr="003C4CA1" w:rsidRDefault="003C4CA1" w:rsidP="003C4CA1">
      <w:pPr>
        <w:jc w:val="both"/>
        <w:rPr>
          <w:rFonts w:ascii="Comic Sans MS" w:eastAsia="Arial Unicode MS" w:hAnsi="Comic Sans MS" w:cs="Arial"/>
          <w:sz w:val="22"/>
          <w:szCs w:val="22"/>
        </w:rPr>
      </w:pPr>
      <w:r w:rsidRPr="003C4CA1">
        <w:rPr>
          <w:rFonts w:ascii="Comic Sans MS" w:hAnsi="Comic Sans MS" w:cs="Tahoma"/>
          <w:sz w:val="22"/>
          <w:szCs w:val="22"/>
          <w:lang w:eastAsia="zh-CN"/>
        </w:rPr>
        <w:t>- projekt Ovoce do škol – od 2014</w:t>
      </w:r>
    </w:p>
    <w:p w:rsidR="00071D47" w:rsidRPr="003C4CA1" w:rsidRDefault="003C4CA1" w:rsidP="003C4CA1">
      <w:pPr>
        <w:rPr>
          <w:rFonts w:ascii="Comic Sans MS" w:eastAsia="Arial Unicode MS" w:hAnsi="Comic Sans MS" w:cs="Arial"/>
          <w:sz w:val="22"/>
          <w:szCs w:val="22"/>
        </w:rPr>
      </w:pPr>
      <w:r w:rsidRPr="003C4CA1">
        <w:rPr>
          <w:rFonts w:ascii="Comic Sans MS" w:hAnsi="Comic Sans MS"/>
          <w:sz w:val="22"/>
          <w:lang w:eastAsia="zh-CN"/>
        </w:rPr>
        <w:t>-</w:t>
      </w:r>
      <w:r w:rsidRPr="003C4CA1">
        <w:rPr>
          <w:rFonts w:ascii="Comic Sans MS" w:eastAsia="Arial Unicode MS" w:hAnsi="Comic Sans MS" w:cs="Arial"/>
          <w:sz w:val="22"/>
          <w:szCs w:val="22"/>
        </w:rPr>
        <w:t xml:space="preserve"> projekt OP VVV 2015 - 2020 - finanční podpora k realizaci vybraných šablon – projekt Škola pro všechny - 2017</w:t>
      </w: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</w:p>
    <w:p w:rsidR="00071D47" w:rsidRPr="007C3326" w:rsidRDefault="00071D47" w:rsidP="00071D47">
      <w:pPr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Tahoma"/>
          <w:sz w:val="27"/>
          <w:szCs w:val="27"/>
          <w:u w:val="single"/>
        </w:rPr>
        <w:t>2.4. Spolupráce se zákonnými zástupci žáků, ŠR, PPP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 w:rsidRPr="007C3326">
        <w:rPr>
          <w:rFonts w:ascii="Comic Sans MS" w:hAnsi="Comic Sans MS" w:cs="Tahoma"/>
          <w:sz w:val="23"/>
          <w:szCs w:val="23"/>
        </w:rPr>
        <w:t>Ve škole pracuje školská rada, založená v roce 2002. Její práce je aktivní, spolupráce s vedením školy pravidelná a konstruktivní.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 w:rsidRPr="007C3326">
        <w:rPr>
          <w:rFonts w:ascii="Comic Sans MS" w:hAnsi="Comic Sans MS" w:cs="Comic Sans MS"/>
          <w:sz w:val="23"/>
          <w:szCs w:val="23"/>
        </w:rPr>
        <w:t>Škola má se zástupci žáků otevřené vztahy založené na v</w:t>
      </w:r>
      <w:r w:rsidR="003C4CA1">
        <w:rPr>
          <w:rFonts w:ascii="Comic Sans MS" w:hAnsi="Comic Sans MS" w:cs="Comic Sans MS"/>
          <w:sz w:val="23"/>
          <w:szCs w:val="23"/>
        </w:rPr>
        <w:t xml:space="preserve">zájemném respektu a toleranci. </w:t>
      </w:r>
      <w:r w:rsidRPr="007C3326">
        <w:rPr>
          <w:rFonts w:ascii="Comic Sans MS" w:hAnsi="Comic Sans MS" w:cs="Comic Sans MS"/>
          <w:sz w:val="23"/>
          <w:szCs w:val="23"/>
        </w:rPr>
        <w:t xml:space="preserve">Pravidelná setkání školské rady, informativní schůzky pro rodiče, informovanost rodičů pomocí webových stránek, žákovských knížek a e-mailů tvoří základ pro dobrou komunikaci. </w:t>
      </w:r>
      <w:r w:rsidR="003C4CA1" w:rsidRPr="007C3326">
        <w:rPr>
          <w:rFonts w:ascii="Comic Sans MS" w:hAnsi="Comic Sans MS" w:cs="Comic Sans MS"/>
          <w:sz w:val="23"/>
          <w:szCs w:val="23"/>
        </w:rPr>
        <w:t>Jedenkrát ročně je pořádán Den otevřených dveří</w:t>
      </w:r>
      <w:r w:rsidR="003C4CA1">
        <w:rPr>
          <w:rFonts w:ascii="Comic Sans MS" w:hAnsi="Comic Sans MS" w:cs="Comic Sans MS"/>
          <w:sz w:val="23"/>
          <w:szCs w:val="23"/>
        </w:rPr>
        <w:t>.</w:t>
      </w:r>
      <w:r w:rsidR="003C4CA1" w:rsidRPr="007C3326">
        <w:rPr>
          <w:rFonts w:ascii="Comic Sans MS" w:hAnsi="Comic Sans MS" w:cs="Comic Sans MS"/>
          <w:sz w:val="23"/>
          <w:szCs w:val="23"/>
        </w:rPr>
        <w:t xml:space="preserve"> </w:t>
      </w:r>
      <w:r w:rsidRPr="007C3326">
        <w:rPr>
          <w:rFonts w:ascii="Comic Sans MS" w:hAnsi="Comic Sans MS" w:cs="Comic Sans MS"/>
          <w:sz w:val="23"/>
          <w:szCs w:val="23"/>
        </w:rPr>
        <w:t>Účast rodičů na projektech je vítaná, rodiče se mohou podílet na organizaci školních akcí.  Škola veškerá data zpracovává s podporou programu Bakalář.</w:t>
      </w:r>
      <w:r w:rsidR="003C4CA1">
        <w:rPr>
          <w:rFonts w:ascii="Comic Sans MS" w:hAnsi="Comic Sans MS" w:cs="Comic Sans MS"/>
          <w:sz w:val="23"/>
          <w:szCs w:val="23"/>
        </w:rPr>
        <w:t xml:space="preserve"> </w:t>
      </w:r>
      <w:r w:rsidR="003C4CA1" w:rsidRPr="003C4CA1">
        <w:rPr>
          <w:rFonts w:ascii="Comic Sans MS" w:hAnsi="Comic Sans MS" w:cs="Comic Sans MS"/>
          <w:sz w:val="23"/>
          <w:szCs w:val="23"/>
          <w:lang w:eastAsia="zh-CN"/>
        </w:rPr>
        <w:t>Opatření pro zabezpečení osobních údajů jsou ve škole stanovena interním předpisem: „Směrnice pro ochranu osobních údajů“.</w:t>
      </w:r>
    </w:p>
    <w:p w:rsidR="00071D47" w:rsidRPr="007C3326" w:rsidRDefault="00071D47" w:rsidP="00071D47">
      <w:pPr>
        <w:jc w:val="both"/>
        <w:rPr>
          <w:rFonts w:ascii="Comic Sans MS" w:hAnsi="Comic Sans MS" w:cs="Comic Sans MS"/>
          <w:sz w:val="23"/>
          <w:szCs w:val="23"/>
        </w:rPr>
      </w:pPr>
      <w:r w:rsidRPr="007C3326">
        <w:rPr>
          <w:rFonts w:ascii="Comic Sans MS" w:hAnsi="Comic Sans MS" w:cs="Comic Sans MS"/>
          <w:sz w:val="23"/>
          <w:szCs w:val="23"/>
        </w:rPr>
        <w:t xml:space="preserve">V případě výchovného problému žáka nejprve dochází ke komunikaci mezi zákonným zástupcem a třídním učitelem, podle závažnosti a typu problému následují rozhovory s výchovným poradcem, speciálním pedagogem, školním psychologem, případně je svolána výchovná komise za přítomnosti ředitele školy, podle závažnosti i referenta oddělení sociálně právní ochrany dětí. </w:t>
      </w:r>
    </w:p>
    <w:p w:rsidR="00071D47" w:rsidRPr="007C3326" w:rsidRDefault="00071D47" w:rsidP="00071D47">
      <w:pPr>
        <w:jc w:val="both"/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Comic Sans MS"/>
          <w:sz w:val="23"/>
          <w:szCs w:val="23"/>
        </w:rPr>
        <w:t xml:space="preserve">V případě vzdělávání žáků se speciálními vzdělávacími potřebami se řídíme dle vyhlášky č.27/2016Sb. </w:t>
      </w:r>
    </w:p>
    <w:p w:rsidR="00071D47" w:rsidRPr="007C3326" w:rsidRDefault="00071D47" w:rsidP="00071D47">
      <w:pPr>
        <w:jc w:val="both"/>
        <w:rPr>
          <w:rFonts w:ascii="Comic Sans MS" w:hAnsi="Comic Sans MS" w:cs="Tahoma"/>
          <w:sz w:val="23"/>
          <w:szCs w:val="23"/>
        </w:rPr>
      </w:pPr>
      <w:r w:rsidRPr="007C3326">
        <w:rPr>
          <w:rFonts w:ascii="Comic Sans MS" w:hAnsi="Comic Sans MS" w:cs="Tahoma"/>
          <w:sz w:val="23"/>
          <w:szCs w:val="23"/>
        </w:rPr>
        <w:t xml:space="preserve">Zákonní zástupci mají možnost konzultovat výchovné a vyučovací záležitosti žáka s pedagogickými pracovníky, a to s třídními učiteli, dalšími vyučujícími, asistenty pedagoga, vychovatelkami školní družiny, školní psycholožkou, výchovnou poradkyní, </w:t>
      </w:r>
      <w:proofErr w:type="spellStart"/>
      <w:r w:rsidRPr="007C3326">
        <w:rPr>
          <w:rFonts w:ascii="Comic Sans MS" w:hAnsi="Comic Sans MS" w:cs="Tahoma"/>
          <w:sz w:val="23"/>
          <w:szCs w:val="23"/>
        </w:rPr>
        <w:t>preventistou</w:t>
      </w:r>
      <w:proofErr w:type="spellEnd"/>
      <w:r w:rsidRPr="007C3326">
        <w:rPr>
          <w:rFonts w:ascii="Comic Sans MS" w:hAnsi="Comic Sans MS" w:cs="Tahoma"/>
          <w:sz w:val="23"/>
          <w:szCs w:val="23"/>
        </w:rPr>
        <w:t xml:space="preserve"> a speciálním pedagogem. Konzultace jsou poskytovány na základě přechozí domluvy.</w:t>
      </w:r>
    </w:p>
    <w:p w:rsidR="00071D47" w:rsidRPr="007C3326" w:rsidRDefault="00071D47" w:rsidP="00071D47">
      <w:pPr>
        <w:jc w:val="both"/>
        <w:rPr>
          <w:rFonts w:ascii="Comic Sans MS" w:hAnsi="Comic Sans MS" w:cs="Tahoma"/>
          <w:sz w:val="23"/>
          <w:szCs w:val="23"/>
        </w:rPr>
      </w:pPr>
    </w:p>
    <w:p w:rsidR="000160DF" w:rsidRDefault="00DA6AD3" w:rsidP="0064022E">
      <w:pPr>
        <w:rPr>
          <w:rFonts w:ascii="Comic Sans MS" w:hAnsi="Comic Sans MS" w:cs="Tahoma"/>
          <w:color w:val="000000"/>
          <w:sz w:val="28"/>
          <w:szCs w:val="28"/>
          <w:u w:val="single"/>
        </w:rPr>
      </w:pPr>
      <w:r>
        <w:rPr>
          <w:rFonts w:ascii="Comic Sans MS" w:hAnsi="Comic Sans MS" w:cs="Tahoma"/>
          <w:color w:val="000000"/>
          <w:sz w:val="28"/>
          <w:szCs w:val="28"/>
          <w:u w:val="single"/>
        </w:rPr>
        <w:t>2.5</w:t>
      </w:r>
      <w:r w:rsidR="000160DF" w:rsidRPr="000160DF">
        <w:rPr>
          <w:rFonts w:ascii="Comic Sans MS" w:hAnsi="Comic Sans MS" w:cs="Tahoma"/>
          <w:color w:val="000000"/>
          <w:sz w:val="28"/>
          <w:szCs w:val="28"/>
          <w:u w:val="single"/>
        </w:rPr>
        <w:t>. Charakteristika školní družiny</w:t>
      </w:r>
    </w:p>
    <w:p w:rsidR="00DA6AD3" w:rsidRPr="007C3326" w:rsidRDefault="000160DF" w:rsidP="00471BBB">
      <w:pPr>
        <w:ind w:firstLine="708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     </w:t>
      </w:r>
      <w:r w:rsidR="00DA6AD3" w:rsidRPr="007C3326">
        <w:rPr>
          <w:rFonts w:ascii="Comic Sans MS" w:hAnsi="Comic Sans MS" w:cs="Comic Sans MS"/>
          <w:sz w:val="22"/>
          <w:szCs w:val="22"/>
        </w:rPr>
        <w:t xml:space="preserve">Školní družina je velice důležitým partnerem rodiny a školy. Plní vzdělávací cíle, rozvíjí specifické nadání žáků a pomáhá předcházet negativním sociálním jevům. Svou činností rozvíjí a posiluje </w:t>
      </w:r>
      <w:r w:rsidR="00471BBB">
        <w:rPr>
          <w:rFonts w:ascii="Comic Sans MS" w:hAnsi="Comic Sans MS" w:cs="Comic Sans MS"/>
          <w:sz w:val="22"/>
          <w:szCs w:val="22"/>
        </w:rPr>
        <w:t>klíčové kompetence. S žáky se SVP</w:t>
      </w:r>
      <w:r w:rsidR="00DA6AD3" w:rsidRPr="007C3326">
        <w:rPr>
          <w:rFonts w:ascii="Comic Sans MS" w:hAnsi="Comic Sans MS" w:cs="Comic Sans MS"/>
          <w:sz w:val="22"/>
          <w:szCs w:val="22"/>
        </w:rPr>
        <w:t xml:space="preserve"> je pracováno na základě </w:t>
      </w:r>
      <w:r w:rsidR="00DA6AD3" w:rsidRPr="00471BBB">
        <w:rPr>
          <w:rFonts w:ascii="Comic Sans MS" w:hAnsi="Comic Sans MS" w:cs="Comic Sans MS"/>
          <w:sz w:val="22"/>
          <w:szCs w:val="22"/>
        </w:rPr>
        <w:t>doporučení PPP</w:t>
      </w:r>
      <w:r w:rsidR="00DA6AD3" w:rsidRPr="007C3326">
        <w:rPr>
          <w:rFonts w:ascii="Comic Sans MS" w:hAnsi="Comic Sans MS" w:cs="Comic Sans MS"/>
          <w:sz w:val="22"/>
          <w:szCs w:val="22"/>
        </w:rPr>
        <w:t xml:space="preserve"> nebo SPC, která se týkají pobytu žáků v ŠD. </w:t>
      </w:r>
    </w:p>
    <w:p w:rsidR="00471BBB" w:rsidRDefault="00471BBB" w:rsidP="00DA6AD3">
      <w:pPr>
        <w:rPr>
          <w:rFonts w:ascii="Comic Sans MS" w:hAnsi="Comic Sans MS" w:cs="Comic Sans MS"/>
          <w:sz w:val="22"/>
          <w:szCs w:val="22"/>
        </w:rPr>
      </w:pP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Cílem školní družiny je: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- rozvíjet osobnost žáka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- umožnit setkávání s ostatními vrstevníky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- vytvářet inspirující a nestresující prostředí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- poskytnout regeneraci sil žáků po vyučování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naplňovat zájmy a očekávání žáků i rodičů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poskytnout spolehlivý základ všeobecného vzdělání orientované na praktické jednání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podněcovat žáky k tvořivému myšlení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vést je k toleranci a ohleduplnosti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vytvářet potřebu projevovat pozitivní city v chování a jednání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rozvíjet schopnost spolupracovat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- formovat životní postoje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- nacházet nové vazby v souvztažnosti mezi již získanými poznatky z vyučování </w:t>
      </w:r>
    </w:p>
    <w:p w:rsidR="00DA6AD3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lastRenderedPageBreak/>
        <w:t xml:space="preserve">- vést ke zdravému životnímu stylu </w:t>
      </w:r>
    </w:p>
    <w:p w:rsidR="00471BBB" w:rsidRPr="007C3326" w:rsidRDefault="00471BBB" w:rsidP="00DA6AD3">
      <w:pPr>
        <w:rPr>
          <w:rFonts w:ascii="Comic Sans MS" w:hAnsi="Comic Sans MS" w:cs="Comic Sans MS"/>
          <w:sz w:val="22"/>
          <w:szCs w:val="22"/>
        </w:rPr>
      </w:pPr>
    </w:p>
    <w:p w:rsidR="00DA6AD3" w:rsidRPr="007C3326" w:rsidRDefault="00DA6AD3" w:rsidP="00471BBB">
      <w:pPr>
        <w:ind w:firstLine="708"/>
        <w:jc w:val="both"/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Žáci v družině pobývají 3 až 4 hodiny, někteří i déle, proto je snahou </w:t>
      </w:r>
      <w:r w:rsidR="00471BBB">
        <w:rPr>
          <w:rFonts w:ascii="Comic Sans MS" w:hAnsi="Comic Sans MS" w:cs="Comic Sans MS"/>
          <w:sz w:val="22"/>
          <w:szCs w:val="22"/>
        </w:rPr>
        <w:t>v</w:t>
      </w:r>
      <w:r w:rsidRPr="007C3326">
        <w:rPr>
          <w:rFonts w:ascii="Comic Sans MS" w:hAnsi="Comic Sans MS" w:cs="Comic Sans MS"/>
          <w:sz w:val="22"/>
          <w:szCs w:val="22"/>
        </w:rPr>
        <w:t>ychovatelek, aby nabídka aktivit byla co nejširší a nejrozmanitější. Z tohoto důvodu během roku přizpůsobují poznávací, vzdělávací a výchovné činnosti ve vztahu k ročnímu období, tradicím a životu ve městě. Žáci mají přístup do školní knihovny a cvičné kuchyňky (budova Roztoky), mohou využívat i školní tělocvičnu a počítačovou učebnu. Během celého školního roku chodí na procházky, na školní zahradu anebo dětské hřiště. Také se účastní různých kulturních akcí, divadel, besed, výletů, výstav aj. Při nepřízniv</w:t>
      </w:r>
      <w:r w:rsidR="003C4CA1">
        <w:rPr>
          <w:rFonts w:ascii="Comic Sans MS" w:hAnsi="Comic Sans MS" w:cs="Comic Sans MS"/>
          <w:sz w:val="22"/>
          <w:szCs w:val="22"/>
        </w:rPr>
        <w:t xml:space="preserve">ém počasí je využíváno </w:t>
      </w:r>
      <w:r w:rsidRPr="007C3326">
        <w:rPr>
          <w:rFonts w:ascii="Comic Sans MS" w:hAnsi="Comic Sans MS" w:cs="Comic Sans MS"/>
          <w:sz w:val="22"/>
          <w:szCs w:val="22"/>
        </w:rPr>
        <w:t xml:space="preserve">DVD. </w:t>
      </w:r>
    </w:p>
    <w:p w:rsidR="00DA6AD3" w:rsidRPr="007C3326" w:rsidRDefault="00DA6AD3" w:rsidP="00DA6AD3">
      <w:pPr>
        <w:ind w:firstLine="708"/>
        <w:rPr>
          <w:rFonts w:ascii="Comic Sans MS" w:hAnsi="Comic Sans MS" w:cs="Comic Sans MS"/>
          <w:sz w:val="22"/>
          <w:szCs w:val="22"/>
        </w:rPr>
      </w:pP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 xml:space="preserve">Výchovné programy se zaměřují na tyto vzdělávací oblasti: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výchova ke zdravému životnímu stylu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posilování komunikačních dovedností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odpovědnost za své chování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ovládání negativních citových reakcí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poznávání sebe sama a uplatnění ve skupině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formování životních postojů </w:t>
      </w:r>
    </w:p>
    <w:p w:rsidR="00DA6AD3" w:rsidRPr="003C4CA1" w:rsidRDefault="00DA6AD3" w:rsidP="003C4CA1">
      <w:pPr>
        <w:pStyle w:val="Odstavecseseznamem"/>
        <w:numPr>
          <w:ilvl w:val="0"/>
          <w:numId w:val="35"/>
        </w:numPr>
        <w:rPr>
          <w:rFonts w:ascii="Comic Sans MS" w:hAnsi="Comic Sans MS" w:cs="Comic Sans MS"/>
          <w:sz w:val="22"/>
          <w:szCs w:val="22"/>
        </w:rPr>
      </w:pPr>
      <w:r w:rsidRPr="003C4CA1">
        <w:rPr>
          <w:rFonts w:ascii="Comic Sans MS" w:hAnsi="Comic Sans MS" w:cs="Comic Sans MS"/>
          <w:sz w:val="22"/>
          <w:szCs w:val="22"/>
        </w:rPr>
        <w:t xml:space="preserve">nacházení nových vazeb mezi získanými poznatky z vyučování </w:t>
      </w:r>
    </w:p>
    <w:p w:rsidR="00DA6AD3" w:rsidRPr="007C3326" w:rsidRDefault="00DA6AD3" w:rsidP="00DA6AD3">
      <w:pPr>
        <w:rPr>
          <w:rFonts w:ascii="Comic Sans MS" w:hAnsi="Comic Sans MS" w:cs="Comic Sans MS"/>
          <w:sz w:val="22"/>
          <w:szCs w:val="22"/>
        </w:rPr>
      </w:pPr>
    </w:p>
    <w:p w:rsidR="00DA6AD3" w:rsidRPr="007C3326" w:rsidRDefault="00DA6AD3" w:rsidP="0046253B">
      <w:pPr>
        <w:ind w:firstLine="708"/>
        <w:jc w:val="both"/>
        <w:rPr>
          <w:rFonts w:ascii="Comic Sans MS" w:hAnsi="Comic Sans MS" w:cs="Comic Sans MS"/>
          <w:sz w:val="22"/>
          <w:szCs w:val="22"/>
        </w:rPr>
      </w:pPr>
      <w:r w:rsidRPr="007C3326">
        <w:rPr>
          <w:rFonts w:ascii="Comic Sans MS" w:hAnsi="Comic Sans MS" w:cs="Comic Sans MS"/>
          <w:sz w:val="22"/>
          <w:szCs w:val="22"/>
        </w:rPr>
        <w:t>Školní družina je přednostně určena pro žáky prvního stupně. O p</w:t>
      </w:r>
      <w:r w:rsidR="0042384D">
        <w:rPr>
          <w:rFonts w:ascii="Comic Sans MS" w:hAnsi="Comic Sans MS" w:cs="Comic Sans MS"/>
          <w:sz w:val="22"/>
          <w:szCs w:val="22"/>
        </w:rPr>
        <w:t xml:space="preserve">řijetí žáka do školní družiny </w:t>
      </w:r>
      <w:r w:rsidRPr="007C3326">
        <w:rPr>
          <w:rFonts w:ascii="Comic Sans MS" w:hAnsi="Comic Sans MS" w:cs="Comic Sans MS"/>
          <w:sz w:val="22"/>
          <w:szCs w:val="22"/>
        </w:rPr>
        <w:t xml:space="preserve">rozhoduje </w:t>
      </w:r>
      <w:r w:rsidR="0042384D">
        <w:rPr>
          <w:rFonts w:ascii="Comic Sans MS" w:hAnsi="Comic Sans MS" w:cs="Comic Sans MS"/>
          <w:sz w:val="22"/>
          <w:szCs w:val="22"/>
        </w:rPr>
        <w:t xml:space="preserve">ředitel školy </w:t>
      </w:r>
      <w:r w:rsidRPr="007C3326">
        <w:rPr>
          <w:rFonts w:ascii="Comic Sans MS" w:hAnsi="Comic Sans MS" w:cs="Comic Sans MS"/>
          <w:sz w:val="22"/>
          <w:szCs w:val="22"/>
        </w:rPr>
        <w:t xml:space="preserve">na základě písemné </w:t>
      </w:r>
      <w:r w:rsidR="0042384D">
        <w:rPr>
          <w:rFonts w:ascii="Comic Sans MS" w:hAnsi="Comic Sans MS" w:cs="Comic Sans MS"/>
          <w:sz w:val="22"/>
          <w:szCs w:val="22"/>
        </w:rPr>
        <w:t xml:space="preserve">přihlášky. </w:t>
      </w:r>
      <w:r w:rsidRPr="007C3326">
        <w:rPr>
          <w:rFonts w:ascii="Comic Sans MS" w:hAnsi="Comic Sans MS" w:cs="Comic Sans MS"/>
          <w:sz w:val="22"/>
          <w:szCs w:val="22"/>
        </w:rPr>
        <w:t>V obou budovách školy funguje počet oddělení podle naplněnosti. Oddělení jsou naplňována maximálně d</w:t>
      </w:r>
      <w:r w:rsidR="0046253B">
        <w:rPr>
          <w:rFonts w:ascii="Comic Sans MS" w:hAnsi="Comic Sans MS" w:cs="Comic Sans MS"/>
          <w:sz w:val="22"/>
          <w:szCs w:val="22"/>
        </w:rPr>
        <w:t xml:space="preserve">o počtu 30 žáků a </w:t>
      </w:r>
      <w:r w:rsidRPr="007C3326">
        <w:rPr>
          <w:rFonts w:ascii="Comic Sans MS" w:hAnsi="Comic Sans MS" w:cs="Comic Sans MS"/>
          <w:sz w:val="22"/>
          <w:szCs w:val="22"/>
        </w:rPr>
        <w:t>mohou být věkově smíšená. Podle zájmu zákonných zástupců mohou žáci navštěvovat i ranní družinu. Provoz školní družiny je řízen řádem školní družiny, který jsou přihlášení žáci a jejich zákonní zástupci povinni dodržovat.</w:t>
      </w:r>
    </w:p>
    <w:p w:rsidR="00DA6AD3" w:rsidRPr="007C3326" w:rsidRDefault="00DA6AD3" w:rsidP="00DA6AD3">
      <w:pPr>
        <w:ind w:firstLine="708"/>
        <w:rPr>
          <w:rFonts w:ascii="Comic Sans MS" w:hAnsi="Comic Sans MS" w:cs="Comic Sans MS"/>
          <w:sz w:val="22"/>
          <w:szCs w:val="22"/>
        </w:rPr>
      </w:pPr>
    </w:p>
    <w:p w:rsidR="000160DF" w:rsidRPr="000267D3" w:rsidRDefault="000160DF" w:rsidP="000160DF">
      <w:pPr>
        <w:rPr>
          <w:rFonts w:ascii="Comic Sans MS" w:hAnsi="Comic Sans MS" w:cs="Tahoma"/>
          <w:sz w:val="22"/>
          <w:szCs w:val="22"/>
        </w:rPr>
      </w:pPr>
    </w:p>
    <w:p w:rsidR="0064022E" w:rsidRDefault="0064022E" w:rsidP="0046253B">
      <w:pPr>
        <w:tabs>
          <w:tab w:val="left" w:pos="2775"/>
        </w:tabs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>3.Charakteristika</w:t>
      </w:r>
      <w:proofErr w:type="gramEnd"/>
      <w:r>
        <w:rPr>
          <w:rFonts w:ascii="Comic Sans MS" w:hAnsi="Comic Sans MS" w:cs="Tahoma"/>
          <w:b/>
          <w:bCs/>
          <w:color w:val="000000"/>
          <w:sz w:val="28"/>
          <w:szCs w:val="28"/>
          <w:u w:val="single"/>
        </w:rPr>
        <w:t xml:space="preserve"> školního vzdělávacího programu</w:t>
      </w:r>
    </w:p>
    <w:p w:rsidR="0064022E" w:rsidRDefault="0064022E" w:rsidP="0064022E">
      <w:pPr>
        <w:ind w:left="1080"/>
        <w:rPr>
          <w:rFonts w:ascii="Comic Sans MS" w:hAnsi="Comic Sans MS" w:cs="Tahoma"/>
          <w:color w:val="000000"/>
          <w:sz w:val="23"/>
          <w:szCs w:val="23"/>
          <w:u w:val="single"/>
        </w:rPr>
      </w:pPr>
    </w:p>
    <w:p w:rsidR="0064022E" w:rsidRPr="000E7A25" w:rsidRDefault="0064022E" w:rsidP="000E7A25">
      <w:pPr>
        <w:tabs>
          <w:tab w:val="left" w:pos="525"/>
        </w:tabs>
        <w:rPr>
          <w:rFonts w:ascii="Comic Sans MS" w:hAnsi="Comic Sans MS" w:cs="Tahoma"/>
          <w:color w:val="000000"/>
          <w:sz w:val="28"/>
          <w:szCs w:val="28"/>
          <w:u w:val="single"/>
        </w:rPr>
      </w:pPr>
      <w:r w:rsidRPr="000E7A25">
        <w:rPr>
          <w:rFonts w:ascii="Comic Sans MS" w:hAnsi="Comic Sans MS" w:cs="Tahoma"/>
          <w:color w:val="000000"/>
          <w:sz w:val="28"/>
          <w:szCs w:val="28"/>
          <w:u w:val="single"/>
        </w:rPr>
        <w:t xml:space="preserve">3.1. Zaměření školy </w:t>
      </w:r>
    </w:p>
    <w:p w:rsidR="0046253B" w:rsidRPr="0046253B" w:rsidRDefault="0046253B" w:rsidP="0046253B">
      <w:pPr>
        <w:tabs>
          <w:tab w:val="left" w:pos="350"/>
          <w:tab w:val="left" w:pos="720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 w:rsidRPr="0046253B">
        <w:rPr>
          <w:rFonts w:ascii="Comic Sans MS" w:hAnsi="Comic Sans MS" w:cs="TimesNewRomanPSMT"/>
          <w:sz w:val="23"/>
          <w:szCs w:val="23"/>
        </w:rPr>
        <w:t xml:space="preserve">Základní škola Zdeny Braunerové Roztoky, příspěvková organizace je jedinou školou ve městě Roztoky a svou nabídkou musí uspokojit potřeby a zájmy všech žáků místních, ale i z blízkého okolí. Z tohoto důvodu se specificky neprofiluje, má tedy tzv. všeobecné zaměření. </w:t>
      </w:r>
    </w:p>
    <w:p w:rsidR="0064022E" w:rsidRPr="0046253B" w:rsidRDefault="0046253B" w:rsidP="0046253B">
      <w:pPr>
        <w:tabs>
          <w:tab w:val="left" w:pos="350"/>
          <w:tab w:val="left" w:pos="720"/>
        </w:tabs>
        <w:autoSpaceDE w:val="0"/>
        <w:jc w:val="both"/>
        <w:rPr>
          <w:rFonts w:ascii="Comic Sans MS" w:hAnsi="Comic Sans MS" w:cs="TimesNewRomanPSMT"/>
          <w:b/>
          <w:bCs/>
          <w:sz w:val="23"/>
          <w:szCs w:val="23"/>
        </w:rPr>
      </w:pPr>
      <w:r w:rsidRPr="0046253B">
        <w:rPr>
          <w:rFonts w:ascii="Comic Sans MS" w:hAnsi="Comic Sans MS" w:cs="TimesNewRomanPSMT"/>
          <w:sz w:val="23"/>
          <w:szCs w:val="23"/>
        </w:rPr>
        <w:t xml:space="preserve">Společným tématem, které se však prolíná celou prací školy v nejrůznějších podobách, je úsilí o rozvoj pozitivních a odpovědných vztahů k sobě, ostatním lidem, společnosti a přírodě. Z tohoto důvodu jsme se rozhodli nazvat náš školní vzdělávací program </w:t>
      </w:r>
      <w:r>
        <w:rPr>
          <w:rFonts w:ascii="Comic Sans MS" w:hAnsi="Comic Sans MS" w:cs="TimesNewRomanPSMT"/>
          <w:b/>
          <w:bCs/>
          <w:sz w:val="23"/>
          <w:szCs w:val="23"/>
        </w:rPr>
        <w:t xml:space="preserve">Škola pro všechny. </w:t>
      </w:r>
      <w:r w:rsidR="0064022E" w:rsidRPr="0043446E">
        <w:rPr>
          <w:rFonts w:ascii="Comic Sans MS" w:hAnsi="Comic Sans MS" w:cs="TimesNewRomanPS-BoldMT"/>
          <w:bCs/>
          <w:sz w:val="23"/>
          <w:szCs w:val="23"/>
        </w:rPr>
        <w:t>Školní družina v rámci své činnosti navazuje na tento školní program.</w:t>
      </w:r>
    </w:p>
    <w:p w:rsidR="0064022E" w:rsidRDefault="0064022E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</w:p>
    <w:p w:rsidR="0064022E" w:rsidRDefault="0064022E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196DF9" w:rsidRDefault="000E7A25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 w:rsidRPr="000E7A25"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3.2. </w:t>
      </w:r>
      <w:r w:rsidR="002E3188">
        <w:rPr>
          <w:rFonts w:ascii="Comic Sans MS" w:hAnsi="Comic Sans MS" w:cs="TimesNewRomanPS-BoldMT"/>
          <w:bCs/>
          <w:sz w:val="28"/>
          <w:szCs w:val="28"/>
          <w:u w:val="single"/>
        </w:rPr>
        <w:t>Konkrétní</w:t>
      </w:r>
      <w:r w:rsidR="0064022E" w:rsidRPr="000E7A25"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 cíle</w:t>
      </w:r>
      <w:r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 ve výchově a vzdělávání</w:t>
      </w:r>
    </w:p>
    <w:p w:rsidR="002E3188" w:rsidRPr="00196DF9" w:rsidRDefault="003B02D4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>
        <w:rPr>
          <w:rFonts w:ascii="Comic Sans MS" w:hAnsi="Comic Sans MS" w:cs="TimesNewRomanPS-BoldMT"/>
          <w:bCs/>
          <w:sz w:val="23"/>
          <w:szCs w:val="23"/>
        </w:rPr>
        <w:t>Struktura vzdělávacích cílů se opírá o vzdělávací cíle vyplývající ze školského zákona.</w:t>
      </w:r>
    </w:p>
    <w:p w:rsidR="0064022E" w:rsidRPr="00A7260C" w:rsidRDefault="002E3188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-BoldMT"/>
          <w:bCs/>
          <w:sz w:val="23"/>
          <w:szCs w:val="23"/>
        </w:rPr>
      </w:pPr>
      <w:r>
        <w:rPr>
          <w:rFonts w:ascii="Comic Sans MS" w:hAnsi="Comic Sans MS" w:cs="TimesNewRomanPS-BoldMT"/>
          <w:bCs/>
          <w:sz w:val="23"/>
          <w:szCs w:val="23"/>
        </w:rPr>
        <w:lastRenderedPageBreak/>
        <w:t>Školní družina</w:t>
      </w:r>
      <w:r w:rsidR="0064022E">
        <w:rPr>
          <w:rFonts w:ascii="Comic Sans MS" w:hAnsi="Comic Sans MS" w:cs="TimesNewRomanPS-BoldMT"/>
          <w:bCs/>
          <w:sz w:val="23"/>
          <w:szCs w:val="23"/>
        </w:rPr>
        <w:t xml:space="preserve"> se zaměřuje na:</w:t>
      </w:r>
    </w:p>
    <w:p w:rsidR="0064022E" w:rsidRDefault="0064022E" w:rsidP="0064022E">
      <w:pPr>
        <w:tabs>
          <w:tab w:val="left" w:pos="350"/>
          <w:tab w:val="left" w:pos="720"/>
        </w:tabs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t xml:space="preserve">   1. Klima</w:t>
      </w:r>
    </w:p>
    <w:p w:rsidR="0064022E" w:rsidRDefault="002E3188" w:rsidP="0064022E">
      <w:pPr>
        <w:numPr>
          <w:ilvl w:val="0"/>
          <w:numId w:val="3"/>
        </w:numPr>
        <w:tabs>
          <w:tab w:val="left" w:pos="283"/>
          <w:tab w:val="left" w:pos="1765"/>
          <w:tab w:val="left" w:pos="2135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bezpečné klima </w:t>
      </w:r>
    </w:p>
    <w:p w:rsidR="0064022E" w:rsidRDefault="0064022E" w:rsidP="0064022E">
      <w:pPr>
        <w:numPr>
          <w:ilvl w:val="0"/>
          <w:numId w:val="3"/>
        </w:numPr>
        <w:tabs>
          <w:tab w:val="left" w:pos="283"/>
          <w:tab w:val="left" w:pos="1765"/>
          <w:tab w:val="left" w:pos="2135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partnerský vztah založený na vzájemné úctě a respektování pravidel</w:t>
      </w:r>
    </w:p>
    <w:p w:rsidR="0064022E" w:rsidRDefault="0064022E" w:rsidP="0064022E">
      <w:pPr>
        <w:numPr>
          <w:ilvl w:val="0"/>
          <w:numId w:val="3"/>
        </w:numPr>
        <w:tabs>
          <w:tab w:val="left" w:pos="283"/>
          <w:tab w:val="left" w:pos="1765"/>
          <w:tab w:val="left" w:pos="2135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prevence sociálně patologických jevů</w:t>
      </w:r>
    </w:p>
    <w:p w:rsidR="0064022E" w:rsidRDefault="0064022E" w:rsidP="0064022E">
      <w:pPr>
        <w:tabs>
          <w:tab w:val="left" w:pos="1482"/>
          <w:tab w:val="left" w:pos="1852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Default="0064022E" w:rsidP="0064022E">
      <w:pPr>
        <w:tabs>
          <w:tab w:val="left" w:pos="1482"/>
          <w:tab w:val="left" w:pos="1852"/>
        </w:tabs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t xml:space="preserve">   2.</w:t>
      </w:r>
      <w:r w:rsidR="002E3188">
        <w:rPr>
          <w:rFonts w:ascii="Comic Sans MS" w:hAnsi="Comic Sans MS" w:cs="TimesNewRomanPS-BoldMT"/>
          <w:b/>
          <w:bCs/>
          <w:sz w:val="23"/>
          <w:szCs w:val="23"/>
        </w:rPr>
        <w:t xml:space="preserve"> Smysluplnost obsahu práce školní družiny</w:t>
      </w:r>
    </w:p>
    <w:p w:rsidR="0064022E" w:rsidRDefault="0064022E" w:rsidP="002E3188">
      <w:pPr>
        <w:numPr>
          <w:ilvl w:val="0"/>
          <w:numId w:val="4"/>
        </w:numPr>
        <w:tabs>
          <w:tab w:val="left" w:pos="283"/>
          <w:tab w:val="left" w:pos="1765"/>
          <w:tab w:val="left" w:pos="2135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pečlivé zvažování obsahu, rozsahu a způsobu práce </w:t>
      </w:r>
    </w:p>
    <w:p w:rsidR="003B02D4" w:rsidRPr="002E3188" w:rsidRDefault="003B02D4" w:rsidP="002E3188">
      <w:pPr>
        <w:numPr>
          <w:ilvl w:val="0"/>
          <w:numId w:val="4"/>
        </w:numPr>
        <w:tabs>
          <w:tab w:val="left" w:pos="283"/>
          <w:tab w:val="left" w:pos="1765"/>
          <w:tab w:val="left" w:pos="2135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pečlivý výběr </w:t>
      </w:r>
      <w:r w:rsidR="006B7412">
        <w:rPr>
          <w:rFonts w:ascii="Comic Sans MS" w:hAnsi="Comic Sans MS" w:cs="TimesNewRomanPSMT"/>
          <w:sz w:val="23"/>
          <w:szCs w:val="23"/>
        </w:rPr>
        <w:t xml:space="preserve">prostředků, forem a metod </w:t>
      </w:r>
    </w:p>
    <w:p w:rsidR="0064022E" w:rsidRDefault="0064022E" w:rsidP="0064022E">
      <w:pPr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Default="0064022E" w:rsidP="0064022E">
      <w:pPr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t xml:space="preserve">   3. Spolupráce uvnitř i vně školy</w:t>
      </w:r>
    </w:p>
    <w:p w:rsidR="0064022E" w:rsidRDefault="0064022E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spolupráce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Comic Sans MS" w:hAnsi="Comic Sans MS" w:cs="TimesNewRomanPSMT"/>
            <w:sz w:val="23"/>
            <w:szCs w:val="23"/>
          </w:rPr>
          <w:t>1. a</w:t>
        </w:r>
      </w:smartTag>
      <w:r>
        <w:rPr>
          <w:rFonts w:ascii="Comic Sans MS" w:hAnsi="Comic Sans MS" w:cs="TimesNewRomanPSMT"/>
          <w:sz w:val="23"/>
          <w:szCs w:val="23"/>
        </w:rPr>
        <w:t xml:space="preserve"> 2. stupně, školní družiny, školního klubu</w:t>
      </w:r>
    </w:p>
    <w:p w:rsidR="0064022E" w:rsidRDefault="002E3188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týmová práce učitelů a vychovatelů</w:t>
      </w:r>
    </w:p>
    <w:p w:rsidR="0064022E" w:rsidRDefault="0064022E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jako jedna z výchovných a výukových metod</w:t>
      </w:r>
    </w:p>
    <w:p w:rsidR="0064022E" w:rsidRDefault="0064022E" w:rsidP="002E3188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se zřizovatele</w:t>
      </w:r>
      <w:r w:rsidR="002E3188">
        <w:rPr>
          <w:rFonts w:ascii="Comic Sans MS" w:hAnsi="Comic Sans MS" w:cs="TimesNewRomanPSMT"/>
          <w:sz w:val="23"/>
          <w:szCs w:val="23"/>
        </w:rPr>
        <w:t>m</w:t>
      </w:r>
    </w:p>
    <w:p w:rsidR="0064022E" w:rsidRDefault="0046253B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se zákonnými zástupci žáků</w:t>
      </w:r>
    </w:p>
    <w:p w:rsidR="0064022E" w:rsidRDefault="0064022E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</w:t>
      </w:r>
      <w:r w:rsidR="009D571D">
        <w:rPr>
          <w:rFonts w:ascii="Comic Sans MS" w:hAnsi="Comic Sans MS" w:cs="TimesNewRomanPSMT"/>
          <w:sz w:val="23"/>
          <w:szCs w:val="23"/>
        </w:rPr>
        <w:t xml:space="preserve">upráce s MŠ, </w:t>
      </w:r>
      <w:r>
        <w:rPr>
          <w:rFonts w:ascii="Comic Sans MS" w:hAnsi="Comic Sans MS" w:cs="TimesNewRomanPSMT"/>
          <w:sz w:val="23"/>
          <w:szCs w:val="23"/>
        </w:rPr>
        <w:t>ZUŠ, Městskou poli</w:t>
      </w:r>
      <w:r w:rsidR="002E3188">
        <w:rPr>
          <w:rFonts w:ascii="Comic Sans MS" w:hAnsi="Comic Sans MS" w:cs="TimesNewRomanPSMT"/>
          <w:sz w:val="23"/>
          <w:szCs w:val="23"/>
        </w:rPr>
        <w:t>cií,</w:t>
      </w:r>
      <w:r w:rsidR="005E1734">
        <w:rPr>
          <w:rFonts w:ascii="Comic Sans MS" w:hAnsi="Comic Sans MS" w:cs="TimesNewRomanPSMT"/>
          <w:sz w:val="23"/>
          <w:szCs w:val="23"/>
        </w:rPr>
        <w:t xml:space="preserve"> </w:t>
      </w:r>
      <w:r w:rsidR="009D571D">
        <w:rPr>
          <w:rFonts w:ascii="Comic Sans MS" w:hAnsi="Comic Sans MS" w:cs="TimesNewRomanPSMT"/>
          <w:sz w:val="23"/>
          <w:szCs w:val="23"/>
        </w:rPr>
        <w:t>hasiči,</w:t>
      </w:r>
      <w:r w:rsidR="002E3188">
        <w:rPr>
          <w:rFonts w:ascii="Comic Sans MS" w:hAnsi="Comic Sans MS" w:cs="TimesNewRomanPSMT"/>
          <w:sz w:val="23"/>
          <w:szCs w:val="23"/>
        </w:rPr>
        <w:t xml:space="preserve"> </w:t>
      </w:r>
      <w:r>
        <w:rPr>
          <w:rFonts w:ascii="Comic Sans MS" w:hAnsi="Comic Sans MS" w:cs="TimesNewRomanPSMT"/>
          <w:sz w:val="23"/>
          <w:szCs w:val="23"/>
        </w:rPr>
        <w:t>Středočeský</w:t>
      </w:r>
      <w:r w:rsidR="009D571D">
        <w:rPr>
          <w:rFonts w:ascii="Comic Sans MS" w:hAnsi="Comic Sans MS" w:cs="TimesNewRomanPSMT"/>
          <w:sz w:val="23"/>
          <w:szCs w:val="23"/>
        </w:rPr>
        <w:t>m muzeem, místní knihovnou</w:t>
      </w:r>
      <w:r w:rsidR="0046253B">
        <w:rPr>
          <w:rFonts w:ascii="Comic Sans MS" w:hAnsi="Comic Sans MS" w:cs="TimesNewRomanPSMT"/>
          <w:sz w:val="23"/>
          <w:szCs w:val="23"/>
        </w:rPr>
        <w:t>, občanskými sdruženími</w:t>
      </w:r>
      <w:r w:rsidR="009D571D">
        <w:rPr>
          <w:rFonts w:ascii="Comic Sans MS" w:hAnsi="Comic Sans MS" w:cs="TimesNewRomanPSMT"/>
          <w:sz w:val="23"/>
          <w:szCs w:val="23"/>
        </w:rPr>
        <w:t xml:space="preserve"> apod.</w:t>
      </w:r>
    </w:p>
    <w:p w:rsidR="0064022E" w:rsidRDefault="0064022E" w:rsidP="0064022E">
      <w:pPr>
        <w:tabs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Default="0064022E" w:rsidP="0064022E">
      <w:pPr>
        <w:tabs>
          <w:tab w:val="left" w:pos="566"/>
          <w:tab w:val="left" w:pos="2572"/>
        </w:tabs>
        <w:autoSpaceDE w:val="0"/>
        <w:ind w:left="283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t>4. Motivace</w:t>
      </w:r>
    </w:p>
    <w:p w:rsidR="0064022E" w:rsidRDefault="0064022E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snaha o vnitřní motivaci žáků k úsilí o dosahování osobního maxima</w:t>
      </w:r>
    </w:p>
    <w:p w:rsidR="0064022E" w:rsidRPr="00802390" w:rsidRDefault="00196DF9" w:rsidP="0064022E">
      <w:pPr>
        <w:numPr>
          <w:ilvl w:val="0"/>
          <w:numId w:val="5"/>
        </w:numPr>
        <w:tabs>
          <w:tab w:val="left" w:pos="283"/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snaha o vnitřní motivaci zaměstnanců školy</w:t>
      </w:r>
    </w:p>
    <w:p w:rsidR="006B7412" w:rsidRDefault="006B7412" w:rsidP="0064022E">
      <w:pPr>
        <w:tabs>
          <w:tab w:val="left" w:pos="2289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4D5B24" w:rsidRDefault="0064022E" w:rsidP="004D5B24">
      <w:pPr>
        <w:tabs>
          <w:tab w:val="left" w:pos="1440"/>
          <w:tab w:val="left" w:pos="3086"/>
        </w:tabs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t xml:space="preserve">  5. Možnost výběru</w:t>
      </w:r>
    </w:p>
    <w:p w:rsidR="0046253B" w:rsidRPr="0046253B" w:rsidRDefault="0064022E" w:rsidP="0046253B">
      <w:pPr>
        <w:pStyle w:val="Odstavecseseznamem"/>
        <w:numPr>
          <w:ilvl w:val="0"/>
          <w:numId w:val="33"/>
        </w:numPr>
        <w:tabs>
          <w:tab w:val="left" w:pos="1440"/>
          <w:tab w:val="left" w:pos="3086"/>
        </w:tabs>
        <w:autoSpaceDE w:val="0"/>
        <w:rPr>
          <w:rFonts w:ascii="Comic Sans MS" w:hAnsi="Comic Sans MS" w:cs="TimesNewRomanPS-BoldMT"/>
          <w:b/>
          <w:bCs/>
          <w:sz w:val="23"/>
          <w:szCs w:val="23"/>
        </w:rPr>
      </w:pPr>
      <w:r w:rsidRPr="004D5B24">
        <w:rPr>
          <w:rFonts w:ascii="Comic Sans MS" w:hAnsi="Comic Sans MS" w:cs="TimesNewRomanPSMT"/>
          <w:sz w:val="23"/>
          <w:szCs w:val="23"/>
        </w:rPr>
        <w:t>výběr jako metoda vedoucí k rozvoji kritického myšlení a vlastní odpovědnos</w:t>
      </w:r>
      <w:r w:rsidR="002E3188" w:rsidRPr="004D5B24">
        <w:rPr>
          <w:rFonts w:ascii="Comic Sans MS" w:hAnsi="Comic Sans MS" w:cs="TimesNewRomanPSMT"/>
          <w:sz w:val="23"/>
          <w:szCs w:val="23"/>
        </w:rPr>
        <w:t>t</w:t>
      </w:r>
    </w:p>
    <w:p w:rsidR="0064022E" w:rsidRDefault="0064022E" w:rsidP="0064022E">
      <w:p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Pr="002E3188" w:rsidRDefault="0064022E" w:rsidP="002E3188">
      <w:pPr>
        <w:tabs>
          <w:tab w:val="left" w:pos="2366"/>
        </w:tabs>
        <w:autoSpaceDE w:val="0"/>
        <w:rPr>
          <w:rFonts w:ascii="Comic Sans MS" w:hAnsi="Comic Sans MS" w:cs="TimesNewRomanPSMT"/>
          <w:b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 </w:t>
      </w:r>
      <w:r w:rsidRPr="0052570B">
        <w:rPr>
          <w:rFonts w:ascii="Comic Sans MS" w:hAnsi="Comic Sans MS" w:cs="TimesNewRomanPSMT"/>
          <w:b/>
          <w:sz w:val="23"/>
          <w:szCs w:val="23"/>
        </w:rPr>
        <w:t>6. Podpora</w:t>
      </w:r>
      <w:r>
        <w:rPr>
          <w:rFonts w:ascii="Comic Sans MS" w:hAnsi="Comic Sans MS" w:cs="TimesNewRomanPSMT"/>
          <w:sz w:val="23"/>
          <w:szCs w:val="23"/>
        </w:rPr>
        <w:t xml:space="preserve"> </w:t>
      </w:r>
    </w:p>
    <w:p w:rsidR="0046253B" w:rsidRDefault="0046253B" w:rsidP="0064022E">
      <w:pPr>
        <w:numPr>
          <w:ilvl w:val="0"/>
          <w:numId w:val="9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matematické gramotnosti </w:t>
      </w:r>
    </w:p>
    <w:p w:rsidR="0064022E" w:rsidRPr="0046253B" w:rsidRDefault="0064022E" w:rsidP="0046253B">
      <w:pPr>
        <w:numPr>
          <w:ilvl w:val="0"/>
          <w:numId w:val="9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proofErr w:type="gramStart"/>
      <w:r>
        <w:rPr>
          <w:rFonts w:ascii="Comic Sans MS" w:hAnsi="Comic Sans MS" w:cs="TimesNewRomanPSMT"/>
          <w:sz w:val="23"/>
          <w:szCs w:val="23"/>
        </w:rPr>
        <w:t xml:space="preserve">čtenářské </w:t>
      </w:r>
      <w:r w:rsidR="0046253B">
        <w:rPr>
          <w:rFonts w:ascii="Comic Sans MS" w:hAnsi="Comic Sans MS" w:cs="TimesNewRomanPSMT"/>
          <w:sz w:val="23"/>
          <w:szCs w:val="23"/>
        </w:rPr>
        <w:t xml:space="preserve"> gramotnosti</w:t>
      </w:r>
      <w:proofErr w:type="gramEnd"/>
    </w:p>
    <w:p w:rsidR="0064022E" w:rsidRDefault="0064022E" w:rsidP="0064022E">
      <w:pPr>
        <w:numPr>
          <w:ilvl w:val="0"/>
          <w:numId w:val="9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zvyšování názornosti – vizualizace vzdělávání</w:t>
      </w:r>
    </w:p>
    <w:p w:rsidR="0064022E" w:rsidRDefault="002E3188" w:rsidP="0064022E">
      <w:pPr>
        <w:numPr>
          <w:ilvl w:val="0"/>
          <w:numId w:val="9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využívání ICT v mimoškolních aktivitách</w:t>
      </w:r>
    </w:p>
    <w:p w:rsidR="0064022E" w:rsidRDefault="0046253B" w:rsidP="0064022E">
      <w:pPr>
        <w:numPr>
          <w:ilvl w:val="0"/>
          <w:numId w:val="9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komunikace do tvaru žák – zákonný zástupce</w:t>
      </w:r>
      <w:r w:rsidR="0064022E">
        <w:rPr>
          <w:rFonts w:ascii="Comic Sans MS" w:hAnsi="Comic Sans MS" w:cs="TimesNewRomanPSMT"/>
          <w:sz w:val="23"/>
          <w:szCs w:val="23"/>
        </w:rPr>
        <w:t xml:space="preserve"> </w:t>
      </w:r>
      <w:r w:rsidR="000E7A25">
        <w:rPr>
          <w:rFonts w:ascii="Comic Sans MS" w:hAnsi="Comic Sans MS" w:cs="TimesNewRomanPSMT"/>
          <w:sz w:val="23"/>
          <w:szCs w:val="23"/>
        </w:rPr>
        <w:t>–</w:t>
      </w:r>
      <w:r w:rsidR="0064022E">
        <w:rPr>
          <w:rFonts w:ascii="Comic Sans MS" w:hAnsi="Comic Sans MS" w:cs="TimesNewRomanPSMT"/>
          <w:sz w:val="23"/>
          <w:szCs w:val="23"/>
        </w:rPr>
        <w:t xml:space="preserve"> </w:t>
      </w:r>
      <w:r w:rsidR="000E7A25">
        <w:rPr>
          <w:rFonts w:ascii="Comic Sans MS" w:hAnsi="Comic Sans MS" w:cs="TimesNewRomanPSMT"/>
          <w:sz w:val="23"/>
          <w:szCs w:val="23"/>
        </w:rPr>
        <w:t>vychovatelka</w:t>
      </w:r>
    </w:p>
    <w:p w:rsidR="000E7A25" w:rsidRPr="00F87D30" w:rsidRDefault="000E7A25" w:rsidP="000E7A25">
      <w:pPr>
        <w:tabs>
          <w:tab w:val="left" w:pos="2366"/>
        </w:tabs>
        <w:autoSpaceDE w:val="0"/>
        <w:ind w:left="720"/>
        <w:rPr>
          <w:rFonts w:ascii="Comic Sans MS" w:hAnsi="Comic Sans MS" w:cs="TimesNewRomanPSMT"/>
          <w:b/>
          <w:sz w:val="23"/>
          <w:szCs w:val="23"/>
        </w:rPr>
      </w:pPr>
    </w:p>
    <w:p w:rsidR="00F87D30" w:rsidRPr="00F87D30" w:rsidRDefault="00F87D30" w:rsidP="000E7A25">
      <w:pPr>
        <w:tabs>
          <w:tab w:val="left" w:pos="2366"/>
        </w:tabs>
        <w:autoSpaceDE w:val="0"/>
        <w:rPr>
          <w:rFonts w:ascii="Comic Sans MS" w:hAnsi="Comic Sans MS" w:cs="TimesNewRomanPSMT"/>
          <w:b/>
          <w:sz w:val="23"/>
          <w:szCs w:val="23"/>
        </w:rPr>
      </w:pPr>
      <w:r>
        <w:rPr>
          <w:rFonts w:ascii="Comic Sans MS" w:hAnsi="Comic Sans MS" w:cs="TimesNewRomanPSMT"/>
          <w:b/>
          <w:sz w:val="23"/>
          <w:szCs w:val="23"/>
        </w:rPr>
        <w:t xml:space="preserve">  </w:t>
      </w:r>
      <w:r w:rsidRPr="00F87D30">
        <w:rPr>
          <w:rFonts w:ascii="Comic Sans MS" w:hAnsi="Comic Sans MS" w:cs="TimesNewRomanPSMT"/>
          <w:b/>
          <w:sz w:val="23"/>
          <w:szCs w:val="23"/>
        </w:rPr>
        <w:t>7. Respekt</w:t>
      </w:r>
    </w:p>
    <w:p w:rsidR="00F87D30" w:rsidRDefault="00F87D30" w:rsidP="00F87D30">
      <w:pPr>
        <w:pStyle w:val="Odstavecseseznamem"/>
        <w:numPr>
          <w:ilvl w:val="0"/>
          <w:numId w:val="24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 individuálním věkovým potřebám žáků</w:t>
      </w:r>
    </w:p>
    <w:p w:rsidR="00F87D30" w:rsidRDefault="00F87D30" w:rsidP="00F87D30">
      <w:pPr>
        <w:pStyle w:val="Odstavecseseznamem"/>
        <w:numPr>
          <w:ilvl w:val="0"/>
          <w:numId w:val="24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 osobnosti každého žáka</w:t>
      </w:r>
    </w:p>
    <w:p w:rsidR="006B7412" w:rsidRPr="00F87D30" w:rsidRDefault="006B7412" w:rsidP="00F87D30">
      <w:pPr>
        <w:pStyle w:val="Odstavecseseznamem"/>
        <w:numPr>
          <w:ilvl w:val="0"/>
          <w:numId w:val="24"/>
        </w:num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ke specifiku zájmového vzdělání</w:t>
      </w:r>
    </w:p>
    <w:p w:rsidR="000E7A25" w:rsidRDefault="000E7A25" w:rsidP="000E7A25">
      <w:p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B7412" w:rsidRDefault="006B7412" w:rsidP="000E7A25">
      <w:p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0E7A25" w:rsidRPr="000E7A25" w:rsidRDefault="000E7A25" w:rsidP="000E7A25">
      <w:pPr>
        <w:tabs>
          <w:tab w:val="left" w:pos="2366"/>
        </w:tabs>
        <w:autoSpaceDE w:val="0"/>
        <w:rPr>
          <w:rFonts w:ascii="Comic Sans MS" w:hAnsi="Comic Sans MS" w:cs="TimesNewRomanPSMT"/>
          <w:sz w:val="28"/>
          <w:szCs w:val="28"/>
          <w:u w:val="single"/>
        </w:rPr>
      </w:pPr>
      <w:r>
        <w:rPr>
          <w:rFonts w:ascii="Comic Sans MS" w:hAnsi="Comic Sans MS" w:cs="TimesNewRomanPSMT"/>
          <w:sz w:val="28"/>
          <w:szCs w:val="28"/>
          <w:u w:val="single"/>
        </w:rPr>
        <w:t>3.3</w:t>
      </w:r>
      <w:r w:rsidRPr="000E7A25">
        <w:rPr>
          <w:rFonts w:ascii="Comic Sans MS" w:hAnsi="Comic Sans MS" w:cs="TimesNewRomanPSMT"/>
          <w:sz w:val="28"/>
          <w:szCs w:val="28"/>
          <w:u w:val="single"/>
        </w:rPr>
        <w:t>. Priority a cíle školní družiny</w:t>
      </w:r>
    </w:p>
    <w:p w:rsidR="000E7A25" w:rsidRPr="000E7A25" w:rsidRDefault="000E7A25" w:rsidP="000E7A25">
      <w:pPr>
        <w:tabs>
          <w:tab w:val="left" w:pos="2366"/>
        </w:tabs>
        <w:autoSpaceDE w:val="0"/>
        <w:rPr>
          <w:rFonts w:ascii="Comic Sans MS" w:hAnsi="Comic Sans MS" w:cs="TimesNewRomanPSMT"/>
          <w:b/>
          <w:sz w:val="23"/>
          <w:szCs w:val="23"/>
          <w:u w:val="single"/>
        </w:rPr>
      </w:pPr>
    </w:p>
    <w:p w:rsidR="000E7A25" w:rsidRDefault="000E7A25" w:rsidP="000E7A25">
      <w:p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Cílem školní družiny je: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rozvíjet osobnost žáka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lastRenderedPageBreak/>
        <w:t>umožnit setkávání s ostatními vrstevníky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vytvářet inspirující, nestresující prostředí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poskytnou</w:t>
      </w:r>
      <w:r w:rsidR="00A33D19">
        <w:rPr>
          <w:rFonts w:ascii="Comic Sans MS" w:hAnsi="Comic Sans MS" w:cs="Tahoma"/>
          <w:sz w:val="22"/>
          <w:szCs w:val="22"/>
        </w:rPr>
        <w:t>t</w:t>
      </w:r>
      <w:r>
        <w:rPr>
          <w:rFonts w:ascii="Comic Sans MS" w:hAnsi="Comic Sans MS" w:cs="Tahoma"/>
          <w:sz w:val="22"/>
          <w:szCs w:val="22"/>
        </w:rPr>
        <w:t xml:space="preserve"> regeneraci sil žáků po vyučování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naplňovat zájmy a očekávání žáků i rodičů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poskytnout spolehlivý základ všeobecného vzdělání orientované na praktické jednání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podněcovat žáky k tvořivému myšlení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vést je k toleranci a ohleduplnosti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vytvářet potřebu projevovat pozitivní city v chování a jednání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rozvíjet schopnost spolupracovat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formovat životní postoje</w:t>
      </w:r>
    </w:p>
    <w:p w:rsidR="000E7A25" w:rsidRDefault="000E7A25" w:rsidP="000E7A25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nachá</w:t>
      </w:r>
      <w:r w:rsidR="00A33D19">
        <w:rPr>
          <w:rFonts w:ascii="Comic Sans MS" w:hAnsi="Comic Sans MS" w:cs="Tahoma"/>
          <w:sz w:val="22"/>
          <w:szCs w:val="22"/>
        </w:rPr>
        <w:t xml:space="preserve">zet nové vazby </w:t>
      </w:r>
      <w:r>
        <w:rPr>
          <w:rFonts w:ascii="Comic Sans MS" w:hAnsi="Comic Sans MS" w:cs="Tahoma"/>
          <w:sz w:val="22"/>
          <w:szCs w:val="22"/>
        </w:rPr>
        <w:t>mezi již získanými poznatky z vyučování</w:t>
      </w:r>
    </w:p>
    <w:p w:rsidR="00260B23" w:rsidRDefault="000E7A25" w:rsidP="00260B23">
      <w:pPr>
        <w:widowControl/>
        <w:numPr>
          <w:ilvl w:val="0"/>
          <w:numId w:val="2"/>
        </w:numPr>
        <w:tabs>
          <w:tab w:val="left" w:pos="720"/>
        </w:tabs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vést ke zdravému životnímu stylu</w:t>
      </w:r>
    </w:p>
    <w:p w:rsidR="00E86441" w:rsidRDefault="00E86441" w:rsidP="00E86441">
      <w:pPr>
        <w:widowControl/>
        <w:suppressAutoHyphens w:val="0"/>
        <w:ind w:left="720"/>
        <w:rPr>
          <w:rFonts w:ascii="Comic Sans MS" w:hAnsi="Comic Sans MS" w:cs="Tahoma"/>
          <w:sz w:val="22"/>
          <w:szCs w:val="22"/>
        </w:rPr>
      </w:pPr>
    </w:p>
    <w:p w:rsidR="00E86441" w:rsidRDefault="00E86441" w:rsidP="00E86441">
      <w:pPr>
        <w:widowControl/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Z pohledu žáka: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rozvíjí svou osobnost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setkává s ostatními vrstevníky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pěstuje pěkné vztahy – chování ke spolužákům i dospělým osobám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seznamuje s různými pracovními technikami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rozvíjí zručnost, představivost a fantazii</w:t>
      </w:r>
    </w:p>
    <w:p w:rsidR="00E86441" w:rsidRDefault="00D60A57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dodržuje hygienu práce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žák provádí </w:t>
      </w:r>
      <w:proofErr w:type="spellStart"/>
      <w:r>
        <w:rPr>
          <w:rFonts w:ascii="Comic Sans MS" w:hAnsi="Comic Sans MS" w:cs="Tahoma"/>
          <w:sz w:val="22"/>
          <w:szCs w:val="22"/>
        </w:rPr>
        <w:t>sebeobslužné</w:t>
      </w:r>
      <w:proofErr w:type="spellEnd"/>
      <w:r>
        <w:rPr>
          <w:rFonts w:ascii="Comic Sans MS" w:hAnsi="Comic Sans MS" w:cs="Tahoma"/>
          <w:sz w:val="22"/>
          <w:szCs w:val="22"/>
        </w:rPr>
        <w:t xml:space="preserve"> činnosti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učí samostatnosti a správnému vystupování na veřejnosti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 poznává a chrání přírodu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přispívá k rozvoji tělesné zdatnosti, otužování a sportovního chování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seznamuje s nebezpečnými situacemi</w:t>
      </w:r>
    </w:p>
    <w:p w:rsidR="00E86441" w:rsidRDefault="00E86441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žák pěstuje estetické cítění a představivost </w:t>
      </w:r>
      <w:r w:rsidR="00243E0C">
        <w:rPr>
          <w:rFonts w:ascii="Comic Sans MS" w:hAnsi="Comic Sans MS" w:cs="Tahoma"/>
          <w:sz w:val="22"/>
          <w:szCs w:val="22"/>
        </w:rPr>
        <w:t>a rozvíjí fantazii</w:t>
      </w:r>
    </w:p>
    <w:p w:rsidR="00243E0C" w:rsidRDefault="00243E0C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zajímá o hudbu, rozvíjí smysl pro rytmus</w:t>
      </w:r>
    </w:p>
    <w:p w:rsidR="00243E0C" w:rsidRDefault="00243E0C" w:rsidP="00E86441">
      <w:pPr>
        <w:pStyle w:val="Odstavecseseznamem"/>
        <w:widowControl/>
        <w:numPr>
          <w:ilvl w:val="0"/>
          <w:numId w:val="31"/>
        </w:numPr>
        <w:suppressAutoHyphens w:val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kultivuje vztah k uměleckým dílům – četba na pokračování, písničky, tanec</w:t>
      </w:r>
    </w:p>
    <w:p w:rsidR="00243E0C" w:rsidRPr="00E86441" w:rsidRDefault="00243E0C" w:rsidP="00243E0C">
      <w:pPr>
        <w:pStyle w:val="Odstavecseseznamem"/>
        <w:widowControl/>
        <w:suppressAutoHyphens w:val="0"/>
        <w:rPr>
          <w:rFonts w:ascii="Comic Sans MS" w:hAnsi="Comic Sans MS" w:cs="Tahoma"/>
          <w:sz w:val="22"/>
          <w:szCs w:val="22"/>
        </w:rPr>
      </w:pPr>
    </w:p>
    <w:p w:rsidR="0064022E" w:rsidRDefault="0064022E" w:rsidP="0046253B">
      <w:pPr>
        <w:tabs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Pr="000E7A25" w:rsidRDefault="000E7A25" w:rsidP="0064022E">
      <w:pPr>
        <w:tabs>
          <w:tab w:val="left" w:pos="2006"/>
        </w:tabs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>
        <w:rPr>
          <w:rFonts w:ascii="Comic Sans MS" w:hAnsi="Comic Sans MS" w:cs="TimesNewRomanPS-BoldMT"/>
          <w:bCs/>
          <w:sz w:val="28"/>
          <w:szCs w:val="28"/>
          <w:u w:val="single"/>
        </w:rPr>
        <w:t>3.4</w:t>
      </w:r>
      <w:r w:rsidR="0064022E" w:rsidRPr="000E7A25">
        <w:rPr>
          <w:rFonts w:ascii="Comic Sans MS" w:hAnsi="Comic Sans MS" w:cs="TimesNewRomanPS-BoldMT"/>
          <w:bCs/>
          <w:sz w:val="28"/>
          <w:szCs w:val="28"/>
          <w:u w:val="single"/>
        </w:rPr>
        <w:t>.</w:t>
      </w:r>
      <w:r w:rsidR="0046253B"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 </w:t>
      </w:r>
      <w:r w:rsidR="0064022E" w:rsidRPr="000E7A25">
        <w:rPr>
          <w:rFonts w:ascii="Comic Sans MS" w:hAnsi="Comic Sans MS" w:cs="TimesNewRomanPS-BoldMT"/>
          <w:bCs/>
          <w:sz w:val="28"/>
          <w:szCs w:val="28"/>
          <w:u w:val="single"/>
        </w:rPr>
        <w:t>Výchovné a vzdělávací strategie školní družiny</w:t>
      </w:r>
    </w:p>
    <w:p w:rsidR="0064022E" w:rsidRDefault="0064022E" w:rsidP="0064022E">
      <w:pPr>
        <w:tabs>
          <w:tab w:val="left" w:pos="2006"/>
        </w:tabs>
        <w:autoSpaceDE w:val="0"/>
        <w:rPr>
          <w:rFonts w:ascii="Comic Sans MS" w:hAnsi="Comic Sans MS" w:cs="TimesNewRomanPS-BoldMT"/>
          <w:bCs/>
          <w:sz w:val="23"/>
          <w:szCs w:val="23"/>
        </w:rPr>
      </w:pPr>
      <w:r>
        <w:rPr>
          <w:rFonts w:ascii="Comic Sans MS" w:hAnsi="Comic Sans MS" w:cs="TimesNewRomanPS-BoldMT"/>
          <w:bCs/>
          <w:sz w:val="23"/>
          <w:szCs w:val="23"/>
        </w:rPr>
        <w:t>Hlavní společně uplatňované postupy, metody a formy práce, příležitosti, aktivity, které vedou k utváření a rozvíjení klíčových kompetencí:</w:t>
      </w:r>
    </w:p>
    <w:p w:rsidR="0064022E" w:rsidRDefault="0064022E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vychovatelky využívají široké spektrum činností a ty střídají</w:t>
      </w:r>
    </w:p>
    <w:p w:rsidR="0064022E" w:rsidRDefault="0064022E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vychovatelky vytvářejí prostor pro aktivitu žáků</w:t>
      </w:r>
    </w:p>
    <w:p w:rsidR="0064022E" w:rsidRDefault="0064022E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 w:rsidRPr="0064022E">
        <w:rPr>
          <w:rFonts w:ascii="Comic Sans MS" w:hAnsi="Comic Sans MS" w:cs="TimesNewRomanPSMT"/>
          <w:sz w:val="23"/>
          <w:szCs w:val="23"/>
        </w:rPr>
        <w:t>vychovatelky vedou žáky ke schopnosti vyjádřit svůj názor</w:t>
      </w:r>
    </w:p>
    <w:p w:rsidR="0064022E" w:rsidRDefault="0064022E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vychovatelky </w:t>
      </w:r>
      <w:r w:rsidRPr="0064022E">
        <w:rPr>
          <w:rFonts w:ascii="Comic Sans MS" w:hAnsi="Comic Sans MS" w:cs="TimesNewRomanPSMT"/>
          <w:sz w:val="23"/>
          <w:szCs w:val="23"/>
        </w:rPr>
        <w:t>rozvíjejí rétorické schopnosti žáků</w:t>
      </w:r>
    </w:p>
    <w:p w:rsidR="0064022E" w:rsidRDefault="0064022E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vychovatelky rozvíjení tvořivé schopnosti žáků</w:t>
      </w:r>
    </w:p>
    <w:p w:rsidR="00972203" w:rsidRDefault="00972203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vychovatelky dávají </w:t>
      </w:r>
      <w:r w:rsidR="00ED1E2C">
        <w:rPr>
          <w:rFonts w:ascii="Comic Sans MS" w:hAnsi="Comic Sans MS" w:cs="TimesNewRomanPSMT"/>
          <w:sz w:val="23"/>
          <w:szCs w:val="23"/>
        </w:rPr>
        <w:t>prostor pohybovým aktivitám žáků</w:t>
      </w:r>
    </w:p>
    <w:p w:rsidR="00972203" w:rsidRPr="0064022E" w:rsidRDefault="00972203" w:rsidP="0064022E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vychovatelky rozvíjí hudební nadání dětí</w:t>
      </w:r>
    </w:p>
    <w:p w:rsidR="00972203" w:rsidRPr="00972203" w:rsidRDefault="0064022E" w:rsidP="00972203">
      <w:pPr>
        <w:numPr>
          <w:ilvl w:val="0"/>
          <w:numId w:val="8"/>
        </w:numPr>
        <w:tabs>
          <w:tab w:val="left" w:pos="360"/>
          <w:tab w:val="left" w:pos="236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družina dává prostor pr</w:t>
      </w:r>
      <w:r w:rsidR="00972203">
        <w:rPr>
          <w:rFonts w:ascii="Comic Sans MS" w:hAnsi="Comic Sans MS" w:cs="TimesNewRomanPSMT"/>
          <w:sz w:val="23"/>
          <w:szCs w:val="23"/>
        </w:rPr>
        <w:t>ojektům, exkurzím, výletům</w:t>
      </w:r>
    </w:p>
    <w:p w:rsidR="00260B23" w:rsidRDefault="00260B23" w:rsidP="0046253B">
      <w:pPr>
        <w:tabs>
          <w:tab w:val="left" w:pos="2366"/>
        </w:tabs>
        <w:autoSpaceDE w:val="0"/>
        <w:ind w:left="360"/>
        <w:jc w:val="both"/>
        <w:rPr>
          <w:rFonts w:ascii="Comic Sans MS" w:hAnsi="Comic Sans MS" w:cs="TimesNewRomanPSMT"/>
          <w:color w:val="FF0000"/>
          <w:sz w:val="23"/>
          <w:szCs w:val="23"/>
        </w:rPr>
      </w:pPr>
    </w:p>
    <w:p w:rsidR="00A33D19" w:rsidRDefault="00A33D19" w:rsidP="0046253B">
      <w:pPr>
        <w:tabs>
          <w:tab w:val="left" w:pos="2366"/>
        </w:tabs>
        <w:autoSpaceDE w:val="0"/>
        <w:ind w:left="360"/>
        <w:jc w:val="both"/>
        <w:rPr>
          <w:rFonts w:ascii="Comic Sans MS" w:hAnsi="Comic Sans MS" w:cs="TimesNewRomanPSMT"/>
          <w:color w:val="FF0000"/>
          <w:sz w:val="23"/>
          <w:szCs w:val="23"/>
        </w:rPr>
      </w:pPr>
    </w:p>
    <w:p w:rsidR="00532848" w:rsidRDefault="00532848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-BoldMT"/>
          <w:b/>
          <w:bCs/>
          <w:sz w:val="23"/>
          <w:szCs w:val="23"/>
        </w:rPr>
      </w:pPr>
      <w:r>
        <w:rPr>
          <w:rFonts w:ascii="Comic Sans MS" w:hAnsi="Comic Sans MS" w:cs="TimesNewRomanPS-BoldMT"/>
          <w:b/>
          <w:bCs/>
          <w:sz w:val="23"/>
          <w:szCs w:val="23"/>
        </w:rPr>
        <w:lastRenderedPageBreak/>
        <w:t>Klíčové kompetence</w:t>
      </w:r>
    </w:p>
    <w:p w:rsidR="00532848" w:rsidRDefault="00532848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   Úroveň klíčových kompetencí získaných na základní škole a během pobytu dětí ve školní družině není konečná, ale tvoří základ pro další celoživotní učení a orientaci v každodenním praktickém životě.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 w:rsidRPr="008916AF">
        <w:rPr>
          <w:rFonts w:ascii="Comic Sans MS" w:hAnsi="Comic Sans MS" w:cs="TimesNewRomanPSMT"/>
          <w:b/>
          <w:sz w:val="23"/>
          <w:szCs w:val="23"/>
        </w:rPr>
        <w:t>Kompetence sociální a personální</w:t>
      </w:r>
      <w:r>
        <w:rPr>
          <w:rFonts w:ascii="Comic Sans MS" w:hAnsi="Comic Sans MS" w:cs="TimesNewRomanPSMT"/>
          <w:b/>
          <w:sz w:val="23"/>
          <w:szCs w:val="23"/>
        </w:rPr>
        <w:t xml:space="preserve"> </w:t>
      </w:r>
      <w:r w:rsidRPr="008916AF">
        <w:rPr>
          <w:rFonts w:ascii="Comic Sans MS" w:hAnsi="Comic Sans MS" w:cs="TimesNewRomanPSMT"/>
          <w:sz w:val="23"/>
          <w:szCs w:val="23"/>
        </w:rPr>
        <w:t>má rozvíjet u žák</w:t>
      </w:r>
      <w:r>
        <w:rPr>
          <w:rFonts w:ascii="Comic Sans MS" w:hAnsi="Comic Sans MS" w:cs="TimesNewRomanPSMT"/>
          <w:sz w:val="23"/>
          <w:szCs w:val="23"/>
        </w:rPr>
        <w:t>ů schopnost spolupracovat a respektovat práci vlastní i druhých: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respektuje společně dohodnutá pravidla chování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zaujímá odmítavý postoj ke všemu, co narušuje dobré vztahy mezi dětmi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se podílí na utváření příjemné atmosféry mezi blízkými osobami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proofErr w:type="gramStart"/>
      <w:r>
        <w:rPr>
          <w:rFonts w:ascii="Comic Sans MS" w:hAnsi="Comic Sans MS" w:cs="TimesNewRomanPSMT"/>
          <w:sz w:val="23"/>
          <w:szCs w:val="23"/>
        </w:rPr>
        <w:t>-  žák</w:t>
      </w:r>
      <w:proofErr w:type="gramEnd"/>
      <w:r>
        <w:rPr>
          <w:rFonts w:ascii="Comic Sans MS" w:hAnsi="Comic Sans MS" w:cs="TimesNewRomanPSMT"/>
          <w:sz w:val="23"/>
          <w:szCs w:val="23"/>
        </w:rPr>
        <w:t xml:space="preserve"> si vytváří pozitivní představu o sobě samém, která podporuje sebedůvěru a samostatný rozvoj.</w:t>
      </w:r>
    </w:p>
    <w:p w:rsidR="001D7DD8" w:rsidRDefault="001D7DD8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Formy a metody práce:</w:t>
      </w:r>
    </w:p>
    <w:p w:rsidR="0067577E" w:rsidRDefault="0067577E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skupinová práce</w:t>
      </w:r>
    </w:p>
    <w:p w:rsidR="0067577E" w:rsidRDefault="0067577E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projektová metoda</w:t>
      </w:r>
    </w:p>
    <w:p w:rsidR="0067577E" w:rsidRDefault="0067577E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tvorba pravidel ŠD</w:t>
      </w:r>
    </w:p>
    <w:p w:rsidR="0067577E" w:rsidRPr="00ED1E2C" w:rsidRDefault="0067577E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výzdoba třídy, školy, čistota tříd, školy a okolí</w:t>
      </w:r>
    </w:p>
    <w:p w:rsidR="0067577E" w:rsidRDefault="00ED1E2C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sebehodnocení</w:t>
      </w:r>
    </w:p>
    <w:p w:rsidR="00ED1E2C" w:rsidRDefault="00ED1E2C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výlety, exkurze</w:t>
      </w:r>
    </w:p>
    <w:p w:rsidR="00ED1E2C" w:rsidRPr="008916AF" w:rsidRDefault="00ED1E2C" w:rsidP="0046253B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návštěva kulturních představení a výstav</w:t>
      </w:r>
    </w:p>
    <w:p w:rsidR="0067577E" w:rsidRDefault="0067577E" w:rsidP="0046253B">
      <w:pPr>
        <w:jc w:val="both"/>
        <w:rPr>
          <w:rFonts w:ascii="Comic Sans MS" w:hAnsi="Comic Sans MS" w:cs="Tahoma"/>
          <w:sz w:val="22"/>
          <w:szCs w:val="22"/>
        </w:rPr>
      </w:pPr>
    </w:p>
    <w:p w:rsidR="0067577E" w:rsidRDefault="0067577E" w:rsidP="0046253B">
      <w:pPr>
        <w:jc w:val="both"/>
        <w:rPr>
          <w:rFonts w:ascii="Comic Sans MS" w:hAnsi="Comic Sans MS" w:cs="Tahoma"/>
          <w:sz w:val="22"/>
          <w:szCs w:val="22"/>
        </w:rPr>
      </w:pPr>
      <w:r w:rsidRPr="0023699D">
        <w:rPr>
          <w:rFonts w:ascii="Comic Sans MS" w:hAnsi="Comic Sans MS" w:cs="Tahoma"/>
          <w:b/>
          <w:sz w:val="22"/>
          <w:szCs w:val="22"/>
        </w:rPr>
        <w:t>Kompetence občanské</w:t>
      </w:r>
      <w:r>
        <w:rPr>
          <w:rFonts w:ascii="Comic Sans MS" w:hAnsi="Comic Sans MS" w:cs="Tahoma"/>
          <w:sz w:val="22"/>
          <w:szCs w:val="22"/>
        </w:rPr>
        <w:t xml:space="preserve"> mají připravovat žáky jako svobodné a zodpovědné osobnosti, uplatňující svá práva a plnící své povinnosti:</w:t>
      </w:r>
    </w:p>
    <w:p w:rsidR="0067577E" w:rsidRDefault="0067577E" w:rsidP="0046253B">
      <w:pPr>
        <w:pStyle w:val="Odstavecseseznamem"/>
        <w:numPr>
          <w:ilvl w:val="1"/>
          <w:numId w:val="8"/>
        </w:num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získává pozitivní postoj k uměleckým dílům, smysl pro kulturu a tvořivost</w:t>
      </w:r>
    </w:p>
    <w:p w:rsidR="0067577E" w:rsidRPr="0023699D" w:rsidRDefault="0067577E" w:rsidP="0046253B">
      <w:pPr>
        <w:pStyle w:val="Odstavecseseznamem"/>
        <w:numPr>
          <w:ilvl w:val="1"/>
          <w:numId w:val="8"/>
        </w:numPr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se zapojuje do kulturních a sportovních aktivit ve městě.</w:t>
      </w:r>
    </w:p>
    <w:p w:rsidR="0067577E" w:rsidRDefault="0067577E" w:rsidP="0046253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Formy a metody práce:</w:t>
      </w:r>
    </w:p>
    <w:p w:rsidR="0067577E" w:rsidRPr="00ED1E2C" w:rsidRDefault="0067577E" w:rsidP="00ED1E2C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tvorba pravidel ŠD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IZS, Městská policie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třídění odpadů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cvičení v přírodě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návštěva kulturních představení, výstav, památek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výlety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výzdoba ŠD</w:t>
      </w:r>
    </w:p>
    <w:p w:rsidR="0067577E" w:rsidRDefault="0067577E" w:rsidP="0046253B">
      <w:pPr>
        <w:pStyle w:val="Odstavecseseznamem"/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46253B">
      <w:pPr>
        <w:jc w:val="both"/>
        <w:rPr>
          <w:rFonts w:ascii="Comic Sans MS" w:hAnsi="Comic Sans MS" w:cs="TimesNewRomanPSMT"/>
          <w:sz w:val="23"/>
          <w:szCs w:val="23"/>
        </w:rPr>
      </w:pPr>
      <w:r w:rsidRPr="00D03A8E">
        <w:rPr>
          <w:rFonts w:ascii="Comic Sans MS" w:hAnsi="Comic Sans MS" w:cs="TimesNewRomanPSMT"/>
          <w:b/>
          <w:sz w:val="23"/>
          <w:szCs w:val="23"/>
        </w:rPr>
        <w:t>Kompetence pracovní</w:t>
      </w:r>
      <w:r>
        <w:rPr>
          <w:rFonts w:ascii="Comic Sans MS" w:hAnsi="Comic Sans MS" w:cs="TimesNewRomanPSMT"/>
          <w:sz w:val="23"/>
          <w:szCs w:val="23"/>
        </w:rPr>
        <w:t xml:space="preserve"> pomáhají žákům poznávat a rozvíjet své schopnosti i reálné možnosti a uplatňovat získané vědomosti a dovednosti při profesní orientaci: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bezpečně používá nástroje, materiály a vybavení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dodržuje vymezená pravidla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žák plní své povinnosti a závazky</w:t>
      </w:r>
    </w:p>
    <w:p w:rsidR="0067577E" w:rsidRPr="00887500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žák dbá na ochranu svého zdraví i zdraví druhých a ochranu životního </w:t>
      </w:r>
      <w:proofErr w:type="spellStart"/>
      <w:r>
        <w:rPr>
          <w:rFonts w:ascii="Comic Sans MS" w:hAnsi="Comic Sans MS" w:cs="Tahoma"/>
          <w:sz w:val="22"/>
          <w:szCs w:val="22"/>
        </w:rPr>
        <w:t>prostřeí</w:t>
      </w:r>
      <w:proofErr w:type="spellEnd"/>
    </w:p>
    <w:p w:rsidR="0067577E" w:rsidRDefault="0067577E" w:rsidP="0067577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 Formy a metody práce: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besedy, exkurse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řád ŠD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lastRenderedPageBreak/>
        <w:t>péče o prostředí školy a okolí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třídění odpadů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s audiotechnikou, PC</w:t>
      </w:r>
    </w:p>
    <w:p w:rsidR="0067577E" w:rsidRDefault="0067577E" w:rsidP="0067577E">
      <w:pPr>
        <w:pStyle w:val="Odstavecseseznamem"/>
        <w:numPr>
          <w:ilvl w:val="1"/>
          <w:numId w:val="8"/>
        </w:num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ve školní kuchyňce, zahradě</w:t>
      </w:r>
    </w:p>
    <w:p w:rsidR="0067577E" w:rsidRPr="00102462" w:rsidRDefault="0067577E" w:rsidP="00102462">
      <w:pPr>
        <w:tabs>
          <w:tab w:val="left" w:pos="2006"/>
        </w:tabs>
        <w:autoSpaceDE w:val="0"/>
        <w:ind w:left="360"/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67577E">
      <w:pPr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67577E">
      <w:pPr>
        <w:rPr>
          <w:rFonts w:ascii="Comic Sans MS" w:hAnsi="Comic Sans MS" w:cs="TimesNewRomanPSMT"/>
          <w:sz w:val="23"/>
          <w:szCs w:val="23"/>
        </w:rPr>
      </w:pPr>
      <w:r w:rsidRPr="00CA5E0E">
        <w:rPr>
          <w:rFonts w:ascii="Comic Sans MS" w:hAnsi="Comic Sans MS" w:cs="TimesNewRomanPSMT"/>
          <w:b/>
          <w:sz w:val="23"/>
          <w:szCs w:val="23"/>
        </w:rPr>
        <w:t>Kompetence k učení</w:t>
      </w:r>
      <w:r>
        <w:rPr>
          <w:rFonts w:ascii="Comic Sans MS" w:hAnsi="Comic Sans MS" w:cs="TimesNewRomanPSMT"/>
          <w:sz w:val="23"/>
          <w:szCs w:val="23"/>
        </w:rPr>
        <w:t xml:space="preserve"> umožňuje žákům osvojit si strategii učení a motivuje je pro celoživotní učení:</w:t>
      </w:r>
    </w:p>
    <w:p w:rsidR="0067577E" w:rsidRDefault="0067577E" w:rsidP="0067577E">
      <w:pPr>
        <w:ind w:left="284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-  žák pracuje s textem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vyhledává informace v praktické činnosti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realizuje vlastní nápady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rozvíjí svoji tvořivost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využívá svých znalostí při hře</w:t>
      </w:r>
    </w:p>
    <w:p w:rsidR="0067577E" w:rsidRDefault="0067577E" w:rsidP="0067577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Formy a metody práce: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skupinová práce a práce ve dvojicích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individuální práce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s informacemi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projektová metoda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sebehodnocení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ve školní knihovně s odbornou literaturou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na PC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soutěže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 w:rsidRPr="00AD758B">
        <w:rPr>
          <w:rFonts w:ascii="Comic Sans MS" w:hAnsi="Comic Sans MS" w:cs="TimesNewRomanPSMT"/>
          <w:sz w:val="23"/>
          <w:szCs w:val="23"/>
        </w:rPr>
        <w:t xml:space="preserve">besedy, exkurse </w:t>
      </w:r>
    </w:p>
    <w:p w:rsidR="0067577E" w:rsidRPr="00AD758B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poznávací výjezdy</w:t>
      </w:r>
    </w:p>
    <w:p w:rsidR="0067577E" w:rsidRDefault="0067577E" w:rsidP="0067577E">
      <w:pPr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67577E">
      <w:pPr>
        <w:rPr>
          <w:rFonts w:ascii="Comic Sans MS" w:hAnsi="Comic Sans MS" w:cs="TimesNewRomanPSMT"/>
          <w:sz w:val="23"/>
          <w:szCs w:val="23"/>
        </w:rPr>
      </w:pPr>
      <w:r w:rsidRPr="00AD758B">
        <w:rPr>
          <w:rFonts w:ascii="Comic Sans MS" w:hAnsi="Comic Sans MS" w:cs="TimesNewRomanPSMT"/>
          <w:b/>
          <w:sz w:val="23"/>
          <w:szCs w:val="23"/>
        </w:rPr>
        <w:t>Kompetence komunikativní</w:t>
      </w:r>
      <w:r>
        <w:rPr>
          <w:rFonts w:ascii="Comic Sans MS" w:hAnsi="Comic Sans MS" w:cs="TimesNewRomanPSMT"/>
          <w:sz w:val="23"/>
          <w:szCs w:val="23"/>
        </w:rPr>
        <w:t xml:space="preserve"> vede žáky k všestranné a účinné komunikaci: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rozvíjí všestrannou a účinnou komunikaci</w:t>
      </w:r>
    </w:p>
    <w:p w:rsidR="0067577E" w:rsidRDefault="0067577E" w:rsidP="001D7DD8">
      <w:pPr>
        <w:ind w:left="709" w:hanging="283"/>
        <w:rPr>
          <w:rFonts w:ascii="Comic Sans MS" w:hAnsi="Comic Sans MS" w:cs="TimesNewRomanPSMT"/>
          <w:sz w:val="23"/>
          <w:szCs w:val="23"/>
        </w:rPr>
      </w:pPr>
      <w:proofErr w:type="gramStart"/>
      <w:r>
        <w:rPr>
          <w:rFonts w:ascii="Comic Sans MS" w:hAnsi="Comic Sans MS" w:cs="TimesNewRomanPSMT"/>
          <w:sz w:val="23"/>
          <w:szCs w:val="23"/>
        </w:rPr>
        <w:t>-  žák</w:t>
      </w:r>
      <w:proofErr w:type="gramEnd"/>
      <w:r>
        <w:rPr>
          <w:rFonts w:ascii="Comic Sans MS" w:hAnsi="Comic Sans MS" w:cs="TimesNewRomanPSMT"/>
          <w:sz w:val="23"/>
          <w:szCs w:val="23"/>
        </w:rPr>
        <w:t xml:space="preserve"> vhodně komunikuje se spolužáky, učiteli, vychovateli i ostatními dospělými ve škole i mimo školu</w:t>
      </w:r>
    </w:p>
    <w:p w:rsidR="0067577E" w:rsidRDefault="0067577E" w:rsidP="001D7DD8">
      <w:pPr>
        <w:ind w:left="709" w:hanging="283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objevuje vlastní názor a zároveň respektuje názor jiných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proofErr w:type="gramStart"/>
      <w:r>
        <w:rPr>
          <w:rFonts w:ascii="Comic Sans MS" w:hAnsi="Comic Sans MS" w:cs="TimesNewRomanPSMT"/>
          <w:sz w:val="23"/>
          <w:szCs w:val="23"/>
        </w:rPr>
        <w:t>-  žák</w:t>
      </w:r>
      <w:proofErr w:type="gramEnd"/>
      <w:r>
        <w:rPr>
          <w:rFonts w:ascii="Comic Sans MS" w:hAnsi="Comic Sans MS" w:cs="TimesNewRomanPSMT"/>
          <w:sz w:val="23"/>
          <w:szCs w:val="23"/>
        </w:rPr>
        <w:t xml:space="preserve"> rozvíjí schopnost vyjádřit se i schopnost naslouchat</w:t>
      </w:r>
    </w:p>
    <w:p w:rsidR="0067577E" w:rsidRDefault="0067577E" w:rsidP="0067577E">
      <w:pPr>
        <w:ind w:left="426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-  žák rozšiřuje svou slovní zásobu</w:t>
      </w:r>
    </w:p>
    <w:p w:rsidR="0067577E" w:rsidRDefault="001D7DD8" w:rsidP="0067577E">
      <w:pPr>
        <w:ind w:left="284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 </w:t>
      </w:r>
      <w:r w:rsidR="0067577E">
        <w:rPr>
          <w:rFonts w:ascii="Comic Sans MS" w:hAnsi="Comic Sans MS" w:cs="TimesNewRomanPSMT"/>
          <w:sz w:val="23"/>
          <w:szCs w:val="23"/>
        </w:rPr>
        <w:t>- žák se uplatňuje v kolektivu</w:t>
      </w:r>
    </w:p>
    <w:p w:rsidR="0067577E" w:rsidRDefault="0067577E" w:rsidP="0067577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Formy a metody práce: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sebehodnocení a hodnocení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hodnotící kruhy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ve školní knihovně s odbornou literaturou, práce na PC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prvky dramatické výchovy</w:t>
      </w:r>
    </w:p>
    <w:p w:rsidR="0067577E" w:rsidRDefault="0067577E" w:rsidP="0067577E">
      <w:pPr>
        <w:pStyle w:val="Odstavecseseznamem"/>
        <w:rPr>
          <w:rFonts w:ascii="Comic Sans MS" w:hAnsi="Comic Sans MS" w:cs="TimesNewRomanPSMT"/>
          <w:sz w:val="23"/>
          <w:szCs w:val="23"/>
        </w:rPr>
      </w:pPr>
    </w:p>
    <w:p w:rsidR="0067577E" w:rsidRDefault="0067577E" w:rsidP="0067577E">
      <w:pPr>
        <w:rPr>
          <w:rFonts w:ascii="Comic Sans MS" w:hAnsi="Comic Sans MS" w:cs="TimesNewRomanPSMT"/>
          <w:sz w:val="23"/>
          <w:szCs w:val="23"/>
        </w:rPr>
      </w:pPr>
      <w:r w:rsidRPr="00AD758B">
        <w:rPr>
          <w:rFonts w:ascii="Comic Sans MS" w:hAnsi="Comic Sans MS" w:cs="TimesNewRomanPSMT"/>
          <w:b/>
          <w:sz w:val="23"/>
          <w:szCs w:val="23"/>
        </w:rPr>
        <w:t>Kompetence k řešení problému</w:t>
      </w:r>
      <w:r>
        <w:rPr>
          <w:rFonts w:ascii="Comic Sans MS" w:hAnsi="Comic Sans MS" w:cs="TimesNewRomanPSMT"/>
          <w:b/>
          <w:sz w:val="23"/>
          <w:szCs w:val="23"/>
        </w:rPr>
        <w:t xml:space="preserve"> </w:t>
      </w:r>
      <w:r w:rsidRPr="00AD758B">
        <w:rPr>
          <w:rFonts w:ascii="Comic Sans MS" w:hAnsi="Comic Sans MS" w:cs="TimesNewRomanPSMT"/>
          <w:sz w:val="23"/>
          <w:szCs w:val="23"/>
        </w:rPr>
        <w:t>podněcuje žáky k tvořivému myšlení, logickému uvažování a k řešení problémů</w:t>
      </w:r>
      <w:r>
        <w:rPr>
          <w:rFonts w:ascii="Comic Sans MS" w:hAnsi="Comic Sans MS" w:cs="TimesNewRomanPSMT"/>
          <w:sz w:val="23"/>
          <w:szCs w:val="23"/>
        </w:rPr>
        <w:t>: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žák rozvíjí tvořivé myšlení, logické uvažování a hledá řešení problému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žák vyhledává informace vhodné k řešení problému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lastRenderedPageBreak/>
        <w:t>žák využívá získaných dovedností a vědomostí k objevování různých variant řešení</w:t>
      </w:r>
    </w:p>
    <w:p w:rsidR="0067577E" w:rsidRP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žák připravuje různé aktivity pro spolužáky</w:t>
      </w:r>
    </w:p>
    <w:p w:rsidR="0067577E" w:rsidRDefault="0067577E" w:rsidP="0067577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Formy a metody práce: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skupinová práce 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ve dvojicích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individuální práce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s informacemi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problémové úlohy, logické úlohy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myšlenkové mapy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brainstorming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úlohy rozvíjející tvořivost žáků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ve školní knihovně s odbornou literaturou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práce na PC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prvky dramatické výchovy</w:t>
      </w:r>
    </w:p>
    <w:p w:rsidR="0067577E" w:rsidRDefault="0067577E" w:rsidP="0067577E">
      <w:pPr>
        <w:pStyle w:val="Odstavecseseznamem"/>
        <w:numPr>
          <w:ilvl w:val="1"/>
          <w:numId w:val="8"/>
        </w:numPr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soutěže</w:t>
      </w:r>
    </w:p>
    <w:p w:rsidR="0067577E" w:rsidRDefault="0067577E" w:rsidP="0067577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</w:p>
    <w:p w:rsidR="0064022E" w:rsidRDefault="0064022E" w:rsidP="0064022E">
      <w:pPr>
        <w:rPr>
          <w:rFonts w:ascii="Comic Sans MS" w:hAnsi="Comic Sans MS" w:cs="Tahoma"/>
          <w:sz w:val="22"/>
          <w:szCs w:val="22"/>
        </w:rPr>
      </w:pPr>
    </w:p>
    <w:p w:rsidR="0064022E" w:rsidRDefault="0064022E" w:rsidP="0064022E">
      <w:pPr>
        <w:rPr>
          <w:rFonts w:ascii="Comic Sans MS" w:hAnsi="Comic Sans MS" w:cs="Tahoma"/>
          <w:sz w:val="22"/>
          <w:szCs w:val="22"/>
        </w:rPr>
      </w:pPr>
    </w:p>
    <w:p w:rsidR="0064022E" w:rsidRPr="000E7A25" w:rsidRDefault="000E7A25" w:rsidP="0064022E">
      <w:pPr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3.5</w:t>
      </w:r>
      <w:r w:rsidR="0064022E" w:rsidRPr="000E7A25">
        <w:rPr>
          <w:rFonts w:ascii="Comic Sans MS" w:hAnsi="Comic Sans MS" w:cs="Tahoma"/>
          <w:sz w:val="28"/>
          <w:szCs w:val="28"/>
          <w:u w:val="single"/>
        </w:rPr>
        <w:t xml:space="preserve">. </w:t>
      </w:r>
      <w:r w:rsidRPr="000E7A25">
        <w:rPr>
          <w:rFonts w:ascii="Comic Sans MS" w:hAnsi="Comic Sans MS" w:cs="Tahoma"/>
          <w:sz w:val="28"/>
          <w:szCs w:val="28"/>
          <w:u w:val="single"/>
        </w:rPr>
        <w:t>Zaměření výchovných programů školní družiny</w:t>
      </w:r>
    </w:p>
    <w:p w:rsidR="0064022E" w:rsidRPr="0046253B" w:rsidRDefault="0064022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výchova ke zdravému životnímu stylu</w:t>
      </w:r>
    </w:p>
    <w:p w:rsidR="0064022E" w:rsidRPr="0046253B" w:rsidRDefault="0064022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posilování komunikačních dovedností</w:t>
      </w:r>
    </w:p>
    <w:p w:rsidR="0064022E" w:rsidRPr="0046253B" w:rsidRDefault="0064022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odpovědnost za své chování</w:t>
      </w:r>
    </w:p>
    <w:p w:rsidR="0064022E" w:rsidRPr="0046253B" w:rsidRDefault="00BF5BB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ovládá</w:t>
      </w:r>
      <w:r w:rsidR="0064022E" w:rsidRPr="0046253B">
        <w:rPr>
          <w:rFonts w:ascii="Comic Sans MS" w:hAnsi="Comic Sans MS" w:cs="Tahoma"/>
          <w:sz w:val="23"/>
          <w:szCs w:val="23"/>
        </w:rPr>
        <w:t>ní negativních citových reakcí</w:t>
      </w:r>
    </w:p>
    <w:p w:rsidR="0064022E" w:rsidRPr="0046253B" w:rsidRDefault="0064022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poznáv</w:t>
      </w:r>
      <w:r w:rsidR="00BF5BBE" w:rsidRPr="0046253B">
        <w:rPr>
          <w:rFonts w:ascii="Comic Sans MS" w:hAnsi="Comic Sans MS" w:cs="Tahoma"/>
          <w:sz w:val="23"/>
          <w:szCs w:val="23"/>
        </w:rPr>
        <w:t xml:space="preserve">ání sebe samého a uplatnění ve </w:t>
      </w:r>
      <w:r w:rsidRPr="0046253B">
        <w:rPr>
          <w:rFonts w:ascii="Comic Sans MS" w:hAnsi="Comic Sans MS" w:cs="Tahoma"/>
          <w:sz w:val="23"/>
          <w:szCs w:val="23"/>
        </w:rPr>
        <w:t>skupině</w:t>
      </w:r>
    </w:p>
    <w:p w:rsidR="0064022E" w:rsidRPr="0046253B" w:rsidRDefault="0064022E" w:rsidP="0064022E">
      <w:pPr>
        <w:numPr>
          <w:ilvl w:val="1"/>
          <w:numId w:val="8"/>
        </w:numPr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formování životních postojů</w:t>
      </w:r>
    </w:p>
    <w:p w:rsidR="0064022E" w:rsidRPr="0046253B" w:rsidRDefault="0064022E" w:rsidP="0046253B">
      <w:pPr>
        <w:numPr>
          <w:ilvl w:val="1"/>
          <w:numId w:val="8"/>
        </w:numPr>
        <w:ind w:right="-142"/>
        <w:rPr>
          <w:rFonts w:ascii="Comic Sans MS" w:hAnsi="Comic Sans MS" w:cs="Tahoma"/>
          <w:sz w:val="23"/>
          <w:szCs w:val="23"/>
        </w:rPr>
      </w:pPr>
      <w:r w:rsidRPr="0046253B">
        <w:rPr>
          <w:rFonts w:ascii="Comic Sans MS" w:hAnsi="Comic Sans MS" w:cs="Tahoma"/>
          <w:sz w:val="23"/>
          <w:szCs w:val="23"/>
        </w:rPr>
        <w:t>nacházení nových vaze</w:t>
      </w:r>
      <w:r w:rsidR="004A72C4">
        <w:rPr>
          <w:rFonts w:ascii="Comic Sans MS" w:hAnsi="Comic Sans MS" w:cs="Tahoma"/>
          <w:sz w:val="23"/>
          <w:szCs w:val="23"/>
        </w:rPr>
        <w:t xml:space="preserve">b </w:t>
      </w:r>
      <w:r w:rsidR="00BF5BBE" w:rsidRPr="0046253B">
        <w:rPr>
          <w:rFonts w:ascii="Comic Sans MS" w:hAnsi="Comic Sans MS" w:cs="Tahoma"/>
          <w:sz w:val="23"/>
          <w:szCs w:val="23"/>
        </w:rPr>
        <w:t>mezi ji</w:t>
      </w:r>
      <w:r w:rsidR="004A72C4">
        <w:rPr>
          <w:rFonts w:ascii="Comic Sans MS" w:hAnsi="Comic Sans MS" w:cs="Tahoma"/>
          <w:sz w:val="23"/>
          <w:szCs w:val="23"/>
        </w:rPr>
        <w:t>ž</w:t>
      </w:r>
      <w:r w:rsidR="00BF5BBE" w:rsidRPr="0046253B">
        <w:rPr>
          <w:rFonts w:ascii="Comic Sans MS" w:hAnsi="Comic Sans MS" w:cs="Tahoma"/>
          <w:sz w:val="23"/>
          <w:szCs w:val="23"/>
        </w:rPr>
        <w:t xml:space="preserve"> získaný</w:t>
      </w:r>
      <w:r w:rsidR="0046253B">
        <w:rPr>
          <w:rFonts w:ascii="Comic Sans MS" w:hAnsi="Comic Sans MS" w:cs="Tahoma"/>
          <w:sz w:val="23"/>
          <w:szCs w:val="23"/>
        </w:rPr>
        <w:t xml:space="preserve">mi poznatky </w:t>
      </w:r>
      <w:r w:rsidRPr="0046253B">
        <w:rPr>
          <w:rFonts w:ascii="Comic Sans MS" w:hAnsi="Comic Sans MS" w:cs="Tahoma"/>
          <w:sz w:val="23"/>
          <w:szCs w:val="23"/>
        </w:rPr>
        <w:t>z vyučování</w:t>
      </w:r>
    </w:p>
    <w:p w:rsidR="0064022E" w:rsidRPr="0046253B" w:rsidRDefault="0064022E" w:rsidP="0064022E">
      <w:pPr>
        <w:tabs>
          <w:tab w:val="left" w:pos="360"/>
          <w:tab w:val="left" w:pos="2366"/>
        </w:tabs>
        <w:autoSpaceDE w:val="0"/>
        <w:ind w:left="360"/>
        <w:rPr>
          <w:rFonts w:ascii="Comic Sans MS" w:hAnsi="Comic Sans MS" w:cs="TimesNewRomanPSMT"/>
          <w:sz w:val="23"/>
          <w:szCs w:val="23"/>
        </w:rPr>
      </w:pPr>
    </w:p>
    <w:p w:rsidR="00D60A57" w:rsidRDefault="00D60A57" w:rsidP="0064022E">
      <w:pPr>
        <w:tabs>
          <w:tab w:val="left" w:pos="360"/>
          <w:tab w:val="left" w:pos="2366"/>
        </w:tabs>
        <w:autoSpaceDE w:val="0"/>
        <w:ind w:left="360"/>
        <w:rPr>
          <w:rFonts w:ascii="Comic Sans MS" w:hAnsi="Comic Sans MS" w:cs="TimesNewRomanPSMT"/>
          <w:sz w:val="23"/>
          <w:szCs w:val="23"/>
        </w:rPr>
      </w:pPr>
    </w:p>
    <w:p w:rsidR="00013A0D" w:rsidRDefault="0046253B" w:rsidP="0064022E">
      <w:pPr>
        <w:tabs>
          <w:tab w:val="left" w:pos="2006"/>
        </w:tabs>
        <w:autoSpaceDE w:val="0"/>
        <w:rPr>
          <w:rFonts w:ascii="Comic Sans MS" w:hAnsi="Comic Sans MS" w:cs="TimesNewRomanPSMT"/>
          <w:sz w:val="28"/>
          <w:szCs w:val="28"/>
          <w:u w:val="single"/>
        </w:rPr>
      </w:pPr>
      <w:r>
        <w:rPr>
          <w:rFonts w:ascii="Comic Sans MS" w:hAnsi="Comic Sans MS" w:cs="TimesNewRomanPSMT"/>
          <w:sz w:val="28"/>
          <w:szCs w:val="28"/>
          <w:u w:val="single"/>
        </w:rPr>
        <w:t xml:space="preserve">4. Délka </w:t>
      </w:r>
      <w:r w:rsidR="00532848" w:rsidRPr="00532848">
        <w:rPr>
          <w:rFonts w:ascii="Comic Sans MS" w:hAnsi="Comic Sans MS" w:cs="TimesNewRomanPSMT"/>
          <w:sz w:val="28"/>
          <w:szCs w:val="28"/>
          <w:u w:val="single"/>
        </w:rPr>
        <w:t xml:space="preserve">a časový plán vzdělávání </w:t>
      </w:r>
    </w:p>
    <w:p w:rsidR="008C2D64" w:rsidRDefault="006B7412" w:rsidP="0064022E">
      <w:pPr>
        <w:tabs>
          <w:tab w:val="left" w:pos="2006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    </w:t>
      </w:r>
    </w:p>
    <w:p w:rsidR="00E9189A" w:rsidRDefault="00E9189A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ŠD sestavuje tematický plán vždy na jeden školní rok. Během školního roku je možnost propojování či přesouvání témat podle měnících se podmínek. Dosažených výsledků získáváme pozorováním, rozhovory, anketou, rozborem dokumentace.</w:t>
      </w:r>
    </w:p>
    <w:p w:rsidR="00E9189A" w:rsidRDefault="00E9189A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 w:rsidRPr="00D60A57">
        <w:rPr>
          <w:rFonts w:ascii="Comic Sans MS" w:hAnsi="Comic Sans MS" w:cs="TimesNewRomanPSMT"/>
          <w:sz w:val="23"/>
          <w:szCs w:val="23"/>
          <w:u w:val="single"/>
        </w:rPr>
        <w:t>Kritéria a hodnocení</w:t>
      </w:r>
      <w:r w:rsidR="00D60A57">
        <w:rPr>
          <w:rFonts w:ascii="Comic Sans MS" w:hAnsi="Comic Sans MS" w:cs="TimesNewRomanPSMT"/>
          <w:sz w:val="23"/>
          <w:szCs w:val="23"/>
        </w:rPr>
        <w:t xml:space="preserve"> </w:t>
      </w:r>
      <w:r>
        <w:rPr>
          <w:rFonts w:ascii="Comic Sans MS" w:hAnsi="Comic Sans MS" w:cs="TimesNewRomanPSMT"/>
          <w:sz w:val="23"/>
          <w:szCs w:val="23"/>
        </w:rPr>
        <w:t xml:space="preserve"> </w:t>
      </w:r>
    </w:p>
    <w:p w:rsidR="00532848" w:rsidRDefault="004D1854" w:rsidP="00471BBB">
      <w:pPr>
        <w:pStyle w:val="Odstavecseseznamem"/>
        <w:numPr>
          <w:ilvl w:val="0"/>
          <w:numId w:val="32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míra a kvalita osvojených poznatků, dovedností a zručností při dané činnosti</w:t>
      </w:r>
    </w:p>
    <w:p w:rsidR="00532848" w:rsidRDefault="004D1854" w:rsidP="00471BBB">
      <w:pPr>
        <w:pStyle w:val="Odstavecseseznamem"/>
        <w:numPr>
          <w:ilvl w:val="0"/>
          <w:numId w:val="32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ovládání získaných vědomostí a dovedností</w:t>
      </w:r>
    </w:p>
    <w:p w:rsidR="004D1854" w:rsidRDefault="004D1854" w:rsidP="00471BBB">
      <w:pPr>
        <w:pStyle w:val="Odstavecseseznamem"/>
        <w:numPr>
          <w:ilvl w:val="0"/>
          <w:numId w:val="32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projevy samostatného myšlení a tvořivosti</w:t>
      </w:r>
    </w:p>
    <w:p w:rsidR="004D1854" w:rsidRDefault="004D1854" w:rsidP="00471BBB">
      <w:pPr>
        <w:pStyle w:val="Odstavecseseznamem"/>
        <w:numPr>
          <w:ilvl w:val="0"/>
          <w:numId w:val="32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ovládání vzdělávacích postupů a způsobů samostatné práce</w:t>
      </w:r>
    </w:p>
    <w:p w:rsidR="004D1854" w:rsidRDefault="004D1854" w:rsidP="00471BBB">
      <w:pPr>
        <w:pStyle w:val="Odstavecseseznamem"/>
        <w:numPr>
          <w:ilvl w:val="0"/>
          <w:numId w:val="32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chápání, porozumění a utváření kritérií k rozeznání a utváření kritérií k rozeznání dobrých a špatných názorů, postojů a činů</w:t>
      </w:r>
    </w:p>
    <w:p w:rsidR="00532848" w:rsidRDefault="00532848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</w:p>
    <w:p w:rsidR="00802390" w:rsidRDefault="00802390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</w:p>
    <w:p w:rsidR="00802390" w:rsidRDefault="00802390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</w:p>
    <w:p w:rsidR="00532848" w:rsidRDefault="00532848" w:rsidP="00471BBB">
      <w:p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8"/>
          <w:szCs w:val="28"/>
          <w:u w:val="single"/>
        </w:rPr>
      </w:pPr>
      <w:r w:rsidRPr="00532848">
        <w:rPr>
          <w:rFonts w:ascii="Comic Sans MS" w:hAnsi="Comic Sans MS" w:cs="TimesNewRomanPSMT"/>
          <w:sz w:val="28"/>
          <w:szCs w:val="28"/>
          <w:u w:val="single"/>
        </w:rPr>
        <w:t>5. Formy vzdělávání</w:t>
      </w:r>
    </w:p>
    <w:p w:rsidR="006B7412" w:rsidRPr="00D60A57" w:rsidRDefault="005A2719" w:rsidP="00471BBB">
      <w:pPr>
        <w:pStyle w:val="Odstavecseseznamem"/>
        <w:numPr>
          <w:ilvl w:val="0"/>
          <w:numId w:val="26"/>
        </w:numPr>
        <w:spacing w:before="120" w:line="240" w:lineRule="atLeast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TimesNewRomanPSMT"/>
          <w:sz w:val="23"/>
          <w:szCs w:val="23"/>
        </w:rPr>
        <w:t xml:space="preserve">příležitostné činnosti </w:t>
      </w:r>
      <w:r w:rsidR="006B7412" w:rsidRPr="005A2719">
        <w:rPr>
          <w:rFonts w:ascii="Comic Sans MS" w:hAnsi="Comic Sans MS" w:cs="TimesNewRomanPSMT"/>
          <w:sz w:val="23"/>
          <w:szCs w:val="23"/>
        </w:rPr>
        <w:t xml:space="preserve"> – jedná se o </w:t>
      </w:r>
      <w:r w:rsidRPr="005A2719">
        <w:rPr>
          <w:rFonts w:ascii="Comic Sans MS" w:hAnsi="Comic Sans MS" w:cs="TimesNewRomanPSMT"/>
          <w:sz w:val="23"/>
          <w:szCs w:val="23"/>
        </w:rPr>
        <w:t>výchovné</w:t>
      </w:r>
      <w:r>
        <w:rPr>
          <w:rFonts w:ascii="Comic Sans MS" w:hAnsi="Comic Sans MS" w:cs="TimesNewRomanPSMT"/>
          <w:sz w:val="23"/>
          <w:szCs w:val="23"/>
        </w:rPr>
        <w:t xml:space="preserve">, vzdělávací a rekreační </w:t>
      </w:r>
      <w:r w:rsidRPr="005A2719">
        <w:rPr>
          <w:rFonts w:ascii="Comic Sans MS" w:hAnsi="Comic Sans MS" w:cs="TimesNewRomanPSMT"/>
          <w:sz w:val="23"/>
          <w:szCs w:val="23"/>
        </w:rPr>
        <w:t>činnosti, které nejsou pravidelné, ale doplňují jednotlivé vzdělávací obory. Každým rokem děti navštíví městskou knihovnu, podle zájmu jsou uspoř</w:t>
      </w:r>
      <w:r>
        <w:rPr>
          <w:rFonts w:ascii="Comic Sans MS" w:hAnsi="Comic Sans MS" w:cs="TimesNewRomanPSMT"/>
          <w:sz w:val="23"/>
          <w:szCs w:val="23"/>
        </w:rPr>
        <w:t>ádány besedy a návštěvy divadel atd.</w:t>
      </w:r>
      <w:r w:rsidRPr="005A2719">
        <w:rPr>
          <w:rFonts w:ascii="Comic Sans MS" w:hAnsi="Comic Sans MS" w:cs="TimesNewRomanPSMT"/>
          <w:sz w:val="23"/>
          <w:szCs w:val="23"/>
        </w:rPr>
        <w:t xml:space="preserve"> </w:t>
      </w:r>
      <w:r w:rsidRPr="005A2719">
        <w:rPr>
          <w:rFonts w:ascii="Comic Sans MS" w:hAnsi="Comic Sans MS"/>
          <w:sz w:val="22"/>
          <w:szCs w:val="22"/>
        </w:rPr>
        <w:t>Akce mimo pravidelný program hlásí vedoucí vychovatelka vedení školy do týdenního plánu práce.</w:t>
      </w:r>
    </w:p>
    <w:p w:rsidR="004D5B24" w:rsidRPr="00D60A57" w:rsidRDefault="005A2719" w:rsidP="00471BBB">
      <w:pPr>
        <w:pStyle w:val="Odstavecseseznamem"/>
        <w:numPr>
          <w:ilvl w:val="0"/>
          <w:numId w:val="26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pravidelné činnosti jsou takové, které naplňují každodenně program družiny, jsou součástí režimu dne </w:t>
      </w:r>
    </w:p>
    <w:p w:rsidR="00517BA6" w:rsidRPr="00D60A57" w:rsidRDefault="005A2719" w:rsidP="00471BBB">
      <w:pPr>
        <w:pStyle w:val="Odstavecseseznamem"/>
        <w:numPr>
          <w:ilvl w:val="0"/>
          <w:numId w:val="26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Individuální</w:t>
      </w:r>
      <w:r w:rsidR="00E9189A">
        <w:rPr>
          <w:rFonts w:ascii="Comic Sans MS" w:hAnsi="Comic Sans MS" w:cs="TimesNewRomanPSMT"/>
          <w:sz w:val="23"/>
          <w:szCs w:val="23"/>
        </w:rPr>
        <w:t xml:space="preserve"> </w:t>
      </w:r>
      <w:r w:rsidR="00517BA6">
        <w:rPr>
          <w:rFonts w:ascii="Comic Sans MS" w:hAnsi="Comic Sans MS" w:cs="TimesNewRomanPSMT"/>
          <w:sz w:val="23"/>
          <w:szCs w:val="23"/>
        </w:rPr>
        <w:t>–</w:t>
      </w:r>
      <w:r w:rsidR="00E9189A">
        <w:rPr>
          <w:rFonts w:ascii="Comic Sans MS" w:hAnsi="Comic Sans MS" w:cs="TimesNewRomanPSMT"/>
          <w:sz w:val="23"/>
          <w:szCs w:val="23"/>
        </w:rPr>
        <w:t xml:space="preserve"> </w:t>
      </w:r>
      <w:r w:rsidR="00517BA6">
        <w:rPr>
          <w:rFonts w:ascii="Comic Sans MS" w:hAnsi="Comic Sans MS" w:cs="TimesNewRomanPSMT"/>
          <w:sz w:val="23"/>
          <w:szCs w:val="23"/>
        </w:rPr>
        <w:t>prací zejména vytvoření podmínek pro</w:t>
      </w:r>
      <w:r w:rsidR="00990B26">
        <w:rPr>
          <w:rFonts w:ascii="Comic Sans MS" w:hAnsi="Comic Sans MS" w:cs="TimesNewRomanPSMT"/>
          <w:sz w:val="23"/>
          <w:szCs w:val="23"/>
        </w:rPr>
        <w:t xml:space="preserve"> rozvoj nadání </w:t>
      </w:r>
      <w:proofErr w:type="gramStart"/>
      <w:r w:rsidR="00990B26">
        <w:rPr>
          <w:rFonts w:ascii="Comic Sans MS" w:hAnsi="Comic Sans MS" w:cs="TimesNewRomanPSMT"/>
          <w:sz w:val="23"/>
          <w:szCs w:val="23"/>
        </w:rPr>
        <w:t>žáků           (</w:t>
      </w:r>
      <w:r w:rsidR="00517BA6">
        <w:rPr>
          <w:rFonts w:ascii="Comic Sans MS" w:hAnsi="Comic Sans MS" w:cs="TimesNewRomanPSMT"/>
          <w:sz w:val="23"/>
          <w:szCs w:val="23"/>
        </w:rPr>
        <w:t>konzultace</w:t>
      </w:r>
      <w:proofErr w:type="gramEnd"/>
      <w:r w:rsidR="00517BA6">
        <w:rPr>
          <w:rFonts w:ascii="Comic Sans MS" w:hAnsi="Comic Sans MS" w:cs="TimesNewRomanPSMT"/>
          <w:sz w:val="23"/>
          <w:szCs w:val="23"/>
        </w:rPr>
        <w:t>, řešení tematických úkolů, organizace soutěží atd.)</w:t>
      </w:r>
    </w:p>
    <w:p w:rsidR="00243E0C" w:rsidRPr="00D60A57" w:rsidRDefault="005A2719" w:rsidP="00471BBB">
      <w:pPr>
        <w:pStyle w:val="Odstavecseseznamem"/>
        <w:numPr>
          <w:ilvl w:val="0"/>
          <w:numId w:val="26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Spontánní činnosti</w:t>
      </w:r>
      <w:r w:rsidR="00517BA6">
        <w:rPr>
          <w:rFonts w:ascii="Comic Sans MS" w:hAnsi="Comic Sans MS" w:cs="TimesNewRomanPSMT"/>
          <w:sz w:val="23"/>
          <w:szCs w:val="23"/>
        </w:rPr>
        <w:t xml:space="preserve"> v ŠD jsou spontánní aktivity zahrn</w:t>
      </w:r>
      <w:r w:rsidR="004A72C4">
        <w:rPr>
          <w:rFonts w:ascii="Comic Sans MS" w:hAnsi="Comic Sans MS" w:cs="TimesNewRomanPSMT"/>
          <w:sz w:val="23"/>
          <w:szCs w:val="23"/>
        </w:rPr>
        <w:t xml:space="preserve">uty do denního režimu oddělení </w:t>
      </w:r>
      <w:r w:rsidR="00517BA6">
        <w:rPr>
          <w:rFonts w:ascii="Comic Sans MS" w:hAnsi="Comic Sans MS" w:cs="TimesNewRomanPSMT"/>
          <w:sz w:val="23"/>
          <w:szCs w:val="23"/>
        </w:rPr>
        <w:t>např. hry ranní družiny, odpolední klidové činnosti, organizované zájmové činnosti, možnost zahrát si, číst, poslouchat hudbu, tancovat; pobyt venku, volně přístupná hřiště, sportoviště, návštěva školní i městské kni</w:t>
      </w:r>
      <w:r w:rsidR="004A72C4">
        <w:rPr>
          <w:rFonts w:ascii="Comic Sans MS" w:hAnsi="Comic Sans MS" w:cs="TimesNewRomanPSMT"/>
          <w:sz w:val="23"/>
          <w:szCs w:val="23"/>
        </w:rPr>
        <w:t xml:space="preserve">hovny </w:t>
      </w:r>
      <w:proofErr w:type="gramStart"/>
      <w:r w:rsidR="004A72C4">
        <w:rPr>
          <w:rFonts w:ascii="Comic Sans MS" w:hAnsi="Comic Sans MS" w:cs="TimesNewRomanPSMT"/>
          <w:sz w:val="23"/>
          <w:szCs w:val="23"/>
        </w:rPr>
        <w:t>apod.  (</w:t>
      </w:r>
      <w:r w:rsidR="00517BA6">
        <w:rPr>
          <w:rFonts w:ascii="Comic Sans MS" w:hAnsi="Comic Sans MS" w:cs="TimesNewRomanPSMT"/>
          <w:sz w:val="23"/>
          <w:szCs w:val="23"/>
        </w:rPr>
        <w:t>pro</w:t>
      </w:r>
      <w:proofErr w:type="gramEnd"/>
      <w:r w:rsidR="00517BA6">
        <w:rPr>
          <w:rFonts w:ascii="Comic Sans MS" w:hAnsi="Comic Sans MS" w:cs="TimesNewRomanPSMT"/>
          <w:sz w:val="23"/>
          <w:szCs w:val="23"/>
        </w:rPr>
        <w:t xml:space="preserve"> přihlášené žáky) </w:t>
      </w:r>
    </w:p>
    <w:p w:rsidR="00243E0C" w:rsidRDefault="00243E0C" w:rsidP="00471BBB">
      <w:pPr>
        <w:pStyle w:val="Odstavecseseznamem"/>
        <w:numPr>
          <w:ilvl w:val="0"/>
          <w:numId w:val="26"/>
        </w:numPr>
        <w:tabs>
          <w:tab w:val="left" w:pos="2006"/>
        </w:tabs>
        <w:autoSpaceDE w:val="0"/>
        <w:jc w:val="both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 xml:space="preserve"> Osvětové činnosti – </w:t>
      </w:r>
      <w:proofErr w:type="gramStart"/>
      <w:r>
        <w:rPr>
          <w:rFonts w:ascii="Comic Sans MS" w:hAnsi="Comic Sans MS" w:cs="TimesNewRomanPSMT"/>
          <w:sz w:val="23"/>
          <w:szCs w:val="23"/>
        </w:rPr>
        <w:t>shromažďují  a poskytují</w:t>
      </w:r>
      <w:proofErr w:type="gramEnd"/>
      <w:r>
        <w:rPr>
          <w:rFonts w:ascii="Comic Sans MS" w:hAnsi="Comic Sans MS" w:cs="TimesNewRomanPSMT"/>
          <w:sz w:val="23"/>
          <w:szCs w:val="23"/>
        </w:rPr>
        <w:t xml:space="preserve"> informace žákům v oblasti prevence sociálně patologických jevů, zahrnují poradenskou a informační činnost, která směřuje např. k prevenci sociálně patologických jevů, k různým oblastem zájmové činnosti apod.</w:t>
      </w:r>
    </w:p>
    <w:p w:rsidR="00D60A57" w:rsidRPr="00990B26" w:rsidRDefault="00D60A57" w:rsidP="00D60A57">
      <w:pPr>
        <w:pStyle w:val="Odstavecseseznamem"/>
        <w:tabs>
          <w:tab w:val="left" w:pos="2006"/>
        </w:tabs>
        <w:autoSpaceDE w:val="0"/>
        <w:rPr>
          <w:rFonts w:ascii="Comic Sans MS" w:hAnsi="Comic Sans MS" w:cs="TimesNewRomanPSMT"/>
          <w:sz w:val="16"/>
          <w:szCs w:val="16"/>
        </w:rPr>
      </w:pPr>
    </w:p>
    <w:p w:rsidR="00D60A57" w:rsidRPr="005A2719" w:rsidRDefault="00D60A57" w:rsidP="00D60A57">
      <w:pPr>
        <w:tabs>
          <w:tab w:val="left" w:pos="2006"/>
        </w:tabs>
        <w:autoSpaceDE w:val="0"/>
        <w:rPr>
          <w:rFonts w:ascii="Comic Sans MS" w:hAnsi="Comic Sans MS" w:cs="TimesNewRomanPSMT"/>
          <w:szCs w:val="24"/>
        </w:rPr>
      </w:pPr>
      <w:r w:rsidRPr="005A2719">
        <w:rPr>
          <w:rFonts w:ascii="Comic Sans MS" w:hAnsi="Comic Sans MS" w:cs="Tahoma"/>
          <w:szCs w:val="24"/>
          <w:u w:val="single"/>
        </w:rPr>
        <w:t>Režim školní družiny a rozvrh dne</w:t>
      </w:r>
    </w:p>
    <w:p w:rsidR="00D60A57" w:rsidRPr="00E63266" w:rsidRDefault="00D60A57" w:rsidP="00D60A57">
      <w:pPr>
        <w:spacing w:before="120" w:line="240" w:lineRule="atLeast"/>
        <w:rPr>
          <w:rFonts w:ascii="Comic Sans MS" w:hAnsi="Comic Sans MS"/>
          <w:sz w:val="22"/>
          <w:szCs w:val="22"/>
        </w:rPr>
      </w:pPr>
      <w:r w:rsidRPr="00E63266">
        <w:rPr>
          <w:rFonts w:ascii="Comic Sans MS" w:hAnsi="Comic Sans MS"/>
          <w:b/>
          <w:sz w:val="22"/>
          <w:szCs w:val="22"/>
        </w:rPr>
        <w:t>Denní rozvrh</w:t>
      </w:r>
    </w:p>
    <w:p w:rsidR="00D60A57" w:rsidRPr="00E63266" w:rsidRDefault="005E1734" w:rsidP="00D60A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6.</w:t>
      </w:r>
      <w:r w:rsidR="00D60A57" w:rsidRPr="00E63266">
        <w:rPr>
          <w:rFonts w:ascii="Comic Sans MS" w:hAnsi="Comic Sans MS"/>
          <w:sz w:val="22"/>
          <w:szCs w:val="22"/>
        </w:rPr>
        <w:t>30 - 7.4</w:t>
      </w:r>
      <w:r w:rsidR="00D60A57">
        <w:rPr>
          <w:rFonts w:ascii="Comic Sans MS" w:hAnsi="Comic Sans MS"/>
          <w:sz w:val="22"/>
          <w:szCs w:val="22"/>
        </w:rPr>
        <w:t>0</w:t>
      </w:r>
      <w:r w:rsidR="00D60A57" w:rsidRPr="00E63266">
        <w:rPr>
          <w:rFonts w:ascii="Comic Sans MS" w:hAnsi="Comic Sans MS"/>
          <w:sz w:val="22"/>
          <w:szCs w:val="22"/>
        </w:rPr>
        <w:tab/>
        <w:t>výchovná činnost rekreační a tělovýchovná</w:t>
      </w:r>
      <w:r w:rsidR="00D60A57" w:rsidRPr="00E63266">
        <w:rPr>
          <w:rFonts w:ascii="Comic Sans MS" w:hAnsi="Comic Sans MS"/>
          <w:sz w:val="22"/>
          <w:szCs w:val="22"/>
        </w:rPr>
        <w:tab/>
      </w:r>
    </w:p>
    <w:p w:rsidR="00D60A57" w:rsidRPr="00E63266" w:rsidRDefault="00D60A57" w:rsidP="00D60A57">
      <w:pPr>
        <w:rPr>
          <w:rFonts w:ascii="Comic Sans MS" w:hAnsi="Comic Sans MS"/>
          <w:sz w:val="22"/>
          <w:szCs w:val="22"/>
        </w:rPr>
      </w:pPr>
      <w:r w:rsidRPr="00E63266">
        <w:rPr>
          <w:rFonts w:ascii="Comic Sans MS" w:hAnsi="Comic Sans MS"/>
          <w:sz w:val="22"/>
          <w:szCs w:val="22"/>
        </w:rPr>
        <w:t>11.4</w:t>
      </w:r>
      <w:r>
        <w:rPr>
          <w:rFonts w:ascii="Comic Sans MS" w:hAnsi="Comic Sans MS"/>
          <w:sz w:val="22"/>
          <w:szCs w:val="22"/>
        </w:rPr>
        <w:t>5</w:t>
      </w:r>
      <w:r w:rsidRPr="00E63266">
        <w:rPr>
          <w:rFonts w:ascii="Comic Sans MS" w:hAnsi="Comic Sans MS"/>
          <w:sz w:val="22"/>
          <w:szCs w:val="22"/>
        </w:rPr>
        <w:t xml:space="preserve"> - 13.30</w:t>
      </w:r>
      <w:r w:rsidRPr="00E63266">
        <w:rPr>
          <w:rFonts w:ascii="Comic Sans MS" w:hAnsi="Comic Sans MS"/>
          <w:sz w:val="22"/>
          <w:szCs w:val="22"/>
        </w:rPr>
        <w:tab/>
        <w:t>hygienická příprava na oběd, odpočinková činnost</w:t>
      </w:r>
    </w:p>
    <w:p w:rsidR="00D60A57" w:rsidRPr="00E63266" w:rsidRDefault="00D60A57" w:rsidP="00D60A57">
      <w:pPr>
        <w:rPr>
          <w:rFonts w:ascii="Comic Sans MS" w:hAnsi="Comic Sans MS"/>
          <w:sz w:val="22"/>
          <w:szCs w:val="22"/>
        </w:rPr>
      </w:pPr>
      <w:r w:rsidRPr="00E63266">
        <w:rPr>
          <w:rFonts w:ascii="Comic Sans MS" w:hAnsi="Comic Sans MS"/>
          <w:sz w:val="22"/>
          <w:szCs w:val="22"/>
        </w:rPr>
        <w:t>13.30 - 15.00</w:t>
      </w:r>
      <w:r w:rsidRPr="00E63266">
        <w:rPr>
          <w:rFonts w:ascii="Comic Sans MS" w:hAnsi="Comic Sans MS"/>
          <w:sz w:val="22"/>
          <w:szCs w:val="22"/>
        </w:rPr>
        <w:tab/>
        <w:t>vycházky nebo individuální činnost, zájmová činnost</w:t>
      </w:r>
    </w:p>
    <w:p w:rsidR="00D60A57" w:rsidRPr="00E63266" w:rsidRDefault="00D60A57" w:rsidP="00D60A57">
      <w:pPr>
        <w:rPr>
          <w:rFonts w:ascii="Comic Sans MS" w:hAnsi="Comic Sans MS"/>
          <w:sz w:val="22"/>
          <w:szCs w:val="22"/>
        </w:rPr>
      </w:pPr>
      <w:r w:rsidRPr="00E63266">
        <w:rPr>
          <w:rFonts w:ascii="Comic Sans MS" w:hAnsi="Comic Sans MS"/>
          <w:sz w:val="22"/>
          <w:szCs w:val="22"/>
        </w:rPr>
        <w:t>15.00 - 15.30</w:t>
      </w:r>
      <w:r w:rsidRPr="00E63266">
        <w:rPr>
          <w:rFonts w:ascii="Comic Sans MS" w:hAnsi="Comic Sans MS"/>
          <w:sz w:val="22"/>
          <w:szCs w:val="22"/>
        </w:rPr>
        <w:tab/>
        <w:t>příprava do vyučování  (individuálně, i dle zájmu rodičů)</w:t>
      </w:r>
    </w:p>
    <w:p w:rsidR="00D60A57" w:rsidRPr="00E63266" w:rsidRDefault="00D60A57" w:rsidP="00D60A57">
      <w:pPr>
        <w:rPr>
          <w:rFonts w:ascii="Comic Sans MS" w:hAnsi="Comic Sans MS"/>
          <w:sz w:val="22"/>
          <w:szCs w:val="22"/>
        </w:rPr>
      </w:pPr>
      <w:r w:rsidRPr="00E63266">
        <w:rPr>
          <w:rFonts w:ascii="Comic Sans MS" w:hAnsi="Comic Sans MS"/>
          <w:sz w:val="22"/>
          <w:szCs w:val="22"/>
        </w:rPr>
        <w:t>15.30 - 17.00</w:t>
      </w:r>
      <w:r w:rsidRPr="00E63266">
        <w:rPr>
          <w:rFonts w:ascii="Comic Sans MS" w:hAnsi="Comic Sans MS"/>
          <w:sz w:val="22"/>
          <w:szCs w:val="22"/>
        </w:rPr>
        <w:tab/>
        <w:t>zájmová činnost, postupný odchod dětí</w:t>
      </w:r>
    </w:p>
    <w:p w:rsidR="00D60A57" w:rsidRPr="000267D3" w:rsidRDefault="00D60A57" w:rsidP="00D60A57">
      <w:pPr>
        <w:numPr>
          <w:ilvl w:val="0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0267D3">
        <w:rPr>
          <w:rFonts w:ascii="Comic Sans MS" w:hAnsi="Comic Sans MS"/>
          <w:b/>
          <w:i/>
          <w:sz w:val="22"/>
          <w:szCs w:val="22"/>
        </w:rPr>
        <w:t>Odpočinkové činnosti</w:t>
      </w:r>
      <w:r w:rsidRPr="000267D3">
        <w:rPr>
          <w:rFonts w:ascii="Comic Sans MS" w:hAnsi="Comic Sans MS"/>
          <w:i/>
          <w:sz w:val="22"/>
          <w:szCs w:val="22"/>
        </w:rPr>
        <w:t xml:space="preserve"> -</w:t>
      </w:r>
      <w:r w:rsidRPr="000267D3">
        <w:rPr>
          <w:rFonts w:ascii="Comic Sans MS" w:hAnsi="Comic Sans MS"/>
          <w:sz w:val="22"/>
          <w:szCs w:val="22"/>
        </w:rPr>
        <w:t xml:space="preserve"> mají odstranit únavu</w:t>
      </w:r>
      <w:r w:rsidRPr="000267D3">
        <w:rPr>
          <w:rFonts w:ascii="Comic Sans MS" w:hAnsi="Comic Sans MS"/>
          <w:i/>
          <w:sz w:val="22"/>
          <w:szCs w:val="22"/>
        </w:rPr>
        <w:t xml:space="preserve">, </w:t>
      </w:r>
      <w:r w:rsidRPr="000267D3">
        <w:rPr>
          <w:rFonts w:ascii="Comic Sans MS" w:hAnsi="Comic Sans MS"/>
          <w:sz w:val="22"/>
          <w:szCs w:val="22"/>
        </w:rPr>
        <w:t>zařazují se nejčastěji po obědě, popř. ráno pro žáky, kteří brzy vstávají a dále dle potřeby kdykoliv během dne</w:t>
      </w:r>
      <w:r>
        <w:rPr>
          <w:rFonts w:ascii="Comic Sans MS" w:hAnsi="Comic Sans MS"/>
          <w:sz w:val="22"/>
          <w:szCs w:val="22"/>
        </w:rPr>
        <w:t>. Jde o klid na koberci</w:t>
      </w:r>
      <w:r w:rsidRPr="000267D3">
        <w:rPr>
          <w:rFonts w:ascii="Comic Sans MS" w:hAnsi="Comic Sans MS"/>
          <w:sz w:val="22"/>
          <w:szCs w:val="22"/>
        </w:rPr>
        <w:t>,  klidové hry a klidné zájmové činnosti, poslechové činnosti apod.</w:t>
      </w:r>
    </w:p>
    <w:p w:rsidR="00D60A57" w:rsidRPr="000267D3" w:rsidRDefault="00D60A57" w:rsidP="00D60A57">
      <w:pPr>
        <w:numPr>
          <w:ilvl w:val="0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0267D3">
        <w:rPr>
          <w:rFonts w:ascii="Comic Sans MS" w:hAnsi="Comic Sans MS"/>
          <w:b/>
          <w:i/>
          <w:sz w:val="22"/>
          <w:szCs w:val="22"/>
        </w:rPr>
        <w:t>Rekreační činnosti</w:t>
      </w:r>
      <w:r w:rsidRPr="000267D3">
        <w:rPr>
          <w:rFonts w:ascii="Comic Sans MS" w:hAnsi="Comic Sans MS"/>
          <w:sz w:val="22"/>
          <w:szCs w:val="22"/>
        </w:rPr>
        <w:t xml:space="preserve"> - slouží k regeneraci sil, převažuje v nich odpočinek aktivní </w:t>
      </w:r>
      <w:r w:rsidRPr="000267D3">
        <w:rPr>
          <w:rFonts w:ascii="Comic Sans MS" w:hAnsi="Comic Sans MS"/>
          <w:sz w:val="22"/>
          <w:szCs w:val="22"/>
        </w:rPr>
        <w:br/>
        <w:t>s náročnějšími pohybovými prvky. Hry a spontánní činnosti mohou být rušnější.</w:t>
      </w:r>
    </w:p>
    <w:p w:rsidR="00D60A57" w:rsidRPr="000267D3" w:rsidRDefault="00D60A57" w:rsidP="00D60A57">
      <w:pPr>
        <w:numPr>
          <w:ilvl w:val="0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0267D3">
        <w:rPr>
          <w:rFonts w:ascii="Comic Sans MS" w:hAnsi="Comic Sans MS"/>
          <w:b/>
          <w:i/>
          <w:sz w:val="22"/>
          <w:szCs w:val="22"/>
        </w:rPr>
        <w:t>Zájmové činnosti</w:t>
      </w:r>
      <w:r w:rsidRPr="000267D3">
        <w:rPr>
          <w:rFonts w:ascii="Comic Sans MS" w:hAnsi="Comic Sans MS"/>
          <w:sz w:val="22"/>
          <w:szCs w:val="22"/>
        </w:rPr>
        <w:t xml:space="preserve"> - rozvíjejí osobnost žáka, umožňují žákům seberealizaci i kompenzaci možných školních neúspěchů i další rozvoj pohybových dovedností a poznání. Jde o  řízenou kolektivní nebo individuální činnost, organizovanou nebo spontánní aktivitu. Činnost může být organizována pro vybrané žáky z různých oddělení v zájmovém útvaru, který vede vychovatelka ŠD či jiný pedagog nebo rodič. </w:t>
      </w:r>
    </w:p>
    <w:p w:rsidR="00990B26" w:rsidRDefault="00D60A57" w:rsidP="005A2719">
      <w:pPr>
        <w:numPr>
          <w:ilvl w:val="0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0267D3">
        <w:rPr>
          <w:rFonts w:ascii="Comic Sans MS" w:hAnsi="Comic Sans MS"/>
          <w:b/>
          <w:i/>
          <w:sz w:val="22"/>
          <w:szCs w:val="22"/>
        </w:rPr>
        <w:t>Příprava na vyučování</w:t>
      </w:r>
      <w:r w:rsidRPr="000267D3">
        <w:rPr>
          <w:rFonts w:ascii="Comic Sans MS" w:hAnsi="Comic Sans MS"/>
          <w:b/>
          <w:sz w:val="22"/>
          <w:szCs w:val="22"/>
        </w:rPr>
        <w:t xml:space="preserve"> </w:t>
      </w:r>
      <w:r w:rsidRPr="000267D3">
        <w:rPr>
          <w:rFonts w:ascii="Comic Sans MS" w:hAnsi="Comic Sans MS"/>
          <w:b/>
          <w:i/>
          <w:sz w:val="22"/>
          <w:szCs w:val="22"/>
        </w:rPr>
        <w:t>zahrnuje okruh činností související s plněním školních povinností</w:t>
      </w:r>
      <w:r w:rsidR="00102462">
        <w:rPr>
          <w:rFonts w:ascii="Comic Sans MS" w:hAnsi="Comic Sans MS"/>
          <w:b/>
          <w:sz w:val="22"/>
          <w:szCs w:val="22"/>
        </w:rPr>
        <w:t xml:space="preserve">. </w:t>
      </w:r>
      <w:r w:rsidRPr="000267D3">
        <w:rPr>
          <w:rFonts w:ascii="Comic Sans MS" w:hAnsi="Comic Sans MS"/>
          <w:sz w:val="22"/>
          <w:szCs w:val="22"/>
        </w:rPr>
        <w:t xml:space="preserve">Může jít o vypracovávání domácích úkolů (pouze se souhlasem rodičů, nikoliv před 15. hodinou, vychovatelka žákům úkoly neopravuje), nebo zábavné procvičování učiva formou didaktických her (včetně řešení problémů), ověřování a upevňování školních poznatků v praxi při vycházkách, exkurzích a dalších činnostech; </w:t>
      </w:r>
      <w:r w:rsidRPr="000267D3">
        <w:rPr>
          <w:rFonts w:ascii="Comic Sans MS" w:hAnsi="Comic Sans MS"/>
          <w:b/>
          <w:i/>
          <w:sz w:val="22"/>
          <w:szCs w:val="22"/>
        </w:rPr>
        <w:lastRenderedPageBreak/>
        <w:t>získávání dalších doplňujících poznatků</w:t>
      </w:r>
      <w:r w:rsidRPr="000267D3">
        <w:rPr>
          <w:rFonts w:ascii="Comic Sans MS" w:hAnsi="Comic Sans MS"/>
          <w:sz w:val="22"/>
          <w:szCs w:val="22"/>
        </w:rPr>
        <w:t xml:space="preserve"> při průběžné činnosti ŠD (např. vycházky, poslechové činnosti, práce s knihou a časopisy).</w:t>
      </w:r>
    </w:p>
    <w:p w:rsidR="004A72C4" w:rsidRDefault="004A72C4" w:rsidP="004A72C4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</w:p>
    <w:p w:rsidR="004A72C4" w:rsidRPr="00990B26" w:rsidRDefault="004A72C4" w:rsidP="004A72C4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</w:p>
    <w:p w:rsidR="00532848" w:rsidRDefault="00532848" w:rsidP="00E45B50">
      <w:pPr>
        <w:pStyle w:val="Odstavecseseznamem"/>
        <w:numPr>
          <w:ilvl w:val="0"/>
          <w:numId w:val="26"/>
        </w:numPr>
        <w:tabs>
          <w:tab w:val="left" w:pos="2006"/>
        </w:tabs>
        <w:autoSpaceDE w:val="0"/>
        <w:rPr>
          <w:rFonts w:ascii="Comic Sans MS" w:hAnsi="Comic Sans MS" w:cs="TimesNewRomanPSMT"/>
          <w:sz w:val="28"/>
          <w:szCs w:val="28"/>
          <w:u w:val="single"/>
        </w:rPr>
      </w:pPr>
      <w:r w:rsidRPr="00E45B50">
        <w:rPr>
          <w:rFonts w:ascii="Comic Sans MS" w:hAnsi="Comic Sans MS" w:cs="TimesNewRomanPSMT"/>
          <w:sz w:val="28"/>
          <w:szCs w:val="28"/>
          <w:u w:val="single"/>
        </w:rPr>
        <w:t>Obsah vzdělávání</w:t>
      </w:r>
      <w:r w:rsidR="00E45B50" w:rsidRPr="00E45B50">
        <w:rPr>
          <w:rFonts w:ascii="Comic Sans MS" w:hAnsi="Comic Sans MS" w:cs="TimesNewRomanPSMT"/>
          <w:sz w:val="28"/>
          <w:szCs w:val="28"/>
          <w:u w:val="single"/>
        </w:rPr>
        <w:t xml:space="preserve"> – vzdělávací oblasti</w:t>
      </w:r>
    </w:p>
    <w:p w:rsidR="00E45B50" w:rsidRPr="00E45B50" w:rsidRDefault="00E45B50" w:rsidP="00E45B50">
      <w:pPr>
        <w:tabs>
          <w:tab w:val="left" w:pos="2006"/>
        </w:tabs>
        <w:autoSpaceDE w:val="0"/>
        <w:rPr>
          <w:rFonts w:ascii="Comic Sans MS" w:hAnsi="Comic Sans MS" w:cs="TimesNewRomanPSMT"/>
          <w:sz w:val="28"/>
          <w:szCs w:val="28"/>
          <w:u w:val="single"/>
        </w:rPr>
      </w:pPr>
    </w:p>
    <w:p w:rsidR="00E45B50" w:rsidRDefault="00E45B50" w:rsidP="007649AC">
      <w:pPr>
        <w:tabs>
          <w:tab w:val="left" w:pos="2006"/>
        </w:tabs>
        <w:autoSpaceDE w:val="0"/>
        <w:ind w:left="142"/>
        <w:jc w:val="both"/>
        <w:rPr>
          <w:rFonts w:ascii="Comic Sans MS" w:hAnsi="Comic Sans MS" w:cs="TimesNewRomanPSMT"/>
          <w:sz w:val="22"/>
          <w:szCs w:val="22"/>
        </w:rPr>
      </w:pPr>
      <w:r w:rsidRPr="00E45B50">
        <w:rPr>
          <w:rFonts w:ascii="Comic Sans MS" w:hAnsi="Comic Sans MS" w:cs="TimesNewRomanPSMT"/>
          <w:sz w:val="22"/>
          <w:szCs w:val="22"/>
        </w:rPr>
        <w:t>Obsah jednotlivých oblastí vzdělávání vychází částečně z</w:t>
      </w:r>
      <w:r w:rsidR="004A72C4">
        <w:rPr>
          <w:rFonts w:ascii="Comic Sans MS" w:hAnsi="Comic Sans MS" w:cs="TimesNewRomanPSMT"/>
          <w:sz w:val="22"/>
          <w:szCs w:val="22"/>
        </w:rPr>
        <w:t>e ŠVP</w:t>
      </w:r>
      <w:r w:rsidRPr="00E45B50">
        <w:rPr>
          <w:rFonts w:ascii="Comic Sans MS" w:hAnsi="Comic Sans MS" w:cs="TimesNewRomanPSMT"/>
          <w:sz w:val="22"/>
          <w:szCs w:val="22"/>
        </w:rPr>
        <w:t xml:space="preserve"> ŠKOLA PRO VŠE</w:t>
      </w:r>
      <w:r>
        <w:rPr>
          <w:rFonts w:ascii="Comic Sans MS" w:hAnsi="Comic Sans MS" w:cs="TimesNewRomanPSMT"/>
          <w:sz w:val="22"/>
          <w:szCs w:val="22"/>
        </w:rPr>
        <w:t xml:space="preserve">CHNY. Dále </w:t>
      </w:r>
      <w:r w:rsidR="00E56CF4">
        <w:rPr>
          <w:rFonts w:ascii="Comic Sans MS" w:hAnsi="Comic Sans MS" w:cs="TimesNewRomanPSMT"/>
          <w:sz w:val="22"/>
          <w:szCs w:val="22"/>
        </w:rPr>
        <w:t xml:space="preserve"> z věkových zvláštností žáků</w:t>
      </w:r>
      <w:r w:rsidRPr="00E45B50">
        <w:rPr>
          <w:rFonts w:ascii="Comic Sans MS" w:hAnsi="Comic Sans MS" w:cs="TimesNewRomanPSMT"/>
          <w:sz w:val="22"/>
          <w:szCs w:val="22"/>
        </w:rPr>
        <w:t xml:space="preserve"> a jejich zájmového zaměření. Hlavním cílem je naplnění výchovně vzdělávacích strategií a konkrétních cílů vzdělávání.</w:t>
      </w:r>
    </w:p>
    <w:p w:rsidR="0067577E" w:rsidRPr="00E45B50" w:rsidRDefault="0067577E" w:rsidP="00F83291">
      <w:pPr>
        <w:tabs>
          <w:tab w:val="left" w:pos="2006"/>
        </w:tabs>
        <w:autoSpaceDE w:val="0"/>
        <w:rPr>
          <w:rFonts w:ascii="Comic Sans MS" w:hAnsi="Comic Sans MS" w:cs="TimesNewRomanPSMT"/>
          <w:sz w:val="22"/>
          <w:szCs w:val="22"/>
        </w:rPr>
      </w:pPr>
    </w:p>
    <w:tbl>
      <w:tblPr>
        <w:tblpPr w:leftFromText="141" w:rightFromText="141" w:vertAnchor="text" w:horzAnchor="margin" w:tblpY="71"/>
        <w:tblW w:w="922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5790"/>
      </w:tblGrid>
      <w:tr w:rsidR="00D60A57" w:rsidRPr="00B96299" w:rsidTr="00D60A57">
        <w:trPr>
          <w:trHeight w:val="1335"/>
          <w:tblCellSpacing w:w="0" w:type="dxa"/>
        </w:trPr>
        <w:tc>
          <w:tcPr>
            <w:tcW w:w="9229" w:type="dxa"/>
            <w:gridSpan w:val="2"/>
            <w:vAlign w:val="center"/>
          </w:tcPr>
          <w:p w:rsidR="00D60A57" w:rsidRPr="00D60A57" w:rsidRDefault="00D60A57" w:rsidP="00F83291">
            <w:pPr>
              <w:rPr>
                <w:rFonts w:ascii="Comic Sans MS" w:hAnsi="Comic Sans MS" w:cs="Tahoma"/>
                <w:b/>
                <w:bCs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Člověk a svět prác</w:t>
            </w: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e</w:t>
            </w:r>
          </w:p>
        </w:tc>
      </w:tr>
      <w:tr w:rsidR="00D60A57" w:rsidRPr="00B96299" w:rsidTr="00D60A57">
        <w:trPr>
          <w:trHeight w:val="375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Výstupy (</w:t>
            </w:r>
            <w:r w:rsidR="00D60A57"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z pohledu žáka)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Výchovně vzdělávací strategie</w:t>
            </w:r>
          </w:p>
        </w:tc>
      </w:tr>
      <w:tr w:rsidR="00D60A57" w:rsidRPr="00B96299" w:rsidTr="00D60A57">
        <w:trPr>
          <w:trHeight w:val="660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Žák se seznamuje s různými pracovními technikami. 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P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ráce ve skupinách</w:t>
            </w:r>
          </w:p>
        </w:tc>
      </w:tr>
      <w:tr w:rsidR="00D60A57" w:rsidRPr="00B96299" w:rsidTr="00D60A57">
        <w:trPr>
          <w:trHeight w:val="600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práce s papírem, textilem, přírodninami, modelínou, keramickou hlínou….)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rozvíjí zručnost, představivost a fantazii.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Účast v soutěžích a různých akcích</w:t>
            </w: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(tvořivé hry se stavebnicemi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570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Žák udržuje hygienu prostředí, provádí </w:t>
            </w:r>
            <w:proofErr w:type="spellStart"/>
            <w:r w:rsidRPr="00B96299">
              <w:rPr>
                <w:rFonts w:ascii="Comic Sans MS" w:hAnsi="Comic Sans MS" w:cs="Tahoma"/>
                <w:sz w:val="22"/>
                <w:szCs w:val="22"/>
              </w:rPr>
              <w:t>sebeobslužné</w:t>
            </w:r>
            <w:proofErr w:type="spellEnd"/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 činnosti.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Dodržování bezpečnosti při práci</w:t>
            </w: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9AC" w:rsidRDefault="00471BBB" w:rsidP="00D60A57">
            <w:pPr>
              <w:rPr>
                <w:rFonts w:ascii="Comic Sans MS" w:hAnsi="Comic Sans MS" w:cs="Tahoma"/>
                <w:sz w:val="22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 xml:space="preserve">zalévání květin, výzdoba třídy </w:t>
            </w:r>
          </w:p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a školy)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vAlign w:val="center"/>
          </w:tcPr>
          <w:p w:rsidR="00F83291" w:rsidRDefault="00F83291" w:rsidP="00D60A57">
            <w:pPr>
              <w:rPr>
                <w:rFonts w:ascii="Comic Sans MS" w:hAnsi="Comic Sans MS" w:cs="Tahoma"/>
                <w:szCs w:val="22"/>
              </w:rPr>
            </w:pPr>
          </w:p>
          <w:p w:rsidR="00D60A57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  <w:p w:rsidR="007649AC" w:rsidRPr="00B96299" w:rsidRDefault="007649AC" w:rsidP="00D60A57">
            <w:pPr>
              <w:rPr>
                <w:rFonts w:ascii="Comic Sans MS" w:hAnsi="Comic Sans MS"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60"/>
          <w:tblCellSpacing w:w="0" w:type="dxa"/>
        </w:trPr>
        <w:tc>
          <w:tcPr>
            <w:tcW w:w="3758" w:type="dxa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lastRenderedPageBreak/>
              <w:t>Člověk a jeho svět</w:t>
            </w: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Výstupy (</w:t>
            </w:r>
            <w:r w:rsidR="00D60A57"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z pohledu žáka)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Výchovně vzdělávací strategie</w:t>
            </w:r>
          </w:p>
        </w:tc>
      </w:tr>
      <w:tr w:rsidR="00D60A57" w:rsidRPr="00B96299" w:rsidTr="00D60A57">
        <w:trPr>
          <w:trHeight w:val="570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pěstuje pěkné vztahy - chování ke spolužákům i dospělým osobám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Rozhovory (vztahy v rodině, pomoc starším osobám)</w:t>
            </w: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oslovování kamarádů a dospělých)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570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se učí samostatnosti a správnému vystupování na veřejnosti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Připomínání významných výročí a událostí</w:t>
            </w: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důle</w:t>
            </w:r>
            <w:r>
              <w:rPr>
                <w:rFonts w:ascii="Comic Sans MS" w:hAnsi="Comic Sans MS" w:cs="Tahoma"/>
                <w:sz w:val="22"/>
                <w:szCs w:val="22"/>
              </w:rPr>
              <w:t>žitá telefonní čísla, první pomoc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Žák zvládá základní </w:t>
            </w:r>
            <w:proofErr w:type="spellStart"/>
            <w:r w:rsidRPr="00B96299">
              <w:rPr>
                <w:rFonts w:ascii="Comic Sans MS" w:hAnsi="Comic Sans MS" w:cs="Tahoma"/>
                <w:sz w:val="22"/>
                <w:szCs w:val="22"/>
              </w:rPr>
              <w:t>sebeobslužné</w:t>
            </w:r>
            <w:proofErr w:type="spellEnd"/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 činnosti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poznává a chrání přírodu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Vycházky, orientace ve městě, poznávání přírody, lidové tradice</w:t>
            </w:r>
          </w:p>
        </w:tc>
      </w:tr>
      <w:tr w:rsidR="00D60A57" w:rsidRPr="00B96299" w:rsidTr="00D60A57">
        <w:trPr>
          <w:trHeight w:val="570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práce s atlasy a encyklopediemi, poznávání okolní přírody)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60"/>
          <w:tblCellSpacing w:w="0" w:type="dxa"/>
        </w:trPr>
        <w:tc>
          <w:tcPr>
            <w:tcW w:w="3758" w:type="dxa"/>
            <w:vAlign w:val="center"/>
          </w:tcPr>
          <w:p w:rsidR="00D60A57" w:rsidRDefault="00D60A57" w:rsidP="00D60A57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D60A57" w:rsidRDefault="00D60A57" w:rsidP="00D60A57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D60A57" w:rsidRDefault="00D60A57" w:rsidP="00D60A57">
            <w:pPr>
              <w:rPr>
                <w:rFonts w:ascii="Comic Sans MS" w:hAnsi="Comic Sans MS" w:cs="Tahoma"/>
                <w:b/>
                <w:bCs/>
                <w:szCs w:val="22"/>
              </w:rPr>
            </w:pPr>
          </w:p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Člověk a zdraví</w:t>
            </w: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285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Výstupy (z pohledu žáka)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Výchovně vzdělávací strategie</w:t>
            </w: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upevňuje získané dovednosti a návyky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hygiena, společenské chování)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600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přispívá k rozvoji tělesné zdatnosti, otužování a sportovního chování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Soutěže družstev, spolupráce se skautským oddílem</w:t>
            </w:r>
          </w:p>
        </w:tc>
      </w:tr>
      <w:tr w:rsidR="00D60A57" w:rsidRPr="00B96299" w:rsidTr="00D60A57">
        <w:trPr>
          <w:trHeight w:val="345"/>
          <w:tblCellSpacing w:w="0" w:type="dxa"/>
        </w:trPr>
        <w:tc>
          <w:tcPr>
            <w:tcW w:w="3758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míčové hry, běh, závodivé hry, kolektivní hry)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D60A57" w:rsidRPr="00B96299" w:rsidTr="00D60A57">
        <w:trPr>
          <w:trHeight w:val="300"/>
          <w:tblCellSpacing w:w="0" w:type="dxa"/>
        </w:trPr>
        <w:tc>
          <w:tcPr>
            <w:tcW w:w="3758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se seznamuje s nebezpečnými situacemi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Spolupráce s místní dopravní policií</w:t>
            </w:r>
          </w:p>
        </w:tc>
      </w:tr>
      <w:tr w:rsidR="00D60A57" w:rsidRPr="00B96299" w:rsidTr="00D60A57">
        <w:trPr>
          <w:trHeight w:val="570"/>
          <w:tblCellSpacing w:w="0" w:type="dxa"/>
        </w:trPr>
        <w:tc>
          <w:tcPr>
            <w:tcW w:w="375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471BBB" w:rsidP="00D60A57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D60A57" w:rsidRPr="00B96299">
              <w:rPr>
                <w:rFonts w:ascii="Comic Sans MS" w:hAnsi="Comic Sans MS" w:cs="Tahoma"/>
                <w:sz w:val="22"/>
                <w:szCs w:val="22"/>
              </w:rPr>
              <w:t>přecházení vozovky, určování dopravních značek, orientace v okolí)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A57" w:rsidRPr="00B96299" w:rsidRDefault="00D60A57" w:rsidP="00D60A57">
            <w:pPr>
              <w:rPr>
                <w:rFonts w:ascii="Comic Sans MS" w:hAnsi="Comic Sans MS" w:cs="Tahoma"/>
                <w:szCs w:val="22"/>
              </w:rPr>
            </w:pPr>
          </w:p>
        </w:tc>
      </w:tr>
    </w:tbl>
    <w:p w:rsidR="007104F1" w:rsidRDefault="007104F1" w:rsidP="0064022E">
      <w:pPr>
        <w:tabs>
          <w:tab w:val="left" w:pos="2006"/>
        </w:tabs>
        <w:autoSpaceDE w:val="0"/>
        <w:rPr>
          <w:rFonts w:ascii="Comic Sans MS" w:hAnsi="Comic Sans MS" w:cs="TimesNewRomanPSMT"/>
          <w:sz w:val="28"/>
          <w:szCs w:val="28"/>
          <w:u w:val="single"/>
        </w:rPr>
      </w:pPr>
    </w:p>
    <w:p w:rsidR="00BF5BBE" w:rsidRDefault="00BF5BBE" w:rsidP="0064022E">
      <w:pPr>
        <w:tabs>
          <w:tab w:val="left" w:pos="2006"/>
        </w:tabs>
        <w:autoSpaceDE w:val="0"/>
        <w:rPr>
          <w:rFonts w:ascii="Comic Sans MS" w:hAnsi="Comic Sans MS" w:cs="TimesNewRomanPSMT"/>
          <w:color w:val="FF0000"/>
          <w:sz w:val="28"/>
          <w:szCs w:val="28"/>
          <w:u w:val="single"/>
        </w:rPr>
      </w:pPr>
    </w:p>
    <w:tbl>
      <w:tblPr>
        <w:tblW w:w="0" w:type="auto"/>
        <w:tblCellSpacing w:w="0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4906"/>
      </w:tblGrid>
      <w:tr w:rsidR="007104F1" w:rsidRPr="00B96299" w:rsidTr="003B02D4">
        <w:trPr>
          <w:trHeight w:val="360"/>
          <w:tblCellSpacing w:w="0" w:type="dxa"/>
        </w:trPr>
        <w:tc>
          <w:tcPr>
            <w:tcW w:w="4323" w:type="dxa"/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lastRenderedPageBreak/>
              <w:t>Umění a kultura</w:t>
            </w:r>
          </w:p>
        </w:tc>
        <w:tc>
          <w:tcPr>
            <w:tcW w:w="0" w:type="auto"/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285"/>
          <w:tblCellSpacing w:w="0" w:type="dxa"/>
        </w:trPr>
        <w:tc>
          <w:tcPr>
            <w:tcW w:w="4323" w:type="dxa"/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285"/>
          <w:tblCellSpacing w:w="0" w:type="dxa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471BBB" w:rsidP="003B02D4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szCs w:val="22"/>
              </w:rPr>
              <w:t>Výstupy (z pohledu žáka</w:t>
            </w:r>
            <w:r w:rsidR="007104F1"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b/>
                <w:bCs/>
                <w:sz w:val="22"/>
                <w:szCs w:val="22"/>
              </w:rPr>
              <w:t>Výchovně vzdělávací strategie</w:t>
            </w:r>
          </w:p>
        </w:tc>
      </w:tr>
      <w:tr w:rsidR="007104F1" w:rsidRPr="00B96299" w:rsidTr="003B02D4">
        <w:trPr>
          <w:trHeight w:val="570"/>
          <w:tblCellSpacing w:w="0" w:type="dxa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pěstuje estetické cítění a představivost, rozvíjí fantazii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Seznámení s různými technikami, výtvarné soutěže</w:t>
            </w:r>
          </w:p>
        </w:tc>
      </w:tr>
      <w:tr w:rsidR="007104F1" w:rsidRPr="00B96299" w:rsidTr="003B02D4">
        <w:trPr>
          <w:trHeight w:val="570"/>
          <w:tblCellSpacing w:w="0" w:type="dxa"/>
        </w:trPr>
        <w:tc>
          <w:tcPr>
            <w:tcW w:w="43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471BBB" w:rsidP="003B02D4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7104F1" w:rsidRPr="00B96299">
              <w:rPr>
                <w:rFonts w:ascii="Comic Sans MS" w:hAnsi="Comic Sans MS" w:cs="Tahoma"/>
                <w:sz w:val="22"/>
                <w:szCs w:val="22"/>
              </w:rPr>
              <w:t>kreslení, stříhání,</w:t>
            </w:r>
            <w:r>
              <w:rPr>
                <w:rFonts w:ascii="Comic Sans MS" w:hAnsi="Comic Sans MS" w:cs="Tahoma"/>
                <w:sz w:val="22"/>
                <w:szCs w:val="22"/>
              </w:rPr>
              <w:t xml:space="preserve"> </w:t>
            </w:r>
            <w:r w:rsidR="007104F1" w:rsidRPr="00B96299">
              <w:rPr>
                <w:rFonts w:ascii="Comic Sans MS" w:hAnsi="Comic Sans MS" w:cs="Tahoma"/>
                <w:sz w:val="22"/>
                <w:szCs w:val="22"/>
              </w:rPr>
              <w:t>návštěva knihovny, ilustrace dětské knihy)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300"/>
          <w:tblCellSpacing w:w="0" w:type="dxa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se zajímá o hudbu, rozvíjí smysl pro rytmus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Poslech hudby a mluveného slova</w:t>
            </w:r>
          </w:p>
        </w:tc>
      </w:tr>
      <w:tr w:rsidR="007104F1" w:rsidRPr="00B96299" w:rsidTr="003B02D4">
        <w:trPr>
          <w:trHeight w:val="570"/>
          <w:tblCellSpacing w:w="0" w:type="dxa"/>
        </w:trPr>
        <w:tc>
          <w:tcPr>
            <w:tcW w:w="43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471BBB" w:rsidP="003B02D4">
            <w:pPr>
              <w:rPr>
                <w:rFonts w:ascii="Comic Sans MS" w:hAnsi="Comic Sans MS" w:cs="Tahoma"/>
                <w:szCs w:val="22"/>
              </w:rPr>
            </w:pPr>
            <w:r>
              <w:rPr>
                <w:rFonts w:ascii="Comic Sans MS" w:hAnsi="Comic Sans MS" w:cs="Tahoma"/>
                <w:sz w:val="22"/>
                <w:szCs w:val="22"/>
              </w:rPr>
              <w:t>(</w:t>
            </w:r>
            <w:r w:rsidR="007104F1" w:rsidRPr="00B96299">
              <w:rPr>
                <w:rFonts w:ascii="Comic Sans MS" w:hAnsi="Comic Sans MS" w:cs="Tahoma"/>
                <w:sz w:val="22"/>
                <w:szCs w:val="22"/>
              </w:rPr>
              <w:t xml:space="preserve">zpěv, poslechové </w:t>
            </w:r>
            <w:r>
              <w:rPr>
                <w:rFonts w:ascii="Comic Sans MS" w:hAnsi="Comic Sans MS" w:cs="Tahoma"/>
                <w:sz w:val="22"/>
                <w:szCs w:val="22"/>
              </w:rPr>
              <w:t>skladby, hra na hudební nástroje</w:t>
            </w:r>
            <w:r w:rsidR="007104F1" w:rsidRPr="00B96299">
              <w:rPr>
                <w:rFonts w:ascii="Comic Sans MS" w:hAnsi="Comic Sans MS" w:cs="Tahoma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570"/>
          <w:tblCellSpacing w:w="0" w:type="dxa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dbá na správnou výslovnost a vyjadřovací schopnost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300"/>
          <w:tblCellSpacing w:w="0" w:type="dxa"/>
        </w:trPr>
        <w:tc>
          <w:tcPr>
            <w:tcW w:w="4323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 rozpočítadla, jazykolamy, pohádky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  <w:tr w:rsidR="007104F1" w:rsidRPr="00B96299" w:rsidTr="003B02D4">
        <w:trPr>
          <w:trHeight w:val="300"/>
          <w:tblCellSpacing w:w="0" w:type="dxa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Žák kultivuje vztah k uměleckým dílům</w:t>
            </w:r>
          </w:p>
        </w:tc>
        <w:tc>
          <w:tcPr>
            <w:tcW w:w="0" w:type="auto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>Návštěva divadelního představení, taneční průprava</w:t>
            </w:r>
          </w:p>
        </w:tc>
      </w:tr>
      <w:tr w:rsidR="007104F1" w:rsidRPr="00B96299" w:rsidTr="003B02D4">
        <w:trPr>
          <w:trHeight w:val="570"/>
          <w:tblCellSpacing w:w="0" w:type="dxa"/>
        </w:trPr>
        <w:tc>
          <w:tcPr>
            <w:tcW w:w="432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  <w:r w:rsidRPr="00B96299">
              <w:rPr>
                <w:rFonts w:ascii="Comic Sans MS" w:hAnsi="Comic Sans MS" w:cs="Tahoma"/>
                <w:sz w:val="22"/>
                <w:szCs w:val="22"/>
              </w:rPr>
              <w:t xml:space="preserve"> malované písničky, četba na pokračování, taneční hry a písničky </w:t>
            </w:r>
          </w:p>
        </w:tc>
        <w:tc>
          <w:tcPr>
            <w:tcW w:w="0" w:type="auto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104F1" w:rsidRPr="00B96299" w:rsidRDefault="007104F1" w:rsidP="003B02D4">
            <w:pPr>
              <w:rPr>
                <w:rFonts w:ascii="Comic Sans MS" w:hAnsi="Comic Sans MS" w:cs="Tahoma"/>
                <w:szCs w:val="22"/>
              </w:rPr>
            </w:pPr>
          </w:p>
        </w:tc>
      </w:tr>
    </w:tbl>
    <w:p w:rsidR="007104F1" w:rsidRDefault="007104F1" w:rsidP="0064022E">
      <w:pPr>
        <w:tabs>
          <w:tab w:val="left" w:pos="2006"/>
        </w:tabs>
        <w:autoSpaceDE w:val="0"/>
        <w:rPr>
          <w:rFonts w:ascii="Comic Sans MS" w:hAnsi="Comic Sans MS" w:cs="TimesNewRomanPSMT"/>
          <w:color w:val="FF0000"/>
          <w:sz w:val="28"/>
          <w:szCs w:val="28"/>
          <w:u w:val="single"/>
        </w:rPr>
      </w:pPr>
    </w:p>
    <w:p w:rsidR="007104F1" w:rsidRDefault="007104F1" w:rsidP="0064022E">
      <w:pPr>
        <w:tabs>
          <w:tab w:val="left" w:pos="2006"/>
        </w:tabs>
        <w:autoSpaceDE w:val="0"/>
        <w:rPr>
          <w:rFonts w:ascii="Comic Sans MS" w:hAnsi="Comic Sans MS" w:cs="TimesNewRomanPSMT"/>
          <w:color w:val="FF0000"/>
          <w:sz w:val="28"/>
          <w:szCs w:val="28"/>
          <w:u w:val="single"/>
        </w:rPr>
      </w:pPr>
    </w:p>
    <w:p w:rsidR="007649AC" w:rsidRDefault="007649AC" w:rsidP="0064022E">
      <w:pPr>
        <w:tabs>
          <w:tab w:val="left" w:pos="2006"/>
        </w:tabs>
        <w:autoSpaceDE w:val="0"/>
        <w:rPr>
          <w:rFonts w:ascii="Comic Sans MS" w:hAnsi="Comic Sans MS" w:cs="TimesNewRomanPSMT"/>
          <w:color w:val="FF0000"/>
          <w:sz w:val="28"/>
          <w:szCs w:val="28"/>
          <w:u w:val="single"/>
        </w:rPr>
      </w:pPr>
    </w:p>
    <w:p w:rsidR="007649AC" w:rsidRPr="00532848" w:rsidRDefault="007649AC" w:rsidP="0064022E">
      <w:pPr>
        <w:tabs>
          <w:tab w:val="left" w:pos="2006"/>
        </w:tabs>
        <w:autoSpaceDE w:val="0"/>
        <w:rPr>
          <w:rFonts w:ascii="Comic Sans MS" w:hAnsi="Comic Sans MS" w:cs="TimesNewRomanPSMT"/>
          <w:color w:val="FF0000"/>
          <w:sz w:val="28"/>
          <w:szCs w:val="28"/>
          <w:u w:val="single"/>
        </w:rPr>
      </w:pPr>
    </w:p>
    <w:p w:rsidR="00BF5BBE" w:rsidRPr="000160DF" w:rsidRDefault="00532848" w:rsidP="00BF5BBE">
      <w:pPr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>
        <w:rPr>
          <w:rFonts w:ascii="Comic Sans MS" w:hAnsi="Comic Sans MS" w:cs="TimesNewRomanPS-BoldMT"/>
          <w:bCs/>
          <w:sz w:val="28"/>
          <w:szCs w:val="28"/>
          <w:u w:val="single"/>
        </w:rPr>
        <w:t>7</w:t>
      </w:r>
      <w:r w:rsidR="00BF5BBE" w:rsidRPr="000160DF">
        <w:rPr>
          <w:rFonts w:ascii="Comic Sans MS" w:hAnsi="Comic Sans MS" w:cs="TimesNewRomanPS-BoldMT"/>
          <w:bCs/>
          <w:sz w:val="28"/>
          <w:szCs w:val="28"/>
          <w:u w:val="single"/>
        </w:rPr>
        <w:t>.</w:t>
      </w:r>
      <w:r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 </w:t>
      </w:r>
      <w:r w:rsidR="00BF5BBE" w:rsidRPr="000160DF">
        <w:rPr>
          <w:rFonts w:ascii="Comic Sans MS" w:hAnsi="Comic Sans MS" w:cs="TimesNewRomanPS-BoldMT"/>
          <w:bCs/>
          <w:sz w:val="28"/>
          <w:szCs w:val="28"/>
          <w:u w:val="single"/>
        </w:rPr>
        <w:t>Zabezpečení výuky žáků se speciálními vzdělávacími potřebami</w:t>
      </w:r>
    </w:p>
    <w:p w:rsidR="00517BA6" w:rsidRDefault="00517BA6" w:rsidP="00BF5BBE">
      <w:pPr>
        <w:autoSpaceDE w:val="0"/>
        <w:rPr>
          <w:rFonts w:ascii="Comic Sans MS" w:hAnsi="Comic Sans MS" w:cs="TimesNewRomanPS-BoldMT"/>
          <w:bCs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Žákům se speciálními vzdělávacími potřebami jsou vytvářeny následující podmínky:</w:t>
      </w:r>
    </w:p>
    <w:p w:rsidR="00BF5BBE" w:rsidRDefault="00E45B50" w:rsidP="00BF5BBE">
      <w:pPr>
        <w:numPr>
          <w:ilvl w:val="0"/>
          <w:numId w:val="10"/>
        </w:numPr>
        <w:tabs>
          <w:tab w:val="left" w:pos="360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individuální přístup vychovatele</w:t>
      </w:r>
      <w:r w:rsidR="00BF5BBE">
        <w:rPr>
          <w:rFonts w:ascii="Comic Sans MS" w:hAnsi="Comic Sans MS" w:cs="TimesNewRomanPSMT"/>
          <w:sz w:val="23"/>
          <w:szCs w:val="23"/>
        </w:rPr>
        <w:t>, diferenciace v nárocích</w:t>
      </w:r>
    </w:p>
    <w:p w:rsidR="00BF5BBE" w:rsidRDefault="00BF5BBE" w:rsidP="00BF5BBE">
      <w:pPr>
        <w:numPr>
          <w:ilvl w:val="0"/>
          <w:numId w:val="10"/>
        </w:numPr>
        <w:tabs>
          <w:tab w:val="left" w:pos="360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 odbornými pr</w:t>
      </w:r>
      <w:r w:rsidR="00115502">
        <w:rPr>
          <w:rFonts w:ascii="Comic Sans MS" w:hAnsi="Comic Sans MS" w:cs="TimesNewRomanPSMT"/>
          <w:sz w:val="23"/>
          <w:szCs w:val="23"/>
        </w:rPr>
        <w:t>acovišti vyhotovujícími doporučení pro žáky</w:t>
      </w:r>
    </w:p>
    <w:p w:rsidR="00BF5BBE" w:rsidRDefault="00BF5BBE" w:rsidP="00BF5BBE">
      <w:pPr>
        <w:numPr>
          <w:ilvl w:val="0"/>
          <w:numId w:val="10"/>
        </w:numPr>
        <w:tabs>
          <w:tab w:val="left" w:pos="360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se speciálním pedagogem</w:t>
      </w:r>
    </w:p>
    <w:p w:rsidR="00981EC8" w:rsidRDefault="00981EC8" w:rsidP="00BF5BBE">
      <w:pPr>
        <w:numPr>
          <w:ilvl w:val="0"/>
          <w:numId w:val="10"/>
        </w:numPr>
        <w:tabs>
          <w:tab w:val="left" w:pos="360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</w:t>
      </w:r>
      <w:r w:rsidR="00115502">
        <w:rPr>
          <w:rFonts w:ascii="Comic Sans MS" w:hAnsi="Comic Sans MS" w:cs="TimesNewRomanPSMT"/>
          <w:sz w:val="23"/>
          <w:szCs w:val="23"/>
        </w:rPr>
        <w:t> </w:t>
      </w:r>
      <w:proofErr w:type="spellStart"/>
      <w:r>
        <w:rPr>
          <w:rFonts w:ascii="Comic Sans MS" w:hAnsi="Comic Sans MS" w:cs="TimesNewRomanPSMT"/>
          <w:sz w:val="23"/>
          <w:szCs w:val="23"/>
        </w:rPr>
        <w:t>preventistou</w:t>
      </w:r>
      <w:proofErr w:type="spellEnd"/>
    </w:p>
    <w:p w:rsidR="00115502" w:rsidRDefault="00115502" w:rsidP="00BF5BBE">
      <w:pPr>
        <w:numPr>
          <w:ilvl w:val="0"/>
          <w:numId w:val="10"/>
        </w:numPr>
        <w:tabs>
          <w:tab w:val="left" w:pos="360"/>
        </w:tabs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spolupráce se školním psychologem</w:t>
      </w:r>
    </w:p>
    <w:p w:rsidR="000160DF" w:rsidRDefault="000160DF" w:rsidP="00E45B50">
      <w:pPr>
        <w:autoSpaceDE w:val="0"/>
        <w:ind w:left="360"/>
        <w:rPr>
          <w:rFonts w:ascii="Comic Sans MS" w:hAnsi="Comic Sans MS" w:cs="TimesNewRomanPSMT"/>
          <w:sz w:val="23"/>
          <w:szCs w:val="23"/>
        </w:rPr>
      </w:pPr>
    </w:p>
    <w:p w:rsidR="00E45B50" w:rsidRDefault="00115502" w:rsidP="00F83291">
      <w:pPr>
        <w:autoSpaceDE w:val="0"/>
        <w:jc w:val="both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Žákům z odlišného</w:t>
      </w:r>
      <w:r w:rsidR="00BF5BBE">
        <w:rPr>
          <w:rFonts w:ascii="Comic Sans MS" w:hAnsi="Comic Sans MS" w:cs="Arial"/>
          <w:sz w:val="23"/>
          <w:szCs w:val="23"/>
        </w:rPr>
        <w:t xml:space="preserve"> sociálního </w:t>
      </w:r>
      <w:r>
        <w:rPr>
          <w:rFonts w:ascii="Comic Sans MS" w:hAnsi="Comic Sans MS" w:cs="Arial"/>
          <w:sz w:val="23"/>
          <w:szCs w:val="23"/>
        </w:rPr>
        <w:t xml:space="preserve">a kulturního </w:t>
      </w:r>
      <w:r w:rsidR="00BF5BBE">
        <w:rPr>
          <w:rFonts w:ascii="Comic Sans MS" w:hAnsi="Comic Sans MS" w:cs="Arial"/>
          <w:sz w:val="23"/>
          <w:szCs w:val="23"/>
        </w:rPr>
        <w:t xml:space="preserve">prostředí je nejvíce nápomocen učitel, </w:t>
      </w:r>
      <w:r w:rsidR="00E45B50">
        <w:rPr>
          <w:rFonts w:ascii="Comic Sans MS" w:hAnsi="Comic Sans MS" w:cs="Arial"/>
          <w:sz w:val="23"/>
          <w:szCs w:val="23"/>
        </w:rPr>
        <w:t xml:space="preserve">vychovatel, </w:t>
      </w:r>
      <w:r w:rsidR="00BF5BBE">
        <w:rPr>
          <w:rFonts w:ascii="Comic Sans MS" w:hAnsi="Comic Sans MS" w:cs="Arial"/>
          <w:sz w:val="23"/>
          <w:szCs w:val="23"/>
        </w:rPr>
        <w:t>vý</w:t>
      </w:r>
      <w:r w:rsidR="00F15BD0">
        <w:rPr>
          <w:rFonts w:ascii="Comic Sans MS" w:hAnsi="Comic Sans MS" w:cs="Arial"/>
          <w:sz w:val="23"/>
          <w:szCs w:val="23"/>
        </w:rPr>
        <w:t xml:space="preserve">chovný poradce, </w:t>
      </w:r>
      <w:proofErr w:type="spellStart"/>
      <w:r w:rsidR="00BF5BBE">
        <w:rPr>
          <w:rFonts w:ascii="Comic Sans MS" w:hAnsi="Comic Sans MS" w:cs="Arial"/>
          <w:sz w:val="23"/>
          <w:szCs w:val="23"/>
        </w:rPr>
        <w:t>preventista</w:t>
      </w:r>
      <w:proofErr w:type="spellEnd"/>
      <w:r w:rsidR="00F15BD0">
        <w:rPr>
          <w:rFonts w:ascii="Comic Sans MS" w:hAnsi="Comic Sans MS" w:cs="Arial"/>
          <w:sz w:val="23"/>
          <w:szCs w:val="23"/>
        </w:rPr>
        <w:t xml:space="preserve"> a školní psycholog</w:t>
      </w:r>
      <w:r w:rsidR="00BF5BBE">
        <w:rPr>
          <w:rFonts w:ascii="Comic Sans MS" w:hAnsi="Comic Sans MS" w:cs="Arial"/>
          <w:sz w:val="23"/>
          <w:szCs w:val="23"/>
        </w:rPr>
        <w:t xml:space="preserve">, kteří mapují odlišnost rodinného prostředí a společenské klima, v němž se žák nachází.  Velice důležitá je pravidelná komunikace a zpětná vazba. </w:t>
      </w:r>
      <w:r>
        <w:rPr>
          <w:rFonts w:ascii="Comic Sans MS" w:hAnsi="Comic Sans MS" w:cs="Arial"/>
          <w:sz w:val="23"/>
          <w:szCs w:val="23"/>
        </w:rPr>
        <w:t>Úplatu za pobyt v ŠD může ředitel školy snížit nebo od úplaty osvobodit, jestliže: zákonný zástupce je příjemcem dávek pomoci v hmotné nouzi, náleží mu zvýšený příspěvek na péči nebo účastník/žák je svěřený do pěstounské péče.</w:t>
      </w:r>
    </w:p>
    <w:p w:rsidR="00E45B50" w:rsidRDefault="00E45B50" w:rsidP="00BF5BBE">
      <w:pPr>
        <w:autoSpaceDE w:val="0"/>
        <w:rPr>
          <w:rFonts w:ascii="Comic Sans MS" w:hAnsi="Comic Sans MS" w:cs="Arial"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Arial"/>
          <w:b/>
          <w:sz w:val="23"/>
          <w:szCs w:val="23"/>
        </w:rPr>
      </w:pPr>
      <w:r w:rsidRPr="00544DD3">
        <w:rPr>
          <w:rFonts w:ascii="Comic Sans MS" w:hAnsi="Comic Sans MS" w:cs="Arial"/>
          <w:b/>
          <w:sz w:val="23"/>
          <w:szCs w:val="23"/>
        </w:rPr>
        <w:t xml:space="preserve">Podmínky pro vzdělávání žáků se </w:t>
      </w:r>
      <w:r w:rsidR="00E56CF4">
        <w:rPr>
          <w:rFonts w:ascii="Comic Sans MS" w:hAnsi="Comic Sans MS" w:cs="Arial"/>
          <w:b/>
          <w:sz w:val="23"/>
          <w:szCs w:val="23"/>
        </w:rPr>
        <w:t>speciálními vzdělávacími potřebami</w:t>
      </w:r>
    </w:p>
    <w:p w:rsidR="000160DF" w:rsidRDefault="003303C2" w:rsidP="00BF5BBE">
      <w:p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Školní družina se řídí vyhláškou 27/2016</w:t>
      </w:r>
      <w:r w:rsidR="009A2767">
        <w:rPr>
          <w:rFonts w:ascii="Comic Sans MS" w:hAnsi="Comic Sans MS" w:cs="Arial"/>
          <w:sz w:val="23"/>
          <w:szCs w:val="23"/>
        </w:rPr>
        <w:t xml:space="preserve"> Sb.</w:t>
      </w:r>
      <w:r>
        <w:rPr>
          <w:rFonts w:ascii="Comic Sans MS" w:hAnsi="Comic Sans MS" w:cs="Arial"/>
          <w:sz w:val="23"/>
          <w:szCs w:val="23"/>
        </w:rPr>
        <w:t xml:space="preserve"> </w:t>
      </w:r>
      <w:r w:rsidR="00802390">
        <w:rPr>
          <w:rFonts w:ascii="Comic Sans MS" w:hAnsi="Comic Sans MS" w:cs="Arial"/>
          <w:sz w:val="23"/>
          <w:szCs w:val="23"/>
        </w:rPr>
        <w:t xml:space="preserve">o vzdělávaní žáků se speciálními </w:t>
      </w:r>
      <w:r w:rsidR="00802390">
        <w:rPr>
          <w:rFonts w:ascii="Comic Sans MS" w:hAnsi="Comic Sans MS" w:cs="Arial"/>
          <w:sz w:val="23"/>
          <w:szCs w:val="23"/>
        </w:rPr>
        <w:lastRenderedPageBreak/>
        <w:t>vzdělávacími potřebami a žáků nadaných.</w:t>
      </w:r>
    </w:p>
    <w:p w:rsidR="003303C2" w:rsidRDefault="003303C2" w:rsidP="00BF5BBE">
      <w:pPr>
        <w:autoSpaceDE w:val="0"/>
        <w:rPr>
          <w:rFonts w:ascii="Comic Sans MS" w:hAnsi="Comic Sans MS" w:cs="Arial"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Arial"/>
          <w:b/>
          <w:sz w:val="23"/>
          <w:szCs w:val="23"/>
        </w:rPr>
      </w:pPr>
      <w:r w:rsidRPr="006A2209">
        <w:rPr>
          <w:rFonts w:ascii="Comic Sans MS" w:hAnsi="Comic Sans MS" w:cs="Arial"/>
          <w:b/>
          <w:sz w:val="23"/>
          <w:szCs w:val="23"/>
        </w:rPr>
        <w:t>Výchovné a vzdělá</w:t>
      </w:r>
      <w:r w:rsidR="00DE06DD">
        <w:rPr>
          <w:rFonts w:ascii="Comic Sans MS" w:hAnsi="Comic Sans MS" w:cs="Arial"/>
          <w:b/>
          <w:sz w:val="23"/>
          <w:szCs w:val="23"/>
        </w:rPr>
        <w:t>vací strategie při práci se žáky</w:t>
      </w:r>
      <w:r w:rsidRPr="006A2209">
        <w:rPr>
          <w:rFonts w:ascii="Comic Sans MS" w:hAnsi="Comic Sans MS" w:cs="Arial"/>
          <w:b/>
          <w:sz w:val="23"/>
          <w:szCs w:val="23"/>
        </w:rPr>
        <w:t xml:space="preserve"> se speciálními vzdělávacími potřebami</w:t>
      </w:r>
      <w:r w:rsidR="00DE06DD">
        <w:rPr>
          <w:rFonts w:ascii="Comic Sans MS" w:hAnsi="Comic Sans MS" w:cs="Arial"/>
          <w:b/>
          <w:sz w:val="23"/>
          <w:szCs w:val="23"/>
        </w:rPr>
        <w:t xml:space="preserve"> a žáků nadaných</w:t>
      </w:r>
    </w:p>
    <w:p w:rsidR="00981EC8" w:rsidRDefault="00115502" w:rsidP="00BF5BBE">
      <w:p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K žákovi</w:t>
      </w:r>
      <w:r w:rsidR="00BF5BBE">
        <w:rPr>
          <w:rFonts w:ascii="Comic Sans MS" w:hAnsi="Comic Sans MS" w:cs="Arial"/>
          <w:sz w:val="23"/>
          <w:szCs w:val="23"/>
        </w:rPr>
        <w:t xml:space="preserve"> se speciální</w:t>
      </w:r>
      <w:r w:rsidR="00981EC8">
        <w:rPr>
          <w:rFonts w:ascii="Comic Sans MS" w:hAnsi="Comic Sans MS" w:cs="Arial"/>
          <w:sz w:val="23"/>
          <w:szCs w:val="23"/>
        </w:rPr>
        <w:t>mi</w:t>
      </w:r>
      <w:r w:rsidR="00BF5BBE">
        <w:rPr>
          <w:rFonts w:ascii="Comic Sans MS" w:hAnsi="Comic Sans MS" w:cs="Arial"/>
          <w:sz w:val="23"/>
          <w:szCs w:val="23"/>
        </w:rPr>
        <w:t xml:space="preserve"> vzdělávací</w:t>
      </w:r>
      <w:r w:rsidR="00981EC8">
        <w:rPr>
          <w:rFonts w:ascii="Comic Sans MS" w:hAnsi="Comic Sans MS" w:cs="Arial"/>
          <w:sz w:val="23"/>
          <w:szCs w:val="23"/>
        </w:rPr>
        <w:t>mi</w:t>
      </w:r>
      <w:r w:rsidR="00BF5BBE">
        <w:rPr>
          <w:rFonts w:ascii="Comic Sans MS" w:hAnsi="Comic Sans MS" w:cs="Arial"/>
          <w:sz w:val="23"/>
          <w:szCs w:val="23"/>
        </w:rPr>
        <w:t xml:space="preserve"> po</w:t>
      </w:r>
      <w:r w:rsidR="00981EC8">
        <w:rPr>
          <w:rFonts w:ascii="Comic Sans MS" w:hAnsi="Comic Sans MS" w:cs="Arial"/>
          <w:sz w:val="23"/>
          <w:szCs w:val="23"/>
        </w:rPr>
        <w:t>třebami přistupujeme individuálně</w:t>
      </w:r>
    </w:p>
    <w:p w:rsidR="00981EC8" w:rsidRPr="00115502" w:rsidRDefault="00BF5BBE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 w:rsidRPr="00115502">
        <w:rPr>
          <w:rFonts w:ascii="Comic Sans MS" w:hAnsi="Comic Sans MS" w:cs="Arial"/>
          <w:sz w:val="23"/>
          <w:szCs w:val="23"/>
        </w:rPr>
        <w:t>do hodnocení nezahrnujeme specifické obtíže</w:t>
      </w:r>
      <w:r w:rsidR="003303C2">
        <w:rPr>
          <w:rFonts w:ascii="Comic Sans MS" w:hAnsi="Comic Sans MS" w:cs="Arial"/>
          <w:sz w:val="23"/>
          <w:szCs w:val="23"/>
        </w:rPr>
        <w:t xml:space="preserve"> </w:t>
      </w:r>
      <w:r w:rsidR="00981EC8" w:rsidRPr="00115502">
        <w:rPr>
          <w:rFonts w:ascii="Comic Sans MS" w:hAnsi="Comic Sans MS" w:cs="Arial"/>
          <w:sz w:val="23"/>
          <w:szCs w:val="23"/>
        </w:rPr>
        <w:t>volíme vhodné formy komunikace</w:t>
      </w:r>
    </w:p>
    <w:p w:rsidR="00BF5BBE" w:rsidRDefault="00BF5BBE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žáka chválíme i za dílčí úspěchy</w:t>
      </w:r>
    </w:p>
    <w:p w:rsidR="00BF5BBE" w:rsidRDefault="00BF5BBE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ponecháváme žákovi dostatek času na vykonání a kontrolu zadané  práce </w:t>
      </w:r>
    </w:p>
    <w:p w:rsidR="00BF5BBE" w:rsidRDefault="00BF5BBE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využíváme vhodnou motivaci</w:t>
      </w:r>
    </w:p>
    <w:p w:rsidR="00BF5BBE" w:rsidRDefault="00115502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stanovujeme jasná a pro žáky</w:t>
      </w:r>
      <w:r w:rsidR="00BF5BBE">
        <w:rPr>
          <w:rFonts w:ascii="Comic Sans MS" w:hAnsi="Comic Sans MS" w:cs="Arial"/>
          <w:sz w:val="23"/>
          <w:szCs w:val="23"/>
        </w:rPr>
        <w:t xml:space="preserve"> čitelná pravidla chování</w:t>
      </w:r>
    </w:p>
    <w:p w:rsidR="00BF5BBE" w:rsidRDefault="00BF5BBE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umožňujme žákům hyperaktivním a snáze unavitelným změny pracovní polohy</w:t>
      </w:r>
    </w:p>
    <w:p w:rsidR="00981EC8" w:rsidRPr="006A2209" w:rsidRDefault="00981EC8" w:rsidP="00BF5BBE">
      <w:pPr>
        <w:numPr>
          <w:ilvl w:val="0"/>
          <w:numId w:val="14"/>
        </w:numPr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snažíme se být nápomocni při jeho navazování </w:t>
      </w:r>
      <w:r w:rsidR="00702B8C">
        <w:rPr>
          <w:rFonts w:ascii="Comic Sans MS" w:hAnsi="Comic Sans MS" w:cs="Arial"/>
          <w:sz w:val="23"/>
          <w:szCs w:val="23"/>
        </w:rPr>
        <w:t>vzájemných vztahů s ostatními spolužáky</w:t>
      </w:r>
    </w:p>
    <w:p w:rsidR="00BF5BBE" w:rsidRDefault="00BF5BBE" w:rsidP="00BF5BBE">
      <w:pPr>
        <w:autoSpaceDE w:val="0"/>
        <w:rPr>
          <w:rFonts w:ascii="Comic Sans MS" w:hAnsi="Comic Sans MS" w:cs="Arial"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Arial"/>
          <w:b/>
          <w:bCs/>
          <w:sz w:val="23"/>
          <w:szCs w:val="23"/>
        </w:rPr>
      </w:pPr>
      <w:r>
        <w:rPr>
          <w:rFonts w:ascii="Comic Sans MS" w:hAnsi="Comic Sans MS" w:cs="Arial"/>
          <w:b/>
          <w:bCs/>
          <w:sz w:val="23"/>
          <w:szCs w:val="23"/>
        </w:rPr>
        <w:t>Zása</w:t>
      </w:r>
      <w:r w:rsidR="003303C2">
        <w:rPr>
          <w:rFonts w:ascii="Comic Sans MS" w:hAnsi="Comic Sans MS" w:cs="Arial"/>
          <w:b/>
          <w:bCs/>
          <w:sz w:val="23"/>
          <w:szCs w:val="23"/>
        </w:rPr>
        <w:t>dy komunikace vychovatele se zákonným zástupcem</w:t>
      </w:r>
      <w:r>
        <w:rPr>
          <w:rFonts w:ascii="Comic Sans MS" w:hAnsi="Comic Sans MS" w:cs="Arial"/>
          <w:b/>
          <w:bCs/>
          <w:sz w:val="23"/>
          <w:szCs w:val="23"/>
        </w:rPr>
        <w:t>:</w:t>
      </w:r>
    </w:p>
    <w:p w:rsidR="00BF5BBE" w:rsidRDefault="00BF5BBE" w:rsidP="00BF5BBE">
      <w:pPr>
        <w:numPr>
          <w:ilvl w:val="0"/>
          <w:numId w:val="12"/>
        </w:numPr>
        <w:tabs>
          <w:tab w:val="left" w:pos="360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vytvo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ení klidné atmosféry (pochvala dít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te, optimismus)</w:t>
      </w:r>
    </w:p>
    <w:p w:rsidR="00BF5BBE" w:rsidRPr="008C4704" w:rsidRDefault="00BF5BBE" w:rsidP="00BF5BBE">
      <w:pPr>
        <w:numPr>
          <w:ilvl w:val="0"/>
          <w:numId w:val="12"/>
        </w:numPr>
        <w:tabs>
          <w:tab w:val="left" w:pos="360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velice nutná je spolupráce školy a rodiny</w:t>
      </w:r>
    </w:p>
    <w:p w:rsidR="00BF5BBE" w:rsidRDefault="00BF5BBE" w:rsidP="00BF5BBE">
      <w:pPr>
        <w:numPr>
          <w:ilvl w:val="0"/>
          <w:numId w:val="12"/>
        </w:numPr>
        <w:tabs>
          <w:tab w:val="left" w:pos="360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ujasn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ní si pojm</w:t>
      </w:r>
      <w:r>
        <w:rPr>
          <w:rFonts w:ascii="Comic Sans MS" w:hAnsi="Comic Sans MS" w:cs="ArialMT"/>
          <w:sz w:val="23"/>
          <w:szCs w:val="23"/>
        </w:rPr>
        <w:t xml:space="preserve">ů </w:t>
      </w:r>
      <w:r w:rsidR="003303C2">
        <w:rPr>
          <w:rFonts w:ascii="Comic Sans MS" w:hAnsi="Comic Sans MS" w:cs="Arial"/>
          <w:sz w:val="23"/>
          <w:szCs w:val="23"/>
        </w:rPr>
        <w:t>spolu se zákonnými zástupci</w:t>
      </w:r>
      <w:r>
        <w:rPr>
          <w:rFonts w:ascii="Comic Sans MS" w:hAnsi="Comic Sans MS" w:cs="Arial"/>
          <w:sz w:val="23"/>
          <w:szCs w:val="23"/>
        </w:rPr>
        <w:t xml:space="preserve"> (nastolení „pravidel hry“)</w:t>
      </w:r>
    </w:p>
    <w:p w:rsidR="00BF5BBE" w:rsidRDefault="00BF5BBE" w:rsidP="00BF5BBE">
      <w:pPr>
        <w:numPr>
          <w:ilvl w:val="0"/>
          <w:numId w:val="12"/>
        </w:numPr>
        <w:tabs>
          <w:tab w:val="left" w:pos="360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uvád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ní konkrétních 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íklad</w:t>
      </w:r>
      <w:r>
        <w:rPr>
          <w:rFonts w:ascii="Comic Sans MS" w:hAnsi="Comic Sans MS" w:cs="ArialMT"/>
          <w:sz w:val="23"/>
          <w:szCs w:val="23"/>
        </w:rPr>
        <w:t xml:space="preserve">ů </w:t>
      </w:r>
      <w:r>
        <w:rPr>
          <w:rFonts w:ascii="Comic Sans MS" w:hAnsi="Comic Sans MS" w:cs="Arial"/>
          <w:sz w:val="23"/>
          <w:szCs w:val="23"/>
        </w:rPr>
        <w:t>a objas</w:t>
      </w:r>
      <w:r>
        <w:rPr>
          <w:rFonts w:ascii="Comic Sans MS" w:hAnsi="Comic Sans MS" w:cs="ArialMT"/>
          <w:sz w:val="23"/>
          <w:szCs w:val="23"/>
        </w:rPr>
        <w:t>ň</w:t>
      </w:r>
      <w:r>
        <w:rPr>
          <w:rFonts w:ascii="Comic Sans MS" w:hAnsi="Comic Sans MS" w:cs="Arial"/>
          <w:sz w:val="23"/>
          <w:szCs w:val="23"/>
        </w:rPr>
        <w:t>ování s</w:t>
      </w:r>
      <w:r w:rsidR="003303C2">
        <w:rPr>
          <w:rFonts w:ascii="Comic Sans MS" w:hAnsi="Comic Sans MS" w:cs="Arial"/>
          <w:sz w:val="23"/>
          <w:szCs w:val="23"/>
        </w:rPr>
        <w:t>vých stanovisek (rozebrat se zákonnými zástupci</w:t>
      </w:r>
      <w:r>
        <w:rPr>
          <w:rFonts w:ascii="Comic Sans MS" w:hAnsi="Comic Sans MS" w:cs="Arial"/>
          <w:sz w:val="23"/>
          <w:szCs w:val="23"/>
        </w:rPr>
        <w:t xml:space="preserve"> možné  souvislosti, uvést d</w:t>
      </w:r>
      <w:r>
        <w:rPr>
          <w:rFonts w:ascii="Comic Sans MS" w:hAnsi="Comic Sans MS" w:cs="ArialMT"/>
          <w:sz w:val="23"/>
          <w:szCs w:val="23"/>
        </w:rPr>
        <w:t>ů</w:t>
      </w:r>
      <w:r w:rsidR="00702B8C">
        <w:rPr>
          <w:rFonts w:ascii="Comic Sans MS" w:hAnsi="Comic Sans MS" w:cs="Arial"/>
          <w:sz w:val="23"/>
          <w:szCs w:val="23"/>
        </w:rPr>
        <w:t>vody, co vše vychovatel</w:t>
      </w:r>
      <w:r>
        <w:rPr>
          <w:rFonts w:ascii="Comic Sans MS" w:hAnsi="Comic Sans MS" w:cs="Arial"/>
          <w:sz w:val="23"/>
          <w:szCs w:val="23"/>
        </w:rPr>
        <w:t xml:space="preserve"> zvážil, než se rozhodl takto reagovat)</w:t>
      </w:r>
    </w:p>
    <w:p w:rsidR="00BF5BBE" w:rsidRDefault="00BF5BBE" w:rsidP="00BF5BBE">
      <w:pPr>
        <w:numPr>
          <w:ilvl w:val="0"/>
          <w:numId w:val="12"/>
        </w:numPr>
        <w:tabs>
          <w:tab w:val="left" w:pos="360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snaha citliv</w:t>
      </w:r>
      <w:r>
        <w:rPr>
          <w:rFonts w:ascii="Comic Sans MS" w:hAnsi="Comic Sans MS" w:cs="ArialMT"/>
          <w:sz w:val="23"/>
          <w:szCs w:val="23"/>
        </w:rPr>
        <w:t xml:space="preserve">ě </w:t>
      </w:r>
      <w:r w:rsidR="003303C2">
        <w:rPr>
          <w:rFonts w:ascii="Comic Sans MS" w:hAnsi="Comic Sans MS" w:cs="Arial"/>
          <w:sz w:val="23"/>
          <w:szCs w:val="23"/>
        </w:rPr>
        <w:t>zákonnými zástupcům</w:t>
      </w:r>
      <w:r>
        <w:rPr>
          <w:rFonts w:ascii="Comic Sans MS" w:hAnsi="Comic Sans MS" w:cs="Arial"/>
          <w:sz w:val="23"/>
          <w:szCs w:val="23"/>
        </w:rPr>
        <w:t xml:space="preserve"> poradit a nabídnout jim pomoc</w:t>
      </w:r>
    </w:p>
    <w:p w:rsidR="003303C2" w:rsidRDefault="003303C2" w:rsidP="003303C2">
      <w:pPr>
        <w:autoSpaceDE w:val="0"/>
        <w:ind w:left="360"/>
        <w:rPr>
          <w:rFonts w:ascii="Comic Sans MS" w:hAnsi="Comic Sans MS" w:cs="Arial"/>
          <w:sz w:val="23"/>
          <w:szCs w:val="23"/>
        </w:rPr>
      </w:pPr>
    </w:p>
    <w:p w:rsidR="003303C2" w:rsidRDefault="003303C2" w:rsidP="003303C2">
      <w:pPr>
        <w:autoSpaceDE w:val="0"/>
        <w:ind w:left="360"/>
        <w:rPr>
          <w:rFonts w:ascii="Comic Sans MS" w:hAnsi="Comic Sans MS" w:cs="Arial"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Arial"/>
          <w:b/>
          <w:bCs/>
          <w:sz w:val="23"/>
          <w:szCs w:val="23"/>
        </w:rPr>
      </w:pPr>
      <w:r>
        <w:rPr>
          <w:rFonts w:ascii="Comic Sans MS" w:hAnsi="Comic Sans MS" w:cs="Arial"/>
          <w:b/>
          <w:bCs/>
          <w:sz w:val="23"/>
          <w:szCs w:val="23"/>
        </w:rPr>
        <w:t xml:space="preserve">Zásady pro práci s žáky se speciálními </w:t>
      </w:r>
      <w:r w:rsidR="003303C2">
        <w:rPr>
          <w:rFonts w:ascii="Comic Sans MS" w:hAnsi="Comic Sans MS" w:cs="Arial"/>
          <w:b/>
          <w:bCs/>
          <w:sz w:val="23"/>
          <w:szCs w:val="23"/>
        </w:rPr>
        <w:t>vzdělávacími</w:t>
      </w:r>
      <w:r>
        <w:rPr>
          <w:rFonts w:ascii="Comic Sans MS" w:hAnsi="Comic Sans MS" w:cs="Arial"/>
          <w:b/>
          <w:bCs/>
          <w:sz w:val="23"/>
          <w:szCs w:val="23"/>
        </w:rPr>
        <w:t xml:space="preserve"> potřebami: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MT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kladení reálných cíl</w:t>
      </w:r>
      <w:r>
        <w:rPr>
          <w:rFonts w:ascii="Comic Sans MS" w:hAnsi="Comic Sans MS" w:cs="ArialMT"/>
          <w:sz w:val="23"/>
          <w:szCs w:val="23"/>
        </w:rPr>
        <w:t>ů</w:t>
      </w:r>
      <w:r>
        <w:rPr>
          <w:rFonts w:ascii="Comic Sans MS" w:hAnsi="Comic Sans MS" w:cs="Arial"/>
          <w:sz w:val="23"/>
          <w:szCs w:val="23"/>
        </w:rPr>
        <w:t>, postupné zvyšování nárok</w:t>
      </w:r>
      <w:r>
        <w:rPr>
          <w:rFonts w:ascii="Comic Sans MS" w:hAnsi="Comic Sans MS" w:cs="ArialMT"/>
          <w:sz w:val="23"/>
          <w:szCs w:val="23"/>
        </w:rPr>
        <w:t>ů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podporování snahy, pochvala 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i sebemenším zlepšení výkonu, nedostatky neporovnávat s ostatními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dodržení </w:t>
      </w:r>
      <w:r>
        <w:rPr>
          <w:rFonts w:ascii="Comic Sans MS" w:hAnsi="Comic Sans MS" w:cs="ArialMT"/>
          <w:sz w:val="23"/>
          <w:szCs w:val="23"/>
        </w:rPr>
        <w:t>č</w:t>
      </w:r>
      <w:r>
        <w:rPr>
          <w:rFonts w:ascii="Comic Sans MS" w:hAnsi="Comic Sans MS" w:cs="Arial"/>
          <w:sz w:val="23"/>
          <w:szCs w:val="23"/>
        </w:rPr>
        <w:t>astých 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estávek, st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ídání pracovního tempa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odstran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ní rušivých vliv</w:t>
      </w:r>
      <w:r>
        <w:rPr>
          <w:rFonts w:ascii="Comic Sans MS" w:hAnsi="Comic Sans MS" w:cs="ArialMT"/>
          <w:sz w:val="23"/>
          <w:szCs w:val="23"/>
        </w:rPr>
        <w:t xml:space="preserve">ů </w:t>
      </w:r>
      <w:r>
        <w:rPr>
          <w:rFonts w:ascii="Comic Sans MS" w:hAnsi="Comic Sans MS" w:cs="Arial"/>
          <w:sz w:val="23"/>
          <w:szCs w:val="23"/>
        </w:rPr>
        <w:t>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i práci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navození 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íjemné a soust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ed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né atmosféry p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i práci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vyhledávání </w:t>
      </w:r>
      <w:r>
        <w:rPr>
          <w:rFonts w:ascii="Comic Sans MS" w:hAnsi="Comic Sans MS" w:cs="ArialMT"/>
          <w:sz w:val="23"/>
          <w:szCs w:val="23"/>
        </w:rPr>
        <w:t>č</w:t>
      </w:r>
      <w:r>
        <w:rPr>
          <w:rFonts w:ascii="Comic Sans MS" w:hAnsi="Comic Sans MS" w:cs="Arial"/>
          <w:sz w:val="23"/>
          <w:szCs w:val="23"/>
        </w:rPr>
        <w:t>inností, ve kterých m</w:t>
      </w:r>
      <w:r>
        <w:rPr>
          <w:rFonts w:ascii="Comic Sans MS" w:hAnsi="Comic Sans MS" w:cs="ArialMT"/>
          <w:sz w:val="23"/>
          <w:szCs w:val="23"/>
        </w:rPr>
        <w:t>ů</w:t>
      </w:r>
      <w:r>
        <w:rPr>
          <w:rFonts w:ascii="Comic Sans MS" w:hAnsi="Comic Sans MS" w:cs="Arial"/>
          <w:sz w:val="23"/>
          <w:szCs w:val="23"/>
        </w:rPr>
        <w:t>že být žák úsp</w:t>
      </w:r>
      <w:r>
        <w:rPr>
          <w:rFonts w:ascii="Comic Sans MS" w:hAnsi="Comic Sans MS" w:cs="ArialMT"/>
          <w:sz w:val="23"/>
          <w:szCs w:val="23"/>
        </w:rPr>
        <w:t>ě</w:t>
      </w:r>
      <w:r>
        <w:rPr>
          <w:rFonts w:ascii="Comic Sans MS" w:hAnsi="Comic Sans MS" w:cs="Arial"/>
          <w:sz w:val="23"/>
          <w:szCs w:val="23"/>
        </w:rPr>
        <w:t>šný</w:t>
      </w:r>
    </w:p>
    <w:p w:rsidR="00BF5BBE" w:rsidRPr="00F73BD3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za</w:t>
      </w:r>
      <w:r>
        <w:rPr>
          <w:rFonts w:ascii="Comic Sans MS" w:hAnsi="Comic Sans MS" w:cs="ArialMT"/>
          <w:sz w:val="23"/>
          <w:szCs w:val="23"/>
        </w:rPr>
        <w:t>ř</w:t>
      </w:r>
      <w:r>
        <w:rPr>
          <w:rFonts w:ascii="Comic Sans MS" w:hAnsi="Comic Sans MS" w:cs="Arial"/>
          <w:sz w:val="23"/>
          <w:szCs w:val="23"/>
        </w:rPr>
        <w:t>azování relaxa</w:t>
      </w:r>
      <w:r>
        <w:rPr>
          <w:rFonts w:ascii="Comic Sans MS" w:hAnsi="Comic Sans MS" w:cs="ArialMT"/>
          <w:sz w:val="23"/>
          <w:szCs w:val="23"/>
        </w:rPr>
        <w:t>č</w:t>
      </w:r>
      <w:r>
        <w:rPr>
          <w:rFonts w:ascii="Comic Sans MS" w:hAnsi="Comic Sans MS" w:cs="Arial"/>
          <w:sz w:val="23"/>
          <w:szCs w:val="23"/>
        </w:rPr>
        <w:t>ního cvi</w:t>
      </w:r>
      <w:r>
        <w:rPr>
          <w:rFonts w:ascii="Comic Sans MS" w:hAnsi="Comic Sans MS" w:cs="ArialMT"/>
          <w:sz w:val="23"/>
          <w:szCs w:val="23"/>
        </w:rPr>
        <w:t>č</w:t>
      </w:r>
      <w:r>
        <w:rPr>
          <w:rFonts w:ascii="Comic Sans MS" w:hAnsi="Comic Sans MS" w:cs="Arial"/>
          <w:sz w:val="23"/>
          <w:szCs w:val="23"/>
        </w:rPr>
        <w:t>ení</w:t>
      </w:r>
    </w:p>
    <w:p w:rsidR="00BF5BBE" w:rsidRDefault="00BF5BBE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 xml:space="preserve">práce se speciálními výukovými programy na počítači </w:t>
      </w:r>
    </w:p>
    <w:p w:rsidR="00702B8C" w:rsidRDefault="00702B8C" w:rsidP="00BF5BBE">
      <w:pPr>
        <w:numPr>
          <w:ilvl w:val="0"/>
          <w:numId w:val="13"/>
        </w:numPr>
        <w:tabs>
          <w:tab w:val="left" w:pos="283"/>
        </w:tabs>
        <w:autoSpaceDE w:val="0"/>
        <w:rPr>
          <w:rFonts w:ascii="Comic Sans MS" w:hAnsi="Comic Sans MS" w:cs="Arial"/>
          <w:color w:val="000000"/>
          <w:sz w:val="23"/>
          <w:szCs w:val="23"/>
        </w:rPr>
      </w:pPr>
      <w:r>
        <w:rPr>
          <w:rFonts w:ascii="Comic Sans MS" w:hAnsi="Comic Sans MS" w:cs="Arial"/>
          <w:color w:val="000000"/>
          <w:sz w:val="23"/>
          <w:szCs w:val="23"/>
        </w:rPr>
        <w:t>prostor pro rozvoj nadání žáka</w:t>
      </w:r>
    </w:p>
    <w:p w:rsidR="000160DF" w:rsidRDefault="000160DF" w:rsidP="00BF5BBE">
      <w:pPr>
        <w:autoSpaceDE w:val="0"/>
        <w:rPr>
          <w:rFonts w:ascii="Comic Sans MS" w:hAnsi="Comic Sans MS" w:cs="TimesNewRomanPS-BoldMT"/>
          <w:b/>
          <w:bCs/>
          <w:sz w:val="23"/>
          <w:szCs w:val="23"/>
          <w:u w:val="single"/>
        </w:rPr>
      </w:pPr>
    </w:p>
    <w:p w:rsidR="00BF5BBE" w:rsidRDefault="00BF5BBE" w:rsidP="00BF5BBE">
      <w:pPr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 w:rsidRPr="000160DF">
        <w:rPr>
          <w:rFonts w:ascii="Comic Sans MS" w:hAnsi="Comic Sans MS" w:cs="TimesNewRomanPS-BoldMT"/>
          <w:bCs/>
          <w:sz w:val="28"/>
          <w:szCs w:val="28"/>
          <w:u w:val="single"/>
        </w:rPr>
        <w:t>Zabezpečení výuky žáků mimořádně nadaných</w:t>
      </w:r>
    </w:p>
    <w:p w:rsidR="00702B8C" w:rsidRPr="007649AC" w:rsidRDefault="00702B8C" w:rsidP="00BF5BBE">
      <w:pPr>
        <w:autoSpaceDE w:val="0"/>
        <w:rPr>
          <w:rFonts w:ascii="Comic Sans MS" w:hAnsi="Comic Sans MS" w:cs="TimesNewRomanPS-BoldMT"/>
          <w:bCs/>
          <w:sz w:val="16"/>
          <w:szCs w:val="16"/>
          <w:u w:val="single"/>
        </w:rPr>
      </w:pPr>
    </w:p>
    <w:p w:rsidR="00BF5BBE" w:rsidRPr="007649AC" w:rsidRDefault="00702B8C" w:rsidP="007649AC">
      <w:pPr>
        <w:autoSpaceDE w:val="0"/>
        <w:ind w:left="36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 ohledem na ps</w:t>
      </w:r>
      <w:r w:rsidR="007649AC">
        <w:rPr>
          <w:rFonts w:ascii="Comic Sans MS" w:hAnsi="Comic Sans MS" w:cs="TimesNewRomanPSMT"/>
          <w:sz w:val="23"/>
          <w:szCs w:val="23"/>
        </w:rPr>
        <w:t xml:space="preserve">ychosociální charakteristiku má </w:t>
      </w:r>
      <w:r>
        <w:rPr>
          <w:rFonts w:ascii="Comic Sans MS" w:hAnsi="Comic Sans MS" w:cs="TimesNewRomanPSMT"/>
          <w:b/>
          <w:sz w:val="23"/>
          <w:szCs w:val="23"/>
        </w:rPr>
        <w:t>n</w:t>
      </w:r>
      <w:r w:rsidR="00FC75E9">
        <w:rPr>
          <w:rFonts w:ascii="Comic Sans MS" w:hAnsi="Comic Sans MS" w:cs="TimesNewRomanPSMT"/>
          <w:b/>
          <w:sz w:val="23"/>
          <w:szCs w:val="23"/>
        </w:rPr>
        <w:t>adaný žák</w:t>
      </w:r>
      <w:r w:rsidR="00BF5BBE" w:rsidRPr="009B6774">
        <w:rPr>
          <w:rFonts w:ascii="Comic Sans MS" w:hAnsi="Comic Sans MS" w:cs="TimesNewRomanPSMT"/>
          <w:b/>
          <w:sz w:val="23"/>
          <w:szCs w:val="23"/>
        </w:rPr>
        <w:t xml:space="preserve"> možnost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pracovat na samostatných projektech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pracovat na náročnějších úkolech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spolupodílet se na tvorbě školního časopisu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lastRenderedPageBreak/>
        <w:t>vytvářet prezentace a prezentovat je před spolužáky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konzultovat své studijní požadavky s pedagogy</w:t>
      </w:r>
    </w:p>
    <w:p w:rsid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kontaktovat se a spolupracovat s dalšími nadanými spolužáky</w:t>
      </w:r>
    </w:p>
    <w:p w:rsidR="00BF5BBE" w:rsidRPr="00BF5BBE" w:rsidRDefault="00BF5BBE" w:rsidP="00BF5BBE">
      <w:pPr>
        <w:numPr>
          <w:ilvl w:val="0"/>
          <w:numId w:val="17"/>
        </w:numPr>
        <w:autoSpaceDE w:val="0"/>
        <w:rPr>
          <w:rFonts w:ascii="Comic Sans MS" w:hAnsi="Comic Sans MS" w:cs="TimesNewRomanPSMT"/>
          <w:sz w:val="23"/>
          <w:szCs w:val="23"/>
        </w:rPr>
      </w:pPr>
      <w:r>
        <w:rPr>
          <w:rFonts w:ascii="Comic Sans MS" w:hAnsi="Comic Sans MS" w:cs="TimesNewRomanPSMT"/>
          <w:sz w:val="23"/>
          <w:szCs w:val="23"/>
        </w:rPr>
        <w:t>docházet do kroužků, kde může rozvíjet své nadaní</w:t>
      </w:r>
    </w:p>
    <w:p w:rsidR="00BF5BBE" w:rsidRDefault="00BF5BBE" w:rsidP="00471BBB">
      <w:pPr>
        <w:autoSpaceDE w:val="0"/>
        <w:jc w:val="both"/>
        <w:rPr>
          <w:rFonts w:ascii="Comic Sans MS" w:hAnsi="Comic Sans MS" w:cs="PalatinoLinotype-Roman"/>
          <w:sz w:val="23"/>
          <w:szCs w:val="23"/>
        </w:rPr>
      </w:pPr>
      <w:r>
        <w:rPr>
          <w:rFonts w:ascii="Comic Sans MS" w:hAnsi="Comic Sans MS" w:cs="PalatinoLinotype-Roman"/>
          <w:sz w:val="23"/>
          <w:szCs w:val="23"/>
        </w:rPr>
        <w:t>Vzdělávání žáků mimořádně nadaných vyžaduje individuální přístup v</w:t>
      </w:r>
      <w:r w:rsidR="00471BBB">
        <w:rPr>
          <w:rFonts w:ascii="Comic Sans MS" w:hAnsi="Comic Sans MS" w:cs="PalatinoLinotype-Roman"/>
          <w:sz w:val="23"/>
          <w:szCs w:val="23"/>
        </w:rPr>
        <w:t> </w:t>
      </w:r>
      <w:r>
        <w:rPr>
          <w:rFonts w:ascii="Comic Sans MS" w:hAnsi="Comic Sans MS" w:cs="PalatinoLinotype-Roman"/>
          <w:sz w:val="23"/>
          <w:szCs w:val="23"/>
        </w:rPr>
        <w:t>tom</w:t>
      </w:r>
      <w:r w:rsidR="00471BBB">
        <w:rPr>
          <w:rFonts w:ascii="Comic Sans MS" w:hAnsi="Comic Sans MS" w:cs="PalatinoLinotype-Roman"/>
          <w:sz w:val="23"/>
          <w:szCs w:val="23"/>
        </w:rPr>
        <w:t xml:space="preserve"> </w:t>
      </w:r>
      <w:r>
        <w:rPr>
          <w:rFonts w:ascii="Comic Sans MS" w:hAnsi="Comic Sans MS" w:cs="PalatinoLinotype-Roman"/>
          <w:sz w:val="23"/>
          <w:szCs w:val="23"/>
        </w:rPr>
        <w:t>smyslu, ž</w:t>
      </w:r>
      <w:r w:rsidR="00702B8C">
        <w:rPr>
          <w:rFonts w:ascii="Comic Sans MS" w:hAnsi="Comic Sans MS" w:cs="PalatinoLinotype-Roman"/>
          <w:sz w:val="23"/>
          <w:szCs w:val="23"/>
        </w:rPr>
        <w:t>e vychovatelé</w:t>
      </w:r>
      <w:r>
        <w:rPr>
          <w:rFonts w:ascii="Comic Sans MS" w:hAnsi="Comic Sans MS" w:cs="PalatinoLinotype-Roman"/>
          <w:sz w:val="23"/>
          <w:szCs w:val="23"/>
        </w:rPr>
        <w:t xml:space="preserve"> respektují osobnostní i zdravotní zvláštnosti těchto žáků. Jako pro</w:t>
      </w:r>
      <w:r w:rsidR="007240D7">
        <w:rPr>
          <w:rFonts w:ascii="Comic Sans MS" w:hAnsi="Comic Sans MS" w:cs="PalatinoLinotype-Roman"/>
          <w:sz w:val="23"/>
          <w:szCs w:val="23"/>
        </w:rPr>
        <w:t xml:space="preserve"> </w:t>
      </w:r>
      <w:r>
        <w:rPr>
          <w:rFonts w:ascii="Comic Sans MS" w:hAnsi="Comic Sans MS" w:cs="PalatinoLinotype-Roman"/>
          <w:sz w:val="23"/>
          <w:szCs w:val="23"/>
        </w:rPr>
        <w:t>všechny žáky, tak zvláš</w:t>
      </w:r>
      <w:r w:rsidR="00DE06DD">
        <w:rPr>
          <w:rFonts w:ascii="Comic Sans MS" w:hAnsi="Comic Sans MS" w:cs="PalatinoLinotype-Roman"/>
          <w:sz w:val="23"/>
          <w:szCs w:val="23"/>
        </w:rPr>
        <w:t>tě pro tyto (ale i jejich zákonné zástupce</w:t>
      </w:r>
      <w:r>
        <w:rPr>
          <w:rFonts w:ascii="Comic Sans MS" w:hAnsi="Comic Sans MS" w:cs="PalatinoLinotype-Roman"/>
          <w:sz w:val="23"/>
          <w:szCs w:val="23"/>
        </w:rPr>
        <w:t>) je důležité, aby pro ně bylo</w:t>
      </w:r>
      <w:r w:rsidR="007240D7">
        <w:rPr>
          <w:rFonts w:ascii="Comic Sans MS" w:hAnsi="Comic Sans MS" w:cs="PalatinoLinotype-Roman"/>
          <w:sz w:val="23"/>
          <w:szCs w:val="23"/>
        </w:rPr>
        <w:t xml:space="preserve"> </w:t>
      </w:r>
      <w:r>
        <w:rPr>
          <w:rFonts w:ascii="Comic Sans MS" w:hAnsi="Comic Sans MS" w:cs="PalatinoLinotype-Roman"/>
          <w:sz w:val="23"/>
          <w:szCs w:val="23"/>
        </w:rPr>
        <w:t>prostředí školy</w:t>
      </w:r>
      <w:r w:rsidR="00702B8C">
        <w:rPr>
          <w:rFonts w:ascii="Comic Sans MS" w:hAnsi="Comic Sans MS" w:cs="PalatinoLinotype-Roman"/>
          <w:sz w:val="23"/>
          <w:szCs w:val="23"/>
        </w:rPr>
        <w:t>- družiny</w:t>
      </w:r>
      <w:r>
        <w:rPr>
          <w:rFonts w:ascii="Comic Sans MS" w:hAnsi="Comic Sans MS" w:cs="PalatinoLinotype-Roman"/>
          <w:sz w:val="23"/>
          <w:szCs w:val="23"/>
        </w:rPr>
        <w:t xml:space="preserve"> přátelské a „neohrožující“, otevřené pro oboustrannou komunikaci.</w:t>
      </w:r>
    </w:p>
    <w:p w:rsidR="001545A8" w:rsidRDefault="001545A8" w:rsidP="00BF5BBE">
      <w:pPr>
        <w:autoSpaceDE w:val="0"/>
        <w:rPr>
          <w:rFonts w:ascii="Comic Sans MS" w:hAnsi="Comic Sans MS" w:cs="PalatinoLinotype-Roman"/>
          <w:sz w:val="23"/>
          <w:szCs w:val="23"/>
        </w:rPr>
      </w:pPr>
    </w:p>
    <w:p w:rsidR="00BF5BBE" w:rsidRDefault="00BF5BBE" w:rsidP="00BF5BBE">
      <w:pPr>
        <w:autoSpaceDE w:val="0"/>
        <w:rPr>
          <w:rFonts w:ascii="Comic Sans MS" w:hAnsi="Comic Sans MS" w:cs="Arial"/>
          <w:b/>
          <w:sz w:val="23"/>
          <w:szCs w:val="23"/>
        </w:rPr>
      </w:pPr>
      <w:r w:rsidRPr="006A2209">
        <w:rPr>
          <w:rFonts w:ascii="Comic Sans MS" w:hAnsi="Comic Sans MS" w:cs="Arial"/>
          <w:b/>
          <w:sz w:val="23"/>
          <w:szCs w:val="23"/>
        </w:rPr>
        <w:t xml:space="preserve">Výchovné a </w:t>
      </w:r>
      <w:r>
        <w:rPr>
          <w:rFonts w:ascii="Comic Sans MS" w:hAnsi="Comic Sans MS" w:cs="Arial"/>
          <w:b/>
          <w:sz w:val="23"/>
          <w:szCs w:val="23"/>
        </w:rPr>
        <w:t xml:space="preserve">vzdělávací strategie </w:t>
      </w:r>
    </w:p>
    <w:p w:rsidR="00BF5BBE" w:rsidRPr="00B47C48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kreativní čtení a psaní</w:t>
      </w:r>
    </w:p>
    <w:p w:rsidR="00BF5BBE" w:rsidRPr="00B47C48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proofErr w:type="spellStart"/>
      <w:r>
        <w:rPr>
          <w:rFonts w:ascii="Comic Sans MS" w:hAnsi="Comic Sans MS" w:cs="Arial"/>
          <w:sz w:val="23"/>
          <w:szCs w:val="23"/>
        </w:rPr>
        <w:t>brainstoming</w:t>
      </w:r>
      <w:proofErr w:type="spellEnd"/>
    </w:p>
    <w:p w:rsidR="00BF5BBE" w:rsidRPr="00B47C48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možnosti vlastní prezentace</w:t>
      </w:r>
    </w:p>
    <w:p w:rsidR="00BF5BBE" w:rsidRPr="00B47C48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práce s různými formami informací</w:t>
      </w:r>
    </w:p>
    <w:p w:rsidR="00BF5BBE" w:rsidRPr="0017409E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rozvoj intuice – odhad, predikce</w:t>
      </w:r>
    </w:p>
    <w:p w:rsidR="00BF5BBE" w:rsidRPr="0017409E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využívání vyšší úrovně myšlení – analýza, syntéza</w:t>
      </w:r>
    </w:p>
    <w:p w:rsidR="00BF5BBE" w:rsidRPr="0017409E" w:rsidRDefault="00BF5BBE" w:rsidP="00BF5BB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samostatná práce</w:t>
      </w:r>
      <w:r w:rsidR="00517BA6">
        <w:rPr>
          <w:rFonts w:ascii="Comic Sans MS" w:hAnsi="Comic Sans MS" w:cs="Arial"/>
          <w:sz w:val="23"/>
          <w:szCs w:val="23"/>
        </w:rPr>
        <w:t>, skupinová práce</w:t>
      </w:r>
    </w:p>
    <w:p w:rsidR="0064022E" w:rsidRPr="00517BA6" w:rsidRDefault="00BF5BBE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diskuse, argumentac</w:t>
      </w:r>
      <w:r w:rsidR="00AE0AF6">
        <w:rPr>
          <w:rFonts w:ascii="Comic Sans MS" w:hAnsi="Comic Sans MS" w:cs="Arial"/>
          <w:sz w:val="23"/>
          <w:szCs w:val="23"/>
        </w:rPr>
        <w:t>e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práce na PC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soutěže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besedy, exkurse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návštěva kulturních představení, výstav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výlety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výzdoba ŠD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sebehodnocení, hodnocení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tvorba pravidel ŠD</w:t>
      </w:r>
    </w:p>
    <w:p w:rsidR="00517BA6" w:rsidRPr="00517BA6" w:rsidRDefault="00517BA6" w:rsidP="0064022E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třídění odpadů</w:t>
      </w:r>
    </w:p>
    <w:p w:rsidR="00A35730" w:rsidRPr="00F83291" w:rsidRDefault="00517BA6" w:rsidP="00F83291">
      <w:pPr>
        <w:numPr>
          <w:ilvl w:val="0"/>
          <w:numId w:val="15"/>
        </w:numPr>
        <w:autoSpaceDE w:val="0"/>
        <w:rPr>
          <w:rFonts w:ascii="Comic Sans MS" w:hAnsi="Comic Sans MS" w:cs="Arial"/>
          <w:b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 xml:space="preserve">péče o prostředí </w:t>
      </w:r>
    </w:p>
    <w:p w:rsidR="00A35730" w:rsidRDefault="00A35730" w:rsidP="00BC42AD">
      <w:pPr>
        <w:autoSpaceDE w:val="0"/>
        <w:ind w:left="360"/>
        <w:rPr>
          <w:rFonts w:ascii="Comic Sans MS" w:hAnsi="Comic Sans MS" w:cs="Arial"/>
          <w:b/>
          <w:sz w:val="23"/>
          <w:szCs w:val="23"/>
        </w:rPr>
      </w:pPr>
    </w:p>
    <w:p w:rsidR="00BC42AD" w:rsidRDefault="00BC42AD" w:rsidP="00BC42AD">
      <w:pPr>
        <w:autoSpaceDE w:val="0"/>
        <w:ind w:left="360"/>
        <w:rPr>
          <w:rFonts w:ascii="Comic Sans MS" w:hAnsi="Comic Sans MS" w:cs="Arial"/>
          <w:b/>
          <w:sz w:val="23"/>
          <w:szCs w:val="23"/>
        </w:rPr>
      </w:pPr>
    </w:p>
    <w:p w:rsidR="00BC42AD" w:rsidRPr="00471BBB" w:rsidRDefault="00471BBB" w:rsidP="00471BBB">
      <w:pPr>
        <w:autoSpaceDE w:val="0"/>
        <w:rPr>
          <w:rFonts w:ascii="Comic Sans MS" w:hAnsi="Comic Sans MS" w:cs="TimesNewRomanPS-BoldMT"/>
          <w:bCs/>
          <w:sz w:val="28"/>
          <w:szCs w:val="28"/>
          <w:u w:val="single"/>
        </w:rPr>
      </w:pPr>
      <w:r w:rsidRPr="00471BBB">
        <w:rPr>
          <w:rFonts w:ascii="Comic Sans MS" w:hAnsi="Comic Sans MS" w:cs="TimesNewRomanPS-BoldMT"/>
          <w:bCs/>
          <w:sz w:val="28"/>
          <w:szCs w:val="28"/>
          <w:u w:val="single"/>
        </w:rPr>
        <w:t>8.</w:t>
      </w:r>
      <w:r>
        <w:rPr>
          <w:rFonts w:ascii="Comic Sans MS" w:hAnsi="Comic Sans MS" w:cs="TimesNewRomanPS-BoldMT"/>
          <w:bCs/>
          <w:sz w:val="28"/>
          <w:szCs w:val="28"/>
          <w:u w:val="single"/>
        </w:rPr>
        <w:t xml:space="preserve"> </w:t>
      </w:r>
      <w:r w:rsidR="00BC42AD" w:rsidRPr="00471BBB">
        <w:rPr>
          <w:rFonts w:ascii="Comic Sans MS" w:hAnsi="Comic Sans MS" w:cs="TimesNewRomanPS-BoldMT"/>
          <w:bCs/>
          <w:sz w:val="28"/>
          <w:szCs w:val="28"/>
          <w:u w:val="single"/>
        </w:rPr>
        <w:t>Podmínky pro přijímání žáků do školní družiny</w:t>
      </w:r>
    </w:p>
    <w:p w:rsidR="00BC42AD" w:rsidRPr="009663F4" w:rsidRDefault="00BC42AD" w:rsidP="00471BBB">
      <w:pPr>
        <w:autoSpaceDE w:val="0"/>
        <w:jc w:val="both"/>
        <w:rPr>
          <w:rFonts w:ascii="Comic Sans MS" w:hAnsi="Comic Sans MS" w:cs="TimesNewRomanPS-BoldMT"/>
          <w:bCs/>
          <w:sz w:val="28"/>
          <w:szCs w:val="28"/>
          <w:u w:val="single"/>
        </w:rPr>
      </w:pPr>
      <w:r>
        <w:rPr>
          <w:rFonts w:ascii="Comic Sans MS" w:hAnsi="Comic Sans MS" w:cs="TimesNewRomanPS-BoldMT"/>
          <w:bCs/>
          <w:sz w:val="28"/>
          <w:szCs w:val="28"/>
        </w:rPr>
        <w:t xml:space="preserve">     </w:t>
      </w:r>
      <w:r w:rsidRPr="009663F4">
        <w:rPr>
          <w:rFonts w:ascii="Comic Sans MS" w:hAnsi="Comic Sans MS" w:cs="Tahoma"/>
          <w:sz w:val="22"/>
          <w:szCs w:val="22"/>
        </w:rPr>
        <w:t>Školní družina je přednostně určena pro žáky prvního stupně. O př</w:t>
      </w:r>
      <w:r w:rsidR="0068145E">
        <w:rPr>
          <w:rFonts w:ascii="Comic Sans MS" w:hAnsi="Comic Sans MS" w:cs="Tahoma"/>
          <w:sz w:val="22"/>
          <w:szCs w:val="22"/>
        </w:rPr>
        <w:t xml:space="preserve">ijetí žáka do školní družiny </w:t>
      </w:r>
      <w:r w:rsidRPr="009663F4">
        <w:rPr>
          <w:rFonts w:ascii="Comic Sans MS" w:hAnsi="Comic Sans MS" w:cs="Tahoma"/>
          <w:sz w:val="22"/>
          <w:szCs w:val="22"/>
        </w:rPr>
        <w:t xml:space="preserve"> rozhoduje</w:t>
      </w:r>
      <w:r w:rsidR="0068145E">
        <w:rPr>
          <w:rFonts w:ascii="Comic Sans MS" w:hAnsi="Comic Sans MS" w:cs="Tahoma"/>
          <w:sz w:val="22"/>
          <w:szCs w:val="22"/>
        </w:rPr>
        <w:t xml:space="preserve"> ředitel školy</w:t>
      </w:r>
      <w:r w:rsidRPr="009663F4">
        <w:rPr>
          <w:rFonts w:ascii="Comic Sans MS" w:hAnsi="Comic Sans MS" w:cs="Tahoma"/>
          <w:sz w:val="22"/>
          <w:szCs w:val="22"/>
        </w:rPr>
        <w:t xml:space="preserve"> na základě písemné přihlášky</w:t>
      </w:r>
      <w:r w:rsidR="0068145E">
        <w:rPr>
          <w:rFonts w:ascii="Comic Sans MS" w:hAnsi="Comic Sans MS" w:cs="Tahoma"/>
          <w:sz w:val="22"/>
          <w:szCs w:val="22"/>
        </w:rPr>
        <w:t xml:space="preserve">. </w:t>
      </w:r>
      <w:r w:rsidRPr="009663F4">
        <w:rPr>
          <w:rFonts w:ascii="Comic Sans MS" w:hAnsi="Comic Sans MS" w:cs="Tahoma"/>
          <w:sz w:val="22"/>
          <w:szCs w:val="22"/>
        </w:rPr>
        <w:t>V</w:t>
      </w:r>
      <w:r w:rsidR="0013534D">
        <w:rPr>
          <w:rFonts w:ascii="Comic Sans MS" w:hAnsi="Comic Sans MS" w:cs="Tahoma"/>
          <w:sz w:val="22"/>
          <w:szCs w:val="22"/>
        </w:rPr>
        <w:t> obou budovách školy funguje</w:t>
      </w:r>
      <w:r w:rsidR="00DE06DD">
        <w:rPr>
          <w:rFonts w:ascii="Comic Sans MS" w:hAnsi="Comic Sans MS" w:cs="Tahoma"/>
          <w:sz w:val="22"/>
          <w:szCs w:val="22"/>
        </w:rPr>
        <w:t xml:space="preserve"> několik</w:t>
      </w:r>
      <w:r w:rsidRPr="009663F4">
        <w:rPr>
          <w:rFonts w:ascii="Comic Sans MS" w:hAnsi="Comic Sans MS" w:cs="Tahoma"/>
          <w:sz w:val="22"/>
          <w:szCs w:val="22"/>
        </w:rPr>
        <w:t xml:space="preserve"> oddělení školní družiny (počet oddělení je </w:t>
      </w:r>
      <w:r w:rsidR="0013534D">
        <w:rPr>
          <w:rFonts w:ascii="Comic Sans MS" w:hAnsi="Comic Sans MS" w:cs="Tahoma"/>
          <w:sz w:val="22"/>
          <w:szCs w:val="22"/>
        </w:rPr>
        <w:t xml:space="preserve">otevřen </w:t>
      </w:r>
      <w:r w:rsidRPr="009663F4">
        <w:rPr>
          <w:rFonts w:ascii="Comic Sans MS" w:hAnsi="Comic Sans MS" w:cs="Tahoma"/>
          <w:sz w:val="22"/>
          <w:szCs w:val="22"/>
        </w:rPr>
        <w:t>podle zájmu žáků). Oddělení jsou naplňována maximálně do počtu 30 dětí, věk</w:t>
      </w:r>
      <w:r w:rsidR="00F04F89">
        <w:rPr>
          <w:rFonts w:ascii="Comic Sans MS" w:hAnsi="Comic Sans MS" w:cs="Tahoma"/>
          <w:sz w:val="22"/>
          <w:szCs w:val="22"/>
        </w:rPr>
        <w:t>ově smíšená.  Podle zájmu zákonných zástupců mohou žáci</w:t>
      </w:r>
      <w:r w:rsidRPr="009663F4">
        <w:rPr>
          <w:rFonts w:ascii="Comic Sans MS" w:hAnsi="Comic Sans MS" w:cs="Tahoma"/>
          <w:sz w:val="22"/>
          <w:szCs w:val="22"/>
        </w:rPr>
        <w:t xml:space="preserve"> navštěvovat i ranní družinu.  Ze školní družiny může být žák vyloučen na základě rozhodnutí ředitele školy.</w:t>
      </w:r>
    </w:p>
    <w:p w:rsidR="00BC42AD" w:rsidRDefault="00BC42AD" w:rsidP="00471BBB">
      <w:pPr>
        <w:pStyle w:val="Odstavecseseznamem"/>
        <w:jc w:val="both"/>
        <w:rPr>
          <w:rFonts w:ascii="Comic Sans MS" w:hAnsi="Comic Sans MS" w:cs="Tahoma"/>
          <w:sz w:val="22"/>
          <w:szCs w:val="22"/>
        </w:rPr>
      </w:pPr>
    </w:p>
    <w:p w:rsidR="001545A8" w:rsidRDefault="001545A8" w:rsidP="003947A1">
      <w:pPr>
        <w:tabs>
          <w:tab w:val="left" w:pos="2218"/>
        </w:tabs>
        <w:autoSpaceDE w:val="0"/>
        <w:rPr>
          <w:rFonts w:ascii="Comic Sans MS" w:hAnsi="Comic Sans MS" w:cs="Arial"/>
          <w:b/>
          <w:bCs/>
          <w:color w:val="000000"/>
          <w:sz w:val="21"/>
          <w:szCs w:val="21"/>
          <w:u w:val="single"/>
        </w:rPr>
      </w:pPr>
    </w:p>
    <w:p w:rsidR="001545A8" w:rsidRPr="00185CF5" w:rsidRDefault="00185CF5" w:rsidP="00185CF5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>
        <w:rPr>
          <w:rFonts w:ascii="Comic Sans MS" w:hAnsi="Comic Sans MS" w:cs="Arial"/>
          <w:b/>
          <w:bCs/>
          <w:color w:val="000000"/>
          <w:sz w:val="21"/>
          <w:szCs w:val="21"/>
          <w:u w:val="single"/>
        </w:rPr>
        <w:t xml:space="preserve"> </w:t>
      </w:r>
      <w:r w:rsidR="002B7750">
        <w:rPr>
          <w:rFonts w:ascii="Comic Sans MS" w:hAnsi="Comic Sans MS" w:cs="Tahoma"/>
          <w:sz w:val="28"/>
          <w:szCs w:val="28"/>
          <w:u w:val="single"/>
        </w:rPr>
        <w:t>9</w:t>
      </w:r>
      <w:r w:rsidR="002B7750" w:rsidRPr="00B33436">
        <w:rPr>
          <w:rFonts w:ascii="Comic Sans MS" w:hAnsi="Comic Sans MS" w:cs="Tahoma"/>
          <w:sz w:val="28"/>
          <w:szCs w:val="28"/>
          <w:u w:val="single"/>
        </w:rPr>
        <w:t>. Hodnocení žáků</w:t>
      </w:r>
      <w:r w:rsidR="002B7750">
        <w:rPr>
          <w:rFonts w:ascii="Comic Sans MS" w:hAnsi="Comic Sans MS" w:cs="Tahoma"/>
          <w:sz w:val="28"/>
          <w:szCs w:val="28"/>
          <w:u w:val="single"/>
        </w:rPr>
        <w:t xml:space="preserve"> při pobytu ve školní družině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b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 xml:space="preserve">Zájmové vzdělávání je souhrn výchovně-vzdělávacích, poznávacích, rekreačních, ale i jednorázových aktivit směřujících k účelnému a efektivnímu naplnění volného času a </w:t>
      </w:r>
      <w:r w:rsidRPr="00AE0AF6">
        <w:rPr>
          <w:rFonts w:ascii="Comic Sans MS" w:hAnsi="Comic Sans MS" w:cs="ArialMT"/>
          <w:sz w:val="22"/>
          <w:szCs w:val="22"/>
        </w:rPr>
        <w:lastRenderedPageBreak/>
        <w:t xml:space="preserve">umožňující získat vědomosti a dovednosti mimo organizovanou školní výuku. Tomu odpovídají i </w:t>
      </w:r>
      <w:r w:rsidRPr="00AE0AF6">
        <w:rPr>
          <w:rFonts w:ascii="Comic Sans MS" w:hAnsi="Comic Sans MS" w:cs="ArialMT"/>
          <w:b/>
          <w:sz w:val="22"/>
          <w:szCs w:val="22"/>
        </w:rPr>
        <w:t>pravidla pro hodnocení žáků</w:t>
      </w:r>
      <w:r w:rsidR="00471BBB">
        <w:rPr>
          <w:rFonts w:ascii="Comic Sans MS" w:hAnsi="Comic Sans MS" w:cs="ArialMT"/>
          <w:b/>
          <w:sz w:val="22"/>
          <w:szCs w:val="22"/>
        </w:rPr>
        <w:t>.</w:t>
      </w:r>
    </w:p>
    <w:p w:rsidR="007240D7" w:rsidRPr="00AE0AF6" w:rsidRDefault="007240D7" w:rsidP="003947A1">
      <w:pPr>
        <w:autoSpaceDE w:val="0"/>
        <w:rPr>
          <w:rFonts w:ascii="Comic Sans MS" w:hAnsi="Comic Sans MS" w:cs="Arial-BoldMT"/>
          <w:b/>
          <w:bCs/>
          <w:sz w:val="22"/>
          <w:szCs w:val="22"/>
          <w:u w:val="single"/>
        </w:rPr>
      </w:pPr>
    </w:p>
    <w:p w:rsidR="003947A1" w:rsidRPr="00AE0AF6" w:rsidRDefault="003947A1" w:rsidP="003947A1">
      <w:pPr>
        <w:autoSpaceDE w:val="0"/>
        <w:outlineLvl w:val="0"/>
        <w:rPr>
          <w:rFonts w:ascii="Comic Sans MS" w:hAnsi="Comic Sans MS" w:cs="Arial"/>
          <w:b/>
          <w:bCs/>
          <w:sz w:val="22"/>
          <w:szCs w:val="22"/>
        </w:rPr>
      </w:pPr>
      <w:r w:rsidRPr="00AE0AF6">
        <w:rPr>
          <w:rFonts w:ascii="Comic Sans MS" w:hAnsi="Comic Sans MS" w:cs="Arial"/>
          <w:b/>
          <w:bCs/>
          <w:sz w:val="22"/>
          <w:szCs w:val="22"/>
        </w:rPr>
        <w:t>Obecné zásady hodnocení</w:t>
      </w:r>
    </w:p>
    <w:p w:rsidR="003947A1" w:rsidRPr="00AE0AF6" w:rsidRDefault="003947A1" w:rsidP="003947A1">
      <w:pPr>
        <w:numPr>
          <w:ilvl w:val="0"/>
          <w:numId w:val="19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 xml:space="preserve">Pravidla hodnocení žáků vycházejí ze zákona č. 561/2004 Sb. § </w:t>
      </w:r>
      <w:smartTag w:uri="urn:schemas-microsoft-com:office:smarttags" w:element="metricconverter">
        <w:smartTagPr>
          <w:attr w:name="ProductID" w:val="51 a"/>
        </w:smartTagPr>
        <w:r w:rsidRPr="00AE0AF6">
          <w:rPr>
            <w:rFonts w:ascii="Comic Sans MS" w:hAnsi="Comic Sans MS" w:cs="Arial"/>
            <w:sz w:val="22"/>
            <w:szCs w:val="22"/>
          </w:rPr>
          <w:t>51 a</w:t>
        </w:r>
      </w:smartTag>
      <w:r w:rsidRPr="00AE0AF6">
        <w:rPr>
          <w:rFonts w:ascii="Comic Sans MS" w:hAnsi="Comic Sans MS" w:cs="Arial"/>
          <w:sz w:val="22"/>
          <w:szCs w:val="22"/>
        </w:rPr>
        <w:t xml:space="preserve"> vyhlášky č. 48/2005 Sb. § 14.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Je založeno na profesní zkušenosti vyučujících reflektující soudobá zjištění pedagogické teorie.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Cílem a základem každého hodnocení je poskytnout žákovi zpětnou vazbu, tj. co zvládnul, v čem se zlepšil,</w:t>
      </w:r>
      <w:r w:rsidR="007240D7">
        <w:rPr>
          <w:rFonts w:ascii="Comic Sans MS" w:hAnsi="Comic Sans MS" w:cs="Arial"/>
          <w:sz w:val="22"/>
          <w:szCs w:val="22"/>
        </w:rPr>
        <w:t xml:space="preserve"> </w:t>
      </w:r>
      <w:r w:rsidRPr="00AE0AF6">
        <w:rPr>
          <w:rFonts w:ascii="Comic Sans MS" w:hAnsi="Comic Sans MS" w:cs="Arial"/>
          <w:sz w:val="22"/>
          <w:szCs w:val="22"/>
        </w:rPr>
        <w:t>v čem chybuje, co se naučil a jak postupovat dále.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Hodnocení by mělo vést k pozitivnímu vyjádření a mělo by být pro žáky motivující.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Je důležité si uvědomovat, že při hodnocení se nehodnotí osoba žáka,</w:t>
      </w:r>
      <w:r w:rsidR="00F83291">
        <w:rPr>
          <w:rFonts w:ascii="Comic Sans MS" w:hAnsi="Comic Sans MS" w:cs="Arial"/>
          <w:sz w:val="22"/>
          <w:szCs w:val="22"/>
        </w:rPr>
        <w:t xml:space="preserve"> </w:t>
      </w:r>
      <w:r w:rsidRPr="00AE0AF6">
        <w:rPr>
          <w:rFonts w:ascii="Comic Sans MS" w:hAnsi="Comic Sans MS" w:cs="Arial"/>
          <w:sz w:val="22"/>
          <w:szCs w:val="22"/>
        </w:rPr>
        <w:t>ale konkrétní ověřovaný úkol.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 xml:space="preserve"> Důležité je uplatňovat přiměřenou náročnost. Soustředit se na individuální pokrok každého žáka.</w:t>
      </w:r>
    </w:p>
    <w:p w:rsidR="003947A1" w:rsidRPr="00AE0AF6" w:rsidRDefault="003947A1" w:rsidP="003947A1">
      <w:pPr>
        <w:numPr>
          <w:ilvl w:val="0"/>
          <w:numId w:val="21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Žáci jsou cíleně vedeni k sebehodnocení a k sebekontrole</w:t>
      </w:r>
    </w:p>
    <w:p w:rsidR="003947A1" w:rsidRDefault="003947A1" w:rsidP="003947A1">
      <w:pPr>
        <w:tabs>
          <w:tab w:val="left" w:pos="108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.</w:t>
      </w:r>
    </w:p>
    <w:p w:rsidR="004D5B24" w:rsidRPr="00AE0AF6" w:rsidRDefault="004D5B24" w:rsidP="003947A1">
      <w:pPr>
        <w:tabs>
          <w:tab w:val="left" w:pos="1080"/>
        </w:tabs>
        <w:autoSpaceDE w:val="0"/>
        <w:rPr>
          <w:rFonts w:ascii="Comic Sans MS" w:hAnsi="Comic Sans MS" w:cs="Arial"/>
          <w:sz w:val="22"/>
          <w:szCs w:val="22"/>
        </w:rPr>
      </w:pPr>
    </w:p>
    <w:p w:rsidR="003947A1" w:rsidRPr="00AE0AF6" w:rsidRDefault="003947A1" w:rsidP="003947A1">
      <w:pPr>
        <w:tabs>
          <w:tab w:val="left" w:pos="1080"/>
        </w:tabs>
        <w:autoSpaceDE w:val="0"/>
        <w:outlineLvl w:val="0"/>
        <w:rPr>
          <w:rFonts w:ascii="Comic Sans MS" w:hAnsi="Comic Sans MS" w:cs="Arial"/>
          <w:b/>
          <w:bCs/>
          <w:sz w:val="22"/>
          <w:szCs w:val="22"/>
        </w:rPr>
      </w:pPr>
      <w:r w:rsidRPr="00AE0AF6">
        <w:rPr>
          <w:rFonts w:ascii="Comic Sans MS" w:hAnsi="Comic Sans MS" w:cs="Arial"/>
          <w:b/>
          <w:bCs/>
          <w:sz w:val="22"/>
          <w:szCs w:val="22"/>
        </w:rPr>
        <w:t>Kritéria pro hodnocení</w:t>
      </w:r>
    </w:p>
    <w:p w:rsidR="003947A1" w:rsidRPr="00AE0AF6" w:rsidRDefault="003947A1" w:rsidP="003947A1">
      <w:pPr>
        <w:numPr>
          <w:ilvl w:val="0"/>
          <w:numId w:val="7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schopnost řešit problémové situace</w:t>
      </w:r>
    </w:p>
    <w:p w:rsidR="003947A1" w:rsidRPr="00AE0AF6" w:rsidRDefault="003947A1" w:rsidP="003947A1">
      <w:pPr>
        <w:numPr>
          <w:ilvl w:val="0"/>
          <w:numId w:val="7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úroveň komunikačních dovedností a schopnost spolupráce</w:t>
      </w:r>
    </w:p>
    <w:p w:rsidR="003947A1" w:rsidRPr="00AE0AF6" w:rsidRDefault="003947A1" w:rsidP="003947A1">
      <w:pPr>
        <w:numPr>
          <w:ilvl w:val="0"/>
          <w:numId w:val="7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 xml:space="preserve">schopnost vykonávat činnosti smysluplně a řešit problémy tvůrčím způsobem </w:t>
      </w:r>
    </w:p>
    <w:p w:rsidR="003947A1" w:rsidRPr="00AE0AF6" w:rsidRDefault="003947A1" w:rsidP="003947A1">
      <w:pPr>
        <w:numPr>
          <w:ilvl w:val="0"/>
          <w:numId w:val="7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změny v postojích a dovednostech</w:t>
      </w:r>
    </w:p>
    <w:p w:rsidR="003947A1" w:rsidRPr="00AE0AF6" w:rsidRDefault="003947A1" w:rsidP="003947A1">
      <w:pPr>
        <w:numPr>
          <w:ilvl w:val="0"/>
          <w:numId w:val="7"/>
        </w:numPr>
        <w:tabs>
          <w:tab w:val="left" w:pos="720"/>
          <w:tab w:val="left" w:pos="1440"/>
        </w:tabs>
        <w:autoSpaceDE w:val="0"/>
        <w:rPr>
          <w:rFonts w:ascii="Comic Sans MS" w:hAnsi="Comic Sans MS" w:cs="Arial"/>
          <w:bCs/>
          <w:color w:val="000000"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 xml:space="preserve">míra zodpovědnosti </w:t>
      </w:r>
      <w:r w:rsidRPr="00AE0AF6">
        <w:rPr>
          <w:rFonts w:ascii="Comic Sans MS" w:hAnsi="Comic Sans MS" w:cs="Arial"/>
          <w:bCs/>
          <w:color w:val="000000"/>
          <w:sz w:val="22"/>
          <w:szCs w:val="22"/>
        </w:rPr>
        <w:t>žáka</w:t>
      </w:r>
    </w:p>
    <w:p w:rsidR="003947A1" w:rsidRPr="00AE0AF6" w:rsidRDefault="003947A1" w:rsidP="003947A1">
      <w:pPr>
        <w:tabs>
          <w:tab w:val="left" w:pos="1080"/>
        </w:tabs>
        <w:autoSpaceDE w:val="0"/>
        <w:rPr>
          <w:rFonts w:ascii="Comic Sans MS" w:hAnsi="Comic Sans MS" w:cs="Arial"/>
          <w:bCs/>
          <w:sz w:val="22"/>
          <w:szCs w:val="22"/>
        </w:rPr>
      </w:pPr>
    </w:p>
    <w:p w:rsidR="003947A1" w:rsidRPr="00AE0AF6" w:rsidRDefault="003947A1" w:rsidP="003947A1">
      <w:pPr>
        <w:tabs>
          <w:tab w:val="left" w:pos="1080"/>
        </w:tabs>
        <w:autoSpaceDE w:val="0"/>
        <w:outlineLvl w:val="0"/>
        <w:rPr>
          <w:rFonts w:ascii="Comic Sans MS" w:hAnsi="Comic Sans MS" w:cs="Arial"/>
          <w:b/>
          <w:bCs/>
          <w:sz w:val="22"/>
          <w:szCs w:val="22"/>
        </w:rPr>
      </w:pPr>
      <w:r w:rsidRPr="00AE0AF6">
        <w:rPr>
          <w:rFonts w:ascii="Comic Sans MS" w:hAnsi="Comic Sans MS" w:cs="Arial"/>
          <w:b/>
          <w:bCs/>
          <w:sz w:val="22"/>
          <w:szCs w:val="22"/>
        </w:rPr>
        <w:t>Formy ověřování vědomostí a dovedností žáků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informací,</w:t>
      </w:r>
      <w:r w:rsidR="005C6B4A">
        <w:rPr>
          <w:rFonts w:ascii="Comic Sans MS" w:hAnsi="Comic Sans MS" w:cs="Arial"/>
          <w:sz w:val="22"/>
          <w:szCs w:val="22"/>
        </w:rPr>
        <w:t xml:space="preserve"> </w:t>
      </w:r>
      <w:r w:rsidRPr="00AE0AF6">
        <w:rPr>
          <w:rFonts w:ascii="Comic Sans MS" w:hAnsi="Comic Sans MS" w:cs="Arial"/>
          <w:sz w:val="22"/>
          <w:szCs w:val="22"/>
        </w:rPr>
        <w:t>tvorba  otázek, ankety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 xml:space="preserve">pozorování žáka 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>rozhovor se žákem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modelové a problémové úkoly</w:t>
      </w:r>
      <w:r w:rsidRPr="00AE0AF6">
        <w:rPr>
          <w:rFonts w:ascii="Comic Sans MS" w:hAnsi="Comic Sans MS" w:cs="Arial"/>
          <w:sz w:val="22"/>
          <w:szCs w:val="22"/>
        </w:rPr>
        <w:t>, kvízy, křížovky, rébusy…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tvorba výtvarných prací</w:t>
      </w:r>
    </w:p>
    <w:p w:rsidR="003947A1" w:rsidRPr="00AE0AF6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projektové a skupinové práce</w:t>
      </w:r>
    </w:p>
    <w:p w:rsidR="003947A1" w:rsidRPr="002B7750" w:rsidRDefault="003947A1" w:rsidP="003947A1">
      <w:pPr>
        <w:numPr>
          <w:ilvl w:val="1"/>
          <w:numId w:val="20"/>
        </w:numPr>
        <w:tabs>
          <w:tab w:val="left" w:pos="1440"/>
        </w:tabs>
        <w:autoSpaceDE w:val="0"/>
        <w:rPr>
          <w:rFonts w:ascii="Comic Sans MS" w:hAnsi="Comic Sans MS" w:cs="Arial"/>
          <w:bCs/>
          <w:sz w:val="22"/>
          <w:szCs w:val="22"/>
        </w:rPr>
      </w:pPr>
      <w:r w:rsidRPr="00AE0AF6">
        <w:rPr>
          <w:rFonts w:ascii="Comic Sans MS" w:hAnsi="Comic Sans MS" w:cs="Arial"/>
          <w:bCs/>
          <w:sz w:val="22"/>
          <w:szCs w:val="22"/>
        </w:rPr>
        <w:t>deskové hry</w:t>
      </w:r>
    </w:p>
    <w:p w:rsidR="003947A1" w:rsidRPr="00AE0AF6" w:rsidRDefault="003947A1" w:rsidP="003947A1">
      <w:pPr>
        <w:autoSpaceDE w:val="0"/>
        <w:rPr>
          <w:rFonts w:ascii="Comic Sans MS" w:hAnsi="Comic Sans MS" w:cs="Arial"/>
          <w:sz w:val="22"/>
          <w:szCs w:val="22"/>
        </w:rPr>
      </w:pPr>
    </w:p>
    <w:p w:rsidR="003947A1" w:rsidRPr="00AE0AF6" w:rsidRDefault="003947A1" w:rsidP="003947A1">
      <w:pPr>
        <w:autoSpaceDE w:val="0"/>
        <w:outlineLvl w:val="0"/>
        <w:rPr>
          <w:rFonts w:ascii="Comic Sans MS" w:hAnsi="Comic Sans MS" w:cs="Arial"/>
          <w:b/>
          <w:bCs/>
          <w:sz w:val="22"/>
          <w:szCs w:val="22"/>
        </w:rPr>
      </w:pPr>
      <w:r w:rsidRPr="00AE0AF6">
        <w:rPr>
          <w:rFonts w:ascii="Comic Sans MS" w:hAnsi="Comic Sans MS" w:cs="Arial"/>
          <w:b/>
          <w:bCs/>
          <w:sz w:val="22"/>
          <w:szCs w:val="22"/>
        </w:rPr>
        <w:t>Hodnocení žáků se speciálními vzdělávacími potřebami</w:t>
      </w:r>
    </w:p>
    <w:p w:rsidR="003947A1" w:rsidRPr="00AE0AF6" w:rsidRDefault="003947A1" w:rsidP="003947A1">
      <w:pPr>
        <w:autoSpaceDE w:val="0"/>
        <w:rPr>
          <w:rFonts w:ascii="Comic Sans MS" w:hAnsi="Comic Sans MS" w:cs="Arial"/>
          <w:sz w:val="22"/>
          <w:szCs w:val="22"/>
        </w:rPr>
      </w:pPr>
      <w:r w:rsidRPr="00AE0AF6">
        <w:rPr>
          <w:rFonts w:ascii="Comic Sans MS" w:hAnsi="Comic Sans MS" w:cs="Arial"/>
          <w:sz w:val="22"/>
          <w:szCs w:val="22"/>
        </w:rPr>
        <w:t xml:space="preserve">Žák je hodnocen s ohledem na své možnosti a schopnosti, je posuzován jeho individuální pokrok. </w:t>
      </w:r>
      <w:r w:rsidR="00275702">
        <w:rPr>
          <w:rFonts w:ascii="Comic Sans MS" w:hAnsi="Comic Sans MS" w:cs="Arial"/>
          <w:sz w:val="22"/>
          <w:szCs w:val="22"/>
        </w:rPr>
        <w:t>Hodnocení se řídí doporučením z ŠPZ.</w:t>
      </w:r>
    </w:p>
    <w:p w:rsidR="003947A1" w:rsidRPr="00AE0AF6" w:rsidRDefault="003947A1" w:rsidP="003947A1">
      <w:pPr>
        <w:autoSpaceDE w:val="0"/>
        <w:rPr>
          <w:rFonts w:ascii="Comic Sans MS" w:hAnsi="Comic Sans MS" w:cs="Arial"/>
          <w:bCs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Získávání podkladů pro hodnocení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Podklady pro hodnocení žáků získává každý vycho</w:t>
      </w:r>
      <w:r w:rsidR="00471BBB">
        <w:rPr>
          <w:rFonts w:ascii="Comic Sans MS" w:hAnsi="Comic Sans MS" w:cs="ArialMT"/>
          <w:sz w:val="22"/>
          <w:szCs w:val="22"/>
        </w:rPr>
        <w:t xml:space="preserve">vatel průběžně i jednorázově. K </w:t>
      </w:r>
      <w:r w:rsidRPr="00AE0AF6">
        <w:rPr>
          <w:rFonts w:ascii="Comic Sans MS" w:hAnsi="Comic Sans MS" w:cs="ArialMT"/>
          <w:sz w:val="22"/>
          <w:szCs w:val="22"/>
        </w:rPr>
        <w:t xml:space="preserve">průběžným podkladům patří pozorování přístupu a projevů žáků (chování během akcí a k ostatním dětem – dodržování pravidel slušného chování), jejich úsilí a aktivity. Mezi jednorázové způsoby řadíme výtvarné či rukodělné práce a sportovní výkony. 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lastRenderedPageBreak/>
        <w:t>Hodnocení chování žáků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Každý vychovatel průběžně pozoruje projevy a chování žáků. Veškeré náznaky sociálně patologického chování je třeba průběžně nep</w:t>
      </w:r>
      <w:r w:rsidR="00620C32">
        <w:rPr>
          <w:rFonts w:ascii="Comic Sans MS" w:hAnsi="Comic Sans MS" w:cs="ArialMT"/>
          <w:sz w:val="22"/>
          <w:szCs w:val="22"/>
        </w:rPr>
        <w:t xml:space="preserve">rodleně konzultovat s pracovníky </w:t>
      </w:r>
      <w:r w:rsidR="009F2A54">
        <w:rPr>
          <w:rFonts w:ascii="Comic Sans MS" w:hAnsi="Comic Sans MS" w:cs="ArialMT"/>
          <w:sz w:val="22"/>
          <w:szCs w:val="22"/>
        </w:rPr>
        <w:t>školského poradenského pracoviště</w:t>
      </w:r>
      <w:r w:rsidRPr="00AE0AF6">
        <w:rPr>
          <w:rFonts w:ascii="Comic Sans MS" w:hAnsi="Comic Sans MS" w:cs="ArialMT"/>
          <w:sz w:val="22"/>
          <w:szCs w:val="22"/>
        </w:rPr>
        <w:t xml:space="preserve">, či ředitelkou školy. 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 xml:space="preserve">Příkladné chování, projevy solidarity, iniciativy, statečnosti atd. je třeba průběžně oceňovat nejlépe formou slovního uznání. Při vyjádření slovního (či jiného) uznání je třeba dát pozor, abychom oceňovali </w:t>
      </w:r>
      <w:r w:rsidRPr="00AE0AF6">
        <w:rPr>
          <w:rFonts w:ascii="Comic Sans MS" w:hAnsi="Comic Sans MS" w:cs="Arial-BoldMT"/>
          <w:b/>
          <w:bCs/>
          <w:sz w:val="22"/>
          <w:szCs w:val="22"/>
        </w:rPr>
        <w:t>chování</w:t>
      </w:r>
      <w:r w:rsidRPr="00AE0AF6">
        <w:rPr>
          <w:rFonts w:ascii="Comic Sans MS" w:hAnsi="Comic Sans MS" w:cs="ArialMT"/>
          <w:sz w:val="22"/>
          <w:szCs w:val="22"/>
        </w:rPr>
        <w:t xml:space="preserve"> </w:t>
      </w:r>
      <w:r w:rsidR="00620C32">
        <w:rPr>
          <w:rFonts w:ascii="Comic Sans MS" w:hAnsi="Comic Sans MS" w:cs="Arial-BoldMT"/>
          <w:b/>
          <w:bCs/>
          <w:sz w:val="22"/>
          <w:szCs w:val="22"/>
        </w:rPr>
        <w:t>a jednání žáka</w:t>
      </w:r>
      <w:r w:rsidRPr="00AE0AF6">
        <w:rPr>
          <w:rFonts w:ascii="Comic Sans MS" w:hAnsi="Comic Sans MS" w:cs="Arial-BoldMT"/>
          <w:b/>
          <w:bCs/>
          <w:sz w:val="22"/>
          <w:szCs w:val="22"/>
        </w:rPr>
        <w:t xml:space="preserve">, </w:t>
      </w:r>
      <w:r w:rsidRPr="00AE0AF6">
        <w:rPr>
          <w:rFonts w:ascii="Comic Sans MS" w:hAnsi="Comic Sans MS" w:cs="ArialMT"/>
          <w:sz w:val="22"/>
          <w:szCs w:val="22"/>
        </w:rPr>
        <w:t>a  naše hodnocení nevztahovali k charakteru a h</w:t>
      </w:r>
      <w:r w:rsidR="009F2A54">
        <w:rPr>
          <w:rFonts w:ascii="Comic Sans MS" w:hAnsi="Comic Sans MS" w:cs="ArialMT"/>
          <w:sz w:val="22"/>
          <w:szCs w:val="22"/>
        </w:rPr>
        <w:t>odnotě osobnosti</w:t>
      </w:r>
      <w:r w:rsidRPr="00AE0AF6">
        <w:rPr>
          <w:rFonts w:ascii="Comic Sans MS" w:hAnsi="Comic Sans MS" w:cs="ArialMT"/>
          <w:sz w:val="22"/>
          <w:szCs w:val="22"/>
        </w:rPr>
        <w:t>.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MT"/>
          <w:b/>
          <w:sz w:val="22"/>
          <w:szCs w:val="22"/>
        </w:rPr>
      </w:pPr>
      <w:r w:rsidRPr="00AE0AF6">
        <w:rPr>
          <w:rFonts w:ascii="Comic Sans MS" w:hAnsi="Comic Sans MS" w:cs="ArialMT"/>
          <w:b/>
          <w:sz w:val="22"/>
          <w:szCs w:val="22"/>
        </w:rPr>
        <w:t>Hodnocení průběhu chování žáků je: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a) jednoznačné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b) srozumitelné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c) srovnatelné s předem stanovenými kritérii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d) věcné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e) všestranné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Průběžné hodnocení chování a přístupu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K průběžnému hodnocení chování a přístupu žáků slouží výchovná opatření. Udělují se za jednorázové jednání či souhrnně za čtvrtletí. Pochvalu lze udělit  i za celé pololetí.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b/>
          <w:i/>
          <w:sz w:val="22"/>
          <w:szCs w:val="22"/>
        </w:rPr>
      </w:pPr>
      <w:r w:rsidRPr="00AE0AF6">
        <w:rPr>
          <w:rFonts w:ascii="Comic Sans MS" w:hAnsi="Comic Sans MS" w:cs="ArialMT"/>
          <w:b/>
          <w:i/>
          <w:sz w:val="22"/>
          <w:szCs w:val="22"/>
        </w:rPr>
        <w:t>V případě potřeby jsou v</w:t>
      </w:r>
      <w:r w:rsidR="00471BBB">
        <w:rPr>
          <w:rFonts w:ascii="Comic Sans MS" w:hAnsi="Comic Sans MS" w:cs="ArialMT"/>
          <w:b/>
          <w:i/>
          <w:sz w:val="22"/>
          <w:szCs w:val="22"/>
        </w:rPr>
        <w:t>šechny problémy anebo pochvaly z</w:t>
      </w:r>
      <w:r w:rsidRPr="00AE0AF6">
        <w:rPr>
          <w:rFonts w:ascii="Comic Sans MS" w:hAnsi="Comic Sans MS" w:cs="ArialMT"/>
          <w:b/>
          <w:i/>
          <w:sz w:val="22"/>
          <w:szCs w:val="22"/>
        </w:rPr>
        <w:t>aznamenávány průběžně do žákovské knížky. Mohou být také řešeny pohovorem s rodičem.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-BoldMT"/>
          <w:b/>
          <w:bCs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Výchovná opatření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Při potřebě vyslovit uznání se uděluje:</w:t>
      </w:r>
    </w:p>
    <w:p w:rsidR="003947A1" w:rsidRPr="00AE0AF6" w:rsidRDefault="003947A1" w:rsidP="003947A1">
      <w:pPr>
        <w:numPr>
          <w:ilvl w:val="0"/>
          <w:numId w:val="18"/>
        </w:num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pochvala vychovatele oddělení družiny</w:t>
      </w:r>
    </w:p>
    <w:p w:rsidR="003947A1" w:rsidRPr="00AE0AF6" w:rsidRDefault="003947A1" w:rsidP="003947A1">
      <w:pPr>
        <w:numPr>
          <w:ilvl w:val="0"/>
          <w:numId w:val="18"/>
        </w:num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školní pochvala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Při porušení povinností stanovených  řádem školní družiny lze podle závažnosti tohoto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porušení žákovi uložit: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a) napomenutí vychovatele školní družiny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V případě neustále se opakujícího porušování řádu školní družiny nebo při opakujícím se slovním anebo fyzickém  útoku  na ostatní žáky, popřípadě pedagogic</w:t>
      </w:r>
      <w:r w:rsidR="002001F8">
        <w:rPr>
          <w:rFonts w:ascii="Comic Sans MS" w:hAnsi="Comic Sans MS" w:cs="ArialMT"/>
          <w:sz w:val="22"/>
          <w:szCs w:val="22"/>
        </w:rPr>
        <w:t>ké pracovníky,  může být žák vyloučen. O</w:t>
      </w:r>
      <w:r w:rsidRPr="00AE0AF6">
        <w:rPr>
          <w:rFonts w:ascii="Comic Sans MS" w:hAnsi="Comic Sans MS" w:cs="ArialMT"/>
          <w:sz w:val="22"/>
          <w:szCs w:val="22"/>
        </w:rPr>
        <w:t xml:space="preserve"> v</w:t>
      </w:r>
      <w:r w:rsidR="002001F8">
        <w:rPr>
          <w:rFonts w:ascii="Comic Sans MS" w:hAnsi="Comic Sans MS" w:cs="ArialMT"/>
          <w:sz w:val="22"/>
          <w:szCs w:val="22"/>
        </w:rPr>
        <w:t xml:space="preserve">yloučení </w:t>
      </w:r>
      <w:r w:rsidRPr="00AE0AF6">
        <w:rPr>
          <w:rFonts w:ascii="Comic Sans MS" w:hAnsi="Comic Sans MS" w:cs="ArialMT"/>
          <w:sz w:val="22"/>
          <w:szCs w:val="22"/>
        </w:rPr>
        <w:t>rozhoduje ředitel školy</w:t>
      </w:r>
      <w:r w:rsidR="004D6BFC">
        <w:rPr>
          <w:rFonts w:ascii="Comic Sans MS" w:hAnsi="Comic Sans MS" w:cs="ArialMT"/>
          <w:sz w:val="22"/>
          <w:szCs w:val="22"/>
        </w:rPr>
        <w:t>.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color w:val="000000"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color w:val="000000"/>
          <w:sz w:val="22"/>
          <w:szCs w:val="22"/>
        </w:rPr>
        <w:t>Pravidla pro udělování pochval</w:t>
      </w: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color w:val="000000"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color w:val="000000"/>
          <w:sz w:val="22"/>
          <w:szCs w:val="22"/>
        </w:rPr>
        <w:t>Pochvala vychovatele školní družiny</w:t>
      </w: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MT"/>
          <w:color w:val="000000"/>
          <w:sz w:val="22"/>
          <w:szCs w:val="22"/>
        </w:rPr>
      </w:pPr>
      <w:r w:rsidRPr="00AE0AF6">
        <w:rPr>
          <w:rFonts w:ascii="Comic Sans MS" w:hAnsi="Comic Sans MS" w:cs="ArialMT"/>
          <w:color w:val="000000"/>
          <w:sz w:val="22"/>
          <w:szCs w:val="22"/>
        </w:rPr>
        <w:t>O podobě, rozsahu a důvodu udělení rozhoduje vychovatel.</w:t>
      </w:r>
    </w:p>
    <w:p w:rsidR="003947A1" w:rsidRDefault="003947A1" w:rsidP="003947A1">
      <w:pPr>
        <w:tabs>
          <w:tab w:val="left" w:pos="2218"/>
        </w:tabs>
        <w:autoSpaceDE w:val="0"/>
        <w:rPr>
          <w:rFonts w:ascii="Comic Sans MS" w:hAnsi="Comic Sans MS" w:cs="Arial-BoldMT"/>
          <w:b/>
          <w:bCs/>
          <w:color w:val="000000"/>
          <w:sz w:val="22"/>
          <w:szCs w:val="22"/>
        </w:rPr>
      </w:pPr>
    </w:p>
    <w:p w:rsidR="007240D7" w:rsidRPr="00AE0AF6" w:rsidRDefault="007240D7" w:rsidP="003947A1">
      <w:pPr>
        <w:tabs>
          <w:tab w:val="left" w:pos="2218"/>
        </w:tabs>
        <w:autoSpaceDE w:val="0"/>
        <w:rPr>
          <w:rFonts w:ascii="Comic Sans MS" w:hAnsi="Comic Sans MS" w:cs="Arial-BoldMT"/>
          <w:b/>
          <w:bCs/>
          <w:color w:val="000000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color w:val="000000"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color w:val="000000"/>
          <w:sz w:val="22"/>
          <w:szCs w:val="22"/>
        </w:rPr>
        <w:t>Školní pochvala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color w:val="000000"/>
          <w:sz w:val="22"/>
          <w:szCs w:val="22"/>
        </w:rPr>
      </w:pPr>
      <w:r w:rsidRPr="00AE0AF6">
        <w:rPr>
          <w:rFonts w:ascii="Comic Sans MS" w:hAnsi="Comic Sans MS" w:cs="ArialMT"/>
          <w:color w:val="000000"/>
          <w:sz w:val="22"/>
          <w:szCs w:val="22"/>
        </w:rPr>
        <w:t xml:space="preserve">Ředitel školy může na základě vlastního rozhodnutí nebo na základě podnětu jiné právnické či fyzické osoby žákovi po projednání v pedagogické radě udělit pochvalu nebo </w:t>
      </w:r>
      <w:r w:rsidRPr="00AE0AF6">
        <w:rPr>
          <w:rFonts w:ascii="Comic Sans MS" w:hAnsi="Comic Sans MS" w:cs="ArialMT"/>
          <w:color w:val="000000"/>
          <w:sz w:val="22"/>
          <w:szCs w:val="22"/>
        </w:rPr>
        <w:lastRenderedPageBreak/>
        <w:t xml:space="preserve">jiné ocenění za mimořádný projev lidskosti, občanské nebo školní iniciativy, záslužný nebo statečný čin nebo za dlouholetou úspěšnou práci. 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MT"/>
          <w:color w:val="000000"/>
          <w:sz w:val="22"/>
          <w:szCs w:val="22"/>
        </w:rPr>
      </w:pPr>
    </w:p>
    <w:p w:rsidR="003947A1" w:rsidRPr="00AE0AF6" w:rsidRDefault="003947A1" w:rsidP="003947A1">
      <w:pPr>
        <w:tabs>
          <w:tab w:val="left" w:pos="2218"/>
        </w:tabs>
        <w:autoSpaceDE w:val="0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 xml:space="preserve">Pravidla </w:t>
      </w:r>
      <w:r w:rsidR="003B6E29">
        <w:rPr>
          <w:rFonts w:ascii="Comic Sans MS" w:hAnsi="Comic Sans MS" w:cs="Arial-BoldMT"/>
          <w:b/>
          <w:bCs/>
          <w:sz w:val="22"/>
          <w:szCs w:val="22"/>
        </w:rPr>
        <w:t xml:space="preserve">pro udělování napomenutí 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-BoldMT"/>
          <w:bCs/>
          <w:sz w:val="22"/>
          <w:szCs w:val="22"/>
        </w:rPr>
      </w:pPr>
      <w:r w:rsidRPr="00AE0AF6">
        <w:rPr>
          <w:rFonts w:ascii="Comic Sans MS" w:hAnsi="Comic Sans MS" w:cs="Arial-BoldMT"/>
          <w:bCs/>
          <w:sz w:val="22"/>
          <w:szCs w:val="22"/>
        </w:rPr>
        <w:t xml:space="preserve">Napomenutí vychovatele se ukládá zpravidla </w:t>
      </w:r>
      <w:r w:rsidRPr="00AE0AF6">
        <w:rPr>
          <w:rFonts w:ascii="Comic Sans MS" w:hAnsi="Comic Sans MS" w:cs="ArialMT"/>
          <w:sz w:val="22"/>
          <w:szCs w:val="22"/>
        </w:rPr>
        <w:t xml:space="preserve">za opakované drobné </w:t>
      </w:r>
      <w:r w:rsidR="003B6E29">
        <w:rPr>
          <w:rFonts w:ascii="Comic Sans MS" w:hAnsi="Comic Sans MS" w:cs="ArialMT"/>
          <w:sz w:val="22"/>
          <w:szCs w:val="22"/>
        </w:rPr>
        <w:t>porušování  řádu školní družiny,</w:t>
      </w:r>
      <w:r w:rsidR="003B6E29" w:rsidRPr="003B6E29">
        <w:rPr>
          <w:rFonts w:ascii="Comic Sans MS" w:hAnsi="Comic Sans MS" w:cs="ArialMT"/>
          <w:sz w:val="22"/>
          <w:szCs w:val="22"/>
        </w:rPr>
        <w:t xml:space="preserve"> </w:t>
      </w:r>
      <w:r w:rsidR="003B6E29" w:rsidRPr="00AE0AF6">
        <w:rPr>
          <w:rFonts w:ascii="Comic Sans MS" w:hAnsi="Comic Sans MS" w:cs="ArialMT"/>
          <w:sz w:val="22"/>
          <w:szCs w:val="22"/>
        </w:rPr>
        <w:t>špatnou pracovní morálku či neplnění povinností, nevhodné chování k dospělým anebo k ostatním spolužákům</w:t>
      </w:r>
      <w:r w:rsidR="003B6E29">
        <w:rPr>
          <w:rFonts w:ascii="Comic Sans MS" w:hAnsi="Comic Sans MS" w:cs="ArialMT"/>
          <w:sz w:val="22"/>
          <w:szCs w:val="22"/>
        </w:rPr>
        <w:t>.</w:t>
      </w:r>
    </w:p>
    <w:p w:rsidR="003947A1" w:rsidRPr="00AE0AF6" w:rsidRDefault="003947A1" w:rsidP="003947A1">
      <w:pPr>
        <w:tabs>
          <w:tab w:val="left" w:pos="2218"/>
        </w:tabs>
        <w:autoSpaceDE w:val="0"/>
        <w:rPr>
          <w:rFonts w:ascii="Comic Sans MS" w:hAnsi="Comic Sans MS" w:cs="Arial-BoldMT"/>
          <w:b/>
          <w:bCs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-BoldMT"/>
          <w:b/>
          <w:bCs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Ostatní pravidla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Ředitel školy nebo vychovatel oznámí důvody udělení výchovného opatření prokazatelným způsobem (písemným zápisem) zákonné</w:t>
      </w:r>
      <w:r w:rsidR="00960A73">
        <w:rPr>
          <w:rFonts w:ascii="Comic Sans MS" w:hAnsi="Comic Sans MS" w:cs="ArialMT"/>
          <w:sz w:val="22"/>
          <w:szCs w:val="22"/>
        </w:rPr>
        <w:t>mu</w:t>
      </w:r>
      <w:r w:rsidRPr="00AE0AF6">
        <w:rPr>
          <w:rFonts w:ascii="Comic Sans MS" w:hAnsi="Comic Sans MS" w:cs="ArialMT"/>
          <w:sz w:val="22"/>
          <w:szCs w:val="22"/>
        </w:rPr>
        <w:t xml:space="preserve"> zástup</w:t>
      </w:r>
      <w:r w:rsidR="00960A73">
        <w:rPr>
          <w:rFonts w:ascii="Comic Sans MS" w:hAnsi="Comic Sans MS" w:cs="ArialMT"/>
          <w:sz w:val="22"/>
          <w:szCs w:val="22"/>
        </w:rPr>
        <w:t>ci</w:t>
      </w:r>
      <w:r w:rsidRPr="00AE0AF6">
        <w:rPr>
          <w:rFonts w:ascii="Comic Sans MS" w:hAnsi="Comic Sans MS" w:cs="ArialMT"/>
          <w:sz w:val="22"/>
          <w:szCs w:val="22"/>
        </w:rPr>
        <w:t xml:space="preserve"> žáka.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color w:val="000000"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Hodnocení výsledků vzdělávání žáka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Hodnocení výsledků vzdělávání žáka probíhá obousměrně: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a) sebehodnocením žáka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b) hodnocením ze strany vychovatele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Sebehodnocení žáka</w:t>
      </w:r>
    </w:p>
    <w:p w:rsidR="003947A1" w:rsidRPr="00AE0AF6" w:rsidRDefault="003947A1" w:rsidP="00996BB8">
      <w:pPr>
        <w:tabs>
          <w:tab w:val="left" w:pos="2218"/>
        </w:tabs>
        <w:autoSpaceDE w:val="0"/>
        <w:jc w:val="both"/>
        <w:outlineLvl w:val="0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Žák je veden ke kritickému myšlení a schopnosti hodnocení své práce a svého jednání.</w:t>
      </w:r>
      <w:r w:rsidR="00996BB8">
        <w:rPr>
          <w:rFonts w:ascii="Comic Sans MS" w:hAnsi="Comic Sans MS" w:cs="ArialMT"/>
          <w:sz w:val="22"/>
          <w:szCs w:val="22"/>
        </w:rPr>
        <w:t xml:space="preserve"> </w:t>
      </w:r>
      <w:r w:rsidRPr="00AE0AF6">
        <w:rPr>
          <w:rFonts w:ascii="Comic Sans MS" w:hAnsi="Comic Sans MS" w:cs="ArialMT"/>
          <w:sz w:val="22"/>
          <w:szCs w:val="22"/>
        </w:rPr>
        <w:t xml:space="preserve">Sebehodnocení se </w:t>
      </w:r>
      <w:proofErr w:type="gramStart"/>
      <w:r w:rsidRPr="00AE0AF6">
        <w:rPr>
          <w:rFonts w:ascii="Comic Sans MS" w:hAnsi="Comic Sans MS" w:cs="ArialMT"/>
          <w:sz w:val="22"/>
          <w:szCs w:val="22"/>
        </w:rPr>
        <w:t>provádí  nejčastěji</w:t>
      </w:r>
      <w:proofErr w:type="gramEnd"/>
      <w:r w:rsidRPr="00AE0AF6">
        <w:rPr>
          <w:rFonts w:ascii="Comic Sans MS" w:hAnsi="Comic Sans MS" w:cs="ArialMT"/>
          <w:sz w:val="22"/>
          <w:szCs w:val="22"/>
        </w:rPr>
        <w:t xml:space="preserve"> po účasti na  akci družiny anebo zhodnocení proběhlé soutěže, kolektivní anebo samostatné práci apod. Žák se pokusí vyjádřit, v čem dosáhl největších pokroků, v čem se cítí obohacen, kde cítí slabiny a zamyslí se nad tím, co by se dalo udělat v budoucnu lépe.</w:t>
      </w:r>
    </w:p>
    <w:p w:rsidR="002C5082" w:rsidRDefault="002C5082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</w:p>
    <w:p w:rsidR="003947A1" w:rsidRPr="00AE0AF6" w:rsidRDefault="003947A1" w:rsidP="00471BBB">
      <w:pPr>
        <w:tabs>
          <w:tab w:val="left" w:pos="2218"/>
        </w:tabs>
        <w:autoSpaceDE w:val="0"/>
        <w:jc w:val="both"/>
        <w:outlineLvl w:val="0"/>
        <w:rPr>
          <w:rFonts w:ascii="Comic Sans MS" w:hAnsi="Comic Sans MS" w:cs="Arial-BoldMT"/>
          <w:b/>
          <w:bCs/>
          <w:sz w:val="22"/>
          <w:szCs w:val="22"/>
        </w:rPr>
      </w:pPr>
      <w:r w:rsidRPr="00AE0AF6">
        <w:rPr>
          <w:rFonts w:ascii="Comic Sans MS" w:hAnsi="Comic Sans MS" w:cs="Arial-BoldMT"/>
          <w:b/>
          <w:bCs/>
          <w:sz w:val="22"/>
          <w:szCs w:val="22"/>
        </w:rPr>
        <w:t>Hodnocení ze strany vychovatele je: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a) jednoznačné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b) srozumitelné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c) srovnatelné s předem stanovenými kritérii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d) věcné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e) všestranné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>Hodnocení</w:t>
      </w:r>
      <w:r w:rsidR="00EB6CAB">
        <w:rPr>
          <w:rFonts w:ascii="Comic Sans MS" w:hAnsi="Comic Sans MS" w:cs="ArialMT"/>
          <w:sz w:val="22"/>
          <w:szCs w:val="22"/>
        </w:rPr>
        <w:t xml:space="preserve"> poskytuje žákovi a jeho zákonným zástupcům</w:t>
      </w:r>
      <w:r w:rsidRPr="00AE0AF6">
        <w:rPr>
          <w:rFonts w:ascii="Comic Sans MS" w:hAnsi="Comic Sans MS" w:cs="ArialMT"/>
          <w:sz w:val="22"/>
          <w:szCs w:val="22"/>
        </w:rPr>
        <w:t xml:space="preserve"> zpětnou vazbu o jeho práci a chování.</w:t>
      </w:r>
    </w:p>
    <w:p w:rsidR="003947A1" w:rsidRPr="00AE0AF6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</w:p>
    <w:p w:rsidR="003947A1" w:rsidRDefault="003947A1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  <w:r w:rsidRPr="00AE0AF6">
        <w:rPr>
          <w:rFonts w:ascii="Comic Sans MS" w:hAnsi="Comic Sans MS" w:cs="ArialMT"/>
          <w:sz w:val="22"/>
          <w:szCs w:val="22"/>
        </w:rPr>
        <w:t xml:space="preserve">     Cílem školní družiny je rozvíjet osobnost žáka a formovat jeho život,  vést ho k toleranci i ohleduplnosti, ke zdravému životnímu stylu, ale také vytvářet inspirující prostředí a poskytnout prostor k regeneraci sil po vyučování.</w:t>
      </w:r>
    </w:p>
    <w:p w:rsidR="001545A8" w:rsidRDefault="001545A8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</w:p>
    <w:p w:rsidR="00D60A57" w:rsidRPr="00AE0AF6" w:rsidRDefault="00D60A57" w:rsidP="00471BBB">
      <w:pPr>
        <w:tabs>
          <w:tab w:val="left" w:pos="2218"/>
        </w:tabs>
        <w:autoSpaceDE w:val="0"/>
        <w:jc w:val="both"/>
        <w:rPr>
          <w:rFonts w:ascii="Comic Sans MS" w:hAnsi="Comic Sans MS" w:cs="ArialMT"/>
          <w:sz w:val="22"/>
          <w:szCs w:val="22"/>
        </w:rPr>
      </w:pPr>
    </w:p>
    <w:p w:rsidR="001545A8" w:rsidRDefault="001545A8" w:rsidP="00471BBB">
      <w:pPr>
        <w:spacing w:before="120" w:line="240" w:lineRule="atLeast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10. Popis materiálních podmínek</w:t>
      </w:r>
    </w:p>
    <w:p w:rsidR="00AA446C" w:rsidRDefault="00005DC1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 w:rsidRPr="00005DC1">
        <w:rPr>
          <w:rFonts w:ascii="Comic Sans MS" w:hAnsi="Comic Sans MS" w:cs="Tahoma"/>
          <w:sz w:val="28"/>
          <w:szCs w:val="28"/>
        </w:rPr>
        <w:t xml:space="preserve">    </w:t>
      </w:r>
      <w:r w:rsidRPr="00005DC1">
        <w:rPr>
          <w:rFonts w:ascii="Comic Sans MS" w:hAnsi="Comic Sans MS" w:cs="Tahoma"/>
          <w:sz w:val="22"/>
          <w:szCs w:val="22"/>
        </w:rPr>
        <w:t>Školní družina disponuje v</w:t>
      </w:r>
      <w:r w:rsidR="00EB6CAB">
        <w:rPr>
          <w:rFonts w:ascii="Comic Sans MS" w:hAnsi="Comic Sans MS" w:cs="Tahoma"/>
          <w:sz w:val="22"/>
          <w:szCs w:val="22"/>
        </w:rPr>
        <w:t> budově Roztoky se šesti</w:t>
      </w:r>
      <w:r>
        <w:rPr>
          <w:rFonts w:ascii="Comic Sans MS" w:hAnsi="Comic Sans MS" w:cs="Tahoma"/>
          <w:sz w:val="22"/>
          <w:szCs w:val="22"/>
        </w:rPr>
        <w:t xml:space="preserve"> místnostmi</w:t>
      </w:r>
      <w:r w:rsidR="00EB6CAB">
        <w:rPr>
          <w:rFonts w:ascii="Comic Sans MS" w:hAnsi="Comic Sans MS" w:cs="Tahoma"/>
          <w:sz w:val="22"/>
          <w:szCs w:val="22"/>
        </w:rPr>
        <w:t xml:space="preserve"> </w:t>
      </w:r>
      <w:r w:rsidR="00055642">
        <w:rPr>
          <w:rFonts w:ascii="Comic Sans MS" w:hAnsi="Comic Sans MS" w:cs="Tahoma"/>
          <w:sz w:val="22"/>
          <w:szCs w:val="22"/>
        </w:rPr>
        <w:t>(</w:t>
      </w:r>
      <w:r w:rsidR="00EB6CAB">
        <w:rPr>
          <w:rFonts w:ascii="Comic Sans MS" w:hAnsi="Comic Sans MS" w:cs="Tahoma"/>
          <w:sz w:val="22"/>
          <w:szCs w:val="22"/>
        </w:rPr>
        <w:t>stav k </w:t>
      </w:r>
      <w:r w:rsidR="00055642">
        <w:rPr>
          <w:rFonts w:ascii="Comic Sans MS" w:hAnsi="Comic Sans MS" w:cs="Tahoma"/>
          <w:sz w:val="22"/>
          <w:szCs w:val="22"/>
        </w:rPr>
        <w:t xml:space="preserve"> </w:t>
      </w:r>
      <w:r w:rsidR="00EB6CAB">
        <w:rPr>
          <w:rFonts w:ascii="Comic Sans MS" w:hAnsi="Comic Sans MS" w:cs="Tahoma"/>
          <w:sz w:val="22"/>
          <w:szCs w:val="22"/>
        </w:rPr>
        <w:t>1. 9. 201</w:t>
      </w:r>
      <w:r w:rsidR="00055642">
        <w:rPr>
          <w:rFonts w:ascii="Comic Sans MS" w:hAnsi="Comic Sans MS" w:cs="Tahoma"/>
          <w:sz w:val="22"/>
          <w:szCs w:val="22"/>
        </w:rPr>
        <w:t>8)</w:t>
      </w:r>
      <w:r>
        <w:rPr>
          <w:rFonts w:ascii="Comic Sans MS" w:hAnsi="Comic Sans MS" w:cs="Tahoma"/>
          <w:sz w:val="22"/>
          <w:szCs w:val="22"/>
        </w:rPr>
        <w:t>, které jsou vybaveny nábytkem v</w:t>
      </w:r>
      <w:r w:rsidR="00EB6CAB">
        <w:rPr>
          <w:rFonts w:ascii="Comic Sans MS" w:hAnsi="Comic Sans MS" w:cs="Tahoma"/>
          <w:sz w:val="22"/>
          <w:szCs w:val="22"/>
        </w:rPr>
        <w:t>hodným a odpovídajícím věku žáků</w:t>
      </w:r>
      <w:r>
        <w:rPr>
          <w:rFonts w:ascii="Comic Sans MS" w:hAnsi="Comic Sans MS" w:cs="Tahoma"/>
          <w:sz w:val="22"/>
          <w:szCs w:val="22"/>
        </w:rPr>
        <w:t>, které družinu navšt</w:t>
      </w:r>
      <w:r w:rsidR="00EB6CAB">
        <w:rPr>
          <w:rFonts w:ascii="Comic Sans MS" w:hAnsi="Comic Sans MS" w:cs="Tahoma"/>
          <w:sz w:val="22"/>
          <w:szCs w:val="22"/>
        </w:rPr>
        <w:t>ěv</w:t>
      </w:r>
      <w:r w:rsidR="00055642">
        <w:rPr>
          <w:rFonts w:ascii="Comic Sans MS" w:hAnsi="Comic Sans MS" w:cs="Tahoma"/>
          <w:sz w:val="22"/>
          <w:szCs w:val="22"/>
        </w:rPr>
        <w:t>ují. Totéž vybavení mají i dvě</w:t>
      </w:r>
      <w:r>
        <w:rPr>
          <w:rFonts w:ascii="Comic Sans MS" w:hAnsi="Comic Sans MS" w:cs="Tahoma"/>
          <w:sz w:val="22"/>
          <w:szCs w:val="22"/>
        </w:rPr>
        <w:t xml:space="preserve"> místnosti školní družiny v budově Žalov</w:t>
      </w:r>
      <w:r w:rsidR="00055642">
        <w:rPr>
          <w:rFonts w:ascii="Comic Sans MS" w:hAnsi="Comic Sans MS" w:cs="Tahoma"/>
          <w:sz w:val="22"/>
          <w:szCs w:val="22"/>
        </w:rPr>
        <w:t xml:space="preserve"> (</w:t>
      </w:r>
      <w:r w:rsidR="00EB6CAB">
        <w:rPr>
          <w:rFonts w:ascii="Comic Sans MS" w:hAnsi="Comic Sans MS" w:cs="Tahoma"/>
          <w:sz w:val="22"/>
          <w:szCs w:val="22"/>
        </w:rPr>
        <w:t>sta</w:t>
      </w:r>
      <w:r w:rsidR="00055642">
        <w:rPr>
          <w:rFonts w:ascii="Comic Sans MS" w:hAnsi="Comic Sans MS" w:cs="Tahoma"/>
          <w:sz w:val="22"/>
          <w:szCs w:val="22"/>
        </w:rPr>
        <w:t>v k 1. 9. 2018)</w:t>
      </w:r>
      <w:r>
        <w:rPr>
          <w:rFonts w:ascii="Comic Sans MS" w:hAnsi="Comic Sans MS" w:cs="Tahoma"/>
          <w:sz w:val="22"/>
          <w:szCs w:val="22"/>
        </w:rPr>
        <w:t xml:space="preserve">. </w:t>
      </w:r>
      <w:r w:rsidR="00055642">
        <w:rPr>
          <w:rFonts w:ascii="Comic Sans MS" w:hAnsi="Comic Sans MS" w:cs="Tahoma"/>
          <w:sz w:val="22"/>
          <w:szCs w:val="22"/>
        </w:rPr>
        <w:t xml:space="preserve">Zbývající oddělení ŠD jsou umístěny v kmenových třídách v obou budovách školy. </w:t>
      </w:r>
      <w:r>
        <w:rPr>
          <w:rFonts w:ascii="Comic Sans MS" w:hAnsi="Comic Sans MS" w:cs="Tahoma"/>
          <w:sz w:val="22"/>
          <w:szCs w:val="22"/>
        </w:rPr>
        <w:lastRenderedPageBreak/>
        <w:t xml:space="preserve">Veškeré zařízení splňuje estetická kritéria. Místnosti jsou vyzdobeny výtvarnými pracemi dětí. </w:t>
      </w:r>
      <w:r w:rsidR="00AA446C">
        <w:rPr>
          <w:rFonts w:ascii="Comic Sans MS" w:hAnsi="Comic Sans MS" w:cs="Tahoma"/>
          <w:sz w:val="22"/>
          <w:szCs w:val="22"/>
        </w:rPr>
        <w:t xml:space="preserve">Některá oddělení mají i </w:t>
      </w:r>
      <w:r>
        <w:rPr>
          <w:rFonts w:ascii="Comic Sans MS" w:hAnsi="Comic Sans MS" w:cs="Tahoma"/>
          <w:sz w:val="22"/>
          <w:szCs w:val="22"/>
        </w:rPr>
        <w:t xml:space="preserve">prostor pro oddych a relaxaci. Na podlaze jsou zčásti položeny koberce sloužící k zútulnění </w:t>
      </w:r>
      <w:r w:rsidR="00D864E4">
        <w:rPr>
          <w:rFonts w:ascii="Comic Sans MS" w:hAnsi="Comic Sans MS" w:cs="Tahoma"/>
          <w:sz w:val="22"/>
          <w:szCs w:val="22"/>
        </w:rPr>
        <w:t>prostoru a</w:t>
      </w:r>
      <w:r w:rsidR="00185CF5">
        <w:rPr>
          <w:rFonts w:ascii="Comic Sans MS" w:hAnsi="Comic Sans MS" w:cs="Tahoma"/>
          <w:sz w:val="22"/>
          <w:szCs w:val="22"/>
        </w:rPr>
        <w:t xml:space="preserve"> pro hru dětí. Některá oddělení </w:t>
      </w:r>
      <w:proofErr w:type="gramStart"/>
      <w:r w:rsidR="00185CF5">
        <w:rPr>
          <w:rFonts w:ascii="Comic Sans MS" w:hAnsi="Comic Sans MS" w:cs="Tahoma"/>
          <w:sz w:val="22"/>
          <w:szCs w:val="22"/>
        </w:rPr>
        <w:t xml:space="preserve">mají </w:t>
      </w:r>
      <w:r w:rsidR="00055642">
        <w:rPr>
          <w:rFonts w:ascii="Comic Sans MS" w:hAnsi="Comic Sans MS" w:cs="Tahoma"/>
          <w:sz w:val="22"/>
          <w:szCs w:val="22"/>
        </w:rPr>
        <w:t xml:space="preserve"> DVD</w:t>
      </w:r>
      <w:proofErr w:type="gramEnd"/>
      <w:r w:rsidR="00055642">
        <w:rPr>
          <w:rFonts w:ascii="Comic Sans MS" w:hAnsi="Comic Sans MS" w:cs="Tahoma"/>
          <w:sz w:val="22"/>
          <w:szCs w:val="22"/>
        </w:rPr>
        <w:t xml:space="preserve"> přehrávač, CD</w:t>
      </w:r>
      <w:r w:rsidR="00AA446C">
        <w:rPr>
          <w:rFonts w:ascii="Comic Sans MS" w:hAnsi="Comic Sans MS" w:cs="Tahoma"/>
          <w:sz w:val="22"/>
          <w:szCs w:val="22"/>
        </w:rPr>
        <w:t xml:space="preserve"> přehrávač</w:t>
      </w:r>
      <w:r w:rsidR="00EB6CAB">
        <w:rPr>
          <w:rFonts w:ascii="Comic Sans MS" w:hAnsi="Comic Sans MS" w:cs="Tahoma"/>
          <w:sz w:val="22"/>
          <w:szCs w:val="22"/>
        </w:rPr>
        <w:t xml:space="preserve">, televizi </w:t>
      </w:r>
      <w:r w:rsidR="00D864E4">
        <w:rPr>
          <w:rFonts w:ascii="Comic Sans MS" w:hAnsi="Comic Sans MS" w:cs="Tahoma"/>
          <w:sz w:val="22"/>
          <w:szCs w:val="22"/>
        </w:rPr>
        <w:t xml:space="preserve"> i počíta</w:t>
      </w:r>
      <w:r w:rsidR="00185CF5">
        <w:rPr>
          <w:rFonts w:ascii="Comic Sans MS" w:hAnsi="Comic Sans MS" w:cs="Tahoma"/>
          <w:sz w:val="22"/>
          <w:szCs w:val="22"/>
        </w:rPr>
        <w:t>č</w:t>
      </w:r>
      <w:r w:rsidR="00D864E4">
        <w:rPr>
          <w:rFonts w:ascii="Comic Sans MS" w:hAnsi="Comic Sans MS" w:cs="Tahoma"/>
          <w:sz w:val="22"/>
          <w:szCs w:val="22"/>
        </w:rPr>
        <w:t>,</w:t>
      </w:r>
      <w:r w:rsidR="00AA446C">
        <w:rPr>
          <w:rFonts w:ascii="Comic Sans MS" w:hAnsi="Comic Sans MS" w:cs="Tahoma"/>
          <w:sz w:val="22"/>
          <w:szCs w:val="22"/>
        </w:rPr>
        <w:t xml:space="preserve"> na kterém jsou nah</w:t>
      </w:r>
      <w:r w:rsidR="00EB6CAB">
        <w:rPr>
          <w:rFonts w:ascii="Comic Sans MS" w:hAnsi="Comic Sans MS" w:cs="Tahoma"/>
          <w:sz w:val="22"/>
          <w:szCs w:val="22"/>
        </w:rPr>
        <w:t xml:space="preserve">rány speciální programy pro žáky. </w:t>
      </w:r>
      <w:r w:rsidR="00AA446C">
        <w:rPr>
          <w:rFonts w:ascii="Comic Sans MS" w:hAnsi="Comic Sans MS" w:cs="Tahoma"/>
          <w:sz w:val="22"/>
          <w:szCs w:val="22"/>
        </w:rPr>
        <w:t>Každé oddělení má mnoho deskových her, stavebnic a dalších hraček sloužících k rozvoji osobnosti dítěte.</w:t>
      </w:r>
    </w:p>
    <w:p w:rsidR="00AA446C" w:rsidRDefault="00AA446C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</w:p>
    <w:p w:rsidR="00AA446C" w:rsidRPr="00005DC1" w:rsidRDefault="00AA446C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</w:p>
    <w:p w:rsidR="00AA446C" w:rsidRDefault="00AA446C" w:rsidP="00471BBB">
      <w:pPr>
        <w:spacing w:before="120" w:line="240" w:lineRule="atLeast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1</w:t>
      </w:r>
      <w:r w:rsidR="00185CF5">
        <w:rPr>
          <w:rFonts w:ascii="Comic Sans MS" w:hAnsi="Comic Sans MS" w:cs="Tahoma"/>
          <w:sz w:val="28"/>
          <w:szCs w:val="28"/>
          <w:u w:val="single"/>
        </w:rPr>
        <w:t>1</w:t>
      </w:r>
      <w:r>
        <w:rPr>
          <w:rFonts w:ascii="Comic Sans MS" w:hAnsi="Comic Sans MS" w:cs="Tahoma"/>
          <w:sz w:val="28"/>
          <w:szCs w:val="28"/>
          <w:u w:val="single"/>
        </w:rPr>
        <w:t>.Popis personálních podmínek</w:t>
      </w:r>
    </w:p>
    <w:p w:rsidR="00AA446C" w:rsidRDefault="00185CF5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 w:rsidRPr="00185CF5">
        <w:rPr>
          <w:rFonts w:ascii="Comic Sans MS" w:hAnsi="Comic Sans MS" w:cs="Tahoma"/>
          <w:sz w:val="22"/>
          <w:szCs w:val="22"/>
        </w:rPr>
        <w:t>Vychovatel je iniciátorem a průvodcem žáka při volnočasových činnostech, které řídí, navozuje, motivuje a hodnotí.</w:t>
      </w:r>
      <w:r>
        <w:rPr>
          <w:rFonts w:ascii="Comic Sans MS" w:hAnsi="Comic Sans MS" w:cs="Tahoma"/>
          <w:sz w:val="22"/>
          <w:szCs w:val="22"/>
        </w:rPr>
        <w:t xml:space="preserve"> Vychovatel probouzí u žáka aktivní zájem o okolí, komunikaci, vnímat podněty, o sociální kontakt, podněcuje a rozvíjí přirozenou zvídavost žáka. </w:t>
      </w:r>
    </w:p>
    <w:p w:rsidR="00185CF5" w:rsidRDefault="00185CF5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Vychovatel ŠD</w:t>
      </w:r>
    </w:p>
    <w:p w:rsidR="00185CF5" w:rsidRDefault="00185CF5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vytváří příznivé sociální klima</w:t>
      </w:r>
    </w:p>
    <w:p w:rsidR="00185CF5" w:rsidRDefault="00960A73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chová se empaticky</w:t>
      </w:r>
    </w:p>
    <w:p w:rsidR="00185CF5" w:rsidRDefault="00185CF5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řídí různé zájmové aktivity přiměřené věku</w:t>
      </w:r>
    </w:p>
    <w:p w:rsidR="00185CF5" w:rsidRDefault="00185CF5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organizuje, navozuje a motivuje rekreační a zájmové činnosti</w:t>
      </w:r>
    </w:p>
    <w:p w:rsidR="00185CF5" w:rsidRDefault="00185CF5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vzbuzuje u žáka zájem o činnost, podporuje sebevědomí žáka</w:t>
      </w:r>
    </w:p>
    <w:p w:rsidR="00185CF5" w:rsidRPr="00185CF5" w:rsidRDefault="00185CF5" w:rsidP="00471BBB">
      <w:pPr>
        <w:pStyle w:val="Odstavecseseznamem"/>
        <w:numPr>
          <w:ilvl w:val="1"/>
          <w:numId w:val="12"/>
        </w:num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zná bezpečnostní předpisy pro práci s dětmi</w:t>
      </w:r>
    </w:p>
    <w:p w:rsidR="00AA446C" w:rsidRDefault="00AA446C" w:rsidP="00471BBB">
      <w:pPr>
        <w:spacing w:before="120" w:line="240" w:lineRule="atLeast"/>
        <w:jc w:val="both"/>
        <w:rPr>
          <w:rFonts w:ascii="Comic Sans MS" w:hAnsi="Comic Sans MS" w:cs="Tahoma"/>
          <w:sz w:val="28"/>
          <w:szCs w:val="28"/>
          <w:u w:val="single"/>
        </w:rPr>
      </w:pPr>
    </w:p>
    <w:p w:rsidR="00AA446C" w:rsidRDefault="00185CF5" w:rsidP="00471BBB">
      <w:pPr>
        <w:spacing w:before="120" w:line="240" w:lineRule="atLeast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12</w:t>
      </w:r>
      <w:r w:rsidR="00AA446C">
        <w:rPr>
          <w:rFonts w:ascii="Comic Sans MS" w:hAnsi="Comic Sans MS" w:cs="Tahoma"/>
          <w:sz w:val="28"/>
          <w:szCs w:val="28"/>
          <w:u w:val="single"/>
        </w:rPr>
        <w:t>.</w:t>
      </w:r>
      <w:r w:rsidR="00471BBB">
        <w:rPr>
          <w:rFonts w:ascii="Comic Sans MS" w:hAnsi="Comic Sans MS" w:cs="Tahoma"/>
          <w:sz w:val="28"/>
          <w:szCs w:val="28"/>
          <w:u w:val="single"/>
        </w:rPr>
        <w:t xml:space="preserve"> </w:t>
      </w:r>
      <w:r w:rsidR="00AA446C">
        <w:rPr>
          <w:rFonts w:ascii="Comic Sans MS" w:hAnsi="Comic Sans MS" w:cs="Tahoma"/>
          <w:sz w:val="28"/>
          <w:szCs w:val="28"/>
          <w:u w:val="single"/>
        </w:rPr>
        <w:t>Popis ekonomických podmínek</w:t>
      </w:r>
    </w:p>
    <w:p w:rsidR="00AA446C" w:rsidRDefault="00A656EA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 w:rsidRPr="00A656EA">
        <w:rPr>
          <w:rFonts w:ascii="Comic Sans MS" w:hAnsi="Comic Sans MS" w:cs="Tahoma"/>
          <w:sz w:val="22"/>
          <w:szCs w:val="22"/>
        </w:rPr>
        <w:t>Materiální vybavení pro jednotlivé formy činnosti</w:t>
      </w:r>
      <w:r>
        <w:rPr>
          <w:rFonts w:ascii="Comic Sans MS" w:hAnsi="Comic Sans MS" w:cs="Tahoma"/>
          <w:sz w:val="22"/>
          <w:szCs w:val="22"/>
        </w:rPr>
        <w:t xml:space="preserve"> a prostory pro zájmové vzdělávání jsou hrazeny z rodičovských příspěvků.</w:t>
      </w:r>
    </w:p>
    <w:p w:rsidR="00A656EA" w:rsidRDefault="00A656EA" w:rsidP="00471BBB">
      <w:pPr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 xml:space="preserve">Úplata je splatná předem. Platí se ve dvou splátkách – za období září až prosinec a leden až červen. Výše úplaty je stanovena předem na celý školní rok. Rodiče platí bezhotovostním způsobem – převodem nebo složenkami. Každému dítěti je pro účely plateb přidělen variabilní symbol. </w:t>
      </w:r>
      <w:r w:rsidR="00676204">
        <w:rPr>
          <w:rFonts w:ascii="Comic Sans MS" w:hAnsi="Comic Sans MS" w:cs="Tahoma"/>
          <w:sz w:val="22"/>
          <w:szCs w:val="22"/>
        </w:rPr>
        <w:t>Vedoucí vychovatelka kontroluje</w:t>
      </w:r>
      <w:r>
        <w:rPr>
          <w:rFonts w:ascii="Comic Sans MS" w:hAnsi="Comic Sans MS" w:cs="Tahoma"/>
          <w:sz w:val="22"/>
          <w:szCs w:val="22"/>
        </w:rPr>
        <w:t xml:space="preserve"> placení úhrady v s</w:t>
      </w:r>
      <w:r w:rsidR="00FE37CC">
        <w:rPr>
          <w:rFonts w:ascii="Comic Sans MS" w:hAnsi="Comic Sans MS" w:cs="Tahoma"/>
          <w:sz w:val="22"/>
          <w:szCs w:val="22"/>
        </w:rPr>
        <w:t>oučinnosti s hospodářkou školy.</w:t>
      </w:r>
    </w:p>
    <w:p w:rsidR="00055642" w:rsidRDefault="00055642" w:rsidP="00471BBB">
      <w:pPr>
        <w:autoSpaceDE w:val="0"/>
        <w:jc w:val="both"/>
        <w:rPr>
          <w:rFonts w:ascii="Comic Sans MS" w:hAnsi="Comic Sans MS" w:cs="Arial"/>
          <w:sz w:val="23"/>
          <w:szCs w:val="23"/>
        </w:rPr>
      </w:pPr>
    </w:p>
    <w:p w:rsidR="00FE37CC" w:rsidRDefault="00FE37CC" w:rsidP="00471BBB">
      <w:pPr>
        <w:autoSpaceDE w:val="0"/>
        <w:jc w:val="both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sz w:val="23"/>
          <w:szCs w:val="23"/>
        </w:rPr>
        <w:t>Úplatu za pobyt v ŠD může ředitel školy snížit nebo od úplaty osvobodit, jestliže: zákonný zástupce je příjemcem dávek pomoci v hmotné nouzi, náleží mu zvýšený příspěvek na péči nebo účastník/žák je svěřený do pěstounské péče.</w:t>
      </w:r>
    </w:p>
    <w:p w:rsidR="00A656EA" w:rsidRPr="00A656EA" w:rsidRDefault="00A656EA" w:rsidP="00471BBB">
      <w:pPr>
        <w:pStyle w:val="Odstavecseseznamem"/>
        <w:spacing w:before="120" w:line="240" w:lineRule="atLeast"/>
        <w:jc w:val="both"/>
        <w:rPr>
          <w:rFonts w:ascii="Comic Sans MS" w:hAnsi="Comic Sans MS" w:cs="Tahoma"/>
          <w:sz w:val="22"/>
          <w:szCs w:val="22"/>
        </w:rPr>
      </w:pPr>
    </w:p>
    <w:p w:rsidR="001545A8" w:rsidRPr="00AA446C" w:rsidRDefault="00A656EA" w:rsidP="00471BBB">
      <w:pPr>
        <w:spacing w:before="120" w:line="240" w:lineRule="atLeast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13</w:t>
      </w:r>
      <w:r w:rsidR="00AA446C">
        <w:rPr>
          <w:rFonts w:ascii="Comic Sans MS" w:hAnsi="Comic Sans MS" w:cs="Tahoma"/>
          <w:sz w:val="28"/>
          <w:szCs w:val="28"/>
          <w:u w:val="single"/>
        </w:rPr>
        <w:t>.</w:t>
      </w:r>
      <w:r w:rsidR="00471BBB">
        <w:rPr>
          <w:rFonts w:ascii="Comic Sans MS" w:hAnsi="Comic Sans MS" w:cs="Tahoma"/>
          <w:sz w:val="28"/>
          <w:szCs w:val="28"/>
          <w:u w:val="single"/>
        </w:rPr>
        <w:t xml:space="preserve"> </w:t>
      </w:r>
      <w:r w:rsidR="001545A8" w:rsidRPr="00AA446C">
        <w:rPr>
          <w:rFonts w:ascii="Comic Sans MS" w:hAnsi="Comic Sans MS" w:cs="Tahoma"/>
          <w:sz w:val="28"/>
          <w:szCs w:val="28"/>
          <w:u w:val="single"/>
        </w:rPr>
        <w:t>Dokumentace školní družiny</w:t>
      </w:r>
    </w:p>
    <w:p w:rsidR="00FE37CC" w:rsidRDefault="00000F68" w:rsidP="00471BBB">
      <w:pPr>
        <w:tabs>
          <w:tab w:val="center" w:pos="4592"/>
        </w:tabs>
        <w:jc w:val="both"/>
        <w:rPr>
          <w:rFonts w:ascii="Comic Sans MS" w:hAnsi="Comic Sans MS"/>
          <w:sz w:val="22"/>
          <w:szCs w:val="22"/>
        </w:rPr>
      </w:pPr>
      <w:r w:rsidRPr="00AE0AF6">
        <w:rPr>
          <w:rFonts w:ascii="Comic Sans MS" w:hAnsi="Comic Sans MS"/>
          <w:sz w:val="22"/>
          <w:szCs w:val="22"/>
        </w:rPr>
        <w:t xml:space="preserve"> V družině se vede tato dokumentace:</w:t>
      </w:r>
    </w:p>
    <w:p w:rsidR="00000F68" w:rsidRPr="00FE37CC" w:rsidRDefault="00FE37CC" w:rsidP="00471BBB">
      <w:pPr>
        <w:pStyle w:val="Odstavecseseznamem"/>
        <w:numPr>
          <w:ilvl w:val="0"/>
          <w:numId w:val="22"/>
        </w:numPr>
        <w:tabs>
          <w:tab w:val="center" w:pos="4592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písemné přihlášky žáků (zápisní lístky); jejich součástí je písemné sdělení zákonných zástupců žáka o rozsahu docházky a způsobu odchodu žáka/účastníka z družiny, plná moc k vyzvedávání žáka a s fotografováním žáka</w:t>
      </w:r>
      <w:r w:rsidR="00000F68" w:rsidRPr="00FE37CC">
        <w:rPr>
          <w:rFonts w:ascii="Comic Sans MS" w:hAnsi="Comic Sans MS"/>
          <w:sz w:val="22"/>
          <w:szCs w:val="22"/>
        </w:rPr>
        <w:tab/>
      </w:r>
    </w:p>
    <w:p w:rsidR="00000F68" w:rsidRPr="00AE0AF6" w:rsidRDefault="00000F68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AE0AF6">
        <w:rPr>
          <w:rFonts w:ascii="Comic Sans MS" w:hAnsi="Comic Sans MS"/>
          <w:sz w:val="22"/>
          <w:szCs w:val="22"/>
        </w:rPr>
        <w:lastRenderedPageBreak/>
        <w:t>třídní knihy jednotlivých oddělení či jiné přehledy výchovně vzdělá</w:t>
      </w:r>
      <w:r w:rsidR="00FE37CC">
        <w:rPr>
          <w:rFonts w:ascii="Comic Sans MS" w:hAnsi="Comic Sans MS"/>
          <w:sz w:val="22"/>
          <w:szCs w:val="22"/>
        </w:rPr>
        <w:t>vací práce, včetně docházky žáků</w:t>
      </w:r>
    </w:p>
    <w:p w:rsidR="00000F68" w:rsidRPr="00AE0AF6" w:rsidRDefault="00FE37CC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celoroční plán činnosti</w:t>
      </w:r>
    </w:p>
    <w:p w:rsidR="00000F68" w:rsidRPr="00AE0AF6" w:rsidRDefault="00000F68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AE0AF6">
        <w:rPr>
          <w:rFonts w:ascii="Comic Sans MS" w:hAnsi="Comic Sans MS"/>
          <w:sz w:val="22"/>
          <w:szCs w:val="22"/>
        </w:rPr>
        <w:t>roční hodnocení práce školní družiny jako podklad pro výroční zprávu školy,</w:t>
      </w:r>
    </w:p>
    <w:p w:rsidR="00000F68" w:rsidRPr="00AE0AF6" w:rsidRDefault="00000F68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AE0AF6">
        <w:rPr>
          <w:rFonts w:ascii="Comic Sans MS" w:hAnsi="Comic Sans MS"/>
          <w:sz w:val="22"/>
          <w:szCs w:val="22"/>
        </w:rPr>
        <w:t xml:space="preserve">vnitřní řád </w:t>
      </w:r>
      <w:r w:rsidR="00FE37CC">
        <w:rPr>
          <w:rFonts w:ascii="Comic Sans MS" w:hAnsi="Comic Sans MS"/>
          <w:sz w:val="22"/>
          <w:szCs w:val="22"/>
        </w:rPr>
        <w:t>školní družiny</w:t>
      </w:r>
    </w:p>
    <w:p w:rsidR="00000F68" w:rsidRDefault="00000F68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AE0AF6">
        <w:rPr>
          <w:rFonts w:ascii="Comic Sans MS" w:hAnsi="Comic Sans MS"/>
          <w:sz w:val="22"/>
          <w:szCs w:val="22"/>
        </w:rPr>
        <w:t xml:space="preserve">knihu úrazů a záznamy o úrazech dětí, žáků a studentů </w:t>
      </w:r>
      <w:r w:rsidR="00AA446C">
        <w:rPr>
          <w:rFonts w:ascii="Comic Sans MS" w:hAnsi="Comic Sans MS"/>
          <w:sz w:val="22"/>
          <w:szCs w:val="22"/>
        </w:rPr>
        <w:t>– jsou zaznamenány do knihy vedené školou</w:t>
      </w:r>
    </w:p>
    <w:p w:rsidR="00A656EA" w:rsidRDefault="00A656EA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docházkový sešit</w:t>
      </w:r>
      <w:r w:rsidR="00055642">
        <w:rPr>
          <w:rFonts w:ascii="Comic Sans MS" w:hAnsi="Comic Sans MS"/>
          <w:sz w:val="22"/>
          <w:szCs w:val="22"/>
        </w:rPr>
        <w:t xml:space="preserve"> (v elektronické podobě)</w:t>
      </w:r>
    </w:p>
    <w:p w:rsidR="00FE37CC" w:rsidRDefault="00FE37CC" w:rsidP="00471BBB">
      <w:pPr>
        <w:widowControl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školní vzdělávací program pro zájmové vzdělávání.</w:t>
      </w:r>
    </w:p>
    <w:p w:rsidR="00FE37CC" w:rsidRDefault="00FE37CC" w:rsidP="00471BBB">
      <w:pPr>
        <w:widowControl/>
        <w:suppressAutoHyphens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omic Sans MS" w:hAnsi="Comic Sans MS"/>
          <w:sz w:val="22"/>
          <w:szCs w:val="22"/>
        </w:rPr>
      </w:pPr>
    </w:p>
    <w:p w:rsidR="00A656EA" w:rsidRPr="00AE0AF6" w:rsidRDefault="00F83291" w:rsidP="00F83291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Comic Sans MS" w:hAnsi="Comic Sans MS"/>
          <w:sz w:val="22"/>
          <w:szCs w:val="22"/>
        </w:rPr>
      </w:pPr>
      <w:r w:rsidRPr="00F83291">
        <w:rPr>
          <w:rFonts w:ascii="Comic Sans MS" w:hAnsi="Comic Sans MS"/>
          <w:sz w:val="22"/>
          <w:szCs w:val="22"/>
        </w:rPr>
        <w:t>Opatření pro zabezpečení osobních údajů jsou ve škole stanovena interním předpisem: „Směrnice pro ochranu osobních údajů“.</w:t>
      </w:r>
    </w:p>
    <w:p w:rsidR="0067577E" w:rsidRDefault="0067577E" w:rsidP="00471BBB">
      <w:pPr>
        <w:jc w:val="both"/>
        <w:rPr>
          <w:rFonts w:ascii="Comic Sans MS" w:hAnsi="Comic Sans MS"/>
          <w:sz w:val="22"/>
          <w:szCs w:val="22"/>
        </w:rPr>
      </w:pPr>
    </w:p>
    <w:p w:rsidR="00AA446C" w:rsidRDefault="00AA446C" w:rsidP="00471BBB">
      <w:pPr>
        <w:jc w:val="both"/>
        <w:rPr>
          <w:rFonts w:ascii="Comic Sans MS" w:hAnsi="Comic Sans MS"/>
          <w:sz w:val="22"/>
          <w:szCs w:val="22"/>
        </w:rPr>
      </w:pPr>
    </w:p>
    <w:p w:rsidR="00AA446C" w:rsidRDefault="00A656EA" w:rsidP="00471BBB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14</w:t>
      </w:r>
      <w:r w:rsidR="00AA446C" w:rsidRPr="00AA446C">
        <w:rPr>
          <w:rFonts w:ascii="Comic Sans MS" w:hAnsi="Comic Sans MS"/>
          <w:sz w:val="28"/>
          <w:szCs w:val="28"/>
          <w:u w:val="single"/>
        </w:rPr>
        <w:t>. Popis podmínek bezpečnosti práce a ochrany zdraví</w:t>
      </w:r>
    </w:p>
    <w:p w:rsidR="00D864E4" w:rsidRDefault="00D864E4" w:rsidP="00471BBB">
      <w:pPr>
        <w:jc w:val="both"/>
        <w:rPr>
          <w:rFonts w:ascii="Comic Sans MS" w:hAnsi="Comic Sans MS"/>
          <w:sz w:val="22"/>
          <w:szCs w:val="22"/>
        </w:rPr>
      </w:pPr>
      <w:r w:rsidRPr="00D864E4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2"/>
          <w:szCs w:val="22"/>
        </w:rPr>
        <w:t>Bezpečnost a ochrana zdraví žáků je zajišťována  v rámci celé školy. Děti se řídí školním řádem a vnitřním řádem školní družiny.</w:t>
      </w:r>
    </w:p>
    <w:p w:rsidR="004D5B24" w:rsidRDefault="004D5B24" w:rsidP="00471BBB">
      <w:pPr>
        <w:jc w:val="both"/>
        <w:rPr>
          <w:rFonts w:ascii="Comic Sans MS" w:hAnsi="Comic Sans MS"/>
          <w:sz w:val="22"/>
          <w:szCs w:val="22"/>
        </w:rPr>
      </w:pPr>
    </w:p>
    <w:p w:rsidR="00CE40F0" w:rsidRPr="00CE40F0" w:rsidRDefault="00AD7EF6" w:rsidP="00471BBB">
      <w:pPr>
        <w:jc w:val="both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15. </w:t>
      </w:r>
      <w:r w:rsidR="00D864E4">
        <w:rPr>
          <w:rFonts w:ascii="Comic Sans MS" w:hAnsi="Comic Sans MS"/>
          <w:sz w:val="28"/>
          <w:szCs w:val="28"/>
          <w:u w:val="single"/>
        </w:rPr>
        <w:t>Pitný režim</w:t>
      </w:r>
    </w:p>
    <w:p w:rsidR="00000F68" w:rsidRDefault="00CE40F0" w:rsidP="00471BB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Dětem je zajištěn pitný režim během c</w:t>
      </w:r>
      <w:r w:rsidR="004D5B24">
        <w:rPr>
          <w:rFonts w:ascii="Comic Sans MS" w:hAnsi="Comic Sans MS"/>
          <w:sz w:val="22"/>
          <w:szCs w:val="22"/>
        </w:rPr>
        <w:t>elého pobytu ve školní družině automatem na pitnou vodu.</w:t>
      </w:r>
    </w:p>
    <w:p w:rsidR="00CE40F0" w:rsidRDefault="00CE40F0" w:rsidP="00471BBB">
      <w:pPr>
        <w:jc w:val="both"/>
        <w:rPr>
          <w:rFonts w:ascii="Comic Sans MS" w:hAnsi="Comic Sans MS"/>
          <w:sz w:val="22"/>
          <w:szCs w:val="22"/>
        </w:rPr>
      </w:pPr>
    </w:p>
    <w:p w:rsidR="009A17E2" w:rsidRDefault="00AD7EF6" w:rsidP="00471BBB">
      <w:pPr>
        <w:spacing w:before="120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8"/>
          <w:szCs w:val="28"/>
          <w:u w:val="single"/>
        </w:rPr>
        <w:t>16</w:t>
      </w:r>
      <w:r w:rsidR="00D864E4">
        <w:rPr>
          <w:rFonts w:ascii="Comic Sans MS" w:hAnsi="Comic Sans MS" w:cs="Tahoma"/>
          <w:sz w:val="28"/>
          <w:szCs w:val="28"/>
          <w:u w:val="single"/>
        </w:rPr>
        <w:t>. Z</w:t>
      </w:r>
      <w:r w:rsidR="00D864E4" w:rsidRPr="00D864E4">
        <w:rPr>
          <w:rFonts w:ascii="Comic Sans MS" w:hAnsi="Comic Sans MS" w:cs="Tahoma"/>
          <w:sz w:val="28"/>
          <w:szCs w:val="28"/>
          <w:u w:val="single"/>
        </w:rPr>
        <w:t>veřejnění školního vzdělávacího programu</w:t>
      </w:r>
    </w:p>
    <w:p w:rsidR="00AD7EF6" w:rsidRDefault="00D864E4" w:rsidP="00471BBB">
      <w:pPr>
        <w:spacing w:before="120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sz w:val="22"/>
          <w:szCs w:val="22"/>
        </w:rPr>
        <w:t>Školní vzdělávací program školní družiny je k nahlédnutí u ředitele základní školy a u vedou</w:t>
      </w:r>
      <w:r w:rsidR="004D537B">
        <w:rPr>
          <w:rFonts w:ascii="Comic Sans MS" w:hAnsi="Comic Sans MS" w:cs="Tahoma"/>
          <w:sz w:val="22"/>
          <w:szCs w:val="22"/>
        </w:rPr>
        <w:t xml:space="preserve">cí vychovatelky školní družiny a budově školy – Žalov. </w:t>
      </w:r>
    </w:p>
    <w:p w:rsidR="00F86513" w:rsidRDefault="00F86513" w:rsidP="00471BBB">
      <w:pPr>
        <w:spacing w:before="120"/>
        <w:jc w:val="both"/>
        <w:rPr>
          <w:rFonts w:ascii="Comic Sans MS" w:hAnsi="Comic Sans MS" w:cs="Tahoma"/>
          <w:sz w:val="22"/>
          <w:szCs w:val="22"/>
        </w:rPr>
      </w:pPr>
    </w:p>
    <w:p w:rsidR="00AD7EF6" w:rsidRDefault="00AD7EF6" w:rsidP="00471BBB">
      <w:pPr>
        <w:spacing w:before="120"/>
        <w:jc w:val="both"/>
        <w:rPr>
          <w:rFonts w:ascii="Comic Sans MS" w:hAnsi="Comic Sans MS" w:cs="Tahoma"/>
          <w:sz w:val="28"/>
          <w:szCs w:val="28"/>
          <w:u w:val="single"/>
        </w:rPr>
      </w:pPr>
      <w:bookmarkStart w:id="0" w:name="_GoBack"/>
      <w:r>
        <w:rPr>
          <w:rFonts w:ascii="Comic Sans MS" w:hAnsi="Comic Sans MS" w:cs="Tahoma"/>
          <w:sz w:val="28"/>
          <w:szCs w:val="28"/>
          <w:u w:val="single"/>
        </w:rPr>
        <w:t>17. Řád školní družiny</w:t>
      </w:r>
    </w:p>
    <w:p w:rsidR="00CC1893" w:rsidRPr="00286D57" w:rsidRDefault="00AD7EF6" w:rsidP="00471BBB">
      <w:pPr>
        <w:spacing w:before="120"/>
        <w:jc w:val="both"/>
        <w:rPr>
          <w:rFonts w:ascii="Comic Sans MS" w:hAnsi="Comic Sans MS" w:cs="Tahoma"/>
          <w:sz w:val="28"/>
          <w:szCs w:val="28"/>
          <w:u w:val="single"/>
        </w:rPr>
      </w:pPr>
      <w:r>
        <w:rPr>
          <w:rFonts w:ascii="Comic Sans MS" w:hAnsi="Comic Sans MS" w:cs="Tahoma"/>
          <w:sz w:val="22"/>
          <w:szCs w:val="22"/>
        </w:rPr>
        <w:t xml:space="preserve">Řád školní družiny je přílohou </w:t>
      </w:r>
      <w:r w:rsidR="00286D57">
        <w:rPr>
          <w:rFonts w:ascii="Comic Sans MS" w:hAnsi="Comic Sans MS" w:cs="Tahoma"/>
          <w:sz w:val="22"/>
          <w:szCs w:val="22"/>
        </w:rPr>
        <w:t>tohoto dokumentu a je zveřejněn na webových stránkách školy  a k nahlédn</w:t>
      </w:r>
      <w:r w:rsidR="00F86513">
        <w:rPr>
          <w:rFonts w:ascii="Comic Sans MS" w:hAnsi="Comic Sans MS" w:cs="Tahoma"/>
          <w:sz w:val="22"/>
          <w:szCs w:val="22"/>
        </w:rPr>
        <w:t>utí u ředitelky školy a vychovatelek</w:t>
      </w:r>
      <w:r w:rsidR="00286D57">
        <w:rPr>
          <w:rFonts w:ascii="Comic Sans MS" w:hAnsi="Comic Sans MS" w:cs="Tahoma"/>
          <w:sz w:val="22"/>
          <w:szCs w:val="22"/>
        </w:rPr>
        <w:t xml:space="preserve"> školní družiny.</w:t>
      </w:r>
      <w:bookmarkEnd w:id="0"/>
    </w:p>
    <w:sectPr w:rsidR="00CC1893" w:rsidRPr="00286D57" w:rsidSect="006F20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D4" w:rsidRDefault="007370D4" w:rsidP="006F2027">
      <w:r>
        <w:separator/>
      </w:r>
    </w:p>
  </w:endnote>
  <w:endnote w:type="continuationSeparator" w:id="0">
    <w:p w:rsidR="007370D4" w:rsidRDefault="007370D4" w:rsidP="006F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charset w:val="00"/>
    <w:family w:val="swiss"/>
    <w:pitch w:val="default"/>
  </w:font>
  <w:font w:name="PalatinoLinotype-Roman">
    <w:altName w:val="Times New Roman"/>
    <w:charset w:val="00"/>
    <w:family w:val="roman"/>
    <w:pitch w:val="default"/>
  </w:font>
  <w:font w:name="Arial-Bold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9" w:rsidRDefault="00A33D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652250"/>
      <w:docPartObj>
        <w:docPartGallery w:val="Page Numbers (Bottom of Page)"/>
        <w:docPartUnique/>
      </w:docPartObj>
    </w:sdtPr>
    <w:sdtContent>
      <w:p w:rsidR="00A33D19" w:rsidRDefault="00A33D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B8">
          <w:rPr>
            <w:noProof/>
          </w:rPr>
          <w:t>21</w:t>
        </w:r>
        <w:r>
          <w:fldChar w:fldCharType="end"/>
        </w:r>
      </w:p>
    </w:sdtContent>
  </w:sdt>
  <w:p w:rsidR="00A33D19" w:rsidRDefault="00A33D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9" w:rsidRDefault="00A33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D4" w:rsidRDefault="007370D4" w:rsidP="006F2027">
      <w:r>
        <w:separator/>
      </w:r>
    </w:p>
  </w:footnote>
  <w:footnote w:type="continuationSeparator" w:id="0">
    <w:p w:rsidR="007370D4" w:rsidRDefault="007370D4" w:rsidP="006F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9" w:rsidRDefault="00A33D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9" w:rsidRDefault="00A33D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19" w:rsidRDefault="00A33D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283"/>
      </w:pPr>
    </w:lvl>
    <w:lvl w:ilvl="2">
      <w:start w:val="2"/>
      <w:numFmt w:val="decimal"/>
      <w:lvlText w:val="%1.%2.%3."/>
      <w:lvlJc w:val="left"/>
      <w:pPr>
        <w:tabs>
          <w:tab w:val="num" w:pos="349"/>
        </w:tabs>
        <w:ind w:left="349" w:hanging="283"/>
      </w:pPr>
    </w:lvl>
    <w:lvl w:ilvl="3">
      <w:start w:val="1"/>
      <w:numFmt w:val="decimal"/>
      <w:lvlText w:val="%1.%2.%3.%4."/>
      <w:lvlJc w:val="left"/>
      <w:pPr>
        <w:tabs>
          <w:tab w:val="num" w:pos="382"/>
        </w:tabs>
        <w:ind w:left="382" w:hanging="283"/>
      </w:pPr>
    </w:lvl>
    <w:lvl w:ilvl="4">
      <w:start w:val="1"/>
      <w:numFmt w:val="decimal"/>
      <w:lvlText w:val="%1.%2.%3.%4.%5."/>
      <w:lvlJc w:val="left"/>
      <w:pPr>
        <w:tabs>
          <w:tab w:val="num" w:pos="415"/>
        </w:tabs>
        <w:ind w:left="415" w:hanging="283"/>
      </w:pPr>
    </w:lvl>
    <w:lvl w:ilvl="5">
      <w:start w:val="1"/>
      <w:numFmt w:val="decimal"/>
      <w:lvlText w:val="%1.%2.%3.%4.%5.%6."/>
      <w:lvlJc w:val="left"/>
      <w:pPr>
        <w:tabs>
          <w:tab w:val="num" w:pos="448"/>
        </w:tabs>
        <w:ind w:left="448" w:hanging="283"/>
      </w:pPr>
    </w:lvl>
    <w:lvl w:ilvl="6">
      <w:start w:val="1"/>
      <w:numFmt w:val="decimal"/>
      <w:lvlText w:val="%1.%2.%3.%4.%5.%6.%7."/>
      <w:lvlJc w:val="left"/>
      <w:pPr>
        <w:tabs>
          <w:tab w:val="num" w:pos="481"/>
        </w:tabs>
        <w:ind w:left="481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547"/>
        </w:tabs>
        <w:ind w:left="547" w:hanging="283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350"/>
        </w:tabs>
        <w:ind w:left="350" w:hanging="283"/>
      </w:pPr>
    </w:lvl>
    <w:lvl w:ilvl="2">
      <w:start w:val="1"/>
      <w:numFmt w:val="decimal"/>
      <w:lvlText w:val="%1.%2.%3."/>
      <w:lvlJc w:val="left"/>
      <w:pPr>
        <w:tabs>
          <w:tab w:val="num" w:pos="417"/>
        </w:tabs>
        <w:ind w:left="417" w:hanging="283"/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  <w:ind w:left="484" w:hanging="283"/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  <w:ind w:left="551" w:hanging="283"/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  <w:ind w:left="618" w:hanging="283"/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  <w:ind w:left="68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  <w:ind w:left="752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  <w:ind w:left="819" w:hanging="283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StarSymbol"/>
        <w:sz w:val="18"/>
        <w:szCs w:val="18"/>
      </w:rPr>
    </w:lvl>
  </w:abstractNum>
  <w:abstractNum w:abstractNumId="15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/>
        <w:sz w:val="18"/>
        <w:szCs w:val="18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/>
        <w:sz w:val="18"/>
        <w:szCs w:val="18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/>
        <w:sz w:val="18"/>
        <w:szCs w:val="18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2A"/>
    <w:multiLevelType w:val="single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B765A63"/>
    <w:multiLevelType w:val="hybridMultilevel"/>
    <w:tmpl w:val="9A54F4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2D4507"/>
    <w:multiLevelType w:val="hybridMultilevel"/>
    <w:tmpl w:val="5BECE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A4E1A"/>
    <w:multiLevelType w:val="hybridMultilevel"/>
    <w:tmpl w:val="615687AE"/>
    <w:lvl w:ilvl="0" w:tplc="80AA9F74">
      <w:start w:val="1"/>
      <w:numFmt w:val="decimal"/>
      <w:lvlText w:val="%1."/>
      <w:lvlJc w:val="left"/>
      <w:pPr>
        <w:ind w:left="720" w:hanging="360"/>
      </w:pPr>
      <w:rPr>
        <w:rFonts w:ascii="Comic Sans MS" w:eastAsia="Lucida Sans Unicode" w:hAnsi="Comic Sans MS" w:cs="TimesNewRomanPSM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4689C"/>
    <w:multiLevelType w:val="hybridMultilevel"/>
    <w:tmpl w:val="2B18BD32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C402C"/>
    <w:multiLevelType w:val="hybridMultilevel"/>
    <w:tmpl w:val="2F30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53214"/>
    <w:multiLevelType w:val="hybridMultilevel"/>
    <w:tmpl w:val="615687AE"/>
    <w:lvl w:ilvl="0" w:tplc="80AA9F74">
      <w:start w:val="1"/>
      <w:numFmt w:val="decimal"/>
      <w:lvlText w:val="%1."/>
      <w:lvlJc w:val="left"/>
      <w:pPr>
        <w:ind w:left="720" w:hanging="360"/>
      </w:pPr>
      <w:rPr>
        <w:rFonts w:ascii="Comic Sans MS" w:eastAsia="Lucida Sans Unicode" w:hAnsi="Comic Sans MS" w:cs="TimesNewRomanPSM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F273C"/>
    <w:multiLevelType w:val="hybridMultilevel"/>
    <w:tmpl w:val="5A18B8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780932"/>
    <w:multiLevelType w:val="hybridMultilevel"/>
    <w:tmpl w:val="D472C2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C0CA2"/>
    <w:multiLevelType w:val="hybridMultilevel"/>
    <w:tmpl w:val="3D986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532F"/>
    <w:multiLevelType w:val="hybridMultilevel"/>
    <w:tmpl w:val="068EC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1C62E81"/>
    <w:multiLevelType w:val="hybridMultilevel"/>
    <w:tmpl w:val="9B14C906"/>
    <w:lvl w:ilvl="0" w:tplc="0000002A">
      <w:start w:val="1"/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1E3"/>
    <w:multiLevelType w:val="hybridMultilevel"/>
    <w:tmpl w:val="0F04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54345"/>
    <w:multiLevelType w:val="hybridMultilevel"/>
    <w:tmpl w:val="DCBCC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1F17"/>
    <w:multiLevelType w:val="hybridMultilevel"/>
    <w:tmpl w:val="B498A7A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6075"/>
    <w:multiLevelType w:val="hybridMultilevel"/>
    <w:tmpl w:val="79BEDF2C"/>
    <w:lvl w:ilvl="0" w:tplc="0000002A">
      <w:start w:val="1"/>
      <w:numFmt w:val="bullet"/>
      <w:lvlText w:val=""/>
      <w:lvlJc w:val="left"/>
      <w:pPr>
        <w:ind w:left="1110" w:hanging="360"/>
      </w:pPr>
      <w:rPr>
        <w:rFonts w:ascii="Symbol" w:hAnsi="Symbol" w:cs="StarSymbol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72F2096B"/>
    <w:multiLevelType w:val="hybridMultilevel"/>
    <w:tmpl w:val="191810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1B7ABC"/>
    <w:multiLevelType w:val="hybridMultilevel"/>
    <w:tmpl w:val="93EE8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9"/>
  </w:num>
  <w:num w:numId="16">
    <w:abstractNumId w:val="19"/>
  </w:num>
  <w:num w:numId="17">
    <w:abstractNumId w:val="25"/>
  </w:num>
  <w:num w:numId="18">
    <w:abstractNumId w:val="24"/>
  </w:num>
  <w:num w:numId="19">
    <w:abstractNumId w:val="13"/>
  </w:num>
  <w:num w:numId="20">
    <w:abstractNumId w:val="14"/>
  </w:num>
  <w:num w:numId="21">
    <w:abstractNumId w:val="15"/>
  </w:num>
  <w:num w:numId="22">
    <w:abstractNumId w:val="18"/>
  </w:num>
  <w:num w:numId="2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4">
    <w:abstractNumId w:val="27"/>
  </w:num>
  <w:num w:numId="25">
    <w:abstractNumId w:val="30"/>
  </w:num>
  <w:num w:numId="26">
    <w:abstractNumId w:val="20"/>
  </w:num>
  <w:num w:numId="27">
    <w:abstractNumId w:val="23"/>
  </w:num>
  <w:num w:numId="28">
    <w:abstractNumId w:val="21"/>
  </w:num>
  <w:num w:numId="29">
    <w:abstractNumId w:val="17"/>
  </w:num>
  <w:num w:numId="30">
    <w:abstractNumId w:val="32"/>
  </w:num>
  <w:num w:numId="31">
    <w:abstractNumId w:val="28"/>
  </w:num>
  <w:num w:numId="32">
    <w:abstractNumId w:val="34"/>
  </w:num>
  <w:num w:numId="33">
    <w:abstractNumId w:val="33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6"/>
    <w:rsid w:val="00000F68"/>
    <w:rsid w:val="00005DC1"/>
    <w:rsid w:val="00013A0D"/>
    <w:rsid w:val="000160DF"/>
    <w:rsid w:val="000267D3"/>
    <w:rsid w:val="00040A83"/>
    <w:rsid w:val="00055642"/>
    <w:rsid w:val="00071D47"/>
    <w:rsid w:val="000904BF"/>
    <w:rsid w:val="000B5106"/>
    <w:rsid w:val="000E7A25"/>
    <w:rsid w:val="00102462"/>
    <w:rsid w:val="00115502"/>
    <w:rsid w:val="001326E1"/>
    <w:rsid w:val="0013534D"/>
    <w:rsid w:val="001545A8"/>
    <w:rsid w:val="00160DF1"/>
    <w:rsid w:val="00173710"/>
    <w:rsid w:val="00185CF5"/>
    <w:rsid w:val="00196DF9"/>
    <w:rsid w:val="001A11E7"/>
    <w:rsid w:val="001D7DD8"/>
    <w:rsid w:val="002001F8"/>
    <w:rsid w:val="00243E0C"/>
    <w:rsid w:val="00260B23"/>
    <w:rsid w:val="00275702"/>
    <w:rsid w:val="00275CA5"/>
    <w:rsid w:val="00286D57"/>
    <w:rsid w:val="002B7750"/>
    <w:rsid w:val="002C0DB2"/>
    <w:rsid w:val="002C5082"/>
    <w:rsid w:val="002E3188"/>
    <w:rsid w:val="002F5DB1"/>
    <w:rsid w:val="003032C2"/>
    <w:rsid w:val="003303C2"/>
    <w:rsid w:val="00335137"/>
    <w:rsid w:val="00363E29"/>
    <w:rsid w:val="00372002"/>
    <w:rsid w:val="003947A1"/>
    <w:rsid w:val="003B02D4"/>
    <w:rsid w:val="003B3449"/>
    <w:rsid w:val="003B6E29"/>
    <w:rsid w:val="003B7519"/>
    <w:rsid w:val="003C4CA1"/>
    <w:rsid w:val="003F3551"/>
    <w:rsid w:val="0042384D"/>
    <w:rsid w:val="0043446E"/>
    <w:rsid w:val="0046253B"/>
    <w:rsid w:val="00471BBB"/>
    <w:rsid w:val="004A72C4"/>
    <w:rsid w:val="004D1854"/>
    <w:rsid w:val="004D537B"/>
    <w:rsid w:val="004D5B24"/>
    <w:rsid w:val="004D6BFC"/>
    <w:rsid w:val="00503AD6"/>
    <w:rsid w:val="00517BA6"/>
    <w:rsid w:val="00522932"/>
    <w:rsid w:val="00522AD0"/>
    <w:rsid w:val="00532848"/>
    <w:rsid w:val="005354D8"/>
    <w:rsid w:val="00535E5A"/>
    <w:rsid w:val="00554E37"/>
    <w:rsid w:val="005A2719"/>
    <w:rsid w:val="005C6B4A"/>
    <w:rsid w:val="005E1734"/>
    <w:rsid w:val="00610522"/>
    <w:rsid w:val="00620C32"/>
    <w:rsid w:val="0064022E"/>
    <w:rsid w:val="0067577E"/>
    <w:rsid w:val="00676204"/>
    <w:rsid w:val="0068145E"/>
    <w:rsid w:val="006B7412"/>
    <w:rsid w:val="006C638D"/>
    <w:rsid w:val="006F2027"/>
    <w:rsid w:val="00702B8C"/>
    <w:rsid w:val="007104F1"/>
    <w:rsid w:val="007240D7"/>
    <w:rsid w:val="007370D4"/>
    <w:rsid w:val="00740B66"/>
    <w:rsid w:val="007649AC"/>
    <w:rsid w:val="00802390"/>
    <w:rsid w:val="0082113A"/>
    <w:rsid w:val="008C2D64"/>
    <w:rsid w:val="008E618B"/>
    <w:rsid w:val="008F1068"/>
    <w:rsid w:val="00957B50"/>
    <w:rsid w:val="00960A73"/>
    <w:rsid w:val="00972203"/>
    <w:rsid w:val="00981EC8"/>
    <w:rsid w:val="009825BA"/>
    <w:rsid w:val="00990B26"/>
    <w:rsid w:val="00996BB8"/>
    <w:rsid w:val="009A17E2"/>
    <w:rsid w:val="009A2767"/>
    <w:rsid w:val="009D571D"/>
    <w:rsid w:val="009F2A54"/>
    <w:rsid w:val="00A33D19"/>
    <w:rsid w:val="00A35730"/>
    <w:rsid w:val="00A40C9F"/>
    <w:rsid w:val="00A656EA"/>
    <w:rsid w:val="00AA446C"/>
    <w:rsid w:val="00AB02C1"/>
    <w:rsid w:val="00AD7EF6"/>
    <w:rsid w:val="00AE0AF6"/>
    <w:rsid w:val="00B27432"/>
    <w:rsid w:val="00B33436"/>
    <w:rsid w:val="00B463C2"/>
    <w:rsid w:val="00B46446"/>
    <w:rsid w:val="00BC42AD"/>
    <w:rsid w:val="00BE7CD0"/>
    <w:rsid w:val="00BF5BBE"/>
    <w:rsid w:val="00C13AEA"/>
    <w:rsid w:val="00C30B96"/>
    <w:rsid w:val="00C76DB3"/>
    <w:rsid w:val="00CB3C8B"/>
    <w:rsid w:val="00CC1893"/>
    <w:rsid w:val="00CC1EDA"/>
    <w:rsid w:val="00CE20AB"/>
    <w:rsid w:val="00CE40F0"/>
    <w:rsid w:val="00D207BF"/>
    <w:rsid w:val="00D60A57"/>
    <w:rsid w:val="00D864E4"/>
    <w:rsid w:val="00DA6AD3"/>
    <w:rsid w:val="00DC7498"/>
    <w:rsid w:val="00DE06DD"/>
    <w:rsid w:val="00E172F3"/>
    <w:rsid w:val="00E45B50"/>
    <w:rsid w:val="00E46EC7"/>
    <w:rsid w:val="00E56CF4"/>
    <w:rsid w:val="00E63266"/>
    <w:rsid w:val="00E75B3B"/>
    <w:rsid w:val="00E75B84"/>
    <w:rsid w:val="00E86441"/>
    <w:rsid w:val="00E9189A"/>
    <w:rsid w:val="00EB6CAB"/>
    <w:rsid w:val="00ED1E2C"/>
    <w:rsid w:val="00F04F89"/>
    <w:rsid w:val="00F15BD0"/>
    <w:rsid w:val="00F17914"/>
    <w:rsid w:val="00F2472D"/>
    <w:rsid w:val="00F83291"/>
    <w:rsid w:val="00F86513"/>
    <w:rsid w:val="00F87D30"/>
    <w:rsid w:val="00FB3E7F"/>
    <w:rsid w:val="00FC751A"/>
    <w:rsid w:val="00FC75E9"/>
    <w:rsid w:val="00FE37CC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AF4903-7B83-4D7C-969F-F3D4315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A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071D47"/>
    <w:pPr>
      <w:keepNext/>
      <w:numPr>
        <w:numId w:val="34"/>
      </w:numPr>
      <w:outlineLvl w:val="0"/>
    </w:pPr>
    <w:rPr>
      <w:u w:val="single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071D47"/>
    <w:pPr>
      <w:keepNext/>
      <w:numPr>
        <w:ilvl w:val="2"/>
        <w:numId w:val="3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Zkladntextodsazen2">
    <w:name w:val="WW-Základní text odsazený 2"/>
    <w:basedOn w:val="Normln"/>
    <w:rsid w:val="00503AD6"/>
    <w:pPr>
      <w:ind w:firstLine="708"/>
    </w:pPr>
  </w:style>
  <w:style w:type="character" w:styleId="Hypertextovodkaz">
    <w:name w:val="Hyperlink"/>
    <w:rsid w:val="009A17E2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F87D30"/>
    <w:pPr>
      <w:ind w:left="720"/>
      <w:contextualSpacing/>
    </w:pPr>
  </w:style>
  <w:style w:type="paragraph" w:customStyle="1" w:styleId="Prosttext1">
    <w:name w:val="Prostý text1"/>
    <w:basedOn w:val="Normln"/>
    <w:rsid w:val="004D5B24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000000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B1"/>
    <w:rPr>
      <w:rFonts w:ascii="Tahoma" w:eastAsia="Lucida Sans Unicode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71D47"/>
    <w:rPr>
      <w:rFonts w:ascii="Times New Roman" w:eastAsia="Lucida Sans Unicode" w:hAnsi="Times New Roman" w:cs="Times New Roman"/>
      <w:sz w:val="24"/>
      <w:szCs w:val="20"/>
      <w:u w:val="single"/>
      <w:lang w:eastAsia="zh-CN"/>
    </w:rPr>
  </w:style>
  <w:style w:type="character" w:customStyle="1" w:styleId="Nadpis3Char">
    <w:name w:val="Nadpis 3 Char"/>
    <w:basedOn w:val="Standardnpsmoodstavce"/>
    <w:link w:val="Nadpis3"/>
    <w:rsid w:val="00071D4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6F20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2027"/>
    <w:rPr>
      <w:rFonts w:ascii="Times New Roman" w:eastAsia="Lucida Sans Unicode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6F20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027"/>
    <w:rPr>
      <w:rFonts w:ascii="Times New Roman" w:eastAsia="Lucida Sans Unicode" w:hAnsi="Times New Roman" w:cs="Times New Roman"/>
      <w:sz w:val="24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@roztoky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.zapletalova@zszb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a.chaloupkova@zszb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janouskova@zszb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C799-57FA-4CC0-ABFE-6396F4CC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5129</Words>
  <Characters>30265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Chaloupková</dc:creator>
  <cp:lastModifiedBy>jarda.chaloupek</cp:lastModifiedBy>
  <cp:revision>12</cp:revision>
  <cp:lastPrinted>2016-12-29T10:29:00Z</cp:lastPrinted>
  <dcterms:created xsi:type="dcterms:W3CDTF">2018-08-20T08:24:00Z</dcterms:created>
  <dcterms:modified xsi:type="dcterms:W3CDTF">2018-08-21T10:54:00Z</dcterms:modified>
</cp:coreProperties>
</file>