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AC6D" w14:textId="77777777" w:rsidR="00156934" w:rsidRPr="006F1D47" w:rsidRDefault="00156934" w:rsidP="001569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Základní škola a mateřská škola Ivaň </w:t>
      </w:r>
      <w:proofErr w:type="gramStart"/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>73,  691</w:t>
      </w:r>
      <w:proofErr w:type="gramEnd"/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23 Ivaň</w:t>
      </w:r>
    </w:p>
    <w:p w14:paraId="2E2F9449" w14:textId="77777777" w:rsidR="00156934" w:rsidRPr="006F1D47" w:rsidRDefault="00156934" w:rsidP="001569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519427430   </w:t>
      </w:r>
      <w:hyperlink r:id="rId5" w:history="1">
        <w:r w:rsidRPr="006F1D4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www.zsivan.cz</w:t>
        </w:r>
      </w:hyperlink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zsivan@seznam.cz</w:t>
      </w:r>
    </w:p>
    <w:p w14:paraId="72588151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660799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3E4623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915601E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noProof/>
          <w:sz w:val="7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389A5C6" wp14:editId="32A99232">
            <wp:simplePos x="0" y="0"/>
            <wp:positionH relativeFrom="column">
              <wp:posOffset>2052320</wp:posOffset>
            </wp:positionH>
            <wp:positionV relativeFrom="paragraph">
              <wp:posOffset>38100</wp:posOffset>
            </wp:positionV>
            <wp:extent cx="1788160" cy="1224915"/>
            <wp:effectExtent l="19050" t="0" r="2540" b="0"/>
            <wp:wrapTight wrapText="bothSides">
              <wp:wrapPolygon edited="0">
                <wp:start x="-230" y="0"/>
                <wp:lineTo x="-230" y="21163"/>
                <wp:lineTo x="21631" y="21163"/>
                <wp:lineTo x="21631" y="0"/>
                <wp:lineTo x="-230" y="0"/>
              </wp:wrapPolygon>
            </wp:wrapTight>
            <wp:docPr id="1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5299A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E9D675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7D5145A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47AB654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2B1BB77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717CF4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7D3635F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3981F56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F6E867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72"/>
          <w:szCs w:val="20"/>
          <w:lang w:eastAsia="cs-CZ"/>
        </w:rPr>
        <w:t>Výroční zpráva</w:t>
      </w:r>
    </w:p>
    <w:p w14:paraId="043EA02C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72"/>
          <w:szCs w:val="20"/>
          <w:lang w:eastAsia="cs-CZ"/>
        </w:rPr>
        <w:t>školy</w:t>
      </w:r>
    </w:p>
    <w:p w14:paraId="7193690F" w14:textId="77777777" w:rsidR="00156934" w:rsidRPr="006F1D47" w:rsidRDefault="00156934" w:rsidP="0015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F3263AE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cs-CZ"/>
        </w:rPr>
        <w:t>za školní rok 2022-2023</w:t>
      </w:r>
    </w:p>
    <w:p w14:paraId="0B26CE2D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§ 10 zákona č.561/2004 </w:t>
      </w:r>
      <w:proofErr w:type="spellStart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Sb</w:t>
      </w:r>
      <w:proofErr w:type="spellEnd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§ 7 </w:t>
      </w:r>
      <w:proofErr w:type="spellStart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vyhl</w:t>
      </w:r>
      <w:proofErr w:type="spellEnd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. č.15/2005 Sb.</w:t>
      </w:r>
    </w:p>
    <w:p w14:paraId="6AC03E28" w14:textId="77777777" w:rsidR="00156934" w:rsidRPr="006F1D47" w:rsidRDefault="00156934" w:rsidP="001569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C1D6C01" w14:textId="77777777" w:rsidR="00156934" w:rsidRPr="006F1D47" w:rsidRDefault="00156934" w:rsidP="0015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cs-CZ"/>
        </w:rPr>
      </w:pPr>
    </w:p>
    <w:p w14:paraId="3FC55CA6" w14:textId="77777777" w:rsidR="00156934" w:rsidRPr="006F1D47" w:rsidRDefault="00156934" w:rsidP="0015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2E5A45E8" wp14:editId="5838A288">
            <wp:extent cx="2038350" cy="3076575"/>
            <wp:effectExtent l="19050" t="0" r="0" b="0"/>
            <wp:docPr id="2" name="obrázek 1" descr="IMG_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0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01091" w14:textId="77777777" w:rsidR="00156934" w:rsidRPr="006F1D47" w:rsidRDefault="00156934" w:rsidP="001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908505B" w14:textId="77777777" w:rsidR="00156934" w:rsidRPr="006F1D47" w:rsidRDefault="00156934" w:rsidP="001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</w:p>
    <w:p w14:paraId="4EFFB06A" w14:textId="78312B82" w:rsidR="00156934" w:rsidRPr="006057AD" w:rsidRDefault="00156934" w:rsidP="001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zpracoval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a: Mgr. Lenka Koubková</w:t>
      </w: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ka</w:t>
      </w: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školy</w:t>
      </w:r>
    </w:p>
    <w:p w14:paraId="421FA800" w14:textId="77777777" w:rsidR="00156934" w:rsidRPr="000472BE" w:rsidRDefault="00156934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lastRenderedPageBreak/>
        <w:t xml:space="preserve"> </w:t>
      </w: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</w:t>
      </w:r>
    </w:p>
    <w:p w14:paraId="537CEB81" w14:textId="77777777" w:rsidR="00156934" w:rsidRPr="000472BE" w:rsidRDefault="00156934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639617" w14:textId="77777777" w:rsidR="00156934" w:rsidRPr="008508F5" w:rsidRDefault="00156934" w:rsidP="00156934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I)         Základní údaje o Základní škole v Ivani</w:t>
      </w:r>
    </w:p>
    <w:p w14:paraId="5981F594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B7071B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a adresa </w:t>
      </w:r>
      <w:proofErr w:type="gramStart"/>
      <w:r w:rsidRPr="000472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 a mateřská škola Ivaň,  691 23 Ivaň 73</w:t>
      </w:r>
    </w:p>
    <w:p w14:paraId="2D98769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IČ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49963520, IZO : 600112608, příspěvková organizace</w:t>
      </w:r>
    </w:p>
    <w:p w14:paraId="4D0977C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Lenka Koubková</w:t>
      </w:r>
    </w:p>
    <w:p w14:paraId="7F443A9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7DED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Zřizovatel, adresa </w:t>
      </w:r>
      <w:proofErr w:type="gramStart"/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zřizovatele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Ivaň  267, 691 23 Pohořelice</w:t>
      </w:r>
    </w:p>
    <w:p w14:paraId="327D8673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9BAC3E" w14:textId="08E3D685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Kontakt na </w:t>
      </w:r>
      <w:r w:rsidR="002E138F"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zařízení:</w:t>
      </w:r>
    </w:p>
    <w:p w14:paraId="332B7E6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519427430, mob.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602954944,  e-mail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hyperlink r:id="rId8" w:history="1">
        <w:r w:rsidRPr="00047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zsivan@seznam.cz</w:t>
        </w:r>
      </w:hyperlink>
      <w:r w:rsidRPr="000472BE">
        <w:rPr>
          <w:rFonts w:ascii="Times New Roman" w:hAnsi="Times New Roman" w:cs="Times New Roman"/>
        </w:rPr>
        <w:t xml:space="preserve">, </w:t>
      </w:r>
      <w:r w:rsidRPr="000472BE">
        <w:rPr>
          <w:rFonts w:ascii="Times New Roman" w:hAnsi="Times New Roman" w:cs="Times New Roman"/>
          <w:u w:val="single"/>
        </w:rPr>
        <w:t>koubkova@zsivan.cz</w:t>
      </w:r>
    </w:p>
    <w:p w14:paraId="269DBC0B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www. zsivan.cz</w:t>
      </w:r>
    </w:p>
    <w:p w14:paraId="0C43BE6D" w14:textId="707E1905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</w:t>
      </w:r>
      <w:r w:rsidR="002E138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schránka: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imfmtbw</w:t>
      </w:r>
      <w:proofErr w:type="spellEnd"/>
    </w:p>
    <w:p w14:paraId="1DED1991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FA8B78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Součástí školy podle rozhodnutí o </w:t>
      </w:r>
      <w:proofErr w:type="gramStart"/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zařazení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5C5527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Základní škola </w:t>
      </w: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50 žáků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IZO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108 010 414</w:t>
      </w:r>
    </w:p>
    <w:p w14:paraId="3DFA3B5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Mateřská škola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40 dětí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IZO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107 604 604</w:t>
      </w:r>
    </w:p>
    <w:p w14:paraId="43C409DE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Školní družina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40 žáků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IZO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118 400 606</w:t>
      </w:r>
    </w:p>
    <w:p w14:paraId="52BB747F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Školní jídelna</w:t>
      </w:r>
      <w:r w:rsidRPr="00047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80 strávníků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IZO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103 179 569</w:t>
      </w:r>
    </w:p>
    <w:p w14:paraId="7C7106B9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1BD834" w14:textId="5CD490A0" w:rsidR="00156934" w:rsidRPr="000472BE" w:rsidRDefault="002E138F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156934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výchovně vzdělávací soustavy. Základní vzdělání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 na</w:t>
      </w:r>
      <w:r w:rsidR="00156934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41F31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pracovišti Ivaň 73. Škola je zařazena do sítě škol rozhodnutím MŠMT České republiky ze dne </w:t>
      </w:r>
    </w:p>
    <w:p w14:paraId="5716CB8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2. 5. 2007.</w:t>
      </w:r>
    </w:p>
    <w:p w14:paraId="208A2F7E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CB283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rada:</w:t>
      </w:r>
    </w:p>
    <w:p w14:paraId="49693F34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pedagogy školy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Alena Šťastná </w:t>
      </w:r>
    </w:p>
    <w:p w14:paraId="65AA9238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Jičínská</w:t>
      </w:r>
    </w:p>
    <w:p w14:paraId="5BB85080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zástupci rodičů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Mgr. Hana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Dubšová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F51664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Otto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Pařízek - předseda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D68D6A3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zřizovatele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Hynek Holánek</w:t>
      </w:r>
    </w:p>
    <w:p w14:paraId="39FF2307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Martin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Rybecký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EF881B" w14:textId="141AACED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rada se schází </w:t>
      </w:r>
      <w:r w:rsidR="002E138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2/3x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ročně. Na pozvání se jednání účastní i ředitelka školy. Zástupci rodičů se vyjadřovali k věcem, které se týkají školy, zástupci pedagogů objasňovali svá stanoviska k dané problematice. </w:t>
      </w:r>
    </w:p>
    <w:p w14:paraId="7F452F00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28FFE0" w14:textId="77777777" w:rsidR="00156934" w:rsidRPr="008508F5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II)      Přehled oborů vzdělávání</w:t>
      </w:r>
    </w:p>
    <w:p w14:paraId="6BECE500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1A2CC7" w14:textId="1D4C4540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ŠVP </w:t>
      </w:r>
      <w:r w:rsidR="002E138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proofErr w:type="gramStart"/>
      <w:r w:rsidR="002E138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38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,,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 program pro Základní školu v Ivani"  1.- 5. ročníku, který škola zpracovala k 1. 9. 2010, upraven dle potřeby školy  od 1. 9. 2021 ( č.j.: 36/21), vložena nově výuka IT a digitalizace.</w:t>
      </w:r>
    </w:p>
    <w:p w14:paraId="5934D131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A2B3A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93585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1372D45" w14:textId="715941FE" w:rsidR="00156934" w:rsidRPr="008508F5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III)      Hlavní účel a předmět </w:t>
      </w:r>
      <w:r w:rsidR="00210FFF"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činnosti</w:t>
      </w:r>
    </w:p>
    <w:p w14:paraId="1CD096DF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38A495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Příspěvková organizace vykonává hlavní činnost mateřské školy, základní školy a školní družiny, dále školní jídelny. </w:t>
      </w:r>
    </w:p>
    <w:p w14:paraId="5D0EAB1D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základní škola poskytuje základní vzdělávání, jako školní družina poskytuje zájmové vzdělávání. Její činnost se řídí zákonem č.561/2004 Sb., o předškolním, základním, středním, vyšším odborném a jiném vzdělávání (školský zákon), v platném znění.</w:t>
      </w:r>
    </w:p>
    <w:p w14:paraId="16C76036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C2C7F0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škola, ve spojení ZŠ - 1. stupeň a MŠ, se snaží o pozvolný přechod z rodinné péče, zvykání na život v kolektivu a pravidla soužití. </w:t>
      </w:r>
    </w:p>
    <w:p w14:paraId="1ECADAB3" w14:textId="2EBE0D03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Na našem I. stupni se především přistupuje ke každému žákovi individuálně, s respektem k jeho možnostem, s podporou sebedůvěry, s důrazem na pozitivní hodnocení v každém kroku rozvoje jeho osobnosti. V tomto období je tedy hlavním úkolem adaptace žáků na školní prostředí, nový styl práce a vytváření upevňování návyků.</w:t>
      </w:r>
    </w:p>
    <w:p w14:paraId="6734D101" w14:textId="77777777" w:rsidR="00156934" w:rsidRPr="000472BE" w:rsidRDefault="00156934" w:rsidP="00156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2F43E" w14:textId="42A28F1E" w:rsidR="00156934" w:rsidRPr="008508F5" w:rsidRDefault="00156934" w:rsidP="001569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IV)       Personální zabezpečení školy</w:t>
      </w:r>
    </w:p>
    <w:p w14:paraId="53A0E968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1DD9D8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Ředitelkou školy je Mgr. Lenka Koubková. </w:t>
      </w:r>
    </w:p>
    <w:p w14:paraId="303B169A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Na ZŠ vyučovaly paní učitelky: Lucie Šťastná, Alena Šťastná a Jana Jičínská.</w:t>
      </w:r>
    </w:p>
    <w:p w14:paraId="65DED155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asistent pedagoga působila paní Milada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tuto práci vykonávala celý školní rok a Helena Kratochvílová od ledna 2023.</w:t>
      </w:r>
    </w:p>
    <w:p w14:paraId="30119D58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ve školní družině jsou Milada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ranní družinu Věra Soukalová. </w:t>
      </w:r>
    </w:p>
    <w:p w14:paraId="2ECE0F4A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pracovaly učitelky Lenka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Lízalová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Denisa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Rohrerová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Vladimíra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Pekaříková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Helena Kratochvílová do 30. prosince 2022 a Zuzana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Bábíčková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1.1.2023. Od dubna 2023 jako zástup Kristýna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Celnarová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2D46F3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07B38B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školní jídelny a provozu je paní Soukalová Věra. Kuchařky Hedvika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Knottigová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Lenka Chromcová, která současně i uklízí s paní Helenou Pokornou. Školník je p. Vladimír Lízal. Účetní školy je p. Dagmar Kolková.</w:t>
      </w:r>
    </w:p>
    <w:p w14:paraId="77532776" w14:textId="31FB685A" w:rsidR="00210FFF" w:rsidRPr="000472BE" w:rsidRDefault="00210FFF" w:rsidP="0015693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                                  </w:t>
      </w:r>
    </w:p>
    <w:p w14:paraId="5F27106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</w:t>
      </w:r>
    </w:p>
    <w:p w14:paraId="78ADF0AC" w14:textId="14DF1A0B" w:rsidR="00156934" w:rsidRPr="000472BE" w:rsidRDefault="00210FFF" w:rsidP="0015693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                                  </w:t>
      </w:r>
    </w:p>
    <w:p w14:paraId="43F6F6D6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žáků: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</w:t>
      </w:r>
    </w:p>
    <w:p w14:paraId="74684F6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Druh činnosti: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Výchovně vzdělávací proces</w:t>
      </w:r>
    </w:p>
    <w:p w14:paraId="60BBE0B6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21"/>
      </w:tblGrid>
      <w:tr w:rsidR="00156934" w:rsidRPr="000472BE" w14:paraId="1934F320" w14:textId="77777777" w:rsidTr="00021859">
        <w:tc>
          <w:tcPr>
            <w:tcW w:w="4606" w:type="dxa"/>
          </w:tcPr>
          <w:p w14:paraId="22A89756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fyzické osoby</w:t>
            </w:r>
          </w:p>
        </w:tc>
        <w:tc>
          <w:tcPr>
            <w:tcW w:w="4606" w:type="dxa"/>
          </w:tcPr>
          <w:p w14:paraId="38C28354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56934" w:rsidRPr="000472BE" w14:paraId="1B79E1A2" w14:textId="77777777" w:rsidTr="00021859">
        <w:tc>
          <w:tcPr>
            <w:tcW w:w="4606" w:type="dxa"/>
          </w:tcPr>
          <w:p w14:paraId="1F5FE2A7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přepočtené na plně zaměstnané </w:t>
            </w:r>
          </w:p>
        </w:tc>
        <w:tc>
          <w:tcPr>
            <w:tcW w:w="4606" w:type="dxa"/>
          </w:tcPr>
          <w:p w14:paraId="3C86D3D8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2DD1C75D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A0783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Počet absolventů s odbornou 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. způsobilostí, kteří nastoupili na školu: 0 (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ZŠ )</w:t>
      </w:r>
      <w:proofErr w:type="gramEnd"/>
    </w:p>
    <w:p w14:paraId="3E5F066E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Počet učitelů s odbornou 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. způsobilostí, kteří nastoupili na školu: 0 (ZŠ)</w:t>
      </w:r>
    </w:p>
    <w:p w14:paraId="5E867BA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Počet učitelů s odbornou 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způsobilostí, kteří odešli ze školy: 0 (MŠ) </w:t>
      </w:r>
    </w:p>
    <w:p w14:paraId="6841CF3D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e/ Počet učitelů bez odborné způsobilosti, kteří odešli ze školy: 0</w:t>
      </w:r>
    </w:p>
    <w:p w14:paraId="3FB84BC0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3ED081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Téměř všichni žáci jsou z Ivaně, ale také z Přibic a Vranovic.</w:t>
      </w:r>
    </w:p>
    <w:p w14:paraId="30D1B0D8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7A08F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I. třída 1. a 5. ročník (8 a 3 žáci) tř. uč. Mgr. Mgr. Lucie Šťastná</w:t>
      </w:r>
    </w:p>
    <w:p w14:paraId="1FB7A66E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II. třída 2.a 4. ročník (5 a 11 žáků) tř. uč. Mgr. Alena Šťastná</w:t>
      </w:r>
    </w:p>
    <w:p w14:paraId="63789F9A" w14:textId="0518AF48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III. třída 3. ročník (10 žáků) tř. uč. Mgr. Jana Jičínská</w:t>
      </w:r>
    </w:p>
    <w:p w14:paraId="058868B0" w14:textId="68BAAE90" w:rsidR="00A74B81" w:rsidRPr="000472BE" w:rsidRDefault="00A74B81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Asistentky pedagoga: Milada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="00210FFF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Helena Kratochvílová </w:t>
      </w:r>
    </w:p>
    <w:p w14:paraId="258FC864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180757F5" w14:textId="708F10E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</w:t>
      </w:r>
    </w:p>
    <w:p w14:paraId="6CC60B3F" w14:textId="77777777" w:rsidR="00156934" w:rsidRPr="000472BE" w:rsidRDefault="00156934" w:rsidP="00156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AA6767" w14:textId="77777777" w:rsidR="00156934" w:rsidRPr="000472BE" w:rsidRDefault="00156934" w:rsidP="00156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je s kuchyní.</w:t>
      </w:r>
    </w:p>
    <w:p w14:paraId="184D831B" w14:textId="77777777" w:rsidR="00156934" w:rsidRPr="000472BE" w:rsidRDefault="00156934" w:rsidP="00156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strávníků :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žáci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ZŠ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</w:t>
      </w:r>
    </w:p>
    <w:p w14:paraId="70AB6E7C" w14:textId="77777777" w:rsidR="00156934" w:rsidRPr="000472BE" w:rsidRDefault="00156934" w:rsidP="00156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děti    MŠ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35</w:t>
      </w:r>
    </w:p>
    <w:p w14:paraId="7BBA766A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zaměstnanci školy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156934" w:rsidRPr="000472BE" w14:paraId="1CC6253F" w14:textId="77777777" w:rsidTr="00021859">
        <w:tc>
          <w:tcPr>
            <w:tcW w:w="4606" w:type="dxa"/>
          </w:tcPr>
          <w:p w14:paraId="3B5DCBF3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fyzické osoby</w:t>
            </w:r>
          </w:p>
        </w:tc>
        <w:tc>
          <w:tcPr>
            <w:tcW w:w="4606" w:type="dxa"/>
          </w:tcPr>
          <w:p w14:paraId="18660478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156934" w:rsidRPr="000472BE" w14:paraId="50ED10FB" w14:textId="77777777" w:rsidTr="00021859">
        <w:tc>
          <w:tcPr>
            <w:tcW w:w="4606" w:type="dxa"/>
          </w:tcPr>
          <w:p w14:paraId="788F9775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přepočtené na plně zaměstnané </w:t>
            </w:r>
          </w:p>
        </w:tc>
        <w:tc>
          <w:tcPr>
            <w:tcW w:w="4606" w:type="dxa"/>
          </w:tcPr>
          <w:p w14:paraId="37B25ED6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</w:tbl>
    <w:p w14:paraId="31B153D6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AEA0CBC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jídelna zabezpečuje stravování pro všechny děti v MŠ, žáky v ZŠ a zaměstnance školy.  Připravuje obědy, dopolední a odpolední svačiny, také pitný režim pro všechny žáky školy. Stravné se platí na začátku měsíce za předcházející měsíc, strava je pestrá, kvalitní a splňuje stanovený spotřební koš. Škola je zapojena do projektu „Ovoce do škol“ a " Mléko do škol". Stravné se platí přes účet Fio banky.</w:t>
      </w:r>
    </w:p>
    <w:p w14:paraId="230BFD39" w14:textId="77777777" w:rsidR="002E138F" w:rsidRPr="000472BE" w:rsidRDefault="002E138F" w:rsidP="002E13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0BE164" w14:textId="290795D6" w:rsidR="00156934" w:rsidRPr="000472BE" w:rsidRDefault="00156934" w:rsidP="002E138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družina</w:t>
      </w:r>
    </w:p>
    <w:p w14:paraId="66D290C4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266"/>
        <w:gridCol w:w="2257"/>
        <w:gridCol w:w="2278"/>
      </w:tblGrid>
      <w:tr w:rsidR="00156934" w:rsidRPr="000472BE" w14:paraId="17D36ACF" w14:textId="77777777" w:rsidTr="00021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AE6F" w14:textId="77777777" w:rsidR="00156934" w:rsidRPr="000472BE" w:rsidRDefault="00156934" w:rsidP="00021859">
            <w:pPr>
              <w:keepNext/>
              <w:spacing w:before="100" w:beforeAutospacing="1"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9C22" w14:textId="77777777" w:rsidR="00156934" w:rsidRPr="000472BE" w:rsidRDefault="00156934" w:rsidP="000218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oddělení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ACF4" w14:textId="77777777" w:rsidR="00156934" w:rsidRPr="000472BE" w:rsidRDefault="00156934" w:rsidP="000218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v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5FE" w14:textId="77777777" w:rsidR="00156934" w:rsidRPr="000472BE" w:rsidRDefault="00156934" w:rsidP="000218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vychovatelů ŠD</w:t>
            </w:r>
          </w:p>
        </w:tc>
      </w:tr>
      <w:tr w:rsidR="00156934" w:rsidRPr="000472BE" w14:paraId="30120704" w14:textId="77777777" w:rsidTr="00021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52A7" w14:textId="77777777" w:rsidR="00156934" w:rsidRPr="000472BE" w:rsidRDefault="00156934" w:rsidP="000218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722" w14:textId="77777777" w:rsidR="00156934" w:rsidRPr="000472BE" w:rsidRDefault="00156934" w:rsidP="0002185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B4B7" w14:textId="77ACE165" w:rsidR="00156934" w:rsidRPr="000472BE" w:rsidRDefault="00156934" w:rsidP="0002185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F77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9DD" w14:textId="77777777" w:rsidR="00156934" w:rsidRPr="000472BE" w:rsidRDefault="00156934" w:rsidP="000218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fyz.</w:t>
            </w:r>
            <w:proofErr w:type="gramStart"/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 /</w:t>
            </w:r>
            <w:proofErr w:type="gramEnd"/>
            <w:r w:rsidRPr="00047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přepoč.0,733</w:t>
            </w:r>
          </w:p>
        </w:tc>
      </w:tr>
    </w:tbl>
    <w:p w14:paraId="3EA3F53A" w14:textId="0E13456B" w:rsidR="00156934" w:rsidRPr="000472BE" w:rsidRDefault="00156934" w:rsidP="0015693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2022/2023 bylo přihlášeno 2</w:t>
      </w:r>
      <w:r w:rsidR="00064AE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z toho 1</w:t>
      </w:r>
      <w:r w:rsidR="00064AE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děvčat a 1</w:t>
      </w:r>
      <w:r w:rsidR="00064AE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chlapců.</w:t>
      </w:r>
    </w:p>
    <w:p w14:paraId="33038491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 je Milada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90187FE" w14:textId="5AADDF25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Sna</w:t>
      </w:r>
      <w:r w:rsidR="002F4EAE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hou družiny je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různorodost</w:t>
      </w:r>
      <w:r w:rsidR="0059584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činností.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odpočinkových činnostech docházelo spíše ke spontánním hrám žáků. Vzdělávání probíhalo dle kompetencí. Dosahování vytyčených cílů se dařilo. Zvolené činnosti, převážně hry didaktické či sportovní / v tělocvičně nebo na hřišti / rozvíjely učení a poznávání žáků. Převažovaly kolektivní hry, s respektováním individuality každého žáka. </w:t>
      </w:r>
      <w:r w:rsidR="00602DE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</w:t>
      </w:r>
      <w:proofErr w:type="spellStart"/>
      <w:r w:rsidR="00602DE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uplaňovány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znalosti o životním prostředí, bezpečnosti a ochraně zdraví. Vytvářeli </w:t>
      </w:r>
      <w:r w:rsidR="0059584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podnět</w:t>
      </w:r>
      <w:r w:rsidR="0059584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trávení volného času. Do činnosti byli zapojováni všichni žáci. </w:t>
      </w:r>
      <w:r w:rsidR="0059584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Byly využívány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didaktické hry, obrázkový materiál, pomůcky a hračky v ŠD, soutěže a výukový materiál. </w:t>
      </w:r>
      <w:r w:rsidRPr="00047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</w:t>
      </w:r>
    </w:p>
    <w:p w14:paraId="5117D9A0" w14:textId="77777777" w:rsidR="002E138F" w:rsidRPr="000472BE" w:rsidRDefault="002E138F" w:rsidP="002E138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14614B48" w14:textId="43E55C6F" w:rsidR="00156934" w:rsidRPr="000472BE" w:rsidRDefault="00156934" w:rsidP="002E13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</w:t>
      </w:r>
    </w:p>
    <w:p w14:paraId="2BC2E05E" w14:textId="77777777" w:rsidR="00156934" w:rsidRPr="000472BE" w:rsidRDefault="00156934" w:rsidP="001569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91D4C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mateřské škole byly dvě třídy s počty 17 a 18 dětí, celkem 35 žáků ke 4. 9. 2022, v březnu 2023 nástup dítěte předškolního věku s OMJ (Ukrajina). </w:t>
      </w:r>
    </w:p>
    <w:p w14:paraId="3C9BFAE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pracovaly učitelky Lenka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Lízalová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Denisa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Rohrerová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Vladimíra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Pekaříková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Helena Kratochvílová do 30.12.2022 a pak Zuzana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Bábíčková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1.1.2023, od dubna 2023 Kristýna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Celnarová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(zástup za MD).</w:t>
      </w:r>
    </w:p>
    <w:p w14:paraId="2AE75C0E" w14:textId="6AF06705" w:rsidR="00156934" w:rsidRPr="008508F5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08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Zájmové kroužky: </w:t>
      </w:r>
    </w:p>
    <w:p w14:paraId="08C361C7" w14:textId="77777777" w:rsidR="00156934" w:rsidRPr="002F7719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25"/>
        <w:gridCol w:w="3136"/>
      </w:tblGrid>
      <w:tr w:rsidR="002F7719" w:rsidRPr="002F7719" w14:paraId="6B062135" w14:textId="77777777" w:rsidTr="00021859">
        <w:tc>
          <w:tcPr>
            <w:tcW w:w="2480" w:type="dxa"/>
          </w:tcPr>
          <w:p w14:paraId="4A8AB6DB" w14:textId="77777777" w:rsidR="00156934" w:rsidRPr="002F7719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název kroužků</w:t>
            </w:r>
          </w:p>
        </w:tc>
        <w:tc>
          <w:tcPr>
            <w:tcW w:w="1825" w:type="dxa"/>
          </w:tcPr>
          <w:p w14:paraId="4695C5CD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kroužků</w:t>
            </w:r>
          </w:p>
        </w:tc>
        <w:tc>
          <w:tcPr>
            <w:tcW w:w="3136" w:type="dxa"/>
          </w:tcPr>
          <w:p w14:paraId="7AD225EE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žáků</w:t>
            </w:r>
          </w:p>
        </w:tc>
      </w:tr>
      <w:tr w:rsidR="002F7719" w:rsidRPr="002F7719" w14:paraId="0BC345E4" w14:textId="77777777" w:rsidTr="00021859">
        <w:tc>
          <w:tcPr>
            <w:tcW w:w="2480" w:type="dxa"/>
          </w:tcPr>
          <w:p w14:paraId="6534D0EF" w14:textId="77777777" w:rsidR="00156934" w:rsidRPr="002F7719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Lokomoce </w:t>
            </w:r>
          </w:p>
        </w:tc>
        <w:tc>
          <w:tcPr>
            <w:tcW w:w="1825" w:type="dxa"/>
          </w:tcPr>
          <w:p w14:paraId="36404335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</w:tcPr>
          <w:p w14:paraId="5A5F0EAF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2F7719" w:rsidRPr="002F7719" w14:paraId="69527474" w14:textId="77777777" w:rsidTr="0002185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809" w14:textId="4F84D0C7" w:rsidR="00156934" w:rsidRPr="002F7719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Pohyb</w:t>
            </w:r>
            <w:r w:rsidR="0085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ový, taneční</w:t>
            </w: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18D" w14:textId="198E25A9" w:rsidR="00156934" w:rsidRPr="002F7719" w:rsidRDefault="008508F5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7BA" w14:textId="1F78B84E" w:rsidR="00156934" w:rsidRPr="002F7719" w:rsidRDefault="008508F5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2F7719" w:rsidRPr="002F7719" w14:paraId="64785B43" w14:textId="77777777" w:rsidTr="0002185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496" w14:textId="77777777" w:rsidR="00156934" w:rsidRPr="002F7719" w:rsidRDefault="00156934" w:rsidP="0002185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Informatika a robotika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E4B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7E2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156934" w:rsidRPr="002F7719" w14:paraId="5D0223CB" w14:textId="77777777" w:rsidTr="0002185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216" w14:textId="5C4DF510" w:rsidR="00156934" w:rsidRPr="002F7719" w:rsidRDefault="00156934" w:rsidP="0002185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Míčové </w:t>
            </w:r>
            <w:r w:rsid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 sportovní </w:t>
            </w: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hry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3A5" w14:textId="77777777" w:rsidR="00156934" w:rsidRPr="002F7719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F7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24E" w14:textId="07817CED" w:rsidR="00156934" w:rsidRPr="002F7719" w:rsidRDefault="002F7719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8508F5" w:rsidRPr="002F7719" w14:paraId="361144AF" w14:textId="77777777" w:rsidTr="0002185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EA0" w14:textId="2C06BD05" w:rsidR="008508F5" w:rsidRPr="002F7719" w:rsidRDefault="008508F5" w:rsidP="0002185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Rukodělný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E29" w14:textId="7D478AC0" w:rsidR="008508F5" w:rsidRPr="002F7719" w:rsidRDefault="008508F5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329" w14:textId="4E228A8F" w:rsidR="008508F5" w:rsidRDefault="008508F5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</w:t>
            </w:r>
          </w:p>
        </w:tc>
      </w:tr>
    </w:tbl>
    <w:p w14:paraId="36240D72" w14:textId="77777777" w:rsidR="00156934" w:rsidRPr="002F7719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249B11" w14:textId="561445DD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Kroužky byly zajištěny z projektu Lokomoce a OP JAK a spoluprací s TJ Sokol Ivaň.</w:t>
      </w:r>
    </w:p>
    <w:p w14:paraId="1FEAD828" w14:textId="77777777" w:rsidR="00156934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77E20" w14:textId="77777777" w:rsidR="00CC3F0A" w:rsidRPr="000472BE" w:rsidRDefault="00CC3F0A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AE27E2" w14:textId="14D2B933" w:rsidR="00210FFF" w:rsidRPr="008508F5" w:rsidRDefault="00156934" w:rsidP="00210F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2E138F"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    </w:t>
      </w:r>
      <w:r w:rsidR="002E138F"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</w:t>
      </w:r>
      <w:r w:rsidRPr="008508F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ápis k povinné školní docházce</w:t>
      </w:r>
    </w:p>
    <w:p w14:paraId="479D754B" w14:textId="77777777" w:rsidR="00CC3F0A" w:rsidRDefault="00CC3F0A" w:rsidP="00210F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43A1F5B" w14:textId="3238C9AB" w:rsidR="00210FFF" w:rsidRPr="000472BE" w:rsidRDefault="00210FFF" w:rsidP="00210FFF">
      <w:pPr>
        <w:jc w:val="both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proběhl dne:</w:t>
      </w: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>- zápis do 1. třídy ZŠ: 18. 4. 2023</w:t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</w:r>
      <w:r w:rsidRPr="000472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72BE">
        <w:rPr>
          <w:rFonts w:ascii="Times New Roman" w:hAnsi="Times New Roman" w:cs="Times New Roman"/>
          <w:sz w:val="24"/>
          <w:szCs w:val="24"/>
        </w:rPr>
        <w:tab/>
        <w:t>- zápis do MŠ: 9. 5. 2023</w:t>
      </w:r>
    </w:p>
    <w:p w14:paraId="04D1C705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ZŠ byl oznámen na vývěsce a na webu školy, vyhlášen rozhlasem a také byl rozeslán rodičům předškoláků emailem. </w:t>
      </w:r>
    </w:p>
    <w:p w14:paraId="7ECCBFF0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zápisu do 1. ročníku se dostavilo 10 žáků, 2 žáci, dle matriky, se nedostavili. </w:t>
      </w:r>
    </w:p>
    <w:p w14:paraId="0FEC5213" w14:textId="423234E4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7 žáků je v řádném nástupném termínu přijato (6+1 s OMJ), 1 nenastoupí – dodatečný odklad + 0 ročník Vranovice, 3 žáci požádal</w:t>
      </w:r>
      <w:r w:rsidR="008E6D2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roční odklad (ten byl udělen).</w:t>
      </w:r>
    </w:p>
    <w:p w14:paraId="78156E5A" w14:textId="77777777" w:rsidR="00210FFF" w:rsidRPr="000472BE" w:rsidRDefault="00210FFF" w:rsidP="00210FF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1. ročníku bude nastupovat 6 žáků (4 přijatí a 2 po odkladu). </w:t>
      </w:r>
    </w:p>
    <w:p w14:paraId="69376F86" w14:textId="77777777" w:rsidR="00210FFF" w:rsidRPr="000472BE" w:rsidRDefault="00210FFF" w:rsidP="00210FF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Dodatečně v červnu přijata žáky s OMJ (příjezd z Ukrajiny) – mimo řádný zápis.</w:t>
      </w:r>
    </w:p>
    <w:p w14:paraId="0EBE5933" w14:textId="77777777" w:rsidR="00210FFF" w:rsidRPr="000472BE" w:rsidRDefault="00210FFF" w:rsidP="00210FF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bude v 1. ročníku 7 žáků. </w:t>
      </w:r>
    </w:p>
    <w:p w14:paraId="3770B41F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30CA70E3" w14:textId="6123B738" w:rsidR="00156934" w:rsidRDefault="00210FFF" w:rsidP="0021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během zápisu došla žádost o zařazení dítěte do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CC3F0A" w:rsidRPr="000472BE">
        <w:rPr>
          <w:rFonts w:ascii="Times New Roman" w:hAnsi="Times New Roman" w:cs="Times New Roman"/>
          <w:sz w:val="24"/>
          <w:szCs w:val="24"/>
        </w:rPr>
        <w:t>- 12</w:t>
      </w:r>
      <w:r w:rsidRPr="000472B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472BE">
        <w:rPr>
          <w:rFonts w:ascii="Times New Roman" w:hAnsi="Times New Roman" w:cs="Times New Roman"/>
          <w:sz w:val="24"/>
          <w:szCs w:val="24"/>
        </w:rPr>
        <w:t>, přijatých 8.</w:t>
      </w:r>
    </w:p>
    <w:p w14:paraId="08B168F0" w14:textId="77777777" w:rsidR="00CC3F0A" w:rsidRPr="000472BE" w:rsidRDefault="00CC3F0A" w:rsidP="00210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80BD" w14:textId="1F74AF63" w:rsidR="00156934" w:rsidRPr="008508F5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850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   </w:t>
      </w:r>
      <w:r w:rsidR="002E138F" w:rsidRPr="00850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VI</w:t>
      </w:r>
      <w:r w:rsidRPr="00850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)     Údaje o výsledcích žáků </w:t>
      </w:r>
    </w:p>
    <w:p w14:paraId="460C124B" w14:textId="77777777" w:rsidR="00210FFF" w:rsidRPr="008508F5" w:rsidRDefault="00210FFF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</w:p>
    <w:p w14:paraId="0966B24E" w14:textId="1A47F694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30. 6. 2023 prospělo všech 37 žáků. Vyznamenání mělo 34 žáků. V průběhu a na konci školního roku byly uděleny pochvaly všem žákům, kteří významně reprezentovali školu. Všech 37 žáků bylo hodnoceno 1. stupněm z chování. </w:t>
      </w: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počet neomluvených hodin na škole je 0 průměr na jednoho žáka je 0 hod.</w:t>
      </w:r>
    </w:p>
    <w:p w14:paraId="77279B73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Žáci všech ročníků jsou klasifikováni na vysvědčení známkami. </w:t>
      </w:r>
    </w:p>
    <w:p w14:paraId="34889778" w14:textId="620D35CA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škole se nezvoní, čímž je dána větší možnost na individuální tempo práce.</w:t>
      </w:r>
    </w:p>
    <w:p w14:paraId="43D308F1" w14:textId="77777777" w:rsidR="00210FFF" w:rsidRPr="000472BE" w:rsidRDefault="00210FFF" w:rsidP="00210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Z 5. ročníku do ZŠ Vranovice přechází 1 žák, na gymnázium 2 žáci (Hustopeče).</w:t>
      </w:r>
    </w:p>
    <w:p w14:paraId="41ACCF6A" w14:textId="77777777" w:rsidR="00156934" w:rsidRPr="000472BE" w:rsidRDefault="00156934" w:rsidP="0015693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9DFFE9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Celkové hodnocení a klasifikace 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265"/>
        <w:gridCol w:w="2627"/>
        <w:gridCol w:w="1251"/>
        <w:gridCol w:w="1272"/>
        <w:gridCol w:w="927"/>
      </w:tblGrid>
      <w:tr w:rsidR="00156934" w:rsidRPr="000472BE" w14:paraId="3EC9A5B5" w14:textId="77777777" w:rsidTr="00021859">
        <w:tc>
          <w:tcPr>
            <w:tcW w:w="1767" w:type="dxa"/>
          </w:tcPr>
          <w:p w14:paraId="516F3E6C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297" w:type="dxa"/>
          </w:tcPr>
          <w:p w14:paraId="33BA9897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2676" w:type="dxa"/>
          </w:tcPr>
          <w:p w14:paraId="187CAD27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prospělo s vyznamenáním</w:t>
            </w:r>
          </w:p>
        </w:tc>
        <w:tc>
          <w:tcPr>
            <w:tcW w:w="1265" w:type="dxa"/>
          </w:tcPr>
          <w:p w14:paraId="020B71E9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prospělo</w:t>
            </w:r>
          </w:p>
        </w:tc>
        <w:tc>
          <w:tcPr>
            <w:tcW w:w="1276" w:type="dxa"/>
          </w:tcPr>
          <w:p w14:paraId="0C1DA8BA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neprospělo</w:t>
            </w:r>
          </w:p>
        </w:tc>
        <w:tc>
          <w:tcPr>
            <w:tcW w:w="931" w:type="dxa"/>
          </w:tcPr>
          <w:p w14:paraId="68DE9A12" w14:textId="77777777" w:rsidR="00156934" w:rsidRPr="000472BE" w:rsidRDefault="00156934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opakují</w:t>
            </w:r>
          </w:p>
        </w:tc>
      </w:tr>
      <w:tr w:rsidR="00156934" w:rsidRPr="000472BE" w14:paraId="2C52AB72" w14:textId="77777777" w:rsidTr="00021859">
        <w:trPr>
          <w:trHeight w:val="70"/>
        </w:trPr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14:paraId="58E6E100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56934" w:rsidRPr="000472BE" w14:paraId="7599A7E5" w14:textId="77777777" w:rsidTr="00021859">
        <w:tc>
          <w:tcPr>
            <w:tcW w:w="1767" w:type="dxa"/>
          </w:tcPr>
          <w:p w14:paraId="7A880436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97" w:type="dxa"/>
          </w:tcPr>
          <w:p w14:paraId="4F16769D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676" w:type="dxa"/>
          </w:tcPr>
          <w:p w14:paraId="2BD14D90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65" w:type="dxa"/>
          </w:tcPr>
          <w:p w14:paraId="17994FB4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</w:tcPr>
          <w:p w14:paraId="6F935D51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036FDDB9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56934" w:rsidRPr="000472BE" w14:paraId="6AA551B9" w14:textId="77777777" w:rsidTr="00021859">
        <w:tc>
          <w:tcPr>
            <w:tcW w:w="1767" w:type="dxa"/>
          </w:tcPr>
          <w:p w14:paraId="22CAE40B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1297" w:type="dxa"/>
          </w:tcPr>
          <w:p w14:paraId="5C9B4A8B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76" w:type="dxa"/>
          </w:tcPr>
          <w:p w14:paraId="4C879A73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5" w:type="dxa"/>
          </w:tcPr>
          <w:p w14:paraId="093D1375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</w:tcPr>
          <w:p w14:paraId="072035A4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79B688A6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56934" w:rsidRPr="000472BE" w14:paraId="3490D3EC" w14:textId="77777777" w:rsidTr="00021859">
        <w:tc>
          <w:tcPr>
            <w:tcW w:w="1767" w:type="dxa"/>
          </w:tcPr>
          <w:p w14:paraId="633D0524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97" w:type="dxa"/>
          </w:tcPr>
          <w:p w14:paraId="36FB153D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676" w:type="dxa"/>
          </w:tcPr>
          <w:p w14:paraId="596A92DC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65" w:type="dxa"/>
          </w:tcPr>
          <w:p w14:paraId="6890E99F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</w:tcPr>
          <w:p w14:paraId="1A5F6197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582F95C0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56934" w:rsidRPr="000472BE" w14:paraId="758AD8F3" w14:textId="77777777" w:rsidTr="00021859">
        <w:tc>
          <w:tcPr>
            <w:tcW w:w="1767" w:type="dxa"/>
          </w:tcPr>
          <w:p w14:paraId="331ED12A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97" w:type="dxa"/>
          </w:tcPr>
          <w:p w14:paraId="404AF639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676" w:type="dxa"/>
          </w:tcPr>
          <w:p w14:paraId="16D4CADE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65" w:type="dxa"/>
          </w:tcPr>
          <w:p w14:paraId="7C77582C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14:paraId="097E92AA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57CD2ED7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56934" w:rsidRPr="000472BE" w14:paraId="6452DAB5" w14:textId="77777777" w:rsidTr="00021859">
        <w:tc>
          <w:tcPr>
            <w:tcW w:w="1767" w:type="dxa"/>
          </w:tcPr>
          <w:p w14:paraId="6AB1E33A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97" w:type="dxa"/>
          </w:tcPr>
          <w:p w14:paraId="45671923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76" w:type="dxa"/>
          </w:tcPr>
          <w:p w14:paraId="1F3C313A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65" w:type="dxa"/>
          </w:tcPr>
          <w:p w14:paraId="63394BEB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</w:tcPr>
          <w:p w14:paraId="28226C03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4B96694F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56934" w:rsidRPr="000472BE" w14:paraId="422733A0" w14:textId="77777777" w:rsidTr="00021859">
        <w:tc>
          <w:tcPr>
            <w:tcW w:w="1767" w:type="dxa"/>
          </w:tcPr>
          <w:p w14:paraId="599D37E1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celkem za školu</w:t>
            </w:r>
          </w:p>
        </w:tc>
        <w:tc>
          <w:tcPr>
            <w:tcW w:w="1297" w:type="dxa"/>
          </w:tcPr>
          <w:p w14:paraId="7F75A2AD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676" w:type="dxa"/>
          </w:tcPr>
          <w:p w14:paraId="5EEED549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265" w:type="dxa"/>
          </w:tcPr>
          <w:p w14:paraId="0B7936E7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443BE62D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14:paraId="48FA3745" w14:textId="77777777" w:rsidR="00156934" w:rsidRPr="000472BE" w:rsidRDefault="00156934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</w:tbl>
    <w:p w14:paraId="74F447A1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A3421D0" w14:textId="77777777" w:rsidR="00156934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Snížený stupeň z </w:t>
      </w:r>
      <w:proofErr w:type="gramStart"/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chování :</w:t>
      </w:r>
      <w:proofErr w:type="gramEnd"/>
    </w:p>
    <w:p w14:paraId="0E0BF505" w14:textId="77777777" w:rsidR="00CC3F0A" w:rsidRPr="000472BE" w:rsidRDefault="00CC3F0A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109"/>
        <w:gridCol w:w="2272"/>
        <w:gridCol w:w="2331"/>
      </w:tblGrid>
      <w:tr w:rsidR="00CC3F0A" w:rsidRPr="000472BE" w14:paraId="5CCA54A0" w14:textId="77777777" w:rsidTr="00CC3F0A">
        <w:tc>
          <w:tcPr>
            <w:tcW w:w="2350" w:type="dxa"/>
          </w:tcPr>
          <w:p w14:paraId="2D01F285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stupeň chování</w:t>
            </w:r>
          </w:p>
        </w:tc>
        <w:tc>
          <w:tcPr>
            <w:tcW w:w="2109" w:type="dxa"/>
          </w:tcPr>
          <w:p w14:paraId="36F005F2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72" w:type="dxa"/>
          </w:tcPr>
          <w:p w14:paraId="3EC19682" w14:textId="0AB75978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331" w:type="dxa"/>
          </w:tcPr>
          <w:p w14:paraId="23B7C9ED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% z počtu všech žáků školy</w:t>
            </w:r>
          </w:p>
        </w:tc>
      </w:tr>
      <w:tr w:rsidR="00CC3F0A" w:rsidRPr="000472BE" w14:paraId="335CF529" w14:textId="77777777" w:rsidTr="00CC3F0A">
        <w:tc>
          <w:tcPr>
            <w:tcW w:w="2350" w:type="dxa"/>
          </w:tcPr>
          <w:p w14:paraId="591D5B8F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09" w:type="dxa"/>
          </w:tcPr>
          <w:p w14:paraId="57097C8F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72" w:type="dxa"/>
          </w:tcPr>
          <w:p w14:paraId="564E6A32" w14:textId="3120EBF9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331" w:type="dxa"/>
          </w:tcPr>
          <w:p w14:paraId="194CD390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CC3F0A" w:rsidRPr="000472BE" w14:paraId="54EE0A0D" w14:textId="77777777" w:rsidTr="00CC3F0A">
        <w:tc>
          <w:tcPr>
            <w:tcW w:w="2350" w:type="dxa"/>
          </w:tcPr>
          <w:p w14:paraId="1035E211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09" w:type="dxa"/>
          </w:tcPr>
          <w:p w14:paraId="67A02422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72" w:type="dxa"/>
          </w:tcPr>
          <w:p w14:paraId="7E2E542E" w14:textId="21FC5045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331" w:type="dxa"/>
          </w:tcPr>
          <w:p w14:paraId="526056C8" w14:textId="77777777" w:rsidR="00CC3F0A" w:rsidRPr="000472BE" w:rsidRDefault="00CC3F0A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</w:tbl>
    <w:p w14:paraId="4B0474EE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CAA85A6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Údaje o počtu absolventů a přijímacím řízení na střední školu z 5. ročníku: </w:t>
      </w:r>
    </w:p>
    <w:p w14:paraId="74D604B2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1418"/>
        <w:gridCol w:w="7"/>
        <w:gridCol w:w="1410"/>
        <w:gridCol w:w="1418"/>
        <w:gridCol w:w="1418"/>
      </w:tblGrid>
      <w:tr w:rsidR="00A74B81" w:rsidRPr="000472BE" w14:paraId="6B08A193" w14:textId="054D231A" w:rsidTr="00021859">
        <w:tc>
          <w:tcPr>
            <w:tcW w:w="1771" w:type="dxa"/>
          </w:tcPr>
          <w:p w14:paraId="517F273C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276" w:type="dxa"/>
          </w:tcPr>
          <w:p w14:paraId="16110B55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418" w:type="dxa"/>
          </w:tcPr>
          <w:p w14:paraId="26EC69E3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přihlášených</w:t>
            </w:r>
          </w:p>
        </w:tc>
        <w:tc>
          <w:tcPr>
            <w:tcW w:w="1417" w:type="dxa"/>
            <w:gridSpan w:val="2"/>
          </w:tcPr>
          <w:p w14:paraId="56A6F12C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přijatých</w:t>
            </w:r>
          </w:p>
        </w:tc>
        <w:tc>
          <w:tcPr>
            <w:tcW w:w="1418" w:type="dxa"/>
          </w:tcPr>
          <w:p w14:paraId="5D7EF84E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% z celkového počtu všech žáků</w:t>
            </w:r>
          </w:p>
        </w:tc>
        <w:tc>
          <w:tcPr>
            <w:tcW w:w="1418" w:type="dxa"/>
          </w:tcPr>
          <w:p w14:paraId="7B485C5B" w14:textId="5FE19929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% z </w:t>
            </w: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počtu  žáků</w:t>
            </w:r>
            <w:proofErr w:type="gramEnd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 5.ročníku</w:t>
            </w:r>
          </w:p>
        </w:tc>
      </w:tr>
      <w:tr w:rsidR="00A74B81" w:rsidRPr="000472BE" w14:paraId="756C1C24" w14:textId="220C0CF1" w:rsidTr="00021859">
        <w:tc>
          <w:tcPr>
            <w:tcW w:w="1771" w:type="dxa"/>
          </w:tcPr>
          <w:p w14:paraId="452B6B0E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 leté</w:t>
            </w:r>
            <w:proofErr w:type="gramEnd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14:paraId="2DB6CC3B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58C5CC99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gridSpan w:val="2"/>
          </w:tcPr>
          <w:p w14:paraId="3746E944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366FADD2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43593305" w14:textId="6CBD964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A74B81" w:rsidRPr="000472BE" w14:paraId="1F9E9E51" w14:textId="50072CDE" w:rsidTr="00021859">
        <w:tc>
          <w:tcPr>
            <w:tcW w:w="1771" w:type="dxa"/>
          </w:tcPr>
          <w:p w14:paraId="4F807C86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 leté</w:t>
            </w:r>
            <w:proofErr w:type="gramEnd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14:paraId="0F360CCE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2795F26F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gridSpan w:val="2"/>
          </w:tcPr>
          <w:p w14:paraId="3E825D9F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2A4E79AD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14:paraId="3E5129A0" w14:textId="403B2092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A74B81" w:rsidRPr="000472BE" w14:paraId="057C200A" w14:textId="4AB6A4F5" w:rsidTr="00021859">
        <w:tc>
          <w:tcPr>
            <w:tcW w:w="1771" w:type="dxa"/>
          </w:tcPr>
          <w:p w14:paraId="232C534F" w14:textId="77777777" w:rsidR="00A74B81" w:rsidRPr="000472BE" w:rsidRDefault="00A74B81" w:rsidP="000218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 leté</w:t>
            </w:r>
            <w:proofErr w:type="gramEnd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14:paraId="7684B4EB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8" w:type="dxa"/>
          </w:tcPr>
          <w:p w14:paraId="5C1D968D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7" w:type="dxa"/>
            <w:gridSpan w:val="2"/>
          </w:tcPr>
          <w:p w14:paraId="762590BC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8" w:type="dxa"/>
          </w:tcPr>
          <w:p w14:paraId="1A2E839F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5,4%</w:t>
            </w:r>
            <w:proofErr w:type="gramEnd"/>
          </w:p>
        </w:tc>
        <w:tc>
          <w:tcPr>
            <w:tcW w:w="1418" w:type="dxa"/>
          </w:tcPr>
          <w:p w14:paraId="5BE32FEE" w14:textId="5248F12D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66,7%</w:t>
            </w:r>
            <w:proofErr w:type="gramEnd"/>
          </w:p>
        </w:tc>
      </w:tr>
      <w:tr w:rsidR="00A74B81" w:rsidRPr="000472BE" w14:paraId="69269B5F" w14:textId="35B2B100" w:rsidTr="00021859">
        <w:trPr>
          <w:trHeight w:val="310"/>
        </w:trPr>
        <w:tc>
          <w:tcPr>
            <w:tcW w:w="1771" w:type="dxa"/>
          </w:tcPr>
          <w:p w14:paraId="05E5D8BB" w14:textId="77777777" w:rsidR="00A74B81" w:rsidRPr="000472BE" w:rsidRDefault="00A74B81" w:rsidP="00021859">
            <w:pPr>
              <w:spacing w:after="0"/>
              <w:ind w:left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76" w:type="dxa"/>
          </w:tcPr>
          <w:p w14:paraId="5DB84125" w14:textId="77777777" w:rsidR="00A74B81" w:rsidRPr="000472BE" w:rsidRDefault="00A74B81" w:rsidP="00021859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5" w:type="dxa"/>
            <w:gridSpan w:val="2"/>
          </w:tcPr>
          <w:p w14:paraId="00A7FFAA" w14:textId="77777777" w:rsidR="00A74B81" w:rsidRPr="000472BE" w:rsidRDefault="00A74B81" w:rsidP="00021859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0" w:type="dxa"/>
          </w:tcPr>
          <w:p w14:paraId="4807BA5B" w14:textId="77777777" w:rsidR="00A74B81" w:rsidRPr="000472BE" w:rsidRDefault="00A74B81" w:rsidP="00021859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8" w:type="dxa"/>
          </w:tcPr>
          <w:p w14:paraId="6B85053B" w14:textId="7777777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5,4%</w:t>
            </w:r>
            <w:proofErr w:type="gramEnd"/>
          </w:p>
        </w:tc>
        <w:tc>
          <w:tcPr>
            <w:tcW w:w="1418" w:type="dxa"/>
          </w:tcPr>
          <w:p w14:paraId="233D2A4A" w14:textId="35C80917" w:rsidR="00A74B81" w:rsidRPr="000472BE" w:rsidRDefault="00A74B81" w:rsidP="000218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4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66,7%</w:t>
            </w:r>
            <w:proofErr w:type="gramEnd"/>
          </w:p>
        </w:tc>
      </w:tr>
    </w:tbl>
    <w:p w14:paraId="45E8EC7E" w14:textId="77777777" w:rsidR="00A30714" w:rsidRDefault="00A30714" w:rsidP="00161F0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40BDA596" w14:textId="77777777" w:rsidR="00CC3F0A" w:rsidRPr="000472BE" w:rsidRDefault="00CC3F0A" w:rsidP="00161F0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09AA72E8" w14:textId="20FCCEFA" w:rsidR="00161F0A" w:rsidRPr="00C631D9" w:rsidRDefault="002E138F" w:rsidP="00C631D9">
      <w:pPr>
        <w:pStyle w:val="Normlnweb"/>
        <w:ind w:left="705" w:hanging="705"/>
        <w:rPr>
          <w:b/>
          <w:bCs/>
          <w:sz w:val="28"/>
          <w:szCs w:val="28"/>
        </w:rPr>
      </w:pPr>
      <w:r w:rsidRPr="008508F5">
        <w:rPr>
          <w:b/>
          <w:bCs/>
          <w:sz w:val="28"/>
          <w:szCs w:val="28"/>
        </w:rPr>
        <w:t xml:space="preserve">VII) </w:t>
      </w:r>
      <w:r w:rsidR="0060655A" w:rsidRPr="008508F5">
        <w:rPr>
          <w:b/>
          <w:bCs/>
          <w:sz w:val="28"/>
          <w:szCs w:val="28"/>
        </w:rPr>
        <w:tab/>
        <w:t>Ú</w:t>
      </w:r>
      <w:r w:rsidRPr="008508F5">
        <w:rPr>
          <w:b/>
          <w:bCs/>
          <w:sz w:val="28"/>
          <w:szCs w:val="28"/>
        </w:rPr>
        <w:t xml:space="preserve">daje o prevenci sociálně patologických jevů, rizikového chování a zajištění podpory dětí, žáků a studentů se speciálními vzdělávacími potřebami, nadaných, mimořádně nadaných a s nárokem na poskytování jazykové přípravy </w:t>
      </w:r>
      <w:r w:rsidR="00156934" w:rsidRPr="000472BE">
        <w:rPr>
          <w:b/>
          <w:color w:val="FF0000"/>
        </w:rPr>
        <w:tab/>
      </w:r>
    </w:p>
    <w:p w14:paraId="31A2D4F3" w14:textId="0C739C10" w:rsidR="00156934" w:rsidRPr="000472BE" w:rsidRDefault="002E138F" w:rsidP="001569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Pr="000472BE">
        <w:rPr>
          <w:rFonts w:ascii="Times New Roman" w:hAnsi="Times New Roman" w:cs="Times New Roman"/>
          <w:b/>
          <w:bCs/>
          <w:sz w:val="24"/>
          <w:szCs w:val="24"/>
        </w:rPr>
        <w:t xml:space="preserve">údaje o prevenci sociálně patologických jevů, rizikového chování: </w:t>
      </w:r>
      <w:r w:rsidR="00156934" w:rsidRPr="000472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Minimální preventivní program </w:t>
      </w:r>
    </w:p>
    <w:p w14:paraId="4ED03EAD" w14:textId="78F8DEE3" w:rsidR="00156934" w:rsidRPr="000472BE" w:rsidRDefault="00156934" w:rsidP="00156934">
      <w:pPr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Ve školním roce 202</w:t>
      </w:r>
      <w:r w:rsidR="00C65A83" w:rsidRPr="000472BE">
        <w:rPr>
          <w:rFonts w:ascii="Times New Roman" w:hAnsi="Times New Roman" w:cs="Times New Roman"/>
          <w:sz w:val="24"/>
          <w:szCs w:val="24"/>
        </w:rPr>
        <w:t>2</w:t>
      </w:r>
      <w:r w:rsidRPr="000472BE">
        <w:rPr>
          <w:rFonts w:ascii="Times New Roman" w:hAnsi="Times New Roman" w:cs="Times New Roman"/>
          <w:sz w:val="24"/>
          <w:szCs w:val="24"/>
        </w:rPr>
        <w:t>/202</w:t>
      </w:r>
      <w:r w:rsidR="00C65A83" w:rsidRPr="000472BE">
        <w:rPr>
          <w:rFonts w:ascii="Times New Roman" w:hAnsi="Times New Roman" w:cs="Times New Roman"/>
          <w:sz w:val="24"/>
          <w:szCs w:val="24"/>
        </w:rPr>
        <w:t>3</w:t>
      </w:r>
      <w:r w:rsidRPr="000472BE">
        <w:rPr>
          <w:rFonts w:ascii="Times New Roman" w:hAnsi="Times New Roman" w:cs="Times New Roman"/>
          <w:sz w:val="24"/>
          <w:szCs w:val="24"/>
        </w:rPr>
        <w:t xml:space="preserve"> navštěvovalo naši školu 3</w:t>
      </w:r>
      <w:r w:rsidR="002E1F15" w:rsidRPr="000472BE">
        <w:rPr>
          <w:rFonts w:ascii="Times New Roman" w:hAnsi="Times New Roman" w:cs="Times New Roman"/>
          <w:sz w:val="24"/>
          <w:szCs w:val="24"/>
        </w:rPr>
        <w:t>7</w:t>
      </w:r>
      <w:r w:rsidRPr="000472BE">
        <w:rPr>
          <w:rFonts w:ascii="Times New Roman" w:hAnsi="Times New Roman" w:cs="Times New Roman"/>
          <w:sz w:val="24"/>
          <w:szCs w:val="24"/>
        </w:rPr>
        <w:t xml:space="preserve"> žáků ve třech třídách. V rámci </w:t>
      </w:r>
      <w:r w:rsidR="00827F19" w:rsidRPr="000472BE">
        <w:rPr>
          <w:rFonts w:ascii="Times New Roman" w:hAnsi="Times New Roman" w:cs="Times New Roman"/>
          <w:sz w:val="24"/>
          <w:szCs w:val="24"/>
        </w:rPr>
        <w:t>MPP jsme</w:t>
      </w:r>
      <w:r w:rsidRPr="000472BE">
        <w:rPr>
          <w:rFonts w:ascii="Times New Roman" w:hAnsi="Times New Roman" w:cs="Times New Roman"/>
          <w:sz w:val="24"/>
          <w:szCs w:val="24"/>
        </w:rPr>
        <w:t xml:space="preserve"> se v letošním </w:t>
      </w:r>
      <w:r w:rsidR="002E138F" w:rsidRPr="000472BE">
        <w:rPr>
          <w:rFonts w:ascii="Times New Roman" w:hAnsi="Times New Roman" w:cs="Times New Roman"/>
          <w:sz w:val="24"/>
          <w:szCs w:val="24"/>
        </w:rPr>
        <w:t>školním roce</w:t>
      </w:r>
      <w:r w:rsidRPr="000472BE">
        <w:rPr>
          <w:rFonts w:ascii="Times New Roman" w:hAnsi="Times New Roman" w:cs="Times New Roman"/>
          <w:sz w:val="24"/>
          <w:szCs w:val="24"/>
        </w:rPr>
        <w:t xml:space="preserve"> zaměřovali na </w:t>
      </w:r>
      <w:proofErr w:type="gramStart"/>
      <w:r w:rsidRPr="000472BE">
        <w:rPr>
          <w:rFonts w:ascii="Times New Roman" w:hAnsi="Times New Roman" w:cs="Times New Roman"/>
          <w:sz w:val="24"/>
          <w:szCs w:val="24"/>
        </w:rPr>
        <w:t>témata :</w:t>
      </w:r>
      <w:proofErr w:type="gramEnd"/>
      <w:r w:rsidRPr="000472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0148DE" w14:textId="77777777" w:rsidR="00156934" w:rsidRPr="000472BE" w:rsidRDefault="00156934" w:rsidP="00156934">
      <w:pPr>
        <w:pStyle w:val="Odstavecseseznamem"/>
        <w:numPr>
          <w:ilvl w:val="0"/>
          <w:numId w:val="7"/>
        </w:numPr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 xml:space="preserve">bezpečnost na </w:t>
      </w:r>
      <w:proofErr w:type="gramStart"/>
      <w:r w:rsidRPr="000472BE">
        <w:rPr>
          <w:b/>
          <w:bCs/>
          <w:sz w:val="24"/>
          <w:szCs w:val="24"/>
        </w:rPr>
        <w:t>Internetu</w:t>
      </w:r>
      <w:proofErr w:type="gramEnd"/>
      <w:r w:rsidRPr="000472BE">
        <w:rPr>
          <w:b/>
          <w:bCs/>
          <w:sz w:val="24"/>
          <w:szCs w:val="24"/>
        </w:rPr>
        <w:t>, pravidla uživatelského prostředí výuky</w:t>
      </w:r>
    </w:p>
    <w:p w14:paraId="1A553435" w14:textId="77777777" w:rsidR="00156934" w:rsidRPr="000472BE" w:rsidRDefault="00156934" w:rsidP="00156934">
      <w:pPr>
        <w:pStyle w:val="Odstavecseseznamem"/>
        <w:numPr>
          <w:ilvl w:val="0"/>
          <w:numId w:val="7"/>
        </w:numPr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první pomoc, zdravověda</w:t>
      </w:r>
    </w:p>
    <w:p w14:paraId="51C09AA3" w14:textId="77777777" w:rsidR="00156934" w:rsidRPr="000472BE" w:rsidRDefault="00156934" w:rsidP="00156934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policie ČR, bezpečnost, doprava</w:t>
      </w:r>
    </w:p>
    <w:p w14:paraId="64F940B2" w14:textId="77777777" w:rsidR="00156934" w:rsidRPr="000472BE" w:rsidRDefault="00156934" w:rsidP="00156934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šikana a kyberšikana a online chování navzájem</w:t>
      </w:r>
    </w:p>
    <w:p w14:paraId="4933D291" w14:textId="77777777" w:rsidR="00156934" w:rsidRPr="000472BE" w:rsidRDefault="00156934" w:rsidP="00156934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práce s třídním kolektivem</w:t>
      </w:r>
    </w:p>
    <w:p w14:paraId="1AF6072A" w14:textId="77777777" w:rsidR="00C65A83" w:rsidRPr="000472BE" w:rsidRDefault="00156934" w:rsidP="00C65A83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rodina, mezilidské vztahy, sexuální výchova</w:t>
      </w:r>
    </w:p>
    <w:p w14:paraId="19FCF631" w14:textId="46614C6E" w:rsidR="008508F5" w:rsidRPr="00CC3F0A" w:rsidRDefault="00C65A83" w:rsidP="008508F5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0472BE">
        <w:rPr>
          <w:b/>
          <w:bCs/>
          <w:sz w:val="24"/>
          <w:szCs w:val="24"/>
        </w:rPr>
        <w:t>sportovní aktivity a pohy</w:t>
      </w:r>
      <w:r w:rsidR="00CC3F0A">
        <w:rPr>
          <w:b/>
          <w:bCs/>
          <w:sz w:val="24"/>
          <w:szCs w:val="24"/>
        </w:rPr>
        <w:t>b</w:t>
      </w:r>
    </w:p>
    <w:p w14:paraId="3429C11A" w14:textId="7C943241" w:rsidR="00C65A83" w:rsidRPr="000472BE" w:rsidRDefault="00C65A83" w:rsidP="00C65A83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827F19"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Aktivity </w:t>
      </w:r>
      <w:proofErr w:type="gramStart"/>
      <w:r w:rsidR="00827F19" w:rsidRPr="000472BE"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žáky</w:t>
      </w:r>
      <w:proofErr w:type="gramEnd"/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E1C907" w14:textId="1D9D0458" w:rsidR="00C65A83" w:rsidRPr="000472BE" w:rsidRDefault="00827F19" w:rsidP="00C65A8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BE">
        <w:rPr>
          <w:rFonts w:ascii="Times New Roman" w:hAnsi="Times New Roman" w:cs="Times New Roman"/>
          <w:b/>
          <w:sz w:val="24"/>
          <w:szCs w:val="24"/>
        </w:rPr>
        <w:t>Ve výuce</w:t>
      </w:r>
    </w:p>
    <w:p w14:paraId="7F399B35" w14:textId="27A96111" w:rsidR="006F3F58" w:rsidRPr="000472BE" w:rsidRDefault="00C65A83" w:rsidP="00C65A83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Preventivní program je součástí výuky na naší škole, prochází všemi předměty. Aktivity během roku směřovaly na </w:t>
      </w:r>
      <w:r w:rsidRPr="000472BE">
        <w:rPr>
          <w:rFonts w:ascii="Times New Roman" w:hAnsi="Times New Roman" w:cs="Times New Roman"/>
          <w:b/>
          <w:sz w:val="24"/>
          <w:szCs w:val="24"/>
        </w:rPr>
        <w:t xml:space="preserve">posílení sebevědomí žáků, na vstřícné vztahy mezi žáky a dobré klima ve třídách, také jsme zvýšili zaměření na prevenci </w:t>
      </w:r>
      <w:r w:rsidR="00827F19" w:rsidRPr="000472BE">
        <w:rPr>
          <w:rFonts w:ascii="Times New Roman" w:hAnsi="Times New Roman" w:cs="Times New Roman"/>
          <w:b/>
          <w:sz w:val="24"/>
          <w:szCs w:val="24"/>
        </w:rPr>
        <w:t>v oblasti návykových látek a online prostoru</w:t>
      </w:r>
      <w:r w:rsidRPr="000472BE">
        <w:rPr>
          <w:rFonts w:ascii="Times New Roman" w:hAnsi="Times New Roman" w:cs="Times New Roman"/>
          <w:sz w:val="24"/>
          <w:szCs w:val="24"/>
        </w:rPr>
        <w:t xml:space="preserve">. Na plnění programu se podíleli všichni učitelé průběžně během celého školního roku ve všech předmětech, činnostech, dle potřeb, možností, příležitostí a nabídek. Během školního roku jsme doplňovali téma ke vzniku válečného konfliktu na Ukrajině, citlivé téma bylo probíráno především v kruhu třídy a malých kolektivech. </w:t>
      </w:r>
    </w:p>
    <w:p w14:paraId="1993194B" w14:textId="1A50CBF9" w:rsidR="00C65A83" w:rsidRPr="000472BE" w:rsidRDefault="00C65A83" w:rsidP="00C65A83">
      <w:pPr>
        <w:tabs>
          <w:tab w:val="center" w:pos="4536"/>
        </w:tabs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0472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F58" w:rsidRPr="000472BE">
        <w:rPr>
          <w:rFonts w:ascii="Times New Roman" w:hAnsi="Times New Roman" w:cs="Times New Roman"/>
          <w:b/>
          <w:sz w:val="24"/>
          <w:szCs w:val="24"/>
        </w:rPr>
        <w:tab/>
      </w:r>
      <w:r w:rsidRPr="000472B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: Cílené preventivní </w:t>
      </w:r>
      <w:r w:rsidR="00A30714" w:rsidRPr="000472BE">
        <w:rPr>
          <w:rFonts w:ascii="Times New Roman" w:hAnsi="Times New Roman" w:cs="Times New Roman"/>
          <w:b/>
          <w:sz w:val="24"/>
          <w:szCs w:val="24"/>
          <w:u w:val="single"/>
        </w:rPr>
        <w:t>aktivity:</w:t>
      </w:r>
    </w:p>
    <w:p w14:paraId="3B3E0CEA" w14:textId="77777777" w:rsidR="00C65A83" w:rsidRPr="000472BE" w:rsidRDefault="00C65A83" w:rsidP="00C65A83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Všichni žáci školy: </w:t>
      </w:r>
    </w:p>
    <w:p w14:paraId="602F55A1" w14:textId="77777777" w:rsidR="00C65A83" w:rsidRPr="000472BE" w:rsidRDefault="00C65A83" w:rsidP="006F3F58">
      <w:pPr>
        <w:pStyle w:val="Odstavecseseznamem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Dopravní výchova - 2 dny (SVČ Pohořelice)</w:t>
      </w:r>
    </w:p>
    <w:p w14:paraId="304B578D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Policie ve škole – osobní bezpečí</w:t>
      </w:r>
    </w:p>
    <w:p w14:paraId="666CF623" w14:textId="2F8B9509" w:rsidR="00C65A83" w:rsidRPr="000472BE" w:rsidRDefault="00827F19" w:rsidP="006F3F58">
      <w:pPr>
        <w:pStyle w:val="Odstavecseseznamem"/>
        <w:numPr>
          <w:ilvl w:val="0"/>
          <w:numId w:val="41"/>
        </w:numPr>
        <w:spacing w:line="276" w:lineRule="auto"/>
        <w:rPr>
          <w:color w:val="1F497D" w:themeColor="text2"/>
          <w:sz w:val="24"/>
          <w:szCs w:val="24"/>
        </w:rPr>
      </w:pPr>
      <w:r w:rsidRPr="000472BE">
        <w:rPr>
          <w:sz w:val="24"/>
          <w:szCs w:val="24"/>
        </w:rPr>
        <w:t>Den Země</w:t>
      </w:r>
      <w:r w:rsidRPr="000472BE">
        <w:rPr>
          <w:color w:val="1F497D" w:themeColor="text2"/>
          <w:sz w:val="24"/>
          <w:szCs w:val="24"/>
        </w:rPr>
        <w:t xml:space="preserve"> </w:t>
      </w:r>
    </w:p>
    <w:p w14:paraId="091F9B5A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BESIP soutěž – Mladý cyklista Pohořelice (2. místo) – okresní kolo</w:t>
      </w:r>
    </w:p>
    <w:p w14:paraId="1C9792BB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9.5. Mladý cyklista – Oslavany – krajské kolo</w:t>
      </w:r>
    </w:p>
    <w:p w14:paraId="0565FF78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Hry bez hranic</w:t>
      </w:r>
    </w:p>
    <w:p w14:paraId="35064E8D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72BE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>, pravda/lež ....</w:t>
      </w:r>
    </w:p>
    <w:p w14:paraId="4E00344A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1.6. Sportovní den ve škole </w:t>
      </w:r>
    </w:p>
    <w:p w14:paraId="393B0320" w14:textId="77777777" w:rsidR="00827F19" w:rsidRPr="000472BE" w:rsidRDefault="00827F19" w:rsidP="006F3F58">
      <w:pPr>
        <w:pStyle w:val="Bezmezer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22.6. Prevence </w:t>
      </w:r>
      <w:proofErr w:type="spellStart"/>
      <w:r w:rsidRPr="000472BE">
        <w:rPr>
          <w:rFonts w:ascii="Times New Roman" w:hAnsi="Times New Roman" w:cs="Times New Roman"/>
          <w:sz w:val="24"/>
          <w:szCs w:val="24"/>
        </w:rPr>
        <w:t>Replug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2B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 xml:space="preserve"> – doba digitální</w:t>
      </w:r>
    </w:p>
    <w:p w14:paraId="14E0A4D1" w14:textId="77777777" w:rsidR="00827F19" w:rsidRPr="000472BE" w:rsidRDefault="00827F19" w:rsidP="006F3F58">
      <w:pPr>
        <w:pStyle w:val="Odstavecseseznamem"/>
        <w:ind w:left="11"/>
        <w:rPr>
          <w:color w:val="1F497D" w:themeColor="text2"/>
          <w:sz w:val="24"/>
          <w:szCs w:val="24"/>
        </w:rPr>
      </w:pPr>
    </w:p>
    <w:p w14:paraId="4D3407B3" w14:textId="3C9CFCF7" w:rsidR="00827F19" w:rsidRPr="000472BE" w:rsidRDefault="00C65A83" w:rsidP="006F3F58">
      <w:pPr>
        <w:pStyle w:val="Odstavecseseznamem"/>
        <w:ind w:left="11"/>
        <w:rPr>
          <w:sz w:val="24"/>
          <w:szCs w:val="24"/>
        </w:rPr>
      </w:pPr>
      <w:r w:rsidRPr="000472BE">
        <w:rPr>
          <w:sz w:val="24"/>
          <w:szCs w:val="24"/>
        </w:rPr>
        <w:t>Preventivní</w:t>
      </w:r>
      <w:r w:rsidR="00827F19" w:rsidRPr="000472BE">
        <w:rPr>
          <w:sz w:val="24"/>
          <w:szCs w:val="24"/>
        </w:rPr>
        <w:t xml:space="preserve"> aktivity jsou spojeny i s celoškolní akcí, kde žáci fungují v jiném prostoru a společně </w:t>
      </w:r>
      <w:proofErr w:type="gramStart"/>
      <w:r w:rsidR="00827F19" w:rsidRPr="000472BE">
        <w:rPr>
          <w:sz w:val="24"/>
          <w:szCs w:val="24"/>
        </w:rPr>
        <w:t>jako  Den</w:t>
      </w:r>
      <w:proofErr w:type="gramEnd"/>
      <w:r w:rsidR="00827F19" w:rsidRPr="000472BE">
        <w:rPr>
          <w:sz w:val="24"/>
          <w:szCs w:val="24"/>
        </w:rPr>
        <w:t xml:space="preserve"> Země, </w:t>
      </w:r>
      <w:proofErr w:type="spellStart"/>
      <w:r w:rsidR="00827F19" w:rsidRPr="000472BE">
        <w:rPr>
          <w:sz w:val="24"/>
          <w:szCs w:val="24"/>
        </w:rPr>
        <w:t>EKO</w:t>
      </w:r>
      <w:r w:rsidR="006F3F58" w:rsidRPr="000472BE">
        <w:rPr>
          <w:sz w:val="24"/>
          <w:szCs w:val="24"/>
        </w:rPr>
        <w:t>den</w:t>
      </w:r>
      <w:proofErr w:type="spellEnd"/>
      <w:r w:rsidR="00827F19" w:rsidRPr="000472BE">
        <w:rPr>
          <w:sz w:val="24"/>
          <w:szCs w:val="24"/>
        </w:rPr>
        <w:t xml:space="preserve"> s Kometou nebo Sportovní den ve škole</w:t>
      </w:r>
    </w:p>
    <w:p w14:paraId="1F94E944" w14:textId="77777777" w:rsidR="00827F19" w:rsidRPr="000472BE" w:rsidRDefault="00827F19" w:rsidP="00C65A83">
      <w:pPr>
        <w:pStyle w:val="Odstavecseseznamem"/>
        <w:ind w:left="11"/>
        <w:rPr>
          <w:sz w:val="24"/>
          <w:szCs w:val="24"/>
        </w:rPr>
      </w:pPr>
    </w:p>
    <w:p w14:paraId="1BECA5BA" w14:textId="2D89EEA5" w:rsidR="00C65A83" w:rsidRPr="000472BE" w:rsidRDefault="00C65A83" w:rsidP="00C65A83">
      <w:pPr>
        <w:pStyle w:val="Odstavecseseznamem"/>
        <w:ind w:left="11"/>
        <w:rPr>
          <w:sz w:val="24"/>
          <w:szCs w:val="24"/>
        </w:rPr>
      </w:pPr>
      <w:r w:rsidRPr="000472BE">
        <w:rPr>
          <w:sz w:val="24"/>
          <w:szCs w:val="24"/>
        </w:rPr>
        <w:t xml:space="preserve">Den otevřených </w:t>
      </w:r>
      <w:proofErr w:type="gramStart"/>
      <w:r w:rsidRPr="000472BE">
        <w:rPr>
          <w:sz w:val="24"/>
          <w:szCs w:val="24"/>
        </w:rPr>
        <w:t>dveří  -</w:t>
      </w:r>
      <w:proofErr w:type="gramEnd"/>
      <w:r w:rsidRPr="000472BE">
        <w:rPr>
          <w:sz w:val="24"/>
          <w:szCs w:val="24"/>
        </w:rPr>
        <w:t xml:space="preserve"> program na ZŠ Vranovice pro žáky 5.ročníků (adaptace a stmelování)</w:t>
      </w:r>
    </w:p>
    <w:p w14:paraId="1B411BAC" w14:textId="77777777" w:rsidR="006F3F58" w:rsidRPr="000472BE" w:rsidRDefault="006F3F58" w:rsidP="00C65A83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1BA70" w14:textId="3CD0EFCC" w:rsidR="00C65A83" w:rsidRPr="000472BE" w:rsidRDefault="00C65A83" w:rsidP="006F3F58">
      <w:pPr>
        <w:ind w:left="-686" w:firstLine="1406"/>
        <w:jc w:val="center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B:</w:t>
      </w:r>
      <w:r w:rsidR="002E138F"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Aktivity pro vyplnění volného času dětí:</w:t>
      </w:r>
    </w:p>
    <w:p w14:paraId="7ADA3366" w14:textId="77777777" w:rsidR="00C65A83" w:rsidRPr="000472BE" w:rsidRDefault="00C65A83" w:rsidP="00C65A83">
      <w:pPr>
        <w:pStyle w:val="Odstavecseseznamem"/>
        <w:numPr>
          <w:ilvl w:val="0"/>
          <w:numId w:val="27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Školní družina</w:t>
      </w:r>
    </w:p>
    <w:p w14:paraId="1FF2D2A8" w14:textId="77777777" w:rsidR="00C65A83" w:rsidRPr="000472BE" w:rsidRDefault="00C65A83" w:rsidP="00C65A83">
      <w:pPr>
        <w:pStyle w:val="Odstavecseseznamem"/>
        <w:numPr>
          <w:ilvl w:val="0"/>
          <w:numId w:val="27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Školní a místní knihovna</w:t>
      </w:r>
    </w:p>
    <w:p w14:paraId="41884196" w14:textId="2FFCFAF4" w:rsidR="00C65A83" w:rsidRPr="000472BE" w:rsidRDefault="00C65A83" w:rsidP="00C65A83">
      <w:pPr>
        <w:pStyle w:val="Odstavecseseznamem"/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0472BE">
        <w:rPr>
          <w:sz w:val="24"/>
          <w:szCs w:val="24"/>
        </w:rPr>
        <w:t>Kroužky  -</w:t>
      </w:r>
      <w:proofErr w:type="gramEnd"/>
      <w:r w:rsidRPr="000472BE">
        <w:rPr>
          <w:sz w:val="24"/>
          <w:szCs w:val="24"/>
        </w:rPr>
        <w:t xml:space="preserve"> </w:t>
      </w:r>
      <w:r w:rsidR="006F3F58" w:rsidRPr="000472BE">
        <w:rPr>
          <w:bCs/>
          <w:sz w:val="24"/>
          <w:szCs w:val="24"/>
        </w:rPr>
        <w:t>R</w:t>
      </w:r>
      <w:r w:rsidRPr="000472BE">
        <w:rPr>
          <w:bCs/>
          <w:sz w:val="24"/>
          <w:szCs w:val="24"/>
        </w:rPr>
        <w:t xml:space="preserve">obotika, pohybové: </w:t>
      </w:r>
      <w:r w:rsidR="006F3F58" w:rsidRPr="000472BE">
        <w:rPr>
          <w:bCs/>
          <w:sz w:val="24"/>
          <w:szCs w:val="24"/>
        </w:rPr>
        <w:t>Rukodělný a taneční</w:t>
      </w:r>
      <w:r w:rsidRPr="000472BE">
        <w:rPr>
          <w:bCs/>
          <w:sz w:val="24"/>
          <w:szCs w:val="24"/>
        </w:rPr>
        <w:t>, Lokomoce, Fotbalová přípravka.</w:t>
      </w:r>
    </w:p>
    <w:p w14:paraId="2348E711" w14:textId="77777777" w:rsidR="00C65A83" w:rsidRPr="000472BE" w:rsidRDefault="00C65A83" w:rsidP="00C65A83">
      <w:pPr>
        <w:pStyle w:val="Odstavecseseznamem"/>
        <w:spacing w:line="276" w:lineRule="auto"/>
        <w:jc w:val="both"/>
        <w:rPr>
          <w:b/>
          <w:sz w:val="24"/>
          <w:szCs w:val="24"/>
          <w:u w:val="single"/>
        </w:rPr>
      </w:pPr>
    </w:p>
    <w:p w14:paraId="3ED54D45" w14:textId="7CDA1CB9" w:rsidR="00C65A83" w:rsidRPr="000472BE" w:rsidRDefault="00C65A83" w:rsidP="00C65A83">
      <w:pPr>
        <w:pStyle w:val="Odstavecseseznamem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 w:rsidRPr="000472BE">
        <w:rPr>
          <w:b/>
          <w:sz w:val="24"/>
          <w:szCs w:val="24"/>
          <w:u w:val="single"/>
        </w:rPr>
        <w:t xml:space="preserve">2. Realizace </w:t>
      </w:r>
      <w:proofErr w:type="gramStart"/>
      <w:r w:rsidR="006F3F58" w:rsidRPr="000472BE">
        <w:rPr>
          <w:b/>
          <w:sz w:val="24"/>
          <w:szCs w:val="24"/>
          <w:u w:val="single"/>
        </w:rPr>
        <w:t>MPP :</w:t>
      </w:r>
      <w:proofErr w:type="gramEnd"/>
    </w:p>
    <w:p w14:paraId="18021E98" w14:textId="77777777" w:rsidR="00C65A83" w:rsidRPr="000472BE" w:rsidRDefault="00C65A83" w:rsidP="00C65A83">
      <w:pPr>
        <w:pStyle w:val="Odstavecseseznamem"/>
        <w:spacing w:line="276" w:lineRule="auto"/>
        <w:jc w:val="both"/>
        <w:rPr>
          <w:b/>
          <w:sz w:val="24"/>
          <w:szCs w:val="24"/>
          <w:u w:val="single"/>
        </w:rPr>
      </w:pPr>
    </w:p>
    <w:p w14:paraId="245C6E7C" w14:textId="77777777" w:rsidR="00C65A83" w:rsidRPr="000472BE" w:rsidRDefault="00C65A83" w:rsidP="00C65A83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poskytování informací – besedy, konzultace, osvětový materiál, videoprojekce, kulturní akce, sportovní aktivity, kroužky, projekty           </w:t>
      </w:r>
    </w:p>
    <w:p w14:paraId="0907468B" w14:textId="0281460A" w:rsidR="00C65A83" w:rsidRPr="000472BE" w:rsidRDefault="006F3F58" w:rsidP="00C65A83">
      <w:pPr>
        <w:pStyle w:val="Odstavecseseznamem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spolupracuje se žáky</w:t>
      </w:r>
      <w:r w:rsidR="00C65A83" w:rsidRPr="000472BE">
        <w:rPr>
          <w:sz w:val="24"/>
          <w:szCs w:val="24"/>
        </w:rPr>
        <w:t xml:space="preserve">, </w:t>
      </w:r>
      <w:proofErr w:type="gramStart"/>
      <w:r w:rsidR="00C65A83" w:rsidRPr="000472BE">
        <w:rPr>
          <w:sz w:val="24"/>
          <w:szCs w:val="24"/>
        </w:rPr>
        <w:t>ostatními  pedagogy</w:t>
      </w:r>
      <w:proofErr w:type="gramEnd"/>
      <w:r w:rsidR="00C65A83" w:rsidRPr="000472BE">
        <w:rPr>
          <w:sz w:val="24"/>
          <w:szCs w:val="24"/>
        </w:rPr>
        <w:t>, výchovným  poradcem školy, rodiči,  ostatními  složkami a  institucemi, odbornými zařízeními, orgány státní správy apod.</w:t>
      </w:r>
    </w:p>
    <w:p w14:paraId="7729FE83" w14:textId="6BD196A7" w:rsidR="00C65A83" w:rsidRPr="000472BE" w:rsidRDefault="00C65A83" w:rsidP="00C65A83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jedná se žáky při </w:t>
      </w:r>
      <w:r w:rsidR="006F3F58" w:rsidRPr="000472BE">
        <w:rPr>
          <w:rFonts w:ascii="Times New Roman" w:hAnsi="Times New Roman" w:cs="Times New Roman"/>
          <w:sz w:val="24"/>
          <w:szCs w:val="24"/>
        </w:rPr>
        <w:t>řešení problémů</w:t>
      </w:r>
    </w:p>
    <w:p w14:paraId="2115D463" w14:textId="548BF07D" w:rsidR="00C65A83" w:rsidRPr="000472BE" w:rsidRDefault="00C65A83" w:rsidP="00C65A83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jedná s rodiči </w:t>
      </w:r>
      <w:r w:rsidR="006F3F58" w:rsidRPr="000472BE">
        <w:rPr>
          <w:rFonts w:ascii="Times New Roman" w:hAnsi="Times New Roman" w:cs="Times New Roman"/>
          <w:sz w:val="24"/>
          <w:szCs w:val="24"/>
        </w:rPr>
        <w:t>při řešení problémů</w:t>
      </w:r>
      <w:r w:rsidRPr="00047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1A9E9" w14:textId="3B592ACD" w:rsidR="00C65A83" w:rsidRPr="000472BE" w:rsidRDefault="006F3F58" w:rsidP="00C65A83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připravuje MPP</w:t>
      </w:r>
      <w:r w:rsidR="00C65A83" w:rsidRPr="000472BE">
        <w:rPr>
          <w:rFonts w:ascii="Times New Roman" w:hAnsi="Times New Roman" w:cs="Times New Roman"/>
          <w:sz w:val="24"/>
          <w:szCs w:val="24"/>
        </w:rPr>
        <w:t xml:space="preserve"> a </w:t>
      </w:r>
      <w:r w:rsidRPr="000472BE">
        <w:rPr>
          <w:rFonts w:ascii="Times New Roman" w:hAnsi="Times New Roman" w:cs="Times New Roman"/>
          <w:sz w:val="24"/>
          <w:szCs w:val="24"/>
        </w:rPr>
        <w:t>jeho hodnocení (včetně SEPA)</w:t>
      </w:r>
    </w:p>
    <w:p w14:paraId="52604894" w14:textId="77777777" w:rsidR="00C65A83" w:rsidRPr="000472BE" w:rsidRDefault="00C65A83" w:rsidP="00C65A83">
      <w:pPr>
        <w:tabs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2CD360C" w14:textId="3468A6CE" w:rsidR="00C65A83" w:rsidRPr="000472BE" w:rsidRDefault="00C65A83" w:rsidP="00C65A83">
      <w:pPr>
        <w:keepNext/>
        <w:suppressAutoHyphens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6F3F58"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Spolupráce  s</w:t>
      </w:r>
      <w:proofErr w:type="gramEnd"/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 rodiči</w:t>
      </w:r>
    </w:p>
    <w:p w14:paraId="259F53DC" w14:textId="77777777" w:rsidR="00C65A83" w:rsidRPr="000472BE" w:rsidRDefault="00C65A83" w:rsidP="00C65A8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472BE">
        <w:rPr>
          <w:rFonts w:ascii="Times New Roman" w:hAnsi="Times New Roman" w:cs="Times New Roman"/>
          <w:b/>
          <w:sz w:val="24"/>
          <w:szCs w:val="24"/>
        </w:rPr>
        <w:t>Aktivní</w:t>
      </w:r>
    </w:p>
    <w:p w14:paraId="6C60EF2B" w14:textId="77777777" w:rsidR="00C65A83" w:rsidRPr="000472BE" w:rsidRDefault="00C65A83" w:rsidP="006F3F58">
      <w:pPr>
        <w:pStyle w:val="Odstavecseseznamem"/>
        <w:numPr>
          <w:ilvl w:val="0"/>
          <w:numId w:val="28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účast zástupců rodičů v radě školy</w:t>
      </w:r>
    </w:p>
    <w:p w14:paraId="5DC43310" w14:textId="77777777" w:rsidR="00C65A83" w:rsidRPr="000472BE" w:rsidRDefault="00C65A83" w:rsidP="006F3F58">
      <w:pPr>
        <w:pStyle w:val="Odstavecseseznamem"/>
        <w:numPr>
          <w:ilvl w:val="0"/>
          <w:numId w:val="28"/>
        </w:numPr>
        <w:suppressAutoHyphens/>
        <w:spacing w:line="276" w:lineRule="auto"/>
        <w:rPr>
          <w:sz w:val="24"/>
          <w:szCs w:val="24"/>
        </w:rPr>
      </w:pPr>
      <w:proofErr w:type="gramStart"/>
      <w:r w:rsidRPr="000472BE">
        <w:rPr>
          <w:sz w:val="24"/>
          <w:szCs w:val="24"/>
        </w:rPr>
        <w:t>třídní  schůzky</w:t>
      </w:r>
      <w:proofErr w:type="gramEnd"/>
    </w:p>
    <w:p w14:paraId="4AE7E320" w14:textId="77777777" w:rsidR="00C65A83" w:rsidRDefault="00C65A83" w:rsidP="006F3F58">
      <w:pPr>
        <w:pStyle w:val="Odstavecseseznamem"/>
        <w:numPr>
          <w:ilvl w:val="0"/>
          <w:numId w:val="28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proofErr w:type="gramStart"/>
      <w:r w:rsidRPr="000472BE">
        <w:rPr>
          <w:sz w:val="24"/>
          <w:szCs w:val="24"/>
        </w:rPr>
        <w:t>individuální  schůzky</w:t>
      </w:r>
      <w:proofErr w:type="gramEnd"/>
      <w:r w:rsidRPr="000472BE">
        <w:rPr>
          <w:sz w:val="24"/>
          <w:szCs w:val="24"/>
        </w:rPr>
        <w:t xml:space="preserve">  s rodiči -  řešení problémových situací - ve škole</w:t>
      </w:r>
    </w:p>
    <w:p w14:paraId="3412963A" w14:textId="77777777" w:rsidR="008508F5" w:rsidRPr="000472BE" w:rsidRDefault="008508F5" w:rsidP="008508F5">
      <w:pPr>
        <w:pStyle w:val="Odstavecseseznamem"/>
        <w:tabs>
          <w:tab w:val="left" w:pos="360"/>
        </w:tabs>
        <w:suppressAutoHyphens/>
        <w:spacing w:line="276" w:lineRule="auto"/>
        <w:rPr>
          <w:sz w:val="24"/>
          <w:szCs w:val="24"/>
        </w:rPr>
      </w:pPr>
    </w:p>
    <w:p w14:paraId="3D011532" w14:textId="6489E3AC" w:rsidR="00C65A83" w:rsidRPr="008508F5" w:rsidRDefault="006F3F58" w:rsidP="006F3F58">
      <w:pPr>
        <w:keepNext/>
        <w:suppressAutoHyphens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08F5">
        <w:rPr>
          <w:rFonts w:ascii="Times New Roman" w:hAnsi="Times New Roman" w:cs="Times New Roman"/>
          <w:bCs/>
          <w:sz w:val="24"/>
          <w:szCs w:val="24"/>
        </w:rPr>
        <w:t>A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kce školy pro veřejnost: zahájení </w:t>
      </w:r>
      <w:proofErr w:type="spellStart"/>
      <w:r w:rsidR="00C65A83" w:rsidRPr="008508F5">
        <w:rPr>
          <w:rFonts w:ascii="Times New Roman" w:hAnsi="Times New Roman" w:cs="Times New Roman"/>
          <w:bCs/>
          <w:sz w:val="24"/>
          <w:szCs w:val="24"/>
        </w:rPr>
        <w:t>šk</w:t>
      </w:r>
      <w:proofErr w:type="spellEnd"/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. roku, </w:t>
      </w:r>
      <w:r w:rsidRPr="008508F5">
        <w:rPr>
          <w:rFonts w:ascii="Times New Roman" w:hAnsi="Times New Roman" w:cs="Times New Roman"/>
          <w:bCs/>
          <w:sz w:val="24"/>
          <w:szCs w:val="24"/>
        </w:rPr>
        <w:t xml:space="preserve">pravidelná 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>setká</w:t>
      </w:r>
      <w:r w:rsidRPr="008508F5">
        <w:rPr>
          <w:rFonts w:ascii="Times New Roman" w:hAnsi="Times New Roman" w:cs="Times New Roman"/>
          <w:bCs/>
          <w:sz w:val="24"/>
          <w:szCs w:val="24"/>
        </w:rPr>
        <w:t>vá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ní v MŠ, </w:t>
      </w:r>
      <w:r w:rsidRPr="008508F5">
        <w:rPr>
          <w:rFonts w:ascii="Times New Roman" w:hAnsi="Times New Roman" w:cs="Times New Roman"/>
          <w:bCs/>
          <w:sz w:val="24"/>
          <w:szCs w:val="24"/>
        </w:rPr>
        <w:t>V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ánoční </w:t>
      </w:r>
      <w:r w:rsidRPr="008508F5">
        <w:rPr>
          <w:rFonts w:ascii="Times New Roman" w:hAnsi="Times New Roman" w:cs="Times New Roman"/>
          <w:bCs/>
          <w:sz w:val="24"/>
          <w:szCs w:val="24"/>
        </w:rPr>
        <w:t>rozsvěcení stromu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8F5">
        <w:rPr>
          <w:rFonts w:ascii="Times New Roman" w:hAnsi="Times New Roman" w:cs="Times New Roman"/>
          <w:bCs/>
          <w:sz w:val="24"/>
          <w:szCs w:val="24"/>
        </w:rPr>
        <w:t>Zahradní slavnost +</w:t>
      </w:r>
      <w:r w:rsidR="00C65A83" w:rsidRPr="008508F5">
        <w:rPr>
          <w:rFonts w:ascii="Times New Roman" w:hAnsi="Times New Roman" w:cs="Times New Roman"/>
          <w:bCs/>
          <w:sz w:val="24"/>
          <w:szCs w:val="24"/>
        </w:rPr>
        <w:t xml:space="preserve"> loučení s předškoláky a páťáky. </w:t>
      </w:r>
    </w:p>
    <w:p w14:paraId="6D96FF72" w14:textId="77777777" w:rsidR="00C65A83" w:rsidRPr="000472BE" w:rsidRDefault="00C65A83" w:rsidP="00C65A83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2BE">
        <w:rPr>
          <w:rFonts w:ascii="Times New Roman" w:hAnsi="Times New Roman" w:cs="Times New Roman"/>
          <w:b/>
          <w:sz w:val="24"/>
          <w:szCs w:val="24"/>
        </w:rPr>
        <w:t>Pasivní</w:t>
      </w:r>
    </w:p>
    <w:p w14:paraId="54D2A1EA" w14:textId="77777777" w:rsidR="00C65A83" w:rsidRPr="000472BE" w:rsidRDefault="00C65A83" w:rsidP="00C65A83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zápisy a oznámení v ŽK</w:t>
      </w:r>
    </w:p>
    <w:p w14:paraId="2F9A5E42" w14:textId="77777777" w:rsidR="00C65A83" w:rsidRPr="000472BE" w:rsidRDefault="00C65A83" w:rsidP="00C65A83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www stránky školy </w:t>
      </w:r>
    </w:p>
    <w:p w14:paraId="501ED20F" w14:textId="77777777" w:rsidR="00C65A83" w:rsidRPr="000472BE" w:rsidRDefault="00C65A83" w:rsidP="00C65A83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Teams prostředí </w:t>
      </w:r>
    </w:p>
    <w:p w14:paraId="496D593F" w14:textId="44383BF0" w:rsidR="00C65A83" w:rsidRPr="000472BE" w:rsidRDefault="006F3F58" w:rsidP="00C65A83">
      <w:pPr>
        <w:pStyle w:val="Odstavecseseznamem"/>
        <w:numPr>
          <w:ilvl w:val="0"/>
          <w:numId w:val="29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písemná </w:t>
      </w:r>
      <w:r w:rsidR="00964F5C" w:rsidRPr="000472BE">
        <w:rPr>
          <w:sz w:val="24"/>
          <w:szCs w:val="24"/>
        </w:rPr>
        <w:t>sdělení rodičům</w:t>
      </w:r>
    </w:p>
    <w:p w14:paraId="0305B0E3" w14:textId="158114EA" w:rsidR="00C65A83" w:rsidRPr="000472BE" w:rsidRDefault="006F3F58" w:rsidP="00C65A83">
      <w:pPr>
        <w:pStyle w:val="Odstavecseseznamem"/>
        <w:numPr>
          <w:ilvl w:val="0"/>
          <w:numId w:val="29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informační letáky</w:t>
      </w:r>
    </w:p>
    <w:p w14:paraId="0C5FB6A1" w14:textId="2C9B5C9C" w:rsidR="00C65A83" w:rsidRPr="000472BE" w:rsidRDefault="006F3F58" w:rsidP="00C65A83">
      <w:pPr>
        <w:pStyle w:val="Odstavecseseznamem"/>
        <w:numPr>
          <w:ilvl w:val="0"/>
          <w:numId w:val="30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zprávy v</w:t>
      </w:r>
      <w:r w:rsidR="00C65A83" w:rsidRPr="000472BE">
        <w:rPr>
          <w:sz w:val="24"/>
          <w:szCs w:val="24"/>
        </w:rPr>
        <w:t xml:space="preserve"> místním </w:t>
      </w:r>
      <w:r w:rsidR="00964F5C" w:rsidRPr="000472BE">
        <w:rPr>
          <w:sz w:val="24"/>
          <w:szCs w:val="24"/>
        </w:rPr>
        <w:t>rozhlase v</w:t>
      </w:r>
      <w:r w:rsidR="00C65A83" w:rsidRPr="000472BE">
        <w:rPr>
          <w:sz w:val="24"/>
          <w:szCs w:val="24"/>
        </w:rPr>
        <w:t xml:space="preserve"> obci, </w:t>
      </w:r>
      <w:r w:rsidR="00964F5C" w:rsidRPr="000472BE">
        <w:rPr>
          <w:sz w:val="24"/>
          <w:szCs w:val="24"/>
        </w:rPr>
        <w:t>ve zpravodaji obce</w:t>
      </w:r>
    </w:p>
    <w:p w14:paraId="4EEE00E0" w14:textId="7717563E" w:rsidR="00C65A83" w:rsidRPr="000472BE" w:rsidRDefault="00C65A83" w:rsidP="00C65A83">
      <w:pPr>
        <w:pStyle w:val="Odstavecseseznamem"/>
        <w:numPr>
          <w:ilvl w:val="0"/>
          <w:numId w:val="30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zprávy </w:t>
      </w:r>
      <w:r w:rsidR="006F3F58" w:rsidRPr="000472BE">
        <w:rPr>
          <w:sz w:val="24"/>
          <w:szCs w:val="24"/>
        </w:rPr>
        <w:t>na nástěnkách</w:t>
      </w:r>
      <w:r w:rsidRPr="000472BE">
        <w:rPr>
          <w:sz w:val="24"/>
          <w:szCs w:val="24"/>
        </w:rPr>
        <w:t xml:space="preserve"> ve škole</w:t>
      </w:r>
    </w:p>
    <w:p w14:paraId="1BA47FAA" w14:textId="77777777" w:rsidR="00C65A83" w:rsidRPr="000472BE" w:rsidRDefault="00C65A83" w:rsidP="00C65A83">
      <w:pPr>
        <w:suppressAutoHyphens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0C24F56" w14:textId="5B555A11" w:rsidR="00C65A83" w:rsidRPr="000472BE" w:rsidRDefault="00C65A83" w:rsidP="00C65A83">
      <w:pPr>
        <w:keepNext/>
        <w:suppressAutoHyphens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964F5C" w:rsidRPr="0004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72BE">
        <w:rPr>
          <w:rFonts w:ascii="Times New Roman" w:hAnsi="Times New Roman" w:cs="Times New Roman"/>
          <w:b/>
          <w:sz w:val="24"/>
          <w:szCs w:val="24"/>
          <w:u w:val="single"/>
        </w:rPr>
        <w:t>Spolupráce se složkami a institucemi</w:t>
      </w:r>
    </w:p>
    <w:p w14:paraId="096A6106" w14:textId="77777777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 xml:space="preserve">- PPP Brno </w:t>
      </w:r>
    </w:p>
    <w:p w14:paraId="5118E14B" w14:textId="77777777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>- SVČ Pohořelice</w:t>
      </w:r>
    </w:p>
    <w:p w14:paraId="4287EA57" w14:textId="77777777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472BE">
        <w:rPr>
          <w:rFonts w:ascii="Times New Roman" w:hAnsi="Times New Roman" w:cs="Times New Roman"/>
          <w:color w:val="auto"/>
        </w:rPr>
        <w:t>MěÚ</w:t>
      </w:r>
      <w:proofErr w:type="spellEnd"/>
      <w:r w:rsidRPr="000472BE">
        <w:rPr>
          <w:rFonts w:ascii="Times New Roman" w:hAnsi="Times New Roman" w:cs="Times New Roman"/>
          <w:color w:val="auto"/>
        </w:rPr>
        <w:t xml:space="preserve"> Pohořelice</w:t>
      </w:r>
    </w:p>
    <w:p w14:paraId="7335DB40" w14:textId="77777777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 xml:space="preserve">- MAS </w:t>
      </w:r>
      <w:proofErr w:type="spellStart"/>
      <w:r w:rsidRPr="000472BE">
        <w:rPr>
          <w:rFonts w:ascii="Times New Roman" w:hAnsi="Times New Roman" w:cs="Times New Roman"/>
          <w:color w:val="auto"/>
        </w:rPr>
        <w:t>Podbrněnsko</w:t>
      </w:r>
      <w:proofErr w:type="spellEnd"/>
    </w:p>
    <w:p w14:paraId="742929AC" w14:textId="7B1023F5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 xml:space="preserve">- Policie </w:t>
      </w:r>
      <w:proofErr w:type="gramStart"/>
      <w:r w:rsidRPr="000472BE">
        <w:rPr>
          <w:rFonts w:ascii="Times New Roman" w:hAnsi="Times New Roman" w:cs="Times New Roman"/>
          <w:color w:val="auto"/>
        </w:rPr>
        <w:t>ČR - Brno</w:t>
      </w:r>
      <w:proofErr w:type="gramEnd"/>
      <w:r w:rsidRPr="000472BE">
        <w:rPr>
          <w:rFonts w:ascii="Times New Roman" w:hAnsi="Times New Roman" w:cs="Times New Roman"/>
          <w:color w:val="auto"/>
        </w:rPr>
        <w:t xml:space="preserve">, oblast prevence </w:t>
      </w:r>
    </w:p>
    <w:p w14:paraId="35406B83" w14:textId="5EDB46AB" w:rsidR="00021859" w:rsidRPr="000472BE" w:rsidRDefault="00021859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472BE">
        <w:rPr>
          <w:rFonts w:ascii="Times New Roman" w:hAnsi="Times New Roman" w:cs="Times New Roman"/>
          <w:color w:val="auto"/>
        </w:rPr>
        <w:t>Replug</w:t>
      </w:r>
      <w:proofErr w:type="spellEnd"/>
      <w:r w:rsidRPr="000472B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72BE">
        <w:rPr>
          <w:rFonts w:ascii="Times New Roman" w:hAnsi="Times New Roman" w:cs="Times New Roman"/>
          <w:color w:val="auto"/>
        </w:rPr>
        <w:t>me</w:t>
      </w:r>
      <w:proofErr w:type="spellEnd"/>
    </w:p>
    <w:p w14:paraId="1D32FCB8" w14:textId="39CBA6EE" w:rsidR="00021859" w:rsidRPr="000472BE" w:rsidRDefault="00021859" w:rsidP="00C65A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472BE">
        <w:rPr>
          <w:rFonts w:ascii="Times New Roman" w:hAnsi="Times New Roman" w:cs="Times New Roman"/>
          <w:color w:val="auto"/>
        </w:rPr>
        <w:t>- E-duha</w:t>
      </w:r>
    </w:p>
    <w:p w14:paraId="6A309C66" w14:textId="77777777" w:rsidR="00C65A83" w:rsidRPr="000472BE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4D02C83C" w14:textId="4819F38E" w:rsidR="00C65A83" w:rsidRDefault="00C65A83" w:rsidP="00C65A8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472BE">
        <w:rPr>
          <w:rFonts w:ascii="Times New Roman" w:hAnsi="Times New Roman" w:cs="Times New Roman"/>
          <w:b/>
          <w:color w:val="auto"/>
          <w:u w:val="single"/>
        </w:rPr>
        <w:t>5.</w:t>
      </w:r>
      <w:r w:rsidR="00964F5C" w:rsidRPr="000472B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gramStart"/>
      <w:r w:rsidRPr="000472BE">
        <w:rPr>
          <w:rFonts w:ascii="Times New Roman" w:hAnsi="Times New Roman" w:cs="Times New Roman"/>
          <w:b/>
          <w:color w:val="auto"/>
          <w:u w:val="single"/>
        </w:rPr>
        <w:t>Konkrétní  výsledky</w:t>
      </w:r>
      <w:proofErr w:type="gramEnd"/>
      <w:r w:rsidRPr="000472BE">
        <w:rPr>
          <w:rFonts w:ascii="Times New Roman" w:hAnsi="Times New Roman" w:cs="Times New Roman"/>
          <w:b/>
          <w:color w:val="auto"/>
          <w:u w:val="single"/>
        </w:rPr>
        <w:t xml:space="preserve">  strategie MPP  v tomto  školním roce: </w:t>
      </w:r>
    </w:p>
    <w:p w14:paraId="194CADFB" w14:textId="77777777" w:rsidR="008508F5" w:rsidRPr="008508F5" w:rsidRDefault="008508F5" w:rsidP="00C65A8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044FA4F" w14:textId="0324E8B6" w:rsidR="00C65A83" w:rsidRPr="008508F5" w:rsidRDefault="00C65A83" w:rsidP="008508F5">
      <w:pPr>
        <w:keepNext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2BE">
        <w:rPr>
          <w:rFonts w:ascii="Times New Roman" w:hAnsi="Times New Roman" w:cs="Times New Roman"/>
          <w:b/>
          <w:sz w:val="24"/>
          <w:szCs w:val="24"/>
        </w:rPr>
        <w:t>Podařilo se:</w:t>
      </w:r>
    </w:p>
    <w:p w14:paraId="2143AD66" w14:textId="2FB105E6" w:rsidR="00C65A83" w:rsidRPr="008508F5" w:rsidRDefault="00C65A83" w:rsidP="008508F5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zařadit velmi zajímavé exkurze, prožitkové akce, práci se třídami na klimatu</w:t>
      </w:r>
      <w:r w:rsidR="008508F5">
        <w:rPr>
          <w:sz w:val="24"/>
          <w:szCs w:val="24"/>
        </w:rPr>
        <w:t>,</w:t>
      </w:r>
      <w:r w:rsidR="008508F5" w:rsidRPr="008508F5">
        <w:rPr>
          <w:sz w:val="24"/>
          <w:szCs w:val="24"/>
        </w:rPr>
        <w:t xml:space="preserve"> </w:t>
      </w:r>
      <w:r w:rsidR="008508F5" w:rsidRPr="000472BE">
        <w:rPr>
          <w:sz w:val="24"/>
          <w:szCs w:val="24"/>
        </w:rPr>
        <w:t>více aktivit v přírodě</w:t>
      </w:r>
    </w:p>
    <w:p w14:paraId="3C5FEFE8" w14:textId="4891B0CA" w:rsidR="00C65A83" w:rsidRPr="000472BE" w:rsidRDefault="00C65A83" w:rsidP="00C65A83">
      <w:pPr>
        <w:numPr>
          <w:ilvl w:val="0"/>
          <w:numId w:val="11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zamezit výskytu náznaků šikany na škole</w:t>
      </w:r>
    </w:p>
    <w:p w14:paraId="4783668E" w14:textId="77777777" w:rsidR="00C65A83" w:rsidRPr="000472BE" w:rsidRDefault="00C65A83" w:rsidP="00C65A83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zapojení se do situací souvisejících s osobní bezpečností</w:t>
      </w:r>
    </w:p>
    <w:p w14:paraId="4BA37C9D" w14:textId="3AEA07E7" w:rsidR="00C65A83" w:rsidRPr="000472BE" w:rsidRDefault="00C65A83" w:rsidP="008508F5">
      <w:pPr>
        <w:pStyle w:val="Odstavecseseznamem"/>
        <w:tabs>
          <w:tab w:val="left" w:pos="720"/>
        </w:tabs>
        <w:suppressAutoHyphens/>
        <w:spacing w:line="276" w:lineRule="auto"/>
        <w:ind w:left="360"/>
        <w:rPr>
          <w:sz w:val="24"/>
          <w:szCs w:val="24"/>
        </w:rPr>
      </w:pPr>
      <w:r w:rsidRPr="000472BE">
        <w:rPr>
          <w:sz w:val="24"/>
          <w:szCs w:val="24"/>
        </w:rPr>
        <w:t xml:space="preserve">sportovní akce a aktivity (škola pořádá </w:t>
      </w:r>
      <w:proofErr w:type="spellStart"/>
      <w:r w:rsidRPr="000472BE">
        <w:rPr>
          <w:sz w:val="24"/>
          <w:szCs w:val="24"/>
        </w:rPr>
        <w:t>T-mobile</w:t>
      </w:r>
      <w:proofErr w:type="spellEnd"/>
      <w:r w:rsidRPr="000472BE">
        <w:rPr>
          <w:sz w:val="24"/>
          <w:szCs w:val="24"/>
        </w:rPr>
        <w:t xml:space="preserve"> běh, Hry bez hranic</w:t>
      </w:r>
      <w:r w:rsidR="00021859" w:rsidRPr="000472BE">
        <w:rPr>
          <w:sz w:val="24"/>
          <w:szCs w:val="24"/>
        </w:rPr>
        <w:t xml:space="preserve">, </w:t>
      </w:r>
      <w:proofErr w:type="spellStart"/>
      <w:r w:rsidR="00021859" w:rsidRPr="000472BE">
        <w:rPr>
          <w:sz w:val="24"/>
          <w:szCs w:val="24"/>
        </w:rPr>
        <w:t>Mc</w:t>
      </w:r>
      <w:proofErr w:type="spellEnd"/>
      <w:r w:rsidR="00021859" w:rsidRPr="000472BE">
        <w:rPr>
          <w:sz w:val="24"/>
          <w:szCs w:val="24"/>
        </w:rPr>
        <w:t xml:space="preserve"> </w:t>
      </w:r>
      <w:proofErr w:type="spellStart"/>
      <w:r w:rsidR="00021859" w:rsidRPr="000472BE">
        <w:rPr>
          <w:sz w:val="24"/>
          <w:szCs w:val="24"/>
        </w:rPr>
        <w:t>Donald´s</w:t>
      </w:r>
      <w:proofErr w:type="spellEnd"/>
      <w:r w:rsidR="00021859" w:rsidRPr="000472BE">
        <w:rPr>
          <w:sz w:val="24"/>
          <w:szCs w:val="24"/>
        </w:rPr>
        <w:t xml:space="preserve"> cup</w:t>
      </w:r>
      <w:r w:rsidRPr="000472BE">
        <w:rPr>
          <w:sz w:val="24"/>
          <w:szCs w:val="24"/>
        </w:rPr>
        <w:t>)</w:t>
      </w:r>
    </w:p>
    <w:p w14:paraId="59F082FA" w14:textId="05A94CC1" w:rsidR="00C65A83" w:rsidRPr="000472BE" w:rsidRDefault="00C65A83" w:rsidP="00C65A83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vystupovat s žáky na veřejnosti – (i když chybí kulturní zařízení, kde by se škola prezentovala – hlavně v zimních měsících) jsme zvládli </w:t>
      </w:r>
      <w:r w:rsidR="00A30714" w:rsidRPr="000472BE">
        <w:rPr>
          <w:sz w:val="24"/>
          <w:szCs w:val="24"/>
        </w:rPr>
        <w:t xml:space="preserve">2 </w:t>
      </w:r>
      <w:r w:rsidRPr="000472BE">
        <w:rPr>
          <w:sz w:val="24"/>
          <w:szCs w:val="24"/>
        </w:rPr>
        <w:t>velk</w:t>
      </w:r>
      <w:r w:rsidR="00A30714" w:rsidRPr="000472BE">
        <w:rPr>
          <w:sz w:val="24"/>
          <w:szCs w:val="24"/>
        </w:rPr>
        <w:t>é</w:t>
      </w:r>
      <w:r w:rsidRPr="000472BE">
        <w:rPr>
          <w:sz w:val="24"/>
          <w:szCs w:val="24"/>
        </w:rPr>
        <w:t xml:space="preserve"> školní akc</w:t>
      </w:r>
      <w:r w:rsidR="00A30714" w:rsidRPr="000472BE">
        <w:rPr>
          <w:sz w:val="24"/>
          <w:szCs w:val="24"/>
        </w:rPr>
        <w:t xml:space="preserve">e: Rozsvěcení vánočního stromu a letní </w:t>
      </w:r>
      <w:r w:rsidR="00964F5C" w:rsidRPr="000472BE">
        <w:rPr>
          <w:sz w:val="24"/>
          <w:szCs w:val="24"/>
        </w:rPr>
        <w:t>Z</w:t>
      </w:r>
      <w:r w:rsidR="00A30714" w:rsidRPr="000472BE">
        <w:rPr>
          <w:sz w:val="24"/>
          <w:szCs w:val="24"/>
        </w:rPr>
        <w:t>ahradní slavnost</w:t>
      </w:r>
    </w:p>
    <w:p w14:paraId="223F6E7F" w14:textId="4AF232BF" w:rsidR="00C65A83" w:rsidRPr="00E57D18" w:rsidRDefault="00C65A83" w:rsidP="00E57D18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>d</w:t>
      </w:r>
      <w:r w:rsidR="00021859" w:rsidRPr="000472BE">
        <w:rPr>
          <w:sz w:val="24"/>
          <w:szCs w:val="24"/>
        </w:rPr>
        <w:t>ále menší akce:</w:t>
      </w:r>
      <w:r w:rsidRPr="000472BE">
        <w:rPr>
          <w:sz w:val="24"/>
          <w:szCs w:val="24"/>
        </w:rPr>
        <w:t xml:space="preserve"> setkání s rodiči v MŠ (Zahájení a konec roku – loučení</w:t>
      </w:r>
      <w:r w:rsidR="00964F5C" w:rsidRPr="000472BE">
        <w:rPr>
          <w:sz w:val="24"/>
          <w:szCs w:val="24"/>
        </w:rPr>
        <w:t>),</w:t>
      </w:r>
      <w:r w:rsidRPr="000472BE">
        <w:rPr>
          <w:sz w:val="24"/>
          <w:szCs w:val="24"/>
        </w:rPr>
        <w:t xml:space="preserve"> realizace edukačních hodin (rodiče + děti v MŠ), konec roku – loučení s páťáky </w:t>
      </w:r>
    </w:p>
    <w:p w14:paraId="02C5E5D1" w14:textId="77777777" w:rsidR="00E57D18" w:rsidRDefault="00C65A83" w:rsidP="00E57D18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0472BE">
        <w:rPr>
          <w:sz w:val="24"/>
          <w:szCs w:val="24"/>
        </w:rPr>
        <w:t xml:space="preserve">výroba vánočních drobností pro seniory (ŠD) </w:t>
      </w:r>
      <w:r w:rsidR="00E57D18">
        <w:rPr>
          <w:sz w:val="24"/>
          <w:szCs w:val="24"/>
        </w:rPr>
        <w:t>– spolupráce s domem seniorů</w:t>
      </w:r>
    </w:p>
    <w:p w14:paraId="3212D781" w14:textId="57CD8721" w:rsidR="00C65A83" w:rsidRPr="00E57D18" w:rsidRDefault="006F3F58" w:rsidP="00E57D18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7D18">
        <w:rPr>
          <w:rFonts w:ascii="Times New Roman" w:hAnsi="Times New Roman" w:cs="Times New Roman"/>
          <w:b/>
          <w:sz w:val="24"/>
          <w:szCs w:val="24"/>
        </w:rPr>
        <w:lastRenderedPageBreak/>
        <w:t>Nepodařilo se</w:t>
      </w:r>
      <w:r w:rsidR="00C65A83" w:rsidRPr="00E57D18">
        <w:rPr>
          <w:rFonts w:ascii="Times New Roman" w:hAnsi="Times New Roman" w:cs="Times New Roman"/>
          <w:b/>
          <w:sz w:val="24"/>
          <w:szCs w:val="24"/>
        </w:rPr>
        <w:t>:</w:t>
      </w:r>
    </w:p>
    <w:p w14:paraId="25A6EF6C" w14:textId="609830B7" w:rsidR="00964F5C" w:rsidRPr="000472BE" w:rsidRDefault="00964F5C" w:rsidP="00C65A83">
      <w:pPr>
        <w:keepNext/>
        <w:suppressAutoHyphens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72BE">
        <w:rPr>
          <w:rFonts w:ascii="Times New Roman" w:hAnsi="Times New Roman" w:cs="Times New Roman"/>
          <w:bCs/>
          <w:sz w:val="24"/>
          <w:szCs w:val="24"/>
        </w:rPr>
        <w:t>Zajistit na prevenci dražší programy jako</w:t>
      </w:r>
      <w:r w:rsidR="00021859" w:rsidRPr="000472BE">
        <w:rPr>
          <w:rFonts w:ascii="Times New Roman" w:hAnsi="Times New Roman" w:cs="Times New Roman"/>
          <w:bCs/>
          <w:sz w:val="24"/>
          <w:szCs w:val="24"/>
        </w:rPr>
        <w:t xml:space="preserve"> etické dílny</w:t>
      </w:r>
      <w:r w:rsidRPr="000472BE">
        <w:rPr>
          <w:rFonts w:ascii="Times New Roman" w:hAnsi="Times New Roman" w:cs="Times New Roman"/>
          <w:bCs/>
          <w:sz w:val="24"/>
          <w:szCs w:val="24"/>
        </w:rPr>
        <w:t xml:space="preserve"> (bez platby rodiči), celkově horší dostupnost prevence, pokud je na školách nízký počet žáků nebo naopak problém s dopravou na konkrétní místa konání.  S velkým množstvím akcí se nám hůře hledal</w:t>
      </w:r>
      <w:r w:rsidR="003A16AB">
        <w:rPr>
          <w:rFonts w:ascii="Times New Roman" w:hAnsi="Times New Roman" w:cs="Times New Roman"/>
          <w:bCs/>
          <w:sz w:val="24"/>
          <w:szCs w:val="24"/>
        </w:rPr>
        <w:t>y</w:t>
      </w:r>
      <w:r w:rsidRPr="000472BE">
        <w:rPr>
          <w:rFonts w:ascii="Times New Roman" w:hAnsi="Times New Roman" w:cs="Times New Roman"/>
          <w:bCs/>
          <w:sz w:val="24"/>
          <w:szCs w:val="24"/>
        </w:rPr>
        <w:t xml:space="preserve"> termíny, a tudíž některé programy neproběhly (první pomoc).</w:t>
      </w:r>
    </w:p>
    <w:p w14:paraId="5EBC436D" w14:textId="77777777" w:rsidR="002E138F" w:rsidRPr="000472BE" w:rsidRDefault="002E138F" w:rsidP="002E138F">
      <w:pPr>
        <w:pStyle w:val="Normlnweb"/>
        <w:rPr>
          <w:b/>
          <w:bCs/>
        </w:rPr>
      </w:pPr>
      <w:r w:rsidRPr="00E57D18">
        <w:rPr>
          <w:b/>
          <w:bCs/>
        </w:rPr>
        <w:t>B)</w:t>
      </w:r>
      <w:r w:rsidRPr="000472BE">
        <w:t xml:space="preserve"> </w:t>
      </w:r>
      <w:r w:rsidRPr="000472BE">
        <w:rPr>
          <w:b/>
          <w:bCs/>
        </w:rPr>
        <w:t xml:space="preserve">zajištění podpory dětí, žáků a studentů se speciálními vzdělávacími potřebami, nadaných, mimořádně nadaných a s nárokem na poskytování jazykové přípravy: </w:t>
      </w:r>
    </w:p>
    <w:p w14:paraId="7E3C5EB6" w14:textId="77777777" w:rsidR="002F7719" w:rsidRPr="002F7719" w:rsidRDefault="002F7719" w:rsidP="00964F5C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F7719">
        <w:rPr>
          <w:rFonts w:ascii="Times New Roman" w:hAnsi="Times New Roman" w:cs="Times New Roman"/>
          <w:sz w:val="24"/>
          <w:szCs w:val="24"/>
        </w:rPr>
        <w:t xml:space="preserve">Tito žáci spadají do kompetence výchovného poradce, máme ucelený systém pravidelné konzultace na provozních poradách, výchovný poradce a ředitelka jsou stále k dispozici. </w:t>
      </w:r>
    </w:p>
    <w:p w14:paraId="36D55981" w14:textId="49A50D8A" w:rsidR="00156934" w:rsidRDefault="002F7719" w:rsidP="00964F5C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F7719">
        <w:rPr>
          <w:rFonts w:ascii="Times New Roman" w:hAnsi="Times New Roman" w:cs="Times New Roman"/>
          <w:sz w:val="24"/>
          <w:szCs w:val="24"/>
        </w:rPr>
        <w:t xml:space="preserve">Žáci </w:t>
      </w:r>
      <w:r w:rsidR="008508F5">
        <w:rPr>
          <w:rFonts w:ascii="Times New Roman" w:hAnsi="Times New Roman" w:cs="Times New Roman"/>
          <w:sz w:val="24"/>
          <w:szCs w:val="24"/>
        </w:rPr>
        <w:t xml:space="preserve">s SVP </w:t>
      </w:r>
      <w:r w:rsidRPr="002F7719">
        <w:rPr>
          <w:rFonts w:ascii="Times New Roman" w:hAnsi="Times New Roman" w:cs="Times New Roman"/>
          <w:sz w:val="24"/>
          <w:szCs w:val="24"/>
        </w:rPr>
        <w:t>jsou n</w:t>
      </w:r>
      <w:r>
        <w:rPr>
          <w:rFonts w:ascii="Times New Roman" w:hAnsi="Times New Roman" w:cs="Times New Roman"/>
          <w:sz w:val="24"/>
          <w:szCs w:val="24"/>
        </w:rPr>
        <w:t xml:space="preserve">ejprve </w:t>
      </w:r>
      <w:r w:rsidRPr="002F7719">
        <w:rPr>
          <w:rFonts w:ascii="Times New Roman" w:hAnsi="Times New Roman" w:cs="Times New Roman"/>
          <w:sz w:val="24"/>
          <w:szCs w:val="24"/>
        </w:rPr>
        <w:t xml:space="preserve">řešeni v rámci PO1 – vlastní stanovení školou včetně možnosti navštěvovat intervenční hodiny. Pokud se prokáže tato cesta jako </w:t>
      </w:r>
      <w:r w:rsidR="00CE68CE">
        <w:rPr>
          <w:rFonts w:ascii="Times New Roman" w:hAnsi="Times New Roman" w:cs="Times New Roman"/>
          <w:sz w:val="24"/>
          <w:szCs w:val="24"/>
        </w:rPr>
        <w:t xml:space="preserve">méně </w:t>
      </w:r>
      <w:r w:rsidRPr="002F7719">
        <w:rPr>
          <w:rFonts w:ascii="Times New Roman" w:hAnsi="Times New Roman" w:cs="Times New Roman"/>
          <w:sz w:val="24"/>
          <w:szCs w:val="24"/>
        </w:rPr>
        <w:t xml:space="preserve">účinná </w:t>
      </w:r>
      <w:r w:rsidR="00CE68CE">
        <w:rPr>
          <w:rFonts w:ascii="Times New Roman" w:hAnsi="Times New Roman" w:cs="Times New Roman"/>
          <w:sz w:val="24"/>
          <w:szCs w:val="24"/>
        </w:rPr>
        <w:t xml:space="preserve">a je potřeba odborný názor, </w:t>
      </w:r>
      <w:r w:rsidRPr="002F7719">
        <w:rPr>
          <w:rFonts w:ascii="Times New Roman" w:hAnsi="Times New Roman" w:cs="Times New Roman"/>
          <w:sz w:val="24"/>
          <w:szCs w:val="24"/>
        </w:rPr>
        <w:t xml:space="preserve">odesílají se do PPP. </w:t>
      </w:r>
      <w:r>
        <w:rPr>
          <w:rFonts w:ascii="Times New Roman" w:hAnsi="Times New Roman" w:cs="Times New Roman"/>
          <w:sz w:val="24"/>
          <w:szCs w:val="24"/>
        </w:rPr>
        <w:t>Dále spadají do p</w:t>
      </w:r>
      <w:r w:rsidR="008508F5">
        <w:rPr>
          <w:rFonts w:ascii="Times New Roman" w:hAnsi="Times New Roman" w:cs="Times New Roman"/>
          <w:sz w:val="24"/>
          <w:szCs w:val="24"/>
        </w:rPr>
        <w:t xml:space="preserve">éče dle zprávy z PPP, ta je nastavena mezi všemi pedagogy školy včetně ŠD. </w:t>
      </w:r>
    </w:p>
    <w:p w14:paraId="1C9BE65F" w14:textId="77777777" w:rsidR="008508F5" w:rsidRDefault="008508F5" w:rsidP="00964F5C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nadaní jsou u nás automaticky vedeni individuálněji, především v oblasti jejich nadání, provoz naší školy prakticky sám o sobě umožňuje rychlou individualizaci přístupu k dítěti. Tato situace se potvrzuje např. vysokou úspěšností při přechodu na 8miletá gymnázia nebo bezproblémovým přechodem na 2.stupeň jiné ZŠ. </w:t>
      </w:r>
    </w:p>
    <w:p w14:paraId="4C278004" w14:textId="179DD25D" w:rsidR="002F7719" w:rsidRDefault="008508F5" w:rsidP="00964F5C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Nemáme zde stanoveny žádné žáky v kategorii mimořádně nadaní. </w:t>
      </w:r>
    </w:p>
    <w:p w14:paraId="1D9598C1" w14:textId="3ECFBC41" w:rsidR="00CC3F0A" w:rsidRPr="00CC3F0A" w:rsidRDefault="008508F5" w:rsidP="008508F5">
      <w:pPr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tomto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roce zde také nebyli žáci </w:t>
      </w:r>
      <w:r w:rsidRPr="008508F5">
        <w:rPr>
          <w:rFonts w:ascii="Times New Roman" w:hAnsi="Times New Roman" w:cs="Times New Roman"/>
          <w:sz w:val="24"/>
          <w:szCs w:val="24"/>
        </w:rPr>
        <w:t>a s nárokem na poskytování jazykové přípravy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34EA8" w14:textId="0F11F424" w:rsidR="0060655A" w:rsidRPr="00CC3F0A" w:rsidRDefault="00156934" w:rsidP="00CC3F0A">
      <w:pPr>
        <w:tabs>
          <w:tab w:val="left" w:pos="720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57D18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VIII)</w:t>
      </w: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Údaje o dalším </w:t>
      </w:r>
      <w:r w:rsidR="002E138F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vzdělávání pracovníků</w:t>
      </w:r>
      <w:r w:rsidR="0060655A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328891B6" w14:textId="77777777" w:rsidR="00156934" w:rsidRPr="00E57D18" w:rsidRDefault="00156934" w:rsidP="00156934">
      <w:pPr>
        <w:tabs>
          <w:tab w:val="left" w:pos="6521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7D18">
        <w:rPr>
          <w:rFonts w:ascii="Times New Roman" w:hAnsi="Times New Roman" w:cs="Times New Roman"/>
          <w:b/>
          <w:i/>
          <w:sz w:val="24"/>
          <w:szCs w:val="24"/>
        </w:rPr>
        <w:t>A) pedagogických: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1"/>
        <w:gridCol w:w="2127"/>
        <w:gridCol w:w="5216"/>
      </w:tblGrid>
      <w:tr w:rsidR="00156934" w:rsidRPr="000472BE" w14:paraId="54965222" w14:textId="77777777" w:rsidTr="00E57D18">
        <w:tc>
          <w:tcPr>
            <w:tcW w:w="1242" w:type="dxa"/>
          </w:tcPr>
          <w:p w14:paraId="3C4ACC6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021" w:type="dxa"/>
          </w:tcPr>
          <w:p w14:paraId="1C91859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termín</w:t>
            </w:r>
          </w:p>
        </w:tc>
        <w:tc>
          <w:tcPr>
            <w:tcW w:w="2127" w:type="dxa"/>
          </w:tcPr>
          <w:p w14:paraId="15BE750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Akreditovaná společnost </w:t>
            </w:r>
          </w:p>
        </w:tc>
        <w:tc>
          <w:tcPr>
            <w:tcW w:w="5216" w:type="dxa"/>
          </w:tcPr>
          <w:p w14:paraId="469B72F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název</w:t>
            </w:r>
          </w:p>
        </w:tc>
      </w:tr>
      <w:tr w:rsidR="00156934" w:rsidRPr="000472BE" w14:paraId="209A48FB" w14:textId="77777777" w:rsidTr="00E57D18">
        <w:tc>
          <w:tcPr>
            <w:tcW w:w="1242" w:type="dxa"/>
          </w:tcPr>
          <w:p w14:paraId="25D9CB7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Koubková</w:t>
            </w:r>
          </w:p>
        </w:tc>
        <w:tc>
          <w:tcPr>
            <w:tcW w:w="1021" w:type="dxa"/>
          </w:tcPr>
          <w:p w14:paraId="2F5FDB1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19.9-21.9.22</w:t>
            </w:r>
          </w:p>
        </w:tc>
        <w:tc>
          <w:tcPr>
            <w:tcW w:w="2127" w:type="dxa"/>
          </w:tcPr>
          <w:p w14:paraId="0B64DE0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16" w:type="dxa"/>
          </w:tcPr>
          <w:p w14:paraId="37A719E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školy Jihomoravského a Zlínského kraje (OP JAK, DOTACE) </w:t>
            </w:r>
          </w:p>
        </w:tc>
      </w:tr>
      <w:tr w:rsidR="00156934" w:rsidRPr="000472BE" w14:paraId="282E4196" w14:textId="77777777" w:rsidTr="00E57D18">
        <w:tc>
          <w:tcPr>
            <w:tcW w:w="1242" w:type="dxa"/>
          </w:tcPr>
          <w:p w14:paraId="59EE7B4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21" w:type="dxa"/>
          </w:tcPr>
          <w:p w14:paraId="2CFC588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15.11.22</w:t>
            </w:r>
          </w:p>
        </w:tc>
        <w:tc>
          <w:tcPr>
            <w:tcW w:w="2127" w:type="dxa"/>
          </w:tcPr>
          <w:p w14:paraId="67DD88B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VIM –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Jmkraje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16" w:type="dxa"/>
          </w:tcPr>
          <w:p w14:paraId="38D39600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Časté chyby v hospodaření FKSP</w:t>
            </w:r>
          </w:p>
        </w:tc>
      </w:tr>
      <w:tr w:rsidR="00156934" w:rsidRPr="000472BE" w14:paraId="65438BFC" w14:textId="77777777" w:rsidTr="00E57D18">
        <w:tc>
          <w:tcPr>
            <w:tcW w:w="1242" w:type="dxa"/>
          </w:tcPr>
          <w:p w14:paraId="1196EB3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21" w:type="dxa"/>
          </w:tcPr>
          <w:p w14:paraId="65C9662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21.9.-23.9.22 </w:t>
            </w:r>
          </w:p>
        </w:tc>
        <w:tc>
          <w:tcPr>
            <w:tcW w:w="2127" w:type="dxa"/>
          </w:tcPr>
          <w:p w14:paraId="7A60DE9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Kap JMK II</w:t>
            </w:r>
          </w:p>
        </w:tc>
        <w:tc>
          <w:tcPr>
            <w:tcW w:w="5216" w:type="dxa"/>
          </w:tcPr>
          <w:p w14:paraId="7147A9A1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Třídenní výjezdní dílna pro pedagogy ZŠ a SŠ </w:t>
            </w:r>
            <w:proofErr w:type="spellStart"/>
            <w:r w:rsidRPr="000472BE">
              <w:rPr>
                <w:rFonts w:ascii="Times New Roman" w:hAnsi="Times New Roman" w:cs="Times New Roman"/>
              </w:rPr>
              <w:t>Jm</w:t>
            </w:r>
            <w:proofErr w:type="spellEnd"/>
            <w:r w:rsidRPr="000472BE">
              <w:rPr>
                <w:rFonts w:ascii="Times New Roman" w:hAnsi="Times New Roman" w:cs="Times New Roman"/>
              </w:rPr>
              <w:t xml:space="preserve"> kraje – matematická gramotnost </w:t>
            </w:r>
          </w:p>
        </w:tc>
      </w:tr>
      <w:tr w:rsidR="00156934" w:rsidRPr="000472BE" w14:paraId="27165529" w14:textId="77777777" w:rsidTr="00E57D18">
        <w:tc>
          <w:tcPr>
            <w:tcW w:w="1242" w:type="dxa"/>
          </w:tcPr>
          <w:p w14:paraId="6B5E1E2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14B8D08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1124DB22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 </w:t>
            </w:r>
          </w:p>
        </w:tc>
        <w:tc>
          <w:tcPr>
            <w:tcW w:w="5216" w:type="dxa"/>
          </w:tcPr>
          <w:p w14:paraId="4DF76624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7C287E45" w14:textId="77777777" w:rsidTr="00E57D18">
        <w:tc>
          <w:tcPr>
            <w:tcW w:w="1242" w:type="dxa"/>
          </w:tcPr>
          <w:p w14:paraId="1ECDD6D2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59B6F05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20.-22.6.</w:t>
            </w:r>
          </w:p>
        </w:tc>
        <w:tc>
          <w:tcPr>
            <w:tcW w:w="2127" w:type="dxa"/>
          </w:tcPr>
          <w:p w14:paraId="5A2FCA7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76783224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Nová informatika</w:t>
            </w:r>
          </w:p>
        </w:tc>
      </w:tr>
      <w:tr w:rsidR="00156934" w:rsidRPr="000472BE" w14:paraId="13B0772E" w14:textId="77777777" w:rsidTr="00E57D18">
        <w:tc>
          <w:tcPr>
            <w:tcW w:w="1242" w:type="dxa"/>
          </w:tcPr>
          <w:p w14:paraId="38810C3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lastRenderedPageBreak/>
              <w:t>Šťastná A.</w:t>
            </w:r>
          </w:p>
        </w:tc>
        <w:tc>
          <w:tcPr>
            <w:tcW w:w="1021" w:type="dxa"/>
          </w:tcPr>
          <w:p w14:paraId="49BD4F4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8.2.2023 </w:t>
            </w:r>
          </w:p>
        </w:tc>
        <w:tc>
          <w:tcPr>
            <w:tcW w:w="2127" w:type="dxa"/>
          </w:tcPr>
          <w:p w14:paraId="7E9809D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Edupraxe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>, webinář</w:t>
            </w:r>
          </w:p>
        </w:tc>
        <w:tc>
          <w:tcPr>
            <w:tcW w:w="5216" w:type="dxa"/>
          </w:tcPr>
          <w:p w14:paraId="29BEB19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Čtenářská gramotnost u žáků s SPU </w:t>
            </w:r>
          </w:p>
        </w:tc>
      </w:tr>
      <w:tr w:rsidR="00156934" w:rsidRPr="000472BE" w14:paraId="60890D91" w14:textId="77777777" w:rsidTr="00E57D18">
        <w:tc>
          <w:tcPr>
            <w:tcW w:w="1242" w:type="dxa"/>
          </w:tcPr>
          <w:p w14:paraId="73D8DA7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61417D9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287AED0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0EE41F1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04CA1A28" w14:textId="77777777" w:rsidTr="00E57D18">
        <w:tc>
          <w:tcPr>
            <w:tcW w:w="1242" w:type="dxa"/>
          </w:tcPr>
          <w:p w14:paraId="04DA629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Šťastná L.</w:t>
            </w:r>
          </w:p>
        </w:tc>
        <w:tc>
          <w:tcPr>
            <w:tcW w:w="1021" w:type="dxa"/>
          </w:tcPr>
          <w:p w14:paraId="49044E4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8.2.2023 </w:t>
            </w:r>
          </w:p>
        </w:tc>
        <w:tc>
          <w:tcPr>
            <w:tcW w:w="2127" w:type="dxa"/>
          </w:tcPr>
          <w:p w14:paraId="453C18C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Edupraxe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16" w:type="dxa"/>
          </w:tcPr>
          <w:p w14:paraId="2D8FE82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Čtenářská gramotnost u žáků s SPU </w:t>
            </w:r>
          </w:p>
        </w:tc>
      </w:tr>
      <w:tr w:rsidR="00156934" w:rsidRPr="000472BE" w14:paraId="62ABFFB8" w14:textId="77777777" w:rsidTr="00E57D18">
        <w:tc>
          <w:tcPr>
            <w:tcW w:w="1242" w:type="dxa"/>
          </w:tcPr>
          <w:p w14:paraId="585A18E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137AC58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127" w:type="dxa"/>
          </w:tcPr>
          <w:p w14:paraId="67F914A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PPP Brno, PC Sládkova </w:t>
            </w:r>
          </w:p>
        </w:tc>
        <w:tc>
          <w:tcPr>
            <w:tcW w:w="5216" w:type="dxa"/>
          </w:tcPr>
          <w:p w14:paraId="599921A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 Kočičí zahrada</w:t>
            </w:r>
          </w:p>
        </w:tc>
      </w:tr>
      <w:tr w:rsidR="00156934" w:rsidRPr="000472BE" w14:paraId="0A4D4D30" w14:textId="77777777" w:rsidTr="00E57D18">
        <w:tc>
          <w:tcPr>
            <w:tcW w:w="1242" w:type="dxa"/>
          </w:tcPr>
          <w:p w14:paraId="7B7E14B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2EED159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5861C70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3A1D1F7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685715E6" w14:textId="77777777" w:rsidTr="00E57D18">
        <w:tc>
          <w:tcPr>
            <w:tcW w:w="1242" w:type="dxa"/>
          </w:tcPr>
          <w:p w14:paraId="5296D0F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Jičínská</w:t>
            </w:r>
          </w:p>
        </w:tc>
        <w:tc>
          <w:tcPr>
            <w:tcW w:w="1021" w:type="dxa"/>
          </w:tcPr>
          <w:p w14:paraId="7EDAE20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127" w:type="dxa"/>
          </w:tcPr>
          <w:p w14:paraId="2E1EFC8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PPP Brno, PC Sládkova </w:t>
            </w:r>
          </w:p>
        </w:tc>
        <w:tc>
          <w:tcPr>
            <w:tcW w:w="5216" w:type="dxa"/>
          </w:tcPr>
          <w:p w14:paraId="75CA2E1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 Kočičí zahrada</w:t>
            </w:r>
          </w:p>
        </w:tc>
      </w:tr>
      <w:tr w:rsidR="00156934" w:rsidRPr="000472BE" w14:paraId="565EF435" w14:textId="77777777" w:rsidTr="00E57D18">
        <w:tc>
          <w:tcPr>
            <w:tcW w:w="1242" w:type="dxa"/>
          </w:tcPr>
          <w:p w14:paraId="6FF007F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666EB91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40C08FD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365AD9B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6EB5CA92" w14:textId="77777777" w:rsidTr="00E57D18">
        <w:tc>
          <w:tcPr>
            <w:tcW w:w="1242" w:type="dxa"/>
          </w:tcPr>
          <w:p w14:paraId="13CB6DF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Kratochvílová </w:t>
            </w:r>
          </w:p>
        </w:tc>
        <w:tc>
          <w:tcPr>
            <w:tcW w:w="1021" w:type="dxa"/>
          </w:tcPr>
          <w:p w14:paraId="7E469F5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765B4A5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2740742E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3DBEFBA0" w14:textId="77777777" w:rsidTr="00E57D18">
        <w:tc>
          <w:tcPr>
            <w:tcW w:w="1242" w:type="dxa"/>
          </w:tcPr>
          <w:p w14:paraId="4F29364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Lízalová</w:t>
            </w:r>
            <w:proofErr w:type="spellEnd"/>
          </w:p>
        </w:tc>
        <w:tc>
          <w:tcPr>
            <w:tcW w:w="1021" w:type="dxa"/>
          </w:tcPr>
          <w:p w14:paraId="7B1429B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hAnsi="Times New Roman" w:cs="Times New Roman"/>
                <w:sz w:val="20"/>
                <w:szCs w:val="20"/>
              </w:rPr>
              <w:t>22. 3. 23</w:t>
            </w:r>
          </w:p>
        </w:tc>
        <w:tc>
          <w:tcPr>
            <w:tcW w:w="2127" w:type="dxa"/>
          </w:tcPr>
          <w:p w14:paraId="4F914F3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INFRA s.r.o.</w:t>
            </w:r>
          </w:p>
        </w:tc>
        <w:tc>
          <w:tcPr>
            <w:tcW w:w="5216" w:type="dxa"/>
          </w:tcPr>
          <w:p w14:paraId="14989CAB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Dvouleté děti a vytváření rituálů pro jejich vzdělávání v MŠ </w:t>
            </w:r>
          </w:p>
        </w:tc>
      </w:tr>
      <w:tr w:rsidR="00156934" w:rsidRPr="000472BE" w14:paraId="60B517C2" w14:textId="77777777" w:rsidTr="00E57D18">
        <w:tc>
          <w:tcPr>
            <w:tcW w:w="1242" w:type="dxa"/>
          </w:tcPr>
          <w:p w14:paraId="62C8091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2F1244C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6AE626D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1A6CF30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119B7415" w14:textId="77777777" w:rsidTr="00E57D18">
        <w:tc>
          <w:tcPr>
            <w:tcW w:w="1242" w:type="dxa"/>
          </w:tcPr>
          <w:p w14:paraId="1E5D45B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Soukalová - ŠD</w:t>
            </w:r>
            <w:proofErr w:type="gramEnd"/>
          </w:p>
        </w:tc>
        <w:tc>
          <w:tcPr>
            <w:tcW w:w="1021" w:type="dxa"/>
          </w:tcPr>
          <w:p w14:paraId="7B4962C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4960A8C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1C3753E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0938591E" w14:textId="77777777" w:rsidTr="00E57D18">
        <w:trPr>
          <w:trHeight w:val="603"/>
        </w:trPr>
        <w:tc>
          <w:tcPr>
            <w:tcW w:w="1242" w:type="dxa"/>
          </w:tcPr>
          <w:p w14:paraId="13C0F9F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Bábíčková</w:t>
            </w:r>
            <w:proofErr w:type="spellEnd"/>
          </w:p>
        </w:tc>
        <w:tc>
          <w:tcPr>
            <w:tcW w:w="1021" w:type="dxa"/>
          </w:tcPr>
          <w:p w14:paraId="6D420BE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hAnsi="Times New Roman" w:cs="Times New Roman"/>
                <w:sz w:val="20"/>
                <w:szCs w:val="20"/>
              </w:rPr>
              <w:t>22. 3. 23</w:t>
            </w:r>
          </w:p>
        </w:tc>
        <w:tc>
          <w:tcPr>
            <w:tcW w:w="2127" w:type="dxa"/>
          </w:tcPr>
          <w:p w14:paraId="19CFD6A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INFRA s.r.o.</w:t>
            </w:r>
          </w:p>
        </w:tc>
        <w:tc>
          <w:tcPr>
            <w:tcW w:w="5216" w:type="dxa"/>
          </w:tcPr>
          <w:p w14:paraId="556B1CAF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Dvouleté děti a vytváření rituálů pro jejich vzdělávání v MŠ </w:t>
            </w:r>
          </w:p>
        </w:tc>
      </w:tr>
      <w:tr w:rsidR="00156934" w:rsidRPr="000472BE" w14:paraId="3A10270C" w14:textId="77777777" w:rsidTr="00E57D18">
        <w:tc>
          <w:tcPr>
            <w:tcW w:w="1242" w:type="dxa"/>
          </w:tcPr>
          <w:p w14:paraId="51BF8AD2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3C3D799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1D6EBE3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3C8449CE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7BA32C6B" w14:textId="77777777" w:rsidTr="00E57D18">
        <w:tc>
          <w:tcPr>
            <w:tcW w:w="1242" w:type="dxa"/>
          </w:tcPr>
          <w:p w14:paraId="18B6CE9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lastRenderedPageBreak/>
              <w:t>Manková</w:t>
            </w:r>
            <w:proofErr w:type="spellEnd"/>
          </w:p>
        </w:tc>
        <w:tc>
          <w:tcPr>
            <w:tcW w:w="1021" w:type="dxa"/>
          </w:tcPr>
          <w:p w14:paraId="381FC7B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363DFAB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02C93281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  <w:tr w:rsidR="00156934" w:rsidRPr="000472BE" w14:paraId="4A579CD2" w14:textId="77777777" w:rsidTr="00E57D18">
        <w:tc>
          <w:tcPr>
            <w:tcW w:w="1242" w:type="dxa"/>
          </w:tcPr>
          <w:p w14:paraId="3DEBEF7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Pekaříková</w:t>
            </w:r>
            <w:proofErr w:type="spellEnd"/>
          </w:p>
          <w:p w14:paraId="1F4FB7D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504BE794" w14:textId="77777777" w:rsidR="00156934" w:rsidRPr="000472BE" w:rsidRDefault="00156934" w:rsidP="0002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11.5. 2023 </w:t>
            </w:r>
          </w:p>
        </w:tc>
        <w:tc>
          <w:tcPr>
            <w:tcW w:w="2127" w:type="dxa"/>
          </w:tcPr>
          <w:p w14:paraId="0AFFEF0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Lužánky - SVČ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Brno (Bednářová)</w:t>
            </w:r>
          </w:p>
        </w:tc>
        <w:tc>
          <w:tcPr>
            <w:tcW w:w="5216" w:type="dxa"/>
          </w:tcPr>
          <w:p w14:paraId="1780FC31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Webinář: Rozvoj řeči a fonetického uvědomování</w:t>
            </w:r>
          </w:p>
        </w:tc>
      </w:tr>
      <w:tr w:rsidR="00156934" w:rsidRPr="000472BE" w14:paraId="4A5C8850" w14:textId="77777777" w:rsidTr="00E57D18">
        <w:tc>
          <w:tcPr>
            <w:tcW w:w="1242" w:type="dxa"/>
          </w:tcPr>
          <w:p w14:paraId="1E2806E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009D5A8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2.3. 2023</w:t>
            </w:r>
          </w:p>
        </w:tc>
        <w:tc>
          <w:tcPr>
            <w:tcW w:w="2127" w:type="dxa"/>
          </w:tcPr>
          <w:p w14:paraId="2FA6D6F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Lužánky - SVČ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Brno (Bednářová)</w:t>
            </w:r>
          </w:p>
        </w:tc>
        <w:tc>
          <w:tcPr>
            <w:tcW w:w="5216" w:type="dxa"/>
          </w:tcPr>
          <w:p w14:paraId="2E92A1F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Rozvoj zrakového a prostorového vnímání, základních matem. představ u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předšk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>. dětí</w:t>
            </w:r>
          </w:p>
        </w:tc>
      </w:tr>
      <w:tr w:rsidR="00156934" w:rsidRPr="000472BE" w14:paraId="121FBCA8" w14:textId="77777777" w:rsidTr="00E57D18">
        <w:tc>
          <w:tcPr>
            <w:tcW w:w="1242" w:type="dxa"/>
          </w:tcPr>
          <w:p w14:paraId="5AE645C2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4F0EF9CB" w14:textId="77777777" w:rsidR="00156934" w:rsidRPr="000472BE" w:rsidRDefault="00156934" w:rsidP="00021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hAnsi="Times New Roman" w:cs="Times New Roman"/>
                <w:sz w:val="20"/>
                <w:szCs w:val="20"/>
              </w:rPr>
              <w:t>6.2. 2023</w:t>
            </w:r>
          </w:p>
        </w:tc>
        <w:tc>
          <w:tcPr>
            <w:tcW w:w="2127" w:type="dxa"/>
          </w:tcPr>
          <w:p w14:paraId="0C91C42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Lužánky - SVČ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Brno (Bednářová)</w:t>
            </w:r>
          </w:p>
        </w:tc>
        <w:tc>
          <w:tcPr>
            <w:tcW w:w="5216" w:type="dxa"/>
          </w:tcPr>
          <w:p w14:paraId="4F1FCD9C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Školní zralost a zápis do školy </w:t>
            </w:r>
          </w:p>
        </w:tc>
      </w:tr>
      <w:tr w:rsidR="00156934" w:rsidRPr="000472BE" w14:paraId="334F3BDE" w14:textId="77777777" w:rsidTr="00E57D18">
        <w:tc>
          <w:tcPr>
            <w:tcW w:w="1242" w:type="dxa"/>
          </w:tcPr>
          <w:p w14:paraId="66952A7B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038BAC6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24.1. 2023</w:t>
            </w:r>
          </w:p>
        </w:tc>
        <w:tc>
          <w:tcPr>
            <w:tcW w:w="2127" w:type="dxa"/>
          </w:tcPr>
          <w:p w14:paraId="20614DE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Lužánky - SVČ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Brno (Bednářová)</w:t>
            </w:r>
          </w:p>
        </w:tc>
        <w:tc>
          <w:tcPr>
            <w:tcW w:w="5216" w:type="dxa"/>
          </w:tcPr>
          <w:p w14:paraId="4FF634A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Rozvoj grafomotoriky u dětí předškolního věku</w:t>
            </w:r>
          </w:p>
        </w:tc>
      </w:tr>
      <w:tr w:rsidR="00156934" w:rsidRPr="000472BE" w14:paraId="004B6B60" w14:textId="77777777" w:rsidTr="00E57D18">
        <w:tc>
          <w:tcPr>
            <w:tcW w:w="1242" w:type="dxa"/>
          </w:tcPr>
          <w:p w14:paraId="01B892E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  <w:p w14:paraId="20E7BCC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7541B52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21.-22.11. 22</w:t>
            </w:r>
          </w:p>
        </w:tc>
        <w:tc>
          <w:tcPr>
            <w:tcW w:w="2127" w:type="dxa"/>
          </w:tcPr>
          <w:p w14:paraId="74CF4CA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472BE">
              <w:rPr>
                <w:rFonts w:ascii="Times New Roman" w:eastAsia="Calibri" w:hAnsi="Times New Roman" w:cs="Times New Roman"/>
              </w:rPr>
              <w:t>Lužánky - SVČ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Brno (Bednářová)</w:t>
            </w:r>
          </w:p>
        </w:tc>
        <w:tc>
          <w:tcPr>
            <w:tcW w:w="5216" w:type="dxa"/>
          </w:tcPr>
          <w:p w14:paraId="4FBC27B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Diagnostika a rozvoj schopností dětí předškolního věku</w:t>
            </w:r>
          </w:p>
        </w:tc>
      </w:tr>
      <w:tr w:rsidR="00156934" w:rsidRPr="000472BE" w14:paraId="1F62D003" w14:textId="77777777" w:rsidTr="00E57D18">
        <w:tc>
          <w:tcPr>
            <w:tcW w:w="1242" w:type="dxa"/>
          </w:tcPr>
          <w:p w14:paraId="6862EC9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361AFE8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13.9. 22 </w:t>
            </w:r>
          </w:p>
        </w:tc>
        <w:tc>
          <w:tcPr>
            <w:tcW w:w="2127" w:type="dxa"/>
          </w:tcPr>
          <w:p w14:paraId="44A24BB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SP a rodinná </w:t>
            </w:r>
            <w:proofErr w:type="gramStart"/>
            <w:r w:rsidRPr="000472BE">
              <w:rPr>
                <w:rFonts w:ascii="Times New Roman" w:eastAsia="Calibri" w:hAnsi="Times New Roman" w:cs="Times New Roman"/>
              </w:rPr>
              <w:t>poradna ,,Pohodová</w:t>
            </w:r>
            <w:proofErr w:type="gramEnd"/>
            <w:r w:rsidRPr="000472BE">
              <w:rPr>
                <w:rFonts w:ascii="Times New Roman" w:eastAsia="Calibri" w:hAnsi="Times New Roman" w:cs="Times New Roman"/>
              </w:rPr>
              <w:t xml:space="preserve"> rodina,,</w:t>
            </w:r>
          </w:p>
        </w:tc>
        <w:tc>
          <w:tcPr>
            <w:tcW w:w="5216" w:type="dxa"/>
          </w:tcPr>
          <w:p w14:paraId="213F95CE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Možnosti stimulace přirozeného rozvoje DĚTÍ v MŠ </w:t>
            </w:r>
          </w:p>
        </w:tc>
      </w:tr>
      <w:tr w:rsidR="00156934" w:rsidRPr="000472BE" w14:paraId="68C8CF3B" w14:textId="77777777" w:rsidTr="00E57D18">
        <w:tc>
          <w:tcPr>
            <w:tcW w:w="1242" w:type="dxa"/>
          </w:tcPr>
          <w:p w14:paraId="2CD2C43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</w:tcPr>
          <w:p w14:paraId="2CBDD2D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2BE">
              <w:rPr>
                <w:rFonts w:ascii="Times New Roman" w:eastAsia="Calibri" w:hAnsi="Times New Roman" w:cs="Times New Roman"/>
                <w:sz w:val="20"/>
                <w:szCs w:val="20"/>
              </w:rPr>
              <w:t>9.3.,24.-25.3.2023</w:t>
            </w:r>
          </w:p>
        </w:tc>
        <w:tc>
          <w:tcPr>
            <w:tcW w:w="2127" w:type="dxa"/>
          </w:tcPr>
          <w:p w14:paraId="094D39D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(OP JAK)</w:t>
            </w:r>
          </w:p>
        </w:tc>
        <w:tc>
          <w:tcPr>
            <w:tcW w:w="5216" w:type="dxa"/>
          </w:tcPr>
          <w:p w14:paraId="72B0195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Seminář pro učitele ZŠ a MŠ, vychovatele a ostatní pedagogické pracovníky škol Jihomoravského kraje, zaměřený na využití ICT ve výuce s názvem „Příprava vlastních vzdělávacích </w:t>
            </w:r>
            <w:proofErr w:type="gramStart"/>
            <w:r w:rsidRPr="000472BE">
              <w:rPr>
                <w:rFonts w:ascii="Times New Roman" w:hAnsi="Times New Roman" w:cs="Times New Roman"/>
              </w:rPr>
              <w:t>materiálů,,</w:t>
            </w:r>
            <w:proofErr w:type="gramEnd"/>
          </w:p>
        </w:tc>
      </w:tr>
    </w:tbl>
    <w:p w14:paraId="7AC30649" w14:textId="77777777" w:rsidR="00156934" w:rsidRPr="000472BE" w:rsidRDefault="00156934" w:rsidP="00156934">
      <w:pPr>
        <w:rPr>
          <w:rFonts w:ascii="Times New Roman" w:hAnsi="Times New Roman" w:cs="Times New Roman"/>
        </w:rPr>
      </w:pPr>
    </w:p>
    <w:p w14:paraId="26D52864" w14:textId="77777777" w:rsidR="00156934" w:rsidRPr="00E57D18" w:rsidRDefault="00156934" w:rsidP="0015693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7D18">
        <w:rPr>
          <w:rFonts w:ascii="Times New Roman" w:hAnsi="Times New Roman" w:cs="Times New Roman"/>
          <w:b/>
          <w:bCs/>
          <w:i/>
          <w:sz w:val="24"/>
          <w:szCs w:val="24"/>
        </w:rPr>
        <w:t>B) nepedagogických: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440"/>
        <w:gridCol w:w="4648"/>
      </w:tblGrid>
      <w:tr w:rsidR="00156934" w:rsidRPr="000472BE" w14:paraId="297EF935" w14:textId="77777777" w:rsidTr="00021859">
        <w:tc>
          <w:tcPr>
            <w:tcW w:w="1242" w:type="dxa"/>
          </w:tcPr>
          <w:p w14:paraId="5A7B4032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příjmení</w:t>
            </w:r>
          </w:p>
        </w:tc>
        <w:tc>
          <w:tcPr>
            <w:tcW w:w="1276" w:type="dxa"/>
          </w:tcPr>
          <w:p w14:paraId="455A9D0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termín</w:t>
            </w:r>
          </w:p>
        </w:tc>
        <w:tc>
          <w:tcPr>
            <w:tcW w:w="2440" w:type="dxa"/>
          </w:tcPr>
          <w:p w14:paraId="4046C75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akreditovaná pracoviště</w:t>
            </w:r>
          </w:p>
        </w:tc>
        <w:tc>
          <w:tcPr>
            <w:tcW w:w="4648" w:type="dxa"/>
          </w:tcPr>
          <w:p w14:paraId="765B5955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název</w:t>
            </w:r>
          </w:p>
        </w:tc>
      </w:tr>
      <w:tr w:rsidR="00156934" w:rsidRPr="000472BE" w14:paraId="5A8F30E0" w14:textId="77777777" w:rsidTr="00021859">
        <w:tc>
          <w:tcPr>
            <w:tcW w:w="1242" w:type="dxa"/>
          </w:tcPr>
          <w:p w14:paraId="072B2C5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Kolková </w:t>
            </w:r>
          </w:p>
        </w:tc>
        <w:tc>
          <w:tcPr>
            <w:tcW w:w="1276" w:type="dxa"/>
          </w:tcPr>
          <w:p w14:paraId="1E4FCC8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440" w:type="dxa"/>
          </w:tcPr>
          <w:p w14:paraId="7666649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Sohaw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 software </w:t>
            </w:r>
          </w:p>
        </w:tc>
        <w:tc>
          <w:tcPr>
            <w:tcW w:w="4648" w:type="dxa"/>
          </w:tcPr>
          <w:p w14:paraId="512D868A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Program WR mzdy </w:t>
            </w:r>
          </w:p>
        </w:tc>
      </w:tr>
      <w:tr w:rsidR="00156934" w:rsidRPr="000472BE" w14:paraId="0CA819E5" w14:textId="77777777" w:rsidTr="00021859">
        <w:tc>
          <w:tcPr>
            <w:tcW w:w="1242" w:type="dxa"/>
          </w:tcPr>
          <w:p w14:paraId="4252EBE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231A1D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440" w:type="dxa"/>
          </w:tcPr>
          <w:p w14:paraId="451983A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RESK Třinec</w:t>
            </w:r>
          </w:p>
        </w:tc>
        <w:tc>
          <w:tcPr>
            <w:tcW w:w="4648" w:type="dxa"/>
          </w:tcPr>
          <w:p w14:paraId="7EDD58E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Plánované změny v DPP v r.2024</w:t>
            </w:r>
          </w:p>
        </w:tc>
      </w:tr>
      <w:tr w:rsidR="00156934" w:rsidRPr="000472BE" w14:paraId="6C133831" w14:textId="77777777" w:rsidTr="00021859">
        <w:tc>
          <w:tcPr>
            <w:tcW w:w="1242" w:type="dxa"/>
          </w:tcPr>
          <w:p w14:paraId="27F60B6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5215F5E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440" w:type="dxa"/>
          </w:tcPr>
          <w:p w14:paraId="0C545BEA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>RESK Třinec</w:t>
            </w:r>
          </w:p>
        </w:tc>
        <w:tc>
          <w:tcPr>
            <w:tcW w:w="4648" w:type="dxa"/>
          </w:tcPr>
          <w:p w14:paraId="1B56CD6B" w14:textId="77777777" w:rsidR="00156934" w:rsidRPr="000472BE" w:rsidRDefault="00156934" w:rsidP="00021859">
            <w:pPr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Novela zákona o </w:t>
            </w:r>
            <w:proofErr w:type="spellStart"/>
            <w:r w:rsidRPr="000472BE">
              <w:rPr>
                <w:rFonts w:ascii="Times New Roman" w:hAnsi="Times New Roman" w:cs="Times New Roman"/>
              </w:rPr>
              <w:t>ped</w:t>
            </w:r>
            <w:proofErr w:type="spellEnd"/>
            <w:r w:rsidRPr="000472BE">
              <w:rPr>
                <w:rFonts w:ascii="Times New Roman" w:hAnsi="Times New Roman" w:cs="Times New Roman"/>
              </w:rPr>
              <w:t>. pracovnicích 2023</w:t>
            </w:r>
          </w:p>
        </w:tc>
      </w:tr>
      <w:tr w:rsidR="00156934" w:rsidRPr="000472BE" w14:paraId="20FDA2D9" w14:textId="77777777" w:rsidTr="00021859">
        <w:tc>
          <w:tcPr>
            <w:tcW w:w="1242" w:type="dxa"/>
          </w:tcPr>
          <w:p w14:paraId="385FA417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Soukalová </w:t>
            </w:r>
          </w:p>
        </w:tc>
        <w:tc>
          <w:tcPr>
            <w:tcW w:w="1276" w:type="dxa"/>
          </w:tcPr>
          <w:p w14:paraId="4826DC9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2022-23</w:t>
            </w:r>
          </w:p>
        </w:tc>
        <w:tc>
          <w:tcPr>
            <w:tcW w:w="2440" w:type="dxa"/>
          </w:tcPr>
          <w:p w14:paraId="15E9B60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SOU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Přimka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, Znojmo </w:t>
            </w:r>
          </w:p>
        </w:tc>
        <w:tc>
          <w:tcPr>
            <w:tcW w:w="4648" w:type="dxa"/>
          </w:tcPr>
          <w:p w14:paraId="41F9A36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Dokončení </w:t>
            </w:r>
            <w:proofErr w:type="spellStart"/>
            <w:proofErr w:type="gramStart"/>
            <w:r w:rsidRPr="000472BE">
              <w:rPr>
                <w:rFonts w:ascii="Times New Roman" w:eastAsia="Calibri" w:hAnsi="Times New Roman" w:cs="Times New Roman"/>
              </w:rPr>
              <w:t>maturit.studia</w:t>
            </w:r>
            <w:proofErr w:type="spellEnd"/>
            <w:proofErr w:type="gramEnd"/>
            <w:r w:rsidRPr="000472BE">
              <w:rPr>
                <w:rFonts w:ascii="Times New Roman" w:eastAsia="Calibri" w:hAnsi="Times New Roman" w:cs="Times New Roman"/>
              </w:rPr>
              <w:t>, obor: podnikání</w:t>
            </w:r>
          </w:p>
        </w:tc>
      </w:tr>
      <w:tr w:rsidR="00156934" w:rsidRPr="000472BE" w14:paraId="099EDD94" w14:textId="77777777" w:rsidTr="00021859">
        <w:tc>
          <w:tcPr>
            <w:tcW w:w="1242" w:type="dxa"/>
          </w:tcPr>
          <w:p w14:paraId="3D5D13CF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6CDAFC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21.9.22</w:t>
            </w:r>
          </w:p>
        </w:tc>
        <w:tc>
          <w:tcPr>
            <w:tcW w:w="2440" w:type="dxa"/>
          </w:tcPr>
          <w:p w14:paraId="0BDD85B8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Jídelny.cz</w:t>
            </w:r>
          </w:p>
        </w:tc>
        <w:tc>
          <w:tcPr>
            <w:tcW w:w="4648" w:type="dxa"/>
          </w:tcPr>
          <w:p w14:paraId="4C5F9333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Stravování zaměstnanců ve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šk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příspěv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 xml:space="preserve">. organizacích </w:t>
            </w:r>
          </w:p>
        </w:tc>
      </w:tr>
      <w:tr w:rsidR="00156934" w:rsidRPr="000472BE" w14:paraId="504026C2" w14:textId="77777777" w:rsidTr="00021859">
        <w:tc>
          <w:tcPr>
            <w:tcW w:w="1242" w:type="dxa"/>
          </w:tcPr>
          <w:p w14:paraId="2EA72646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D74050C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8.3.2023</w:t>
            </w:r>
          </w:p>
        </w:tc>
        <w:tc>
          <w:tcPr>
            <w:tcW w:w="2440" w:type="dxa"/>
          </w:tcPr>
          <w:p w14:paraId="46F29159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MVC (Monika Vlková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48" w:type="dxa"/>
          </w:tcPr>
          <w:p w14:paraId="62BEE410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Školení </w:t>
            </w:r>
            <w:proofErr w:type="spellStart"/>
            <w:proofErr w:type="gramStart"/>
            <w:r w:rsidRPr="000472BE">
              <w:rPr>
                <w:rFonts w:ascii="Times New Roman" w:eastAsia="Calibri" w:hAnsi="Times New Roman" w:cs="Times New Roman"/>
              </w:rPr>
              <w:t>hygien.minima</w:t>
            </w:r>
            <w:proofErr w:type="spellEnd"/>
            <w:proofErr w:type="gramEnd"/>
            <w:r w:rsidRPr="000472BE">
              <w:rPr>
                <w:rFonts w:ascii="Times New Roman" w:eastAsia="Calibri" w:hAnsi="Times New Roman" w:cs="Times New Roman"/>
              </w:rPr>
              <w:t>, zásady SVHP, systém HACCP</w:t>
            </w:r>
          </w:p>
        </w:tc>
      </w:tr>
      <w:tr w:rsidR="00156934" w:rsidRPr="000472BE" w14:paraId="177E4FA0" w14:textId="77777777" w:rsidTr="00021859">
        <w:tc>
          <w:tcPr>
            <w:tcW w:w="1242" w:type="dxa"/>
          </w:tcPr>
          <w:p w14:paraId="481BBE5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472BE">
              <w:rPr>
                <w:rFonts w:ascii="Times New Roman" w:eastAsia="Calibri" w:hAnsi="Times New Roman" w:cs="Times New Roman"/>
              </w:rPr>
              <w:t>Knottigová</w:t>
            </w:r>
            <w:proofErr w:type="spellEnd"/>
          </w:p>
        </w:tc>
        <w:tc>
          <w:tcPr>
            <w:tcW w:w="1276" w:type="dxa"/>
          </w:tcPr>
          <w:p w14:paraId="6B62C01D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>8.3.2023</w:t>
            </w:r>
          </w:p>
        </w:tc>
        <w:tc>
          <w:tcPr>
            <w:tcW w:w="2440" w:type="dxa"/>
          </w:tcPr>
          <w:p w14:paraId="4670F991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MVC (Monika Vlková </w:t>
            </w:r>
            <w:proofErr w:type="spellStart"/>
            <w:r w:rsidRPr="000472BE">
              <w:rPr>
                <w:rFonts w:ascii="Times New Roman" w:eastAsia="Calibri" w:hAnsi="Times New Roman" w:cs="Times New Roman"/>
              </w:rPr>
              <w:t>consulting</w:t>
            </w:r>
            <w:proofErr w:type="spellEnd"/>
            <w:r w:rsidRPr="000472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48" w:type="dxa"/>
          </w:tcPr>
          <w:p w14:paraId="77231234" w14:textId="77777777" w:rsidR="00156934" w:rsidRPr="000472BE" w:rsidRDefault="00156934" w:rsidP="00021859">
            <w:pPr>
              <w:rPr>
                <w:rFonts w:ascii="Times New Roman" w:eastAsia="Calibri" w:hAnsi="Times New Roman" w:cs="Times New Roman"/>
              </w:rPr>
            </w:pPr>
            <w:r w:rsidRPr="000472BE">
              <w:rPr>
                <w:rFonts w:ascii="Times New Roman" w:eastAsia="Calibri" w:hAnsi="Times New Roman" w:cs="Times New Roman"/>
              </w:rPr>
              <w:t xml:space="preserve">Školení </w:t>
            </w:r>
            <w:proofErr w:type="spellStart"/>
            <w:proofErr w:type="gramStart"/>
            <w:r w:rsidRPr="000472BE">
              <w:rPr>
                <w:rFonts w:ascii="Times New Roman" w:eastAsia="Calibri" w:hAnsi="Times New Roman" w:cs="Times New Roman"/>
              </w:rPr>
              <w:t>hygien.minima</w:t>
            </w:r>
            <w:proofErr w:type="spellEnd"/>
            <w:proofErr w:type="gramEnd"/>
            <w:r w:rsidRPr="000472BE">
              <w:rPr>
                <w:rFonts w:ascii="Times New Roman" w:eastAsia="Calibri" w:hAnsi="Times New Roman" w:cs="Times New Roman"/>
              </w:rPr>
              <w:t>, zásady SVHP, systém HACCP</w:t>
            </w:r>
          </w:p>
        </w:tc>
      </w:tr>
    </w:tbl>
    <w:p w14:paraId="63C174FB" w14:textId="77777777" w:rsidR="00156934" w:rsidRPr="000472BE" w:rsidRDefault="00156934" w:rsidP="00156934">
      <w:pPr>
        <w:rPr>
          <w:rFonts w:ascii="Times New Roman" w:hAnsi="Times New Roman" w:cs="Times New Roman"/>
        </w:rPr>
      </w:pPr>
    </w:p>
    <w:p w14:paraId="76235D0B" w14:textId="0C9833BD" w:rsidR="0060655A" w:rsidRPr="00E57D18" w:rsidRDefault="0060655A" w:rsidP="0060655A">
      <w:pPr>
        <w:pStyle w:val="Normlnweb"/>
        <w:rPr>
          <w:b/>
          <w:bCs/>
          <w:sz w:val="28"/>
          <w:szCs w:val="28"/>
        </w:rPr>
      </w:pPr>
      <w:r w:rsidRPr="00E57D18">
        <w:rPr>
          <w:sz w:val="28"/>
          <w:szCs w:val="28"/>
        </w:rPr>
        <w:lastRenderedPageBreak/>
        <w:t xml:space="preserve">IX)  </w:t>
      </w:r>
      <w:r w:rsidRPr="00E57D18">
        <w:rPr>
          <w:b/>
          <w:bCs/>
          <w:sz w:val="28"/>
          <w:szCs w:val="28"/>
        </w:rPr>
        <w:t xml:space="preserve">Údaje o aktivitách a prezentaci školy na veřejnosti: </w:t>
      </w:r>
    </w:p>
    <w:p w14:paraId="70807BD9" w14:textId="63322FE7" w:rsidR="00156934" w:rsidRPr="000472BE" w:rsidRDefault="00156934" w:rsidP="00E57D1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AKCE PRO </w:t>
      </w:r>
      <w:r w:rsidR="00750FE4"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DĚTI – KULTURA</w:t>
      </w: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SPORT</w:t>
      </w:r>
      <w:r w:rsidR="003E76C8"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PROJEKTY</w:t>
      </w:r>
    </w:p>
    <w:p w14:paraId="74EBB374" w14:textId="03961B41" w:rsidR="003214AA" w:rsidRPr="000472BE" w:rsidRDefault="00156934" w:rsidP="004A79C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14:paraId="6F05562B" w14:textId="6EC42DE6" w:rsidR="008D3103" w:rsidRPr="000472BE" w:rsidRDefault="008D3103" w:rsidP="007316BC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  <w:r w:rsidRPr="000472BE">
        <w:rPr>
          <w:rFonts w:ascii="Times New Roman" w:hAnsi="Times New Roman" w:cs="Times New Roman"/>
          <w:lang w:eastAsia="cs-CZ"/>
        </w:rPr>
        <w:t>1.</w:t>
      </w:r>
      <w:r w:rsidR="00E57D18">
        <w:rPr>
          <w:rFonts w:ascii="Times New Roman" w:hAnsi="Times New Roman" w:cs="Times New Roman"/>
          <w:lang w:eastAsia="cs-CZ"/>
        </w:rPr>
        <w:t>ročník</w:t>
      </w:r>
      <w:r w:rsidRPr="000472BE">
        <w:rPr>
          <w:rFonts w:ascii="Times New Roman" w:hAnsi="Times New Roman" w:cs="Times New Roman"/>
          <w:lang w:eastAsia="cs-CZ"/>
        </w:rPr>
        <w:t xml:space="preserve">: </w:t>
      </w:r>
    </w:p>
    <w:p w14:paraId="25FF24B7" w14:textId="60465D2C" w:rsidR="008D3103" w:rsidRPr="000472BE" w:rsidRDefault="008D310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13.9. - Dopravní výuka + hřiště </w:t>
      </w:r>
      <w:r w:rsidR="00C65A83" w:rsidRPr="000472BE">
        <w:rPr>
          <w:rFonts w:ascii="Times New Roman" w:hAnsi="Times New Roman" w:cs="Times New Roman"/>
        </w:rPr>
        <w:t>–</w:t>
      </w:r>
      <w:r w:rsidRPr="000472BE">
        <w:rPr>
          <w:rFonts w:ascii="Times New Roman" w:hAnsi="Times New Roman" w:cs="Times New Roman"/>
        </w:rPr>
        <w:t xml:space="preserve"> Pohořelice</w:t>
      </w:r>
    </w:p>
    <w:p w14:paraId="6C5C333B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23.9., 7.10, 4.11. Rodilý mluvčí AJ</w:t>
      </w:r>
    </w:p>
    <w:p w14:paraId="28264996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6.1.,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 xml:space="preserve">3.3., 5.4., 5.5., 2.6. projektové dny – Rodilý mluvčí AJ (TLC </w:t>
      </w:r>
      <w:proofErr w:type="spellStart"/>
      <w:r w:rsidRPr="000472BE">
        <w:rPr>
          <w:rFonts w:ascii="Times New Roman" w:hAnsi="Times New Roman" w:cs="Times New Roman"/>
        </w:rPr>
        <w:t>kids</w:t>
      </w:r>
      <w:proofErr w:type="spellEnd"/>
      <w:r w:rsidRPr="000472BE">
        <w:rPr>
          <w:rFonts w:ascii="Times New Roman" w:hAnsi="Times New Roman" w:cs="Times New Roman"/>
        </w:rPr>
        <w:t>)</w:t>
      </w:r>
    </w:p>
    <w:p w14:paraId="799935F7" w14:textId="752E519A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27.9. slavíme státní </w:t>
      </w:r>
      <w:r w:rsidR="0078761F" w:rsidRPr="000472BE">
        <w:rPr>
          <w:rFonts w:ascii="Times New Roman" w:hAnsi="Times New Roman" w:cs="Times New Roman"/>
        </w:rPr>
        <w:t>svátek – třídní</w:t>
      </w:r>
      <w:r w:rsidRPr="000472BE">
        <w:rPr>
          <w:rFonts w:ascii="Times New Roman" w:hAnsi="Times New Roman" w:cs="Times New Roman"/>
        </w:rPr>
        <w:t xml:space="preserve"> projekt. výuka</w:t>
      </w:r>
    </w:p>
    <w:p w14:paraId="0285FFFF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12.10. Policie ve škole – osobní bezpečí</w:t>
      </w:r>
    </w:p>
    <w:p w14:paraId="1F42F98A" w14:textId="30AD013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27.11. 1.adventní </w:t>
      </w:r>
      <w:r w:rsidR="0078761F" w:rsidRPr="000472BE">
        <w:rPr>
          <w:rFonts w:ascii="Times New Roman" w:hAnsi="Times New Roman" w:cs="Times New Roman"/>
        </w:rPr>
        <w:t>neděle – rozsvěcení</w:t>
      </w:r>
      <w:r w:rsidRPr="000472BE">
        <w:rPr>
          <w:rFonts w:ascii="Times New Roman" w:hAnsi="Times New Roman" w:cs="Times New Roman"/>
        </w:rPr>
        <w:t xml:space="preserve"> stromu a program MŠ+ZŠ </w:t>
      </w:r>
    </w:p>
    <w:p w14:paraId="3051221F" w14:textId="781ABB34" w:rsidR="00C65A83" w:rsidRPr="000472BE" w:rsidRDefault="00C65A83" w:rsidP="00E57D18">
      <w:pPr>
        <w:pStyle w:val="Bezmezer"/>
        <w:spacing w:line="276" w:lineRule="auto"/>
        <w:ind w:left="708"/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13.1. Projekt </w:t>
      </w:r>
      <w:r w:rsidR="0078761F"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VIDA – přírodověd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. programy</w:t>
      </w:r>
    </w:p>
    <w:p w14:paraId="3850C2F4" w14:textId="6EABF5D3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16.</w:t>
      </w:r>
      <w:r w:rsidR="0078761F" w:rsidRPr="000472BE">
        <w:rPr>
          <w:rFonts w:ascii="Times New Roman" w:hAnsi="Times New Roman" w:cs="Times New Roman"/>
        </w:rPr>
        <w:t xml:space="preserve"> </w:t>
      </w:r>
      <w:r w:rsidRPr="000472BE">
        <w:rPr>
          <w:rFonts w:ascii="Times New Roman" w:hAnsi="Times New Roman" w:cs="Times New Roman"/>
        </w:rPr>
        <w:t>-</w:t>
      </w:r>
      <w:r w:rsidR="0078761F" w:rsidRPr="000472BE">
        <w:rPr>
          <w:rFonts w:ascii="Times New Roman" w:hAnsi="Times New Roman" w:cs="Times New Roman"/>
        </w:rPr>
        <w:t xml:space="preserve"> </w:t>
      </w:r>
      <w:r w:rsidRPr="000472BE">
        <w:rPr>
          <w:rFonts w:ascii="Times New Roman" w:hAnsi="Times New Roman" w:cs="Times New Roman"/>
        </w:rPr>
        <w:t xml:space="preserve">17.2. Projekt Masopust (maškarní) </w:t>
      </w:r>
    </w:p>
    <w:p w14:paraId="56F21457" w14:textId="4DDC66C0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8.3. Beseda v knihovně</w:t>
      </w:r>
    </w:p>
    <w:p w14:paraId="1DCDDE02" w14:textId="55182980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21.3. Ponožkový den</w:t>
      </w:r>
    </w:p>
    <w:p w14:paraId="6FD79751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Soutěž místní knihovny – „Nejlepší záložka“</w:t>
      </w:r>
    </w:p>
    <w:p w14:paraId="3864DE09" w14:textId="0A377DA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11.4. Muzikálová pohádka – MŠ + 1. tř.</w:t>
      </w:r>
      <w:r w:rsidR="00882EEB" w:rsidRPr="000472BE">
        <w:rPr>
          <w:rFonts w:ascii="Times New Roman" w:hAnsi="Times New Roman" w:cs="Times New Roman"/>
        </w:rPr>
        <w:t xml:space="preserve"> </w:t>
      </w:r>
      <w:r w:rsidRPr="000472BE">
        <w:rPr>
          <w:rFonts w:ascii="Times New Roman" w:hAnsi="Times New Roman" w:cs="Times New Roman"/>
        </w:rPr>
        <w:t>divadlo ve škole</w:t>
      </w:r>
    </w:p>
    <w:p w14:paraId="62ACA66C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19.4. Dopravní výchova Pohořelice</w:t>
      </w:r>
    </w:p>
    <w:p w14:paraId="1479684F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24.4. Den Země</w:t>
      </w:r>
    </w:p>
    <w:p w14:paraId="10A367D5" w14:textId="56028DA5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28.4. Divadlo Bolka Polívky MŠ</w:t>
      </w:r>
      <w:r w:rsidR="0078761F" w:rsidRPr="000472BE">
        <w:rPr>
          <w:rFonts w:ascii="Times New Roman" w:hAnsi="Times New Roman" w:cs="Times New Roman"/>
        </w:rPr>
        <w:t xml:space="preserve"> </w:t>
      </w:r>
      <w:r w:rsidRPr="000472BE">
        <w:rPr>
          <w:rFonts w:ascii="Times New Roman" w:hAnsi="Times New Roman" w:cs="Times New Roman"/>
        </w:rPr>
        <w:t>+ 1.2. tř.</w:t>
      </w:r>
    </w:p>
    <w:p w14:paraId="306E5612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11.5. Hry bez hranic</w:t>
      </w:r>
    </w:p>
    <w:p w14:paraId="16CF7954" w14:textId="78146708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Inernetoví</w:t>
      </w:r>
      <w:proofErr w:type="spellEnd"/>
      <w:r w:rsidRPr="000472BE">
        <w:rPr>
          <w:rFonts w:ascii="Times New Roman" w:hAnsi="Times New Roman" w:cs="Times New Roman"/>
        </w:rPr>
        <w:t xml:space="preserve"> kamarádi (pravidla chování v kyberprostoru)</w:t>
      </w:r>
    </w:p>
    <w:p w14:paraId="097DB3CA" w14:textId="2CAFB1EB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1.6. Sportovní</w:t>
      </w:r>
      <w:r w:rsidR="00882EEB" w:rsidRPr="000472BE">
        <w:rPr>
          <w:rFonts w:ascii="Times New Roman" w:hAnsi="Times New Roman" w:cs="Times New Roman"/>
        </w:rPr>
        <w:t xml:space="preserve"> den ve škole</w:t>
      </w:r>
    </w:p>
    <w:p w14:paraId="36670D7F" w14:textId="2DEF21BA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2.6. Lektor</w:t>
      </w:r>
      <w:r w:rsidR="00882EEB" w:rsidRPr="000472BE">
        <w:rPr>
          <w:rFonts w:ascii="Times New Roman" w:hAnsi="Times New Roman" w:cs="Times New Roman"/>
        </w:rPr>
        <w:t xml:space="preserve"> AJ – poslední lekce</w:t>
      </w:r>
    </w:p>
    <w:p w14:paraId="2A7D950F" w14:textId="3766EA9A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5.6. Výlet</w:t>
      </w:r>
      <w:r w:rsidR="00882EEB" w:rsidRPr="000472BE">
        <w:rPr>
          <w:rFonts w:ascii="Times New Roman" w:hAnsi="Times New Roman" w:cs="Times New Roman"/>
        </w:rPr>
        <w:t xml:space="preserve"> ZOO Hodonín MŠ,1.-3. ročník</w:t>
      </w:r>
    </w:p>
    <w:p w14:paraId="1B13251A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15.6. EKO DEN s Kometou </w:t>
      </w:r>
    </w:p>
    <w:p w14:paraId="68D62012" w14:textId="0DBAB9C5" w:rsidR="00C65A83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19.6. Pasování prvňáků na čtenáře</w:t>
      </w:r>
    </w:p>
    <w:p w14:paraId="081D9180" w14:textId="4655775B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21.6. Eko centrum Lipka </w:t>
      </w:r>
    </w:p>
    <w:p w14:paraId="7163A12E" w14:textId="270A952E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22.6. Prevence </w:t>
      </w:r>
      <w:proofErr w:type="spellStart"/>
      <w:r w:rsidRPr="000472BE">
        <w:rPr>
          <w:rFonts w:ascii="Times New Roman" w:hAnsi="Times New Roman" w:cs="Times New Roman"/>
        </w:rPr>
        <w:t>Replug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  <w:proofErr w:type="spellStart"/>
      <w:r w:rsidRPr="000472BE">
        <w:rPr>
          <w:rFonts w:ascii="Times New Roman" w:hAnsi="Times New Roman" w:cs="Times New Roman"/>
        </w:rPr>
        <w:t>me</w:t>
      </w:r>
      <w:proofErr w:type="spellEnd"/>
      <w:r w:rsidR="00D21A17" w:rsidRPr="000472BE">
        <w:rPr>
          <w:rFonts w:ascii="Times New Roman" w:hAnsi="Times New Roman" w:cs="Times New Roman"/>
        </w:rPr>
        <w:t xml:space="preserve"> – doba digitální</w:t>
      </w:r>
    </w:p>
    <w:p w14:paraId="18EAE4AC" w14:textId="103BF8DA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23.6. T – mobile běh</w:t>
      </w:r>
    </w:p>
    <w:p w14:paraId="52C33618" w14:textId="28BA0189" w:rsidR="008D3103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29.6. Zahradní slavnost</w:t>
      </w:r>
    </w:p>
    <w:p w14:paraId="744A512C" w14:textId="77777777" w:rsidR="00762941" w:rsidRPr="000472BE" w:rsidRDefault="00762941" w:rsidP="007316BC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32638B5" w14:textId="77777777" w:rsidR="00E57D18" w:rsidRDefault="008D3103" w:rsidP="00E57D18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  <w:r w:rsidRPr="000472BE">
        <w:rPr>
          <w:rFonts w:ascii="Times New Roman" w:hAnsi="Times New Roman" w:cs="Times New Roman"/>
          <w:lang w:eastAsia="cs-CZ"/>
        </w:rPr>
        <w:t>2.</w:t>
      </w:r>
      <w:r w:rsidR="00E57D18" w:rsidRPr="00E57D18">
        <w:rPr>
          <w:rFonts w:ascii="Times New Roman" w:hAnsi="Times New Roman" w:cs="Times New Roman"/>
          <w:lang w:eastAsia="cs-CZ"/>
        </w:rPr>
        <w:t xml:space="preserve"> </w:t>
      </w:r>
      <w:r w:rsidR="00E57D18">
        <w:rPr>
          <w:rFonts w:ascii="Times New Roman" w:hAnsi="Times New Roman" w:cs="Times New Roman"/>
          <w:lang w:eastAsia="cs-CZ"/>
        </w:rPr>
        <w:t>ročník</w:t>
      </w:r>
      <w:r w:rsidR="00E57D18" w:rsidRPr="000472BE">
        <w:rPr>
          <w:rFonts w:ascii="Times New Roman" w:hAnsi="Times New Roman" w:cs="Times New Roman"/>
          <w:lang w:eastAsia="cs-CZ"/>
        </w:rPr>
        <w:t xml:space="preserve">: </w:t>
      </w:r>
    </w:p>
    <w:p w14:paraId="48304CD5" w14:textId="5A114238" w:rsidR="008D3103" w:rsidRPr="000472BE" w:rsidRDefault="008D3103" w:rsidP="00E57D18">
      <w:pPr>
        <w:pStyle w:val="Bezmezer"/>
        <w:spacing w:line="276" w:lineRule="auto"/>
        <w:ind w:firstLine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13.9. - Dopravní výuka + </w:t>
      </w:r>
      <w:r w:rsidR="0078761F" w:rsidRPr="000472BE">
        <w:rPr>
          <w:rFonts w:ascii="Times New Roman" w:hAnsi="Times New Roman" w:cs="Times New Roman"/>
        </w:rPr>
        <w:t>hřiště – Pohořelice</w:t>
      </w:r>
    </w:p>
    <w:p w14:paraId="5B39C8AA" w14:textId="49C8FAAC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23.9., 7.10, 4.11. Rodilý mluvčí AJ</w:t>
      </w:r>
    </w:p>
    <w:p w14:paraId="52D3FBAC" w14:textId="154E571E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6.1.,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 xml:space="preserve">3.3., 5.4., 5.5., 2.6. projektové dny – Rodilý mluvčí AJ (TLC </w:t>
      </w:r>
      <w:proofErr w:type="spellStart"/>
      <w:r w:rsidRPr="000472BE">
        <w:rPr>
          <w:rFonts w:ascii="Times New Roman" w:hAnsi="Times New Roman" w:cs="Times New Roman"/>
        </w:rPr>
        <w:t>kids</w:t>
      </w:r>
      <w:proofErr w:type="spellEnd"/>
      <w:r w:rsidRPr="000472BE">
        <w:rPr>
          <w:rFonts w:ascii="Times New Roman" w:hAnsi="Times New Roman" w:cs="Times New Roman"/>
        </w:rPr>
        <w:t>)</w:t>
      </w:r>
    </w:p>
    <w:p w14:paraId="05B8465C" w14:textId="32087229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27.9. slavíme státní </w:t>
      </w:r>
      <w:r w:rsidR="0078761F" w:rsidRPr="000472BE">
        <w:rPr>
          <w:rFonts w:ascii="Times New Roman" w:hAnsi="Times New Roman" w:cs="Times New Roman"/>
        </w:rPr>
        <w:t>svátek – třídní</w:t>
      </w:r>
      <w:r w:rsidRPr="000472BE">
        <w:rPr>
          <w:rFonts w:ascii="Times New Roman" w:hAnsi="Times New Roman" w:cs="Times New Roman"/>
        </w:rPr>
        <w:t xml:space="preserve"> projekt. výuka</w:t>
      </w:r>
    </w:p>
    <w:p w14:paraId="0E279840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12.10. Policie ve škole – osobní bezpečí</w:t>
      </w:r>
    </w:p>
    <w:p w14:paraId="15B04E79" w14:textId="340CAE88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27.11. 1.adventní </w:t>
      </w:r>
      <w:r w:rsidR="0078761F" w:rsidRPr="000472BE">
        <w:rPr>
          <w:rFonts w:ascii="Times New Roman" w:hAnsi="Times New Roman" w:cs="Times New Roman"/>
        </w:rPr>
        <w:t>neděle – rozsvěcení</w:t>
      </w:r>
      <w:r w:rsidRPr="000472BE">
        <w:rPr>
          <w:rFonts w:ascii="Times New Roman" w:hAnsi="Times New Roman" w:cs="Times New Roman"/>
        </w:rPr>
        <w:t xml:space="preserve"> stromu a program MŠ+ZŠ </w:t>
      </w:r>
    </w:p>
    <w:p w14:paraId="6E171A4B" w14:textId="77777777" w:rsidR="00C65A83" w:rsidRPr="000472BE" w:rsidRDefault="00C65A83" w:rsidP="00E57D18">
      <w:pPr>
        <w:pStyle w:val="Bezmezer"/>
        <w:spacing w:line="276" w:lineRule="auto"/>
        <w:ind w:left="708"/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13.1. Projekt </w:t>
      </w:r>
      <w:proofErr w:type="gramStart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VIDA - přírodověd</w:t>
      </w:r>
      <w:proofErr w:type="gramEnd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. programy</w:t>
      </w:r>
    </w:p>
    <w:p w14:paraId="6D44A37E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16.-17.2. Projekt Masopust (maškarní) </w:t>
      </w:r>
    </w:p>
    <w:p w14:paraId="025773DA" w14:textId="68825C0A" w:rsidR="00762941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8.3. Beseda v</w:t>
      </w:r>
      <w:r w:rsidR="00762941" w:rsidRPr="000472BE">
        <w:rPr>
          <w:rFonts w:ascii="Times New Roman" w:hAnsi="Times New Roman" w:cs="Times New Roman"/>
        </w:rPr>
        <w:t> </w:t>
      </w:r>
      <w:r w:rsidRPr="000472BE">
        <w:rPr>
          <w:rFonts w:ascii="Times New Roman" w:hAnsi="Times New Roman" w:cs="Times New Roman"/>
        </w:rPr>
        <w:t>knihovně</w:t>
      </w:r>
    </w:p>
    <w:p w14:paraId="0A0A51A2" w14:textId="77777777" w:rsidR="00762941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20.3. Matematický klokan</w:t>
      </w:r>
    </w:p>
    <w:p w14:paraId="7DCAACCB" w14:textId="416CE7ED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21.3. Ponožkový den</w:t>
      </w:r>
    </w:p>
    <w:p w14:paraId="4E7363B0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Soutěž místní knihovny – „Nejlepší záložka“</w:t>
      </w:r>
    </w:p>
    <w:p w14:paraId="2880DE53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18.4. </w:t>
      </w:r>
      <w:proofErr w:type="spellStart"/>
      <w:r w:rsidRPr="000472BE">
        <w:rPr>
          <w:rFonts w:ascii="Times New Roman" w:hAnsi="Times New Roman" w:cs="Times New Roman"/>
        </w:rPr>
        <w:t>McDonalds´Cup</w:t>
      </w:r>
      <w:proofErr w:type="spellEnd"/>
      <w:r w:rsidRPr="000472BE">
        <w:rPr>
          <w:rFonts w:ascii="Times New Roman" w:hAnsi="Times New Roman" w:cs="Times New Roman"/>
        </w:rPr>
        <w:t xml:space="preserve"> Vojkovice – 2. místo</w:t>
      </w:r>
    </w:p>
    <w:p w14:paraId="67D314A4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19.4. Dopravní výchova Pohořelice</w:t>
      </w:r>
    </w:p>
    <w:p w14:paraId="27CBD59C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24.4. Den Země</w:t>
      </w:r>
    </w:p>
    <w:p w14:paraId="64E19430" w14:textId="77777777" w:rsidR="00762941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lastRenderedPageBreak/>
        <w:t>28.4. Divadlo Bolka Polívky MŠ+ 1.2. tř.</w:t>
      </w:r>
    </w:p>
    <w:p w14:paraId="78BB02DB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11.5. Hry bez hranic</w:t>
      </w:r>
    </w:p>
    <w:p w14:paraId="252ADF08" w14:textId="1B8869EE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Inernetoví</w:t>
      </w:r>
      <w:proofErr w:type="spellEnd"/>
      <w:r w:rsidRPr="000472BE">
        <w:rPr>
          <w:rFonts w:ascii="Times New Roman" w:hAnsi="Times New Roman" w:cs="Times New Roman"/>
        </w:rPr>
        <w:t xml:space="preserve"> kamarádi (pravidla chování v kyberprostoru)</w:t>
      </w:r>
    </w:p>
    <w:p w14:paraId="0BF04378" w14:textId="6122C0CC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1.6. Sportovní</w:t>
      </w:r>
      <w:r w:rsidR="00882EEB" w:rsidRPr="000472BE">
        <w:rPr>
          <w:rFonts w:ascii="Times New Roman" w:hAnsi="Times New Roman" w:cs="Times New Roman"/>
        </w:rPr>
        <w:t xml:space="preserve"> den ve škole</w:t>
      </w:r>
    </w:p>
    <w:p w14:paraId="1AD7F4A7" w14:textId="64D32C88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5.6. Výlet</w:t>
      </w:r>
      <w:r w:rsidR="00882EEB" w:rsidRPr="000472BE">
        <w:rPr>
          <w:rFonts w:ascii="Times New Roman" w:hAnsi="Times New Roman" w:cs="Times New Roman"/>
        </w:rPr>
        <w:t xml:space="preserve"> ZOO Hodonín MŠ,1.-3. ročník</w:t>
      </w:r>
    </w:p>
    <w:p w14:paraId="48830ECB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15.6. EKO DEN s Kometou </w:t>
      </w:r>
    </w:p>
    <w:p w14:paraId="57D0BCEB" w14:textId="47BD7F89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21.6. Eko centrum Lipka </w:t>
      </w:r>
    </w:p>
    <w:p w14:paraId="7DEC5B8F" w14:textId="720ACF48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22.6. Prevence </w:t>
      </w:r>
      <w:proofErr w:type="spellStart"/>
      <w:r w:rsidRPr="000472BE">
        <w:rPr>
          <w:rFonts w:ascii="Times New Roman" w:hAnsi="Times New Roman" w:cs="Times New Roman"/>
        </w:rPr>
        <w:t>Replug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  <w:proofErr w:type="spellStart"/>
      <w:r w:rsidRPr="000472BE">
        <w:rPr>
          <w:rFonts w:ascii="Times New Roman" w:hAnsi="Times New Roman" w:cs="Times New Roman"/>
        </w:rPr>
        <w:t>me</w:t>
      </w:r>
      <w:proofErr w:type="spellEnd"/>
      <w:r w:rsidR="00D21A17" w:rsidRPr="000472BE">
        <w:rPr>
          <w:rFonts w:ascii="Times New Roman" w:hAnsi="Times New Roman" w:cs="Times New Roman"/>
        </w:rPr>
        <w:t xml:space="preserve"> – doba digitální</w:t>
      </w:r>
    </w:p>
    <w:p w14:paraId="547780AD" w14:textId="0F4EAD7D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23.6. T – mobile běh</w:t>
      </w:r>
    </w:p>
    <w:p w14:paraId="07905946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29.6. Zahradní slavnost</w:t>
      </w:r>
    </w:p>
    <w:p w14:paraId="4CA50D52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kybersvět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</w:p>
    <w:p w14:paraId="2F9955E4" w14:textId="77777777" w:rsidR="00770E9A" w:rsidRPr="000472BE" w:rsidRDefault="00770E9A" w:rsidP="007316BC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E3E77B2" w14:textId="3BA43DF0" w:rsidR="00762941" w:rsidRPr="000472BE" w:rsidRDefault="008D3103" w:rsidP="007316BC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  <w:r w:rsidRPr="000472BE">
        <w:rPr>
          <w:rFonts w:ascii="Times New Roman" w:hAnsi="Times New Roman" w:cs="Times New Roman"/>
          <w:lang w:eastAsia="cs-CZ"/>
        </w:rPr>
        <w:t>3.</w:t>
      </w:r>
      <w:r w:rsidR="00E57D18" w:rsidRPr="00E57D18">
        <w:rPr>
          <w:rFonts w:ascii="Times New Roman" w:hAnsi="Times New Roman" w:cs="Times New Roman"/>
          <w:lang w:eastAsia="cs-CZ"/>
        </w:rPr>
        <w:t xml:space="preserve"> </w:t>
      </w:r>
      <w:r w:rsidR="00E57D18">
        <w:rPr>
          <w:rFonts w:ascii="Times New Roman" w:hAnsi="Times New Roman" w:cs="Times New Roman"/>
          <w:lang w:eastAsia="cs-CZ"/>
        </w:rPr>
        <w:t>ročník</w:t>
      </w:r>
      <w:r w:rsidR="00E57D18" w:rsidRPr="000472BE">
        <w:rPr>
          <w:rFonts w:ascii="Times New Roman" w:hAnsi="Times New Roman" w:cs="Times New Roman"/>
          <w:lang w:eastAsia="cs-CZ"/>
        </w:rPr>
        <w:t>:</w:t>
      </w:r>
    </w:p>
    <w:p w14:paraId="7D9CAAB4" w14:textId="58624D5B" w:rsidR="008D3103" w:rsidRPr="000472BE" w:rsidRDefault="008D310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13.9. - Dopravní výuka + </w:t>
      </w:r>
      <w:proofErr w:type="gramStart"/>
      <w:r w:rsidRPr="000472BE">
        <w:rPr>
          <w:rFonts w:ascii="Times New Roman" w:hAnsi="Times New Roman" w:cs="Times New Roman"/>
        </w:rPr>
        <w:t>hřiště - Pohořelice</w:t>
      </w:r>
      <w:proofErr w:type="gramEnd"/>
    </w:p>
    <w:p w14:paraId="5FE1C04E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23.9., 7.10, 4.11. Rodilý mluvčí AJ</w:t>
      </w:r>
    </w:p>
    <w:p w14:paraId="729B4EBE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6.1.,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 xml:space="preserve">3.3., 5.4., 5.5., 2.6. projektové dny – Rodilý mluvčí AJ (TLC </w:t>
      </w:r>
      <w:proofErr w:type="spellStart"/>
      <w:r w:rsidRPr="000472BE">
        <w:rPr>
          <w:rFonts w:ascii="Times New Roman" w:hAnsi="Times New Roman" w:cs="Times New Roman"/>
        </w:rPr>
        <w:t>kids</w:t>
      </w:r>
      <w:proofErr w:type="spellEnd"/>
      <w:r w:rsidRPr="000472BE">
        <w:rPr>
          <w:rFonts w:ascii="Times New Roman" w:hAnsi="Times New Roman" w:cs="Times New Roman"/>
        </w:rPr>
        <w:t>)</w:t>
      </w:r>
    </w:p>
    <w:p w14:paraId="096FF431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27.9. slavíme státní </w:t>
      </w:r>
      <w:proofErr w:type="gramStart"/>
      <w:r w:rsidRPr="000472BE">
        <w:rPr>
          <w:rFonts w:ascii="Times New Roman" w:hAnsi="Times New Roman" w:cs="Times New Roman"/>
        </w:rPr>
        <w:t>svátek - třídní</w:t>
      </w:r>
      <w:proofErr w:type="gramEnd"/>
      <w:r w:rsidRPr="000472BE">
        <w:rPr>
          <w:rFonts w:ascii="Times New Roman" w:hAnsi="Times New Roman" w:cs="Times New Roman"/>
        </w:rPr>
        <w:t xml:space="preserve"> projekt. výuka</w:t>
      </w:r>
    </w:p>
    <w:p w14:paraId="32B65AE1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12.10. Policie ve škole – osobní bezpečí</w:t>
      </w:r>
    </w:p>
    <w:p w14:paraId="39F49367" w14:textId="7F712E5D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27.11. 1.adventní </w:t>
      </w:r>
      <w:proofErr w:type="gramStart"/>
      <w:r w:rsidRPr="000472BE">
        <w:rPr>
          <w:rFonts w:ascii="Times New Roman" w:hAnsi="Times New Roman" w:cs="Times New Roman"/>
        </w:rPr>
        <w:t>neděle - rozsvěcení</w:t>
      </w:r>
      <w:proofErr w:type="gramEnd"/>
      <w:r w:rsidRPr="000472BE">
        <w:rPr>
          <w:rFonts w:ascii="Times New Roman" w:hAnsi="Times New Roman" w:cs="Times New Roman"/>
        </w:rPr>
        <w:t xml:space="preserve"> stromu a program MŠ+ZŠ </w:t>
      </w:r>
    </w:p>
    <w:p w14:paraId="66B03AEA" w14:textId="77777777" w:rsidR="00C65A83" w:rsidRPr="000472BE" w:rsidRDefault="00C65A83" w:rsidP="00E57D18">
      <w:pPr>
        <w:pStyle w:val="Bezmezer"/>
        <w:spacing w:line="276" w:lineRule="auto"/>
        <w:ind w:left="708"/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13.1. Projekt </w:t>
      </w:r>
      <w:proofErr w:type="gramStart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VIDA - přírodověd</w:t>
      </w:r>
      <w:proofErr w:type="gramEnd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. programy</w:t>
      </w:r>
    </w:p>
    <w:p w14:paraId="7B7F8181" w14:textId="53A054D4" w:rsidR="00762941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16.-17.2. Projekt Masopust (maškarní) </w:t>
      </w:r>
    </w:p>
    <w:p w14:paraId="5E7433C8" w14:textId="586EE442" w:rsidR="00762941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8.3. Beseda v</w:t>
      </w:r>
      <w:r w:rsidR="00762941" w:rsidRPr="000472BE">
        <w:rPr>
          <w:rFonts w:ascii="Times New Roman" w:hAnsi="Times New Roman" w:cs="Times New Roman"/>
        </w:rPr>
        <w:t> </w:t>
      </w:r>
      <w:r w:rsidRPr="000472BE">
        <w:rPr>
          <w:rFonts w:ascii="Times New Roman" w:hAnsi="Times New Roman" w:cs="Times New Roman"/>
        </w:rPr>
        <w:t>knihovně</w:t>
      </w:r>
    </w:p>
    <w:p w14:paraId="29371AC9" w14:textId="14215986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20.3. Matematický klokan</w:t>
      </w:r>
    </w:p>
    <w:p w14:paraId="392324A8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21.3. Ponožkový den</w:t>
      </w:r>
    </w:p>
    <w:p w14:paraId="144220CB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24.3. Plavecký kurs – </w:t>
      </w:r>
      <w:proofErr w:type="spellStart"/>
      <w:r w:rsidRPr="000472BE">
        <w:rPr>
          <w:rFonts w:ascii="Times New Roman" w:hAnsi="Times New Roman" w:cs="Times New Roman"/>
        </w:rPr>
        <w:t>Zš</w:t>
      </w:r>
      <w:proofErr w:type="spellEnd"/>
    </w:p>
    <w:p w14:paraId="72142281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Soutěž místní knihovny – „Nejlepší záložka“</w:t>
      </w:r>
    </w:p>
    <w:p w14:paraId="4BE53237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18.4. </w:t>
      </w:r>
      <w:proofErr w:type="spellStart"/>
      <w:r w:rsidRPr="000472BE">
        <w:rPr>
          <w:rFonts w:ascii="Times New Roman" w:hAnsi="Times New Roman" w:cs="Times New Roman"/>
        </w:rPr>
        <w:t>McDonalds´Cup</w:t>
      </w:r>
      <w:proofErr w:type="spellEnd"/>
      <w:r w:rsidRPr="000472BE">
        <w:rPr>
          <w:rFonts w:ascii="Times New Roman" w:hAnsi="Times New Roman" w:cs="Times New Roman"/>
        </w:rPr>
        <w:t xml:space="preserve"> Vojkovice – 2. místo</w:t>
      </w:r>
    </w:p>
    <w:p w14:paraId="7E588B5A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19.4. Dopravní výchova Pohořelice</w:t>
      </w:r>
    </w:p>
    <w:p w14:paraId="25E6E4BF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24.4. Den Země</w:t>
      </w:r>
    </w:p>
    <w:p w14:paraId="0D4E9F33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11.5. Hry bez hranic</w:t>
      </w:r>
    </w:p>
    <w:p w14:paraId="1E85C7CC" w14:textId="7B478742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youtube</w:t>
      </w:r>
      <w:proofErr w:type="spellEnd"/>
      <w:r w:rsidRPr="000472BE">
        <w:rPr>
          <w:rFonts w:ascii="Times New Roman" w:hAnsi="Times New Roman" w:cs="Times New Roman"/>
        </w:rPr>
        <w:t>/</w:t>
      </w:r>
      <w:proofErr w:type="spellStart"/>
      <w:r w:rsidRPr="000472BE">
        <w:rPr>
          <w:rFonts w:ascii="Times New Roman" w:hAnsi="Times New Roman" w:cs="Times New Roman"/>
        </w:rPr>
        <w:t>tiktok</w:t>
      </w:r>
      <w:proofErr w:type="spellEnd"/>
      <w:r w:rsidRPr="000472BE">
        <w:rPr>
          <w:rFonts w:ascii="Times New Roman" w:hAnsi="Times New Roman" w:cs="Times New Roman"/>
        </w:rPr>
        <w:t>, pravda/lež ....</w:t>
      </w:r>
    </w:p>
    <w:p w14:paraId="207CFE76" w14:textId="0E147708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1.6. Sportovní</w:t>
      </w:r>
      <w:r w:rsidR="00882EEB" w:rsidRPr="000472BE">
        <w:rPr>
          <w:rFonts w:ascii="Times New Roman" w:hAnsi="Times New Roman" w:cs="Times New Roman"/>
        </w:rPr>
        <w:t xml:space="preserve"> den ve škole</w:t>
      </w:r>
    </w:p>
    <w:p w14:paraId="440B419F" w14:textId="09185EFB" w:rsidR="00882EEB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5.6. Výlet</w:t>
      </w:r>
      <w:r w:rsidR="00882EEB" w:rsidRPr="000472BE">
        <w:rPr>
          <w:rFonts w:ascii="Times New Roman" w:hAnsi="Times New Roman" w:cs="Times New Roman"/>
        </w:rPr>
        <w:t xml:space="preserve"> ZOO Hodonín MŠ,1.-3. ročník</w:t>
      </w:r>
    </w:p>
    <w:p w14:paraId="66DB4BFF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15.6. EKO DEN s Kometou </w:t>
      </w:r>
    </w:p>
    <w:p w14:paraId="735F77E5" w14:textId="0AA00EED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21.6. Eko centrum Lipka </w:t>
      </w:r>
    </w:p>
    <w:p w14:paraId="308776BE" w14:textId="77733ECE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22.6. Prevence </w:t>
      </w:r>
      <w:proofErr w:type="spellStart"/>
      <w:r w:rsidRPr="000472BE">
        <w:rPr>
          <w:rFonts w:ascii="Times New Roman" w:hAnsi="Times New Roman" w:cs="Times New Roman"/>
        </w:rPr>
        <w:t>Replug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  <w:proofErr w:type="spellStart"/>
      <w:r w:rsidRPr="000472BE">
        <w:rPr>
          <w:rFonts w:ascii="Times New Roman" w:hAnsi="Times New Roman" w:cs="Times New Roman"/>
        </w:rPr>
        <w:t>me</w:t>
      </w:r>
      <w:proofErr w:type="spellEnd"/>
      <w:r w:rsidR="00D21A17" w:rsidRPr="000472BE">
        <w:rPr>
          <w:rFonts w:ascii="Times New Roman" w:hAnsi="Times New Roman" w:cs="Times New Roman"/>
        </w:rPr>
        <w:t xml:space="preserve"> – doba digitální</w:t>
      </w:r>
    </w:p>
    <w:p w14:paraId="3DCB8E84" w14:textId="1D5DC136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23.6. T – mobile běh</w:t>
      </w:r>
    </w:p>
    <w:p w14:paraId="45272AC1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29.6. Zahradní slavnost</w:t>
      </w:r>
    </w:p>
    <w:p w14:paraId="6835CF52" w14:textId="77777777" w:rsidR="00762941" w:rsidRPr="000472BE" w:rsidRDefault="00762941" w:rsidP="007316BC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C555646" w14:textId="6A30F5EA" w:rsidR="0078761F" w:rsidRPr="000472BE" w:rsidRDefault="008D3103" w:rsidP="007316BC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  <w:r w:rsidRPr="000472BE">
        <w:rPr>
          <w:rFonts w:ascii="Times New Roman" w:hAnsi="Times New Roman" w:cs="Times New Roman"/>
          <w:lang w:eastAsia="cs-CZ"/>
        </w:rPr>
        <w:t>4.</w:t>
      </w:r>
      <w:r w:rsidR="00E57D18" w:rsidRPr="00E57D18">
        <w:rPr>
          <w:rFonts w:ascii="Times New Roman" w:hAnsi="Times New Roman" w:cs="Times New Roman"/>
          <w:lang w:eastAsia="cs-CZ"/>
        </w:rPr>
        <w:t xml:space="preserve"> </w:t>
      </w:r>
      <w:r w:rsidR="00E57D18">
        <w:rPr>
          <w:rFonts w:ascii="Times New Roman" w:hAnsi="Times New Roman" w:cs="Times New Roman"/>
          <w:lang w:eastAsia="cs-CZ"/>
        </w:rPr>
        <w:t>ročník</w:t>
      </w:r>
      <w:r w:rsidR="00E57D18" w:rsidRPr="000472BE">
        <w:rPr>
          <w:rFonts w:ascii="Times New Roman" w:hAnsi="Times New Roman" w:cs="Times New Roman"/>
          <w:lang w:eastAsia="cs-CZ"/>
        </w:rPr>
        <w:t xml:space="preserve">: </w:t>
      </w:r>
      <w:r w:rsidRPr="000472BE">
        <w:rPr>
          <w:rFonts w:ascii="Times New Roman" w:hAnsi="Times New Roman" w:cs="Times New Roman"/>
          <w:lang w:eastAsia="cs-CZ"/>
        </w:rPr>
        <w:t xml:space="preserve"> </w:t>
      </w:r>
    </w:p>
    <w:p w14:paraId="0459A80B" w14:textId="41A83064" w:rsidR="008D3103" w:rsidRPr="000472BE" w:rsidRDefault="008D310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13.9. - Dopravní výuka + </w:t>
      </w:r>
      <w:proofErr w:type="gramStart"/>
      <w:r w:rsidRPr="000472BE">
        <w:rPr>
          <w:rFonts w:ascii="Times New Roman" w:hAnsi="Times New Roman" w:cs="Times New Roman"/>
        </w:rPr>
        <w:t>hřiště - Pohořelice</w:t>
      </w:r>
      <w:proofErr w:type="gramEnd"/>
    </w:p>
    <w:p w14:paraId="76DF3E9C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23.9., 7.10, 4.11. Rodilý mluvčí AJ</w:t>
      </w:r>
    </w:p>
    <w:p w14:paraId="75B5A3E0" w14:textId="1812A79D" w:rsidR="00C65A83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6.1.,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 xml:space="preserve">3.3., 5.4., 5.5., 2.6. projektové dny – Rodilý mluvčí AJ (TLC </w:t>
      </w:r>
      <w:proofErr w:type="spellStart"/>
      <w:r w:rsidRPr="000472BE">
        <w:rPr>
          <w:rFonts w:ascii="Times New Roman" w:hAnsi="Times New Roman" w:cs="Times New Roman"/>
        </w:rPr>
        <w:t>kids</w:t>
      </w:r>
      <w:proofErr w:type="spellEnd"/>
      <w:r w:rsidRPr="000472BE">
        <w:rPr>
          <w:rFonts w:ascii="Times New Roman" w:hAnsi="Times New Roman" w:cs="Times New Roman"/>
        </w:rPr>
        <w:t>)</w:t>
      </w:r>
    </w:p>
    <w:p w14:paraId="26F7BB31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27.9. slavíme státní </w:t>
      </w:r>
      <w:proofErr w:type="gramStart"/>
      <w:r w:rsidRPr="000472BE">
        <w:rPr>
          <w:rFonts w:ascii="Times New Roman" w:hAnsi="Times New Roman" w:cs="Times New Roman"/>
        </w:rPr>
        <w:t>svátek - třídní</w:t>
      </w:r>
      <w:proofErr w:type="gramEnd"/>
      <w:r w:rsidRPr="000472BE">
        <w:rPr>
          <w:rFonts w:ascii="Times New Roman" w:hAnsi="Times New Roman" w:cs="Times New Roman"/>
        </w:rPr>
        <w:t xml:space="preserve"> projekt. výuka</w:t>
      </w:r>
    </w:p>
    <w:p w14:paraId="77DCC85B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12.10. Policie ve škole – osobní bezpečí</w:t>
      </w:r>
    </w:p>
    <w:p w14:paraId="73D61E9B" w14:textId="6419FC6A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7.11. </w:t>
      </w:r>
      <w:r w:rsidRPr="000472BE">
        <w:rPr>
          <w:rFonts w:ascii="Times New Roman" w:hAnsi="Times New Roman" w:cs="Times New Roman"/>
        </w:rPr>
        <w:tab/>
        <w:t xml:space="preserve">Hvězdárna </w:t>
      </w:r>
      <w:r w:rsidR="00F101A4" w:rsidRPr="000472BE">
        <w:rPr>
          <w:rFonts w:ascii="Times New Roman" w:hAnsi="Times New Roman" w:cs="Times New Roman"/>
        </w:rPr>
        <w:t xml:space="preserve">Brno </w:t>
      </w:r>
      <w:r w:rsidRPr="000472BE">
        <w:rPr>
          <w:rFonts w:ascii="Times New Roman" w:hAnsi="Times New Roman" w:cs="Times New Roman"/>
        </w:rPr>
        <w:t xml:space="preserve">4.+ 5.roč. </w:t>
      </w:r>
    </w:p>
    <w:p w14:paraId="1D2E02E2" w14:textId="622D505F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27.11. 1.adventní </w:t>
      </w:r>
      <w:proofErr w:type="gramStart"/>
      <w:r w:rsidRPr="000472BE">
        <w:rPr>
          <w:rFonts w:ascii="Times New Roman" w:hAnsi="Times New Roman" w:cs="Times New Roman"/>
        </w:rPr>
        <w:t>neděle - rozsvěcení</w:t>
      </w:r>
      <w:proofErr w:type="gramEnd"/>
      <w:r w:rsidRPr="000472BE">
        <w:rPr>
          <w:rFonts w:ascii="Times New Roman" w:hAnsi="Times New Roman" w:cs="Times New Roman"/>
        </w:rPr>
        <w:t xml:space="preserve"> stromu a program MŠ+ZŠ </w:t>
      </w:r>
    </w:p>
    <w:p w14:paraId="447D8F4E" w14:textId="77777777" w:rsidR="00C65A83" w:rsidRPr="000472BE" w:rsidRDefault="00C65A83" w:rsidP="00E57D18">
      <w:pPr>
        <w:pStyle w:val="Bezmezer"/>
        <w:spacing w:line="276" w:lineRule="auto"/>
        <w:ind w:left="708"/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13.1. Projekt </w:t>
      </w:r>
      <w:proofErr w:type="gramStart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VIDA - přírodověd</w:t>
      </w:r>
      <w:proofErr w:type="gramEnd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. programy</w:t>
      </w:r>
    </w:p>
    <w:p w14:paraId="440BFD37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lastRenderedPageBreak/>
        <w:t xml:space="preserve">16.-17.2. Projekt Masopust (maškarní) </w:t>
      </w:r>
    </w:p>
    <w:p w14:paraId="420B519C" w14:textId="0A8EFCD6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proofErr w:type="gramStart"/>
      <w:r w:rsidRPr="000472BE">
        <w:rPr>
          <w:rFonts w:ascii="Times New Roman" w:hAnsi="Times New Roman" w:cs="Times New Roman"/>
        </w:rPr>
        <w:t>Březen:  zapojení</w:t>
      </w:r>
      <w:proofErr w:type="gramEnd"/>
      <w:r w:rsidRPr="000472BE">
        <w:rPr>
          <w:rFonts w:ascii="Times New Roman" w:hAnsi="Times New Roman" w:cs="Times New Roman"/>
        </w:rPr>
        <w:t xml:space="preserve"> do celostátní literárně</w:t>
      </w:r>
      <w:r w:rsidR="00D21A17" w:rsidRPr="000472BE">
        <w:rPr>
          <w:rFonts w:ascii="Times New Roman" w:hAnsi="Times New Roman" w:cs="Times New Roman"/>
        </w:rPr>
        <w:t xml:space="preserve"> </w:t>
      </w:r>
      <w:r w:rsidRPr="000472BE">
        <w:rPr>
          <w:rFonts w:ascii="Times New Roman" w:hAnsi="Times New Roman" w:cs="Times New Roman"/>
        </w:rPr>
        <w:t xml:space="preserve">-výtvarné soutěže – Příběh obrazu </w:t>
      </w:r>
    </w:p>
    <w:p w14:paraId="283C8998" w14:textId="3D4EA4C1" w:rsidR="0078761F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8.3. Beseda v</w:t>
      </w:r>
      <w:r w:rsidR="0078761F" w:rsidRPr="000472BE">
        <w:rPr>
          <w:rFonts w:ascii="Times New Roman" w:hAnsi="Times New Roman" w:cs="Times New Roman"/>
        </w:rPr>
        <w:t> </w:t>
      </w:r>
      <w:r w:rsidRPr="000472BE">
        <w:rPr>
          <w:rFonts w:ascii="Times New Roman" w:hAnsi="Times New Roman" w:cs="Times New Roman"/>
        </w:rPr>
        <w:t>knihovně</w:t>
      </w:r>
    </w:p>
    <w:p w14:paraId="7A227A74" w14:textId="0D136379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20.3. Matematický klokan</w:t>
      </w:r>
    </w:p>
    <w:p w14:paraId="47F0C477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21.3. Ponožkový den</w:t>
      </w:r>
    </w:p>
    <w:p w14:paraId="7AADF653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24.3. Plavecký kurs – </w:t>
      </w:r>
      <w:proofErr w:type="spellStart"/>
      <w:r w:rsidRPr="000472BE">
        <w:rPr>
          <w:rFonts w:ascii="Times New Roman" w:hAnsi="Times New Roman" w:cs="Times New Roman"/>
        </w:rPr>
        <w:t>Zš</w:t>
      </w:r>
      <w:proofErr w:type="spellEnd"/>
    </w:p>
    <w:p w14:paraId="0C60F2DD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Soutěž místní knihovny – „Nejlepší záložka“</w:t>
      </w:r>
    </w:p>
    <w:p w14:paraId="72DDEF77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18.4. </w:t>
      </w:r>
      <w:proofErr w:type="spellStart"/>
      <w:r w:rsidRPr="000472BE">
        <w:rPr>
          <w:rFonts w:ascii="Times New Roman" w:hAnsi="Times New Roman" w:cs="Times New Roman"/>
        </w:rPr>
        <w:t>McDonalds´Cup</w:t>
      </w:r>
      <w:proofErr w:type="spellEnd"/>
      <w:r w:rsidRPr="000472BE">
        <w:rPr>
          <w:rFonts w:ascii="Times New Roman" w:hAnsi="Times New Roman" w:cs="Times New Roman"/>
        </w:rPr>
        <w:t xml:space="preserve"> Vojkovice – 2. místo</w:t>
      </w:r>
    </w:p>
    <w:p w14:paraId="07762AF0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19.4. Dopravní výchova Pohořelice</w:t>
      </w:r>
    </w:p>
    <w:p w14:paraId="5B59DD74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24.4. Den Země</w:t>
      </w:r>
    </w:p>
    <w:p w14:paraId="02E1DB9F" w14:textId="77777777" w:rsidR="00D21A17" w:rsidRPr="000472BE" w:rsidRDefault="00D21A17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5.5. BESIP soutěž – Mladý cyklista Pohořelice (2. místo) – okresní kolo</w:t>
      </w:r>
    </w:p>
    <w:p w14:paraId="24D7B906" w14:textId="3D13CEF7" w:rsidR="00D21A17" w:rsidRPr="000472BE" w:rsidRDefault="00D21A17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9.5. Mladý cyklista – Oslavany – krajské kolo</w:t>
      </w:r>
    </w:p>
    <w:p w14:paraId="34B56504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11.5. Hry bez hranic</w:t>
      </w:r>
    </w:p>
    <w:p w14:paraId="631EEEA0" w14:textId="1DB09C45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youtube</w:t>
      </w:r>
      <w:proofErr w:type="spellEnd"/>
      <w:r w:rsidRPr="000472BE">
        <w:rPr>
          <w:rFonts w:ascii="Times New Roman" w:hAnsi="Times New Roman" w:cs="Times New Roman"/>
        </w:rPr>
        <w:t>/</w:t>
      </w:r>
      <w:proofErr w:type="spellStart"/>
      <w:r w:rsidRPr="000472BE">
        <w:rPr>
          <w:rFonts w:ascii="Times New Roman" w:hAnsi="Times New Roman" w:cs="Times New Roman"/>
        </w:rPr>
        <w:t>tiktok</w:t>
      </w:r>
      <w:proofErr w:type="spellEnd"/>
      <w:r w:rsidRPr="000472BE">
        <w:rPr>
          <w:rFonts w:ascii="Times New Roman" w:hAnsi="Times New Roman" w:cs="Times New Roman"/>
        </w:rPr>
        <w:t>, pravda/lež ....</w:t>
      </w:r>
    </w:p>
    <w:p w14:paraId="17AFA267" w14:textId="333AAB5C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1.6. Sportovní</w:t>
      </w:r>
      <w:r w:rsidR="00882EEB" w:rsidRPr="000472BE">
        <w:rPr>
          <w:rFonts w:ascii="Times New Roman" w:hAnsi="Times New Roman" w:cs="Times New Roman"/>
        </w:rPr>
        <w:t xml:space="preserve"> den ve škole</w:t>
      </w:r>
    </w:p>
    <w:p w14:paraId="47F8C30F" w14:textId="45F30911" w:rsidR="008D3103" w:rsidRPr="000472BE" w:rsidRDefault="00882EEB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6.6. Výlet Praha </w:t>
      </w:r>
    </w:p>
    <w:p w14:paraId="46547168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15.6. EKO DEN s Kometou </w:t>
      </w:r>
    </w:p>
    <w:p w14:paraId="39694149" w14:textId="6E39D223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21.6. Eko centrum Lipka </w:t>
      </w:r>
    </w:p>
    <w:p w14:paraId="15FA6749" w14:textId="63E9A0B2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22.6. Prevence </w:t>
      </w:r>
      <w:proofErr w:type="spellStart"/>
      <w:r w:rsidRPr="000472BE">
        <w:rPr>
          <w:rFonts w:ascii="Times New Roman" w:hAnsi="Times New Roman" w:cs="Times New Roman"/>
        </w:rPr>
        <w:t>Replug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2BE">
        <w:rPr>
          <w:rFonts w:ascii="Times New Roman" w:hAnsi="Times New Roman" w:cs="Times New Roman"/>
        </w:rPr>
        <w:t>me</w:t>
      </w:r>
      <w:proofErr w:type="spellEnd"/>
      <w:r w:rsidR="00D21A17" w:rsidRPr="000472BE">
        <w:rPr>
          <w:rFonts w:ascii="Times New Roman" w:hAnsi="Times New Roman" w:cs="Times New Roman"/>
        </w:rPr>
        <w:t>- doba</w:t>
      </w:r>
      <w:proofErr w:type="gramEnd"/>
      <w:r w:rsidR="00D21A17" w:rsidRPr="000472BE">
        <w:rPr>
          <w:rFonts w:ascii="Times New Roman" w:hAnsi="Times New Roman" w:cs="Times New Roman"/>
        </w:rPr>
        <w:t xml:space="preserve"> digitální</w:t>
      </w:r>
    </w:p>
    <w:p w14:paraId="711C3637" w14:textId="75AFA9F2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23.6. </w:t>
      </w:r>
      <w:r w:rsidR="0078761F" w:rsidRPr="000472BE">
        <w:rPr>
          <w:rFonts w:ascii="Times New Roman" w:hAnsi="Times New Roman" w:cs="Times New Roman"/>
        </w:rPr>
        <w:t>T – mobile</w:t>
      </w:r>
      <w:r w:rsidRPr="000472BE">
        <w:rPr>
          <w:rFonts w:ascii="Times New Roman" w:hAnsi="Times New Roman" w:cs="Times New Roman"/>
        </w:rPr>
        <w:t xml:space="preserve"> běh</w:t>
      </w:r>
    </w:p>
    <w:p w14:paraId="6258D031" w14:textId="77777777" w:rsidR="00762941" w:rsidRPr="000472BE" w:rsidRDefault="00762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29.6. Zahradní slavnost</w:t>
      </w:r>
    </w:p>
    <w:p w14:paraId="0EA40B5C" w14:textId="77777777" w:rsidR="00762941" w:rsidRPr="000472BE" w:rsidRDefault="00762941" w:rsidP="007316BC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89CC2D6" w14:textId="486B431A" w:rsidR="0078761F" w:rsidRPr="000472BE" w:rsidRDefault="008D3103" w:rsidP="007316BC">
      <w:pPr>
        <w:pStyle w:val="Bezmezer"/>
        <w:spacing w:line="276" w:lineRule="auto"/>
        <w:rPr>
          <w:rFonts w:ascii="Times New Roman" w:hAnsi="Times New Roman" w:cs="Times New Roman"/>
          <w:lang w:eastAsia="cs-CZ"/>
        </w:rPr>
      </w:pPr>
      <w:r w:rsidRPr="000472BE">
        <w:rPr>
          <w:rFonts w:ascii="Times New Roman" w:hAnsi="Times New Roman" w:cs="Times New Roman"/>
          <w:lang w:eastAsia="cs-CZ"/>
        </w:rPr>
        <w:t>5.</w:t>
      </w:r>
      <w:r w:rsidR="00E57D18" w:rsidRPr="00E57D18">
        <w:rPr>
          <w:rFonts w:ascii="Times New Roman" w:hAnsi="Times New Roman" w:cs="Times New Roman"/>
          <w:lang w:eastAsia="cs-CZ"/>
        </w:rPr>
        <w:t xml:space="preserve"> </w:t>
      </w:r>
      <w:r w:rsidR="00E57D18">
        <w:rPr>
          <w:rFonts w:ascii="Times New Roman" w:hAnsi="Times New Roman" w:cs="Times New Roman"/>
          <w:lang w:eastAsia="cs-CZ"/>
        </w:rPr>
        <w:t>ročník</w:t>
      </w:r>
      <w:r w:rsidR="00E57D18" w:rsidRPr="000472BE">
        <w:rPr>
          <w:rFonts w:ascii="Times New Roman" w:hAnsi="Times New Roman" w:cs="Times New Roman"/>
          <w:lang w:eastAsia="cs-CZ"/>
        </w:rPr>
        <w:t>:</w:t>
      </w:r>
    </w:p>
    <w:p w14:paraId="02E43D0C" w14:textId="6CCC671D" w:rsidR="008D3103" w:rsidRPr="000472BE" w:rsidRDefault="008D310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13.9. - Dopravní výuka + hřiště </w:t>
      </w:r>
      <w:r w:rsidR="00C65A83" w:rsidRPr="000472BE">
        <w:rPr>
          <w:rFonts w:ascii="Times New Roman" w:hAnsi="Times New Roman" w:cs="Times New Roman"/>
        </w:rPr>
        <w:t>–</w:t>
      </w:r>
      <w:r w:rsidRPr="000472BE">
        <w:rPr>
          <w:rFonts w:ascii="Times New Roman" w:hAnsi="Times New Roman" w:cs="Times New Roman"/>
        </w:rPr>
        <w:t xml:space="preserve"> Pohořelice</w:t>
      </w:r>
    </w:p>
    <w:p w14:paraId="6F17A272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23.9., 7.10, 4.11. Rodilý mluvčí AJ</w:t>
      </w:r>
    </w:p>
    <w:p w14:paraId="78BFE13A" w14:textId="77777777" w:rsidR="0078761F" w:rsidRPr="000472BE" w:rsidRDefault="0078761F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6.1.,</w:t>
      </w: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 xml:space="preserve">3.3., 5.4., 5.5., 2.6. projektové dny – Rodilý mluvčí AJ (TLC </w:t>
      </w:r>
      <w:proofErr w:type="spellStart"/>
      <w:r w:rsidRPr="000472BE">
        <w:rPr>
          <w:rFonts w:ascii="Times New Roman" w:hAnsi="Times New Roman" w:cs="Times New Roman"/>
        </w:rPr>
        <w:t>kids</w:t>
      </w:r>
      <w:proofErr w:type="spellEnd"/>
      <w:r w:rsidRPr="000472BE">
        <w:rPr>
          <w:rFonts w:ascii="Times New Roman" w:hAnsi="Times New Roman" w:cs="Times New Roman"/>
        </w:rPr>
        <w:t>)</w:t>
      </w:r>
    </w:p>
    <w:p w14:paraId="71DDF039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27.9. slavíme státní </w:t>
      </w:r>
      <w:proofErr w:type="gramStart"/>
      <w:r w:rsidRPr="000472BE">
        <w:rPr>
          <w:rFonts w:ascii="Times New Roman" w:hAnsi="Times New Roman" w:cs="Times New Roman"/>
        </w:rPr>
        <w:t>svátek - třídní</w:t>
      </w:r>
      <w:proofErr w:type="gramEnd"/>
      <w:r w:rsidRPr="000472BE">
        <w:rPr>
          <w:rFonts w:ascii="Times New Roman" w:hAnsi="Times New Roman" w:cs="Times New Roman"/>
        </w:rPr>
        <w:t xml:space="preserve"> projekt. výuka</w:t>
      </w:r>
    </w:p>
    <w:p w14:paraId="38D23F4C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12.10. Policie ve škole – osobní bezpečí</w:t>
      </w:r>
    </w:p>
    <w:p w14:paraId="3EF5ACAF" w14:textId="38E65A4B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7.11. </w:t>
      </w:r>
      <w:r w:rsidRPr="000472BE">
        <w:rPr>
          <w:rFonts w:ascii="Times New Roman" w:hAnsi="Times New Roman" w:cs="Times New Roman"/>
        </w:rPr>
        <w:tab/>
        <w:t xml:space="preserve">Hvězdárna </w:t>
      </w:r>
      <w:r w:rsidR="00D21A17" w:rsidRPr="000472BE">
        <w:rPr>
          <w:rFonts w:ascii="Times New Roman" w:hAnsi="Times New Roman" w:cs="Times New Roman"/>
        </w:rPr>
        <w:t xml:space="preserve">Brno </w:t>
      </w:r>
      <w:r w:rsidRPr="000472BE">
        <w:rPr>
          <w:rFonts w:ascii="Times New Roman" w:hAnsi="Times New Roman" w:cs="Times New Roman"/>
        </w:rPr>
        <w:t xml:space="preserve">4.+ 5.roč. </w:t>
      </w:r>
    </w:p>
    <w:p w14:paraId="136B7BC6" w14:textId="65E889D9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27.11. 1.adventní </w:t>
      </w:r>
      <w:proofErr w:type="gramStart"/>
      <w:r w:rsidRPr="000472BE">
        <w:rPr>
          <w:rFonts w:ascii="Times New Roman" w:hAnsi="Times New Roman" w:cs="Times New Roman"/>
        </w:rPr>
        <w:t>neděle - rozsvěcení</w:t>
      </w:r>
      <w:proofErr w:type="gramEnd"/>
      <w:r w:rsidRPr="000472BE">
        <w:rPr>
          <w:rFonts w:ascii="Times New Roman" w:hAnsi="Times New Roman" w:cs="Times New Roman"/>
        </w:rPr>
        <w:t xml:space="preserve"> stromu a program MŠ+ZŠ </w:t>
      </w:r>
    </w:p>
    <w:p w14:paraId="22B932DA" w14:textId="77777777" w:rsidR="00C65A83" w:rsidRPr="000472BE" w:rsidRDefault="00C65A83" w:rsidP="00E57D18">
      <w:pPr>
        <w:pStyle w:val="Bezmezer"/>
        <w:spacing w:line="276" w:lineRule="auto"/>
        <w:ind w:left="708"/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13.1. Projekt </w:t>
      </w:r>
      <w:proofErr w:type="gramStart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VIDA - přírodověd</w:t>
      </w:r>
      <w:proofErr w:type="gramEnd"/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. programy</w:t>
      </w:r>
    </w:p>
    <w:p w14:paraId="35E08F91" w14:textId="77777777" w:rsidR="00C65A83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 xml:space="preserve">27.1. </w:t>
      </w:r>
      <w:r w:rsidRPr="000472BE">
        <w:rPr>
          <w:rFonts w:ascii="Times New Roman" w:hAnsi="Times New Roman" w:cs="Times New Roman"/>
        </w:rPr>
        <w:t>Rodilý lektor v hodině AJ</w:t>
      </w:r>
    </w:p>
    <w:p w14:paraId="2E540B29" w14:textId="10A6CABA" w:rsidR="003214AA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16.-17.2. Projekt Masopust (maškarní) </w:t>
      </w:r>
    </w:p>
    <w:p w14:paraId="3CAE6D3B" w14:textId="26F9E159" w:rsidR="0078761F" w:rsidRPr="000472BE" w:rsidRDefault="00C65A83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proofErr w:type="gramStart"/>
      <w:r w:rsidRPr="000472BE">
        <w:rPr>
          <w:rFonts w:ascii="Times New Roman" w:hAnsi="Times New Roman" w:cs="Times New Roman"/>
        </w:rPr>
        <w:t xml:space="preserve">Březen: </w:t>
      </w:r>
      <w:r w:rsidR="003214AA" w:rsidRPr="000472BE">
        <w:rPr>
          <w:rFonts w:ascii="Times New Roman" w:hAnsi="Times New Roman" w:cs="Times New Roman"/>
        </w:rPr>
        <w:t xml:space="preserve"> zapojení</w:t>
      </w:r>
      <w:proofErr w:type="gramEnd"/>
      <w:r w:rsidR="003214AA" w:rsidRPr="000472BE">
        <w:rPr>
          <w:rFonts w:ascii="Times New Roman" w:hAnsi="Times New Roman" w:cs="Times New Roman"/>
        </w:rPr>
        <w:t xml:space="preserve"> do celostátní literárně-výtvarné soutěže – Příběh obrazu </w:t>
      </w:r>
    </w:p>
    <w:p w14:paraId="24F9DF7E" w14:textId="33C2366B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8.3. Beseda v knihovně</w:t>
      </w:r>
    </w:p>
    <w:p w14:paraId="57CEBD38" w14:textId="1EA47A70" w:rsidR="00770E9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20.3. Matematický klokan</w:t>
      </w:r>
    </w:p>
    <w:p w14:paraId="650419D9" w14:textId="77777777" w:rsidR="00770E9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24.3. Plavecký kurs – </w:t>
      </w:r>
      <w:proofErr w:type="spellStart"/>
      <w:r w:rsidRPr="000472BE">
        <w:rPr>
          <w:rFonts w:ascii="Times New Roman" w:hAnsi="Times New Roman" w:cs="Times New Roman"/>
        </w:rPr>
        <w:t>Zš</w:t>
      </w:r>
      <w:proofErr w:type="spellEnd"/>
    </w:p>
    <w:p w14:paraId="4F634A81" w14:textId="0444F8A9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Soutěž místní knihovny – „Nejlepší záložka“</w:t>
      </w:r>
    </w:p>
    <w:p w14:paraId="473895DA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18.4. </w:t>
      </w:r>
      <w:proofErr w:type="spellStart"/>
      <w:r w:rsidRPr="000472BE">
        <w:rPr>
          <w:rFonts w:ascii="Times New Roman" w:hAnsi="Times New Roman" w:cs="Times New Roman"/>
        </w:rPr>
        <w:t>McDonalds´Cup</w:t>
      </w:r>
      <w:proofErr w:type="spellEnd"/>
      <w:r w:rsidRPr="000472BE">
        <w:rPr>
          <w:rFonts w:ascii="Times New Roman" w:hAnsi="Times New Roman" w:cs="Times New Roman"/>
        </w:rPr>
        <w:t xml:space="preserve"> Vojkovice – 2. místo</w:t>
      </w:r>
    </w:p>
    <w:p w14:paraId="6628E88B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19.4. Dopravní výchova Pohořelice</w:t>
      </w:r>
    </w:p>
    <w:p w14:paraId="4A6E11C2" w14:textId="77777777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24.4. Den Země</w:t>
      </w:r>
    </w:p>
    <w:p w14:paraId="42E3086D" w14:textId="5C02570E" w:rsidR="00770E9A" w:rsidRPr="000472BE" w:rsidRDefault="00770E9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5.5. BESIP soutěž – Mladý cyklista Pohořelice (2. místo)</w:t>
      </w:r>
      <w:r w:rsidR="00882EEB" w:rsidRPr="000472BE">
        <w:rPr>
          <w:rFonts w:ascii="Times New Roman" w:hAnsi="Times New Roman" w:cs="Times New Roman"/>
        </w:rPr>
        <w:t xml:space="preserve"> – okresní kolo</w:t>
      </w:r>
    </w:p>
    <w:p w14:paraId="1DAE4EDB" w14:textId="425C2BD5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9.5. Mladý cyklista – Oslavany </w:t>
      </w:r>
      <w:r w:rsidR="00882EEB" w:rsidRPr="000472BE">
        <w:rPr>
          <w:rFonts w:ascii="Times New Roman" w:hAnsi="Times New Roman" w:cs="Times New Roman"/>
        </w:rPr>
        <w:t>– krajské kolo</w:t>
      </w:r>
    </w:p>
    <w:p w14:paraId="6FCBCBA4" w14:textId="77777777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11.5. Hry bez hranic</w:t>
      </w:r>
    </w:p>
    <w:p w14:paraId="39C3B4DB" w14:textId="77777777" w:rsidR="00D95941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19.5. Prevence: E-DUHA – </w:t>
      </w:r>
      <w:proofErr w:type="spellStart"/>
      <w:r w:rsidRPr="000472BE">
        <w:rPr>
          <w:rFonts w:ascii="Times New Roman" w:hAnsi="Times New Roman" w:cs="Times New Roman"/>
        </w:rPr>
        <w:t>youtube</w:t>
      </w:r>
      <w:proofErr w:type="spellEnd"/>
      <w:r w:rsidRPr="000472BE">
        <w:rPr>
          <w:rFonts w:ascii="Times New Roman" w:hAnsi="Times New Roman" w:cs="Times New Roman"/>
        </w:rPr>
        <w:t>/</w:t>
      </w:r>
      <w:proofErr w:type="spellStart"/>
      <w:r w:rsidRPr="000472BE">
        <w:rPr>
          <w:rFonts w:ascii="Times New Roman" w:hAnsi="Times New Roman" w:cs="Times New Roman"/>
        </w:rPr>
        <w:t>tiktok</w:t>
      </w:r>
      <w:proofErr w:type="spellEnd"/>
      <w:r w:rsidRPr="000472BE">
        <w:rPr>
          <w:rFonts w:ascii="Times New Roman" w:hAnsi="Times New Roman" w:cs="Times New Roman"/>
        </w:rPr>
        <w:t>, pravda/lež ....</w:t>
      </w:r>
    </w:p>
    <w:p w14:paraId="0CB746A2" w14:textId="7E02720A" w:rsidR="00882EEB" w:rsidRPr="000472BE" w:rsidRDefault="00D95941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1.6. Sportovní</w:t>
      </w:r>
      <w:r w:rsidR="00882EEB" w:rsidRPr="000472BE">
        <w:rPr>
          <w:rFonts w:ascii="Times New Roman" w:hAnsi="Times New Roman" w:cs="Times New Roman"/>
        </w:rPr>
        <w:t xml:space="preserve"> den ve škole </w:t>
      </w:r>
    </w:p>
    <w:p w14:paraId="08B1D401" w14:textId="77777777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15.6. EKO DEN s Kometou </w:t>
      </w:r>
    </w:p>
    <w:p w14:paraId="2081CF29" w14:textId="0437DD84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21.6. Eko centrum Lipka </w:t>
      </w:r>
    </w:p>
    <w:p w14:paraId="2EF50A9F" w14:textId="68FC1AC4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lastRenderedPageBreak/>
        <w:t xml:space="preserve">22.6. Prevence </w:t>
      </w:r>
      <w:proofErr w:type="spellStart"/>
      <w:r w:rsidRPr="000472BE">
        <w:rPr>
          <w:rFonts w:ascii="Times New Roman" w:hAnsi="Times New Roman" w:cs="Times New Roman"/>
        </w:rPr>
        <w:t>Replug</w:t>
      </w:r>
      <w:proofErr w:type="spellEnd"/>
      <w:r w:rsidRPr="000472BE">
        <w:rPr>
          <w:rFonts w:ascii="Times New Roman" w:hAnsi="Times New Roman" w:cs="Times New Roman"/>
        </w:rPr>
        <w:t xml:space="preserve"> </w:t>
      </w:r>
      <w:proofErr w:type="spellStart"/>
      <w:r w:rsidRPr="000472BE">
        <w:rPr>
          <w:rFonts w:ascii="Times New Roman" w:hAnsi="Times New Roman" w:cs="Times New Roman"/>
        </w:rPr>
        <w:t>me</w:t>
      </w:r>
      <w:proofErr w:type="spellEnd"/>
      <w:r w:rsidR="00D21A17" w:rsidRPr="000472BE">
        <w:rPr>
          <w:rFonts w:ascii="Times New Roman" w:hAnsi="Times New Roman" w:cs="Times New Roman"/>
        </w:rPr>
        <w:t xml:space="preserve"> – doba digitální</w:t>
      </w:r>
    </w:p>
    <w:p w14:paraId="09A54E7B" w14:textId="77777777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22.6. Spaní ve škole</w:t>
      </w:r>
    </w:p>
    <w:p w14:paraId="25C07A8F" w14:textId="77777777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 xml:space="preserve">23.6. </w:t>
      </w:r>
      <w:proofErr w:type="gramStart"/>
      <w:r w:rsidRPr="000472BE">
        <w:rPr>
          <w:rFonts w:ascii="Times New Roman" w:hAnsi="Times New Roman" w:cs="Times New Roman"/>
        </w:rPr>
        <w:t>T- mobile</w:t>
      </w:r>
      <w:proofErr w:type="gramEnd"/>
      <w:r w:rsidRPr="000472BE">
        <w:rPr>
          <w:rFonts w:ascii="Times New Roman" w:hAnsi="Times New Roman" w:cs="Times New Roman"/>
        </w:rPr>
        <w:t xml:space="preserve"> běh</w:t>
      </w:r>
    </w:p>
    <w:p w14:paraId="642A8A6D" w14:textId="77777777" w:rsidR="003214AA" w:rsidRPr="000472BE" w:rsidRDefault="003214AA" w:rsidP="00E57D18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</w:rPr>
        <w:t>29.6. Zahradní slavnost</w:t>
      </w:r>
    </w:p>
    <w:p w14:paraId="48206A65" w14:textId="77777777" w:rsidR="003E76C8" w:rsidRPr="000472BE" w:rsidRDefault="003E76C8" w:rsidP="007316BC">
      <w:pPr>
        <w:pStyle w:val="Bezmez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1697C8B9" w14:textId="25130E3B" w:rsidR="003E76C8" w:rsidRPr="000472BE" w:rsidRDefault="003E76C8" w:rsidP="003214AA">
      <w:pPr>
        <w:spacing w:line="240" w:lineRule="auto"/>
        <w:ind w:left="-709"/>
        <w:rPr>
          <w:rFonts w:ascii="Times New Roman" w:hAnsi="Times New Roman" w:cs="Times New Roman"/>
          <w:b/>
          <w:iCs/>
          <w:sz w:val="24"/>
          <w:szCs w:val="24"/>
        </w:rPr>
      </w:pPr>
      <w:r w:rsidRPr="000472BE">
        <w:rPr>
          <w:rFonts w:ascii="Times New Roman" w:hAnsi="Times New Roman" w:cs="Times New Roman"/>
          <w:b/>
          <w:iCs/>
          <w:sz w:val="24"/>
          <w:szCs w:val="24"/>
        </w:rPr>
        <w:t xml:space="preserve">Akce ŠD: </w:t>
      </w:r>
    </w:p>
    <w:p w14:paraId="56C45F6F" w14:textId="22638A6C" w:rsidR="00DE7814" w:rsidRDefault="001869DB" w:rsidP="00DE7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10.10. </w:t>
      </w:r>
      <w:r w:rsidR="003E76C8" w:rsidRPr="000472BE">
        <w:rPr>
          <w:rFonts w:ascii="Times New Roman" w:hAnsi="Times New Roman" w:cs="Times New Roman"/>
          <w:sz w:val="24"/>
          <w:szCs w:val="24"/>
        </w:rPr>
        <w:t>Drakiáda na fotbalovém hřišti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472BE">
        <w:rPr>
          <w:rFonts w:ascii="Times New Roman" w:hAnsi="Times New Roman" w:cs="Times New Roman"/>
          <w:sz w:val="24"/>
          <w:szCs w:val="24"/>
        </w:rPr>
        <w:t xml:space="preserve">15.11. 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Vánoční výrobky z keramiky s Danou </w:t>
      </w:r>
      <w:proofErr w:type="spellStart"/>
      <w:r w:rsidR="003E76C8" w:rsidRPr="000472BE">
        <w:rPr>
          <w:rFonts w:ascii="Times New Roman" w:hAnsi="Times New Roman" w:cs="Times New Roman"/>
          <w:sz w:val="24"/>
          <w:szCs w:val="24"/>
        </w:rPr>
        <w:t>Saňkovou</w:t>
      </w:r>
      <w:proofErr w:type="spellEnd"/>
      <w:r w:rsidR="003E76C8" w:rsidRPr="000472BE">
        <w:rPr>
          <w:rFonts w:ascii="Times New Roman" w:hAnsi="Times New Roman" w:cs="Times New Roman"/>
          <w:sz w:val="24"/>
          <w:szCs w:val="24"/>
        </w:rPr>
        <w:t xml:space="preserve"> 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472BE">
        <w:rPr>
          <w:rFonts w:ascii="Times New Roman" w:hAnsi="Times New Roman" w:cs="Times New Roman"/>
          <w:sz w:val="24"/>
          <w:szCs w:val="24"/>
        </w:rPr>
        <w:t xml:space="preserve">Prosinec: 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Kresba vánočních přáníček pro </w:t>
      </w:r>
      <w:proofErr w:type="spellStart"/>
      <w:r w:rsidR="003E76C8" w:rsidRPr="000472BE">
        <w:rPr>
          <w:rFonts w:ascii="Times New Roman" w:hAnsi="Times New Roman" w:cs="Times New Roman"/>
          <w:sz w:val="24"/>
          <w:szCs w:val="24"/>
        </w:rPr>
        <w:t>ivaňské</w:t>
      </w:r>
      <w:proofErr w:type="spellEnd"/>
      <w:r w:rsidR="003E76C8" w:rsidRPr="000472BE">
        <w:rPr>
          <w:rFonts w:ascii="Times New Roman" w:hAnsi="Times New Roman" w:cs="Times New Roman"/>
          <w:sz w:val="24"/>
          <w:szCs w:val="24"/>
        </w:rPr>
        <w:t xml:space="preserve"> seniory 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472BE">
        <w:rPr>
          <w:rFonts w:ascii="Times New Roman" w:hAnsi="Times New Roman" w:cs="Times New Roman"/>
          <w:sz w:val="24"/>
          <w:szCs w:val="24"/>
        </w:rPr>
        <w:t xml:space="preserve">Listopad: 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Výroba vánočních dárečků pro seniory z Odstrčilovy vily 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76C8" w:rsidRPr="000472BE">
        <w:rPr>
          <w:rFonts w:ascii="Times New Roman" w:hAnsi="Times New Roman" w:cs="Times New Roman"/>
          <w:sz w:val="24"/>
          <w:szCs w:val="24"/>
        </w:rPr>
        <w:t>23.1. Draní peří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4785AEE" w14:textId="468DF858" w:rsidR="00156934" w:rsidRPr="00E57D18" w:rsidRDefault="00DE7814" w:rsidP="00DE7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Babičko </w:t>
      </w:r>
      <w:r w:rsidR="003E76C8" w:rsidRPr="000472BE">
        <w:rPr>
          <w:rFonts w:ascii="Times New Roman" w:hAnsi="Times New Roman" w:cs="Times New Roman"/>
          <w:sz w:val="24"/>
          <w:szCs w:val="24"/>
        </w:rPr>
        <w:t>vyprávěj s paní Janou Koubkovou</w:t>
      </w:r>
      <w:r w:rsidR="00C65A83" w:rsidRPr="000472BE">
        <w:rPr>
          <w:rFonts w:ascii="Times New Roman" w:hAnsi="Times New Roman" w:cs="Times New Roman"/>
          <w:sz w:val="24"/>
          <w:szCs w:val="24"/>
        </w:rPr>
        <w:t xml:space="preserve"> 6.2.,</w:t>
      </w:r>
      <w:r w:rsidR="00770E9A" w:rsidRPr="000472BE">
        <w:rPr>
          <w:rFonts w:ascii="Times New Roman" w:hAnsi="Times New Roman" w:cs="Times New Roman"/>
          <w:sz w:val="24"/>
          <w:szCs w:val="24"/>
        </w:rPr>
        <w:t xml:space="preserve"> 20.3.,</w:t>
      </w:r>
      <w:r w:rsidR="007316BC" w:rsidRPr="000472BE">
        <w:rPr>
          <w:rFonts w:ascii="Times New Roman" w:hAnsi="Times New Roman" w:cs="Times New Roman"/>
          <w:sz w:val="24"/>
          <w:szCs w:val="24"/>
        </w:rPr>
        <w:t xml:space="preserve"> </w:t>
      </w:r>
      <w:r w:rsidR="001869DB" w:rsidRPr="000472BE">
        <w:rPr>
          <w:rFonts w:ascii="Times New Roman" w:hAnsi="Times New Roman" w:cs="Times New Roman"/>
          <w:sz w:val="24"/>
          <w:szCs w:val="24"/>
        </w:rPr>
        <w:t>28.3., 4.4. 2023</w:t>
      </w:r>
      <w:r w:rsidR="00E5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82EEB" w:rsidRPr="000472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24.5. Sportovní den v</w:t>
      </w:r>
      <w:r w:rsidR="00E57D1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r w:rsidR="00882EEB" w:rsidRPr="000472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družině</w:t>
      </w:r>
      <w:r w:rsidR="00E57D1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FD0063" w:rsidRPr="000472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14.6. Kino Brno – </w:t>
      </w:r>
      <w:r w:rsidR="003E76C8" w:rsidRPr="000472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Velký Špalíček </w:t>
      </w:r>
    </w:p>
    <w:p w14:paraId="3748A2DC" w14:textId="77777777" w:rsidR="00D94BF3" w:rsidRDefault="00D94BF3" w:rsidP="00156934">
      <w:pPr>
        <w:tabs>
          <w:tab w:val="center" w:pos="4536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08451C4E" w14:textId="5D55952C" w:rsidR="00156934" w:rsidRPr="00E57D18" w:rsidRDefault="00156934" w:rsidP="00156934">
      <w:pPr>
        <w:tabs>
          <w:tab w:val="center" w:pos="4536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57D18">
        <w:rPr>
          <w:rFonts w:ascii="Times New Roman" w:hAnsi="Times New Roman" w:cs="Times New Roman"/>
          <w:b/>
          <w:sz w:val="24"/>
          <w:szCs w:val="24"/>
        </w:rPr>
        <w:t>Významné akce M</w:t>
      </w:r>
      <w:r w:rsidR="002E138F" w:rsidRPr="00E57D18">
        <w:rPr>
          <w:rFonts w:ascii="Times New Roman" w:hAnsi="Times New Roman" w:cs="Times New Roman"/>
          <w:b/>
          <w:sz w:val="24"/>
          <w:szCs w:val="24"/>
        </w:rPr>
        <w:t xml:space="preserve">Š: </w:t>
      </w:r>
    </w:p>
    <w:p w14:paraId="7D1C9837" w14:textId="362F65FC" w:rsidR="008D3103" w:rsidRPr="00E57D18" w:rsidRDefault="008D3103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22.9. </w:t>
      </w:r>
      <w:proofErr w:type="gramStart"/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Polytechnika - projekt</w:t>
      </w:r>
      <w:proofErr w:type="gramEnd"/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C65A83"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MŠ</w:t>
      </w:r>
    </w:p>
    <w:p w14:paraId="53684FCF" w14:textId="77777777" w:rsidR="00C65A83" w:rsidRPr="00E57D18" w:rsidRDefault="00C65A83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20.10. Divadlo v MŠ </w:t>
      </w:r>
    </w:p>
    <w:p w14:paraId="4189436F" w14:textId="77777777" w:rsidR="00C65A83" w:rsidRPr="00E57D18" w:rsidRDefault="00C65A83" w:rsidP="007316BC">
      <w:pPr>
        <w:pStyle w:val="Bezmezer"/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57D18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10.1. MŠ divadlo v 10:30</w:t>
      </w:r>
    </w:p>
    <w:p w14:paraId="642DC6A4" w14:textId="77777777" w:rsidR="00C65A83" w:rsidRPr="00E57D18" w:rsidRDefault="00C65A83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Divadlo ve školce </w:t>
      </w:r>
    </w:p>
    <w:p w14:paraId="6FA86DFC" w14:textId="77777777" w:rsidR="00770E9A" w:rsidRPr="00E57D18" w:rsidRDefault="00C65A83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16.-17.2. Projekt Masopust (maškarní)</w:t>
      </w:r>
    </w:p>
    <w:p w14:paraId="2B9060B9" w14:textId="3247DE45" w:rsidR="00770E9A" w:rsidRPr="00E57D18" w:rsidRDefault="00770E9A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29.3. Plavecký </w:t>
      </w:r>
      <w:r w:rsidR="00E57D18"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r w:rsidR="00E57D1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57D18"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MŠ</w:t>
      </w:r>
    </w:p>
    <w:p w14:paraId="4B2A6130" w14:textId="0A26C4A0" w:rsidR="00C65A83" w:rsidRPr="00E57D18" w:rsidRDefault="00770E9A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Duben – zapojení MŠ do výtvarných soutěží, Přírodní živly, V pyžámku</w:t>
      </w:r>
    </w:p>
    <w:p w14:paraId="391DA351" w14:textId="77777777" w:rsidR="00770E9A" w:rsidRPr="00E57D18" w:rsidRDefault="00770E9A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proofErr w:type="gramStart"/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Muzikoterapie  MŠ</w:t>
      </w:r>
      <w:proofErr w:type="gramEnd"/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89499" w14:textId="25C21EA3" w:rsidR="00C65A83" w:rsidRPr="00E57D18" w:rsidRDefault="00770E9A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11.4. Muzikálová pohádka – MŠ + 1. tř.</w:t>
      </w:r>
      <w:r w:rsidR="00E57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divadlo ve škole</w:t>
      </w:r>
    </w:p>
    <w:p w14:paraId="0F9CAF50" w14:textId="77777777" w:rsidR="00762941" w:rsidRPr="00E57D18" w:rsidRDefault="00762941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D18">
        <w:rPr>
          <w:rFonts w:ascii="Times New Roman" w:hAnsi="Times New Roman" w:cs="Times New Roman"/>
          <w:color w:val="000000" w:themeColor="text1"/>
          <w:sz w:val="24"/>
          <w:szCs w:val="24"/>
        </w:rPr>
        <w:t>29.6. Zahradní slavnost</w:t>
      </w:r>
    </w:p>
    <w:p w14:paraId="6D8AB3B2" w14:textId="77777777" w:rsidR="008D3103" w:rsidRPr="000472BE" w:rsidRDefault="008D3103" w:rsidP="007316B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80AE57" w14:textId="77777777" w:rsidR="00E57D18" w:rsidRDefault="00E57D18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938403" w14:textId="00AF273B" w:rsidR="00C65A83" w:rsidRDefault="00156934" w:rsidP="001569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D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7750E38" w14:textId="77777777" w:rsidR="00E57D18" w:rsidRPr="00E57D18" w:rsidRDefault="00E57D18" w:rsidP="001569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54B52C" w14:textId="5C5FE128" w:rsidR="004A79C8" w:rsidRPr="000472BE" w:rsidRDefault="004A79C8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MŠ: zapojení do výtvarných soutěží</w:t>
      </w:r>
      <w:r w:rsidR="007316BC" w:rsidRPr="000472BE">
        <w:rPr>
          <w:bCs/>
          <w:iCs/>
          <w:color w:val="000000" w:themeColor="text1"/>
          <w:sz w:val="24"/>
          <w:szCs w:val="24"/>
        </w:rPr>
        <w:t>:</w:t>
      </w:r>
      <w:r w:rsidRPr="000472BE">
        <w:rPr>
          <w:bCs/>
          <w:iCs/>
          <w:color w:val="000000" w:themeColor="text1"/>
          <w:sz w:val="24"/>
          <w:szCs w:val="24"/>
        </w:rPr>
        <w:t xml:space="preserve"> Přírodní živly, V pyžámku</w:t>
      </w:r>
    </w:p>
    <w:p w14:paraId="07F52728" w14:textId="77777777" w:rsidR="004A79C8" w:rsidRPr="000472BE" w:rsidRDefault="004A79C8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ZŠ: Soutěž místní knihovny – „Nejlepší záložka“</w:t>
      </w:r>
    </w:p>
    <w:p w14:paraId="01A638CC" w14:textId="447896D7" w:rsidR="00C65A83" w:rsidRPr="000472BE" w:rsidRDefault="00C65A83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Matematický klokan: 2.-</w:t>
      </w:r>
      <w:r w:rsidR="007316BC" w:rsidRPr="000472BE">
        <w:rPr>
          <w:bCs/>
          <w:iCs/>
          <w:color w:val="000000" w:themeColor="text1"/>
          <w:sz w:val="24"/>
          <w:szCs w:val="24"/>
        </w:rPr>
        <w:t xml:space="preserve"> </w:t>
      </w:r>
      <w:r w:rsidRPr="000472BE">
        <w:rPr>
          <w:bCs/>
          <w:iCs/>
          <w:color w:val="000000" w:themeColor="text1"/>
          <w:sz w:val="24"/>
          <w:szCs w:val="24"/>
        </w:rPr>
        <w:t>5.roč</w:t>
      </w:r>
      <w:r w:rsidR="00770E9A" w:rsidRPr="000472BE">
        <w:rPr>
          <w:bCs/>
          <w:iCs/>
          <w:color w:val="000000" w:themeColor="text1"/>
          <w:sz w:val="24"/>
          <w:szCs w:val="24"/>
        </w:rPr>
        <w:t>.</w:t>
      </w:r>
    </w:p>
    <w:p w14:paraId="3495129A" w14:textId="39EA7AF1" w:rsidR="00882EEB" w:rsidRPr="000472BE" w:rsidRDefault="00882EEB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Mladý cyklista (BESIP) – Oslavany – krajské kolo</w:t>
      </w:r>
    </w:p>
    <w:p w14:paraId="6E00D3EE" w14:textId="7C7C6C42" w:rsidR="00A95A68" w:rsidRPr="000472BE" w:rsidRDefault="00A95A68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Hry bez hranic</w:t>
      </w:r>
    </w:p>
    <w:p w14:paraId="029E596F" w14:textId="0EC6E959" w:rsidR="00A95A68" w:rsidRPr="000472BE" w:rsidRDefault="0033178E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Literárně v</w:t>
      </w:r>
      <w:r w:rsidR="00A95A68" w:rsidRPr="000472BE">
        <w:rPr>
          <w:bCs/>
          <w:iCs/>
          <w:color w:val="000000" w:themeColor="text1"/>
          <w:sz w:val="24"/>
          <w:szCs w:val="24"/>
        </w:rPr>
        <w:t>ýtvarná celorepubliková soutěž: Příběh obrazu</w:t>
      </w:r>
    </w:p>
    <w:p w14:paraId="14F37E62" w14:textId="6CD31B7E" w:rsidR="00350C68" w:rsidRPr="000472BE" w:rsidRDefault="00350C68" w:rsidP="00350C68">
      <w:pPr>
        <w:pStyle w:val="Bezmezer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2BE">
        <w:rPr>
          <w:rFonts w:ascii="Times New Roman" w:hAnsi="Times New Roman" w:cs="Times New Roman"/>
          <w:sz w:val="24"/>
          <w:szCs w:val="24"/>
        </w:rPr>
        <w:t>McDonalds´Cup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 xml:space="preserve"> málotřídních škol – okresní </w:t>
      </w:r>
      <w:proofErr w:type="gramStart"/>
      <w:r w:rsidRPr="000472BE">
        <w:rPr>
          <w:rFonts w:ascii="Times New Roman" w:hAnsi="Times New Roman" w:cs="Times New Roman"/>
          <w:sz w:val="24"/>
          <w:szCs w:val="24"/>
        </w:rPr>
        <w:t>kolo  –</w:t>
      </w:r>
      <w:proofErr w:type="gramEnd"/>
      <w:r w:rsidRPr="000472BE">
        <w:rPr>
          <w:rFonts w:ascii="Times New Roman" w:hAnsi="Times New Roman" w:cs="Times New Roman"/>
          <w:sz w:val="24"/>
          <w:szCs w:val="24"/>
        </w:rPr>
        <w:t xml:space="preserve"> 2. místo</w:t>
      </w:r>
    </w:p>
    <w:p w14:paraId="0EEA2868" w14:textId="1B36C007" w:rsidR="00350C68" w:rsidRPr="000472BE" w:rsidRDefault="00A30714" w:rsidP="007316BC">
      <w:pPr>
        <w:pStyle w:val="Odstavecseseznamem"/>
        <w:numPr>
          <w:ilvl w:val="0"/>
          <w:numId w:val="44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sz w:val="24"/>
          <w:szCs w:val="24"/>
        </w:rPr>
        <w:t>BESIP soutěž – Mladý cyklista Pohořelice</w:t>
      </w:r>
    </w:p>
    <w:p w14:paraId="454949F2" w14:textId="77777777" w:rsidR="0033178E" w:rsidRPr="000472BE" w:rsidRDefault="0033178E" w:rsidP="00210F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</w:p>
    <w:p w14:paraId="4003692C" w14:textId="77777777" w:rsidR="0033178E" w:rsidRPr="000472BE" w:rsidRDefault="0033178E" w:rsidP="004A79C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</w:p>
    <w:p w14:paraId="0D3868C9" w14:textId="27A6AB39" w:rsidR="005A4F2E" w:rsidRPr="000472BE" w:rsidRDefault="00156934" w:rsidP="004A79C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Velmi úspěšné umístění</w:t>
      </w:r>
      <w:r w:rsidR="005A4F2E" w:rsidRPr="000472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:</w:t>
      </w:r>
    </w:p>
    <w:p w14:paraId="31974509" w14:textId="77777777" w:rsidR="007316BC" w:rsidRPr="000472BE" w:rsidRDefault="007316BC" w:rsidP="004A79C8">
      <w:pPr>
        <w:spacing w:after="0" w:line="240" w:lineRule="auto"/>
        <w:ind w:left="-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72F30255" w14:textId="5DE6910D" w:rsidR="00156934" w:rsidRPr="000472BE" w:rsidRDefault="004A79C8" w:rsidP="007316BC">
      <w:pPr>
        <w:pStyle w:val="Odstavecseseznamem"/>
        <w:numPr>
          <w:ilvl w:val="0"/>
          <w:numId w:val="45"/>
        </w:numPr>
        <w:spacing w:line="360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2.</w:t>
      </w:r>
      <w:r w:rsidR="00156934" w:rsidRPr="000472BE">
        <w:rPr>
          <w:bCs/>
          <w:iCs/>
          <w:color w:val="000000" w:themeColor="text1"/>
          <w:sz w:val="24"/>
          <w:szCs w:val="24"/>
        </w:rPr>
        <w:t>místo</w:t>
      </w:r>
      <w:r w:rsidRPr="000472BE">
        <w:rPr>
          <w:bCs/>
          <w:iCs/>
          <w:color w:val="000000" w:themeColor="text1"/>
          <w:sz w:val="24"/>
          <w:szCs w:val="24"/>
        </w:rPr>
        <w:t xml:space="preserve"> v</w:t>
      </w:r>
      <w:r w:rsidR="00156934" w:rsidRPr="000472BE">
        <w:rPr>
          <w:bCs/>
          <w:iCs/>
          <w:color w:val="000000" w:themeColor="text1"/>
          <w:sz w:val="24"/>
          <w:szCs w:val="24"/>
        </w:rPr>
        <w:t xml:space="preserve"> </w:t>
      </w:r>
      <w:r w:rsidRPr="000472BE">
        <w:rPr>
          <w:bCs/>
          <w:iCs/>
          <w:color w:val="000000" w:themeColor="text1"/>
          <w:sz w:val="24"/>
          <w:szCs w:val="24"/>
        </w:rPr>
        <w:t xml:space="preserve">celostátní </w:t>
      </w:r>
      <w:r w:rsidR="007316BC" w:rsidRPr="000472BE">
        <w:rPr>
          <w:bCs/>
          <w:iCs/>
          <w:color w:val="000000" w:themeColor="text1"/>
          <w:sz w:val="24"/>
          <w:szCs w:val="24"/>
        </w:rPr>
        <w:t>literárně – výtvarné</w:t>
      </w:r>
      <w:r w:rsidRPr="000472BE">
        <w:rPr>
          <w:bCs/>
          <w:iCs/>
          <w:color w:val="000000" w:themeColor="text1"/>
          <w:sz w:val="24"/>
          <w:szCs w:val="24"/>
        </w:rPr>
        <w:t xml:space="preserve"> soutěži – </w:t>
      </w:r>
      <w:r w:rsidRPr="000472BE">
        <w:rPr>
          <w:b/>
          <w:iCs/>
          <w:color w:val="000000" w:themeColor="text1"/>
          <w:sz w:val="24"/>
          <w:szCs w:val="24"/>
        </w:rPr>
        <w:t>Příběh obrazu</w:t>
      </w:r>
      <w:r w:rsidRPr="000472BE">
        <w:rPr>
          <w:bCs/>
          <w:iCs/>
          <w:color w:val="000000" w:themeColor="text1"/>
          <w:sz w:val="24"/>
          <w:szCs w:val="24"/>
        </w:rPr>
        <w:t xml:space="preserve">: Matyáš Soudek </w:t>
      </w:r>
      <w:r w:rsidR="00156934" w:rsidRPr="000472BE">
        <w:rPr>
          <w:bCs/>
          <w:iCs/>
          <w:color w:val="000000" w:themeColor="text1"/>
          <w:sz w:val="24"/>
          <w:szCs w:val="24"/>
        </w:rPr>
        <w:t xml:space="preserve">pod vedením </w:t>
      </w:r>
      <w:proofErr w:type="spellStart"/>
      <w:r w:rsidR="007316BC" w:rsidRPr="000472BE">
        <w:rPr>
          <w:bCs/>
          <w:iCs/>
          <w:color w:val="000000" w:themeColor="text1"/>
          <w:sz w:val="24"/>
          <w:szCs w:val="24"/>
        </w:rPr>
        <w:t>p.uč</w:t>
      </w:r>
      <w:proofErr w:type="spellEnd"/>
      <w:r w:rsidR="00156934" w:rsidRPr="000472BE">
        <w:rPr>
          <w:bCs/>
          <w:iCs/>
          <w:color w:val="000000" w:themeColor="text1"/>
          <w:sz w:val="24"/>
          <w:szCs w:val="24"/>
        </w:rPr>
        <w:t xml:space="preserve">. Mgr. Aleny Šťastné </w:t>
      </w:r>
    </w:p>
    <w:p w14:paraId="63F10EB0" w14:textId="1C06ACFC" w:rsidR="005A4F2E" w:rsidRPr="000472BE" w:rsidRDefault="005A4F2E" w:rsidP="007316BC">
      <w:pPr>
        <w:pStyle w:val="Odstavecseseznamem"/>
        <w:numPr>
          <w:ilvl w:val="0"/>
          <w:numId w:val="45"/>
        </w:numPr>
        <w:spacing w:line="360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/>
          <w:iCs/>
          <w:color w:val="000000" w:themeColor="text1"/>
          <w:sz w:val="24"/>
          <w:szCs w:val="24"/>
        </w:rPr>
        <w:lastRenderedPageBreak/>
        <w:t>Hry bez hranic</w:t>
      </w:r>
      <w:r w:rsidRPr="000472BE">
        <w:rPr>
          <w:bCs/>
          <w:iCs/>
          <w:color w:val="000000" w:themeColor="text1"/>
          <w:sz w:val="24"/>
          <w:szCs w:val="24"/>
        </w:rPr>
        <w:t xml:space="preserve">: 2. místo, tým: Adamčíková, Solilová, Solil, </w:t>
      </w:r>
      <w:proofErr w:type="spellStart"/>
      <w:r w:rsidRPr="000472BE">
        <w:rPr>
          <w:bCs/>
          <w:iCs/>
          <w:color w:val="000000" w:themeColor="text1"/>
          <w:sz w:val="24"/>
          <w:szCs w:val="24"/>
        </w:rPr>
        <w:t>Dubš</w:t>
      </w:r>
      <w:proofErr w:type="spellEnd"/>
      <w:r w:rsidRPr="000472BE">
        <w:rPr>
          <w:bCs/>
          <w:iCs/>
          <w:color w:val="000000" w:themeColor="text1"/>
          <w:sz w:val="24"/>
          <w:szCs w:val="24"/>
        </w:rPr>
        <w:t xml:space="preserve">, Koubková </w:t>
      </w:r>
    </w:p>
    <w:p w14:paraId="298F896B" w14:textId="73AC65E6" w:rsidR="005A4F2E" w:rsidRPr="000472BE" w:rsidRDefault="00882EEB" w:rsidP="007316BC">
      <w:pPr>
        <w:pStyle w:val="Odstavecseseznamem"/>
        <w:numPr>
          <w:ilvl w:val="0"/>
          <w:numId w:val="45"/>
        </w:numPr>
        <w:spacing w:line="360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/>
          <w:iCs/>
          <w:color w:val="000000" w:themeColor="text1"/>
          <w:sz w:val="24"/>
          <w:szCs w:val="24"/>
        </w:rPr>
        <w:t>Mladý cyklista (BESIP)</w:t>
      </w:r>
      <w:r w:rsidRPr="000472BE">
        <w:rPr>
          <w:bCs/>
          <w:iCs/>
          <w:color w:val="000000" w:themeColor="text1"/>
          <w:sz w:val="24"/>
          <w:szCs w:val="24"/>
        </w:rPr>
        <w:t xml:space="preserve"> </w:t>
      </w:r>
      <w:r w:rsidR="00770E9A" w:rsidRPr="000472BE">
        <w:rPr>
          <w:bCs/>
          <w:iCs/>
          <w:color w:val="000000" w:themeColor="text1"/>
          <w:sz w:val="24"/>
          <w:szCs w:val="24"/>
        </w:rPr>
        <w:t xml:space="preserve">Pohořelice - </w:t>
      </w:r>
      <w:r w:rsidR="005A4F2E" w:rsidRPr="000472BE">
        <w:rPr>
          <w:bCs/>
          <w:iCs/>
          <w:color w:val="000000" w:themeColor="text1"/>
          <w:sz w:val="24"/>
          <w:szCs w:val="24"/>
        </w:rPr>
        <w:t xml:space="preserve">2.místo: tým: Koubková, Pařízková, </w:t>
      </w:r>
      <w:proofErr w:type="spellStart"/>
      <w:r w:rsidR="005A4F2E" w:rsidRPr="000472BE">
        <w:rPr>
          <w:bCs/>
          <w:iCs/>
          <w:color w:val="000000" w:themeColor="text1"/>
          <w:sz w:val="24"/>
          <w:szCs w:val="24"/>
        </w:rPr>
        <w:t>Rybecký</w:t>
      </w:r>
      <w:proofErr w:type="spellEnd"/>
    </w:p>
    <w:p w14:paraId="7C8A94A8" w14:textId="4A181CA4" w:rsidR="005A4F2E" w:rsidRPr="000472BE" w:rsidRDefault="005A4F2E" w:rsidP="007316BC">
      <w:pPr>
        <w:pStyle w:val="Odstavecseseznamem"/>
        <w:numPr>
          <w:ilvl w:val="0"/>
          <w:numId w:val="45"/>
        </w:numPr>
        <w:spacing w:line="360" w:lineRule="auto"/>
        <w:rPr>
          <w:bCs/>
          <w:iCs/>
          <w:color w:val="000000" w:themeColor="text1"/>
          <w:sz w:val="24"/>
          <w:szCs w:val="24"/>
        </w:rPr>
      </w:pPr>
      <w:r w:rsidRPr="000472BE">
        <w:rPr>
          <w:bCs/>
          <w:iCs/>
          <w:color w:val="000000" w:themeColor="text1"/>
          <w:sz w:val="24"/>
          <w:szCs w:val="24"/>
        </w:rPr>
        <w:t>MŠ – 2.místo</w:t>
      </w:r>
      <w:r w:rsidR="004A79C8" w:rsidRPr="000472BE">
        <w:rPr>
          <w:bCs/>
          <w:iCs/>
          <w:color w:val="000000" w:themeColor="text1"/>
          <w:sz w:val="24"/>
          <w:szCs w:val="24"/>
        </w:rPr>
        <w:t xml:space="preserve"> v soutěži </w:t>
      </w:r>
      <w:proofErr w:type="spellStart"/>
      <w:r w:rsidR="004A79C8" w:rsidRPr="000472BE">
        <w:rPr>
          <w:bCs/>
          <w:iCs/>
          <w:color w:val="000000" w:themeColor="text1"/>
          <w:sz w:val="24"/>
          <w:szCs w:val="24"/>
        </w:rPr>
        <w:t>Jm</w:t>
      </w:r>
      <w:proofErr w:type="spellEnd"/>
      <w:r w:rsidR="004A79C8" w:rsidRPr="000472BE">
        <w:rPr>
          <w:bCs/>
          <w:iCs/>
          <w:color w:val="000000" w:themeColor="text1"/>
          <w:sz w:val="24"/>
          <w:szCs w:val="24"/>
        </w:rPr>
        <w:t xml:space="preserve"> kraje: </w:t>
      </w:r>
      <w:r w:rsidR="004A79C8" w:rsidRPr="000472BE">
        <w:rPr>
          <w:b/>
          <w:iCs/>
          <w:color w:val="000000" w:themeColor="text1"/>
          <w:sz w:val="24"/>
          <w:szCs w:val="24"/>
        </w:rPr>
        <w:t>V pyžámku.</w:t>
      </w:r>
      <w:r w:rsidR="004A79C8" w:rsidRPr="000472BE">
        <w:rPr>
          <w:bCs/>
          <w:iCs/>
          <w:color w:val="000000" w:themeColor="text1"/>
          <w:sz w:val="24"/>
          <w:szCs w:val="24"/>
        </w:rPr>
        <w:t xml:space="preserve"> </w:t>
      </w:r>
    </w:p>
    <w:p w14:paraId="21834817" w14:textId="3F409AEB" w:rsidR="00350C68" w:rsidRPr="000472BE" w:rsidRDefault="00350C68" w:rsidP="00350C68">
      <w:pPr>
        <w:pStyle w:val="Bezmezer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2BE">
        <w:rPr>
          <w:rFonts w:ascii="Times New Roman" w:hAnsi="Times New Roman" w:cs="Times New Roman"/>
          <w:sz w:val="24"/>
          <w:szCs w:val="24"/>
        </w:rPr>
        <w:t>McDonalds´Cup</w:t>
      </w:r>
      <w:proofErr w:type="spellEnd"/>
      <w:r w:rsidRPr="000472BE">
        <w:rPr>
          <w:rFonts w:ascii="Times New Roman" w:hAnsi="Times New Roman" w:cs="Times New Roman"/>
          <w:sz w:val="24"/>
          <w:szCs w:val="24"/>
        </w:rPr>
        <w:t xml:space="preserve"> málotřídních </w:t>
      </w:r>
      <w:proofErr w:type="gramStart"/>
      <w:r w:rsidRPr="000472BE">
        <w:rPr>
          <w:rFonts w:ascii="Times New Roman" w:hAnsi="Times New Roman" w:cs="Times New Roman"/>
          <w:sz w:val="24"/>
          <w:szCs w:val="24"/>
        </w:rPr>
        <w:t>škol  –</w:t>
      </w:r>
      <w:proofErr w:type="gramEnd"/>
      <w:r w:rsidRPr="000472BE">
        <w:rPr>
          <w:rFonts w:ascii="Times New Roman" w:hAnsi="Times New Roman" w:cs="Times New Roman"/>
          <w:sz w:val="24"/>
          <w:szCs w:val="24"/>
        </w:rPr>
        <w:t xml:space="preserve"> 2. místo</w:t>
      </w:r>
    </w:p>
    <w:p w14:paraId="6FAD6BEA" w14:textId="77777777" w:rsidR="00156934" w:rsidRPr="000472BE" w:rsidRDefault="00156934" w:rsidP="0015693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B11E5B8" w14:textId="77777777" w:rsidR="00156934" w:rsidRPr="000472BE" w:rsidRDefault="00156934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PLAVECKÝ VÝCVIK</w:t>
      </w:r>
    </w:p>
    <w:p w14:paraId="28A6AB79" w14:textId="7777777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D0CFC87" w14:textId="6E77F278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 letošním školním roce absolvovali plavecký výcvik žáci 3.a 4.ročníku (21 žáků), plavalo celkem 19 žáků, s tím, že 2 byli lékařsky omluveni.</w:t>
      </w:r>
    </w:p>
    <w:p w14:paraId="71353BDC" w14:textId="5F639990" w:rsidR="002F7719" w:rsidRPr="00CC3F0A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</w:p>
    <w:p w14:paraId="16138FAB" w14:textId="4FF7D1B7" w:rsidR="00156934" w:rsidRPr="000472BE" w:rsidRDefault="00156934" w:rsidP="00156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AKCE PRO RODIČE</w:t>
      </w:r>
    </w:p>
    <w:p w14:paraId="671D27C4" w14:textId="137CEC93" w:rsidR="00156934" w:rsidRPr="000472BE" w:rsidRDefault="00156934" w:rsidP="0015693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72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0472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0472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0472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0472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62773D70" w14:textId="346B73E7" w:rsidR="004A79C8" w:rsidRPr="000472BE" w:rsidRDefault="004A79C8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25.8. </w:t>
      </w:r>
      <w:r w:rsidR="007316BC" w:rsidRPr="000472BE">
        <w:rPr>
          <w:rFonts w:ascii="Times New Roman" w:hAnsi="Times New Roman" w:cs="Times New Roman"/>
          <w:sz w:val="24"/>
          <w:szCs w:val="24"/>
        </w:rPr>
        <w:t>MAS – setkání</w:t>
      </w:r>
      <w:r w:rsidRPr="000472BE">
        <w:rPr>
          <w:rFonts w:ascii="Times New Roman" w:hAnsi="Times New Roman" w:cs="Times New Roman"/>
          <w:sz w:val="24"/>
          <w:szCs w:val="24"/>
        </w:rPr>
        <w:t xml:space="preserve"> zájemců o Lokomoci ve školce.</w:t>
      </w:r>
    </w:p>
    <w:p w14:paraId="1926DB1B" w14:textId="77777777" w:rsidR="004A79C8" w:rsidRPr="000472BE" w:rsidRDefault="004A79C8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1.9. Slavnostní zahájení školního roku 2022/23 + tř. schůzky 1.roč. </w:t>
      </w:r>
    </w:p>
    <w:p w14:paraId="02B05E2C" w14:textId="194A3D43" w:rsidR="004A79C8" w:rsidRPr="000472BE" w:rsidRDefault="004A79C8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7.9. Třídní schůzky 2.-</w:t>
      </w:r>
      <w:r w:rsidR="007316BC" w:rsidRPr="000472BE">
        <w:rPr>
          <w:rFonts w:ascii="Times New Roman" w:hAnsi="Times New Roman" w:cs="Times New Roman"/>
          <w:sz w:val="24"/>
          <w:szCs w:val="24"/>
        </w:rPr>
        <w:t xml:space="preserve"> </w:t>
      </w:r>
      <w:r w:rsidRPr="000472BE">
        <w:rPr>
          <w:rFonts w:ascii="Times New Roman" w:hAnsi="Times New Roman" w:cs="Times New Roman"/>
          <w:sz w:val="24"/>
          <w:szCs w:val="24"/>
        </w:rPr>
        <w:t>5.roč.</w:t>
      </w:r>
    </w:p>
    <w:p w14:paraId="080869D3" w14:textId="52FA6444" w:rsidR="004A79C8" w:rsidRPr="000472BE" w:rsidRDefault="004A79C8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27.11.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 -</w:t>
      </w:r>
      <w:r w:rsidRPr="000472BE">
        <w:rPr>
          <w:rFonts w:ascii="Times New Roman" w:hAnsi="Times New Roman" w:cs="Times New Roman"/>
          <w:sz w:val="24"/>
          <w:szCs w:val="24"/>
        </w:rPr>
        <w:t xml:space="preserve"> 1.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 advent – rozsvěcení</w:t>
      </w:r>
      <w:r w:rsidRPr="000472BE">
        <w:rPr>
          <w:rFonts w:ascii="Times New Roman" w:hAnsi="Times New Roman" w:cs="Times New Roman"/>
          <w:sz w:val="24"/>
          <w:szCs w:val="24"/>
        </w:rPr>
        <w:t xml:space="preserve"> stromu a program MŠ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 </w:t>
      </w:r>
      <w:r w:rsidRPr="000472BE">
        <w:rPr>
          <w:rFonts w:ascii="Times New Roman" w:hAnsi="Times New Roman" w:cs="Times New Roman"/>
          <w:sz w:val="24"/>
          <w:szCs w:val="24"/>
        </w:rPr>
        <w:t>+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 </w:t>
      </w:r>
      <w:r w:rsidRPr="000472BE">
        <w:rPr>
          <w:rFonts w:ascii="Times New Roman" w:hAnsi="Times New Roman" w:cs="Times New Roman"/>
          <w:sz w:val="24"/>
          <w:szCs w:val="24"/>
        </w:rPr>
        <w:t>ZŠ</w:t>
      </w:r>
      <w:r w:rsidR="003E76C8" w:rsidRPr="000472BE">
        <w:rPr>
          <w:rFonts w:ascii="Times New Roman" w:hAnsi="Times New Roman" w:cs="Times New Roman"/>
          <w:sz w:val="24"/>
          <w:szCs w:val="24"/>
        </w:rPr>
        <w:t xml:space="preserve"> pro rodiče a přátele školy</w:t>
      </w:r>
      <w:r w:rsidRPr="000472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80A04" w14:textId="77777777" w:rsidR="00770E9A" w:rsidRPr="000472BE" w:rsidRDefault="00770E9A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25.4. Třídní schůzky </w:t>
      </w:r>
    </w:p>
    <w:p w14:paraId="08FE36BB" w14:textId="53DF0D89" w:rsidR="00762941" w:rsidRPr="000472BE" w:rsidRDefault="00762941" w:rsidP="007316B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29.6. Zahradní slavnost</w:t>
      </w:r>
      <w:r w:rsidR="007316BC" w:rsidRPr="000472BE">
        <w:rPr>
          <w:rFonts w:ascii="Times New Roman" w:hAnsi="Times New Roman" w:cs="Times New Roman"/>
          <w:sz w:val="24"/>
          <w:szCs w:val="24"/>
        </w:rPr>
        <w:t xml:space="preserve"> – program a pasování: MŠ + ZŠ pro rodiče a přátele školy.</w:t>
      </w:r>
    </w:p>
    <w:p w14:paraId="36EC7F27" w14:textId="77777777" w:rsidR="0060655A" w:rsidRPr="000472BE" w:rsidRDefault="0060655A" w:rsidP="006065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AD2BC7" w14:textId="4D39A144" w:rsidR="0060655A" w:rsidRPr="000472BE" w:rsidRDefault="0060655A" w:rsidP="006065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ŠKOLNÍHO ROKU</w:t>
      </w:r>
    </w:p>
    <w:p w14:paraId="7A756368" w14:textId="77777777" w:rsidR="0060655A" w:rsidRPr="000472BE" w:rsidRDefault="0060655A" w:rsidP="0060655A">
      <w:pPr>
        <w:spacing w:after="0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eastAsia="cs-CZ"/>
        </w:rPr>
      </w:pPr>
    </w:p>
    <w:p w14:paraId="04739621" w14:textId="3FFCC6CE" w:rsidR="0060655A" w:rsidRPr="000472BE" w:rsidRDefault="0060655A" w:rsidP="0060655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29. 6. </w:t>
      </w:r>
      <w:r w:rsidR="00CC3F0A" w:rsidRPr="000472BE">
        <w:rPr>
          <w:rFonts w:ascii="Times New Roman" w:hAnsi="Times New Roman" w:cs="Times New Roman"/>
          <w:sz w:val="24"/>
          <w:szCs w:val="24"/>
        </w:rPr>
        <w:t>2023 proběhla</w:t>
      </w:r>
      <w:r w:rsidRPr="000472BE">
        <w:rPr>
          <w:rFonts w:ascii="Times New Roman" w:hAnsi="Times New Roman" w:cs="Times New Roman"/>
          <w:sz w:val="24"/>
          <w:szCs w:val="24"/>
        </w:rPr>
        <w:t xml:space="preserve"> v odpoledních hodinách Zahradní slavnost – program a pasování: MŠ + ZŠ pro rodiče a přátele školy.</w:t>
      </w:r>
    </w:p>
    <w:p w14:paraId="61532184" w14:textId="77777777" w:rsidR="0060655A" w:rsidRPr="000472BE" w:rsidRDefault="0060655A" w:rsidP="0060655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Dne 30. 6. 2023 proběhlo slavnostní předání závěrečného vysvědčení.  </w:t>
      </w:r>
    </w:p>
    <w:p w14:paraId="54361866" w14:textId="77777777" w:rsidR="00156934" w:rsidRPr="000472BE" w:rsidRDefault="00156934" w:rsidP="009207E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A52DA38" w14:textId="7631DFD5" w:rsidR="00156934" w:rsidRPr="00E57D18" w:rsidRDefault="0060655A" w:rsidP="0015693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7D18">
        <w:rPr>
          <w:rFonts w:ascii="Times New Roman" w:eastAsia="Calibri" w:hAnsi="Times New Roman" w:cs="Times New Roman"/>
          <w:b/>
          <w:sz w:val="28"/>
          <w:szCs w:val="28"/>
        </w:rPr>
        <w:t xml:space="preserve">X) </w:t>
      </w:r>
      <w:r w:rsidR="00156934" w:rsidRPr="00E57D18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E57D18">
        <w:rPr>
          <w:rFonts w:ascii="Times New Roman" w:eastAsia="Calibri" w:hAnsi="Times New Roman" w:cs="Times New Roman"/>
          <w:b/>
          <w:sz w:val="28"/>
          <w:szCs w:val="28"/>
        </w:rPr>
        <w:t>rojekty</w:t>
      </w:r>
    </w:p>
    <w:p w14:paraId="178A7608" w14:textId="77777777" w:rsidR="00156934" w:rsidRPr="00E57D18" w:rsidRDefault="00156934" w:rsidP="0015693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E9840" w14:textId="0B070328" w:rsidR="00156934" w:rsidRPr="00E57D18" w:rsidRDefault="00156934" w:rsidP="0015693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   1)  V rámci hlavního projektu </w:t>
      </w:r>
      <w:r w:rsidR="003E76C8" w:rsidRPr="00E57D18">
        <w:rPr>
          <w:rFonts w:ascii="Times New Roman" w:eastAsia="Calibri" w:hAnsi="Times New Roman" w:cs="Times New Roman"/>
          <w:sz w:val="24"/>
          <w:szCs w:val="24"/>
        </w:rPr>
        <w:t xml:space="preserve">OP </w:t>
      </w:r>
      <w:r w:rsidR="007316BC" w:rsidRPr="00E57D18">
        <w:rPr>
          <w:rFonts w:ascii="Times New Roman" w:eastAsia="Calibri" w:hAnsi="Times New Roman" w:cs="Times New Roman"/>
          <w:sz w:val="24"/>
          <w:szCs w:val="24"/>
        </w:rPr>
        <w:t>JAK proběhla</w:t>
      </w: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 letos následující plnění:</w:t>
      </w:r>
    </w:p>
    <w:p w14:paraId="6DB4D30F" w14:textId="77777777" w:rsidR="009207EF" w:rsidRPr="00E57D18" w:rsidRDefault="00156934" w:rsidP="009207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- vzdělávání pedagogických pracovníků </w:t>
      </w:r>
      <w:proofErr w:type="gramStart"/>
      <w:r w:rsidRPr="00E57D18">
        <w:rPr>
          <w:rFonts w:ascii="Times New Roman" w:eastAsia="Calibri" w:hAnsi="Times New Roman" w:cs="Times New Roman"/>
          <w:sz w:val="24"/>
          <w:szCs w:val="24"/>
        </w:rPr>
        <w:t>– ,,</w:t>
      </w:r>
      <w:r w:rsidR="003E76C8" w:rsidRPr="00E57D18">
        <w:rPr>
          <w:rFonts w:ascii="Times New Roman" w:eastAsia="Calibri" w:hAnsi="Times New Roman" w:cs="Times New Roman"/>
          <w:sz w:val="24"/>
          <w:szCs w:val="24"/>
        </w:rPr>
        <w:t>DIGITÁLNÍ</w:t>
      </w:r>
      <w:proofErr w:type="gramEnd"/>
      <w:r w:rsidRPr="00E57D18">
        <w:rPr>
          <w:rFonts w:ascii="Times New Roman" w:eastAsia="Calibri" w:hAnsi="Times New Roman" w:cs="Times New Roman"/>
          <w:sz w:val="24"/>
          <w:szCs w:val="24"/>
        </w:rPr>
        <w:t>" gramotnost</w:t>
      </w:r>
      <w:r w:rsidR="003E76C8" w:rsidRPr="00E57D18">
        <w:rPr>
          <w:rFonts w:ascii="Times New Roman" w:eastAsia="Calibri" w:hAnsi="Times New Roman" w:cs="Times New Roman"/>
          <w:sz w:val="24"/>
          <w:szCs w:val="24"/>
        </w:rPr>
        <w:t xml:space="preserve">, tvorba pomůcek </w:t>
      </w:r>
    </w:p>
    <w:p w14:paraId="49BCBD08" w14:textId="4290E900" w:rsidR="00161F0A" w:rsidRPr="00E57D18" w:rsidRDefault="009207EF" w:rsidP="009207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inovativní vzdělávání: </w:t>
      </w:r>
    </w:p>
    <w:p w14:paraId="64D20F90" w14:textId="67E4AE52" w:rsidR="009207EF" w:rsidRPr="00E57D18" w:rsidRDefault="009207EF" w:rsidP="009207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inovace v rámci ZŠ: jazykové projektové dny – angličtina, </w:t>
      </w:r>
      <w:r w:rsidRPr="00E57D18">
        <w:rPr>
          <w:rFonts w:ascii="Times New Roman" w:hAnsi="Times New Roman" w:cs="Times New Roman"/>
          <w:sz w:val="24"/>
          <w:szCs w:val="24"/>
        </w:rPr>
        <w:t xml:space="preserve">Pohyb a tradice </w:t>
      </w:r>
    </w:p>
    <w:p w14:paraId="69ABE1E6" w14:textId="13D455AF" w:rsidR="009207EF" w:rsidRPr="00E57D18" w:rsidRDefault="009207EF" w:rsidP="009207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inovace v rámci ŠD: jazykové projektové dny – angličtina, Robotika </w:t>
      </w:r>
    </w:p>
    <w:p w14:paraId="27E10EF2" w14:textId="57D1B7E9" w:rsidR="00161F0A" w:rsidRDefault="009207EF" w:rsidP="00161F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D18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 w:rsidR="00161F0A"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LOKOMOCE – projekt ucelené podpory </w:t>
      </w:r>
      <w:r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tělesného </w:t>
      </w:r>
      <w:proofErr w:type="gramStart"/>
      <w:r w:rsidR="001C6B5C"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rozvoje -</w:t>
      </w:r>
      <w:r w:rsidR="00161F0A"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</w:t>
      </w:r>
      <w:proofErr w:type="gramEnd"/>
      <w:r w:rsidRPr="00E57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pedagogy MŠ </w:t>
      </w:r>
    </w:p>
    <w:p w14:paraId="48C2D17F" w14:textId="77777777" w:rsidR="00CC3F0A" w:rsidRPr="00E57D18" w:rsidRDefault="00CC3F0A" w:rsidP="00161F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071DE1" w14:textId="12500583" w:rsidR="00161F0A" w:rsidRPr="00E57D18" w:rsidRDefault="00021859" w:rsidP="00161F0A">
      <w:pPr>
        <w:pStyle w:val="Zhlav"/>
        <w:tabs>
          <w:tab w:val="clear" w:pos="45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57D18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proofErr w:type="gramStart"/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SYPO </w:t>
      </w:r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v</w:t>
      </w:r>
      <w:proofErr w:type="gram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letošním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školním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roce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podařilo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zařadit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pedagogy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projektu SYPO -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podpora v ICT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technologiích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individuální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podporou a</w:t>
      </w:r>
      <w:r w:rsidR="007316BC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řešením</w:t>
      </w:r>
      <w:proofErr w:type="spellEnd"/>
      <w:r w:rsidR="007316BC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problémů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pomoci a spolupráce krajské metodičky ICT z NPI (Národní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institut</w:t>
      </w:r>
      <w:proofErr w:type="spellEnd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1F0A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</w:t>
      </w:r>
      <w:proofErr w:type="spellEnd"/>
      <w:r w:rsidR="007316BC"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14:paraId="2C11EA8D" w14:textId="77777777" w:rsidR="00161F0A" w:rsidRPr="00E57D18" w:rsidRDefault="00161F0A" w:rsidP="00161F0A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57D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465FE456" w14:textId="12B4FE57" w:rsidR="00161F0A" w:rsidRPr="00E57D18" w:rsidRDefault="00021859" w:rsidP="00161F0A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57D18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proofErr w:type="spellStart"/>
      <w:r w:rsidR="007316BC" w:rsidRPr="00E57D18">
        <w:rPr>
          <w:rFonts w:ascii="Times New Roman" w:hAnsi="Times New Roman" w:cs="Times New Roman"/>
          <w:sz w:val="24"/>
          <w:szCs w:val="24"/>
          <w:lang w:val="cs-CZ"/>
        </w:rPr>
        <w:t>Polygram</w:t>
      </w:r>
      <w:proofErr w:type="spellEnd"/>
      <w:r w:rsidR="007316BC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– ředitelka</w:t>
      </w:r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školy se</w:t>
      </w:r>
      <w:r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účastnila několika</w:t>
      </w:r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školení v projektu </w:t>
      </w:r>
      <w:proofErr w:type="spellStart"/>
      <w:proofErr w:type="gramStart"/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>Polygram</w:t>
      </w:r>
      <w:proofErr w:type="spellEnd"/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- matematická</w:t>
      </w:r>
      <w:proofErr w:type="gramEnd"/>
      <w:r w:rsidR="00161F0A" w:rsidRPr="00E57D18">
        <w:rPr>
          <w:rFonts w:ascii="Times New Roman" w:hAnsi="Times New Roman" w:cs="Times New Roman"/>
          <w:sz w:val="24"/>
          <w:szCs w:val="24"/>
          <w:lang w:val="cs-CZ"/>
        </w:rPr>
        <w:t xml:space="preserve"> gramotnost.</w:t>
      </w:r>
    </w:p>
    <w:p w14:paraId="6F3DB6FA" w14:textId="741842DE" w:rsidR="00161F0A" w:rsidRPr="00E57D18" w:rsidRDefault="00210FFF" w:rsidP="00161F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XI) </w:t>
      </w:r>
      <w:r w:rsid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budova a vybavení školy</w:t>
      </w:r>
    </w:p>
    <w:p w14:paraId="2DA1921A" w14:textId="77777777" w:rsidR="00161F0A" w:rsidRPr="00E57D18" w:rsidRDefault="00161F0A" w:rsidP="00161F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4C077AF" w14:textId="45EFC3A0" w:rsidR="00C72425" w:rsidRPr="000472BE" w:rsidRDefault="00161F0A" w:rsidP="00161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V létě proběhla opět rekonstrukce,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nejvýraznějš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í máme změnu dispozice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místní knihovny. Tato místnost byla předělena a byly stavebn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ě vytvořeny další dveře. J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vytvořeny 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2 samostatné místnosti, dále zde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přilehlé chodbě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proběhla výmalba.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této místnosti je instalovaný projektor a velké plátno. 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rozsáhlá výmalba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proběhla ve velkých třídách ZŠ. </w:t>
      </w:r>
      <w:r w:rsidR="00021859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jsme dokončili přístavbu hygienického zázemí, navíc vznikly další pisoáry a umyvadla. </w:t>
      </w:r>
    </w:p>
    <w:p w14:paraId="5AD51258" w14:textId="74EBC35C" w:rsidR="00C72425" w:rsidRPr="000472BE" w:rsidRDefault="00C72425" w:rsidP="00161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další vybavení školy byly během roku pořízeny digitální, programovatelné pomůcky: </w:t>
      </w:r>
      <w:proofErr w:type="gram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robotické ,,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beeboot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,,</w:t>
      </w:r>
      <w:proofErr w:type="gram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sada VEX 123. Další novinkou je velký dotykový panel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Optoma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lze zároveň i přesouvat. </w:t>
      </w:r>
    </w:p>
    <w:p w14:paraId="12139CD0" w14:textId="77777777" w:rsidR="00161F0A" w:rsidRPr="000472BE" w:rsidRDefault="00161F0A" w:rsidP="00161F0A">
      <w:pPr>
        <w:spacing w:after="0"/>
        <w:jc w:val="center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eastAsia="cs-CZ"/>
        </w:rPr>
      </w:pPr>
    </w:p>
    <w:p w14:paraId="15739349" w14:textId="79E25F25" w:rsidR="00161F0A" w:rsidRPr="00E57D18" w:rsidRDefault="00210FFF" w:rsidP="00161F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X</w:t>
      </w:r>
      <w:r w:rsidR="0060655A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</w:t>
      </w: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161F0A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ociálně zdravotní péče</w:t>
      </w:r>
    </w:p>
    <w:p w14:paraId="0DE60215" w14:textId="77777777" w:rsidR="00161F0A" w:rsidRPr="000472BE" w:rsidRDefault="00161F0A" w:rsidP="00161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EA99B3" w14:textId="77777777" w:rsidR="00161F0A" w:rsidRPr="000472BE" w:rsidRDefault="00161F0A" w:rsidP="00161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Školní jídelna vařila v tomto roce pro 86 strávníků. Každý týden také dostávali žáci výrobky z dotačního programu Ovoce a mléko do škol. </w:t>
      </w:r>
    </w:p>
    <w:p w14:paraId="0217391B" w14:textId="63CB740D" w:rsidR="00161F0A" w:rsidRPr="000472BE" w:rsidRDefault="00161F0A" w:rsidP="00161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stále fungujeme v režimu zavedených hygienických pravidel,</w:t>
      </w:r>
      <w:r w:rsidR="00C72425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vyměněny nádoby na mýdla, v dosahu také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7D18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dezinfekce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všude jsou umístěny držáky na jednorázové papírové utěrky/ručníky. </w:t>
      </w:r>
    </w:p>
    <w:p w14:paraId="4FF66273" w14:textId="77777777" w:rsidR="00161F0A" w:rsidRPr="000472BE" w:rsidRDefault="00161F0A" w:rsidP="00161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9FBF06" w14:textId="0F3000E6" w:rsidR="00161F0A" w:rsidRPr="00E57D18" w:rsidRDefault="00210FFF" w:rsidP="00161F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X</w:t>
      </w:r>
      <w:r w:rsidR="0060655A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III</w:t>
      </w: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161F0A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Spolupráce s organizacemi při plnění úkolů ve vzdělávání</w:t>
      </w:r>
    </w:p>
    <w:p w14:paraId="237035FA" w14:textId="77777777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D387C5" w14:textId="52BA8E94" w:rsidR="00161F0A" w:rsidRPr="000472BE" w:rsidRDefault="007E0082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oblasti přímé péče o žáky</w:t>
      </w:r>
      <w:r w:rsidR="00161F0A"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280C6324" w14:textId="77777777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415FF" w14:textId="7ADCCF05" w:rsidR="00161F0A" w:rsidRPr="000472BE" w:rsidRDefault="00B473A1" w:rsidP="00161F0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PPP,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zpracovány dotazníky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PPP, SPC, OSPOD a jiná odborná pracoviště s třídními učiteli, založení do osobních spisů žáků</w:t>
      </w:r>
    </w:p>
    <w:p w14:paraId="150CC124" w14:textId="2B3776B1" w:rsidR="00161F0A" w:rsidRPr="000472BE" w:rsidRDefault="00B473A1" w:rsidP="00161F0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 účel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navrhovaných doporučení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vyvozování z nich závěry (</w:t>
      </w:r>
      <w:proofErr w:type="spellStart"/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. rady)</w:t>
      </w:r>
    </w:p>
    <w:p w14:paraId="4AB66912" w14:textId="77777777" w:rsidR="003E568D" w:rsidRPr="000472BE" w:rsidRDefault="003E568D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EF7D5C" w14:textId="6B5C3050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oblasti </w:t>
      </w:r>
      <w:proofErr w:type="gramStart"/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prevence :</w:t>
      </w:r>
      <w:proofErr w:type="gramEnd"/>
    </w:p>
    <w:p w14:paraId="30A91D6C" w14:textId="77777777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DA7A65" w14:textId="77777777" w:rsidR="00161F0A" w:rsidRPr="000472BE" w:rsidRDefault="00161F0A" w:rsidP="00161F0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 tř. učiteli a vedením školy systematicky sledován a hodnocen vývoj žáků </w:t>
      </w:r>
    </w:p>
    <w:p w14:paraId="72965D70" w14:textId="738F1C06" w:rsidR="00161F0A" w:rsidRPr="000472BE" w:rsidRDefault="00815A67" w:rsidP="00161F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jednání, pro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vozní porady a pedagogické rady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D8B8F58" w14:textId="77777777" w:rsidR="00161F0A" w:rsidRPr="000472BE" w:rsidRDefault="00161F0A" w:rsidP="00161F0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pedagogů se školním poradenským týmem</w:t>
      </w:r>
    </w:p>
    <w:p w14:paraId="3E06EDF9" w14:textId="64D3A2A1" w:rsidR="00161F0A" w:rsidRPr="000472BE" w:rsidRDefault="00815A67" w:rsidP="00161F0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spolupráce s policií (</w:t>
      </w:r>
      <w:r w:rsidR="00161F0A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městskou i ČR) </w:t>
      </w:r>
    </w:p>
    <w:p w14:paraId="2AE43C7B" w14:textId="77777777" w:rsidR="00161F0A" w:rsidRPr="000472BE" w:rsidRDefault="00161F0A" w:rsidP="00161F0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akce: Město Pohořelice, MAS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Podbrněnsko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, SVČ Pohořelice</w:t>
      </w:r>
    </w:p>
    <w:p w14:paraId="10F0F80E" w14:textId="77777777" w:rsidR="00161F0A" w:rsidRPr="000472BE" w:rsidRDefault="00161F0A" w:rsidP="00161F0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poradenství: PPP Brno </w:t>
      </w:r>
    </w:p>
    <w:p w14:paraId="0768DB80" w14:textId="77777777" w:rsidR="00161F0A" w:rsidRPr="000472BE" w:rsidRDefault="00161F0A" w:rsidP="00161F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B969A2" w14:textId="77777777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oblasti </w:t>
      </w:r>
      <w:proofErr w:type="gramStart"/>
      <w:r w:rsidRPr="00047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:</w:t>
      </w:r>
      <w:proofErr w:type="gramEnd"/>
    </w:p>
    <w:p w14:paraId="5016452A" w14:textId="77777777" w:rsidR="00161F0A" w:rsidRPr="000472BE" w:rsidRDefault="00161F0A" w:rsidP="00161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6849E2" w14:textId="01610CD2" w:rsidR="00161F0A" w:rsidRPr="000472BE" w:rsidRDefault="00161F0A" w:rsidP="00E67C9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 </w:t>
      </w:r>
      <w:r w:rsidR="00B473A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(webové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 MŠMT,</w:t>
      </w:r>
      <w:r w:rsidR="00815A67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edu.cz,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jmskoly.cz, zakonyprolidi.cz, pedagogická komora, INSPIS, </w:t>
      </w:r>
      <w:r w:rsidR="00B473A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SYPO – letos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zapojeny do </w:t>
      </w:r>
      <w:r w:rsidR="00815A67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podpory vzdělávání v oblasti IT, VIM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8E70C9D" w14:textId="7AD07446" w:rsidR="00161F0A" w:rsidRPr="000472BE" w:rsidRDefault="00161F0A" w:rsidP="00E67C9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 </w:t>
      </w:r>
      <w:proofErr w:type="spellStart"/>
      <w:r w:rsidR="00B473A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Podbrněnsko</w:t>
      </w:r>
      <w:proofErr w:type="spellEnd"/>
      <w:r w:rsidR="00B473A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ředitelka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učitelé jsou zapojeni do spolupráce formou komisí: finanční a pro čtenářskou a matematickou gramotnost, kde se podílí na vzniku nabídky školení dle potřeb škol v oblasti </w:t>
      </w:r>
      <w:proofErr w:type="spellStart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Pohořelicka</w:t>
      </w:r>
      <w:proofErr w:type="spellEnd"/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na vlastní vzdělávání a předávání zkušeností. </w:t>
      </w:r>
    </w:p>
    <w:p w14:paraId="4CE3507A" w14:textId="6FF7DE16" w:rsidR="002F7719" w:rsidRDefault="00815A67" w:rsidP="00E67C9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využití prostředků ze Šablon OP </w:t>
      </w:r>
      <w:r w:rsidR="00B473A1"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>JAK na</w:t>
      </w:r>
      <w:r w:rsidRPr="00047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pedagogů – školení sborovny, individuální semináře.</w:t>
      </w:r>
    </w:p>
    <w:p w14:paraId="62BA7D4A" w14:textId="77777777" w:rsidR="00CC3F0A" w:rsidRPr="00CC3F0A" w:rsidRDefault="00CC3F0A" w:rsidP="00CC3F0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2A4E70" w14:textId="5A78EA19" w:rsidR="00AD7BB8" w:rsidRPr="00E57D18" w:rsidRDefault="007316BC" w:rsidP="00AD7BB8">
      <w:pPr>
        <w:jc w:val="both"/>
        <w:rPr>
          <w:rFonts w:ascii="Times New Roman" w:hAnsi="Times New Roman" w:cs="Times New Roman"/>
          <w:sz w:val="28"/>
          <w:szCs w:val="28"/>
        </w:rPr>
      </w:pPr>
      <w:r w:rsidRPr="00E57D18">
        <w:rPr>
          <w:rFonts w:ascii="Times New Roman" w:hAnsi="Times New Roman" w:cs="Times New Roman"/>
          <w:b/>
          <w:sz w:val="28"/>
          <w:szCs w:val="28"/>
        </w:rPr>
        <w:t xml:space="preserve">XIV) </w:t>
      </w:r>
      <w:r w:rsidR="00AD7BB8" w:rsidRPr="00E57D18">
        <w:rPr>
          <w:rFonts w:ascii="Times New Roman" w:hAnsi="Times New Roman" w:cs="Times New Roman"/>
          <w:b/>
          <w:sz w:val="28"/>
          <w:szCs w:val="28"/>
        </w:rPr>
        <w:t>Inspekční činnost</w:t>
      </w:r>
    </w:p>
    <w:p w14:paraId="52B7427E" w14:textId="77777777" w:rsidR="000472BE" w:rsidRPr="000472BE" w:rsidRDefault="00AD7BB8" w:rsidP="00AD7BB8">
      <w:pPr>
        <w:jc w:val="both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1) </w:t>
      </w:r>
      <w:r w:rsidR="0060655A" w:rsidRPr="000472BE">
        <w:rPr>
          <w:rFonts w:ascii="Times New Roman" w:hAnsi="Times New Roman" w:cs="Times New Roman"/>
          <w:sz w:val="24"/>
          <w:szCs w:val="24"/>
        </w:rPr>
        <w:t>Proběhla</w:t>
      </w:r>
      <w:r w:rsidR="00815A67" w:rsidRPr="000472BE">
        <w:rPr>
          <w:rFonts w:ascii="Times New Roman" w:hAnsi="Times New Roman" w:cs="Times New Roman"/>
          <w:sz w:val="24"/>
          <w:szCs w:val="24"/>
        </w:rPr>
        <w:t xml:space="preserve">: </w:t>
      </w:r>
      <w:r w:rsidR="0060655A" w:rsidRPr="000472BE">
        <w:rPr>
          <w:rFonts w:ascii="Times New Roman" w:hAnsi="Times New Roman" w:cs="Times New Roman"/>
          <w:sz w:val="24"/>
          <w:szCs w:val="24"/>
        </w:rPr>
        <w:t xml:space="preserve">13. 2. 2023 − 15. 2. 2023 </w:t>
      </w:r>
      <w:r w:rsidR="000472BE" w:rsidRPr="00047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8A47B" w14:textId="5B7EB084" w:rsidR="000472BE" w:rsidRPr="000472BE" w:rsidRDefault="000472BE" w:rsidP="00E67C9B">
      <w:pPr>
        <w:jc w:val="both"/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Ze závěru: </w:t>
      </w:r>
      <w:r w:rsidRPr="000472BE">
        <w:rPr>
          <w:rFonts w:ascii="Times New Roman" w:hAnsi="Times New Roman" w:cs="Times New Roman"/>
          <w:b/>
          <w:bCs/>
          <w:sz w:val="24"/>
          <w:szCs w:val="24"/>
        </w:rPr>
        <w:t>Vývoj školy</w:t>
      </w:r>
    </w:p>
    <w:p w14:paraId="4E907C99" w14:textId="77777777" w:rsidR="00B473A1" w:rsidRPr="00B473A1" w:rsidRDefault="000472BE" w:rsidP="00B473A1">
      <w:pPr>
        <w:jc w:val="both"/>
        <w:rPr>
          <w:rFonts w:ascii="Times New Roman" w:hAnsi="Times New Roman" w:cs="Times New Roman"/>
          <w:sz w:val="24"/>
          <w:szCs w:val="24"/>
        </w:rPr>
      </w:pPr>
      <w:r w:rsidRPr="00B473A1">
        <w:rPr>
          <w:rFonts w:ascii="Times New Roman" w:hAnsi="Times New Roman" w:cs="Times New Roman"/>
          <w:sz w:val="24"/>
          <w:szCs w:val="24"/>
        </w:rPr>
        <w:t>Od poslední inspekční činnosti došlo ke změně</w:t>
      </w:r>
      <w:r w:rsidR="00B473A1" w:rsidRPr="00B473A1">
        <w:rPr>
          <w:rFonts w:ascii="Times New Roman" w:hAnsi="Times New Roman" w:cs="Times New Roman"/>
          <w:sz w:val="24"/>
          <w:szCs w:val="24"/>
        </w:rPr>
        <w:t>:</w:t>
      </w:r>
    </w:p>
    <w:p w14:paraId="3CFD0D9C" w14:textId="7799DAF0" w:rsidR="00B473A1" w:rsidRPr="00B473A1" w:rsidRDefault="000472BE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ve vedení školy </w:t>
      </w:r>
    </w:p>
    <w:p w14:paraId="3F534417" w14:textId="21A274FC" w:rsidR="00B473A1" w:rsidRPr="00B473A1" w:rsidRDefault="000472BE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k obměně pedagogického sboru mateřské i základní školy </w:t>
      </w:r>
    </w:p>
    <w:p w14:paraId="6063E19A" w14:textId="3F24E248" w:rsidR="00B473A1" w:rsidRPr="00B473A1" w:rsidRDefault="008331C6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472BE" w:rsidRPr="00B473A1">
        <w:rPr>
          <w:sz w:val="24"/>
          <w:szCs w:val="24"/>
        </w:rPr>
        <w:t xml:space="preserve">kvalitnilo se materiální vybavení mateřské i základní školy včetně školní zahrady </w:t>
      </w:r>
    </w:p>
    <w:p w14:paraId="3D06F2CF" w14:textId="0509C9C3" w:rsidR="00B473A1" w:rsidRPr="00B473A1" w:rsidRDefault="000472BE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byla zavedena výuka anglického jazyka od prvního ročníku </w:t>
      </w:r>
    </w:p>
    <w:p w14:paraId="24B60890" w14:textId="1EC7596B" w:rsidR="00B473A1" w:rsidRPr="00B473A1" w:rsidRDefault="008331C6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472BE" w:rsidRPr="00B473A1">
        <w:rPr>
          <w:sz w:val="24"/>
          <w:szCs w:val="24"/>
        </w:rPr>
        <w:t>kolní družina rozšíř</w:t>
      </w:r>
      <w:r w:rsidR="00B473A1" w:rsidRPr="00B473A1">
        <w:rPr>
          <w:sz w:val="24"/>
          <w:szCs w:val="24"/>
        </w:rPr>
        <w:t>ena</w:t>
      </w:r>
      <w:r w:rsidR="000472BE" w:rsidRPr="00B473A1">
        <w:rPr>
          <w:sz w:val="24"/>
          <w:szCs w:val="24"/>
        </w:rPr>
        <w:t xml:space="preserve"> o ranní provoz </w:t>
      </w:r>
    </w:p>
    <w:p w14:paraId="43BC7CF5" w14:textId="60BE19D0" w:rsidR="000472BE" w:rsidRDefault="000472BE" w:rsidP="00B473A1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>zaveden školní elektronický systém, zajišťující lepší informovanost zákonných zástupců</w:t>
      </w:r>
    </w:p>
    <w:p w14:paraId="2BFCD3A0" w14:textId="77777777" w:rsidR="00B473A1" w:rsidRPr="00B473A1" w:rsidRDefault="00B473A1" w:rsidP="00B473A1">
      <w:pPr>
        <w:pStyle w:val="Odstavecseseznamem"/>
        <w:jc w:val="both"/>
        <w:rPr>
          <w:sz w:val="24"/>
          <w:szCs w:val="24"/>
        </w:rPr>
      </w:pPr>
    </w:p>
    <w:p w14:paraId="31128BE9" w14:textId="77777777" w:rsidR="000472BE" w:rsidRPr="000472BE" w:rsidRDefault="000472BE" w:rsidP="00E67C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BE">
        <w:rPr>
          <w:rFonts w:ascii="Times New Roman" w:hAnsi="Times New Roman" w:cs="Times New Roman"/>
          <w:b/>
          <w:bCs/>
          <w:sz w:val="24"/>
          <w:szCs w:val="24"/>
        </w:rPr>
        <w:t>Silné stránky</w:t>
      </w:r>
    </w:p>
    <w:p w14:paraId="0CABCD3A" w14:textId="795A9E65" w:rsidR="00B473A1" w:rsidRPr="00B473A1" w:rsidRDefault="008331C6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472BE" w:rsidRPr="00B473A1">
        <w:rPr>
          <w:sz w:val="24"/>
          <w:szCs w:val="24"/>
        </w:rPr>
        <w:t xml:space="preserve">tevřená, partnerská a pozitivně laděná </w:t>
      </w:r>
      <w:r w:rsidR="00B473A1" w:rsidRPr="00B473A1">
        <w:rPr>
          <w:sz w:val="24"/>
          <w:szCs w:val="24"/>
        </w:rPr>
        <w:t>škola</w:t>
      </w:r>
    </w:p>
    <w:p w14:paraId="52BC3DFE" w14:textId="270F7143" w:rsidR="000472BE" w:rsidRPr="00B473A1" w:rsidRDefault="000472BE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>vzájemná interakce mezi vedením školy, učitelkami mateřské školy a dětmi vytvář</w:t>
      </w:r>
      <w:r w:rsidR="008331C6">
        <w:rPr>
          <w:sz w:val="24"/>
          <w:szCs w:val="24"/>
        </w:rPr>
        <w:t>í</w:t>
      </w:r>
      <w:r w:rsidRPr="00B473A1">
        <w:rPr>
          <w:sz w:val="24"/>
          <w:szCs w:val="24"/>
        </w:rPr>
        <w:t xml:space="preserve"> ve třídách bezpečné psychosociální prostředí pro předškolní vzdělávání</w:t>
      </w:r>
    </w:p>
    <w:p w14:paraId="4D521CDD" w14:textId="44BFE5B0" w:rsidR="00B473A1" w:rsidRPr="00B473A1" w:rsidRDefault="008331C6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472BE" w:rsidRPr="00B473A1">
        <w:rPr>
          <w:sz w:val="24"/>
          <w:szCs w:val="24"/>
        </w:rPr>
        <w:t xml:space="preserve">platňování aktivizujících metod a forem práce </w:t>
      </w:r>
    </w:p>
    <w:p w14:paraId="6B9AEBE3" w14:textId="394FE3B7" w:rsidR="00B473A1" w:rsidRPr="00B473A1" w:rsidRDefault="008331C6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473A1" w:rsidRPr="00B473A1">
        <w:rPr>
          <w:sz w:val="24"/>
          <w:szCs w:val="24"/>
        </w:rPr>
        <w:t xml:space="preserve">nožství </w:t>
      </w:r>
      <w:r w:rsidR="000472BE" w:rsidRPr="00B473A1">
        <w:rPr>
          <w:sz w:val="24"/>
          <w:szCs w:val="24"/>
        </w:rPr>
        <w:t>rozmani</w:t>
      </w:r>
      <w:r>
        <w:rPr>
          <w:sz w:val="24"/>
          <w:szCs w:val="24"/>
        </w:rPr>
        <w:t>tých</w:t>
      </w:r>
      <w:r w:rsidR="000472BE" w:rsidRPr="00B473A1">
        <w:rPr>
          <w:sz w:val="24"/>
          <w:szCs w:val="24"/>
        </w:rPr>
        <w:t xml:space="preserve"> učební</w:t>
      </w:r>
      <w:r w:rsidR="00B473A1" w:rsidRPr="00B473A1">
        <w:rPr>
          <w:sz w:val="24"/>
          <w:szCs w:val="24"/>
        </w:rPr>
        <w:t>ch</w:t>
      </w:r>
      <w:r w:rsidR="000472BE" w:rsidRPr="00B473A1">
        <w:rPr>
          <w:sz w:val="24"/>
          <w:szCs w:val="24"/>
        </w:rPr>
        <w:t xml:space="preserve"> pomůc</w:t>
      </w:r>
      <w:r w:rsidR="00B473A1" w:rsidRPr="00B473A1">
        <w:rPr>
          <w:sz w:val="24"/>
          <w:szCs w:val="24"/>
        </w:rPr>
        <w:t>ek</w:t>
      </w:r>
      <w:r w:rsidR="000472BE" w:rsidRPr="00B473A1">
        <w:rPr>
          <w:sz w:val="24"/>
          <w:szCs w:val="24"/>
        </w:rPr>
        <w:t xml:space="preserve"> včetně prostředků digitálních technologií </w:t>
      </w:r>
    </w:p>
    <w:p w14:paraId="101DDEAA" w14:textId="38CF0320" w:rsidR="00B473A1" w:rsidRPr="00B473A1" w:rsidRDefault="000472BE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aktivní přístup žáků při výuce </w:t>
      </w:r>
      <w:r w:rsidR="00B473A1" w:rsidRPr="00B473A1">
        <w:rPr>
          <w:sz w:val="24"/>
          <w:szCs w:val="24"/>
        </w:rPr>
        <w:t>(</w:t>
      </w:r>
      <w:r w:rsidRPr="00B473A1">
        <w:rPr>
          <w:sz w:val="24"/>
          <w:szCs w:val="24"/>
        </w:rPr>
        <w:t xml:space="preserve">snadnější osvojování učiva. </w:t>
      </w:r>
    </w:p>
    <w:p w14:paraId="7FA59667" w14:textId="3C1C6624" w:rsidR="000472BE" w:rsidRPr="00B473A1" w:rsidRDefault="008331C6" w:rsidP="00B473A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472BE" w:rsidRPr="00B473A1">
        <w:rPr>
          <w:sz w:val="24"/>
          <w:szCs w:val="24"/>
        </w:rPr>
        <w:t>pojování různých ročníků napříč třídními kolektivy na některé vyučovací předměty umožňuje hlubší poznání a kooperaci žáků různých věkových skupin, což je přínosné pro budování vzájemných pozitivních vztahů a předcházení rizikovému chování žáků</w:t>
      </w:r>
    </w:p>
    <w:p w14:paraId="4405F2A6" w14:textId="77777777" w:rsidR="00B473A1" w:rsidRDefault="00B473A1" w:rsidP="00E67C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7E48F" w14:textId="60E4C928" w:rsidR="000472BE" w:rsidRPr="000472BE" w:rsidRDefault="000472BE" w:rsidP="00E67C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BE">
        <w:rPr>
          <w:rFonts w:ascii="Times New Roman" w:hAnsi="Times New Roman" w:cs="Times New Roman"/>
          <w:b/>
          <w:bCs/>
          <w:sz w:val="24"/>
          <w:szCs w:val="24"/>
        </w:rPr>
        <w:t>Slabé stránky a/nebo příležitosti ke zlepšení</w:t>
      </w:r>
    </w:p>
    <w:p w14:paraId="203EA5B0" w14:textId="77777777" w:rsidR="00B473A1" w:rsidRDefault="000472BE" w:rsidP="00B473A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Prostorové podmínky v mateřské škole vykazovaly z pohledu zajištění optimálních psychosociálních podmínek rezervy, v jednom prostoru se vzdělávaly souběžně dvě třídy. </w:t>
      </w:r>
    </w:p>
    <w:p w14:paraId="69FC8011" w14:textId="77777777" w:rsidR="008331C6" w:rsidRDefault="000472BE" w:rsidP="000955E2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 w:rsidRPr="00B473A1">
        <w:rPr>
          <w:sz w:val="24"/>
          <w:szCs w:val="24"/>
        </w:rPr>
        <w:t xml:space="preserve">Organizace vzdělávání nerespektovala psychohygienické podmínky dětí v předškolním vzdělávání. </w:t>
      </w:r>
    </w:p>
    <w:p w14:paraId="2BF6D57E" w14:textId="4A9C51D7" w:rsidR="000955E2" w:rsidRPr="008331C6" w:rsidRDefault="000955E2" w:rsidP="008331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1C6">
        <w:rPr>
          <w:rFonts w:ascii="Times New Roman" w:hAnsi="Times New Roman" w:cs="Times New Roman"/>
          <w:sz w:val="24"/>
          <w:szCs w:val="24"/>
        </w:rPr>
        <w:t>Zaměřit se na:</w:t>
      </w:r>
    </w:p>
    <w:p w14:paraId="6E76B87B" w14:textId="1D103464" w:rsidR="000955E2" w:rsidRPr="008331C6" w:rsidRDefault="00B473A1" w:rsidP="000955E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8331C6">
        <w:rPr>
          <w:sz w:val="24"/>
          <w:szCs w:val="24"/>
        </w:rPr>
        <w:t xml:space="preserve">Lépe časově rozvrhnout </w:t>
      </w:r>
      <w:r w:rsidR="000955E2" w:rsidRPr="008331C6">
        <w:rPr>
          <w:sz w:val="24"/>
          <w:szCs w:val="24"/>
        </w:rPr>
        <w:t>hospitační činnost u všech vyučujících</w:t>
      </w:r>
    </w:p>
    <w:p w14:paraId="73F04DEF" w14:textId="29AAA009" w:rsidR="000955E2" w:rsidRPr="008331C6" w:rsidRDefault="000955E2" w:rsidP="000955E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8331C6">
        <w:rPr>
          <w:sz w:val="24"/>
          <w:szCs w:val="24"/>
        </w:rPr>
        <w:t>na diferenciaci činností podle potřeb jednotlivých žáků, včetně nadaných</w:t>
      </w:r>
    </w:p>
    <w:p w14:paraId="1961D0AB" w14:textId="46AE8040" w:rsidR="000955E2" w:rsidRPr="008331C6" w:rsidRDefault="008331C6" w:rsidP="000955E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se zaměřit a více používat </w:t>
      </w:r>
      <w:r w:rsidR="000955E2" w:rsidRPr="008331C6">
        <w:rPr>
          <w:sz w:val="24"/>
          <w:szCs w:val="24"/>
        </w:rPr>
        <w:t>kvalitní formativní hodnocení žáků, sebehodnocení žáků</w:t>
      </w:r>
    </w:p>
    <w:p w14:paraId="3DE31D70" w14:textId="77777777" w:rsidR="000955E2" w:rsidRPr="000955E2" w:rsidRDefault="000955E2" w:rsidP="000955E2">
      <w:pPr>
        <w:jc w:val="both"/>
        <w:rPr>
          <w:sz w:val="24"/>
          <w:szCs w:val="24"/>
        </w:rPr>
      </w:pPr>
    </w:p>
    <w:p w14:paraId="48EC57D2" w14:textId="316BC119" w:rsidR="00AD7BB8" w:rsidRPr="000472BE" w:rsidRDefault="00AD7BB8" w:rsidP="00E67C9B">
      <w:pPr>
        <w:jc w:val="both"/>
        <w:rPr>
          <w:rStyle w:val="Siln"/>
          <w:rFonts w:ascii="Times New Roman" w:hAnsi="Times New Roman" w:cs="Times New Roman"/>
        </w:rPr>
      </w:pPr>
      <w:r w:rsidRPr="000472BE">
        <w:rPr>
          <w:rFonts w:ascii="Times New Roman" w:hAnsi="Times New Roman" w:cs="Times New Roman"/>
          <w:sz w:val="24"/>
          <w:szCs w:val="24"/>
        </w:rPr>
        <w:t>2) Formou on-line: Testování žáků 5.ročníků:</w:t>
      </w:r>
      <w:r w:rsidRPr="000472B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472BE">
        <w:rPr>
          <w:rStyle w:val="Siln"/>
          <w:rFonts w:ascii="Times New Roman" w:hAnsi="Times New Roman" w:cs="Times New Roman"/>
          <w:sz w:val="24"/>
          <w:szCs w:val="24"/>
        </w:rPr>
        <w:t>ýběrové</w:t>
      </w:r>
      <w:r w:rsidRPr="000472BE">
        <w:rPr>
          <w:rStyle w:val="Siln"/>
          <w:rFonts w:ascii="Times New Roman" w:hAnsi="Times New Roman" w:cs="Times New Roman"/>
        </w:rPr>
        <w:t xml:space="preserve"> zjišťování výsledků vzdělávání žáků základních š</w:t>
      </w:r>
      <w:r w:rsidR="00815A67" w:rsidRPr="000472BE">
        <w:rPr>
          <w:rStyle w:val="Siln"/>
          <w:rFonts w:ascii="Times New Roman" w:hAnsi="Times New Roman" w:cs="Times New Roman"/>
        </w:rPr>
        <w:t>kol ve školním roce 2022/2023:</w:t>
      </w:r>
    </w:p>
    <w:p w14:paraId="04E9BBFC" w14:textId="2B491ADC" w:rsidR="00AD7BB8" w:rsidRPr="00E67C9B" w:rsidRDefault="00AD7BB8" w:rsidP="00AD7B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C9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Čtenářská gramotnost:</w:t>
      </w:r>
      <w:r w:rsidRPr="00E67C9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E67C9B">
        <w:rPr>
          <w:rFonts w:ascii="Times New Roman" w:hAnsi="Times New Roman" w:cs="Times New Roman"/>
          <w:sz w:val="24"/>
          <w:szCs w:val="24"/>
        </w:rPr>
        <w:t>úspěšnost žáků školy: 84 %</w:t>
      </w:r>
    </w:p>
    <w:p w14:paraId="3DD532AA" w14:textId="7C24B479" w:rsidR="00815A67" w:rsidRPr="00E67C9B" w:rsidRDefault="00AD7BB8" w:rsidP="00AD7BB8">
      <w:pPr>
        <w:rPr>
          <w:rFonts w:ascii="Times New Roman" w:hAnsi="Times New Roman" w:cs="Times New Roman"/>
          <w:sz w:val="24"/>
          <w:szCs w:val="24"/>
        </w:rPr>
      </w:pPr>
      <w:r w:rsidRPr="00E67C9B">
        <w:rPr>
          <w:rFonts w:ascii="Times New Roman" w:hAnsi="Times New Roman" w:cs="Times New Roman"/>
          <w:sz w:val="24"/>
          <w:szCs w:val="24"/>
        </w:rPr>
        <w:t xml:space="preserve">Dovednosti usnadňující učení: úspěšnost žáků školy: 57 % </w:t>
      </w:r>
    </w:p>
    <w:p w14:paraId="35AF4DC2" w14:textId="4F390AB3" w:rsidR="00E57D18" w:rsidRDefault="007316BC" w:rsidP="00E57D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57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XV) </w:t>
      </w:r>
      <w:r w:rsidR="00AD7BB8" w:rsidRPr="00E57D18">
        <w:rPr>
          <w:rFonts w:ascii="Times New Roman" w:hAnsi="Times New Roman" w:cs="Times New Roman"/>
          <w:b/>
          <w:sz w:val="28"/>
          <w:szCs w:val="28"/>
        </w:rPr>
        <w:t>Hospodaření školy – základní údaje</w:t>
      </w:r>
      <w:r w:rsidR="00C72425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C72425"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C72425" w:rsidRPr="00E57D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72425" w:rsidRPr="00E57D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6C14819A" w14:textId="2146DE93" w:rsidR="00AD7BB8" w:rsidRPr="00E57D18" w:rsidRDefault="00AD7BB8" w:rsidP="00E57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BE">
        <w:rPr>
          <w:rFonts w:ascii="Times New Roman" w:hAnsi="Times New Roman" w:cs="Times New Roman"/>
          <w:sz w:val="24"/>
          <w:szCs w:val="24"/>
        </w:rPr>
        <w:t>Škola hospodaří s finančními prostředky přijatými:</w:t>
      </w:r>
    </w:p>
    <w:p w14:paraId="050E9BD0" w14:textId="211C10A5" w:rsidR="00AD7BB8" w:rsidRPr="000472BE" w:rsidRDefault="00AD7BB8" w:rsidP="00AD7BB8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0472BE">
        <w:rPr>
          <w:sz w:val="24"/>
          <w:szCs w:val="24"/>
        </w:rPr>
        <w:t xml:space="preserve">ze státního rozpočtu od </w:t>
      </w:r>
      <w:r w:rsidR="002F7719" w:rsidRPr="000472BE">
        <w:rPr>
          <w:sz w:val="24"/>
          <w:szCs w:val="24"/>
        </w:rPr>
        <w:t>MŠMT – přímé</w:t>
      </w:r>
      <w:r w:rsidRPr="000472BE">
        <w:rPr>
          <w:sz w:val="24"/>
          <w:szCs w:val="24"/>
        </w:rPr>
        <w:t xml:space="preserve"> náklady </w:t>
      </w:r>
    </w:p>
    <w:p w14:paraId="27E92126" w14:textId="77777777" w:rsidR="00AD7BB8" w:rsidRPr="000472BE" w:rsidRDefault="00AD7BB8" w:rsidP="00AD7BB8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0472BE">
        <w:rPr>
          <w:sz w:val="24"/>
          <w:szCs w:val="24"/>
        </w:rPr>
        <w:t>s příspěvky na provoz od zřizovatele</w:t>
      </w:r>
    </w:p>
    <w:p w14:paraId="4C38720E" w14:textId="27AB295C" w:rsidR="00AD7BB8" w:rsidRPr="000472BE" w:rsidRDefault="00AD7BB8" w:rsidP="00AD7BB8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0472BE">
        <w:rPr>
          <w:sz w:val="24"/>
          <w:szCs w:val="24"/>
        </w:rPr>
        <w:t xml:space="preserve">finanční dotace na projekty </w:t>
      </w:r>
    </w:p>
    <w:p w14:paraId="3D475C44" w14:textId="77777777" w:rsidR="00AD7BB8" w:rsidRPr="000472BE" w:rsidRDefault="00AD7BB8" w:rsidP="00AD7BB8">
      <w:pPr>
        <w:pStyle w:val="Odstavecseseznamem"/>
        <w:ind w:left="771"/>
        <w:rPr>
          <w:sz w:val="24"/>
          <w:szCs w:val="24"/>
        </w:rPr>
      </w:pPr>
    </w:p>
    <w:p w14:paraId="6FC145BA" w14:textId="77777777" w:rsidR="00AD7BB8" w:rsidRPr="000472BE" w:rsidRDefault="00AD7BB8" w:rsidP="00AD7BB8">
      <w:pPr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 xml:space="preserve">Škola dále získává prostředky jako příspěvky a dary od fyzických osob. </w:t>
      </w:r>
    </w:p>
    <w:p w14:paraId="18964D8F" w14:textId="2F0BF134" w:rsidR="00E57D18" w:rsidRDefault="00AD7BB8" w:rsidP="00AD7BB8">
      <w:pPr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hAnsi="Times New Roman" w:cs="Times New Roman"/>
          <w:sz w:val="24"/>
          <w:szCs w:val="24"/>
        </w:rPr>
        <w:t>Viz samostatná výroční zpráva školy o hospodaření k danému kalendářnímu roku</w:t>
      </w:r>
      <w:r w:rsidR="00815A67" w:rsidRPr="000472BE">
        <w:rPr>
          <w:rFonts w:ascii="Times New Roman" w:hAnsi="Times New Roman" w:cs="Times New Roman"/>
          <w:sz w:val="24"/>
          <w:szCs w:val="24"/>
        </w:rPr>
        <w:t xml:space="preserve"> – prosinec 2023</w:t>
      </w:r>
      <w:r w:rsidRPr="000472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D53AE" w14:textId="4D30C264" w:rsidR="00161F0A" w:rsidRPr="00E57D18" w:rsidRDefault="00161F0A" w:rsidP="001B5AA9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E57D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XIV) Zhodnocení a závěr</w:t>
      </w:r>
      <w:r w:rsidRPr="00E57D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57D1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  <w:tab/>
      </w:r>
      <w:r w:rsidRPr="00E57D1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  <w:tab/>
      </w:r>
      <w:r w:rsidRPr="00E57D18"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cs-CZ"/>
        </w:rPr>
        <w:tab/>
      </w:r>
    </w:p>
    <w:p w14:paraId="1C6B0140" w14:textId="24D0991F" w:rsidR="00815A67" w:rsidRPr="00E10FF0" w:rsidRDefault="00161F0A" w:rsidP="00E10FF0">
      <w:pPr>
        <w:rPr>
          <w:rFonts w:ascii="Times New Roman" w:hAnsi="Times New Roman" w:cs="Times New Roman"/>
          <w:sz w:val="24"/>
          <w:szCs w:val="24"/>
        </w:rPr>
      </w:pPr>
      <w:r w:rsidRPr="000472BE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cs-CZ"/>
        </w:rPr>
        <w:tab/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rok </w:t>
      </w:r>
      <w:r w:rsidR="00815A67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2022/23 je návratem k běžné prezenční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formě</w:t>
      </w:r>
      <w:r w:rsidR="00815A67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10FF0" w:rsidRPr="00E10FF0">
        <w:rPr>
          <w:rFonts w:ascii="Times New Roman" w:hAnsi="Times New Roman" w:cs="Times New Roman"/>
          <w:sz w:val="24"/>
          <w:szCs w:val="24"/>
        </w:rPr>
        <w:t xml:space="preserve"> Letošní školní rok začal ve čtvrtek 1. 9. 2022 tradičním slavnostním zahájením. Do školy nastoupilo 34 dětí do MŠ a 37 žáků ZŠ z toho 8 žáků do 1.třídy. O děti v MŠ se starají 4 paní učitelky. Na ZŠ vyučují také 4 paní učitelky a 1 asistentka</w:t>
      </w:r>
      <w:r w:rsidR="00E10FF0">
        <w:rPr>
          <w:rFonts w:ascii="Times New Roman" w:hAnsi="Times New Roman" w:cs="Times New Roman"/>
          <w:sz w:val="24"/>
          <w:szCs w:val="24"/>
        </w:rPr>
        <w:t>, od 2.pololetí nastoupila další</w:t>
      </w:r>
      <w:r w:rsidR="00E10FF0" w:rsidRPr="00E10FF0">
        <w:rPr>
          <w:rFonts w:ascii="Times New Roman" w:hAnsi="Times New Roman" w:cs="Times New Roman"/>
          <w:sz w:val="24"/>
          <w:szCs w:val="24"/>
        </w:rPr>
        <w:t xml:space="preserve">. </w:t>
      </w:r>
      <w:r w:rsidR="00E10FF0">
        <w:rPr>
          <w:rFonts w:ascii="Times New Roman" w:hAnsi="Times New Roman" w:cs="Times New Roman"/>
          <w:sz w:val="24"/>
          <w:szCs w:val="24"/>
        </w:rPr>
        <w:t>Naše</w:t>
      </w:r>
      <w:r w:rsidR="00E10FF0" w:rsidRPr="00E10FF0">
        <w:rPr>
          <w:rFonts w:ascii="Times New Roman" w:hAnsi="Times New Roman" w:cs="Times New Roman"/>
          <w:sz w:val="24"/>
          <w:szCs w:val="24"/>
        </w:rPr>
        <w:t xml:space="preserve"> 1 oddělení školní družiny jsme rozšířili o provoz ranní družiny.  Školní jídelna připravuje již téměř 90 obědů denně. 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byl poznamenán</w:t>
      </w:r>
      <w:r w:rsidR="00815A67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vyšší nemocností žáků i pedagogů. Velmi se nám dařilo realizovat širokou nabídku volnočasových aktivit: 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kroužky, doučování, interven</w:t>
      </w:r>
      <w:r w:rsidR="00815A67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ce.</w:t>
      </w:r>
    </w:p>
    <w:p w14:paraId="33311F40" w14:textId="388AA380" w:rsidR="00815A67" w:rsidRPr="00E10FF0" w:rsidRDefault="00815A67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Realizovali jsme několik</w:t>
      </w:r>
      <w:r w:rsidR="00161F0A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velkých tradičních a opět </w:t>
      </w:r>
      <w:r w:rsidR="00161F0A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úspěšných akcí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veřejnost: 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Rozsvěcení vánočního stromu a Letní slavnost pro rodiče a přátele školy. </w:t>
      </w:r>
    </w:p>
    <w:p w14:paraId="60BFF567" w14:textId="1C9752E0" w:rsidR="00161F0A" w:rsidRPr="00E10FF0" w:rsidRDefault="00826504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využíváme</w:t>
      </w:r>
      <w:r w:rsidR="00161F0A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platformu pro distanční výuku: Microsoft Office 365 a její aplikace, především TEAMS pro výuku a Outlook pro bezpečnou emailovou komunikaci s rodiči. Každý žák školy má svoji adresu, zdarma online celé MS Office 365 a přihlašovací údaje. </w:t>
      </w:r>
    </w:p>
    <w:p w14:paraId="745327CD" w14:textId="1C5FBD1D" w:rsidR="00826504" w:rsidRPr="00E10FF0" w:rsidRDefault="00826504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ŠVP je od 1. 9. 2022 zařazena výuka IT od 4. ročníku. </w:t>
      </w:r>
    </w:p>
    <w:p w14:paraId="383BA164" w14:textId="601B7BE1" w:rsidR="00E10FF0" w:rsidRPr="00E10FF0" w:rsidRDefault="00826504" w:rsidP="00E10FF0">
      <w:pPr>
        <w:rPr>
          <w:rFonts w:ascii="Times New Roman" w:hAnsi="Times New Roman" w:cs="Times New Roman"/>
          <w:sz w:val="24"/>
          <w:szCs w:val="24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Optimalizaci výuky nám také umožnila 4. učebna, která vznikla </w:t>
      </w:r>
      <w:r w:rsidR="00E10FF0" w:rsidRPr="00E10FF0">
        <w:rPr>
          <w:rFonts w:ascii="Times New Roman" w:hAnsi="Times New Roman" w:cs="Times New Roman"/>
          <w:sz w:val="24"/>
          <w:szCs w:val="24"/>
        </w:rPr>
        <w:t xml:space="preserve">rozdělením velké knihovny na 2 části. První zůstává knihovnou obce a v druhé se vybudovala multifunkční místnost, která ve škole velmi chyběla a umožňuje kvalitnější dělení žáku na výuky (jazyky) a výpočetní a digitální gramotnosti. </w:t>
      </w:r>
    </w:p>
    <w:p w14:paraId="3F365D4A" w14:textId="4A7F67C4" w:rsidR="00161F0A" w:rsidRPr="00E10FF0" w:rsidRDefault="00161F0A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si odnesli velké množství znalostí a nových dovedností (především byl vidět veliký pokrok v užívá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ní techniky).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 žáci plně využívají dvou interaktivních tabulí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nově interaktivní dotykový panel a projektor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přispívají ke kvalitní výuce s využitím moderních te</w:t>
      </w:r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chnologií (video, internet aj..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máme moderní pomůcky k výuce </w:t>
      </w:r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robotiky: </w:t>
      </w:r>
      <w:proofErr w:type="spellStart"/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beeboty</w:t>
      </w:r>
      <w:proofErr w:type="spellEnd"/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ozoboty a sadu 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VEX 123, které umožňují výuku programování již od MŠ. Žáci si také zlepšují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dovednosti i v práci s tablety.</w:t>
      </w:r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B71C205" w14:textId="26FBE87E" w:rsidR="00826504" w:rsidRPr="00E10FF0" w:rsidRDefault="001B5AA9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máme sportovní a kulturní úspěchy</w:t>
      </w:r>
      <w:r w:rsidR="00826504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328486DC" w14:textId="61F994C7" w:rsidR="00826504" w:rsidRPr="00E10FF0" w:rsidRDefault="00826504" w:rsidP="00E10FF0">
      <w:pPr>
        <w:pStyle w:val="Odstavecseseznamem"/>
        <w:numPr>
          <w:ilvl w:val="0"/>
          <w:numId w:val="50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E10FF0">
        <w:rPr>
          <w:bCs/>
          <w:iCs/>
          <w:color w:val="000000" w:themeColor="text1"/>
          <w:sz w:val="24"/>
          <w:szCs w:val="24"/>
        </w:rPr>
        <w:t xml:space="preserve">2.místo v celostátní literárně – výtvarné soutěži – </w:t>
      </w:r>
      <w:r w:rsidRPr="00E10FF0">
        <w:rPr>
          <w:b/>
          <w:iCs/>
          <w:color w:val="000000" w:themeColor="text1"/>
          <w:sz w:val="24"/>
          <w:szCs w:val="24"/>
        </w:rPr>
        <w:t>Příběh obrazu</w:t>
      </w:r>
      <w:r w:rsidRPr="00E10FF0">
        <w:rPr>
          <w:bCs/>
          <w:iCs/>
          <w:color w:val="000000" w:themeColor="text1"/>
          <w:sz w:val="24"/>
          <w:szCs w:val="24"/>
        </w:rPr>
        <w:t xml:space="preserve">: Matyáš Soudek </w:t>
      </w:r>
    </w:p>
    <w:p w14:paraId="2136799E" w14:textId="77777777" w:rsidR="00826504" w:rsidRPr="00E10FF0" w:rsidRDefault="00826504" w:rsidP="00E10FF0">
      <w:pPr>
        <w:pStyle w:val="Odstavecseseznamem"/>
        <w:numPr>
          <w:ilvl w:val="0"/>
          <w:numId w:val="50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E10FF0">
        <w:rPr>
          <w:b/>
          <w:iCs/>
          <w:color w:val="000000" w:themeColor="text1"/>
          <w:sz w:val="24"/>
          <w:szCs w:val="24"/>
        </w:rPr>
        <w:t>Hry bez hranic</w:t>
      </w:r>
      <w:r w:rsidRPr="00E10FF0">
        <w:rPr>
          <w:bCs/>
          <w:iCs/>
          <w:color w:val="000000" w:themeColor="text1"/>
          <w:sz w:val="24"/>
          <w:szCs w:val="24"/>
        </w:rPr>
        <w:t xml:space="preserve">: 2. místo, tým: Adamčíková, Solilová, Solil, </w:t>
      </w:r>
      <w:proofErr w:type="spellStart"/>
      <w:r w:rsidRPr="00E10FF0">
        <w:rPr>
          <w:bCs/>
          <w:iCs/>
          <w:color w:val="000000" w:themeColor="text1"/>
          <w:sz w:val="24"/>
          <w:szCs w:val="24"/>
        </w:rPr>
        <w:t>Dubš</w:t>
      </w:r>
      <w:proofErr w:type="spellEnd"/>
      <w:r w:rsidRPr="00E10FF0">
        <w:rPr>
          <w:bCs/>
          <w:iCs/>
          <w:color w:val="000000" w:themeColor="text1"/>
          <w:sz w:val="24"/>
          <w:szCs w:val="24"/>
        </w:rPr>
        <w:t xml:space="preserve">, Koubková </w:t>
      </w:r>
    </w:p>
    <w:p w14:paraId="41E4781E" w14:textId="77777777" w:rsidR="00826504" w:rsidRPr="00E10FF0" w:rsidRDefault="00826504" w:rsidP="00E10FF0">
      <w:pPr>
        <w:pStyle w:val="Odstavecseseznamem"/>
        <w:numPr>
          <w:ilvl w:val="0"/>
          <w:numId w:val="50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E10FF0">
        <w:rPr>
          <w:b/>
          <w:iCs/>
          <w:color w:val="000000" w:themeColor="text1"/>
          <w:sz w:val="24"/>
          <w:szCs w:val="24"/>
        </w:rPr>
        <w:t>Mladý cyklista (BESIP)</w:t>
      </w:r>
      <w:r w:rsidRPr="00E10FF0">
        <w:rPr>
          <w:bCs/>
          <w:iCs/>
          <w:color w:val="000000" w:themeColor="text1"/>
          <w:sz w:val="24"/>
          <w:szCs w:val="24"/>
        </w:rPr>
        <w:t xml:space="preserve"> Pohořelice - 2.místo: tým: Koubková, Pařízková, </w:t>
      </w:r>
      <w:proofErr w:type="spellStart"/>
      <w:r w:rsidRPr="00E10FF0">
        <w:rPr>
          <w:bCs/>
          <w:iCs/>
          <w:color w:val="000000" w:themeColor="text1"/>
          <w:sz w:val="24"/>
          <w:szCs w:val="24"/>
        </w:rPr>
        <w:t>Rybecký</w:t>
      </w:r>
      <w:proofErr w:type="spellEnd"/>
    </w:p>
    <w:p w14:paraId="74E0E8F1" w14:textId="2A1C7ADF" w:rsidR="00826504" w:rsidRPr="00E10FF0" w:rsidRDefault="00826504" w:rsidP="00E10FF0">
      <w:pPr>
        <w:pStyle w:val="Odstavecseseznamem"/>
        <w:numPr>
          <w:ilvl w:val="0"/>
          <w:numId w:val="50"/>
        </w:numPr>
        <w:spacing w:line="276" w:lineRule="auto"/>
        <w:rPr>
          <w:bCs/>
          <w:iCs/>
          <w:color w:val="000000" w:themeColor="text1"/>
          <w:sz w:val="24"/>
          <w:szCs w:val="24"/>
        </w:rPr>
      </w:pPr>
      <w:r w:rsidRPr="00E10FF0">
        <w:rPr>
          <w:bCs/>
          <w:iCs/>
          <w:color w:val="000000" w:themeColor="text1"/>
          <w:sz w:val="24"/>
          <w:szCs w:val="24"/>
        </w:rPr>
        <w:t xml:space="preserve">MŠ – 2.místo v soutěži </w:t>
      </w:r>
      <w:proofErr w:type="spellStart"/>
      <w:r w:rsidRPr="00E10FF0">
        <w:rPr>
          <w:bCs/>
          <w:iCs/>
          <w:color w:val="000000" w:themeColor="text1"/>
          <w:sz w:val="24"/>
          <w:szCs w:val="24"/>
        </w:rPr>
        <w:t>Jm</w:t>
      </w:r>
      <w:proofErr w:type="spellEnd"/>
      <w:r w:rsidRPr="00E10FF0">
        <w:rPr>
          <w:bCs/>
          <w:iCs/>
          <w:color w:val="000000" w:themeColor="text1"/>
          <w:sz w:val="24"/>
          <w:szCs w:val="24"/>
        </w:rPr>
        <w:t xml:space="preserve"> kraje: </w:t>
      </w:r>
      <w:r w:rsidRPr="00E10FF0">
        <w:rPr>
          <w:b/>
          <w:iCs/>
          <w:color w:val="000000" w:themeColor="text1"/>
          <w:sz w:val="24"/>
          <w:szCs w:val="24"/>
        </w:rPr>
        <w:t>V pyžámku</w:t>
      </w:r>
      <w:r w:rsidRPr="00E10FF0">
        <w:rPr>
          <w:bCs/>
          <w:iCs/>
          <w:color w:val="000000" w:themeColor="text1"/>
          <w:sz w:val="24"/>
          <w:szCs w:val="24"/>
        </w:rPr>
        <w:t xml:space="preserve"> </w:t>
      </w:r>
    </w:p>
    <w:p w14:paraId="735561C7" w14:textId="6ACF3476" w:rsidR="00826504" w:rsidRPr="00E10FF0" w:rsidRDefault="00826504" w:rsidP="00E10FF0">
      <w:pPr>
        <w:pStyle w:val="Bezmezer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FF0">
        <w:rPr>
          <w:rFonts w:ascii="Times New Roman" w:hAnsi="Times New Roman" w:cs="Times New Roman"/>
          <w:sz w:val="24"/>
          <w:szCs w:val="24"/>
        </w:rPr>
        <w:t>McDonalds´Cup</w:t>
      </w:r>
      <w:proofErr w:type="spellEnd"/>
      <w:r w:rsidRPr="00E10FF0">
        <w:rPr>
          <w:rFonts w:ascii="Times New Roman" w:hAnsi="Times New Roman" w:cs="Times New Roman"/>
          <w:sz w:val="24"/>
          <w:szCs w:val="24"/>
        </w:rPr>
        <w:t xml:space="preserve"> málotřídních </w:t>
      </w:r>
      <w:r w:rsidR="008331C6" w:rsidRPr="00E10FF0">
        <w:rPr>
          <w:rFonts w:ascii="Times New Roman" w:hAnsi="Times New Roman" w:cs="Times New Roman"/>
          <w:sz w:val="24"/>
          <w:szCs w:val="24"/>
        </w:rPr>
        <w:t>škol –</w:t>
      </w:r>
      <w:r w:rsidRPr="00E10FF0">
        <w:rPr>
          <w:rFonts w:ascii="Times New Roman" w:hAnsi="Times New Roman" w:cs="Times New Roman"/>
          <w:sz w:val="24"/>
          <w:szCs w:val="24"/>
        </w:rPr>
        <w:t xml:space="preserve"> 2. místo</w:t>
      </w:r>
    </w:p>
    <w:p w14:paraId="1AD84689" w14:textId="77777777" w:rsidR="001B5AA9" w:rsidRPr="00E10FF0" w:rsidRDefault="001B5AA9" w:rsidP="00E10FF0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17FB40" w14:textId="629E605A" w:rsidR="00826504" w:rsidRPr="00E10FF0" w:rsidRDefault="001B5AA9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Naši žáci dosáhli také úspěšných bodových hodnocení v matematické soutěži Klokan a celorepublikovém srovnávání výsledků vzdělávání v 5. ročníku.</w:t>
      </w:r>
    </w:p>
    <w:p w14:paraId="0A06C2AE" w14:textId="77777777" w:rsidR="001B5AA9" w:rsidRPr="00E10FF0" w:rsidRDefault="001B5AA9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jsme se zapojili do </w:t>
      </w:r>
      <w:proofErr w:type="spellStart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Ekodne</w:t>
      </w:r>
      <w:proofErr w:type="spellEnd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Kometou, kde se věnujeme ekologickým problémům. </w:t>
      </w:r>
    </w:p>
    <w:p w14:paraId="70E3375B" w14:textId="4926398D" w:rsidR="001B5AA9" w:rsidRPr="00E10FF0" w:rsidRDefault="001B5AA9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také z různých projektů absolvovali výuku ve VIDA science centru nebo v ekocentru Lipka a oboře </w:t>
      </w:r>
      <w:proofErr w:type="spellStart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Holedná</w:t>
      </w:r>
      <w:proofErr w:type="spellEnd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7AC21E" w14:textId="6C5E74DA" w:rsidR="00910B5A" w:rsidRPr="00E10FF0" w:rsidRDefault="00910B5A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také absolvovali několik preventivních programů na osobní bezpečí, digitální prostředí a jeho nebezpečí včetně sociál.</w:t>
      </w:r>
      <w:r w:rsidR="00E67C9B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sítí a kyberšikany. </w:t>
      </w:r>
    </w:p>
    <w:p w14:paraId="1A17179F" w14:textId="54FCF0BB" w:rsidR="00E10FF0" w:rsidRPr="00E10FF0" w:rsidRDefault="00E10FF0" w:rsidP="00E10FF0">
      <w:pPr>
        <w:rPr>
          <w:rFonts w:ascii="Times New Roman" w:hAnsi="Times New Roman" w:cs="Times New Roman"/>
          <w:sz w:val="24"/>
          <w:szCs w:val="24"/>
        </w:rPr>
      </w:pPr>
      <w:r w:rsidRPr="00E10FF0">
        <w:rPr>
          <w:rFonts w:ascii="Times New Roman" w:hAnsi="Times New Roman" w:cs="Times New Roman"/>
          <w:sz w:val="24"/>
          <w:szCs w:val="24"/>
        </w:rPr>
        <w:t>Stále pracujeme v několika projektech, žáci dostávají mléčné a ovocné svačinky z projektu Mléko a ovoce do škol. Ukončili jsme projekt MŠMT Šablony III a zahajujeme navazující šablony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Pr="00E10FF0">
        <w:rPr>
          <w:rFonts w:ascii="Times New Roman" w:hAnsi="Times New Roman" w:cs="Times New Roman"/>
          <w:sz w:val="24"/>
          <w:szCs w:val="24"/>
        </w:rPr>
        <w:t xml:space="preserve"> JAK I (Jana Ámose Komenského). Dále spolupracujeme s jazykovou školou TLC </w:t>
      </w:r>
      <w:proofErr w:type="spellStart"/>
      <w:r w:rsidRPr="00E10FF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E10FF0">
        <w:rPr>
          <w:rFonts w:ascii="Times New Roman" w:hAnsi="Times New Roman" w:cs="Times New Roman"/>
          <w:sz w:val="24"/>
          <w:szCs w:val="24"/>
        </w:rPr>
        <w:t>, kdy 1x měsíčně dojíždí anglicky mluvící lektor na konverzaci s dětmi.</w:t>
      </w:r>
    </w:p>
    <w:p w14:paraId="20F26541" w14:textId="160D80C1" w:rsidR="007E0082" w:rsidRPr="00E10FF0" w:rsidRDefault="007E0082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konci </w:t>
      </w:r>
      <w:proofErr w:type="spellStart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roku také proběhl dotazník na hodnocení ZŠ a MŠ rodiči. Výsledky budou prezentovány na třídních schůzkách v září 2023 a publikovány na webu školy.</w:t>
      </w:r>
      <w:r w:rsidR="00910B5A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Některé podněty zapracujeme do dalších školních roků. </w:t>
      </w:r>
    </w:p>
    <w:p w14:paraId="4E6B52C3" w14:textId="77777777" w:rsidR="001B5AA9" w:rsidRPr="00E10FF0" w:rsidRDefault="001B5AA9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5B6CD" w14:textId="58DEC99D" w:rsidR="00161F0A" w:rsidRPr="00E10FF0" w:rsidRDefault="00161F0A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Pedagogové a správní zaměstnanc</w:t>
      </w:r>
      <w:r w:rsidR="00910B5A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i odváděli během celého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velmi kvalitní práci a také se </w:t>
      </w:r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zapojovali do další činnosti: soutěže, exkurze, akce školy a vlastní vzdělávání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762A4ED" w14:textId="77777777" w:rsidR="00161F0A" w:rsidRPr="00E10FF0" w:rsidRDefault="00161F0A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DD265" w14:textId="7F0689CA" w:rsidR="00161F0A" w:rsidRPr="00E10FF0" w:rsidRDefault="00161F0A" w:rsidP="00E10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má dálkový </w:t>
      </w:r>
      <w:r w:rsidR="002F771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jsou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zřízeny webové stránky, školní žákovské adresy, datová stránka a elektronický podpis.</w:t>
      </w:r>
    </w:p>
    <w:p w14:paraId="582B3EF7" w14:textId="77777777" w:rsidR="001B5AA9" w:rsidRPr="00E10FF0" w:rsidRDefault="001B5AA9" w:rsidP="00E10F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5D2C4E" w14:textId="0E1B7D0C" w:rsidR="00161F0A" w:rsidRPr="00E10FF0" w:rsidRDefault="00161F0A" w:rsidP="00E10F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příznivě také ovlivňuje školu to, že zřizovatel školy vychází vstříc požadavkům školy a plně podporuje její činnost. </w:t>
      </w:r>
    </w:p>
    <w:p w14:paraId="4F98FDBD" w14:textId="77777777" w:rsidR="001B5AA9" w:rsidRPr="00E10FF0" w:rsidRDefault="001B5AA9" w:rsidP="00E10F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798E57" w14:textId="7135E896" w:rsidR="00161F0A" w:rsidRPr="00E10FF0" w:rsidRDefault="00161F0A" w:rsidP="00E10F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také děkuje všem sponzorům, kteří přispěli během celého školního roku svými</w:t>
      </w:r>
      <w:r w:rsidR="001B5AA9"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peněžními nebo hmotnými dary (</w:t>
      </w:r>
      <w:r w:rsidRPr="00E1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opakovaně i v podobě surovin do jídelny). Vše je využito pro potřeby žáků a dětí. </w:t>
      </w:r>
    </w:p>
    <w:p w14:paraId="0DDF8B1D" w14:textId="77777777" w:rsidR="00142562" w:rsidRPr="00E10FF0" w:rsidRDefault="00142562" w:rsidP="00E10FF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53E88072" w14:textId="77777777" w:rsidR="00142562" w:rsidRDefault="00142562" w:rsidP="00E10FF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788AA34C" w14:textId="08C23519" w:rsidR="00D560D4" w:rsidRPr="00E63DCF" w:rsidRDefault="00D560D4" w:rsidP="00D560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  Ivani</w:t>
      </w:r>
      <w:proofErr w:type="gram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</w:p>
    <w:p w14:paraId="79A781A2" w14:textId="77777777" w:rsidR="00D560D4" w:rsidRPr="00E63DCF" w:rsidRDefault="00D560D4" w:rsidP="00D560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251AC4" w14:textId="77777777" w:rsidR="00D560D4" w:rsidRPr="00E63DCF" w:rsidRDefault="00D560D4" w:rsidP="00D560D4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.......................................................</w:t>
      </w:r>
    </w:p>
    <w:p w14:paraId="6C808EDE" w14:textId="77777777" w:rsidR="00D560D4" w:rsidRPr="00E63DCF" w:rsidRDefault="00D560D4" w:rsidP="00D56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14:paraId="1AF5C74C" w14:textId="77777777" w:rsidR="00D560D4" w:rsidRPr="008A5A51" w:rsidRDefault="00D560D4" w:rsidP="00D56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Mgr. Lenka Koubková</w:t>
      </w:r>
    </w:p>
    <w:p w14:paraId="61EB70C5" w14:textId="77777777" w:rsidR="00D560D4" w:rsidRPr="00E63DCF" w:rsidRDefault="00D560D4" w:rsidP="00D56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521E52" w14:textId="77777777" w:rsidR="00D560D4" w:rsidRPr="00E63DCF" w:rsidRDefault="00D560D4" w:rsidP="00D56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61E0B9" w14:textId="77777777" w:rsidR="00D560D4" w:rsidRPr="00E63DCF" w:rsidRDefault="00D560D4" w:rsidP="00D560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E7E2627" w14:textId="77777777" w:rsidR="00D560D4" w:rsidRDefault="00D560D4" w:rsidP="00E10FF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4745F4E2" w14:textId="77777777" w:rsidR="00320812" w:rsidRDefault="004A601F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60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Výroční zpráva byla schválena na pedagogické radě dne 1.9.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7873A72" w14:textId="4E6D042C" w:rsidR="002E138F" w:rsidRPr="004A601F" w:rsidRDefault="004A601F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radou školy dne: </w:t>
      </w:r>
      <w:r w:rsidR="00CC3F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21.9. 2023</w:t>
      </w:r>
    </w:p>
    <w:p w14:paraId="0A32BA84" w14:textId="77777777" w:rsidR="002E138F" w:rsidRPr="004A601F" w:rsidRDefault="002E138F" w:rsidP="001569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2329392" w14:textId="77777777" w:rsidR="002E138F" w:rsidRDefault="002E138F" w:rsidP="0015693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435A370D" w14:textId="77777777" w:rsidR="00B57EFF" w:rsidRPr="00156934" w:rsidRDefault="00B57EFF" w:rsidP="00156934"/>
    <w:sectPr w:rsidR="00B57EFF" w:rsidRPr="00156934" w:rsidSect="004927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 w15:restartNumberingAfterBreak="0">
    <w:nsid w:val="0A424395"/>
    <w:multiLevelType w:val="hybridMultilevel"/>
    <w:tmpl w:val="EA72A144"/>
    <w:lvl w:ilvl="0" w:tplc="00000005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CD56D0C"/>
    <w:multiLevelType w:val="hybridMultilevel"/>
    <w:tmpl w:val="62A26622"/>
    <w:lvl w:ilvl="0" w:tplc="155CE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4CC"/>
    <w:multiLevelType w:val="hybridMultilevel"/>
    <w:tmpl w:val="FC804B12"/>
    <w:lvl w:ilvl="0" w:tplc="738C4F1A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5DE0DE0"/>
    <w:multiLevelType w:val="hybridMultilevel"/>
    <w:tmpl w:val="56A805E8"/>
    <w:lvl w:ilvl="0" w:tplc="1458DD32">
      <w:numFmt w:val="bullet"/>
      <w:lvlText w:val="-"/>
      <w:lvlJc w:val="left"/>
      <w:pPr>
        <w:ind w:left="285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8" w15:restartNumberingAfterBreak="0">
    <w:nsid w:val="17DD416B"/>
    <w:multiLevelType w:val="hybridMultilevel"/>
    <w:tmpl w:val="E99C97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35"/>
    <w:multiLevelType w:val="hybridMultilevel"/>
    <w:tmpl w:val="360AAFF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426"/>
    <w:multiLevelType w:val="hybridMultilevel"/>
    <w:tmpl w:val="30160F9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5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hint="default"/>
        <w:sz w:val="20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724"/>
    <w:multiLevelType w:val="hybridMultilevel"/>
    <w:tmpl w:val="13A8983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019D2"/>
    <w:multiLevelType w:val="hybridMultilevel"/>
    <w:tmpl w:val="6B0C1D0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B3BB7"/>
    <w:multiLevelType w:val="hybridMultilevel"/>
    <w:tmpl w:val="854C192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F7717B3"/>
    <w:multiLevelType w:val="hybridMultilevel"/>
    <w:tmpl w:val="D4F2F77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79E1"/>
    <w:multiLevelType w:val="hybridMultilevel"/>
    <w:tmpl w:val="EEDAE9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3DDE"/>
    <w:multiLevelType w:val="hybridMultilevel"/>
    <w:tmpl w:val="7702EF0E"/>
    <w:lvl w:ilvl="0" w:tplc="00000005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6494E7E"/>
    <w:multiLevelType w:val="hybridMultilevel"/>
    <w:tmpl w:val="DAD6F7EE"/>
    <w:lvl w:ilvl="0" w:tplc="38B0303C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D411F83"/>
    <w:multiLevelType w:val="hybridMultilevel"/>
    <w:tmpl w:val="308271E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F40"/>
    <w:multiLevelType w:val="hybridMultilevel"/>
    <w:tmpl w:val="FD7E977C"/>
    <w:lvl w:ilvl="0" w:tplc="0405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E4355D0"/>
    <w:multiLevelType w:val="hybridMultilevel"/>
    <w:tmpl w:val="7E7CB912"/>
    <w:lvl w:ilvl="0" w:tplc="1172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F1DAF"/>
    <w:multiLevelType w:val="hybridMultilevel"/>
    <w:tmpl w:val="056EBCD8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3F9A3D9A"/>
    <w:multiLevelType w:val="hybridMultilevel"/>
    <w:tmpl w:val="1EBEDED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262A8"/>
    <w:multiLevelType w:val="hybridMultilevel"/>
    <w:tmpl w:val="2E60849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60EBC"/>
    <w:multiLevelType w:val="hybridMultilevel"/>
    <w:tmpl w:val="B932384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6D3E"/>
    <w:multiLevelType w:val="hybridMultilevel"/>
    <w:tmpl w:val="6836793A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2744"/>
    <w:multiLevelType w:val="hybridMultilevel"/>
    <w:tmpl w:val="36BC202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17DB8"/>
    <w:multiLevelType w:val="hybridMultilevel"/>
    <w:tmpl w:val="8642FB9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94D37"/>
    <w:multiLevelType w:val="hybridMultilevel"/>
    <w:tmpl w:val="8934FC52"/>
    <w:lvl w:ilvl="0" w:tplc="6194CFF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D0E"/>
    <w:multiLevelType w:val="hybridMultilevel"/>
    <w:tmpl w:val="18DE3E3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2257B"/>
    <w:multiLevelType w:val="hybridMultilevel"/>
    <w:tmpl w:val="1CD46E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A7AA6"/>
    <w:multiLevelType w:val="hybridMultilevel"/>
    <w:tmpl w:val="DAEE6BA4"/>
    <w:lvl w:ilvl="0" w:tplc="00000005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 w15:restartNumberingAfterBreak="0">
    <w:nsid w:val="571F00CD"/>
    <w:multiLevelType w:val="hybridMultilevel"/>
    <w:tmpl w:val="C9DA25C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B5504"/>
    <w:multiLevelType w:val="hybridMultilevel"/>
    <w:tmpl w:val="67A0C7D6"/>
    <w:lvl w:ilvl="0" w:tplc="00000005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577E56FC"/>
    <w:multiLevelType w:val="hybridMultilevel"/>
    <w:tmpl w:val="8100436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E2351"/>
    <w:multiLevelType w:val="hybridMultilevel"/>
    <w:tmpl w:val="0EDEBCFA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E40A7"/>
    <w:multiLevelType w:val="hybridMultilevel"/>
    <w:tmpl w:val="02A27222"/>
    <w:lvl w:ilvl="0" w:tplc="564C15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96740"/>
    <w:multiLevelType w:val="hybridMultilevel"/>
    <w:tmpl w:val="A85C7B3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C39EA"/>
    <w:multiLevelType w:val="hybridMultilevel"/>
    <w:tmpl w:val="29E22ABC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C4EC8"/>
    <w:multiLevelType w:val="hybridMultilevel"/>
    <w:tmpl w:val="249CC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B4CD3"/>
    <w:multiLevelType w:val="hybridMultilevel"/>
    <w:tmpl w:val="2ED86D74"/>
    <w:lvl w:ilvl="0" w:tplc="8252F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636E9"/>
    <w:multiLevelType w:val="hybridMultilevel"/>
    <w:tmpl w:val="6A4C83F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D4003"/>
    <w:multiLevelType w:val="hybridMultilevel"/>
    <w:tmpl w:val="D2A23D7A"/>
    <w:lvl w:ilvl="0" w:tplc="00000005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EDB1294"/>
    <w:multiLevelType w:val="hybridMultilevel"/>
    <w:tmpl w:val="F662CFA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06DA1"/>
    <w:multiLevelType w:val="hybridMultilevel"/>
    <w:tmpl w:val="0CB287B0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73699"/>
    <w:multiLevelType w:val="hybridMultilevel"/>
    <w:tmpl w:val="74AC6B76"/>
    <w:lvl w:ilvl="0" w:tplc="00000005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A0C88"/>
    <w:multiLevelType w:val="hybridMultilevel"/>
    <w:tmpl w:val="E61A38FC"/>
    <w:lvl w:ilvl="0" w:tplc="738C4F1A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7" w15:restartNumberingAfterBreak="0">
    <w:nsid w:val="7C9C3F62"/>
    <w:multiLevelType w:val="hybridMultilevel"/>
    <w:tmpl w:val="5192E8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C15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F70C0"/>
    <w:multiLevelType w:val="hybridMultilevel"/>
    <w:tmpl w:val="A432B56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912ED"/>
    <w:multiLevelType w:val="hybridMultilevel"/>
    <w:tmpl w:val="65AE5458"/>
    <w:lvl w:ilvl="0" w:tplc="00000005">
      <w:start w:val="1"/>
      <w:numFmt w:val="bullet"/>
      <w:lvlText w:val="-"/>
      <w:lvlJc w:val="left"/>
      <w:pPr>
        <w:ind w:left="11" w:hanging="360"/>
      </w:pPr>
      <w:rPr>
        <w:rFonts w:ascii="Times New Roman" w:hAnsi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161696761">
    <w:abstractNumId w:val="30"/>
  </w:num>
  <w:num w:numId="2" w16cid:durableId="678048387">
    <w:abstractNumId w:val="15"/>
  </w:num>
  <w:num w:numId="3" w16cid:durableId="1873302550">
    <w:abstractNumId w:val="47"/>
  </w:num>
  <w:num w:numId="4" w16cid:durableId="713313820">
    <w:abstractNumId w:val="28"/>
  </w:num>
  <w:num w:numId="5" w16cid:durableId="1448965887">
    <w:abstractNumId w:val="20"/>
  </w:num>
  <w:num w:numId="6" w16cid:durableId="465851446">
    <w:abstractNumId w:val="40"/>
  </w:num>
  <w:num w:numId="7" w16cid:durableId="391320053">
    <w:abstractNumId w:val="21"/>
  </w:num>
  <w:num w:numId="8" w16cid:durableId="1679044356">
    <w:abstractNumId w:val="1"/>
  </w:num>
  <w:num w:numId="9" w16cid:durableId="771584305">
    <w:abstractNumId w:val="0"/>
  </w:num>
  <w:num w:numId="10" w16cid:durableId="1662350830">
    <w:abstractNumId w:val="17"/>
  </w:num>
  <w:num w:numId="11" w16cid:durableId="1603955492">
    <w:abstractNumId w:val="2"/>
  </w:num>
  <w:num w:numId="12" w16cid:durableId="715393251">
    <w:abstractNumId w:val="3"/>
  </w:num>
  <w:num w:numId="13" w16cid:durableId="1018849311">
    <w:abstractNumId w:val="42"/>
  </w:num>
  <w:num w:numId="14" w16cid:durableId="1377582522">
    <w:abstractNumId w:val="27"/>
  </w:num>
  <w:num w:numId="15" w16cid:durableId="435947913">
    <w:abstractNumId w:val="34"/>
  </w:num>
  <w:num w:numId="16" w16cid:durableId="1415542626">
    <w:abstractNumId w:val="7"/>
  </w:num>
  <w:num w:numId="17" w16cid:durableId="89741383">
    <w:abstractNumId w:val="26"/>
  </w:num>
  <w:num w:numId="18" w16cid:durableId="374281906">
    <w:abstractNumId w:val="18"/>
  </w:num>
  <w:num w:numId="19" w16cid:durableId="1795445494">
    <w:abstractNumId w:val="31"/>
  </w:num>
  <w:num w:numId="20" w16cid:durableId="1225138384">
    <w:abstractNumId w:val="33"/>
  </w:num>
  <w:num w:numId="21" w16cid:durableId="173418991">
    <w:abstractNumId w:val="43"/>
  </w:num>
  <w:num w:numId="22" w16cid:durableId="99303875">
    <w:abstractNumId w:val="14"/>
  </w:num>
  <w:num w:numId="23" w16cid:durableId="1633974246">
    <w:abstractNumId w:val="16"/>
  </w:num>
  <w:num w:numId="24" w16cid:durableId="2118677568">
    <w:abstractNumId w:val="37"/>
  </w:num>
  <w:num w:numId="25" w16cid:durableId="1717122152">
    <w:abstractNumId w:val="9"/>
  </w:num>
  <w:num w:numId="26" w16cid:durableId="1753231607">
    <w:abstractNumId w:val="12"/>
  </w:num>
  <w:num w:numId="27" w16cid:durableId="227308496">
    <w:abstractNumId w:val="10"/>
  </w:num>
  <w:num w:numId="28" w16cid:durableId="729962934">
    <w:abstractNumId w:val="41"/>
  </w:num>
  <w:num w:numId="29" w16cid:durableId="1183781240">
    <w:abstractNumId w:val="22"/>
  </w:num>
  <w:num w:numId="30" w16cid:durableId="1060519530">
    <w:abstractNumId w:val="32"/>
  </w:num>
  <w:num w:numId="31" w16cid:durableId="463156936">
    <w:abstractNumId w:val="11"/>
  </w:num>
  <w:num w:numId="32" w16cid:durableId="330254280">
    <w:abstractNumId w:val="6"/>
  </w:num>
  <w:num w:numId="33" w16cid:durableId="973023055">
    <w:abstractNumId w:val="46"/>
  </w:num>
  <w:num w:numId="34" w16cid:durableId="818036094">
    <w:abstractNumId w:val="44"/>
  </w:num>
  <w:num w:numId="35" w16cid:durableId="910164680">
    <w:abstractNumId w:val="35"/>
  </w:num>
  <w:num w:numId="36" w16cid:durableId="750005785">
    <w:abstractNumId w:val="38"/>
  </w:num>
  <w:num w:numId="37" w16cid:durableId="2141065898">
    <w:abstractNumId w:val="25"/>
  </w:num>
  <w:num w:numId="38" w16cid:durableId="1384059024">
    <w:abstractNumId w:val="4"/>
  </w:num>
  <w:num w:numId="39" w16cid:durableId="524832731">
    <w:abstractNumId w:val="45"/>
  </w:num>
  <w:num w:numId="40" w16cid:durableId="1150904104">
    <w:abstractNumId w:val="39"/>
  </w:num>
  <w:num w:numId="41" w16cid:durableId="1878737024">
    <w:abstractNumId w:val="49"/>
  </w:num>
  <w:num w:numId="42" w16cid:durableId="271596406">
    <w:abstractNumId w:val="5"/>
  </w:num>
  <w:num w:numId="43" w16cid:durableId="1827433547">
    <w:abstractNumId w:val="13"/>
  </w:num>
  <w:num w:numId="44" w16cid:durableId="1355379598">
    <w:abstractNumId w:val="19"/>
  </w:num>
  <w:num w:numId="45" w16cid:durableId="1573617602">
    <w:abstractNumId w:val="8"/>
  </w:num>
  <w:num w:numId="46" w16cid:durableId="745151257">
    <w:abstractNumId w:val="36"/>
  </w:num>
  <w:num w:numId="47" w16cid:durableId="789324780">
    <w:abstractNumId w:val="29"/>
  </w:num>
  <w:num w:numId="48" w16cid:durableId="1300570433">
    <w:abstractNumId w:val="48"/>
  </w:num>
  <w:num w:numId="49" w16cid:durableId="1158887322">
    <w:abstractNumId w:val="23"/>
  </w:num>
  <w:num w:numId="50" w16cid:durableId="20169572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52"/>
    <w:rsid w:val="00021859"/>
    <w:rsid w:val="00034C23"/>
    <w:rsid w:val="000472BE"/>
    <w:rsid w:val="00047328"/>
    <w:rsid w:val="00054264"/>
    <w:rsid w:val="00057E65"/>
    <w:rsid w:val="0006294A"/>
    <w:rsid w:val="00064AE1"/>
    <w:rsid w:val="00065FEC"/>
    <w:rsid w:val="000665B8"/>
    <w:rsid w:val="000672F6"/>
    <w:rsid w:val="000849B9"/>
    <w:rsid w:val="000955E2"/>
    <w:rsid w:val="000A44F3"/>
    <w:rsid w:val="000A71FC"/>
    <w:rsid w:val="000B0394"/>
    <w:rsid w:val="000C3B81"/>
    <w:rsid w:val="000D709B"/>
    <w:rsid w:val="000D7888"/>
    <w:rsid w:val="000F5DBC"/>
    <w:rsid w:val="00106BE1"/>
    <w:rsid w:val="001351C7"/>
    <w:rsid w:val="00142562"/>
    <w:rsid w:val="00156446"/>
    <w:rsid w:val="00156934"/>
    <w:rsid w:val="00157A64"/>
    <w:rsid w:val="00161F0A"/>
    <w:rsid w:val="00172E67"/>
    <w:rsid w:val="001767C8"/>
    <w:rsid w:val="001869DB"/>
    <w:rsid w:val="001A3799"/>
    <w:rsid w:val="001A4534"/>
    <w:rsid w:val="001A6E34"/>
    <w:rsid w:val="001B1572"/>
    <w:rsid w:val="001B5AA9"/>
    <w:rsid w:val="001C2C08"/>
    <w:rsid w:val="001C6B5C"/>
    <w:rsid w:val="001D6259"/>
    <w:rsid w:val="001E3DA2"/>
    <w:rsid w:val="001F12BF"/>
    <w:rsid w:val="001F20DE"/>
    <w:rsid w:val="001F6227"/>
    <w:rsid w:val="00210FFF"/>
    <w:rsid w:val="00225A1A"/>
    <w:rsid w:val="00225F1E"/>
    <w:rsid w:val="00245835"/>
    <w:rsid w:val="00252309"/>
    <w:rsid w:val="00253B2D"/>
    <w:rsid w:val="002561C8"/>
    <w:rsid w:val="00265BC2"/>
    <w:rsid w:val="002732BD"/>
    <w:rsid w:val="00284346"/>
    <w:rsid w:val="002A6371"/>
    <w:rsid w:val="002B1566"/>
    <w:rsid w:val="002C03FE"/>
    <w:rsid w:val="002C28E9"/>
    <w:rsid w:val="002D6863"/>
    <w:rsid w:val="002E0431"/>
    <w:rsid w:val="002E138F"/>
    <w:rsid w:val="002E1F15"/>
    <w:rsid w:val="002E2593"/>
    <w:rsid w:val="002F2523"/>
    <w:rsid w:val="002F4EAE"/>
    <w:rsid w:val="002F56E7"/>
    <w:rsid w:val="002F7719"/>
    <w:rsid w:val="00300959"/>
    <w:rsid w:val="00307CA6"/>
    <w:rsid w:val="00320205"/>
    <w:rsid w:val="00320812"/>
    <w:rsid w:val="003214AA"/>
    <w:rsid w:val="0033178E"/>
    <w:rsid w:val="00331C4B"/>
    <w:rsid w:val="003322A3"/>
    <w:rsid w:val="00350C68"/>
    <w:rsid w:val="003544C9"/>
    <w:rsid w:val="00357F59"/>
    <w:rsid w:val="00360609"/>
    <w:rsid w:val="00373F5F"/>
    <w:rsid w:val="003825BB"/>
    <w:rsid w:val="003A16AB"/>
    <w:rsid w:val="003A5B8F"/>
    <w:rsid w:val="003C2795"/>
    <w:rsid w:val="003C4A1F"/>
    <w:rsid w:val="003E568D"/>
    <w:rsid w:val="003E76C8"/>
    <w:rsid w:val="004062C9"/>
    <w:rsid w:val="004234B2"/>
    <w:rsid w:val="004308B9"/>
    <w:rsid w:val="004334CA"/>
    <w:rsid w:val="004428B3"/>
    <w:rsid w:val="004533FC"/>
    <w:rsid w:val="004605ED"/>
    <w:rsid w:val="00462D07"/>
    <w:rsid w:val="00467900"/>
    <w:rsid w:val="00480C2A"/>
    <w:rsid w:val="00492786"/>
    <w:rsid w:val="004A601F"/>
    <w:rsid w:val="004A79C8"/>
    <w:rsid w:val="004B7932"/>
    <w:rsid w:val="004D721A"/>
    <w:rsid w:val="004F6498"/>
    <w:rsid w:val="00511422"/>
    <w:rsid w:val="005152B5"/>
    <w:rsid w:val="005164BB"/>
    <w:rsid w:val="005221AB"/>
    <w:rsid w:val="00537F1B"/>
    <w:rsid w:val="00541E29"/>
    <w:rsid w:val="00542318"/>
    <w:rsid w:val="00545FA4"/>
    <w:rsid w:val="00551FCD"/>
    <w:rsid w:val="00564376"/>
    <w:rsid w:val="00590FD5"/>
    <w:rsid w:val="00592F91"/>
    <w:rsid w:val="00595841"/>
    <w:rsid w:val="00597271"/>
    <w:rsid w:val="005A08AD"/>
    <w:rsid w:val="005A4F2E"/>
    <w:rsid w:val="005B2E6C"/>
    <w:rsid w:val="005B4BD4"/>
    <w:rsid w:val="005C1BD2"/>
    <w:rsid w:val="005C7415"/>
    <w:rsid w:val="005E2530"/>
    <w:rsid w:val="005E38BF"/>
    <w:rsid w:val="005E7470"/>
    <w:rsid w:val="006003D3"/>
    <w:rsid w:val="00602568"/>
    <w:rsid w:val="00602DE9"/>
    <w:rsid w:val="0060655A"/>
    <w:rsid w:val="006131FF"/>
    <w:rsid w:val="00614E55"/>
    <w:rsid w:val="006168BC"/>
    <w:rsid w:val="006226A5"/>
    <w:rsid w:val="00622852"/>
    <w:rsid w:val="00631FB3"/>
    <w:rsid w:val="00645EB1"/>
    <w:rsid w:val="00645FBF"/>
    <w:rsid w:val="00674463"/>
    <w:rsid w:val="006800C5"/>
    <w:rsid w:val="00695784"/>
    <w:rsid w:val="00695D37"/>
    <w:rsid w:val="006D4718"/>
    <w:rsid w:val="006D7DC7"/>
    <w:rsid w:val="006F2357"/>
    <w:rsid w:val="006F3F58"/>
    <w:rsid w:val="00726D0E"/>
    <w:rsid w:val="007316BC"/>
    <w:rsid w:val="00733076"/>
    <w:rsid w:val="00750FE4"/>
    <w:rsid w:val="00756D9B"/>
    <w:rsid w:val="00762941"/>
    <w:rsid w:val="00770E9A"/>
    <w:rsid w:val="0078761F"/>
    <w:rsid w:val="007A6A2E"/>
    <w:rsid w:val="007B4261"/>
    <w:rsid w:val="007C4185"/>
    <w:rsid w:val="007C5048"/>
    <w:rsid w:val="007D082F"/>
    <w:rsid w:val="007E0082"/>
    <w:rsid w:val="0081218F"/>
    <w:rsid w:val="00815A67"/>
    <w:rsid w:val="00821957"/>
    <w:rsid w:val="008249F9"/>
    <w:rsid w:val="0082648C"/>
    <w:rsid w:val="00826504"/>
    <w:rsid w:val="00827F19"/>
    <w:rsid w:val="008331C6"/>
    <w:rsid w:val="00840B8D"/>
    <w:rsid w:val="008508F5"/>
    <w:rsid w:val="008514CF"/>
    <w:rsid w:val="008728EA"/>
    <w:rsid w:val="00882EEB"/>
    <w:rsid w:val="008A5A51"/>
    <w:rsid w:val="008A6BF1"/>
    <w:rsid w:val="008C05E7"/>
    <w:rsid w:val="008C2546"/>
    <w:rsid w:val="008D16B6"/>
    <w:rsid w:val="008D3103"/>
    <w:rsid w:val="008D43C6"/>
    <w:rsid w:val="008E26EF"/>
    <w:rsid w:val="008E6D2B"/>
    <w:rsid w:val="008E7AD1"/>
    <w:rsid w:val="008F026A"/>
    <w:rsid w:val="00910B5A"/>
    <w:rsid w:val="0091116B"/>
    <w:rsid w:val="00915C17"/>
    <w:rsid w:val="009207EF"/>
    <w:rsid w:val="0093643B"/>
    <w:rsid w:val="009379F4"/>
    <w:rsid w:val="00957058"/>
    <w:rsid w:val="00964F5C"/>
    <w:rsid w:val="00967C46"/>
    <w:rsid w:val="00971486"/>
    <w:rsid w:val="00990E43"/>
    <w:rsid w:val="00994D32"/>
    <w:rsid w:val="009A0309"/>
    <w:rsid w:val="009A2809"/>
    <w:rsid w:val="009A5FD3"/>
    <w:rsid w:val="009C5CB2"/>
    <w:rsid w:val="009E69D6"/>
    <w:rsid w:val="009F7374"/>
    <w:rsid w:val="00A02804"/>
    <w:rsid w:val="00A10950"/>
    <w:rsid w:val="00A30714"/>
    <w:rsid w:val="00A36DBE"/>
    <w:rsid w:val="00A53DF4"/>
    <w:rsid w:val="00A640DA"/>
    <w:rsid w:val="00A74B81"/>
    <w:rsid w:val="00A809B0"/>
    <w:rsid w:val="00A908F1"/>
    <w:rsid w:val="00A941AA"/>
    <w:rsid w:val="00A95A68"/>
    <w:rsid w:val="00AB0774"/>
    <w:rsid w:val="00AC7752"/>
    <w:rsid w:val="00AC7848"/>
    <w:rsid w:val="00AD223B"/>
    <w:rsid w:val="00AD7BB8"/>
    <w:rsid w:val="00B035FE"/>
    <w:rsid w:val="00B30DDB"/>
    <w:rsid w:val="00B4428B"/>
    <w:rsid w:val="00B473A1"/>
    <w:rsid w:val="00B5610E"/>
    <w:rsid w:val="00B57EFF"/>
    <w:rsid w:val="00B73751"/>
    <w:rsid w:val="00B74496"/>
    <w:rsid w:val="00B948F3"/>
    <w:rsid w:val="00BB5EA0"/>
    <w:rsid w:val="00BC48E5"/>
    <w:rsid w:val="00BD10A9"/>
    <w:rsid w:val="00BF23B1"/>
    <w:rsid w:val="00BF5AF0"/>
    <w:rsid w:val="00C173A1"/>
    <w:rsid w:val="00C62722"/>
    <w:rsid w:val="00C631D9"/>
    <w:rsid w:val="00C65A83"/>
    <w:rsid w:val="00C72425"/>
    <w:rsid w:val="00C87A38"/>
    <w:rsid w:val="00CB578A"/>
    <w:rsid w:val="00CC3F0A"/>
    <w:rsid w:val="00CE68CE"/>
    <w:rsid w:val="00CF119D"/>
    <w:rsid w:val="00D02282"/>
    <w:rsid w:val="00D21A17"/>
    <w:rsid w:val="00D25E1B"/>
    <w:rsid w:val="00D52AE4"/>
    <w:rsid w:val="00D55F52"/>
    <w:rsid w:val="00D560D4"/>
    <w:rsid w:val="00D57294"/>
    <w:rsid w:val="00D60932"/>
    <w:rsid w:val="00D81EBF"/>
    <w:rsid w:val="00D94BF3"/>
    <w:rsid w:val="00D95941"/>
    <w:rsid w:val="00DC0512"/>
    <w:rsid w:val="00DC3D96"/>
    <w:rsid w:val="00DE7814"/>
    <w:rsid w:val="00DF1700"/>
    <w:rsid w:val="00DF5929"/>
    <w:rsid w:val="00E03B5A"/>
    <w:rsid w:val="00E04295"/>
    <w:rsid w:val="00E06E69"/>
    <w:rsid w:val="00E102FF"/>
    <w:rsid w:val="00E10617"/>
    <w:rsid w:val="00E10FF0"/>
    <w:rsid w:val="00E11385"/>
    <w:rsid w:val="00E23E0E"/>
    <w:rsid w:val="00E57D18"/>
    <w:rsid w:val="00E63DCF"/>
    <w:rsid w:val="00E66E4C"/>
    <w:rsid w:val="00E67C9B"/>
    <w:rsid w:val="00E72B21"/>
    <w:rsid w:val="00E82909"/>
    <w:rsid w:val="00E82C85"/>
    <w:rsid w:val="00E8763F"/>
    <w:rsid w:val="00E951D5"/>
    <w:rsid w:val="00E97679"/>
    <w:rsid w:val="00EA390A"/>
    <w:rsid w:val="00EE2169"/>
    <w:rsid w:val="00EE40C4"/>
    <w:rsid w:val="00EF43FB"/>
    <w:rsid w:val="00F079C8"/>
    <w:rsid w:val="00F101A4"/>
    <w:rsid w:val="00F2382A"/>
    <w:rsid w:val="00F23ED5"/>
    <w:rsid w:val="00F26C85"/>
    <w:rsid w:val="00F347B9"/>
    <w:rsid w:val="00F51964"/>
    <w:rsid w:val="00F703BC"/>
    <w:rsid w:val="00F74F24"/>
    <w:rsid w:val="00FC04F2"/>
    <w:rsid w:val="00FC1B4C"/>
    <w:rsid w:val="00FD0063"/>
    <w:rsid w:val="00FD71B5"/>
    <w:rsid w:val="00FF0694"/>
    <w:rsid w:val="00FF1520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B03"/>
  <w15:docId w15:val="{1FA0548B-7B17-4AD7-89C1-A1C5119C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852"/>
  </w:style>
  <w:style w:type="paragraph" w:styleId="Nadpis1">
    <w:name w:val="heading 1"/>
    <w:basedOn w:val="Normln"/>
    <w:next w:val="Normln"/>
    <w:link w:val="Nadpis1Char"/>
    <w:uiPriority w:val="9"/>
    <w:qFormat/>
    <w:rsid w:val="005E3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8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5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5EB1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645EB1"/>
    <w:rPr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5E3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ln"/>
    <w:rsid w:val="005E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214AA"/>
    <w:rPr>
      <w:i/>
      <w:iCs/>
    </w:rPr>
  </w:style>
  <w:style w:type="paragraph" w:styleId="Bezmezer">
    <w:name w:val="No Spacing"/>
    <w:uiPriority w:val="1"/>
    <w:qFormat/>
    <w:rsid w:val="003214A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D7B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7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va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in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20</Pages>
  <Words>5246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Mgr. Lenka Koubková</cp:lastModifiedBy>
  <cp:revision>22</cp:revision>
  <cp:lastPrinted>2023-09-22T06:18:00Z</cp:lastPrinted>
  <dcterms:created xsi:type="dcterms:W3CDTF">2023-09-01T05:19:00Z</dcterms:created>
  <dcterms:modified xsi:type="dcterms:W3CDTF">2023-09-22T06:58:00Z</dcterms:modified>
</cp:coreProperties>
</file>