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6A" w:rsidRDefault="00356DCC" w:rsidP="005033C8">
      <w:pPr>
        <w:ind w:firstLine="708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ŠKOLNÍ VZDĚLÁVACÍ </w:t>
      </w:r>
      <w:r w:rsidR="00831C6A" w:rsidRPr="00831C6A">
        <w:rPr>
          <w:b/>
          <w:sz w:val="48"/>
          <w:szCs w:val="48"/>
        </w:rPr>
        <w:t>PROGRAM</w:t>
      </w:r>
    </w:p>
    <w:p w:rsidR="00055321" w:rsidRDefault="00055321" w:rsidP="005033C8">
      <w:pPr>
        <w:ind w:firstLine="708"/>
        <w:rPr>
          <w:b/>
          <w:sz w:val="48"/>
          <w:szCs w:val="48"/>
        </w:rPr>
      </w:pPr>
    </w:p>
    <w:p w:rsidR="00055321" w:rsidRDefault="00055321" w:rsidP="00055321">
      <w:pPr>
        <w:ind w:left="1416"/>
        <w:rPr>
          <w:b/>
          <w:caps/>
          <w:sz w:val="40"/>
          <w:szCs w:val="40"/>
        </w:rPr>
      </w:pPr>
      <w:r w:rsidRPr="00055321">
        <w:rPr>
          <w:b/>
          <w:caps/>
          <w:sz w:val="40"/>
          <w:szCs w:val="40"/>
        </w:rPr>
        <w:t>Základní škola a mateřská škola Řevničov,</w:t>
      </w:r>
    </w:p>
    <w:p w:rsidR="00055321" w:rsidRPr="00055321" w:rsidRDefault="00055321" w:rsidP="00055321">
      <w:pPr>
        <w:ind w:left="1416"/>
        <w:rPr>
          <w:b/>
          <w:caps/>
          <w:sz w:val="40"/>
          <w:szCs w:val="40"/>
        </w:rPr>
      </w:pPr>
      <w:r w:rsidRPr="00055321">
        <w:rPr>
          <w:b/>
          <w:caps/>
          <w:sz w:val="40"/>
          <w:szCs w:val="40"/>
        </w:rPr>
        <w:t>příspěvková organizace</w:t>
      </w:r>
    </w:p>
    <w:p w:rsidR="00831C6A" w:rsidRDefault="00831C6A" w:rsidP="00831C6A">
      <w:pPr>
        <w:jc w:val="center"/>
        <w:rPr>
          <w:b/>
          <w:sz w:val="40"/>
          <w:szCs w:val="40"/>
        </w:rPr>
      </w:pPr>
    </w:p>
    <w:p w:rsidR="00055321" w:rsidRDefault="00055321" w:rsidP="00831C6A">
      <w:pPr>
        <w:jc w:val="center"/>
        <w:rPr>
          <w:b/>
          <w:sz w:val="40"/>
          <w:szCs w:val="40"/>
        </w:rPr>
      </w:pPr>
    </w:p>
    <w:p w:rsidR="00831C6A" w:rsidRDefault="00356DCC" w:rsidP="00831C6A">
      <w:pPr>
        <w:rPr>
          <w:sz w:val="40"/>
          <w:szCs w:val="40"/>
        </w:rPr>
      </w:pPr>
      <w:r w:rsidRPr="00831C6A">
        <w:rPr>
          <w:b/>
          <w:sz w:val="40"/>
          <w:szCs w:val="4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53pt;height:47.4pt" adj="5665" fillcolor="red">
            <v:shadow color="#868686"/>
            <v:textpath style="font-family:&quot;Times New Roman&quot;;v-text-kern:t" trim="t" fitpath="t" xscale="f" string="HRAJEME SI OD JARA DO ZIMY"/>
          </v:shape>
        </w:pict>
      </w:r>
    </w:p>
    <w:p w:rsidR="00831C6A" w:rsidRDefault="00831C6A">
      <w:pPr>
        <w:jc w:val="center"/>
        <w:rPr>
          <w:b/>
          <w:sz w:val="40"/>
          <w:szCs w:val="40"/>
        </w:rPr>
      </w:pPr>
    </w:p>
    <w:p w:rsidR="00356DCC" w:rsidRDefault="00356DCC">
      <w:pPr>
        <w:jc w:val="both"/>
        <w:rPr>
          <w:b/>
          <w:sz w:val="52"/>
          <w:szCs w:val="52"/>
        </w:rPr>
      </w:pPr>
    </w:p>
    <w:p w:rsidR="005857D9" w:rsidRPr="005857D9" w:rsidRDefault="00246ADD">
      <w:pPr>
        <w:jc w:val="both"/>
        <w:rPr>
          <w:b/>
          <w:sz w:val="52"/>
          <w:szCs w:val="52"/>
        </w:rPr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048375" cy="3400425"/>
            <wp:effectExtent l="19050" t="19050" r="28575" b="28575"/>
            <wp:wrapSquare wrapText="bothSides"/>
            <wp:docPr id="3" name="obrázek 3" descr="P1120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11205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40042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6648" w:rsidRPr="00006648" w:rsidRDefault="00006648">
      <w:pPr>
        <w:jc w:val="both"/>
        <w:rPr>
          <w:b/>
          <w:sz w:val="52"/>
          <w:szCs w:val="52"/>
        </w:rPr>
      </w:pPr>
    </w:p>
    <w:p w:rsidR="00356DCC" w:rsidRPr="00DC73E0" w:rsidRDefault="00356DCC">
      <w:pPr>
        <w:jc w:val="both"/>
        <w:rPr>
          <w:b/>
          <w:sz w:val="52"/>
          <w:szCs w:val="52"/>
        </w:rPr>
      </w:pPr>
    </w:p>
    <w:p w:rsidR="00DC73E0" w:rsidRPr="00055321" w:rsidRDefault="00831C6A" w:rsidP="00831C6A">
      <w:pPr>
        <w:rPr>
          <w:b/>
          <w:sz w:val="52"/>
          <w:szCs w:val="52"/>
        </w:rPr>
      </w:pPr>
      <w:r>
        <w:rPr>
          <w:b/>
          <w:bCs/>
          <w:sz w:val="32"/>
          <w:szCs w:val="32"/>
        </w:rPr>
        <w:t>Platnost od 1.</w:t>
      </w:r>
      <w:r w:rsidR="00E6436F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9.</w:t>
      </w:r>
      <w:r w:rsidR="00E6436F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20</w:t>
      </w:r>
      <w:r w:rsidR="00171542">
        <w:rPr>
          <w:b/>
          <w:bCs/>
          <w:sz w:val="32"/>
          <w:szCs w:val="32"/>
        </w:rPr>
        <w:t>2</w:t>
      </w:r>
      <w:r w:rsidR="00965D16">
        <w:rPr>
          <w:b/>
          <w:bCs/>
          <w:sz w:val="32"/>
          <w:szCs w:val="32"/>
        </w:rPr>
        <w:t>3</w:t>
      </w:r>
    </w:p>
    <w:p w:rsidR="00424989" w:rsidRDefault="00424989">
      <w:pPr>
        <w:rPr>
          <w:b/>
          <w:sz w:val="40"/>
          <w:szCs w:val="40"/>
        </w:rPr>
      </w:pPr>
    </w:p>
    <w:p w:rsidR="00424989" w:rsidRDefault="00424989"/>
    <w:p w:rsidR="00424989" w:rsidRDefault="00424989"/>
    <w:p w:rsidR="00424989" w:rsidRDefault="00424989">
      <w:pPr>
        <w:rPr>
          <w:b/>
          <w:sz w:val="32"/>
          <w:szCs w:val="32"/>
        </w:rPr>
      </w:pPr>
      <w:r>
        <w:rPr>
          <w:b/>
          <w:sz w:val="32"/>
          <w:szCs w:val="32"/>
        </w:rPr>
        <w:t>OBSAH ŠVP:</w:t>
      </w:r>
    </w:p>
    <w:p w:rsidR="00197191" w:rsidRDefault="00197191">
      <w:pPr>
        <w:rPr>
          <w:b/>
          <w:sz w:val="32"/>
          <w:szCs w:val="32"/>
        </w:rPr>
      </w:pPr>
    </w:p>
    <w:p w:rsidR="00424989" w:rsidRDefault="00197191">
      <w:r>
        <w:tab/>
        <w:t>O</w:t>
      </w:r>
      <w:r w:rsidR="00931D7B">
        <w:t>bsah</w:t>
      </w:r>
      <w:r w:rsidR="00931D7B">
        <w:tab/>
        <w:t>……………………………………..........</w:t>
      </w:r>
      <w:r w:rsidR="00D50AC9">
        <w:t>.</w:t>
      </w:r>
      <w:r w:rsidR="00931D7B">
        <w:tab/>
      </w:r>
      <w:r w:rsidR="00931D7B">
        <w:tab/>
        <w:t>str.</w:t>
      </w:r>
      <w:r w:rsidR="00931D7B">
        <w:tab/>
        <w:t>2</w:t>
      </w:r>
      <w:r w:rsidR="00931D7B">
        <w:tab/>
      </w:r>
      <w:r w:rsidR="00424989">
        <w:tab/>
      </w:r>
    </w:p>
    <w:p w:rsidR="00424989" w:rsidRDefault="00197191">
      <w:r>
        <w:t>1)</w:t>
      </w:r>
      <w:r>
        <w:tab/>
        <w:t>I</w:t>
      </w:r>
      <w:r w:rsidR="00424989">
        <w:t>dent</w:t>
      </w:r>
      <w:r w:rsidR="00937E0A">
        <w:t xml:space="preserve">ifikační údaje, historie školy    ……………       </w:t>
      </w:r>
      <w:r w:rsidR="00931D7B">
        <w:tab/>
      </w:r>
      <w:r w:rsidR="00931D7B">
        <w:tab/>
      </w:r>
      <w:r w:rsidR="00424989">
        <w:t>3</w:t>
      </w:r>
    </w:p>
    <w:p w:rsidR="00424989" w:rsidRDefault="00197191">
      <w:r>
        <w:t xml:space="preserve">2) </w:t>
      </w:r>
      <w:r>
        <w:tab/>
        <w:t>C</w:t>
      </w:r>
      <w:r w:rsidR="00424989">
        <w:t>harakteristik</w:t>
      </w:r>
      <w:r w:rsidR="00D50AC9">
        <w:t xml:space="preserve">a </w:t>
      </w:r>
      <w:r w:rsidR="00674BA4">
        <w:t>školy ……………………</w:t>
      </w:r>
      <w:r w:rsidR="00D50AC9">
        <w:t>………</w:t>
      </w:r>
      <w:r w:rsidR="00424989">
        <w:tab/>
      </w:r>
      <w:r w:rsidR="00424989">
        <w:tab/>
      </w:r>
      <w:r w:rsidR="00674BA4">
        <w:tab/>
      </w:r>
      <w:r w:rsidR="00424989">
        <w:t>4</w:t>
      </w:r>
      <w:r w:rsidR="00674BA4">
        <w:t xml:space="preserve"> - 5</w:t>
      </w:r>
    </w:p>
    <w:p w:rsidR="00197191" w:rsidRDefault="00197191" w:rsidP="00197191">
      <w:r>
        <w:t>3)</w:t>
      </w:r>
      <w:r>
        <w:tab/>
      </w:r>
      <w:r w:rsidR="00840F48">
        <w:t>Podmínky a organizace vzdělávání ……………..</w:t>
      </w:r>
      <w:r w:rsidR="00840F48">
        <w:tab/>
      </w:r>
      <w:r w:rsidR="00840F48">
        <w:tab/>
      </w:r>
      <w:r w:rsidR="00840F48">
        <w:tab/>
      </w:r>
      <w:r w:rsidR="00263E73">
        <w:t>5 – 10</w:t>
      </w:r>
    </w:p>
    <w:p w:rsidR="00263E73" w:rsidRDefault="00263E73" w:rsidP="00197191">
      <w:r>
        <w:t>4)</w:t>
      </w:r>
      <w:r>
        <w:tab/>
        <w:t>Vzdělávání dětí se speciálními vzdělávacími potřebami</w:t>
      </w:r>
      <w:r>
        <w:tab/>
        <w:t xml:space="preserve">            10 </w:t>
      </w:r>
      <w:r w:rsidR="00937E0A">
        <w:t>–</w:t>
      </w:r>
      <w:r>
        <w:t xml:space="preserve"> 11</w:t>
      </w:r>
    </w:p>
    <w:p w:rsidR="00937E0A" w:rsidRDefault="00937E0A" w:rsidP="00197191">
      <w:r>
        <w:t xml:space="preserve">5) </w:t>
      </w:r>
      <w:r>
        <w:tab/>
        <w:t>Vzdělávání dětí nadaných ………………………</w:t>
      </w:r>
      <w:r>
        <w:tab/>
      </w:r>
      <w:r>
        <w:tab/>
      </w:r>
      <w:r>
        <w:tab/>
        <w:t>11</w:t>
      </w:r>
    </w:p>
    <w:p w:rsidR="00937E0A" w:rsidRDefault="00937E0A" w:rsidP="00197191">
      <w:r>
        <w:t xml:space="preserve">6) </w:t>
      </w:r>
      <w:r>
        <w:tab/>
        <w:t>Vzdělávání dětí od dvou do tří let ………………</w:t>
      </w:r>
      <w:r>
        <w:tab/>
      </w:r>
      <w:r>
        <w:tab/>
      </w:r>
      <w:r>
        <w:tab/>
        <w:t>11</w:t>
      </w:r>
    </w:p>
    <w:p w:rsidR="00424989" w:rsidRDefault="001B7227">
      <w:r>
        <w:t>7</w:t>
      </w:r>
      <w:r w:rsidR="00197191">
        <w:t>)</w:t>
      </w:r>
      <w:r w:rsidR="00197191">
        <w:tab/>
      </w:r>
      <w:r w:rsidR="00840F48">
        <w:t>Charakteristika vzdělávacího programu ………...</w:t>
      </w:r>
      <w:r w:rsidR="008C38E1">
        <w:tab/>
      </w:r>
      <w:r w:rsidR="008C38E1">
        <w:tab/>
      </w:r>
      <w:r w:rsidR="00840F48">
        <w:tab/>
      </w:r>
      <w:r w:rsidR="00263E73">
        <w:t>12 - 14</w:t>
      </w:r>
    </w:p>
    <w:p w:rsidR="00424989" w:rsidRDefault="001B7227">
      <w:r>
        <w:t>8</w:t>
      </w:r>
      <w:r w:rsidR="00197191">
        <w:t xml:space="preserve">) </w:t>
      </w:r>
      <w:r w:rsidR="00197191">
        <w:tab/>
        <w:t>V</w:t>
      </w:r>
      <w:r w:rsidR="00424989">
        <w:t>zdě</w:t>
      </w:r>
      <w:r w:rsidR="00263E73">
        <w:t xml:space="preserve">lávací obsah </w:t>
      </w:r>
      <w:r w:rsidR="00263E73">
        <w:tab/>
        <w:t>…………………………...</w:t>
      </w:r>
      <w:r w:rsidR="00263E73">
        <w:tab/>
      </w:r>
      <w:r w:rsidR="00263E73">
        <w:tab/>
      </w:r>
      <w:r w:rsidR="00263E73">
        <w:tab/>
        <w:t>15</w:t>
      </w:r>
      <w:r w:rsidR="00424989">
        <w:t xml:space="preserve"> </w:t>
      </w:r>
      <w:r w:rsidR="00263E73">
        <w:t>- 16</w:t>
      </w:r>
    </w:p>
    <w:p w:rsidR="00424989" w:rsidRDefault="004C1BB3">
      <w:r>
        <w:tab/>
        <w:t>- tématické celky</w:t>
      </w:r>
      <w:r w:rsidR="003C456A">
        <w:tab/>
        <w:t>……………………………</w:t>
      </w:r>
      <w:r w:rsidR="00424989">
        <w:tab/>
      </w:r>
      <w:r w:rsidR="00424989">
        <w:tab/>
      </w:r>
      <w:r w:rsidR="003C456A">
        <w:tab/>
      </w:r>
      <w:r w:rsidR="001B7227">
        <w:t>17 - 27</w:t>
      </w:r>
    </w:p>
    <w:p w:rsidR="00424989" w:rsidRDefault="001B7227">
      <w:r>
        <w:t>9</w:t>
      </w:r>
      <w:r w:rsidR="00197191">
        <w:t>)</w:t>
      </w:r>
      <w:r w:rsidR="00197191">
        <w:tab/>
        <w:t>E</w:t>
      </w:r>
      <w:r w:rsidR="00674BA4">
        <w:t>valuační systém</w:t>
      </w:r>
      <w:r w:rsidR="00A90D64">
        <w:t xml:space="preserve"> školy </w:t>
      </w:r>
      <w:r w:rsidR="00A90D64">
        <w:tab/>
        <w:t>……………………</w:t>
      </w:r>
      <w:r w:rsidR="00424989">
        <w:tab/>
      </w:r>
      <w:r>
        <w:tab/>
      </w:r>
      <w:r>
        <w:tab/>
        <w:t>28</w:t>
      </w:r>
      <w:r w:rsidR="00E35EB6">
        <w:t xml:space="preserve"> - </w:t>
      </w:r>
      <w:r>
        <w:t>31</w:t>
      </w:r>
    </w:p>
    <w:p w:rsidR="00424989" w:rsidRDefault="00424989"/>
    <w:p w:rsidR="00424989" w:rsidRDefault="00424989"/>
    <w:p w:rsidR="00424989" w:rsidRDefault="00934B6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84537" w:rsidRPr="00E6436F" w:rsidRDefault="00784537">
      <w:pPr>
        <w:rPr>
          <w:sz w:val="28"/>
          <w:szCs w:val="28"/>
        </w:rPr>
      </w:pPr>
      <w:r w:rsidRPr="00E6436F">
        <w:rPr>
          <w:sz w:val="28"/>
          <w:szCs w:val="28"/>
        </w:rPr>
        <w:t>Přílohy:</w:t>
      </w:r>
    </w:p>
    <w:p w:rsidR="00784537" w:rsidRPr="00784537" w:rsidRDefault="00784537"/>
    <w:p w:rsidR="00784537" w:rsidRPr="00784537" w:rsidRDefault="00784537">
      <w:r w:rsidRPr="00784537">
        <w:t xml:space="preserve">1) </w:t>
      </w:r>
      <w:r>
        <w:tab/>
        <w:t>Konkretizované očekávané výstupy</w:t>
      </w:r>
      <w:r w:rsidR="005D633D">
        <w:t xml:space="preserve"> RVP PV</w:t>
      </w:r>
      <w:r w:rsidR="00B7031C">
        <w:t xml:space="preserve"> ….</w:t>
      </w:r>
      <w:r w:rsidR="00B7031C">
        <w:tab/>
      </w:r>
      <w:r w:rsidR="00B7031C">
        <w:tab/>
      </w:r>
      <w:r w:rsidR="00B7031C">
        <w:tab/>
        <w:t xml:space="preserve">1 </w:t>
      </w:r>
      <w:r w:rsidR="00CA47BE">
        <w:t>- 19</w:t>
      </w:r>
    </w:p>
    <w:p w:rsidR="00424989" w:rsidRDefault="00B3002D">
      <w:r>
        <w:tab/>
        <w:t>Desatero pro rodiče předškolního věku</w:t>
      </w:r>
      <w:r w:rsidR="00CA47BE">
        <w:t xml:space="preserve"> …………</w:t>
      </w:r>
      <w:r w:rsidR="00CA47BE">
        <w:tab/>
      </w:r>
      <w:r w:rsidR="00CA47BE">
        <w:tab/>
      </w:r>
      <w:r w:rsidR="00CA47BE">
        <w:tab/>
        <w:t>20 - 26</w:t>
      </w:r>
    </w:p>
    <w:p w:rsidR="00424989" w:rsidRDefault="00424989"/>
    <w:p w:rsidR="00424989" w:rsidRDefault="00424989">
      <w:pPr>
        <w:rPr>
          <w:b/>
          <w:sz w:val="36"/>
          <w:szCs w:val="36"/>
        </w:rPr>
      </w:pPr>
    </w:p>
    <w:p w:rsidR="00424989" w:rsidRDefault="00424989">
      <w:pPr>
        <w:rPr>
          <w:b/>
          <w:sz w:val="36"/>
          <w:szCs w:val="36"/>
        </w:rPr>
      </w:pPr>
    </w:p>
    <w:p w:rsidR="00424989" w:rsidRDefault="00424989">
      <w:pPr>
        <w:rPr>
          <w:b/>
          <w:sz w:val="36"/>
          <w:szCs w:val="36"/>
        </w:rPr>
      </w:pPr>
    </w:p>
    <w:p w:rsidR="00424989" w:rsidRDefault="00424989">
      <w:pPr>
        <w:rPr>
          <w:b/>
          <w:sz w:val="36"/>
          <w:szCs w:val="36"/>
        </w:rPr>
      </w:pPr>
    </w:p>
    <w:p w:rsidR="00424989" w:rsidRDefault="00424989">
      <w:pPr>
        <w:rPr>
          <w:b/>
          <w:sz w:val="36"/>
          <w:szCs w:val="36"/>
        </w:rPr>
      </w:pPr>
    </w:p>
    <w:p w:rsidR="00424989" w:rsidRDefault="00424989">
      <w:pPr>
        <w:rPr>
          <w:b/>
          <w:sz w:val="36"/>
          <w:szCs w:val="36"/>
        </w:rPr>
      </w:pPr>
    </w:p>
    <w:p w:rsidR="00424989" w:rsidRDefault="00424989">
      <w:pPr>
        <w:rPr>
          <w:b/>
          <w:sz w:val="36"/>
          <w:szCs w:val="36"/>
        </w:rPr>
      </w:pPr>
    </w:p>
    <w:p w:rsidR="00424989" w:rsidRDefault="00424989">
      <w:pPr>
        <w:rPr>
          <w:b/>
          <w:sz w:val="36"/>
          <w:szCs w:val="36"/>
        </w:rPr>
      </w:pPr>
    </w:p>
    <w:p w:rsidR="00424989" w:rsidRDefault="00424989">
      <w:pPr>
        <w:rPr>
          <w:b/>
          <w:sz w:val="36"/>
          <w:szCs w:val="36"/>
        </w:rPr>
      </w:pPr>
    </w:p>
    <w:p w:rsidR="00424989" w:rsidRDefault="00424989">
      <w:pPr>
        <w:rPr>
          <w:b/>
          <w:sz w:val="36"/>
          <w:szCs w:val="36"/>
        </w:rPr>
      </w:pPr>
    </w:p>
    <w:p w:rsidR="00424989" w:rsidRDefault="00424989">
      <w:pPr>
        <w:rPr>
          <w:b/>
          <w:sz w:val="36"/>
          <w:szCs w:val="36"/>
        </w:rPr>
      </w:pPr>
    </w:p>
    <w:p w:rsidR="00424989" w:rsidRDefault="00424989">
      <w:pPr>
        <w:rPr>
          <w:b/>
          <w:sz w:val="36"/>
          <w:szCs w:val="36"/>
        </w:rPr>
      </w:pPr>
    </w:p>
    <w:p w:rsidR="00424989" w:rsidRDefault="00424989">
      <w:pPr>
        <w:rPr>
          <w:b/>
          <w:sz w:val="36"/>
          <w:szCs w:val="36"/>
        </w:rPr>
      </w:pPr>
    </w:p>
    <w:p w:rsidR="00424989" w:rsidRDefault="00424989">
      <w:pPr>
        <w:rPr>
          <w:b/>
          <w:sz w:val="36"/>
          <w:szCs w:val="36"/>
        </w:rPr>
      </w:pPr>
    </w:p>
    <w:p w:rsidR="00424989" w:rsidRDefault="00424989"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006648" w:rsidRPr="00055321" w:rsidRDefault="00006648"/>
    <w:p w:rsidR="00424989" w:rsidRPr="004F7870" w:rsidRDefault="00927060" w:rsidP="00B65EE1">
      <w:pPr>
        <w:pStyle w:val="Nadpis1"/>
        <w:numPr>
          <w:ilvl w:val="0"/>
          <w:numId w:val="30"/>
        </w:numPr>
      </w:pPr>
      <w:r>
        <w:lastRenderedPageBreak/>
        <w:t xml:space="preserve">   </w:t>
      </w:r>
      <w:r w:rsidR="00424989" w:rsidRPr="004F7870">
        <w:t>IDENTIFIKAČNÍ ÚDAJE</w:t>
      </w:r>
    </w:p>
    <w:p w:rsidR="00424989" w:rsidRDefault="00424989"/>
    <w:p w:rsidR="00424989" w:rsidRDefault="00784537">
      <w:r>
        <w:t xml:space="preserve">Název školy: </w:t>
      </w:r>
      <w:r>
        <w:tab/>
      </w:r>
      <w:r>
        <w:tab/>
      </w:r>
      <w:r w:rsidR="005033C8">
        <w:t>Základní škola a m</w:t>
      </w:r>
      <w:r w:rsidR="00424989">
        <w:t>ateřsk</w:t>
      </w:r>
      <w:r w:rsidR="005033C8">
        <w:t>á škola Řevničov,</w:t>
      </w:r>
      <w:r w:rsidR="0029326E">
        <w:t xml:space="preserve"> </w:t>
      </w:r>
      <w:r w:rsidR="005033C8">
        <w:t>příspěvková organizace</w:t>
      </w:r>
    </w:p>
    <w:p w:rsidR="00424989" w:rsidRDefault="00424989">
      <w:r>
        <w:t>Zřizovatel:</w:t>
      </w:r>
      <w:r>
        <w:tab/>
      </w:r>
      <w:r>
        <w:tab/>
        <w:t>Obec Řevničov, Karlovarská 98, 270 54 Řevničov</w:t>
      </w:r>
    </w:p>
    <w:p w:rsidR="00424989" w:rsidRDefault="005033C8">
      <w:r>
        <w:t>Adresa školy:</w:t>
      </w:r>
      <w:r>
        <w:tab/>
      </w:r>
      <w:r>
        <w:tab/>
        <w:t>Masarykova 211,</w:t>
      </w:r>
      <w:r w:rsidR="0029326E">
        <w:t xml:space="preserve"> </w:t>
      </w:r>
      <w:r w:rsidR="00424989">
        <w:t>270 54 Řevničov</w:t>
      </w:r>
    </w:p>
    <w:p w:rsidR="00424989" w:rsidRDefault="005033C8">
      <w:r>
        <w:t>Telefon:</w:t>
      </w:r>
      <w:r>
        <w:tab/>
      </w:r>
      <w:r>
        <w:tab/>
        <w:t>606 765 691</w:t>
      </w:r>
    </w:p>
    <w:p w:rsidR="00424989" w:rsidRDefault="005033C8">
      <w:r>
        <w:t>IČ:</w:t>
      </w:r>
      <w:r>
        <w:tab/>
      </w:r>
      <w:r>
        <w:tab/>
      </w:r>
      <w:r>
        <w:tab/>
        <w:t>712 94 252</w:t>
      </w:r>
    </w:p>
    <w:p w:rsidR="005033C8" w:rsidRDefault="005033C8">
      <w:r>
        <w:t>DIČ:</w:t>
      </w:r>
      <w:r>
        <w:tab/>
      </w:r>
      <w:r>
        <w:tab/>
      </w:r>
      <w:r>
        <w:tab/>
        <w:t>CZ71294252</w:t>
      </w:r>
    </w:p>
    <w:p w:rsidR="0029326E" w:rsidRPr="0029326E" w:rsidRDefault="0029326E" w:rsidP="0029326E">
      <w:r w:rsidRPr="0029326E">
        <w:t>www:</w:t>
      </w:r>
      <w:r w:rsidRPr="0029326E">
        <w:tab/>
      </w:r>
      <w:r w:rsidRPr="0029326E">
        <w:tab/>
      </w:r>
      <w:r w:rsidRPr="0029326E">
        <w:tab/>
      </w:r>
      <w:hyperlink r:id="rId9" w:history="1">
        <w:r w:rsidRPr="0029326E">
          <w:rPr>
            <w:rStyle w:val="Hypertextovodkaz"/>
            <w:color w:val="auto"/>
            <w:u w:val="none"/>
          </w:rPr>
          <w:t>www.skolarevnicov</w:t>
        </w:r>
      </w:hyperlink>
      <w:r w:rsidRPr="0029326E">
        <w:t>.cz</w:t>
      </w:r>
    </w:p>
    <w:p w:rsidR="0029326E" w:rsidRPr="0029326E" w:rsidRDefault="0029326E" w:rsidP="0029326E">
      <w:r w:rsidRPr="0029326E">
        <w:t xml:space="preserve">Email školy: </w:t>
      </w:r>
      <w:r w:rsidRPr="0029326E">
        <w:tab/>
      </w:r>
      <w:r w:rsidRPr="0029326E">
        <w:tab/>
        <w:t xml:space="preserve">info@skolarevnicov.cz </w:t>
      </w:r>
    </w:p>
    <w:p w:rsidR="00424989" w:rsidRDefault="005033C8">
      <w:r>
        <w:t>Ředitel</w:t>
      </w:r>
      <w:r w:rsidR="00784537">
        <w:t xml:space="preserve"> školy:</w:t>
      </w:r>
      <w:r w:rsidR="00784537">
        <w:tab/>
      </w:r>
      <w:r>
        <w:tab/>
      </w:r>
      <w:r w:rsidR="0029326E">
        <w:t>Mgr.</w:t>
      </w:r>
      <w:r>
        <w:t>Václav Řešátko</w:t>
      </w:r>
    </w:p>
    <w:p w:rsidR="00424989" w:rsidRDefault="00714E5D">
      <w:r>
        <w:t>Název ŠVP:</w:t>
      </w:r>
      <w:r>
        <w:tab/>
      </w:r>
      <w:r>
        <w:tab/>
        <w:t>„Hrajeme si od jara do zimy</w:t>
      </w:r>
      <w:r w:rsidR="00424989">
        <w:t>“</w:t>
      </w:r>
    </w:p>
    <w:p w:rsidR="007A5949" w:rsidRDefault="007A5949">
      <w:r>
        <w:t>Hygienická kapacita školy: 55 dětí</w:t>
      </w:r>
    </w:p>
    <w:p w:rsidR="00424989" w:rsidRDefault="00424989"/>
    <w:p w:rsidR="00424989" w:rsidRPr="00575E97" w:rsidRDefault="00424989" w:rsidP="00934B65">
      <w:pPr>
        <w:jc w:val="both"/>
      </w:pPr>
      <w:r>
        <w:t>ŠVP vychází z podm</w:t>
      </w:r>
      <w:r w:rsidR="00784537">
        <w:t>ínek školy</w:t>
      </w:r>
      <w:r>
        <w:t>, je vypracován ve spolupráci celého pedagogického sboru a byl projednán na</w:t>
      </w:r>
      <w:r w:rsidR="0029326E">
        <w:t xml:space="preserve"> pedagogické radě </w:t>
      </w:r>
      <w:r w:rsidR="00A85071">
        <w:t>dne 30.6.2023.</w:t>
      </w:r>
    </w:p>
    <w:p w:rsidR="00917C11" w:rsidRDefault="00424989" w:rsidP="00934B65">
      <w:pPr>
        <w:jc w:val="both"/>
      </w:pPr>
      <w:r>
        <w:t xml:space="preserve">S programem byli seznámeni rodiče a zřizovatel školy. </w:t>
      </w:r>
    </w:p>
    <w:p w:rsidR="00424989" w:rsidRPr="00D666D6" w:rsidRDefault="00424989" w:rsidP="00934B65">
      <w:pPr>
        <w:jc w:val="both"/>
        <w:rPr>
          <w:b/>
          <w:color w:val="FF0000"/>
        </w:rPr>
      </w:pPr>
      <w:r w:rsidRPr="00575E97">
        <w:t xml:space="preserve">ŠVP je zveřejněn </w:t>
      </w:r>
      <w:r w:rsidR="00917C11" w:rsidRPr="00575E97">
        <w:t xml:space="preserve">na nástěnce </w:t>
      </w:r>
      <w:r w:rsidRPr="00575E97">
        <w:t>v</w:t>
      </w:r>
      <w:r w:rsidR="00A85071">
        <w:t xml:space="preserve">e vstupním vestibulu </w:t>
      </w:r>
      <w:r w:rsidR="00917C11" w:rsidRPr="00575E97">
        <w:t>školy</w:t>
      </w:r>
      <w:r w:rsidR="00F456B2">
        <w:t xml:space="preserve"> pod č.</w:t>
      </w:r>
      <w:r w:rsidR="00A85071">
        <w:t>j. 27/MŠ/2023.</w:t>
      </w:r>
    </w:p>
    <w:p w:rsidR="00424989" w:rsidRDefault="00424989"/>
    <w:p w:rsidR="00E9649A" w:rsidRDefault="00E9649A"/>
    <w:p w:rsidR="00424989" w:rsidRDefault="00424989">
      <w:pPr>
        <w:rPr>
          <w:b/>
          <w:sz w:val="32"/>
          <w:szCs w:val="32"/>
        </w:rPr>
      </w:pPr>
      <w:r>
        <w:rPr>
          <w:b/>
          <w:sz w:val="32"/>
          <w:szCs w:val="32"/>
        </w:rPr>
        <w:t>HISTORIE ŠKOLY</w:t>
      </w:r>
    </w:p>
    <w:p w:rsidR="00424989" w:rsidRDefault="00E6436F" w:rsidP="00934B65">
      <w:pPr>
        <w:jc w:val="both"/>
      </w:pPr>
      <w:r>
        <w:t>Mateřská škola</w:t>
      </w:r>
      <w:r w:rsidR="00424989">
        <w:t xml:space="preserve"> v Řevničově byla otevřena v roce 1958 v bud</w:t>
      </w:r>
      <w:r w:rsidR="00934B65">
        <w:t xml:space="preserve">ově bývalé fary. V té době byla </w:t>
      </w:r>
      <w:r w:rsidR="00424989">
        <w:t>určena pouze pro děti místních matek, které byly zaměstnané a o děti se neměl kdo starat.</w:t>
      </w:r>
    </w:p>
    <w:p w:rsidR="00424989" w:rsidRDefault="00E6436F" w:rsidP="00934B65">
      <w:pPr>
        <w:jc w:val="both"/>
      </w:pPr>
      <w:r>
        <w:t>Kapacita školy</w:t>
      </w:r>
      <w:r w:rsidR="00424989">
        <w:t xml:space="preserve"> byla 30 dětí. Postupem času začalo přibývat dětí a stávající možnost o umístění nestačila požadavkům rodičů. Muselo být zvažováno, kterým žádostem o umístění má být dána přednost. Tím vyvstaly problémy, které bylo nutné řešit.                                             V roce 1972 byla provedena rekonstrukce budovy fary, čímž došlo ke zlepšení podmínek provozu. Nevyřešily se však kapacitní problémy. Od roku 1978 s</w:t>
      </w:r>
      <w:r>
        <w:t>e neumístěné děti dovážely do Mateřské školy</w:t>
      </w:r>
      <w:r w:rsidR="00424989">
        <w:t xml:space="preserve"> Pochvalov.</w:t>
      </w:r>
    </w:p>
    <w:p w:rsidR="00E6436F" w:rsidRDefault="00424989" w:rsidP="00934B65">
      <w:pPr>
        <w:jc w:val="both"/>
      </w:pPr>
      <w:r>
        <w:t>V roce 1981 se zap</w:t>
      </w:r>
      <w:r w:rsidR="00E6436F">
        <w:t>očalo s výstavbou nové budovy školy</w:t>
      </w:r>
      <w:r>
        <w:t xml:space="preserve">. </w:t>
      </w:r>
      <w:r w:rsidR="00E6436F">
        <w:t>Mateřská škola byla otevřena v lednu 1990 s kapacitou pro 60 dětí.</w:t>
      </w:r>
    </w:p>
    <w:p w:rsidR="00E6436F" w:rsidRDefault="00273B73" w:rsidP="00934B65">
      <w:pPr>
        <w:jc w:val="both"/>
      </w:pPr>
      <w:r>
        <w:t xml:space="preserve">Budova je montovaná, jednopatrová </w:t>
      </w:r>
      <w:r w:rsidR="00424989">
        <w:t xml:space="preserve">stavba s vytápěním v podlaze. </w:t>
      </w:r>
    </w:p>
    <w:p w:rsidR="00424989" w:rsidRDefault="00424989" w:rsidP="00934B65">
      <w:pPr>
        <w:jc w:val="both"/>
      </w:pPr>
      <w:r>
        <w:t>V roce 1990 – 1992 fungovaly v Řevničově tři oddělení. Nejmladší děti od 2-3 let byly umístěny ve staré budově, děti od 3-5 let v přízemí a děti od 5-6 let v prvním</w:t>
      </w:r>
      <w:r w:rsidR="00E6436F">
        <w:t xml:space="preserve"> patře nové budovy školy</w:t>
      </w:r>
      <w:r>
        <w:t>.</w:t>
      </w:r>
    </w:p>
    <w:p w:rsidR="00424989" w:rsidRDefault="00E6436F" w:rsidP="00934B65">
      <w:pPr>
        <w:jc w:val="both"/>
      </w:pPr>
      <w:r>
        <w:t>Od roku 1991/92 byla škola</w:t>
      </w:r>
      <w:r w:rsidR="00424989">
        <w:t xml:space="preserve"> využívána i pro děti z okolních obcí: Kroučové, Pochvalova, Kozojed, Smilovic, Třeboce, Vinařic a Třtice. Do té doby byly v provozu mateřské školy v Kroučové a Pochvalově, které byly uzavřeny.</w:t>
      </w:r>
    </w:p>
    <w:p w:rsidR="00424989" w:rsidRDefault="00424989" w:rsidP="00934B65">
      <w:pPr>
        <w:jc w:val="both"/>
      </w:pPr>
      <w:r>
        <w:t>Od školního roku 1992/93 jsou děti umístěny pouze v nové budově a do současnosti zde fungují dvě třídy.</w:t>
      </w:r>
    </w:p>
    <w:p w:rsidR="009A1F85" w:rsidRDefault="009A1F85" w:rsidP="00934B65">
      <w:pPr>
        <w:jc w:val="both"/>
      </w:pPr>
      <w:r>
        <w:t xml:space="preserve">Mateřská škola byla do 31.12.2013 samostatnou příspěvkovou organizací,  jejímž zřizovatelem byla Obec Řevničov. </w:t>
      </w:r>
    </w:p>
    <w:p w:rsidR="009A1F85" w:rsidRDefault="009A1F85" w:rsidP="00934B65">
      <w:pPr>
        <w:jc w:val="both"/>
      </w:pPr>
      <w:r>
        <w:t>Dne 1.1.2014 se MŠ Řevničov stala součástí právnické školské osoby,  tzv. svazkové školy</w:t>
      </w:r>
      <w:r w:rsidR="00934B65">
        <w:t xml:space="preserve"> </w:t>
      </w:r>
      <w:r>
        <w:t xml:space="preserve">ZŠ a MŠ Bez hranic, jejímž zřizovatelem byl Dobrovolný svazek obcí. </w:t>
      </w:r>
    </w:p>
    <w:p w:rsidR="009A1F85" w:rsidRDefault="009A1F85" w:rsidP="00934B65">
      <w:pPr>
        <w:jc w:val="both"/>
      </w:pPr>
      <w:r>
        <w:t>Součástí ZŠ a MŠ Bez hranic byly kromě MŠ Řevničov i ZŠ Řevničov, ZŠ a MŠ Mšec, MŠ Srbeč, ZŠ Tuřany a MŠ Tuřany.</w:t>
      </w:r>
    </w:p>
    <w:p w:rsidR="00424989" w:rsidRDefault="009A1F85" w:rsidP="00937E0A">
      <w:pPr>
        <w:jc w:val="both"/>
      </w:pPr>
      <w:r>
        <w:t>Zastupitelstvo Obce Řevničov rozhodlo o vystoupení z Dobrovolného svazku obcí s účinností od 1.1.2016. Tímto dnem vznikla Základní škola a mateřská škola Ř</w:t>
      </w:r>
      <w:r w:rsidR="00937E0A">
        <w:t>evničov, příspěvková organizace.</w:t>
      </w:r>
    </w:p>
    <w:p w:rsidR="00424989" w:rsidRPr="009A1F85" w:rsidRDefault="00927060" w:rsidP="00927060">
      <w:pPr>
        <w:ind w:left="720"/>
      </w:pPr>
      <w:r>
        <w:rPr>
          <w:b/>
          <w:sz w:val="32"/>
          <w:szCs w:val="32"/>
        </w:rPr>
        <w:lastRenderedPageBreak/>
        <w:t xml:space="preserve">2) </w:t>
      </w:r>
      <w:r>
        <w:rPr>
          <w:b/>
          <w:sz w:val="32"/>
          <w:szCs w:val="32"/>
        </w:rPr>
        <w:tab/>
      </w:r>
      <w:r w:rsidR="00424989">
        <w:rPr>
          <w:b/>
          <w:sz w:val="32"/>
          <w:szCs w:val="32"/>
        </w:rPr>
        <w:t>CHARAKTERISTIKA MATEŘSKÉ ŠKOLY</w:t>
      </w:r>
    </w:p>
    <w:p w:rsidR="00AB7700" w:rsidRDefault="00AB7700"/>
    <w:p w:rsidR="00424989" w:rsidRDefault="00AB7700" w:rsidP="00934B65">
      <w:pPr>
        <w:jc w:val="both"/>
      </w:pPr>
      <w:r>
        <w:t>Mateř</w:t>
      </w:r>
      <w:r w:rsidR="00544EA6">
        <w:t xml:space="preserve">ská škola </w:t>
      </w:r>
      <w:r>
        <w:t xml:space="preserve">se nachází uprostřed obce. </w:t>
      </w:r>
      <w:r w:rsidR="008A3E87">
        <w:t>Budova školy</w:t>
      </w:r>
      <w:r w:rsidR="00424989">
        <w:t xml:space="preserve"> je dřevěná, jednopatro</w:t>
      </w:r>
      <w:r w:rsidR="008102F6">
        <w:t xml:space="preserve">vá stavba s vytápěním v podlaze. V roce 2015 došlo </w:t>
      </w:r>
      <w:r w:rsidR="000A5404">
        <w:t>k</w:t>
      </w:r>
      <w:r w:rsidR="008102F6">
        <w:t xml:space="preserve"> rekonstrukci a zateplení budovy.</w:t>
      </w:r>
      <w:r w:rsidR="00424989">
        <w:t xml:space="preserve"> Součástí školy je školní zahrada</w:t>
      </w:r>
      <w:r w:rsidR="009A1F85">
        <w:t xml:space="preserve"> v přírodním stylu</w:t>
      </w:r>
      <w:r w:rsidR="00424989">
        <w:t xml:space="preserve"> a plynová kotelna. Stravování je zajišťováno ze ŠJ ZŠ Řevničov, která s</w:t>
      </w:r>
      <w:r w:rsidR="008A3E87">
        <w:t>ídlí vedle budovy mateřské školy</w:t>
      </w:r>
      <w:r w:rsidR="00E9649A">
        <w:t>.</w:t>
      </w:r>
    </w:p>
    <w:p w:rsidR="00424989" w:rsidRDefault="00AA3446" w:rsidP="00934B65">
      <w:pPr>
        <w:jc w:val="both"/>
      </w:pPr>
      <w:r>
        <w:t>Budova je majetkem obce, která</w:t>
      </w:r>
      <w:r w:rsidR="00424989">
        <w:t xml:space="preserve"> je zřizovatelem.</w:t>
      </w:r>
    </w:p>
    <w:p w:rsidR="00424989" w:rsidRDefault="00D84F7B" w:rsidP="00934B65">
      <w:pPr>
        <w:jc w:val="both"/>
      </w:pPr>
      <w:r>
        <w:t>Provoz v mateřské škole</w:t>
      </w:r>
      <w:r w:rsidR="009A1F85">
        <w:t xml:space="preserve"> je celodenní od 6.00 – 17.00</w:t>
      </w:r>
      <w:r w:rsidR="00424989">
        <w:t xml:space="preserve"> hodin.</w:t>
      </w:r>
    </w:p>
    <w:p w:rsidR="00424989" w:rsidRDefault="00424989" w:rsidP="00934B65">
      <w:pPr>
        <w:jc w:val="both"/>
      </w:pPr>
      <w:r>
        <w:t>Na základě podané žádosti o udělení výjimky z počtu d</w:t>
      </w:r>
      <w:r w:rsidR="00AA3446">
        <w:t>ětí</w:t>
      </w:r>
      <w:r>
        <w:t xml:space="preserve"> schvaluje zastupitelstvo obce </w:t>
      </w:r>
      <w:r w:rsidR="00903BAB">
        <w:t>výjimku na 55 dětí.</w:t>
      </w:r>
    </w:p>
    <w:p w:rsidR="00424989" w:rsidRDefault="00544EA6" w:rsidP="00934B65">
      <w:pPr>
        <w:jc w:val="both"/>
      </w:pPr>
      <w:r>
        <w:t>Mateřská škola</w:t>
      </w:r>
      <w:r w:rsidR="00424989">
        <w:t xml:space="preserve"> je dvoutřídní.</w:t>
      </w:r>
    </w:p>
    <w:p w:rsidR="00E9649A" w:rsidRDefault="004F0FE4" w:rsidP="00934B65">
      <w:pPr>
        <w:jc w:val="both"/>
      </w:pPr>
      <w:r>
        <w:t>V přízemí</w:t>
      </w:r>
      <w:r w:rsidR="00E9649A">
        <w:t xml:space="preserve"> se nachází šatny obou tříd, zázemí a WC pro učitelky</w:t>
      </w:r>
      <w:r w:rsidR="00E9649A" w:rsidRPr="006823AC">
        <w:t xml:space="preserve"> a provoz</w:t>
      </w:r>
      <w:r w:rsidR="00E9649A">
        <w:t>ní zaměstnance, sklad</w:t>
      </w:r>
      <w:r w:rsidR="00171542">
        <w:t xml:space="preserve"> čisti</w:t>
      </w:r>
      <w:r w:rsidR="00E9649A" w:rsidRPr="006823AC">
        <w:t>cích</w:t>
      </w:r>
      <w:r w:rsidR="00171542">
        <w:t xml:space="preserve"> </w:t>
      </w:r>
      <w:r w:rsidR="00E9649A">
        <w:t>prostředků s pračkou, umývárna a WC pro d</w:t>
      </w:r>
      <w:r w:rsidR="00B1767D">
        <w:t xml:space="preserve">ěti. Dále </w:t>
      </w:r>
      <w:r w:rsidR="00E9649A">
        <w:t>místnosti pro uložení hraček</w:t>
      </w:r>
      <w:r w:rsidR="00B1767D">
        <w:t>, lůžkovin</w:t>
      </w:r>
      <w:r w:rsidR="00E9649A">
        <w:t xml:space="preserve"> a</w:t>
      </w:r>
      <w:r w:rsidR="00903BAB">
        <w:t xml:space="preserve"> pomůcek</w:t>
      </w:r>
      <w:r w:rsidR="00B1767D">
        <w:t xml:space="preserve"> pro učitelky, prostory</w:t>
      </w:r>
      <w:r w:rsidR="00171542">
        <w:t xml:space="preserve"> pro pedagogický i provozní </w:t>
      </w:r>
      <w:r w:rsidR="00E9649A">
        <w:t>personál, výdejna</w:t>
      </w:r>
      <w:r w:rsidR="00903BAB">
        <w:t xml:space="preserve"> jídel</w:t>
      </w:r>
      <w:r>
        <w:t>. Součástí přízemí</w:t>
      </w:r>
      <w:r w:rsidR="000A5404">
        <w:t xml:space="preserve"> je prostorná třída, z níž</w:t>
      </w:r>
      <w:r w:rsidR="00B1767D">
        <w:t xml:space="preserve"> jedna </w:t>
      </w:r>
      <w:r w:rsidR="000A5404">
        <w:t xml:space="preserve">část </w:t>
      </w:r>
      <w:r w:rsidR="00B1767D">
        <w:t xml:space="preserve">slouží k </w:t>
      </w:r>
      <w:r w:rsidR="00E9649A">
        <w:t>pracovním aktivitám u stolečků</w:t>
      </w:r>
      <w:r>
        <w:t xml:space="preserve"> a</w:t>
      </w:r>
      <w:r w:rsidR="00E9649A">
        <w:t xml:space="preserve"> </w:t>
      </w:r>
      <w:r w:rsidR="00B1767D">
        <w:t>jako jídelna pro děti. D</w:t>
      </w:r>
      <w:r w:rsidR="00E9649A">
        <w:t>ruhá</w:t>
      </w:r>
      <w:r w:rsidR="000A5404">
        <w:t xml:space="preserve"> část</w:t>
      </w:r>
      <w:r w:rsidR="00E9649A">
        <w:t xml:space="preserve"> je využívána pro volné pohybové a herní aktivity dětí</w:t>
      </w:r>
      <w:r w:rsidR="00B1767D">
        <w:t>. Z</w:t>
      </w:r>
      <w:r w:rsidR="00E9649A">
        <w:t>ároveň slouží k odpočinkové činnosti v odpoledních hodinách.</w:t>
      </w:r>
    </w:p>
    <w:p w:rsidR="00E9649A" w:rsidRDefault="000A5404" w:rsidP="00934B65">
      <w:pPr>
        <w:jc w:val="both"/>
      </w:pPr>
      <w:r>
        <w:t>V prvním patře je prostor třídy uspořádán stejným způsobem.</w:t>
      </w:r>
      <w:r w:rsidR="00903BAB">
        <w:t xml:space="preserve"> Dále je zde výdejna jídel</w:t>
      </w:r>
      <w:r w:rsidR="00544EA6">
        <w:t xml:space="preserve">, umývárna, </w:t>
      </w:r>
      <w:r w:rsidR="00E9649A">
        <w:t>WC pro děti i pedagogický personál, kabin</w:t>
      </w:r>
      <w:r w:rsidR="00AA3446">
        <w:t>et učitelek pro uložení pomůcek</w:t>
      </w:r>
      <w:r w:rsidR="00E9649A">
        <w:t xml:space="preserve"> spolu s učitelskou knihovnou, místnost pro pe</w:t>
      </w:r>
      <w:r w:rsidR="00B1767D">
        <w:t>rsonál školy,</w:t>
      </w:r>
      <w:r w:rsidR="00AA3446">
        <w:t xml:space="preserve"> uložení lůžkovin</w:t>
      </w:r>
      <w:r w:rsidR="00903BAB">
        <w:t xml:space="preserve"> dětí a kancelář </w:t>
      </w:r>
      <w:r w:rsidR="00E9649A">
        <w:t>školy.</w:t>
      </w:r>
    </w:p>
    <w:p w:rsidR="00E9649A" w:rsidRDefault="00E9649A" w:rsidP="00934B65">
      <w:pPr>
        <w:jc w:val="both"/>
      </w:pPr>
    </w:p>
    <w:p w:rsidR="008102F6" w:rsidRDefault="00AB7700" w:rsidP="00934B65">
      <w:pPr>
        <w:jc w:val="both"/>
      </w:pPr>
      <w:r>
        <w:t>Bu</w:t>
      </w:r>
      <w:r w:rsidR="00D84F7B">
        <w:t>dova mateřské školy</w:t>
      </w:r>
      <w:r>
        <w:t xml:space="preserve"> j</w:t>
      </w:r>
      <w:r w:rsidR="000317F4">
        <w:t>e obklopena oplocenou zahradou se dvěm</w:t>
      </w:r>
      <w:r w:rsidR="00B1767D">
        <w:t>i</w:t>
      </w:r>
      <w:r w:rsidR="00903BAB">
        <w:t xml:space="preserve"> pískovišti, herní sestavou se skluzavkou</w:t>
      </w:r>
      <w:r w:rsidR="000317F4">
        <w:t>,</w:t>
      </w:r>
      <w:r w:rsidR="00903BAB">
        <w:t xml:space="preserve"> </w:t>
      </w:r>
      <w:r w:rsidR="008102F6">
        <w:t xml:space="preserve">balanční sestavou krokodýl, košem na košíkovou, pružinovou houpačkou, fotbalovými brankami, smyslovým chodníkem, zvonkohrou, </w:t>
      </w:r>
      <w:r w:rsidR="00903BAB">
        <w:t>venkovní učebnou</w:t>
      </w:r>
      <w:r w:rsidR="008102F6">
        <w:t xml:space="preserve"> s tabulemi,</w:t>
      </w:r>
      <w:r w:rsidR="00903BAB">
        <w:t xml:space="preserve"> </w:t>
      </w:r>
      <w:r w:rsidR="008102F6">
        <w:t xml:space="preserve">záhony pro bylinky, zeleninu a květiny, </w:t>
      </w:r>
      <w:r w:rsidR="00903BAB">
        <w:t>krmít</w:t>
      </w:r>
      <w:r w:rsidR="008102F6">
        <w:t>kem pro ptáky, hmyzím domečkem, lavičkami a odpadkovým košem.</w:t>
      </w:r>
    </w:p>
    <w:p w:rsidR="00E9649A" w:rsidRDefault="00E9649A" w:rsidP="00934B65">
      <w:pPr>
        <w:jc w:val="both"/>
      </w:pPr>
      <w:r>
        <w:t>Při vhodném počasí je zahrada plně využívána v dopoledních i odpoledních hodinách.</w:t>
      </w:r>
    </w:p>
    <w:p w:rsidR="00424989" w:rsidRDefault="000317F4" w:rsidP="00937E0A">
      <w:pPr>
        <w:jc w:val="both"/>
        <w:rPr>
          <w:u w:val="single"/>
        </w:rPr>
      </w:pPr>
      <w:r>
        <w:t xml:space="preserve">V blízkosti </w:t>
      </w:r>
      <w:r w:rsidR="00AC49FE">
        <w:t xml:space="preserve">mateřské </w:t>
      </w:r>
      <w:r>
        <w:t>školy se nachází</w:t>
      </w:r>
      <w:r w:rsidR="00AC49FE">
        <w:t xml:space="preserve"> budova základní školy s tělocvičnou a </w:t>
      </w:r>
      <w:r>
        <w:t xml:space="preserve">autobusová zastávka, </w:t>
      </w:r>
      <w:r w:rsidR="00AC49FE">
        <w:t>což je výhodou</w:t>
      </w:r>
      <w:r w:rsidR="00031366">
        <w:t xml:space="preserve"> pro </w:t>
      </w:r>
      <w:r w:rsidR="00AC49FE">
        <w:t xml:space="preserve">děti </w:t>
      </w:r>
      <w:r w:rsidR="00031366">
        <w:t xml:space="preserve">dojíždějící </w:t>
      </w:r>
      <w:r w:rsidR="00AC49FE">
        <w:t>z okolních</w:t>
      </w:r>
      <w:r>
        <w:t xml:space="preserve"> obcí.</w:t>
      </w:r>
      <w:r w:rsidRPr="006823AC">
        <w:rPr>
          <w:u w:val="single"/>
        </w:rPr>
        <w:t xml:space="preserve"> </w:t>
      </w:r>
    </w:p>
    <w:p w:rsidR="00937E0A" w:rsidRPr="00937E0A" w:rsidRDefault="00937E0A" w:rsidP="00937E0A">
      <w:pPr>
        <w:jc w:val="both"/>
      </w:pPr>
    </w:p>
    <w:p w:rsidR="000A5404" w:rsidRDefault="00424989" w:rsidP="00934B65">
      <w:pPr>
        <w:jc w:val="both"/>
      </w:pPr>
      <w:r>
        <w:t>Klady:</w:t>
      </w:r>
      <w:r>
        <w:tab/>
      </w:r>
    </w:p>
    <w:p w:rsidR="00424989" w:rsidRDefault="00424989" w:rsidP="00934B65">
      <w:pPr>
        <w:jc w:val="both"/>
      </w:pPr>
      <w:r>
        <w:tab/>
      </w:r>
    </w:p>
    <w:p w:rsidR="000A5404" w:rsidRDefault="000A5404" w:rsidP="00934B65">
      <w:pPr>
        <w:numPr>
          <w:ilvl w:val="0"/>
          <w:numId w:val="4"/>
        </w:numPr>
        <w:tabs>
          <w:tab w:val="left" w:pos="720"/>
        </w:tabs>
        <w:jc w:val="both"/>
      </w:pPr>
      <w:r>
        <w:t>rekonstrukce a zateplení budovy</w:t>
      </w:r>
    </w:p>
    <w:p w:rsidR="00424989" w:rsidRDefault="00171542" w:rsidP="00934B65">
      <w:pPr>
        <w:numPr>
          <w:ilvl w:val="0"/>
          <w:numId w:val="4"/>
        </w:numPr>
        <w:tabs>
          <w:tab w:val="left" w:pos="720"/>
        </w:tabs>
        <w:jc w:val="both"/>
      </w:pPr>
      <w:r>
        <w:t xml:space="preserve">školní </w:t>
      </w:r>
      <w:r w:rsidR="00424989">
        <w:t>zahrada</w:t>
      </w:r>
      <w:r w:rsidR="00965D16">
        <w:t xml:space="preserve"> s novým oplocením</w:t>
      </w:r>
    </w:p>
    <w:p w:rsidR="00424989" w:rsidRDefault="00424989" w:rsidP="00934B65">
      <w:pPr>
        <w:numPr>
          <w:ilvl w:val="0"/>
          <w:numId w:val="4"/>
        </w:numPr>
        <w:tabs>
          <w:tab w:val="left" w:pos="720"/>
        </w:tabs>
        <w:jc w:val="both"/>
      </w:pPr>
      <w:r>
        <w:t>prostorné třídy</w:t>
      </w:r>
    </w:p>
    <w:p w:rsidR="00424989" w:rsidRDefault="00424989" w:rsidP="00934B65">
      <w:pPr>
        <w:numPr>
          <w:ilvl w:val="0"/>
          <w:numId w:val="4"/>
        </w:numPr>
        <w:tabs>
          <w:tab w:val="left" w:pos="720"/>
        </w:tabs>
        <w:jc w:val="both"/>
      </w:pPr>
      <w:r>
        <w:t>vytápění v podlaze</w:t>
      </w:r>
    </w:p>
    <w:p w:rsidR="00424989" w:rsidRDefault="00424989" w:rsidP="00934B65">
      <w:pPr>
        <w:numPr>
          <w:ilvl w:val="0"/>
          <w:numId w:val="4"/>
        </w:numPr>
        <w:tabs>
          <w:tab w:val="left" w:pos="720"/>
        </w:tabs>
        <w:jc w:val="both"/>
      </w:pPr>
      <w:r>
        <w:t>zázemí pro personál</w:t>
      </w:r>
    </w:p>
    <w:p w:rsidR="00171542" w:rsidRDefault="00171542" w:rsidP="00934B65">
      <w:pPr>
        <w:numPr>
          <w:ilvl w:val="0"/>
          <w:numId w:val="4"/>
        </w:numPr>
        <w:tabs>
          <w:tab w:val="left" w:pos="720"/>
        </w:tabs>
        <w:jc w:val="both"/>
      </w:pPr>
      <w:r>
        <w:t>vybavení hračkami, didaktickými pomůckami a odbornou literaturou</w:t>
      </w:r>
    </w:p>
    <w:p w:rsidR="00171542" w:rsidRDefault="00171542" w:rsidP="00934B65">
      <w:pPr>
        <w:numPr>
          <w:ilvl w:val="0"/>
          <w:numId w:val="4"/>
        </w:numPr>
        <w:tabs>
          <w:tab w:val="left" w:pos="720"/>
        </w:tabs>
        <w:jc w:val="both"/>
      </w:pPr>
      <w:r>
        <w:t>vybavení obou tříd IT technikou / 3 Panel, 3 Box, tablety /</w:t>
      </w:r>
    </w:p>
    <w:p w:rsidR="00424989" w:rsidRDefault="00424989" w:rsidP="00934B65">
      <w:pPr>
        <w:jc w:val="both"/>
      </w:pPr>
    </w:p>
    <w:p w:rsidR="00424989" w:rsidRDefault="00424989" w:rsidP="00934B65">
      <w:pPr>
        <w:jc w:val="both"/>
      </w:pPr>
      <w:r>
        <w:t>Negativa:</w:t>
      </w:r>
    </w:p>
    <w:p w:rsidR="00424989" w:rsidRDefault="00424989" w:rsidP="00934B65">
      <w:pPr>
        <w:jc w:val="both"/>
      </w:pPr>
    </w:p>
    <w:p w:rsidR="00424989" w:rsidRDefault="00171542" w:rsidP="00934B65">
      <w:pPr>
        <w:numPr>
          <w:ilvl w:val="0"/>
          <w:numId w:val="4"/>
        </w:numPr>
        <w:tabs>
          <w:tab w:val="left" w:pos="720"/>
        </w:tabs>
        <w:jc w:val="both"/>
      </w:pPr>
      <w:r>
        <w:t>strava je dovážena z kuchyně ZŠ</w:t>
      </w:r>
    </w:p>
    <w:p w:rsidR="00424989" w:rsidRDefault="00806A9F" w:rsidP="00934B65">
      <w:pPr>
        <w:numPr>
          <w:ilvl w:val="0"/>
          <w:numId w:val="4"/>
        </w:numPr>
        <w:tabs>
          <w:tab w:val="left" w:pos="720"/>
        </w:tabs>
        <w:jc w:val="both"/>
      </w:pPr>
      <w:r>
        <w:t xml:space="preserve">třídy nemají </w:t>
      </w:r>
      <w:r w:rsidR="00031366">
        <w:t>ložnice</w:t>
      </w:r>
    </w:p>
    <w:p w:rsidR="00171542" w:rsidRDefault="00171542" w:rsidP="00934B65">
      <w:pPr>
        <w:numPr>
          <w:ilvl w:val="0"/>
          <w:numId w:val="4"/>
        </w:numPr>
        <w:tabs>
          <w:tab w:val="left" w:pos="720"/>
        </w:tabs>
        <w:jc w:val="both"/>
      </w:pPr>
      <w:r>
        <w:t>nedostatek úložných prostor</w:t>
      </w:r>
    </w:p>
    <w:p w:rsidR="00992A91" w:rsidRDefault="00992A91" w:rsidP="00934B65">
      <w:pPr>
        <w:numPr>
          <w:ilvl w:val="0"/>
          <w:numId w:val="4"/>
        </w:numPr>
        <w:tabs>
          <w:tab w:val="left" w:pos="720"/>
        </w:tabs>
        <w:jc w:val="both"/>
      </w:pPr>
      <w:r>
        <w:t>omezena možnost tělovýchovných aktivit na nářad</w:t>
      </w:r>
      <w:r w:rsidR="00F17007">
        <w:t>í z důvodu nedostatku</w:t>
      </w:r>
      <w:r>
        <w:t xml:space="preserve"> prostoru k</w:t>
      </w:r>
      <w:r w:rsidR="0035559D">
        <w:t> </w:t>
      </w:r>
      <w:r>
        <w:t>upevnění</w:t>
      </w:r>
    </w:p>
    <w:p w:rsidR="0035559D" w:rsidRDefault="00171542" w:rsidP="00934B65">
      <w:pPr>
        <w:numPr>
          <w:ilvl w:val="0"/>
          <w:numId w:val="4"/>
        </w:numPr>
        <w:tabs>
          <w:tab w:val="left" w:pos="720"/>
        </w:tabs>
        <w:jc w:val="both"/>
      </w:pPr>
      <w:r>
        <w:t>nedokončena výměna vybavení nábyt</w:t>
      </w:r>
      <w:r w:rsidR="00B603B7">
        <w:t>k</w:t>
      </w:r>
      <w:r>
        <w:t>u</w:t>
      </w:r>
    </w:p>
    <w:p w:rsidR="004F7870" w:rsidRDefault="00965D16" w:rsidP="00934B65">
      <w:pPr>
        <w:numPr>
          <w:ilvl w:val="0"/>
          <w:numId w:val="4"/>
        </w:numPr>
        <w:tabs>
          <w:tab w:val="left" w:pos="720"/>
        </w:tabs>
        <w:jc w:val="both"/>
      </w:pPr>
      <w:r>
        <w:t>doplnit herní prvky na školní zahradu</w:t>
      </w:r>
    </w:p>
    <w:p w:rsidR="00424989" w:rsidRDefault="00424989"/>
    <w:p w:rsidR="00F17007" w:rsidRDefault="0052176E" w:rsidP="00934B65">
      <w:pPr>
        <w:jc w:val="both"/>
      </w:pPr>
      <w:r>
        <w:lastRenderedPageBreak/>
        <w:t>Škola</w:t>
      </w:r>
      <w:r w:rsidR="00171542">
        <w:t xml:space="preserve"> spolupracuje v obci s </w:t>
      </w:r>
      <w:r w:rsidR="00731F96">
        <w:t>knihovnou, poštou, domem s pečovatelskou službou a drobnými podnikateli.</w:t>
      </w:r>
    </w:p>
    <w:p w:rsidR="00171542" w:rsidRDefault="00171542" w:rsidP="00934B65">
      <w:pPr>
        <w:jc w:val="both"/>
      </w:pPr>
      <w:r>
        <w:t>Kulturních akcí pořádaných naší školou se zúčastňují děti ze ZŠ a MŠ Krušovice.</w:t>
      </w:r>
    </w:p>
    <w:p w:rsidR="00171542" w:rsidRDefault="00171542" w:rsidP="00934B65">
      <w:pPr>
        <w:jc w:val="both"/>
      </w:pPr>
      <w:r>
        <w:t>Spolupracujeme s firmou Prima Vizus, která umožňuje našim dětem oční vyšetření.</w:t>
      </w:r>
    </w:p>
    <w:p w:rsidR="00171542" w:rsidRDefault="00171542" w:rsidP="00934B65">
      <w:pPr>
        <w:jc w:val="both"/>
      </w:pPr>
      <w:r>
        <w:t xml:space="preserve">Ve spolupráci s logopedickou poradnou v Novém Strašecí </w:t>
      </w:r>
      <w:r w:rsidR="00464D7A">
        <w:t>je na základě depistáže prováděna logopedická prevence u některých dětí.</w:t>
      </w:r>
    </w:p>
    <w:p w:rsidR="00F529B0" w:rsidRDefault="00F529B0"/>
    <w:p w:rsidR="00424989" w:rsidRDefault="00621432">
      <w:r>
        <w:tab/>
      </w:r>
      <w:r>
        <w:tab/>
      </w:r>
      <w:r>
        <w:tab/>
      </w:r>
      <w:r>
        <w:tab/>
      </w:r>
    </w:p>
    <w:p w:rsidR="00424989" w:rsidRPr="00587236" w:rsidRDefault="00587236" w:rsidP="00934B65">
      <w:pPr>
        <w:jc w:val="both"/>
      </w:pPr>
      <w:r>
        <w:rPr>
          <w:b/>
          <w:sz w:val="32"/>
          <w:szCs w:val="32"/>
        </w:rPr>
        <w:t>3</w:t>
      </w:r>
      <w:r w:rsidR="00424989">
        <w:rPr>
          <w:b/>
          <w:sz w:val="32"/>
          <w:szCs w:val="32"/>
        </w:rPr>
        <w:t xml:space="preserve">) </w:t>
      </w:r>
      <w:r w:rsidR="00424989">
        <w:rPr>
          <w:b/>
          <w:sz w:val="32"/>
          <w:szCs w:val="32"/>
        </w:rPr>
        <w:tab/>
        <w:t>PODMÍNKY A ORGANIZACE VZDĚLÁVÁNÍ</w:t>
      </w:r>
    </w:p>
    <w:p w:rsidR="00424989" w:rsidRDefault="00424989" w:rsidP="00934B65">
      <w:pPr>
        <w:jc w:val="both"/>
        <w:rPr>
          <w:b/>
          <w:sz w:val="32"/>
          <w:szCs w:val="32"/>
        </w:rPr>
      </w:pPr>
    </w:p>
    <w:p w:rsidR="002F42DF" w:rsidRDefault="002F42DF" w:rsidP="00934B65">
      <w:pPr>
        <w:numPr>
          <w:ilvl w:val="0"/>
          <w:numId w:val="5"/>
        </w:numPr>
        <w:tabs>
          <w:tab w:val="left" w:pos="106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Věcné podmínky</w:t>
      </w:r>
    </w:p>
    <w:p w:rsidR="00424989" w:rsidRDefault="002F42DF" w:rsidP="00934B65">
      <w:pPr>
        <w:numPr>
          <w:ilvl w:val="0"/>
          <w:numId w:val="5"/>
        </w:numPr>
        <w:tabs>
          <w:tab w:val="left" w:pos="106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Životospráva</w:t>
      </w:r>
    </w:p>
    <w:p w:rsidR="002F42DF" w:rsidRDefault="002F42DF" w:rsidP="00934B65">
      <w:pPr>
        <w:numPr>
          <w:ilvl w:val="0"/>
          <w:numId w:val="5"/>
        </w:numPr>
        <w:tabs>
          <w:tab w:val="left" w:pos="106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Psychosociální podmínky</w:t>
      </w:r>
    </w:p>
    <w:p w:rsidR="00424989" w:rsidRDefault="002F42DF" w:rsidP="00934B65">
      <w:pPr>
        <w:numPr>
          <w:ilvl w:val="0"/>
          <w:numId w:val="5"/>
        </w:numPr>
        <w:tabs>
          <w:tab w:val="left" w:pos="106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Organizační podmínky</w:t>
      </w:r>
    </w:p>
    <w:p w:rsidR="002F42DF" w:rsidRDefault="002F42DF" w:rsidP="00934B65">
      <w:pPr>
        <w:numPr>
          <w:ilvl w:val="0"/>
          <w:numId w:val="5"/>
        </w:numPr>
        <w:tabs>
          <w:tab w:val="left" w:pos="106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Řízení mateřské školy</w:t>
      </w:r>
    </w:p>
    <w:p w:rsidR="00424989" w:rsidRDefault="002F42DF" w:rsidP="00934B65">
      <w:pPr>
        <w:numPr>
          <w:ilvl w:val="0"/>
          <w:numId w:val="5"/>
        </w:numPr>
        <w:tabs>
          <w:tab w:val="left" w:pos="106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Personální podmínky</w:t>
      </w:r>
    </w:p>
    <w:p w:rsidR="002F42DF" w:rsidRDefault="002F42DF" w:rsidP="00934B65">
      <w:pPr>
        <w:numPr>
          <w:ilvl w:val="0"/>
          <w:numId w:val="5"/>
        </w:numPr>
        <w:tabs>
          <w:tab w:val="left" w:pos="106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Spoluúčast rodičů</w:t>
      </w:r>
    </w:p>
    <w:p w:rsidR="00424989" w:rsidRDefault="00424989" w:rsidP="00934B65">
      <w:pPr>
        <w:ind w:left="360"/>
        <w:jc w:val="both"/>
        <w:rPr>
          <w:b/>
          <w:sz w:val="28"/>
          <w:szCs w:val="28"/>
        </w:rPr>
      </w:pPr>
    </w:p>
    <w:p w:rsidR="00424989" w:rsidRPr="00126E2F" w:rsidRDefault="00424989" w:rsidP="00934B65">
      <w:pPr>
        <w:jc w:val="both"/>
      </w:pPr>
      <w:r w:rsidRPr="00126E2F">
        <w:t xml:space="preserve">Veškeré podmínky jsou podrobně specifikovány ve školním, </w:t>
      </w:r>
      <w:r w:rsidR="008A3E87" w:rsidRPr="00126E2F">
        <w:t>organizačním a provozním řádu školy</w:t>
      </w:r>
      <w:r w:rsidRPr="00126E2F">
        <w:t>, provozn</w:t>
      </w:r>
      <w:r w:rsidR="002F42DF" w:rsidRPr="00126E2F">
        <w:t>ím řádu školní zahrady a výdejny.</w:t>
      </w:r>
    </w:p>
    <w:p w:rsidR="002F42DF" w:rsidRPr="00126E2F" w:rsidRDefault="002F42DF" w:rsidP="00934B65">
      <w:pPr>
        <w:jc w:val="both"/>
      </w:pPr>
    </w:p>
    <w:p w:rsidR="00521748" w:rsidRDefault="002F42DF" w:rsidP="00934B65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Věcné podmínky</w:t>
      </w:r>
    </w:p>
    <w:p w:rsidR="00080ADB" w:rsidRDefault="00080ADB" w:rsidP="00934B65">
      <w:pPr>
        <w:ind w:left="360"/>
        <w:jc w:val="both"/>
        <w:rPr>
          <w:b/>
          <w:sz w:val="28"/>
          <w:szCs w:val="28"/>
        </w:rPr>
      </w:pPr>
    </w:p>
    <w:p w:rsidR="00521748" w:rsidRPr="00521748" w:rsidRDefault="00521748" w:rsidP="00934B65">
      <w:pPr>
        <w:jc w:val="both"/>
        <w:rPr>
          <w:u w:val="single"/>
        </w:rPr>
      </w:pPr>
      <w:r w:rsidRPr="00521748">
        <w:rPr>
          <w:u w:val="single"/>
        </w:rPr>
        <w:t>Budova</w:t>
      </w:r>
    </w:p>
    <w:p w:rsidR="00403A64" w:rsidRDefault="00403A64" w:rsidP="00934B65">
      <w:pPr>
        <w:jc w:val="both"/>
      </w:pPr>
    </w:p>
    <w:p w:rsidR="002F42DF" w:rsidRDefault="00403A64" w:rsidP="00934B65">
      <w:pPr>
        <w:jc w:val="both"/>
      </w:pPr>
      <w:r>
        <w:t xml:space="preserve">Po vstupu do budovy projdeme přes plně vybavené šatny do tříd. </w:t>
      </w:r>
      <w:r w:rsidR="002F42DF">
        <w:t>V </w:t>
      </w:r>
      <w:r>
        <w:t xml:space="preserve">budově jsou dvě prostorné třídy, které jsou rozděleny na dvě části. </w:t>
      </w:r>
      <w:r w:rsidR="002F42DF">
        <w:t>Jedna slouží k herním a pracovním aktivitám u stolečků a současně jako jídelna. Druhá je uzpůsobena pro volné hry v prostoru třídy, vybavena různým</w:t>
      </w:r>
      <w:r w:rsidR="00392869">
        <w:t>i koutky pro spontánní hru.</w:t>
      </w:r>
      <w:r w:rsidR="0037778B">
        <w:t xml:space="preserve"> V odpoledních hodinách tento prostor slouží jako ložnice, kdy jsou na koberec vyskládána zdravotně nezávadná lehátka, která odpovídají počtu dětí.</w:t>
      </w:r>
    </w:p>
    <w:p w:rsidR="00521748" w:rsidRDefault="00521748" w:rsidP="00934B65">
      <w:pPr>
        <w:jc w:val="both"/>
      </w:pPr>
      <w:r>
        <w:t>Pro</w:t>
      </w:r>
      <w:r w:rsidR="00A07920">
        <w:t xml:space="preserve">story tříd jsou vybaveny </w:t>
      </w:r>
      <w:r w:rsidR="00403A64">
        <w:t xml:space="preserve">kabinety, </w:t>
      </w:r>
      <w:r w:rsidR="00A07920">
        <w:t>skříňkami,</w:t>
      </w:r>
      <w:r w:rsidR="00806A9F">
        <w:t xml:space="preserve"> </w:t>
      </w:r>
      <w:r>
        <w:t>stoly a židličkami, hracími st</w:t>
      </w:r>
      <w:r w:rsidR="0037778B">
        <w:t xml:space="preserve">oly s umístěním boxů na hračky, </w:t>
      </w:r>
      <w:r>
        <w:t>stoly na výtva</w:t>
      </w:r>
      <w:r w:rsidR="0037778B">
        <w:t xml:space="preserve">rné potřeby, stojany na výkresy. </w:t>
      </w:r>
    </w:p>
    <w:p w:rsidR="00392869" w:rsidRDefault="00392869" w:rsidP="00934B65">
      <w:pPr>
        <w:jc w:val="both"/>
      </w:pPr>
      <w:r>
        <w:t>Prostorové uspořádání vyhovuje nejrůznějším skupinovým i individuáln</w:t>
      </w:r>
      <w:r w:rsidR="00D46172">
        <w:t>ím činnostem dětí, kde mají</w:t>
      </w:r>
      <w:r>
        <w:t xml:space="preserve"> možnost účastnit se společných činností v malých, středně velkých i velkých skupinách, čímž je d</w:t>
      </w:r>
      <w:r w:rsidR="00693157">
        <w:t>báno na osobní soukromí dětí.</w:t>
      </w:r>
    </w:p>
    <w:p w:rsidR="00693157" w:rsidRDefault="00B044D1" w:rsidP="00934B65">
      <w:pPr>
        <w:jc w:val="both"/>
      </w:pPr>
      <w:r>
        <w:t>Je třeba dokončit obnovu dětského nábytku a vybavení tříd.</w:t>
      </w:r>
    </w:p>
    <w:p w:rsidR="00D666D6" w:rsidRDefault="00377A45" w:rsidP="00934B65">
      <w:pPr>
        <w:jc w:val="both"/>
      </w:pPr>
      <w:r>
        <w:t>Nově zrekonstruované h</w:t>
      </w:r>
      <w:r w:rsidR="009D2C0F">
        <w:t>ygienic</w:t>
      </w:r>
      <w:r>
        <w:t>ké zařízení na obou třídá</w:t>
      </w:r>
      <w:r w:rsidR="00D666D6">
        <w:t xml:space="preserve">ch plně vyhovuje potřebám dětí. </w:t>
      </w:r>
    </w:p>
    <w:p w:rsidR="00D666D6" w:rsidRPr="00806A9F" w:rsidRDefault="00F74673" w:rsidP="00934B65">
      <w:pPr>
        <w:jc w:val="both"/>
        <w:rPr>
          <w:color w:val="FF0000"/>
        </w:rPr>
      </w:pPr>
      <w:r>
        <w:t>Je vybaveno sprchovými kouty</w:t>
      </w:r>
      <w:r w:rsidR="007574E2">
        <w:t>, odpovídajícím počtem umyvadel a oddělených toalet.</w:t>
      </w:r>
    </w:p>
    <w:p w:rsidR="009D2C0F" w:rsidRDefault="009D2C0F" w:rsidP="00934B65">
      <w:pPr>
        <w:jc w:val="both"/>
      </w:pPr>
      <w:r>
        <w:t>Zásobníky na</w:t>
      </w:r>
      <w:r w:rsidR="00377A45">
        <w:t xml:space="preserve"> papírové ručníky</w:t>
      </w:r>
      <w:r>
        <w:t xml:space="preserve"> jsou využívány dětmi z jednotlivých tříd při společných návštěvách.</w:t>
      </w:r>
      <w:r w:rsidR="00F74673">
        <w:t xml:space="preserve"> </w:t>
      </w:r>
      <w:r w:rsidR="00457CB8">
        <w:t>Hygienické a bezpečnostní požadavky vyhovují platným předpisům.</w:t>
      </w:r>
    </w:p>
    <w:p w:rsidR="009D2C0F" w:rsidRDefault="009D2C0F" w:rsidP="00934B65">
      <w:pPr>
        <w:jc w:val="both"/>
      </w:pPr>
      <w:r>
        <w:t>Prostory školy jsou vyz</w:t>
      </w:r>
      <w:r w:rsidR="00806A9F">
        <w:t xml:space="preserve">dobeny výtvarnými pracemi dětí </w:t>
      </w:r>
      <w:r>
        <w:t>přizpůsobenými ročnímu období.</w:t>
      </w:r>
    </w:p>
    <w:p w:rsidR="00937E0A" w:rsidRDefault="009D2C0F" w:rsidP="00934B65">
      <w:pPr>
        <w:jc w:val="both"/>
      </w:pPr>
      <w:r>
        <w:t xml:space="preserve">Velikosti tříd vzhledem k počtu dětí vyhovují </w:t>
      </w:r>
      <w:r w:rsidR="00377A45">
        <w:t xml:space="preserve">hygienickým </w:t>
      </w:r>
      <w:r>
        <w:t>požadavkům.</w:t>
      </w:r>
      <w:r w:rsidR="007D49C2">
        <w:t xml:space="preserve"> V případě vyskytnutí se příznaků onemocnění je zřízena karanténní místnost</w:t>
      </w:r>
    </w:p>
    <w:p w:rsidR="00E124F4" w:rsidRPr="00E124F4" w:rsidRDefault="00E124F4" w:rsidP="00934B65">
      <w:pPr>
        <w:jc w:val="both"/>
      </w:pPr>
    </w:p>
    <w:p w:rsidR="000E0590" w:rsidRDefault="000E0590" w:rsidP="00934B65">
      <w:pPr>
        <w:jc w:val="both"/>
        <w:rPr>
          <w:u w:val="single"/>
        </w:rPr>
      </w:pPr>
    </w:p>
    <w:p w:rsidR="000E0590" w:rsidRDefault="000E0590" w:rsidP="00934B65">
      <w:pPr>
        <w:jc w:val="both"/>
        <w:rPr>
          <w:u w:val="single"/>
        </w:rPr>
      </w:pPr>
    </w:p>
    <w:p w:rsidR="000E0590" w:rsidRDefault="000E0590" w:rsidP="00934B65">
      <w:pPr>
        <w:jc w:val="both"/>
        <w:rPr>
          <w:u w:val="single"/>
        </w:rPr>
      </w:pPr>
    </w:p>
    <w:p w:rsidR="00521748" w:rsidRDefault="00521748" w:rsidP="00934B65">
      <w:pPr>
        <w:jc w:val="both"/>
      </w:pPr>
      <w:r>
        <w:rPr>
          <w:u w:val="single"/>
        </w:rPr>
        <w:lastRenderedPageBreak/>
        <w:t>Učební pomůcky a materiál</w:t>
      </w:r>
    </w:p>
    <w:p w:rsidR="00D46172" w:rsidRDefault="000834A9" w:rsidP="00934B65">
      <w:pPr>
        <w:jc w:val="both"/>
      </w:pPr>
      <w:r>
        <w:t>Škola</w:t>
      </w:r>
      <w:r w:rsidR="002F6D76">
        <w:t xml:space="preserve"> j</w:t>
      </w:r>
      <w:r w:rsidR="00B044D1">
        <w:t>e vybavena hračkami, didaktickými</w:t>
      </w:r>
      <w:r w:rsidR="00D46172">
        <w:t xml:space="preserve"> pom</w:t>
      </w:r>
      <w:r w:rsidR="00B044D1">
        <w:t>ůckami</w:t>
      </w:r>
      <w:r w:rsidR="00D46172">
        <w:t>, dětskou i o</w:t>
      </w:r>
      <w:r w:rsidR="007574E2">
        <w:t>dbornou literaturou a IT technikou (tablety, 3Panel, 3Box).</w:t>
      </w:r>
      <w:r w:rsidR="00283CB6">
        <w:t xml:space="preserve"> S</w:t>
      </w:r>
      <w:r w:rsidR="00D46172">
        <w:t xml:space="preserve">tále </w:t>
      </w:r>
      <w:r w:rsidR="00B044D1">
        <w:t>je třeba obnovovat a vylepšovat</w:t>
      </w:r>
      <w:r w:rsidR="00D46172">
        <w:t xml:space="preserve"> prostředí, které slouží dětem k herním aktivitám.</w:t>
      </w:r>
    </w:p>
    <w:p w:rsidR="009D2C0F" w:rsidRPr="00C3464D" w:rsidRDefault="000A5EA1" w:rsidP="00934B65">
      <w:pPr>
        <w:jc w:val="both"/>
      </w:pPr>
      <w:r>
        <w:t xml:space="preserve">Postupně se doplňují </w:t>
      </w:r>
      <w:r w:rsidR="009D2C0F">
        <w:t>dětské ko</w:t>
      </w:r>
      <w:r w:rsidR="00283CB6">
        <w:t xml:space="preserve">utky v obou třídách </w:t>
      </w:r>
      <w:r w:rsidR="00283CB6" w:rsidRPr="00C3464D">
        <w:t>např.</w:t>
      </w:r>
      <w:r w:rsidR="009D2C0F" w:rsidRPr="00C3464D">
        <w:t xml:space="preserve"> kadeřnický</w:t>
      </w:r>
      <w:r w:rsidR="00283CB6" w:rsidRPr="00C3464D">
        <w:t xml:space="preserve">, přírodovědný, čtenářský, </w:t>
      </w:r>
      <w:r w:rsidR="007F5F54" w:rsidRPr="00C3464D">
        <w:t>dopravní s dílnou</w:t>
      </w:r>
      <w:r w:rsidR="00283CB6" w:rsidRPr="00C3464D">
        <w:t xml:space="preserve">, </w:t>
      </w:r>
      <w:r w:rsidR="00C3464D">
        <w:t xml:space="preserve">kuchyňka, universální </w:t>
      </w:r>
      <w:r w:rsidR="009D2C0F" w:rsidRPr="00C3464D">
        <w:t>pro</w:t>
      </w:r>
      <w:r w:rsidR="00C3464D">
        <w:t>dejna.</w:t>
      </w:r>
    </w:p>
    <w:p w:rsidR="00ED40BD" w:rsidRDefault="00283CB6" w:rsidP="00934B65">
      <w:pPr>
        <w:jc w:val="both"/>
      </w:pPr>
      <w:r>
        <w:t>Dětský nábytek odpovídá věkovým požadavkům dětí.</w:t>
      </w:r>
      <w:r w:rsidR="00D30324">
        <w:t xml:space="preserve"> </w:t>
      </w:r>
    </w:p>
    <w:p w:rsidR="00B1118A" w:rsidRDefault="009D2C0F" w:rsidP="00934B65">
      <w:pPr>
        <w:jc w:val="both"/>
      </w:pPr>
      <w:r>
        <w:t>Hračky a pomůcky mají děti dobře přístupné</w:t>
      </w:r>
      <w:r w:rsidR="00C3464D">
        <w:t xml:space="preserve"> s přihlédnutím na věkové složení tříd. </w:t>
      </w:r>
      <w:r w:rsidR="00090DF0">
        <w:t>J</w:t>
      </w:r>
      <w:r>
        <w:t>sou stanov</w:t>
      </w:r>
      <w:r w:rsidR="00D30324">
        <w:t>ena pravidla p</w:t>
      </w:r>
      <w:r w:rsidR="00090DF0">
        <w:t>ro používání všech hraček i pomůcek.</w:t>
      </w:r>
    </w:p>
    <w:p w:rsidR="00392869" w:rsidRDefault="009D2C0F" w:rsidP="00934B65">
      <w:pPr>
        <w:jc w:val="both"/>
      </w:pPr>
      <w:r>
        <w:t>Třídy jsou dobře vybavené pro výtvarné a hudební činnosti. Škola je dostatečně zásobena p</w:t>
      </w:r>
      <w:r w:rsidR="00283CB6">
        <w:t>racovním</w:t>
      </w:r>
      <w:r w:rsidR="002039BB">
        <w:t xml:space="preserve"> a </w:t>
      </w:r>
      <w:r w:rsidR="00283CB6">
        <w:t>výtvarným materiálem</w:t>
      </w:r>
      <w:r w:rsidR="002039BB">
        <w:t>, velkým množstvím dětských</w:t>
      </w:r>
      <w:r w:rsidR="00ED40BD">
        <w:t xml:space="preserve"> knih, odborné literatury,</w:t>
      </w:r>
      <w:r w:rsidR="00806A9F">
        <w:t xml:space="preserve"> </w:t>
      </w:r>
      <w:r w:rsidR="00ED40BD">
        <w:t>CD a DVD.</w:t>
      </w:r>
    </w:p>
    <w:p w:rsidR="00283CB6" w:rsidRDefault="002039BB" w:rsidP="00934B65">
      <w:pPr>
        <w:jc w:val="both"/>
      </w:pPr>
      <w:r>
        <w:t xml:space="preserve">Ve škole chybí větší možnost tělovýchovných aktivit na náčiní, </w:t>
      </w:r>
      <w:r w:rsidR="009A60C9">
        <w:t xml:space="preserve">protože </w:t>
      </w:r>
      <w:r>
        <w:t>není prostor na umístění těchto předmět</w:t>
      </w:r>
      <w:r w:rsidR="000A5EA1">
        <w:t>ů, proto jednou týdně využíváme tělocvičnu v ZŠ.</w:t>
      </w:r>
    </w:p>
    <w:p w:rsidR="00283CB6" w:rsidRDefault="009D2C0F" w:rsidP="00934B65">
      <w:pPr>
        <w:spacing w:line="360" w:lineRule="auto"/>
        <w:jc w:val="both"/>
      </w:pPr>
      <w:r>
        <w:t>Vybavení je postupně obměňováno a průběžně modernizováno dle finančních možností.</w:t>
      </w:r>
      <w:r w:rsidR="002F42DF">
        <w:tab/>
      </w:r>
    </w:p>
    <w:p w:rsidR="002F42DF" w:rsidRDefault="00521748" w:rsidP="00934B65">
      <w:pPr>
        <w:jc w:val="both"/>
        <w:rPr>
          <w:u w:val="single"/>
        </w:rPr>
      </w:pPr>
      <w:r>
        <w:rPr>
          <w:u w:val="single"/>
        </w:rPr>
        <w:t>Školní zahrada</w:t>
      </w:r>
    </w:p>
    <w:p w:rsidR="002F42DF" w:rsidRDefault="002F42DF" w:rsidP="00934B65">
      <w:pPr>
        <w:jc w:val="both"/>
      </w:pPr>
      <w:r>
        <w:t xml:space="preserve">Zahrada je dělena na dvě části, na každé z nich je herní centrum. Protože si učitelky dělí děti na </w:t>
      </w:r>
      <w:r w:rsidR="007D49C2">
        <w:t>tři skupiny a dětí je více než</w:t>
      </w:r>
      <w:r>
        <w:t xml:space="preserve"> umožňuje zahrada pojmout</w:t>
      </w:r>
      <w:r w:rsidR="007D49C2">
        <w:t>,</w:t>
      </w:r>
      <w:r>
        <w:t xml:space="preserve"> musí se učitelky vždy střídat po dvou skupinách. Každá skupina má vymezen svůj prostor pro herní aktivity a učitelka má možnost věnovat se bezpečnosti svěřené skupiny.</w:t>
      </w:r>
    </w:p>
    <w:p w:rsidR="000A5EA1" w:rsidRDefault="000A5EA1" w:rsidP="00934B65">
      <w:pPr>
        <w:jc w:val="both"/>
      </w:pPr>
      <w:r>
        <w:t>V jedné části je pískoviště, herní sestava se skluzavkou, balanční sestava krokodýl, koš na košíkovou, pružinová houpačka, smyslový chodník, zvonkohra, venkovní učebna s tabulemi, záhony pro bylinky, zeleninu a květiny, krmítko pro ptáky</w:t>
      </w:r>
      <w:r w:rsidR="00845AD0">
        <w:t xml:space="preserve"> a lavičky.</w:t>
      </w:r>
    </w:p>
    <w:p w:rsidR="00845AD0" w:rsidRDefault="00FF6A19" w:rsidP="00934B65">
      <w:pPr>
        <w:jc w:val="both"/>
      </w:pPr>
      <w:r>
        <w:t xml:space="preserve">V druhé části je pískoviště, </w:t>
      </w:r>
      <w:r w:rsidR="00845AD0">
        <w:t xml:space="preserve">fotbalové branky, hmyzí domeček, odpadkový koš a lavičky. </w:t>
      </w:r>
    </w:p>
    <w:p w:rsidR="00845AD0" w:rsidRDefault="00845AD0" w:rsidP="00934B65">
      <w:pPr>
        <w:jc w:val="both"/>
      </w:pPr>
      <w:r>
        <w:t>Chodník, který zahradu rozděluje, se využívá pro jízdu na dětských dopravních prostředcích.</w:t>
      </w:r>
    </w:p>
    <w:p w:rsidR="002F42DF" w:rsidRDefault="00845AD0" w:rsidP="00934B65">
      <w:pPr>
        <w:jc w:val="both"/>
      </w:pPr>
      <w:r>
        <w:t>Pr</w:t>
      </w:r>
      <w:r w:rsidR="004E7B36">
        <w:t>ostory školní zahrady jsou využívány k dopoledním i odpoledním činnostem.</w:t>
      </w:r>
    </w:p>
    <w:p w:rsidR="007D49C2" w:rsidRDefault="00FF6A19" w:rsidP="00934B65">
      <w:pPr>
        <w:jc w:val="both"/>
      </w:pPr>
      <w:r>
        <w:t xml:space="preserve">Prostory zahrady jsou opatřeny novým oplocením. </w:t>
      </w:r>
    </w:p>
    <w:p w:rsidR="00845AD0" w:rsidRDefault="00845AD0" w:rsidP="00934B65">
      <w:pPr>
        <w:jc w:val="both"/>
      </w:pPr>
    </w:p>
    <w:p w:rsidR="002F42DF" w:rsidRDefault="002F42DF" w:rsidP="00934B65">
      <w:pPr>
        <w:jc w:val="both"/>
        <w:rPr>
          <w:u w:val="single"/>
        </w:rPr>
      </w:pPr>
      <w:r>
        <w:rPr>
          <w:u w:val="single"/>
        </w:rPr>
        <w:t>Prostory mimo školní pozemek</w:t>
      </w:r>
    </w:p>
    <w:p w:rsidR="002F42DF" w:rsidRDefault="002F42DF" w:rsidP="00934B65">
      <w:pPr>
        <w:jc w:val="both"/>
      </w:pPr>
      <w:r>
        <w:t>Učitelky v</w:t>
      </w:r>
      <w:r w:rsidR="00845AD0">
        <w:t>yužívají k pobytu venku vycházky po obci</w:t>
      </w:r>
      <w:r w:rsidR="00ED5BA1">
        <w:t xml:space="preserve"> a blízkém okolí. Ke sportovním aktivitám využíváme ve</w:t>
      </w:r>
      <w:r w:rsidR="003F165A">
        <w:t>nkovní hřiště s umělým povrchem a veřejné dětské hřiště.</w:t>
      </w:r>
      <w:r w:rsidR="00ED5BA1">
        <w:t xml:space="preserve"> </w:t>
      </w:r>
      <w:r>
        <w:t>Vzdálenější cíle vycházek jsou volen</w:t>
      </w:r>
      <w:r w:rsidR="009D2C0F">
        <w:t>y podle fyzické zdatnosti dětí. Jsou uskutečňovány</w:t>
      </w:r>
      <w:r>
        <w:t xml:space="preserve"> polodenní výlety</w:t>
      </w:r>
      <w:r w:rsidR="009D2C0F">
        <w:t xml:space="preserve"> do přírody.</w:t>
      </w:r>
    </w:p>
    <w:p w:rsidR="002F42DF" w:rsidRDefault="00ED5BA1" w:rsidP="00934B65">
      <w:pPr>
        <w:jc w:val="both"/>
      </w:pPr>
      <w:r>
        <w:t>D</w:t>
      </w:r>
      <w:r w:rsidR="002F42DF">
        <w:t>ěti jsou vybaveny výstražnými vestami a</w:t>
      </w:r>
      <w:r>
        <w:t xml:space="preserve"> učitelky</w:t>
      </w:r>
      <w:r w:rsidR="002F42DF">
        <w:t xml:space="preserve"> terčíky.</w:t>
      </w:r>
    </w:p>
    <w:p w:rsidR="00845AD0" w:rsidRDefault="00845AD0" w:rsidP="00934B65">
      <w:pPr>
        <w:jc w:val="both"/>
      </w:pPr>
    </w:p>
    <w:p w:rsidR="002F42DF" w:rsidRDefault="00845AD0" w:rsidP="00934B65">
      <w:pPr>
        <w:jc w:val="both"/>
        <w:rPr>
          <w:u w:val="single"/>
        </w:rPr>
      </w:pPr>
      <w:r>
        <w:rPr>
          <w:u w:val="single"/>
        </w:rPr>
        <w:t xml:space="preserve">Školní </w:t>
      </w:r>
      <w:r w:rsidR="002F42DF">
        <w:rPr>
          <w:u w:val="single"/>
        </w:rPr>
        <w:t>výdejna</w:t>
      </w:r>
    </w:p>
    <w:p w:rsidR="00845AD0" w:rsidRDefault="00ED5BA1" w:rsidP="00934B65">
      <w:pPr>
        <w:jc w:val="both"/>
      </w:pPr>
      <w:r>
        <w:t>Mateřská škola</w:t>
      </w:r>
      <w:r w:rsidR="002F42DF">
        <w:t xml:space="preserve"> nevlastní jídelnu</w:t>
      </w:r>
      <w:r>
        <w:t>, pouze výdejny na třídách,</w:t>
      </w:r>
      <w:r w:rsidR="002F42DF">
        <w:t xml:space="preserve"> </w:t>
      </w:r>
      <w:r w:rsidR="009D2C0F">
        <w:t>strava je donášena z vedlejší</w:t>
      </w:r>
      <w:r w:rsidR="00B67115">
        <w:t xml:space="preserve"> budovy ZŠ. </w:t>
      </w:r>
      <w:r w:rsidR="00F74673">
        <w:t xml:space="preserve">Je </w:t>
      </w:r>
      <w:r w:rsidR="003F121A">
        <w:t>zavedena služb</w:t>
      </w:r>
      <w:r w:rsidR="00B67115">
        <w:t>a objednávání stravy pomocí internetové aplikace STRAVA.cz.</w:t>
      </w:r>
    </w:p>
    <w:p w:rsidR="00F74673" w:rsidRDefault="002F42DF" w:rsidP="00934B65">
      <w:pPr>
        <w:jc w:val="both"/>
      </w:pPr>
      <w:r>
        <w:t>Veškeré podrobnosti ohledně stravování jsou</w:t>
      </w:r>
      <w:r w:rsidR="003F121A">
        <w:t xml:space="preserve"> vždy aktuálně</w:t>
      </w:r>
      <w:r>
        <w:t xml:space="preserve"> zachyceny </w:t>
      </w:r>
      <w:r w:rsidR="00845AD0">
        <w:t>na internetových stránkách školy.</w:t>
      </w:r>
      <w:r>
        <w:t xml:space="preserve"> </w:t>
      </w:r>
    </w:p>
    <w:p w:rsidR="001D6ACB" w:rsidRDefault="001D6ACB" w:rsidP="00934B65">
      <w:pPr>
        <w:jc w:val="both"/>
      </w:pPr>
    </w:p>
    <w:p w:rsidR="002263FF" w:rsidRDefault="000D368E" w:rsidP="00934B65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Životospráva</w:t>
      </w:r>
    </w:p>
    <w:p w:rsidR="00840F48" w:rsidRDefault="00840F48" w:rsidP="00840F48">
      <w:pPr>
        <w:ind w:left="360"/>
        <w:rPr>
          <w:b/>
          <w:sz w:val="28"/>
          <w:szCs w:val="28"/>
        </w:rPr>
      </w:pPr>
    </w:p>
    <w:p w:rsidR="004435A2" w:rsidRDefault="004435A2" w:rsidP="000A23D3">
      <w:pPr>
        <w:jc w:val="both"/>
        <w:rPr>
          <w:u w:val="single"/>
        </w:rPr>
      </w:pPr>
      <w:r>
        <w:rPr>
          <w:u w:val="single"/>
        </w:rPr>
        <w:t>Životospráva</w:t>
      </w:r>
    </w:p>
    <w:p w:rsidR="008503D5" w:rsidRDefault="004435A2" w:rsidP="000A23D3">
      <w:pPr>
        <w:jc w:val="both"/>
      </w:pPr>
      <w:r>
        <w:t>Učitelky dbají na uspo</w:t>
      </w:r>
      <w:r w:rsidR="008503D5">
        <w:t>kojování základních potřeb dětí</w:t>
      </w:r>
      <w:r w:rsidR="004D3341">
        <w:t xml:space="preserve"> a </w:t>
      </w:r>
      <w:r>
        <w:t>vedou děti k vyjádření těchto p</w:t>
      </w:r>
      <w:r w:rsidR="00B67115">
        <w:t xml:space="preserve">otřeb. Zároveň je podporována jejich samostatnost a </w:t>
      </w:r>
      <w:r w:rsidR="00EE6B48">
        <w:t xml:space="preserve">upevňovány hygienické návyky. </w:t>
      </w:r>
    </w:p>
    <w:p w:rsidR="008503D5" w:rsidRDefault="008503D5" w:rsidP="000A23D3">
      <w:pPr>
        <w:jc w:val="both"/>
      </w:pPr>
      <w:r>
        <w:t xml:space="preserve">Je dodržován časový odstup mezi jednotlivými jídly. Snažíme se o to, aby děti jídlo ochutnaly. Nikdy však děti do jídla nenutíme. </w:t>
      </w:r>
    </w:p>
    <w:p w:rsidR="00E82624" w:rsidRDefault="008503D5" w:rsidP="000A23D3">
      <w:pPr>
        <w:jc w:val="both"/>
      </w:pPr>
      <w:r>
        <w:lastRenderedPageBreak/>
        <w:t>Důležitým hlediskem je dodržování pitného režimu. D</w:t>
      </w:r>
      <w:r w:rsidR="004435A2">
        <w:t>ět</w:t>
      </w:r>
      <w:r w:rsidR="00E82624">
        <w:t xml:space="preserve">i </w:t>
      </w:r>
      <w:r>
        <w:t xml:space="preserve">mají </w:t>
      </w:r>
      <w:r w:rsidR="00E82624">
        <w:t>možnost se kdykoliv během dne samostatně napít připraveného nápoje.</w:t>
      </w:r>
    </w:p>
    <w:p w:rsidR="00B32377" w:rsidRDefault="00B32377" w:rsidP="000A23D3">
      <w:pPr>
        <w:jc w:val="both"/>
      </w:pPr>
      <w:r>
        <w:t>Při podávání svačiny se děti v obou třídách obsluhují samostatně.</w:t>
      </w:r>
    </w:p>
    <w:p w:rsidR="00B32377" w:rsidRDefault="00B32377" w:rsidP="000A23D3">
      <w:pPr>
        <w:jc w:val="both"/>
      </w:pPr>
      <w:r>
        <w:t xml:space="preserve">Před odchodem na vycházku si děti připravují talíře a příbory. </w:t>
      </w:r>
      <w:r w:rsidR="00613B13">
        <w:t xml:space="preserve">Polévka je servírována kuchařkou, ale pro druhý chod si děti chodí samy. </w:t>
      </w:r>
      <w:r w:rsidR="00457CB8">
        <w:t>Děti jsou vedeny ke kulturnímu stolování.</w:t>
      </w:r>
    </w:p>
    <w:p w:rsidR="004435A2" w:rsidRDefault="004435A2" w:rsidP="000A23D3">
      <w:pPr>
        <w:jc w:val="both"/>
      </w:pPr>
      <w:r>
        <w:t>Vedoucí ŠJ dbá na</w:t>
      </w:r>
      <w:r w:rsidR="00E82624">
        <w:t xml:space="preserve"> pestrost a skladbu jídelníčku,</w:t>
      </w:r>
      <w:r>
        <w:t xml:space="preserve"> kvalitu, množství a další závazné ukazatele.</w:t>
      </w:r>
    </w:p>
    <w:p w:rsidR="004435A2" w:rsidRDefault="004435A2" w:rsidP="000A23D3">
      <w:pPr>
        <w:jc w:val="both"/>
      </w:pPr>
      <w:r>
        <w:t>U jednotlivých dětí respektujeme zá</w:t>
      </w:r>
      <w:r w:rsidR="003F121A">
        <w:t>kaz konzumace určitých potravin z důvodu alergií. Vážnější zdravotní obtíže se řeší individuálně ve spolupráci s</w:t>
      </w:r>
      <w:r w:rsidR="00EE6B48">
        <w:t> </w:t>
      </w:r>
      <w:r w:rsidR="003F121A">
        <w:t>rodič</w:t>
      </w:r>
      <w:r w:rsidR="00EE6B48">
        <w:t xml:space="preserve">i a pediatrem. </w:t>
      </w:r>
    </w:p>
    <w:p w:rsidR="00D946FA" w:rsidRDefault="00D946FA" w:rsidP="000A23D3">
      <w:pPr>
        <w:jc w:val="both"/>
      </w:pPr>
    </w:p>
    <w:p w:rsidR="00277C18" w:rsidRDefault="00277C18" w:rsidP="000A23D3">
      <w:pPr>
        <w:jc w:val="both"/>
        <w:rPr>
          <w:u w:val="single"/>
        </w:rPr>
      </w:pPr>
      <w:r>
        <w:rPr>
          <w:u w:val="single"/>
        </w:rPr>
        <w:t>Zdravotní péče</w:t>
      </w:r>
    </w:p>
    <w:p w:rsidR="00277C18" w:rsidRDefault="00EE6B48" w:rsidP="000A23D3">
      <w:pPr>
        <w:jc w:val="both"/>
      </w:pPr>
      <w:r>
        <w:t xml:space="preserve">Rodiče </w:t>
      </w:r>
      <w:r w:rsidR="004F58C2">
        <w:t>přivádějí děti do školy</w:t>
      </w:r>
      <w:r w:rsidR="00277C18">
        <w:t xml:space="preserve"> zdravé. Vyskytne-li se u dítěte infekční onemocnění, rodiče tuto</w:t>
      </w:r>
      <w:r w:rsidR="004F58C2">
        <w:t xml:space="preserve"> skutečnost neprodleně ohlásí škole</w:t>
      </w:r>
      <w:r w:rsidR="00277C18">
        <w:t>. Při příznacích onem</w:t>
      </w:r>
      <w:r w:rsidR="004F58C2">
        <w:t>ocnění dítěte v době pobytu ve škole</w:t>
      </w:r>
      <w:r>
        <w:t xml:space="preserve"> je dítě umístěno do karanténní místnosti a </w:t>
      </w:r>
      <w:r w:rsidR="00277C18">
        <w:t xml:space="preserve">rodiče </w:t>
      </w:r>
      <w:r>
        <w:t xml:space="preserve">jsou </w:t>
      </w:r>
      <w:r w:rsidR="00277C18">
        <w:t>telefonicky informováni a vyzváni k zajišt</w:t>
      </w:r>
      <w:r>
        <w:t>ění další zdravotní péče.</w:t>
      </w:r>
    </w:p>
    <w:p w:rsidR="00277C18" w:rsidRDefault="00277C18" w:rsidP="000A23D3">
      <w:pPr>
        <w:jc w:val="both"/>
      </w:pPr>
      <w:r>
        <w:t>Rodiče a učitelky se navzájem informují o změnách zdravotních i psychických projevů dítěte.</w:t>
      </w:r>
    </w:p>
    <w:p w:rsidR="00402423" w:rsidRDefault="00402423" w:rsidP="000A23D3">
      <w:pPr>
        <w:jc w:val="both"/>
      </w:pPr>
    </w:p>
    <w:p w:rsidR="00A12E2D" w:rsidRPr="004E7B36" w:rsidRDefault="00613B13" w:rsidP="000A23D3">
      <w:pPr>
        <w:jc w:val="both"/>
        <w:rPr>
          <w:u w:val="single"/>
        </w:rPr>
      </w:pPr>
      <w:r w:rsidRPr="00613B13">
        <w:rPr>
          <w:u w:val="single"/>
        </w:rPr>
        <w:t>Pobyt venku</w:t>
      </w:r>
    </w:p>
    <w:p w:rsidR="00613B13" w:rsidRDefault="00613B13" w:rsidP="000A23D3">
      <w:pPr>
        <w:jc w:val="both"/>
      </w:pPr>
      <w:r>
        <w:t>V průbě</w:t>
      </w:r>
      <w:r w:rsidR="002263FF">
        <w:t>hu dne dodržujeme</w:t>
      </w:r>
      <w:r>
        <w:t xml:space="preserve"> režimové momenty a </w:t>
      </w:r>
      <w:r w:rsidR="002263FF">
        <w:t>máme</w:t>
      </w:r>
      <w:r w:rsidR="004E7B36">
        <w:t xml:space="preserve"> na zřeteli bezpečnost a volný pohyb dětí.</w:t>
      </w:r>
    </w:p>
    <w:p w:rsidR="00613B13" w:rsidRDefault="00613B13" w:rsidP="000A23D3">
      <w:pPr>
        <w:jc w:val="both"/>
      </w:pPr>
      <w:r>
        <w:t>Děti jsou dostatečně dlouho venku dle momentálních klimati</w:t>
      </w:r>
      <w:r w:rsidR="004F58C2">
        <w:t>ckých podmínek.</w:t>
      </w:r>
      <w:r w:rsidR="004E7B36">
        <w:t xml:space="preserve">  </w:t>
      </w:r>
    </w:p>
    <w:p w:rsidR="0076688A" w:rsidRDefault="0076688A" w:rsidP="000A23D3">
      <w:pPr>
        <w:jc w:val="both"/>
      </w:pPr>
    </w:p>
    <w:p w:rsidR="0076688A" w:rsidRPr="0076688A" w:rsidRDefault="00402423" w:rsidP="000A23D3">
      <w:pPr>
        <w:jc w:val="both"/>
        <w:rPr>
          <w:u w:val="single"/>
        </w:rPr>
      </w:pPr>
      <w:r>
        <w:rPr>
          <w:u w:val="single"/>
        </w:rPr>
        <w:t>Uspořádání dne v mateřské škole</w:t>
      </w:r>
    </w:p>
    <w:p w:rsidR="0076688A" w:rsidRDefault="0076688A" w:rsidP="000A23D3">
      <w:pPr>
        <w:jc w:val="both"/>
      </w:pPr>
      <w:r>
        <w:t>Je zajištěn pravidelný řád, který je natolik flexibilní, že umožňuje organizaci činnosti dětí v průběhu dne přizpůsobit potřebám a situacím</w:t>
      </w:r>
      <w:r w:rsidR="0010122B">
        <w:t>.</w:t>
      </w:r>
    </w:p>
    <w:p w:rsidR="0010122B" w:rsidRDefault="00402423" w:rsidP="000A23D3">
      <w:pPr>
        <w:jc w:val="both"/>
      </w:pPr>
      <w:r>
        <w:t>Děti, které tráví ve škole</w:t>
      </w:r>
      <w:r w:rsidR="0010122B">
        <w:t xml:space="preserve"> celý den, potřebují čas na odpočinek od denních činností. Ukládají se k odpočinku na své lehátko, poslouchají pohádku, relaxační hudbu, povídají si s učitelkou své celodenní zážitky a pak individuálně usínají.</w:t>
      </w:r>
      <w:r w:rsidR="007D0392">
        <w:t xml:space="preserve"> </w:t>
      </w:r>
      <w:r w:rsidR="00225B2B">
        <w:t>Délka odpočinku je přizpůsobena individuálním potřebám dětí, d</w:t>
      </w:r>
      <w:r w:rsidR="007D0392">
        <w:t>ětem s nižší potřebou spánku je zkrácen odpočinek na lehátku a nabídnuta klidová činnost.</w:t>
      </w:r>
      <w:r w:rsidR="00225B2B">
        <w:t xml:space="preserve"> </w:t>
      </w:r>
      <w:r w:rsidR="0010122B">
        <w:t xml:space="preserve">                                            </w:t>
      </w:r>
    </w:p>
    <w:p w:rsidR="0010122B" w:rsidRDefault="00E75E97" w:rsidP="000A23D3">
      <w:pPr>
        <w:jc w:val="both"/>
      </w:pPr>
      <w:r>
        <w:t>Učitelky dodržují správnou životosprávu a tím poskytují dětem přirozený vzor.</w:t>
      </w:r>
    </w:p>
    <w:p w:rsidR="0076688A" w:rsidRDefault="0076688A" w:rsidP="00613B13"/>
    <w:p w:rsidR="00277C18" w:rsidRDefault="00277C18" w:rsidP="00277C18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c)</w:t>
      </w:r>
      <w:r>
        <w:rPr>
          <w:b/>
          <w:sz w:val="28"/>
          <w:szCs w:val="28"/>
        </w:rPr>
        <w:tab/>
        <w:t xml:space="preserve">Psychosociální podmínky </w:t>
      </w:r>
    </w:p>
    <w:p w:rsidR="00277C18" w:rsidRDefault="00277C18" w:rsidP="00613B13"/>
    <w:p w:rsidR="00277C18" w:rsidRDefault="009763A3" w:rsidP="000A23D3">
      <w:pPr>
        <w:jc w:val="both"/>
      </w:pPr>
      <w:r>
        <w:t>Děti jsou vedeny v</w:t>
      </w:r>
      <w:r w:rsidR="00277C18">
        <w:t>e vztazíc</w:t>
      </w:r>
      <w:r w:rsidR="00806A9F">
        <w:t xml:space="preserve">h mezi dospělými i vrstevníky </w:t>
      </w:r>
      <w:r>
        <w:t>k vzájemné důvěře, toleranci</w:t>
      </w:r>
      <w:r w:rsidR="00277C18">
        <w:t>, zdvořilost</w:t>
      </w:r>
      <w:r>
        <w:t>i</w:t>
      </w:r>
      <w:r w:rsidR="00277C18">
        <w:t>, ohleduplnost</w:t>
      </w:r>
      <w:r>
        <w:t>i, vzájemné</w:t>
      </w:r>
      <w:r w:rsidR="00277C18">
        <w:t xml:space="preserve"> pomoc</w:t>
      </w:r>
      <w:r>
        <w:t>i a podpoře.</w:t>
      </w:r>
    </w:p>
    <w:p w:rsidR="00277C18" w:rsidRDefault="00277C18" w:rsidP="000A23D3">
      <w:pPr>
        <w:jc w:val="both"/>
      </w:pPr>
    </w:p>
    <w:p w:rsidR="00277C18" w:rsidRDefault="00277C18" w:rsidP="000A23D3">
      <w:pPr>
        <w:jc w:val="both"/>
        <w:rPr>
          <w:u w:val="single"/>
        </w:rPr>
      </w:pPr>
      <w:r>
        <w:rPr>
          <w:u w:val="single"/>
        </w:rPr>
        <w:t>Adaptační systém</w:t>
      </w:r>
    </w:p>
    <w:p w:rsidR="00277C18" w:rsidRDefault="00277C18" w:rsidP="000A23D3">
      <w:pPr>
        <w:jc w:val="both"/>
      </w:pPr>
      <w:r>
        <w:t>Nově příchozím dětem je nabízen adaptační režim</w:t>
      </w:r>
      <w:r w:rsidR="00DD7D63">
        <w:t>, s jehož průběhem jsou rodiče seznámeni na informativní schůzce pře</w:t>
      </w:r>
      <w:r w:rsidR="009763A3">
        <w:t xml:space="preserve">d zahájením školního roku. </w:t>
      </w:r>
      <w:r w:rsidR="00DD7D63">
        <w:t>Zároveň je přístupný na webových stránkách školy.</w:t>
      </w:r>
    </w:p>
    <w:p w:rsidR="00F81024" w:rsidRDefault="00F81024" w:rsidP="000A23D3">
      <w:pPr>
        <w:jc w:val="both"/>
      </w:pPr>
      <w:r>
        <w:t>U dítěte, které si zvyká pomaleji, si rodiče domluví s učitelkami další individuální průběh zvykání</w:t>
      </w:r>
      <w:r w:rsidRPr="00F81024">
        <w:t>. Vše záleží pouze na domluvě rodiče a učitelky na třídě.</w:t>
      </w:r>
    </w:p>
    <w:p w:rsidR="00F81024" w:rsidRDefault="00F81024" w:rsidP="000A23D3">
      <w:pPr>
        <w:jc w:val="both"/>
      </w:pPr>
      <w:r>
        <w:t>Prioritou je spokojenost dětí i rodičů.</w:t>
      </w:r>
    </w:p>
    <w:p w:rsidR="005D58C5" w:rsidRDefault="00F81024" w:rsidP="000A23D3">
      <w:pPr>
        <w:jc w:val="both"/>
      </w:pPr>
      <w:r>
        <w:t>Všechny děti mají rovnocenné postavení, jakékoliv projevy podceňování a zesměšňování dětí je nepřípustné, v případě potřeby je okamžitě řešeno všemi pracovnicemi ško</w:t>
      </w:r>
      <w:r w:rsidR="00661C07">
        <w:t>ly, v případě nutnosti s rodiči. P</w:t>
      </w:r>
      <w:r>
        <w:t>edagogové se věnují prev</w:t>
      </w:r>
      <w:r w:rsidR="00661C07">
        <w:t xml:space="preserve">enci šikany a jiným </w:t>
      </w:r>
      <w:r>
        <w:t>sociálně patologickým jevů</w:t>
      </w:r>
      <w:r w:rsidR="00661C07">
        <w:t>m</w:t>
      </w:r>
      <w:r>
        <w:t xml:space="preserve"> u dětí</w:t>
      </w:r>
      <w:r w:rsidR="002263FF">
        <w:t>.</w:t>
      </w:r>
      <w:r w:rsidR="005D58C5">
        <w:t xml:space="preserve"> Je dostatečně dbáno na soukromí dětí.</w:t>
      </w:r>
    </w:p>
    <w:p w:rsidR="00F81024" w:rsidRDefault="00F531E9" w:rsidP="000A23D3">
      <w:pPr>
        <w:jc w:val="both"/>
      </w:pPr>
      <w:r>
        <w:t xml:space="preserve">Dětem jsou vytvářeny takové podmínky, aby se cítily v prostředí školy dobře, spokojeně a bezpečně. Učitelky respektují potřeby dětí, nenásilně, přirozeně a citlivě navozují situaci pohody a klidu. Děti </w:t>
      </w:r>
      <w:r w:rsidR="005D58C5">
        <w:t>mají možnost spolupodílet se na tvorbě pravidel soužití. J</w:t>
      </w:r>
      <w:r>
        <w:t xml:space="preserve">sou dostatečně </w:t>
      </w:r>
      <w:r>
        <w:lastRenderedPageBreak/>
        <w:t>ch</w:t>
      </w:r>
      <w:r w:rsidR="005D58C5">
        <w:t xml:space="preserve">váleny a pozitivně hodnoceny, </w:t>
      </w:r>
      <w:r w:rsidR="002263FF">
        <w:t>vedeny k samostatnosti,</w:t>
      </w:r>
      <w:r w:rsidR="005D58C5">
        <w:t xml:space="preserve"> samostatnému rozhodování a </w:t>
      </w:r>
      <w:r w:rsidR="002263FF">
        <w:t>vzájemné toleranci,</w:t>
      </w:r>
      <w:r>
        <w:t xml:space="preserve"> kladnému vztahu ke své obci</w:t>
      </w:r>
      <w:r w:rsidR="002263FF">
        <w:t>, přírodě, estetickému cítění,</w:t>
      </w:r>
      <w:r>
        <w:t> úctě ke své rodině.</w:t>
      </w:r>
    </w:p>
    <w:p w:rsidR="005D58C5" w:rsidRDefault="00F531E9" w:rsidP="000A23D3">
      <w:pPr>
        <w:jc w:val="both"/>
      </w:pPr>
      <w:r>
        <w:t>Hlavním cílem je</w:t>
      </w:r>
      <w:r w:rsidR="00817ED6">
        <w:t>,</w:t>
      </w:r>
      <w:r w:rsidR="005D58C5">
        <w:t xml:space="preserve"> aby se děti cítily ve škole</w:t>
      </w:r>
      <w:r>
        <w:t xml:space="preserve"> s</w:t>
      </w:r>
      <w:r w:rsidR="005D58C5">
        <w:t xml:space="preserve">pokojeně a rády ji navštěvovaly. </w:t>
      </w:r>
    </w:p>
    <w:p w:rsidR="00572CD9" w:rsidRDefault="008B165A" w:rsidP="000A23D3">
      <w:pPr>
        <w:jc w:val="both"/>
      </w:pPr>
      <w:r>
        <w:t xml:space="preserve">Všichni zaměstnanci školy se snaží vytvářet </w:t>
      </w:r>
      <w:r w:rsidR="00572CD9">
        <w:t xml:space="preserve">příjemné prostředí a optimální podmínky </w:t>
      </w:r>
    </w:p>
    <w:p w:rsidR="007E418D" w:rsidRDefault="008B165A" w:rsidP="000A23D3">
      <w:pPr>
        <w:jc w:val="both"/>
      </w:pPr>
      <w:r>
        <w:t xml:space="preserve">pro </w:t>
      </w:r>
      <w:r w:rsidR="00572CD9">
        <w:t>vzdělávání a výchovu dětí.</w:t>
      </w:r>
    </w:p>
    <w:p w:rsidR="00572CD9" w:rsidRDefault="00572CD9" w:rsidP="00613B13"/>
    <w:p w:rsidR="00320C9D" w:rsidRDefault="00320C9D" w:rsidP="00D81F32">
      <w:pPr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7E418D">
        <w:rPr>
          <w:b/>
          <w:sz w:val="28"/>
          <w:szCs w:val="28"/>
        </w:rPr>
        <w:t>Organizační podmínky</w:t>
      </w:r>
    </w:p>
    <w:p w:rsidR="00674BA4" w:rsidRDefault="00674BA4" w:rsidP="00674BA4">
      <w:pPr>
        <w:ind w:left="360"/>
        <w:rPr>
          <w:b/>
          <w:sz w:val="28"/>
          <w:szCs w:val="28"/>
        </w:rPr>
      </w:pPr>
    </w:p>
    <w:p w:rsidR="00320C9D" w:rsidRPr="00A12E2D" w:rsidRDefault="00814129" w:rsidP="000A23D3">
      <w:pPr>
        <w:jc w:val="both"/>
        <w:rPr>
          <w:u w:val="single"/>
        </w:rPr>
      </w:pPr>
      <w:r>
        <w:rPr>
          <w:u w:val="single"/>
        </w:rPr>
        <w:t>Časové rozvržení provozu školy</w:t>
      </w:r>
    </w:p>
    <w:p w:rsidR="00320C9D" w:rsidRDefault="00814129" w:rsidP="000A23D3">
      <w:pPr>
        <w:jc w:val="both"/>
      </w:pPr>
      <w:r>
        <w:t>Škola</w:t>
      </w:r>
      <w:r w:rsidR="00320C9D">
        <w:t xml:space="preserve"> je v provoz</w:t>
      </w:r>
      <w:r w:rsidR="009763A3">
        <w:t>u v pracovní dny od 6.00 – 17:00</w:t>
      </w:r>
      <w:r w:rsidR="00320C9D">
        <w:t xml:space="preserve"> hodin.</w:t>
      </w:r>
    </w:p>
    <w:p w:rsidR="002433B5" w:rsidRDefault="00661C07" w:rsidP="000A23D3">
      <w:pPr>
        <w:jc w:val="both"/>
      </w:pPr>
      <w:r>
        <w:t xml:space="preserve">Příchod dětí: </w:t>
      </w:r>
      <w:r w:rsidR="00320C9D">
        <w:t>na obou třídách od 6.00 – 8.00 hodin.</w:t>
      </w:r>
      <w:r w:rsidR="009763A3">
        <w:t xml:space="preserve"> Děti se schází do 7:00 hodin v přízemí ve třídě Berušek.</w:t>
      </w:r>
      <w:r w:rsidR="00320C9D">
        <w:t xml:space="preserve"> Pozdějš</w:t>
      </w:r>
      <w:r w:rsidR="009763A3">
        <w:t xml:space="preserve">í příchod lze dohodnout </w:t>
      </w:r>
      <w:r w:rsidR="002433B5">
        <w:t>předem s učitelkou na třídě.</w:t>
      </w:r>
    </w:p>
    <w:p w:rsidR="00320C9D" w:rsidRDefault="00320C9D" w:rsidP="000A23D3">
      <w:pPr>
        <w:jc w:val="both"/>
      </w:pPr>
      <w:r>
        <w:t>Rodiče omlouvají děti do 8.00</w:t>
      </w:r>
      <w:r w:rsidR="002433B5">
        <w:t xml:space="preserve"> hodin. </w:t>
      </w:r>
    </w:p>
    <w:p w:rsidR="00320C9D" w:rsidRDefault="002433B5" w:rsidP="000A23D3">
      <w:pPr>
        <w:jc w:val="both"/>
      </w:pPr>
      <w:r>
        <w:t>Po obědě se děti rozchází od 12.15 – 12.30 hodin, o</w:t>
      </w:r>
      <w:r w:rsidR="00320C9D">
        <w:t xml:space="preserve">dpoledne od 14.30 hodin. </w:t>
      </w:r>
    </w:p>
    <w:p w:rsidR="002433B5" w:rsidRDefault="002433B5" w:rsidP="000A23D3">
      <w:pPr>
        <w:jc w:val="both"/>
      </w:pPr>
      <w:r>
        <w:t>V 15:00 hodin se všechny děti schází ve třídě Berušek. Po té je třída Sluníček využívána k nadstandardním aktivitám.</w:t>
      </w:r>
    </w:p>
    <w:p w:rsidR="002348CD" w:rsidRDefault="002348CD" w:rsidP="000A23D3">
      <w:pPr>
        <w:jc w:val="both"/>
      </w:pPr>
    </w:p>
    <w:p w:rsidR="002348CD" w:rsidRDefault="002348CD" w:rsidP="000A23D3">
      <w:pPr>
        <w:jc w:val="both"/>
        <w:rPr>
          <w:u w:val="single"/>
        </w:rPr>
      </w:pPr>
      <w:r>
        <w:rPr>
          <w:u w:val="single"/>
        </w:rPr>
        <w:t>Uspořádání tříd</w:t>
      </w:r>
    </w:p>
    <w:p w:rsidR="002348CD" w:rsidRPr="00274177" w:rsidRDefault="002348CD" w:rsidP="000A23D3">
      <w:pPr>
        <w:jc w:val="both"/>
      </w:pPr>
      <w:r>
        <w:t xml:space="preserve">Děti jsou rozděleny do tříd podle věku, </w:t>
      </w:r>
      <w:r w:rsidR="00AF3F2E" w:rsidRPr="00274177">
        <w:t>dle individuálního věkovéh</w:t>
      </w:r>
      <w:r w:rsidR="00274177" w:rsidRPr="00274177">
        <w:t>o složení v daném školním roce.</w:t>
      </w:r>
    </w:p>
    <w:p w:rsidR="002348CD" w:rsidRDefault="002348CD" w:rsidP="000A23D3">
      <w:pPr>
        <w:jc w:val="both"/>
      </w:pPr>
      <w:r>
        <w:t>1. třída ( přízemí ) -</w:t>
      </w:r>
      <w:r>
        <w:tab/>
      </w:r>
      <w:r w:rsidRPr="00110F79">
        <w:rPr>
          <w:b/>
        </w:rPr>
        <w:t>„ Berušky“</w:t>
      </w:r>
      <w:r>
        <w:t xml:space="preserve"> </w:t>
      </w:r>
    </w:p>
    <w:p w:rsidR="002348CD" w:rsidRPr="00806A9F" w:rsidRDefault="00B477C4" w:rsidP="000A23D3">
      <w:pPr>
        <w:jc w:val="both"/>
        <w:rPr>
          <w:color w:val="FF0000"/>
        </w:rPr>
      </w:pPr>
      <w:r>
        <w:t>-</w:t>
      </w:r>
      <w:r>
        <w:tab/>
        <w:t xml:space="preserve">děti ve věku 2 </w:t>
      </w:r>
      <w:r w:rsidR="00225B2B" w:rsidRPr="00225B2B">
        <w:t>–</w:t>
      </w:r>
      <w:r w:rsidRPr="00225B2B">
        <w:t xml:space="preserve"> </w:t>
      </w:r>
      <w:r w:rsidR="00225B2B" w:rsidRPr="00225B2B">
        <w:t>5 let</w:t>
      </w:r>
    </w:p>
    <w:p w:rsidR="002348CD" w:rsidRDefault="002348CD" w:rsidP="000A23D3">
      <w:pPr>
        <w:jc w:val="both"/>
      </w:pPr>
      <w:r>
        <w:t xml:space="preserve">2. třída ( 1. patro ) - </w:t>
      </w:r>
      <w:r>
        <w:tab/>
      </w:r>
      <w:r w:rsidRPr="00110F79">
        <w:rPr>
          <w:b/>
        </w:rPr>
        <w:t>„ Sluníčka“</w:t>
      </w:r>
      <w:r>
        <w:t xml:space="preserve"> </w:t>
      </w:r>
    </w:p>
    <w:p w:rsidR="002348CD" w:rsidRDefault="002433B5" w:rsidP="000A23D3">
      <w:pPr>
        <w:jc w:val="both"/>
      </w:pPr>
      <w:r>
        <w:t xml:space="preserve">- </w:t>
      </w:r>
      <w:r>
        <w:tab/>
        <w:t xml:space="preserve">děti ve věku 4 </w:t>
      </w:r>
      <w:r w:rsidR="002348CD">
        <w:t>-</w:t>
      </w:r>
      <w:r>
        <w:t xml:space="preserve"> </w:t>
      </w:r>
      <w:r w:rsidR="002348CD">
        <w:t>6 let a děti s odkladem školní docházky</w:t>
      </w:r>
    </w:p>
    <w:p w:rsidR="002348CD" w:rsidRDefault="00DC68B6" w:rsidP="000A23D3">
      <w:pPr>
        <w:jc w:val="both"/>
      </w:pPr>
      <w:r>
        <w:t xml:space="preserve">Při </w:t>
      </w:r>
      <w:r w:rsidR="002433B5">
        <w:t xml:space="preserve">kulturních a společenských akcí školy a </w:t>
      </w:r>
      <w:r>
        <w:t>pobytu venku</w:t>
      </w:r>
      <w:r w:rsidR="002348CD">
        <w:t xml:space="preserve"> je umožněno vzájemné setkávání dětí.</w:t>
      </w:r>
    </w:p>
    <w:p w:rsidR="002433B5" w:rsidRDefault="002433B5" w:rsidP="000A23D3">
      <w:pPr>
        <w:jc w:val="both"/>
      </w:pPr>
    </w:p>
    <w:p w:rsidR="002348CD" w:rsidRDefault="002348CD" w:rsidP="000A23D3">
      <w:pPr>
        <w:jc w:val="both"/>
        <w:rPr>
          <w:u w:val="single"/>
        </w:rPr>
      </w:pPr>
      <w:r>
        <w:rPr>
          <w:u w:val="single"/>
        </w:rPr>
        <w:t>Kritéria pro přijímání dětí</w:t>
      </w:r>
    </w:p>
    <w:p w:rsidR="002348CD" w:rsidRDefault="002348CD" w:rsidP="000A23D3">
      <w:pPr>
        <w:jc w:val="both"/>
      </w:pPr>
      <w:r>
        <w:t>Děti jso</w:t>
      </w:r>
      <w:r w:rsidR="002433B5">
        <w:t xml:space="preserve">u přijímány na základě </w:t>
      </w:r>
      <w:r>
        <w:t xml:space="preserve">kritérií </w:t>
      </w:r>
      <w:r w:rsidR="002433B5">
        <w:t xml:space="preserve">určených ředitelem školy. </w:t>
      </w:r>
      <w:r>
        <w:t xml:space="preserve">Podrobné informace jsou </w:t>
      </w:r>
      <w:r w:rsidR="002433B5">
        <w:t>zveřejněny na stránkách školy a obsaženy ve Školním řádu</w:t>
      </w:r>
      <w:r>
        <w:t>, se kterým jsou rodiče sez</w:t>
      </w:r>
      <w:r w:rsidR="00661C07">
        <w:t>namováni při zápisu a je zveřejněn</w:t>
      </w:r>
      <w:r>
        <w:t xml:space="preserve"> ve vstupním vestibulu</w:t>
      </w:r>
      <w:r w:rsidR="00661C07">
        <w:t xml:space="preserve"> školy</w:t>
      </w:r>
      <w:r>
        <w:t xml:space="preserve"> na nástěnce.</w:t>
      </w:r>
    </w:p>
    <w:p w:rsidR="00235301" w:rsidRDefault="00235301" w:rsidP="000A23D3">
      <w:pPr>
        <w:jc w:val="both"/>
        <w:rPr>
          <w:b/>
          <w:u w:val="single"/>
        </w:rPr>
      </w:pPr>
    </w:p>
    <w:p w:rsidR="00235301" w:rsidRDefault="00235301" w:rsidP="00235301">
      <w:pPr>
        <w:rPr>
          <w:b/>
          <w:u w:val="single"/>
        </w:rPr>
      </w:pPr>
      <w:r>
        <w:rPr>
          <w:b/>
          <w:u w:val="single"/>
        </w:rPr>
        <w:t xml:space="preserve">Časové uspořádání dne </w:t>
      </w:r>
    </w:p>
    <w:p w:rsidR="00235301" w:rsidRPr="00320C9D" w:rsidRDefault="00235301" w:rsidP="00235301">
      <w:pPr>
        <w:rPr>
          <w:b/>
          <w:u w:val="single"/>
        </w:rPr>
      </w:pPr>
    </w:p>
    <w:p w:rsidR="00235301" w:rsidRDefault="00235301" w:rsidP="00235301">
      <w:r>
        <w:t>Režim dne je maximálně uvolněn tak, aby bylo možné co nejvíce vyhovět potřebám a zájmům dětí. V průběhu celého dne prostupují individuální i skupin</w:t>
      </w:r>
      <w:r w:rsidR="00FF6A19">
        <w:t xml:space="preserve">ové hry, spontánní a řízené činnosti </w:t>
      </w:r>
      <w:r>
        <w:t xml:space="preserve">vedoucí k plnění úkolů dané ŠVP, cvičení, hygiena, stravování, pitný režim, pobyt venku, odpočinek. </w:t>
      </w:r>
    </w:p>
    <w:p w:rsidR="00235301" w:rsidRDefault="00235301" w:rsidP="00235301">
      <w:r>
        <w:t xml:space="preserve">Přímou výchovnou práci si učitelka přizpůsobuje během dopoledne dle svého uvážení a momentální situace. Děti mají stejné možnosti, stejná práva i stejné povinnosti. </w:t>
      </w:r>
    </w:p>
    <w:p w:rsidR="00235301" w:rsidRDefault="00235301" w:rsidP="00235301">
      <w:pPr>
        <w:pStyle w:val="Bezmezer"/>
        <w:rPr>
          <w:rFonts w:ascii="Times New Roman" w:hAnsi="Times New Roman"/>
          <w:color w:val="000000"/>
          <w:sz w:val="24"/>
          <w:szCs w:val="24"/>
        </w:rPr>
      </w:pPr>
      <w:r w:rsidRPr="00C77750">
        <w:rPr>
          <w:rFonts w:ascii="Times New Roman" w:hAnsi="Times New Roman"/>
          <w:color w:val="000000"/>
          <w:sz w:val="24"/>
          <w:szCs w:val="24"/>
        </w:rPr>
        <w:t>Tato organizace není závazná, může se přizpůsobovat aktivitám a činnostem daného dne. </w:t>
      </w:r>
    </w:p>
    <w:p w:rsidR="00235301" w:rsidRDefault="00235301" w:rsidP="00235301">
      <w:pPr>
        <w:pStyle w:val="Bezmezer"/>
        <w:rPr>
          <w:rFonts w:ascii="Times New Roman" w:hAnsi="Times New Roman"/>
          <w:sz w:val="24"/>
          <w:szCs w:val="24"/>
        </w:rPr>
      </w:pPr>
      <w:r w:rsidRPr="004D6DB2">
        <w:rPr>
          <w:rFonts w:ascii="Times New Roman" w:hAnsi="Times New Roman"/>
          <w:sz w:val="24"/>
          <w:szCs w:val="24"/>
        </w:rPr>
        <w:t>V mateřské škole je dostatečně dbáno na soukromí dětí, pokud mají potřebu uchýlit se do klidného koutku a neúčastnit se společných činností, je jim to umožněno. Spojování tříd je omezeno na nezbytnou míru.</w:t>
      </w:r>
    </w:p>
    <w:p w:rsidR="00235301" w:rsidRPr="004D6DB2" w:rsidRDefault="00235301" w:rsidP="00235301">
      <w:pPr>
        <w:pStyle w:val="Bezmezer"/>
        <w:rPr>
          <w:rFonts w:ascii="Times New Roman" w:hAnsi="Times New Roman"/>
          <w:color w:val="000000"/>
          <w:sz w:val="24"/>
          <w:szCs w:val="24"/>
        </w:rPr>
      </w:pPr>
    </w:p>
    <w:p w:rsidR="00235301" w:rsidRDefault="00235301" w:rsidP="00235301">
      <w:pPr>
        <w:ind w:left="1410" w:hanging="1410"/>
      </w:pPr>
      <w:r>
        <w:t xml:space="preserve">6:00 – 8:00 </w:t>
      </w:r>
      <w:r>
        <w:tab/>
        <w:t>scházení dětí, spontánní činnosti, rozvíjení činností nabízených učitelkou, pitný režim, individuální přístup</w:t>
      </w:r>
    </w:p>
    <w:p w:rsidR="00235301" w:rsidRDefault="00235301" w:rsidP="00235301">
      <w:pPr>
        <w:ind w:left="1410" w:hanging="1410"/>
      </w:pPr>
      <w:r>
        <w:t>8:00 – 9:20</w:t>
      </w:r>
      <w:r>
        <w:tab/>
        <w:t>řízené činnosti a aktivity zaměřené na výchovu a vzdělávání dětí, práce skupinové i individuální, cvičení, hygiena, svačina</w:t>
      </w:r>
    </w:p>
    <w:p w:rsidR="00235301" w:rsidRDefault="00235301" w:rsidP="00235301">
      <w:pPr>
        <w:ind w:left="1410" w:hanging="1410"/>
      </w:pPr>
      <w:r>
        <w:lastRenderedPageBreak/>
        <w:t>9:20 – 9:45</w:t>
      </w:r>
      <w:r>
        <w:tab/>
        <w:t>volně spontánní zájmové a individuální činnosti a hry, hygiena, příprava na pobyt venku</w:t>
      </w:r>
    </w:p>
    <w:p w:rsidR="00235301" w:rsidRDefault="00235301" w:rsidP="00235301">
      <w:pPr>
        <w:ind w:left="1410" w:hanging="1410"/>
      </w:pPr>
      <w:r>
        <w:t xml:space="preserve"> 9:45  – 11:45 </w:t>
      </w:r>
      <w:r>
        <w:tab/>
        <w:t>pobyt venku, jazyková chvilka</w:t>
      </w:r>
    </w:p>
    <w:p w:rsidR="00235301" w:rsidRDefault="00235301" w:rsidP="00235301">
      <w:r>
        <w:t>11:45 – 12:30 hygiena, oběd, pitný režim, rozcházení dětí</w:t>
      </w:r>
    </w:p>
    <w:p w:rsidR="00235301" w:rsidRDefault="00235301" w:rsidP="00235301">
      <w:pPr>
        <w:ind w:left="1410" w:hanging="1410"/>
      </w:pPr>
      <w:r>
        <w:t>12:30 – 14:15</w:t>
      </w:r>
      <w:r>
        <w:tab/>
        <w:t>ukládání dětí k odpočinku, četba a vyprávění pohádek, odpočinek dle individuální potřeby dětí, klidové aktivity nespících dětí</w:t>
      </w:r>
    </w:p>
    <w:p w:rsidR="00235301" w:rsidRDefault="00235301" w:rsidP="00235301">
      <w:pPr>
        <w:ind w:left="1410" w:hanging="1410"/>
      </w:pPr>
      <w:r>
        <w:t>14:15 – 17:00</w:t>
      </w:r>
      <w:r>
        <w:tab/>
        <w:t>oblékání, hygiena, svačina, zájmové činnosti dětí, individuální přístup, sezónně pobyt na školní zahradě dle počasí, rozcházení dětí</w:t>
      </w:r>
    </w:p>
    <w:p w:rsidR="002348CD" w:rsidRPr="00AF3F2E" w:rsidRDefault="002348CD" w:rsidP="000A23D3">
      <w:pPr>
        <w:jc w:val="both"/>
        <w:rPr>
          <w:color w:val="FF0000"/>
        </w:rPr>
      </w:pPr>
      <w:r w:rsidRPr="00AF3F2E">
        <w:rPr>
          <w:color w:val="FF0000"/>
        </w:rPr>
        <w:tab/>
      </w:r>
      <w:r w:rsidRPr="00AF3F2E">
        <w:rPr>
          <w:color w:val="FF0000"/>
        </w:rPr>
        <w:tab/>
      </w:r>
      <w:r w:rsidRPr="00AF3F2E">
        <w:rPr>
          <w:color w:val="FF0000"/>
        </w:rPr>
        <w:tab/>
      </w:r>
      <w:r w:rsidRPr="00AF3F2E">
        <w:rPr>
          <w:color w:val="FF0000"/>
        </w:rPr>
        <w:tab/>
      </w:r>
    </w:p>
    <w:p w:rsidR="001C5828" w:rsidRDefault="002348CD" w:rsidP="000A23D3">
      <w:pPr>
        <w:jc w:val="both"/>
      </w:pPr>
      <w:r>
        <w:t>Mimořádné události, kulturní a společenské akce organizujeme v rámci dopoledních nebo celodenních činností.</w:t>
      </w:r>
    </w:p>
    <w:p w:rsidR="00274177" w:rsidRDefault="00274177" w:rsidP="000A23D3">
      <w:pPr>
        <w:jc w:val="both"/>
      </w:pPr>
      <w:r>
        <w:t>Rodiče mohou využít nabídky školy v přírodě.</w:t>
      </w:r>
    </w:p>
    <w:p w:rsidR="00B46EED" w:rsidRPr="00B46EED" w:rsidRDefault="00B46EED" w:rsidP="000A23D3">
      <w:pPr>
        <w:jc w:val="both"/>
        <w:rPr>
          <w:u w:val="single"/>
        </w:rPr>
      </w:pPr>
      <w:r w:rsidRPr="00B46EED">
        <w:rPr>
          <w:u w:val="single"/>
        </w:rPr>
        <w:t>Dopolední n</w:t>
      </w:r>
      <w:r w:rsidR="00A6663B" w:rsidRPr="00B46EED">
        <w:rPr>
          <w:u w:val="single"/>
        </w:rPr>
        <w:t>adstanda</w:t>
      </w:r>
      <w:r w:rsidR="00645E0E" w:rsidRPr="00B46EED">
        <w:rPr>
          <w:u w:val="single"/>
        </w:rPr>
        <w:t xml:space="preserve">rdní aktivity </w:t>
      </w:r>
      <w:r w:rsidRPr="00B46EED">
        <w:rPr>
          <w:u w:val="single"/>
        </w:rPr>
        <w:t>v MŠ:</w:t>
      </w:r>
    </w:p>
    <w:p w:rsidR="00B46EED" w:rsidRDefault="00B46EED" w:rsidP="000A23D3">
      <w:pPr>
        <w:jc w:val="both"/>
      </w:pPr>
      <w:r>
        <w:t>Plaveckou výuku zabezpečuje Plavecká škola Tuchlovice s dohledem učitelek.</w:t>
      </w:r>
    </w:p>
    <w:p w:rsidR="00AF3F2E" w:rsidRPr="00274177" w:rsidRDefault="00AF3F2E" w:rsidP="000A23D3">
      <w:pPr>
        <w:jc w:val="both"/>
      </w:pPr>
      <w:r w:rsidRPr="0060547E">
        <w:t>Návštěva</w:t>
      </w:r>
      <w:r w:rsidR="0060547E">
        <w:rPr>
          <w:color w:val="FF0000"/>
        </w:rPr>
        <w:t xml:space="preserve"> </w:t>
      </w:r>
      <w:r w:rsidRPr="00274177">
        <w:t xml:space="preserve">tělocvičny </w:t>
      </w:r>
      <w:r w:rsidR="0060547E">
        <w:t xml:space="preserve">a ŠJ </w:t>
      </w:r>
      <w:r w:rsidRPr="00274177">
        <w:t>v ZŠ.</w:t>
      </w:r>
    </w:p>
    <w:p w:rsidR="00B46EED" w:rsidRDefault="00B46EED" w:rsidP="000A23D3">
      <w:pPr>
        <w:jc w:val="both"/>
      </w:pPr>
      <w:r w:rsidRPr="00B46EED">
        <w:rPr>
          <w:u w:val="single"/>
        </w:rPr>
        <w:t>Odpolední nadstandardní aktivity v MŠ:</w:t>
      </w:r>
    </w:p>
    <w:p w:rsidR="00B46EED" w:rsidRDefault="005458E8" w:rsidP="000A23D3">
      <w:pPr>
        <w:jc w:val="both"/>
      </w:pPr>
      <w:r>
        <w:t>Výtvarná školička pro předškoláky</w:t>
      </w:r>
    </w:p>
    <w:p w:rsidR="00B46EED" w:rsidRPr="000067E0" w:rsidRDefault="005458E8" w:rsidP="000A23D3">
      <w:pPr>
        <w:jc w:val="both"/>
        <w:rPr>
          <w:color w:val="FF0000"/>
        </w:rPr>
      </w:pPr>
      <w:r>
        <w:t>Angličtina</w:t>
      </w:r>
    </w:p>
    <w:p w:rsidR="001C5828" w:rsidRDefault="001C5828" w:rsidP="000A23D3">
      <w:pPr>
        <w:jc w:val="both"/>
      </w:pPr>
      <w:r>
        <w:t>Tanec vede extern</w:t>
      </w:r>
      <w:r w:rsidR="0060547E">
        <w:t>í lektorka.</w:t>
      </w:r>
    </w:p>
    <w:p w:rsidR="001C5828" w:rsidRPr="00B46EED" w:rsidRDefault="001C5828" w:rsidP="000A23D3">
      <w:pPr>
        <w:jc w:val="both"/>
      </w:pPr>
      <w:r>
        <w:t>Po ukončení kroužků lekt</w:t>
      </w:r>
      <w:r w:rsidR="00D176A9">
        <w:t>oři předávají děti učitelkám nebo rodičům.</w:t>
      </w:r>
    </w:p>
    <w:p w:rsidR="002348CD" w:rsidRDefault="002348CD" w:rsidP="000A23D3">
      <w:pPr>
        <w:jc w:val="both"/>
      </w:pPr>
      <w:r>
        <w:rPr>
          <w:u w:val="single"/>
        </w:rPr>
        <w:t>Individuální péči</w:t>
      </w:r>
      <w:r>
        <w:t xml:space="preserve"> zařazujeme dopoledne, odpoledne po zkráceném odpočinku nebo před odchodem dítěte domů.</w:t>
      </w:r>
    </w:p>
    <w:p w:rsidR="002348CD" w:rsidRDefault="002348CD" w:rsidP="000A23D3">
      <w:pPr>
        <w:jc w:val="both"/>
        <w:rPr>
          <w:u w:val="single"/>
        </w:rPr>
      </w:pPr>
      <w:r>
        <w:rPr>
          <w:u w:val="single"/>
        </w:rPr>
        <w:t>Stravování dětí</w:t>
      </w:r>
    </w:p>
    <w:p w:rsidR="002348CD" w:rsidRDefault="002348CD" w:rsidP="000A23D3">
      <w:pPr>
        <w:jc w:val="both"/>
      </w:pPr>
      <w:r>
        <w:t xml:space="preserve">Stravování je poskytováno ze </w:t>
      </w:r>
      <w:r w:rsidR="002F74C4">
        <w:t xml:space="preserve">ŠJ </w:t>
      </w:r>
      <w:r>
        <w:t>ZŠ Řevničov, odk</w:t>
      </w:r>
      <w:r w:rsidR="001F79E6">
        <w:t xml:space="preserve">ud je jídlo donášeno kuchařkami. </w:t>
      </w:r>
      <w:r>
        <w:t>Rodiče mají dle zájmu možnost uskutečnit kontrolu a hygienu jídla během celého školního roku ochutnávkou. Poté sepíší stručný zápis a vyvěsí na nástěnku pro rodiče.</w:t>
      </w:r>
    </w:p>
    <w:p w:rsidR="002348CD" w:rsidRDefault="002348CD" w:rsidP="000A23D3">
      <w:pPr>
        <w:jc w:val="both"/>
      </w:pPr>
      <w:r>
        <w:t>Veškeré in</w:t>
      </w:r>
      <w:r w:rsidR="00D176A9">
        <w:t xml:space="preserve">formace týkající se stravování </w:t>
      </w:r>
      <w:r>
        <w:t>a platby jsou k dispozici na</w:t>
      </w:r>
      <w:r w:rsidR="00C5416B">
        <w:t xml:space="preserve"> </w:t>
      </w:r>
      <w:r w:rsidR="00B87E35">
        <w:t>internetových stránkách školy a</w:t>
      </w:r>
      <w:r>
        <w:t xml:space="preserve"> nástěnce k tomu</w:t>
      </w:r>
      <w:r w:rsidR="00D176A9">
        <w:t xml:space="preserve"> určené, umístěné </w:t>
      </w:r>
      <w:r>
        <w:t>v šatně Berušek.</w:t>
      </w:r>
    </w:p>
    <w:p w:rsidR="00BC10AA" w:rsidRPr="00840F48" w:rsidRDefault="002348CD" w:rsidP="000A23D3">
      <w:pPr>
        <w:jc w:val="both"/>
      </w:pPr>
      <w:r>
        <w:t>Stravování je jednotné, svačiny i obědy jsou podávány naj</w:t>
      </w:r>
      <w:r w:rsidR="002F74C4">
        <w:t xml:space="preserve">ednou. Pitný režim je zajištěn </w:t>
      </w:r>
      <w:r w:rsidR="00B87E35">
        <w:t>celodenně.</w:t>
      </w:r>
    </w:p>
    <w:p w:rsidR="00BC10AA" w:rsidRDefault="00BC10AA" w:rsidP="000A23D3">
      <w:pPr>
        <w:jc w:val="both"/>
        <w:rPr>
          <w:b/>
          <w:sz w:val="28"/>
          <w:szCs w:val="28"/>
        </w:rPr>
      </w:pPr>
    </w:p>
    <w:p w:rsidR="007E418D" w:rsidRDefault="007E418D" w:rsidP="007E418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e)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Řízení mateřské školy</w:t>
      </w:r>
    </w:p>
    <w:p w:rsidR="007E418D" w:rsidRDefault="007E418D" w:rsidP="007E418D">
      <w:pPr>
        <w:ind w:left="360"/>
        <w:rPr>
          <w:b/>
          <w:sz w:val="28"/>
          <w:szCs w:val="28"/>
        </w:rPr>
      </w:pPr>
    </w:p>
    <w:p w:rsidR="00FF3444" w:rsidRDefault="00FF3444" w:rsidP="000A23D3">
      <w:pPr>
        <w:jc w:val="both"/>
      </w:pPr>
      <w:r>
        <w:t>Povinnosti, pravomoci a úkoly všech pracovníků jsou jasně vymezeny v jejich pracovní náplni a v dokumentaci školy.</w:t>
      </w:r>
    </w:p>
    <w:p w:rsidR="00FF3444" w:rsidRDefault="00FF3444" w:rsidP="000A23D3">
      <w:pPr>
        <w:jc w:val="both"/>
      </w:pPr>
      <w:r>
        <w:t>Pro pružné řešení provozních a pedagogických záležitostí se osvědčil „ oběžník pro vnitřní potřebu. “</w:t>
      </w:r>
    </w:p>
    <w:p w:rsidR="00FF3444" w:rsidRDefault="00FF3444" w:rsidP="000A23D3">
      <w:pPr>
        <w:jc w:val="both"/>
      </w:pPr>
      <w:r>
        <w:t>Při vedení zaměstnanců pon</w:t>
      </w:r>
      <w:r w:rsidR="00B87E35">
        <w:t>echává zástupkyně ředitele pro MŠ</w:t>
      </w:r>
      <w:r>
        <w:t xml:space="preserve"> dostatek prostoru pro vlastní iniciativy a respektuje jejich názor. Snaží se vytvářet ovzduší vzájemné důvěry a tolerance.</w:t>
      </w:r>
    </w:p>
    <w:p w:rsidR="00FF3444" w:rsidRDefault="00B87E35" w:rsidP="000A23D3">
      <w:pPr>
        <w:jc w:val="both"/>
      </w:pPr>
      <w:r>
        <w:t>P</w:t>
      </w:r>
      <w:r w:rsidR="00FF3444">
        <w:t>odporuje a motivuje celý pedagogický sbor při tvorbě ŠVP</w:t>
      </w:r>
      <w:r w:rsidR="002D1550">
        <w:t>, TVP</w:t>
      </w:r>
      <w:r w:rsidR="00FF3444">
        <w:t xml:space="preserve"> a rozhodování o jeho obsahu.</w:t>
      </w:r>
    </w:p>
    <w:p w:rsidR="00FF3444" w:rsidRDefault="00FF3444" w:rsidP="000A23D3">
      <w:pPr>
        <w:jc w:val="both"/>
      </w:pPr>
      <w:r>
        <w:t>Kontrolní a evaluační plán</w:t>
      </w:r>
      <w:r w:rsidR="000067E0">
        <w:t xml:space="preserve"> zahrnuje všechny stránky chodu</w:t>
      </w:r>
      <w:r>
        <w:t xml:space="preserve"> mateřské školy. Je prů</w:t>
      </w:r>
      <w:r w:rsidR="009718A7">
        <w:t>běžně vyhodno</w:t>
      </w:r>
      <w:r w:rsidR="00D176A9">
        <w:t>cován (pedagogické rady</w:t>
      </w:r>
      <w:r>
        <w:t>) a ze závěrů jsou vyvozovány podněty pro další práci všech zaměstnanců.</w:t>
      </w:r>
    </w:p>
    <w:p w:rsidR="00FF3444" w:rsidRDefault="00FF3444" w:rsidP="000A23D3">
      <w:pPr>
        <w:jc w:val="both"/>
      </w:pPr>
      <w:r>
        <w:t>Mateřská škola spolupracuje aktivně s rodiči, zřizovatelem, dalšími organizacemi v obci a odborníky</w:t>
      </w:r>
      <w:r w:rsidR="00662DFD">
        <w:t>,</w:t>
      </w:r>
      <w:r>
        <w:t xml:space="preserve"> zejména při řešení výchovných a vzdělávacích problémů dětí.</w:t>
      </w:r>
    </w:p>
    <w:p w:rsidR="00840F48" w:rsidRDefault="00840F48" w:rsidP="00935F52">
      <w:pPr>
        <w:rPr>
          <w:b/>
          <w:sz w:val="28"/>
          <w:szCs w:val="28"/>
        </w:rPr>
      </w:pPr>
    </w:p>
    <w:p w:rsidR="001D6ACB" w:rsidRDefault="001D6ACB" w:rsidP="00935F52">
      <w:pPr>
        <w:rPr>
          <w:b/>
          <w:sz w:val="28"/>
          <w:szCs w:val="28"/>
        </w:rPr>
      </w:pPr>
    </w:p>
    <w:p w:rsidR="00937E0A" w:rsidRDefault="00937E0A" w:rsidP="00935F52">
      <w:pPr>
        <w:rPr>
          <w:b/>
          <w:sz w:val="28"/>
          <w:szCs w:val="28"/>
        </w:rPr>
      </w:pPr>
    </w:p>
    <w:p w:rsidR="007E418D" w:rsidRDefault="00354859" w:rsidP="00E00F4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f)         </w:t>
      </w:r>
      <w:r w:rsidR="00D176A9">
        <w:rPr>
          <w:b/>
          <w:sz w:val="28"/>
          <w:szCs w:val="28"/>
        </w:rPr>
        <w:t xml:space="preserve">  </w:t>
      </w:r>
      <w:r w:rsidR="007E418D">
        <w:rPr>
          <w:b/>
          <w:sz w:val="28"/>
          <w:szCs w:val="28"/>
        </w:rPr>
        <w:t>Personální podmínky</w:t>
      </w:r>
    </w:p>
    <w:p w:rsidR="00840F48" w:rsidRDefault="00840F48" w:rsidP="00840F48">
      <w:pPr>
        <w:ind w:left="360"/>
        <w:rPr>
          <w:b/>
          <w:sz w:val="28"/>
          <w:szCs w:val="28"/>
        </w:rPr>
      </w:pPr>
    </w:p>
    <w:p w:rsidR="00814129" w:rsidRPr="000067E0" w:rsidRDefault="00281546" w:rsidP="000A23D3">
      <w:pPr>
        <w:jc w:val="both"/>
        <w:rPr>
          <w:color w:val="FF0000"/>
        </w:rPr>
      </w:pPr>
      <w:r>
        <w:t>Ve škole pracují čtyři ped</w:t>
      </w:r>
      <w:r w:rsidR="0043279F">
        <w:t xml:space="preserve">agogické </w:t>
      </w:r>
      <w:r w:rsidR="00D176A9" w:rsidRPr="00D176A9">
        <w:t>pracovnice.</w:t>
      </w:r>
    </w:p>
    <w:p w:rsidR="00281546" w:rsidRDefault="00281546" w:rsidP="000A23D3">
      <w:pPr>
        <w:jc w:val="both"/>
      </w:pPr>
      <w:r>
        <w:t xml:space="preserve">Pedagogické pracovnice se průběžně vzdělávají a seznamují s nejnovějšími poznatky ve všech oblastech předškolního vzdělávání, jejichž využití uplatňují ve své další práci. </w:t>
      </w:r>
    </w:p>
    <w:p w:rsidR="00281546" w:rsidRDefault="00281546" w:rsidP="000A23D3">
      <w:pPr>
        <w:jc w:val="both"/>
      </w:pPr>
      <w:r>
        <w:t>K samostudiu využívají odbornou pedagogickou litera</w:t>
      </w:r>
      <w:r w:rsidR="00EB3782">
        <w:t>turu a internet.</w:t>
      </w:r>
    </w:p>
    <w:p w:rsidR="00D176A9" w:rsidRDefault="00D176A9" w:rsidP="000A23D3">
      <w:pPr>
        <w:jc w:val="both"/>
      </w:pPr>
      <w:r>
        <w:t>Pokud školu  navštěvuje dítě se speciálními vzdělávacími potřebami, spolupracuje s učitelkou asistent pedagoga.</w:t>
      </w:r>
    </w:p>
    <w:p w:rsidR="00EB3782" w:rsidRDefault="00EB3782" w:rsidP="000A23D3">
      <w:pPr>
        <w:jc w:val="both"/>
      </w:pPr>
      <w:r>
        <w:t>Ve škole pracuje jedna provozní pracovnice, která aktivně spolupracuje s učitelkami na třídách.</w:t>
      </w:r>
    </w:p>
    <w:p w:rsidR="0041642C" w:rsidRPr="00D176A9" w:rsidRDefault="0041642C" w:rsidP="000A23D3">
      <w:pPr>
        <w:jc w:val="both"/>
      </w:pPr>
      <w:r w:rsidRPr="00D176A9">
        <w:t>V mateřské škole je zajištěno překrývání přímé pedagogické činnosti učitelů dělením dětí na skupiny při pobytu venku</w:t>
      </w:r>
      <w:r w:rsidR="00385DAF" w:rsidRPr="00D176A9">
        <w:t>.</w:t>
      </w:r>
    </w:p>
    <w:p w:rsidR="00281546" w:rsidRDefault="00EB3782" w:rsidP="000A23D3">
      <w:pPr>
        <w:jc w:val="both"/>
      </w:pPr>
      <w:r>
        <w:t xml:space="preserve">Všichni zaměstnanci </w:t>
      </w:r>
      <w:r w:rsidR="00281546">
        <w:t>se zúčastňuj</w:t>
      </w:r>
      <w:r>
        <w:t xml:space="preserve">í akcí pořádaných školou, </w:t>
      </w:r>
      <w:r w:rsidR="00281546">
        <w:t>jednají a chovají se profesionálním způsobem v souladu se společenskými pravidly a pracují jako tým.</w:t>
      </w:r>
    </w:p>
    <w:p w:rsidR="00FF3444" w:rsidRDefault="00281546" w:rsidP="000A23D3">
      <w:pPr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24989" w:rsidRPr="00840F48" w:rsidRDefault="007E418D" w:rsidP="00840F4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g)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Spoluúčast rodičů</w:t>
      </w:r>
    </w:p>
    <w:p w:rsidR="00354859" w:rsidRDefault="00354859"/>
    <w:p w:rsidR="00424989" w:rsidRDefault="00424989" w:rsidP="000A23D3">
      <w:pPr>
        <w:jc w:val="both"/>
      </w:pPr>
      <w:r>
        <w:t>Přestože je v současné době spolupráce s rodiči na dobré úrovni, je to oblast, které je třeba se neustále věnovat, rozvíjet ji a zlepšovat.</w:t>
      </w:r>
    </w:p>
    <w:p w:rsidR="00D469FD" w:rsidRDefault="00424989" w:rsidP="000A23D3">
      <w:pPr>
        <w:jc w:val="both"/>
      </w:pPr>
      <w:r>
        <w:t xml:space="preserve">Zajímáme se o názory a postřehy rodičů, navzájem se informujeme o </w:t>
      </w:r>
      <w:r w:rsidR="00D469FD">
        <w:t>projevech a rozvoji dítěte, chráníme soukromí rodiny.</w:t>
      </w:r>
      <w:r>
        <w:t xml:space="preserve"> </w:t>
      </w:r>
    </w:p>
    <w:p w:rsidR="00424989" w:rsidRDefault="00424989" w:rsidP="000A23D3">
      <w:pPr>
        <w:jc w:val="both"/>
      </w:pPr>
      <w:r>
        <w:t>Jelikož je vytíženost rodičů maximální je nutné vést rodiče k tomu, aby se zajímali o chování a vzdělávání dětí svěřených nám do péče a prohlubovat vzájemnou důvěru.</w:t>
      </w:r>
    </w:p>
    <w:p w:rsidR="00D469FD" w:rsidRDefault="00D469FD" w:rsidP="000A23D3">
      <w:pPr>
        <w:jc w:val="both"/>
      </w:pPr>
      <w:r>
        <w:t>Snažíme se být škola otevřená. Zákonní zástupci děti mohou kdykoliv hovořit s pedagogickým i nepedagogickým personálem. Každý zaměstnanec si je vědom svých kompetencí.</w:t>
      </w:r>
    </w:p>
    <w:p w:rsidR="00D469FD" w:rsidRDefault="00D469FD" w:rsidP="000A23D3">
      <w:pPr>
        <w:jc w:val="both"/>
      </w:pPr>
      <w:r>
        <w:t xml:space="preserve">O veškerém dění ve škole jsou rodiče včas a dostatečně informováni na nástěnkách, </w:t>
      </w:r>
      <w:r w:rsidR="00B2294F">
        <w:t>webových stránkách školy, ve školním časopisu a pomocí aplikace MS Teams.</w:t>
      </w:r>
    </w:p>
    <w:p w:rsidR="0038219F" w:rsidRDefault="00D469FD" w:rsidP="000A23D3">
      <w:pPr>
        <w:jc w:val="both"/>
      </w:pPr>
      <w:r>
        <w:t>P</w:t>
      </w:r>
      <w:r w:rsidR="0038219F">
        <w:t xml:space="preserve">ro zlepšení komunikace </w:t>
      </w:r>
      <w:r w:rsidR="00B2294F">
        <w:t xml:space="preserve">nabízíme společné akce pro děti i rodiče, </w:t>
      </w:r>
      <w:r w:rsidR="0038219F">
        <w:t xml:space="preserve">které se uskutečňují formou společných </w:t>
      </w:r>
      <w:r>
        <w:t>besídek, D</w:t>
      </w:r>
      <w:r w:rsidR="0038219F">
        <w:t>nů</w:t>
      </w:r>
      <w:r>
        <w:t xml:space="preserve"> o</w:t>
      </w:r>
      <w:r w:rsidR="0038219F">
        <w:t>tevřených dveří spojených s tvořivou činností</w:t>
      </w:r>
      <w:r w:rsidR="003C65D8">
        <w:t>, besedami s různými tématy</w:t>
      </w:r>
      <w:r>
        <w:t xml:space="preserve"> aj. </w:t>
      </w:r>
    </w:p>
    <w:p w:rsidR="00BC10AA" w:rsidRDefault="00D469FD" w:rsidP="000A23D3">
      <w:pPr>
        <w:jc w:val="both"/>
      </w:pPr>
      <w:r>
        <w:t>Na vyžádání zprostředkujeme kontakt se specialist</w:t>
      </w:r>
      <w:r w:rsidR="0038219F">
        <w:t>y – klinický psycholog, logoped apod.</w:t>
      </w:r>
    </w:p>
    <w:p w:rsidR="001E0E86" w:rsidRDefault="001E0E86" w:rsidP="00D469FD"/>
    <w:p w:rsidR="000A23D3" w:rsidRPr="00587236" w:rsidRDefault="000A23D3" w:rsidP="000A23D3">
      <w:r>
        <w:rPr>
          <w:b/>
          <w:sz w:val="32"/>
          <w:szCs w:val="32"/>
        </w:rPr>
        <w:t xml:space="preserve">4) </w:t>
      </w:r>
      <w:r w:rsidRPr="005141CB">
        <w:rPr>
          <w:rStyle w:val="Nadpis1Char"/>
          <w:rFonts w:ascii="Times New Roman" w:hAnsi="Times New Roman"/>
        </w:rPr>
        <w:t>VZDĚLÁVÁNÍ DĚTÍ SE SPECIÁLNÍMI VZDĚLÁVACÍMI POTŘEBAMI</w:t>
      </w:r>
    </w:p>
    <w:p w:rsidR="00934B65" w:rsidRDefault="00934B65" w:rsidP="00D469FD"/>
    <w:p w:rsidR="00354859" w:rsidRPr="00935F52" w:rsidRDefault="00AA590B" w:rsidP="00B65EE1">
      <w:pPr>
        <w:numPr>
          <w:ilvl w:val="0"/>
          <w:numId w:val="2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V</w:t>
      </w:r>
      <w:r w:rsidR="001E0E86">
        <w:rPr>
          <w:b/>
          <w:sz w:val="28"/>
          <w:szCs w:val="28"/>
        </w:rPr>
        <w:t>zdělávání dětí se speciálními vzdělávacími potřebami</w:t>
      </w:r>
      <w:r w:rsidR="00BC10AA">
        <w:tab/>
      </w:r>
      <w:r w:rsidR="00BC10AA">
        <w:tab/>
      </w:r>
      <w:r w:rsidR="00BC10AA">
        <w:tab/>
      </w:r>
      <w:r w:rsidR="00BC10AA">
        <w:tab/>
      </w:r>
    </w:p>
    <w:p w:rsidR="00B65C6A" w:rsidRDefault="00B65C6A" w:rsidP="00AA590B">
      <w:pPr>
        <w:pStyle w:val="Textkapitol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Podpůrná opatření lze poskytnout dítěti, které je potřebuje k naplnění svých vzdělávacích možností a užívání svých práv na rovnoprávném základě s ostatními dětmi.</w:t>
      </w:r>
    </w:p>
    <w:p w:rsidR="00B65C6A" w:rsidRDefault="00B65C6A" w:rsidP="00AA590B">
      <w:pPr>
        <w:jc w:val="both"/>
        <w:rPr>
          <w:color w:val="000000"/>
        </w:rPr>
      </w:pPr>
      <w:r w:rsidRPr="004905BC">
        <w:rPr>
          <w:color w:val="000000"/>
        </w:rPr>
        <w:t>Podpůrná opatření se podle organizační, pedagogické a finanční</w:t>
      </w:r>
      <w:r>
        <w:rPr>
          <w:color w:val="000000"/>
        </w:rPr>
        <w:t xml:space="preserve"> náročnosti člení do pěti stupňů.</w:t>
      </w:r>
    </w:p>
    <w:p w:rsidR="00B65C6A" w:rsidRDefault="00B65C6A" w:rsidP="00AA590B">
      <w:pPr>
        <w:jc w:val="both"/>
        <w:rPr>
          <w:color w:val="000000"/>
        </w:rPr>
      </w:pPr>
      <w:r>
        <w:rPr>
          <w:color w:val="000000"/>
        </w:rPr>
        <w:t xml:space="preserve">V případě potřeby učitelky zpracují </w:t>
      </w:r>
      <w:r w:rsidR="00D042A2">
        <w:rPr>
          <w:color w:val="000000"/>
        </w:rPr>
        <w:t>plán PLPP, ve kterém navrhnou podpůrná opatření a konkrétní postupy ve škole. Naplnění cílů PLPP vyhodnocují jednou měsíčně. Pokud v průběhu tří měsíců nedojde ke zlepšení, je doporučeno odborné vyšetření.</w:t>
      </w:r>
    </w:p>
    <w:p w:rsidR="00AA590B" w:rsidRPr="00E124F4" w:rsidRDefault="00485C79" w:rsidP="00E124F4">
      <w:pPr>
        <w:jc w:val="both"/>
        <w:rPr>
          <w:color w:val="000000"/>
        </w:rPr>
      </w:pPr>
      <w:r>
        <w:rPr>
          <w:color w:val="000000"/>
        </w:rPr>
        <w:t>Pokud je dítěti na základě vyšetření přiznán podpůrný stupe</w:t>
      </w:r>
      <w:r w:rsidR="000A23D3">
        <w:rPr>
          <w:color w:val="000000"/>
        </w:rPr>
        <w:t xml:space="preserve">ň dva až pět, zpracují učitelky dle potřeby </w:t>
      </w:r>
      <w:r>
        <w:rPr>
          <w:color w:val="000000"/>
        </w:rPr>
        <w:t>IVP. Podle stupně přiznaného podpůrného opatření je potřebné zabezpečit podmínky,</w:t>
      </w:r>
      <w:r w:rsidR="000067E0">
        <w:rPr>
          <w:color w:val="000000"/>
        </w:rPr>
        <w:t xml:space="preserve"> </w:t>
      </w:r>
      <w:r>
        <w:rPr>
          <w:color w:val="000000"/>
        </w:rPr>
        <w:t>které stanovuje školský zákon.</w:t>
      </w:r>
    </w:p>
    <w:p w:rsidR="00AA590B" w:rsidRPr="00935F52" w:rsidRDefault="00AA590B" w:rsidP="00B65EE1">
      <w:pPr>
        <w:numPr>
          <w:ilvl w:val="0"/>
          <w:numId w:val="23"/>
        </w:numPr>
        <w:rPr>
          <w:b/>
          <w:sz w:val="28"/>
          <w:szCs w:val="28"/>
        </w:rPr>
      </w:pPr>
      <w:r w:rsidRPr="00935F52">
        <w:rPr>
          <w:b/>
          <w:sz w:val="28"/>
          <w:szCs w:val="28"/>
        </w:rPr>
        <w:lastRenderedPageBreak/>
        <w:t>Jazyková příprava dětí s nedostatečnou znalostí českého jazyka</w:t>
      </w:r>
    </w:p>
    <w:p w:rsidR="00AA590B" w:rsidRPr="000A505B" w:rsidRDefault="00AA590B" w:rsidP="00AA590B">
      <w:pPr>
        <w:ind w:left="1068"/>
        <w:rPr>
          <w:b/>
          <w:u w:val="single"/>
        </w:rPr>
      </w:pPr>
    </w:p>
    <w:p w:rsidR="00AA590B" w:rsidRDefault="00AA590B" w:rsidP="00AA590B">
      <w:pPr>
        <w:jc w:val="both"/>
      </w:pPr>
      <w:r w:rsidRPr="00A970CC">
        <w:t xml:space="preserve">Děti-cizinci a děti, které pocházejí z jiného jazykového a </w:t>
      </w:r>
      <w:r>
        <w:t xml:space="preserve">kulturního prostředí, potřebují </w:t>
      </w:r>
      <w:r w:rsidRPr="00A970CC">
        <w:t xml:space="preserve">podporu učitele mateřské školy při osvojování českého jazyka. Pokud rodiče sami neovládají český jazyk na úrovni rodilého mluvčího, nemohou své děti v poznávání českého jazyka přímo podpořit a děti se ocitají ve znevýhodněné pozici. Je třeba věnovat zvýšenou pozornost tomu, aby dětem s nedostatečnou znalostí českého jazyka začala být poskytována jazyková podpora již od samotného nástupu do mateřské školy. Při práci s celou třídou je třeba mít na vědomí, že se v ní nacházejí i děti, které se český jazyk učí jako druhý jazyk, uzpůsobit tomu didaktické postupy a děti cíleně podporovat v osvojování českého jazyka. Mateřské školy poskytují dětem s nedostatečnou znalostí českého jazyka jazykovou přípravu pro zajištění plynulého přechodu do základního vzdělávání. </w:t>
      </w:r>
    </w:p>
    <w:p w:rsidR="00AA590B" w:rsidRDefault="00AA590B" w:rsidP="00AA590B">
      <w:pPr>
        <w:jc w:val="both"/>
      </w:pPr>
      <w:r>
        <w:t>Vzdělávání dětí s nedostatečnou znalostí českého jazyka je individualizováno a vychází ze vzdělávacích činností dle školního vzdělávacího programu a Kurikula češtiny jako druhého jazyka pro povinné předškolní vzdělávání.</w:t>
      </w:r>
      <w:r w:rsidRPr="007F0089">
        <w:t xml:space="preserve"> </w:t>
      </w:r>
      <w:r>
        <w:t>Budou-li naplněny podmínky pro zřízení skupiny poskytující bezplatnou jazykovou přípravu v souladu s vyhláškou č. 14/2005 Sb., o předškolním vzdělávání, ve znění pozdějších předpisů, bude škola postupovat dle této vyhlášky. Cílem je dosáhnout u dětí takových jazykových a sociokulturních kompetencí, které jim umožní zapojit se do výuky a dosáhnout školního úspěchu.</w:t>
      </w:r>
    </w:p>
    <w:p w:rsidR="00AA590B" w:rsidRDefault="00AA590B" w:rsidP="00AA590B">
      <w:pPr>
        <w:ind w:left="1068"/>
      </w:pPr>
    </w:p>
    <w:p w:rsidR="00AA590B" w:rsidRPr="00587236" w:rsidRDefault="00560739" w:rsidP="005141CB">
      <w:pPr>
        <w:pStyle w:val="Nadpis1"/>
      </w:pPr>
      <w:r>
        <w:t>5)</w:t>
      </w:r>
      <w:r w:rsidR="00AA590B">
        <w:t xml:space="preserve"> VZDĚLÁVÁNÍ DĚTÍ NADANÝCH</w:t>
      </w:r>
    </w:p>
    <w:p w:rsidR="00354859" w:rsidRDefault="00354859" w:rsidP="00485C79"/>
    <w:p w:rsidR="00485C79" w:rsidRPr="00485C79" w:rsidRDefault="00275CF3" w:rsidP="00AA590B">
      <w:pPr>
        <w:jc w:val="both"/>
      </w:pPr>
      <w:r>
        <w:t xml:space="preserve">Za nadané dítě je považováno takové, které při přiměřené podpoře vykazuje ve srovnání s vrstevníky </w:t>
      </w:r>
      <w:r w:rsidR="006E0FA5">
        <w:t>vyso</w:t>
      </w:r>
      <w:r>
        <w:t xml:space="preserve">kou úroveň v jedné či více </w:t>
      </w:r>
      <w:r w:rsidR="006E0FA5">
        <w:t xml:space="preserve">oblastech – rozumových, pohybových, manuálních, uměleckých či sociálních. Mimořádné nadání zjišťuje ve spolupráci se školou ŠPZ. Mateřská škola vytváří podmínky směřující k maximálnímu využití potenciálu každého dítěte s ohledem na jeho individuální schopnosti. </w:t>
      </w:r>
      <w:r w:rsidR="00485C79">
        <w:t xml:space="preserve">Dítě, které projevuje známky nadání, je podporováno takovým způsobem, aby byl stimulován jeho rozvoj. </w:t>
      </w:r>
    </w:p>
    <w:p w:rsidR="001E0E86" w:rsidRDefault="001E0E86" w:rsidP="001E0E86">
      <w:pPr>
        <w:rPr>
          <w:b/>
          <w:sz w:val="28"/>
          <w:szCs w:val="28"/>
        </w:rPr>
      </w:pPr>
    </w:p>
    <w:p w:rsidR="00AA590B" w:rsidRPr="00587236" w:rsidRDefault="00AA590B" w:rsidP="00AA590B">
      <w:pPr>
        <w:jc w:val="both"/>
      </w:pPr>
      <w:r>
        <w:rPr>
          <w:b/>
          <w:sz w:val="32"/>
          <w:szCs w:val="32"/>
        </w:rPr>
        <w:t>6</w:t>
      </w:r>
      <w:r w:rsidRPr="005141CB">
        <w:rPr>
          <w:rStyle w:val="Nadpis1Char"/>
        </w:rPr>
        <w:t>) VZDĚLÁVÁNÍ DĚTÍ OD DVOU DO TŘÍ LET</w:t>
      </w:r>
    </w:p>
    <w:p w:rsidR="00354859" w:rsidRDefault="00354859" w:rsidP="00F348D9"/>
    <w:p w:rsidR="00F348D9" w:rsidRDefault="00F348D9" w:rsidP="00AA590B">
      <w:pPr>
        <w:jc w:val="both"/>
      </w:pPr>
      <w:r>
        <w:t>Z</w:t>
      </w:r>
      <w:r w:rsidRPr="00F348D9">
        <w:t xml:space="preserve">ařazení </w:t>
      </w:r>
      <w:r>
        <w:t>dvouletého dítěte do mateřské školy je</w:t>
      </w:r>
      <w:r w:rsidRPr="00F348D9">
        <w:t xml:space="preserve"> první</w:t>
      </w:r>
      <w:r>
        <w:t xml:space="preserve"> sociální zkušeností mimo </w:t>
      </w:r>
      <w:r w:rsidRPr="00F348D9">
        <w:t xml:space="preserve">rodinu. </w:t>
      </w:r>
    </w:p>
    <w:p w:rsidR="00F348D9" w:rsidRPr="00F348D9" w:rsidRDefault="00F348D9" w:rsidP="00AA590B">
      <w:pPr>
        <w:jc w:val="both"/>
      </w:pPr>
      <w:r>
        <w:t xml:space="preserve">Učitelka se stává </w:t>
      </w:r>
      <w:r w:rsidRPr="00F348D9">
        <w:t>zástupcem rodiče, jistotou</w:t>
      </w:r>
      <w:r>
        <w:t xml:space="preserve"> a oporou dítěte.</w:t>
      </w:r>
    </w:p>
    <w:p w:rsidR="00F348D9" w:rsidRDefault="00F348D9" w:rsidP="00AA590B">
      <w:pPr>
        <w:jc w:val="both"/>
      </w:pPr>
      <w:r w:rsidRPr="00F348D9">
        <w:t xml:space="preserve">Dvouleté děti se nejvíce </w:t>
      </w:r>
      <w:r>
        <w:t>učí nápodobou,</w:t>
      </w:r>
      <w:r w:rsidRPr="00F348D9">
        <w:t xml:space="preserve"> vlastním prožitkem a p</w:t>
      </w:r>
      <w:r>
        <w:t>ředevším hrou.</w:t>
      </w:r>
    </w:p>
    <w:p w:rsidR="00F348D9" w:rsidRPr="00F348D9" w:rsidRDefault="00F348D9" w:rsidP="00AA590B">
      <w:pPr>
        <w:jc w:val="both"/>
      </w:pPr>
      <w:r w:rsidRPr="00F348D9">
        <w:t xml:space="preserve">Podmínkou úspěšné pedagogické práce je citlivé přizpůsobování organizace se střídáním nabídky činností, trénováním návyků a praktických dovedností, ponecháním co největšího prostoru pro volné hry a pohybové aktivity. </w:t>
      </w:r>
    </w:p>
    <w:p w:rsidR="001E0E86" w:rsidRDefault="00BC10AA" w:rsidP="00AA590B">
      <w:pPr>
        <w:jc w:val="both"/>
      </w:pPr>
      <w:r>
        <w:t xml:space="preserve">Dítě potřebuje </w:t>
      </w:r>
      <w:r w:rsidRPr="00BC10AA">
        <w:t>p</w:t>
      </w:r>
      <w:r w:rsidR="004E6DDC">
        <w:t xml:space="preserve">ravidelný denní režim, </w:t>
      </w:r>
      <w:r>
        <w:t>emoční podporu, pocit</w:t>
      </w:r>
      <w:r w:rsidRPr="00BC10AA">
        <w:t xml:space="preserve"> bezpečí, přiměřeně podnětné prostředí a či</w:t>
      </w:r>
      <w:r>
        <w:t xml:space="preserve">nnosti, více individuální péče a </w:t>
      </w:r>
      <w:r w:rsidRPr="00BC10AA">
        <w:t>srozumitelná pravidla.</w:t>
      </w:r>
    </w:p>
    <w:p w:rsidR="00935F52" w:rsidRDefault="00935F52" w:rsidP="00AA590B">
      <w:pPr>
        <w:jc w:val="both"/>
      </w:pPr>
    </w:p>
    <w:p w:rsidR="001D6ACB" w:rsidRDefault="001D6ACB" w:rsidP="00126E2F"/>
    <w:p w:rsidR="00235301" w:rsidRDefault="00235301" w:rsidP="00126E2F"/>
    <w:p w:rsidR="00937E0A" w:rsidRDefault="00937E0A" w:rsidP="00126E2F"/>
    <w:p w:rsidR="00937E0A" w:rsidRDefault="00937E0A" w:rsidP="00126E2F"/>
    <w:p w:rsidR="00E124F4" w:rsidRDefault="00E124F4" w:rsidP="00126E2F"/>
    <w:p w:rsidR="00E124F4" w:rsidRDefault="00E124F4" w:rsidP="00126E2F"/>
    <w:p w:rsidR="00937E0A" w:rsidRDefault="00937E0A" w:rsidP="00126E2F"/>
    <w:p w:rsidR="001D6ACB" w:rsidRDefault="001D6ACB" w:rsidP="00126E2F"/>
    <w:p w:rsidR="00587236" w:rsidRDefault="00AA590B" w:rsidP="00587236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7</w:t>
      </w:r>
      <w:r w:rsidR="00587236">
        <w:rPr>
          <w:b/>
          <w:sz w:val="32"/>
          <w:szCs w:val="32"/>
        </w:rPr>
        <w:t xml:space="preserve">) </w:t>
      </w:r>
      <w:r w:rsidR="00587236">
        <w:rPr>
          <w:b/>
          <w:sz w:val="32"/>
          <w:szCs w:val="32"/>
        </w:rPr>
        <w:tab/>
      </w:r>
      <w:r w:rsidR="00587236" w:rsidRPr="005141CB">
        <w:rPr>
          <w:rStyle w:val="Nadpis1Char"/>
        </w:rPr>
        <w:t>CHARAKTERISTIKA VZDĚLÁVACÍHO PROGRAMU</w:t>
      </w:r>
    </w:p>
    <w:p w:rsidR="00587236" w:rsidRDefault="00587236" w:rsidP="00587236"/>
    <w:p w:rsidR="00587236" w:rsidRDefault="00587236" w:rsidP="0099467A">
      <w:pPr>
        <w:jc w:val="both"/>
      </w:pPr>
      <w:r>
        <w:t xml:space="preserve">Filozofií naší školy je rozvíjet samostatné a zdravé sebevědomí dětí cestou přirozené výchovy, položit základy celoživotního vzdělávání všem dětem podle jejich možností, zájmů a potřeb. Pěstovat v dětech lásku ke své rodině, rodné vlasti, přírodě a zvířatům a poskytovat jim příjemné prožitky. </w:t>
      </w:r>
    </w:p>
    <w:p w:rsidR="00587236" w:rsidRDefault="00587236" w:rsidP="0099467A">
      <w:pPr>
        <w:jc w:val="both"/>
      </w:pPr>
      <w:r>
        <w:t>Škola pracuje podle vlastního výchovně vzděláva</w:t>
      </w:r>
      <w:r w:rsidR="00B2294F">
        <w:t xml:space="preserve">cího programu zaměřeného </w:t>
      </w:r>
      <w:r>
        <w:t xml:space="preserve">na </w:t>
      </w:r>
      <w:r w:rsidR="00B2294F">
        <w:t>všestranný rozvoj dětí.</w:t>
      </w:r>
    </w:p>
    <w:p w:rsidR="00587236" w:rsidRDefault="00587236" w:rsidP="00587236"/>
    <w:p w:rsidR="00587236" w:rsidRDefault="00587236" w:rsidP="0099467A">
      <w:pPr>
        <w:jc w:val="both"/>
      </w:pPr>
      <w:r w:rsidRPr="0099467A">
        <w:t>Chceme</w:t>
      </w:r>
      <w:r>
        <w:rPr>
          <w:b/>
        </w:rPr>
        <w:t>,</w:t>
      </w:r>
      <w:r>
        <w:t xml:space="preserve"> aby se mateřská škola stala pro děti místem, kam se těší a rády se znovu vracejí, protože zde prožívají chvíle radosti a spokojenosti.</w:t>
      </w:r>
    </w:p>
    <w:p w:rsidR="00587236" w:rsidRDefault="00587236" w:rsidP="0099467A">
      <w:pPr>
        <w:jc w:val="both"/>
      </w:pPr>
      <w:r>
        <w:t>Nejdůležitějším předpokladem pro dobrý chod školy je se všemi pracovníky vytvořit kvalitní a ucelený tým, který bude vytvářet co nejlepší podmínky pro vzdělávání a výchovu.</w:t>
      </w:r>
    </w:p>
    <w:p w:rsidR="00587236" w:rsidRDefault="00587236" w:rsidP="0099467A">
      <w:pPr>
        <w:jc w:val="both"/>
      </w:pPr>
      <w:r>
        <w:t>Protože jsme školou otevřenou, společně s rodiči a dalšími institucemi se snažíme a nadále chceme vytvářet atraktivní a po všech stránkách kvalitní školu s dokonalým zázemím, kterou budou chtít nadále navštěvovat i děti z přilehlých vesnic.</w:t>
      </w:r>
    </w:p>
    <w:p w:rsidR="00587236" w:rsidRDefault="00587236" w:rsidP="00587236">
      <w:pPr>
        <w:rPr>
          <w:b/>
        </w:rPr>
      </w:pPr>
    </w:p>
    <w:p w:rsidR="00587236" w:rsidRDefault="00587236" w:rsidP="00587236">
      <w:pPr>
        <w:rPr>
          <w:b/>
        </w:rPr>
      </w:pPr>
      <w:r>
        <w:rPr>
          <w:b/>
        </w:rPr>
        <w:t>Jakým způsobem toho chceme dosáhnout</w:t>
      </w:r>
    </w:p>
    <w:p w:rsidR="00587236" w:rsidRDefault="00587236" w:rsidP="0099467A">
      <w:pPr>
        <w:jc w:val="both"/>
        <w:rPr>
          <w:b/>
        </w:rPr>
      </w:pPr>
    </w:p>
    <w:p w:rsidR="00587236" w:rsidRDefault="00587236" w:rsidP="0099467A">
      <w:pPr>
        <w:jc w:val="both"/>
        <w:rPr>
          <w:b/>
        </w:rPr>
      </w:pPr>
      <w:r>
        <w:rPr>
          <w:b/>
        </w:rPr>
        <w:t>Školní klima</w:t>
      </w:r>
    </w:p>
    <w:p w:rsidR="00587236" w:rsidRDefault="00587236" w:rsidP="0099467A">
      <w:pPr>
        <w:numPr>
          <w:ilvl w:val="0"/>
          <w:numId w:val="6"/>
        </w:numPr>
        <w:tabs>
          <w:tab w:val="left" w:pos="1065"/>
        </w:tabs>
        <w:jc w:val="both"/>
      </w:pPr>
      <w:r>
        <w:t>vytvářením příjemné atmosféry</w:t>
      </w:r>
    </w:p>
    <w:p w:rsidR="00587236" w:rsidRDefault="00587236" w:rsidP="0099467A">
      <w:pPr>
        <w:numPr>
          <w:ilvl w:val="0"/>
          <w:numId w:val="6"/>
        </w:numPr>
        <w:tabs>
          <w:tab w:val="left" w:pos="1065"/>
        </w:tabs>
        <w:jc w:val="both"/>
      </w:pPr>
      <w:r>
        <w:t xml:space="preserve">citlivým a vnímavým přístupem </w:t>
      </w:r>
    </w:p>
    <w:p w:rsidR="00587236" w:rsidRDefault="00587236" w:rsidP="0099467A">
      <w:pPr>
        <w:numPr>
          <w:ilvl w:val="0"/>
          <w:numId w:val="6"/>
        </w:numPr>
        <w:tabs>
          <w:tab w:val="left" w:pos="1065"/>
        </w:tabs>
        <w:jc w:val="both"/>
      </w:pPr>
      <w:r>
        <w:t xml:space="preserve">dostatečnou </w:t>
      </w:r>
      <w:r w:rsidR="00761D5A">
        <w:t>emoční podporou od neútlejšího věku</w:t>
      </w:r>
    </w:p>
    <w:p w:rsidR="00587236" w:rsidRDefault="00587236" w:rsidP="0099467A">
      <w:pPr>
        <w:numPr>
          <w:ilvl w:val="0"/>
          <w:numId w:val="6"/>
        </w:numPr>
        <w:tabs>
          <w:tab w:val="left" w:pos="1065"/>
        </w:tabs>
        <w:jc w:val="both"/>
      </w:pPr>
      <w:r>
        <w:t>účelným a dostupným vybavením</w:t>
      </w:r>
      <w:r w:rsidR="00B2294F">
        <w:t>,</w:t>
      </w:r>
      <w:r>
        <w:t xml:space="preserve"> hračkami a pomůckami </w:t>
      </w:r>
    </w:p>
    <w:p w:rsidR="00587236" w:rsidRDefault="00587236" w:rsidP="0099467A">
      <w:pPr>
        <w:numPr>
          <w:ilvl w:val="0"/>
          <w:numId w:val="6"/>
        </w:numPr>
        <w:tabs>
          <w:tab w:val="left" w:pos="1065"/>
        </w:tabs>
        <w:jc w:val="both"/>
      </w:pPr>
      <w:r>
        <w:t>poskytováním dostatečného prostoru ke skupinovým i individuálním hrám</w:t>
      </w:r>
    </w:p>
    <w:p w:rsidR="00587236" w:rsidRDefault="00587236" w:rsidP="0099467A">
      <w:pPr>
        <w:numPr>
          <w:ilvl w:val="0"/>
          <w:numId w:val="6"/>
        </w:numPr>
        <w:tabs>
          <w:tab w:val="left" w:pos="1065"/>
        </w:tabs>
        <w:jc w:val="both"/>
      </w:pPr>
      <w:r>
        <w:t>zapojením dětí do výzdoby školy</w:t>
      </w:r>
    </w:p>
    <w:p w:rsidR="00587236" w:rsidRDefault="00587236" w:rsidP="0099467A">
      <w:pPr>
        <w:jc w:val="both"/>
        <w:rPr>
          <w:b/>
        </w:rPr>
      </w:pPr>
      <w:r>
        <w:rPr>
          <w:b/>
        </w:rPr>
        <w:t>Individuální přístup</w:t>
      </w:r>
    </w:p>
    <w:p w:rsidR="00587236" w:rsidRDefault="00587236" w:rsidP="0099467A">
      <w:pPr>
        <w:numPr>
          <w:ilvl w:val="0"/>
          <w:numId w:val="6"/>
        </w:numPr>
        <w:tabs>
          <w:tab w:val="left" w:pos="1065"/>
        </w:tabs>
        <w:jc w:val="both"/>
      </w:pPr>
      <w:r>
        <w:t>přihlížením k věkovým a psychickým zvláštnostem dětí, jejich potřebám a zájmům</w:t>
      </w:r>
    </w:p>
    <w:p w:rsidR="00587236" w:rsidRDefault="00587236" w:rsidP="0099467A">
      <w:pPr>
        <w:numPr>
          <w:ilvl w:val="0"/>
          <w:numId w:val="6"/>
        </w:numPr>
        <w:tabs>
          <w:tab w:val="left" w:pos="1065"/>
        </w:tabs>
        <w:jc w:val="both"/>
      </w:pPr>
      <w:r>
        <w:t>respektováním vývojových specifik a individuálních potřeb a možností dětí ve věku od dvou let</w:t>
      </w:r>
    </w:p>
    <w:p w:rsidR="00587236" w:rsidRDefault="00587236" w:rsidP="0099467A">
      <w:pPr>
        <w:numPr>
          <w:ilvl w:val="0"/>
          <w:numId w:val="6"/>
        </w:numPr>
        <w:tabs>
          <w:tab w:val="left" w:pos="1065"/>
        </w:tabs>
        <w:jc w:val="both"/>
      </w:pPr>
      <w:r>
        <w:t>přístupem</w:t>
      </w:r>
      <w:r w:rsidR="00935F52">
        <w:t xml:space="preserve"> </w:t>
      </w:r>
      <w:r>
        <w:t>založeném</w:t>
      </w:r>
      <w:r w:rsidR="00FF6A19">
        <w:t xml:space="preserve"> </w:t>
      </w:r>
      <w:r>
        <w:t>na vstřícném a partnerském vztahu, ve kterém převažuje náklonnost a důvěra</w:t>
      </w:r>
    </w:p>
    <w:p w:rsidR="00587236" w:rsidRDefault="00587236" w:rsidP="0099467A">
      <w:pPr>
        <w:numPr>
          <w:ilvl w:val="0"/>
          <w:numId w:val="6"/>
        </w:numPr>
        <w:tabs>
          <w:tab w:val="left" w:pos="1065"/>
        </w:tabs>
        <w:jc w:val="both"/>
      </w:pPr>
      <w:r>
        <w:t>volností a osobní svobodou vyváženou nezbytnou mírou omezení, vyplývající z nutnosti dodržovat v kolektivu určitý řád</w:t>
      </w:r>
    </w:p>
    <w:p w:rsidR="00840F48" w:rsidRDefault="00840F48" w:rsidP="0099467A">
      <w:pPr>
        <w:jc w:val="both"/>
      </w:pPr>
    </w:p>
    <w:p w:rsidR="00587236" w:rsidRDefault="00587236" w:rsidP="0099467A">
      <w:pPr>
        <w:jc w:val="both"/>
        <w:rPr>
          <w:b/>
        </w:rPr>
      </w:pPr>
      <w:r>
        <w:rPr>
          <w:b/>
        </w:rPr>
        <w:t>Spolupráce s rodinou</w:t>
      </w:r>
    </w:p>
    <w:p w:rsidR="00587236" w:rsidRDefault="00587236" w:rsidP="0099467A">
      <w:pPr>
        <w:jc w:val="both"/>
      </w:pPr>
      <w:r>
        <w:t>Mateřská škola uznává dominantní úlohu rodiny, proto usiluje o partnerství a spolupráci rodičů</w:t>
      </w:r>
    </w:p>
    <w:p w:rsidR="00587236" w:rsidRDefault="00587236" w:rsidP="0099467A">
      <w:pPr>
        <w:numPr>
          <w:ilvl w:val="0"/>
          <w:numId w:val="8"/>
        </w:numPr>
        <w:tabs>
          <w:tab w:val="left" w:pos="720"/>
        </w:tabs>
        <w:jc w:val="both"/>
      </w:pPr>
      <w:r>
        <w:t>spoluprací s rodiči na jednotném výchovném působení na dítě</w:t>
      </w:r>
    </w:p>
    <w:p w:rsidR="00587236" w:rsidRDefault="00587236" w:rsidP="0099467A">
      <w:pPr>
        <w:numPr>
          <w:ilvl w:val="0"/>
          <w:numId w:val="8"/>
        </w:numPr>
        <w:tabs>
          <w:tab w:val="left" w:pos="720"/>
        </w:tabs>
        <w:jc w:val="both"/>
      </w:pPr>
      <w:r>
        <w:t>individuálním přístupem při adaptaci dětí v počátcích docházky a při přechodu z jedné třídy do druhé</w:t>
      </w:r>
    </w:p>
    <w:p w:rsidR="00587236" w:rsidRDefault="00587236" w:rsidP="0099467A">
      <w:pPr>
        <w:numPr>
          <w:ilvl w:val="0"/>
          <w:numId w:val="8"/>
        </w:numPr>
        <w:tabs>
          <w:tab w:val="left" w:pos="720"/>
        </w:tabs>
        <w:jc w:val="both"/>
      </w:pPr>
      <w:r>
        <w:t>umožněním podílet se na plánování společných akcí a dění ve škole</w:t>
      </w:r>
    </w:p>
    <w:p w:rsidR="00587236" w:rsidRDefault="00587236" w:rsidP="0099467A">
      <w:pPr>
        <w:numPr>
          <w:ilvl w:val="0"/>
          <w:numId w:val="8"/>
        </w:numPr>
        <w:tabs>
          <w:tab w:val="left" w:pos="720"/>
        </w:tabs>
        <w:jc w:val="both"/>
      </w:pPr>
      <w:r>
        <w:t>poskytnutím možnosti konzultovat vzájemné informace o projevech, vzdělávání a rozvoji dítěte</w:t>
      </w:r>
    </w:p>
    <w:p w:rsidR="00587236" w:rsidRDefault="00587236" w:rsidP="0099467A">
      <w:pPr>
        <w:numPr>
          <w:ilvl w:val="0"/>
          <w:numId w:val="8"/>
        </w:numPr>
        <w:tabs>
          <w:tab w:val="left" w:pos="720"/>
        </w:tabs>
        <w:jc w:val="both"/>
      </w:pPr>
      <w:r>
        <w:t>zprostředkováním kontaktu se specialisty – SPC, PPP, logoped</w:t>
      </w:r>
    </w:p>
    <w:p w:rsidR="00587236" w:rsidRDefault="00587236" w:rsidP="0099467A">
      <w:pPr>
        <w:numPr>
          <w:ilvl w:val="0"/>
          <w:numId w:val="8"/>
        </w:numPr>
        <w:tabs>
          <w:tab w:val="left" w:pos="720"/>
        </w:tabs>
        <w:jc w:val="both"/>
      </w:pPr>
      <w:r>
        <w:t xml:space="preserve">nabídkou přednášek a setkání s odborníky </w:t>
      </w:r>
    </w:p>
    <w:p w:rsidR="00587236" w:rsidRDefault="00587236" w:rsidP="0099467A">
      <w:pPr>
        <w:ind w:left="360"/>
        <w:jc w:val="both"/>
      </w:pPr>
    </w:p>
    <w:p w:rsidR="001D6ACB" w:rsidRDefault="001D6ACB" w:rsidP="0099467A">
      <w:pPr>
        <w:jc w:val="both"/>
      </w:pPr>
    </w:p>
    <w:p w:rsidR="001D6ACB" w:rsidRDefault="001D6ACB" w:rsidP="00587236"/>
    <w:p w:rsidR="00587236" w:rsidRDefault="00587236" w:rsidP="00587236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87236" w:rsidRDefault="00587236" w:rsidP="0099467A">
      <w:pPr>
        <w:rPr>
          <w:b/>
        </w:rPr>
      </w:pPr>
      <w:r>
        <w:rPr>
          <w:b/>
        </w:rPr>
        <w:lastRenderedPageBreak/>
        <w:t>RÁMCOVÉ CÍLE PŘEDŠKOLNÍHO VZDĚLÁVÁNÍ V MATEŘSKÉ ŠKOLE</w:t>
      </w:r>
    </w:p>
    <w:p w:rsidR="00587236" w:rsidRDefault="00587236" w:rsidP="00587236">
      <w:pPr>
        <w:rPr>
          <w:b/>
        </w:rPr>
      </w:pPr>
    </w:p>
    <w:p w:rsidR="00587236" w:rsidRDefault="00587236" w:rsidP="0099467A">
      <w:pPr>
        <w:jc w:val="both"/>
      </w:pPr>
      <w:r>
        <w:t xml:space="preserve">ŠVP je vzdělávací dokument, podle něhož se uskutečňuje vzdělávání v mateřské škole. Je zpracován v souladu s RVP PV a s obecně platnými předpisy. ŠVP je součástí povinné dokumentace školy. </w:t>
      </w:r>
    </w:p>
    <w:p w:rsidR="00587236" w:rsidRDefault="00587236" w:rsidP="0099467A">
      <w:pPr>
        <w:jc w:val="both"/>
      </w:pPr>
    </w:p>
    <w:p w:rsidR="00587236" w:rsidRDefault="00587236" w:rsidP="0099467A">
      <w:pPr>
        <w:jc w:val="both"/>
      </w:pPr>
      <w:r>
        <w:t>Respektujeme tři základní rámcové cíle, které vytyčuje RVP PV.</w:t>
      </w:r>
    </w:p>
    <w:p w:rsidR="00587236" w:rsidRDefault="00587236" w:rsidP="0099467A">
      <w:pPr>
        <w:numPr>
          <w:ilvl w:val="0"/>
          <w:numId w:val="9"/>
        </w:numPr>
        <w:tabs>
          <w:tab w:val="left" w:pos="720"/>
        </w:tabs>
        <w:jc w:val="both"/>
      </w:pPr>
      <w:r>
        <w:t>rozvíjení dítěte, jeho učení a poznání</w:t>
      </w:r>
    </w:p>
    <w:p w:rsidR="00587236" w:rsidRDefault="00587236" w:rsidP="0099467A">
      <w:pPr>
        <w:numPr>
          <w:ilvl w:val="0"/>
          <w:numId w:val="9"/>
        </w:numPr>
        <w:tabs>
          <w:tab w:val="left" w:pos="720"/>
        </w:tabs>
        <w:jc w:val="both"/>
      </w:pPr>
      <w:r>
        <w:t>osvojení základů hodnot, na nichž je založena naše společnost</w:t>
      </w:r>
    </w:p>
    <w:p w:rsidR="00587236" w:rsidRDefault="00587236" w:rsidP="0099467A">
      <w:pPr>
        <w:numPr>
          <w:ilvl w:val="0"/>
          <w:numId w:val="9"/>
        </w:numPr>
        <w:tabs>
          <w:tab w:val="left" w:pos="720"/>
        </w:tabs>
        <w:jc w:val="both"/>
      </w:pPr>
      <w:r>
        <w:t>získání osobní samostatnosti a schopnosti projevovat se jako samostatná osobnost působící na své okolí</w:t>
      </w:r>
    </w:p>
    <w:p w:rsidR="00587236" w:rsidRDefault="00587236" w:rsidP="0099467A">
      <w:pPr>
        <w:jc w:val="both"/>
      </w:pPr>
      <w:r>
        <w:t>Těmito cíli směřují učitelky k utváření schopností, dovedností, návyků, postojů a hodnot ve vzdělávání</w:t>
      </w:r>
      <w:r w:rsidR="00B2294F">
        <w:t xml:space="preserve"> dětí a řídí se jimi nejen při </w:t>
      </w:r>
      <w:r>
        <w:t>plánovaných činnostech, ale i při veškerých spontánních situacích, které se naskytnou během každodenní práce.</w:t>
      </w:r>
    </w:p>
    <w:p w:rsidR="00587236" w:rsidRDefault="00587236" w:rsidP="00587236">
      <w:pPr>
        <w:rPr>
          <w:b/>
          <w:u w:val="single"/>
        </w:rPr>
      </w:pPr>
    </w:p>
    <w:p w:rsidR="00587236" w:rsidRPr="005E5004" w:rsidRDefault="00587236" w:rsidP="0099467A">
      <w:pPr>
        <w:jc w:val="both"/>
        <w:rPr>
          <w:b/>
          <w:u w:val="single"/>
        </w:rPr>
      </w:pPr>
      <w:r w:rsidRPr="005E5004">
        <w:rPr>
          <w:b/>
          <w:u w:val="single"/>
        </w:rPr>
        <w:t>Cíle stanovené v naší škole vycházející z RVP PV:</w:t>
      </w:r>
    </w:p>
    <w:p w:rsidR="00587236" w:rsidRPr="005E5004" w:rsidRDefault="00587236" w:rsidP="0099467A">
      <w:pPr>
        <w:jc w:val="both"/>
        <w:rPr>
          <w:b/>
          <w:u w:val="single"/>
        </w:rPr>
      </w:pPr>
    </w:p>
    <w:p w:rsidR="00587236" w:rsidRDefault="00587236" w:rsidP="0099467A">
      <w:pPr>
        <w:jc w:val="both"/>
      </w:pPr>
      <w:r>
        <w:t>1.</w:t>
      </w:r>
    </w:p>
    <w:p w:rsidR="00587236" w:rsidRDefault="00661360" w:rsidP="0099467A">
      <w:pPr>
        <w:numPr>
          <w:ilvl w:val="0"/>
          <w:numId w:val="1"/>
        </w:numPr>
        <w:tabs>
          <w:tab w:val="left" w:pos="720"/>
        </w:tabs>
        <w:jc w:val="both"/>
      </w:pPr>
      <w:r>
        <w:t>podporovat tělesný a</w:t>
      </w:r>
      <w:r w:rsidR="00587236">
        <w:t xml:space="preserve"> psychický rozvoj </w:t>
      </w:r>
      <w:r>
        <w:t>dětí, jejich zdraví, osobní pohodu a spokojenost</w:t>
      </w:r>
    </w:p>
    <w:p w:rsidR="00587236" w:rsidRDefault="00587236" w:rsidP="0099467A">
      <w:pPr>
        <w:numPr>
          <w:ilvl w:val="0"/>
          <w:numId w:val="1"/>
        </w:numPr>
        <w:tabs>
          <w:tab w:val="left" w:pos="720"/>
        </w:tabs>
        <w:jc w:val="both"/>
      </w:pPr>
      <w:r>
        <w:t>přirozenou cestou systematicky rozvíjet řeč dítěte, fantazii, zájmy, nadání a tvořivost dítěte</w:t>
      </w:r>
    </w:p>
    <w:p w:rsidR="00587236" w:rsidRDefault="00587236" w:rsidP="0099467A">
      <w:pPr>
        <w:numPr>
          <w:ilvl w:val="0"/>
          <w:numId w:val="1"/>
        </w:numPr>
        <w:tabs>
          <w:tab w:val="left" w:pos="720"/>
        </w:tabs>
        <w:jc w:val="both"/>
      </w:pPr>
      <w:r>
        <w:t>podporovat chápání okolního světa, aktivně poznávat nové a objevovat neznámé jevy a věci kolem sebe, povzbuzovat chuť k učení</w:t>
      </w:r>
    </w:p>
    <w:p w:rsidR="00587236" w:rsidRDefault="00587236" w:rsidP="0099467A">
      <w:pPr>
        <w:numPr>
          <w:ilvl w:val="0"/>
          <w:numId w:val="1"/>
        </w:numPr>
        <w:tabs>
          <w:tab w:val="left" w:pos="720"/>
        </w:tabs>
        <w:jc w:val="both"/>
      </w:pPr>
      <w:r>
        <w:t>rozvíjet schopnost dítěte přizpůsobovat se, reagovat na změny a vyrovnávat se s nimi</w:t>
      </w:r>
    </w:p>
    <w:p w:rsidR="00587236" w:rsidRDefault="00587236" w:rsidP="0099467A">
      <w:pPr>
        <w:jc w:val="both"/>
      </w:pPr>
    </w:p>
    <w:p w:rsidR="00587236" w:rsidRDefault="00587236" w:rsidP="0099467A">
      <w:pPr>
        <w:jc w:val="both"/>
      </w:pPr>
      <w:r>
        <w:t>2.</w:t>
      </w:r>
    </w:p>
    <w:p w:rsidR="00587236" w:rsidRDefault="00587236" w:rsidP="0099467A">
      <w:pPr>
        <w:numPr>
          <w:ilvl w:val="0"/>
          <w:numId w:val="7"/>
        </w:numPr>
        <w:tabs>
          <w:tab w:val="left" w:pos="720"/>
        </w:tabs>
        <w:jc w:val="both"/>
      </w:pPr>
      <w:r>
        <w:t>pěstovat u dětí vztah k rodné obci, šetrně zacházet se společným majetkem a vážit si lidské práce, chránit přírodu a životní prostředí, využívat bezprostředních zážitků a seznamovat se s životem a prací lidí na vesnici a v okolí</w:t>
      </w:r>
    </w:p>
    <w:p w:rsidR="00587236" w:rsidRDefault="00587236" w:rsidP="0099467A">
      <w:pPr>
        <w:numPr>
          <w:ilvl w:val="0"/>
          <w:numId w:val="7"/>
        </w:numPr>
        <w:tabs>
          <w:tab w:val="left" w:pos="720"/>
        </w:tabs>
        <w:jc w:val="both"/>
      </w:pPr>
      <w:r>
        <w:t>poskytovat dětem mo</w:t>
      </w:r>
      <w:r w:rsidR="00661360">
        <w:t xml:space="preserve">žnost poznávat takové hodnoty, jako je individuální </w:t>
      </w:r>
      <w:r w:rsidR="00FF6A19">
        <w:t xml:space="preserve">svoboda, </w:t>
      </w:r>
      <w:r>
        <w:t>rovnost všech lidí, vztahy mezi lidmi, zdraví a péče o druhé</w:t>
      </w:r>
    </w:p>
    <w:p w:rsidR="00587236" w:rsidRDefault="00587236" w:rsidP="0099467A">
      <w:pPr>
        <w:numPr>
          <w:ilvl w:val="0"/>
          <w:numId w:val="7"/>
        </w:numPr>
        <w:tabs>
          <w:tab w:val="left" w:pos="720"/>
        </w:tabs>
        <w:jc w:val="both"/>
      </w:pPr>
      <w:r>
        <w:t>v rozsahu dětských možností přispívat k předávání tradic a hodnot kulturního dědictví</w:t>
      </w:r>
    </w:p>
    <w:p w:rsidR="00587236" w:rsidRDefault="00587236" w:rsidP="0099467A">
      <w:pPr>
        <w:numPr>
          <w:ilvl w:val="0"/>
          <w:numId w:val="7"/>
        </w:numPr>
        <w:tabs>
          <w:tab w:val="left" w:pos="720"/>
        </w:tabs>
        <w:jc w:val="both"/>
      </w:pPr>
      <w:r>
        <w:t>pěstovat a rozvíjet u dětí citové vztahy, dodržovat pravidla v chování a jednání</w:t>
      </w:r>
    </w:p>
    <w:p w:rsidR="00587236" w:rsidRDefault="00587236" w:rsidP="0099467A">
      <w:pPr>
        <w:jc w:val="both"/>
      </w:pPr>
    </w:p>
    <w:p w:rsidR="00587236" w:rsidRDefault="00587236" w:rsidP="0099467A">
      <w:pPr>
        <w:jc w:val="both"/>
      </w:pPr>
      <w:r>
        <w:t>3.</w:t>
      </w:r>
    </w:p>
    <w:p w:rsidR="00587236" w:rsidRDefault="00587236" w:rsidP="0099467A">
      <w:pPr>
        <w:numPr>
          <w:ilvl w:val="0"/>
          <w:numId w:val="7"/>
        </w:numPr>
        <w:tabs>
          <w:tab w:val="left" w:pos="720"/>
        </w:tabs>
        <w:jc w:val="both"/>
      </w:pPr>
      <w:r>
        <w:t>poskytovat dětem možnost k aktivnímu zapojování do společných činností a vystupování na veřejnosti, podporovat navazování kontaktů dětí s vrstevníky a okolím, osvojovat si potřebné prvky morálky a žít ve společnosti druhých</w:t>
      </w:r>
    </w:p>
    <w:p w:rsidR="00587236" w:rsidRDefault="00587236" w:rsidP="0099467A">
      <w:pPr>
        <w:numPr>
          <w:ilvl w:val="0"/>
          <w:numId w:val="7"/>
        </w:numPr>
        <w:tabs>
          <w:tab w:val="left" w:pos="720"/>
        </w:tabs>
        <w:jc w:val="both"/>
      </w:pPr>
      <w:r>
        <w:t>vytvářet příležitosti k rozvoji sebevědomí, získávání zdravé sebedůvěry</w:t>
      </w:r>
    </w:p>
    <w:p w:rsidR="00587236" w:rsidRDefault="00587236" w:rsidP="0099467A">
      <w:pPr>
        <w:numPr>
          <w:ilvl w:val="0"/>
          <w:numId w:val="7"/>
        </w:numPr>
        <w:tabs>
          <w:tab w:val="left" w:pos="720"/>
        </w:tabs>
        <w:jc w:val="both"/>
      </w:pPr>
      <w:r>
        <w:t>vést děti k zájmu podílet se na společném životě a činnostech ve škole i v rodině, učit se spolupracovat, obhajovat vlastní názory a odpovídat za svá rozhodnutí</w:t>
      </w:r>
      <w:r>
        <w:tab/>
      </w:r>
      <w:r>
        <w:tab/>
      </w:r>
    </w:p>
    <w:p w:rsidR="00587236" w:rsidRDefault="00587236" w:rsidP="00587236">
      <w:r>
        <w:tab/>
      </w:r>
      <w:r>
        <w:tab/>
      </w:r>
      <w:r>
        <w:tab/>
      </w:r>
      <w:r>
        <w:tab/>
      </w:r>
    </w:p>
    <w:p w:rsidR="00587236" w:rsidRDefault="00587236" w:rsidP="0099467A">
      <w:pPr>
        <w:jc w:val="both"/>
        <w:rPr>
          <w:b/>
          <w:u w:val="single"/>
        </w:rPr>
      </w:pPr>
      <w:r>
        <w:rPr>
          <w:b/>
          <w:u w:val="single"/>
        </w:rPr>
        <w:t>Naplnění vzdělávacích cílů:</w:t>
      </w:r>
    </w:p>
    <w:p w:rsidR="00587236" w:rsidRDefault="00587236" w:rsidP="0099467A">
      <w:pPr>
        <w:jc w:val="both"/>
        <w:rPr>
          <w:b/>
        </w:rPr>
      </w:pPr>
    </w:p>
    <w:p w:rsidR="00587236" w:rsidRDefault="00587236" w:rsidP="0099467A">
      <w:pPr>
        <w:ind w:left="705" w:hanging="705"/>
        <w:jc w:val="both"/>
        <w:rPr>
          <w:b/>
        </w:rPr>
      </w:pPr>
      <w:r>
        <w:t>1.</w:t>
      </w:r>
      <w:r>
        <w:tab/>
        <w:t>V rámci výchovně vzdělávací práce se zaměříme na dodržování pedagogických zásad, zejména však na individualizaci vzdělávání:</w:t>
      </w:r>
      <w:r>
        <w:rPr>
          <w:b/>
        </w:rPr>
        <w:tab/>
      </w:r>
    </w:p>
    <w:p w:rsidR="00587236" w:rsidRDefault="00587236" w:rsidP="0099467A">
      <w:pPr>
        <w:ind w:left="705" w:hanging="705"/>
        <w:jc w:val="both"/>
      </w:pPr>
      <w:r>
        <w:tab/>
        <w:t>- dbát na to, aby se každému jedinci dostalo podpory a péče v takové míře, kterou individuálně potřebuje, a v kvalitě, která mu vyhovuje</w:t>
      </w:r>
    </w:p>
    <w:p w:rsidR="00587236" w:rsidRDefault="00587236" w:rsidP="0099467A">
      <w:pPr>
        <w:jc w:val="both"/>
      </w:pPr>
      <w:r>
        <w:t xml:space="preserve"> </w:t>
      </w:r>
      <w:r>
        <w:tab/>
        <w:t>- znalost prostředí, ze kterého dítě přichází</w:t>
      </w:r>
    </w:p>
    <w:p w:rsidR="00587236" w:rsidRDefault="00587236" w:rsidP="0099467A">
      <w:pPr>
        <w:jc w:val="both"/>
      </w:pPr>
      <w:r>
        <w:lastRenderedPageBreak/>
        <w:tab/>
        <w:t xml:space="preserve">- sledovat pokrok a rozvoj dítěte, podporovat dětské aktivity a talent </w:t>
      </w:r>
    </w:p>
    <w:p w:rsidR="00587236" w:rsidRDefault="00587236" w:rsidP="0099467A">
      <w:pPr>
        <w:jc w:val="both"/>
      </w:pPr>
      <w:r>
        <w:tab/>
        <w:t>- vést dítě k tomu, aby se svou vlastní vůlí chtělo samo něčemu naučit</w:t>
      </w:r>
    </w:p>
    <w:p w:rsidR="00587236" w:rsidRDefault="00587236" w:rsidP="0099467A">
      <w:pPr>
        <w:jc w:val="both"/>
      </w:pPr>
      <w:r>
        <w:tab/>
      </w:r>
      <w:r>
        <w:tab/>
      </w:r>
    </w:p>
    <w:p w:rsidR="00587236" w:rsidRDefault="00587236" w:rsidP="0099467A">
      <w:pPr>
        <w:ind w:left="705" w:hanging="705"/>
        <w:jc w:val="both"/>
      </w:pPr>
      <w:r>
        <w:t>2.</w:t>
      </w:r>
      <w:r>
        <w:tab/>
        <w:t>Využívat náhodných situací, bezprostředních prožitků, zážitků a spontánních činností dětí k osvojení nových poznatků, na konkrétních případech demonstrovat správný postoj či chování:</w:t>
      </w:r>
    </w:p>
    <w:p w:rsidR="00587236" w:rsidRDefault="00587236" w:rsidP="0099467A">
      <w:pPr>
        <w:ind w:left="705" w:hanging="705"/>
        <w:jc w:val="both"/>
      </w:pPr>
      <w:r>
        <w:tab/>
        <w:t>- pružně a citlivě reagovat na situace, při kterých se dítě projevuje nespolečenským chováním, nevhodnými výrazy a spolupracovat v nevyhnutelných situacích jednotným postupem aktivně s rodinou, dbát na kladný osobní příklad všech zaměstnanců školy</w:t>
      </w:r>
    </w:p>
    <w:p w:rsidR="00587236" w:rsidRDefault="00587236" w:rsidP="0099467A">
      <w:pPr>
        <w:ind w:left="705" w:hanging="705"/>
        <w:jc w:val="both"/>
      </w:pPr>
      <w:r>
        <w:tab/>
        <w:t xml:space="preserve">- využívat partnerských vztahů a spolupráce rodičů </w:t>
      </w:r>
    </w:p>
    <w:p w:rsidR="00587236" w:rsidRDefault="00587236" w:rsidP="0099467A">
      <w:pPr>
        <w:ind w:left="705" w:hanging="705"/>
        <w:jc w:val="both"/>
      </w:pPr>
    </w:p>
    <w:p w:rsidR="00587236" w:rsidRDefault="00587236" w:rsidP="0099467A">
      <w:pPr>
        <w:ind w:left="705" w:hanging="705"/>
        <w:jc w:val="both"/>
      </w:pPr>
      <w:r>
        <w:t>3.</w:t>
      </w:r>
      <w:r>
        <w:tab/>
        <w:t>Vytvářet podmínky k tomu, aby zdánlivě nahodile získané zkušenosti děti postupně skládaly v logické a funkční vztahy, do vzájemných souvislostí a vytvářely tak základ pro budoucí poznatkový systém:</w:t>
      </w:r>
    </w:p>
    <w:p w:rsidR="00587236" w:rsidRDefault="00587236" w:rsidP="0099467A">
      <w:pPr>
        <w:ind w:left="705" w:hanging="705"/>
        <w:jc w:val="both"/>
      </w:pPr>
      <w:r>
        <w:tab/>
        <w:t>- nadále vytvářet vhodné prostředí, které je pro dítě zajímavé a veškeré prožitky jsou rozvíjeny formou hry</w:t>
      </w:r>
    </w:p>
    <w:p w:rsidR="00587236" w:rsidRDefault="00587236" w:rsidP="0099467A">
      <w:pPr>
        <w:ind w:left="705" w:hanging="705"/>
        <w:jc w:val="both"/>
      </w:pPr>
      <w:r>
        <w:tab/>
        <w:t>- vytvářet za pomoci dětí estetické a funkční prostředí</w:t>
      </w:r>
    </w:p>
    <w:p w:rsidR="001D6ACB" w:rsidRDefault="001D6ACB" w:rsidP="0099467A">
      <w:pPr>
        <w:jc w:val="both"/>
      </w:pPr>
    </w:p>
    <w:p w:rsidR="00D04D21" w:rsidRDefault="00D04D21" w:rsidP="0099467A">
      <w:pPr>
        <w:jc w:val="both"/>
      </w:pPr>
    </w:p>
    <w:p w:rsidR="00D04D21" w:rsidRDefault="00D04D21" w:rsidP="00126E2F"/>
    <w:p w:rsidR="00D04D21" w:rsidRDefault="00D04D21" w:rsidP="00126E2F"/>
    <w:p w:rsidR="00D04D21" w:rsidRDefault="00D04D21" w:rsidP="00126E2F"/>
    <w:p w:rsidR="00D04D21" w:rsidRDefault="00D04D21" w:rsidP="00126E2F"/>
    <w:p w:rsidR="00D04D21" w:rsidRDefault="00D04D21" w:rsidP="00126E2F"/>
    <w:p w:rsidR="00D04D21" w:rsidRDefault="00D04D21" w:rsidP="00126E2F"/>
    <w:p w:rsidR="00D04D21" w:rsidRDefault="00D04D21" w:rsidP="00126E2F"/>
    <w:p w:rsidR="00D04D21" w:rsidRDefault="00D04D21" w:rsidP="00126E2F"/>
    <w:p w:rsidR="00D04D21" w:rsidRDefault="00D04D21" w:rsidP="00126E2F"/>
    <w:p w:rsidR="00D04D21" w:rsidRDefault="00D04D21" w:rsidP="00126E2F"/>
    <w:p w:rsidR="00D04D21" w:rsidRDefault="00D04D21" w:rsidP="00126E2F"/>
    <w:p w:rsidR="00D04D21" w:rsidRDefault="00D04D21" w:rsidP="00126E2F"/>
    <w:p w:rsidR="00D04D21" w:rsidRDefault="00D04D21" w:rsidP="00126E2F"/>
    <w:p w:rsidR="00D04D21" w:rsidRDefault="00D04D21" w:rsidP="00126E2F"/>
    <w:p w:rsidR="00D04D21" w:rsidRDefault="00D04D21" w:rsidP="00126E2F"/>
    <w:p w:rsidR="00D04D21" w:rsidRDefault="00D04D21" w:rsidP="00126E2F"/>
    <w:p w:rsidR="00D04D21" w:rsidRDefault="00D04D21" w:rsidP="00126E2F"/>
    <w:p w:rsidR="00D04D21" w:rsidRDefault="00D04D21" w:rsidP="00126E2F"/>
    <w:p w:rsidR="00D04D21" w:rsidRDefault="00D04D21" w:rsidP="00126E2F"/>
    <w:p w:rsidR="00D04D21" w:rsidRDefault="00D04D21" w:rsidP="00126E2F"/>
    <w:p w:rsidR="00D04D21" w:rsidRDefault="00D04D21" w:rsidP="00126E2F"/>
    <w:p w:rsidR="00D04D21" w:rsidRDefault="00D04D21" w:rsidP="00126E2F"/>
    <w:p w:rsidR="00D04D21" w:rsidRDefault="00D04D21" w:rsidP="00126E2F"/>
    <w:p w:rsidR="00D04D21" w:rsidRDefault="00D04D21" w:rsidP="00126E2F"/>
    <w:p w:rsidR="00D04D21" w:rsidRDefault="00D04D21" w:rsidP="00126E2F"/>
    <w:p w:rsidR="00D04D21" w:rsidRDefault="00D04D21" w:rsidP="00126E2F"/>
    <w:p w:rsidR="00D04D21" w:rsidRDefault="00D04D21" w:rsidP="00126E2F"/>
    <w:p w:rsidR="00D04D21" w:rsidRDefault="00D04D21" w:rsidP="00126E2F"/>
    <w:p w:rsidR="00D04D21" w:rsidRDefault="00D04D21" w:rsidP="00126E2F"/>
    <w:p w:rsidR="00D04D21" w:rsidRDefault="00D04D21" w:rsidP="00126E2F"/>
    <w:p w:rsidR="00E124F4" w:rsidRDefault="00E124F4" w:rsidP="000E4229">
      <w:pPr>
        <w:tabs>
          <w:tab w:val="left" w:pos="720"/>
        </w:tabs>
      </w:pPr>
    </w:p>
    <w:p w:rsidR="00424989" w:rsidRPr="000E4229" w:rsidRDefault="00AA590B" w:rsidP="000E4229">
      <w:pPr>
        <w:tabs>
          <w:tab w:val="left" w:pos="720"/>
        </w:tabs>
      </w:pPr>
      <w:r>
        <w:rPr>
          <w:b/>
          <w:sz w:val="32"/>
          <w:szCs w:val="32"/>
        </w:rPr>
        <w:lastRenderedPageBreak/>
        <w:t>8</w:t>
      </w:r>
      <w:r w:rsidR="00424989">
        <w:rPr>
          <w:b/>
          <w:sz w:val="32"/>
          <w:szCs w:val="32"/>
        </w:rPr>
        <w:t>)</w:t>
      </w:r>
      <w:r w:rsidR="00424989">
        <w:rPr>
          <w:b/>
          <w:sz w:val="32"/>
          <w:szCs w:val="32"/>
        </w:rPr>
        <w:tab/>
      </w:r>
      <w:r w:rsidR="00424989" w:rsidRPr="005141CB">
        <w:rPr>
          <w:rStyle w:val="Nadpis1Char"/>
        </w:rPr>
        <w:t>VZDĚLÁVACÍ OBSAH</w:t>
      </w:r>
      <w:r w:rsidR="00424989">
        <w:rPr>
          <w:b/>
          <w:sz w:val="32"/>
          <w:szCs w:val="32"/>
        </w:rPr>
        <w:t xml:space="preserve"> </w:t>
      </w:r>
    </w:p>
    <w:p w:rsidR="00424989" w:rsidRDefault="00424989">
      <w:pPr>
        <w:rPr>
          <w:b/>
          <w:sz w:val="32"/>
          <w:szCs w:val="32"/>
        </w:rPr>
      </w:pPr>
    </w:p>
    <w:p w:rsidR="00424989" w:rsidRDefault="00424989" w:rsidP="0099467A">
      <w:pPr>
        <w:jc w:val="both"/>
      </w:pPr>
      <w:r>
        <w:t>ŠVP je založen na přirozeném a stále se opakujícím rytmickém střídání ročních období a s tím i souvisejících tradic a zvyků. ŠVP naší školy klade důraz na seznámení dětí se světem v okolí, životem v obci a usiluje touto cestou o co nejpřirozenější způsob pochopení zákonů společnosti kolem nás. Podstatou je co nejvíce poznatků spojit s praktickými činnostmi ve spolupráci s rodiči dětí a ostatními institucemi v obci.</w:t>
      </w:r>
    </w:p>
    <w:p w:rsidR="00424989" w:rsidRDefault="00424989" w:rsidP="0099467A">
      <w:pPr>
        <w:jc w:val="both"/>
      </w:pPr>
      <w:r>
        <w:t>Celoroční témata vystihují hla</w:t>
      </w:r>
      <w:r w:rsidR="00A82993">
        <w:t>vní záměry vzdělávací práce v mateřské škole</w:t>
      </w:r>
      <w:r>
        <w:t>. V průběhu školního roku společně s dětmi prožíváme různá období spojená s přírodními zákonitostmi, společenskými událostmi a tradicemi. Některá se konají průběžně, jiná v pravidelných intervalech. Další témata se uskutečňují jen v určitém období, ke kterému se bezprostředně vztahují.</w:t>
      </w:r>
    </w:p>
    <w:p w:rsidR="00FE0A8C" w:rsidRPr="00B518FA" w:rsidRDefault="00FE0A8C" w:rsidP="0099467A">
      <w:pPr>
        <w:jc w:val="both"/>
        <w:rPr>
          <w:color w:val="FF0000"/>
        </w:rPr>
      </w:pPr>
      <w:r>
        <w:t>V mateřské škole jsou v odpoledních realizovány nadstandardní aktivity dle aktuální nabídky.</w:t>
      </w:r>
    </w:p>
    <w:p w:rsidR="00A40CEA" w:rsidRDefault="00A40CEA"/>
    <w:p w:rsidR="00A40CEA" w:rsidRDefault="00A40CEA" w:rsidP="0099467A">
      <w:pPr>
        <w:jc w:val="both"/>
        <w:rPr>
          <w:b/>
          <w:u w:val="single"/>
        </w:rPr>
      </w:pPr>
      <w:r w:rsidRPr="00E84208">
        <w:rPr>
          <w:b/>
          <w:u w:val="single"/>
        </w:rPr>
        <w:t>Slavnosti, mimořádné dny, tradice ve škole</w:t>
      </w:r>
    </w:p>
    <w:p w:rsidR="00A40CEA" w:rsidRDefault="00A40CEA" w:rsidP="0099467A">
      <w:pPr>
        <w:ind w:firstLine="360"/>
        <w:jc w:val="both"/>
      </w:pPr>
      <w:r>
        <w:t>-</w:t>
      </w:r>
      <w:r>
        <w:tab/>
        <w:t>zahájení školního roku – pohádka hraná učitelkami</w:t>
      </w:r>
    </w:p>
    <w:p w:rsidR="00A40CEA" w:rsidRDefault="00A40CEA" w:rsidP="0099467A">
      <w:pPr>
        <w:numPr>
          <w:ilvl w:val="0"/>
          <w:numId w:val="8"/>
        </w:numPr>
        <w:tabs>
          <w:tab w:val="left" w:pos="720"/>
        </w:tabs>
        <w:jc w:val="both"/>
      </w:pPr>
      <w:r>
        <w:t>polodenní výlety do přírody</w:t>
      </w:r>
    </w:p>
    <w:p w:rsidR="00A40CEA" w:rsidRDefault="00A40CEA" w:rsidP="0099467A">
      <w:pPr>
        <w:numPr>
          <w:ilvl w:val="0"/>
          <w:numId w:val="8"/>
        </w:numPr>
        <w:tabs>
          <w:tab w:val="left" w:pos="720"/>
        </w:tabs>
        <w:jc w:val="both"/>
      </w:pPr>
      <w:r>
        <w:t>fotografování dětí, tablo</w:t>
      </w:r>
    </w:p>
    <w:p w:rsidR="00A40CEA" w:rsidRDefault="00A40CEA" w:rsidP="0099467A">
      <w:pPr>
        <w:numPr>
          <w:ilvl w:val="0"/>
          <w:numId w:val="8"/>
        </w:numPr>
        <w:tabs>
          <w:tab w:val="left" w:pos="720"/>
        </w:tabs>
        <w:jc w:val="both"/>
      </w:pPr>
      <w:r>
        <w:t xml:space="preserve">kulturní a společenské akce </w:t>
      </w:r>
    </w:p>
    <w:p w:rsidR="00A40CEA" w:rsidRDefault="00A40CEA" w:rsidP="0099467A">
      <w:pPr>
        <w:numPr>
          <w:ilvl w:val="0"/>
          <w:numId w:val="8"/>
        </w:numPr>
        <w:tabs>
          <w:tab w:val="left" w:pos="720"/>
        </w:tabs>
        <w:jc w:val="both"/>
      </w:pPr>
      <w:r>
        <w:t xml:space="preserve">školní výlety </w:t>
      </w:r>
    </w:p>
    <w:p w:rsidR="00A40CEA" w:rsidRDefault="00A40CEA" w:rsidP="0099467A">
      <w:pPr>
        <w:numPr>
          <w:ilvl w:val="0"/>
          <w:numId w:val="8"/>
        </w:numPr>
        <w:tabs>
          <w:tab w:val="left" w:pos="720"/>
        </w:tabs>
        <w:jc w:val="both"/>
      </w:pPr>
      <w:r>
        <w:t>mikulášská a vánoční nadílka</w:t>
      </w:r>
    </w:p>
    <w:p w:rsidR="00A40CEA" w:rsidRDefault="00A40CEA" w:rsidP="0099467A">
      <w:pPr>
        <w:numPr>
          <w:ilvl w:val="0"/>
          <w:numId w:val="8"/>
        </w:numPr>
        <w:tabs>
          <w:tab w:val="left" w:pos="720"/>
        </w:tabs>
        <w:jc w:val="both"/>
      </w:pPr>
      <w:r>
        <w:t>Posvícení,</w:t>
      </w:r>
      <w:r w:rsidR="00FF6A19">
        <w:t xml:space="preserve"> </w:t>
      </w:r>
      <w:r>
        <w:t>Velikonoce, Vánoce, Masopust, zvyky a tradice</w:t>
      </w:r>
    </w:p>
    <w:p w:rsidR="00A40CEA" w:rsidRDefault="00A40CEA" w:rsidP="0099467A">
      <w:pPr>
        <w:numPr>
          <w:ilvl w:val="0"/>
          <w:numId w:val="8"/>
        </w:numPr>
        <w:tabs>
          <w:tab w:val="left" w:pos="720"/>
        </w:tabs>
        <w:jc w:val="both"/>
      </w:pPr>
      <w:r>
        <w:t xml:space="preserve">účast ve výtvarných a sportovních soutěžích </w:t>
      </w:r>
    </w:p>
    <w:p w:rsidR="00A40CEA" w:rsidRDefault="00A40CEA" w:rsidP="0099467A">
      <w:pPr>
        <w:numPr>
          <w:ilvl w:val="0"/>
          <w:numId w:val="8"/>
        </w:numPr>
        <w:tabs>
          <w:tab w:val="left" w:pos="720"/>
        </w:tabs>
        <w:jc w:val="both"/>
      </w:pPr>
      <w:r>
        <w:t>oslavy MDD</w:t>
      </w:r>
    </w:p>
    <w:p w:rsidR="00A40CEA" w:rsidRDefault="00FF6A19" w:rsidP="0099467A">
      <w:pPr>
        <w:numPr>
          <w:ilvl w:val="0"/>
          <w:numId w:val="8"/>
        </w:numPr>
        <w:tabs>
          <w:tab w:val="left" w:pos="720"/>
        </w:tabs>
        <w:jc w:val="both"/>
      </w:pPr>
      <w:r>
        <w:t xml:space="preserve">plavecká výuka, výtvarná školička, </w:t>
      </w:r>
      <w:r w:rsidR="00A40CEA">
        <w:t>angličtina</w:t>
      </w:r>
    </w:p>
    <w:p w:rsidR="00A40CEA" w:rsidRDefault="00A40CEA" w:rsidP="0099467A">
      <w:pPr>
        <w:numPr>
          <w:ilvl w:val="0"/>
          <w:numId w:val="8"/>
        </w:numPr>
        <w:tabs>
          <w:tab w:val="left" w:pos="720"/>
        </w:tabs>
        <w:jc w:val="both"/>
      </w:pPr>
      <w:r>
        <w:t>„ Dny otevřených dveří“ – tvořivá odpoledne s rodiči</w:t>
      </w:r>
    </w:p>
    <w:p w:rsidR="00A40CEA" w:rsidRDefault="00A40CEA" w:rsidP="0099467A">
      <w:pPr>
        <w:numPr>
          <w:ilvl w:val="0"/>
          <w:numId w:val="8"/>
        </w:numPr>
        <w:tabs>
          <w:tab w:val="left" w:pos="720"/>
        </w:tabs>
        <w:jc w:val="both"/>
      </w:pPr>
      <w:r>
        <w:t>veřejná vystoupení</w:t>
      </w:r>
    </w:p>
    <w:p w:rsidR="00A40CEA" w:rsidRDefault="00A40CEA" w:rsidP="0099467A">
      <w:pPr>
        <w:numPr>
          <w:ilvl w:val="0"/>
          <w:numId w:val="8"/>
        </w:numPr>
        <w:tabs>
          <w:tab w:val="left" w:pos="720"/>
        </w:tabs>
        <w:jc w:val="both"/>
      </w:pPr>
      <w:r>
        <w:t>slavnostní rozloučení s</w:t>
      </w:r>
      <w:r w:rsidR="00B518FA">
        <w:t> </w:t>
      </w:r>
      <w:r>
        <w:t>předškoláky</w:t>
      </w:r>
    </w:p>
    <w:p w:rsidR="00B518FA" w:rsidRPr="00FE0A8C" w:rsidRDefault="00B518FA" w:rsidP="0099467A">
      <w:pPr>
        <w:numPr>
          <w:ilvl w:val="0"/>
          <w:numId w:val="8"/>
        </w:numPr>
        <w:tabs>
          <w:tab w:val="left" w:pos="720"/>
        </w:tabs>
        <w:jc w:val="both"/>
      </w:pPr>
      <w:r w:rsidRPr="00FE0A8C">
        <w:t>denní, týdenní projekty</w:t>
      </w:r>
    </w:p>
    <w:p w:rsidR="00A40CEA" w:rsidRDefault="00A40CEA" w:rsidP="0099467A">
      <w:pPr>
        <w:jc w:val="both"/>
      </w:pPr>
    </w:p>
    <w:p w:rsidR="00AD2E59" w:rsidRDefault="00AD2E59" w:rsidP="0099467A">
      <w:pPr>
        <w:jc w:val="both"/>
        <w:rPr>
          <w:b/>
          <w:u w:val="single"/>
        </w:rPr>
      </w:pPr>
    </w:p>
    <w:p w:rsidR="00AD2E59" w:rsidRDefault="00AD2E59" w:rsidP="00AD2E59">
      <w:pPr>
        <w:rPr>
          <w:b/>
          <w:u w:val="single"/>
        </w:rPr>
      </w:pPr>
      <w:r>
        <w:rPr>
          <w:b/>
          <w:u w:val="single"/>
        </w:rPr>
        <w:t>Náš školní vzdělávací program má název: „ Hrajeme si od jara do zimy “</w:t>
      </w:r>
    </w:p>
    <w:p w:rsidR="00AD2E59" w:rsidRDefault="00AD2E59" w:rsidP="00AD2E59">
      <w:r>
        <w:rPr>
          <w:b/>
        </w:rPr>
        <w:t>Motivací je píseň „ Jaro, léto, podzim, zima – to je celý rok “,</w:t>
      </w:r>
      <w:r>
        <w:t xml:space="preserve"> kterou se v průběhu roku naučí všechny děti.</w:t>
      </w:r>
    </w:p>
    <w:p w:rsidR="00AD2E59" w:rsidRDefault="00AD2E59" w:rsidP="00AD2E59">
      <w:pPr>
        <w:rPr>
          <w:b/>
          <w:u w:val="single"/>
        </w:rPr>
      </w:pPr>
      <w:r>
        <w:rPr>
          <w:b/>
          <w:u w:val="single"/>
        </w:rPr>
        <w:t>Obsa</w:t>
      </w:r>
      <w:r w:rsidR="000E0590">
        <w:rPr>
          <w:b/>
          <w:u w:val="single"/>
        </w:rPr>
        <w:t xml:space="preserve">h vzdělávání je uspořádán do 11 </w:t>
      </w:r>
      <w:r>
        <w:rPr>
          <w:b/>
          <w:u w:val="single"/>
        </w:rPr>
        <w:t>tématických celků:</w:t>
      </w:r>
    </w:p>
    <w:p w:rsidR="00AD2E59" w:rsidRDefault="00AD2E59" w:rsidP="00AD2E59"/>
    <w:p w:rsidR="00AD2E59" w:rsidRDefault="00AD2E59" w:rsidP="00AD2E59">
      <w:pPr>
        <w:rPr>
          <w:b/>
        </w:rPr>
      </w:pPr>
      <w:r>
        <w:rPr>
          <w:b/>
        </w:rPr>
        <w:t>Společné tématické celky:</w:t>
      </w:r>
    </w:p>
    <w:p w:rsidR="00AD2E59" w:rsidRDefault="00AD2E59" w:rsidP="00AD2E59">
      <w:pPr>
        <w:numPr>
          <w:ilvl w:val="0"/>
          <w:numId w:val="3"/>
        </w:numPr>
        <w:tabs>
          <w:tab w:val="left" w:pos="720"/>
        </w:tabs>
        <w:rPr>
          <w:b/>
        </w:rPr>
      </w:pPr>
      <w:r>
        <w:rPr>
          <w:b/>
        </w:rPr>
        <w:t>Začíná škola</w:t>
      </w:r>
    </w:p>
    <w:p w:rsidR="00AD2E59" w:rsidRDefault="00AD2E59" w:rsidP="00AD2E59">
      <w:pPr>
        <w:numPr>
          <w:ilvl w:val="0"/>
          <w:numId w:val="3"/>
        </w:numPr>
        <w:tabs>
          <w:tab w:val="left" w:pos="720"/>
        </w:tabs>
        <w:rPr>
          <w:b/>
        </w:rPr>
      </w:pPr>
      <w:r>
        <w:rPr>
          <w:b/>
        </w:rPr>
        <w:t>Příroda na podzim</w:t>
      </w:r>
    </w:p>
    <w:p w:rsidR="00AD2E59" w:rsidRDefault="00AD2E59" w:rsidP="00AD2E59">
      <w:pPr>
        <w:numPr>
          <w:ilvl w:val="0"/>
          <w:numId w:val="3"/>
        </w:numPr>
        <w:tabs>
          <w:tab w:val="left" w:pos="720"/>
        </w:tabs>
        <w:rPr>
          <w:b/>
        </w:rPr>
      </w:pPr>
      <w:r>
        <w:rPr>
          <w:b/>
        </w:rPr>
        <w:t>Péče o zdraví</w:t>
      </w:r>
    </w:p>
    <w:p w:rsidR="00AD2E59" w:rsidRDefault="00AD2E59" w:rsidP="00AD2E59">
      <w:pPr>
        <w:numPr>
          <w:ilvl w:val="0"/>
          <w:numId w:val="3"/>
        </w:numPr>
        <w:tabs>
          <w:tab w:val="left" w:pos="720"/>
        </w:tabs>
        <w:rPr>
          <w:b/>
        </w:rPr>
      </w:pPr>
      <w:r>
        <w:rPr>
          <w:b/>
        </w:rPr>
        <w:t>Vánoce</w:t>
      </w:r>
    </w:p>
    <w:p w:rsidR="00AD2E59" w:rsidRDefault="00AD2E59" w:rsidP="00AD2E59">
      <w:pPr>
        <w:numPr>
          <w:ilvl w:val="0"/>
          <w:numId w:val="3"/>
        </w:numPr>
        <w:tabs>
          <w:tab w:val="left" w:pos="720"/>
        </w:tabs>
        <w:rPr>
          <w:b/>
        </w:rPr>
      </w:pPr>
      <w:r>
        <w:rPr>
          <w:b/>
        </w:rPr>
        <w:t>Na sněhu a ledu</w:t>
      </w:r>
    </w:p>
    <w:p w:rsidR="00AD2E59" w:rsidRDefault="00AD2E59" w:rsidP="00AD2E59">
      <w:pPr>
        <w:numPr>
          <w:ilvl w:val="0"/>
          <w:numId w:val="3"/>
        </w:numPr>
        <w:tabs>
          <w:tab w:val="left" w:pos="720"/>
        </w:tabs>
        <w:rPr>
          <w:b/>
        </w:rPr>
      </w:pPr>
      <w:r>
        <w:rPr>
          <w:b/>
        </w:rPr>
        <w:t>Objevujeme svět kolem nás</w:t>
      </w:r>
    </w:p>
    <w:p w:rsidR="00AD2E59" w:rsidRDefault="00AD2E59" w:rsidP="00AD2E59">
      <w:pPr>
        <w:numPr>
          <w:ilvl w:val="0"/>
          <w:numId w:val="3"/>
        </w:numPr>
        <w:tabs>
          <w:tab w:val="left" w:pos="720"/>
        </w:tabs>
        <w:rPr>
          <w:b/>
        </w:rPr>
      </w:pPr>
      <w:r>
        <w:rPr>
          <w:b/>
        </w:rPr>
        <w:t>Kde žijí zvířata</w:t>
      </w:r>
    </w:p>
    <w:p w:rsidR="00AD2E59" w:rsidRDefault="00AD2E59" w:rsidP="00AD2E59">
      <w:pPr>
        <w:numPr>
          <w:ilvl w:val="0"/>
          <w:numId w:val="3"/>
        </w:numPr>
        <w:tabs>
          <w:tab w:val="left" w:pos="720"/>
        </w:tabs>
        <w:rPr>
          <w:b/>
        </w:rPr>
      </w:pPr>
      <w:r>
        <w:rPr>
          <w:b/>
        </w:rPr>
        <w:t>Svátky jara</w:t>
      </w:r>
    </w:p>
    <w:p w:rsidR="00AD2E59" w:rsidRDefault="00AD2E59" w:rsidP="00AD2E59">
      <w:pPr>
        <w:numPr>
          <w:ilvl w:val="0"/>
          <w:numId w:val="3"/>
        </w:numPr>
        <w:tabs>
          <w:tab w:val="left" w:pos="720"/>
        </w:tabs>
        <w:rPr>
          <w:b/>
        </w:rPr>
      </w:pPr>
      <w:r>
        <w:rPr>
          <w:b/>
        </w:rPr>
        <w:t>Z pohádky do pohádky</w:t>
      </w:r>
    </w:p>
    <w:p w:rsidR="00AD2E59" w:rsidRDefault="00AD2E59" w:rsidP="00AD2E59">
      <w:pPr>
        <w:numPr>
          <w:ilvl w:val="0"/>
          <w:numId w:val="3"/>
        </w:numPr>
        <w:tabs>
          <w:tab w:val="left" w:pos="720"/>
        </w:tabs>
        <w:rPr>
          <w:b/>
        </w:rPr>
      </w:pPr>
      <w:r>
        <w:rPr>
          <w:b/>
        </w:rPr>
        <w:t>Co už umím</w:t>
      </w:r>
    </w:p>
    <w:p w:rsidR="002D6828" w:rsidRDefault="002D6828" w:rsidP="00AD2E59">
      <w:pPr>
        <w:numPr>
          <w:ilvl w:val="0"/>
          <w:numId w:val="3"/>
        </w:numPr>
        <w:tabs>
          <w:tab w:val="left" w:pos="720"/>
        </w:tabs>
        <w:rPr>
          <w:b/>
        </w:rPr>
      </w:pPr>
      <w:r>
        <w:rPr>
          <w:b/>
        </w:rPr>
        <w:t>S úsměvem na prázdniny</w:t>
      </w:r>
    </w:p>
    <w:p w:rsidR="00AD2E59" w:rsidRDefault="00AD2E59" w:rsidP="00AD2E59">
      <w:pPr>
        <w:rPr>
          <w:b/>
        </w:rPr>
      </w:pPr>
    </w:p>
    <w:p w:rsidR="00AD2E59" w:rsidRDefault="00AD2E59" w:rsidP="00AD2E59">
      <w:r>
        <w:lastRenderedPageBreak/>
        <w:t>Tyto společné tématické celky učitelky rozpracovávají v rámci TVP do 3 – 5 podtémat, které jsou plněny v týdenních nebo čtrnáctidenních intervalech. Rozsah a náročnost činností dětí přizpůsobují učitelky jejich věkovým a vývojovým možnostem, zájmům a aktuálnímu dění ve škole a obci. Rozvržení denního programu umožňuje učitelce pružně reagovat na neplánované situace, náladu dětí, počasí apod.</w:t>
      </w:r>
    </w:p>
    <w:p w:rsidR="00AD2E59" w:rsidRDefault="00AD2E59" w:rsidP="00AD2E59">
      <w:r>
        <w:t>Vzdělávací obsah je uspořádán do pěti vzdělávacích oblastí, které respektují vývoj dítěte, jeho přirozený život, zrání i učení.</w:t>
      </w:r>
    </w:p>
    <w:p w:rsidR="00AD2E59" w:rsidRDefault="00AD2E59" w:rsidP="00AD2E59">
      <w:r>
        <w:t xml:space="preserve">Vzdělávací cíle z jednotlivých oblastí se prolínají, doplňují a navazují na sebe.  Tyto oblasti se rozpracovávají do podtémat v TVP. </w:t>
      </w:r>
    </w:p>
    <w:p w:rsidR="000E0590" w:rsidRDefault="000E0590" w:rsidP="00AD2E59"/>
    <w:p w:rsidR="00AD2E59" w:rsidRDefault="00AD2E59" w:rsidP="00AD2E59">
      <w:pPr>
        <w:rPr>
          <w:b/>
          <w:u w:val="single"/>
        </w:rPr>
      </w:pPr>
      <w:r>
        <w:rPr>
          <w:b/>
          <w:u w:val="single"/>
        </w:rPr>
        <w:t>Při plánování podtémat v TVP dbáme na určitá pravidla:</w:t>
      </w:r>
    </w:p>
    <w:p w:rsidR="00AD2E59" w:rsidRDefault="00AD2E59" w:rsidP="00AD2E59">
      <w:pPr>
        <w:numPr>
          <w:ilvl w:val="0"/>
          <w:numId w:val="8"/>
        </w:numPr>
        <w:tabs>
          <w:tab w:val="left" w:pos="720"/>
        </w:tabs>
      </w:pPr>
      <w:r>
        <w:t>prolínání oblastí daných RVP PV</w:t>
      </w:r>
    </w:p>
    <w:p w:rsidR="00AD2E59" w:rsidRDefault="00AD2E59" w:rsidP="00AD2E59">
      <w:pPr>
        <w:numPr>
          <w:ilvl w:val="0"/>
          <w:numId w:val="8"/>
        </w:numPr>
        <w:tabs>
          <w:tab w:val="left" w:pos="720"/>
        </w:tabs>
      </w:pPr>
      <w:r>
        <w:t>vyváženost řízených a spontánních činností</w:t>
      </w:r>
    </w:p>
    <w:p w:rsidR="00AD2E59" w:rsidRDefault="00AD2E59" w:rsidP="00AD2E59">
      <w:pPr>
        <w:numPr>
          <w:ilvl w:val="0"/>
          <w:numId w:val="8"/>
        </w:numPr>
        <w:tabs>
          <w:tab w:val="left" w:pos="720"/>
        </w:tabs>
      </w:pPr>
      <w:r>
        <w:t>témata dětem blízká, vycházíme z jejich prožitků, pružná reakce na podněty a situace</w:t>
      </w:r>
    </w:p>
    <w:p w:rsidR="00AD2E59" w:rsidRDefault="00AD2E59" w:rsidP="00AD2E59">
      <w:pPr>
        <w:numPr>
          <w:ilvl w:val="0"/>
          <w:numId w:val="8"/>
        </w:numPr>
        <w:tabs>
          <w:tab w:val="left" w:pos="720"/>
        </w:tabs>
      </w:pPr>
      <w:r>
        <w:t>rozmanitá činnost, plánování i při PBV</w:t>
      </w:r>
    </w:p>
    <w:p w:rsidR="00AD2E59" w:rsidRDefault="00AD2E59" w:rsidP="00AD2E59">
      <w:pPr>
        <w:numPr>
          <w:ilvl w:val="0"/>
          <w:numId w:val="8"/>
        </w:numPr>
        <w:tabs>
          <w:tab w:val="left" w:pos="720"/>
        </w:tabs>
      </w:pPr>
      <w:r>
        <w:t>rozvoj osobnosti dítěte, každé dítě je individualita</w:t>
      </w:r>
    </w:p>
    <w:p w:rsidR="00AD2E59" w:rsidRDefault="00AD2E59" w:rsidP="00AD2E59"/>
    <w:p w:rsidR="00AD2E59" w:rsidRDefault="00AD2E59" w:rsidP="00AD2E59">
      <w:r>
        <w:t xml:space="preserve">Oblast biologická </w:t>
      </w:r>
      <w:r>
        <w:tab/>
      </w:r>
      <w:r>
        <w:tab/>
        <w:t>- Dítě a jeho tělo</w:t>
      </w:r>
    </w:p>
    <w:p w:rsidR="00AD2E59" w:rsidRDefault="00AD2E59" w:rsidP="00AD2E59">
      <w:r>
        <w:t xml:space="preserve">Oblast psychologická </w:t>
      </w:r>
      <w:r>
        <w:tab/>
        <w:t>- Dítě a jeho psychika</w:t>
      </w:r>
    </w:p>
    <w:p w:rsidR="00AD2E59" w:rsidRDefault="00AD2E59" w:rsidP="00AD2E59">
      <w:r>
        <w:t xml:space="preserve">Oblast interpersonální </w:t>
      </w:r>
      <w:r>
        <w:tab/>
        <w:t>- Dítě a ten druhý</w:t>
      </w:r>
    </w:p>
    <w:p w:rsidR="00AD2E59" w:rsidRDefault="00AD2E59" w:rsidP="00AD2E59">
      <w:r>
        <w:t xml:space="preserve">Oblast sociálně – kulturní </w:t>
      </w:r>
      <w:r>
        <w:tab/>
        <w:t>- Dítě a společnost</w:t>
      </w:r>
    </w:p>
    <w:p w:rsidR="00AD2E59" w:rsidRDefault="00AD2E59" w:rsidP="00AD2E59">
      <w:r>
        <w:t xml:space="preserve">Oblast enviromentální </w:t>
      </w:r>
      <w:r>
        <w:tab/>
        <w:t>- Dítě a svět</w:t>
      </w:r>
    </w:p>
    <w:p w:rsidR="00E124F4" w:rsidRDefault="00E124F4" w:rsidP="00AD2E59">
      <w:pPr>
        <w:ind w:left="360"/>
      </w:pPr>
    </w:p>
    <w:p w:rsidR="00E124F4" w:rsidRDefault="00E124F4" w:rsidP="00AD2E59">
      <w:pPr>
        <w:ind w:left="360"/>
      </w:pPr>
    </w:p>
    <w:p w:rsidR="00E124F4" w:rsidRDefault="00E124F4" w:rsidP="00AD2E59">
      <w:pPr>
        <w:ind w:left="360"/>
      </w:pPr>
    </w:p>
    <w:p w:rsidR="00E124F4" w:rsidRDefault="00E124F4" w:rsidP="00AD2E59">
      <w:pPr>
        <w:ind w:left="360"/>
      </w:pPr>
    </w:p>
    <w:p w:rsidR="00E124F4" w:rsidRDefault="00E124F4" w:rsidP="00AD2E59">
      <w:pPr>
        <w:ind w:left="360"/>
      </w:pPr>
    </w:p>
    <w:p w:rsidR="00E124F4" w:rsidRDefault="00E124F4" w:rsidP="00AD2E59">
      <w:pPr>
        <w:ind w:left="360"/>
      </w:pPr>
    </w:p>
    <w:p w:rsidR="00E124F4" w:rsidRDefault="00E124F4" w:rsidP="00AD2E59">
      <w:pPr>
        <w:ind w:left="360"/>
      </w:pPr>
    </w:p>
    <w:p w:rsidR="00E124F4" w:rsidRDefault="00E124F4" w:rsidP="00AD2E59">
      <w:pPr>
        <w:ind w:left="360"/>
      </w:pPr>
    </w:p>
    <w:p w:rsidR="00E124F4" w:rsidRDefault="00E124F4" w:rsidP="00AD2E59">
      <w:pPr>
        <w:ind w:left="360"/>
      </w:pPr>
    </w:p>
    <w:p w:rsidR="00E124F4" w:rsidRDefault="00E124F4" w:rsidP="00AD2E59">
      <w:pPr>
        <w:ind w:left="360"/>
      </w:pPr>
    </w:p>
    <w:p w:rsidR="00E124F4" w:rsidRDefault="00E124F4" w:rsidP="00AD2E59">
      <w:pPr>
        <w:ind w:left="360"/>
      </w:pPr>
    </w:p>
    <w:p w:rsidR="00E124F4" w:rsidRDefault="00E124F4" w:rsidP="00AD2E59">
      <w:pPr>
        <w:ind w:left="360"/>
      </w:pPr>
    </w:p>
    <w:p w:rsidR="00E124F4" w:rsidRDefault="00E124F4" w:rsidP="00AD2E59">
      <w:pPr>
        <w:ind w:left="360"/>
      </w:pPr>
    </w:p>
    <w:p w:rsidR="00E124F4" w:rsidRDefault="00E124F4" w:rsidP="00AD2E59">
      <w:pPr>
        <w:ind w:left="360"/>
      </w:pPr>
    </w:p>
    <w:p w:rsidR="00E124F4" w:rsidRDefault="00E124F4" w:rsidP="00AD2E59">
      <w:pPr>
        <w:ind w:left="360"/>
      </w:pPr>
    </w:p>
    <w:p w:rsidR="00E124F4" w:rsidRDefault="00E124F4" w:rsidP="00AD2E59">
      <w:pPr>
        <w:ind w:left="360"/>
      </w:pPr>
    </w:p>
    <w:p w:rsidR="00E124F4" w:rsidRDefault="00E124F4" w:rsidP="00AD2E59">
      <w:pPr>
        <w:ind w:left="360"/>
      </w:pPr>
    </w:p>
    <w:p w:rsidR="00E124F4" w:rsidRDefault="00E124F4" w:rsidP="00AD2E59">
      <w:pPr>
        <w:ind w:left="360"/>
      </w:pPr>
    </w:p>
    <w:p w:rsidR="00E124F4" w:rsidRDefault="00E124F4" w:rsidP="00AD2E59">
      <w:pPr>
        <w:ind w:left="360"/>
      </w:pPr>
    </w:p>
    <w:p w:rsidR="00E124F4" w:rsidRDefault="00E124F4" w:rsidP="00AD2E59">
      <w:pPr>
        <w:ind w:left="360"/>
      </w:pPr>
    </w:p>
    <w:p w:rsidR="00E124F4" w:rsidRDefault="00E124F4" w:rsidP="00AD2E59">
      <w:pPr>
        <w:ind w:left="360"/>
      </w:pPr>
    </w:p>
    <w:p w:rsidR="00E124F4" w:rsidRDefault="00E124F4" w:rsidP="00AD2E59">
      <w:pPr>
        <w:ind w:left="360"/>
      </w:pPr>
    </w:p>
    <w:p w:rsidR="00E124F4" w:rsidRDefault="00E124F4" w:rsidP="00AD2E59">
      <w:pPr>
        <w:ind w:left="360"/>
      </w:pPr>
    </w:p>
    <w:p w:rsidR="00E124F4" w:rsidRDefault="00E124F4" w:rsidP="00AD2E59">
      <w:pPr>
        <w:ind w:left="360"/>
      </w:pPr>
    </w:p>
    <w:p w:rsidR="00E124F4" w:rsidRDefault="00E124F4" w:rsidP="00AD2E59">
      <w:pPr>
        <w:ind w:left="360"/>
      </w:pPr>
    </w:p>
    <w:p w:rsidR="00E124F4" w:rsidRDefault="00E124F4" w:rsidP="00AD2E59">
      <w:pPr>
        <w:ind w:left="360"/>
      </w:pPr>
    </w:p>
    <w:p w:rsidR="00E124F4" w:rsidRDefault="00E124F4" w:rsidP="00AD2E59">
      <w:pPr>
        <w:ind w:left="360"/>
      </w:pPr>
    </w:p>
    <w:p w:rsidR="00AD2E59" w:rsidRDefault="00AD2E59" w:rsidP="000E0590">
      <w:pPr>
        <w:ind w:left="360"/>
      </w:pPr>
      <w:r>
        <w:tab/>
      </w:r>
      <w:r>
        <w:tab/>
      </w:r>
      <w:r>
        <w:tab/>
      </w:r>
      <w:r>
        <w:tab/>
      </w:r>
    </w:p>
    <w:tbl>
      <w:tblPr>
        <w:tblW w:w="0" w:type="auto"/>
        <w:tblInd w:w="-477" w:type="dxa"/>
        <w:tblLayout w:type="fixed"/>
        <w:tblLook w:val="0000"/>
      </w:tblPr>
      <w:tblGrid>
        <w:gridCol w:w="2700"/>
        <w:gridCol w:w="7850"/>
      </w:tblGrid>
      <w:tr w:rsidR="00AD2E59" w:rsidTr="00B65EE1">
        <w:trPr>
          <w:trHeight w:val="31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E59" w:rsidRDefault="00AD2E59" w:rsidP="00B65EE1">
            <w:pPr>
              <w:snapToGrid w:val="0"/>
            </w:pPr>
          </w:p>
          <w:p w:rsidR="00AD2E59" w:rsidRDefault="00AD2E59" w:rsidP="00B65EE1">
            <w:r>
              <w:t>Tématický celek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59" w:rsidRDefault="00AD2E59" w:rsidP="00B65EE1">
            <w:pPr>
              <w:snapToGrid w:val="0"/>
              <w:ind w:firstLine="708"/>
            </w:pPr>
          </w:p>
          <w:p w:rsidR="00AD2E59" w:rsidRDefault="00AD2E59" w:rsidP="00B65EE1">
            <w:pPr>
              <w:rPr>
                <w:b/>
              </w:rPr>
            </w:pPr>
            <w:r>
              <w:rPr>
                <w:b/>
              </w:rPr>
              <w:t>Začíná škola - září</w:t>
            </w:r>
          </w:p>
        </w:tc>
      </w:tr>
      <w:tr w:rsidR="00AD2E59" w:rsidTr="00B65EE1">
        <w:trPr>
          <w:trHeight w:val="31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E59" w:rsidRDefault="00AD2E59" w:rsidP="00B65EE1">
            <w:pPr>
              <w:snapToGrid w:val="0"/>
            </w:pPr>
          </w:p>
          <w:p w:rsidR="00AD2E59" w:rsidRDefault="00AD2E59" w:rsidP="00B65EE1">
            <w:r>
              <w:t>Podtémata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59" w:rsidRDefault="00AD2E59" w:rsidP="00B65EE1">
            <w:pPr>
              <w:snapToGrid w:val="0"/>
            </w:pPr>
          </w:p>
          <w:p w:rsidR="00AD2E59" w:rsidRDefault="00AD2E59" w:rsidP="00B65EE1">
            <w:r>
              <w:t>Budova MŠ, Cesta do MŠ a kamarádi, Škola a domov</w:t>
            </w:r>
          </w:p>
        </w:tc>
      </w:tr>
      <w:tr w:rsidR="00AD2E59" w:rsidTr="00B65EE1">
        <w:trPr>
          <w:trHeight w:val="31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E59" w:rsidRDefault="00AD2E59" w:rsidP="00B65EE1">
            <w:pPr>
              <w:snapToGrid w:val="0"/>
            </w:pPr>
            <w:r>
              <w:t>Cíle – vzdělávací obsah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59" w:rsidRDefault="00AD2E59" w:rsidP="00B65EE1">
            <w:pPr>
              <w:numPr>
                <w:ilvl w:val="0"/>
                <w:numId w:val="25"/>
              </w:numPr>
              <w:tabs>
                <w:tab w:val="left" w:pos="720"/>
              </w:tabs>
              <w:snapToGrid w:val="0"/>
              <w:rPr>
                <w:b/>
              </w:rPr>
            </w:pPr>
            <w:r>
              <w:rPr>
                <w:b/>
              </w:rPr>
              <w:t>seznamovat se s novým prostředím, dětmi i dospělými – adaptace, chápat význam tvorby pravidel a jejich dodržování</w:t>
            </w:r>
          </w:p>
          <w:p w:rsidR="00AD2E59" w:rsidRDefault="00AD2E59" w:rsidP="00B65EE1">
            <w:pPr>
              <w:numPr>
                <w:ilvl w:val="0"/>
                <w:numId w:val="25"/>
              </w:numPr>
              <w:tabs>
                <w:tab w:val="left" w:pos="720"/>
              </w:tabs>
            </w:pPr>
            <w:r>
              <w:t>navazovat první vztahy s dětmi i dospělými, znát své jméno a příjmení, seznamovat se se jmény svých vrstevníků a učitelek</w:t>
            </w:r>
          </w:p>
          <w:p w:rsidR="00AD2E59" w:rsidRDefault="00AD2E59" w:rsidP="00B65EE1">
            <w:pPr>
              <w:numPr>
                <w:ilvl w:val="0"/>
                <w:numId w:val="25"/>
              </w:numPr>
              <w:tabs>
                <w:tab w:val="left" w:pos="720"/>
              </w:tabs>
            </w:pPr>
            <w:r>
              <w:t>orientovat se ve třídě, ve škole i dalších prostorách, zahradě, cesta do školy a zpět domů – bezpečnost</w:t>
            </w:r>
          </w:p>
          <w:p w:rsidR="00AD2E59" w:rsidRDefault="00AD2E59" w:rsidP="00B65EE1">
            <w:pPr>
              <w:numPr>
                <w:ilvl w:val="0"/>
                <w:numId w:val="25"/>
              </w:numPr>
              <w:tabs>
                <w:tab w:val="left" w:pos="720"/>
              </w:tabs>
            </w:pPr>
            <w:r>
              <w:t>projevovat své potřeby, vyjadřovat přání, komunikovat s dětmi i dospělými</w:t>
            </w:r>
          </w:p>
          <w:p w:rsidR="00AD2E59" w:rsidRDefault="00AD2E59" w:rsidP="00B65EE1">
            <w:pPr>
              <w:numPr>
                <w:ilvl w:val="0"/>
                <w:numId w:val="25"/>
              </w:numPr>
              <w:tabs>
                <w:tab w:val="left" w:pos="720"/>
              </w:tabs>
            </w:pPr>
            <w:r>
              <w:t>posilovat  prosociálního chování ve vztahu k ostatním lidem (v rodině, ve škole, v dětské herní skupině apod.)</w:t>
            </w:r>
          </w:p>
          <w:p w:rsidR="00AD2E59" w:rsidRDefault="00AD2E59" w:rsidP="00B65EE1">
            <w:pPr>
              <w:numPr>
                <w:ilvl w:val="0"/>
                <w:numId w:val="25"/>
              </w:numPr>
              <w:tabs>
                <w:tab w:val="left" w:pos="720"/>
              </w:tabs>
            </w:pPr>
            <w:r>
              <w:t>poznávat pravidla společenského soužití a projevovat zdvořilé chování a vystupování</w:t>
            </w:r>
          </w:p>
          <w:p w:rsidR="00AD2E59" w:rsidRDefault="00AD2E59" w:rsidP="00B65EE1">
            <w:pPr>
              <w:numPr>
                <w:ilvl w:val="0"/>
                <w:numId w:val="25"/>
              </w:numPr>
              <w:tabs>
                <w:tab w:val="left" w:pos="720"/>
              </w:tabs>
            </w:pPr>
            <w:r>
              <w:t>seznamovat děti s možným nebezpečím způsobeným úrazem, dopravním prostředkem, neznámým člověkem apod.</w:t>
            </w:r>
          </w:p>
          <w:p w:rsidR="00AD2E59" w:rsidRDefault="00AD2E59" w:rsidP="00B65EE1">
            <w:pPr>
              <w:numPr>
                <w:ilvl w:val="0"/>
                <w:numId w:val="25"/>
              </w:numPr>
              <w:tabs>
                <w:tab w:val="left" w:pos="720"/>
              </w:tabs>
            </w:pPr>
            <w:r>
              <w:t>rozvíjet u dětí samostatnost v sebeobslužných činnostech</w:t>
            </w:r>
          </w:p>
          <w:p w:rsidR="00AD2E59" w:rsidRDefault="00AD2E59" w:rsidP="00B65EE1">
            <w:pPr>
              <w:numPr>
                <w:ilvl w:val="0"/>
                <w:numId w:val="25"/>
              </w:numPr>
              <w:tabs>
                <w:tab w:val="left" w:pos="720"/>
              </w:tabs>
            </w:pPr>
            <w:r>
              <w:t>uvědomovat si vlastní tělo</w:t>
            </w:r>
          </w:p>
        </w:tc>
      </w:tr>
      <w:tr w:rsidR="00AD2E59" w:rsidTr="00B65EE1">
        <w:trPr>
          <w:trHeight w:val="33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E59" w:rsidRDefault="00AD2E59" w:rsidP="00B65EE1">
            <w:pPr>
              <w:snapToGrid w:val="0"/>
            </w:pPr>
            <w:r>
              <w:t>Vzdělávací nabídka – okruhy činností a námětů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59" w:rsidRDefault="00AD2E59" w:rsidP="00AD2E59">
            <w:pPr>
              <w:numPr>
                <w:ilvl w:val="0"/>
                <w:numId w:val="8"/>
              </w:numPr>
              <w:tabs>
                <w:tab w:val="left" w:pos="720"/>
              </w:tabs>
              <w:snapToGrid w:val="0"/>
            </w:pPr>
            <w:r>
              <w:t xml:space="preserve">kdo jsem a kam patřím, můj kamarád, učitelky, kuchařky, moje značka, co kam patří, máme se rádi, zážitky z dovolené – seznamovací hry </w:t>
            </w:r>
          </w:p>
          <w:p w:rsidR="00AD2E59" w:rsidRDefault="00AD2E59" w:rsidP="00AD2E59">
            <w:pPr>
              <w:numPr>
                <w:ilvl w:val="0"/>
                <w:numId w:val="8"/>
              </w:numPr>
              <w:tabs>
                <w:tab w:val="left" w:pos="720"/>
              </w:tabs>
            </w:pPr>
            <w:r>
              <w:t>orientace ve škole a okolí, chování na veřejnosti, bezpečnost, dopravní značky – prožitky dětí realizovat při výtvarném projevu</w:t>
            </w:r>
          </w:p>
          <w:p w:rsidR="00AD2E59" w:rsidRDefault="00AD2E59" w:rsidP="00AD2E59">
            <w:pPr>
              <w:numPr>
                <w:ilvl w:val="0"/>
                <w:numId w:val="8"/>
              </w:numPr>
              <w:tabs>
                <w:tab w:val="left" w:pos="720"/>
              </w:tabs>
            </w:pPr>
            <w:r>
              <w:t>gymnastika mluvidel, rytmizace, pomocí obrázků charakterizovat přelom mezi létem a podzimem – hlavní znaky, spontánní hra, básně a písně k tématu, četba před spaním</w:t>
            </w:r>
          </w:p>
          <w:p w:rsidR="00AD2E59" w:rsidRDefault="00AD2E59" w:rsidP="00AD2E59">
            <w:pPr>
              <w:numPr>
                <w:ilvl w:val="0"/>
                <w:numId w:val="8"/>
              </w:numPr>
              <w:tabs>
                <w:tab w:val="left" w:pos="720"/>
              </w:tabs>
            </w:pPr>
            <w:r>
              <w:t>příležitosti a činnosti směřující k prevenci úrazů – společné diskuse, rozhovory, četba a vyprávění zážitků</w:t>
            </w:r>
          </w:p>
          <w:p w:rsidR="00AD2E59" w:rsidRDefault="00AD2E59" w:rsidP="00AD2E59">
            <w:pPr>
              <w:numPr>
                <w:ilvl w:val="0"/>
                <w:numId w:val="8"/>
              </w:numPr>
              <w:tabs>
                <w:tab w:val="left" w:pos="720"/>
              </w:tabs>
            </w:pPr>
            <w:r>
              <w:t xml:space="preserve">pracovní a sebeobslužné činnosti v oblasti osobní hygieny, stolování, oblékání, úklidu, úpravy prostředí </w:t>
            </w:r>
          </w:p>
          <w:p w:rsidR="00AD2E59" w:rsidRDefault="00AD2E59" w:rsidP="00AD2E59">
            <w:pPr>
              <w:numPr>
                <w:ilvl w:val="0"/>
                <w:numId w:val="8"/>
              </w:numPr>
              <w:tabs>
                <w:tab w:val="left" w:pos="720"/>
              </w:tabs>
            </w:pPr>
            <w:r>
              <w:t>lokomoční pohybové činnosti (chůze, běh, skoky, poskoky, lezení apod.) a jiné sezónní činnosti – míčové hry apod. pohybové hry, hry s pravidly</w:t>
            </w:r>
          </w:p>
        </w:tc>
      </w:tr>
      <w:tr w:rsidR="00AD2E59" w:rsidTr="00B65EE1">
        <w:trPr>
          <w:trHeight w:val="31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E59" w:rsidRDefault="00AD2E59" w:rsidP="00B65EE1">
            <w:pPr>
              <w:snapToGrid w:val="0"/>
            </w:pPr>
            <w:r>
              <w:t>Očekávané výstupy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59" w:rsidRDefault="00AD2E59" w:rsidP="00B65EE1">
            <w:pPr>
              <w:numPr>
                <w:ilvl w:val="0"/>
                <w:numId w:val="27"/>
              </w:numPr>
              <w:tabs>
                <w:tab w:val="left" w:pos="720"/>
              </w:tabs>
              <w:snapToGrid w:val="0"/>
            </w:pPr>
            <w:r>
              <w:t>odloučit se na určitou dobu od rodičů a blízkých, navazovat kontakty s dětmi i dospělými, komunikovat s nimi, uvědomovat si svou samostatnost</w:t>
            </w:r>
          </w:p>
          <w:p w:rsidR="00AD2E59" w:rsidRDefault="00AD2E59" w:rsidP="00B65EE1">
            <w:pPr>
              <w:numPr>
                <w:ilvl w:val="0"/>
                <w:numId w:val="27"/>
              </w:numPr>
              <w:tabs>
                <w:tab w:val="left" w:pos="720"/>
              </w:tabs>
            </w:pPr>
            <w:r>
              <w:t>znát své jméno, příjmení, věk, jména a příjmení rodičů, sourozenců, kamarádů a personálu ve škole</w:t>
            </w:r>
          </w:p>
          <w:p w:rsidR="00AD2E59" w:rsidRDefault="00AD2E59" w:rsidP="00B65EE1">
            <w:pPr>
              <w:numPr>
                <w:ilvl w:val="0"/>
                <w:numId w:val="27"/>
              </w:numPr>
              <w:tabs>
                <w:tab w:val="left" w:pos="720"/>
              </w:tabs>
            </w:pPr>
            <w:r>
              <w:t xml:space="preserve">orientovat se bezpečně </w:t>
            </w:r>
            <w:r w:rsidR="00FF6A19">
              <w:t xml:space="preserve">ve známém prostředí, chovat se </w:t>
            </w:r>
            <w:r>
              <w:t>přiměřeně a bezpečně doma i na veřejnosti</w:t>
            </w:r>
          </w:p>
          <w:p w:rsidR="00AD2E59" w:rsidRDefault="00AD2E59" w:rsidP="00B65EE1">
            <w:pPr>
              <w:numPr>
                <w:ilvl w:val="0"/>
                <w:numId w:val="27"/>
              </w:numPr>
              <w:tabs>
                <w:tab w:val="left" w:pos="720"/>
              </w:tabs>
            </w:pPr>
            <w:r>
              <w:t>uvědomovat si nebezpečí, se kterým se může dítě ve svém okolí setkat, vědět kam se obrátit o pomoc</w:t>
            </w:r>
          </w:p>
          <w:p w:rsidR="00AD2E59" w:rsidRDefault="00AD2E59" w:rsidP="00B65EE1">
            <w:pPr>
              <w:numPr>
                <w:ilvl w:val="0"/>
                <w:numId w:val="27"/>
              </w:numPr>
              <w:tabs>
                <w:tab w:val="left" w:pos="720"/>
              </w:tabs>
            </w:pPr>
            <w:r>
              <w:t>zvládnout sebeobsluhu, základní kulturně hygienické a zdravotně preventivní návyky, udržovat pořádek</w:t>
            </w:r>
          </w:p>
          <w:p w:rsidR="00AD2E59" w:rsidRDefault="00AD2E59" w:rsidP="00B65EE1">
            <w:pPr>
              <w:numPr>
                <w:ilvl w:val="0"/>
                <w:numId w:val="27"/>
              </w:numPr>
              <w:tabs>
                <w:tab w:val="left" w:pos="720"/>
              </w:tabs>
            </w:pPr>
            <w:r>
              <w:t>zachovávat správné držení těla, zvládnout základní pohybové dovednosti a prostorovou orientaci</w:t>
            </w:r>
          </w:p>
        </w:tc>
      </w:tr>
    </w:tbl>
    <w:p w:rsidR="00AD2E59" w:rsidRDefault="00AD2E59" w:rsidP="00AD2E59">
      <w:r>
        <w:tab/>
      </w:r>
      <w:r>
        <w:tab/>
      </w:r>
    </w:p>
    <w:p w:rsidR="000E03A6" w:rsidRDefault="000E03A6" w:rsidP="00AD2E59"/>
    <w:p w:rsidR="00AD2E59" w:rsidRDefault="00AD2E59" w:rsidP="00AD2E59">
      <w:r>
        <w:tab/>
      </w:r>
      <w:r>
        <w:tab/>
      </w:r>
      <w:r>
        <w:tab/>
      </w:r>
    </w:p>
    <w:tbl>
      <w:tblPr>
        <w:tblW w:w="0" w:type="auto"/>
        <w:tblInd w:w="-477" w:type="dxa"/>
        <w:tblLayout w:type="fixed"/>
        <w:tblLook w:val="0000"/>
      </w:tblPr>
      <w:tblGrid>
        <w:gridCol w:w="2700"/>
        <w:gridCol w:w="7850"/>
      </w:tblGrid>
      <w:tr w:rsidR="00AD2E59" w:rsidTr="00B65EE1">
        <w:trPr>
          <w:trHeight w:val="31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E59" w:rsidRDefault="00AD2E59" w:rsidP="00B65EE1">
            <w:pPr>
              <w:snapToGrid w:val="0"/>
            </w:pPr>
          </w:p>
          <w:p w:rsidR="00AD2E59" w:rsidRDefault="00AD2E59" w:rsidP="00B65EE1">
            <w:r>
              <w:t>Tématický celek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59" w:rsidRDefault="00AD2E59" w:rsidP="00B65EE1">
            <w:pPr>
              <w:snapToGrid w:val="0"/>
              <w:rPr>
                <w:b/>
              </w:rPr>
            </w:pPr>
          </w:p>
          <w:p w:rsidR="00AD2E59" w:rsidRDefault="00AD2E59" w:rsidP="00B65EE1">
            <w:pPr>
              <w:rPr>
                <w:b/>
              </w:rPr>
            </w:pPr>
            <w:r>
              <w:rPr>
                <w:b/>
              </w:rPr>
              <w:t>Příroda na podzim - říjen</w:t>
            </w:r>
          </w:p>
        </w:tc>
      </w:tr>
      <w:tr w:rsidR="00AD2E59" w:rsidTr="00B65EE1">
        <w:trPr>
          <w:trHeight w:val="31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E59" w:rsidRDefault="00AD2E59" w:rsidP="00B65EE1">
            <w:pPr>
              <w:snapToGrid w:val="0"/>
            </w:pPr>
          </w:p>
          <w:p w:rsidR="00AD2E59" w:rsidRDefault="00AD2E59" w:rsidP="00B65EE1">
            <w:r>
              <w:t>Podtémata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59" w:rsidRDefault="00AD2E59" w:rsidP="00B65EE1">
            <w:pPr>
              <w:snapToGrid w:val="0"/>
              <w:rPr>
                <w:b/>
              </w:rPr>
            </w:pPr>
          </w:p>
          <w:p w:rsidR="00AD2E59" w:rsidRDefault="00AD2E59" w:rsidP="00B65EE1">
            <w:r>
              <w:t xml:space="preserve">Naše obec, Na poli a v lese, Počasí na podzim, Na zahradě </w:t>
            </w:r>
          </w:p>
        </w:tc>
      </w:tr>
      <w:tr w:rsidR="00AD2E59" w:rsidTr="00B65EE1">
        <w:trPr>
          <w:trHeight w:val="31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E59" w:rsidRDefault="00AD2E59" w:rsidP="00B65EE1">
            <w:pPr>
              <w:snapToGrid w:val="0"/>
            </w:pPr>
            <w:r>
              <w:t>Cíle – vzdělávací obsah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59" w:rsidRPr="00FE5E67" w:rsidRDefault="00AD2E59" w:rsidP="00B65EE1">
            <w:pPr>
              <w:numPr>
                <w:ilvl w:val="0"/>
                <w:numId w:val="28"/>
              </w:numPr>
              <w:tabs>
                <w:tab w:val="left" w:pos="720"/>
              </w:tabs>
              <w:snapToGrid w:val="0"/>
              <w:rPr>
                <w:b/>
              </w:rPr>
            </w:pPr>
            <w:r>
              <w:rPr>
                <w:b/>
              </w:rPr>
              <w:t>pozorovat, vnímat, chápat a esteticky vyjadřovat změny v přírodním a životním prostředí, upevnit vztah k domovu</w:t>
            </w:r>
          </w:p>
          <w:p w:rsidR="00AD2E59" w:rsidRDefault="00AD2E59" w:rsidP="00B65EE1">
            <w:pPr>
              <w:numPr>
                <w:ilvl w:val="0"/>
                <w:numId w:val="28"/>
              </w:numPr>
              <w:tabs>
                <w:tab w:val="left" w:pos="720"/>
              </w:tabs>
            </w:pPr>
            <w:r>
              <w:t>seznamovat se s místem a prostředím, ve kterém dítě žije, vytvářet pozitivní vztah k místu bydliště, všímat si odlišnosti od města, sledovat události v obci a účastnit se jich – tradice, oslavy, výročí</w:t>
            </w:r>
          </w:p>
          <w:p w:rsidR="00AD2E59" w:rsidRDefault="00AD2E59" w:rsidP="00B65EE1">
            <w:pPr>
              <w:numPr>
                <w:ilvl w:val="0"/>
                <w:numId w:val="28"/>
              </w:numPr>
              <w:tabs>
                <w:tab w:val="left" w:pos="720"/>
              </w:tabs>
            </w:pPr>
            <w:r>
              <w:t>získávat poznatky o přírodě a jejich proměnách, rozdíly mezi listnatými a jehličnatými stromy, chránit životní prostředí</w:t>
            </w:r>
          </w:p>
          <w:p w:rsidR="00AD2E59" w:rsidRDefault="00AD2E59" w:rsidP="00B65EE1">
            <w:pPr>
              <w:numPr>
                <w:ilvl w:val="0"/>
                <w:numId w:val="28"/>
              </w:numPr>
            </w:pPr>
            <w:r>
              <w:t>charakterizovat podzimní období – rozlišovat počasí a seznámit se s některými projevy počasí, jak se chystá příroda a zvířata k zimnímu spánku</w:t>
            </w:r>
          </w:p>
          <w:p w:rsidR="00AD2E59" w:rsidRDefault="00AD2E59" w:rsidP="00B65EE1">
            <w:pPr>
              <w:numPr>
                <w:ilvl w:val="0"/>
                <w:numId w:val="28"/>
              </w:numPr>
              <w:tabs>
                <w:tab w:val="left" w:pos="720"/>
              </w:tabs>
            </w:pPr>
            <w:r>
              <w:t>seznamovat se se základními poznatky o ovoci, zelenině, stromech, keřích a jejich plodech</w:t>
            </w:r>
          </w:p>
          <w:p w:rsidR="00AD2E59" w:rsidRDefault="00AD2E59" w:rsidP="00B65EE1">
            <w:pPr>
              <w:numPr>
                <w:ilvl w:val="0"/>
                <w:numId w:val="28"/>
              </w:numPr>
              <w:tabs>
                <w:tab w:val="left" w:pos="720"/>
              </w:tabs>
            </w:pPr>
            <w:r>
              <w:t>rozvíjet řečové schopnosti dětí, souvislé vyjadřování, hudební a dramatické cítění</w:t>
            </w:r>
          </w:p>
          <w:p w:rsidR="00AD2E59" w:rsidRDefault="00AD2E59" w:rsidP="00B65EE1">
            <w:pPr>
              <w:numPr>
                <w:ilvl w:val="0"/>
                <w:numId w:val="28"/>
              </w:numPr>
              <w:tabs>
                <w:tab w:val="left" w:pos="720"/>
              </w:tabs>
            </w:pPr>
            <w:r>
              <w:t>rozvíjet pohybové dovednosti v oblasti hrubé a jemné motoriky</w:t>
            </w:r>
          </w:p>
        </w:tc>
      </w:tr>
      <w:tr w:rsidR="00AD2E59" w:rsidTr="00B65EE1">
        <w:trPr>
          <w:trHeight w:val="33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E59" w:rsidRDefault="00AD2E59" w:rsidP="00B65EE1">
            <w:pPr>
              <w:snapToGrid w:val="0"/>
            </w:pPr>
            <w:r>
              <w:t xml:space="preserve">Vzdělávací nabídka - </w:t>
            </w:r>
          </w:p>
          <w:p w:rsidR="00AD2E59" w:rsidRDefault="00AD2E59" w:rsidP="00B65EE1">
            <w:r>
              <w:t>okruhy činností a námětů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59" w:rsidRDefault="00AD2E59" w:rsidP="00AD2E59">
            <w:pPr>
              <w:numPr>
                <w:ilvl w:val="0"/>
                <w:numId w:val="8"/>
              </w:numPr>
              <w:tabs>
                <w:tab w:val="left" w:pos="720"/>
              </w:tabs>
            </w:pPr>
            <w:r>
              <w:t xml:space="preserve">poznávání a popis budov v obci, návštěva prostor OÚ, pošty, knihovny - chování a orientace ve veřejných budovách </w:t>
            </w:r>
          </w:p>
          <w:p w:rsidR="00AD2E59" w:rsidRDefault="00AD2E59" w:rsidP="00AD2E59">
            <w:pPr>
              <w:numPr>
                <w:ilvl w:val="0"/>
                <w:numId w:val="8"/>
              </w:numPr>
              <w:tabs>
                <w:tab w:val="left" w:pos="720"/>
              </w:tabs>
              <w:snapToGrid w:val="0"/>
            </w:pPr>
            <w:r>
              <w:t>vycházky do přírody – polodenní výlety, pouštění draka, kalendář počasí, pozorování, rozhovo</w:t>
            </w:r>
            <w:r w:rsidR="00FF6A19">
              <w:t xml:space="preserve">ry o ochraně zvířat a prostředí </w:t>
            </w:r>
            <w:r>
              <w:t>ve kterém žiji, zajímavé návštěvy u rodičů a prarodičů</w:t>
            </w:r>
          </w:p>
          <w:p w:rsidR="00AD2E59" w:rsidRDefault="00AD2E59" w:rsidP="00AD2E59">
            <w:pPr>
              <w:numPr>
                <w:ilvl w:val="0"/>
                <w:numId w:val="8"/>
              </w:numPr>
              <w:tabs>
                <w:tab w:val="left" w:pos="720"/>
              </w:tabs>
              <w:snapToGrid w:val="0"/>
            </w:pPr>
            <w:r>
              <w:t>kreslení a malování, koláže, experimentování s barvou, změny v přírodě, barva listí, sběr a využití přírodnin</w:t>
            </w:r>
          </w:p>
          <w:p w:rsidR="00AD2E59" w:rsidRDefault="00AD2E59" w:rsidP="00AD2E59">
            <w:pPr>
              <w:numPr>
                <w:ilvl w:val="0"/>
                <w:numId w:val="8"/>
              </w:numPr>
              <w:tabs>
                <w:tab w:val="left" w:pos="720"/>
              </w:tabs>
              <w:snapToGrid w:val="0"/>
            </w:pPr>
            <w:r>
              <w:t>sklizeň ovoce, zeleniny, práce na poli, bezprostřední pozorování na zahradách, polích a v lese, chování v lese, poznávání hub - ne/bezpečí</w:t>
            </w:r>
          </w:p>
          <w:p w:rsidR="00AD2E59" w:rsidRDefault="00AD2E59" w:rsidP="00AD2E59">
            <w:pPr>
              <w:numPr>
                <w:ilvl w:val="0"/>
                <w:numId w:val="8"/>
              </w:numPr>
              <w:tabs>
                <w:tab w:val="left" w:pos="720"/>
              </w:tabs>
            </w:pPr>
            <w:r>
              <w:t>přednes, recitace, dramatizace pohádek o zvířátkách, hudební a hudebně pohybové hry a činnosti, využití dětských hudebních nástrojů, základní kroky dětského aerobiku</w:t>
            </w:r>
          </w:p>
          <w:p w:rsidR="00AD2E59" w:rsidRDefault="00AD2E59" w:rsidP="00AD2E59">
            <w:pPr>
              <w:numPr>
                <w:ilvl w:val="0"/>
                <w:numId w:val="8"/>
              </w:numPr>
              <w:tabs>
                <w:tab w:val="left" w:pos="720"/>
              </w:tabs>
            </w:pPr>
            <w:r>
              <w:t xml:space="preserve">modelování, grafomotorické cviky </w:t>
            </w:r>
          </w:p>
        </w:tc>
      </w:tr>
      <w:tr w:rsidR="00AD2E59" w:rsidTr="00B65EE1">
        <w:trPr>
          <w:trHeight w:val="31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E59" w:rsidRDefault="00AD2E59" w:rsidP="00B65EE1">
            <w:pPr>
              <w:snapToGrid w:val="0"/>
            </w:pPr>
            <w:r>
              <w:t>Očekávané výstupy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59" w:rsidRDefault="00AD2E59" w:rsidP="00B65EE1">
            <w:pPr>
              <w:numPr>
                <w:ilvl w:val="0"/>
                <w:numId w:val="24"/>
              </w:numPr>
              <w:tabs>
                <w:tab w:val="left" w:pos="720"/>
              </w:tabs>
            </w:pPr>
            <w:r>
              <w:t>znát a umět pojmenovat nejdůležitější budovy v okolí bydliště a školy</w:t>
            </w:r>
          </w:p>
          <w:p w:rsidR="00AD2E59" w:rsidRDefault="00AD2E59" w:rsidP="00B65EE1">
            <w:pPr>
              <w:numPr>
                <w:ilvl w:val="0"/>
                <w:numId w:val="24"/>
              </w:numPr>
              <w:tabs>
                <w:tab w:val="left" w:pos="720"/>
              </w:tabs>
            </w:pPr>
            <w:r>
              <w:t>rozlišit stromy listnaté a jehličnaté, správně je pojmenovat, znát plody některých stromů a keřů, volně žijící zvířata</w:t>
            </w:r>
          </w:p>
          <w:p w:rsidR="00AD2E59" w:rsidRDefault="00AD2E59" w:rsidP="00B65EE1">
            <w:pPr>
              <w:numPr>
                <w:ilvl w:val="0"/>
                <w:numId w:val="24"/>
              </w:numPr>
            </w:pPr>
            <w:r>
              <w:t>sp</w:t>
            </w:r>
            <w:r w:rsidR="00FF6A19">
              <w:t>rávně pojmenovat roční období (jaro, léto, podzim, zima</w:t>
            </w:r>
            <w:r>
              <w:t>) a charakterizovat je 2 – 3 typickými znaky, umět popsat počasí a jednoduše vyjádřit změny v přírodě, stromy, ptáci, zvířata</w:t>
            </w:r>
          </w:p>
          <w:p w:rsidR="00AD2E59" w:rsidRDefault="00AD2E59" w:rsidP="00B65EE1">
            <w:pPr>
              <w:numPr>
                <w:ilvl w:val="0"/>
                <w:numId w:val="24"/>
              </w:numPr>
              <w:tabs>
                <w:tab w:val="left" w:pos="720"/>
              </w:tabs>
            </w:pPr>
            <w:r>
              <w:t>chápat nezbytnost vitamínů – poznat, pojmenovat a rozlišit ovoce a zeleninu</w:t>
            </w:r>
          </w:p>
          <w:p w:rsidR="00AD2E59" w:rsidRDefault="00AD2E59" w:rsidP="00B65EE1">
            <w:pPr>
              <w:numPr>
                <w:ilvl w:val="0"/>
                <w:numId w:val="24"/>
              </w:numPr>
              <w:tabs>
                <w:tab w:val="left" w:pos="720"/>
              </w:tabs>
            </w:pPr>
            <w:r>
              <w:t>v souvislém řečovém projevu používat rozvité věty a postupně jednoduchá souvětí – vyjadřovat své pocity, přání</w:t>
            </w:r>
          </w:p>
          <w:p w:rsidR="00AD2E59" w:rsidRDefault="00AD2E59" w:rsidP="00B65EE1">
            <w:pPr>
              <w:numPr>
                <w:ilvl w:val="0"/>
                <w:numId w:val="24"/>
              </w:numPr>
              <w:tabs>
                <w:tab w:val="left" w:pos="720"/>
              </w:tabs>
            </w:pPr>
            <w:r>
              <w:t>naučit se zpaměti krátké texty – říkanky, pohádky, sladit pohyb s rytmem a hudbou</w:t>
            </w:r>
          </w:p>
          <w:p w:rsidR="00AD2E59" w:rsidRDefault="00AD2E59" w:rsidP="00B65EE1">
            <w:pPr>
              <w:numPr>
                <w:ilvl w:val="0"/>
                <w:numId w:val="24"/>
              </w:numPr>
              <w:tabs>
                <w:tab w:val="left" w:pos="720"/>
              </w:tabs>
            </w:pPr>
            <w:r>
              <w:t>ovládat koordinaci ruky a oka, zvládat jemnou motoriku – zpracovat větší kus modelovací hmoty</w:t>
            </w:r>
          </w:p>
          <w:p w:rsidR="00AD2E59" w:rsidRDefault="00AD2E59" w:rsidP="00B65EE1">
            <w:pPr>
              <w:numPr>
                <w:ilvl w:val="0"/>
                <w:numId w:val="24"/>
              </w:numPr>
              <w:tabs>
                <w:tab w:val="left" w:pos="720"/>
              </w:tabs>
            </w:pPr>
            <w:r>
              <w:t>graficky zaznamenávat pohyb vycházející z dlaně a prstů</w:t>
            </w:r>
          </w:p>
          <w:p w:rsidR="00AD2E59" w:rsidRDefault="00AD2E59" w:rsidP="00B65EE1">
            <w:pPr>
              <w:numPr>
                <w:ilvl w:val="0"/>
                <w:numId w:val="24"/>
              </w:numPr>
              <w:tabs>
                <w:tab w:val="left" w:pos="720"/>
              </w:tabs>
            </w:pPr>
            <w:r>
              <w:t>zvládnout běžné způsoby pohybu v různém prostředí – překonávat přírodní překážky</w:t>
            </w:r>
          </w:p>
        </w:tc>
      </w:tr>
    </w:tbl>
    <w:p w:rsidR="00AD2E59" w:rsidRDefault="00AD2E59" w:rsidP="00AD2E59">
      <w:r>
        <w:tab/>
      </w:r>
      <w:r>
        <w:tab/>
      </w:r>
      <w:r>
        <w:tab/>
      </w:r>
    </w:p>
    <w:p w:rsidR="00AD2E59" w:rsidRDefault="00AD2E59" w:rsidP="00AD2E5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-477" w:type="dxa"/>
        <w:tblLayout w:type="fixed"/>
        <w:tblLook w:val="0000"/>
      </w:tblPr>
      <w:tblGrid>
        <w:gridCol w:w="2700"/>
        <w:gridCol w:w="7850"/>
      </w:tblGrid>
      <w:tr w:rsidR="00AD2E59" w:rsidTr="00B65EE1">
        <w:trPr>
          <w:trHeight w:val="31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E59" w:rsidRDefault="00AD2E59" w:rsidP="00B65EE1">
            <w:pPr>
              <w:snapToGrid w:val="0"/>
            </w:pPr>
          </w:p>
          <w:p w:rsidR="00AD2E59" w:rsidRDefault="00AD2E59" w:rsidP="00B65EE1">
            <w:r>
              <w:t>Tématický celek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59" w:rsidRDefault="00AD2E59" w:rsidP="00B65EE1">
            <w:pPr>
              <w:snapToGrid w:val="0"/>
              <w:rPr>
                <w:b/>
              </w:rPr>
            </w:pPr>
          </w:p>
          <w:p w:rsidR="00AD2E59" w:rsidRDefault="00AD2E59" w:rsidP="00B65EE1">
            <w:pPr>
              <w:rPr>
                <w:b/>
              </w:rPr>
            </w:pPr>
            <w:r>
              <w:rPr>
                <w:b/>
              </w:rPr>
              <w:t>Péče o zdraví - listopad</w:t>
            </w:r>
          </w:p>
        </w:tc>
      </w:tr>
      <w:tr w:rsidR="00AD2E59" w:rsidTr="00B65EE1">
        <w:trPr>
          <w:trHeight w:val="31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E59" w:rsidRDefault="00AD2E59" w:rsidP="00B65EE1">
            <w:pPr>
              <w:snapToGrid w:val="0"/>
            </w:pPr>
          </w:p>
          <w:p w:rsidR="00AD2E59" w:rsidRDefault="00AD2E59" w:rsidP="00B65EE1">
            <w:r>
              <w:t>Podtémata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59" w:rsidRDefault="00AD2E59" w:rsidP="00B65EE1">
            <w:pPr>
              <w:snapToGrid w:val="0"/>
            </w:pPr>
          </w:p>
          <w:p w:rsidR="00AD2E59" w:rsidRDefault="00AD2E59" w:rsidP="00B65EE1">
            <w:r>
              <w:t>Moje tělo a zdraví, Děti a ekologie, U nás doma</w:t>
            </w:r>
          </w:p>
        </w:tc>
      </w:tr>
      <w:tr w:rsidR="00AD2E59" w:rsidTr="00B65EE1">
        <w:trPr>
          <w:trHeight w:val="31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E59" w:rsidRDefault="00AD2E59" w:rsidP="00B65EE1">
            <w:pPr>
              <w:snapToGrid w:val="0"/>
            </w:pPr>
            <w:r>
              <w:t>Cíle – vzdělávací obsah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59" w:rsidRDefault="00AD2E59" w:rsidP="00B65EE1">
            <w:pPr>
              <w:numPr>
                <w:ilvl w:val="0"/>
                <w:numId w:val="26"/>
              </w:numPr>
              <w:tabs>
                <w:tab w:val="left" w:pos="900"/>
              </w:tabs>
              <w:snapToGrid w:val="0"/>
              <w:rPr>
                <w:b/>
              </w:rPr>
            </w:pPr>
            <w:r>
              <w:rPr>
                <w:b/>
              </w:rPr>
              <w:t>osvojovat si poznatky o těle a jeho hlavních funkcích, ochrana zdraví, seznamovat se a osvojovat si elementární poznatky o čase</w:t>
            </w:r>
          </w:p>
          <w:p w:rsidR="00AD2E59" w:rsidRDefault="00AD2E59" w:rsidP="00B65EE1">
            <w:pPr>
              <w:numPr>
                <w:ilvl w:val="0"/>
                <w:numId w:val="26"/>
              </w:numPr>
              <w:tabs>
                <w:tab w:val="left" w:pos="900"/>
              </w:tabs>
            </w:pPr>
            <w:r>
              <w:t>vytvářet zdravé životní návyky</w:t>
            </w:r>
          </w:p>
          <w:p w:rsidR="00AD2E59" w:rsidRDefault="00AD2E59" w:rsidP="00B65EE1">
            <w:pPr>
              <w:numPr>
                <w:ilvl w:val="0"/>
                <w:numId w:val="26"/>
              </w:numPr>
              <w:tabs>
                <w:tab w:val="left" w:pos="900"/>
              </w:tabs>
            </w:pPr>
            <w:r>
              <w:t>rozvíjet a užívat všechny smysly</w:t>
            </w:r>
          </w:p>
          <w:p w:rsidR="00AD2E59" w:rsidRDefault="00AD2E59" w:rsidP="00B65EE1">
            <w:pPr>
              <w:numPr>
                <w:ilvl w:val="0"/>
                <w:numId w:val="26"/>
              </w:numPr>
              <w:tabs>
                <w:tab w:val="left" w:pos="900"/>
              </w:tabs>
            </w:pPr>
            <w:r>
              <w:t>rozvíjet slovní zásobu, kvalitu řeči, snažit se správně dýchat při řeči, zpěvu a pohybových činnostech</w:t>
            </w:r>
          </w:p>
          <w:p w:rsidR="00AD2E59" w:rsidRDefault="00AD2E59" w:rsidP="00B65EE1">
            <w:pPr>
              <w:numPr>
                <w:ilvl w:val="0"/>
                <w:numId w:val="26"/>
              </w:numPr>
            </w:pPr>
            <w:r>
              <w:t>seznámit se s některými projevy počasí a ochranou člověka před možným nebezpečím, chránit životní prostředí</w:t>
            </w:r>
          </w:p>
          <w:p w:rsidR="00AD2E59" w:rsidRDefault="00AD2E59" w:rsidP="00B65EE1">
            <w:pPr>
              <w:numPr>
                <w:ilvl w:val="0"/>
                <w:numId w:val="26"/>
              </w:numPr>
            </w:pPr>
            <w:r>
              <w:t xml:space="preserve">získávat poznatky o přírodě, rozlišovat zvuky, tóny v přírodě </w:t>
            </w:r>
          </w:p>
          <w:p w:rsidR="00AD2E59" w:rsidRDefault="00AD2E59" w:rsidP="00B65EE1">
            <w:pPr>
              <w:numPr>
                <w:ilvl w:val="0"/>
                <w:numId w:val="26"/>
              </w:numPr>
              <w:tabs>
                <w:tab w:val="left" w:pos="900"/>
              </w:tabs>
            </w:pPr>
            <w:r>
              <w:t>spojovat u dětí časové představy ve spojení s činnostmi konanými během dne doma a ve škole</w:t>
            </w:r>
          </w:p>
          <w:p w:rsidR="00AD2E59" w:rsidRDefault="00AD2E59" w:rsidP="00B65EE1">
            <w:pPr>
              <w:numPr>
                <w:ilvl w:val="0"/>
                <w:numId w:val="26"/>
              </w:numPr>
              <w:tabs>
                <w:tab w:val="left" w:pos="900"/>
              </w:tabs>
            </w:pPr>
            <w:r>
              <w:t>rozvíjet schopnosti a dovednosti, vyjadřovat své zážitky, prožitky a pocity, reprodukovat jednoduchý děj</w:t>
            </w:r>
          </w:p>
        </w:tc>
      </w:tr>
      <w:tr w:rsidR="00AD2E59" w:rsidTr="00B65EE1">
        <w:trPr>
          <w:trHeight w:val="33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E59" w:rsidRDefault="00AD2E59" w:rsidP="00B65EE1">
            <w:pPr>
              <w:snapToGrid w:val="0"/>
            </w:pPr>
            <w:r>
              <w:t>Vzdělávací nabídka -okruhy činností a námětů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59" w:rsidRDefault="00AD2E59" w:rsidP="00AD2E59">
            <w:pPr>
              <w:numPr>
                <w:ilvl w:val="0"/>
                <w:numId w:val="8"/>
              </w:numPr>
              <w:tabs>
                <w:tab w:val="left" w:pos="720"/>
              </w:tabs>
              <w:snapToGrid w:val="0"/>
            </w:pPr>
            <w:r>
              <w:t>činnosti zaměřené k poznávání lidského těla a jeho částí, aerobik</w:t>
            </w:r>
          </w:p>
          <w:p w:rsidR="00AD2E59" w:rsidRDefault="00AD2E59" w:rsidP="00AD2E59">
            <w:pPr>
              <w:numPr>
                <w:ilvl w:val="0"/>
                <w:numId w:val="8"/>
              </w:numPr>
              <w:tabs>
                <w:tab w:val="left" w:pos="720"/>
              </w:tabs>
            </w:pPr>
            <w:r>
              <w:t>rozhovory nad obrázky, vyprávění vlastních bezprostředních zážitků a prožitků z pobytu venku, zdolávání přírodních překážek, kalendář počasí – návštěvy u lékaře, jak se chovat, co dělat, když jsem nemocný/á</w:t>
            </w:r>
          </w:p>
          <w:p w:rsidR="00AD2E59" w:rsidRDefault="00AD2E59" w:rsidP="00AD2E59">
            <w:pPr>
              <w:numPr>
                <w:ilvl w:val="0"/>
                <w:numId w:val="8"/>
              </w:numPr>
              <w:tabs>
                <w:tab w:val="left" w:pos="720"/>
              </w:tabs>
            </w:pPr>
            <w:r>
              <w:t>smyslové, psychomotorické, pohybové, námětové hry, hádanky, jazykolamy, říkadla, artikulační, řečové, sluchové a rytmické hry, jazykové chvilky, básně, písně, labyrinty a bludiště</w:t>
            </w:r>
          </w:p>
          <w:p w:rsidR="00AD2E59" w:rsidRDefault="00AD2E59" w:rsidP="00AD2E59">
            <w:pPr>
              <w:numPr>
                <w:ilvl w:val="0"/>
                <w:numId w:val="8"/>
              </w:numPr>
              <w:tabs>
                <w:tab w:val="left" w:pos="720"/>
              </w:tabs>
            </w:pPr>
            <w:r>
              <w:t>sluchové hry a cvičení – zvuky v přírodě, napodobování</w:t>
            </w:r>
          </w:p>
          <w:p w:rsidR="00AD2E59" w:rsidRDefault="00AD2E59" w:rsidP="00AD2E59">
            <w:pPr>
              <w:numPr>
                <w:ilvl w:val="0"/>
                <w:numId w:val="8"/>
              </w:numPr>
              <w:tabs>
                <w:tab w:val="left" w:pos="720"/>
              </w:tabs>
            </w:pPr>
            <w:r>
              <w:t>sběr, využití a manipulace s přírodninami, ekologie</w:t>
            </w:r>
          </w:p>
          <w:p w:rsidR="00AD2E59" w:rsidRDefault="00AD2E59" w:rsidP="00AD2E59">
            <w:pPr>
              <w:numPr>
                <w:ilvl w:val="0"/>
                <w:numId w:val="8"/>
              </w:numPr>
              <w:tabs>
                <w:tab w:val="left" w:pos="720"/>
              </w:tabs>
            </w:pPr>
            <w:r>
              <w:t>výtvarné ztvárnění prožitků a pocitů, výtvarné soutěže</w:t>
            </w:r>
          </w:p>
          <w:p w:rsidR="00AD2E59" w:rsidRDefault="00AD2E59" w:rsidP="00AD2E59">
            <w:pPr>
              <w:numPr>
                <w:ilvl w:val="0"/>
                <w:numId w:val="8"/>
              </w:numPr>
              <w:tabs>
                <w:tab w:val="left" w:pos="720"/>
              </w:tabs>
            </w:pPr>
            <w:r>
              <w:t>vyprávění zážitků z domácího prostředí, co se nám ne/líbilo</w:t>
            </w:r>
          </w:p>
          <w:p w:rsidR="00AD2E59" w:rsidRDefault="00AD2E59" w:rsidP="00AD2E59">
            <w:pPr>
              <w:numPr>
                <w:ilvl w:val="0"/>
                <w:numId w:val="8"/>
              </w:numPr>
              <w:tabs>
                <w:tab w:val="left" w:pos="720"/>
              </w:tabs>
            </w:pPr>
            <w:r>
              <w:t>návštěva divadelního představení dle nabídky</w:t>
            </w:r>
          </w:p>
        </w:tc>
      </w:tr>
      <w:tr w:rsidR="00AD2E59" w:rsidTr="00B65EE1">
        <w:trPr>
          <w:trHeight w:val="31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E59" w:rsidRDefault="00AD2E59" w:rsidP="00B65EE1">
            <w:pPr>
              <w:snapToGrid w:val="0"/>
            </w:pPr>
            <w:r>
              <w:t>Očekávané výstupy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59" w:rsidRDefault="00AD2E59" w:rsidP="00B65EE1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</w:pPr>
            <w:r>
              <w:t>mít povědomí o významu péče o čistotu a zdraví, aktivním pohybu a zdravé výživě, umět rozlišit jídla ne/zdravá, osvojit si režim a zdravé stravovací návyky</w:t>
            </w:r>
          </w:p>
          <w:p w:rsidR="00AD2E59" w:rsidRDefault="00AD2E59" w:rsidP="00B65EE1">
            <w:pPr>
              <w:numPr>
                <w:ilvl w:val="0"/>
                <w:numId w:val="2"/>
              </w:numPr>
              <w:tabs>
                <w:tab w:val="left" w:pos="720"/>
              </w:tabs>
            </w:pPr>
            <w:r>
              <w:t>pojmenovat části těla, některé orgány a znát jejich funkci</w:t>
            </w:r>
          </w:p>
          <w:p w:rsidR="00AD2E59" w:rsidRDefault="00AD2E59" w:rsidP="00B65EE1">
            <w:pPr>
              <w:numPr>
                <w:ilvl w:val="0"/>
                <w:numId w:val="2"/>
              </w:numPr>
              <w:tabs>
                <w:tab w:val="left" w:pos="720"/>
              </w:tabs>
            </w:pPr>
            <w:r>
              <w:t>vnímat a r</w:t>
            </w:r>
            <w:r w:rsidR="00FF6A19">
              <w:t>ozlišovat pomocí všech smyslů (</w:t>
            </w:r>
            <w:r>
              <w:t>sluchově – tóny a zvuky, zrakově – rozlišovat tvary předmětů, určovat jiné specifické znaky, rozlišovat vůně, chutě, vnímat h</w:t>
            </w:r>
            <w:r w:rsidR="00FF6A19">
              <w:t>matem</w:t>
            </w:r>
            <w:r>
              <w:t>)</w:t>
            </w:r>
          </w:p>
          <w:p w:rsidR="00AD2E59" w:rsidRDefault="00AD2E59" w:rsidP="00B65EE1">
            <w:pPr>
              <w:numPr>
                <w:ilvl w:val="0"/>
                <w:numId w:val="2"/>
              </w:numPr>
              <w:tabs>
                <w:tab w:val="left" w:pos="720"/>
              </w:tabs>
            </w:pPr>
            <w:r>
              <w:t>kresbou a malbou znázornit náměty z přírody</w:t>
            </w:r>
          </w:p>
          <w:p w:rsidR="00AD2E59" w:rsidRDefault="00AD2E59" w:rsidP="00B65EE1">
            <w:pPr>
              <w:numPr>
                <w:ilvl w:val="0"/>
                <w:numId w:val="2"/>
              </w:numPr>
              <w:tabs>
                <w:tab w:val="left" w:pos="720"/>
              </w:tabs>
            </w:pPr>
            <w:r>
              <w:t>sluchově rozlišit počáteční a koncové slabiky a hlásky ve slovech</w:t>
            </w:r>
          </w:p>
          <w:p w:rsidR="00AD2E59" w:rsidRDefault="00AD2E59" w:rsidP="00B65EE1">
            <w:pPr>
              <w:numPr>
                <w:ilvl w:val="0"/>
                <w:numId w:val="2"/>
              </w:numPr>
              <w:tabs>
                <w:tab w:val="left" w:pos="720"/>
              </w:tabs>
            </w:pPr>
            <w:r>
              <w:t>správně pojmenovat časová období – ráno, poledne, večer atd., postupně si osvojovat pojmy včera, dnes, zítra</w:t>
            </w:r>
          </w:p>
          <w:p w:rsidR="00AD2E59" w:rsidRDefault="00AD2E59" w:rsidP="00B65EE1">
            <w:pPr>
              <w:numPr>
                <w:ilvl w:val="0"/>
                <w:numId w:val="2"/>
              </w:numPr>
              <w:tabs>
                <w:tab w:val="left" w:pos="720"/>
              </w:tabs>
            </w:pPr>
            <w:r>
              <w:t>pojmenovat předměty denní potřeby, s nimiž přichází dítě do styku, znát některé jejich vlastnosti a účel, určit materiál a barvy</w:t>
            </w:r>
          </w:p>
          <w:p w:rsidR="00AD2E59" w:rsidRDefault="00AD2E59" w:rsidP="00B65EE1">
            <w:pPr>
              <w:numPr>
                <w:ilvl w:val="0"/>
                <w:numId w:val="2"/>
              </w:numPr>
              <w:tabs>
                <w:tab w:val="left" w:pos="720"/>
              </w:tabs>
            </w:pPr>
            <w:r>
              <w:t>pochopit, že každý má ve společenství svou roli, podle které je třeba se chovat a dodržovat pravidla kolektivního chování</w:t>
            </w:r>
          </w:p>
        </w:tc>
      </w:tr>
    </w:tbl>
    <w:p w:rsidR="00AD2E59" w:rsidRDefault="00AD2E59" w:rsidP="00AD2E59"/>
    <w:p w:rsidR="00AD2E59" w:rsidRDefault="00AD2E59" w:rsidP="00AD2E59"/>
    <w:p w:rsidR="00AD2E59" w:rsidRDefault="00AD2E59" w:rsidP="00AD2E59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2E59" w:rsidRDefault="00AD2E59" w:rsidP="00AD2E59"/>
    <w:tbl>
      <w:tblPr>
        <w:tblW w:w="0" w:type="auto"/>
        <w:tblInd w:w="-477" w:type="dxa"/>
        <w:tblLayout w:type="fixed"/>
        <w:tblLook w:val="0000"/>
      </w:tblPr>
      <w:tblGrid>
        <w:gridCol w:w="2700"/>
        <w:gridCol w:w="7850"/>
      </w:tblGrid>
      <w:tr w:rsidR="00AD2E59" w:rsidTr="00B65EE1">
        <w:trPr>
          <w:trHeight w:val="31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E59" w:rsidRDefault="00AD2E59" w:rsidP="00B65EE1">
            <w:pPr>
              <w:snapToGrid w:val="0"/>
            </w:pPr>
          </w:p>
          <w:p w:rsidR="00AD2E59" w:rsidRDefault="00AD2E59" w:rsidP="00B65EE1">
            <w:r>
              <w:t>Tématický celek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59" w:rsidRDefault="00AD2E59" w:rsidP="00B65EE1">
            <w:pPr>
              <w:snapToGrid w:val="0"/>
            </w:pPr>
          </w:p>
          <w:p w:rsidR="00AD2E59" w:rsidRDefault="00AD2E59" w:rsidP="00B65EE1">
            <w:pPr>
              <w:rPr>
                <w:b/>
              </w:rPr>
            </w:pPr>
            <w:r>
              <w:rPr>
                <w:b/>
              </w:rPr>
              <w:t>Vánoce - prosinec</w:t>
            </w:r>
          </w:p>
        </w:tc>
      </w:tr>
      <w:tr w:rsidR="00AD2E59" w:rsidTr="00B65EE1">
        <w:trPr>
          <w:trHeight w:val="31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E59" w:rsidRDefault="00AD2E59" w:rsidP="00B65EE1">
            <w:pPr>
              <w:snapToGrid w:val="0"/>
            </w:pPr>
            <w:r>
              <w:t>Podtémata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59" w:rsidRDefault="00AD2E59" w:rsidP="00B65EE1">
            <w:pPr>
              <w:snapToGrid w:val="0"/>
            </w:pPr>
            <w:r>
              <w:t>Čert a Mikuláš, Za dlouhých zimních večerů, Zpíváme a hrajeme si pod stromečkem</w:t>
            </w:r>
          </w:p>
        </w:tc>
      </w:tr>
      <w:tr w:rsidR="00AD2E59" w:rsidTr="00B65EE1">
        <w:trPr>
          <w:trHeight w:val="31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E59" w:rsidRDefault="00AD2E59" w:rsidP="00B65EE1">
            <w:pPr>
              <w:snapToGrid w:val="0"/>
            </w:pPr>
            <w:r>
              <w:t>Cíle – vzdělávací obsah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59" w:rsidRDefault="00AD2E59" w:rsidP="00B65EE1">
            <w:pPr>
              <w:numPr>
                <w:ilvl w:val="0"/>
                <w:numId w:val="26"/>
              </w:numPr>
              <w:tabs>
                <w:tab w:val="left" w:pos="900"/>
              </w:tabs>
              <w:snapToGrid w:val="0"/>
              <w:rPr>
                <w:b/>
              </w:rPr>
            </w:pPr>
            <w:r>
              <w:rPr>
                <w:b/>
              </w:rPr>
              <w:t>seznamovat děti se zvyky a tradicemi Vánoc, vést je k poznání hodnoty vztahů ke svým nejbližším</w:t>
            </w:r>
          </w:p>
          <w:p w:rsidR="00AD2E59" w:rsidRDefault="00AD2E59" w:rsidP="00B65EE1">
            <w:pPr>
              <w:numPr>
                <w:ilvl w:val="0"/>
                <w:numId w:val="26"/>
              </w:numPr>
              <w:tabs>
                <w:tab w:val="left" w:pos="900"/>
              </w:tabs>
            </w:pPr>
            <w:r>
              <w:t>rozvíjet schopnosti vytvářet a upevňovat vztahy k rodině i svému okolí, vyjadřovat své pocity</w:t>
            </w:r>
          </w:p>
          <w:p w:rsidR="00AD2E59" w:rsidRDefault="00AD2E59" w:rsidP="00B65EE1">
            <w:pPr>
              <w:numPr>
                <w:ilvl w:val="0"/>
                <w:numId w:val="26"/>
              </w:numPr>
              <w:tabs>
                <w:tab w:val="left" w:pos="900"/>
              </w:tabs>
            </w:pPr>
            <w:r>
              <w:t>rozlišovat a oceňovat jednání lidí, aplikovat poznání na své prožívání – jeden druhému pomáháme</w:t>
            </w:r>
          </w:p>
          <w:p w:rsidR="00AD2E59" w:rsidRDefault="00AD2E59" w:rsidP="00B65EE1">
            <w:pPr>
              <w:numPr>
                <w:ilvl w:val="0"/>
                <w:numId w:val="26"/>
              </w:numPr>
              <w:tabs>
                <w:tab w:val="left" w:pos="900"/>
              </w:tabs>
            </w:pPr>
            <w:r>
              <w:t>rozvíjet u dětí schopnost citové vztahy vytvářet, rozvíjet a plně je prožívat</w:t>
            </w:r>
          </w:p>
          <w:p w:rsidR="00AD2E59" w:rsidRDefault="00AD2E59" w:rsidP="00B65EE1">
            <w:pPr>
              <w:numPr>
                <w:ilvl w:val="0"/>
                <w:numId w:val="26"/>
              </w:numPr>
              <w:tabs>
                <w:tab w:val="left" w:pos="900"/>
              </w:tabs>
            </w:pPr>
            <w:r>
              <w:t>snažit se přiměřeně dlouhou dobu soustředit na určitou činnost, rozvíjet manipulační dovednosti, cílevědomost, zdravou ctižádostivost</w:t>
            </w:r>
          </w:p>
          <w:p w:rsidR="00AD2E59" w:rsidRDefault="00AD2E59" w:rsidP="00B65EE1">
            <w:pPr>
              <w:numPr>
                <w:ilvl w:val="0"/>
                <w:numId w:val="26"/>
              </w:numPr>
              <w:tabs>
                <w:tab w:val="left" w:pos="900"/>
              </w:tabs>
            </w:pPr>
            <w:r>
              <w:t>osvojovat si estetické dovednosti - výtvarné, hudební a dramatické</w:t>
            </w:r>
          </w:p>
          <w:p w:rsidR="00AD2E59" w:rsidRDefault="00AD2E59" w:rsidP="00B65EE1">
            <w:pPr>
              <w:numPr>
                <w:ilvl w:val="0"/>
                <w:numId w:val="26"/>
              </w:numPr>
              <w:tabs>
                <w:tab w:val="left" w:pos="900"/>
              </w:tabs>
            </w:pPr>
            <w:r>
              <w:t>podílet se na estetické výzdobě třídy a prostor ve škole</w:t>
            </w:r>
          </w:p>
          <w:p w:rsidR="00AD2E59" w:rsidRDefault="00AD2E59" w:rsidP="00B65EE1">
            <w:pPr>
              <w:numPr>
                <w:ilvl w:val="0"/>
                <w:numId w:val="26"/>
              </w:numPr>
              <w:tabs>
                <w:tab w:val="left" w:pos="900"/>
              </w:tabs>
            </w:pPr>
            <w:r>
              <w:t xml:space="preserve">pojmenovat dny v týdnu, měsíce, roční období </w:t>
            </w:r>
          </w:p>
          <w:p w:rsidR="00AD2E59" w:rsidRDefault="00AD2E59" w:rsidP="00B65EE1">
            <w:pPr>
              <w:numPr>
                <w:ilvl w:val="0"/>
                <w:numId w:val="26"/>
              </w:numPr>
              <w:tabs>
                <w:tab w:val="left" w:pos="900"/>
              </w:tabs>
            </w:pPr>
            <w:r>
              <w:t>taneční hry s různými polohami těla – uplatnit vlastní fantazii</w:t>
            </w:r>
          </w:p>
        </w:tc>
      </w:tr>
      <w:tr w:rsidR="00AD2E59" w:rsidTr="00B65EE1">
        <w:trPr>
          <w:trHeight w:val="33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E59" w:rsidRDefault="00AD2E59" w:rsidP="00B65EE1">
            <w:pPr>
              <w:snapToGrid w:val="0"/>
            </w:pPr>
            <w:r>
              <w:t xml:space="preserve">Vzdělávací nabídka - </w:t>
            </w:r>
          </w:p>
          <w:p w:rsidR="00AD2E59" w:rsidRDefault="00AD2E59" w:rsidP="00B65EE1">
            <w:r>
              <w:t>okruhy činností a námětů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59" w:rsidRDefault="00AD2E59" w:rsidP="00AD2E59">
            <w:pPr>
              <w:numPr>
                <w:ilvl w:val="0"/>
                <w:numId w:val="8"/>
              </w:numPr>
              <w:tabs>
                <w:tab w:val="left" w:pos="720"/>
              </w:tabs>
              <w:snapToGrid w:val="0"/>
            </w:pPr>
            <w:r>
              <w:t>četba, poslech a vyprávění o předvánočních, vánočních a povánočních zvycích a tradicích</w:t>
            </w:r>
          </w:p>
          <w:p w:rsidR="00AD2E59" w:rsidRDefault="00AD2E59" w:rsidP="00AD2E59">
            <w:pPr>
              <w:numPr>
                <w:ilvl w:val="0"/>
                <w:numId w:val="8"/>
              </w:numPr>
              <w:tabs>
                <w:tab w:val="left" w:pos="720"/>
              </w:tabs>
            </w:pPr>
            <w:r>
              <w:t xml:space="preserve">zhotovování dárků a přání, využití různých výtvarných technik, grafomotorické cviky </w:t>
            </w:r>
          </w:p>
          <w:p w:rsidR="00AD2E59" w:rsidRDefault="00AD2E59" w:rsidP="00AD2E59">
            <w:pPr>
              <w:numPr>
                <w:ilvl w:val="0"/>
                <w:numId w:val="8"/>
              </w:numPr>
              <w:tabs>
                <w:tab w:val="left" w:pos="720"/>
              </w:tabs>
            </w:pPr>
            <w:r>
              <w:t>moje rodina, příbuzní, vztahy</w:t>
            </w:r>
          </w:p>
          <w:p w:rsidR="00AD2E59" w:rsidRDefault="00AD2E59" w:rsidP="00AD2E59">
            <w:pPr>
              <w:numPr>
                <w:ilvl w:val="0"/>
                <w:numId w:val="8"/>
              </w:numPr>
              <w:tabs>
                <w:tab w:val="left" w:pos="720"/>
              </w:tabs>
            </w:pPr>
            <w:r>
              <w:t>Barborka, Mikuláš, čert a anděl, biblické příběhy, mikulášská nadílka</w:t>
            </w:r>
          </w:p>
          <w:p w:rsidR="00AD2E59" w:rsidRDefault="00AD2E59" w:rsidP="00AD2E59">
            <w:pPr>
              <w:numPr>
                <w:ilvl w:val="0"/>
                <w:numId w:val="8"/>
              </w:numPr>
              <w:tabs>
                <w:tab w:val="left" w:pos="720"/>
              </w:tabs>
            </w:pPr>
            <w:r>
              <w:t>vánoční zvyky – pečení perníčků, cukroví</w:t>
            </w:r>
            <w:r w:rsidR="00FF6A19">
              <w:t xml:space="preserve"> – zdobení, plovoucí  skořápky, </w:t>
            </w:r>
            <w:r>
              <w:t>zdobení a půlení jablíček, zdobení květináče, jmelí, advent, společná slavnostní večeře, poslech koled, nadělování dárků a jiné zvyky</w:t>
            </w:r>
          </w:p>
          <w:p w:rsidR="00AD2E59" w:rsidRDefault="00AD2E59" w:rsidP="00AD2E59">
            <w:pPr>
              <w:numPr>
                <w:ilvl w:val="0"/>
                <w:numId w:val="8"/>
              </w:numPr>
              <w:tabs>
                <w:tab w:val="left" w:pos="720"/>
              </w:tabs>
            </w:pPr>
            <w:r>
              <w:t>chystání, těšení a prožívání vánočních svátků doma a ve škole - vyjádření pocitů, moje vánoční přání, výzdoba a dekorace, vánoční besídka</w:t>
            </w:r>
          </w:p>
          <w:p w:rsidR="00AD2E59" w:rsidRDefault="00AD2E59" w:rsidP="00AD2E59">
            <w:pPr>
              <w:numPr>
                <w:ilvl w:val="0"/>
                <w:numId w:val="8"/>
              </w:numPr>
              <w:tabs>
                <w:tab w:val="left" w:pos="720"/>
              </w:tabs>
            </w:pPr>
            <w:r>
              <w:t xml:space="preserve">využívat výtvarných prací dětí k výzdobě prostor školy, OÚ, pošty </w:t>
            </w:r>
          </w:p>
          <w:p w:rsidR="00AD2E59" w:rsidRDefault="00AD2E59" w:rsidP="00AD2E59">
            <w:pPr>
              <w:numPr>
                <w:ilvl w:val="0"/>
                <w:numId w:val="8"/>
              </w:numPr>
              <w:tabs>
                <w:tab w:val="left" w:pos="720"/>
              </w:tabs>
            </w:pPr>
            <w:r>
              <w:t>vánoční besídka s rodiči – koledy, písně, tance, dramatizace, básně</w:t>
            </w:r>
          </w:p>
          <w:p w:rsidR="00AD2E59" w:rsidRDefault="00AD2E59" w:rsidP="00AD2E59">
            <w:pPr>
              <w:numPr>
                <w:ilvl w:val="0"/>
                <w:numId w:val="8"/>
              </w:numPr>
              <w:tabs>
                <w:tab w:val="left" w:pos="720"/>
              </w:tabs>
            </w:pPr>
            <w:r>
              <w:t>návštěva v Domě s pečovatelskou službou – tvorba dárků pro seniory, předvánoční vystoupení dětí</w:t>
            </w:r>
          </w:p>
          <w:p w:rsidR="00AD2E59" w:rsidRDefault="00AD2E59" w:rsidP="00AD2E59">
            <w:pPr>
              <w:numPr>
                <w:ilvl w:val="0"/>
                <w:numId w:val="8"/>
              </w:numPr>
              <w:tabs>
                <w:tab w:val="left" w:pos="720"/>
              </w:tabs>
            </w:pPr>
            <w:r>
              <w:t>vtipy, hádanky, rýmy a rčení</w:t>
            </w:r>
          </w:p>
        </w:tc>
      </w:tr>
      <w:tr w:rsidR="00AD2E59" w:rsidTr="00B65EE1">
        <w:trPr>
          <w:trHeight w:val="31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E59" w:rsidRDefault="00AD2E59" w:rsidP="00B65EE1">
            <w:pPr>
              <w:snapToGrid w:val="0"/>
            </w:pPr>
            <w:r>
              <w:t>Očekávané výstupy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59" w:rsidRDefault="00AD2E59" w:rsidP="00B65EE1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</w:pPr>
            <w:r>
              <w:t>mít povědomí o tradicích, zvycích Vánoc</w:t>
            </w:r>
          </w:p>
          <w:p w:rsidR="00AD2E59" w:rsidRDefault="00AD2E59" w:rsidP="00B65EE1">
            <w:pPr>
              <w:numPr>
                <w:ilvl w:val="0"/>
                <w:numId w:val="2"/>
              </w:numPr>
              <w:tabs>
                <w:tab w:val="left" w:pos="720"/>
              </w:tabs>
            </w:pPr>
            <w:r>
              <w:t>umět se domluvit na společném řešení, podělit se o společné dárky</w:t>
            </w:r>
          </w:p>
          <w:p w:rsidR="00AD2E59" w:rsidRDefault="00AD2E59" w:rsidP="00B65EE1">
            <w:pPr>
              <w:numPr>
                <w:ilvl w:val="0"/>
                <w:numId w:val="2"/>
              </w:numPr>
              <w:tabs>
                <w:tab w:val="left" w:pos="720"/>
              </w:tabs>
            </w:pPr>
            <w:r>
              <w:t>zvládnout dokončit započatou práci a samostatně uklízet</w:t>
            </w:r>
          </w:p>
          <w:p w:rsidR="00AD2E59" w:rsidRDefault="00AD2E59" w:rsidP="00B65EE1">
            <w:pPr>
              <w:numPr>
                <w:ilvl w:val="0"/>
                <w:numId w:val="2"/>
              </w:numPr>
              <w:tabs>
                <w:tab w:val="left" w:pos="720"/>
              </w:tabs>
            </w:pPr>
            <w:r>
              <w:t>uvědomovat si ne/příjemné citové prožitky a rozlišovat citové projevy v rodinném a cizím prostředí</w:t>
            </w:r>
          </w:p>
          <w:p w:rsidR="00AD2E59" w:rsidRDefault="00AD2E59" w:rsidP="00B65EE1">
            <w:pPr>
              <w:numPr>
                <w:ilvl w:val="0"/>
                <w:numId w:val="2"/>
              </w:numPr>
              <w:tabs>
                <w:tab w:val="left" w:pos="720"/>
              </w:tabs>
            </w:pPr>
            <w:r>
              <w:t>vyjadřovat se prostřednictvím hudebních, dramatických a tanečních činností</w:t>
            </w:r>
          </w:p>
          <w:p w:rsidR="00AD2E59" w:rsidRDefault="00AD2E59" w:rsidP="00B65EE1">
            <w:pPr>
              <w:numPr>
                <w:ilvl w:val="0"/>
                <w:numId w:val="2"/>
              </w:numPr>
              <w:tabs>
                <w:tab w:val="left" w:pos="720"/>
              </w:tabs>
            </w:pPr>
            <w:r>
              <w:t>zachycovat skutečnosti ze svého okolí a vyjadřovat své představy pomocí různých výtvarných dovedností a technik - veřejně je prezentovat</w:t>
            </w:r>
          </w:p>
          <w:p w:rsidR="00AD2E59" w:rsidRDefault="00AD2E59" w:rsidP="00B65EE1">
            <w:pPr>
              <w:numPr>
                <w:ilvl w:val="0"/>
                <w:numId w:val="2"/>
              </w:numPr>
              <w:tabs>
                <w:tab w:val="left" w:pos="720"/>
              </w:tabs>
            </w:pPr>
            <w:r>
              <w:t>umět uplatnit samostatný řečový a pěvecký projev na veřejnosti</w:t>
            </w:r>
          </w:p>
        </w:tc>
      </w:tr>
    </w:tbl>
    <w:p w:rsidR="00AD2E59" w:rsidRDefault="00AD2E59" w:rsidP="00AD2E59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2E59" w:rsidRDefault="00AD2E59" w:rsidP="00AD2E59"/>
    <w:tbl>
      <w:tblPr>
        <w:tblW w:w="0" w:type="auto"/>
        <w:tblInd w:w="-477" w:type="dxa"/>
        <w:tblLayout w:type="fixed"/>
        <w:tblLook w:val="0000"/>
      </w:tblPr>
      <w:tblGrid>
        <w:gridCol w:w="2700"/>
        <w:gridCol w:w="7850"/>
      </w:tblGrid>
      <w:tr w:rsidR="00AD2E59" w:rsidTr="00B65EE1">
        <w:trPr>
          <w:trHeight w:val="31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E59" w:rsidRDefault="00AD2E59" w:rsidP="00B65EE1">
            <w:pPr>
              <w:snapToGrid w:val="0"/>
            </w:pPr>
          </w:p>
          <w:p w:rsidR="00AD2E59" w:rsidRDefault="00AD2E59" w:rsidP="00B65EE1">
            <w:r>
              <w:t>Tématický celek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59" w:rsidRDefault="00AD2E59" w:rsidP="00B65EE1">
            <w:pPr>
              <w:snapToGrid w:val="0"/>
            </w:pPr>
          </w:p>
          <w:p w:rsidR="00AD2E59" w:rsidRDefault="00AD2E59" w:rsidP="00B65EE1">
            <w:pPr>
              <w:rPr>
                <w:b/>
              </w:rPr>
            </w:pPr>
            <w:r>
              <w:rPr>
                <w:b/>
              </w:rPr>
              <w:t>Na sněhu a ledu - leden</w:t>
            </w:r>
          </w:p>
        </w:tc>
      </w:tr>
      <w:tr w:rsidR="00AD2E59" w:rsidTr="00B65EE1">
        <w:trPr>
          <w:trHeight w:val="31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E59" w:rsidRDefault="00AD2E59" w:rsidP="00B65EE1">
            <w:pPr>
              <w:snapToGrid w:val="0"/>
            </w:pPr>
          </w:p>
          <w:p w:rsidR="00AD2E59" w:rsidRDefault="00AD2E59" w:rsidP="00B65EE1">
            <w:r>
              <w:t>Podtémata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59" w:rsidRDefault="00AD2E59" w:rsidP="00B65EE1">
            <w:pPr>
              <w:snapToGrid w:val="0"/>
            </w:pPr>
          </w:p>
          <w:p w:rsidR="00AD2E59" w:rsidRDefault="00AD2E59" w:rsidP="00B65EE1">
            <w:r>
              <w:t>Když kamarád stůně, Příroda v zimě, Zi</w:t>
            </w:r>
            <w:r w:rsidR="001373B3">
              <w:t>mní hry a sporty</w:t>
            </w:r>
          </w:p>
        </w:tc>
      </w:tr>
      <w:tr w:rsidR="00AD2E59" w:rsidTr="00B65EE1">
        <w:trPr>
          <w:trHeight w:val="31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E59" w:rsidRDefault="00AD2E59" w:rsidP="00B65EE1">
            <w:pPr>
              <w:snapToGrid w:val="0"/>
            </w:pPr>
            <w:r>
              <w:t>Cíle – vzdělávací obsah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59" w:rsidRDefault="00AD2E59" w:rsidP="00B65EE1">
            <w:pPr>
              <w:numPr>
                <w:ilvl w:val="0"/>
                <w:numId w:val="26"/>
              </w:numPr>
              <w:tabs>
                <w:tab w:val="left" w:pos="900"/>
              </w:tabs>
              <w:snapToGrid w:val="0"/>
              <w:rPr>
                <w:b/>
              </w:rPr>
            </w:pPr>
            <w:r>
              <w:rPr>
                <w:b/>
              </w:rPr>
              <w:t>prožívat radost ze zimních sportů, objevovat změny v přírodě, uvědomovat si význam zvířat pro člověka a nutnost starat se o ně, dbát o své zdraví</w:t>
            </w:r>
          </w:p>
          <w:p w:rsidR="00AD2E59" w:rsidRDefault="00AD2E59" w:rsidP="00B65EE1">
            <w:pPr>
              <w:numPr>
                <w:ilvl w:val="0"/>
                <w:numId w:val="26"/>
              </w:numPr>
              <w:tabs>
                <w:tab w:val="left" w:pos="900"/>
              </w:tabs>
            </w:pPr>
            <w:r>
              <w:t>osvojovat si poznatky a dovednosti důležité k podpoře zdraví, bezpečí, osobní pohody</w:t>
            </w:r>
          </w:p>
          <w:p w:rsidR="00AD2E59" w:rsidRDefault="00AD2E59" w:rsidP="00B65EE1">
            <w:pPr>
              <w:numPr>
                <w:ilvl w:val="0"/>
                <w:numId w:val="26"/>
              </w:numPr>
              <w:tabs>
                <w:tab w:val="left" w:pos="900"/>
              </w:tabs>
            </w:pPr>
            <w:r>
              <w:t>seznamovat děti s proměnou přírody, charakteristickými znaky</w:t>
            </w:r>
          </w:p>
          <w:p w:rsidR="00AD2E59" w:rsidRDefault="00AD2E59" w:rsidP="00B65EE1">
            <w:pPr>
              <w:numPr>
                <w:ilvl w:val="0"/>
                <w:numId w:val="26"/>
              </w:numPr>
              <w:tabs>
                <w:tab w:val="left" w:pos="900"/>
              </w:tabs>
            </w:pPr>
            <w:r>
              <w:t>seznamovat se s péčí člověka o přírodu a zvířata v zimě</w:t>
            </w:r>
          </w:p>
          <w:p w:rsidR="00AD2E59" w:rsidRDefault="00AD2E59" w:rsidP="00B65EE1">
            <w:pPr>
              <w:numPr>
                <w:ilvl w:val="0"/>
                <w:numId w:val="26"/>
              </w:numPr>
              <w:tabs>
                <w:tab w:val="left" w:pos="900"/>
              </w:tabs>
            </w:pPr>
            <w:r>
              <w:t xml:space="preserve">rozvíjet psychické i fyzické zdatnosti </w:t>
            </w:r>
          </w:p>
          <w:p w:rsidR="00AD2E59" w:rsidRDefault="00AD2E59" w:rsidP="00B65EE1">
            <w:pPr>
              <w:numPr>
                <w:ilvl w:val="0"/>
                <w:numId w:val="26"/>
              </w:numPr>
              <w:tabs>
                <w:tab w:val="left" w:pos="900"/>
              </w:tabs>
            </w:pPr>
            <w:r>
              <w:t>rozvíjet společenské a estetické cítění</w:t>
            </w:r>
          </w:p>
          <w:p w:rsidR="00AD2E59" w:rsidRDefault="00AD2E59" w:rsidP="00B65EE1">
            <w:pPr>
              <w:numPr>
                <w:ilvl w:val="0"/>
                <w:numId w:val="26"/>
              </w:numPr>
              <w:tabs>
                <w:tab w:val="left" w:pos="900"/>
              </w:tabs>
            </w:pPr>
            <w:r>
              <w:t>učit se kombinovat různé druhy stavebnic, sestavovat podle plánku, experimentovat, využívat tvořivost a fantazii</w:t>
            </w:r>
          </w:p>
          <w:p w:rsidR="00AD2E59" w:rsidRDefault="00AD2E59" w:rsidP="00B65EE1">
            <w:pPr>
              <w:numPr>
                <w:ilvl w:val="0"/>
                <w:numId w:val="26"/>
              </w:numPr>
              <w:tabs>
                <w:tab w:val="left" w:pos="900"/>
              </w:tabs>
            </w:pPr>
            <w:r>
              <w:t>návštěva předškoláků v prostor</w:t>
            </w:r>
            <w:r w:rsidR="001373B3">
              <w:t xml:space="preserve">ách školy </w:t>
            </w:r>
          </w:p>
        </w:tc>
      </w:tr>
      <w:tr w:rsidR="00AD2E59" w:rsidTr="00B65EE1">
        <w:trPr>
          <w:trHeight w:val="33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E59" w:rsidRDefault="00AD2E59" w:rsidP="00B65EE1">
            <w:pPr>
              <w:snapToGrid w:val="0"/>
            </w:pPr>
            <w:r>
              <w:t xml:space="preserve">Vzdělávací nabídka - </w:t>
            </w:r>
          </w:p>
          <w:p w:rsidR="00AD2E59" w:rsidRDefault="00AD2E59" w:rsidP="00B65EE1">
            <w:r>
              <w:t>okruhy činností a námětů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59" w:rsidRDefault="00AD2E59" w:rsidP="00AD2E59">
            <w:pPr>
              <w:numPr>
                <w:ilvl w:val="0"/>
                <w:numId w:val="8"/>
              </w:numPr>
              <w:tabs>
                <w:tab w:val="left" w:pos="720"/>
              </w:tabs>
              <w:snapToGrid w:val="0"/>
            </w:pPr>
            <w:r>
              <w:t xml:space="preserve">činnosti relaxační a odpočinkové, zajišťující zdravou atmosféru a pohodu </w:t>
            </w:r>
          </w:p>
          <w:p w:rsidR="00AD2E59" w:rsidRDefault="00AD2E59" w:rsidP="00AD2E59">
            <w:pPr>
              <w:numPr>
                <w:ilvl w:val="0"/>
                <w:numId w:val="8"/>
              </w:numPr>
              <w:tabs>
                <w:tab w:val="left" w:pos="720"/>
              </w:tabs>
            </w:pPr>
            <w:r>
              <w:t>jak se oblékáme v daném ročním období, otužování, pečujeme o své zdraví, hygienické návyky, vitamíny, námětové hry</w:t>
            </w:r>
          </w:p>
          <w:p w:rsidR="00AD2E59" w:rsidRDefault="00AD2E59" w:rsidP="00AD2E59">
            <w:pPr>
              <w:numPr>
                <w:ilvl w:val="0"/>
                <w:numId w:val="8"/>
              </w:numPr>
              <w:tabs>
                <w:tab w:val="left" w:pos="720"/>
              </w:tabs>
            </w:pPr>
            <w:r>
              <w:t>u krmelce – pozorování a určování stop ve sněhu, u našich krmítek na školní zahradě – pozorování ptactva, experimentování se sněhem</w:t>
            </w:r>
          </w:p>
          <w:p w:rsidR="00AD2E59" w:rsidRDefault="00AD2E59" w:rsidP="00AD2E59">
            <w:pPr>
              <w:numPr>
                <w:ilvl w:val="0"/>
                <w:numId w:val="8"/>
              </w:numPr>
              <w:tabs>
                <w:tab w:val="left" w:pos="720"/>
              </w:tabs>
            </w:pPr>
            <w:r>
              <w:t>kresba, malba, využití kombinovaných technik, modelování, tvorba z papíru a jiných materiálů, konstruování, kombinování stavebnic</w:t>
            </w:r>
          </w:p>
          <w:p w:rsidR="00AD2E59" w:rsidRDefault="00AD2E59" w:rsidP="00AD2E59">
            <w:pPr>
              <w:numPr>
                <w:ilvl w:val="0"/>
                <w:numId w:val="8"/>
              </w:numPr>
              <w:tabs>
                <w:tab w:val="left" w:pos="720"/>
              </w:tabs>
            </w:pPr>
            <w:r>
              <w:t>sáňkování a bobování, koulování, klouzání – dodržovat bezpečnost</w:t>
            </w:r>
          </w:p>
          <w:p w:rsidR="00AD2E59" w:rsidRDefault="00AD2E59" w:rsidP="00AD2E59">
            <w:pPr>
              <w:numPr>
                <w:ilvl w:val="0"/>
                <w:numId w:val="8"/>
              </w:numPr>
              <w:tabs>
                <w:tab w:val="left" w:pos="720"/>
              </w:tabs>
            </w:pPr>
            <w:r>
              <w:t>procvičování geometrických tvarů, předmatematické představy, předčtenářská gramotnost</w:t>
            </w:r>
          </w:p>
        </w:tc>
      </w:tr>
      <w:tr w:rsidR="00AD2E59" w:rsidTr="00B65EE1">
        <w:trPr>
          <w:trHeight w:val="31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E59" w:rsidRDefault="00AD2E59" w:rsidP="00B65EE1">
            <w:pPr>
              <w:snapToGrid w:val="0"/>
            </w:pPr>
            <w:r>
              <w:t>Očekávané výstupy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59" w:rsidRDefault="00AD2E59" w:rsidP="00B65EE1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</w:pPr>
            <w:r>
              <w:t>mít povědomí o některých způsobech ochrany zdraví a bezpečí, kde v případě potřeby hledat pomoc</w:t>
            </w:r>
          </w:p>
          <w:p w:rsidR="00AD2E59" w:rsidRDefault="00AD2E59" w:rsidP="00B65EE1">
            <w:pPr>
              <w:numPr>
                <w:ilvl w:val="0"/>
                <w:numId w:val="2"/>
              </w:numPr>
              <w:tabs>
                <w:tab w:val="left" w:pos="720"/>
              </w:tabs>
            </w:pPr>
            <w:r>
              <w:t>zvládat pohybové dovednosti a běžné způsoby pohybu v různém prostředí, prostorovou orientaci</w:t>
            </w:r>
          </w:p>
          <w:p w:rsidR="00AD2E59" w:rsidRDefault="00AD2E59" w:rsidP="00B65EE1">
            <w:pPr>
              <w:numPr>
                <w:ilvl w:val="0"/>
                <w:numId w:val="2"/>
              </w:numPr>
              <w:tabs>
                <w:tab w:val="left" w:pos="720"/>
              </w:tabs>
            </w:pPr>
            <w:r>
              <w:t>zachycovat skutečnosti ze svého okolí a vyjadřovat své představy a pocity pomocí různých výtvarných dovedností a technik, konstruování</w:t>
            </w:r>
          </w:p>
          <w:p w:rsidR="00AD2E59" w:rsidRDefault="00AD2E59" w:rsidP="00B65EE1">
            <w:pPr>
              <w:numPr>
                <w:ilvl w:val="0"/>
                <w:numId w:val="2"/>
              </w:numPr>
              <w:tabs>
                <w:tab w:val="left" w:pos="720"/>
              </w:tabs>
            </w:pPr>
            <w:r>
              <w:t>zacházet s běžnými předměty denní potřeby, hračkami, stavebnicemi, drobnými nástroji, sportovním náčiním a nářadím, výtvarnými pomůckami a materiály, jednoduchými hudebními nástroji apod.</w:t>
            </w:r>
          </w:p>
          <w:p w:rsidR="00AD2E59" w:rsidRDefault="00AD2E59" w:rsidP="00B65EE1">
            <w:pPr>
              <w:numPr>
                <w:ilvl w:val="0"/>
                <w:numId w:val="2"/>
              </w:numPr>
              <w:tabs>
                <w:tab w:val="left" w:pos="720"/>
              </w:tabs>
            </w:pPr>
            <w:r>
              <w:t>pohybovat se ve skupině dětí, dodržovat dohodnutá pravidla vzájemného soužití a chování doma, ve škole, na veřejnosti, dodržovat herní pravidla</w:t>
            </w:r>
          </w:p>
          <w:p w:rsidR="00AD2E59" w:rsidRDefault="00AD2E59" w:rsidP="00B65EE1">
            <w:pPr>
              <w:numPr>
                <w:ilvl w:val="0"/>
                <w:numId w:val="2"/>
              </w:numPr>
              <w:tabs>
                <w:tab w:val="left" w:pos="720"/>
              </w:tabs>
            </w:pPr>
            <w:r>
              <w:t>uvědomovat si vlastní identitu, získávat sebevědomí a sebedůvěru</w:t>
            </w:r>
          </w:p>
          <w:p w:rsidR="00AD2E59" w:rsidRDefault="00AD2E59" w:rsidP="00B65EE1">
            <w:pPr>
              <w:numPr>
                <w:ilvl w:val="0"/>
                <w:numId w:val="2"/>
              </w:numPr>
              <w:tabs>
                <w:tab w:val="left" w:pos="720"/>
              </w:tabs>
            </w:pPr>
            <w:r>
              <w:t>poznat některá písmena a číslice, souvisle se vyjadřovat ve větách, chápat prostorové pojmy a orientovat se v čase</w:t>
            </w:r>
          </w:p>
        </w:tc>
      </w:tr>
    </w:tbl>
    <w:p w:rsidR="00AD2E59" w:rsidRDefault="00AD2E59" w:rsidP="00AD2E59"/>
    <w:p w:rsidR="00AD2E59" w:rsidRDefault="00AD2E59" w:rsidP="00AD2E59"/>
    <w:p w:rsidR="00AD2E59" w:rsidRDefault="00AD2E59" w:rsidP="00AD2E59"/>
    <w:p w:rsidR="001373B3" w:rsidRDefault="001373B3" w:rsidP="00AD2E59"/>
    <w:p w:rsidR="001373B3" w:rsidRDefault="001373B3" w:rsidP="00AD2E59"/>
    <w:p w:rsidR="00AD2E59" w:rsidRDefault="00AD2E59" w:rsidP="00AD2E59"/>
    <w:p w:rsidR="00AD2E59" w:rsidRDefault="00AD2E59" w:rsidP="00AD2E59">
      <w:r>
        <w:tab/>
      </w:r>
      <w:r>
        <w:tab/>
      </w:r>
      <w:r>
        <w:tab/>
      </w:r>
      <w:r>
        <w:tab/>
      </w:r>
      <w:r>
        <w:tab/>
      </w:r>
    </w:p>
    <w:p w:rsidR="00AD2E59" w:rsidRDefault="00AD2E59" w:rsidP="00AD2E59"/>
    <w:tbl>
      <w:tblPr>
        <w:tblW w:w="0" w:type="auto"/>
        <w:tblInd w:w="-477" w:type="dxa"/>
        <w:tblLayout w:type="fixed"/>
        <w:tblLook w:val="0000"/>
      </w:tblPr>
      <w:tblGrid>
        <w:gridCol w:w="2700"/>
        <w:gridCol w:w="7850"/>
      </w:tblGrid>
      <w:tr w:rsidR="00AD2E59" w:rsidTr="00B65EE1">
        <w:trPr>
          <w:trHeight w:val="31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E59" w:rsidRDefault="00AD2E59" w:rsidP="00B65EE1">
            <w:pPr>
              <w:snapToGrid w:val="0"/>
            </w:pPr>
          </w:p>
          <w:p w:rsidR="00AD2E59" w:rsidRDefault="00AD2E59" w:rsidP="00B65EE1">
            <w:r>
              <w:t>Tématický celek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59" w:rsidRDefault="00AD2E59" w:rsidP="00B65EE1">
            <w:pPr>
              <w:snapToGrid w:val="0"/>
            </w:pPr>
          </w:p>
          <w:p w:rsidR="00AD2E59" w:rsidRDefault="00AD2E59" w:rsidP="00B65EE1">
            <w:pPr>
              <w:rPr>
                <w:b/>
              </w:rPr>
            </w:pPr>
            <w:r>
              <w:rPr>
                <w:b/>
              </w:rPr>
              <w:t>Objevujeme svět kolem nás - únor</w:t>
            </w:r>
          </w:p>
        </w:tc>
      </w:tr>
      <w:tr w:rsidR="00AD2E59" w:rsidTr="00B65EE1">
        <w:trPr>
          <w:trHeight w:val="31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E59" w:rsidRDefault="00AD2E59" w:rsidP="00B65EE1">
            <w:pPr>
              <w:snapToGrid w:val="0"/>
            </w:pPr>
          </w:p>
          <w:p w:rsidR="00AD2E59" w:rsidRDefault="00AD2E59" w:rsidP="00B65EE1">
            <w:r>
              <w:t>Podtémata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59" w:rsidRDefault="00AD2E59" w:rsidP="00B65EE1">
            <w:pPr>
              <w:snapToGrid w:val="0"/>
            </w:pPr>
          </w:p>
          <w:p w:rsidR="00AD2E59" w:rsidRDefault="00AD2E59" w:rsidP="00B65EE1">
            <w:r>
              <w:t>Profese, Čím cestujeme, Maškarní bál, Co děláme celý den a rok</w:t>
            </w:r>
          </w:p>
        </w:tc>
      </w:tr>
      <w:tr w:rsidR="00AD2E59" w:rsidTr="00B65EE1">
        <w:trPr>
          <w:trHeight w:val="31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E59" w:rsidRDefault="00AD2E59" w:rsidP="00B65EE1">
            <w:pPr>
              <w:snapToGrid w:val="0"/>
            </w:pPr>
            <w:r>
              <w:t>Cíle – vzdělávací obsah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59" w:rsidRDefault="00AD2E59" w:rsidP="00B65EE1">
            <w:pPr>
              <w:numPr>
                <w:ilvl w:val="0"/>
                <w:numId w:val="26"/>
              </w:numPr>
              <w:tabs>
                <w:tab w:val="left" w:pos="900"/>
              </w:tabs>
              <w:snapToGrid w:val="0"/>
              <w:rPr>
                <w:b/>
              </w:rPr>
            </w:pPr>
            <w:r>
              <w:rPr>
                <w:b/>
              </w:rPr>
              <w:t>probouzet dětskou zvídavost, dovědět se více o planetě Zemi, vnímat pocit „ domova“, mít respekt a vztah ke všem členům rodiny a jejich práci</w:t>
            </w:r>
          </w:p>
          <w:p w:rsidR="00AD2E59" w:rsidRDefault="00AD2E59" w:rsidP="00B65EE1">
            <w:pPr>
              <w:numPr>
                <w:ilvl w:val="0"/>
                <w:numId w:val="26"/>
              </w:numPr>
              <w:tabs>
                <w:tab w:val="left" w:pos="900"/>
              </w:tabs>
            </w:pPr>
            <w:r>
              <w:t>seznamovat se s životem v obci – řemesla, pracovní podmínky na vesnici a ve městě, význam lidské práce, hovořit o práci rodičů</w:t>
            </w:r>
          </w:p>
          <w:p w:rsidR="00AD2E59" w:rsidRDefault="00AD2E59" w:rsidP="00B65EE1">
            <w:pPr>
              <w:numPr>
                <w:ilvl w:val="0"/>
                <w:numId w:val="26"/>
              </w:numPr>
              <w:tabs>
                <w:tab w:val="left" w:pos="900"/>
              </w:tabs>
            </w:pPr>
            <w:r>
              <w:t>seznamovat se s různými druhy dopravy a způsoby přemisťování, orientovat se v dopravní problematice – dopravní prostředky, značky, řešení dopravních situací</w:t>
            </w:r>
          </w:p>
          <w:p w:rsidR="00AD2E59" w:rsidRDefault="00AD2E59" w:rsidP="00B65EE1">
            <w:pPr>
              <w:numPr>
                <w:ilvl w:val="0"/>
                <w:numId w:val="26"/>
              </w:numPr>
              <w:tabs>
                <w:tab w:val="left" w:pos="900"/>
              </w:tabs>
            </w:pPr>
            <w:r>
              <w:t>rozvíjet zájem o tradice v obci, aktivně se podílet na přípravách – maškarní bál</w:t>
            </w:r>
          </w:p>
          <w:p w:rsidR="00AD2E59" w:rsidRDefault="00AD2E59" w:rsidP="00B65EE1">
            <w:pPr>
              <w:numPr>
                <w:ilvl w:val="0"/>
                <w:numId w:val="26"/>
              </w:numPr>
              <w:tabs>
                <w:tab w:val="left" w:pos="900"/>
              </w:tabs>
            </w:pPr>
            <w:r>
              <w:t>rozvíjet jemnou motoriku, technické dovednosti při práci s různým materiálem</w:t>
            </w:r>
          </w:p>
          <w:p w:rsidR="00AD2E59" w:rsidRDefault="00AD2E59" w:rsidP="00B65EE1">
            <w:pPr>
              <w:numPr>
                <w:ilvl w:val="0"/>
                <w:numId w:val="26"/>
              </w:numPr>
              <w:tabs>
                <w:tab w:val="left" w:pos="900"/>
              </w:tabs>
            </w:pPr>
            <w:r>
              <w:t>orientovat se v prostoru, určovat pořadí, počet prvků, řešit labyrinty, logické úlohy</w:t>
            </w:r>
          </w:p>
          <w:p w:rsidR="00AD2E59" w:rsidRDefault="00AD2E59" w:rsidP="00B65EE1">
            <w:pPr>
              <w:numPr>
                <w:ilvl w:val="0"/>
                <w:numId w:val="26"/>
              </w:numPr>
              <w:tabs>
                <w:tab w:val="left" w:pos="900"/>
              </w:tabs>
            </w:pPr>
            <w:r>
              <w:t>seznámit děti s časovými úseky ve spojení s typickými činnostmi</w:t>
            </w:r>
          </w:p>
          <w:p w:rsidR="00AD2E59" w:rsidRDefault="00AD2E59" w:rsidP="00B65EE1">
            <w:pPr>
              <w:numPr>
                <w:ilvl w:val="0"/>
                <w:numId w:val="26"/>
              </w:numPr>
              <w:tabs>
                <w:tab w:val="left" w:pos="900"/>
              </w:tabs>
            </w:pPr>
            <w:r>
              <w:t>osvojovat si povědomí o sounáležitosti s ostatním světem, vývoji a neustálých proměnách</w:t>
            </w:r>
          </w:p>
          <w:p w:rsidR="00AD2E59" w:rsidRDefault="00AD2E59" w:rsidP="00B65EE1">
            <w:pPr>
              <w:numPr>
                <w:ilvl w:val="0"/>
                <w:numId w:val="26"/>
              </w:numPr>
              <w:tabs>
                <w:tab w:val="left" w:pos="900"/>
              </w:tabs>
            </w:pPr>
            <w:r>
              <w:t>rozvíjet fantazii vedoucí k rozšiřování obzorů a zájmů na základě vědeckých objevů ( roboti,</w:t>
            </w:r>
            <w:r w:rsidR="00FF6A19">
              <w:t xml:space="preserve"> </w:t>
            </w:r>
            <w:r>
              <w:t xml:space="preserve"> astronauti apod.) </w:t>
            </w:r>
          </w:p>
        </w:tc>
      </w:tr>
      <w:tr w:rsidR="00AD2E59" w:rsidTr="00B65EE1">
        <w:trPr>
          <w:trHeight w:val="33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E59" w:rsidRDefault="00AD2E59" w:rsidP="00B65EE1">
            <w:pPr>
              <w:snapToGrid w:val="0"/>
            </w:pPr>
            <w:r>
              <w:t xml:space="preserve">Vzdělávací nabídka - </w:t>
            </w:r>
          </w:p>
          <w:p w:rsidR="00AD2E59" w:rsidRDefault="00AD2E59" w:rsidP="00B65EE1">
            <w:r>
              <w:t>okruhy činností a námětů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59" w:rsidRDefault="00AD2E59" w:rsidP="00AD2E59">
            <w:pPr>
              <w:numPr>
                <w:ilvl w:val="0"/>
                <w:numId w:val="8"/>
              </w:numPr>
              <w:tabs>
                <w:tab w:val="left" w:pos="720"/>
              </w:tabs>
              <w:snapToGrid w:val="0"/>
            </w:pPr>
            <w:r>
              <w:t>bezprostřední sledování akcí příslušníků policie v obci, beseda se zástupci městské policie, ukázka výcviku psa, pohybové, dramatické a námětové hry, co by se stalo, kdyby,</w:t>
            </w:r>
          </w:p>
          <w:p w:rsidR="00AD2E59" w:rsidRDefault="00AD2E59" w:rsidP="00AD2E59">
            <w:pPr>
              <w:numPr>
                <w:ilvl w:val="0"/>
                <w:numId w:val="8"/>
              </w:numPr>
              <w:tabs>
                <w:tab w:val="left" w:pos="720"/>
              </w:tabs>
            </w:pPr>
            <w:r>
              <w:t>návštěvy u rodičů a prarodičů, profese rodičů – řemesla, pracovní předměty, ukázky, praktická manipulace s některými pomůckami a nástroji, taneční hry</w:t>
            </w:r>
          </w:p>
          <w:p w:rsidR="00AD2E59" w:rsidRDefault="00AD2E59" w:rsidP="00AD2E59">
            <w:pPr>
              <w:numPr>
                <w:ilvl w:val="0"/>
                <w:numId w:val="8"/>
              </w:numPr>
              <w:tabs>
                <w:tab w:val="left" w:pos="720"/>
              </w:tabs>
            </w:pPr>
            <w:r>
              <w:t>návštěva pošty, knihovny, kovovýroby, obchodního domu, řeznictví, prodejna s potřebami pro domácí zvířata a dalších provozoven v obci</w:t>
            </w:r>
          </w:p>
          <w:p w:rsidR="00AD2E59" w:rsidRDefault="00AD2E59" w:rsidP="00AD2E59">
            <w:pPr>
              <w:numPr>
                <w:ilvl w:val="0"/>
                <w:numId w:val="8"/>
              </w:numPr>
              <w:tabs>
                <w:tab w:val="left" w:pos="720"/>
              </w:tabs>
            </w:pPr>
            <w:r>
              <w:t>výroba masek, výzdoba ve třídě, maškarní bál ve škole, uplatnit různé materiály – dřevo, látka, vlna</w:t>
            </w:r>
          </w:p>
          <w:p w:rsidR="00AD2E59" w:rsidRDefault="00AD2E59" w:rsidP="00AD2E59">
            <w:pPr>
              <w:numPr>
                <w:ilvl w:val="0"/>
                <w:numId w:val="8"/>
              </w:numPr>
              <w:tabs>
                <w:tab w:val="left" w:pos="720"/>
              </w:tabs>
            </w:pPr>
            <w:r>
              <w:t>charakteristické znaky ročních období, co děláme celý den a rok doma a ve škole – porovnávání, jak trávíme víkendy, pranostiky a rčení, hádanky</w:t>
            </w:r>
          </w:p>
          <w:p w:rsidR="00AD2E59" w:rsidRDefault="00AD2E59" w:rsidP="00AD2E59">
            <w:pPr>
              <w:numPr>
                <w:ilvl w:val="0"/>
                <w:numId w:val="8"/>
              </w:numPr>
              <w:tabs>
                <w:tab w:val="left" w:pos="720"/>
              </w:tabs>
            </w:pPr>
            <w:r>
              <w:t>odborné knihy a encyklopedie, puzzle, modelování, kreslení a malování</w:t>
            </w:r>
          </w:p>
        </w:tc>
      </w:tr>
      <w:tr w:rsidR="00AD2E59" w:rsidTr="00B65EE1">
        <w:trPr>
          <w:trHeight w:val="31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E59" w:rsidRDefault="00AD2E59" w:rsidP="00B65EE1">
            <w:pPr>
              <w:snapToGrid w:val="0"/>
            </w:pPr>
            <w:r>
              <w:t>Očekávané výstupy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59" w:rsidRDefault="00AD2E59" w:rsidP="00B65EE1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</w:pPr>
            <w:r>
              <w:t>chovat se zdvořile a slušně k dospělým i k dětem, vážit si jejich práce a úsilí, vnímat význam práce a její hodnoty</w:t>
            </w:r>
          </w:p>
          <w:p w:rsidR="00AD2E59" w:rsidRDefault="00AD2E59" w:rsidP="00B65EE1">
            <w:pPr>
              <w:numPr>
                <w:ilvl w:val="0"/>
                <w:numId w:val="2"/>
              </w:numPr>
              <w:tabs>
                <w:tab w:val="left" w:pos="720"/>
              </w:tabs>
            </w:pPr>
            <w:r>
              <w:t>znát dopravní prostředky, dopravní značky a jejich význam</w:t>
            </w:r>
          </w:p>
          <w:p w:rsidR="00AD2E59" w:rsidRDefault="00AD2E59" w:rsidP="00B65EE1">
            <w:pPr>
              <w:numPr>
                <w:ilvl w:val="0"/>
                <w:numId w:val="2"/>
              </w:numPr>
              <w:tabs>
                <w:tab w:val="left" w:pos="720"/>
              </w:tabs>
            </w:pPr>
            <w:r>
              <w:t>podílet se na spolupráci při výzdobě třídy</w:t>
            </w:r>
          </w:p>
          <w:p w:rsidR="00AD2E59" w:rsidRDefault="00AD2E59" w:rsidP="00B65EE1">
            <w:pPr>
              <w:numPr>
                <w:ilvl w:val="0"/>
                <w:numId w:val="2"/>
              </w:numPr>
              <w:tabs>
                <w:tab w:val="left" w:pos="720"/>
              </w:tabs>
            </w:pPr>
            <w:r>
              <w:t>umět vyjmenovat typické činnosti pro daný časový úsek, popsat situaci na obrázku, v praktickém životě, chápat prostorové a časové pojmy</w:t>
            </w:r>
          </w:p>
          <w:p w:rsidR="00AD2E59" w:rsidRDefault="00AD2E59" w:rsidP="00B65EE1">
            <w:pPr>
              <w:numPr>
                <w:ilvl w:val="0"/>
                <w:numId w:val="2"/>
              </w:numPr>
              <w:tabs>
                <w:tab w:val="left" w:pos="720"/>
              </w:tabs>
            </w:pPr>
            <w:r>
              <w:t>mít povědomí o světě, vesmíru, změnách do současnosti</w:t>
            </w:r>
          </w:p>
          <w:p w:rsidR="00AD2E59" w:rsidRDefault="00AD2E59" w:rsidP="00B65EE1">
            <w:pPr>
              <w:tabs>
                <w:tab w:val="left" w:pos="720"/>
              </w:tabs>
            </w:pPr>
          </w:p>
        </w:tc>
      </w:tr>
    </w:tbl>
    <w:p w:rsidR="00AD2E59" w:rsidRDefault="00AD2E59" w:rsidP="00AD2E59"/>
    <w:p w:rsidR="00AD2E59" w:rsidRDefault="00AD2E59" w:rsidP="00AD2E59">
      <w:r>
        <w:t xml:space="preserve"> </w:t>
      </w:r>
      <w:r>
        <w:tab/>
      </w:r>
      <w:r>
        <w:tab/>
      </w:r>
      <w:r>
        <w:tab/>
      </w:r>
      <w:r>
        <w:tab/>
      </w:r>
    </w:p>
    <w:p w:rsidR="000E03A6" w:rsidRDefault="000E03A6" w:rsidP="00AD2E59"/>
    <w:p w:rsidR="00AD2E59" w:rsidRDefault="00AD2E59" w:rsidP="00AD2E59">
      <w:r>
        <w:tab/>
      </w:r>
      <w:r>
        <w:tab/>
      </w:r>
    </w:p>
    <w:p w:rsidR="00AD2E59" w:rsidRDefault="00AD2E59" w:rsidP="00AD2E59"/>
    <w:tbl>
      <w:tblPr>
        <w:tblW w:w="0" w:type="auto"/>
        <w:tblInd w:w="-477" w:type="dxa"/>
        <w:tblLayout w:type="fixed"/>
        <w:tblLook w:val="0000"/>
      </w:tblPr>
      <w:tblGrid>
        <w:gridCol w:w="2700"/>
        <w:gridCol w:w="7850"/>
      </w:tblGrid>
      <w:tr w:rsidR="00AD2E59" w:rsidTr="00B65EE1">
        <w:trPr>
          <w:trHeight w:val="31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E59" w:rsidRDefault="00AD2E59" w:rsidP="00B65EE1">
            <w:pPr>
              <w:snapToGrid w:val="0"/>
            </w:pPr>
          </w:p>
          <w:p w:rsidR="00AD2E59" w:rsidRDefault="00AD2E59" w:rsidP="00B65EE1">
            <w:r>
              <w:t>Tématický celek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59" w:rsidRDefault="00AD2E59" w:rsidP="00B65EE1">
            <w:pPr>
              <w:snapToGrid w:val="0"/>
              <w:rPr>
                <w:b/>
              </w:rPr>
            </w:pPr>
          </w:p>
          <w:p w:rsidR="00AD2E59" w:rsidRDefault="00AD2E59" w:rsidP="00B65EE1">
            <w:pPr>
              <w:rPr>
                <w:b/>
              </w:rPr>
            </w:pPr>
            <w:r>
              <w:rPr>
                <w:b/>
              </w:rPr>
              <w:t>Kde žijí zvířata - březen</w:t>
            </w:r>
          </w:p>
        </w:tc>
      </w:tr>
      <w:tr w:rsidR="00AD2E59" w:rsidTr="00B65EE1">
        <w:trPr>
          <w:trHeight w:val="31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E59" w:rsidRDefault="00AD2E59" w:rsidP="00B65EE1">
            <w:pPr>
              <w:snapToGrid w:val="0"/>
            </w:pPr>
          </w:p>
          <w:p w:rsidR="00AD2E59" w:rsidRDefault="00AD2E59" w:rsidP="00B65EE1">
            <w:r>
              <w:t>Podtémata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59" w:rsidRDefault="00AD2E59" w:rsidP="00B65EE1">
            <w:pPr>
              <w:snapToGrid w:val="0"/>
            </w:pPr>
          </w:p>
          <w:p w:rsidR="00AD2E59" w:rsidRDefault="00AD2E59" w:rsidP="00B65EE1">
            <w:r>
              <w:t>Probouzení jara, Domácí zvířata a jejich mláďata, Zvířata ve volné přírodě, Kdo žije u potoků, řek a rybníků</w:t>
            </w:r>
          </w:p>
        </w:tc>
      </w:tr>
      <w:tr w:rsidR="00AD2E59" w:rsidTr="00B65EE1">
        <w:trPr>
          <w:trHeight w:val="31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E59" w:rsidRDefault="00AD2E59" w:rsidP="00B65EE1">
            <w:pPr>
              <w:snapToGrid w:val="0"/>
            </w:pPr>
            <w:r>
              <w:t>Cíle – vzdělávací obsah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59" w:rsidRDefault="00AD2E59" w:rsidP="00B65EE1">
            <w:pPr>
              <w:numPr>
                <w:ilvl w:val="0"/>
                <w:numId w:val="26"/>
              </w:numPr>
              <w:tabs>
                <w:tab w:val="left" w:pos="900"/>
              </w:tabs>
              <w:snapToGrid w:val="0"/>
              <w:rPr>
                <w:b/>
              </w:rPr>
            </w:pPr>
            <w:r>
              <w:rPr>
                <w:b/>
              </w:rPr>
              <w:t xml:space="preserve">znát typické znaky jara, získávat vztah k živým bytostem, poznávat faunu a floru, přírodu ne/živou </w:t>
            </w:r>
          </w:p>
          <w:p w:rsidR="00AD2E59" w:rsidRDefault="00AD2E59" w:rsidP="00B65EE1">
            <w:pPr>
              <w:numPr>
                <w:ilvl w:val="0"/>
                <w:numId w:val="26"/>
              </w:numPr>
              <w:tabs>
                <w:tab w:val="left" w:pos="900"/>
              </w:tabs>
            </w:pPr>
            <w:r>
              <w:t>pozorovat přechod mezi ročními obdobími, změny způsobené počasím, první jarní květiny, stromy, keře</w:t>
            </w:r>
          </w:p>
          <w:p w:rsidR="00AD2E59" w:rsidRDefault="00AD2E59" w:rsidP="00B65EE1">
            <w:pPr>
              <w:numPr>
                <w:ilvl w:val="0"/>
                <w:numId w:val="26"/>
              </w:numPr>
              <w:tabs>
                <w:tab w:val="left" w:pos="900"/>
              </w:tabs>
            </w:pPr>
            <w:r>
              <w:t>rozvíjet city dítěte působením krás přírody a probouzejícího se jara</w:t>
            </w:r>
          </w:p>
          <w:p w:rsidR="00AD2E59" w:rsidRDefault="00AD2E59" w:rsidP="00B65EE1">
            <w:pPr>
              <w:numPr>
                <w:ilvl w:val="0"/>
                <w:numId w:val="26"/>
              </w:numPr>
              <w:tabs>
                <w:tab w:val="left" w:pos="900"/>
              </w:tabs>
            </w:pPr>
            <w:r>
              <w:t>získávat vztah k živým bytostem, rozvoj úcty a ochrany k živým tvorům, význam přátelství člověka x zvířat</w:t>
            </w:r>
          </w:p>
          <w:p w:rsidR="00AD2E59" w:rsidRDefault="00AD2E59" w:rsidP="00B65EE1">
            <w:pPr>
              <w:numPr>
                <w:ilvl w:val="0"/>
                <w:numId w:val="26"/>
              </w:numPr>
              <w:tabs>
                <w:tab w:val="left" w:pos="900"/>
              </w:tabs>
            </w:pPr>
            <w:r>
              <w:t>seznamovat děti se zvířaty domácími, ve volné přírodě a jejich mláďaty</w:t>
            </w:r>
          </w:p>
          <w:p w:rsidR="00AD2E59" w:rsidRDefault="00AD2E59" w:rsidP="00B65EE1">
            <w:pPr>
              <w:numPr>
                <w:ilvl w:val="0"/>
                <w:numId w:val="26"/>
              </w:numPr>
              <w:tabs>
                <w:tab w:val="left" w:pos="900"/>
              </w:tabs>
            </w:pPr>
            <w:r>
              <w:t>seznamovat děti s přírodou a ptactvem u vody, vodou v řece a rybnících, potocích, koloběhem vody, rozdíl moře x řeka</w:t>
            </w:r>
          </w:p>
          <w:p w:rsidR="00AD2E59" w:rsidRDefault="00AD2E59" w:rsidP="00B65EE1">
            <w:pPr>
              <w:numPr>
                <w:ilvl w:val="0"/>
                <w:numId w:val="26"/>
              </w:numPr>
              <w:tabs>
                <w:tab w:val="left" w:pos="900"/>
              </w:tabs>
            </w:pPr>
            <w:r>
              <w:t xml:space="preserve">umět odhadnout nebezpečí vody </w:t>
            </w:r>
          </w:p>
          <w:p w:rsidR="00AD2E59" w:rsidRDefault="00AD2E59" w:rsidP="00B65EE1">
            <w:pPr>
              <w:numPr>
                <w:ilvl w:val="0"/>
                <w:numId w:val="26"/>
              </w:numPr>
              <w:tabs>
                <w:tab w:val="left" w:pos="900"/>
              </w:tabs>
            </w:pPr>
            <w:r>
              <w:t>projevovat zájem o obrázkové knihy a encyklopedie, rozvíjet u dětí souvislý řečový projev, gramaticky správný</w:t>
            </w:r>
          </w:p>
          <w:p w:rsidR="00AD2E59" w:rsidRDefault="00AD2E59" w:rsidP="00B65EE1">
            <w:pPr>
              <w:numPr>
                <w:ilvl w:val="0"/>
                <w:numId w:val="26"/>
              </w:numPr>
              <w:tabs>
                <w:tab w:val="left" w:pos="900"/>
              </w:tabs>
            </w:pPr>
            <w:r>
              <w:t>zachycovat zážitky ze svého okolí, vyjadřovat své představy</w:t>
            </w:r>
          </w:p>
        </w:tc>
      </w:tr>
      <w:tr w:rsidR="00AD2E59" w:rsidTr="00B65EE1">
        <w:trPr>
          <w:trHeight w:val="33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E59" w:rsidRDefault="00AD2E59" w:rsidP="00B65EE1">
            <w:pPr>
              <w:snapToGrid w:val="0"/>
            </w:pPr>
            <w:r>
              <w:t xml:space="preserve">Vzdělávací nabídka - </w:t>
            </w:r>
          </w:p>
          <w:p w:rsidR="00AD2E59" w:rsidRDefault="00AD2E59" w:rsidP="00B65EE1">
            <w:r>
              <w:t>okruhy činností a námětů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59" w:rsidRDefault="00AD2E59" w:rsidP="00AD2E59">
            <w:pPr>
              <w:numPr>
                <w:ilvl w:val="0"/>
                <w:numId w:val="8"/>
              </w:numPr>
              <w:tabs>
                <w:tab w:val="left" w:pos="720"/>
              </w:tabs>
              <w:snapToGrid w:val="0"/>
            </w:pPr>
            <w:r>
              <w:t>pozorování přírody, využívat předměty k experimentování – lupa, dalekohled apod., vyprávění bezprostředních zážitků, popisování obrázků, tvorba herbáře, péče o květiny v areálu školy, vycházky do lesa, k rybníku</w:t>
            </w:r>
          </w:p>
          <w:p w:rsidR="00AD2E59" w:rsidRDefault="00AD2E59" w:rsidP="00AD2E59">
            <w:pPr>
              <w:numPr>
                <w:ilvl w:val="0"/>
                <w:numId w:val="8"/>
              </w:numPr>
              <w:tabs>
                <w:tab w:val="left" w:pos="720"/>
              </w:tabs>
            </w:pPr>
            <w:r>
              <w:t>kreslení, malování, modelování, vystřihování,</w:t>
            </w:r>
            <w:r w:rsidR="00FF6A19">
              <w:t xml:space="preserve"> </w:t>
            </w:r>
            <w:r>
              <w:t>vytrhávání a skládání papíru, koláže – stromy, ptáci, květiny, zvířata</w:t>
            </w:r>
          </w:p>
          <w:p w:rsidR="00AD2E59" w:rsidRDefault="00AD2E59" w:rsidP="00AD2E59">
            <w:pPr>
              <w:numPr>
                <w:ilvl w:val="0"/>
                <w:numId w:val="8"/>
              </w:numPr>
              <w:tabs>
                <w:tab w:val="left" w:pos="720"/>
              </w:tabs>
            </w:pPr>
            <w:r>
              <w:t>poslech pohádek, bajek, příběhů, veršů, dramatizace</w:t>
            </w:r>
          </w:p>
          <w:p w:rsidR="00AD2E59" w:rsidRDefault="00AD2E59" w:rsidP="00AD2E59">
            <w:pPr>
              <w:numPr>
                <w:ilvl w:val="0"/>
                <w:numId w:val="8"/>
              </w:numPr>
              <w:tabs>
                <w:tab w:val="left" w:pos="720"/>
              </w:tabs>
            </w:pPr>
            <w:r>
              <w:t xml:space="preserve">různorodé společenské a stolní hry, skládat puzzle </w:t>
            </w:r>
          </w:p>
          <w:p w:rsidR="00AD2E59" w:rsidRDefault="00AD2E59" w:rsidP="00AD2E59">
            <w:pPr>
              <w:numPr>
                <w:ilvl w:val="0"/>
                <w:numId w:val="8"/>
              </w:numPr>
              <w:tabs>
                <w:tab w:val="left" w:pos="720"/>
              </w:tabs>
            </w:pPr>
            <w:r>
              <w:t>encyklopedie, péče o výslovnost, artikulační, řečové, rytmické hry, analyticko – syntetická činnost se slovy, recitace</w:t>
            </w:r>
          </w:p>
          <w:p w:rsidR="00AD2E59" w:rsidRDefault="00AD2E59" w:rsidP="00AD2E59">
            <w:pPr>
              <w:numPr>
                <w:ilvl w:val="0"/>
                <w:numId w:val="8"/>
              </w:numPr>
              <w:tabs>
                <w:tab w:val="left" w:pos="720"/>
              </w:tabs>
            </w:pPr>
            <w:r>
              <w:t>lokomoční, hudebně pohybové činnosti, turistika, míčové hry</w:t>
            </w:r>
          </w:p>
        </w:tc>
      </w:tr>
      <w:tr w:rsidR="00AD2E59" w:rsidTr="00B65EE1">
        <w:trPr>
          <w:trHeight w:val="31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E59" w:rsidRDefault="00AD2E59" w:rsidP="00B65EE1">
            <w:pPr>
              <w:snapToGrid w:val="0"/>
            </w:pPr>
            <w:r>
              <w:t>Očekávané výstupy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59" w:rsidRDefault="00AD2E59" w:rsidP="00B65EE1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</w:pPr>
            <w:r>
              <w:t>poznat a správně pojmenovat některé zahradní, luční a pokojové rostliny, pomáhat při péči o květiny doma, ve škole, na školní zahradě</w:t>
            </w:r>
          </w:p>
          <w:p w:rsidR="00AD2E59" w:rsidRDefault="00AD2E59" w:rsidP="00B65EE1">
            <w:pPr>
              <w:numPr>
                <w:ilvl w:val="0"/>
                <w:numId w:val="2"/>
              </w:numPr>
              <w:tabs>
                <w:tab w:val="left" w:pos="720"/>
              </w:tabs>
            </w:pPr>
            <w:r>
              <w:t>bezpečně rozlišit stromy listnaté a jehličnaté a znát plody některých stromů a keřů</w:t>
            </w:r>
          </w:p>
          <w:p w:rsidR="00AD2E59" w:rsidRDefault="00AD2E59" w:rsidP="00B65EE1">
            <w:pPr>
              <w:numPr>
                <w:ilvl w:val="0"/>
                <w:numId w:val="2"/>
              </w:numPr>
              <w:tabs>
                <w:tab w:val="left" w:pos="720"/>
              </w:tabs>
            </w:pPr>
            <w:r>
              <w:t>poznat, pojmenovat a rozlišit domácí, volně žijící zvířata (i u vody), znát jejich typické znaky, užitek</w:t>
            </w:r>
          </w:p>
          <w:p w:rsidR="00AD2E59" w:rsidRDefault="00AD2E59" w:rsidP="00B65EE1">
            <w:pPr>
              <w:numPr>
                <w:ilvl w:val="0"/>
                <w:numId w:val="2"/>
              </w:numPr>
              <w:tabs>
                <w:tab w:val="left" w:pos="720"/>
              </w:tabs>
            </w:pPr>
            <w:r>
              <w:t>znázornit charakteristické rysy zvířat v různých pozicích a v pohybu</w:t>
            </w:r>
          </w:p>
          <w:p w:rsidR="00AD2E59" w:rsidRDefault="00AD2E59" w:rsidP="00B65EE1">
            <w:pPr>
              <w:numPr>
                <w:ilvl w:val="0"/>
                <w:numId w:val="2"/>
              </w:numPr>
              <w:tabs>
                <w:tab w:val="left" w:pos="720"/>
              </w:tabs>
            </w:pPr>
            <w:r>
              <w:t>skládat papír podle pokynů, dodržet přesný postup</w:t>
            </w:r>
          </w:p>
          <w:p w:rsidR="00AD2E59" w:rsidRDefault="00AD2E59" w:rsidP="00B65EE1">
            <w:pPr>
              <w:numPr>
                <w:ilvl w:val="0"/>
                <w:numId w:val="2"/>
              </w:numPr>
              <w:tabs>
                <w:tab w:val="left" w:pos="720"/>
              </w:tabs>
            </w:pPr>
            <w:r>
              <w:t>pomáhat při péči o zvířata doma, v přírodě i ve škole</w:t>
            </w:r>
          </w:p>
          <w:p w:rsidR="00AD2E59" w:rsidRDefault="00AD2E59" w:rsidP="00B65EE1">
            <w:pPr>
              <w:numPr>
                <w:ilvl w:val="0"/>
                <w:numId w:val="2"/>
              </w:numPr>
              <w:tabs>
                <w:tab w:val="left" w:pos="720"/>
              </w:tabs>
            </w:pPr>
            <w:r>
              <w:t>zacházet šetrně s hračkami, knihami</w:t>
            </w:r>
          </w:p>
          <w:p w:rsidR="00AD2E59" w:rsidRDefault="00AD2E59" w:rsidP="00B65EE1">
            <w:pPr>
              <w:numPr>
                <w:ilvl w:val="0"/>
                <w:numId w:val="2"/>
              </w:numPr>
              <w:tabs>
                <w:tab w:val="left" w:pos="720"/>
              </w:tabs>
            </w:pPr>
            <w:r>
              <w:t>v souvislém řečovém projevu používat rozvité věty a postupně jednoduchá souvětí, vyjadřovat samostatně myšlenky, nápady, pocity a vhodně je zformulovat ve větách</w:t>
            </w:r>
          </w:p>
        </w:tc>
      </w:tr>
    </w:tbl>
    <w:p w:rsidR="00AD2E59" w:rsidRDefault="00AD2E59" w:rsidP="00AD2E59"/>
    <w:p w:rsidR="00AD2E59" w:rsidRDefault="00AD2E59" w:rsidP="00AD2E59"/>
    <w:p w:rsidR="00AD2E59" w:rsidRDefault="00AD2E59" w:rsidP="00AD2E59"/>
    <w:p w:rsidR="00AD2E59" w:rsidRDefault="00AD2E59" w:rsidP="00AD2E59"/>
    <w:p w:rsidR="00AD2E59" w:rsidRDefault="00AD2E59" w:rsidP="00AD2E59">
      <w:r>
        <w:tab/>
      </w:r>
      <w:r>
        <w:tab/>
      </w:r>
      <w:r>
        <w:tab/>
      </w:r>
      <w:r>
        <w:tab/>
      </w:r>
      <w:r>
        <w:tab/>
      </w:r>
    </w:p>
    <w:p w:rsidR="00AD2E59" w:rsidRDefault="00AD2E59" w:rsidP="00AD2E59"/>
    <w:tbl>
      <w:tblPr>
        <w:tblW w:w="0" w:type="auto"/>
        <w:tblInd w:w="-477" w:type="dxa"/>
        <w:tblLayout w:type="fixed"/>
        <w:tblLook w:val="0000"/>
      </w:tblPr>
      <w:tblGrid>
        <w:gridCol w:w="2700"/>
        <w:gridCol w:w="7850"/>
      </w:tblGrid>
      <w:tr w:rsidR="00AD2E59" w:rsidTr="00B65EE1">
        <w:trPr>
          <w:trHeight w:val="31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E59" w:rsidRDefault="00AD2E59" w:rsidP="00B65EE1">
            <w:pPr>
              <w:snapToGrid w:val="0"/>
            </w:pPr>
          </w:p>
          <w:p w:rsidR="00AD2E59" w:rsidRDefault="00AD2E59" w:rsidP="00B65EE1">
            <w:r>
              <w:t>Tématický celek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59" w:rsidRDefault="00AD2E59" w:rsidP="00B65EE1">
            <w:pPr>
              <w:snapToGrid w:val="0"/>
              <w:rPr>
                <w:b/>
              </w:rPr>
            </w:pPr>
          </w:p>
          <w:p w:rsidR="00AD2E59" w:rsidRDefault="00AD2E59" w:rsidP="00B65EE1">
            <w:pPr>
              <w:rPr>
                <w:b/>
              </w:rPr>
            </w:pPr>
            <w:r>
              <w:rPr>
                <w:b/>
              </w:rPr>
              <w:t>Svátky jara - duben</w:t>
            </w:r>
          </w:p>
        </w:tc>
      </w:tr>
      <w:tr w:rsidR="00AD2E59" w:rsidTr="00B65EE1">
        <w:trPr>
          <w:trHeight w:val="31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E59" w:rsidRDefault="00AD2E59" w:rsidP="00B65EE1">
            <w:pPr>
              <w:snapToGrid w:val="0"/>
            </w:pPr>
          </w:p>
          <w:p w:rsidR="00AD2E59" w:rsidRDefault="00AD2E59" w:rsidP="00B65EE1">
            <w:r>
              <w:t>Podtémata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59" w:rsidRDefault="00AD2E59" w:rsidP="00B65EE1">
            <w:pPr>
              <w:snapToGrid w:val="0"/>
            </w:pPr>
          </w:p>
          <w:p w:rsidR="00AD2E59" w:rsidRDefault="00AD2E59" w:rsidP="00B65EE1">
            <w:r>
              <w:t>Velikonoce, Požární bezpečnost, Chráníme přírodu, Doprava</w:t>
            </w:r>
          </w:p>
        </w:tc>
      </w:tr>
      <w:tr w:rsidR="00AD2E59" w:rsidTr="00B65EE1">
        <w:trPr>
          <w:trHeight w:val="31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E59" w:rsidRDefault="00AD2E59" w:rsidP="00B65EE1">
            <w:pPr>
              <w:snapToGrid w:val="0"/>
            </w:pPr>
            <w:r>
              <w:t>Cíle – vzdělávací obsah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59" w:rsidRDefault="00AD2E59" w:rsidP="00B65EE1">
            <w:pPr>
              <w:numPr>
                <w:ilvl w:val="0"/>
                <w:numId w:val="26"/>
              </w:numPr>
              <w:tabs>
                <w:tab w:val="left" w:pos="900"/>
              </w:tabs>
              <w:snapToGrid w:val="0"/>
              <w:rPr>
                <w:b/>
              </w:rPr>
            </w:pPr>
            <w:r>
              <w:rPr>
                <w:b/>
              </w:rPr>
              <w:t xml:space="preserve">prožívat tradice Velikonoc, znát základní poznatky o ochraně přírody i sebe samého – ne/bezpečí </w:t>
            </w:r>
          </w:p>
          <w:p w:rsidR="00AD2E59" w:rsidRDefault="00AD2E59" w:rsidP="00B65EE1">
            <w:pPr>
              <w:numPr>
                <w:ilvl w:val="0"/>
                <w:numId w:val="26"/>
              </w:numPr>
              <w:tabs>
                <w:tab w:val="left" w:pos="900"/>
              </w:tabs>
            </w:pPr>
            <w:r>
              <w:t>objevovat a prožívat tradice vítání jara, tradice a zvyky Velikonoc – podílet se na přípravách</w:t>
            </w:r>
          </w:p>
          <w:p w:rsidR="00AD2E59" w:rsidRDefault="00AD2E59" w:rsidP="00B65EE1">
            <w:pPr>
              <w:numPr>
                <w:ilvl w:val="0"/>
                <w:numId w:val="26"/>
              </w:numPr>
              <w:tabs>
                <w:tab w:val="left" w:pos="900"/>
              </w:tabs>
            </w:pPr>
            <w:r>
              <w:t>umět pohotově a správně reagovat na světelné a zvukové signály, seznamovat se s prací hasičů a jejich technikou</w:t>
            </w:r>
          </w:p>
          <w:p w:rsidR="00AD2E59" w:rsidRDefault="00AD2E59" w:rsidP="00B65EE1">
            <w:pPr>
              <w:numPr>
                <w:ilvl w:val="0"/>
                <w:numId w:val="26"/>
              </w:numPr>
              <w:tabs>
                <w:tab w:val="left" w:pos="900"/>
              </w:tabs>
            </w:pPr>
            <w:r>
              <w:t xml:space="preserve"> seznamovat děti s tradicí pálení ohňů (co se ne/smí pálit – ekologie, ochrana přírody, bezpečnost)</w:t>
            </w:r>
          </w:p>
          <w:p w:rsidR="00AD2E59" w:rsidRDefault="00AD2E59" w:rsidP="00B65EE1">
            <w:pPr>
              <w:numPr>
                <w:ilvl w:val="0"/>
                <w:numId w:val="26"/>
              </w:numPr>
              <w:tabs>
                <w:tab w:val="left" w:pos="900"/>
              </w:tabs>
            </w:pPr>
            <w:r>
              <w:t>rozvíjet schopnost ovládat své chování vůlí a ovlivňovat vlastní situaci</w:t>
            </w:r>
          </w:p>
          <w:p w:rsidR="00AD2E59" w:rsidRDefault="00AD2E59" w:rsidP="00B65EE1">
            <w:pPr>
              <w:numPr>
                <w:ilvl w:val="0"/>
                <w:numId w:val="26"/>
              </w:numPr>
              <w:tabs>
                <w:tab w:val="left" w:pos="900"/>
              </w:tabs>
            </w:pPr>
            <w:r>
              <w:t>probouzet u dětí zájem o přírodu jako celek, objasňovat postoje nás všech v chování člověka k přírodě a zeleni pro další generaci – Den země</w:t>
            </w:r>
          </w:p>
          <w:p w:rsidR="00AD2E59" w:rsidRDefault="00AD2E59" w:rsidP="00B65EE1">
            <w:pPr>
              <w:numPr>
                <w:ilvl w:val="0"/>
                <w:numId w:val="26"/>
              </w:numPr>
              <w:tabs>
                <w:tab w:val="left" w:pos="900"/>
              </w:tabs>
            </w:pPr>
            <w:r>
              <w:t>vést děti k poznání o nutnosti nepoškozovat okolní životní prostředí a vše co s ním souvisí</w:t>
            </w:r>
          </w:p>
          <w:p w:rsidR="00AD2E59" w:rsidRDefault="00AD2E59" w:rsidP="00B65EE1">
            <w:pPr>
              <w:numPr>
                <w:ilvl w:val="0"/>
                <w:numId w:val="26"/>
              </w:numPr>
              <w:tabs>
                <w:tab w:val="left" w:pos="900"/>
              </w:tabs>
            </w:pPr>
            <w:r>
              <w:t>uvědomovat si barevnost světa a jeho vlivu na člověka – úloha barev v našem životě (bezpečné barvy na našem oděvu)</w:t>
            </w:r>
          </w:p>
          <w:p w:rsidR="00AD2E59" w:rsidRDefault="00AD2E59" w:rsidP="00B65EE1">
            <w:pPr>
              <w:numPr>
                <w:ilvl w:val="0"/>
                <w:numId w:val="26"/>
              </w:numPr>
              <w:tabs>
                <w:tab w:val="left" w:pos="900"/>
              </w:tabs>
            </w:pPr>
            <w:r>
              <w:t>určovat dopravní prostředky podle místa pohybu, seznámit se s pravidly silničního provozu, funkcí semaforu, jízda na kole</w:t>
            </w:r>
          </w:p>
        </w:tc>
      </w:tr>
      <w:tr w:rsidR="00AD2E59" w:rsidTr="00B65EE1">
        <w:trPr>
          <w:trHeight w:val="33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E59" w:rsidRDefault="00AD2E59" w:rsidP="00B65EE1">
            <w:pPr>
              <w:snapToGrid w:val="0"/>
            </w:pPr>
            <w:r>
              <w:t xml:space="preserve">Vzdělávací nabídka - </w:t>
            </w:r>
          </w:p>
          <w:p w:rsidR="00AD2E59" w:rsidRDefault="00AD2E59" w:rsidP="00B65EE1">
            <w:r>
              <w:t>okruhy činností a námětů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59" w:rsidRDefault="00AD2E59" w:rsidP="00AD2E59">
            <w:pPr>
              <w:numPr>
                <w:ilvl w:val="0"/>
                <w:numId w:val="8"/>
              </w:numPr>
              <w:tabs>
                <w:tab w:val="left" w:pos="720"/>
              </w:tabs>
              <w:snapToGrid w:val="0"/>
            </w:pPr>
            <w:r>
              <w:t>velikonoční zvyky a tradice, malování kraslic různými technikami, koledy, říkadla</w:t>
            </w:r>
          </w:p>
          <w:p w:rsidR="00AD2E59" w:rsidRDefault="00AD2E59" w:rsidP="00AD2E59">
            <w:pPr>
              <w:numPr>
                <w:ilvl w:val="0"/>
                <w:numId w:val="8"/>
              </w:numPr>
              <w:tabs>
                <w:tab w:val="left" w:pos="720"/>
              </w:tabs>
            </w:pPr>
            <w:r>
              <w:t>návštěva u hasičů, předvedení techniky, oblečení, kde a jakým způsobem hledat pomoc v případě nebezpečí, koho přivolat, kam se obrátit, námětové a psychomotorické hry, kresba a malba s námětem z hasičského prostředí, technika</w:t>
            </w:r>
          </w:p>
          <w:p w:rsidR="00AD2E59" w:rsidRDefault="00AD2E59" w:rsidP="00AD2E59">
            <w:pPr>
              <w:numPr>
                <w:ilvl w:val="0"/>
                <w:numId w:val="8"/>
              </w:numPr>
              <w:tabs>
                <w:tab w:val="left" w:pos="720"/>
              </w:tabs>
            </w:pPr>
            <w:r>
              <w:t>četba z prostředí přírody, vody, pranostiky</w:t>
            </w:r>
          </w:p>
          <w:p w:rsidR="00AD2E59" w:rsidRDefault="00AD2E59" w:rsidP="00AD2E59">
            <w:pPr>
              <w:numPr>
                <w:ilvl w:val="0"/>
                <w:numId w:val="8"/>
              </w:numPr>
              <w:tabs>
                <w:tab w:val="left" w:pos="720"/>
              </w:tabs>
            </w:pPr>
            <w:r>
              <w:t>chování v přírodě a její ochrana, pozorování hmyzu, rostlin, zvířat, nekřičíme</w:t>
            </w:r>
          </w:p>
          <w:p w:rsidR="00AD2E59" w:rsidRDefault="00AD2E59" w:rsidP="00AD2E59">
            <w:pPr>
              <w:numPr>
                <w:ilvl w:val="0"/>
                <w:numId w:val="8"/>
              </w:numPr>
              <w:tabs>
                <w:tab w:val="left" w:pos="720"/>
              </w:tabs>
            </w:pPr>
            <w:r>
              <w:t>taneční a pohybové hry, písně o jaru a vše co s ním souvisí</w:t>
            </w:r>
          </w:p>
          <w:p w:rsidR="00AD2E59" w:rsidRDefault="00AD2E59" w:rsidP="00AD2E59">
            <w:pPr>
              <w:numPr>
                <w:ilvl w:val="0"/>
                <w:numId w:val="8"/>
              </w:numPr>
              <w:tabs>
                <w:tab w:val="left" w:pos="720"/>
              </w:tabs>
            </w:pPr>
            <w:r>
              <w:t>námětové hry, kreslení značek a dopravních prostředků, funkce semaforu, pozorování provozu na silnici, určování značek a barev aut</w:t>
            </w:r>
          </w:p>
        </w:tc>
      </w:tr>
      <w:tr w:rsidR="00AD2E59" w:rsidTr="00B65EE1">
        <w:trPr>
          <w:trHeight w:val="31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E59" w:rsidRDefault="00AD2E59" w:rsidP="00B65EE1">
            <w:pPr>
              <w:snapToGrid w:val="0"/>
            </w:pPr>
            <w:r>
              <w:t>Očekávané výstupy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59" w:rsidRDefault="00AD2E59" w:rsidP="00B65EE1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</w:pPr>
            <w:r>
              <w:t>mít povědomí o tradicích a zvycích Velikonoc</w:t>
            </w:r>
          </w:p>
          <w:p w:rsidR="00AD2E59" w:rsidRDefault="00AD2E59" w:rsidP="00B65EE1">
            <w:pPr>
              <w:numPr>
                <w:ilvl w:val="0"/>
                <w:numId w:val="2"/>
              </w:numPr>
              <w:tabs>
                <w:tab w:val="left" w:pos="720"/>
              </w:tabs>
            </w:pPr>
            <w:r>
              <w:t>znát a uvědomovat si nebezpečí ohně, elektrického proudu, nebezpečí na vozovce aj.</w:t>
            </w:r>
          </w:p>
          <w:p w:rsidR="00AD2E59" w:rsidRDefault="00AD2E59" w:rsidP="00B65EE1">
            <w:pPr>
              <w:numPr>
                <w:ilvl w:val="0"/>
                <w:numId w:val="2"/>
              </w:numPr>
              <w:tabs>
                <w:tab w:val="left" w:pos="720"/>
              </w:tabs>
            </w:pPr>
            <w:r>
              <w:t>vyjádřit ne/souhlas a říci „ne“ v situacích, které to vyžadují (ohrožení, nebezpečí), odmítnout se podílet na nedovolených či zakázaných činnostech apod.</w:t>
            </w:r>
          </w:p>
          <w:p w:rsidR="00AD2E59" w:rsidRDefault="00AD2E59" w:rsidP="00B65EE1">
            <w:pPr>
              <w:numPr>
                <w:ilvl w:val="0"/>
                <w:numId w:val="2"/>
              </w:numPr>
              <w:tabs>
                <w:tab w:val="left" w:pos="720"/>
              </w:tabs>
            </w:pPr>
            <w:r>
              <w:t>doplnit si znalosti o práci dospělých, pozorovat činnost strojů při práci, seznámit se s jejich funkcí a pomoci lidem</w:t>
            </w:r>
          </w:p>
          <w:p w:rsidR="00AD2E59" w:rsidRDefault="00AD2E59" w:rsidP="00B65EE1">
            <w:pPr>
              <w:numPr>
                <w:ilvl w:val="0"/>
                <w:numId w:val="2"/>
              </w:numPr>
              <w:tabs>
                <w:tab w:val="left" w:pos="720"/>
              </w:tabs>
            </w:pPr>
            <w:r>
              <w:t>výtvarně charakterizovat složitější dějové situace z okolí a přírody</w:t>
            </w:r>
          </w:p>
          <w:p w:rsidR="00AD2E59" w:rsidRDefault="00AD2E59" w:rsidP="00B65EE1">
            <w:pPr>
              <w:numPr>
                <w:ilvl w:val="0"/>
                <w:numId w:val="2"/>
              </w:numPr>
              <w:tabs>
                <w:tab w:val="left" w:pos="720"/>
              </w:tabs>
            </w:pPr>
            <w:r>
              <w:t>pojmenovat a znát účel dopravních prostředků podle místa pohybu, naučit se používat dopravní značky ve svém okolí, chování ve veřejných dopravních prostředcích</w:t>
            </w:r>
          </w:p>
        </w:tc>
      </w:tr>
    </w:tbl>
    <w:p w:rsidR="00AD2E59" w:rsidRDefault="00AD2E59" w:rsidP="00AD2E59"/>
    <w:p w:rsidR="00AD2E59" w:rsidRDefault="00AD2E59" w:rsidP="00AD2E59"/>
    <w:p w:rsidR="00AD2E59" w:rsidRDefault="00AD2E59" w:rsidP="00AD2E59"/>
    <w:tbl>
      <w:tblPr>
        <w:tblW w:w="0" w:type="auto"/>
        <w:tblInd w:w="-477" w:type="dxa"/>
        <w:tblLayout w:type="fixed"/>
        <w:tblLook w:val="0000"/>
      </w:tblPr>
      <w:tblGrid>
        <w:gridCol w:w="2700"/>
        <w:gridCol w:w="7850"/>
      </w:tblGrid>
      <w:tr w:rsidR="00AD2E59" w:rsidTr="00B65EE1">
        <w:trPr>
          <w:trHeight w:val="31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E59" w:rsidRDefault="00AD2E59" w:rsidP="00B65EE1">
            <w:pPr>
              <w:snapToGrid w:val="0"/>
            </w:pPr>
          </w:p>
          <w:p w:rsidR="00AD2E59" w:rsidRDefault="00AD2E59" w:rsidP="00B65EE1">
            <w:r>
              <w:t>Tématický celek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59" w:rsidRDefault="00AD2E59" w:rsidP="00B65EE1">
            <w:pPr>
              <w:snapToGrid w:val="0"/>
              <w:rPr>
                <w:b/>
              </w:rPr>
            </w:pPr>
          </w:p>
          <w:p w:rsidR="00AD2E59" w:rsidRDefault="00AD2E59" w:rsidP="00B65EE1">
            <w:pPr>
              <w:rPr>
                <w:b/>
              </w:rPr>
            </w:pPr>
            <w:r>
              <w:rPr>
                <w:b/>
              </w:rPr>
              <w:t>Z pohádky do pohádky - květen</w:t>
            </w:r>
          </w:p>
        </w:tc>
      </w:tr>
      <w:tr w:rsidR="00AD2E59" w:rsidTr="00B65EE1">
        <w:trPr>
          <w:trHeight w:val="31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E59" w:rsidRDefault="00AD2E59" w:rsidP="00B65EE1">
            <w:pPr>
              <w:snapToGrid w:val="0"/>
            </w:pPr>
          </w:p>
          <w:p w:rsidR="00AD2E59" w:rsidRDefault="00AD2E59" w:rsidP="00B65EE1">
            <w:r>
              <w:t>Podtémata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59" w:rsidRDefault="00AD2E59" w:rsidP="00B65EE1">
            <w:pPr>
              <w:snapToGrid w:val="0"/>
            </w:pPr>
          </w:p>
          <w:p w:rsidR="00AD2E59" w:rsidRDefault="00AD2E59" w:rsidP="00B65EE1">
            <w:r>
              <w:t>Jak je barevná kvetoucí příroda, Naše maminka má svátek, Kouzelný svět pohádek</w:t>
            </w:r>
          </w:p>
        </w:tc>
      </w:tr>
      <w:tr w:rsidR="00AD2E59" w:rsidTr="00B65EE1">
        <w:trPr>
          <w:trHeight w:val="31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E59" w:rsidRDefault="00AD2E59" w:rsidP="00B65EE1">
            <w:pPr>
              <w:snapToGrid w:val="0"/>
            </w:pPr>
            <w:r>
              <w:t>Cíle – vzdělávací obsah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59" w:rsidRDefault="00AD2E59" w:rsidP="00B65EE1">
            <w:pPr>
              <w:numPr>
                <w:ilvl w:val="0"/>
                <w:numId w:val="26"/>
              </w:numPr>
              <w:tabs>
                <w:tab w:val="left" w:pos="900"/>
              </w:tabs>
              <w:snapToGrid w:val="0"/>
              <w:rPr>
                <w:b/>
              </w:rPr>
            </w:pPr>
            <w:r>
              <w:rPr>
                <w:b/>
              </w:rPr>
              <w:t>mít povědomí o pohádkách klasických, veršovaných, znát některé autory a ilustrátory pohádek, společně prožívat svátek matek</w:t>
            </w:r>
          </w:p>
          <w:p w:rsidR="00AD2E59" w:rsidRDefault="00AD2E59" w:rsidP="00B65EE1">
            <w:pPr>
              <w:numPr>
                <w:ilvl w:val="0"/>
                <w:numId w:val="26"/>
              </w:numPr>
              <w:tabs>
                <w:tab w:val="left" w:pos="900"/>
              </w:tabs>
            </w:pPr>
            <w:r>
              <w:t>získávat poznatky, co rostlina potřebuje k životu – praktické činnosti</w:t>
            </w:r>
          </w:p>
          <w:p w:rsidR="00AD2E59" w:rsidRDefault="00AD2E59" w:rsidP="00B65EE1">
            <w:pPr>
              <w:numPr>
                <w:ilvl w:val="0"/>
                <w:numId w:val="26"/>
              </w:numPr>
              <w:tabs>
                <w:tab w:val="left" w:pos="900"/>
              </w:tabs>
            </w:pPr>
            <w:r>
              <w:t>poznávat přírodní prostředí a rozvíjet estetické cítění k živé přírodě</w:t>
            </w:r>
          </w:p>
          <w:p w:rsidR="00AD2E59" w:rsidRDefault="00AD2E59" w:rsidP="00B65EE1">
            <w:pPr>
              <w:numPr>
                <w:ilvl w:val="0"/>
                <w:numId w:val="26"/>
              </w:numPr>
              <w:tabs>
                <w:tab w:val="left" w:pos="900"/>
              </w:tabs>
            </w:pPr>
            <w:r>
              <w:t>posilovat citové vztahy k rodině, rodičům, prarodičům při příležitosti svátku Dne matek, otců, rodin</w:t>
            </w:r>
          </w:p>
          <w:p w:rsidR="00AD2E59" w:rsidRDefault="00AD2E59" w:rsidP="00B65EE1">
            <w:pPr>
              <w:numPr>
                <w:ilvl w:val="0"/>
                <w:numId w:val="26"/>
              </w:numPr>
              <w:tabs>
                <w:tab w:val="left" w:pos="900"/>
              </w:tabs>
            </w:pPr>
            <w:r>
              <w:t>umět pěkně a kultivovaně přednést báseň</w:t>
            </w:r>
          </w:p>
          <w:p w:rsidR="00AD2E59" w:rsidRDefault="00AD2E59" w:rsidP="00B65EE1">
            <w:pPr>
              <w:numPr>
                <w:ilvl w:val="0"/>
                <w:numId w:val="26"/>
              </w:numPr>
              <w:tabs>
                <w:tab w:val="left" w:pos="900"/>
              </w:tabs>
            </w:pPr>
            <w:r>
              <w:t xml:space="preserve">uvědomovat si barevnost světa a jeho vlivu na člověka </w:t>
            </w:r>
          </w:p>
          <w:p w:rsidR="00AD2E59" w:rsidRDefault="00AD2E59" w:rsidP="00B65EE1">
            <w:pPr>
              <w:numPr>
                <w:ilvl w:val="0"/>
                <w:numId w:val="26"/>
              </w:numPr>
              <w:tabs>
                <w:tab w:val="left" w:pos="900"/>
              </w:tabs>
            </w:pPr>
            <w:r>
              <w:t>rozvíjet schopnost soustředit se na poslech pohádkového námětu, doplnit jej svými nápady, samostatně vyprávět krátký děj</w:t>
            </w:r>
          </w:p>
          <w:p w:rsidR="00AD2E59" w:rsidRDefault="00AD2E59" w:rsidP="00B65EE1">
            <w:pPr>
              <w:numPr>
                <w:ilvl w:val="0"/>
                <w:numId w:val="26"/>
              </w:numPr>
              <w:tabs>
                <w:tab w:val="left" w:pos="900"/>
              </w:tabs>
            </w:pPr>
            <w:r>
              <w:t>navozovat dobrou náladu krátkým veršovaným textem pro poslech i přednes podle výběru dětí</w:t>
            </w:r>
          </w:p>
          <w:p w:rsidR="00AD2E59" w:rsidRDefault="00AD2E59" w:rsidP="00B65EE1">
            <w:pPr>
              <w:numPr>
                <w:ilvl w:val="0"/>
                <w:numId w:val="26"/>
              </w:numPr>
              <w:tabs>
                <w:tab w:val="left" w:pos="900"/>
              </w:tabs>
            </w:pPr>
            <w:r>
              <w:t>prožívat radost z dramatizace, rozlišovat dobro a zlo</w:t>
            </w:r>
          </w:p>
          <w:p w:rsidR="00AD2E59" w:rsidRDefault="00AD2E59" w:rsidP="00B65EE1">
            <w:pPr>
              <w:numPr>
                <w:ilvl w:val="0"/>
                <w:numId w:val="26"/>
              </w:numPr>
              <w:tabs>
                <w:tab w:val="left" w:pos="900"/>
              </w:tabs>
            </w:pPr>
            <w:r>
              <w:t>seznamovat děti s lidovou slovesností, s autory, ilustrátory pohádkových knih, pohádkovými postavami</w:t>
            </w:r>
          </w:p>
        </w:tc>
      </w:tr>
      <w:tr w:rsidR="00AD2E59" w:rsidTr="00B65EE1">
        <w:trPr>
          <w:trHeight w:val="33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E59" w:rsidRDefault="00AD2E59" w:rsidP="00B65EE1">
            <w:pPr>
              <w:snapToGrid w:val="0"/>
            </w:pPr>
            <w:r>
              <w:t xml:space="preserve">Vzdělávací nabídka - </w:t>
            </w:r>
          </w:p>
          <w:p w:rsidR="00AD2E59" w:rsidRDefault="00AD2E59" w:rsidP="00B65EE1">
            <w:r>
              <w:t>okruhy činností a námětů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59" w:rsidRDefault="00AD2E59" w:rsidP="00AD2E59">
            <w:pPr>
              <w:numPr>
                <w:ilvl w:val="0"/>
                <w:numId w:val="8"/>
              </w:numPr>
              <w:tabs>
                <w:tab w:val="left" w:pos="720"/>
              </w:tabs>
              <w:snapToGrid w:val="0"/>
            </w:pPr>
            <w:r>
              <w:t>využití různých výtvarných technik – květiny, modelování</w:t>
            </w:r>
          </w:p>
          <w:p w:rsidR="00AD2E59" w:rsidRDefault="00AD2E59" w:rsidP="00AD2E59">
            <w:pPr>
              <w:numPr>
                <w:ilvl w:val="0"/>
                <w:numId w:val="8"/>
              </w:numPr>
              <w:tabs>
                <w:tab w:val="left" w:pos="720"/>
              </w:tabs>
            </w:pPr>
            <w:r>
              <w:t>výroba dárku, přání pro rodiče a prarodiče, kresba nebo malba postavy</w:t>
            </w:r>
          </w:p>
          <w:p w:rsidR="00AD2E59" w:rsidRDefault="00AD2E59" w:rsidP="00AD2E59">
            <w:pPr>
              <w:numPr>
                <w:ilvl w:val="0"/>
                <w:numId w:val="8"/>
              </w:numPr>
              <w:tabs>
                <w:tab w:val="left" w:pos="720"/>
              </w:tabs>
            </w:pPr>
            <w:r>
              <w:t>básně a písně o rodině, květinách a přírodě</w:t>
            </w:r>
          </w:p>
          <w:p w:rsidR="00AD2E59" w:rsidRDefault="00AD2E59" w:rsidP="00AD2E59">
            <w:pPr>
              <w:numPr>
                <w:ilvl w:val="0"/>
                <w:numId w:val="8"/>
              </w:numPr>
              <w:tabs>
                <w:tab w:val="left" w:pos="720"/>
              </w:tabs>
            </w:pPr>
            <w:r>
              <w:t>dramatizace pohádek, prohlížení pohádkových knih, pohádkové omalovánky, kresba a malba pohádkových postav, výroba kulis a kostýmů</w:t>
            </w:r>
          </w:p>
          <w:p w:rsidR="00AD2E59" w:rsidRDefault="00AD2E59" w:rsidP="00AD2E59">
            <w:pPr>
              <w:numPr>
                <w:ilvl w:val="0"/>
                <w:numId w:val="8"/>
              </w:numPr>
              <w:tabs>
                <w:tab w:val="left" w:pos="720"/>
              </w:tabs>
            </w:pPr>
            <w:r>
              <w:t>návštěva knihovny – rozmanitost pohádkových knihy, vztah ke knize</w:t>
            </w:r>
          </w:p>
          <w:p w:rsidR="00AD2E59" w:rsidRDefault="00AD2E59" w:rsidP="00AD2E59">
            <w:pPr>
              <w:numPr>
                <w:ilvl w:val="0"/>
                <w:numId w:val="8"/>
              </w:numPr>
              <w:tabs>
                <w:tab w:val="left" w:pos="720"/>
              </w:tabs>
            </w:pPr>
            <w:r>
              <w:t>návštěva divadelních představení dle nabídky ve škole i mimo ni</w:t>
            </w:r>
          </w:p>
        </w:tc>
      </w:tr>
      <w:tr w:rsidR="00AD2E59" w:rsidTr="00B65EE1">
        <w:trPr>
          <w:trHeight w:val="31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E59" w:rsidRDefault="00AD2E59" w:rsidP="00B65EE1">
            <w:pPr>
              <w:snapToGrid w:val="0"/>
            </w:pPr>
            <w:r>
              <w:t>Očekávané výstupy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59" w:rsidRDefault="00AD2E59" w:rsidP="00B65EE1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</w:pPr>
            <w:r>
              <w:t>umět vyjádřit jak se mění příroda, stromy, zvířata – vliv člověka</w:t>
            </w:r>
          </w:p>
          <w:p w:rsidR="00AD2E59" w:rsidRDefault="00AD2E59" w:rsidP="00B65EE1">
            <w:pPr>
              <w:numPr>
                <w:ilvl w:val="0"/>
                <w:numId w:val="2"/>
              </w:numPr>
              <w:tabs>
                <w:tab w:val="left" w:pos="720"/>
              </w:tabs>
            </w:pPr>
            <w:r>
              <w:t>zpívat samostatně i v menších skupinách, vyjádřit hudbu přirozeným pohybem</w:t>
            </w:r>
          </w:p>
          <w:p w:rsidR="00AD2E59" w:rsidRDefault="00AD2E59" w:rsidP="00B65EE1">
            <w:pPr>
              <w:numPr>
                <w:ilvl w:val="0"/>
                <w:numId w:val="2"/>
              </w:numPr>
              <w:tabs>
                <w:tab w:val="left" w:pos="720"/>
              </w:tabs>
            </w:pPr>
            <w:r>
              <w:t>znázornit charakteristické rysy lidské postavy</w:t>
            </w:r>
          </w:p>
          <w:p w:rsidR="00AD2E59" w:rsidRDefault="00AD2E59" w:rsidP="00B65EE1">
            <w:pPr>
              <w:numPr>
                <w:ilvl w:val="0"/>
                <w:numId w:val="2"/>
              </w:numPr>
              <w:tabs>
                <w:tab w:val="left" w:pos="720"/>
              </w:tabs>
            </w:pPr>
            <w:r>
              <w:t>soustředěně vnímat a poslouchat čtený text, umět porovnávat hrdiny pohádek a jejich vlastnosti</w:t>
            </w:r>
          </w:p>
          <w:p w:rsidR="00AD2E59" w:rsidRDefault="00AD2E59" w:rsidP="00B65EE1">
            <w:pPr>
              <w:numPr>
                <w:ilvl w:val="0"/>
                <w:numId w:val="2"/>
              </w:numPr>
              <w:tabs>
                <w:tab w:val="left" w:pos="720"/>
              </w:tabs>
            </w:pPr>
            <w:r>
              <w:t>učit se chápat mezilidské vztahy na postavách klasických pohádek</w:t>
            </w:r>
          </w:p>
          <w:p w:rsidR="00AD2E59" w:rsidRDefault="00AD2E59" w:rsidP="00B65EE1">
            <w:pPr>
              <w:numPr>
                <w:ilvl w:val="0"/>
                <w:numId w:val="2"/>
              </w:numPr>
              <w:tabs>
                <w:tab w:val="left" w:pos="720"/>
              </w:tabs>
            </w:pPr>
            <w:r>
              <w:t>samostatně předvést dramatizaci pohádky, pohybově vyjádřit prožitek a náladu, zapojit se do pohádky</w:t>
            </w:r>
          </w:p>
        </w:tc>
      </w:tr>
    </w:tbl>
    <w:p w:rsidR="00AD2E59" w:rsidRDefault="00AD2E59" w:rsidP="00AD2E59"/>
    <w:p w:rsidR="00AD2E59" w:rsidRDefault="00AD2E59" w:rsidP="00AD2E59"/>
    <w:p w:rsidR="00AD2E59" w:rsidRDefault="00AD2E59" w:rsidP="00AD2E59"/>
    <w:p w:rsidR="00AD2E59" w:rsidRDefault="00AD2E59" w:rsidP="00AD2E59"/>
    <w:p w:rsidR="00AD2E59" w:rsidRDefault="00AD2E59" w:rsidP="00AD2E59"/>
    <w:p w:rsidR="00AD2E59" w:rsidRDefault="00AD2E59" w:rsidP="00AD2E59"/>
    <w:p w:rsidR="00AD2E59" w:rsidRDefault="00AD2E59" w:rsidP="00AD2E59"/>
    <w:p w:rsidR="001373B3" w:rsidRDefault="001373B3" w:rsidP="00AD2E59"/>
    <w:p w:rsidR="00AD2E59" w:rsidRDefault="00AD2E59" w:rsidP="00AD2E59"/>
    <w:p w:rsidR="00AD2E59" w:rsidRDefault="00AD2E59" w:rsidP="00AD2E59"/>
    <w:p w:rsidR="00AD2E59" w:rsidRDefault="00AD2E59" w:rsidP="00AD2E59"/>
    <w:p w:rsidR="00AD2E59" w:rsidRDefault="00AD2E59" w:rsidP="00AD2E59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2E59" w:rsidRDefault="00AD2E59" w:rsidP="00AD2E59"/>
    <w:tbl>
      <w:tblPr>
        <w:tblW w:w="0" w:type="auto"/>
        <w:tblInd w:w="-477" w:type="dxa"/>
        <w:tblLayout w:type="fixed"/>
        <w:tblLook w:val="0000"/>
      </w:tblPr>
      <w:tblGrid>
        <w:gridCol w:w="2700"/>
        <w:gridCol w:w="7850"/>
      </w:tblGrid>
      <w:tr w:rsidR="00AD2E59" w:rsidTr="00B65EE1">
        <w:trPr>
          <w:trHeight w:val="31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E59" w:rsidRDefault="00AD2E59" w:rsidP="00B65EE1">
            <w:pPr>
              <w:snapToGrid w:val="0"/>
            </w:pPr>
          </w:p>
          <w:p w:rsidR="00AD2E59" w:rsidRDefault="00AD2E59" w:rsidP="00B65EE1">
            <w:r>
              <w:t>Tématický celek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59" w:rsidRDefault="00AD2E59" w:rsidP="00B65EE1">
            <w:pPr>
              <w:snapToGrid w:val="0"/>
            </w:pPr>
          </w:p>
          <w:p w:rsidR="00AD2E59" w:rsidRDefault="00AD2E59" w:rsidP="00B65EE1">
            <w:pPr>
              <w:rPr>
                <w:b/>
              </w:rPr>
            </w:pPr>
            <w:r>
              <w:rPr>
                <w:b/>
              </w:rPr>
              <w:t>Co už umím - červen</w:t>
            </w:r>
          </w:p>
        </w:tc>
      </w:tr>
      <w:tr w:rsidR="00AD2E59" w:rsidTr="00B65EE1">
        <w:trPr>
          <w:trHeight w:val="31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E59" w:rsidRDefault="00AD2E59" w:rsidP="00B65EE1">
            <w:pPr>
              <w:snapToGrid w:val="0"/>
            </w:pPr>
          </w:p>
          <w:p w:rsidR="00AD2E59" w:rsidRDefault="00AD2E59" w:rsidP="00B65EE1">
            <w:r>
              <w:t>Podtémata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59" w:rsidRDefault="00AD2E59" w:rsidP="00B65EE1">
            <w:pPr>
              <w:snapToGrid w:val="0"/>
            </w:pPr>
          </w:p>
          <w:p w:rsidR="00AD2E59" w:rsidRDefault="00AD2E59" w:rsidP="00B65EE1">
            <w:r>
              <w:t>Svátek dětí, Těšíme se na prázdniny, Končí školní rok</w:t>
            </w:r>
          </w:p>
        </w:tc>
      </w:tr>
      <w:tr w:rsidR="00AD2E59" w:rsidTr="00B65EE1">
        <w:trPr>
          <w:trHeight w:val="31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E59" w:rsidRDefault="00AD2E59" w:rsidP="00B65EE1">
            <w:pPr>
              <w:snapToGrid w:val="0"/>
            </w:pPr>
            <w:r>
              <w:t>Cíle – vzdělávací obsah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59" w:rsidRDefault="00AD2E59" w:rsidP="00B65EE1">
            <w:pPr>
              <w:numPr>
                <w:ilvl w:val="0"/>
                <w:numId w:val="26"/>
              </w:numPr>
              <w:tabs>
                <w:tab w:val="left" w:pos="900"/>
              </w:tabs>
              <w:snapToGrid w:val="0"/>
              <w:rPr>
                <w:b/>
              </w:rPr>
            </w:pPr>
            <w:r>
              <w:rPr>
                <w:b/>
              </w:rPr>
              <w:t>přibližovat dětem krásy naší země, prožívat společné zážitky strávené v MŠ i mimo ni</w:t>
            </w:r>
          </w:p>
          <w:p w:rsidR="00AD2E59" w:rsidRDefault="00AD2E59" w:rsidP="00B65EE1">
            <w:pPr>
              <w:numPr>
                <w:ilvl w:val="0"/>
                <w:numId w:val="26"/>
              </w:numPr>
              <w:tabs>
                <w:tab w:val="left" w:pos="900"/>
              </w:tabs>
            </w:pPr>
            <w:r>
              <w:t>sledovat úroveň přizpůsobivosti dětí ve skupině a podřídit se zájmům většiny, aktivně se přizpůsobovat společenskému prostředí mimo prostory školy a zvládat jeho změny</w:t>
            </w:r>
          </w:p>
          <w:p w:rsidR="00AD2E59" w:rsidRDefault="00AD2E59" w:rsidP="00B65EE1">
            <w:pPr>
              <w:numPr>
                <w:ilvl w:val="0"/>
                <w:numId w:val="26"/>
              </w:numPr>
              <w:tabs>
                <w:tab w:val="left" w:pos="900"/>
              </w:tabs>
            </w:pPr>
            <w:r>
              <w:t>uvědomovat si sám/a sebe, co vše umím, podporovat zdravou soutěživost</w:t>
            </w:r>
          </w:p>
          <w:p w:rsidR="00AD2E59" w:rsidRDefault="00AD2E59" w:rsidP="00B65EE1">
            <w:pPr>
              <w:numPr>
                <w:ilvl w:val="0"/>
                <w:numId w:val="26"/>
              </w:numPr>
              <w:tabs>
                <w:tab w:val="left" w:pos="900"/>
              </w:tabs>
            </w:pPr>
            <w:r>
              <w:t>osvojovat si poznatky ze života některých druhů exotických zvířat, podporovat zvídavost z poznávání</w:t>
            </w:r>
          </w:p>
          <w:p w:rsidR="00AD2E59" w:rsidRDefault="00AD2E59" w:rsidP="00B65EE1">
            <w:pPr>
              <w:numPr>
                <w:ilvl w:val="0"/>
                <w:numId w:val="26"/>
              </w:numPr>
              <w:tabs>
                <w:tab w:val="left" w:pos="900"/>
              </w:tabs>
            </w:pPr>
            <w:r>
              <w:t>osvojovat dovednosti, které předcházejí čtení a psaní</w:t>
            </w:r>
          </w:p>
          <w:p w:rsidR="00AD2E59" w:rsidRDefault="00AD2E59" w:rsidP="00B65EE1">
            <w:pPr>
              <w:numPr>
                <w:ilvl w:val="0"/>
                <w:numId w:val="26"/>
              </w:numPr>
              <w:tabs>
                <w:tab w:val="left" w:pos="900"/>
              </w:tabs>
            </w:pPr>
            <w:r>
              <w:t>rozvíjet komunikativní dovednosti</w:t>
            </w:r>
          </w:p>
          <w:p w:rsidR="00AD2E59" w:rsidRDefault="00AD2E59" w:rsidP="00B65EE1">
            <w:pPr>
              <w:numPr>
                <w:ilvl w:val="0"/>
                <w:numId w:val="26"/>
              </w:numPr>
              <w:tabs>
                <w:tab w:val="left" w:pos="900"/>
              </w:tabs>
            </w:pPr>
            <w:r>
              <w:t>rozvíjet poznání o existenci jiných národností a kultur, jejich zvláštností</w:t>
            </w:r>
          </w:p>
          <w:p w:rsidR="00AD2E59" w:rsidRDefault="00AD2E59" w:rsidP="00B65EE1">
            <w:pPr>
              <w:numPr>
                <w:ilvl w:val="0"/>
                <w:numId w:val="26"/>
              </w:numPr>
              <w:tabs>
                <w:tab w:val="left" w:pos="900"/>
              </w:tabs>
            </w:pPr>
            <w:r>
              <w:t>přibližovat dětem krásy naší země, seznamovat děti s polohou státu</w:t>
            </w:r>
          </w:p>
          <w:p w:rsidR="00AD2E59" w:rsidRDefault="00AD2E59" w:rsidP="00B65EE1">
            <w:pPr>
              <w:numPr>
                <w:ilvl w:val="0"/>
                <w:numId w:val="26"/>
              </w:numPr>
              <w:tabs>
                <w:tab w:val="left" w:pos="900"/>
              </w:tabs>
            </w:pPr>
            <w:r>
              <w:t>vytvářet povědomí o dějinách České republiky, vést děti k povědomí o státních symbolech naší republiky</w:t>
            </w:r>
          </w:p>
        </w:tc>
      </w:tr>
      <w:tr w:rsidR="00AD2E59" w:rsidTr="00B65EE1">
        <w:trPr>
          <w:trHeight w:val="33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E59" w:rsidRDefault="00AD2E59" w:rsidP="00B65EE1">
            <w:pPr>
              <w:snapToGrid w:val="0"/>
            </w:pPr>
            <w:r>
              <w:t xml:space="preserve">Vzdělávací nabídka - </w:t>
            </w:r>
          </w:p>
          <w:p w:rsidR="00AD2E59" w:rsidRDefault="00AD2E59" w:rsidP="00B65EE1">
            <w:r>
              <w:t>okruhy činností a námětů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59" w:rsidRDefault="00AD2E59" w:rsidP="00AD2E59">
            <w:pPr>
              <w:numPr>
                <w:ilvl w:val="0"/>
                <w:numId w:val="8"/>
              </w:numPr>
              <w:tabs>
                <w:tab w:val="left" w:pos="720"/>
              </w:tabs>
              <w:snapToGrid w:val="0"/>
            </w:pPr>
            <w:r>
              <w:t>společně prožívat zážitky z oslav Dne dětí, školního výletu, rozloučení s předškoláky, kulturních a společenských akcí</w:t>
            </w:r>
          </w:p>
          <w:p w:rsidR="00AD2E59" w:rsidRDefault="00AD2E59" w:rsidP="00AD2E59">
            <w:pPr>
              <w:numPr>
                <w:ilvl w:val="0"/>
                <w:numId w:val="8"/>
              </w:numPr>
              <w:tabs>
                <w:tab w:val="left" w:pos="720"/>
              </w:tabs>
            </w:pPr>
            <w:r>
              <w:t>samostatný slovní projev – bezprostřední zážitky</w:t>
            </w:r>
          </w:p>
          <w:p w:rsidR="00AD2E59" w:rsidRDefault="00AD2E59" w:rsidP="00AD2E59">
            <w:pPr>
              <w:numPr>
                <w:ilvl w:val="0"/>
                <w:numId w:val="8"/>
              </w:numPr>
              <w:tabs>
                <w:tab w:val="left" w:pos="720"/>
              </w:tabs>
            </w:pPr>
            <w:r>
              <w:t>soutěživé hry na zahradě, stavby z přírodního materiálu, letní hry a sporty, využití školní zahrady – kreslení v přírodě, koncert v přírodě</w:t>
            </w:r>
          </w:p>
          <w:p w:rsidR="00AD2E59" w:rsidRDefault="00AD2E59" w:rsidP="00AD2E59">
            <w:pPr>
              <w:numPr>
                <w:ilvl w:val="0"/>
                <w:numId w:val="8"/>
              </w:numPr>
              <w:tabs>
                <w:tab w:val="left" w:pos="720"/>
              </w:tabs>
            </w:pPr>
            <w:r>
              <w:t>artikulační, smyslové, psychomotorické hry, hudební hádanky, hra na dětské hudební nástroje – rytmizace, přednes, dramatizace, zpěv</w:t>
            </w:r>
          </w:p>
          <w:p w:rsidR="00AD2E59" w:rsidRDefault="00AD2E59" w:rsidP="00AD2E59">
            <w:pPr>
              <w:numPr>
                <w:ilvl w:val="0"/>
                <w:numId w:val="8"/>
              </w:numPr>
              <w:tabs>
                <w:tab w:val="left" w:pos="720"/>
              </w:tabs>
            </w:pPr>
            <w:r>
              <w:t>malba, kresba, modelování, recitace, zpěv samostatný a sólový</w:t>
            </w:r>
          </w:p>
          <w:p w:rsidR="00AD2E59" w:rsidRDefault="00AD2E59" w:rsidP="00AD2E59">
            <w:pPr>
              <w:numPr>
                <w:ilvl w:val="0"/>
                <w:numId w:val="8"/>
              </w:numPr>
              <w:tabs>
                <w:tab w:val="left" w:pos="720"/>
              </w:tabs>
            </w:pPr>
            <w:r>
              <w:t>grafické napodobování symbolů, tvarů, čísel, písmen, skládání slov z písmen, své jméno a příjmení</w:t>
            </w:r>
          </w:p>
          <w:p w:rsidR="00AD2E59" w:rsidRDefault="00AD2E59" w:rsidP="00AD2E59">
            <w:pPr>
              <w:numPr>
                <w:ilvl w:val="0"/>
                <w:numId w:val="8"/>
              </w:numPr>
              <w:tabs>
                <w:tab w:val="left" w:pos="720"/>
              </w:tabs>
            </w:pPr>
            <w:r>
              <w:t>symboly republiky, naši sousedé, těšíme se na dovolenou, poznávání</w:t>
            </w:r>
          </w:p>
          <w:p w:rsidR="00AD2E59" w:rsidRDefault="00AD2E59" w:rsidP="00AD2E59">
            <w:pPr>
              <w:numPr>
                <w:ilvl w:val="0"/>
                <w:numId w:val="8"/>
              </w:numPr>
              <w:tabs>
                <w:tab w:val="left" w:pos="720"/>
              </w:tabs>
            </w:pPr>
            <w:r>
              <w:t xml:space="preserve">využívat encyklopedie, dětský atlas světa, puzzle </w:t>
            </w:r>
          </w:p>
        </w:tc>
      </w:tr>
      <w:tr w:rsidR="00AD2E59" w:rsidTr="00B65EE1">
        <w:trPr>
          <w:trHeight w:val="31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E59" w:rsidRDefault="00AD2E59" w:rsidP="00B65EE1">
            <w:pPr>
              <w:snapToGrid w:val="0"/>
            </w:pPr>
            <w:r>
              <w:t>Očekávané výstupy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59" w:rsidRDefault="00AD2E59" w:rsidP="00B65EE1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</w:pPr>
            <w:r>
              <w:t>chápat, že všichni lidé mají stejnou hodnotu, přestože je každý jiný</w:t>
            </w:r>
          </w:p>
          <w:p w:rsidR="00AD2E59" w:rsidRDefault="00AD2E59" w:rsidP="00B65EE1">
            <w:pPr>
              <w:numPr>
                <w:ilvl w:val="0"/>
                <w:numId w:val="2"/>
              </w:numPr>
              <w:tabs>
                <w:tab w:val="left" w:pos="720"/>
              </w:tabs>
            </w:pPr>
            <w:r>
              <w:t>uplatňovat své individuální potřeby, obhajovat svůj názor a přijmout jiný</w:t>
            </w:r>
          </w:p>
          <w:p w:rsidR="00AD2E59" w:rsidRDefault="00AD2E59" w:rsidP="00B65EE1">
            <w:pPr>
              <w:numPr>
                <w:ilvl w:val="0"/>
                <w:numId w:val="2"/>
              </w:numPr>
              <w:tabs>
                <w:tab w:val="left" w:pos="720"/>
              </w:tabs>
            </w:pPr>
            <w:r>
              <w:t>utvořit si základní dětskou představu o pravidlech chování a vědomě je dodržovat</w:t>
            </w:r>
          </w:p>
          <w:p w:rsidR="00AD2E59" w:rsidRDefault="00AD2E59" w:rsidP="00B65EE1">
            <w:pPr>
              <w:numPr>
                <w:ilvl w:val="0"/>
                <w:numId w:val="2"/>
              </w:numPr>
              <w:tabs>
                <w:tab w:val="left" w:pos="720"/>
              </w:tabs>
            </w:pPr>
            <w:r>
              <w:t>poznat a pojmenovat některá cizokrajná zvířata, jejich způsob života</w:t>
            </w:r>
          </w:p>
          <w:p w:rsidR="00AD2E59" w:rsidRDefault="00AD2E59" w:rsidP="00B65EE1">
            <w:pPr>
              <w:numPr>
                <w:ilvl w:val="0"/>
                <w:numId w:val="2"/>
              </w:numPr>
              <w:tabs>
                <w:tab w:val="left" w:pos="720"/>
              </w:tabs>
            </w:pPr>
            <w:r>
              <w:t>znázornit charakteristické rysy zvířat v různých pozicích a pohybu</w:t>
            </w:r>
          </w:p>
          <w:p w:rsidR="00AD2E59" w:rsidRDefault="00AD2E59" w:rsidP="00B65EE1">
            <w:pPr>
              <w:numPr>
                <w:ilvl w:val="0"/>
                <w:numId w:val="2"/>
              </w:numPr>
              <w:tabs>
                <w:tab w:val="left" w:pos="720"/>
              </w:tabs>
            </w:pPr>
            <w:r>
              <w:t>poznat některá písmena a číslice, poznat napsané své jméno</w:t>
            </w:r>
          </w:p>
          <w:p w:rsidR="00AD2E59" w:rsidRDefault="00AD2E59" w:rsidP="00B65EE1">
            <w:pPr>
              <w:numPr>
                <w:ilvl w:val="0"/>
                <w:numId w:val="2"/>
              </w:numPr>
              <w:tabs>
                <w:tab w:val="left" w:pos="720"/>
              </w:tabs>
            </w:pPr>
            <w:r>
              <w:t>porozumět slyšenému, zachytit hlavní myšlenku příběhu, sledovat děj a zopakovat jej ve správných větách</w:t>
            </w:r>
          </w:p>
          <w:p w:rsidR="00AD2E59" w:rsidRDefault="00AD2E59" w:rsidP="00B65EE1">
            <w:pPr>
              <w:numPr>
                <w:ilvl w:val="0"/>
                <w:numId w:val="2"/>
              </w:numPr>
              <w:tabs>
                <w:tab w:val="left" w:pos="720"/>
              </w:tabs>
            </w:pPr>
            <w:r>
              <w:t>poznat znak, vlajku, hlavní město, prezidenta republiky</w:t>
            </w:r>
          </w:p>
        </w:tc>
      </w:tr>
    </w:tbl>
    <w:p w:rsidR="00AD2E59" w:rsidRDefault="00AD2E59" w:rsidP="00AD2E59"/>
    <w:p w:rsidR="00AD2E59" w:rsidRDefault="00AD2E59" w:rsidP="00AD2E59"/>
    <w:p w:rsidR="00AD2E59" w:rsidRDefault="00AD2E59" w:rsidP="00AD2E59"/>
    <w:p w:rsidR="00AD2E59" w:rsidRDefault="00AD2E59" w:rsidP="00AD2E59"/>
    <w:p w:rsidR="00AD2E59" w:rsidRDefault="00AD2E59" w:rsidP="00AD2E59"/>
    <w:p w:rsidR="00AD2E59" w:rsidRDefault="00AD2E59" w:rsidP="00AD2E59">
      <w:r>
        <w:tab/>
      </w:r>
    </w:p>
    <w:p w:rsidR="00AD2E59" w:rsidRDefault="00AD2E59" w:rsidP="00AD2E59"/>
    <w:tbl>
      <w:tblPr>
        <w:tblW w:w="0" w:type="auto"/>
        <w:tblInd w:w="-477" w:type="dxa"/>
        <w:tblLayout w:type="fixed"/>
        <w:tblLook w:val="0000"/>
      </w:tblPr>
      <w:tblGrid>
        <w:gridCol w:w="2700"/>
        <w:gridCol w:w="7850"/>
      </w:tblGrid>
      <w:tr w:rsidR="00AD2E59" w:rsidTr="00B65EE1">
        <w:trPr>
          <w:trHeight w:val="31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E59" w:rsidRDefault="00AD2E59" w:rsidP="00B65EE1">
            <w:pPr>
              <w:snapToGrid w:val="0"/>
            </w:pPr>
          </w:p>
          <w:p w:rsidR="00AD2E59" w:rsidRDefault="00AD2E59" w:rsidP="00B65EE1">
            <w:r>
              <w:t>Tématický celek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59" w:rsidRDefault="00AD2E59" w:rsidP="00B65EE1">
            <w:pPr>
              <w:snapToGrid w:val="0"/>
            </w:pPr>
          </w:p>
          <w:p w:rsidR="00AD2E59" w:rsidRDefault="00AD2E59" w:rsidP="00B65EE1">
            <w:pPr>
              <w:rPr>
                <w:b/>
              </w:rPr>
            </w:pPr>
            <w:r>
              <w:rPr>
                <w:b/>
              </w:rPr>
              <w:t>S úsměvem na prázdniny – červenec, srpen</w:t>
            </w:r>
          </w:p>
        </w:tc>
      </w:tr>
      <w:tr w:rsidR="00AD2E59" w:rsidTr="00B65EE1">
        <w:trPr>
          <w:trHeight w:val="31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E59" w:rsidRDefault="00AD2E59" w:rsidP="00B65EE1">
            <w:pPr>
              <w:snapToGrid w:val="0"/>
            </w:pPr>
          </w:p>
          <w:p w:rsidR="00AD2E59" w:rsidRDefault="00AD2E59" w:rsidP="00B65EE1">
            <w:r>
              <w:t>Podtémata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59" w:rsidRDefault="00AD2E59" w:rsidP="00B65EE1">
            <w:pPr>
              <w:snapToGrid w:val="0"/>
            </w:pPr>
          </w:p>
          <w:p w:rsidR="00AD2E59" w:rsidRDefault="00AD2E59" w:rsidP="00B65EE1">
            <w:r>
              <w:t>Léto v přírodě, Cesty za poznáním</w:t>
            </w:r>
          </w:p>
          <w:p w:rsidR="00AD2E59" w:rsidRDefault="00AD2E59" w:rsidP="00B65EE1"/>
        </w:tc>
      </w:tr>
      <w:tr w:rsidR="00AD2E59" w:rsidTr="00B65EE1">
        <w:trPr>
          <w:trHeight w:val="31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E59" w:rsidRDefault="00AD2E59" w:rsidP="00B65EE1">
            <w:pPr>
              <w:snapToGrid w:val="0"/>
            </w:pPr>
            <w:r>
              <w:t>Cíle – vzdělávací obsah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59" w:rsidRDefault="00AD2E59" w:rsidP="00B65EE1">
            <w:pPr>
              <w:numPr>
                <w:ilvl w:val="0"/>
                <w:numId w:val="26"/>
              </w:numPr>
              <w:tabs>
                <w:tab w:val="left" w:pos="900"/>
              </w:tabs>
              <w:snapToGrid w:val="0"/>
              <w:rPr>
                <w:b/>
              </w:rPr>
            </w:pPr>
            <w:r>
              <w:rPr>
                <w:b/>
              </w:rPr>
              <w:t>přibližovat dětem krásy přírody v letním období, předávání svých prožitků a zážitků z rodinných výletů</w:t>
            </w:r>
          </w:p>
          <w:p w:rsidR="00AD2E59" w:rsidRPr="00116C8C" w:rsidRDefault="00AD2E59" w:rsidP="00B65EE1">
            <w:pPr>
              <w:numPr>
                <w:ilvl w:val="0"/>
                <w:numId w:val="26"/>
              </w:numPr>
              <w:tabs>
                <w:tab w:val="left" w:pos="900"/>
              </w:tabs>
              <w:snapToGrid w:val="0"/>
            </w:pPr>
            <w:r w:rsidRPr="00116C8C">
              <w:t xml:space="preserve">vést děti </w:t>
            </w:r>
            <w:r>
              <w:t>k uplatňování svých individuálních potřeb s ohledem na rozdílné vlastnosti, schopnosti a dovednosti</w:t>
            </w:r>
          </w:p>
          <w:p w:rsidR="00AD2E59" w:rsidRDefault="00AD2E59" w:rsidP="00B65EE1">
            <w:pPr>
              <w:numPr>
                <w:ilvl w:val="0"/>
                <w:numId w:val="26"/>
              </w:numPr>
              <w:tabs>
                <w:tab w:val="left" w:pos="900"/>
              </w:tabs>
            </w:pPr>
            <w:r>
              <w:t>rozvíjet poznatky o možném ne/bezpečí v letním období</w:t>
            </w:r>
          </w:p>
          <w:p w:rsidR="00AD2E59" w:rsidRDefault="00AD2E59" w:rsidP="00B65EE1">
            <w:pPr>
              <w:numPr>
                <w:ilvl w:val="0"/>
                <w:numId w:val="26"/>
              </w:numPr>
              <w:tabs>
                <w:tab w:val="left" w:pos="900"/>
              </w:tabs>
            </w:pPr>
            <w:r>
              <w:t>osvojovat si poznatky ze života zvířat, rozmanitosti rostlin a podporovat zvídavost z poznávání</w:t>
            </w:r>
          </w:p>
          <w:p w:rsidR="00AD2E59" w:rsidRDefault="00AD2E59" w:rsidP="00B65EE1">
            <w:pPr>
              <w:numPr>
                <w:ilvl w:val="0"/>
                <w:numId w:val="26"/>
              </w:numPr>
              <w:tabs>
                <w:tab w:val="left" w:pos="900"/>
              </w:tabs>
            </w:pPr>
            <w:r>
              <w:t>rozvíjet komunikativní dovednosti</w:t>
            </w:r>
          </w:p>
          <w:p w:rsidR="00AD2E59" w:rsidRDefault="00AD2E59" w:rsidP="00B65EE1">
            <w:pPr>
              <w:numPr>
                <w:ilvl w:val="0"/>
                <w:numId w:val="26"/>
              </w:numPr>
              <w:tabs>
                <w:tab w:val="left" w:pos="900"/>
              </w:tabs>
            </w:pPr>
            <w:r>
              <w:t>rozvíjet poznání o existenci jiných národností a kultur, jejich zvláštností</w:t>
            </w:r>
          </w:p>
          <w:p w:rsidR="00AD2E59" w:rsidRDefault="00AD2E59" w:rsidP="00B65EE1">
            <w:pPr>
              <w:numPr>
                <w:ilvl w:val="0"/>
                <w:numId w:val="26"/>
              </w:numPr>
              <w:tabs>
                <w:tab w:val="left" w:pos="900"/>
              </w:tabs>
            </w:pPr>
            <w:r>
              <w:t xml:space="preserve">přibližovat dětem krásy nejen naší země, ale i zahraničních </w:t>
            </w:r>
          </w:p>
          <w:p w:rsidR="00AD2E59" w:rsidRDefault="00AD2E59" w:rsidP="00B65EE1">
            <w:pPr>
              <w:tabs>
                <w:tab w:val="left" w:pos="900"/>
              </w:tabs>
              <w:ind w:left="540"/>
            </w:pPr>
          </w:p>
        </w:tc>
      </w:tr>
      <w:tr w:rsidR="00AD2E59" w:rsidTr="00B65EE1">
        <w:trPr>
          <w:trHeight w:val="33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E59" w:rsidRDefault="00AD2E59" w:rsidP="00B65EE1">
            <w:pPr>
              <w:snapToGrid w:val="0"/>
            </w:pPr>
            <w:r>
              <w:t xml:space="preserve">Vzdělávací nabídka - </w:t>
            </w:r>
          </w:p>
          <w:p w:rsidR="00AD2E59" w:rsidRDefault="00AD2E59" w:rsidP="00B65EE1">
            <w:r>
              <w:t>okruhy činností a námětů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59" w:rsidRDefault="00AD2E59" w:rsidP="00AD2E59">
            <w:pPr>
              <w:numPr>
                <w:ilvl w:val="0"/>
                <w:numId w:val="8"/>
              </w:numPr>
              <w:tabs>
                <w:tab w:val="left" w:pos="720"/>
              </w:tabs>
              <w:snapToGrid w:val="0"/>
            </w:pPr>
            <w:r>
              <w:t>společné prožívání a předávání zážitků z výletů a dovolených</w:t>
            </w:r>
          </w:p>
          <w:p w:rsidR="00AD2E59" w:rsidRDefault="00AD2E59" w:rsidP="00AD2E59">
            <w:pPr>
              <w:numPr>
                <w:ilvl w:val="0"/>
                <w:numId w:val="8"/>
              </w:numPr>
              <w:tabs>
                <w:tab w:val="left" w:pos="720"/>
              </w:tabs>
            </w:pPr>
            <w:r>
              <w:t xml:space="preserve">samostatný slovní projev – bezprostřední zážitky, poslech příběhů a pohádek </w:t>
            </w:r>
          </w:p>
          <w:p w:rsidR="00AD2E59" w:rsidRDefault="00AD2E59" w:rsidP="00AD2E59">
            <w:pPr>
              <w:numPr>
                <w:ilvl w:val="0"/>
                <w:numId w:val="8"/>
              </w:numPr>
              <w:tabs>
                <w:tab w:val="left" w:pos="720"/>
              </w:tabs>
            </w:pPr>
            <w:r>
              <w:t>soutěživé hry na zahradě, stavby z přírodního materiálu, letní hry a sporty, využití školní zahrady – kreslení v přírodě</w:t>
            </w:r>
          </w:p>
          <w:p w:rsidR="00AD2E59" w:rsidRDefault="00AD2E59" w:rsidP="00AD2E59">
            <w:pPr>
              <w:numPr>
                <w:ilvl w:val="0"/>
                <w:numId w:val="8"/>
              </w:numPr>
              <w:tabs>
                <w:tab w:val="left" w:pos="720"/>
              </w:tabs>
            </w:pPr>
            <w:r>
              <w:t>péče o květinové a bylinkové záhony na školní zahradě</w:t>
            </w:r>
          </w:p>
          <w:p w:rsidR="00AD2E59" w:rsidRDefault="00AD2E59" w:rsidP="00AD2E59">
            <w:pPr>
              <w:numPr>
                <w:ilvl w:val="0"/>
                <w:numId w:val="8"/>
              </w:numPr>
              <w:tabs>
                <w:tab w:val="left" w:pos="720"/>
              </w:tabs>
            </w:pPr>
            <w:r>
              <w:t>pozorování okolní přírody, charakteristické znaky léta</w:t>
            </w:r>
          </w:p>
          <w:p w:rsidR="00AD2E59" w:rsidRDefault="00AD2E59" w:rsidP="00AD2E59">
            <w:pPr>
              <w:numPr>
                <w:ilvl w:val="0"/>
                <w:numId w:val="8"/>
              </w:numPr>
              <w:tabs>
                <w:tab w:val="left" w:pos="720"/>
              </w:tabs>
            </w:pPr>
            <w:r>
              <w:t>artikulační, smyslové, psychomotorické hry, hra na dětské hudební nástroje – rytmizace, přednes, dramatizace</w:t>
            </w:r>
          </w:p>
          <w:p w:rsidR="00AD2E59" w:rsidRDefault="00AD2E59" w:rsidP="00AD2E59">
            <w:pPr>
              <w:numPr>
                <w:ilvl w:val="0"/>
                <w:numId w:val="8"/>
              </w:numPr>
              <w:tabs>
                <w:tab w:val="left" w:pos="720"/>
              </w:tabs>
            </w:pPr>
            <w:r>
              <w:t>malba, kresba, modelování, recitace, zpěv písní</w:t>
            </w:r>
          </w:p>
          <w:p w:rsidR="00AD2E59" w:rsidRDefault="00AD2E59" w:rsidP="00AD2E59">
            <w:pPr>
              <w:numPr>
                <w:ilvl w:val="0"/>
                <w:numId w:val="8"/>
              </w:numPr>
              <w:tabs>
                <w:tab w:val="left" w:pos="720"/>
              </w:tabs>
            </w:pPr>
            <w:r>
              <w:t>symboly republiky, naši sousedé, těšíme se na dovolenou, poznávání okolního světa</w:t>
            </w:r>
          </w:p>
          <w:p w:rsidR="00AD2E59" w:rsidRDefault="00AD2E59" w:rsidP="00AD2E59">
            <w:pPr>
              <w:numPr>
                <w:ilvl w:val="0"/>
                <w:numId w:val="8"/>
              </w:numPr>
              <w:tabs>
                <w:tab w:val="left" w:pos="720"/>
              </w:tabs>
            </w:pPr>
            <w:r>
              <w:t xml:space="preserve">využívat encyklopedie, dětský atlas světa, puzzle </w:t>
            </w:r>
          </w:p>
          <w:p w:rsidR="00AD2E59" w:rsidRDefault="00AD2E59" w:rsidP="00B65EE1">
            <w:pPr>
              <w:ind w:left="360"/>
            </w:pPr>
          </w:p>
        </w:tc>
      </w:tr>
      <w:tr w:rsidR="00AD2E59" w:rsidTr="00B65EE1">
        <w:trPr>
          <w:trHeight w:val="31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E59" w:rsidRDefault="00AD2E59" w:rsidP="00B65EE1">
            <w:pPr>
              <w:snapToGrid w:val="0"/>
            </w:pPr>
            <w:r>
              <w:t>Očekávané výstupy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59" w:rsidRDefault="00AD2E59" w:rsidP="00B65EE1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</w:pPr>
            <w:r>
              <w:t>navazovat, rozvíjet a udržovat přátelství s dětmi ve skupině</w:t>
            </w:r>
          </w:p>
          <w:p w:rsidR="00AD2E59" w:rsidRDefault="00AD2E59" w:rsidP="00B65EE1">
            <w:pPr>
              <w:numPr>
                <w:ilvl w:val="0"/>
                <w:numId w:val="2"/>
              </w:numPr>
              <w:tabs>
                <w:tab w:val="left" w:pos="720"/>
              </w:tabs>
            </w:pPr>
            <w:r>
              <w:t>schopnost přistoupit na názor ostatních a podřídit se rozhodnutí skupiny</w:t>
            </w:r>
          </w:p>
          <w:p w:rsidR="00AD2E59" w:rsidRDefault="00AD2E59" w:rsidP="00B65EE1">
            <w:pPr>
              <w:numPr>
                <w:ilvl w:val="0"/>
                <w:numId w:val="2"/>
              </w:numPr>
              <w:tabs>
                <w:tab w:val="left" w:pos="720"/>
              </w:tabs>
            </w:pPr>
            <w:r>
              <w:t xml:space="preserve">rozlišovat společensky nežádoucí chování a orientovat se v pravidlech </w:t>
            </w:r>
          </w:p>
          <w:p w:rsidR="00AD2E59" w:rsidRDefault="00AD2E59" w:rsidP="00B65EE1">
            <w:pPr>
              <w:numPr>
                <w:ilvl w:val="0"/>
                <w:numId w:val="2"/>
              </w:numPr>
              <w:tabs>
                <w:tab w:val="left" w:pos="720"/>
              </w:tabs>
            </w:pPr>
            <w:r>
              <w:t>poznat a pojmenovat zvířata, jejich způsob života</w:t>
            </w:r>
          </w:p>
          <w:p w:rsidR="00AD2E59" w:rsidRDefault="00AD2E59" w:rsidP="00B65EE1">
            <w:pPr>
              <w:numPr>
                <w:ilvl w:val="0"/>
                <w:numId w:val="2"/>
              </w:numPr>
              <w:tabs>
                <w:tab w:val="left" w:pos="720"/>
              </w:tabs>
            </w:pPr>
            <w:r>
              <w:t>pečovat o rostliny a sledovat jejich růst</w:t>
            </w:r>
          </w:p>
          <w:p w:rsidR="00AD2E59" w:rsidRDefault="00AD2E59" w:rsidP="00B65EE1">
            <w:pPr>
              <w:numPr>
                <w:ilvl w:val="0"/>
                <w:numId w:val="2"/>
              </w:numPr>
              <w:tabs>
                <w:tab w:val="left" w:pos="720"/>
              </w:tabs>
            </w:pPr>
            <w:r>
              <w:t>porozumět slyšenému, zachytit hlavní myšlenku příběhu, sledovat děj a zopakovat jej ve správných větách</w:t>
            </w:r>
          </w:p>
          <w:p w:rsidR="00AD2E59" w:rsidRDefault="00AD2E59" w:rsidP="00B65EE1"/>
        </w:tc>
      </w:tr>
    </w:tbl>
    <w:p w:rsidR="00AD2E59" w:rsidRDefault="00AD2E59" w:rsidP="00AD2E59"/>
    <w:p w:rsidR="00AD2E59" w:rsidRDefault="00AD2E59" w:rsidP="00AD2E59"/>
    <w:p w:rsidR="00AD2E59" w:rsidRDefault="00AD2E59" w:rsidP="00AD2E59"/>
    <w:p w:rsidR="00AD2E59" w:rsidRDefault="00AD2E59" w:rsidP="00AD2E59"/>
    <w:p w:rsidR="00AD2E59" w:rsidRDefault="00AD2E59" w:rsidP="00AD2E59"/>
    <w:p w:rsidR="00AD2E59" w:rsidRDefault="00AD2E59" w:rsidP="00AD2E59"/>
    <w:p w:rsidR="00AD2E59" w:rsidRDefault="00AD2E59" w:rsidP="00AD2E59"/>
    <w:p w:rsidR="00AD2E59" w:rsidRDefault="00AD2E59" w:rsidP="00AD2E59"/>
    <w:p w:rsidR="00AD2E59" w:rsidRDefault="00AD2E59" w:rsidP="00AD2E59"/>
    <w:p w:rsidR="000E03A6" w:rsidRDefault="000E03A6" w:rsidP="00AD2E59"/>
    <w:p w:rsidR="00AD2E59" w:rsidRDefault="00AD2E59" w:rsidP="00AD2E59">
      <w:r>
        <w:tab/>
      </w:r>
      <w:r>
        <w:tab/>
      </w:r>
      <w:r>
        <w:tab/>
      </w:r>
    </w:p>
    <w:p w:rsidR="00AD2E59" w:rsidRDefault="00AD2E59" w:rsidP="00B65EE1">
      <w:pPr>
        <w:numPr>
          <w:ilvl w:val="0"/>
          <w:numId w:val="29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EVALUAČNÍ SYSTÉM ŠKOLY  </w:t>
      </w:r>
    </w:p>
    <w:p w:rsidR="00AD2E59" w:rsidRDefault="00AD2E59" w:rsidP="00AD2E59">
      <w:pPr>
        <w:rPr>
          <w:b/>
          <w:sz w:val="32"/>
          <w:szCs w:val="32"/>
        </w:rPr>
      </w:pPr>
    </w:p>
    <w:p w:rsidR="00AD2E59" w:rsidRDefault="00AD2E59" w:rsidP="00AD2E59">
      <w:r>
        <w:t>Smyslem evaluace je zkvalitnění výchovně vzdělávací práce pedagogů v tvořivosti, kreativitě,  samostatnosti a odstraňování nežádoucích návyků a neefektivních způsobů práce.Evaluace je proces neustálého vyhodnocování, zpětná vazba pro zkvalitnění vlastní pedagogické práce.</w:t>
      </w:r>
    </w:p>
    <w:p w:rsidR="00AD2E59" w:rsidRDefault="00AD2E59" w:rsidP="00AD2E59">
      <w:r>
        <w:t>Pro proces evaluace jsme si stanovili kritéria hodnocení, která lze využít jak pro evaluaci vnější, tak vnitřní, která je hlavním těžištěm každodenního procesu vzdělávání dítěte a stává se prostředkem zpětné vazby pro optimalizaci procesu vzdělávání, kvality a formy působení pedagoga na dítě. S veškerými uvedenými údaji zachází učitelky jako s důvěrnými informacemi.</w:t>
      </w:r>
    </w:p>
    <w:p w:rsidR="00AD2E59" w:rsidRDefault="00AD2E59" w:rsidP="00AD2E59">
      <w:r>
        <w:rPr>
          <w:b/>
          <w:u w:val="single"/>
        </w:rPr>
        <w:t>Metody vyhodnocování</w:t>
      </w:r>
      <w:r w:rsidRPr="00CB7B59">
        <w:rPr>
          <w:b/>
          <w:u w:val="single"/>
        </w:rPr>
        <w:t>, které využíváme</w:t>
      </w:r>
      <w:r>
        <w:t>:</w:t>
      </w:r>
    </w:p>
    <w:p w:rsidR="00AD2E59" w:rsidRDefault="00AD2E59" w:rsidP="00AD2E59"/>
    <w:p w:rsidR="00AD2E59" w:rsidRDefault="00AD2E59" w:rsidP="00B65EE1">
      <w:pPr>
        <w:numPr>
          <w:ilvl w:val="0"/>
          <w:numId w:val="15"/>
        </w:numPr>
      </w:pPr>
      <w:r>
        <w:t>pozorování – hodnocení zájmů a individuálních pokroků dítěte</w:t>
      </w:r>
    </w:p>
    <w:p w:rsidR="00AD2E59" w:rsidRDefault="00AD2E59" w:rsidP="00B65EE1">
      <w:pPr>
        <w:numPr>
          <w:ilvl w:val="0"/>
          <w:numId w:val="14"/>
        </w:numPr>
      </w:pPr>
      <w:r>
        <w:t>rozhovory, diskuse, analýza vlastní pedagogické práce</w:t>
      </w:r>
    </w:p>
    <w:p w:rsidR="00AD2E59" w:rsidRDefault="00AD2E59" w:rsidP="00B65EE1">
      <w:pPr>
        <w:numPr>
          <w:ilvl w:val="0"/>
          <w:numId w:val="14"/>
        </w:numPr>
      </w:pPr>
      <w:r>
        <w:t>portfolio dítěte obsahuje – grafomotorické cviky, výtvarné práce, didaktické listy, Jiráskův-Matějíčkův test školní zralosti dítěte, stanovení dalšího postupu</w:t>
      </w:r>
    </w:p>
    <w:p w:rsidR="00AD2E59" w:rsidRDefault="00AD2E59" w:rsidP="00B65EE1">
      <w:pPr>
        <w:numPr>
          <w:ilvl w:val="0"/>
          <w:numId w:val="13"/>
        </w:numPr>
      </w:pPr>
      <w:r w:rsidRPr="00B713FB">
        <w:rPr>
          <w:u w:val="single"/>
        </w:rPr>
        <w:t>hodnocení individuálního rozvoje a učení dítěte obsahuje</w:t>
      </w:r>
      <w:r>
        <w:t xml:space="preserve"> - záznam o dítěti během celého pobytu v mateřské škole, záznamy v tabulkách se uskutečňují minimálně 2x ročně, častěji jsou vedeny záznamy o dětech s individuálními pokroky nebo problémy</w:t>
      </w:r>
    </w:p>
    <w:p w:rsidR="00AD2E59" w:rsidRDefault="00AD2E59" w:rsidP="00B65EE1">
      <w:pPr>
        <w:numPr>
          <w:ilvl w:val="0"/>
          <w:numId w:val="16"/>
        </w:numPr>
      </w:pPr>
      <w:r w:rsidRPr="00B713FB">
        <w:rPr>
          <w:u w:val="single"/>
        </w:rPr>
        <w:t>pololetní hodnocení dětí –</w:t>
      </w:r>
      <w:r>
        <w:t xml:space="preserve"> učitelky hodnotí výsledky vzdělávání na třídách ve všech pěti oblastech 2x ročně a z výsledků vyvozují klady a zápory, které jsou směrodatné pro jejich další práci s dětmi</w:t>
      </w:r>
    </w:p>
    <w:p w:rsidR="00AD2E59" w:rsidRPr="00D3316B" w:rsidRDefault="00AD2E59" w:rsidP="00B65EE1">
      <w:pPr>
        <w:numPr>
          <w:ilvl w:val="0"/>
          <w:numId w:val="17"/>
        </w:numPr>
      </w:pPr>
      <w:r w:rsidRPr="00D3316B">
        <w:rPr>
          <w:u w:val="single"/>
        </w:rPr>
        <w:t>hodnocení tématických celků v týdenních podtématech</w:t>
      </w:r>
      <w:r w:rsidRPr="00D3316B">
        <w:t xml:space="preserve"> </w:t>
      </w:r>
    </w:p>
    <w:p w:rsidR="00AD2E59" w:rsidRDefault="00AD2E59" w:rsidP="00AD2E59">
      <w:pPr>
        <w:ind w:left="360"/>
      </w:pPr>
    </w:p>
    <w:p w:rsidR="00AD2E59" w:rsidRPr="007D2F97" w:rsidRDefault="00AD2E59" w:rsidP="00AD2E59">
      <w:pPr>
        <w:ind w:left="708"/>
        <w:rPr>
          <w:u w:val="single"/>
        </w:rPr>
      </w:pPr>
      <w:r w:rsidRPr="007D2F97">
        <w:rPr>
          <w:u w:val="single"/>
        </w:rPr>
        <w:t>Základní podmí</w:t>
      </w:r>
      <w:r>
        <w:rPr>
          <w:u w:val="single"/>
        </w:rPr>
        <w:t>nkou každého tématického celku</w:t>
      </w:r>
      <w:r w:rsidRPr="007D2F97">
        <w:rPr>
          <w:u w:val="single"/>
        </w:rPr>
        <w:t xml:space="preserve"> je:</w:t>
      </w:r>
    </w:p>
    <w:p w:rsidR="00AD2E59" w:rsidRDefault="00AD2E59" w:rsidP="00AD2E59">
      <w:pPr>
        <w:numPr>
          <w:ilvl w:val="0"/>
          <w:numId w:val="8"/>
        </w:numPr>
      </w:pPr>
      <w:r>
        <w:t>učitelky vychází z prožitků, zájmů, přání dětí, pružně reagují na podněty přání dětí i rodičů</w:t>
      </w:r>
    </w:p>
    <w:p w:rsidR="00AD2E59" w:rsidRDefault="00AD2E59" w:rsidP="00AD2E59">
      <w:pPr>
        <w:numPr>
          <w:ilvl w:val="0"/>
          <w:numId w:val="8"/>
        </w:numPr>
      </w:pPr>
      <w:r>
        <w:t>umožňuje rozvoj jednotlivého dítěte ve všech oblastech na různých úrovních</w:t>
      </w:r>
    </w:p>
    <w:p w:rsidR="00AD2E59" w:rsidRDefault="00AD2E59" w:rsidP="00AD2E59">
      <w:pPr>
        <w:numPr>
          <w:ilvl w:val="0"/>
          <w:numId w:val="8"/>
        </w:numPr>
      </w:pPr>
      <w:r>
        <w:t>obohacuje prožívání dětí ve škole a přispívá k rozvoji individuálních i skupinových činností</w:t>
      </w:r>
    </w:p>
    <w:p w:rsidR="00AD2E59" w:rsidRDefault="00AD2E59" w:rsidP="00AD2E59">
      <w:pPr>
        <w:numPr>
          <w:ilvl w:val="0"/>
          <w:numId w:val="8"/>
        </w:numPr>
      </w:pPr>
      <w:r>
        <w:t>je prostředkem ke vzdělávání dětí, napomáhá jejich sebevědomí a sebeuplatnění</w:t>
      </w:r>
    </w:p>
    <w:p w:rsidR="00AD2E59" w:rsidRDefault="00AD2E59" w:rsidP="00AD2E59">
      <w:pPr>
        <w:ind w:left="360"/>
      </w:pPr>
    </w:p>
    <w:p w:rsidR="00AD2E59" w:rsidRDefault="00AD2E59" w:rsidP="00AD2E59">
      <w:pPr>
        <w:ind w:left="360"/>
      </w:pPr>
      <w:r>
        <w:t>Během celého týdne vyhodnocují učitelky na třídách určená kritéria daných podtémat:</w:t>
      </w:r>
    </w:p>
    <w:p w:rsidR="00AD2E59" w:rsidRDefault="00AD2E59" w:rsidP="00B65EE1">
      <w:pPr>
        <w:numPr>
          <w:ilvl w:val="0"/>
          <w:numId w:val="12"/>
        </w:numPr>
        <w:snapToGrid w:val="0"/>
      </w:pPr>
      <w:r>
        <w:t>Rozvoj osobnosti dítěte a jeho schopnosti učení - co učitelky a děti ne/zvládly a proč</w:t>
      </w:r>
    </w:p>
    <w:p w:rsidR="00AD2E59" w:rsidRDefault="00AD2E59" w:rsidP="00B65EE1">
      <w:pPr>
        <w:numPr>
          <w:ilvl w:val="0"/>
          <w:numId w:val="12"/>
        </w:numPr>
        <w:snapToGrid w:val="0"/>
      </w:pPr>
      <w:r>
        <w:t>Vyhodnocení individuálního rozvoje dítěte</w:t>
      </w:r>
    </w:p>
    <w:p w:rsidR="00AD2E59" w:rsidRDefault="00AD2E59" w:rsidP="00B65EE1">
      <w:pPr>
        <w:numPr>
          <w:ilvl w:val="0"/>
          <w:numId w:val="12"/>
        </w:numPr>
        <w:snapToGrid w:val="0"/>
      </w:pPr>
      <w:r>
        <w:t>Vyhodnocení denních činností dítětem</w:t>
      </w:r>
    </w:p>
    <w:p w:rsidR="00AD2E59" w:rsidRDefault="00AD2E59" w:rsidP="00B65EE1">
      <w:pPr>
        <w:numPr>
          <w:ilvl w:val="0"/>
          <w:numId w:val="12"/>
        </w:numPr>
        <w:snapToGrid w:val="0"/>
      </w:pPr>
      <w:r>
        <w:t xml:space="preserve">Shrnutí za celý týden </w:t>
      </w:r>
    </w:p>
    <w:p w:rsidR="00AD2E59" w:rsidRDefault="00AD2E59" w:rsidP="00AD2E59">
      <w:pPr>
        <w:ind w:left="360" w:firstLine="348"/>
      </w:pPr>
      <w:r>
        <w:t>- učitelky analyzují a vyhodnocují výsledky vzdělávacího procesu, vhodné podmínky,</w:t>
      </w:r>
    </w:p>
    <w:p w:rsidR="00AD2E59" w:rsidRDefault="00AD2E59" w:rsidP="00AD2E59">
      <w:pPr>
        <w:ind w:left="360" w:firstLine="348"/>
      </w:pPr>
      <w:r>
        <w:t xml:space="preserve"> hodnotí individuální i skupinové výsledky dětí, pokroky, nezdary</w:t>
      </w:r>
    </w:p>
    <w:p w:rsidR="00AD2E59" w:rsidRDefault="00AD2E59" w:rsidP="00AD2E59">
      <w:pPr>
        <w:ind w:left="708"/>
      </w:pPr>
      <w:r>
        <w:t>- podle výsledků učitelky plánují další úpravy a hledají nové prostředky činností za účelem naplnění vzdělávacích cílů</w:t>
      </w:r>
    </w:p>
    <w:p w:rsidR="00AD2E59" w:rsidRDefault="00AD2E59" w:rsidP="00AD2E59">
      <w:pPr>
        <w:ind w:left="360" w:firstLine="348"/>
      </w:pPr>
      <w:r>
        <w:t>- z pohledu celé třídy hodnotí aktivitu, zájem dětí, posun sociálních vztahů mezi dětmi</w:t>
      </w:r>
    </w:p>
    <w:p w:rsidR="00AD2E59" w:rsidRDefault="00AD2E59" w:rsidP="00AD2E59">
      <w:pPr>
        <w:ind w:left="360" w:firstLine="348"/>
      </w:pPr>
      <w:r>
        <w:t xml:space="preserve">o výsledcích hovoří společně učitelky na třídě, s rodiči i s dětmi samotnými </w:t>
      </w:r>
    </w:p>
    <w:p w:rsidR="00AD2E59" w:rsidRPr="00761D5A" w:rsidRDefault="00AD2E59" w:rsidP="00B65EE1">
      <w:pPr>
        <w:numPr>
          <w:ilvl w:val="0"/>
          <w:numId w:val="18"/>
        </w:numPr>
        <w:rPr>
          <w:u w:val="single"/>
        </w:rPr>
      </w:pPr>
      <w:r>
        <w:t xml:space="preserve">analýza ŠVP a TVP </w:t>
      </w:r>
    </w:p>
    <w:p w:rsidR="00AD2E59" w:rsidRDefault="00AD2E59" w:rsidP="00B65EE1">
      <w:pPr>
        <w:numPr>
          <w:ilvl w:val="0"/>
          <w:numId w:val="19"/>
        </w:numPr>
      </w:pPr>
      <w:r>
        <w:t>orientační vstupy, průběžné hospitační záznamy, hospitační záznamy</w:t>
      </w:r>
    </w:p>
    <w:p w:rsidR="00AD2E59" w:rsidRDefault="00AD2E59" w:rsidP="00B65EE1">
      <w:pPr>
        <w:numPr>
          <w:ilvl w:val="0"/>
          <w:numId w:val="21"/>
        </w:numPr>
      </w:pPr>
      <w:r>
        <w:t>zápisy z pedagogických rad, pracovních porad</w:t>
      </w:r>
    </w:p>
    <w:p w:rsidR="00AD2E59" w:rsidRDefault="00AD2E59" w:rsidP="00B65EE1">
      <w:pPr>
        <w:numPr>
          <w:ilvl w:val="0"/>
          <w:numId w:val="20"/>
        </w:numPr>
      </w:pPr>
      <w:r>
        <w:t>třídní a školní dokumentace, kroniky školy</w:t>
      </w:r>
    </w:p>
    <w:p w:rsidR="00AD2E59" w:rsidRDefault="00AD2E59" w:rsidP="00AD2E59">
      <w:pPr>
        <w:ind w:left="360"/>
      </w:pPr>
    </w:p>
    <w:p w:rsidR="00AD2E59" w:rsidRDefault="00AD2E59" w:rsidP="00AD2E59">
      <w:pPr>
        <w:ind w:left="360"/>
      </w:pPr>
    </w:p>
    <w:p w:rsidR="00AD2E59" w:rsidRPr="00D22D95" w:rsidRDefault="00AD2E59" w:rsidP="00AD2E59">
      <w:pPr>
        <w:ind w:left="360"/>
      </w:pPr>
    </w:p>
    <w:p w:rsidR="00AD2E59" w:rsidRDefault="00AD2E59" w:rsidP="00AD2E59">
      <w:pPr>
        <w:rPr>
          <w:b/>
          <w:u w:val="single"/>
        </w:rPr>
      </w:pPr>
      <w:r>
        <w:rPr>
          <w:b/>
          <w:u w:val="single"/>
        </w:rPr>
        <w:t>Podmínky mateřské školy pro kvalitu uskutečňování ŠVP</w:t>
      </w:r>
    </w:p>
    <w:p w:rsidR="00AD2E59" w:rsidRDefault="00AD2E59" w:rsidP="00AD2E59">
      <w:pPr>
        <w:rPr>
          <w:b/>
          <w:u w:val="single"/>
        </w:rPr>
      </w:pPr>
    </w:p>
    <w:p w:rsidR="00AD2E59" w:rsidRDefault="00AD2E59" w:rsidP="00AD2E59">
      <w:pPr>
        <w:rPr>
          <w:b/>
        </w:rPr>
      </w:pPr>
      <w:r w:rsidRPr="00A2789E">
        <w:rPr>
          <w:b/>
        </w:rPr>
        <w:t>Materiální</w:t>
      </w:r>
    </w:p>
    <w:p w:rsidR="00AD2E59" w:rsidRDefault="00AD2E59" w:rsidP="00B65EE1">
      <w:pPr>
        <w:numPr>
          <w:ilvl w:val="0"/>
          <w:numId w:val="22"/>
        </w:numPr>
      </w:pPr>
      <w:r w:rsidRPr="00A2789E">
        <w:t>prostory školy</w:t>
      </w:r>
      <w:r>
        <w:rPr>
          <w:b/>
        </w:rPr>
        <w:t xml:space="preserve"> </w:t>
      </w:r>
      <w:r>
        <w:t>vyhovující skupinovým i individuálním činnostem</w:t>
      </w:r>
    </w:p>
    <w:p w:rsidR="00AD2E59" w:rsidRPr="00A2789E" w:rsidRDefault="00AD2E59" w:rsidP="00B65EE1">
      <w:pPr>
        <w:numPr>
          <w:ilvl w:val="0"/>
          <w:numId w:val="22"/>
        </w:numPr>
        <w:rPr>
          <w:b/>
        </w:rPr>
      </w:pPr>
      <w:r>
        <w:t>vyhovující hygienické zařízení</w:t>
      </w:r>
    </w:p>
    <w:p w:rsidR="00AD2E59" w:rsidRPr="00A2789E" w:rsidRDefault="00AD2E59" w:rsidP="00B65EE1">
      <w:pPr>
        <w:numPr>
          <w:ilvl w:val="0"/>
          <w:numId w:val="22"/>
        </w:numPr>
        <w:rPr>
          <w:b/>
        </w:rPr>
      </w:pPr>
      <w:r>
        <w:t>vybavení pomůckami, materiálem pro práci s dětmi, hračkami – dostupnost, pravidla používání</w:t>
      </w:r>
    </w:p>
    <w:p w:rsidR="00AD2E59" w:rsidRPr="00A2789E" w:rsidRDefault="00AD2E59" w:rsidP="00B65EE1">
      <w:pPr>
        <w:numPr>
          <w:ilvl w:val="0"/>
          <w:numId w:val="22"/>
        </w:numPr>
        <w:rPr>
          <w:b/>
        </w:rPr>
      </w:pPr>
      <w:r>
        <w:t>vedení dětí k šetrnému zacházení s hračkami a majetkem</w:t>
      </w:r>
    </w:p>
    <w:p w:rsidR="00AD2E59" w:rsidRDefault="00AD2E59" w:rsidP="00AD2E59">
      <w:pPr>
        <w:rPr>
          <w:b/>
        </w:rPr>
      </w:pPr>
    </w:p>
    <w:p w:rsidR="00AD2E59" w:rsidRDefault="00AD2E59" w:rsidP="00AD2E59">
      <w:pPr>
        <w:rPr>
          <w:b/>
        </w:rPr>
      </w:pPr>
      <w:r>
        <w:rPr>
          <w:b/>
        </w:rPr>
        <w:t>Životospráva</w:t>
      </w:r>
    </w:p>
    <w:p w:rsidR="00AD2E59" w:rsidRDefault="00AD2E59" w:rsidP="00B65EE1">
      <w:pPr>
        <w:numPr>
          <w:ilvl w:val="0"/>
          <w:numId w:val="22"/>
        </w:numPr>
      </w:pPr>
      <w:r>
        <w:t>spolupráce s vedoucí školní jídelny</w:t>
      </w:r>
    </w:p>
    <w:p w:rsidR="00AD2E59" w:rsidRDefault="00AD2E59" w:rsidP="00B65EE1">
      <w:pPr>
        <w:numPr>
          <w:ilvl w:val="0"/>
          <w:numId w:val="22"/>
        </w:numPr>
      </w:pPr>
      <w:r>
        <w:t xml:space="preserve">dostatečný pitný režim, vyvážená skladba jídelníčku, nenucení dětí do jídla </w:t>
      </w:r>
    </w:p>
    <w:p w:rsidR="00AD2E59" w:rsidRDefault="00AD2E59" w:rsidP="00B65EE1">
      <w:pPr>
        <w:numPr>
          <w:ilvl w:val="0"/>
          <w:numId w:val="22"/>
        </w:numPr>
      </w:pPr>
      <w:r>
        <w:t>vedení dětí k samostatnosti při sebeobsluze, respektování potřeb dětí</w:t>
      </w:r>
    </w:p>
    <w:p w:rsidR="00AD2E59" w:rsidRDefault="00AD2E59" w:rsidP="00B65EE1">
      <w:pPr>
        <w:numPr>
          <w:ilvl w:val="0"/>
          <w:numId w:val="22"/>
        </w:numPr>
      </w:pPr>
      <w:r>
        <w:t>dostatek volného pohybu ve škole i při pobytu venku</w:t>
      </w:r>
    </w:p>
    <w:p w:rsidR="00AD2E59" w:rsidRDefault="00AD2E59" w:rsidP="00AD2E59">
      <w:pPr>
        <w:rPr>
          <w:b/>
        </w:rPr>
      </w:pPr>
    </w:p>
    <w:p w:rsidR="00AD2E59" w:rsidRPr="00EF3F23" w:rsidRDefault="00AD2E59" w:rsidP="00AD2E59">
      <w:pPr>
        <w:rPr>
          <w:b/>
        </w:rPr>
      </w:pPr>
      <w:r w:rsidRPr="00EF3F23">
        <w:rPr>
          <w:b/>
        </w:rPr>
        <w:t>Psychosociální</w:t>
      </w:r>
    </w:p>
    <w:p w:rsidR="00AD2E59" w:rsidRPr="00EF3F23" w:rsidRDefault="00AD2E59" w:rsidP="00B65EE1">
      <w:pPr>
        <w:numPr>
          <w:ilvl w:val="0"/>
          <w:numId w:val="22"/>
        </w:numPr>
      </w:pPr>
      <w:r w:rsidRPr="00EF3F23">
        <w:t>dodržování určitého řádu a pravidel soužití</w:t>
      </w:r>
    </w:p>
    <w:p w:rsidR="00AD2E59" w:rsidRPr="00EF3F23" w:rsidRDefault="00AD2E59" w:rsidP="00B65EE1">
      <w:pPr>
        <w:numPr>
          <w:ilvl w:val="0"/>
          <w:numId w:val="22"/>
        </w:numPr>
      </w:pPr>
      <w:r w:rsidRPr="00EF3F23">
        <w:t>uplatňování adaptačního režimu</w:t>
      </w:r>
    </w:p>
    <w:p w:rsidR="00AD2E59" w:rsidRPr="00EF3F23" w:rsidRDefault="00AD2E59" w:rsidP="00B65EE1">
      <w:pPr>
        <w:numPr>
          <w:ilvl w:val="0"/>
          <w:numId w:val="22"/>
        </w:numPr>
      </w:pPr>
      <w:r w:rsidRPr="00EF3F23">
        <w:t>respektování potřeb dětí, navozování bezpečí, pohody a klidu</w:t>
      </w:r>
    </w:p>
    <w:p w:rsidR="00AD2E59" w:rsidRPr="00EF3F23" w:rsidRDefault="00AD2E59" w:rsidP="00B65EE1">
      <w:pPr>
        <w:numPr>
          <w:ilvl w:val="0"/>
          <w:numId w:val="22"/>
        </w:numPr>
      </w:pPr>
      <w:r w:rsidRPr="00EF3F23">
        <w:t>rovnocenné postavení všech dětí, prevence sociálně patologických jevů</w:t>
      </w:r>
    </w:p>
    <w:p w:rsidR="00AD2E59" w:rsidRDefault="00AD2E59" w:rsidP="00AD2E59">
      <w:pPr>
        <w:rPr>
          <w:b/>
        </w:rPr>
      </w:pPr>
    </w:p>
    <w:p w:rsidR="00AD2E59" w:rsidRPr="00EF3F23" w:rsidRDefault="00AD2E59" w:rsidP="00AD2E59">
      <w:pPr>
        <w:rPr>
          <w:b/>
        </w:rPr>
      </w:pPr>
      <w:r w:rsidRPr="00EF3F23">
        <w:rPr>
          <w:b/>
        </w:rPr>
        <w:t>Organizační</w:t>
      </w:r>
    </w:p>
    <w:p w:rsidR="00AD2E59" w:rsidRPr="00EF3F23" w:rsidRDefault="00AD2E59" w:rsidP="00B65EE1">
      <w:pPr>
        <w:numPr>
          <w:ilvl w:val="0"/>
          <w:numId w:val="22"/>
        </w:numPr>
      </w:pPr>
      <w:r w:rsidRPr="00EF3F23">
        <w:t>flexibilita denního řádu, vyváženost spontánních a řízených aktivit</w:t>
      </w:r>
    </w:p>
    <w:p w:rsidR="00AD2E59" w:rsidRPr="00EF3F23" w:rsidRDefault="00AD2E59" w:rsidP="00B65EE1">
      <w:pPr>
        <w:numPr>
          <w:ilvl w:val="0"/>
          <w:numId w:val="22"/>
        </w:numPr>
      </w:pPr>
      <w:r w:rsidRPr="00EF3F23">
        <w:t>dbát na soukromí dítěte</w:t>
      </w:r>
    </w:p>
    <w:p w:rsidR="00AD2E59" w:rsidRDefault="00AD2E59" w:rsidP="00AD2E59">
      <w:pPr>
        <w:rPr>
          <w:b/>
        </w:rPr>
      </w:pPr>
    </w:p>
    <w:p w:rsidR="00AD2E59" w:rsidRPr="00EF3F23" w:rsidRDefault="00AD2E59" w:rsidP="00AD2E59">
      <w:r w:rsidRPr="00EF3F23">
        <w:rPr>
          <w:b/>
        </w:rPr>
        <w:t xml:space="preserve">Personální </w:t>
      </w:r>
    </w:p>
    <w:p w:rsidR="00AD2E59" w:rsidRPr="00EF3F23" w:rsidRDefault="00AD2E59" w:rsidP="00B65EE1">
      <w:pPr>
        <w:numPr>
          <w:ilvl w:val="0"/>
          <w:numId w:val="22"/>
        </w:numPr>
      </w:pPr>
      <w:r w:rsidRPr="00EF3F23">
        <w:t>kvalita výkonu všech pracovníků školy</w:t>
      </w:r>
    </w:p>
    <w:p w:rsidR="00AD2E59" w:rsidRPr="00EF3F23" w:rsidRDefault="00AD2E59" w:rsidP="00B65EE1">
      <w:pPr>
        <w:numPr>
          <w:ilvl w:val="0"/>
          <w:numId w:val="22"/>
        </w:numPr>
      </w:pPr>
      <w:r w:rsidRPr="00EF3F23">
        <w:t>odbornost a sebevzdělávání pedagogů</w:t>
      </w:r>
    </w:p>
    <w:p w:rsidR="00AD2E59" w:rsidRPr="00EF3F23" w:rsidRDefault="00AD2E59" w:rsidP="00B65EE1">
      <w:pPr>
        <w:numPr>
          <w:ilvl w:val="0"/>
          <w:numId w:val="22"/>
        </w:numPr>
      </w:pPr>
      <w:r w:rsidRPr="00EF3F23">
        <w:t>kritéria pro hodnocení pedagogických a provozních pracovníků, kritéria pro sebehodnocení ředitelky</w:t>
      </w:r>
    </w:p>
    <w:p w:rsidR="00AD2E59" w:rsidRDefault="00AD2E59" w:rsidP="00AD2E59">
      <w:pPr>
        <w:rPr>
          <w:b/>
        </w:rPr>
      </w:pPr>
    </w:p>
    <w:p w:rsidR="00AD2E59" w:rsidRDefault="00AD2E59" w:rsidP="00AD2E59">
      <w:pPr>
        <w:rPr>
          <w:b/>
        </w:rPr>
      </w:pPr>
      <w:r w:rsidRPr="0064142C">
        <w:rPr>
          <w:b/>
        </w:rPr>
        <w:t>Spoluúčast rodičů</w:t>
      </w:r>
    </w:p>
    <w:p w:rsidR="00AD2E59" w:rsidRDefault="00AD2E59" w:rsidP="00B65EE1">
      <w:pPr>
        <w:numPr>
          <w:ilvl w:val="0"/>
          <w:numId w:val="22"/>
        </w:numPr>
      </w:pPr>
      <w:r w:rsidRPr="0064142C">
        <w:t>možnost podílet se na dění ve škole</w:t>
      </w:r>
      <w:r>
        <w:t xml:space="preserve"> a spolupracovat při akcích školy, otevřenost a vstřícnost</w:t>
      </w:r>
    </w:p>
    <w:p w:rsidR="00AD2E59" w:rsidRDefault="00AD2E59" w:rsidP="00B65EE1">
      <w:pPr>
        <w:numPr>
          <w:ilvl w:val="0"/>
          <w:numId w:val="22"/>
        </w:numPr>
      </w:pPr>
      <w:r>
        <w:t>informovanost o prospívání dítěte, spolupráce s rodiči</w:t>
      </w:r>
    </w:p>
    <w:p w:rsidR="00AD2E59" w:rsidRDefault="00AD2E59" w:rsidP="00B65EE1">
      <w:pPr>
        <w:numPr>
          <w:ilvl w:val="0"/>
          <w:numId w:val="22"/>
        </w:numPr>
      </w:pPr>
      <w:r>
        <w:t>ochrana soukromí rodiny – oboustranná důvěra</w:t>
      </w:r>
    </w:p>
    <w:p w:rsidR="00AD2E59" w:rsidRDefault="00AD2E59" w:rsidP="00AD2E59">
      <w:pPr>
        <w:rPr>
          <w:b/>
        </w:rPr>
      </w:pPr>
    </w:p>
    <w:p w:rsidR="00AD2E59" w:rsidRDefault="00AD2E59" w:rsidP="00AD2E59">
      <w:pPr>
        <w:rPr>
          <w:b/>
        </w:rPr>
      </w:pPr>
      <w:r w:rsidRPr="009970ED">
        <w:rPr>
          <w:b/>
        </w:rPr>
        <w:t>Spolupráce s ostatními institucemi</w:t>
      </w:r>
    </w:p>
    <w:p w:rsidR="00AD2E59" w:rsidRDefault="00AD2E59" w:rsidP="00B65EE1">
      <w:pPr>
        <w:numPr>
          <w:ilvl w:val="0"/>
          <w:numId w:val="22"/>
        </w:numPr>
      </w:pPr>
      <w:r w:rsidRPr="009970ED">
        <w:t>spolupráce</w:t>
      </w:r>
      <w:r>
        <w:t xml:space="preserve"> s ostatními organizacemi, akce na veřejnosti</w:t>
      </w:r>
    </w:p>
    <w:p w:rsidR="00AD2E59" w:rsidRDefault="00AD2E59" w:rsidP="00B65EE1">
      <w:pPr>
        <w:numPr>
          <w:ilvl w:val="0"/>
          <w:numId w:val="22"/>
        </w:numPr>
      </w:pPr>
      <w:r>
        <w:t>ochota spolupracovat, vzájemná komunikace</w:t>
      </w:r>
    </w:p>
    <w:p w:rsidR="00AD2E59" w:rsidRPr="009970ED" w:rsidRDefault="00AD2E59" w:rsidP="00B65EE1">
      <w:pPr>
        <w:numPr>
          <w:ilvl w:val="0"/>
          <w:numId w:val="22"/>
        </w:numPr>
      </w:pPr>
      <w:r>
        <w:t>poskytované dary</w:t>
      </w:r>
    </w:p>
    <w:p w:rsidR="00AD2E59" w:rsidRDefault="00AD2E59" w:rsidP="00AD2E59"/>
    <w:p w:rsidR="00AD2E59" w:rsidRDefault="00AD2E59" w:rsidP="00AD2E59"/>
    <w:p w:rsidR="00AD2E59" w:rsidRDefault="00AD2E59" w:rsidP="00AD2E59"/>
    <w:p w:rsidR="00AD2E59" w:rsidRDefault="00AD2E59" w:rsidP="00AD2E59"/>
    <w:p w:rsidR="00AD2E59" w:rsidRDefault="00AD2E59" w:rsidP="00AD2E59"/>
    <w:p w:rsidR="00AD2E59" w:rsidRDefault="00AD2E59" w:rsidP="00AD2E59"/>
    <w:p w:rsidR="00AD2E59" w:rsidRDefault="00AD2E59" w:rsidP="00AD2E59"/>
    <w:p w:rsidR="00AD2E59" w:rsidRDefault="00AD2E59" w:rsidP="00AD2E59"/>
    <w:p w:rsidR="00AD2E59" w:rsidRPr="0035419E" w:rsidRDefault="00AD2E59" w:rsidP="00AD2E59">
      <w:pPr>
        <w:jc w:val="center"/>
        <w:rPr>
          <w:b/>
          <w:u w:val="single"/>
        </w:rPr>
      </w:pPr>
      <w:r w:rsidRPr="0035419E">
        <w:rPr>
          <w:b/>
          <w:u w:val="single"/>
        </w:rPr>
        <w:lastRenderedPageBreak/>
        <w:t>PŘEHLED PLÁNU HODNOCENÍ</w:t>
      </w:r>
    </w:p>
    <w:p w:rsidR="00AD2E59" w:rsidRDefault="00AD2E59" w:rsidP="00AD2E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6"/>
        <w:gridCol w:w="2274"/>
        <w:gridCol w:w="2598"/>
        <w:gridCol w:w="2027"/>
      </w:tblGrid>
      <w:tr w:rsidR="00AD2E59" w:rsidTr="00B65EE1">
        <w:tc>
          <w:tcPr>
            <w:tcW w:w="2386" w:type="dxa"/>
          </w:tcPr>
          <w:p w:rsidR="00AD2E59" w:rsidRDefault="00AD2E59" w:rsidP="00B65EE1"/>
          <w:p w:rsidR="00AD2E59" w:rsidRPr="00B215EC" w:rsidRDefault="00AD2E59" w:rsidP="00B65EE1">
            <w:pPr>
              <w:rPr>
                <w:b/>
              </w:rPr>
            </w:pPr>
            <w:r w:rsidRPr="00B215EC">
              <w:rPr>
                <w:b/>
              </w:rPr>
              <w:t>Oblast hodnocení</w:t>
            </w:r>
          </w:p>
          <w:p w:rsidR="00AD2E59" w:rsidRDefault="00AD2E59" w:rsidP="00B65EE1"/>
        </w:tc>
        <w:tc>
          <w:tcPr>
            <w:tcW w:w="2274" w:type="dxa"/>
          </w:tcPr>
          <w:p w:rsidR="00AD2E59" w:rsidRDefault="00AD2E59" w:rsidP="00B65EE1"/>
          <w:p w:rsidR="00AD2E59" w:rsidRPr="00B215EC" w:rsidRDefault="00AD2E59" w:rsidP="00B65EE1">
            <w:pPr>
              <w:rPr>
                <w:b/>
              </w:rPr>
            </w:pPr>
            <w:r w:rsidRPr="00B215EC">
              <w:rPr>
                <w:b/>
              </w:rPr>
              <w:t>Zodpovědná osoba</w:t>
            </w:r>
          </w:p>
        </w:tc>
        <w:tc>
          <w:tcPr>
            <w:tcW w:w="2598" w:type="dxa"/>
          </w:tcPr>
          <w:p w:rsidR="00AD2E59" w:rsidRDefault="00AD2E59" w:rsidP="00B65EE1"/>
          <w:p w:rsidR="00AD2E59" w:rsidRPr="00B215EC" w:rsidRDefault="00AD2E59" w:rsidP="00B65EE1">
            <w:pPr>
              <w:rPr>
                <w:b/>
              </w:rPr>
            </w:pPr>
            <w:r w:rsidRPr="00B215EC">
              <w:rPr>
                <w:b/>
              </w:rPr>
              <w:t>Způsob hodnocení</w:t>
            </w:r>
          </w:p>
        </w:tc>
        <w:tc>
          <w:tcPr>
            <w:tcW w:w="2027" w:type="dxa"/>
          </w:tcPr>
          <w:p w:rsidR="00AD2E59" w:rsidRDefault="00AD2E59" w:rsidP="00B65EE1"/>
          <w:p w:rsidR="00AD2E59" w:rsidRPr="00B215EC" w:rsidRDefault="00AD2E59" w:rsidP="00B65EE1">
            <w:pPr>
              <w:rPr>
                <w:b/>
              </w:rPr>
            </w:pPr>
            <w:r w:rsidRPr="00B215EC">
              <w:rPr>
                <w:b/>
              </w:rPr>
              <w:t>Časové období</w:t>
            </w:r>
          </w:p>
          <w:p w:rsidR="00AD2E59" w:rsidRDefault="00AD2E59" w:rsidP="00B65EE1"/>
        </w:tc>
      </w:tr>
      <w:tr w:rsidR="00AD2E59" w:rsidTr="00B65EE1">
        <w:tc>
          <w:tcPr>
            <w:tcW w:w="2386" w:type="dxa"/>
          </w:tcPr>
          <w:p w:rsidR="00AD2E59" w:rsidRDefault="00AD2E59" w:rsidP="00B65EE1">
            <w:r>
              <w:t>Osobnostní rozvoj dítěte</w:t>
            </w:r>
          </w:p>
        </w:tc>
        <w:tc>
          <w:tcPr>
            <w:tcW w:w="2274" w:type="dxa"/>
          </w:tcPr>
          <w:p w:rsidR="00AD2E59" w:rsidRDefault="00AD2E59" w:rsidP="00B65EE1">
            <w:r>
              <w:t>všechny učitelky</w:t>
            </w:r>
          </w:p>
        </w:tc>
        <w:tc>
          <w:tcPr>
            <w:tcW w:w="2598" w:type="dxa"/>
          </w:tcPr>
          <w:p w:rsidR="00AD2E59" w:rsidRDefault="00AD2E59" w:rsidP="00B65EE1">
            <w:r>
              <w:t>pozorování, rozhovory, analýza dětské kresby a grafické cviky</w:t>
            </w:r>
          </w:p>
          <w:p w:rsidR="00AD2E59" w:rsidRDefault="00AD2E59" w:rsidP="00B65EE1">
            <w:r>
              <w:t xml:space="preserve">portfolia dětí, </w:t>
            </w:r>
          </w:p>
          <w:p w:rsidR="00AD2E59" w:rsidRDefault="00AD2E59" w:rsidP="00B65EE1">
            <w:r>
              <w:t>hodnocení individuál. rozvoje dítěte</w:t>
            </w:r>
          </w:p>
        </w:tc>
        <w:tc>
          <w:tcPr>
            <w:tcW w:w="2027" w:type="dxa"/>
          </w:tcPr>
          <w:p w:rsidR="00AD2E59" w:rsidRDefault="00AD2E59" w:rsidP="00B65EE1">
            <w:r>
              <w:t>denně</w:t>
            </w:r>
          </w:p>
          <w:p w:rsidR="00AD2E59" w:rsidRDefault="00AD2E59" w:rsidP="00B65EE1">
            <w:r>
              <w:t>průběžně</w:t>
            </w:r>
          </w:p>
          <w:p w:rsidR="00AD2E59" w:rsidRDefault="00AD2E59" w:rsidP="00B65EE1"/>
          <w:p w:rsidR="00AD2E59" w:rsidRDefault="00AD2E59" w:rsidP="00B65EE1"/>
          <w:p w:rsidR="00AD2E59" w:rsidRDefault="00AD2E59" w:rsidP="00B65EE1">
            <w:r>
              <w:t>minimálně 2x ročně</w:t>
            </w:r>
          </w:p>
        </w:tc>
      </w:tr>
      <w:tr w:rsidR="00AD2E59" w:rsidTr="00B65EE1">
        <w:tc>
          <w:tcPr>
            <w:tcW w:w="2386" w:type="dxa"/>
          </w:tcPr>
          <w:p w:rsidR="00AD2E59" w:rsidRDefault="00AD2E59" w:rsidP="00B65EE1">
            <w:r>
              <w:t>Realizované činnosti v průběhu dne</w:t>
            </w:r>
          </w:p>
        </w:tc>
        <w:tc>
          <w:tcPr>
            <w:tcW w:w="2274" w:type="dxa"/>
          </w:tcPr>
          <w:p w:rsidR="00AD2E59" w:rsidRDefault="00AD2E59" w:rsidP="00B65EE1">
            <w:r>
              <w:t>všechny učitelky</w:t>
            </w:r>
          </w:p>
        </w:tc>
        <w:tc>
          <w:tcPr>
            <w:tcW w:w="2598" w:type="dxa"/>
          </w:tcPr>
          <w:p w:rsidR="00AD2E59" w:rsidRDefault="00AD2E59" w:rsidP="00B65EE1">
            <w:r>
              <w:t>rozhovory s dětmi a kolegyněmi</w:t>
            </w:r>
          </w:p>
          <w:p w:rsidR="00AD2E59" w:rsidRDefault="00AD2E59" w:rsidP="00B65EE1">
            <w:r>
              <w:t>zápisy do hodnocení týdenních podtémat</w:t>
            </w:r>
          </w:p>
        </w:tc>
        <w:tc>
          <w:tcPr>
            <w:tcW w:w="2027" w:type="dxa"/>
          </w:tcPr>
          <w:p w:rsidR="00AD2E59" w:rsidRDefault="00AD2E59" w:rsidP="00B65EE1">
            <w:r>
              <w:t>denně</w:t>
            </w:r>
          </w:p>
          <w:p w:rsidR="00AD2E59" w:rsidRDefault="00AD2E59" w:rsidP="00B65EE1"/>
          <w:p w:rsidR="00AD2E59" w:rsidRPr="0009040C" w:rsidRDefault="00AD2E59" w:rsidP="00B65EE1">
            <w:r>
              <w:t>denně, týdně</w:t>
            </w:r>
          </w:p>
        </w:tc>
      </w:tr>
      <w:tr w:rsidR="00AD2E59" w:rsidTr="00B65EE1">
        <w:tc>
          <w:tcPr>
            <w:tcW w:w="2386" w:type="dxa"/>
          </w:tcPr>
          <w:p w:rsidR="00AD2E59" w:rsidRDefault="00AD2E59" w:rsidP="00B65EE1">
            <w:r>
              <w:t>Tématický celek – týdenní podtémata</w:t>
            </w:r>
          </w:p>
        </w:tc>
        <w:tc>
          <w:tcPr>
            <w:tcW w:w="2274" w:type="dxa"/>
          </w:tcPr>
          <w:p w:rsidR="00AD2E59" w:rsidRDefault="00AD2E59" w:rsidP="00B65EE1">
            <w:r>
              <w:t>všechny učitelky</w:t>
            </w:r>
          </w:p>
        </w:tc>
        <w:tc>
          <w:tcPr>
            <w:tcW w:w="2598" w:type="dxa"/>
          </w:tcPr>
          <w:p w:rsidR="00AD2E59" w:rsidRDefault="00AD2E59" w:rsidP="00B65EE1">
            <w:r>
              <w:t>zápisy do hodnocení týdenních podtémat</w:t>
            </w:r>
          </w:p>
        </w:tc>
        <w:tc>
          <w:tcPr>
            <w:tcW w:w="2027" w:type="dxa"/>
          </w:tcPr>
          <w:p w:rsidR="00AD2E59" w:rsidRDefault="00AD2E59" w:rsidP="00B65EE1">
            <w:r>
              <w:t xml:space="preserve">týdně, po ukončení bloku </w:t>
            </w:r>
          </w:p>
          <w:p w:rsidR="00AD2E59" w:rsidRDefault="00AD2E59" w:rsidP="00B65EE1"/>
        </w:tc>
      </w:tr>
      <w:tr w:rsidR="00AD2E59" w:rsidTr="00B65EE1">
        <w:tc>
          <w:tcPr>
            <w:tcW w:w="2386" w:type="dxa"/>
          </w:tcPr>
          <w:p w:rsidR="00AD2E59" w:rsidRDefault="00AD2E59" w:rsidP="00B65EE1">
            <w:r>
              <w:t>Soulad TVP a ŠVP s RVP PV</w:t>
            </w:r>
          </w:p>
        </w:tc>
        <w:tc>
          <w:tcPr>
            <w:tcW w:w="2274" w:type="dxa"/>
          </w:tcPr>
          <w:p w:rsidR="00AD2E59" w:rsidRDefault="00AD2E59" w:rsidP="00B65EE1">
            <w:r>
              <w:t>všechny učitelky</w:t>
            </w:r>
          </w:p>
        </w:tc>
        <w:tc>
          <w:tcPr>
            <w:tcW w:w="2598" w:type="dxa"/>
          </w:tcPr>
          <w:p w:rsidR="00AD2E59" w:rsidRDefault="00AD2E59" w:rsidP="00B65EE1">
            <w:r>
              <w:t>rozhovory, diskuse</w:t>
            </w:r>
          </w:p>
          <w:p w:rsidR="00AD2E59" w:rsidRDefault="00AD2E59" w:rsidP="00B65EE1">
            <w:r>
              <w:t>zápisy do hodnocení týdenních podtémat</w:t>
            </w:r>
          </w:p>
          <w:p w:rsidR="00AD2E59" w:rsidRDefault="00AD2E59" w:rsidP="00B65EE1">
            <w:r>
              <w:t>pololetní hodnocení ve všech oblastech</w:t>
            </w:r>
          </w:p>
        </w:tc>
        <w:tc>
          <w:tcPr>
            <w:tcW w:w="2027" w:type="dxa"/>
          </w:tcPr>
          <w:p w:rsidR="00AD2E59" w:rsidRDefault="00AD2E59" w:rsidP="00B65EE1">
            <w:r>
              <w:t>průběžně</w:t>
            </w:r>
          </w:p>
          <w:p w:rsidR="00AD2E59" w:rsidRDefault="00AD2E59" w:rsidP="00B65EE1"/>
          <w:p w:rsidR="00AD2E59" w:rsidRDefault="00AD2E59" w:rsidP="00B65EE1"/>
          <w:p w:rsidR="00AD2E59" w:rsidRDefault="00AD2E59" w:rsidP="00B65EE1">
            <w:r>
              <w:t>2x ročně</w:t>
            </w:r>
          </w:p>
          <w:p w:rsidR="00AD2E59" w:rsidRDefault="00AD2E59" w:rsidP="00B65EE1"/>
        </w:tc>
      </w:tr>
      <w:tr w:rsidR="00AD2E59" w:rsidTr="00B65EE1">
        <w:tc>
          <w:tcPr>
            <w:tcW w:w="2386" w:type="dxa"/>
          </w:tcPr>
          <w:p w:rsidR="00AD2E59" w:rsidRDefault="00AD2E59" w:rsidP="00B65EE1">
            <w:r>
              <w:t>Podmínky pro vzdělávání</w:t>
            </w:r>
          </w:p>
        </w:tc>
        <w:tc>
          <w:tcPr>
            <w:tcW w:w="2274" w:type="dxa"/>
          </w:tcPr>
          <w:p w:rsidR="00AD2E59" w:rsidRDefault="00AD2E59" w:rsidP="00B65EE1">
            <w:r>
              <w:t xml:space="preserve">zástupkyně řed. pro MŠ, všechny učitelky </w:t>
            </w:r>
          </w:p>
        </w:tc>
        <w:tc>
          <w:tcPr>
            <w:tcW w:w="2598" w:type="dxa"/>
          </w:tcPr>
          <w:p w:rsidR="00AD2E59" w:rsidRDefault="00AD2E59" w:rsidP="00B65EE1">
            <w:r>
              <w:t>hospitace, konzultace</w:t>
            </w:r>
          </w:p>
        </w:tc>
        <w:tc>
          <w:tcPr>
            <w:tcW w:w="2027" w:type="dxa"/>
          </w:tcPr>
          <w:p w:rsidR="00AD2E59" w:rsidRDefault="00AD2E59" w:rsidP="00B65EE1">
            <w:r>
              <w:t>průběžně</w:t>
            </w:r>
          </w:p>
        </w:tc>
      </w:tr>
      <w:tr w:rsidR="00AD2E59" w:rsidTr="00B65EE1">
        <w:tc>
          <w:tcPr>
            <w:tcW w:w="2386" w:type="dxa"/>
          </w:tcPr>
          <w:p w:rsidR="00AD2E59" w:rsidRDefault="00AD2E59" w:rsidP="00B65EE1">
            <w:r>
              <w:t>Personální podmínky a osobní rozvoj pedagoga</w:t>
            </w:r>
          </w:p>
        </w:tc>
        <w:tc>
          <w:tcPr>
            <w:tcW w:w="2274" w:type="dxa"/>
          </w:tcPr>
          <w:p w:rsidR="00AD2E59" w:rsidRDefault="00AD2E59" w:rsidP="00B65EE1">
            <w:r>
              <w:t>ředitel, zástupkyně řed.pro MŠ, všechny učitelky</w:t>
            </w:r>
          </w:p>
        </w:tc>
        <w:tc>
          <w:tcPr>
            <w:tcW w:w="2598" w:type="dxa"/>
          </w:tcPr>
          <w:p w:rsidR="00AD2E59" w:rsidRDefault="00AD2E59" w:rsidP="00B65EE1">
            <w:r>
              <w:t xml:space="preserve">plán DVPP </w:t>
            </w:r>
          </w:p>
          <w:p w:rsidR="00AD2E59" w:rsidRDefault="00AD2E59" w:rsidP="00B65EE1"/>
          <w:p w:rsidR="00AD2E59" w:rsidRDefault="00AD2E59" w:rsidP="00B65EE1">
            <w:r>
              <w:t>přenosy ze seminářů</w:t>
            </w:r>
          </w:p>
          <w:p w:rsidR="00AD2E59" w:rsidRDefault="00AD2E59" w:rsidP="00B65EE1">
            <w:r>
              <w:t>pedagogické rady</w:t>
            </w:r>
          </w:p>
        </w:tc>
        <w:tc>
          <w:tcPr>
            <w:tcW w:w="2027" w:type="dxa"/>
          </w:tcPr>
          <w:p w:rsidR="00AD2E59" w:rsidRDefault="00AD2E59" w:rsidP="00B65EE1">
            <w:r>
              <w:t>dle aktuální nabídky</w:t>
            </w:r>
          </w:p>
          <w:p w:rsidR="00AD2E59" w:rsidRDefault="00AD2E59" w:rsidP="00B65EE1">
            <w:r>
              <w:t>po absolvování</w:t>
            </w:r>
          </w:p>
          <w:p w:rsidR="00AD2E59" w:rsidRDefault="00AD2E59" w:rsidP="00B65EE1">
            <w:r>
              <w:t>dle plánu a potřeby</w:t>
            </w:r>
          </w:p>
        </w:tc>
      </w:tr>
      <w:tr w:rsidR="00AD2E59" w:rsidTr="00B65EE1">
        <w:tc>
          <w:tcPr>
            <w:tcW w:w="2386" w:type="dxa"/>
          </w:tcPr>
          <w:p w:rsidR="00AD2E59" w:rsidRDefault="00AD2E59" w:rsidP="00B65EE1">
            <w:r>
              <w:t>ŠVP – cíle , vize, filozofie, charakteristika</w:t>
            </w:r>
          </w:p>
        </w:tc>
        <w:tc>
          <w:tcPr>
            <w:tcW w:w="2274" w:type="dxa"/>
          </w:tcPr>
          <w:p w:rsidR="00AD2E59" w:rsidRDefault="00AD2E59" w:rsidP="00B65EE1">
            <w:r>
              <w:t>ředitel, zástupkyně řed.pro MŠ, všechny učitelky</w:t>
            </w:r>
          </w:p>
        </w:tc>
        <w:tc>
          <w:tcPr>
            <w:tcW w:w="2598" w:type="dxa"/>
          </w:tcPr>
          <w:p w:rsidR="00AD2E59" w:rsidRDefault="00AD2E59" w:rsidP="00B65EE1">
            <w:r>
              <w:t xml:space="preserve">zápisy v poradách </w:t>
            </w:r>
          </w:p>
          <w:p w:rsidR="00AD2E59" w:rsidRDefault="00AD2E59" w:rsidP="00B65EE1">
            <w:r>
              <w:t>výroční zpráva školy</w:t>
            </w:r>
          </w:p>
        </w:tc>
        <w:tc>
          <w:tcPr>
            <w:tcW w:w="2027" w:type="dxa"/>
          </w:tcPr>
          <w:p w:rsidR="00AD2E59" w:rsidRDefault="00AD2E59" w:rsidP="00B65EE1">
            <w:r>
              <w:t>dle plánu</w:t>
            </w:r>
          </w:p>
          <w:p w:rsidR="00AD2E59" w:rsidRDefault="00AD2E59" w:rsidP="00B65EE1">
            <w:r>
              <w:t>1x ročně</w:t>
            </w:r>
          </w:p>
        </w:tc>
      </w:tr>
      <w:tr w:rsidR="00AD2E59" w:rsidTr="00B65EE1">
        <w:tc>
          <w:tcPr>
            <w:tcW w:w="2386" w:type="dxa"/>
          </w:tcPr>
          <w:p w:rsidR="00AD2E59" w:rsidRDefault="00AD2E59" w:rsidP="00B65EE1">
            <w:r>
              <w:t>Vzdělávací obsah</w:t>
            </w:r>
          </w:p>
        </w:tc>
        <w:tc>
          <w:tcPr>
            <w:tcW w:w="2274" w:type="dxa"/>
          </w:tcPr>
          <w:p w:rsidR="00AD2E59" w:rsidRDefault="00AD2E59" w:rsidP="00B65EE1">
            <w:r>
              <w:t xml:space="preserve"> všechny učitelky</w:t>
            </w:r>
          </w:p>
        </w:tc>
        <w:tc>
          <w:tcPr>
            <w:tcW w:w="2598" w:type="dxa"/>
          </w:tcPr>
          <w:p w:rsidR="00AD2E59" w:rsidRDefault="00AD2E59" w:rsidP="00B65EE1">
            <w:r>
              <w:t>rozhovory a diskuse</w:t>
            </w:r>
          </w:p>
          <w:p w:rsidR="00AD2E59" w:rsidRDefault="00AD2E59" w:rsidP="00B65EE1">
            <w:r>
              <w:t>zápisy v pedagogických radách</w:t>
            </w:r>
          </w:p>
        </w:tc>
        <w:tc>
          <w:tcPr>
            <w:tcW w:w="2027" w:type="dxa"/>
          </w:tcPr>
          <w:p w:rsidR="00AD2E59" w:rsidRDefault="00AD2E59" w:rsidP="00B65EE1">
            <w:r>
              <w:t>průběžně</w:t>
            </w:r>
          </w:p>
          <w:p w:rsidR="00AD2E59" w:rsidRDefault="00AD2E59" w:rsidP="00B65EE1">
            <w:r>
              <w:t>dle plánu</w:t>
            </w:r>
          </w:p>
          <w:p w:rsidR="00AD2E59" w:rsidRDefault="00AD2E59" w:rsidP="00B65EE1"/>
        </w:tc>
      </w:tr>
      <w:tr w:rsidR="00AD2E59" w:rsidTr="00B65EE1">
        <w:tc>
          <w:tcPr>
            <w:tcW w:w="2386" w:type="dxa"/>
          </w:tcPr>
          <w:p w:rsidR="00AD2E59" w:rsidRDefault="00AD2E59" w:rsidP="00B65EE1">
            <w:r>
              <w:t>Spolupráce s rodiči</w:t>
            </w:r>
          </w:p>
        </w:tc>
        <w:tc>
          <w:tcPr>
            <w:tcW w:w="2274" w:type="dxa"/>
          </w:tcPr>
          <w:p w:rsidR="00AD2E59" w:rsidRDefault="00AD2E59" w:rsidP="00B65EE1">
            <w:r>
              <w:t>ředitel, zástupkyně řed.pro MŠ, pedagogické i nepedagogické pracovnice</w:t>
            </w:r>
          </w:p>
        </w:tc>
        <w:tc>
          <w:tcPr>
            <w:tcW w:w="2598" w:type="dxa"/>
          </w:tcPr>
          <w:p w:rsidR="00AD2E59" w:rsidRDefault="00AD2E59" w:rsidP="00B65EE1">
            <w:r>
              <w:t>rozhovory a diskuse s rodiči</w:t>
            </w:r>
          </w:p>
          <w:p w:rsidR="00AD2E59" w:rsidRDefault="00AD2E59" w:rsidP="00B65EE1">
            <w:r>
              <w:t>pedagogické  rady</w:t>
            </w:r>
          </w:p>
          <w:p w:rsidR="00AD2E59" w:rsidRDefault="00AD2E59" w:rsidP="00B65EE1">
            <w:r>
              <w:t>zápis z informativní schůzky s rodiči</w:t>
            </w:r>
          </w:p>
        </w:tc>
        <w:tc>
          <w:tcPr>
            <w:tcW w:w="2027" w:type="dxa"/>
          </w:tcPr>
          <w:p w:rsidR="00AD2E59" w:rsidRDefault="00AD2E59" w:rsidP="00B65EE1">
            <w:r>
              <w:t>průběžně, dle zájmu rodičů</w:t>
            </w:r>
          </w:p>
          <w:p w:rsidR="00AD2E59" w:rsidRDefault="00AD2E59" w:rsidP="00B65EE1">
            <w:r>
              <w:t>dle plánu</w:t>
            </w:r>
          </w:p>
          <w:p w:rsidR="00AD2E59" w:rsidRDefault="00AD2E59" w:rsidP="00B65EE1"/>
          <w:p w:rsidR="00AD2E59" w:rsidRDefault="00AD2E59" w:rsidP="00B65EE1">
            <w:r>
              <w:t>1x ročně</w:t>
            </w:r>
          </w:p>
          <w:p w:rsidR="00AD2E59" w:rsidRDefault="00AD2E59" w:rsidP="00B65EE1"/>
        </w:tc>
      </w:tr>
      <w:tr w:rsidR="00AD2E59" w:rsidTr="00B65EE1">
        <w:tc>
          <w:tcPr>
            <w:tcW w:w="2386" w:type="dxa"/>
          </w:tcPr>
          <w:p w:rsidR="00AD2E59" w:rsidRDefault="00AD2E59" w:rsidP="00B65EE1">
            <w:r>
              <w:t>Materiální podmínky</w:t>
            </w:r>
          </w:p>
          <w:p w:rsidR="00AD2E59" w:rsidRDefault="00AD2E59" w:rsidP="00B65EE1"/>
          <w:p w:rsidR="00AD2E59" w:rsidRDefault="00AD2E59" w:rsidP="00B65EE1"/>
          <w:p w:rsidR="00AD2E59" w:rsidRDefault="00AD2E59" w:rsidP="00B65EE1"/>
          <w:p w:rsidR="00AD2E59" w:rsidRDefault="00AD2E59" w:rsidP="00B65EE1"/>
          <w:p w:rsidR="00AD2E59" w:rsidRDefault="00AD2E59" w:rsidP="00B65EE1"/>
          <w:p w:rsidR="00AD2E59" w:rsidRDefault="00AD2E59" w:rsidP="00B65EE1"/>
          <w:p w:rsidR="00AD2E59" w:rsidRDefault="00AD2E59" w:rsidP="00B65EE1"/>
          <w:p w:rsidR="00AD2E59" w:rsidRPr="00B215EC" w:rsidRDefault="00AD2E59" w:rsidP="00B65EE1">
            <w:pPr>
              <w:rPr>
                <w:b/>
              </w:rPr>
            </w:pPr>
            <w:r w:rsidRPr="00B215EC">
              <w:rPr>
                <w:b/>
              </w:rPr>
              <w:t>Oblasti hodnocení</w:t>
            </w:r>
          </w:p>
          <w:p w:rsidR="00AD2E59" w:rsidRDefault="00AD2E59" w:rsidP="00B65EE1"/>
        </w:tc>
        <w:tc>
          <w:tcPr>
            <w:tcW w:w="2274" w:type="dxa"/>
          </w:tcPr>
          <w:p w:rsidR="00AD2E59" w:rsidRDefault="00AD2E59" w:rsidP="00B65EE1">
            <w:r>
              <w:lastRenderedPageBreak/>
              <w:t>ředitel, zástupkyně řed.pro MŠ, pedagogické i nepedagogické pracovnice</w:t>
            </w:r>
          </w:p>
          <w:p w:rsidR="00AD2E59" w:rsidRDefault="00AD2E59" w:rsidP="00B65EE1"/>
          <w:p w:rsidR="00AD2E59" w:rsidRDefault="00AD2E59" w:rsidP="00B65EE1"/>
          <w:p w:rsidR="00AD2E59" w:rsidRDefault="00AD2E59" w:rsidP="00B65EE1"/>
          <w:p w:rsidR="00AD2E59" w:rsidRPr="00B215EC" w:rsidRDefault="00AD2E59" w:rsidP="00B65EE1">
            <w:pPr>
              <w:rPr>
                <w:b/>
              </w:rPr>
            </w:pPr>
            <w:r w:rsidRPr="00B215EC">
              <w:rPr>
                <w:b/>
              </w:rPr>
              <w:t>Zodpovědná osoba</w:t>
            </w:r>
          </w:p>
        </w:tc>
        <w:tc>
          <w:tcPr>
            <w:tcW w:w="2598" w:type="dxa"/>
          </w:tcPr>
          <w:p w:rsidR="00AD2E59" w:rsidRDefault="00AD2E59" w:rsidP="00B65EE1">
            <w:r>
              <w:lastRenderedPageBreak/>
              <w:t xml:space="preserve">oběžník pro vnitřní potřebu, diskuze, </w:t>
            </w:r>
          </w:p>
          <w:p w:rsidR="00AD2E59" w:rsidRDefault="00AD2E59" w:rsidP="00B65EE1">
            <w:r>
              <w:t>jednání s ředitelem školy</w:t>
            </w:r>
          </w:p>
          <w:p w:rsidR="00AD2E59" w:rsidRDefault="00AD2E59" w:rsidP="00B65EE1"/>
          <w:p w:rsidR="00AD2E59" w:rsidRDefault="00AD2E59" w:rsidP="00B65EE1"/>
          <w:p w:rsidR="00AD2E59" w:rsidRDefault="00AD2E59" w:rsidP="00B65EE1"/>
          <w:p w:rsidR="00AD2E59" w:rsidRDefault="00AD2E59" w:rsidP="00B65EE1"/>
          <w:p w:rsidR="00AD2E59" w:rsidRPr="00B215EC" w:rsidRDefault="00AD2E59" w:rsidP="00B65EE1">
            <w:pPr>
              <w:rPr>
                <w:b/>
              </w:rPr>
            </w:pPr>
            <w:r w:rsidRPr="00B215EC">
              <w:rPr>
                <w:b/>
              </w:rPr>
              <w:t>Způsob hodnocení</w:t>
            </w:r>
          </w:p>
        </w:tc>
        <w:tc>
          <w:tcPr>
            <w:tcW w:w="2027" w:type="dxa"/>
          </w:tcPr>
          <w:p w:rsidR="00AD2E59" w:rsidRDefault="00AD2E59" w:rsidP="00B65EE1">
            <w:r>
              <w:lastRenderedPageBreak/>
              <w:t>průběžně</w:t>
            </w:r>
          </w:p>
          <w:p w:rsidR="00AD2E59" w:rsidRDefault="00AD2E59" w:rsidP="00B65EE1"/>
          <w:p w:rsidR="00AD2E59" w:rsidRDefault="00AD2E59" w:rsidP="00B65EE1">
            <w:r>
              <w:t>1 x týdně</w:t>
            </w:r>
          </w:p>
          <w:p w:rsidR="00AD2E59" w:rsidRDefault="00AD2E59" w:rsidP="00B65EE1"/>
          <w:p w:rsidR="00AD2E59" w:rsidRDefault="00AD2E59" w:rsidP="00B65EE1"/>
          <w:p w:rsidR="00AD2E59" w:rsidRDefault="00AD2E59" w:rsidP="00B65EE1"/>
          <w:p w:rsidR="00AD2E59" w:rsidRDefault="00AD2E59" w:rsidP="00B65EE1"/>
          <w:p w:rsidR="00AD2E59" w:rsidRDefault="00AD2E59" w:rsidP="00B65EE1"/>
          <w:p w:rsidR="00AD2E59" w:rsidRPr="00B215EC" w:rsidRDefault="00AD2E59" w:rsidP="00B65EE1">
            <w:pPr>
              <w:rPr>
                <w:b/>
              </w:rPr>
            </w:pPr>
            <w:r w:rsidRPr="00B215EC">
              <w:rPr>
                <w:b/>
              </w:rPr>
              <w:t>Časové období</w:t>
            </w:r>
          </w:p>
          <w:p w:rsidR="00AD2E59" w:rsidRDefault="00AD2E59" w:rsidP="00B65EE1"/>
        </w:tc>
      </w:tr>
      <w:tr w:rsidR="00AD2E59" w:rsidTr="00B65EE1">
        <w:tc>
          <w:tcPr>
            <w:tcW w:w="2386" w:type="dxa"/>
          </w:tcPr>
          <w:p w:rsidR="00AD2E59" w:rsidRDefault="00AD2E59" w:rsidP="00B65EE1">
            <w:r>
              <w:lastRenderedPageBreak/>
              <w:t>Psychohygienické podmínky</w:t>
            </w:r>
          </w:p>
        </w:tc>
        <w:tc>
          <w:tcPr>
            <w:tcW w:w="2274" w:type="dxa"/>
          </w:tcPr>
          <w:p w:rsidR="00AD2E59" w:rsidRDefault="00AD2E59" w:rsidP="00B65EE1">
            <w:r>
              <w:t>ředitel, zástupkyně řed.pro MŠ,</w:t>
            </w:r>
          </w:p>
          <w:p w:rsidR="00AD2E59" w:rsidRDefault="00AD2E59" w:rsidP="00B65EE1">
            <w:r>
              <w:t>pedagogické i nepedagogické pracovnice</w:t>
            </w:r>
          </w:p>
        </w:tc>
        <w:tc>
          <w:tcPr>
            <w:tcW w:w="2598" w:type="dxa"/>
          </w:tcPr>
          <w:p w:rsidR="00AD2E59" w:rsidRDefault="00AD2E59" w:rsidP="00B65EE1">
            <w:r>
              <w:t>hospitační zápisy</w:t>
            </w:r>
          </w:p>
          <w:p w:rsidR="00AD2E59" w:rsidRDefault="00AD2E59" w:rsidP="00B65EE1">
            <w:r>
              <w:t>rozhovory, diskuse</w:t>
            </w:r>
          </w:p>
          <w:p w:rsidR="00AD2E59" w:rsidRDefault="00AD2E59" w:rsidP="00B65EE1"/>
          <w:p w:rsidR="00AD2E59" w:rsidRDefault="00AD2E59" w:rsidP="00B65EE1"/>
        </w:tc>
        <w:tc>
          <w:tcPr>
            <w:tcW w:w="2027" w:type="dxa"/>
          </w:tcPr>
          <w:p w:rsidR="00AD2E59" w:rsidRDefault="00AD2E59" w:rsidP="00B65EE1">
            <w:r>
              <w:t>dle plánu</w:t>
            </w:r>
          </w:p>
          <w:p w:rsidR="00AD2E59" w:rsidRDefault="00AD2E59" w:rsidP="00B65EE1">
            <w:r>
              <w:t xml:space="preserve">průběžně </w:t>
            </w:r>
          </w:p>
          <w:p w:rsidR="00AD2E59" w:rsidRDefault="00AD2E59" w:rsidP="00B65EE1"/>
        </w:tc>
      </w:tr>
      <w:tr w:rsidR="00AD2E59" w:rsidTr="00B65EE1">
        <w:tc>
          <w:tcPr>
            <w:tcW w:w="2386" w:type="dxa"/>
          </w:tcPr>
          <w:p w:rsidR="00AD2E59" w:rsidRDefault="00AD2E59" w:rsidP="00B65EE1">
            <w:r>
              <w:t>Organizační podmínky</w:t>
            </w:r>
          </w:p>
        </w:tc>
        <w:tc>
          <w:tcPr>
            <w:tcW w:w="2274" w:type="dxa"/>
          </w:tcPr>
          <w:p w:rsidR="00AD2E59" w:rsidRDefault="00AD2E59" w:rsidP="00B65EE1">
            <w:r>
              <w:t xml:space="preserve">ředitel, zástupkyně řed.pro MŠ, </w:t>
            </w:r>
          </w:p>
          <w:p w:rsidR="00AD2E59" w:rsidRDefault="00AD2E59" w:rsidP="00B65EE1">
            <w:r>
              <w:t>pedagogické i nepedagogické pracovnice</w:t>
            </w:r>
          </w:p>
        </w:tc>
        <w:tc>
          <w:tcPr>
            <w:tcW w:w="2598" w:type="dxa"/>
          </w:tcPr>
          <w:p w:rsidR="00AD2E59" w:rsidRDefault="00AD2E59" w:rsidP="00B65EE1">
            <w:r>
              <w:t>plán akcí školy</w:t>
            </w:r>
          </w:p>
          <w:p w:rsidR="00AD2E59" w:rsidRDefault="00AD2E59" w:rsidP="00B65EE1">
            <w:r>
              <w:t>časopis pro rodiče</w:t>
            </w:r>
          </w:p>
          <w:p w:rsidR="00AD2E59" w:rsidRDefault="00AD2E59" w:rsidP="00B65EE1">
            <w:r>
              <w:t>zápisy z porad</w:t>
            </w:r>
          </w:p>
          <w:p w:rsidR="00AD2E59" w:rsidRDefault="00AD2E59" w:rsidP="00B65EE1">
            <w:r>
              <w:t>jednání s ředitelem školy</w:t>
            </w:r>
          </w:p>
        </w:tc>
        <w:tc>
          <w:tcPr>
            <w:tcW w:w="2027" w:type="dxa"/>
          </w:tcPr>
          <w:p w:rsidR="00AD2E59" w:rsidRDefault="00AD2E59" w:rsidP="00B65EE1">
            <w:r>
              <w:t>srpen</w:t>
            </w:r>
          </w:p>
          <w:p w:rsidR="00AD2E59" w:rsidRDefault="00AD2E59" w:rsidP="00B65EE1"/>
          <w:p w:rsidR="00AD2E59" w:rsidRDefault="00AD2E59" w:rsidP="00B65EE1">
            <w:r>
              <w:t>dle plánu</w:t>
            </w:r>
          </w:p>
          <w:p w:rsidR="00AD2E59" w:rsidRDefault="00AD2E59" w:rsidP="00B65EE1">
            <w:r>
              <w:t>1 x týdně</w:t>
            </w:r>
          </w:p>
        </w:tc>
      </w:tr>
      <w:tr w:rsidR="00AD2E59" w:rsidTr="00B65EE1">
        <w:tc>
          <w:tcPr>
            <w:tcW w:w="2386" w:type="dxa"/>
          </w:tcPr>
          <w:p w:rsidR="00AD2E59" w:rsidRDefault="00AD2E59" w:rsidP="00B65EE1">
            <w:r>
              <w:t>Hygienické podmínky</w:t>
            </w:r>
          </w:p>
        </w:tc>
        <w:tc>
          <w:tcPr>
            <w:tcW w:w="2274" w:type="dxa"/>
          </w:tcPr>
          <w:p w:rsidR="00AD2E59" w:rsidRDefault="00AD2E59" w:rsidP="00B65EE1">
            <w:r>
              <w:t xml:space="preserve">ředitel, zástupkyně řed.pro MŠ, </w:t>
            </w:r>
          </w:p>
          <w:p w:rsidR="00AD2E59" w:rsidRDefault="00AD2E59" w:rsidP="00B65EE1">
            <w:r>
              <w:t>pedagogické i nepedagogické pracovnice</w:t>
            </w:r>
          </w:p>
        </w:tc>
        <w:tc>
          <w:tcPr>
            <w:tcW w:w="2598" w:type="dxa"/>
          </w:tcPr>
          <w:p w:rsidR="00AD2E59" w:rsidRDefault="00AD2E59" w:rsidP="00B65EE1">
            <w:r>
              <w:t>hospitační zápisy</w:t>
            </w:r>
          </w:p>
          <w:p w:rsidR="00AD2E59" w:rsidRDefault="00AD2E59" w:rsidP="00B65EE1">
            <w:r>
              <w:t>rozhovory, diskuse</w:t>
            </w:r>
          </w:p>
          <w:p w:rsidR="00AD2E59" w:rsidRDefault="00AD2E59" w:rsidP="00B65EE1"/>
          <w:p w:rsidR="00AD2E59" w:rsidRDefault="00AD2E59" w:rsidP="00B65EE1"/>
        </w:tc>
        <w:tc>
          <w:tcPr>
            <w:tcW w:w="2027" w:type="dxa"/>
          </w:tcPr>
          <w:p w:rsidR="00AD2E59" w:rsidRDefault="00AD2E59" w:rsidP="00B65EE1">
            <w:r>
              <w:t>dle plánu</w:t>
            </w:r>
          </w:p>
          <w:p w:rsidR="00AD2E59" w:rsidRDefault="00AD2E59" w:rsidP="00B65EE1">
            <w:r>
              <w:t xml:space="preserve">průběžně </w:t>
            </w:r>
          </w:p>
          <w:p w:rsidR="00AD2E59" w:rsidRDefault="00AD2E59" w:rsidP="00B65EE1"/>
          <w:p w:rsidR="00AD2E59" w:rsidRDefault="00AD2E59" w:rsidP="00B65EE1"/>
        </w:tc>
      </w:tr>
      <w:tr w:rsidR="00AD2E59" w:rsidTr="00B65EE1">
        <w:tc>
          <w:tcPr>
            <w:tcW w:w="2386" w:type="dxa"/>
          </w:tcPr>
          <w:p w:rsidR="00AD2E59" w:rsidRDefault="00AD2E59" w:rsidP="00B65EE1">
            <w:r>
              <w:t>Ekonomické podmínky</w:t>
            </w:r>
          </w:p>
        </w:tc>
        <w:tc>
          <w:tcPr>
            <w:tcW w:w="2274" w:type="dxa"/>
          </w:tcPr>
          <w:p w:rsidR="00AD2E59" w:rsidRDefault="00AD2E59" w:rsidP="00B65EE1">
            <w:r>
              <w:t>ředitel</w:t>
            </w:r>
          </w:p>
          <w:p w:rsidR="00AD2E59" w:rsidRDefault="00AD2E59" w:rsidP="00B65EE1"/>
        </w:tc>
        <w:tc>
          <w:tcPr>
            <w:tcW w:w="2598" w:type="dxa"/>
          </w:tcPr>
          <w:p w:rsidR="00AD2E59" w:rsidRDefault="00AD2E59" w:rsidP="00B65EE1">
            <w:r>
              <w:t>ekonomická dokumentace školy</w:t>
            </w:r>
          </w:p>
          <w:p w:rsidR="00AD2E59" w:rsidRDefault="00AD2E59" w:rsidP="00B65EE1">
            <w:r>
              <w:t>kontroly a revize vyplývající z legislativy</w:t>
            </w:r>
          </w:p>
        </w:tc>
        <w:tc>
          <w:tcPr>
            <w:tcW w:w="2027" w:type="dxa"/>
          </w:tcPr>
          <w:p w:rsidR="00AD2E59" w:rsidRDefault="00AD2E59" w:rsidP="00B65EE1">
            <w:r>
              <w:t>průběžně</w:t>
            </w:r>
          </w:p>
        </w:tc>
      </w:tr>
      <w:tr w:rsidR="00AD2E59" w:rsidTr="00B65EE1">
        <w:tc>
          <w:tcPr>
            <w:tcW w:w="2386" w:type="dxa"/>
          </w:tcPr>
          <w:p w:rsidR="00AD2E59" w:rsidRDefault="00AD2E59" w:rsidP="00B65EE1">
            <w:r>
              <w:t>Dokumentace školy</w:t>
            </w:r>
          </w:p>
        </w:tc>
        <w:tc>
          <w:tcPr>
            <w:tcW w:w="2274" w:type="dxa"/>
          </w:tcPr>
          <w:p w:rsidR="00AD2E59" w:rsidRDefault="00AD2E59" w:rsidP="00B65EE1">
            <w:r>
              <w:t>ředitel, zástupkyně řed.pro MŠ, všechny učitelky</w:t>
            </w:r>
          </w:p>
        </w:tc>
        <w:tc>
          <w:tcPr>
            <w:tcW w:w="2598" w:type="dxa"/>
          </w:tcPr>
          <w:p w:rsidR="00AD2E59" w:rsidRDefault="00AD2E59" w:rsidP="00B65EE1">
            <w:r>
              <w:t>vnitřní směrnice,</w:t>
            </w:r>
          </w:p>
          <w:p w:rsidR="00AD2E59" w:rsidRDefault="00AD2E59" w:rsidP="00B65EE1">
            <w:r>
              <w:t xml:space="preserve">třídní knihy, docházka dětí, </w:t>
            </w:r>
          </w:p>
          <w:p w:rsidR="00AD2E59" w:rsidRDefault="00AD2E59" w:rsidP="00B65EE1">
            <w:r>
              <w:t>zápisy z porad</w:t>
            </w:r>
          </w:p>
          <w:p w:rsidR="00AD2E59" w:rsidRDefault="00AD2E59" w:rsidP="00B65EE1">
            <w:r>
              <w:t>kroniky školy</w:t>
            </w:r>
          </w:p>
        </w:tc>
        <w:tc>
          <w:tcPr>
            <w:tcW w:w="2027" w:type="dxa"/>
          </w:tcPr>
          <w:p w:rsidR="00AD2E59" w:rsidRDefault="00AD2E59" w:rsidP="00B65EE1">
            <w:r>
              <w:t xml:space="preserve">průběžně </w:t>
            </w:r>
          </w:p>
        </w:tc>
      </w:tr>
      <w:tr w:rsidR="00AD2E59" w:rsidTr="00B65EE1">
        <w:tc>
          <w:tcPr>
            <w:tcW w:w="2386" w:type="dxa"/>
          </w:tcPr>
          <w:p w:rsidR="00AD2E59" w:rsidRDefault="00AD2E59" w:rsidP="00B65EE1">
            <w:r>
              <w:t>Řízení školy</w:t>
            </w:r>
          </w:p>
        </w:tc>
        <w:tc>
          <w:tcPr>
            <w:tcW w:w="2274" w:type="dxa"/>
          </w:tcPr>
          <w:p w:rsidR="00AD2E59" w:rsidRDefault="00AD2E59" w:rsidP="00B65EE1">
            <w:r>
              <w:t xml:space="preserve"> rodiče</w:t>
            </w:r>
          </w:p>
        </w:tc>
        <w:tc>
          <w:tcPr>
            <w:tcW w:w="2598" w:type="dxa"/>
          </w:tcPr>
          <w:p w:rsidR="00AD2E59" w:rsidRDefault="00AD2E59" w:rsidP="00B65EE1">
            <w:r>
              <w:t>dotazníková šetření</w:t>
            </w:r>
          </w:p>
        </w:tc>
        <w:tc>
          <w:tcPr>
            <w:tcW w:w="2027" w:type="dxa"/>
          </w:tcPr>
          <w:p w:rsidR="00AD2E59" w:rsidRDefault="00AD2E59" w:rsidP="00B65EE1">
            <w:r>
              <w:t>dle potřeby</w:t>
            </w:r>
          </w:p>
        </w:tc>
      </w:tr>
      <w:tr w:rsidR="00AD2E59" w:rsidTr="00B65EE1">
        <w:tc>
          <w:tcPr>
            <w:tcW w:w="2386" w:type="dxa"/>
          </w:tcPr>
          <w:p w:rsidR="00AD2E59" w:rsidRDefault="00AD2E59" w:rsidP="00B65EE1">
            <w:r>
              <w:t>Spolupráce s ostatními institucemi</w:t>
            </w:r>
          </w:p>
        </w:tc>
        <w:tc>
          <w:tcPr>
            <w:tcW w:w="2274" w:type="dxa"/>
          </w:tcPr>
          <w:p w:rsidR="00AD2E59" w:rsidRDefault="00AD2E59" w:rsidP="00B65EE1">
            <w:r>
              <w:t>ředitel, zástupkyně řed.pro MŠ, všechny učitelky</w:t>
            </w:r>
          </w:p>
        </w:tc>
        <w:tc>
          <w:tcPr>
            <w:tcW w:w="2598" w:type="dxa"/>
          </w:tcPr>
          <w:p w:rsidR="00AD2E59" w:rsidRDefault="00AD2E59" w:rsidP="00B65EE1">
            <w:r>
              <w:t>zápisy z porad</w:t>
            </w:r>
          </w:p>
        </w:tc>
        <w:tc>
          <w:tcPr>
            <w:tcW w:w="2027" w:type="dxa"/>
          </w:tcPr>
          <w:p w:rsidR="00AD2E59" w:rsidRDefault="00AD2E59" w:rsidP="00B65EE1">
            <w:r>
              <w:t>dle plánu</w:t>
            </w:r>
          </w:p>
        </w:tc>
      </w:tr>
    </w:tbl>
    <w:p w:rsidR="00AD2E59" w:rsidRDefault="00AD2E59" w:rsidP="00AD2E59"/>
    <w:p w:rsidR="00AD2E59" w:rsidRDefault="00AD2E59" w:rsidP="00AD2E59">
      <w:pPr>
        <w:ind w:left="708"/>
      </w:pPr>
    </w:p>
    <w:p w:rsidR="00AD2E59" w:rsidRDefault="00AD2E59" w:rsidP="00AD2E59">
      <w:pPr>
        <w:ind w:left="708"/>
      </w:pPr>
    </w:p>
    <w:p w:rsidR="00AD2E59" w:rsidRDefault="00AD2E59" w:rsidP="00AD2E59">
      <w:pPr>
        <w:ind w:left="708"/>
      </w:pPr>
    </w:p>
    <w:p w:rsidR="00AD2E59" w:rsidRDefault="00AD2E59" w:rsidP="00AD2E59"/>
    <w:p w:rsidR="00AD2E59" w:rsidRDefault="00AD2E59" w:rsidP="00AD2E59">
      <w:r>
        <w:t xml:space="preserve">V Řevničově </w:t>
      </w:r>
      <w:r w:rsidR="00A85071">
        <w:t>dne 30. 6</w:t>
      </w:r>
      <w:r>
        <w:t>.</w:t>
      </w:r>
      <w:r w:rsidR="00A85071">
        <w:t xml:space="preserve"> 2023</w:t>
      </w:r>
    </w:p>
    <w:p w:rsidR="00AD2E59" w:rsidRDefault="00AD2E59" w:rsidP="00AD2E59"/>
    <w:p w:rsidR="00AD2E59" w:rsidRDefault="00AD2E59" w:rsidP="00AD2E59"/>
    <w:p w:rsidR="00AD2E59" w:rsidRDefault="00AD2E59" w:rsidP="00AD2E59"/>
    <w:p w:rsidR="00AD2E59" w:rsidRDefault="00AD2E59" w:rsidP="00AD2E59"/>
    <w:p w:rsidR="00AD2E59" w:rsidRDefault="00AD2E59" w:rsidP="00AD2E59"/>
    <w:p w:rsidR="00AD2E59" w:rsidRDefault="00AD2E59" w:rsidP="00AD2E59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</w:t>
      </w:r>
    </w:p>
    <w:p w:rsidR="00AD2E59" w:rsidRDefault="00AD2E59" w:rsidP="00AD2E59">
      <w:r>
        <w:tab/>
      </w:r>
      <w:r>
        <w:tab/>
      </w:r>
      <w:r>
        <w:tab/>
      </w:r>
      <w:r>
        <w:tab/>
      </w:r>
      <w:r>
        <w:tab/>
      </w:r>
      <w:r>
        <w:tab/>
        <w:t>Mgr. Václav Řešátko</w:t>
      </w:r>
    </w:p>
    <w:p w:rsidR="00AD2E59" w:rsidRDefault="00AD2E59" w:rsidP="00AD2E59">
      <w:r>
        <w:tab/>
      </w:r>
      <w:r>
        <w:tab/>
      </w:r>
      <w:r>
        <w:tab/>
      </w:r>
      <w:r>
        <w:tab/>
      </w:r>
      <w:r>
        <w:tab/>
      </w:r>
      <w:r>
        <w:tab/>
        <w:t>ředitel školy</w:t>
      </w:r>
    </w:p>
    <w:p w:rsidR="00AD2E59" w:rsidRDefault="00AD2E59" w:rsidP="00AD2E59"/>
    <w:p w:rsidR="00AD2E59" w:rsidRDefault="00AD2E59" w:rsidP="00AD2E59">
      <w:r>
        <w:tab/>
      </w:r>
    </w:p>
    <w:p w:rsidR="00AD2E59" w:rsidRDefault="00AD2E59" w:rsidP="00AD2E59"/>
    <w:p w:rsidR="00AD2E59" w:rsidRDefault="00AD2E59" w:rsidP="00AD2E59"/>
    <w:p w:rsidR="00AD2E59" w:rsidRPr="000E03A6" w:rsidRDefault="00AD2E59" w:rsidP="000E03A6">
      <w:r>
        <w:tab/>
      </w:r>
      <w:r>
        <w:tab/>
      </w:r>
      <w:r>
        <w:tab/>
      </w:r>
      <w:r>
        <w:tab/>
      </w:r>
    </w:p>
    <w:sectPr w:rsidR="00AD2E59" w:rsidRPr="000E03A6" w:rsidSect="00544EA6">
      <w:footerReference w:type="even" r:id="rId10"/>
      <w:footerReference w:type="default" r:id="rId11"/>
      <w:footnotePr>
        <w:pos w:val="beneathText"/>
      </w:footnotePr>
      <w:pgSz w:w="11905" w:h="16837"/>
      <w:pgMar w:top="1418" w:right="1418" w:bottom="1418" w:left="1418" w:header="709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404" w:rsidRDefault="00E56404">
      <w:r>
        <w:separator/>
      </w:r>
    </w:p>
  </w:endnote>
  <w:endnote w:type="continuationSeparator" w:id="1">
    <w:p w:rsidR="00E56404" w:rsidRDefault="00E56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61" w:rsidRDefault="00860261" w:rsidP="00544EA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60261" w:rsidRDefault="0086026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61" w:rsidRDefault="00860261" w:rsidP="00544EA6">
    <w:pPr>
      <w:pStyle w:val="Zpat"/>
      <w:framePr w:wrap="around" w:vAnchor="text" w:hAnchor="margin" w:xAlign="center" w:y="1"/>
      <w:jc w:val="center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46ADD">
      <w:rPr>
        <w:rStyle w:val="slostrnky"/>
        <w:noProof/>
      </w:rPr>
      <w:t>3</w:t>
    </w:r>
    <w:r>
      <w:rPr>
        <w:rStyle w:val="slostrnky"/>
      </w:rPr>
      <w:fldChar w:fldCharType="end"/>
    </w:r>
  </w:p>
  <w:p w:rsidR="00860261" w:rsidRDefault="00860261" w:rsidP="00737DD3">
    <w:pPr>
      <w:pStyle w:val="Zpat"/>
      <w:framePr w:wrap="around" w:vAnchor="text" w:hAnchor="margin" w:xAlign="center" w:y="1"/>
      <w:rPr>
        <w:rStyle w:val="slostrnky"/>
      </w:rPr>
    </w:pPr>
  </w:p>
  <w:p w:rsidR="00860261" w:rsidRDefault="00860261" w:rsidP="00544EA6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404" w:rsidRDefault="00E56404">
      <w:r>
        <w:separator/>
      </w:r>
    </w:p>
  </w:footnote>
  <w:footnote w:type="continuationSeparator" w:id="1">
    <w:p w:rsidR="00E56404" w:rsidRDefault="00E564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7">
    <w:nsid w:val="00000008"/>
    <w:multiLevelType w:val="singleLevel"/>
    <w:tmpl w:val="00000008"/>
    <w:name w:val="WW8Num8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1">
    <w:nsid w:val="0000000C"/>
    <w:multiLevelType w:val="singleLevel"/>
    <w:tmpl w:val="0000000C"/>
    <w:name w:val="WW8Num1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4">
    <w:nsid w:val="0000000F"/>
    <w:multiLevelType w:val="singleLevel"/>
    <w:tmpl w:val="0000000F"/>
    <w:name w:val="WW8Num15"/>
    <w:lvl w:ilvl="0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</w:lvl>
  </w:abstractNum>
  <w:abstractNum w:abstractNumId="15">
    <w:nsid w:val="06C559AF"/>
    <w:multiLevelType w:val="hybridMultilevel"/>
    <w:tmpl w:val="A6CC9200"/>
    <w:name w:val="WW8Num12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F4337C9"/>
    <w:multiLevelType w:val="hybridMultilevel"/>
    <w:tmpl w:val="0BF406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EC634F"/>
    <w:multiLevelType w:val="hybridMultilevel"/>
    <w:tmpl w:val="40544E74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F246B5E"/>
    <w:multiLevelType w:val="hybridMultilevel"/>
    <w:tmpl w:val="A844C18C"/>
    <w:name w:val="WW8Num1222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21428E"/>
    <w:multiLevelType w:val="hybridMultilevel"/>
    <w:tmpl w:val="48823788"/>
    <w:name w:val="WW8Num123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7044EF"/>
    <w:multiLevelType w:val="hybridMultilevel"/>
    <w:tmpl w:val="76CCF8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35488"/>
    <w:multiLevelType w:val="hybridMultilevel"/>
    <w:tmpl w:val="9362C4A6"/>
    <w:lvl w:ilvl="0" w:tplc="040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2249DD"/>
    <w:multiLevelType w:val="hybridMultilevel"/>
    <w:tmpl w:val="E3721676"/>
    <w:name w:val="WW8Num1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9937E5"/>
    <w:multiLevelType w:val="hybridMultilevel"/>
    <w:tmpl w:val="75D87DFA"/>
    <w:lvl w:ilvl="0" w:tplc="B73025E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DE7A5A"/>
    <w:multiLevelType w:val="hybridMultilevel"/>
    <w:tmpl w:val="E3805F40"/>
    <w:lvl w:ilvl="0" w:tplc="22161D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8E2758"/>
    <w:multiLevelType w:val="hybridMultilevel"/>
    <w:tmpl w:val="2E083FB6"/>
    <w:name w:val="WW8Num125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100894"/>
    <w:multiLevelType w:val="hybridMultilevel"/>
    <w:tmpl w:val="B00EBD82"/>
    <w:name w:val="WW8Num125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D204C3"/>
    <w:multiLevelType w:val="hybridMultilevel"/>
    <w:tmpl w:val="09044488"/>
    <w:name w:val="WW8Num126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87775F"/>
    <w:multiLevelType w:val="hybridMultilevel"/>
    <w:tmpl w:val="9AE0E992"/>
    <w:name w:val="WW8Num12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F622BF"/>
    <w:multiLevelType w:val="hybridMultilevel"/>
    <w:tmpl w:val="0CD2270E"/>
    <w:lvl w:ilvl="0" w:tplc="3124C1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5CD7D11"/>
    <w:multiLevelType w:val="hybridMultilevel"/>
    <w:tmpl w:val="A00A19D4"/>
    <w:name w:val="WW8Num122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823066"/>
    <w:multiLevelType w:val="hybridMultilevel"/>
    <w:tmpl w:val="E3E2061C"/>
    <w:name w:val="WW8Num1252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9"/>
  </w:num>
  <w:num w:numId="8">
    <w:abstractNumId w:val="11"/>
  </w:num>
  <w:num w:numId="9">
    <w:abstractNumId w:val="12"/>
  </w:num>
  <w:num w:numId="10">
    <w:abstractNumId w:val="23"/>
  </w:num>
  <w:num w:numId="11">
    <w:abstractNumId w:val="17"/>
  </w:num>
  <w:num w:numId="12">
    <w:abstractNumId w:val="29"/>
  </w:num>
  <w:num w:numId="13">
    <w:abstractNumId w:val="15"/>
  </w:num>
  <w:num w:numId="14">
    <w:abstractNumId w:val="19"/>
  </w:num>
  <w:num w:numId="15">
    <w:abstractNumId w:val="28"/>
  </w:num>
  <w:num w:numId="16">
    <w:abstractNumId w:val="30"/>
  </w:num>
  <w:num w:numId="17">
    <w:abstractNumId w:val="18"/>
  </w:num>
  <w:num w:numId="18">
    <w:abstractNumId w:val="26"/>
  </w:num>
  <w:num w:numId="19">
    <w:abstractNumId w:val="25"/>
  </w:num>
  <w:num w:numId="20">
    <w:abstractNumId w:val="22"/>
  </w:num>
  <w:num w:numId="21">
    <w:abstractNumId w:val="31"/>
  </w:num>
  <w:num w:numId="22">
    <w:abstractNumId w:val="24"/>
  </w:num>
  <w:num w:numId="23">
    <w:abstractNumId w:val="20"/>
  </w:num>
  <w:num w:numId="24">
    <w:abstractNumId w:val="3"/>
  </w:num>
  <w:num w:numId="25">
    <w:abstractNumId w:val="6"/>
  </w:num>
  <w:num w:numId="26">
    <w:abstractNumId w:val="8"/>
  </w:num>
  <w:num w:numId="27">
    <w:abstractNumId w:val="10"/>
  </w:num>
  <w:num w:numId="28">
    <w:abstractNumId w:val="13"/>
  </w:num>
  <w:num w:numId="29">
    <w:abstractNumId w:val="21"/>
  </w:num>
  <w:num w:numId="30">
    <w:abstractNumId w:val="16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424989"/>
    <w:rsid w:val="0000464A"/>
    <w:rsid w:val="00006648"/>
    <w:rsid w:val="000067E0"/>
    <w:rsid w:val="00010DF0"/>
    <w:rsid w:val="00015EA8"/>
    <w:rsid w:val="00017638"/>
    <w:rsid w:val="000251E2"/>
    <w:rsid w:val="00031366"/>
    <w:rsid w:val="000317F4"/>
    <w:rsid w:val="00034866"/>
    <w:rsid w:val="00035919"/>
    <w:rsid w:val="00037C93"/>
    <w:rsid w:val="00041622"/>
    <w:rsid w:val="000462F1"/>
    <w:rsid w:val="00051409"/>
    <w:rsid w:val="00055261"/>
    <w:rsid w:val="00055321"/>
    <w:rsid w:val="000610B2"/>
    <w:rsid w:val="000616F5"/>
    <w:rsid w:val="00067FB3"/>
    <w:rsid w:val="00070E72"/>
    <w:rsid w:val="000730CF"/>
    <w:rsid w:val="00080ADB"/>
    <w:rsid w:val="000834A9"/>
    <w:rsid w:val="00086DAA"/>
    <w:rsid w:val="0009040C"/>
    <w:rsid w:val="00090DF0"/>
    <w:rsid w:val="00091996"/>
    <w:rsid w:val="00095526"/>
    <w:rsid w:val="000A23D3"/>
    <w:rsid w:val="000A508E"/>
    <w:rsid w:val="000A5404"/>
    <w:rsid w:val="000A5EA1"/>
    <w:rsid w:val="000A76F4"/>
    <w:rsid w:val="000A7F8F"/>
    <w:rsid w:val="000C6A3D"/>
    <w:rsid w:val="000D368E"/>
    <w:rsid w:val="000D3701"/>
    <w:rsid w:val="000D7F71"/>
    <w:rsid w:val="000E03A6"/>
    <w:rsid w:val="000E0590"/>
    <w:rsid w:val="000E4229"/>
    <w:rsid w:val="000E7ED8"/>
    <w:rsid w:val="000F4FDE"/>
    <w:rsid w:val="0010122B"/>
    <w:rsid w:val="001052FC"/>
    <w:rsid w:val="00107273"/>
    <w:rsid w:val="00110F79"/>
    <w:rsid w:val="00116C8C"/>
    <w:rsid w:val="00116D91"/>
    <w:rsid w:val="00124A0F"/>
    <w:rsid w:val="001253EC"/>
    <w:rsid w:val="00126E2F"/>
    <w:rsid w:val="00135E64"/>
    <w:rsid w:val="001373B3"/>
    <w:rsid w:val="00137E14"/>
    <w:rsid w:val="0014131B"/>
    <w:rsid w:val="00141598"/>
    <w:rsid w:val="001423A8"/>
    <w:rsid w:val="001503F0"/>
    <w:rsid w:val="00171542"/>
    <w:rsid w:val="00175975"/>
    <w:rsid w:val="00183052"/>
    <w:rsid w:val="001906E0"/>
    <w:rsid w:val="001970D0"/>
    <w:rsid w:val="00197191"/>
    <w:rsid w:val="001A438D"/>
    <w:rsid w:val="001A6C17"/>
    <w:rsid w:val="001B1046"/>
    <w:rsid w:val="001B7227"/>
    <w:rsid w:val="001C5828"/>
    <w:rsid w:val="001D4F4F"/>
    <w:rsid w:val="001D6ACB"/>
    <w:rsid w:val="001E0E86"/>
    <w:rsid w:val="001E1B00"/>
    <w:rsid w:val="001E1CF4"/>
    <w:rsid w:val="001E4AC1"/>
    <w:rsid w:val="001F27EB"/>
    <w:rsid w:val="001F79E6"/>
    <w:rsid w:val="002039BB"/>
    <w:rsid w:val="00212C94"/>
    <w:rsid w:val="002138AB"/>
    <w:rsid w:val="00225B2B"/>
    <w:rsid w:val="002263FF"/>
    <w:rsid w:val="002348CD"/>
    <w:rsid w:val="00235301"/>
    <w:rsid w:val="0024115C"/>
    <w:rsid w:val="002433B5"/>
    <w:rsid w:val="00246ADD"/>
    <w:rsid w:val="00263E73"/>
    <w:rsid w:val="00266F4E"/>
    <w:rsid w:val="00267830"/>
    <w:rsid w:val="00267C97"/>
    <w:rsid w:val="00273B73"/>
    <w:rsid w:val="00274177"/>
    <w:rsid w:val="00275CF3"/>
    <w:rsid w:val="00277C18"/>
    <w:rsid w:val="00281391"/>
    <w:rsid w:val="00281546"/>
    <w:rsid w:val="00283CB6"/>
    <w:rsid w:val="0029326E"/>
    <w:rsid w:val="0029793B"/>
    <w:rsid w:val="002B0111"/>
    <w:rsid w:val="002B1069"/>
    <w:rsid w:val="002D0CE6"/>
    <w:rsid w:val="002D1550"/>
    <w:rsid w:val="002D6828"/>
    <w:rsid w:val="002E648B"/>
    <w:rsid w:val="002F20FA"/>
    <w:rsid w:val="002F42DF"/>
    <w:rsid w:val="002F4E34"/>
    <w:rsid w:val="002F6D76"/>
    <w:rsid w:val="002F74C4"/>
    <w:rsid w:val="0030719F"/>
    <w:rsid w:val="00310C5C"/>
    <w:rsid w:val="00312B4D"/>
    <w:rsid w:val="00320C9D"/>
    <w:rsid w:val="0035300D"/>
    <w:rsid w:val="0035419E"/>
    <w:rsid w:val="00354859"/>
    <w:rsid w:val="0035559D"/>
    <w:rsid w:val="003563E2"/>
    <w:rsid w:val="00356DCC"/>
    <w:rsid w:val="003576DB"/>
    <w:rsid w:val="00360685"/>
    <w:rsid w:val="00364940"/>
    <w:rsid w:val="00373FCB"/>
    <w:rsid w:val="00374438"/>
    <w:rsid w:val="0037778B"/>
    <w:rsid w:val="00377A45"/>
    <w:rsid w:val="00377BF2"/>
    <w:rsid w:val="0038219F"/>
    <w:rsid w:val="00382B50"/>
    <w:rsid w:val="00384017"/>
    <w:rsid w:val="003842BD"/>
    <w:rsid w:val="00385DAF"/>
    <w:rsid w:val="00392869"/>
    <w:rsid w:val="003A0C65"/>
    <w:rsid w:val="003A0DDC"/>
    <w:rsid w:val="003B24F1"/>
    <w:rsid w:val="003B5420"/>
    <w:rsid w:val="003B62FE"/>
    <w:rsid w:val="003C456A"/>
    <w:rsid w:val="003C65D8"/>
    <w:rsid w:val="003F121A"/>
    <w:rsid w:val="003F165A"/>
    <w:rsid w:val="003F38A2"/>
    <w:rsid w:val="00402423"/>
    <w:rsid w:val="00402F0F"/>
    <w:rsid w:val="00403A64"/>
    <w:rsid w:val="004046FB"/>
    <w:rsid w:val="0041626D"/>
    <w:rsid w:val="0041642C"/>
    <w:rsid w:val="00424989"/>
    <w:rsid w:val="0043279F"/>
    <w:rsid w:val="0044158E"/>
    <w:rsid w:val="004435A2"/>
    <w:rsid w:val="00443BBC"/>
    <w:rsid w:val="0044558B"/>
    <w:rsid w:val="00457CB8"/>
    <w:rsid w:val="00464D7A"/>
    <w:rsid w:val="00466B30"/>
    <w:rsid w:val="0047661D"/>
    <w:rsid w:val="00476705"/>
    <w:rsid w:val="004805B7"/>
    <w:rsid w:val="00485C79"/>
    <w:rsid w:val="00486279"/>
    <w:rsid w:val="004865F7"/>
    <w:rsid w:val="004905BC"/>
    <w:rsid w:val="004A0301"/>
    <w:rsid w:val="004A606F"/>
    <w:rsid w:val="004B05F4"/>
    <w:rsid w:val="004B5C37"/>
    <w:rsid w:val="004B5CF9"/>
    <w:rsid w:val="004C1849"/>
    <w:rsid w:val="004C1BB3"/>
    <w:rsid w:val="004D160D"/>
    <w:rsid w:val="004D3341"/>
    <w:rsid w:val="004D7F64"/>
    <w:rsid w:val="004E6DDC"/>
    <w:rsid w:val="004E75A0"/>
    <w:rsid w:val="004E7B36"/>
    <w:rsid w:val="004F0FE4"/>
    <w:rsid w:val="004F17B3"/>
    <w:rsid w:val="004F58C2"/>
    <w:rsid w:val="004F7870"/>
    <w:rsid w:val="00500AF8"/>
    <w:rsid w:val="00502E2F"/>
    <w:rsid w:val="005033C8"/>
    <w:rsid w:val="0051299F"/>
    <w:rsid w:val="005141CB"/>
    <w:rsid w:val="0052128F"/>
    <w:rsid w:val="00521748"/>
    <w:rsid w:val="0052176E"/>
    <w:rsid w:val="0053002A"/>
    <w:rsid w:val="005317D3"/>
    <w:rsid w:val="00536FEF"/>
    <w:rsid w:val="005371AC"/>
    <w:rsid w:val="00540F64"/>
    <w:rsid w:val="0054239F"/>
    <w:rsid w:val="00544EA6"/>
    <w:rsid w:val="005458E8"/>
    <w:rsid w:val="0055345D"/>
    <w:rsid w:val="00554083"/>
    <w:rsid w:val="005569C0"/>
    <w:rsid w:val="005578A9"/>
    <w:rsid w:val="00560739"/>
    <w:rsid w:val="00562C03"/>
    <w:rsid w:val="005659F7"/>
    <w:rsid w:val="00566F5E"/>
    <w:rsid w:val="00570971"/>
    <w:rsid w:val="00572CD9"/>
    <w:rsid w:val="005742BE"/>
    <w:rsid w:val="00575E97"/>
    <w:rsid w:val="00583304"/>
    <w:rsid w:val="005857D9"/>
    <w:rsid w:val="00587236"/>
    <w:rsid w:val="00587954"/>
    <w:rsid w:val="005939FA"/>
    <w:rsid w:val="005A5F4C"/>
    <w:rsid w:val="005C48FB"/>
    <w:rsid w:val="005D58C5"/>
    <w:rsid w:val="005D633D"/>
    <w:rsid w:val="005E2D67"/>
    <w:rsid w:val="005E5004"/>
    <w:rsid w:val="005F2B34"/>
    <w:rsid w:val="005F4189"/>
    <w:rsid w:val="005F49B4"/>
    <w:rsid w:val="005F53F3"/>
    <w:rsid w:val="005F58B2"/>
    <w:rsid w:val="0060547E"/>
    <w:rsid w:val="00612FA1"/>
    <w:rsid w:val="00613B13"/>
    <w:rsid w:val="00620517"/>
    <w:rsid w:val="00621432"/>
    <w:rsid w:val="006229CF"/>
    <w:rsid w:val="0063552E"/>
    <w:rsid w:val="00642C75"/>
    <w:rsid w:val="00645E0E"/>
    <w:rsid w:val="00650673"/>
    <w:rsid w:val="00650A37"/>
    <w:rsid w:val="00661360"/>
    <w:rsid w:val="006619BE"/>
    <w:rsid w:val="00661C07"/>
    <w:rsid w:val="00662DFD"/>
    <w:rsid w:val="006719B3"/>
    <w:rsid w:val="00674BA4"/>
    <w:rsid w:val="00680EC3"/>
    <w:rsid w:val="00681BEC"/>
    <w:rsid w:val="0069036F"/>
    <w:rsid w:val="00692D06"/>
    <w:rsid w:val="00693157"/>
    <w:rsid w:val="006A376E"/>
    <w:rsid w:val="006A6B44"/>
    <w:rsid w:val="006B6877"/>
    <w:rsid w:val="006B7B8A"/>
    <w:rsid w:val="006D6E63"/>
    <w:rsid w:val="006D7595"/>
    <w:rsid w:val="006D79D0"/>
    <w:rsid w:val="006E0FA5"/>
    <w:rsid w:val="006E6608"/>
    <w:rsid w:val="006E6FC5"/>
    <w:rsid w:val="00702170"/>
    <w:rsid w:val="007034ED"/>
    <w:rsid w:val="007054EE"/>
    <w:rsid w:val="0070661B"/>
    <w:rsid w:val="00714E5D"/>
    <w:rsid w:val="00715931"/>
    <w:rsid w:val="00723B62"/>
    <w:rsid w:val="00725E3C"/>
    <w:rsid w:val="007261B1"/>
    <w:rsid w:val="00731F96"/>
    <w:rsid w:val="00733B17"/>
    <w:rsid w:val="007361D3"/>
    <w:rsid w:val="00737DD3"/>
    <w:rsid w:val="007469E4"/>
    <w:rsid w:val="007574E2"/>
    <w:rsid w:val="00761D5A"/>
    <w:rsid w:val="00765428"/>
    <w:rsid w:val="0076688A"/>
    <w:rsid w:val="0077437B"/>
    <w:rsid w:val="0078334A"/>
    <w:rsid w:val="00784537"/>
    <w:rsid w:val="007851BD"/>
    <w:rsid w:val="00794D84"/>
    <w:rsid w:val="007A5949"/>
    <w:rsid w:val="007A76A4"/>
    <w:rsid w:val="007B20C0"/>
    <w:rsid w:val="007B2D5E"/>
    <w:rsid w:val="007B54A9"/>
    <w:rsid w:val="007C6396"/>
    <w:rsid w:val="007C7F6A"/>
    <w:rsid w:val="007D0392"/>
    <w:rsid w:val="007D2F97"/>
    <w:rsid w:val="007D49C2"/>
    <w:rsid w:val="007D4F3E"/>
    <w:rsid w:val="007E2B1F"/>
    <w:rsid w:val="007E418D"/>
    <w:rsid w:val="007F3906"/>
    <w:rsid w:val="007F5F54"/>
    <w:rsid w:val="007F6440"/>
    <w:rsid w:val="007F7158"/>
    <w:rsid w:val="00800831"/>
    <w:rsid w:val="008016ED"/>
    <w:rsid w:val="00801BA6"/>
    <w:rsid w:val="008027C2"/>
    <w:rsid w:val="00806A9F"/>
    <w:rsid w:val="008102F6"/>
    <w:rsid w:val="008132EE"/>
    <w:rsid w:val="00814129"/>
    <w:rsid w:val="00817ED6"/>
    <w:rsid w:val="00831C6A"/>
    <w:rsid w:val="00840F48"/>
    <w:rsid w:val="008448B0"/>
    <w:rsid w:val="00845AD0"/>
    <w:rsid w:val="008503D5"/>
    <w:rsid w:val="00851E3A"/>
    <w:rsid w:val="008527F9"/>
    <w:rsid w:val="00855DC1"/>
    <w:rsid w:val="00856C8C"/>
    <w:rsid w:val="00860261"/>
    <w:rsid w:val="00861473"/>
    <w:rsid w:val="008615F4"/>
    <w:rsid w:val="008732B6"/>
    <w:rsid w:val="008862DB"/>
    <w:rsid w:val="0088661D"/>
    <w:rsid w:val="00887BCC"/>
    <w:rsid w:val="00890C07"/>
    <w:rsid w:val="00896835"/>
    <w:rsid w:val="008A3747"/>
    <w:rsid w:val="008A3E87"/>
    <w:rsid w:val="008B165A"/>
    <w:rsid w:val="008C28FB"/>
    <w:rsid w:val="008C38E1"/>
    <w:rsid w:val="008D190F"/>
    <w:rsid w:val="008D6CA8"/>
    <w:rsid w:val="008D7E78"/>
    <w:rsid w:val="008E24C0"/>
    <w:rsid w:val="008F7A5B"/>
    <w:rsid w:val="00903BAB"/>
    <w:rsid w:val="0091021B"/>
    <w:rsid w:val="00912CC3"/>
    <w:rsid w:val="0091369D"/>
    <w:rsid w:val="00917C11"/>
    <w:rsid w:val="009200C7"/>
    <w:rsid w:val="00927060"/>
    <w:rsid w:val="00931D7B"/>
    <w:rsid w:val="0093326E"/>
    <w:rsid w:val="00934B65"/>
    <w:rsid w:val="00935F52"/>
    <w:rsid w:val="00937E0A"/>
    <w:rsid w:val="0094792C"/>
    <w:rsid w:val="00950E03"/>
    <w:rsid w:val="009536D9"/>
    <w:rsid w:val="00956971"/>
    <w:rsid w:val="009648C8"/>
    <w:rsid w:val="009652D4"/>
    <w:rsid w:val="00965D16"/>
    <w:rsid w:val="00970CE4"/>
    <w:rsid w:val="009718A7"/>
    <w:rsid w:val="00974BEC"/>
    <w:rsid w:val="00976045"/>
    <w:rsid w:val="009763A3"/>
    <w:rsid w:val="00986621"/>
    <w:rsid w:val="00992332"/>
    <w:rsid w:val="00992A91"/>
    <w:rsid w:val="0099467A"/>
    <w:rsid w:val="0099576B"/>
    <w:rsid w:val="0099654E"/>
    <w:rsid w:val="00996AD4"/>
    <w:rsid w:val="009A0255"/>
    <w:rsid w:val="009A1F85"/>
    <w:rsid w:val="009A60C9"/>
    <w:rsid w:val="009B2053"/>
    <w:rsid w:val="009B4AB9"/>
    <w:rsid w:val="009B70C0"/>
    <w:rsid w:val="009C533C"/>
    <w:rsid w:val="009C57C3"/>
    <w:rsid w:val="009D0BDC"/>
    <w:rsid w:val="009D2C0F"/>
    <w:rsid w:val="009D3F77"/>
    <w:rsid w:val="009D6543"/>
    <w:rsid w:val="009D66DB"/>
    <w:rsid w:val="009D76E7"/>
    <w:rsid w:val="009F26FA"/>
    <w:rsid w:val="009F47F8"/>
    <w:rsid w:val="00A00FE5"/>
    <w:rsid w:val="00A04FA9"/>
    <w:rsid w:val="00A07920"/>
    <w:rsid w:val="00A12E2D"/>
    <w:rsid w:val="00A1507B"/>
    <w:rsid w:val="00A21B30"/>
    <w:rsid w:val="00A36145"/>
    <w:rsid w:val="00A36E86"/>
    <w:rsid w:val="00A40CEA"/>
    <w:rsid w:val="00A40ECF"/>
    <w:rsid w:val="00A47776"/>
    <w:rsid w:val="00A6522B"/>
    <w:rsid w:val="00A6663B"/>
    <w:rsid w:val="00A71881"/>
    <w:rsid w:val="00A82993"/>
    <w:rsid w:val="00A85071"/>
    <w:rsid w:val="00A90D64"/>
    <w:rsid w:val="00A93BE7"/>
    <w:rsid w:val="00AA3446"/>
    <w:rsid w:val="00AA590B"/>
    <w:rsid w:val="00AA67F7"/>
    <w:rsid w:val="00AB4EB4"/>
    <w:rsid w:val="00AB7700"/>
    <w:rsid w:val="00AC49FE"/>
    <w:rsid w:val="00AC5809"/>
    <w:rsid w:val="00AC681E"/>
    <w:rsid w:val="00AD2862"/>
    <w:rsid w:val="00AD2A4B"/>
    <w:rsid w:val="00AD2E59"/>
    <w:rsid w:val="00AF3F2E"/>
    <w:rsid w:val="00AF4B0A"/>
    <w:rsid w:val="00B03C32"/>
    <w:rsid w:val="00B044D1"/>
    <w:rsid w:val="00B1118A"/>
    <w:rsid w:val="00B1767D"/>
    <w:rsid w:val="00B215EC"/>
    <w:rsid w:val="00B2294F"/>
    <w:rsid w:val="00B24535"/>
    <w:rsid w:val="00B3002D"/>
    <w:rsid w:val="00B308F7"/>
    <w:rsid w:val="00B32377"/>
    <w:rsid w:val="00B366EB"/>
    <w:rsid w:val="00B40536"/>
    <w:rsid w:val="00B40CA7"/>
    <w:rsid w:val="00B46171"/>
    <w:rsid w:val="00B46EED"/>
    <w:rsid w:val="00B477C4"/>
    <w:rsid w:val="00B518FA"/>
    <w:rsid w:val="00B56BB9"/>
    <w:rsid w:val="00B603B7"/>
    <w:rsid w:val="00B65C6A"/>
    <w:rsid w:val="00B65EE1"/>
    <w:rsid w:val="00B67079"/>
    <w:rsid w:val="00B67115"/>
    <w:rsid w:val="00B7031C"/>
    <w:rsid w:val="00B713FB"/>
    <w:rsid w:val="00B74959"/>
    <w:rsid w:val="00B75B7A"/>
    <w:rsid w:val="00B775DF"/>
    <w:rsid w:val="00B80169"/>
    <w:rsid w:val="00B842CE"/>
    <w:rsid w:val="00B87E35"/>
    <w:rsid w:val="00B90B1A"/>
    <w:rsid w:val="00BA6F5E"/>
    <w:rsid w:val="00BB7365"/>
    <w:rsid w:val="00BB7A81"/>
    <w:rsid w:val="00BC10AA"/>
    <w:rsid w:val="00BC1E4F"/>
    <w:rsid w:val="00BC5956"/>
    <w:rsid w:val="00BD3CCC"/>
    <w:rsid w:val="00BE4F6A"/>
    <w:rsid w:val="00BE745C"/>
    <w:rsid w:val="00BE7674"/>
    <w:rsid w:val="00BF647F"/>
    <w:rsid w:val="00C0434F"/>
    <w:rsid w:val="00C10782"/>
    <w:rsid w:val="00C159DE"/>
    <w:rsid w:val="00C1720E"/>
    <w:rsid w:val="00C23077"/>
    <w:rsid w:val="00C32272"/>
    <w:rsid w:val="00C336C9"/>
    <w:rsid w:val="00C3464D"/>
    <w:rsid w:val="00C5039A"/>
    <w:rsid w:val="00C5416B"/>
    <w:rsid w:val="00C54FC7"/>
    <w:rsid w:val="00C64AAE"/>
    <w:rsid w:val="00C67635"/>
    <w:rsid w:val="00C812E5"/>
    <w:rsid w:val="00C84EC0"/>
    <w:rsid w:val="00C90DDC"/>
    <w:rsid w:val="00C950D9"/>
    <w:rsid w:val="00C97A7C"/>
    <w:rsid w:val="00CA08CF"/>
    <w:rsid w:val="00CA1B6A"/>
    <w:rsid w:val="00CA378A"/>
    <w:rsid w:val="00CA47BE"/>
    <w:rsid w:val="00CB0654"/>
    <w:rsid w:val="00CB20BB"/>
    <w:rsid w:val="00CB310E"/>
    <w:rsid w:val="00CB7B59"/>
    <w:rsid w:val="00CD3800"/>
    <w:rsid w:val="00CD7EE5"/>
    <w:rsid w:val="00CE2A1E"/>
    <w:rsid w:val="00CE5FEC"/>
    <w:rsid w:val="00CE6056"/>
    <w:rsid w:val="00CF4629"/>
    <w:rsid w:val="00CF6F3C"/>
    <w:rsid w:val="00D01DFC"/>
    <w:rsid w:val="00D042A2"/>
    <w:rsid w:val="00D04D21"/>
    <w:rsid w:val="00D176A9"/>
    <w:rsid w:val="00D22D95"/>
    <w:rsid w:val="00D30324"/>
    <w:rsid w:val="00D3316B"/>
    <w:rsid w:val="00D34050"/>
    <w:rsid w:val="00D3715C"/>
    <w:rsid w:val="00D46172"/>
    <w:rsid w:val="00D46195"/>
    <w:rsid w:val="00D463F2"/>
    <w:rsid w:val="00D469FD"/>
    <w:rsid w:val="00D50AC9"/>
    <w:rsid w:val="00D57693"/>
    <w:rsid w:val="00D63AC7"/>
    <w:rsid w:val="00D65F7F"/>
    <w:rsid w:val="00D66584"/>
    <w:rsid w:val="00D666D6"/>
    <w:rsid w:val="00D677B0"/>
    <w:rsid w:val="00D677E2"/>
    <w:rsid w:val="00D81F32"/>
    <w:rsid w:val="00D83ACE"/>
    <w:rsid w:val="00D84F7B"/>
    <w:rsid w:val="00D946FA"/>
    <w:rsid w:val="00DA0331"/>
    <w:rsid w:val="00DA07A3"/>
    <w:rsid w:val="00DC68B6"/>
    <w:rsid w:val="00DC73E0"/>
    <w:rsid w:val="00DD7D63"/>
    <w:rsid w:val="00DE1903"/>
    <w:rsid w:val="00DF069A"/>
    <w:rsid w:val="00E00F46"/>
    <w:rsid w:val="00E016FB"/>
    <w:rsid w:val="00E054E0"/>
    <w:rsid w:val="00E07784"/>
    <w:rsid w:val="00E124F4"/>
    <w:rsid w:val="00E12663"/>
    <w:rsid w:val="00E14078"/>
    <w:rsid w:val="00E2230D"/>
    <w:rsid w:val="00E24197"/>
    <w:rsid w:val="00E35EB6"/>
    <w:rsid w:val="00E41ECA"/>
    <w:rsid w:val="00E43A59"/>
    <w:rsid w:val="00E4458F"/>
    <w:rsid w:val="00E45B0E"/>
    <w:rsid w:val="00E52F02"/>
    <w:rsid w:val="00E53B0E"/>
    <w:rsid w:val="00E56404"/>
    <w:rsid w:val="00E6436F"/>
    <w:rsid w:val="00E66D3C"/>
    <w:rsid w:val="00E67053"/>
    <w:rsid w:val="00E72014"/>
    <w:rsid w:val="00E752AE"/>
    <w:rsid w:val="00E75E97"/>
    <w:rsid w:val="00E806FB"/>
    <w:rsid w:val="00E81415"/>
    <w:rsid w:val="00E82624"/>
    <w:rsid w:val="00E83999"/>
    <w:rsid w:val="00E84208"/>
    <w:rsid w:val="00E844E9"/>
    <w:rsid w:val="00E85950"/>
    <w:rsid w:val="00E9649A"/>
    <w:rsid w:val="00EA7A48"/>
    <w:rsid w:val="00EB01C7"/>
    <w:rsid w:val="00EB3782"/>
    <w:rsid w:val="00ED3C4A"/>
    <w:rsid w:val="00ED40BD"/>
    <w:rsid w:val="00ED5BA1"/>
    <w:rsid w:val="00EE6B48"/>
    <w:rsid w:val="00EE7663"/>
    <w:rsid w:val="00EF2A24"/>
    <w:rsid w:val="00EF3F23"/>
    <w:rsid w:val="00F01420"/>
    <w:rsid w:val="00F07C18"/>
    <w:rsid w:val="00F17007"/>
    <w:rsid w:val="00F17AEC"/>
    <w:rsid w:val="00F32E77"/>
    <w:rsid w:val="00F348D9"/>
    <w:rsid w:val="00F34E07"/>
    <w:rsid w:val="00F35822"/>
    <w:rsid w:val="00F4432B"/>
    <w:rsid w:val="00F456B2"/>
    <w:rsid w:val="00F50FDD"/>
    <w:rsid w:val="00F529B0"/>
    <w:rsid w:val="00F531E9"/>
    <w:rsid w:val="00F54751"/>
    <w:rsid w:val="00F54FC2"/>
    <w:rsid w:val="00F67047"/>
    <w:rsid w:val="00F71261"/>
    <w:rsid w:val="00F74673"/>
    <w:rsid w:val="00F81024"/>
    <w:rsid w:val="00F90662"/>
    <w:rsid w:val="00FA4E39"/>
    <w:rsid w:val="00FC06BD"/>
    <w:rsid w:val="00FD005E"/>
    <w:rsid w:val="00FD2BDF"/>
    <w:rsid w:val="00FD7E52"/>
    <w:rsid w:val="00FE00B1"/>
    <w:rsid w:val="00FE0A8C"/>
    <w:rsid w:val="00FE3521"/>
    <w:rsid w:val="00FE5E67"/>
    <w:rsid w:val="00FE6125"/>
    <w:rsid w:val="00FF063C"/>
    <w:rsid w:val="00FF3444"/>
    <w:rsid w:val="00FF4A76"/>
    <w:rsid w:val="00FF6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4F78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7z0">
    <w:name w:val="WW8Num7z0"/>
    <w:rPr>
      <w:rFonts w:ascii="Courier New" w:hAnsi="Courier New" w:cs="Courier New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7z0">
    <w:name w:val="WW8Num27z0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8z0">
    <w:name w:val="WW8Num38z0"/>
    <w:rPr>
      <w:rFonts w:ascii="Times New Roman" w:eastAsia="Times New Roman" w:hAnsi="Times New Roman" w:cs="Times New Roman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9z0">
    <w:name w:val="WW8Num39z0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pat">
    <w:name w:val="footer"/>
    <w:basedOn w:val="Normln"/>
    <w:rsid w:val="0062143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1432"/>
  </w:style>
  <w:style w:type="paragraph" w:styleId="Zhlav">
    <w:name w:val="header"/>
    <w:basedOn w:val="Normln"/>
    <w:rsid w:val="0062143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94D84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D469FD"/>
    <w:pPr>
      <w:spacing w:after="120"/>
      <w:ind w:left="283"/>
    </w:pPr>
  </w:style>
  <w:style w:type="table" w:styleId="Mkatabulky">
    <w:name w:val="Table Grid"/>
    <w:basedOn w:val="Normlntabulka"/>
    <w:rsid w:val="001A6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29326E"/>
    <w:rPr>
      <w:color w:val="0000FF"/>
      <w:u w:val="single"/>
    </w:rPr>
  </w:style>
  <w:style w:type="paragraph" w:styleId="Normlnweb">
    <w:name w:val="Normal (Web)"/>
    <w:basedOn w:val="Normln"/>
    <w:rsid w:val="00A07920"/>
    <w:pPr>
      <w:suppressAutoHyphens w:val="0"/>
      <w:spacing w:before="100" w:beforeAutospacing="1" w:after="100" w:afterAutospacing="1"/>
    </w:pPr>
    <w:rPr>
      <w:lang w:eastAsia="cs-CZ"/>
    </w:rPr>
  </w:style>
  <w:style w:type="paragraph" w:styleId="Textpoznpodarou">
    <w:name w:val="footnote text"/>
    <w:basedOn w:val="Normln"/>
    <w:link w:val="TextpoznpodarouChar"/>
    <w:rsid w:val="004905BC"/>
    <w:pPr>
      <w:suppressAutoHyphens w:val="0"/>
    </w:pPr>
    <w:rPr>
      <w:sz w:val="20"/>
      <w:szCs w:val="20"/>
      <w:lang w:eastAsia="cs-CZ"/>
    </w:rPr>
  </w:style>
  <w:style w:type="character" w:styleId="Znakapoznpodarou">
    <w:name w:val="footnote reference"/>
    <w:basedOn w:val="Standardnpsmoodstavce"/>
    <w:rsid w:val="004905BC"/>
    <w:rPr>
      <w:vertAlign w:val="superscript"/>
    </w:rPr>
  </w:style>
  <w:style w:type="character" w:customStyle="1" w:styleId="TextpoznpodarouChar">
    <w:name w:val="Text pozn. pod čarou Char"/>
    <w:link w:val="Textpoznpodarou"/>
    <w:locked/>
    <w:rsid w:val="004905BC"/>
    <w:rPr>
      <w:lang w:val="cs-CZ" w:eastAsia="cs-CZ" w:bidi="ar-SA"/>
    </w:rPr>
  </w:style>
  <w:style w:type="paragraph" w:customStyle="1" w:styleId="Textkapitol">
    <w:name w:val="Text kapitol"/>
    <w:basedOn w:val="Normln"/>
    <w:link w:val="TextkapitolChar"/>
    <w:rsid w:val="004905BC"/>
    <w:pPr>
      <w:suppressAutoHyphens w:val="0"/>
      <w:spacing w:before="120"/>
      <w:ind w:firstLine="567"/>
      <w:jc w:val="both"/>
    </w:pPr>
    <w:rPr>
      <w:sz w:val="22"/>
      <w:szCs w:val="22"/>
      <w:lang w:eastAsia="cs-CZ"/>
    </w:rPr>
  </w:style>
  <w:style w:type="character" w:customStyle="1" w:styleId="TextkapitolChar">
    <w:name w:val="Text kapitol Char"/>
    <w:link w:val="Textkapitol"/>
    <w:locked/>
    <w:rsid w:val="004905BC"/>
    <w:rPr>
      <w:sz w:val="22"/>
      <w:szCs w:val="22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B03C3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4F787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141CB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rsid w:val="005141CB"/>
  </w:style>
  <w:style w:type="paragraph" w:styleId="Bezmezer">
    <w:name w:val="No Spacing"/>
    <w:link w:val="BezmezerChar"/>
    <w:qFormat/>
    <w:rsid w:val="00235301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locked/>
    <w:rsid w:val="00235301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7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101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kolarevnicov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19726-D6AC-4A5E-B438-296A9990B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9546</Words>
  <Characters>56325</Characters>
  <Application>Microsoft Office Word</Application>
  <DocSecurity>0</DocSecurity>
  <Lines>469</Lines>
  <Paragraphs>131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VZDĚLÁVACÍ  PROGRAM MŠ ŘEVNIČOV</vt:lpstr>
    </vt:vector>
  </TitlesOfParts>
  <Company/>
  <LinksUpToDate>false</LinksUpToDate>
  <CharactersWithSpaces>65740</CharactersWithSpaces>
  <SharedDoc>false</SharedDoc>
  <HLinks>
    <vt:vector size="6" baseType="variant">
      <vt:variant>
        <vt:i4>4718677</vt:i4>
      </vt:variant>
      <vt:variant>
        <vt:i4>0</vt:i4>
      </vt:variant>
      <vt:variant>
        <vt:i4>0</vt:i4>
      </vt:variant>
      <vt:variant>
        <vt:i4>5</vt:i4>
      </vt:variant>
      <vt:variant>
        <vt:lpwstr>http://www.skolarevnicov/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VZDĚLÁVACÍ  PROGRAM MŠ ŘEVNIČOV</dc:title>
  <dc:creator>JP</dc:creator>
  <cp:lastModifiedBy>mikosa</cp:lastModifiedBy>
  <cp:revision>2</cp:revision>
  <cp:lastPrinted>2023-08-25T07:53:00Z</cp:lastPrinted>
  <dcterms:created xsi:type="dcterms:W3CDTF">2023-09-20T11:29:00Z</dcterms:created>
  <dcterms:modified xsi:type="dcterms:W3CDTF">2023-09-20T11:29:00Z</dcterms:modified>
</cp:coreProperties>
</file>