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0E" w:rsidRDefault="008E170E" w:rsidP="008E170E">
      <w:pPr>
        <w:pStyle w:val="Zkladntext1"/>
        <w:rPr>
          <w:b/>
          <w:bCs/>
          <w:color w:val="0000FF"/>
          <w:sz w:val="48"/>
          <w:szCs w:val="48"/>
        </w:rPr>
      </w:pPr>
      <w:r>
        <w:rPr>
          <w:b/>
          <w:bCs/>
          <w:color w:val="0000FF"/>
          <w:sz w:val="48"/>
          <w:szCs w:val="48"/>
        </w:rPr>
        <w:t>Hodnotící zpráva o činnosti Mateřské školy</w:t>
      </w:r>
    </w:p>
    <w:p w:rsidR="008E170E" w:rsidRDefault="008E170E" w:rsidP="008E170E">
      <w:pPr>
        <w:pStyle w:val="Zkladntext1"/>
        <w:jc w:val="center"/>
        <w:rPr>
          <w:b/>
          <w:bCs/>
          <w:color w:val="0000FF"/>
          <w:sz w:val="48"/>
          <w:szCs w:val="48"/>
        </w:rPr>
      </w:pPr>
      <w:r>
        <w:rPr>
          <w:b/>
          <w:bCs/>
          <w:color w:val="0000FF"/>
          <w:sz w:val="48"/>
          <w:szCs w:val="48"/>
        </w:rPr>
        <w:t xml:space="preserve">Dobrá Voda u Českých Budějovic </w:t>
      </w:r>
    </w:p>
    <w:p w:rsidR="008E170E" w:rsidRDefault="008E170E" w:rsidP="008E170E">
      <w:pPr>
        <w:pStyle w:val="Zkladntext1"/>
        <w:jc w:val="center"/>
        <w:rPr>
          <w:b/>
          <w:bCs/>
          <w:color w:val="0000FF"/>
        </w:rPr>
      </w:pPr>
      <w:r>
        <w:rPr>
          <w:b/>
          <w:bCs/>
          <w:color w:val="0000FF"/>
          <w:sz w:val="48"/>
          <w:szCs w:val="48"/>
        </w:rPr>
        <w:t>2018/2019</w:t>
      </w:r>
    </w:p>
    <w:p w:rsidR="008E170E" w:rsidRDefault="008E170E" w:rsidP="008E170E">
      <w:pPr>
        <w:pStyle w:val="Zkladntext1"/>
        <w:rPr>
          <w:b/>
          <w:bCs/>
          <w:color w:val="0000FF"/>
        </w:rPr>
      </w:pPr>
    </w:p>
    <w:p w:rsidR="008E170E" w:rsidRDefault="008E170E" w:rsidP="008E170E">
      <w:pPr>
        <w:pStyle w:val="Zkladntext1"/>
        <w:rPr>
          <w:b/>
          <w:bCs/>
          <w:color w:val="0000FF"/>
        </w:rPr>
      </w:pPr>
    </w:p>
    <w:p w:rsidR="008E170E" w:rsidRDefault="008E170E" w:rsidP="008E170E">
      <w:pPr>
        <w:pStyle w:val="Zkladntext1"/>
        <w:rPr>
          <w:b/>
          <w:bCs/>
          <w:color w:val="0000FF"/>
        </w:rPr>
      </w:pPr>
    </w:p>
    <w:p w:rsidR="008E170E" w:rsidRDefault="008E170E" w:rsidP="008E170E">
      <w:pPr>
        <w:pStyle w:val="Zkladntext1"/>
        <w:rPr>
          <w:b/>
          <w:bCs/>
          <w:color w:val="0000FF"/>
          <w:sz w:val="28"/>
          <w:szCs w:val="28"/>
        </w:rPr>
      </w:pPr>
      <w:r>
        <w:rPr>
          <w:b/>
          <w:bCs/>
          <w:color w:val="0000FF"/>
          <w:sz w:val="28"/>
          <w:szCs w:val="28"/>
        </w:rPr>
        <w:t>Obsah:</w:t>
      </w:r>
    </w:p>
    <w:p w:rsidR="008E170E" w:rsidRDefault="008E170E" w:rsidP="008E170E">
      <w:pPr>
        <w:pStyle w:val="Zkladntext1"/>
        <w:rPr>
          <w:b/>
          <w:bCs/>
          <w:color w:val="0000FF"/>
          <w:sz w:val="28"/>
          <w:szCs w:val="28"/>
        </w:rPr>
      </w:pPr>
    </w:p>
    <w:p w:rsidR="008E170E" w:rsidRDefault="008E170E" w:rsidP="008E170E">
      <w:pPr>
        <w:pStyle w:val="Zkladntext1"/>
        <w:rPr>
          <w:b/>
          <w:bCs/>
        </w:rPr>
      </w:pPr>
      <w:r>
        <w:rPr>
          <w:b/>
          <w:bCs/>
          <w:color w:val="FF0000"/>
          <w:sz w:val="28"/>
          <w:szCs w:val="28"/>
        </w:rPr>
        <w:t>1. Demografický vývoj</w:t>
      </w:r>
    </w:p>
    <w:p w:rsidR="008E170E" w:rsidRDefault="008E170E" w:rsidP="008E170E">
      <w:pPr>
        <w:pStyle w:val="Zkladntext1"/>
        <w:rPr>
          <w:b/>
          <w:bCs/>
        </w:rPr>
      </w:pPr>
    </w:p>
    <w:p w:rsidR="008E170E" w:rsidRDefault="008E170E" w:rsidP="008E170E">
      <w:pPr>
        <w:pStyle w:val="Zkladntext1"/>
        <w:rPr>
          <w:b/>
          <w:bCs/>
        </w:rPr>
      </w:pPr>
    </w:p>
    <w:p w:rsidR="008E170E" w:rsidRDefault="008E170E" w:rsidP="008E170E">
      <w:pPr>
        <w:pStyle w:val="Zkladntext1"/>
        <w:ind w:left="4140" w:hanging="4140"/>
        <w:rPr>
          <w:b/>
          <w:bCs/>
        </w:rPr>
      </w:pPr>
      <w:r>
        <w:rPr>
          <w:b/>
          <w:bCs/>
          <w:color w:val="FF0000"/>
          <w:sz w:val="28"/>
          <w:szCs w:val="28"/>
        </w:rPr>
        <w:t>2. Výchovně vzdělávací proces</w:t>
      </w:r>
      <w:r>
        <w:rPr>
          <w:b/>
          <w:bCs/>
        </w:rPr>
        <w:t xml:space="preserve"> </w:t>
      </w:r>
    </w:p>
    <w:p w:rsidR="008E170E" w:rsidRDefault="008E170E" w:rsidP="008E170E">
      <w:pPr>
        <w:pStyle w:val="Zkladntext1"/>
        <w:ind w:left="4140" w:hanging="4140"/>
        <w:rPr>
          <w:b/>
          <w:bCs/>
        </w:rPr>
      </w:pPr>
    </w:p>
    <w:p w:rsidR="008E170E" w:rsidRDefault="008E170E" w:rsidP="008E170E">
      <w:pPr>
        <w:pStyle w:val="Zkladntext1"/>
        <w:rPr>
          <w:b/>
          <w:bCs/>
          <w:color w:val="0000FF"/>
        </w:rPr>
      </w:pPr>
      <w:r>
        <w:rPr>
          <w:b/>
          <w:bCs/>
          <w:color w:val="0000FF"/>
        </w:rPr>
        <w:t>a. Podmínky, průběh a výsledky předškolního vzdělávání</w:t>
      </w:r>
    </w:p>
    <w:p w:rsidR="008E170E" w:rsidRDefault="008E170E" w:rsidP="008E170E">
      <w:pPr>
        <w:pStyle w:val="Zkladntext1"/>
        <w:rPr>
          <w:b/>
          <w:bCs/>
          <w:color w:val="0000FF"/>
        </w:rPr>
      </w:pPr>
      <w:r>
        <w:rPr>
          <w:b/>
          <w:bCs/>
          <w:color w:val="0000FF"/>
        </w:rPr>
        <w:t>b. Co jsme pro děti v letošním školním roce pořádali</w:t>
      </w:r>
    </w:p>
    <w:p w:rsidR="008E170E" w:rsidRDefault="008E170E" w:rsidP="008E170E">
      <w:pPr>
        <w:pStyle w:val="Zkladntext1"/>
        <w:rPr>
          <w:b/>
          <w:bCs/>
          <w:color w:val="0000FF"/>
        </w:rPr>
      </w:pPr>
      <w:r>
        <w:rPr>
          <w:b/>
          <w:bCs/>
          <w:color w:val="0000FF"/>
        </w:rPr>
        <w:t>c. Kontrolní a hospitační činnost</w:t>
      </w:r>
    </w:p>
    <w:p w:rsidR="008E170E" w:rsidRDefault="008E170E" w:rsidP="008E170E">
      <w:pPr>
        <w:pStyle w:val="Zkladntext1"/>
        <w:rPr>
          <w:b/>
          <w:bCs/>
          <w:color w:val="0070C0"/>
        </w:rPr>
      </w:pPr>
      <w:r>
        <w:rPr>
          <w:b/>
          <w:bCs/>
          <w:color w:val="0000FF"/>
        </w:rPr>
        <w:t>d. Spolupráce s odborníky organizacemi, institucemi</w:t>
      </w:r>
    </w:p>
    <w:p w:rsidR="008E170E" w:rsidRDefault="008E170E" w:rsidP="008E170E">
      <w:pPr>
        <w:pStyle w:val="Zkladntext1"/>
        <w:ind w:left="644"/>
        <w:rPr>
          <w:b/>
          <w:bCs/>
          <w:color w:val="0070C0"/>
        </w:rPr>
      </w:pPr>
    </w:p>
    <w:p w:rsidR="008E170E" w:rsidRDefault="008E170E" w:rsidP="008E170E">
      <w:pPr>
        <w:pStyle w:val="Zkladntext1"/>
        <w:ind w:left="3505"/>
        <w:rPr>
          <w:b/>
          <w:bCs/>
          <w:color w:val="1F497D"/>
        </w:rPr>
      </w:pPr>
    </w:p>
    <w:p w:rsidR="008E170E" w:rsidRDefault="008E170E" w:rsidP="008E170E">
      <w:pPr>
        <w:pStyle w:val="Zkladntext1"/>
        <w:rPr>
          <w:b/>
          <w:bCs/>
        </w:rPr>
      </w:pPr>
      <w:r>
        <w:rPr>
          <w:b/>
          <w:bCs/>
          <w:color w:val="FF0000"/>
          <w:sz w:val="28"/>
          <w:szCs w:val="28"/>
        </w:rPr>
        <w:t xml:space="preserve">3. Údaje o pracovnících MŠ </w:t>
      </w:r>
    </w:p>
    <w:p w:rsidR="008E170E" w:rsidRDefault="008E170E" w:rsidP="008E170E">
      <w:pPr>
        <w:pStyle w:val="Zkladntext1"/>
        <w:rPr>
          <w:b/>
          <w:bCs/>
        </w:rPr>
      </w:pPr>
    </w:p>
    <w:p w:rsidR="008E170E" w:rsidRDefault="008E170E" w:rsidP="008E170E">
      <w:pPr>
        <w:pStyle w:val="Zkladntext1"/>
        <w:rPr>
          <w:b/>
          <w:bCs/>
        </w:rPr>
      </w:pPr>
    </w:p>
    <w:p w:rsidR="008E170E" w:rsidRDefault="008E170E" w:rsidP="008E170E">
      <w:pPr>
        <w:pStyle w:val="Zkladntext1"/>
        <w:tabs>
          <w:tab w:val="left" w:pos="283"/>
        </w:tabs>
        <w:rPr>
          <w:b/>
          <w:bCs/>
        </w:rPr>
      </w:pPr>
      <w:r>
        <w:rPr>
          <w:b/>
          <w:bCs/>
          <w:color w:val="FF0000"/>
          <w:sz w:val="28"/>
          <w:szCs w:val="28"/>
        </w:rPr>
        <w:t>4. Materiálně technické vybavení, opravy</w:t>
      </w:r>
    </w:p>
    <w:p w:rsidR="008E170E" w:rsidRDefault="008E170E" w:rsidP="008E170E">
      <w:pPr>
        <w:pStyle w:val="Zkladntext1"/>
        <w:rPr>
          <w:b/>
          <w:bCs/>
        </w:rPr>
      </w:pPr>
    </w:p>
    <w:p w:rsidR="008E170E" w:rsidRDefault="008E170E" w:rsidP="008E170E">
      <w:pPr>
        <w:pStyle w:val="Zkladntext1"/>
        <w:rPr>
          <w:b/>
          <w:bCs/>
        </w:rPr>
      </w:pPr>
    </w:p>
    <w:p w:rsidR="008E170E" w:rsidRDefault="008E170E" w:rsidP="008E170E">
      <w:pPr>
        <w:pStyle w:val="Zkladntext1"/>
        <w:tabs>
          <w:tab w:val="left" w:pos="283"/>
        </w:tabs>
        <w:rPr>
          <w:b/>
          <w:bCs/>
        </w:rPr>
      </w:pPr>
      <w:r>
        <w:rPr>
          <w:b/>
          <w:bCs/>
          <w:color w:val="FF0000"/>
          <w:sz w:val="28"/>
          <w:szCs w:val="28"/>
        </w:rPr>
        <w:t>5. Sponzorství – spolupráce s rodiči dětí</w:t>
      </w:r>
    </w:p>
    <w:p w:rsidR="008E170E" w:rsidRDefault="008E170E" w:rsidP="008E170E">
      <w:pPr>
        <w:pStyle w:val="Zkladntext1"/>
        <w:rPr>
          <w:b/>
          <w:bCs/>
        </w:rPr>
      </w:pPr>
    </w:p>
    <w:p w:rsidR="008E170E" w:rsidRDefault="008E170E" w:rsidP="008E170E">
      <w:pPr>
        <w:pStyle w:val="Zkladntext1"/>
        <w:rPr>
          <w:b/>
          <w:bCs/>
        </w:rPr>
      </w:pPr>
    </w:p>
    <w:p w:rsidR="008E170E" w:rsidRDefault="008E170E" w:rsidP="008E170E">
      <w:pPr>
        <w:pStyle w:val="Zkladntext1"/>
      </w:pPr>
      <w:r>
        <w:rPr>
          <w:b/>
          <w:bCs/>
          <w:color w:val="FF0000"/>
          <w:sz w:val="28"/>
          <w:szCs w:val="28"/>
        </w:rPr>
        <w:t>6. Závěry pro práci v příštím školním roce</w:t>
      </w:r>
    </w:p>
    <w:p w:rsidR="008E170E" w:rsidRDefault="008E170E" w:rsidP="008E170E">
      <w:pPr>
        <w:pStyle w:val="Zkladntext1"/>
        <w:ind w:left="283"/>
      </w:pPr>
      <w:r>
        <w:t xml:space="preserve"> </w:t>
      </w:r>
    </w:p>
    <w:p w:rsidR="008E170E" w:rsidRDefault="008E170E" w:rsidP="008E170E">
      <w:pPr>
        <w:pStyle w:val="Zkladntext1"/>
      </w:pPr>
    </w:p>
    <w:p w:rsidR="008E170E" w:rsidRDefault="008E170E" w:rsidP="008E170E">
      <w:pPr>
        <w:pStyle w:val="Zkladntext1"/>
        <w:rPr>
          <w:b/>
          <w:bCs/>
          <w:color w:val="FF0000"/>
          <w:sz w:val="28"/>
          <w:szCs w:val="28"/>
        </w:rPr>
      </w:pPr>
      <w:r>
        <w:rPr>
          <w:b/>
          <w:bCs/>
          <w:color w:val="FF0000"/>
          <w:sz w:val="28"/>
          <w:szCs w:val="28"/>
        </w:rPr>
        <w:t>7</w:t>
      </w:r>
      <w:r w:rsidR="00E751B7">
        <w:rPr>
          <w:b/>
          <w:bCs/>
          <w:color w:val="FF0000"/>
          <w:sz w:val="28"/>
          <w:szCs w:val="28"/>
        </w:rPr>
        <w:t>.  Plán práce na školní rok 2019/2020</w:t>
      </w:r>
    </w:p>
    <w:p w:rsidR="008E170E" w:rsidRDefault="008E170E" w:rsidP="008E170E">
      <w:pPr>
        <w:pStyle w:val="Zkladntext1"/>
        <w:jc w:val="both"/>
        <w:rPr>
          <w:b/>
          <w:bCs/>
          <w:color w:val="FF0000"/>
          <w:sz w:val="28"/>
          <w:szCs w:val="28"/>
        </w:rPr>
      </w:pPr>
    </w:p>
    <w:p w:rsidR="008E170E" w:rsidRDefault="008E170E" w:rsidP="008E170E">
      <w:pPr>
        <w:pStyle w:val="Zkladntext1"/>
        <w:jc w:val="both"/>
        <w:rPr>
          <w:b/>
          <w:bCs/>
          <w:color w:val="0000FF"/>
        </w:rPr>
      </w:pPr>
      <w:r>
        <w:rPr>
          <w:b/>
          <w:bCs/>
          <w:color w:val="0000FF"/>
        </w:rPr>
        <w:t>a. Oblast výchovně vzdělávací</w:t>
      </w:r>
    </w:p>
    <w:p w:rsidR="008E170E" w:rsidRDefault="0063550C" w:rsidP="008E170E">
      <w:pPr>
        <w:pStyle w:val="Zkladntext1"/>
        <w:jc w:val="both"/>
        <w:rPr>
          <w:b/>
          <w:bCs/>
          <w:color w:val="0000FF"/>
        </w:rPr>
      </w:pPr>
      <w:r>
        <w:rPr>
          <w:b/>
          <w:bCs/>
          <w:color w:val="0000FF"/>
        </w:rPr>
        <w:t xml:space="preserve">b. </w:t>
      </w:r>
      <w:r w:rsidR="008E170E">
        <w:rPr>
          <w:b/>
          <w:bCs/>
          <w:color w:val="0000FF"/>
        </w:rPr>
        <w:t>Oblast odbornosti zaměstnanců</w:t>
      </w:r>
    </w:p>
    <w:p w:rsidR="008E170E" w:rsidRDefault="008E170E" w:rsidP="008E170E">
      <w:pPr>
        <w:pStyle w:val="Zkladntext1"/>
        <w:jc w:val="both"/>
        <w:rPr>
          <w:b/>
          <w:bCs/>
          <w:color w:val="0000FF"/>
        </w:rPr>
      </w:pPr>
      <w:r>
        <w:rPr>
          <w:b/>
          <w:bCs/>
          <w:color w:val="0000FF"/>
        </w:rPr>
        <w:t>c. Oblast materiálního vybavení</w:t>
      </w:r>
    </w:p>
    <w:p w:rsidR="008E170E" w:rsidRDefault="008E170E" w:rsidP="008E170E">
      <w:pPr>
        <w:pStyle w:val="Zkladntext1"/>
        <w:jc w:val="both"/>
        <w:rPr>
          <w:b/>
          <w:bCs/>
          <w:color w:val="0000FF"/>
        </w:rPr>
      </w:pPr>
      <w:r>
        <w:rPr>
          <w:b/>
          <w:bCs/>
          <w:color w:val="0000FF"/>
        </w:rPr>
        <w:t>d. Oblast řídící a kontrolní práce ve škole</w:t>
      </w:r>
    </w:p>
    <w:p w:rsidR="008E170E" w:rsidRDefault="008E170E" w:rsidP="008E170E">
      <w:pPr>
        <w:pStyle w:val="Zkladntext1"/>
        <w:jc w:val="both"/>
        <w:rPr>
          <w:color w:val="0070C0"/>
        </w:rPr>
      </w:pPr>
      <w:r>
        <w:rPr>
          <w:b/>
          <w:bCs/>
          <w:color w:val="0000FF"/>
        </w:rPr>
        <w:t>e. Oblast organizace a provozu školy</w:t>
      </w:r>
    </w:p>
    <w:p w:rsidR="008E170E" w:rsidRDefault="008E170E" w:rsidP="008E170E">
      <w:pPr>
        <w:pStyle w:val="Zkladntext1"/>
        <w:jc w:val="both"/>
        <w:rPr>
          <w:color w:val="0070C0"/>
        </w:rPr>
      </w:pPr>
    </w:p>
    <w:p w:rsidR="008E170E" w:rsidRDefault="008E170E" w:rsidP="008E170E">
      <w:pPr>
        <w:pStyle w:val="Zkladntext1"/>
        <w:rPr>
          <w:b/>
          <w:bCs/>
        </w:rPr>
      </w:pPr>
    </w:p>
    <w:p w:rsidR="008E170E" w:rsidRDefault="008E170E" w:rsidP="008E170E">
      <w:pPr>
        <w:pStyle w:val="Zkladntext1"/>
        <w:rPr>
          <w:b/>
          <w:bCs/>
        </w:rPr>
      </w:pPr>
    </w:p>
    <w:p w:rsidR="008E170E" w:rsidRDefault="008E170E" w:rsidP="008E170E">
      <w:pPr>
        <w:pStyle w:val="Zkladntext1"/>
        <w:rPr>
          <w:b/>
          <w:bCs/>
        </w:rPr>
      </w:pPr>
    </w:p>
    <w:p w:rsidR="008E170E" w:rsidRDefault="008E170E" w:rsidP="008E170E">
      <w:pPr>
        <w:suppressAutoHyphens w:val="0"/>
        <w:spacing w:line="240" w:lineRule="auto"/>
        <w:sectPr w:rsidR="008E170E" w:rsidSect="00FE729D">
          <w:footerReference w:type="default" r:id="rId7"/>
          <w:pgSz w:w="11906" w:h="16838"/>
          <w:pgMar w:top="1417" w:right="1417" w:bottom="1417" w:left="1417" w:header="708" w:footer="708" w:gutter="0"/>
          <w:cols w:space="708"/>
          <w:titlePg/>
          <w:docGrid w:linePitch="272"/>
        </w:sectPr>
      </w:pPr>
    </w:p>
    <w:p w:rsidR="008E170E" w:rsidRDefault="008E170E" w:rsidP="008E170E">
      <w:pPr>
        <w:pStyle w:val="Zkladntext1"/>
        <w:jc w:val="both"/>
        <w:rPr>
          <w:b/>
          <w:bCs/>
          <w:color w:val="FF0000"/>
          <w:sz w:val="28"/>
          <w:szCs w:val="28"/>
        </w:rPr>
      </w:pPr>
      <w:r>
        <w:rPr>
          <w:b/>
          <w:bCs/>
          <w:color w:val="FF0000"/>
          <w:sz w:val="28"/>
          <w:szCs w:val="28"/>
        </w:rPr>
        <w:lastRenderedPageBreak/>
        <w:t>1. Demografický vývoj</w:t>
      </w:r>
    </w:p>
    <w:p w:rsidR="008E170E" w:rsidRDefault="008E170E" w:rsidP="008E170E">
      <w:pPr>
        <w:pStyle w:val="Zkladntext1"/>
        <w:jc w:val="both"/>
        <w:rPr>
          <w:b/>
          <w:bCs/>
          <w:color w:val="FF0000"/>
          <w:sz w:val="28"/>
          <w:szCs w:val="28"/>
        </w:rPr>
      </w:pPr>
    </w:p>
    <w:p w:rsidR="008E170E" w:rsidRDefault="008E170E" w:rsidP="008E170E">
      <w:pPr>
        <w:pStyle w:val="Zkladntext1"/>
        <w:jc w:val="both"/>
        <w:rPr>
          <w:b/>
          <w:bCs/>
          <w:color w:val="FF0000"/>
          <w:sz w:val="28"/>
          <w:szCs w:val="28"/>
        </w:rPr>
      </w:pPr>
    </w:p>
    <w:p w:rsidR="008E170E" w:rsidRDefault="008E170E" w:rsidP="008E170E">
      <w:pPr>
        <w:pStyle w:val="Zkladntext1"/>
        <w:jc w:val="both"/>
        <w:rPr>
          <w:b/>
          <w:bCs/>
        </w:rPr>
      </w:pPr>
      <w:r>
        <w:rPr>
          <w:b/>
          <w:bCs/>
        </w:rPr>
        <w:t xml:space="preserve">a/ </w:t>
      </w:r>
      <w:r>
        <w:t>třída Koťátka – věkově smí</w:t>
      </w:r>
      <w:r w:rsidR="0049058D">
        <w:t>šená, nejmladší děti 26 dětí, 12 chlapců a 14</w:t>
      </w:r>
      <w:r>
        <w:t xml:space="preserve"> dívek  </w:t>
      </w:r>
    </w:p>
    <w:p w:rsidR="008E170E" w:rsidRDefault="008E170E" w:rsidP="008E170E">
      <w:pPr>
        <w:pStyle w:val="Zkladntext1"/>
        <w:jc w:val="both"/>
      </w:pPr>
      <w:r>
        <w:rPr>
          <w:b/>
          <w:bCs/>
        </w:rPr>
        <w:t>b/</w:t>
      </w:r>
      <w:r>
        <w:t xml:space="preserve"> třída Bodlinky </w:t>
      </w:r>
      <w:r w:rsidR="0049058D">
        <w:t>– pouze předškoláci, 27 dětí, 13 chlapců a 13</w:t>
      </w:r>
      <w:r>
        <w:t xml:space="preserve"> dívek</w:t>
      </w:r>
    </w:p>
    <w:p w:rsidR="008E170E" w:rsidRDefault="0049058D" w:rsidP="008E170E">
      <w:pPr>
        <w:pStyle w:val="Zkladntext1"/>
        <w:jc w:val="both"/>
        <w:rPr>
          <w:b/>
          <w:bCs/>
        </w:rPr>
      </w:pPr>
      <w:r>
        <w:t xml:space="preserve">    3</w:t>
      </w:r>
      <w:r w:rsidR="008E170E">
        <w:t xml:space="preserve"> dět</w:t>
      </w:r>
      <w:r>
        <w:t>i měly</w:t>
      </w:r>
      <w:r w:rsidR="008E170E">
        <w:t xml:space="preserve"> odklad ŠD</w:t>
      </w:r>
    </w:p>
    <w:p w:rsidR="008E170E" w:rsidRDefault="008E170E" w:rsidP="008E170E">
      <w:pPr>
        <w:pStyle w:val="Zkladntext1"/>
        <w:jc w:val="both"/>
        <w:rPr>
          <w:b/>
          <w:bCs/>
        </w:rPr>
      </w:pPr>
      <w:r>
        <w:rPr>
          <w:b/>
          <w:bCs/>
        </w:rPr>
        <w:t xml:space="preserve">c/ </w:t>
      </w:r>
      <w:r>
        <w:t xml:space="preserve"> třída Slůňátka – věkově smíšená, mladší </w:t>
      </w:r>
      <w:r w:rsidR="0049058D">
        <w:t>děti 27 dětí, 14 chlapců a 13</w:t>
      </w:r>
      <w:r>
        <w:t xml:space="preserve"> dívek</w:t>
      </w:r>
    </w:p>
    <w:p w:rsidR="00C272CE" w:rsidRDefault="008E170E" w:rsidP="00C272CE">
      <w:pPr>
        <w:pStyle w:val="Zkladntext1"/>
        <w:jc w:val="both"/>
      </w:pPr>
      <w:r>
        <w:rPr>
          <w:b/>
          <w:bCs/>
        </w:rPr>
        <w:t>d</w:t>
      </w:r>
      <w:r>
        <w:t xml:space="preserve">/  třída Broučci – </w:t>
      </w:r>
      <w:r w:rsidR="0049058D">
        <w:t xml:space="preserve">věkově </w:t>
      </w:r>
      <w:r w:rsidR="000602E5">
        <w:t xml:space="preserve">smíšená, 25 dětí, předškoláci, 4 děti </w:t>
      </w:r>
      <w:r w:rsidR="0049058D">
        <w:t>odklad ŠD a děti 4 - 5 leté – 9</w:t>
      </w:r>
    </w:p>
    <w:p w:rsidR="008E170E" w:rsidRDefault="0049058D" w:rsidP="00C272CE">
      <w:pPr>
        <w:pStyle w:val="Zkladntext1"/>
        <w:jc w:val="both"/>
      </w:pPr>
      <w:r>
        <w:t xml:space="preserve"> </w:t>
      </w:r>
      <w:r w:rsidR="00C272CE">
        <w:t xml:space="preserve">    </w:t>
      </w:r>
      <w:r w:rsidR="008E170E">
        <w:t>chlapců</w:t>
      </w:r>
      <w:r>
        <w:t xml:space="preserve"> a 16</w:t>
      </w:r>
      <w:r w:rsidR="008E170E">
        <w:t xml:space="preserve"> dívek</w:t>
      </w:r>
    </w:p>
    <w:p w:rsidR="008E170E" w:rsidRDefault="008E170E" w:rsidP="008E170E">
      <w:pPr>
        <w:pStyle w:val="Zkladntext1"/>
        <w:jc w:val="both"/>
      </w:pPr>
    </w:p>
    <w:p w:rsidR="008E170E" w:rsidRDefault="008E170E" w:rsidP="008E170E">
      <w:pPr>
        <w:pStyle w:val="Zkladntext1"/>
        <w:jc w:val="both"/>
      </w:pPr>
    </w:p>
    <w:p w:rsidR="008E170E" w:rsidRPr="000602E5" w:rsidRDefault="000602E5" w:rsidP="008E170E">
      <w:pPr>
        <w:pStyle w:val="Zkladntext1"/>
        <w:jc w:val="both"/>
      </w:pPr>
      <w:r w:rsidRPr="000602E5">
        <w:t>počet 3 letých dětí = 10 (5</w:t>
      </w:r>
      <w:r w:rsidR="008E170E" w:rsidRPr="000602E5">
        <w:t xml:space="preserve"> dívek)</w:t>
      </w:r>
    </w:p>
    <w:p w:rsidR="008E170E" w:rsidRPr="000602E5" w:rsidRDefault="000602E5" w:rsidP="008E170E">
      <w:pPr>
        <w:pStyle w:val="Zkladntext1"/>
        <w:jc w:val="both"/>
      </w:pPr>
      <w:r w:rsidRPr="000602E5">
        <w:t>počet 3 – 4 letých dětí  = 30 ( 15</w:t>
      </w:r>
      <w:r w:rsidR="008E170E" w:rsidRPr="000602E5">
        <w:t xml:space="preserve"> dívek)</w:t>
      </w:r>
    </w:p>
    <w:p w:rsidR="008E170E" w:rsidRPr="000602E5" w:rsidRDefault="000602E5" w:rsidP="008E170E">
      <w:pPr>
        <w:pStyle w:val="Zkladntext1"/>
        <w:jc w:val="both"/>
      </w:pPr>
      <w:r w:rsidRPr="000602E5">
        <w:t>počet 4 – 5 letých dětí  = 22 (15</w:t>
      </w:r>
      <w:r w:rsidR="008E170E" w:rsidRPr="000602E5">
        <w:t xml:space="preserve"> dívek)</w:t>
      </w:r>
    </w:p>
    <w:p w:rsidR="008E170E" w:rsidRPr="000602E5" w:rsidRDefault="000602E5" w:rsidP="008E170E">
      <w:pPr>
        <w:pStyle w:val="Zkladntext1"/>
        <w:jc w:val="both"/>
      </w:pPr>
      <w:r w:rsidRPr="000602E5">
        <w:t>počet 5 – 6 letých dětí  = 35</w:t>
      </w:r>
      <w:r w:rsidR="008E170E" w:rsidRPr="000602E5">
        <w:t xml:space="preserve"> (8 dívek)</w:t>
      </w:r>
    </w:p>
    <w:p w:rsidR="008E170E" w:rsidRPr="000602E5" w:rsidRDefault="000602E5" w:rsidP="008E170E">
      <w:pPr>
        <w:pStyle w:val="Zkladntext1"/>
        <w:jc w:val="both"/>
      </w:pPr>
      <w:r w:rsidRPr="000602E5">
        <w:t>děti s odkladem ŠD = 7 (2</w:t>
      </w:r>
      <w:r w:rsidR="008E170E" w:rsidRPr="000602E5">
        <w:t xml:space="preserve"> dívky )</w:t>
      </w:r>
    </w:p>
    <w:p w:rsidR="008E170E" w:rsidRDefault="008E170E" w:rsidP="008E170E">
      <w:pPr>
        <w:pStyle w:val="Zkladntext1"/>
        <w:jc w:val="both"/>
      </w:pPr>
    </w:p>
    <w:p w:rsidR="008E170E" w:rsidRDefault="008E170E" w:rsidP="008E170E">
      <w:pPr>
        <w:pStyle w:val="Zkladntext1"/>
        <w:jc w:val="both"/>
        <w:rPr>
          <w:b/>
          <w:bCs/>
        </w:rPr>
      </w:pPr>
    </w:p>
    <w:p w:rsidR="008E170E" w:rsidRDefault="008E170E" w:rsidP="008E170E">
      <w:pPr>
        <w:pStyle w:val="Zkladntext1"/>
        <w:jc w:val="both"/>
      </w:pPr>
      <w:r>
        <w:rPr>
          <w:b/>
          <w:bCs/>
        </w:rPr>
        <w:t>Zápis dětí do Mateřské školy</w:t>
      </w:r>
      <w:r>
        <w:t xml:space="preserve"> </w:t>
      </w:r>
      <w:r>
        <w:rPr>
          <w:b/>
          <w:bCs/>
        </w:rPr>
        <w:t>Dobrá Voda</w:t>
      </w:r>
      <w:r>
        <w:t xml:space="preserve"> </w:t>
      </w:r>
      <w:r>
        <w:rPr>
          <w:b/>
          <w:bCs/>
        </w:rPr>
        <w:t>u ČB</w:t>
      </w:r>
      <w:r>
        <w:t xml:space="preserve"> na školní rok 2018/2019 p</w:t>
      </w:r>
      <w:r w:rsidR="0049058D">
        <w:t>roběhl v termínu 2.5. - 3.5.2019</w:t>
      </w:r>
      <w:r w:rsidR="00E751B7">
        <w:t>.</w:t>
      </w:r>
    </w:p>
    <w:p w:rsidR="008E170E" w:rsidRDefault="008E170E" w:rsidP="008E170E">
      <w:pPr>
        <w:pStyle w:val="Zkladntext1"/>
        <w:jc w:val="both"/>
      </w:pPr>
      <w:r>
        <w:t>Žádost o přijetí dětí k pře</w:t>
      </w:r>
      <w:r w:rsidR="0049058D">
        <w:t>dškolnímu vzdělávání podalo 37</w:t>
      </w:r>
      <w:r>
        <w:t xml:space="preserve"> zákonných zástupců dětí. </w:t>
      </w:r>
    </w:p>
    <w:p w:rsidR="008E170E" w:rsidRDefault="008E170E" w:rsidP="008E170E">
      <w:pPr>
        <w:pStyle w:val="Zkladntext1"/>
        <w:jc w:val="both"/>
      </w:pPr>
      <w:r>
        <w:t>K předško</w:t>
      </w:r>
      <w:r w:rsidR="0049058D">
        <w:t>lnímu vzdělávání bylo přijato 34</w:t>
      </w:r>
      <w:r>
        <w:t xml:space="preserve"> dětí. Vzhledem k </w:t>
      </w:r>
      <w:r w:rsidR="0049058D">
        <w:t>naplněnosti MŠ nebyly přijaty 3 děti</w:t>
      </w:r>
      <w:r w:rsidR="00E751B7">
        <w:t>.</w:t>
      </w:r>
      <w:r>
        <w:t xml:space="preserve"> Jedná se o pozdní nástupy dětí z Dob</w:t>
      </w:r>
      <w:r w:rsidR="0049058D">
        <w:t>ré Vody narozené od měsíce března</w:t>
      </w:r>
      <w:r>
        <w:t xml:space="preserve"> a děti z jiných obcí. </w:t>
      </w:r>
    </w:p>
    <w:p w:rsidR="008E170E" w:rsidRDefault="008E170E" w:rsidP="008E170E">
      <w:pPr>
        <w:pStyle w:val="Zkladntext1"/>
        <w:jc w:val="both"/>
      </w:pPr>
    </w:p>
    <w:p w:rsidR="008E170E" w:rsidRDefault="008E170E" w:rsidP="008E170E">
      <w:pPr>
        <w:pStyle w:val="Zkladntext1"/>
        <w:jc w:val="both"/>
      </w:pPr>
      <w:r>
        <w:rPr>
          <w:b/>
          <w:bCs/>
        </w:rPr>
        <w:t>Zápis dětí do Základní školy</w:t>
      </w:r>
      <w:r>
        <w:t xml:space="preserve"> </w:t>
      </w:r>
      <w:r>
        <w:rPr>
          <w:b/>
          <w:bCs/>
        </w:rPr>
        <w:t>Dobrá Voda u ČB</w:t>
      </w:r>
      <w:r>
        <w:t xml:space="preserve"> pr</w:t>
      </w:r>
      <w:r w:rsidR="0049058D">
        <w:t xml:space="preserve">oběhl ve dnech 5.4. – 6.4.2019. Bylo zapsáno 36 dětí, 6 </w:t>
      </w:r>
      <w:r>
        <w:t xml:space="preserve">dětem byl udělen odklad školní docházky. </w:t>
      </w:r>
    </w:p>
    <w:p w:rsidR="008E170E" w:rsidRDefault="008E170E" w:rsidP="008E170E">
      <w:pPr>
        <w:pStyle w:val="Zkladntext1"/>
      </w:pPr>
    </w:p>
    <w:p w:rsidR="008E170E" w:rsidRDefault="008E170E" w:rsidP="008E170E">
      <w:pPr>
        <w:pStyle w:val="Zkladntext1"/>
        <w:jc w:val="both"/>
      </w:pPr>
      <w:r>
        <w:t xml:space="preserve">  </w:t>
      </w:r>
    </w:p>
    <w:p w:rsidR="008E170E" w:rsidRDefault="0049058D" w:rsidP="008E170E">
      <w:pPr>
        <w:pStyle w:val="Zkladntext1"/>
        <w:jc w:val="both"/>
      </w:pPr>
      <w:r>
        <w:t>Do základní školy nastoupí 36 dětí:  35</w:t>
      </w:r>
      <w:r w:rsidR="008E170E">
        <w:t xml:space="preserve"> dětí nastoupí do ZŠ Dobrá Voda u ČB</w:t>
      </w:r>
    </w:p>
    <w:p w:rsidR="008E170E" w:rsidRDefault="008E170E" w:rsidP="008E170E">
      <w:pPr>
        <w:pStyle w:val="Zkladntext1"/>
        <w:jc w:val="both"/>
      </w:pPr>
      <w:r>
        <w:t xml:space="preserve">                                                             1 dít</w:t>
      </w:r>
      <w:r w:rsidR="0049058D">
        <w:t>ě nastoupí do ZŠ v Led</w:t>
      </w:r>
      <w:r w:rsidR="00E751B7">
        <w:t>e</w:t>
      </w:r>
      <w:r w:rsidR="0049058D">
        <w:t>nicích</w:t>
      </w:r>
      <w:r>
        <w:t xml:space="preserve"> </w:t>
      </w:r>
    </w:p>
    <w:p w:rsidR="008E170E" w:rsidRDefault="008E170E" w:rsidP="008E170E">
      <w:pPr>
        <w:pStyle w:val="Zkladntext1"/>
        <w:jc w:val="both"/>
      </w:pPr>
      <w:r>
        <w:t xml:space="preserve">                 </w:t>
      </w:r>
    </w:p>
    <w:p w:rsidR="008E170E" w:rsidRDefault="008E170E" w:rsidP="008E170E">
      <w:pPr>
        <w:pStyle w:val="Zkladntext1"/>
        <w:jc w:val="both"/>
      </w:pPr>
      <w:r>
        <w:rPr>
          <w:color w:val="FF0000"/>
        </w:rPr>
        <w:t xml:space="preserve">                                                </w:t>
      </w:r>
    </w:p>
    <w:p w:rsidR="008E170E" w:rsidRDefault="008E170E" w:rsidP="008E170E">
      <w:pPr>
        <w:pStyle w:val="Zkladntext1"/>
        <w:ind w:left="4080"/>
        <w:jc w:val="both"/>
        <w:rPr>
          <w:color w:val="FF0000"/>
        </w:rPr>
      </w:pPr>
    </w:p>
    <w:p w:rsidR="008E170E" w:rsidRDefault="008E170E" w:rsidP="008E170E">
      <w:pPr>
        <w:pStyle w:val="Zkladntext1"/>
        <w:ind w:left="4080"/>
        <w:jc w:val="both"/>
        <w:rPr>
          <w:color w:val="FF0000"/>
        </w:rPr>
      </w:pPr>
    </w:p>
    <w:p w:rsidR="008E170E" w:rsidRDefault="008E170E" w:rsidP="008E170E">
      <w:pPr>
        <w:pStyle w:val="Zkladntext1"/>
        <w:ind w:left="4080"/>
        <w:jc w:val="both"/>
      </w:pPr>
    </w:p>
    <w:p w:rsidR="008E170E" w:rsidRDefault="008E170E" w:rsidP="008E170E">
      <w:pPr>
        <w:pStyle w:val="Zkladntext1"/>
        <w:ind w:left="4080"/>
        <w:jc w:val="both"/>
      </w:pPr>
    </w:p>
    <w:p w:rsidR="008E170E" w:rsidRDefault="008E170E" w:rsidP="008E170E">
      <w:pPr>
        <w:pStyle w:val="Zkladntext1"/>
        <w:ind w:left="4080"/>
        <w:jc w:val="both"/>
      </w:pPr>
    </w:p>
    <w:p w:rsidR="008E170E" w:rsidRDefault="008E170E" w:rsidP="008E170E">
      <w:pPr>
        <w:pStyle w:val="Zkladntext1"/>
        <w:ind w:left="4080"/>
        <w:jc w:val="both"/>
      </w:pPr>
    </w:p>
    <w:p w:rsidR="008E170E" w:rsidRDefault="008E170E" w:rsidP="008E170E">
      <w:pPr>
        <w:pStyle w:val="Zkladntext1"/>
        <w:jc w:val="both"/>
      </w:pPr>
    </w:p>
    <w:p w:rsidR="008E170E" w:rsidRDefault="008E170E" w:rsidP="008E170E">
      <w:pPr>
        <w:pStyle w:val="Zkladntext1"/>
        <w:ind w:left="4080"/>
        <w:jc w:val="both"/>
      </w:pPr>
    </w:p>
    <w:p w:rsidR="008E170E" w:rsidRDefault="008E170E" w:rsidP="008E170E">
      <w:pPr>
        <w:pStyle w:val="Zkladntext1"/>
        <w:jc w:val="both"/>
      </w:pPr>
      <w:r>
        <w:t xml:space="preserve">       </w:t>
      </w:r>
    </w:p>
    <w:p w:rsidR="008E170E" w:rsidRDefault="008E170E" w:rsidP="008E170E">
      <w:pPr>
        <w:pStyle w:val="Zkladntext1"/>
        <w:jc w:val="both"/>
      </w:pPr>
    </w:p>
    <w:p w:rsidR="008E170E" w:rsidRDefault="008E170E" w:rsidP="008E170E">
      <w:pPr>
        <w:pStyle w:val="Zkladntext1"/>
        <w:jc w:val="both"/>
      </w:pPr>
    </w:p>
    <w:p w:rsidR="008E170E" w:rsidRDefault="008E170E" w:rsidP="008E170E">
      <w:pPr>
        <w:pStyle w:val="Zkladntext1"/>
        <w:jc w:val="both"/>
      </w:pPr>
      <w:r>
        <w:t xml:space="preserve">                               </w:t>
      </w:r>
    </w:p>
    <w:p w:rsidR="008E170E" w:rsidRDefault="008E170E" w:rsidP="008E170E">
      <w:pPr>
        <w:pStyle w:val="Zkladntext1"/>
        <w:jc w:val="both"/>
      </w:pPr>
    </w:p>
    <w:p w:rsidR="008E170E" w:rsidRDefault="008E170E" w:rsidP="008E170E">
      <w:pPr>
        <w:pStyle w:val="Zkladntext1"/>
        <w:jc w:val="both"/>
      </w:pPr>
      <w:r>
        <w:t xml:space="preserve">                   </w:t>
      </w:r>
    </w:p>
    <w:p w:rsidR="0049058D" w:rsidRDefault="0049058D" w:rsidP="008E170E">
      <w:pPr>
        <w:pStyle w:val="Zkladntext1"/>
        <w:jc w:val="both"/>
      </w:pPr>
    </w:p>
    <w:p w:rsidR="0049058D" w:rsidRDefault="0049058D" w:rsidP="008E170E">
      <w:pPr>
        <w:pStyle w:val="Zkladntext1"/>
        <w:jc w:val="both"/>
      </w:pPr>
    </w:p>
    <w:p w:rsidR="008E170E" w:rsidRDefault="008E170E" w:rsidP="008E170E">
      <w:pPr>
        <w:pStyle w:val="Zkladntext1"/>
        <w:jc w:val="both"/>
      </w:pPr>
    </w:p>
    <w:p w:rsidR="008E170E" w:rsidRDefault="008E170E" w:rsidP="008E170E">
      <w:pPr>
        <w:pStyle w:val="Zkladntext1"/>
        <w:jc w:val="both"/>
        <w:rPr>
          <w:b/>
          <w:bCs/>
          <w:color w:val="FF0000"/>
        </w:rPr>
      </w:pPr>
      <w:r>
        <w:rPr>
          <w:b/>
          <w:bCs/>
          <w:color w:val="FF0000"/>
          <w:sz w:val="28"/>
          <w:szCs w:val="28"/>
        </w:rPr>
        <w:lastRenderedPageBreak/>
        <w:t xml:space="preserve">2. Výchovně vzdělávací proces </w:t>
      </w:r>
    </w:p>
    <w:p w:rsidR="00E751B7" w:rsidRPr="00F019EB" w:rsidRDefault="00E751B7" w:rsidP="00E751B7">
      <w:pPr>
        <w:pStyle w:val="Zkladntext1"/>
        <w:ind w:left="708"/>
        <w:jc w:val="both"/>
        <w:rPr>
          <w:b/>
          <w:bCs/>
          <w:color w:val="0000FF"/>
        </w:rPr>
      </w:pPr>
    </w:p>
    <w:p w:rsidR="00E751B7" w:rsidRDefault="00E751B7" w:rsidP="00184853">
      <w:pPr>
        <w:pStyle w:val="Zkladntext1"/>
      </w:pPr>
      <w:r w:rsidRPr="00F019EB">
        <w:t>Při vytváření dlouhodobého zám</w:t>
      </w:r>
      <w:r>
        <w:t xml:space="preserve">ěru mateřské školy vycházíme ze </w:t>
      </w:r>
      <w:r w:rsidR="00184853">
        <w:t>sociokulturních</w:t>
      </w:r>
      <w:r w:rsidRPr="00F019EB">
        <w:t xml:space="preserve"> </w:t>
      </w:r>
    </w:p>
    <w:p w:rsidR="00E751B7" w:rsidRPr="00F019EB" w:rsidRDefault="00E751B7" w:rsidP="00184853">
      <w:pPr>
        <w:pStyle w:val="Zkladntext1"/>
      </w:pPr>
      <w:r>
        <w:t xml:space="preserve">a </w:t>
      </w:r>
      <w:r w:rsidRPr="00F019EB">
        <w:t xml:space="preserve">ekonomických podmínek naší obce, tradic a potřeb obyvatel Dobré Vody. </w:t>
      </w:r>
    </w:p>
    <w:p w:rsidR="00184853" w:rsidRDefault="00E751B7" w:rsidP="00184853">
      <w:pPr>
        <w:pStyle w:val="Zkladntext1"/>
      </w:pPr>
      <w:r w:rsidRPr="00F019EB">
        <w:t xml:space="preserve">Při organizaci výchovné péče jsme vycházeli z vyhlášky MŠMT ČR č. 14/2005 Sb., </w:t>
      </w:r>
    </w:p>
    <w:p w:rsidR="00184853" w:rsidRDefault="00E751B7" w:rsidP="00184853">
      <w:pPr>
        <w:pStyle w:val="Zkladntext1"/>
      </w:pPr>
      <w:r w:rsidRPr="00F019EB">
        <w:t xml:space="preserve">o předškolním vzdělávání. Mateřská škola zajišťovala péči o děti ve věku od 2 - 3 - 6 /7/ let </w:t>
      </w:r>
    </w:p>
    <w:p w:rsidR="00E751B7" w:rsidRPr="00F019EB" w:rsidRDefault="00E751B7" w:rsidP="00184853">
      <w:pPr>
        <w:pStyle w:val="Zkladntext1"/>
      </w:pPr>
      <w:r w:rsidRPr="00F019EB">
        <w:t xml:space="preserve">v návaznosti na výchovu v rodině a v součinnosti s rodinou.  Veškerá činnost a organizace dne byla podřízena a přizpůsobena dětem. Denní řád byl pravidelný, ale zároveň flexibilní. </w:t>
      </w:r>
    </w:p>
    <w:p w:rsidR="00E751B7" w:rsidRPr="00F019EB" w:rsidRDefault="00E751B7" w:rsidP="00E751B7">
      <w:pPr>
        <w:pStyle w:val="Zkladntext1"/>
        <w:jc w:val="both"/>
      </w:pPr>
    </w:p>
    <w:p w:rsidR="00E751B7" w:rsidRPr="00F40336" w:rsidRDefault="00E751B7" w:rsidP="00E751B7">
      <w:pPr>
        <w:jc w:val="both"/>
        <w:rPr>
          <w:sz w:val="24"/>
          <w:szCs w:val="24"/>
        </w:rPr>
      </w:pPr>
      <w:r w:rsidRPr="00F40336">
        <w:rPr>
          <w:sz w:val="24"/>
          <w:szCs w:val="24"/>
        </w:rPr>
        <w:t>Podmínky, které máme, se staly základem vize a 4. verze našeho Školního vzdělávacího programu:</w:t>
      </w:r>
    </w:p>
    <w:p w:rsidR="00E751B7" w:rsidRPr="00F40336" w:rsidRDefault="00E751B7" w:rsidP="00E751B7">
      <w:pPr>
        <w:jc w:val="both"/>
        <w:rPr>
          <w:b/>
          <w:bCs/>
          <w:sz w:val="24"/>
          <w:szCs w:val="24"/>
        </w:rPr>
      </w:pPr>
      <w:r w:rsidRPr="00F40336">
        <w:rPr>
          <w:sz w:val="24"/>
          <w:szCs w:val="24"/>
        </w:rPr>
        <w:t xml:space="preserve">Chceme položit základy celoživotního vzdělávání všem dětem, podle jejich možností, schopností, zájmů a potřeb. </w:t>
      </w:r>
    </w:p>
    <w:p w:rsidR="00E751B7" w:rsidRPr="00F40336" w:rsidRDefault="00E751B7" w:rsidP="00E751B7">
      <w:pPr>
        <w:pStyle w:val="Zkladntext1"/>
        <w:jc w:val="both"/>
      </w:pPr>
      <w:r w:rsidRPr="00F40336">
        <w:rPr>
          <w:b/>
          <w:bCs/>
        </w:rPr>
        <w:t>„Přejeme si, aby naše děti v MŠ prožily šťastné dětství plné her, zábavy a kvalitních prožitků. Získaly hodnoty a základy, na kterých budou stavět dál v životě i ve škole.“</w:t>
      </w:r>
    </w:p>
    <w:p w:rsidR="00E751B7" w:rsidRPr="00F40336" w:rsidRDefault="00E751B7" w:rsidP="00E751B7">
      <w:pPr>
        <w:pStyle w:val="Zkladntext1"/>
        <w:jc w:val="both"/>
      </w:pPr>
    </w:p>
    <w:p w:rsidR="00E751B7" w:rsidRPr="00F40336" w:rsidRDefault="00E751B7" w:rsidP="00E751B7">
      <w:pPr>
        <w:jc w:val="both"/>
        <w:rPr>
          <w:b/>
          <w:bCs/>
          <w:sz w:val="24"/>
          <w:szCs w:val="24"/>
        </w:rPr>
      </w:pPr>
      <w:r w:rsidRPr="00F40336">
        <w:rPr>
          <w:b/>
          <w:bCs/>
          <w:sz w:val="24"/>
          <w:szCs w:val="24"/>
        </w:rPr>
        <w:t xml:space="preserve">Pomáháme dětem uvědomit si samy sebe a své místo ve škole, v rodině a ve společnosti; </w:t>
      </w:r>
    </w:p>
    <w:p w:rsidR="00E751B7" w:rsidRPr="00F40336" w:rsidRDefault="00E751B7" w:rsidP="00E751B7">
      <w:pPr>
        <w:jc w:val="both"/>
        <w:rPr>
          <w:b/>
          <w:bCs/>
          <w:sz w:val="24"/>
          <w:szCs w:val="24"/>
        </w:rPr>
      </w:pPr>
      <w:r w:rsidRPr="00F40336">
        <w:rPr>
          <w:b/>
          <w:bCs/>
          <w:sz w:val="24"/>
          <w:szCs w:val="24"/>
        </w:rPr>
        <w:t>Vedeme děti k hodnotám - kamarádství, přátelství, lásky;</w:t>
      </w:r>
    </w:p>
    <w:p w:rsidR="00E751B7" w:rsidRPr="00F40336" w:rsidRDefault="00E751B7" w:rsidP="00E751B7">
      <w:pPr>
        <w:jc w:val="both"/>
        <w:rPr>
          <w:b/>
          <w:bCs/>
          <w:sz w:val="24"/>
          <w:szCs w:val="24"/>
        </w:rPr>
      </w:pPr>
      <w:r w:rsidRPr="00F40336">
        <w:rPr>
          <w:b/>
          <w:bCs/>
          <w:sz w:val="24"/>
          <w:szCs w:val="24"/>
        </w:rPr>
        <w:t>Upevňujeme vztahy k místu, kde děti žijí se svou rodinou;</w:t>
      </w:r>
    </w:p>
    <w:p w:rsidR="00E751B7" w:rsidRPr="00F40336" w:rsidRDefault="00E751B7" w:rsidP="00E751B7">
      <w:pPr>
        <w:jc w:val="both"/>
        <w:rPr>
          <w:b/>
          <w:bCs/>
          <w:sz w:val="24"/>
          <w:szCs w:val="24"/>
        </w:rPr>
      </w:pPr>
      <w:r w:rsidRPr="00F40336">
        <w:rPr>
          <w:b/>
          <w:bCs/>
          <w:sz w:val="24"/>
          <w:szCs w:val="24"/>
        </w:rPr>
        <w:t xml:space="preserve">Vytváříme vztahy k lidem, ke kultuře a kulturně - historickým tradicím obce; </w:t>
      </w:r>
    </w:p>
    <w:p w:rsidR="00E751B7" w:rsidRPr="00F40336" w:rsidRDefault="00E751B7" w:rsidP="00E751B7">
      <w:pPr>
        <w:jc w:val="both"/>
        <w:rPr>
          <w:sz w:val="24"/>
          <w:szCs w:val="24"/>
        </w:rPr>
      </w:pPr>
      <w:r w:rsidRPr="00F40336">
        <w:rPr>
          <w:b/>
          <w:bCs/>
          <w:sz w:val="24"/>
          <w:szCs w:val="24"/>
        </w:rPr>
        <w:t>Upevňujeme vztahy k přírodě, která nás obklopuje.</w:t>
      </w:r>
    </w:p>
    <w:p w:rsidR="00E751B7" w:rsidRPr="00F40336" w:rsidRDefault="00E751B7" w:rsidP="00E751B7">
      <w:pPr>
        <w:ind w:firstLine="708"/>
        <w:jc w:val="both"/>
        <w:rPr>
          <w:sz w:val="24"/>
          <w:szCs w:val="24"/>
        </w:rPr>
      </w:pPr>
    </w:p>
    <w:p w:rsidR="00E751B7" w:rsidRPr="00F40336" w:rsidRDefault="00E751B7" w:rsidP="00E751B7">
      <w:pPr>
        <w:jc w:val="both"/>
        <w:rPr>
          <w:sz w:val="24"/>
          <w:szCs w:val="24"/>
        </w:rPr>
      </w:pPr>
      <w:r w:rsidRPr="00F40336">
        <w:rPr>
          <w:sz w:val="24"/>
          <w:szCs w:val="24"/>
        </w:rPr>
        <w:t xml:space="preserve">Všichni zaměstnanci školy se snaží vytvářet dětem takové prostředí, aby se zde děti cítily spokojeně, jistě a bezpečně. Děti mají v naší škole stejná práva, stejné možnosti i stejné povinnosti. Péče o děti je podporující, sympatizující. Učitelky jednají kongruentně / shoda slov a činů/, se snaží o nenásilnou komunikaci s dítětem, která je mu příjemná, která navozuje vzájemný vztah důvěry a spolupráce. </w:t>
      </w:r>
    </w:p>
    <w:p w:rsidR="00E751B7" w:rsidRPr="00F40336" w:rsidRDefault="00E751B7" w:rsidP="00E751B7">
      <w:pPr>
        <w:jc w:val="both"/>
        <w:rPr>
          <w:b/>
          <w:bCs/>
          <w:color w:val="0000FF"/>
          <w:sz w:val="24"/>
          <w:szCs w:val="24"/>
        </w:rPr>
      </w:pPr>
      <w:r w:rsidRPr="00F40336">
        <w:rPr>
          <w:sz w:val="24"/>
          <w:szCs w:val="24"/>
        </w:rPr>
        <w:t>Snažíme se rozvíjet samostatné a zdravě sebevědomé děti cestou přirozené výchovy.</w:t>
      </w:r>
    </w:p>
    <w:p w:rsidR="00E751B7" w:rsidRPr="00F40336" w:rsidRDefault="00E751B7" w:rsidP="00E751B7">
      <w:pPr>
        <w:pStyle w:val="Zkladntext1"/>
        <w:ind w:left="644"/>
        <w:jc w:val="both"/>
        <w:rPr>
          <w:b/>
          <w:bCs/>
          <w:color w:val="0000FF"/>
        </w:rPr>
      </w:pPr>
    </w:p>
    <w:p w:rsidR="00E751B7" w:rsidRDefault="00E751B7" w:rsidP="00E751B7">
      <w:pPr>
        <w:pStyle w:val="Zkladntext1"/>
        <w:jc w:val="both"/>
      </w:pPr>
      <w:r>
        <w:t xml:space="preserve">V letošním školním roce jsme pracovali podle 4. verze ŠVP s názvem Dobrovodský pramínek, který máme v platnosti od 1.9.2018. Snažili jsme se naplňovat dílčí vzdělávací cíle a dosahovat kompetencí dětí formou záměrného i spontánního učení. Podstatou byla aktivní účast dětí založená na prožitkovém a interaktivním učení, kterou jsme prováděli ve skupinách i individuálně. Při plánování výchovně vzdělávací práce a tvorbě TVP na jednotlivých třídách jsme vycházeli z našich podmínek a </w:t>
      </w:r>
      <w:r>
        <w:rPr>
          <w:b/>
          <w:bCs/>
        </w:rPr>
        <w:t xml:space="preserve">vize, </w:t>
      </w:r>
      <w:r>
        <w:t>kterou jsme si stanovili.</w:t>
      </w:r>
    </w:p>
    <w:p w:rsidR="00E751B7" w:rsidRPr="00F40336" w:rsidRDefault="00E751B7" w:rsidP="00E751B7">
      <w:pPr>
        <w:jc w:val="both"/>
        <w:rPr>
          <w:sz w:val="24"/>
          <w:szCs w:val="24"/>
        </w:rPr>
      </w:pPr>
      <w:r w:rsidRPr="00F40336">
        <w:rPr>
          <w:sz w:val="24"/>
          <w:szCs w:val="24"/>
        </w:rPr>
        <w:t>Dětem se dostávala tematicky blízká, přiměřeně náročná a srozumitelná vzdělávací nabídka.</w:t>
      </w:r>
    </w:p>
    <w:p w:rsidR="00E751B7" w:rsidRPr="00F40336" w:rsidRDefault="00E751B7" w:rsidP="00E751B7">
      <w:pPr>
        <w:jc w:val="both"/>
        <w:rPr>
          <w:sz w:val="24"/>
          <w:szCs w:val="24"/>
        </w:rPr>
      </w:pPr>
    </w:p>
    <w:p w:rsidR="00E751B7" w:rsidRPr="00F40336" w:rsidRDefault="00E751B7" w:rsidP="00E751B7">
      <w:pPr>
        <w:jc w:val="both"/>
        <w:rPr>
          <w:sz w:val="24"/>
          <w:szCs w:val="24"/>
        </w:rPr>
      </w:pPr>
      <w:r w:rsidRPr="00F40336">
        <w:rPr>
          <w:sz w:val="24"/>
          <w:szCs w:val="24"/>
        </w:rPr>
        <w:t xml:space="preserve">Učitelky upevňují sebevědomí dětí tím, že pozitivně hodnotí výkony dětí, jejich samostatnost v rozhodování. Naše mateřská škola jde cestou </w:t>
      </w:r>
      <w:r w:rsidRPr="00F40336">
        <w:rPr>
          <w:b/>
          <w:bCs/>
          <w:sz w:val="24"/>
          <w:szCs w:val="24"/>
        </w:rPr>
        <w:t xml:space="preserve">osobnostního pojetí a individualizace </w:t>
      </w:r>
      <w:r w:rsidRPr="00F40336">
        <w:rPr>
          <w:sz w:val="24"/>
          <w:szCs w:val="24"/>
        </w:rPr>
        <w:t>s vyváženým poměrem výchovy a vzdělávání dětí předškolního věku.</w:t>
      </w:r>
    </w:p>
    <w:p w:rsidR="00E751B7" w:rsidRDefault="00E751B7" w:rsidP="00E751B7">
      <w:pPr>
        <w:ind w:firstLine="708"/>
        <w:jc w:val="both"/>
      </w:pPr>
    </w:p>
    <w:p w:rsidR="00E751B7" w:rsidRDefault="00E751B7" w:rsidP="00E751B7">
      <w:pPr>
        <w:pStyle w:val="Zkladntext1"/>
        <w:jc w:val="both"/>
      </w:pPr>
      <w:r>
        <w:t>Pokračovali jsme ve spolupráci se ZŠ Dobrá Voda a při udělování odkladu ŠD jsme spolupracovali s PPP Nerudova i v případě posuzování potřeb španělské holčičky. Při potřebě logopedické péče se dětem věnovala paní učitelka Strnadová a Bc. Miglová ve třídách předškoláků na základě doporučení logopeda. V létě bude proškolena další paní učitelka jako logopedická preventistka z rozpočtu školy z DVPP  a v průběhu následujícího roku jedna paní učitelka ze šablon.</w:t>
      </w:r>
    </w:p>
    <w:p w:rsidR="00E751B7" w:rsidRDefault="00E751B7" w:rsidP="00E751B7">
      <w:pPr>
        <w:pStyle w:val="Zkladntext1"/>
        <w:jc w:val="both"/>
      </w:pPr>
      <w:r>
        <w:t>V souladu s RVP PV jsme se snažili rozvíjet děti naší vzdělávací nabídkou ŠVP  ve všech pěti oblastech:</w:t>
      </w:r>
    </w:p>
    <w:p w:rsidR="00E751B7" w:rsidRDefault="00E751B7" w:rsidP="00E751B7">
      <w:pPr>
        <w:pStyle w:val="Zkladntext1"/>
        <w:jc w:val="both"/>
      </w:pPr>
    </w:p>
    <w:p w:rsidR="00E751B7" w:rsidRDefault="00E751B7" w:rsidP="00E751B7">
      <w:pPr>
        <w:pStyle w:val="Zkladntext1"/>
        <w:jc w:val="both"/>
      </w:pPr>
      <w:r>
        <w:lastRenderedPageBreak/>
        <w:t>Dítě a jeho tělo</w:t>
      </w:r>
    </w:p>
    <w:p w:rsidR="00E751B7" w:rsidRDefault="00F40336" w:rsidP="00E751B7">
      <w:pPr>
        <w:pStyle w:val="Zkladntext1"/>
        <w:jc w:val="both"/>
      </w:pPr>
      <w:r>
        <w:t>Dítě a jeho psychika</w:t>
      </w:r>
    </w:p>
    <w:p w:rsidR="00E751B7" w:rsidRDefault="00E751B7" w:rsidP="00E751B7">
      <w:pPr>
        <w:pStyle w:val="Zkladntext1"/>
        <w:jc w:val="both"/>
      </w:pPr>
      <w:r>
        <w:t>Dítě a ten druhý</w:t>
      </w:r>
    </w:p>
    <w:p w:rsidR="00E751B7" w:rsidRDefault="00E751B7" w:rsidP="00E751B7">
      <w:pPr>
        <w:pStyle w:val="Zkladntext1"/>
        <w:jc w:val="both"/>
      </w:pPr>
      <w:r>
        <w:t>Dítě a společnost</w:t>
      </w:r>
    </w:p>
    <w:p w:rsidR="00E751B7" w:rsidRDefault="00E751B7" w:rsidP="00E751B7">
      <w:pPr>
        <w:pStyle w:val="Zkladntext1"/>
        <w:jc w:val="both"/>
      </w:pPr>
      <w:r>
        <w:t>Dítě a svět</w:t>
      </w:r>
    </w:p>
    <w:p w:rsidR="00E751B7" w:rsidRDefault="00E751B7" w:rsidP="00E751B7">
      <w:pPr>
        <w:pStyle w:val="Zkladntext1"/>
        <w:jc w:val="both"/>
      </w:pPr>
    </w:p>
    <w:p w:rsidR="00E751B7" w:rsidRDefault="00E751B7" w:rsidP="00E751B7">
      <w:pPr>
        <w:pStyle w:val="Zkladntext1"/>
        <w:jc w:val="both"/>
      </w:pPr>
    </w:p>
    <w:p w:rsidR="00E751B7" w:rsidRDefault="00E751B7" w:rsidP="00E751B7">
      <w:pPr>
        <w:pStyle w:val="Zkladntext1"/>
        <w:jc w:val="both"/>
      </w:pPr>
      <w:r>
        <w:rPr>
          <w:b/>
          <w:bCs/>
        </w:rPr>
        <w:t>Dítě a jeho tělo – oblast tělesného rozvoje</w:t>
      </w:r>
      <w:r>
        <w:t xml:space="preserve">: </w:t>
      </w:r>
    </w:p>
    <w:p w:rsidR="00E751B7" w:rsidRDefault="00E751B7" w:rsidP="00E751B7">
      <w:pPr>
        <w:pStyle w:val="Zkladntext1"/>
        <w:jc w:val="both"/>
      </w:pPr>
      <w:r>
        <w:t xml:space="preserve">Spojovací chodbu jsme využívali ke cvičení. Paní uč. Bc. Marková zakoupila další cvičební pomůcky a cvičební nářadí. Všechny třídy využívaly tento prostor a všechno dostupné tělovýchovné náčiní a nářadí.  Paní uč. Michaela Kordinová zde pokračovala s atletikou pro chlapce a aerobikem pro děvčata, který pravidelně týdně vedla. Kvůli velkému počtu děvčátek 22 začala ve třídě Broučků od pololetí cvičit aerobic se všemi děvčátky i paní uč. Marková. </w:t>
      </w:r>
    </w:p>
    <w:p w:rsidR="00E751B7" w:rsidRDefault="00E751B7" w:rsidP="00E751B7">
      <w:pPr>
        <w:pStyle w:val="Zkladntext1"/>
        <w:jc w:val="both"/>
      </w:pPr>
      <w:r>
        <w:t>U všech dětí jsme se snažili rozvíjet pohybové dovednosti - chůzi, běh, lezení, poskoky, základní gymnastiku, turistiku, prvky jógy, sezónní činnosti a míčové hry.  Více jsme využívali pohybových aktivit a zařazování sportovních aktivit do činností dětí během režimových momentů, hlavně při pobytu venku.</w:t>
      </w:r>
      <w:r w:rsidRPr="007438F7">
        <w:t xml:space="preserve"> </w:t>
      </w:r>
      <w:r>
        <w:t>K upevňování správného držení těla jsme u nejstarších dětí využívali cvičení na balančních míčích. Každodenně jsme zařazovali ranní cvičení a relaxační cvičení. Předškoláci s paní uč. Bc. Závišovou opět chodili na pravidelné dlouhé vycházky do okolí Dobré Vody. V rámci pohybových činností jsme si uspořádali 13 školní kolo sportovních her, které proběhlo dne 31.5.2019 v dopoledních hodinách.</w:t>
      </w:r>
    </w:p>
    <w:p w:rsidR="00E751B7" w:rsidRDefault="00E751B7" w:rsidP="00E751B7">
      <w:pPr>
        <w:pStyle w:val="Zkladntext1"/>
        <w:jc w:val="both"/>
      </w:pPr>
      <w:r>
        <w:t>Celé jaro jsme se snažili procvičovat disciplíny: štafetový běh, skok v pytli, hod horním obloukem na cíl, kotoul, přeskok lavičky, překonávání překážek. V příštím školním roce budou mít atletiku i děvčátka kvůli zvyšování tělesné zdatnosti.</w:t>
      </w:r>
    </w:p>
    <w:p w:rsidR="00E751B7" w:rsidRDefault="00E751B7" w:rsidP="00E751B7">
      <w:pPr>
        <w:pStyle w:val="Zkladntext1"/>
        <w:jc w:val="both"/>
      </w:pPr>
      <w:r>
        <w:t xml:space="preserve"> </w:t>
      </w:r>
    </w:p>
    <w:p w:rsidR="00E751B7" w:rsidRDefault="00E751B7" w:rsidP="00E751B7">
      <w:pPr>
        <w:pStyle w:val="Zkladntext1"/>
        <w:jc w:val="both"/>
      </w:pPr>
      <w:r>
        <w:t xml:space="preserve">Náš program </w:t>
      </w:r>
      <w:r w:rsidRPr="00720CE5">
        <w:rPr>
          <w:b/>
        </w:rPr>
        <w:t>Z</w:t>
      </w:r>
      <w:r>
        <w:rPr>
          <w:b/>
        </w:rPr>
        <w:t>dravý pramínek</w:t>
      </w:r>
      <w:r>
        <w:t xml:space="preserve"> k  výchově zdravého životního stylu nám pomáhal upevňovat u dětí povědomí o vlastním zdraví a péči o ně.  Na modelu těla KOSTÍKOVI se děti učily pojmenovat jednotlivé části těla a orgány v těle. Umí rozlišovat, co tělu prospívá </w:t>
      </w:r>
    </w:p>
    <w:p w:rsidR="00E751B7" w:rsidRDefault="00E751B7" w:rsidP="00E751B7">
      <w:pPr>
        <w:pStyle w:val="Zkladntext1"/>
        <w:jc w:val="both"/>
      </w:pPr>
      <w:r>
        <w:t xml:space="preserve">a co mu škodí. </w:t>
      </w:r>
    </w:p>
    <w:p w:rsidR="00E751B7" w:rsidRDefault="00E751B7" w:rsidP="00E751B7">
      <w:pPr>
        <w:pStyle w:val="Zkladntext1"/>
        <w:jc w:val="both"/>
      </w:pPr>
      <w:r>
        <w:t>Zařadili jsme i výchovu k bezpečnosti. Děti se učily dodržovat pravidla, která si společně vytvořily a podle kterých se řídíme. Vše je zaměřováno na to, abychom byli všichni zdraví, nezpůsobili jsme úraz sobě, ani kamarádovi. Na začátku školního roku jsme měli program s Policií ČR s ukázkou výcviku služebního psa, s ukázkou služebního auta a techniky a povídáníms předškoláky o šikaně. Prevence na téma sociálně patologických jevů je aktuální i v předškolním věku. Zařazeno bylo i téma prevence proti drogám a upozornění na nebezpečí nakažení nemocí při nálezu použitých jehel dětmi. Policie seznámila děti s tím, jak správně v takovém případě postupovat. Program se budeme snažit zajistit i na počátku školního roku 2019/2020. Děti byly seznámeny s tím, že pro spokojený život je nutné i zdraví duševní.</w:t>
      </w:r>
    </w:p>
    <w:p w:rsidR="00E751B7" w:rsidRDefault="00E751B7" w:rsidP="00E751B7">
      <w:pPr>
        <w:pStyle w:val="Zkladntext1"/>
        <w:jc w:val="both"/>
      </w:pPr>
    </w:p>
    <w:p w:rsidR="00E751B7" w:rsidRDefault="00E751B7" w:rsidP="00E751B7">
      <w:pPr>
        <w:pStyle w:val="Zkladntext1"/>
        <w:jc w:val="both"/>
      </w:pPr>
      <w:r>
        <w:t xml:space="preserve">Pro rozvoj jemné motoriky se nám osvědčila práce s hlínou. Pracovali jsme na všech třídách podle programu </w:t>
      </w:r>
      <w:r w:rsidRPr="00293BCE">
        <w:rPr>
          <w:b/>
        </w:rPr>
        <w:t>Pramínek keramiky</w:t>
      </w:r>
      <w:r>
        <w:t xml:space="preserve">. Tvořivé dílny podle programu </w:t>
      </w:r>
      <w:r w:rsidRPr="00720CE5">
        <w:rPr>
          <w:b/>
        </w:rPr>
        <w:t xml:space="preserve">LEGO </w:t>
      </w:r>
      <w:r>
        <w:rPr>
          <w:b/>
        </w:rPr>
        <w:t>pramínek</w:t>
      </w:r>
      <w:r>
        <w:t xml:space="preserve"> nám pomáhaly u dětí rozvíjet fantazii, prostorovou, početní představivost a jemnou motoriku ruky.</w:t>
      </w:r>
    </w:p>
    <w:p w:rsidR="00E751B7" w:rsidRDefault="00E751B7" w:rsidP="00E751B7">
      <w:pPr>
        <w:pStyle w:val="Zkladntext1"/>
        <w:jc w:val="both"/>
      </w:pPr>
      <w:r>
        <w:t xml:space="preserve">Ve všech třídách mateřské školy jsme procvičovali grafomotoriku na grafomotorických tabulích na velkých formátech papíru. </w:t>
      </w:r>
    </w:p>
    <w:p w:rsidR="00E751B7" w:rsidRDefault="00E751B7" w:rsidP="00E751B7">
      <w:pPr>
        <w:pStyle w:val="Zkladntext1"/>
        <w:jc w:val="both"/>
      </w:pPr>
      <w:r>
        <w:t>Využívali jsme manipulační činnosti a jednoduché úkony s předměty, materiálem, pomůckami, náčiním. U nejstarších jsme často zařazovali stříhání, nalepování. U malých dětí vytrhávání z papíru.</w:t>
      </w:r>
    </w:p>
    <w:p w:rsidR="00E751B7" w:rsidRDefault="00E751B7" w:rsidP="00E751B7">
      <w:pPr>
        <w:pStyle w:val="Zkladntext1"/>
        <w:jc w:val="both"/>
      </w:pPr>
    </w:p>
    <w:p w:rsidR="00E751B7" w:rsidRDefault="00E751B7" w:rsidP="00E751B7">
      <w:pPr>
        <w:pStyle w:val="Zkladntext1"/>
        <w:jc w:val="both"/>
      </w:pPr>
    </w:p>
    <w:p w:rsidR="00F40336" w:rsidRDefault="00F40336" w:rsidP="00E751B7">
      <w:pPr>
        <w:pStyle w:val="Zkladntext1"/>
        <w:jc w:val="both"/>
      </w:pPr>
    </w:p>
    <w:p w:rsidR="00E751B7" w:rsidRDefault="00E751B7" w:rsidP="00E751B7">
      <w:pPr>
        <w:pStyle w:val="Zkladntext1"/>
        <w:jc w:val="both"/>
      </w:pPr>
      <w:r>
        <w:rPr>
          <w:b/>
          <w:bCs/>
        </w:rPr>
        <w:lastRenderedPageBreak/>
        <w:t>Dítě a jeho psychika – city, vůle, řeč</w:t>
      </w:r>
    </w:p>
    <w:p w:rsidR="00E751B7" w:rsidRDefault="00E751B7" w:rsidP="00E751B7">
      <w:pPr>
        <w:pStyle w:val="Zkladntext1"/>
        <w:jc w:val="both"/>
      </w:pPr>
      <w:r>
        <w:t>V komunitních kruzích jsme rozvíjeli pozitivní city k sobě i k druhým lidem, protože</w:t>
      </w:r>
      <w:r w:rsidRPr="00A9058D">
        <w:t xml:space="preserve"> </w:t>
      </w:r>
      <w:r>
        <w:t xml:space="preserve">víme, jak je důležité, aby se děti v MŠ cítily bezpečně a jistě.  U malých dětí se snažili v adaptačním období zvládnout odloučit se od svých blízkých. </w:t>
      </w:r>
    </w:p>
    <w:p w:rsidR="00E751B7" w:rsidRDefault="00E751B7" w:rsidP="00E751B7">
      <w:pPr>
        <w:pStyle w:val="Zkladntext1"/>
        <w:jc w:val="both"/>
      </w:pPr>
      <w:r>
        <w:t xml:space="preserve">Zejména u předškoláků jsme se snažili rozvíjet vůli, dokončit práci a zadaný úkol. </w:t>
      </w:r>
    </w:p>
    <w:p w:rsidR="00E751B7" w:rsidRDefault="00E751B7" w:rsidP="00E751B7">
      <w:pPr>
        <w:pStyle w:val="Zkladntext1"/>
        <w:jc w:val="both"/>
      </w:pPr>
      <w:r>
        <w:t>Ve všech třídách jsme věnovali pozornost správné výslovnosti dětí, rozšiřování slovní zásoby, zrakové a sluchové percepci, dechovým, fonačním a artikulačním cvičením.</w:t>
      </w:r>
    </w:p>
    <w:p w:rsidR="00E751B7" w:rsidRDefault="00E751B7" w:rsidP="00E751B7">
      <w:pPr>
        <w:pStyle w:val="Zkladntext1"/>
        <w:jc w:val="both"/>
      </w:pPr>
      <w:r>
        <w:t>Proškolená logopedická preventistka školy paní učitelka Zuzana Strnadová, při zjištění závažnější poruchy, rodičům doporučila návštěvu klinického logopeda. Dále s dětmi pracovala na základě jeho doporučení v průběhu školního roku individuálně i ve skupinách</w:t>
      </w:r>
      <w:r w:rsidRPr="00293BCE">
        <w:t xml:space="preserve"> </w:t>
      </w:r>
      <w:r>
        <w:t xml:space="preserve">Pomáhala dětem, které již logopeda navštěvovaly upevňovat správně vyvozené hlásky </w:t>
      </w:r>
    </w:p>
    <w:p w:rsidR="00E751B7" w:rsidRDefault="00E751B7" w:rsidP="00E751B7">
      <w:pPr>
        <w:pStyle w:val="Zkladntext1"/>
        <w:jc w:val="both"/>
      </w:pPr>
      <w:r>
        <w:t xml:space="preserve">a používat je ve větách. Ne u všech dětí se nám podařilo, aby vyvozené hlásky používaly. Některé děti ještě nemají správnou výslovnost r ř, některé děti nemají upevněnou výslovnost měkkých sykavek.  </w:t>
      </w:r>
    </w:p>
    <w:p w:rsidR="00E751B7" w:rsidRDefault="00E751B7" w:rsidP="00E751B7">
      <w:pPr>
        <w:pStyle w:val="Zkladntext1"/>
        <w:jc w:val="both"/>
      </w:pPr>
      <w:r>
        <w:t>Ve všech třídách jsme s dětmi rozvíjeli fonematický sluch, procvičovali gymnastiku mluvidel.</w:t>
      </w:r>
    </w:p>
    <w:p w:rsidR="00E751B7" w:rsidRDefault="00E751B7" w:rsidP="00E751B7">
      <w:pPr>
        <w:pStyle w:val="Zkladntext1"/>
        <w:jc w:val="both"/>
      </w:pPr>
    </w:p>
    <w:p w:rsidR="00E751B7" w:rsidRDefault="00E751B7" w:rsidP="00E751B7">
      <w:pPr>
        <w:pStyle w:val="Zkladntext1"/>
        <w:jc w:val="both"/>
        <w:rPr>
          <w:b/>
          <w:bCs/>
        </w:rPr>
      </w:pPr>
      <w:r>
        <w:rPr>
          <w:b/>
          <w:bCs/>
        </w:rPr>
        <w:t>Dítě a ten druhý – oblast kamarádských vztahů</w:t>
      </w:r>
    </w:p>
    <w:p w:rsidR="00E751B7" w:rsidRPr="00B8238C" w:rsidRDefault="00E751B7" w:rsidP="00E751B7">
      <w:pPr>
        <w:pStyle w:val="Zkladntext1"/>
        <w:jc w:val="both"/>
      </w:pPr>
      <w:r>
        <w:t>Ve všech třídách jsme si společně vytvářeli pravidla soužití a chování. Pravidla nám pomáhají k prosociálnímu jednání. U nejstarších dětí se nám v letošním školním roce nedařilo i přes naši snahu odbourat vzájemné ubližování, nadměrný neklid a hluk zejména při hrách. Tato situace byla způsobena vyšším podílem dětí s odkladem ŠD ve třídě Brouků. Třída Bodlinek byla v tomto ohledu klidnější, byl zde vyrovnaný počet holčiček a chlapců.</w:t>
      </w:r>
    </w:p>
    <w:p w:rsidR="00184853" w:rsidRDefault="00E751B7" w:rsidP="00E751B7">
      <w:pPr>
        <w:pStyle w:val="Zkladntext1"/>
        <w:jc w:val="both"/>
      </w:pPr>
      <w:r>
        <w:t xml:space="preserve">Při naší každodenní práci jsme podporovali kamarádské vztahy mezi dětmi. Kladli jsme důraz na citové prožívání dětí, na pohodu v kolektivu dětí. Tato práce se dále odráží v klimatu tříd </w:t>
      </w:r>
    </w:p>
    <w:p w:rsidR="00E751B7" w:rsidRDefault="00E751B7" w:rsidP="00E751B7">
      <w:pPr>
        <w:pStyle w:val="Zkladntext1"/>
        <w:jc w:val="both"/>
      </w:pPr>
      <w:r>
        <w:t xml:space="preserve">i školy. </w:t>
      </w:r>
    </w:p>
    <w:p w:rsidR="00E751B7" w:rsidRDefault="00E751B7" w:rsidP="00E751B7">
      <w:pPr>
        <w:jc w:val="both"/>
      </w:pPr>
    </w:p>
    <w:p w:rsidR="00E751B7" w:rsidRPr="00F40336" w:rsidRDefault="00E751B7" w:rsidP="00E751B7">
      <w:pPr>
        <w:jc w:val="both"/>
        <w:rPr>
          <w:sz w:val="24"/>
          <w:szCs w:val="24"/>
        </w:rPr>
      </w:pPr>
      <w:r w:rsidRPr="00F40336">
        <w:rPr>
          <w:b/>
          <w:bCs/>
          <w:sz w:val="24"/>
          <w:szCs w:val="24"/>
        </w:rPr>
        <w:t>Dítě a společnost</w:t>
      </w:r>
    </w:p>
    <w:p w:rsidR="00E751B7" w:rsidRPr="00F40336" w:rsidRDefault="00E751B7" w:rsidP="00E751B7">
      <w:pPr>
        <w:jc w:val="both"/>
        <w:rPr>
          <w:sz w:val="24"/>
          <w:szCs w:val="24"/>
        </w:rPr>
      </w:pPr>
      <w:r w:rsidRPr="00F40336">
        <w:rPr>
          <w:sz w:val="24"/>
          <w:szCs w:val="24"/>
        </w:rPr>
        <w:t>Pokračovali jsme v zavedení třídy pro předškoláky a smíšené třídy předškoláků se staršími dětmi.  Je tak zajištěn optimální individuální rozvoj předškoláků při přípravě na ZŠ. V letošním školním roce byl velký počet předškoláků 43.</w:t>
      </w:r>
    </w:p>
    <w:p w:rsidR="00E751B7" w:rsidRPr="00F40336" w:rsidRDefault="00E751B7" w:rsidP="00E751B7">
      <w:pPr>
        <w:jc w:val="both"/>
        <w:rPr>
          <w:sz w:val="24"/>
          <w:szCs w:val="24"/>
        </w:rPr>
      </w:pPr>
      <w:r w:rsidRPr="00F40336">
        <w:rPr>
          <w:sz w:val="24"/>
          <w:szCs w:val="24"/>
        </w:rPr>
        <w:t>S ohledem na stále se zvyšující počet negativních jevů ve společnosti jsme si s předškoláky hodně povídali na téma prevence šikany a sociálně patologických jevů u dětí.  V MŠ máme tři třídy heterogenní, v nich jsou zařazeny děti věkově smíšené. Výhodou heterogenního uspořádání tříd je, že nám umožňuje vést starší děti k pomoci malým. Vzhledem k tomu, že se jsou do mateřsk</w:t>
      </w:r>
      <w:r w:rsidR="00184853">
        <w:rPr>
          <w:sz w:val="24"/>
          <w:szCs w:val="24"/>
        </w:rPr>
        <w:t xml:space="preserve">é školy přijímány i děti mladší </w:t>
      </w:r>
      <w:r w:rsidRPr="00F40336">
        <w:rPr>
          <w:sz w:val="24"/>
          <w:szCs w:val="24"/>
        </w:rPr>
        <w:t xml:space="preserve">3 let, je tato praxe potřebná, malé děti se snaží napodobit starší sourozence a kamarády. </w:t>
      </w:r>
    </w:p>
    <w:p w:rsidR="00E751B7" w:rsidRPr="00F40336" w:rsidRDefault="00E751B7" w:rsidP="00E751B7">
      <w:pPr>
        <w:jc w:val="both"/>
        <w:rPr>
          <w:sz w:val="24"/>
          <w:szCs w:val="24"/>
        </w:rPr>
      </w:pPr>
      <w:r w:rsidRPr="00F40336">
        <w:rPr>
          <w:sz w:val="24"/>
          <w:szCs w:val="24"/>
        </w:rPr>
        <w:t>Při naší práci jsme se za pomoci integrovaných celků, vzdělávací nabídky a naší vize snažili vést děti k úctě ke stáří a lidem odlišným, než jsou samy. Nejstarší děti z pěveckého sborečku chodí potěšit stařečky do obou domovů pro seniory na Dobré Vodě, kde je vidět velice kladná odezva seniorů.</w:t>
      </w:r>
    </w:p>
    <w:p w:rsidR="00E751B7" w:rsidRPr="00F40336" w:rsidRDefault="00E751B7" w:rsidP="00E751B7">
      <w:pPr>
        <w:jc w:val="both"/>
        <w:rPr>
          <w:sz w:val="24"/>
          <w:szCs w:val="24"/>
        </w:rPr>
      </w:pPr>
    </w:p>
    <w:p w:rsidR="00E751B7" w:rsidRDefault="00E751B7" w:rsidP="00E751B7">
      <w:pPr>
        <w:pStyle w:val="Zkladntext1"/>
        <w:jc w:val="both"/>
      </w:pPr>
      <w:r>
        <w:rPr>
          <w:b/>
          <w:bCs/>
        </w:rPr>
        <w:t>Dítě a svět - oblast poznávání techniky, přírody a ochrany životního prostředí</w:t>
      </w:r>
    </w:p>
    <w:p w:rsidR="00F40336" w:rsidRDefault="00E751B7" w:rsidP="00E751B7">
      <w:pPr>
        <w:pStyle w:val="Zkladntext1"/>
        <w:jc w:val="both"/>
      </w:pPr>
      <w:r>
        <w:t xml:space="preserve">Jsme zapojeni do </w:t>
      </w:r>
      <w:r w:rsidRPr="00720CE5">
        <w:rPr>
          <w:b/>
        </w:rPr>
        <w:t xml:space="preserve">Recyklohraní </w:t>
      </w:r>
      <w:r>
        <w:t xml:space="preserve">– třídíli jsme a sbírali elektro odpad a baterie. Získali jsme certifikát a vyhodnocení kolik jsme konkrétně naším sběrem ušetřili elektrické energie </w:t>
      </w:r>
    </w:p>
    <w:p w:rsidR="00E751B7" w:rsidRDefault="00E751B7" w:rsidP="00E751B7">
      <w:pPr>
        <w:pStyle w:val="Zkladntext1"/>
        <w:jc w:val="both"/>
      </w:pPr>
      <w:r>
        <w:t>a přírodních zdrojů.</w:t>
      </w:r>
    </w:p>
    <w:p w:rsidR="00E751B7" w:rsidRDefault="00E751B7" w:rsidP="00E751B7">
      <w:pPr>
        <w:pStyle w:val="Zkladntext1"/>
        <w:jc w:val="both"/>
      </w:pPr>
    </w:p>
    <w:p w:rsidR="00E751B7" w:rsidRDefault="00E751B7" w:rsidP="00E751B7">
      <w:pPr>
        <w:pStyle w:val="Zkladntext1"/>
        <w:jc w:val="both"/>
      </w:pPr>
      <w:r>
        <w:t xml:space="preserve">K ochraně životního prostředí nám pomáhaly děti vést naše programy </w:t>
      </w:r>
      <w:r w:rsidRPr="00F019EB">
        <w:rPr>
          <w:b/>
        </w:rPr>
        <w:t>Putování s ježkem Bodlinkou a školní program ekologické výchovy - EKO pramínek.</w:t>
      </w:r>
      <w:r>
        <w:t xml:space="preserve"> Hodně zvláště </w:t>
      </w:r>
    </w:p>
    <w:p w:rsidR="00F40336" w:rsidRDefault="00E751B7" w:rsidP="00E751B7">
      <w:pPr>
        <w:pStyle w:val="Zkladntext1"/>
        <w:jc w:val="both"/>
      </w:pPr>
      <w:r>
        <w:t xml:space="preserve">u nejstarších dětí využíváme lupy a klíče k poznávání přírody, předškoláci si je sami berou </w:t>
      </w:r>
    </w:p>
    <w:p w:rsidR="00E751B7" w:rsidRDefault="00E751B7" w:rsidP="00E751B7">
      <w:pPr>
        <w:pStyle w:val="Zkladntext1"/>
        <w:jc w:val="both"/>
      </w:pPr>
      <w:r>
        <w:t xml:space="preserve">a zkoumají i to, co najdou na vycházkách, u rybníka, v lese. Poznatky dětí doplňujeme ještě </w:t>
      </w:r>
      <w:r>
        <w:lastRenderedPageBreak/>
        <w:t>n</w:t>
      </w:r>
      <w:r w:rsidR="00F40336">
        <w:t>abídkou vzdělávacích programů Šípek.</w:t>
      </w:r>
      <w:r>
        <w:t xml:space="preserve"> </w:t>
      </w:r>
    </w:p>
    <w:p w:rsidR="00E751B7" w:rsidRDefault="00E751B7" w:rsidP="00E751B7">
      <w:pPr>
        <w:pStyle w:val="Zkladntext1"/>
        <w:jc w:val="both"/>
      </w:pPr>
      <w:r>
        <w:t xml:space="preserve">Program putování s ježkem Bodlinkou již využíváme řadu let </w:t>
      </w:r>
      <w:r w:rsidR="00F40336">
        <w:t xml:space="preserve">zvláště v podzimních měsících. </w:t>
      </w:r>
      <w:r>
        <w:t xml:space="preserve">Osvědčilo se nám dělení na mladší a starší věkovou skupinu dětí a zaměření na rostliny, život zvířat, počasí. </w:t>
      </w:r>
    </w:p>
    <w:p w:rsidR="00E751B7" w:rsidRDefault="00E751B7" w:rsidP="00E751B7">
      <w:pPr>
        <w:pStyle w:val="Zkladntext1"/>
        <w:jc w:val="both"/>
      </w:pPr>
    </w:p>
    <w:p w:rsidR="00E751B7" w:rsidRDefault="00E751B7" w:rsidP="00E751B7">
      <w:pPr>
        <w:pStyle w:val="Zkladntext1"/>
        <w:jc w:val="both"/>
        <w:rPr>
          <w:b/>
          <w:bCs/>
        </w:rPr>
      </w:pPr>
      <w:r>
        <w:rPr>
          <w:b/>
          <w:bCs/>
        </w:rPr>
        <w:t>Nadstardatní aktivity školy</w:t>
      </w:r>
    </w:p>
    <w:p w:rsidR="00E751B7" w:rsidRDefault="00E751B7" w:rsidP="00E751B7">
      <w:pPr>
        <w:pStyle w:val="Zkladntext1"/>
        <w:jc w:val="both"/>
      </w:pPr>
    </w:p>
    <w:p w:rsidR="00E751B7" w:rsidRDefault="00E751B7" w:rsidP="00E751B7">
      <w:pPr>
        <w:pStyle w:val="Zkladntext1"/>
        <w:jc w:val="both"/>
      </w:pPr>
      <w:r w:rsidRPr="0017618C">
        <w:rPr>
          <w:b/>
        </w:rPr>
        <w:t>Pěvecký sboreček</w:t>
      </w:r>
      <w:r>
        <w:t xml:space="preserve"> školy nás reprezentoval v Domově důchodců a v kostele na Dobré Vodě pod vedením Bc. Martiny Markové a Renáty Rejžkové. Měl kladné ohlasy v domovech pro seniory i od rodičů.</w:t>
      </w:r>
    </w:p>
    <w:p w:rsidR="00E751B7" w:rsidRDefault="00E751B7" w:rsidP="00E751B7">
      <w:pPr>
        <w:pStyle w:val="Zkladntext1"/>
        <w:jc w:val="both"/>
      </w:pPr>
    </w:p>
    <w:p w:rsidR="00E751B7" w:rsidRDefault="00E751B7" w:rsidP="00E751B7">
      <w:pPr>
        <w:pStyle w:val="Zkladntext1"/>
        <w:jc w:val="both"/>
      </w:pPr>
      <w:r>
        <w:t xml:space="preserve">Pokračovali jsme v práci s keramickou hlínou, podle programu </w:t>
      </w:r>
      <w:r>
        <w:rPr>
          <w:b/>
        </w:rPr>
        <w:t>Pramínek k</w:t>
      </w:r>
      <w:r w:rsidRPr="00720CE5">
        <w:rPr>
          <w:b/>
        </w:rPr>
        <w:t>eramiky</w:t>
      </w:r>
      <w:r>
        <w:rPr>
          <w:b/>
        </w:rPr>
        <w:t>.</w:t>
      </w:r>
      <w:r>
        <w:t xml:space="preserve"> Své výrobky dávaly děti rodičům jako dárky na Vánoce a Velikonoce.  Na konci docházky do MŠ si odnesly svůj výrobek jako památku na MŠ. Ve třídě Bodlinek to byl opět tradičně symbol třídy ježeček Bodlinka. Tradicí se stalo, že s rodiči pořádáme tvořivé odpoledne s keramickou hlínou v podzimních měsících s tématikou vánočního tvoření.</w:t>
      </w:r>
    </w:p>
    <w:p w:rsidR="00E751B7" w:rsidRDefault="00E751B7" w:rsidP="00E751B7">
      <w:pPr>
        <w:pStyle w:val="Zkladntext1"/>
        <w:jc w:val="both"/>
      </w:pPr>
      <w:r>
        <w:t xml:space="preserve">Děti z celé MŠ  se učily  rozvíjet svou fantazii, představivost při modelování, procvičovaly drobné svalstvo ruky. </w:t>
      </w:r>
    </w:p>
    <w:p w:rsidR="00E751B7" w:rsidRDefault="00E751B7" w:rsidP="00E751B7">
      <w:pPr>
        <w:pStyle w:val="Zkladntext1"/>
        <w:jc w:val="both"/>
      </w:pPr>
    </w:p>
    <w:p w:rsidR="00E751B7" w:rsidRDefault="00E751B7" w:rsidP="00E751B7">
      <w:pPr>
        <w:pStyle w:val="Zkladntext1"/>
        <w:jc w:val="both"/>
      </w:pPr>
      <w:r>
        <w:t xml:space="preserve">Seznamování s angličtinou pro všechny předškoláky podle programu </w:t>
      </w:r>
      <w:r w:rsidRPr="00720CE5">
        <w:rPr>
          <w:b/>
        </w:rPr>
        <w:t>Pramínek angličtiny</w:t>
      </w:r>
      <w:r>
        <w:t xml:space="preserve"> vedla Bc. Eva Miglová. Na závěr školního roku jsme rodičům předvedli, co jsme se za rok naučili. Jednalo se o slovní zásobu podle tematických okruhů čísla, barvy, rodina, činnosti, zvířata domácí, zvířata ze ZOO, počasí, hračky, dům a jeho vybavení, ovoce, lidské tělo. Naučili jsme se 5 básniček a písničky. S pracovními listy jsme pracovali při odpoledních činnostech a doma. Organizace při práci byla náročná zejména kvůli velkému počtu předškolních dětí. Význam je především v tom, že se dětí seznamují s tím, že se lidé ve světě dorozumívají jinými jazyky a pro náš život je dobré se je učit, abychom porozuměli i lidem jiných národů. </w:t>
      </w:r>
    </w:p>
    <w:p w:rsidR="00E751B7" w:rsidRDefault="00E751B7" w:rsidP="00E751B7">
      <w:pPr>
        <w:pStyle w:val="Zkladntext1"/>
        <w:jc w:val="both"/>
      </w:pPr>
    </w:p>
    <w:p w:rsidR="00E751B7" w:rsidRDefault="00E751B7" w:rsidP="00E751B7">
      <w:pPr>
        <w:pStyle w:val="Zkladntext1"/>
        <w:jc w:val="both"/>
      </w:pPr>
      <w:r>
        <w:t xml:space="preserve">Aby nedocházelo ke zhoršování tělesné zdatnosti dětí </w:t>
      </w:r>
      <w:r w:rsidRPr="0017618C">
        <w:rPr>
          <w:b/>
        </w:rPr>
        <w:t>atletiku</w:t>
      </w:r>
      <w:r>
        <w:t xml:space="preserve"> pro </w:t>
      </w:r>
      <w:r w:rsidRPr="0017618C">
        <w:t>chlapce a</w:t>
      </w:r>
      <w:r w:rsidRPr="0017618C">
        <w:rPr>
          <w:b/>
        </w:rPr>
        <w:t xml:space="preserve"> aerobik</w:t>
      </w:r>
      <w:r>
        <w:t xml:space="preserve"> pro děvčata vedla v MŠ pí. uč. Michaela Kordinová.</w:t>
      </w:r>
    </w:p>
    <w:p w:rsidR="00E751B7" w:rsidRDefault="00E751B7" w:rsidP="00E751B7">
      <w:pPr>
        <w:pStyle w:val="Zkladntext1"/>
        <w:jc w:val="both"/>
      </w:pPr>
    </w:p>
    <w:p w:rsidR="00E751B7" w:rsidRDefault="00E751B7" w:rsidP="00E751B7">
      <w:pPr>
        <w:pStyle w:val="Zkladntext1"/>
        <w:jc w:val="both"/>
      </w:pPr>
      <w:r>
        <w:t>I v letošním školním roce jsme pamatovali na věřící rodiny. Výuku náboženství vedla v MŠ sestra Jarmila Koslovská z Kongregace školských sester de Notre Dame v ČB.</w:t>
      </w:r>
    </w:p>
    <w:p w:rsidR="00E751B7" w:rsidRDefault="00E751B7" w:rsidP="00E751B7">
      <w:pPr>
        <w:pStyle w:val="Zkladntext1"/>
        <w:jc w:val="both"/>
      </w:pPr>
    </w:p>
    <w:p w:rsidR="00E751B7" w:rsidRDefault="00E751B7" w:rsidP="00E751B7">
      <w:pPr>
        <w:pStyle w:val="Zkladntext1"/>
        <w:jc w:val="both"/>
      </w:pPr>
      <w:r>
        <w:t>Veškerou naší činností jsme směřovali k získávání kompetencí dětí před nástupem do ZŠ.</w:t>
      </w:r>
    </w:p>
    <w:p w:rsidR="00E751B7" w:rsidRDefault="00E751B7" w:rsidP="00E751B7">
      <w:pPr>
        <w:pStyle w:val="Zkladntext1"/>
        <w:jc w:val="both"/>
      </w:pPr>
    </w:p>
    <w:p w:rsidR="00E751B7" w:rsidRDefault="00E751B7" w:rsidP="00E751B7">
      <w:pPr>
        <w:pStyle w:val="Zkladntext1"/>
        <w:jc w:val="both"/>
        <w:rPr>
          <w:b/>
          <w:bCs/>
        </w:rPr>
      </w:pPr>
    </w:p>
    <w:p w:rsidR="00E751B7" w:rsidRPr="00127F70" w:rsidRDefault="00E751B7" w:rsidP="00E751B7">
      <w:pPr>
        <w:pStyle w:val="Zkladntext1"/>
        <w:jc w:val="both"/>
        <w:rPr>
          <w:b/>
          <w:bCs/>
          <w:sz w:val="28"/>
          <w:szCs w:val="28"/>
        </w:rPr>
      </w:pPr>
      <w:r w:rsidRPr="00127F70">
        <w:rPr>
          <w:b/>
          <w:bCs/>
          <w:sz w:val="28"/>
          <w:szCs w:val="28"/>
        </w:rPr>
        <w:t>Průběh a výsledky vzdělávání</w:t>
      </w:r>
    </w:p>
    <w:p w:rsidR="00E751B7" w:rsidRDefault="00E751B7" w:rsidP="00E751B7">
      <w:pPr>
        <w:jc w:val="both"/>
        <w:rPr>
          <w:b/>
          <w:bCs/>
          <w:color w:val="0000FF"/>
          <w:sz w:val="28"/>
          <w:szCs w:val="28"/>
        </w:rPr>
      </w:pPr>
    </w:p>
    <w:p w:rsidR="00E751B7" w:rsidRDefault="00E751B7" w:rsidP="00E751B7">
      <w:pPr>
        <w:jc w:val="both"/>
        <w:rPr>
          <w:sz w:val="28"/>
          <w:szCs w:val="28"/>
        </w:rPr>
      </w:pPr>
      <w:r>
        <w:rPr>
          <w:b/>
          <w:bCs/>
          <w:color w:val="0000FF"/>
          <w:sz w:val="28"/>
          <w:szCs w:val="28"/>
        </w:rPr>
        <w:t>Klíčové kompetence, ke kterým jsme s dětmi směřovali</w:t>
      </w:r>
    </w:p>
    <w:p w:rsidR="00E751B7" w:rsidRPr="00F40336" w:rsidRDefault="00E751B7" w:rsidP="00E751B7">
      <w:pPr>
        <w:rPr>
          <w:sz w:val="24"/>
          <w:szCs w:val="24"/>
        </w:rPr>
      </w:pPr>
      <w:r w:rsidRPr="00F40336">
        <w:rPr>
          <w:sz w:val="24"/>
          <w:szCs w:val="24"/>
        </w:rPr>
        <w:t xml:space="preserve">Prakticky zaměřenými činnostmi jsme děti vedli k vědomostem, dovednostem, schopnostem, postojům a hodnotám, které budou potřebovat, pro vstup do školy i v životě.  </w:t>
      </w:r>
    </w:p>
    <w:p w:rsidR="00E751B7" w:rsidRPr="00FB584B" w:rsidRDefault="00E751B7" w:rsidP="00E751B7">
      <w:pPr>
        <w:pStyle w:val="Zkladntext1"/>
        <w:jc w:val="both"/>
        <w:rPr>
          <w:b/>
          <w:bCs/>
        </w:rPr>
      </w:pPr>
    </w:p>
    <w:p w:rsidR="00E751B7" w:rsidRDefault="00E751B7" w:rsidP="00E751B7">
      <w:pPr>
        <w:jc w:val="both"/>
        <w:rPr>
          <w:b/>
          <w:bCs/>
          <w:color w:val="0000FF"/>
        </w:rPr>
      </w:pPr>
      <w:r w:rsidRPr="00FB584B">
        <w:rPr>
          <w:b/>
          <w:bCs/>
          <w:color w:val="0000FF"/>
          <w:sz w:val="24"/>
          <w:szCs w:val="24"/>
        </w:rPr>
        <w:t>Kompetence k učení</w:t>
      </w:r>
    </w:p>
    <w:p w:rsidR="00E751B7" w:rsidRDefault="00E751B7" w:rsidP="00E751B7">
      <w:pPr>
        <w:pStyle w:val="Zkladntext1"/>
        <w:jc w:val="both"/>
      </w:pPr>
      <w:r>
        <w:t xml:space="preserve">Děti si pod vedením učitelek všímaly změn v přírodě podle počasí a ročního období. V lese sbíraly přírodniny, učily se ztišit a poslouchat zvuky lesa. Děti měly možnost sledovat různé objekty a jevy v nejbližším okolí – navštěvovaly lesopark, les, louky rybník. V programech Cassiopei si děti upevňovaly a třídily získané poznatky. Měly možnost pozorovat a poznávat ekosystémy. U rybníka pozorovaly vodní živočichy, na školní zahradě i v lese pozorovaly </w:t>
      </w:r>
      <w:r>
        <w:lastRenderedPageBreak/>
        <w:t>hmyz, mravence, broučky, pavouky i rostlinky. Na zahradě obecního úřadu pozorovaly keře, stromky a stromy v průběhu celého školního roku.</w:t>
      </w:r>
    </w:p>
    <w:p w:rsidR="00E751B7" w:rsidRDefault="00E751B7" w:rsidP="00E751B7">
      <w:pPr>
        <w:pStyle w:val="Zkladntext1"/>
        <w:jc w:val="both"/>
      </w:pPr>
      <w:r>
        <w:t>Využívali jsme program ekologické výchovy - EKO pramínek a pro učení zdravému životnímu stylu - Zdravý pramínek. S ním souvisí i vytváření</w:t>
      </w:r>
      <w:r>
        <w:rPr>
          <w:b/>
          <w:bCs/>
        </w:rPr>
        <w:t xml:space="preserve"> </w:t>
      </w:r>
      <w:r>
        <w:t xml:space="preserve">vztahu k místu a prostředí, ve kterém žijeme - /vize MŠ/. V průběhu roku děti získávaly ponaučení o nebezpečných vlivech na životní prostředí. Pokračovali jsme ve sběru baterií a drobného elektro odpadu. Na spojovací chodbě máme barevné kontejnery na tříděný odpad, kontejner na drobné elektro zařízení a menší kontejner na použité baterie. </w:t>
      </w:r>
    </w:p>
    <w:p w:rsidR="00E751B7" w:rsidRDefault="00E751B7" w:rsidP="00E751B7">
      <w:pPr>
        <w:pStyle w:val="Zkladntext1"/>
        <w:jc w:val="both"/>
      </w:pPr>
    </w:p>
    <w:p w:rsidR="00E751B7" w:rsidRDefault="00E751B7" w:rsidP="00E751B7">
      <w:pPr>
        <w:pStyle w:val="Zkladntext1"/>
        <w:jc w:val="both"/>
      </w:pPr>
      <w:r>
        <w:t>Pořádali jsme pro děti pravidelnou návštěvu divadelních, hudebních pořadů a výchovně vzdělávacích programů, aby děti získávaly vztah ke kultuře,</w:t>
      </w:r>
    </w:p>
    <w:p w:rsidR="00E751B7" w:rsidRDefault="00E751B7" w:rsidP="00E751B7">
      <w:pPr>
        <w:pStyle w:val="Zkladntext1"/>
        <w:jc w:val="both"/>
      </w:pPr>
      <w:r>
        <w:t>Pomocí encyklopedií, video programů se děti učily poznávat jiné kultury, národnosti. Pro seznámení s planetami a sluneční soustavou jsme vyu</w:t>
      </w:r>
      <w:r w:rsidR="00A04EF1">
        <w:t xml:space="preserve">žili novou techniku Multiboar,  </w:t>
      </w:r>
      <w:r>
        <w:t xml:space="preserve">na němž </w:t>
      </w:r>
    </w:p>
    <w:p w:rsidR="00E751B7" w:rsidRDefault="00E751B7" w:rsidP="00E751B7">
      <w:pPr>
        <w:pStyle w:val="Zkladntext1"/>
        <w:jc w:val="both"/>
      </w:pPr>
      <w:r>
        <w:t xml:space="preserve">jsme vyhledali vše, co jsme potřebovali vědět. </w:t>
      </w:r>
    </w:p>
    <w:p w:rsidR="00E751B7" w:rsidRDefault="00E751B7" w:rsidP="00E751B7">
      <w:pPr>
        <w:pStyle w:val="Zkladntext1"/>
        <w:jc w:val="both"/>
      </w:pPr>
      <w:r w:rsidRPr="00C25FC0">
        <w:rPr>
          <w:b/>
        </w:rPr>
        <w:t>Multiboard</w:t>
      </w:r>
      <w:r>
        <w:t xml:space="preserve"> se tak stal významným pomocníkem ve vzdělávání dětí všech věkových skupin dětí. Využívaly ho všechny třídy a učitelky vzdělávací nabídku k rozvíjení učení přizpůsobovaly věku dětí podle náročnosti. </w:t>
      </w:r>
    </w:p>
    <w:p w:rsidR="00E751B7" w:rsidRDefault="00E751B7" w:rsidP="00E751B7">
      <w:pPr>
        <w:pStyle w:val="Zkladntext1"/>
        <w:jc w:val="both"/>
      </w:pPr>
      <w:r>
        <w:t>Planetáriu jsme v letošním školním roce nenavštívili, kvůli velkému horku.</w:t>
      </w:r>
    </w:p>
    <w:p w:rsidR="00E751B7" w:rsidRDefault="00E751B7" w:rsidP="00E751B7">
      <w:pPr>
        <w:pStyle w:val="Zkladntext1"/>
        <w:jc w:val="both"/>
      </w:pPr>
      <w:r>
        <w:t>Využívali jsme různé druhy pracovních listů, pomůcek pro rozvíjení předmatematických  představ. V předškolní třídě Bodlinek jsme hodně využívali knih Zábavného učení na rozvíjení a upevňování poznatků o světě zvířat, písmena a čísla s Albi tužkou. Více jsme se zaměřovali na časoprostorovou orientaci, porovnávání, přiřazování. Procvičovali jsme pravolevou orientaci, zařazovali hry s čísly, poznávání číslic a geometrických tvarů s předškoláky. Procvičovali jsme prostorové pojmy před, za, nad, pod, hned před, hned za, nahoře, dole, uprostřed. Pro větší názornost při hře s čísly využíváme drobných pomůcek, hraček, Lego a Duplo.</w:t>
      </w:r>
      <w:r w:rsidRPr="005A0602">
        <w:rPr>
          <w:sz w:val="26"/>
          <w:szCs w:val="26"/>
        </w:rPr>
        <w:t xml:space="preserve"> </w:t>
      </w:r>
      <w:r>
        <w:t>U předškoláků jsme hodně využívali Lego, Logiko, pomůcky a obrazový materiál z Komenia. Pro všechny tyto aktivity se osvědčil Multiboard.  Pro rozvíjení poznávacích schopností dětí jsme využívali didaktickou pomůcku - Klokanův kufr ze získaného grantu ve spolupráci s obcí.</w:t>
      </w:r>
      <w:r w:rsidRPr="00D46C25">
        <w:t xml:space="preserve"> </w:t>
      </w:r>
      <w:r>
        <w:t xml:space="preserve">Děti byly vedeny k tomu, aby uměly odhadovat své síly, hodnotit svoje osobní pokroky oceňovat výkony druhých. </w:t>
      </w:r>
    </w:p>
    <w:p w:rsidR="00E751B7" w:rsidRDefault="00E751B7" w:rsidP="00E751B7">
      <w:pPr>
        <w:jc w:val="both"/>
      </w:pPr>
    </w:p>
    <w:p w:rsidR="00E751B7" w:rsidRPr="00F40336" w:rsidRDefault="00E751B7" w:rsidP="00E751B7">
      <w:pPr>
        <w:jc w:val="both"/>
        <w:rPr>
          <w:sz w:val="24"/>
          <w:szCs w:val="24"/>
        </w:rPr>
      </w:pPr>
      <w:r w:rsidRPr="00F40336">
        <w:rPr>
          <w:b/>
          <w:color w:val="0000FF"/>
          <w:sz w:val="24"/>
          <w:szCs w:val="24"/>
        </w:rPr>
        <w:t>Kompetence k řešení problémů</w:t>
      </w:r>
    </w:p>
    <w:p w:rsidR="00E751B7" w:rsidRDefault="00E751B7" w:rsidP="00E751B7">
      <w:pPr>
        <w:pStyle w:val="Zkladntext1"/>
        <w:jc w:val="both"/>
      </w:pPr>
      <w:r>
        <w:t xml:space="preserve">Podporovali jsme práci dětí za pomoci logických postupů. </w:t>
      </w:r>
      <w:r w:rsidRPr="005A0602">
        <w:t xml:space="preserve">Při řízených činnostech </w:t>
      </w:r>
    </w:p>
    <w:p w:rsidR="00E751B7" w:rsidRDefault="00E751B7" w:rsidP="00E751B7">
      <w:pPr>
        <w:pStyle w:val="Zkladntext1"/>
        <w:jc w:val="both"/>
      </w:pPr>
      <w:r w:rsidRPr="005A0602">
        <w:t>a individuální práci s předškoláky využíváme metodické listy a Log</w:t>
      </w:r>
      <w:r>
        <w:t xml:space="preserve">iko. Vedli jsme je k odhadnutí svých sil a dokončení práce. Složitější situace jsme řešili společně. Vedli jsme je k samostatnému řešení známých a opakujících se situací, a k tomu aby se dokázali nad situacemi a problémy zamýšlet společně a přijít na řešení. Někdy se opravdu děti dokázaly spojit i si kooperativně pomáhat. Dokázaly se domluvit, někdy ustoupit, pomáhat si, společně přemýšlet a obohacovat nápady druhé při různých kooperativních a konstruktivních hrách. Zejména předškoláky velice bavilo stavět z molitanových velkých kostek a doplňovat hru </w:t>
      </w:r>
    </w:p>
    <w:p w:rsidR="00E751B7" w:rsidRDefault="00E751B7" w:rsidP="00E751B7">
      <w:pPr>
        <w:pStyle w:val="Zkladntext1"/>
        <w:jc w:val="both"/>
      </w:pPr>
      <w:r>
        <w:t>o další pomůcky a hračky, vymýšlet si role ve hře a zapojovat další přicházející děti. Jednalo s o cestu na dovolenou lodí, letadlem, stavbu hradů a zámků.</w:t>
      </w:r>
    </w:p>
    <w:p w:rsidR="00E751B7" w:rsidRDefault="00E751B7" w:rsidP="00E751B7">
      <w:pPr>
        <w:pStyle w:val="Zkladntext1"/>
        <w:jc w:val="both"/>
      </w:pPr>
    </w:p>
    <w:p w:rsidR="00E751B7" w:rsidRPr="00F40336" w:rsidRDefault="00E751B7" w:rsidP="00E751B7">
      <w:pPr>
        <w:jc w:val="both"/>
        <w:rPr>
          <w:sz w:val="24"/>
          <w:szCs w:val="24"/>
        </w:rPr>
      </w:pPr>
      <w:r w:rsidRPr="00F40336">
        <w:rPr>
          <w:b/>
          <w:bCs/>
          <w:color w:val="0000FF"/>
          <w:sz w:val="24"/>
          <w:szCs w:val="24"/>
        </w:rPr>
        <w:t>Komunikativní kompetence</w:t>
      </w:r>
    </w:p>
    <w:p w:rsidR="00E751B7" w:rsidRPr="00F40336" w:rsidRDefault="00E751B7" w:rsidP="00E751B7">
      <w:pPr>
        <w:jc w:val="both"/>
        <w:rPr>
          <w:sz w:val="24"/>
          <w:szCs w:val="24"/>
        </w:rPr>
      </w:pPr>
      <w:r w:rsidRPr="00F40336">
        <w:rPr>
          <w:sz w:val="24"/>
          <w:szCs w:val="24"/>
        </w:rPr>
        <w:t>Stále více se projevují vady řeči, které musí řešit logoped. Začátkem školního roku jsme opět ve všech třídách analyzovali výslovnost dětí. Učitelky hrály s dětmi sluchové hry, hry na rozvíjení fonematického sluchu, zařazovaly logopedické chvilky a hravou formou cvičily gymnastiku mluvidel.</w:t>
      </w:r>
    </w:p>
    <w:p w:rsidR="00E751B7" w:rsidRPr="00F40336" w:rsidRDefault="00E751B7" w:rsidP="00E751B7">
      <w:pPr>
        <w:jc w:val="both"/>
        <w:rPr>
          <w:sz w:val="24"/>
          <w:szCs w:val="24"/>
        </w:rPr>
      </w:pPr>
      <w:r w:rsidRPr="00F40336">
        <w:rPr>
          <w:sz w:val="24"/>
          <w:szCs w:val="24"/>
        </w:rPr>
        <w:t>Pro rozvíjení slovní zásoby jsme často zařazovali vyprávění pohádek dětmi z předškolních tříd před poledním odpočinkem.</w:t>
      </w:r>
    </w:p>
    <w:p w:rsidR="00E751B7" w:rsidRPr="00F40336" w:rsidRDefault="00E751B7" w:rsidP="00E751B7">
      <w:pPr>
        <w:jc w:val="both"/>
        <w:rPr>
          <w:sz w:val="24"/>
          <w:szCs w:val="24"/>
        </w:rPr>
      </w:pPr>
      <w:r w:rsidRPr="00F40336">
        <w:rPr>
          <w:sz w:val="24"/>
          <w:szCs w:val="24"/>
        </w:rPr>
        <w:lastRenderedPageBreak/>
        <w:t>Pro rozvoj předčtenářské gramotnosti jsme se přijali pozvání Mgr. Kolrosové – knihovnice, která pro všechny třídy opět uspořádala seznamo</w:t>
      </w:r>
      <w:r w:rsidR="00F40336">
        <w:rPr>
          <w:sz w:val="24"/>
          <w:szCs w:val="24"/>
        </w:rPr>
        <w:t xml:space="preserve">vání s knihami a pozvala předškoláky </w:t>
      </w:r>
      <w:r w:rsidRPr="00F40336">
        <w:rPr>
          <w:sz w:val="24"/>
          <w:szCs w:val="24"/>
        </w:rPr>
        <w:t>na návštěvu dětské knihovny v obci. Od předloňského roku jsme se stali stálými návštěvníky knihovny. Při návštěvě knihovny nám Mgr. Kolrosová představila uspořádání dětské knihovny, ukázala nám knihy a jejich rozdělení podle žánrů, seznámila nás s ilustracemi. Do MŠ jsme si hned odnesli několik knih k četbě na pokračování, které jsme si četli před odpočinkem. V MŠ jsme si encyklopedie, ilustrace a knihy prohlíželi. Zařazovali jsme rytmizaci, spojovali zvuky s pohybem. Upevňovali jsme u dětí jazykové dovednosti jako je vnímání, porozumění a poslech. I nadále rozšiřujeme i naši knihovnu. Od nakladatelství Svojtka jsme si brali do MŠ na ukázku pro rodiče knihy, které si rodiče mohli pro děti zakoupit.</w:t>
      </w:r>
      <w:r w:rsidRPr="00F40336">
        <w:rPr>
          <w:color w:val="FF0000"/>
          <w:sz w:val="24"/>
          <w:szCs w:val="24"/>
        </w:rPr>
        <w:t xml:space="preserve"> </w:t>
      </w:r>
      <w:r w:rsidRPr="00F40336">
        <w:rPr>
          <w:sz w:val="24"/>
          <w:szCs w:val="24"/>
        </w:rPr>
        <w:t>Ve všech třídách jsme se zaměřili na sluchovou percepci. Děti vědí, že se lidé ve světě dorozumívají cizími jazyky, k tomu nás vedlo i seznamování s angličtinou u předškoláků s Bc. Evou Miglovou.</w:t>
      </w:r>
    </w:p>
    <w:p w:rsidR="00E751B7" w:rsidRPr="00F40336" w:rsidRDefault="00E751B7" w:rsidP="00E751B7">
      <w:pPr>
        <w:jc w:val="both"/>
        <w:rPr>
          <w:sz w:val="24"/>
          <w:szCs w:val="24"/>
        </w:rPr>
      </w:pPr>
      <w:r w:rsidRPr="00F40336">
        <w:rPr>
          <w:sz w:val="24"/>
          <w:szCs w:val="24"/>
        </w:rPr>
        <w:t>V komunitním kruhu jsme děti učili samostatně vyjadřovat své myšlenky, sdělovat své pocity, prožitky a nálady.  Vyprávěli jsme si, co jsme zažili, co se nám líbilo, na co se těšíme apod.</w:t>
      </w:r>
    </w:p>
    <w:p w:rsidR="00E751B7" w:rsidRPr="00F40336" w:rsidRDefault="00E751B7" w:rsidP="00E751B7">
      <w:pPr>
        <w:jc w:val="both"/>
        <w:rPr>
          <w:sz w:val="24"/>
          <w:szCs w:val="24"/>
        </w:rPr>
      </w:pPr>
      <w:r w:rsidRPr="00F40336">
        <w:rPr>
          <w:sz w:val="24"/>
          <w:szCs w:val="24"/>
        </w:rPr>
        <w:t>Paní učitelka Zuzana Strnadová, logopedická preventistka školy, pracovala i v letošním školním roce podle instrukcí logopedek. Při OZČ a na pobyt venku si brala děti od předškoláků a pracovala s těmi dětmi, které měly doporučení od logopeda. Ještě někteří předškoláci nevyslovují čistě r a ř, i když ho mají vyvozené, ale ne zafixované ve slovech. Dvě děti, které mají odklad ŠD pro příští školní rok, mají špatnou výslovnost hlásek.</w:t>
      </w:r>
    </w:p>
    <w:p w:rsidR="00E751B7" w:rsidRPr="00F40336" w:rsidRDefault="00E751B7" w:rsidP="00E751B7">
      <w:pPr>
        <w:jc w:val="both"/>
        <w:rPr>
          <w:sz w:val="24"/>
          <w:szCs w:val="24"/>
        </w:rPr>
      </w:pPr>
    </w:p>
    <w:p w:rsidR="00E751B7" w:rsidRPr="00F40336" w:rsidRDefault="00E751B7" w:rsidP="00E751B7">
      <w:pPr>
        <w:jc w:val="both"/>
        <w:rPr>
          <w:sz w:val="24"/>
          <w:szCs w:val="24"/>
        </w:rPr>
      </w:pPr>
    </w:p>
    <w:p w:rsidR="00E751B7" w:rsidRPr="00F40336" w:rsidRDefault="00E751B7" w:rsidP="00E751B7">
      <w:pPr>
        <w:pStyle w:val="Zkladntext1"/>
        <w:jc w:val="both"/>
      </w:pPr>
      <w:r w:rsidRPr="00F40336">
        <w:rPr>
          <w:b/>
          <w:bCs/>
          <w:color w:val="0000FF"/>
        </w:rPr>
        <w:t>Sociální a personální kompetence</w:t>
      </w:r>
      <w:r w:rsidRPr="00F40336">
        <w:t xml:space="preserve"> </w:t>
      </w:r>
    </w:p>
    <w:p w:rsidR="00E751B7" w:rsidRPr="00F40336" w:rsidRDefault="00E751B7" w:rsidP="00E751B7">
      <w:pPr>
        <w:pStyle w:val="Zkladntext1"/>
        <w:jc w:val="both"/>
        <w:rPr>
          <w:b/>
          <w:bCs/>
        </w:rPr>
      </w:pPr>
      <w:r w:rsidRPr="00F40336">
        <w:t xml:space="preserve">Pokračovali jsme v práci s naší vizí: „ </w:t>
      </w:r>
      <w:r w:rsidRPr="00F40336">
        <w:rPr>
          <w:b/>
          <w:bCs/>
        </w:rPr>
        <w:t xml:space="preserve">Chceme dětem pomoci uvědomit si samy sebe, své místo ve škole, rodině, společnosti a poznat hodnoty jako je přátelství, kamarádství </w:t>
      </w:r>
    </w:p>
    <w:p w:rsidR="00E751B7" w:rsidRPr="00F40336" w:rsidRDefault="00E751B7" w:rsidP="00E751B7">
      <w:pPr>
        <w:pStyle w:val="Zkladntext1"/>
        <w:jc w:val="both"/>
      </w:pPr>
      <w:r w:rsidRPr="00F40336">
        <w:rPr>
          <w:b/>
          <w:bCs/>
        </w:rPr>
        <w:t xml:space="preserve">a láska“. </w:t>
      </w:r>
      <w:r w:rsidRPr="00F40336">
        <w:t xml:space="preserve">Sebepojetí a sebehodnocení dětí vychází z toho, jak je dospělý přijímá, jak oceňuje jejich jednání, chování a pokroky. </w:t>
      </w:r>
      <w:r w:rsidRPr="00F40336">
        <w:rPr>
          <w:bCs/>
        </w:rPr>
        <w:t xml:space="preserve">Víme že, </w:t>
      </w:r>
      <w:r w:rsidRPr="00F40336">
        <w:t>pokud je dítě kladně přijímáno a hodnoceno, jeho sebehodnocení a sebevědomí roste a plyne z pocitu, jsem šikovný, samostatný, zvládám svou roli, mám pro druhé svou cenu. Umím rozhodovat o svých činnostech, neubližovat, vzájemně se domlouvat. Umím spolupracovat, ale i prosadit svůj názor, svou volbu, svého kamaráda.</w:t>
      </w:r>
    </w:p>
    <w:p w:rsidR="00E751B7" w:rsidRPr="00F40336" w:rsidRDefault="00E751B7" w:rsidP="00E751B7">
      <w:pPr>
        <w:pStyle w:val="Zkladntext1"/>
        <w:jc w:val="both"/>
      </w:pPr>
      <w:r w:rsidRPr="00F40336">
        <w:t xml:space="preserve">Starší děti se učily nabídnout pomoc slabším a menším dětem. Mladší děti se naopak snažily vyrovnat starším kamarádům. Posilovali jsme u dětí prosociální chování. Snažili jsme se děti vést k respektu a toleranci k druhým. </w:t>
      </w:r>
    </w:p>
    <w:p w:rsidR="00E751B7" w:rsidRPr="00F40336" w:rsidRDefault="00E751B7" w:rsidP="00E751B7">
      <w:pPr>
        <w:pStyle w:val="Zkladntext1"/>
        <w:jc w:val="both"/>
      </w:pPr>
    </w:p>
    <w:p w:rsidR="00E751B7" w:rsidRPr="00F40336" w:rsidRDefault="00E751B7" w:rsidP="00E751B7">
      <w:pPr>
        <w:pStyle w:val="Zkladntext1"/>
        <w:jc w:val="both"/>
      </w:pPr>
      <w:r w:rsidRPr="00F40336">
        <w:t xml:space="preserve">Ve všech třídách nám pomáhala s dětmi vytvořená pravidla chování, která máme vyvěšená v piktogramech. Malé děti se je většinou snažily dodržovat, ale potřebují vedení, příklad </w:t>
      </w:r>
    </w:p>
    <w:p w:rsidR="00E751B7" w:rsidRPr="00F40336" w:rsidRDefault="00E751B7" w:rsidP="00E751B7">
      <w:pPr>
        <w:pStyle w:val="Zkladntext1"/>
        <w:jc w:val="both"/>
      </w:pPr>
      <w:r w:rsidRPr="00F40336">
        <w:t>a působení delší dobu.</w:t>
      </w:r>
    </w:p>
    <w:p w:rsidR="00E751B7" w:rsidRPr="00F40336" w:rsidRDefault="00E751B7" w:rsidP="00E751B7">
      <w:pPr>
        <w:pStyle w:val="Zkladntext1"/>
        <w:jc w:val="both"/>
        <w:rPr>
          <w:b/>
          <w:bCs/>
          <w:color w:val="0000FF"/>
        </w:rPr>
      </w:pPr>
      <w:r w:rsidRPr="00F40336">
        <w:t>V letošním školním roce sešlo více neklidných dětí ve třídě Broučků. Třída byla hlučnější, hodně dětí se snažilo prosadit samo sebe bez ohledu na kolektiv. Přesto jsme se snažili, aby se děti ve všech třídách učily jednat, být a žít společně. U starších dětí je vidět spolupráce ve hře. Umí se již domlouvat na řešení situací, her a spolupodílet se na chodu třídy.</w:t>
      </w:r>
      <w:r w:rsidRPr="00F40336">
        <w:rPr>
          <w:b/>
          <w:bCs/>
          <w:color w:val="0000FF"/>
        </w:rPr>
        <w:t xml:space="preserve"> </w:t>
      </w:r>
    </w:p>
    <w:p w:rsidR="00E751B7" w:rsidRPr="00F40336" w:rsidRDefault="00E751B7" w:rsidP="00E751B7">
      <w:pPr>
        <w:pStyle w:val="Zkladntext1"/>
        <w:jc w:val="both"/>
      </w:pPr>
    </w:p>
    <w:p w:rsidR="00E751B7" w:rsidRPr="00F40336" w:rsidRDefault="00E751B7" w:rsidP="00E751B7">
      <w:pPr>
        <w:pStyle w:val="Zkladntext1"/>
        <w:jc w:val="both"/>
        <w:rPr>
          <w:b/>
          <w:bCs/>
          <w:color w:val="0000FF"/>
        </w:rPr>
      </w:pPr>
      <w:r w:rsidRPr="00F40336">
        <w:rPr>
          <w:b/>
          <w:bCs/>
          <w:color w:val="0000FF"/>
        </w:rPr>
        <w:t>Činnostní a občanské kompetence</w:t>
      </w:r>
    </w:p>
    <w:p w:rsidR="00E751B7" w:rsidRPr="00F40336" w:rsidRDefault="00E751B7" w:rsidP="00E751B7">
      <w:pPr>
        <w:jc w:val="both"/>
        <w:rPr>
          <w:sz w:val="24"/>
          <w:szCs w:val="24"/>
        </w:rPr>
      </w:pPr>
      <w:r w:rsidRPr="00F40336">
        <w:rPr>
          <w:sz w:val="24"/>
          <w:szCs w:val="24"/>
        </w:rPr>
        <w:t xml:space="preserve">Předškoláky jsme vedli k tomu, aby si uvědomovali svá práva, ale i práva druhých. Učili jsme je svobodně rozhodovat, ale zároveň k úkolům přistupovat odpovědně a umět odhadovat rizika svých nápadů. </w:t>
      </w:r>
    </w:p>
    <w:p w:rsidR="00E751B7" w:rsidRPr="00F40336" w:rsidRDefault="00E751B7" w:rsidP="00E751B7">
      <w:pPr>
        <w:jc w:val="both"/>
        <w:rPr>
          <w:sz w:val="24"/>
          <w:szCs w:val="24"/>
        </w:rPr>
      </w:pPr>
      <w:r w:rsidRPr="00F40336">
        <w:rPr>
          <w:sz w:val="24"/>
          <w:szCs w:val="24"/>
        </w:rPr>
        <w:t>Učili jsme děti zajímat se o to, co se děje kolem nás ve třídě, společnosti a rozumět smyslu spoluvytvořených pravidel soužití, respektovat je a přijmout.</w:t>
      </w:r>
    </w:p>
    <w:p w:rsidR="00E751B7" w:rsidRPr="00F40336" w:rsidRDefault="00E751B7" w:rsidP="00E751B7">
      <w:pPr>
        <w:jc w:val="both"/>
        <w:rPr>
          <w:sz w:val="24"/>
          <w:szCs w:val="24"/>
        </w:rPr>
      </w:pPr>
      <w:r w:rsidRPr="00F40336">
        <w:rPr>
          <w:sz w:val="24"/>
          <w:szCs w:val="24"/>
        </w:rPr>
        <w:t>Společně jsme připravovali zábavy, oslavy, školní slavnosti, sportovní den a kulturní akce.</w:t>
      </w:r>
    </w:p>
    <w:p w:rsidR="00E751B7" w:rsidRPr="00F40336" w:rsidRDefault="00E751B7" w:rsidP="00E751B7">
      <w:pPr>
        <w:jc w:val="both"/>
        <w:rPr>
          <w:sz w:val="24"/>
          <w:szCs w:val="24"/>
        </w:rPr>
      </w:pPr>
      <w:r w:rsidRPr="00F40336">
        <w:rPr>
          <w:sz w:val="24"/>
          <w:szCs w:val="24"/>
        </w:rPr>
        <w:t xml:space="preserve">Děti z pěveckého sborečku školy poznávaly i radost z obdarování písničkou starým </w:t>
      </w:r>
    </w:p>
    <w:p w:rsidR="00E751B7" w:rsidRPr="00F40336" w:rsidRDefault="00E751B7" w:rsidP="00E751B7">
      <w:pPr>
        <w:jc w:val="both"/>
        <w:rPr>
          <w:sz w:val="24"/>
          <w:szCs w:val="24"/>
        </w:rPr>
      </w:pPr>
      <w:r w:rsidRPr="00F40336">
        <w:rPr>
          <w:sz w:val="24"/>
          <w:szCs w:val="24"/>
        </w:rPr>
        <w:lastRenderedPageBreak/>
        <w:t xml:space="preserve">a nemocným lidem /vize MŠ/ při vystoupení hudebního sborečku v Domově důchodců na Dobré Vodě. Paní učitelky opět vybraly pro tato vystoupení známé lidové písně, aby si mohli obyvatelé domova důchodců zazpívat spolu s dětmi. Děti tak viděly radost stařečků ze společně sdíleného  prožitku. Učily se chápat, že všichni lidé mají stejnou hodnotu. Měly možnost obdarovat druhé a zažít úspěch. </w:t>
      </w:r>
    </w:p>
    <w:p w:rsidR="00E751B7" w:rsidRPr="00F40336" w:rsidRDefault="00E751B7" w:rsidP="00E751B7">
      <w:pPr>
        <w:jc w:val="both"/>
        <w:rPr>
          <w:sz w:val="24"/>
          <w:szCs w:val="24"/>
        </w:rPr>
      </w:pPr>
      <w:r w:rsidRPr="00F40336">
        <w:rPr>
          <w:sz w:val="24"/>
          <w:szCs w:val="24"/>
        </w:rPr>
        <w:t>Na Vánoce, Velikonoce a na konci školního roku děti potěšily dárky z keramické hlíny i své rodiče. Učili jsme děti uvědomovat si, že se svým chováním mohou podílet na prostředí, ve kterém žijí, vedli je k zásadám zdravého životního stylu. Děti získávaly smysl pro povinnost ve hře, práci i učení. Nejstarší se učily se své činnosti plánovat a organizovat. Těžké pro ně bylo rozpoznat své silné i slabé stránky a využít jich. Ne vždy se nám toto dařilo.</w:t>
      </w:r>
    </w:p>
    <w:p w:rsidR="00E751B7" w:rsidRPr="00F40336" w:rsidRDefault="00E751B7" w:rsidP="00E751B7">
      <w:pPr>
        <w:pStyle w:val="Zkladntext1"/>
        <w:jc w:val="both"/>
      </w:pPr>
      <w:r w:rsidRPr="00F40336">
        <w:t xml:space="preserve">Děti se významně podílely na výzdobě prostředí MŠ. Pravidelně se zúčastňovaly kulturních </w:t>
      </w:r>
    </w:p>
    <w:p w:rsidR="00E751B7" w:rsidRPr="00F40336" w:rsidRDefault="00E751B7" w:rsidP="00E751B7">
      <w:pPr>
        <w:rPr>
          <w:sz w:val="24"/>
          <w:szCs w:val="24"/>
        </w:rPr>
      </w:pPr>
      <w:r w:rsidRPr="00F40336">
        <w:rPr>
          <w:sz w:val="24"/>
          <w:szCs w:val="24"/>
        </w:rPr>
        <w:t>a společenských akcí, divadel, výchovně – vzdělávacích programů, besídek a zahradní slavnosti. Svým příkladem jsme se nažili vést děti k získávání kompetencí zdravého životního stylu, dodržování životosprávy, zapojení se do sportovních aktivit a ochraně svého zdraví.</w:t>
      </w:r>
    </w:p>
    <w:p w:rsidR="00E751B7" w:rsidRPr="00D90CD5" w:rsidRDefault="00E751B7" w:rsidP="00E751B7">
      <w:r>
        <w:t>Vedli jsme</w:t>
      </w:r>
      <w:r w:rsidRPr="00D90CD5">
        <w:t xml:space="preserve"> děti k udržování pořádku v okolí MŠ, v lese, při pobytu venku, k dodržování prav</w:t>
      </w:r>
      <w:r>
        <w:t>idel ekologické výchovy. Třídíli jsme</w:t>
      </w:r>
      <w:r w:rsidRPr="00D90CD5">
        <w:t xml:space="preserve"> odpad s programem Recyklohraní.</w:t>
      </w:r>
      <w:r>
        <w:t xml:space="preserve"> Děti nosily do MŠ použité baterie.</w:t>
      </w:r>
      <w:r w:rsidRPr="00D90CD5">
        <w:t xml:space="preserve"> K rozšiřování znalostí o ochraně přírody </w:t>
      </w:r>
      <w:r>
        <w:t xml:space="preserve">jsme využívali, </w:t>
      </w:r>
      <w:r w:rsidRPr="00D90CD5">
        <w:t>nejen okolní přírodu, ale také ekologickou učebnu na školní zahradě.</w:t>
      </w:r>
    </w:p>
    <w:p w:rsidR="00E751B7" w:rsidRDefault="00E751B7" w:rsidP="00E751B7">
      <w:pPr>
        <w:jc w:val="both"/>
      </w:pPr>
    </w:p>
    <w:p w:rsidR="00E751B7" w:rsidRDefault="00E751B7" w:rsidP="00E751B7">
      <w:pPr>
        <w:jc w:val="both"/>
      </w:pPr>
    </w:p>
    <w:p w:rsidR="00E751B7" w:rsidRPr="001C504F" w:rsidRDefault="00E751B7" w:rsidP="00E751B7">
      <w:pPr>
        <w:pStyle w:val="Zkladntext1"/>
        <w:jc w:val="both"/>
        <w:rPr>
          <w:b/>
          <w:bCs/>
          <w:color w:val="0000FF"/>
        </w:rPr>
      </w:pPr>
      <w:r w:rsidRPr="001C504F">
        <w:rPr>
          <w:b/>
          <w:color w:val="0000FF"/>
        </w:rPr>
        <w:t>Co jsme pro děti v letošním školním roce pořádali</w:t>
      </w:r>
    </w:p>
    <w:p w:rsidR="00E751B7" w:rsidRDefault="00E751B7" w:rsidP="00E751B7">
      <w:pPr>
        <w:pStyle w:val="Zkladntext1"/>
        <w:jc w:val="both"/>
      </w:pPr>
      <w:r>
        <w:t xml:space="preserve">V průběhu roku jsme pro děti pořádali: </w:t>
      </w:r>
    </w:p>
    <w:p w:rsidR="00E751B7" w:rsidRDefault="00E751B7" w:rsidP="00E751B7">
      <w:pPr>
        <w:pStyle w:val="Zkladntext1"/>
        <w:numPr>
          <w:ilvl w:val="0"/>
          <w:numId w:val="2"/>
        </w:numPr>
        <w:jc w:val="both"/>
      </w:pPr>
      <w:r>
        <w:t>mikulášskou nadílku ve spolupráci s dětmi ze ZŠ;</w:t>
      </w:r>
    </w:p>
    <w:p w:rsidR="00E751B7" w:rsidRDefault="00E751B7" w:rsidP="00E751B7">
      <w:pPr>
        <w:pStyle w:val="Zkladntext1"/>
        <w:numPr>
          <w:ilvl w:val="0"/>
          <w:numId w:val="2"/>
        </w:numPr>
        <w:jc w:val="both"/>
      </w:pPr>
      <w:r>
        <w:t xml:space="preserve">masopustní rej v maskách v březnu v MŠ  </w:t>
      </w:r>
    </w:p>
    <w:p w:rsidR="00E751B7" w:rsidRDefault="00E751B7" w:rsidP="00E751B7">
      <w:pPr>
        <w:pStyle w:val="Zkladntext1"/>
        <w:numPr>
          <w:ilvl w:val="0"/>
          <w:numId w:val="2"/>
        </w:numPr>
        <w:jc w:val="both"/>
      </w:pPr>
      <w:r>
        <w:t>při příležitosti pálení čarodějnic průvod masek ulicemi Dobré Vody</w:t>
      </w:r>
    </w:p>
    <w:p w:rsidR="00E751B7" w:rsidRDefault="00E751B7" w:rsidP="00E751B7">
      <w:pPr>
        <w:pStyle w:val="Zkladntext1"/>
        <w:numPr>
          <w:ilvl w:val="0"/>
          <w:numId w:val="2"/>
        </w:numPr>
        <w:jc w:val="both"/>
      </w:pPr>
      <w:r>
        <w:t>na Velikonoce jsme využili místní pouťové atrakce</w:t>
      </w:r>
    </w:p>
    <w:p w:rsidR="00E751B7" w:rsidRDefault="00E751B7" w:rsidP="00E751B7">
      <w:pPr>
        <w:pStyle w:val="Zkladntext1"/>
        <w:jc w:val="both"/>
      </w:pPr>
      <w:r>
        <w:t xml:space="preserve"> </w:t>
      </w:r>
    </w:p>
    <w:p w:rsidR="00E751B7" w:rsidRDefault="00E751B7" w:rsidP="00E751B7">
      <w:pPr>
        <w:pStyle w:val="Zkladntext1"/>
        <w:jc w:val="both"/>
      </w:pPr>
      <w:r>
        <w:t>Dětem umožňujeme prezentovat na veřejnosti výsledky svého snažení – výstavy výtvarných prací, kulturní vystoupení v mateřské škole, v Domově důchodců Dobrá Voda, v kostele Panny Marie Bolestné v Dobré Vodě.</w:t>
      </w:r>
    </w:p>
    <w:p w:rsidR="00E751B7" w:rsidRDefault="00E751B7" w:rsidP="00E751B7">
      <w:pPr>
        <w:pStyle w:val="Zkladntext1"/>
        <w:jc w:val="both"/>
      </w:pPr>
    </w:p>
    <w:p w:rsidR="00E751B7" w:rsidRDefault="00E751B7" w:rsidP="00E751B7">
      <w:pPr>
        <w:pStyle w:val="Zkladntext1"/>
        <w:jc w:val="both"/>
      </w:pPr>
      <w:r>
        <w:t>V průběhu roku jsme pro děti zajistili několik divadelních představení, koncertů, ukázek.</w:t>
      </w:r>
    </w:p>
    <w:p w:rsidR="00E751B7" w:rsidRPr="004C7272" w:rsidRDefault="00E751B7" w:rsidP="00E751B7">
      <w:pPr>
        <w:pStyle w:val="Zkladntext1"/>
        <w:jc w:val="both"/>
        <w:rPr>
          <w:color w:val="FF0000"/>
        </w:rPr>
      </w:pPr>
    </w:p>
    <w:p w:rsidR="00E751B7" w:rsidRDefault="00E751B7" w:rsidP="00E751B7">
      <w:pPr>
        <w:pStyle w:val="Zkladntext1"/>
        <w:ind w:left="1440" w:hanging="1440"/>
        <w:jc w:val="both"/>
      </w:pPr>
      <w:r>
        <w:t>Září</w:t>
      </w:r>
      <w:r>
        <w:tab/>
        <w:t>divadlo OKÝNKO – JAK SE USPÁVÁ PŘÍRODA</w:t>
      </w:r>
    </w:p>
    <w:p w:rsidR="00E751B7" w:rsidRPr="000478B7" w:rsidRDefault="00E751B7" w:rsidP="00E751B7">
      <w:pPr>
        <w:pStyle w:val="Zkladntext1"/>
        <w:ind w:left="1440" w:hanging="1440"/>
        <w:jc w:val="both"/>
      </w:pPr>
      <w:r>
        <w:t xml:space="preserve">Říjen </w:t>
      </w:r>
      <w:r>
        <w:tab/>
        <w:t>divadlo SLUNÍČKO – ROZVERNÝ DRÁČEK</w:t>
      </w:r>
    </w:p>
    <w:p w:rsidR="00E751B7" w:rsidRPr="000478B7" w:rsidRDefault="00E751B7" w:rsidP="00E751B7">
      <w:pPr>
        <w:pStyle w:val="Zkladntext1"/>
        <w:ind w:left="1440" w:hanging="1440"/>
        <w:jc w:val="both"/>
      </w:pPr>
      <w:r>
        <w:t>Listopad</w:t>
      </w:r>
      <w:r>
        <w:tab/>
        <w:t>divadlo ÚSMĚV – DOKTOR JE TU HNED</w:t>
      </w:r>
      <w:r w:rsidRPr="000478B7">
        <w:t xml:space="preserve">    </w:t>
      </w:r>
    </w:p>
    <w:p w:rsidR="00E751B7" w:rsidRPr="000478B7" w:rsidRDefault="00E751B7" w:rsidP="00E751B7">
      <w:pPr>
        <w:pStyle w:val="Zkladntext1"/>
        <w:jc w:val="both"/>
      </w:pPr>
      <w:r>
        <w:t>Prosinec</w:t>
      </w:r>
      <w:r>
        <w:tab/>
        <w:t>divadlo KAŠPÁREK – VÁNOCE KOCOURA MIKEŠE</w:t>
      </w:r>
    </w:p>
    <w:p w:rsidR="00E751B7" w:rsidRDefault="00E751B7" w:rsidP="00E751B7">
      <w:pPr>
        <w:pStyle w:val="Zkladntext1"/>
        <w:jc w:val="both"/>
      </w:pPr>
      <w:r w:rsidRPr="000478B7">
        <w:t>L</w:t>
      </w:r>
      <w:r>
        <w:t>eden</w:t>
      </w:r>
      <w:r>
        <w:tab/>
      </w:r>
      <w:r>
        <w:tab/>
        <w:t>BAEVNÉ DIVADLO – O KOCOUROVI S DLOUHÝM OCÁSKEM</w:t>
      </w:r>
    </w:p>
    <w:p w:rsidR="00E751B7" w:rsidRPr="000478B7" w:rsidRDefault="00E751B7" w:rsidP="00E751B7">
      <w:pPr>
        <w:pStyle w:val="Zkladntext1"/>
        <w:jc w:val="both"/>
      </w:pPr>
      <w:r>
        <w:tab/>
      </w:r>
      <w:r>
        <w:tab/>
        <w:t>KLAUN HUGO A FUGO – SÁM DOMA</w:t>
      </w:r>
    </w:p>
    <w:p w:rsidR="00E751B7" w:rsidRDefault="00E751B7" w:rsidP="00E751B7">
      <w:pPr>
        <w:pStyle w:val="Zkladntext1"/>
        <w:jc w:val="both"/>
      </w:pPr>
      <w:r>
        <w:t>Únor</w:t>
      </w:r>
      <w:r>
        <w:tab/>
      </w:r>
      <w:r>
        <w:tab/>
        <w:t xml:space="preserve">DIVADLO DIVŮ – CIRKUSOVÉ PŘEDSTAVENÍ </w:t>
      </w:r>
    </w:p>
    <w:p w:rsidR="00E751B7" w:rsidRPr="000478B7" w:rsidRDefault="00E751B7" w:rsidP="00E751B7">
      <w:pPr>
        <w:pStyle w:val="Zkladntext1"/>
        <w:jc w:val="both"/>
      </w:pPr>
      <w:r>
        <w:tab/>
      </w:r>
      <w:r>
        <w:tab/>
        <w:t>BUBNOVÁNÍ VE SKUPINĚ</w:t>
      </w:r>
      <w:r w:rsidRPr="000478B7">
        <w:t xml:space="preserve">                        </w:t>
      </w:r>
    </w:p>
    <w:p w:rsidR="00E751B7" w:rsidRDefault="00E751B7" w:rsidP="00E751B7">
      <w:pPr>
        <w:pStyle w:val="Zkladntext1"/>
        <w:jc w:val="both"/>
      </w:pPr>
      <w:r>
        <w:t>Březen</w:t>
      </w:r>
      <w:r>
        <w:tab/>
      </w:r>
      <w:r>
        <w:tab/>
        <w:t>divadlo KOS – JAK SKŘÍTEK MÁLEM ZASPAL JARO</w:t>
      </w:r>
    </w:p>
    <w:p w:rsidR="00E751B7" w:rsidRPr="000478B7" w:rsidRDefault="00E751B7" w:rsidP="00E751B7">
      <w:pPr>
        <w:pStyle w:val="Zkladntext1"/>
        <w:jc w:val="both"/>
      </w:pPr>
      <w:r>
        <w:tab/>
      </w:r>
      <w:r>
        <w:tab/>
        <w:t>Divadlo OKÝNKO – ZATOULANÉ VELIKONOČNÍ VAJÍČKO</w:t>
      </w:r>
    </w:p>
    <w:p w:rsidR="00E751B7" w:rsidRPr="000478B7" w:rsidRDefault="00E751B7" w:rsidP="00E751B7">
      <w:pPr>
        <w:pStyle w:val="Zkladntext1"/>
        <w:jc w:val="both"/>
      </w:pPr>
      <w:r>
        <w:t>Duben</w:t>
      </w:r>
      <w:r>
        <w:tab/>
      </w:r>
      <w:r>
        <w:tab/>
        <w:t>divadlo – KAPÁREK – ČARODĚJNICE ELVÍRA</w:t>
      </w:r>
    </w:p>
    <w:p w:rsidR="00E751B7" w:rsidRPr="000478B7" w:rsidRDefault="00E751B7" w:rsidP="00E751B7">
      <w:pPr>
        <w:pStyle w:val="Zkladntext1"/>
        <w:jc w:val="both"/>
      </w:pPr>
      <w:r w:rsidRPr="000478B7">
        <w:t>Květen</w:t>
      </w:r>
      <w:r w:rsidRPr="000478B7">
        <w:tab/>
      </w:r>
      <w:r w:rsidRPr="000478B7">
        <w:tab/>
        <w:t>divadlo OKÝNKO</w:t>
      </w:r>
      <w:r>
        <w:t xml:space="preserve"> </w:t>
      </w:r>
      <w:r w:rsidRPr="000478B7">
        <w:tab/>
      </w:r>
    </w:p>
    <w:p w:rsidR="00E751B7" w:rsidRDefault="00E751B7" w:rsidP="00E751B7">
      <w:pPr>
        <w:pStyle w:val="Zkladntext1"/>
        <w:jc w:val="both"/>
      </w:pPr>
    </w:p>
    <w:p w:rsidR="00E751B7" w:rsidRDefault="00E751B7" w:rsidP="00E751B7">
      <w:pPr>
        <w:pStyle w:val="Zkladntext1"/>
        <w:jc w:val="both"/>
      </w:pPr>
      <w:r>
        <w:t>30.5.2019 jsme již čtvrtý rok pořádali zahradní slavnost ke Dni dětí za účasti rodičů na hřišti. Shlédli jsme cvičení aerobiku předškolních děvčat z MŠ</w:t>
      </w:r>
      <w:r w:rsidRPr="00A84799">
        <w:t xml:space="preserve"> </w:t>
      </w:r>
      <w:r>
        <w:t>pod vedením paní učitelky Michaely Kordinové a Bc Martiny Markové. Následoval program divadla Okýnko, při němž se děti dostatečně vyřádily při různých soutěžích a pohybových aktivitách, na téma Afrika.</w:t>
      </w:r>
    </w:p>
    <w:p w:rsidR="00E751B7" w:rsidRDefault="00E751B7" w:rsidP="00E751B7">
      <w:pPr>
        <w:pStyle w:val="Zkladntext1"/>
        <w:jc w:val="both"/>
      </w:pPr>
      <w:r>
        <w:t>Před zahradní slavností předškoláci rodičům předvedli, co se za celý školní rok naučili z angličtiny s Bc. Evou Miglovou.</w:t>
      </w:r>
    </w:p>
    <w:p w:rsidR="00E751B7" w:rsidRDefault="00E751B7" w:rsidP="00E751B7">
      <w:pPr>
        <w:pStyle w:val="Zkladntext1"/>
        <w:jc w:val="both"/>
      </w:pPr>
    </w:p>
    <w:p w:rsidR="00E751B7" w:rsidRDefault="00E751B7" w:rsidP="00E751B7">
      <w:pPr>
        <w:pStyle w:val="Zkladntext1"/>
        <w:jc w:val="both"/>
      </w:pPr>
      <w:r>
        <w:t>31.5.2019 jsme uspořádali 13. kolo sportovního dopoledne .</w:t>
      </w:r>
    </w:p>
    <w:p w:rsidR="00E751B7" w:rsidRDefault="00E751B7" w:rsidP="00E751B7">
      <w:pPr>
        <w:pStyle w:val="Zkladntext1"/>
        <w:jc w:val="both"/>
      </w:pPr>
    </w:p>
    <w:p w:rsidR="00E751B7" w:rsidRDefault="00E751B7" w:rsidP="00E751B7">
      <w:pPr>
        <w:pStyle w:val="Zkladntext1"/>
        <w:jc w:val="both"/>
      </w:pPr>
      <w:r>
        <w:t>10.6.2019.  jsme jeli na školní výlet do Sladovny v Písku, kde jsme navštívili expozice Mraveniště, Pilařiště a Hnízdo ilustrace.</w:t>
      </w:r>
    </w:p>
    <w:p w:rsidR="00E751B7" w:rsidRDefault="00E751B7" w:rsidP="00E751B7">
      <w:pPr>
        <w:pStyle w:val="Zkladntext1"/>
        <w:jc w:val="both"/>
      </w:pPr>
    </w:p>
    <w:p w:rsidR="00E751B7" w:rsidRPr="000478B7" w:rsidRDefault="00E751B7" w:rsidP="00E751B7">
      <w:pPr>
        <w:pStyle w:val="Zkladntext1"/>
        <w:jc w:val="both"/>
      </w:pPr>
      <w:r w:rsidRPr="000478B7">
        <w:t>Naučné programy pro předškoláky:</w:t>
      </w:r>
    </w:p>
    <w:p w:rsidR="00E751B7" w:rsidRDefault="00E751B7" w:rsidP="00E751B7">
      <w:pPr>
        <w:pStyle w:val="Zkladntext1"/>
        <w:jc w:val="both"/>
      </w:pPr>
      <w:r>
        <w:t>Říjen</w:t>
      </w:r>
      <w:r w:rsidRPr="000478B7">
        <w:tab/>
      </w:r>
      <w:r w:rsidRPr="000478B7">
        <w:tab/>
        <w:t>výchovný pro</w:t>
      </w:r>
      <w:r>
        <w:t>gram Eko centra Šípek -  LIŠÁČEK HLEDÁ MAMINKU</w:t>
      </w:r>
      <w:r w:rsidRPr="000478B7">
        <w:tab/>
      </w:r>
    </w:p>
    <w:p w:rsidR="00E751B7" w:rsidRDefault="00E751B7" w:rsidP="00E751B7">
      <w:pPr>
        <w:pStyle w:val="Zkladntext1"/>
        <w:jc w:val="both"/>
      </w:pPr>
      <w:r>
        <w:tab/>
      </w:r>
      <w:r>
        <w:tab/>
        <w:t>POLICIE ČR – sociálně patologické jevy a výcvik služebního psa</w:t>
      </w:r>
    </w:p>
    <w:p w:rsidR="00E751B7" w:rsidRPr="000478B7" w:rsidRDefault="00E751B7" w:rsidP="00E751B7">
      <w:pPr>
        <w:pStyle w:val="Zkladntext1"/>
        <w:jc w:val="both"/>
      </w:pPr>
      <w:r>
        <w:t>Únor</w:t>
      </w:r>
      <w:r>
        <w:tab/>
      </w:r>
      <w:r>
        <w:tab/>
      </w:r>
      <w:r w:rsidRPr="000478B7">
        <w:t>návštěva místní dětské knihovny – všechny třídy</w:t>
      </w:r>
    </w:p>
    <w:p w:rsidR="00E751B7" w:rsidRPr="000478B7" w:rsidRDefault="00E751B7" w:rsidP="00E751B7">
      <w:pPr>
        <w:pStyle w:val="Zkladntext1"/>
        <w:jc w:val="both"/>
      </w:pPr>
      <w:r>
        <w:tab/>
      </w:r>
      <w:r>
        <w:tab/>
      </w:r>
    </w:p>
    <w:p w:rsidR="00E751B7" w:rsidRDefault="00E751B7" w:rsidP="00E751B7">
      <w:pPr>
        <w:pStyle w:val="Zkladntext1"/>
        <w:jc w:val="both"/>
      </w:pPr>
      <w:r>
        <w:t>Pěvecký sboreček školy opět potěšil pásmem tanečků, písniček a básniček obyvatele v Domově důchodců na Dobré Vodě na Vánoce a ke Dni matek.</w:t>
      </w:r>
    </w:p>
    <w:p w:rsidR="00E751B7" w:rsidRDefault="00E751B7" w:rsidP="00E751B7">
      <w:pPr>
        <w:pStyle w:val="Zkladntext1"/>
        <w:jc w:val="both"/>
      </w:pPr>
    </w:p>
    <w:p w:rsidR="00E751B7" w:rsidRDefault="00E751B7" w:rsidP="00E751B7">
      <w:pPr>
        <w:pStyle w:val="Zkladntext1"/>
        <w:jc w:val="both"/>
      </w:pPr>
      <w:r>
        <w:t xml:space="preserve">Celkem jsme pro děti zajistili 15 kulturních programů, 2 programy byly pouze pro předškoláky. </w:t>
      </w:r>
    </w:p>
    <w:p w:rsidR="00E751B7" w:rsidRDefault="00E751B7" w:rsidP="00E751B7">
      <w:pPr>
        <w:pStyle w:val="Zkladntext1"/>
        <w:jc w:val="both"/>
      </w:pPr>
    </w:p>
    <w:p w:rsidR="00E751B7" w:rsidRDefault="00E751B7" w:rsidP="00E751B7">
      <w:pPr>
        <w:pStyle w:val="Zkladntext1"/>
        <w:jc w:val="both"/>
        <w:rPr>
          <w:b/>
          <w:bCs/>
          <w:color w:val="0000FF"/>
        </w:rPr>
      </w:pPr>
      <w:r>
        <w:rPr>
          <w:b/>
          <w:bCs/>
          <w:color w:val="0000FF"/>
        </w:rPr>
        <w:t>Kontrolní a hospitační činnost</w:t>
      </w:r>
    </w:p>
    <w:p w:rsidR="00E751B7" w:rsidRDefault="00E751B7" w:rsidP="00E751B7">
      <w:pPr>
        <w:pStyle w:val="Zkladntext1"/>
        <w:jc w:val="both"/>
      </w:pPr>
      <w:r>
        <w:t xml:space="preserve">V průběhu školního roku prováděla učitelka pověřená vedením MŠ kontroly podle plánu kontrolní a hospitační činnosti. V letošním školním roce jsme zařadili i vzájemné hospitace učitelek ve třídách kvůli společnému působení na děti ve třídě.  Po hospitacích probíhal rozbor. Závěry z hospitací byly projednány na pedagogických radách. </w:t>
      </w:r>
    </w:p>
    <w:p w:rsidR="00E751B7" w:rsidRDefault="00E751B7" w:rsidP="00E751B7">
      <w:pPr>
        <w:pStyle w:val="Zkladntext1"/>
        <w:jc w:val="both"/>
      </w:pPr>
      <w:r>
        <w:t>Záznamy z kontrol jsou v knize kontrolní a hospitační činnosti a v evaluaci školy.</w:t>
      </w:r>
    </w:p>
    <w:p w:rsidR="00E751B7" w:rsidRDefault="00E751B7" w:rsidP="00E751B7">
      <w:pPr>
        <w:pStyle w:val="Zkladntext1"/>
        <w:jc w:val="both"/>
      </w:pPr>
      <w:r>
        <w:t>Všechny učitelky mateřské školy pracovaly s dětmi v duchu respektování osobnostního pojetí předškolní výchovy s důrazem na individualizaci výchovného procesu.</w:t>
      </w:r>
    </w:p>
    <w:p w:rsidR="00B215F8" w:rsidRDefault="00B215F8" w:rsidP="00E751B7">
      <w:pPr>
        <w:pStyle w:val="Zkladntext1"/>
        <w:jc w:val="both"/>
      </w:pPr>
    </w:p>
    <w:p w:rsidR="00B215F8" w:rsidRDefault="00B215F8" w:rsidP="00E751B7">
      <w:pPr>
        <w:pStyle w:val="Zkladntext1"/>
        <w:jc w:val="both"/>
      </w:pPr>
    </w:p>
    <w:p w:rsidR="00B215F8" w:rsidRDefault="00B215F8" w:rsidP="00E751B7">
      <w:pPr>
        <w:pStyle w:val="Zkladntext1"/>
        <w:jc w:val="both"/>
      </w:pPr>
      <w:r>
        <w:t>Hospitace byly zaměřeny na:</w:t>
      </w:r>
    </w:p>
    <w:p w:rsidR="00B215F8" w:rsidRPr="00B215F8" w:rsidRDefault="00B215F8" w:rsidP="00B215F8">
      <w:pPr>
        <w:numPr>
          <w:ilvl w:val="0"/>
          <w:numId w:val="12"/>
        </w:numPr>
        <w:suppressAutoHyphens w:val="0"/>
        <w:jc w:val="both"/>
        <w:rPr>
          <w:sz w:val="24"/>
          <w:szCs w:val="24"/>
        </w:rPr>
      </w:pPr>
      <w:r w:rsidRPr="00B215F8">
        <w:rPr>
          <w:sz w:val="24"/>
          <w:szCs w:val="24"/>
        </w:rPr>
        <w:t xml:space="preserve">zda učitelka dává dětem prostor při řešení problémů, zda dává dětem zpětnou vazbu </w:t>
      </w:r>
    </w:p>
    <w:p w:rsidR="00B215F8" w:rsidRPr="00B215F8" w:rsidRDefault="00B215F8" w:rsidP="00B215F8">
      <w:pPr>
        <w:ind w:left="360"/>
        <w:jc w:val="both"/>
        <w:rPr>
          <w:sz w:val="24"/>
          <w:szCs w:val="24"/>
        </w:rPr>
      </w:pPr>
      <w:r w:rsidRPr="00B215F8">
        <w:rPr>
          <w:sz w:val="24"/>
          <w:szCs w:val="24"/>
        </w:rPr>
        <w:t xml:space="preserve">      a nezapomíná na pozitivní ocenění;</w:t>
      </w:r>
    </w:p>
    <w:p w:rsidR="00B215F8" w:rsidRPr="00B215F8" w:rsidRDefault="00B215F8" w:rsidP="00B215F8">
      <w:pPr>
        <w:numPr>
          <w:ilvl w:val="0"/>
          <w:numId w:val="12"/>
        </w:numPr>
        <w:suppressAutoHyphens w:val="0"/>
        <w:jc w:val="both"/>
        <w:rPr>
          <w:sz w:val="24"/>
          <w:szCs w:val="24"/>
        </w:rPr>
      </w:pPr>
      <w:r w:rsidRPr="00B215F8">
        <w:rPr>
          <w:sz w:val="24"/>
          <w:szCs w:val="24"/>
        </w:rPr>
        <w:t xml:space="preserve">zda komunikuje s dětmi v oční rovině, používá efektivní komunikační techniky </w:t>
      </w:r>
    </w:p>
    <w:p w:rsidR="00B215F8" w:rsidRPr="00B215F8" w:rsidRDefault="00B215F8" w:rsidP="00B215F8">
      <w:pPr>
        <w:jc w:val="both"/>
        <w:rPr>
          <w:sz w:val="24"/>
          <w:szCs w:val="24"/>
        </w:rPr>
      </w:pPr>
      <w:r w:rsidRPr="00B215F8">
        <w:rPr>
          <w:sz w:val="24"/>
          <w:szCs w:val="24"/>
        </w:rPr>
        <w:t xml:space="preserve">            a jednání podporující spolupráci, vzájemnou kooperaci dětí;</w:t>
      </w:r>
    </w:p>
    <w:p w:rsidR="00B215F8" w:rsidRPr="00B215F8" w:rsidRDefault="00B215F8" w:rsidP="00B215F8">
      <w:pPr>
        <w:numPr>
          <w:ilvl w:val="0"/>
          <w:numId w:val="12"/>
        </w:numPr>
        <w:suppressAutoHyphens w:val="0"/>
        <w:jc w:val="both"/>
        <w:rPr>
          <w:sz w:val="24"/>
          <w:szCs w:val="24"/>
        </w:rPr>
      </w:pPr>
      <w:r w:rsidRPr="00B215F8">
        <w:rPr>
          <w:sz w:val="24"/>
          <w:szCs w:val="24"/>
        </w:rPr>
        <w:t>zda učitelka jedná kongruentně /shoda slov a činů/, zakládá portfolia dětí a jak jich využívá ve své další práci;</w:t>
      </w:r>
      <w:r w:rsidRPr="00B215F8">
        <w:rPr>
          <w:sz w:val="24"/>
          <w:szCs w:val="24"/>
        </w:rPr>
        <w:tab/>
      </w:r>
    </w:p>
    <w:p w:rsidR="00B215F8" w:rsidRPr="00B215F8" w:rsidRDefault="00B215F8" w:rsidP="00B215F8">
      <w:pPr>
        <w:numPr>
          <w:ilvl w:val="0"/>
          <w:numId w:val="12"/>
        </w:numPr>
        <w:suppressAutoHyphens w:val="0"/>
        <w:jc w:val="both"/>
        <w:rPr>
          <w:sz w:val="24"/>
          <w:szCs w:val="24"/>
        </w:rPr>
      </w:pPr>
      <w:r w:rsidRPr="00B215F8">
        <w:rPr>
          <w:sz w:val="24"/>
          <w:szCs w:val="24"/>
        </w:rPr>
        <w:t>zda učitelka vychází z aktuálních podmínek ve třídě a individuálních možností dětí;</w:t>
      </w:r>
    </w:p>
    <w:p w:rsidR="00B215F8" w:rsidRPr="00B215F8" w:rsidRDefault="00B215F8" w:rsidP="00B215F8">
      <w:pPr>
        <w:numPr>
          <w:ilvl w:val="0"/>
          <w:numId w:val="12"/>
        </w:numPr>
        <w:suppressAutoHyphens w:val="0"/>
        <w:jc w:val="both"/>
        <w:rPr>
          <w:sz w:val="24"/>
          <w:szCs w:val="24"/>
        </w:rPr>
      </w:pPr>
      <w:r w:rsidRPr="00B215F8">
        <w:rPr>
          <w:sz w:val="24"/>
          <w:szCs w:val="24"/>
        </w:rPr>
        <w:t xml:space="preserve">zda je posilována tělesná zdatnost, zařazováno ranní cvičení a další pohybové aktivity do denního programu; </w:t>
      </w:r>
    </w:p>
    <w:p w:rsidR="00B215F8" w:rsidRPr="00B215F8" w:rsidRDefault="00B215F8" w:rsidP="00B215F8">
      <w:pPr>
        <w:numPr>
          <w:ilvl w:val="0"/>
          <w:numId w:val="12"/>
        </w:numPr>
        <w:suppressAutoHyphens w:val="0"/>
        <w:jc w:val="both"/>
        <w:rPr>
          <w:sz w:val="24"/>
          <w:szCs w:val="24"/>
        </w:rPr>
      </w:pPr>
      <w:r w:rsidRPr="00B215F8">
        <w:rPr>
          <w:sz w:val="24"/>
          <w:szCs w:val="24"/>
        </w:rPr>
        <w:t>jak učitelka pomáhá dětem získávat hodnoty a klíčové kompetence před nástupem do ZŠ;</w:t>
      </w:r>
    </w:p>
    <w:p w:rsidR="00B215F8" w:rsidRPr="00B215F8" w:rsidRDefault="00B215F8" w:rsidP="00B215F8">
      <w:pPr>
        <w:pStyle w:val="Zkladntext1"/>
        <w:numPr>
          <w:ilvl w:val="0"/>
          <w:numId w:val="12"/>
        </w:numPr>
        <w:jc w:val="both"/>
      </w:pPr>
      <w:r w:rsidRPr="00B215F8">
        <w:t>zda učitelka vytváří ve třídě přátelskou atmosféru, pěstuje u dětí ohleduplnost, vzájemnou toleranci a respekt.</w:t>
      </w:r>
    </w:p>
    <w:p w:rsidR="00E751B7" w:rsidRDefault="00E751B7" w:rsidP="00E751B7">
      <w:pPr>
        <w:pStyle w:val="Zkladntext1"/>
        <w:jc w:val="both"/>
      </w:pPr>
    </w:p>
    <w:p w:rsidR="00E751B7" w:rsidRDefault="00E751B7" w:rsidP="00E751B7">
      <w:pPr>
        <w:pStyle w:val="Zkladntext1"/>
        <w:jc w:val="both"/>
      </w:pPr>
      <w:r>
        <w:t>Učitelky si vedly si záznamy o tom, co děti již znají a zvládají. Co potřebují procvičovat, jaký je pokrok. Prováděly pozorování a sledovaly projevy dětí, jejich hru a činnosti dětí.  Čtvrtá  verze ŠVP upravená podle podmínek RVP PV je po schválení pedagogickou radou na konci srpna, v platnosti od 1.9.2018. ŠVP je koncipován na naše konkrétní podmínky a vizi. Vize vychází z našich místních, kulturních a přírodních podmínek. Učitelky využívaly Metodiku pro podporu individualizace vzdělávání v podmínkách mateřské školy, podle níž prováděly pozorování, sledování a záznamy pokroků jednotlivých dětí.</w:t>
      </w:r>
    </w:p>
    <w:p w:rsidR="00E751B7" w:rsidRDefault="00E751B7" w:rsidP="00E751B7">
      <w:pPr>
        <w:pStyle w:val="Zkladntext1"/>
        <w:jc w:val="both"/>
      </w:pPr>
    </w:p>
    <w:p w:rsidR="00E751B7" w:rsidRDefault="00E751B7" w:rsidP="00E751B7">
      <w:pPr>
        <w:pStyle w:val="Zkladntext1"/>
        <w:jc w:val="both"/>
      </w:pPr>
      <w:r>
        <w:lastRenderedPageBreak/>
        <w:t>Závěr.</w:t>
      </w:r>
    </w:p>
    <w:p w:rsidR="00B215F8" w:rsidRDefault="00E751B7" w:rsidP="00E751B7">
      <w:pPr>
        <w:pStyle w:val="Zkladntext1"/>
        <w:jc w:val="both"/>
      </w:pPr>
      <w:r>
        <w:t xml:space="preserve">Ze ŠVP učitelky čerpaly, vytvářely průběžně své třídní vzdělávací programy. Témata obohacovaly o nové poznatky načerpané ze seminářů z NIDV, vlastního samostudia. Tematické celky, integrované tematické bloky ŠVP podle slov učitelek vyhovují obsahem </w:t>
      </w:r>
    </w:p>
    <w:p w:rsidR="00E751B7" w:rsidRDefault="00E751B7" w:rsidP="00E751B7">
      <w:pPr>
        <w:pStyle w:val="Zkladntext1"/>
        <w:jc w:val="both"/>
      </w:pPr>
      <w:r>
        <w:t>a respektují umístění školy, tradice, kulturu i historii obce. V ŠVP jsme zařadili některé integrované celky jen pro předškoláky. V získaných kompetencích předškoláků je opět vidět posun od začátku školního roku do pololetí a od ledna do konce školního roku. Na závěrečných besídkách, před veřejností, jsou děti schopné říci, co se v mateřské škole naučily, na co budou vzpomínat, co je bavilo, na co se těšily.</w:t>
      </w:r>
    </w:p>
    <w:p w:rsidR="00E751B7" w:rsidRDefault="00E751B7" w:rsidP="00E751B7">
      <w:pPr>
        <w:pStyle w:val="Zkladntext1"/>
        <w:jc w:val="both"/>
      </w:pPr>
      <w:r>
        <w:t>V rámci kontrolní činnosti učitelky pověřené vedením byly prováděny kontroly i ve školní kuchyni. Zápisy jsou v knize kontrolní činnosti. Nedostatky nebyly zjištěny.</w:t>
      </w:r>
      <w:r w:rsidRPr="00987C3B">
        <w:t xml:space="preserve"> </w:t>
      </w:r>
      <w:r>
        <w:t xml:space="preserve">Čtvrtou verzi ŠVP se budeme snažit obohatit o poznatky z DVPP, které nám pomáhá v růstu profesních kompetencí učitelek MŠ. </w:t>
      </w:r>
    </w:p>
    <w:p w:rsidR="00E751B7" w:rsidRDefault="00E751B7" w:rsidP="00E751B7">
      <w:pPr>
        <w:pStyle w:val="Zkladntext1"/>
        <w:jc w:val="both"/>
      </w:pPr>
    </w:p>
    <w:p w:rsidR="00E751B7" w:rsidRDefault="00E751B7" w:rsidP="00E751B7">
      <w:pPr>
        <w:jc w:val="both"/>
      </w:pPr>
    </w:p>
    <w:p w:rsidR="00E751B7" w:rsidRDefault="00E751B7" w:rsidP="00E751B7">
      <w:pPr>
        <w:pStyle w:val="Zkladntext1"/>
        <w:jc w:val="both"/>
      </w:pPr>
    </w:p>
    <w:p w:rsidR="00E751B7" w:rsidRDefault="00E751B7" w:rsidP="00E751B7">
      <w:pPr>
        <w:pStyle w:val="Zkladntext1"/>
        <w:jc w:val="both"/>
        <w:rPr>
          <w:b/>
          <w:bCs/>
          <w:color w:val="0000FF"/>
        </w:rPr>
      </w:pPr>
      <w:r>
        <w:rPr>
          <w:b/>
          <w:bCs/>
          <w:color w:val="0000FF"/>
        </w:rPr>
        <w:t>Spolupráce s odborníky, organizacemi a institucemi</w:t>
      </w:r>
    </w:p>
    <w:p w:rsidR="00E751B7" w:rsidRDefault="00E751B7" w:rsidP="00E751B7">
      <w:pPr>
        <w:pStyle w:val="Zkladntext1"/>
        <w:jc w:val="both"/>
      </w:pPr>
    </w:p>
    <w:p w:rsidR="00E751B7" w:rsidRPr="00B215F8" w:rsidRDefault="00E751B7" w:rsidP="00E751B7">
      <w:pPr>
        <w:jc w:val="both"/>
        <w:rPr>
          <w:sz w:val="24"/>
          <w:szCs w:val="24"/>
        </w:rPr>
      </w:pPr>
      <w:r w:rsidRPr="00B215F8">
        <w:rPr>
          <w:b/>
          <w:color w:val="0000FF"/>
          <w:sz w:val="24"/>
          <w:szCs w:val="24"/>
        </w:rPr>
        <w:t>Oblast společenská a komunikativní</w:t>
      </w:r>
    </w:p>
    <w:p w:rsidR="00E751B7" w:rsidRPr="00B215F8" w:rsidRDefault="00E751B7" w:rsidP="00E751B7">
      <w:pPr>
        <w:jc w:val="both"/>
        <w:rPr>
          <w:b/>
          <w:sz w:val="24"/>
          <w:szCs w:val="24"/>
        </w:rPr>
      </w:pPr>
      <w:r w:rsidRPr="00B215F8">
        <w:rPr>
          <w:sz w:val="24"/>
          <w:szCs w:val="24"/>
        </w:rPr>
        <w:t>Evaluační metody, techniky, nástroje</w:t>
      </w:r>
      <w:r w:rsidRPr="00B215F8">
        <w:rPr>
          <w:b/>
          <w:sz w:val="24"/>
          <w:szCs w:val="24"/>
        </w:rPr>
        <w:t>: Monitoring, diskuse s učitelkami, rodiči, obcí, ZŠ, poradenskými centry, každodenní práce s rodičovskou veřejností.</w:t>
      </w:r>
    </w:p>
    <w:p w:rsidR="00E751B7" w:rsidRPr="00B215F8" w:rsidRDefault="00E751B7" w:rsidP="00E751B7">
      <w:pPr>
        <w:jc w:val="both"/>
        <w:rPr>
          <w:b/>
          <w:sz w:val="24"/>
          <w:szCs w:val="24"/>
        </w:rPr>
      </w:pPr>
      <w:r w:rsidRPr="00B215F8">
        <w:rPr>
          <w:b/>
          <w:sz w:val="24"/>
          <w:szCs w:val="24"/>
        </w:rPr>
        <w:t>Motivace: spolupracovat s ostatními institucemi podle možností a potřeb školy, vystupovat na veřejnosti jednotně</w:t>
      </w:r>
    </w:p>
    <w:p w:rsidR="00E751B7" w:rsidRDefault="00E751B7" w:rsidP="00E751B7">
      <w:pPr>
        <w:jc w:val="both"/>
        <w:rPr>
          <w:b/>
        </w:rPr>
      </w:pPr>
    </w:p>
    <w:p w:rsidR="00E751B7" w:rsidRDefault="00E751B7" w:rsidP="00E751B7">
      <w:pPr>
        <w:pStyle w:val="Zkladntext1"/>
        <w:jc w:val="both"/>
      </w:pPr>
      <w:r>
        <w:rPr>
          <w:b/>
        </w:rPr>
        <w:t xml:space="preserve">Realizace: </w:t>
      </w:r>
      <w:r>
        <w:t>Na pravidelných schůzkách a pedagogických radách se stále zamýšlíme nad potřebami našich dětí a nad tím, zda je naše spolupráce se všemi partnery v rovnováze a zda je funkční?</w:t>
      </w:r>
      <w:r w:rsidRPr="00A84799">
        <w:t xml:space="preserve"> </w:t>
      </w:r>
    </w:p>
    <w:p w:rsidR="00E751B7" w:rsidRDefault="00E751B7" w:rsidP="00E751B7">
      <w:pPr>
        <w:pStyle w:val="Zkladntext1"/>
        <w:jc w:val="both"/>
      </w:pPr>
      <w:r>
        <w:t>Pro rodiče máme zavedena poradenská odpoledne.  Poradenská odpoledne využili rodiče, kteří si chtěli ujasnit, zda postupují správně při řešení logopedických vad u dětí a odkladech školní docházky.</w:t>
      </w:r>
    </w:p>
    <w:p w:rsidR="00E751B7" w:rsidRDefault="00E751B7" w:rsidP="00E751B7">
      <w:pPr>
        <w:pStyle w:val="Zkladntext1"/>
        <w:jc w:val="both"/>
      </w:pPr>
      <w:r>
        <w:t>Jako každý rok, tak i letos bylo loučení s předškoláky spojené s besídkami na jednotlivých třídách. Rodiče v anketě ocenili program pro děti, vlídnou atmosféru MŠ, hezké prostředí školy, výzdobu, přístup k dětem, programovou nabídku. Stále je velice dobrá spolupráce s Obecním úřadem v Dobré Vodě, který vychází vstříc potřebám mateřské školy.  Zaměstnanci obecního úřadu nám pomáhali s údržbou zeleně, drobnými opravami zahradního vybavení a terénu na školní zahradě a v okolí mateřské školy. O prázdninách bude realizována rekonstrukce plynové kotelny.</w:t>
      </w:r>
    </w:p>
    <w:p w:rsidR="00E751B7" w:rsidRPr="00CA7DEC" w:rsidRDefault="00E751B7" w:rsidP="00E751B7">
      <w:pPr>
        <w:pStyle w:val="Zkladntext1"/>
        <w:jc w:val="both"/>
      </w:pPr>
      <w:r>
        <w:t>Učitelky mateřské školy navštívily před zápisem s dětmi 1. třídy ZŠ., aby přiblížily dětem prostředí ZŠ.</w:t>
      </w:r>
    </w:p>
    <w:p w:rsidR="00E751B7" w:rsidRDefault="00E751B7" w:rsidP="00E751B7">
      <w:pPr>
        <w:pStyle w:val="Zkladntext1"/>
        <w:jc w:val="both"/>
      </w:pPr>
      <w:r>
        <w:t xml:space="preserve">V Domově důchodců na Dobré Vodě byly děti potěšit babičky na Vánoce a ke Dni matek.  Tradičně jsme pro rodiče a děti jsme pořádali zahradní slavnost ke Dni dětí v letošním roce na hřišti. </w:t>
      </w:r>
    </w:p>
    <w:p w:rsidR="00E751B7" w:rsidRDefault="00E751B7" w:rsidP="00E751B7">
      <w:pPr>
        <w:pStyle w:val="Zkladntext1"/>
        <w:jc w:val="both"/>
      </w:pPr>
      <w:r>
        <w:t xml:space="preserve">Učitelka pověřená vedením konzultuje s PPP Nerudova a vedením školy nástupy do ZŠ </w:t>
      </w:r>
    </w:p>
    <w:p w:rsidR="00E751B7" w:rsidRDefault="00E751B7" w:rsidP="00E751B7">
      <w:pPr>
        <w:pStyle w:val="Zkladntext1"/>
        <w:jc w:val="both"/>
      </w:pPr>
      <w:r>
        <w:t xml:space="preserve">a školní odklady dětí. Spolupracujeme se SPC Štítného. Úzkou spolupráci máme </w:t>
      </w:r>
    </w:p>
    <w:p w:rsidR="00E751B7" w:rsidRDefault="00E751B7" w:rsidP="00E751B7">
      <w:pPr>
        <w:pStyle w:val="Zkladntext1"/>
        <w:jc w:val="both"/>
      </w:pPr>
      <w:r>
        <w:t>s pediatričkou MUDr. Matoušovou a MUDr. Holou.</w:t>
      </w:r>
    </w:p>
    <w:p w:rsidR="00E751B7" w:rsidRDefault="00E751B7" w:rsidP="00E751B7">
      <w:pPr>
        <w:pStyle w:val="Zkladntext1"/>
        <w:jc w:val="both"/>
      </w:pPr>
    </w:p>
    <w:p w:rsidR="00E751B7" w:rsidRDefault="00E751B7" w:rsidP="00E751B7">
      <w:pPr>
        <w:pStyle w:val="Zkladntext1"/>
        <w:jc w:val="both"/>
      </w:pPr>
      <w:r>
        <w:rPr>
          <w:b/>
        </w:rPr>
        <w:t>Závěr</w:t>
      </w:r>
    </w:p>
    <w:p w:rsidR="00E751B7" w:rsidRDefault="00E751B7" w:rsidP="00E751B7">
      <w:pPr>
        <w:pStyle w:val="Zkladntext1"/>
        <w:jc w:val="both"/>
      </w:pPr>
      <w:r>
        <w:t xml:space="preserve">Nadále budeme pokračovat v navázané spolupráci se všemi odborníky, institucemi </w:t>
      </w:r>
    </w:p>
    <w:p w:rsidR="00E751B7" w:rsidRDefault="00E751B7" w:rsidP="00E751B7">
      <w:pPr>
        <w:pStyle w:val="Zkladntext1"/>
        <w:jc w:val="both"/>
      </w:pPr>
      <w:r>
        <w:t>a organizacemi při řešení výchovně vzdělávacích a preventivních opatření.</w:t>
      </w:r>
    </w:p>
    <w:p w:rsidR="00E751B7" w:rsidRDefault="00E751B7" w:rsidP="00E751B7">
      <w:pPr>
        <w:pStyle w:val="Zkladntext1"/>
        <w:jc w:val="both"/>
        <w:rPr>
          <w:b/>
          <w:bCs/>
          <w:color w:val="0000FF"/>
        </w:rPr>
      </w:pPr>
    </w:p>
    <w:p w:rsidR="008E170E" w:rsidRDefault="008E170E" w:rsidP="008E170E">
      <w:pPr>
        <w:pStyle w:val="Zkladntext1"/>
        <w:jc w:val="both"/>
        <w:rPr>
          <w:b/>
          <w:bCs/>
          <w:color w:val="FF0000"/>
        </w:rPr>
      </w:pPr>
    </w:p>
    <w:p w:rsidR="008E170E" w:rsidRDefault="008E170E" w:rsidP="008E170E">
      <w:pPr>
        <w:pStyle w:val="Zkladntext1"/>
        <w:jc w:val="both"/>
        <w:rPr>
          <w:b/>
          <w:bCs/>
          <w:color w:val="0000FF"/>
        </w:rPr>
      </w:pPr>
    </w:p>
    <w:p w:rsidR="008E170E" w:rsidRDefault="008E170E" w:rsidP="008E170E">
      <w:pPr>
        <w:pStyle w:val="Zkladntext1"/>
        <w:jc w:val="both"/>
        <w:rPr>
          <w:b/>
          <w:bCs/>
        </w:rPr>
      </w:pPr>
      <w:r>
        <w:rPr>
          <w:b/>
          <w:bCs/>
          <w:color w:val="FF0000"/>
          <w:sz w:val="28"/>
          <w:szCs w:val="28"/>
        </w:rPr>
        <w:t>3.  Údaje o pracovnících MŠ</w:t>
      </w:r>
    </w:p>
    <w:p w:rsidR="008E170E" w:rsidRDefault="008E170E" w:rsidP="008E170E">
      <w:pPr>
        <w:pStyle w:val="Zkladntext1"/>
        <w:jc w:val="both"/>
      </w:pPr>
      <w:r>
        <w:t xml:space="preserve">Ve škole pracuje 8 pedagogických pracovnic. Všechny splňují kvalifikační předpoklady pro výkon povolání. O čistotu a pořádek se starají 3 provozní pracovnice na zkrácený úvazek. </w:t>
      </w:r>
    </w:p>
    <w:p w:rsidR="008E170E" w:rsidRDefault="008E170E" w:rsidP="008E170E">
      <w:pPr>
        <w:pStyle w:val="Zkladntext1"/>
        <w:jc w:val="both"/>
      </w:pPr>
      <w:r>
        <w:t>O DVPP je mezi učitelkami zájem, jsou aktivní, vzdělávají se i samostudiem. Všechny učitel</w:t>
      </w:r>
      <w:r w:rsidR="0049058D">
        <w:t xml:space="preserve">ky školy se ve školním roce 2018/2019 </w:t>
      </w:r>
      <w:r>
        <w:t>vzdělávaly samostudiem a v seminářích podle rozpisu DVPP.</w:t>
      </w:r>
    </w:p>
    <w:p w:rsidR="008E170E" w:rsidRDefault="008E170E" w:rsidP="008E170E">
      <w:pPr>
        <w:pStyle w:val="Zkladntext1"/>
        <w:jc w:val="both"/>
      </w:pPr>
    </w:p>
    <w:p w:rsidR="008E170E" w:rsidRDefault="008E170E" w:rsidP="008E170E">
      <w:pPr>
        <w:pStyle w:val="Zkladntext1"/>
        <w:jc w:val="both"/>
      </w:pPr>
      <w:r>
        <w:t>Učitelky Mateřské školy Dobrá Voda u ČB</w:t>
      </w:r>
    </w:p>
    <w:p w:rsidR="008E170E" w:rsidRDefault="008E170E" w:rsidP="008E170E">
      <w:pPr>
        <w:pStyle w:val="Zkladntext1"/>
        <w:jc w:val="both"/>
      </w:pPr>
      <w:r>
        <w:t xml:space="preserve">Bc. Miglová Eva </w:t>
      </w:r>
    </w:p>
    <w:p w:rsidR="008E170E" w:rsidRDefault="008E170E" w:rsidP="008E170E">
      <w:pPr>
        <w:pStyle w:val="Zkladntext1"/>
        <w:jc w:val="both"/>
      </w:pPr>
      <w:r>
        <w:t xml:space="preserve">Strnadová Zuzana </w:t>
      </w:r>
    </w:p>
    <w:p w:rsidR="0049058D" w:rsidRDefault="008E170E" w:rsidP="008E170E">
      <w:pPr>
        <w:pStyle w:val="Zkladntext1"/>
        <w:jc w:val="both"/>
      </w:pPr>
      <w:r>
        <w:t xml:space="preserve">Bc. Marková Martina </w:t>
      </w:r>
    </w:p>
    <w:p w:rsidR="00A04EF1" w:rsidRDefault="008E170E" w:rsidP="008E170E">
      <w:pPr>
        <w:pStyle w:val="Zkladntext1"/>
        <w:jc w:val="both"/>
      </w:pPr>
      <w:r>
        <w:t>Bc. Závišová Pavla</w:t>
      </w:r>
    </w:p>
    <w:p w:rsidR="008E170E" w:rsidRDefault="008E170E" w:rsidP="008E170E">
      <w:pPr>
        <w:pStyle w:val="Zkladntext1"/>
        <w:jc w:val="both"/>
      </w:pPr>
      <w:r>
        <w:t>Rejžková</w:t>
      </w:r>
      <w:r w:rsidR="00A04EF1">
        <w:t xml:space="preserve"> Renáta</w:t>
      </w:r>
    </w:p>
    <w:p w:rsidR="008E170E" w:rsidRDefault="008E170E" w:rsidP="008E170E">
      <w:pPr>
        <w:pStyle w:val="Zkladntext1"/>
        <w:jc w:val="both"/>
      </w:pPr>
      <w:r>
        <w:t xml:space="preserve">Kordinová Michaela </w:t>
      </w:r>
    </w:p>
    <w:p w:rsidR="0049058D" w:rsidRDefault="008E170E" w:rsidP="008E170E">
      <w:pPr>
        <w:pStyle w:val="Zkladntext1"/>
        <w:jc w:val="both"/>
      </w:pPr>
      <w:r>
        <w:t xml:space="preserve">Hejlová Kristýna </w:t>
      </w:r>
    </w:p>
    <w:p w:rsidR="00122960" w:rsidRDefault="0049058D" w:rsidP="008E170E">
      <w:pPr>
        <w:pStyle w:val="Zkladntext1"/>
        <w:jc w:val="both"/>
      </w:pPr>
      <w:r>
        <w:t xml:space="preserve">Jitka Špengerová </w:t>
      </w:r>
      <w:r w:rsidR="008E170E">
        <w:t>doplnila náš pedagogický sbor na kratší úvazek</w:t>
      </w:r>
    </w:p>
    <w:p w:rsidR="008E170E" w:rsidRDefault="008E170E" w:rsidP="008E170E">
      <w:pPr>
        <w:pStyle w:val="Zkladntext1"/>
        <w:jc w:val="both"/>
      </w:pPr>
      <w:r>
        <w:t xml:space="preserve"> </w:t>
      </w:r>
    </w:p>
    <w:p w:rsidR="00122960" w:rsidRDefault="00122960" w:rsidP="008E170E">
      <w:pPr>
        <w:pStyle w:val="Zkladntext1"/>
        <w:jc w:val="both"/>
      </w:pPr>
      <w:r>
        <w:t>Ve školním roce 2019/2020 obohatí náš sbor paní učitelka Bc. Eva Horvátová</w:t>
      </w:r>
      <w:r w:rsidR="00FB584B">
        <w:t xml:space="preserve"> </w:t>
      </w:r>
    </w:p>
    <w:p w:rsidR="00122960" w:rsidRDefault="00122960" w:rsidP="008E170E">
      <w:pPr>
        <w:pStyle w:val="Zkladntext1"/>
        <w:jc w:val="both"/>
      </w:pPr>
      <w:r>
        <w:t>a Bc. Lenka Zemanová bude pracovat jako školní asitentka</w:t>
      </w:r>
    </w:p>
    <w:p w:rsidR="008E170E" w:rsidRDefault="008E170E" w:rsidP="008E170E">
      <w:pPr>
        <w:pStyle w:val="Zkladntext1"/>
        <w:jc w:val="both"/>
      </w:pPr>
    </w:p>
    <w:p w:rsidR="008E170E" w:rsidRDefault="008E170E" w:rsidP="008E170E">
      <w:pPr>
        <w:pStyle w:val="Zkladntext1"/>
        <w:jc w:val="both"/>
      </w:pPr>
      <w:r>
        <w:t>Provozní pracovníci:</w:t>
      </w:r>
    </w:p>
    <w:p w:rsidR="008E170E" w:rsidRDefault="008E170E" w:rsidP="008E170E">
      <w:pPr>
        <w:pStyle w:val="Zkladntext1"/>
        <w:jc w:val="both"/>
      </w:pPr>
      <w:r>
        <w:t>Kadlecová Václava – školnice</w:t>
      </w:r>
    </w:p>
    <w:p w:rsidR="008E170E" w:rsidRDefault="008E170E" w:rsidP="008E170E">
      <w:pPr>
        <w:pStyle w:val="Zkladntext1"/>
        <w:jc w:val="both"/>
      </w:pPr>
      <w:r>
        <w:t>Scheinpflugová Milena – uklizečka</w:t>
      </w:r>
    </w:p>
    <w:p w:rsidR="008E170E" w:rsidRDefault="008E170E" w:rsidP="008E170E">
      <w:pPr>
        <w:pStyle w:val="Zkladntext1"/>
        <w:jc w:val="both"/>
      </w:pPr>
      <w:r>
        <w:t xml:space="preserve">Jana Koubová </w:t>
      </w:r>
      <w:r w:rsidR="00122960">
        <w:t>–</w:t>
      </w:r>
      <w:r>
        <w:t xml:space="preserve"> uklizečka</w:t>
      </w:r>
    </w:p>
    <w:p w:rsidR="00122960" w:rsidRDefault="00122960" w:rsidP="008E170E">
      <w:pPr>
        <w:pStyle w:val="Zkladntext1"/>
        <w:jc w:val="both"/>
      </w:pPr>
      <w:r>
        <w:t>Gabriela Sýkorová nahradí paní Janu Koubovou</w:t>
      </w:r>
      <w:r w:rsidR="00117368">
        <w:t xml:space="preserve"> od školního roku 2019 /2020</w:t>
      </w:r>
    </w:p>
    <w:p w:rsidR="008E170E" w:rsidRDefault="008E170E" w:rsidP="008E170E">
      <w:pPr>
        <w:pStyle w:val="Zkladntext1"/>
        <w:jc w:val="both"/>
      </w:pPr>
    </w:p>
    <w:p w:rsidR="008E170E" w:rsidRDefault="008E170E" w:rsidP="008E170E">
      <w:pPr>
        <w:pStyle w:val="Zkladntext1"/>
        <w:jc w:val="both"/>
        <w:rPr>
          <w:color w:val="FF0000"/>
          <w:u w:val="single"/>
        </w:rPr>
      </w:pPr>
      <w:r>
        <w:rPr>
          <w:b/>
          <w:bCs/>
          <w:color w:val="0000FF"/>
        </w:rPr>
        <w:t>Přehled aktivit pracovníků školy</w:t>
      </w:r>
    </w:p>
    <w:p w:rsidR="008E170E" w:rsidRDefault="008E170E" w:rsidP="008E170E">
      <w:pPr>
        <w:pStyle w:val="Zkladntext1"/>
        <w:jc w:val="both"/>
        <w:rPr>
          <w:color w:val="0000FF"/>
          <w:u w:val="single"/>
        </w:rPr>
      </w:pPr>
    </w:p>
    <w:p w:rsidR="008E170E" w:rsidRDefault="008E170E" w:rsidP="008E170E">
      <w:pPr>
        <w:pStyle w:val="Zkladntext1"/>
        <w:jc w:val="both"/>
      </w:pPr>
      <w:r>
        <w:rPr>
          <w:u w:val="single"/>
        </w:rPr>
        <w:t>Bc. Miglová Eva</w:t>
      </w:r>
    </w:p>
    <w:p w:rsidR="008E170E" w:rsidRDefault="008E170E" w:rsidP="008E170E">
      <w:pPr>
        <w:pStyle w:val="Zkladntext1"/>
        <w:jc w:val="both"/>
      </w:pPr>
      <w:r>
        <w:t>Učitelka pověřená vedením MŠ. Zajišťuje kontakty školy s institucemi, spolupracuje se ZŠ, PPP, SPC a obcí.</w:t>
      </w:r>
    </w:p>
    <w:p w:rsidR="008E170E" w:rsidRDefault="008E170E" w:rsidP="008E170E">
      <w:pPr>
        <w:pStyle w:val="Zkladntext1"/>
        <w:jc w:val="both"/>
      </w:pPr>
      <w:r>
        <w:t xml:space="preserve">Vytvářela a koordinuje školní vzdělávací program, </w:t>
      </w:r>
      <w:r w:rsidR="0049058D">
        <w:t xml:space="preserve">který je v platnosti od 1.9.2018. Vytvářela a koordinovala </w:t>
      </w:r>
      <w:r>
        <w:t>ŠVP ve spolupráci s ostatními učitelkami podle nových podmínek RVP PV.  Provádí metodickou činnost na škole. Stará se o dostatečné a kvalitní vybavení školy učebními pomůckami, hračkami, materiálem. Zajišťuje prezentaci školy na veřejnosti  -  vystoupení dětí, výstavy dětských prací. Nacvičuje s dětmi školní besídky, je autorkou projektu Lego pramínek a Pramínek angličtiny, podle něj seznamuje děti s angličtinou, je logopedickou preventistkou školy.</w:t>
      </w:r>
    </w:p>
    <w:p w:rsidR="008E170E" w:rsidRDefault="008E170E" w:rsidP="008E170E">
      <w:pPr>
        <w:pStyle w:val="Zkladntext1"/>
        <w:jc w:val="both"/>
      </w:pPr>
    </w:p>
    <w:p w:rsidR="008E170E" w:rsidRDefault="008E170E" w:rsidP="008E170E">
      <w:pPr>
        <w:pStyle w:val="Zkladntext1"/>
        <w:jc w:val="both"/>
      </w:pPr>
      <w:r>
        <w:rPr>
          <w:u w:val="single"/>
        </w:rPr>
        <w:t>Bc. Marková Martina</w:t>
      </w:r>
      <w:r>
        <w:t xml:space="preserve"> </w:t>
      </w:r>
    </w:p>
    <w:p w:rsidR="008E170E" w:rsidRDefault="008E170E" w:rsidP="008E170E">
      <w:pPr>
        <w:pStyle w:val="Zkladntext1"/>
        <w:jc w:val="both"/>
      </w:pPr>
      <w:r>
        <w:t xml:space="preserve">Je autorkou programu výchovy ke zdravému životnímu stylu - Zdravý pramínek </w:t>
      </w:r>
    </w:p>
    <w:p w:rsidR="008E170E" w:rsidRDefault="008E170E" w:rsidP="008E170E">
      <w:pPr>
        <w:pStyle w:val="Zkladntext1"/>
        <w:jc w:val="both"/>
        <w:rPr>
          <w:u w:val="single"/>
        </w:rPr>
      </w:pPr>
      <w:r>
        <w:t>a ekologického programu EKO pramínek, které obohacují naše vlastní školní programy. Vede sboreček školy. Nacvičuje s dětmi besídky a veřejná vystoupení. Je koordinátorkou RECYKLOHRANÍ MŠ.</w:t>
      </w:r>
    </w:p>
    <w:p w:rsidR="008E170E" w:rsidRDefault="008E170E" w:rsidP="008E170E">
      <w:pPr>
        <w:pStyle w:val="Zkladntext1"/>
        <w:jc w:val="both"/>
        <w:rPr>
          <w:u w:val="single"/>
        </w:rPr>
      </w:pPr>
    </w:p>
    <w:p w:rsidR="008E170E" w:rsidRDefault="008E170E" w:rsidP="008E170E">
      <w:pPr>
        <w:pStyle w:val="Zkladntext1"/>
        <w:jc w:val="both"/>
      </w:pPr>
      <w:r>
        <w:rPr>
          <w:u w:val="single"/>
        </w:rPr>
        <w:t>Strnadová Zuzana</w:t>
      </w:r>
    </w:p>
    <w:p w:rsidR="008E170E" w:rsidRDefault="008E170E" w:rsidP="008E170E">
      <w:pPr>
        <w:pStyle w:val="Zkladntext1"/>
        <w:jc w:val="both"/>
      </w:pPr>
      <w:r>
        <w:t xml:space="preserve">Po absolvování kurzu logopedické prevence je logopedickou preventistkou školy. Nacvičuje s dětmi školní besídky a veřejná vystoupení. </w:t>
      </w:r>
      <w:r w:rsidR="00117368">
        <w:t>Vše ze života školky zaznamenává do kroniky mateř</w:t>
      </w:r>
      <w:r w:rsidR="0063550C">
        <w:t>s</w:t>
      </w:r>
      <w:r w:rsidR="00117368">
        <w:t>ké školy.</w:t>
      </w:r>
      <w:r>
        <w:t xml:space="preserve"> </w:t>
      </w:r>
    </w:p>
    <w:p w:rsidR="00B215F8" w:rsidRDefault="00B215F8" w:rsidP="008E170E">
      <w:pPr>
        <w:pStyle w:val="Zkladntext1"/>
        <w:jc w:val="both"/>
      </w:pPr>
    </w:p>
    <w:p w:rsidR="008E170E" w:rsidRDefault="008E170E" w:rsidP="008E170E">
      <w:pPr>
        <w:pStyle w:val="Zkladntext1"/>
        <w:jc w:val="both"/>
      </w:pPr>
      <w:r>
        <w:rPr>
          <w:u w:val="single"/>
        </w:rPr>
        <w:t>Bc. Závišová Pavla</w:t>
      </w:r>
    </w:p>
    <w:p w:rsidR="00B21D05" w:rsidRDefault="008E170E" w:rsidP="00F34C03">
      <w:pPr>
        <w:pStyle w:val="Zkladntext1"/>
        <w:jc w:val="both"/>
      </w:pPr>
      <w:r>
        <w:t>Stará se o prezentaci školy ve výtvarných soutěžích, o výzdobu areálu školy. Nacvičuje s dětmi besídky a veřejná vystoupení. Vede plavecký výcvik dětí.</w:t>
      </w:r>
      <w:r w:rsidR="00F34C03">
        <w:t xml:space="preserve"> Je pověřena spoluprací s PPP a SPC centry. </w:t>
      </w:r>
    </w:p>
    <w:p w:rsidR="00B215F8" w:rsidRDefault="00B215F8" w:rsidP="00F34C03">
      <w:pPr>
        <w:pStyle w:val="Zkladntext1"/>
        <w:jc w:val="both"/>
      </w:pPr>
    </w:p>
    <w:p w:rsidR="00F34C03" w:rsidRDefault="00F34C03" w:rsidP="00F34C03">
      <w:pPr>
        <w:pStyle w:val="Zkladntext1"/>
        <w:jc w:val="both"/>
      </w:pPr>
      <w:r>
        <w:rPr>
          <w:u w:val="single"/>
        </w:rPr>
        <w:t>Rejžková</w:t>
      </w:r>
      <w:r w:rsidR="00B21D05">
        <w:rPr>
          <w:u w:val="single"/>
        </w:rPr>
        <w:t xml:space="preserve"> Renáta</w:t>
      </w:r>
    </w:p>
    <w:p w:rsidR="008E170E" w:rsidRDefault="00F34C03" w:rsidP="008E170E">
      <w:pPr>
        <w:pStyle w:val="Zkladntext1"/>
        <w:jc w:val="both"/>
      </w:pPr>
      <w:r>
        <w:t>Vede sboreček školy. Nacvičuje s dětmi veřejná vystoupení pro Domov důchodců a kostel na Dobré Vodě.  Připravuje slavnosti a besídky pro rodiče. Provádí zápisy z porad.</w:t>
      </w:r>
    </w:p>
    <w:p w:rsidR="00F34C03" w:rsidRDefault="00F34C03" w:rsidP="008E170E">
      <w:pPr>
        <w:pStyle w:val="Zkladntext1"/>
        <w:jc w:val="both"/>
      </w:pPr>
    </w:p>
    <w:p w:rsidR="008E170E" w:rsidRDefault="008E170E" w:rsidP="008E170E">
      <w:pPr>
        <w:pStyle w:val="Zkladntext1"/>
        <w:jc w:val="both"/>
      </w:pPr>
      <w:r>
        <w:rPr>
          <w:u w:val="single"/>
        </w:rPr>
        <w:t xml:space="preserve">Kordinová Michaela </w:t>
      </w:r>
      <w:r>
        <w:t xml:space="preserve"> </w:t>
      </w:r>
    </w:p>
    <w:p w:rsidR="008E170E" w:rsidRDefault="008E170E" w:rsidP="008E170E">
      <w:pPr>
        <w:pStyle w:val="Zkladntext1"/>
        <w:jc w:val="both"/>
      </w:pPr>
      <w:r>
        <w:t>Má na starosti školn</w:t>
      </w:r>
      <w:r w:rsidR="00117368">
        <w:t>í knihovnu, sportovní činnosti</w:t>
      </w:r>
      <w:r>
        <w:t xml:space="preserve"> a aerobik pro děvčata. Nacvičuje s dětmi besídky a veřejná vystoupení.</w:t>
      </w:r>
    </w:p>
    <w:p w:rsidR="008E170E" w:rsidRDefault="008E170E" w:rsidP="008E170E">
      <w:pPr>
        <w:pStyle w:val="Zkladntext1"/>
        <w:jc w:val="both"/>
      </w:pPr>
    </w:p>
    <w:p w:rsidR="008E170E" w:rsidRDefault="008E170E" w:rsidP="008E170E">
      <w:pPr>
        <w:pStyle w:val="Zkladntext1"/>
        <w:jc w:val="both"/>
        <w:rPr>
          <w:u w:val="single"/>
        </w:rPr>
      </w:pPr>
      <w:r>
        <w:rPr>
          <w:u w:val="single"/>
        </w:rPr>
        <w:t>Hejlová</w:t>
      </w:r>
      <w:r w:rsidR="00B21D05">
        <w:rPr>
          <w:u w:val="single"/>
        </w:rPr>
        <w:t xml:space="preserve"> Kristýna</w:t>
      </w:r>
    </w:p>
    <w:p w:rsidR="00F34C03" w:rsidRDefault="00F34C03" w:rsidP="008E170E">
      <w:pPr>
        <w:pStyle w:val="Zkladntext1"/>
        <w:jc w:val="both"/>
        <w:rPr>
          <w:u w:val="single"/>
        </w:rPr>
      </w:pPr>
      <w:r>
        <w:t>Zabezpečuje všechny kulturní akce pro MŠ, přednášky a naučné programy.</w:t>
      </w:r>
    </w:p>
    <w:p w:rsidR="00F34C03" w:rsidRPr="00E751B7" w:rsidRDefault="008E170E" w:rsidP="00F34C03">
      <w:pPr>
        <w:pStyle w:val="Zkladntext1"/>
        <w:jc w:val="both"/>
      </w:pPr>
      <w:r>
        <w:t>Zaznamenává foto a videozáznamy ze života práce školy. Nacvičuje s dět</w:t>
      </w:r>
      <w:r w:rsidR="00E751B7">
        <w:t>mi besídky a veřejná vystoupení.</w:t>
      </w:r>
    </w:p>
    <w:p w:rsidR="008E170E" w:rsidRPr="00117368" w:rsidRDefault="008E170E" w:rsidP="008E170E">
      <w:pPr>
        <w:pStyle w:val="Zkladntext1"/>
        <w:jc w:val="both"/>
      </w:pPr>
    </w:p>
    <w:p w:rsidR="008E170E" w:rsidRDefault="008E170E" w:rsidP="008E170E">
      <w:pPr>
        <w:pStyle w:val="Zkladntext1"/>
        <w:jc w:val="both"/>
      </w:pPr>
    </w:p>
    <w:p w:rsidR="008E170E" w:rsidRDefault="008E170E" w:rsidP="008E170E">
      <w:pPr>
        <w:pStyle w:val="Zkladntext1"/>
        <w:jc w:val="both"/>
        <w:rPr>
          <w:b/>
          <w:bCs/>
          <w:color w:val="FF0000"/>
          <w:sz w:val="28"/>
          <w:szCs w:val="28"/>
        </w:rPr>
      </w:pPr>
      <w:r>
        <w:rPr>
          <w:b/>
          <w:bCs/>
          <w:color w:val="FF0000"/>
          <w:sz w:val="28"/>
          <w:szCs w:val="28"/>
        </w:rPr>
        <w:t>4. Materiálně technické vybavení, opravy</w:t>
      </w:r>
    </w:p>
    <w:p w:rsidR="00A04EF1" w:rsidRDefault="008E170E" w:rsidP="008E170E">
      <w:pPr>
        <w:pStyle w:val="Zkladntext1"/>
        <w:jc w:val="both"/>
      </w:pPr>
      <w:r>
        <w:t>V létě prob</w:t>
      </w:r>
      <w:r w:rsidR="00B215F8">
        <w:t>ěhl</w:t>
      </w:r>
      <w:r w:rsidR="00B21D05">
        <w:t>a rekonstrukce plynové kotelny, byly doplněny radiátory na spojovací chodbu, tak, aby nebyla dětem při cvičení aerobiku a atletiky zima.</w:t>
      </w:r>
      <w:r w:rsidR="00EB1825">
        <w:t xml:space="preserve"> Ložnice a herny Koťátek </w:t>
      </w:r>
    </w:p>
    <w:p w:rsidR="008E170E" w:rsidRDefault="00EB1825" w:rsidP="008E170E">
      <w:pPr>
        <w:pStyle w:val="Zkladntext1"/>
        <w:jc w:val="both"/>
      </w:pPr>
      <w:r>
        <w:t xml:space="preserve">a Slůňátek </w:t>
      </w:r>
      <w:r w:rsidR="008E170E">
        <w:t xml:space="preserve"> jsme </w:t>
      </w:r>
      <w:r w:rsidR="00B21D05">
        <w:t>vybavili novými žaluziemi</w:t>
      </w:r>
      <w:r>
        <w:t xml:space="preserve">. V červnu </w:t>
      </w:r>
      <w:r w:rsidR="008E170E">
        <w:t>proběhl</w:t>
      </w:r>
      <w:r>
        <w:t xml:space="preserve">a výměna osvětlení za led zářivky a svítidla ve </w:t>
      </w:r>
      <w:r w:rsidR="00B215F8">
        <w:t>v</w:t>
      </w:r>
      <w:r>
        <w:t>šech prostorách mateřské školy.</w:t>
      </w:r>
    </w:p>
    <w:p w:rsidR="008E170E" w:rsidRDefault="008E170E" w:rsidP="008E170E">
      <w:pPr>
        <w:pStyle w:val="Zkladntext1"/>
        <w:jc w:val="both"/>
      </w:pPr>
    </w:p>
    <w:p w:rsidR="008E170E" w:rsidRDefault="008E170E" w:rsidP="008E170E">
      <w:pPr>
        <w:jc w:val="both"/>
        <w:rPr>
          <w:sz w:val="24"/>
          <w:szCs w:val="24"/>
        </w:rPr>
      </w:pPr>
      <w:r>
        <w:rPr>
          <w:sz w:val="24"/>
          <w:szCs w:val="24"/>
        </w:rPr>
        <w:t>Závěr:</w:t>
      </w:r>
    </w:p>
    <w:p w:rsidR="008E170E" w:rsidRDefault="008E170E" w:rsidP="008E170E">
      <w:pPr>
        <w:jc w:val="both"/>
        <w:rPr>
          <w:sz w:val="24"/>
          <w:szCs w:val="24"/>
        </w:rPr>
      </w:pPr>
      <w:r>
        <w:rPr>
          <w:sz w:val="24"/>
          <w:szCs w:val="24"/>
        </w:rPr>
        <w:t xml:space="preserve">V příštím školním roce budeme ve spolupráci </w:t>
      </w:r>
      <w:r w:rsidR="00B215F8">
        <w:rPr>
          <w:sz w:val="24"/>
          <w:szCs w:val="24"/>
        </w:rPr>
        <w:t xml:space="preserve">s obcí </w:t>
      </w:r>
      <w:r>
        <w:rPr>
          <w:sz w:val="24"/>
          <w:szCs w:val="24"/>
        </w:rPr>
        <w:t>pokračovat dalším zlepšením školní zahrady. Opět budeme využívat spolupráci s provozními zaměstnanci obce při opravách budov, chodníků, teras, celkové údržbě zele</w:t>
      </w:r>
      <w:r w:rsidR="00B215F8">
        <w:rPr>
          <w:sz w:val="24"/>
          <w:szCs w:val="24"/>
        </w:rPr>
        <w:t>ně, obnově písku v pískovištích.</w:t>
      </w:r>
    </w:p>
    <w:p w:rsidR="008E170E" w:rsidRDefault="008E170E" w:rsidP="008E170E">
      <w:pPr>
        <w:pStyle w:val="Zkladntext1"/>
        <w:jc w:val="both"/>
        <w:rPr>
          <w:b/>
          <w:bCs/>
          <w:color w:val="FF0000"/>
        </w:rPr>
      </w:pPr>
    </w:p>
    <w:p w:rsidR="0063550C" w:rsidRDefault="0063550C" w:rsidP="008E170E">
      <w:pPr>
        <w:pStyle w:val="Zkladntext1"/>
        <w:jc w:val="both"/>
        <w:rPr>
          <w:b/>
          <w:bCs/>
          <w:color w:val="FF0000"/>
        </w:rPr>
      </w:pPr>
    </w:p>
    <w:p w:rsidR="008E170E" w:rsidRPr="00306D08" w:rsidRDefault="008E170E" w:rsidP="008E170E">
      <w:pPr>
        <w:pStyle w:val="Zkladntext1"/>
        <w:jc w:val="both"/>
        <w:rPr>
          <w:color w:val="FF0000"/>
        </w:rPr>
      </w:pPr>
      <w:r w:rsidRPr="00306D08">
        <w:rPr>
          <w:b/>
          <w:bCs/>
          <w:color w:val="FF0000"/>
          <w:sz w:val="28"/>
          <w:szCs w:val="28"/>
        </w:rPr>
        <w:t>5. Sponzorství – spolupráce s rodiči dětí</w:t>
      </w:r>
    </w:p>
    <w:p w:rsidR="008E170E" w:rsidRPr="00B215F8" w:rsidRDefault="008E170E" w:rsidP="008E170E">
      <w:pPr>
        <w:pStyle w:val="Zkladntext1"/>
        <w:jc w:val="both"/>
        <w:rPr>
          <w:b/>
          <w:bCs/>
        </w:rPr>
      </w:pPr>
      <w:r w:rsidRPr="00B215F8">
        <w:t xml:space="preserve">V letošním školním roce MŠ podpořilo finančně několik firem i rodin. </w:t>
      </w:r>
      <w:r w:rsidRPr="00B215F8">
        <w:rPr>
          <w:b/>
          <w:bCs/>
        </w:rPr>
        <w:t>Za finanční sponzorské dary všem děkujeme. Využili js</w:t>
      </w:r>
      <w:r w:rsidR="00B215F8" w:rsidRPr="00B215F8">
        <w:rPr>
          <w:b/>
          <w:bCs/>
        </w:rPr>
        <w:t xml:space="preserve">me je pro nákup </w:t>
      </w:r>
      <w:r w:rsidR="00A04EF1">
        <w:rPr>
          <w:b/>
          <w:bCs/>
        </w:rPr>
        <w:t>dětskýc</w:t>
      </w:r>
      <w:r w:rsidR="00B215F8" w:rsidRPr="00B215F8">
        <w:rPr>
          <w:b/>
          <w:bCs/>
        </w:rPr>
        <w:t xml:space="preserve">h hraček a doplňků k hře </w:t>
      </w:r>
      <w:r w:rsidRPr="00B215F8">
        <w:rPr>
          <w:b/>
          <w:bCs/>
        </w:rPr>
        <w:t xml:space="preserve">v jednotlivých třídách. </w:t>
      </w:r>
      <w:r w:rsidRPr="00B215F8">
        <w:t xml:space="preserve"> Několik rodin </w:t>
      </w:r>
      <w:r w:rsidRPr="00B215F8">
        <w:rPr>
          <w:b/>
          <w:bCs/>
        </w:rPr>
        <w:t>nám poskytlo spotřební materiál, papíry do kopírky, pomůcky na výtvarnou výchovu, papíry, fixy, knihy, drobné hračky, pečivo</w:t>
      </w:r>
    </w:p>
    <w:p w:rsidR="008E170E" w:rsidRPr="00B215F8" w:rsidRDefault="008E170E" w:rsidP="008E170E">
      <w:pPr>
        <w:pStyle w:val="Zkladntext1"/>
        <w:jc w:val="both"/>
        <w:rPr>
          <w:b/>
          <w:bCs/>
        </w:rPr>
      </w:pPr>
      <w:r w:rsidRPr="00B215F8">
        <w:rPr>
          <w:b/>
          <w:bCs/>
        </w:rPr>
        <w:t xml:space="preserve">a dýně </w:t>
      </w:r>
      <w:r w:rsidRPr="00B215F8">
        <w:t xml:space="preserve">na oslavy svátků. Všem rodičům, kteří se takto podíleli, děkujeme. </w:t>
      </w:r>
    </w:p>
    <w:p w:rsidR="008E170E" w:rsidRPr="00B215F8" w:rsidRDefault="008E170E" w:rsidP="008E170E">
      <w:pPr>
        <w:pStyle w:val="Zkladntext1"/>
        <w:jc w:val="both"/>
      </w:pPr>
    </w:p>
    <w:p w:rsidR="008E170E" w:rsidRPr="00B215F8" w:rsidRDefault="008E170E" w:rsidP="008E170E">
      <w:pPr>
        <w:pStyle w:val="Zkladntext1"/>
        <w:jc w:val="both"/>
      </w:pPr>
      <w:r w:rsidRPr="00B215F8">
        <w:rPr>
          <w:b/>
          <w:bCs/>
        </w:rPr>
        <w:t>Akce pořádané s rodiči a pro rodiče</w:t>
      </w:r>
      <w:r w:rsidRPr="00B215F8">
        <w:t>:</w:t>
      </w:r>
    </w:p>
    <w:p w:rsidR="008E170E" w:rsidRPr="00B215F8" w:rsidRDefault="008E170E" w:rsidP="008E170E">
      <w:pPr>
        <w:pStyle w:val="Zkladntext1"/>
        <w:jc w:val="both"/>
      </w:pPr>
      <w:r w:rsidRPr="00B215F8">
        <w:t>Pozvali jsme opět  Bc. Hanu Štarkovou, keramičku z Třebotovic, která obohatila naše podzimní tvoření.</w:t>
      </w:r>
      <w:r w:rsidR="00122960">
        <w:t xml:space="preserve"> Ve třídě Slůňátek již tradičně pekly učitelky s dětmi perníčky, které pomohly šikovné maminky zdobit. </w:t>
      </w:r>
      <w:r w:rsidRPr="00B215F8">
        <w:t xml:space="preserve"> Akce vyvrcholila na předvánočním jarmarku před kostelem při rozsvěcování </w:t>
      </w:r>
      <w:r w:rsidR="00B215F8" w:rsidRPr="00B215F8">
        <w:t>vánočního stromu. Před Vánoci 18.12.2018</w:t>
      </w:r>
      <w:r w:rsidRPr="00B215F8">
        <w:t xml:space="preserve"> jsme uspořádali den otevřených dveří s vánočním posezením u stromečku, s vánočními besídkami na jednotlivých třídách a předáváním dárečků z keramiky rodičům.</w:t>
      </w:r>
    </w:p>
    <w:p w:rsidR="008E170E" w:rsidRPr="00B215F8" w:rsidRDefault="00B215F8" w:rsidP="008E170E">
      <w:pPr>
        <w:pStyle w:val="Zkladntext1"/>
        <w:jc w:val="both"/>
      </w:pPr>
      <w:r w:rsidRPr="00B215F8">
        <w:t>30</w:t>
      </w:r>
      <w:r w:rsidR="00A04EF1">
        <w:t>.5.2019</w:t>
      </w:r>
      <w:r w:rsidR="008E170E" w:rsidRPr="00B215F8">
        <w:t xml:space="preserve"> jsme uspořádali  zahradní slavnost za účasti rodičovské veřejnosti na školním hřišti.</w:t>
      </w:r>
    </w:p>
    <w:p w:rsidR="00F34C03" w:rsidRDefault="00A04EF1" w:rsidP="008E170E">
      <w:pPr>
        <w:pStyle w:val="Zkladntext1"/>
        <w:jc w:val="both"/>
      </w:pPr>
      <w:r>
        <w:t>18.6.</w:t>
      </w:r>
      <w:r w:rsidR="00B215F8" w:rsidRPr="00B215F8">
        <w:t>2019</w:t>
      </w:r>
      <w:r w:rsidR="008E170E" w:rsidRPr="00B215F8">
        <w:t xml:space="preserve"> na závěr školního roku jsme připravili další den otevřených dveří – závěrečnou besídku a společné rozloučení s předškoláky. Předali jsme dětem absolventskou šerpu a dárek na památku na mateřskou školu</w:t>
      </w:r>
    </w:p>
    <w:p w:rsidR="00B215F8" w:rsidRDefault="00B215F8" w:rsidP="008E170E">
      <w:pPr>
        <w:pStyle w:val="Zkladntext1"/>
        <w:jc w:val="both"/>
      </w:pPr>
    </w:p>
    <w:p w:rsidR="008E170E" w:rsidRDefault="008E170E" w:rsidP="0063550C">
      <w:pPr>
        <w:pStyle w:val="Zkladntext1"/>
        <w:jc w:val="both"/>
        <w:rPr>
          <w:b/>
          <w:bCs/>
          <w:color w:val="FF0000"/>
        </w:rPr>
      </w:pPr>
      <w:r>
        <w:rPr>
          <w:b/>
          <w:bCs/>
          <w:color w:val="FF0000"/>
          <w:sz w:val="28"/>
          <w:szCs w:val="28"/>
        </w:rPr>
        <w:t>6. Závěry pro práci v příštím školním roce</w:t>
      </w:r>
    </w:p>
    <w:p w:rsidR="008E170E" w:rsidRPr="00734F68" w:rsidRDefault="008E170E" w:rsidP="008E170E">
      <w:pPr>
        <w:pStyle w:val="Zkladntext1"/>
        <w:jc w:val="both"/>
      </w:pPr>
      <w:r w:rsidRPr="00734F68">
        <w:rPr>
          <w:b/>
          <w:bCs/>
        </w:rPr>
        <w:t>Ve výchovně vzdělávací práci se zaměříme</w:t>
      </w:r>
      <w:r w:rsidRPr="00734F68">
        <w:t>:</w:t>
      </w:r>
    </w:p>
    <w:p w:rsidR="008E170E" w:rsidRPr="00734F68" w:rsidRDefault="008E170E" w:rsidP="008E170E">
      <w:pPr>
        <w:pStyle w:val="Zkladntext1"/>
        <w:jc w:val="both"/>
      </w:pPr>
      <w:r w:rsidRPr="00734F68">
        <w:t xml:space="preserve">Vzdělávání i nadále budeme stavět na </w:t>
      </w:r>
      <w:r w:rsidRPr="00734F68">
        <w:rPr>
          <w:b/>
          <w:bCs/>
        </w:rPr>
        <w:t>prožitkovém, situačním a kooperativním</w:t>
      </w:r>
      <w:r w:rsidRPr="00734F68">
        <w:t xml:space="preserve"> učení dětí,</w:t>
      </w:r>
    </w:p>
    <w:p w:rsidR="008E170E" w:rsidRPr="00734F68" w:rsidRDefault="008E170E" w:rsidP="008E170E">
      <w:pPr>
        <w:pStyle w:val="Zkladntext1"/>
        <w:jc w:val="both"/>
      </w:pPr>
      <w:r w:rsidRPr="00734F68">
        <w:t>na potřebách jednotlivých dětí a jejich individuálních možnostech.</w:t>
      </w:r>
    </w:p>
    <w:p w:rsidR="00122960" w:rsidRDefault="00EC48BD" w:rsidP="008E170E">
      <w:pPr>
        <w:pStyle w:val="Zkladntext1"/>
        <w:jc w:val="both"/>
      </w:pPr>
      <w:r w:rsidRPr="00734F68">
        <w:t>Podle 4.</w:t>
      </w:r>
      <w:r w:rsidR="008E170E" w:rsidRPr="00734F68">
        <w:t xml:space="preserve"> verze ŠVP Dobrovodský pramínek a naší vize, kterou jsme shledali jako </w:t>
      </w:r>
      <w:r w:rsidR="008E170E" w:rsidRPr="00734F68">
        <w:rPr>
          <w:b/>
        </w:rPr>
        <w:t>potřebnou a funkční</w:t>
      </w:r>
      <w:r w:rsidR="008E170E" w:rsidRPr="00734F68">
        <w:t xml:space="preserve"> se i nadále zaměříme na osvojování si hodnot </w:t>
      </w:r>
      <w:r w:rsidR="008E170E" w:rsidRPr="00734F68">
        <w:rPr>
          <w:b/>
          <w:bCs/>
        </w:rPr>
        <w:t>- lásky, přátelství, kamarádství</w:t>
      </w:r>
      <w:r w:rsidR="008E170E" w:rsidRPr="00734F68">
        <w:t>.</w:t>
      </w:r>
    </w:p>
    <w:p w:rsidR="00122960" w:rsidRDefault="00122960" w:rsidP="008E170E">
      <w:pPr>
        <w:pStyle w:val="Zkladntext1"/>
        <w:jc w:val="both"/>
      </w:pPr>
    </w:p>
    <w:p w:rsidR="008E170E" w:rsidRPr="00734F68" w:rsidRDefault="008E170E" w:rsidP="008E170E">
      <w:pPr>
        <w:pStyle w:val="Zkladntext1"/>
        <w:jc w:val="both"/>
      </w:pPr>
      <w:r w:rsidRPr="00734F68">
        <w:t xml:space="preserve"> Budeme v dětech probouzet </w:t>
      </w:r>
      <w:r w:rsidRPr="00734F68">
        <w:rPr>
          <w:b/>
          <w:bCs/>
        </w:rPr>
        <w:t>pocit sounáležitosti s místem</w:t>
      </w:r>
      <w:r w:rsidRPr="00734F68">
        <w:t>, kde se narodily, kde mají svůj domov, svou MŠ, své kamarády. Využijeme k tomu polohu MŠ, která je v centru obce obklopená přírodou - lesy, rybníkem, obecním úřadem, domovem důchodců a kostelem, jako kulturně historickým a duchovním centrem naší obce. Budeme děti učit přírodu, která nás obklopuje chránit a vážit si jí. Využijeme blízkosti ekosystému rybníka pro přímé pozorování života v tomto ekosystému - vodních živočichů, ptáků, hmyzu, rostlin, stromů a keřů.</w:t>
      </w:r>
    </w:p>
    <w:p w:rsidR="008E170E" w:rsidRPr="00734F68" w:rsidRDefault="008E170E" w:rsidP="008E170E">
      <w:pPr>
        <w:pStyle w:val="Zkladntext1"/>
        <w:jc w:val="both"/>
        <w:rPr>
          <w:b/>
        </w:rPr>
      </w:pPr>
      <w:r w:rsidRPr="00734F68">
        <w:t xml:space="preserve">Velice důležité je získávání kompetencí dětí před nástupem do ZŠ. Poznatek, že </w:t>
      </w:r>
      <w:r w:rsidRPr="00734F68">
        <w:rPr>
          <w:b/>
        </w:rPr>
        <w:t xml:space="preserve">sebepojetí </w:t>
      </w:r>
    </w:p>
    <w:p w:rsidR="008E170E" w:rsidRPr="00734F68" w:rsidRDefault="008E170E" w:rsidP="008E170E">
      <w:pPr>
        <w:pStyle w:val="Zkladntext1"/>
        <w:jc w:val="both"/>
        <w:rPr>
          <w:b/>
        </w:rPr>
      </w:pPr>
      <w:r w:rsidRPr="00734F68">
        <w:rPr>
          <w:b/>
        </w:rPr>
        <w:t>a sebehodnocení, plyne ze zkušenosti dítěte: Jak mě přijímá a oceňuje mé okolí? Jsem šikovný, zvládám svou roli? Dokážu být kamarád?</w:t>
      </w:r>
    </w:p>
    <w:p w:rsidR="008E170E" w:rsidRPr="00734F68" w:rsidRDefault="008E170E" w:rsidP="008E170E">
      <w:pPr>
        <w:pStyle w:val="Zkladntext1"/>
        <w:jc w:val="both"/>
      </w:pPr>
      <w:r w:rsidRPr="00734F68">
        <w:t xml:space="preserve">Víme, že kladné přijetí a ocenění zvyšuje </w:t>
      </w:r>
      <w:r w:rsidRPr="00734F68">
        <w:rPr>
          <w:b/>
          <w:bCs/>
        </w:rPr>
        <w:t xml:space="preserve">sebevědomí, sebedůvěru </w:t>
      </w:r>
      <w:r w:rsidRPr="00734F68">
        <w:t>a odstraňuje ostych dětí.</w:t>
      </w:r>
    </w:p>
    <w:p w:rsidR="008E170E" w:rsidRPr="00734F68" w:rsidRDefault="008E170E" w:rsidP="008E170E">
      <w:pPr>
        <w:pStyle w:val="Zkladntext1"/>
        <w:jc w:val="both"/>
      </w:pPr>
      <w:r w:rsidRPr="00734F68">
        <w:t xml:space="preserve">Budeme pokračovat v rozvíjení a vytváření kamarádských vztahů mezi dětmi i dospělými. V tomto ohledu mají svou funkci spoluvytvářená pravidla chování na jednotlivých třídách. </w:t>
      </w:r>
    </w:p>
    <w:p w:rsidR="008E170E" w:rsidRDefault="008E170E" w:rsidP="008E170E">
      <w:pPr>
        <w:pStyle w:val="Zkladntext1"/>
        <w:jc w:val="both"/>
      </w:pPr>
      <w:r w:rsidRPr="00734F68">
        <w:t xml:space="preserve">Při naší práci budeme stále vycházet z vize naší MŠ a uvědomovat si provázanost vzdělávacích cílů a vzdělávací nabídky. </w:t>
      </w:r>
    </w:p>
    <w:p w:rsidR="00122960" w:rsidRPr="00734F68" w:rsidRDefault="00122960" w:rsidP="008E170E">
      <w:pPr>
        <w:pStyle w:val="Zkladntext1"/>
        <w:jc w:val="both"/>
      </w:pPr>
    </w:p>
    <w:p w:rsidR="008E170E" w:rsidRPr="00734F68" w:rsidRDefault="008E170E" w:rsidP="008E170E">
      <w:pPr>
        <w:pStyle w:val="Zkladntext1"/>
        <w:jc w:val="both"/>
      </w:pPr>
      <w:r w:rsidRPr="00734F68">
        <w:t>I nadále budeme pokračovat v pedagogické diagnostice a využívat systém evaluace.</w:t>
      </w:r>
    </w:p>
    <w:p w:rsidR="008E170E" w:rsidRPr="00734F68" w:rsidRDefault="008E170E" w:rsidP="008E170E">
      <w:pPr>
        <w:pStyle w:val="Zkladntext1"/>
        <w:jc w:val="both"/>
      </w:pPr>
      <w:r w:rsidRPr="00734F68">
        <w:t xml:space="preserve">Budeme využívat publikaci Pedagogické hodnocení v pojetí RVP PV - Metodika pro podporu individualizace vzdělávání v podmínkách mateřské školy tak, abychom záměry a činnosti ze ŠVP vnímali jako cestu ke kompetencím dětí – výsledkům jejich vzdělávání. </w:t>
      </w:r>
    </w:p>
    <w:p w:rsidR="008E170E" w:rsidRDefault="008E170E" w:rsidP="008E170E">
      <w:pPr>
        <w:pStyle w:val="Zkladntext1"/>
        <w:jc w:val="both"/>
        <w:rPr>
          <w:b/>
        </w:rPr>
      </w:pPr>
      <w:r w:rsidRPr="00734F68">
        <w:t xml:space="preserve">Budeme tím </w:t>
      </w:r>
      <w:r w:rsidRPr="00734F68">
        <w:rPr>
          <w:b/>
        </w:rPr>
        <w:t>děti učit poznávat a učit se -  společně jednat, být a žít ve skupině.</w:t>
      </w:r>
    </w:p>
    <w:p w:rsidR="00306D08" w:rsidRPr="00734F68" w:rsidRDefault="00306D08" w:rsidP="008E170E">
      <w:pPr>
        <w:pStyle w:val="Zkladntext1"/>
        <w:jc w:val="both"/>
        <w:rPr>
          <w:b/>
        </w:rPr>
      </w:pPr>
    </w:p>
    <w:p w:rsidR="008E170E" w:rsidRPr="00734F68" w:rsidRDefault="008E170E" w:rsidP="008E170E">
      <w:pPr>
        <w:pStyle w:val="Zkladntext1"/>
        <w:jc w:val="both"/>
      </w:pPr>
      <w:r w:rsidRPr="00734F68">
        <w:t xml:space="preserve">U nejstarších dětí se opět zaměříme na uplatňování Evropské dimenze ve vzdělávání v praxi – jazykové kompetence / lidé na Zemi se dorozumívají cizími jazyky/, komunikační, uplatňování demokratických principů. Pokusíme se dětem přiblížit život lidí jiných národů </w:t>
      </w:r>
    </w:p>
    <w:p w:rsidR="008E170E" w:rsidRDefault="008E170E" w:rsidP="008E170E">
      <w:pPr>
        <w:pStyle w:val="Zkladntext1"/>
        <w:jc w:val="both"/>
      </w:pPr>
      <w:r w:rsidRPr="00734F68">
        <w:t>v Evropě za pomoci pohádek, příběhů. Využijeme k tomu i vlastní zkušenosti dětí z cestování o prázdninách např. do Rakouska, Chorvatska, Itálie</w:t>
      </w:r>
      <w:r w:rsidR="00EC48BD" w:rsidRPr="00734F68">
        <w:t>.</w:t>
      </w:r>
    </w:p>
    <w:p w:rsidR="00306D08" w:rsidRPr="00734F68" w:rsidRDefault="00306D08" w:rsidP="008E170E">
      <w:pPr>
        <w:pStyle w:val="Zkladntext1"/>
        <w:jc w:val="both"/>
      </w:pPr>
    </w:p>
    <w:p w:rsidR="008E170E" w:rsidRPr="00734F68" w:rsidRDefault="008E170E" w:rsidP="008E170E">
      <w:pPr>
        <w:pStyle w:val="Zkladntext1"/>
        <w:jc w:val="both"/>
      </w:pPr>
      <w:r w:rsidRPr="00734F68">
        <w:t xml:space="preserve">U předškoláků budeme rozvíjet správné návyky pro činnosti předcházející psaní – správné sezení, špetkový úchop psacího náčiní, využívat grafomotorických tabulí a velkých formátů papíru, cvičit správné postavení a uvolnění ruky při </w:t>
      </w:r>
      <w:r w:rsidRPr="00734F68">
        <w:rPr>
          <w:b/>
          <w:bCs/>
        </w:rPr>
        <w:t>grafomotorice</w:t>
      </w:r>
      <w:r w:rsidRPr="00734F68">
        <w:t xml:space="preserve">. Zařazováním každodenního cvičení budeme </w:t>
      </w:r>
      <w:r w:rsidRPr="00734F68">
        <w:rPr>
          <w:b/>
          <w:bCs/>
        </w:rPr>
        <w:t>zvyšovat tělesnou zdatnost</w:t>
      </w:r>
      <w:r w:rsidRPr="00734F68">
        <w:t xml:space="preserve"> dětí a jejich radost z pohybu. </w:t>
      </w:r>
    </w:p>
    <w:p w:rsidR="00306D08" w:rsidRDefault="008E170E" w:rsidP="008E170E">
      <w:pPr>
        <w:pStyle w:val="Zkladntext1"/>
        <w:jc w:val="both"/>
      </w:pPr>
      <w:r w:rsidRPr="00734F68">
        <w:t>V rámci pobytu v MŠ jako nadstandardní aktivitu zařadíme atletiku pro chlapce a ae</w:t>
      </w:r>
      <w:r w:rsidR="00EC48BD" w:rsidRPr="00734F68">
        <w:t>robic pro děvčata, uspořádáme 14</w:t>
      </w:r>
      <w:r w:rsidRPr="00734F68">
        <w:t xml:space="preserve">. kolo sportovních her MŠ. </w:t>
      </w:r>
    </w:p>
    <w:p w:rsidR="00306D08" w:rsidRDefault="00306D08" w:rsidP="008E170E">
      <w:pPr>
        <w:pStyle w:val="Zkladntext1"/>
        <w:jc w:val="both"/>
      </w:pPr>
    </w:p>
    <w:p w:rsidR="00306D08" w:rsidRDefault="008E170E" w:rsidP="008E170E">
      <w:pPr>
        <w:pStyle w:val="Zkladntext1"/>
        <w:jc w:val="both"/>
      </w:pPr>
      <w:r w:rsidRPr="00734F68">
        <w:t xml:space="preserve">Nejvíce se musíme zaměřit na </w:t>
      </w:r>
      <w:r w:rsidRPr="00734F68">
        <w:rPr>
          <w:b/>
          <w:bCs/>
        </w:rPr>
        <w:t>rozvoj řečových dovedností</w:t>
      </w:r>
      <w:r w:rsidRPr="00734F68">
        <w:t xml:space="preserve">, na odstraňování špatné výslovnosti, rozvíjení slovní zásoby. V jednotlivých třídách vytipujeme paní učitelce Zuzaně Strnadové děti, které potřebují intenzivnější péči ve výslovnosti. </w:t>
      </w:r>
      <w:r w:rsidR="00EC48BD" w:rsidRPr="00734F68">
        <w:t xml:space="preserve">Od příštího školního roku budeme mít proškolenou další paní učitelku Kristýnu Hejlovou jako logopedickou preventistku školy. </w:t>
      </w:r>
    </w:p>
    <w:p w:rsidR="00A04EF1" w:rsidRDefault="00EC48BD" w:rsidP="008E170E">
      <w:pPr>
        <w:pStyle w:val="Zkladntext1"/>
        <w:jc w:val="both"/>
      </w:pPr>
      <w:r w:rsidRPr="00734F68">
        <w:t>Zapojíme se do projektu šablony II. Z tohoto projektu bude proškolena jako logopedická preventistka paní učitelka Michaela Kordinová. Tak bude zajištěn</w:t>
      </w:r>
      <w:r w:rsidR="00734F68">
        <w:t>a více učitelkami lepší práce i</w:t>
      </w:r>
      <w:r w:rsidRPr="00734F68">
        <w:t xml:space="preserve"> malými dětmi, a možnost při překrývání učitelek s dětmi pracovat  individuálně nebo </w:t>
      </w:r>
      <w:r w:rsidRPr="00734F68">
        <w:lastRenderedPageBreak/>
        <w:t>v malých skupinkách. S tímto cílem nám pomůže i školní asistentka školy, kterou bude mít MŠ k dispozici od září 2019. Překrýváním služeb učitelek a školní asisten</w:t>
      </w:r>
      <w:r w:rsidR="00A04EF1">
        <w:t>t</w:t>
      </w:r>
      <w:r w:rsidRPr="00734F68">
        <w:t xml:space="preserve">kou se vyřeší </w:t>
      </w:r>
    </w:p>
    <w:p w:rsidR="008E170E" w:rsidRPr="00734F68" w:rsidRDefault="00EC48BD" w:rsidP="008E170E">
      <w:pPr>
        <w:pStyle w:val="Zkladntext1"/>
        <w:jc w:val="both"/>
      </w:pPr>
      <w:r w:rsidRPr="00734F68">
        <w:t>i dlouhodobé problémy při péči o nejme</w:t>
      </w:r>
      <w:r w:rsidR="00734F68">
        <w:t>n</w:t>
      </w:r>
      <w:r w:rsidRPr="00734F68">
        <w:t>ší děti ve třídách Slůňátek a Koťátek</w:t>
      </w:r>
      <w:r w:rsidR="00734F68">
        <w:t>,</w:t>
      </w:r>
      <w:r w:rsidRPr="00734F68">
        <w:t xml:space="preserve"> kam již několik let přijímáme </w:t>
      </w:r>
      <w:r w:rsidR="00A07832" w:rsidRPr="00734F68">
        <w:t>děti mladší 3 let.</w:t>
      </w:r>
      <w:r w:rsidR="00734F68">
        <w:t xml:space="preserve"> </w:t>
      </w:r>
      <w:r w:rsidR="00A07832" w:rsidRPr="00734F68">
        <w:t>Š</w:t>
      </w:r>
      <w:r w:rsidR="00734F68">
        <w:t>kolní asistentka bude v MŠ</w:t>
      </w:r>
      <w:r w:rsidR="00A07832" w:rsidRPr="00734F68">
        <w:t xml:space="preserve"> hlavně při zajištění pobytu venku u malých dětí a předškoláků. Dále kromě Multiboardu, který se ve vzdělávání dětí velmi osvědčil pro všechny věkové skupiny, plánujeme na příští školní rok pro předškoláky vzdělávání s ICT technikou. Jedná se o projekt ze Šablon II. Škola z evrop</w:t>
      </w:r>
      <w:r w:rsidR="00734F68">
        <w:t>s</w:t>
      </w:r>
      <w:r w:rsidR="00A07832" w:rsidRPr="00734F68">
        <w:t>kých peněz získá pro děti notebo</w:t>
      </w:r>
      <w:r w:rsidR="00734F68">
        <w:t>o</w:t>
      </w:r>
      <w:r w:rsidR="00A07832" w:rsidRPr="00734F68">
        <w:t xml:space="preserve">ky s dotykovou obrazovkou. </w:t>
      </w:r>
    </w:p>
    <w:p w:rsidR="008E170E" w:rsidRPr="00734F68" w:rsidRDefault="008E170E" w:rsidP="008E170E">
      <w:pPr>
        <w:pStyle w:val="Zkladntext1"/>
        <w:jc w:val="both"/>
      </w:pPr>
    </w:p>
    <w:p w:rsidR="008E170E" w:rsidRPr="00734F68" w:rsidRDefault="008E170E" w:rsidP="008E170E">
      <w:pPr>
        <w:pStyle w:val="Zkladntext1"/>
        <w:jc w:val="both"/>
      </w:pPr>
      <w:r w:rsidRPr="00734F68">
        <w:rPr>
          <w:b/>
          <w:bCs/>
        </w:rPr>
        <w:t>Vzdělávání pedagogických pracovníků:</w:t>
      </w:r>
    </w:p>
    <w:p w:rsidR="008E170E" w:rsidRPr="00734F68" w:rsidRDefault="008E170E" w:rsidP="008E170E">
      <w:pPr>
        <w:pStyle w:val="Zkladntext1"/>
        <w:jc w:val="both"/>
      </w:pPr>
      <w:r w:rsidRPr="00734F68">
        <w:t xml:space="preserve">Budeme pokračovat v dalším vzdělávání učitelek při PF JU, NIDV a samostudiu. </w:t>
      </w:r>
    </w:p>
    <w:p w:rsidR="008E170E" w:rsidRPr="00734F68" w:rsidRDefault="008E170E" w:rsidP="008E170E">
      <w:pPr>
        <w:pStyle w:val="Zkladntext1"/>
        <w:jc w:val="both"/>
      </w:pPr>
    </w:p>
    <w:p w:rsidR="008E170E" w:rsidRPr="00734F68" w:rsidRDefault="008E170E" w:rsidP="008E170E">
      <w:pPr>
        <w:pStyle w:val="Zkladntext1"/>
        <w:jc w:val="both"/>
      </w:pPr>
      <w:r w:rsidRPr="00734F68">
        <w:rPr>
          <w:b/>
          <w:bCs/>
        </w:rPr>
        <w:t>Spolupráce s dalšími partnery:</w:t>
      </w:r>
    </w:p>
    <w:p w:rsidR="008E170E" w:rsidRPr="00734F68" w:rsidRDefault="008E170E" w:rsidP="008E170E">
      <w:pPr>
        <w:pStyle w:val="Zkladntext1"/>
        <w:jc w:val="both"/>
      </w:pPr>
      <w:r w:rsidRPr="00734F68">
        <w:t xml:space="preserve">Nadále rozvíjet spolupráci se ZŠ, obecním úřadem, domovem důchodců, pedagogickými centry a pediatry, Policií ČR, Městskou policií ČB. Budeme podporovat tradičně dobrou spolupráci školy s rodinou rozvíjet ji a obohacovat společnými akcemi s rodiči. </w:t>
      </w:r>
    </w:p>
    <w:p w:rsidR="008E170E" w:rsidRPr="00734F68" w:rsidRDefault="008E170E" w:rsidP="008E170E">
      <w:pPr>
        <w:pStyle w:val="Zkladntext1"/>
        <w:jc w:val="both"/>
      </w:pPr>
    </w:p>
    <w:p w:rsidR="008E170E" w:rsidRPr="00734F68" w:rsidRDefault="008E170E" w:rsidP="008E170E">
      <w:pPr>
        <w:pStyle w:val="Zkladntext1"/>
        <w:jc w:val="both"/>
      </w:pPr>
      <w:r w:rsidRPr="00734F68">
        <w:rPr>
          <w:b/>
          <w:bCs/>
        </w:rPr>
        <w:t>Materiální oblast:</w:t>
      </w:r>
    </w:p>
    <w:p w:rsidR="00A07832" w:rsidRPr="00734F68" w:rsidRDefault="008E170E" w:rsidP="008E170E">
      <w:pPr>
        <w:pStyle w:val="Zkladntext1"/>
        <w:jc w:val="both"/>
      </w:pPr>
      <w:r w:rsidRPr="00734F68">
        <w:t>Budeme pokračovat v modernizaci vybavení celé mateřské školy, učebními pomůckami, hračkami pro nejmenší děti a mater</w:t>
      </w:r>
      <w:r w:rsidR="00A07832" w:rsidRPr="00734F68">
        <w:t>iálem. V létě 2019 bude provedena rekonstrukce plynové kotelny. Budou vyměněny plynové kotle a zásobník TUV, tlakových nádob</w:t>
      </w:r>
      <w:r w:rsidR="00734F68" w:rsidRPr="00734F68">
        <w:t xml:space="preserve"> a</w:t>
      </w:r>
      <w:r w:rsidR="00A07832" w:rsidRPr="00734F68">
        <w:t xml:space="preserve"> včetně nové rozvodny.</w:t>
      </w:r>
      <w:r w:rsidR="00734F68" w:rsidRPr="00734F68">
        <w:t xml:space="preserve"> Do budo</w:t>
      </w:r>
      <w:r w:rsidR="00306D08">
        <w:t>ucna</w:t>
      </w:r>
      <w:r w:rsidR="00734F68" w:rsidRPr="00734F68">
        <w:t xml:space="preserve"> bude potřeb</w:t>
      </w:r>
      <w:r w:rsidR="00306D08">
        <w:t>a</w:t>
      </w:r>
      <w:r w:rsidR="00734F68" w:rsidRPr="00734F68">
        <w:t xml:space="preserve"> </w:t>
      </w:r>
      <w:r w:rsidR="00A07832" w:rsidRPr="00734F68">
        <w:t>v</w:t>
      </w:r>
      <w:r w:rsidRPr="00734F68">
        <w:t xml:space="preserve">yměnit </w:t>
      </w:r>
      <w:r w:rsidR="00A07832" w:rsidRPr="00734F68">
        <w:t>podlahu a</w:t>
      </w:r>
      <w:r w:rsidRPr="00734F68">
        <w:t xml:space="preserve"> krytinu ve třídě K</w:t>
      </w:r>
      <w:r w:rsidR="00A07832" w:rsidRPr="00734F68">
        <w:t xml:space="preserve">oťátek. </w:t>
      </w:r>
    </w:p>
    <w:p w:rsidR="00A07832" w:rsidRPr="00734F68" w:rsidRDefault="00A07832" w:rsidP="008E170E">
      <w:pPr>
        <w:pStyle w:val="Zkladntext1"/>
        <w:jc w:val="both"/>
      </w:pPr>
    </w:p>
    <w:p w:rsidR="008E170E" w:rsidRPr="00734F68" w:rsidRDefault="00A07832" w:rsidP="008E170E">
      <w:pPr>
        <w:pStyle w:val="Zkladntext1"/>
        <w:jc w:val="both"/>
        <w:rPr>
          <w:b/>
          <w:bCs/>
          <w:sz w:val="28"/>
          <w:szCs w:val="28"/>
        </w:rPr>
      </w:pPr>
      <w:r w:rsidRPr="00734F68">
        <w:t xml:space="preserve"> </w:t>
      </w:r>
    </w:p>
    <w:p w:rsidR="008E170E" w:rsidRPr="00306D08" w:rsidRDefault="008E170E" w:rsidP="008E170E">
      <w:pPr>
        <w:pStyle w:val="Zkladntext1"/>
        <w:jc w:val="both"/>
        <w:rPr>
          <w:color w:val="FF0000"/>
        </w:rPr>
      </w:pPr>
      <w:r w:rsidRPr="00306D08">
        <w:rPr>
          <w:b/>
          <w:bCs/>
          <w:color w:val="FF0000"/>
          <w:sz w:val="28"/>
          <w:szCs w:val="28"/>
        </w:rPr>
        <w:t>Plán práce - školn</w:t>
      </w:r>
      <w:r w:rsidR="0007712D" w:rsidRPr="00306D08">
        <w:rPr>
          <w:b/>
          <w:bCs/>
          <w:color w:val="FF0000"/>
          <w:sz w:val="28"/>
          <w:szCs w:val="28"/>
        </w:rPr>
        <w:t>í rok 2019</w:t>
      </w:r>
      <w:r w:rsidRPr="00306D08">
        <w:rPr>
          <w:b/>
          <w:bCs/>
          <w:color w:val="FF0000"/>
          <w:sz w:val="28"/>
          <w:szCs w:val="28"/>
        </w:rPr>
        <w:t>/20</w:t>
      </w:r>
      <w:r w:rsidR="0007712D" w:rsidRPr="00306D08">
        <w:rPr>
          <w:b/>
          <w:bCs/>
          <w:color w:val="FF0000"/>
          <w:sz w:val="28"/>
          <w:szCs w:val="28"/>
        </w:rPr>
        <w:t>20</w:t>
      </w:r>
    </w:p>
    <w:p w:rsidR="008E170E" w:rsidRPr="00734F68" w:rsidRDefault="008E170E" w:rsidP="008E170E">
      <w:pPr>
        <w:pStyle w:val="Zkladntext1"/>
        <w:jc w:val="both"/>
      </w:pPr>
    </w:p>
    <w:p w:rsidR="008E170E" w:rsidRPr="00734F68" w:rsidRDefault="008E170E" w:rsidP="008E170E">
      <w:pPr>
        <w:ind w:firstLine="708"/>
        <w:jc w:val="both"/>
        <w:rPr>
          <w:b/>
          <w:bCs/>
          <w:color w:val="0000FF"/>
          <w:sz w:val="28"/>
          <w:szCs w:val="28"/>
        </w:rPr>
      </w:pPr>
      <w:r w:rsidRPr="00734F68">
        <w:rPr>
          <w:b/>
          <w:bCs/>
          <w:color w:val="0000FF"/>
          <w:sz w:val="28"/>
          <w:szCs w:val="28"/>
        </w:rPr>
        <w:t>a. Oblast výchovně vzdělávací</w:t>
      </w:r>
    </w:p>
    <w:p w:rsidR="00A04EF1" w:rsidRDefault="008E170E" w:rsidP="008E170E">
      <w:pPr>
        <w:jc w:val="both"/>
        <w:rPr>
          <w:sz w:val="24"/>
          <w:szCs w:val="24"/>
        </w:rPr>
      </w:pPr>
      <w:r w:rsidRPr="00734F68">
        <w:rPr>
          <w:sz w:val="24"/>
          <w:szCs w:val="24"/>
        </w:rPr>
        <w:t>V tomto školním roce budeme pracovat podle Rámcového programu pro předškol</w:t>
      </w:r>
      <w:r w:rsidR="0007712D" w:rsidRPr="00734F68">
        <w:rPr>
          <w:sz w:val="24"/>
          <w:szCs w:val="24"/>
        </w:rPr>
        <w:t>ní vzdělávání a 4.</w:t>
      </w:r>
      <w:r w:rsidRPr="00734F68">
        <w:rPr>
          <w:sz w:val="24"/>
          <w:szCs w:val="24"/>
        </w:rPr>
        <w:t xml:space="preserve"> verze Školního vzdělávacího programu s názvem </w:t>
      </w:r>
      <w:r w:rsidR="0007712D" w:rsidRPr="00734F68">
        <w:rPr>
          <w:sz w:val="24"/>
          <w:szCs w:val="24"/>
        </w:rPr>
        <w:t>Dobrovodský pramínek, který byl</w:t>
      </w:r>
      <w:r w:rsidRPr="00734F68">
        <w:rPr>
          <w:sz w:val="24"/>
          <w:szCs w:val="24"/>
        </w:rPr>
        <w:t xml:space="preserve"> v závislosti na RVP PV </w:t>
      </w:r>
      <w:r w:rsidR="0007712D" w:rsidRPr="00734F68">
        <w:rPr>
          <w:sz w:val="24"/>
          <w:szCs w:val="24"/>
        </w:rPr>
        <w:t>inovován od 1.9.2018</w:t>
      </w:r>
      <w:r w:rsidRPr="00734F68">
        <w:rPr>
          <w:sz w:val="24"/>
          <w:szCs w:val="24"/>
        </w:rPr>
        <w:t xml:space="preserve">.  V návaznosti na výchovu v rodině </w:t>
      </w:r>
    </w:p>
    <w:p w:rsidR="008E170E" w:rsidRPr="00734F68" w:rsidRDefault="008E170E" w:rsidP="008E170E">
      <w:pPr>
        <w:jc w:val="both"/>
        <w:rPr>
          <w:sz w:val="24"/>
          <w:szCs w:val="24"/>
        </w:rPr>
      </w:pPr>
      <w:r w:rsidRPr="00734F68">
        <w:rPr>
          <w:sz w:val="24"/>
          <w:szCs w:val="24"/>
        </w:rPr>
        <w:t>a v součinnosti s rodinou budeme zajišťovat všestrannou péči o děti ve věku 2/ 3 – 6 /7/ let. Při organizaci výchovné péče vycházíme z vyhlášky MŠMT ČR č. 14/2005 Sb.,</w:t>
      </w:r>
      <w:r w:rsidR="0007712D" w:rsidRPr="00734F68">
        <w:rPr>
          <w:sz w:val="24"/>
          <w:szCs w:val="24"/>
        </w:rPr>
        <w:t xml:space="preserve"> </w:t>
      </w:r>
      <w:r w:rsidRPr="00734F68">
        <w:rPr>
          <w:sz w:val="24"/>
          <w:szCs w:val="24"/>
        </w:rPr>
        <w:t>o předškolním vzdělávání., vyhlášky 27/2016 Sb. o vzdělávání žáků se speciálními vzdělávacími potřebami a žáků nadaných. Ze ŠVP budeme vycházet při tvorbě jednotlivých TVP.</w:t>
      </w:r>
    </w:p>
    <w:p w:rsidR="008E170E" w:rsidRPr="00734F68" w:rsidRDefault="008E170E" w:rsidP="008E170E">
      <w:pPr>
        <w:tabs>
          <w:tab w:val="left" w:pos="720"/>
        </w:tabs>
        <w:jc w:val="both"/>
        <w:rPr>
          <w:sz w:val="24"/>
          <w:szCs w:val="24"/>
        </w:rPr>
      </w:pPr>
      <w:r w:rsidRPr="00734F68">
        <w:rPr>
          <w:sz w:val="24"/>
          <w:szCs w:val="24"/>
        </w:rPr>
        <w:t>Filozofií školy je položit základy k celoživotnímu vzdělávání všem dětem, podle jejich možností, zájmů a potřeb:</w:t>
      </w:r>
    </w:p>
    <w:p w:rsidR="008E170E" w:rsidRPr="00734F68" w:rsidRDefault="008E170E" w:rsidP="008E170E">
      <w:pPr>
        <w:numPr>
          <w:ilvl w:val="0"/>
          <w:numId w:val="5"/>
        </w:numPr>
        <w:suppressAutoHyphens w:val="0"/>
        <w:jc w:val="both"/>
        <w:rPr>
          <w:sz w:val="24"/>
          <w:szCs w:val="24"/>
        </w:rPr>
      </w:pPr>
      <w:r w:rsidRPr="00734F68">
        <w:rPr>
          <w:sz w:val="24"/>
          <w:szCs w:val="24"/>
        </w:rPr>
        <w:t xml:space="preserve">budeme pokračovat v naplňování naší vize tj. osvojování si hodnot: </w:t>
      </w:r>
    </w:p>
    <w:p w:rsidR="008E170E" w:rsidRPr="00734F68" w:rsidRDefault="008E170E" w:rsidP="008E170E">
      <w:pPr>
        <w:ind w:left="12" w:firstLine="708"/>
        <w:jc w:val="both"/>
        <w:rPr>
          <w:sz w:val="24"/>
          <w:szCs w:val="24"/>
        </w:rPr>
      </w:pPr>
      <w:r w:rsidRPr="00734F68">
        <w:rPr>
          <w:sz w:val="24"/>
          <w:szCs w:val="24"/>
        </w:rPr>
        <w:t xml:space="preserve">    - lásky, přátelství a kamarádství, </w:t>
      </w:r>
    </w:p>
    <w:p w:rsidR="008E170E" w:rsidRPr="00734F68" w:rsidRDefault="008E170E" w:rsidP="008E170E">
      <w:pPr>
        <w:jc w:val="both"/>
        <w:rPr>
          <w:sz w:val="24"/>
          <w:szCs w:val="24"/>
        </w:rPr>
      </w:pPr>
      <w:r w:rsidRPr="00734F68">
        <w:rPr>
          <w:sz w:val="24"/>
          <w:szCs w:val="24"/>
        </w:rPr>
        <w:t xml:space="preserve">              - upevňování pocitu sounáležitosti k místu, kde se děti narodily a žijí se svou</w:t>
      </w:r>
    </w:p>
    <w:p w:rsidR="008E170E" w:rsidRPr="00734F68" w:rsidRDefault="008E170E" w:rsidP="008E170E">
      <w:pPr>
        <w:jc w:val="both"/>
        <w:rPr>
          <w:sz w:val="24"/>
          <w:szCs w:val="24"/>
        </w:rPr>
      </w:pPr>
      <w:r w:rsidRPr="00734F68">
        <w:rPr>
          <w:sz w:val="24"/>
          <w:szCs w:val="24"/>
        </w:rPr>
        <w:t xml:space="preserve">                 rodinou,</w:t>
      </w:r>
    </w:p>
    <w:p w:rsidR="008E170E" w:rsidRPr="00734F68" w:rsidRDefault="008E170E" w:rsidP="008E170E">
      <w:pPr>
        <w:jc w:val="both"/>
        <w:rPr>
          <w:sz w:val="24"/>
          <w:szCs w:val="24"/>
        </w:rPr>
      </w:pPr>
      <w:r w:rsidRPr="00734F68">
        <w:rPr>
          <w:sz w:val="24"/>
          <w:szCs w:val="24"/>
        </w:rPr>
        <w:t xml:space="preserve">              - vztahům k lidem i starým, nemocným a odlišným, než jsou samy</w:t>
      </w:r>
    </w:p>
    <w:p w:rsidR="008E170E" w:rsidRPr="00734F68" w:rsidRDefault="008E170E" w:rsidP="008E170E">
      <w:pPr>
        <w:jc w:val="both"/>
        <w:rPr>
          <w:sz w:val="24"/>
          <w:szCs w:val="24"/>
        </w:rPr>
      </w:pPr>
      <w:r w:rsidRPr="00734F68">
        <w:rPr>
          <w:sz w:val="24"/>
          <w:szCs w:val="24"/>
        </w:rPr>
        <w:t xml:space="preserve">              - k přírodě, která nás obklopuje a její ochraně, </w:t>
      </w:r>
    </w:p>
    <w:p w:rsidR="008E170E" w:rsidRPr="00734F68" w:rsidRDefault="008E170E" w:rsidP="008E170E">
      <w:pPr>
        <w:jc w:val="both"/>
        <w:rPr>
          <w:sz w:val="24"/>
          <w:szCs w:val="24"/>
        </w:rPr>
      </w:pPr>
      <w:r w:rsidRPr="00734F68">
        <w:rPr>
          <w:sz w:val="24"/>
          <w:szCs w:val="24"/>
        </w:rPr>
        <w:t xml:space="preserve">              - ke kulturně historickým a duchovním tradicím obce;</w:t>
      </w:r>
    </w:p>
    <w:p w:rsidR="008E170E" w:rsidRPr="00734F68" w:rsidRDefault="008E170E" w:rsidP="008E170E">
      <w:pPr>
        <w:numPr>
          <w:ilvl w:val="0"/>
          <w:numId w:val="6"/>
        </w:numPr>
        <w:suppressAutoHyphens w:val="0"/>
        <w:jc w:val="both"/>
        <w:rPr>
          <w:sz w:val="24"/>
          <w:szCs w:val="24"/>
        </w:rPr>
      </w:pPr>
      <w:r w:rsidRPr="00734F68">
        <w:rPr>
          <w:sz w:val="24"/>
          <w:szCs w:val="24"/>
        </w:rPr>
        <w:t>veškerá činnost je podřízena dětem, denní řád je pravidelný a zároveň flexibilní;</w:t>
      </w:r>
    </w:p>
    <w:p w:rsidR="008E170E" w:rsidRPr="00734F68" w:rsidRDefault="008E170E" w:rsidP="008E170E">
      <w:pPr>
        <w:numPr>
          <w:ilvl w:val="0"/>
          <w:numId w:val="6"/>
        </w:numPr>
        <w:suppressAutoHyphens w:val="0"/>
        <w:jc w:val="both"/>
        <w:rPr>
          <w:sz w:val="24"/>
          <w:szCs w:val="24"/>
        </w:rPr>
      </w:pPr>
      <w:r w:rsidRPr="00734F68">
        <w:rPr>
          <w:sz w:val="24"/>
          <w:szCs w:val="24"/>
        </w:rPr>
        <w:t>důraz budeme klást na citové prožívání, podporu kamarádských vztahů mezi dětmi;</w:t>
      </w:r>
    </w:p>
    <w:p w:rsidR="008E170E" w:rsidRPr="00734F68" w:rsidRDefault="008E170E" w:rsidP="008E170E">
      <w:pPr>
        <w:numPr>
          <w:ilvl w:val="0"/>
          <w:numId w:val="6"/>
        </w:numPr>
        <w:suppressAutoHyphens w:val="0"/>
        <w:jc w:val="both"/>
        <w:rPr>
          <w:sz w:val="24"/>
          <w:szCs w:val="24"/>
        </w:rPr>
      </w:pPr>
      <w:r w:rsidRPr="00734F68">
        <w:rPr>
          <w:sz w:val="24"/>
          <w:szCs w:val="24"/>
        </w:rPr>
        <w:t>budeme se snažit včlenit do kolektivu děti méně přizpůsobivé a obtížně navazující kontakt s vrstevníky;</w:t>
      </w:r>
    </w:p>
    <w:p w:rsidR="008E170E" w:rsidRPr="00734F68" w:rsidRDefault="008E170E" w:rsidP="008E170E">
      <w:pPr>
        <w:numPr>
          <w:ilvl w:val="0"/>
          <w:numId w:val="6"/>
        </w:numPr>
        <w:suppressAutoHyphens w:val="0"/>
        <w:jc w:val="both"/>
        <w:rPr>
          <w:sz w:val="24"/>
          <w:szCs w:val="24"/>
        </w:rPr>
      </w:pPr>
      <w:r w:rsidRPr="00734F68">
        <w:rPr>
          <w:sz w:val="24"/>
          <w:szCs w:val="24"/>
        </w:rPr>
        <w:lastRenderedPageBreak/>
        <w:t>spolupracovat budeme se ŠPZ, SPC Týn nad Vltavou, SPC Štítného, PPP Nerudova, psychology a rodiči dětí, ZŠ, OÚ a Domovem důchodců na Dobré Vodě a Domem pro seniory Emauzy, Střediskem výchovné péče, dětskými pediatry;</w:t>
      </w:r>
    </w:p>
    <w:p w:rsidR="008E170E" w:rsidRPr="00734F68" w:rsidRDefault="008E170E" w:rsidP="008E170E">
      <w:pPr>
        <w:numPr>
          <w:ilvl w:val="0"/>
          <w:numId w:val="6"/>
        </w:numPr>
        <w:suppressAutoHyphens w:val="0"/>
        <w:jc w:val="both"/>
        <w:rPr>
          <w:sz w:val="24"/>
          <w:szCs w:val="24"/>
        </w:rPr>
      </w:pPr>
      <w:r w:rsidRPr="00734F68">
        <w:rPr>
          <w:sz w:val="24"/>
          <w:szCs w:val="24"/>
        </w:rPr>
        <w:t>pokračovat budeme při práci s tvořivými dílnami LEGO  DACTA, školním projektem ekologické výchovy EKO pramínek, programem výchovy ke zdravému životnímu stylu Zdravý pramínek, v práci s keramickou hlínou Pramínkem keramiky;</w:t>
      </w:r>
    </w:p>
    <w:p w:rsidR="008E170E" w:rsidRPr="00734F68" w:rsidRDefault="008E170E" w:rsidP="008E170E">
      <w:pPr>
        <w:numPr>
          <w:ilvl w:val="0"/>
          <w:numId w:val="6"/>
        </w:numPr>
        <w:suppressAutoHyphens w:val="0"/>
        <w:jc w:val="both"/>
        <w:rPr>
          <w:sz w:val="24"/>
          <w:szCs w:val="24"/>
        </w:rPr>
      </w:pPr>
      <w:r w:rsidRPr="00734F68">
        <w:rPr>
          <w:sz w:val="24"/>
          <w:szCs w:val="24"/>
        </w:rPr>
        <w:t xml:space="preserve">vzdělávání postavíme především na prožitkovém a kooperativním učení </w:t>
      </w:r>
    </w:p>
    <w:p w:rsidR="008E170E" w:rsidRPr="00734F68" w:rsidRDefault="008E170E" w:rsidP="008E170E">
      <w:pPr>
        <w:jc w:val="both"/>
        <w:rPr>
          <w:sz w:val="24"/>
          <w:szCs w:val="24"/>
        </w:rPr>
      </w:pPr>
      <w:r w:rsidRPr="00734F68">
        <w:rPr>
          <w:sz w:val="24"/>
          <w:szCs w:val="24"/>
        </w:rPr>
        <w:t xml:space="preserve">            a experimentování s předměty a materiálem;</w:t>
      </w:r>
    </w:p>
    <w:p w:rsidR="008E170E" w:rsidRPr="00734F68" w:rsidRDefault="008E170E" w:rsidP="008E170E">
      <w:pPr>
        <w:numPr>
          <w:ilvl w:val="0"/>
          <w:numId w:val="7"/>
        </w:numPr>
        <w:suppressAutoHyphens w:val="0"/>
        <w:jc w:val="both"/>
        <w:rPr>
          <w:sz w:val="24"/>
          <w:szCs w:val="24"/>
        </w:rPr>
      </w:pPr>
      <w:r w:rsidRPr="00734F68">
        <w:rPr>
          <w:sz w:val="24"/>
          <w:szCs w:val="24"/>
        </w:rPr>
        <w:t>v oblasti péče o řeč budeme provádět logopedickou diagnostiku a při závažnějších poruchách odesílat děti do péče klinického logopeda, dále bude s dětmi pracovat, na základě jeho doporučen</w:t>
      </w:r>
      <w:r w:rsidR="00306D08">
        <w:rPr>
          <w:sz w:val="24"/>
          <w:szCs w:val="24"/>
        </w:rPr>
        <w:t>í pí. uč. Z. Strnadová, Hejlová</w:t>
      </w:r>
      <w:r w:rsidRPr="00734F68">
        <w:rPr>
          <w:sz w:val="24"/>
          <w:szCs w:val="24"/>
        </w:rPr>
        <w:t xml:space="preserve">; </w:t>
      </w:r>
    </w:p>
    <w:p w:rsidR="008E170E" w:rsidRPr="00734F68" w:rsidRDefault="008E170E" w:rsidP="008E170E">
      <w:pPr>
        <w:numPr>
          <w:ilvl w:val="0"/>
          <w:numId w:val="7"/>
        </w:numPr>
        <w:suppressAutoHyphens w:val="0"/>
        <w:jc w:val="both"/>
        <w:rPr>
          <w:sz w:val="24"/>
          <w:szCs w:val="24"/>
        </w:rPr>
      </w:pPr>
      <w:r w:rsidRPr="00734F68">
        <w:rPr>
          <w:sz w:val="24"/>
          <w:szCs w:val="24"/>
        </w:rPr>
        <w:t xml:space="preserve">v rámci multikulturní výchovy/ v rámci programu MŠ – nadstandardní aktivita/ bude Bc. Miglová </w:t>
      </w:r>
      <w:r w:rsidR="00753CF4">
        <w:rPr>
          <w:sz w:val="24"/>
          <w:szCs w:val="24"/>
        </w:rPr>
        <w:t xml:space="preserve">a Bc. Horvátová </w:t>
      </w:r>
      <w:r w:rsidRPr="00734F68">
        <w:rPr>
          <w:sz w:val="24"/>
          <w:szCs w:val="24"/>
        </w:rPr>
        <w:t>seznamovat děti s angličtinou;</w:t>
      </w:r>
    </w:p>
    <w:p w:rsidR="008E170E" w:rsidRDefault="008E170E" w:rsidP="008E170E">
      <w:pPr>
        <w:numPr>
          <w:ilvl w:val="0"/>
          <w:numId w:val="7"/>
        </w:numPr>
        <w:suppressAutoHyphens w:val="0"/>
        <w:jc w:val="both"/>
        <w:rPr>
          <w:sz w:val="24"/>
          <w:szCs w:val="24"/>
        </w:rPr>
      </w:pPr>
      <w:r w:rsidRPr="00734F68">
        <w:rPr>
          <w:sz w:val="24"/>
          <w:szCs w:val="24"/>
        </w:rPr>
        <w:t xml:space="preserve">u předškolních dětí se zaměříme na grafomotoriku, správný úchop psacího náčiní, </w:t>
      </w:r>
      <w:r>
        <w:rPr>
          <w:sz w:val="24"/>
          <w:szCs w:val="24"/>
        </w:rPr>
        <w:t>správné sezení a postavení ruky při psaní;</w:t>
      </w:r>
    </w:p>
    <w:p w:rsidR="008E170E" w:rsidRDefault="008E170E" w:rsidP="008E170E">
      <w:pPr>
        <w:numPr>
          <w:ilvl w:val="0"/>
          <w:numId w:val="7"/>
        </w:numPr>
        <w:suppressAutoHyphens w:val="0"/>
        <w:jc w:val="both"/>
        <w:rPr>
          <w:sz w:val="24"/>
          <w:szCs w:val="24"/>
        </w:rPr>
      </w:pPr>
      <w:r>
        <w:rPr>
          <w:sz w:val="24"/>
          <w:szCs w:val="24"/>
        </w:rPr>
        <w:t>podle možností se zúčastníme výtvarných soutěží -  Bc. Závišová;</w:t>
      </w:r>
    </w:p>
    <w:p w:rsidR="008E170E" w:rsidRDefault="008E170E" w:rsidP="008E170E">
      <w:pPr>
        <w:numPr>
          <w:ilvl w:val="0"/>
          <w:numId w:val="7"/>
        </w:numPr>
        <w:suppressAutoHyphens w:val="0"/>
        <w:jc w:val="both"/>
        <w:rPr>
          <w:sz w:val="24"/>
          <w:szCs w:val="24"/>
        </w:rPr>
      </w:pPr>
      <w:r>
        <w:rPr>
          <w:sz w:val="24"/>
          <w:szCs w:val="24"/>
        </w:rPr>
        <w:t>podle možností budeme zvyšovat tělesnou zda</w:t>
      </w:r>
      <w:r w:rsidR="0007712D">
        <w:rPr>
          <w:sz w:val="24"/>
          <w:szCs w:val="24"/>
        </w:rPr>
        <w:t>tnost dětí – pí. uč. Kordinová, Bc. Miglová, Bc. Závišová</w:t>
      </w:r>
      <w:r w:rsidR="00A04EF1">
        <w:rPr>
          <w:sz w:val="24"/>
          <w:szCs w:val="24"/>
        </w:rPr>
        <w:t>;</w:t>
      </w:r>
    </w:p>
    <w:p w:rsidR="008E170E" w:rsidRDefault="008E170E" w:rsidP="008E170E">
      <w:pPr>
        <w:numPr>
          <w:ilvl w:val="0"/>
          <w:numId w:val="7"/>
        </w:numPr>
        <w:suppressAutoHyphens w:val="0"/>
        <w:jc w:val="both"/>
        <w:rPr>
          <w:sz w:val="24"/>
          <w:szCs w:val="24"/>
        </w:rPr>
      </w:pPr>
      <w:r>
        <w:rPr>
          <w:sz w:val="24"/>
          <w:szCs w:val="24"/>
        </w:rPr>
        <w:t>na všech třídách a zejména při práci s předškolními děti budeme pokračovat v práci s keramickou hlínou, budeme vytvářet dárky pro rodiče, pro seniory v domově důchodců;</w:t>
      </w:r>
    </w:p>
    <w:p w:rsidR="008E170E" w:rsidRDefault="008E170E" w:rsidP="008E170E">
      <w:pPr>
        <w:numPr>
          <w:ilvl w:val="0"/>
          <w:numId w:val="7"/>
        </w:numPr>
        <w:suppressAutoHyphens w:val="0"/>
        <w:jc w:val="both"/>
        <w:rPr>
          <w:sz w:val="24"/>
          <w:szCs w:val="24"/>
        </w:rPr>
      </w:pPr>
      <w:r>
        <w:rPr>
          <w:sz w:val="24"/>
          <w:szCs w:val="24"/>
        </w:rPr>
        <w:t>výrobky z keramické hlíny uplatníme při výzdobě tříd a spojovací chodby a jako dárky pro rodiče;</w:t>
      </w:r>
    </w:p>
    <w:p w:rsidR="008E170E" w:rsidRDefault="008E170E" w:rsidP="008E170E">
      <w:pPr>
        <w:numPr>
          <w:ilvl w:val="0"/>
          <w:numId w:val="7"/>
        </w:numPr>
        <w:suppressAutoHyphens w:val="0"/>
        <w:jc w:val="both"/>
        <w:rPr>
          <w:sz w:val="24"/>
          <w:szCs w:val="24"/>
        </w:rPr>
      </w:pPr>
      <w:r>
        <w:rPr>
          <w:sz w:val="24"/>
          <w:szCs w:val="24"/>
        </w:rPr>
        <w:t xml:space="preserve">v MŠ budeme slavit narozeniny dětí, svátky, významné dny a výročí;  </w:t>
      </w:r>
    </w:p>
    <w:p w:rsidR="008E170E" w:rsidRDefault="008E170E" w:rsidP="008E170E">
      <w:pPr>
        <w:numPr>
          <w:ilvl w:val="0"/>
          <w:numId w:val="7"/>
        </w:numPr>
        <w:suppressAutoHyphens w:val="0"/>
        <w:jc w:val="both"/>
        <w:rPr>
          <w:sz w:val="24"/>
          <w:szCs w:val="24"/>
        </w:rPr>
      </w:pPr>
      <w:r>
        <w:rPr>
          <w:sz w:val="24"/>
          <w:szCs w:val="24"/>
        </w:rPr>
        <w:t>ve spolupráci se ZŠ uspořádáme Mikulášskou nadílku, tvořivé dílny pro děti a rodiče, posezení u vánočního stromečku s rodiči a veřejností, karneval, výlety, exkurze, výstavy, loučení s předškoláky, dny otevřených dveří, slavnosti využijeme k citovému působení na děti, k vytváření vztahů k rodině ke kamarádům, lidem, k místu, kde se děti narodily, k tradicím, kultuře a historii Dobré Vody a její přírodě – tím budeme naplňovat vizi naší MŠ;</w:t>
      </w:r>
    </w:p>
    <w:p w:rsidR="008E170E" w:rsidRDefault="008E170E" w:rsidP="008E170E">
      <w:pPr>
        <w:numPr>
          <w:ilvl w:val="0"/>
          <w:numId w:val="7"/>
        </w:numPr>
        <w:suppressAutoHyphens w:val="0"/>
        <w:jc w:val="both"/>
        <w:rPr>
          <w:sz w:val="24"/>
          <w:szCs w:val="24"/>
        </w:rPr>
      </w:pPr>
      <w:r>
        <w:rPr>
          <w:sz w:val="24"/>
          <w:szCs w:val="24"/>
        </w:rPr>
        <w:t>ve spolupráci s Policií ČR odbor dopravy, popř. Městskou policií ČB zajistíme přednášku na téma sociálně patologických jevů – šikana, drogy a dopravní tématika –  Bc. Miglová;</w:t>
      </w:r>
    </w:p>
    <w:p w:rsidR="008E170E" w:rsidRDefault="008E170E" w:rsidP="008E170E">
      <w:pPr>
        <w:numPr>
          <w:ilvl w:val="0"/>
          <w:numId w:val="7"/>
        </w:numPr>
        <w:suppressAutoHyphens w:val="0"/>
        <w:jc w:val="both"/>
        <w:rPr>
          <w:sz w:val="24"/>
          <w:szCs w:val="24"/>
        </w:rPr>
      </w:pPr>
      <w:r>
        <w:rPr>
          <w:sz w:val="24"/>
          <w:szCs w:val="24"/>
        </w:rPr>
        <w:t xml:space="preserve">sboreček školy bude prezentovat práci školy na veřejnosti - pí. uč. Rejžková </w:t>
      </w:r>
    </w:p>
    <w:p w:rsidR="008E170E" w:rsidRDefault="008E170E" w:rsidP="008E170E">
      <w:pPr>
        <w:suppressAutoHyphens w:val="0"/>
        <w:ind w:left="720"/>
        <w:jc w:val="both"/>
        <w:rPr>
          <w:sz w:val="24"/>
          <w:szCs w:val="24"/>
        </w:rPr>
      </w:pPr>
      <w:r>
        <w:rPr>
          <w:sz w:val="24"/>
          <w:szCs w:val="24"/>
        </w:rPr>
        <w:t>a  Bc. Marková.</w:t>
      </w:r>
    </w:p>
    <w:p w:rsidR="008E170E" w:rsidRDefault="008E170E" w:rsidP="008E170E">
      <w:pPr>
        <w:jc w:val="both"/>
        <w:rPr>
          <w:sz w:val="24"/>
          <w:szCs w:val="24"/>
        </w:rPr>
      </w:pPr>
    </w:p>
    <w:p w:rsidR="008E170E" w:rsidRDefault="008E170E" w:rsidP="008E170E">
      <w:pPr>
        <w:jc w:val="both"/>
        <w:rPr>
          <w:sz w:val="24"/>
          <w:szCs w:val="24"/>
        </w:rPr>
      </w:pPr>
      <w:r>
        <w:rPr>
          <w:b/>
          <w:bCs/>
          <w:color w:val="0000FF"/>
          <w:sz w:val="24"/>
          <w:szCs w:val="24"/>
        </w:rPr>
        <w:t>Akce, které budeme pro d</w:t>
      </w:r>
      <w:r w:rsidR="0007712D">
        <w:rPr>
          <w:b/>
          <w:bCs/>
          <w:color w:val="0000FF"/>
          <w:sz w:val="24"/>
          <w:szCs w:val="24"/>
        </w:rPr>
        <w:t>ěti pořádat ve školním roce 2019</w:t>
      </w:r>
      <w:r>
        <w:rPr>
          <w:b/>
          <w:bCs/>
          <w:color w:val="0000FF"/>
          <w:sz w:val="24"/>
          <w:szCs w:val="24"/>
        </w:rPr>
        <w:t>/20</w:t>
      </w:r>
      <w:r w:rsidR="0007712D">
        <w:rPr>
          <w:b/>
          <w:bCs/>
          <w:color w:val="0000FF"/>
          <w:sz w:val="24"/>
          <w:szCs w:val="24"/>
        </w:rPr>
        <w:t>20</w:t>
      </w:r>
    </w:p>
    <w:p w:rsidR="008E170E" w:rsidRDefault="008E170E" w:rsidP="008E170E">
      <w:pPr>
        <w:jc w:val="both"/>
      </w:pPr>
      <w:r>
        <w:rPr>
          <w:sz w:val="24"/>
          <w:szCs w:val="24"/>
        </w:rPr>
        <w:t>budou zpracovány do časového přehledu a vyvěšeny na nástěnkách pro rodiče na jednotlivých pavilonech během měsíce září.</w:t>
      </w:r>
    </w:p>
    <w:p w:rsidR="008E170E" w:rsidRDefault="008E170E" w:rsidP="008E170E">
      <w:pPr>
        <w:jc w:val="both"/>
      </w:pPr>
    </w:p>
    <w:p w:rsidR="008E170E" w:rsidRDefault="008E170E" w:rsidP="008E170E">
      <w:pPr>
        <w:jc w:val="both"/>
      </w:pPr>
    </w:p>
    <w:p w:rsidR="008E170E" w:rsidRDefault="008E170E" w:rsidP="008E170E">
      <w:pPr>
        <w:numPr>
          <w:ilvl w:val="0"/>
          <w:numId w:val="8"/>
        </w:numPr>
        <w:jc w:val="both"/>
        <w:rPr>
          <w:b/>
          <w:bCs/>
          <w:color w:val="0000FF"/>
          <w:sz w:val="28"/>
          <w:szCs w:val="28"/>
        </w:rPr>
      </w:pPr>
      <w:r>
        <w:rPr>
          <w:b/>
          <w:bCs/>
          <w:color w:val="0000FF"/>
          <w:sz w:val="28"/>
          <w:szCs w:val="28"/>
        </w:rPr>
        <w:t>Oblast odbornosti zaměstnanců</w:t>
      </w:r>
    </w:p>
    <w:p w:rsidR="008E170E" w:rsidRDefault="008E170E" w:rsidP="008E170E">
      <w:pPr>
        <w:numPr>
          <w:ilvl w:val="0"/>
          <w:numId w:val="9"/>
        </w:numPr>
        <w:suppressAutoHyphens w:val="0"/>
        <w:jc w:val="both"/>
        <w:rPr>
          <w:sz w:val="24"/>
          <w:szCs w:val="24"/>
        </w:rPr>
      </w:pPr>
      <w:r>
        <w:rPr>
          <w:sz w:val="24"/>
          <w:szCs w:val="24"/>
        </w:rPr>
        <w:t>všechny pracovnice budou využívat odborné literatury k samostudiu;</w:t>
      </w:r>
    </w:p>
    <w:p w:rsidR="008E170E" w:rsidRDefault="008E170E" w:rsidP="008E170E">
      <w:pPr>
        <w:numPr>
          <w:ilvl w:val="0"/>
          <w:numId w:val="9"/>
        </w:numPr>
        <w:suppressAutoHyphens w:val="0"/>
        <w:jc w:val="both"/>
        <w:rPr>
          <w:sz w:val="24"/>
          <w:szCs w:val="24"/>
        </w:rPr>
      </w:pPr>
      <w:r>
        <w:rPr>
          <w:sz w:val="24"/>
          <w:szCs w:val="24"/>
        </w:rPr>
        <w:t>zúčastní se vzdělávacích akcí podle</w:t>
      </w:r>
      <w:r w:rsidR="0007712D">
        <w:rPr>
          <w:sz w:val="24"/>
          <w:szCs w:val="24"/>
        </w:rPr>
        <w:t xml:space="preserve"> plánu DVPP ve školním roce 2019/2020</w:t>
      </w:r>
      <w:r>
        <w:rPr>
          <w:sz w:val="24"/>
          <w:szCs w:val="24"/>
        </w:rPr>
        <w:t xml:space="preserve">; </w:t>
      </w:r>
    </w:p>
    <w:p w:rsidR="008E170E" w:rsidRDefault="008E170E" w:rsidP="008E170E">
      <w:pPr>
        <w:ind w:left="180"/>
        <w:jc w:val="both"/>
        <w:rPr>
          <w:sz w:val="24"/>
          <w:szCs w:val="24"/>
        </w:rPr>
      </w:pPr>
      <w:r>
        <w:rPr>
          <w:sz w:val="24"/>
          <w:szCs w:val="24"/>
        </w:rPr>
        <w:t xml:space="preserve">        1</w:t>
      </w:r>
      <w:r w:rsidR="0007712D">
        <w:rPr>
          <w:sz w:val="24"/>
          <w:szCs w:val="24"/>
        </w:rPr>
        <w:t>. pololetí bude zpracováno do 16</w:t>
      </w:r>
      <w:r>
        <w:rPr>
          <w:sz w:val="24"/>
          <w:szCs w:val="24"/>
        </w:rPr>
        <w:t>.9.</w:t>
      </w:r>
      <w:r w:rsidR="0007712D">
        <w:rPr>
          <w:sz w:val="24"/>
          <w:szCs w:val="24"/>
        </w:rPr>
        <w:t>2019</w:t>
      </w:r>
      <w:r>
        <w:rPr>
          <w:sz w:val="24"/>
          <w:szCs w:val="24"/>
        </w:rPr>
        <w:t>.</w:t>
      </w:r>
    </w:p>
    <w:p w:rsidR="008E170E" w:rsidRDefault="008E170E" w:rsidP="008E170E">
      <w:pPr>
        <w:ind w:left="180"/>
        <w:jc w:val="both"/>
        <w:rPr>
          <w:sz w:val="24"/>
          <w:szCs w:val="24"/>
        </w:rPr>
      </w:pPr>
      <w:r>
        <w:rPr>
          <w:sz w:val="24"/>
          <w:szCs w:val="24"/>
        </w:rPr>
        <w:t xml:space="preserve">        2. pololetí bu</w:t>
      </w:r>
      <w:r w:rsidR="00734F68">
        <w:rPr>
          <w:sz w:val="24"/>
          <w:szCs w:val="24"/>
        </w:rPr>
        <w:t>de doplněno na počátku roku 2020</w:t>
      </w:r>
      <w:r>
        <w:rPr>
          <w:sz w:val="24"/>
          <w:szCs w:val="24"/>
        </w:rPr>
        <w:t xml:space="preserve"> podle nabídky vzdělávacích institucí.</w:t>
      </w:r>
    </w:p>
    <w:p w:rsidR="0063550C" w:rsidRDefault="008E170E" w:rsidP="008E170E">
      <w:pPr>
        <w:ind w:left="180"/>
        <w:jc w:val="both"/>
        <w:rPr>
          <w:sz w:val="24"/>
          <w:szCs w:val="24"/>
        </w:rPr>
      </w:pPr>
      <w:r>
        <w:rPr>
          <w:sz w:val="24"/>
          <w:szCs w:val="24"/>
        </w:rPr>
        <w:t xml:space="preserve">     </w:t>
      </w:r>
    </w:p>
    <w:p w:rsidR="0063550C" w:rsidRDefault="0063550C" w:rsidP="008E170E">
      <w:pPr>
        <w:ind w:left="180"/>
        <w:jc w:val="both"/>
        <w:rPr>
          <w:sz w:val="24"/>
          <w:szCs w:val="24"/>
        </w:rPr>
      </w:pPr>
    </w:p>
    <w:p w:rsidR="008E170E" w:rsidRDefault="008E170E" w:rsidP="008E170E">
      <w:pPr>
        <w:ind w:left="180"/>
        <w:jc w:val="both"/>
        <w:rPr>
          <w:sz w:val="24"/>
          <w:szCs w:val="24"/>
        </w:rPr>
      </w:pPr>
      <w:r>
        <w:rPr>
          <w:sz w:val="24"/>
          <w:szCs w:val="24"/>
        </w:rPr>
        <w:t xml:space="preserve">  </w:t>
      </w:r>
    </w:p>
    <w:p w:rsidR="008E170E" w:rsidRDefault="008E170E" w:rsidP="008E170E">
      <w:pPr>
        <w:numPr>
          <w:ilvl w:val="0"/>
          <w:numId w:val="8"/>
        </w:numPr>
        <w:suppressAutoHyphens w:val="0"/>
        <w:jc w:val="both"/>
        <w:rPr>
          <w:color w:val="0000FF"/>
        </w:rPr>
      </w:pPr>
      <w:r>
        <w:rPr>
          <w:b/>
          <w:bCs/>
          <w:color w:val="0000FF"/>
          <w:sz w:val="28"/>
          <w:szCs w:val="28"/>
        </w:rPr>
        <w:lastRenderedPageBreak/>
        <w:t>Oblast materiálního vybavení školy</w:t>
      </w:r>
    </w:p>
    <w:p w:rsidR="00122960" w:rsidRPr="00122960" w:rsidRDefault="0007712D" w:rsidP="00122960">
      <w:pPr>
        <w:numPr>
          <w:ilvl w:val="0"/>
          <w:numId w:val="10"/>
        </w:numPr>
        <w:jc w:val="both"/>
        <w:rPr>
          <w:sz w:val="24"/>
          <w:szCs w:val="24"/>
        </w:rPr>
      </w:pPr>
      <w:r>
        <w:rPr>
          <w:sz w:val="24"/>
          <w:szCs w:val="24"/>
        </w:rPr>
        <w:t>pořídit 4 ks botníků</w:t>
      </w:r>
      <w:r w:rsidR="008B1407">
        <w:rPr>
          <w:sz w:val="24"/>
          <w:szCs w:val="24"/>
        </w:rPr>
        <w:t xml:space="preserve"> do třídy Bodlin</w:t>
      </w:r>
      <w:r w:rsidR="00122960">
        <w:rPr>
          <w:sz w:val="24"/>
          <w:szCs w:val="24"/>
        </w:rPr>
        <w:t>ek</w:t>
      </w:r>
    </w:p>
    <w:p w:rsidR="008E170E" w:rsidRPr="0007712D" w:rsidRDefault="008E170E" w:rsidP="0007712D">
      <w:pPr>
        <w:numPr>
          <w:ilvl w:val="0"/>
          <w:numId w:val="10"/>
        </w:numPr>
        <w:jc w:val="both"/>
        <w:rPr>
          <w:sz w:val="24"/>
          <w:szCs w:val="24"/>
        </w:rPr>
      </w:pPr>
      <w:r>
        <w:rPr>
          <w:sz w:val="24"/>
          <w:szCs w:val="24"/>
        </w:rPr>
        <w:t>do</w:t>
      </w:r>
      <w:r w:rsidR="0007712D">
        <w:rPr>
          <w:sz w:val="24"/>
          <w:szCs w:val="24"/>
        </w:rPr>
        <w:t xml:space="preserve"> třídy Koťátek a Slůňátek pořídit </w:t>
      </w:r>
      <w:r w:rsidR="008B1407">
        <w:rPr>
          <w:sz w:val="24"/>
          <w:szCs w:val="24"/>
        </w:rPr>
        <w:t xml:space="preserve">kvalitní </w:t>
      </w:r>
      <w:r w:rsidR="0007712D">
        <w:rPr>
          <w:sz w:val="24"/>
          <w:szCs w:val="24"/>
        </w:rPr>
        <w:t xml:space="preserve">čističky vzduchu </w:t>
      </w:r>
    </w:p>
    <w:p w:rsidR="008E170E" w:rsidRDefault="0007712D" w:rsidP="008E170E">
      <w:pPr>
        <w:numPr>
          <w:ilvl w:val="0"/>
          <w:numId w:val="10"/>
        </w:numPr>
        <w:suppressAutoHyphens w:val="0"/>
        <w:jc w:val="both"/>
        <w:rPr>
          <w:sz w:val="24"/>
          <w:szCs w:val="24"/>
        </w:rPr>
      </w:pPr>
      <w:r>
        <w:rPr>
          <w:sz w:val="24"/>
          <w:szCs w:val="24"/>
        </w:rPr>
        <w:t>pořídit výpočetní techniku pro využití dětmi i učitelkami</w:t>
      </w:r>
    </w:p>
    <w:p w:rsidR="00A04EF1" w:rsidRDefault="00A04EF1" w:rsidP="008E170E">
      <w:pPr>
        <w:numPr>
          <w:ilvl w:val="0"/>
          <w:numId w:val="10"/>
        </w:numPr>
        <w:suppressAutoHyphens w:val="0"/>
        <w:jc w:val="both"/>
        <w:rPr>
          <w:sz w:val="24"/>
          <w:szCs w:val="24"/>
        </w:rPr>
      </w:pPr>
      <w:r>
        <w:rPr>
          <w:sz w:val="24"/>
          <w:szCs w:val="24"/>
        </w:rPr>
        <w:t>rekonstrukce podlahy ve třídě Bodlinek</w:t>
      </w:r>
    </w:p>
    <w:p w:rsidR="008E170E" w:rsidRDefault="008E170E" w:rsidP="008E170E">
      <w:pPr>
        <w:jc w:val="both"/>
        <w:rPr>
          <w:sz w:val="24"/>
          <w:szCs w:val="24"/>
        </w:rPr>
      </w:pPr>
    </w:p>
    <w:p w:rsidR="008E170E" w:rsidRDefault="008E170E" w:rsidP="008E170E">
      <w:pPr>
        <w:jc w:val="both"/>
        <w:rPr>
          <w:sz w:val="24"/>
          <w:szCs w:val="24"/>
        </w:rPr>
      </w:pPr>
      <w:r>
        <w:rPr>
          <w:sz w:val="24"/>
          <w:szCs w:val="24"/>
        </w:rPr>
        <w:t xml:space="preserve">Ve spolupráci s OÚ Dobrá Voda </w:t>
      </w:r>
    </w:p>
    <w:p w:rsidR="008E170E" w:rsidRDefault="008E170E" w:rsidP="008B1407">
      <w:pPr>
        <w:numPr>
          <w:ilvl w:val="0"/>
          <w:numId w:val="11"/>
        </w:numPr>
        <w:jc w:val="both"/>
        <w:rPr>
          <w:sz w:val="24"/>
          <w:szCs w:val="24"/>
        </w:rPr>
      </w:pPr>
      <w:r>
        <w:rPr>
          <w:sz w:val="24"/>
          <w:szCs w:val="24"/>
        </w:rPr>
        <w:t>obn</w:t>
      </w:r>
      <w:r w:rsidR="008B1407">
        <w:rPr>
          <w:sz w:val="24"/>
          <w:szCs w:val="24"/>
        </w:rPr>
        <w:t>ovit nátěry laviček a zahradních domečků</w:t>
      </w:r>
      <w:r>
        <w:rPr>
          <w:sz w:val="24"/>
          <w:szCs w:val="24"/>
        </w:rPr>
        <w:t xml:space="preserve"> pro děti;</w:t>
      </w:r>
    </w:p>
    <w:p w:rsidR="008B1407" w:rsidRPr="008B1407" w:rsidRDefault="008B1407" w:rsidP="008B1407">
      <w:pPr>
        <w:numPr>
          <w:ilvl w:val="0"/>
          <w:numId w:val="11"/>
        </w:numPr>
        <w:jc w:val="both"/>
        <w:rPr>
          <w:sz w:val="24"/>
          <w:szCs w:val="24"/>
        </w:rPr>
      </w:pPr>
      <w:r>
        <w:rPr>
          <w:sz w:val="24"/>
          <w:szCs w:val="24"/>
        </w:rPr>
        <w:t>zajistit pravidelné sečení trávy;</w:t>
      </w:r>
    </w:p>
    <w:p w:rsidR="008E170E" w:rsidRDefault="008E170E" w:rsidP="008E170E">
      <w:pPr>
        <w:numPr>
          <w:ilvl w:val="0"/>
          <w:numId w:val="11"/>
        </w:numPr>
        <w:jc w:val="both"/>
        <w:rPr>
          <w:sz w:val="24"/>
          <w:szCs w:val="24"/>
        </w:rPr>
      </w:pPr>
      <w:r>
        <w:rPr>
          <w:sz w:val="24"/>
          <w:szCs w:val="24"/>
        </w:rPr>
        <w:t>zajistit výměnu písku v pískovištích 1 x ročně;</w:t>
      </w:r>
    </w:p>
    <w:p w:rsidR="008E170E" w:rsidRDefault="008B1407" w:rsidP="008E170E">
      <w:pPr>
        <w:numPr>
          <w:ilvl w:val="0"/>
          <w:numId w:val="11"/>
        </w:numPr>
        <w:jc w:val="both"/>
        <w:rPr>
          <w:sz w:val="24"/>
          <w:szCs w:val="24"/>
        </w:rPr>
      </w:pPr>
      <w:r>
        <w:rPr>
          <w:sz w:val="24"/>
          <w:szCs w:val="24"/>
        </w:rPr>
        <w:t>zajistit opravu plastových prken u pískoviště.</w:t>
      </w:r>
    </w:p>
    <w:p w:rsidR="008E170E" w:rsidRDefault="008E170E" w:rsidP="008E170E">
      <w:pPr>
        <w:ind w:left="360"/>
        <w:jc w:val="both"/>
        <w:rPr>
          <w:b/>
          <w:bCs/>
          <w:color w:val="0000FF"/>
        </w:rPr>
      </w:pPr>
    </w:p>
    <w:p w:rsidR="008E170E" w:rsidRDefault="008E170E" w:rsidP="008E170E">
      <w:pPr>
        <w:jc w:val="both"/>
        <w:rPr>
          <w:b/>
          <w:bCs/>
          <w:color w:val="0000FF"/>
        </w:rPr>
      </w:pPr>
    </w:p>
    <w:p w:rsidR="008E170E" w:rsidRDefault="008E170E" w:rsidP="008E170E">
      <w:pPr>
        <w:ind w:firstLine="708"/>
        <w:jc w:val="both"/>
        <w:rPr>
          <w:color w:val="0000FF"/>
        </w:rPr>
      </w:pPr>
      <w:r>
        <w:rPr>
          <w:b/>
          <w:bCs/>
          <w:color w:val="0000FF"/>
          <w:sz w:val="28"/>
          <w:szCs w:val="28"/>
        </w:rPr>
        <w:t>d. Oblast řídící a kontrolní práce ve škole</w:t>
      </w:r>
    </w:p>
    <w:p w:rsidR="008E170E" w:rsidRPr="00734F68" w:rsidRDefault="008E170E" w:rsidP="008E170E">
      <w:pPr>
        <w:jc w:val="both"/>
        <w:rPr>
          <w:sz w:val="24"/>
          <w:szCs w:val="24"/>
        </w:rPr>
      </w:pPr>
      <w:r w:rsidRPr="00734F68">
        <w:rPr>
          <w:sz w:val="24"/>
          <w:szCs w:val="24"/>
        </w:rPr>
        <w:t>Kontrola výchovně vzdělávací práce bude prováděna podle plánu kontrolních činností v příslušných měsících a podle plánu hospitací, k</w:t>
      </w:r>
      <w:r w:rsidR="0007712D" w:rsidRPr="00734F68">
        <w:rPr>
          <w:sz w:val="24"/>
          <w:szCs w:val="24"/>
        </w:rPr>
        <w:t>terý bude zpracován do 23.9.2019</w:t>
      </w:r>
    </w:p>
    <w:p w:rsidR="008E170E" w:rsidRPr="00734F68" w:rsidRDefault="008E170E" w:rsidP="008E170E">
      <w:pPr>
        <w:jc w:val="both"/>
        <w:rPr>
          <w:sz w:val="24"/>
          <w:szCs w:val="24"/>
        </w:rPr>
      </w:pPr>
    </w:p>
    <w:p w:rsidR="00B215F8" w:rsidRPr="00B215F8" w:rsidRDefault="008E170E" w:rsidP="00B215F8">
      <w:pPr>
        <w:jc w:val="both"/>
        <w:rPr>
          <w:color w:val="FF0000"/>
          <w:sz w:val="24"/>
          <w:szCs w:val="24"/>
        </w:rPr>
      </w:pPr>
      <w:r w:rsidRPr="00734F68">
        <w:rPr>
          <w:sz w:val="24"/>
          <w:szCs w:val="24"/>
        </w:rPr>
        <w:t>Hospitace budou zaměřeny na</w:t>
      </w:r>
      <w:r w:rsidRPr="00B215F8">
        <w:rPr>
          <w:color w:val="FF0000"/>
          <w:sz w:val="24"/>
          <w:szCs w:val="24"/>
        </w:rPr>
        <w:t>:</w:t>
      </w:r>
    </w:p>
    <w:p w:rsidR="00B215F8" w:rsidRPr="00B215F8" w:rsidRDefault="00B215F8" w:rsidP="00B215F8">
      <w:pPr>
        <w:numPr>
          <w:ilvl w:val="0"/>
          <w:numId w:val="13"/>
        </w:numPr>
        <w:jc w:val="both"/>
        <w:rPr>
          <w:sz w:val="24"/>
          <w:szCs w:val="24"/>
        </w:rPr>
      </w:pPr>
      <w:r w:rsidRPr="00B215F8">
        <w:rPr>
          <w:sz w:val="24"/>
          <w:szCs w:val="24"/>
        </w:rPr>
        <w:t>zda učitelka dítěti dává prostor pro samostatnost při volbě tempa, při řešení problémů, zda dává dětem zpětnou vazbu a nezapomíná na pozitivní hodnocení;</w:t>
      </w:r>
    </w:p>
    <w:p w:rsidR="00B215F8" w:rsidRPr="00B215F8" w:rsidRDefault="00B215F8" w:rsidP="00B215F8">
      <w:pPr>
        <w:numPr>
          <w:ilvl w:val="0"/>
          <w:numId w:val="13"/>
        </w:numPr>
        <w:jc w:val="both"/>
        <w:rPr>
          <w:sz w:val="24"/>
          <w:szCs w:val="24"/>
        </w:rPr>
      </w:pPr>
      <w:r w:rsidRPr="00B215F8">
        <w:rPr>
          <w:sz w:val="24"/>
          <w:szCs w:val="24"/>
        </w:rPr>
        <w:t>zda komunikuje s dětmi efektivně, v oční rovině, klade dětem otázky povzbuzující myšlení, řeč, jednání podporující spolupráci, vzájemnou kooperaci;</w:t>
      </w:r>
    </w:p>
    <w:p w:rsidR="00B215F8" w:rsidRPr="00B215F8" w:rsidRDefault="00B215F8" w:rsidP="00B215F8">
      <w:pPr>
        <w:numPr>
          <w:ilvl w:val="0"/>
          <w:numId w:val="13"/>
        </w:numPr>
        <w:jc w:val="both"/>
        <w:rPr>
          <w:sz w:val="24"/>
          <w:szCs w:val="24"/>
        </w:rPr>
      </w:pPr>
      <w:r w:rsidRPr="00B215F8">
        <w:rPr>
          <w:sz w:val="24"/>
          <w:szCs w:val="24"/>
        </w:rPr>
        <w:t>zda při naplňování dílčích vzdělávacích cílů v průběhu celého dne učitelka vychází z aktuálních podmínek ve třídě a individuálních možností dětí zejména nejmenších;</w:t>
      </w:r>
    </w:p>
    <w:p w:rsidR="00B215F8" w:rsidRPr="00B215F8" w:rsidRDefault="00B215F8" w:rsidP="00B215F8">
      <w:pPr>
        <w:numPr>
          <w:ilvl w:val="0"/>
          <w:numId w:val="13"/>
        </w:numPr>
        <w:jc w:val="both"/>
        <w:rPr>
          <w:sz w:val="24"/>
          <w:szCs w:val="24"/>
        </w:rPr>
      </w:pPr>
      <w:r w:rsidRPr="00B215F8">
        <w:rPr>
          <w:sz w:val="24"/>
          <w:szCs w:val="24"/>
        </w:rPr>
        <w:t>zda učitelka sleduje pokroky jednotlivých dětí, vede záznamy o dětech, zakládá portfolia dětí, vytváří individuální plány, a jak jich využívá ve své další práci;</w:t>
      </w:r>
    </w:p>
    <w:p w:rsidR="00B215F8" w:rsidRPr="00B215F8" w:rsidRDefault="00B215F8" w:rsidP="00B215F8">
      <w:pPr>
        <w:numPr>
          <w:ilvl w:val="0"/>
          <w:numId w:val="13"/>
        </w:numPr>
        <w:jc w:val="both"/>
        <w:rPr>
          <w:sz w:val="24"/>
          <w:szCs w:val="24"/>
        </w:rPr>
      </w:pPr>
      <w:r w:rsidRPr="00B215F8">
        <w:rPr>
          <w:sz w:val="24"/>
          <w:szCs w:val="24"/>
        </w:rPr>
        <w:t xml:space="preserve">zda je zařazováno ranní cvičení a další pohybové aktivity do denního programu </w:t>
      </w:r>
    </w:p>
    <w:p w:rsidR="00B215F8" w:rsidRPr="00B215F8" w:rsidRDefault="00B215F8" w:rsidP="00B215F8">
      <w:pPr>
        <w:jc w:val="both"/>
        <w:rPr>
          <w:sz w:val="24"/>
          <w:szCs w:val="24"/>
        </w:rPr>
      </w:pPr>
      <w:r w:rsidRPr="00B215F8">
        <w:rPr>
          <w:sz w:val="24"/>
          <w:szCs w:val="24"/>
        </w:rPr>
        <w:t xml:space="preserve">            a jak je posilována tělesná zdatnost dětí;</w:t>
      </w:r>
    </w:p>
    <w:p w:rsidR="00B215F8" w:rsidRPr="00B215F8" w:rsidRDefault="00B215F8" w:rsidP="00B215F8">
      <w:pPr>
        <w:numPr>
          <w:ilvl w:val="0"/>
          <w:numId w:val="14"/>
        </w:numPr>
        <w:jc w:val="both"/>
        <w:rPr>
          <w:sz w:val="24"/>
          <w:szCs w:val="24"/>
        </w:rPr>
      </w:pPr>
      <w:r w:rsidRPr="00B215F8">
        <w:rPr>
          <w:sz w:val="24"/>
          <w:szCs w:val="24"/>
        </w:rPr>
        <w:t>jak pomáhá dětem získávat hodnoty a klíčové kompetence před nástupem do ZŠ;</w:t>
      </w:r>
    </w:p>
    <w:p w:rsidR="00B215F8" w:rsidRPr="00B215F8" w:rsidRDefault="00B215F8" w:rsidP="00B215F8">
      <w:pPr>
        <w:numPr>
          <w:ilvl w:val="0"/>
          <w:numId w:val="14"/>
        </w:numPr>
        <w:jc w:val="both"/>
        <w:rPr>
          <w:sz w:val="24"/>
          <w:szCs w:val="24"/>
        </w:rPr>
      </w:pPr>
      <w:r w:rsidRPr="00B215F8">
        <w:rPr>
          <w:sz w:val="24"/>
          <w:szCs w:val="24"/>
        </w:rPr>
        <w:t>zda učitelka vytváří ve třídě přátelskou atmosféru, pěstuje u dětí ohleduplnost, vzájemnou toleranci, snaží se, aby se děti cítily v MŠ bezpečně a jistě, zda učitelka jedná kongruentně /shoda slov a činů/.</w:t>
      </w:r>
    </w:p>
    <w:p w:rsidR="00B215F8" w:rsidRPr="00B215F8" w:rsidRDefault="00B215F8" w:rsidP="00B215F8">
      <w:pPr>
        <w:pStyle w:val="Zkladntext1"/>
        <w:jc w:val="both"/>
      </w:pPr>
    </w:p>
    <w:p w:rsidR="008E170E" w:rsidRPr="00EB1825" w:rsidRDefault="008E170E" w:rsidP="008E170E">
      <w:pPr>
        <w:jc w:val="both"/>
        <w:rPr>
          <w:color w:val="FF0000"/>
          <w:sz w:val="24"/>
          <w:szCs w:val="24"/>
        </w:rPr>
      </w:pPr>
    </w:p>
    <w:p w:rsidR="008E170E" w:rsidRPr="00734F68" w:rsidRDefault="008E170E" w:rsidP="008E170E">
      <w:pPr>
        <w:jc w:val="both"/>
        <w:rPr>
          <w:sz w:val="24"/>
          <w:szCs w:val="24"/>
        </w:rPr>
      </w:pPr>
      <w:r w:rsidRPr="00734F68">
        <w:rPr>
          <w:sz w:val="24"/>
          <w:szCs w:val="24"/>
        </w:rPr>
        <w:t>Všechny učitelky budou čerpat a předávat kolegyním poznatky ze seminářů.</w:t>
      </w:r>
    </w:p>
    <w:p w:rsidR="008E170E" w:rsidRPr="00734F68" w:rsidRDefault="008E170E" w:rsidP="008E170E">
      <w:pPr>
        <w:jc w:val="both"/>
        <w:rPr>
          <w:sz w:val="24"/>
          <w:szCs w:val="24"/>
        </w:rPr>
      </w:pPr>
      <w:r w:rsidRPr="00734F68">
        <w:rPr>
          <w:sz w:val="24"/>
          <w:szCs w:val="24"/>
        </w:rPr>
        <w:t xml:space="preserve">Učitelka pověřená vedením bude ve spolupráci s ostatními učitelkami ověřovat funkčnost </w:t>
      </w:r>
    </w:p>
    <w:p w:rsidR="008E170E" w:rsidRPr="00734F68" w:rsidRDefault="00753CF4" w:rsidP="008E170E">
      <w:pPr>
        <w:jc w:val="both"/>
        <w:rPr>
          <w:sz w:val="24"/>
          <w:szCs w:val="24"/>
        </w:rPr>
      </w:pPr>
      <w:r>
        <w:rPr>
          <w:sz w:val="24"/>
          <w:szCs w:val="24"/>
        </w:rPr>
        <w:t>4</w:t>
      </w:r>
      <w:r w:rsidR="008E170E" w:rsidRPr="00734F68">
        <w:rPr>
          <w:sz w:val="24"/>
          <w:szCs w:val="24"/>
        </w:rPr>
        <w:t>. verze ŠVP a doplňovat ŠVP podle po</w:t>
      </w:r>
      <w:r>
        <w:rPr>
          <w:sz w:val="24"/>
          <w:szCs w:val="24"/>
        </w:rPr>
        <w:t xml:space="preserve">dmínek a vize školy, </w:t>
      </w:r>
      <w:r w:rsidR="00734F68" w:rsidRPr="00734F68">
        <w:rPr>
          <w:sz w:val="24"/>
          <w:szCs w:val="24"/>
        </w:rPr>
        <w:t xml:space="preserve"> který je </w:t>
      </w:r>
      <w:r w:rsidR="008E170E" w:rsidRPr="00734F68">
        <w:rPr>
          <w:sz w:val="24"/>
          <w:szCs w:val="24"/>
        </w:rPr>
        <w:t>v platnosti od 1.9.2018</w:t>
      </w:r>
      <w:r>
        <w:rPr>
          <w:sz w:val="24"/>
          <w:szCs w:val="24"/>
        </w:rPr>
        <w:t>.</w:t>
      </w:r>
    </w:p>
    <w:p w:rsidR="008E170E" w:rsidRPr="00734F68" w:rsidRDefault="008E170E" w:rsidP="008E170E">
      <w:pPr>
        <w:ind w:left="360"/>
        <w:jc w:val="both"/>
        <w:rPr>
          <w:sz w:val="24"/>
          <w:szCs w:val="24"/>
        </w:rPr>
      </w:pPr>
    </w:p>
    <w:p w:rsidR="008E170E" w:rsidRPr="00734F68" w:rsidRDefault="008E170E" w:rsidP="008E170E">
      <w:pPr>
        <w:jc w:val="both"/>
        <w:rPr>
          <w:sz w:val="24"/>
          <w:szCs w:val="24"/>
        </w:rPr>
      </w:pPr>
      <w:r w:rsidRPr="00734F68">
        <w:rPr>
          <w:sz w:val="24"/>
          <w:szCs w:val="24"/>
        </w:rPr>
        <w:t xml:space="preserve">Kontrola ve školní kuchyni bude zaměřená na hygienické podmínky a sklady. </w:t>
      </w:r>
    </w:p>
    <w:p w:rsidR="008E170E" w:rsidRPr="00734F68" w:rsidRDefault="008E170E" w:rsidP="008E170E">
      <w:pPr>
        <w:jc w:val="both"/>
      </w:pPr>
      <w:r w:rsidRPr="00734F68">
        <w:rPr>
          <w:sz w:val="24"/>
          <w:szCs w:val="24"/>
        </w:rPr>
        <w:t>Bude prováděna v měsících: září, listopad, leden, duben, červen.</w:t>
      </w:r>
    </w:p>
    <w:p w:rsidR="008E170E" w:rsidRDefault="008E170E" w:rsidP="008E170E">
      <w:pPr>
        <w:jc w:val="both"/>
      </w:pPr>
    </w:p>
    <w:p w:rsidR="00FB584B" w:rsidRPr="00734F68" w:rsidRDefault="00FB584B" w:rsidP="008E170E">
      <w:pPr>
        <w:jc w:val="both"/>
      </w:pPr>
    </w:p>
    <w:p w:rsidR="008E170E" w:rsidRPr="00EB1825" w:rsidRDefault="008E170E" w:rsidP="008E170E">
      <w:pPr>
        <w:jc w:val="both"/>
        <w:rPr>
          <w:color w:val="FF0000"/>
        </w:rPr>
      </w:pPr>
    </w:p>
    <w:p w:rsidR="008E170E" w:rsidRPr="00306D08" w:rsidRDefault="008E170E" w:rsidP="00306D08">
      <w:pPr>
        <w:pStyle w:val="Odstavecseseznamem"/>
        <w:numPr>
          <w:ilvl w:val="0"/>
          <w:numId w:val="15"/>
        </w:numPr>
        <w:jc w:val="both"/>
        <w:rPr>
          <w:b/>
          <w:bCs/>
          <w:color w:val="0000FF"/>
          <w:sz w:val="28"/>
          <w:szCs w:val="28"/>
        </w:rPr>
      </w:pPr>
      <w:r w:rsidRPr="00306D08">
        <w:rPr>
          <w:b/>
          <w:bCs/>
          <w:color w:val="0000FF"/>
          <w:sz w:val="28"/>
          <w:szCs w:val="28"/>
        </w:rPr>
        <w:t>Oblast organizace a provozu školy:</w:t>
      </w:r>
    </w:p>
    <w:p w:rsidR="00734F68" w:rsidRPr="00734F68" w:rsidRDefault="00734F68" w:rsidP="00734F68">
      <w:pPr>
        <w:pStyle w:val="Odstavecseseznamem"/>
        <w:ind w:left="1068"/>
        <w:jc w:val="both"/>
        <w:rPr>
          <w:b/>
          <w:bCs/>
          <w:color w:val="FF0000"/>
          <w:sz w:val="24"/>
          <w:szCs w:val="24"/>
        </w:rPr>
      </w:pPr>
    </w:p>
    <w:p w:rsidR="008E170E" w:rsidRPr="00734F68" w:rsidRDefault="008E170E" w:rsidP="008E170E">
      <w:pPr>
        <w:jc w:val="both"/>
        <w:rPr>
          <w:sz w:val="24"/>
          <w:szCs w:val="24"/>
        </w:rPr>
      </w:pPr>
      <w:r w:rsidRPr="00734F68">
        <w:rPr>
          <w:sz w:val="24"/>
          <w:szCs w:val="24"/>
        </w:rPr>
        <w:t>Provoz MŠ je od 6.15 hod. do 16.15 hod.</w:t>
      </w:r>
    </w:p>
    <w:p w:rsidR="008E170E" w:rsidRPr="00734F68" w:rsidRDefault="008E170E" w:rsidP="008E170E">
      <w:pPr>
        <w:jc w:val="both"/>
        <w:rPr>
          <w:sz w:val="24"/>
          <w:szCs w:val="24"/>
        </w:rPr>
      </w:pPr>
      <w:r w:rsidRPr="00734F68">
        <w:rPr>
          <w:sz w:val="24"/>
          <w:szCs w:val="24"/>
        </w:rPr>
        <w:t>Všechny pracovnice pedagogické i provozní budou svou práci vykonávat podle plánu organizace dne v MŠ, tak aby byl dodržen časový režim dětí pro spontánní hry, pohyb, řízené činnosti, jídlo, pobyt venku, odpočinek atd.</w:t>
      </w:r>
    </w:p>
    <w:p w:rsidR="008E170E" w:rsidRDefault="008E170E" w:rsidP="008E170E">
      <w:pPr>
        <w:jc w:val="both"/>
        <w:rPr>
          <w:sz w:val="24"/>
          <w:szCs w:val="24"/>
        </w:rPr>
      </w:pPr>
    </w:p>
    <w:p w:rsidR="00753CF4" w:rsidRPr="00734F68" w:rsidRDefault="00753CF4" w:rsidP="008E170E">
      <w:pPr>
        <w:jc w:val="both"/>
        <w:rPr>
          <w:sz w:val="24"/>
          <w:szCs w:val="24"/>
        </w:rPr>
      </w:pPr>
    </w:p>
    <w:p w:rsidR="008E170E" w:rsidRPr="00734F68" w:rsidRDefault="008E170E" w:rsidP="008E170E">
      <w:pPr>
        <w:jc w:val="both"/>
        <w:rPr>
          <w:sz w:val="24"/>
          <w:szCs w:val="24"/>
        </w:rPr>
      </w:pPr>
      <w:r w:rsidRPr="00734F68">
        <w:rPr>
          <w:b/>
          <w:bCs/>
          <w:sz w:val="24"/>
          <w:szCs w:val="24"/>
        </w:rPr>
        <w:t>Pedagogické rady a provozní porady</w:t>
      </w:r>
    </w:p>
    <w:p w:rsidR="008E170E" w:rsidRPr="00734F68" w:rsidRDefault="008E170E" w:rsidP="008E170E">
      <w:pPr>
        <w:jc w:val="both"/>
        <w:rPr>
          <w:b/>
          <w:bCs/>
          <w:sz w:val="24"/>
          <w:szCs w:val="24"/>
        </w:rPr>
      </w:pPr>
      <w:r w:rsidRPr="00734F68">
        <w:rPr>
          <w:sz w:val="24"/>
          <w:szCs w:val="24"/>
        </w:rPr>
        <w:t>Pedagogické rady budou zařazovány podle plánu pedagogických rad v měsících: srpen, listopad, prosinec, únor, květen, červen a v případě potřeby např. po seminářích, kterých se učitelky zúčastní a bude potřeba předat poznatky i ostatním učitelkám.</w:t>
      </w:r>
    </w:p>
    <w:p w:rsidR="008E170E" w:rsidRPr="00734F68" w:rsidRDefault="008E170E" w:rsidP="008E170E">
      <w:pPr>
        <w:jc w:val="both"/>
        <w:rPr>
          <w:b/>
          <w:bCs/>
          <w:sz w:val="24"/>
          <w:szCs w:val="24"/>
        </w:rPr>
      </w:pPr>
    </w:p>
    <w:p w:rsidR="008E170E" w:rsidRPr="00734F68" w:rsidRDefault="008E170E" w:rsidP="008E170E">
      <w:pPr>
        <w:jc w:val="both"/>
        <w:rPr>
          <w:sz w:val="24"/>
          <w:szCs w:val="24"/>
        </w:rPr>
      </w:pPr>
      <w:r w:rsidRPr="00734F68">
        <w:rPr>
          <w:sz w:val="24"/>
          <w:szCs w:val="24"/>
        </w:rPr>
        <w:t>Provozní porady budou v měsících: srpen, prosinec, březen, červen.</w:t>
      </w:r>
    </w:p>
    <w:p w:rsidR="008E170E" w:rsidRPr="00734F68" w:rsidRDefault="008E170E" w:rsidP="008E170E">
      <w:pPr>
        <w:jc w:val="both"/>
        <w:rPr>
          <w:sz w:val="24"/>
          <w:szCs w:val="24"/>
        </w:rPr>
      </w:pPr>
      <w:r w:rsidRPr="00734F68">
        <w:rPr>
          <w:sz w:val="24"/>
          <w:szCs w:val="24"/>
        </w:rPr>
        <w:t>Všechny rady budou oznámeny týden předem.</w:t>
      </w:r>
    </w:p>
    <w:p w:rsidR="008E170E" w:rsidRPr="00734F68" w:rsidRDefault="008E170E" w:rsidP="008E170E">
      <w:pPr>
        <w:jc w:val="both"/>
        <w:rPr>
          <w:sz w:val="24"/>
          <w:szCs w:val="24"/>
        </w:rPr>
      </w:pPr>
      <w:r w:rsidRPr="00734F68">
        <w:rPr>
          <w:sz w:val="24"/>
          <w:szCs w:val="24"/>
        </w:rPr>
        <w:t>Všichni zaměstnanci jsou seznámeni se směrnicemi a školními řády - školní řád školy, provozní řád školy, vnitřní organizační řád pro pedagogické pracovníky a vnitřní organizační řád pro provozní pracovníky, řád školního hřiště - jsou závazné pro všechny pracovníky školy a jsou vyvěšeny v šatnách.</w:t>
      </w:r>
    </w:p>
    <w:p w:rsidR="008E170E" w:rsidRPr="00734F68" w:rsidRDefault="008E170E" w:rsidP="008E170E">
      <w:pPr>
        <w:jc w:val="both"/>
        <w:rPr>
          <w:sz w:val="24"/>
          <w:szCs w:val="24"/>
        </w:rPr>
      </w:pPr>
    </w:p>
    <w:p w:rsidR="008E170E" w:rsidRPr="00306D08" w:rsidRDefault="008E170E" w:rsidP="008E170E">
      <w:pPr>
        <w:jc w:val="both"/>
        <w:rPr>
          <w:sz w:val="24"/>
          <w:szCs w:val="24"/>
        </w:rPr>
      </w:pPr>
      <w:r w:rsidRPr="00306D08">
        <w:rPr>
          <w:b/>
          <w:bCs/>
          <w:sz w:val="24"/>
          <w:szCs w:val="24"/>
        </w:rPr>
        <w:t xml:space="preserve">Zápis do MŠ </w:t>
      </w:r>
      <w:r w:rsidRPr="00306D08">
        <w:rPr>
          <w:sz w:val="24"/>
          <w:szCs w:val="24"/>
        </w:rPr>
        <w:t xml:space="preserve"> </w:t>
      </w:r>
    </w:p>
    <w:p w:rsidR="008E170E" w:rsidRPr="00734F68" w:rsidRDefault="00F34C03" w:rsidP="008E170E">
      <w:pPr>
        <w:jc w:val="both"/>
        <w:rPr>
          <w:sz w:val="24"/>
          <w:szCs w:val="24"/>
        </w:rPr>
      </w:pPr>
      <w:r w:rsidRPr="00734F68">
        <w:rPr>
          <w:sz w:val="24"/>
          <w:szCs w:val="24"/>
        </w:rPr>
        <w:t>Zápis pro školní rok 2020/2021 se us</w:t>
      </w:r>
      <w:r w:rsidR="0007712D" w:rsidRPr="00734F68">
        <w:rPr>
          <w:sz w:val="24"/>
          <w:szCs w:val="24"/>
        </w:rPr>
        <w:t>kuteční 4.5. - 5</w:t>
      </w:r>
      <w:r w:rsidRPr="00734F68">
        <w:rPr>
          <w:sz w:val="24"/>
          <w:szCs w:val="24"/>
        </w:rPr>
        <w:t>.5. 2020</w:t>
      </w:r>
    </w:p>
    <w:p w:rsidR="008E170E" w:rsidRPr="00734F68" w:rsidRDefault="008E170E" w:rsidP="008E170E">
      <w:pPr>
        <w:jc w:val="both"/>
        <w:rPr>
          <w:sz w:val="24"/>
          <w:szCs w:val="24"/>
        </w:rPr>
      </w:pPr>
    </w:p>
    <w:p w:rsidR="008E170E" w:rsidRPr="00306D08" w:rsidRDefault="008E170E" w:rsidP="008E170E">
      <w:pPr>
        <w:jc w:val="both"/>
        <w:rPr>
          <w:sz w:val="24"/>
          <w:szCs w:val="24"/>
        </w:rPr>
      </w:pPr>
      <w:r w:rsidRPr="00306D08">
        <w:rPr>
          <w:b/>
          <w:bCs/>
          <w:sz w:val="24"/>
          <w:szCs w:val="24"/>
        </w:rPr>
        <w:t>Funkce učitelek</w:t>
      </w:r>
    </w:p>
    <w:p w:rsidR="008E170E" w:rsidRPr="00734F68" w:rsidRDefault="00D31636" w:rsidP="008E170E">
      <w:pPr>
        <w:jc w:val="both"/>
        <w:rPr>
          <w:sz w:val="24"/>
          <w:szCs w:val="24"/>
        </w:rPr>
      </w:pPr>
      <w:r>
        <w:rPr>
          <w:sz w:val="24"/>
          <w:szCs w:val="24"/>
        </w:rPr>
        <w:t xml:space="preserve">Zástupkyně ředitelky školy pro </w:t>
      </w:r>
      <w:r w:rsidR="008E170E" w:rsidRPr="00734F68">
        <w:rPr>
          <w:sz w:val="24"/>
          <w:szCs w:val="24"/>
        </w:rPr>
        <w:t xml:space="preserve">MŠ – Bc. Eva Miglová </w:t>
      </w:r>
    </w:p>
    <w:p w:rsidR="008E170E" w:rsidRPr="00734F68" w:rsidRDefault="008E170E" w:rsidP="008E170E">
      <w:pPr>
        <w:jc w:val="both"/>
        <w:rPr>
          <w:sz w:val="24"/>
          <w:szCs w:val="24"/>
        </w:rPr>
      </w:pPr>
      <w:r w:rsidRPr="00734F68">
        <w:rPr>
          <w:sz w:val="24"/>
          <w:szCs w:val="24"/>
        </w:rPr>
        <w:t>Vedení kroniky  - Zuzana Strnadová</w:t>
      </w:r>
    </w:p>
    <w:p w:rsidR="008E170E" w:rsidRPr="00734F68" w:rsidRDefault="008E170E" w:rsidP="008E170E">
      <w:pPr>
        <w:jc w:val="both"/>
        <w:rPr>
          <w:sz w:val="24"/>
          <w:szCs w:val="24"/>
        </w:rPr>
      </w:pPr>
      <w:r w:rsidRPr="00734F68">
        <w:rPr>
          <w:sz w:val="24"/>
          <w:szCs w:val="24"/>
        </w:rPr>
        <w:t>Logopedická pr</w:t>
      </w:r>
      <w:r w:rsidR="00AE0D31" w:rsidRPr="00734F68">
        <w:rPr>
          <w:sz w:val="24"/>
          <w:szCs w:val="24"/>
        </w:rPr>
        <w:t>eventistka školy - Zuzana Strnadová a Kri</w:t>
      </w:r>
      <w:r w:rsidR="00734F68">
        <w:rPr>
          <w:sz w:val="24"/>
          <w:szCs w:val="24"/>
        </w:rPr>
        <w:t>s</w:t>
      </w:r>
      <w:r w:rsidR="00AE0D31" w:rsidRPr="00734F68">
        <w:rPr>
          <w:sz w:val="24"/>
          <w:szCs w:val="24"/>
        </w:rPr>
        <w:t>týna Hejlová</w:t>
      </w:r>
    </w:p>
    <w:p w:rsidR="00F34C03" w:rsidRPr="00734F68" w:rsidRDefault="008E170E" w:rsidP="008E170E">
      <w:pPr>
        <w:jc w:val="both"/>
        <w:rPr>
          <w:sz w:val="24"/>
          <w:szCs w:val="24"/>
        </w:rPr>
      </w:pPr>
      <w:r w:rsidRPr="00734F68">
        <w:rPr>
          <w:sz w:val="24"/>
          <w:szCs w:val="24"/>
        </w:rPr>
        <w:t xml:space="preserve">Fotodokumentace a videozáznamy  -  </w:t>
      </w:r>
      <w:r w:rsidR="00F34C03" w:rsidRPr="00734F68">
        <w:rPr>
          <w:sz w:val="24"/>
          <w:szCs w:val="24"/>
        </w:rPr>
        <w:t xml:space="preserve">Kristýna Hejlová </w:t>
      </w:r>
    </w:p>
    <w:p w:rsidR="008E170E" w:rsidRPr="00734F68" w:rsidRDefault="008E170E" w:rsidP="008E170E">
      <w:pPr>
        <w:jc w:val="both"/>
        <w:rPr>
          <w:sz w:val="24"/>
          <w:szCs w:val="24"/>
        </w:rPr>
      </w:pPr>
      <w:r w:rsidRPr="00734F68">
        <w:rPr>
          <w:sz w:val="24"/>
          <w:szCs w:val="24"/>
        </w:rPr>
        <w:t>Zápisy z porad -  Renáta Rejžková</w:t>
      </w:r>
    </w:p>
    <w:p w:rsidR="008E170E" w:rsidRPr="00734F68" w:rsidRDefault="008E170E" w:rsidP="008E170E">
      <w:pPr>
        <w:jc w:val="both"/>
        <w:rPr>
          <w:sz w:val="24"/>
          <w:szCs w:val="24"/>
        </w:rPr>
      </w:pPr>
      <w:r w:rsidRPr="00734F68">
        <w:rPr>
          <w:sz w:val="24"/>
          <w:szCs w:val="24"/>
        </w:rPr>
        <w:t>Vedení škol</w:t>
      </w:r>
      <w:r w:rsidR="00306D08">
        <w:rPr>
          <w:sz w:val="24"/>
          <w:szCs w:val="24"/>
        </w:rPr>
        <w:t>ní knihovny – Michaela Kordinová</w:t>
      </w:r>
    </w:p>
    <w:p w:rsidR="008E170E" w:rsidRPr="00734F68" w:rsidRDefault="008E170E" w:rsidP="008E170E">
      <w:pPr>
        <w:jc w:val="both"/>
        <w:rPr>
          <w:sz w:val="24"/>
          <w:szCs w:val="24"/>
        </w:rPr>
      </w:pPr>
      <w:r w:rsidRPr="00734F68">
        <w:rPr>
          <w:sz w:val="24"/>
          <w:szCs w:val="24"/>
        </w:rPr>
        <w:t>Kulturní akce pořád</w:t>
      </w:r>
      <w:r w:rsidR="00F34C03" w:rsidRPr="00734F68">
        <w:rPr>
          <w:sz w:val="24"/>
          <w:szCs w:val="24"/>
        </w:rPr>
        <w:t>ané školou – Kristýna Hejlová</w:t>
      </w:r>
    </w:p>
    <w:p w:rsidR="008E170E" w:rsidRPr="00734F68" w:rsidRDefault="008E170E" w:rsidP="008E170E">
      <w:pPr>
        <w:jc w:val="both"/>
        <w:rPr>
          <w:sz w:val="24"/>
          <w:szCs w:val="24"/>
        </w:rPr>
      </w:pPr>
      <w:r w:rsidRPr="00734F68">
        <w:rPr>
          <w:sz w:val="24"/>
          <w:szCs w:val="24"/>
        </w:rPr>
        <w:t>Komunikace a spolupráce se ŠPZ a rodiči dětí – Bc. Pavla Závišová</w:t>
      </w:r>
    </w:p>
    <w:p w:rsidR="008E170E" w:rsidRPr="00734F68" w:rsidRDefault="008E170E" w:rsidP="008E170E">
      <w:pPr>
        <w:jc w:val="both"/>
        <w:rPr>
          <w:sz w:val="24"/>
          <w:szCs w:val="24"/>
        </w:rPr>
      </w:pPr>
      <w:r w:rsidRPr="00734F68">
        <w:rPr>
          <w:sz w:val="24"/>
          <w:szCs w:val="24"/>
        </w:rPr>
        <w:t>Vedení pěveckého sborečk</w:t>
      </w:r>
      <w:r w:rsidR="00306D08">
        <w:rPr>
          <w:sz w:val="24"/>
          <w:szCs w:val="24"/>
        </w:rPr>
        <w:t xml:space="preserve">u školy – Bc. Martina Marková, </w:t>
      </w:r>
      <w:r w:rsidRPr="00734F68">
        <w:rPr>
          <w:sz w:val="24"/>
          <w:szCs w:val="24"/>
        </w:rPr>
        <w:t>Renáta Rejžková</w:t>
      </w:r>
    </w:p>
    <w:p w:rsidR="008E170E" w:rsidRPr="00734F68" w:rsidRDefault="008E170E" w:rsidP="008E170E">
      <w:pPr>
        <w:jc w:val="both"/>
        <w:rPr>
          <w:sz w:val="24"/>
          <w:szCs w:val="24"/>
        </w:rPr>
      </w:pPr>
      <w:r w:rsidRPr="00734F68">
        <w:rPr>
          <w:sz w:val="24"/>
          <w:szCs w:val="24"/>
        </w:rPr>
        <w:t>Výtvarná výchova -  výzdoba školy a účast na soutěžích – Bc. Pavla Závišová</w:t>
      </w:r>
    </w:p>
    <w:p w:rsidR="008E170E" w:rsidRPr="00734F68" w:rsidRDefault="008E170E" w:rsidP="008E170E">
      <w:pPr>
        <w:jc w:val="both"/>
        <w:rPr>
          <w:sz w:val="24"/>
          <w:szCs w:val="24"/>
        </w:rPr>
      </w:pPr>
      <w:r w:rsidRPr="00734F68">
        <w:rPr>
          <w:sz w:val="24"/>
          <w:szCs w:val="24"/>
        </w:rPr>
        <w:t>Ekologické aktivity a zdravý životn</w:t>
      </w:r>
      <w:r w:rsidR="00F34C03" w:rsidRPr="00734F68">
        <w:rPr>
          <w:sz w:val="24"/>
          <w:szCs w:val="24"/>
        </w:rPr>
        <w:t>í styl, individuální vzdělávání</w:t>
      </w:r>
      <w:r w:rsidRPr="00734F68">
        <w:rPr>
          <w:sz w:val="24"/>
          <w:szCs w:val="24"/>
        </w:rPr>
        <w:t xml:space="preserve"> – Bc. Martina Marková</w:t>
      </w:r>
    </w:p>
    <w:p w:rsidR="00AE0D31" w:rsidRDefault="00306D08" w:rsidP="008E170E">
      <w:pPr>
        <w:jc w:val="both"/>
        <w:rPr>
          <w:sz w:val="24"/>
          <w:szCs w:val="24"/>
        </w:rPr>
      </w:pPr>
      <w:r>
        <w:rPr>
          <w:sz w:val="24"/>
          <w:szCs w:val="24"/>
        </w:rPr>
        <w:t>Recyklohraní – Bc. Martina Marková</w:t>
      </w:r>
    </w:p>
    <w:p w:rsidR="00306D08" w:rsidRPr="00734F68" w:rsidRDefault="00306D08" w:rsidP="008E170E">
      <w:pPr>
        <w:jc w:val="both"/>
        <w:rPr>
          <w:sz w:val="24"/>
          <w:szCs w:val="24"/>
        </w:rPr>
      </w:pPr>
    </w:p>
    <w:p w:rsidR="008E170E" w:rsidRPr="00734F68" w:rsidRDefault="008E170E" w:rsidP="008E170E">
      <w:pPr>
        <w:jc w:val="both"/>
        <w:rPr>
          <w:sz w:val="24"/>
          <w:szCs w:val="24"/>
        </w:rPr>
      </w:pPr>
      <w:r w:rsidRPr="00734F68">
        <w:rPr>
          <w:sz w:val="24"/>
          <w:szCs w:val="24"/>
        </w:rPr>
        <w:t>Prevence sociálně patologických jevů – Bc. Eva Miglová</w:t>
      </w:r>
    </w:p>
    <w:p w:rsidR="008E170E" w:rsidRPr="00734F68" w:rsidRDefault="008E170E" w:rsidP="008E170E">
      <w:pPr>
        <w:jc w:val="both"/>
        <w:rPr>
          <w:sz w:val="24"/>
          <w:szCs w:val="24"/>
        </w:rPr>
      </w:pPr>
    </w:p>
    <w:p w:rsidR="008E170E" w:rsidRDefault="008E170E" w:rsidP="008E170E">
      <w:pPr>
        <w:jc w:val="both"/>
        <w:rPr>
          <w:sz w:val="24"/>
          <w:szCs w:val="24"/>
        </w:rPr>
      </w:pPr>
    </w:p>
    <w:p w:rsidR="008E170E" w:rsidRPr="00734F68" w:rsidRDefault="008E170E" w:rsidP="008E170E">
      <w:pPr>
        <w:jc w:val="both"/>
        <w:rPr>
          <w:color w:val="0000FF"/>
          <w:sz w:val="24"/>
          <w:szCs w:val="24"/>
        </w:rPr>
      </w:pPr>
      <w:r w:rsidRPr="00734F68">
        <w:rPr>
          <w:b/>
          <w:bCs/>
          <w:color w:val="0000FF"/>
          <w:sz w:val="24"/>
          <w:szCs w:val="24"/>
        </w:rPr>
        <w:t>Nadstandardní aktivity v rámci programu MŠ</w:t>
      </w:r>
    </w:p>
    <w:p w:rsidR="008E170E" w:rsidRDefault="008E170E" w:rsidP="008E170E">
      <w:pPr>
        <w:jc w:val="both"/>
        <w:rPr>
          <w:sz w:val="24"/>
          <w:szCs w:val="24"/>
        </w:rPr>
      </w:pPr>
      <w:r>
        <w:rPr>
          <w:sz w:val="24"/>
          <w:szCs w:val="24"/>
        </w:rPr>
        <w:t xml:space="preserve">Seznamování předškoláků s angličtinou – Bc. Eva </w:t>
      </w:r>
      <w:r w:rsidR="00753CF4">
        <w:rPr>
          <w:sz w:val="24"/>
          <w:szCs w:val="24"/>
        </w:rPr>
        <w:t>Miglová, Bc. Eva Horvátová</w:t>
      </w:r>
    </w:p>
    <w:p w:rsidR="008E170E" w:rsidRDefault="008E170E" w:rsidP="008E170E">
      <w:pPr>
        <w:jc w:val="both"/>
        <w:rPr>
          <w:sz w:val="24"/>
          <w:szCs w:val="24"/>
        </w:rPr>
      </w:pPr>
      <w:r>
        <w:rPr>
          <w:sz w:val="24"/>
          <w:szCs w:val="24"/>
        </w:rPr>
        <w:t>Sboreček mateřské školy - Bc. Martina Marková, Renáta Rejžková</w:t>
      </w:r>
    </w:p>
    <w:p w:rsidR="00306D08" w:rsidRDefault="008E170E" w:rsidP="008E170E">
      <w:pPr>
        <w:jc w:val="both"/>
        <w:rPr>
          <w:sz w:val="24"/>
          <w:szCs w:val="24"/>
        </w:rPr>
      </w:pPr>
      <w:r>
        <w:rPr>
          <w:sz w:val="24"/>
          <w:szCs w:val="24"/>
        </w:rPr>
        <w:t>Sporto</w:t>
      </w:r>
      <w:r w:rsidR="0007712D">
        <w:rPr>
          <w:sz w:val="24"/>
          <w:szCs w:val="24"/>
        </w:rPr>
        <w:t xml:space="preserve">vní činnosti – aerobic, </w:t>
      </w:r>
      <w:r>
        <w:rPr>
          <w:sz w:val="24"/>
          <w:szCs w:val="24"/>
        </w:rPr>
        <w:t>Michaela Kordinová</w:t>
      </w:r>
      <w:r w:rsidR="00306D08" w:rsidRPr="00306D08">
        <w:rPr>
          <w:sz w:val="24"/>
          <w:szCs w:val="24"/>
        </w:rPr>
        <w:t xml:space="preserve"> </w:t>
      </w:r>
    </w:p>
    <w:p w:rsidR="008E170E" w:rsidRDefault="00306D08" w:rsidP="008E170E">
      <w:pPr>
        <w:jc w:val="both"/>
        <w:rPr>
          <w:sz w:val="24"/>
          <w:szCs w:val="24"/>
        </w:rPr>
      </w:pPr>
      <w:r>
        <w:rPr>
          <w:sz w:val="24"/>
          <w:szCs w:val="24"/>
        </w:rPr>
        <w:t>Školička flétničky – Bc. Eva Horvátová</w:t>
      </w:r>
    </w:p>
    <w:p w:rsidR="008E170E" w:rsidRDefault="008E170E" w:rsidP="008E170E">
      <w:pPr>
        <w:jc w:val="both"/>
        <w:rPr>
          <w:sz w:val="24"/>
          <w:szCs w:val="24"/>
        </w:rPr>
      </w:pPr>
      <w:r>
        <w:rPr>
          <w:sz w:val="24"/>
          <w:szCs w:val="24"/>
        </w:rPr>
        <w:t xml:space="preserve">Plavecký výcvik – Bc. Pavla Závišová </w:t>
      </w:r>
    </w:p>
    <w:p w:rsidR="008E170E" w:rsidRDefault="008E170E" w:rsidP="008E170E">
      <w:pPr>
        <w:jc w:val="both"/>
        <w:rPr>
          <w:sz w:val="24"/>
          <w:szCs w:val="24"/>
        </w:rPr>
      </w:pPr>
      <w:r>
        <w:rPr>
          <w:sz w:val="24"/>
          <w:szCs w:val="24"/>
        </w:rPr>
        <w:t>Náboženství pro děti z věřících rodin - sestra Gonzaga- Jarmila Koslovská z Kongregace školských sester de Notre Dame, České Budějovice</w:t>
      </w:r>
    </w:p>
    <w:p w:rsidR="008E170E" w:rsidRDefault="008E170E" w:rsidP="008E170E">
      <w:pPr>
        <w:jc w:val="both"/>
      </w:pPr>
    </w:p>
    <w:p w:rsidR="008E170E" w:rsidRDefault="008E170E" w:rsidP="008E170E">
      <w:pPr>
        <w:jc w:val="both"/>
      </w:pPr>
    </w:p>
    <w:p w:rsidR="008E170E" w:rsidRDefault="008E170E" w:rsidP="008E170E">
      <w:pPr>
        <w:pStyle w:val="Zkladntext1"/>
        <w:jc w:val="both"/>
        <w:rPr>
          <w:b/>
          <w:color w:val="0000FF"/>
        </w:rPr>
      </w:pPr>
      <w:r>
        <w:t>Zpracovala: učitelka pověřená vedením mateřské školy Bc. Eva Miglová</w:t>
      </w:r>
    </w:p>
    <w:p w:rsidR="008E170E" w:rsidRDefault="008E170E" w:rsidP="008E170E">
      <w:pPr>
        <w:pStyle w:val="Zkladntext1"/>
        <w:jc w:val="both"/>
        <w:rPr>
          <w:b/>
          <w:bCs/>
          <w:color w:val="FF0000"/>
          <w:sz w:val="28"/>
          <w:szCs w:val="28"/>
        </w:rPr>
      </w:pPr>
    </w:p>
    <w:p w:rsidR="008E170E" w:rsidRDefault="008E170E" w:rsidP="008E170E"/>
    <w:p w:rsidR="00ED5F36" w:rsidRDefault="00ED5F36"/>
    <w:sectPr w:rsidR="00ED5F36" w:rsidSect="00ED5F3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6E3" w:rsidRDefault="00F436E3" w:rsidP="00FE729D">
      <w:pPr>
        <w:spacing w:line="240" w:lineRule="auto"/>
      </w:pPr>
      <w:r>
        <w:separator/>
      </w:r>
    </w:p>
  </w:endnote>
  <w:endnote w:type="continuationSeparator" w:id="1">
    <w:p w:rsidR="00F436E3" w:rsidRDefault="00F436E3" w:rsidP="00FE72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610985"/>
      <w:docPartObj>
        <w:docPartGallery w:val="Page Numbers (Bottom of Page)"/>
        <w:docPartUnique/>
      </w:docPartObj>
    </w:sdtPr>
    <w:sdtContent>
      <w:p w:rsidR="00FE729D" w:rsidRDefault="00393D2B">
        <w:pPr>
          <w:pStyle w:val="Zpat"/>
          <w:jc w:val="center"/>
        </w:pPr>
        <w:fldSimple w:instr=" PAGE   \* MERGEFORMAT ">
          <w:r w:rsidR="00A04EF1">
            <w:rPr>
              <w:noProof/>
            </w:rPr>
            <w:t>18</w:t>
          </w:r>
        </w:fldSimple>
      </w:p>
    </w:sdtContent>
  </w:sdt>
  <w:p w:rsidR="00FE729D" w:rsidRDefault="00FE729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6E3" w:rsidRDefault="00F436E3" w:rsidP="00FE729D">
      <w:pPr>
        <w:spacing w:line="240" w:lineRule="auto"/>
      </w:pPr>
      <w:r>
        <w:separator/>
      </w:r>
    </w:p>
  </w:footnote>
  <w:footnote w:type="continuationSeparator" w:id="1">
    <w:p w:rsidR="00F436E3" w:rsidRDefault="00F436E3" w:rsidP="00FE729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multilevel"/>
    <w:tmpl w:val="00000007"/>
    <w:name w:val="WWNum7"/>
    <w:lvl w:ilvl="0">
      <w:start w:val="1"/>
      <w:numFmt w:val="bullet"/>
      <w:lvlText w:val=""/>
      <w:lvlJc w:val="left"/>
      <w:pPr>
        <w:tabs>
          <w:tab w:val="num" w:pos="720"/>
        </w:tabs>
        <w:ind w:left="720" w:hanging="360"/>
      </w:pPr>
      <w:rPr>
        <w:rFonts w:ascii="Symbol" w:hAnsi="Symbol"/>
        <w:color w:val="00000A"/>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multilevel"/>
    <w:tmpl w:val="9078EDFA"/>
    <w:name w:val="WWNum8"/>
    <w:lvl w:ilvl="0">
      <w:start w:val="2"/>
      <w:numFmt w:val="lowerLetter"/>
      <w:lvlText w:val="%1."/>
      <w:lvlJc w:val="left"/>
      <w:pPr>
        <w:tabs>
          <w:tab w:val="num" w:pos="1068"/>
        </w:tabs>
        <w:ind w:left="1068" w:hanging="360"/>
      </w:pPr>
      <w:rPr>
        <w:rFonts w:cs="Times New Roman"/>
        <w:b/>
        <w:color w:val="0000FF"/>
        <w:sz w:val="28"/>
        <w:szCs w:val="28"/>
      </w:rPr>
    </w:lvl>
    <w:lvl w:ilvl="1">
      <w:start w:val="1"/>
      <w:numFmt w:val="lowerLetter"/>
      <w:lvlText w:val="%2."/>
      <w:lvlJc w:val="left"/>
      <w:pPr>
        <w:tabs>
          <w:tab w:val="num" w:pos="1788"/>
        </w:tabs>
        <w:ind w:left="1788" w:hanging="360"/>
      </w:pPr>
      <w:rPr>
        <w:rFonts w:cs="Times New Roman"/>
      </w:rPr>
    </w:lvl>
    <w:lvl w:ilvl="2">
      <w:start w:val="1"/>
      <w:numFmt w:val="lowerRoman"/>
      <w:lvlText w:val="%2.%3."/>
      <w:lvlJc w:val="right"/>
      <w:pPr>
        <w:tabs>
          <w:tab w:val="num" w:pos="2508"/>
        </w:tabs>
        <w:ind w:left="2508" w:hanging="180"/>
      </w:pPr>
      <w:rPr>
        <w:rFonts w:cs="Times New Roman"/>
      </w:rPr>
    </w:lvl>
    <w:lvl w:ilvl="3">
      <w:start w:val="1"/>
      <w:numFmt w:val="decimal"/>
      <w:lvlText w:val="%2.%3.%4."/>
      <w:lvlJc w:val="left"/>
      <w:pPr>
        <w:tabs>
          <w:tab w:val="num" w:pos="3228"/>
        </w:tabs>
        <w:ind w:left="3228" w:hanging="360"/>
      </w:pPr>
      <w:rPr>
        <w:rFonts w:cs="Times New Roman"/>
      </w:rPr>
    </w:lvl>
    <w:lvl w:ilvl="4">
      <w:start w:val="1"/>
      <w:numFmt w:val="lowerLetter"/>
      <w:lvlText w:val="%2.%3.%4.%5."/>
      <w:lvlJc w:val="left"/>
      <w:pPr>
        <w:tabs>
          <w:tab w:val="num" w:pos="3948"/>
        </w:tabs>
        <w:ind w:left="3948" w:hanging="360"/>
      </w:pPr>
      <w:rPr>
        <w:rFonts w:cs="Times New Roman"/>
      </w:rPr>
    </w:lvl>
    <w:lvl w:ilvl="5">
      <w:start w:val="1"/>
      <w:numFmt w:val="lowerRoman"/>
      <w:lvlText w:val="%2.%3.%4.%5.%6."/>
      <w:lvlJc w:val="right"/>
      <w:pPr>
        <w:tabs>
          <w:tab w:val="num" w:pos="4668"/>
        </w:tabs>
        <w:ind w:left="4668" w:hanging="180"/>
      </w:pPr>
      <w:rPr>
        <w:rFonts w:cs="Times New Roman"/>
      </w:rPr>
    </w:lvl>
    <w:lvl w:ilvl="6">
      <w:start w:val="1"/>
      <w:numFmt w:val="decimal"/>
      <w:lvlText w:val="%2.%3.%4.%5.%6.%7."/>
      <w:lvlJc w:val="left"/>
      <w:pPr>
        <w:tabs>
          <w:tab w:val="num" w:pos="5388"/>
        </w:tabs>
        <w:ind w:left="5388" w:hanging="360"/>
      </w:pPr>
      <w:rPr>
        <w:rFonts w:cs="Times New Roman"/>
      </w:rPr>
    </w:lvl>
    <w:lvl w:ilvl="7">
      <w:start w:val="1"/>
      <w:numFmt w:val="lowerLetter"/>
      <w:lvlText w:val="%2.%3.%4.%5.%6.%7.%8."/>
      <w:lvlJc w:val="left"/>
      <w:pPr>
        <w:tabs>
          <w:tab w:val="num" w:pos="6108"/>
        </w:tabs>
        <w:ind w:left="6108" w:hanging="360"/>
      </w:pPr>
      <w:rPr>
        <w:rFonts w:cs="Times New Roman"/>
      </w:rPr>
    </w:lvl>
    <w:lvl w:ilvl="8">
      <w:start w:val="1"/>
      <w:numFmt w:val="lowerRoman"/>
      <w:lvlText w:val="%2.%3.%4.%5.%6.%7.%8.%9."/>
      <w:lvlJc w:val="right"/>
      <w:pPr>
        <w:tabs>
          <w:tab w:val="num" w:pos="6828"/>
        </w:tabs>
        <w:ind w:left="6828" w:hanging="18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2.%3."/>
      <w:lvlJc w:val="right"/>
      <w:pPr>
        <w:tabs>
          <w:tab w:val="num" w:pos="2508"/>
        </w:tabs>
        <w:ind w:left="2508" w:hanging="180"/>
      </w:pPr>
    </w:lvl>
    <w:lvl w:ilvl="3">
      <w:start w:val="1"/>
      <w:numFmt w:val="decimal"/>
      <w:lvlText w:val="%2.%3.%4."/>
      <w:lvlJc w:val="left"/>
      <w:pPr>
        <w:tabs>
          <w:tab w:val="num" w:pos="3228"/>
        </w:tabs>
        <w:ind w:left="3228" w:hanging="360"/>
      </w:pPr>
    </w:lvl>
    <w:lvl w:ilvl="4">
      <w:start w:val="1"/>
      <w:numFmt w:val="lowerLetter"/>
      <w:lvlText w:val="%2.%3.%4.%5."/>
      <w:lvlJc w:val="left"/>
      <w:pPr>
        <w:tabs>
          <w:tab w:val="num" w:pos="3948"/>
        </w:tabs>
        <w:ind w:left="3948" w:hanging="360"/>
      </w:pPr>
    </w:lvl>
    <w:lvl w:ilvl="5">
      <w:start w:val="1"/>
      <w:numFmt w:val="lowerRoman"/>
      <w:lvlText w:val="%2.%3.%4.%5.%6."/>
      <w:lvlJc w:val="right"/>
      <w:pPr>
        <w:tabs>
          <w:tab w:val="num" w:pos="4668"/>
        </w:tabs>
        <w:ind w:left="4668" w:hanging="180"/>
      </w:pPr>
    </w:lvl>
    <w:lvl w:ilvl="6">
      <w:start w:val="1"/>
      <w:numFmt w:val="decimal"/>
      <w:lvlText w:val="%2.%3.%4.%5.%6.%7."/>
      <w:lvlJc w:val="left"/>
      <w:pPr>
        <w:tabs>
          <w:tab w:val="num" w:pos="5388"/>
        </w:tabs>
        <w:ind w:left="5388" w:hanging="360"/>
      </w:pPr>
    </w:lvl>
    <w:lvl w:ilvl="7">
      <w:start w:val="1"/>
      <w:numFmt w:val="lowerLetter"/>
      <w:lvlText w:val="%2.%3.%4.%5.%6.%7.%8."/>
      <w:lvlJc w:val="left"/>
      <w:pPr>
        <w:tabs>
          <w:tab w:val="num" w:pos="6108"/>
        </w:tabs>
        <w:ind w:left="6108" w:hanging="360"/>
      </w:pPr>
    </w:lvl>
    <w:lvl w:ilvl="8">
      <w:start w:val="1"/>
      <w:numFmt w:val="lowerRoman"/>
      <w:lvlText w:val="%2.%3.%4.%5.%6.%7.%8.%9."/>
      <w:lvlJc w:val="right"/>
      <w:pPr>
        <w:tabs>
          <w:tab w:val="num" w:pos="6828"/>
        </w:tabs>
        <w:ind w:left="6828" w:hanging="180"/>
      </w:pPr>
    </w:lvl>
  </w:abstractNum>
  <w:abstractNum w:abstractNumId="9">
    <w:nsid w:val="0000000B"/>
    <w:multiLevelType w:val="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DFF2697"/>
    <w:multiLevelType w:val="hybridMultilevel"/>
    <w:tmpl w:val="31F4C59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1C0050E6"/>
    <w:multiLevelType w:val="hybridMultilevel"/>
    <w:tmpl w:val="F96ADC5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2D816477"/>
    <w:multiLevelType w:val="hybridMultilevel"/>
    <w:tmpl w:val="5BD8CF32"/>
    <w:lvl w:ilvl="0" w:tplc="D910FD4E">
      <w:start w:val="5"/>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6"/>
  </w:num>
  <w:num w:numId="12">
    <w:abstractNumId w:val="9"/>
  </w:num>
  <w:num w:numId="13">
    <w:abstractNumId w:val="1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8E170E"/>
    <w:rsid w:val="000602E5"/>
    <w:rsid w:val="0007712D"/>
    <w:rsid w:val="00117368"/>
    <w:rsid w:val="00122960"/>
    <w:rsid w:val="00184853"/>
    <w:rsid w:val="00306D08"/>
    <w:rsid w:val="00393D2B"/>
    <w:rsid w:val="0049058D"/>
    <w:rsid w:val="0063550C"/>
    <w:rsid w:val="00734F68"/>
    <w:rsid w:val="00753CF4"/>
    <w:rsid w:val="008B1407"/>
    <w:rsid w:val="008E170E"/>
    <w:rsid w:val="00A04EF1"/>
    <w:rsid w:val="00A07832"/>
    <w:rsid w:val="00A33874"/>
    <w:rsid w:val="00AE0533"/>
    <w:rsid w:val="00AE0D31"/>
    <w:rsid w:val="00B215F8"/>
    <w:rsid w:val="00B21D05"/>
    <w:rsid w:val="00C272CE"/>
    <w:rsid w:val="00CC6F0D"/>
    <w:rsid w:val="00D256E8"/>
    <w:rsid w:val="00D31636"/>
    <w:rsid w:val="00E751B7"/>
    <w:rsid w:val="00EB1825"/>
    <w:rsid w:val="00EC48BD"/>
    <w:rsid w:val="00ED5F36"/>
    <w:rsid w:val="00F34C03"/>
    <w:rsid w:val="00F40336"/>
    <w:rsid w:val="00F436E3"/>
    <w:rsid w:val="00FB584B"/>
    <w:rsid w:val="00FE729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170E"/>
    <w:pPr>
      <w:suppressAutoHyphens/>
      <w:spacing w:after="0" w:line="100" w:lineRule="atLeast"/>
    </w:pPr>
    <w:rPr>
      <w:rFonts w:ascii="Times New Roman" w:eastAsia="Calibri"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1">
    <w:name w:val="Základní text1"/>
    <w:basedOn w:val="Normln"/>
    <w:rsid w:val="008E170E"/>
    <w:pPr>
      <w:widowControl w:val="0"/>
    </w:pPr>
    <w:rPr>
      <w:sz w:val="24"/>
      <w:szCs w:val="24"/>
    </w:rPr>
  </w:style>
  <w:style w:type="paragraph" w:styleId="Odstavecseseznamem">
    <w:name w:val="List Paragraph"/>
    <w:basedOn w:val="Normln"/>
    <w:uiPriority w:val="34"/>
    <w:qFormat/>
    <w:rsid w:val="00734F68"/>
    <w:pPr>
      <w:ind w:left="720"/>
      <w:contextualSpacing/>
    </w:pPr>
  </w:style>
  <w:style w:type="paragraph" w:styleId="Zhlav">
    <w:name w:val="header"/>
    <w:basedOn w:val="Normln"/>
    <w:link w:val="ZhlavChar"/>
    <w:uiPriority w:val="99"/>
    <w:semiHidden/>
    <w:unhideWhenUsed/>
    <w:rsid w:val="00FE729D"/>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FE729D"/>
    <w:rPr>
      <w:rFonts w:ascii="Times New Roman" w:eastAsia="Calibri" w:hAnsi="Times New Roman" w:cs="Times New Roman"/>
      <w:sz w:val="20"/>
      <w:szCs w:val="20"/>
      <w:lang w:eastAsia="ar-SA"/>
    </w:rPr>
  </w:style>
  <w:style w:type="paragraph" w:styleId="Zpat">
    <w:name w:val="footer"/>
    <w:basedOn w:val="Normln"/>
    <w:link w:val="ZpatChar"/>
    <w:uiPriority w:val="99"/>
    <w:unhideWhenUsed/>
    <w:rsid w:val="00FE729D"/>
    <w:pPr>
      <w:tabs>
        <w:tab w:val="center" w:pos="4536"/>
        <w:tab w:val="right" w:pos="9072"/>
      </w:tabs>
      <w:spacing w:line="240" w:lineRule="auto"/>
    </w:pPr>
  </w:style>
  <w:style w:type="character" w:customStyle="1" w:styleId="ZpatChar">
    <w:name w:val="Zápatí Char"/>
    <w:basedOn w:val="Standardnpsmoodstavce"/>
    <w:link w:val="Zpat"/>
    <w:uiPriority w:val="99"/>
    <w:rsid w:val="00FE729D"/>
    <w:rPr>
      <w:rFonts w:ascii="Times New Roman" w:eastAsia="Calibri"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6683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18</Pages>
  <Words>7155</Words>
  <Characters>42216</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14</cp:revision>
  <dcterms:created xsi:type="dcterms:W3CDTF">2019-06-24T11:28:00Z</dcterms:created>
  <dcterms:modified xsi:type="dcterms:W3CDTF">2019-08-26T07:24:00Z</dcterms:modified>
</cp:coreProperties>
</file>