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25BC" w14:textId="3B6C7213" w:rsidR="003677E3" w:rsidRPr="008C689C" w:rsidRDefault="00B17544" w:rsidP="008C689C">
      <w:pPr>
        <w:ind w:left="360"/>
        <w:rPr>
          <w:rFonts w:ascii="Arial" w:hAnsi="Arial" w:cs="Arial"/>
          <w:b/>
          <w:bCs/>
          <w:sz w:val="28"/>
          <w:szCs w:val="28"/>
          <w:u w:val="single"/>
        </w:rPr>
      </w:pPr>
      <w:r w:rsidRPr="008C689C">
        <w:rPr>
          <w:rFonts w:ascii="Arial" w:hAnsi="Arial" w:cs="Arial"/>
          <w:b/>
          <w:bCs/>
          <w:sz w:val="28"/>
          <w:szCs w:val="28"/>
          <w:u w:val="single"/>
        </w:rPr>
        <w:t xml:space="preserve"> </w:t>
      </w:r>
      <w:r w:rsidR="003677E3" w:rsidRPr="008C689C">
        <w:rPr>
          <w:rFonts w:ascii="Arial" w:hAnsi="Arial" w:cs="Arial"/>
          <w:b/>
          <w:bCs/>
          <w:sz w:val="28"/>
          <w:szCs w:val="28"/>
          <w:u w:val="single"/>
        </w:rPr>
        <w:t>Mateřská škola Těchlovice, okr. Děčín, příspěvková</w:t>
      </w:r>
      <w:r w:rsidR="008C689C">
        <w:rPr>
          <w:rFonts w:ascii="Arial" w:hAnsi="Arial" w:cs="Arial"/>
          <w:b/>
          <w:bCs/>
          <w:sz w:val="28"/>
          <w:szCs w:val="28"/>
          <w:u w:val="single"/>
        </w:rPr>
        <w:t xml:space="preserve"> </w:t>
      </w:r>
      <w:r w:rsidR="003677E3" w:rsidRPr="008C689C">
        <w:rPr>
          <w:rFonts w:ascii="Arial" w:hAnsi="Arial" w:cs="Arial"/>
          <w:b/>
          <w:bCs/>
          <w:sz w:val="28"/>
          <w:szCs w:val="28"/>
          <w:u w:val="single"/>
        </w:rPr>
        <w:t>organizace</w:t>
      </w:r>
    </w:p>
    <w:p w14:paraId="07FD860D" w14:textId="77777777" w:rsidR="003677E3" w:rsidRPr="008C689C" w:rsidRDefault="003677E3" w:rsidP="008C689C">
      <w:pPr>
        <w:ind w:left="360"/>
        <w:rPr>
          <w:rFonts w:ascii="Arial" w:hAnsi="Arial" w:cs="Arial"/>
          <w:b/>
          <w:bCs/>
          <w:sz w:val="28"/>
          <w:szCs w:val="28"/>
          <w:u w:val="single"/>
        </w:rPr>
      </w:pPr>
    </w:p>
    <w:p w14:paraId="240C51A7" w14:textId="6D626C50" w:rsidR="003677E3" w:rsidRPr="00C22EA1" w:rsidRDefault="004A1A0E" w:rsidP="00DA0748">
      <w:pPr>
        <w:ind w:left="360"/>
        <w:jc w:val="center"/>
        <w:rPr>
          <w:rFonts w:ascii="Arial" w:hAnsi="Arial" w:cs="Arial"/>
          <w:b/>
          <w:bCs/>
          <w:sz w:val="36"/>
          <w:szCs w:val="36"/>
        </w:rPr>
      </w:pPr>
      <w:r>
        <w:rPr>
          <w:rFonts w:ascii="Arial" w:hAnsi="Arial" w:cs="Arial"/>
          <w:b/>
          <w:bCs/>
          <w:noProof/>
          <w:sz w:val="36"/>
          <w:szCs w:val="36"/>
        </w:rPr>
        <w:drawing>
          <wp:inline distT="0" distB="0" distL="0" distR="0" wp14:anchorId="5B608083" wp14:editId="42AFCD43">
            <wp:extent cx="3438525" cy="1323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inline>
        </w:drawing>
      </w:r>
    </w:p>
    <w:p w14:paraId="07A53E9A" w14:textId="77777777" w:rsidR="003677E3" w:rsidRPr="00C22EA1" w:rsidRDefault="003677E3" w:rsidP="002502EE">
      <w:pPr>
        <w:ind w:left="360"/>
        <w:jc w:val="center"/>
        <w:rPr>
          <w:rFonts w:ascii="Arial" w:hAnsi="Arial" w:cs="Arial"/>
          <w:b/>
          <w:bCs/>
          <w:sz w:val="36"/>
          <w:szCs w:val="36"/>
        </w:rPr>
      </w:pPr>
    </w:p>
    <w:p w14:paraId="695F3FA2" w14:textId="77777777" w:rsidR="003677E3" w:rsidRPr="00C22EA1" w:rsidRDefault="003677E3" w:rsidP="002502EE">
      <w:pPr>
        <w:ind w:left="360"/>
        <w:jc w:val="center"/>
        <w:rPr>
          <w:rFonts w:ascii="Arial" w:hAnsi="Arial" w:cs="Arial"/>
          <w:b/>
          <w:bCs/>
          <w:sz w:val="36"/>
          <w:szCs w:val="36"/>
        </w:rPr>
      </w:pPr>
    </w:p>
    <w:p w14:paraId="061911B5"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ŠKOLNÍ VZDĚLÁVACÍ PROGRAM</w:t>
      </w:r>
    </w:p>
    <w:p w14:paraId="0AC8F6CB"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pro předškolní vzdělávání</w:t>
      </w:r>
    </w:p>
    <w:p w14:paraId="5AB07966" w14:textId="77777777" w:rsidR="003677E3" w:rsidRPr="00C22EA1" w:rsidRDefault="003677E3" w:rsidP="002502EE">
      <w:pPr>
        <w:ind w:left="360"/>
        <w:jc w:val="center"/>
        <w:rPr>
          <w:rFonts w:ascii="Arial" w:hAnsi="Arial" w:cs="Arial"/>
          <w:b/>
          <w:bCs/>
          <w:sz w:val="40"/>
          <w:szCs w:val="40"/>
        </w:rPr>
      </w:pPr>
    </w:p>
    <w:p w14:paraId="3F2E2BFA"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Mateřské školy v Těchlovicích</w:t>
      </w:r>
    </w:p>
    <w:p w14:paraId="6959DB34" w14:textId="77777777" w:rsidR="003677E3" w:rsidRPr="00C22EA1" w:rsidRDefault="003677E3" w:rsidP="002502EE">
      <w:pPr>
        <w:ind w:left="360"/>
        <w:jc w:val="center"/>
        <w:rPr>
          <w:rFonts w:ascii="Arial" w:hAnsi="Arial" w:cs="Arial"/>
          <w:b/>
          <w:bCs/>
          <w:sz w:val="40"/>
          <w:szCs w:val="40"/>
        </w:rPr>
      </w:pPr>
    </w:p>
    <w:p w14:paraId="373B3B60" w14:textId="77777777" w:rsidR="003677E3" w:rsidRPr="00C22EA1" w:rsidRDefault="003677E3" w:rsidP="002502EE">
      <w:pPr>
        <w:ind w:left="360"/>
        <w:jc w:val="center"/>
        <w:rPr>
          <w:rFonts w:ascii="Arial" w:hAnsi="Arial" w:cs="Arial"/>
          <w:b/>
          <w:bCs/>
          <w:sz w:val="40"/>
          <w:szCs w:val="40"/>
        </w:rPr>
      </w:pPr>
    </w:p>
    <w:p w14:paraId="76619169" w14:textId="77777777" w:rsidR="003677E3" w:rsidRPr="00C22EA1" w:rsidRDefault="003677E3" w:rsidP="002502EE">
      <w:pPr>
        <w:ind w:left="360"/>
        <w:jc w:val="center"/>
        <w:rPr>
          <w:rFonts w:ascii="Arial" w:hAnsi="Arial" w:cs="Arial"/>
          <w:b/>
          <w:bCs/>
          <w:sz w:val="40"/>
          <w:szCs w:val="40"/>
        </w:rPr>
      </w:pPr>
      <w:r w:rsidRPr="00C22EA1">
        <w:rPr>
          <w:rFonts w:ascii="Arial" w:hAnsi="Arial" w:cs="Arial"/>
          <w:b/>
          <w:bCs/>
          <w:sz w:val="40"/>
          <w:szCs w:val="40"/>
        </w:rPr>
        <w:t>„</w:t>
      </w:r>
      <w:r w:rsidR="002F63F3" w:rsidRPr="00C22EA1">
        <w:rPr>
          <w:rFonts w:ascii="Arial" w:hAnsi="Arial" w:cs="Arial"/>
          <w:b/>
          <w:bCs/>
          <w:sz w:val="40"/>
          <w:szCs w:val="40"/>
        </w:rPr>
        <w:t xml:space="preserve"> </w:t>
      </w:r>
      <w:r w:rsidR="004C01BD" w:rsidRPr="00C22EA1">
        <w:rPr>
          <w:rFonts w:ascii="Arial" w:hAnsi="Arial" w:cs="Arial"/>
          <w:b/>
          <w:bCs/>
          <w:sz w:val="40"/>
          <w:szCs w:val="40"/>
        </w:rPr>
        <w:t xml:space="preserve">POBLÍŽ LESA V PŘÍRODĚ, </w:t>
      </w:r>
      <w:r w:rsidR="001F26C5">
        <w:rPr>
          <w:rFonts w:ascii="Arial" w:hAnsi="Arial" w:cs="Arial"/>
          <w:b/>
          <w:bCs/>
          <w:sz w:val="40"/>
          <w:szCs w:val="40"/>
        </w:rPr>
        <w:t>UČÍME SE ZÁBAVNĚ</w:t>
      </w:r>
      <w:r w:rsidRPr="00C22EA1">
        <w:rPr>
          <w:rFonts w:ascii="Arial" w:hAnsi="Arial" w:cs="Arial"/>
          <w:b/>
          <w:bCs/>
          <w:sz w:val="40"/>
          <w:szCs w:val="40"/>
        </w:rPr>
        <w:t>“</w:t>
      </w:r>
    </w:p>
    <w:p w14:paraId="18146A8C" w14:textId="77777777" w:rsidR="003677E3" w:rsidRPr="00C22EA1" w:rsidRDefault="003677E3" w:rsidP="002502EE">
      <w:pPr>
        <w:ind w:left="360"/>
        <w:jc w:val="center"/>
        <w:rPr>
          <w:rFonts w:ascii="Arial" w:hAnsi="Arial" w:cs="Arial"/>
          <w:b/>
          <w:bCs/>
          <w:sz w:val="40"/>
          <w:szCs w:val="40"/>
        </w:rPr>
      </w:pPr>
    </w:p>
    <w:p w14:paraId="62484B02" w14:textId="77777777" w:rsidR="003677E3" w:rsidRPr="00C22EA1" w:rsidRDefault="009D5EC9" w:rsidP="002502EE">
      <w:pPr>
        <w:ind w:left="360"/>
        <w:jc w:val="center"/>
        <w:rPr>
          <w:rFonts w:ascii="Arial" w:hAnsi="Arial" w:cs="Arial"/>
          <w:b/>
          <w:bCs/>
          <w:sz w:val="40"/>
          <w:szCs w:val="40"/>
        </w:rPr>
      </w:pPr>
      <w:r w:rsidRPr="00C22EA1">
        <w:rPr>
          <w:rFonts w:ascii="Arial" w:hAnsi="Arial" w:cs="Arial"/>
          <w:b/>
          <w:bCs/>
          <w:sz w:val="40"/>
          <w:szCs w:val="40"/>
        </w:rPr>
        <w:t xml:space="preserve">Č.j. </w:t>
      </w:r>
      <w:r w:rsidR="008C689C">
        <w:rPr>
          <w:rFonts w:ascii="Arial" w:hAnsi="Arial" w:cs="Arial"/>
          <w:b/>
          <w:bCs/>
          <w:sz w:val="40"/>
          <w:szCs w:val="40"/>
        </w:rPr>
        <w:t>63</w:t>
      </w:r>
      <w:r w:rsidRPr="00C22EA1">
        <w:rPr>
          <w:rFonts w:ascii="Arial" w:hAnsi="Arial" w:cs="Arial"/>
          <w:b/>
          <w:bCs/>
          <w:sz w:val="40"/>
          <w:szCs w:val="40"/>
        </w:rPr>
        <w:t>/</w:t>
      </w:r>
      <w:r w:rsidR="00643069" w:rsidRPr="00C22EA1">
        <w:rPr>
          <w:rFonts w:ascii="Arial" w:hAnsi="Arial" w:cs="Arial"/>
          <w:b/>
          <w:bCs/>
          <w:sz w:val="40"/>
          <w:szCs w:val="40"/>
        </w:rPr>
        <w:t>20</w:t>
      </w:r>
      <w:r w:rsidRPr="00C22EA1">
        <w:rPr>
          <w:rFonts w:ascii="Arial" w:hAnsi="Arial" w:cs="Arial"/>
          <w:b/>
          <w:bCs/>
          <w:sz w:val="40"/>
          <w:szCs w:val="40"/>
        </w:rPr>
        <w:t>1</w:t>
      </w:r>
      <w:r w:rsidR="008C689C">
        <w:rPr>
          <w:rFonts w:ascii="Arial" w:hAnsi="Arial" w:cs="Arial"/>
          <w:b/>
          <w:bCs/>
          <w:sz w:val="40"/>
          <w:szCs w:val="40"/>
        </w:rPr>
        <w:t>9</w:t>
      </w:r>
    </w:p>
    <w:p w14:paraId="0A7276E1" w14:textId="77777777" w:rsidR="003677E3" w:rsidRPr="00C22EA1" w:rsidRDefault="003677E3" w:rsidP="002502EE">
      <w:pPr>
        <w:ind w:left="360"/>
        <w:jc w:val="center"/>
        <w:rPr>
          <w:rFonts w:ascii="Arial" w:hAnsi="Arial" w:cs="Arial"/>
          <w:b/>
          <w:bCs/>
          <w:sz w:val="40"/>
          <w:szCs w:val="40"/>
        </w:rPr>
      </w:pPr>
    </w:p>
    <w:p w14:paraId="64473F79" w14:textId="77777777" w:rsidR="003677E3" w:rsidRPr="00C22EA1" w:rsidRDefault="003677E3" w:rsidP="002502EE">
      <w:pPr>
        <w:ind w:left="360"/>
        <w:jc w:val="center"/>
        <w:rPr>
          <w:rFonts w:ascii="Arial" w:hAnsi="Arial" w:cs="Arial"/>
          <w:b/>
          <w:bCs/>
          <w:sz w:val="40"/>
          <w:szCs w:val="40"/>
        </w:rPr>
      </w:pPr>
    </w:p>
    <w:p w14:paraId="1C5AE578" w14:textId="77777777" w:rsidR="003677E3" w:rsidRPr="00C22EA1" w:rsidRDefault="003677E3" w:rsidP="002502EE">
      <w:pPr>
        <w:autoSpaceDE w:val="0"/>
        <w:autoSpaceDN w:val="0"/>
        <w:adjustRightInd w:val="0"/>
        <w:jc w:val="center"/>
        <w:rPr>
          <w:rFonts w:ascii="Arial" w:hAnsi="Arial" w:cs="Arial"/>
          <w:b/>
          <w:bCs/>
          <w:sz w:val="32"/>
          <w:szCs w:val="32"/>
        </w:rPr>
      </w:pPr>
      <w:r w:rsidRPr="00C22EA1">
        <w:rPr>
          <w:rFonts w:ascii="Arial" w:hAnsi="Arial" w:cs="Arial"/>
          <w:b/>
          <w:bCs/>
          <w:sz w:val="32"/>
          <w:szCs w:val="32"/>
        </w:rPr>
        <w:t>MOTTO:</w:t>
      </w:r>
    </w:p>
    <w:p w14:paraId="6621DE45" w14:textId="77777777" w:rsidR="003677E3" w:rsidRPr="00C22EA1" w:rsidRDefault="003677E3" w:rsidP="002502EE">
      <w:pPr>
        <w:autoSpaceDE w:val="0"/>
        <w:autoSpaceDN w:val="0"/>
        <w:adjustRightInd w:val="0"/>
        <w:jc w:val="center"/>
        <w:rPr>
          <w:rFonts w:ascii="Arial" w:hAnsi="Arial" w:cs="Arial"/>
          <w:b/>
          <w:bCs/>
          <w:sz w:val="32"/>
          <w:szCs w:val="32"/>
        </w:rPr>
      </w:pPr>
    </w:p>
    <w:p w14:paraId="3C58E751" w14:textId="77777777" w:rsidR="003677E3" w:rsidRPr="00C22EA1" w:rsidRDefault="003677E3" w:rsidP="002502EE">
      <w:pPr>
        <w:jc w:val="center"/>
        <w:rPr>
          <w:rFonts w:ascii="Arial" w:hAnsi="Arial" w:cs="Arial"/>
          <w:b/>
          <w:bCs/>
          <w:sz w:val="32"/>
          <w:szCs w:val="32"/>
        </w:rPr>
      </w:pPr>
      <w:r w:rsidRPr="00C22EA1">
        <w:rPr>
          <w:rFonts w:ascii="Arial" w:hAnsi="Arial" w:cs="Arial"/>
          <w:b/>
          <w:bCs/>
          <w:sz w:val="32"/>
          <w:szCs w:val="32"/>
        </w:rPr>
        <w:t>„Kdo žije s otevřenou náručí, obvykle neudělá kariéru,</w:t>
      </w:r>
    </w:p>
    <w:p w14:paraId="39AED7A2" w14:textId="77777777" w:rsidR="003677E3" w:rsidRPr="00C22EA1" w:rsidRDefault="003677E3" w:rsidP="002502EE">
      <w:pPr>
        <w:jc w:val="center"/>
        <w:rPr>
          <w:rFonts w:ascii="Arial" w:hAnsi="Arial" w:cs="Arial"/>
          <w:b/>
          <w:bCs/>
          <w:sz w:val="32"/>
          <w:szCs w:val="32"/>
        </w:rPr>
      </w:pPr>
      <w:r w:rsidRPr="00C22EA1">
        <w:rPr>
          <w:rFonts w:ascii="Arial" w:hAnsi="Arial" w:cs="Arial"/>
          <w:b/>
          <w:bCs/>
          <w:sz w:val="32"/>
          <w:szCs w:val="32"/>
        </w:rPr>
        <w:t>ale nalezne spoustu lidí, které může obejmout.“</w:t>
      </w:r>
    </w:p>
    <w:p w14:paraId="03932717" w14:textId="77777777" w:rsidR="003677E3" w:rsidRPr="00C22EA1" w:rsidRDefault="003677E3" w:rsidP="002502EE">
      <w:pPr>
        <w:ind w:left="360"/>
        <w:jc w:val="center"/>
        <w:rPr>
          <w:rFonts w:ascii="Arial" w:hAnsi="Arial" w:cs="Arial"/>
          <w:b/>
          <w:bCs/>
          <w:sz w:val="40"/>
          <w:szCs w:val="40"/>
        </w:rPr>
      </w:pPr>
    </w:p>
    <w:p w14:paraId="3F4F4A8A" w14:textId="77777777" w:rsidR="003677E3" w:rsidRPr="00C22EA1" w:rsidRDefault="003677E3" w:rsidP="002502EE">
      <w:pPr>
        <w:ind w:left="360"/>
        <w:jc w:val="center"/>
        <w:rPr>
          <w:rFonts w:ascii="Arial" w:hAnsi="Arial" w:cs="Arial"/>
          <w:b/>
          <w:bCs/>
          <w:color w:val="FF0000"/>
          <w:sz w:val="40"/>
          <w:szCs w:val="40"/>
        </w:rPr>
      </w:pPr>
      <w:r w:rsidRPr="00C22EA1">
        <w:rPr>
          <w:rFonts w:ascii="Arial" w:hAnsi="Arial" w:cs="Arial"/>
          <w:b/>
          <w:bCs/>
          <w:sz w:val="36"/>
          <w:szCs w:val="36"/>
        </w:rPr>
        <w:t>BRUNO FERRERO</w:t>
      </w:r>
    </w:p>
    <w:p w14:paraId="5FEB57EA" w14:textId="77777777" w:rsidR="003677E3" w:rsidRPr="00C22EA1" w:rsidRDefault="003677E3" w:rsidP="002502EE">
      <w:pPr>
        <w:ind w:left="360"/>
        <w:jc w:val="center"/>
        <w:rPr>
          <w:rFonts w:ascii="Arial" w:hAnsi="Arial" w:cs="Arial"/>
          <w:b/>
          <w:bCs/>
          <w:sz w:val="40"/>
          <w:szCs w:val="40"/>
        </w:rPr>
      </w:pPr>
    </w:p>
    <w:p w14:paraId="65D2C35C" w14:textId="77777777" w:rsidR="0058302F" w:rsidRDefault="0058302F" w:rsidP="002F63F3">
      <w:pPr>
        <w:autoSpaceDE w:val="0"/>
        <w:autoSpaceDN w:val="0"/>
        <w:adjustRightInd w:val="0"/>
        <w:spacing w:line="360" w:lineRule="auto"/>
        <w:rPr>
          <w:rFonts w:ascii="Arial" w:hAnsi="Arial" w:cs="Arial"/>
          <w:sz w:val="24"/>
          <w:szCs w:val="24"/>
        </w:rPr>
      </w:pPr>
    </w:p>
    <w:p w14:paraId="578BDB94" w14:textId="77777777" w:rsidR="0079295F" w:rsidRDefault="0079295F" w:rsidP="002F63F3">
      <w:pPr>
        <w:autoSpaceDE w:val="0"/>
        <w:autoSpaceDN w:val="0"/>
        <w:adjustRightInd w:val="0"/>
        <w:spacing w:line="360" w:lineRule="auto"/>
        <w:rPr>
          <w:rFonts w:ascii="Arial" w:hAnsi="Arial" w:cs="Arial"/>
        </w:rPr>
      </w:pPr>
    </w:p>
    <w:p w14:paraId="09F4549A" w14:textId="5AB11BFF" w:rsidR="003677E3" w:rsidRPr="0079295F" w:rsidRDefault="0079295F" w:rsidP="002F63F3">
      <w:pPr>
        <w:autoSpaceDE w:val="0"/>
        <w:autoSpaceDN w:val="0"/>
        <w:adjustRightInd w:val="0"/>
        <w:spacing w:line="360" w:lineRule="auto"/>
        <w:rPr>
          <w:rFonts w:ascii="Arial" w:hAnsi="Arial" w:cs="Arial"/>
        </w:rPr>
      </w:pPr>
      <w:r w:rsidRPr="0079295F">
        <w:rPr>
          <w:rFonts w:ascii="Arial" w:hAnsi="Arial" w:cs="Arial"/>
        </w:rPr>
        <w:t>Školní vzdělávací program byl vypracován kolektivem zaměstnanců MŠ v souladu s Rámcovým vzdělávacím programem pro předškolní vzdělávání, se zákonem č. 561/2004 Sb., o předškolním, základním, středním, vyšším odborném a jiném vzdělávání – Školský zákon v platném znění a vyhláškou MŠMT č. 14/2005 Sb., o předškolním vzdělávání v platném znění.</w:t>
      </w:r>
    </w:p>
    <w:p w14:paraId="2418F013" w14:textId="26CE7D7E" w:rsidR="003677E3" w:rsidRPr="0079295F" w:rsidRDefault="003677E3" w:rsidP="002F63F3">
      <w:pPr>
        <w:autoSpaceDE w:val="0"/>
        <w:autoSpaceDN w:val="0"/>
        <w:adjustRightInd w:val="0"/>
        <w:spacing w:line="360" w:lineRule="auto"/>
        <w:rPr>
          <w:rFonts w:ascii="Arial" w:hAnsi="Arial" w:cs="Arial"/>
        </w:rPr>
      </w:pPr>
      <w:r w:rsidRPr="0079295F">
        <w:rPr>
          <w:rFonts w:ascii="Arial" w:hAnsi="Arial" w:cs="Arial"/>
        </w:rPr>
        <w:t>Platnost dokumentu: od školního roku 201</w:t>
      </w:r>
      <w:r w:rsidR="004C01BD" w:rsidRPr="0079295F">
        <w:rPr>
          <w:rFonts w:ascii="Arial" w:hAnsi="Arial" w:cs="Arial"/>
        </w:rPr>
        <w:t>9</w:t>
      </w:r>
      <w:r w:rsidRPr="0079295F">
        <w:rPr>
          <w:rFonts w:ascii="Arial" w:hAnsi="Arial" w:cs="Arial"/>
        </w:rPr>
        <w:t xml:space="preserve"> / 20</w:t>
      </w:r>
      <w:r w:rsidR="004C01BD" w:rsidRPr="0079295F">
        <w:rPr>
          <w:rFonts w:ascii="Arial" w:hAnsi="Arial" w:cs="Arial"/>
        </w:rPr>
        <w:t>23</w:t>
      </w:r>
      <w:r w:rsidR="0079295F">
        <w:rPr>
          <w:rFonts w:ascii="Arial" w:hAnsi="Arial" w:cs="Arial"/>
        </w:rPr>
        <w:t>.</w:t>
      </w:r>
    </w:p>
    <w:p w14:paraId="6BBECC69" w14:textId="76B3600A"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lastRenderedPageBreak/>
        <w:t>Obsah:</w:t>
      </w:r>
    </w:p>
    <w:p w14:paraId="11B4CB3D" w14:textId="77777777" w:rsidR="003677E3" w:rsidRPr="00643069" w:rsidRDefault="003677E3" w:rsidP="002F63F3">
      <w:pPr>
        <w:autoSpaceDE w:val="0"/>
        <w:autoSpaceDN w:val="0"/>
        <w:adjustRightInd w:val="0"/>
        <w:spacing w:line="360" w:lineRule="auto"/>
        <w:rPr>
          <w:rFonts w:ascii="Arial" w:hAnsi="Arial" w:cs="Arial"/>
          <w:b/>
          <w:bCs/>
          <w:sz w:val="24"/>
          <w:szCs w:val="24"/>
        </w:rPr>
      </w:pPr>
      <w:r w:rsidRPr="00643069">
        <w:rPr>
          <w:rFonts w:ascii="Arial" w:hAnsi="Arial" w:cs="Arial"/>
          <w:b/>
          <w:bCs/>
          <w:sz w:val="24"/>
          <w:szCs w:val="24"/>
        </w:rPr>
        <w:t>1. IDENTIFIKA</w:t>
      </w:r>
      <w:r w:rsidRPr="00643069">
        <w:rPr>
          <w:rFonts w:ascii="Arial" w:hAnsi="Arial" w:cs="Arial"/>
          <w:b/>
          <w:sz w:val="24"/>
          <w:szCs w:val="24"/>
        </w:rPr>
        <w:t>Č</w:t>
      </w:r>
      <w:r w:rsidRPr="00643069">
        <w:rPr>
          <w:rFonts w:ascii="Arial" w:hAnsi="Arial" w:cs="Arial"/>
          <w:b/>
          <w:bCs/>
          <w:sz w:val="24"/>
          <w:szCs w:val="24"/>
        </w:rPr>
        <w:t>NÍ ÚDAJE</w:t>
      </w:r>
    </w:p>
    <w:p w14:paraId="05D0BCE4" w14:textId="622A6E56" w:rsidR="003677E3" w:rsidRPr="002F63F3" w:rsidRDefault="009D07D0"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2</w:t>
      </w:r>
      <w:r w:rsidR="003677E3" w:rsidRPr="002F63F3">
        <w:rPr>
          <w:rFonts w:ascii="Arial" w:hAnsi="Arial" w:cs="Arial"/>
          <w:b/>
          <w:bCs/>
          <w:sz w:val="24"/>
          <w:szCs w:val="24"/>
        </w:rPr>
        <w:t xml:space="preserve">. </w:t>
      </w:r>
      <w:r>
        <w:rPr>
          <w:rFonts w:ascii="Arial" w:hAnsi="Arial" w:cs="Arial"/>
          <w:b/>
          <w:bCs/>
          <w:sz w:val="24"/>
          <w:szCs w:val="24"/>
        </w:rPr>
        <w:t xml:space="preserve">OBECNÁ </w:t>
      </w:r>
      <w:r w:rsidR="003677E3" w:rsidRPr="002F63F3">
        <w:rPr>
          <w:rFonts w:ascii="Arial" w:hAnsi="Arial" w:cs="Arial"/>
          <w:b/>
          <w:bCs/>
          <w:sz w:val="24"/>
          <w:szCs w:val="24"/>
        </w:rPr>
        <w:t>CHARAKTERISTIKA ŠKOLY</w:t>
      </w:r>
    </w:p>
    <w:p w14:paraId="5FB184C8" w14:textId="3FB54DAB" w:rsidR="003677E3" w:rsidRPr="002F63F3" w:rsidRDefault="009D07D0"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3</w:t>
      </w:r>
      <w:r w:rsidR="003677E3" w:rsidRPr="002F63F3">
        <w:rPr>
          <w:rFonts w:ascii="Arial" w:hAnsi="Arial" w:cs="Arial"/>
          <w:b/>
          <w:bCs/>
          <w:sz w:val="24"/>
          <w:szCs w:val="24"/>
        </w:rPr>
        <w:t xml:space="preserve">. </w:t>
      </w:r>
      <w:r w:rsidR="004A1A0E">
        <w:rPr>
          <w:rFonts w:ascii="Arial" w:hAnsi="Arial" w:cs="Arial"/>
          <w:b/>
          <w:bCs/>
          <w:sz w:val="24"/>
          <w:szCs w:val="24"/>
        </w:rPr>
        <w:t>PODMÍNKY PŘEDŠKOLNÍHO VZDĚLÁVÁNÍ</w:t>
      </w:r>
    </w:p>
    <w:p w14:paraId="5967A02D" w14:textId="007FA0D4" w:rsidR="00C10BED" w:rsidRDefault="005A68C5" w:rsidP="002F63F3">
      <w:pPr>
        <w:pStyle w:val="Standard"/>
        <w:spacing w:line="360" w:lineRule="auto"/>
        <w:rPr>
          <w:rFonts w:ascii="Arial" w:hAnsi="Arial" w:cs="Arial"/>
          <w:kern w:val="24"/>
        </w:rPr>
      </w:pPr>
      <w:r>
        <w:rPr>
          <w:rFonts w:ascii="Arial" w:hAnsi="Arial" w:cs="Arial"/>
          <w:kern w:val="24"/>
        </w:rPr>
        <w:t>3</w:t>
      </w:r>
      <w:r w:rsidR="00C10BED">
        <w:rPr>
          <w:rFonts w:ascii="Arial" w:hAnsi="Arial" w:cs="Arial"/>
          <w:kern w:val="24"/>
        </w:rPr>
        <w:t xml:space="preserve">.1 </w:t>
      </w:r>
      <w:r w:rsidR="003978C0">
        <w:rPr>
          <w:rFonts w:ascii="Arial" w:hAnsi="Arial" w:cs="Arial"/>
          <w:kern w:val="24"/>
        </w:rPr>
        <w:t>Věcné podmínky</w:t>
      </w:r>
    </w:p>
    <w:p w14:paraId="103308F0" w14:textId="1334F6E3" w:rsidR="0074624B" w:rsidRDefault="005A68C5" w:rsidP="002F63F3">
      <w:pPr>
        <w:pStyle w:val="Standard"/>
        <w:spacing w:line="360" w:lineRule="auto"/>
        <w:rPr>
          <w:rFonts w:ascii="Arial" w:hAnsi="Arial" w:cs="Arial"/>
          <w:kern w:val="24"/>
        </w:rPr>
      </w:pPr>
      <w:r>
        <w:rPr>
          <w:rFonts w:ascii="Arial" w:hAnsi="Arial" w:cs="Arial"/>
          <w:kern w:val="24"/>
        </w:rPr>
        <w:t>3</w:t>
      </w:r>
      <w:r w:rsidR="0074624B">
        <w:rPr>
          <w:rFonts w:ascii="Arial" w:hAnsi="Arial" w:cs="Arial"/>
          <w:kern w:val="24"/>
        </w:rPr>
        <w:t>.</w:t>
      </w:r>
      <w:r w:rsidR="00C10BED">
        <w:rPr>
          <w:rFonts w:ascii="Arial" w:hAnsi="Arial" w:cs="Arial"/>
          <w:kern w:val="24"/>
        </w:rPr>
        <w:t>2</w:t>
      </w:r>
      <w:r w:rsidR="0074624B">
        <w:rPr>
          <w:rFonts w:ascii="Arial" w:hAnsi="Arial" w:cs="Arial"/>
          <w:kern w:val="24"/>
        </w:rPr>
        <w:t xml:space="preserve"> </w:t>
      </w:r>
      <w:r w:rsidR="003978C0">
        <w:rPr>
          <w:rFonts w:ascii="Arial" w:hAnsi="Arial" w:cs="Arial"/>
          <w:kern w:val="24"/>
        </w:rPr>
        <w:t>Organizace</w:t>
      </w:r>
    </w:p>
    <w:p w14:paraId="10EAAA58" w14:textId="23B74284" w:rsidR="003677E3" w:rsidRPr="002F63F3" w:rsidRDefault="005A68C5" w:rsidP="002F63F3">
      <w:pPr>
        <w:pStyle w:val="Standard"/>
        <w:spacing w:line="360" w:lineRule="auto"/>
        <w:rPr>
          <w:rFonts w:ascii="Arial" w:hAnsi="Arial" w:cs="Arial"/>
          <w:kern w:val="24"/>
        </w:rPr>
      </w:pPr>
      <w:r>
        <w:rPr>
          <w:rFonts w:ascii="Arial" w:hAnsi="Arial" w:cs="Arial"/>
          <w:kern w:val="24"/>
        </w:rPr>
        <w:t>3</w:t>
      </w:r>
      <w:r w:rsidR="003677E3" w:rsidRPr="002F63F3">
        <w:rPr>
          <w:rFonts w:ascii="Arial" w:hAnsi="Arial" w:cs="Arial"/>
          <w:kern w:val="24"/>
        </w:rPr>
        <w:t>.</w:t>
      </w:r>
      <w:r w:rsidR="00C10BED">
        <w:rPr>
          <w:rFonts w:ascii="Arial" w:hAnsi="Arial" w:cs="Arial"/>
          <w:kern w:val="24"/>
        </w:rPr>
        <w:t>3</w:t>
      </w:r>
      <w:r w:rsidR="003677E3" w:rsidRPr="002F63F3">
        <w:rPr>
          <w:rFonts w:ascii="Arial" w:hAnsi="Arial" w:cs="Arial"/>
          <w:kern w:val="24"/>
        </w:rPr>
        <w:t xml:space="preserve"> Kritéria přijímání a zařazování dětí do MŠ</w:t>
      </w:r>
    </w:p>
    <w:p w14:paraId="1595AC91" w14:textId="603E26CC" w:rsidR="003677E3" w:rsidRPr="002F63F3" w:rsidRDefault="005A68C5" w:rsidP="002F63F3">
      <w:pPr>
        <w:pStyle w:val="Standard"/>
        <w:spacing w:line="360" w:lineRule="auto"/>
        <w:jc w:val="both"/>
        <w:rPr>
          <w:rFonts w:ascii="Arial" w:hAnsi="Arial" w:cs="Arial"/>
        </w:rPr>
      </w:pPr>
      <w:r>
        <w:rPr>
          <w:rFonts w:ascii="Arial" w:hAnsi="Arial" w:cs="Arial"/>
        </w:rPr>
        <w:t>3</w:t>
      </w:r>
      <w:r w:rsidR="003677E3" w:rsidRPr="002F63F3">
        <w:rPr>
          <w:rFonts w:ascii="Arial" w:hAnsi="Arial" w:cs="Arial"/>
        </w:rPr>
        <w:t>.</w:t>
      </w:r>
      <w:r w:rsidR="00C10BED">
        <w:rPr>
          <w:rFonts w:ascii="Arial" w:hAnsi="Arial" w:cs="Arial"/>
        </w:rPr>
        <w:t>4</w:t>
      </w:r>
      <w:r w:rsidR="003677E3" w:rsidRPr="002F63F3">
        <w:rPr>
          <w:rFonts w:ascii="Arial" w:hAnsi="Arial" w:cs="Arial"/>
        </w:rPr>
        <w:t xml:space="preserve"> Řízení školy</w:t>
      </w:r>
    </w:p>
    <w:p w14:paraId="2A09EBCD" w14:textId="3DE2F533" w:rsidR="003677E3" w:rsidRPr="002F63F3" w:rsidRDefault="005A68C5" w:rsidP="002F63F3">
      <w:pPr>
        <w:pStyle w:val="Standard"/>
        <w:spacing w:line="360" w:lineRule="auto"/>
        <w:jc w:val="both"/>
        <w:rPr>
          <w:rFonts w:ascii="Arial" w:hAnsi="Arial" w:cs="Arial"/>
        </w:rPr>
      </w:pPr>
      <w:r>
        <w:rPr>
          <w:rFonts w:ascii="Arial" w:hAnsi="Arial" w:cs="Arial"/>
        </w:rPr>
        <w:t>3</w:t>
      </w:r>
      <w:r w:rsidR="003677E3" w:rsidRPr="002F63F3">
        <w:rPr>
          <w:rFonts w:ascii="Arial" w:hAnsi="Arial" w:cs="Arial"/>
        </w:rPr>
        <w:t>.</w:t>
      </w:r>
      <w:r w:rsidR="00C10BED">
        <w:rPr>
          <w:rFonts w:ascii="Arial" w:hAnsi="Arial" w:cs="Arial"/>
        </w:rPr>
        <w:t>5</w:t>
      </w:r>
      <w:r w:rsidR="003677E3" w:rsidRPr="002F63F3">
        <w:rPr>
          <w:rFonts w:ascii="Arial" w:hAnsi="Arial" w:cs="Arial"/>
        </w:rPr>
        <w:t xml:space="preserve"> Personální</w:t>
      </w:r>
      <w:r w:rsidR="00A51B89">
        <w:rPr>
          <w:rFonts w:ascii="Arial" w:hAnsi="Arial" w:cs="Arial"/>
        </w:rPr>
        <w:t xml:space="preserve"> pedagogické zajištění</w:t>
      </w:r>
    </w:p>
    <w:p w14:paraId="59A7E8FE" w14:textId="6F64F306" w:rsidR="003677E3" w:rsidRPr="002F63F3" w:rsidRDefault="005A68C5" w:rsidP="002F63F3">
      <w:pPr>
        <w:pStyle w:val="Standard"/>
        <w:spacing w:line="360" w:lineRule="auto"/>
        <w:rPr>
          <w:rFonts w:ascii="Arial" w:hAnsi="Arial" w:cs="Arial"/>
        </w:rPr>
      </w:pPr>
      <w:r>
        <w:rPr>
          <w:rFonts w:ascii="Arial" w:hAnsi="Arial" w:cs="Arial"/>
        </w:rPr>
        <w:t>3</w:t>
      </w:r>
      <w:r w:rsidR="003677E3" w:rsidRPr="002F63F3">
        <w:rPr>
          <w:rFonts w:ascii="Arial" w:hAnsi="Arial" w:cs="Arial"/>
        </w:rPr>
        <w:t>.</w:t>
      </w:r>
      <w:r w:rsidR="00C10BED">
        <w:rPr>
          <w:rFonts w:ascii="Arial" w:hAnsi="Arial" w:cs="Arial"/>
        </w:rPr>
        <w:t>6</w:t>
      </w:r>
      <w:r w:rsidR="003677E3" w:rsidRPr="002F63F3">
        <w:rPr>
          <w:rFonts w:ascii="Arial" w:hAnsi="Arial" w:cs="Arial"/>
        </w:rPr>
        <w:t xml:space="preserve"> Vnitřní uspořádání školy</w:t>
      </w:r>
    </w:p>
    <w:p w14:paraId="19A24A18" w14:textId="457DCDD2" w:rsidR="003677E3" w:rsidRPr="002F63F3" w:rsidRDefault="005A68C5" w:rsidP="002F63F3">
      <w:pPr>
        <w:pStyle w:val="Standard"/>
        <w:spacing w:line="360" w:lineRule="auto"/>
        <w:rPr>
          <w:rFonts w:ascii="Arial" w:hAnsi="Arial" w:cs="Arial"/>
        </w:rPr>
      </w:pPr>
      <w:r>
        <w:rPr>
          <w:rFonts w:ascii="Arial" w:hAnsi="Arial" w:cs="Arial"/>
        </w:rPr>
        <w:t>3</w:t>
      </w:r>
      <w:r w:rsidR="003677E3" w:rsidRPr="002F63F3">
        <w:rPr>
          <w:rFonts w:ascii="Arial" w:hAnsi="Arial" w:cs="Arial"/>
        </w:rPr>
        <w:t>.</w:t>
      </w:r>
      <w:r w:rsidR="00C10BED">
        <w:rPr>
          <w:rFonts w:ascii="Arial" w:hAnsi="Arial" w:cs="Arial"/>
        </w:rPr>
        <w:t>7</w:t>
      </w:r>
      <w:r w:rsidR="003677E3" w:rsidRPr="002F63F3">
        <w:rPr>
          <w:rFonts w:ascii="Arial" w:hAnsi="Arial" w:cs="Arial"/>
        </w:rPr>
        <w:t xml:space="preserve"> Spoluúčast rodičů</w:t>
      </w:r>
    </w:p>
    <w:p w14:paraId="02012AD4" w14:textId="1DC5450D" w:rsidR="003677E3" w:rsidRDefault="005A68C5" w:rsidP="002F63F3">
      <w:pPr>
        <w:pStyle w:val="Standard"/>
        <w:spacing w:line="360" w:lineRule="auto"/>
        <w:jc w:val="both"/>
        <w:rPr>
          <w:rFonts w:ascii="Arial" w:hAnsi="Arial" w:cs="Arial"/>
        </w:rPr>
      </w:pPr>
      <w:r>
        <w:rPr>
          <w:rFonts w:ascii="Arial" w:hAnsi="Arial" w:cs="Arial"/>
        </w:rPr>
        <w:t>3</w:t>
      </w:r>
      <w:r w:rsidR="003677E3" w:rsidRPr="002F63F3">
        <w:rPr>
          <w:rFonts w:ascii="Arial" w:hAnsi="Arial" w:cs="Arial"/>
        </w:rPr>
        <w:t>.</w:t>
      </w:r>
      <w:r w:rsidR="00C10BED">
        <w:rPr>
          <w:rFonts w:ascii="Arial" w:hAnsi="Arial" w:cs="Arial"/>
        </w:rPr>
        <w:t>8</w:t>
      </w:r>
      <w:r w:rsidR="003677E3" w:rsidRPr="002F63F3">
        <w:rPr>
          <w:rFonts w:ascii="Arial" w:hAnsi="Arial" w:cs="Arial"/>
        </w:rPr>
        <w:t xml:space="preserve"> Životospráva</w:t>
      </w:r>
    </w:p>
    <w:p w14:paraId="33F6C37D" w14:textId="1D67F760" w:rsidR="005A68C5" w:rsidRPr="002F63F3" w:rsidRDefault="005A68C5" w:rsidP="002F63F3">
      <w:pPr>
        <w:pStyle w:val="Standard"/>
        <w:spacing w:line="360" w:lineRule="auto"/>
        <w:jc w:val="both"/>
        <w:rPr>
          <w:rFonts w:ascii="Arial" w:hAnsi="Arial" w:cs="Arial"/>
        </w:rPr>
      </w:pPr>
      <w:r>
        <w:rPr>
          <w:rFonts w:ascii="Arial" w:hAnsi="Arial" w:cs="Arial"/>
        </w:rPr>
        <w:t>3.9 Koncepce rozvoje školy, dlouhodobé záměry a cíle</w:t>
      </w:r>
    </w:p>
    <w:p w14:paraId="01D4ABA9" w14:textId="19EC3E79" w:rsidR="003677E3" w:rsidRPr="002F63F3" w:rsidRDefault="005A68C5" w:rsidP="002F63F3">
      <w:pPr>
        <w:pStyle w:val="Standard"/>
        <w:spacing w:line="360" w:lineRule="auto"/>
        <w:jc w:val="both"/>
        <w:rPr>
          <w:rFonts w:ascii="Arial" w:hAnsi="Arial" w:cs="Arial"/>
          <w:b/>
          <w:bCs/>
        </w:rPr>
      </w:pPr>
      <w:r>
        <w:rPr>
          <w:rFonts w:ascii="Arial" w:hAnsi="Arial" w:cs="Arial"/>
          <w:b/>
          <w:bCs/>
        </w:rPr>
        <w:t>4</w:t>
      </w:r>
      <w:r w:rsidR="003677E3" w:rsidRPr="002F63F3">
        <w:rPr>
          <w:rFonts w:ascii="Arial" w:hAnsi="Arial" w:cs="Arial"/>
          <w:b/>
          <w:bCs/>
        </w:rPr>
        <w:t>. PSYCHOSOCIÁLNÍ PODMÍNKY</w:t>
      </w:r>
    </w:p>
    <w:p w14:paraId="56CA1F0E" w14:textId="12731D7F" w:rsidR="003677E3" w:rsidRPr="002F63F3" w:rsidRDefault="005A68C5" w:rsidP="002F63F3">
      <w:pPr>
        <w:pStyle w:val="Standard"/>
        <w:spacing w:line="360" w:lineRule="auto"/>
        <w:jc w:val="both"/>
        <w:rPr>
          <w:rFonts w:ascii="Arial" w:hAnsi="Arial" w:cs="Arial"/>
          <w:b/>
          <w:bCs/>
        </w:rPr>
      </w:pPr>
      <w:r>
        <w:rPr>
          <w:rFonts w:ascii="Arial" w:hAnsi="Arial" w:cs="Arial"/>
          <w:b/>
          <w:bCs/>
        </w:rPr>
        <w:t>5</w:t>
      </w:r>
      <w:r w:rsidR="003677E3" w:rsidRPr="002F63F3">
        <w:rPr>
          <w:rFonts w:ascii="Arial" w:hAnsi="Arial" w:cs="Arial"/>
          <w:b/>
          <w:bCs/>
        </w:rPr>
        <w:t>. OBSAH PŘEDŠKOLNÍHO VZDĚLÁVÁNÍ</w:t>
      </w:r>
    </w:p>
    <w:p w14:paraId="23163074" w14:textId="46469792" w:rsidR="003677E3" w:rsidRDefault="005A68C5"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6</w:t>
      </w:r>
      <w:r w:rsidR="003677E3" w:rsidRPr="002F63F3">
        <w:rPr>
          <w:rFonts w:ascii="Arial" w:hAnsi="Arial" w:cs="Arial"/>
          <w:b/>
          <w:bCs/>
          <w:sz w:val="24"/>
          <w:szCs w:val="24"/>
        </w:rPr>
        <w:t>. VZDĚLÁVACÍ OBSAH</w:t>
      </w:r>
    </w:p>
    <w:p w14:paraId="4C7B098B" w14:textId="7B22D9E0" w:rsidR="005A68C5" w:rsidRDefault="005A68C5"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7</w:t>
      </w:r>
      <w:r w:rsidR="003E5474">
        <w:rPr>
          <w:rFonts w:ascii="Arial" w:hAnsi="Arial" w:cs="Arial"/>
          <w:b/>
          <w:bCs/>
          <w:sz w:val="24"/>
          <w:szCs w:val="24"/>
        </w:rPr>
        <w:t xml:space="preserve">. VZDĚLÁVÁNÍ DĚTÍ </w:t>
      </w:r>
      <w:r>
        <w:rPr>
          <w:rFonts w:ascii="Arial" w:hAnsi="Arial" w:cs="Arial"/>
          <w:b/>
          <w:bCs/>
          <w:sz w:val="24"/>
          <w:szCs w:val="24"/>
        </w:rPr>
        <w:t>VE VĚKU OD 2 DO 3 LET</w:t>
      </w:r>
    </w:p>
    <w:p w14:paraId="030D55B9" w14:textId="2069F52A" w:rsidR="005A68C5" w:rsidRDefault="005A68C5" w:rsidP="002F63F3">
      <w:pPr>
        <w:autoSpaceDE w:val="0"/>
        <w:autoSpaceDN w:val="0"/>
        <w:adjustRightInd w:val="0"/>
        <w:spacing w:line="360" w:lineRule="auto"/>
        <w:rPr>
          <w:rFonts w:ascii="Arial" w:hAnsi="Arial" w:cs="Arial"/>
          <w:bCs/>
          <w:sz w:val="24"/>
          <w:szCs w:val="24"/>
        </w:rPr>
      </w:pPr>
      <w:r w:rsidRPr="005A68C5">
        <w:rPr>
          <w:rFonts w:ascii="Arial" w:hAnsi="Arial" w:cs="Arial"/>
          <w:bCs/>
          <w:sz w:val="24"/>
          <w:szCs w:val="24"/>
        </w:rPr>
        <w:t>7.1 Podmínky vzdělávání dětí od  3 let</w:t>
      </w:r>
    </w:p>
    <w:p w14:paraId="1BEF10D2" w14:textId="5DA36532" w:rsidR="005A68C5" w:rsidRPr="005A68C5" w:rsidRDefault="005A68C5" w:rsidP="002F63F3">
      <w:pPr>
        <w:autoSpaceDE w:val="0"/>
        <w:autoSpaceDN w:val="0"/>
        <w:adjustRightInd w:val="0"/>
        <w:spacing w:line="360" w:lineRule="auto"/>
        <w:rPr>
          <w:rFonts w:ascii="Arial" w:hAnsi="Arial" w:cs="Arial"/>
          <w:b/>
          <w:bCs/>
          <w:sz w:val="24"/>
          <w:szCs w:val="24"/>
        </w:rPr>
      </w:pPr>
      <w:r w:rsidRPr="005A68C5">
        <w:rPr>
          <w:rFonts w:ascii="Arial" w:hAnsi="Arial" w:cs="Arial"/>
          <w:b/>
          <w:bCs/>
          <w:sz w:val="24"/>
          <w:szCs w:val="24"/>
        </w:rPr>
        <w:t>8. POVINNÉ PŘEDŠKOLNÍ VZDĚLÁVÁNÍ A VZD</w:t>
      </w:r>
      <w:r>
        <w:rPr>
          <w:rFonts w:ascii="Arial" w:hAnsi="Arial" w:cs="Arial"/>
          <w:b/>
          <w:bCs/>
          <w:sz w:val="24"/>
          <w:szCs w:val="24"/>
        </w:rPr>
        <w:t>Ě</w:t>
      </w:r>
      <w:r w:rsidRPr="005A68C5">
        <w:rPr>
          <w:rFonts w:ascii="Arial" w:hAnsi="Arial" w:cs="Arial"/>
          <w:b/>
          <w:bCs/>
          <w:sz w:val="24"/>
          <w:szCs w:val="24"/>
        </w:rPr>
        <w:t>LÁVÁNÍ DISTANČNÍ FORMOU</w:t>
      </w:r>
    </w:p>
    <w:p w14:paraId="254D9235" w14:textId="24797B0D" w:rsidR="003E5474" w:rsidRDefault="005A68C5"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 xml:space="preserve">9. VZDĚLÁVÁNÍ DĚTÍ </w:t>
      </w:r>
      <w:r w:rsidR="003E5474">
        <w:rPr>
          <w:rFonts w:ascii="Arial" w:hAnsi="Arial" w:cs="Arial"/>
          <w:b/>
          <w:bCs/>
          <w:sz w:val="24"/>
          <w:szCs w:val="24"/>
        </w:rPr>
        <w:t>SE SPECIÁLNÍMÍ POTŘEBAMI</w:t>
      </w:r>
      <w:r w:rsidR="00C564FC">
        <w:rPr>
          <w:rFonts w:ascii="Arial" w:hAnsi="Arial" w:cs="Arial"/>
          <w:b/>
          <w:bCs/>
          <w:sz w:val="24"/>
          <w:szCs w:val="24"/>
        </w:rPr>
        <w:t xml:space="preserve"> </w:t>
      </w:r>
    </w:p>
    <w:p w14:paraId="63726335" w14:textId="2C1EED3A" w:rsidR="005A68C5" w:rsidRDefault="005A68C5" w:rsidP="002F63F3">
      <w:pPr>
        <w:autoSpaceDE w:val="0"/>
        <w:autoSpaceDN w:val="0"/>
        <w:adjustRightInd w:val="0"/>
        <w:spacing w:line="360" w:lineRule="auto"/>
        <w:rPr>
          <w:rFonts w:ascii="Arial" w:hAnsi="Arial" w:cs="Arial"/>
          <w:bCs/>
          <w:sz w:val="24"/>
          <w:szCs w:val="24"/>
        </w:rPr>
      </w:pPr>
      <w:r w:rsidRPr="005A68C5">
        <w:rPr>
          <w:rFonts w:ascii="Arial" w:hAnsi="Arial" w:cs="Arial"/>
          <w:bCs/>
          <w:sz w:val="24"/>
          <w:szCs w:val="24"/>
        </w:rPr>
        <w:t>9.1 Jazyková příprava dětí s nedostatečnou znalostí českého jazyka</w:t>
      </w:r>
    </w:p>
    <w:p w14:paraId="7753EF17" w14:textId="77777777" w:rsidR="005A68C5" w:rsidRDefault="005A68C5" w:rsidP="002F63F3">
      <w:pPr>
        <w:autoSpaceDE w:val="0"/>
        <w:autoSpaceDN w:val="0"/>
        <w:adjustRightInd w:val="0"/>
        <w:spacing w:line="360" w:lineRule="auto"/>
        <w:rPr>
          <w:rFonts w:ascii="Arial" w:hAnsi="Arial" w:cs="Arial"/>
          <w:bCs/>
          <w:sz w:val="24"/>
          <w:szCs w:val="24"/>
        </w:rPr>
      </w:pPr>
      <w:r>
        <w:rPr>
          <w:rFonts w:ascii="Arial" w:hAnsi="Arial" w:cs="Arial"/>
          <w:bCs/>
          <w:sz w:val="24"/>
          <w:szCs w:val="24"/>
        </w:rPr>
        <w:t>9.2 Podpůrná opatření</w:t>
      </w:r>
    </w:p>
    <w:p w14:paraId="1A8C0E80" w14:textId="67746502" w:rsidR="005A68C5" w:rsidRPr="005A68C5" w:rsidRDefault="005A68C5" w:rsidP="002F63F3">
      <w:pPr>
        <w:autoSpaceDE w:val="0"/>
        <w:autoSpaceDN w:val="0"/>
        <w:adjustRightInd w:val="0"/>
        <w:spacing w:line="360" w:lineRule="auto"/>
        <w:rPr>
          <w:rFonts w:ascii="Arial" w:hAnsi="Arial" w:cs="Arial"/>
          <w:b/>
          <w:bCs/>
          <w:sz w:val="24"/>
          <w:szCs w:val="24"/>
        </w:rPr>
      </w:pPr>
      <w:r w:rsidRPr="005A68C5">
        <w:rPr>
          <w:rFonts w:ascii="Arial" w:hAnsi="Arial" w:cs="Arial"/>
          <w:b/>
          <w:bCs/>
          <w:sz w:val="24"/>
          <w:szCs w:val="24"/>
        </w:rPr>
        <w:t>10. VZDĚLÁVÁNÍ DĚTÍ NADANÝCH</w:t>
      </w:r>
    </w:p>
    <w:p w14:paraId="2BEEBA58" w14:textId="2F57191A" w:rsidR="003677E3" w:rsidRPr="002F63F3" w:rsidRDefault="005A68C5" w:rsidP="002F63F3">
      <w:pPr>
        <w:autoSpaceDE w:val="0"/>
        <w:autoSpaceDN w:val="0"/>
        <w:adjustRightInd w:val="0"/>
        <w:spacing w:line="360" w:lineRule="auto"/>
        <w:rPr>
          <w:rFonts w:ascii="Arial" w:hAnsi="Arial" w:cs="Arial"/>
          <w:b/>
          <w:bCs/>
          <w:sz w:val="24"/>
          <w:szCs w:val="24"/>
        </w:rPr>
      </w:pPr>
      <w:r>
        <w:rPr>
          <w:rFonts w:ascii="Arial" w:hAnsi="Arial" w:cs="Arial"/>
          <w:b/>
          <w:bCs/>
          <w:sz w:val="24"/>
          <w:szCs w:val="24"/>
        </w:rPr>
        <w:t>11</w:t>
      </w:r>
      <w:r w:rsidR="003677E3" w:rsidRPr="002F63F3">
        <w:rPr>
          <w:rFonts w:ascii="Arial" w:hAnsi="Arial" w:cs="Arial"/>
          <w:b/>
          <w:bCs/>
          <w:sz w:val="24"/>
          <w:szCs w:val="24"/>
        </w:rPr>
        <w:t>. AKCE PRO DĚTI V PRŮBĚHU ŠKOLNÍHO ROKU</w:t>
      </w:r>
    </w:p>
    <w:p w14:paraId="006F9990" w14:textId="0B4512DE"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1</w:t>
      </w:r>
      <w:r w:rsidR="005A68C5">
        <w:rPr>
          <w:rFonts w:ascii="Arial" w:hAnsi="Arial" w:cs="Arial"/>
          <w:b/>
          <w:bCs/>
          <w:sz w:val="24"/>
          <w:szCs w:val="24"/>
        </w:rPr>
        <w:t>2</w:t>
      </w:r>
      <w:r w:rsidRPr="002F63F3">
        <w:rPr>
          <w:rFonts w:ascii="Arial" w:hAnsi="Arial" w:cs="Arial"/>
          <w:b/>
          <w:bCs/>
          <w:sz w:val="24"/>
          <w:szCs w:val="24"/>
        </w:rPr>
        <w:t>. EVALUACE</w:t>
      </w:r>
      <w:r w:rsidR="007F700F">
        <w:rPr>
          <w:rFonts w:ascii="Arial" w:hAnsi="Arial" w:cs="Arial"/>
          <w:b/>
          <w:bCs/>
          <w:sz w:val="24"/>
          <w:szCs w:val="24"/>
        </w:rPr>
        <w:t xml:space="preserve"> A HODNOCENÍ</w:t>
      </w:r>
    </w:p>
    <w:p w14:paraId="514E8C69" w14:textId="58802DDA" w:rsidR="005A68C5" w:rsidRDefault="005A68C5" w:rsidP="002F63F3">
      <w:pPr>
        <w:autoSpaceDE w:val="0"/>
        <w:autoSpaceDN w:val="0"/>
        <w:adjustRightInd w:val="0"/>
        <w:spacing w:line="360" w:lineRule="auto"/>
        <w:rPr>
          <w:rFonts w:ascii="Arial" w:hAnsi="Arial" w:cs="Arial"/>
          <w:sz w:val="24"/>
          <w:szCs w:val="24"/>
        </w:rPr>
      </w:pPr>
      <w:r>
        <w:rPr>
          <w:rFonts w:ascii="Arial" w:hAnsi="Arial" w:cs="Arial"/>
          <w:sz w:val="24"/>
          <w:szCs w:val="24"/>
        </w:rPr>
        <w:t>12.1 Evaluační plán</w:t>
      </w:r>
    </w:p>
    <w:p w14:paraId="5462E9C0" w14:textId="6E0C471C"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5A68C5">
        <w:rPr>
          <w:rFonts w:ascii="Arial" w:hAnsi="Arial" w:cs="Arial"/>
          <w:sz w:val="24"/>
          <w:szCs w:val="24"/>
        </w:rPr>
        <w:t>2</w:t>
      </w:r>
      <w:r w:rsidRPr="002F63F3">
        <w:rPr>
          <w:rFonts w:ascii="Arial" w:hAnsi="Arial" w:cs="Arial"/>
          <w:sz w:val="24"/>
          <w:szCs w:val="24"/>
        </w:rPr>
        <w:t>.</w:t>
      </w:r>
      <w:r w:rsidR="005A68C5">
        <w:rPr>
          <w:rFonts w:ascii="Arial" w:hAnsi="Arial" w:cs="Arial"/>
          <w:sz w:val="24"/>
          <w:szCs w:val="24"/>
        </w:rPr>
        <w:t>2</w:t>
      </w:r>
      <w:r w:rsidRPr="002F63F3">
        <w:rPr>
          <w:rFonts w:ascii="Arial" w:hAnsi="Arial" w:cs="Arial"/>
          <w:sz w:val="24"/>
          <w:szCs w:val="24"/>
        </w:rPr>
        <w:t xml:space="preserve"> Úroveň třídy</w:t>
      </w:r>
    </w:p>
    <w:p w14:paraId="71AE4CAE" w14:textId="6DD26942"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5A68C5">
        <w:rPr>
          <w:rFonts w:ascii="Arial" w:hAnsi="Arial" w:cs="Arial"/>
          <w:sz w:val="24"/>
          <w:szCs w:val="24"/>
        </w:rPr>
        <w:t>2</w:t>
      </w:r>
      <w:r w:rsidRPr="002F63F3">
        <w:rPr>
          <w:rFonts w:ascii="Arial" w:hAnsi="Arial" w:cs="Arial"/>
          <w:sz w:val="24"/>
          <w:szCs w:val="24"/>
        </w:rPr>
        <w:t>.</w:t>
      </w:r>
      <w:r w:rsidR="005A68C5">
        <w:rPr>
          <w:rFonts w:ascii="Arial" w:hAnsi="Arial" w:cs="Arial"/>
          <w:sz w:val="24"/>
          <w:szCs w:val="24"/>
        </w:rPr>
        <w:t>3</w:t>
      </w:r>
      <w:r w:rsidRPr="002F63F3">
        <w:rPr>
          <w:rFonts w:ascii="Arial" w:hAnsi="Arial" w:cs="Arial"/>
          <w:sz w:val="24"/>
          <w:szCs w:val="24"/>
        </w:rPr>
        <w:t xml:space="preserve"> Dotazníky</w:t>
      </w:r>
    </w:p>
    <w:p w14:paraId="46C0A406" w14:textId="4007661E" w:rsidR="003677E3" w:rsidRPr="002F63F3" w:rsidRDefault="003677E3" w:rsidP="002F63F3">
      <w:pPr>
        <w:autoSpaceDE w:val="0"/>
        <w:autoSpaceDN w:val="0"/>
        <w:adjustRightInd w:val="0"/>
        <w:spacing w:line="360" w:lineRule="auto"/>
        <w:rPr>
          <w:rFonts w:ascii="Arial" w:hAnsi="Arial" w:cs="Arial"/>
          <w:b/>
          <w:bCs/>
          <w:sz w:val="24"/>
          <w:szCs w:val="24"/>
        </w:rPr>
      </w:pPr>
      <w:r w:rsidRPr="002F63F3">
        <w:rPr>
          <w:rFonts w:ascii="Arial" w:hAnsi="Arial" w:cs="Arial"/>
          <w:b/>
          <w:bCs/>
          <w:sz w:val="24"/>
          <w:szCs w:val="24"/>
        </w:rPr>
        <w:t>1</w:t>
      </w:r>
      <w:r w:rsidR="005A68C5">
        <w:rPr>
          <w:rFonts w:ascii="Arial" w:hAnsi="Arial" w:cs="Arial"/>
          <w:b/>
          <w:bCs/>
          <w:sz w:val="24"/>
          <w:szCs w:val="24"/>
        </w:rPr>
        <w:t>3</w:t>
      </w:r>
      <w:r w:rsidRPr="002F63F3">
        <w:rPr>
          <w:rFonts w:ascii="Arial" w:hAnsi="Arial" w:cs="Arial"/>
          <w:b/>
          <w:bCs/>
          <w:sz w:val="24"/>
          <w:szCs w:val="24"/>
        </w:rPr>
        <w:t>. DOPLŇUJÍCÍ PROGRAMY A PROJEKTY</w:t>
      </w:r>
    </w:p>
    <w:p w14:paraId="67615AE9" w14:textId="591658AB"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5A68C5">
        <w:rPr>
          <w:rFonts w:ascii="Arial" w:hAnsi="Arial" w:cs="Arial"/>
          <w:sz w:val="24"/>
          <w:szCs w:val="24"/>
        </w:rPr>
        <w:t>3</w:t>
      </w:r>
      <w:r w:rsidRPr="002F63F3">
        <w:rPr>
          <w:rFonts w:ascii="Arial" w:hAnsi="Arial" w:cs="Arial"/>
          <w:sz w:val="24"/>
          <w:szCs w:val="24"/>
        </w:rPr>
        <w:t>.1 Programy a projekty</w:t>
      </w:r>
    </w:p>
    <w:p w14:paraId="1CE98998" w14:textId="491A6B3A" w:rsidR="003677E3" w:rsidRPr="002F63F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5A68C5">
        <w:rPr>
          <w:rFonts w:ascii="Arial" w:hAnsi="Arial" w:cs="Arial"/>
          <w:sz w:val="24"/>
          <w:szCs w:val="24"/>
        </w:rPr>
        <w:t>3</w:t>
      </w:r>
      <w:r w:rsidRPr="002F63F3">
        <w:rPr>
          <w:rFonts w:ascii="Arial" w:hAnsi="Arial" w:cs="Arial"/>
          <w:sz w:val="24"/>
          <w:szCs w:val="24"/>
        </w:rPr>
        <w:t>.2 Rámcový bezpečnostní program pro MŠ</w:t>
      </w:r>
    </w:p>
    <w:p w14:paraId="465043BE" w14:textId="605E5FC3" w:rsidR="003677E3" w:rsidRDefault="003677E3" w:rsidP="002F63F3">
      <w:pPr>
        <w:autoSpaceDE w:val="0"/>
        <w:autoSpaceDN w:val="0"/>
        <w:adjustRightInd w:val="0"/>
        <w:spacing w:line="360" w:lineRule="auto"/>
        <w:rPr>
          <w:rFonts w:ascii="Arial" w:hAnsi="Arial" w:cs="Arial"/>
          <w:sz w:val="24"/>
          <w:szCs w:val="24"/>
        </w:rPr>
      </w:pPr>
      <w:r w:rsidRPr="002F63F3">
        <w:rPr>
          <w:rFonts w:ascii="Arial" w:hAnsi="Arial" w:cs="Arial"/>
          <w:sz w:val="24"/>
          <w:szCs w:val="24"/>
        </w:rPr>
        <w:t>1</w:t>
      </w:r>
      <w:r w:rsidR="005A68C5">
        <w:rPr>
          <w:rFonts w:ascii="Arial" w:hAnsi="Arial" w:cs="Arial"/>
          <w:sz w:val="24"/>
          <w:szCs w:val="24"/>
        </w:rPr>
        <w:t>3</w:t>
      </w:r>
      <w:r w:rsidRPr="002F63F3">
        <w:rPr>
          <w:rFonts w:ascii="Arial" w:hAnsi="Arial" w:cs="Arial"/>
          <w:sz w:val="24"/>
          <w:szCs w:val="24"/>
        </w:rPr>
        <w:t>.3 Rámcový ekologický (</w:t>
      </w:r>
      <w:proofErr w:type="spellStart"/>
      <w:r w:rsidRPr="002F63F3">
        <w:rPr>
          <w:rFonts w:ascii="Arial" w:hAnsi="Arial" w:cs="Arial"/>
          <w:sz w:val="24"/>
          <w:szCs w:val="24"/>
        </w:rPr>
        <w:t>enviromentální</w:t>
      </w:r>
      <w:proofErr w:type="spellEnd"/>
      <w:r w:rsidRPr="002F63F3">
        <w:rPr>
          <w:rFonts w:ascii="Arial" w:hAnsi="Arial" w:cs="Arial"/>
          <w:sz w:val="24"/>
          <w:szCs w:val="24"/>
        </w:rPr>
        <w:t>) program</w:t>
      </w:r>
    </w:p>
    <w:p w14:paraId="10439A5B" w14:textId="77777777" w:rsidR="008C689C" w:rsidRPr="002F63F3" w:rsidRDefault="008C689C" w:rsidP="002F63F3">
      <w:pPr>
        <w:autoSpaceDE w:val="0"/>
        <w:autoSpaceDN w:val="0"/>
        <w:adjustRightInd w:val="0"/>
        <w:spacing w:line="360" w:lineRule="auto"/>
        <w:rPr>
          <w:rFonts w:ascii="Arial" w:hAnsi="Arial" w:cs="Arial"/>
          <w:sz w:val="24"/>
          <w:szCs w:val="24"/>
        </w:rPr>
      </w:pPr>
      <w:r>
        <w:rPr>
          <w:rFonts w:ascii="Arial" w:hAnsi="Arial" w:cs="Arial"/>
          <w:sz w:val="24"/>
          <w:szCs w:val="24"/>
        </w:rPr>
        <w:t>Příloha č. 1: Adaptační program MŠ</w:t>
      </w:r>
    </w:p>
    <w:p w14:paraId="0C854FBB" w14:textId="77777777" w:rsidR="003677E3" w:rsidRPr="002F63F3" w:rsidRDefault="003677E3" w:rsidP="002F63F3">
      <w:pPr>
        <w:autoSpaceDE w:val="0"/>
        <w:autoSpaceDN w:val="0"/>
        <w:adjustRightInd w:val="0"/>
        <w:spacing w:line="360" w:lineRule="auto"/>
        <w:rPr>
          <w:rFonts w:ascii="Arial" w:hAnsi="Arial" w:cs="Arial"/>
          <w:sz w:val="24"/>
          <w:szCs w:val="24"/>
        </w:rPr>
      </w:pPr>
    </w:p>
    <w:p w14:paraId="6B3D798B" w14:textId="77777777" w:rsidR="009D07D0" w:rsidRDefault="009D07D0" w:rsidP="005E6700">
      <w:pPr>
        <w:spacing w:line="360" w:lineRule="auto"/>
        <w:jc w:val="center"/>
        <w:rPr>
          <w:rFonts w:ascii="Arial" w:hAnsi="Arial" w:cs="Arial"/>
          <w:b/>
          <w:bCs/>
          <w:sz w:val="24"/>
          <w:szCs w:val="24"/>
          <w:u w:val="single"/>
        </w:rPr>
      </w:pPr>
    </w:p>
    <w:p w14:paraId="26FBC1D1" w14:textId="2B73A3B8" w:rsidR="003677E3" w:rsidRPr="005E6700" w:rsidRDefault="003677E3" w:rsidP="005E6700">
      <w:pPr>
        <w:spacing w:line="360" w:lineRule="auto"/>
        <w:jc w:val="center"/>
        <w:rPr>
          <w:rFonts w:ascii="Arial" w:hAnsi="Arial" w:cs="Arial"/>
          <w:b/>
          <w:bCs/>
          <w:sz w:val="24"/>
          <w:szCs w:val="24"/>
          <w:u w:val="single"/>
        </w:rPr>
      </w:pPr>
      <w:r w:rsidRPr="005E6700">
        <w:rPr>
          <w:rFonts w:ascii="Arial" w:hAnsi="Arial" w:cs="Arial"/>
          <w:b/>
          <w:bCs/>
          <w:sz w:val="24"/>
          <w:szCs w:val="24"/>
          <w:u w:val="single"/>
        </w:rPr>
        <w:lastRenderedPageBreak/>
        <w:t>1. IDENTIFIKAČNÍ ÚDAJE:</w:t>
      </w:r>
    </w:p>
    <w:p w14:paraId="234748D8" w14:textId="77777777" w:rsidR="003677E3" w:rsidRPr="002F63F3" w:rsidRDefault="003677E3" w:rsidP="002F63F3">
      <w:pPr>
        <w:spacing w:line="360" w:lineRule="auto"/>
        <w:ind w:left="360"/>
        <w:rPr>
          <w:rFonts w:ascii="Arial" w:hAnsi="Arial" w:cs="Arial"/>
          <w:b/>
          <w:bCs/>
          <w:sz w:val="24"/>
          <w:szCs w:val="24"/>
        </w:rPr>
      </w:pPr>
    </w:p>
    <w:p w14:paraId="00C238C0" w14:textId="185DB350" w:rsidR="003677E3" w:rsidRPr="002F63F3" w:rsidRDefault="008700A9" w:rsidP="005E6700">
      <w:pPr>
        <w:spacing w:line="480" w:lineRule="auto"/>
        <w:ind w:left="360"/>
        <w:rPr>
          <w:rFonts w:ascii="Arial" w:hAnsi="Arial" w:cs="Arial"/>
          <w:sz w:val="24"/>
          <w:szCs w:val="24"/>
        </w:rPr>
      </w:pPr>
      <w:r>
        <w:rPr>
          <w:rFonts w:ascii="Arial" w:hAnsi="Arial" w:cs="Arial"/>
          <w:sz w:val="24"/>
          <w:szCs w:val="24"/>
        </w:rPr>
        <w:t xml:space="preserve">Název: </w:t>
      </w:r>
      <w:r w:rsidR="003677E3" w:rsidRPr="002F63F3">
        <w:rPr>
          <w:rFonts w:ascii="Arial" w:hAnsi="Arial" w:cs="Arial"/>
          <w:sz w:val="24"/>
          <w:szCs w:val="24"/>
        </w:rPr>
        <w:t>MŠ Těchlovice, okr. Děčín, příspěvková organizace</w:t>
      </w:r>
    </w:p>
    <w:p w14:paraId="3607CCA8" w14:textId="76DCF435" w:rsidR="003677E3" w:rsidRPr="002F63F3" w:rsidRDefault="008700A9" w:rsidP="005E6700">
      <w:pPr>
        <w:spacing w:line="480" w:lineRule="auto"/>
        <w:ind w:left="360"/>
        <w:rPr>
          <w:rFonts w:ascii="Arial" w:hAnsi="Arial" w:cs="Arial"/>
          <w:sz w:val="24"/>
          <w:szCs w:val="24"/>
        </w:rPr>
      </w:pPr>
      <w:r>
        <w:rPr>
          <w:rFonts w:ascii="Arial" w:hAnsi="Arial" w:cs="Arial"/>
          <w:sz w:val="24"/>
          <w:szCs w:val="24"/>
        </w:rPr>
        <w:t>Adresa: Těchlovice 37, 405 02 Děčín</w:t>
      </w:r>
    </w:p>
    <w:p w14:paraId="7CEE758B" w14:textId="77234D3D" w:rsidR="003677E3" w:rsidRDefault="008700A9" w:rsidP="005E6700">
      <w:pPr>
        <w:spacing w:line="480" w:lineRule="auto"/>
        <w:ind w:left="360"/>
        <w:rPr>
          <w:rFonts w:ascii="Arial" w:hAnsi="Arial" w:cs="Arial"/>
          <w:sz w:val="24"/>
          <w:szCs w:val="24"/>
        </w:rPr>
      </w:pPr>
      <w:r>
        <w:rPr>
          <w:rFonts w:ascii="Arial" w:hAnsi="Arial" w:cs="Arial"/>
          <w:sz w:val="24"/>
          <w:szCs w:val="24"/>
        </w:rPr>
        <w:t>Telefon:</w:t>
      </w:r>
      <w:r w:rsidR="003677E3" w:rsidRPr="002F63F3">
        <w:rPr>
          <w:rFonts w:ascii="Arial" w:hAnsi="Arial" w:cs="Arial"/>
          <w:sz w:val="24"/>
          <w:szCs w:val="24"/>
        </w:rPr>
        <w:t xml:space="preserve"> 412 558</w:t>
      </w:r>
      <w:r>
        <w:rPr>
          <w:rFonts w:ascii="Arial" w:hAnsi="Arial" w:cs="Arial"/>
          <w:sz w:val="24"/>
          <w:szCs w:val="24"/>
        </w:rPr>
        <w:t> </w:t>
      </w:r>
      <w:r w:rsidR="003677E3" w:rsidRPr="002F63F3">
        <w:rPr>
          <w:rFonts w:ascii="Arial" w:hAnsi="Arial" w:cs="Arial"/>
          <w:sz w:val="24"/>
          <w:szCs w:val="24"/>
        </w:rPr>
        <w:t>657</w:t>
      </w:r>
    </w:p>
    <w:p w14:paraId="682955F0" w14:textId="736516D8" w:rsidR="008700A9" w:rsidRDefault="008700A9" w:rsidP="005E6700">
      <w:pPr>
        <w:spacing w:line="480" w:lineRule="auto"/>
        <w:ind w:left="360"/>
        <w:rPr>
          <w:rFonts w:ascii="Arial" w:hAnsi="Arial" w:cs="Arial"/>
          <w:sz w:val="24"/>
          <w:szCs w:val="24"/>
        </w:rPr>
      </w:pPr>
      <w:r>
        <w:rPr>
          <w:rFonts w:ascii="Arial" w:hAnsi="Arial" w:cs="Arial"/>
          <w:sz w:val="24"/>
          <w:szCs w:val="24"/>
        </w:rPr>
        <w:t xml:space="preserve">e – mail: </w:t>
      </w:r>
      <w:hyperlink r:id="rId7" w:history="1">
        <w:r w:rsidRPr="00E3266D">
          <w:rPr>
            <w:rStyle w:val="Hypertextovodkaz"/>
            <w:rFonts w:ascii="Arial" w:hAnsi="Arial" w:cs="Arial"/>
            <w:sz w:val="24"/>
            <w:szCs w:val="24"/>
          </w:rPr>
          <w:t>mstechlovice@mstechlovice.cz</w:t>
        </w:r>
      </w:hyperlink>
    </w:p>
    <w:p w14:paraId="597BA133" w14:textId="5EFFFED0" w:rsidR="008700A9" w:rsidRDefault="008700A9" w:rsidP="005E6700">
      <w:pPr>
        <w:spacing w:line="480" w:lineRule="auto"/>
        <w:ind w:left="360"/>
        <w:rPr>
          <w:rFonts w:ascii="Arial" w:hAnsi="Arial" w:cs="Arial"/>
          <w:sz w:val="24"/>
          <w:szCs w:val="24"/>
        </w:rPr>
      </w:pPr>
      <w:r>
        <w:rPr>
          <w:rFonts w:ascii="Arial" w:hAnsi="Arial" w:cs="Arial"/>
          <w:sz w:val="24"/>
          <w:szCs w:val="24"/>
        </w:rPr>
        <w:t xml:space="preserve">web: </w:t>
      </w:r>
      <w:hyperlink r:id="rId8" w:history="1">
        <w:r w:rsidRPr="00E3266D">
          <w:rPr>
            <w:rStyle w:val="Hypertextovodkaz"/>
            <w:rFonts w:ascii="Arial" w:hAnsi="Arial" w:cs="Arial"/>
            <w:sz w:val="24"/>
            <w:szCs w:val="24"/>
          </w:rPr>
          <w:t>www.mstechlovice.cz</w:t>
        </w:r>
      </w:hyperlink>
    </w:p>
    <w:p w14:paraId="3AEDF4B6" w14:textId="73F8C07D" w:rsidR="008700A9" w:rsidRPr="002F63F3" w:rsidRDefault="008700A9" w:rsidP="005E6700">
      <w:pPr>
        <w:spacing w:line="480" w:lineRule="auto"/>
        <w:ind w:left="360"/>
        <w:rPr>
          <w:rFonts w:ascii="Arial" w:hAnsi="Arial" w:cs="Arial"/>
          <w:sz w:val="24"/>
          <w:szCs w:val="24"/>
        </w:rPr>
      </w:pPr>
      <w:r>
        <w:rPr>
          <w:rFonts w:ascii="Arial" w:hAnsi="Arial" w:cs="Arial"/>
          <w:sz w:val="24"/>
          <w:szCs w:val="24"/>
        </w:rPr>
        <w:t>Datová schránka: sf8k2dy</w:t>
      </w:r>
    </w:p>
    <w:p w14:paraId="63205193" w14:textId="28FD5EC4" w:rsidR="003677E3" w:rsidRDefault="003677E3" w:rsidP="005E6700">
      <w:pPr>
        <w:spacing w:line="480" w:lineRule="auto"/>
        <w:ind w:left="360"/>
        <w:rPr>
          <w:rFonts w:ascii="Arial" w:hAnsi="Arial" w:cs="Arial"/>
          <w:sz w:val="24"/>
          <w:szCs w:val="24"/>
        </w:rPr>
      </w:pPr>
      <w:r w:rsidRPr="002F63F3">
        <w:rPr>
          <w:rFonts w:ascii="Arial" w:hAnsi="Arial" w:cs="Arial"/>
          <w:sz w:val="24"/>
          <w:szCs w:val="24"/>
        </w:rPr>
        <w:t>IČO: 72742593</w:t>
      </w:r>
    </w:p>
    <w:p w14:paraId="1B2959A6" w14:textId="1C6103FB" w:rsidR="008700A9" w:rsidRDefault="008700A9" w:rsidP="005E6700">
      <w:pPr>
        <w:spacing w:line="480" w:lineRule="auto"/>
        <w:ind w:left="360"/>
        <w:rPr>
          <w:rFonts w:ascii="Arial" w:hAnsi="Arial" w:cs="Arial"/>
          <w:sz w:val="24"/>
          <w:szCs w:val="24"/>
        </w:rPr>
      </w:pPr>
    </w:p>
    <w:p w14:paraId="50E28362" w14:textId="743676CA" w:rsidR="008700A9" w:rsidRDefault="008700A9" w:rsidP="005E6700">
      <w:pPr>
        <w:spacing w:line="480" w:lineRule="auto"/>
        <w:ind w:left="360"/>
        <w:rPr>
          <w:rFonts w:ascii="Arial" w:hAnsi="Arial" w:cs="Arial"/>
          <w:sz w:val="24"/>
          <w:szCs w:val="24"/>
        </w:rPr>
      </w:pPr>
      <w:r>
        <w:rPr>
          <w:rFonts w:ascii="Arial" w:hAnsi="Arial" w:cs="Arial"/>
          <w:sz w:val="24"/>
          <w:szCs w:val="24"/>
        </w:rPr>
        <w:t>Zřizovatel: Obec Těchlovice</w:t>
      </w:r>
    </w:p>
    <w:p w14:paraId="6878144C" w14:textId="2233D17A" w:rsidR="008700A9" w:rsidRDefault="008700A9" w:rsidP="005E6700">
      <w:pPr>
        <w:spacing w:line="480" w:lineRule="auto"/>
        <w:ind w:left="360"/>
        <w:rPr>
          <w:rFonts w:ascii="Arial" w:hAnsi="Arial" w:cs="Arial"/>
          <w:sz w:val="24"/>
          <w:szCs w:val="24"/>
        </w:rPr>
      </w:pPr>
      <w:r>
        <w:rPr>
          <w:rFonts w:ascii="Arial" w:hAnsi="Arial" w:cs="Arial"/>
          <w:sz w:val="24"/>
          <w:szCs w:val="24"/>
        </w:rPr>
        <w:t>Právní forma: Příspěvková organizace</w:t>
      </w:r>
    </w:p>
    <w:p w14:paraId="38F806D8" w14:textId="41BDF7A0" w:rsidR="008700A9" w:rsidRPr="002F63F3" w:rsidRDefault="008700A9" w:rsidP="005E6700">
      <w:pPr>
        <w:spacing w:line="480" w:lineRule="auto"/>
        <w:ind w:left="360"/>
        <w:rPr>
          <w:rFonts w:ascii="Arial" w:hAnsi="Arial" w:cs="Arial"/>
          <w:sz w:val="24"/>
          <w:szCs w:val="24"/>
        </w:rPr>
      </w:pPr>
      <w:r>
        <w:rPr>
          <w:rFonts w:ascii="Arial" w:hAnsi="Arial" w:cs="Arial"/>
          <w:sz w:val="24"/>
          <w:szCs w:val="24"/>
        </w:rPr>
        <w:t>Ředitelka: Mgr. et Bc. Irena Kolaříková</w:t>
      </w:r>
    </w:p>
    <w:p w14:paraId="69E66CCF" w14:textId="77777777" w:rsidR="003677E3" w:rsidRPr="002F63F3" w:rsidRDefault="003677E3" w:rsidP="002F63F3">
      <w:pPr>
        <w:spacing w:line="360" w:lineRule="auto"/>
        <w:rPr>
          <w:rFonts w:ascii="Arial" w:hAnsi="Arial" w:cs="Arial"/>
          <w:b/>
          <w:bCs/>
          <w:sz w:val="24"/>
          <w:szCs w:val="24"/>
        </w:rPr>
      </w:pPr>
    </w:p>
    <w:p w14:paraId="58268E4E" w14:textId="77777777" w:rsidR="003677E3" w:rsidRPr="002F63F3" w:rsidRDefault="003677E3" w:rsidP="002F63F3">
      <w:pPr>
        <w:spacing w:line="360" w:lineRule="auto"/>
        <w:rPr>
          <w:rFonts w:ascii="Arial" w:hAnsi="Arial" w:cs="Arial"/>
          <w:b/>
          <w:bCs/>
          <w:sz w:val="24"/>
          <w:szCs w:val="24"/>
        </w:rPr>
      </w:pPr>
    </w:p>
    <w:p w14:paraId="0570099A" w14:textId="77777777" w:rsidR="009D07D0" w:rsidRDefault="009D07D0" w:rsidP="005E6700">
      <w:pPr>
        <w:spacing w:line="360" w:lineRule="auto"/>
        <w:jc w:val="center"/>
        <w:rPr>
          <w:rFonts w:ascii="Arial" w:hAnsi="Arial" w:cs="Arial"/>
          <w:b/>
          <w:bCs/>
          <w:sz w:val="24"/>
          <w:szCs w:val="24"/>
          <w:u w:val="single"/>
        </w:rPr>
      </w:pPr>
    </w:p>
    <w:p w14:paraId="773FD40D" w14:textId="77777777" w:rsidR="009D07D0" w:rsidRDefault="009D07D0" w:rsidP="005E6700">
      <w:pPr>
        <w:spacing w:line="360" w:lineRule="auto"/>
        <w:jc w:val="center"/>
        <w:rPr>
          <w:rFonts w:ascii="Arial" w:hAnsi="Arial" w:cs="Arial"/>
          <w:b/>
          <w:bCs/>
          <w:sz w:val="24"/>
          <w:szCs w:val="24"/>
          <w:u w:val="single"/>
        </w:rPr>
      </w:pPr>
    </w:p>
    <w:p w14:paraId="156AC591" w14:textId="77777777" w:rsidR="009D07D0" w:rsidRDefault="009D07D0" w:rsidP="005E6700">
      <w:pPr>
        <w:spacing w:line="360" w:lineRule="auto"/>
        <w:jc w:val="center"/>
        <w:rPr>
          <w:rFonts w:ascii="Arial" w:hAnsi="Arial" w:cs="Arial"/>
          <w:b/>
          <w:bCs/>
          <w:sz w:val="24"/>
          <w:szCs w:val="24"/>
          <w:u w:val="single"/>
        </w:rPr>
      </w:pPr>
    </w:p>
    <w:p w14:paraId="34A3D085" w14:textId="77777777" w:rsidR="009D07D0" w:rsidRDefault="009D07D0" w:rsidP="005E6700">
      <w:pPr>
        <w:spacing w:line="360" w:lineRule="auto"/>
        <w:jc w:val="center"/>
        <w:rPr>
          <w:rFonts w:ascii="Arial" w:hAnsi="Arial" w:cs="Arial"/>
          <w:b/>
          <w:bCs/>
          <w:sz w:val="24"/>
          <w:szCs w:val="24"/>
          <w:u w:val="single"/>
        </w:rPr>
      </w:pPr>
    </w:p>
    <w:p w14:paraId="45C34BC5" w14:textId="77777777" w:rsidR="009D07D0" w:rsidRDefault="009D07D0" w:rsidP="005E6700">
      <w:pPr>
        <w:spacing w:line="360" w:lineRule="auto"/>
        <w:jc w:val="center"/>
        <w:rPr>
          <w:rFonts w:ascii="Arial" w:hAnsi="Arial" w:cs="Arial"/>
          <w:b/>
          <w:bCs/>
          <w:sz w:val="24"/>
          <w:szCs w:val="24"/>
          <w:u w:val="single"/>
        </w:rPr>
      </w:pPr>
    </w:p>
    <w:p w14:paraId="2A9B0C9F" w14:textId="77777777" w:rsidR="009D07D0" w:rsidRDefault="009D07D0" w:rsidP="005E6700">
      <w:pPr>
        <w:spacing w:line="360" w:lineRule="auto"/>
        <w:jc w:val="center"/>
        <w:rPr>
          <w:rFonts w:ascii="Arial" w:hAnsi="Arial" w:cs="Arial"/>
          <w:b/>
          <w:bCs/>
          <w:sz w:val="24"/>
          <w:szCs w:val="24"/>
          <w:u w:val="single"/>
        </w:rPr>
      </w:pPr>
    </w:p>
    <w:p w14:paraId="480AF2A3" w14:textId="77777777" w:rsidR="009D07D0" w:rsidRDefault="009D07D0" w:rsidP="005E6700">
      <w:pPr>
        <w:spacing w:line="360" w:lineRule="auto"/>
        <w:jc w:val="center"/>
        <w:rPr>
          <w:rFonts w:ascii="Arial" w:hAnsi="Arial" w:cs="Arial"/>
          <w:b/>
          <w:bCs/>
          <w:sz w:val="24"/>
          <w:szCs w:val="24"/>
          <w:u w:val="single"/>
        </w:rPr>
      </w:pPr>
    </w:p>
    <w:p w14:paraId="31604F0A" w14:textId="77777777" w:rsidR="009D07D0" w:rsidRDefault="009D07D0" w:rsidP="005E6700">
      <w:pPr>
        <w:spacing w:line="360" w:lineRule="auto"/>
        <w:jc w:val="center"/>
        <w:rPr>
          <w:rFonts w:ascii="Arial" w:hAnsi="Arial" w:cs="Arial"/>
          <w:b/>
          <w:bCs/>
          <w:sz w:val="24"/>
          <w:szCs w:val="24"/>
          <w:u w:val="single"/>
        </w:rPr>
      </w:pPr>
    </w:p>
    <w:p w14:paraId="5C99BC60" w14:textId="77777777" w:rsidR="009D07D0" w:rsidRDefault="009D07D0" w:rsidP="005E6700">
      <w:pPr>
        <w:spacing w:line="360" w:lineRule="auto"/>
        <w:jc w:val="center"/>
        <w:rPr>
          <w:rFonts w:ascii="Arial" w:hAnsi="Arial" w:cs="Arial"/>
          <w:b/>
          <w:bCs/>
          <w:sz w:val="24"/>
          <w:szCs w:val="24"/>
          <w:u w:val="single"/>
        </w:rPr>
      </w:pPr>
    </w:p>
    <w:p w14:paraId="785B9BCE" w14:textId="77777777" w:rsidR="009D07D0" w:rsidRDefault="009D07D0" w:rsidP="005E6700">
      <w:pPr>
        <w:spacing w:line="360" w:lineRule="auto"/>
        <w:jc w:val="center"/>
        <w:rPr>
          <w:rFonts w:ascii="Arial" w:hAnsi="Arial" w:cs="Arial"/>
          <w:b/>
          <w:bCs/>
          <w:sz w:val="24"/>
          <w:szCs w:val="24"/>
          <w:u w:val="single"/>
        </w:rPr>
      </w:pPr>
    </w:p>
    <w:p w14:paraId="3FF8EF79" w14:textId="77777777" w:rsidR="009D07D0" w:rsidRDefault="009D07D0" w:rsidP="005E6700">
      <w:pPr>
        <w:spacing w:line="360" w:lineRule="auto"/>
        <w:jc w:val="center"/>
        <w:rPr>
          <w:rFonts w:ascii="Arial" w:hAnsi="Arial" w:cs="Arial"/>
          <w:b/>
          <w:bCs/>
          <w:sz w:val="24"/>
          <w:szCs w:val="24"/>
          <w:u w:val="single"/>
        </w:rPr>
      </w:pPr>
    </w:p>
    <w:p w14:paraId="5F8D1CB3" w14:textId="77777777" w:rsidR="009D07D0" w:rsidRDefault="009D07D0" w:rsidP="005E6700">
      <w:pPr>
        <w:spacing w:line="360" w:lineRule="auto"/>
        <w:jc w:val="center"/>
        <w:rPr>
          <w:rFonts w:ascii="Arial" w:hAnsi="Arial" w:cs="Arial"/>
          <w:b/>
          <w:bCs/>
          <w:sz w:val="24"/>
          <w:szCs w:val="24"/>
          <w:u w:val="single"/>
        </w:rPr>
      </w:pPr>
    </w:p>
    <w:p w14:paraId="738B0ED6" w14:textId="77777777" w:rsidR="009D07D0" w:rsidRDefault="009D07D0" w:rsidP="005E6700">
      <w:pPr>
        <w:spacing w:line="360" w:lineRule="auto"/>
        <w:jc w:val="center"/>
        <w:rPr>
          <w:rFonts w:ascii="Arial" w:hAnsi="Arial" w:cs="Arial"/>
          <w:b/>
          <w:bCs/>
          <w:sz w:val="24"/>
          <w:szCs w:val="24"/>
          <w:u w:val="single"/>
        </w:rPr>
      </w:pPr>
    </w:p>
    <w:p w14:paraId="567F00BC" w14:textId="77777777" w:rsidR="00480B9E" w:rsidRDefault="00480B9E" w:rsidP="005E6700">
      <w:pPr>
        <w:spacing w:line="360" w:lineRule="auto"/>
        <w:jc w:val="center"/>
        <w:rPr>
          <w:rFonts w:ascii="Arial" w:hAnsi="Arial" w:cs="Arial"/>
          <w:b/>
          <w:bCs/>
          <w:sz w:val="24"/>
          <w:szCs w:val="24"/>
          <w:u w:val="single"/>
        </w:rPr>
      </w:pPr>
    </w:p>
    <w:p w14:paraId="3F0F81CE" w14:textId="77777777" w:rsidR="00480B9E" w:rsidRDefault="00480B9E" w:rsidP="005E6700">
      <w:pPr>
        <w:spacing w:line="360" w:lineRule="auto"/>
        <w:jc w:val="center"/>
        <w:rPr>
          <w:rFonts w:ascii="Arial" w:hAnsi="Arial" w:cs="Arial"/>
          <w:b/>
          <w:bCs/>
          <w:sz w:val="24"/>
          <w:szCs w:val="24"/>
          <w:u w:val="single"/>
        </w:rPr>
      </w:pPr>
    </w:p>
    <w:p w14:paraId="0655F748" w14:textId="77777777" w:rsidR="004A1A0E" w:rsidRDefault="004A1A0E" w:rsidP="005E6700">
      <w:pPr>
        <w:spacing w:line="360" w:lineRule="auto"/>
        <w:jc w:val="center"/>
        <w:rPr>
          <w:rFonts w:ascii="Arial" w:hAnsi="Arial" w:cs="Arial"/>
          <w:b/>
          <w:bCs/>
          <w:sz w:val="24"/>
          <w:szCs w:val="24"/>
          <w:u w:val="single"/>
        </w:rPr>
      </w:pPr>
    </w:p>
    <w:p w14:paraId="5A2E2B30" w14:textId="1B6291F8" w:rsidR="003677E3" w:rsidRPr="005E6700" w:rsidRDefault="00480B9E" w:rsidP="005E6700">
      <w:pPr>
        <w:spacing w:line="360" w:lineRule="auto"/>
        <w:jc w:val="center"/>
        <w:rPr>
          <w:rFonts w:ascii="Arial" w:hAnsi="Arial" w:cs="Arial"/>
          <w:b/>
          <w:bCs/>
          <w:sz w:val="24"/>
          <w:szCs w:val="24"/>
          <w:u w:val="single"/>
        </w:rPr>
      </w:pPr>
      <w:r>
        <w:rPr>
          <w:rFonts w:ascii="Arial" w:hAnsi="Arial" w:cs="Arial"/>
          <w:b/>
          <w:bCs/>
          <w:sz w:val="24"/>
          <w:szCs w:val="24"/>
          <w:u w:val="single"/>
        </w:rPr>
        <w:lastRenderedPageBreak/>
        <w:t>2</w:t>
      </w:r>
      <w:r w:rsidR="003677E3" w:rsidRPr="005E6700">
        <w:rPr>
          <w:rFonts w:ascii="Arial" w:hAnsi="Arial" w:cs="Arial"/>
          <w:b/>
          <w:bCs/>
          <w:sz w:val="24"/>
          <w:szCs w:val="24"/>
          <w:u w:val="single"/>
        </w:rPr>
        <w:t xml:space="preserve">. </w:t>
      </w:r>
      <w:r w:rsidR="009D07D0">
        <w:rPr>
          <w:rFonts w:ascii="Arial" w:hAnsi="Arial" w:cs="Arial"/>
          <w:b/>
          <w:bCs/>
          <w:sz w:val="24"/>
          <w:szCs w:val="24"/>
          <w:u w:val="single"/>
        </w:rPr>
        <w:t xml:space="preserve">OBECNÁ </w:t>
      </w:r>
      <w:r w:rsidR="003677E3" w:rsidRPr="005E6700">
        <w:rPr>
          <w:rFonts w:ascii="Arial" w:hAnsi="Arial" w:cs="Arial"/>
          <w:b/>
          <w:bCs/>
          <w:sz w:val="24"/>
          <w:szCs w:val="24"/>
          <w:u w:val="single"/>
        </w:rPr>
        <w:t>CHARAKTERISTIKA MATEŘSKÉ ŠKOLY</w:t>
      </w:r>
    </w:p>
    <w:p w14:paraId="383BBD02" w14:textId="77777777" w:rsidR="003677E3" w:rsidRPr="002F63F3" w:rsidRDefault="003677E3" w:rsidP="002F63F3">
      <w:pPr>
        <w:spacing w:line="360" w:lineRule="auto"/>
        <w:rPr>
          <w:rFonts w:ascii="Arial" w:hAnsi="Arial" w:cs="Arial"/>
          <w:sz w:val="24"/>
          <w:szCs w:val="24"/>
        </w:rPr>
      </w:pPr>
    </w:p>
    <w:p w14:paraId="3B7F5463" w14:textId="77777777" w:rsidR="009D07D0" w:rsidRPr="002F63F3" w:rsidRDefault="009D07D0" w:rsidP="00FF3508">
      <w:pPr>
        <w:spacing w:line="360" w:lineRule="auto"/>
        <w:rPr>
          <w:rFonts w:ascii="Arial" w:hAnsi="Arial" w:cs="Arial"/>
          <w:sz w:val="24"/>
          <w:szCs w:val="24"/>
        </w:rPr>
      </w:pPr>
      <w:r w:rsidRPr="002F63F3">
        <w:rPr>
          <w:rFonts w:ascii="Arial" w:hAnsi="Arial" w:cs="Arial"/>
          <w:sz w:val="24"/>
          <w:szCs w:val="24"/>
        </w:rPr>
        <w:t>Po osamostatnění obce Těchlovice, vznikla Mateřská škola 1.</w:t>
      </w:r>
      <w:r>
        <w:rPr>
          <w:rFonts w:ascii="Arial" w:hAnsi="Arial" w:cs="Arial"/>
          <w:sz w:val="24"/>
          <w:szCs w:val="24"/>
        </w:rPr>
        <w:t xml:space="preserve"> </w:t>
      </w:r>
      <w:r w:rsidRPr="002F63F3">
        <w:rPr>
          <w:rFonts w:ascii="Arial" w:hAnsi="Arial" w:cs="Arial"/>
          <w:sz w:val="24"/>
          <w:szCs w:val="24"/>
        </w:rPr>
        <w:t>9. 1996,</w:t>
      </w:r>
    </w:p>
    <w:p w14:paraId="1ED53754" w14:textId="77777777" w:rsidR="009D07D0" w:rsidRPr="002F63F3" w:rsidRDefault="009D07D0" w:rsidP="00FF3508">
      <w:pPr>
        <w:spacing w:line="360" w:lineRule="auto"/>
        <w:rPr>
          <w:rFonts w:ascii="Arial" w:hAnsi="Arial" w:cs="Arial"/>
          <w:sz w:val="24"/>
          <w:szCs w:val="24"/>
        </w:rPr>
      </w:pPr>
      <w:r w:rsidRPr="002F63F3">
        <w:rPr>
          <w:rFonts w:ascii="Arial" w:hAnsi="Arial" w:cs="Arial"/>
          <w:sz w:val="24"/>
          <w:szCs w:val="24"/>
        </w:rPr>
        <w:t>v nově zrekonstruované budově bývalé základní školy.</w:t>
      </w:r>
    </w:p>
    <w:p w14:paraId="67F4F59C" w14:textId="77777777" w:rsidR="009D07D0" w:rsidRDefault="009D07D0" w:rsidP="00FF3508">
      <w:pPr>
        <w:pStyle w:val="Zkladntextodsazen"/>
        <w:tabs>
          <w:tab w:val="left" w:pos="142"/>
        </w:tabs>
        <w:spacing w:line="360" w:lineRule="auto"/>
        <w:rPr>
          <w:rFonts w:ascii="Arial" w:hAnsi="Arial" w:cs="Arial"/>
          <w:sz w:val="24"/>
          <w:szCs w:val="24"/>
        </w:rPr>
      </w:pPr>
    </w:p>
    <w:p w14:paraId="6A328E9A" w14:textId="389DEB18" w:rsidR="009D07D0" w:rsidRDefault="009D07D0" w:rsidP="00FF3508">
      <w:pPr>
        <w:pStyle w:val="Zkladntextodsazen"/>
        <w:tabs>
          <w:tab w:val="left" w:pos="142"/>
        </w:tabs>
        <w:spacing w:line="360" w:lineRule="auto"/>
        <w:rPr>
          <w:rFonts w:ascii="Arial" w:hAnsi="Arial" w:cs="Arial"/>
          <w:sz w:val="24"/>
          <w:szCs w:val="24"/>
        </w:rPr>
      </w:pPr>
      <w:r>
        <w:rPr>
          <w:rFonts w:ascii="Arial" w:hAnsi="Arial" w:cs="Arial"/>
          <w:sz w:val="24"/>
          <w:szCs w:val="24"/>
        </w:rPr>
        <w:t>Mateřská škola je umístěna v budově Obecního úřadu v centru obce. Na budovu navazuje školní zahrada. Okolí mateřské školy je klidné a rozmanité. Nedaleko je obecní hřiště, louky, lesy, cyklostezka,…</w:t>
      </w:r>
    </w:p>
    <w:p w14:paraId="1D50D0A9" w14:textId="77777777" w:rsidR="009D07D0" w:rsidRDefault="009D07D0" w:rsidP="00FF3508">
      <w:pPr>
        <w:pStyle w:val="Zkladntextodsazen"/>
        <w:tabs>
          <w:tab w:val="left" w:pos="142"/>
        </w:tabs>
        <w:spacing w:line="360" w:lineRule="auto"/>
        <w:rPr>
          <w:rFonts w:ascii="Arial" w:hAnsi="Arial" w:cs="Arial"/>
          <w:sz w:val="24"/>
          <w:szCs w:val="24"/>
        </w:rPr>
      </w:pPr>
    </w:p>
    <w:p w14:paraId="66CED722" w14:textId="208A06C6" w:rsidR="003677E3" w:rsidRPr="002F63F3" w:rsidRDefault="003677E3" w:rsidP="00FF3508">
      <w:pPr>
        <w:pStyle w:val="Zkladntextodsazen"/>
        <w:tabs>
          <w:tab w:val="left" w:pos="142"/>
        </w:tabs>
        <w:spacing w:line="360" w:lineRule="auto"/>
        <w:rPr>
          <w:rFonts w:ascii="Arial" w:hAnsi="Arial" w:cs="Arial"/>
          <w:sz w:val="24"/>
          <w:szCs w:val="24"/>
        </w:rPr>
      </w:pPr>
      <w:r w:rsidRPr="002F63F3">
        <w:rPr>
          <w:rFonts w:ascii="Arial" w:hAnsi="Arial" w:cs="Arial"/>
          <w:sz w:val="24"/>
          <w:szCs w:val="24"/>
        </w:rPr>
        <w:t xml:space="preserve">Naše mateřská škola je jednotřídní, a proto se zde prolínají různé věkové skupiny dětí od </w:t>
      </w:r>
      <w:r w:rsidR="002F63F3">
        <w:rPr>
          <w:rFonts w:ascii="Arial" w:hAnsi="Arial" w:cs="Arial"/>
          <w:sz w:val="24"/>
          <w:szCs w:val="24"/>
        </w:rPr>
        <w:t>nejmlad</w:t>
      </w:r>
      <w:r w:rsidRPr="002F63F3">
        <w:rPr>
          <w:rFonts w:ascii="Arial" w:hAnsi="Arial" w:cs="Arial"/>
          <w:sz w:val="24"/>
          <w:szCs w:val="24"/>
        </w:rPr>
        <w:t>ších, u kterých dáváme důraz na postupnou a nenásilnou adaptaci, seznámení s prostředím MŠ, kolektivem a dětmi, postupné zapojení do hry a ostatních činností, rozvoj sebeobsluhy a samostatnosti.</w:t>
      </w:r>
    </w:p>
    <w:p w14:paraId="2820124A" w14:textId="77777777" w:rsidR="003677E3" w:rsidRPr="002F63F3" w:rsidRDefault="003677E3" w:rsidP="00FF3508">
      <w:pPr>
        <w:pStyle w:val="Zkladntextodsazen"/>
        <w:tabs>
          <w:tab w:val="left" w:pos="142"/>
        </w:tabs>
        <w:spacing w:line="360" w:lineRule="auto"/>
        <w:rPr>
          <w:rFonts w:ascii="Arial" w:hAnsi="Arial" w:cs="Arial"/>
          <w:sz w:val="24"/>
          <w:szCs w:val="24"/>
        </w:rPr>
      </w:pPr>
      <w:r w:rsidRPr="002F63F3">
        <w:rPr>
          <w:rFonts w:ascii="Arial" w:hAnsi="Arial" w:cs="Arial"/>
          <w:sz w:val="24"/>
          <w:szCs w:val="24"/>
        </w:rPr>
        <w:t>U nejstarších dětí se jedná o takovou nabídku činností, která je bude zajímat, ale zároveň povede k rozšiřování vědomostí, dovedností a návyků potřebných pro úspěšný vstup do třídy na ZŠ.</w:t>
      </w:r>
    </w:p>
    <w:p w14:paraId="716A59AD" w14:textId="77777777" w:rsidR="003677E3" w:rsidRPr="002F63F3" w:rsidRDefault="003677E3" w:rsidP="00FF3508">
      <w:pPr>
        <w:pStyle w:val="Zkladntextodsazen"/>
        <w:tabs>
          <w:tab w:val="left" w:pos="142"/>
        </w:tabs>
        <w:spacing w:line="360" w:lineRule="auto"/>
        <w:rPr>
          <w:rFonts w:ascii="Arial" w:hAnsi="Arial" w:cs="Arial"/>
          <w:sz w:val="24"/>
          <w:szCs w:val="24"/>
        </w:rPr>
      </w:pPr>
      <w:r w:rsidRPr="002F63F3">
        <w:rPr>
          <w:rFonts w:ascii="Arial" w:hAnsi="Arial" w:cs="Arial"/>
          <w:sz w:val="24"/>
          <w:szCs w:val="24"/>
        </w:rPr>
        <w:t xml:space="preserve">Věnujeme se také mimoškolním činnostem, které přispívají k reprezentaci školy na  </w:t>
      </w:r>
    </w:p>
    <w:p w14:paraId="17FF35EA" w14:textId="77777777" w:rsidR="003677E3" w:rsidRPr="002F63F3" w:rsidRDefault="003677E3" w:rsidP="00FF3508">
      <w:pPr>
        <w:pStyle w:val="Zkladntextodsazen"/>
        <w:tabs>
          <w:tab w:val="left" w:pos="142"/>
        </w:tabs>
        <w:spacing w:line="360" w:lineRule="auto"/>
        <w:rPr>
          <w:rFonts w:ascii="Arial" w:hAnsi="Arial" w:cs="Arial"/>
          <w:sz w:val="24"/>
          <w:szCs w:val="24"/>
        </w:rPr>
      </w:pPr>
      <w:r w:rsidRPr="002F63F3">
        <w:rPr>
          <w:rFonts w:ascii="Arial" w:hAnsi="Arial" w:cs="Arial"/>
          <w:sz w:val="24"/>
          <w:szCs w:val="24"/>
        </w:rPr>
        <w:t>veřejnosti, umožňují navázat lepší vztahy s rodiči, poznat děti i v jiném prostředí, vytvořit si s dětmi lepší kontakt a přátelský vztah. Využíváme při nich i pomoci rodičů podle jejich zájmu.</w:t>
      </w:r>
    </w:p>
    <w:p w14:paraId="34C4136C" w14:textId="77777777" w:rsidR="002F63F3" w:rsidRDefault="002F63F3" w:rsidP="00FF3508">
      <w:pPr>
        <w:pStyle w:val="Zkladntextodsazen"/>
        <w:tabs>
          <w:tab w:val="left" w:pos="0"/>
        </w:tabs>
        <w:spacing w:line="360" w:lineRule="auto"/>
        <w:rPr>
          <w:rFonts w:ascii="Arial" w:hAnsi="Arial" w:cs="Arial"/>
          <w:b/>
          <w:bCs/>
          <w:sz w:val="24"/>
          <w:szCs w:val="24"/>
          <w:u w:val="single"/>
        </w:rPr>
      </w:pPr>
    </w:p>
    <w:p w14:paraId="264084B1" w14:textId="77777777" w:rsidR="00691590" w:rsidRDefault="00691590" w:rsidP="00FF3508">
      <w:pPr>
        <w:pStyle w:val="Zkladntextodsazen"/>
        <w:tabs>
          <w:tab w:val="left" w:pos="142"/>
        </w:tabs>
        <w:spacing w:line="360" w:lineRule="auto"/>
        <w:rPr>
          <w:rFonts w:ascii="Arial" w:hAnsi="Arial" w:cs="Arial"/>
          <w:b/>
          <w:bCs/>
          <w:sz w:val="24"/>
          <w:szCs w:val="24"/>
          <w:u w:val="single"/>
        </w:rPr>
      </w:pPr>
    </w:p>
    <w:p w14:paraId="730CE52B" w14:textId="77777777" w:rsidR="00691590" w:rsidRDefault="00691590" w:rsidP="000E21F7">
      <w:pPr>
        <w:pStyle w:val="Zkladntextodsazen"/>
        <w:tabs>
          <w:tab w:val="left" w:pos="142"/>
        </w:tabs>
        <w:spacing w:line="360" w:lineRule="auto"/>
        <w:jc w:val="center"/>
        <w:rPr>
          <w:rFonts w:ascii="Arial" w:hAnsi="Arial" w:cs="Arial"/>
          <w:b/>
          <w:bCs/>
          <w:sz w:val="24"/>
          <w:szCs w:val="24"/>
          <w:u w:val="single"/>
        </w:rPr>
      </w:pPr>
    </w:p>
    <w:p w14:paraId="7B41A732"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552320CB"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0D4A9D4C"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2F459754"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5F817CF7"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016E9C3A"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4950F8BA"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6257DE51"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62066914"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5631057A"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2CFDF92C" w14:textId="77777777" w:rsidR="009D07D0" w:rsidRDefault="009D07D0" w:rsidP="000E21F7">
      <w:pPr>
        <w:pStyle w:val="Zkladntextodsazen"/>
        <w:tabs>
          <w:tab w:val="left" w:pos="142"/>
        </w:tabs>
        <w:spacing w:line="360" w:lineRule="auto"/>
        <w:jc w:val="center"/>
        <w:rPr>
          <w:rFonts w:ascii="Arial" w:hAnsi="Arial" w:cs="Arial"/>
          <w:b/>
          <w:bCs/>
          <w:sz w:val="24"/>
          <w:szCs w:val="24"/>
          <w:u w:val="single"/>
        </w:rPr>
      </w:pPr>
    </w:p>
    <w:p w14:paraId="05F6D1FD" w14:textId="77777777" w:rsidR="004A1A0E" w:rsidRDefault="004A1A0E" w:rsidP="000E21F7">
      <w:pPr>
        <w:pStyle w:val="Zkladntextodsazen"/>
        <w:tabs>
          <w:tab w:val="left" w:pos="142"/>
        </w:tabs>
        <w:spacing w:line="360" w:lineRule="auto"/>
        <w:jc w:val="center"/>
        <w:rPr>
          <w:rFonts w:ascii="Arial" w:hAnsi="Arial" w:cs="Arial"/>
          <w:b/>
          <w:bCs/>
          <w:sz w:val="24"/>
          <w:szCs w:val="24"/>
          <w:u w:val="single"/>
        </w:rPr>
      </w:pPr>
    </w:p>
    <w:p w14:paraId="6073B640" w14:textId="68E29732" w:rsidR="000E21F7" w:rsidRDefault="00480B9E" w:rsidP="000E21F7">
      <w:pPr>
        <w:pStyle w:val="Zkladntextodsazen"/>
        <w:tabs>
          <w:tab w:val="left" w:pos="142"/>
        </w:tabs>
        <w:spacing w:line="360" w:lineRule="auto"/>
        <w:jc w:val="center"/>
        <w:rPr>
          <w:rFonts w:ascii="Arial" w:hAnsi="Arial" w:cs="Arial"/>
          <w:b/>
          <w:bCs/>
          <w:sz w:val="24"/>
          <w:szCs w:val="24"/>
          <w:u w:val="single"/>
        </w:rPr>
      </w:pPr>
      <w:r>
        <w:rPr>
          <w:rFonts w:ascii="Arial" w:hAnsi="Arial" w:cs="Arial"/>
          <w:b/>
          <w:bCs/>
          <w:sz w:val="24"/>
          <w:szCs w:val="24"/>
          <w:u w:val="single"/>
        </w:rPr>
        <w:lastRenderedPageBreak/>
        <w:t>3</w:t>
      </w:r>
      <w:r w:rsidR="003677E3" w:rsidRPr="002F63F3">
        <w:rPr>
          <w:rFonts w:ascii="Arial" w:hAnsi="Arial" w:cs="Arial"/>
          <w:b/>
          <w:bCs/>
          <w:sz w:val="24"/>
          <w:szCs w:val="24"/>
          <w:u w:val="single"/>
        </w:rPr>
        <w:t xml:space="preserve">. </w:t>
      </w:r>
      <w:r w:rsidR="00441F97">
        <w:rPr>
          <w:rFonts w:ascii="Arial" w:hAnsi="Arial" w:cs="Arial"/>
          <w:b/>
          <w:bCs/>
          <w:sz w:val="24"/>
          <w:szCs w:val="24"/>
          <w:u w:val="single"/>
        </w:rPr>
        <w:t>PODMÍNKY PŘEDŠKOLNÍHO VZDĚLÁVÁNÍ</w:t>
      </w:r>
    </w:p>
    <w:p w14:paraId="5223959B" w14:textId="77777777" w:rsidR="000E21F7" w:rsidRDefault="000E21F7" w:rsidP="000E21F7">
      <w:pPr>
        <w:pStyle w:val="Zkladntextodsazen"/>
        <w:tabs>
          <w:tab w:val="left" w:pos="142"/>
        </w:tabs>
        <w:spacing w:line="360" w:lineRule="auto"/>
        <w:jc w:val="center"/>
        <w:rPr>
          <w:rFonts w:ascii="Arial" w:hAnsi="Arial" w:cs="Arial"/>
          <w:b/>
          <w:bCs/>
          <w:sz w:val="24"/>
          <w:szCs w:val="24"/>
          <w:u w:val="single"/>
        </w:rPr>
      </w:pPr>
    </w:p>
    <w:p w14:paraId="3A2F4BC7" w14:textId="42470A78" w:rsidR="000E21F7" w:rsidRDefault="000E21F7" w:rsidP="00FF3508">
      <w:pPr>
        <w:pStyle w:val="Zkladntextodsazen"/>
        <w:tabs>
          <w:tab w:val="left" w:pos="142"/>
        </w:tabs>
        <w:spacing w:line="360" w:lineRule="auto"/>
        <w:rPr>
          <w:rFonts w:ascii="Arial" w:hAnsi="Arial" w:cs="Arial"/>
          <w:sz w:val="24"/>
          <w:szCs w:val="24"/>
        </w:rPr>
      </w:pPr>
      <w:r w:rsidRPr="000E21F7">
        <w:rPr>
          <w:rFonts w:ascii="Arial" w:hAnsi="Arial" w:cs="Arial"/>
          <w:sz w:val="24"/>
          <w:szCs w:val="24"/>
        </w:rPr>
        <w:t>Provoz naší mateřské školy začíná ráno v 6:00 hod a končí v 16:00 hod. Kapacita školy je 20 dětí</w:t>
      </w:r>
      <w:r w:rsidR="00C10BED">
        <w:rPr>
          <w:rFonts w:ascii="Arial" w:hAnsi="Arial" w:cs="Arial"/>
          <w:sz w:val="24"/>
          <w:szCs w:val="24"/>
        </w:rPr>
        <w:t xml:space="preserve">. </w:t>
      </w:r>
      <w:r w:rsidRPr="000E21F7">
        <w:rPr>
          <w:rFonts w:ascii="Arial" w:hAnsi="Arial" w:cs="Arial"/>
          <w:sz w:val="24"/>
          <w:szCs w:val="24"/>
        </w:rPr>
        <w:t> Ve škole máme jednu třídu</w:t>
      </w:r>
      <w:r>
        <w:rPr>
          <w:rFonts w:ascii="Arial" w:hAnsi="Arial" w:cs="Arial"/>
          <w:sz w:val="24"/>
          <w:szCs w:val="24"/>
        </w:rPr>
        <w:t>. T</w:t>
      </w:r>
      <w:r w:rsidRPr="000E21F7">
        <w:rPr>
          <w:rFonts w:ascii="Arial" w:hAnsi="Arial" w:cs="Arial"/>
          <w:sz w:val="24"/>
          <w:szCs w:val="24"/>
        </w:rPr>
        <w:t>říd</w:t>
      </w:r>
      <w:r>
        <w:rPr>
          <w:rFonts w:ascii="Arial" w:hAnsi="Arial" w:cs="Arial"/>
          <w:sz w:val="24"/>
          <w:szCs w:val="24"/>
        </w:rPr>
        <w:t>a</w:t>
      </w:r>
      <w:r w:rsidRPr="000E21F7">
        <w:rPr>
          <w:rFonts w:ascii="Arial" w:hAnsi="Arial" w:cs="Arial"/>
          <w:sz w:val="24"/>
          <w:szCs w:val="24"/>
        </w:rPr>
        <w:t xml:space="preserve"> nemá primárně specifické zaměření, vše záleží na charakteristice t</w:t>
      </w:r>
      <w:r>
        <w:rPr>
          <w:rFonts w:ascii="Arial" w:hAnsi="Arial" w:cs="Arial"/>
          <w:sz w:val="24"/>
          <w:szCs w:val="24"/>
        </w:rPr>
        <w:t>ří</w:t>
      </w:r>
      <w:r w:rsidRPr="000E21F7">
        <w:rPr>
          <w:rFonts w:ascii="Arial" w:hAnsi="Arial" w:cs="Arial"/>
          <w:sz w:val="24"/>
          <w:szCs w:val="24"/>
        </w:rPr>
        <w:t>dy, která se v daném školním roce sejde.</w:t>
      </w:r>
      <w:r>
        <w:rPr>
          <w:rFonts w:ascii="Arial" w:hAnsi="Arial" w:cs="Arial"/>
          <w:sz w:val="24"/>
          <w:szCs w:val="24"/>
        </w:rPr>
        <w:t xml:space="preserve"> </w:t>
      </w:r>
      <w:r w:rsidRPr="000E21F7">
        <w:rPr>
          <w:rFonts w:ascii="Arial" w:hAnsi="Arial" w:cs="Arial"/>
          <w:sz w:val="24"/>
          <w:szCs w:val="24"/>
        </w:rPr>
        <w:t>Třída je heterogenní.</w:t>
      </w:r>
    </w:p>
    <w:p w14:paraId="54F79294" w14:textId="47C8CE7C" w:rsidR="00630C73" w:rsidRPr="002F63F3" w:rsidRDefault="00480B9E" w:rsidP="00FF3508">
      <w:pPr>
        <w:spacing w:before="100" w:beforeAutospacing="1" w:after="100" w:afterAutospacing="1" w:line="360" w:lineRule="auto"/>
        <w:rPr>
          <w:rFonts w:ascii="Arial" w:hAnsi="Arial" w:cs="Arial"/>
          <w:sz w:val="24"/>
          <w:szCs w:val="24"/>
        </w:rPr>
      </w:pPr>
      <w:r>
        <w:rPr>
          <w:rFonts w:ascii="Arial" w:hAnsi="Arial" w:cs="Arial"/>
          <w:b/>
          <w:bCs/>
          <w:sz w:val="24"/>
          <w:szCs w:val="24"/>
          <w:u w:val="single"/>
        </w:rPr>
        <w:t>3</w:t>
      </w:r>
      <w:r w:rsidR="003677E3" w:rsidRPr="000E21F7">
        <w:rPr>
          <w:rFonts w:ascii="Arial" w:hAnsi="Arial" w:cs="Arial"/>
          <w:b/>
          <w:bCs/>
          <w:sz w:val="24"/>
          <w:szCs w:val="24"/>
          <w:u w:val="single"/>
        </w:rPr>
        <w:t>.</w:t>
      </w:r>
      <w:r w:rsidR="003978C0">
        <w:rPr>
          <w:rFonts w:ascii="Arial" w:hAnsi="Arial" w:cs="Arial"/>
          <w:b/>
          <w:bCs/>
          <w:sz w:val="24"/>
          <w:szCs w:val="24"/>
          <w:u w:val="single"/>
        </w:rPr>
        <w:t>1</w:t>
      </w:r>
      <w:r w:rsidR="003677E3" w:rsidRPr="000E21F7">
        <w:rPr>
          <w:rFonts w:ascii="Arial" w:hAnsi="Arial" w:cs="Arial"/>
          <w:b/>
          <w:bCs/>
          <w:sz w:val="24"/>
          <w:szCs w:val="24"/>
          <w:u w:val="single"/>
        </w:rPr>
        <w:t xml:space="preserve"> Věcné podmínky</w:t>
      </w:r>
      <w:r w:rsidR="00FF3508">
        <w:rPr>
          <w:rFonts w:ascii="Arial" w:hAnsi="Arial" w:cs="Arial"/>
          <w:b/>
          <w:bCs/>
          <w:sz w:val="24"/>
          <w:szCs w:val="24"/>
          <w:u w:val="single"/>
        </w:rPr>
        <w:br/>
      </w:r>
      <w:r w:rsidR="003677E3" w:rsidRPr="002F63F3">
        <w:rPr>
          <w:rFonts w:ascii="Arial" w:hAnsi="Arial" w:cs="Arial"/>
          <w:sz w:val="24"/>
          <w:szCs w:val="24"/>
        </w:rPr>
        <w:t xml:space="preserve">Mateřská škola má dva prostory: </w:t>
      </w:r>
      <w:r w:rsidR="003677E3" w:rsidRPr="002F63F3">
        <w:rPr>
          <w:rFonts w:ascii="Arial" w:hAnsi="Arial" w:cs="Arial"/>
          <w:sz w:val="24"/>
          <w:szCs w:val="24"/>
          <w:u w:val="single"/>
        </w:rPr>
        <w:t>třídu</w:t>
      </w:r>
      <w:r w:rsidR="003677E3" w:rsidRPr="002F63F3">
        <w:rPr>
          <w:rFonts w:ascii="Arial" w:hAnsi="Arial" w:cs="Arial"/>
          <w:b/>
          <w:bCs/>
          <w:sz w:val="24"/>
          <w:szCs w:val="24"/>
        </w:rPr>
        <w:t xml:space="preserve"> </w:t>
      </w:r>
      <w:r w:rsidR="003677E3" w:rsidRPr="002F63F3">
        <w:rPr>
          <w:rFonts w:ascii="Arial" w:hAnsi="Arial" w:cs="Arial"/>
          <w:sz w:val="24"/>
          <w:szCs w:val="24"/>
        </w:rPr>
        <w:t xml:space="preserve">s různými dětskými koutky, se stolečky, s interaktivní tabulí, s elektrickými varhanami, </w:t>
      </w:r>
      <w:r w:rsidR="003677E3" w:rsidRPr="002F63F3">
        <w:rPr>
          <w:rFonts w:ascii="Arial" w:hAnsi="Arial" w:cs="Arial"/>
          <w:sz w:val="24"/>
          <w:szCs w:val="24"/>
          <w:u w:val="single"/>
        </w:rPr>
        <w:t>hernu</w:t>
      </w:r>
      <w:r w:rsidR="003677E3" w:rsidRPr="002F63F3">
        <w:rPr>
          <w:rFonts w:ascii="Arial" w:hAnsi="Arial" w:cs="Arial"/>
          <w:sz w:val="24"/>
          <w:szCs w:val="24"/>
        </w:rPr>
        <w:t>, s většími stavebnicemi, s tělovýchovným nářadím a dětskými rytmickými nástroji,</w:t>
      </w:r>
      <w:r w:rsidR="003677E3" w:rsidRPr="002F63F3">
        <w:rPr>
          <w:rFonts w:ascii="Arial" w:hAnsi="Arial" w:cs="Arial"/>
          <w:b/>
          <w:bCs/>
          <w:sz w:val="24"/>
          <w:szCs w:val="24"/>
        </w:rPr>
        <w:t xml:space="preserve"> </w:t>
      </w:r>
      <w:r w:rsidR="003677E3" w:rsidRPr="002F63F3">
        <w:rPr>
          <w:rFonts w:ascii="Arial" w:hAnsi="Arial" w:cs="Arial"/>
          <w:sz w:val="24"/>
          <w:szCs w:val="24"/>
          <w:u w:val="single"/>
        </w:rPr>
        <w:t>dětské toalety a um</w:t>
      </w:r>
      <w:r w:rsidR="00BB462B">
        <w:rPr>
          <w:rFonts w:ascii="Arial" w:hAnsi="Arial" w:cs="Arial"/>
          <w:sz w:val="24"/>
          <w:szCs w:val="24"/>
          <w:u w:val="single"/>
        </w:rPr>
        <w:t>ý</w:t>
      </w:r>
      <w:r w:rsidR="003677E3" w:rsidRPr="002F63F3">
        <w:rPr>
          <w:rFonts w:ascii="Arial" w:hAnsi="Arial" w:cs="Arial"/>
          <w:sz w:val="24"/>
          <w:szCs w:val="24"/>
          <w:u w:val="single"/>
        </w:rPr>
        <w:t>várny</w:t>
      </w:r>
      <w:r w:rsidR="003677E3" w:rsidRPr="002F63F3">
        <w:rPr>
          <w:rFonts w:ascii="Arial" w:hAnsi="Arial" w:cs="Arial"/>
          <w:sz w:val="24"/>
          <w:szCs w:val="24"/>
        </w:rPr>
        <w:t xml:space="preserve"> odpovídají hygienickým předpisům. </w:t>
      </w:r>
    </w:p>
    <w:p w14:paraId="7031A5A4" w14:textId="77777777" w:rsidR="00C12575" w:rsidRDefault="003677E3" w:rsidP="00FF3508">
      <w:pPr>
        <w:spacing w:line="360" w:lineRule="auto"/>
        <w:rPr>
          <w:rFonts w:ascii="Arial" w:hAnsi="Arial" w:cs="Arial"/>
          <w:sz w:val="24"/>
          <w:szCs w:val="24"/>
        </w:rPr>
      </w:pPr>
      <w:r w:rsidRPr="002F63F3">
        <w:rPr>
          <w:rFonts w:ascii="Arial" w:hAnsi="Arial" w:cs="Arial"/>
          <w:sz w:val="24"/>
          <w:szCs w:val="24"/>
        </w:rPr>
        <w:t>Třída i herna jsou využívány i jako ložnice, kde se každý den rozkládají a uklízejí lehátka.</w:t>
      </w:r>
    </w:p>
    <w:p w14:paraId="414DAD5B" w14:textId="3BAC7B57" w:rsidR="00C12575" w:rsidRPr="002F63F3" w:rsidRDefault="00C12575" w:rsidP="00FF3508">
      <w:pPr>
        <w:spacing w:line="360" w:lineRule="auto"/>
        <w:rPr>
          <w:rFonts w:ascii="Arial" w:hAnsi="Arial" w:cs="Arial"/>
          <w:sz w:val="24"/>
          <w:szCs w:val="24"/>
        </w:rPr>
      </w:pPr>
      <w:r>
        <w:rPr>
          <w:rFonts w:ascii="Arial" w:hAnsi="Arial" w:cs="Arial"/>
          <w:sz w:val="24"/>
          <w:szCs w:val="24"/>
        </w:rPr>
        <w:t>Hygienické podmínky odpovídají současným hygienickým požadavkům a počtu přijatých dětí.</w:t>
      </w:r>
    </w:p>
    <w:p w14:paraId="148EFEEF" w14:textId="3BA62F39" w:rsidR="003677E3" w:rsidRPr="002F63F3" w:rsidRDefault="00640AB4" w:rsidP="00FF3508">
      <w:pPr>
        <w:spacing w:line="360" w:lineRule="auto"/>
        <w:rPr>
          <w:rFonts w:ascii="Arial" w:hAnsi="Arial" w:cs="Arial"/>
          <w:sz w:val="24"/>
          <w:szCs w:val="24"/>
        </w:rPr>
      </w:pPr>
      <w:r>
        <w:rPr>
          <w:rFonts w:ascii="Arial" w:hAnsi="Arial" w:cs="Arial"/>
          <w:sz w:val="24"/>
          <w:szCs w:val="24"/>
        </w:rPr>
        <w:t>Přestože d</w:t>
      </w:r>
      <w:r w:rsidR="003677E3" w:rsidRPr="002F63F3">
        <w:rPr>
          <w:rFonts w:ascii="Arial" w:hAnsi="Arial" w:cs="Arial"/>
          <w:sz w:val="24"/>
          <w:szCs w:val="24"/>
        </w:rPr>
        <w:t xml:space="preserve">ěti </w:t>
      </w:r>
      <w:r>
        <w:rPr>
          <w:rFonts w:ascii="Arial" w:hAnsi="Arial" w:cs="Arial"/>
          <w:sz w:val="24"/>
          <w:szCs w:val="24"/>
        </w:rPr>
        <w:t>mají dostatečné množství hraček a hracích koutků, tak jsou prostory limitující</w:t>
      </w:r>
      <w:r w:rsidR="003677E3" w:rsidRPr="002F63F3">
        <w:rPr>
          <w:rFonts w:ascii="Arial" w:hAnsi="Arial" w:cs="Arial"/>
          <w:sz w:val="24"/>
          <w:szCs w:val="24"/>
        </w:rPr>
        <w:t>.</w:t>
      </w:r>
      <w:r>
        <w:rPr>
          <w:rFonts w:ascii="Arial" w:hAnsi="Arial" w:cs="Arial"/>
          <w:sz w:val="24"/>
          <w:szCs w:val="24"/>
        </w:rPr>
        <w:t xml:space="preserve"> Do budoucna bychom rádi prostory MŠ rozšířily.</w:t>
      </w:r>
    </w:p>
    <w:p w14:paraId="4CD6C79A" w14:textId="290AF8A1" w:rsidR="003677E3" w:rsidRPr="002F63F3" w:rsidRDefault="00441F97" w:rsidP="00FF3508">
      <w:pPr>
        <w:spacing w:line="360" w:lineRule="auto"/>
        <w:rPr>
          <w:rFonts w:ascii="Arial" w:hAnsi="Arial" w:cs="Arial"/>
          <w:sz w:val="24"/>
          <w:szCs w:val="24"/>
        </w:rPr>
      </w:pPr>
      <w:r>
        <w:rPr>
          <w:rFonts w:ascii="Arial" w:hAnsi="Arial" w:cs="Arial"/>
          <w:sz w:val="24"/>
          <w:szCs w:val="24"/>
        </w:rPr>
        <w:t xml:space="preserve">Hračky, pomůcky, náčiní a další doplňky nebo alespoň jejich podstatná část je umístěna tak, aby je děti dobře viděly, mohly si je samostatně brát a zároveň se vyznaly v jejich uložení. Jsou stanovena pravidla pro jejich využívání pedagogy i dětmi. Prostředí je upraveno tak, aby dětské práce byly přístupné dětem i jejich rodičům. </w:t>
      </w:r>
    </w:p>
    <w:p w14:paraId="0D1FFA11" w14:textId="034A4108" w:rsidR="002D2C66" w:rsidRDefault="008F4631" w:rsidP="00FF3508">
      <w:pPr>
        <w:spacing w:line="360" w:lineRule="auto"/>
        <w:rPr>
          <w:rFonts w:ascii="Arial" w:hAnsi="Arial" w:cs="Arial"/>
          <w:sz w:val="24"/>
          <w:szCs w:val="24"/>
        </w:rPr>
      </w:pPr>
      <w:r>
        <w:rPr>
          <w:rFonts w:ascii="Arial" w:hAnsi="Arial" w:cs="Arial"/>
          <w:sz w:val="24"/>
          <w:szCs w:val="24"/>
        </w:rPr>
        <w:t xml:space="preserve">V přízemí budovy se nachází kuchyně s jídelnou. Jídelna </w:t>
      </w:r>
      <w:r w:rsidR="001F26C5">
        <w:rPr>
          <w:rFonts w:ascii="Arial" w:hAnsi="Arial" w:cs="Arial"/>
          <w:sz w:val="24"/>
          <w:szCs w:val="24"/>
        </w:rPr>
        <w:t>byla zrekonstruována tak, aby poskytovala další využití. N</w:t>
      </w:r>
      <w:r>
        <w:rPr>
          <w:rFonts w:ascii="Arial" w:hAnsi="Arial" w:cs="Arial"/>
          <w:sz w:val="24"/>
          <w:szCs w:val="24"/>
        </w:rPr>
        <w:t>ěkolikrát do týdne</w:t>
      </w:r>
      <w:r w:rsidR="001F26C5">
        <w:rPr>
          <w:rFonts w:ascii="Arial" w:hAnsi="Arial" w:cs="Arial"/>
          <w:sz w:val="24"/>
          <w:szCs w:val="24"/>
        </w:rPr>
        <w:t xml:space="preserve"> je</w:t>
      </w:r>
      <w:r>
        <w:rPr>
          <w:rFonts w:ascii="Arial" w:hAnsi="Arial" w:cs="Arial"/>
          <w:sz w:val="24"/>
          <w:szCs w:val="24"/>
        </w:rPr>
        <w:t xml:space="preserve"> využívána jako tělocvična. Nacház</w:t>
      </w:r>
      <w:r w:rsidR="00002578">
        <w:rPr>
          <w:rFonts w:ascii="Arial" w:hAnsi="Arial" w:cs="Arial"/>
          <w:sz w:val="24"/>
          <w:szCs w:val="24"/>
        </w:rPr>
        <w:t>ejí</w:t>
      </w:r>
      <w:r>
        <w:rPr>
          <w:rFonts w:ascii="Arial" w:hAnsi="Arial" w:cs="Arial"/>
          <w:sz w:val="24"/>
          <w:szCs w:val="24"/>
        </w:rPr>
        <w:t xml:space="preserve"> se zde tělocvičné pomůcky a nářadí</w:t>
      </w:r>
      <w:r w:rsidR="002D2C66">
        <w:rPr>
          <w:rFonts w:ascii="Arial" w:hAnsi="Arial" w:cs="Arial"/>
          <w:sz w:val="24"/>
          <w:szCs w:val="24"/>
        </w:rPr>
        <w:t>.</w:t>
      </w:r>
    </w:p>
    <w:p w14:paraId="0EB3F89B" w14:textId="4DF3BDB5" w:rsidR="002146C4" w:rsidRDefault="002146C4" w:rsidP="00FF3508">
      <w:pPr>
        <w:spacing w:line="360" w:lineRule="auto"/>
        <w:rPr>
          <w:rFonts w:ascii="Arial" w:hAnsi="Arial" w:cs="Arial"/>
          <w:sz w:val="24"/>
          <w:szCs w:val="24"/>
        </w:rPr>
      </w:pPr>
      <w:r>
        <w:rPr>
          <w:rFonts w:ascii="Arial" w:hAnsi="Arial" w:cs="Arial"/>
          <w:sz w:val="24"/>
          <w:szCs w:val="24"/>
        </w:rPr>
        <w:t>Na budovu mateřské školy bezprostředně navazuje zahrada, kterou se snažíme pravidelně upravovat. Pravidelné sekání trávy zajišťuje zřizovatel.</w:t>
      </w:r>
      <w:r w:rsidRPr="002F63F3">
        <w:rPr>
          <w:rFonts w:ascii="Arial" w:hAnsi="Arial" w:cs="Arial"/>
          <w:sz w:val="24"/>
          <w:szCs w:val="24"/>
        </w:rPr>
        <w:t xml:space="preserve"> Zahrada je v kopcovitém terénu, je malá, ale dostačující pro pohyb na čerstvém vzduchu.</w:t>
      </w:r>
      <w:r w:rsidR="00C12575">
        <w:rPr>
          <w:rFonts w:ascii="Arial" w:hAnsi="Arial" w:cs="Arial"/>
          <w:sz w:val="24"/>
          <w:szCs w:val="24"/>
        </w:rPr>
        <w:t xml:space="preserve">  </w:t>
      </w:r>
      <w:r>
        <w:rPr>
          <w:rFonts w:ascii="Arial" w:hAnsi="Arial" w:cs="Arial"/>
          <w:sz w:val="24"/>
          <w:szCs w:val="24"/>
        </w:rPr>
        <w:t>Všechny vnitřní i venkovní prostory mateřské školy splňují bezpečnostní a hygienické normy dle platných předpisů.</w:t>
      </w:r>
    </w:p>
    <w:p w14:paraId="1BBA61A9" w14:textId="6D20F298" w:rsidR="003677E3" w:rsidRDefault="003677E3" w:rsidP="00FF3508">
      <w:pPr>
        <w:spacing w:line="360" w:lineRule="auto"/>
        <w:rPr>
          <w:rFonts w:ascii="Arial" w:hAnsi="Arial" w:cs="Arial"/>
          <w:sz w:val="24"/>
          <w:szCs w:val="24"/>
        </w:rPr>
      </w:pPr>
      <w:r w:rsidRPr="002F63F3">
        <w:rPr>
          <w:rFonts w:ascii="Arial" w:hAnsi="Arial" w:cs="Arial"/>
          <w:sz w:val="24"/>
          <w:szCs w:val="24"/>
        </w:rPr>
        <w:t xml:space="preserve">Venkovní aktivity probíhají i na nedalekém dětském hřišti, kde je dostatek prostoru pro jízdu na </w:t>
      </w:r>
      <w:r w:rsidR="00487315">
        <w:rPr>
          <w:rFonts w:ascii="Arial" w:hAnsi="Arial" w:cs="Arial"/>
          <w:sz w:val="24"/>
          <w:szCs w:val="24"/>
        </w:rPr>
        <w:t>odrážedlech</w:t>
      </w:r>
      <w:r w:rsidRPr="002F63F3">
        <w:rPr>
          <w:rFonts w:ascii="Arial" w:hAnsi="Arial" w:cs="Arial"/>
          <w:sz w:val="24"/>
          <w:szCs w:val="24"/>
        </w:rPr>
        <w:t>, koloběžkách, běhání, skákání, kreslení křídami a různé pohybové hry</w:t>
      </w:r>
      <w:r w:rsidR="00487315">
        <w:rPr>
          <w:rFonts w:ascii="Arial" w:hAnsi="Arial" w:cs="Arial"/>
          <w:sz w:val="24"/>
          <w:szCs w:val="24"/>
        </w:rPr>
        <w:t xml:space="preserve"> se švihadlem, obručemi a míči</w:t>
      </w:r>
      <w:r w:rsidRPr="002F63F3">
        <w:rPr>
          <w:rFonts w:ascii="Arial" w:hAnsi="Arial" w:cs="Arial"/>
          <w:sz w:val="24"/>
          <w:szCs w:val="24"/>
        </w:rPr>
        <w:t xml:space="preserve">. Je zde dostatečná travnatá plocha pro hry na dece a jiné. Nachází se zde i pískoviště s houpačkou, skluzavkou, </w:t>
      </w:r>
      <w:r w:rsidRPr="002F63F3">
        <w:rPr>
          <w:rFonts w:ascii="Arial" w:hAnsi="Arial" w:cs="Arial"/>
          <w:sz w:val="24"/>
          <w:szCs w:val="24"/>
        </w:rPr>
        <w:lastRenderedPageBreak/>
        <w:t>prolézačkou a kolotočem. Dále se zde nachází pergola s lavičkami pro skupinovou výchovně vzdělávací činnost.</w:t>
      </w:r>
    </w:p>
    <w:p w14:paraId="24079DB8" w14:textId="533A4FEB" w:rsidR="003978C0" w:rsidRDefault="003978C0" w:rsidP="00FF3508">
      <w:pPr>
        <w:spacing w:line="360" w:lineRule="auto"/>
        <w:rPr>
          <w:rFonts w:ascii="Arial" w:hAnsi="Arial" w:cs="Arial"/>
          <w:sz w:val="24"/>
          <w:szCs w:val="24"/>
        </w:rPr>
      </w:pPr>
    </w:p>
    <w:p w14:paraId="18AB1FAE" w14:textId="2E5B8424" w:rsidR="009D3857" w:rsidRPr="00FF3508" w:rsidRDefault="00480B9E" w:rsidP="00EA1529">
      <w:pPr>
        <w:pStyle w:val="Zkladntextodsazen"/>
        <w:tabs>
          <w:tab w:val="left" w:pos="142"/>
        </w:tabs>
        <w:spacing w:line="360" w:lineRule="auto"/>
        <w:rPr>
          <w:rFonts w:ascii="Arial" w:hAnsi="Arial" w:cs="Arial"/>
          <w:sz w:val="24"/>
          <w:szCs w:val="24"/>
        </w:rPr>
      </w:pPr>
      <w:r>
        <w:rPr>
          <w:rFonts w:ascii="Arial" w:hAnsi="Arial" w:cs="Arial"/>
          <w:b/>
          <w:sz w:val="24"/>
          <w:szCs w:val="24"/>
          <w:u w:val="single"/>
        </w:rPr>
        <w:t>3</w:t>
      </w:r>
      <w:r w:rsidR="003978C0" w:rsidRPr="00C10BED">
        <w:rPr>
          <w:rFonts w:ascii="Arial" w:hAnsi="Arial" w:cs="Arial"/>
          <w:b/>
          <w:sz w:val="24"/>
          <w:szCs w:val="24"/>
          <w:u w:val="single"/>
        </w:rPr>
        <w:t>.</w:t>
      </w:r>
      <w:r w:rsidR="003978C0">
        <w:rPr>
          <w:rFonts w:ascii="Arial" w:hAnsi="Arial" w:cs="Arial"/>
          <w:b/>
          <w:sz w:val="24"/>
          <w:szCs w:val="24"/>
          <w:u w:val="single"/>
        </w:rPr>
        <w:t>2</w:t>
      </w:r>
      <w:r w:rsidR="003978C0" w:rsidRPr="00C10BED">
        <w:rPr>
          <w:rFonts w:ascii="Arial" w:hAnsi="Arial" w:cs="Arial"/>
          <w:b/>
          <w:sz w:val="24"/>
          <w:szCs w:val="24"/>
          <w:u w:val="single"/>
        </w:rPr>
        <w:t xml:space="preserve"> Organizace</w:t>
      </w:r>
      <w:r w:rsidR="00FF3508">
        <w:rPr>
          <w:rFonts w:ascii="Arial" w:hAnsi="Arial" w:cs="Arial"/>
          <w:b/>
          <w:sz w:val="24"/>
          <w:szCs w:val="24"/>
          <w:u w:val="single"/>
        </w:rPr>
        <w:br/>
      </w:r>
      <w:r w:rsidR="009D3857" w:rsidRPr="00FF3508">
        <w:rPr>
          <w:rFonts w:ascii="Arial" w:hAnsi="Arial" w:cs="Arial"/>
          <w:sz w:val="24"/>
          <w:szCs w:val="24"/>
        </w:rPr>
        <w:t>Denní rozvrh činností vychází z Rámcového vzdělávacího programu pro předškolní vzdělávání, přihlíží k věkovým a vývojovým zvláštnostem, je variabilní, dává možnost přizpůsobit se momentální situaci. Pevně stanovená je pouze doba jídla, aby mezi jednotlivými jídly byly dodržené stanovené přestávky a doba odpočinku. Pobyt venku je přizpůsoben počasí, trvá zpravidla 1</w:t>
      </w:r>
      <w:r w:rsidR="00016BFD">
        <w:rPr>
          <w:rFonts w:ascii="Arial" w:hAnsi="Arial" w:cs="Arial"/>
          <w:sz w:val="24"/>
          <w:szCs w:val="24"/>
        </w:rPr>
        <w:t xml:space="preserve"> až 1,5</w:t>
      </w:r>
      <w:r w:rsidR="009D3857" w:rsidRPr="00FF3508">
        <w:rPr>
          <w:rFonts w:ascii="Arial" w:hAnsi="Arial" w:cs="Arial"/>
          <w:sz w:val="24"/>
          <w:szCs w:val="24"/>
        </w:rPr>
        <w:t xml:space="preserve"> hodinu, v letních měsících tráví děti převážnou část dne venku. Dbáme na vyvážení spontánních a řízených činností, umožňujeme dětem pracovat svým tempem a podle svých individuálních schopností. </w:t>
      </w:r>
      <w:r w:rsidR="00A71323">
        <w:rPr>
          <w:rFonts w:ascii="Arial" w:hAnsi="Arial" w:cs="Arial"/>
          <w:sz w:val="24"/>
          <w:szCs w:val="24"/>
        </w:rPr>
        <w:br/>
      </w:r>
      <w:r w:rsidR="00A71323">
        <w:rPr>
          <w:rFonts w:ascii="Arial" w:hAnsi="Arial" w:cs="Arial"/>
          <w:sz w:val="24"/>
          <w:szCs w:val="24"/>
        </w:rPr>
        <w:br/>
      </w:r>
      <w:r w:rsidR="009D3857" w:rsidRPr="00FF3508">
        <w:rPr>
          <w:rFonts w:ascii="Arial" w:hAnsi="Arial" w:cs="Arial"/>
          <w:sz w:val="24"/>
          <w:szCs w:val="24"/>
        </w:rPr>
        <w:t>Děti mají k dispozici dostatek hraček a pomůcek, které jsou jim volně přístupné. Nacházejí tak ve třídě potřebné zázemí, klid a bezpečí. Vytváříme podmínky pro individuální, skupinové i frontální činnosti. Klademe důraz na prožitkové učení a učíme děti vnímat pohyb jako přirozenou součást života.</w:t>
      </w:r>
    </w:p>
    <w:p w14:paraId="0122A98B" w14:textId="36012D7A" w:rsidR="003978C0" w:rsidRPr="00FF3508" w:rsidRDefault="003978C0" w:rsidP="00FF3508">
      <w:pPr>
        <w:pStyle w:val="Zkladntextodsazen"/>
        <w:tabs>
          <w:tab w:val="left" w:pos="142"/>
        </w:tabs>
        <w:spacing w:line="360" w:lineRule="auto"/>
        <w:rPr>
          <w:rFonts w:ascii="Arial" w:hAnsi="Arial" w:cs="Arial"/>
          <w:sz w:val="24"/>
          <w:szCs w:val="24"/>
        </w:rPr>
      </w:pPr>
      <w:r w:rsidRPr="00FF3508">
        <w:rPr>
          <w:rFonts w:ascii="Arial" w:hAnsi="Arial" w:cs="Arial"/>
          <w:sz w:val="24"/>
          <w:szCs w:val="24"/>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w:t>
      </w:r>
    </w:p>
    <w:p w14:paraId="599D9797" w14:textId="2FDFACF6" w:rsidR="003978C0" w:rsidRPr="00FF3508" w:rsidRDefault="003978C0" w:rsidP="00FF3508">
      <w:pPr>
        <w:pStyle w:val="Zkladntextodsazen"/>
        <w:tabs>
          <w:tab w:val="left" w:pos="142"/>
        </w:tabs>
        <w:spacing w:line="360" w:lineRule="auto"/>
        <w:rPr>
          <w:rFonts w:ascii="Arial" w:hAnsi="Arial" w:cs="Arial"/>
          <w:sz w:val="24"/>
          <w:szCs w:val="24"/>
        </w:rPr>
      </w:pPr>
      <w:r w:rsidRPr="00FF3508">
        <w:rPr>
          <w:rFonts w:ascii="Arial" w:hAnsi="Arial" w:cs="Arial"/>
          <w:sz w:val="24"/>
          <w:szCs w:val="24"/>
        </w:rPr>
        <w:t>Učitelé se plně věnují dětem a jejich vzdělávání.</w:t>
      </w:r>
      <w:r w:rsidR="009D3857" w:rsidRPr="00FF3508">
        <w:rPr>
          <w:rFonts w:ascii="Arial" w:hAnsi="Arial" w:cs="Arial"/>
          <w:sz w:val="24"/>
          <w:szCs w:val="24"/>
        </w:rPr>
        <w:t xml:space="preserve"> </w:t>
      </w:r>
      <w:r w:rsidRPr="00FF3508">
        <w:rPr>
          <w:rFonts w:ascii="Arial" w:hAnsi="Arial" w:cs="Arial"/>
          <w:sz w:val="24"/>
          <w:szCs w:val="24"/>
        </w:rPr>
        <w:t>Děti nacházejí potřebné zázemí, klid, bezpečí i soukromí. Při vstupu dítěte do mateřské školy je uplatňován individuálně přizpůsobený adaptační režim.</w:t>
      </w:r>
      <w:r w:rsidR="00A71323">
        <w:rPr>
          <w:rFonts w:ascii="Arial" w:hAnsi="Arial" w:cs="Arial"/>
          <w:sz w:val="24"/>
          <w:szCs w:val="24"/>
        </w:rPr>
        <w:br/>
      </w:r>
      <w:r w:rsidRPr="00FF3508">
        <w:rPr>
          <w:rFonts w:ascii="Arial" w:hAnsi="Arial" w:cs="Arial"/>
          <w:sz w:val="24"/>
          <w:szCs w:val="24"/>
        </w:rPr>
        <w:t xml:space="preserve"> </w:t>
      </w:r>
    </w:p>
    <w:p w14:paraId="0DCD5BCE" w14:textId="77777777" w:rsidR="003978C0" w:rsidRDefault="003978C0" w:rsidP="00FF3508">
      <w:pPr>
        <w:pStyle w:val="Zkladntextodsazen"/>
        <w:tabs>
          <w:tab w:val="left" w:pos="142"/>
        </w:tabs>
        <w:spacing w:line="360" w:lineRule="auto"/>
        <w:rPr>
          <w:rFonts w:ascii="Arial" w:hAnsi="Arial" w:cs="Arial"/>
          <w:sz w:val="24"/>
          <w:szCs w:val="24"/>
        </w:rPr>
      </w:pPr>
      <w:r w:rsidRPr="003978C0">
        <w:rPr>
          <w:rFonts w:ascii="Arial" w:hAnsi="Arial" w:cs="Arial"/>
          <w:sz w:val="24"/>
          <w:szCs w:val="24"/>
        </w:rPr>
        <w:t xml:space="preserve">Poměr spontánních a řízených činností je v denním programu vyvážený, a to včetně aktivit, které mateřská škola organizuje nad rámec běžného programu. </w:t>
      </w:r>
    </w:p>
    <w:p w14:paraId="498B65A8" w14:textId="50D8A9BE" w:rsidR="003978C0" w:rsidRDefault="003978C0" w:rsidP="00FF3508">
      <w:pPr>
        <w:pStyle w:val="Zkladntextodsazen"/>
        <w:tabs>
          <w:tab w:val="left" w:pos="142"/>
        </w:tabs>
        <w:spacing w:line="360" w:lineRule="auto"/>
        <w:rPr>
          <w:rFonts w:ascii="Arial" w:hAnsi="Arial" w:cs="Arial"/>
          <w:sz w:val="24"/>
          <w:szCs w:val="24"/>
        </w:rPr>
      </w:pPr>
      <w:r w:rsidRPr="003978C0">
        <w:rPr>
          <w:rFonts w:ascii="Arial" w:hAnsi="Arial" w:cs="Arial"/>
          <w:sz w:val="24"/>
          <w:szCs w:val="24"/>
        </w:rPr>
        <w:t>Děti mají dostatek času i prostoru pro spontánní hru, aby ji mohly dokončit nebo v ní později pokračovat.</w:t>
      </w:r>
      <w:r w:rsidR="009D3857">
        <w:rPr>
          <w:rFonts w:ascii="Arial" w:hAnsi="Arial" w:cs="Arial"/>
          <w:sz w:val="24"/>
          <w:szCs w:val="24"/>
        </w:rPr>
        <w:t xml:space="preserve"> </w:t>
      </w:r>
      <w:r w:rsidRPr="003978C0">
        <w:rPr>
          <w:rFonts w:ascii="Arial" w:hAnsi="Arial" w:cs="Arial"/>
          <w:sz w:val="24"/>
          <w:szCs w:val="24"/>
        </w:rPr>
        <w:t xml:space="preserve">Veškeré aktivity jsou organizovány tak, aby děti byly podněcovány k vlastní aktivitě a experimentování, aby se zapojovaly do organizace činností, pracovaly svým tempem atp. </w:t>
      </w:r>
    </w:p>
    <w:p w14:paraId="1F8C9BB2" w14:textId="44E58431" w:rsidR="003978C0" w:rsidRDefault="009D3857" w:rsidP="00FF3508">
      <w:pPr>
        <w:pStyle w:val="Zkladntextodsazen"/>
        <w:tabs>
          <w:tab w:val="left" w:pos="142"/>
        </w:tabs>
        <w:spacing w:line="360" w:lineRule="auto"/>
        <w:rPr>
          <w:rFonts w:ascii="Arial" w:hAnsi="Arial" w:cs="Arial"/>
          <w:sz w:val="24"/>
          <w:szCs w:val="24"/>
        </w:rPr>
      </w:pPr>
      <w:r>
        <w:rPr>
          <w:rFonts w:ascii="Arial" w:hAnsi="Arial" w:cs="Arial"/>
          <w:sz w:val="24"/>
          <w:szCs w:val="24"/>
        </w:rPr>
        <w:t>Snažíme se</w:t>
      </w:r>
      <w:r w:rsidR="003978C0" w:rsidRPr="003978C0">
        <w:rPr>
          <w:rFonts w:ascii="Arial" w:hAnsi="Arial" w:cs="Arial"/>
          <w:sz w:val="24"/>
          <w:szCs w:val="24"/>
        </w:rPr>
        <w:t xml:space="preserve"> dbá</w:t>
      </w:r>
      <w:r>
        <w:rPr>
          <w:rFonts w:ascii="Arial" w:hAnsi="Arial" w:cs="Arial"/>
          <w:sz w:val="24"/>
          <w:szCs w:val="24"/>
        </w:rPr>
        <w:t>t</w:t>
      </w:r>
      <w:r w:rsidR="003978C0" w:rsidRPr="003978C0">
        <w:rPr>
          <w:rFonts w:ascii="Arial" w:hAnsi="Arial" w:cs="Arial"/>
          <w:sz w:val="24"/>
          <w:szCs w:val="24"/>
        </w:rPr>
        <w:t xml:space="preserve"> na osobní soukromí dětí. Pokud to děti potřebují, mají možnost uchýlit se do klidného koutku a neúčastnit se společných činností, stejně tak i možnost soukromí při osobní hygieně apod. </w:t>
      </w:r>
    </w:p>
    <w:p w14:paraId="703DBB5A" w14:textId="77777777" w:rsidR="003978C0" w:rsidRDefault="003978C0" w:rsidP="00FF3508">
      <w:pPr>
        <w:pStyle w:val="Zkladntextodsazen"/>
        <w:tabs>
          <w:tab w:val="left" w:pos="142"/>
        </w:tabs>
        <w:spacing w:line="360" w:lineRule="auto"/>
        <w:rPr>
          <w:rFonts w:ascii="Arial" w:hAnsi="Arial" w:cs="Arial"/>
          <w:sz w:val="24"/>
          <w:szCs w:val="24"/>
        </w:rPr>
      </w:pPr>
      <w:r w:rsidRPr="003978C0">
        <w:rPr>
          <w:rFonts w:ascii="Arial" w:hAnsi="Arial" w:cs="Arial"/>
          <w:sz w:val="24"/>
          <w:szCs w:val="24"/>
        </w:rPr>
        <w:t>Plánování činností vychází z potřeb a zájmů dětí, vyhovuje individuálním</w:t>
      </w:r>
      <w:r>
        <w:rPr>
          <w:rFonts w:ascii="Arial" w:hAnsi="Arial" w:cs="Arial"/>
          <w:sz w:val="24"/>
          <w:szCs w:val="24"/>
        </w:rPr>
        <w:t xml:space="preserve"> </w:t>
      </w:r>
      <w:r w:rsidRPr="003978C0">
        <w:rPr>
          <w:rFonts w:ascii="Arial" w:hAnsi="Arial" w:cs="Arial"/>
          <w:sz w:val="24"/>
          <w:szCs w:val="24"/>
        </w:rPr>
        <w:t xml:space="preserve">vzdělávacím potřebám a možnostem dětí. </w:t>
      </w:r>
    </w:p>
    <w:p w14:paraId="0B4954AC" w14:textId="46639E0E" w:rsidR="003978C0" w:rsidRDefault="003978C0" w:rsidP="00FF3508">
      <w:pPr>
        <w:pStyle w:val="Zkladntextodsazen"/>
        <w:tabs>
          <w:tab w:val="left" w:pos="142"/>
        </w:tabs>
        <w:spacing w:line="360" w:lineRule="auto"/>
        <w:rPr>
          <w:rFonts w:ascii="Arial" w:hAnsi="Arial" w:cs="Arial"/>
          <w:sz w:val="24"/>
          <w:szCs w:val="24"/>
        </w:rPr>
      </w:pPr>
      <w:r w:rsidRPr="003978C0">
        <w:rPr>
          <w:rFonts w:ascii="Arial" w:hAnsi="Arial" w:cs="Arial"/>
          <w:sz w:val="24"/>
          <w:szCs w:val="24"/>
        </w:rPr>
        <w:lastRenderedPageBreak/>
        <w:t xml:space="preserve">Pro realizaci plánovaných činností jsou vytvářeny vhodné materiální podmínky (věcné vybavení prostředí je dostatečné a kvalitní, pomůcky jsou připravovány včas). </w:t>
      </w:r>
    </w:p>
    <w:p w14:paraId="6FCFA139" w14:textId="32FB1FE0" w:rsidR="00437DD7" w:rsidRPr="00437DD7" w:rsidRDefault="00437DD7" w:rsidP="00A71323">
      <w:pPr>
        <w:pStyle w:val="Nadpis3"/>
        <w:spacing w:line="360" w:lineRule="auto"/>
        <w:rPr>
          <w:rFonts w:ascii="Arial" w:hAnsi="Arial" w:cs="Arial"/>
          <w:sz w:val="24"/>
          <w:szCs w:val="24"/>
        </w:rPr>
      </w:pPr>
      <w:bookmarkStart w:id="0" w:name="_Toc81165024"/>
      <w:r w:rsidRPr="00437DD7">
        <w:rPr>
          <w:rFonts w:ascii="Arial" w:hAnsi="Arial" w:cs="Arial"/>
          <w:sz w:val="24"/>
          <w:szCs w:val="24"/>
        </w:rPr>
        <w:t>Denní rozvrh činností:</w:t>
      </w:r>
      <w:bookmarkEnd w:id="0"/>
    </w:p>
    <w:p w14:paraId="17F268B2" w14:textId="684BDBA9" w:rsidR="00437DD7" w:rsidRDefault="00437DD7" w:rsidP="00FF3508">
      <w:pPr>
        <w:pStyle w:val="Standard"/>
        <w:spacing w:line="360" w:lineRule="auto"/>
        <w:ind w:left="2836" w:hanging="2836"/>
        <w:rPr>
          <w:rFonts w:ascii="Arial" w:hAnsi="Arial" w:cs="Arial"/>
        </w:rPr>
      </w:pPr>
      <w:r w:rsidRPr="00437DD7">
        <w:rPr>
          <w:rFonts w:ascii="Arial" w:hAnsi="Arial" w:cs="Arial"/>
        </w:rPr>
        <w:t xml:space="preserve">6.00 - 9.30 </w:t>
      </w:r>
      <w:r>
        <w:rPr>
          <w:rFonts w:ascii="Arial" w:hAnsi="Arial" w:cs="Arial"/>
        </w:rPr>
        <w:t xml:space="preserve">          </w:t>
      </w:r>
      <w:r w:rsidRPr="00437DD7">
        <w:rPr>
          <w:rFonts w:ascii="Arial" w:hAnsi="Arial" w:cs="Arial"/>
        </w:rPr>
        <w:t>příchod dětí do MŠ, individuální péče, činnosti a hry dětí, dle jejic</w:t>
      </w:r>
      <w:r>
        <w:rPr>
          <w:rFonts w:ascii="Arial" w:hAnsi="Arial" w:cs="Arial"/>
        </w:rPr>
        <w:t xml:space="preserve">h </w:t>
      </w:r>
    </w:p>
    <w:p w14:paraId="1AACB78B" w14:textId="6F1ED617" w:rsidR="00437DD7" w:rsidRDefault="00437DD7" w:rsidP="00FF3508">
      <w:pPr>
        <w:pStyle w:val="Standard"/>
        <w:spacing w:line="360" w:lineRule="auto"/>
        <w:ind w:left="2836" w:hanging="2836"/>
        <w:rPr>
          <w:rFonts w:ascii="Arial" w:hAnsi="Arial" w:cs="Arial"/>
        </w:rPr>
      </w:pPr>
      <w:r>
        <w:rPr>
          <w:rFonts w:ascii="Arial" w:hAnsi="Arial" w:cs="Arial"/>
        </w:rPr>
        <w:t xml:space="preserve">                            </w:t>
      </w:r>
      <w:r w:rsidRPr="00437DD7">
        <w:rPr>
          <w:rFonts w:ascii="Arial" w:hAnsi="Arial" w:cs="Arial"/>
        </w:rPr>
        <w:t>volby, komunitní kruh, pohybové aktivity, řízené činnosti a aktivity,</w:t>
      </w:r>
      <w:r>
        <w:rPr>
          <w:rFonts w:ascii="Arial" w:hAnsi="Arial" w:cs="Arial"/>
        </w:rPr>
        <w:t xml:space="preserve"> </w:t>
      </w:r>
    </w:p>
    <w:p w14:paraId="0B690597" w14:textId="0DE85386" w:rsidR="00437DD7" w:rsidRPr="00437DD7" w:rsidRDefault="00437DD7" w:rsidP="00FF3508">
      <w:pPr>
        <w:pStyle w:val="Standard"/>
        <w:spacing w:line="360" w:lineRule="auto"/>
        <w:ind w:left="2836" w:hanging="2836"/>
        <w:rPr>
          <w:rFonts w:ascii="Arial" w:hAnsi="Arial" w:cs="Arial"/>
        </w:rPr>
      </w:pPr>
      <w:r>
        <w:rPr>
          <w:rFonts w:ascii="Arial" w:hAnsi="Arial" w:cs="Arial"/>
        </w:rPr>
        <w:t xml:space="preserve">                            </w:t>
      </w:r>
      <w:r w:rsidRPr="00437DD7">
        <w:rPr>
          <w:rFonts w:ascii="Arial" w:hAnsi="Arial" w:cs="Arial"/>
        </w:rPr>
        <w:t>zaměřené na vzdělávání a výchovu, svačina</w:t>
      </w:r>
    </w:p>
    <w:p w14:paraId="57082B53" w14:textId="340AA44C" w:rsidR="00437DD7" w:rsidRPr="00437DD7" w:rsidRDefault="00437DD7" w:rsidP="00FF3508">
      <w:pPr>
        <w:pStyle w:val="Standard"/>
        <w:spacing w:line="360" w:lineRule="auto"/>
        <w:rPr>
          <w:rFonts w:ascii="Arial" w:hAnsi="Arial" w:cs="Arial"/>
        </w:rPr>
      </w:pPr>
      <w:r w:rsidRPr="00437DD7">
        <w:rPr>
          <w:rFonts w:ascii="Arial" w:hAnsi="Arial" w:cs="Arial"/>
        </w:rPr>
        <w:t xml:space="preserve">9.30 – 11.30    </w:t>
      </w:r>
      <w:r>
        <w:rPr>
          <w:rFonts w:ascii="Arial" w:hAnsi="Arial" w:cs="Arial"/>
        </w:rPr>
        <w:t xml:space="preserve">  </w:t>
      </w:r>
      <w:r w:rsidRPr="00437DD7">
        <w:rPr>
          <w:rFonts w:ascii="Arial" w:hAnsi="Arial" w:cs="Arial"/>
        </w:rPr>
        <w:t xml:space="preserve">  příprava na pobyt venku, pobyt venku</w:t>
      </w:r>
    </w:p>
    <w:p w14:paraId="6F72F534" w14:textId="1B3F5E5A" w:rsidR="00437DD7" w:rsidRPr="00437DD7" w:rsidRDefault="00437DD7" w:rsidP="00FF3508">
      <w:pPr>
        <w:pStyle w:val="Standard"/>
        <w:spacing w:line="360" w:lineRule="auto"/>
        <w:rPr>
          <w:rFonts w:ascii="Arial" w:hAnsi="Arial" w:cs="Arial"/>
        </w:rPr>
      </w:pPr>
      <w:r w:rsidRPr="00437DD7">
        <w:rPr>
          <w:rFonts w:ascii="Arial" w:hAnsi="Arial" w:cs="Arial"/>
        </w:rPr>
        <w:t>11.30 – 12.15      příprava na oběd, oběd</w:t>
      </w:r>
    </w:p>
    <w:p w14:paraId="2835B4DE" w14:textId="6E9C80EC" w:rsidR="00437DD7" w:rsidRPr="00437DD7" w:rsidRDefault="00437DD7" w:rsidP="00FF3508">
      <w:pPr>
        <w:pStyle w:val="Standard"/>
        <w:spacing w:line="360" w:lineRule="auto"/>
        <w:rPr>
          <w:rFonts w:ascii="Arial" w:hAnsi="Arial" w:cs="Arial"/>
        </w:rPr>
      </w:pPr>
      <w:r w:rsidRPr="00437DD7">
        <w:rPr>
          <w:rFonts w:ascii="Arial" w:hAnsi="Arial" w:cs="Arial"/>
        </w:rPr>
        <w:t>12.15 – 14.00      příprava na spánek, spánek</w:t>
      </w:r>
      <w:r>
        <w:rPr>
          <w:rFonts w:ascii="Arial" w:hAnsi="Arial" w:cs="Arial"/>
        </w:rPr>
        <w:t xml:space="preserve">, </w:t>
      </w:r>
      <w:r w:rsidRPr="00437DD7">
        <w:rPr>
          <w:rFonts w:ascii="Arial" w:hAnsi="Arial" w:cs="Arial"/>
        </w:rPr>
        <w:t>odpočinek</w:t>
      </w:r>
      <w:r>
        <w:rPr>
          <w:rFonts w:ascii="Arial" w:hAnsi="Arial" w:cs="Arial"/>
        </w:rPr>
        <w:t>, klidové činnosti</w:t>
      </w:r>
    </w:p>
    <w:p w14:paraId="5466297B" w14:textId="27960E0E" w:rsidR="00437DD7" w:rsidRPr="00437DD7" w:rsidRDefault="00437DD7" w:rsidP="00FF3508">
      <w:pPr>
        <w:pStyle w:val="Standard"/>
        <w:spacing w:line="360" w:lineRule="auto"/>
        <w:rPr>
          <w:rFonts w:ascii="Arial" w:hAnsi="Arial" w:cs="Arial"/>
        </w:rPr>
      </w:pPr>
      <w:r w:rsidRPr="00437DD7">
        <w:rPr>
          <w:rFonts w:ascii="Arial" w:hAnsi="Arial" w:cs="Arial"/>
        </w:rPr>
        <w:t xml:space="preserve">14.00 – 16.15     </w:t>
      </w:r>
      <w:r>
        <w:rPr>
          <w:rFonts w:ascii="Arial" w:hAnsi="Arial" w:cs="Arial"/>
        </w:rPr>
        <w:t xml:space="preserve"> </w:t>
      </w:r>
      <w:r w:rsidRPr="00437DD7">
        <w:rPr>
          <w:rFonts w:ascii="Arial" w:hAnsi="Arial" w:cs="Arial"/>
        </w:rPr>
        <w:t xml:space="preserve">odpolední svačina, volné a zájmové činnosti, hry a aktivity dětí do </w:t>
      </w:r>
      <w:r w:rsidRPr="00437DD7">
        <w:rPr>
          <w:rFonts w:ascii="Arial" w:hAnsi="Arial" w:cs="Arial"/>
        </w:rPr>
        <w:tab/>
      </w:r>
      <w:r w:rsidR="00A71323">
        <w:rPr>
          <w:rFonts w:ascii="Arial" w:hAnsi="Arial" w:cs="Arial"/>
        </w:rPr>
        <w:t xml:space="preserve">                </w:t>
      </w:r>
      <w:r>
        <w:rPr>
          <w:rFonts w:ascii="Arial" w:hAnsi="Arial" w:cs="Arial"/>
        </w:rPr>
        <w:t xml:space="preserve"> </w:t>
      </w:r>
      <w:r w:rsidRPr="00437DD7">
        <w:rPr>
          <w:rFonts w:ascii="Arial" w:hAnsi="Arial" w:cs="Arial"/>
        </w:rPr>
        <w:t>odchodu domů</w:t>
      </w:r>
    </w:p>
    <w:p w14:paraId="6E524319" w14:textId="77777777" w:rsidR="00437DD7" w:rsidRPr="00437DD7" w:rsidRDefault="00437DD7" w:rsidP="00FF3508">
      <w:pPr>
        <w:pStyle w:val="Standard"/>
        <w:spacing w:line="360" w:lineRule="auto"/>
        <w:rPr>
          <w:rFonts w:ascii="Arial" w:hAnsi="Arial" w:cs="Arial"/>
        </w:rPr>
      </w:pPr>
    </w:p>
    <w:p w14:paraId="64E51A1B" w14:textId="050AD3C0" w:rsidR="00437DD7" w:rsidRPr="00437DD7" w:rsidRDefault="00437DD7" w:rsidP="00FF3508">
      <w:pPr>
        <w:pStyle w:val="Standard"/>
        <w:spacing w:line="360" w:lineRule="auto"/>
        <w:rPr>
          <w:rFonts w:ascii="Arial" w:hAnsi="Arial" w:cs="Arial"/>
        </w:rPr>
      </w:pPr>
      <w:r w:rsidRPr="00437DD7">
        <w:rPr>
          <w:rFonts w:ascii="Arial" w:hAnsi="Arial" w:cs="Arial"/>
        </w:rPr>
        <w:t>Denní rozvrh činností může být operativně pozměněn podle momentální situace (výlety, návštěva divadelního představení a další akce, uskutečněné mimo MŠ).</w:t>
      </w:r>
    </w:p>
    <w:p w14:paraId="442759BF" w14:textId="77777777" w:rsidR="00437DD7" w:rsidRPr="00437DD7" w:rsidRDefault="00437DD7" w:rsidP="00FF3508">
      <w:pPr>
        <w:pStyle w:val="Standard"/>
        <w:spacing w:line="360" w:lineRule="auto"/>
        <w:rPr>
          <w:rFonts w:ascii="Arial" w:hAnsi="Arial" w:cs="Arial"/>
        </w:rPr>
      </w:pPr>
      <w:r w:rsidRPr="00437DD7">
        <w:rPr>
          <w:rFonts w:ascii="Arial" w:hAnsi="Arial" w:cs="Arial"/>
        </w:rPr>
        <w:t xml:space="preserve">Denní rozvrh činností je dostatečně pružný, spontánní, řízené aktivity jsou vyvážené, střídají se činnosti individuální, frontální a skupinové. </w:t>
      </w:r>
      <w:bookmarkStart w:id="1" w:name="_Hlk78635856"/>
      <w:r w:rsidRPr="00437DD7">
        <w:rPr>
          <w:rFonts w:ascii="Arial" w:hAnsi="Arial" w:cs="Arial"/>
          <w:b/>
          <w:bCs/>
        </w:rPr>
        <w:t>Škola je zapojena do programu České sokolské obce pod záštitou MŠMT – Se Sokolem do života aneb svět nekončí za vrátky, cvičíme se zvířátky</w:t>
      </w:r>
      <w:r w:rsidRPr="00437DD7">
        <w:rPr>
          <w:rFonts w:ascii="Arial" w:hAnsi="Arial" w:cs="Arial"/>
        </w:rPr>
        <w:t>, který hravou formou rozvíjí a podporuje v dětech zájem o pohybové činnosti a dovednosti. Učí děti vnímat pohyb jako přirozenost a součást jejich života, a to díky kladné motivaci, při které je všemi aktivitami provází postavičky zvířátek.</w:t>
      </w:r>
    </w:p>
    <w:bookmarkEnd w:id="1"/>
    <w:p w14:paraId="34AAC95B" w14:textId="77777777" w:rsidR="00437DD7" w:rsidRPr="00437DD7" w:rsidRDefault="00437DD7" w:rsidP="00FF3508">
      <w:pPr>
        <w:pStyle w:val="Standard"/>
        <w:spacing w:line="360" w:lineRule="auto"/>
        <w:rPr>
          <w:rFonts w:ascii="Arial" w:hAnsi="Arial" w:cs="Arial"/>
        </w:rPr>
      </w:pPr>
    </w:p>
    <w:p w14:paraId="16FB8127" w14:textId="0F13F7D3" w:rsidR="00437DD7" w:rsidRPr="00437DD7" w:rsidRDefault="00437DD7" w:rsidP="00FF3508">
      <w:pPr>
        <w:pStyle w:val="Standard"/>
        <w:spacing w:line="360" w:lineRule="auto"/>
        <w:rPr>
          <w:rFonts w:ascii="Arial" w:hAnsi="Arial" w:cs="Arial"/>
        </w:rPr>
      </w:pPr>
      <w:r w:rsidRPr="00437DD7">
        <w:rPr>
          <w:rFonts w:ascii="Arial" w:hAnsi="Arial" w:cs="Arial"/>
          <w:b/>
          <w:bCs/>
        </w:rPr>
        <w:t>Ranní hry a činnosti:</w:t>
      </w:r>
      <w:r w:rsidRPr="00437DD7">
        <w:rPr>
          <w:rFonts w:ascii="Arial" w:hAnsi="Arial" w:cs="Arial"/>
        </w:rPr>
        <w:t xml:space="preserve"> děti si mohou volit podle vlastního přání a fantazie, vedeme je k vlastní aktivitě. Mají možnost hru dokončit, vedeme je k samostatnému úklidu. Nabízíme dostatečně podnětné prostředí pro individuální volbu herních prvků, vhodně rozvíjíme a podporujeme sociální dovednosti dětí v kolektivu.</w:t>
      </w:r>
    </w:p>
    <w:p w14:paraId="49966785" w14:textId="77777777" w:rsidR="00437DD7" w:rsidRPr="00437DD7" w:rsidRDefault="00437DD7" w:rsidP="00FF3508">
      <w:pPr>
        <w:pStyle w:val="Standard"/>
        <w:spacing w:line="360" w:lineRule="auto"/>
        <w:rPr>
          <w:rFonts w:ascii="Arial" w:hAnsi="Arial" w:cs="Arial"/>
        </w:rPr>
      </w:pPr>
      <w:r w:rsidRPr="00437DD7">
        <w:rPr>
          <w:rFonts w:ascii="Arial" w:hAnsi="Arial" w:cs="Arial"/>
        </w:rPr>
        <w:tab/>
      </w:r>
    </w:p>
    <w:p w14:paraId="2A0E358E" w14:textId="42A60780" w:rsidR="00437DD7" w:rsidRPr="00437DD7" w:rsidRDefault="00437DD7" w:rsidP="00FF3508">
      <w:pPr>
        <w:pStyle w:val="Standard"/>
        <w:spacing w:line="360" w:lineRule="auto"/>
        <w:rPr>
          <w:rFonts w:ascii="Arial" w:hAnsi="Arial" w:cs="Arial"/>
        </w:rPr>
      </w:pPr>
      <w:r w:rsidRPr="00437DD7">
        <w:rPr>
          <w:rFonts w:ascii="Arial" w:hAnsi="Arial" w:cs="Arial"/>
          <w:b/>
          <w:bCs/>
        </w:rPr>
        <w:t>Komunitní kruh:</w:t>
      </w:r>
      <w:r w:rsidRPr="00437DD7">
        <w:rPr>
          <w:rFonts w:ascii="Arial" w:hAnsi="Arial" w:cs="Arial"/>
        </w:rPr>
        <w:t xml:space="preserve"> děti se učí mluvit samostatně, neskákat druhým do řeči, upevňují si volní úsilí. Učí se vyjádřit vlastní názor.  Jsou seznámeny s tím, co budeme ten den dělat. Rozvíjíme komunikační dovednosti, klademe důraz na dostatečný prostor k sebevyjádření.</w:t>
      </w:r>
    </w:p>
    <w:p w14:paraId="7E295310" w14:textId="77777777" w:rsidR="00437DD7" w:rsidRPr="00437DD7" w:rsidRDefault="00437DD7" w:rsidP="00FF3508">
      <w:pPr>
        <w:pStyle w:val="Standard"/>
        <w:spacing w:line="360" w:lineRule="auto"/>
        <w:rPr>
          <w:rFonts w:ascii="Arial" w:hAnsi="Arial" w:cs="Arial"/>
        </w:rPr>
      </w:pPr>
    </w:p>
    <w:p w14:paraId="12647BC9" w14:textId="6D91BF61" w:rsidR="00437DD7" w:rsidRDefault="00437DD7" w:rsidP="00FF3508">
      <w:pPr>
        <w:pStyle w:val="Standard"/>
        <w:spacing w:line="360" w:lineRule="auto"/>
        <w:rPr>
          <w:rFonts w:ascii="Arial" w:hAnsi="Arial" w:cs="Arial"/>
        </w:rPr>
      </w:pPr>
      <w:r w:rsidRPr="00437DD7">
        <w:rPr>
          <w:rFonts w:ascii="Arial" w:hAnsi="Arial" w:cs="Arial"/>
          <w:b/>
          <w:bCs/>
        </w:rPr>
        <w:t>Tělovýchovná chvilka:</w:t>
      </w:r>
      <w:r w:rsidRPr="00437DD7">
        <w:rPr>
          <w:rFonts w:ascii="Arial" w:hAnsi="Arial" w:cs="Arial"/>
        </w:rPr>
        <w:t xml:space="preserve"> procvičujeme všechny svalové skupiny, rozvíjíme pohybové dovednosti, orientaci v prostoru, reakci na signál, podporujeme radost z pohybu. Děti kladně motivujeme k pohybovým činnostem například nabídkou rozmanitých </w:t>
      </w:r>
      <w:r w:rsidRPr="00437DD7">
        <w:rPr>
          <w:rFonts w:ascii="Arial" w:hAnsi="Arial" w:cs="Arial"/>
        </w:rPr>
        <w:lastRenderedPageBreak/>
        <w:t>pohybových her, prvky jógového cvičení. Důraz je kladen na pestrost každého dne, obměny her i jiných aktivit. Škola je vybavena dostatečným množstvím pomůcek.</w:t>
      </w:r>
    </w:p>
    <w:p w14:paraId="0B67CB8D" w14:textId="77777777" w:rsidR="00EA1529" w:rsidRPr="00437DD7" w:rsidRDefault="00EA1529" w:rsidP="00FF3508">
      <w:pPr>
        <w:pStyle w:val="Standard"/>
        <w:spacing w:line="360" w:lineRule="auto"/>
        <w:rPr>
          <w:rFonts w:ascii="Arial" w:hAnsi="Arial" w:cs="Arial"/>
        </w:rPr>
      </w:pPr>
    </w:p>
    <w:p w14:paraId="399EF609" w14:textId="6E8A1830" w:rsidR="00437DD7" w:rsidRPr="00437DD7" w:rsidRDefault="00437DD7" w:rsidP="00FF3508">
      <w:pPr>
        <w:pStyle w:val="Standard"/>
        <w:spacing w:line="360" w:lineRule="auto"/>
        <w:rPr>
          <w:rFonts w:ascii="Arial" w:hAnsi="Arial" w:cs="Arial"/>
        </w:rPr>
      </w:pPr>
      <w:r w:rsidRPr="00437DD7">
        <w:rPr>
          <w:rFonts w:ascii="Arial" w:hAnsi="Arial" w:cs="Arial"/>
          <w:b/>
          <w:bCs/>
        </w:rPr>
        <w:t>Řízené činnosti a aktivity:</w:t>
      </w:r>
      <w:r w:rsidRPr="00437DD7">
        <w:rPr>
          <w:rFonts w:ascii="Arial" w:hAnsi="Arial" w:cs="Arial"/>
        </w:rPr>
        <w:t xml:space="preserve"> děti si z dané nabídky volí činnost, která jim vyhovuje, jsou nenásilně motivované, pracují s učitelkou, nebo samy, individuálně v malých či větších skupinách.  Veškeré činnosti jsou organizovány tak, aby podnítily aktivitu dětí, radost ze hry a úspěchu.</w:t>
      </w:r>
    </w:p>
    <w:p w14:paraId="225177EF" w14:textId="77777777" w:rsidR="00437DD7" w:rsidRPr="00437DD7" w:rsidRDefault="00437DD7" w:rsidP="00FF3508">
      <w:pPr>
        <w:pStyle w:val="Standard"/>
        <w:spacing w:line="360" w:lineRule="auto"/>
        <w:rPr>
          <w:rFonts w:ascii="Arial" w:hAnsi="Arial" w:cs="Arial"/>
        </w:rPr>
      </w:pPr>
    </w:p>
    <w:p w14:paraId="2A72DC4D" w14:textId="15259E81" w:rsidR="00437DD7" w:rsidRPr="00437DD7" w:rsidRDefault="00437DD7" w:rsidP="00FF3508">
      <w:pPr>
        <w:pStyle w:val="Standard"/>
        <w:spacing w:line="360" w:lineRule="auto"/>
        <w:rPr>
          <w:rFonts w:ascii="Arial" w:hAnsi="Arial" w:cs="Arial"/>
        </w:rPr>
      </w:pPr>
      <w:r w:rsidRPr="00437DD7">
        <w:rPr>
          <w:rFonts w:ascii="Arial" w:hAnsi="Arial" w:cs="Arial"/>
          <w:b/>
          <w:bCs/>
        </w:rPr>
        <w:t>Pobyt venku:</w:t>
      </w:r>
      <w:r w:rsidRPr="00437DD7">
        <w:rPr>
          <w:rFonts w:ascii="Arial" w:hAnsi="Arial" w:cs="Arial"/>
        </w:rPr>
        <w:t xml:space="preserve"> je prostorem k pohybovému vyžití a volné hře. Děti se učí poznávat přírodu, rozvíjejí svoji fyzickou zdatnost, pozorují svět kolem sebe, přijímají nové poznatky, poznávají okolí MŠ. Pobyt venku bývá spojen s týdenním tématem. Rozvíjíme u dětí environmentální výchovu a klademe důraz na péči a ochranu životního prostředí. Aktivity venku jsou vázány na roční období, děti tak poznávají, co se dá zažít na podzim, v zimě, na jaře i v létě.</w:t>
      </w:r>
    </w:p>
    <w:p w14:paraId="137A2C99" w14:textId="77777777" w:rsidR="00437DD7" w:rsidRPr="00437DD7" w:rsidRDefault="00437DD7" w:rsidP="00FF3508">
      <w:pPr>
        <w:pStyle w:val="Standard"/>
        <w:spacing w:line="360" w:lineRule="auto"/>
        <w:rPr>
          <w:rFonts w:ascii="Arial" w:hAnsi="Arial" w:cs="Arial"/>
        </w:rPr>
      </w:pPr>
    </w:p>
    <w:p w14:paraId="510DAD04" w14:textId="5F3E6B91" w:rsidR="00437DD7" w:rsidRPr="00437DD7" w:rsidRDefault="00437DD7" w:rsidP="00FF3508">
      <w:pPr>
        <w:pStyle w:val="Standard"/>
        <w:spacing w:line="360" w:lineRule="auto"/>
        <w:rPr>
          <w:rFonts w:ascii="Arial" w:hAnsi="Arial" w:cs="Arial"/>
        </w:rPr>
      </w:pPr>
      <w:r w:rsidRPr="00437DD7">
        <w:rPr>
          <w:rFonts w:ascii="Arial" w:hAnsi="Arial" w:cs="Arial"/>
          <w:b/>
          <w:bCs/>
        </w:rPr>
        <w:t>Společné stolování a hygiena:</w:t>
      </w:r>
      <w:r w:rsidRPr="00437DD7">
        <w:rPr>
          <w:rFonts w:ascii="Arial" w:hAnsi="Arial" w:cs="Arial"/>
        </w:rPr>
        <w:t xml:space="preserve"> děti jsou vedeny k samostatnosti a sebeobsluze, jedí v klidu, vlastním tempem. Hygienické potřeby provádějí samostatně, dle vlastních potřeb. Jsou podněcovány a vedeny ke správnému stolování.</w:t>
      </w:r>
    </w:p>
    <w:p w14:paraId="14B35E94" w14:textId="77777777" w:rsidR="00437DD7" w:rsidRPr="00437DD7" w:rsidRDefault="00437DD7" w:rsidP="00FF3508">
      <w:pPr>
        <w:pStyle w:val="Standard"/>
        <w:spacing w:line="360" w:lineRule="auto"/>
        <w:rPr>
          <w:rFonts w:ascii="Arial" w:hAnsi="Arial" w:cs="Arial"/>
        </w:rPr>
      </w:pPr>
    </w:p>
    <w:p w14:paraId="40400B5D" w14:textId="78B1760F" w:rsidR="00437DD7" w:rsidRPr="00437DD7" w:rsidRDefault="00437DD7" w:rsidP="00FF3508">
      <w:pPr>
        <w:pStyle w:val="Standard"/>
        <w:spacing w:line="360" w:lineRule="auto"/>
        <w:rPr>
          <w:rFonts w:ascii="Arial" w:hAnsi="Arial" w:cs="Arial"/>
        </w:rPr>
      </w:pPr>
      <w:r w:rsidRPr="00437DD7">
        <w:rPr>
          <w:rFonts w:ascii="Arial" w:hAnsi="Arial" w:cs="Arial"/>
          <w:b/>
          <w:bCs/>
        </w:rPr>
        <w:t>Odpolední odpočinek:</w:t>
      </w:r>
      <w:r w:rsidRPr="00437DD7">
        <w:rPr>
          <w:rFonts w:ascii="Arial" w:hAnsi="Arial" w:cs="Arial"/>
        </w:rPr>
        <w:t xml:space="preserve"> děti odpočívají na lůžku, pokud nemají potřebu spánku, je jim poskytnuta náhradní činnost v podobě zájmové a klidové aktivity. Předškolákům je nabízena činnost pro předškolní přípravu.</w:t>
      </w:r>
    </w:p>
    <w:p w14:paraId="7400C014" w14:textId="77777777" w:rsidR="00437DD7" w:rsidRPr="00437DD7" w:rsidRDefault="00437DD7" w:rsidP="00FF3508">
      <w:pPr>
        <w:pStyle w:val="Standard"/>
        <w:spacing w:line="360" w:lineRule="auto"/>
        <w:rPr>
          <w:rFonts w:ascii="Arial" w:hAnsi="Arial" w:cs="Arial"/>
        </w:rPr>
      </w:pPr>
    </w:p>
    <w:p w14:paraId="5BD5C28A" w14:textId="4B0B1C3A" w:rsidR="00437DD7" w:rsidRPr="009D3857" w:rsidRDefault="00437DD7" w:rsidP="00FF3508">
      <w:pPr>
        <w:pStyle w:val="Standard"/>
        <w:spacing w:line="360" w:lineRule="auto"/>
        <w:rPr>
          <w:rFonts w:ascii="Arial" w:hAnsi="Arial" w:cs="Arial"/>
        </w:rPr>
      </w:pPr>
      <w:r w:rsidRPr="009D3857">
        <w:rPr>
          <w:rFonts w:ascii="Arial" w:hAnsi="Arial" w:cs="Arial"/>
          <w:b/>
          <w:bCs/>
        </w:rPr>
        <w:t>Odpolední hry a činnosti:</w:t>
      </w:r>
      <w:r w:rsidRPr="009D3857">
        <w:rPr>
          <w:rFonts w:ascii="Arial" w:hAnsi="Arial" w:cs="Arial"/>
        </w:rPr>
        <w:t xml:space="preserve"> děti si vybírají samostatně, dle své nálady a přání. Vhodně a v široké škále vybavené herny nabízí dětem dostatečné množství hraček pro zábavné hry i činnosti u stolečků jako například kreslení, skládaní obrázků, navlékání korálků, až po různé didaktické pomůcky pro jejich přirozený rozvoj.</w:t>
      </w:r>
    </w:p>
    <w:p w14:paraId="32950AF7" w14:textId="77777777" w:rsidR="00437DD7" w:rsidRPr="009D3857" w:rsidRDefault="00437DD7" w:rsidP="00FF3508">
      <w:pPr>
        <w:pStyle w:val="Standard"/>
        <w:spacing w:line="360" w:lineRule="auto"/>
        <w:rPr>
          <w:rFonts w:ascii="Arial" w:hAnsi="Arial" w:cs="Arial"/>
        </w:rPr>
      </w:pPr>
    </w:p>
    <w:p w14:paraId="5D4842FE" w14:textId="1D8CD582" w:rsidR="003677E3" w:rsidRPr="002F63F3" w:rsidRDefault="00480B9E" w:rsidP="00FF3508">
      <w:pPr>
        <w:pStyle w:val="Standard"/>
        <w:spacing w:line="360" w:lineRule="auto"/>
        <w:rPr>
          <w:rFonts w:ascii="Arial" w:hAnsi="Arial" w:cs="Arial"/>
          <w:kern w:val="24"/>
        </w:rPr>
      </w:pPr>
      <w:r>
        <w:rPr>
          <w:rFonts w:ascii="Arial" w:hAnsi="Arial" w:cs="Arial"/>
          <w:b/>
          <w:kern w:val="24"/>
          <w:u w:val="single"/>
        </w:rPr>
        <w:t>3</w:t>
      </w:r>
      <w:r w:rsidR="003677E3" w:rsidRPr="00630C73">
        <w:rPr>
          <w:rFonts w:ascii="Arial" w:hAnsi="Arial" w:cs="Arial"/>
          <w:b/>
          <w:kern w:val="24"/>
          <w:u w:val="single"/>
        </w:rPr>
        <w:t>.</w:t>
      </w:r>
      <w:r w:rsidR="00C10BED">
        <w:rPr>
          <w:rFonts w:ascii="Arial" w:hAnsi="Arial" w:cs="Arial"/>
          <w:b/>
          <w:kern w:val="24"/>
          <w:u w:val="single"/>
        </w:rPr>
        <w:t>3</w:t>
      </w:r>
      <w:r w:rsidR="003677E3" w:rsidRPr="00630C73">
        <w:rPr>
          <w:rFonts w:ascii="Arial" w:hAnsi="Arial" w:cs="Arial"/>
          <w:b/>
          <w:kern w:val="24"/>
          <w:u w:val="single"/>
        </w:rPr>
        <w:t xml:space="preserve"> Kritéria přijímání a zařazování dětí do MŠ</w:t>
      </w:r>
      <w:r w:rsidR="003677E3" w:rsidRPr="002F63F3">
        <w:rPr>
          <w:rFonts w:ascii="Arial" w:hAnsi="Arial" w:cs="Arial"/>
          <w:kern w:val="24"/>
        </w:rPr>
        <w:tab/>
      </w:r>
      <w:r w:rsidR="003677E3" w:rsidRPr="002F63F3">
        <w:rPr>
          <w:rFonts w:ascii="Arial" w:hAnsi="Arial" w:cs="Arial"/>
          <w:kern w:val="24"/>
        </w:rPr>
        <w:tab/>
      </w:r>
    </w:p>
    <w:p w14:paraId="383EE23D" w14:textId="77777777" w:rsidR="003677E3" w:rsidRDefault="004C01BD" w:rsidP="00FF3508">
      <w:pPr>
        <w:pStyle w:val="Standard"/>
        <w:spacing w:line="360" w:lineRule="auto"/>
        <w:rPr>
          <w:rFonts w:ascii="Arial" w:hAnsi="Arial" w:cs="Arial"/>
          <w:kern w:val="24"/>
        </w:rPr>
      </w:pPr>
      <w:r>
        <w:rPr>
          <w:rFonts w:ascii="Arial" w:hAnsi="Arial" w:cs="Arial"/>
          <w:kern w:val="24"/>
        </w:rPr>
        <w:t>Do mateřské školy mohou být děti</w:t>
      </w:r>
      <w:r w:rsidR="003677E3" w:rsidRPr="002F63F3">
        <w:rPr>
          <w:rFonts w:ascii="Arial" w:hAnsi="Arial" w:cs="Arial"/>
          <w:kern w:val="24"/>
        </w:rPr>
        <w:t xml:space="preserve"> přijímány </w:t>
      </w:r>
      <w:r>
        <w:rPr>
          <w:rFonts w:ascii="Arial" w:hAnsi="Arial" w:cs="Arial"/>
          <w:kern w:val="24"/>
        </w:rPr>
        <w:t>již od 2</w:t>
      </w:r>
      <w:r w:rsidR="003677E3" w:rsidRPr="002F63F3">
        <w:rPr>
          <w:rFonts w:ascii="Arial" w:hAnsi="Arial" w:cs="Arial"/>
          <w:kern w:val="24"/>
        </w:rPr>
        <w:t xml:space="preserve"> let</w:t>
      </w:r>
      <w:r w:rsidR="00487315">
        <w:rPr>
          <w:rFonts w:ascii="Arial" w:hAnsi="Arial" w:cs="Arial"/>
          <w:kern w:val="24"/>
        </w:rPr>
        <w:t>.</w:t>
      </w:r>
      <w:r w:rsidR="005D143C">
        <w:rPr>
          <w:rFonts w:ascii="Arial" w:hAnsi="Arial" w:cs="Arial"/>
          <w:kern w:val="24"/>
        </w:rPr>
        <w:t xml:space="preserve"> </w:t>
      </w:r>
      <w:r w:rsidR="003677E3" w:rsidRPr="002F63F3">
        <w:rPr>
          <w:rFonts w:ascii="Arial" w:hAnsi="Arial" w:cs="Arial"/>
          <w:kern w:val="24"/>
        </w:rPr>
        <w:t>Děti mohou být přijímány v průběhu roku, pokud to dovoluje kapacita MŠ.</w:t>
      </w:r>
    </w:p>
    <w:p w14:paraId="5F7A2170" w14:textId="77777777" w:rsidR="003677E3" w:rsidRPr="002F63F3" w:rsidRDefault="003677E3" w:rsidP="00FF3508">
      <w:pPr>
        <w:pStyle w:val="Standard"/>
        <w:spacing w:line="360" w:lineRule="auto"/>
        <w:rPr>
          <w:rFonts w:ascii="Arial" w:hAnsi="Arial" w:cs="Arial"/>
          <w:kern w:val="24"/>
        </w:rPr>
      </w:pPr>
      <w:r w:rsidRPr="002F63F3">
        <w:rPr>
          <w:rFonts w:ascii="Arial" w:hAnsi="Arial" w:cs="Arial"/>
          <w:kern w:val="24"/>
        </w:rPr>
        <w:t>O přijetí dítěte rozhodne ředitelka školy dle stanovených kritérií dle § 34 školského zákona a na základě správního řízení. Přijaté dítě je zařazeno do kolektivu s vyjádřením pediatra ke zdravotnímu stavu dítěte se zohledněním potřeb dítěte na speciální výchovnou péči a režim.</w:t>
      </w:r>
    </w:p>
    <w:p w14:paraId="6B61B960" w14:textId="77777777" w:rsidR="00E91674" w:rsidRDefault="003677E3" w:rsidP="00FF3508">
      <w:pPr>
        <w:pStyle w:val="Standard"/>
        <w:spacing w:line="360" w:lineRule="auto"/>
        <w:rPr>
          <w:rFonts w:ascii="Arial" w:hAnsi="Arial" w:cs="Arial"/>
          <w:kern w:val="24"/>
        </w:rPr>
      </w:pPr>
      <w:r w:rsidRPr="002F63F3">
        <w:rPr>
          <w:rFonts w:ascii="Arial" w:hAnsi="Arial" w:cs="Arial"/>
          <w:kern w:val="24"/>
        </w:rPr>
        <w:lastRenderedPageBreak/>
        <w:t>Rodiče se mohou se svými dětmi seznámit s prostředím MŠ, provozními záležitostmi a dozvědět se další údaje, které je o naší MŠ zajímají. Zákonní zástupci zodpovídají za uvedení pravdivých informací o dítěti a rodině.</w:t>
      </w:r>
    </w:p>
    <w:p w14:paraId="04CD6FAD" w14:textId="77777777" w:rsidR="003677E3" w:rsidRPr="002F63F3" w:rsidRDefault="003677E3" w:rsidP="00FF3508">
      <w:pPr>
        <w:pStyle w:val="Standard"/>
        <w:spacing w:line="360" w:lineRule="auto"/>
        <w:rPr>
          <w:rFonts w:ascii="Arial" w:hAnsi="Arial" w:cs="Arial"/>
        </w:rPr>
      </w:pPr>
      <w:r w:rsidRPr="002F63F3">
        <w:rPr>
          <w:rFonts w:ascii="Arial" w:hAnsi="Arial" w:cs="Arial"/>
          <w:kern w:val="24"/>
        </w:rPr>
        <w:t>Kritéria</w:t>
      </w:r>
      <w:r w:rsidR="0057348D">
        <w:rPr>
          <w:rFonts w:ascii="Arial" w:hAnsi="Arial" w:cs="Arial"/>
          <w:kern w:val="24"/>
        </w:rPr>
        <w:t xml:space="preserve"> stanovená pro přijímání dětí do MŠ</w:t>
      </w:r>
      <w:r w:rsidRPr="002F63F3">
        <w:rPr>
          <w:rFonts w:ascii="Arial" w:hAnsi="Arial" w:cs="Arial"/>
          <w:kern w:val="24"/>
        </w:rPr>
        <w:t>:</w:t>
      </w:r>
    </w:p>
    <w:p w14:paraId="5841FBB7" w14:textId="77777777" w:rsidR="0057348D" w:rsidRPr="0057348D" w:rsidRDefault="0057348D" w:rsidP="00FF3508">
      <w:pPr>
        <w:spacing w:after="120" w:line="360" w:lineRule="auto"/>
        <w:rPr>
          <w:rFonts w:ascii="Arial" w:hAnsi="Arial" w:cs="Arial"/>
          <w:bCs/>
          <w:sz w:val="24"/>
          <w:szCs w:val="24"/>
        </w:rPr>
      </w:pPr>
      <w:r w:rsidRPr="0057348D">
        <w:rPr>
          <w:rFonts w:ascii="Arial" w:hAnsi="Arial" w:cs="Arial"/>
          <w:bCs/>
          <w:sz w:val="24"/>
          <w:szCs w:val="24"/>
        </w:rPr>
        <w:t xml:space="preserve">1.   Děti, pro které je v daném školním roce předškolní vzdělávání povinné, dle </w:t>
      </w:r>
      <w:r>
        <w:rPr>
          <w:rFonts w:ascii="Arial" w:hAnsi="Arial" w:cs="Arial"/>
          <w:bCs/>
          <w:sz w:val="24"/>
          <w:szCs w:val="24"/>
        </w:rPr>
        <w:br/>
        <w:t xml:space="preserve">      </w:t>
      </w:r>
      <w:r w:rsidRPr="0057348D">
        <w:rPr>
          <w:rFonts w:ascii="Arial" w:hAnsi="Arial" w:cs="Arial"/>
          <w:bCs/>
          <w:sz w:val="24"/>
          <w:szCs w:val="24"/>
        </w:rPr>
        <w:t>zákona</w:t>
      </w:r>
      <w:r w:rsidRPr="0057348D">
        <w:rPr>
          <w:rFonts w:ascii="Arial" w:hAnsi="Arial" w:cs="Arial"/>
          <w:bCs/>
          <w:sz w:val="24"/>
          <w:szCs w:val="24"/>
          <w:u w:val="single"/>
        </w:rPr>
        <w:t xml:space="preserve"> </w:t>
      </w:r>
      <w:r w:rsidRPr="0057348D">
        <w:rPr>
          <w:rFonts w:ascii="Arial" w:hAnsi="Arial" w:cs="Arial"/>
          <w:bCs/>
          <w:sz w:val="24"/>
          <w:szCs w:val="24"/>
        </w:rPr>
        <w:t xml:space="preserve">č. 561/2004 Sb., §34 odst. 1, ve znění zákona č. 178/2016 Sb. s trvalým </w:t>
      </w:r>
      <w:r>
        <w:rPr>
          <w:rFonts w:ascii="Arial" w:hAnsi="Arial" w:cs="Arial"/>
          <w:bCs/>
          <w:sz w:val="24"/>
          <w:szCs w:val="24"/>
        </w:rPr>
        <w:br/>
        <w:t xml:space="preserve">      </w:t>
      </w:r>
      <w:r w:rsidRPr="0057348D">
        <w:rPr>
          <w:rFonts w:ascii="Arial" w:hAnsi="Arial" w:cs="Arial"/>
          <w:bCs/>
          <w:sz w:val="24"/>
          <w:szCs w:val="24"/>
        </w:rPr>
        <w:t>pobytem v obci Těchlovice  (</w:t>
      </w:r>
      <w:r w:rsidRPr="0057348D">
        <w:rPr>
          <w:rFonts w:ascii="Arial" w:hAnsi="Arial" w:cs="Arial"/>
          <w:bCs/>
          <w:i/>
          <w:sz w:val="24"/>
          <w:szCs w:val="24"/>
        </w:rPr>
        <w:t xml:space="preserve">Od počátku školního roku, který následuje po dni, </w:t>
      </w:r>
      <w:r>
        <w:rPr>
          <w:rFonts w:ascii="Arial" w:hAnsi="Arial" w:cs="Arial"/>
          <w:bCs/>
          <w:i/>
          <w:sz w:val="24"/>
          <w:szCs w:val="24"/>
        </w:rPr>
        <w:br/>
        <w:t xml:space="preserve">      </w:t>
      </w:r>
      <w:r w:rsidRPr="0057348D">
        <w:rPr>
          <w:rFonts w:ascii="Arial" w:hAnsi="Arial" w:cs="Arial"/>
          <w:bCs/>
          <w:i/>
          <w:sz w:val="24"/>
          <w:szCs w:val="24"/>
        </w:rPr>
        <w:t xml:space="preserve">kdy dítě dosáhne pátého roku věku, do zahájení školní docházky dítěte, je </w:t>
      </w:r>
      <w:r>
        <w:rPr>
          <w:rFonts w:ascii="Arial" w:hAnsi="Arial" w:cs="Arial"/>
          <w:bCs/>
          <w:i/>
          <w:sz w:val="24"/>
          <w:szCs w:val="24"/>
        </w:rPr>
        <w:br/>
        <w:t xml:space="preserve">      </w:t>
      </w:r>
      <w:r w:rsidRPr="0057348D">
        <w:rPr>
          <w:rFonts w:ascii="Arial" w:hAnsi="Arial" w:cs="Arial"/>
          <w:bCs/>
          <w:i/>
          <w:sz w:val="24"/>
          <w:szCs w:val="24"/>
        </w:rPr>
        <w:t xml:space="preserve">předškolní vzdělávání povinné). </w:t>
      </w:r>
      <w:r>
        <w:rPr>
          <w:rFonts w:ascii="Arial" w:hAnsi="Arial" w:cs="Arial"/>
          <w:bCs/>
          <w:i/>
          <w:sz w:val="24"/>
          <w:szCs w:val="24"/>
        </w:rPr>
        <w:br/>
      </w:r>
      <w:r w:rsidRPr="0057348D">
        <w:rPr>
          <w:rFonts w:ascii="Arial" w:hAnsi="Arial" w:cs="Arial"/>
          <w:bCs/>
          <w:sz w:val="24"/>
          <w:szCs w:val="24"/>
        </w:rPr>
        <w:t xml:space="preserve">2.   Děti podle věku s upřednostněním starších dětí na celodenní docházku a trvalým </w:t>
      </w:r>
      <w:r>
        <w:rPr>
          <w:rFonts w:ascii="Arial" w:hAnsi="Arial" w:cs="Arial"/>
          <w:bCs/>
          <w:sz w:val="24"/>
          <w:szCs w:val="24"/>
        </w:rPr>
        <w:br/>
        <w:t xml:space="preserve">      </w:t>
      </w:r>
      <w:r w:rsidRPr="0057348D">
        <w:rPr>
          <w:rFonts w:ascii="Arial" w:hAnsi="Arial" w:cs="Arial"/>
          <w:bCs/>
          <w:sz w:val="24"/>
          <w:szCs w:val="24"/>
        </w:rPr>
        <w:t>pobytem v obci Těchlovice.</w:t>
      </w:r>
      <w:r>
        <w:rPr>
          <w:rFonts w:ascii="Arial" w:hAnsi="Arial" w:cs="Arial"/>
          <w:bCs/>
          <w:sz w:val="24"/>
          <w:szCs w:val="24"/>
        </w:rPr>
        <w:br/>
      </w:r>
      <w:r w:rsidRPr="0057348D">
        <w:rPr>
          <w:rFonts w:ascii="Arial" w:hAnsi="Arial" w:cs="Arial"/>
          <w:bCs/>
          <w:sz w:val="24"/>
          <w:szCs w:val="24"/>
        </w:rPr>
        <w:t xml:space="preserve">3.  Děti podle věku s upřednostněním starších dětí na celodenní docházku, které </w:t>
      </w:r>
      <w:r>
        <w:rPr>
          <w:rFonts w:ascii="Arial" w:hAnsi="Arial" w:cs="Arial"/>
          <w:bCs/>
          <w:sz w:val="24"/>
          <w:szCs w:val="24"/>
        </w:rPr>
        <w:br/>
        <w:t xml:space="preserve">     </w:t>
      </w:r>
      <w:r w:rsidRPr="0057348D">
        <w:rPr>
          <w:rFonts w:ascii="Arial" w:hAnsi="Arial" w:cs="Arial"/>
          <w:bCs/>
          <w:sz w:val="24"/>
          <w:szCs w:val="24"/>
        </w:rPr>
        <w:t xml:space="preserve">nemají trvalý pobyt v obci Těchlovice.   </w:t>
      </w:r>
      <w:r>
        <w:rPr>
          <w:rFonts w:ascii="Arial" w:hAnsi="Arial" w:cs="Arial"/>
          <w:bCs/>
          <w:sz w:val="24"/>
          <w:szCs w:val="24"/>
        </w:rPr>
        <w:br/>
      </w:r>
      <w:r w:rsidRPr="0057348D">
        <w:rPr>
          <w:rFonts w:ascii="Arial" w:hAnsi="Arial" w:cs="Arial"/>
          <w:bCs/>
          <w:sz w:val="24"/>
          <w:szCs w:val="24"/>
        </w:rPr>
        <w:br/>
        <w:t xml:space="preserve">Kritéria jsou seřazena dle priorit od 1 – 3 stupně. Při rozhodování o přijetí k předškolnímu vzdělávání v mateřské škole bude ředitelka mateřské školy brát v úvahu důležitost jednotlivých kritérií ve výše uvedeném pořadí 1 – 3. Pokud bude více žádostí na totožném stupni kritéria o přijetí, bude upřednostněno dítě věkově starší.                          </w:t>
      </w:r>
    </w:p>
    <w:p w14:paraId="76627A56" w14:textId="0A48D02A" w:rsidR="00487315" w:rsidRDefault="00487315" w:rsidP="00FF3508">
      <w:pPr>
        <w:pStyle w:val="Standard"/>
        <w:spacing w:line="360" w:lineRule="auto"/>
        <w:rPr>
          <w:rFonts w:ascii="Arial" w:hAnsi="Arial" w:cs="Arial"/>
          <w:bCs/>
        </w:rPr>
      </w:pPr>
      <w:r w:rsidRPr="00487315">
        <w:rPr>
          <w:rFonts w:ascii="Arial" w:hAnsi="Arial" w:cs="Arial"/>
          <w:bCs/>
        </w:rPr>
        <w:t>Integrace</w:t>
      </w:r>
      <w:r>
        <w:rPr>
          <w:rFonts w:ascii="Arial" w:hAnsi="Arial" w:cs="Arial"/>
          <w:bCs/>
        </w:rPr>
        <w:t xml:space="preserve"> dětí</w:t>
      </w:r>
      <w:r w:rsidR="00BF2577">
        <w:rPr>
          <w:rFonts w:ascii="Arial" w:hAnsi="Arial" w:cs="Arial"/>
          <w:bCs/>
        </w:rPr>
        <w:t xml:space="preserve"> </w:t>
      </w:r>
      <w:r w:rsidR="002146C4">
        <w:rPr>
          <w:rFonts w:ascii="Arial" w:hAnsi="Arial" w:cs="Arial"/>
          <w:bCs/>
        </w:rPr>
        <w:t>-</w:t>
      </w:r>
      <w:r w:rsidR="00BF2577">
        <w:rPr>
          <w:rFonts w:ascii="Arial" w:hAnsi="Arial" w:cs="Arial"/>
          <w:bCs/>
        </w:rPr>
        <w:t xml:space="preserve"> dětem se specifickými vzdělávacími potřebami je zajištěna </w:t>
      </w:r>
      <w:r w:rsidR="00002578">
        <w:rPr>
          <w:rFonts w:ascii="Arial" w:hAnsi="Arial" w:cs="Arial"/>
          <w:bCs/>
        </w:rPr>
        <w:t xml:space="preserve"> </w:t>
      </w:r>
      <w:r w:rsidR="00002578">
        <w:rPr>
          <w:rFonts w:ascii="Arial" w:hAnsi="Arial" w:cs="Arial"/>
          <w:bCs/>
        </w:rPr>
        <w:br/>
      </w:r>
      <w:r w:rsidR="00BF2577">
        <w:rPr>
          <w:rFonts w:ascii="Arial" w:hAnsi="Arial" w:cs="Arial"/>
          <w:bCs/>
        </w:rPr>
        <w:t>individuální péče.</w:t>
      </w:r>
    </w:p>
    <w:p w14:paraId="3AFC33CC" w14:textId="77777777" w:rsidR="00BF2577" w:rsidRPr="00487315" w:rsidRDefault="00BF2577" w:rsidP="00FF3508">
      <w:pPr>
        <w:pStyle w:val="Standard"/>
        <w:spacing w:line="360" w:lineRule="auto"/>
        <w:rPr>
          <w:rFonts w:ascii="Arial" w:hAnsi="Arial" w:cs="Arial"/>
          <w:bCs/>
        </w:rPr>
      </w:pPr>
    </w:p>
    <w:p w14:paraId="785BEB01" w14:textId="58FE8A55" w:rsidR="003677E3" w:rsidRPr="002F63F3" w:rsidRDefault="00480B9E" w:rsidP="00FF3508">
      <w:pPr>
        <w:pStyle w:val="Standard"/>
        <w:spacing w:line="360" w:lineRule="auto"/>
        <w:rPr>
          <w:rFonts w:ascii="Arial" w:hAnsi="Arial" w:cs="Arial"/>
        </w:rPr>
      </w:pPr>
      <w:r>
        <w:rPr>
          <w:rFonts w:ascii="Arial" w:hAnsi="Arial" w:cs="Arial"/>
          <w:b/>
          <w:u w:val="single"/>
        </w:rPr>
        <w:t>3</w:t>
      </w:r>
      <w:r w:rsidR="003677E3" w:rsidRPr="00630C73">
        <w:rPr>
          <w:rFonts w:ascii="Arial" w:hAnsi="Arial" w:cs="Arial"/>
          <w:b/>
          <w:u w:val="single"/>
        </w:rPr>
        <w:t>.</w:t>
      </w:r>
      <w:r w:rsidR="00C10BED">
        <w:rPr>
          <w:rFonts w:ascii="Arial" w:hAnsi="Arial" w:cs="Arial"/>
          <w:b/>
          <w:u w:val="single"/>
        </w:rPr>
        <w:t>4</w:t>
      </w:r>
      <w:r w:rsidR="003677E3" w:rsidRPr="00630C73">
        <w:rPr>
          <w:rFonts w:ascii="Arial" w:hAnsi="Arial" w:cs="Arial"/>
          <w:b/>
          <w:u w:val="single"/>
        </w:rPr>
        <w:t xml:space="preserve"> Řízení školy</w:t>
      </w:r>
    </w:p>
    <w:p w14:paraId="6FFABAEF" w14:textId="7B2C4C7C" w:rsidR="000019CD" w:rsidRDefault="000019CD" w:rsidP="00FF3508">
      <w:pPr>
        <w:pStyle w:val="Standard"/>
        <w:spacing w:line="360" w:lineRule="auto"/>
        <w:rPr>
          <w:rFonts w:ascii="Arial" w:hAnsi="Arial" w:cs="Arial"/>
        </w:rPr>
      </w:pPr>
      <w:r>
        <w:rPr>
          <w:rFonts w:ascii="Arial" w:hAnsi="Arial" w:cs="Arial"/>
        </w:rPr>
        <w:t>Povinnosti, pravomoci a úkoly všech zaměstnanců jsou jasně stanovené. Informační systém je zaměřen ke všem zaměstnancům školy, k zákonným zástupcům dětí i k veřejnosti. Využíváme nástěnku v prostoru šatny dětí, webové stránky školy, třídní schůzky a akce školy, jichž se zúčastňují rodiče dětí, individuální pohovory, na kterých se s rodiči předem domlouváme. Zpětnou vazbu nám poskytují anonymní dotazníky, které nám rodiče vyplňují.</w:t>
      </w:r>
    </w:p>
    <w:p w14:paraId="795373A8" w14:textId="706F1161" w:rsidR="005E6700" w:rsidRDefault="003677E3" w:rsidP="00FF3508">
      <w:pPr>
        <w:pStyle w:val="Standard"/>
        <w:spacing w:line="360" w:lineRule="auto"/>
        <w:rPr>
          <w:rFonts w:ascii="Arial" w:hAnsi="Arial" w:cs="Arial"/>
        </w:rPr>
      </w:pPr>
      <w:r w:rsidRPr="002F63F3">
        <w:rPr>
          <w:rFonts w:ascii="Arial" w:hAnsi="Arial" w:cs="Arial"/>
        </w:rPr>
        <w:t>Chod školy je usměrňován regulativy a řízením. Regulativy mají za úkol udržovat systém za běžných okolností v rovnovážném, stabilním stavu (řády, směrnice, dokumentace, předpisy). Řízení nastupuje až tehdy, když je potřeba rozhodovat o změnách.</w:t>
      </w:r>
    </w:p>
    <w:p w14:paraId="1188DC42" w14:textId="24136AAA" w:rsidR="005E6700" w:rsidRDefault="00573AB3" w:rsidP="00FF3508">
      <w:pPr>
        <w:spacing w:before="100" w:after="100" w:afterAutospacing="1" w:line="360" w:lineRule="auto"/>
        <w:outlineLvl w:val="1"/>
        <w:rPr>
          <w:rFonts w:ascii="Arial" w:hAnsi="Arial" w:cs="Arial"/>
          <w:sz w:val="24"/>
          <w:szCs w:val="24"/>
        </w:rPr>
      </w:pPr>
      <w:r w:rsidRPr="00105C2C">
        <w:rPr>
          <w:rFonts w:ascii="Arial" w:hAnsi="Arial" w:cs="Arial"/>
          <w:sz w:val="24"/>
          <w:szCs w:val="24"/>
        </w:rPr>
        <w:t xml:space="preserve">Povinnosti, pravomoci a úkoly všech </w:t>
      </w:r>
      <w:r w:rsidR="002146C4">
        <w:rPr>
          <w:rFonts w:ascii="Arial" w:hAnsi="Arial" w:cs="Arial"/>
          <w:sz w:val="24"/>
          <w:szCs w:val="24"/>
        </w:rPr>
        <w:t>zaměstnanců jsou jasně vymezeny.</w:t>
      </w:r>
      <w:r>
        <w:rPr>
          <w:rFonts w:ascii="Arial" w:hAnsi="Arial" w:cs="Arial"/>
          <w:sz w:val="24"/>
          <w:szCs w:val="24"/>
        </w:rPr>
        <w:t xml:space="preserve"> </w:t>
      </w:r>
    </w:p>
    <w:p w14:paraId="17EFB501" w14:textId="426D6206" w:rsidR="002146C4" w:rsidRPr="00573AB3" w:rsidRDefault="002146C4" w:rsidP="00FF3508">
      <w:pPr>
        <w:spacing w:before="100" w:after="100" w:afterAutospacing="1" w:line="360" w:lineRule="auto"/>
        <w:outlineLvl w:val="1"/>
        <w:rPr>
          <w:rFonts w:ascii="Arial" w:hAnsi="Arial" w:cs="Arial"/>
          <w:sz w:val="24"/>
          <w:szCs w:val="24"/>
        </w:rPr>
      </w:pPr>
      <w:r>
        <w:rPr>
          <w:rFonts w:ascii="Arial" w:hAnsi="Arial" w:cs="Arial"/>
          <w:sz w:val="24"/>
          <w:szCs w:val="24"/>
        </w:rPr>
        <w:lastRenderedPageBreak/>
        <w:t xml:space="preserve">Při vedení zaměstnanců ředitelka vytváří ovzduší vzájemné důvěry a tolerance. Zapojuje spolupracovníky do řízení mateřské školy, ponechává jim dostatek pravomocí a respektuje jejich názor. Podporuje a motivuje spoluúčast všech členů týmu na rozhodování </w:t>
      </w:r>
      <w:r w:rsidR="003A575B">
        <w:rPr>
          <w:rFonts w:ascii="Arial" w:hAnsi="Arial" w:cs="Arial"/>
          <w:sz w:val="24"/>
          <w:szCs w:val="24"/>
        </w:rPr>
        <w:t xml:space="preserve">o </w:t>
      </w:r>
      <w:r>
        <w:rPr>
          <w:rFonts w:ascii="Arial" w:hAnsi="Arial" w:cs="Arial"/>
          <w:sz w:val="24"/>
          <w:szCs w:val="24"/>
        </w:rPr>
        <w:t>zásadních otázkách školního programu.</w:t>
      </w:r>
      <w:r w:rsidR="003A575B">
        <w:rPr>
          <w:rFonts w:ascii="Arial" w:hAnsi="Arial" w:cs="Arial"/>
          <w:sz w:val="24"/>
          <w:szCs w:val="24"/>
        </w:rPr>
        <w:t xml:space="preserve"> </w:t>
      </w:r>
      <w:r w:rsidR="003A575B" w:rsidRPr="007F4A4B">
        <w:rPr>
          <w:rFonts w:ascii="Arial" w:hAnsi="Arial" w:cs="Arial"/>
          <w:sz w:val="24"/>
          <w:szCs w:val="24"/>
        </w:rPr>
        <w:t>Ředitelka školy vyhodnocuje práci všech zaměstnanců, pozitivně zaměstnance motivuje a podporuje jejich vzájemnou spolupráci.</w:t>
      </w:r>
    </w:p>
    <w:p w14:paraId="74E7E50B" w14:textId="77777777" w:rsidR="00A71323" w:rsidRDefault="00EE2994" w:rsidP="00FF3508">
      <w:pPr>
        <w:pStyle w:val="Standard"/>
        <w:spacing w:line="360" w:lineRule="auto"/>
        <w:rPr>
          <w:rFonts w:ascii="Arial" w:hAnsi="Arial" w:cs="Arial"/>
        </w:rPr>
      </w:pPr>
      <w:r>
        <w:rPr>
          <w:rFonts w:ascii="Arial" w:hAnsi="Arial" w:cs="Arial"/>
        </w:rPr>
        <w:t>I</w:t>
      </w:r>
      <w:r w:rsidR="003677E3" w:rsidRPr="002F63F3">
        <w:rPr>
          <w:rFonts w:ascii="Arial" w:hAnsi="Arial" w:cs="Arial"/>
        </w:rPr>
        <w:t>nformace o chodu MŠ a zaměstnancích se řeší na poradách</w:t>
      </w:r>
      <w:r>
        <w:rPr>
          <w:rFonts w:ascii="Arial" w:hAnsi="Arial" w:cs="Arial"/>
        </w:rPr>
        <w:t>.</w:t>
      </w:r>
      <w:r w:rsidR="00A71323">
        <w:rPr>
          <w:rFonts w:ascii="Arial" w:hAnsi="Arial" w:cs="Arial"/>
        </w:rPr>
        <w:t xml:space="preserve"> </w:t>
      </w:r>
    </w:p>
    <w:p w14:paraId="18FF09C8" w14:textId="7879D4DC" w:rsidR="007F4A4B" w:rsidRPr="007F4A4B" w:rsidRDefault="007F4A4B" w:rsidP="00FF3508">
      <w:pPr>
        <w:pStyle w:val="Standard"/>
        <w:spacing w:line="360" w:lineRule="auto"/>
        <w:rPr>
          <w:rFonts w:ascii="Arial" w:hAnsi="Arial" w:cs="Arial"/>
        </w:rPr>
      </w:pPr>
      <w:r w:rsidRPr="007F4A4B">
        <w:rPr>
          <w:rFonts w:ascii="Arial" w:hAnsi="Arial" w:cs="Arial"/>
        </w:rPr>
        <w:t>Plánování pedagogické práce a chodu mateřské školy je funkční, opírá se o předchozí analýzu a využívá zpětné vazby, učitelky písemně hodnotí výchovně vzdělávací práci, výsledky ovlivňují tvorbu ŠVP.</w:t>
      </w:r>
    </w:p>
    <w:p w14:paraId="5EC09290" w14:textId="3AAC20F9" w:rsidR="003A575B" w:rsidRDefault="007F4A4B" w:rsidP="00FF3508">
      <w:pPr>
        <w:spacing w:before="100" w:after="100" w:afterAutospacing="1" w:line="360" w:lineRule="auto"/>
        <w:outlineLvl w:val="1"/>
        <w:rPr>
          <w:rFonts w:ascii="Arial" w:hAnsi="Arial" w:cs="Arial"/>
          <w:sz w:val="24"/>
          <w:szCs w:val="24"/>
        </w:rPr>
      </w:pPr>
      <w:r w:rsidRPr="007F4A4B">
        <w:rPr>
          <w:rFonts w:ascii="Arial" w:hAnsi="Arial" w:cs="Arial"/>
          <w:sz w:val="24"/>
          <w:szCs w:val="24"/>
        </w:rPr>
        <w:t>Ředitelka odpovídá za plnění RVP PV. Rozhoduje o zařazení dětí do MŠ, o přijetí, o ukončení docházky dítěte do MŠ, projednává s rodiči souhlas k vyšetření v PPP a SPC.</w:t>
      </w:r>
      <w:r>
        <w:rPr>
          <w:rFonts w:ascii="Arial" w:hAnsi="Arial" w:cs="Arial"/>
          <w:sz w:val="24"/>
          <w:szCs w:val="24"/>
        </w:rPr>
        <w:t xml:space="preserve"> </w:t>
      </w:r>
      <w:r w:rsidRPr="007F4A4B">
        <w:rPr>
          <w:rFonts w:ascii="Arial" w:hAnsi="Arial" w:cs="Arial"/>
          <w:sz w:val="24"/>
          <w:szCs w:val="24"/>
        </w:rPr>
        <w:t xml:space="preserve">Svolává pedagogické porady </w:t>
      </w:r>
      <w:r>
        <w:rPr>
          <w:rFonts w:ascii="Arial" w:hAnsi="Arial" w:cs="Arial"/>
          <w:sz w:val="24"/>
          <w:szCs w:val="24"/>
        </w:rPr>
        <w:t>4</w:t>
      </w:r>
      <w:r w:rsidRPr="007F4A4B">
        <w:rPr>
          <w:rFonts w:ascii="Arial" w:hAnsi="Arial" w:cs="Arial"/>
          <w:sz w:val="24"/>
          <w:szCs w:val="24"/>
        </w:rPr>
        <w:t>x do roka, kde projednává výchovnou činnost, plnění ŠVP, problémy na pracovišti.</w:t>
      </w:r>
      <w:r>
        <w:rPr>
          <w:rFonts w:ascii="Arial" w:hAnsi="Arial" w:cs="Arial"/>
          <w:sz w:val="24"/>
          <w:szCs w:val="24"/>
        </w:rPr>
        <w:t xml:space="preserve"> </w:t>
      </w:r>
      <w:r w:rsidRPr="007F4A4B">
        <w:rPr>
          <w:rFonts w:ascii="Arial" w:hAnsi="Arial" w:cs="Arial"/>
          <w:sz w:val="24"/>
          <w:szCs w:val="24"/>
        </w:rPr>
        <w:t xml:space="preserve">Zařazuje předávání informací ze </w:t>
      </w:r>
      <w:r>
        <w:rPr>
          <w:rFonts w:ascii="Arial" w:hAnsi="Arial" w:cs="Arial"/>
          <w:sz w:val="24"/>
          <w:szCs w:val="24"/>
        </w:rPr>
        <w:t xml:space="preserve">školení a </w:t>
      </w:r>
      <w:r w:rsidRPr="007F4A4B">
        <w:rPr>
          <w:rFonts w:ascii="Arial" w:hAnsi="Arial" w:cs="Arial"/>
          <w:sz w:val="24"/>
          <w:szCs w:val="24"/>
        </w:rPr>
        <w:t>seminářů</w:t>
      </w:r>
      <w:r>
        <w:rPr>
          <w:rFonts w:ascii="Arial" w:hAnsi="Arial" w:cs="Arial"/>
          <w:sz w:val="24"/>
          <w:szCs w:val="24"/>
        </w:rPr>
        <w:t>.</w:t>
      </w:r>
    </w:p>
    <w:p w14:paraId="7ED6F9DC" w14:textId="31D2466C" w:rsidR="003A575B" w:rsidRPr="007F4A4B" w:rsidRDefault="003A575B" w:rsidP="00FF3508">
      <w:pPr>
        <w:spacing w:before="100" w:after="100" w:afterAutospacing="1" w:line="360" w:lineRule="auto"/>
        <w:outlineLvl w:val="1"/>
        <w:rPr>
          <w:rFonts w:ascii="Arial" w:hAnsi="Arial" w:cs="Arial"/>
          <w:sz w:val="24"/>
          <w:szCs w:val="24"/>
        </w:rPr>
      </w:pPr>
      <w:r>
        <w:rPr>
          <w:rFonts w:ascii="Arial" w:hAnsi="Arial" w:cs="Arial"/>
          <w:sz w:val="24"/>
          <w:szCs w:val="24"/>
        </w:rPr>
        <w:t xml:space="preserve">Ředitelka vypracovává školní vzdělávací program ve spolupráci s ostatními členy týmu, případně s rodiči. </w:t>
      </w:r>
      <w:r w:rsidR="007F4A4B" w:rsidRPr="007F4A4B">
        <w:rPr>
          <w:rFonts w:ascii="Arial" w:hAnsi="Arial" w:cs="Arial"/>
          <w:sz w:val="24"/>
          <w:szCs w:val="24"/>
        </w:rPr>
        <w:t>Kontrolní a evaluační činnosti zahrnují všechny stránky chodu mateřské školy, jsou smysluplné a užitečné. Z výsledků jsou vyvozovány závěry pro další práci.</w:t>
      </w:r>
    </w:p>
    <w:p w14:paraId="701755DB" w14:textId="78A840B9" w:rsidR="007F4A4B" w:rsidRPr="007F4A4B" w:rsidRDefault="007F4A4B" w:rsidP="00FF3508">
      <w:pPr>
        <w:spacing w:before="100" w:after="100" w:afterAutospacing="1" w:line="360" w:lineRule="auto"/>
        <w:outlineLvl w:val="1"/>
        <w:rPr>
          <w:rFonts w:ascii="Arial" w:hAnsi="Arial" w:cs="Arial"/>
          <w:sz w:val="24"/>
          <w:szCs w:val="24"/>
        </w:rPr>
      </w:pPr>
      <w:r w:rsidRPr="007F4A4B">
        <w:rPr>
          <w:rFonts w:ascii="Arial" w:hAnsi="Arial" w:cs="Arial"/>
          <w:sz w:val="24"/>
          <w:szCs w:val="24"/>
        </w:rPr>
        <w:t xml:space="preserve">Mateřská škola spolupracuje se zřizovatelem </w:t>
      </w:r>
      <w:r>
        <w:rPr>
          <w:rFonts w:ascii="Arial" w:hAnsi="Arial" w:cs="Arial"/>
          <w:sz w:val="24"/>
          <w:szCs w:val="24"/>
        </w:rPr>
        <w:t xml:space="preserve">Obec Těchlovice, základní školou Boletice, </w:t>
      </w:r>
      <w:r w:rsidR="002146C4">
        <w:rPr>
          <w:rFonts w:ascii="Arial" w:hAnsi="Arial" w:cs="Arial"/>
          <w:sz w:val="24"/>
          <w:szCs w:val="24"/>
        </w:rPr>
        <w:t xml:space="preserve">Velké Březno, </w:t>
      </w:r>
      <w:r>
        <w:rPr>
          <w:rFonts w:ascii="Arial" w:hAnsi="Arial" w:cs="Arial"/>
          <w:sz w:val="24"/>
          <w:szCs w:val="24"/>
        </w:rPr>
        <w:t xml:space="preserve">Mateřským centrem Bělásek, </w:t>
      </w:r>
      <w:r w:rsidR="00C371A6">
        <w:rPr>
          <w:rFonts w:ascii="Arial" w:hAnsi="Arial" w:cs="Arial"/>
          <w:sz w:val="24"/>
          <w:szCs w:val="24"/>
        </w:rPr>
        <w:t>Lesní školkou v </w:t>
      </w:r>
      <w:proofErr w:type="spellStart"/>
      <w:r w:rsidR="00C371A6">
        <w:rPr>
          <w:rFonts w:ascii="Arial" w:hAnsi="Arial" w:cs="Arial"/>
          <w:sz w:val="24"/>
          <w:szCs w:val="24"/>
        </w:rPr>
        <w:t>Nebočadech</w:t>
      </w:r>
      <w:proofErr w:type="spellEnd"/>
      <w:r w:rsidR="00C371A6">
        <w:rPr>
          <w:rFonts w:ascii="Arial" w:hAnsi="Arial" w:cs="Arial"/>
          <w:sz w:val="24"/>
          <w:szCs w:val="24"/>
        </w:rPr>
        <w:t xml:space="preserve">, DDM Děčín, </w:t>
      </w:r>
      <w:r w:rsidR="008076C9">
        <w:rPr>
          <w:rFonts w:ascii="Arial" w:hAnsi="Arial" w:cs="Arial"/>
          <w:sz w:val="24"/>
          <w:szCs w:val="24"/>
        </w:rPr>
        <w:t>S</w:t>
      </w:r>
      <w:r>
        <w:rPr>
          <w:rFonts w:ascii="Arial" w:hAnsi="Arial" w:cs="Arial"/>
          <w:sz w:val="24"/>
          <w:szCs w:val="24"/>
        </w:rPr>
        <w:t>P</w:t>
      </w:r>
      <w:r w:rsidR="008076C9">
        <w:rPr>
          <w:rFonts w:ascii="Arial" w:hAnsi="Arial" w:cs="Arial"/>
          <w:sz w:val="24"/>
          <w:szCs w:val="24"/>
        </w:rPr>
        <w:t>C</w:t>
      </w:r>
      <w:r>
        <w:rPr>
          <w:rFonts w:ascii="Arial" w:hAnsi="Arial" w:cs="Arial"/>
          <w:sz w:val="24"/>
          <w:szCs w:val="24"/>
        </w:rPr>
        <w:t xml:space="preserve"> </w:t>
      </w:r>
      <w:proofErr w:type="spellStart"/>
      <w:r>
        <w:rPr>
          <w:rFonts w:ascii="Arial" w:hAnsi="Arial" w:cs="Arial"/>
          <w:sz w:val="24"/>
          <w:szCs w:val="24"/>
        </w:rPr>
        <w:t>Demosthenes</w:t>
      </w:r>
      <w:proofErr w:type="spellEnd"/>
      <w:r>
        <w:rPr>
          <w:rFonts w:ascii="Arial" w:hAnsi="Arial" w:cs="Arial"/>
          <w:sz w:val="24"/>
          <w:szCs w:val="24"/>
        </w:rPr>
        <w:t xml:space="preserve"> (Ústí nad Labem), SPC v</w:t>
      </w:r>
      <w:r w:rsidR="00573AB3">
        <w:rPr>
          <w:rFonts w:ascii="Arial" w:hAnsi="Arial" w:cs="Arial"/>
          <w:sz w:val="24"/>
          <w:szCs w:val="24"/>
        </w:rPr>
        <w:t> </w:t>
      </w:r>
      <w:r>
        <w:rPr>
          <w:rFonts w:ascii="Arial" w:hAnsi="Arial" w:cs="Arial"/>
          <w:sz w:val="24"/>
          <w:szCs w:val="24"/>
        </w:rPr>
        <w:t>Děčíně</w:t>
      </w:r>
      <w:r w:rsidR="00573AB3">
        <w:rPr>
          <w:rFonts w:ascii="Arial" w:hAnsi="Arial" w:cs="Arial"/>
          <w:sz w:val="24"/>
          <w:szCs w:val="24"/>
        </w:rPr>
        <w:t>, sponzory….</w:t>
      </w:r>
      <w:r w:rsidRPr="007F4A4B">
        <w:rPr>
          <w:rFonts w:ascii="Arial" w:hAnsi="Arial" w:cs="Arial"/>
          <w:sz w:val="24"/>
          <w:szCs w:val="24"/>
        </w:rPr>
        <w:t>.</w:t>
      </w:r>
    </w:p>
    <w:p w14:paraId="4A45B396" w14:textId="77777777" w:rsidR="00573AB3" w:rsidRDefault="007F4A4B" w:rsidP="00FF3508">
      <w:pPr>
        <w:spacing w:before="100" w:after="100" w:afterAutospacing="1" w:line="360" w:lineRule="auto"/>
        <w:outlineLvl w:val="1"/>
        <w:rPr>
          <w:rFonts w:ascii="Arial" w:hAnsi="Arial" w:cs="Arial"/>
          <w:sz w:val="24"/>
          <w:szCs w:val="24"/>
        </w:rPr>
      </w:pPr>
      <w:r w:rsidRPr="007F4A4B">
        <w:rPr>
          <w:rFonts w:ascii="Arial" w:hAnsi="Arial" w:cs="Arial"/>
          <w:sz w:val="24"/>
          <w:szCs w:val="24"/>
        </w:rPr>
        <w:t>Ředitelka řídí školu,</w:t>
      </w:r>
      <w:r w:rsidR="00573AB3">
        <w:rPr>
          <w:rFonts w:ascii="Arial" w:hAnsi="Arial" w:cs="Arial"/>
          <w:sz w:val="24"/>
          <w:szCs w:val="24"/>
        </w:rPr>
        <w:t xml:space="preserve"> </w:t>
      </w:r>
      <w:r w:rsidRPr="007F4A4B">
        <w:rPr>
          <w:rFonts w:ascii="Arial" w:hAnsi="Arial" w:cs="Arial"/>
          <w:sz w:val="24"/>
          <w:szCs w:val="24"/>
        </w:rPr>
        <w:t xml:space="preserve">odpovídá za chod školy ve všech oblastech, řídí ostatní pracovníky a koordinuje jejich práci. </w:t>
      </w:r>
      <w:r w:rsidR="00573AB3" w:rsidRPr="00105C2C">
        <w:rPr>
          <w:rFonts w:ascii="Arial" w:hAnsi="Arial" w:cs="Arial"/>
          <w:sz w:val="24"/>
          <w:szCs w:val="24"/>
        </w:rPr>
        <w:t>V</w:t>
      </w:r>
      <w:r w:rsidR="00573AB3">
        <w:rPr>
          <w:rFonts w:ascii="Arial" w:hAnsi="Arial" w:cs="Arial"/>
          <w:sz w:val="24"/>
          <w:szCs w:val="24"/>
        </w:rPr>
        <w:t> době nepřítomnosti</w:t>
      </w:r>
      <w:r w:rsidR="00573AB3" w:rsidRPr="00105C2C">
        <w:rPr>
          <w:rFonts w:ascii="Arial" w:hAnsi="Arial" w:cs="Arial"/>
          <w:sz w:val="24"/>
          <w:szCs w:val="24"/>
        </w:rPr>
        <w:t xml:space="preserve"> (nemoc</w:t>
      </w:r>
      <w:r w:rsidR="00573AB3">
        <w:rPr>
          <w:rFonts w:ascii="Arial" w:hAnsi="Arial" w:cs="Arial"/>
          <w:sz w:val="24"/>
          <w:szCs w:val="24"/>
        </w:rPr>
        <w:t>, školení…</w:t>
      </w:r>
      <w:r w:rsidR="00573AB3" w:rsidRPr="00105C2C">
        <w:rPr>
          <w:rFonts w:ascii="Arial" w:hAnsi="Arial" w:cs="Arial"/>
          <w:sz w:val="24"/>
          <w:szCs w:val="24"/>
        </w:rPr>
        <w:t xml:space="preserve">) </w:t>
      </w:r>
      <w:r w:rsidR="00573AB3">
        <w:rPr>
          <w:rFonts w:ascii="Arial" w:hAnsi="Arial" w:cs="Arial"/>
          <w:sz w:val="24"/>
          <w:szCs w:val="24"/>
        </w:rPr>
        <w:t xml:space="preserve">je ředitelka MŠ zastupována druhou pedagogickou pracovnicí, která </w:t>
      </w:r>
      <w:r w:rsidR="00573AB3" w:rsidRPr="00105C2C">
        <w:rPr>
          <w:rFonts w:ascii="Arial" w:hAnsi="Arial" w:cs="Arial"/>
          <w:sz w:val="24"/>
          <w:szCs w:val="24"/>
        </w:rPr>
        <w:t>zastupuj</w:t>
      </w:r>
      <w:r w:rsidR="00573AB3">
        <w:rPr>
          <w:rFonts w:ascii="Arial" w:hAnsi="Arial" w:cs="Arial"/>
          <w:sz w:val="24"/>
          <w:szCs w:val="24"/>
        </w:rPr>
        <w:t>e</w:t>
      </w:r>
      <w:r w:rsidR="00573AB3" w:rsidRPr="00105C2C">
        <w:rPr>
          <w:rFonts w:ascii="Arial" w:hAnsi="Arial" w:cs="Arial"/>
          <w:sz w:val="24"/>
          <w:szCs w:val="24"/>
        </w:rPr>
        <w:t xml:space="preserve"> při vzdělávací činnosti</w:t>
      </w:r>
      <w:r w:rsidR="00573AB3">
        <w:rPr>
          <w:rFonts w:ascii="Arial" w:hAnsi="Arial" w:cs="Arial"/>
          <w:sz w:val="24"/>
          <w:szCs w:val="24"/>
        </w:rPr>
        <w:t xml:space="preserve"> a komunikaci s rodiči</w:t>
      </w:r>
      <w:r w:rsidR="00573AB3" w:rsidRPr="00105C2C">
        <w:rPr>
          <w:rFonts w:ascii="Arial" w:hAnsi="Arial" w:cs="Arial"/>
          <w:sz w:val="24"/>
          <w:szCs w:val="24"/>
        </w:rPr>
        <w:t>)</w:t>
      </w:r>
      <w:r w:rsidR="00573AB3">
        <w:rPr>
          <w:rFonts w:ascii="Arial" w:hAnsi="Arial" w:cs="Arial"/>
          <w:sz w:val="24"/>
          <w:szCs w:val="24"/>
        </w:rPr>
        <w:t>.</w:t>
      </w:r>
    </w:p>
    <w:p w14:paraId="6F07533D" w14:textId="7E06CE7F" w:rsidR="00105C2C" w:rsidRDefault="00105C2C" w:rsidP="00FF3508">
      <w:pPr>
        <w:spacing w:before="100" w:after="100" w:afterAutospacing="1" w:line="360" w:lineRule="auto"/>
        <w:outlineLvl w:val="1"/>
        <w:rPr>
          <w:rFonts w:ascii="Arial" w:hAnsi="Arial" w:cs="Arial"/>
          <w:sz w:val="24"/>
          <w:szCs w:val="24"/>
        </w:rPr>
      </w:pPr>
      <w:r w:rsidRPr="00105C2C">
        <w:rPr>
          <w:rFonts w:ascii="Arial" w:hAnsi="Arial" w:cs="Arial"/>
          <w:sz w:val="24"/>
          <w:szCs w:val="24"/>
        </w:rPr>
        <w:t>Je vytvořen funkční informační systém, a to jak uvnitř mateřské školy</w:t>
      </w:r>
      <w:r>
        <w:rPr>
          <w:rFonts w:ascii="Arial" w:hAnsi="Arial" w:cs="Arial"/>
          <w:sz w:val="24"/>
          <w:szCs w:val="24"/>
        </w:rPr>
        <w:t xml:space="preserve"> (nástěnky</w:t>
      </w:r>
      <w:r w:rsidR="005D143C">
        <w:rPr>
          <w:rFonts w:ascii="Arial" w:hAnsi="Arial" w:cs="Arial"/>
          <w:sz w:val="24"/>
          <w:szCs w:val="24"/>
        </w:rPr>
        <w:t>, osobní kontakt</w:t>
      </w:r>
      <w:r>
        <w:rPr>
          <w:rFonts w:ascii="Arial" w:hAnsi="Arial" w:cs="Arial"/>
          <w:sz w:val="24"/>
          <w:szCs w:val="24"/>
        </w:rPr>
        <w:t>)</w:t>
      </w:r>
      <w:r w:rsidRPr="00105C2C">
        <w:rPr>
          <w:rFonts w:ascii="Arial" w:hAnsi="Arial" w:cs="Arial"/>
          <w:sz w:val="24"/>
          <w:szCs w:val="24"/>
        </w:rPr>
        <w:t xml:space="preserve">, tak </w:t>
      </w:r>
      <w:r>
        <w:rPr>
          <w:rFonts w:ascii="Arial" w:hAnsi="Arial" w:cs="Arial"/>
          <w:sz w:val="24"/>
          <w:szCs w:val="24"/>
        </w:rPr>
        <w:t xml:space="preserve">i </w:t>
      </w:r>
      <w:r w:rsidRPr="00105C2C">
        <w:rPr>
          <w:rFonts w:ascii="Arial" w:hAnsi="Arial" w:cs="Arial"/>
          <w:sz w:val="24"/>
          <w:szCs w:val="24"/>
        </w:rPr>
        <w:t>navenek</w:t>
      </w:r>
      <w:r>
        <w:rPr>
          <w:rFonts w:ascii="Arial" w:hAnsi="Arial" w:cs="Arial"/>
          <w:sz w:val="24"/>
          <w:szCs w:val="24"/>
        </w:rPr>
        <w:t xml:space="preserve"> (</w:t>
      </w:r>
      <w:r w:rsidR="005D143C">
        <w:rPr>
          <w:rFonts w:ascii="Arial" w:hAnsi="Arial" w:cs="Arial"/>
          <w:sz w:val="24"/>
          <w:szCs w:val="24"/>
        </w:rPr>
        <w:t>e -</w:t>
      </w:r>
      <w:r w:rsidR="003873C7">
        <w:rPr>
          <w:rFonts w:ascii="Arial" w:hAnsi="Arial" w:cs="Arial"/>
          <w:sz w:val="24"/>
          <w:szCs w:val="24"/>
        </w:rPr>
        <w:t xml:space="preserve"> </w:t>
      </w:r>
      <w:r>
        <w:rPr>
          <w:rFonts w:ascii="Arial" w:hAnsi="Arial" w:cs="Arial"/>
          <w:sz w:val="24"/>
          <w:szCs w:val="24"/>
        </w:rPr>
        <w:t>m</w:t>
      </w:r>
      <w:r w:rsidR="00AE5F8A">
        <w:rPr>
          <w:rFonts w:ascii="Arial" w:hAnsi="Arial" w:cs="Arial"/>
          <w:sz w:val="24"/>
          <w:szCs w:val="24"/>
        </w:rPr>
        <w:t>a</w:t>
      </w:r>
      <w:r>
        <w:rPr>
          <w:rFonts w:ascii="Arial" w:hAnsi="Arial" w:cs="Arial"/>
          <w:sz w:val="24"/>
          <w:szCs w:val="24"/>
        </w:rPr>
        <w:t xml:space="preserve">il, </w:t>
      </w:r>
      <w:r w:rsidR="005D143C">
        <w:rPr>
          <w:rFonts w:ascii="Arial" w:hAnsi="Arial" w:cs="Arial"/>
          <w:sz w:val="24"/>
          <w:szCs w:val="24"/>
        </w:rPr>
        <w:t xml:space="preserve">mobil, </w:t>
      </w:r>
      <w:r>
        <w:rPr>
          <w:rFonts w:ascii="Arial" w:hAnsi="Arial" w:cs="Arial"/>
          <w:sz w:val="24"/>
          <w:szCs w:val="24"/>
        </w:rPr>
        <w:t>webové stránky</w:t>
      </w:r>
      <w:r w:rsidR="00C371A6">
        <w:rPr>
          <w:rFonts w:ascii="Arial" w:hAnsi="Arial" w:cs="Arial"/>
          <w:sz w:val="24"/>
          <w:szCs w:val="24"/>
        </w:rPr>
        <w:t xml:space="preserve">, </w:t>
      </w:r>
      <w:proofErr w:type="spellStart"/>
      <w:r w:rsidR="00C371A6">
        <w:rPr>
          <w:rFonts w:ascii="Arial" w:hAnsi="Arial" w:cs="Arial"/>
          <w:sz w:val="24"/>
          <w:szCs w:val="24"/>
        </w:rPr>
        <w:t>faacebook</w:t>
      </w:r>
      <w:proofErr w:type="spellEnd"/>
      <w:r w:rsidR="005D143C">
        <w:rPr>
          <w:rFonts w:ascii="Arial" w:hAnsi="Arial" w:cs="Arial"/>
          <w:sz w:val="24"/>
          <w:szCs w:val="24"/>
        </w:rPr>
        <w:t>)</w:t>
      </w:r>
      <w:r w:rsidRPr="00105C2C">
        <w:rPr>
          <w:rFonts w:ascii="Arial" w:hAnsi="Arial" w:cs="Arial"/>
          <w:sz w:val="24"/>
          <w:szCs w:val="24"/>
        </w:rPr>
        <w:t>.</w:t>
      </w:r>
    </w:p>
    <w:p w14:paraId="07112B86" w14:textId="77777777" w:rsidR="003677E3" w:rsidRPr="002F63F3" w:rsidRDefault="007F4A4B" w:rsidP="00FF3508">
      <w:pPr>
        <w:pStyle w:val="Standard"/>
        <w:spacing w:line="360" w:lineRule="auto"/>
        <w:rPr>
          <w:rFonts w:ascii="Arial" w:hAnsi="Arial" w:cs="Arial"/>
        </w:rPr>
      </w:pPr>
      <w:r>
        <w:rPr>
          <w:rFonts w:ascii="Arial" w:hAnsi="Arial" w:cs="Arial"/>
        </w:rPr>
        <w:t>Všichni z</w:t>
      </w:r>
      <w:r w:rsidR="003677E3" w:rsidRPr="002F63F3">
        <w:rPr>
          <w:rFonts w:ascii="Arial" w:hAnsi="Arial" w:cs="Arial"/>
        </w:rPr>
        <w:t>aměstnanci pracují jako tým</w:t>
      </w:r>
      <w:r>
        <w:rPr>
          <w:rFonts w:ascii="Arial" w:hAnsi="Arial" w:cs="Arial"/>
        </w:rPr>
        <w:t xml:space="preserve"> a zvou ke spolupráci rodiče.</w:t>
      </w:r>
    </w:p>
    <w:p w14:paraId="2086F39D" w14:textId="77777777" w:rsidR="00A71323" w:rsidRDefault="00A71323" w:rsidP="00FF3508">
      <w:pPr>
        <w:pStyle w:val="Standard"/>
        <w:spacing w:line="360" w:lineRule="auto"/>
        <w:rPr>
          <w:rFonts w:ascii="Arial" w:hAnsi="Arial" w:cs="Arial"/>
          <w:b/>
          <w:u w:val="single"/>
        </w:rPr>
      </w:pPr>
      <w:r>
        <w:rPr>
          <w:rFonts w:ascii="Arial" w:hAnsi="Arial" w:cs="Arial"/>
          <w:b/>
          <w:u w:val="single"/>
        </w:rPr>
        <w:br/>
      </w:r>
    </w:p>
    <w:p w14:paraId="1F8F561B" w14:textId="59BF35F3" w:rsidR="003677E3" w:rsidRPr="002F63F3" w:rsidRDefault="00480B9E" w:rsidP="00FF3508">
      <w:pPr>
        <w:pStyle w:val="Standard"/>
        <w:spacing w:line="360" w:lineRule="auto"/>
        <w:rPr>
          <w:rFonts w:ascii="Arial" w:hAnsi="Arial" w:cs="Arial"/>
          <w:b/>
          <w:bCs/>
          <w:u w:val="single"/>
        </w:rPr>
      </w:pPr>
      <w:r>
        <w:rPr>
          <w:rFonts w:ascii="Arial" w:hAnsi="Arial" w:cs="Arial"/>
          <w:b/>
          <w:u w:val="single"/>
        </w:rPr>
        <w:lastRenderedPageBreak/>
        <w:t>3</w:t>
      </w:r>
      <w:r w:rsidR="003677E3" w:rsidRPr="00630C73">
        <w:rPr>
          <w:rFonts w:ascii="Arial" w:hAnsi="Arial" w:cs="Arial"/>
          <w:b/>
          <w:u w:val="single"/>
        </w:rPr>
        <w:t>.</w:t>
      </w:r>
      <w:r w:rsidR="00C10BED">
        <w:rPr>
          <w:rFonts w:ascii="Arial" w:hAnsi="Arial" w:cs="Arial"/>
          <w:b/>
          <w:u w:val="single"/>
        </w:rPr>
        <w:t>5</w:t>
      </w:r>
      <w:r w:rsidR="003677E3" w:rsidRPr="00630C73">
        <w:rPr>
          <w:rFonts w:ascii="Arial" w:hAnsi="Arial" w:cs="Arial"/>
          <w:b/>
          <w:u w:val="single"/>
        </w:rPr>
        <w:t xml:space="preserve"> Personální</w:t>
      </w:r>
      <w:r w:rsidR="00A51B89">
        <w:rPr>
          <w:rFonts w:ascii="Arial" w:hAnsi="Arial" w:cs="Arial"/>
          <w:b/>
          <w:u w:val="single"/>
        </w:rPr>
        <w:t xml:space="preserve"> a pedagogické zajištění</w:t>
      </w:r>
    </w:p>
    <w:p w14:paraId="58E70A05" w14:textId="77777777" w:rsidR="003677E3" w:rsidRPr="002F63F3" w:rsidRDefault="003677E3" w:rsidP="00FF3508">
      <w:pPr>
        <w:pStyle w:val="Standard"/>
        <w:spacing w:line="360" w:lineRule="auto"/>
        <w:rPr>
          <w:rFonts w:ascii="Arial" w:hAnsi="Arial" w:cs="Arial"/>
        </w:rPr>
      </w:pPr>
      <w:r w:rsidRPr="002F63F3">
        <w:rPr>
          <w:rFonts w:ascii="Arial" w:hAnsi="Arial" w:cs="Arial"/>
        </w:rPr>
        <w:t>V MŠ pracuj</w:t>
      </w:r>
      <w:r w:rsidR="00573AB3">
        <w:rPr>
          <w:rFonts w:ascii="Arial" w:hAnsi="Arial" w:cs="Arial"/>
        </w:rPr>
        <w:t>e</w:t>
      </w:r>
      <w:r w:rsidRPr="002F63F3">
        <w:rPr>
          <w:rFonts w:ascii="Arial" w:hAnsi="Arial" w:cs="Arial"/>
        </w:rPr>
        <w:t xml:space="preserve"> </w:t>
      </w:r>
      <w:r w:rsidR="001F26C5">
        <w:rPr>
          <w:rFonts w:ascii="Arial" w:hAnsi="Arial" w:cs="Arial"/>
        </w:rPr>
        <w:t>5</w:t>
      </w:r>
      <w:r w:rsidRPr="002F63F3">
        <w:rPr>
          <w:rFonts w:ascii="Arial" w:hAnsi="Arial" w:cs="Arial"/>
        </w:rPr>
        <w:t xml:space="preserve"> zaměstnanc</w:t>
      </w:r>
      <w:r w:rsidR="00573AB3">
        <w:rPr>
          <w:rFonts w:ascii="Arial" w:hAnsi="Arial" w:cs="Arial"/>
        </w:rPr>
        <w:t>ů</w:t>
      </w:r>
      <w:r w:rsidRPr="002F63F3">
        <w:rPr>
          <w:rFonts w:ascii="Arial" w:hAnsi="Arial" w:cs="Arial"/>
        </w:rPr>
        <w:t>:</w:t>
      </w:r>
    </w:p>
    <w:p w14:paraId="32785535" w14:textId="091D197D" w:rsidR="003677E3" w:rsidRPr="002F63F3" w:rsidRDefault="003677E3" w:rsidP="00FF3508">
      <w:pPr>
        <w:pStyle w:val="Standard"/>
        <w:spacing w:line="360" w:lineRule="auto"/>
        <w:ind w:left="360"/>
        <w:rPr>
          <w:rFonts w:ascii="Arial" w:hAnsi="Arial" w:cs="Arial"/>
        </w:rPr>
      </w:pPr>
      <w:r w:rsidRPr="002F63F3">
        <w:rPr>
          <w:rFonts w:ascii="Arial" w:hAnsi="Arial" w:cs="Arial"/>
        </w:rPr>
        <w:t xml:space="preserve">- </w:t>
      </w:r>
      <w:r w:rsidR="003A575B">
        <w:rPr>
          <w:rFonts w:ascii="Arial" w:hAnsi="Arial" w:cs="Arial"/>
        </w:rPr>
        <w:t>3</w:t>
      </w:r>
      <w:r w:rsidRPr="002F63F3">
        <w:rPr>
          <w:rFonts w:ascii="Arial" w:hAnsi="Arial" w:cs="Arial"/>
        </w:rPr>
        <w:t xml:space="preserve"> pedagogické pracovnice (ředitelka, učitelka</w:t>
      </w:r>
      <w:r w:rsidR="003A575B">
        <w:rPr>
          <w:rFonts w:ascii="Arial" w:hAnsi="Arial" w:cs="Arial"/>
        </w:rPr>
        <w:t>, asistentka pedagoga</w:t>
      </w:r>
      <w:r w:rsidRPr="002F63F3">
        <w:rPr>
          <w:rFonts w:ascii="Arial" w:hAnsi="Arial" w:cs="Arial"/>
        </w:rPr>
        <w:t>)</w:t>
      </w:r>
    </w:p>
    <w:p w14:paraId="4D69A19A" w14:textId="00D604BA" w:rsidR="003677E3" w:rsidRDefault="003677E3" w:rsidP="00FF3508">
      <w:pPr>
        <w:pStyle w:val="Standard"/>
        <w:spacing w:line="360" w:lineRule="auto"/>
        <w:ind w:left="360"/>
        <w:rPr>
          <w:rFonts w:ascii="Arial" w:hAnsi="Arial" w:cs="Arial"/>
        </w:rPr>
      </w:pPr>
      <w:r w:rsidRPr="002F63F3">
        <w:rPr>
          <w:rFonts w:ascii="Arial" w:hAnsi="Arial" w:cs="Arial"/>
        </w:rPr>
        <w:t>- 1 vedoucí stravovny, která zajišťuje i úklid v</w:t>
      </w:r>
      <w:r w:rsidR="00EE2994">
        <w:rPr>
          <w:rFonts w:ascii="Arial" w:hAnsi="Arial" w:cs="Arial"/>
        </w:rPr>
        <w:t> </w:t>
      </w:r>
      <w:r w:rsidRPr="002F63F3">
        <w:rPr>
          <w:rFonts w:ascii="Arial" w:hAnsi="Arial" w:cs="Arial"/>
        </w:rPr>
        <w:t>MŠ</w:t>
      </w:r>
      <w:r w:rsidR="00EE2994">
        <w:rPr>
          <w:rFonts w:ascii="Arial" w:hAnsi="Arial" w:cs="Arial"/>
        </w:rPr>
        <w:t xml:space="preserve"> </w:t>
      </w:r>
    </w:p>
    <w:p w14:paraId="31407B07" w14:textId="4A370E60" w:rsidR="008F4631" w:rsidRDefault="00573AB3" w:rsidP="00FF3508">
      <w:pPr>
        <w:pStyle w:val="Standard"/>
        <w:spacing w:line="360" w:lineRule="auto"/>
        <w:ind w:left="360"/>
        <w:rPr>
          <w:rFonts w:ascii="Arial" w:hAnsi="Arial" w:cs="Arial"/>
        </w:rPr>
      </w:pPr>
      <w:r>
        <w:rPr>
          <w:rFonts w:ascii="Arial" w:hAnsi="Arial" w:cs="Arial"/>
        </w:rPr>
        <w:t xml:space="preserve">- </w:t>
      </w:r>
      <w:r w:rsidR="003677E3" w:rsidRPr="002F63F3">
        <w:rPr>
          <w:rFonts w:ascii="Arial" w:hAnsi="Arial" w:cs="Arial"/>
        </w:rPr>
        <w:t>1 kuchařka</w:t>
      </w:r>
      <w:r w:rsidR="003A575B">
        <w:rPr>
          <w:rFonts w:ascii="Arial" w:hAnsi="Arial" w:cs="Arial"/>
        </w:rPr>
        <w:br/>
      </w:r>
    </w:p>
    <w:p w14:paraId="57E45AA7" w14:textId="180FA116" w:rsidR="003A575B" w:rsidRDefault="003A575B" w:rsidP="00FF3508">
      <w:pPr>
        <w:pStyle w:val="Standard"/>
        <w:spacing w:line="360" w:lineRule="auto"/>
        <w:rPr>
          <w:rFonts w:ascii="Arial" w:hAnsi="Arial" w:cs="Arial"/>
        </w:rPr>
      </w:pPr>
      <w:r>
        <w:rPr>
          <w:rFonts w:ascii="Arial" w:hAnsi="Arial" w:cs="Arial"/>
        </w:rPr>
        <w:t>Všichni zaměstnanci, kteří pracují v mateřské škole jako pedagogičtí pracovníci, mají předepsanou odbornou kvalifikaci.</w:t>
      </w:r>
    </w:p>
    <w:p w14:paraId="2AA38769" w14:textId="73CF0E25" w:rsidR="003A575B" w:rsidRDefault="003A575B" w:rsidP="00FF3508">
      <w:pPr>
        <w:pStyle w:val="Standard"/>
        <w:spacing w:line="360" w:lineRule="auto"/>
        <w:rPr>
          <w:rFonts w:ascii="Arial" w:hAnsi="Arial" w:cs="Arial"/>
        </w:rPr>
      </w:pPr>
      <w:r>
        <w:rPr>
          <w:rFonts w:ascii="Arial" w:hAnsi="Arial" w:cs="Arial"/>
        </w:rPr>
        <w:t>P</w:t>
      </w:r>
      <w:r w:rsidR="00AA3F39">
        <w:rPr>
          <w:rFonts w:ascii="Arial" w:hAnsi="Arial" w:cs="Arial"/>
        </w:rPr>
        <w:t xml:space="preserve">racovní tým </w:t>
      </w:r>
      <w:r>
        <w:rPr>
          <w:rFonts w:ascii="Arial" w:hAnsi="Arial" w:cs="Arial"/>
        </w:rPr>
        <w:t>funguje na základě jasně vymezených a společně vytvořených pravidel.</w:t>
      </w:r>
    </w:p>
    <w:p w14:paraId="135AEB15" w14:textId="58C244A2" w:rsidR="003A575B" w:rsidRDefault="003A575B" w:rsidP="00FF3508">
      <w:pPr>
        <w:pStyle w:val="Standard"/>
        <w:spacing w:line="360" w:lineRule="auto"/>
        <w:rPr>
          <w:rFonts w:ascii="Arial" w:hAnsi="Arial" w:cs="Arial"/>
        </w:rPr>
      </w:pPr>
      <w:r>
        <w:rPr>
          <w:rFonts w:ascii="Arial" w:hAnsi="Arial" w:cs="Arial"/>
        </w:rPr>
        <w:t>Pedagogičtí pracovníci se sebevzdělávají, ke svému vzdělávání přistupují aktivně.</w:t>
      </w:r>
    </w:p>
    <w:p w14:paraId="2FCFD059" w14:textId="7CF3CC28" w:rsidR="003A575B" w:rsidRDefault="003A575B" w:rsidP="00FF3508">
      <w:pPr>
        <w:pStyle w:val="Standard"/>
        <w:spacing w:line="360" w:lineRule="auto"/>
        <w:rPr>
          <w:rFonts w:ascii="Arial" w:hAnsi="Arial" w:cs="Arial"/>
        </w:rPr>
      </w:pPr>
      <w:r>
        <w:rPr>
          <w:rFonts w:ascii="Arial" w:hAnsi="Arial" w:cs="Arial"/>
        </w:rPr>
        <w:t xml:space="preserve">Ředitelka podporuje profesionalizaci pracovního týmu, sleduje udržení a další růst profesních kompetencí všech pedagogů (včetně své osoby), vytváří podmínky pro jejich další systematické vzdělávání. Služby </w:t>
      </w:r>
      <w:r w:rsidR="00AA3F39">
        <w:rPr>
          <w:rFonts w:ascii="Arial" w:hAnsi="Arial" w:cs="Arial"/>
        </w:rPr>
        <w:t>učitelů jsou organizovány takových způsobem, aby byla vždy a při všech činnostech zajištěna optimální pedagogická péče o děti.</w:t>
      </w:r>
      <w:r w:rsidR="00A71323">
        <w:rPr>
          <w:rFonts w:ascii="Arial" w:hAnsi="Arial" w:cs="Arial"/>
        </w:rPr>
        <w:br/>
      </w:r>
    </w:p>
    <w:p w14:paraId="1FA393D1" w14:textId="3F3A3563" w:rsidR="00AA3F39" w:rsidRDefault="00AA3F39" w:rsidP="00FF3508">
      <w:pPr>
        <w:pStyle w:val="Standard"/>
        <w:spacing w:line="360" w:lineRule="auto"/>
        <w:rPr>
          <w:rFonts w:ascii="Arial" w:hAnsi="Arial" w:cs="Arial"/>
        </w:rPr>
      </w:pPr>
      <w:r>
        <w:rPr>
          <w:rFonts w:ascii="Arial" w:hAnsi="Arial" w:cs="Arial"/>
        </w:rPr>
        <w:t>Je zajištěno překrývání přímé pedagogické činnosti učitelů ve třídě, optimálně alespoň v rozsahu dvou a půl hodiny. Zaměstnanci jednají, chovají se a pracují profesionálním způsobem (v souladu se společenskými pravidly a pedagogickými a metodickými zásadami výchovy a vzdělávání předškolních dětí).</w:t>
      </w:r>
    </w:p>
    <w:p w14:paraId="371EFFDE" w14:textId="3B4AA684" w:rsidR="00AA3F39" w:rsidRDefault="00AA3F39" w:rsidP="00FF3508">
      <w:pPr>
        <w:pStyle w:val="Standard"/>
        <w:spacing w:line="360" w:lineRule="auto"/>
        <w:rPr>
          <w:rFonts w:ascii="Arial" w:hAnsi="Arial" w:cs="Arial"/>
        </w:rPr>
      </w:pPr>
    </w:p>
    <w:p w14:paraId="06E1AEA3" w14:textId="695E97AD" w:rsidR="00840656" w:rsidRDefault="00AA3F39" w:rsidP="00FF3508">
      <w:pPr>
        <w:pStyle w:val="Standard"/>
        <w:spacing w:line="360" w:lineRule="auto"/>
        <w:rPr>
          <w:rFonts w:ascii="Arial" w:hAnsi="Arial" w:cs="Arial"/>
          <w:b/>
          <w:u w:val="single"/>
        </w:rPr>
      </w:pPr>
      <w:r>
        <w:rPr>
          <w:rFonts w:ascii="Arial" w:hAnsi="Arial" w:cs="Arial"/>
        </w:rPr>
        <w:t>Specializované služby, jako je logopedie, rehabilitace či jiná péče o děti se speciálními vzdělávacími potřebami, ke kterým předškolní pedagog sám není dostatečně kompetentní, jsou zajišťovány ve spolupráci s příslušnými dobrovolníky (speciálními pedagogy, školními či poradenskými psychology, lékaři, rehabilitačními pracovníky aj.)</w:t>
      </w:r>
    </w:p>
    <w:p w14:paraId="5A9672E3" w14:textId="77777777" w:rsidR="003A575B" w:rsidRDefault="003A575B" w:rsidP="00FF3508">
      <w:pPr>
        <w:pStyle w:val="Standard"/>
        <w:spacing w:line="360" w:lineRule="auto"/>
        <w:rPr>
          <w:rFonts w:ascii="Arial" w:hAnsi="Arial" w:cs="Arial"/>
          <w:b/>
          <w:u w:val="single"/>
        </w:rPr>
      </w:pPr>
    </w:p>
    <w:p w14:paraId="1AF55053" w14:textId="2764B939" w:rsidR="003677E3" w:rsidRPr="002F63F3" w:rsidRDefault="00480B9E" w:rsidP="00FF3508">
      <w:pPr>
        <w:pStyle w:val="Standard"/>
        <w:spacing w:line="360" w:lineRule="auto"/>
        <w:rPr>
          <w:rFonts w:ascii="Arial" w:hAnsi="Arial" w:cs="Arial"/>
          <w:u w:val="single"/>
        </w:rPr>
      </w:pPr>
      <w:r>
        <w:rPr>
          <w:rFonts w:ascii="Arial" w:hAnsi="Arial" w:cs="Arial"/>
          <w:b/>
          <w:u w:val="single"/>
        </w:rPr>
        <w:t>3</w:t>
      </w:r>
      <w:r w:rsidR="003677E3" w:rsidRPr="00630C73">
        <w:rPr>
          <w:rFonts w:ascii="Arial" w:hAnsi="Arial" w:cs="Arial"/>
          <w:b/>
          <w:u w:val="single"/>
        </w:rPr>
        <w:t>.</w:t>
      </w:r>
      <w:r w:rsidR="00C10BED">
        <w:rPr>
          <w:rFonts w:ascii="Arial" w:hAnsi="Arial" w:cs="Arial"/>
          <w:b/>
          <w:u w:val="single"/>
        </w:rPr>
        <w:t>6</w:t>
      </w:r>
      <w:r w:rsidR="003677E3" w:rsidRPr="00630C73">
        <w:rPr>
          <w:rFonts w:ascii="Arial" w:hAnsi="Arial" w:cs="Arial"/>
          <w:b/>
          <w:u w:val="single"/>
        </w:rPr>
        <w:t xml:space="preserve"> Vnitřní uspořádání školy</w:t>
      </w:r>
    </w:p>
    <w:p w14:paraId="501740F7" w14:textId="77777777" w:rsidR="003677E3" w:rsidRPr="002F63F3" w:rsidRDefault="003677E3" w:rsidP="00FF3508">
      <w:pPr>
        <w:pStyle w:val="Standard"/>
        <w:spacing w:line="360" w:lineRule="auto"/>
        <w:rPr>
          <w:rFonts w:ascii="Arial" w:hAnsi="Arial" w:cs="Arial"/>
        </w:rPr>
      </w:pPr>
      <w:r w:rsidRPr="002F63F3">
        <w:rPr>
          <w:rFonts w:ascii="Arial" w:hAnsi="Arial" w:cs="Arial"/>
        </w:rPr>
        <w:t>Organizační systém:</w:t>
      </w:r>
    </w:p>
    <w:p w14:paraId="27242224" w14:textId="77777777" w:rsidR="003677E3" w:rsidRPr="002F63F3" w:rsidRDefault="003677E3" w:rsidP="00FF3508">
      <w:pPr>
        <w:pStyle w:val="Standard"/>
        <w:spacing w:line="360" w:lineRule="auto"/>
        <w:rPr>
          <w:rFonts w:ascii="Arial" w:hAnsi="Arial" w:cs="Arial"/>
        </w:rPr>
      </w:pPr>
      <w:r w:rsidRPr="002F63F3">
        <w:rPr>
          <w:rFonts w:ascii="Arial" w:hAnsi="Arial" w:cs="Arial"/>
        </w:rPr>
        <w:t xml:space="preserve">      </w:t>
      </w:r>
    </w:p>
    <w:p w14:paraId="303E93D3" w14:textId="77777777" w:rsidR="003677E3" w:rsidRPr="002F63F3" w:rsidRDefault="00C371A6" w:rsidP="00FF3508">
      <w:pPr>
        <w:pStyle w:val="Standard"/>
        <w:spacing w:line="360" w:lineRule="auto"/>
        <w:rPr>
          <w:rFonts w:ascii="Arial" w:hAnsi="Arial" w:cs="Arial"/>
        </w:rPr>
      </w:pPr>
      <w:r>
        <w:rPr>
          <w:rFonts w:ascii="Arial" w:hAnsi="Arial" w:cs="Arial"/>
        </w:rPr>
        <w:t xml:space="preserve">                                                        ře</w:t>
      </w:r>
      <w:r w:rsidR="003677E3" w:rsidRPr="002F63F3">
        <w:rPr>
          <w:rFonts w:ascii="Arial" w:hAnsi="Arial" w:cs="Arial"/>
        </w:rPr>
        <w:t>ditelka MŠ</w:t>
      </w:r>
      <w:r>
        <w:rPr>
          <w:rFonts w:ascii="Arial" w:hAnsi="Arial" w:cs="Arial"/>
        </w:rPr>
        <w:br/>
      </w:r>
    </w:p>
    <w:p w14:paraId="6BB9C9D6" w14:textId="77777777" w:rsidR="00C371A6" w:rsidRDefault="00573AB3" w:rsidP="00FF3508">
      <w:pPr>
        <w:pStyle w:val="Standard"/>
        <w:spacing w:line="360" w:lineRule="auto"/>
        <w:rPr>
          <w:rFonts w:ascii="Arial" w:hAnsi="Arial" w:cs="Arial"/>
        </w:rPr>
      </w:pPr>
      <w:r>
        <w:rPr>
          <w:rFonts w:ascii="Arial" w:hAnsi="Arial" w:cs="Arial"/>
        </w:rPr>
        <w:t xml:space="preserve"> </w:t>
      </w:r>
      <w:r w:rsidR="00C371A6">
        <w:rPr>
          <w:rFonts w:ascii="Arial" w:hAnsi="Arial" w:cs="Arial"/>
        </w:rPr>
        <w:t xml:space="preserve">                     </w:t>
      </w:r>
      <w:r>
        <w:rPr>
          <w:rFonts w:ascii="Arial" w:hAnsi="Arial" w:cs="Arial"/>
        </w:rPr>
        <w:t xml:space="preserve"> </w:t>
      </w:r>
      <w:r w:rsidR="003677E3" w:rsidRPr="002F63F3">
        <w:rPr>
          <w:rFonts w:ascii="Arial" w:hAnsi="Arial" w:cs="Arial"/>
        </w:rPr>
        <w:t>učitelka MŠ</w:t>
      </w:r>
      <w:r w:rsidR="00C371A6">
        <w:rPr>
          <w:rFonts w:ascii="Arial" w:hAnsi="Arial" w:cs="Arial"/>
        </w:rPr>
        <w:t xml:space="preserve">                       </w:t>
      </w:r>
      <w:r w:rsidR="003677E3" w:rsidRPr="002F63F3">
        <w:rPr>
          <w:rFonts w:ascii="Arial" w:hAnsi="Arial" w:cs="Arial"/>
        </w:rPr>
        <w:t xml:space="preserve">   </w:t>
      </w:r>
      <w:r>
        <w:rPr>
          <w:rFonts w:ascii="Arial" w:hAnsi="Arial" w:cs="Arial"/>
        </w:rPr>
        <w:t xml:space="preserve">             </w:t>
      </w:r>
      <w:r w:rsidR="003677E3" w:rsidRPr="002F63F3">
        <w:rPr>
          <w:rFonts w:ascii="Arial" w:hAnsi="Arial" w:cs="Arial"/>
        </w:rPr>
        <w:t xml:space="preserve"> </w:t>
      </w:r>
      <w:r>
        <w:rPr>
          <w:rFonts w:ascii="Arial" w:hAnsi="Arial" w:cs="Arial"/>
        </w:rPr>
        <w:t xml:space="preserve">    </w:t>
      </w:r>
      <w:r w:rsidR="003677E3" w:rsidRPr="002F63F3">
        <w:rPr>
          <w:rFonts w:ascii="Arial" w:hAnsi="Arial" w:cs="Arial"/>
        </w:rPr>
        <w:t xml:space="preserve"> </w:t>
      </w:r>
      <w:r w:rsidR="00C371A6">
        <w:rPr>
          <w:rFonts w:ascii="Arial" w:hAnsi="Arial" w:cs="Arial"/>
        </w:rPr>
        <w:t>vedoucí školní jídelny</w:t>
      </w:r>
    </w:p>
    <w:p w14:paraId="5180FBD2" w14:textId="77777777" w:rsidR="003677E3" w:rsidRPr="002F63F3" w:rsidRDefault="00C371A6" w:rsidP="00FF3508">
      <w:pPr>
        <w:pStyle w:val="Standard"/>
        <w:spacing w:line="360" w:lineRule="auto"/>
        <w:rPr>
          <w:rFonts w:ascii="Arial" w:hAnsi="Arial" w:cs="Arial"/>
        </w:rPr>
      </w:pPr>
      <w:r>
        <w:rPr>
          <w:rFonts w:ascii="Arial" w:hAnsi="Arial" w:cs="Arial"/>
        </w:rPr>
        <w:t xml:space="preserve">                 asistentka pedagoga                                              kuchařka</w:t>
      </w:r>
    </w:p>
    <w:p w14:paraId="5C49827A" w14:textId="77777777" w:rsidR="003677E3" w:rsidRPr="002F63F3" w:rsidRDefault="003677E3" w:rsidP="00FF3508">
      <w:pPr>
        <w:pStyle w:val="Standard"/>
        <w:spacing w:line="360" w:lineRule="auto"/>
        <w:rPr>
          <w:rFonts w:ascii="Arial" w:hAnsi="Arial" w:cs="Arial"/>
        </w:rPr>
      </w:pPr>
    </w:p>
    <w:p w14:paraId="4D72BED1" w14:textId="662CCA1B" w:rsidR="003677E3" w:rsidRPr="002F63F3" w:rsidRDefault="00480B9E" w:rsidP="00FF3508">
      <w:pPr>
        <w:pStyle w:val="Standard"/>
        <w:spacing w:line="360" w:lineRule="auto"/>
        <w:rPr>
          <w:rFonts w:ascii="Arial" w:hAnsi="Arial" w:cs="Arial"/>
        </w:rPr>
      </w:pPr>
      <w:r>
        <w:rPr>
          <w:rFonts w:ascii="Arial" w:hAnsi="Arial" w:cs="Arial"/>
          <w:b/>
          <w:u w:val="single"/>
        </w:rPr>
        <w:lastRenderedPageBreak/>
        <w:t>3</w:t>
      </w:r>
      <w:r w:rsidR="003677E3" w:rsidRPr="00630C73">
        <w:rPr>
          <w:rFonts w:ascii="Arial" w:hAnsi="Arial" w:cs="Arial"/>
          <w:b/>
          <w:u w:val="single"/>
        </w:rPr>
        <w:t>.</w:t>
      </w:r>
      <w:r w:rsidR="00C10BED">
        <w:rPr>
          <w:rFonts w:ascii="Arial" w:hAnsi="Arial" w:cs="Arial"/>
          <w:b/>
          <w:u w:val="single"/>
        </w:rPr>
        <w:t>7</w:t>
      </w:r>
      <w:r w:rsidR="003677E3" w:rsidRPr="00630C73">
        <w:rPr>
          <w:rFonts w:ascii="Arial" w:hAnsi="Arial" w:cs="Arial"/>
          <w:b/>
          <w:u w:val="single"/>
        </w:rPr>
        <w:t xml:space="preserve"> Spoluúčast rodičů</w:t>
      </w:r>
    </w:p>
    <w:p w14:paraId="6ADD56EB" w14:textId="769748F3" w:rsidR="00A965A1" w:rsidRDefault="00A965A1" w:rsidP="00FF3508">
      <w:pPr>
        <w:pStyle w:val="Standard"/>
        <w:spacing w:line="360" w:lineRule="auto"/>
        <w:ind w:left="180"/>
        <w:rPr>
          <w:rFonts w:ascii="Arial" w:hAnsi="Arial" w:cs="Arial"/>
        </w:rPr>
      </w:pPr>
      <w:r>
        <w:rPr>
          <w:rFonts w:ascii="Arial" w:hAnsi="Arial" w:cs="Arial"/>
        </w:rPr>
        <w:t>Ve vztazích mezi zaměstnanci školy a rodiči panuje oboustranná důvěra a otevřenost, vstřícnost, porozumění, respekt a ochota spolupracovat.</w:t>
      </w:r>
    </w:p>
    <w:p w14:paraId="611047C3" w14:textId="482739D4" w:rsidR="00A965A1" w:rsidRDefault="00A965A1" w:rsidP="00FF3508">
      <w:pPr>
        <w:pStyle w:val="Standard"/>
        <w:spacing w:line="360" w:lineRule="auto"/>
        <w:ind w:left="180"/>
        <w:rPr>
          <w:rFonts w:ascii="Arial" w:hAnsi="Arial" w:cs="Arial"/>
        </w:rPr>
      </w:pPr>
      <w:r>
        <w:rPr>
          <w:rFonts w:ascii="Arial" w:hAnsi="Arial" w:cs="Arial"/>
        </w:rPr>
        <w:t xml:space="preserve">Spolupráce funguje na základě partnerství. </w:t>
      </w:r>
    </w:p>
    <w:p w14:paraId="23E24924" w14:textId="0D9FA915" w:rsidR="00A965A1" w:rsidRDefault="00A71323" w:rsidP="00FF3508">
      <w:pPr>
        <w:pStyle w:val="Standard"/>
        <w:spacing w:line="360" w:lineRule="auto"/>
        <w:ind w:left="180"/>
        <w:rPr>
          <w:rFonts w:ascii="Arial" w:hAnsi="Arial" w:cs="Arial"/>
        </w:rPr>
      </w:pPr>
      <w:r>
        <w:rPr>
          <w:rFonts w:ascii="Arial" w:hAnsi="Arial" w:cs="Arial"/>
        </w:rPr>
        <w:br/>
      </w:r>
      <w:r w:rsidR="00A965A1">
        <w:rPr>
          <w:rFonts w:ascii="Arial" w:hAnsi="Arial" w:cs="Arial"/>
        </w:rPr>
        <w:t>Učitelé sledují konkrétní potřeby jednotlivých dětí, resp. rodin, snaží se jim porozumět a vyhovět.</w:t>
      </w:r>
      <w:r>
        <w:rPr>
          <w:rFonts w:ascii="Arial" w:hAnsi="Arial" w:cs="Arial"/>
        </w:rPr>
        <w:br/>
      </w:r>
    </w:p>
    <w:p w14:paraId="1C82C9F9" w14:textId="7DE68520" w:rsidR="00A965A1" w:rsidRDefault="00A965A1" w:rsidP="00FF3508">
      <w:pPr>
        <w:pStyle w:val="Standard"/>
        <w:spacing w:line="360" w:lineRule="auto"/>
        <w:ind w:left="180"/>
        <w:rPr>
          <w:rFonts w:ascii="Arial" w:hAnsi="Arial" w:cs="Arial"/>
        </w:rPr>
      </w:pPr>
      <w:r>
        <w:rPr>
          <w:rFonts w:ascii="Arial" w:hAnsi="Arial" w:cs="Arial"/>
        </w:rPr>
        <w:t xml:space="preserve">Rodiče mají možnost podílet se na dění v mateřské škole, účastnit se různých programů (Zahradní slavnost, </w:t>
      </w:r>
      <w:proofErr w:type="spellStart"/>
      <w:r>
        <w:rPr>
          <w:rFonts w:ascii="Arial" w:hAnsi="Arial" w:cs="Arial"/>
        </w:rPr>
        <w:t>Těchlovické</w:t>
      </w:r>
      <w:proofErr w:type="spellEnd"/>
      <w:r>
        <w:rPr>
          <w:rFonts w:ascii="Arial" w:hAnsi="Arial" w:cs="Arial"/>
        </w:rPr>
        <w:t xml:space="preserve"> kolečko, Vítání jara, Masopust, Pálení čarodějnice a jiné). </w:t>
      </w:r>
      <w:r w:rsidR="00A71323">
        <w:rPr>
          <w:rFonts w:ascii="Arial" w:hAnsi="Arial" w:cs="Arial"/>
        </w:rPr>
        <w:t xml:space="preserve"> </w:t>
      </w:r>
      <w:r>
        <w:rPr>
          <w:rFonts w:ascii="Arial" w:hAnsi="Arial" w:cs="Arial"/>
        </w:rPr>
        <w:t>Jsou</w:t>
      </w:r>
      <w:r w:rsidR="00A71323">
        <w:rPr>
          <w:rFonts w:ascii="Arial" w:hAnsi="Arial" w:cs="Arial"/>
        </w:rPr>
        <w:t xml:space="preserve"> </w:t>
      </w:r>
      <w:r>
        <w:rPr>
          <w:rFonts w:ascii="Arial" w:hAnsi="Arial" w:cs="Arial"/>
        </w:rPr>
        <w:t>pravidelně a dostatečně informování o všem, co se v mateřské škole děje.</w:t>
      </w:r>
      <w:r w:rsidR="00A71323">
        <w:rPr>
          <w:rFonts w:ascii="Arial" w:hAnsi="Arial" w:cs="Arial"/>
        </w:rPr>
        <w:t xml:space="preserve"> </w:t>
      </w:r>
      <w:r>
        <w:rPr>
          <w:rFonts w:ascii="Arial" w:hAnsi="Arial" w:cs="Arial"/>
        </w:rPr>
        <w:t>Projeví-li zájem, mohou se spolupodílet při plánování programu mateřské školy, při řešení vzniklých problémů apod.</w:t>
      </w:r>
    </w:p>
    <w:p w14:paraId="7ED33C4D" w14:textId="64CD8AD2" w:rsidR="00A965A1" w:rsidRDefault="00A71323" w:rsidP="00FF3508">
      <w:pPr>
        <w:pStyle w:val="Standard"/>
        <w:spacing w:line="360" w:lineRule="auto"/>
        <w:ind w:left="180"/>
        <w:rPr>
          <w:rFonts w:ascii="Arial" w:hAnsi="Arial" w:cs="Arial"/>
        </w:rPr>
      </w:pPr>
      <w:r>
        <w:rPr>
          <w:rFonts w:ascii="Arial" w:hAnsi="Arial" w:cs="Arial"/>
        </w:rPr>
        <w:br/>
      </w:r>
      <w:r w:rsidR="00A965A1">
        <w:rPr>
          <w:rFonts w:ascii="Arial" w:hAnsi="Arial" w:cs="Arial"/>
        </w:rPr>
        <w:t>Učitelé pravidelně informují rodiče o prospívání jejich dítěte i o jeho individuálních pokrocích v rozvoji i učení. Omlouvají se s rodiči o společném postupu při jeho výchově a vzdělávání.</w:t>
      </w:r>
      <w:r>
        <w:rPr>
          <w:rFonts w:ascii="Arial" w:hAnsi="Arial" w:cs="Arial"/>
        </w:rPr>
        <w:t xml:space="preserve"> </w:t>
      </w:r>
      <w:r w:rsidR="00A965A1">
        <w:rPr>
          <w:rFonts w:ascii="Arial" w:hAnsi="Arial" w:cs="Arial"/>
        </w:rPr>
        <w:t>Zaměstnanci školy chrání soukromí rodiny a zachovávání diskrétnost v jejich svěřených vnitřních záležitostech. Jednají s rodiči ohleduplně taktně, s vědomím, že pracují s důvěrnými informacemi. Nezasahují do života a soukromí rodiny, varují se přílišné horlivost a poskytování nevyžádaných rad.</w:t>
      </w:r>
    </w:p>
    <w:p w14:paraId="73697F8E" w14:textId="732B6939" w:rsidR="00A965A1" w:rsidRDefault="00A965A1" w:rsidP="00FF3508">
      <w:pPr>
        <w:pStyle w:val="Standard"/>
        <w:spacing w:line="360" w:lineRule="auto"/>
        <w:ind w:left="180"/>
        <w:rPr>
          <w:rFonts w:ascii="Arial" w:hAnsi="Arial" w:cs="Arial"/>
        </w:rPr>
      </w:pPr>
      <w:r>
        <w:rPr>
          <w:rFonts w:ascii="Arial" w:hAnsi="Arial" w:cs="Arial"/>
        </w:rPr>
        <w:t>Mateřská škola podporuje rodinnou výchovu a pomáhá rodičům v péči o dítě, nabízí rodičům poradenský servis i nejrůznější osvětové aktivity v otázkách výchovy a vzdělávání předškolních dětí.</w:t>
      </w:r>
    </w:p>
    <w:p w14:paraId="27B57A63" w14:textId="77777777" w:rsidR="009D75DF" w:rsidRDefault="009D75DF" w:rsidP="00FF3508">
      <w:pPr>
        <w:pStyle w:val="Standard"/>
        <w:spacing w:line="360" w:lineRule="auto"/>
        <w:rPr>
          <w:rFonts w:ascii="Arial" w:hAnsi="Arial" w:cs="Arial"/>
          <w:b/>
          <w:u w:val="single"/>
        </w:rPr>
      </w:pPr>
    </w:p>
    <w:p w14:paraId="3C78A7E4" w14:textId="2BEE84EC" w:rsidR="003677E3" w:rsidRPr="002F63F3" w:rsidRDefault="00480B9E" w:rsidP="00FF3508">
      <w:pPr>
        <w:pStyle w:val="Standard"/>
        <w:spacing w:line="360" w:lineRule="auto"/>
        <w:rPr>
          <w:rFonts w:ascii="Arial" w:hAnsi="Arial" w:cs="Arial"/>
          <w:u w:val="single"/>
        </w:rPr>
      </w:pPr>
      <w:r>
        <w:rPr>
          <w:rFonts w:ascii="Arial" w:hAnsi="Arial" w:cs="Arial"/>
          <w:b/>
          <w:u w:val="single"/>
        </w:rPr>
        <w:t>3</w:t>
      </w:r>
      <w:r w:rsidR="003677E3" w:rsidRPr="00630C73">
        <w:rPr>
          <w:rFonts w:ascii="Arial" w:hAnsi="Arial" w:cs="Arial"/>
          <w:b/>
          <w:u w:val="single"/>
        </w:rPr>
        <w:t>.</w:t>
      </w:r>
      <w:r w:rsidR="00C10BED">
        <w:rPr>
          <w:rFonts w:ascii="Arial" w:hAnsi="Arial" w:cs="Arial"/>
          <w:b/>
          <w:u w:val="single"/>
        </w:rPr>
        <w:t>8</w:t>
      </w:r>
      <w:r w:rsidR="003677E3" w:rsidRPr="00630C73">
        <w:rPr>
          <w:rFonts w:ascii="Arial" w:hAnsi="Arial" w:cs="Arial"/>
          <w:b/>
          <w:u w:val="single"/>
        </w:rPr>
        <w:t xml:space="preserve"> Životospráva</w:t>
      </w:r>
    </w:p>
    <w:p w14:paraId="4C533A86" w14:textId="77777777" w:rsidR="003C29AE" w:rsidRDefault="009E4F0A" w:rsidP="00FF3508">
      <w:pPr>
        <w:pStyle w:val="Zkladntext"/>
        <w:spacing w:line="360" w:lineRule="auto"/>
        <w:rPr>
          <w:rFonts w:ascii="Arial" w:hAnsi="Arial" w:cs="Arial"/>
          <w:color w:val="000000"/>
          <w:sz w:val="24"/>
          <w:szCs w:val="24"/>
        </w:rPr>
      </w:pPr>
      <w:r w:rsidRPr="009E4F0A">
        <w:rPr>
          <w:rFonts w:ascii="Arial" w:hAnsi="Arial" w:cs="Arial"/>
          <w:color w:val="000000"/>
          <w:sz w:val="24"/>
          <w:szCs w:val="24"/>
        </w:rPr>
        <w:t xml:space="preserve">Mateřská škola má svoji kuchyň, dětem je podávána plnohodnotná strava se spoustou ovoce a zeleniny. </w:t>
      </w:r>
      <w:r>
        <w:rPr>
          <w:rFonts w:ascii="Arial" w:hAnsi="Arial" w:cs="Arial"/>
          <w:color w:val="000000"/>
          <w:sz w:val="24"/>
          <w:szCs w:val="24"/>
        </w:rPr>
        <w:t>Krajská hygienická stanice ústeckého kraje</w:t>
      </w:r>
      <w:r w:rsidRPr="009E4F0A">
        <w:rPr>
          <w:rFonts w:ascii="Arial" w:hAnsi="Arial" w:cs="Arial"/>
          <w:color w:val="000000"/>
          <w:sz w:val="24"/>
          <w:szCs w:val="24"/>
        </w:rPr>
        <w:t xml:space="preserve"> pravidelně kontroluje skladbu jídelníčku a naplňování spotřebního koše. </w:t>
      </w:r>
    </w:p>
    <w:p w14:paraId="74DBA21C" w14:textId="3C537E65" w:rsidR="00CC513B" w:rsidRDefault="00A71323" w:rsidP="00FF3508">
      <w:pPr>
        <w:pStyle w:val="Zkladntext"/>
        <w:spacing w:line="360" w:lineRule="auto"/>
        <w:rPr>
          <w:rFonts w:ascii="Arial" w:hAnsi="Arial" w:cs="Arial"/>
          <w:sz w:val="24"/>
          <w:szCs w:val="24"/>
        </w:rPr>
      </w:pPr>
      <w:r>
        <w:rPr>
          <w:rFonts w:ascii="Arial" w:hAnsi="Arial" w:cs="Arial"/>
          <w:sz w:val="24"/>
          <w:szCs w:val="24"/>
        </w:rPr>
        <w:br/>
      </w:r>
      <w:r w:rsidR="00CC513B" w:rsidRPr="00CC513B">
        <w:rPr>
          <w:rFonts w:ascii="Arial" w:hAnsi="Arial" w:cs="Arial"/>
          <w:sz w:val="24"/>
          <w:szCs w:val="24"/>
        </w:rPr>
        <w:t>Dětem je po</w:t>
      </w:r>
      <w:r w:rsidR="00CC513B">
        <w:rPr>
          <w:rFonts w:ascii="Arial" w:hAnsi="Arial" w:cs="Arial"/>
          <w:sz w:val="24"/>
          <w:szCs w:val="24"/>
        </w:rPr>
        <w:t>s</w:t>
      </w:r>
      <w:r w:rsidR="00CC513B" w:rsidRPr="00CC513B">
        <w:rPr>
          <w:rFonts w:ascii="Arial" w:hAnsi="Arial" w:cs="Arial"/>
          <w:sz w:val="24"/>
          <w:szCs w:val="24"/>
        </w:rPr>
        <w:t>kytována plnohodnotná a vyvážená strava (dle přepisu). Je zachována vhodná skladba jídelníčku, dodržována zdravá technologie přípravy pokrmů a nápojů</w:t>
      </w:r>
      <w:r w:rsidR="003C29AE">
        <w:rPr>
          <w:rFonts w:ascii="Arial" w:hAnsi="Arial" w:cs="Arial"/>
          <w:sz w:val="24"/>
          <w:szCs w:val="24"/>
        </w:rPr>
        <w:t>.</w:t>
      </w:r>
      <w:r w:rsidR="003C29AE" w:rsidRPr="003C29AE">
        <w:rPr>
          <w:rFonts w:ascii="Arial" w:hAnsi="Arial" w:cs="Arial"/>
          <w:color w:val="000000"/>
          <w:sz w:val="24"/>
          <w:szCs w:val="24"/>
        </w:rPr>
        <w:t xml:space="preserve"> </w:t>
      </w:r>
      <w:r w:rsidR="003C29AE" w:rsidRPr="009E4F0A">
        <w:rPr>
          <w:rFonts w:ascii="Arial" w:hAnsi="Arial" w:cs="Arial"/>
          <w:color w:val="000000"/>
          <w:sz w:val="24"/>
          <w:szCs w:val="24"/>
        </w:rPr>
        <w:t xml:space="preserve">Děti mají celý den k dispozici nápoje, povzbuzujeme je k dodržování pitného režimu. Nápoje mají k dispozici i na školní zahradě. </w:t>
      </w:r>
      <w:r w:rsidR="00CC513B" w:rsidRPr="00CC513B">
        <w:rPr>
          <w:rFonts w:ascii="Arial" w:hAnsi="Arial" w:cs="Arial"/>
          <w:sz w:val="24"/>
          <w:szCs w:val="24"/>
        </w:rPr>
        <w:t xml:space="preserve"> </w:t>
      </w:r>
      <w:r w:rsidR="003C29AE">
        <w:rPr>
          <w:rFonts w:ascii="Arial" w:hAnsi="Arial" w:cs="Arial"/>
          <w:sz w:val="24"/>
          <w:szCs w:val="24"/>
        </w:rPr>
        <w:t>M</w:t>
      </w:r>
      <w:r w:rsidR="00CC513B" w:rsidRPr="00CC513B">
        <w:rPr>
          <w:rFonts w:ascii="Arial" w:hAnsi="Arial" w:cs="Arial"/>
          <w:sz w:val="24"/>
          <w:szCs w:val="24"/>
        </w:rPr>
        <w:t>ezi jednotlivými podávanými pokrmy jsou dodržovány vhodné intervaly.</w:t>
      </w:r>
    </w:p>
    <w:p w14:paraId="20760580" w14:textId="30B29F7B" w:rsidR="00CC513B" w:rsidRDefault="00CC513B" w:rsidP="00FF3508">
      <w:pPr>
        <w:pStyle w:val="Zkladntext"/>
        <w:spacing w:line="360" w:lineRule="auto"/>
        <w:rPr>
          <w:rFonts w:ascii="Arial" w:hAnsi="Arial" w:cs="Arial"/>
          <w:sz w:val="24"/>
          <w:szCs w:val="24"/>
        </w:rPr>
      </w:pPr>
      <w:r>
        <w:rPr>
          <w:rFonts w:ascii="Arial" w:hAnsi="Arial" w:cs="Arial"/>
          <w:sz w:val="24"/>
          <w:szCs w:val="24"/>
        </w:rPr>
        <w:t>Je nepřípustné násilně nutit</w:t>
      </w:r>
      <w:r w:rsidR="00A71323">
        <w:rPr>
          <w:rFonts w:ascii="Arial" w:hAnsi="Arial" w:cs="Arial"/>
          <w:sz w:val="24"/>
          <w:szCs w:val="24"/>
        </w:rPr>
        <w:t xml:space="preserve"> děti </w:t>
      </w:r>
      <w:r>
        <w:rPr>
          <w:rFonts w:ascii="Arial" w:hAnsi="Arial" w:cs="Arial"/>
          <w:sz w:val="24"/>
          <w:szCs w:val="24"/>
        </w:rPr>
        <w:t xml:space="preserve">do jídla. </w:t>
      </w:r>
    </w:p>
    <w:p w14:paraId="20FD89DC" w14:textId="6A24B5F1" w:rsidR="00CC513B" w:rsidRDefault="00CC513B" w:rsidP="00FF3508">
      <w:pPr>
        <w:pStyle w:val="Zkladntext"/>
        <w:spacing w:line="360" w:lineRule="auto"/>
        <w:rPr>
          <w:rFonts w:ascii="Arial" w:hAnsi="Arial" w:cs="Arial"/>
          <w:sz w:val="24"/>
          <w:szCs w:val="24"/>
        </w:rPr>
      </w:pPr>
      <w:r>
        <w:rPr>
          <w:rFonts w:ascii="Arial" w:hAnsi="Arial" w:cs="Arial"/>
          <w:sz w:val="24"/>
          <w:szCs w:val="24"/>
        </w:rPr>
        <w:lastRenderedPageBreak/>
        <w:t>Je zajištěn pravidelný denní rytmus a řád, který je však současně natolik flexibilní, aby umožňoval organizaci činností v průběhu dne přizpůsobit potřebám a aktuální situaci.</w:t>
      </w:r>
      <w:r w:rsidR="00A71323">
        <w:rPr>
          <w:rFonts w:ascii="Arial" w:hAnsi="Arial" w:cs="Arial"/>
          <w:sz w:val="24"/>
          <w:szCs w:val="24"/>
        </w:rPr>
        <w:br/>
      </w:r>
    </w:p>
    <w:p w14:paraId="5007791F" w14:textId="4F9D0DEB" w:rsidR="00CC513B" w:rsidRDefault="00CC513B" w:rsidP="00FF3508">
      <w:pPr>
        <w:pStyle w:val="Zkladntext"/>
        <w:spacing w:line="360" w:lineRule="auto"/>
        <w:rPr>
          <w:rFonts w:ascii="Arial" w:hAnsi="Arial" w:cs="Arial"/>
          <w:sz w:val="24"/>
          <w:szCs w:val="24"/>
        </w:rPr>
      </w:pPr>
      <w:r>
        <w:rPr>
          <w:rFonts w:ascii="Arial" w:hAnsi="Arial" w:cs="Arial"/>
          <w:sz w:val="24"/>
          <w:szCs w:val="24"/>
        </w:rPr>
        <w:t>Děti jsou každodenně a dostatečně dlouho venku, program činností je přizpůsobován okamžité kvalitě ovzduší.</w:t>
      </w:r>
      <w:r w:rsidR="003873C7">
        <w:rPr>
          <w:rFonts w:ascii="Arial" w:hAnsi="Arial" w:cs="Arial"/>
          <w:sz w:val="24"/>
          <w:szCs w:val="24"/>
        </w:rPr>
        <w:t xml:space="preserve"> </w:t>
      </w:r>
      <w:r>
        <w:rPr>
          <w:rFonts w:ascii="Arial" w:hAnsi="Arial" w:cs="Arial"/>
          <w:sz w:val="24"/>
          <w:szCs w:val="24"/>
        </w:rPr>
        <w:t>Děti mají dostatek volného programu nejen na zahradě, ale i v interiéru mateřské školy.</w:t>
      </w:r>
      <w:r w:rsidR="00A71323">
        <w:rPr>
          <w:rFonts w:ascii="Arial" w:hAnsi="Arial" w:cs="Arial"/>
          <w:sz w:val="24"/>
          <w:szCs w:val="24"/>
        </w:rPr>
        <w:br/>
      </w:r>
    </w:p>
    <w:p w14:paraId="5F9874DA" w14:textId="3DE51DDB" w:rsidR="00CC513B" w:rsidRDefault="00CC513B" w:rsidP="00FF3508">
      <w:pPr>
        <w:pStyle w:val="Zkladntext"/>
        <w:spacing w:line="360" w:lineRule="auto"/>
        <w:rPr>
          <w:rFonts w:ascii="Arial" w:hAnsi="Arial" w:cs="Arial"/>
          <w:sz w:val="24"/>
          <w:szCs w:val="24"/>
        </w:rPr>
      </w:pPr>
      <w:r>
        <w:rPr>
          <w:rFonts w:ascii="Arial" w:hAnsi="Arial" w:cs="Arial"/>
          <w:sz w:val="24"/>
          <w:szCs w:val="24"/>
        </w:rPr>
        <w:t>V denním programu je respektována individuální potřeba aktivity, spánku  a odpočinku jednotlivých dětí. Dětem s nižší spotřebou spánku je nabízen jiný klidný program na místo odpočinku na lůžku. Donucovat děti ke spánku na lůžku je nepřípustné.</w:t>
      </w:r>
    </w:p>
    <w:p w14:paraId="30D94533" w14:textId="0EC120F0" w:rsidR="00CC513B" w:rsidRDefault="00CC513B" w:rsidP="00FF3508">
      <w:pPr>
        <w:pStyle w:val="Zkladntext"/>
        <w:spacing w:line="360" w:lineRule="auto"/>
        <w:rPr>
          <w:rFonts w:ascii="Arial" w:hAnsi="Arial" w:cs="Arial"/>
          <w:sz w:val="24"/>
          <w:szCs w:val="24"/>
        </w:rPr>
      </w:pPr>
      <w:r>
        <w:rPr>
          <w:rFonts w:ascii="Arial" w:hAnsi="Arial" w:cs="Arial"/>
          <w:sz w:val="24"/>
          <w:szCs w:val="24"/>
        </w:rPr>
        <w:t>Učitelé se sami chovají podle zásad zdravého životního stylu a poskytují tak dětem přirozený vzor.</w:t>
      </w:r>
    </w:p>
    <w:p w14:paraId="2B9E0DED" w14:textId="77777777" w:rsidR="00CC513B" w:rsidRPr="00CC513B" w:rsidRDefault="00CC513B" w:rsidP="00FF3508">
      <w:pPr>
        <w:pStyle w:val="Zkladntext"/>
        <w:spacing w:line="360" w:lineRule="auto"/>
        <w:rPr>
          <w:rFonts w:ascii="Arial" w:hAnsi="Arial" w:cs="Arial"/>
          <w:sz w:val="24"/>
          <w:szCs w:val="24"/>
        </w:rPr>
      </w:pPr>
    </w:p>
    <w:p w14:paraId="1F65DE89" w14:textId="77777777" w:rsidR="003677E3" w:rsidRPr="002F63F3" w:rsidRDefault="003677E3" w:rsidP="00FF3508">
      <w:pPr>
        <w:pStyle w:val="Zkladntext"/>
        <w:spacing w:line="360" w:lineRule="auto"/>
        <w:rPr>
          <w:rFonts w:ascii="Arial" w:hAnsi="Arial" w:cs="Arial"/>
          <w:sz w:val="24"/>
          <w:szCs w:val="24"/>
          <w:u w:val="single"/>
        </w:rPr>
      </w:pPr>
      <w:r w:rsidRPr="002F63F3">
        <w:rPr>
          <w:rFonts w:ascii="Arial" w:hAnsi="Arial" w:cs="Arial"/>
          <w:sz w:val="24"/>
          <w:szCs w:val="24"/>
          <w:u w:val="single"/>
        </w:rPr>
        <w:t xml:space="preserve">Organizace podávání svačin </w:t>
      </w:r>
      <w:r w:rsidR="004C01BD">
        <w:rPr>
          <w:rFonts w:ascii="Arial" w:hAnsi="Arial" w:cs="Arial"/>
          <w:sz w:val="24"/>
          <w:szCs w:val="24"/>
          <w:u w:val="single"/>
        </w:rPr>
        <w:t>a</w:t>
      </w:r>
      <w:r w:rsidRPr="002F63F3">
        <w:rPr>
          <w:rFonts w:ascii="Arial" w:hAnsi="Arial" w:cs="Arial"/>
          <w:sz w:val="24"/>
          <w:szCs w:val="24"/>
          <w:u w:val="single"/>
        </w:rPr>
        <w:t xml:space="preserve"> obědů</w:t>
      </w:r>
      <w:r w:rsidR="00AE5F8A">
        <w:rPr>
          <w:rFonts w:ascii="Arial" w:hAnsi="Arial" w:cs="Arial"/>
          <w:sz w:val="24"/>
          <w:szCs w:val="24"/>
          <w:u w:val="single"/>
        </w:rPr>
        <w:t>:</w:t>
      </w:r>
    </w:p>
    <w:p w14:paraId="2216F7F3" w14:textId="77777777" w:rsidR="003677E3" w:rsidRPr="002F63F3" w:rsidRDefault="003677E3" w:rsidP="00FF3508">
      <w:pPr>
        <w:pStyle w:val="Zkladntext"/>
        <w:spacing w:line="360" w:lineRule="auto"/>
        <w:rPr>
          <w:rFonts w:ascii="Arial" w:hAnsi="Arial" w:cs="Arial"/>
          <w:sz w:val="24"/>
          <w:szCs w:val="24"/>
        </w:rPr>
      </w:pPr>
      <w:r w:rsidRPr="002F63F3">
        <w:rPr>
          <w:rFonts w:ascii="Arial" w:hAnsi="Arial" w:cs="Arial"/>
          <w:sz w:val="24"/>
          <w:szCs w:val="24"/>
        </w:rPr>
        <w:t>Ranní svačina je organizována formou samoobsluhy nebo za pomoci starších dětí.</w:t>
      </w:r>
    </w:p>
    <w:p w14:paraId="6632F85F" w14:textId="006BBB46" w:rsidR="003677E3" w:rsidRPr="002F63F3" w:rsidRDefault="003677E3" w:rsidP="00FF3508">
      <w:pPr>
        <w:pStyle w:val="Zkladntext"/>
        <w:spacing w:line="360" w:lineRule="auto"/>
        <w:rPr>
          <w:rFonts w:ascii="Arial" w:hAnsi="Arial" w:cs="Arial"/>
          <w:sz w:val="24"/>
          <w:szCs w:val="24"/>
        </w:rPr>
      </w:pPr>
      <w:r w:rsidRPr="002F63F3">
        <w:rPr>
          <w:rFonts w:ascii="Arial" w:hAnsi="Arial" w:cs="Arial"/>
          <w:sz w:val="24"/>
          <w:szCs w:val="24"/>
        </w:rPr>
        <w:t>Oběd</w:t>
      </w:r>
      <w:r w:rsidR="00CC513B">
        <w:rPr>
          <w:rFonts w:ascii="Arial" w:hAnsi="Arial" w:cs="Arial"/>
          <w:sz w:val="24"/>
          <w:szCs w:val="24"/>
        </w:rPr>
        <w:t xml:space="preserve"> -</w:t>
      </w:r>
      <w:r w:rsidRPr="002F63F3">
        <w:rPr>
          <w:rFonts w:ascii="Arial" w:hAnsi="Arial" w:cs="Arial"/>
          <w:sz w:val="24"/>
          <w:szCs w:val="24"/>
        </w:rPr>
        <w:t xml:space="preserve"> příprava na oběd je organizována za pomoci dětí. </w:t>
      </w:r>
    </w:p>
    <w:p w14:paraId="4C6F3F36" w14:textId="77777777" w:rsidR="003677E3" w:rsidRPr="002F63F3" w:rsidRDefault="003677E3" w:rsidP="00FF3508">
      <w:pPr>
        <w:pStyle w:val="Zkladntext"/>
        <w:spacing w:line="360" w:lineRule="auto"/>
        <w:rPr>
          <w:rFonts w:ascii="Arial" w:hAnsi="Arial" w:cs="Arial"/>
          <w:sz w:val="24"/>
          <w:szCs w:val="24"/>
        </w:rPr>
      </w:pPr>
      <w:r w:rsidRPr="002F63F3">
        <w:rPr>
          <w:rFonts w:ascii="Arial" w:hAnsi="Arial" w:cs="Arial"/>
          <w:sz w:val="24"/>
          <w:szCs w:val="24"/>
        </w:rPr>
        <w:t>Polévka je nalévána učitelkou, hlavní jídlo je pro mladší děti roznášeno učitelkou, starší děti si nosí jídlo samy. Pro přídavky si děti chodí samostatně. Při obědě starší děti používají příbor, postupně se zapojují i mladší děti.</w:t>
      </w:r>
    </w:p>
    <w:p w14:paraId="62D8C744" w14:textId="77777777" w:rsidR="003677E3" w:rsidRPr="002F63F3" w:rsidRDefault="003677E3" w:rsidP="00FF3508">
      <w:pPr>
        <w:pStyle w:val="Zkladntext"/>
        <w:spacing w:line="360" w:lineRule="auto"/>
        <w:rPr>
          <w:rFonts w:ascii="Arial" w:hAnsi="Arial" w:cs="Arial"/>
          <w:sz w:val="24"/>
          <w:szCs w:val="24"/>
        </w:rPr>
      </w:pPr>
      <w:r w:rsidRPr="002F63F3">
        <w:rPr>
          <w:rFonts w:ascii="Arial" w:hAnsi="Arial" w:cs="Arial"/>
          <w:sz w:val="24"/>
          <w:szCs w:val="24"/>
        </w:rPr>
        <w:t xml:space="preserve">Odpolední svačina je </w:t>
      </w:r>
      <w:r w:rsidR="009D75DF">
        <w:rPr>
          <w:rFonts w:ascii="Arial" w:hAnsi="Arial" w:cs="Arial"/>
          <w:sz w:val="24"/>
          <w:szCs w:val="24"/>
        </w:rPr>
        <w:t>vydávána učitelkou ve třídě.</w:t>
      </w:r>
    </w:p>
    <w:p w14:paraId="316174F0" w14:textId="77777777" w:rsidR="003677E3" w:rsidRPr="002F63F3" w:rsidRDefault="003677E3" w:rsidP="00FF3508">
      <w:pPr>
        <w:pStyle w:val="Zkladntext"/>
        <w:spacing w:line="360" w:lineRule="auto"/>
        <w:rPr>
          <w:rFonts w:ascii="Arial" w:hAnsi="Arial" w:cs="Arial"/>
          <w:sz w:val="24"/>
          <w:szCs w:val="24"/>
        </w:rPr>
      </w:pPr>
    </w:p>
    <w:p w14:paraId="02CFF0FC" w14:textId="77777777" w:rsidR="003677E3" w:rsidRPr="002F63F3" w:rsidRDefault="003677E3" w:rsidP="00FF3508">
      <w:pPr>
        <w:pStyle w:val="Zkladntext"/>
        <w:spacing w:line="360" w:lineRule="auto"/>
        <w:rPr>
          <w:rFonts w:ascii="Arial" w:hAnsi="Arial" w:cs="Arial"/>
          <w:sz w:val="24"/>
          <w:szCs w:val="24"/>
        </w:rPr>
      </w:pPr>
      <w:r w:rsidRPr="002F63F3">
        <w:rPr>
          <w:rFonts w:ascii="Arial" w:hAnsi="Arial" w:cs="Arial"/>
          <w:sz w:val="24"/>
          <w:szCs w:val="24"/>
        </w:rPr>
        <w:t>Rodičům je doporučeno přivádět děti do 8</w:t>
      </w:r>
      <w:r w:rsidR="00C63172">
        <w:rPr>
          <w:rFonts w:ascii="Arial" w:hAnsi="Arial" w:cs="Arial"/>
          <w:sz w:val="24"/>
          <w:szCs w:val="24"/>
        </w:rPr>
        <w:t>.00</w:t>
      </w:r>
      <w:r w:rsidRPr="002F63F3">
        <w:rPr>
          <w:rFonts w:ascii="Arial" w:hAnsi="Arial" w:cs="Arial"/>
          <w:sz w:val="24"/>
          <w:szCs w:val="24"/>
        </w:rPr>
        <w:t xml:space="preserve"> hod., v případě potřeby a po předchozí domluvě i během dne. Den probíhá podle předem stanoveného režimu dne. Učitelka se snaží o střídání částí s klidnou náplní s částmi s pohybovou náplní.</w:t>
      </w:r>
    </w:p>
    <w:p w14:paraId="7E5CA632" w14:textId="77777777" w:rsidR="003677E3" w:rsidRPr="002F63F3" w:rsidRDefault="003677E3" w:rsidP="00FF3508">
      <w:pPr>
        <w:pStyle w:val="Zkladntext"/>
        <w:spacing w:line="360" w:lineRule="auto"/>
        <w:rPr>
          <w:rFonts w:ascii="Arial" w:hAnsi="Arial" w:cs="Arial"/>
          <w:sz w:val="24"/>
          <w:szCs w:val="24"/>
        </w:rPr>
      </w:pPr>
    </w:p>
    <w:p w14:paraId="4360C447" w14:textId="4649D9FD" w:rsidR="00AE5F8A" w:rsidRDefault="003677E3" w:rsidP="00FF3508">
      <w:pPr>
        <w:pStyle w:val="Zkladntext"/>
        <w:spacing w:line="360" w:lineRule="auto"/>
        <w:rPr>
          <w:rFonts w:ascii="Arial" w:hAnsi="Arial" w:cs="Arial"/>
          <w:sz w:val="24"/>
          <w:szCs w:val="24"/>
        </w:rPr>
      </w:pPr>
      <w:r w:rsidRPr="002F63F3">
        <w:rPr>
          <w:rFonts w:ascii="Arial" w:hAnsi="Arial" w:cs="Arial"/>
          <w:sz w:val="24"/>
          <w:szCs w:val="24"/>
          <w:u w:val="single"/>
        </w:rPr>
        <w:t>Pobyt venku</w:t>
      </w:r>
      <w:r w:rsidRPr="002F63F3">
        <w:rPr>
          <w:rFonts w:ascii="Arial" w:hAnsi="Arial" w:cs="Arial"/>
          <w:b/>
          <w:bCs/>
          <w:sz w:val="24"/>
          <w:szCs w:val="24"/>
        </w:rPr>
        <w:t xml:space="preserve"> </w:t>
      </w:r>
      <w:r w:rsidR="00CC513B">
        <w:rPr>
          <w:rFonts w:ascii="Arial" w:hAnsi="Arial" w:cs="Arial"/>
          <w:b/>
          <w:bCs/>
          <w:sz w:val="24"/>
          <w:szCs w:val="24"/>
        </w:rPr>
        <w:t>-</w:t>
      </w:r>
      <w:r w:rsidRPr="002F63F3">
        <w:rPr>
          <w:rFonts w:ascii="Arial" w:hAnsi="Arial" w:cs="Arial"/>
          <w:b/>
          <w:bCs/>
          <w:sz w:val="24"/>
          <w:szCs w:val="24"/>
        </w:rPr>
        <w:t xml:space="preserve"> </w:t>
      </w:r>
      <w:r w:rsidRPr="002F63F3">
        <w:rPr>
          <w:rFonts w:ascii="Arial" w:hAnsi="Arial" w:cs="Arial"/>
          <w:sz w:val="24"/>
          <w:szCs w:val="24"/>
        </w:rPr>
        <w:t>děti chodí ven každý den. Nejdou p</w:t>
      </w:r>
      <w:r w:rsidR="00AE5F8A">
        <w:rPr>
          <w:rFonts w:ascii="Arial" w:hAnsi="Arial" w:cs="Arial"/>
          <w:sz w:val="24"/>
          <w:szCs w:val="24"/>
        </w:rPr>
        <w:t xml:space="preserve">ři silném dešti, mrazu (kolem </w:t>
      </w:r>
    </w:p>
    <w:p w14:paraId="7256A8CA" w14:textId="2E39FF55" w:rsidR="003677E3" w:rsidRDefault="00AE5F8A" w:rsidP="00FF3508">
      <w:pPr>
        <w:pStyle w:val="Zkladntext"/>
        <w:spacing w:line="360" w:lineRule="auto"/>
        <w:rPr>
          <w:rFonts w:ascii="Arial" w:hAnsi="Arial" w:cs="Arial"/>
          <w:sz w:val="24"/>
          <w:szCs w:val="24"/>
        </w:rPr>
      </w:pPr>
      <w:r>
        <w:rPr>
          <w:rFonts w:ascii="Arial" w:hAnsi="Arial" w:cs="Arial"/>
          <w:sz w:val="24"/>
          <w:szCs w:val="24"/>
        </w:rPr>
        <w:t>- 8</w:t>
      </w:r>
      <w:r w:rsidR="003677E3" w:rsidRPr="002F63F3">
        <w:rPr>
          <w:rFonts w:ascii="Arial" w:hAnsi="Arial" w:cs="Arial"/>
          <w:sz w:val="24"/>
          <w:szCs w:val="24"/>
        </w:rPr>
        <w:t xml:space="preserve">°C), při silném větru až vichřici. Délka a program je přizpůsobován počasí a kvalitě ovzduší. Od jara do podzimu konáme s dětmi </w:t>
      </w:r>
      <w:r w:rsidR="00630C73">
        <w:rPr>
          <w:rFonts w:ascii="Arial" w:hAnsi="Arial" w:cs="Arial"/>
          <w:sz w:val="24"/>
          <w:szCs w:val="24"/>
        </w:rPr>
        <w:t>vycházky</w:t>
      </w:r>
      <w:r w:rsidR="003677E3" w:rsidRPr="002F63F3">
        <w:rPr>
          <w:rFonts w:ascii="Arial" w:hAnsi="Arial" w:cs="Arial"/>
          <w:sz w:val="24"/>
          <w:szCs w:val="24"/>
        </w:rPr>
        <w:t xml:space="preserve"> po okolí, (délka je přiměřená věku dětí), na dětském hřišti pořádáme různé sportovní aktivity. V zimním období (pokud je sníh) chodíme bobovat.</w:t>
      </w:r>
    </w:p>
    <w:p w14:paraId="0205396C" w14:textId="1D789A09" w:rsidR="00100D84" w:rsidRDefault="00100D84" w:rsidP="00FF3508">
      <w:pPr>
        <w:pStyle w:val="Zkladntext"/>
        <w:spacing w:line="360" w:lineRule="auto"/>
        <w:rPr>
          <w:rFonts w:ascii="Arial" w:hAnsi="Arial" w:cs="Arial"/>
          <w:sz w:val="24"/>
          <w:szCs w:val="24"/>
        </w:rPr>
      </w:pPr>
    </w:p>
    <w:p w14:paraId="496BC396" w14:textId="77777777" w:rsidR="00A71323" w:rsidRDefault="00A71323" w:rsidP="00FF3508">
      <w:pPr>
        <w:pStyle w:val="Zkladntext"/>
        <w:spacing w:line="360" w:lineRule="auto"/>
        <w:rPr>
          <w:rFonts w:ascii="Arial" w:hAnsi="Arial" w:cs="Arial"/>
          <w:b/>
          <w:sz w:val="24"/>
          <w:szCs w:val="24"/>
          <w:u w:val="single"/>
        </w:rPr>
      </w:pPr>
    </w:p>
    <w:p w14:paraId="67088CE7" w14:textId="77777777" w:rsidR="00A71323" w:rsidRDefault="00A71323" w:rsidP="00FF3508">
      <w:pPr>
        <w:pStyle w:val="Zkladntext"/>
        <w:spacing w:line="360" w:lineRule="auto"/>
        <w:rPr>
          <w:rFonts w:ascii="Arial" w:hAnsi="Arial" w:cs="Arial"/>
          <w:b/>
          <w:sz w:val="24"/>
          <w:szCs w:val="24"/>
          <w:u w:val="single"/>
        </w:rPr>
      </w:pPr>
    </w:p>
    <w:p w14:paraId="36BA0EC8" w14:textId="463B2BB5" w:rsidR="00100D84" w:rsidRDefault="00480B9E" w:rsidP="00FF3508">
      <w:pPr>
        <w:pStyle w:val="Zkladntext"/>
        <w:spacing w:line="360" w:lineRule="auto"/>
        <w:rPr>
          <w:rFonts w:ascii="Arial" w:hAnsi="Arial" w:cs="Arial"/>
          <w:b/>
          <w:sz w:val="24"/>
          <w:szCs w:val="24"/>
          <w:u w:val="single"/>
        </w:rPr>
      </w:pPr>
      <w:r>
        <w:rPr>
          <w:rFonts w:ascii="Arial" w:hAnsi="Arial" w:cs="Arial"/>
          <w:b/>
          <w:sz w:val="24"/>
          <w:szCs w:val="24"/>
          <w:u w:val="single"/>
        </w:rPr>
        <w:lastRenderedPageBreak/>
        <w:t>3</w:t>
      </w:r>
      <w:r w:rsidR="00100D84" w:rsidRPr="00100D84">
        <w:rPr>
          <w:rFonts w:ascii="Arial" w:hAnsi="Arial" w:cs="Arial"/>
          <w:b/>
          <w:sz w:val="24"/>
          <w:szCs w:val="24"/>
          <w:u w:val="single"/>
        </w:rPr>
        <w:t>.9. Koncepce rozvoje školy, dlouhodobé záměry a cíle</w:t>
      </w:r>
    </w:p>
    <w:p w14:paraId="3F694A4A" w14:textId="32BC0D46" w:rsidR="00100D84" w:rsidRPr="00100D84" w:rsidRDefault="00100D84" w:rsidP="00FF3508">
      <w:pPr>
        <w:pStyle w:val="Standard"/>
        <w:spacing w:line="360" w:lineRule="auto"/>
        <w:rPr>
          <w:rFonts w:ascii="Arial" w:hAnsi="Arial" w:cs="Arial"/>
        </w:rPr>
      </w:pPr>
      <w:r w:rsidRPr="00100D84">
        <w:rPr>
          <w:rFonts w:ascii="Arial" w:hAnsi="Arial" w:cs="Arial"/>
        </w:rPr>
        <w:t>Chceme našim dětem zajistit zdravý vývoj, učit je efektivním způsobům, jak projevovat a uplatňovat svoji osobnost. Předat dětem základy mravního jednání, nebát se projevit svůj názor, pěstovat v dětech zdravé sebevědomí, ale i na druhé straně potlačovat projevy agresivity, sobectví, nezájmu o utrpení druhých, podporovat v dětech empatii, vést je ke zdravému životnímu stylu.</w:t>
      </w:r>
      <w:r w:rsidR="00A71323">
        <w:rPr>
          <w:rFonts w:ascii="Arial" w:hAnsi="Arial" w:cs="Arial"/>
        </w:rPr>
        <w:br/>
      </w:r>
      <w:r w:rsidRPr="00100D84">
        <w:rPr>
          <w:rFonts w:ascii="Arial" w:hAnsi="Arial" w:cs="Arial"/>
        </w:rPr>
        <w:t>Zaměřujeme se na zlepšování fyzické kondice dětí, podporujeme rozvoj pohybových i manipulačních dovedností. Posilujeme prosociální chování, rozvíjíme vzájemnou komunikaci, učíme děti respektovat jeden druhého, vzájemně si pomáhat. Povzbuzujeme v dětech zájem o druhé děti, touhu po přátelství, sounáležitosti s kolektivem. Probouzíme v dětech radost ze společného soužití, potlačujeme svoji nesmělost a někdy i strach z většího společenství, a naopak učíme, jak objevit potěšení z kamarádství. Seznamujeme děti s nebezpečím, které by mohlo ohrozit jejich zdraví. Prohlubujeme a rozvíjíme komunikaci mezi učitelkami a zákonnými zástupci dětí, rozvíjíme poradenský servis a další aktivity pro vzájemnou spolupráci.</w:t>
      </w:r>
    </w:p>
    <w:p w14:paraId="019634CA" w14:textId="77777777" w:rsidR="003677E3" w:rsidRPr="002F63F3" w:rsidRDefault="003677E3" w:rsidP="00FF3508">
      <w:pPr>
        <w:pStyle w:val="Zkladntext"/>
        <w:spacing w:line="360" w:lineRule="auto"/>
        <w:rPr>
          <w:rFonts w:ascii="Arial" w:hAnsi="Arial" w:cs="Arial"/>
          <w:sz w:val="24"/>
          <w:szCs w:val="24"/>
        </w:rPr>
      </w:pPr>
    </w:p>
    <w:p w14:paraId="01B047F5" w14:textId="77777777" w:rsidR="00E91674" w:rsidRDefault="00E91674" w:rsidP="00FF3508">
      <w:pPr>
        <w:pStyle w:val="Zkladntextodsazen"/>
        <w:tabs>
          <w:tab w:val="left" w:pos="142"/>
        </w:tabs>
        <w:spacing w:line="360" w:lineRule="auto"/>
        <w:rPr>
          <w:rFonts w:ascii="Arial" w:hAnsi="Arial" w:cs="Arial"/>
          <w:b/>
          <w:bCs/>
          <w:sz w:val="24"/>
          <w:szCs w:val="24"/>
          <w:u w:val="single"/>
        </w:rPr>
      </w:pPr>
    </w:p>
    <w:p w14:paraId="62C5351A" w14:textId="40EE493B" w:rsidR="00970040" w:rsidRDefault="00480B9E" w:rsidP="0079295F">
      <w:pPr>
        <w:pStyle w:val="Zkladntextodsazen"/>
        <w:tabs>
          <w:tab w:val="left" w:pos="142"/>
        </w:tabs>
        <w:spacing w:line="360" w:lineRule="auto"/>
        <w:jc w:val="center"/>
        <w:rPr>
          <w:rFonts w:ascii="Arial" w:hAnsi="Arial" w:cs="Arial"/>
          <w:b/>
          <w:bCs/>
          <w:sz w:val="24"/>
          <w:szCs w:val="24"/>
          <w:u w:val="single"/>
        </w:rPr>
      </w:pPr>
      <w:r>
        <w:rPr>
          <w:rFonts w:ascii="Arial" w:hAnsi="Arial" w:cs="Arial"/>
          <w:b/>
          <w:bCs/>
          <w:sz w:val="24"/>
          <w:szCs w:val="24"/>
          <w:u w:val="single"/>
        </w:rPr>
        <w:t>4</w:t>
      </w:r>
      <w:r w:rsidR="005D143C" w:rsidRPr="002F63F3">
        <w:rPr>
          <w:rFonts w:ascii="Arial" w:hAnsi="Arial" w:cs="Arial"/>
          <w:b/>
          <w:bCs/>
          <w:sz w:val="24"/>
          <w:szCs w:val="24"/>
          <w:u w:val="single"/>
        </w:rPr>
        <w:t>. P</w:t>
      </w:r>
      <w:r w:rsidR="005D143C">
        <w:rPr>
          <w:rFonts w:ascii="Arial" w:hAnsi="Arial" w:cs="Arial"/>
          <w:b/>
          <w:bCs/>
          <w:sz w:val="24"/>
          <w:szCs w:val="24"/>
          <w:u w:val="single"/>
        </w:rPr>
        <w:t>YCHOSOCIÁLNÍ PODMÍNKY</w:t>
      </w:r>
    </w:p>
    <w:p w14:paraId="770404B4" w14:textId="6F9EF7F7" w:rsidR="000019CD" w:rsidRDefault="000019CD" w:rsidP="00FF3508">
      <w:pPr>
        <w:spacing w:before="100" w:beforeAutospacing="1" w:after="100" w:afterAutospacing="1" w:line="360" w:lineRule="auto"/>
        <w:rPr>
          <w:rFonts w:ascii="Arial" w:hAnsi="Arial" w:cs="Arial"/>
          <w:sz w:val="24"/>
          <w:szCs w:val="24"/>
        </w:rPr>
      </w:pPr>
      <w:r>
        <w:rPr>
          <w:rFonts w:ascii="Arial" w:hAnsi="Arial" w:cs="Arial"/>
          <w:sz w:val="24"/>
          <w:szCs w:val="24"/>
        </w:rPr>
        <w:t>Všichni zaměstnanci mateřské školy se řídí tím, že je prioritou, aby děti chodily do mateřské školy rády a s chutí, aby se zde cítily dobře, měly důvěru ke všem dospělým, se kterými přijdou během dne do styku.</w:t>
      </w:r>
    </w:p>
    <w:p w14:paraId="1D047164" w14:textId="4918D60C" w:rsidR="000E0E4D" w:rsidRDefault="000E0E4D" w:rsidP="00FF3508">
      <w:pPr>
        <w:spacing w:before="100" w:beforeAutospacing="1" w:after="100" w:afterAutospacing="1" w:line="360" w:lineRule="auto"/>
        <w:rPr>
          <w:rFonts w:ascii="Arial" w:hAnsi="Arial" w:cs="Arial"/>
          <w:sz w:val="24"/>
          <w:szCs w:val="24"/>
        </w:rPr>
      </w:pPr>
      <w:r>
        <w:rPr>
          <w:rFonts w:ascii="Arial" w:hAnsi="Arial" w:cs="Arial"/>
          <w:sz w:val="24"/>
          <w:szCs w:val="24"/>
        </w:rPr>
        <w:t>Děti i dospělý se cítí v prostředí mateřské školy dobře, spokojeně, jistě a bezpečně.</w:t>
      </w:r>
      <w:r w:rsidR="003873C7">
        <w:rPr>
          <w:rFonts w:ascii="Arial" w:hAnsi="Arial" w:cs="Arial"/>
          <w:sz w:val="24"/>
          <w:szCs w:val="24"/>
        </w:rPr>
        <w:t xml:space="preserve"> </w:t>
      </w:r>
      <w:r>
        <w:rPr>
          <w:rFonts w:ascii="Arial" w:hAnsi="Arial" w:cs="Arial"/>
          <w:sz w:val="24"/>
          <w:szCs w:val="24"/>
        </w:rPr>
        <w:t>Nově příchozí dítě má možnost postupně se adaptovat na nové prostředí i situaci.</w:t>
      </w:r>
    </w:p>
    <w:p w14:paraId="7DED4777" w14:textId="4A5E345F" w:rsidR="000E0E4D" w:rsidRDefault="000E0E4D" w:rsidP="00FF3508">
      <w:pPr>
        <w:spacing w:before="100" w:beforeAutospacing="1" w:after="100" w:afterAutospacing="1" w:line="360" w:lineRule="auto"/>
        <w:rPr>
          <w:rFonts w:ascii="Arial" w:hAnsi="Arial" w:cs="Arial"/>
          <w:sz w:val="24"/>
          <w:szCs w:val="24"/>
        </w:rPr>
      </w:pPr>
      <w:r>
        <w:rPr>
          <w:rFonts w:ascii="Arial" w:hAnsi="Arial" w:cs="Arial"/>
          <w:sz w:val="24"/>
          <w:szCs w:val="24"/>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 ni nadměrnou náročností prováděných činností.</w:t>
      </w:r>
    </w:p>
    <w:p w14:paraId="1B0C0D4F" w14:textId="5A9049C7" w:rsidR="000E0E4D" w:rsidRDefault="000E0E4D" w:rsidP="00FF3508">
      <w:pPr>
        <w:spacing w:before="100" w:beforeAutospacing="1" w:after="100" w:afterAutospacing="1" w:line="360" w:lineRule="auto"/>
        <w:rPr>
          <w:rFonts w:ascii="Arial" w:hAnsi="Arial" w:cs="Arial"/>
          <w:sz w:val="24"/>
          <w:szCs w:val="24"/>
        </w:rPr>
      </w:pPr>
      <w:r>
        <w:rPr>
          <w:rFonts w:ascii="Arial" w:hAnsi="Arial" w:cs="Arial"/>
          <w:sz w:val="24"/>
          <w:szCs w:val="24"/>
        </w:rPr>
        <w:t>Všechny děti mají rovnocenné postavení a žádné z nich není zvýhodňováno ani znevýhodňováno. Jakékoliv projevy nerovností, podceňování a zesměšňování dětí je nepřípustné.</w:t>
      </w:r>
    </w:p>
    <w:p w14:paraId="6C6B33D4" w14:textId="78B06556" w:rsidR="000E0E4D" w:rsidRDefault="000E0E4D" w:rsidP="00FF3508">
      <w:pPr>
        <w:spacing w:before="100" w:beforeAutospacing="1" w:after="100" w:afterAutospacing="1" w:line="360" w:lineRule="auto"/>
        <w:rPr>
          <w:rFonts w:ascii="Arial" w:hAnsi="Arial" w:cs="Arial"/>
          <w:sz w:val="24"/>
          <w:szCs w:val="24"/>
        </w:rPr>
      </w:pPr>
      <w:r>
        <w:rPr>
          <w:rFonts w:ascii="Arial" w:hAnsi="Arial" w:cs="Arial"/>
          <w:sz w:val="24"/>
          <w:szCs w:val="24"/>
        </w:rPr>
        <w:t>Volnost a osobní svoboda dětí je dobře vyvážená s nezbytnou mírou vyplývajících z nutnosti dodržovat v mateřské škole potřebný řád a učit děti pravidlům soužití.</w:t>
      </w:r>
    </w:p>
    <w:p w14:paraId="222C8503" w14:textId="6542BB29" w:rsidR="000E0E4D" w:rsidRDefault="000E0E4D" w:rsidP="00FF3508">
      <w:pPr>
        <w:spacing w:before="100" w:beforeAutospacing="1" w:after="100" w:afterAutospacing="1" w:line="360" w:lineRule="auto"/>
        <w:rPr>
          <w:rFonts w:ascii="Arial" w:hAnsi="Arial" w:cs="Arial"/>
          <w:sz w:val="24"/>
          <w:szCs w:val="24"/>
        </w:rPr>
      </w:pPr>
      <w:r>
        <w:rPr>
          <w:rFonts w:ascii="Arial" w:hAnsi="Arial" w:cs="Arial"/>
          <w:sz w:val="24"/>
          <w:szCs w:val="24"/>
        </w:rPr>
        <w:lastRenderedPageBreak/>
        <w:t xml:space="preserve">Dětem se dostává jasných a srozumitelných pokynů. Třída je pro děti kamarádským společenstvím, v němž jsou zpravidla rády. Pedagogický styl, resp. způsob, jakým jsou děti vedeny, je podporující, sympatizující, projevuje se přímou, vstřícnou, empatickou a naslouchající komunikací učitele s dětmi. Je vyloučeno </w:t>
      </w:r>
      <w:r w:rsidR="00405099">
        <w:rPr>
          <w:rFonts w:ascii="Arial" w:hAnsi="Arial" w:cs="Arial"/>
          <w:sz w:val="24"/>
          <w:szCs w:val="24"/>
        </w:rPr>
        <w:t>manipulování s dítětem, zbytečné organizování dětí z obavy o časové prostoje, podporování nezdravé soutěživosti dětí. Jakákoliv komunikace s dítětem, kterou dítě pociťuje jako násilí je nepřípustná. Je uplatňován pedagogický styl s nabídkou, který počítá s aktivní spoluúčastí a samotným rozhodováním dítěte.</w:t>
      </w:r>
    </w:p>
    <w:p w14:paraId="4C131239" w14:textId="4DBF201E" w:rsidR="00405099" w:rsidRDefault="00405099" w:rsidP="0097004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Vzdělávací nabídka odpovídá mentalitě předškolního dítěte a potřebám jeho života, je dítěti </w:t>
      </w:r>
      <w:proofErr w:type="spellStart"/>
      <w:r>
        <w:rPr>
          <w:rFonts w:ascii="Arial" w:hAnsi="Arial" w:cs="Arial"/>
          <w:sz w:val="24"/>
          <w:szCs w:val="24"/>
        </w:rPr>
        <w:t>tématicky</w:t>
      </w:r>
      <w:proofErr w:type="spellEnd"/>
      <w:r>
        <w:rPr>
          <w:rFonts w:ascii="Arial" w:hAnsi="Arial" w:cs="Arial"/>
          <w:sz w:val="24"/>
          <w:szCs w:val="24"/>
        </w:rPr>
        <w:t xml:space="preserve"> blízká, pochopitelná, přiměřeně náročná, dítěti užitečná a prakticky využitelná</w:t>
      </w:r>
      <w:r w:rsidR="00A732FF">
        <w:rPr>
          <w:rFonts w:ascii="Arial" w:hAnsi="Arial" w:cs="Arial"/>
          <w:sz w:val="24"/>
          <w:szCs w:val="24"/>
        </w:rPr>
        <w:t>.</w:t>
      </w:r>
    </w:p>
    <w:p w14:paraId="556B2C76" w14:textId="2C6980C6" w:rsidR="00405099" w:rsidRDefault="00405099" w:rsidP="00970040">
      <w:pPr>
        <w:spacing w:before="100" w:beforeAutospacing="1" w:after="100" w:afterAutospacing="1" w:line="360" w:lineRule="auto"/>
        <w:jc w:val="both"/>
        <w:rPr>
          <w:rFonts w:ascii="Arial" w:hAnsi="Arial" w:cs="Arial"/>
          <w:sz w:val="24"/>
          <w:szCs w:val="24"/>
        </w:rPr>
      </w:pPr>
      <w:r>
        <w:rPr>
          <w:rFonts w:ascii="Arial" w:hAnsi="Arial" w:cs="Arial"/>
          <w:sz w:val="24"/>
          <w:szCs w:val="24"/>
        </w:rPr>
        <w:t>Učitel se vyhýbá negativním slovním komentářům a podporuje děti v samostatných pokusech, je uznalý a dostatečně oceňuje a vyhodnocuje konkrétní projevy a výkony dítěte a přiměřeně na ně reaguje pozitivním oceněním, vyvaruje se paušálních pochval stejně jako odsudků.</w:t>
      </w:r>
    </w:p>
    <w:p w14:paraId="667DF55B" w14:textId="58D871D6" w:rsidR="00405099" w:rsidRDefault="00405099" w:rsidP="003873C7">
      <w:pPr>
        <w:spacing w:before="100" w:beforeAutospacing="1" w:after="100" w:afterAutospacing="1" w:line="360" w:lineRule="auto"/>
        <w:rPr>
          <w:rFonts w:ascii="Arial" w:hAnsi="Arial" w:cs="Arial"/>
          <w:sz w:val="24"/>
          <w:szCs w:val="24"/>
        </w:rPr>
      </w:pPr>
      <w:r>
        <w:rPr>
          <w:rFonts w:ascii="Arial" w:hAnsi="Arial" w:cs="Arial"/>
          <w:sz w:val="24"/>
          <w:szCs w:val="24"/>
        </w:rPr>
        <w:t>Ve vztazích mezi dospělými a i mezi dětmi se projevuje vzájemná důvěra, tolerance, ohledup</w:t>
      </w:r>
      <w:r w:rsidR="003C29AE">
        <w:rPr>
          <w:rFonts w:ascii="Arial" w:hAnsi="Arial" w:cs="Arial"/>
          <w:sz w:val="24"/>
          <w:szCs w:val="24"/>
        </w:rPr>
        <w:t>l</w:t>
      </w:r>
      <w:r>
        <w:rPr>
          <w:rFonts w:ascii="Arial" w:hAnsi="Arial" w:cs="Arial"/>
          <w:sz w:val="24"/>
          <w:szCs w:val="24"/>
        </w:rPr>
        <w:t>nost a zd</w:t>
      </w:r>
      <w:r w:rsidR="003C29AE">
        <w:rPr>
          <w:rFonts w:ascii="Arial" w:hAnsi="Arial" w:cs="Arial"/>
          <w:sz w:val="24"/>
          <w:szCs w:val="24"/>
        </w:rPr>
        <w:t>v</w:t>
      </w:r>
      <w:r>
        <w:rPr>
          <w:rFonts w:ascii="Arial" w:hAnsi="Arial" w:cs="Arial"/>
          <w:sz w:val="24"/>
          <w:szCs w:val="24"/>
        </w:rPr>
        <w:t>ořilost, solidarita, vzáje</w:t>
      </w:r>
      <w:r w:rsidR="003C29AE">
        <w:rPr>
          <w:rFonts w:ascii="Arial" w:hAnsi="Arial" w:cs="Arial"/>
          <w:sz w:val="24"/>
          <w:szCs w:val="24"/>
        </w:rPr>
        <w:t>m</w:t>
      </w:r>
      <w:r>
        <w:rPr>
          <w:rFonts w:ascii="Arial" w:hAnsi="Arial" w:cs="Arial"/>
          <w:sz w:val="24"/>
          <w:szCs w:val="24"/>
        </w:rPr>
        <w:t>ná pomoc a podpora.</w:t>
      </w:r>
    </w:p>
    <w:p w14:paraId="1C6F976C" w14:textId="77777777" w:rsidR="003C29AE" w:rsidRDefault="00405099" w:rsidP="003873C7">
      <w:pPr>
        <w:spacing w:before="100" w:beforeAutospacing="1" w:after="100" w:afterAutospacing="1" w:line="360" w:lineRule="auto"/>
        <w:rPr>
          <w:rFonts w:ascii="Arial" w:hAnsi="Arial" w:cs="Arial"/>
          <w:sz w:val="24"/>
          <w:szCs w:val="24"/>
        </w:rPr>
      </w:pPr>
      <w:r>
        <w:rPr>
          <w:rFonts w:ascii="Arial" w:hAnsi="Arial" w:cs="Arial"/>
          <w:sz w:val="24"/>
          <w:szCs w:val="24"/>
        </w:rPr>
        <w:t>Dospělí se chovají důvěryh</w:t>
      </w:r>
      <w:r w:rsidR="003C29AE">
        <w:rPr>
          <w:rFonts w:ascii="Arial" w:hAnsi="Arial" w:cs="Arial"/>
          <w:sz w:val="24"/>
          <w:szCs w:val="24"/>
        </w:rPr>
        <w:t>odně a spolehlivě (autenticky).</w:t>
      </w:r>
    </w:p>
    <w:p w14:paraId="1DD01E78" w14:textId="084E6D85" w:rsidR="00405099" w:rsidRDefault="00405099" w:rsidP="003873C7">
      <w:pPr>
        <w:spacing w:before="100" w:beforeAutospacing="1" w:after="100" w:afterAutospacing="1" w:line="360" w:lineRule="auto"/>
        <w:rPr>
          <w:rFonts w:ascii="Arial" w:hAnsi="Arial" w:cs="Arial"/>
          <w:sz w:val="24"/>
          <w:szCs w:val="24"/>
        </w:rPr>
      </w:pPr>
      <w:r>
        <w:rPr>
          <w:rFonts w:ascii="Arial" w:hAnsi="Arial" w:cs="Arial"/>
          <w:sz w:val="24"/>
          <w:szCs w:val="24"/>
        </w:rPr>
        <w:t xml:space="preserve"> Učitel se programově věnuje neformálním vztahům dětí ve třídě a nenásilně</w:t>
      </w:r>
      <w:r w:rsidR="003873C7">
        <w:rPr>
          <w:rFonts w:ascii="Arial" w:hAnsi="Arial" w:cs="Arial"/>
          <w:sz w:val="24"/>
          <w:szCs w:val="24"/>
        </w:rPr>
        <w:t xml:space="preserve">  </w:t>
      </w:r>
      <w:r>
        <w:rPr>
          <w:rFonts w:ascii="Arial" w:hAnsi="Arial" w:cs="Arial"/>
          <w:sz w:val="24"/>
          <w:szCs w:val="24"/>
        </w:rPr>
        <w:t>je  ovlivňuje prosociální směrem (prevence šikany a jiných sociálně patologických jevů u dětí.</w:t>
      </w:r>
    </w:p>
    <w:p w14:paraId="2125464A" w14:textId="77777777" w:rsidR="005D143C" w:rsidRDefault="005D143C" w:rsidP="005D143C">
      <w:pPr>
        <w:pStyle w:val="Zkladntextodsazen"/>
        <w:tabs>
          <w:tab w:val="left" w:pos="142"/>
        </w:tabs>
        <w:spacing w:line="360" w:lineRule="auto"/>
        <w:jc w:val="center"/>
        <w:rPr>
          <w:rFonts w:ascii="Arial" w:hAnsi="Arial" w:cs="Arial"/>
          <w:bCs/>
          <w:sz w:val="24"/>
          <w:szCs w:val="24"/>
        </w:rPr>
      </w:pPr>
    </w:p>
    <w:p w14:paraId="2E063CB5" w14:textId="77777777" w:rsidR="005D143C" w:rsidRPr="005D143C" w:rsidRDefault="005D143C" w:rsidP="005D143C">
      <w:pPr>
        <w:pStyle w:val="Zkladntextodsazen"/>
        <w:tabs>
          <w:tab w:val="left" w:pos="142"/>
        </w:tabs>
        <w:spacing w:line="360" w:lineRule="auto"/>
        <w:jc w:val="center"/>
        <w:rPr>
          <w:rFonts w:ascii="Arial" w:hAnsi="Arial" w:cs="Arial"/>
          <w:bCs/>
          <w:sz w:val="24"/>
          <w:szCs w:val="24"/>
        </w:rPr>
      </w:pPr>
    </w:p>
    <w:p w14:paraId="4053AB98" w14:textId="77777777" w:rsidR="005D143C" w:rsidRPr="002F63F3" w:rsidRDefault="005D143C" w:rsidP="005D143C">
      <w:pPr>
        <w:spacing w:line="360" w:lineRule="auto"/>
        <w:jc w:val="center"/>
        <w:rPr>
          <w:rFonts w:ascii="Arial" w:hAnsi="Arial" w:cs="Arial"/>
          <w:sz w:val="24"/>
          <w:szCs w:val="24"/>
          <w:u w:val="single"/>
        </w:rPr>
      </w:pPr>
    </w:p>
    <w:p w14:paraId="64EAB6C4" w14:textId="77777777" w:rsidR="005D143C" w:rsidRDefault="005D143C" w:rsidP="002F63F3">
      <w:pPr>
        <w:pStyle w:val="Zkladntext"/>
        <w:spacing w:line="360" w:lineRule="auto"/>
        <w:rPr>
          <w:rFonts w:ascii="Arial" w:hAnsi="Arial" w:cs="Arial"/>
          <w:sz w:val="24"/>
          <w:szCs w:val="24"/>
        </w:rPr>
      </w:pPr>
    </w:p>
    <w:p w14:paraId="1B726129" w14:textId="77777777" w:rsidR="005E6700" w:rsidRPr="002F63F3" w:rsidRDefault="005E6700" w:rsidP="002F63F3">
      <w:pPr>
        <w:pStyle w:val="Zkladntext"/>
        <w:spacing w:line="360" w:lineRule="auto"/>
        <w:rPr>
          <w:rFonts w:ascii="Arial" w:hAnsi="Arial" w:cs="Arial"/>
          <w:sz w:val="24"/>
          <w:szCs w:val="24"/>
        </w:rPr>
      </w:pPr>
    </w:p>
    <w:p w14:paraId="0E062136" w14:textId="0010C4C2" w:rsidR="003677E3" w:rsidRDefault="003677E3" w:rsidP="002F63F3">
      <w:pPr>
        <w:pStyle w:val="Zkladntext"/>
        <w:spacing w:line="360" w:lineRule="auto"/>
        <w:rPr>
          <w:rFonts w:ascii="Arial" w:hAnsi="Arial" w:cs="Arial"/>
          <w:sz w:val="24"/>
          <w:szCs w:val="24"/>
        </w:rPr>
      </w:pPr>
    </w:p>
    <w:p w14:paraId="1E58F4A3" w14:textId="55ADC07F" w:rsidR="003C29AE" w:rsidRDefault="003C29AE" w:rsidP="002F63F3">
      <w:pPr>
        <w:pStyle w:val="Zkladntext"/>
        <w:spacing w:line="360" w:lineRule="auto"/>
        <w:rPr>
          <w:rFonts w:ascii="Arial" w:hAnsi="Arial" w:cs="Arial"/>
          <w:sz w:val="24"/>
          <w:szCs w:val="24"/>
        </w:rPr>
      </w:pPr>
    </w:p>
    <w:p w14:paraId="05BEA0DB" w14:textId="7D2DA76E" w:rsidR="003C29AE" w:rsidRDefault="003C29AE" w:rsidP="002F63F3">
      <w:pPr>
        <w:pStyle w:val="Zkladntext"/>
        <w:spacing w:line="360" w:lineRule="auto"/>
        <w:rPr>
          <w:rFonts w:ascii="Arial" w:hAnsi="Arial" w:cs="Arial"/>
          <w:sz w:val="24"/>
          <w:szCs w:val="24"/>
        </w:rPr>
      </w:pPr>
    </w:p>
    <w:p w14:paraId="5B7D17CD" w14:textId="69070297" w:rsidR="003C29AE" w:rsidRDefault="003C29AE" w:rsidP="002F63F3">
      <w:pPr>
        <w:pStyle w:val="Zkladntext"/>
        <w:spacing w:line="360" w:lineRule="auto"/>
        <w:rPr>
          <w:rFonts w:ascii="Arial" w:hAnsi="Arial" w:cs="Arial"/>
          <w:sz w:val="24"/>
          <w:szCs w:val="24"/>
        </w:rPr>
      </w:pPr>
    </w:p>
    <w:p w14:paraId="6565368B" w14:textId="28B05927" w:rsidR="003677E3" w:rsidRPr="002F63F3" w:rsidRDefault="00480B9E" w:rsidP="002F63F3">
      <w:pPr>
        <w:pStyle w:val="Nadpis6"/>
        <w:spacing w:line="360" w:lineRule="auto"/>
        <w:rPr>
          <w:rFonts w:ascii="Arial" w:hAnsi="Arial" w:cs="Arial"/>
          <w:sz w:val="24"/>
          <w:szCs w:val="24"/>
          <w:u w:val="single"/>
        </w:rPr>
      </w:pPr>
      <w:r>
        <w:rPr>
          <w:rFonts w:ascii="Arial" w:hAnsi="Arial" w:cs="Arial"/>
          <w:sz w:val="24"/>
          <w:szCs w:val="24"/>
          <w:u w:val="single"/>
        </w:rPr>
        <w:lastRenderedPageBreak/>
        <w:t>5</w:t>
      </w:r>
      <w:r w:rsidR="003677E3" w:rsidRPr="002F63F3">
        <w:rPr>
          <w:rFonts w:ascii="Arial" w:hAnsi="Arial" w:cs="Arial"/>
          <w:sz w:val="24"/>
          <w:szCs w:val="24"/>
          <w:u w:val="single"/>
        </w:rPr>
        <w:t>. OBSAH</w:t>
      </w:r>
    </w:p>
    <w:p w14:paraId="76EA6DAD" w14:textId="77777777" w:rsidR="003677E3" w:rsidRPr="002F63F3" w:rsidRDefault="003677E3" w:rsidP="002F63F3">
      <w:pPr>
        <w:pStyle w:val="Nadpis6"/>
        <w:spacing w:line="360" w:lineRule="auto"/>
        <w:rPr>
          <w:rFonts w:ascii="Arial" w:hAnsi="Arial" w:cs="Arial"/>
          <w:sz w:val="24"/>
          <w:szCs w:val="24"/>
          <w:u w:val="single"/>
        </w:rPr>
      </w:pPr>
      <w:r w:rsidRPr="002F63F3">
        <w:rPr>
          <w:rFonts w:ascii="Arial" w:hAnsi="Arial" w:cs="Arial"/>
          <w:sz w:val="24"/>
          <w:szCs w:val="24"/>
          <w:u w:val="single"/>
        </w:rPr>
        <w:t>PŘEDŠKOLNÍHO  VZDĚLÁVÁNÍ</w:t>
      </w:r>
    </w:p>
    <w:p w14:paraId="1A7E775E" w14:textId="77777777" w:rsidR="003677E3" w:rsidRPr="002F63F3" w:rsidRDefault="003677E3" w:rsidP="002F63F3">
      <w:pPr>
        <w:spacing w:line="360" w:lineRule="auto"/>
        <w:jc w:val="center"/>
        <w:rPr>
          <w:rFonts w:ascii="Arial" w:hAnsi="Arial" w:cs="Arial"/>
          <w:b/>
          <w:bCs/>
          <w:sz w:val="24"/>
          <w:szCs w:val="24"/>
        </w:rPr>
      </w:pPr>
    </w:p>
    <w:p w14:paraId="00B60BD2" w14:textId="77777777" w:rsidR="003677E3" w:rsidRPr="002F63F3" w:rsidRDefault="003677E3" w:rsidP="002F63F3">
      <w:pPr>
        <w:spacing w:line="360" w:lineRule="auto"/>
        <w:rPr>
          <w:rFonts w:ascii="Arial" w:hAnsi="Arial" w:cs="Arial"/>
          <w:sz w:val="24"/>
          <w:szCs w:val="24"/>
        </w:rPr>
      </w:pPr>
      <w:r w:rsidRPr="002F63F3">
        <w:rPr>
          <w:rFonts w:ascii="Arial" w:hAnsi="Arial" w:cs="Arial"/>
          <w:b/>
          <w:bCs/>
          <w:sz w:val="24"/>
          <w:szCs w:val="24"/>
          <w:u w:val="single"/>
        </w:rPr>
        <w:t>Oblasti předškolního</w:t>
      </w:r>
      <w:r w:rsidR="008076C9">
        <w:rPr>
          <w:rFonts w:ascii="Arial" w:hAnsi="Arial" w:cs="Arial"/>
          <w:b/>
          <w:bCs/>
          <w:sz w:val="24"/>
          <w:szCs w:val="24"/>
          <w:u w:val="single"/>
        </w:rPr>
        <w:t xml:space="preserve"> </w:t>
      </w:r>
      <w:r w:rsidRPr="002F63F3">
        <w:rPr>
          <w:rFonts w:ascii="Arial" w:hAnsi="Arial" w:cs="Arial"/>
          <w:b/>
          <w:bCs/>
          <w:sz w:val="24"/>
          <w:szCs w:val="24"/>
          <w:u w:val="single"/>
        </w:rPr>
        <w:t>vzdělávání:</w:t>
      </w:r>
      <w:r w:rsidR="005E6700">
        <w:rPr>
          <w:rFonts w:ascii="Arial" w:hAnsi="Arial" w:cs="Arial"/>
          <w:b/>
          <w:bCs/>
          <w:sz w:val="24"/>
          <w:szCs w:val="24"/>
        </w:rPr>
        <w:t xml:space="preserve">   </w:t>
      </w:r>
      <w:r w:rsidRPr="002F63F3">
        <w:rPr>
          <w:rFonts w:ascii="Arial" w:hAnsi="Arial" w:cs="Arial"/>
          <w:sz w:val="24"/>
          <w:szCs w:val="24"/>
        </w:rPr>
        <w:t>Dítě a jeho tělo</w:t>
      </w:r>
    </w:p>
    <w:p w14:paraId="62F03361"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jeho psychika</w:t>
      </w:r>
    </w:p>
    <w:p w14:paraId="33F00401"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ten druhý</w:t>
      </w:r>
    </w:p>
    <w:p w14:paraId="19D671A8" w14:textId="77777777" w:rsidR="003677E3" w:rsidRPr="002F63F3" w:rsidRDefault="003677E3" w:rsidP="002F63F3">
      <w:pPr>
        <w:spacing w:line="360" w:lineRule="auto"/>
        <w:ind w:left="3990"/>
        <w:rPr>
          <w:rFonts w:ascii="Arial" w:hAnsi="Arial" w:cs="Arial"/>
          <w:sz w:val="24"/>
          <w:szCs w:val="24"/>
        </w:rPr>
      </w:pPr>
      <w:r w:rsidRPr="002F63F3">
        <w:rPr>
          <w:rFonts w:ascii="Arial" w:hAnsi="Arial" w:cs="Arial"/>
          <w:sz w:val="24"/>
          <w:szCs w:val="24"/>
        </w:rPr>
        <w:t>Dítě a společnost</w:t>
      </w:r>
    </w:p>
    <w:p w14:paraId="52D304F5" w14:textId="77777777" w:rsidR="003677E3" w:rsidRDefault="003677E3" w:rsidP="00215F8D">
      <w:pPr>
        <w:spacing w:line="360" w:lineRule="auto"/>
        <w:ind w:left="3990"/>
        <w:rPr>
          <w:rFonts w:ascii="Arial" w:hAnsi="Arial" w:cs="Arial"/>
          <w:sz w:val="24"/>
          <w:szCs w:val="24"/>
        </w:rPr>
      </w:pPr>
      <w:r w:rsidRPr="002F63F3">
        <w:rPr>
          <w:rFonts w:ascii="Arial" w:hAnsi="Arial" w:cs="Arial"/>
          <w:sz w:val="24"/>
          <w:szCs w:val="24"/>
        </w:rPr>
        <w:t>Dítě a svět</w:t>
      </w:r>
    </w:p>
    <w:p w14:paraId="04721D6C" w14:textId="77777777" w:rsidR="00215F8D" w:rsidRPr="002F63F3" w:rsidRDefault="00215F8D" w:rsidP="00215F8D">
      <w:pPr>
        <w:spacing w:line="360" w:lineRule="auto"/>
        <w:ind w:left="3990"/>
        <w:rPr>
          <w:rFonts w:ascii="Arial" w:hAnsi="Arial" w:cs="Arial"/>
          <w:sz w:val="24"/>
          <w:szCs w:val="24"/>
        </w:rPr>
      </w:pPr>
    </w:p>
    <w:p w14:paraId="28DF79B9" w14:textId="77777777" w:rsidR="003677E3" w:rsidRPr="002F63F3" w:rsidRDefault="003677E3" w:rsidP="002F63F3">
      <w:pPr>
        <w:spacing w:line="360" w:lineRule="auto"/>
        <w:rPr>
          <w:rFonts w:ascii="Arial" w:hAnsi="Arial" w:cs="Arial"/>
          <w:sz w:val="24"/>
          <w:szCs w:val="24"/>
        </w:rPr>
      </w:pPr>
      <w:r w:rsidRPr="002F63F3">
        <w:rPr>
          <w:rFonts w:ascii="Arial" w:hAnsi="Arial" w:cs="Arial"/>
          <w:sz w:val="24"/>
          <w:szCs w:val="24"/>
        </w:rPr>
        <w:t>Obsah jednotlivých oblastí předškolního vzdělávání se prolíná, prostupuje, vzájemně se podmiňuje.</w:t>
      </w:r>
    </w:p>
    <w:p w14:paraId="204D7E9B" w14:textId="77777777" w:rsidR="00BB75EC" w:rsidRDefault="00BB75EC" w:rsidP="002F63F3">
      <w:pPr>
        <w:spacing w:line="360" w:lineRule="auto"/>
        <w:jc w:val="center"/>
        <w:rPr>
          <w:rFonts w:ascii="Arial" w:hAnsi="Arial" w:cs="Arial"/>
          <w:b/>
          <w:bCs/>
          <w:sz w:val="24"/>
          <w:szCs w:val="24"/>
          <w:u w:val="single"/>
        </w:rPr>
      </w:pPr>
    </w:p>
    <w:p w14:paraId="57FED653" w14:textId="77777777" w:rsidR="003677E3" w:rsidRPr="00480B9E" w:rsidRDefault="003677E3" w:rsidP="00480B9E">
      <w:pPr>
        <w:spacing w:line="360" w:lineRule="auto"/>
        <w:rPr>
          <w:rFonts w:ascii="Arial" w:hAnsi="Arial" w:cs="Arial"/>
          <w:b/>
          <w:bCs/>
          <w:sz w:val="24"/>
          <w:szCs w:val="24"/>
        </w:rPr>
      </w:pPr>
      <w:r w:rsidRPr="00480B9E">
        <w:rPr>
          <w:rFonts w:ascii="Arial" w:hAnsi="Arial" w:cs="Arial"/>
          <w:b/>
          <w:bCs/>
          <w:sz w:val="24"/>
          <w:szCs w:val="24"/>
        </w:rPr>
        <w:t>1.  DÍTĚ A JEHO TĚLO</w:t>
      </w:r>
    </w:p>
    <w:p w14:paraId="66711C12" w14:textId="77777777" w:rsidR="003677E3" w:rsidRPr="002F63F3" w:rsidRDefault="003677E3" w:rsidP="002F63F3">
      <w:pPr>
        <w:spacing w:line="360" w:lineRule="auto"/>
        <w:jc w:val="center"/>
        <w:rPr>
          <w:rFonts w:ascii="Arial" w:hAnsi="Arial" w:cs="Arial"/>
          <w:b/>
          <w:bCs/>
          <w:sz w:val="24"/>
          <w:szCs w:val="24"/>
          <w:u w:val="single"/>
        </w:rPr>
      </w:pPr>
    </w:p>
    <w:p w14:paraId="1C4ECA4A"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15B33401"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uvědomění si vlastního těla</w:t>
      </w:r>
    </w:p>
    <w:p w14:paraId="16DEC9E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pohybových dovedností v oblasti hrubé a jemné motoriky (koordinace pohybu, pohyblivosti, dýchání apod.), ovládání pohybového aparátu a tělesných funkcí</w:t>
      </w:r>
    </w:p>
    <w:p w14:paraId="7BF47DF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a užívání všech smyslů</w:t>
      </w:r>
    </w:p>
    <w:p w14:paraId="6D90EE1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fyzické a psychické zdatnosti</w:t>
      </w:r>
    </w:p>
    <w:p w14:paraId="6C0A599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osvojení si věku přiměřených praktických dovedností</w:t>
      </w:r>
    </w:p>
    <w:p w14:paraId="641BFE73"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osvojení si poznatků o těle a jeho zdraví, o pohybových činnostech a jejich kvalitě</w:t>
      </w:r>
    </w:p>
    <w:p w14:paraId="20FD60B7" w14:textId="77777777" w:rsidR="00BB75EC" w:rsidRPr="00BB75EC" w:rsidRDefault="003677E3" w:rsidP="00BB75EC">
      <w:pPr>
        <w:numPr>
          <w:ilvl w:val="0"/>
          <w:numId w:val="1"/>
        </w:numPr>
        <w:spacing w:line="360" w:lineRule="auto"/>
        <w:rPr>
          <w:rFonts w:ascii="Arial" w:hAnsi="Arial" w:cs="Arial"/>
          <w:sz w:val="24"/>
          <w:szCs w:val="24"/>
        </w:rPr>
      </w:pPr>
      <w:r w:rsidRPr="00BB75EC">
        <w:rPr>
          <w:rFonts w:ascii="Arial" w:hAnsi="Arial" w:cs="Arial"/>
          <w:sz w:val="24"/>
          <w:szCs w:val="24"/>
        </w:rPr>
        <w:t>osvojení si dovedností důležitých k podpoře zdraví, bezpečí, osobní pohody i pohody prostředí a vytváření zdravých životních návyků</w:t>
      </w:r>
    </w:p>
    <w:p w14:paraId="33740547" w14:textId="77777777" w:rsidR="003677E3" w:rsidRPr="002F63F3" w:rsidRDefault="003677E3" w:rsidP="002F63F3">
      <w:pPr>
        <w:spacing w:line="360" w:lineRule="auto"/>
        <w:jc w:val="center"/>
        <w:rPr>
          <w:rFonts w:ascii="Arial" w:hAnsi="Arial" w:cs="Arial"/>
          <w:b/>
          <w:bCs/>
          <w:sz w:val="24"/>
          <w:szCs w:val="24"/>
          <w:u w:val="single"/>
        </w:rPr>
      </w:pPr>
    </w:p>
    <w:p w14:paraId="04FB427F" w14:textId="77777777" w:rsidR="003677E3" w:rsidRPr="00480B9E" w:rsidRDefault="003677E3" w:rsidP="00480B9E">
      <w:pPr>
        <w:spacing w:line="360" w:lineRule="auto"/>
        <w:rPr>
          <w:rFonts w:ascii="Arial" w:hAnsi="Arial" w:cs="Arial"/>
          <w:b/>
          <w:bCs/>
          <w:sz w:val="24"/>
          <w:szCs w:val="24"/>
        </w:rPr>
      </w:pPr>
      <w:r w:rsidRPr="00480B9E">
        <w:rPr>
          <w:rFonts w:ascii="Arial" w:hAnsi="Arial" w:cs="Arial"/>
          <w:b/>
          <w:bCs/>
          <w:sz w:val="24"/>
          <w:szCs w:val="24"/>
        </w:rPr>
        <w:t>2. DÍTĚ  A  JEHO  PSYCHIKA</w:t>
      </w:r>
    </w:p>
    <w:p w14:paraId="3632C37A" w14:textId="77777777" w:rsidR="003677E3" w:rsidRPr="002F63F3" w:rsidRDefault="003677E3" w:rsidP="002F63F3">
      <w:pPr>
        <w:spacing w:line="360" w:lineRule="auto"/>
        <w:rPr>
          <w:rFonts w:ascii="Arial" w:hAnsi="Arial" w:cs="Arial"/>
          <w:b/>
          <w:bCs/>
          <w:sz w:val="24"/>
          <w:szCs w:val="24"/>
          <w:u w:val="single"/>
        </w:rPr>
      </w:pPr>
    </w:p>
    <w:p w14:paraId="5481E1C8" w14:textId="77777777" w:rsidR="003677E3" w:rsidRPr="002F63F3" w:rsidRDefault="003677E3" w:rsidP="00215F8D">
      <w:pPr>
        <w:pStyle w:val="Nadpis7"/>
        <w:spacing w:line="360" w:lineRule="auto"/>
        <w:rPr>
          <w:rFonts w:ascii="Arial" w:hAnsi="Arial" w:cs="Arial"/>
          <w:b w:val="0"/>
          <w:bCs w:val="0"/>
          <w:sz w:val="24"/>
          <w:szCs w:val="24"/>
        </w:rPr>
      </w:pPr>
      <w:r w:rsidRPr="002F63F3">
        <w:rPr>
          <w:rFonts w:ascii="Arial" w:hAnsi="Arial" w:cs="Arial"/>
          <w:sz w:val="24"/>
          <w:szCs w:val="24"/>
        </w:rPr>
        <w:t>JAZYK A ŘEČ</w:t>
      </w:r>
    </w:p>
    <w:p w14:paraId="15BF93EB" w14:textId="77777777" w:rsidR="003677E3" w:rsidRPr="002F63F3" w:rsidRDefault="003677E3" w:rsidP="005E6700">
      <w:pPr>
        <w:pStyle w:val="Nadpis8"/>
        <w:spacing w:line="360" w:lineRule="auto"/>
        <w:rPr>
          <w:rFonts w:ascii="Arial" w:hAnsi="Arial" w:cs="Arial"/>
          <w:b w:val="0"/>
          <w:bCs w:val="0"/>
          <w:sz w:val="24"/>
          <w:szCs w:val="24"/>
        </w:rPr>
      </w:pPr>
      <w:r w:rsidRPr="002F63F3">
        <w:rPr>
          <w:rFonts w:ascii="Arial" w:hAnsi="Arial" w:cs="Arial"/>
          <w:sz w:val="24"/>
          <w:szCs w:val="24"/>
        </w:rPr>
        <w:t>Specifické vzdělávací cíle</w:t>
      </w:r>
    </w:p>
    <w:p w14:paraId="719A652D"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řečových schopností a jazykových dovedností receptivních (vnímání, porozumění, poslechu) i produktivních (výslovnosti, vytváření pojmů, mluvního projevu, vyjadřování)</w:t>
      </w:r>
    </w:p>
    <w:p w14:paraId="4B286223"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komunikativních dovedností (verbálních i neverbálních) a kultivovaného projevu</w:t>
      </w:r>
    </w:p>
    <w:p w14:paraId="6749BD0B"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lastRenderedPageBreak/>
        <w:t>osvojení některých dovedností, které předcházejí čtení i psaní, rozvoj zájmu o psanou podobu jazyka</w:t>
      </w:r>
    </w:p>
    <w:p w14:paraId="12E63128" w14:textId="77777777" w:rsidR="003677E3" w:rsidRPr="002F63F3" w:rsidRDefault="003677E3" w:rsidP="002F63F3">
      <w:pPr>
        <w:pStyle w:val="Zkladntext3"/>
        <w:spacing w:line="360" w:lineRule="auto"/>
        <w:rPr>
          <w:rFonts w:ascii="Arial" w:hAnsi="Arial" w:cs="Arial"/>
          <w:sz w:val="24"/>
          <w:szCs w:val="24"/>
        </w:rPr>
      </w:pPr>
    </w:p>
    <w:p w14:paraId="23F87D10" w14:textId="77777777" w:rsidR="003677E3" w:rsidRPr="002F63F3" w:rsidRDefault="003677E3" w:rsidP="00215F8D">
      <w:pPr>
        <w:pStyle w:val="Zkladntext3"/>
        <w:spacing w:line="360" w:lineRule="auto"/>
        <w:rPr>
          <w:rFonts w:ascii="Arial" w:hAnsi="Arial" w:cs="Arial"/>
          <w:b w:val="0"/>
          <w:bCs w:val="0"/>
          <w:sz w:val="24"/>
          <w:szCs w:val="24"/>
        </w:rPr>
      </w:pPr>
      <w:r w:rsidRPr="002F63F3">
        <w:rPr>
          <w:rFonts w:ascii="Arial" w:hAnsi="Arial" w:cs="Arial"/>
          <w:sz w:val="24"/>
          <w:szCs w:val="24"/>
        </w:rPr>
        <w:t>POZNÁVACÍ SCHOPNOSTI A FUNKCE, MYŠLENKOVÉ OPERACE, PŘEDSTAVIVOST A FANTAZIE</w:t>
      </w:r>
    </w:p>
    <w:p w14:paraId="0EE284C4"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230BFE4A" w14:textId="77777777" w:rsidR="003677E3" w:rsidRPr="002F63F3" w:rsidRDefault="003677E3" w:rsidP="002F63F3">
      <w:pPr>
        <w:pStyle w:val="Zkladntext"/>
        <w:numPr>
          <w:ilvl w:val="0"/>
          <w:numId w:val="1"/>
        </w:numPr>
        <w:spacing w:line="360" w:lineRule="auto"/>
        <w:rPr>
          <w:rFonts w:ascii="Arial" w:hAnsi="Arial" w:cs="Arial"/>
          <w:sz w:val="24"/>
          <w:szCs w:val="24"/>
        </w:rPr>
      </w:pPr>
      <w:r w:rsidRPr="002F63F3">
        <w:rPr>
          <w:rFonts w:ascii="Arial" w:hAnsi="Arial" w:cs="Arial"/>
          <w:sz w:val="24"/>
          <w:szCs w:val="24"/>
        </w:rPr>
        <w:t>rozvoj, zpřesňování a kultivace smyslového vnímání, přechod od konkrétně názorného myšlení k myšlení slovné logickému (pojmovému), rozvoj a kultivace paměti, pozornosti, představivosti, fantazie</w:t>
      </w:r>
    </w:p>
    <w:p w14:paraId="1E27215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tvořivosti (tvořivého myšlení, řešení problémů, tvořivého sebevyjádření)</w:t>
      </w:r>
    </w:p>
    <w:p w14:paraId="5E37EDBC"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posilování přirozených poznávacích citů (zvídavosti, zájmu, radosti z objevování apod.)</w:t>
      </w:r>
    </w:p>
    <w:p w14:paraId="22A8364A"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pozitivního vztahu k intelektuálním činnostem a k učení, podpora a rozvoj zájmu o učení</w:t>
      </w:r>
    </w:p>
    <w:p w14:paraId="2A378B6D" w14:textId="77777777" w:rsidR="003677E3" w:rsidRPr="00215F8D" w:rsidRDefault="003677E3" w:rsidP="002F63F3">
      <w:pPr>
        <w:numPr>
          <w:ilvl w:val="0"/>
          <w:numId w:val="1"/>
        </w:numPr>
        <w:spacing w:line="360" w:lineRule="auto"/>
        <w:rPr>
          <w:rFonts w:ascii="Arial" w:hAnsi="Arial" w:cs="Arial"/>
          <w:sz w:val="24"/>
          <w:szCs w:val="24"/>
        </w:rPr>
      </w:pPr>
      <w:r w:rsidRPr="00215F8D">
        <w:rPr>
          <w:rFonts w:ascii="Arial" w:hAnsi="Arial" w:cs="Arial"/>
          <w:sz w:val="24"/>
          <w:szCs w:val="24"/>
        </w:rPr>
        <w:t>vytváření základů pro práci s informacemi</w:t>
      </w:r>
    </w:p>
    <w:p w14:paraId="2FECA692" w14:textId="77777777" w:rsidR="00215F8D" w:rsidRDefault="00215F8D" w:rsidP="002F63F3">
      <w:pPr>
        <w:pStyle w:val="Nadpis7"/>
        <w:spacing w:line="360" w:lineRule="auto"/>
        <w:rPr>
          <w:rFonts w:ascii="Arial" w:hAnsi="Arial" w:cs="Arial"/>
          <w:sz w:val="24"/>
          <w:szCs w:val="24"/>
        </w:rPr>
      </w:pPr>
    </w:p>
    <w:p w14:paraId="24BEFDF1" w14:textId="77777777" w:rsidR="003677E3" w:rsidRPr="002F63F3" w:rsidRDefault="003677E3" w:rsidP="00215F8D">
      <w:pPr>
        <w:pStyle w:val="Nadpis7"/>
        <w:spacing w:line="360" w:lineRule="auto"/>
        <w:rPr>
          <w:rFonts w:ascii="Arial" w:hAnsi="Arial" w:cs="Arial"/>
          <w:b w:val="0"/>
          <w:bCs w:val="0"/>
          <w:sz w:val="24"/>
          <w:szCs w:val="24"/>
        </w:rPr>
      </w:pPr>
      <w:r w:rsidRPr="002F63F3">
        <w:rPr>
          <w:rFonts w:ascii="Arial" w:hAnsi="Arial" w:cs="Arial"/>
          <w:sz w:val="24"/>
          <w:szCs w:val="24"/>
        </w:rPr>
        <w:t>SEBEPOJETÍ, CITY A VŮLE</w:t>
      </w:r>
    </w:p>
    <w:p w14:paraId="4E20C44B" w14:textId="77777777" w:rsidR="003677E3" w:rsidRPr="002F63F3" w:rsidRDefault="003677E3" w:rsidP="002F63F3">
      <w:pPr>
        <w:spacing w:line="360" w:lineRule="auto"/>
        <w:rPr>
          <w:rFonts w:ascii="Arial" w:hAnsi="Arial" w:cs="Arial"/>
          <w:b/>
          <w:bCs/>
          <w:sz w:val="24"/>
          <w:szCs w:val="24"/>
        </w:rPr>
      </w:pPr>
      <w:r w:rsidRPr="002F63F3">
        <w:rPr>
          <w:rFonts w:ascii="Arial" w:hAnsi="Arial" w:cs="Arial"/>
          <w:b/>
          <w:bCs/>
          <w:sz w:val="24"/>
          <w:szCs w:val="24"/>
        </w:rPr>
        <w:t>Specifické vzdělávací cíle:</w:t>
      </w:r>
    </w:p>
    <w:p w14:paraId="5A173E7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pozitivních citů dítěte ve vztahu k sobě (uvědomění si vlastní identity, získání sebevědomí, sebedůvěry a relativní citové samostatnosti)</w:t>
      </w:r>
    </w:p>
    <w:p w14:paraId="48C5726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schopnosti vytvářet a rozvíjet citové vztahy k okolí</w:t>
      </w:r>
    </w:p>
    <w:p w14:paraId="59C24184"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schopností a dovedností vyjádřit pocity, dojmy a prožitky</w:t>
      </w:r>
    </w:p>
    <w:p w14:paraId="0C5840F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a kultivace mravního i estetického vnímání, cítění a prožívání</w:t>
      </w:r>
    </w:p>
    <w:p w14:paraId="30C11FAB"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získání schopnosti řídit chování vůlí a ovlivňovat vlastní situaci</w:t>
      </w:r>
    </w:p>
    <w:p w14:paraId="7BE8B816" w14:textId="77777777" w:rsidR="005E6700" w:rsidRDefault="005E6700" w:rsidP="002F63F3">
      <w:pPr>
        <w:spacing w:line="360" w:lineRule="auto"/>
        <w:jc w:val="center"/>
        <w:rPr>
          <w:rFonts w:ascii="Arial" w:hAnsi="Arial" w:cs="Arial"/>
          <w:b/>
          <w:bCs/>
          <w:sz w:val="24"/>
          <w:szCs w:val="24"/>
          <w:u w:val="single"/>
        </w:rPr>
      </w:pPr>
    </w:p>
    <w:p w14:paraId="29EB2372" w14:textId="77777777" w:rsidR="003677E3" w:rsidRPr="00480B9E" w:rsidRDefault="003677E3" w:rsidP="00480B9E">
      <w:pPr>
        <w:spacing w:line="360" w:lineRule="auto"/>
        <w:rPr>
          <w:rFonts w:ascii="Arial" w:hAnsi="Arial" w:cs="Arial"/>
          <w:b/>
          <w:bCs/>
          <w:sz w:val="24"/>
          <w:szCs w:val="24"/>
        </w:rPr>
      </w:pPr>
      <w:r w:rsidRPr="00480B9E">
        <w:rPr>
          <w:rFonts w:ascii="Arial" w:hAnsi="Arial" w:cs="Arial"/>
          <w:b/>
          <w:bCs/>
          <w:sz w:val="24"/>
          <w:szCs w:val="24"/>
        </w:rPr>
        <w:t>3.  DÍTĚ A TEN DRUHÝ</w:t>
      </w:r>
    </w:p>
    <w:p w14:paraId="3CBBA534" w14:textId="77777777" w:rsidR="003677E3" w:rsidRPr="002F63F3" w:rsidRDefault="003677E3" w:rsidP="002F63F3">
      <w:pPr>
        <w:spacing w:line="360" w:lineRule="auto"/>
        <w:rPr>
          <w:rFonts w:ascii="Arial" w:hAnsi="Arial" w:cs="Arial"/>
          <w:b/>
          <w:bCs/>
          <w:sz w:val="24"/>
          <w:szCs w:val="24"/>
        </w:rPr>
      </w:pPr>
    </w:p>
    <w:p w14:paraId="05BD9F19" w14:textId="77777777" w:rsidR="003677E3" w:rsidRPr="002F63F3" w:rsidRDefault="003677E3" w:rsidP="00215F8D">
      <w:pPr>
        <w:pStyle w:val="Zkladntext3"/>
        <w:spacing w:line="360" w:lineRule="auto"/>
        <w:rPr>
          <w:rFonts w:ascii="Arial" w:hAnsi="Arial" w:cs="Arial"/>
          <w:b w:val="0"/>
          <w:bCs w:val="0"/>
          <w:sz w:val="24"/>
          <w:szCs w:val="24"/>
        </w:rPr>
      </w:pPr>
      <w:r w:rsidRPr="002F63F3">
        <w:rPr>
          <w:rFonts w:ascii="Arial" w:hAnsi="Arial" w:cs="Arial"/>
          <w:sz w:val="24"/>
          <w:szCs w:val="24"/>
        </w:rPr>
        <w:t>Specifické vzdělávací cíle:</w:t>
      </w:r>
    </w:p>
    <w:p w14:paraId="568D4870"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schopností a dovedností důležitých pro navazování a rozvíjení vztahů dítěte k druhým lidem</w:t>
      </w:r>
    </w:p>
    <w:p w14:paraId="0520E009"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posilování prosociálního chování ve vztahu k druhému (v rodině, v mateřské škole, v dětské herní skupině apod.)</w:t>
      </w:r>
    </w:p>
    <w:p w14:paraId="593F6999"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prosociálních postojů k druhému (rozvoj sociální citlivosti, tolerance, respektu, přizpůsobivosti apod.)</w:t>
      </w:r>
    </w:p>
    <w:p w14:paraId="70C2F27D"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interaktivních a komunikativních dovedností</w:t>
      </w:r>
    </w:p>
    <w:p w14:paraId="01DD926F"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lastRenderedPageBreak/>
        <w:t>ochrana osobního soukromí a bezpečí ve vztazích s druhými dětmi i dospělými</w:t>
      </w:r>
    </w:p>
    <w:p w14:paraId="2C476AE4" w14:textId="77777777" w:rsidR="003677E3" w:rsidRPr="002F63F3" w:rsidRDefault="003677E3" w:rsidP="002F63F3">
      <w:pPr>
        <w:spacing w:line="360" w:lineRule="auto"/>
        <w:rPr>
          <w:rFonts w:ascii="Arial" w:hAnsi="Arial" w:cs="Arial"/>
          <w:sz w:val="24"/>
          <w:szCs w:val="24"/>
        </w:rPr>
      </w:pPr>
    </w:p>
    <w:p w14:paraId="4ADC7A02" w14:textId="77777777" w:rsidR="003677E3" w:rsidRPr="00480B9E" w:rsidRDefault="003677E3" w:rsidP="00480B9E">
      <w:pPr>
        <w:spacing w:line="360" w:lineRule="auto"/>
        <w:rPr>
          <w:rFonts w:ascii="Arial" w:hAnsi="Arial" w:cs="Arial"/>
          <w:b/>
          <w:bCs/>
          <w:sz w:val="24"/>
          <w:szCs w:val="24"/>
        </w:rPr>
      </w:pPr>
      <w:r w:rsidRPr="00480B9E">
        <w:rPr>
          <w:rFonts w:ascii="Arial" w:hAnsi="Arial" w:cs="Arial"/>
          <w:b/>
          <w:bCs/>
          <w:sz w:val="24"/>
          <w:szCs w:val="24"/>
        </w:rPr>
        <w:t>4.  DÍTĚ A SPOLEČNOST</w:t>
      </w:r>
    </w:p>
    <w:p w14:paraId="07416CA8" w14:textId="77777777" w:rsidR="003677E3" w:rsidRPr="002F63F3" w:rsidRDefault="003677E3" w:rsidP="002F63F3">
      <w:pPr>
        <w:pStyle w:val="Nadpis8"/>
        <w:spacing w:line="360" w:lineRule="auto"/>
        <w:rPr>
          <w:rFonts w:ascii="Arial" w:hAnsi="Arial" w:cs="Arial"/>
          <w:sz w:val="24"/>
          <w:szCs w:val="24"/>
        </w:rPr>
      </w:pPr>
    </w:p>
    <w:p w14:paraId="73F218E8" w14:textId="77777777" w:rsidR="003677E3" w:rsidRPr="002F63F3" w:rsidRDefault="003677E3" w:rsidP="00215F8D">
      <w:pPr>
        <w:pStyle w:val="Nadpis8"/>
        <w:spacing w:line="360" w:lineRule="auto"/>
        <w:rPr>
          <w:rFonts w:ascii="Arial" w:hAnsi="Arial" w:cs="Arial"/>
          <w:sz w:val="24"/>
          <w:szCs w:val="24"/>
        </w:rPr>
      </w:pPr>
      <w:r w:rsidRPr="002F63F3">
        <w:rPr>
          <w:rFonts w:ascii="Arial" w:hAnsi="Arial" w:cs="Arial"/>
          <w:sz w:val="24"/>
          <w:szCs w:val="24"/>
        </w:rPr>
        <w:t>Specifické vzdělávací cíle:</w:t>
      </w:r>
    </w:p>
    <w:p w14:paraId="29B27F1C"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základních kulturně společenských postojů, návyků a dovedností dítěte</w:t>
      </w:r>
    </w:p>
    <w:p w14:paraId="3FC30E58"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povědomí o mezilidských a morálních hodnotách</w:t>
      </w:r>
    </w:p>
    <w:p w14:paraId="390A102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schopnosti žít ve společenství ostatních lidí, přizpůsobit se, spolupracovat, spolupodílet se, přináležet k tomuto společenství (ve třídě, k rodině, k ostatním dětem), vnímat a přijímat základní hodnoty v tomto společenství uznávané</w:t>
      </w:r>
    </w:p>
    <w:p w14:paraId="521A54E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rozvoj kulturně estetických dovedností (slovesných, výtvarných, hudebních, dramatických) produktivních i receptivních</w:t>
      </w:r>
    </w:p>
    <w:p w14:paraId="5737E640"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základů estetického vztahu ke světu, k životu, ke kultuře a umění</w:t>
      </w:r>
    </w:p>
    <w:p w14:paraId="16891845" w14:textId="77777777" w:rsidR="003677E3" w:rsidRPr="002F63F3" w:rsidRDefault="003677E3" w:rsidP="002F63F3">
      <w:pPr>
        <w:spacing w:line="360" w:lineRule="auto"/>
        <w:jc w:val="center"/>
        <w:rPr>
          <w:rFonts w:ascii="Arial" w:hAnsi="Arial" w:cs="Arial"/>
          <w:b/>
          <w:bCs/>
          <w:sz w:val="24"/>
          <w:szCs w:val="24"/>
          <w:u w:val="single"/>
        </w:rPr>
      </w:pPr>
    </w:p>
    <w:p w14:paraId="2474BB93" w14:textId="77777777" w:rsidR="003677E3" w:rsidRPr="00480B9E" w:rsidRDefault="003677E3" w:rsidP="00480B9E">
      <w:pPr>
        <w:spacing w:line="360" w:lineRule="auto"/>
        <w:rPr>
          <w:rFonts w:ascii="Arial" w:hAnsi="Arial" w:cs="Arial"/>
          <w:b/>
          <w:bCs/>
          <w:sz w:val="24"/>
          <w:szCs w:val="24"/>
        </w:rPr>
      </w:pPr>
      <w:r w:rsidRPr="00480B9E">
        <w:rPr>
          <w:rFonts w:ascii="Arial" w:hAnsi="Arial" w:cs="Arial"/>
          <w:b/>
          <w:bCs/>
          <w:sz w:val="24"/>
          <w:szCs w:val="24"/>
        </w:rPr>
        <w:t>5.  DÍTĚ A SVĚT</w:t>
      </w:r>
    </w:p>
    <w:p w14:paraId="2D4CCC32" w14:textId="77777777" w:rsidR="003677E3" w:rsidRPr="002F63F3" w:rsidRDefault="003677E3" w:rsidP="002F63F3">
      <w:pPr>
        <w:spacing w:line="360" w:lineRule="auto"/>
        <w:rPr>
          <w:rFonts w:ascii="Arial" w:hAnsi="Arial" w:cs="Arial"/>
          <w:sz w:val="24"/>
          <w:szCs w:val="24"/>
        </w:rPr>
      </w:pPr>
    </w:p>
    <w:p w14:paraId="7642732D" w14:textId="77777777" w:rsidR="003677E3" w:rsidRPr="002F63F3" w:rsidRDefault="003677E3" w:rsidP="00215F8D">
      <w:pPr>
        <w:pStyle w:val="Nadpis8"/>
        <w:spacing w:line="360" w:lineRule="auto"/>
        <w:rPr>
          <w:rFonts w:ascii="Arial" w:hAnsi="Arial" w:cs="Arial"/>
          <w:sz w:val="24"/>
          <w:szCs w:val="24"/>
        </w:rPr>
      </w:pPr>
      <w:r w:rsidRPr="002F63F3">
        <w:rPr>
          <w:rFonts w:ascii="Arial" w:hAnsi="Arial" w:cs="Arial"/>
          <w:sz w:val="24"/>
          <w:szCs w:val="24"/>
        </w:rPr>
        <w:t>Specifické vzdělávací cíle:</w:t>
      </w:r>
    </w:p>
    <w:p w14:paraId="6E497D75"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vytvoření základů estetického vztahu ke světu, k životu, ke kultuře a umění</w:t>
      </w:r>
    </w:p>
    <w:p w14:paraId="145ED1F1"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vytváření vztahu k místu a prostředí, kde žiji</w:t>
      </w:r>
    </w:p>
    <w:p w14:paraId="14A8B556" w14:textId="77777777" w:rsidR="003677E3" w:rsidRPr="002F63F3" w:rsidRDefault="003677E3" w:rsidP="002F63F3">
      <w:pPr>
        <w:numPr>
          <w:ilvl w:val="0"/>
          <w:numId w:val="1"/>
        </w:numPr>
        <w:spacing w:line="360" w:lineRule="auto"/>
        <w:rPr>
          <w:rFonts w:ascii="Arial" w:hAnsi="Arial" w:cs="Arial"/>
          <w:sz w:val="24"/>
          <w:szCs w:val="24"/>
        </w:rPr>
      </w:pPr>
      <w:r w:rsidRPr="002F63F3">
        <w:rPr>
          <w:rFonts w:ascii="Arial" w:hAnsi="Arial" w:cs="Arial"/>
          <w:sz w:val="24"/>
          <w:szCs w:val="24"/>
        </w:rPr>
        <w:t>založit u dítěte elementární povědomí o okolním světě a jeho dění, o vlivu člověka na životním prostředí</w:t>
      </w:r>
    </w:p>
    <w:p w14:paraId="27417338" w14:textId="77777777" w:rsidR="003677E3" w:rsidRPr="00BB75EC" w:rsidRDefault="003677E3" w:rsidP="002F63F3">
      <w:pPr>
        <w:numPr>
          <w:ilvl w:val="0"/>
          <w:numId w:val="1"/>
        </w:numPr>
        <w:spacing w:line="360" w:lineRule="auto"/>
        <w:rPr>
          <w:rFonts w:ascii="Arial" w:hAnsi="Arial" w:cs="Arial"/>
          <w:sz w:val="24"/>
          <w:szCs w:val="24"/>
        </w:rPr>
      </w:pPr>
      <w:r w:rsidRPr="00BB75EC">
        <w:rPr>
          <w:rFonts w:ascii="Arial" w:hAnsi="Arial" w:cs="Arial"/>
          <w:sz w:val="24"/>
          <w:szCs w:val="24"/>
        </w:rPr>
        <w:t>osvojení poznatků a dovedností chránících před nebezpečnými vlivy prostředí</w:t>
      </w:r>
    </w:p>
    <w:p w14:paraId="14EDF00E" w14:textId="77777777" w:rsidR="003677E3" w:rsidRPr="002F63F3" w:rsidRDefault="003677E3" w:rsidP="002F63F3">
      <w:pPr>
        <w:spacing w:line="360" w:lineRule="auto"/>
        <w:jc w:val="center"/>
        <w:rPr>
          <w:rFonts w:ascii="Arial" w:hAnsi="Arial" w:cs="Arial"/>
          <w:sz w:val="24"/>
          <w:szCs w:val="24"/>
        </w:rPr>
      </w:pPr>
    </w:p>
    <w:p w14:paraId="141D8C00" w14:textId="77777777" w:rsidR="003677E3" w:rsidRPr="002F63F3" w:rsidRDefault="003677E3" w:rsidP="002F63F3">
      <w:pPr>
        <w:pStyle w:val="Standard"/>
        <w:spacing w:line="360" w:lineRule="auto"/>
        <w:rPr>
          <w:rFonts w:ascii="Arial" w:hAnsi="Arial" w:cs="Arial"/>
          <w:kern w:val="24"/>
        </w:rPr>
      </w:pPr>
    </w:p>
    <w:p w14:paraId="4C9086A2" w14:textId="77777777" w:rsidR="003677E3" w:rsidRPr="002F63F3" w:rsidRDefault="003677E3" w:rsidP="002F63F3">
      <w:pPr>
        <w:pStyle w:val="Standard"/>
        <w:spacing w:line="360" w:lineRule="auto"/>
        <w:jc w:val="center"/>
        <w:rPr>
          <w:rFonts w:ascii="Arial" w:hAnsi="Arial" w:cs="Arial"/>
          <w:kern w:val="24"/>
        </w:rPr>
      </w:pPr>
      <w:r w:rsidRPr="002F63F3">
        <w:rPr>
          <w:rFonts w:ascii="Arial" w:hAnsi="Arial" w:cs="Arial"/>
          <w:kern w:val="24"/>
        </w:rPr>
        <w:tab/>
      </w:r>
      <w:r w:rsidRPr="002F63F3">
        <w:rPr>
          <w:rFonts w:ascii="Arial" w:hAnsi="Arial" w:cs="Arial"/>
          <w:kern w:val="24"/>
        </w:rPr>
        <w:tab/>
      </w:r>
    </w:p>
    <w:p w14:paraId="5F89DC40" w14:textId="77777777" w:rsidR="00215F8D" w:rsidRDefault="00215F8D" w:rsidP="002F63F3">
      <w:pPr>
        <w:pStyle w:val="Standard"/>
        <w:spacing w:line="360" w:lineRule="auto"/>
        <w:jc w:val="center"/>
        <w:rPr>
          <w:rFonts w:ascii="Arial" w:hAnsi="Arial" w:cs="Arial"/>
          <w:b/>
          <w:bCs/>
          <w:kern w:val="24"/>
          <w:u w:val="single"/>
        </w:rPr>
      </w:pPr>
    </w:p>
    <w:p w14:paraId="46D37691" w14:textId="77777777" w:rsidR="00215F8D" w:rsidRDefault="00215F8D" w:rsidP="002F63F3">
      <w:pPr>
        <w:pStyle w:val="Standard"/>
        <w:spacing w:line="360" w:lineRule="auto"/>
        <w:jc w:val="center"/>
        <w:rPr>
          <w:rFonts w:ascii="Arial" w:hAnsi="Arial" w:cs="Arial"/>
          <w:b/>
          <w:bCs/>
          <w:kern w:val="24"/>
          <w:u w:val="single"/>
        </w:rPr>
      </w:pPr>
    </w:p>
    <w:p w14:paraId="3978610F" w14:textId="77777777" w:rsidR="00215F8D" w:rsidRDefault="00215F8D" w:rsidP="002F63F3">
      <w:pPr>
        <w:pStyle w:val="Standard"/>
        <w:spacing w:line="360" w:lineRule="auto"/>
        <w:jc w:val="center"/>
        <w:rPr>
          <w:rFonts w:ascii="Arial" w:hAnsi="Arial" w:cs="Arial"/>
          <w:b/>
          <w:bCs/>
          <w:kern w:val="24"/>
          <w:u w:val="single"/>
        </w:rPr>
      </w:pPr>
    </w:p>
    <w:p w14:paraId="5A3041C2" w14:textId="77777777" w:rsidR="00215F8D" w:rsidRDefault="00215F8D" w:rsidP="002F63F3">
      <w:pPr>
        <w:pStyle w:val="Standard"/>
        <w:spacing w:line="360" w:lineRule="auto"/>
        <w:jc w:val="center"/>
        <w:rPr>
          <w:rFonts w:ascii="Arial" w:hAnsi="Arial" w:cs="Arial"/>
          <w:b/>
          <w:bCs/>
          <w:kern w:val="24"/>
          <w:u w:val="single"/>
        </w:rPr>
      </w:pPr>
    </w:p>
    <w:p w14:paraId="085789FE" w14:textId="77777777" w:rsidR="00215F8D" w:rsidRDefault="00215F8D" w:rsidP="002F63F3">
      <w:pPr>
        <w:pStyle w:val="Standard"/>
        <w:spacing w:line="360" w:lineRule="auto"/>
        <w:jc w:val="center"/>
        <w:rPr>
          <w:rFonts w:ascii="Arial" w:hAnsi="Arial" w:cs="Arial"/>
          <w:b/>
          <w:bCs/>
          <w:kern w:val="24"/>
          <w:u w:val="single"/>
        </w:rPr>
      </w:pPr>
    </w:p>
    <w:p w14:paraId="215598F0" w14:textId="77777777" w:rsidR="00215F8D" w:rsidRDefault="00215F8D" w:rsidP="002F63F3">
      <w:pPr>
        <w:pStyle w:val="Standard"/>
        <w:spacing w:line="360" w:lineRule="auto"/>
        <w:jc w:val="center"/>
        <w:rPr>
          <w:rFonts w:ascii="Arial" w:hAnsi="Arial" w:cs="Arial"/>
          <w:b/>
          <w:bCs/>
          <w:kern w:val="24"/>
          <w:u w:val="single"/>
        </w:rPr>
      </w:pPr>
    </w:p>
    <w:p w14:paraId="6BD8E37C" w14:textId="77777777" w:rsidR="00215F8D" w:rsidRDefault="00215F8D" w:rsidP="002F63F3">
      <w:pPr>
        <w:pStyle w:val="Standard"/>
        <w:spacing w:line="360" w:lineRule="auto"/>
        <w:jc w:val="center"/>
        <w:rPr>
          <w:rFonts w:ascii="Arial" w:hAnsi="Arial" w:cs="Arial"/>
          <w:b/>
          <w:bCs/>
          <w:kern w:val="24"/>
          <w:u w:val="single"/>
        </w:rPr>
      </w:pPr>
    </w:p>
    <w:p w14:paraId="48BACD3A" w14:textId="77777777" w:rsidR="00A71323" w:rsidRDefault="00A71323" w:rsidP="002F63F3">
      <w:pPr>
        <w:pStyle w:val="Standard"/>
        <w:spacing w:line="360" w:lineRule="auto"/>
        <w:jc w:val="center"/>
        <w:rPr>
          <w:rFonts w:ascii="Arial" w:hAnsi="Arial" w:cs="Arial"/>
          <w:b/>
          <w:bCs/>
          <w:kern w:val="24"/>
          <w:u w:val="single"/>
        </w:rPr>
      </w:pPr>
    </w:p>
    <w:p w14:paraId="1DFB36DE" w14:textId="77777777" w:rsidR="00A71323" w:rsidRDefault="00A71323" w:rsidP="002F63F3">
      <w:pPr>
        <w:pStyle w:val="Standard"/>
        <w:spacing w:line="360" w:lineRule="auto"/>
        <w:jc w:val="center"/>
        <w:rPr>
          <w:rFonts w:ascii="Arial" w:hAnsi="Arial" w:cs="Arial"/>
          <w:b/>
          <w:bCs/>
          <w:kern w:val="24"/>
          <w:u w:val="single"/>
        </w:rPr>
      </w:pPr>
    </w:p>
    <w:p w14:paraId="1ABB43C3" w14:textId="77777777" w:rsidR="00A71323" w:rsidRDefault="00A71323" w:rsidP="002F63F3">
      <w:pPr>
        <w:pStyle w:val="Standard"/>
        <w:spacing w:line="360" w:lineRule="auto"/>
        <w:jc w:val="center"/>
        <w:rPr>
          <w:rFonts w:ascii="Arial" w:hAnsi="Arial" w:cs="Arial"/>
          <w:b/>
          <w:bCs/>
          <w:kern w:val="24"/>
          <w:u w:val="single"/>
        </w:rPr>
      </w:pPr>
    </w:p>
    <w:p w14:paraId="275E8F52" w14:textId="4974A3C3" w:rsidR="003677E3" w:rsidRPr="002F63F3" w:rsidRDefault="00480B9E" w:rsidP="002F63F3">
      <w:pPr>
        <w:pStyle w:val="Standard"/>
        <w:spacing w:line="360" w:lineRule="auto"/>
        <w:jc w:val="center"/>
        <w:rPr>
          <w:rFonts w:ascii="Arial" w:hAnsi="Arial" w:cs="Arial"/>
          <w:b/>
          <w:bCs/>
          <w:kern w:val="24"/>
          <w:u w:val="single"/>
        </w:rPr>
      </w:pPr>
      <w:r>
        <w:rPr>
          <w:rFonts w:ascii="Arial" w:hAnsi="Arial" w:cs="Arial"/>
          <w:b/>
          <w:bCs/>
          <w:kern w:val="24"/>
          <w:u w:val="single"/>
        </w:rPr>
        <w:lastRenderedPageBreak/>
        <w:t>6</w:t>
      </w:r>
      <w:r w:rsidR="003677E3" w:rsidRPr="002F63F3">
        <w:rPr>
          <w:rFonts w:ascii="Arial" w:hAnsi="Arial" w:cs="Arial"/>
          <w:b/>
          <w:bCs/>
          <w:kern w:val="24"/>
          <w:u w:val="single"/>
        </w:rPr>
        <w:t>. VZDĚLÁVÁCÍ OBSAH</w:t>
      </w:r>
    </w:p>
    <w:p w14:paraId="71AD174D" w14:textId="77777777" w:rsidR="003677E3" w:rsidRPr="002F63F3" w:rsidRDefault="003677E3" w:rsidP="002F63F3">
      <w:pPr>
        <w:pStyle w:val="Standard"/>
        <w:spacing w:line="360" w:lineRule="auto"/>
        <w:jc w:val="center"/>
        <w:rPr>
          <w:rFonts w:ascii="Arial" w:hAnsi="Arial" w:cs="Arial"/>
          <w:b/>
          <w:bCs/>
          <w:kern w:val="24"/>
        </w:rPr>
      </w:pPr>
    </w:p>
    <w:p w14:paraId="1863CF00" w14:textId="406F006B" w:rsidR="003677E3" w:rsidRPr="002F63F3" w:rsidRDefault="00B94FF7" w:rsidP="002F63F3">
      <w:pPr>
        <w:spacing w:line="360" w:lineRule="auto"/>
        <w:rPr>
          <w:rFonts w:ascii="Arial" w:hAnsi="Arial" w:cs="Arial"/>
          <w:b/>
          <w:bCs/>
          <w:kern w:val="24"/>
          <w:sz w:val="24"/>
          <w:szCs w:val="24"/>
          <w:u w:val="single"/>
        </w:rPr>
      </w:pPr>
      <w:r>
        <w:rPr>
          <w:rFonts w:ascii="Arial" w:hAnsi="Arial" w:cs="Arial"/>
          <w:sz w:val="24"/>
          <w:szCs w:val="24"/>
        </w:rPr>
        <w:t>Název:</w:t>
      </w:r>
      <w:r w:rsidR="00A520A2">
        <w:rPr>
          <w:rFonts w:ascii="Arial" w:hAnsi="Arial" w:cs="Arial"/>
          <w:sz w:val="24"/>
          <w:szCs w:val="24"/>
        </w:rPr>
        <w:t xml:space="preserve"> „</w:t>
      </w:r>
      <w:r w:rsidR="004C01BD">
        <w:rPr>
          <w:rFonts w:ascii="Arial" w:hAnsi="Arial" w:cs="Arial"/>
          <w:sz w:val="24"/>
          <w:szCs w:val="24"/>
        </w:rPr>
        <w:t>Poblíž lesa v</w:t>
      </w:r>
      <w:r w:rsidR="00C24A6B">
        <w:rPr>
          <w:rFonts w:ascii="Arial" w:hAnsi="Arial" w:cs="Arial"/>
          <w:sz w:val="24"/>
          <w:szCs w:val="24"/>
        </w:rPr>
        <w:t> </w:t>
      </w:r>
      <w:r w:rsidR="004C01BD">
        <w:rPr>
          <w:rFonts w:ascii="Arial" w:hAnsi="Arial" w:cs="Arial"/>
          <w:sz w:val="24"/>
          <w:szCs w:val="24"/>
        </w:rPr>
        <w:t>přírodě</w:t>
      </w:r>
      <w:r w:rsidR="00C24A6B">
        <w:rPr>
          <w:rFonts w:ascii="Arial" w:hAnsi="Arial" w:cs="Arial"/>
          <w:sz w:val="24"/>
          <w:szCs w:val="24"/>
        </w:rPr>
        <w:t>, učíme se zábavně.</w:t>
      </w:r>
      <w:r w:rsidR="00A520A2">
        <w:rPr>
          <w:rFonts w:ascii="Arial" w:hAnsi="Arial" w:cs="Arial"/>
          <w:sz w:val="24"/>
          <w:szCs w:val="24"/>
        </w:rPr>
        <w:t>“</w:t>
      </w:r>
    </w:p>
    <w:p w14:paraId="4808E760" w14:textId="77777777" w:rsidR="003677E3" w:rsidRPr="002F63F3" w:rsidRDefault="003677E3" w:rsidP="002F63F3">
      <w:pPr>
        <w:pStyle w:val="Standard"/>
        <w:spacing w:line="360" w:lineRule="auto"/>
        <w:rPr>
          <w:rFonts w:ascii="Arial" w:hAnsi="Arial" w:cs="Arial"/>
          <w:kern w:val="24"/>
        </w:rPr>
      </w:pPr>
    </w:p>
    <w:p w14:paraId="18A12671" w14:textId="77777777" w:rsidR="003677E3" w:rsidRPr="002F63F3" w:rsidRDefault="003677E3" w:rsidP="002F63F3">
      <w:pPr>
        <w:pStyle w:val="Standard"/>
        <w:tabs>
          <w:tab w:val="num" w:pos="0"/>
        </w:tabs>
        <w:spacing w:line="360" w:lineRule="auto"/>
        <w:rPr>
          <w:rFonts w:ascii="Arial" w:hAnsi="Arial" w:cs="Arial"/>
          <w:kern w:val="24"/>
        </w:rPr>
      </w:pPr>
      <w:r w:rsidRPr="002F63F3">
        <w:rPr>
          <w:rFonts w:ascii="Arial" w:hAnsi="Arial" w:cs="Arial"/>
          <w:kern w:val="24"/>
        </w:rPr>
        <w:t>Pracujeme v</w:t>
      </w:r>
      <w:r w:rsidR="00DE410D">
        <w:rPr>
          <w:rFonts w:ascii="Arial" w:hAnsi="Arial" w:cs="Arial"/>
          <w:kern w:val="24"/>
        </w:rPr>
        <w:t xml:space="preserve"> deseti </w:t>
      </w:r>
      <w:r w:rsidRPr="002F63F3">
        <w:rPr>
          <w:rFonts w:ascii="Arial" w:hAnsi="Arial" w:cs="Arial"/>
          <w:kern w:val="24"/>
        </w:rPr>
        <w:t xml:space="preserve">blocích: </w:t>
      </w:r>
    </w:p>
    <w:p w14:paraId="794C8B59" w14:textId="77777777" w:rsidR="00DE410D" w:rsidRPr="00DE410D" w:rsidRDefault="00DE410D" w:rsidP="00665B7E">
      <w:pPr>
        <w:spacing w:line="360" w:lineRule="auto"/>
        <w:jc w:val="center"/>
        <w:rPr>
          <w:rFonts w:ascii="Arial" w:hAnsi="Arial" w:cs="Arial"/>
          <w:b/>
          <w:sz w:val="40"/>
          <w:szCs w:val="40"/>
          <w:u w:val="single"/>
        </w:rPr>
      </w:pPr>
      <w:r w:rsidRPr="00DE410D">
        <w:rPr>
          <w:rFonts w:ascii="Arial" w:hAnsi="Arial" w:cs="Arial"/>
          <w:b/>
          <w:sz w:val="40"/>
          <w:szCs w:val="40"/>
          <w:u w:val="single"/>
        </w:rPr>
        <w:t xml:space="preserve">1. </w:t>
      </w:r>
      <w:r w:rsidR="00840656">
        <w:rPr>
          <w:rFonts w:ascii="Arial" w:hAnsi="Arial" w:cs="Arial"/>
          <w:b/>
          <w:sz w:val="40"/>
          <w:szCs w:val="40"/>
          <w:u w:val="single"/>
        </w:rPr>
        <w:t>B</w:t>
      </w:r>
      <w:r w:rsidR="00A520A2">
        <w:rPr>
          <w:rFonts w:ascii="Arial" w:hAnsi="Arial" w:cs="Arial"/>
          <w:b/>
          <w:sz w:val="40"/>
          <w:szCs w:val="40"/>
          <w:u w:val="single"/>
        </w:rPr>
        <w:t>lok</w:t>
      </w:r>
      <w:r w:rsidR="00665B7E">
        <w:rPr>
          <w:rFonts w:ascii="Arial" w:hAnsi="Arial" w:cs="Arial"/>
          <w:b/>
          <w:sz w:val="40"/>
          <w:szCs w:val="40"/>
          <w:u w:val="single"/>
        </w:rPr>
        <w:br/>
      </w:r>
      <w:r w:rsidRPr="00DE410D">
        <w:rPr>
          <w:rFonts w:ascii="Arial" w:hAnsi="Arial" w:cs="Arial"/>
          <w:b/>
          <w:sz w:val="40"/>
          <w:szCs w:val="40"/>
          <w:u w:val="single"/>
        </w:rPr>
        <w:t>Září</w:t>
      </w:r>
    </w:p>
    <w:p w14:paraId="088ACE6B" w14:textId="77777777" w:rsidR="00DE410D" w:rsidRPr="00C24A6B" w:rsidRDefault="00DE410D" w:rsidP="00DE410D">
      <w:pPr>
        <w:spacing w:line="480" w:lineRule="auto"/>
        <w:jc w:val="center"/>
        <w:rPr>
          <w:rFonts w:ascii="Arial" w:hAnsi="Arial" w:cs="Arial"/>
          <w:i/>
          <w:sz w:val="24"/>
          <w:szCs w:val="24"/>
        </w:rPr>
      </w:pPr>
      <w:r w:rsidRPr="00C24A6B">
        <w:rPr>
          <w:rFonts w:ascii="Arial" w:hAnsi="Arial" w:cs="Arial"/>
          <w:i/>
          <w:sz w:val="24"/>
          <w:szCs w:val="24"/>
        </w:rPr>
        <w:t>Trháš lístky v kalendáři a najednou je tu září.</w:t>
      </w:r>
    </w:p>
    <w:p w14:paraId="501DA6BA" w14:textId="77777777" w:rsidR="00DE410D" w:rsidRPr="00C24A6B" w:rsidRDefault="00DE410D" w:rsidP="00DE410D">
      <w:pPr>
        <w:spacing w:line="480" w:lineRule="auto"/>
        <w:jc w:val="center"/>
        <w:rPr>
          <w:rFonts w:ascii="Arial" w:hAnsi="Arial" w:cs="Arial"/>
          <w:i/>
          <w:sz w:val="24"/>
          <w:szCs w:val="24"/>
        </w:rPr>
      </w:pPr>
      <w:r w:rsidRPr="00C24A6B">
        <w:rPr>
          <w:rFonts w:ascii="Arial" w:hAnsi="Arial" w:cs="Arial"/>
          <w:i/>
          <w:sz w:val="24"/>
          <w:szCs w:val="24"/>
        </w:rPr>
        <w:t>Otvírá se naše školka, tak pojď dál, ať si kluk či holka.</w:t>
      </w:r>
    </w:p>
    <w:p w14:paraId="1C920ED4" w14:textId="77777777" w:rsidR="00DE410D" w:rsidRPr="00DE410D" w:rsidRDefault="00DE410D" w:rsidP="00DE410D">
      <w:pPr>
        <w:spacing w:line="480" w:lineRule="auto"/>
        <w:jc w:val="center"/>
        <w:rPr>
          <w:rFonts w:ascii="Arial" w:hAnsi="Arial" w:cs="Arial"/>
          <w:sz w:val="24"/>
          <w:szCs w:val="24"/>
        </w:rPr>
      </w:pPr>
      <w:r w:rsidRPr="00C24A6B">
        <w:rPr>
          <w:rFonts w:ascii="Arial" w:hAnsi="Arial" w:cs="Arial"/>
          <w:i/>
          <w:sz w:val="24"/>
          <w:szCs w:val="24"/>
        </w:rPr>
        <w:t>Školu mají děti rády, najdou si v ní kamarády.</w:t>
      </w:r>
      <w:r w:rsidRPr="00C24A6B">
        <w:rPr>
          <w:rFonts w:ascii="Arial" w:hAnsi="Arial" w:cs="Arial"/>
          <w:i/>
          <w:sz w:val="24"/>
          <w:szCs w:val="24"/>
        </w:rPr>
        <w:br/>
      </w:r>
    </w:p>
    <w:p w14:paraId="2A4FAC04" w14:textId="77777777" w:rsidR="00DE410D" w:rsidRPr="00DE410D" w:rsidRDefault="00DE410D" w:rsidP="00DE410D">
      <w:pPr>
        <w:spacing w:line="360" w:lineRule="auto"/>
        <w:rPr>
          <w:rFonts w:ascii="Arial" w:hAnsi="Arial" w:cs="Arial"/>
          <w:sz w:val="24"/>
          <w:szCs w:val="24"/>
          <w:u w:val="single"/>
        </w:rPr>
      </w:pPr>
      <w:r w:rsidRPr="00DE410D">
        <w:rPr>
          <w:rFonts w:ascii="Arial" w:hAnsi="Arial" w:cs="Arial"/>
          <w:sz w:val="24"/>
          <w:szCs w:val="24"/>
          <w:u w:val="single"/>
        </w:rPr>
        <w:t>Podtéma:</w:t>
      </w:r>
    </w:p>
    <w:p w14:paraId="4D86D67E" w14:textId="77777777" w:rsidR="00B53D3C" w:rsidRPr="009D75DF" w:rsidRDefault="00DE410D" w:rsidP="00DE410D">
      <w:pPr>
        <w:spacing w:line="360" w:lineRule="auto"/>
        <w:rPr>
          <w:rFonts w:ascii="Arial" w:hAnsi="Arial" w:cs="Arial"/>
          <w:b/>
          <w:sz w:val="24"/>
          <w:szCs w:val="24"/>
        </w:rPr>
      </w:pPr>
      <w:r w:rsidRPr="009D75DF">
        <w:rPr>
          <w:rFonts w:ascii="Arial" w:hAnsi="Arial" w:cs="Arial"/>
          <w:b/>
          <w:sz w:val="24"/>
          <w:szCs w:val="24"/>
        </w:rPr>
        <w:t xml:space="preserve">1. I ty poznáš jednou snad, co je to být kamarád </w:t>
      </w:r>
    </w:p>
    <w:p w14:paraId="48DF6CB9" w14:textId="77777777" w:rsidR="00DE410D" w:rsidRPr="00DE410D" w:rsidRDefault="00B53D3C" w:rsidP="00DE410D">
      <w:pPr>
        <w:spacing w:line="360" w:lineRule="auto"/>
        <w:rPr>
          <w:rFonts w:ascii="Arial" w:hAnsi="Arial" w:cs="Arial"/>
          <w:sz w:val="24"/>
          <w:szCs w:val="24"/>
        </w:rPr>
      </w:pPr>
      <w:r>
        <w:rPr>
          <w:rFonts w:ascii="Arial" w:hAnsi="Arial" w:cs="Arial"/>
          <w:sz w:val="24"/>
          <w:szCs w:val="24"/>
        </w:rPr>
        <w:t xml:space="preserve">  </w:t>
      </w:r>
      <w:r w:rsidR="009D75DF">
        <w:rPr>
          <w:rFonts w:ascii="Arial" w:hAnsi="Arial" w:cs="Arial"/>
          <w:sz w:val="24"/>
          <w:szCs w:val="24"/>
        </w:rPr>
        <w:t xml:space="preserve"> </w:t>
      </w:r>
      <w:r>
        <w:rPr>
          <w:rFonts w:ascii="Arial" w:hAnsi="Arial" w:cs="Arial"/>
          <w:sz w:val="24"/>
          <w:szCs w:val="24"/>
        </w:rPr>
        <w:t xml:space="preserve"> </w:t>
      </w:r>
      <w:r w:rsidR="00DE410D" w:rsidRPr="00DE410D">
        <w:rPr>
          <w:rFonts w:ascii="Arial" w:hAnsi="Arial" w:cs="Arial"/>
          <w:sz w:val="24"/>
          <w:szCs w:val="24"/>
        </w:rPr>
        <w:t>(adaptace</w:t>
      </w:r>
      <w:r>
        <w:rPr>
          <w:rFonts w:ascii="Arial" w:hAnsi="Arial" w:cs="Arial"/>
          <w:sz w:val="24"/>
          <w:szCs w:val="24"/>
        </w:rPr>
        <w:t>, nové</w:t>
      </w:r>
      <w:r w:rsidR="00DE410D" w:rsidRPr="00DE410D">
        <w:rPr>
          <w:rFonts w:ascii="Arial" w:hAnsi="Arial" w:cs="Arial"/>
          <w:sz w:val="24"/>
          <w:szCs w:val="24"/>
        </w:rPr>
        <w:t xml:space="preserve"> prostředí</w:t>
      </w:r>
      <w:r w:rsidR="00DE410D">
        <w:rPr>
          <w:rFonts w:ascii="Arial" w:hAnsi="Arial" w:cs="Arial"/>
          <w:sz w:val="24"/>
          <w:szCs w:val="24"/>
        </w:rPr>
        <w:t>, první poznání, seznámení, jména dětí, značky</w:t>
      </w:r>
      <w:r w:rsidR="00DE410D" w:rsidRPr="00DE410D">
        <w:rPr>
          <w:rFonts w:ascii="Arial" w:hAnsi="Arial" w:cs="Arial"/>
          <w:sz w:val="24"/>
          <w:szCs w:val="24"/>
        </w:rPr>
        <w:t>)</w:t>
      </w:r>
    </w:p>
    <w:p w14:paraId="3E5AE3F4" w14:textId="77777777" w:rsidR="00DE410D" w:rsidRPr="00DE410D" w:rsidRDefault="00DE410D" w:rsidP="00DE410D">
      <w:pPr>
        <w:spacing w:line="360" w:lineRule="auto"/>
        <w:rPr>
          <w:rFonts w:ascii="Arial" w:hAnsi="Arial" w:cs="Arial"/>
          <w:sz w:val="24"/>
          <w:szCs w:val="24"/>
        </w:rPr>
      </w:pPr>
      <w:r w:rsidRPr="009D75DF">
        <w:rPr>
          <w:rFonts w:ascii="Arial" w:hAnsi="Arial" w:cs="Arial"/>
          <w:b/>
          <w:sz w:val="24"/>
          <w:szCs w:val="24"/>
        </w:rPr>
        <w:t>2. Slůvka kouzlo mají, mnozí je už znají</w:t>
      </w:r>
      <w:r w:rsidRPr="00DE410D">
        <w:rPr>
          <w:rFonts w:ascii="Arial" w:hAnsi="Arial" w:cs="Arial"/>
          <w:sz w:val="24"/>
          <w:szCs w:val="24"/>
        </w:rPr>
        <w:t xml:space="preserve"> </w:t>
      </w:r>
      <w:r w:rsidR="009D75DF">
        <w:rPr>
          <w:rFonts w:ascii="Arial" w:hAnsi="Arial" w:cs="Arial"/>
          <w:sz w:val="24"/>
          <w:szCs w:val="24"/>
        </w:rPr>
        <w:br/>
        <w:t xml:space="preserve">    </w:t>
      </w:r>
      <w:r w:rsidRPr="00DE410D">
        <w:rPr>
          <w:rFonts w:ascii="Arial" w:hAnsi="Arial" w:cs="Arial"/>
          <w:sz w:val="24"/>
          <w:szCs w:val="24"/>
        </w:rPr>
        <w:t>(pravidla</w:t>
      </w:r>
      <w:r>
        <w:rPr>
          <w:rFonts w:ascii="Arial" w:hAnsi="Arial" w:cs="Arial"/>
          <w:sz w:val="24"/>
          <w:szCs w:val="24"/>
        </w:rPr>
        <w:t xml:space="preserve"> MŠ</w:t>
      </w:r>
      <w:r w:rsidRPr="00DE410D">
        <w:rPr>
          <w:rFonts w:ascii="Arial" w:hAnsi="Arial" w:cs="Arial"/>
          <w:sz w:val="24"/>
          <w:szCs w:val="24"/>
        </w:rPr>
        <w:t>, chování)</w:t>
      </w:r>
    </w:p>
    <w:p w14:paraId="3FE7CCF3" w14:textId="77777777" w:rsidR="009D75DF" w:rsidRDefault="00B53D3C" w:rsidP="000451B9">
      <w:pPr>
        <w:spacing w:line="360" w:lineRule="auto"/>
        <w:rPr>
          <w:rFonts w:ascii="Arial" w:hAnsi="Arial" w:cs="Arial"/>
          <w:sz w:val="24"/>
          <w:szCs w:val="24"/>
        </w:rPr>
      </w:pPr>
      <w:r w:rsidRPr="009D75DF">
        <w:rPr>
          <w:rFonts w:ascii="Arial" w:hAnsi="Arial" w:cs="Arial"/>
          <w:b/>
          <w:sz w:val="24"/>
          <w:szCs w:val="24"/>
        </w:rPr>
        <w:t>3</w:t>
      </w:r>
      <w:r w:rsidR="00DE410D" w:rsidRPr="009D75DF">
        <w:rPr>
          <w:rFonts w:ascii="Arial" w:hAnsi="Arial" w:cs="Arial"/>
          <w:b/>
          <w:sz w:val="24"/>
          <w:szCs w:val="24"/>
        </w:rPr>
        <w:t>. Všichni doma u stolu, sedneme si pospolu</w:t>
      </w:r>
      <w:r w:rsidR="00DE410D" w:rsidRPr="00DE410D">
        <w:rPr>
          <w:rFonts w:ascii="Arial" w:hAnsi="Arial" w:cs="Arial"/>
          <w:sz w:val="24"/>
          <w:szCs w:val="24"/>
        </w:rPr>
        <w:t xml:space="preserve"> </w:t>
      </w:r>
    </w:p>
    <w:p w14:paraId="3AAE60CB" w14:textId="77777777" w:rsidR="000451B9" w:rsidRPr="00DE410D" w:rsidRDefault="009D75DF" w:rsidP="000451B9">
      <w:pPr>
        <w:spacing w:line="360" w:lineRule="auto"/>
        <w:rPr>
          <w:rFonts w:ascii="Arial" w:hAnsi="Arial" w:cs="Arial"/>
          <w:sz w:val="24"/>
          <w:szCs w:val="24"/>
          <w:u w:val="single"/>
        </w:rPr>
      </w:pPr>
      <w:r>
        <w:rPr>
          <w:rFonts w:ascii="Arial" w:hAnsi="Arial" w:cs="Arial"/>
          <w:sz w:val="24"/>
          <w:szCs w:val="24"/>
        </w:rPr>
        <w:t xml:space="preserve">    </w:t>
      </w:r>
      <w:r w:rsidR="00DE410D" w:rsidRPr="00DE410D">
        <w:rPr>
          <w:rFonts w:ascii="Arial" w:hAnsi="Arial" w:cs="Arial"/>
          <w:sz w:val="24"/>
          <w:szCs w:val="24"/>
        </w:rPr>
        <w:t>(</w:t>
      </w:r>
      <w:r w:rsidR="00DE410D">
        <w:rPr>
          <w:rFonts w:ascii="Arial" w:hAnsi="Arial" w:cs="Arial"/>
          <w:sz w:val="24"/>
          <w:szCs w:val="24"/>
        </w:rPr>
        <w:t>můj domov, moje rodina, kdo se o mě stará, povolání)</w:t>
      </w:r>
    </w:p>
    <w:p w14:paraId="4EC40F68" w14:textId="77777777" w:rsidR="003677E3" w:rsidRPr="002F63F3" w:rsidRDefault="003677E3" w:rsidP="002F63F3">
      <w:pPr>
        <w:spacing w:line="360" w:lineRule="auto"/>
        <w:rPr>
          <w:rFonts w:ascii="Arial" w:hAnsi="Arial" w:cs="Arial"/>
          <w:sz w:val="24"/>
          <w:szCs w:val="24"/>
          <w:u w:val="single"/>
        </w:rPr>
      </w:pPr>
    </w:p>
    <w:p w14:paraId="528FE372" w14:textId="77777777" w:rsidR="00B94FF7" w:rsidRPr="000451B9" w:rsidRDefault="003677E3" w:rsidP="00B94FF7">
      <w:pPr>
        <w:pStyle w:val="Standard"/>
        <w:spacing w:line="360" w:lineRule="auto"/>
        <w:rPr>
          <w:rFonts w:ascii="Arial" w:hAnsi="Arial" w:cs="Arial"/>
          <w:u w:val="single"/>
        </w:rPr>
      </w:pPr>
      <w:r w:rsidRPr="000451B9">
        <w:rPr>
          <w:rFonts w:ascii="Arial" w:hAnsi="Arial" w:cs="Arial"/>
          <w:u w:val="single"/>
        </w:rPr>
        <w:t xml:space="preserve">Hlavní záměry: </w:t>
      </w:r>
    </w:p>
    <w:p w14:paraId="75155E02" w14:textId="77777777" w:rsidR="00B94FF7" w:rsidRDefault="000451B9" w:rsidP="00965DC9">
      <w:pPr>
        <w:pStyle w:val="Standard"/>
        <w:spacing w:line="360" w:lineRule="auto"/>
        <w:rPr>
          <w:rFonts w:ascii="Arial" w:hAnsi="Arial" w:cs="Arial"/>
        </w:rPr>
      </w:pPr>
      <w:r>
        <w:rPr>
          <w:rFonts w:ascii="Arial" w:hAnsi="Arial" w:cs="Arial"/>
        </w:rPr>
        <w:t>- p</w:t>
      </w:r>
      <w:r w:rsidR="003677E3" w:rsidRPr="002F63F3">
        <w:rPr>
          <w:rFonts w:ascii="Arial" w:hAnsi="Arial" w:cs="Arial"/>
        </w:rPr>
        <w:t>osilovat osobnost dítěte, jeho prosociální postoje k ostatním dětem</w:t>
      </w:r>
      <w:r w:rsidR="00B94FF7">
        <w:rPr>
          <w:rFonts w:ascii="Arial" w:hAnsi="Arial" w:cs="Arial"/>
        </w:rPr>
        <w:t xml:space="preserve"> ro</w:t>
      </w:r>
      <w:r w:rsidR="003677E3" w:rsidRPr="002F63F3">
        <w:rPr>
          <w:rFonts w:ascii="Arial" w:hAnsi="Arial" w:cs="Arial"/>
        </w:rPr>
        <w:t xml:space="preserve">zvíjet </w:t>
      </w:r>
      <w:r>
        <w:rPr>
          <w:rFonts w:ascii="Arial" w:hAnsi="Arial" w:cs="Arial"/>
        </w:rPr>
        <w:br/>
        <w:t xml:space="preserve">  </w:t>
      </w:r>
      <w:r w:rsidR="003677E3" w:rsidRPr="002F63F3">
        <w:rPr>
          <w:rFonts w:ascii="Arial" w:hAnsi="Arial" w:cs="Arial"/>
        </w:rPr>
        <w:t>poznatky o hodnotách přátelství, o chování kamarádů k sobě navzájem</w:t>
      </w:r>
      <w:r w:rsidR="00B94FF7">
        <w:rPr>
          <w:rFonts w:ascii="Arial" w:hAnsi="Arial" w:cs="Arial"/>
        </w:rPr>
        <w:t xml:space="preserve"> </w:t>
      </w:r>
    </w:p>
    <w:p w14:paraId="4FC46B83" w14:textId="77777777" w:rsidR="00965DC9" w:rsidRDefault="00965DC9" w:rsidP="00965DC9">
      <w:pPr>
        <w:pStyle w:val="Standard"/>
        <w:spacing w:line="360" w:lineRule="auto"/>
        <w:rPr>
          <w:rFonts w:ascii="Arial" w:hAnsi="Arial" w:cs="Arial"/>
        </w:rPr>
      </w:pPr>
      <w:r w:rsidRPr="002F63F3">
        <w:rPr>
          <w:rFonts w:ascii="Arial" w:hAnsi="Arial" w:cs="Arial"/>
        </w:rPr>
        <w:t xml:space="preserve">- </w:t>
      </w:r>
      <w:r>
        <w:rPr>
          <w:rFonts w:ascii="Arial" w:hAnsi="Arial" w:cs="Arial"/>
        </w:rPr>
        <w:t>v</w:t>
      </w:r>
      <w:r w:rsidRPr="002F63F3">
        <w:rPr>
          <w:rFonts w:ascii="Arial" w:hAnsi="Arial" w:cs="Arial"/>
        </w:rPr>
        <w:t>ést děti k poznání hodnoty vztahu k rodině, kamarádům a ostatním lidem</w:t>
      </w:r>
    </w:p>
    <w:p w14:paraId="3D5D52F0" w14:textId="77777777" w:rsidR="00965DC9" w:rsidRDefault="00965DC9" w:rsidP="000451B9">
      <w:pPr>
        <w:pStyle w:val="Standard"/>
        <w:spacing w:line="360" w:lineRule="auto"/>
        <w:rPr>
          <w:rFonts w:ascii="Arial" w:hAnsi="Arial" w:cs="Arial"/>
        </w:rPr>
      </w:pPr>
      <w:r>
        <w:rPr>
          <w:rFonts w:ascii="Arial" w:hAnsi="Arial" w:cs="Arial"/>
        </w:rPr>
        <w:t>- r</w:t>
      </w:r>
      <w:r w:rsidRPr="002F63F3">
        <w:rPr>
          <w:rFonts w:ascii="Arial" w:hAnsi="Arial" w:cs="Arial"/>
        </w:rPr>
        <w:t xml:space="preserve">ozvíjet schopnost chovat se prosociálně a aktivně se podílet na společném životě </w:t>
      </w:r>
      <w:r>
        <w:rPr>
          <w:rFonts w:ascii="Arial" w:hAnsi="Arial" w:cs="Arial"/>
        </w:rPr>
        <w:br/>
        <w:t xml:space="preserve">  </w:t>
      </w:r>
      <w:r w:rsidRPr="002F63F3">
        <w:rPr>
          <w:rFonts w:ascii="Arial" w:hAnsi="Arial" w:cs="Arial"/>
        </w:rPr>
        <w:t>třídy</w:t>
      </w:r>
    </w:p>
    <w:p w14:paraId="40438C91" w14:textId="77777777" w:rsidR="00B94FF7" w:rsidRDefault="000451B9" w:rsidP="000451B9">
      <w:pPr>
        <w:pStyle w:val="Standard"/>
        <w:spacing w:line="360" w:lineRule="auto"/>
        <w:rPr>
          <w:rFonts w:ascii="Arial" w:hAnsi="Arial" w:cs="Arial"/>
        </w:rPr>
      </w:pPr>
      <w:r>
        <w:rPr>
          <w:rFonts w:ascii="Arial" w:hAnsi="Arial" w:cs="Arial"/>
        </w:rPr>
        <w:t>- s</w:t>
      </w:r>
      <w:r w:rsidR="003677E3" w:rsidRPr="002F63F3">
        <w:rPr>
          <w:rFonts w:ascii="Arial" w:hAnsi="Arial" w:cs="Arial"/>
        </w:rPr>
        <w:t>tanovením pravidel chování dětí ve třídě, usnadnit adaptaci dětí na nové prostředí</w:t>
      </w:r>
    </w:p>
    <w:p w14:paraId="7A74662C" w14:textId="77777777" w:rsidR="00B94FF7" w:rsidRDefault="000451B9" w:rsidP="000451B9">
      <w:pPr>
        <w:pStyle w:val="Standard"/>
        <w:spacing w:line="360" w:lineRule="auto"/>
        <w:rPr>
          <w:rFonts w:ascii="Arial" w:hAnsi="Arial" w:cs="Arial"/>
        </w:rPr>
      </w:pPr>
      <w:r>
        <w:rPr>
          <w:rFonts w:ascii="Arial" w:hAnsi="Arial" w:cs="Arial"/>
        </w:rPr>
        <w:t>- n</w:t>
      </w:r>
      <w:r w:rsidR="003677E3" w:rsidRPr="002F63F3">
        <w:rPr>
          <w:rFonts w:ascii="Arial" w:hAnsi="Arial" w:cs="Arial"/>
        </w:rPr>
        <w:t>avozovat radostné pocity dítěte při činnostech a hrách v MŠ během celého dne</w:t>
      </w:r>
    </w:p>
    <w:p w14:paraId="5E809B78" w14:textId="77777777" w:rsidR="00B94FF7" w:rsidRDefault="000451B9" w:rsidP="000451B9">
      <w:pPr>
        <w:pStyle w:val="Standard"/>
        <w:spacing w:line="360" w:lineRule="auto"/>
        <w:rPr>
          <w:rFonts w:ascii="Arial" w:hAnsi="Arial" w:cs="Arial"/>
        </w:rPr>
      </w:pPr>
      <w:r>
        <w:rPr>
          <w:rFonts w:ascii="Arial" w:hAnsi="Arial" w:cs="Arial"/>
        </w:rPr>
        <w:t>- p</w:t>
      </w:r>
      <w:r w:rsidR="003677E3" w:rsidRPr="002F63F3">
        <w:rPr>
          <w:rFonts w:ascii="Arial" w:hAnsi="Arial" w:cs="Arial"/>
        </w:rPr>
        <w:t>osilovat vztahy k přírodě</w:t>
      </w:r>
    </w:p>
    <w:p w14:paraId="06D9439B" w14:textId="77777777" w:rsidR="003677E3" w:rsidRDefault="000451B9" w:rsidP="000451B9">
      <w:pPr>
        <w:pStyle w:val="Standard"/>
        <w:spacing w:line="360" w:lineRule="auto"/>
        <w:rPr>
          <w:rFonts w:ascii="Arial" w:hAnsi="Arial" w:cs="Arial"/>
        </w:rPr>
      </w:pPr>
      <w:r>
        <w:rPr>
          <w:rFonts w:ascii="Arial" w:hAnsi="Arial" w:cs="Arial"/>
        </w:rPr>
        <w:t>- p</w:t>
      </w:r>
      <w:r w:rsidR="003677E3" w:rsidRPr="002F63F3">
        <w:rPr>
          <w:rFonts w:ascii="Arial" w:hAnsi="Arial" w:cs="Arial"/>
        </w:rPr>
        <w:t xml:space="preserve">osilovat smyslové vnímání, rozvíjet jemnou a hrubou motoriku, vyjadřovací </w:t>
      </w:r>
      <w:r>
        <w:rPr>
          <w:rFonts w:ascii="Arial" w:hAnsi="Arial" w:cs="Arial"/>
        </w:rPr>
        <w:br/>
        <w:t xml:space="preserve">  s</w:t>
      </w:r>
      <w:r w:rsidR="003677E3" w:rsidRPr="002F63F3">
        <w:rPr>
          <w:rFonts w:ascii="Arial" w:hAnsi="Arial" w:cs="Arial"/>
        </w:rPr>
        <w:t xml:space="preserve">chopnosti, výslovnost, myšlení, pěvecké a výtvarné schopnosti pomocí námětů z </w:t>
      </w:r>
      <w:r>
        <w:rPr>
          <w:rFonts w:ascii="Arial" w:hAnsi="Arial" w:cs="Arial"/>
        </w:rPr>
        <w:t xml:space="preserve">  </w:t>
      </w:r>
      <w:r>
        <w:rPr>
          <w:rFonts w:ascii="Arial" w:hAnsi="Arial" w:cs="Arial"/>
        </w:rPr>
        <w:br/>
        <w:t xml:space="preserve">  </w:t>
      </w:r>
      <w:r w:rsidR="003677E3" w:rsidRPr="002F63F3">
        <w:rPr>
          <w:rFonts w:ascii="Arial" w:hAnsi="Arial" w:cs="Arial"/>
        </w:rPr>
        <w:t>přírody</w:t>
      </w:r>
    </w:p>
    <w:p w14:paraId="58035232" w14:textId="77777777" w:rsidR="00C24A6B" w:rsidRDefault="00C24A6B" w:rsidP="000451B9">
      <w:pPr>
        <w:pStyle w:val="Standard"/>
        <w:spacing w:line="360" w:lineRule="auto"/>
        <w:rPr>
          <w:rFonts w:ascii="Arial" w:hAnsi="Arial" w:cs="Arial"/>
        </w:rPr>
      </w:pPr>
      <w:r>
        <w:rPr>
          <w:rFonts w:ascii="Arial" w:hAnsi="Arial" w:cs="Arial"/>
        </w:rPr>
        <w:t>- nepomáhat dětem v činnostech, které jsou schopny sami zvládnout</w:t>
      </w:r>
    </w:p>
    <w:p w14:paraId="3460FE1F" w14:textId="77777777" w:rsidR="00A308F0" w:rsidRPr="00A308F0" w:rsidRDefault="003677E3" w:rsidP="00A308F0">
      <w:pPr>
        <w:pStyle w:val="Standard"/>
        <w:spacing w:line="360" w:lineRule="auto"/>
        <w:rPr>
          <w:rFonts w:ascii="Arial" w:hAnsi="Arial" w:cs="Arial"/>
          <w:u w:val="single"/>
        </w:rPr>
      </w:pPr>
      <w:r w:rsidRPr="00A308F0">
        <w:rPr>
          <w:rFonts w:ascii="Arial" w:hAnsi="Arial" w:cs="Arial"/>
          <w:u w:val="single"/>
        </w:rPr>
        <w:lastRenderedPageBreak/>
        <w:t>Klíčové kompetence:</w:t>
      </w:r>
    </w:p>
    <w:p w14:paraId="0801AFD3" w14:textId="77777777" w:rsidR="00A308F0" w:rsidRDefault="003677E3" w:rsidP="00A308F0">
      <w:pPr>
        <w:pStyle w:val="Standard"/>
        <w:spacing w:line="360" w:lineRule="auto"/>
        <w:rPr>
          <w:rFonts w:ascii="Arial" w:hAnsi="Arial" w:cs="Arial"/>
        </w:rPr>
      </w:pPr>
      <w:r w:rsidRPr="002F63F3">
        <w:rPr>
          <w:rFonts w:ascii="Arial" w:hAnsi="Arial" w:cs="Arial"/>
        </w:rPr>
        <w:t>- získané zkušenosti uplatňuje v praktických situacích</w:t>
      </w:r>
    </w:p>
    <w:p w14:paraId="43C2ECD9" w14:textId="77777777" w:rsidR="00A308F0" w:rsidRDefault="003677E3" w:rsidP="00A308F0">
      <w:pPr>
        <w:pStyle w:val="Standard"/>
        <w:spacing w:line="360" w:lineRule="auto"/>
        <w:rPr>
          <w:rFonts w:ascii="Arial" w:hAnsi="Arial" w:cs="Arial"/>
        </w:rPr>
      </w:pPr>
      <w:r w:rsidRPr="002F63F3">
        <w:rPr>
          <w:rFonts w:ascii="Arial" w:hAnsi="Arial" w:cs="Arial"/>
        </w:rPr>
        <w:t>- řeší problémy s pomocí dospělého</w:t>
      </w:r>
    </w:p>
    <w:p w14:paraId="28050757" w14:textId="77777777" w:rsidR="00A308F0" w:rsidRDefault="003677E3" w:rsidP="00A308F0">
      <w:pPr>
        <w:pStyle w:val="Standard"/>
        <w:spacing w:line="360" w:lineRule="auto"/>
        <w:rPr>
          <w:rFonts w:ascii="Arial" w:hAnsi="Arial" w:cs="Arial"/>
        </w:rPr>
      </w:pPr>
      <w:r w:rsidRPr="002F63F3">
        <w:rPr>
          <w:rFonts w:ascii="Arial" w:hAnsi="Arial" w:cs="Arial"/>
        </w:rPr>
        <w:t>- průběžně rozšiřuje slovní zásobu</w:t>
      </w:r>
    </w:p>
    <w:p w14:paraId="63F76B85" w14:textId="77777777" w:rsidR="00E80C46" w:rsidRDefault="00E80C46" w:rsidP="00A308F0">
      <w:pPr>
        <w:pStyle w:val="Standard"/>
        <w:spacing w:line="360" w:lineRule="auto"/>
        <w:rPr>
          <w:rFonts w:ascii="Arial" w:hAnsi="Arial" w:cs="Arial"/>
        </w:rPr>
      </w:pPr>
      <w:r>
        <w:rPr>
          <w:rFonts w:ascii="Arial" w:hAnsi="Arial" w:cs="Arial"/>
        </w:rPr>
        <w:t>- spoluvytváří pravidla společného soužití mezi vrstevníky</w:t>
      </w:r>
    </w:p>
    <w:p w14:paraId="25E4C222" w14:textId="77777777" w:rsidR="00A308F0" w:rsidRDefault="003677E3" w:rsidP="00A308F0">
      <w:pPr>
        <w:pStyle w:val="Standard"/>
        <w:spacing w:line="360" w:lineRule="auto"/>
        <w:rPr>
          <w:rFonts w:ascii="Arial" w:hAnsi="Arial" w:cs="Arial"/>
        </w:rPr>
      </w:pPr>
      <w:r w:rsidRPr="002F63F3">
        <w:rPr>
          <w:rFonts w:ascii="Arial" w:hAnsi="Arial" w:cs="Arial"/>
        </w:rPr>
        <w:t xml:space="preserve">- zvyká </w:t>
      </w:r>
      <w:r w:rsidR="00E80C46">
        <w:rPr>
          <w:rFonts w:ascii="Arial" w:hAnsi="Arial" w:cs="Arial"/>
        </w:rPr>
        <w:t xml:space="preserve">si a přizpůsobuje se pravidlům </w:t>
      </w:r>
      <w:r w:rsidRPr="002F63F3">
        <w:rPr>
          <w:rFonts w:ascii="Arial" w:hAnsi="Arial" w:cs="Arial"/>
        </w:rPr>
        <w:t>v</w:t>
      </w:r>
      <w:r w:rsidR="00A308F0">
        <w:rPr>
          <w:rFonts w:ascii="Arial" w:hAnsi="Arial" w:cs="Arial"/>
        </w:rPr>
        <w:t> </w:t>
      </w:r>
      <w:r w:rsidRPr="002F63F3">
        <w:rPr>
          <w:rFonts w:ascii="Arial" w:hAnsi="Arial" w:cs="Arial"/>
        </w:rPr>
        <w:t>kolektivu</w:t>
      </w:r>
    </w:p>
    <w:p w14:paraId="53F84CA5" w14:textId="77777777" w:rsidR="003677E3" w:rsidRPr="002F63F3" w:rsidRDefault="003677E3" w:rsidP="002F63F3">
      <w:pPr>
        <w:pStyle w:val="Standard"/>
        <w:spacing w:line="360" w:lineRule="auto"/>
        <w:rPr>
          <w:rFonts w:ascii="Arial" w:hAnsi="Arial" w:cs="Arial"/>
        </w:rPr>
      </w:pPr>
      <w:r w:rsidRPr="002F63F3">
        <w:rPr>
          <w:rFonts w:ascii="Arial" w:hAnsi="Arial" w:cs="Arial"/>
        </w:rPr>
        <w:t>- orientuje se v novém prostředí</w:t>
      </w:r>
    </w:p>
    <w:p w14:paraId="77A13BEA" w14:textId="77777777" w:rsidR="003677E3" w:rsidRPr="002F63F3" w:rsidRDefault="003677E3" w:rsidP="002F63F3">
      <w:pPr>
        <w:pStyle w:val="Standard"/>
        <w:spacing w:line="360" w:lineRule="auto"/>
        <w:rPr>
          <w:rFonts w:ascii="Arial" w:hAnsi="Arial" w:cs="Arial"/>
        </w:rPr>
      </w:pPr>
    </w:p>
    <w:p w14:paraId="7F848860"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Dílčí vzdělávací cíle:</w:t>
      </w:r>
    </w:p>
    <w:p w14:paraId="1A70BB32" w14:textId="77777777" w:rsidR="003677E3" w:rsidRPr="002F63F3" w:rsidRDefault="003677E3" w:rsidP="002F63F3">
      <w:pPr>
        <w:pStyle w:val="Standard"/>
        <w:spacing w:line="360" w:lineRule="auto"/>
        <w:rPr>
          <w:rFonts w:ascii="Arial" w:hAnsi="Arial" w:cs="Arial"/>
        </w:rPr>
      </w:pPr>
      <w:r w:rsidRPr="002F63F3">
        <w:rPr>
          <w:rFonts w:ascii="Arial" w:hAnsi="Arial" w:cs="Arial"/>
        </w:rPr>
        <w:t>- uvědomění si vlastního těla</w:t>
      </w:r>
    </w:p>
    <w:p w14:paraId="71CA2B6D" w14:textId="77777777" w:rsidR="003677E3" w:rsidRPr="002F63F3" w:rsidRDefault="003677E3" w:rsidP="002F63F3">
      <w:pPr>
        <w:pStyle w:val="Standard"/>
        <w:spacing w:line="360" w:lineRule="auto"/>
        <w:rPr>
          <w:rFonts w:ascii="Arial" w:hAnsi="Arial" w:cs="Arial"/>
        </w:rPr>
      </w:pPr>
      <w:r w:rsidRPr="002F63F3">
        <w:rPr>
          <w:rFonts w:ascii="Arial" w:hAnsi="Arial" w:cs="Arial"/>
        </w:rPr>
        <w:t>- získávání relativní citové samostatnosti</w:t>
      </w:r>
    </w:p>
    <w:p w14:paraId="73F0F2A0" w14:textId="77777777" w:rsidR="003677E3" w:rsidRDefault="003677E3" w:rsidP="002F63F3">
      <w:pPr>
        <w:pStyle w:val="Standard"/>
        <w:spacing w:line="360" w:lineRule="auto"/>
        <w:rPr>
          <w:rFonts w:ascii="Arial" w:hAnsi="Arial" w:cs="Arial"/>
        </w:rPr>
      </w:pPr>
      <w:r w:rsidRPr="002F63F3">
        <w:rPr>
          <w:rFonts w:ascii="Arial" w:hAnsi="Arial" w:cs="Arial"/>
        </w:rPr>
        <w:t>- seznamování s pravidly a chování ve vztahu k</w:t>
      </w:r>
      <w:r w:rsidR="00056725">
        <w:rPr>
          <w:rFonts w:ascii="Arial" w:hAnsi="Arial" w:cs="Arial"/>
        </w:rPr>
        <w:t> </w:t>
      </w:r>
      <w:r w:rsidRPr="002F63F3">
        <w:rPr>
          <w:rFonts w:ascii="Arial" w:hAnsi="Arial" w:cs="Arial"/>
        </w:rPr>
        <w:t>druhému</w:t>
      </w:r>
    </w:p>
    <w:p w14:paraId="7D98D20B" w14:textId="77777777" w:rsidR="00056725" w:rsidRDefault="00056725" w:rsidP="002F63F3">
      <w:pPr>
        <w:pStyle w:val="Standard"/>
        <w:spacing w:line="360" w:lineRule="auto"/>
        <w:rPr>
          <w:rFonts w:ascii="Arial" w:hAnsi="Arial" w:cs="Arial"/>
        </w:rPr>
      </w:pPr>
      <w:r>
        <w:rPr>
          <w:rFonts w:ascii="Arial" w:hAnsi="Arial" w:cs="Arial"/>
        </w:rPr>
        <w:t>- poznávání pravidel společenského soužití</w:t>
      </w:r>
    </w:p>
    <w:p w14:paraId="6ABEDBD1" w14:textId="77777777" w:rsidR="00E91674" w:rsidRDefault="00E91674" w:rsidP="002F63F3">
      <w:pPr>
        <w:pStyle w:val="Standard"/>
        <w:spacing w:line="360" w:lineRule="auto"/>
        <w:rPr>
          <w:rFonts w:ascii="Arial" w:hAnsi="Arial" w:cs="Arial"/>
        </w:rPr>
      </w:pPr>
      <w:r>
        <w:rPr>
          <w:rFonts w:ascii="Arial" w:hAnsi="Arial" w:cs="Arial"/>
        </w:rPr>
        <w:t>- spontánní i řízené pohybové cvičení a hry</w:t>
      </w:r>
    </w:p>
    <w:p w14:paraId="3703C974" w14:textId="77777777" w:rsidR="00E91674" w:rsidRDefault="00E91674" w:rsidP="002F63F3">
      <w:pPr>
        <w:pStyle w:val="Standard"/>
        <w:spacing w:line="360" w:lineRule="auto"/>
        <w:rPr>
          <w:rFonts w:ascii="Arial" w:hAnsi="Arial" w:cs="Arial"/>
        </w:rPr>
      </w:pPr>
      <w:r>
        <w:rPr>
          <w:rFonts w:ascii="Arial" w:hAnsi="Arial" w:cs="Arial"/>
        </w:rPr>
        <w:t>- zdravotně pohybové aktivity</w:t>
      </w:r>
    </w:p>
    <w:p w14:paraId="27542987" w14:textId="77777777" w:rsidR="002310B2" w:rsidRDefault="002310B2" w:rsidP="00BB75EC">
      <w:pPr>
        <w:pStyle w:val="Standard"/>
        <w:spacing w:line="360" w:lineRule="auto"/>
        <w:jc w:val="both"/>
        <w:rPr>
          <w:rFonts w:ascii="Arial" w:hAnsi="Arial" w:cs="Arial"/>
        </w:rPr>
      </w:pPr>
      <w:r w:rsidRPr="002F63F3">
        <w:rPr>
          <w:rFonts w:ascii="Arial" w:hAnsi="Arial" w:cs="Arial"/>
        </w:rPr>
        <w:t xml:space="preserve">- seznamování se s místem a prostředím, ve kterém dítě žije, vytváření pozitivního </w:t>
      </w:r>
      <w:r>
        <w:rPr>
          <w:rFonts w:ascii="Arial" w:hAnsi="Arial" w:cs="Arial"/>
        </w:rPr>
        <w:br/>
        <w:t xml:space="preserve">   </w:t>
      </w:r>
      <w:r w:rsidRPr="002F63F3">
        <w:rPr>
          <w:rFonts w:ascii="Arial" w:hAnsi="Arial" w:cs="Arial"/>
        </w:rPr>
        <w:t>vztahu k</w:t>
      </w:r>
      <w:r w:rsidR="00C24A6B">
        <w:rPr>
          <w:rFonts w:ascii="Arial" w:hAnsi="Arial" w:cs="Arial"/>
        </w:rPr>
        <w:t> </w:t>
      </w:r>
      <w:r w:rsidRPr="002F63F3">
        <w:rPr>
          <w:rFonts w:ascii="Arial" w:hAnsi="Arial" w:cs="Arial"/>
        </w:rPr>
        <w:t>němu</w:t>
      </w:r>
    </w:p>
    <w:p w14:paraId="62C9F755" w14:textId="77777777" w:rsidR="00C24A6B" w:rsidRPr="002F63F3" w:rsidRDefault="00C24A6B" w:rsidP="00BB75EC">
      <w:pPr>
        <w:pStyle w:val="Standard"/>
        <w:spacing w:line="360" w:lineRule="auto"/>
        <w:jc w:val="both"/>
        <w:rPr>
          <w:rFonts w:ascii="Arial" w:hAnsi="Arial" w:cs="Arial"/>
        </w:rPr>
      </w:pPr>
      <w:r>
        <w:rPr>
          <w:rFonts w:ascii="Arial" w:hAnsi="Arial" w:cs="Arial"/>
        </w:rPr>
        <w:t>- rozvíjet komunikativní dovednosti</w:t>
      </w:r>
    </w:p>
    <w:p w14:paraId="7922692B" w14:textId="77777777" w:rsidR="003677E3" w:rsidRPr="002F63F3" w:rsidRDefault="003677E3" w:rsidP="002F63F3">
      <w:pPr>
        <w:pStyle w:val="Standard"/>
        <w:spacing w:line="360" w:lineRule="auto"/>
        <w:rPr>
          <w:rFonts w:ascii="Arial" w:hAnsi="Arial" w:cs="Arial"/>
        </w:rPr>
      </w:pPr>
    </w:p>
    <w:p w14:paraId="3829890A"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Vzdělávací nabídka:</w:t>
      </w:r>
    </w:p>
    <w:p w14:paraId="2C7B0632" w14:textId="77777777" w:rsidR="00BC4809" w:rsidRDefault="00BC4809" w:rsidP="002F63F3">
      <w:pPr>
        <w:pStyle w:val="Standard"/>
        <w:spacing w:line="360" w:lineRule="auto"/>
        <w:rPr>
          <w:rFonts w:ascii="Arial" w:hAnsi="Arial" w:cs="Arial"/>
        </w:rPr>
      </w:pPr>
      <w:r>
        <w:rPr>
          <w:rFonts w:ascii="Arial" w:hAnsi="Arial" w:cs="Arial"/>
        </w:rPr>
        <w:t>- smyslové a psychomotorické hry</w:t>
      </w:r>
    </w:p>
    <w:p w14:paraId="06A98389" w14:textId="77777777" w:rsidR="00BC4809" w:rsidRDefault="00BC4809" w:rsidP="002F63F3">
      <w:pPr>
        <w:pStyle w:val="Standard"/>
        <w:spacing w:line="360" w:lineRule="auto"/>
        <w:rPr>
          <w:rFonts w:ascii="Arial" w:hAnsi="Arial" w:cs="Arial"/>
        </w:rPr>
      </w:pPr>
      <w:r>
        <w:rPr>
          <w:rFonts w:ascii="Arial" w:hAnsi="Arial" w:cs="Arial"/>
        </w:rPr>
        <w:t>- společné rozhovory, vyprávění podle skutečnosti</w:t>
      </w:r>
    </w:p>
    <w:p w14:paraId="3027CA4E" w14:textId="77777777" w:rsidR="00BC4809" w:rsidRDefault="00BC4809" w:rsidP="002F63F3">
      <w:pPr>
        <w:pStyle w:val="Standard"/>
        <w:spacing w:line="360" w:lineRule="auto"/>
        <w:rPr>
          <w:rFonts w:ascii="Arial" w:hAnsi="Arial" w:cs="Arial"/>
        </w:rPr>
      </w:pPr>
      <w:r>
        <w:rPr>
          <w:rFonts w:ascii="Arial" w:hAnsi="Arial" w:cs="Arial"/>
        </w:rPr>
        <w:t>- námětové hry a činnosti</w:t>
      </w:r>
      <w:r w:rsidR="00C24A6B">
        <w:rPr>
          <w:rFonts w:ascii="Arial" w:hAnsi="Arial" w:cs="Arial"/>
        </w:rPr>
        <w:t xml:space="preserve"> pro vytváření pochopení pravidel chování k druhým</w:t>
      </w:r>
    </w:p>
    <w:p w14:paraId="0188DA45" w14:textId="77777777" w:rsidR="003677E3" w:rsidRPr="002F63F3" w:rsidRDefault="003677E3" w:rsidP="002F63F3">
      <w:pPr>
        <w:pStyle w:val="Standard"/>
        <w:spacing w:line="360" w:lineRule="auto"/>
        <w:rPr>
          <w:rFonts w:ascii="Arial" w:hAnsi="Arial" w:cs="Arial"/>
        </w:rPr>
      </w:pPr>
      <w:r w:rsidRPr="002F63F3">
        <w:rPr>
          <w:rFonts w:ascii="Arial" w:hAnsi="Arial" w:cs="Arial"/>
        </w:rPr>
        <w:t>- konstruktivní a grafické činnosti</w:t>
      </w:r>
    </w:p>
    <w:p w14:paraId="7A2A4AED" w14:textId="77777777" w:rsidR="003677E3" w:rsidRPr="002F63F3" w:rsidRDefault="003677E3" w:rsidP="002F63F3">
      <w:pPr>
        <w:pStyle w:val="Standard"/>
        <w:spacing w:line="360" w:lineRule="auto"/>
        <w:rPr>
          <w:rFonts w:ascii="Arial" w:hAnsi="Arial" w:cs="Arial"/>
        </w:rPr>
      </w:pPr>
      <w:r w:rsidRPr="002F63F3">
        <w:rPr>
          <w:rFonts w:ascii="Arial" w:hAnsi="Arial" w:cs="Arial"/>
        </w:rPr>
        <w:t>- společné aktivity rodičů a dětí</w:t>
      </w:r>
    </w:p>
    <w:p w14:paraId="43895957" w14:textId="77777777" w:rsidR="003677E3" w:rsidRPr="002F63F3" w:rsidRDefault="003677E3" w:rsidP="002F63F3">
      <w:pPr>
        <w:pStyle w:val="Standard"/>
        <w:spacing w:line="360" w:lineRule="auto"/>
        <w:rPr>
          <w:rFonts w:ascii="Arial" w:hAnsi="Arial" w:cs="Arial"/>
        </w:rPr>
      </w:pPr>
      <w:r w:rsidRPr="002F63F3">
        <w:rPr>
          <w:rFonts w:ascii="Arial" w:hAnsi="Arial" w:cs="Arial"/>
        </w:rPr>
        <w:t>- poslech hudby, pohybové vyjádření hudby</w:t>
      </w:r>
      <w:r w:rsidR="00C24A6B">
        <w:rPr>
          <w:rFonts w:ascii="Arial" w:hAnsi="Arial" w:cs="Arial"/>
        </w:rPr>
        <w:t xml:space="preserve">, četba, vyjádření a poslech pohádek a </w:t>
      </w:r>
      <w:r w:rsidR="00C24A6B">
        <w:rPr>
          <w:rFonts w:ascii="Arial" w:hAnsi="Arial" w:cs="Arial"/>
        </w:rPr>
        <w:br/>
        <w:t xml:space="preserve">  příběhů</w:t>
      </w:r>
    </w:p>
    <w:p w14:paraId="07352B90" w14:textId="77777777" w:rsidR="003677E3" w:rsidRPr="002F63F3" w:rsidRDefault="003677E3" w:rsidP="002F63F3">
      <w:pPr>
        <w:pStyle w:val="Standard"/>
        <w:spacing w:line="360" w:lineRule="auto"/>
        <w:rPr>
          <w:rFonts w:ascii="Arial" w:hAnsi="Arial" w:cs="Arial"/>
        </w:rPr>
      </w:pPr>
      <w:r w:rsidRPr="002F63F3">
        <w:rPr>
          <w:rFonts w:ascii="Arial" w:hAnsi="Arial" w:cs="Arial"/>
        </w:rPr>
        <w:t>- jednoduché sebeobslužné činnosti</w:t>
      </w:r>
    </w:p>
    <w:p w14:paraId="1DD4D555" w14:textId="77777777" w:rsidR="003677E3" w:rsidRPr="002F63F3" w:rsidRDefault="003677E3" w:rsidP="002F63F3">
      <w:pPr>
        <w:pStyle w:val="Standard"/>
        <w:spacing w:line="360" w:lineRule="auto"/>
        <w:rPr>
          <w:rFonts w:ascii="Arial" w:hAnsi="Arial" w:cs="Arial"/>
        </w:rPr>
      </w:pPr>
      <w:r w:rsidRPr="002F63F3">
        <w:rPr>
          <w:rFonts w:ascii="Arial" w:hAnsi="Arial" w:cs="Arial"/>
        </w:rPr>
        <w:t>- aktivity vhodné pro přirozenou adaptaci dítěte v prostředí MŠ</w:t>
      </w:r>
    </w:p>
    <w:p w14:paraId="0908E331" w14:textId="77777777" w:rsidR="003677E3" w:rsidRPr="002F63F3" w:rsidRDefault="003677E3" w:rsidP="002F63F3">
      <w:pPr>
        <w:pStyle w:val="Standard"/>
        <w:spacing w:line="360" w:lineRule="auto"/>
        <w:rPr>
          <w:rFonts w:ascii="Arial" w:hAnsi="Arial" w:cs="Arial"/>
        </w:rPr>
      </w:pPr>
    </w:p>
    <w:p w14:paraId="49DBFAA3" w14:textId="77777777" w:rsidR="00543344" w:rsidRDefault="003677E3" w:rsidP="00543344">
      <w:pPr>
        <w:pStyle w:val="Standard"/>
        <w:spacing w:line="360" w:lineRule="auto"/>
        <w:rPr>
          <w:rFonts w:ascii="Arial" w:hAnsi="Arial" w:cs="Arial"/>
          <w:u w:val="single"/>
        </w:rPr>
      </w:pPr>
      <w:r w:rsidRPr="00A308F0">
        <w:rPr>
          <w:rFonts w:ascii="Arial" w:hAnsi="Arial" w:cs="Arial"/>
          <w:u w:val="single"/>
        </w:rPr>
        <w:t>Očekávané výstupy:</w:t>
      </w:r>
    </w:p>
    <w:p w14:paraId="172B10F7" w14:textId="77777777" w:rsidR="00543344" w:rsidRDefault="003677E3" w:rsidP="00543344">
      <w:pPr>
        <w:pStyle w:val="Standard"/>
        <w:spacing w:line="360" w:lineRule="auto"/>
        <w:rPr>
          <w:rFonts w:ascii="Arial" w:hAnsi="Arial" w:cs="Arial"/>
        </w:rPr>
      </w:pPr>
      <w:r w:rsidRPr="002F63F3">
        <w:rPr>
          <w:rFonts w:ascii="Arial" w:hAnsi="Arial" w:cs="Arial"/>
        </w:rPr>
        <w:t>- zvlád</w:t>
      </w:r>
      <w:r w:rsidR="00B53D3C">
        <w:rPr>
          <w:rFonts w:ascii="Arial" w:hAnsi="Arial" w:cs="Arial"/>
        </w:rPr>
        <w:t>at</w:t>
      </w:r>
      <w:r w:rsidRPr="002F63F3">
        <w:rPr>
          <w:rFonts w:ascii="Arial" w:hAnsi="Arial" w:cs="Arial"/>
        </w:rPr>
        <w:t xml:space="preserve"> základní orientaci v prostředí MŠ</w:t>
      </w:r>
    </w:p>
    <w:p w14:paraId="6A368DB9" w14:textId="77777777" w:rsidR="00B53D3C" w:rsidRDefault="00B53D3C" w:rsidP="00543344">
      <w:pPr>
        <w:pStyle w:val="Standard"/>
        <w:spacing w:line="360" w:lineRule="auto"/>
        <w:rPr>
          <w:rFonts w:ascii="Arial" w:hAnsi="Arial" w:cs="Arial"/>
        </w:rPr>
      </w:pPr>
      <w:r>
        <w:rPr>
          <w:rFonts w:ascii="Arial" w:hAnsi="Arial" w:cs="Arial"/>
        </w:rPr>
        <w:t>- odloučit se na určitou dobu od rodičů, být aktivní i bez jejich opory</w:t>
      </w:r>
    </w:p>
    <w:p w14:paraId="49E7E2AD" w14:textId="77777777" w:rsidR="00543344" w:rsidRDefault="00B53D3C" w:rsidP="00543344">
      <w:pPr>
        <w:pStyle w:val="Standard"/>
        <w:spacing w:line="360" w:lineRule="auto"/>
        <w:rPr>
          <w:rFonts w:ascii="Arial" w:hAnsi="Arial" w:cs="Arial"/>
        </w:rPr>
      </w:pPr>
      <w:r>
        <w:rPr>
          <w:rFonts w:ascii="Arial" w:hAnsi="Arial" w:cs="Arial"/>
        </w:rPr>
        <w:t xml:space="preserve">- </w:t>
      </w:r>
      <w:r w:rsidR="003677E3" w:rsidRPr="002F63F3">
        <w:rPr>
          <w:rFonts w:ascii="Arial" w:hAnsi="Arial" w:cs="Arial"/>
        </w:rPr>
        <w:t>vním</w:t>
      </w:r>
      <w:r>
        <w:rPr>
          <w:rFonts w:ascii="Arial" w:hAnsi="Arial" w:cs="Arial"/>
        </w:rPr>
        <w:t>at</w:t>
      </w:r>
      <w:r w:rsidR="003677E3" w:rsidRPr="002F63F3">
        <w:rPr>
          <w:rFonts w:ascii="Arial" w:hAnsi="Arial" w:cs="Arial"/>
        </w:rPr>
        <w:t xml:space="preserve"> pomocí všech smyslů</w:t>
      </w:r>
    </w:p>
    <w:p w14:paraId="5FEFD2F9" w14:textId="77777777" w:rsidR="00543344" w:rsidRDefault="003677E3" w:rsidP="002F63F3">
      <w:pPr>
        <w:pStyle w:val="Standard"/>
        <w:spacing w:line="360" w:lineRule="auto"/>
        <w:rPr>
          <w:rFonts w:ascii="Arial" w:hAnsi="Arial" w:cs="Arial"/>
        </w:rPr>
      </w:pPr>
      <w:r w:rsidRPr="002F63F3">
        <w:rPr>
          <w:rFonts w:ascii="Arial" w:hAnsi="Arial" w:cs="Arial"/>
        </w:rPr>
        <w:t>- zvlád</w:t>
      </w:r>
      <w:r w:rsidR="00B53D3C">
        <w:rPr>
          <w:rFonts w:ascii="Arial" w:hAnsi="Arial" w:cs="Arial"/>
        </w:rPr>
        <w:t>at</w:t>
      </w:r>
      <w:r w:rsidRPr="002F63F3">
        <w:rPr>
          <w:rFonts w:ascii="Arial" w:hAnsi="Arial" w:cs="Arial"/>
        </w:rPr>
        <w:t xml:space="preserve"> jednoduchou obsluhu, uklidit po sobě hračky</w:t>
      </w:r>
    </w:p>
    <w:p w14:paraId="0E7D8948" w14:textId="77777777" w:rsidR="00543344" w:rsidRDefault="003677E3" w:rsidP="00543344">
      <w:pPr>
        <w:pStyle w:val="Standard"/>
        <w:spacing w:line="360" w:lineRule="auto"/>
        <w:rPr>
          <w:rFonts w:ascii="Arial" w:hAnsi="Arial" w:cs="Arial"/>
        </w:rPr>
      </w:pPr>
      <w:r w:rsidRPr="002F63F3">
        <w:rPr>
          <w:rFonts w:ascii="Arial" w:hAnsi="Arial" w:cs="Arial"/>
        </w:rPr>
        <w:lastRenderedPageBreak/>
        <w:t xml:space="preserve">- </w:t>
      </w:r>
      <w:r w:rsidR="00B53D3C">
        <w:rPr>
          <w:rFonts w:ascii="Arial" w:hAnsi="Arial" w:cs="Arial"/>
        </w:rPr>
        <w:t>adaptovat se na život v mateřské škole, nebát se požádat o pomoc</w:t>
      </w:r>
    </w:p>
    <w:p w14:paraId="01083513" w14:textId="77777777" w:rsidR="00543344" w:rsidRDefault="00643069" w:rsidP="00543344">
      <w:pPr>
        <w:pStyle w:val="Standard"/>
        <w:spacing w:line="360" w:lineRule="auto"/>
        <w:rPr>
          <w:rFonts w:ascii="Arial" w:hAnsi="Arial" w:cs="Arial"/>
        </w:rPr>
      </w:pPr>
      <w:r w:rsidRPr="00643069">
        <w:rPr>
          <w:rFonts w:ascii="Arial" w:hAnsi="Arial" w:cs="Arial"/>
        </w:rPr>
        <w:t xml:space="preserve">- navazovat kontakty se zaměstnanci a novými dětmi, překonat stud a </w:t>
      </w:r>
      <w:r w:rsidRPr="00643069">
        <w:rPr>
          <w:rFonts w:ascii="Arial" w:hAnsi="Arial" w:cs="Arial"/>
        </w:rPr>
        <w:br/>
        <w:t xml:space="preserve">  komunikovat vhodným způsobem</w:t>
      </w:r>
    </w:p>
    <w:p w14:paraId="32E8C9EF" w14:textId="77777777" w:rsidR="00543344" w:rsidRDefault="00643069" w:rsidP="00543344">
      <w:pPr>
        <w:pStyle w:val="Standard"/>
        <w:spacing w:line="360" w:lineRule="auto"/>
        <w:rPr>
          <w:rFonts w:ascii="Arial" w:hAnsi="Arial" w:cs="Arial"/>
        </w:rPr>
      </w:pPr>
      <w:r w:rsidRPr="00643069">
        <w:rPr>
          <w:rFonts w:ascii="Arial" w:hAnsi="Arial" w:cs="Arial"/>
        </w:rPr>
        <w:t>- osvojit si a dodržovat dohodnutá a pochopená pravidla vzájemného soužití</w:t>
      </w:r>
    </w:p>
    <w:p w14:paraId="279799DD" w14:textId="77777777" w:rsidR="00643069" w:rsidRDefault="00643069" w:rsidP="00543344">
      <w:pPr>
        <w:pStyle w:val="Standard"/>
        <w:spacing w:line="360" w:lineRule="auto"/>
        <w:rPr>
          <w:rFonts w:ascii="Arial" w:hAnsi="Arial" w:cs="Arial"/>
        </w:rPr>
      </w:pPr>
      <w:r w:rsidRPr="00643069">
        <w:rPr>
          <w:rFonts w:ascii="Arial" w:hAnsi="Arial" w:cs="Arial"/>
        </w:rPr>
        <w:t xml:space="preserve">- přirozeně a bez zábran komunikovat s druhým dítětem, navazovat dětská </w:t>
      </w:r>
      <w:r w:rsidRPr="00643069">
        <w:rPr>
          <w:rFonts w:ascii="Arial" w:hAnsi="Arial" w:cs="Arial"/>
        </w:rPr>
        <w:br/>
        <w:t xml:space="preserve">  přátelství</w:t>
      </w:r>
    </w:p>
    <w:p w14:paraId="7DF66F90" w14:textId="77777777" w:rsidR="00B53D3C" w:rsidRDefault="00B53D3C" w:rsidP="00543344">
      <w:pPr>
        <w:pStyle w:val="Standard"/>
        <w:spacing w:line="360" w:lineRule="auto"/>
        <w:rPr>
          <w:rFonts w:ascii="Arial" w:hAnsi="Arial" w:cs="Arial"/>
        </w:rPr>
      </w:pPr>
      <w:r>
        <w:rPr>
          <w:rFonts w:ascii="Arial" w:hAnsi="Arial" w:cs="Arial"/>
        </w:rPr>
        <w:t>- zvládat základní hudební dovednosti</w:t>
      </w:r>
    </w:p>
    <w:p w14:paraId="7222D950" w14:textId="77777777" w:rsidR="00B53D3C" w:rsidRDefault="00B53D3C" w:rsidP="00543344">
      <w:pPr>
        <w:pStyle w:val="Standard"/>
        <w:spacing w:line="360" w:lineRule="auto"/>
        <w:rPr>
          <w:rFonts w:ascii="Arial" w:hAnsi="Arial" w:cs="Arial"/>
        </w:rPr>
      </w:pPr>
      <w:r>
        <w:rPr>
          <w:rFonts w:ascii="Arial" w:hAnsi="Arial" w:cs="Arial"/>
        </w:rPr>
        <w:t>- naučit se zpaměti krátký text</w:t>
      </w:r>
    </w:p>
    <w:p w14:paraId="3DF7CD2C" w14:textId="77777777" w:rsidR="00643069" w:rsidRPr="002F63F3" w:rsidRDefault="00643069" w:rsidP="002F63F3">
      <w:pPr>
        <w:pStyle w:val="Standard"/>
        <w:spacing w:line="360" w:lineRule="auto"/>
        <w:rPr>
          <w:rFonts w:ascii="Arial" w:hAnsi="Arial" w:cs="Arial"/>
        </w:rPr>
      </w:pPr>
    </w:p>
    <w:p w14:paraId="6686D53E"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Enviromentální vzdělávání:</w:t>
      </w:r>
    </w:p>
    <w:p w14:paraId="5DAF9792" w14:textId="77777777" w:rsidR="003677E3" w:rsidRPr="002F63F3" w:rsidRDefault="003677E3" w:rsidP="002F63F3">
      <w:pPr>
        <w:pStyle w:val="Standard"/>
        <w:spacing w:line="360" w:lineRule="auto"/>
        <w:rPr>
          <w:rFonts w:ascii="Arial" w:hAnsi="Arial" w:cs="Arial"/>
        </w:rPr>
      </w:pPr>
      <w:r w:rsidRPr="002F63F3">
        <w:rPr>
          <w:rFonts w:ascii="Arial" w:hAnsi="Arial" w:cs="Arial"/>
        </w:rPr>
        <w:t>- změny v</w:t>
      </w:r>
      <w:r w:rsidR="00534E1E">
        <w:rPr>
          <w:rFonts w:ascii="Arial" w:hAnsi="Arial" w:cs="Arial"/>
        </w:rPr>
        <w:t> </w:t>
      </w:r>
      <w:r w:rsidRPr="002F63F3">
        <w:rPr>
          <w:rFonts w:ascii="Arial" w:hAnsi="Arial" w:cs="Arial"/>
        </w:rPr>
        <w:t>přírodě</w:t>
      </w:r>
      <w:r w:rsidR="00534E1E">
        <w:rPr>
          <w:rFonts w:ascii="Arial" w:hAnsi="Arial" w:cs="Arial"/>
        </w:rPr>
        <w:t xml:space="preserve"> kolem nás (</w:t>
      </w:r>
      <w:r w:rsidRPr="002F63F3">
        <w:rPr>
          <w:rFonts w:ascii="Arial" w:hAnsi="Arial" w:cs="Arial"/>
        </w:rPr>
        <w:t>pozorování zvířat</w:t>
      </w:r>
      <w:r w:rsidR="003910E1">
        <w:rPr>
          <w:rFonts w:ascii="Arial" w:hAnsi="Arial" w:cs="Arial"/>
        </w:rPr>
        <w:t>,</w:t>
      </w:r>
      <w:r w:rsidRPr="002F63F3">
        <w:rPr>
          <w:rFonts w:ascii="Arial" w:hAnsi="Arial" w:cs="Arial"/>
        </w:rPr>
        <w:t xml:space="preserve"> ptáků</w:t>
      </w:r>
      <w:r w:rsidR="003910E1">
        <w:rPr>
          <w:rFonts w:ascii="Arial" w:hAnsi="Arial" w:cs="Arial"/>
        </w:rPr>
        <w:t>, rostlin)</w:t>
      </w:r>
    </w:p>
    <w:p w14:paraId="34569308"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w:t>
      </w:r>
      <w:r w:rsidR="003910E1">
        <w:rPr>
          <w:rFonts w:ascii="Arial" w:hAnsi="Arial" w:cs="Arial"/>
        </w:rPr>
        <w:t>hry s </w:t>
      </w:r>
      <w:r w:rsidRPr="002F63F3">
        <w:rPr>
          <w:rFonts w:ascii="Arial" w:hAnsi="Arial" w:cs="Arial"/>
        </w:rPr>
        <w:t>přírodn</w:t>
      </w:r>
      <w:r w:rsidR="003910E1">
        <w:rPr>
          <w:rFonts w:ascii="Arial" w:hAnsi="Arial" w:cs="Arial"/>
        </w:rPr>
        <w:t>ím materiálem, sběr kaštanů</w:t>
      </w:r>
    </w:p>
    <w:p w14:paraId="78536F52"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plodin</w:t>
      </w:r>
      <w:r w:rsidR="003910E1">
        <w:rPr>
          <w:rFonts w:ascii="Arial" w:hAnsi="Arial" w:cs="Arial"/>
        </w:rPr>
        <w:t xml:space="preserve"> při vycházkách</w:t>
      </w:r>
    </w:p>
    <w:p w14:paraId="33E29FB1" w14:textId="77777777" w:rsidR="003677E3" w:rsidRPr="002F63F3" w:rsidRDefault="003677E3" w:rsidP="002F63F3">
      <w:pPr>
        <w:pStyle w:val="Standard"/>
        <w:spacing w:line="360" w:lineRule="auto"/>
        <w:rPr>
          <w:rFonts w:ascii="Arial" w:hAnsi="Arial" w:cs="Arial"/>
        </w:rPr>
      </w:pPr>
    </w:p>
    <w:p w14:paraId="1815095E"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Sexuální výchova:</w:t>
      </w:r>
    </w:p>
    <w:p w14:paraId="7A151A3C" w14:textId="77777777" w:rsidR="003677E3" w:rsidRPr="002F63F3" w:rsidRDefault="003677E3" w:rsidP="002F63F3">
      <w:pPr>
        <w:pStyle w:val="Standard"/>
        <w:spacing w:line="360" w:lineRule="auto"/>
        <w:rPr>
          <w:rFonts w:ascii="Arial" w:hAnsi="Arial" w:cs="Arial"/>
        </w:rPr>
      </w:pPr>
      <w:r w:rsidRPr="002F63F3">
        <w:rPr>
          <w:rFonts w:ascii="Arial" w:hAnsi="Arial" w:cs="Arial"/>
        </w:rPr>
        <w:t>- miminko</w:t>
      </w:r>
    </w:p>
    <w:p w14:paraId="169C6DC1" w14:textId="77777777" w:rsidR="003677E3" w:rsidRPr="002F63F3" w:rsidRDefault="003677E3" w:rsidP="002F63F3">
      <w:pPr>
        <w:pStyle w:val="Standard"/>
        <w:spacing w:line="360" w:lineRule="auto"/>
        <w:rPr>
          <w:rFonts w:ascii="Arial" w:hAnsi="Arial" w:cs="Arial"/>
        </w:rPr>
      </w:pPr>
      <w:r w:rsidRPr="002F63F3">
        <w:rPr>
          <w:rFonts w:ascii="Arial" w:hAnsi="Arial" w:cs="Arial"/>
        </w:rPr>
        <w:t>- dítě</w:t>
      </w:r>
    </w:p>
    <w:p w14:paraId="0A2B45A1" w14:textId="77777777" w:rsidR="003677E3" w:rsidRPr="002F63F3" w:rsidRDefault="003677E3" w:rsidP="002F63F3">
      <w:pPr>
        <w:pStyle w:val="Standard"/>
        <w:spacing w:line="360" w:lineRule="auto"/>
        <w:rPr>
          <w:rFonts w:ascii="Arial" w:hAnsi="Arial" w:cs="Arial"/>
        </w:rPr>
      </w:pPr>
      <w:r w:rsidRPr="002F63F3">
        <w:rPr>
          <w:rFonts w:ascii="Arial" w:hAnsi="Arial" w:cs="Arial"/>
        </w:rPr>
        <w:t>- dospělý</w:t>
      </w:r>
    </w:p>
    <w:p w14:paraId="391AF406" w14:textId="77777777" w:rsidR="003677E3" w:rsidRPr="002F63F3" w:rsidRDefault="003677E3" w:rsidP="002F63F3">
      <w:pPr>
        <w:pStyle w:val="Standard"/>
        <w:spacing w:line="360" w:lineRule="auto"/>
        <w:rPr>
          <w:rFonts w:ascii="Arial" w:hAnsi="Arial" w:cs="Arial"/>
        </w:rPr>
      </w:pPr>
    </w:p>
    <w:p w14:paraId="5A106F68"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Primární prevence:</w:t>
      </w:r>
    </w:p>
    <w:p w14:paraId="438ED1D5" w14:textId="77777777" w:rsidR="003677E3" w:rsidRDefault="003677E3" w:rsidP="002F63F3">
      <w:pPr>
        <w:pStyle w:val="Standard"/>
        <w:spacing w:line="360" w:lineRule="auto"/>
        <w:rPr>
          <w:rFonts w:ascii="Arial" w:hAnsi="Arial" w:cs="Arial"/>
        </w:rPr>
      </w:pPr>
      <w:r w:rsidRPr="002F63F3">
        <w:rPr>
          <w:rFonts w:ascii="Arial" w:hAnsi="Arial" w:cs="Arial"/>
        </w:rPr>
        <w:t xml:space="preserve">- adaptace dítěte, rozvíjení kamarádských vztahů, poznávání prostředí, uvědomění si </w:t>
      </w:r>
      <w:r w:rsidR="00A308F0">
        <w:rPr>
          <w:rFonts w:ascii="Arial" w:hAnsi="Arial" w:cs="Arial"/>
        </w:rPr>
        <w:br/>
        <w:t xml:space="preserve">  </w:t>
      </w:r>
      <w:r w:rsidRPr="002F63F3">
        <w:rPr>
          <w:rFonts w:ascii="Arial" w:hAnsi="Arial" w:cs="Arial"/>
        </w:rPr>
        <w:t>vlastního těla</w:t>
      </w:r>
    </w:p>
    <w:p w14:paraId="5914A52E" w14:textId="77777777" w:rsidR="00DA7E57" w:rsidRPr="002F63F3" w:rsidRDefault="00DA7E57" w:rsidP="002F63F3">
      <w:pPr>
        <w:pStyle w:val="Standard"/>
        <w:spacing w:line="360" w:lineRule="auto"/>
        <w:rPr>
          <w:rFonts w:ascii="Arial" w:hAnsi="Arial" w:cs="Arial"/>
        </w:rPr>
      </w:pPr>
      <w:r>
        <w:rPr>
          <w:rFonts w:ascii="Arial" w:hAnsi="Arial" w:cs="Arial"/>
        </w:rPr>
        <w:t>- dostatečná motivace</w:t>
      </w:r>
    </w:p>
    <w:p w14:paraId="0811B686" w14:textId="77777777" w:rsidR="003677E3" w:rsidRPr="002F63F3" w:rsidRDefault="003677E3" w:rsidP="002F63F3">
      <w:pPr>
        <w:spacing w:line="360" w:lineRule="auto"/>
        <w:rPr>
          <w:rFonts w:ascii="Arial" w:hAnsi="Arial" w:cs="Arial"/>
          <w:b/>
          <w:bCs/>
          <w:i/>
          <w:iCs/>
          <w:sz w:val="24"/>
          <w:szCs w:val="24"/>
        </w:rPr>
      </w:pPr>
    </w:p>
    <w:p w14:paraId="2A93D9DE" w14:textId="77777777" w:rsidR="003677E3" w:rsidRPr="002F63F3" w:rsidRDefault="003677E3" w:rsidP="002F63F3">
      <w:pPr>
        <w:spacing w:line="360" w:lineRule="auto"/>
        <w:rPr>
          <w:rFonts w:ascii="Arial" w:hAnsi="Arial" w:cs="Arial"/>
          <w:sz w:val="24"/>
          <w:szCs w:val="24"/>
        </w:rPr>
      </w:pPr>
    </w:p>
    <w:p w14:paraId="0519F36B" w14:textId="77777777" w:rsidR="00CC5BBB" w:rsidRDefault="00CC5BBB" w:rsidP="002F63F3">
      <w:pPr>
        <w:spacing w:line="360" w:lineRule="auto"/>
        <w:rPr>
          <w:rFonts w:ascii="Arial" w:hAnsi="Arial" w:cs="Arial"/>
          <w:b/>
          <w:sz w:val="24"/>
          <w:szCs w:val="24"/>
          <w:u w:val="single"/>
        </w:rPr>
      </w:pPr>
    </w:p>
    <w:p w14:paraId="4F9BF436" w14:textId="77777777" w:rsidR="00CC5BBB" w:rsidRDefault="00CC5BBB" w:rsidP="002F63F3">
      <w:pPr>
        <w:spacing w:line="360" w:lineRule="auto"/>
        <w:rPr>
          <w:rFonts w:ascii="Arial" w:hAnsi="Arial" w:cs="Arial"/>
          <w:b/>
          <w:sz w:val="24"/>
          <w:szCs w:val="24"/>
          <w:u w:val="single"/>
        </w:rPr>
      </w:pPr>
    </w:p>
    <w:p w14:paraId="2CF49921" w14:textId="77777777" w:rsidR="004A1729" w:rsidRDefault="004A1729" w:rsidP="00665B7E">
      <w:pPr>
        <w:spacing w:line="360" w:lineRule="auto"/>
        <w:jc w:val="center"/>
        <w:rPr>
          <w:rFonts w:ascii="Arial" w:hAnsi="Arial" w:cs="Arial"/>
          <w:b/>
          <w:sz w:val="40"/>
          <w:szCs w:val="40"/>
          <w:u w:val="single"/>
        </w:rPr>
      </w:pPr>
    </w:p>
    <w:p w14:paraId="547FD1E4" w14:textId="77777777" w:rsidR="00480B9E" w:rsidRDefault="00480B9E" w:rsidP="00665B7E">
      <w:pPr>
        <w:spacing w:line="360" w:lineRule="auto"/>
        <w:jc w:val="center"/>
        <w:rPr>
          <w:rFonts w:ascii="Arial" w:hAnsi="Arial" w:cs="Arial"/>
          <w:b/>
          <w:sz w:val="40"/>
          <w:szCs w:val="40"/>
          <w:u w:val="single"/>
        </w:rPr>
      </w:pPr>
    </w:p>
    <w:p w14:paraId="1B9D51BC" w14:textId="77777777" w:rsidR="00480B9E" w:rsidRDefault="00480B9E" w:rsidP="00665B7E">
      <w:pPr>
        <w:spacing w:line="360" w:lineRule="auto"/>
        <w:jc w:val="center"/>
        <w:rPr>
          <w:rFonts w:ascii="Arial" w:hAnsi="Arial" w:cs="Arial"/>
          <w:b/>
          <w:sz w:val="40"/>
          <w:szCs w:val="40"/>
          <w:u w:val="single"/>
        </w:rPr>
      </w:pPr>
    </w:p>
    <w:p w14:paraId="4D3B306B" w14:textId="77777777" w:rsidR="00480B9E" w:rsidRDefault="00480B9E" w:rsidP="00665B7E">
      <w:pPr>
        <w:spacing w:line="360" w:lineRule="auto"/>
        <w:jc w:val="center"/>
        <w:rPr>
          <w:rFonts w:ascii="Arial" w:hAnsi="Arial" w:cs="Arial"/>
          <w:b/>
          <w:sz w:val="40"/>
          <w:szCs w:val="40"/>
          <w:u w:val="single"/>
        </w:rPr>
      </w:pPr>
    </w:p>
    <w:p w14:paraId="275B46A3" w14:textId="77777777" w:rsidR="000A64E5" w:rsidRDefault="000A64E5" w:rsidP="00665B7E">
      <w:pPr>
        <w:spacing w:line="360" w:lineRule="auto"/>
        <w:jc w:val="center"/>
        <w:rPr>
          <w:rFonts w:ascii="Arial" w:hAnsi="Arial" w:cs="Arial"/>
          <w:b/>
          <w:sz w:val="40"/>
          <w:szCs w:val="40"/>
          <w:u w:val="single"/>
        </w:rPr>
      </w:pPr>
    </w:p>
    <w:p w14:paraId="3EA354D7" w14:textId="797C0F13" w:rsidR="003677E3" w:rsidRPr="00E60DB7" w:rsidRDefault="003677E3" w:rsidP="00665B7E">
      <w:pPr>
        <w:spacing w:line="360" w:lineRule="auto"/>
        <w:jc w:val="center"/>
        <w:rPr>
          <w:rFonts w:ascii="Arial" w:hAnsi="Arial" w:cs="Arial"/>
          <w:b/>
          <w:sz w:val="40"/>
          <w:szCs w:val="40"/>
          <w:u w:val="single"/>
        </w:rPr>
      </w:pPr>
      <w:r w:rsidRPr="00E60DB7">
        <w:rPr>
          <w:rFonts w:ascii="Arial" w:hAnsi="Arial" w:cs="Arial"/>
          <w:b/>
          <w:sz w:val="40"/>
          <w:szCs w:val="40"/>
          <w:u w:val="single"/>
        </w:rPr>
        <w:lastRenderedPageBreak/>
        <w:t xml:space="preserve">2. </w:t>
      </w:r>
      <w:r w:rsidR="00840656">
        <w:rPr>
          <w:rFonts w:ascii="Arial" w:hAnsi="Arial" w:cs="Arial"/>
          <w:b/>
          <w:sz w:val="40"/>
          <w:szCs w:val="40"/>
          <w:u w:val="single"/>
        </w:rPr>
        <w:t>B</w:t>
      </w:r>
      <w:r w:rsidRPr="00E60DB7">
        <w:rPr>
          <w:rFonts w:ascii="Arial" w:hAnsi="Arial" w:cs="Arial"/>
          <w:b/>
          <w:sz w:val="40"/>
          <w:szCs w:val="40"/>
          <w:u w:val="single"/>
        </w:rPr>
        <w:t>lok</w:t>
      </w:r>
    </w:p>
    <w:p w14:paraId="1AFA8B62" w14:textId="77777777" w:rsidR="00DE410D" w:rsidRPr="00E60DB7" w:rsidRDefault="00DE410D" w:rsidP="00665B7E">
      <w:pPr>
        <w:spacing w:line="360" w:lineRule="auto"/>
        <w:jc w:val="center"/>
        <w:rPr>
          <w:rFonts w:ascii="Arial" w:hAnsi="Arial" w:cs="Arial"/>
          <w:b/>
          <w:strike/>
          <w:sz w:val="40"/>
          <w:szCs w:val="40"/>
          <w:u w:val="single"/>
        </w:rPr>
      </w:pPr>
      <w:r w:rsidRPr="00E60DB7">
        <w:rPr>
          <w:rFonts w:ascii="Arial" w:hAnsi="Arial" w:cs="Arial"/>
          <w:b/>
          <w:sz w:val="40"/>
          <w:szCs w:val="40"/>
          <w:u w:val="single"/>
        </w:rPr>
        <w:t>Říjen</w:t>
      </w:r>
    </w:p>
    <w:p w14:paraId="18C1E8D3" w14:textId="77777777" w:rsidR="00DE410D" w:rsidRPr="00594DA7" w:rsidRDefault="00DE410D" w:rsidP="00DE410D">
      <w:pPr>
        <w:spacing w:line="480" w:lineRule="auto"/>
        <w:jc w:val="center"/>
        <w:rPr>
          <w:rFonts w:ascii="Arial" w:hAnsi="Arial" w:cs="Arial"/>
          <w:i/>
          <w:sz w:val="24"/>
          <w:szCs w:val="24"/>
        </w:rPr>
      </w:pPr>
      <w:r w:rsidRPr="00594DA7">
        <w:rPr>
          <w:rFonts w:ascii="Arial" w:hAnsi="Arial" w:cs="Arial"/>
          <w:i/>
          <w:sz w:val="24"/>
          <w:szCs w:val="24"/>
        </w:rPr>
        <w:t>Měsíc říjen – to je věc?</w:t>
      </w:r>
    </w:p>
    <w:p w14:paraId="620D9F4C" w14:textId="77777777" w:rsidR="00DE410D" w:rsidRPr="00594DA7" w:rsidRDefault="00DE410D" w:rsidP="00DE410D">
      <w:pPr>
        <w:spacing w:line="480" w:lineRule="auto"/>
        <w:jc w:val="center"/>
        <w:rPr>
          <w:rFonts w:ascii="Arial" w:hAnsi="Arial" w:cs="Arial"/>
          <w:i/>
          <w:sz w:val="24"/>
          <w:szCs w:val="24"/>
        </w:rPr>
      </w:pPr>
      <w:r w:rsidRPr="00594DA7">
        <w:rPr>
          <w:rFonts w:ascii="Arial" w:hAnsi="Arial" w:cs="Arial"/>
          <w:i/>
          <w:sz w:val="24"/>
          <w:szCs w:val="24"/>
        </w:rPr>
        <w:t>Z rána chladno, znáš to přec.</w:t>
      </w:r>
    </w:p>
    <w:p w14:paraId="3FA50CBD" w14:textId="77777777" w:rsidR="00DE410D" w:rsidRPr="00594DA7" w:rsidRDefault="00DE410D" w:rsidP="00DE410D">
      <w:pPr>
        <w:spacing w:line="480" w:lineRule="auto"/>
        <w:jc w:val="center"/>
        <w:rPr>
          <w:rFonts w:ascii="Arial" w:hAnsi="Arial" w:cs="Arial"/>
          <w:i/>
          <w:sz w:val="24"/>
          <w:szCs w:val="24"/>
        </w:rPr>
      </w:pPr>
      <w:r w:rsidRPr="00594DA7">
        <w:rPr>
          <w:rFonts w:ascii="Arial" w:hAnsi="Arial" w:cs="Arial"/>
          <w:i/>
          <w:sz w:val="24"/>
          <w:szCs w:val="24"/>
        </w:rPr>
        <w:t>Měsíc říjen – to je, když:</w:t>
      </w:r>
    </w:p>
    <w:p w14:paraId="39E6783E" w14:textId="77777777" w:rsidR="00DE410D" w:rsidRPr="00594DA7" w:rsidRDefault="00DE410D" w:rsidP="00DE410D">
      <w:pPr>
        <w:spacing w:line="480" w:lineRule="auto"/>
        <w:jc w:val="center"/>
        <w:rPr>
          <w:rFonts w:ascii="Arial" w:hAnsi="Arial" w:cs="Arial"/>
          <w:i/>
          <w:sz w:val="24"/>
          <w:szCs w:val="24"/>
        </w:rPr>
      </w:pPr>
      <w:r w:rsidRPr="00594DA7">
        <w:rPr>
          <w:rFonts w:ascii="Arial" w:hAnsi="Arial" w:cs="Arial"/>
          <w:i/>
          <w:sz w:val="24"/>
          <w:szCs w:val="24"/>
        </w:rPr>
        <w:t>letní časy nechytíš!</w:t>
      </w:r>
    </w:p>
    <w:p w14:paraId="599FA43C" w14:textId="77777777" w:rsidR="00DE410D" w:rsidRDefault="00DE410D" w:rsidP="00DE410D">
      <w:pPr>
        <w:rPr>
          <w:rFonts w:ascii="Arial" w:hAnsi="Arial" w:cs="Arial"/>
          <w:sz w:val="24"/>
          <w:szCs w:val="24"/>
        </w:rPr>
      </w:pPr>
    </w:p>
    <w:p w14:paraId="5C6C7719" w14:textId="77777777" w:rsidR="00DE410D" w:rsidRPr="00DE410D" w:rsidRDefault="00DE410D" w:rsidP="00DE410D">
      <w:pPr>
        <w:rPr>
          <w:rFonts w:ascii="Arial" w:hAnsi="Arial" w:cs="Arial"/>
          <w:sz w:val="24"/>
          <w:szCs w:val="24"/>
          <w:u w:val="single"/>
        </w:rPr>
      </w:pPr>
      <w:r w:rsidRPr="00DE410D">
        <w:rPr>
          <w:rFonts w:ascii="Arial" w:hAnsi="Arial" w:cs="Arial"/>
          <w:sz w:val="24"/>
          <w:szCs w:val="24"/>
          <w:u w:val="single"/>
        </w:rPr>
        <w:t>Podtéma:</w:t>
      </w:r>
    </w:p>
    <w:p w14:paraId="4821EA1A" w14:textId="77777777" w:rsidR="00C75AFE" w:rsidRPr="00594DA7" w:rsidRDefault="00DE410D" w:rsidP="00DE410D">
      <w:pPr>
        <w:spacing w:line="360" w:lineRule="auto"/>
        <w:rPr>
          <w:rFonts w:ascii="Arial" w:hAnsi="Arial" w:cs="Arial"/>
          <w:b/>
          <w:sz w:val="24"/>
          <w:szCs w:val="24"/>
        </w:rPr>
      </w:pPr>
      <w:r w:rsidRPr="00594DA7">
        <w:rPr>
          <w:rFonts w:ascii="Arial" w:hAnsi="Arial" w:cs="Arial"/>
          <w:b/>
          <w:sz w:val="24"/>
          <w:szCs w:val="24"/>
        </w:rPr>
        <w:t>1. Ovoce</w:t>
      </w:r>
      <w:r w:rsidR="00C75AFE" w:rsidRPr="00594DA7">
        <w:rPr>
          <w:rFonts w:ascii="Arial" w:hAnsi="Arial" w:cs="Arial"/>
          <w:b/>
          <w:sz w:val="24"/>
          <w:szCs w:val="24"/>
        </w:rPr>
        <w:t xml:space="preserve"> je plný sad, </w:t>
      </w:r>
      <w:proofErr w:type="spellStart"/>
      <w:r w:rsidR="00C75AFE" w:rsidRPr="00594DA7">
        <w:rPr>
          <w:rFonts w:ascii="Arial" w:hAnsi="Arial" w:cs="Arial"/>
          <w:b/>
          <w:sz w:val="24"/>
          <w:szCs w:val="24"/>
        </w:rPr>
        <w:t>pomůžem</w:t>
      </w:r>
      <w:proofErr w:type="spellEnd"/>
      <w:r w:rsidR="00C75AFE" w:rsidRPr="00594DA7">
        <w:rPr>
          <w:rFonts w:ascii="Arial" w:hAnsi="Arial" w:cs="Arial"/>
          <w:b/>
          <w:sz w:val="24"/>
          <w:szCs w:val="24"/>
        </w:rPr>
        <w:t xml:space="preserve"> je očesat</w:t>
      </w:r>
    </w:p>
    <w:p w14:paraId="581EB020" w14:textId="77777777" w:rsidR="00DE410D" w:rsidRPr="00DE410D" w:rsidRDefault="00C75AFE" w:rsidP="00DE410D">
      <w:pPr>
        <w:spacing w:line="360" w:lineRule="auto"/>
        <w:rPr>
          <w:rFonts w:ascii="Arial" w:hAnsi="Arial" w:cs="Arial"/>
          <w:sz w:val="24"/>
          <w:szCs w:val="24"/>
        </w:rPr>
      </w:pPr>
      <w:r>
        <w:rPr>
          <w:rFonts w:ascii="Arial" w:hAnsi="Arial" w:cs="Arial"/>
          <w:sz w:val="24"/>
          <w:szCs w:val="24"/>
        </w:rPr>
        <w:t xml:space="preserve">  </w:t>
      </w:r>
      <w:r w:rsidR="00DE410D" w:rsidRPr="00DE410D">
        <w:rPr>
          <w:rFonts w:ascii="Arial" w:hAnsi="Arial" w:cs="Arial"/>
          <w:sz w:val="24"/>
          <w:szCs w:val="24"/>
        </w:rPr>
        <w:t xml:space="preserve"> (ovoce</w:t>
      </w:r>
      <w:r w:rsidR="00DE410D">
        <w:rPr>
          <w:rFonts w:ascii="Arial" w:hAnsi="Arial" w:cs="Arial"/>
          <w:sz w:val="24"/>
          <w:szCs w:val="24"/>
        </w:rPr>
        <w:t>,</w:t>
      </w:r>
      <w:r w:rsidR="00DE410D" w:rsidRPr="00DE410D">
        <w:rPr>
          <w:rFonts w:ascii="Arial" w:hAnsi="Arial" w:cs="Arial"/>
          <w:sz w:val="24"/>
          <w:szCs w:val="24"/>
        </w:rPr>
        <w:t xml:space="preserve"> zelenina</w:t>
      </w:r>
      <w:r w:rsidR="00DE410D">
        <w:rPr>
          <w:rFonts w:ascii="Arial" w:hAnsi="Arial" w:cs="Arial"/>
          <w:sz w:val="24"/>
          <w:szCs w:val="24"/>
        </w:rPr>
        <w:t>, podzimní plody</w:t>
      </w:r>
      <w:r w:rsidR="00DE410D" w:rsidRPr="00DE410D">
        <w:rPr>
          <w:rFonts w:ascii="Arial" w:hAnsi="Arial" w:cs="Arial"/>
          <w:sz w:val="24"/>
          <w:szCs w:val="24"/>
        </w:rPr>
        <w:t>)</w:t>
      </w:r>
    </w:p>
    <w:p w14:paraId="2C579CCF" w14:textId="77777777" w:rsidR="00C75AFE" w:rsidRPr="00594DA7" w:rsidRDefault="00DE410D" w:rsidP="00DE410D">
      <w:pPr>
        <w:spacing w:line="360" w:lineRule="auto"/>
        <w:rPr>
          <w:rFonts w:ascii="Arial" w:hAnsi="Arial" w:cs="Arial"/>
          <w:b/>
          <w:sz w:val="24"/>
          <w:szCs w:val="24"/>
        </w:rPr>
      </w:pPr>
      <w:r w:rsidRPr="00594DA7">
        <w:rPr>
          <w:rFonts w:ascii="Arial" w:hAnsi="Arial" w:cs="Arial"/>
          <w:b/>
          <w:sz w:val="24"/>
          <w:szCs w:val="24"/>
        </w:rPr>
        <w:t xml:space="preserve">2. První, druhá, třetí, čtvrtá, zahradník se v zemi vrtá </w:t>
      </w:r>
    </w:p>
    <w:p w14:paraId="38277B3B" w14:textId="77777777" w:rsidR="00DE410D" w:rsidRPr="00DE410D" w:rsidRDefault="00C75AFE" w:rsidP="00DE410D">
      <w:pPr>
        <w:spacing w:line="360" w:lineRule="auto"/>
        <w:rPr>
          <w:rFonts w:ascii="Arial" w:hAnsi="Arial" w:cs="Arial"/>
          <w:sz w:val="24"/>
          <w:szCs w:val="24"/>
        </w:rPr>
      </w:pPr>
      <w:r>
        <w:rPr>
          <w:rFonts w:ascii="Arial" w:hAnsi="Arial" w:cs="Arial"/>
          <w:sz w:val="24"/>
          <w:szCs w:val="24"/>
        </w:rPr>
        <w:t xml:space="preserve">   </w:t>
      </w:r>
      <w:r w:rsidR="00DE410D">
        <w:rPr>
          <w:rFonts w:ascii="Arial" w:hAnsi="Arial" w:cs="Arial"/>
          <w:sz w:val="24"/>
          <w:szCs w:val="24"/>
        </w:rPr>
        <w:t>(podzimní činnosti)</w:t>
      </w:r>
    </w:p>
    <w:p w14:paraId="5DAF4B97" w14:textId="77777777" w:rsidR="000155DE" w:rsidRDefault="00DE410D" w:rsidP="00DE410D">
      <w:pPr>
        <w:spacing w:line="360" w:lineRule="auto"/>
        <w:rPr>
          <w:rFonts w:ascii="Arial" w:hAnsi="Arial" w:cs="Arial"/>
          <w:b/>
          <w:sz w:val="24"/>
          <w:szCs w:val="24"/>
        </w:rPr>
      </w:pPr>
      <w:r w:rsidRPr="000155DE">
        <w:rPr>
          <w:rFonts w:ascii="Arial" w:hAnsi="Arial" w:cs="Arial"/>
          <w:b/>
          <w:sz w:val="24"/>
          <w:szCs w:val="24"/>
        </w:rPr>
        <w:t xml:space="preserve">3. </w:t>
      </w:r>
      <w:r w:rsidR="000155DE" w:rsidRPr="000155DE">
        <w:rPr>
          <w:rFonts w:ascii="Arial" w:hAnsi="Arial" w:cs="Arial"/>
          <w:b/>
          <w:sz w:val="24"/>
          <w:szCs w:val="24"/>
        </w:rPr>
        <w:t>Pro stromy i keříčky namícháme barvičky…</w:t>
      </w:r>
    </w:p>
    <w:p w14:paraId="28F3D2CC" w14:textId="77777777" w:rsidR="00DE410D" w:rsidRPr="00DE410D" w:rsidRDefault="000155DE" w:rsidP="00DE410D">
      <w:pPr>
        <w:spacing w:line="360" w:lineRule="auto"/>
        <w:rPr>
          <w:rFonts w:ascii="Arial" w:hAnsi="Arial" w:cs="Arial"/>
          <w:sz w:val="24"/>
          <w:szCs w:val="24"/>
        </w:rPr>
      </w:pPr>
      <w:r>
        <w:rPr>
          <w:rFonts w:ascii="Arial" w:hAnsi="Arial" w:cs="Arial"/>
          <w:b/>
          <w:sz w:val="24"/>
          <w:szCs w:val="24"/>
        </w:rPr>
        <w:t xml:space="preserve">    </w:t>
      </w:r>
      <w:r w:rsidR="00E81FCB">
        <w:rPr>
          <w:rFonts w:ascii="Arial" w:hAnsi="Arial" w:cs="Arial"/>
          <w:sz w:val="24"/>
          <w:szCs w:val="24"/>
        </w:rPr>
        <w:t>(barvy, znaky podzimu</w:t>
      </w:r>
      <w:r w:rsidR="00DE410D" w:rsidRPr="00DE410D">
        <w:rPr>
          <w:rFonts w:ascii="Arial" w:hAnsi="Arial" w:cs="Arial"/>
          <w:sz w:val="24"/>
          <w:szCs w:val="24"/>
        </w:rPr>
        <w:t>)</w:t>
      </w:r>
    </w:p>
    <w:p w14:paraId="2CEAA803" w14:textId="77777777" w:rsidR="00C75AFE" w:rsidRPr="00594DA7" w:rsidRDefault="00DE410D" w:rsidP="00DE410D">
      <w:pPr>
        <w:spacing w:line="360" w:lineRule="auto"/>
        <w:rPr>
          <w:rFonts w:ascii="Arial" w:hAnsi="Arial" w:cs="Arial"/>
          <w:b/>
          <w:sz w:val="24"/>
          <w:szCs w:val="24"/>
        </w:rPr>
      </w:pPr>
      <w:r w:rsidRPr="00594DA7">
        <w:rPr>
          <w:rFonts w:ascii="Arial" w:hAnsi="Arial" w:cs="Arial"/>
          <w:b/>
          <w:sz w:val="24"/>
          <w:szCs w:val="24"/>
        </w:rPr>
        <w:t>4. Vítr fouká, pofukuje, dráček pěkně poletuje</w:t>
      </w:r>
      <w:r w:rsidR="00E81FCB">
        <w:rPr>
          <w:rFonts w:ascii="Arial" w:hAnsi="Arial" w:cs="Arial"/>
          <w:b/>
          <w:sz w:val="24"/>
          <w:szCs w:val="24"/>
        </w:rPr>
        <w:t>…</w:t>
      </w:r>
      <w:r w:rsidRPr="00594DA7">
        <w:rPr>
          <w:rFonts w:ascii="Arial" w:hAnsi="Arial" w:cs="Arial"/>
          <w:b/>
          <w:sz w:val="24"/>
          <w:szCs w:val="24"/>
        </w:rPr>
        <w:t xml:space="preserve"> </w:t>
      </w:r>
    </w:p>
    <w:p w14:paraId="413C5501" w14:textId="77777777" w:rsidR="00DE410D" w:rsidRPr="00DE410D" w:rsidRDefault="00C75AFE" w:rsidP="00DE410D">
      <w:pPr>
        <w:spacing w:line="360" w:lineRule="auto"/>
        <w:rPr>
          <w:rFonts w:ascii="Arial" w:hAnsi="Arial" w:cs="Arial"/>
          <w:sz w:val="24"/>
          <w:szCs w:val="24"/>
        </w:rPr>
      </w:pPr>
      <w:r>
        <w:rPr>
          <w:rFonts w:ascii="Arial" w:hAnsi="Arial" w:cs="Arial"/>
          <w:sz w:val="24"/>
          <w:szCs w:val="24"/>
        </w:rPr>
        <w:t xml:space="preserve">    </w:t>
      </w:r>
      <w:r w:rsidR="00DE410D">
        <w:rPr>
          <w:rFonts w:ascii="Arial" w:hAnsi="Arial" w:cs="Arial"/>
          <w:sz w:val="24"/>
          <w:szCs w:val="24"/>
        </w:rPr>
        <w:t>(</w:t>
      </w:r>
      <w:r w:rsidR="00E81FCB">
        <w:rPr>
          <w:rFonts w:ascii="Arial" w:hAnsi="Arial" w:cs="Arial"/>
          <w:sz w:val="24"/>
          <w:szCs w:val="24"/>
        </w:rPr>
        <w:t>počasí</w:t>
      </w:r>
      <w:r w:rsidR="00DE410D">
        <w:rPr>
          <w:rFonts w:ascii="Arial" w:hAnsi="Arial" w:cs="Arial"/>
          <w:sz w:val="24"/>
          <w:szCs w:val="24"/>
        </w:rPr>
        <w:t>)</w:t>
      </w:r>
    </w:p>
    <w:p w14:paraId="4295E001" w14:textId="77777777" w:rsidR="00DE410D" w:rsidRPr="00DE410D" w:rsidRDefault="00DE410D" w:rsidP="00DE410D">
      <w:pPr>
        <w:spacing w:line="360" w:lineRule="auto"/>
        <w:rPr>
          <w:rFonts w:ascii="Arial" w:hAnsi="Arial" w:cs="Arial"/>
          <w:sz w:val="24"/>
          <w:szCs w:val="24"/>
        </w:rPr>
      </w:pPr>
    </w:p>
    <w:p w14:paraId="0ABF5BA3"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Hlavní záměr</w:t>
      </w:r>
      <w:r w:rsidR="00A308F0" w:rsidRPr="00A308F0">
        <w:rPr>
          <w:rFonts w:ascii="Arial" w:hAnsi="Arial" w:cs="Arial"/>
          <w:u w:val="single"/>
        </w:rPr>
        <w:t>y</w:t>
      </w:r>
      <w:r w:rsidRPr="00A308F0">
        <w:rPr>
          <w:rFonts w:ascii="Arial" w:hAnsi="Arial" w:cs="Arial"/>
          <w:u w:val="single"/>
        </w:rPr>
        <w:t>:</w:t>
      </w:r>
    </w:p>
    <w:p w14:paraId="6A2B2473" w14:textId="77777777" w:rsidR="0021240E" w:rsidRDefault="0021240E" w:rsidP="002F63F3">
      <w:pPr>
        <w:pStyle w:val="Standard"/>
        <w:spacing w:line="360" w:lineRule="auto"/>
        <w:jc w:val="both"/>
        <w:rPr>
          <w:rFonts w:ascii="Arial" w:hAnsi="Arial" w:cs="Arial"/>
        </w:rPr>
      </w:pPr>
      <w:r>
        <w:rPr>
          <w:rFonts w:ascii="Arial" w:hAnsi="Arial" w:cs="Arial"/>
        </w:rPr>
        <w:t>- vzbudit v dětech zájem o přírodu, která je obklopuje</w:t>
      </w:r>
    </w:p>
    <w:p w14:paraId="14223E60" w14:textId="77777777" w:rsidR="0021240E" w:rsidRDefault="0021240E" w:rsidP="002F63F3">
      <w:pPr>
        <w:pStyle w:val="Standard"/>
        <w:spacing w:line="360" w:lineRule="auto"/>
        <w:jc w:val="both"/>
        <w:rPr>
          <w:rFonts w:ascii="Arial" w:hAnsi="Arial" w:cs="Arial"/>
        </w:rPr>
      </w:pPr>
      <w:r>
        <w:rPr>
          <w:rFonts w:ascii="Arial" w:hAnsi="Arial" w:cs="Arial"/>
        </w:rPr>
        <w:t>- naučit se základní znaky podzimu</w:t>
      </w:r>
    </w:p>
    <w:p w14:paraId="00BFA040" w14:textId="77777777" w:rsidR="00F24429" w:rsidRDefault="00F24429" w:rsidP="002F63F3">
      <w:pPr>
        <w:pStyle w:val="Standard"/>
        <w:spacing w:line="360" w:lineRule="auto"/>
        <w:jc w:val="both"/>
        <w:rPr>
          <w:rFonts w:ascii="Arial" w:hAnsi="Arial" w:cs="Arial"/>
        </w:rPr>
      </w:pPr>
      <w:r>
        <w:rPr>
          <w:rFonts w:ascii="Arial" w:hAnsi="Arial" w:cs="Arial"/>
        </w:rPr>
        <w:t xml:space="preserve">- postupně pracovat na pravidlech třídy a učit se získávat povědomí o organizačním </w:t>
      </w:r>
      <w:r w:rsidR="00594DA7">
        <w:rPr>
          <w:rFonts w:ascii="Arial" w:hAnsi="Arial" w:cs="Arial"/>
        </w:rPr>
        <w:br/>
        <w:t xml:space="preserve">  </w:t>
      </w:r>
      <w:r>
        <w:rPr>
          <w:rFonts w:ascii="Arial" w:hAnsi="Arial" w:cs="Arial"/>
        </w:rPr>
        <w:t>a časovém dění školního dne</w:t>
      </w:r>
    </w:p>
    <w:p w14:paraId="527373A4" w14:textId="77777777" w:rsidR="00F24429" w:rsidRDefault="00F24429" w:rsidP="002F63F3">
      <w:pPr>
        <w:pStyle w:val="Standard"/>
        <w:spacing w:line="360" w:lineRule="auto"/>
        <w:jc w:val="both"/>
        <w:rPr>
          <w:rFonts w:ascii="Arial" w:hAnsi="Arial" w:cs="Arial"/>
        </w:rPr>
      </w:pPr>
      <w:r>
        <w:rPr>
          <w:rFonts w:ascii="Arial" w:hAnsi="Arial" w:cs="Arial"/>
        </w:rPr>
        <w:t>- nepomáhat dětem v činnostech, jež jsou schopny zvládnout sami</w:t>
      </w:r>
    </w:p>
    <w:p w14:paraId="322843DB"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w:t>
      </w:r>
      <w:r w:rsidR="00DD5050">
        <w:rPr>
          <w:rFonts w:ascii="Arial" w:hAnsi="Arial" w:cs="Arial"/>
        </w:rPr>
        <w:t>r</w:t>
      </w:r>
      <w:r w:rsidRPr="002F63F3">
        <w:rPr>
          <w:rFonts w:ascii="Arial" w:hAnsi="Arial" w:cs="Arial"/>
        </w:rPr>
        <w:t xml:space="preserve">ozvíjet dovednosti dítěte pracovat </w:t>
      </w:r>
      <w:r w:rsidR="00965DC9">
        <w:rPr>
          <w:rFonts w:ascii="Arial" w:hAnsi="Arial" w:cs="Arial"/>
        </w:rPr>
        <w:t>v</w:t>
      </w:r>
      <w:r w:rsidRPr="002F63F3">
        <w:rPr>
          <w:rFonts w:ascii="Arial" w:hAnsi="Arial" w:cs="Arial"/>
        </w:rPr>
        <w:t>e skupině s ostatními dětmi</w:t>
      </w:r>
    </w:p>
    <w:p w14:paraId="4DBFEF5E"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w:t>
      </w:r>
      <w:r w:rsidR="00DD5050">
        <w:rPr>
          <w:rFonts w:ascii="Arial" w:hAnsi="Arial" w:cs="Arial"/>
        </w:rPr>
        <w:t>v</w:t>
      </w:r>
      <w:r w:rsidRPr="002F63F3">
        <w:rPr>
          <w:rFonts w:ascii="Arial" w:hAnsi="Arial" w:cs="Arial"/>
        </w:rPr>
        <w:t>ytvářet prostředí pro iniciativní jednání dětí</w:t>
      </w:r>
    </w:p>
    <w:p w14:paraId="574EB593" w14:textId="77777777" w:rsidR="003677E3" w:rsidRPr="002F63F3" w:rsidRDefault="003677E3" w:rsidP="002F63F3">
      <w:pPr>
        <w:pStyle w:val="Standard"/>
        <w:spacing w:line="360" w:lineRule="auto"/>
        <w:rPr>
          <w:rFonts w:ascii="Arial" w:hAnsi="Arial" w:cs="Arial"/>
        </w:rPr>
      </w:pPr>
    </w:p>
    <w:p w14:paraId="0198ACBC"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Klíčové kompetence:</w:t>
      </w:r>
    </w:p>
    <w:p w14:paraId="59276417" w14:textId="77777777" w:rsidR="00416DD5" w:rsidRDefault="003677E3" w:rsidP="002F63F3">
      <w:pPr>
        <w:pStyle w:val="Standard"/>
        <w:spacing w:line="360" w:lineRule="auto"/>
        <w:rPr>
          <w:rFonts w:ascii="Arial" w:hAnsi="Arial" w:cs="Arial"/>
        </w:rPr>
      </w:pPr>
      <w:r w:rsidRPr="002F63F3">
        <w:rPr>
          <w:rFonts w:ascii="Arial" w:hAnsi="Arial" w:cs="Arial"/>
        </w:rPr>
        <w:t xml:space="preserve">- </w:t>
      </w:r>
      <w:r w:rsidR="00416DD5">
        <w:rPr>
          <w:rFonts w:ascii="Arial" w:hAnsi="Arial" w:cs="Arial"/>
        </w:rPr>
        <w:t>soustředěně pozoruje, zkoumá a objevuje</w:t>
      </w:r>
    </w:p>
    <w:p w14:paraId="57379E3F" w14:textId="77777777" w:rsidR="00416DD5" w:rsidRDefault="00416DD5" w:rsidP="002F63F3">
      <w:pPr>
        <w:pStyle w:val="Standard"/>
        <w:spacing w:line="360" w:lineRule="auto"/>
        <w:rPr>
          <w:rFonts w:ascii="Arial" w:hAnsi="Arial" w:cs="Arial"/>
        </w:rPr>
      </w:pPr>
      <w:r>
        <w:rPr>
          <w:rFonts w:ascii="Arial" w:hAnsi="Arial" w:cs="Arial"/>
        </w:rPr>
        <w:t>- má elementární poznatky o přírodě</w:t>
      </w:r>
    </w:p>
    <w:p w14:paraId="0BBEBEAA" w14:textId="77777777" w:rsidR="00416DD5" w:rsidRDefault="00416DD5" w:rsidP="002F63F3">
      <w:pPr>
        <w:pStyle w:val="Standard"/>
        <w:spacing w:line="360" w:lineRule="auto"/>
        <w:rPr>
          <w:rFonts w:ascii="Arial" w:hAnsi="Arial" w:cs="Arial"/>
        </w:rPr>
      </w:pPr>
      <w:r>
        <w:rPr>
          <w:rFonts w:ascii="Arial" w:hAnsi="Arial" w:cs="Arial"/>
        </w:rPr>
        <w:t>- zpřesňuje si početní představy, užívá číselných a matematických pojmů</w:t>
      </w:r>
    </w:p>
    <w:p w14:paraId="2FA54930" w14:textId="77777777" w:rsidR="00416DD5" w:rsidRDefault="00416DD5" w:rsidP="002F63F3">
      <w:pPr>
        <w:pStyle w:val="Standard"/>
        <w:spacing w:line="360" w:lineRule="auto"/>
        <w:rPr>
          <w:rFonts w:ascii="Arial" w:hAnsi="Arial" w:cs="Arial"/>
        </w:rPr>
      </w:pPr>
      <w:r>
        <w:rPr>
          <w:rFonts w:ascii="Arial" w:hAnsi="Arial" w:cs="Arial"/>
        </w:rPr>
        <w:t>- průběžně rozšiřuje slovní zásobu</w:t>
      </w:r>
    </w:p>
    <w:p w14:paraId="72F59093"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společných činnostech spolupracuje</w:t>
      </w:r>
    </w:p>
    <w:p w14:paraId="51B844F2" w14:textId="77777777" w:rsidR="003677E3" w:rsidRPr="002F63F3" w:rsidRDefault="003677E3" w:rsidP="002F63F3">
      <w:pPr>
        <w:pStyle w:val="Standard"/>
        <w:spacing w:line="360" w:lineRule="auto"/>
        <w:rPr>
          <w:rFonts w:ascii="Arial" w:hAnsi="Arial" w:cs="Arial"/>
        </w:rPr>
      </w:pPr>
      <w:r w:rsidRPr="002F63F3">
        <w:rPr>
          <w:rFonts w:ascii="Arial" w:hAnsi="Arial" w:cs="Arial"/>
        </w:rPr>
        <w:t>- dbá</w:t>
      </w:r>
      <w:r w:rsidR="004A1729">
        <w:rPr>
          <w:rFonts w:ascii="Arial" w:hAnsi="Arial" w:cs="Arial"/>
        </w:rPr>
        <w:t>t</w:t>
      </w:r>
      <w:r w:rsidRPr="002F63F3">
        <w:rPr>
          <w:rFonts w:ascii="Arial" w:hAnsi="Arial" w:cs="Arial"/>
        </w:rPr>
        <w:t xml:space="preserve"> na osobní zdraví a bezpečí svoje i druhých</w:t>
      </w:r>
    </w:p>
    <w:p w14:paraId="2539E756" w14:textId="77777777" w:rsidR="003677E3" w:rsidRPr="002F63F3" w:rsidRDefault="003677E3" w:rsidP="002F63F3">
      <w:pPr>
        <w:pStyle w:val="Standard"/>
        <w:spacing w:line="360" w:lineRule="auto"/>
        <w:rPr>
          <w:rFonts w:ascii="Arial" w:hAnsi="Arial" w:cs="Arial"/>
        </w:rPr>
      </w:pPr>
      <w:r w:rsidRPr="002F63F3">
        <w:rPr>
          <w:rFonts w:ascii="Arial" w:hAnsi="Arial" w:cs="Arial"/>
        </w:rPr>
        <w:lastRenderedPageBreak/>
        <w:t>- samostatně rozhoduje o činnostech</w:t>
      </w:r>
    </w:p>
    <w:p w14:paraId="396C858A" w14:textId="77777777" w:rsidR="003677E3" w:rsidRPr="002F63F3" w:rsidRDefault="003677E3" w:rsidP="002F63F3">
      <w:pPr>
        <w:pStyle w:val="Standard"/>
        <w:spacing w:line="360" w:lineRule="auto"/>
        <w:rPr>
          <w:rFonts w:ascii="Arial" w:hAnsi="Arial" w:cs="Arial"/>
        </w:rPr>
      </w:pPr>
    </w:p>
    <w:p w14:paraId="134BDAEC"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w:t>
      </w:r>
      <w:r w:rsidR="00C154F4">
        <w:rPr>
          <w:rFonts w:ascii="Arial" w:hAnsi="Arial" w:cs="Arial"/>
          <w:u w:val="single"/>
        </w:rPr>
        <w:t>ílčí</w:t>
      </w:r>
      <w:r w:rsidRPr="00A308F0">
        <w:rPr>
          <w:rFonts w:ascii="Arial" w:hAnsi="Arial" w:cs="Arial"/>
          <w:u w:val="single"/>
        </w:rPr>
        <w:t xml:space="preserve"> vzdělávací cíle:</w:t>
      </w:r>
    </w:p>
    <w:p w14:paraId="601A56C4" w14:textId="77777777" w:rsidR="003677E3" w:rsidRDefault="003677E3" w:rsidP="002F63F3">
      <w:pPr>
        <w:pStyle w:val="Standard"/>
        <w:spacing w:line="360" w:lineRule="auto"/>
        <w:rPr>
          <w:rFonts w:ascii="Arial" w:hAnsi="Arial" w:cs="Arial"/>
        </w:rPr>
      </w:pPr>
      <w:r w:rsidRPr="002F63F3">
        <w:rPr>
          <w:rFonts w:ascii="Arial" w:hAnsi="Arial" w:cs="Arial"/>
        </w:rPr>
        <w:t>- rozvíjení estetického vnímání</w:t>
      </w:r>
    </w:p>
    <w:p w14:paraId="6D7F7E88" w14:textId="77777777" w:rsidR="0021240E" w:rsidRPr="002F63F3" w:rsidRDefault="0021240E" w:rsidP="002F63F3">
      <w:pPr>
        <w:pStyle w:val="Standard"/>
        <w:spacing w:line="360" w:lineRule="auto"/>
        <w:rPr>
          <w:rFonts w:ascii="Arial" w:hAnsi="Arial" w:cs="Arial"/>
        </w:rPr>
      </w:pPr>
      <w:r>
        <w:rPr>
          <w:rFonts w:ascii="Arial" w:hAnsi="Arial" w:cs="Arial"/>
        </w:rPr>
        <w:t>- vzbudit vztah k přírodě a svému okolí</w:t>
      </w:r>
    </w:p>
    <w:p w14:paraId="4F2625BC" w14:textId="77777777" w:rsidR="003677E3" w:rsidRDefault="003677E3" w:rsidP="002F63F3">
      <w:pPr>
        <w:pStyle w:val="Standard"/>
        <w:spacing w:line="360" w:lineRule="auto"/>
        <w:rPr>
          <w:rFonts w:ascii="Arial" w:hAnsi="Arial" w:cs="Arial"/>
        </w:rPr>
      </w:pPr>
      <w:r w:rsidRPr="002F63F3">
        <w:rPr>
          <w:rFonts w:ascii="Arial" w:hAnsi="Arial" w:cs="Arial"/>
        </w:rPr>
        <w:t>- rozvoj a užívání všech smyslů</w:t>
      </w:r>
    </w:p>
    <w:p w14:paraId="058280BB" w14:textId="77777777" w:rsidR="00F24429" w:rsidRDefault="00F24429" w:rsidP="002F63F3">
      <w:pPr>
        <w:pStyle w:val="Standard"/>
        <w:spacing w:line="360" w:lineRule="auto"/>
        <w:rPr>
          <w:rFonts w:ascii="Arial" w:hAnsi="Arial" w:cs="Arial"/>
        </w:rPr>
      </w:pPr>
      <w:r>
        <w:rPr>
          <w:rFonts w:ascii="Arial" w:hAnsi="Arial" w:cs="Arial"/>
        </w:rPr>
        <w:t>- rozvíjet komunikativní dovednosti</w:t>
      </w:r>
    </w:p>
    <w:p w14:paraId="7A913AD4" w14:textId="77777777" w:rsidR="00F24429" w:rsidRPr="002F63F3" w:rsidRDefault="00F24429" w:rsidP="002F63F3">
      <w:pPr>
        <w:pStyle w:val="Standard"/>
        <w:spacing w:line="360" w:lineRule="auto"/>
        <w:rPr>
          <w:rFonts w:ascii="Arial" w:hAnsi="Arial" w:cs="Arial"/>
        </w:rPr>
      </w:pPr>
      <w:r>
        <w:rPr>
          <w:rFonts w:ascii="Arial" w:hAnsi="Arial" w:cs="Arial"/>
        </w:rPr>
        <w:t>- rozvíjet kooperativní činnosti</w:t>
      </w:r>
    </w:p>
    <w:p w14:paraId="308AE05C"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změn v přírodě</w:t>
      </w:r>
    </w:p>
    <w:p w14:paraId="5ACE0150" w14:textId="77777777" w:rsidR="003677E3" w:rsidRDefault="003677E3" w:rsidP="002F63F3">
      <w:pPr>
        <w:pStyle w:val="Standard"/>
        <w:spacing w:line="360" w:lineRule="auto"/>
        <w:rPr>
          <w:rFonts w:ascii="Arial" w:hAnsi="Arial" w:cs="Arial"/>
        </w:rPr>
      </w:pPr>
      <w:r w:rsidRPr="002F63F3">
        <w:rPr>
          <w:rFonts w:ascii="Arial" w:hAnsi="Arial" w:cs="Arial"/>
        </w:rPr>
        <w:t>- získávání zdravých životních návyků</w:t>
      </w:r>
    </w:p>
    <w:p w14:paraId="2C153660"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44D3D252"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0D387EA4" w14:textId="77777777" w:rsidR="003677E3" w:rsidRPr="002F63F3" w:rsidRDefault="003677E3" w:rsidP="002F63F3">
      <w:pPr>
        <w:pStyle w:val="Standard"/>
        <w:spacing w:line="360" w:lineRule="auto"/>
        <w:rPr>
          <w:rFonts w:ascii="Arial" w:hAnsi="Arial" w:cs="Arial"/>
        </w:rPr>
      </w:pPr>
      <w:r w:rsidRPr="002F63F3">
        <w:rPr>
          <w:rFonts w:ascii="Arial" w:hAnsi="Arial" w:cs="Arial"/>
        </w:rPr>
        <w:t>- respektování pravidel chování</w:t>
      </w:r>
    </w:p>
    <w:p w14:paraId="4B5F0DCE" w14:textId="77777777" w:rsidR="003677E3" w:rsidRPr="002F63F3" w:rsidRDefault="003677E3" w:rsidP="002F63F3">
      <w:pPr>
        <w:pStyle w:val="Standard"/>
        <w:spacing w:line="360" w:lineRule="auto"/>
        <w:rPr>
          <w:rFonts w:ascii="Arial" w:hAnsi="Arial" w:cs="Arial"/>
        </w:rPr>
      </w:pPr>
      <w:r w:rsidRPr="002F63F3">
        <w:rPr>
          <w:rFonts w:ascii="Arial" w:hAnsi="Arial" w:cs="Arial"/>
        </w:rPr>
        <w:t>- vytváření sounáležitosti ke skupině</w:t>
      </w:r>
    </w:p>
    <w:p w14:paraId="18A16278" w14:textId="77777777" w:rsidR="00E91674" w:rsidRDefault="00E91674" w:rsidP="002F63F3">
      <w:pPr>
        <w:pStyle w:val="Standard"/>
        <w:spacing w:line="360" w:lineRule="auto"/>
        <w:rPr>
          <w:rFonts w:ascii="Arial" w:hAnsi="Arial" w:cs="Arial"/>
          <w:u w:val="single"/>
        </w:rPr>
      </w:pPr>
    </w:p>
    <w:p w14:paraId="024B45C7"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Vzdělávací nabídka:</w:t>
      </w:r>
    </w:p>
    <w:p w14:paraId="1CC08EE7" w14:textId="77777777" w:rsidR="003677E3" w:rsidRPr="002F63F3" w:rsidRDefault="003677E3" w:rsidP="002F63F3">
      <w:pPr>
        <w:pStyle w:val="Standard"/>
        <w:spacing w:line="360" w:lineRule="auto"/>
        <w:rPr>
          <w:rFonts w:ascii="Arial" w:hAnsi="Arial" w:cs="Arial"/>
        </w:rPr>
      </w:pPr>
      <w:r w:rsidRPr="002F63F3">
        <w:rPr>
          <w:rFonts w:ascii="Arial" w:hAnsi="Arial" w:cs="Arial"/>
        </w:rPr>
        <w:t>- pohybové činnosti a hry v podzimní přírodě</w:t>
      </w:r>
      <w:r w:rsidR="00D40251">
        <w:rPr>
          <w:rFonts w:ascii="Arial" w:hAnsi="Arial" w:cs="Arial"/>
        </w:rPr>
        <w:t>, vycházky po okolí</w:t>
      </w:r>
    </w:p>
    <w:p w14:paraId="223702D2" w14:textId="77777777" w:rsidR="003677E3" w:rsidRDefault="003677E3" w:rsidP="002F63F3">
      <w:pPr>
        <w:pStyle w:val="Standard"/>
        <w:spacing w:line="360" w:lineRule="auto"/>
        <w:rPr>
          <w:rFonts w:ascii="Arial" w:hAnsi="Arial" w:cs="Arial"/>
        </w:rPr>
      </w:pPr>
      <w:r w:rsidRPr="002F63F3">
        <w:rPr>
          <w:rFonts w:ascii="Arial" w:hAnsi="Arial" w:cs="Arial"/>
        </w:rPr>
        <w:t>- smyslové a psychosomatické hry</w:t>
      </w:r>
    </w:p>
    <w:p w14:paraId="33740709" w14:textId="77777777" w:rsidR="0021240E" w:rsidRDefault="0021240E" w:rsidP="002F63F3">
      <w:pPr>
        <w:pStyle w:val="Standard"/>
        <w:spacing w:line="360" w:lineRule="auto"/>
        <w:rPr>
          <w:rFonts w:ascii="Arial" w:hAnsi="Arial" w:cs="Arial"/>
        </w:rPr>
      </w:pPr>
      <w:r>
        <w:rPr>
          <w:rFonts w:ascii="Arial" w:hAnsi="Arial" w:cs="Arial"/>
        </w:rPr>
        <w:t>- pracovat s přírodními materiály, poznávat, třídit, určovat, přiřazovat</w:t>
      </w:r>
    </w:p>
    <w:p w14:paraId="053EA875" w14:textId="77777777" w:rsidR="0021240E" w:rsidRPr="002F63F3" w:rsidRDefault="0021240E" w:rsidP="002F63F3">
      <w:pPr>
        <w:pStyle w:val="Standard"/>
        <w:spacing w:line="360" w:lineRule="auto"/>
        <w:rPr>
          <w:rFonts w:ascii="Arial" w:hAnsi="Arial" w:cs="Arial"/>
        </w:rPr>
      </w:pPr>
      <w:r>
        <w:rPr>
          <w:rFonts w:ascii="Arial" w:hAnsi="Arial" w:cs="Arial"/>
        </w:rPr>
        <w:t>- pracovní činnosti</w:t>
      </w:r>
    </w:p>
    <w:p w14:paraId="4FD14F38" w14:textId="77777777" w:rsidR="003677E3" w:rsidRDefault="003677E3" w:rsidP="002F63F3">
      <w:pPr>
        <w:pStyle w:val="Standard"/>
        <w:spacing w:line="360" w:lineRule="auto"/>
        <w:rPr>
          <w:rFonts w:ascii="Arial" w:hAnsi="Arial" w:cs="Arial"/>
        </w:rPr>
      </w:pPr>
      <w:r w:rsidRPr="002F63F3">
        <w:rPr>
          <w:rFonts w:ascii="Arial" w:hAnsi="Arial" w:cs="Arial"/>
        </w:rPr>
        <w:t>- různorodé společenské aktivity a prožitky</w:t>
      </w:r>
    </w:p>
    <w:p w14:paraId="2BD8F275" w14:textId="77777777" w:rsidR="00C154F4" w:rsidRPr="002F63F3" w:rsidRDefault="00C154F4" w:rsidP="002F63F3">
      <w:pPr>
        <w:pStyle w:val="Standard"/>
        <w:spacing w:line="360" w:lineRule="auto"/>
        <w:rPr>
          <w:rFonts w:ascii="Arial" w:hAnsi="Arial" w:cs="Arial"/>
        </w:rPr>
      </w:pPr>
      <w:r>
        <w:rPr>
          <w:rFonts w:ascii="Arial" w:hAnsi="Arial" w:cs="Arial"/>
        </w:rPr>
        <w:t>- konkrétní operace s materiálem, třídění, přiřazování, porovnávání</w:t>
      </w:r>
    </w:p>
    <w:p w14:paraId="3CDA478C" w14:textId="77777777" w:rsidR="003677E3" w:rsidRPr="002F63F3" w:rsidRDefault="003677E3" w:rsidP="002F63F3">
      <w:pPr>
        <w:pStyle w:val="Standard"/>
        <w:spacing w:line="360" w:lineRule="auto"/>
        <w:rPr>
          <w:rFonts w:ascii="Arial" w:hAnsi="Arial" w:cs="Arial"/>
        </w:rPr>
      </w:pPr>
      <w:r w:rsidRPr="002F63F3">
        <w:rPr>
          <w:rFonts w:ascii="Arial" w:hAnsi="Arial" w:cs="Arial"/>
        </w:rPr>
        <w:t>- společná diskuze, rozhovory, individuální a skupinová konverzace</w:t>
      </w:r>
    </w:p>
    <w:p w14:paraId="1CF7A5EB"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vnímání estetického prostředí, podílení se na výzdobě MŠ</w:t>
      </w:r>
    </w:p>
    <w:p w14:paraId="63A4FCF7" w14:textId="77777777" w:rsidR="003677E3" w:rsidRPr="002F63F3" w:rsidRDefault="003677E3" w:rsidP="002F63F3">
      <w:pPr>
        <w:pStyle w:val="Standard"/>
        <w:spacing w:line="360" w:lineRule="auto"/>
        <w:rPr>
          <w:rFonts w:ascii="Arial" w:hAnsi="Arial" w:cs="Arial"/>
        </w:rPr>
      </w:pPr>
      <w:r w:rsidRPr="002F63F3">
        <w:rPr>
          <w:rFonts w:ascii="Arial" w:hAnsi="Arial" w:cs="Arial"/>
        </w:rPr>
        <w:t>- vyjadřuje se prostřednictvím hudby a hudebních činností</w:t>
      </w:r>
    </w:p>
    <w:p w14:paraId="4B896C57" w14:textId="77777777" w:rsidR="003677E3" w:rsidRPr="002F63F3" w:rsidRDefault="003677E3" w:rsidP="002F63F3">
      <w:pPr>
        <w:pStyle w:val="Standard"/>
        <w:spacing w:line="360" w:lineRule="auto"/>
        <w:rPr>
          <w:rFonts w:ascii="Arial" w:hAnsi="Arial" w:cs="Arial"/>
        </w:rPr>
      </w:pPr>
    </w:p>
    <w:p w14:paraId="720E32EC"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Očekávané výstupy:</w:t>
      </w:r>
    </w:p>
    <w:p w14:paraId="25C48877" w14:textId="77777777" w:rsidR="003677E3" w:rsidRPr="002F63F3" w:rsidRDefault="00594DA7" w:rsidP="002F63F3">
      <w:pPr>
        <w:pStyle w:val="Standard"/>
        <w:spacing w:line="360" w:lineRule="auto"/>
        <w:rPr>
          <w:rFonts w:ascii="Arial" w:hAnsi="Arial" w:cs="Arial"/>
        </w:rPr>
      </w:pPr>
      <w:r>
        <w:rPr>
          <w:rFonts w:ascii="Arial" w:hAnsi="Arial" w:cs="Arial"/>
        </w:rPr>
        <w:t>- pojmenovat</w:t>
      </w:r>
      <w:r w:rsidR="003677E3" w:rsidRPr="002F63F3">
        <w:rPr>
          <w:rFonts w:ascii="Arial" w:hAnsi="Arial" w:cs="Arial"/>
        </w:rPr>
        <w:t xml:space="preserve"> věci, kterými je obklopeno</w:t>
      </w:r>
    </w:p>
    <w:p w14:paraId="7FB3F31A" w14:textId="77777777" w:rsidR="003677E3" w:rsidRPr="002F63F3" w:rsidRDefault="003677E3" w:rsidP="002F63F3">
      <w:pPr>
        <w:pStyle w:val="Standard"/>
        <w:spacing w:line="360" w:lineRule="auto"/>
        <w:rPr>
          <w:rFonts w:ascii="Arial" w:hAnsi="Arial" w:cs="Arial"/>
        </w:rPr>
      </w:pPr>
      <w:r w:rsidRPr="002F63F3">
        <w:rPr>
          <w:rFonts w:ascii="Arial" w:hAnsi="Arial" w:cs="Arial"/>
        </w:rPr>
        <w:t>- použív</w:t>
      </w:r>
      <w:r w:rsidR="00594DA7">
        <w:rPr>
          <w:rFonts w:ascii="Arial" w:hAnsi="Arial" w:cs="Arial"/>
        </w:rPr>
        <w:t>at</w:t>
      </w:r>
      <w:r w:rsidRPr="002F63F3">
        <w:rPr>
          <w:rFonts w:ascii="Arial" w:hAnsi="Arial" w:cs="Arial"/>
        </w:rPr>
        <w:t xml:space="preserve"> a správně zacház</w:t>
      </w:r>
      <w:r w:rsidR="00594DA7">
        <w:rPr>
          <w:rFonts w:ascii="Arial" w:hAnsi="Arial" w:cs="Arial"/>
        </w:rPr>
        <w:t>et</w:t>
      </w:r>
      <w:r w:rsidRPr="002F63F3">
        <w:rPr>
          <w:rFonts w:ascii="Arial" w:hAnsi="Arial" w:cs="Arial"/>
        </w:rPr>
        <w:t xml:space="preserve"> s pracovním materiálem</w:t>
      </w:r>
    </w:p>
    <w:p w14:paraId="35821D4A" w14:textId="77777777" w:rsidR="003677E3" w:rsidRPr="002F63F3" w:rsidRDefault="003677E3" w:rsidP="002F63F3">
      <w:pPr>
        <w:pStyle w:val="Standard"/>
        <w:spacing w:line="360" w:lineRule="auto"/>
        <w:rPr>
          <w:rFonts w:ascii="Arial" w:hAnsi="Arial" w:cs="Arial"/>
        </w:rPr>
      </w:pPr>
      <w:r w:rsidRPr="002F63F3">
        <w:rPr>
          <w:rFonts w:ascii="Arial" w:hAnsi="Arial" w:cs="Arial"/>
        </w:rPr>
        <w:t>- zvlád</w:t>
      </w:r>
      <w:r w:rsidR="00594DA7">
        <w:rPr>
          <w:rFonts w:ascii="Arial" w:hAnsi="Arial" w:cs="Arial"/>
        </w:rPr>
        <w:t>at</w:t>
      </w:r>
      <w:r w:rsidRPr="002F63F3">
        <w:rPr>
          <w:rFonts w:ascii="Arial" w:hAnsi="Arial" w:cs="Arial"/>
        </w:rPr>
        <w:t xml:space="preserve"> jednoduchou obsluhu</w:t>
      </w:r>
    </w:p>
    <w:p w14:paraId="5BAA68A3" w14:textId="77777777" w:rsidR="003677E3" w:rsidRPr="002F63F3" w:rsidRDefault="003677E3" w:rsidP="002F63F3">
      <w:pPr>
        <w:pStyle w:val="Standard"/>
        <w:spacing w:line="360" w:lineRule="auto"/>
        <w:rPr>
          <w:rFonts w:ascii="Arial" w:hAnsi="Arial" w:cs="Arial"/>
        </w:rPr>
      </w:pPr>
      <w:r w:rsidRPr="002F63F3">
        <w:rPr>
          <w:rFonts w:ascii="Arial" w:hAnsi="Arial" w:cs="Arial"/>
        </w:rPr>
        <w:t>- m</w:t>
      </w:r>
      <w:r w:rsidR="00594DA7">
        <w:rPr>
          <w:rFonts w:ascii="Arial" w:hAnsi="Arial" w:cs="Arial"/>
        </w:rPr>
        <w:t>ít</w:t>
      </w:r>
      <w:r w:rsidRPr="002F63F3">
        <w:rPr>
          <w:rFonts w:ascii="Arial" w:hAnsi="Arial" w:cs="Arial"/>
        </w:rPr>
        <w:t xml:space="preserve"> povědomí o zdravé výživě a ochraně zdraví</w:t>
      </w:r>
    </w:p>
    <w:p w14:paraId="337D1D5E" w14:textId="77777777" w:rsidR="003677E3" w:rsidRPr="002F63F3" w:rsidRDefault="003677E3" w:rsidP="002F63F3">
      <w:pPr>
        <w:pStyle w:val="Standard"/>
        <w:spacing w:line="360" w:lineRule="auto"/>
        <w:rPr>
          <w:rFonts w:ascii="Arial" w:hAnsi="Arial" w:cs="Arial"/>
        </w:rPr>
      </w:pPr>
      <w:r w:rsidRPr="002F63F3">
        <w:rPr>
          <w:rFonts w:ascii="Arial" w:hAnsi="Arial" w:cs="Arial"/>
        </w:rPr>
        <w:t>- zdokonal</w:t>
      </w:r>
      <w:r w:rsidR="00594DA7">
        <w:rPr>
          <w:rFonts w:ascii="Arial" w:hAnsi="Arial" w:cs="Arial"/>
        </w:rPr>
        <w:t>ovat</w:t>
      </w:r>
      <w:r w:rsidRPr="002F63F3">
        <w:rPr>
          <w:rFonts w:ascii="Arial" w:hAnsi="Arial" w:cs="Arial"/>
        </w:rPr>
        <w:t xml:space="preserve"> podávání a házení předmětů</w:t>
      </w:r>
    </w:p>
    <w:p w14:paraId="61DC650E" w14:textId="77777777" w:rsidR="003677E3" w:rsidRPr="002F63F3" w:rsidRDefault="003677E3" w:rsidP="002F63F3">
      <w:pPr>
        <w:pStyle w:val="Standard"/>
        <w:spacing w:line="360" w:lineRule="auto"/>
        <w:rPr>
          <w:rFonts w:ascii="Arial" w:hAnsi="Arial" w:cs="Arial"/>
        </w:rPr>
      </w:pPr>
      <w:r w:rsidRPr="002F63F3">
        <w:rPr>
          <w:rFonts w:ascii="Arial" w:hAnsi="Arial" w:cs="Arial"/>
        </w:rPr>
        <w:t>- tvoř</w:t>
      </w:r>
      <w:r w:rsidR="00594DA7">
        <w:rPr>
          <w:rFonts w:ascii="Arial" w:hAnsi="Arial" w:cs="Arial"/>
        </w:rPr>
        <w:t>it</w:t>
      </w:r>
      <w:r w:rsidRPr="002F63F3">
        <w:rPr>
          <w:rFonts w:ascii="Arial" w:hAnsi="Arial" w:cs="Arial"/>
        </w:rPr>
        <w:t xml:space="preserve"> na základě reálných i fantazijních představ</w:t>
      </w:r>
    </w:p>
    <w:p w14:paraId="5F1DB5FB" w14:textId="77777777" w:rsidR="003677E3" w:rsidRPr="002F63F3" w:rsidRDefault="003677E3" w:rsidP="002F63F3">
      <w:pPr>
        <w:pStyle w:val="Standard"/>
        <w:spacing w:line="360" w:lineRule="auto"/>
        <w:rPr>
          <w:rFonts w:ascii="Arial" w:hAnsi="Arial" w:cs="Arial"/>
        </w:rPr>
      </w:pPr>
      <w:r w:rsidRPr="002F63F3">
        <w:rPr>
          <w:rFonts w:ascii="Arial" w:hAnsi="Arial" w:cs="Arial"/>
        </w:rPr>
        <w:t>- sděl</w:t>
      </w:r>
      <w:r w:rsidR="00594DA7">
        <w:rPr>
          <w:rFonts w:ascii="Arial" w:hAnsi="Arial" w:cs="Arial"/>
        </w:rPr>
        <w:t>ovat</w:t>
      </w:r>
      <w:r w:rsidRPr="002F63F3">
        <w:rPr>
          <w:rFonts w:ascii="Arial" w:hAnsi="Arial" w:cs="Arial"/>
        </w:rPr>
        <w:t xml:space="preserve"> zážitky kamarádům, rozvíj</w:t>
      </w:r>
      <w:r w:rsidR="00594DA7">
        <w:rPr>
          <w:rFonts w:ascii="Arial" w:hAnsi="Arial" w:cs="Arial"/>
        </w:rPr>
        <w:t xml:space="preserve">et </w:t>
      </w:r>
      <w:r w:rsidRPr="002F63F3">
        <w:rPr>
          <w:rFonts w:ascii="Arial" w:hAnsi="Arial" w:cs="Arial"/>
        </w:rPr>
        <w:t>aktivitu při různých činnostech</w:t>
      </w:r>
    </w:p>
    <w:p w14:paraId="11DB4D9B" w14:textId="77777777" w:rsidR="003677E3" w:rsidRDefault="003677E3" w:rsidP="002F63F3">
      <w:pPr>
        <w:pStyle w:val="Standard"/>
        <w:spacing w:line="360" w:lineRule="auto"/>
        <w:rPr>
          <w:rFonts w:ascii="Arial" w:hAnsi="Arial" w:cs="Arial"/>
        </w:rPr>
      </w:pPr>
      <w:r w:rsidRPr="002F63F3">
        <w:rPr>
          <w:rFonts w:ascii="Arial" w:hAnsi="Arial" w:cs="Arial"/>
        </w:rPr>
        <w:t>- um</w:t>
      </w:r>
      <w:r w:rsidR="00594DA7">
        <w:rPr>
          <w:rFonts w:ascii="Arial" w:hAnsi="Arial" w:cs="Arial"/>
        </w:rPr>
        <w:t>ět</w:t>
      </w:r>
      <w:r w:rsidRPr="002F63F3">
        <w:rPr>
          <w:rFonts w:ascii="Arial" w:hAnsi="Arial" w:cs="Arial"/>
        </w:rPr>
        <w:t xml:space="preserve"> zacházet s jednoduchými hudebními nástroji, vním</w:t>
      </w:r>
      <w:r w:rsidR="004A1729">
        <w:rPr>
          <w:rFonts w:ascii="Arial" w:hAnsi="Arial" w:cs="Arial"/>
        </w:rPr>
        <w:t>at</w:t>
      </w:r>
      <w:r w:rsidRPr="002F63F3">
        <w:rPr>
          <w:rFonts w:ascii="Arial" w:hAnsi="Arial" w:cs="Arial"/>
        </w:rPr>
        <w:t xml:space="preserve"> rytmus hudby, </w:t>
      </w:r>
    </w:p>
    <w:p w14:paraId="253CEA9C" w14:textId="77777777" w:rsidR="00C75AFE" w:rsidRDefault="00C75AFE" w:rsidP="002F63F3">
      <w:pPr>
        <w:pStyle w:val="Standard"/>
        <w:spacing w:line="360" w:lineRule="auto"/>
        <w:rPr>
          <w:rFonts w:ascii="Arial" w:hAnsi="Arial" w:cs="Arial"/>
        </w:rPr>
      </w:pPr>
      <w:r>
        <w:rPr>
          <w:rFonts w:ascii="Arial" w:hAnsi="Arial" w:cs="Arial"/>
        </w:rPr>
        <w:lastRenderedPageBreak/>
        <w:t>- zvlád</w:t>
      </w:r>
      <w:r w:rsidR="00594DA7">
        <w:rPr>
          <w:rFonts w:ascii="Arial" w:hAnsi="Arial" w:cs="Arial"/>
        </w:rPr>
        <w:t>at</w:t>
      </w:r>
      <w:r>
        <w:rPr>
          <w:rFonts w:ascii="Arial" w:hAnsi="Arial" w:cs="Arial"/>
        </w:rPr>
        <w:t xml:space="preserve"> základní hudební dovednosti</w:t>
      </w:r>
    </w:p>
    <w:p w14:paraId="2D011819" w14:textId="77777777" w:rsidR="00965DC9" w:rsidRPr="00901701" w:rsidRDefault="00965DC9" w:rsidP="00965DC9">
      <w:pPr>
        <w:spacing w:line="360" w:lineRule="auto"/>
        <w:rPr>
          <w:rFonts w:ascii="Arial" w:hAnsi="Arial" w:cs="Arial"/>
          <w:sz w:val="24"/>
          <w:szCs w:val="24"/>
        </w:rPr>
      </w:pPr>
      <w:r w:rsidRPr="00901701">
        <w:rPr>
          <w:rFonts w:ascii="Arial" w:hAnsi="Arial" w:cs="Arial"/>
          <w:sz w:val="24"/>
          <w:szCs w:val="24"/>
        </w:rPr>
        <w:t>- vnímat a rozlišovat pomocí všech smyslů</w:t>
      </w:r>
    </w:p>
    <w:p w14:paraId="1E063E1E" w14:textId="77777777" w:rsidR="00965DC9" w:rsidRPr="00901701" w:rsidRDefault="00965DC9" w:rsidP="00965DC9">
      <w:pPr>
        <w:spacing w:line="360" w:lineRule="auto"/>
        <w:rPr>
          <w:rFonts w:ascii="Arial" w:hAnsi="Arial" w:cs="Arial"/>
          <w:sz w:val="24"/>
          <w:szCs w:val="24"/>
        </w:rPr>
      </w:pPr>
      <w:r w:rsidRPr="00901701">
        <w:rPr>
          <w:rFonts w:ascii="Arial" w:hAnsi="Arial" w:cs="Arial"/>
          <w:sz w:val="24"/>
          <w:szCs w:val="24"/>
        </w:rPr>
        <w:t>-</w:t>
      </w:r>
      <w:r w:rsidR="00901701">
        <w:rPr>
          <w:rFonts w:ascii="Arial" w:hAnsi="Arial" w:cs="Arial"/>
          <w:sz w:val="24"/>
          <w:szCs w:val="24"/>
        </w:rPr>
        <w:t xml:space="preserve"> zvlád</w:t>
      </w:r>
      <w:r w:rsidR="00594DA7">
        <w:rPr>
          <w:rFonts w:ascii="Arial" w:hAnsi="Arial" w:cs="Arial"/>
          <w:sz w:val="24"/>
          <w:szCs w:val="24"/>
        </w:rPr>
        <w:t>at</w:t>
      </w:r>
      <w:r w:rsidR="00901701">
        <w:rPr>
          <w:rFonts w:ascii="Arial" w:hAnsi="Arial" w:cs="Arial"/>
          <w:sz w:val="24"/>
          <w:szCs w:val="24"/>
        </w:rPr>
        <w:t xml:space="preserve"> </w:t>
      </w:r>
      <w:r w:rsidRPr="00901701">
        <w:rPr>
          <w:rFonts w:ascii="Arial" w:hAnsi="Arial" w:cs="Arial"/>
          <w:sz w:val="24"/>
          <w:szCs w:val="24"/>
        </w:rPr>
        <w:t>zacházet s běžnými předměty a pomůckami</w:t>
      </w:r>
    </w:p>
    <w:p w14:paraId="7089BFDD" w14:textId="77777777" w:rsidR="00965DC9" w:rsidRPr="00901701" w:rsidRDefault="00965DC9" w:rsidP="00965DC9">
      <w:pPr>
        <w:spacing w:line="360" w:lineRule="auto"/>
        <w:rPr>
          <w:rFonts w:ascii="Arial" w:hAnsi="Arial" w:cs="Arial"/>
          <w:sz w:val="24"/>
          <w:szCs w:val="24"/>
        </w:rPr>
      </w:pPr>
      <w:r w:rsidRPr="00901701">
        <w:rPr>
          <w:rFonts w:ascii="Arial" w:hAnsi="Arial" w:cs="Arial"/>
          <w:sz w:val="24"/>
          <w:szCs w:val="24"/>
        </w:rPr>
        <w:t xml:space="preserve">- </w:t>
      </w:r>
      <w:r w:rsidR="00901701" w:rsidRPr="00901701">
        <w:rPr>
          <w:rFonts w:ascii="Arial" w:hAnsi="Arial" w:cs="Arial"/>
          <w:sz w:val="24"/>
          <w:szCs w:val="24"/>
        </w:rPr>
        <w:t>zvlád</w:t>
      </w:r>
      <w:r w:rsidR="00594DA7">
        <w:rPr>
          <w:rFonts w:ascii="Arial" w:hAnsi="Arial" w:cs="Arial"/>
          <w:sz w:val="24"/>
          <w:szCs w:val="24"/>
        </w:rPr>
        <w:t>at</w:t>
      </w:r>
      <w:r w:rsidR="00901701" w:rsidRPr="00901701">
        <w:rPr>
          <w:rFonts w:ascii="Arial" w:hAnsi="Arial" w:cs="Arial"/>
          <w:sz w:val="24"/>
          <w:szCs w:val="24"/>
        </w:rPr>
        <w:t xml:space="preserve"> </w:t>
      </w:r>
      <w:r w:rsidRPr="00901701">
        <w:rPr>
          <w:rFonts w:ascii="Arial" w:hAnsi="Arial" w:cs="Arial"/>
          <w:sz w:val="24"/>
          <w:szCs w:val="24"/>
        </w:rPr>
        <w:t>naučit se zpaměti krátké texty</w:t>
      </w:r>
    </w:p>
    <w:p w14:paraId="6F927F9D" w14:textId="77777777" w:rsidR="00965DC9" w:rsidRPr="00901701" w:rsidRDefault="00965DC9" w:rsidP="00965DC9">
      <w:pPr>
        <w:spacing w:line="360" w:lineRule="auto"/>
        <w:rPr>
          <w:rFonts w:ascii="Arial" w:hAnsi="Arial" w:cs="Arial"/>
          <w:sz w:val="24"/>
          <w:szCs w:val="24"/>
        </w:rPr>
      </w:pPr>
      <w:r w:rsidRPr="00901701">
        <w:rPr>
          <w:rFonts w:ascii="Arial" w:hAnsi="Arial" w:cs="Arial"/>
          <w:sz w:val="24"/>
          <w:szCs w:val="24"/>
        </w:rPr>
        <w:t>- komunik</w:t>
      </w:r>
      <w:r w:rsidR="00594DA7">
        <w:rPr>
          <w:rFonts w:ascii="Arial" w:hAnsi="Arial" w:cs="Arial"/>
          <w:sz w:val="24"/>
          <w:szCs w:val="24"/>
        </w:rPr>
        <w:t>ovat</w:t>
      </w:r>
      <w:r w:rsidRPr="00901701">
        <w:rPr>
          <w:rFonts w:ascii="Arial" w:hAnsi="Arial" w:cs="Arial"/>
          <w:sz w:val="24"/>
          <w:szCs w:val="24"/>
        </w:rPr>
        <w:t xml:space="preserve"> a spoluprac</w:t>
      </w:r>
      <w:r w:rsidR="00594DA7">
        <w:rPr>
          <w:rFonts w:ascii="Arial" w:hAnsi="Arial" w:cs="Arial"/>
          <w:sz w:val="24"/>
          <w:szCs w:val="24"/>
        </w:rPr>
        <w:t>ovat</w:t>
      </w:r>
      <w:r w:rsidR="00901701" w:rsidRPr="00901701">
        <w:rPr>
          <w:rFonts w:ascii="Arial" w:hAnsi="Arial" w:cs="Arial"/>
          <w:sz w:val="24"/>
          <w:szCs w:val="24"/>
        </w:rPr>
        <w:t xml:space="preserve"> </w:t>
      </w:r>
      <w:r w:rsidRPr="00901701">
        <w:rPr>
          <w:rFonts w:ascii="Arial" w:hAnsi="Arial" w:cs="Arial"/>
          <w:sz w:val="24"/>
          <w:szCs w:val="24"/>
        </w:rPr>
        <w:t>s dospělými i dětmi</w:t>
      </w:r>
    </w:p>
    <w:p w14:paraId="62368D77" w14:textId="77777777" w:rsidR="00965DC9" w:rsidRPr="00901701" w:rsidRDefault="00965DC9" w:rsidP="00965DC9">
      <w:pPr>
        <w:spacing w:line="360" w:lineRule="auto"/>
        <w:rPr>
          <w:rFonts w:ascii="Arial" w:hAnsi="Arial" w:cs="Arial"/>
          <w:sz w:val="24"/>
          <w:szCs w:val="24"/>
        </w:rPr>
      </w:pPr>
      <w:r w:rsidRPr="00901701">
        <w:rPr>
          <w:rFonts w:ascii="Arial" w:hAnsi="Arial" w:cs="Arial"/>
          <w:sz w:val="24"/>
          <w:szCs w:val="24"/>
        </w:rPr>
        <w:t>- pozn</w:t>
      </w:r>
      <w:r w:rsidR="00594DA7">
        <w:rPr>
          <w:rFonts w:ascii="Arial" w:hAnsi="Arial" w:cs="Arial"/>
          <w:sz w:val="24"/>
          <w:szCs w:val="24"/>
        </w:rPr>
        <w:t>at</w:t>
      </w:r>
      <w:r w:rsidRPr="00901701">
        <w:rPr>
          <w:rFonts w:ascii="Arial" w:hAnsi="Arial" w:cs="Arial"/>
          <w:sz w:val="24"/>
          <w:szCs w:val="24"/>
        </w:rPr>
        <w:t xml:space="preserve"> základní druhy ovoce a zeleniny </w:t>
      </w:r>
    </w:p>
    <w:p w14:paraId="61DDE991" w14:textId="77777777" w:rsidR="00965DC9" w:rsidRDefault="00965DC9" w:rsidP="00965DC9">
      <w:pPr>
        <w:spacing w:line="360" w:lineRule="auto"/>
        <w:rPr>
          <w:rFonts w:ascii="Arial" w:hAnsi="Arial" w:cs="Arial"/>
          <w:sz w:val="24"/>
          <w:szCs w:val="24"/>
        </w:rPr>
      </w:pPr>
      <w:r w:rsidRPr="00901701">
        <w:rPr>
          <w:rFonts w:ascii="Arial" w:hAnsi="Arial" w:cs="Arial"/>
          <w:sz w:val="24"/>
          <w:szCs w:val="24"/>
        </w:rPr>
        <w:t xml:space="preserve">- </w:t>
      </w:r>
      <w:r w:rsidR="00901701">
        <w:rPr>
          <w:rFonts w:ascii="Arial" w:hAnsi="Arial" w:cs="Arial"/>
          <w:sz w:val="24"/>
          <w:szCs w:val="24"/>
        </w:rPr>
        <w:t>zvlád</w:t>
      </w:r>
      <w:r w:rsidR="00594DA7">
        <w:rPr>
          <w:rFonts w:ascii="Arial" w:hAnsi="Arial" w:cs="Arial"/>
          <w:sz w:val="24"/>
          <w:szCs w:val="24"/>
        </w:rPr>
        <w:t>at</w:t>
      </w:r>
      <w:r w:rsidR="00901701">
        <w:rPr>
          <w:rFonts w:ascii="Arial" w:hAnsi="Arial" w:cs="Arial"/>
          <w:sz w:val="24"/>
          <w:szCs w:val="24"/>
        </w:rPr>
        <w:t xml:space="preserve"> rozeznat</w:t>
      </w:r>
      <w:r w:rsidRPr="00901701">
        <w:rPr>
          <w:rFonts w:ascii="Arial" w:hAnsi="Arial" w:cs="Arial"/>
          <w:sz w:val="24"/>
          <w:szCs w:val="24"/>
        </w:rPr>
        <w:t xml:space="preserve"> listnat</w:t>
      </w:r>
      <w:r w:rsidR="00901701">
        <w:rPr>
          <w:rFonts w:ascii="Arial" w:hAnsi="Arial" w:cs="Arial"/>
          <w:sz w:val="24"/>
          <w:szCs w:val="24"/>
        </w:rPr>
        <w:t>é</w:t>
      </w:r>
      <w:r w:rsidRPr="00901701">
        <w:rPr>
          <w:rFonts w:ascii="Arial" w:hAnsi="Arial" w:cs="Arial"/>
          <w:sz w:val="24"/>
          <w:szCs w:val="24"/>
        </w:rPr>
        <w:t xml:space="preserve">, ovocné stromy </w:t>
      </w:r>
    </w:p>
    <w:p w14:paraId="195649A1" w14:textId="77777777" w:rsidR="00C75AFE" w:rsidRPr="00901701" w:rsidRDefault="00C75AFE" w:rsidP="00965DC9">
      <w:pPr>
        <w:spacing w:line="360" w:lineRule="auto"/>
        <w:rPr>
          <w:rFonts w:ascii="Arial" w:hAnsi="Arial" w:cs="Arial"/>
          <w:sz w:val="24"/>
          <w:szCs w:val="24"/>
        </w:rPr>
      </w:pPr>
      <w:r>
        <w:rPr>
          <w:rFonts w:ascii="Arial" w:hAnsi="Arial" w:cs="Arial"/>
          <w:sz w:val="24"/>
          <w:szCs w:val="24"/>
        </w:rPr>
        <w:t>- chápat základní matematické pojmy</w:t>
      </w:r>
      <w:r w:rsidR="00594DA7">
        <w:rPr>
          <w:rFonts w:ascii="Arial" w:hAnsi="Arial" w:cs="Arial"/>
          <w:sz w:val="24"/>
          <w:szCs w:val="24"/>
        </w:rPr>
        <w:br/>
      </w:r>
    </w:p>
    <w:p w14:paraId="1E5352D3" w14:textId="77777777" w:rsidR="003677E3" w:rsidRPr="00A308F0" w:rsidRDefault="00C75AFE" w:rsidP="002F63F3">
      <w:pPr>
        <w:pStyle w:val="Standard"/>
        <w:spacing w:line="360" w:lineRule="auto"/>
        <w:rPr>
          <w:rFonts w:ascii="Arial" w:hAnsi="Arial" w:cs="Arial"/>
          <w:u w:val="single"/>
        </w:rPr>
      </w:pPr>
      <w:r>
        <w:rPr>
          <w:rFonts w:ascii="Arial" w:hAnsi="Arial" w:cs="Arial"/>
          <w:u w:val="single"/>
        </w:rPr>
        <w:t>D</w:t>
      </w:r>
      <w:r w:rsidR="003677E3" w:rsidRPr="00A308F0">
        <w:rPr>
          <w:rFonts w:ascii="Arial" w:hAnsi="Arial" w:cs="Arial"/>
          <w:u w:val="single"/>
        </w:rPr>
        <w:t>alší aktivity:</w:t>
      </w:r>
    </w:p>
    <w:p w14:paraId="7D9D1801" w14:textId="77777777" w:rsidR="003677E3" w:rsidRDefault="003677E3" w:rsidP="002F63F3">
      <w:pPr>
        <w:pStyle w:val="Standard"/>
        <w:spacing w:line="360" w:lineRule="auto"/>
        <w:rPr>
          <w:rFonts w:ascii="Arial" w:hAnsi="Arial" w:cs="Arial"/>
        </w:rPr>
      </w:pPr>
      <w:r w:rsidRPr="002F63F3">
        <w:rPr>
          <w:rFonts w:ascii="Arial" w:hAnsi="Arial" w:cs="Arial"/>
        </w:rPr>
        <w:t>- společný prožitek rodičů a dětí</w:t>
      </w:r>
    </w:p>
    <w:p w14:paraId="0EAED6C7" w14:textId="77777777" w:rsidR="00C75AFE" w:rsidRDefault="00C75AFE" w:rsidP="002F63F3">
      <w:pPr>
        <w:pStyle w:val="Standard"/>
        <w:spacing w:line="360" w:lineRule="auto"/>
        <w:rPr>
          <w:rFonts w:ascii="Arial" w:hAnsi="Arial" w:cs="Arial"/>
        </w:rPr>
      </w:pPr>
    </w:p>
    <w:p w14:paraId="64723FDF" w14:textId="77777777" w:rsidR="003677E3" w:rsidRDefault="003677E3" w:rsidP="002F63F3">
      <w:pPr>
        <w:pStyle w:val="Standard"/>
        <w:spacing w:line="360" w:lineRule="auto"/>
        <w:rPr>
          <w:rFonts w:ascii="Arial" w:hAnsi="Arial" w:cs="Arial"/>
          <w:u w:val="single"/>
        </w:rPr>
      </w:pPr>
      <w:r w:rsidRPr="00A308F0">
        <w:rPr>
          <w:rFonts w:ascii="Arial" w:hAnsi="Arial" w:cs="Arial"/>
          <w:u w:val="single"/>
        </w:rPr>
        <w:t>Enviromentální vzdělávání:</w:t>
      </w:r>
    </w:p>
    <w:p w14:paraId="0E0934F7" w14:textId="77777777" w:rsidR="002D73A7" w:rsidRDefault="005E6700" w:rsidP="005E6700">
      <w:pPr>
        <w:pStyle w:val="Standard"/>
        <w:spacing w:line="360" w:lineRule="auto"/>
        <w:rPr>
          <w:rFonts w:ascii="Arial" w:hAnsi="Arial" w:cs="Arial"/>
        </w:rPr>
      </w:pPr>
      <w:r w:rsidRPr="002F63F3">
        <w:rPr>
          <w:rFonts w:ascii="Arial" w:hAnsi="Arial" w:cs="Arial"/>
        </w:rPr>
        <w:t xml:space="preserve">- změny v přírodě </w:t>
      </w:r>
      <w:r w:rsidR="002D73A7">
        <w:rPr>
          <w:rFonts w:ascii="Arial" w:hAnsi="Arial" w:cs="Arial"/>
        </w:rPr>
        <w:t>v podzimním období</w:t>
      </w:r>
    </w:p>
    <w:p w14:paraId="1241B13D" w14:textId="77777777" w:rsidR="005E6700" w:rsidRPr="002F63F3" w:rsidRDefault="005E6700" w:rsidP="005E6700">
      <w:pPr>
        <w:pStyle w:val="Standard"/>
        <w:spacing w:line="360" w:lineRule="auto"/>
        <w:rPr>
          <w:rFonts w:ascii="Arial" w:hAnsi="Arial" w:cs="Arial"/>
        </w:rPr>
      </w:pPr>
      <w:r w:rsidRPr="002F63F3">
        <w:rPr>
          <w:rFonts w:ascii="Arial" w:hAnsi="Arial" w:cs="Arial"/>
        </w:rPr>
        <w:t>- pozorování zvířat a ptáků v</w:t>
      </w:r>
      <w:r w:rsidR="001F696D">
        <w:rPr>
          <w:rFonts w:ascii="Arial" w:hAnsi="Arial" w:cs="Arial"/>
        </w:rPr>
        <w:t> </w:t>
      </w:r>
      <w:r w:rsidRPr="002F63F3">
        <w:rPr>
          <w:rFonts w:ascii="Arial" w:hAnsi="Arial" w:cs="Arial"/>
        </w:rPr>
        <w:t>přírodě</w:t>
      </w:r>
      <w:r w:rsidR="001F696D">
        <w:rPr>
          <w:rFonts w:ascii="Arial" w:hAnsi="Arial" w:cs="Arial"/>
        </w:rPr>
        <w:t xml:space="preserve"> (během pobytu venku)</w:t>
      </w:r>
    </w:p>
    <w:p w14:paraId="7D392BE7" w14:textId="77777777" w:rsidR="005E6700" w:rsidRPr="002F63F3" w:rsidRDefault="005E6700" w:rsidP="005E6700">
      <w:pPr>
        <w:pStyle w:val="Standard"/>
        <w:spacing w:line="360" w:lineRule="auto"/>
        <w:rPr>
          <w:rFonts w:ascii="Arial" w:hAnsi="Arial" w:cs="Arial"/>
        </w:rPr>
      </w:pPr>
      <w:r w:rsidRPr="002F63F3">
        <w:rPr>
          <w:rFonts w:ascii="Arial" w:hAnsi="Arial" w:cs="Arial"/>
        </w:rPr>
        <w:t xml:space="preserve">- </w:t>
      </w:r>
      <w:r w:rsidR="001F696D">
        <w:rPr>
          <w:rFonts w:ascii="Arial" w:hAnsi="Arial" w:cs="Arial"/>
        </w:rPr>
        <w:t xml:space="preserve">hry s přírodninami, </w:t>
      </w:r>
      <w:r w:rsidRPr="002F63F3">
        <w:rPr>
          <w:rFonts w:ascii="Arial" w:hAnsi="Arial" w:cs="Arial"/>
        </w:rPr>
        <w:t xml:space="preserve">sběr </w:t>
      </w:r>
      <w:r w:rsidR="001F696D">
        <w:rPr>
          <w:rFonts w:ascii="Arial" w:hAnsi="Arial" w:cs="Arial"/>
        </w:rPr>
        <w:t xml:space="preserve">podzimních </w:t>
      </w:r>
      <w:r w:rsidRPr="002F63F3">
        <w:rPr>
          <w:rFonts w:ascii="Arial" w:hAnsi="Arial" w:cs="Arial"/>
        </w:rPr>
        <w:t>plodů</w:t>
      </w:r>
    </w:p>
    <w:p w14:paraId="15562658" w14:textId="77777777" w:rsidR="005E6700" w:rsidRPr="002F63F3" w:rsidRDefault="005E6700" w:rsidP="005E6700">
      <w:pPr>
        <w:pStyle w:val="Standard"/>
        <w:spacing w:line="360" w:lineRule="auto"/>
        <w:rPr>
          <w:rFonts w:ascii="Arial" w:hAnsi="Arial" w:cs="Arial"/>
        </w:rPr>
      </w:pPr>
      <w:r w:rsidRPr="002F63F3">
        <w:rPr>
          <w:rFonts w:ascii="Arial" w:hAnsi="Arial" w:cs="Arial"/>
        </w:rPr>
        <w:t>- úklid zahrady</w:t>
      </w:r>
    </w:p>
    <w:p w14:paraId="2509C753" w14:textId="77777777" w:rsidR="005E6700" w:rsidRPr="002F63F3" w:rsidRDefault="005E6700" w:rsidP="005E6700">
      <w:pPr>
        <w:pStyle w:val="Standard"/>
        <w:spacing w:line="360" w:lineRule="auto"/>
        <w:rPr>
          <w:rFonts w:ascii="Arial" w:hAnsi="Arial" w:cs="Arial"/>
        </w:rPr>
      </w:pPr>
      <w:r w:rsidRPr="002F63F3">
        <w:rPr>
          <w:rFonts w:ascii="Arial" w:hAnsi="Arial" w:cs="Arial"/>
        </w:rPr>
        <w:t>- poznávání plodin</w:t>
      </w:r>
      <w:r w:rsidR="001F696D">
        <w:rPr>
          <w:rFonts w:ascii="Arial" w:hAnsi="Arial" w:cs="Arial"/>
        </w:rPr>
        <w:t xml:space="preserve"> při vycházkách</w:t>
      </w:r>
    </w:p>
    <w:p w14:paraId="03308E54" w14:textId="77777777" w:rsidR="005E6700" w:rsidRPr="00A308F0" w:rsidRDefault="005E6700" w:rsidP="002F63F3">
      <w:pPr>
        <w:pStyle w:val="Standard"/>
        <w:spacing w:line="360" w:lineRule="auto"/>
        <w:rPr>
          <w:rFonts w:ascii="Arial" w:hAnsi="Arial" w:cs="Arial"/>
          <w:u w:val="single"/>
        </w:rPr>
      </w:pPr>
    </w:p>
    <w:p w14:paraId="78D0D174"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Sexuální výchova:</w:t>
      </w:r>
    </w:p>
    <w:p w14:paraId="7E003E09" w14:textId="77777777" w:rsidR="003677E3" w:rsidRPr="002F63F3" w:rsidRDefault="003677E3" w:rsidP="002F63F3">
      <w:pPr>
        <w:pStyle w:val="Standard"/>
        <w:spacing w:line="360" w:lineRule="auto"/>
        <w:rPr>
          <w:rFonts w:ascii="Arial" w:hAnsi="Arial" w:cs="Arial"/>
        </w:rPr>
      </w:pPr>
      <w:r w:rsidRPr="002F63F3">
        <w:rPr>
          <w:rFonts w:ascii="Arial" w:hAnsi="Arial" w:cs="Arial"/>
        </w:rPr>
        <w:t>- rozdíl mezi jednotlivými pohlavími</w:t>
      </w:r>
    </w:p>
    <w:p w14:paraId="6A58C997" w14:textId="77777777" w:rsidR="003677E3" w:rsidRPr="002F63F3" w:rsidRDefault="003677E3" w:rsidP="002F63F3">
      <w:pPr>
        <w:pStyle w:val="Standard"/>
        <w:spacing w:line="360" w:lineRule="auto"/>
        <w:rPr>
          <w:rFonts w:ascii="Arial" w:hAnsi="Arial" w:cs="Arial"/>
        </w:rPr>
      </w:pPr>
    </w:p>
    <w:p w14:paraId="6B3A9C77"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Primární prevence:</w:t>
      </w:r>
    </w:p>
    <w:p w14:paraId="42916FAD" w14:textId="77777777" w:rsidR="003677E3" w:rsidRPr="002F63F3" w:rsidRDefault="003677E3" w:rsidP="002F63F3">
      <w:pPr>
        <w:pStyle w:val="Standard"/>
        <w:spacing w:line="360" w:lineRule="auto"/>
        <w:rPr>
          <w:rFonts w:ascii="Arial" w:hAnsi="Arial" w:cs="Arial"/>
        </w:rPr>
      </w:pPr>
      <w:r w:rsidRPr="002F63F3">
        <w:rPr>
          <w:rFonts w:ascii="Arial" w:hAnsi="Arial" w:cs="Arial"/>
        </w:rPr>
        <w:t>- vytváření prostředí pohody a radosti</w:t>
      </w:r>
    </w:p>
    <w:p w14:paraId="60760FCB"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vztahy mezi sourozenci</w:t>
      </w:r>
    </w:p>
    <w:p w14:paraId="2C48D7AF" w14:textId="77777777" w:rsidR="003677E3" w:rsidRPr="002F63F3" w:rsidRDefault="003677E3" w:rsidP="002F63F3">
      <w:pPr>
        <w:pStyle w:val="Standard"/>
        <w:spacing w:line="360" w:lineRule="auto"/>
        <w:rPr>
          <w:rFonts w:ascii="Arial" w:hAnsi="Arial" w:cs="Arial"/>
        </w:rPr>
      </w:pPr>
      <w:r w:rsidRPr="002F63F3">
        <w:rPr>
          <w:rFonts w:ascii="Arial" w:hAnsi="Arial" w:cs="Arial"/>
        </w:rPr>
        <w:t>- udělat radost druhým</w:t>
      </w:r>
    </w:p>
    <w:p w14:paraId="01870E7F" w14:textId="77777777" w:rsidR="003677E3" w:rsidRPr="002F63F3" w:rsidRDefault="003677E3" w:rsidP="002F63F3">
      <w:pPr>
        <w:pStyle w:val="Standard"/>
        <w:spacing w:line="360" w:lineRule="auto"/>
        <w:rPr>
          <w:rFonts w:ascii="Arial" w:hAnsi="Arial" w:cs="Arial"/>
        </w:rPr>
      </w:pPr>
    </w:p>
    <w:p w14:paraId="3543E146" w14:textId="77777777" w:rsidR="003677E3" w:rsidRPr="002F63F3" w:rsidRDefault="003677E3" w:rsidP="002F63F3">
      <w:pPr>
        <w:pStyle w:val="Standard"/>
        <w:spacing w:line="360" w:lineRule="auto"/>
        <w:rPr>
          <w:rFonts w:ascii="Arial" w:hAnsi="Arial" w:cs="Arial"/>
        </w:rPr>
      </w:pPr>
    </w:p>
    <w:p w14:paraId="08260AAF" w14:textId="77777777" w:rsidR="00CC5BBB" w:rsidRDefault="00CC5BBB" w:rsidP="002F63F3">
      <w:pPr>
        <w:spacing w:line="360" w:lineRule="auto"/>
        <w:rPr>
          <w:rFonts w:ascii="Arial" w:hAnsi="Arial" w:cs="Arial"/>
          <w:b/>
          <w:sz w:val="24"/>
          <w:szCs w:val="24"/>
          <w:u w:val="single"/>
        </w:rPr>
      </w:pPr>
    </w:p>
    <w:p w14:paraId="367488CB" w14:textId="77777777" w:rsidR="004A1729" w:rsidRDefault="004A1729" w:rsidP="002F63F3">
      <w:pPr>
        <w:spacing w:line="360" w:lineRule="auto"/>
        <w:rPr>
          <w:rFonts w:ascii="Arial" w:hAnsi="Arial" w:cs="Arial"/>
          <w:b/>
          <w:sz w:val="24"/>
          <w:szCs w:val="24"/>
          <w:u w:val="single"/>
        </w:rPr>
      </w:pPr>
    </w:p>
    <w:p w14:paraId="2FB0B232" w14:textId="77777777" w:rsidR="004A1729" w:rsidRDefault="004A1729" w:rsidP="002F63F3">
      <w:pPr>
        <w:spacing w:line="360" w:lineRule="auto"/>
        <w:rPr>
          <w:rFonts w:ascii="Arial" w:hAnsi="Arial" w:cs="Arial"/>
          <w:b/>
          <w:sz w:val="24"/>
          <w:szCs w:val="24"/>
          <w:u w:val="single"/>
        </w:rPr>
      </w:pPr>
    </w:p>
    <w:p w14:paraId="663189BB" w14:textId="77777777" w:rsidR="00480B9E" w:rsidRDefault="00480B9E" w:rsidP="00665B7E">
      <w:pPr>
        <w:spacing w:line="360" w:lineRule="auto"/>
        <w:jc w:val="center"/>
        <w:rPr>
          <w:rFonts w:ascii="Arial" w:hAnsi="Arial" w:cs="Arial"/>
          <w:b/>
          <w:sz w:val="40"/>
          <w:szCs w:val="40"/>
          <w:u w:val="single"/>
        </w:rPr>
      </w:pPr>
    </w:p>
    <w:p w14:paraId="15F24EDF" w14:textId="77777777" w:rsidR="00480B9E" w:rsidRDefault="00480B9E" w:rsidP="00665B7E">
      <w:pPr>
        <w:spacing w:line="360" w:lineRule="auto"/>
        <w:jc w:val="center"/>
        <w:rPr>
          <w:rFonts w:ascii="Arial" w:hAnsi="Arial" w:cs="Arial"/>
          <w:b/>
          <w:sz w:val="40"/>
          <w:szCs w:val="40"/>
          <w:u w:val="single"/>
        </w:rPr>
      </w:pPr>
    </w:p>
    <w:p w14:paraId="28B0ED40" w14:textId="157DCB70" w:rsidR="00DD5050" w:rsidRPr="00E60DB7" w:rsidRDefault="00E91674" w:rsidP="00665B7E">
      <w:pPr>
        <w:spacing w:line="360" w:lineRule="auto"/>
        <w:jc w:val="center"/>
        <w:rPr>
          <w:rFonts w:ascii="Arial" w:hAnsi="Arial" w:cs="Arial"/>
          <w:b/>
          <w:sz w:val="40"/>
          <w:szCs w:val="40"/>
          <w:u w:val="single"/>
        </w:rPr>
      </w:pPr>
      <w:r w:rsidRPr="00E60DB7">
        <w:rPr>
          <w:rFonts w:ascii="Arial" w:hAnsi="Arial" w:cs="Arial"/>
          <w:b/>
          <w:sz w:val="40"/>
          <w:szCs w:val="40"/>
          <w:u w:val="single"/>
        </w:rPr>
        <w:lastRenderedPageBreak/>
        <w:t>3</w:t>
      </w:r>
      <w:r w:rsidR="003677E3" w:rsidRPr="00E60DB7">
        <w:rPr>
          <w:rFonts w:ascii="Arial" w:hAnsi="Arial" w:cs="Arial"/>
          <w:b/>
          <w:sz w:val="40"/>
          <w:szCs w:val="40"/>
          <w:u w:val="single"/>
        </w:rPr>
        <w:t xml:space="preserve">. </w:t>
      </w:r>
      <w:r w:rsidR="00840656">
        <w:rPr>
          <w:rFonts w:ascii="Arial" w:hAnsi="Arial" w:cs="Arial"/>
          <w:b/>
          <w:sz w:val="40"/>
          <w:szCs w:val="40"/>
          <w:u w:val="single"/>
        </w:rPr>
        <w:t>B</w:t>
      </w:r>
      <w:r w:rsidR="003677E3" w:rsidRPr="00E60DB7">
        <w:rPr>
          <w:rFonts w:ascii="Arial" w:hAnsi="Arial" w:cs="Arial"/>
          <w:b/>
          <w:sz w:val="40"/>
          <w:szCs w:val="40"/>
          <w:u w:val="single"/>
        </w:rPr>
        <w:t>lok</w:t>
      </w:r>
    </w:p>
    <w:p w14:paraId="268A75DC" w14:textId="77777777" w:rsidR="00DE410D" w:rsidRPr="00E60DB7" w:rsidRDefault="00DE410D" w:rsidP="00665B7E">
      <w:pPr>
        <w:spacing w:line="360" w:lineRule="auto"/>
        <w:jc w:val="center"/>
        <w:rPr>
          <w:rFonts w:ascii="Arial" w:hAnsi="Arial" w:cs="Arial"/>
          <w:b/>
          <w:sz w:val="40"/>
          <w:szCs w:val="40"/>
          <w:u w:val="single"/>
        </w:rPr>
      </w:pPr>
      <w:r w:rsidRPr="00E60DB7">
        <w:rPr>
          <w:rFonts w:ascii="Arial" w:hAnsi="Arial" w:cs="Arial"/>
          <w:b/>
          <w:sz w:val="40"/>
          <w:szCs w:val="40"/>
          <w:u w:val="single"/>
        </w:rPr>
        <w:t>Listopad</w:t>
      </w:r>
    </w:p>
    <w:p w14:paraId="28D848F2" w14:textId="77777777" w:rsidR="00DE410D" w:rsidRPr="00ED3F72" w:rsidRDefault="00DE410D" w:rsidP="00DE410D">
      <w:pPr>
        <w:spacing w:line="480" w:lineRule="auto"/>
        <w:jc w:val="center"/>
        <w:rPr>
          <w:rFonts w:ascii="Arial" w:hAnsi="Arial" w:cs="Arial"/>
          <w:i/>
          <w:sz w:val="24"/>
          <w:szCs w:val="24"/>
        </w:rPr>
      </w:pPr>
      <w:r w:rsidRPr="00ED3F72">
        <w:rPr>
          <w:rFonts w:ascii="Arial" w:hAnsi="Arial" w:cs="Arial"/>
          <w:i/>
          <w:sz w:val="24"/>
          <w:szCs w:val="24"/>
        </w:rPr>
        <w:t>Padá na zem suché listí,</w:t>
      </w:r>
    </w:p>
    <w:p w14:paraId="0C734575" w14:textId="77777777" w:rsidR="00DE410D" w:rsidRPr="00ED3F72" w:rsidRDefault="00DE410D" w:rsidP="00DE410D">
      <w:pPr>
        <w:spacing w:line="480" w:lineRule="auto"/>
        <w:jc w:val="center"/>
        <w:rPr>
          <w:rFonts w:ascii="Arial" w:hAnsi="Arial" w:cs="Arial"/>
          <w:i/>
          <w:sz w:val="24"/>
          <w:szCs w:val="24"/>
        </w:rPr>
      </w:pPr>
      <w:r w:rsidRPr="00ED3F72">
        <w:rPr>
          <w:rFonts w:ascii="Arial" w:hAnsi="Arial" w:cs="Arial"/>
          <w:i/>
          <w:sz w:val="24"/>
          <w:szCs w:val="24"/>
        </w:rPr>
        <w:t>stromy půjdou brzy spát.</w:t>
      </w:r>
    </w:p>
    <w:p w14:paraId="3D3C4F4E" w14:textId="77777777" w:rsidR="00DE410D" w:rsidRPr="00ED3F72" w:rsidRDefault="00DE410D" w:rsidP="00DE410D">
      <w:pPr>
        <w:spacing w:line="480" w:lineRule="auto"/>
        <w:jc w:val="center"/>
        <w:rPr>
          <w:rFonts w:ascii="Arial" w:hAnsi="Arial" w:cs="Arial"/>
          <w:i/>
          <w:sz w:val="24"/>
          <w:szCs w:val="24"/>
        </w:rPr>
      </w:pPr>
      <w:r w:rsidRPr="00ED3F72">
        <w:rPr>
          <w:rFonts w:ascii="Arial" w:hAnsi="Arial" w:cs="Arial"/>
          <w:i/>
          <w:sz w:val="24"/>
          <w:szCs w:val="24"/>
        </w:rPr>
        <w:t>Každý přece snadno zjistí,</w:t>
      </w:r>
    </w:p>
    <w:p w14:paraId="4DBB26D9" w14:textId="77777777" w:rsidR="00DE410D" w:rsidRPr="00ED3F72" w:rsidRDefault="00DE410D" w:rsidP="00DE410D">
      <w:pPr>
        <w:spacing w:line="480" w:lineRule="auto"/>
        <w:jc w:val="center"/>
        <w:rPr>
          <w:rFonts w:ascii="Arial" w:hAnsi="Arial" w:cs="Arial"/>
          <w:i/>
          <w:sz w:val="24"/>
          <w:szCs w:val="24"/>
        </w:rPr>
      </w:pPr>
      <w:r w:rsidRPr="00ED3F72">
        <w:rPr>
          <w:rFonts w:ascii="Arial" w:hAnsi="Arial" w:cs="Arial"/>
          <w:i/>
          <w:sz w:val="24"/>
          <w:szCs w:val="24"/>
        </w:rPr>
        <w:t>že už nastal listopad.</w:t>
      </w:r>
    </w:p>
    <w:p w14:paraId="1FCE1F90" w14:textId="77777777" w:rsidR="00DE410D" w:rsidRPr="00DE410D" w:rsidRDefault="00DE410D" w:rsidP="00DE410D">
      <w:pPr>
        <w:spacing w:line="480" w:lineRule="auto"/>
        <w:jc w:val="center"/>
        <w:rPr>
          <w:rFonts w:ascii="Arial" w:hAnsi="Arial" w:cs="Arial"/>
          <w:sz w:val="24"/>
          <w:szCs w:val="24"/>
        </w:rPr>
      </w:pPr>
    </w:p>
    <w:p w14:paraId="419D8ACA" w14:textId="77777777" w:rsidR="00C22EA1" w:rsidRPr="00426485" w:rsidRDefault="00C22EA1" w:rsidP="00C22EA1">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53E2390E" w14:textId="77777777" w:rsidR="004F28DD" w:rsidRPr="00ED3F72" w:rsidRDefault="00DE410D" w:rsidP="00DE410D">
      <w:pPr>
        <w:spacing w:line="360" w:lineRule="auto"/>
        <w:rPr>
          <w:rFonts w:ascii="Arial" w:hAnsi="Arial" w:cs="Arial"/>
          <w:b/>
          <w:sz w:val="24"/>
          <w:szCs w:val="24"/>
        </w:rPr>
      </w:pPr>
      <w:r w:rsidRPr="00ED3F72">
        <w:rPr>
          <w:rFonts w:ascii="Arial" w:hAnsi="Arial" w:cs="Arial"/>
          <w:b/>
          <w:sz w:val="24"/>
          <w:szCs w:val="24"/>
        </w:rPr>
        <w:t>1. Roste stromek druhý třetí, bude to les jejich dětí</w:t>
      </w:r>
      <w:r w:rsidR="00E81FCB">
        <w:rPr>
          <w:rFonts w:ascii="Arial" w:hAnsi="Arial" w:cs="Arial"/>
          <w:b/>
          <w:sz w:val="24"/>
          <w:szCs w:val="24"/>
        </w:rPr>
        <w:t>…</w:t>
      </w:r>
    </w:p>
    <w:p w14:paraId="28B3A77A" w14:textId="77777777" w:rsidR="00DE410D" w:rsidRPr="00DE410D" w:rsidRDefault="004F28DD" w:rsidP="00DE410D">
      <w:pPr>
        <w:spacing w:line="360" w:lineRule="auto"/>
        <w:rPr>
          <w:rFonts w:ascii="Arial" w:hAnsi="Arial" w:cs="Arial"/>
          <w:sz w:val="24"/>
          <w:szCs w:val="24"/>
        </w:rPr>
      </w:pPr>
      <w:r>
        <w:rPr>
          <w:rFonts w:ascii="Arial" w:hAnsi="Arial" w:cs="Arial"/>
          <w:sz w:val="24"/>
          <w:szCs w:val="24"/>
        </w:rPr>
        <w:t xml:space="preserve">    </w:t>
      </w:r>
      <w:r w:rsidR="00DE410D" w:rsidRPr="00DE410D">
        <w:rPr>
          <w:rFonts w:ascii="Arial" w:hAnsi="Arial" w:cs="Arial"/>
          <w:sz w:val="24"/>
          <w:szCs w:val="24"/>
        </w:rPr>
        <w:t>(stromy, chování v lese, lesní plody).</w:t>
      </w:r>
    </w:p>
    <w:p w14:paraId="0F2CC18C" w14:textId="77777777" w:rsidR="004F28DD" w:rsidRPr="00ED3F72" w:rsidRDefault="00DE410D" w:rsidP="00DE410D">
      <w:pPr>
        <w:spacing w:line="360" w:lineRule="auto"/>
        <w:rPr>
          <w:rFonts w:ascii="Arial" w:hAnsi="Arial" w:cs="Arial"/>
          <w:b/>
          <w:sz w:val="24"/>
          <w:szCs w:val="24"/>
        </w:rPr>
      </w:pPr>
      <w:r w:rsidRPr="00ED3F72">
        <w:rPr>
          <w:rFonts w:ascii="Arial" w:hAnsi="Arial" w:cs="Arial"/>
          <w:b/>
          <w:sz w:val="24"/>
          <w:szCs w:val="24"/>
        </w:rPr>
        <w:t>2. Letos zima přijde zkrátka, děti myslí na zvířátka</w:t>
      </w:r>
      <w:r w:rsidR="00E81FCB">
        <w:rPr>
          <w:rFonts w:ascii="Arial" w:hAnsi="Arial" w:cs="Arial"/>
          <w:b/>
          <w:sz w:val="24"/>
          <w:szCs w:val="24"/>
        </w:rPr>
        <w:t>…</w:t>
      </w:r>
    </w:p>
    <w:p w14:paraId="4309E39D" w14:textId="77777777" w:rsidR="00DE410D" w:rsidRPr="00DE410D" w:rsidRDefault="004F28DD" w:rsidP="00DE410D">
      <w:pPr>
        <w:spacing w:line="360" w:lineRule="auto"/>
        <w:rPr>
          <w:rFonts w:ascii="Arial" w:hAnsi="Arial" w:cs="Arial"/>
          <w:sz w:val="24"/>
          <w:szCs w:val="24"/>
        </w:rPr>
      </w:pPr>
      <w:r>
        <w:rPr>
          <w:rFonts w:ascii="Arial" w:hAnsi="Arial" w:cs="Arial"/>
          <w:sz w:val="24"/>
          <w:szCs w:val="24"/>
        </w:rPr>
        <w:t xml:space="preserve">   </w:t>
      </w:r>
      <w:r w:rsidR="00DE410D" w:rsidRPr="00DE410D">
        <w:rPr>
          <w:rFonts w:ascii="Arial" w:hAnsi="Arial" w:cs="Arial"/>
          <w:sz w:val="24"/>
          <w:szCs w:val="24"/>
        </w:rPr>
        <w:t xml:space="preserve"> (příprava na zimu, lesní zvířátka).</w:t>
      </w:r>
    </w:p>
    <w:p w14:paraId="6D6DCA03" w14:textId="77777777" w:rsidR="00DE410D" w:rsidRPr="00DE410D" w:rsidRDefault="00DE410D" w:rsidP="00DE410D">
      <w:pPr>
        <w:spacing w:line="360" w:lineRule="auto"/>
        <w:jc w:val="center"/>
        <w:rPr>
          <w:rFonts w:ascii="Arial" w:hAnsi="Arial" w:cs="Arial"/>
          <w:sz w:val="24"/>
          <w:szCs w:val="24"/>
          <w:u w:val="single"/>
        </w:rPr>
      </w:pPr>
    </w:p>
    <w:p w14:paraId="27EBB5F9" w14:textId="77777777" w:rsidR="003677E3" w:rsidRDefault="003677E3" w:rsidP="001F696D">
      <w:pPr>
        <w:pStyle w:val="Standard"/>
        <w:spacing w:line="360" w:lineRule="auto"/>
        <w:rPr>
          <w:rFonts w:ascii="Arial" w:hAnsi="Arial" w:cs="Arial"/>
          <w:u w:val="single"/>
        </w:rPr>
      </w:pPr>
      <w:r w:rsidRPr="00A308F0">
        <w:rPr>
          <w:rFonts w:ascii="Arial" w:hAnsi="Arial" w:cs="Arial"/>
          <w:u w:val="single"/>
        </w:rPr>
        <w:t>Hlavní záměry:</w:t>
      </w:r>
    </w:p>
    <w:p w14:paraId="18B0E60E" w14:textId="77777777" w:rsidR="00965DC9" w:rsidRPr="002F63F3" w:rsidRDefault="00965DC9" w:rsidP="001F696D">
      <w:pPr>
        <w:pStyle w:val="Standard"/>
        <w:spacing w:line="360" w:lineRule="auto"/>
        <w:rPr>
          <w:rFonts w:ascii="Arial" w:hAnsi="Arial" w:cs="Arial"/>
        </w:rPr>
      </w:pPr>
      <w:r w:rsidRPr="002F63F3">
        <w:rPr>
          <w:rFonts w:ascii="Arial" w:hAnsi="Arial" w:cs="Arial"/>
        </w:rPr>
        <w:t xml:space="preserve">- </w:t>
      </w:r>
      <w:r>
        <w:rPr>
          <w:rFonts w:ascii="Arial" w:hAnsi="Arial" w:cs="Arial"/>
        </w:rPr>
        <w:t>p</w:t>
      </w:r>
      <w:r w:rsidRPr="002F63F3">
        <w:rPr>
          <w:rFonts w:ascii="Arial" w:hAnsi="Arial" w:cs="Arial"/>
        </w:rPr>
        <w:t>ečovat o zvířata v podzimním období v blízkém okolí</w:t>
      </w:r>
    </w:p>
    <w:p w14:paraId="55765D55" w14:textId="77777777" w:rsidR="003677E3" w:rsidRPr="002F63F3" w:rsidRDefault="003677E3" w:rsidP="001F696D">
      <w:pPr>
        <w:pStyle w:val="Standard"/>
        <w:spacing w:line="360" w:lineRule="auto"/>
        <w:rPr>
          <w:rFonts w:ascii="Arial" w:hAnsi="Arial" w:cs="Arial"/>
        </w:rPr>
      </w:pPr>
      <w:r w:rsidRPr="002F63F3">
        <w:rPr>
          <w:rFonts w:ascii="Arial" w:hAnsi="Arial" w:cs="Arial"/>
        </w:rPr>
        <w:t xml:space="preserve">- </w:t>
      </w:r>
      <w:r w:rsidR="001F696D">
        <w:rPr>
          <w:rFonts w:ascii="Arial" w:hAnsi="Arial" w:cs="Arial"/>
        </w:rPr>
        <w:t>zdokonalov</w:t>
      </w:r>
      <w:r w:rsidRPr="002F63F3">
        <w:rPr>
          <w:rFonts w:ascii="Arial" w:hAnsi="Arial" w:cs="Arial"/>
        </w:rPr>
        <w:t>at pohybové schopnosti</w:t>
      </w:r>
      <w:r w:rsidR="00A308F0">
        <w:rPr>
          <w:rFonts w:ascii="Arial" w:hAnsi="Arial" w:cs="Arial"/>
        </w:rPr>
        <w:t xml:space="preserve"> </w:t>
      </w:r>
      <w:r w:rsidRPr="002F63F3">
        <w:rPr>
          <w:rFonts w:ascii="Arial" w:hAnsi="Arial" w:cs="Arial"/>
        </w:rPr>
        <w:t xml:space="preserve">dítěte </w:t>
      </w:r>
    </w:p>
    <w:p w14:paraId="38E77333" w14:textId="77777777" w:rsidR="00DD5050" w:rsidRDefault="003677E3" w:rsidP="001F696D">
      <w:pPr>
        <w:pStyle w:val="Standard"/>
        <w:spacing w:line="360" w:lineRule="auto"/>
        <w:rPr>
          <w:rFonts w:ascii="Arial" w:hAnsi="Arial" w:cs="Arial"/>
        </w:rPr>
      </w:pPr>
      <w:r w:rsidRPr="002F63F3">
        <w:rPr>
          <w:rFonts w:ascii="Arial" w:hAnsi="Arial" w:cs="Arial"/>
        </w:rPr>
        <w:t xml:space="preserve">- </w:t>
      </w:r>
      <w:r w:rsidR="00DD5050">
        <w:rPr>
          <w:rFonts w:ascii="Arial" w:hAnsi="Arial" w:cs="Arial"/>
        </w:rPr>
        <w:t>o</w:t>
      </w:r>
      <w:r w:rsidRPr="002F63F3">
        <w:rPr>
          <w:rFonts w:ascii="Arial" w:hAnsi="Arial" w:cs="Arial"/>
        </w:rPr>
        <w:t>rganizovat hry dětí v přírodě</w:t>
      </w:r>
    </w:p>
    <w:p w14:paraId="223B45E5" w14:textId="77777777" w:rsidR="003677E3" w:rsidRPr="002F63F3" w:rsidRDefault="003677E3" w:rsidP="001F696D">
      <w:pPr>
        <w:pStyle w:val="Standard"/>
        <w:spacing w:line="360" w:lineRule="auto"/>
        <w:rPr>
          <w:rFonts w:ascii="Arial" w:hAnsi="Arial" w:cs="Arial"/>
        </w:rPr>
      </w:pPr>
      <w:r w:rsidRPr="002F63F3">
        <w:rPr>
          <w:rFonts w:ascii="Arial" w:hAnsi="Arial" w:cs="Arial"/>
        </w:rPr>
        <w:t xml:space="preserve">- </w:t>
      </w:r>
      <w:r w:rsidR="00DD5050">
        <w:rPr>
          <w:rFonts w:ascii="Arial" w:hAnsi="Arial" w:cs="Arial"/>
        </w:rPr>
        <w:t>p</w:t>
      </w:r>
      <w:r w:rsidRPr="002F63F3">
        <w:rPr>
          <w:rFonts w:ascii="Arial" w:hAnsi="Arial" w:cs="Arial"/>
        </w:rPr>
        <w:t xml:space="preserve">osilovat vztahy dětí k přírodě, pečovat o zvířata v </w:t>
      </w:r>
      <w:r w:rsidR="001F696D">
        <w:rPr>
          <w:rFonts w:ascii="Arial" w:hAnsi="Arial" w:cs="Arial"/>
        </w:rPr>
        <w:t>podzimním</w:t>
      </w:r>
      <w:r w:rsidRPr="002F63F3">
        <w:rPr>
          <w:rFonts w:ascii="Arial" w:hAnsi="Arial" w:cs="Arial"/>
        </w:rPr>
        <w:t xml:space="preserve"> období v </w:t>
      </w:r>
      <w:r w:rsidR="001F696D">
        <w:rPr>
          <w:rFonts w:ascii="Arial" w:hAnsi="Arial" w:cs="Arial"/>
        </w:rPr>
        <w:br/>
        <w:t xml:space="preserve">  </w:t>
      </w:r>
      <w:r w:rsidRPr="002F63F3">
        <w:rPr>
          <w:rFonts w:ascii="Arial" w:hAnsi="Arial" w:cs="Arial"/>
        </w:rPr>
        <w:t>blízkém okolí</w:t>
      </w:r>
      <w:r w:rsidR="001F696D">
        <w:rPr>
          <w:rFonts w:ascii="Arial" w:hAnsi="Arial" w:cs="Arial"/>
        </w:rPr>
        <w:t>, lidé jsou součástí přírody</w:t>
      </w:r>
    </w:p>
    <w:p w14:paraId="56F517EA" w14:textId="77777777" w:rsidR="003677E3" w:rsidRPr="002F63F3" w:rsidRDefault="003677E3" w:rsidP="001F696D">
      <w:pPr>
        <w:pStyle w:val="Standard"/>
        <w:spacing w:line="360" w:lineRule="auto"/>
        <w:rPr>
          <w:rFonts w:ascii="Arial" w:hAnsi="Arial" w:cs="Arial"/>
        </w:rPr>
      </w:pPr>
      <w:r w:rsidRPr="002F63F3">
        <w:rPr>
          <w:rFonts w:ascii="Arial" w:hAnsi="Arial" w:cs="Arial"/>
        </w:rPr>
        <w:t xml:space="preserve">- </w:t>
      </w:r>
      <w:r w:rsidR="00DD5050">
        <w:rPr>
          <w:rFonts w:ascii="Arial" w:hAnsi="Arial" w:cs="Arial"/>
        </w:rPr>
        <w:t>r</w:t>
      </w:r>
      <w:r w:rsidRPr="002F63F3">
        <w:rPr>
          <w:rFonts w:ascii="Arial" w:hAnsi="Arial" w:cs="Arial"/>
        </w:rPr>
        <w:t>ozví</w:t>
      </w:r>
      <w:r w:rsidR="009F1CC4">
        <w:rPr>
          <w:rFonts w:ascii="Arial" w:hAnsi="Arial" w:cs="Arial"/>
        </w:rPr>
        <w:t>jet dovednosti dítěte pracovat v</w:t>
      </w:r>
      <w:r w:rsidRPr="002F63F3">
        <w:rPr>
          <w:rFonts w:ascii="Arial" w:hAnsi="Arial" w:cs="Arial"/>
        </w:rPr>
        <w:t>e skupině s ostatními dětmi</w:t>
      </w:r>
    </w:p>
    <w:p w14:paraId="13A34EEB" w14:textId="77777777" w:rsidR="001F696D" w:rsidRDefault="003677E3" w:rsidP="001F696D">
      <w:pPr>
        <w:pStyle w:val="Standard"/>
        <w:spacing w:line="360" w:lineRule="auto"/>
        <w:rPr>
          <w:rFonts w:ascii="Arial" w:hAnsi="Arial" w:cs="Arial"/>
        </w:rPr>
      </w:pPr>
      <w:r w:rsidRPr="002F63F3">
        <w:rPr>
          <w:rFonts w:ascii="Arial" w:hAnsi="Arial" w:cs="Arial"/>
        </w:rPr>
        <w:t xml:space="preserve">- </w:t>
      </w:r>
      <w:r w:rsidR="00DD5050">
        <w:rPr>
          <w:rFonts w:ascii="Arial" w:hAnsi="Arial" w:cs="Arial"/>
        </w:rPr>
        <w:t>v</w:t>
      </w:r>
      <w:r w:rsidRPr="002F63F3">
        <w:rPr>
          <w:rFonts w:ascii="Arial" w:hAnsi="Arial" w:cs="Arial"/>
        </w:rPr>
        <w:t>ést děti k poznání hodnoty vztahu k rodině, kamarádům a ostatním lidem</w:t>
      </w:r>
    </w:p>
    <w:p w14:paraId="7B1737DA" w14:textId="77777777" w:rsidR="003677E3" w:rsidRPr="002F63F3" w:rsidRDefault="001F696D" w:rsidP="001F696D">
      <w:pPr>
        <w:pStyle w:val="Standard"/>
        <w:spacing w:line="360" w:lineRule="auto"/>
        <w:rPr>
          <w:rFonts w:ascii="Arial" w:hAnsi="Arial" w:cs="Arial"/>
        </w:rPr>
      </w:pPr>
      <w:r>
        <w:rPr>
          <w:rFonts w:ascii="Arial" w:hAnsi="Arial" w:cs="Arial"/>
        </w:rPr>
        <w:t>- r</w:t>
      </w:r>
      <w:r w:rsidR="003677E3" w:rsidRPr="002F63F3">
        <w:rPr>
          <w:rFonts w:ascii="Arial" w:hAnsi="Arial" w:cs="Arial"/>
        </w:rPr>
        <w:t xml:space="preserve">ozvíjet schopnost chovat se prosociálně a aktivně se podílet na společném životě </w:t>
      </w:r>
      <w:r>
        <w:rPr>
          <w:rFonts w:ascii="Arial" w:hAnsi="Arial" w:cs="Arial"/>
        </w:rPr>
        <w:br/>
        <w:t xml:space="preserve">  </w:t>
      </w:r>
      <w:r w:rsidR="003677E3" w:rsidRPr="002F63F3">
        <w:rPr>
          <w:rFonts w:ascii="Arial" w:hAnsi="Arial" w:cs="Arial"/>
        </w:rPr>
        <w:t>třídy</w:t>
      </w:r>
    </w:p>
    <w:p w14:paraId="44C6A606" w14:textId="77777777" w:rsidR="003677E3" w:rsidRPr="002F63F3" w:rsidRDefault="003677E3" w:rsidP="001F696D">
      <w:pPr>
        <w:pStyle w:val="Standard"/>
        <w:spacing w:line="360" w:lineRule="auto"/>
        <w:rPr>
          <w:rFonts w:ascii="Arial" w:hAnsi="Arial" w:cs="Arial"/>
        </w:rPr>
      </w:pPr>
      <w:r w:rsidRPr="002F63F3">
        <w:rPr>
          <w:rFonts w:ascii="Arial" w:hAnsi="Arial" w:cs="Arial"/>
        </w:rPr>
        <w:t xml:space="preserve">- </w:t>
      </w:r>
      <w:r w:rsidR="00DD5050">
        <w:rPr>
          <w:rFonts w:ascii="Arial" w:hAnsi="Arial" w:cs="Arial"/>
        </w:rPr>
        <w:t>v</w:t>
      </w:r>
      <w:r w:rsidRPr="002F63F3">
        <w:rPr>
          <w:rFonts w:ascii="Arial" w:hAnsi="Arial" w:cs="Arial"/>
        </w:rPr>
        <w:t>ytvářet prostředí pro iniciativní jednání dětí</w:t>
      </w:r>
    </w:p>
    <w:p w14:paraId="13DC0987" w14:textId="77777777" w:rsidR="003677E3" w:rsidRPr="002F63F3" w:rsidRDefault="003677E3" w:rsidP="001F696D">
      <w:pPr>
        <w:pStyle w:val="Standard"/>
        <w:spacing w:line="360" w:lineRule="auto"/>
        <w:rPr>
          <w:rFonts w:ascii="Arial" w:hAnsi="Arial" w:cs="Arial"/>
        </w:rPr>
      </w:pPr>
    </w:p>
    <w:p w14:paraId="7B662F3F"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Klíčové kompetence:</w:t>
      </w:r>
    </w:p>
    <w:p w14:paraId="1A2F6E5D" w14:textId="77777777" w:rsidR="003677E3" w:rsidRDefault="003677E3" w:rsidP="002F63F3">
      <w:pPr>
        <w:pStyle w:val="Standard"/>
        <w:spacing w:line="360" w:lineRule="auto"/>
        <w:rPr>
          <w:rFonts w:ascii="Arial" w:hAnsi="Arial" w:cs="Arial"/>
        </w:rPr>
      </w:pPr>
      <w:r w:rsidRPr="002F63F3">
        <w:rPr>
          <w:rFonts w:ascii="Arial" w:hAnsi="Arial" w:cs="Arial"/>
        </w:rPr>
        <w:t xml:space="preserve">- </w:t>
      </w:r>
      <w:r w:rsidR="004040E4">
        <w:rPr>
          <w:rFonts w:ascii="Arial" w:hAnsi="Arial" w:cs="Arial"/>
        </w:rPr>
        <w:t>klade otázky a hledá na ně odpovědi</w:t>
      </w:r>
    </w:p>
    <w:p w14:paraId="28A99D9C" w14:textId="77777777" w:rsidR="00877067" w:rsidRPr="002F63F3" w:rsidRDefault="00877067" w:rsidP="002F63F3">
      <w:pPr>
        <w:pStyle w:val="Standard"/>
        <w:spacing w:line="360" w:lineRule="auto"/>
        <w:rPr>
          <w:rFonts w:ascii="Arial" w:hAnsi="Arial" w:cs="Arial"/>
        </w:rPr>
      </w:pPr>
      <w:r>
        <w:rPr>
          <w:rFonts w:ascii="Arial" w:hAnsi="Arial" w:cs="Arial"/>
        </w:rPr>
        <w:t>- všímá si dění i problémů v bezprostředním okolí</w:t>
      </w:r>
    </w:p>
    <w:p w14:paraId="0E102984"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společných činnostech spolupracuje</w:t>
      </w:r>
    </w:p>
    <w:p w14:paraId="1D155724" w14:textId="77777777" w:rsidR="00877067" w:rsidRDefault="00877067" w:rsidP="002F63F3">
      <w:pPr>
        <w:pStyle w:val="Standard"/>
        <w:spacing w:line="360" w:lineRule="auto"/>
        <w:rPr>
          <w:rFonts w:ascii="Arial" w:hAnsi="Arial" w:cs="Arial"/>
        </w:rPr>
      </w:pPr>
      <w:r>
        <w:rPr>
          <w:rFonts w:ascii="Arial" w:hAnsi="Arial" w:cs="Arial"/>
        </w:rPr>
        <w:t>- má smysl pro povinnost ve hře</w:t>
      </w:r>
    </w:p>
    <w:p w14:paraId="56BCBDAB"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w:t>
      </w:r>
      <w:r w:rsidR="00877067">
        <w:rPr>
          <w:rFonts w:ascii="Arial" w:hAnsi="Arial" w:cs="Arial"/>
        </w:rPr>
        <w:t>uvědomuje si</w:t>
      </w:r>
      <w:r w:rsidR="008076C9">
        <w:rPr>
          <w:rFonts w:ascii="Arial" w:hAnsi="Arial" w:cs="Arial"/>
        </w:rPr>
        <w:t>,</w:t>
      </w:r>
      <w:r w:rsidR="00877067">
        <w:rPr>
          <w:rFonts w:ascii="Arial" w:hAnsi="Arial" w:cs="Arial"/>
        </w:rPr>
        <w:t xml:space="preserve"> že za své jednání odpovídá</w:t>
      </w:r>
    </w:p>
    <w:p w14:paraId="21C52ECD"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w:t>
      </w:r>
      <w:r w:rsidR="003D1AA0">
        <w:rPr>
          <w:rFonts w:ascii="Arial" w:hAnsi="Arial" w:cs="Arial"/>
          <w:u w:val="single"/>
        </w:rPr>
        <w:t>ílčí</w:t>
      </w:r>
      <w:r w:rsidRPr="00A308F0">
        <w:rPr>
          <w:rFonts w:ascii="Arial" w:hAnsi="Arial" w:cs="Arial"/>
          <w:u w:val="single"/>
        </w:rPr>
        <w:t xml:space="preserve"> vzdělávací cíle:</w:t>
      </w:r>
    </w:p>
    <w:p w14:paraId="24A1349C" w14:textId="77777777" w:rsidR="003677E3" w:rsidRPr="002F63F3" w:rsidRDefault="003677E3" w:rsidP="002F63F3">
      <w:pPr>
        <w:pStyle w:val="Standard"/>
        <w:spacing w:line="360" w:lineRule="auto"/>
        <w:rPr>
          <w:rFonts w:ascii="Arial" w:hAnsi="Arial" w:cs="Arial"/>
        </w:rPr>
      </w:pPr>
      <w:r w:rsidRPr="002F63F3">
        <w:rPr>
          <w:rFonts w:ascii="Arial" w:hAnsi="Arial" w:cs="Arial"/>
        </w:rPr>
        <w:lastRenderedPageBreak/>
        <w:t>- rozvíjení estetického vnímání</w:t>
      </w:r>
    </w:p>
    <w:p w14:paraId="576BF8BF"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změn v přírodě</w:t>
      </w:r>
    </w:p>
    <w:p w14:paraId="64329A71" w14:textId="77777777" w:rsidR="003677E3" w:rsidRPr="002F63F3" w:rsidRDefault="003677E3" w:rsidP="002F63F3">
      <w:pPr>
        <w:pStyle w:val="Standard"/>
        <w:spacing w:line="360" w:lineRule="auto"/>
        <w:rPr>
          <w:rFonts w:ascii="Arial" w:hAnsi="Arial" w:cs="Arial"/>
        </w:rPr>
      </w:pPr>
      <w:r w:rsidRPr="002F63F3">
        <w:rPr>
          <w:rFonts w:ascii="Arial" w:hAnsi="Arial" w:cs="Arial"/>
        </w:rPr>
        <w:t>- respektování pravidel chování</w:t>
      </w:r>
    </w:p>
    <w:p w14:paraId="045BBFD7" w14:textId="77777777" w:rsidR="003677E3" w:rsidRDefault="003677E3" w:rsidP="002F63F3">
      <w:pPr>
        <w:pStyle w:val="Standard"/>
        <w:spacing w:line="360" w:lineRule="auto"/>
        <w:rPr>
          <w:rFonts w:ascii="Arial" w:hAnsi="Arial" w:cs="Arial"/>
        </w:rPr>
      </w:pPr>
      <w:r w:rsidRPr="002F63F3">
        <w:rPr>
          <w:rFonts w:ascii="Arial" w:hAnsi="Arial" w:cs="Arial"/>
        </w:rPr>
        <w:t>- vytváření sounáležitosti ke skupině</w:t>
      </w:r>
    </w:p>
    <w:p w14:paraId="4EDB45F7"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4D17EAAC"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2992AF70" w14:textId="77777777" w:rsidR="003677E3" w:rsidRPr="002F63F3" w:rsidRDefault="003677E3" w:rsidP="002F63F3">
      <w:pPr>
        <w:pStyle w:val="Standard"/>
        <w:spacing w:line="360" w:lineRule="auto"/>
        <w:rPr>
          <w:rFonts w:ascii="Arial" w:hAnsi="Arial" w:cs="Arial"/>
        </w:rPr>
      </w:pPr>
    </w:p>
    <w:p w14:paraId="7B612530"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Vzdělávací nabídka:</w:t>
      </w:r>
    </w:p>
    <w:p w14:paraId="58DCA9E8" w14:textId="77777777" w:rsidR="003677E3" w:rsidRPr="002F63F3" w:rsidRDefault="003677E3" w:rsidP="002F63F3">
      <w:pPr>
        <w:pStyle w:val="Standard"/>
        <w:spacing w:line="360" w:lineRule="auto"/>
        <w:rPr>
          <w:rFonts w:ascii="Arial" w:hAnsi="Arial" w:cs="Arial"/>
        </w:rPr>
      </w:pPr>
      <w:r w:rsidRPr="002F63F3">
        <w:rPr>
          <w:rFonts w:ascii="Arial" w:hAnsi="Arial" w:cs="Arial"/>
        </w:rPr>
        <w:t>- pohybové činnosti a hry v přírodě</w:t>
      </w:r>
    </w:p>
    <w:p w14:paraId="246F12B5" w14:textId="77777777" w:rsidR="003677E3" w:rsidRPr="002F63F3" w:rsidRDefault="003677E3" w:rsidP="002F63F3">
      <w:pPr>
        <w:pStyle w:val="Standard"/>
        <w:spacing w:line="360" w:lineRule="auto"/>
        <w:rPr>
          <w:rFonts w:ascii="Arial" w:hAnsi="Arial" w:cs="Arial"/>
        </w:rPr>
      </w:pPr>
      <w:r w:rsidRPr="002F63F3">
        <w:rPr>
          <w:rFonts w:ascii="Arial" w:hAnsi="Arial" w:cs="Arial"/>
        </w:rPr>
        <w:t>- smyslové a psychosomatické hry</w:t>
      </w:r>
    </w:p>
    <w:p w14:paraId="542D7308" w14:textId="77777777" w:rsidR="003677E3" w:rsidRDefault="003677E3" w:rsidP="002F63F3">
      <w:pPr>
        <w:pStyle w:val="Standard"/>
        <w:spacing w:line="360" w:lineRule="auto"/>
        <w:rPr>
          <w:rFonts w:ascii="Arial" w:hAnsi="Arial" w:cs="Arial"/>
        </w:rPr>
      </w:pPr>
      <w:r w:rsidRPr="002F63F3">
        <w:rPr>
          <w:rFonts w:ascii="Arial" w:hAnsi="Arial" w:cs="Arial"/>
        </w:rPr>
        <w:t>- různorodé společenské aktivity a prožitky</w:t>
      </w:r>
    </w:p>
    <w:p w14:paraId="6EA2EC78" w14:textId="77777777" w:rsidR="003D1AA0" w:rsidRPr="002F63F3" w:rsidRDefault="003D1AA0" w:rsidP="002F63F3">
      <w:pPr>
        <w:pStyle w:val="Standard"/>
        <w:spacing w:line="360" w:lineRule="auto"/>
        <w:rPr>
          <w:rFonts w:ascii="Arial" w:hAnsi="Arial" w:cs="Arial"/>
        </w:rPr>
      </w:pPr>
      <w:r>
        <w:rPr>
          <w:rFonts w:ascii="Arial" w:hAnsi="Arial" w:cs="Arial"/>
        </w:rPr>
        <w:t xml:space="preserve">- </w:t>
      </w:r>
      <w:r w:rsidR="00E25698">
        <w:rPr>
          <w:rFonts w:ascii="Arial" w:hAnsi="Arial" w:cs="Arial"/>
        </w:rPr>
        <w:t>artikulační, řečové a rytmické hry, hry se slovy</w:t>
      </w:r>
      <w:r>
        <w:rPr>
          <w:rFonts w:ascii="Arial" w:hAnsi="Arial" w:cs="Arial"/>
        </w:rPr>
        <w:t xml:space="preserve"> </w:t>
      </w:r>
    </w:p>
    <w:p w14:paraId="7B56AD61" w14:textId="77777777" w:rsidR="003D1AA0" w:rsidRPr="002F63F3" w:rsidRDefault="003D1AA0" w:rsidP="002F63F3">
      <w:pPr>
        <w:pStyle w:val="Standard"/>
        <w:spacing w:line="360" w:lineRule="auto"/>
        <w:rPr>
          <w:rFonts w:ascii="Arial" w:hAnsi="Arial" w:cs="Arial"/>
        </w:rPr>
      </w:pPr>
      <w:r>
        <w:rPr>
          <w:rFonts w:ascii="Arial" w:hAnsi="Arial" w:cs="Arial"/>
        </w:rPr>
        <w:t xml:space="preserve">- hry nejrůznějšího zaměření podporující tvořivost, představivost a fantazii </w:t>
      </w:r>
    </w:p>
    <w:p w14:paraId="474650C2"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vnímání estetického prostředí, podílení se na výzdobě MŠ</w:t>
      </w:r>
    </w:p>
    <w:p w14:paraId="6F94F951" w14:textId="77777777" w:rsidR="003677E3" w:rsidRPr="002F63F3" w:rsidRDefault="003677E3" w:rsidP="002F63F3">
      <w:pPr>
        <w:pStyle w:val="Standard"/>
        <w:spacing w:line="360" w:lineRule="auto"/>
        <w:rPr>
          <w:rFonts w:ascii="Arial" w:hAnsi="Arial" w:cs="Arial"/>
        </w:rPr>
      </w:pPr>
      <w:r w:rsidRPr="002F63F3">
        <w:rPr>
          <w:rFonts w:ascii="Arial" w:hAnsi="Arial" w:cs="Arial"/>
        </w:rPr>
        <w:t>- vyjadřuje se prostřednictvím hudby a hudebních činností</w:t>
      </w:r>
    </w:p>
    <w:p w14:paraId="412D8645" w14:textId="77777777" w:rsidR="003677E3" w:rsidRPr="002F63F3" w:rsidRDefault="003677E3" w:rsidP="002F63F3">
      <w:pPr>
        <w:pStyle w:val="Standard"/>
        <w:spacing w:line="360" w:lineRule="auto"/>
        <w:rPr>
          <w:rFonts w:ascii="Arial" w:hAnsi="Arial" w:cs="Arial"/>
        </w:rPr>
      </w:pPr>
    </w:p>
    <w:p w14:paraId="0A84EA00"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Očekávané výstupy:</w:t>
      </w:r>
    </w:p>
    <w:p w14:paraId="2811A8D1" w14:textId="77777777" w:rsidR="004F28DD" w:rsidRDefault="003677E3" w:rsidP="002F63F3">
      <w:pPr>
        <w:pStyle w:val="Standard"/>
        <w:spacing w:line="360" w:lineRule="auto"/>
        <w:rPr>
          <w:rFonts w:ascii="Arial" w:hAnsi="Arial" w:cs="Arial"/>
        </w:rPr>
      </w:pPr>
      <w:r w:rsidRPr="002F63F3">
        <w:rPr>
          <w:rFonts w:ascii="Arial" w:hAnsi="Arial" w:cs="Arial"/>
        </w:rPr>
        <w:t>- vním</w:t>
      </w:r>
      <w:r w:rsidR="00482B27">
        <w:rPr>
          <w:rFonts w:ascii="Arial" w:hAnsi="Arial" w:cs="Arial"/>
        </w:rPr>
        <w:t>at</w:t>
      </w:r>
      <w:r w:rsidRPr="002F63F3">
        <w:rPr>
          <w:rFonts w:ascii="Arial" w:hAnsi="Arial" w:cs="Arial"/>
        </w:rPr>
        <w:t xml:space="preserve">, co si druhý přeje či potřebuje, </w:t>
      </w:r>
    </w:p>
    <w:p w14:paraId="488610D9" w14:textId="77777777" w:rsidR="003677E3" w:rsidRPr="002F63F3" w:rsidRDefault="004F28DD" w:rsidP="002F63F3">
      <w:pPr>
        <w:pStyle w:val="Standard"/>
        <w:spacing w:line="360" w:lineRule="auto"/>
        <w:rPr>
          <w:rFonts w:ascii="Arial" w:hAnsi="Arial" w:cs="Arial"/>
        </w:rPr>
      </w:pPr>
      <w:r>
        <w:rPr>
          <w:rFonts w:ascii="Arial" w:hAnsi="Arial" w:cs="Arial"/>
        </w:rPr>
        <w:t>-</w:t>
      </w:r>
      <w:r w:rsidR="003677E3" w:rsidRPr="002F63F3">
        <w:rPr>
          <w:rFonts w:ascii="Arial" w:hAnsi="Arial" w:cs="Arial"/>
        </w:rPr>
        <w:t xml:space="preserve"> pojmenováv</w:t>
      </w:r>
      <w:r w:rsidR="00482B27">
        <w:rPr>
          <w:rFonts w:ascii="Arial" w:hAnsi="Arial" w:cs="Arial"/>
        </w:rPr>
        <w:t>at</w:t>
      </w:r>
      <w:r w:rsidR="003677E3" w:rsidRPr="002F63F3">
        <w:rPr>
          <w:rFonts w:ascii="Arial" w:hAnsi="Arial" w:cs="Arial"/>
        </w:rPr>
        <w:t xml:space="preserve"> věci, kterými je obklopeno</w:t>
      </w:r>
    </w:p>
    <w:p w14:paraId="5A413424" w14:textId="77777777" w:rsidR="003677E3" w:rsidRPr="002F63F3" w:rsidRDefault="003677E3" w:rsidP="002F63F3">
      <w:pPr>
        <w:pStyle w:val="Standard"/>
        <w:spacing w:line="360" w:lineRule="auto"/>
        <w:rPr>
          <w:rFonts w:ascii="Arial" w:hAnsi="Arial" w:cs="Arial"/>
        </w:rPr>
      </w:pPr>
      <w:r w:rsidRPr="002F63F3">
        <w:rPr>
          <w:rFonts w:ascii="Arial" w:hAnsi="Arial" w:cs="Arial"/>
        </w:rPr>
        <w:t>- použív</w:t>
      </w:r>
      <w:r w:rsidR="00482B27">
        <w:rPr>
          <w:rFonts w:ascii="Arial" w:hAnsi="Arial" w:cs="Arial"/>
        </w:rPr>
        <w:t>at</w:t>
      </w:r>
      <w:r w:rsidRPr="002F63F3">
        <w:rPr>
          <w:rFonts w:ascii="Arial" w:hAnsi="Arial" w:cs="Arial"/>
        </w:rPr>
        <w:t xml:space="preserve"> a správně zacház</w:t>
      </w:r>
      <w:r w:rsidR="00482B27">
        <w:rPr>
          <w:rFonts w:ascii="Arial" w:hAnsi="Arial" w:cs="Arial"/>
        </w:rPr>
        <w:t>et</w:t>
      </w:r>
      <w:r w:rsidRPr="002F63F3">
        <w:rPr>
          <w:rFonts w:ascii="Arial" w:hAnsi="Arial" w:cs="Arial"/>
        </w:rPr>
        <w:t xml:space="preserve"> s pracovním materiálem</w:t>
      </w:r>
    </w:p>
    <w:p w14:paraId="127A24B8" w14:textId="77777777" w:rsidR="003677E3" w:rsidRDefault="003677E3" w:rsidP="002F63F3">
      <w:pPr>
        <w:pStyle w:val="Standard"/>
        <w:spacing w:line="360" w:lineRule="auto"/>
        <w:rPr>
          <w:rFonts w:ascii="Arial" w:hAnsi="Arial" w:cs="Arial"/>
        </w:rPr>
      </w:pPr>
      <w:r w:rsidRPr="002F63F3">
        <w:rPr>
          <w:rFonts w:ascii="Arial" w:hAnsi="Arial" w:cs="Arial"/>
        </w:rPr>
        <w:t>- zvlád</w:t>
      </w:r>
      <w:r w:rsidR="00482B27">
        <w:rPr>
          <w:rFonts w:ascii="Arial" w:hAnsi="Arial" w:cs="Arial"/>
        </w:rPr>
        <w:t>at</w:t>
      </w:r>
      <w:r w:rsidRPr="002F63F3">
        <w:rPr>
          <w:rFonts w:ascii="Arial" w:hAnsi="Arial" w:cs="Arial"/>
        </w:rPr>
        <w:t xml:space="preserve"> jednoduchou obsluhu</w:t>
      </w:r>
    </w:p>
    <w:p w14:paraId="72DF5FF0" w14:textId="77777777" w:rsidR="00482B27" w:rsidRDefault="00482B27" w:rsidP="002F63F3">
      <w:pPr>
        <w:pStyle w:val="Standard"/>
        <w:spacing w:line="360" w:lineRule="auto"/>
        <w:rPr>
          <w:rFonts w:ascii="Arial" w:hAnsi="Arial" w:cs="Arial"/>
        </w:rPr>
      </w:pPr>
      <w:r>
        <w:rPr>
          <w:rFonts w:ascii="Arial" w:hAnsi="Arial" w:cs="Arial"/>
        </w:rPr>
        <w:t>- chápat základní matematické pojmy</w:t>
      </w:r>
    </w:p>
    <w:p w14:paraId="7E7063C2" w14:textId="77777777" w:rsidR="00482B27" w:rsidRDefault="00482B27" w:rsidP="002F63F3">
      <w:pPr>
        <w:pStyle w:val="Standard"/>
        <w:spacing w:line="360" w:lineRule="auto"/>
        <w:rPr>
          <w:rFonts w:ascii="Arial" w:hAnsi="Arial" w:cs="Arial"/>
        </w:rPr>
      </w:pPr>
      <w:r>
        <w:rPr>
          <w:rFonts w:ascii="Arial" w:hAnsi="Arial" w:cs="Arial"/>
        </w:rPr>
        <w:t>- samostatně a smysluplně odpovídat na otázky</w:t>
      </w:r>
    </w:p>
    <w:p w14:paraId="38B00722" w14:textId="77777777" w:rsidR="00482B27" w:rsidRPr="002F63F3" w:rsidRDefault="00482B27" w:rsidP="002F63F3">
      <w:pPr>
        <w:pStyle w:val="Standard"/>
        <w:spacing w:line="360" w:lineRule="auto"/>
        <w:rPr>
          <w:rFonts w:ascii="Arial" w:hAnsi="Arial" w:cs="Arial"/>
        </w:rPr>
      </w:pPr>
      <w:r>
        <w:rPr>
          <w:rFonts w:ascii="Arial" w:hAnsi="Arial" w:cs="Arial"/>
        </w:rPr>
        <w:t>- dodržovat pravidla konverzace a společenského kontaktu</w:t>
      </w:r>
    </w:p>
    <w:p w14:paraId="540E6E5B" w14:textId="77777777" w:rsidR="003677E3" w:rsidRPr="002F63F3" w:rsidRDefault="003677E3" w:rsidP="002F63F3">
      <w:pPr>
        <w:pStyle w:val="Standard"/>
        <w:spacing w:line="360" w:lineRule="auto"/>
        <w:rPr>
          <w:rFonts w:ascii="Arial" w:hAnsi="Arial" w:cs="Arial"/>
        </w:rPr>
      </w:pPr>
      <w:r w:rsidRPr="002F63F3">
        <w:rPr>
          <w:rFonts w:ascii="Arial" w:hAnsi="Arial" w:cs="Arial"/>
        </w:rPr>
        <w:t>- zdokonal</w:t>
      </w:r>
      <w:r w:rsidR="00482B27">
        <w:rPr>
          <w:rFonts w:ascii="Arial" w:hAnsi="Arial" w:cs="Arial"/>
        </w:rPr>
        <w:t>ovat</w:t>
      </w:r>
      <w:r w:rsidRPr="002F63F3">
        <w:rPr>
          <w:rFonts w:ascii="Arial" w:hAnsi="Arial" w:cs="Arial"/>
        </w:rPr>
        <w:t xml:space="preserve"> podávání a házení předmětů</w:t>
      </w:r>
    </w:p>
    <w:p w14:paraId="48AC6C14" w14:textId="77777777" w:rsidR="003677E3" w:rsidRPr="002F63F3" w:rsidRDefault="003677E3" w:rsidP="002F63F3">
      <w:pPr>
        <w:pStyle w:val="Standard"/>
        <w:spacing w:line="360" w:lineRule="auto"/>
        <w:rPr>
          <w:rFonts w:ascii="Arial" w:hAnsi="Arial" w:cs="Arial"/>
        </w:rPr>
      </w:pPr>
      <w:r w:rsidRPr="002F63F3">
        <w:rPr>
          <w:rFonts w:ascii="Arial" w:hAnsi="Arial" w:cs="Arial"/>
        </w:rPr>
        <w:t>- tvoř</w:t>
      </w:r>
      <w:r w:rsidR="00482B27">
        <w:rPr>
          <w:rFonts w:ascii="Arial" w:hAnsi="Arial" w:cs="Arial"/>
        </w:rPr>
        <w:t>it</w:t>
      </w:r>
      <w:r w:rsidRPr="002F63F3">
        <w:rPr>
          <w:rFonts w:ascii="Arial" w:hAnsi="Arial" w:cs="Arial"/>
        </w:rPr>
        <w:t xml:space="preserve"> na základě reálných i fantazijních představ</w:t>
      </w:r>
    </w:p>
    <w:p w14:paraId="19BB1EFF" w14:textId="77777777" w:rsidR="003677E3" w:rsidRPr="002F63F3" w:rsidRDefault="003677E3" w:rsidP="002F63F3">
      <w:pPr>
        <w:pStyle w:val="Standard"/>
        <w:spacing w:line="360" w:lineRule="auto"/>
        <w:rPr>
          <w:rFonts w:ascii="Arial" w:hAnsi="Arial" w:cs="Arial"/>
        </w:rPr>
      </w:pPr>
      <w:r w:rsidRPr="002F63F3">
        <w:rPr>
          <w:rFonts w:ascii="Arial" w:hAnsi="Arial" w:cs="Arial"/>
        </w:rPr>
        <w:t>- sděl</w:t>
      </w:r>
      <w:r w:rsidR="00482B27">
        <w:rPr>
          <w:rFonts w:ascii="Arial" w:hAnsi="Arial" w:cs="Arial"/>
        </w:rPr>
        <w:t>ovat</w:t>
      </w:r>
      <w:r w:rsidRPr="002F63F3">
        <w:rPr>
          <w:rFonts w:ascii="Arial" w:hAnsi="Arial" w:cs="Arial"/>
        </w:rPr>
        <w:t xml:space="preserve"> zážitky kamarádům, rozvíj</w:t>
      </w:r>
      <w:r w:rsidR="00482B27">
        <w:rPr>
          <w:rFonts w:ascii="Arial" w:hAnsi="Arial" w:cs="Arial"/>
        </w:rPr>
        <w:t>et</w:t>
      </w:r>
      <w:r w:rsidRPr="002F63F3">
        <w:rPr>
          <w:rFonts w:ascii="Arial" w:hAnsi="Arial" w:cs="Arial"/>
        </w:rPr>
        <w:t xml:space="preserve"> aktivitu při různých činnostech</w:t>
      </w:r>
    </w:p>
    <w:p w14:paraId="3AA0ED69" w14:textId="77777777" w:rsidR="003677E3" w:rsidRDefault="003677E3" w:rsidP="002F63F3">
      <w:pPr>
        <w:pStyle w:val="Standard"/>
        <w:spacing w:line="360" w:lineRule="auto"/>
        <w:rPr>
          <w:rFonts w:ascii="Arial" w:hAnsi="Arial" w:cs="Arial"/>
        </w:rPr>
      </w:pPr>
      <w:r w:rsidRPr="002F63F3">
        <w:rPr>
          <w:rFonts w:ascii="Arial" w:hAnsi="Arial" w:cs="Arial"/>
        </w:rPr>
        <w:t>- um</w:t>
      </w:r>
      <w:r w:rsidR="00482B27">
        <w:rPr>
          <w:rFonts w:ascii="Arial" w:hAnsi="Arial" w:cs="Arial"/>
        </w:rPr>
        <w:t>ět</w:t>
      </w:r>
      <w:r w:rsidRPr="002F63F3">
        <w:rPr>
          <w:rFonts w:ascii="Arial" w:hAnsi="Arial" w:cs="Arial"/>
        </w:rPr>
        <w:t xml:space="preserve"> zacházet s jednoduchými hudebními nástroji, vním</w:t>
      </w:r>
      <w:r w:rsidR="00482B27">
        <w:rPr>
          <w:rFonts w:ascii="Arial" w:hAnsi="Arial" w:cs="Arial"/>
        </w:rPr>
        <w:t>at</w:t>
      </w:r>
      <w:r w:rsidRPr="002F63F3">
        <w:rPr>
          <w:rFonts w:ascii="Arial" w:hAnsi="Arial" w:cs="Arial"/>
        </w:rPr>
        <w:t xml:space="preserve"> rytmus hudby, </w:t>
      </w:r>
    </w:p>
    <w:p w14:paraId="4AC0A7A4" w14:textId="77777777" w:rsidR="001F696D" w:rsidRPr="001F696D" w:rsidRDefault="001F696D" w:rsidP="001F696D">
      <w:pPr>
        <w:spacing w:line="360" w:lineRule="auto"/>
        <w:jc w:val="both"/>
        <w:rPr>
          <w:rFonts w:ascii="Arial" w:hAnsi="Arial" w:cs="Arial"/>
          <w:sz w:val="24"/>
          <w:szCs w:val="24"/>
        </w:rPr>
      </w:pPr>
      <w:r>
        <w:rPr>
          <w:rFonts w:ascii="Arial" w:hAnsi="Arial" w:cs="Arial"/>
          <w:sz w:val="24"/>
          <w:szCs w:val="24"/>
        </w:rPr>
        <w:t>- pozn</w:t>
      </w:r>
      <w:r w:rsidR="00482B27">
        <w:rPr>
          <w:rFonts w:ascii="Arial" w:hAnsi="Arial" w:cs="Arial"/>
          <w:sz w:val="24"/>
          <w:szCs w:val="24"/>
        </w:rPr>
        <w:t>at</w:t>
      </w:r>
      <w:r>
        <w:rPr>
          <w:rFonts w:ascii="Arial" w:hAnsi="Arial" w:cs="Arial"/>
          <w:sz w:val="24"/>
          <w:szCs w:val="24"/>
        </w:rPr>
        <w:t xml:space="preserve"> </w:t>
      </w:r>
      <w:r w:rsidRPr="001F696D">
        <w:rPr>
          <w:rFonts w:ascii="Arial" w:hAnsi="Arial" w:cs="Arial"/>
          <w:sz w:val="24"/>
          <w:szCs w:val="24"/>
        </w:rPr>
        <w:t>některé podzimní plody</w:t>
      </w:r>
    </w:p>
    <w:p w14:paraId="5BEC17E4" w14:textId="77777777" w:rsidR="001F696D" w:rsidRPr="001F696D" w:rsidRDefault="001F696D" w:rsidP="001F696D">
      <w:pPr>
        <w:spacing w:line="360" w:lineRule="auto"/>
        <w:jc w:val="both"/>
        <w:rPr>
          <w:rFonts w:ascii="Arial" w:hAnsi="Arial" w:cs="Arial"/>
          <w:sz w:val="24"/>
          <w:szCs w:val="24"/>
        </w:rPr>
      </w:pPr>
      <w:r w:rsidRPr="001F696D">
        <w:rPr>
          <w:rFonts w:ascii="Arial" w:hAnsi="Arial" w:cs="Arial"/>
          <w:sz w:val="24"/>
          <w:szCs w:val="24"/>
        </w:rPr>
        <w:t>- poznat některá lesní zvířata a rostliny</w:t>
      </w:r>
    </w:p>
    <w:p w14:paraId="0B5D7374" w14:textId="77777777" w:rsidR="001F696D" w:rsidRPr="001F696D" w:rsidRDefault="00482B27" w:rsidP="001F696D">
      <w:pPr>
        <w:spacing w:line="360" w:lineRule="auto"/>
        <w:jc w:val="both"/>
        <w:rPr>
          <w:rFonts w:ascii="Arial" w:hAnsi="Arial" w:cs="Arial"/>
          <w:sz w:val="24"/>
          <w:szCs w:val="24"/>
        </w:rPr>
      </w:pPr>
      <w:r>
        <w:rPr>
          <w:rFonts w:ascii="Arial" w:hAnsi="Arial" w:cs="Arial"/>
          <w:sz w:val="24"/>
          <w:szCs w:val="24"/>
        </w:rPr>
        <w:t xml:space="preserve">- </w:t>
      </w:r>
      <w:r w:rsidR="001F696D" w:rsidRPr="001F696D">
        <w:rPr>
          <w:rFonts w:ascii="Arial" w:hAnsi="Arial" w:cs="Arial"/>
          <w:sz w:val="24"/>
          <w:szCs w:val="24"/>
        </w:rPr>
        <w:t xml:space="preserve">koordinovat lokomoci při chůzi a běhu v terénu </w:t>
      </w:r>
    </w:p>
    <w:p w14:paraId="1B22D2A7" w14:textId="77777777" w:rsidR="00BE728D" w:rsidRDefault="00BE728D" w:rsidP="002F63F3">
      <w:pPr>
        <w:pStyle w:val="Standard"/>
        <w:spacing w:line="360" w:lineRule="auto"/>
        <w:rPr>
          <w:rFonts w:ascii="Arial" w:hAnsi="Arial" w:cs="Arial"/>
          <w:u w:val="single"/>
        </w:rPr>
      </w:pPr>
    </w:p>
    <w:p w14:paraId="46616778" w14:textId="77777777" w:rsidR="003677E3" w:rsidRPr="00A308F0" w:rsidRDefault="003677E3" w:rsidP="002F63F3">
      <w:pPr>
        <w:pStyle w:val="Standard"/>
        <w:spacing w:line="360" w:lineRule="auto"/>
        <w:rPr>
          <w:rFonts w:ascii="Arial" w:hAnsi="Arial" w:cs="Arial"/>
          <w:u w:val="single"/>
        </w:rPr>
      </w:pPr>
      <w:r w:rsidRPr="00A308F0">
        <w:rPr>
          <w:rFonts w:ascii="Arial" w:hAnsi="Arial" w:cs="Arial"/>
          <w:u w:val="single"/>
        </w:rPr>
        <w:t>Další aktivity:</w:t>
      </w:r>
    </w:p>
    <w:p w14:paraId="21CB4FB8" w14:textId="77777777" w:rsidR="003677E3" w:rsidRPr="002F63F3" w:rsidRDefault="003677E3" w:rsidP="002F63F3">
      <w:pPr>
        <w:pStyle w:val="Standard"/>
        <w:spacing w:line="360" w:lineRule="auto"/>
        <w:rPr>
          <w:rFonts w:ascii="Arial" w:hAnsi="Arial" w:cs="Arial"/>
        </w:rPr>
      </w:pPr>
      <w:r w:rsidRPr="002F63F3">
        <w:rPr>
          <w:rFonts w:ascii="Arial" w:hAnsi="Arial" w:cs="Arial"/>
        </w:rPr>
        <w:t>- společný prožitek rodičů a dětí</w:t>
      </w:r>
    </w:p>
    <w:p w14:paraId="0FBE199E" w14:textId="77777777" w:rsidR="003677E3" w:rsidRDefault="003677E3" w:rsidP="002F63F3">
      <w:pPr>
        <w:pStyle w:val="Standard"/>
        <w:spacing w:line="360" w:lineRule="auto"/>
        <w:rPr>
          <w:rFonts w:ascii="Arial" w:hAnsi="Arial" w:cs="Arial"/>
        </w:rPr>
      </w:pPr>
      <w:r w:rsidRPr="002F63F3">
        <w:rPr>
          <w:rFonts w:ascii="Arial" w:hAnsi="Arial" w:cs="Arial"/>
        </w:rPr>
        <w:t xml:space="preserve">- </w:t>
      </w:r>
      <w:r w:rsidR="00803645">
        <w:rPr>
          <w:rFonts w:ascii="Arial" w:hAnsi="Arial" w:cs="Arial"/>
        </w:rPr>
        <w:t xml:space="preserve"> Tvořivé ruce – keramika rodičů s dětmi</w:t>
      </w:r>
    </w:p>
    <w:p w14:paraId="39C91F22" w14:textId="77777777" w:rsidR="003677E3" w:rsidRDefault="003677E3" w:rsidP="002F63F3">
      <w:pPr>
        <w:pStyle w:val="Standard"/>
        <w:spacing w:line="360" w:lineRule="auto"/>
        <w:rPr>
          <w:rFonts w:ascii="Arial" w:hAnsi="Arial" w:cs="Arial"/>
          <w:u w:val="single"/>
        </w:rPr>
      </w:pPr>
      <w:r w:rsidRPr="00A308F0">
        <w:rPr>
          <w:rFonts w:ascii="Arial" w:hAnsi="Arial" w:cs="Arial"/>
          <w:u w:val="single"/>
        </w:rPr>
        <w:lastRenderedPageBreak/>
        <w:t>Enviromentální vzdělávání:</w:t>
      </w:r>
    </w:p>
    <w:p w14:paraId="73BC3197" w14:textId="77777777" w:rsidR="005E6700" w:rsidRPr="002F63F3" w:rsidRDefault="005E6700" w:rsidP="005E6700">
      <w:pPr>
        <w:pStyle w:val="Standard"/>
        <w:spacing w:line="360" w:lineRule="auto"/>
        <w:rPr>
          <w:rFonts w:ascii="Arial" w:hAnsi="Arial" w:cs="Arial"/>
        </w:rPr>
      </w:pPr>
      <w:r w:rsidRPr="002F63F3">
        <w:rPr>
          <w:rFonts w:ascii="Arial" w:hAnsi="Arial" w:cs="Arial"/>
        </w:rPr>
        <w:t>- pozorování změn v přírodě v podzimním období</w:t>
      </w:r>
    </w:p>
    <w:p w14:paraId="15C770AF" w14:textId="77777777" w:rsidR="005E6700" w:rsidRPr="002F63F3" w:rsidRDefault="005E6700" w:rsidP="005E6700">
      <w:pPr>
        <w:pStyle w:val="Standard"/>
        <w:spacing w:line="360" w:lineRule="auto"/>
        <w:rPr>
          <w:rFonts w:ascii="Arial" w:hAnsi="Arial" w:cs="Arial"/>
        </w:rPr>
      </w:pPr>
      <w:r w:rsidRPr="002F63F3">
        <w:rPr>
          <w:rFonts w:ascii="Arial" w:hAnsi="Arial" w:cs="Arial"/>
        </w:rPr>
        <w:t>- p</w:t>
      </w:r>
      <w:r w:rsidR="00803645">
        <w:rPr>
          <w:rFonts w:ascii="Arial" w:hAnsi="Arial" w:cs="Arial"/>
        </w:rPr>
        <w:t>éče o ptactvo</w:t>
      </w:r>
      <w:r w:rsidRPr="002F63F3">
        <w:rPr>
          <w:rFonts w:ascii="Arial" w:hAnsi="Arial" w:cs="Arial"/>
        </w:rPr>
        <w:t xml:space="preserve"> a </w:t>
      </w:r>
      <w:r w:rsidR="00803645">
        <w:rPr>
          <w:rFonts w:ascii="Arial" w:hAnsi="Arial" w:cs="Arial"/>
        </w:rPr>
        <w:t xml:space="preserve">lesní </w:t>
      </w:r>
      <w:r w:rsidRPr="002F63F3">
        <w:rPr>
          <w:rFonts w:ascii="Arial" w:hAnsi="Arial" w:cs="Arial"/>
        </w:rPr>
        <w:t>zv</w:t>
      </w:r>
      <w:r w:rsidR="00803645">
        <w:rPr>
          <w:rFonts w:ascii="Arial" w:hAnsi="Arial" w:cs="Arial"/>
        </w:rPr>
        <w:t xml:space="preserve">ěř </w:t>
      </w:r>
      <w:r w:rsidRPr="002F63F3">
        <w:rPr>
          <w:rFonts w:ascii="Arial" w:hAnsi="Arial" w:cs="Arial"/>
        </w:rPr>
        <w:t>v podzimním období, lidé jsou součástí přírody</w:t>
      </w:r>
    </w:p>
    <w:p w14:paraId="1F3AA2BF" w14:textId="77777777" w:rsidR="005E6700" w:rsidRPr="002F63F3" w:rsidRDefault="005E6700" w:rsidP="005E6700">
      <w:pPr>
        <w:pStyle w:val="Standard"/>
        <w:spacing w:line="360" w:lineRule="auto"/>
        <w:rPr>
          <w:rFonts w:ascii="Arial" w:hAnsi="Arial" w:cs="Arial"/>
        </w:rPr>
      </w:pPr>
      <w:r w:rsidRPr="002F63F3">
        <w:rPr>
          <w:rFonts w:ascii="Arial" w:hAnsi="Arial" w:cs="Arial"/>
        </w:rPr>
        <w:t>- příroda a jejich proměna</w:t>
      </w:r>
    </w:p>
    <w:p w14:paraId="27824391" w14:textId="77777777" w:rsidR="003677E3" w:rsidRPr="002F63F3" w:rsidRDefault="003677E3" w:rsidP="002F63F3">
      <w:pPr>
        <w:pStyle w:val="Standard"/>
        <w:spacing w:line="360" w:lineRule="auto"/>
        <w:rPr>
          <w:rFonts w:ascii="Arial" w:hAnsi="Arial" w:cs="Arial"/>
        </w:rPr>
      </w:pPr>
    </w:p>
    <w:p w14:paraId="4B66E4C5" w14:textId="77777777" w:rsidR="003677E3" w:rsidRPr="002F63F3" w:rsidRDefault="003677E3" w:rsidP="002F63F3">
      <w:pPr>
        <w:pStyle w:val="Standard"/>
        <w:spacing w:line="360" w:lineRule="auto"/>
        <w:rPr>
          <w:rFonts w:ascii="Arial" w:hAnsi="Arial" w:cs="Arial"/>
        </w:rPr>
      </w:pPr>
      <w:r w:rsidRPr="002F63F3">
        <w:rPr>
          <w:rFonts w:ascii="Arial" w:hAnsi="Arial" w:cs="Arial"/>
        </w:rPr>
        <w:t>Sexuální výchova:</w:t>
      </w:r>
    </w:p>
    <w:p w14:paraId="45634444" w14:textId="77777777" w:rsidR="003677E3" w:rsidRPr="002F63F3" w:rsidRDefault="003677E3" w:rsidP="002F63F3">
      <w:pPr>
        <w:pStyle w:val="Standard"/>
        <w:spacing w:line="360" w:lineRule="auto"/>
        <w:rPr>
          <w:rFonts w:ascii="Arial" w:hAnsi="Arial" w:cs="Arial"/>
        </w:rPr>
      </w:pPr>
      <w:r w:rsidRPr="002F63F3">
        <w:rPr>
          <w:rFonts w:ascii="Arial" w:hAnsi="Arial" w:cs="Arial"/>
        </w:rPr>
        <w:t>- rozdíl mezi jednotlivými pohlavími</w:t>
      </w:r>
    </w:p>
    <w:p w14:paraId="0C3EB15C" w14:textId="77777777" w:rsidR="003677E3" w:rsidRPr="002F63F3" w:rsidRDefault="003677E3" w:rsidP="002F63F3">
      <w:pPr>
        <w:pStyle w:val="Standard"/>
        <w:spacing w:line="360" w:lineRule="auto"/>
        <w:rPr>
          <w:rFonts w:ascii="Arial" w:hAnsi="Arial" w:cs="Arial"/>
        </w:rPr>
      </w:pPr>
    </w:p>
    <w:p w14:paraId="5C26C2EE" w14:textId="77777777" w:rsidR="003677E3" w:rsidRPr="002F63F3" w:rsidRDefault="003677E3" w:rsidP="002F63F3">
      <w:pPr>
        <w:pStyle w:val="Standard"/>
        <w:spacing w:line="360" w:lineRule="auto"/>
        <w:rPr>
          <w:rFonts w:ascii="Arial" w:hAnsi="Arial" w:cs="Arial"/>
        </w:rPr>
      </w:pPr>
      <w:r w:rsidRPr="002F63F3">
        <w:rPr>
          <w:rFonts w:ascii="Arial" w:hAnsi="Arial" w:cs="Arial"/>
        </w:rPr>
        <w:t>Primární prevence:</w:t>
      </w:r>
    </w:p>
    <w:p w14:paraId="5610FA41" w14:textId="77777777" w:rsidR="003677E3" w:rsidRPr="002F63F3" w:rsidRDefault="003677E3" w:rsidP="002F63F3">
      <w:pPr>
        <w:pStyle w:val="Standard"/>
        <w:spacing w:line="360" w:lineRule="auto"/>
        <w:rPr>
          <w:rFonts w:ascii="Arial" w:hAnsi="Arial" w:cs="Arial"/>
        </w:rPr>
      </w:pPr>
      <w:r w:rsidRPr="002F63F3">
        <w:rPr>
          <w:rFonts w:ascii="Arial" w:hAnsi="Arial" w:cs="Arial"/>
        </w:rPr>
        <w:t>- vytváření prostředí pohody a radosti</w:t>
      </w:r>
    </w:p>
    <w:p w14:paraId="645D68A0"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vztahy mezi sourozenci</w:t>
      </w:r>
    </w:p>
    <w:p w14:paraId="6E83BA3C" w14:textId="77777777" w:rsidR="003677E3" w:rsidRPr="002F63F3" w:rsidRDefault="003677E3" w:rsidP="002F63F3">
      <w:pPr>
        <w:pStyle w:val="Standard"/>
        <w:spacing w:line="360" w:lineRule="auto"/>
        <w:rPr>
          <w:rFonts w:ascii="Arial" w:hAnsi="Arial" w:cs="Arial"/>
        </w:rPr>
      </w:pPr>
      <w:r w:rsidRPr="002F63F3">
        <w:rPr>
          <w:rFonts w:ascii="Arial" w:hAnsi="Arial" w:cs="Arial"/>
        </w:rPr>
        <w:t>- udělat radost druhým</w:t>
      </w:r>
    </w:p>
    <w:p w14:paraId="4E8C7027" w14:textId="77777777" w:rsidR="00CC5BBB" w:rsidRDefault="00CC5BBB" w:rsidP="00DD5050">
      <w:pPr>
        <w:spacing w:line="360" w:lineRule="auto"/>
        <w:jc w:val="center"/>
        <w:rPr>
          <w:rFonts w:ascii="Arial" w:hAnsi="Arial" w:cs="Arial"/>
          <w:b/>
          <w:sz w:val="24"/>
          <w:szCs w:val="24"/>
          <w:u w:val="single"/>
        </w:rPr>
      </w:pPr>
    </w:p>
    <w:p w14:paraId="7CB778C8" w14:textId="77777777" w:rsidR="00CC5BBB" w:rsidRDefault="00CC5BBB" w:rsidP="00DD5050">
      <w:pPr>
        <w:spacing w:line="360" w:lineRule="auto"/>
        <w:jc w:val="center"/>
        <w:rPr>
          <w:rFonts w:ascii="Arial" w:hAnsi="Arial" w:cs="Arial"/>
          <w:b/>
          <w:sz w:val="24"/>
          <w:szCs w:val="24"/>
          <w:u w:val="single"/>
        </w:rPr>
      </w:pPr>
    </w:p>
    <w:p w14:paraId="25A19116" w14:textId="77777777" w:rsidR="00CC5BBB" w:rsidRDefault="00CC5BBB" w:rsidP="00DD5050">
      <w:pPr>
        <w:spacing w:line="360" w:lineRule="auto"/>
        <w:jc w:val="center"/>
        <w:rPr>
          <w:rFonts w:ascii="Arial" w:hAnsi="Arial" w:cs="Arial"/>
          <w:b/>
          <w:sz w:val="24"/>
          <w:szCs w:val="24"/>
          <w:u w:val="single"/>
        </w:rPr>
      </w:pPr>
    </w:p>
    <w:p w14:paraId="4247B95B" w14:textId="77777777" w:rsidR="00CC5BBB" w:rsidRDefault="00CC5BBB" w:rsidP="00DD5050">
      <w:pPr>
        <w:spacing w:line="360" w:lineRule="auto"/>
        <w:jc w:val="center"/>
        <w:rPr>
          <w:rFonts w:ascii="Arial" w:hAnsi="Arial" w:cs="Arial"/>
          <w:b/>
          <w:sz w:val="24"/>
          <w:szCs w:val="24"/>
          <w:u w:val="single"/>
        </w:rPr>
      </w:pPr>
    </w:p>
    <w:p w14:paraId="549EB305" w14:textId="77777777" w:rsidR="00CC5BBB" w:rsidRDefault="00CC5BBB" w:rsidP="00DD5050">
      <w:pPr>
        <w:spacing w:line="360" w:lineRule="auto"/>
        <w:jc w:val="center"/>
        <w:rPr>
          <w:rFonts w:ascii="Arial" w:hAnsi="Arial" w:cs="Arial"/>
          <w:b/>
          <w:sz w:val="24"/>
          <w:szCs w:val="24"/>
          <w:u w:val="single"/>
        </w:rPr>
      </w:pPr>
    </w:p>
    <w:p w14:paraId="6746B449" w14:textId="77777777" w:rsidR="00CC5BBB" w:rsidRDefault="00CC5BBB" w:rsidP="00DD5050">
      <w:pPr>
        <w:spacing w:line="360" w:lineRule="auto"/>
        <w:jc w:val="center"/>
        <w:rPr>
          <w:rFonts w:ascii="Arial" w:hAnsi="Arial" w:cs="Arial"/>
          <w:b/>
          <w:sz w:val="24"/>
          <w:szCs w:val="24"/>
          <w:u w:val="single"/>
        </w:rPr>
      </w:pPr>
    </w:p>
    <w:p w14:paraId="1E7F3CD2" w14:textId="77777777" w:rsidR="00CC5BBB" w:rsidRDefault="00CC5BBB" w:rsidP="00DD5050">
      <w:pPr>
        <w:spacing w:line="360" w:lineRule="auto"/>
        <w:jc w:val="center"/>
        <w:rPr>
          <w:rFonts w:ascii="Arial" w:hAnsi="Arial" w:cs="Arial"/>
          <w:b/>
          <w:sz w:val="24"/>
          <w:szCs w:val="24"/>
          <w:u w:val="single"/>
        </w:rPr>
      </w:pPr>
    </w:p>
    <w:p w14:paraId="124D1823" w14:textId="77777777" w:rsidR="00CC5BBB" w:rsidRDefault="00CC5BBB" w:rsidP="00DD5050">
      <w:pPr>
        <w:spacing w:line="360" w:lineRule="auto"/>
        <w:jc w:val="center"/>
        <w:rPr>
          <w:rFonts w:ascii="Arial" w:hAnsi="Arial" w:cs="Arial"/>
          <w:b/>
          <w:sz w:val="24"/>
          <w:szCs w:val="24"/>
          <w:u w:val="single"/>
        </w:rPr>
      </w:pPr>
    </w:p>
    <w:p w14:paraId="32A3B402" w14:textId="77777777" w:rsidR="00CC5BBB" w:rsidRDefault="00CC5BBB" w:rsidP="00DD5050">
      <w:pPr>
        <w:spacing w:line="360" w:lineRule="auto"/>
        <w:jc w:val="center"/>
        <w:rPr>
          <w:rFonts w:ascii="Arial" w:hAnsi="Arial" w:cs="Arial"/>
          <w:b/>
          <w:sz w:val="24"/>
          <w:szCs w:val="24"/>
          <w:u w:val="single"/>
        </w:rPr>
      </w:pPr>
    </w:p>
    <w:p w14:paraId="4D3D7A88" w14:textId="77777777" w:rsidR="00CC5BBB" w:rsidRDefault="00CC5BBB" w:rsidP="00DD5050">
      <w:pPr>
        <w:spacing w:line="360" w:lineRule="auto"/>
        <w:jc w:val="center"/>
        <w:rPr>
          <w:rFonts w:ascii="Arial" w:hAnsi="Arial" w:cs="Arial"/>
          <w:b/>
          <w:sz w:val="24"/>
          <w:szCs w:val="24"/>
          <w:u w:val="single"/>
        </w:rPr>
      </w:pPr>
    </w:p>
    <w:p w14:paraId="4A928A06" w14:textId="77777777" w:rsidR="00CC5BBB" w:rsidRDefault="00CC5BBB" w:rsidP="00DD5050">
      <w:pPr>
        <w:spacing w:line="360" w:lineRule="auto"/>
        <w:jc w:val="center"/>
        <w:rPr>
          <w:rFonts w:ascii="Arial" w:hAnsi="Arial" w:cs="Arial"/>
          <w:b/>
          <w:sz w:val="24"/>
          <w:szCs w:val="24"/>
          <w:u w:val="single"/>
        </w:rPr>
      </w:pPr>
    </w:p>
    <w:p w14:paraId="72C5E11E" w14:textId="77777777" w:rsidR="00CC5BBB" w:rsidRDefault="00CC5BBB" w:rsidP="00DD5050">
      <w:pPr>
        <w:spacing w:line="360" w:lineRule="auto"/>
        <w:jc w:val="center"/>
        <w:rPr>
          <w:rFonts w:ascii="Arial" w:hAnsi="Arial" w:cs="Arial"/>
          <w:b/>
          <w:sz w:val="24"/>
          <w:szCs w:val="24"/>
          <w:u w:val="single"/>
        </w:rPr>
      </w:pPr>
    </w:p>
    <w:p w14:paraId="2C5A2D0B" w14:textId="77777777" w:rsidR="00CC5BBB" w:rsidRDefault="00CC5BBB" w:rsidP="00DD5050">
      <w:pPr>
        <w:spacing w:line="360" w:lineRule="auto"/>
        <w:jc w:val="center"/>
        <w:rPr>
          <w:rFonts w:ascii="Arial" w:hAnsi="Arial" w:cs="Arial"/>
          <w:b/>
          <w:sz w:val="24"/>
          <w:szCs w:val="24"/>
          <w:u w:val="single"/>
        </w:rPr>
      </w:pPr>
    </w:p>
    <w:p w14:paraId="1A7EBD44" w14:textId="77777777" w:rsidR="00CC5BBB" w:rsidRDefault="00CC5BBB" w:rsidP="00DD5050">
      <w:pPr>
        <w:spacing w:line="360" w:lineRule="auto"/>
        <w:jc w:val="center"/>
        <w:rPr>
          <w:rFonts w:ascii="Arial" w:hAnsi="Arial" w:cs="Arial"/>
          <w:b/>
          <w:sz w:val="24"/>
          <w:szCs w:val="24"/>
          <w:u w:val="single"/>
        </w:rPr>
      </w:pPr>
    </w:p>
    <w:p w14:paraId="0B2F8B02" w14:textId="77777777" w:rsidR="00CC5BBB" w:rsidRDefault="00CC5BBB" w:rsidP="00DD5050">
      <w:pPr>
        <w:spacing w:line="360" w:lineRule="auto"/>
        <w:jc w:val="center"/>
        <w:rPr>
          <w:rFonts w:ascii="Arial" w:hAnsi="Arial" w:cs="Arial"/>
          <w:b/>
          <w:sz w:val="24"/>
          <w:szCs w:val="24"/>
          <w:u w:val="single"/>
        </w:rPr>
      </w:pPr>
    </w:p>
    <w:p w14:paraId="39F49322" w14:textId="77777777" w:rsidR="00482B27" w:rsidRDefault="00482B27" w:rsidP="00DD5050">
      <w:pPr>
        <w:spacing w:line="360" w:lineRule="auto"/>
        <w:jc w:val="center"/>
        <w:rPr>
          <w:rFonts w:ascii="Arial" w:hAnsi="Arial" w:cs="Arial"/>
          <w:b/>
          <w:sz w:val="32"/>
          <w:szCs w:val="32"/>
          <w:u w:val="single"/>
        </w:rPr>
      </w:pPr>
    </w:p>
    <w:p w14:paraId="76BD5D29" w14:textId="77777777" w:rsidR="00482B27" w:rsidRDefault="00482B27" w:rsidP="00DD5050">
      <w:pPr>
        <w:spacing w:line="360" w:lineRule="auto"/>
        <w:jc w:val="center"/>
        <w:rPr>
          <w:rFonts w:ascii="Arial" w:hAnsi="Arial" w:cs="Arial"/>
          <w:b/>
          <w:sz w:val="32"/>
          <w:szCs w:val="32"/>
          <w:u w:val="single"/>
        </w:rPr>
      </w:pPr>
    </w:p>
    <w:p w14:paraId="275FCC19" w14:textId="77777777" w:rsidR="00480B9E" w:rsidRDefault="00480B9E" w:rsidP="00665B7E">
      <w:pPr>
        <w:spacing w:line="360" w:lineRule="auto"/>
        <w:jc w:val="center"/>
        <w:rPr>
          <w:rFonts w:ascii="Arial" w:hAnsi="Arial" w:cs="Arial"/>
          <w:b/>
          <w:sz w:val="40"/>
          <w:szCs w:val="40"/>
          <w:u w:val="single"/>
        </w:rPr>
      </w:pPr>
    </w:p>
    <w:p w14:paraId="3A61C409" w14:textId="77777777" w:rsidR="00480B9E" w:rsidRDefault="00480B9E" w:rsidP="00665B7E">
      <w:pPr>
        <w:spacing w:line="360" w:lineRule="auto"/>
        <w:jc w:val="center"/>
        <w:rPr>
          <w:rFonts w:ascii="Arial" w:hAnsi="Arial" w:cs="Arial"/>
          <w:b/>
          <w:sz w:val="40"/>
          <w:szCs w:val="40"/>
          <w:u w:val="single"/>
        </w:rPr>
      </w:pPr>
    </w:p>
    <w:p w14:paraId="47B057F8" w14:textId="77777777" w:rsidR="00480B9E" w:rsidRDefault="00480B9E" w:rsidP="00665B7E">
      <w:pPr>
        <w:spacing w:line="360" w:lineRule="auto"/>
        <w:jc w:val="center"/>
        <w:rPr>
          <w:rFonts w:ascii="Arial" w:hAnsi="Arial" w:cs="Arial"/>
          <w:b/>
          <w:sz w:val="40"/>
          <w:szCs w:val="40"/>
          <w:u w:val="single"/>
        </w:rPr>
      </w:pPr>
    </w:p>
    <w:p w14:paraId="59ABD79E" w14:textId="53AA4F48" w:rsidR="003677E3" w:rsidRPr="00E60DB7" w:rsidRDefault="00BE728D"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4</w:t>
      </w:r>
      <w:r w:rsidR="003677E3" w:rsidRPr="00E60DB7">
        <w:rPr>
          <w:rFonts w:ascii="Arial" w:hAnsi="Arial" w:cs="Arial"/>
          <w:b/>
          <w:sz w:val="40"/>
          <w:szCs w:val="40"/>
          <w:u w:val="single"/>
        </w:rPr>
        <w:t xml:space="preserve">. </w:t>
      </w:r>
      <w:r w:rsidR="00840656">
        <w:rPr>
          <w:rFonts w:ascii="Arial" w:hAnsi="Arial" w:cs="Arial"/>
          <w:b/>
          <w:sz w:val="40"/>
          <w:szCs w:val="40"/>
          <w:u w:val="single"/>
        </w:rPr>
        <w:t>B</w:t>
      </w:r>
      <w:r w:rsidR="003677E3" w:rsidRPr="00E60DB7">
        <w:rPr>
          <w:rFonts w:ascii="Arial" w:hAnsi="Arial" w:cs="Arial"/>
          <w:b/>
          <w:sz w:val="40"/>
          <w:szCs w:val="40"/>
          <w:u w:val="single"/>
        </w:rPr>
        <w:t>lok</w:t>
      </w:r>
    </w:p>
    <w:p w14:paraId="307BADA1" w14:textId="77777777" w:rsidR="00DE410D" w:rsidRPr="00E60DB7" w:rsidRDefault="00DE410D" w:rsidP="00665B7E">
      <w:pPr>
        <w:spacing w:line="360" w:lineRule="auto"/>
        <w:jc w:val="center"/>
        <w:rPr>
          <w:rFonts w:ascii="Arial" w:hAnsi="Arial" w:cs="Arial"/>
          <w:b/>
          <w:sz w:val="40"/>
          <w:szCs w:val="40"/>
          <w:u w:val="single"/>
        </w:rPr>
      </w:pPr>
      <w:r w:rsidRPr="00E60DB7">
        <w:rPr>
          <w:rFonts w:ascii="Arial" w:hAnsi="Arial" w:cs="Arial"/>
          <w:b/>
          <w:sz w:val="40"/>
          <w:szCs w:val="40"/>
          <w:u w:val="single"/>
        </w:rPr>
        <w:t>Prosinec</w:t>
      </w:r>
    </w:p>
    <w:p w14:paraId="13C0BC2D" w14:textId="77777777" w:rsidR="00DE410D" w:rsidRPr="00DE410D" w:rsidRDefault="00DE410D" w:rsidP="00DE410D">
      <w:pPr>
        <w:spacing w:line="480" w:lineRule="auto"/>
        <w:jc w:val="center"/>
        <w:rPr>
          <w:rFonts w:ascii="Arial" w:hAnsi="Arial" w:cs="Arial"/>
          <w:i/>
          <w:sz w:val="24"/>
          <w:szCs w:val="24"/>
        </w:rPr>
      </w:pPr>
      <w:r w:rsidRPr="00DE410D">
        <w:rPr>
          <w:rFonts w:ascii="Arial" w:hAnsi="Arial" w:cs="Arial"/>
          <w:i/>
          <w:sz w:val="24"/>
          <w:szCs w:val="24"/>
        </w:rPr>
        <w:t>Za prosincem končí rok,</w:t>
      </w:r>
    </w:p>
    <w:p w14:paraId="63FFD726" w14:textId="77777777" w:rsidR="00DE410D" w:rsidRPr="00DE410D" w:rsidRDefault="00DE410D" w:rsidP="00DE410D">
      <w:pPr>
        <w:spacing w:line="480" w:lineRule="auto"/>
        <w:jc w:val="center"/>
        <w:rPr>
          <w:rFonts w:ascii="Arial" w:hAnsi="Arial" w:cs="Arial"/>
          <w:i/>
          <w:sz w:val="24"/>
          <w:szCs w:val="24"/>
        </w:rPr>
      </w:pPr>
      <w:r w:rsidRPr="00DE410D">
        <w:rPr>
          <w:rFonts w:ascii="Arial" w:hAnsi="Arial" w:cs="Arial"/>
          <w:i/>
          <w:sz w:val="24"/>
          <w:szCs w:val="24"/>
        </w:rPr>
        <w:t>do nového už jen krok.</w:t>
      </w:r>
    </w:p>
    <w:p w14:paraId="68EDAD9C" w14:textId="77777777" w:rsidR="00DE410D" w:rsidRPr="00DE410D" w:rsidRDefault="00DE410D" w:rsidP="00DE410D">
      <w:pPr>
        <w:spacing w:line="480" w:lineRule="auto"/>
        <w:jc w:val="center"/>
        <w:rPr>
          <w:rFonts w:ascii="Arial" w:hAnsi="Arial" w:cs="Arial"/>
          <w:i/>
          <w:sz w:val="24"/>
          <w:szCs w:val="24"/>
        </w:rPr>
      </w:pPr>
      <w:r w:rsidRPr="00DE410D">
        <w:rPr>
          <w:rFonts w:ascii="Arial" w:hAnsi="Arial" w:cs="Arial"/>
          <w:i/>
          <w:sz w:val="24"/>
          <w:szCs w:val="24"/>
        </w:rPr>
        <w:t>V prosinci jsou Vánoce</w:t>
      </w:r>
    </w:p>
    <w:p w14:paraId="012A2D97" w14:textId="77777777" w:rsidR="00DE410D" w:rsidRDefault="00DE410D" w:rsidP="00DE410D">
      <w:pPr>
        <w:spacing w:line="480" w:lineRule="auto"/>
        <w:jc w:val="center"/>
        <w:rPr>
          <w:rFonts w:ascii="Arial" w:hAnsi="Arial" w:cs="Arial"/>
          <w:i/>
          <w:sz w:val="24"/>
          <w:szCs w:val="24"/>
        </w:rPr>
      </w:pPr>
      <w:r w:rsidRPr="00DE410D">
        <w:rPr>
          <w:rFonts w:ascii="Arial" w:hAnsi="Arial" w:cs="Arial"/>
          <w:i/>
          <w:sz w:val="24"/>
          <w:szCs w:val="24"/>
        </w:rPr>
        <w:t>přesně jednou po roce.</w:t>
      </w:r>
    </w:p>
    <w:p w14:paraId="4A23AD42" w14:textId="77777777" w:rsidR="00C22EA1" w:rsidRPr="00DE410D" w:rsidRDefault="00C22EA1" w:rsidP="00DE410D">
      <w:pPr>
        <w:spacing w:line="480" w:lineRule="auto"/>
        <w:jc w:val="center"/>
        <w:rPr>
          <w:rFonts w:ascii="Arial" w:hAnsi="Arial" w:cs="Arial"/>
          <w:i/>
          <w:sz w:val="24"/>
          <w:szCs w:val="24"/>
        </w:rPr>
      </w:pPr>
    </w:p>
    <w:p w14:paraId="55BA87AE" w14:textId="77777777" w:rsidR="00DE410D" w:rsidRPr="00DE410D" w:rsidRDefault="00C22EA1" w:rsidP="00C22EA1">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6FF4072F" w14:textId="77777777" w:rsidR="00DE410D" w:rsidRDefault="00DE410D" w:rsidP="00DE410D">
      <w:pPr>
        <w:spacing w:line="360" w:lineRule="auto"/>
        <w:rPr>
          <w:rFonts w:ascii="Arial" w:hAnsi="Arial" w:cs="Arial"/>
          <w:b/>
          <w:sz w:val="24"/>
          <w:szCs w:val="24"/>
        </w:rPr>
      </w:pPr>
      <w:r w:rsidRPr="00ED3F72">
        <w:rPr>
          <w:rFonts w:ascii="Arial" w:hAnsi="Arial" w:cs="Arial"/>
          <w:b/>
          <w:sz w:val="24"/>
          <w:szCs w:val="24"/>
        </w:rPr>
        <w:t>1. Kde se vzal, tu se vzal, Mikuláš pod okny stál…</w:t>
      </w:r>
    </w:p>
    <w:p w14:paraId="7FC48244" w14:textId="77777777" w:rsidR="00ED3F72" w:rsidRPr="00DE410D" w:rsidRDefault="00ED3F72" w:rsidP="00DE410D">
      <w:pPr>
        <w:spacing w:line="360" w:lineRule="auto"/>
        <w:rPr>
          <w:rFonts w:ascii="Arial" w:hAnsi="Arial" w:cs="Arial"/>
          <w:sz w:val="24"/>
          <w:szCs w:val="24"/>
        </w:rPr>
      </w:pPr>
      <w:r>
        <w:rPr>
          <w:rFonts w:ascii="Arial" w:hAnsi="Arial" w:cs="Arial"/>
          <w:sz w:val="24"/>
          <w:szCs w:val="24"/>
        </w:rPr>
        <w:t xml:space="preserve">     (besídka s Andělem a Mikulášem, příprava na adventní vystoupení)</w:t>
      </w:r>
    </w:p>
    <w:p w14:paraId="30C675FF" w14:textId="77777777" w:rsidR="00DE410D" w:rsidRDefault="00A6798B" w:rsidP="00DE410D">
      <w:pPr>
        <w:spacing w:line="360" w:lineRule="auto"/>
        <w:rPr>
          <w:rFonts w:ascii="Arial" w:hAnsi="Arial" w:cs="Arial"/>
          <w:b/>
          <w:sz w:val="24"/>
          <w:szCs w:val="24"/>
        </w:rPr>
      </w:pPr>
      <w:r w:rsidRPr="00ED3F72">
        <w:rPr>
          <w:rFonts w:ascii="Arial" w:hAnsi="Arial" w:cs="Arial"/>
          <w:b/>
          <w:sz w:val="24"/>
          <w:szCs w:val="24"/>
        </w:rPr>
        <w:t>2</w:t>
      </w:r>
      <w:r w:rsidR="00DE410D" w:rsidRPr="00ED3F72">
        <w:rPr>
          <w:rFonts w:ascii="Arial" w:hAnsi="Arial" w:cs="Arial"/>
          <w:b/>
          <w:sz w:val="24"/>
          <w:szCs w:val="24"/>
        </w:rPr>
        <w:t>. Šikovné prstíčky máme, cukroví si přichystáme</w:t>
      </w:r>
    </w:p>
    <w:p w14:paraId="48A984E3" w14:textId="77777777" w:rsidR="00ED3F72" w:rsidRPr="00ED3F72" w:rsidRDefault="00ED3F72" w:rsidP="00DE410D">
      <w:pPr>
        <w:spacing w:line="360" w:lineRule="auto"/>
        <w:rPr>
          <w:rFonts w:ascii="Arial" w:hAnsi="Arial" w:cs="Arial"/>
          <w:sz w:val="24"/>
          <w:szCs w:val="24"/>
        </w:rPr>
      </w:pPr>
      <w:r w:rsidRPr="00ED3F72">
        <w:rPr>
          <w:rFonts w:ascii="Arial" w:hAnsi="Arial" w:cs="Arial"/>
          <w:sz w:val="24"/>
          <w:szCs w:val="24"/>
        </w:rPr>
        <w:t xml:space="preserve">     (zvyky, tradice)</w:t>
      </w:r>
    </w:p>
    <w:p w14:paraId="2A5BDCB8" w14:textId="77777777" w:rsidR="00A6798B" w:rsidRDefault="00A6798B" w:rsidP="00A6798B">
      <w:pPr>
        <w:spacing w:line="360" w:lineRule="auto"/>
        <w:rPr>
          <w:rFonts w:ascii="Arial" w:hAnsi="Arial" w:cs="Arial"/>
          <w:b/>
          <w:sz w:val="24"/>
          <w:szCs w:val="24"/>
        </w:rPr>
      </w:pPr>
      <w:r w:rsidRPr="00ED3F72">
        <w:rPr>
          <w:rFonts w:ascii="Arial" w:hAnsi="Arial" w:cs="Arial"/>
          <w:b/>
          <w:sz w:val="24"/>
          <w:szCs w:val="24"/>
        </w:rPr>
        <w:t>3. Těšíme se na Vánoce, nejkrásnější svátky v</w:t>
      </w:r>
      <w:r w:rsidR="00ED3F72">
        <w:rPr>
          <w:rFonts w:ascii="Arial" w:hAnsi="Arial" w:cs="Arial"/>
          <w:b/>
          <w:sz w:val="24"/>
          <w:szCs w:val="24"/>
        </w:rPr>
        <w:t> </w:t>
      </w:r>
      <w:r w:rsidRPr="00ED3F72">
        <w:rPr>
          <w:rFonts w:ascii="Arial" w:hAnsi="Arial" w:cs="Arial"/>
          <w:b/>
          <w:sz w:val="24"/>
          <w:szCs w:val="24"/>
        </w:rPr>
        <w:t>roce</w:t>
      </w:r>
    </w:p>
    <w:p w14:paraId="212F5A09" w14:textId="77777777" w:rsidR="00ED3F72" w:rsidRPr="00ED3F72" w:rsidRDefault="00ED3F72" w:rsidP="00A6798B">
      <w:pPr>
        <w:spacing w:line="360" w:lineRule="auto"/>
        <w:rPr>
          <w:rFonts w:ascii="Arial" w:hAnsi="Arial" w:cs="Arial"/>
          <w:sz w:val="24"/>
          <w:szCs w:val="24"/>
        </w:rPr>
      </w:pPr>
      <w:r>
        <w:rPr>
          <w:rFonts w:ascii="Arial" w:hAnsi="Arial" w:cs="Arial"/>
          <w:b/>
          <w:sz w:val="24"/>
          <w:szCs w:val="24"/>
        </w:rPr>
        <w:t xml:space="preserve">     </w:t>
      </w:r>
      <w:r w:rsidRPr="00ED3F72">
        <w:rPr>
          <w:rFonts w:ascii="Arial" w:hAnsi="Arial" w:cs="Arial"/>
          <w:sz w:val="24"/>
          <w:szCs w:val="24"/>
        </w:rPr>
        <w:t>(posezení u stromečku, radost z nových dárků)</w:t>
      </w:r>
    </w:p>
    <w:p w14:paraId="309DC0EB" w14:textId="77777777" w:rsidR="00A6798B" w:rsidRPr="00DE410D" w:rsidRDefault="00A6798B" w:rsidP="00DE410D">
      <w:pPr>
        <w:spacing w:line="360" w:lineRule="auto"/>
        <w:rPr>
          <w:rFonts w:ascii="Arial" w:hAnsi="Arial" w:cs="Arial"/>
          <w:sz w:val="24"/>
          <w:szCs w:val="24"/>
        </w:rPr>
      </w:pPr>
    </w:p>
    <w:p w14:paraId="2EFED34F" w14:textId="77777777" w:rsidR="003677E3" w:rsidRPr="002F63F3" w:rsidRDefault="003677E3" w:rsidP="002F63F3">
      <w:pPr>
        <w:pStyle w:val="Standard"/>
        <w:spacing w:line="360" w:lineRule="auto"/>
        <w:rPr>
          <w:rFonts w:ascii="Arial" w:hAnsi="Arial" w:cs="Arial"/>
        </w:rPr>
      </w:pPr>
      <w:r w:rsidRPr="002F63F3">
        <w:rPr>
          <w:rFonts w:ascii="Arial" w:hAnsi="Arial" w:cs="Arial"/>
        </w:rPr>
        <w:t>Hlavní záměry:</w:t>
      </w:r>
    </w:p>
    <w:p w14:paraId="00FD52AC"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utvářet vztah k zimním sportům a sportování, zdokonalovat pohybové schopnosti </w:t>
      </w:r>
      <w:r w:rsidR="00A30F3A">
        <w:rPr>
          <w:rFonts w:ascii="Arial" w:hAnsi="Arial" w:cs="Arial"/>
        </w:rPr>
        <w:br/>
        <w:t xml:space="preserve">   </w:t>
      </w:r>
      <w:r w:rsidRPr="002F63F3">
        <w:rPr>
          <w:rFonts w:ascii="Arial" w:hAnsi="Arial" w:cs="Arial"/>
        </w:rPr>
        <w:t xml:space="preserve">dítěte </w:t>
      </w:r>
    </w:p>
    <w:p w14:paraId="11594337" w14:textId="77777777" w:rsidR="00A00F3C" w:rsidRDefault="003677E3" w:rsidP="002F63F3">
      <w:pPr>
        <w:pStyle w:val="Standard"/>
        <w:spacing w:line="360" w:lineRule="auto"/>
        <w:jc w:val="both"/>
        <w:rPr>
          <w:rFonts w:ascii="Arial" w:hAnsi="Arial" w:cs="Arial"/>
        </w:rPr>
      </w:pPr>
      <w:r w:rsidRPr="002F63F3">
        <w:rPr>
          <w:rFonts w:ascii="Arial" w:hAnsi="Arial" w:cs="Arial"/>
        </w:rPr>
        <w:t>- organizovat hry dětí v zimní přírodě</w:t>
      </w:r>
    </w:p>
    <w:p w14:paraId="28744756" w14:textId="77777777" w:rsidR="003677E3" w:rsidRPr="002F63F3" w:rsidRDefault="00A00F3C" w:rsidP="002F63F3">
      <w:pPr>
        <w:pStyle w:val="Standard"/>
        <w:spacing w:line="360" w:lineRule="auto"/>
        <w:jc w:val="both"/>
        <w:rPr>
          <w:rFonts w:ascii="Arial" w:hAnsi="Arial" w:cs="Arial"/>
        </w:rPr>
      </w:pPr>
      <w:r>
        <w:rPr>
          <w:rFonts w:ascii="Arial" w:hAnsi="Arial" w:cs="Arial"/>
        </w:rPr>
        <w:t>- o</w:t>
      </w:r>
      <w:r w:rsidR="003677E3" w:rsidRPr="002F63F3">
        <w:rPr>
          <w:rFonts w:ascii="Arial" w:hAnsi="Arial" w:cs="Arial"/>
        </w:rPr>
        <w:t>bjevovat vlastnosti sněhu a ledu.</w:t>
      </w:r>
    </w:p>
    <w:p w14:paraId="0FE16F9F"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posilovat vztahy dětí k zimní přírodě, pečovat o zvířata v zimním období v blízkém </w:t>
      </w:r>
      <w:r w:rsidR="00A30F3A">
        <w:rPr>
          <w:rFonts w:ascii="Arial" w:hAnsi="Arial" w:cs="Arial"/>
        </w:rPr>
        <w:br/>
        <w:t xml:space="preserve">   </w:t>
      </w:r>
      <w:r w:rsidRPr="002F63F3">
        <w:rPr>
          <w:rFonts w:ascii="Arial" w:hAnsi="Arial" w:cs="Arial"/>
        </w:rPr>
        <w:t>okolí</w:t>
      </w:r>
    </w:p>
    <w:p w14:paraId="5683D986"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xml:space="preserve">- rozvíjet dovednosti dítěte pracovat </w:t>
      </w:r>
      <w:r w:rsidR="009F1CC4">
        <w:rPr>
          <w:rFonts w:ascii="Arial" w:hAnsi="Arial" w:cs="Arial"/>
        </w:rPr>
        <w:t>v</w:t>
      </w:r>
      <w:r w:rsidRPr="002F63F3">
        <w:rPr>
          <w:rFonts w:ascii="Arial" w:hAnsi="Arial" w:cs="Arial"/>
        </w:rPr>
        <w:t>e skupině s ostatními dětmi</w:t>
      </w:r>
    </w:p>
    <w:p w14:paraId="1B3CD910" w14:textId="77777777" w:rsidR="004C0629" w:rsidRDefault="003677E3" w:rsidP="002F63F3">
      <w:pPr>
        <w:pStyle w:val="Standard"/>
        <w:spacing w:line="360" w:lineRule="auto"/>
        <w:jc w:val="both"/>
        <w:rPr>
          <w:rFonts w:ascii="Arial" w:hAnsi="Arial" w:cs="Arial"/>
        </w:rPr>
      </w:pPr>
      <w:r w:rsidRPr="002F63F3">
        <w:rPr>
          <w:rFonts w:ascii="Arial" w:hAnsi="Arial" w:cs="Arial"/>
        </w:rPr>
        <w:t>- vést děti k poznání hodnoty vztahu k rodině, kamarádům a ostatním lidem</w:t>
      </w:r>
    </w:p>
    <w:p w14:paraId="086001D9" w14:textId="77777777" w:rsidR="003677E3" w:rsidRPr="002F63F3" w:rsidRDefault="004C0629" w:rsidP="004C0629">
      <w:pPr>
        <w:pStyle w:val="Standard"/>
        <w:spacing w:line="360" w:lineRule="auto"/>
        <w:rPr>
          <w:rFonts w:ascii="Arial" w:hAnsi="Arial" w:cs="Arial"/>
        </w:rPr>
      </w:pPr>
      <w:r>
        <w:rPr>
          <w:rFonts w:ascii="Arial" w:hAnsi="Arial" w:cs="Arial"/>
        </w:rPr>
        <w:t>- r</w:t>
      </w:r>
      <w:r w:rsidR="003677E3" w:rsidRPr="002F63F3">
        <w:rPr>
          <w:rFonts w:ascii="Arial" w:hAnsi="Arial" w:cs="Arial"/>
        </w:rPr>
        <w:t xml:space="preserve">ozvíjet </w:t>
      </w:r>
      <w:r>
        <w:rPr>
          <w:rFonts w:ascii="Arial" w:hAnsi="Arial" w:cs="Arial"/>
        </w:rPr>
        <w:t>s</w:t>
      </w:r>
      <w:r w:rsidR="003677E3" w:rsidRPr="002F63F3">
        <w:rPr>
          <w:rFonts w:ascii="Arial" w:hAnsi="Arial" w:cs="Arial"/>
        </w:rPr>
        <w:t xml:space="preserve">chopnost chovat se prosociálně a aktivně se podílet na společném životě </w:t>
      </w:r>
      <w:r>
        <w:rPr>
          <w:rFonts w:ascii="Arial" w:hAnsi="Arial" w:cs="Arial"/>
        </w:rPr>
        <w:br/>
        <w:t xml:space="preserve">  </w:t>
      </w:r>
      <w:r w:rsidR="003677E3" w:rsidRPr="002F63F3">
        <w:rPr>
          <w:rFonts w:ascii="Arial" w:hAnsi="Arial" w:cs="Arial"/>
        </w:rPr>
        <w:t>třídy</w:t>
      </w:r>
    </w:p>
    <w:p w14:paraId="66339CCC" w14:textId="77777777" w:rsidR="003677E3" w:rsidRDefault="003677E3" w:rsidP="004C0629">
      <w:pPr>
        <w:pStyle w:val="Standard"/>
        <w:spacing w:line="360" w:lineRule="auto"/>
        <w:rPr>
          <w:rFonts w:ascii="Arial" w:hAnsi="Arial" w:cs="Arial"/>
        </w:rPr>
      </w:pPr>
      <w:r w:rsidRPr="002F63F3">
        <w:rPr>
          <w:rFonts w:ascii="Arial" w:hAnsi="Arial" w:cs="Arial"/>
        </w:rPr>
        <w:t>- vytvářet prostředí pro iniciativní jednání dětí</w:t>
      </w:r>
    </w:p>
    <w:p w14:paraId="65133C70" w14:textId="77777777" w:rsidR="003B46D2" w:rsidRDefault="003B46D2" w:rsidP="004C0629">
      <w:pPr>
        <w:pStyle w:val="Standard"/>
        <w:spacing w:line="360" w:lineRule="auto"/>
        <w:rPr>
          <w:rFonts w:ascii="Arial" w:hAnsi="Arial" w:cs="Arial"/>
        </w:rPr>
      </w:pPr>
      <w:r>
        <w:rPr>
          <w:rFonts w:ascii="Arial" w:hAnsi="Arial" w:cs="Arial"/>
        </w:rPr>
        <w:t>- vytvářet prostředí vánoční atmosféry</w:t>
      </w:r>
    </w:p>
    <w:p w14:paraId="2E0277F8" w14:textId="77777777" w:rsidR="008B266D" w:rsidRPr="002F63F3" w:rsidRDefault="008B266D" w:rsidP="004C0629">
      <w:pPr>
        <w:pStyle w:val="Standard"/>
        <w:spacing w:line="360" w:lineRule="auto"/>
        <w:rPr>
          <w:rFonts w:ascii="Arial" w:hAnsi="Arial" w:cs="Arial"/>
        </w:rPr>
      </w:pPr>
      <w:r>
        <w:rPr>
          <w:rFonts w:ascii="Arial" w:hAnsi="Arial" w:cs="Arial"/>
        </w:rPr>
        <w:t>- pochopit základní ideu Vánoc</w:t>
      </w:r>
    </w:p>
    <w:p w14:paraId="2FC1326C" w14:textId="77777777" w:rsidR="003677E3" w:rsidRPr="002F63F3" w:rsidRDefault="003677E3" w:rsidP="004C0629">
      <w:pPr>
        <w:pStyle w:val="Standard"/>
        <w:spacing w:line="360" w:lineRule="auto"/>
        <w:rPr>
          <w:rFonts w:ascii="Arial" w:hAnsi="Arial" w:cs="Arial"/>
        </w:rPr>
      </w:pPr>
    </w:p>
    <w:p w14:paraId="2F6755C9"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Klíčové kompetence:</w:t>
      </w:r>
    </w:p>
    <w:p w14:paraId="2A52DC68" w14:textId="77777777" w:rsidR="003677E3" w:rsidRDefault="003677E3" w:rsidP="002F63F3">
      <w:pPr>
        <w:pStyle w:val="Standard"/>
        <w:spacing w:line="360" w:lineRule="auto"/>
        <w:rPr>
          <w:rFonts w:ascii="Arial" w:hAnsi="Arial" w:cs="Arial"/>
        </w:rPr>
      </w:pPr>
      <w:r w:rsidRPr="002F63F3">
        <w:rPr>
          <w:rFonts w:ascii="Arial" w:hAnsi="Arial" w:cs="Arial"/>
        </w:rPr>
        <w:t xml:space="preserve">- získává poznatky o </w:t>
      </w:r>
      <w:r w:rsidR="00803645">
        <w:rPr>
          <w:rFonts w:ascii="Arial" w:hAnsi="Arial" w:cs="Arial"/>
        </w:rPr>
        <w:t xml:space="preserve">zimní </w:t>
      </w:r>
      <w:r w:rsidRPr="002F63F3">
        <w:rPr>
          <w:rFonts w:ascii="Arial" w:hAnsi="Arial" w:cs="Arial"/>
        </w:rPr>
        <w:t>přírodě</w:t>
      </w:r>
    </w:p>
    <w:p w14:paraId="47DE5A32" w14:textId="77777777" w:rsidR="00877067" w:rsidRDefault="00877067" w:rsidP="002F63F3">
      <w:pPr>
        <w:pStyle w:val="Standard"/>
        <w:spacing w:line="360" w:lineRule="auto"/>
        <w:rPr>
          <w:rFonts w:ascii="Arial" w:hAnsi="Arial" w:cs="Arial"/>
        </w:rPr>
      </w:pPr>
      <w:r>
        <w:rPr>
          <w:rFonts w:ascii="Arial" w:hAnsi="Arial" w:cs="Arial"/>
        </w:rPr>
        <w:lastRenderedPageBreak/>
        <w:t>- řeší problémy, na které stačí</w:t>
      </w:r>
    </w:p>
    <w:p w14:paraId="383716E4" w14:textId="77777777" w:rsidR="00877067" w:rsidRPr="002F63F3" w:rsidRDefault="00877067" w:rsidP="002F63F3">
      <w:pPr>
        <w:pStyle w:val="Standard"/>
        <w:spacing w:line="360" w:lineRule="auto"/>
        <w:rPr>
          <w:rFonts w:ascii="Arial" w:hAnsi="Arial" w:cs="Arial"/>
        </w:rPr>
      </w:pPr>
      <w:r>
        <w:rPr>
          <w:rFonts w:ascii="Arial" w:hAnsi="Arial" w:cs="Arial"/>
        </w:rPr>
        <w:t>- průběžně rozšiřuje slovní zásobu</w:t>
      </w:r>
    </w:p>
    <w:p w14:paraId="347603CB" w14:textId="77777777" w:rsidR="003677E3" w:rsidRPr="002F63F3" w:rsidRDefault="003677E3" w:rsidP="002F63F3">
      <w:pPr>
        <w:pStyle w:val="Standard"/>
        <w:spacing w:line="360" w:lineRule="auto"/>
        <w:rPr>
          <w:rFonts w:ascii="Arial" w:hAnsi="Arial" w:cs="Arial"/>
        </w:rPr>
      </w:pPr>
      <w:r w:rsidRPr="002F63F3">
        <w:rPr>
          <w:rFonts w:ascii="Arial" w:hAnsi="Arial" w:cs="Arial"/>
        </w:rPr>
        <w:t>- při společných činnostech spolupracuje</w:t>
      </w:r>
    </w:p>
    <w:p w14:paraId="2E7C49DB" w14:textId="77777777" w:rsidR="003677E3" w:rsidRDefault="003677E3" w:rsidP="002F63F3">
      <w:pPr>
        <w:pStyle w:val="Standard"/>
        <w:spacing w:line="360" w:lineRule="auto"/>
        <w:rPr>
          <w:rFonts w:ascii="Arial" w:hAnsi="Arial" w:cs="Arial"/>
        </w:rPr>
      </w:pPr>
      <w:r w:rsidRPr="002F63F3">
        <w:rPr>
          <w:rFonts w:ascii="Arial" w:hAnsi="Arial" w:cs="Arial"/>
        </w:rPr>
        <w:t>- dbá na osobní zdraví a bezpečí svoje i druhých</w:t>
      </w:r>
    </w:p>
    <w:p w14:paraId="712A187E" w14:textId="77777777" w:rsidR="008B266D" w:rsidRPr="002F63F3" w:rsidRDefault="008B266D" w:rsidP="002F63F3">
      <w:pPr>
        <w:pStyle w:val="Standard"/>
        <w:spacing w:line="360" w:lineRule="auto"/>
        <w:rPr>
          <w:rFonts w:ascii="Arial" w:hAnsi="Arial" w:cs="Arial"/>
        </w:rPr>
      </w:pPr>
      <w:r>
        <w:rPr>
          <w:rFonts w:ascii="Arial" w:hAnsi="Arial" w:cs="Arial"/>
        </w:rPr>
        <w:t>- probudit vztah k tradicím</w:t>
      </w:r>
    </w:p>
    <w:p w14:paraId="76FA93FA" w14:textId="77777777" w:rsidR="003677E3" w:rsidRPr="002F63F3" w:rsidRDefault="003677E3" w:rsidP="002F63F3">
      <w:pPr>
        <w:pStyle w:val="Standard"/>
        <w:spacing w:line="360" w:lineRule="auto"/>
        <w:rPr>
          <w:rFonts w:ascii="Arial" w:hAnsi="Arial" w:cs="Arial"/>
        </w:rPr>
      </w:pPr>
    </w:p>
    <w:p w14:paraId="060BE7EB"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D</w:t>
      </w:r>
      <w:r w:rsidR="00E25698">
        <w:rPr>
          <w:rFonts w:ascii="Arial" w:hAnsi="Arial" w:cs="Arial"/>
          <w:u w:val="single"/>
        </w:rPr>
        <w:t xml:space="preserve">ílčí </w:t>
      </w:r>
      <w:r w:rsidRPr="00A30F3A">
        <w:rPr>
          <w:rFonts w:ascii="Arial" w:hAnsi="Arial" w:cs="Arial"/>
          <w:u w:val="single"/>
        </w:rPr>
        <w:t>vzdělávací cíle:</w:t>
      </w:r>
    </w:p>
    <w:p w14:paraId="11CCCCDC" w14:textId="77777777" w:rsidR="003677E3" w:rsidRPr="002F63F3" w:rsidRDefault="003677E3" w:rsidP="002F63F3">
      <w:pPr>
        <w:pStyle w:val="Standard"/>
        <w:spacing w:line="360" w:lineRule="auto"/>
        <w:rPr>
          <w:rFonts w:ascii="Arial" w:hAnsi="Arial" w:cs="Arial"/>
        </w:rPr>
      </w:pPr>
      <w:r w:rsidRPr="002F63F3">
        <w:rPr>
          <w:rFonts w:ascii="Arial" w:hAnsi="Arial" w:cs="Arial"/>
        </w:rPr>
        <w:t>- rozvíjení estetického vnímání</w:t>
      </w:r>
    </w:p>
    <w:p w14:paraId="78DBC705"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změn v přírodě</w:t>
      </w:r>
    </w:p>
    <w:p w14:paraId="226F0660" w14:textId="77777777" w:rsidR="003677E3" w:rsidRDefault="003677E3" w:rsidP="002F63F3">
      <w:pPr>
        <w:pStyle w:val="Standard"/>
        <w:spacing w:line="360" w:lineRule="auto"/>
        <w:rPr>
          <w:rFonts w:ascii="Arial" w:hAnsi="Arial" w:cs="Arial"/>
        </w:rPr>
      </w:pPr>
      <w:r w:rsidRPr="002F63F3">
        <w:rPr>
          <w:rFonts w:ascii="Arial" w:hAnsi="Arial" w:cs="Arial"/>
        </w:rPr>
        <w:t xml:space="preserve">- </w:t>
      </w:r>
      <w:r w:rsidR="00E25698">
        <w:rPr>
          <w:rFonts w:ascii="Arial" w:hAnsi="Arial" w:cs="Arial"/>
        </w:rPr>
        <w:t>osvojení si věku přiměřených praktických dovedností</w:t>
      </w:r>
    </w:p>
    <w:p w14:paraId="18545896" w14:textId="77777777" w:rsidR="00E25698" w:rsidRPr="002F63F3" w:rsidRDefault="00E25698" w:rsidP="002F63F3">
      <w:pPr>
        <w:pStyle w:val="Standard"/>
        <w:spacing w:line="360" w:lineRule="auto"/>
        <w:rPr>
          <w:rFonts w:ascii="Arial" w:hAnsi="Arial" w:cs="Arial"/>
        </w:rPr>
      </w:pPr>
      <w:r>
        <w:rPr>
          <w:rFonts w:ascii="Arial" w:hAnsi="Arial" w:cs="Arial"/>
        </w:rPr>
        <w:t>- rozvoj řečových schopností jazykových dovedností</w:t>
      </w:r>
    </w:p>
    <w:p w14:paraId="76D71F72" w14:textId="77777777" w:rsidR="003677E3" w:rsidRPr="002F63F3" w:rsidRDefault="003677E3" w:rsidP="002F63F3">
      <w:pPr>
        <w:pStyle w:val="Standard"/>
        <w:spacing w:line="360" w:lineRule="auto"/>
        <w:rPr>
          <w:rFonts w:ascii="Arial" w:hAnsi="Arial" w:cs="Arial"/>
        </w:rPr>
      </w:pPr>
      <w:r w:rsidRPr="002F63F3">
        <w:rPr>
          <w:rFonts w:ascii="Arial" w:hAnsi="Arial" w:cs="Arial"/>
        </w:rPr>
        <w:t>- respektování pravidel chování</w:t>
      </w:r>
    </w:p>
    <w:p w14:paraId="35DE5805" w14:textId="77777777" w:rsidR="003677E3" w:rsidRDefault="00C14EAA" w:rsidP="002F63F3">
      <w:pPr>
        <w:pStyle w:val="Standard"/>
        <w:spacing w:line="360" w:lineRule="auto"/>
        <w:rPr>
          <w:rFonts w:ascii="Arial" w:hAnsi="Arial" w:cs="Arial"/>
        </w:rPr>
      </w:pPr>
      <w:r>
        <w:rPr>
          <w:rFonts w:ascii="Arial" w:hAnsi="Arial" w:cs="Arial"/>
        </w:rPr>
        <w:t>- vytváření sounáležitosti ve</w:t>
      </w:r>
      <w:r w:rsidR="003677E3" w:rsidRPr="002F63F3">
        <w:rPr>
          <w:rFonts w:ascii="Arial" w:hAnsi="Arial" w:cs="Arial"/>
        </w:rPr>
        <w:t xml:space="preserve"> skupině</w:t>
      </w:r>
    </w:p>
    <w:p w14:paraId="2DE3782E"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0A8657AD"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5EDE4EF4" w14:textId="77777777" w:rsidR="003677E3" w:rsidRPr="002F63F3" w:rsidRDefault="003677E3" w:rsidP="002F63F3">
      <w:pPr>
        <w:pStyle w:val="Standard"/>
        <w:spacing w:line="360" w:lineRule="auto"/>
        <w:rPr>
          <w:rFonts w:ascii="Arial" w:hAnsi="Arial" w:cs="Arial"/>
        </w:rPr>
      </w:pPr>
    </w:p>
    <w:p w14:paraId="1187CEF2"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Vzdělávací nabídka:</w:t>
      </w:r>
    </w:p>
    <w:p w14:paraId="221AC766" w14:textId="77777777" w:rsidR="003677E3" w:rsidRDefault="003677E3" w:rsidP="002F63F3">
      <w:pPr>
        <w:pStyle w:val="Standard"/>
        <w:spacing w:line="360" w:lineRule="auto"/>
        <w:rPr>
          <w:rFonts w:ascii="Arial" w:hAnsi="Arial" w:cs="Arial"/>
        </w:rPr>
      </w:pPr>
      <w:r w:rsidRPr="002F63F3">
        <w:rPr>
          <w:rFonts w:ascii="Arial" w:hAnsi="Arial" w:cs="Arial"/>
        </w:rPr>
        <w:t>- pohybové činnosti a hry v zimní přírodě</w:t>
      </w:r>
    </w:p>
    <w:p w14:paraId="78605158" w14:textId="77777777" w:rsidR="008B266D" w:rsidRDefault="008B266D" w:rsidP="002F63F3">
      <w:pPr>
        <w:pStyle w:val="Standard"/>
        <w:spacing w:line="360" w:lineRule="auto"/>
        <w:rPr>
          <w:rFonts w:ascii="Arial" w:hAnsi="Arial" w:cs="Arial"/>
        </w:rPr>
      </w:pPr>
      <w:r>
        <w:rPr>
          <w:rFonts w:ascii="Arial" w:hAnsi="Arial" w:cs="Arial"/>
        </w:rPr>
        <w:t>- manipulační činnosti s pomůckami, hračkami, netradičním materiálem</w:t>
      </w:r>
    </w:p>
    <w:p w14:paraId="221D8D23" w14:textId="77777777" w:rsidR="008B266D" w:rsidRPr="002F63F3" w:rsidRDefault="008B266D" w:rsidP="002F63F3">
      <w:pPr>
        <w:pStyle w:val="Standard"/>
        <w:spacing w:line="360" w:lineRule="auto"/>
        <w:rPr>
          <w:rFonts w:ascii="Arial" w:hAnsi="Arial" w:cs="Arial"/>
        </w:rPr>
      </w:pPr>
      <w:r>
        <w:rPr>
          <w:rFonts w:ascii="Arial" w:hAnsi="Arial" w:cs="Arial"/>
        </w:rPr>
        <w:t>- četba, vyprávění a poslech pohádek a příběhů</w:t>
      </w:r>
    </w:p>
    <w:p w14:paraId="62BC4E68" w14:textId="77777777" w:rsidR="003677E3" w:rsidRPr="002F63F3" w:rsidRDefault="003677E3" w:rsidP="002F63F3">
      <w:pPr>
        <w:pStyle w:val="Standard"/>
        <w:spacing w:line="360" w:lineRule="auto"/>
        <w:rPr>
          <w:rFonts w:ascii="Arial" w:hAnsi="Arial" w:cs="Arial"/>
        </w:rPr>
      </w:pPr>
      <w:r w:rsidRPr="002F63F3">
        <w:rPr>
          <w:rFonts w:ascii="Arial" w:hAnsi="Arial" w:cs="Arial"/>
        </w:rPr>
        <w:t>- smyslové a psychosomatické hry</w:t>
      </w:r>
    </w:p>
    <w:p w14:paraId="6D18CBB0" w14:textId="77777777" w:rsidR="003677E3" w:rsidRPr="002F63F3" w:rsidRDefault="003677E3" w:rsidP="002F63F3">
      <w:pPr>
        <w:pStyle w:val="Standard"/>
        <w:spacing w:line="360" w:lineRule="auto"/>
        <w:rPr>
          <w:rFonts w:ascii="Arial" w:hAnsi="Arial" w:cs="Arial"/>
        </w:rPr>
      </w:pPr>
      <w:r w:rsidRPr="002F63F3">
        <w:rPr>
          <w:rFonts w:ascii="Arial" w:hAnsi="Arial" w:cs="Arial"/>
        </w:rPr>
        <w:t>- různorodé společenské aktivity a prožitky</w:t>
      </w:r>
    </w:p>
    <w:p w14:paraId="6B4B0BF5" w14:textId="77777777" w:rsidR="003677E3" w:rsidRPr="002F63F3" w:rsidRDefault="003677E3" w:rsidP="002F63F3">
      <w:pPr>
        <w:pStyle w:val="Standard"/>
        <w:spacing w:line="360" w:lineRule="auto"/>
        <w:rPr>
          <w:rFonts w:ascii="Arial" w:hAnsi="Arial" w:cs="Arial"/>
        </w:rPr>
      </w:pPr>
      <w:r w:rsidRPr="002F63F3">
        <w:rPr>
          <w:rFonts w:ascii="Arial" w:hAnsi="Arial" w:cs="Arial"/>
        </w:rPr>
        <w:t>- společná diskuze, rozhovory, individuální a skupinová konverzace</w:t>
      </w:r>
    </w:p>
    <w:p w14:paraId="39169AEF"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vnímání estetického prostředí, podílení se na výzdobě MŠ</w:t>
      </w:r>
    </w:p>
    <w:p w14:paraId="33429014" w14:textId="77777777" w:rsidR="003677E3" w:rsidRDefault="003677E3" w:rsidP="002F63F3">
      <w:pPr>
        <w:pStyle w:val="Standard"/>
        <w:spacing w:line="360" w:lineRule="auto"/>
        <w:rPr>
          <w:rFonts w:ascii="Arial" w:hAnsi="Arial" w:cs="Arial"/>
        </w:rPr>
      </w:pPr>
      <w:r w:rsidRPr="002F63F3">
        <w:rPr>
          <w:rFonts w:ascii="Arial" w:hAnsi="Arial" w:cs="Arial"/>
        </w:rPr>
        <w:t>- vyjadřuje se prostřednictvím hudby a hudebních činností</w:t>
      </w:r>
    </w:p>
    <w:p w14:paraId="1B9E0D29" w14:textId="77777777" w:rsidR="008B6855" w:rsidRDefault="008B6855" w:rsidP="002F63F3">
      <w:pPr>
        <w:pStyle w:val="Standard"/>
        <w:spacing w:line="360" w:lineRule="auto"/>
        <w:rPr>
          <w:rFonts w:ascii="Arial" w:hAnsi="Arial" w:cs="Arial"/>
        </w:rPr>
      </w:pPr>
      <w:r>
        <w:rPr>
          <w:rFonts w:ascii="Arial" w:hAnsi="Arial" w:cs="Arial"/>
        </w:rPr>
        <w:t>- aktivity podporující sbližování dětí</w:t>
      </w:r>
    </w:p>
    <w:p w14:paraId="196B92B9" w14:textId="77777777" w:rsidR="00C14EAA" w:rsidRPr="002F63F3" w:rsidRDefault="00C14EAA" w:rsidP="002F63F3">
      <w:pPr>
        <w:pStyle w:val="Standard"/>
        <w:spacing w:line="360" w:lineRule="auto"/>
        <w:rPr>
          <w:rFonts w:ascii="Arial" w:hAnsi="Arial" w:cs="Arial"/>
        </w:rPr>
      </w:pPr>
      <w:r>
        <w:rPr>
          <w:rFonts w:ascii="Arial" w:hAnsi="Arial" w:cs="Arial"/>
        </w:rPr>
        <w:t>- rozvoj tvořivosti</w:t>
      </w:r>
    </w:p>
    <w:p w14:paraId="4EE878DB" w14:textId="77777777" w:rsidR="003677E3" w:rsidRPr="002F63F3" w:rsidRDefault="003677E3" w:rsidP="002F63F3">
      <w:pPr>
        <w:pStyle w:val="Standard"/>
        <w:spacing w:line="360" w:lineRule="auto"/>
        <w:rPr>
          <w:rFonts w:ascii="Arial" w:hAnsi="Arial" w:cs="Arial"/>
        </w:rPr>
      </w:pPr>
    </w:p>
    <w:p w14:paraId="4771457F"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Očekávané výstupy:</w:t>
      </w:r>
    </w:p>
    <w:p w14:paraId="5F83EE1B" w14:textId="77777777" w:rsidR="003677E3" w:rsidRPr="002F63F3" w:rsidRDefault="003677E3" w:rsidP="002F63F3">
      <w:pPr>
        <w:pStyle w:val="Standard"/>
        <w:spacing w:line="360" w:lineRule="auto"/>
        <w:rPr>
          <w:rFonts w:ascii="Arial" w:hAnsi="Arial" w:cs="Arial"/>
        </w:rPr>
      </w:pPr>
      <w:r w:rsidRPr="002F63F3">
        <w:rPr>
          <w:rFonts w:ascii="Arial" w:hAnsi="Arial" w:cs="Arial"/>
        </w:rPr>
        <w:t>- vním</w:t>
      </w:r>
      <w:r w:rsidR="00ED3F72">
        <w:rPr>
          <w:rFonts w:ascii="Arial" w:hAnsi="Arial" w:cs="Arial"/>
        </w:rPr>
        <w:t>at</w:t>
      </w:r>
      <w:r w:rsidRPr="002F63F3">
        <w:rPr>
          <w:rFonts w:ascii="Arial" w:hAnsi="Arial" w:cs="Arial"/>
        </w:rPr>
        <w:t>, co si druhý přeje či potřebuje</w:t>
      </w:r>
    </w:p>
    <w:p w14:paraId="63525AE6" w14:textId="77777777" w:rsidR="003677E3" w:rsidRPr="002F63F3" w:rsidRDefault="003677E3" w:rsidP="002F63F3">
      <w:pPr>
        <w:pStyle w:val="Standard"/>
        <w:spacing w:line="360" w:lineRule="auto"/>
        <w:rPr>
          <w:rFonts w:ascii="Arial" w:hAnsi="Arial" w:cs="Arial"/>
        </w:rPr>
      </w:pPr>
      <w:r w:rsidRPr="002F63F3">
        <w:rPr>
          <w:rFonts w:ascii="Arial" w:hAnsi="Arial" w:cs="Arial"/>
        </w:rPr>
        <w:t>- pojmenováv</w:t>
      </w:r>
      <w:r w:rsidR="00ED3F72">
        <w:rPr>
          <w:rFonts w:ascii="Arial" w:hAnsi="Arial" w:cs="Arial"/>
        </w:rPr>
        <w:t>at</w:t>
      </w:r>
      <w:r w:rsidRPr="002F63F3">
        <w:rPr>
          <w:rFonts w:ascii="Arial" w:hAnsi="Arial" w:cs="Arial"/>
        </w:rPr>
        <w:t xml:space="preserve"> věci, kterými je obklopeno</w:t>
      </w:r>
    </w:p>
    <w:p w14:paraId="69760245" w14:textId="77777777" w:rsidR="003677E3" w:rsidRPr="002F63F3" w:rsidRDefault="003677E3" w:rsidP="002F63F3">
      <w:pPr>
        <w:pStyle w:val="Standard"/>
        <w:spacing w:line="360" w:lineRule="auto"/>
        <w:rPr>
          <w:rFonts w:ascii="Arial" w:hAnsi="Arial" w:cs="Arial"/>
        </w:rPr>
      </w:pPr>
      <w:r w:rsidRPr="002F63F3">
        <w:rPr>
          <w:rFonts w:ascii="Arial" w:hAnsi="Arial" w:cs="Arial"/>
        </w:rPr>
        <w:t>- použív</w:t>
      </w:r>
      <w:r w:rsidR="00F02AAB">
        <w:rPr>
          <w:rFonts w:ascii="Arial" w:hAnsi="Arial" w:cs="Arial"/>
        </w:rPr>
        <w:t>at</w:t>
      </w:r>
      <w:r w:rsidRPr="002F63F3">
        <w:rPr>
          <w:rFonts w:ascii="Arial" w:hAnsi="Arial" w:cs="Arial"/>
        </w:rPr>
        <w:t xml:space="preserve"> a správně zacház</w:t>
      </w:r>
      <w:r w:rsidR="00F02AAB">
        <w:rPr>
          <w:rFonts w:ascii="Arial" w:hAnsi="Arial" w:cs="Arial"/>
        </w:rPr>
        <w:t>et</w:t>
      </w:r>
      <w:r w:rsidRPr="002F63F3">
        <w:rPr>
          <w:rFonts w:ascii="Arial" w:hAnsi="Arial" w:cs="Arial"/>
        </w:rPr>
        <w:t xml:space="preserve"> s pracovním materiálem</w:t>
      </w:r>
    </w:p>
    <w:p w14:paraId="6F41ED4D" w14:textId="77777777" w:rsidR="003677E3" w:rsidRPr="002F63F3" w:rsidRDefault="00F02AAB" w:rsidP="002F63F3">
      <w:pPr>
        <w:pStyle w:val="Standard"/>
        <w:spacing w:line="360" w:lineRule="auto"/>
        <w:rPr>
          <w:rFonts w:ascii="Arial" w:hAnsi="Arial" w:cs="Arial"/>
        </w:rPr>
      </w:pPr>
      <w:r>
        <w:rPr>
          <w:rFonts w:ascii="Arial" w:hAnsi="Arial" w:cs="Arial"/>
        </w:rPr>
        <w:t>- zvládat</w:t>
      </w:r>
      <w:r w:rsidR="003677E3" w:rsidRPr="002F63F3">
        <w:rPr>
          <w:rFonts w:ascii="Arial" w:hAnsi="Arial" w:cs="Arial"/>
        </w:rPr>
        <w:t xml:space="preserve"> jednoduchou obsluhu</w:t>
      </w:r>
    </w:p>
    <w:p w14:paraId="4F3993D0" w14:textId="77777777" w:rsidR="003677E3" w:rsidRDefault="00F02AAB" w:rsidP="002F63F3">
      <w:pPr>
        <w:pStyle w:val="Standard"/>
        <w:spacing w:line="360" w:lineRule="auto"/>
        <w:rPr>
          <w:rFonts w:ascii="Arial" w:hAnsi="Arial" w:cs="Arial"/>
        </w:rPr>
      </w:pPr>
      <w:r>
        <w:rPr>
          <w:rFonts w:ascii="Arial" w:hAnsi="Arial" w:cs="Arial"/>
        </w:rPr>
        <w:t>- tvořit</w:t>
      </w:r>
      <w:r w:rsidR="003677E3" w:rsidRPr="002F63F3">
        <w:rPr>
          <w:rFonts w:ascii="Arial" w:hAnsi="Arial" w:cs="Arial"/>
        </w:rPr>
        <w:t xml:space="preserve"> na základě reálných i fantazijních představ</w:t>
      </w:r>
    </w:p>
    <w:p w14:paraId="6EE881AE" w14:textId="77777777" w:rsidR="003B46D2" w:rsidRPr="002F63F3" w:rsidRDefault="00F02AAB" w:rsidP="002F63F3">
      <w:pPr>
        <w:pStyle w:val="Standard"/>
        <w:spacing w:line="360" w:lineRule="auto"/>
        <w:rPr>
          <w:rFonts w:ascii="Arial" w:hAnsi="Arial" w:cs="Arial"/>
        </w:rPr>
      </w:pPr>
      <w:r>
        <w:rPr>
          <w:rFonts w:ascii="Arial" w:hAnsi="Arial" w:cs="Arial"/>
        </w:rPr>
        <w:t>- zvládat</w:t>
      </w:r>
      <w:r w:rsidR="003B46D2">
        <w:rPr>
          <w:rFonts w:ascii="Arial" w:hAnsi="Arial" w:cs="Arial"/>
        </w:rPr>
        <w:t xml:space="preserve"> základní hudební dovednosti</w:t>
      </w:r>
    </w:p>
    <w:p w14:paraId="68C3D85C" w14:textId="77777777" w:rsidR="003677E3" w:rsidRPr="002F63F3" w:rsidRDefault="003677E3" w:rsidP="002F63F3">
      <w:pPr>
        <w:pStyle w:val="Standard"/>
        <w:spacing w:line="360" w:lineRule="auto"/>
        <w:rPr>
          <w:rFonts w:ascii="Arial" w:hAnsi="Arial" w:cs="Arial"/>
        </w:rPr>
      </w:pPr>
      <w:r w:rsidRPr="002F63F3">
        <w:rPr>
          <w:rFonts w:ascii="Arial" w:hAnsi="Arial" w:cs="Arial"/>
        </w:rPr>
        <w:lastRenderedPageBreak/>
        <w:t>- sděl</w:t>
      </w:r>
      <w:r w:rsidR="00F02AAB">
        <w:rPr>
          <w:rFonts w:ascii="Arial" w:hAnsi="Arial" w:cs="Arial"/>
        </w:rPr>
        <w:t>ovat</w:t>
      </w:r>
      <w:r w:rsidRPr="002F63F3">
        <w:rPr>
          <w:rFonts w:ascii="Arial" w:hAnsi="Arial" w:cs="Arial"/>
        </w:rPr>
        <w:t xml:space="preserve"> zážitky kamarádům, rozvíj</w:t>
      </w:r>
      <w:r w:rsidR="00F02AAB">
        <w:rPr>
          <w:rFonts w:ascii="Arial" w:hAnsi="Arial" w:cs="Arial"/>
        </w:rPr>
        <w:t>et</w:t>
      </w:r>
      <w:r w:rsidRPr="002F63F3">
        <w:rPr>
          <w:rFonts w:ascii="Arial" w:hAnsi="Arial" w:cs="Arial"/>
        </w:rPr>
        <w:t xml:space="preserve"> aktivitu při různých činnostech</w:t>
      </w:r>
    </w:p>
    <w:p w14:paraId="3C502DD8" w14:textId="77777777" w:rsidR="003677E3" w:rsidRDefault="00F02AAB" w:rsidP="002F63F3">
      <w:pPr>
        <w:pStyle w:val="Standard"/>
        <w:spacing w:line="360" w:lineRule="auto"/>
        <w:rPr>
          <w:rFonts w:ascii="Arial" w:hAnsi="Arial" w:cs="Arial"/>
        </w:rPr>
      </w:pPr>
      <w:r>
        <w:rPr>
          <w:rFonts w:ascii="Arial" w:hAnsi="Arial" w:cs="Arial"/>
        </w:rPr>
        <w:t>- umět</w:t>
      </w:r>
      <w:r w:rsidR="003677E3" w:rsidRPr="002F63F3">
        <w:rPr>
          <w:rFonts w:ascii="Arial" w:hAnsi="Arial" w:cs="Arial"/>
        </w:rPr>
        <w:t xml:space="preserve"> zacházet s jednoduchými hudebními nástroji, vním</w:t>
      </w:r>
      <w:r>
        <w:rPr>
          <w:rFonts w:ascii="Arial" w:hAnsi="Arial" w:cs="Arial"/>
        </w:rPr>
        <w:t>at</w:t>
      </w:r>
      <w:r w:rsidR="003677E3" w:rsidRPr="002F63F3">
        <w:rPr>
          <w:rFonts w:ascii="Arial" w:hAnsi="Arial" w:cs="Arial"/>
        </w:rPr>
        <w:t xml:space="preserve"> rytmus hudby, sám se na </w:t>
      </w:r>
      <w:r w:rsidR="00A30F3A">
        <w:rPr>
          <w:rFonts w:ascii="Arial" w:hAnsi="Arial" w:cs="Arial"/>
        </w:rPr>
        <w:br/>
        <w:t xml:space="preserve">  </w:t>
      </w:r>
      <w:r w:rsidR="00E81FCB">
        <w:rPr>
          <w:rFonts w:ascii="Arial" w:hAnsi="Arial" w:cs="Arial"/>
        </w:rPr>
        <w:t xml:space="preserve"> </w:t>
      </w:r>
      <w:r w:rsidR="003677E3" w:rsidRPr="002F63F3">
        <w:rPr>
          <w:rFonts w:ascii="Arial" w:hAnsi="Arial" w:cs="Arial"/>
        </w:rPr>
        <w:t>ní podílí</w:t>
      </w:r>
    </w:p>
    <w:p w14:paraId="6AFB8AF0" w14:textId="77777777" w:rsidR="00803645" w:rsidRPr="00803645" w:rsidRDefault="00F02AAB" w:rsidP="00803645">
      <w:pPr>
        <w:spacing w:line="360" w:lineRule="auto"/>
        <w:rPr>
          <w:rFonts w:ascii="Arial" w:hAnsi="Arial" w:cs="Arial"/>
          <w:sz w:val="24"/>
          <w:szCs w:val="24"/>
        </w:rPr>
      </w:pPr>
      <w:r>
        <w:rPr>
          <w:rFonts w:ascii="Arial" w:hAnsi="Arial" w:cs="Arial"/>
          <w:sz w:val="24"/>
          <w:szCs w:val="24"/>
        </w:rPr>
        <w:t xml:space="preserve"> </w:t>
      </w:r>
      <w:r w:rsidR="00803645" w:rsidRPr="00803645">
        <w:rPr>
          <w:rFonts w:ascii="Arial" w:hAnsi="Arial" w:cs="Arial"/>
          <w:sz w:val="24"/>
          <w:szCs w:val="24"/>
        </w:rPr>
        <w:t>- správně vyslovovat, ovládat dech, tempo a intonaci řeči</w:t>
      </w:r>
    </w:p>
    <w:p w14:paraId="4F0E005D" w14:textId="77777777" w:rsidR="00803645" w:rsidRDefault="00803645" w:rsidP="00803645">
      <w:pPr>
        <w:spacing w:line="360" w:lineRule="auto"/>
        <w:rPr>
          <w:rFonts w:ascii="Arial" w:hAnsi="Arial" w:cs="Arial"/>
          <w:sz w:val="24"/>
          <w:szCs w:val="24"/>
        </w:rPr>
      </w:pPr>
      <w:r w:rsidRPr="00803645">
        <w:rPr>
          <w:rFonts w:ascii="Arial" w:hAnsi="Arial" w:cs="Arial"/>
          <w:sz w:val="24"/>
          <w:szCs w:val="24"/>
        </w:rPr>
        <w:t>- utvořit si základní dětskou představu o pravidlech chování (co je dobře X špatně)</w:t>
      </w:r>
    </w:p>
    <w:p w14:paraId="6730CE45" w14:textId="77777777" w:rsidR="003B46D2" w:rsidRDefault="003B46D2" w:rsidP="00803645">
      <w:pPr>
        <w:spacing w:line="360" w:lineRule="auto"/>
        <w:rPr>
          <w:rFonts w:ascii="Arial" w:hAnsi="Arial" w:cs="Arial"/>
          <w:sz w:val="24"/>
          <w:szCs w:val="24"/>
        </w:rPr>
      </w:pPr>
      <w:r>
        <w:rPr>
          <w:rFonts w:ascii="Arial" w:hAnsi="Arial" w:cs="Arial"/>
          <w:sz w:val="24"/>
          <w:szCs w:val="24"/>
        </w:rPr>
        <w:t>- porovnat a uspořádat předměty dle stanoveného pravidla</w:t>
      </w:r>
    </w:p>
    <w:p w14:paraId="566608C7" w14:textId="77777777" w:rsidR="003B46D2" w:rsidRDefault="003B46D2" w:rsidP="00803645">
      <w:pPr>
        <w:spacing w:line="360" w:lineRule="auto"/>
        <w:rPr>
          <w:rFonts w:ascii="Arial" w:hAnsi="Arial" w:cs="Arial"/>
          <w:sz w:val="24"/>
          <w:szCs w:val="24"/>
        </w:rPr>
      </w:pPr>
      <w:r>
        <w:rPr>
          <w:rFonts w:ascii="Arial" w:hAnsi="Arial" w:cs="Arial"/>
          <w:sz w:val="24"/>
          <w:szCs w:val="24"/>
        </w:rPr>
        <w:t>- smysluplně odpovídat na otázky</w:t>
      </w:r>
    </w:p>
    <w:p w14:paraId="236BA0B9" w14:textId="77777777" w:rsidR="003B46D2" w:rsidRDefault="003B46D2" w:rsidP="00803645">
      <w:pPr>
        <w:spacing w:line="360" w:lineRule="auto"/>
        <w:rPr>
          <w:rFonts w:ascii="Arial" w:hAnsi="Arial" w:cs="Arial"/>
          <w:sz w:val="24"/>
          <w:szCs w:val="24"/>
        </w:rPr>
      </w:pPr>
      <w:r>
        <w:rPr>
          <w:rFonts w:ascii="Arial" w:hAnsi="Arial" w:cs="Arial"/>
          <w:sz w:val="24"/>
          <w:szCs w:val="24"/>
        </w:rPr>
        <w:t xml:space="preserve">- dodržovat pravidla konverzace </w:t>
      </w:r>
    </w:p>
    <w:p w14:paraId="7301984B" w14:textId="77777777" w:rsidR="003B46D2" w:rsidRDefault="003B46D2" w:rsidP="00803645">
      <w:pPr>
        <w:spacing w:line="360" w:lineRule="auto"/>
        <w:rPr>
          <w:rFonts w:ascii="Arial" w:hAnsi="Arial" w:cs="Arial"/>
          <w:sz w:val="24"/>
          <w:szCs w:val="24"/>
        </w:rPr>
      </w:pPr>
      <w:r>
        <w:rPr>
          <w:rFonts w:ascii="Arial" w:hAnsi="Arial" w:cs="Arial"/>
          <w:sz w:val="24"/>
          <w:szCs w:val="24"/>
        </w:rPr>
        <w:t>- naučit se zpaměti krátký text</w:t>
      </w:r>
    </w:p>
    <w:p w14:paraId="1F3C7334" w14:textId="77777777" w:rsidR="003B46D2" w:rsidRPr="00803645" w:rsidRDefault="003B46D2" w:rsidP="00803645">
      <w:pPr>
        <w:spacing w:line="360" w:lineRule="auto"/>
        <w:rPr>
          <w:rFonts w:ascii="Arial" w:hAnsi="Arial" w:cs="Arial"/>
          <w:sz w:val="24"/>
          <w:szCs w:val="24"/>
        </w:rPr>
      </w:pPr>
    </w:p>
    <w:p w14:paraId="6D1C5267"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Další aktivity:</w:t>
      </w:r>
    </w:p>
    <w:p w14:paraId="72922251" w14:textId="77777777" w:rsidR="00803645" w:rsidRDefault="00803645" w:rsidP="00803645">
      <w:pPr>
        <w:spacing w:line="360" w:lineRule="auto"/>
        <w:rPr>
          <w:rFonts w:ascii="Arial" w:hAnsi="Arial" w:cs="Arial"/>
        </w:rPr>
      </w:pPr>
      <w:r w:rsidRPr="00803645">
        <w:rPr>
          <w:rFonts w:ascii="Arial" w:hAnsi="Arial" w:cs="Arial"/>
          <w:sz w:val="24"/>
          <w:szCs w:val="24"/>
        </w:rPr>
        <w:t xml:space="preserve">- prožití sváteční atmosféry společně s rodiči při </w:t>
      </w:r>
      <w:r>
        <w:rPr>
          <w:rFonts w:ascii="Arial" w:hAnsi="Arial" w:cs="Arial"/>
          <w:sz w:val="24"/>
          <w:szCs w:val="24"/>
        </w:rPr>
        <w:t>Vánoční</w:t>
      </w:r>
      <w:r w:rsidRPr="00803645">
        <w:rPr>
          <w:rFonts w:ascii="Arial" w:hAnsi="Arial" w:cs="Arial"/>
          <w:sz w:val="24"/>
          <w:szCs w:val="24"/>
        </w:rPr>
        <w:t xml:space="preserve"> besídce</w:t>
      </w:r>
    </w:p>
    <w:p w14:paraId="6B3B62A7" w14:textId="77777777" w:rsidR="008B75B5" w:rsidRDefault="008B75B5" w:rsidP="008B75B5">
      <w:pPr>
        <w:pStyle w:val="Standard"/>
        <w:spacing w:line="360" w:lineRule="auto"/>
        <w:rPr>
          <w:rFonts w:ascii="Arial" w:hAnsi="Arial" w:cs="Arial"/>
        </w:rPr>
      </w:pPr>
      <w:r w:rsidRPr="002F63F3">
        <w:rPr>
          <w:rFonts w:ascii="Arial" w:hAnsi="Arial" w:cs="Arial"/>
        </w:rPr>
        <w:t>- Mikulášská nadílka – kulturní vystoupení</w:t>
      </w:r>
    </w:p>
    <w:p w14:paraId="604489CA" w14:textId="77777777" w:rsidR="003B46D2" w:rsidRPr="002F63F3" w:rsidRDefault="003B46D2" w:rsidP="008B75B5">
      <w:pPr>
        <w:pStyle w:val="Standard"/>
        <w:spacing w:line="360" w:lineRule="auto"/>
        <w:rPr>
          <w:rFonts w:ascii="Arial" w:hAnsi="Arial" w:cs="Arial"/>
        </w:rPr>
      </w:pPr>
      <w:r>
        <w:rPr>
          <w:rFonts w:ascii="Arial" w:hAnsi="Arial" w:cs="Arial"/>
        </w:rPr>
        <w:t>- pokus s větvičkou (Barborka)</w:t>
      </w:r>
    </w:p>
    <w:p w14:paraId="40670497" w14:textId="77777777" w:rsidR="008B75B5" w:rsidRPr="002F63F3" w:rsidRDefault="008B75B5" w:rsidP="008B75B5">
      <w:pPr>
        <w:pStyle w:val="Standard"/>
        <w:spacing w:line="360" w:lineRule="auto"/>
        <w:rPr>
          <w:rFonts w:ascii="Arial" w:hAnsi="Arial" w:cs="Arial"/>
        </w:rPr>
      </w:pPr>
      <w:r w:rsidRPr="002F63F3">
        <w:rPr>
          <w:rFonts w:ascii="Arial" w:hAnsi="Arial" w:cs="Arial"/>
        </w:rPr>
        <w:t>- oslava Vánoc</w:t>
      </w:r>
    </w:p>
    <w:p w14:paraId="4B27F882" w14:textId="77777777" w:rsidR="008B75B5" w:rsidRDefault="008B75B5" w:rsidP="008B75B5">
      <w:pPr>
        <w:pStyle w:val="Standard"/>
        <w:spacing w:line="360" w:lineRule="auto"/>
        <w:rPr>
          <w:rFonts w:ascii="Arial" w:hAnsi="Arial" w:cs="Arial"/>
        </w:rPr>
      </w:pPr>
      <w:r w:rsidRPr="002F63F3">
        <w:rPr>
          <w:rFonts w:ascii="Arial" w:hAnsi="Arial" w:cs="Arial"/>
        </w:rPr>
        <w:t>- Advent v</w:t>
      </w:r>
      <w:r w:rsidR="00CC5BBB">
        <w:rPr>
          <w:rFonts w:ascii="Arial" w:hAnsi="Arial" w:cs="Arial"/>
        </w:rPr>
        <w:t> </w:t>
      </w:r>
      <w:r w:rsidRPr="002F63F3">
        <w:rPr>
          <w:rFonts w:ascii="Arial" w:hAnsi="Arial" w:cs="Arial"/>
        </w:rPr>
        <w:t>MŠ</w:t>
      </w:r>
    </w:p>
    <w:p w14:paraId="57758365" w14:textId="77777777" w:rsidR="00CC5BBB" w:rsidRDefault="00CC5BBB" w:rsidP="008B75B5">
      <w:pPr>
        <w:pStyle w:val="Standard"/>
        <w:spacing w:line="360" w:lineRule="auto"/>
        <w:rPr>
          <w:rFonts w:ascii="Arial" w:hAnsi="Arial" w:cs="Arial"/>
        </w:rPr>
      </w:pPr>
    </w:p>
    <w:p w14:paraId="523E904F"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Enviromentální vzdělávání:</w:t>
      </w:r>
    </w:p>
    <w:p w14:paraId="4532FFA4"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pozorování změn v přírodě </w:t>
      </w:r>
      <w:r w:rsidR="00803645">
        <w:rPr>
          <w:rFonts w:ascii="Arial" w:hAnsi="Arial" w:cs="Arial"/>
        </w:rPr>
        <w:t>během</w:t>
      </w:r>
      <w:r w:rsidRPr="002F63F3">
        <w:rPr>
          <w:rFonts w:ascii="Arial" w:hAnsi="Arial" w:cs="Arial"/>
        </w:rPr>
        <w:t xml:space="preserve"> zimní</w:t>
      </w:r>
      <w:r w:rsidR="00803645">
        <w:rPr>
          <w:rFonts w:ascii="Arial" w:hAnsi="Arial" w:cs="Arial"/>
        </w:rPr>
        <w:t>ho</w:t>
      </w:r>
      <w:r w:rsidRPr="002F63F3">
        <w:rPr>
          <w:rFonts w:ascii="Arial" w:hAnsi="Arial" w:cs="Arial"/>
        </w:rPr>
        <w:t xml:space="preserve"> období</w:t>
      </w:r>
    </w:p>
    <w:p w14:paraId="5086015B" w14:textId="77777777" w:rsidR="003677E3" w:rsidRPr="002F63F3" w:rsidRDefault="003677E3" w:rsidP="002F63F3">
      <w:pPr>
        <w:pStyle w:val="Standard"/>
        <w:spacing w:line="360" w:lineRule="auto"/>
        <w:rPr>
          <w:rFonts w:ascii="Arial" w:hAnsi="Arial" w:cs="Arial"/>
        </w:rPr>
      </w:pPr>
      <w:r w:rsidRPr="002F63F3">
        <w:rPr>
          <w:rFonts w:ascii="Arial" w:hAnsi="Arial" w:cs="Arial"/>
        </w:rPr>
        <w:t>- zimní spánek zvířat, p</w:t>
      </w:r>
      <w:r w:rsidR="00803645">
        <w:rPr>
          <w:rFonts w:ascii="Arial" w:hAnsi="Arial" w:cs="Arial"/>
        </w:rPr>
        <w:t xml:space="preserve">éče </w:t>
      </w:r>
      <w:r w:rsidRPr="002F63F3">
        <w:rPr>
          <w:rFonts w:ascii="Arial" w:hAnsi="Arial" w:cs="Arial"/>
        </w:rPr>
        <w:t>o</w:t>
      </w:r>
      <w:r w:rsidR="00803645">
        <w:rPr>
          <w:rFonts w:ascii="Arial" w:hAnsi="Arial" w:cs="Arial"/>
        </w:rPr>
        <w:t xml:space="preserve"> </w:t>
      </w:r>
      <w:r w:rsidRPr="002F63F3">
        <w:rPr>
          <w:rFonts w:ascii="Arial" w:hAnsi="Arial" w:cs="Arial"/>
        </w:rPr>
        <w:t>pt</w:t>
      </w:r>
      <w:r w:rsidR="00803645">
        <w:rPr>
          <w:rFonts w:ascii="Arial" w:hAnsi="Arial" w:cs="Arial"/>
        </w:rPr>
        <w:t>actvo a lesní zvěř</w:t>
      </w:r>
      <w:r w:rsidRPr="002F63F3">
        <w:rPr>
          <w:rFonts w:ascii="Arial" w:hAnsi="Arial" w:cs="Arial"/>
        </w:rPr>
        <w:t xml:space="preserve"> v zimním období, lidé jsou součástí </w:t>
      </w:r>
      <w:r w:rsidR="00A30F3A">
        <w:rPr>
          <w:rFonts w:ascii="Arial" w:hAnsi="Arial" w:cs="Arial"/>
        </w:rPr>
        <w:br/>
        <w:t xml:space="preserve">  </w:t>
      </w:r>
      <w:r w:rsidRPr="002F63F3">
        <w:rPr>
          <w:rFonts w:ascii="Arial" w:hAnsi="Arial" w:cs="Arial"/>
        </w:rPr>
        <w:t>přírody</w:t>
      </w:r>
    </w:p>
    <w:p w14:paraId="3FEEE48A" w14:textId="77777777" w:rsidR="003677E3" w:rsidRPr="002F63F3" w:rsidRDefault="003677E3" w:rsidP="002F63F3">
      <w:pPr>
        <w:pStyle w:val="Standard"/>
        <w:spacing w:line="360" w:lineRule="auto"/>
        <w:rPr>
          <w:rFonts w:ascii="Arial" w:hAnsi="Arial" w:cs="Arial"/>
        </w:rPr>
      </w:pPr>
      <w:r w:rsidRPr="002F63F3">
        <w:rPr>
          <w:rFonts w:ascii="Arial" w:hAnsi="Arial" w:cs="Arial"/>
        </w:rPr>
        <w:t>- voda, sníh, led a jejich proměna</w:t>
      </w:r>
    </w:p>
    <w:p w14:paraId="4AC24BDD" w14:textId="77777777" w:rsidR="003677E3" w:rsidRPr="002F63F3" w:rsidRDefault="003677E3" w:rsidP="002F63F3">
      <w:pPr>
        <w:pStyle w:val="Standard"/>
        <w:spacing w:line="360" w:lineRule="auto"/>
        <w:rPr>
          <w:rFonts w:ascii="Arial" w:hAnsi="Arial" w:cs="Arial"/>
        </w:rPr>
      </w:pPr>
    </w:p>
    <w:p w14:paraId="1AE52CF0"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Sexuální výchova:</w:t>
      </w:r>
    </w:p>
    <w:p w14:paraId="64F9A9E2" w14:textId="77777777" w:rsidR="003677E3" w:rsidRPr="002F63F3" w:rsidRDefault="003677E3" w:rsidP="002F63F3">
      <w:pPr>
        <w:pStyle w:val="Standard"/>
        <w:spacing w:line="360" w:lineRule="auto"/>
        <w:rPr>
          <w:rFonts w:ascii="Arial" w:hAnsi="Arial" w:cs="Arial"/>
        </w:rPr>
      </w:pPr>
      <w:r w:rsidRPr="002F63F3">
        <w:rPr>
          <w:rFonts w:ascii="Arial" w:hAnsi="Arial" w:cs="Arial"/>
        </w:rPr>
        <w:t>- rozdíl mezi jednotlivými pohlavími</w:t>
      </w:r>
    </w:p>
    <w:p w14:paraId="58F733DE" w14:textId="77777777" w:rsidR="003677E3" w:rsidRPr="002F63F3" w:rsidRDefault="003677E3" w:rsidP="002F63F3">
      <w:pPr>
        <w:pStyle w:val="Standard"/>
        <w:spacing w:line="360" w:lineRule="auto"/>
        <w:rPr>
          <w:rFonts w:ascii="Arial" w:hAnsi="Arial" w:cs="Arial"/>
        </w:rPr>
      </w:pPr>
    </w:p>
    <w:p w14:paraId="1E8DB3A7"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Primární prevence:</w:t>
      </w:r>
    </w:p>
    <w:p w14:paraId="3D31C5A4" w14:textId="77777777" w:rsidR="003677E3" w:rsidRPr="002F63F3" w:rsidRDefault="003677E3" w:rsidP="002F63F3">
      <w:pPr>
        <w:pStyle w:val="Standard"/>
        <w:spacing w:line="360" w:lineRule="auto"/>
        <w:rPr>
          <w:rFonts w:ascii="Arial" w:hAnsi="Arial" w:cs="Arial"/>
        </w:rPr>
      </w:pPr>
      <w:r w:rsidRPr="002F63F3">
        <w:rPr>
          <w:rFonts w:ascii="Arial" w:hAnsi="Arial" w:cs="Arial"/>
        </w:rPr>
        <w:t>- vytváření prostředí pohody a radosti</w:t>
      </w:r>
    </w:p>
    <w:p w14:paraId="3977F25B"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vztahy mezi sourozenci</w:t>
      </w:r>
    </w:p>
    <w:p w14:paraId="4999555D" w14:textId="77777777" w:rsidR="003677E3" w:rsidRPr="002F63F3" w:rsidRDefault="003677E3" w:rsidP="002F63F3">
      <w:pPr>
        <w:pStyle w:val="Standard"/>
        <w:spacing w:line="360" w:lineRule="auto"/>
        <w:rPr>
          <w:rFonts w:ascii="Arial" w:hAnsi="Arial" w:cs="Arial"/>
        </w:rPr>
      </w:pPr>
      <w:r w:rsidRPr="002F63F3">
        <w:rPr>
          <w:rFonts w:ascii="Arial" w:hAnsi="Arial" w:cs="Arial"/>
        </w:rPr>
        <w:t>- udělat radost druhým</w:t>
      </w:r>
    </w:p>
    <w:p w14:paraId="1A6CB57E" w14:textId="77777777" w:rsidR="003677E3" w:rsidRPr="002F63F3" w:rsidRDefault="003677E3" w:rsidP="002F63F3">
      <w:pPr>
        <w:pStyle w:val="Standard"/>
        <w:spacing w:line="360" w:lineRule="auto"/>
        <w:rPr>
          <w:rFonts w:ascii="Arial" w:hAnsi="Arial" w:cs="Arial"/>
        </w:rPr>
      </w:pPr>
      <w:r w:rsidRPr="002F63F3">
        <w:rPr>
          <w:rFonts w:ascii="Arial" w:hAnsi="Arial" w:cs="Arial"/>
        </w:rPr>
        <w:t>- odhozené materiály pyrotechniky</w:t>
      </w:r>
    </w:p>
    <w:p w14:paraId="4C577EAB" w14:textId="77777777" w:rsidR="00480B9E" w:rsidRDefault="00480B9E" w:rsidP="00665B7E">
      <w:pPr>
        <w:spacing w:line="360" w:lineRule="auto"/>
        <w:jc w:val="center"/>
        <w:rPr>
          <w:rFonts w:ascii="Arial" w:hAnsi="Arial" w:cs="Arial"/>
          <w:b/>
          <w:sz w:val="40"/>
          <w:szCs w:val="40"/>
          <w:u w:val="single"/>
        </w:rPr>
      </w:pPr>
    </w:p>
    <w:p w14:paraId="37D6DDAE" w14:textId="77777777" w:rsidR="00480B9E" w:rsidRDefault="00480B9E" w:rsidP="00665B7E">
      <w:pPr>
        <w:spacing w:line="360" w:lineRule="auto"/>
        <w:jc w:val="center"/>
        <w:rPr>
          <w:rFonts w:ascii="Arial" w:hAnsi="Arial" w:cs="Arial"/>
          <w:b/>
          <w:sz w:val="40"/>
          <w:szCs w:val="40"/>
          <w:u w:val="single"/>
        </w:rPr>
      </w:pPr>
    </w:p>
    <w:p w14:paraId="577B5B0B" w14:textId="53A33937" w:rsidR="00C22EA1" w:rsidRPr="00E60DB7" w:rsidRDefault="003677E3" w:rsidP="00665B7E">
      <w:pPr>
        <w:spacing w:line="360" w:lineRule="auto"/>
        <w:jc w:val="center"/>
        <w:rPr>
          <w:rFonts w:ascii="Arial" w:hAnsi="Arial" w:cs="Arial"/>
          <w:b/>
          <w:sz w:val="40"/>
          <w:szCs w:val="40"/>
          <w:u w:val="single"/>
        </w:rPr>
      </w:pPr>
      <w:r w:rsidRPr="00E60DB7">
        <w:rPr>
          <w:rFonts w:ascii="Arial" w:hAnsi="Arial" w:cs="Arial"/>
          <w:b/>
          <w:sz w:val="40"/>
          <w:szCs w:val="40"/>
          <w:u w:val="single"/>
        </w:rPr>
        <w:lastRenderedPageBreak/>
        <w:t>5.</w:t>
      </w:r>
      <w:r w:rsidR="00840656">
        <w:rPr>
          <w:rFonts w:ascii="Arial" w:hAnsi="Arial" w:cs="Arial"/>
          <w:b/>
          <w:sz w:val="40"/>
          <w:szCs w:val="40"/>
          <w:u w:val="single"/>
        </w:rPr>
        <w:t>B</w:t>
      </w:r>
      <w:r w:rsidR="00C22EA1" w:rsidRPr="00E60DB7">
        <w:rPr>
          <w:rFonts w:ascii="Arial" w:hAnsi="Arial" w:cs="Arial"/>
          <w:b/>
          <w:sz w:val="40"/>
          <w:szCs w:val="40"/>
          <w:u w:val="single"/>
        </w:rPr>
        <w:t>lok</w:t>
      </w:r>
    </w:p>
    <w:p w14:paraId="32609EA5" w14:textId="77777777" w:rsidR="003677E3" w:rsidRPr="00E60DB7" w:rsidRDefault="003677E3" w:rsidP="00665B7E">
      <w:pPr>
        <w:spacing w:line="360" w:lineRule="auto"/>
        <w:jc w:val="center"/>
        <w:rPr>
          <w:rFonts w:ascii="Arial" w:hAnsi="Arial" w:cs="Arial"/>
          <w:b/>
          <w:sz w:val="40"/>
          <w:szCs w:val="40"/>
          <w:u w:val="single"/>
        </w:rPr>
      </w:pPr>
      <w:r w:rsidRPr="00E60DB7">
        <w:rPr>
          <w:rFonts w:ascii="Arial" w:hAnsi="Arial" w:cs="Arial"/>
          <w:b/>
          <w:sz w:val="40"/>
          <w:szCs w:val="40"/>
          <w:u w:val="single"/>
        </w:rPr>
        <w:t xml:space="preserve"> </w:t>
      </w:r>
      <w:r w:rsidR="00237B41" w:rsidRPr="00E60DB7">
        <w:rPr>
          <w:rFonts w:ascii="Arial" w:hAnsi="Arial" w:cs="Arial"/>
          <w:b/>
          <w:sz w:val="40"/>
          <w:szCs w:val="40"/>
          <w:u w:val="single"/>
        </w:rPr>
        <w:t>LEDEN</w:t>
      </w:r>
    </w:p>
    <w:p w14:paraId="3FB2FE20" w14:textId="77777777" w:rsidR="00237B41" w:rsidRDefault="00237B41" w:rsidP="00DD5050">
      <w:pPr>
        <w:spacing w:line="360" w:lineRule="auto"/>
        <w:jc w:val="center"/>
        <w:rPr>
          <w:rFonts w:ascii="Arial" w:hAnsi="Arial" w:cs="Arial"/>
          <w:b/>
          <w:sz w:val="24"/>
          <w:szCs w:val="24"/>
          <w:u w:val="single"/>
        </w:rPr>
      </w:pPr>
    </w:p>
    <w:p w14:paraId="50CBF7D4" w14:textId="77777777" w:rsidR="00237B41" w:rsidRPr="00F02AAB" w:rsidRDefault="00237B41" w:rsidP="00237B41">
      <w:pPr>
        <w:spacing w:line="360" w:lineRule="auto"/>
        <w:jc w:val="center"/>
        <w:rPr>
          <w:rFonts w:ascii="Arial" w:hAnsi="Arial" w:cs="Arial"/>
          <w:i/>
          <w:sz w:val="24"/>
          <w:szCs w:val="24"/>
        </w:rPr>
      </w:pPr>
      <w:r w:rsidRPr="00F02AAB">
        <w:rPr>
          <w:rFonts w:ascii="Arial" w:hAnsi="Arial" w:cs="Arial"/>
          <w:i/>
          <w:sz w:val="24"/>
          <w:szCs w:val="24"/>
        </w:rPr>
        <w:t>Jako první měsíc v roce</w:t>
      </w:r>
    </w:p>
    <w:p w14:paraId="3BEF5090" w14:textId="77777777" w:rsidR="00237B41" w:rsidRPr="00F02AAB" w:rsidRDefault="00237B41" w:rsidP="00237B41">
      <w:pPr>
        <w:spacing w:line="360" w:lineRule="auto"/>
        <w:jc w:val="center"/>
        <w:rPr>
          <w:rFonts w:ascii="Arial" w:hAnsi="Arial" w:cs="Arial"/>
          <w:i/>
          <w:sz w:val="24"/>
          <w:szCs w:val="24"/>
        </w:rPr>
      </w:pPr>
      <w:r w:rsidRPr="00F02AAB">
        <w:rPr>
          <w:rFonts w:ascii="Arial" w:hAnsi="Arial" w:cs="Arial"/>
          <w:i/>
          <w:sz w:val="24"/>
          <w:szCs w:val="24"/>
        </w:rPr>
        <w:t>dostal jméno LEDEN.</w:t>
      </w:r>
    </w:p>
    <w:p w14:paraId="66F28844" w14:textId="77777777" w:rsidR="00237B41" w:rsidRPr="00F02AAB" w:rsidRDefault="00237B41" w:rsidP="00237B41">
      <w:pPr>
        <w:spacing w:line="360" w:lineRule="auto"/>
        <w:jc w:val="center"/>
        <w:rPr>
          <w:rFonts w:ascii="Arial" w:hAnsi="Arial" w:cs="Arial"/>
          <w:i/>
          <w:sz w:val="24"/>
          <w:szCs w:val="24"/>
        </w:rPr>
      </w:pPr>
      <w:r w:rsidRPr="00F02AAB">
        <w:rPr>
          <w:rFonts w:ascii="Arial" w:hAnsi="Arial" w:cs="Arial"/>
          <w:i/>
          <w:sz w:val="24"/>
          <w:szCs w:val="24"/>
        </w:rPr>
        <w:t>Studený je, plný sněhu,</w:t>
      </w:r>
    </w:p>
    <w:p w14:paraId="01627E63" w14:textId="77777777" w:rsidR="00237B41" w:rsidRPr="00F02AAB" w:rsidRDefault="00237B41" w:rsidP="00237B41">
      <w:pPr>
        <w:spacing w:line="360" w:lineRule="auto"/>
        <w:jc w:val="center"/>
        <w:rPr>
          <w:rFonts w:ascii="Arial" w:hAnsi="Arial" w:cs="Arial"/>
          <w:i/>
          <w:sz w:val="24"/>
          <w:szCs w:val="24"/>
        </w:rPr>
      </w:pPr>
      <w:r w:rsidRPr="00F02AAB">
        <w:rPr>
          <w:rFonts w:ascii="Arial" w:hAnsi="Arial" w:cs="Arial"/>
          <w:i/>
          <w:sz w:val="24"/>
          <w:szCs w:val="24"/>
        </w:rPr>
        <w:t>zakrývá se ledem.</w:t>
      </w:r>
    </w:p>
    <w:p w14:paraId="3A973BBC" w14:textId="77777777" w:rsidR="00C948A5" w:rsidRPr="00C22EA1" w:rsidRDefault="00C948A5" w:rsidP="00237B41">
      <w:pPr>
        <w:spacing w:line="360" w:lineRule="auto"/>
        <w:jc w:val="center"/>
        <w:rPr>
          <w:rFonts w:ascii="Arial" w:hAnsi="Arial" w:cs="Arial"/>
          <w:sz w:val="24"/>
          <w:szCs w:val="24"/>
        </w:rPr>
      </w:pPr>
    </w:p>
    <w:p w14:paraId="56DB75BC" w14:textId="77777777" w:rsidR="00237B41" w:rsidRDefault="00C22EA1" w:rsidP="00C22EA1">
      <w:pPr>
        <w:spacing w:line="360" w:lineRule="auto"/>
        <w:rPr>
          <w:sz w:val="24"/>
          <w:szCs w:val="24"/>
        </w:rPr>
      </w:pPr>
      <w:r>
        <w:rPr>
          <w:rFonts w:ascii="Arial" w:hAnsi="Arial" w:cs="Arial"/>
          <w:sz w:val="24"/>
          <w:szCs w:val="24"/>
          <w:u w:val="single"/>
        </w:rPr>
        <w:t>Podtéma</w:t>
      </w:r>
      <w:r w:rsidRPr="00234883">
        <w:rPr>
          <w:rFonts w:ascii="Arial" w:hAnsi="Arial" w:cs="Arial"/>
          <w:sz w:val="24"/>
          <w:szCs w:val="24"/>
          <w:u w:val="single"/>
        </w:rPr>
        <w:t>:</w:t>
      </w:r>
    </w:p>
    <w:p w14:paraId="3C409BD1" w14:textId="77777777" w:rsidR="00F02AAB" w:rsidRDefault="00237B41" w:rsidP="00C22EA1">
      <w:pPr>
        <w:spacing w:line="360" w:lineRule="auto"/>
        <w:rPr>
          <w:rFonts w:ascii="Arial" w:hAnsi="Arial" w:cs="Arial"/>
          <w:b/>
          <w:sz w:val="24"/>
          <w:szCs w:val="24"/>
        </w:rPr>
      </w:pPr>
      <w:r w:rsidRPr="00C22EA1">
        <w:rPr>
          <w:rFonts w:ascii="Arial" w:hAnsi="Arial" w:cs="Arial"/>
          <w:b/>
          <w:sz w:val="24"/>
          <w:szCs w:val="24"/>
        </w:rPr>
        <w:t xml:space="preserve">1. Na </w:t>
      </w:r>
      <w:r w:rsidR="00840656">
        <w:rPr>
          <w:rFonts w:ascii="Arial" w:hAnsi="Arial" w:cs="Arial"/>
          <w:b/>
          <w:sz w:val="24"/>
          <w:szCs w:val="24"/>
        </w:rPr>
        <w:t>T</w:t>
      </w:r>
      <w:r w:rsidRPr="00C22EA1">
        <w:rPr>
          <w:rFonts w:ascii="Arial" w:hAnsi="Arial" w:cs="Arial"/>
          <w:b/>
          <w:sz w:val="24"/>
          <w:szCs w:val="24"/>
        </w:rPr>
        <w:t>ři krále za vesnicí, bloudí sněhem koledníci</w:t>
      </w:r>
      <w:r w:rsidR="00F02AAB">
        <w:rPr>
          <w:rFonts w:ascii="Arial" w:hAnsi="Arial" w:cs="Arial"/>
          <w:b/>
          <w:sz w:val="24"/>
          <w:szCs w:val="24"/>
        </w:rPr>
        <w:t>…</w:t>
      </w:r>
    </w:p>
    <w:p w14:paraId="15A677B2" w14:textId="77777777" w:rsidR="00237B41" w:rsidRPr="00F02AAB" w:rsidRDefault="00F02AAB" w:rsidP="00C22EA1">
      <w:pPr>
        <w:spacing w:line="360" w:lineRule="auto"/>
        <w:rPr>
          <w:rFonts w:ascii="Arial" w:hAnsi="Arial" w:cs="Arial"/>
          <w:sz w:val="24"/>
          <w:szCs w:val="24"/>
        </w:rPr>
      </w:pPr>
      <w:r w:rsidRPr="00F02AAB">
        <w:rPr>
          <w:rFonts w:ascii="Arial" w:hAnsi="Arial" w:cs="Arial"/>
          <w:sz w:val="24"/>
          <w:szCs w:val="24"/>
        </w:rPr>
        <w:t xml:space="preserve">   </w:t>
      </w:r>
      <w:r w:rsidR="00237B41" w:rsidRPr="00F02AAB">
        <w:rPr>
          <w:rFonts w:ascii="Arial" w:hAnsi="Arial" w:cs="Arial"/>
          <w:sz w:val="24"/>
          <w:szCs w:val="24"/>
        </w:rPr>
        <w:t xml:space="preserve"> (Tři králové</w:t>
      </w:r>
      <w:r>
        <w:rPr>
          <w:rFonts w:ascii="Arial" w:hAnsi="Arial" w:cs="Arial"/>
          <w:sz w:val="24"/>
          <w:szCs w:val="24"/>
        </w:rPr>
        <w:t>, zvyky, tradice</w:t>
      </w:r>
      <w:r w:rsidR="00237B41" w:rsidRPr="00F02AAB">
        <w:rPr>
          <w:rFonts w:ascii="Arial" w:hAnsi="Arial" w:cs="Arial"/>
          <w:sz w:val="24"/>
          <w:szCs w:val="24"/>
        </w:rPr>
        <w:t>)</w:t>
      </w:r>
    </w:p>
    <w:p w14:paraId="2E4AA82E" w14:textId="77777777" w:rsidR="00F02AAB" w:rsidRDefault="00237B41" w:rsidP="00C22EA1">
      <w:pPr>
        <w:spacing w:line="360" w:lineRule="auto"/>
        <w:rPr>
          <w:rFonts w:ascii="Arial" w:hAnsi="Arial" w:cs="Arial"/>
          <w:b/>
          <w:sz w:val="24"/>
          <w:szCs w:val="24"/>
        </w:rPr>
      </w:pPr>
      <w:r w:rsidRPr="00C22EA1">
        <w:rPr>
          <w:rFonts w:ascii="Arial" w:hAnsi="Arial" w:cs="Arial"/>
          <w:b/>
          <w:sz w:val="24"/>
          <w:szCs w:val="24"/>
        </w:rPr>
        <w:t>2. Z okna zimu pozoruji, něco o ní namaluji</w:t>
      </w:r>
      <w:r w:rsidR="00F02AAB">
        <w:rPr>
          <w:rFonts w:ascii="Arial" w:hAnsi="Arial" w:cs="Arial"/>
          <w:b/>
          <w:sz w:val="24"/>
          <w:szCs w:val="24"/>
        </w:rPr>
        <w:t>...</w:t>
      </w:r>
    </w:p>
    <w:p w14:paraId="0122AF40" w14:textId="77777777" w:rsidR="00237B41" w:rsidRPr="00F02AAB" w:rsidRDefault="00F02AAB" w:rsidP="00C22EA1">
      <w:pPr>
        <w:spacing w:line="360" w:lineRule="auto"/>
        <w:rPr>
          <w:rFonts w:ascii="Arial" w:hAnsi="Arial" w:cs="Arial"/>
          <w:sz w:val="24"/>
          <w:szCs w:val="24"/>
        </w:rPr>
      </w:pPr>
      <w:r w:rsidRPr="00F02AAB">
        <w:rPr>
          <w:rFonts w:ascii="Arial" w:hAnsi="Arial" w:cs="Arial"/>
          <w:sz w:val="24"/>
          <w:szCs w:val="24"/>
        </w:rPr>
        <w:t xml:space="preserve">  </w:t>
      </w:r>
      <w:r>
        <w:rPr>
          <w:rFonts w:ascii="Arial" w:hAnsi="Arial" w:cs="Arial"/>
          <w:sz w:val="24"/>
          <w:szCs w:val="24"/>
        </w:rPr>
        <w:t xml:space="preserve"> </w:t>
      </w:r>
      <w:r w:rsidRPr="00F02AAB">
        <w:rPr>
          <w:rFonts w:ascii="Arial" w:hAnsi="Arial" w:cs="Arial"/>
          <w:sz w:val="24"/>
          <w:szCs w:val="24"/>
        </w:rPr>
        <w:t xml:space="preserve"> </w:t>
      </w:r>
      <w:r w:rsidR="00237B41" w:rsidRPr="00F02AAB">
        <w:rPr>
          <w:rFonts w:ascii="Arial" w:hAnsi="Arial" w:cs="Arial"/>
          <w:sz w:val="24"/>
          <w:szCs w:val="24"/>
        </w:rPr>
        <w:t>(počasí, oblékání, zimní sporty)</w:t>
      </w:r>
    </w:p>
    <w:p w14:paraId="2AA9E91E" w14:textId="77777777" w:rsidR="00F02AAB" w:rsidRPr="00F02AAB" w:rsidRDefault="00237B41" w:rsidP="00C22EA1">
      <w:pPr>
        <w:spacing w:line="360" w:lineRule="auto"/>
        <w:rPr>
          <w:rFonts w:ascii="Arial" w:hAnsi="Arial" w:cs="Arial"/>
          <w:b/>
          <w:sz w:val="24"/>
          <w:szCs w:val="24"/>
        </w:rPr>
      </w:pPr>
      <w:r w:rsidRPr="00C22EA1">
        <w:rPr>
          <w:rFonts w:ascii="Arial" w:hAnsi="Arial" w:cs="Arial"/>
          <w:b/>
          <w:sz w:val="24"/>
          <w:szCs w:val="24"/>
        </w:rPr>
        <w:t>3. Nač má člověk smyslů pět? Aby mohl poznat svět</w:t>
      </w:r>
      <w:r w:rsidR="00F02AAB" w:rsidRPr="00F02AAB">
        <w:rPr>
          <w:rFonts w:ascii="Arial" w:hAnsi="Arial" w:cs="Arial"/>
          <w:b/>
          <w:sz w:val="24"/>
          <w:szCs w:val="24"/>
        </w:rPr>
        <w:t>…</w:t>
      </w:r>
    </w:p>
    <w:p w14:paraId="5360E696" w14:textId="77777777" w:rsidR="00237B41" w:rsidRPr="00F02AAB" w:rsidRDefault="00F02AAB" w:rsidP="00C22EA1">
      <w:pPr>
        <w:spacing w:line="360" w:lineRule="auto"/>
        <w:rPr>
          <w:rFonts w:ascii="Arial" w:hAnsi="Arial" w:cs="Arial"/>
          <w:sz w:val="24"/>
          <w:szCs w:val="24"/>
        </w:rPr>
      </w:pPr>
      <w:r>
        <w:rPr>
          <w:rFonts w:ascii="Arial" w:hAnsi="Arial" w:cs="Arial"/>
          <w:sz w:val="24"/>
          <w:szCs w:val="24"/>
        </w:rPr>
        <w:t xml:space="preserve">   </w:t>
      </w:r>
      <w:r w:rsidR="00237B41" w:rsidRPr="00C22EA1">
        <w:rPr>
          <w:rFonts w:ascii="Arial" w:hAnsi="Arial" w:cs="Arial"/>
          <w:sz w:val="24"/>
          <w:szCs w:val="24"/>
        </w:rPr>
        <w:t xml:space="preserve"> (</w:t>
      </w:r>
      <w:r>
        <w:rPr>
          <w:rFonts w:ascii="Arial" w:hAnsi="Arial" w:cs="Arial"/>
          <w:sz w:val="24"/>
          <w:szCs w:val="24"/>
        </w:rPr>
        <w:t>n</w:t>
      </w:r>
      <w:r w:rsidR="00237B41" w:rsidRPr="00C22EA1">
        <w:rPr>
          <w:rFonts w:ascii="Arial" w:hAnsi="Arial" w:cs="Arial"/>
          <w:sz w:val="24"/>
          <w:szCs w:val="24"/>
        </w:rPr>
        <w:t>aše tělo</w:t>
      </w:r>
      <w:r w:rsidR="00513EE2">
        <w:rPr>
          <w:rFonts w:ascii="Arial" w:hAnsi="Arial" w:cs="Arial"/>
          <w:sz w:val="24"/>
          <w:szCs w:val="24"/>
        </w:rPr>
        <w:t xml:space="preserve">, </w:t>
      </w:r>
      <w:r w:rsidR="00237B41" w:rsidRPr="00C22EA1">
        <w:rPr>
          <w:rFonts w:ascii="Arial" w:hAnsi="Arial" w:cs="Arial"/>
          <w:sz w:val="24"/>
          <w:szCs w:val="24"/>
        </w:rPr>
        <w:t>smysly</w:t>
      </w:r>
      <w:r w:rsidR="00237B41" w:rsidRPr="00F02AAB">
        <w:rPr>
          <w:rFonts w:ascii="Arial" w:hAnsi="Arial" w:cs="Arial"/>
          <w:sz w:val="24"/>
          <w:szCs w:val="24"/>
        </w:rPr>
        <w:t>,  částí našeho těla…)</w:t>
      </w:r>
    </w:p>
    <w:p w14:paraId="477AE0CC" w14:textId="77777777" w:rsidR="00F02AAB" w:rsidRDefault="00237B41" w:rsidP="00C22EA1">
      <w:pPr>
        <w:spacing w:line="360" w:lineRule="auto"/>
        <w:rPr>
          <w:rFonts w:ascii="Arial" w:hAnsi="Arial" w:cs="Arial"/>
          <w:b/>
          <w:sz w:val="24"/>
          <w:szCs w:val="24"/>
        </w:rPr>
      </w:pPr>
      <w:r w:rsidRPr="00C22EA1">
        <w:rPr>
          <w:rFonts w:ascii="Arial" w:hAnsi="Arial" w:cs="Arial"/>
          <w:sz w:val="24"/>
          <w:szCs w:val="24"/>
        </w:rPr>
        <w:t xml:space="preserve">4. </w:t>
      </w:r>
      <w:r w:rsidRPr="00C22EA1">
        <w:rPr>
          <w:rFonts w:ascii="Arial" w:hAnsi="Arial" w:cs="Arial"/>
          <w:b/>
          <w:sz w:val="24"/>
          <w:szCs w:val="24"/>
        </w:rPr>
        <w:t>Rýma, chř</w:t>
      </w:r>
      <w:r w:rsidR="00F02AAB">
        <w:rPr>
          <w:rFonts w:ascii="Arial" w:hAnsi="Arial" w:cs="Arial"/>
          <w:b/>
          <w:sz w:val="24"/>
          <w:szCs w:val="24"/>
        </w:rPr>
        <w:t>ipka, angína právě řádit začíná...</w:t>
      </w:r>
    </w:p>
    <w:p w14:paraId="500EBB3D" w14:textId="77777777" w:rsidR="00237B41" w:rsidRPr="00F02AAB" w:rsidRDefault="00F02AAB" w:rsidP="00C22EA1">
      <w:pPr>
        <w:spacing w:line="360" w:lineRule="auto"/>
        <w:rPr>
          <w:rFonts w:ascii="Arial" w:hAnsi="Arial" w:cs="Arial"/>
          <w:sz w:val="24"/>
          <w:szCs w:val="24"/>
        </w:rPr>
      </w:pPr>
      <w:r>
        <w:rPr>
          <w:rFonts w:ascii="Arial" w:hAnsi="Arial" w:cs="Arial"/>
          <w:b/>
          <w:sz w:val="24"/>
          <w:szCs w:val="24"/>
        </w:rPr>
        <w:t xml:space="preserve">    </w:t>
      </w:r>
      <w:r w:rsidR="00237B41" w:rsidRPr="00F02AAB">
        <w:rPr>
          <w:rFonts w:ascii="Arial" w:hAnsi="Arial" w:cs="Arial"/>
          <w:sz w:val="24"/>
          <w:szCs w:val="24"/>
        </w:rPr>
        <w:t xml:space="preserve">(zdravý životní styl  otužování, strava, </w:t>
      </w:r>
      <w:r w:rsidR="00507F1B" w:rsidRPr="00F02AAB">
        <w:rPr>
          <w:rFonts w:ascii="Arial" w:hAnsi="Arial" w:cs="Arial"/>
          <w:sz w:val="24"/>
          <w:szCs w:val="24"/>
        </w:rPr>
        <w:t>prevence úrazů</w:t>
      </w:r>
      <w:r w:rsidR="00237B41" w:rsidRPr="00F02AAB">
        <w:rPr>
          <w:rFonts w:ascii="Arial" w:hAnsi="Arial" w:cs="Arial"/>
          <w:sz w:val="24"/>
          <w:szCs w:val="24"/>
        </w:rPr>
        <w:t>)</w:t>
      </w:r>
    </w:p>
    <w:p w14:paraId="6031F7CA" w14:textId="77777777" w:rsidR="00237B41" w:rsidRPr="00C22EA1" w:rsidRDefault="00237B41" w:rsidP="00C22EA1">
      <w:pPr>
        <w:spacing w:line="360" w:lineRule="auto"/>
        <w:rPr>
          <w:rFonts w:ascii="Arial" w:hAnsi="Arial" w:cs="Arial"/>
          <w:b/>
          <w:sz w:val="24"/>
          <w:szCs w:val="24"/>
          <w:u w:val="single"/>
        </w:rPr>
      </w:pPr>
    </w:p>
    <w:p w14:paraId="77FBD80C"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Hlavní záměry:</w:t>
      </w:r>
    </w:p>
    <w:p w14:paraId="139C3222" w14:textId="77777777" w:rsidR="003677E3" w:rsidRDefault="00DD5050" w:rsidP="002F63F3">
      <w:pPr>
        <w:pStyle w:val="Standard"/>
        <w:spacing w:line="360" w:lineRule="auto"/>
        <w:jc w:val="both"/>
        <w:rPr>
          <w:rFonts w:ascii="Arial" w:hAnsi="Arial" w:cs="Arial"/>
        </w:rPr>
      </w:pPr>
      <w:r>
        <w:rPr>
          <w:rFonts w:ascii="Arial" w:hAnsi="Arial" w:cs="Arial"/>
        </w:rPr>
        <w:t>-</w:t>
      </w:r>
      <w:r w:rsidR="003677E3" w:rsidRPr="002F63F3">
        <w:rPr>
          <w:rFonts w:ascii="Arial" w:hAnsi="Arial" w:cs="Arial"/>
        </w:rPr>
        <w:t xml:space="preserve"> všímat si změn v</w:t>
      </w:r>
      <w:r w:rsidR="0063400C">
        <w:rPr>
          <w:rFonts w:ascii="Arial" w:hAnsi="Arial" w:cs="Arial"/>
        </w:rPr>
        <w:t> </w:t>
      </w:r>
      <w:r w:rsidR="003677E3" w:rsidRPr="002F63F3">
        <w:rPr>
          <w:rFonts w:ascii="Arial" w:hAnsi="Arial" w:cs="Arial"/>
        </w:rPr>
        <w:t>přírodě</w:t>
      </w:r>
    </w:p>
    <w:p w14:paraId="6A3BF9DF" w14:textId="77777777" w:rsidR="00A00F3C" w:rsidRPr="002F63F3" w:rsidRDefault="00A00F3C" w:rsidP="002F63F3">
      <w:pPr>
        <w:pStyle w:val="Standard"/>
        <w:spacing w:line="360" w:lineRule="auto"/>
        <w:jc w:val="both"/>
        <w:rPr>
          <w:rFonts w:ascii="Arial" w:hAnsi="Arial" w:cs="Arial"/>
        </w:rPr>
      </w:pPr>
      <w:r>
        <w:rPr>
          <w:rFonts w:ascii="Arial" w:hAnsi="Arial" w:cs="Arial"/>
        </w:rPr>
        <w:t>- péče o ptactvo a lesní zvěř během zimního období</w:t>
      </w:r>
    </w:p>
    <w:p w14:paraId="19EDD0B5" w14:textId="77777777" w:rsidR="003677E3" w:rsidRDefault="003677E3" w:rsidP="002F63F3">
      <w:pPr>
        <w:pStyle w:val="Standard"/>
        <w:spacing w:line="360" w:lineRule="auto"/>
        <w:jc w:val="both"/>
        <w:rPr>
          <w:rFonts w:ascii="Arial" w:hAnsi="Arial" w:cs="Arial"/>
        </w:rPr>
      </w:pPr>
      <w:r w:rsidRPr="002F63F3">
        <w:rPr>
          <w:rFonts w:ascii="Arial" w:hAnsi="Arial" w:cs="Arial"/>
        </w:rPr>
        <w:t>- dodržování tradic</w:t>
      </w:r>
      <w:r w:rsidR="00FF1500">
        <w:rPr>
          <w:rFonts w:ascii="Arial" w:hAnsi="Arial" w:cs="Arial"/>
        </w:rPr>
        <w:t xml:space="preserve"> (Tři králové)</w:t>
      </w:r>
    </w:p>
    <w:p w14:paraId="536C6A6C" w14:textId="77777777" w:rsidR="00A607B0" w:rsidRPr="002F63F3" w:rsidRDefault="00A607B0" w:rsidP="00A607B0">
      <w:pPr>
        <w:pStyle w:val="Standard"/>
        <w:spacing w:line="360" w:lineRule="auto"/>
        <w:jc w:val="both"/>
        <w:rPr>
          <w:rFonts w:ascii="Arial" w:hAnsi="Arial" w:cs="Arial"/>
        </w:rPr>
      </w:pPr>
      <w:r w:rsidRPr="002F63F3">
        <w:rPr>
          <w:rFonts w:ascii="Arial" w:hAnsi="Arial" w:cs="Arial"/>
        </w:rPr>
        <w:t xml:space="preserve">- utvářet vztah k zimním sportům a sportování, zdokonalovat pohybové schopnosti </w:t>
      </w:r>
      <w:r>
        <w:rPr>
          <w:rFonts w:ascii="Arial" w:hAnsi="Arial" w:cs="Arial"/>
        </w:rPr>
        <w:br/>
        <w:t xml:space="preserve">   </w:t>
      </w:r>
      <w:r w:rsidRPr="002F63F3">
        <w:rPr>
          <w:rFonts w:ascii="Arial" w:hAnsi="Arial" w:cs="Arial"/>
        </w:rPr>
        <w:t xml:space="preserve">dítěte </w:t>
      </w:r>
    </w:p>
    <w:p w14:paraId="013B93B2" w14:textId="77777777" w:rsidR="00A607B0" w:rsidRDefault="00A607B0" w:rsidP="00A607B0">
      <w:pPr>
        <w:pStyle w:val="Standard"/>
        <w:spacing w:line="360" w:lineRule="auto"/>
        <w:jc w:val="both"/>
        <w:rPr>
          <w:rFonts w:ascii="Arial" w:hAnsi="Arial" w:cs="Arial"/>
        </w:rPr>
      </w:pPr>
      <w:r w:rsidRPr="002F63F3">
        <w:rPr>
          <w:rFonts w:ascii="Arial" w:hAnsi="Arial" w:cs="Arial"/>
        </w:rPr>
        <w:t>- organizovat hry dětí v zimní přírodě</w:t>
      </w:r>
    </w:p>
    <w:p w14:paraId="659DBAB3" w14:textId="77777777" w:rsidR="00A607B0" w:rsidRPr="002F63F3" w:rsidRDefault="00A607B0" w:rsidP="00A607B0">
      <w:pPr>
        <w:pStyle w:val="Standard"/>
        <w:spacing w:line="360" w:lineRule="auto"/>
        <w:jc w:val="both"/>
        <w:rPr>
          <w:rFonts w:ascii="Arial" w:hAnsi="Arial" w:cs="Arial"/>
        </w:rPr>
      </w:pPr>
      <w:r>
        <w:rPr>
          <w:rFonts w:ascii="Arial" w:hAnsi="Arial" w:cs="Arial"/>
        </w:rPr>
        <w:t>- o</w:t>
      </w:r>
      <w:r w:rsidRPr="002F63F3">
        <w:rPr>
          <w:rFonts w:ascii="Arial" w:hAnsi="Arial" w:cs="Arial"/>
        </w:rPr>
        <w:t>bjevovat vlastnosti sněhu a ledu</w:t>
      </w:r>
    </w:p>
    <w:p w14:paraId="6F105737" w14:textId="77777777" w:rsidR="00A607B0" w:rsidRPr="002F63F3" w:rsidRDefault="00A607B0" w:rsidP="00A607B0">
      <w:pPr>
        <w:pStyle w:val="Standard"/>
        <w:spacing w:line="360" w:lineRule="auto"/>
        <w:jc w:val="both"/>
        <w:rPr>
          <w:rFonts w:ascii="Arial" w:hAnsi="Arial" w:cs="Arial"/>
        </w:rPr>
      </w:pPr>
      <w:r w:rsidRPr="002F63F3">
        <w:rPr>
          <w:rFonts w:ascii="Arial" w:hAnsi="Arial" w:cs="Arial"/>
        </w:rPr>
        <w:t>- rozvíjet dovednosti dítěte pracovat se skupině s ostatními dětmi</w:t>
      </w:r>
    </w:p>
    <w:p w14:paraId="60EEDDC0" w14:textId="77777777" w:rsidR="00A607B0" w:rsidRDefault="00A607B0" w:rsidP="00A607B0">
      <w:pPr>
        <w:pStyle w:val="Standard"/>
        <w:spacing w:line="360" w:lineRule="auto"/>
        <w:jc w:val="both"/>
        <w:rPr>
          <w:rFonts w:ascii="Arial" w:hAnsi="Arial" w:cs="Arial"/>
        </w:rPr>
      </w:pPr>
      <w:r w:rsidRPr="002F63F3">
        <w:rPr>
          <w:rFonts w:ascii="Arial" w:hAnsi="Arial" w:cs="Arial"/>
        </w:rPr>
        <w:t>- vést děti k poznání hodnoty vztahu k rodině, kamarádům a ostatním lidem</w:t>
      </w:r>
    </w:p>
    <w:p w14:paraId="46BE09DB" w14:textId="77777777" w:rsidR="00A607B0" w:rsidRPr="002F63F3" w:rsidRDefault="00A607B0" w:rsidP="00A607B0">
      <w:pPr>
        <w:pStyle w:val="Standard"/>
        <w:spacing w:line="360" w:lineRule="auto"/>
        <w:jc w:val="both"/>
        <w:rPr>
          <w:rFonts w:ascii="Arial" w:hAnsi="Arial" w:cs="Arial"/>
        </w:rPr>
      </w:pPr>
      <w:r>
        <w:rPr>
          <w:rFonts w:ascii="Arial" w:hAnsi="Arial" w:cs="Arial"/>
        </w:rPr>
        <w:t>- r</w:t>
      </w:r>
      <w:r w:rsidRPr="002F63F3">
        <w:rPr>
          <w:rFonts w:ascii="Arial" w:hAnsi="Arial" w:cs="Arial"/>
        </w:rPr>
        <w:t xml:space="preserve">ozvíjet </w:t>
      </w:r>
      <w:r>
        <w:rPr>
          <w:rFonts w:ascii="Arial" w:hAnsi="Arial" w:cs="Arial"/>
        </w:rPr>
        <w:t>scho</w:t>
      </w:r>
      <w:r w:rsidRPr="002F63F3">
        <w:rPr>
          <w:rFonts w:ascii="Arial" w:hAnsi="Arial" w:cs="Arial"/>
        </w:rPr>
        <w:t xml:space="preserve">pnost chovat se prosociálně a aktivně se podílet na společném životě </w:t>
      </w:r>
      <w:r>
        <w:rPr>
          <w:rFonts w:ascii="Arial" w:hAnsi="Arial" w:cs="Arial"/>
        </w:rPr>
        <w:br/>
      </w:r>
      <w:r w:rsidR="00E81FCB">
        <w:rPr>
          <w:rFonts w:ascii="Arial" w:hAnsi="Arial" w:cs="Arial"/>
        </w:rPr>
        <w:t xml:space="preserve"> </w:t>
      </w:r>
      <w:r>
        <w:rPr>
          <w:rFonts w:ascii="Arial" w:hAnsi="Arial" w:cs="Arial"/>
        </w:rPr>
        <w:t xml:space="preserve">  </w:t>
      </w:r>
      <w:r w:rsidRPr="002F63F3">
        <w:rPr>
          <w:rFonts w:ascii="Arial" w:hAnsi="Arial" w:cs="Arial"/>
        </w:rPr>
        <w:t>třídy</w:t>
      </w:r>
    </w:p>
    <w:p w14:paraId="038D011C" w14:textId="77777777" w:rsidR="00A607B0" w:rsidRDefault="00A607B0" w:rsidP="00A607B0">
      <w:pPr>
        <w:pStyle w:val="Standard"/>
        <w:spacing w:line="360" w:lineRule="auto"/>
        <w:jc w:val="both"/>
        <w:rPr>
          <w:rFonts w:ascii="Arial" w:hAnsi="Arial" w:cs="Arial"/>
        </w:rPr>
      </w:pPr>
      <w:r w:rsidRPr="002F63F3">
        <w:rPr>
          <w:rFonts w:ascii="Arial" w:hAnsi="Arial" w:cs="Arial"/>
        </w:rPr>
        <w:t>- vytvářet prostředí pro iniciativní jednání dětí</w:t>
      </w:r>
    </w:p>
    <w:p w14:paraId="53704DE3" w14:textId="148E8B82" w:rsidR="0033303A" w:rsidRPr="00A30F3A" w:rsidRDefault="0033303A" w:rsidP="0033303A">
      <w:pPr>
        <w:pStyle w:val="Standard"/>
        <w:spacing w:line="360" w:lineRule="auto"/>
        <w:rPr>
          <w:rFonts w:ascii="Arial" w:hAnsi="Arial" w:cs="Arial"/>
          <w:u w:val="single"/>
        </w:rPr>
      </w:pPr>
      <w:r w:rsidRPr="00AF5E25">
        <w:rPr>
          <w:rFonts w:ascii="Arial" w:hAnsi="Arial" w:cs="Arial"/>
        </w:rPr>
        <w:t xml:space="preserve">-  </w:t>
      </w:r>
      <w:r>
        <w:rPr>
          <w:rFonts w:ascii="Arial" w:hAnsi="Arial" w:cs="Arial"/>
        </w:rPr>
        <w:t>s</w:t>
      </w:r>
      <w:r w:rsidRPr="00AF5E25">
        <w:rPr>
          <w:rFonts w:ascii="Arial" w:hAnsi="Arial" w:cs="Arial"/>
        </w:rPr>
        <w:t xml:space="preserve">eznámit se s nástrahami okolí, nedůvěřovat neznámým lidem, vnímat nebezpečí v </w:t>
      </w:r>
      <w:r w:rsidR="00480B9E">
        <w:rPr>
          <w:rFonts w:ascii="Arial" w:hAnsi="Arial" w:cs="Arial"/>
        </w:rPr>
        <w:t xml:space="preserve">  </w:t>
      </w:r>
      <w:r w:rsidR="00480B9E">
        <w:rPr>
          <w:rFonts w:ascii="Arial" w:hAnsi="Arial" w:cs="Arial"/>
        </w:rPr>
        <w:br/>
        <w:t xml:space="preserve">   </w:t>
      </w:r>
      <w:r w:rsidRPr="00AF5E25">
        <w:rPr>
          <w:rFonts w:ascii="Arial" w:hAnsi="Arial" w:cs="Arial"/>
        </w:rPr>
        <w:t>lese, u vody, na hřišti, na silnici, v domácnosti, ...)</w:t>
      </w:r>
      <w:r w:rsidR="00E60DB7">
        <w:rPr>
          <w:rFonts w:ascii="Arial" w:hAnsi="Arial" w:cs="Arial"/>
        </w:rPr>
        <w:br/>
      </w:r>
    </w:p>
    <w:p w14:paraId="1668D895"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lastRenderedPageBreak/>
        <w:t>Klíčové kompetence:</w:t>
      </w:r>
    </w:p>
    <w:p w14:paraId="4F497ACF" w14:textId="77777777" w:rsidR="003677E3" w:rsidRPr="002F63F3" w:rsidRDefault="003677E3" w:rsidP="002F63F3">
      <w:pPr>
        <w:pStyle w:val="Standard"/>
        <w:spacing w:line="360" w:lineRule="auto"/>
        <w:rPr>
          <w:rFonts w:ascii="Arial" w:hAnsi="Arial" w:cs="Arial"/>
        </w:rPr>
      </w:pPr>
      <w:r w:rsidRPr="002F63F3">
        <w:rPr>
          <w:rFonts w:ascii="Arial" w:hAnsi="Arial" w:cs="Arial"/>
        </w:rPr>
        <w:t>- klade otázky a hledá na ně odpovědi, aktivně si všímá a pozoruje děj kolem sebe</w:t>
      </w:r>
    </w:p>
    <w:p w14:paraId="50F93742" w14:textId="77777777" w:rsidR="003677E3" w:rsidRPr="002F63F3" w:rsidRDefault="003677E3" w:rsidP="002F63F3">
      <w:pPr>
        <w:pStyle w:val="Standard"/>
        <w:spacing w:line="360" w:lineRule="auto"/>
        <w:rPr>
          <w:rFonts w:ascii="Arial" w:hAnsi="Arial" w:cs="Arial"/>
        </w:rPr>
      </w:pPr>
      <w:r w:rsidRPr="002F63F3">
        <w:rPr>
          <w:rFonts w:ascii="Arial" w:hAnsi="Arial" w:cs="Arial"/>
        </w:rPr>
        <w:t>- zpřesňuje si početní představy, užívá číselných a matematických pojmů</w:t>
      </w:r>
    </w:p>
    <w:p w14:paraId="03C9B393" w14:textId="77777777" w:rsidR="003677E3" w:rsidRPr="002F63F3" w:rsidRDefault="003677E3" w:rsidP="002F63F3">
      <w:pPr>
        <w:pStyle w:val="Standard"/>
        <w:spacing w:line="360" w:lineRule="auto"/>
        <w:rPr>
          <w:rFonts w:ascii="Arial" w:hAnsi="Arial" w:cs="Arial"/>
        </w:rPr>
      </w:pPr>
      <w:r w:rsidRPr="002F63F3">
        <w:rPr>
          <w:rFonts w:ascii="Arial" w:hAnsi="Arial" w:cs="Arial"/>
        </w:rPr>
        <w:t>- v běžných situacích komunikuje bez zábran a ostychu s dětmi i s dospělými</w:t>
      </w:r>
    </w:p>
    <w:p w14:paraId="6BFAC4A6"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v běžných situacích uplatňuje základní společenské návyky a pravidla slušného </w:t>
      </w:r>
      <w:r w:rsidR="00A30F3A">
        <w:rPr>
          <w:rFonts w:ascii="Arial" w:hAnsi="Arial" w:cs="Arial"/>
        </w:rPr>
        <w:br/>
        <w:t xml:space="preserve">  </w:t>
      </w:r>
      <w:r w:rsidRPr="002F63F3">
        <w:rPr>
          <w:rFonts w:ascii="Arial" w:hAnsi="Arial" w:cs="Arial"/>
        </w:rPr>
        <w:t>chování, je schopné respektovat druhé, přijímat kompromisy</w:t>
      </w:r>
    </w:p>
    <w:p w14:paraId="0E5701A1" w14:textId="77777777" w:rsidR="003677E3" w:rsidRDefault="003677E3" w:rsidP="002F63F3">
      <w:pPr>
        <w:pStyle w:val="Standard"/>
        <w:spacing w:line="360" w:lineRule="auto"/>
        <w:rPr>
          <w:rFonts w:ascii="Arial" w:hAnsi="Arial" w:cs="Arial"/>
        </w:rPr>
      </w:pPr>
      <w:r w:rsidRPr="002F63F3">
        <w:rPr>
          <w:rFonts w:ascii="Arial" w:hAnsi="Arial" w:cs="Arial"/>
        </w:rPr>
        <w:t>- k úkolům a povinnostem přistupuje aktivně a zodpovědně</w:t>
      </w:r>
    </w:p>
    <w:p w14:paraId="3AE63190" w14:textId="77777777" w:rsidR="00C948A5" w:rsidRPr="002F63F3" w:rsidRDefault="00C948A5" w:rsidP="002F63F3">
      <w:pPr>
        <w:pStyle w:val="Standard"/>
        <w:spacing w:line="360" w:lineRule="auto"/>
        <w:rPr>
          <w:rFonts w:ascii="Arial" w:hAnsi="Arial" w:cs="Arial"/>
        </w:rPr>
      </w:pPr>
      <w:r>
        <w:rPr>
          <w:rFonts w:ascii="Arial" w:hAnsi="Arial" w:cs="Arial"/>
        </w:rPr>
        <w:t>- vnímat a rozlišovat různé potřeby, které jsou kladeny na lidské zdraví a lidské tělo</w:t>
      </w:r>
    </w:p>
    <w:p w14:paraId="2C08445F" w14:textId="77777777" w:rsidR="003677E3" w:rsidRPr="002F63F3" w:rsidRDefault="003677E3" w:rsidP="002F63F3">
      <w:pPr>
        <w:pStyle w:val="Standard"/>
        <w:spacing w:line="360" w:lineRule="auto"/>
        <w:rPr>
          <w:rFonts w:ascii="Arial" w:hAnsi="Arial" w:cs="Arial"/>
        </w:rPr>
      </w:pPr>
    </w:p>
    <w:p w14:paraId="5433A8EF"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Dílčí vzdělávací cíle:</w:t>
      </w:r>
    </w:p>
    <w:p w14:paraId="5CE4AA0C" w14:textId="77777777" w:rsidR="003677E3" w:rsidRPr="002F63F3" w:rsidRDefault="003677E3" w:rsidP="002F63F3">
      <w:pPr>
        <w:pStyle w:val="Standard"/>
        <w:spacing w:line="360" w:lineRule="auto"/>
        <w:rPr>
          <w:rFonts w:ascii="Arial" w:hAnsi="Arial" w:cs="Arial"/>
        </w:rPr>
      </w:pPr>
      <w:r w:rsidRPr="002F63F3">
        <w:rPr>
          <w:rFonts w:ascii="Arial" w:hAnsi="Arial" w:cs="Arial"/>
        </w:rPr>
        <w:t>- rozvíjení pohotové reakce na barvu</w:t>
      </w:r>
    </w:p>
    <w:p w14:paraId="4B5C644D" w14:textId="77777777" w:rsidR="003677E3" w:rsidRPr="002F63F3" w:rsidRDefault="003677E3" w:rsidP="002F63F3">
      <w:pPr>
        <w:pStyle w:val="Standard"/>
        <w:spacing w:line="360" w:lineRule="auto"/>
        <w:rPr>
          <w:rFonts w:ascii="Arial" w:hAnsi="Arial" w:cs="Arial"/>
        </w:rPr>
      </w:pPr>
      <w:r w:rsidRPr="002F63F3">
        <w:rPr>
          <w:rFonts w:ascii="Arial" w:hAnsi="Arial" w:cs="Arial"/>
        </w:rPr>
        <w:t>- rozvíjení komunikativních dovedností a slovní zásoby</w:t>
      </w:r>
    </w:p>
    <w:p w14:paraId="3280C4ED" w14:textId="77777777" w:rsidR="003677E3" w:rsidRDefault="003677E3" w:rsidP="002F63F3">
      <w:pPr>
        <w:pStyle w:val="Standard"/>
        <w:spacing w:line="360" w:lineRule="auto"/>
        <w:rPr>
          <w:rFonts w:ascii="Arial" w:hAnsi="Arial" w:cs="Arial"/>
        </w:rPr>
      </w:pPr>
      <w:r w:rsidRPr="002F63F3">
        <w:rPr>
          <w:rFonts w:ascii="Arial" w:hAnsi="Arial" w:cs="Arial"/>
        </w:rPr>
        <w:t>- obohacování citů o literární zážitky</w:t>
      </w:r>
    </w:p>
    <w:p w14:paraId="110F819B" w14:textId="77777777" w:rsidR="00C64007" w:rsidRDefault="00C64007" w:rsidP="002F63F3">
      <w:pPr>
        <w:pStyle w:val="Standard"/>
        <w:spacing w:line="360" w:lineRule="auto"/>
        <w:rPr>
          <w:rFonts w:ascii="Arial" w:hAnsi="Arial" w:cs="Arial"/>
        </w:rPr>
      </w:pPr>
      <w:r>
        <w:rPr>
          <w:rFonts w:ascii="Arial" w:hAnsi="Arial" w:cs="Arial"/>
        </w:rPr>
        <w:t>- rozvoj tvořivosti</w:t>
      </w:r>
    </w:p>
    <w:p w14:paraId="1AEBD20E"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63E62625"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0F524916" w14:textId="77777777" w:rsidR="003677E3" w:rsidRPr="002F63F3" w:rsidRDefault="003677E3" w:rsidP="002F63F3">
      <w:pPr>
        <w:pStyle w:val="Standard"/>
        <w:spacing w:line="360" w:lineRule="auto"/>
        <w:rPr>
          <w:rFonts w:ascii="Arial" w:hAnsi="Arial" w:cs="Arial"/>
        </w:rPr>
      </w:pPr>
      <w:r w:rsidRPr="002F63F3">
        <w:rPr>
          <w:rFonts w:ascii="Arial" w:hAnsi="Arial" w:cs="Arial"/>
        </w:rPr>
        <w:t xml:space="preserve">- objevování úlohy člověka v péči o </w:t>
      </w:r>
      <w:r w:rsidR="008115D4">
        <w:rPr>
          <w:rFonts w:ascii="Arial" w:hAnsi="Arial" w:cs="Arial"/>
        </w:rPr>
        <w:t>lidské tělo</w:t>
      </w:r>
    </w:p>
    <w:p w14:paraId="62CA9D31" w14:textId="77777777" w:rsidR="003677E3" w:rsidRDefault="003677E3" w:rsidP="002F63F3">
      <w:pPr>
        <w:pStyle w:val="Standard"/>
        <w:spacing w:line="360" w:lineRule="auto"/>
        <w:rPr>
          <w:rFonts w:ascii="Arial" w:hAnsi="Arial" w:cs="Arial"/>
        </w:rPr>
      </w:pPr>
      <w:r w:rsidRPr="002F63F3">
        <w:rPr>
          <w:rFonts w:ascii="Arial" w:hAnsi="Arial" w:cs="Arial"/>
        </w:rPr>
        <w:t>- sledování a vnímání krásy svého okolí</w:t>
      </w:r>
    </w:p>
    <w:p w14:paraId="11FD5697" w14:textId="77777777" w:rsidR="008115D4" w:rsidRDefault="008115D4" w:rsidP="002F63F3">
      <w:pPr>
        <w:pStyle w:val="Standard"/>
        <w:spacing w:line="360" w:lineRule="auto"/>
        <w:rPr>
          <w:rFonts w:ascii="Arial" w:hAnsi="Arial" w:cs="Arial"/>
        </w:rPr>
      </w:pPr>
      <w:r>
        <w:rPr>
          <w:rFonts w:ascii="Arial" w:hAnsi="Arial" w:cs="Arial"/>
        </w:rPr>
        <w:t>- rozvoj a užívání všech smyslů</w:t>
      </w:r>
    </w:p>
    <w:p w14:paraId="3EEFA703" w14:textId="77777777" w:rsidR="002C19DF" w:rsidRPr="002F63F3" w:rsidRDefault="002C19DF" w:rsidP="002F63F3">
      <w:pPr>
        <w:pStyle w:val="Standard"/>
        <w:spacing w:line="360" w:lineRule="auto"/>
        <w:rPr>
          <w:rFonts w:ascii="Arial" w:hAnsi="Arial" w:cs="Arial"/>
        </w:rPr>
      </w:pPr>
    </w:p>
    <w:p w14:paraId="0AE6F4DC"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Vzdělávací nabídka:</w:t>
      </w:r>
    </w:p>
    <w:p w14:paraId="594C5C6F" w14:textId="77777777" w:rsidR="00C948A5" w:rsidRDefault="00C948A5" w:rsidP="00A30F3A">
      <w:pPr>
        <w:pStyle w:val="Standard"/>
        <w:spacing w:line="360" w:lineRule="auto"/>
        <w:rPr>
          <w:rFonts w:ascii="Arial" w:hAnsi="Arial" w:cs="Arial"/>
        </w:rPr>
      </w:pPr>
      <w:r>
        <w:rPr>
          <w:rFonts w:ascii="Arial" w:hAnsi="Arial" w:cs="Arial"/>
        </w:rPr>
        <w:t xml:space="preserve">- činnosti zaměřené na bezpečnost dětí, směřující k prevenci úrazů a bezpečnému </w:t>
      </w:r>
      <w:r>
        <w:rPr>
          <w:rFonts w:ascii="Arial" w:hAnsi="Arial" w:cs="Arial"/>
        </w:rPr>
        <w:br/>
        <w:t xml:space="preserve">  chování</w:t>
      </w:r>
    </w:p>
    <w:p w14:paraId="6182F739" w14:textId="77777777" w:rsidR="00C64007" w:rsidRPr="002F63F3" w:rsidRDefault="00C64007" w:rsidP="00A30F3A">
      <w:pPr>
        <w:pStyle w:val="Standard"/>
        <w:spacing w:line="360" w:lineRule="auto"/>
        <w:rPr>
          <w:rFonts w:ascii="Arial" w:hAnsi="Arial" w:cs="Arial"/>
        </w:rPr>
      </w:pPr>
      <w:r>
        <w:rPr>
          <w:rFonts w:ascii="Arial" w:hAnsi="Arial" w:cs="Arial"/>
        </w:rPr>
        <w:t>- námětové hry a činnosti</w:t>
      </w:r>
    </w:p>
    <w:p w14:paraId="78532AEF" w14:textId="77777777" w:rsidR="003677E3" w:rsidRPr="002F63F3" w:rsidRDefault="003677E3" w:rsidP="00A30F3A">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sidR="00A30F3A">
        <w:rPr>
          <w:rFonts w:ascii="Arial" w:hAnsi="Arial" w:cs="Arial"/>
        </w:rPr>
        <w:br/>
        <w:t xml:space="preserve">   </w:t>
      </w:r>
      <w:r w:rsidRPr="002F63F3">
        <w:rPr>
          <w:rFonts w:ascii="Arial" w:hAnsi="Arial" w:cs="Arial"/>
        </w:rPr>
        <w:t>zdravou a pohodovou atmosféru a prostředí</w:t>
      </w:r>
    </w:p>
    <w:p w14:paraId="29A2FBE0" w14:textId="77777777" w:rsidR="003677E3" w:rsidRPr="002F63F3" w:rsidRDefault="003677E3" w:rsidP="00A30F3A">
      <w:pPr>
        <w:pStyle w:val="Standard"/>
        <w:spacing w:line="360" w:lineRule="auto"/>
        <w:rPr>
          <w:rFonts w:ascii="Arial" w:hAnsi="Arial" w:cs="Arial"/>
        </w:rPr>
      </w:pPr>
      <w:r w:rsidRPr="002F63F3">
        <w:rPr>
          <w:rFonts w:ascii="Arial" w:hAnsi="Arial" w:cs="Arial"/>
        </w:rPr>
        <w:t>-</w:t>
      </w:r>
      <w:r w:rsidR="00A30F3A">
        <w:rPr>
          <w:rFonts w:ascii="Arial" w:hAnsi="Arial" w:cs="Arial"/>
        </w:rPr>
        <w:t xml:space="preserve"> </w:t>
      </w:r>
      <w:r w:rsidRPr="002F63F3">
        <w:rPr>
          <w:rFonts w:ascii="Arial" w:hAnsi="Arial" w:cs="Arial"/>
        </w:rPr>
        <w:t xml:space="preserve">estetické a tvůrčí aktivity (výtvarné, hudební, pohybové, literární, dramatické, </w:t>
      </w:r>
      <w:r w:rsidR="00A30F3A">
        <w:rPr>
          <w:rFonts w:ascii="Arial" w:hAnsi="Arial" w:cs="Arial"/>
        </w:rPr>
        <w:br/>
        <w:t xml:space="preserve">   </w:t>
      </w:r>
      <w:r w:rsidRPr="002F63F3">
        <w:rPr>
          <w:rFonts w:ascii="Arial" w:hAnsi="Arial" w:cs="Arial"/>
        </w:rPr>
        <w:t>jazykové...)</w:t>
      </w:r>
    </w:p>
    <w:p w14:paraId="6CA58D53" w14:textId="77777777" w:rsidR="003677E3" w:rsidRDefault="003677E3" w:rsidP="00A30F3A">
      <w:pPr>
        <w:pStyle w:val="Standard"/>
        <w:spacing w:line="360" w:lineRule="auto"/>
        <w:rPr>
          <w:rFonts w:ascii="Arial" w:hAnsi="Arial" w:cs="Arial"/>
        </w:rPr>
      </w:pPr>
      <w:r w:rsidRPr="002F63F3">
        <w:rPr>
          <w:rFonts w:ascii="Arial" w:hAnsi="Arial" w:cs="Arial"/>
        </w:rPr>
        <w:t>- pozorování přírod</w:t>
      </w:r>
      <w:r w:rsidR="00C64007">
        <w:rPr>
          <w:rFonts w:ascii="Arial" w:hAnsi="Arial" w:cs="Arial"/>
        </w:rPr>
        <w:t xml:space="preserve">ního prostředí a život v něm, </w:t>
      </w:r>
      <w:r w:rsidRPr="002F63F3">
        <w:rPr>
          <w:rFonts w:ascii="Arial" w:hAnsi="Arial" w:cs="Arial"/>
        </w:rPr>
        <w:t>vycházky</w:t>
      </w:r>
    </w:p>
    <w:p w14:paraId="262B97E6" w14:textId="77777777" w:rsidR="003677E3" w:rsidRDefault="00A269E4" w:rsidP="00A30F3A">
      <w:pPr>
        <w:pStyle w:val="Standard"/>
        <w:spacing w:line="360" w:lineRule="auto"/>
        <w:rPr>
          <w:rFonts w:ascii="Arial" w:hAnsi="Arial" w:cs="Arial"/>
        </w:rPr>
      </w:pPr>
      <w:r w:rsidRPr="002F63F3">
        <w:rPr>
          <w:rFonts w:ascii="Arial" w:hAnsi="Arial" w:cs="Arial"/>
        </w:rPr>
        <w:t>- p</w:t>
      </w:r>
      <w:r>
        <w:rPr>
          <w:rFonts w:ascii="Arial" w:hAnsi="Arial" w:cs="Arial"/>
        </w:rPr>
        <w:t xml:space="preserve">řípravy a realizace společných zvyků a tradic </w:t>
      </w:r>
      <w:r w:rsidR="00D57AD0">
        <w:rPr>
          <w:rFonts w:ascii="Arial" w:hAnsi="Arial" w:cs="Arial"/>
        </w:rPr>
        <w:t>(Tři králové)</w:t>
      </w:r>
    </w:p>
    <w:p w14:paraId="716F1803" w14:textId="77777777" w:rsidR="00D57AD0" w:rsidRPr="00A269E4" w:rsidRDefault="00D57AD0" w:rsidP="00A30F3A">
      <w:pPr>
        <w:pStyle w:val="Standard"/>
        <w:spacing w:line="360" w:lineRule="auto"/>
        <w:rPr>
          <w:rFonts w:ascii="Arial" w:hAnsi="Arial" w:cs="Arial"/>
          <w:u w:val="single"/>
        </w:rPr>
      </w:pPr>
    </w:p>
    <w:p w14:paraId="676F7710"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Očekávané výstupy:</w:t>
      </w:r>
    </w:p>
    <w:p w14:paraId="3A378A2A" w14:textId="77777777" w:rsidR="003606F1" w:rsidRDefault="003606F1" w:rsidP="003606F1">
      <w:pPr>
        <w:spacing w:line="360" w:lineRule="auto"/>
        <w:rPr>
          <w:rFonts w:ascii="Arial" w:hAnsi="Arial" w:cs="Arial"/>
          <w:sz w:val="24"/>
          <w:szCs w:val="24"/>
        </w:rPr>
      </w:pPr>
      <w:r w:rsidRPr="003606F1">
        <w:rPr>
          <w:rFonts w:ascii="Arial" w:hAnsi="Arial" w:cs="Arial"/>
          <w:sz w:val="24"/>
          <w:szCs w:val="24"/>
        </w:rPr>
        <w:t>- zvlád</w:t>
      </w:r>
      <w:r w:rsidR="00F02AAB">
        <w:rPr>
          <w:rFonts w:ascii="Arial" w:hAnsi="Arial" w:cs="Arial"/>
          <w:sz w:val="24"/>
          <w:szCs w:val="24"/>
        </w:rPr>
        <w:t>at</w:t>
      </w:r>
      <w:r>
        <w:rPr>
          <w:rFonts w:ascii="Arial" w:hAnsi="Arial" w:cs="Arial"/>
          <w:sz w:val="24"/>
          <w:szCs w:val="24"/>
        </w:rPr>
        <w:t xml:space="preserve"> </w:t>
      </w:r>
      <w:r w:rsidRPr="003606F1">
        <w:rPr>
          <w:rFonts w:ascii="Arial" w:hAnsi="Arial" w:cs="Arial"/>
          <w:sz w:val="24"/>
          <w:szCs w:val="24"/>
        </w:rPr>
        <w:t xml:space="preserve">základní pohybové dovednosti a běžné způsoby pohybu v různém </w:t>
      </w:r>
      <w:r w:rsidRPr="003606F1">
        <w:rPr>
          <w:rFonts w:ascii="Arial" w:hAnsi="Arial" w:cs="Arial"/>
          <w:sz w:val="24"/>
          <w:szCs w:val="24"/>
        </w:rPr>
        <w:br/>
        <w:t xml:space="preserve">  prostředí (na sněhu, ve skupině…)</w:t>
      </w:r>
    </w:p>
    <w:p w14:paraId="7FBC2F91" w14:textId="77777777" w:rsidR="00C948A5" w:rsidRDefault="00C948A5" w:rsidP="003606F1">
      <w:pPr>
        <w:spacing w:line="360" w:lineRule="auto"/>
        <w:rPr>
          <w:rFonts w:ascii="Arial" w:hAnsi="Arial" w:cs="Arial"/>
          <w:sz w:val="24"/>
          <w:szCs w:val="24"/>
        </w:rPr>
      </w:pPr>
      <w:r>
        <w:rPr>
          <w:rFonts w:ascii="Arial" w:hAnsi="Arial" w:cs="Arial"/>
          <w:sz w:val="24"/>
          <w:szCs w:val="24"/>
        </w:rPr>
        <w:t>- získat základní povědomí o lidském těle</w:t>
      </w:r>
      <w:r w:rsidR="004203C2">
        <w:rPr>
          <w:rFonts w:ascii="Arial" w:hAnsi="Arial" w:cs="Arial"/>
          <w:sz w:val="24"/>
          <w:szCs w:val="24"/>
        </w:rPr>
        <w:t xml:space="preserve"> a jeho základních funkcí</w:t>
      </w:r>
    </w:p>
    <w:p w14:paraId="7179C45C" w14:textId="77777777" w:rsidR="003606F1" w:rsidRDefault="003606F1" w:rsidP="003606F1">
      <w:pPr>
        <w:spacing w:line="360" w:lineRule="auto"/>
        <w:rPr>
          <w:rFonts w:ascii="Arial" w:hAnsi="Arial" w:cs="Arial"/>
          <w:sz w:val="24"/>
          <w:szCs w:val="24"/>
        </w:rPr>
      </w:pPr>
      <w:r w:rsidRPr="003606F1">
        <w:rPr>
          <w:rFonts w:ascii="Arial" w:hAnsi="Arial" w:cs="Arial"/>
          <w:sz w:val="24"/>
          <w:szCs w:val="24"/>
        </w:rPr>
        <w:lastRenderedPageBreak/>
        <w:t>- pozn</w:t>
      </w:r>
      <w:r w:rsidR="00513EE2">
        <w:rPr>
          <w:rFonts w:ascii="Arial" w:hAnsi="Arial" w:cs="Arial"/>
          <w:sz w:val="24"/>
          <w:szCs w:val="24"/>
        </w:rPr>
        <w:t>at</w:t>
      </w:r>
      <w:r w:rsidRPr="003606F1">
        <w:rPr>
          <w:rFonts w:ascii="Arial" w:hAnsi="Arial" w:cs="Arial"/>
          <w:sz w:val="24"/>
          <w:szCs w:val="24"/>
        </w:rPr>
        <w:t xml:space="preserve"> a pojmen</w:t>
      </w:r>
      <w:r>
        <w:rPr>
          <w:rFonts w:ascii="Arial" w:hAnsi="Arial" w:cs="Arial"/>
          <w:sz w:val="24"/>
          <w:szCs w:val="24"/>
        </w:rPr>
        <w:t>uje</w:t>
      </w:r>
      <w:r w:rsidRPr="003606F1">
        <w:rPr>
          <w:rFonts w:ascii="Arial" w:hAnsi="Arial" w:cs="Arial"/>
          <w:sz w:val="24"/>
          <w:szCs w:val="24"/>
        </w:rPr>
        <w:t xml:space="preserve"> většinu toho, čím je obklopeno</w:t>
      </w:r>
    </w:p>
    <w:p w14:paraId="676EF2D5" w14:textId="77777777" w:rsidR="002405BD" w:rsidRPr="003606F1" w:rsidRDefault="002405BD" w:rsidP="003606F1">
      <w:pPr>
        <w:spacing w:line="360" w:lineRule="auto"/>
        <w:rPr>
          <w:rFonts w:ascii="Arial" w:hAnsi="Arial" w:cs="Arial"/>
          <w:sz w:val="24"/>
          <w:szCs w:val="24"/>
        </w:rPr>
      </w:pPr>
      <w:r>
        <w:rPr>
          <w:rFonts w:ascii="Arial" w:hAnsi="Arial" w:cs="Arial"/>
          <w:sz w:val="24"/>
          <w:szCs w:val="24"/>
        </w:rPr>
        <w:t>- vé</w:t>
      </w:r>
      <w:r w:rsidR="00F02AAB">
        <w:rPr>
          <w:rFonts w:ascii="Arial" w:hAnsi="Arial" w:cs="Arial"/>
          <w:sz w:val="24"/>
          <w:szCs w:val="24"/>
        </w:rPr>
        <w:t>st</w:t>
      </w:r>
      <w:r>
        <w:rPr>
          <w:rFonts w:ascii="Arial" w:hAnsi="Arial" w:cs="Arial"/>
          <w:sz w:val="24"/>
          <w:szCs w:val="24"/>
        </w:rPr>
        <w:t xml:space="preserve"> rozhovor, domluvit se slovy i gesty</w:t>
      </w:r>
    </w:p>
    <w:p w14:paraId="2666C77F" w14:textId="77777777" w:rsidR="003606F1" w:rsidRPr="003606F1" w:rsidRDefault="003606F1" w:rsidP="003606F1">
      <w:pPr>
        <w:spacing w:line="360" w:lineRule="auto"/>
        <w:rPr>
          <w:rFonts w:ascii="Arial" w:hAnsi="Arial" w:cs="Arial"/>
          <w:sz w:val="24"/>
          <w:szCs w:val="24"/>
        </w:rPr>
      </w:pPr>
      <w:r w:rsidRPr="003606F1">
        <w:rPr>
          <w:rFonts w:ascii="Arial" w:hAnsi="Arial" w:cs="Arial"/>
          <w:sz w:val="24"/>
          <w:szCs w:val="24"/>
        </w:rPr>
        <w:t>- záměrně se soustřed</w:t>
      </w:r>
      <w:r w:rsidR="00F02AAB">
        <w:rPr>
          <w:rFonts w:ascii="Arial" w:hAnsi="Arial" w:cs="Arial"/>
          <w:sz w:val="24"/>
          <w:szCs w:val="24"/>
        </w:rPr>
        <w:t>it</w:t>
      </w:r>
      <w:r w:rsidRPr="003606F1">
        <w:rPr>
          <w:rFonts w:ascii="Arial" w:hAnsi="Arial" w:cs="Arial"/>
          <w:sz w:val="24"/>
          <w:szCs w:val="24"/>
        </w:rPr>
        <w:t xml:space="preserve"> na činnost a udrž</w:t>
      </w:r>
      <w:r w:rsidR="00F02AAB">
        <w:rPr>
          <w:rFonts w:ascii="Arial" w:hAnsi="Arial" w:cs="Arial"/>
          <w:sz w:val="24"/>
          <w:szCs w:val="24"/>
        </w:rPr>
        <w:t>et</w:t>
      </w:r>
      <w:r w:rsidRPr="003606F1">
        <w:rPr>
          <w:rFonts w:ascii="Arial" w:hAnsi="Arial" w:cs="Arial"/>
          <w:sz w:val="24"/>
          <w:szCs w:val="24"/>
        </w:rPr>
        <w:t xml:space="preserve"> pozornost</w:t>
      </w:r>
    </w:p>
    <w:p w14:paraId="50001F1D" w14:textId="77777777" w:rsidR="003606F1" w:rsidRPr="003606F1" w:rsidRDefault="003606F1" w:rsidP="003606F1">
      <w:pPr>
        <w:spacing w:line="360" w:lineRule="auto"/>
        <w:rPr>
          <w:rFonts w:ascii="Arial" w:hAnsi="Arial" w:cs="Arial"/>
          <w:sz w:val="24"/>
          <w:szCs w:val="24"/>
        </w:rPr>
      </w:pPr>
      <w:r w:rsidRPr="003606F1">
        <w:rPr>
          <w:rFonts w:ascii="Arial" w:hAnsi="Arial" w:cs="Arial"/>
          <w:sz w:val="24"/>
          <w:szCs w:val="24"/>
        </w:rPr>
        <w:t>- osvoj</w:t>
      </w:r>
      <w:r w:rsidR="00F02AAB">
        <w:rPr>
          <w:rFonts w:ascii="Arial" w:hAnsi="Arial" w:cs="Arial"/>
          <w:sz w:val="24"/>
          <w:szCs w:val="24"/>
        </w:rPr>
        <w:t>it</w:t>
      </w:r>
      <w:r w:rsidRPr="003606F1">
        <w:rPr>
          <w:rFonts w:ascii="Arial" w:hAnsi="Arial" w:cs="Arial"/>
          <w:sz w:val="24"/>
          <w:szCs w:val="24"/>
        </w:rPr>
        <w:t xml:space="preserve"> si elementární poznatky o zimní přírodě</w:t>
      </w:r>
    </w:p>
    <w:p w14:paraId="2FB67C6B" w14:textId="77777777" w:rsidR="003606F1" w:rsidRPr="003606F1" w:rsidRDefault="003606F1" w:rsidP="003606F1">
      <w:pPr>
        <w:spacing w:line="360" w:lineRule="auto"/>
        <w:rPr>
          <w:rFonts w:ascii="Arial" w:hAnsi="Arial" w:cs="Arial"/>
          <w:sz w:val="24"/>
          <w:szCs w:val="24"/>
        </w:rPr>
      </w:pPr>
      <w:r w:rsidRPr="003606F1">
        <w:rPr>
          <w:rFonts w:ascii="Arial" w:hAnsi="Arial" w:cs="Arial"/>
          <w:sz w:val="24"/>
          <w:szCs w:val="24"/>
        </w:rPr>
        <w:t>- pojmen</w:t>
      </w:r>
      <w:r w:rsidR="00F02AAB">
        <w:rPr>
          <w:rFonts w:ascii="Arial" w:hAnsi="Arial" w:cs="Arial"/>
          <w:sz w:val="24"/>
          <w:szCs w:val="24"/>
        </w:rPr>
        <w:t>ovat</w:t>
      </w:r>
      <w:r w:rsidRPr="003606F1">
        <w:rPr>
          <w:rFonts w:ascii="Arial" w:hAnsi="Arial" w:cs="Arial"/>
          <w:sz w:val="24"/>
          <w:szCs w:val="24"/>
        </w:rPr>
        <w:t xml:space="preserve"> části těla a některé orgány</w:t>
      </w:r>
    </w:p>
    <w:p w14:paraId="06CFE965" w14:textId="77777777" w:rsidR="003606F1" w:rsidRPr="003606F1" w:rsidRDefault="003606F1" w:rsidP="003606F1">
      <w:pPr>
        <w:spacing w:line="360" w:lineRule="auto"/>
        <w:rPr>
          <w:rFonts w:ascii="Arial" w:hAnsi="Arial" w:cs="Arial"/>
          <w:sz w:val="24"/>
          <w:szCs w:val="24"/>
        </w:rPr>
      </w:pPr>
      <w:r w:rsidRPr="003606F1">
        <w:rPr>
          <w:rFonts w:ascii="Arial" w:hAnsi="Arial" w:cs="Arial"/>
          <w:sz w:val="24"/>
          <w:szCs w:val="24"/>
        </w:rPr>
        <w:t xml:space="preserve">- </w:t>
      </w:r>
      <w:r w:rsidR="00F02AAB">
        <w:rPr>
          <w:rFonts w:ascii="Arial" w:hAnsi="Arial" w:cs="Arial"/>
          <w:sz w:val="24"/>
          <w:szCs w:val="24"/>
        </w:rPr>
        <w:t>zvládat</w:t>
      </w:r>
      <w:r>
        <w:rPr>
          <w:rFonts w:ascii="Arial" w:hAnsi="Arial" w:cs="Arial"/>
          <w:sz w:val="24"/>
          <w:szCs w:val="24"/>
        </w:rPr>
        <w:t xml:space="preserve"> </w:t>
      </w:r>
      <w:r w:rsidRPr="003606F1">
        <w:rPr>
          <w:rFonts w:ascii="Arial" w:hAnsi="Arial" w:cs="Arial"/>
          <w:sz w:val="24"/>
          <w:szCs w:val="24"/>
        </w:rPr>
        <w:t>rozliš</w:t>
      </w:r>
      <w:r>
        <w:rPr>
          <w:rFonts w:ascii="Arial" w:hAnsi="Arial" w:cs="Arial"/>
          <w:sz w:val="24"/>
          <w:szCs w:val="24"/>
        </w:rPr>
        <w:t>it</w:t>
      </w:r>
      <w:r w:rsidRPr="003606F1">
        <w:rPr>
          <w:rFonts w:ascii="Arial" w:hAnsi="Arial" w:cs="Arial"/>
          <w:sz w:val="24"/>
          <w:szCs w:val="24"/>
        </w:rPr>
        <w:t>, co prospívá zdraví a co mu škodí</w:t>
      </w:r>
    </w:p>
    <w:p w14:paraId="713976F8" w14:textId="77777777" w:rsidR="003677E3" w:rsidRPr="002F63F3" w:rsidRDefault="003677E3" w:rsidP="002F63F3">
      <w:pPr>
        <w:pStyle w:val="Standard"/>
        <w:spacing w:line="360" w:lineRule="auto"/>
        <w:rPr>
          <w:rFonts w:ascii="Arial" w:hAnsi="Arial" w:cs="Arial"/>
        </w:rPr>
      </w:pPr>
      <w:r w:rsidRPr="002F63F3">
        <w:rPr>
          <w:rFonts w:ascii="Arial" w:hAnsi="Arial" w:cs="Arial"/>
        </w:rPr>
        <w:t>- um</w:t>
      </w:r>
      <w:r w:rsidR="00F02AAB">
        <w:rPr>
          <w:rFonts w:ascii="Arial" w:hAnsi="Arial" w:cs="Arial"/>
        </w:rPr>
        <w:t>ět</w:t>
      </w:r>
      <w:r w:rsidRPr="002F63F3">
        <w:rPr>
          <w:rFonts w:ascii="Arial" w:hAnsi="Arial" w:cs="Arial"/>
        </w:rPr>
        <w:t xml:space="preserve"> reprodukovat říkanku, básničku, písničku</w:t>
      </w:r>
    </w:p>
    <w:p w14:paraId="4495F989" w14:textId="77777777" w:rsidR="003677E3" w:rsidRPr="002F63F3" w:rsidRDefault="003677E3" w:rsidP="002F63F3">
      <w:pPr>
        <w:pStyle w:val="Standard"/>
        <w:spacing w:line="360" w:lineRule="auto"/>
        <w:rPr>
          <w:rFonts w:ascii="Arial" w:hAnsi="Arial" w:cs="Arial"/>
        </w:rPr>
      </w:pPr>
      <w:r w:rsidRPr="002F63F3">
        <w:rPr>
          <w:rFonts w:ascii="Arial" w:hAnsi="Arial" w:cs="Arial"/>
        </w:rPr>
        <w:t>- orient</w:t>
      </w:r>
      <w:r w:rsidR="00F02AAB">
        <w:rPr>
          <w:rFonts w:ascii="Arial" w:hAnsi="Arial" w:cs="Arial"/>
        </w:rPr>
        <w:t>ovat</w:t>
      </w:r>
      <w:r w:rsidRPr="002F63F3">
        <w:rPr>
          <w:rFonts w:ascii="Arial" w:hAnsi="Arial" w:cs="Arial"/>
        </w:rPr>
        <w:t xml:space="preserve"> se v nejbližším okolí</w:t>
      </w:r>
    </w:p>
    <w:p w14:paraId="4892D6E8" w14:textId="77777777" w:rsidR="003677E3" w:rsidRPr="002F63F3" w:rsidRDefault="003677E3" w:rsidP="002F63F3">
      <w:pPr>
        <w:pStyle w:val="Standard"/>
        <w:spacing w:line="360" w:lineRule="auto"/>
        <w:rPr>
          <w:rFonts w:ascii="Arial" w:hAnsi="Arial" w:cs="Arial"/>
        </w:rPr>
      </w:pPr>
      <w:r w:rsidRPr="002F63F3">
        <w:rPr>
          <w:rFonts w:ascii="Arial" w:hAnsi="Arial" w:cs="Arial"/>
        </w:rPr>
        <w:t>- zvlád</w:t>
      </w:r>
      <w:r w:rsidR="00F02AAB">
        <w:rPr>
          <w:rFonts w:ascii="Arial" w:hAnsi="Arial" w:cs="Arial"/>
        </w:rPr>
        <w:t>at</w:t>
      </w:r>
      <w:r w:rsidRPr="002F63F3">
        <w:rPr>
          <w:rFonts w:ascii="Arial" w:hAnsi="Arial" w:cs="Arial"/>
        </w:rPr>
        <w:t xml:space="preserve"> jednoduchou obsluhu a pracovní úkony</w:t>
      </w:r>
    </w:p>
    <w:p w14:paraId="444B6FD4" w14:textId="77777777" w:rsidR="003677E3" w:rsidRDefault="003677E3" w:rsidP="002F63F3">
      <w:pPr>
        <w:pStyle w:val="Standard"/>
        <w:spacing w:line="360" w:lineRule="auto"/>
        <w:rPr>
          <w:rFonts w:ascii="Arial" w:hAnsi="Arial" w:cs="Arial"/>
        </w:rPr>
      </w:pPr>
      <w:r w:rsidRPr="002F63F3">
        <w:rPr>
          <w:rFonts w:ascii="Arial" w:hAnsi="Arial" w:cs="Arial"/>
        </w:rPr>
        <w:t>- odmít</w:t>
      </w:r>
      <w:r w:rsidR="00F02AAB">
        <w:rPr>
          <w:rFonts w:ascii="Arial" w:hAnsi="Arial" w:cs="Arial"/>
        </w:rPr>
        <w:t>at</w:t>
      </w:r>
      <w:r w:rsidRPr="002F63F3">
        <w:rPr>
          <w:rFonts w:ascii="Arial" w:hAnsi="Arial" w:cs="Arial"/>
        </w:rPr>
        <w:t xml:space="preserve"> společensky nežádoucí chování</w:t>
      </w:r>
    </w:p>
    <w:p w14:paraId="1D0DE0EC" w14:textId="77777777" w:rsidR="00FF1500" w:rsidRDefault="00FF1500" w:rsidP="002F63F3">
      <w:pPr>
        <w:pStyle w:val="Standard"/>
        <w:spacing w:line="360" w:lineRule="auto"/>
        <w:rPr>
          <w:rFonts w:ascii="Arial" w:hAnsi="Arial" w:cs="Arial"/>
        </w:rPr>
      </w:pPr>
      <w:r>
        <w:rPr>
          <w:rFonts w:ascii="Arial" w:hAnsi="Arial" w:cs="Arial"/>
        </w:rPr>
        <w:t>- vnímat a rozlišovat pomocí všech smyslů</w:t>
      </w:r>
    </w:p>
    <w:p w14:paraId="387A8D75" w14:textId="77777777" w:rsidR="003677E3" w:rsidRPr="002F63F3" w:rsidRDefault="003677E3" w:rsidP="002F63F3">
      <w:pPr>
        <w:pStyle w:val="Standard"/>
        <w:spacing w:line="360" w:lineRule="auto"/>
        <w:rPr>
          <w:rFonts w:ascii="Arial" w:hAnsi="Arial" w:cs="Arial"/>
        </w:rPr>
      </w:pPr>
    </w:p>
    <w:p w14:paraId="5091A588"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Další aktivity:</w:t>
      </w:r>
    </w:p>
    <w:p w14:paraId="7E883F0C" w14:textId="77777777" w:rsidR="008B75B5" w:rsidRDefault="008B75B5" w:rsidP="002F63F3">
      <w:pPr>
        <w:pStyle w:val="Standard"/>
        <w:spacing w:line="360" w:lineRule="auto"/>
        <w:rPr>
          <w:rFonts w:ascii="Arial" w:hAnsi="Arial" w:cs="Arial"/>
        </w:rPr>
      </w:pPr>
      <w:r>
        <w:rPr>
          <w:rFonts w:ascii="Arial" w:hAnsi="Arial" w:cs="Arial"/>
        </w:rPr>
        <w:t xml:space="preserve">- </w:t>
      </w:r>
      <w:r w:rsidR="0011167D">
        <w:rPr>
          <w:rFonts w:ascii="Arial" w:hAnsi="Arial" w:cs="Arial"/>
        </w:rPr>
        <w:t>spolupráce s myslivci</w:t>
      </w:r>
    </w:p>
    <w:p w14:paraId="4BE7BE19" w14:textId="77777777" w:rsidR="0011167D" w:rsidRDefault="0011167D" w:rsidP="002F63F3">
      <w:pPr>
        <w:pStyle w:val="Standard"/>
        <w:spacing w:line="360" w:lineRule="auto"/>
        <w:rPr>
          <w:rFonts w:ascii="Arial" w:hAnsi="Arial" w:cs="Arial"/>
        </w:rPr>
      </w:pPr>
      <w:r>
        <w:rPr>
          <w:rFonts w:ascii="Arial" w:hAnsi="Arial" w:cs="Arial"/>
        </w:rPr>
        <w:t>- krmení lesní zvěře</w:t>
      </w:r>
    </w:p>
    <w:p w14:paraId="14749FF9" w14:textId="77777777" w:rsidR="008B75B5" w:rsidRDefault="008B75B5" w:rsidP="002F63F3">
      <w:pPr>
        <w:pStyle w:val="Standard"/>
        <w:spacing w:line="360" w:lineRule="auto"/>
        <w:rPr>
          <w:rFonts w:ascii="Arial" w:hAnsi="Arial" w:cs="Arial"/>
        </w:rPr>
      </w:pPr>
    </w:p>
    <w:p w14:paraId="5929D398"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Enviromentální vzdělávání:</w:t>
      </w:r>
    </w:p>
    <w:p w14:paraId="34A75AA4" w14:textId="77777777" w:rsidR="003677E3" w:rsidRPr="002F63F3" w:rsidRDefault="003677E3" w:rsidP="002F63F3">
      <w:pPr>
        <w:pStyle w:val="Standard"/>
        <w:spacing w:line="360" w:lineRule="auto"/>
        <w:rPr>
          <w:rFonts w:ascii="Arial" w:hAnsi="Arial" w:cs="Arial"/>
        </w:rPr>
      </w:pPr>
      <w:r w:rsidRPr="002F63F3">
        <w:rPr>
          <w:rFonts w:ascii="Arial" w:hAnsi="Arial" w:cs="Arial"/>
        </w:rPr>
        <w:t>- člověk a příroda</w:t>
      </w:r>
      <w:r w:rsidR="00E9514B">
        <w:rPr>
          <w:rFonts w:ascii="Arial" w:hAnsi="Arial" w:cs="Arial"/>
        </w:rPr>
        <w:t xml:space="preserve"> v zimním období</w:t>
      </w:r>
    </w:p>
    <w:p w14:paraId="134D190D" w14:textId="77777777" w:rsidR="003677E3" w:rsidRDefault="003677E3" w:rsidP="002F63F3">
      <w:pPr>
        <w:pStyle w:val="Standard"/>
        <w:spacing w:line="360" w:lineRule="auto"/>
        <w:rPr>
          <w:rFonts w:ascii="Arial" w:hAnsi="Arial" w:cs="Arial"/>
        </w:rPr>
      </w:pPr>
      <w:r w:rsidRPr="002F63F3">
        <w:rPr>
          <w:rFonts w:ascii="Arial" w:hAnsi="Arial" w:cs="Arial"/>
        </w:rPr>
        <w:t>- pozorování zvířat a ptactva</w:t>
      </w:r>
    </w:p>
    <w:p w14:paraId="0FC6C88A" w14:textId="77777777" w:rsidR="003677E3" w:rsidRPr="002F63F3" w:rsidRDefault="003677E3" w:rsidP="002F63F3">
      <w:pPr>
        <w:pStyle w:val="Standard"/>
        <w:spacing w:line="360" w:lineRule="auto"/>
        <w:rPr>
          <w:rFonts w:ascii="Arial" w:hAnsi="Arial" w:cs="Arial"/>
        </w:rPr>
      </w:pPr>
    </w:p>
    <w:p w14:paraId="58080E2E"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Sexuální výchova:</w:t>
      </w:r>
    </w:p>
    <w:p w14:paraId="4814CF74"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 rodičů a dětí</w:t>
      </w:r>
    </w:p>
    <w:p w14:paraId="61677FB0" w14:textId="77777777" w:rsidR="003677E3" w:rsidRPr="002F63F3" w:rsidRDefault="003677E3" w:rsidP="002F63F3">
      <w:pPr>
        <w:pStyle w:val="Standard"/>
        <w:spacing w:line="360" w:lineRule="auto"/>
        <w:rPr>
          <w:rFonts w:ascii="Arial" w:hAnsi="Arial" w:cs="Arial"/>
        </w:rPr>
      </w:pPr>
      <w:r w:rsidRPr="002F63F3">
        <w:rPr>
          <w:rFonts w:ascii="Arial" w:hAnsi="Arial" w:cs="Arial"/>
        </w:rPr>
        <w:t>- vztah k cizím osobám</w:t>
      </w:r>
    </w:p>
    <w:p w14:paraId="5A9A6804" w14:textId="77777777" w:rsidR="003677E3" w:rsidRPr="002F63F3" w:rsidRDefault="003677E3" w:rsidP="002F63F3">
      <w:pPr>
        <w:pStyle w:val="Standard"/>
        <w:spacing w:line="360" w:lineRule="auto"/>
        <w:rPr>
          <w:rFonts w:ascii="Arial" w:hAnsi="Arial" w:cs="Arial"/>
        </w:rPr>
      </w:pPr>
    </w:p>
    <w:p w14:paraId="70953C90"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Primární prevence:</w:t>
      </w:r>
    </w:p>
    <w:p w14:paraId="28415BB9" w14:textId="77777777" w:rsidR="003606F1" w:rsidRPr="00A30F3A" w:rsidRDefault="003606F1" w:rsidP="002F63F3">
      <w:pPr>
        <w:pStyle w:val="Standard"/>
        <w:spacing w:line="360" w:lineRule="auto"/>
        <w:rPr>
          <w:rFonts w:ascii="Arial" w:hAnsi="Arial" w:cs="Arial"/>
          <w:u w:val="single"/>
        </w:rPr>
      </w:pPr>
      <w:r>
        <w:rPr>
          <w:rFonts w:ascii="Arial" w:hAnsi="Arial" w:cs="Arial"/>
        </w:rPr>
        <w:t>- preventivní návyky (mytí rukou, čištění zubů…)</w:t>
      </w:r>
    </w:p>
    <w:p w14:paraId="6E6881F9" w14:textId="77777777" w:rsidR="003677E3" w:rsidRPr="002F63F3" w:rsidRDefault="003677E3" w:rsidP="002F63F3">
      <w:pPr>
        <w:pStyle w:val="Standard"/>
        <w:spacing w:line="360" w:lineRule="auto"/>
        <w:rPr>
          <w:rFonts w:ascii="Arial" w:hAnsi="Arial" w:cs="Arial"/>
        </w:rPr>
      </w:pPr>
      <w:r w:rsidRPr="002F63F3">
        <w:rPr>
          <w:rFonts w:ascii="Arial" w:hAnsi="Arial" w:cs="Arial"/>
        </w:rPr>
        <w:t>- poznávání zdravých a nezdravých potravin</w:t>
      </w:r>
    </w:p>
    <w:p w14:paraId="3A4F2F62" w14:textId="77777777" w:rsidR="003677E3" w:rsidRDefault="003677E3" w:rsidP="002F63F3">
      <w:pPr>
        <w:pStyle w:val="Standard"/>
        <w:spacing w:line="360" w:lineRule="auto"/>
        <w:rPr>
          <w:rFonts w:ascii="Arial" w:hAnsi="Arial" w:cs="Arial"/>
        </w:rPr>
      </w:pPr>
      <w:r w:rsidRPr="002F63F3">
        <w:rPr>
          <w:rFonts w:ascii="Arial" w:hAnsi="Arial" w:cs="Arial"/>
        </w:rPr>
        <w:t>- denní režim, zdraví člověka a jeho ochrana</w:t>
      </w:r>
    </w:p>
    <w:p w14:paraId="0AD99B3F" w14:textId="77777777" w:rsidR="00C64007" w:rsidRPr="002F63F3" w:rsidRDefault="00C64007" w:rsidP="002F63F3">
      <w:pPr>
        <w:pStyle w:val="Standard"/>
        <w:spacing w:line="360" w:lineRule="auto"/>
        <w:rPr>
          <w:rFonts w:ascii="Arial" w:hAnsi="Arial" w:cs="Arial"/>
        </w:rPr>
      </w:pPr>
      <w:r>
        <w:rPr>
          <w:rFonts w:ascii="Arial" w:hAnsi="Arial" w:cs="Arial"/>
        </w:rPr>
        <w:t>- činnosti zaměřené na poznávání různých lidských vlastností</w:t>
      </w:r>
    </w:p>
    <w:p w14:paraId="59256ECA" w14:textId="77777777" w:rsidR="003677E3" w:rsidRPr="002F63F3" w:rsidRDefault="003677E3" w:rsidP="002F63F3">
      <w:pPr>
        <w:pStyle w:val="Standard"/>
        <w:spacing w:line="360" w:lineRule="auto"/>
        <w:rPr>
          <w:rFonts w:ascii="Arial" w:hAnsi="Arial" w:cs="Arial"/>
        </w:rPr>
      </w:pPr>
    </w:p>
    <w:p w14:paraId="55A07CBF" w14:textId="77777777" w:rsidR="00480B9E" w:rsidRDefault="00480B9E" w:rsidP="00665B7E">
      <w:pPr>
        <w:spacing w:line="360" w:lineRule="auto"/>
        <w:jc w:val="center"/>
        <w:rPr>
          <w:rFonts w:ascii="Arial" w:hAnsi="Arial" w:cs="Arial"/>
          <w:b/>
          <w:sz w:val="40"/>
          <w:szCs w:val="40"/>
          <w:u w:val="single"/>
        </w:rPr>
      </w:pPr>
    </w:p>
    <w:p w14:paraId="5D927DC1" w14:textId="77777777" w:rsidR="00480B9E" w:rsidRDefault="00480B9E" w:rsidP="00665B7E">
      <w:pPr>
        <w:spacing w:line="360" w:lineRule="auto"/>
        <w:jc w:val="center"/>
        <w:rPr>
          <w:rFonts w:ascii="Arial" w:hAnsi="Arial" w:cs="Arial"/>
          <w:b/>
          <w:sz w:val="40"/>
          <w:szCs w:val="40"/>
          <w:u w:val="single"/>
        </w:rPr>
      </w:pPr>
    </w:p>
    <w:p w14:paraId="12166835" w14:textId="77777777" w:rsidR="00480B9E" w:rsidRDefault="00480B9E" w:rsidP="00665B7E">
      <w:pPr>
        <w:spacing w:line="360" w:lineRule="auto"/>
        <w:jc w:val="center"/>
        <w:rPr>
          <w:rFonts w:ascii="Arial" w:hAnsi="Arial" w:cs="Arial"/>
          <w:b/>
          <w:sz w:val="40"/>
          <w:szCs w:val="40"/>
          <w:u w:val="single"/>
        </w:rPr>
      </w:pPr>
    </w:p>
    <w:p w14:paraId="0C183059" w14:textId="57EF4AD3" w:rsidR="00C22EA1" w:rsidRPr="00665B7E" w:rsidRDefault="00237B41" w:rsidP="00665B7E">
      <w:pPr>
        <w:spacing w:line="360" w:lineRule="auto"/>
        <w:jc w:val="center"/>
        <w:rPr>
          <w:rFonts w:ascii="Arial" w:hAnsi="Arial" w:cs="Arial"/>
          <w:b/>
          <w:sz w:val="40"/>
          <w:szCs w:val="40"/>
          <w:u w:val="single"/>
        </w:rPr>
      </w:pPr>
      <w:r w:rsidRPr="00665B7E">
        <w:rPr>
          <w:rFonts w:ascii="Arial" w:hAnsi="Arial" w:cs="Arial"/>
          <w:b/>
          <w:sz w:val="40"/>
          <w:szCs w:val="40"/>
          <w:u w:val="single"/>
        </w:rPr>
        <w:lastRenderedPageBreak/>
        <w:t xml:space="preserve">6. </w:t>
      </w:r>
      <w:r w:rsidR="00C22EA1" w:rsidRPr="00665B7E">
        <w:rPr>
          <w:rFonts w:ascii="Arial" w:hAnsi="Arial" w:cs="Arial"/>
          <w:b/>
          <w:sz w:val="40"/>
          <w:szCs w:val="40"/>
          <w:u w:val="single"/>
        </w:rPr>
        <w:t>Blok</w:t>
      </w:r>
    </w:p>
    <w:p w14:paraId="17038E91" w14:textId="77777777" w:rsidR="00237B41" w:rsidRPr="00665B7E" w:rsidRDefault="00237B41" w:rsidP="00665B7E">
      <w:pPr>
        <w:spacing w:line="360" w:lineRule="auto"/>
        <w:jc w:val="center"/>
        <w:rPr>
          <w:rFonts w:ascii="Arial" w:hAnsi="Arial" w:cs="Arial"/>
          <w:b/>
          <w:sz w:val="40"/>
          <w:szCs w:val="40"/>
          <w:u w:val="single"/>
        </w:rPr>
      </w:pPr>
      <w:r w:rsidRPr="00665B7E">
        <w:rPr>
          <w:rFonts w:ascii="Arial" w:hAnsi="Arial" w:cs="Arial"/>
          <w:b/>
          <w:sz w:val="40"/>
          <w:szCs w:val="40"/>
          <w:u w:val="single"/>
        </w:rPr>
        <w:t>Únor</w:t>
      </w:r>
    </w:p>
    <w:p w14:paraId="7E81080B" w14:textId="77777777" w:rsidR="00C22EA1" w:rsidRPr="00665B7E" w:rsidRDefault="00C22EA1" w:rsidP="00665B7E">
      <w:pPr>
        <w:spacing w:line="360" w:lineRule="auto"/>
        <w:jc w:val="center"/>
        <w:rPr>
          <w:rFonts w:ascii="Arial" w:hAnsi="Arial" w:cs="Arial"/>
          <w:b/>
          <w:sz w:val="40"/>
          <w:szCs w:val="40"/>
          <w:u w:val="single"/>
        </w:rPr>
      </w:pPr>
    </w:p>
    <w:p w14:paraId="371E971E"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Druhý měsíc – Únor krátký,</w:t>
      </w:r>
    </w:p>
    <w:p w14:paraId="2B981CF6"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pouští zimu svými vrátky.</w:t>
      </w:r>
    </w:p>
    <w:p w14:paraId="059BD2A7"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„Moje milá, přišel čas,</w:t>
      </w:r>
    </w:p>
    <w:p w14:paraId="45ECF682"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jaro přijde mezi nás!“</w:t>
      </w:r>
    </w:p>
    <w:p w14:paraId="2EB9A8A7" w14:textId="77777777" w:rsidR="00237B41" w:rsidRDefault="00237B41" w:rsidP="00C22EA1">
      <w:pPr>
        <w:spacing w:line="360" w:lineRule="auto"/>
        <w:jc w:val="center"/>
        <w:rPr>
          <w:rFonts w:ascii="Arial" w:hAnsi="Arial" w:cs="Arial"/>
          <w:sz w:val="24"/>
          <w:szCs w:val="24"/>
        </w:rPr>
      </w:pPr>
    </w:p>
    <w:p w14:paraId="2387D6D3" w14:textId="77777777" w:rsidR="00C22EA1" w:rsidRPr="00C22EA1" w:rsidRDefault="00C22EA1" w:rsidP="00C22EA1">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2D49336C" w14:textId="77777777" w:rsidR="00840656" w:rsidRDefault="00840656" w:rsidP="00840656">
      <w:pPr>
        <w:spacing w:line="360" w:lineRule="auto"/>
        <w:rPr>
          <w:rFonts w:ascii="Arial" w:hAnsi="Arial" w:cs="Arial"/>
          <w:b/>
          <w:sz w:val="24"/>
          <w:szCs w:val="24"/>
        </w:rPr>
      </w:pPr>
      <w:r>
        <w:rPr>
          <w:rFonts w:ascii="Arial" w:hAnsi="Arial" w:cs="Arial"/>
          <w:b/>
          <w:sz w:val="24"/>
          <w:szCs w:val="24"/>
        </w:rPr>
        <w:t>1</w:t>
      </w:r>
      <w:r w:rsidRPr="00C22EA1">
        <w:rPr>
          <w:rFonts w:ascii="Arial" w:hAnsi="Arial" w:cs="Arial"/>
          <w:b/>
          <w:sz w:val="24"/>
          <w:szCs w:val="24"/>
        </w:rPr>
        <w:t>. I když jsme jen malé děti, už umíme třídit smetí…</w:t>
      </w:r>
    </w:p>
    <w:p w14:paraId="6C4676BF" w14:textId="77777777" w:rsidR="00840656" w:rsidRPr="00F02AAB" w:rsidRDefault="00840656" w:rsidP="00840656">
      <w:pPr>
        <w:spacing w:line="360" w:lineRule="auto"/>
        <w:rPr>
          <w:rFonts w:ascii="Arial" w:hAnsi="Arial" w:cs="Arial"/>
          <w:sz w:val="24"/>
          <w:szCs w:val="24"/>
        </w:rPr>
      </w:pPr>
      <w:r>
        <w:rPr>
          <w:rFonts w:ascii="Arial" w:hAnsi="Arial" w:cs="Arial"/>
          <w:b/>
          <w:sz w:val="24"/>
          <w:szCs w:val="24"/>
        </w:rPr>
        <w:t xml:space="preserve">    </w:t>
      </w:r>
      <w:r w:rsidRPr="00F02AAB">
        <w:rPr>
          <w:rFonts w:ascii="Arial" w:hAnsi="Arial" w:cs="Arial"/>
          <w:sz w:val="24"/>
          <w:szCs w:val="24"/>
        </w:rPr>
        <w:t>(ekologie)</w:t>
      </w:r>
    </w:p>
    <w:p w14:paraId="66466649" w14:textId="77777777" w:rsidR="00F02AAB" w:rsidRDefault="00840656" w:rsidP="00C22EA1">
      <w:pPr>
        <w:spacing w:line="360" w:lineRule="auto"/>
        <w:rPr>
          <w:rFonts w:ascii="Arial" w:hAnsi="Arial" w:cs="Arial"/>
          <w:b/>
          <w:sz w:val="24"/>
          <w:szCs w:val="24"/>
        </w:rPr>
      </w:pPr>
      <w:r>
        <w:rPr>
          <w:rFonts w:ascii="Arial" w:hAnsi="Arial" w:cs="Arial"/>
          <w:b/>
          <w:sz w:val="24"/>
          <w:szCs w:val="24"/>
        </w:rPr>
        <w:t>2</w:t>
      </w:r>
      <w:r w:rsidR="00237B41" w:rsidRPr="00C22EA1">
        <w:rPr>
          <w:rFonts w:ascii="Arial" w:hAnsi="Arial" w:cs="Arial"/>
          <w:b/>
          <w:sz w:val="24"/>
          <w:szCs w:val="24"/>
        </w:rPr>
        <w:t>. Pojďte dál</w:t>
      </w:r>
      <w:r w:rsidR="00F02AAB">
        <w:rPr>
          <w:rFonts w:ascii="Arial" w:hAnsi="Arial" w:cs="Arial"/>
          <w:b/>
          <w:sz w:val="24"/>
          <w:szCs w:val="24"/>
        </w:rPr>
        <w:t>, pojďte dál už začíná karneval…</w:t>
      </w:r>
    </w:p>
    <w:p w14:paraId="35CEE3C0" w14:textId="77777777" w:rsidR="00237B41" w:rsidRPr="00F02AAB" w:rsidRDefault="00F02AAB" w:rsidP="00C22EA1">
      <w:pPr>
        <w:spacing w:line="360" w:lineRule="auto"/>
        <w:rPr>
          <w:rFonts w:ascii="Arial" w:hAnsi="Arial" w:cs="Arial"/>
          <w:sz w:val="24"/>
          <w:szCs w:val="24"/>
        </w:rPr>
      </w:pPr>
      <w:r>
        <w:rPr>
          <w:rFonts w:ascii="Arial" w:hAnsi="Arial" w:cs="Arial"/>
          <w:b/>
          <w:sz w:val="24"/>
          <w:szCs w:val="24"/>
        </w:rPr>
        <w:t xml:space="preserve">   </w:t>
      </w:r>
      <w:r w:rsidR="00237B41" w:rsidRPr="00C22EA1">
        <w:rPr>
          <w:rFonts w:ascii="Arial" w:hAnsi="Arial" w:cs="Arial"/>
          <w:b/>
          <w:sz w:val="24"/>
          <w:szCs w:val="24"/>
        </w:rPr>
        <w:t xml:space="preserve"> </w:t>
      </w:r>
      <w:r w:rsidR="00237B41" w:rsidRPr="00F02AAB">
        <w:rPr>
          <w:rFonts w:ascii="Arial" w:hAnsi="Arial" w:cs="Arial"/>
          <w:sz w:val="24"/>
          <w:szCs w:val="24"/>
        </w:rPr>
        <w:t>(Masopust)</w:t>
      </w:r>
    </w:p>
    <w:p w14:paraId="5D03FF6F" w14:textId="77777777" w:rsidR="00F02AAB" w:rsidRDefault="00840656" w:rsidP="00C22EA1">
      <w:pPr>
        <w:spacing w:line="360" w:lineRule="auto"/>
        <w:rPr>
          <w:rFonts w:ascii="Arial" w:hAnsi="Arial" w:cs="Arial"/>
          <w:b/>
          <w:sz w:val="24"/>
          <w:szCs w:val="24"/>
        </w:rPr>
      </w:pPr>
      <w:r>
        <w:rPr>
          <w:rFonts w:ascii="Arial" w:hAnsi="Arial" w:cs="Arial"/>
          <w:b/>
          <w:sz w:val="24"/>
          <w:szCs w:val="24"/>
        </w:rPr>
        <w:t>3</w:t>
      </w:r>
      <w:r w:rsidR="00237B41" w:rsidRPr="00C22EA1">
        <w:rPr>
          <w:rFonts w:ascii="Arial" w:hAnsi="Arial" w:cs="Arial"/>
          <w:b/>
          <w:sz w:val="24"/>
          <w:szCs w:val="24"/>
        </w:rPr>
        <w:t>. Lidi, lidi, to jsou divy</w:t>
      </w:r>
      <w:r w:rsidR="00F02AAB">
        <w:rPr>
          <w:rFonts w:ascii="Arial" w:hAnsi="Arial" w:cs="Arial"/>
          <w:b/>
          <w:sz w:val="24"/>
          <w:szCs w:val="24"/>
        </w:rPr>
        <w:t>..</w:t>
      </w:r>
      <w:r w:rsidR="00237B41" w:rsidRPr="00C22EA1">
        <w:rPr>
          <w:rFonts w:ascii="Arial" w:hAnsi="Arial" w:cs="Arial"/>
          <w:b/>
          <w:sz w:val="24"/>
          <w:szCs w:val="24"/>
        </w:rPr>
        <w:t xml:space="preserve">. </w:t>
      </w:r>
    </w:p>
    <w:p w14:paraId="7D6B387C" w14:textId="77777777" w:rsidR="00237B41" w:rsidRPr="00F02AAB" w:rsidRDefault="00F02AAB" w:rsidP="00C22EA1">
      <w:pPr>
        <w:spacing w:line="360" w:lineRule="auto"/>
        <w:rPr>
          <w:rFonts w:ascii="Arial" w:hAnsi="Arial" w:cs="Arial"/>
          <w:sz w:val="24"/>
          <w:szCs w:val="24"/>
        </w:rPr>
      </w:pPr>
      <w:r w:rsidRPr="00F02AAB">
        <w:rPr>
          <w:rFonts w:ascii="Arial" w:hAnsi="Arial" w:cs="Arial"/>
          <w:sz w:val="24"/>
          <w:szCs w:val="24"/>
        </w:rPr>
        <w:t xml:space="preserve">    </w:t>
      </w:r>
      <w:r w:rsidR="00237B41" w:rsidRPr="00F02AAB">
        <w:rPr>
          <w:rFonts w:ascii="Arial" w:hAnsi="Arial" w:cs="Arial"/>
          <w:sz w:val="24"/>
          <w:szCs w:val="24"/>
        </w:rPr>
        <w:t>(Volné téma)</w:t>
      </w:r>
    </w:p>
    <w:p w14:paraId="1562F438" w14:textId="77777777" w:rsidR="00237B41" w:rsidRPr="00C22EA1" w:rsidRDefault="00237B41" w:rsidP="00C22EA1">
      <w:pPr>
        <w:spacing w:line="360" w:lineRule="auto"/>
        <w:rPr>
          <w:rFonts w:ascii="Arial" w:hAnsi="Arial" w:cs="Arial"/>
          <w:sz w:val="24"/>
          <w:szCs w:val="24"/>
        </w:rPr>
      </w:pPr>
    </w:p>
    <w:p w14:paraId="103FD5E6"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Hlavní záměry:</w:t>
      </w:r>
    </w:p>
    <w:p w14:paraId="7BFD8BF4" w14:textId="77777777" w:rsidR="00E9514B" w:rsidRDefault="00E9514B" w:rsidP="00E9514B">
      <w:pPr>
        <w:pStyle w:val="Standard"/>
        <w:spacing w:line="360" w:lineRule="auto"/>
        <w:rPr>
          <w:rFonts w:ascii="Arial" w:hAnsi="Arial" w:cs="Arial"/>
        </w:rPr>
      </w:pPr>
      <w:r w:rsidRPr="00E9514B">
        <w:rPr>
          <w:rFonts w:ascii="Arial" w:hAnsi="Arial" w:cs="Arial"/>
        </w:rPr>
        <w:t>- všímat si změn v přírodě</w:t>
      </w:r>
    </w:p>
    <w:p w14:paraId="48EF00B5" w14:textId="77777777" w:rsidR="008B58CF" w:rsidRDefault="008B58CF" w:rsidP="008B58CF">
      <w:pPr>
        <w:pStyle w:val="Standard"/>
        <w:spacing w:line="360" w:lineRule="auto"/>
        <w:jc w:val="both"/>
        <w:rPr>
          <w:rFonts w:ascii="Arial" w:hAnsi="Arial" w:cs="Arial"/>
        </w:rPr>
      </w:pPr>
      <w:r>
        <w:rPr>
          <w:rFonts w:ascii="Arial" w:hAnsi="Arial" w:cs="Arial"/>
        </w:rPr>
        <w:t xml:space="preserve">- učit se chovat ekologicky a upozorňovat děti na význam zeleně a čistoty životního </w:t>
      </w:r>
      <w:r>
        <w:rPr>
          <w:rFonts w:ascii="Arial" w:hAnsi="Arial" w:cs="Arial"/>
        </w:rPr>
        <w:br/>
        <w:t xml:space="preserve">  prostředí</w:t>
      </w:r>
    </w:p>
    <w:p w14:paraId="13FAFD58" w14:textId="77777777" w:rsidR="00E9514B" w:rsidRPr="00E9514B" w:rsidRDefault="00E9514B" w:rsidP="00E9514B">
      <w:pPr>
        <w:pStyle w:val="Standard"/>
        <w:spacing w:line="360" w:lineRule="auto"/>
        <w:rPr>
          <w:rFonts w:ascii="Arial" w:hAnsi="Arial" w:cs="Arial"/>
        </w:rPr>
      </w:pPr>
      <w:r w:rsidRPr="00E9514B">
        <w:rPr>
          <w:rFonts w:ascii="Arial" w:hAnsi="Arial" w:cs="Arial"/>
        </w:rPr>
        <w:t xml:space="preserve">- posilovat prosociální chování dětí, vzájemné pomoci mezi sebou, citový vztah k </w:t>
      </w:r>
      <w:r w:rsidR="00A21349">
        <w:rPr>
          <w:rFonts w:ascii="Arial" w:hAnsi="Arial" w:cs="Arial"/>
        </w:rPr>
        <w:br/>
        <w:t xml:space="preserve">  </w:t>
      </w:r>
      <w:r w:rsidRPr="00E9514B">
        <w:rPr>
          <w:rFonts w:ascii="Arial" w:hAnsi="Arial" w:cs="Arial"/>
        </w:rPr>
        <w:t>rodině</w:t>
      </w:r>
    </w:p>
    <w:p w14:paraId="1ED5C76D" w14:textId="77777777" w:rsidR="00E9514B" w:rsidRDefault="00E9514B" w:rsidP="00E9514B">
      <w:pPr>
        <w:pStyle w:val="Standard"/>
        <w:spacing w:line="360" w:lineRule="auto"/>
        <w:rPr>
          <w:rFonts w:ascii="Arial" w:hAnsi="Arial" w:cs="Arial"/>
        </w:rPr>
      </w:pPr>
      <w:r w:rsidRPr="00E9514B">
        <w:rPr>
          <w:rFonts w:ascii="Arial" w:hAnsi="Arial" w:cs="Arial"/>
        </w:rPr>
        <w:t>- dodržování tradic</w:t>
      </w:r>
      <w:r w:rsidR="00A21349">
        <w:rPr>
          <w:rFonts w:ascii="Arial" w:hAnsi="Arial" w:cs="Arial"/>
        </w:rPr>
        <w:t xml:space="preserve"> (</w:t>
      </w:r>
      <w:r w:rsidR="00507F1B">
        <w:rPr>
          <w:rFonts w:ascii="Arial" w:hAnsi="Arial" w:cs="Arial"/>
        </w:rPr>
        <w:t>Masopust</w:t>
      </w:r>
      <w:r w:rsidR="00A21349">
        <w:rPr>
          <w:rFonts w:ascii="Arial" w:hAnsi="Arial" w:cs="Arial"/>
        </w:rPr>
        <w:t>)</w:t>
      </w:r>
    </w:p>
    <w:p w14:paraId="0A506BC1" w14:textId="77777777" w:rsidR="00507F1B" w:rsidRPr="00E9514B" w:rsidRDefault="00507F1B" w:rsidP="00E9514B">
      <w:pPr>
        <w:pStyle w:val="Standard"/>
        <w:spacing w:line="360" w:lineRule="auto"/>
        <w:rPr>
          <w:rFonts w:ascii="Arial" w:hAnsi="Arial" w:cs="Arial"/>
        </w:rPr>
      </w:pPr>
      <w:r>
        <w:rPr>
          <w:rFonts w:ascii="Arial" w:hAnsi="Arial" w:cs="Arial"/>
        </w:rPr>
        <w:t>- organizovat hry v zimní přírodě</w:t>
      </w:r>
    </w:p>
    <w:p w14:paraId="4A4285B5" w14:textId="77777777" w:rsidR="00E9514B" w:rsidRPr="002F63F3" w:rsidRDefault="00E9514B" w:rsidP="002F63F3">
      <w:pPr>
        <w:pStyle w:val="Standard"/>
        <w:spacing w:line="360" w:lineRule="auto"/>
        <w:rPr>
          <w:rFonts w:ascii="Arial" w:hAnsi="Arial" w:cs="Arial"/>
        </w:rPr>
      </w:pPr>
    </w:p>
    <w:p w14:paraId="75104C3D"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Klíčové kompetence:</w:t>
      </w:r>
      <w:r w:rsidR="00507F1B">
        <w:rPr>
          <w:rFonts w:ascii="Arial" w:hAnsi="Arial" w:cs="Arial"/>
          <w:u w:val="single"/>
        </w:rPr>
        <w:t xml:space="preserve"> </w:t>
      </w:r>
    </w:p>
    <w:p w14:paraId="0D49B80D" w14:textId="77777777" w:rsidR="002C19DF" w:rsidRDefault="00A21349" w:rsidP="002F63F3">
      <w:pPr>
        <w:pStyle w:val="Standard"/>
        <w:spacing w:line="360" w:lineRule="auto"/>
        <w:rPr>
          <w:rFonts w:ascii="Arial" w:hAnsi="Arial" w:cs="Arial"/>
        </w:rPr>
      </w:pPr>
      <w:r w:rsidRPr="00A21349">
        <w:rPr>
          <w:rFonts w:ascii="Arial" w:hAnsi="Arial" w:cs="Arial"/>
        </w:rPr>
        <w:t>- k úkolům a povinnostem přistupuje aktivně a zodpovědně</w:t>
      </w:r>
    </w:p>
    <w:p w14:paraId="60266FCF" w14:textId="77777777" w:rsidR="003677E3" w:rsidRDefault="002C19DF" w:rsidP="002F63F3">
      <w:pPr>
        <w:pStyle w:val="Standard"/>
        <w:spacing w:line="360" w:lineRule="auto"/>
        <w:rPr>
          <w:rFonts w:ascii="Arial" w:hAnsi="Arial" w:cs="Arial"/>
        </w:rPr>
      </w:pPr>
      <w:r>
        <w:rPr>
          <w:rFonts w:ascii="Arial" w:hAnsi="Arial" w:cs="Arial"/>
        </w:rPr>
        <w:t xml:space="preserve">- </w:t>
      </w:r>
      <w:r w:rsidR="003677E3" w:rsidRPr="00A21349">
        <w:rPr>
          <w:rFonts w:ascii="Arial" w:hAnsi="Arial" w:cs="Arial"/>
        </w:rPr>
        <w:t>učí se jak spontánně, tak vědomě</w:t>
      </w:r>
    </w:p>
    <w:p w14:paraId="3D9C5508" w14:textId="77777777" w:rsidR="004203C2" w:rsidRDefault="004203C2" w:rsidP="002F63F3">
      <w:pPr>
        <w:pStyle w:val="Standard"/>
        <w:spacing w:line="360" w:lineRule="auto"/>
        <w:rPr>
          <w:rFonts w:ascii="Arial" w:hAnsi="Arial" w:cs="Arial"/>
        </w:rPr>
      </w:pPr>
      <w:r>
        <w:rPr>
          <w:rFonts w:ascii="Arial" w:hAnsi="Arial" w:cs="Arial"/>
        </w:rPr>
        <w:t>- vnímat pohádky, příběhy, jako výchovný i vzdělávací prostředek</w:t>
      </w:r>
    </w:p>
    <w:p w14:paraId="3176DEE9" w14:textId="77777777" w:rsidR="004203C2" w:rsidRPr="00A21349" w:rsidRDefault="004203C2" w:rsidP="002F63F3">
      <w:pPr>
        <w:pStyle w:val="Standard"/>
        <w:spacing w:line="360" w:lineRule="auto"/>
        <w:rPr>
          <w:rFonts w:ascii="Arial" w:hAnsi="Arial" w:cs="Arial"/>
        </w:rPr>
      </w:pPr>
      <w:r>
        <w:rPr>
          <w:rFonts w:ascii="Arial" w:hAnsi="Arial" w:cs="Arial"/>
        </w:rPr>
        <w:t>- rozumět pojmům: masopust, karneval, maškaráda, tradice, pohádky, fantazie</w:t>
      </w:r>
    </w:p>
    <w:p w14:paraId="385263AA" w14:textId="77777777" w:rsidR="003677E3" w:rsidRPr="00A21349" w:rsidRDefault="003677E3" w:rsidP="002F63F3">
      <w:pPr>
        <w:pStyle w:val="Standard"/>
        <w:spacing w:line="360" w:lineRule="auto"/>
        <w:rPr>
          <w:rFonts w:ascii="Arial" w:hAnsi="Arial" w:cs="Arial"/>
        </w:rPr>
      </w:pPr>
      <w:r w:rsidRPr="00A21349">
        <w:rPr>
          <w:rFonts w:ascii="Arial" w:hAnsi="Arial" w:cs="Arial"/>
        </w:rPr>
        <w:t>- dokáže</w:t>
      </w:r>
      <w:r w:rsidR="002C19DF">
        <w:rPr>
          <w:rFonts w:ascii="Arial" w:hAnsi="Arial" w:cs="Arial"/>
        </w:rPr>
        <w:t xml:space="preserve"> se vyjadřovat a </w:t>
      </w:r>
      <w:r w:rsidRPr="00A21349">
        <w:rPr>
          <w:rFonts w:ascii="Arial" w:hAnsi="Arial" w:cs="Arial"/>
        </w:rPr>
        <w:t>sdělovat své prožitky</w:t>
      </w:r>
      <w:r w:rsidR="002C19DF">
        <w:rPr>
          <w:rFonts w:ascii="Arial" w:hAnsi="Arial" w:cs="Arial"/>
        </w:rPr>
        <w:t>, pocity a nálady</w:t>
      </w:r>
    </w:p>
    <w:p w14:paraId="4BC6547D" w14:textId="77777777" w:rsidR="00B1112A" w:rsidRDefault="003677E3" w:rsidP="002F63F3">
      <w:pPr>
        <w:pStyle w:val="Standard"/>
        <w:spacing w:line="360" w:lineRule="auto"/>
        <w:rPr>
          <w:rFonts w:ascii="Arial" w:hAnsi="Arial" w:cs="Arial"/>
        </w:rPr>
      </w:pPr>
      <w:r w:rsidRPr="00A21349">
        <w:rPr>
          <w:rFonts w:ascii="Arial" w:hAnsi="Arial" w:cs="Arial"/>
        </w:rPr>
        <w:t>- zajímá se o druhé i o to, co se děje kolem</w:t>
      </w:r>
    </w:p>
    <w:p w14:paraId="12A41030" w14:textId="00A86DC8" w:rsidR="003677E3" w:rsidRPr="00A30F3A" w:rsidRDefault="00B1112A" w:rsidP="002F63F3">
      <w:pPr>
        <w:pStyle w:val="Standard"/>
        <w:spacing w:line="360" w:lineRule="auto"/>
        <w:rPr>
          <w:rFonts w:ascii="Arial" w:hAnsi="Arial" w:cs="Arial"/>
          <w:u w:val="single"/>
        </w:rPr>
      </w:pPr>
      <w:r>
        <w:rPr>
          <w:rFonts w:ascii="Arial" w:hAnsi="Arial" w:cs="Arial"/>
        </w:rPr>
        <w:t>- má elementární  poznatky o ekologii (třídění opadu)</w:t>
      </w:r>
      <w:r>
        <w:rPr>
          <w:rFonts w:ascii="Arial" w:hAnsi="Arial" w:cs="Arial"/>
        </w:rPr>
        <w:br/>
      </w:r>
      <w:r w:rsidR="003677E3" w:rsidRPr="00A30F3A">
        <w:rPr>
          <w:rFonts w:ascii="Arial" w:hAnsi="Arial" w:cs="Arial"/>
          <w:u w:val="single"/>
        </w:rPr>
        <w:lastRenderedPageBreak/>
        <w:t>Dílčí vzdělávací cíle:</w:t>
      </w:r>
    </w:p>
    <w:p w14:paraId="3B0DAD92" w14:textId="77777777" w:rsidR="003677E3" w:rsidRPr="002F63F3" w:rsidRDefault="003677E3" w:rsidP="002F63F3">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16C8935B" w14:textId="77777777" w:rsidR="003677E3" w:rsidRDefault="002310B2" w:rsidP="002F63F3">
      <w:pPr>
        <w:pStyle w:val="Standard"/>
        <w:spacing w:line="360" w:lineRule="auto"/>
        <w:rPr>
          <w:rFonts w:ascii="Arial" w:hAnsi="Arial" w:cs="Arial"/>
        </w:rPr>
      </w:pPr>
      <w:r>
        <w:rPr>
          <w:rFonts w:ascii="Arial" w:hAnsi="Arial" w:cs="Arial"/>
        </w:rPr>
        <w:t>- rozvoj a užívání všech smyslů</w:t>
      </w:r>
    </w:p>
    <w:p w14:paraId="27C9D151" w14:textId="77777777" w:rsidR="002310B2" w:rsidRDefault="002310B2" w:rsidP="002F63F3">
      <w:pPr>
        <w:pStyle w:val="Standard"/>
        <w:spacing w:line="360" w:lineRule="auto"/>
        <w:rPr>
          <w:rFonts w:ascii="Arial" w:hAnsi="Arial" w:cs="Arial"/>
        </w:rPr>
      </w:pPr>
      <w:r>
        <w:rPr>
          <w:rFonts w:ascii="Arial" w:hAnsi="Arial" w:cs="Arial"/>
        </w:rPr>
        <w:t>- rozvoj fyzické i psychické zdatnosti</w:t>
      </w:r>
    </w:p>
    <w:p w14:paraId="046FE04E"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52FCB593"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43CEACCE" w14:textId="77777777" w:rsidR="007D5F1E" w:rsidRDefault="007D5F1E" w:rsidP="002F63F3">
      <w:pPr>
        <w:pStyle w:val="Standard"/>
        <w:spacing w:line="360" w:lineRule="auto"/>
        <w:rPr>
          <w:rFonts w:ascii="Arial" w:hAnsi="Arial" w:cs="Arial"/>
        </w:rPr>
      </w:pPr>
      <w:r>
        <w:rPr>
          <w:rFonts w:ascii="Arial" w:hAnsi="Arial" w:cs="Arial"/>
        </w:rPr>
        <w:t>- rozvoj komunikativních dovedností</w:t>
      </w:r>
    </w:p>
    <w:p w14:paraId="6AC843F5" w14:textId="77777777" w:rsidR="007D5F1E" w:rsidRDefault="00A269E4" w:rsidP="002F63F3">
      <w:pPr>
        <w:pStyle w:val="Standard"/>
        <w:spacing w:line="360" w:lineRule="auto"/>
        <w:rPr>
          <w:rFonts w:ascii="Arial" w:hAnsi="Arial" w:cs="Arial"/>
        </w:rPr>
      </w:pPr>
      <w:r>
        <w:rPr>
          <w:rFonts w:ascii="Arial" w:hAnsi="Arial" w:cs="Arial"/>
        </w:rPr>
        <w:t>- posilování přirozených poznávacích citů (zvídavosti, zájmu, radosti z objevování)</w:t>
      </w:r>
    </w:p>
    <w:p w14:paraId="1FE40824" w14:textId="77777777" w:rsidR="00A269E4" w:rsidRPr="002F63F3" w:rsidRDefault="00A269E4" w:rsidP="002F63F3">
      <w:pPr>
        <w:pStyle w:val="Standard"/>
        <w:spacing w:line="360" w:lineRule="auto"/>
        <w:rPr>
          <w:rFonts w:ascii="Arial" w:hAnsi="Arial" w:cs="Arial"/>
        </w:rPr>
      </w:pPr>
    </w:p>
    <w:p w14:paraId="0A19038E" w14:textId="77777777" w:rsidR="003677E3" w:rsidRDefault="003677E3" w:rsidP="00A30F3A">
      <w:pPr>
        <w:pStyle w:val="Standard"/>
        <w:spacing w:line="360" w:lineRule="auto"/>
        <w:rPr>
          <w:rFonts w:ascii="Arial" w:hAnsi="Arial" w:cs="Arial"/>
          <w:u w:val="single"/>
        </w:rPr>
      </w:pPr>
      <w:r w:rsidRPr="00A30F3A">
        <w:rPr>
          <w:rFonts w:ascii="Arial" w:hAnsi="Arial" w:cs="Arial"/>
          <w:u w:val="single"/>
        </w:rPr>
        <w:t>Vzdělávací nabídka:</w:t>
      </w:r>
    </w:p>
    <w:p w14:paraId="7CAA1415" w14:textId="77777777" w:rsidR="004203C2" w:rsidRDefault="004203C2" w:rsidP="00A269E4">
      <w:pPr>
        <w:pStyle w:val="Standard"/>
        <w:spacing w:line="360" w:lineRule="auto"/>
        <w:rPr>
          <w:rFonts w:ascii="Arial" w:hAnsi="Arial" w:cs="Arial"/>
        </w:rPr>
      </w:pPr>
      <w:r>
        <w:rPr>
          <w:rFonts w:ascii="Arial" w:hAnsi="Arial" w:cs="Arial"/>
        </w:rPr>
        <w:t>- smyslové a psychomotorické hry</w:t>
      </w:r>
    </w:p>
    <w:p w14:paraId="23D15DFF" w14:textId="77777777" w:rsidR="00885C43" w:rsidRDefault="00885C43" w:rsidP="00A269E4">
      <w:pPr>
        <w:pStyle w:val="Standard"/>
        <w:spacing w:line="360" w:lineRule="auto"/>
        <w:rPr>
          <w:rFonts w:ascii="Arial" w:hAnsi="Arial" w:cs="Arial"/>
        </w:rPr>
      </w:pPr>
      <w:r>
        <w:rPr>
          <w:rFonts w:ascii="Arial" w:hAnsi="Arial" w:cs="Arial"/>
        </w:rPr>
        <w:t>- pohybové činnosti, zdolávání přírodního terénu, hry s pravidly</w:t>
      </w:r>
    </w:p>
    <w:p w14:paraId="320FB68F" w14:textId="77777777" w:rsidR="00A269E4" w:rsidRDefault="004203C2" w:rsidP="00A269E4">
      <w:pPr>
        <w:pStyle w:val="Standard"/>
        <w:spacing w:line="360" w:lineRule="auto"/>
        <w:rPr>
          <w:rFonts w:ascii="Arial" w:hAnsi="Arial" w:cs="Arial"/>
        </w:rPr>
      </w:pPr>
      <w:r>
        <w:rPr>
          <w:rFonts w:ascii="Arial" w:hAnsi="Arial" w:cs="Arial"/>
        </w:rPr>
        <w:t>- četba, vyprávění a poslech pohádek a příběhů</w:t>
      </w:r>
      <w:r w:rsidR="00F358AA">
        <w:rPr>
          <w:rFonts w:ascii="Arial" w:hAnsi="Arial" w:cs="Arial"/>
        </w:rPr>
        <w:br/>
      </w:r>
      <w:r w:rsidR="00A269E4">
        <w:rPr>
          <w:rFonts w:ascii="Arial" w:hAnsi="Arial" w:cs="Arial"/>
        </w:rPr>
        <w:t>- konkrétní operace s materiálem (třídění, přiřazování, odhad)</w:t>
      </w:r>
    </w:p>
    <w:p w14:paraId="1FDB6B43" w14:textId="77777777" w:rsidR="00F358AA" w:rsidRPr="002F63F3" w:rsidRDefault="00F358AA" w:rsidP="00F358AA">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3FAE9E9D" w14:textId="77777777" w:rsidR="00F358AA" w:rsidRPr="002F63F3" w:rsidRDefault="00F358AA" w:rsidP="00F358AA">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2907CC7F" w14:textId="77777777" w:rsidR="00F358AA" w:rsidRDefault="00F358AA" w:rsidP="00F358AA">
      <w:pPr>
        <w:pStyle w:val="Standard"/>
        <w:spacing w:line="360" w:lineRule="auto"/>
        <w:rPr>
          <w:rFonts w:ascii="Arial" w:hAnsi="Arial" w:cs="Arial"/>
        </w:rPr>
      </w:pPr>
      <w:r w:rsidRPr="002F63F3">
        <w:rPr>
          <w:rFonts w:ascii="Arial" w:hAnsi="Arial" w:cs="Arial"/>
        </w:rPr>
        <w:t>- pozorování přírody, vycházky</w:t>
      </w:r>
    </w:p>
    <w:p w14:paraId="2B3CE759" w14:textId="77777777" w:rsidR="00A269E4" w:rsidRPr="002F63F3" w:rsidRDefault="00A269E4" w:rsidP="00F358AA">
      <w:pPr>
        <w:pStyle w:val="Standard"/>
        <w:spacing w:line="360" w:lineRule="auto"/>
        <w:rPr>
          <w:rFonts w:ascii="Arial" w:hAnsi="Arial" w:cs="Arial"/>
        </w:rPr>
      </w:pPr>
      <w:r>
        <w:rPr>
          <w:rFonts w:ascii="Arial" w:hAnsi="Arial" w:cs="Arial"/>
        </w:rPr>
        <w:t>- aktivity podporující sbližování dětí</w:t>
      </w:r>
    </w:p>
    <w:p w14:paraId="5A84188C" w14:textId="77777777" w:rsidR="00F358AA" w:rsidRDefault="00F358AA" w:rsidP="00A30F3A">
      <w:pPr>
        <w:pStyle w:val="Standard"/>
        <w:spacing w:line="360" w:lineRule="auto"/>
        <w:rPr>
          <w:rFonts w:ascii="Arial" w:hAnsi="Arial" w:cs="Arial"/>
          <w:u w:val="single"/>
        </w:rPr>
      </w:pPr>
      <w:r w:rsidRPr="002F63F3">
        <w:rPr>
          <w:rFonts w:ascii="Arial" w:hAnsi="Arial" w:cs="Arial"/>
        </w:rPr>
        <w:t>- p</w:t>
      </w:r>
      <w:r w:rsidR="00A269E4">
        <w:rPr>
          <w:rFonts w:ascii="Arial" w:hAnsi="Arial" w:cs="Arial"/>
        </w:rPr>
        <w:t>řípravy a realizace společných zvyků a tradic (</w:t>
      </w:r>
      <w:r w:rsidR="00B17544">
        <w:rPr>
          <w:rFonts w:ascii="Arial" w:hAnsi="Arial" w:cs="Arial"/>
        </w:rPr>
        <w:t>Masopust</w:t>
      </w:r>
      <w:r w:rsidR="00A269E4">
        <w:rPr>
          <w:rFonts w:ascii="Arial" w:hAnsi="Arial" w:cs="Arial"/>
        </w:rPr>
        <w:t>)</w:t>
      </w:r>
    </w:p>
    <w:p w14:paraId="18AE9D2F" w14:textId="77777777" w:rsidR="003677E3" w:rsidRPr="002F63F3" w:rsidRDefault="003677E3" w:rsidP="00A30F3A">
      <w:pPr>
        <w:pStyle w:val="Standard"/>
        <w:spacing w:line="360" w:lineRule="auto"/>
        <w:rPr>
          <w:rFonts w:ascii="Arial" w:hAnsi="Arial" w:cs="Arial"/>
        </w:rPr>
      </w:pPr>
      <w:r w:rsidRPr="002F63F3">
        <w:rPr>
          <w:rFonts w:ascii="Arial" w:hAnsi="Arial" w:cs="Arial"/>
        </w:rPr>
        <w:t>- společn</w:t>
      </w:r>
      <w:r w:rsidR="00F358AA">
        <w:rPr>
          <w:rFonts w:ascii="Arial" w:hAnsi="Arial" w:cs="Arial"/>
        </w:rPr>
        <w:t>é</w:t>
      </w:r>
      <w:r w:rsidRPr="002F63F3">
        <w:rPr>
          <w:rFonts w:ascii="Arial" w:hAnsi="Arial" w:cs="Arial"/>
        </w:rPr>
        <w:t xml:space="preserve"> diskuze, rozhovory, individuální a skupinová konverzace, vyprávění </w:t>
      </w:r>
      <w:r w:rsidR="00F358AA">
        <w:rPr>
          <w:rFonts w:ascii="Arial" w:hAnsi="Arial" w:cs="Arial"/>
        </w:rPr>
        <w:br/>
        <w:t xml:space="preserve">  </w:t>
      </w:r>
      <w:r w:rsidRPr="002F63F3">
        <w:rPr>
          <w:rFonts w:ascii="Arial" w:hAnsi="Arial" w:cs="Arial"/>
        </w:rPr>
        <w:t>zážitků podle skutečnosti i vlastní fantazie, dotváření příběhů</w:t>
      </w:r>
    </w:p>
    <w:p w14:paraId="7DD0E43E" w14:textId="77777777" w:rsidR="003677E3" w:rsidRDefault="003677E3" w:rsidP="00A30F3A">
      <w:pPr>
        <w:pStyle w:val="Standard"/>
        <w:spacing w:line="360" w:lineRule="auto"/>
        <w:rPr>
          <w:rFonts w:ascii="Arial" w:hAnsi="Arial" w:cs="Arial"/>
        </w:rPr>
      </w:pPr>
      <w:r w:rsidRPr="002F63F3">
        <w:rPr>
          <w:rFonts w:ascii="Arial" w:hAnsi="Arial" w:cs="Arial"/>
        </w:rPr>
        <w:t>- hry podporující tvořivost, představivost, fantazii a samostatnosti</w:t>
      </w:r>
    </w:p>
    <w:p w14:paraId="51D12C5D" w14:textId="77777777" w:rsidR="00E855B8" w:rsidRDefault="00E855B8" w:rsidP="00A30F3A">
      <w:pPr>
        <w:pStyle w:val="Standard"/>
        <w:spacing w:line="360" w:lineRule="auto"/>
        <w:rPr>
          <w:rFonts w:ascii="Arial" w:hAnsi="Arial" w:cs="Arial"/>
        </w:rPr>
      </w:pPr>
    </w:p>
    <w:p w14:paraId="609FBFC7" w14:textId="77777777" w:rsidR="00E855B8" w:rsidRPr="00E855B8" w:rsidRDefault="00E855B8" w:rsidP="00E855B8">
      <w:pPr>
        <w:spacing w:line="360" w:lineRule="auto"/>
        <w:rPr>
          <w:rFonts w:ascii="Arial" w:hAnsi="Arial" w:cs="Arial"/>
          <w:sz w:val="24"/>
          <w:szCs w:val="24"/>
          <w:u w:val="single"/>
        </w:rPr>
      </w:pPr>
      <w:r w:rsidRPr="00E855B8">
        <w:rPr>
          <w:rFonts w:ascii="Arial" w:hAnsi="Arial" w:cs="Arial"/>
          <w:sz w:val="24"/>
          <w:szCs w:val="24"/>
          <w:u w:val="single"/>
        </w:rPr>
        <w:t>Očekávané výstupy:</w:t>
      </w:r>
    </w:p>
    <w:p w14:paraId="6B8D26E2" w14:textId="77777777" w:rsidR="00E855B8" w:rsidRDefault="00E855B8" w:rsidP="00E855B8">
      <w:pPr>
        <w:spacing w:line="360" w:lineRule="auto"/>
        <w:rPr>
          <w:rFonts w:ascii="Arial" w:hAnsi="Arial" w:cs="Arial"/>
          <w:sz w:val="24"/>
          <w:szCs w:val="24"/>
        </w:rPr>
      </w:pPr>
      <w:r w:rsidRPr="00E855B8">
        <w:rPr>
          <w:rFonts w:ascii="Arial" w:hAnsi="Arial" w:cs="Arial"/>
          <w:sz w:val="24"/>
          <w:szCs w:val="24"/>
        </w:rPr>
        <w:t xml:space="preserve">- </w:t>
      </w:r>
      <w:r w:rsidR="004203C2">
        <w:rPr>
          <w:rFonts w:ascii="Arial" w:hAnsi="Arial" w:cs="Arial"/>
          <w:sz w:val="24"/>
          <w:szCs w:val="24"/>
        </w:rPr>
        <w:t>rozvíjet komunikační schopnosti</w:t>
      </w:r>
    </w:p>
    <w:p w14:paraId="21199408" w14:textId="77777777" w:rsidR="004203C2" w:rsidRDefault="004203C2" w:rsidP="00E855B8">
      <w:pPr>
        <w:spacing w:line="360" w:lineRule="auto"/>
        <w:rPr>
          <w:rFonts w:ascii="Arial" w:hAnsi="Arial" w:cs="Arial"/>
          <w:sz w:val="24"/>
          <w:szCs w:val="24"/>
        </w:rPr>
      </w:pPr>
      <w:r>
        <w:rPr>
          <w:rFonts w:ascii="Arial" w:hAnsi="Arial" w:cs="Arial"/>
          <w:sz w:val="24"/>
          <w:szCs w:val="24"/>
        </w:rPr>
        <w:t>- neupřednostňovat samo sebe, respektovat potřeby a pocity druhých</w:t>
      </w:r>
    </w:p>
    <w:p w14:paraId="6D50A7FB" w14:textId="77777777" w:rsidR="004203C2" w:rsidRDefault="004203C2" w:rsidP="00E855B8">
      <w:pPr>
        <w:spacing w:line="360" w:lineRule="auto"/>
        <w:rPr>
          <w:rFonts w:ascii="Arial" w:hAnsi="Arial" w:cs="Arial"/>
          <w:sz w:val="24"/>
          <w:szCs w:val="24"/>
        </w:rPr>
      </w:pPr>
      <w:r>
        <w:rPr>
          <w:rFonts w:ascii="Arial" w:hAnsi="Arial" w:cs="Arial"/>
          <w:sz w:val="24"/>
          <w:szCs w:val="24"/>
        </w:rPr>
        <w:t>- umět vyjádřit svou představu pomocí výtvarného projevu, dramatizací, pohybem aj.</w:t>
      </w:r>
    </w:p>
    <w:p w14:paraId="4A494769" w14:textId="77777777" w:rsidR="004203C2" w:rsidRPr="00E855B8" w:rsidRDefault="004203C2" w:rsidP="00E855B8">
      <w:pPr>
        <w:spacing w:line="360" w:lineRule="auto"/>
        <w:rPr>
          <w:rFonts w:ascii="Arial" w:hAnsi="Arial" w:cs="Arial"/>
          <w:sz w:val="24"/>
          <w:szCs w:val="24"/>
        </w:rPr>
      </w:pPr>
      <w:r>
        <w:rPr>
          <w:rFonts w:ascii="Arial" w:hAnsi="Arial" w:cs="Arial"/>
          <w:sz w:val="24"/>
          <w:szCs w:val="24"/>
        </w:rPr>
        <w:t>- prodlužovat dobu soustředění</w:t>
      </w:r>
    </w:p>
    <w:p w14:paraId="78457177" w14:textId="77777777" w:rsidR="00E855B8" w:rsidRPr="00E855B8" w:rsidRDefault="00E855B8" w:rsidP="00E855B8">
      <w:pPr>
        <w:spacing w:line="360" w:lineRule="auto"/>
        <w:rPr>
          <w:rFonts w:ascii="Arial" w:hAnsi="Arial" w:cs="Arial"/>
          <w:sz w:val="24"/>
          <w:szCs w:val="24"/>
        </w:rPr>
      </w:pPr>
      <w:r w:rsidRPr="00E855B8">
        <w:rPr>
          <w:rFonts w:ascii="Arial" w:hAnsi="Arial" w:cs="Arial"/>
          <w:sz w:val="24"/>
          <w:szCs w:val="24"/>
        </w:rPr>
        <w:t>- osvojit si elementární poznatky o lidových zvycích</w:t>
      </w:r>
    </w:p>
    <w:p w14:paraId="1B1ED8C5" w14:textId="77777777" w:rsidR="00E855B8" w:rsidRDefault="00E855B8" w:rsidP="00E855B8">
      <w:pPr>
        <w:spacing w:line="360" w:lineRule="auto"/>
        <w:rPr>
          <w:rFonts w:ascii="Arial" w:hAnsi="Arial" w:cs="Arial"/>
          <w:sz w:val="24"/>
          <w:szCs w:val="24"/>
        </w:rPr>
      </w:pPr>
      <w:r w:rsidRPr="00E855B8">
        <w:rPr>
          <w:rFonts w:ascii="Arial" w:hAnsi="Arial" w:cs="Arial"/>
          <w:sz w:val="24"/>
          <w:szCs w:val="24"/>
        </w:rPr>
        <w:t xml:space="preserve">- koordinovat lokomoci a další polohy a pohyby těla, sladit pohyb s rytmem a </w:t>
      </w:r>
      <w:r w:rsidRPr="00E855B8">
        <w:rPr>
          <w:rFonts w:ascii="Arial" w:hAnsi="Arial" w:cs="Arial"/>
          <w:sz w:val="24"/>
          <w:szCs w:val="24"/>
        </w:rPr>
        <w:br/>
        <w:t xml:space="preserve">  hudbou</w:t>
      </w:r>
    </w:p>
    <w:p w14:paraId="096EBED5" w14:textId="77777777" w:rsidR="008B58CF" w:rsidRDefault="008B58CF" w:rsidP="008B58CF">
      <w:pPr>
        <w:spacing w:line="360" w:lineRule="auto"/>
        <w:rPr>
          <w:rFonts w:ascii="Arial" w:hAnsi="Arial" w:cs="Arial"/>
          <w:sz w:val="24"/>
          <w:szCs w:val="24"/>
        </w:rPr>
      </w:pPr>
      <w:r>
        <w:rPr>
          <w:rFonts w:ascii="Arial" w:hAnsi="Arial" w:cs="Arial"/>
          <w:sz w:val="24"/>
          <w:szCs w:val="24"/>
        </w:rPr>
        <w:t>- zvlád</w:t>
      </w:r>
      <w:r w:rsidR="00F02AAB">
        <w:rPr>
          <w:rFonts w:ascii="Arial" w:hAnsi="Arial" w:cs="Arial"/>
          <w:sz w:val="24"/>
          <w:szCs w:val="24"/>
        </w:rPr>
        <w:t>at</w:t>
      </w:r>
      <w:r>
        <w:rPr>
          <w:rFonts w:ascii="Arial" w:hAnsi="Arial" w:cs="Arial"/>
          <w:sz w:val="24"/>
          <w:szCs w:val="24"/>
        </w:rPr>
        <w:t xml:space="preserve"> rozlišit rozdíl mezi kontejnery</w:t>
      </w:r>
    </w:p>
    <w:p w14:paraId="789BACDE" w14:textId="77777777" w:rsidR="008B58CF" w:rsidRPr="003606F1" w:rsidRDefault="008B58CF" w:rsidP="008B58CF">
      <w:pPr>
        <w:spacing w:line="360" w:lineRule="auto"/>
        <w:rPr>
          <w:rFonts w:ascii="Arial" w:hAnsi="Arial" w:cs="Arial"/>
          <w:sz w:val="24"/>
          <w:szCs w:val="24"/>
        </w:rPr>
      </w:pPr>
      <w:r>
        <w:rPr>
          <w:rFonts w:ascii="Arial" w:hAnsi="Arial" w:cs="Arial"/>
          <w:sz w:val="24"/>
          <w:szCs w:val="24"/>
        </w:rPr>
        <w:t>- cháp</w:t>
      </w:r>
      <w:r w:rsidR="00F02AAB">
        <w:rPr>
          <w:rFonts w:ascii="Arial" w:hAnsi="Arial" w:cs="Arial"/>
          <w:sz w:val="24"/>
          <w:szCs w:val="24"/>
        </w:rPr>
        <w:t>at</w:t>
      </w:r>
      <w:r>
        <w:rPr>
          <w:rFonts w:ascii="Arial" w:hAnsi="Arial" w:cs="Arial"/>
          <w:sz w:val="24"/>
          <w:szCs w:val="24"/>
        </w:rPr>
        <w:t xml:space="preserve"> důležitost ochrany životního prostředí</w:t>
      </w:r>
    </w:p>
    <w:p w14:paraId="0743C965" w14:textId="77777777" w:rsidR="00E855B8" w:rsidRPr="00E855B8" w:rsidRDefault="00E855B8" w:rsidP="00E855B8">
      <w:pPr>
        <w:spacing w:line="360" w:lineRule="auto"/>
        <w:rPr>
          <w:rFonts w:ascii="Arial" w:hAnsi="Arial" w:cs="Arial"/>
          <w:sz w:val="24"/>
          <w:szCs w:val="24"/>
        </w:rPr>
      </w:pPr>
      <w:r w:rsidRPr="00E855B8">
        <w:rPr>
          <w:rFonts w:ascii="Arial" w:hAnsi="Arial" w:cs="Arial"/>
          <w:sz w:val="24"/>
          <w:szCs w:val="24"/>
        </w:rPr>
        <w:lastRenderedPageBreak/>
        <w:t>- všímat si změn a dění v nejbližším okolí</w:t>
      </w:r>
    </w:p>
    <w:p w14:paraId="4E91EE33" w14:textId="77777777" w:rsidR="00E855B8" w:rsidRDefault="00E855B8" w:rsidP="00E855B8">
      <w:pPr>
        <w:spacing w:line="360" w:lineRule="auto"/>
        <w:rPr>
          <w:rFonts w:ascii="Arial" w:hAnsi="Arial" w:cs="Arial"/>
          <w:sz w:val="24"/>
          <w:szCs w:val="24"/>
        </w:rPr>
      </w:pPr>
      <w:r w:rsidRPr="00E855B8">
        <w:rPr>
          <w:rFonts w:ascii="Arial" w:hAnsi="Arial" w:cs="Arial"/>
          <w:sz w:val="24"/>
          <w:szCs w:val="24"/>
        </w:rPr>
        <w:t>- učit se nová slova a aktivně je používat (ptát se na slova, kterým nerozumím)</w:t>
      </w:r>
    </w:p>
    <w:p w14:paraId="4F6BF172" w14:textId="77777777" w:rsidR="008C2F7A" w:rsidRDefault="008C2F7A" w:rsidP="00E855B8">
      <w:pPr>
        <w:spacing w:line="360" w:lineRule="auto"/>
        <w:rPr>
          <w:rFonts w:ascii="Arial" w:hAnsi="Arial" w:cs="Arial"/>
          <w:sz w:val="24"/>
          <w:szCs w:val="24"/>
        </w:rPr>
      </w:pPr>
      <w:r>
        <w:rPr>
          <w:rFonts w:ascii="Arial" w:hAnsi="Arial" w:cs="Arial"/>
          <w:sz w:val="24"/>
          <w:szCs w:val="24"/>
        </w:rPr>
        <w:t>- chápat základní číselné a matematické pojmy</w:t>
      </w:r>
    </w:p>
    <w:p w14:paraId="7B1A70DC" w14:textId="77777777" w:rsidR="008B58CF" w:rsidRDefault="008B58CF" w:rsidP="008B58CF">
      <w:pPr>
        <w:spacing w:line="360" w:lineRule="auto"/>
        <w:rPr>
          <w:rFonts w:ascii="Arial" w:hAnsi="Arial" w:cs="Arial"/>
          <w:sz w:val="24"/>
          <w:szCs w:val="24"/>
        </w:rPr>
      </w:pPr>
      <w:r w:rsidRPr="003606F1">
        <w:rPr>
          <w:rFonts w:ascii="Arial" w:hAnsi="Arial" w:cs="Arial"/>
          <w:sz w:val="24"/>
          <w:szCs w:val="24"/>
        </w:rPr>
        <w:t>- Maškarní rej</w:t>
      </w:r>
      <w:r>
        <w:rPr>
          <w:rFonts w:ascii="Arial" w:hAnsi="Arial" w:cs="Arial"/>
          <w:sz w:val="24"/>
          <w:szCs w:val="24"/>
        </w:rPr>
        <w:t xml:space="preserve"> – vyjádřit a zhodnotit prožitky</w:t>
      </w:r>
    </w:p>
    <w:p w14:paraId="4068AEF1" w14:textId="77777777" w:rsidR="00D57AD0" w:rsidRPr="003606F1" w:rsidRDefault="00D57AD0" w:rsidP="008B58CF">
      <w:pPr>
        <w:spacing w:line="360" w:lineRule="auto"/>
        <w:rPr>
          <w:rFonts w:ascii="Arial" w:hAnsi="Arial" w:cs="Arial"/>
          <w:sz w:val="24"/>
          <w:szCs w:val="24"/>
        </w:rPr>
      </w:pPr>
      <w:r>
        <w:rPr>
          <w:rFonts w:ascii="Arial" w:hAnsi="Arial" w:cs="Arial"/>
          <w:sz w:val="24"/>
          <w:szCs w:val="24"/>
        </w:rPr>
        <w:t xml:space="preserve">- </w:t>
      </w:r>
      <w:r w:rsidR="00FF1500">
        <w:rPr>
          <w:rFonts w:ascii="Arial" w:hAnsi="Arial" w:cs="Arial"/>
          <w:sz w:val="24"/>
          <w:szCs w:val="24"/>
        </w:rPr>
        <w:t>soustředit se na činnost a její dokončení</w:t>
      </w:r>
    </w:p>
    <w:p w14:paraId="0B0C39AE" w14:textId="77777777" w:rsidR="003677E3" w:rsidRPr="002F63F3" w:rsidRDefault="003677E3" w:rsidP="002F63F3">
      <w:pPr>
        <w:pStyle w:val="Standard"/>
        <w:spacing w:line="360" w:lineRule="auto"/>
        <w:rPr>
          <w:rFonts w:ascii="Arial" w:hAnsi="Arial" w:cs="Arial"/>
        </w:rPr>
      </w:pPr>
    </w:p>
    <w:p w14:paraId="6F0D91CA" w14:textId="77777777" w:rsidR="003677E3" w:rsidRDefault="003677E3" w:rsidP="002F63F3">
      <w:pPr>
        <w:pStyle w:val="Standard"/>
        <w:spacing w:line="360" w:lineRule="auto"/>
        <w:rPr>
          <w:rFonts w:ascii="Arial" w:hAnsi="Arial" w:cs="Arial"/>
          <w:u w:val="single"/>
        </w:rPr>
      </w:pPr>
      <w:r w:rsidRPr="00A30F3A">
        <w:rPr>
          <w:rFonts w:ascii="Arial" w:hAnsi="Arial" w:cs="Arial"/>
          <w:u w:val="single"/>
        </w:rPr>
        <w:t>Enviromentální vzdělávání:</w:t>
      </w:r>
    </w:p>
    <w:p w14:paraId="769EDA75" w14:textId="77777777" w:rsidR="00264313" w:rsidRPr="00264313" w:rsidRDefault="00264313" w:rsidP="00264313">
      <w:pPr>
        <w:pStyle w:val="Standard"/>
        <w:spacing w:line="360" w:lineRule="auto"/>
        <w:rPr>
          <w:rFonts w:ascii="Arial" w:hAnsi="Arial" w:cs="Arial"/>
        </w:rPr>
      </w:pPr>
      <w:r w:rsidRPr="00264313">
        <w:rPr>
          <w:rFonts w:ascii="Arial" w:hAnsi="Arial" w:cs="Arial"/>
        </w:rPr>
        <w:t>-</w:t>
      </w:r>
      <w:r w:rsidR="0033303A">
        <w:rPr>
          <w:rFonts w:ascii="Arial" w:hAnsi="Arial" w:cs="Arial"/>
        </w:rPr>
        <w:t xml:space="preserve"> </w:t>
      </w:r>
      <w:r w:rsidRPr="00264313">
        <w:rPr>
          <w:rFonts w:ascii="Arial" w:hAnsi="Arial" w:cs="Arial"/>
        </w:rPr>
        <w:t>člověk a příroda</w:t>
      </w:r>
      <w:r w:rsidR="0033303A">
        <w:rPr>
          <w:rFonts w:ascii="Arial" w:hAnsi="Arial" w:cs="Arial"/>
        </w:rPr>
        <w:t xml:space="preserve"> v zimním období</w:t>
      </w:r>
    </w:p>
    <w:p w14:paraId="472F9FE2" w14:textId="77777777" w:rsidR="00264313" w:rsidRDefault="00264313" w:rsidP="00264313">
      <w:pPr>
        <w:pStyle w:val="Standard"/>
        <w:spacing w:line="360" w:lineRule="auto"/>
        <w:rPr>
          <w:rFonts w:ascii="Arial" w:hAnsi="Arial" w:cs="Arial"/>
        </w:rPr>
      </w:pPr>
      <w:r w:rsidRPr="00264313">
        <w:rPr>
          <w:rFonts w:ascii="Arial" w:hAnsi="Arial" w:cs="Arial"/>
        </w:rPr>
        <w:t>- pozorování zvířat a ptactva</w:t>
      </w:r>
    </w:p>
    <w:p w14:paraId="091571CE" w14:textId="77777777" w:rsidR="0033303A" w:rsidRPr="00264313" w:rsidRDefault="0033303A" w:rsidP="00264313">
      <w:pPr>
        <w:pStyle w:val="Standard"/>
        <w:spacing w:line="360" w:lineRule="auto"/>
        <w:rPr>
          <w:rFonts w:ascii="Arial" w:hAnsi="Arial" w:cs="Arial"/>
          <w:u w:val="single"/>
        </w:rPr>
      </w:pPr>
      <w:r>
        <w:rPr>
          <w:rFonts w:ascii="Arial" w:hAnsi="Arial" w:cs="Arial"/>
        </w:rPr>
        <w:t>- vyhledávání kontejnerů v blízkém okolí</w:t>
      </w:r>
    </w:p>
    <w:p w14:paraId="16BB9101" w14:textId="77777777" w:rsidR="00800D70" w:rsidRDefault="00800D70" w:rsidP="008B75B5">
      <w:pPr>
        <w:pStyle w:val="Standard"/>
        <w:spacing w:line="360" w:lineRule="auto"/>
        <w:rPr>
          <w:rFonts w:ascii="Arial" w:hAnsi="Arial" w:cs="Arial"/>
          <w:u w:val="single"/>
        </w:rPr>
      </w:pPr>
    </w:p>
    <w:p w14:paraId="34B68A70" w14:textId="77777777" w:rsidR="008B75B5" w:rsidRPr="008B75B5" w:rsidRDefault="008B75B5" w:rsidP="008B75B5">
      <w:pPr>
        <w:pStyle w:val="Standard"/>
        <w:spacing w:line="360" w:lineRule="auto"/>
        <w:rPr>
          <w:rFonts w:ascii="Arial" w:hAnsi="Arial" w:cs="Arial"/>
          <w:u w:val="single"/>
        </w:rPr>
      </w:pPr>
      <w:r w:rsidRPr="008B75B5">
        <w:rPr>
          <w:rFonts w:ascii="Arial" w:hAnsi="Arial" w:cs="Arial"/>
          <w:u w:val="single"/>
        </w:rPr>
        <w:t>Další aktivity:</w:t>
      </w:r>
    </w:p>
    <w:p w14:paraId="59E9B192" w14:textId="77777777" w:rsidR="00663036" w:rsidRDefault="008B75B5" w:rsidP="0033303A">
      <w:pPr>
        <w:pStyle w:val="Standard"/>
        <w:spacing w:line="360" w:lineRule="auto"/>
        <w:rPr>
          <w:rFonts w:ascii="Arial" w:hAnsi="Arial" w:cs="Arial"/>
        </w:rPr>
      </w:pPr>
      <w:r w:rsidRPr="002F63F3">
        <w:rPr>
          <w:rFonts w:ascii="Arial" w:hAnsi="Arial" w:cs="Arial"/>
        </w:rPr>
        <w:t xml:space="preserve">- </w:t>
      </w:r>
      <w:r w:rsidR="0033303A">
        <w:rPr>
          <w:rFonts w:ascii="Arial" w:hAnsi="Arial" w:cs="Arial"/>
        </w:rPr>
        <w:t>krmení lesní zvěře</w:t>
      </w:r>
    </w:p>
    <w:p w14:paraId="754E016E" w14:textId="77777777" w:rsidR="0033303A" w:rsidRDefault="0033303A" w:rsidP="0033303A">
      <w:pPr>
        <w:pStyle w:val="Standard"/>
        <w:spacing w:line="360" w:lineRule="auto"/>
        <w:rPr>
          <w:rFonts w:ascii="Arial" w:hAnsi="Arial" w:cs="Arial"/>
        </w:rPr>
      </w:pPr>
      <w:r>
        <w:rPr>
          <w:rFonts w:ascii="Arial" w:hAnsi="Arial" w:cs="Arial"/>
        </w:rPr>
        <w:t>- Masopust v MŠ</w:t>
      </w:r>
    </w:p>
    <w:p w14:paraId="4C99DF88" w14:textId="77777777" w:rsidR="00264313" w:rsidRPr="002F63F3" w:rsidRDefault="00264313" w:rsidP="008B75B5">
      <w:pPr>
        <w:pStyle w:val="Standard"/>
        <w:spacing w:line="360" w:lineRule="auto"/>
        <w:rPr>
          <w:rFonts w:ascii="Arial" w:hAnsi="Arial" w:cs="Arial"/>
        </w:rPr>
      </w:pPr>
    </w:p>
    <w:p w14:paraId="462146F0" w14:textId="77777777" w:rsidR="003677E3" w:rsidRPr="00A30F3A" w:rsidRDefault="003677E3" w:rsidP="002F63F3">
      <w:pPr>
        <w:pStyle w:val="Standard"/>
        <w:spacing w:line="360" w:lineRule="auto"/>
        <w:rPr>
          <w:rFonts w:ascii="Arial" w:hAnsi="Arial" w:cs="Arial"/>
          <w:u w:val="single"/>
        </w:rPr>
      </w:pPr>
      <w:r w:rsidRPr="00A30F3A">
        <w:rPr>
          <w:rFonts w:ascii="Arial" w:hAnsi="Arial" w:cs="Arial"/>
          <w:u w:val="single"/>
        </w:rPr>
        <w:t>Primární prevence:</w:t>
      </w:r>
    </w:p>
    <w:p w14:paraId="05AB3990" w14:textId="77777777" w:rsidR="00800D70" w:rsidRDefault="003677E3" w:rsidP="0033303A">
      <w:pPr>
        <w:pStyle w:val="Standard"/>
        <w:spacing w:line="360" w:lineRule="auto"/>
        <w:rPr>
          <w:rFonts w:ascii="Arial" w:hAnsi="Arial" w:cs="Arial"/>
        </w:rPr>
      </w:pPr>
      <w:r w:rsidRPr="002F63F3">
        <w:rPr>
          <w:rFonts w:ascii="Arial" w:hAnsi="Arial" w:cs="Arial"/>
        </w:rPr>
        <w:t xml:space="preserve">- </w:t>
      </w:r>
      <w:r w:rsidR="0033303A">
        <w:rPr>
          <w:rFonts w:ascii="Arial" w:hAnsi="Arial" w:cs="Arial"/>
        </w:rPr>
        <w:t>preventivní návyky (mytí rukou)</w:t>
      </w:r>
    </w:p>
    <w:p w14:paraId="14CBEAA9" w14:textId="77777777" w:rsidR="0033303A" w:rsidRDefault="0033303A" w:rsidP="0033303A">
      <w:pPr>
        <w:pStyle w:val="Standard"/>
        <w:spacing w:line="360" w:lineRule="auto"/>
        <w:rPr>
          <w:rFonts w:ascii="Arial" w:hAnsi="Arial" w:cs="Arial"/>
        </w:rPr>
      </w:pPr>
      <w:r>
        <w:rPr>
          <w:rFonts w:ascii="Arial" w:hAnsi="Arial" w:cs="Arial"/>
        </w:rPr>
        <w:t>- třídění odpadového materiálů</w:t>
      </w:r>
    </w:p>
    <w:p w14:paraId="6DF60259" w14:textId="77777777" w:rsidR="0033303A" w:rsidRDefault="0033303A" w:rsidP="0033303A">
      <w:pPr>
        <w:pStyle w:val="Standard"/>
        <w:spacing w:line="360" w:lineRule="auto"/>
        <w:rPr>
          <w:rFonts w:ascii="Arial" w:hAnsi="Arial" w:cs="Arial"/>
        </w:rPr>
      </w:pPr>
      <w:r>
        <w:rPr>
          <w:rFonts w:ascii="Arial" w:hAnsi="Arial" w:cs="Arial"/>
        </w:rPr>
        <w:t>- denní režim, zdraví člověka</w:t>
      </w:r>
    </w:p>
    <w:p w14:paraId="11C50FF0" w14:textId="77777777" w:rsidR="0033303A" w:rsidRDefault="0033303A" w:rsidP="0033303A">
      <w:pPr>
        <w:pStyle w:val="Standard"/>
        <w:spacing w:line="360" w:lineRule="auto"/>
        <w:rPr>
          <w:rFonts w:ascii="Arial" w:hAnsi="Arial" w:cs="Arial"/>
        </w:rPr>
      </w:pPr>
    </w:p>
    <w:p w14:paraId="50012A8D" w14:textId="77777777" w:rsidR="0033303A" w:rsidRDefault="0033303A" w:rsidP="0033303A">
      <w:pPr>
        <w:pStyle w:val="Standard"/>
        <w:spacing w:line="360" w:lineRule="auto"/>
        <w:rPr>
          <w:rFonts w:ascii="Arial" w:hAnsi="Arial" w:cs="Arial"/>
          <w:u w:val="single"/>
        </w:rPr>
      </w:pPr>
      <w:r w:rsidRPr="0033303A">
        <w:rPr>
          <w:rFonts w:ascii="Arial" w:hAnsi="Arial" w:cs="Arial"/>
          <w:u w:val="single"/>
        </w:rPr>
        <w:t>Sexuální výchova</w:t>
      </w:r>
    </w:p>
    <w:p w14:paraId="57CA3E2F" w14:textId="77777777" w:rsidR="0033303A" w:rsidRPr="0033303A" w:rsidRDefault="0033303A" w:rsidP="0033303A">
      <w:pPr>
        <w:pStyle w:val="Standard"/>
        <w:spacing w:line="360" w:lineRule="auto"/>
        <w:rPr>
          <w:rFonts w:ascii="Arial" w:hAnsi="Arial" w:cs="Arial"/>
        </w:rPr>
      </w:pPr>
      <w:r>
        <w:rPr>
          <w:rFonts w:ascii="Arial" w:hAnsi="Arial" w:cs="Arial"/>
        </w:rPr>
        <w:t>- vztah rodičů a dětí</w:t>
      </w:r>
    </w:p>
    <w:p w14:paraId="04C07E8C" w14:textId="77777777" w:rsidR="00AB0FBD" w:rsidRDefault="00AB0FBD" w:rsidP="002F63F3">
      <w:pPr>
        <w:pStyle w:val="Standard"/>
        <w:spacing w:line="360" w:lineRule="auto"/>
        <w:rPr>
          <w:rFonts w:ascii="Arial" w:hAnsi="Arial" w:cs="Arial"/>
        </w:rPr>
      </w:pPr>
    </w:p>
    <w:p w14:paraId="67C382CB" w14:textId="77777777" w:rsidR="00AB0FBD" w:rsidRDefault="00AB0FBD" w:rsidP="00AB0FBD">
      <w:pPr>
        <w:pStyle w:val="Standard"/>
        <w:spacing w:line="360" w:lineRule="auto"/>
        <w:jc w:val="center"/>
        <w:rPr>
          <w:rFonts w:ascii="Arial" w:hAnsi="Arial" w:cs="Arial"/>
          <w:b/>
          <w:u w:val="single"/>
        </w:rPr>
      </w:pPr>
    </w:p>
    <w:p w14:paraId="527D9FF4" w14:textId="77777777" w:rsidR="00237B41" w:rsidRDefault="00237B41" w:rsidP="00237B41">
      <w:pPr>
        <w:spacing w:line="360" w:lineRule="auto"/>
        <w:jc w:val="center"/>
        <w:rPr>
          <w:b/>
          <w:sz w:val="40"/>
          <w:szCs w:val="40"/>
          <w:u w:val="single"/>
        </w:rPr>
      </w:pPr>
    </w:p>
    <w:p w14:paraId="386E374C" w14:textId="77777777" w:rsidR="00237B41" w:rsidRDefault="00237B41" w:rsidP="00237B41">
      <w:pPr>
        <w:spacing w:line="360" w:lineRule="auto"/>
        <w:jc w:val="center"/>
        <w:rPr>
          <w:b/>
          <w:sz w:val="40"/>
          <w:szCs w:val="40"/>
          <w:u w:val="single"/>
        </w:rPr>
      </w:pPr>
    </w:p>
    <w:p w14:paraId="774C2869" w14:textId="77777777" w:rsidR="00D57AD0" w:rsidRDefault="00D57AD0" w:rsidP="00237B41">
      <w:pPr>
        <w:spacing w:line="360" w:lineRule="auto"/>
        <w:jc w:val="center"/>
        <w:rPr>
          <w:b/>
          <w:sz w:val="40"/>
          <w:szCs w:val="40"/>
          <w:u w:val="single"/>
        </w:rPr>
      </w:pPr>
    </w:p>
    <w:p w14:paraId="00B6C52C" w14:textId="77777777" w:rsidR="00480B9E" w:rsidRDefault="00480B9E" w:rsidP="00665B7E">
      <w:pPr>
        <w:spacing w:line="360" w:lineRule="auto"/>
        <w:jc w:val="center"/>
        <w:rPr>
          <w:rFonts w:ascii="Arial" w:hAnsi="Arial" w:cs="Arial"/>
          <w:b/>
          <w:sz w:val="40"/>
          <w:szCs w:val="40"/>
          <w:u w:val="single"/>
        </w:rPr>
      </w:pPr>
    </w:p>
    <w:p w14:paraId="48F7E3BF" w14:textId="77777777" w:rsidR="00480B9E" w:rsidRDefault="00480B9E" w:rsidP="00665B7E">
      <w:pPr>
        <w:spacing w:line="360" w:lineRule="auto"/>
        <w:jc w:val="center"/>
        <w:rPr>
          <w:rFonts w:ascii="Arial" w:hAnsi="Arial" w:cs="Arial"/>
          <w:b/>
          <w:sz w:val="40"/>
          <w:szCs w:val="40"/>
          <w:u w:val="single"/>
        </w:rPr>
      </w:pPr>
    </w:p>
    <w:p w14:paraId="4B3DB3C7" w14:textId="77777777" w:rsidR="00480B9E" w:rsidRDefault="00480B9E" w:rsidP="00665B7E">
      <w:pPr>
        <w:spacing w:line="360" w:lineRule="auto"/>
        <w:jc w:val="center"/>
        <w:rPr>
          <w:rFonts w:ascii="Arial" w:hAnsi="Arial" w:cs="Arial"/>
          <w:b/>
          <w:sz w:val="40"/>
          <w:szCs w:val="40"/>
          <w:u w:val="single"/>
        </w:rPr>
      </w:pPr>
    </w:p>
    <w:p w14:paraId="7BD2BB1C" w14:textId="77777777" w:rsidR="00480B9E" w:rsidRDefault="00480B9E" w:rsidP="00665B7E">
      <w:pPr>
        <w:spacing w:line="360" w:lineRule="auto"/>
        <w:jc w:val="center"/>
        <w:rPr>
          <w:rFonts w:ascii="Arial" w:hAnsi="Arial" w:cs="Arial"/>
          <w:b/>
          <w:sz w:val="40"/>
          <w:szCs w:val="40"/>
          <w:u w:val="single"/>
        </w:rPr>
      </w:pPr>
    </w:p>
    <w:p w14:paraId="3FB74120" w14:textId="1926AD4A" w:rsidR="00C22EA1" w:rsidRPr="00C22EA1" w:rsidRDefault="00F349EF"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7</w:t>
      </w:r>
      <w:r w:rsidR="00237B41" w:rsidRPr="00C22EA1">
        <w:rPr>
          <w:rFonts w:ascii="Arial" w:hAnsi="Arial" w:cs="Arial"/>
          <w:b/>
          <w:sz w:val="40"/>
          <w:szCs w:val="40"/>
          <w:u w:val="single"/>
        </w:rPr>
        <w:t xml:space="preserve">. </w:t>
      </w:r>
      <w:r w:rsidR="00C22EA1" w:rsidRPr="00C22EA1">
        <w:rPr>
          <w:rFonts w:ascii="Arial" w:hAnsi="Arial" w:cs="Arial"/>
          <w:b/>
          <w:sz w:val="40"/>
          <w:szCs w:val="40"/>
          <w:u w:val="single"/>
        </w:rPr>
        <w:t>Blok</w:t>
      </w:r>
    </w:p>
    <w:p w14:paraId="744A4190" w14:textId="77777777" w:rsidR="00237B41" w:rsidRPr="00F02AAB" w:rsidRDefault="00237B41" w:rsidP="00665B7E">
      <w:pPr>
        <w:spacing w:line="360" w:lineRule="auto"/>
        <w:jc w:val="center"/>
        <w:rPr>
          <w:rFonts w:ascii="Arial" w:hAnsi="Arial" w:cs="Arial"/>
          <w:i/>
          <w:sz w:val="24"/>
          <w:szCs w:val="24"/>
        </w:rPr>
      </w:pPr>
      <w:r w:rsidRPr="00C22EA1">
        <w:rPr>
          <w:rFonts w:ascii="Arial" w:hAnsi="Arial" w:cs="Arial"/>
          <w:b/>
          <w:sz w:val="40"/>
          <w:szCs w:val="40"/>
          <w:u w:val="single"/>
        </w:rPr>
        <w:t>Březen</w:t>
      </w:r>
      <w:r w:rsidR="00E60DB7">
        <w:rPr>
          <w:rFonts w:ascii="Arial" w:hAnsi="Arial" w:cs="Arial"/>
          <w:b/>
          <w:sz w:val="40"/>
          <w:szCs w:val="40"/>
          <w:u w:val="single"/>
        </w:rPr>
        <w:br/>
      </w:r>
      <w:proofErr w:type="spellStart"/>
      <w:r w:rsidRPr="00F02AAB">
        <w:rPr>
          <w:rFonts w:ascii="Arial" w:hAnsi="Arial" w:cs="Arial"/>
          <w:i/>
          <w:sz w:val="24"/>
          <w:szCs w:val="24"/>
        </w:rPr>
        <w:t>Březen</w:t>
      </w:r>
      <w:proofErr w:type="spellEnd"/>
      <w:r w:rsidRPr="00F02AAB">
        <w:rPr>
          <w:rFonts w:ascii="Arial" w:hAnsi="Arial" w:cs="Arial"/>
          <w:i/>
          <w:sz w:val="24"/>
          <w:szCs w:val="24"/>
        </w:rPr>
        <w:t>, to je měsíc jara,</w:t>
      </w:r>
    </w:p>
    <w:p w14:paraId="5FC22274"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budí všechny květinky.</w:t>
      </w:r>
    </w:p>
    <w:p w14:paraId="35B0A0C5"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„Vstávejte a rozkvétejte,</w:t>
      </w:r>
    </w:p>
    <w:p w14:paraId="54147D3B"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i když jste jen malinký!</w:t>
      </w:r>
    </w:p>
    <w:p w14:paraId="31152E34"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Sluníčko se na vás směje, už musíte vstávat!“</w:t>
      </w:r>
    </w:p>
    <w:p w14:paraId="149A5EB4"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Paprsek, ten krásně hřeje,</w:t>
      </w:r>
    </w:p>
    <w:p w14:paraId="012FE2C1" w14:textId="77777777" w:rsidR="00237B41" w:rsidRPr="00F02AAB" w:rsidRDefault="00237B41" w:rsidP="00C22EA1">
      <w:pPr>
        <w:spacing w:line="360" w:lineRule="auto"/>
        <w:jc w:val="center"/>
        <w:rPr>
          <w:rFonts w:ascii="Arial" w:hAnsi="Arial" w:cs="Arial"/>
          <w:i/>
          <w:sz w:val="24"/>
          <w:szCs w:val="24"/>
        </w:rPr>
      </w:pPr>
      <w:r w:rsidRPr="00F02AAB">
        <w:rPr>
          <w:rFonts w:ascii="Arial" w:hAnsi="Arial" w:cs="Arial"/>
          <w:i/>
          <w:sz w:val="24"/>
          <w:szCs w:val="24"/>
        </w:rPr>
        <w:t>zkouší teplo dávat.</w:t>
      </w:r>
    </w:p>
    <w:p w14:paraId="251AC4E8" w14:textId="77777777" w:rsidR="00237B41" w:rsidRPr="00C22EA1" w:rsidRDefault="00237B41" w:rsidP="00C22EA1">
      <w:pPr>
        <w:spacing w:line="360" w:lineRule="auto"/>
        <w:jc w:val="center"/>
        <w:rPr>
          <w:rFonts w:ascii="Arial" w:hAnsi="Arial" w:cs="Arial"/>
          <w:sz w:val="24"/>
          <w:szCs w:val="24"/>
        </w:rPr>
      </w:pPr>
    </w:p>
    <w:p w14:paraId="0F00B401" w14:textId="77777777" w:rsidR="00237B41" w:rsidRPr="00C22EA1" w:rsidRDefault="00237B41" w:rsidP="00C22EA1">
      <w:pPr>
        <w:spacing w:line="360" w:lineRule="auto"/>
        <w:rPr>
          <w:rFonts w:ascii="Arial" w:hAnsi="Arial" w:cs="Arial"/>
          <w:sz w:val="24"/>
          <w:szCs w:val="24"/>
        </w:rPr>
      </w:pPr>
      <w:r w:rsidRPr="00C22EA1">
        <w:rPr>
          <w:rFonts w:ascii="Arial" w:hAnsi="Arial" w:cs="Arial"/>
          <w:sz w:val="24"/>
          <w:szCs w:val="24"/>
          <w:u w:val="single"/>
        </w:rPr>
        <w:t>Podtéma:</w:t>
      </w:r>
    </w:p>
    <w:p w14:paraId="2906406D" w14:textId="77777777" w:rsidR="00F02AAB" w:rsidRDefault="00237B41" w:rsidP="00C22EA1">
      <w:pPr>
        <w:spacing w:line="360" w:lineRule="auto"/>
        <w:rPr>
          <w:rFonts w:ascii="Arial" w:hAnsi="Arial" w:cs="Arial"/>
          <w:b/>
          <w:sz w:val="24"/>
          <w:szCs w:val="24"/>
        </w:rPr>
      </w:pPr>
      <w:r w:rsidRPr="00C22EA1">
        <w:rPr>
          <w:rFonts w:ascii="Arial" w:hAnsi="Arial" w:cs="Arial"/>
          <w:b/>
          <w:sz w:val="24"/>
          <w:szCs w:val="24"/>
        </w:rPr>
        <w:t>1. Dívám se do knížek, utíká Koblížek…</w:t>
      </w:r>
    </w:p>
    <w:p w14:paraId="6FE25E50" w14:textId="77777777" w:rsidR="00F02AAB" w:rsidRPr="00F02AAB" w:rsidRDefault="00F02AAB" w:rsidP="00C22EA1">
      <w:pPr>
        <w:spacing w:line="360" w:lineRule="auto"/>
        <w:rPr>
          <w:rFonts w:ascii="Arial" w:hAnsi="Arial" w:cs="Arial"/>
          <w:sz w:val="24"/>
          <w:szCs w:val="24"/>
        </w:rPr>
      </w:pPr>
      <w:r w:rsidRPr="00F02AAB">
        <w:rPr>
          <w:rFonts w:ascii="Arial" w:hAnsi="Arial" w:cs="Arial"/>
          <w:sz w:val="24"/>
          <w:szCs w:val="24"/>
        </w:rPr>
        <w:t xml:space="preserve">     (knihy)</w:t>
      </w:r>
    </w:p>
    <w:p w14:paraId="5A491AE9" w14:textId="77777777" w:rsidR="00630BBD" w:rsidRDefault="00237B41" w:rsidP="00C22EA1">
      <w:pPr>
        <w:spacing w:line="360" w:lineRule="auto"/>
        <w:rPr>
          <w:rFonts w:ascii="Arial" w:hAnsi="Arial" w:cs="Arial"/>
          <w:b/>
          <w:sz w:val="24"/>
          <w:szCs w:val="24"/>
        </w:rPr>
      </w:pPr>
      <w:r w:rsidRPr="00C22EA1">
        <w:rPr>
          <w:rFonts w:ascii="Arial" w:hAnsi="Arial" w:cs="Arial"/>
          <w:b/>
          <w:sz w:val="24"/>
          <w:szCs w:val="24"/>
        </w:rPr>
        <w:t>2. Sluníčko se probudilo</w:t>
      </w:r>
      <w:r w:rsidR="00547CE4">
        <w:rPr>
          <w:rFonts w:ascii="Arial" w:hAnsi="Arial" w:cs="Arial"/>
          <w:b/>
          <w:sz w:val="24"/>
          <w:szCs w:val="24"/>
        </w:rPr>
        <w:t>,</w:t>
      </w:r>
      <w:r w:rsidRPr="00C22EA1">
        <w:rPr>
          <w:rFonts w:ascii="Arial" w:hAnsi="Arial" w:cs="Arial"/>
          <w:b/>
          <w:sz w:val="24"/>
          <w:szCs w:val="24"/>
        </w:rPr>
        <w:t xml:space="preserve"> na oblohu vyskočilo</w:t>
      </w:r>
      <w:r w:rsidR="00F02AAB">
        <w:rPr>
          <w:rFonts w:ascii="Arial" w:hAnsi="Arial" w:cs="Arial"/>
          <w:b/>
          <w:sz w:val="24"/>
          <w:szCs w:val="24"/>
        </w:rPr>
        <w:t>…</w:t>
      </w:r>
      <w:r w:rsidRPr="00C22EA1">
        <w:rPr>
          <w:rFonts w:ascii="Arial" w:hAnsi="Arial" w:cs="Arial"/>
          <w:b/>
          <w:sz w:val="24"/>
          <w:szCs w:val="24"/>
        </w:rPr>
        <w:t xml:space="preserve"> </w:t>
      </w:r>
    </w:p>
    <w:p w14:paraId="419A37D5" w14:textId="77777777" w:rsidR="00237B41" w:rsidRPr="00630BBD" w:rsidRDefault="00630BBD" w:rsidP="00C22EA1">
      <w:pPr>
        <w:spacing w:line="360" w:lineRule="auto"/>
        <w:rPr>
          <w:rFonts w:ascii="Arial" w:hAnsi="Arial" w:cs="Arial"/>
          <w:bCs/>
          <w:sz w:val="24"/>
          <w:szCs w:val="24"/>
        </w:rPr>
      </w:pPr>
      <w:r w:rsidRPr="00630BBD">
        <w:rPr>
          <w:rFonts w:ascii="Arial" w:hAnsi="Arial" w:cs="Arial"/>
          <w:bCs/>
          <w:sz w:val="24"/>
          <w:szCs w:val="24"/>
        </w:rPr>
        <w:t xml:space="preserve">     </w:t>
      </w:r>
      <w:r w:rsidR="00237B41" w:rsidRPr="00630BBD">
        <w:rPr>
          <w:rFonts w:ascii="Arial" w:hAnsi="Arial" w:cs="Arial"/>
          <w:bCs/>
          <w:sz w:val="24"/>
          <w:szCs w:val="24"/>
        </w:rPr>
        <w:t>(proměny jarní přírody)</w:t>
      </w:r>
    </w:p>
    <w:p w14:paraId="545CC264" w14:textId="77777777" w:rsidR="00630BBD" w:rsidRDefault="00237B41" w:rsidP="00C22EA1">
      <w:pPr>
        <w:spacing w:line="360" w:lineRule="auto"/>
        <w:rPr>
          <w:rFonts w:ascii="Arial" w:hAnsi="Arial" w:cs="Arial"/>
          <w:sz w:val="24"/>
          <w:szCs w:val="24"/>
        </w:rPr>
      </w:pPr>
      <w:r w:rsidRPr="00C22EA1">
        <w:rPr>
          <w:rFonts w:ascii="Arial" w:hAnsi="Arial" w:cs="Arial"/>
          <w:b/>
          <w:sz w:val="24"/>
          <w:szCs w:val="24"/>
        </w:rPr>
        <w:t xml:space="preserve">3. Pejsek umí vrčet, kotě přede, jeden po druhém </w:t>
      </w:r>
      <w:r w:rsidR="0033303A">
        <w:rPr>
          <w:rFonts w:ascii="Arial" w:hAnsi="Arial" w:cs="Arial"/>
          <w:b/>
          <w:sz w:val="24"/>
          <w:szCs w:val="24"/>
        </w:rPr>
        <w:t xml:space="preserve">to </w:t>
      </w:r>
      <w:r w:rsidRPr="00C22EA1">
        <w:rPr>
          <w:rFonts w:ascii="Arial" w:hAnsi="Arial" w:cs="Arial"/>
          <w:b/>
          <w:sz w:val="24"/>
          <w:szCs w:val="24"/>
        </w:rPr>
        <w:t>nedovede</w:t>
      </w:r>
      <w:r w:rsidR="00F02AAB">
        <w:rPr>
          <w:rFonts w:ascii="Arial" w:hAnsi="Arial" w:cs="Arial"/>
          <w:b/>
          <w:sz w:val="24"/>
          <w:szCs w:val="24"/>
        </w:rPr>
        <w:t>…</w:t>
      </w:r>
    </w:p>
    <w:p w14:paraId="059A5245" w14:textId="77777777" w:rsidR="00237B41" w:rsidRPr="00C22EA1" w:rsidRDefault="00630BBD" w:rsidP="00C22EA1">
      <w:pPr>
        <w:spacing w:line="360" w:lineRule="auto"/>
        <w:rPr>
          <w:rFonts w:ascii="Arial" w:hAnsi="Arial" w:cs="Arial"/>
          <w:sz w:val="24"/>
          <w:szCs w:val="24"/>
        </w:rPr>
      </w:pPr>
      <w:r>
        <w:rPr>
          <w:rFonts w:ascii="Arial" w:hAnsi="Arial" w:cs="Arial"/>
          <w:sz w:val="24"/>
          <w:szCs w:val="24"/>
        </w:rPr>
        <w:t xml:space="preserve">     </w:t>
      </w:r>
      <w:r w:rsidR="00237B41" w:rsidRPr="00C22EA1">
        <w:rPr>
          <w:rFonts w:ascii="Arial" w:hAnsi="Arial" w:cs="Arial"/>
          <w:sz w:val="24"/>
          <w:szCs w:val="24"/>
        </w:rPr>
        <w:t>(</w:t>
      </w:r>
      <w:r>
        <w:rPr>
          <w:rFonts w:ascii="Arial" w:hAnsi="Arial" w:cs="Arial"/>
          <w:sz w:val="24"/>
          <w:szCs w:val="24"/>
        </w:rPr>
        <w:t>p</w:t>
      </w:r>
      <w:r w:rsidR="00237B41" w:rsidRPr="00C22EA1">
        <w:rPr>
          <w:rFonts w:ascii="Arial" w:hAnsi="Arial" w:cs="Arial"/>
          <w:sz w:val="24"/>
          <w:szCs w:val="24"/>
        </w:rPr>
        <w:t>táci, hmyz, domácí zvířata)</w:t>
      </w:r>
    </w:p>
    <w:p w14:paraId="0C52CFAD" w14:textId="77777777" w:rsidR="00F02AAB" w:rsidRDefault="00237B41" w:rsidP="00C22EA1">
      <w:pPr>
        <w:spacing w:line="360" w:lineRule="auto"/>
        <w:rPr>
          <w:rFonts w:ascii="Arial" w:hAnsi="Arial" w:cs="Arial"/>
          <w:b/>
          <w:sz w:val="24"/>
          <w:szCs w:val="24"/>
        </w:rPr>
      </w:pPr>
      <w:r w:rsidRPr="00C22EA1">
        <w:rPr>
          <w:rFonts w:ascii="Arial" w:hAnsi="Arial" w:cs="Arial"/>
          <w:b/>
          <w:sz w:val="24"/>
          <w:szCs w:val="24"/>
        </w:rPr>
        <w:t>4. Vrba dala proutí, co se dobře kroutí</w:t>
      </w:r>
      <w:r w:rsidR="00F02AAB" w:rsidRPr="00F02AAB">
        <w:rPr>
          <w:rFonts w:ascii="Arial" w:hAnsi="Arial" w:cs="Arial"/>
          <w:b/>
          <w:sz w:val="24"/>
          <w:szCs w:val="24"/>
        </w:rPr>
        <w:t>…</w:t>
      </w:r>
    </w:p>
    <w:p w14:paraId="5FF5D293" w14:textId="77777777" w:rsidR="00237B41" w:rsidRDefault="00F02AAB" w:rsidP="00C22EA1">
      <w:pPr>
        <w:spacing w:line="360" w:lineRule="auto"/>
        <w:rPr>
          <w:rFonts w:ascii="Arial" w:hAnsi="Arial" w:cs="Arial"/>
          <w:sz w:val="24"/>
          <w:szCs w:val="24"/>
        </w:rPr>
      </w:pPr>
      <w:r>
        <w:rPr>
          <w:rFonts w:ascii="Arial" w:hAnsi="Arial" w:cs="Arial"/>
          <w:sz w:val="24"/>
          <w:szCs w:val="24"/>
        </w:rPr>
        <w:t xml:space="preserve">   </w:t>
      </w:r>
      <w:r w:rsidR="00237B41" w:rsidRPr="00C22EA1">
        <w:rPr>
          <w:rFonts w:ascii="Arial" w:hAnsi="Arial" w:cs="Arial"/>
          <w:sz w:val="24"/>
          <w:szCs w:val="24"/>
        </w:rPr>
        <w:t xml:space="preserve"> (tradice jara, </w:t>
      </w:r>
      <w:r>
        <w:rPr>
          <w:rFonts w:ascii="Arial" w:hAnsi="Arial" w:cs="Arial"/>
          <w:sz w:val="24"/>
          <w:szCs w:val="24"/>
        </w:rPr>
        <w:t>V</w:t>
      </w:r>
      <w:r w:rsidR="00237B41" w:rsidRPr="00C22EA1">
        <w:rPr>
          <w:rFonts w:ascii="Arial" w:hAnsi="Arial" w:cs="Arial"/>
          <w:sz w:val="24"/>
          <w:szCs w:val="24"/>
        </w:rPr>
        <w:t>elikonoce)</w:t>
      </w:r>
    </w:p>
    <w:p w14:paraId="749C2A1D" w14:textId="77777777" w:rsidR="00547CE4" w:rsidRPr="00547CE4" w:rsidRDefault="00547CE4" w:rsidP="00C22EA1">
      <w:pPr>
        <w:spacing w:line="360" w:lineRule="auto"/>
        <w:rPr>
          <w:rFonts w:ascii="Arial" w:hAnsi="Arial" w:cs="Arial"/>
          <w:b/>
          <w:sz w:val="24"/>
          <w:szCs w:val="24"/>
        </w:rPr>
      </w:pPr>
      <w:r w:rsidRPr="00547CE4">
        <w:rPr>
          <w:rFonts w:ascii="Arial" w:hAnsi="Arial" w:cs="Arial"/>
          <w:b/>
          <w:sz w:val="24"/>
          <w:szCs w:val="24"/>
        </w:rPr>
        <w:t>5. Mám pastelky, mám, jejich barvy znám…</w:t>
      </w:r>
    </w:p>
    <w:p w14:paraId="26089D23" w14:textId="77777777" w:rsidR="00547CE4" w:rsidRPr="00C22EA1" w:rsidRDefault="00547CE4" w:rsidP="00C22EA1">
      <w:pPr>
        <w:spacing w:line="360" w:lineRule="auto"/>
        <w:rPr>
          <w:rFonts w:ascii="Arial" w:hAnsi="Arial" w:cs="Arial"/>
          <w:sz w:val="24"/>
          <w:szCs w:val="24"/>
        </w:rPr>
      </w:pPr>
      <w:r>
        <w:rPr>
          <w:rFonts w:ascii="Arial" w:hAnsi="Arial" w:cs="Arial"/>
          <w:sz w:val="24"/>
          <w:szCs w:val="24"/>
        </w:rPr>
        <w:t xml:space="preserve">   (barevný týden, procvičování barev)</w:t>
      </w:r>
    </w:p>
    <w:p w14:paraId="33811245" w14:textId="77777777" w:rsidR="00AB0FBD" w:rsidRPr="00C22EA1" w:rsidRDefault="00AB0FBD" w:rsidP="00C22EA1">
      <w:pPr>
        <w:spacing w:line="360" w:lineRule="auto"/>
        <w:rPr>
          <w:rFonts w:ascii="Arial" w:hAnsi="Arial" w:cs="Arial"/>
          <w:sz w:val="24"/>
          <w:szCs w:val="24"/>
          <w:u w:val="single"/>
        </w:rPr>
      </w:pPr>
    </w:p>
    <w:p w14:paraId="79A6B0A3"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Hlavní záměry:</w:t>
      </w:r>
    </w:p>
    <w:p w14:paraId="0AD359AD" w14:textId="77777777" w:rsidR="008B75B5" w:rsidRDefault="008B75B5" w:rsidP="008B75B5">
      <w:pPr>
        <w:pStyle w:val="Standard"/>
        <w:spacing w:line="360" w:lineRule="auto"/>
        <w:jc w:val="both"/>
        <w:rPr>
          <w:rFonts w:ascii="Arial" w:hAnsi="Arial" w:cs="Arial"/>
        </w:rPr>
      </w:pPr>
      <w:r w:rsidRPr="002F63F3">
        <w:rPr>
          <w:rFonts w:ascii="Arial" w:hAnsi="Arial" w:cs="Arial"/>
        </w:rPr>
        <w:t xml:space="preserve">- posilovat prosociální chování dětí, vzájemné pomoci mezi sebou, citový vztah k </w:t>
      </w:r>
      <w:r>
        <w:rPr>
          <w:rFonts w:ascii="Arial" w:hAnsi="Arial" w:cs="Arial"/>
        </w:rPr>
        <w:br/>
        <w:t xml:space="preserve">   </w:t>
      </w:r>
      <w:r w:rsidRPr="002F63F3">
        <w:rPr>
          <w:rFonts w:ascii="Arial" w:hAnsi="Arial" w:cs="Arial"/>
        </w:rPr>
        <w:t>rodině</w:t>
      </w:r>
      <w:r w:rsidR="00F349EF">
        <w:rPr>
          <w:rFonts w:ascii="Arial" w:hAnsi="Arial" w:cs="Arial"/>
        </w:rPr>
        <w:t>- všímat si změn v přírodě</w:t>
      </w:r>
    </w:p>
    <w:p w14:paraId="6923EA15" w14:textId="77777777" w:rsidR="00F349EF" w:rsidRPr="002F63F3" w:rsidRDefault="00F349EF" w:rsidP="008B75B5">
      <w:pPr>
        <w:pStyle w:val="Standard"/>
        <w:spacing w:line="360" w:lineRule="auto"/>
        <w:jc w:val="both"/>
        <w:rPr>
          <w:rFonts w:ascii="Arial" w:hAnsi="Arial" w:cs="Arial"/>
        </w:rPr>
      </w:pPr>
      <w:r>
        <w:rPr>
          <w:rFonts w:ascii="Arial" w:hAnsi="Arial" w:cs="Arial"/>
        </w:rPr>
        <w:t>- rozvíjet cit k jarní přírodě</w:t>
      </w:r>
    </w:p>
    <w:p w14:paraId="21D8163A" w14:textId="77777777" w:rsidR="008B75B5" w:rsidRPr="002F63F3" w:rsidRDefault="008B75B5" w:rsidP="008B75B5">
      <w:pPr>
        <w:pStyle w:val="Standard"/>
        <w:spacing w:line="360" w:lineRule="auto"/>
        <w:jc w:val="both"/>
        <w:rPr>
          <w:rFonts w:ascii="Arial" w:hAnsi="Arial" w:cs="Arial"/>
        </w:rPr>
      </w:pPr>
      <w:r w:rsidRPr="002F63F3">
        <w:rPr>
          <w:rFonts w:ascii="Arial" w:hAnsi="Arial" w:cs="Arial"/>
        </w:rPr>
        <w:t>- dodržování tradic</w:t>
      </w:r>
    </w:p>
    <w:p w14:paraId="79D96670" w14:textId="77777777" w:rsidR="008B75B5" w:rsidRPr="002F63F3" w:rsidRDefault="008B75B5" w:rsidP="008B75B5">
      <w:pPr>
        <w:pStyle w:val="Standard"/>
        <w:spacing w:line="360" w:lineRule="auto"/>
        <w:rPr>
          <w:rFonts w:ascii="Arial" w:hAnsi="Arial" w:cs="Arial"/>
        </w:rPr>
      </w:pPr>
    </w:p>
    <w:p w14:paraId="243BDFCF"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Klíčové kompetence:</w:t>
      </w:r>
    </w:p>
    <w:p w14:paraId="2805CB43" w14:textId="77777777" w:rsidR="008B75B5" w:rsidRDefault="008B75B5" w:rsidP="008B75B5">
      <w:pPr>
        <w:pStyle w:val="Standard"/>
        <w:spacing w:line="360" w:lineRule="auto"/>
        <w:rPr>
          <w:rFonts w:ascii="Arial" w:hAnsi="Arial" w:cs="Arial"/>
        </w:rPr>
      </w:pPr>
      <w:r w:rsidRPr="002F63F3">
        <w:rPr>
          <w:rFonts w:ascii="Arial" w:hAnsi="Arial" w:cs="Arial"/>
        </w:rPr>
        <w:t xml:space="preserve">- </w:t>
      </w:r>
      <w:r w:rsidR="00622545">
        <w:rPr>
          <w:rFonts w:ascii="Arial" w:hAnsi="Arial" w:cs="Arial"/>
        </w:rPr>
        <w:t>experimentuje a užívá při tom jednoduchých pojmů, znaků a symbolů</w:t>
      </w:r>
    </w:p>
    <w:p w14:paraId="015392A0" w14:textId="77777777" w:rsidR="00E206D2" w:rsidRDefault="00E206D2" w:rsidP="008B75B5">
      <w:pPr>
        <w:pStyle w:val="Standard"/>
        <w:spacing w:line="360" w:lineRule="auto"/>
        <w:rPr>
          <w:rFonts w:ascii="Arial" w:hAnsi="Arial" w:cs="Arial"/>
        </w:rPr>
      </w:pPr>
      <w:r>
        <w:rPr>
          <w:rFonts w:ascii="Arial" w:hAnsi="Arial" w:cs="Arial"/>
        </w:rPr>
        <w:t>- dokáže vyjadřovat a sdělovat své prožitky</w:t>
      </w:r>
    </w:p>
    <w:p w14:paraId="7E2CA9F6" w14:textId="77777777" w:rsidR="00E206D2" w:rsidRPr="002F63F3" w:rsidRDefault="00E206D2" w:rsidP="008B75B5">
      <w:pPr>
        <w:pStyle w:val="Standard"/>
        <w:spacing w:line="360" w:lineRule="auto"/>
        <w:rPr>
          <w:rFonts w:ascii="Arial" w:hAnsi="Arial" w:cs="Arial"/>
        </w:rPr>
      </w:pPr>
      <w:r>
        <w:rPr>
          <w:rFonts w:ascii="Arial" w:hAnsi="Arial" w:cs="Arial"/>
        </w:rPr>
        <w:t>- učí se spontánně, tak vědomě</w:t>
      </w:r>
    </w:p>
    <w:p w14:paraId="12813829" w14:textId="77777777" w:rsidR="008B75B5" w:rsidRPr="002F63F3" w:rsidRDefault="008B75B5" w:rsidP="008B75B5">
      <w:pPr>
        <w:pStyle w:val="Standard"/>
        <w:spacing w:line="360" w:lineRule="auto"/>
        <w:rPr>
          <w:rFonts w:ascii="Arial" w:hAnsi="Arial" w:cs="Arial"/>
        </w:rPr>
      </w:pPr>
      <w:r w:rsidRPr="002F63F3">
        <w:rPr>
          <w:rFonts w:ascii="Arial" w:hAnsi="Arial" w:cs="Arial"/>
        </w:rPr>
        <w:t>- zpřesňuje si početní představy, užívá číselných a matematických pojmů</w:t>
      </w:r>
    </w:p>
    <w:p w14:paraId="02542A3B" w14:textId="77777777" w:rsidR="00622545" w:rsidRDefault="008B75B5" w:rsidP="008B75B5">
      <w:pPr>
        <w:pStyle w:val="Standard"/>
        <w:spacing w:line="360" w:lineRule="auto"/>
        <w:rPr>
          <w:rFonts w:ascii="Arial" w:hAnsi="Arial" w:cs="Arial"/>
        </w:rPr>
      </w:pPr>
      <w:r w:rsidRPr="002F63F3">
        <w:rPr>
          <w:rFonts w:ascii="Arial" w:hAnsi="Arial" w:cs="Arial"/>
        </w:rPr>
        <w:t>-</w:t>
      </w:r>
      <w:r w:rsidR="00622545">
        <w:rPr>
          <w:rFonts w:ascii="Arial" w:hAnsi="Arial" w:cs="Arial"/>
        </w:rPr>
        <w:t xml:space="preserve"> dovede využít informativní komunikativní prostředky (encyklopedie, IAT)</w:t>
      </w:r>
      <w:r w:rsidRPr="002F63F3">
        <w:rPr>
          <w:rFonts w:ascii="Arial" w:hAnsi="Arial" w:cs="Arial"/>
        </w:rPr>
        <w:t xml:space="preserve"> </w:t>
      </w:r>
    </w:p>
    <w:p w14:paraId="71E4C8C9" w14:textId="77777777" w:rsidR="008B75B5" w:rsidRPr="002F63F3" w:rsidRDefault="008B75B5" w:rsidP="008B75B5">
      <w:pPr>
        <w:pStyle w:val="Standard"/>
        <w:spacing w:line="360" w:lineRule="auto"/>
        <w:rPr>
          <w:rFonts w:ascii="Arial" w:hAnsi="Arial" w:cs="Arial"/>
        </w:rPr>
      </w:pPr>
      <w:r w:rsidRPr="002F63F3">
        <w:rPr>
          <w:rFonts w:ascii="Arial" w:hAnsi="Arial" w:cs="Arial"/>
        </w:rPr>
        <w:lastRenderedPageBreak/>
        <w:t xml:space="preserve">- </w:t>
      </w:r>
      <w:r w:rsidR="00622545">
        <w:rPr>
          <w:rFonts w:ascii="Arial" w:hAnsi="Arial" w:cs="Arial"/>
        </w:rPr>
        <w:t>při společných činnostech se domlouvá a spolupracuje</w:t>
      </w:r>
    </w:p>
    <w:p w14:paraId="70F7BF6E" w14:textId="77777777" w:rsidR="008B75B5" w:rsidRDefault="008B75B5" w:rsidP="008B75B5">
      <w:pPr>
        <w:pStyle w:val="Standard"/>
        <w:spacing w:line="360" w:lineRule="auto"/>
        <w:rPr>
          <w:rFonts w:ascii="Arial" w:hAnsi="Arial" w:cs="Arial"/>
        </w:rPr>
      </w:pPr>
      <w:r w:rsidRPr="002F63F3">
        <w:rPr>
          <w:rFonts w:ascii="Arial" w:hAnsi="Arial" w:cs="Arial"/>
        </w:rPr>
        <w:t xml:space="preserve">- </w:t>
      </w:r>
      <w:r w:rsidR="00622545">
        <w:rPr>
          <w:rFonts w:ascii="Arial" w:hAnsi="Arial" w:cs="Arial"/>
        </w:rPr>
        <w:t>chová se odpovědně s ohledem na zdravé a bezpečné prostředí</w:t>
      </w:r>
      <w:r w:rsidR="00F02AAB">
        <w:rPr>
          <w:rFonts w:ascii="Arial" w:hAnsi="Arial" w:cs="Arial"/>
        </w:rPr>
        <w:br/>
      </w:r>
    </w:p>
    <w:p w14:paraId="6B77CBD4"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Dílčí vzdělávací cíle:</w:t>
      </w:r>
    </w:p>
    <w:p w14:paraId="6DD3815E" w14:textId="77777777" w:rsidR="008B75B5" w:rsidRPr="002F63F3" w:rsidRDefault="008B75B5" w:rsidP="008B75B5">
      <w:pPr>
        <w:pStyle w:val="Standard"/>
        <w:spacing w:line="360" w:lineRule="auto"/>
        <w:rPr>
          <w:rFonts w:ascii="Arial" w:hAnsi="Arial" w:cs="Arial"/>
        </w:rPr>
      </w:pPr>
      <w:r w:rsidRPr="002F63F3">
        <w:rPr>
          <w:rFonts w:ascii="Arial" w:hAnsi="Arial" w:cs="Arial"/>
        </w:rPr>
        <w:t>- rozvíjení komunikativních dovedností a slovní zásoby</w:t>
      </w:r>
    </w:p>
    <w:p w14:paraId="6616EF01" w14:textId="77777777" w:rsidR="009D0C72" w:rsidRDefault="009D0C72" w:rsidP="008B75B5">
      <w:pPr>
        <w:pStyle w:val="Standard"/>
        <w:spacing w:line="360" w:lineRule="auto"/>
        <w:rPr>
          <w:rFonts w:ascii="Arial" w:hAnsi="Arial" w:cs="Arial"/>
        </w:rPr>
      </w:pPr>
      <w:r>
        <w:rPr>
          <w:rFonts w:ascii="Arial" w:hAnsi="Arial" w:cs="Arial"/>
        </w:rPr>
        <w:t>- rozvoj vztahů dítěte k</w:t>
      </w:r>
      <w:r w:rsidR="00E91674">
        <w:rPr>
          <w:rFonts w:ascii="Arial" w:hAnsi="Arial" w:cs="Arial"/>
        </w:rPr>
        <w:t> </w:t>
      </w:r>
      <w:r>
        <w:rPr>
          <w:rFonts w:ascii="Arial" w:hAnsi="Arial" w:cs="Arial"/>
        </w:rPr>
        <w:t>druhým</w:t>
      </w:r>
    </w:p>
    <w:p w14:paraId="18DBDCF2"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45B7F2C0"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3CE88A7D" w14:textId="77777777" w:rsidR="00E206D2" w:rsidRDefault="00E206D2" w:rsidP="00E91674">
      <w:pPr>
        <w:pStyle w:val="Standard"/>
        <w:spacing w:line="360" w:lineRule="auto"/>
        <w:rPr>
          <w:rFonts w:ascii="Arial" w:hAnsi="Arial" w:cs="Arial"/>
        </w:rPr>
      </w:pPr>
      <w:r>
        <w:rPr>
          <w:rFonts w:ascii="Arial" w:hAnsi="Arial" w:cs="Arial"/>
        </w:rPr>
        <w:t>- rozvoj a užívání všech smyslů</w:t>
      </w:r>
    </w:p>
    <w:p w14:paraId="4015B5FA" w14:textId="77777777" w:rsidR="00E855B8" w:rsidRDefault="00E855B8" w:rsidP="00E855B8">
      <w:pPr>
        <w:spacing w:line="360" w:lineRule="auto"/>
        <w:rPr>
          <w:rFonts w:ascii="Arial" w:hAnsi="Arial" w:cs="Arial"/>
          <w:sz w:val="24"/>
          <w:szCs w:val="24"/>
          <w:u w:val="single"/>
        </w:rPr>
      </w:pPr>
    </w:p>
    <w:p w14:paraId="1BF3061F"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Vzdělávací nabídka:</w:t>
      </w:r>
    </w:p>
    <w:p w14:paraId="553EA5FB" w14:textId="77777777" w:rsidR="008B75B5" w:rsidRDefault="008B75B5" w:rsidP="008B75B5">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5F727C67" w14:textId="77777777" w:rsidR="009D0C72" w:rsidRPr="002F63F3" w:rsidRDefault="009D0C72" w:rsidP="008B75B5">
      <w:pPr>
        <w:pStyle w:val="Standard"/>
        <w:spacing w:line="360" w:lineRule="auto"/>
        <w:rPr>
          <w:rFonts w:ascii="Arial" w:hAnsi="Arial" w:cs="Arial"/>
        </w:rPr>
      </w:pPr>
      <w:r>
        <w:rPr>
          <w:rFonts w:ascii="Arial" w:hAnsi="Arial" w:cs="Arial"/>
        </w:rPr>
        <w:t>- hry a činnosti, které vedou děti k </w:t>
      </w:r>
      <w:proofErr w:type="spellStart"/>
      <w:r>
        <w:rPr>
          <w:rFonts w:ascii="Arial" w:hAnsi="Arial" w:cs="Arial"/>
        </w:rPr>
        <w:t>k</w:t>
      </w:r>
      <w:proofErr w:type="spellEnd"/>
      <w:r>
        <w:rPr>
          <w:rFonts w:ascii="Arial" w:hAnsi="Arial" w:cs="Arial"/>
        </w:rPr>
        <w:t xml:space="preserve"> ohleduplnosti, ochotě druhým</w:t>
      </w:r>
    </w:p>
    <w:p w14:paraId="461B5CAD" w14:textId="77777777" w:rsidR="008B75B5" w:rsidRPr="002F63F3" w:rsidRDefault="008B75B5" w:rsidP="008B75B5">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22BF29D9" w14:textId="77777777" w:rsidR="008B75B5" w:rsidRDefault="008B75B5" w:rsidP="008B75B5">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1AB52ADF" w14:textId="77777777" w:rsidR="00E206D2" w:rsidRPr="002F63F3" w:rsidRDefault="00E206D2" w:rsidP="008B75B5">
      <w:pPr>
        <w:pStyle w:val="Standard"/>
        <w:spacing w:line="360" w:lineRule="auto"/>
        <w:rPr>
          <w:rFonts w:ascii="Arial" w:hAnsi="Arial" w:cs="Arial"/>
        </w:rPr>
      </w:pPr>
      <w:r>
        <w:rPr>
          <w:rFonts w:ascii="Arial" w:hAnsi="Arial" w:cs="Arial"/>
        </w:rPr>
        <w:t>- hry podporující tvořivost, představivost, fantazii a samostatnost</w:t>
      </w:r>
    </w:p>
    <w:p w14:paraId="333A79F7" w14:textId="77777777" w:rsidR="008B75B5" w:rsidRPr="002F63F3" w:rsidRDefault="008B75B5" w:rsidP="008B75B5">
      <w:pPr>
        <w:pStyle w:val="Standard"/>
        <w:spacing w:line="360" w:lineRule="auto"/>
        <w:rPr>
          <w:rFonts w:ascii="Arial" w:hAnsi="Arial" w:cs="Arial"/>
        </w:rPr>
      </w:pPr>
      <w:r w:rsidRPr="002F63F3">
        <w:rPr>
          <w:rFonts w:ascii="Arial" w:hAnsi="Arial" w:cs="Arial"/>
        </w:rPr>
        <w:t>- pozorování přírody, vycházky</w:t>
      </w:r>
    </w:p>
    <w:p w14:paraId="6565C11C" w14:textId="77777777" w:rsidR="008B75B5" w:rsidRDefault="008B75B5" w:rsidP="008B75B5">
      <w:pPr>
        <w:pStyle w:val="Standard"/>
        <w:spacing w:line="360" w:lineRule="auto"/>
        <w:rPr>
          <w:rFonts w:ascii="Arial" w:hAnsi="Arial" w:cs="Arial"/>
        </w:rPr>
      </w:pPr>
      <w:r w:rsidRPr="002F63F3">
        <w:rPr>
          <w:rFonts w:ascii="Arial" w:hAnsi="Arial" w:cs="Arial"/>
        </w:rPr>
        <w:t>- pozorování prostředí a život v</w:t>
      </w:r>
      <w:r w:rsidR="00E206D2">
        <w:rPr>
          <w:rFonts w:ascii="Arial" w:hAnsi="Arial" w:cs="Arial"/>
        </w:rPr>
        <w:t> </w:t>
      </w:r>
      <w:r w:rsidRPr="002F63F3">
        <w:rPr>
          <w:rFonts w:ascii="Arial" w:hAnsi="Arial" w:cs="Arial"/>
        </w:rPr>
        <w:t>něm</w:t>
      </w:r>
    </w:p>
    <w:p w14:paraId="0BAE3AD9" w14:textId="77777777" w:rsidR="00E206D2" w:rsidRPr="002F63F3" w:rsidRDefault="00E206D2" w:rsidP="008B75B5">
      <w:pPr>
        <w:pStyle w:val="Standard"/>
        <w:spacing w:line="360" w:lineRule="auto"/>
        <w:rPr>
          <w:rFonts w:ascii="Arial" w:hAnsi="Arial" w:cs="Arial"/>
        </w:rPr>
      </w:pPr>
      <w:r>
        <w:rPr>
          <w:rFonts w:ascii="Arial" w:hAnsi="Arial" w:cs="Arial"/>
        </w:rPr>
        <w:t>- příprava na realizaci společenských zvyků a tradic (Velikonoce)</w:t>
      </w:r>
    </w:p>
    <w:p w14:paraId="36144AFC" w14:textId="77777777" w:rsidR="008B75B5" w:rsidRPr="002F63F3" w:rsidRDefault="008B75B5" w:rsidP="008B75B5">
      <w:pPr>
        <w:pStyle w:val="Standard"/>
        <w:spacing w:line="360" w:lineRule="auto"/>
        <w:jc w:val="both"/>
        <w:rPr>
          <w:rFonts w:ascii="Arial" w:hAnsi="Arial" w:cs="Arial"/>
        </w:rPr>
      </w:pPr>
    </w:p>
    <w:p w14:paraId="438D6935"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Očekávané výstupy:</w:t>
      </w:r>
    </w:p>
    <w:p w14:paraId="2309F0EB" w14:textId="77777777" w:rsidR="00E855B8" w:rsidRPr="00E855B8" w:rsidRDefault="00E855B8" w:rsidP="00E855B8">
      <w:pPr>
        <w:spacing w:line="360" w:lineRule="auto"/>
        <w:rPr>
          <w:rFonts w:ascii="Arial" w:hAnsi="Arial" w:cs="Arial"/>
          <w:sz w:val="24"/>
          <w:szCs w:val="24"/>
        </w:rPr>
      </w:pPr>
      <w:r w:rsidRPr="00E855B8">
        <w:rPr>
          <w:rFonts w:ascii="Arial" w:hAnsi="Arial" w:cs="Arial"/>
          <w:sz w:val="24"/>
          <w:szCs w:val="24"/>
        </w:rPr>
        <w:t>- poslouchat a plnit pokyny a vysvětlená pravidla</w:t>
      </w:r>
    </w:p>
    <w:p w14:paraId="4F6C38F8" w14:textId="77777777" w:rsidR="00E855B8" w:rsidRDefault="00E855B8" w:rsidP="00E855B8">
      <w:pPr>
        <w:spacing w:line="360" w:lineRule="auto"/>
        <w:rPr>
          <w:rFonts w:ascii="Arial" w:hAnsi="Arial" w:cs="Arial"/>
          <w:sz w:val="24"/>
          <w:szCs w:val="24"/>
        </w:rPr>
      </w:pPr>
      <w:r w:rsidRPr="00E855B8">
        <w:rPr>
          <w:rFonts w:ascii="Arial" w:hAnsi="Arial" w:cs="Arial"/>
          <w:sz w:val="24"/>
          <w:szCs w:val="24"/>
        </w:rPr>
        <w:t>-</w:t>
      </w:r>
      <w:r>
        <w:rPr>
          <w:rFonts w:ascii="Arial" w:hAnsi="Arial" w:cs="Arial"/>
          <w:sz w:val="24"/>
          <w:szCs w:val="24"/>
        </w:rPr>
        <w:t xml:space="preserve"> </w:t>
      </w:r>
      <w:r w:rsidRPr="00E855B8">
        <w:rPr>
          <w:rFonts w:ascii="Arial" w:hAnsi="Arial" w:cs="Arial"/>
          <w:sz w:val="24"/>
          <w:szCs w:val="24"/>
        </w:rPr>
        <w:t xml:space="preserve">vyjádřit svou představivost ve výtvarných činnostech, pohybové i slovní </w:t>
      </w:r>
      <w:r w:rsidRPr="00E855B8">
        <w:rPr>
          <w:rFonts w:ascii="Arial" w:hAnsi="Arial" w:cs="Arial"/>
          <w:sz w:val="24"/>
          <w:szCs w:val="24"/>
        </w:rPr>
        <w:br/>
        <w:t xml:space="preserve">  vyjádření</w:t>
      </w:r>
    </w:p>
    <w:p w14:paraId="05D25485" w14:textId="77777777" w:rsidR="00E206D2" w:rsidRDefault="00E206D2" w:rsidP="00E855B8">
      <w:pPr>
        <w:spacing w:line="360" w:lineRule="auto"/>
        <w:rPr>
          <w:rFonts w:ascii="Arial" w:hAnsi="Arial" w:cs="Arial"/>
          <w:sz w:val="24"/>
          <w:szCs w:val="24"/>
        </w:rPr>
      </w:pPr>
      <w:r>
        <w:rPr>
          <w:rFonts w:ascii="Arial" w:hAnsi="Arial" w:cs="Arial"/>
          <w:sz w:val="24"/>
          <w:szCs w:val="24"/>
        </w:rPr>
        <w:t xml:space="preserve">- </w:t>
      </w:r>
      <w:r w:rsidR="00FF1500">
        <w:rPr>
          <w:rFonts w:ascii="Arial" w:hAnsi="Arial" w:cs="Arial"/>
          <w:sz w:val="24"/>
          <w:szCs w:val="24"/>
        </w:rPr>
        <w:t>projevovat zájem o knihy</w:t>
      </w:r>
    </w:p>
    <w:p w14:paraId="71011E4C" w14:textId="77777777" w:rsidR="00E206D2" w:rsidRDefault="00E206D2" w:rsidP="00E855B8">
      <w:pPr>
        <w:spacing w:line="360" w:lineRule="auto"/>
        <w:rPr>
          <w:rFonts w:ascii="Arial" w:hAnsi="Arial" w:cs="Arial"/>
          <w:sz w:val="24"/>
          <w:szCs w:val="24"/>
        </w:rPr>
      </w:pPr>
      <w:r>
        <w:rPr>
          <w:rFonts w:ascii="Arial" w:hAnsi="Arial" w:cs="Arial"/>
          <w:sz w:val="24"/>
          <w:szCs w:val="24"/>
        </w:rPr>
        <w:t>- osvojit si elementární poznatky o lidových zvycích</w:t>
      </w:r>
    </w:p>
    <w:p w14:paraId="52F43B5A" w14:textId="77777777" w:rsidR="00E206D2" w:rsidRDefault="00E206D2" w:rsidP="00E855B8">
      <w:pPr>
        <w:spacing w:line="360" w:lineRule="auto"/>
        <w:rPr>
          <w:rFonts w:ascii="Arial" w:hAnsi="Arial" w:cs="Arial"/>
          <w:sz w:val="24"/>
          <w:szCs w:val="24"/>
        </w:rPr>
      </w:pPr>
      <w:r>
        <w:rPr>
          <w:rFonts w:ascii="Arial" w:hAnsi="Arial" w:cs="Arial"/>
          <w:sz w:val="24"/>
          <w:szCs w:val="24"/>
        </w:rPr>
        <w:t>- učit se nová slova a aktivně je používat</w:t>
      </w:r>
    </w:p>
    <w:p w14:paraId="7E95BB57" w14:textId="77777777" w:rsidR="00E206D2" w:rsidRDefault="00E206D2" w:rsidP="00E855B8">
      <w:pPr>
        <w:spacing w:line="360" w:lineRule="auto"/>
        <w:rPr>
          <w:rFonts w:ascii="Arial" w:hAnsi="Arial" w:cs="Arial"/>
          <w:sz w:val="24"/>
          <w:szCs w:val="24"/>
        </w:rPr>
      </w:pPr>
      <w:r>
        <w:rPr>
          <w:rFonts w:ascii="Arial" w:hAnsi="Arial" w:cs="Arial"/>
          <w:sz w:val="24"/>
          <w:szCs w:val="24"/>
        </w:rPr>
        <w:t>- chápat základní a číselné matematické pojmy</w:t>
      </w:r>
    </w:p>
    <w:p w14:paraId="5140FC07" w14:textId="77777777" w:rsidR="00C3183C" w:rsidRDefault="00C3183C" w:rsidP="00E855B8">
      <w:pPr>
        <w:spacing w:line="360" w:lineRule="auto"/>
        <w:rPr>
          <w:rFonts w:ascii="Arial" w:hAnsi="Arial" w:cs="Arial"/>
          <w:sz w:val="24"/>
          <w:szCs w:val="24"/>
        </w:rPr>
      </w:pPr>
      <w:r>
        <w:rPr>
          <w:rFonts w:ascii="Arial" w:hAnsi="Arial" w:cs="Arial"/>
          <w:sz w:val="24"/>
          <w:szCs w:val="24"/>
        </w:rPr>
        <w:t>- orientovat se ve vztahu zvíře X mládě a umět přiřadit a pojmenovat</w:t>
      </w:r>
    </w:p>
    <w:p w14:paraId="45118976" w14:textId="77777777" w:rsidR="00C3183C" w:rsidRPr="00E855B8" w:rsidRDefault="00C3183C" w:rsidP="00E855B8">
      <w:pPr>
        <w:spacing w:line="360" w:lineRule="auto"/>
        <w:rPr>
          <w:rFonts w:ascii="Arial" w:hAnsi="Arial" w:cs="Arial"/>
          <w:sz w:val="24"/>
          <w:szCs w:val="24"/>
        </w:rPr>
      </w:pPr>
      <w:r>
        <w:rPr>
          <w:rFonts w:ascii="Arial" w:hAnsi="Arial" w:cs="Arial"/>
          <w:sz w:val="24"/>
          <w:szCs w:val="24"/>
        </w:rPr>
        <w:t>- zvyšovat zájem o práci a prodlužovat dobu soustředění</w:t>
      </w:r>
    </w:p>
    <w:p w14:paraId="4CD34371" w14:textId="77777777" w:rsidR="008B75B5" w:rsidRPr="002F63F3" w:rsidRDefault="008B75B5" w:rsidP="008B75B5">
      <w:pPr>
        <w:pStyle w:val="Standard"/>
        <w:spacing w:line="360" w:lineRule="auto"/>
        <w:rPr>
          <w:rFonts w:ascii="Arial" w:hAnsi="Arial" w:cs="Arial"/>
        </w:rPr>
      </w:pPr>
      <w:r w:rsidRPr="002F63F3">
        <w:rPr>
          <w:rFonts w:ascii="Arial" w:hAnsi="Arial" w:cs="Arial"/>
        </w:rPr>
        <w:t>- m</w:t>
      </w:r>
      <w:r w:rsidR="00F02AAB">
        <w:rPr>
          <w:rFonts w:ascii="Arial" w:hAnsi="Arial" w:cs="Arial"/>
        </w:rPr>
        <w:t>ít</w:t>
      </w:r>
      <w:r w:rsidRPr="002F63F3">
        <w:rPr>
          <w:rFonts w:ascii="Arial" w:hAnsi="Arial" w:cs="Arial"/>
        </w:rPr>
        <w:t xml:space="preserve"> pocit uspokojení ze zapojení do společné činnosti</w:t>
      </w:r>
    </w:p>
    <w:p w14:paraId="5FCF1C24" w14:textId="77777777" w:rsidR="008B75B5" w:rsidRPr="002F63F3" w:rsidRDefault="008B75B5" w:rsidP="008B75B5">
      <w:pPr>
        <w:pStyle w:val="Standard"/>
        <w:spacing w:line="360" w:lineRule="auto"/>
        <w:rPr>
          <w:rFonts w:ascii="Arial" w:hAnsi="Arial" w:cs="Arial"/>
        </w:rPr>
      </w:pPr>
      <w:r w:rsidRPr="002F63F3">
        <w:rPr>
          <w:rFonts w:ascii="Arial" w:hAnsi="Arial" w:cs="Arial"/>
        </w:rPr>
        <w:t>- získ</w:t>
      </w:r>
      <w:r w:rsidR="00F02AAB">
        <w:rPr>
          <w:rFonts w:ascii="Arial" w:hAnsi="Arial" w:cs="Arial"/>
        </w:rPr>
        <w:t>at</w:t>
      </w:r>
      <w:r w:rsidRPr="002F63F3">
        <w:rPr>
          <w:rFonts w:ascii="Arial" w:hAnsi="Arial" w:cs="Arial"/>
        </w:rPr>
        <w:t xml:space="preserve"> podvědomí o podmínkách pro růst rostlin</w:t>
      </w:r>
    </w:p>
    <w:p w14:paraId="277785F8" w14:textId="77777777" w:rsidR="008B75B5" w:rsidRPr="002F63F3" w:rsidRDefault="008B75B5" w:rsidP="008B75B5">
      <w:pPr>
        <w:pStyle w:val="Standard"/>
        <w:spacing w:line="360" w:lineRule="auto"/>
        <w:rPr>
          <w:rFonts w:ascii="Arial" w:hAnsi="Arial" w:cs="Arial"/>
        </w:rPr>
      </w:pPr>
      <w:r w:rsidRPr="002F63F3">
        <w:rPr>
          <w:rFonts w:ascii="Arial" w:hAnsi="Arial" w:cs="Arial"/>
        </w:rPr>
        <w:lastRenderedPageBreak/>
        <w:t>- zvlád</w:t>
      </w:r>
      <w:r w:rsidR="00F02AAB">
        <w:rPr>
          <w:rFonts w:ascii="Arial" w:hAnsi="Arial" w:cs="Arial"/>
        </w:rPr>
        <w:t>at</w:t>
      </w:r>
      <w:r w:rsidRPr="002F63F3">
        <w:rPr>
          <w:rFonts w:ascii="Arial" w:hAnsi="Arial" w:cs="Arial"/>
        </w:rPr>
        <w:t xml:space="preserve"> jednoduchou obsluhu a pracovní úkony</w:t>
      </w:r>
    </w:p>
    <w:p w14:paraId="2F5B3C5C" w14:textId="77777777" w:rsidR="008B75B5" w:rsidRPr="002F63F3" w:rsidRDefault="00F02AAB" w:rsidP="008B75B5">
      <w:pPr>
        <w:pStyle w:val="Standard"/>
        <w:spacing w:line="360" w:lineRule="auto"/>
        <w:rPr>
          <w:rFonts w:ascii="Arial" w:hAnsi="Arial" w:cs="Arial"/>
        </w:rPr>
      </w:pPr>
      <w:r>
        <w:rPr>
          <w:rFonts w:ascii="Arial" w:hAnsi="Arial" w:cs="Arial"/>
        </w:rPr>
        <w:t>- myslet</w:t>
      </w:r>
      <w:r w:rsidR="008B75B5" w:rsidRPr="002F63F3">
        <w:rPr>
          <w:rFonts w:ascii="Arial" w:hAnsi="Arial" w:cs="Arial"/>
        </w:rPr>
        <w:t xml:space="preserve"> kreativně, realiz</w:t>
      </w:r>
      <w:r>
        <w:rPr>
          <w:rFonts w:ascii="Arial" w:hAnsi="Arial" w:cs="Arial"/>
        </w:rPr>
        <w:t>ovat</w:t>
      </w:r>
      <w:r w:rsidR="008B75B5" w:rsidRPr="002F63F3">
        <w:rPr>
          <w:rFonts w:ascii="Arial" w:hAnsi="Arial" w:cs="Arial"/>
        </w:rPr>
        <w:t xml:space="preserve"> své nápady</w:t>
      </w:r>
    </w:p>
    <w:p w14:paraId="5A2750EA" w14:textId="77777777" w:rsidR="008B75B5" w:rsidRDefault="008B75B5" w:rsidP="008B75B5">
      <w:pPr>
        <w:pStyle w:val="Standard"/>
        <w:spacing w:line="360" w:lineRule="auto"/>
        <w:rPr>
          <w:rFonts w:ascii="Arial" w:hAnsi="Arial" w:cs="Arial"/>
        </w:rPr>
      </w:pPr>
      <w:r w:rsidRPr="002F63F3">
        <w:rPr>
          <w:rFonts w:ascii="Arial" w:hAnsi="Arial" w:cs="Arial"/>
        </w:rPr>
        <w:t>- odmít</w:t>
      </w:r>
      <w:r w:rsidR="00F02AAB">
        <w:rPr>
          <w:rFonts w:ascii="Arial" w:hAnsi="Arial" w:cs="Arial"/>
        </w:rPr>
        <w:t>at</w:t>
      </w:r>
      <w:r w:rsidRPr="002F63F3">
        <w:rPr>
          <w:rFonts w:ascii="Arial" w:hAnsi="Arial" w:cs="Arial"/>
        </w:rPr>
        <w:t xml:space="preserve"> společensky nežádoucí chování</w:t>
      </w:r>
    </w:p>
    <w:p w14:paraId="31580364" w14:textId="77777777" w:rsidR="00FF1500" w:rsidRDefault="00FF1500" w:rsidP="008B75B5">
      <w:pPr>
        <w:pStyle w:val="Standard"/>
        <w:spacing w:line="360" w:lineRule="auto"/>
        <w:rPr>
          <w:rFonts w:ascii="Arial" w:hAnsi="Arial" w:cs="Arial"/>
        </w:rPr>
      </w:pPr>
      <w:r>
        <w:rPr>
          <w:rFonts w:ascii="Arial" w:hAnsi="Arial" w:cs="Arial"/>
        </w:rPr>
        <w:t>- vyjádřit a zhodnotit své prožitky</w:t>
      </w:r>
    </w:p>
    <w:p w14:paraId="1886D9C3" w14:textId="77777777" w:rsidR="00FF1500" w:rsidRDefault="00FF1500" w:rsidP="008B75B5">
      <w:pPr>
        <w:pStyle w:val="Standard"/>
        <w:spacing w:line="360" w:lineRule="auto"/>
        <w:rPr>
          <w:rFonts w:ascii="Arial" w:hAnsi="Arial" w:cs="Arial"/>
        </w:rPr>
      </w:pPr>
      <w:r>
        <w:rPr>
          <w:rFonts w:ascii="Arial" w:hAnsi="Arial" w:cs="Arial"/>
        </w:rPr>
        <w:t>- vyjadřovat se prostřednictvím hudebních a hudebně pohybových činností</w:t>
      </w:r>
    </w:p>
    <w:p w14:paraId="085CDDCB" w14:textId="77777777" w:rsidR="00FF1500" w:rsidRDefault="00FF1500" w:rsidP="008B75B5">
      <w:pPr>
        <w:pStyle w:val="Standard"/>
        <w:spacing w:line="360" w:lineRule="auto"/>
        <w:rPr>
          <w:rFonts w:ascii="Arial" w:hAnsi="Arial" w:cs="Arial"/>
        </w:rPr>
      </w:pPr>
      <w:r>
        <w:rPr>
          <w:rFonts w:ascii="Arial" w:hAnsi="Arial" w:cs="Arial"/>
        </w:rPr>
        <w:t xml:space="preserve">   (svátky jara)</w:t>
      </w:r>
    </w:p>
    <w:p w14:paraId="6DB560F4" w14:textId="77777777" w:rsidR="008B75B5" w:rsidRPr="002F63F3" w:rsidRDefault="008B75B5" w:rsidP="008B75B5">
      <w:pPr>
        <w:pStyle w:val="Standard"/>
        <w:spacing w:line="360" w:lineRule="auto"/>
        <w:rPr>
          <w:rFonts w:ascii="Arial" w:hAnsi="Arial" w:cs="Arial"/>
        </w:rPr>
      </w:pPr>
    </w:p>
    <w:p w14:paraId="625550EC"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Další aktivity:</w:t>
      </w:r>
    </w:p>
    <w:p w14:paraId="7E0E574E" w14:textId="77777777" w:rsidR="00D6673C" w:rsidRDefault="00D6673C" w:rsidP="008B75B5">
      <w:pPr>
        <w:pStyle w:val="Standard"/>
        <w:spacing w:line="360" w:lineRule="auto"/>
        <w:rPr>
          <w:rFonts w:ascii="Arial" w:hAnsi="Arial" w:cs="Arial"/>
        </w:rPr>
      </w:pPr>
      <w:r>
        <w:rPr>
          <w:rFonts w:ascii="Arial" w:hAnsi="Arial" w:cs="Arial"/>
        </w:rPr>
        <w:t xml:space="preserve">- </w:t>
      </w:r>
      <w:r w:rsidR="00EE3489">
        <w:rPr>
          <w:rFonts w:ascii="Arial" w:hAnsi="Arial" w:cs="Arial"/>
        </w:rPr>
        <w:t>oslavy svátků jara</w:t>
      </w:r>
    </w:p>
    <w:p w14:paraId="073848EB" w14:textId="77777777" w:rsidR="00EE3489" w:rsidRPr="00D6673C" w:rsidRDefault="00EE3489" w:rsidP="008B75B5">
      <w:pPr>
        <w:pStyle w:val="Standard"/>
        <w:spacing w:line="360" w:lineRule="auto"/>
        <w:rPr>
          <w:rFonts w:ascii="Arial" w:hAnsi="Arial" w:cs="Arial"/>
        </w:rPr>
      </w:pPr>
      <w:r>
        <w:rPr>
          <w:rFonts w:ascii="Arial" w:hAnsi="Arial" w:cs="Arial"/>
        </w:rPr>
        <w:t>- návštěva knihovny</w:t>
      </w:r>
    </w:p>
    <w:p w14:paraId="15522356" w14:textId="77777777" w:rsidR="008B75B5" w:rsidRDefault="008B75B5" w:rsidP="005B378A">
      <w:pPr>
        <w:pStyle w:val="Standard"/>
        <w:spacing w:line="360" w:lineRule="auto"/>
        <w:rPr>
          <w:rFonts w:ascii="Arial" w:hAnsi="Arial" w:cs="Arial"/>
        </w:rPr>
      </w:pPr>
      <w:r>
        <w:rPr>
          <w:rFonts w:ascii="Arial" w:hAnsi="Arial" w:cs="Arial"/>
        </w:rPr>
        <w:t xml:space="preserve">- </w:t>
      </w:r>
      <w:r w:rsidR="005B378A">
        <w:rPr>
          <w:rFonts w:ascii="Arial" w:hAnsi="Arial" w:cs="Arial"/>
        </w:rPr>
        <w:t>společná aktivita s rodiči</w:t>
      </w:r>
    </w:p>
    <w:p w14:paraId="0B22440E" w14:textId="77777777" w:rsidR="005B378A" w:rsidRDefault="005B378A" w:rsidP="005B378A">
      <w:pPr>
        <w:pStyle w:val="Standard"/>
        <w:spacing w:line="360" w:lineRule="auto"/>
        <w:rPr>
          <w:rFonts w:ascii="Arial" w:hAnsi="Arial" w:cs="Arial"/>
        </w:rPr>
      </w:pPr>
      <w:r>
        <w:rPr>
          <w:rFonts w:ascii="Arial" w:hAnsi="Arial" w:cs="Arial"/>
        </w:rPr>
        <w:t>- exkurze, besedy</w:t>
      </w:r>
    </w:p>
    <w:p w14:paraId="3C998E33" w14:textId="77777777" w:rsidR="00EE3489" w:rsidRDefault="00EE3489" w:rsidP="005B378A">
      <w:pPr>
        <w:pStyle w:val="Standard"/>
        <w:spacing w:line="360" w:lineRule="auto"/>
        <w:rPr>
          <w:rFonts w:ascii="Arial" w:hAnsi="Arial" w:cs="Arial"/>
        </w:rPr>
      </w:pPr>
    </w:p>
    <w:p w14:paraId="69F10E72"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t>Enviromentální vzdělávání:</w:t>
      </w:r>
    </w:p>
    <w:p w14:paraId="5FC41609" w14:textId="77777777" w:rsidR="00951290" w:rsidRDefault="0063400C" w:rsidP="00EE3489">
      <w:pPr>
        <w:pStyle w:val="Standard"/>
        <w:spacing w:line="360" w:lineRule="auto"/>
        <w:rPr>
          <w:rFonts w:ascii="Arial" w:hAnsi="Arial" w:cs="Arial"/>
        </w:rPr>
      </w:pPr>
      <w:r>
        <w:rPr>
          <w:rFonts w:ascii="Arial" w:hAnsi="Arial" w:cs="Arial"/>
        </w:rPr>
        <w:t xml:space="preserve">- </w:t>
      </w:r>
      <w:r w:rsidR="00EE3489">
        <w:rPr>
          <w:rFonts w:ascii="Arial" w:hAnsi="Arial" w:cs="Arial"/>
        </w:rPr>
        <w:t>poznávání zvířat a jejich mláďat, jejich význam</w:t>
      </w:r>
    </w:p>
    <w:p w14:paraId="008E4352" w14:textId="77777777" w:rsidR="00EE3489" w:rsidRDefault="00EE3489" w:rsidP="00EE3489">
      <w:pPr>
        <w:pStyle w:val="Standard"/>
        <w:spacing w:line="360" w:lineRule="auto"/>
        <w:rPr>
          <w:rFonts w:ascii="Arial" w:hAnsi="Arial" w:cs="Arial"/>
        </w:rPr>
      </w:pPr>
      <w:r>
        <w:rPr>
          <w:rFonts w:ascii="Arial" w:hAnsi="Arial" w:cs="Arial"/>
        </w:rPr>
        <w:t>- člověk a příroda</w:t>
      </w:r>
    </w:p>
    <w:p w14:paraId="6CB9516A" w14:textId="77777777" w:rsidR="00EE3489" w:rsidRPr="005B378A" w:rsidRDefault="00EE3489" w:rsidP="00EE3489">
      <w:pPr>
        <w:pStyle w:val="Standard"/>
        <w:spacing w:line="360" w:lineRule="auto"/>
        <w:rPr>
          <w:rFonts w:ascii="Arial" w:hAnsi="Arial" w:cs="Arial"/>
        </w:rPr>
      </w:pPr>
      <w:r>
        <w:rPr>
          <w:rFonts w:ascii="Arial" w:hAnsi="Arial" w:cs="Arial"/>
        </w:rPr>
        <w:t>- pozorování zvířat a ptactva</w:t>
      </w:r>
    </w:p>
    <w:p w14:paraId="1C754B4B" w14:textId="77777777" w:rsidR="008B75B5" w:rsidRPr="002F63F3" w:rsidRDefault="008B75B5" w:rsidP="008B75B5">
      <w:pPr>
        <w:pStyle w:val="Standard"/>
        <w:spacing w:line="360" w:lineRule="auto"/>
        <w:rPr>
          <w:rFonts w:ascii="Arial" w:hAnsi="Arial" w:cs="Arial"/>
        </w:rPr>
      </w:pPr>
    </w:p>
    <w:p w14:paraId="5AD63DF5"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Sexuální výchova:</w:t>
      </w:r>
    </w:p>
    <w:p w14:paraId="6813C54E"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rodičů a dětí</w:t>
      </w:r>
    </w:p>
    <w:p w14:paraId="5985315A"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k cizím osobám</w:t>
      </w:r>
    </w:p>
    <w:p w14:paraId="65C338BD" w14:textId="77777777" w:rsidR="008B75B5" w:rsidRPr="002F63F3" w:rsidRDefault="008B75B5" w:rsidP="008B75B5">
      <w:pPr>
        <w:pStyle w:val="Standard"/>
        <w:spacing w:line="360" w:lineRule="auto"/>
        <w:rPr>
          <w:rFonts w:ascii="Arial" w:hAnsi="Arial" w:cs="Arial"/>
        </w:rPr>
      </w:pPr>
    </w:p>
    <w:p w14:paraId="0D648BD8"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Primární prevence:</w:t>
      </w:r>
    </w:p>
    <w:p w14:paraId="6555A77F" w14:textId="77777777" w:rsidR="00D6673C" w:rsidRPr="00D6673C" w:rsidRDefault="00D6673C" w:rsidP="00EE3489">
      <w:pPr>
        <w:pStyle w:val="Standard"/>
        <w:spacing w:line="360" w:lineRule="auto"/>
        <w:rPr>
          <w:rFonts w:ascii="Arial" w:hAnsi="Arial" w:cs="Arial"/>
        </w:rPr>
      </w:pPr>
      <w:r w:rsidRPr="00D6673C">
        <w:rPr>
          <w:rFonts w:ascii="Arial" w:hAnsi="Arial" w:cs="Arial"/>
        </w:rPr>
        <w:t xml:space="preserve">- </w:t>
      </w:r>
      <w:r w:rsidR="00EE3489">
        <w:rPr>
          <w:rFonts w:ascii="Arial" w:hAnsi="Arial" w:cs="Arial"/>
        </w:rPr>
        <w:t>vytváření příjemného prostředí</w:t>
      </w:r>
    </w:p>
    <w:p w14:paraId="22079EA9" w14:textId="77777777" w:rsidR="008B75B5" w:rsidRPr="002F63F3" w:rsidRDefault="008B75B5" w:rsidP="008B75B5">
      <w:pPr>
        <w:pStyle w:val="Standard"/>
        <w:spacing w:line="360" w:lineRule="auto"/>
        <w:rPr>
          <w:rFonts w:ascii="Arial" w:hAnsi="Arial" w:cs="Arial"/>
        </w:rPr>
      </w:pPr>
    </w:p>
    <w:p w14:paraId="195E85F9" w14:textId="77777777" w:rsidR="008B75B5" w:rsidRDefault="008B75B5" w:rsidP="00AB0FBD">
      <w:pPr>
        <w:spacing w:line="360" w:lineRule="auto"/>
        <w:rPr>
          <w:rFonts w:ascii="Arial" w:hAnsi="Arial" w:cs="Arial"/>
          <w:sz w:val="24"/>
          <w:szCs w:val="24"/>
        </w:rPr>
      </w:pPr>
    </w:p>
    <w:p w14:paraId="5A466D5C" w14:textId="77777777" w:rsidR="00792176" w:rsidRDefault="00792176" w:rsidP="00AB0FBD">
      <w:pPr>
        <w:spacing w:line="360" w:lineRule="auto"/>
        <w:rPr>
          <w:rFonts w:ascii="Arial" w:hAnsi="Arial" w:cs="Arial"/>
          <w:sz w:val="24"/>
          <w:szCs w:val="24"/>
        </w:rPr>
      </w:pPr>
    </w:p>
    <w:p w14:paraId="5ADE3C56" w14:textId="77777777" w:rsidR="00CC5BBB" w:rsidRDefault="00CC5BBB" w:rsidP="00792176">
      <w:pPr>
        <w:spacing w:line="360" w:lineRule="auto"/>
        <w:jc w:val="center"/>
        <w:rPr>
          <w:rFonts w:ascii="Arial" w:hAnsi="Arial" w:cs="Arial"/>
          <w:b/>
          <w:sz w:val="24"/>
          <w:szCs w:val="24"/>
          <w:u w:val="single"/>
        </w:rPr>
      </w:pPr>
    </w:p>
    <w:p w14:paraId="1ABD87E3" w14:textId="77777777" w:rsidR="00CC5BBB" w:rsidRDefault="00CC5BBB" w:rsidP="00792176">
      <w:pPr>
        <w:spacing w:line="360" w:lineRule="auto"/>
        <w:jc w:val="center"/>
        <w:rPr>
          <w:rFonts w:ascii="Arial" w:hAnsi="Arial" w:cs="Arial"/>
          <w:b/>
          <w:sz w:val="24"/>
          <w:szCs w:val="24"/>
          <w:u w:val="single"/>
        </w:rPr>
      </w:pPr>
    </w:p>
    <w:p w14:paraId="7412BE5E" w14:textId="77777777" w:rsidR="00CC5BBB" w:rsidRDefault="00CC5BBB" w:rsidP="00792176">
      <w:pPr>
        <w:spacing w:line="360" w:lineRule="auto"/>
        <w:jc w:val="center"/>
        <w:rPr>
          <w:rFonts w:ascii="Arial" w:hAnsi="Arial" w:cs="Arial"/>
          <w:b/>
          <w:sz w:val="24"/>
          <w:szCs w:val="24"/>
          <w:u w:val="single"/>
        </w:rPr>
      </w:pPr>
    </w:p>
    <w:p w14:paraId="0E1E111D" w14:textId="77777777" w:rsidR="00CC5BBB" w:rsidRDefault="00CC5BBB" w:rsidP="00792176">
      <w:pPr>
        <w:spacing w:line="360" w:lineRule="auto"/>
        <w:jc w:val="center"/>
        <w:rPr>
          <w:rFonts w:ascii="Arial" w:hAnsi="Arial" w:cs="Arial"/>
          <w:b/>
          <w:sz w:val="24"/>
          <w:szCs w:val="24"/>
          <w:u w:val="single"/>
        </w:rPr>
      </w:pPr>
    </w:p>
    <w:p w14:paraId="4BA6DB86" w14:textId="77777777" w:rsidR="00480B9E" w:rsidRDefault="00480B9E" w:rsidP="00665B7E">
      <w:pPr>
        <w:spacing w:line="360" w:lineRule="auto"/>
        <w:jc w:val="center"/>
        <w:rPr>
          <w:rFonts w:ascii="Arial" w:hAnsi="Arial" w:cs="Arial"/>
          <w:b/>
          <w:sz w:val="40"/>
          <w:szCs w:val="40"/>
          <w:u w:val="single"/>
        </w:rPr>
      </w:pPr>
    </w:p>
    <w:p w14:paraId="53F6CAAB" w14:textId="77777777" w:rsidR="00480B9E" w:rsidRDefault="00480B9E" w:rsidP="00665B7E">
      <w:pPr>
        <w:spacing w:line="360" w:lineRule="auto"/>
        <w:jc w:val="center"/>
        <w:rPr>
          <w:rFonts w:ascii="Arial" w:hAnsi="Arial" w:cs="Arial"/>
          <w:b/>
          <w:sz w:val="40"/>
          <w:szCs w:val="40"/>
          <w:u w:val="single"/>
        </w:rPr>
      </w:pPr>
    </w:p>
    <w:p w14:paraId="32834DD8" w14:textId="5B407C8B" w:rsidR="00C22EA1" w:rsidRPr="00E60DB7" w:rsidRDefault="00BB462B" w:rsidP="00665B7E">
      <w:pPr>
        <w:spacing w:line="360" w:lineRule="auto"/>
        <w:jc w:val="center"/>
        <w:rPr>
          <w:rFonts w:ascii="Arial" w:hAnsi="Arial" w:cs="Arial"/>
          <w:b/>
          <w:sz w:val="40"/>
          <w:szCs w:val="40"/>
          <w:u w:val="single"/>
        </w:rPr>
      </w:pPr>
      <w:r w:rsidRPr="00E60DB7">
        <w:rPr>
          <w:rFonts w:ascii="Arial" w:hAnsi="Arial" w:cs="Arial"/>
          <w:b/>
          <w:sz w:val="40"/>
          <w:szCs w:val="40"/>
          <w:u w:val="single"/>
        </w:rPr>
        <w:lastRenderedPageBreak/>
        <w:t xml:space="preserve">8. </w:t>
      </w:r>
      <w:r w:rsidR="00C22EA1" w:rsidRPr="00E60DB7">
        <w:rPr>
          <w:rFonts w:ascii="Arial" w:hAnsi="Arial" w:cs="Arial"/>
          <w:b/>
          <w:sz w:val="40"/>
          <w:szCs w:val="40"/>
          <w:u w:val="single"/>
        </w:rPr>
        <w:t>Blok</w:t>
      </w:r>
    </w:p>
    <w:p w14:paraId="724E15CE" w14:textId="77777777" w:rsidR="00BB462B" w:rsidRPr="00E60DB7" w:rsidRDefault="00BB462B" w:rsidP="00665B7E">
      <w:pPr>
        <w:spacing w:line="360" w:lineRule="auto"/>
        <w:jc w:val="center"/>
        <w:rPr>
          <w:rFonts w:ascii="Arial" w:hAnsi="Arial" w:cs="Arial"/>
          <w:b/>
          <w:sz w:val="40"/>
          <w:szCs w:val="40"/>
          <w:u w:val="single"/>
        </w:rPr>
      </w:pPr>
      <w:r w:rsidRPr="00E60DB7">
        <w:rPr>
          <w:rFonts w:ascii="Arial" w:hAnsi="Arial" w:cs="Arial"/>
          <w:b/>
          <w:sz w:val="40"/>
          <w:szCs w:val="40"/>
          <w:u w:val="single"/>
        </w:rPr>
        <w:t>Duben</w:t>
      </w:r>
    </w:p>
    <w:p w14:paraId="38A784D6" w14:textId="77777777" w:rsidR="00BB462B" w:rsidRPr="00F02AAB" w:rsidRDefault="00BB462B" w:rsidP="00BB462B">
      <w:pPr>
        <w:spacing w:line="360" w:lineRule="auto"/>
        <w:jc w:val="center"/>
        <w:rPr>
          <w:rFonts w:ascii="Arial" w:hAnsi="Arial" w:cs="Arial"/>
          <w:i/>
          <w:sz w:val="24"/>
          <w:szCs w:val="24"/>
        </w:rPr>
      </w:pPr>
      <w:r w:rsidRPr="00F02AAB">
        <w:rPr>
          <w:rFonts w:ascii="Arial" w:hAnsi="Arial" w:cs="Arial"/>
          <w:i/>
          <w:sz w:val="24"/>
          <w:szCs w:val="24"/>
        </w:rPr>
        <w:t>Duben má rád legraci,</w:t>
      </w:r>
    </w:p>
    <w:p w14:paraId="0D9FC91B" w14:textId="77777777" w:rsidR="00BB462B" w:rsidRPr="00F02AAB" w:rsidRDefault="00BB462B" w:rsidP="00BB462B">
      <w:pPr>
        <w:spacing w:line="360" w:lineRule="auto"/>
        <w:jc w:val="center"/>
        <w:rPr>
          <w:rFonts w:ascii="Arial" w:hAnsi="Arial" w:cs="Arial"/>
          <w:i/>
          <w:sz w:val="24"/>
          <w:szCs w:val="24"/>
        </w:rPr>
      </w:pPr>
      <w:r w:rsidRPr="00F02AAB">
        <w:rPr>
          <w:rFonts w:ascii="Arial" w:hAnsi="Arial" w:cs="Arial"/>
          <w:i/>
          <w:sz w:val="24"/>
          <w:szCs w:val="24"/>
        </w:rPr>
        <w:t>stále mění počasí.</w:t>
      </w:r>
    </w:p>
    <w:p w14:paraId="45F2CF99" w14:textId="77777777" w:rsidR="00BB462B" w:rsidRPr="00F02AAB" w:rsidRDefault="00BB462B" w:rsidP="00BB462B">
      <w:pPr>
        <w:spacing w:line="360" w:lineRule="auto"/>
        <w:jc w:val="center"/>
        <w:rPr>
          <w:rFonts w:ascii="Arial" w:hAnsi="Arial" w:cs="Arial"/>
          <w:i/>
          <w:sz w:val="24"/>
          <w:szCs w:val="24"/>
        </w:rPr>
      </w:pPr>
      <w:r w:rsidRPr="00F02AAB">
        <w:rPr>
          <w:rFonts w:ascii="Arial" w:hAnsi="Arial" w:cs="Arial"/>
          <w:i/>
          <w:sz w:val="24"/>
          <w:szCs w:val="24"/>
        </w:rPr>
        <w:t>Chvíli svítí sluníčko,</w:t>
      </w:r>
    </w:p>
    <w:p w14:paraId="0F1302AB" w14:textId="77777777" w:rsidR="00BB462B" w:rsidRPr="00F02AAB" w:rsidRDefault="00BB462B" w:rsidP="00C22EA1">
      <w:pPr>
        <w:spacing w:line="360" w:lineRule="auto"/>
        <w:jc w:val="center"/>
        <w:rPr>
          <w:rFonts w:ascii="Arial" w:hAnsi="Arial" w:cs="Arial"/>
          <w:i/>
          <w:sz w:val="24"/>
          <w:szCs w:val="24"/>
        </w:rPr>
      </w:pPr>
      <w:r w:rsidRPr="00F02AAB">
        <w:rPr>
          <w:rFonts w:ascii="Arial" w:hAnsi="Arial" w:cs="Arial"/>
          <w:i/>
          <w:sz w:val="24"/>
          <w:szCs w:val="24"/>
        </w:rPr>
        <w:t>hned zas prší maličko.</w:t>
      </w:r>
    </w:p>
    <w:p w14:paraId="675A04AE" w14:textId="77777777" w:rsidR="00BB462B" w:rsidRPr="00F02AAB" w:rsidRDefault="00BB462B" w:rsidP="00BB462B">
      <w:pPr>
        <w:spacing w:line="360" w:lineRule="auto"/>
        <w:jc w:val="center"/>
        <w:rPr>
          <w:rFonts w:ascii="Arial" w:hAnsi="Arial" w:cs="Arial"/>
          <w:i/>
          <w:sz w:val="24"/>
          <w:szCs w:val="24"/>
        </w:rPr>
      </w:pPr>
      <w:r w:rsidRPr="00F02AAB">
        <w:rPr>
          <w:rFonts w:ascii="Arial" w:hAnsi="Arial" w:cs="Arial"/>
          <w:i/>
          <w:sz w:val="24"/>
          <w:szCs w:val="24"/>
        </w:rPr>
        <w:t>Dokonce i padá sníh,</w:t>
      </w:r>
    </w:p>
    <w:p w14:paraId="037267A6" w14:textId="77777777" w:rsidR="00BB462B" w:rsidRPr="00F02AAB" w:rsidRDefault="00BB462B" w:rsidP="00BB462B">
      <w:pPr>
        <w:spacing w:line="360" w:lineRule="auto"/>
        <w:jc w:val="center"/>
        <w:rPr>
          <w:rFonts w:ascii="Arial" w:hAnsi="Arial" w:cs="Arial"/>
          <w:i/>
          <w:sz w:val="24"/>
          <w:szCs w:val="24"/>
        </w:rPr>
      </w:pPr>
      <w:r w:rsidRPr="00F02AAB">
        <w:rPr>
          <w:rFonts w:ascii="Arial" w:hAnsi="Arial" w:cs="Arial"/>
          <w:i/>
          <w:sz w:val="24"/>
          <w:szCs w:val="24"/>
        </w:rPr>
        <w:t>tenhle duben má rád smích.</w:t>
      </w:r>
    </w:p>
    <w:p w14:paraId="56FEF603" w14:textId="77777777" w:rsidR="00BB462B" w:rsidRDefault="00BB462B" w:rsidP="00BB462B">
      <w:pPr>
        <w:rPr>
          <w:rFonts w:ascii="Arial" w:hAnsi="Arial" w:cs="Arial"/>
          <w:sz w:val="24"/>
          <w:szCs w:val="24"/>
        </w:rPr>
      </w:pPr>
    </w:p>
    <w:p w14:paraId="0E30BF76" w14:textId="77777777" w:rsidR="00C22EA1" w:rsidRPr="00426485" w:rsidRDefault="00C22EA1" w:rsidP="00E81FCB">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7F2DDAB2" w14:textId="77777777" w:rsidR="00EE3489" w:rsidRDefault="00BB462B" w:rsidP="00E81FCB">
      <w:pPr>
        <w:spacing w:line="360" w:lineRule="auto"/>
        <w:rPr>
          <w:rFonts w:ascii="Arial" w:hAnsi="Arial" w:cs="Arial"/>
          <w:b/>
          <w:sz w:val="24"/>
          <w:szCs w:val="24"/>
        </w:rPr>
      </w:pPr>
      <w:r w:rsidRPr="00C22EA1">
        <w:rPr>
          <w:rFonts w:ascii="Arial" w:hAnsi="Arial" w:cs="Arial"/>
          <w:b/>
          <w:sz w:val="24"/>
          <w:szCs w:val="24"/>
        </w:rPr>
        <w:t xml:space="preserve">1. Jezdit s lidmi hromadně, musíš umět bezvadně… </w:t>
      </w:r>
    </w:p>
    <w:p w14:paraId="1D2BCDC9" w14:textId="77777777" w:rsidR="00EE3489" w:rsidRDefault="00EE3489" w:rsidP="00E81FCB">
      <w:pPr>
        <w:spacing w:line="360" w:lineRule="auto"/>
        <w:rPr>
          <w:rFonts w:ascii="Arial" w:hAnsi="Arial" w:cs="Arial"/>
          <w:sz w:val="24"/>
          <w:szCs w:val="24"/>
        </w:rPr>
      </w:pPr>
      <w:r>
        <w:rPr>
          <w:rFonts w:ascii="Arial" w:hAnsi="Arial" w:cs="Arial"/>
          <w:b/>
          <w:sz w:val="24"/>
          <w:szCs w:val="24"/>
        </w:rPr>
        <w:t xml:space="preserve">    </w:t>
      </w:r>
      <w:r w:rsidR="00BB462B" w:rsidRPr="00EE3489">
        <w:rPr>
          <w:rFonts w:ascii="Arial" w:hAnsi="Arial" w:cs="Arial"/>
          <w:sz w:val="24"/>
          <w:szCs w:val="24"/>
        </w:rPr>
        <w:t>(</w:t>
      </w:r>
      <w:r w:rsidRPr="00EE3489">
        <w:rPr>
          <w:rFonts w:ascii="Arial" w:hAnsi="Arial" w:cs="Arial"/>
          <w:sz w:val="24"/>
          <w:szCs w:val="24"/>
        </w:rPr>
        <w:t>dopravní prostředky</w:t>
      </w:r>
      <w:r w:rsidR="00BB462B" w:rsidRPr="00EE3489">
        <w:rPr>
          <w:rFonts w:ascii="Arial" w:hAnsi="Arial" w:cs="Arial"/>
          <w:sz w:val="24"/>
          <w:szCs w:val="24"/>
        </w:rPr>
        <w:t>, cestování po ČR</w:t>
      </w:r>
      <w:r w:rsidRPr="00EE3489">
        <w:rPr>
          <w:rFonts w:ascii="Arial" w:hAnsi="Arial" w:cs="Arial"/>
          <w:sz w:val="24"/>
          <w:szCs w:val="24"/>
        </w:rPr>
        <w:t>)</w:t>
      </w:r>
    </w:p>
    <w:p w14:paraId="456F0199" w14:textId="77777777" w:rsidR="00F02AAB" w:rsidRDefault="00BB462B" w:rsidP="00E81FCB">
      <w:pPr>
        <w:spacing w:line="360" w:lineRule="auto"/>
        <w:rPr>
          <w:rFonts w:ascii="Arial" w:hAnsi="Arial" w:cs="Arial"/>
          <w:b/>
          <w:sz w:val="24"/>
          <w:szCs w:val="24"/>
        </w:rPr>
      </w:pPr>
      <w:r w:rsidRPr="00C22EA1">
        <w:rPr>
          <w:rFonts w:ascii="Arial" w:hAnsi="Arial" w:cs="Arial"/>
          <w:b/>
          <w:sz w:val="24"/>
          <w:szCs w:val="24"/>
        </w:rPr>
        <w:t>2. Chodím, hledám, co mám znát, chci se školákem brzy stát</w:t>
      </w:r>
      <w:r w:rsidR="00F02AAB">
        <w:rPr>
          <w:rFonts w:ascii="Arial" w:hAnsi="Arial" w:cs="Arial"/>
          <w:b/>
          <w:sz w:val="24"/>
          <w:szCs w:val="24"/>
        </w:rPr>
        <w:t>…</w:t>
      </w:r>
    </w:p>
    <w:p w14:paraId="4E9D1403" w14:textId="252C2D7E" w:rsidR="00BB462B" w:rsidRDefault="00F02AAB" w:rsidP="00E81FCB">
      <w:pPr>
        <w:spacing w:line="360" w:lineRule="auto"/>
        <w:rPr>
          <w:rFonts w:ascii="Arial" w:hAnsi="Arial" w:cs="Arial"/>
          <w:sz w:val="24"/>
          <w:szCs w:val="24"/>
        </w:rPr>
      </w:pPr>
      <w:r>
        <w:rPr>
          <w:rFonts w:ascii="Arial" w:hAnsi="Arial" w:cs="Arial"/>
          <w:b/>
          <w:sz w:val="24"/>
          <w:szCs w:val="24"/>
        </w:rPr>
        <w:t xml:space="preserve">    </w:t>
      </w:r>
      <w:r w:rsidR="00BB462B" w:rsidRPr="00F02AAB">
        <w:rPr>
          <w:rFonts w:ascii="Arial" w:hAnsi="Arial" w:cs="Arial"/>
          <w:sz w:val="24"/>
          <w:szCs w:val="24"/>
        </w:rPr>
        <w:t>(zápis)</w:t>
      </w:r>
    </w:p>
    <w:p w14:paraId="05A43E47" w14:textId="2D93D4CA" w:rsidR="00A72522" w:rsidRDefault="00A72522" w:rsidP="00A72522">
      <w:pPr>
        <w:spacing w:line="360" w:lineRule="auto"/>
        <w:rPr>
          <w:rFonts w:ascii="Arial" w:hAnsi="Arial" w:cs="Arial"/>
          <w:b/>
          <w:sz w:val="24"/>
          <w:szCs w:val="24"/>
        </w:rPr>
      </w:pPr>
      <w:r>
        <w:rPr>
          <w:rFonts w:ascii="Arial" w:hAnsi="Arial" w:cs="Arial"/>
          <w:b/>
          <w:sz w:val="24"/>
          <w:szCs w:val="24"/>
        </w:rPr>
        <w:t>3</w:t>
      </w:r>
      <w:r w:rsidRPr="00840656">
        <w:rPr>
          <w:rFonts w:ascii="Arial" w:hAnsi="Arial" w:cs="Arial"/>
          <w:b/>
          <w:sz w:val="24"/>
          <w:szCs w:val="24"/>
        </w:rPr>
        <w:t>. Kde domov můj…</w:t>
      </w:r>
    </w:p>
    <w:p w14:paraId="2AD9EEA0" w14:textId="5DCE73DD" w:rsidR="00A72522" w:rsidRPr="00F02AAB" w:rsidRDefault="00A72522" w:rsidP="00E81FCB">
      <w:pPr>
        <w:spacing w:line="36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(kulturní památky, přírodní krásy ČR, významné osobnosti)</w:t>
      </w:r>
    </w:p>
    <w:p w14:paraId="7B15913A" w14:textId="75A4D945" w:rsidR="00BB462B" w:rsidRDefault="00A72522" w:rsidP="00E81FCB">
      <w:pPr>
        <w:spacing w:line="360" w:lineRule="auto"/>
        <w:rPr>
          <w:rFonts w:ascii="Arial" w:hAnsi="Arial" w:cs="Arial"/>
          <w:b/>
          <w:sz w:val="24"/>
          <w:szCs w:val="24"/>
        </w:rPr>
      </w:pPr>
      <w:r>
        <w:rPr>
          <w:rFonts w:ascii="Arial" w:hAnsi="Arial" w:cs="Arial"/>
          <w:b/>
          <w:sz w:val="24"/>
          <w:szCs w:val="24"/>
        </w:rPr>
        <w:t>4</w:t>
      </w:r>
      <w:r w:rsidR="00BB462B" w:rsidRPr="00C22EA1">
        <w:rPr>
          <w:rFonts w:ascii="Arial" w:hAnsi="Arial" w:cs="Arial"/>
          <w:b/>
          <w:sz w:val="24"/>
          <w:szCs w:val="24"/>
        </w:rPr>
        <w:t>. Čarodějk</w:t>
      </w:r>
      <w:r w:rsidR="00F02AAB">
        <w:rPr>
          <w:rFonts w:ascii="Arial" w:hAnsi="Arial" w:cs="Arial"/>
          <w:b/>
          <w:sz w:val="24"/>
          <w:szCs w:val="24"/>
        </w:rPr>
        <w:t>a</w:t>
      </w:r>
      <w:r w:rsidR="00BB462B" w:rsidRPr="00C22EA1">
        <w:rPr>
          <w:rFonts w:ascii="Arial" w:hAnsi="Arial" w:cs="Arial"/>
          <w:b/>
          <w:sz w:val="24"/>
          <w:szCs w:val="24"/>
        </w:rPr>
        <w:t xml:space="preserve"> na koštěti, už za námi zase letí</w:t>
      </w:r>
      <w:r w:rsidR="00F02AAB">
        <w:rPr>
          <w:rFonts w:ascii="Arial" w:hAnsi="Arial" w:cs="Arial"/>
          <w:b/>
          <w:sz w:val="24"/>
          <w:szCs w:val="24"/>
        </w:rPr>
        <w:t>…</w:t>
      </w:r>
    </w:p>
    <w:p w14:paraId="05714B9F" w14:textId="77777777" w:rsidR="00F02AAB" w:rsidRPr="00F02AAB" w:rsidRDefault="00F02AAB" w:rsidP="00E81FCB">
      <w:pPr>
        <w:spacing w:line="360" w:lineRule="auto"/>
        <w:rPr>
          <w:rFonts w:ascii="Arial" w:hAnsi="Arial" w:cs="Arial"/>
          <w:sz w:val="24"/>
          <w:szCs w:val="24"/>
        </w:rPr>
      </w:pPr>
      <w:r>
        <w:rPr>
          <w:rFonts w:ascii="Arial" w:hAnsi="Arial" w:cs="Arial"/>
          <w:b/>
          <w:sz w:val="24"/>
          <w:szCs w:val="24"/>
        </w:rPr>
        <w:t xml:space="preserve">    </w:t>
      </w:r>
      <w:r w:rsidRPr="00F02AAB">
        <w:rPr>
          <w:rFonts w:ascii="Arial" w:hAnsi="Arial" w:cs="Arial"/>
          <w:sz w:val="24"/>
          <w:szCs w:val="24"/>
        </w:rPr>
        <w:t>(tradice, zvyky, pálení Čarodějnice)</w:t>
      </w:r>
    </w:p>
    <w:p w14:paraId="666EB574" w14:textId="77777777" w:rsidR="00C22EA1" w:rsidRDefault="00C22EA1" w:rsidP="008B75B5">
      <w:pPr>
        <w:pStyle w:val="Standard"/>
        <w:spacing w:line="360" w:lineRule="auto"/>
        <w:rPr>
          <w:rFonts w:ascii="Arial" w:hAnsi="Arial" w:cs="Arial"/>
          <w:u w:val="single"/>
        </w:rPr>
      </w:pPr>
    </w:p>
    <w:p w14:paraId="403400CD"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Hlavní záměry:</w:t>
      </w:r>
    </w:p>
    <w:p w14:paraId="260F9443" w14:textId="77777777" w:rsidR="008B75B5" w:rsidRDefault="008B75B5" w:rsidP="008B75B5">
      <w:pPr>
        <w:pStyle w:val="Standard"/>
        <w:spacing w:line="360" w:lineRule="auto"/>
        <w:jc w:val="both"/>
        <w:rPr>
          <w:rFonts w:ascii="Arial" w:hAnsi="Arial" w:cs="Arial"/>
        </w:rPr>
      </w:pPr>
      <w:r>
        <w:rPr>
          <w:rFonts w:ascii="Arial" w:hAnsi="Arial" w:cs="Arial"/>
        </w:rPr>
        <w:t>-</w:t>
      </w:r>
      <w:r w:rsidRPr="002F63F3">
        <w:rPr>
          <w:rFonts w:ascii="Arial" w:hAnsi="Arial" w:cs="Arial"/>
        </w:rPr>
        <w:t xml:space="preserve"> posilovat prosociální chování dětí, vzájemné pomoci mezi sebou, citový vztah k </w:t>
      </w:r>
      <w:r>
        <w:rPr>
          <w:rFonts w:ascii="Arial" w:hAnsi="Arial" w:cs="Arial"/>
        </w:rPr>
        <w:br/>
        <w:t xml:space="preserve">   </w:t>
      </w:r>
      <w:r w:rsidRPr="002F63F3">
        <w:rPr>
          <w:rFonts w:ascii="Arial" w:hAnsi="Arial" w:cs="Arial"/>
        </w:rPr>
        <w:t>rodině</w:t>
      </w:r>
    </w:p>
    <w:p w14:paraId="3EB7955F" w14:textId="77777777" w:rsidR="009935CB" w:rsidRPr="002F63F3" w:rsidRDefault="009935CB" w:rsidP="008B75B5">
      <w:pPr>
        <w:pStyle w:val="Standard"/>
        <w:spacing w:line="360" w:lineRule="auto"/>
        <w:jc w:val="both"/>
        <w:rPr>
          <w:rFonts w:ascii="Arial" w:hAnsi="Arial" w:cs="Arial"/>
        </w:rPr>
      </w:pPr>
      <w:r>
        <w:rPr>
          <w:rFonts w:ascii="Arial" w:hAnsi="Arial" w:cs="Arial"/>
        </w:rPr>
        <w:t xml:space="preserve">- vědět o existenci dopravních značek a základních pravidel chování v silničním </w:t>
      </w:r>
      <w:r>
        <w:rPr>
          <w:rFonts w:ascii="Arial" w:hAnsi="Arial" w:cs="Arial"/>
        </w:rPr>
        <w:br/>
        <w:t xml:space="preserve">   provozu pro vlastní bezpečnost a ochranu svého zdraví i zdraví druhých, chování </w:t>
      </w:r>
      <w:r>
        <w:rPr>
          <w:rFonts w:ascii="Arial" w:hAnsi="Arial" w:cs="Arial"/>
        </w:rPr>
        <w:br/>
        <w:t xml:space="preserve">   chodců, cyklistů a řidičů</w:t>
      </w:r>
    </w:p>
    <w:p w14:paraId="23EA3ED8" w14:textId="77777777" w:rsidR="00507F1B" w:rsidRPr="00E9514B" w:rsidRDefault="00507F1B" w:rsidP="00507F1B">
      <w:pPr>
        <w:pStyle w:val="Standard"/>
        <w:spacing w:line="360" w:lineRule="auto"/>
        <w:rPr>
          <w:rFonts w:ascii="Arial" w:hAnsi="Arial" w:cs="Arial"/>
        </w:rPr>
      </w:pPr>
      <w:r w:rsidRPr="00E9514B">
        <w:rPr>
          <w:rFonts w:ascii="Arial" w:hAnsi="Arial" w:cs="Arial"/>
        </w:rPr>
        <w:t>- dodržování tradic</w:t>
      </w:r>
      <w:r>
        <w:rPr>
          <w:rFonts w:ascii="Arial" w:hAnsi="Arial" w:cs="Arial"/>
        </w:rPr>
        <w:t xml:space="preserve"> (Velikonoce, Pálení čarodějnic)</w:t>
      </w:r>
    </w:p>
    <w:p w14:paraId="6C79BC6F" w14:textId="77777777" w:rsidR="00507F1B" w:rsidRPr="002F63F3" w:rsidRDefault="00507F1B" w:rsidP="008B75B5">
      <w:pPr>
        <w:pStyle w:val="Standard"/>
        <w:spacing w:line="360" w:lineRule="auto"/>
        <w:jc w:val="both"/>
        <w:rPr>
          <w:rFonts w:ascii="Arial" w:hAnsi="Arial" w:cs="Arial"/>
        </w:rPr>
      </w:pPr>
    </w:p>
    <w:p w14:paraId="153ED19B"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Klíčové kompetence:</w:t>
      </w:r>
    </w:p>
    <w:p w14:paraId="25FBF4B6" w14:textId="77777777" w:rsidR="009568A6" w:rsidRDefault="008B75B5" w:rsidP="008B75B5">
      <w:pPr>
        <w:pStyle w:val="Standard"/>
        <w:spacing w:line="360" w:lineRule="auto"/>
        <w:rPr>
          <w:rFonts w:ascii="Arial" w:hAnsi="Arial" w:cs="Arial"/>
        </w:rPr>
      </w:pPr>
      <w:r w:rsidRPr="002F63F3">
        <w:rPr>
          <w:rFonts w:ascii="Arial" w:hAnsi="Arial" w:cs="Arial"/>
        </w:rPr>
        <w:t>-</w:t>
      </w:r>
      <w:r w:rsidR="009568A6">
        <w:rPr>
          <w:rFonts w:ascii="Arial" w:hAnsi="Arial" w:cs="Arial"/>
        </w:rPr>
        <w:t xml:space="preserve"> dokáže se soustředit na činnost</w:t>
      </w:r>
      <w:r w:rsidRPr="002F63F3">
        <w:rPr>
          <w:rFonts w:ascii="Arial" w:hAnsi="Arial" w:cs="Arial"/>
        </w:rPr>
        <w:t xml:space="preserve"> </w:t>
      </w:r>
    </w:p>
    <w:p w14:paraId="4DE7B5F2" w14:textId="77777777" w:rsidR="00C3183C" w:rsidRDefault="00C3183C" w:rsidP="008B75B5">
      <w:pPr>
        <w:pStyle w:val="Standard"/>
        <w:spacing w:line="360" w:lineRule="auto"/>
        <w:rPr>
          <w:rFonts w:ascii="Arial" w:hAnsi="Arial" w:cs="Arial"/>
        </w:rPr>
      </w:pPr>
      <w:r>
        <w:rPr>
          <w:rFonts w:ascii="Arial" w:hAnsi="Arial" w:cs="Arial"/>
        </w:rPr>
        <w:t>- dítě zdokonaluje svoje dovednosti a znalosti o životě okolo něj</w:t>
      </w:r>
    </w:p>
    <w:p w14:paraId="4D3BD7DC" w14:textId="77777777" w:rsidR="009568A6" w:rsidRDefault="009568A6" w:rsidP="008B75B5">
      <w:pPr>
        <w:pStyle w:val="Standard"/>
        <w:spacing w:line="360" w:lineRule="auto"/>
        <w:rPr>
          <w:rFonts w:ascii="Arial" w:hAnsi="Arial" w:cs="Arial"/>
        </w:rPr>
      </w:pPr>
      <w:r>
        <w:rPr>
          <w:rFonts w:ascii="Arial" w:hAnsi="Arial" w:cs="Arial"/>
        </w:rPr>
        <w:t>- problémy řeší na základě bezprostřední zkušenosti</w:t>
      </w:r>
      <w:r w:rsidR="0031210A">
        <w:rPr>
          <w:rFonts w:ascii="Arial" w:hAnsi="Arial" w:cs="Arial"/>
        </w:rPr>
        <w:t>, nebojí se chybovat</w:t>
      </w:r>
    </w:p>
    <w:p w14:paraId="0BD4EFB0" w14:textId="77777777" w:rsidR="009568A6" w:rsidRDefault="009568A6" w:rsidP="008B75B5">
      <w:pPr>
        <w:pStyle w:val="Standard"/>
        <w:spacing w:line="360" w:lineRule="auto"/>
        <w:rPr>
          <w:rFonts w:ascii="Arial" w:hAnsi="Arial" w:cs="Arial"/>
        </w:rPr>
      </w:pPr>
      <w:r>
        <w:rPr>
          <w:rFonts w:ascii="Arial" w:hAnsi="Arial" w:cs="Arial"/>
        </w:rPr>
        <w:t xml:space="preserve">- vnímá elementární matematické zkušenosti </w:t>
      </w:r>
    </w:p>
    <w:p w14:paraId="02FBE179" w14:textId="77777777" w:rsidR="0031210A" w:rsidRDefault="0031210A" w:rsidP="008B75B5">
      <w:pPr>
        <w:pStyle w:val="Standard"/>
        <w:spacing w:line="360" w:lineRule="auto"/>
        <w:rPr>
          <w:rFonts w:ascii="Arial" w:hAnsi="Arial" w:cs="Arial"/>
        </w:rPr>
      </w:pPr>
      <w:r>
        <w:rPr>
          <w:rFonts w:ascii="Arial" w:hAnsi="Arial" w:cs="Arial"/>
        </w:rPr>
        <w:t>- ovládá řeč, samostatně vyjadřuje své myšlenky, rozumí slyšenému</w:t>
      </w:r>
    </w:p>
    <w:p w14:paraId="14058AB8" w14:textId="77777777" w:rsidR="0031210A" w:rsidRDefault="0031210A" w:rsidP="008B75B5">
      <w:pPr>
        <w:pStyle w:val="Standard"/>
        <w:spacing w:line="360" w:lineRule="auto"/>
        <w:rPr>
          <w:rFonts w:ascii="Arial" w:hAnsi="Arial" w:cs="Arial"/>
        </w:rPr>
      </w:pPr>
      <w:r>
        <w:rPr>
          <w:rFonts w:ascii="Arial" w:hAnsi="Arial" w:cs="Arial"/>
        </w:rPr>
        <w:t>- ve skupině se dokáže prosadit, ale i podřídit</w:t>
      </w:r>
    </w:p>
    <w:p w14:paraId="38CCF54B" w14:textId="77777777" w:rsidR="008B75B5" w:rsidRDefault="008B75B5" w:rsidP="008B75B5">
      <w:pPr>
        <w:pStyle w:val="Standard"/>
        <w:spacing w:line="360" w:lineRule="auto"/>
        <w:rPr>
          <w:rFonts w:ascii="Arial" w:hAnsi="Arial" w:cs="Arial"/>
          <w:u w:val="single"/>
        </w:rPr>
      </w:pPr>
      <w:r w:rsidRPr="00A30F3A">
        <w:rPr>
          <w:rFonts w:ascii="Arial" w:hAnsi="Arial" w:cs="Arial"/>
          <w:u w:val="single"/>
        </w:rPr>
        <w:lastRenderedPageBreak/>
        <w:t>Dílčí vzdělávací cíle:</w:t>
      </w:r>
    </w:p>
    <w:p w14:paraId="29EB032F" w14:textId="77777777" w:rsidR="00F358AA" w:rsidRDefault="00F358AA" w:rsidP="00F358AA">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37E5D9BF" w14:textId="77777777" w:rsidR="00E91674" w:rsidRDefault="00E91674" w:rsidP="00E91674">
      <w:pPr>
        <w:pStyle w:val="Standard"/>
        <w:spacing w:line="360" w:lineRule="auto"/>
        <w:rPr>
          <w:rFonts w:ascii="Arial" w:hAnsi="Arial" w:cs="Arial"/>
        </w:rPr>
      </w:pPr>
      <w:r>
        <w:rPr>
          <w:rFonts w:ascii="Arial" w:hAnsi="Arial" w:cs="Arial"/>
        </w:rPr>
        <w:t>- spontánní i řízené pohybové cvičení a hry</w:t>
      </w:r>
    </w:p>
    <w:p w14:paraId="07DF4CA8" w14:textId="77777777" w:rsidR="00E91674" w:rsidRDefault="00E91674" w:rsidP="00E91674">
      <w:pPr>
        <w:pStyle w:val="Standard"/>
        <w:spacing w:line="360" w:lineRule="auto"/>
        <w:rPr>
          <w:rFonts w:ascii="Arial" w:hAnsi="Arial" w:cs="Arial"/>
        </w:rPr>
      </w:pPr>
      <w:r>
        <w:rPr>
          <w:rFonts w:ascii="Arial" w:hAnsi="Arial" w:cs="Arial"/>
        </w:rPr>
        <w:t>- zdravotně pohybové aktivity</w:t>
      </w:r>
    </w:p>
    <w:p w14:paraId="1C8C7B76" w14:textId="77777777" w:rsidR="00F358AA" w:rsidRPr="00A30F3A" w:rsidRDefault="00F358AA" w:rsidP="008B75B5">
      <w:pPr>
        <w:pStyle w:val="Standard"/>
        <w:spacing w:line="360" w:lineRule="auto"/>
        <w:rPr>
          <w:rFonts w:ascii="Arial" w:hAnsi="Arial" w:cs="Arial"/>
          <w:u w:val="single"/>
        </w:rPr>
      </w:pPr>
    </w:p>
    <w:p w14:paraId="54691AB5"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Vzdělávací nabídka:</w:t>
      </w:r>
    </w:p>
    <w:p w14:paraId="5F327E79" w14:textId="77777777" w:rsidR="008B75B5" w:rsidRPr="002F63F3" w:rsidRDefault="008B75B5" w:rsidP="008B75B5">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2F2AD74D" w14:textId="77777777" w:rsidR="008B75B5" w:rsidRPr="002F63F3" w:rsidRDefault="008B75B5" w:rsidP="008B75B5">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19927BAB" w14:textId="77777777" w:rsidR="008B75B5" w:rsidRPr="002F63F3" w:rsidRDefault="008B75B5" w:rsidP="008B75B5">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239F08AB" w14:textId="77777777" w:rsidR="008B75B5" w:rsidRPr="002F63F3" w:rsidRDefault="008B75B5" w:rsidP="008B75B5">
      <w:pPr>
        <w:pStyle w:val="Standard"/>
        <w:spacing w:line="360" w:lineRule="auto"/>
        <w:rPr>
          <w:rFonts w:ascii="Arial" w:hAnsi="Arial" w:cs="Arial"/>
        </w:rPr>
      </w:pPr>
      <w:r w:rsidRPr="002F63F3">
        <w:rPr>
          <w:rFonts w:ascii="Arial" w:hAnsi="Arial" w:cs="Arial"/>
        </w:rPr>
        <w:t>- pozorování přírody, vycházky</w:t>
      </w:r>
    </w:p>
    <w:p w14:paraId="271C4EC8" w14:textId="77777777" w:rsidR="008B75B5" w:rsidRDefault="008B75B5" w:rsidP="008B75B5">
      <w:pPr>
        <w:pStyle w:val="Standard"/>
        <w:spacing w:line="360" w:lineRule="auto"/>
        <w:rPr>
          <w:rFonts w:ascii="Arial" w:hAnsi="Arial" w:cs="Arial"/>
        </w:rPr>
      </w:pPr>
      <w:r w:rsidRPr="002F63F3">
        <w:rPr>
          <w:rFonts w:ascii="Arial" w:hAnsi="Arial" w:cs="Arial"/>
        </w:rPr>
        <w:t>- pozorování prostředí a život v</w:t>
      </w:r>
      <w:r w:rsidR="00EA559C">
        <w:rPr>
          <w:rFonts w:ascii="Arial" w:hAnsi="Arial" w:cs="Arial"/>
        </w:rPr>
        <w:t> </w:t>
      </w:r>
      <w:r w:rsidRPr="002F63F3">
        <w:rPr>
          <w:rFonts w:ascii="Arial" w:hAnsi="Arial" w:cs="Arial"/>
        </w:rPr>
        <w:t>něm</w:t>
      </w:r>
    </w:p>
    <w:p w14:paraId="04070D27" w14:textId="77777777" w:rsidR="00885C43" w:rsidRDefault="00EA559C" w:rsidP="00885C43">
      <w:pPr>
        <w:pStyle w:val="Standard"/>
        <w:spacing w:line="360" w:lineRule="auto"/>
        <w:rPr>
          <w:rFonts w:ascii="Arial" w:hAnsi="Arial" w:cs="Arial"/>
        </w:rPr>
      </w:pPr>
      <w:r>
        <w:rPr>
          <w:rFonts w:ascii="Arial" w:hAnsi="Arial" w:cs="Arial"/>
        </w:rPr>
        <w:t xml:space="preserve">- </w:t>
      </w:r>
      <w:r w:rsidR="00885C43" w:rsidRPr="002F63F3">
        <w:rPr>
          <w:rFonts w:ascii="Arial" w:hAnsi="Arial" w:cs="Arial"/>
        </w:rPr>
        <w:t>společn</w:t>
      </w:r>
      <w:r w:rsidR="00885C43">
        <w:rPr>
          <w:rFonts w:ascii="Arial" w:hAnsi="Arial" w:cs="Arial"/>
        </w:rPr>
        <w:t>é</w:t>
      </w:r>
      <w:r w:rsidR="00885C43" w:rsidRPr="002F63F3">
        <w:rPr>
          <w:rFonts w:ascii="Arial" w:hAnsi="Arial" w:cs="Arial"/>
        </w:rPr>
        <w:t xml:space="preserve"> diskuze, rozhovory, individuální a skupinová konverzace, vyprávění </w:t>
      </w:r>
      <w:r w:rsidR="00885C43">
        <w:rPr>
          <w:rFonts w:ascii="Arial" w:hAnsi="Arial" w:cs="Arial"/>
        </w:rPr>
        <w:br/>
        <w:t xml:space="preserve">  </w:t>
      </w:r>
      <w:r w:rsidR="00885C43" w:rsidRPr="002F63F3">
        <w:rPr>
          <w:rFonts w:ascii="Arial" w:hAnsi="Arial" w:cs="Arial"/>
        </w:rPr>
        <w:t>zážitků podle skutečnosti i vlastní fantazie, dotváření příběhů</w:t>
      </w:r>
    </w:p>
    <w:p w14:paraId="1D903104" w14:textId="77777777" w:rsidR="00D57AD0" w:rsidRPr="002F63F3" w:rsidRDefault="00D57AD0" w:rsidP="00885C43">
      <w:pPr>
        <w:pStyle w:val="Standard"/>
        <w:spacing w:line="360" w:lineRule="auto"/>
        <w:rPr>
          <w:rFonts w:ascii="Arial" w:hAnsi="Arial" w:cs="Arial"/>
        </w:rPr>
      </w:pPr>
      <w:r>
        <w:rPr>
          <w:rFonts w:ascii="Arial" w:hAnsi="Arial" w:cs="Arial"/>
        </w:rPr>
        <w:t>- příprava a realizace společných zvyků a tradic (Pálení čarodějnice)</w:t>
      </w:r>
    </w:p>
    <w:p w14:paraId="3FB5217F" w14:textId="77777777" w:rsidR="00885C43" w:rsidRPr="002F63F3" w:rsidRDefault="00885C43" w:rsidP="008B75B5">
      <w:pPr>
        <w:pStyle w:val="Standard"/>
        <w:spacing w:line="360" w:lineRule="auto"/>
        <w:rPr>
          <w:rFonts w:ascii="Arial" w:hAnsi="Arial" w:cs="Arial"/>
        </w:rPr>
      </w:pPr>
    </w:p>
    <w:p w14:paraId="22D2E413"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Očekávané výstupy:</w:t>
      </w:r>
    </w:p>
    <w:p w14:paraId="0F8465B4" w14:textId="77777777" w:rsidR="008B75B5" w:rsidRDefault="008B75B5" w:rsidP="008B75B5">
      <w:pPr>
        <w:pStyle w:val="Standard"/>
        <w:spacing w:line="360" w:lineRule="auto"/>
        <w:rPr>
          <w:rFonts w:ascii="Arial" w:hAnsi="Arial" w:cs="Arial"/>
        </w:rPr>
      </w:pPr>
      <w:r w:rsidRPr="002F63F3">
        <w:rPr>
          <w:rFonts w:ascii="Arial" w:hAnsi="Arial" w:cs="Arial"/>
        </w:rPr>
        <w:t xml:space="preserve">- </w:t>
      </w:r>
      <w:r w:rsidR="009935CB">
        <w:rPr>
          <w:rFonts w:ascii="Arial" w:hAnsi="Arial" w:cs="Arial"/>
        </w:rPr>
        <w:t>zvlád</w:t>
      </w:r>
      <w:r w:rsidR="00F02AAB">
        <w:rPr>
          <w:rFonts w:ascii="Arial" w:hAnsi="Arial" w:cs="Arial"/>
        </w:rPr>
        <w:t>at</w:t>
      </w:r>
      <w:r w:rsidR="009935CB">
        <w:rPr>
          <w:rFonts w:ascii="Arial" w:hAnsi="Arial" w:cs="Arial"/>
        </w:rPr>
        <w:t xml:space="preserve"> rozliš</w:t>
      </w:r>
      <w:r w:rsidR="006A30B1">
        <w:rPr>
          <w:rFonts w:ascii="Arial" w:hAnsi="Arial" w:cs="Arial"/>
        </w:rPr>
        <w:t>it dopravní</w:t>
      </w:r>
      <w:r w:rsidR="009935CB">
        <w:rPr>
          <w:rFonts w:ascii="Arial" w:hAnsi="Arial" w:cs="Arial"/>
        </w:rPr>
        <w:t xml:space="preserve"> prostředk</w:t>
      </w:r>
      <w:r w:rsidR="006A30B1">
        <w:rPr>
          <w:rFonts w:ascii="Arial" w:hAnsi="Arial" w:cs="Arial"/>
        </w:rPr>
        <w:t>y</w:t>
      </w:r>
      <w:r w:rsidR="009935CB">
        <w:rPr>
          <w:rFonts w:ascii="Arial" w:hAnsi="Arial" w:cs="Arial"/>
        </w:rPr>
        <w:t xml:space="preserve"> podle místa pohybu</w:t>
      </w:r>
    </w:p>
    <w:p w14:paraId="653E51BA" w14:textId="77777777" w:rsidR="008B75B5" w:rsidRDefault="006A30B1" w:rsidP="008B75B5">
      <w:pPr>
        <w:pStyle w:val="Standard"/>
        <w:spacing w:line="360" w:lineRule="auto"/>
        <w:rPr>
          <w:rFonts w:ascii="Arial" w:hAnsi="Arial" w:cs="Arial"/>
        </w:rPr>
      </w:pPr>
      <w:r>
        <w:rPr>
          <w:rFonts w:ascii="Arial" w:hAnsi="Arial" w:cs="Arial"/>
        </w:rPr>
        <w:t>- umět</w:t>
      </w:r>
      <w:r w:rsidR="008B75B5" w:rsidRPr="002F63F3">
        <w:rPr>
          <w:rFonts w:ascii="Arial" w:hAnsi="Arial" w:cs="Arial"/>
        </w:rPr>
        <w:t xml:space="preserve"> reprodukovat říkanku, básničku, písničku</w:t>
      </w:r>
    </w:p>
    <w:p w14:paraId="22D23446" w14:textId="77777777" w:rsidR="009571A5" w:rsidRPr="002F63F3" w:rsidRDefault="00C3183C" w:rsidP="008B75B5">
      <w:pPr>
        <w:pStyle w:val="Standard"/>
        <w:spacing w:line="360" w:lineRule="auto"/>
        <w:rPr>
          <w:rFonts w:ascii="Arial" w:hAnsi="Arial" w:cs="Arial"/>
        </w:rPr>
      </w:pPr>
      <w:r>
        <w:rPr>
          <w:rFonts w:ascii="Arial" w:hAnsi="Arial" w:cs="Arial"/>
        </w:rPr>
        <w:t>- umět pracovat podle pokynů a postupně prodlužovat dobu soustředění</w:t>
      </w:r>
    </w:p>
    <w:p w14:paraId="752C23E3" w14:textId="77777777" w:rsidR="008B75B5" w:rsidRDefault="008B75B5" w:rsidP="008B75B5">
      <w:pPr>
        <w:pStyle w:val="Standard"/>
        <w:spacing w:line="360" w:lineRule="auto"/>
        <w:rPr>
          <w:rFonts w:ascii="Arial" w:hAnsi="Arial" w:cs="Arial"/>
        </w:rPr>
      </w:pPr>
      <w:r w:rsidRPr="002F63F3">
        <w:rPr>
          <w:rFonts w:ascii="Arial" w:hAnsi="Arial" w:cs="Arial"/>
        </w:rPr>
        <w:t>- poslouch</w:t>
      </w:r>
      <w:r w:rsidR="006A30B1">
        <w:rPr>
          <w:rFonts w:ascii="Arial" w:hAnsi="Arial" w:cs="Arial"/>
        </w:rPr>
        <w:t>at</w:t>
      </w:r>
      <w:r w:rsidRPr="002F63F3">
        <w:rPr>
          <w:rFonts w:ascii="Arial" w:hAnsi="Arial" w:cs="Arial"/>
        </w:rPr>
        <w:t xml:space="preserve"> předčítání, dokáže vnímat text</w:t>
      </w:r>
    </w:p>
    <w:p w14:paraId="3969C017" w14:textId="77777777" w:rsidR="0033303A" w:rsidRPr="00E855B8" w:rsidRDefault="0033303A" w:rsidP="0033303A">
      <w:pPr>
        <w:spacing w:line="360" w:lineRule="auto"/>
        <w:rPr>
          <w:rFonts w:ascii="Arial" w:hAnsi="Arial" w:cs="Arial"/>
          <w:sz w:val="24"/>
          <w:szCs w:val="24"/>
        </w:rPr>
      </w:pPr>
      <w:r w:rsidRPr="00E855B8">
        <w:rPr>
          <w:rFonts w:ascii="Arial" w:hAnsi="Arial" w:cs="Arial"/>
          <w:sz w:val="24"/>
          <w:szCs w:val="24"/>
        </w:rPr>
        <w:t>- osvojit si elementární poznatky o lidových zvycích</w:t>
      </w:r>
    </w:p>
    <w:p w14:paraId="28FAF950" w14:textId="77777777" w:rsidR="008B75B5" w:rsidRPr="002F63F3" w:rsidRDefault="008B75B5" w:rsidP="008B75B5">
      <w:pPr>
        <w:pStyle w:val="Standard"/>
        <w:spacing w:line="360" w:lineRule="auto"/>
        <w:rPr>
          <w:rFonts w:ascii="Arial" w:hAnsi="Arial" w:cs="Arial"/>
        </w:rPr>
      </w:pPr>
      <w:r w:rsidRPr="002F63F3">
        <w:rPr>
          <w:rFonts w:ascii="Arial" w:hAnsi="Arial" w:cs="Arial"/>
        </w:rPr>
        <w:t>- m</w:t>
      </w:r>
      <w:r w:rsidR="00874AFB">
        <w:rPr>
          <w:rFonts w:ascii="Arial" w:hAnsi="Arial" w:cs="Arial"/>
        </w:rPr>
        <w:t>ít</w:t>
      </w:r>
      <w:r w:rsidRPr="002F63F3">
        <w:rPr>
          <w:rFonts w:ascii="Arial" w:hAnsi="Arial" w:cs="Arial"/>
        </w:rPr>
        <w:t xml:space="preserve"> pocit uspokojení ze zapojení do společné činnosti</w:t>
      </w:r>
    </w:p>
    <w:p w14:paraId="3F3B4C6D" w14:textId="77777777" w:rsidR="008B75B5" w:rsidRPr="002F63F3" w:rsidRDefault="008B75B5" w:rsidP="008B75B5">
      <w:pPr>
        <w:pStyle w:val="Standard"/>
        <w:spacing w:line="360" w:lineRule="auto"/>
        <w:rPr>
          <w:rFonts w:ascii="Arial" w:hAnsi="Arial" w:cs="Arial"/>
        </w:rPr>
      </w:pPr>
      <w:r w:rsidRPr="002F63F3">
        <w:rPr>
          <w:rFonts w:ascii="Arial" w:hAnsi="Arial" w:cs="Arial"/>
        </w:rPr>
        <w:t>- zvlád</w:t>
      </w:r>
      <w:r w:rsidR="006A30B1">
        <w:rPr>
          <w:rFonts w:ascii="Arial" w:hAnsi="Arial" w:cs="Arial"/>
        </w:rPr>
        <w:t>at</w:t>
      </w:r>
      <w:r w:rsidRPr="002F63F3">
        <w:rPr>
          <w:rFonts w:ascii="Arial" w:hAnsi="Arial" w:cs="Arial"/>
        </w:rPr>
        <w:t xml:space="preserve"> jednoduchou obsluhu a pracovní úkony</w:t>
      </w:r>
    </w:p>
    <w:p w14:paraId="60EFCDAF" w14:textId="77777777" w:rsidR="008B75B5" w:rsidRPr="002F63F3" w:rsidRDefault="008B75B5" w:rsidP="008B75B5">
      <w:pPr>
        <w:pStyle w:val="Standard"/>
        <w:spacing w:line="360" w:lineRule="auto"/>
        <w:rPr>
          <w:rFonts w:ascii="Arial" w:hAnsi="Arial" w:cs="Arial"/>
        </w:rPr>
      </w:pPr>
      <w:r w:rsidRPr="002F63F3">
        <w:rPr>
          <w:rFonts w:ascii="Arial" w:hAnsi="Arial" w:cs="Arial"/>
        </w:rPr>
        <w:t>- mysl</w:t>
      </w:r>
      <w:r w:rsidR="006A30B1">
        <w:rPr>
          <w:rFonts w:ascii="Arial" w:hAnsi="Arial" w:cs="Arial"/>
        </w:rPr>
        <w:t>et</w:t>
      </w:r>
      <w:r w:rsidRPr="002F63F3">
        <w:rPr>
          <w:rFonts w:ascii="Arial" w:hAnsi="Arial" w:cs="Arial"/>
        </w:rPr>
        <w:t xml:space="preserve"> kreativně, realizuje své nápady</w:t>
      </w:r>
    </w:p>
    <w:p w14:paraId="6AB2957A" w14:textId="77777777" w:rsidR="008B75B5" w:rsidRDefault="008B75B5" w:rsidP="008B75B5">
      <w:pPr>
        <w:pStyle w:val="Standard"/>
        <w:spacing w:line="360" w:lineRule="auto"/>
        <w:rPr>
          <w:rFonts w:ascii="Arial" w:hAnsi="Arial" w:cs="Arial"/>
        </w:rPr>
      </w:pPr>
      <w:r w:rsidRPr="002F63F3">
        <w:rPr>
          <w:rFonts w:ascii="Arial" w:hAnsi="Arial" w:cs="Arial"/>
        </w:rPr>
        <w:t>- odmít</w:t>
      </w:r>
      <w:r w:rsidR="006A30B1">
        <w:rPr>
          <w:rFonts w:ascii="Arial" w:hAnsi="Arial" w:cs="Arial"/>
        </w:rPr>
        <w:t>at</w:t>
      </w:r>
      <w:r w:rsidRPr="002F63F3">
        <w:rPr>
          <w:rFonts w:ascii="Arial" w:hAnsi="Arial" w:cs="Arial"/>
        </w:rPr>
        <w:t xml:space="preserve"> společensky nežádoucí chování</w:t>
      </w:r>
    </w:p>
    <w:p w14:paraId="601D6088" w14:textId="77777777" w:rsidR="009935CB" w:rsidRDefault="009935CB" w:rsidP="008B75B5">
      <w:pPr>
        <w:pStyle w:val="Standard"/>
        <w:spacing w:line="360" w:lineRule="auto"/>
        <w:rPr>
          <w:rFonts w:ascii="Arial" w:hAnsi="Arial" w:cs="Arial"/>
        </w:rPr>
      </w:pPr>
      <w:r>
        <w:rPr>
          <w:rFonts w:ascii="Arial" w:hAnsi="Arial" w:cs="Arial"/>
        </w:rPr>
        <w:t>- smysluplně odpovíd</w:t>
      </w:r>
      <w:r w:rsidR="00874AFB">
        <w:rPr>
          <w:rFonts w:ascii="Arial" w:hAnsi="Arial" w:cs="Arial"/>
        </w:rPr>
        <w:t>at</w:t>
      </w:r>
      <w:r>
        <w:rPr>
          <w:rFonts w:ascii="Arial" w:hAnsi="Arial" w:cs="Arial"/>
        </w:rPr>
        <w:t xml:space="preserve"> na otázky</w:t>
      </w:r>
    </w:p>
    <w:p w14:paraId="620D1ADE" w14:textId="77777777" w:rsidR="00BA7A0C" w:rsidRDefault="00BA7A0C" w:rsidP="008B75B5">
      <w:pPr>
        <w:pStyle w:val="Standard"/>
        <w:spacing w:line="360" w:lineRule="auto"/>
        <w:rPr>
          <w:rFonts w:ascii="Arial" w:hAnsi="Arial" w:cs="Arial"/>
        </w:rPr>
      </w:pPr>
      <w:r>
        <w:rPr>
          <w:rFonts w:ascii="Arial" w:hAnsi="Arial" w:cs="Arial"/>
        </w:rPr>
        <w:t>- rozlišovat, co dětem prospívá nebo škodí (doprava)</w:t>
      </w:r>
    </w:p>
    <w:p w14:paraId="2BCCB235" w14:textId="77777777" w:rsidR="00BA7A0C" w:rsidRDefault="00BA7A0C" w:rsidP="008B75B5">
      <w:pPr>
        <w:pStyle w:val="Standard"/>
        <w:spacing w:line="360" w:lineRule="auto"/>
        <w:rPr>
          <w:rFonts w:ascii="Arial" w:hAnsi="Arial" w:cs="Arial"/>
        </w:rPr>
      </w:pPr>
      <w:r>
        <w:rPr>
          <w:rFonts w:ascii="Arial" w:hAnsi="Arial" w:cs="Arial"/>
        </w:rPr>
        <w:t>- poslouchat a plnit pokyny a vysvětlená pravidla</w:t>
      </w:r>
    </w:p>
    <w:p w14:paraId="66DD62E2" w14:textId="77777777" w:rsidR="00D57AD0" w:rsidRDefault="00D57AD0" w:rsidP="008B75B5">
      <w:pPr>
        <w:pStyle w:val="Standard"/>
        <w:spacing w:line="360" w:lineRule="auto"/>
        <w:rPr>
          <w:rFonts w:ascii="Arial" w:hAnsi="Arial" w:cs="Arial"/>
        </w:rPr>
      </w:pPr>
      <w:r>
        <w:rPr>
          <w:rFonts w:ascii="Arial" w:hAnsi="Arial" w:cs="Arial"/>
        </w:rPr>
        <w:t>- c</w:t>
      </w:r>
      <w:r w:rsidR="0036589B">
        <w:rPr>
          <w:rFonts w:ascii="Arial" w:hAnsi="Arial" w:cs="Arial"/>
        </w:rPr>
        <w:t>hápat prostorové pojmy, elementární časové pojmy</w:t>
      </w:r>
    </w:p>
    <w:p w14:paraId="56276AD1" w14:textId="77777777" w:rsidR="00BA7A0C" w:rsidRDefault="00BA7A0C" w:rsidP="008B75B5">
      <w:pPr>
        <w:pStyle w:val="Standard"/>
        <w:spacing w:line="360" w:lineRule="auto"/>
        <w:rPr>
          <w:rFonts w:ascii="Arial" w:hAnsi="Arial" w:cs="Arial"/>
        </w:rPr>
      </w:pPr>
      <w:r>
        <w:rPr>
          <w:rFonts w:ascii="Arial" w:hAnsi="Arial" w:cs="Arial"/>
        </w:rPr>
        <w:t>- vyjádřit svou představivost ve výtvarných činnostech, pohybové i slovní vyjádření</w:t>
      </w:r>
    </w:p>
    <w:p w14:paraId="4139B149" w14:textId="77777777" w:rsidR="009935CB" w:rsidRDefault="009935CB" w:rsidP="008B75B5">
      <w:pPr>
        <w:pStyle w:val="Standard"/>
        <w:spacing w:line="360" w:lineRule="auto"/>
        <w:rPr>
          <w:rFonts w:ascii="Arial" w:hAnsi="Arial" w:cs="Arial"/>
        </w:rPr>
      </w:pPr>
    </w:p>
    <w:p w14:paraId="063E8491" w14:textId="77777777" w:rsidR="00480B9E" w:rsidRDefault="00480B9E" w:rsidP="008B75B5">
      <w:pPr>
        <w:pStyle w:val="Standard"/>
        <w:spacing w:line="360" w:lineRule="auto"/>
        <w:rPr>
          <w:rFonts w:ascii="Arial" w:hAnsi="Arial" w:cs="Arial"/>
          <w:u w:val="single"/>
        </w:rPr>
      </w:pPr>
    </w:p>
    <w:p w14:paraId="5D5323CC" w14:textId="3DC9EAB9" w:rsidR="008B75B5" w:rsidRDefault="008B75B5" w:rsidP="008B75B5">
      <w:pPr>
        <w:pStyle w:val="Standard"/>
        <w:spacing w:line="360" w:lineRule="auto"/>
        <w:rPr>
          <w:rFonts w:ascii="Arial" w:hAnsi="Arial" w:cs="Arial"/>
          <w:u w:val="single"/>
        </w:rPr>
      </w:pPr>
      <w:r w:rsidRPr="00A30F3A">
        <w:rPr>
          <w:rFonts w:ascii="Arial" w:hAnsi="Arial" w:cs="Arial"/>
          <w:u w:val="single"/>
        </w:rPr>
        <w:lastRenderedPageBreak/>
        <w:t>Další aktivity:</w:t>
      </w:r>
    </w:p>
    <w:p w14:paraId="599120A0" w14:textId="77777777" w:rsidR="00E206D2" w:rsidRPr="00D6673C" w:rsidRDefault="00E206D2" w:rsidP="00E206D2">
      <w:pPr>
        <w:pStyle w:val="Standard"/>
        <w:spacing w:line="360" w:lineRule="auto"/>
        <w:rPr>
          <w:rFonts w:ascii="Arial" w:hAnsi="Arial" w:cs="Arial"/>
        </w:rPr>
      </w:pPr>
      <w:r>
        <w:rPr>
          <w:rFonts w:ascii="Arial" w:hAnsi="Arial" w:cs="Arial"/>
        </w:rPr>
        <w:t>- návštěva Dopravního hřiště v Děčíně</w:t>
      </w:r>
    </w:p>
    <w:p w14:paraId="2F9D79F6" w14:textId="77777777" w:rsidR="0033303A" w:rsidRPr="002F63F3" w:rsidRDefault="00874AFB" w:rsidP="0033303A">
      <w:pPr>
        <w:pStyle w:val="Standard"/>
        <w:spacing w:line="360" w:lineRule="auto"/>
        <w:rPr>
          <w:rFonts w:ascii="Arial" w:hAnsi="Arial" w:cs="Arial"/>
        </w:rPr>
      </w:pPr>
      <w:r>
        <w:rPr>
          <w:rFonts w:ascii="Arial" w:hAnsi="Arial" w:cs="Arial"/>
        </w:rPr>
        <w:t>- oslavy svátků</w:t>
      </w:r>
      <w:r w:rsidR="0033303A">
        <w:rPr>
          <w:rFonts w:ascii="Arial" w:hAnsi="Arial" w:cs="Arial"/>
        </w:rPr>
        <w:t>, Pálení čarodějnic</w:t>
      </w:r>
    </w:p>
    <w:p w14:paraId="475C920E" w14:textId="77777777" w:rsidR="0033303A" w:rsidRPr="002F63F3" w:rsidRDefault="0033303A" w:rsidP="0033303A">
      <w:pPr>
        <w:pStyle w:val="Standard"/>
        <w:spacing w:line="360" w:lineRule="auto"/>
        <w:rPr>
          <w:rFonts w:ascii="Arial" w:hAnsi="Arial" w:cs="Arial"/>
        </w:rPr>
      </w:pPr>
      <w:r w:rsidRPr="002F63F3">
        <w:rPr>
          <w:rFonts w:ascii="Arial" w:hAnsi="Arial" w:cs="Arial"/>
        </w:rPr>
        <w:t xml:space="preserve">- </w:t>
      </w:r>
      <w:r>
        <w:rPr>
          <w:rFonts w:ascii="Arial" w:hAnsi="Arial" w:cs="Arial"/>
        </w:rPr>
        <w:t xml:space="preserve"> návštěva ZŠ</w:t>
      </w:r>
    </w:p>
    <w:p w14:paraId="455C0C0F" w14:textId="77777777" w:rsidR="00D65375" w:rsidRDefault="00D65375" w:rsidP="008B75B5">
      <w:pPr>
        <w:pStyle w:val="Standard"/>
        <w:spacing w:line="360" w:lineRule="auto"/>
        <w:rPr>
          <w:rFonts w:ascii="Arial" w:hAnsi="Arial" w:cs="Arial"/>
        </w:rPr>
      </w:pPr>
    </w:p>
    <w:p w14:paraId="774787A5"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Enviromentální vzdělávání:</w:t>
      </w:r>
    </w:p>
    <w:p w14:paraId="0E2BA9E0" w14:textId="77777777" w:rsidR="008B75B5" w:rsidRDefault="008B75B5" w:rsidP="008B75B5">
      <w:pPr>
        <w:pStyle w:val="Standard"/>
        <w:spacing w:line="360" w:lineRule="auto"/>
        <w:rPr>
          <w:rFonts w:ascii="Arial" w:hAnsi="Arial" w:cs="Arial"/>
        </w:rPr>
      </w:pPr>
      <w:r w:rsidRPr="002F63F3">
        <w:rPr>
          <w:rFonts w:ascii="Arial" w:hAnsi="Arial" w:cs="Arial"/>
        </w:rPr>
        <w:t>- člověk a příroda</w:t>
      </w:r>
    </w:p>
    <w:p w14:paraId="3C209D43" w14:textId="77777777" w:rsidR="00A70E2F" w:rsidRDefault="00A70E2F" w:rsidP="008B75B5">
      <w:pPr>
        <w:pStyle w:val="Standard"/>
        <w:spacing w:line="360" w:lineRule="auto"/>
        <w:rPr>
          <w:rFonts w:ascii="Arial" w:hAnsi="Arial" w:cs="Arial"/>
          <w:u w:val="single"/>
        </w:rPr>
      </w:pPr>
    </w:p>
    <w:p w14:paraId="4A3DF798" w14:textId="77777777" w:rsidR="008B75B5" w:rsidRPr="00A30F3A" w:rsidRDefault="008F2F7E" w:rsidP="008B75B5">
      <w:pPr>
        <w:pStyle w:val="Standard"/>
        <w:spacing w:line="360" w:lineRule="auto"/>
        <w:rPr>
          <w:rFonts w:ascii="Arial" w:hAnsi="Arial" w:cs="Arial"/>
          <w:u w:val="single"/>
        </w:rPr>
      </w:pPr>
      <w:r>
        <w:rPr>
          <w:rFonts w:ascii="Arial" w:hAnsi="Arial" w:cs="Arial"/>
          <w:u w:val="single"/>
        </w:rPr>
        <w:t>S</w:t>
      </w:r>
      <w:r w:rsidR="008B75B5" w:rsidRPr="00A30F3A">
        <w:rPr>
          <w:rFonts w:ascii="Arial" w:hAnsi="Arial" w:cs="Arial"/>
          <w:u w:val="single"/>
        </w:rPr>
        <w:t>exuální výchova:</w:t>
      </w:r>
    </w:p>
    <w:p w14:paraId="46505D68"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rodičů a dětí</w:t>
      </w:r>
    </w:p>
    <w:p w14:paraId="141C3ACC" w14:textId="77777777" w:rsidR="008B75B5" w:rsidRPr="002F63F3" w:rsidRDefault="008B75B5" w:rsidP="008B75B5">
      <w:pPr>
        <w:pStyle w:val="Standard"/>
        <w:spacing w:line="360" w:lineRule="auto"/>
        <w:rPr>
          <w:rFonts w:ascii="Arial" w:hAnsi="Arial" w:cs="Arial"/>
        </w:rPr>
      </w:pPr>
      <w:r w:rsidRPr="002F63F3">
        <w:rPr>
          <w:rFonts w:ascii="Arial" w:hAnsi="Arial" w:cs="Arial"/>
        </w:rPr>
        <w:t>- vztah k cizím osobám</w:t>
      </w:r>
    </w:p>
    <w:p w14:paraId="1A0859B0" w14:textId="77777777" w:rsidR="008B75B5" w:rsidRPr="002F63F3" w:rsidRDefault="008B75B5" w:rsidP="008B75B5">
      <w:pPr>
        <w:pStyle w:val="Standard"/>
        <w:spacing w:line="360" w:lineRule="auto"/>
        <w:rPr>
          <w:rFonts w:ascii="Arial" w:hAnsi="Arial" w:cs="Arial"/>
        </w:rPr>
      </w:pPr>
    </w:p>
    <w:p w14:paraId="4D65638B" w14:textId="77777777" w:rsidR="008B75B5" w:rsidRPr="00A30F3A" w:rsidRDefault="008B75B5" w:rsidP="008B75B5">
      <w:pPr>
        <w:pStyle w:val="Standard"/>
        <w:spacing w:line="360" w:lineRule="auto"/>
        <w:rPr>
          <w:rFonts w:ascii="Arial" w:hAnsi="Arial" w:cs="Arial"/>
          <w:u w:val="single"/>
        </w:rPr>
      </w:pPr>
      <w:r w:rsidRPr="00A30F3A">
        <w:rPr>
          <w:rFonts w:ascii="Arial" w:hAnsi="Arial" w:cs="Arial"/>
          <w:u w:val="single"/>
        </w:rPr>
        <w:t>Primární prevence:</w:t>
      </w:r>
    </w:p>
    <w:p w14:paraId="45A8A496" w14:textId="77777777" w:rsidR="008B75B5" w:rsidRDefault="008B75B5" w:rsidP="008B75B5">
      <w:pPr>
        <w:pStyle w:val="Standard"/>
        <w:spacing w:line="360" w:lineRule="auto"/>
        <w:rPr>
          <w:rFonts w:ascii="Arial" w:hAnsi="Arial" w:cs="Arial"/>
        </w:rPr>
      </w:pPr>
      <w:r w:rsidRPr="002F63F3">
        <w:rPr>
          <w:rFonts w:ascii="Arial" w:hAnsi="Arial" w:cs="Arial"/>
        </w:rPr>
        <w:t>- denní režim, zdraví člověka a jeho ochrana</w:t>
      </w:r>
    </w:p>
    <w:p w14:paraId="71BEE734" w14:textId="77777777" w:rsidR="00D65375" w:rsidRDefault="00D65375" w:rsidP="008B75B5">
      <w:pPr>
        <w:pStyle w:val="Standard"/>
        <w:spacing w:line="360" w:lineRule="auto"/>
        <w:rPr>
          <w:rFonts w:ascii="Arial" w:hAnsi="Arial" w:cs="Arial"/>
        </w:rPr>
      </w:pPr>
      <w:r>
        <w:rPr>
          <w:rFonts w:ascii="Arial" w:hAnsi="Arial" w:cs="Arial"/>
        </w:rPr>
        <w:t>- pitný režim</w:t>
      </w:r>
    </w:p>
    <w:p w14:paraId="43B8B87E" w14:textId="77777777" w:rsidR="00D65375" w:rsidRDefault="00D65375" w:rsidP="008B75B5">
      <w:pPr>
        <w:pStyle w:val="Standard"/>
        <w:spacing w:line="360" w:lineRule="auto"/>
        <w:rPr>
          <w:rFonts w:ascii="Arial" w:hAnsi="Arial" w:cs="Arial"/>
        </w:rPr>
      </w:pPr>
      <w:r>
        <w:rPr>
          <w:rFonts w:ascii="Arial" w:hAnsi="Arial" w:cs="Arial"/>
        </w:rPr>
        <w:t>- důležitost denní hygieny</w:t>
      </w:r>
    </w:p>
    <w:p w14:paraId="208A8454" w14:textId="77777777" w:rsidR="008B75B5" w:rsidRPr="002F63F3" w:rsidRDefault="008B75B5" w:rsidP="008B75B5">
      <w:pPr>
        <w:pStyle w:val="Standard"/>
        <w:spacing w:line="360" w:lineRule="auto"/>
        <w:rPr>
          <w:rFonts w:ascii="Arial" w:hAnsi="Arial" w:cs="Arial"/>
        </w:rPr>
      </w:pPr>
    </w:p>
    <w:p w14:paraId="7D035A16" w14:textId="77777777" w:rsidR="008B75B5" w:rsidRDefault="008B75B5" w:rsidP="00792176">
      <w:pPr>
        <w:spacing w:line="360" w:lineRule="auto"/>
        <w:rPr>
          <w:rFonts w:ascii="Arial" w:hAnsi="Arial" w:cs="Arial"/>
          <w:sz w:val="24"/>
          <w:szCs w:val="24"/>
        </w:rPr>
      </w:pPr>
    </w:p>
    <w:p w14:paraId="04A3FA74" w14:textId="77777777" w:rsidR="00792176" w:rsidRDefault="00792176" w:rsidP="00792176">
      <w:pPr>
        <w:spacing w:line="360" w:lineRule="auto"/>
        <w:rPr>
          <w:rFonts w:ascii="Arial" w:hAnsi="Arial" w:cs="Arial"/>
          <w:color w:val="00B0F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792176" w:rsidRPr="00697556" w14:paraId="24D23D79" w14:textId="77777777" w:rsidTr="00534E1E">
        <w:trPr>
          <w:tblCellSpacing w:w="0" w:type="dxa"/>
          <w:jc w:val="center"/>
        </w:trPr>
        <w:tc>
          <w:tcPr>
            <w:tcW w:w="0" w:type="auto"/>
            <w:tcMar>
              <w:top w:w="300" w:type="dxa"/>
              <w:left w:w="0" w:type="dxa"/>
              <w:bottom w:w="0" w:type="dxa"/>
              <w:right w:w="0" w:type="dxa"/>
            </w:tcMar>
            <w:vAlign w:val="center"/>
            <w:hideMark/>
          </w:tcPr>
          <w:p w14:paraId="21CBDC61" w14:textId="77777777" w:rsidR="00792176" w:rsidRPr="00697556" w:rsidRDefault="00792176" w:rsidP="00534E1E">
            <w:pPr>
              <w:jc w:val="center"/>
              <w:rPr>
                <w:color w:val="5E5E5E"/>
                <w:sz w:val="16"/>
                <w:szCs w:val="16"/>
              </w:rPr>
            </w:pPr>
          </w:p>
        </w:tc>
      </w:tr>
    </w:tbl>
    <w:p w14:paraId="308D0255" w14:textId="77777777" w:rsidR="00792176" w:rsidRDefault="00792176" w:rsidP="00792176">
      <w:pPr>
        <w:spacing w:line="360" w:lineRule="auto"/>
        <w:rPr>
          <w:rFonts w:ascii="Arial" w:hAnsi="Arial" w:cs="Arial"/>
          <w:color w:val="00B0F0"/>
          <w:sz w:val="24"/>
          <w:szCs w:val="24"/>
        </w:rPr>
      </w:pPr>
    </w:p>
    <w:p w14:paraId="2C9F3346" w14:textId="77777777" w:rsidR="00792176" w:rsidRDefault="00792176" w:rsidP="00792176">
      <w:pPr>
        <w:spacing w:line="360" w:lineRule="auto"/>
        <w:rPr>
          <w:rFonts w:ascii="Arial" w:hAnsi="Arial" w:cs="Arial"/>
          <w:color w:val="00B0F0"/>
          <w:sz w:val="24"/>
          <w:szCs w:val="24"/>
        </w:rPr>
      </w:pPr>
    </w:p>
    <w:p w14:paraId="727EC757" w14:textId="77777777" w:rsidR="00BA7A0C" w:rsidRDefault="00BA7A0C" w:rsidP="00792176">
      <w:pPr>
        <w:spacing w:line="360" w:lineRule="auto"/>
        <w:rPr>
          <w:rFonts w:ascii="Arial" w:hAnsi="Arial" w:cs="Arial"/>
          <w:color w:val="00B0F0"/>
          <w:sz w:val="24"/>
          <w:szCs w:val="24"/>
        </w:rPr>
      </w:pPr>
    </w:p>
    <w:p w14:paraId="04B23651" w14:textId="77777777" w:rsidR="00BA7A0C" w:rsidRDefault="00BA7A0C" w:rsidP="00792176">
      <w:pPr>
        <w:spacing w:line="360" w:lineRule="auto"/>
        <w:rPr>
          <w:rFonts w:ascii="Arial" w:hAnsi="Arial" w:cs="Arial"/>
          <w:color w:val="00B0F0"/>
          <w:sz w:val="24"/>
          <w:szCs w:val="24"/>
        </w:rPr>
      </w:pPr>
    </w:p>
    <w:p w14:paraId="43DA6F82" w14:textId="77777777" w:rsidR="00BA7A0C" w:rsidRDefault="00BA7A0C" w:rsidP="00792176">
      <w:pPr>
        <w:spacing w:line="360" w:lineRule="auto"/>
        <w:rPr>
          <w:rFonts w:ascii="Arial" w:hAnsi="Arial" w:cs="Arial"/>
          <w:color w:val="00B0F0"/>
          <w:sz w:val="24"/>
          <w:szCs w:val="24"/>
        </w:rPr>
      </w:pPr>
    </w:p>
    <w:p w14:paraId="2DF49CE7" w14:textId="77777777" w:rsidR="00BA7A0C" w:rsidRDefault="00BA7A0C" w:rsidP="00792176">
      <w:pPr>
        <w:spacing w:line="360" w:lineRule="auto"/>
        <w:rPr>
          <w:rFonts w:ascii="Arial" w:hAnsi="Arial" w:cs="Arial"/>
          <w:color w:val="00B0F0"/>
          <w:sz w:val="24"/>
          <w:szCs w:val="24"/>
        </w:rPr>
      </w:pPr>
    </w:p>
    <w:p w14:paraId="1C34191F" w14:textId="77777777" w:rsidR="00BA7A0C" w:rsidRDefault="00BA7A0C" w:rsidP="00792176">
      <w:pPr>
        <w:spacing w:line="360" w:lineRule="auto"/>
        <w:rPr>
          <w:rFonts w:ascii="Arial" w:hAnsi="Arial" w:cs="Arial"/>
          <w:color w:val="00B0F0"/>
          <w:sz w:val="24"/>
          <w:szCs w:val="24"/>
        </w:rPr>
      </w:pPr>
    </w:p>
    <w:p w14:paraId="15B46D84" w14:textId="77777777" w:rsidR="00BA7A0C" w:rsidRDefault="00BA7A0C" w:rsidP="00792176">
      <w:pPr>
        <w:spacing w:line="360" w:lineRule="auto"/>
        <w:rPr>
          <w:rFonts w:ascii="Arial" w:hAnsi="Arial" w:cs="Arial"/>
          <w:color w:val="00B0F0"/>
          <w:sz w:val="24"/>
          <w:szCs w:val="24"/>
        </w:rPr>
      </w:pPr>
    </w:p>
    <w:p w14:paraId="45DA1DB8" w14:textId="77777777" w:rsidR="00BA7A0C" w:rsidRDefault="00BA7A0C" w:rsidP="00792176">
      <w:pPr>
        <w:spacing w:line="360" w:lineRule="auto"/>
        <w:rPr>
          <w:rFonts w:ascii="Arial" w:hAnsi="Arial" w:cs="Arial"/>
          <w:color w:val="00B0F0"/>
          <w:sz w:val="24"/>
          <w:szCs w:val="24"/>
        </w:rPr>
      </w:pPr>
    </w:p>
    <w:p w14:paraId="5BB30198" w14:textId="77777777" w:rsidR="00874AFB" w:rsidRDefault="00874AFB" w:rsidP="00792176">
      <w:pPr>
        <w:spacing w:line="360" w:lineRule="auto"/>
        <w:rPr>
          <w:rFonts w:ascii="Arial" w:hAnsi="Arial" w:cs="Arial"/>
          <w:color w:val="00B0F0"/>
          <w:sz w:val="24"/>
          <w:szCs w:val="24"/>
        </w:rPr>
      </w:pPr>
    </w:p>
    <w:p w14:paraId="7D5117AE" w14:textId="77777777" w:rsidR="006921C2" w:rsidRDefault="006921C2" w:rsidP="00C22EA1">
      <w:pPr>
        <w:spacing w:line="360" w:lineRule="auto"/>
        <w:jc w:val="center"/>
        <w:rPr>
          <w:rFonts w:ascii="Arial" w:hAnsi="Arial" w:cs="Arial"/>
          <w:b/>
          <w:sz w:val="40"/>
          <w:szCs w:val="40"/>
          <w:u w:val="single"/>
        </w:rPr>
      </w:pPr>
    </w:p>
    <w:p w14:paraId="1C726F5A" w14:textId="77777777" w:rsidR="00480B9E" w:rsidRDefault="00480B9E" w:rsidP="00665B7E">
      <w:pPr>
        <w:spacing w:line="360" w:lineRule="auto"/>
        <w:jc w:val="center"/>
        <w:rPr>
          <w:rFonts w:ascii="Arial" w:hAnsi="Arial" w:cs="Arial"/>
          <w:b/>
          <w:sz w:val="40"/>
          <w:szCs w:val="40"/>
          <w:u w:val="single"/>
        </w:rPr>
      </w:pPr>
    </w:p>
    <w:p w14:paraId="7CAABC50" w14:textId="77777777" w:rsidR="00480B9E" w:rsidRDefault="00480B9E" w:rsidP="00665B7E">
      <w:pPr>
        <w:spacing w:line="360" w:lineRule="auto"/>
        <w:jc w:val="center"/>
        <w:rPr>
          <w:rFonts w:ascii="Arial" w:hAnsi="Arial" w:cs="Arial"/>
          <w:b/>
          <w:sz w:val="40"/>
          <w:szCs w:val="40"/>
          <w:u w:val="single"/>
        </w:rPr>
      </w:pPr>
    </w:p>
    <w:p w14:paraId="2B066AE5" w14:textId="6D269839" w:rsidR="00C22EA1" w:rsidRPr="00C22EA1" w:rsidRDefault="00E81FCB" w:rsidP="00665B7E">
      <w:pPr>
        <w:spacing w:line="360" w:lineRule="auto"/>
        <w:jc w:val="center"/>
        <w:rPr>
          <w:rFonts w:ascii="Arial" w:hAnsi="Arial" w:cs="Arial"/>
          <w:b/>
          <w:sz w:val="40"/>
          <w:szCs w:val="40"/>
          <w:u w:val="single"/>
        </w:rPr>
      </w:pPr>
      <w:r>
        <w:rPr>
          <w:rFonts w:ascii="Arial" w:hAnsi="Arial" w:cs="Arial"/>
          <w:b/>
          <w:sz w:val="40"/>
          <w:szCs w:val="40"/>
          <w:u w:val="single"/>
        </w:rPr>
        <w:lastRenderedPageBreak/>
        <w:t>9</w:t>
      </w:r>
      <w:r w:rsidR="00BB462B" w:rsidRPr="00C22EA1">
        <w:rPr>
          <w:rFonts w:ascii="Arial" w:hAnsi="Arial" w:cs="Arial"/>
          <w:b/>
          <w:sz w:val="40"/>
          <w:szCs w:val="40"/>
          <w:u w:val="single"/>
        </w:rPr>
        <w:t xml:space="preserve">. </w:t>
      </w:r>
      <w:r w:rsidR="00C22EA1" w:rsidRPr="00C22EA1">
        <w:rPr>
          <w:rFonts w:ascii="Arial" w:hAnsi="Arial" w:cs="Arial"/>
          <w:b/>
          <w:sz w:val="40"/>
          <w:szCs w:val="40"/>
          <w:u w:val="single"/>
        </w:rPr>
        <w:t>Blok</w:t>
      </w:r>
    </w:p>
    <w:p w14:paraId="303F9042" w14:textId="77777777" w:rsidR="00BB462B" w:rsidRPr="00C22EA1" w:rsidRDefault="00BB462B" w:rsidP="00665B7E">
      <w:pPr>
        <w:spacing w:line="360" w:lineRule="auto"/>
        <w:jc w:val="center"/>
        <w:rPr>
          <w:rFonts w:ascii="Arial" w:hAnsi="Arial" w:cs="Arial"/>
          <w:b/>
          <w:sz w:val="40"/>
          <w:szCs w:val="40"/>
          <w:u w:val="single"/>
        </w:rPr>
      </w:pPr>
      <w:r w:rsidRPr="00C22EA1">
        <w:rPr>
          <w:rFonts w:ascii="Arial" w:hAnsi="Arial" w:cs="Arial"/>
          <w:b/>
          <w:sz w:val="40"/>
          <w:szCs w:val="40"/>
          <w:u w:val="single"/>
        </w:rPr>
        <w:t>Květen</w:t>
      </w:r>
    </w:p>
    <w:p w14:paraId="118E0F3E" w14:textId="77777777" w:rsidR="00BB462B" w:rsidRPr="006A30B1" w:rsidRDefault="00BB462B" w:rsidP="00C22EA1">
      <w:pPr>
        <w:spacing w:line="360" w:lineRule="auto"/>
        <w:jc w:val="center"/>
        <w:rPr>
          <w:rFonts w:ascii="Arial" w:hAnsi="Arial" w:cs="Arial"/>
          <w:i/>
          <w:sz w:val="24"/>
          <w:szCs w:val="24"/>
        </w:rPr>
      </w:pPr>
      <w:r w:rsidRPr="006A30B1">
        <w:rPr>
          <w:rFonts w:ascii="Arial" w:hAnsi="Arial" w:cs="Arial"/>
          <w:i/>
          <w:sz w:val="24"/>
          <w:szCs w:val="24"/>
        </w:rPr>
        <w:t>Světem letí novina,</w:t>
      </w:r>
    </w:p>
    <w:p w14:paraId="11EB7A25" w14:textId="77777777" w:rsidR="00BB462B" w:rsidRPr="006A30B1" w:rsidRDefault="00BB462B" w:rsidP="00C22EA1">
      <w:pPr>
        <w:spacing w:line="360" w:lineRule="auto"/>
        <w:jc w:val="center"/>
        <w:rPr>
          <w:rFonts w:ascii="Arial" w:hAnsi="Arial" w:cs="Arial"/>
          <w:i/>
          <w:sz w:val="24"/>
          <w:szCs w:val="24"/>
        </w:rPr>
      </w:pPr>
      <w:r w:rsidRPr="006A30B1">
        <w:rPr>
          <w:rFonts w:ascii="Arial" w:hAnsi="Arial" w:cs="Arial"/>
          <w:i/>
          <w:sz w:val="24"/>
          <w:szCs w:val="24"/>
        </w:rPr>
        <w:t>že prý květen začíná.</w:t>
      </w:r>
    </w:p>
    <w:p w14:paraId="11B98EE6" w14:textId="77777777" w:rsidR="00BB462B" w:rsidRPr="006A30B1" w:rsidRDefault="00BB462B" w:rsidP="00C22EA1">
      <w:pPr>
        <w:spacing w:line="360" w:lineRule="auto"/>
        <w:jc w:val="center"/>
        <w:rPr>
          <w:rFonts w:ascii="Arial" w:hAnsi="Arial" w:cs="Arial"/>
          <w:i/>
          <w:sz w:val="24"/>
          <w:szCs w:val="24"/>
        </w:rPr>
      </w:pPr>
      <w:r w:rsidRPr="006A30B1">
        <w:rPr>
          <w:rFonts w:ascii="Arial" w:hAnsi="Arial" w:cs="Arial"/>
          <w:i/>
          <w:sz w:val="24"/>
          <w:szCs w:val="24"/>
        </w:rPr>
        <w:t>Všechno kvete, krásně voní,</w:t>
      </w:r>
    </w:p>
    <w:p w14:paraId="16ABBC8A" w14:textId="77777777" w:rsidR="00BB462B" w:rsidRPr="006A30B1" w:rsidRDefault="00BB462B" w:rsidP="00C22EA1">
      <w:pPr>
        <w:spacing w:line="360" w:lineRule="auto"/>
        <w:jc w:val="center"/>
        <w:rPr>
          <w:rFonts w:ascii="Arial" w:hAnsi="Arial" w:cs="Arial"/>
          <w:i/>
          <w:sz w:val="24"/>
          <w:szCs w:val="24"/>
        </w:rPr>
      </w:pPr>
      <w:r w:rsidRPr="006A30B1">
        <w:rPr>
          <w:rFonts w:ascii="Arial" w:hAnsi="Arial" w:cs="Arial"/>
          <w:i/>
          <w:sz w:val="24"/>
          <w:szCs w:val="24"/>
        </w:rPr>
        <w:t>motýlci se spolu honí.</w:t>
      </w:r>
    </w:p>
    <w:p w14:paraId="556CA956" w14:textId="77777777" w:rsidR="00C22EA1" w:rsidRPr="00426485" w:rsidRDefault="006A30B1" w:rsidP="00E81FCB">
      <w:pPr>
        <w:spacing w:line="360" w:lineRule="auto"/>
        <w:rPr>
          <w:rFonts w:ascii="Arial" w:hAnsi="Arial" w:cs="Arial"/>
          <w:sz w:val="24"/>
          <w:szCs w:val="24"/>
        </w:rPr>
      </w:pPr>
      <w:r>
        <w:rPr>
          <w:rFonts w:ascii="Arial" w:hAnsi="Arial" w:cs="Arial"/>
          <w:sz w:val="24"/>
          <w:szCs w:val="24"/>
          <w:u w:val="single"/>
        </w:rPr>
        <w:br/>
      </w:r>
      <w:r w:rsidR="00C22EA1">
        <w:rPr>
          <w:rFonts w:ascii="Arial" w:hAnsi="Arial" w:cs="Arial"/>
          <w:sz w:val="24"/>
          <w:szCs w:val="24"/>
          <w:u w:val="single"/>
        </w:rPr>
        <w:t>Podtéma</w:t>
      </w:r>
      <w:r w:rsidR="00C22EA1" w:rsidRPr="00234883">
        <w:rPr>
          <w:rFonts w:ascii="Arial" w:hAnsi="Arial" w:cs="Arial"/>
          <w:sz w:val="24"/>
          <w:szCs w:val="24"/>
          <w:u w:val="single"/>
        </w:rPr>
        <w:t>:</w:t>
      </w:r>
    </w:p>
    <w:p w14:paraId="44A932B7" w14:textId="77777777" w:rsidR="007F6C30" w:rsidRDefault="003C183E" w:rsidP="00E81FCB">
      <w:pPr>
        <w:spacing w:line="360" w:lineRule="auto"/>
        <w:rPr>
          <w:rFonts w:ascii="Arial" w:hAnsi="Arial" w:cs="Arial"/>
          <w:b/>
          <w:sz w:val="24"/>
          <w:szCs w:val="24"/>
        </w:rPr>
      </w:pPr>
      <w:r>
        <w:rPr>
          <w:rFonts w:ascii="Arial" w:hAnsi="Arial" w:cs="Arial"/>
          <w:b/>
          <w:sz w:val="24"/>
          <w:szCs w:val="24"/>
        </w:rPr>
        <w:t xml:space="preserve">1. </w:t>
      </w:r>
      <w:r w:rsidR="007F6C30">
        <w:rPr>
          <w:rFonts w:ascii="Arial" w:hAnsi="Arial" w:cs="Arial"/>
          <w:b/>
          <w:sz w:val="24"/>
          <w:szCs w:val="24"/>
        </w:rPr>
        <w:t xml:space="preserve">V celém  velkém širém světě žádnou jinou nenajdete… </w:t>
      </w:r>
    </w:p>
    <w:p w14:paraId="2A0B7498" w14:textId="77777777" w:rsidR="007F6C30" w:rsidRPr="007F6C30" w:rsidRDefault="007F6C30" w:rsidP="00E81FCB">
      <w:pPr>
        <w:spacing w:line="360" w:lineRule="auto"/>
        <w:rPr>
          <w:rFonts w:ascii="Arial" w:hAnsi="Arial" w:cs="Arial"/>
          <w:sz w:val="24"/>
          <w:szCs w:val="24"/>
        </w:rPr>
      </w:pPr>
      <w:r>
        <w:rPr>
          <w:rFonts w:ascii="Arial" w:hAnsi="Arial" w:cs="Arial"/>
          <w:sz w:val="24"/>
          <w:szCs w:val="24"/>
        </w:rPr>
        <w:t xml:space="preserve">     </w:t>
      </w:r>
      <w:r w:rsidRPr="007F6C30">
        <w:rPr>
          <w:rFonts w:ascii="Arial" w:hAnsi="Arial" w:cs="Arial"/>
          <w:sz w:val="24"/>
          <w:szCs w:val="24"/>
        </w:rPr>
        <w:t>(Den matek)</w:t>
      </w:r>
    </w:p>
    <w:p w14:paraId="1484A418" w14:textId="77777777" w:rsidR="00BA7A0C" w:rsidRPr="00BA7A0C" w:rsidRDefault="003C183E" w:rsidP="00E81FCB">
      <w:pPr>
        <w:spacing w:line="360" w:lineRule="auto"/>
        <w:rPr>
          <w:rFonts w:ascii="Arial" w:hAnsi="Arial" w:cs="Arial"/>
          <w:b/>
          <w:sz w:val="24"/>
          <w:szCs w:val="24"/>
        </w:rPr>
      </w:pPr>
      <w:r>
        <w:rPr>
          <w:rFonts w:ascii="Arial" w:hAnsi="Arial" w:cs="Arial"/>
          <w:b/>
          <w:sz w:val="24"/>
          <w:szCs w:val="24"/>
        </w:rPr>
        <w:t>2</w:t>
      </w:r>
      <w:r w:rsidR="00BB462B" w:rsidRPr="00C22EA1">
        <w:rPr>
          <w:rFonts w:ascii="Arial" w:hAnsi="Arial" w:cs="Arial"/>
          <w:b/>
          <w:sz w:val="24"/>
          <w:szCs w:val="24"/>
        </w:rPr>
        <w:t xml:space="preserve">. </w:t>
      </w:r>
      <w:r w:rsidR="00BA7A0C" w:rsidRPr="00BA7A0C">
        <w:rPr>
          <w:rFonts w:ascii="Arial" w:hAnsi="Arial" w:cs="Arial"/>
          <w:b/>
          <w:sz w:val="24"/>
          <w:szCs w:val="24"/>
        </w:rPr>
        <w:t>Modrá, bílá červená</w:t>
      </w:r>
      <w:r w:rsidR="00E81FCB">
        <w:rPr>
          <w:rFonts w:ascii="Arial" w:hAnsi="Arial" w:cs="Arial"/>
          <w:b/>
          <w:sz w:val="24"/>
          <w:szCs w:val="24"/>
        </w:rPr>
        <w:t xml:space="preserve">, </w:t>
      </w:r>
      <w:r w:rsidR="00BA7A0C" w:rsidRPr="00BA7A0C">
        <w:rPr>
          <w:rFonts w:ascii="Arial" w:hAnsi="Arial" w:cs="Arial"/>
          <w:b/>
          <w:sz w:val="24"/>
          <w:szCs w:val="24"/>
        </w:rPr>
        <w:t>víme</w:t>
      </w:r>
      <w:r w:rsidR="007F6C30">
        <w:rPr>
          <w:rFonts w:ascii="Arial" w:hAnsi="Arial" w:cs="Arial"/>
          <w:b/>
          <w:sz w:val="24"/>
          <w:szCs w:val="24"/>
        </w:rPr>
        <w:t>,</w:t>
      </w:r>
      <w:r w:rsidR="00BA7A0C" w:rsidRPr="00BA7A0C">
        <w:rPr>
          <w:rFonts w:ascii="Arial" w:hAnsi="Arial" w:cs="Arial"/>
          <w:b/>
          <w:sz w:val="24"/>
          <w:szCs w:val="24"/>
        </w:rPr>
        <w:t xml:space="preserve"> co to znamená</w:t>
      </w:r>
      <w:r w:rsidR="00E81FCB">
        <w:rPr>
          <w:rFonts w:ascii="Arial" w:hAnsi="Arial" w:cs="Arial"/>
          <w:b/>
          <w:sz w:val="24"/>
          <w:szCs w:val="24"/>
        </w:rPr>
        <w:t>…</w:t>
      </w:r>
      <w:r w:rsidR="00BA7A0C" w:rsidRPr="00BA7A0C">
        <w:rPr>
          <w:rFonts w:ascii="Arial" w:hAnsi="Arial" w:cs="Arial"/>
          <w:b/>
          <w:sz w:val="24"/>
          <w:szCs w:val="24"/>
        </w:rPr>
        <w:t xml:space="preserve"> </w:t>
      </w:r>
    </w:p>
    <w:p w14:paraId="3F97DB06" w14:textId="77777777" w:rsidR="00BB462B" w:rsidRPr="00C22EA1" w:rsidRDefault="00BA7A0C" w:rsidP="00E81FCB">
      <w:pPr>
        <w:spacing w:line="360" w:lineRule="auto"/>
        <w:rPr>
          <w:rFonts w:ascii="Arial" w:hAnsi="Arial" w:cs="Arial"/>
          <w:sz w:val="24"/>
          <w:szCs w:val="24"/>
        </w:rPr>
      </w:pPr>
      <w:r>
        <w:rPr>
          <w:rFonts w:ascii="Arial" w:hAnsi="Arial" w:cs="Arial"/>
          <w:sz w:val="24"/>
          <w:szCs w:val="24"/>
        </w:rPr>
        <w:t xml:space="preserve">    (</w:t>
      </w:r>
      <w:r w:rsidR="00BB462B" w:rsidRPr="00C22EA1">
        <w:rPr>
          <w:rFonts w:ascii="Arial" w:hAnsi="Arial" w:cs="Arial"/>
          <w:sz w:val="24"/>
          <w:szCs w:val="24"/>
        </w:rPr>
        <w:t>ČR</w:t>
      </w:r>
      <w:r>
        <w:rPr>
          <w:rFonts w:ascii="Arial" w:hAnsi="Arial" w:cs="Arial"/>
          <w:sz w:val="24"/>
          <w:szCs w:val="24"/>
        </w:rPr>
        <w:t>, P</w:t>
      </w:r>
      <w:r w:rsidR="00BB462B" w:rsidRPr="00C22EA1">
        <w:rPr>
          <w:rFonts w:ascii="Arial" w:hAnsi="Arial" w:cs="Arial"/>
          <w:sz w:val="24"/>
          <w:szCs w:val="24"/>
        </w:rPr>
        <w:t>raha</w:t>
      </w:r>
      <w:r>
        <w:rPr>
          <w:rFonts w:ascii="Arial" w:hAnsi="Arial" w:cs="Arial"/>
          <w:sz w:val="24"/>
          <w:szCs w:val="24"/>
        </w:rPr>
        <w:t xml:space="preserve">, </w:t>
      </w:r>
      <w:r w:rsidR="00BB462B" w:rsidRPr="00C22EA1">
        <w:rPr>
          <w:rFonts w:ascii="Arial" w:hAnsi="Arial" w:cs="Arial"/>
          <w:sz w:val="24"/>
          <w:szCs w:val="24"/>
        </w:rPr>
        <w:t>symboly</w:t>
      </w:r>
      <w:r>
        <w:rPr>
          <w:rFonts w:ascii="Arial" w:hAnsi="Arial" w:cs="Arial"/>
          <w:sz w:val="24"/>
          <w:szCs w:val="24"/>
        </w:rPr>
        <w:t xml:space="preserve"> ČR</w:t>
      </w:r>
      <w:r w:rsidR="00BB462B" w:rsidRPr="00C22EA1">
        <w:rPr>
          <w:rFonts w:ascii="Arial" w:hAnsi="Arial" w:cs="Arial"/>
          <w:sz w:val="24"/>
          <w:szCs w:val="24"/>
        </w:rPr>
        <w:t>)</w:t>
      </w:r>
    </w:p>
    <w:p w14:paraId="3FBA58C2" w14:textId="77777777" w:rsidR="00BB462B" w:rsidRPr="00C22EA1" w:rsidRDefault="003C183E" w:rsidP="00E81FCB">
      <w:pPr>
        <w:spacing w:line="360" w:lineRule="auto"/>
        <w:rPr>
          <w:rFonts w:ascii="Arial" w:hAnsi="Arial" w:cs="Arial"/>
          <w:sz w:val="24"/>
          <w:szCs w:val="24"/>
        </w:rPr>
      </w:pPr>
      <w:r>
        <w:rPr>
          <w:rFonts w:ascii="Arial" w:hAnsi="Arial" w:cs="Arial"/>
          <w:b/>
          <w:sz w:val="24"/>
          <w:szCs w:val="24"/>
        </w:rPr>
        <w:t>3</w:t>
      </w:r>
      <w:r w:rsidR="00BB462B" w:rsidRPr="00C22EA1">
        <w:rPr>
          <w:rFonts w:ascii="Arial" w:hAnsi="Arial" w:cs="Arial"/>
          <w:b/>
          <w:sz w:val="24"/>
          <w:szCs w:val="24"/>
        </w:rPr>
        <w:t>. Díváme se do mraků na svět plný zázraků</w:t>
      </w:r>
      <w:r w:rsidR="00E81FCB">
        <w:rPr>
          <w:rFonts w:ascii="Arial" w:hAnsi="Arial" w:cs="Arial"/>
          <w:b/>
          <w:sz w:val="24"/>
          <w:szCs w:val="24"/>
        </w:rPr>
        <w:t>…</w:t>
      </w:r>
      <w:r w:rsidR="00BB462B" w:rsidRPr="00C22EA1">
        <w:rPr>
          <w:rFonts w:ascii="Arial" w:hAnsi="Arial" w:cs="Arial"/>
          <w:sz w:val="24"/>
          <w:szCs w:val="24"/>
        </w:rPr>
        <w:t xml:space="preserve"> </w:t>
      </w:r>
      <w:r w:rsidR="00E81FCB">
        <w:rPr>
          <w:rFonts w:ascii="Arial" w:hAnsi="Arial" w:cs="Arial"/>
          <w:sz w:val="24"/>
          <w:szCs w:val="24"/>
        </w:rPr>
        <w:br/>
        <w:t xml:space="preserve">    </w:t>
      </w:r>
      <w:r w:rsidR="00BB462B" w:rsidRPr="00C22EA1">
        <w:rPr>
          <w:rFonts w:ascii="Arial" w:hAnsi="Arial" w:cs="Arial"/>
          <w:sz w:val="24"/>
          <w:szCs w:val="24"/>
        </w:rPr>
        <w:t>(</w:t>
      </w:r>
      <w:r w:rsidR="007F6C30">
        <w:rPr>
          <w:rFonts w:ascii="Arial" w:hAnsi="Arial" w:cs="Arial"/>
          <w:sz w:val="24"/>
          <w:szCs w:val="24"/>
        </w:rPr>
        <w:t>Země, vesmír, planety</w:t>
      </w:r>
      <w:r w:rsidR="00BB462B" w:rsidRPr="00C22EA1">
        <w:rPr>
          <w:rFonts w:ascii="Arial" w:hAnsi="Arial" w:cs="Arial"/>
          <w:sz w:val="24"/>
          <w:szCs w:val="24"/>
        </w:rPr>
        <w:t>)</w:t>
      </w:r>
    </w:p>
    <w:p w14:paraId="6AEBF3AC" w14:textId="77777777" w:rsidR="00BA7A0C" w:rsidRPr="00BA7A0C" w:rsidRDefault="003C183E" w:rsidP="00E81FCB">
      <w:pPr>
        <w:spacing w:line="360" w:lineRule="auto"/>
        <w:rPr>
          <w:rFonts w:ascii="Arial" w:hAnsi="Arial" w:cs="Arial"/>
          <w:b/>
          <w:sz w:val="24"/>
          <w:szCs w:val="24"/>
        </w:rPr>
      </w:pPr>
      <w:r>
        <w:rPr>
          <w:rFonts w:ascii="Arial" w:hAnsi="Arial" w:cs="Arial"/>
          <w:b/>
          <w:sz w:val="24"/>
          <w:szCs w:val="24"/>
        </w:rPr>
        <w:t>4</w:t>
      </w:r>
      <w:r w:rsidR="00BB462B" w:rsidRPr="00BA7A0C">
        <w:rPr>
          <w:rFonts w:ascii="Arial" w:hAnsi="Arial" w:cs="Arial"/>
          <w:b/>
          <w:sz w:val="24"/>
          <w:szCs w:val="24"/>
        </w:rPr>
        <w:t xml:space="preserve">. </w:t>
      </w:r>
      <w:r w:rsidR="00BA7A0C" w:rsidRPr="00BA7A0C">
        <w:rPr>
          <w:rFonts w:ascii="Arial" w:hAnsi="Arial" w:cs="Arial"/>
          <w:b/>
          <w:sz w:val="24"/>
          <w:szCs w:val="24"/>
        </w:rPr>
        <w:t>Ať jsme bílí nebo černí, kamarádi buďme věrní</w:t>
      </w:r>
      <w:r w:rsidR="00E81FCB">
        <w:rPr>
          <w:rFonts w:ascii="Arial" w:hAnsi="Arial" w:cs="Arial"/>
          <w:b/>
          <w:sz w:val="24"/>
          <w:szCs w:val="24"/>
        </w:rPr>
        <w:t>…</w:t>
      </w:r>
    </w:p>
    <w:p w14:paraId="78F00E95" w14:textId="77777777" w:rsidR="00BB462B" w:rsidRDefault="00BA7A0C" w:rsidP="00E81FCB">
      <w:pPr>
        <w:spacing w:line="360" w:lineRule="auto"/>
        <w:rPr>
          <w:rFonts w:ascii="Arial" w:hAnsi="Arial" w:cs="Arial"/>
          <w:sz w:val="24"/>
          <w:szCs w:val="24"/>
        </w:rPr>
      </w:pPr>
      <w:r>
        <w:rPr>
          <w:rFonts w:ascii="Arial" w:hAnsi="Arial" w:cs="Arial"/>
          <w:sz w:val="24"/>
          <w:szCs w:val="24"/>
        </w:rPr>
        <w:t xml:space="preserve">    (m</w:t>
      </w:r>
      <w:r w:rsidR="00BB462B" w:rsidRPr="00C22EA1">
        <w:rPr>
          <w:rFonts w:ascii="Arial" w:hAnsi="Arial" w:cs="Arial"/>
          <w:sz w:val="24"/>
          <w:szCs w:val="24"/>
        </w:rPr>
        <w:t>ultikultura</w:t>
      </w:r>
      <w:r>
        <w:rPr>
          <w:rFonts w:ascii="Arial" w:hAnsi="Arial" w:cs="Arial"/>
          <w:sz w:val="24"/>
          <w:szCs w:val="24"/>
        </w:rPr>
        <w:t>)</w:t>
      </w:r>
    </w:p>
    <w:p w14:paraId="2C6C6922" w14:textId="77777777" w:rsidR="00792176" w:rsidRPr="00C22EA1" w:rsidRDefault="00792176" w:rsidP="00C22EA1">
      <w:pPr>
        <w:spacing w:line="360" w:lineRule="auto"/>
        <w:jc w:val="center"/>
        <w:rPr>
          <w:rFonts w:ascii="Arial" w:hAnsi="Arial" w:cs="Arial"/>
          <w:b/>
          <w:sz w:val="24"/>
          <w:szCs w:val="24"/>
          <w:u w:val="single"/>
        </w:rPr>
      </w:pPr>
    </w:p>
    <w:p w14:paraId="560A12B2"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Hlavní záměry:</w:t>
      </w:r>
    </w:p>
    <w:p w14:paraId="5B7C0C3B" w14:textId="77777777" w:rsidR="0033303A" w:rsidRDefault="0033303A" w:rsidP="0033303A">
      <w:pPr>
        <w:pStyle w:val="Standard"/>
        <w:spacing w:line="360" w:lineRule="auto"/>
        <w:rPr>
          <w:rFonts w:ascii="Arial" w:hAnsi="Arial" w:cs="Arial"/>
        </w:rPr>
      </w:pPr>
      <w:r w:rsidRPr="00AF5E25">
        <w:rPr>
          <w:rFonts w:ascii="Arial" w:hAnsi="Arial" w:cs="Arial"/>
        </w:rPr>
        <w:t xml:space="preserve">- </w:t>
      </w:r>
      <w:r>
        <w:rPr>
          <w:rFonts w:ascii="Arial" w:hAnsi="Arial" w:cs="Arial"/>
        </w:rPr>
        <w:t>v</w:t>
      </w:r>
      <w:r w:rsidRPr="00AF5E25">
        <w:rPr>
          <w:rFonts w:ascii="Arial" w:hAnsi="Arial" w:cs="Arial"/>
        </w:rPr>
        <w:t xml:space="preserve">ytvářet vztah k obci, městu, zemi, všímat si úlohy barev v našem životě, zeleně </w:t>
      </w:r>
      <w:r w:rsidRPr="00AF5E25">
        <w:rPr>
          <w:rFonts w:ascii="Arial" w:hAnsi="Arial" w:cs="Arial"/>
        </w:rPr>
        <w:br/>
        <w:t xml:space="preserve">  a architektonických záměrů pro člověka, všímat si dění a problémů v </w:t>
      </w:r>
      <w:r>
        <w:rPr>
          <w:rFonts w:ascii="Arial" w:hAnsi="Arial" w:cs="Arial"/>
        </w:rPr>
        <w:br/>
        <w:t xml:space="preserve">  b</w:t>
      </w:r>
      <w:r w:rsidRPr="00AF5E25">
        <w:rPr>
          <w:rFonts w:ascii="Arial" w:hAnsi="Arial" w:cs="Arial"/>
        </w:rPr>
        <w:t>ezprostředním okolí</w:t>
      </w:r>
    </w:p>
    <w:p w14:paraId="40EE1DE8" w14:textId="77777777" w:rsidR="00BA7A0C" w:rsidRPr="00AF5E25" w:rsidRDefault="00BA7A0C" w:rsidP="00BA7A0C">
      <w:pPr>
        <w:pStyle w:val="Standard"/>
        <w:spacing w:line="360" w:lineRule="auto"/>
        <w:rPr>
          <w:rFonts w:ascii="Arial" w:hAnsi="Arial" w:cs="Arial"/>
        </w:rPr>
      </w:pPr>
      <w:r>
        <w:rPr>
          <w:rFonts w:ascii="Arial" w:hAnsi="Arial" w:cs="Arial"/>
        </w:rPr>
        <w:t>- seznámit děti s hlavním městem ČR, národními barvami a symboly</w:t>
      </w:r>
    </w:p>
    <w:p w14:paraId="09FE2B65" w14:textId="77777777" w:rsidR="009935CB" w:rsidRDefault="009935CB" w:rsidP="009935CB">
      <w:pPr>
        <w:pStyle w:val="Standard"/>
        <w:spacing w:line="360" w:lineRule="auto"/>
        <w:jc w:val="both"/>
        <w:rPr>
          <w:rFonts w:ascii="Arial" w:hAnsi="Arial" w:cs="Arial"/>
        </w:rPr>
      </w:pPr>
      <w:r>
        <w:rPr>
          <w:rFonts w:ascii="Arial" w:hAnsi="Arial" w:cs="Arial"/>
        </w:rPr>
        <w:t xml:space="preserve">- </w:t>
      </w:r>
      <w:r w:rsidRPr="002F63F3">
        <w:rPr>
          <w:rFonts w:ascii="Arial" w:hAnsi="Arial" w:cs="Arial"/>
        </w:rPr>
        <w:t>rozvíjet multikulturní výchovu k dětem a lidem na celém svět</w:t>
      </w:r>
      <w:r>
        <w:rPr>
          <w:rFonts w:ascii="Arial" w:hAnsi="Arial" w:cs="Arial"/>
        </w:rPr>
        <w:t>ě</w:t>
      </w:r>
      <w:r w:rsidRPr="002F63F3">
        <w:rPr>
          <w:rFonts w:ascii="Arial" w:hAnsi="Arial" w:cs="Arial"/>
        </w:rPr>
        <w:t xml:space="preserve"> různých národností </w:t>
      </w:r>
      <w:r w:rsidRPr="002F63F3">
        <w:rPr>
          <w:rFonts w:ascii="Arial" w:hAnsi="Arial" w:cs="Arial"/>
        </w:rPr>
        <w:br/>
        <w:t xml:space="preserve">   a odlišností</w:t>
      </w:r>
    </w:p>
    <w:p w14:paraId="76D37A8F" w14:textId="77777777" w:rsidR="00BB462B" w:rsidRPr="002F63F3" w:rsidRDefault="00BB462B" w:rsidP="00BB462B">
      <w:pPr>
        <w:pStyle w:val="Standard"/>
        <w:spacing w:line="360" w:lineRule="auto"/>
        <w:jc w:val="both"/>
        <w:rPr>
          <w:rFonts w:ascii="Arial" w:hAnsi="Arial" w:cs="Arial"/>
        </w:rPr>
      </w:pPr>
      <w:r>
        <w:rPr>
          <w:rFonts w:ascii="Arial" w:hAnsi="Arial" w:cs="Arial"/>
        </w:rPr>
        <w:t>-</w:t>
      </w:r>
      <w:r w:rsidRPr="002F63F3">
        <w:rPr>
          <w:rFonts w:ascii="Arial" w:hAnsi="Arial" w:cs="Arial"/>
        </w:rPr>
        <w:t xml:space="preserve"> posilovat prosociální chování dětí, vzájemné pomoci mezi sebou, citový vztah k </w:t>
      </w:r>
      <w:r>
        <w:rPr>
          <w:rFonts w:ascii="Arial" w:hAnsi="Arial" w:cs="Arial"/>
        </w:rPr>
        <w:br/>
        <w:t xml:space="preserve">   </w:t>
      </w:r>
      <w:r w:rsidRPr="002F63F3">
        <w:rPr>
          <w:rFonts w:ascii="Arial" w:hAnsi="Arial" w:cs="Arial"/>
        </w:rPr>
        <w:t>rodině</w:t>
      </w:r>
    </w:p>
    <w:p w14:paraId="2A11BAFC" w14:textId="77777777" w:rsidR="00BB462B" w:rsidRDefault="00BB462B" w:rsidP="00BB462B">
      <w:pPr>
        <w:pStyle w:val="Standard"/>
        <w:spacing w:line="360" w:lineRule="auto"/>
        <w:jc w:val="both"/>
        <w:rPr>
          <w:rFonts w:ascii="Arial" w:hAnsi="Arial" w:cs="Arial"/>
        </w:rPr>
      </w:pPr>
      <w:r w:rsidRPr="002F63F3">
        <w:rPr>
          <w:rFonts w:ascii="Arial" w:hAnsi="Arial" w:cs="Arial"/>
        </w:rPr>
        <w:t>- rozvíjet multikulturní výchovu k dětem a lidem na celém svět</w:t>
      </w:r>
      <w:r>
        <w:rPr>
          <w:rFonts w:ascii="Arial" w:hAnsi="Arial" w:cs="Arial"/>
        </w:rPr>
        <w:t>ě</w:t>
      </w:r>
      <w:r w:rsidRPr="002F63F3">
        <w:rPr>
          <w:rFonts w:ascii="Arial" w:hAnsi="Arial" w:cs="Arial"/>
        </w:rPr>
        <w:t xml:space="preserve"> různých národností </w:t>
      </w:r>
      <w:r w:rsidRPr="002F63F3">
        <w:rPr>
          <w:rFonts w:ascii="Arial" w:hAnsi="Arial" w:cs="Arial"/>
        </w:rPr>
        <w:br/>
        <w:t xml:space="preserve">   a odlišností</w:t>
      </w:r>
    </w:p>
    <w:p w14:paraId="053F12EB" w14:textId="77777777" w:rsidR="008443FC" w:rsidRDefault="008443FC" w:rsidP="00BB462B">
      <w:pPr>
        <w:pStyle w:val="Standard"/>
        <w:spacing w:line="360" w:lineRule="auto"/>
        <w:rPr>
          <w:rFonts w:ascii="Arial" w:hAnsi="Arial" w:cs="Arial"/>
          <w:u w:val="single"/>
        </w:rPr>
      </w:pPr>
    </w:p>
    <w:p w14:paraId="5FC56BC7"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Klíčové kompetence:</w:t>
      </w:r>
    </w:p>
    <w:p w14:paraId="33C4AA27" w14:textId="77777777" w:rsidR="00BB462B"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dokáže se soustředit na činnost</w:t>
      </w:r>
      <w:r w:rsidRPr="002F63F3">
        <w:rPr>
          <w:rFonts w:ascii="Arial" w:hAnsi="Arial" w:cs="Arial"/>
        </w:rPr>
        <w:t xml:space="preserve"> </w:t>
      </w:r>
    </w:p>
    <w:p w14:paraId="1AC0737C" w14:textId="77777777" w:rsidR="00BB462B" w:rsidRDefault="00BB462B" w:rsidP="00BB462B">
      <w:pPr>
        <w:pStyle w:val="Standard"/>
        <w:spacing w:line="360" w:lineRule="auto"/>
        <w:rPr>
          <w:rFonts w:ascii="Arial" w:hAnsi="Arial" w:cs="Arial"/>
        </w:rPr>
      </w:pPr>
      <w:r>
        <w:rPr>
          <w:rFonts w:ascii="Arial" w:hAnsi="Arial" w:cs="Arial"/>
        </w:rPr>
        <w:t>- má elementární poznatky o světě lidí různých národů</w:t>
      </w:r>
    </w:p>
    <w:p w14:paraId="641B234D" w14:textId="77777777" w:rsidR="00BB462B" w:rsidRDefault="00BB462B" w:rsidP="00BB462B">
      <w:pPr>
        <w:pStyle w:val="Standard"/>
        <w:spacing w:line="360" w:lineRule="auto"/>
        <w:rPr>
          <w:rFonts w:ascii="Arial" w:hAnsi="Arial" w:cs="Arial"/>
        </w:rPr>
      </w:pPr>
      <w:r>
        <w:rPr>
          <w:rFonts w:ascii="Arial" w:hAnsi="Arial" w:cs="Arial"/>
        </w:rPr>
        <w:t>- problémy řeší na základě bezprostřední zkušenosti, nebojí se chybovat</w:t>
      </w:r>
    </w:p>
    <w:p w14:paraId="00263737" w14:textId="77777777" w:rsidR="00BB462B" w:rsidRDefault="00BB462B" w:rsidP="00BB462B">
      <w:pPr>
        <w:pStyle w:val="Standard"/>
        <w:spacing w:line="360" w:lineRule="auto"/>
        <w:rPr>
          <w:rFonts w:ascii="Arial" w:hAnsi="Arial" w:cs="Arial"/>
        </w:rPr>
      </w:pPr>
      <w:r>
        <w:rPr>
          <w:rFonts w:ascii="Arial" w:hAnsi="Arial" w:cs="Arial"/>
        </w:rPr>
        <w:t xml:space="preserve">- vnímá elementární matematické zkušenosti </w:t>
      </w:r>
    </w:p>
    <w:p w14:paraId="5520DE38" w14:textId="77777777" w:rsidR="00BA7A0C" w:rsidRDefault="00BA7A0C" w:rsidP="00BB462B">
      <w:pPr>
        <w:pStyle w:val="Standard"/>
        <w:spacing w:line="360" w:lineRule="auto"/>
        <w:rPr>
          <w:rFonts w:ascii="Arial" w:hAnsi="Arial" w:cs="Arial"/>
        </w:rPr>
      </w:pPr>
      <w:r>
        <w:rPr>
          <w:rFonts w:ascii="Arial" w:hAnsi="Arial" w:cs="Arial"/>
        </w:rPr>
        <w:lastRenderedPageBreak/>
        <w:t>- experimentuje a užívá při tom jednoduchých pojmů, znaků a symbolů</w:t>
      </w:r>
    </w:p>
    <w:p w14:paraId="68F9EEBF" w14:textId="77777777" w:rsidR="00BA7A0C" w:rsidRDefault="00BA7A0C" w:rsidP="00BB462B">
      <w:pPr>
        <w:pStyle w:val="Standard"/>
        <w:spacing w:line="360" w:lineRule="auto"/>
        <w:rPr>
          <w:rFonts w:ascii="Arial" w:hAnsi="Arial" w:cs="Arial"/>
        </w:rPr>
      </w:pPr>
      <w:r>
        <w:rPr>
          <w:rFonts w:ascii="Arial" w:hAnsi="Arial" w:cs="Arial"/>
        </w:rPr>
        <w:t>- zpřesňuje si početní představy, užívá číselných a matematických pojmů</w:t>
      </w:r>
    </w:p>
    <w:p w14:paraId="57490CE5" w14:textId="77777777" w:rsidR="00BA7A0C" w:rsidRDefault="00BA7A0C" w:rsidP="00BB462B">
      <w:pPr>
        <w:pStyle w:val="Standard"/>
        <w:spacing w:line="360" w:lineRule="auto"/>
        <w:rPr>
          <w:rFonts w:ascii="Arial" w:hAnsi="Arial" w:cs="Arial"/>
        </w:rPr>
      </w:pPr>
      <w:r>
        <w:rPr>
          <w:rFonts w:ascii="Arial" w:hAnsi="Arial" w:cs="Arial"/>
        </w:rPr>
        <w:t xml:space="preserve">- dovede využít informativní komunikativní prostředky (encyklopedie, IAT) </w:t>
      </w:r>
    </w:p>
    <w:p w14:paraId="2880A288" w14:textId="77777777" w:rsidR="00BA7A0C" w:rsidRDefault="00BA7A0C" w:rsidP="00BB462B">
      <w:pPr>
        <w:pStyle w:val="Standard"/>
        <w:spacing w:line="360" w:lineRule="auto"/>
        <w:rPr>
          <w:rFonts w:ascii="Arial" w:hAnsi="Arial" w:cs="Arial"/>
        </w:rPr>
      </w:pPr>
      <w:r>
        <w:rPr>
          <w:rFonts w:ascii="Arial" w:hAnsi="Arial" w:cs="Arial"/>
        </w:rPr>
        <w:t>- při společných činnostech se domlouvá a spolupracuje</w:t>
      </w:r>
    </w:p>
    <w:p w14:paraId="69E8001D" w14:textId="77777777" w:rsidR="00BA7A0C" w:rsidRDefault="00BA7A0C" w:rsidP="00BB462B">
      <w:pPr>
        <w:pStyle w:val="Standard"/>
        <w:spacing w:line="360" w:lineRule="auto"/>
        <w:rPr>
          <w:rFonts w:ascii="Arial" w:hAnsi="Arial" w:cs="Arial"/>
        </w:rPr>
      </w:pPr>
      <w:r>
        <w:rPr>
          <w:rFonts w:ascii="Arial" w:hAnsi="Arial" w:cs="Arial"/>
        </w:rPr>
        <w:t>- chová se odpovědně s ohledem na zdravé a bezpečné prostředí</w:t>
      </w:r>
    </w:p>
    <w:p w14:paraId="04594808" w14:textId="77777777" w:rsidR="00BB462B" w:rsidRDefault="00BB462B" w:rsidP="00BB462B">
      <w:pPr>
        <w:pStyle w:val="Standard"/>
        <w:spacing w:line="360" w:lineRule="auto"/>
        <w:rPr>
          <w:rFonts w:ascii="Arial" w:hAnsi="Arial" w:cs="Arial"/>
        </w:rPr>
      </w:pPr>
      <w:r>
        <w:rPr>
          <w:rFonts w:ascii="Arial" w:hAnsi="Arial" w:cs="Arial"/>
        </w:rPr>
        <w:t>- ovládá řeč, samostatně vyjadřuje své myšlenky, rozumí slyšenému</w:t>
      </w:r>
    </w:p>
    <w:p w14:paraId="702D192B" w14:textId="77777777" w:rsidR="00BB462B" w:rsidRDefault="00BB462B" w:rsidP="00BB462B">
      <w:pPr>
        <w:pStyle w:val="Standard"/>
        <w:spacing w:line="360" w:lineRule="auto"/>
        <w:rPr>
          <w:rFonts w:ascii="Arial" w:hAnsi="Arial" w:cs="Arial"/>
        </w:rPr>
      </w:pPr>
      <w:r>
        <w:rPr>
          <w:rFonts w:ascii="Arial" w:hAnsi="Arial" w:cs="Arial"/>
        </w:rPr>
        <w:t>- ve skupině se dokáže prosadit, ale i podřídit</w:t>
      </w:r>
    </w:p>
    <w:p w14:paraId="0D2B84A7" w14:textId="77777777" w:rsidR="00BB462B" w:rsidRDefault="00BB462B" w:rsidP="00BB462B">
      <w:pPr>
        <w:pStyle w:val="Standard"/>
        <w:spacing w:line="360" w:lineRule="auto"/>
        <w:rPr>
          <w:rFonts w:ascii="Arial" w:hAnsi="Arial" w:cs="Arial"/>
        </w:rPr>
      </w:pPr>
      <w:r>
        <w:rPr>
          <w:rFonts w:ascii="Arial" w:hAnsi="Arial" w:cs="Arial"/>
        </w:rPr>
        <w:t xml:space="preserve">- uvědomuje si svá práva i práva druhých, chápe, že všichni lidé mají stejnou </w:t>
      </w:r>
      <w:r>
        <w:rPr>
          <w:rFonts w:ascii="Arial" w:hAnsi="Arial" w:cs="Arial"/>
        </w:rPr>
        <w:br/>
        <w:t xml:space="preserve">  hodnotu</w:t>
      </w:r>
    </w:p>
    <w:p w14:paraId="598CC239" w14:textId="77777777" w:rsidR="009935CB" w:rsidRDefault="009935CB" w:rsidP="009935CB">
      <w:pPr>
        <w:pStyle w:val="Standard"/>
        <w:spacing w:line="360" w:lineRule="auto"/>
        <w:rPr>
          <w:rFonts w:ascii="Arial" w:hAnsi="Arial" w:cs="Arial"/>
        </w:rPr>
      </w:pPr>
      <w:r>
        <w:rPr>
          <w:rFonts w:ascii="Arial" w:hAnsi="Arial" w:cs="Arial"/>
        </w:rPr>
        <w:t>- má elementární poznatky o světě lidí různých národů</w:t>
      </w:r>
    </w:p>
    <w:p w14:paraId="0803F075" w14:textId="77777777" w:rsidR="00BB462B" w:rsidRDefault="00BB462B" w:rsidP="00BB462B">
      <w:pPr>
        <w:pStyle w:val="Standard"/>
        <w:spacing w:line="360" w:lineRule="auto"/>
        <w:rPr>
          <w:rFonts w:ascii="Arial" w:hAnsi="Arial" w:cs="Arial"/>
          <w:u w:val="single"/>
        </w:rPr>
      </w:pPr>
    </w:p>
    <w:p w14:paraId="1A2C73A0" w14:textId="77777777" w:rsidR="00BB462B" w:rsidRDefault="00BB462B" w:rsidP="00BB462B">
      <w:pPr>
        <w:pStyle w:val="Standard"/>
        <w:spacing w:line="360" w:lineRule="auto"/>
        <w:rPr>
          <w:rFonts w:ascii="Arial" w:hAnsi="Arial" w:cs="Arial"/>
          <w:u w:val="single"/>
        </w:rPr>
      </w:pPr>
      <w:r w:rsidRPr="00A30F3A">
        <w:rPr>
          <w:rFonts w:ascii="Arial" w:hAnsi="Arial" w:cs="Arial"/>
          <w:u w:val="single"/>
        </w:rPr>
        <w:t>Dílčí vzdělávací cíle:</w:t>
      </w:r>
    </w:p>
    <w:p w14:paraId="365C80AA" w14:textId="77777777" w:rsidR="00BB462B" w:rsidRPr="002F63F3" w:rsidRDefault="00BB462B" w:rsidP="00BB462B">
      <w:pPr>
        <w:pStyle w:val="Standard"/>
        <w:spacing w:line="360" w:lineRule="auto"/>
        <w:jc w:val="both"/>
        <w:rPr>
          <w:rFonts w:ascii="Arial" w:hAnsi="Arial" w:cs="Arial"/>
        </w:rPr>
      </w:pPr>
      <w:r w:rsidRPr="002F63F3">
        <w:rPr>
          <w:rFonts w:ascii="Arial" w:hAnsi="Arial" w:cs="Arial"/>
        </w:rPr>
        <w:t xml:space="preserve">- seznamování se s místem a prostředím, ve kterém dítě žije, vytváření pozitivního </w:t>
      </w:r>
      <w:r>
        <w:rPr>
          <w:rFonts w:ascii="Arial" w:hAnsi="Arial" w:cs="Arial"/>
        </w:rPr>
        <w:br/>
        <w:t xml:space="preserve">   </w:t>
      </w:r>
      <w:r w:rsidRPr="002F63F3">
        <w:rPr>
          <w:rFonts w:ascii="Arial" w:hAnsi="Arial" w:cs="Arial"/>
        </w:rPr>
        <w:t>vztahu k němu poznávání jiných kultur</w:t>
      </w:r>
    </w:p>
    <w:p w14:paraId="15C0D4CC" w14:textId="77777777" w:rsidR="00BB462B" w:rsidRDefault="00BB462B" w:rsidP="00BB462B">
      <w:pPr>
        <w:pStyle w:val="Standard"/>
        <w:spacing w:line="360" w:lineRule="auto"/>
        <w:jc w:val="both"/>
        <w:rPr>
          <w:rFonts w:ascii="Arial" w:hAnsi="Arial" w:cs="Arial"/>
        </w:rPr>
      </w:pPr>
      <w:r w:rsidRPr="002F63F3">
        <w:rPr>
          <w:rFonts w:ascii="Arial" w:hAnsi="Arial" w:cs="Arial"/>
        </w:rPr>
        <w:t xml:space="preserve">- seznamování se světem lidí, kultury a umění, osvojení základních poznatků o </w:t>
      </w:r>
      <w:r>
        <w:rPr>
          <w:rFonts w:ascii="Arial" w:hAnsi="Arial" w:cs="Arial"/>
        </w:rPr>
        <w:br/>
        <w:t xml:space="preserve">   </w:t>
      </w:r>
      <w:r w:rsidRPr="002F63F3">
        <w:rPr>
          <w:rFonts w:ascii="Arial" w:hAnsi="Arial" w:cs="Arial"/>
        </w:rPr>
        <w:t>prostředí, ve kterém dítě žije</w:t>
      </w:r>
    </w:p>
    <w:p w14:paraId="21B06430" w14:textId="77777777" w:rsidR="00BB462B" w:rsidRDefault="00BB462B" w:rsidP="00BA65D4">
      <w:pPr>
        <w:pStyle w:val="Standard"/>
        <w:spacing w:line="360" w:lineRule="auto"/>
        <w:rPr>
          <w:rFonts w:ascii="Arial" w:hAnsi="Arial" w:cs="Arial"/>
        </w:rPr>
      </w:pPr>
      <w:r>
        <w:rPr>
          <w:rFonts w:ascii="Arial" w:hAnsi="Arial" w:cs="Arial"/>
        </w:rPr>
        <w:t xml:space="preserve">- </w:t>
      </w:r>
      <w:r w:rsidRPr="002F63F3">
        <w:rPr>
          <w:rFonts w:ascii="Arial" w:hAnsi="Arial" w:cs="Arial"/>
        </w:rPr>
        <w:t>rozvíjení schopnosti přizpůsobit se podmínkám vnějšího prostředí a jeho změnám</w:t>
      </w:r>
    </w:p>
    <w:p w14:paraId="07004342" w14:textId="77777777" w:rsidR="00BB462B" w:rsidRDefault="00BB462B" w:rsidP="00BB462B">
      <w:pPr>
        <w:pStyle w:val="Standard"/>
        <w:spacing w:line="360" w:lineRule="auto"/>
        <w:rPr>
          <w:rFonts w:ascii="Arial" w:hAnsi="Arial" w:cs="Arial"/>
        </w:rPr>
      </w:pPr>
      <w:r>
        <w:rPr>
          <w:rFonts w:ascii="Arial" w:hAnsi="Arial" w:cs="Arial"/>
        </w:rPr>
        <w:t>- spontánní i řízené pohybové cvičení a hry</w:t>
      </w:r>
    </w:p>
    <w:p w14:paraId="3020E8D5" w14:textId="77777777" w:rsidR="00BB462B" w:rsidRDefault="00BB462B" w:rsidP="00BB462B">
      <w:pPr>
        <w:pStyle w:val="Standard"/>
        <w:spacing w:line="360" w:lineRule="auto"/>
        <w:rPr>
          <w:rFonts w:ascii="Arial" w:hAnsi="Arial" w:cs="Arial"/>
        </w:rPr>
      </w:pPr>
      <w:r>
        <w:rPr>
          <w:rFonts w:ascii="Arial" w:hAnsi="Arial" w:cs="Arial"/>
        </w:rPr>
        <w:t>- zdravotně pohybové aktivity</w:t>
      </w:r>
    </w:p>
    <w:p w14:paraId="79911382" w14:textId="77777777" w:rsidR="00BB462B" w:rsidRPr="00A30F3A" w:rsidRDefault="00BB462B" w:rsidP="00BB462B">
      <w:pPr>
        <w:pStyle w:val="Standard"/>
        <w:spacing w:line="360" w:lineRule="auto"/>
        <w:rPr>
          <w:rFonts w:ascii="Arial" w:hAnsi="Arial" w:cs="Arial"/>
          <w:u w:val="single"/>
        </w:rPr>
      </w:pPr>
    </w:p>
    <w:p w14:paraId="4DA66427"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Vzdělávací nabídka:</w:t>
      </w:r>
    </w:p>
    <w:p w14:paraId="035D04D0"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228E4E78"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48652031" w14:textId="77777777" w:rsidR="00BB462B" w:rsidRPr="002F63F3"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6A90E665" w14:textId="77777777" w:rsidR="00BB462B" w:rsidRPr="002F63F3" w:rsidRDefault="00BB462B" w:rsidP="00BB462B">
      <w:pPr>
        <w:pStyle w:val="Standard"/>
        <w:spacing w:line="360" w:lineRule="auto"/>
        <w:rPr>
          <w:rFonts w:ascii="Arial" w:hAnsi="Arial" w:cs="Arial"/>
        </w:rPr>
      </w:pPr>
      <w:r w:rsidRPr="002F63F3">
        <w:rPr>
          <w:rFonts w:ascii="Arial" w:hAnsi="Arial" w:cs="Arial"/>
        </w:rPr>
        <w:t>- pozorování přírody, vycházky</w:t>
      </w:r>
    </w:p>
    <w:p w14:paraId="53E38E6D" w14:textId="77777777" w:rsidR="00BB462B" w:rsidRDefault="00BB462B" w:rsidP="00BB462B">
      <w:pPr>
        <w:pStyle w:val="Standard"/>
        <w:spacing w:line="360" w:lineRule="auto"/>
        <w:rPr>
          <w:rFonts w:ascii="Arial" w:hAnsi="Arial" w:cs="Arial"/>
        </w:rPr>
      </w:pPr>
      <w:r w:rsidRPr="002F63F3">
        <w:rPr>
          <w:rFonts w:ascii="Arial" w:hAnsi="Arial" w:cs="Arial"/>
        </w:rPr>
        <w:t>- pozorování prostředí a život v</w:t>
      </w:r>
      <w:r>
        <w:rPr>
          <w:rFonts w:ascii="Arial" w:hAnsi="Arial" w:cs="Arial"/>
        </w:rPr>
        <w:t> </w:t>
      </w:r>
      <w:r w:rsidRPr="002F63F3">
        <w:rPr>
          <w:rFonts w:ascii="Arial" w:hAnsi="Arial" w:cs="Arial"/>
        </w:rPr>
        <w:t>něm</w:t>
      </w:r>
    </w:p>
    <w:p w14:paraId="5BDBCE5A" w14:textId="77777777" w:rsidR="00874AFB" w:rsidRDefault="00874AFB" w:rsidP="00BB462B">
      <w:pPr>
        <w:pStyle w:val="Standard"/>
        <w:spacing w:line="360" w:lineRule="auto"/>
        <w:rPr>
          <w:rFonts w:ascii="Arial" w:hAnsi="Arial" w:cs="Arial"/>
          <w:u w:val="single"/>
        </w:rPr>
      </w:pPr>
    </w:p>
    <w:p w14:paraId="1A883BF9" w14:textId="77777777" w:rsidR="00874AFB" w:rsidRDefault="00874AFB" w:rsidP="00BB462B">
      <w:pPr>
        <w:pStyle w:val="Standard"/>
        <w:spacing w:line="360" w:lineRule="auto"/>
        <w:rPr>
          <w:rFonts w:ascii="Arial" w:hAnsi="Arial" w:cs="Arial"/>
          <w:u w:val="single"/>
        </w:rPr>
      </w:pPr>
    </w:p>
    <w:p w14:paraId="77717ACC" w14:textId="77777777" w:rsidR="00874AFB" w:rsidRDefault="00874AFB" w:rsidP="00BB462B">
      <w:pPr>
        <w:pStyle w:val="Standard"/>
        <w:spacing w:line="360" w:lineRule="auto"/>
        <w:rPr>
          <w:rFonts w:ascii="Arial" w:hAnsi="Arial" w:cs="Arial"/>
          <w:u w:val="single"/>
        </w:rPr>
      </w:pPr>
    </w:p>
    <w:p w14:paraId="5780DEEA"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Očekávané výstupy:</w:t>
      </w:r>
    </w:p>
    <w:p w14:paraId="05F4AC20" w14:textId="4B4B2276" w:rsidR="00BB462B" w:rsidRDefault="00BB462B" w:rsidP="00BB462B">
      <w:pPr>
        <w:pStyle w:val="Standard"/>
        <w:spacing w:line="360" w:lineRule="auto"/>
        <w:rPr>
          <w:rFonts w:ascii="Arial" w:hAnsi="Arial" w:cs="Arial"/>
        </w:rPr>
      </w:pPr>
      <w:r w:rsidRPr="002F63F3">
        <w:rPr>
          <w:rFonts w:ascii="Arial" w:hAnsi="Arial" w:cs="Arial"/>
        </w:rPr>
        <w:t xml:space="preserve">- </w:t>
      </w:r>
      <w:r>
        <w:rPr>
          <w:rFonts w:ascii="Arial" w:hAnsi="Arial" w:cs="Arial"/>
        </w:rPr>
        <w:t>zvlád</w:t>
      </w:r>
      <w:r w:rsidR="00E81FCB">
        <w:rPr>
          <w:rFonts w:ascii="Arial" w:hAnsi="Arial" w:cs="Arial"/>
        </w:rPr>
        <w:t>at</w:t>
      </w:r>
      <w:r>
        <w:rPr>
          <w:rFonts w:ascii="Arial" w:hAnsi="Arial" w:cs="Arial"/>
        </w:rPr>
        <w:t xml:space="preserve"> rozlišení základních</w:t>
      </w:r>
      <w:r w:rsidRPr="002F63F3">
        <w:rPr>
          <w:rFonts w:ascii="Arial" w:hAnsi="Arial" w:cs="Arial"/>
        </w:rPr>
        <w:t xml:space="preserve"> </w:t>
      </w:r>
      <w:r w:rsidR="004A4162">
        <w:rPr>
          <w:rFonts w:ascii="Arial" w:hAnsi="Arial" w:cs="Arial"/>
        </w:rPr>
        <w:t xml:space="preserve"> a doplňkových </w:t>
      </w:r>
      <w:r w:rsidRPr="002F63F3">
        <w:rPr>
          <w:rFonts w:ascii="Arial" w:hAnsi="Arial" w:cs="Arial"/>
        </w:rPr>
        <w:t>barev</w:t>
      </w:r>
    </w:p>
    <w:p w14:paraId="167BF76F" w14:textId="77777777" w:rsidR="00BA7A0C" w:rsidRPr="002F63F3" w:rsidRDefault="00BA7A0C" w:rsidP="00BB462B">
      <w:pPr>
        <w:pStyle w:val="Standard"/>
        <w:spacing w:line="360" w:lineRule="auto"/>
        <w:rPr>
          <w:rFonts w:ascii="Arial" w:hAnsi="Arial" w:cs="Arial"/>
        </w:rPr>
      </w:pPr>
      <w:r>
        <w:rPr>
          <w:rFonts w:ascii="Arial" w:hAnsi="Arial" w:cs="Arial"/>
        </w:rPr>
        <w:t>- rozvíjet komunikační schopnosti</w:t>
      </w:r>
    </w:p>
    <w:p w14:paraId="2CD00C75" w14:textId="77777777" w:rsidR="00BB462B" w:rsidRPr="002F63F3" w:rsidRDefault="00BB462B" w:rsidP="00BB462B">
      <w:pPr>
        <w:pStyle w:val="Standard"/>
        <w:spacing w:line="360" w:lineRule="auto"/>
        <w:rPr>
          <w:rFonts w:ascii="Arial" w:hAnsi="Arial" w:cs="Arial"/>
        </w:rPr>
      </w:pPr>
      <w:r w:rsidRPr="002F63F3">
        <w:rPr>
          <w:rFonts w:ascii="Arial" w:hAnsi="Arial" w:cs="Arial"/>
        </w:rPr>
        <w:lastRenderedPageBreak/>
        <w:t>- um</w:t>
      </w:r>
      <w:r w:rsidR="00E81FCB">
        <w:rPr>
          <w:rFonts w:ascii="Arial" w:hAnsi="Arial" w:cs="Arial"/>
        </w:rPr>
        <w:t>ět</w:t>
      </w:r>
      <w:r w:rsidRPr="002F63F3">
        <w:rPr>
          <w:rFonts w:ascii="Arial" w:hAnsi="Arial" w:cs="Arial"/>
        </w:rPr>
        <w:t xml:space="preserve"> reprodukovat říkanku, básničku, písničku</w:t>
      </w:r>
    </w:p>
    <w:p w14:paraId="447AA1A5" w14:textId="77777777" w:rsidR="00BB462B" w:rsidRPr="002F63F3" w:rsidRDefault="00BB462B" w:rsidP="00BB462B">
      <w:pPr>
        <w:pStyle w:val="Standard"/>
        <w:spacing w:line="360" w:lineRule="auto"/>
        <w:rPr>
          <w:rFonts w:ascii="Arial" w:hAnsi="Arial" w:cs="Arial"/>
        </w:rPr>
      </w:pPr>
      <w:r w:rsidRPr="002F63F3">
        <w:rPr>
          <w:rFonts w:ascii="Arial" w:hAnsi="Arial" w:cs="Arial"/>
        </w:rPr>
        <w:t>- poslouch</w:t>
      </w:r>
      <w:r w:rsidR="00E81FCB">
        <w:rPr>
          <w:rFonts w:ascii="Arial" w:hAnsi="Arial" w:cs="Arial"/>
        </w:rPr>
        <w:t>at</w:t>
      </w:r>
      <w:r w:rsidRPr="002F63F3">
        <w:rPr>
          <w:rFonts w:ascii="Arial" w:hAnsi="Arial" w:cs="Arial"/>
        </w:rPr>
        <w:t xml:space="preserve"> předčítání, dokáže vnímat text</w:t>
      </w:r>
    </w:p>
    <w:p w14:paraId="2F98192C" w14:textId="77777777" w:rsidR="00BB462B" w:rsidRPr="002F63F3" w:rsidRDefault="00BB462B" w:rsidP="00BB462B">
      <w:pPr>
        <w:pStyle w:val="Standard"/>
        <w:spacing w:line="360" w:lineRule="auto"/>
        <w:rPr>
          <w:rFonts w:ascii="Arial" w:hAnsi="Arial" w:cs="Arial"/>
        </w:rPr>
      </w:pPr>
      <w:r w:rsidRPr="002F63F3">
        <w:rPr>
          <w:rFonts w:ascii="Arial" w:hAnsi="Arial" w:cs="Arial"/>
        </w:rPr>
        <w:t>- má pocit uspokojení ze zapojení do společné činnosti</w:t>
      </w:r>
    </w:p>
    <w:p w14:paraId="790A8BD7" w14:textId="77777777" w:rsidR="00BB462B" w:rsidRDefault="00BB462B" w:rsidP="00BB462B">
      <w:pPr>
        <w:pStyle w:val="Standard"/>
        <w:spacing w:line="360" w:lineRule="auto"/>
        <w:rPr>
          <w:rFonts w:ascii="Arial" w:hAnsi="Arial" w:cs="Arial"/>
        </w:rPr>
      </w:pPr>
      <w:r w:rsidRPr="002F63F3">
        <w:rPr>
          <w:rFonts w:ascii="Arial" w:hAnsi="Arial" w:cs="Arial"/>
        </w:rPr>
        <w:t>- orient</w:t>
      </w:r>
      <w:r w:rsidR="00E81FCB">
        <w:rPr>
          <w:rFonts w:ascii="Arial" w:hAnsi="Arial" w:cs="Arial"/>
        </w:rPr>
        <w:t>ovat</w:t>
      </w:r>
      <w:r w:rsidRPr="002F63F3">
        <w:rPr>
          <w:rFonts w:ascii="Arial" w:hAnsi="Arial" w:cs="Arial"/>
        </w:rPr>
        <w:t xml:space="preserve"> se v nejbližším okolí</w:t>
      </w:r>
    </w:p>
    <w:p w14:paraId="24A3B5A9" w14:textId="77777777" w:rsidR="006921C2" w:rsidRDefault="00E206D2" w:rsidP="00BB462B">
      <w:pPr>
        <w:pStyle w:val="Standard"/>
        <w:spacing w:line="360" w:lineRule="auto"/>
        <w:rPr>
          <w:rFonts w:ascii="Arial" w:hAnsi="Arial" w:cs="Arial"/>
        </w:rPr>
      </w:pPr>
      <w:r>
        <w:rPr>
          <w:rFonts w:ascii="Arial" w:hAnsi="Arial" w:cs="Arial"/>
        </w:rPr>
        <w:t xml:space="preserve">- </w:t>
      </w:r>
      <w:r w:rsidR="006921C2">
        <w:rPr>
          <w:rFonts w:ascii="Arial" w:hAnsi="Arial" w:cs="Arial"/>
        </w:rPr>
        <w:t>mít poznatky o své zemi, seznámit s hl</w:t>
      </w:r>
      <w:r>
        <w:rPr>
          <w:rFonts w:ascii="Arial" w:hAnsi="Arial" w:cs="Arial"/>
        </w:rPr>
        <w:t xml:space="preserve">avním městem ČR, </w:t>
      </w:r>
      <w:r w:rsidR="006921C2">
        <w:rPr>
          <w:rFonts w:ascii="Arial" w:hAnsi="Arial" w:cs="Arial"/>
        </w:rPr>
        <w:t xml:space="preserve">prezidentem, vlajkou, </w:t>
      </w:r>
      <w:r w:rsidR="006921C2">
        <w:rPr>
          <w:rFonts w:ascii="Arial" w:hAnsi="Arial" w:cs="Arial"/>
        </w:rPr>
        <w:br/>
        <w:t xml:space="preserve">  znakem…</w:t>
      </w:r>
    </w:p>
    <w:p w14:paraId="377CE64B" w14:textId="17FCAE63" w:rsidR="00BB462B" w:rsidRDefault="00BB462B" w:rsidP="00BB462B">
      <w:pPr>
        <w:pStyle w:val="Standard"/>
        <w:spacing w:line="360" w:lineRule="auto"/>
        <w:rPr>
          <w:rFonts w:ascii="Arial" w:hAnsi="Arial" w:cs="Arial"/>
        </w:rPr>
      </w:pPr>
      <w:r>
        <w:rPr>
          <w:rFonts w:ascii="Arial" w:hAnsi="Arial" w:cs="Arial"/>
        </w:rPr>
        <w:t xml:space="preserve">- </w:t>
      </w:r>
      <w:r w:rsidR="004A4162">
        <w:rPr>
          <w:rFonts w:ascii="Arial" w:hAnsi="Arial" w:cs="Arial"/>
        </w:rPr>
        <w:t>mít poznatky o existenci jiných zemí, národů a kultur</w:t>
      </w:r>
    </w:p>
    <w:p w14:paraId="53BAD0AC" w14:textId="3130E4B0" w:rsidR="004A4162" w:rsidRPr="002F63F3" w:rsidRDefault="004A4162" w:rsidP="00BB462B">
      <w:pPr>
        <w:pStyle w:val="Standard"/>
        <w:spacing w:line="360" w:lineRule="auto"/>
        <w:rPr>
          <w:rFonts w:ascii="Arial" w:hAnsi="Arial" w:cs="Arial"/>
        </w:rPr>
      </w:pPr>
      <w:r>
        <w:rPr>
          <w:rFonts w:ascii="Arial" w:hAnsi="Arial" w:cs="Arial"/>
        </w:rPr>
        <w:t>- mít poznatky o planetě Zemi, vesmíru</w:t>
      </w:r>
    </w:p>
    <w:p w14:paraId="4D9B932D" w14:textId="77777777" w:rsidR="00BB462B" w:rsidRPr="002F63F3" w:rsidRDefault="00BB462B" w:rsidP="00BB462B">
      <w:pPr>
        <w:pStyle w:val="Standard"/>
        <w:spacing w:line="360" w:lineRule="auto"/>
        <w:rPr>
          <w:rFonts w:ascii="Arial" w:hAnsi="Arial" w:cs="Arial"/>
        </w:rPr>
      </w:pPr>
      <w:r w:rsidRPr="002F63F3">
        <w:rPr>
          <w:rFonts w:ascii="Arial" w:hAnsi="Arial" w:cs="Arial"/>
        </w:rPr>
        <w:t>- zvlád</w:t>
      </w:r>
      <w:r w:rsidR="00E81FCB">
        <w:rPr>
          <w:rFonts w:ascii="Arial" w:hAnsi="Arial" w:cs="Arial"/>
        </w:rPr>
        <w:t>at</w:t>
      </w:r>
      <w:r w:rsidRPr="002F63F3">
        <w:rPr>
          <w:rFonts w:ascii="Arial" w:hAnsi="Arial" w:cs="Arial"/>
        </w:rPr>
        <w:t xml:space="preserve"> jednoduchou obsluhu a pracovní úkony</w:t>
      </w:r>
    </w:p>
    <w:p w14:paraId="646A0D92" w14:textId="77777777" w:rsidR="00BB462B" w:rsidRDefault="00BB462B" w:rsidP="00BB462B">
      <w:pPr>
        <w:pStyle w:val="Standard"/>
        <w:spacing w:line="360" w:lineRule="auto"/>
        <w:rPr>
          <w:rFonts w:ascii="Arial" w:hAnsi="Arial" w:cs="Arial"/>
        </w:rPr>
      </w:pPr>
      <w:r w:rsidRPr="002F63F3">
        <w:rPr>
          <w:rFonts w:ascii="Arial" w:hAnsi="Arial" w:cs="Arial"/>
        </w:rPr>
        <w:t>- mysl</w:t>
      </w:r>
      <w:r w:rsidR="00E81FCB">
        <w:rPr>
          <w:rFonts w:ascii="Arial" w:hAnsi="Arial" w:cs="Arial"/>
        </w:rPr>
        <w:t>et</w:t>
      </w:r>
      <w:r w:rsidRPr="002F63F3">
        <w:rPr>
          <w:rFonts w:ascii="Arial" w:hAnsi="Arial" w:cs="Arial"/>
        </w:rPr>
        <w:t xml:space="preserve"> kreativně, realiz</w:t>
      </w:r>
      <w:r w:rsidR="00E81FCB">
        <w:rPr>
          <w:rFonts w:ascii="Arial" w:hAnsi="Arial" w:cs="Arial"/>
        </w:rPr>
        <w:t>ovat</w:t>
      </w:r>
      <w:r w:rsidRPr="002F63F3">
        <w:rPr>
          <w:rFonts w:ascii="Arial" w:hAnsi="Arial" w:cs="Arial"/>
        </w:rPr>
        <w:t xml:space="preserve"> své nápady</w:t>
      </w:r>
    </w:p>
    <w:p w14:paraId="53978D47" w14:textId="77777777" w:rsidR="006921C2" w:rsidRDefault="006921C2" w:rsidP="00BB462B">
      <w:pPr>
        <w:pStyle w:val="Standard"/>
        <w:spacing w:line="360" w:lineRule="auto"/>
        <w:rPr>
          <w:rFonts w:ascii="Arial" w:hAnsi="Arial" w:cs="Arial"/>
        </w:rPr>
      </w:pPr>
      <w:r>
        <w:rPr>
          <w:rFonts w:ascii="Arial" w:hAnsi="Arial" w:cs="Arial"/>
        </w:rPr>
        <w:t>- přemýšlet, uvažovat a své myšlenky i úvahy vyjádřit</w:t>
      </w:r>
    </w:p>
    <w:p w14:paraId="7813C491" w14:textId="77777777" w:rsidR="00073E97" w:rsidRPr="002F63F3" w:rsidRDefault="00073E97" w:rsidP="00BB462B">
      <w:pPr>
        <w:pStyle w:val="Standard"/>
        <w:spacing w:line="360" w:lineRule="auto"/>
        <w:rPr>
          <w:rFonts w:ascii="Arial" w:hAnsi="Arial" w:cs="Arial"/>
        </w:rPr>
      </w:pPr>
      <w:r>
        <w:rPr>
          <w:rFonts w:ascii="Arial" w:hAnsi="Arial" w:cs="Arial"/>
        </w:rPr>
        <w:t>- zvládat základní hudební dovednosti</w:t>
      </w:r>
    </w:p>
    <w:p w14:paraId="2968DE78" w14:textId="77777777" w:rsidR="00BB462B" w:rsidRDefault="00BB462B" w:rsidP="00BB462B">
      <w:pPr>
        <w:pStyle w:val="Standard"/>
        <w:spacing w:line="360" w:lineRule="auto"/>
        <w:rPr>
          <w:rFonts w:ascii="Arial" w:hAnsi="Arial" w:cs="Arial"/>
          <w:u w:val="single"/>
        </w:rPr>
      </w:pPr>
    </w:p>
    <w:p w14:paraId="372B7BBC" w14:textId="77777777" w:rsidR="00BB462B" w:rsidRDefault="00BB462B" w:rsidP="00BB462B">
      <w:pPr>
        <w:pStyle w:val="Standard"/>
        <w:spacing w:line="360" w:lineRule="auto"/>
        <w:rPr>
          <w:rFonts w:ascii="Arial" w:hAnsi="Arial" w:cs="Arial"/>
          <w:u w:val="single"/>
        </w:rPr>
      </w:pPr>
      <w:r w:rsidRPr="00A30F3A">
        <w:rPr>
          <w:rFonts w:ascii="Arial" w:hAnsi="Arial" w:cs="Arial"/>
          <w:u w:val="single"/>
        </w:rPr>
        <w:t>Další aktivity:</w:t>
      </w:r>
    </w:p>
    <w:p w14:paraId="1A36A27B" w14:textId="77777777" w:rsidR="00BB462B" w:rsidRDefault="00BB462B" w:rsidP="00BB462B">
      <w:pPr>
        <w:pStyle w:val="Standard"/>
        <w:spacing w:line="360" w:lineRule="auto"/>
        <w:rPr>
          <w:rFonts w:ascii="Arial" w:hAnsi="Arial" w:cs="Arial"/>
        </w:rPr>
      </w:pPr>
      <w:r>
        <w:rPr>
          <w:rFonts w:ascii="Arial" w:hAnsi="Arial" w:cs="Arial"/>
        </w:rPr>
        <w:t xml:space="preserve">- </w:t>
      </w:r>
      <w:r w:rsidR="00BA7A0C">
        <w:rPr>
          <w:rFonts w:ascii="Arial" w:hAnsi="Arial" w:cs="Arial"/>
        </w:rPr>
        <w:t>Sportovní olympiáda MŠ v Děčíně</w:t>
      </w:r>
    </w:p>
    <w:p w14:paraId="3D041197" w14:textId="77777777" w:rsidR="00BB462B" w:rsidRDefault="00BB462B" w:rsidP="00BB462B">
      <w:pPr>
        <w:pStyle w:val="Standard"/>
        <w:spacing w:line="360" w:lineRule="auto"/>
        <w:rPr>
          <w:rFonts w:ascii="Arial" w:hAnsi="Arial" w:cs="Arial"/>
        </w:rPr>
      </w:pPr>
      <w:r>
        <w:rPr>
          <w:rFonts w:ascii="Arial" w:hAnsi="Arial" w:cs="Arial"/>
        </w:rPr>
        <w:t>- exkurze, beseda</w:t>
      </w:r>
    </w:p>
    <w:p w14:paraId="60239D94" w14:textId="77777777" w:rsidR="00BB462B" w:rsidRPr="002F63F3" w:rsidRDefault="00BB462B" w:rsidP="00BB462B">
      <w:pPr>
        <w:pStyle w:val="Standard"/>
        <w:spacing w:line="360" w:lineRule="auto"/>
        <w:rPr>
          <w:rFonts w:ascii="Arial" w:hAnsi="Arial" w:cs="Arial"/>
        </w:rPr>
      </w:pPr>
      <w:r w:rsidRPr="002F63F3">
        <w:rPr>
          <w:rFonts w:ascii="Arial" w:hAnsi="Arial" w:cs="Arial"/>
        </w:rPr>
        <w:t>- společné odpoledne pro děti a rodiče</w:t>
      </w:r>
    </w:p>
    <w:p w14:paraId="51611ACB" w14:textId="77777777" w:rsidR="00BB462B" w:rsidRDefault="00BB462B" w:rsidP="00BB462B">
      <w:pPr>
        <w:pStyle w:val="Standard"/>
        <w:spacing w:line="360" w:lineRule="auto"/>
        <w:rPr>
          <w:rFonts w:ascii="Arial" w:hAnsi="Arial" w:cs="Arial"/>
        </w:rPr>
      </w:pPr>
    </w:p>
    <w:p w14:paraId="154DCA65"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Enviromentální vzdělávání:</w:t>
      </w:r>
    </w:p>
    <w:p w14:paraId="645A46B4" w14:textId="77777777" w:rsidR="00EE3489" w:rsidRDefault="00BB462B" w:rsidP="00EE3489">
      <w:pPr>
        <w:pStyle w:val="Standard"/>
        <w:spacing w:line="360" w:lineRule="auto"/>
        <w:rPr>
          <w:rFonts w:ascii="Arial" w:hAnsi="Arial" w:cs="Arial"/>
        </w:rPr>
      </w:pPr>
      <w:r w:rsidRPr="002F63F3">
        <w:rPr>
          <w:rFonts w:ascii="Arial" w:hAnsi="Arial" w:cs="Arial"/>
        </w:rPr>
        <w:t>-</w:t>
      </w:r>
      <w:r w:rsidR="00EE3489">
        <w:rPr>
          <w:rFonts w:ascii="Arial" w:hAnsi="Arial" w:cs="Arial"/>
        </w:rPr>
        <w:t xml:space="preserve"> vztah k rodné zemi</w:t>
      </w:r>
    </w:p>
    <w:p w14:paraId="76574233" w14:textId="77777777" w:rsidR="00EE3489" w:rsidRPr="005B378A" w:rsidRDefault="00EE3489" w:rsidP="00EE3489">
      <w:pPr>
        <w:pStyle w:val="Standard"/>
        <w:spacing w:line="360" w:lineRule="auto"/>
        <w:rPr>
          <w:rFonts w:ascii="Arial" w:hAnsi="Arial" w:cs="Arial"/>
        </w:rPr>
      </w:pPr>
      <w:r>
        <w:rPr>
          <w:rFonts w:ascii="Arial" w:hAnsi="Arial" w:cs="Arial"/>
        </w:rPr>
        <w:t>- vztah k historickým památkám</w:t>
      </w:r>
    </w:p>
    <w:p w14:paraId="0C93A46D" w14:textId="77777777" w:rsidR="00BB462B" w:rsidRDefault="00BB462B" w:rsidP="00BB462B">
      <w:pPr>
        <w:pStyle w:val="Standard"/>
        <w:spacing w:line="360" w:lineRule="auto"/>
        <w:rPr>
          <w:rFonts w:ascii="Arial" w:hAnsi="Arial" w:cs="Arial"/>
          <w:u w:val="single"/>
        </w:rPr>
      </w:pPr>
    </w:p>
    <w:p w14:paraId="1717B3DB" w14:textId="77777777" w:rsidR="00BB462B" w:rsidRPr="00A30F3A" w:rsidRDefault="00BB462B" w:rsidP="00BB462B">
      <w:pPr>
        <w:pStyle w:val="Standard"/>
        <w:spacing w:line="360" w:lineRule="auto"/>
        <w:rPr>
          <w:rFonts w:ascii="Arial" w:hAnsi="Arial" w:cs="Arial"/>
          <w:u w:val="single"/>
        </w:rPr>
      </w:pPr>
      <w:r>
        <w:rPr>
          <w:rFonts w:ascii="Arial" w:hAnsi="Arial" w:cs="Arial"/>
          <w:u w:val="single"/>
        </w:rPr>
        <w:t>S</w:t>
      </w:r>
      <w:r w:rsidRPr="00A30F3A">
        <w:rPr>
          <w:rFonts w:ascii="Arial" w:hAnsi="Arial" w:cs="Arial"/>
          <w:u w:val="single"/>
        </w:rPr>
        <w:t>exuální výchova:</w:t>
      </w:r>
    </w:p>
    <w:p w14:paraId="035B8C43"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rodičů a dětí</w:t>
      </w:r>
    </w:p>
    <w:p w14:paraId="6A20A68D"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k cizím osobám</w:t>
      </w:r>
    </w:p>
    <w:p w14:paraId="01A2629E" w14:textId="77777777" w:rsidR="00BB462B" w:rsidRPr="002F63F3" w:rsidRDefault="00BB462B" w:rsidP="00BB462B">
      <w:pPr>
        <w:pStyle w:val="Standard"/>
        <w:spacing w:line="360" w:lineRule="auto"/>
        <w:rPr>
          <w:rFonts w:ascii="Arial" w:hAnsi="Arial" w:cs="Arial"/>
        </w:rPr>
      </w:pPr>
    </w:p>
    <w:p w14:paraId="4DADF062"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Primární prevence:</w:t>
      </w:r>
    </w:p>
    <w:p w14:paraId="24EBC728" w14:textId="77777777" w:rsidR="00BB462B" w:rsidRDefault="00BB462B" w:rsidP="00BB462B">
      <w:pPr>
        <w:pStyle w:val="Standard"/>
        <w:spacing w:line="360" w:lineRule="auto"/>
        <w:rPr>
          <w:rFonts w:ascii="Arial" w:hAnsi="Arial" w:cs="Arial"/>
        </w:rPr>
      </w:pPr>
      <w:r w:rsidRPr="002F63F3">
        <w:rPr>
          <w:rFonts w:ascii="Arial" w:hAnsi="Arial" w:cs="Arial"/>
        </w:rPr>
        <w:t>- denní režim, zdraví člověka a jeho ochrana</w:t>
      </w:r>
    </w:p>
    <w:p w14:paraId="04440986" w14:textId="77777777" w:rsidR="00BB462B" w:rsidRDefault="00BB462B" w:rsidP="00BB462B">
      <w:pPr>
        <w:pStyle w:val="Standard"/>
        <w:spacing w:line="360" w:lineRule="auto"/>
        <w:rPr>
          <w:rFonts w:ascii="Arial" w:hAnsi="Arial" w:cs="Arial"/>
        </w:rPr>
      </w:pPr>
      <w:r>
        <w:rPr>
          <w:rFonts w:ascii="Arial" w:hAnsi="Arial" w:cs="Arial"/>
        </w:rPr>
        <w:t>- pitný režim</w:t>
      </w:r>
    </w:p>
    <w:p w14:paraId="412E11CD" w14:textId="77777777" w:rsidR="00BB462B" w:rsidRDefault="00BB462B" w:rsidP="00BB462B">
      <w:pPr>
        <w:pStyle w:val="Standard"/>
        <w:spacing w:line="360" w:lineRule="auto"/>
        <w:rPr>
          <w:rFonts w:ascii="Arial" w:hAnsi="Arial" w:cs="Arial"/>
        </w:rPr>
      </w:pPr>
      <w:r>
        <w:rPr>
          <w:rFonts w:ascii="Arial" w:hAnsi="Arial" w:cs="Arial"/>
        </w:rPr>
        <w:t>- důležitost denní hygieny</w:t>
      </w:r>
    </w:p>
    <w:p w14:paraId="1F6DC130" w14:textId="77777777" w:rsidR="00BA65D4" w:rsidRDefault="00BA65D4" w:rsidP="00BB462B">
      <w:pPr>
        <w:pStyle w:val="Standard"/>
        <w:spacing w:line="360" w:lineRule="auto"/>
        <w:rPr>
          <w:rFonts w:ascii="Arial" w:hAnsi="Arial" w:cs="Arial"/>
        </w:rPr>
      </w:pPr>
      <w:r>
        <w:rPr>
          <w:rFonts w:ascii="Arial" w:hAnsi="Arial" w:cs="Arial"/>
        </w:rPr>
        <w:t>- tolerance k jiným národům</w:t>
      </w:r>
    </w:p>
    <w:p w14:paraId="5A731462" w14:textId="77777777" w:rsidR="00480B9E" w:rsidRDefault="00480B9E" w:rsidP="00665B7E">
      <w:pPr>
        <w:spacing w:line="360" w:lineRule="auto"/>
        <w:jc w:val="center"/>
        <w:rPr>
          <w:rFonts w:ascii="Arial" w:hAnsi="Arial" w:cs="Arial"/>
          <w:b/>
          <w:sz w:val="40"/>
          <w:szCs w:val="40"/>
          <w:u w:val="single"/>
        </w:rPr>
      </w:pPr>
    </w:p>
    <w:p w14:paraId="7011DF8A" w14:textId="77777777" w:rsidR="00480B9E" w:rsidRDefault="00480B9E" w:rsidP="00665B7E">
      <w:pPr>
        <w:spacing w:line="360" w:lineRule="auto"/>
        <w:jc w:val="center"/>
        <w:rPr>
          <w:rFonts w:ascii="Arial" w:hAnsi="Arial" w:cs="Arial"/>
          <w:b/>
          <w:sz w:val="40"/>
          <w:szCs w:val="40"/>
          <w:u w:val="single"/>
        </w:rPr>
      </w:pPr>
    </w:p>
    <w:p w14:paraId="1ACE29F5" w14:textId="0BE1CA13" w:rsidR="00C22EA1" w:rsidRPr="00C22EA1" w:rsidRDefault="00BB462B" w:rsidP="00665B7E">
      <w:pPr>
        <w:spacing w:line="360" w:lineRule="auto"/>
        <w:jc w:val="center"/>
        <w:rPr>
          <w:rFonts w:ascii="Arial" w:hAnsi="Arial" w:cs="Arial"/>
          <w:b/>
          <w:sz w:val="40"/>
          <w:szCs w:val="40"/>
          <w:u w:val="single"/>
        </w:rPr>
      </w:pPr>
      <w:r w:rsidRPr="00C22EA1">
        <w:rPr>
          <w:rFonts w:ascii="Arial" w:hAnsi="Arial" w:cs="Arial"/>
          <w:b/>
          <w:sz w:val="40"/>
          <w:szCs w:val="40"/>
          <w:u w:val="single"/>
        </w:rPr>
        <w:lastRenderedPageBreak/>
        <w:t xml:space="preserve">10. </w:t>
      </w:r>
      <w:r w:rsidR="00C22EA1" w:rsidRPr="00C22EA1">
        <w:rPr>
          <w:rFonts w:ascii="Arial" w:hAnsi="Arial" w:cs="Arial"/>
          <w:b/>
          <w:sz w:val="40"/>
          <w:szCs w:val="40"/>
          <w:u w:val="single"/>
        </w:rPr>
        <w:t>Blok</w:t>
      </w:r>
    </w:p>
    <w:p w14:paraId="722C4D3B" w14:textId="77777777" w:rsidR="00BB462B" w:rsidRPr="00C22EA1" w:rsidRDefault="00BB462B" w:rsidP="00665B7E">
      <w:pPr>
        <w:spacing w:line="360" w:lineRule="auto"/>
        <w:jc w:val="center"/>
        <w:rPr>
          <w:rFonts w:ascii="Arial" w:hAnsi="Arial" w:cs="Arial"/>
          <w:b/>
          <w:sz w:val="40"/>
          <w:szCs w:val="40"/>
          <w:u w:val="single"/>
        </w:rPr>
      </w:pPr>
      <w:r w:rsidRPr="00C22EA1">
        <w:rPr>
          <w:rFonts w:ascii="Arial" w:hAnsi="Arial" w:cs="Arial"/>
          <w:b/>
          <w:sz w:val="40"/>
          <w:szCs w:val="40"/>
          <w:u w:val="single"/>
        </w:rPr>
        <w:t>Červen</w:t>
      </w:r>
      <w:r w:rsidR="004E35C6">
        <w:rPr>
          <w:rFonts w:ascii="Arial" w:hAnsi="Arial" w:cs="Arial"/>
          <w:b/>
          <w:sz w:val="40"/>
          <w:szCs w:val="40"/>
          <w:u w:val="single"/>
        </w:rPr>
        <w:t xml:space="preserve"> - Srpen</w:t>
      </w:r>
    </w:p>
    <w:p w14:paraId="289BB73D" w14:textId="77777777" w:rsidR="00BB462B" w:rsidRPr="00E81FCB" w:rsidRDefault="00BB462B" w:rsidP="00BB462B">
      <w:pPr>
        <w:spacing w:line="360" w:lineRule="auto"/>
        <w:jc w:val="center"/>
        <w:rPr>
          <w:rFonts w:ascii="Arial" w:hAnsi="Arial" w:cs="Arial"/>
          <w:i/>
          <w:sz w:val="24"/>
          <w:szCs w:val="24"/>
        </w:rPr>
      </w:pPr>
      <w:r w:rsidRPr="00E81FCB">
        <w:rPr>
          <w:rFonts w:ascii="Arial" w:hAnsi="Arial" w:cs="Arial"/>
          <w:i/>
          <w:sz w:val="24"/>
          <w:szCs w:val="24"/>
        </w:rPr>
        <w:t>Červen má rád květiny,</w:t>
      </w:r>
    </w:p>
    <w:p w14:paraId="78D15ABA" w14:textId="77777777" w:rsidR="00BB462B" w:rsidRPr="00E81FCB" w:rsidRDefault="00BB462B" w:rsidP="00BB462B">
      <w:pPr>
        <w:spacing w:line="360" w:lineRule="auto"/>
        <w:jc w:val="center"/>
        <w:rPr>
          <w:rFonts w:ascii="Arial" w:hAnsi="Arial" w:cs="Arial"/>
          <w:i/>
          <w:sz w:val="24"/>
          <w:szCs w:val="24"/>
        </w:rPr>
      </w:pPr>
      <w:r w:rsidRPr="00E81FCB">
        <w:rPr>
          <w:rFonts w:ascii="Arial" w:hAnsi="Arial" w:cs="Arial"/>
          <w:i/>
          <w:sz w:val="24"/>
          <w:szCs w:val="24"/>
        </w:rPr>
        <w:t>není ale jediný.</w:t>
      </w:r>
    </w:p>
    <w:p w14:paraId="12927AEC" w14:textId="77777777" w:rsidR="00BB462B" w:rsidRPr="00E81FCB" w:rsidRDefault="00BB462B" w:rsidP="00BB462B">
      <w:pPr>
        <w:spacing w:line="360" w:lineRule="auto"/>
        <w:jc w:val="center"/>
        <w:rPr>
          <w:rFonts w:ascii="Arial" w:hAnsi="Arial" w:cs="Arial"/>
          <w:i/>
          <w:sz w:val="24"/>
          <w:szCs w:val="24"/>
        </w:rPr>
      </w:pPr>
      <w:r w:rsidRPr="00E81FCB">
        <w:rPr>
          <w:rFonts w:ascii="Arial" w:hAnsi="Arial" w:cs="Arial"/>
          <w:i/>
          <w:sz w:val="24"/>
          <w:szCs w:val="24"/>
        </w:rPr>
        <w:t>Se sluníčkem dovádí,</w:t>
      </w:r>
    </w:p>
    <w:p w14:paraId="18827233" w14:textId="77777777" w:rsidR="00BB462B" w:rsidRPr="00E81FCB" w:rsidRDefault="00BB462B" w:rsidP="00BB462B">
      <w:pPr>
        <w:spacing w:line="360" w:lineRule="auto"/>
        <w:jc w:val="center"/>
        <w:rPr>
          <w:rFonts w:ascii="Arial" w:hAnsi="Arial" w:cs="Arial"/>
          <w:i/>
          <w:sz w:val="24"/>
          <w:szCs w:val="24"/>
        </w:rPr>
      </w:pPr>
      <w:r w:rsidRPr="00E81FCB">
        <w:rPr>
          <w:rFonts w:ascii="Arial" w:hAnsi="Arial" w:cs="Arial"/>
          <w:i/>
          <w:sz w:val="24"/>
          <w:szCs w:val="24"/>
        </w:rPr>
        <w:t>tváře vánkem pohladí.</w:t>
      </w:r>
    </w:p>
    <w:p w14:paraId="5F63C66C" w14:textId="77777777" w:rsidR="00BB462B" w:rsidRPr="00E81FCB" w:rsidRDefault="00BB462B" w:rsidP="00BB462B">
      <w:pPr>
        <w:rPr>
          <w:rFonts w:ascii="Arial" w:hAnsi="Arial" w:cs="Arial"/>
          <w:i/>
          <w:sz w:val="24"/>
          <w:szCs w:val="24"/>
        </w:rPr>
      </w:pPr>
    </w:p>
    <w:p w14:paraId="11C00A68" w14:textId="77777777" w:rsidR="00C22EA1" w:rsidRPr="00426485" w:rsidRDefault="00C22EA1" w:rsidP="00E81FCB">
      <w:pPr>
        <w:spacing w:line="360" w:lineRule="auto"/>
        <w:rPr>
          <w:rFonts w:ascii="Arial" w:hAnsi="Arial" w:cs="Arial"/>
          <w:sz w:val="24"/>
          <w:szCs w:val="24"/>
        </w:rPr>
      </w:pPr>
      <w:r>
        <w:rPr>
          <w:rFonts w:ascii="Arial" w:hAnsi="Arial" w:cs="Arial"/>
          <w:sz w:val="24"/>
          <w:szCs w:val="24"/>
          <w:u w:val="single"/>
        </w:rPr>
        <w:t>Podtéma</w:t>
      </w:r>
      <w:r w:rsidRPr="00234883">
        <w:rPr>
          <w:rFonts w:ascii="Arial" w:hAnsi="Arial" w:cs="Arial"/>
          <w:sz w:val="24"/>
          <w:szCs w:val="24"/>
          <w:u w:val="single"/>
        </w:rPr>
        <w:t>:</w:t>
      </w:r>
    </w:p>
    <w:p w14:paraId="3C6EB769" w14:textId="25CB10E3" w:rsidR="00917B90" w:rsidRDefault="000A7068" w:rsidP="00E81FCB">
      <w:pPr>
        <w:spacing w:line="360" w:lineRule="auto"/>
        <w:rPr>
          <w:rFonts w:ascii="Arial" w:hAnsi="Arial" w:cs="Arial"/>
          <w:b/>
          <w:sz w:val="24"/>
          <w:szCs w:val="24"/>
        </w:rPr>
      </w:pPr>
      <w:r>
        <w:rPr>
          <w:rFonts w:ascii="Arial" w:hAnsi="Arial" w:cs="Arial"/>
          <w:b/>
          <w:sz w:val="24"/>
          <w:szCs w:val="24"/>
        </w:rPr>
        <w:t>1</w:t>
      </w:r>
      <w:r w:rsidR="00BB462B" w:rsidRPr="00C22EA1">
        <w:rPr>
          <w:rFonts w:ascii="Arial" w:hAnsi="Arial" w:cs="Arial"/>
          <w:b/>
          <w:sz w:val="24"/>
          <w:szCs w:val="24"/>
        </w:rPr>
        <w:t>. Tahat tygra za uši, to se vážně nesluší…</w:t>
      </w:r>
    </w:p>
    <w:p w14:paraId="7E7F1374" w14:textId="25C66EFF" w:rsidR="00BB462B" w:rsidRDefault="00917B90" w:rsidP="00E81FCB">
      <w:pPr>
        <w:spacing w:line="360" w:lineRule="auto"/>
        <w:rPr>
          <w:rFonts w:ascii="Arial" w:hAnsi="Arial" w:cs="Arial"/>
          <w:sz w:val="24"/>
          <w:szCs w:val="24"/>
        </w:rPr>
      </w:pPr>
      <w:r>
        <w:rPr>
          <w:rFonts w:ascii="Arial" w:hAnsi="Arial" w:cs="Arial"/>
          <w:b/>
          <w:sz w:val="24"/>
          <w:szCs w:val="24"/>
        </w:rPr>
        <w:t xml:space="preserve">    </w:t>
      </w:r>
      <w:r w:rsidR="00BB462B" w:rsidRPr="00917B90">
        <w:rPr>
          <w:rFonts w:ascii="Arial" w:hAnsi="Arial" w:cs="Arial"/>
          <w:sz w:val="24"/>
          <w:szCs w:val="24"/>
        </w:rPr>
        <w:t>(exotická zvířata)</w:t>
      </w:r>
    </w:p>
    <w:p w14:paraId="489CFE9C" w14:textId="430B4625" w:rsidR="000A7068" w:rsidRPr="00917B90" w:rsidRDefault="000A7068" w:rsidP="00E81FCB">
      <w:pPr>
        <w:spacing w:line="360" w:lineRule="auto"/>
        <w:rPr>
          <w:rFonts w:ascii="Arial" w:hAnsi="Arial" w:cs="Arial"/>
          <w:sz w:val="24"/>
          <w:szCs w:val="24"/>
        </w:rPr>
      </w:pPr>
      <w:r>
        <w:rPr>
          <w:rFonts w:ascii="Arial" w:hAnsi="Arial" w:cs="Arial"/>
          <w:b/>
          <w:sz w:val="24"/>
          <w:szCs w:val="24"/>
        </w:rPr>
        <w:t>2</w:t>
      </w:r>
      <w:r w:rsidRPr="00C22EA1">
        <w:rPr>
          <w:rFonts w:ascii="Arial" w:hAnsi="Arial" w:cs="Arial"/>
          <w:b/>
          <w:sz w:val="24"/>
          <w:szCs w:val="24"/>
        </w:rPr>
        <w:t xml:space="preserve">. </w:t>
      </w:r>
      <w:proofErr w:type="spellStart"/>
      <w:r>
        <w:rPr>
          <w:rFonts w:ascii="Arial" w:hAnsi="Arial" w:cs="Arial"/>
          <w:b/>
          <w:sz w:val="24"/>
          <w:szCs w:val="24"/>
        </w:rPr>
        <w:t>Hastrmánku</w:t>
      </w:r>
      <w:proofErr w:type="spellEnd"/>
      <w:r>
        <w:rPr>
          <w:rFonts w:ascii="Arial" w:hAnsi="Arial" w:cs="Arial"/>
          <w:b/>
          <w:sz w:val="24"/>
          <w:szCs w:val="24"/>
        </w:rPr>
        <w:t xml:space="preserve">, </w:t>
      </w:r>
      <w:proofErr w:type="spellStart"/>
      <w:r>
        <w:rPr>
          <w:rFonts w:ascii="Arial" w:hAnsi="Arial" w:cs="Arial"/>
          <w:b/>
          <w:sz w:val="24"/>
          <w:szCs w:val="24"/>
        </w:rPr>
        <w:t>hastrmánku</w:t>
      </w:r>
      <w:proofErr w:type="spellEnd"/>
      <w:r>
        <w:rPr>
          <w:rFonts w:ascii="Arial" w:hAnsi="Arial" w:cs="Arial"/>
          <w:b/>
          <w:sz w:val="24"/>
          <w:szCs w:val="24"/>
        </w:rPr>
        <w:t xml:space="preserve">, jestlipak máš </w:t>
      </w:r>
      <w:proofErr w:type="gramStart"/>
      <w:r>
        <w:rPr>
          <w:rFonts w:ascii="Arial" w:hAnsi="Arial" w:cs="Arial"/>
          <w:b/>
          <w:sz w:val="24"/>
          <w:szCs w:val="24"/>
        </w:rPr>
        <w:t>vodu v džbánku</w:t>
      </w:r>
      <w:proofErr w:type="gramEnd"/>
      <w:r>
        <w:rPr>
          <w:rFonts w:ascii="Arial" w:hAnsi="Arial" w:cs="Arial"/>
          <w:b/>
          <w:sz w:val="24"/>
          <w:szCs w:val="24"/>
        </w:rPr>
        <w:t>?</w:t>
      </w:r>
      <w:r>
        <w:rPr>
          <w:rFonts w:ascii="Arial" w:hAnsi="Arial" w:cs="Arial"/>
          <w:b/>
          <w:sz w:val="24"/>
          <w:szCs w:val="24"/>
        </w:rPr>
        <w:br/>
      </w:r>
      <w:r w:rsidRPr="00917B90">
        <w:rPr>
          <w:rFonts w:ascii="Arial" w:hAnsi="Arial" w:cs="Arial"/>
          <w:sz w:val="24"/>
          <w:szCs w:val="24"/>
        </w:rPr>
        <w:t xml:space="preserve">    (</w:t>
      </w:r>
      <w:r>
        <w:rPr>
          <w:rFonts w:ascii="Arial" w:hAnsi="Arial" w:cs="Arial"/>
          <w:sz w:val="24"/>
          <w:szCs w:val="24"/>
        </w:rPr>
        <w:t>v</w:t>
      </w:r>
      <w:r w:rsidRPr="00917B90">
        <w:rPr>
          <w:rFonts w:ascii="Arial" w:hAnsi="Arial" w:cs="Arial"/>
          <w:sz w:val="24"/>
          <w:szCs w:val="24"/>
        </w:rPr>
        <w:t>oda)</w:t>
      </w:r>
    </w:p>
    <w:p w14:paraId="6C1A40F3" w14:textId="77777777" w:rsidR="00917B90" w:rsidRDefault="00BB462B" w:rsidP="00E81FCB">
      <w:pPr>
        <w:spacing w:line="360" w:lineRule="auto"/>
        <w:rPr>
          <w:rFonts w:ascii="Arial" w:hAnsi="Arial" w:cs="Arial"/>
          <w:b/>
          <w:sz w:val="24"/>
          <w:szCs w:val="24"/>
        </w:rPr>
      </w:pPr>
      <w:r w:rsidRPr="00C22EA1">
        <w:rPr>
          <w:rFonts w:ascii="Arial" w:hAnsi="Arial" w:cs="Arial"/>
          <w:b/>
          <w:sz w:val="24"/>
          <w:szCs w:val="24"/>
        </w:rPr>
        <w:t xml:space="preserve">3. </w:t>
      </w:r>
      <w:r w:rsidR="00917B90">
        <w:rPr>
          <w:rFonts w:ascii="Arial" w:hAnsi="Arial" w:cs="Arial"/>
          <w:b/>
          <w:sz w:val="24"/>
          <w:szCs w:val="24"/>
        </w:rPr>
        <w:t>Haló děti, pozor dejte, do silnice neběhejte</w:t>
      </w:r>
      <w:r w:rsidR="00E81FCB">
        <w:rPr>
          <w:rFonts w:ascii="Arial" w:hAnsi="Arial" w:cs="Arial"/>
          <w:b/>
          <w:sz w:val="24"/>
          <w:szCs w:val="24"/>
        </w:rPr>
        <w:t>…</w:t>
      </w:r>
      <w:r w:rsidRPr="00C22EA1">
        <w:rPr>
          <w:rFonts w:ascii="Arial" w:hAnsi="Arial" w:cs="Arial"/>
          <w:b/>
          <w:sz w:val="24"/>
          <w:szCs w:val="24"/>
        </w:rPr>
        <w:t xml:space="preserve"> </w:t>
      </w:r>
    </w:p>
    <w:p w14:paraId="463A9533" w14:textId="77777777" w:rsidR="00BB462B" w:rsidRDefault="00917B90" w:rsidP="00E81FCB">
      <w:pPr>
        <w:spacing w:line="360" w:lineRule="auto"/>
        <w:rPr>
          <w:rFonts w:ascii="Arial" w:hAnsi="Arial" w:cs="Arial"/>
          <w:sz w:val="24"/>
          <w:szCs w:val="24"/>
        </w:rPr>
      </w:pPr>
      <w:r w:rsidRPr="00917B90">
        <w:rPr>
          <w:rFonts w:ascii="Arial" w:hAnsi="Arial" w:cs="Arial"/>
          <w:sz w:val="24"/>
          <w:szCs w:val="24"/>
        </w:rPr>
        <w:t xml:space="preserve">    </w:t>
      </w:r>
      <w:r w:rsidR="00BB462B" w:rsidRPr="00917B90">
        <w:rPr>
          <w:rFonts w:ascii="Arial" w:hAnsi="Arial" w:cs="Arial"/>
          <w:sz w:val="24"/>
          <w:szCs w:val="24"/>
        </w:rPr>
        <w:t>(</w:t>
      </w:r>
      <w:r w:rsidRPr="00917B90">
        <w:rPr>
          <w:rFonts w:ascii="Arial" w:hAnsi="Arial" w:cs="Arial"/>
          <w:sz w:val="24"/>
          <w:szCs w:val="24"/>
        </w:rPr>
        <w:t>bezpečnost o prázdninách</w:t>
      </w:r>
      <w:r w:rsidR="00BB462B" w:rsidRPr="00917B90">
        <w:rPr>
          <w:rFonts w:ascii="Arial" w:hAnsi="Arial" w:cs="Arial"/>
          <w:sz w:val="24"/>
          <w:szCs w:val="24"/>
        </w:rPr>
        <w:t>)</w:t>
      </w:r>
    </w:p>
    <w:p w14:paraId="507AA729" w14:textId="77777777" w:rsidR="00840656" w:rsidRPr="00840656" w:rsidRDefault="00840656" w:rsidP="00E81FCB">
      <w:pPr>
        <w:spacing w:line="360" w:lineRule="auto"/>
        <w:rPr>
          <w:rFonts w:ascii="Arial" w:hAnsi="Arial" w:cs="Arial"/>
          <w:b/>
          <w:sz w:val="24"/>
          <w:szCs w:val="24"/>
        </w:rPr>
      </w:pPr>
      <w:r w:rsidRPr="00840656">
        <w:rPr>
          <w:rFonts w:ascii="Arial" w:hAnsi="Arial" w:cs="Arial"/>
          <w:b/>
          <w:sz w:val="24"/>
          <w:szCs w:val="24"/>
        </w:rPr>
        <w:t xml:space="preserve">4. Ani, ani, </w:t>
      </w:r>
      <w:proofErr w:type="spellStart"/>
      <w:r w:rsidRPr="00840656">
        <w:rPr>
          <w:rFonts w:ascii="Arial" w:hAnsi="Arial" w:cs="Arial"/>
          <w:b/>
          <w:sz w:val="24"/>
          <w:szCs w:val="24"/>
        </w:rPr>
        <w:t>aniny</w:t>
      </w:r>
      <w:proofErr w:type="spellEnd"/>
      <w:r w:rsidRPr="00840656">
        <w:rPr>
          <w:rFonts w:ascii="Arial" w:hAnsi="Arial" w:cs="Arial"/>
          <w:b/>
          <w:sz w:val="24"/>
          <w:szCs w:val="24"/>
        </w:rPr>
        <w:t>, skončily  nám prázdniny…</w:t>
      </w:r>
    </w:p>
    <w:p w14:paraId="0C6B9D60" w14:textId="77777777" w:rsidR="00840656" w:rsidRPr="00917B90" w:rsidRDefault="00840656" w:rsidP="00E81FCB">
      <w:pPr>
        <w:spacing w:line="360" w:lineRule="auto"/>
        <w:rPr>
          <w:rFonts w:ascii="Arial" w:hAnsi="Arial" w:cs="Arial"/>
          <w:sz w:val="24"/>
          <w:szCs w:val="24"/>
        </w:rPr>
      </w:pPr>
      <w:r>
        <w:rPr>
          <w:rFonts w:ascii="Arial" w:hAnsi="Arial" w:cs="Arial"/>
          <w:sz w:val="24"/>
          <w:szCs w:val="24"/>
        </w:rPr>
        <w:t xml:space="preserve">    (čas strávený o prázdninách)</w:t>
      </w:r>
    </w:p>
    <w:p w14:paraId="1781184F" w14:textId="77777777" w:rsidR="00BB462B" w:rsidRPr="00C22EA1" w:rsidRDefault="00BB462B" w:rsidP="00C22EA1">
      <w:pPr>
        <w:pStyle w:val="Standard"/>
        <w:spacing w:line="360" w:lineRule="auto"/>
        <w:jc w:val="center"/>
        <w:rPr>
          <w:rFonts w:ascii="Arial" w:hAnsi="Arial" w:cs="Arial"/>
          <w:b/>
          <w:u w:val="single"/>
        </w:rPr>
      </w:pPr>
    </w:p>
    <w:p w14:paraId="4E8E5D86"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Hlavní záměry:</w:t>
      </w:r>
    </w:p>
    <w:p w14:paraId="46A6BAD1" w14:textId="77777777" w:rsidR="00BB462B" w:rsidRPr="002F63F3" w:rsidRDefault="00BB462B" w:rsidP="00BB462B">
      <w:pPr>
        <w:pStyle w:val="Standard"/>
        <w:spacing w:line="360" w:lineRule="auto"/>
        <w:jc w:val="both"/>
        <w:rPr>
          <w:rFonts w:ascii="Arial" w:hAnsi="Arial" w:cs="Arial"/>
        </w:rPr>
      </w:pPr>
      <w:r>
        <w:rPr>
          <w:rFonts w:ascii="Arial" w:hAnsi="Arial" w:cs="Arial"/>
        </w:rPr>
        <w:t>-</w:t>
      </w:r>
      <w:r w:rsidRPr="002F63F3">
        <w:rPr>
          <w:rFonts w:ascii="Arial" w:hAnsi="Arial" w:cs="Arial"/>
        </w:rPr>
        <w:t xml:space="preserve"> posilovat prosociální chování dětí, vzájemné pomoci mezi sebou, citový vztah k </w:t>
      </w:r>
      <w:r>
        <w:rPr>
          <w:rFonts w:ascii="Arial" w:hAnsi="Arial" w:cs="Arial"/>
        </w:rPr>
        <w:br/>
        <w:t xml:space="preserve">   </w:t>
      </w:r>
      <w:r w:rsidRPr="002F63F3">
        <w:rPr>
          <w:rFonts w:ascii="Arial" w:hAnsi="Arial" w:cs="Arial"/>
        </w:rPr>
        <w:t>rodině</w:t>
      </w:r>
    </w:p>
    <w:p w14:paraId="0559B54D" w14:textId="77777777" w:rsidR="00BB462B" w:rsidRPr="002F63F3" w:rsidRDefault="00BB462B" w:rsidP="00BB462B">
      <w:pPr>
        <w:pStyle w:val="Standard"/>
        <w:spacing w:line="360" w:lineRule="auto"/>
        <w:jc w:val="both"/>
        <w:rPr>
          <w:rFonts w:ascii="Arial" w:hAnsi="Arial" w:cs="Arial"/>
        </w:rPr>
      </w:pPr>
      <w:r>
        <w:rPr>
          <w:rFonts w:ascii="Arial" w:hAnsi="Arial" w:cs="Arial"/>
        </w:rPr>
        <w:t>- seznámení s významem vody, jejího využití a  její nebezpečí</w:t>
      </w:r>
    </w:p>
    <w:p w14:paraId="5D8D087D" w14:textId="77777777" w:rsidR="00BB462B" w:rsidRPr="002F63F3" w:rsidRDefault="00BB462B" w:rsidP="00BB462B">
      <w:pPr>
        <w:pStyle w:val="Standard"/>
        <w:spacing w:line="360" w:lineRule="auto"/>
        <w:rPr>
          <w:rFonts w:ascii="Arial" w:hAnsi="Arial" w:cs="Arial"/>
        </w:rPr>
      </w:pPr>
    </w:p>
    <w:p w14:paraId="068B8220"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Klíčové kompetence:</w:t>
      </w:r>
    </w:p>
    <w:p w14:paraId="310BA984" w14:textId="77777777" w:rsidR="00BB462B"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dokáže se soustředit na činnost</w:t>
      </w:r>
      <w:r w:rsidRPr="002F63F3">
        <w:rPr>
          <w:rFonts w:ascii="Arial" w:hAnsi="Arial" w:cs="Arial"/>
        </w:rPr>
        <w:t xml:space="preserve"> </w:t>
      </w:r>
    </w:p>
    <w:p w14:paraId="27730705" w14:textId="77777777" w:rsidR="00BB462B" w:rsidRDefault="00BB462B" w:rsidP="00BB462B">
      <w:pPr>
        <w:pStyle w:val="Standard"/>
        <w:spacing w:line="360" w:lineRule="auto"/>
        <w:rPr>
          <w:rFonts w:ascii="Arial" w:hAnsi="Arial" w:cs="Arial"/>
        </w:rPr>
      </w:pPr>
      <w:r>
        <w:rPr>
          <w:rFonts w:ascii="Arial" w:hAnsi="Arial" w:cs="Arial"/>
        </w:rPr>
        <w:t>- problémy řeší na základě bezprostřední zkušenosti, nebojí se chybovat</w:t>
      </w:r>
    </w:p>
    <w:p w14:paraId="02E10B09" w14:textId="77777777" w:rsidR="00BB462B" w:rsidRDefault="00BB462B" w:rsidP="00BB462B">
      <w:pPr>
        <w:pStyle w:val="Standard"/>
        <w:spacing w:line="360" w:lineRule="auto"/>
        <w:rPr>
          <w:rFonts w:ascii="Arial" w:hAnsi="Arial" w:cs="Arial"/>
        </w:rPr>
      </w:pPr>
      <w:r>
        <w:rPr>
          <w:rFonts w:ascii="Arial" w:hAnsi="Arial" w:cs="Arial"/>
        </w:rPr>
        <w:t xml:space="preserve">- vnímá elementární matematické zkušenosti </w:t>
      </w:r>
    </w:p>
    <w:p w14:paraId="0E70FEF0" w14:textId="77777777" w:rsidR="00BB462B" w:rsidRDefault="00BB462B" w:rsidP="00BB462B">
      <w:pPr>
        <w:pStyle w:val="Standard"/>
        <w:spacing w:line="360" w:lineRule="auto"/>
        <w:rPr>
          <w:rFonts w:ascii="Arial" w:hAnsi="Arial" w:cs="Arial"/>
        </w:rPr>
      </w:pPr>
      <w:r>
        <w:rPr>
          <w:rFonts w:ascii="Arial" w:hAnsi="Arial" w:cs="Arial"/>
        </w:rPr>
        <w:t>- ovládá řeč, samostatně vyjadřuje své myšlenky, rozumí slyšenému</w:t>
      </w:r>
    </w:p>
    <w:p w14:paraId="1FF0E62E" w14:textId="77777777" w:rsidR="00BB462B" w:rsidRDefault="00BB462B" w:rsidP="00BB462B">
      <w:pPr>
        <w:pStyle w:val="Standard"/>
        <w:spacing w:line="360" w:lineRule="auto"/>
        <w:rPr>
          <w:rFonts w:ascii="Arial" w:hAnsi="Arial" w:cs="Arial"/>
        </w:rPr>
      </w:pPr>
      <w:r>
        <w:rPr>
          <w:rFonts w:ascii="Arial" w:hAnsi="Arial" w:cs="Arial"/>
        </w:rPr>
        <w:t>- ve skupině se dokáže prosadit, ale i podřídit</w:t>
      </w:r>
    </w:p>
    <w:p w14:paraId="77BB2489" w14:textId="77777777" w:rsidR="00BB462B" w:rsidRDefault="00BB462B" w:rsidP="00BB462B">
      <w:pPr>
        <w:pStyle w:val="Standard"/>
        <w:spacing w:line="360" w:lineRule="auto"/>
        <w:rPr>
          <w:rFonts w:ascii="Arial" w:hAnsi="Arial" w:cs="Arial"/>
        </w:rPr>
      </w:pPr>
      <w:r>
        <w:rPr>
          <w:rFonts w:ascii="Arial" w:hAnsi="Arial" w:cs="Arial"/>
        </w:rPr>
        <w:t>- uvědomuje si význam vody, ale i její nebezpečí</w:t>
      </w:r>
    </w:p>
    <w:p w14:paraId="617593F4" w14:textId="77777777" w:rsidR="00BB462B" w:rsidRDefault="00BB462B" w:rsidP="00BB462B">
      <w:pPr>
        <w:pStyle w:val="Standard"/>
        <w:spacing w:line="360" w:lineRule="auto"/>
        <w:rPr>
          <w:rFonts w:ascii="Arial" w:hAnsi="Arial" w:cs="Arial"/>
        </w:rPr>
      </w:pPr>
      <w:r>
        <w:rPr>
          <w:rFonts w:ascii="Arial" w:hAnsi="Arial" w:cs="Arial"/>
        </w:rPr>
        <w:t>- pozná některá exotická zvířata</w:t>
      </w:r>
    </w:p>
    <w:p w14:paraId="76B9DEF7" w14:textId="77777777" w:rsidR="00BB462B" w:rsidRPr="002F63F3" w:rsidRDefault="00BB462B" w:rsidP="00BB462B">
      <w:pPr>
        <w:pStyle w:val="Standard"/>
        <w:spacing w:line="360" w:lineRule="auto"/>
        <w:rPr>
          <w:rFonts w:ascii="Arial" w:hAnsi="Arial" w:cs="Arial"/>
        </w:rPr>
      </w:pPr>
    </w:p>
    <w:p w14:paraId="53AB9613" w14:textId="77777777" w:rsidR="00BB462B" w:rsidRDefault="00BB462B" w:rsidP="00BB462B">
      <w:pPr>
        <w:pStyle w:val="Standard"/>
        <w:spacing w:line="360" w:lineRule="auto"/>
        <w:rPr>
          <w:rFonts w:ascii="Arial" w:hAnsi="Arial" w:cs="Arial"/>
          <w:u w:val="single"/>
        </w:rPr>
      </w:pPr>
      <w:r w:rsidRPr="00A30F3A">
        <w:rPr>
          <w:rFonts w:ascii="Arial" w:hAnsi="Arial" w:cs="Arial"/>
          <w:u w:val="single"/>
        </w:rPr>
        <w:t>Dílčí vzdělávací cíle:</w:t>
      </w:r>
    </w:p>
    <w:p w14:paraId="78A949EA" w14:textId="77777777" w:rsidR="00BB462B" w:rsidRDefault="00BB462B" w:rsidP="00BB462B">
      <w:pPr>
        <w:pStyle w:val="Standard"/>
        <w:spacing w:line="360" w:lineRule="auto"/>
        <w:rPr>
          <w:rFonts w:ascii="Arial" w:hAnsi="Arial" w:cs="Arial"/>
        </w:rPr>
      </w:pPr>
      <w:r>
        <w:rPr>
          <w:rFonts w:ascii="Arial" w:hAnsi="Arial" w:cs="Arial"/>
        </w:rPr>
        <w:t>- seznámení s některými exotickými zvířaty</w:t>
      </w:r>
    </w:p>
    <w:p w14:paraId="11858F3F" w14:textId="77777777" w:rsidR="00BB462B" w:rsidRDefault="00BB462B" w:rsidP="00BB462B">
      <w:pPr>
        <w:pStyle w:val="Standard"/>
        <w:spacing w:line="360" w:lineRule="auto"/>
        <w:jc w:val="both"/>
        <w:rPr>
          <w:rFonts w:ascii="Arial" w:hAnsi="Arial" w:cs="Arial"/>
        </w:rPr>
      </w:pPr>
      <w:r w:rsidRPr="002F63F3">
        <w:rPr>
          <w:rFonts w:ascii="Arial" w:hAnsi="Arial" w:cs="Arial"/>
        </w:rPr>
        <w:t>- rozvíjení schopnosti přizpůsobit se podmínkám vnějšího prostředí a jeho změnám</w:t>
      </w:r>
    </w:p>
    <w:p w14:paraId="4BD51377" w14:textId="77777777" w:rsidR="00BB462B" w:rsidRDefault="00BB462B" w:rsidP="00BB462B">
      <w:pPr>
        <w:pStyle w:val="Standard"/>
        <w:spacing w:line="360" w:lineRule="auto"/>
        <w:rPr>
          <w:rFonts w:ascii="Arial" w:hAnsi="Arial" w:cs="Arial"/>
        </w:rPr>
      </w:pPr>
      <w:r>
        <w:rPr>
          <w:rFonts w:ascii="Arial" w:hAnsi="Arial" w:cs="Arial"/>
        </w:rPr>
        <w:lastRenderedPageBreak/>
        <w:t>- spontánní i řízené pohybové cvičení a hry</w:t>
      </w:r>
    </w:p>
    <w:p w14:paraId="4858A32F" w14:textId="77777777" w:rsidR="009935CB" w:rsidRDefault="009935CB" w:rsidP="009935CB">
      <w:pPr>
        <w:pStyle w:val="Standard"/>
        <w:spacing w:line="360" w:lineRule="auto"/>
        <w:rPr>
          <w:rFonts w:ascii="Arial" w:hAnsi="Arial" w:cs="Arial"/>
        </w:rPr>
      </w:pPr>
      <w:r>
        <w:rPr>
          <w:rFonts w:ascii="Arial" w:hAnsi="Arial" w:cs="Arial"/>
        </w:rPr>
        <w:t>- seznámení s některými exotickými zvířaty</w:t>
      </w:r>
    </w:p>
    <w:p w14:paraId="0B790B95" w14:textId="77777777" w:rsidR="00BB462B" w:rsidRDefault="00BB462B" w:rsidP="00BB462B">
      <w:pPr>
        <w:pStyle w:val="Standard"/>
        <w:spacing w:line="360" w:lineRule="auto"/>
        <w:rPr>
          <w:rFonts w:ascii="Arial" w:hAnsi="Arial" w:cs="Arial"/>
        </w:rPr>
      </w:pPr>
      <w:r>
        <w:rPr>
          <w:rFonts w:ascii="Arial" w:hAnsi="Arial" w:cs="Arial"/>
        </w:rPr>
        <w:t>- zdravotně pohybové aktivity</w:t>
      </w:r>
    </w:p>
    <w:p w14:paraId="3DBE0DE0" w14:textId="77777777" w:rsidR="00BB462B" w:rsidRPr="00A30F3A" w:rsidRDefault="00BB462B" w:rsidP="00BB462B">
      <w:pPr>
        <w:pStyle w:val="Standard"/>
        <w:spacing w:line="360" w:lineRule="auto"/>
        <w:rPr>
          <w:rFonts w:ascii="Arial" w:hAnsi="Arial" w:cs="Arial"/>
          <w:u w:val="single"/>
        </w:rPr>
      </w:pPr>
    </w:p>
    <w:p w14:paraId="3F270D70"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Vzdělávací nabídka:</w:t>
      </w:r>
    </w:p>
    <w:p w14:paraId="583B4AF7"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pohybové činnosti, míčové hry, zdolávání přírodního terénu, hry s pravidly, </w:t>
      </w:r>
      <w:r>
        <w:rPr>
          <w:rFonts w:ascii="Arial" w:hAnsi="Arial" w:cs="Arial"/>
        </w:rPr>
        <w:br/>
        <w:t xml:space="preserve">  </w:t>
      </w:r>
      <w:r w:rsidRPr="002F63F3">
        <w:rPr>
          <w:rFonts w:ascii="Arial" w:hAnsi="Arial" w:cs="Arial"/>
        </w:rPr>
        <w:t>bezpečnost na silnici</w:t>
      </w:r>
    </w:p>
    <w:p w14:paraId="75B7D84B" w14:textId="77777777" w:rsidR="00BB462B" w:rsidRPr="002F63F3" w:rsidRDefault="00BB462B" w:rsidP="00BB462B">
      <w:pPr>
        <w:pStyle w:val="Standard"/>
        <w:spacing w:line="360" w:lineRule="auto"/>
        <w:rPr>
          <w:rFonts w:ascii="Arial" w:hAnsi="Arial" w:cs="Arial"/>
        </w:rPr>
      </w:pPr>
      <w:r w:rsidRPr="002F63F3">
        <w:rPr>
          <w:rFonts w:ascii="Arial" w:hAnsi="Arial" w:cs="Arial"/>
        </w:rPr>
        <w:t xml:space="preserve">- hudebně pohybové hry a činnosti, relaxační a odpočinkové činnosti, zajišťující </w:t>
      </w:r>
      <w:r>
        <w:rPr>
          <w:rFonts w:ascii="Arial" w:hAnsi="Arial" w:cs="Arial"/>
        </w:rPr>
        <w:br/>
        <w:t xml:space="preserve">   </w:t>
      </w:r>
      <w:r w:rsidRPr="002F63F3">
        <w:rPr>
          <w:rFonts w:ascii="Arial" w:hAnsi="Arial" w:cs="Arial"/>
        </w:rPr>
        <w:t>zdravou a pohodovou atmosféru a prostředí</w:t>
      </w:r>
    </w:p>
    <w:p w14:paraId="28F1AB09" w14:textId="77777777" w:rsidR="00BB462B" w:rsidRPr="002F63F3" w:rsidRDefault="00BB462B" w:rsidP="00BB462B">
      <w:pPr>
        <w:pStyle w:val="Standard"/>
        <w:spacing w:line="360" w:lineRule="auto"/>
        <w:rPr>
          <w:rFonts w:ascii="Arial" w:hAnsi="Arial" w:cs="Arial"/>
        </w:rPr>
      </w:pPr>
      <w:r w:rsidRPr="002F63F3">
        <w:rPr>
          <w:rFonts w:ascii="Arial" w:hAnsi="Arial" w:cs="Arial"/>
        </w:rPr>
        <w:t>-</w:t>
      </w:r>
      <w:r>
        <w:rPr>
          <w:rFonts w:ascii="Arial" w:hAnsi="Arial" w:cs="Arial"/>
        </w:rPr>
        <w:t xml:space="preserve"> </w:t>
      </w:r>
      <w:r w:rsidRPr="002F63F3">
        <w:rPr>
          <w:rFonts w:ascii="Arial" w:hAnsi="Arial" w:cs="Arial"/>
        </w:rPr>
        <w:t xml:space="preserve">estetické a tvůrčí aktivity (výtvarné, hudební, pohybové, literární, dramatické, </w:t>
      </w:r>
      <w:r>
        <w:rPr>
          <w:rFonts w:ascii="Arial" w:hAnsi="Arial" w:cs="Arial"/>
        </w:rPr>
        <w:br/>
        <w:t xml:space="preserve">  </w:t>
      </w:r>
      <w:r w:rsidRPr="002F63F3">
        <w:rPr>
          <w:rFonts w:ascii="Arial" w:hAnsi="Arial" w:cs="Arial"/>
        </w:rPr>
        <w:t>jazykové...)</w:t>
      </w:r>
    </w:p>
    <w:p w14:paraId="5A3B406D" w14:textId="77777777" w:rsidR="00BB462B" w:rsidRPr="002F63F3" w:rsidRDefault="00BB462B" w:rsidP="00BB462B">
      <w:pPr>
        <w:pStyle w:val="Standard"/>
        <w:spacing w:line="360" w:lineRule="auto"/>
        <w:rPr>
          <w:rFonts w:ascii="Arial" w:hAnsi="Arial" w:cs="Arial"/>
        </w:rPr>
      </w:pPr>
      <w:r w:rsidRPr="002F63F3">
        <w:rPr>
          <w:rFonts w:ascii="Arial" w:hAnsi="Arial" w:cs="Arial"/>
        </w:rPr>
        <w:t>- pozorování přírody, vycházky</w:t>
      </w:r>
    </w:p>
    <w:p w14:paraId="2E236C5E" w14:textId="77777777" w:rsidR="00BB462B" w:rsidRDefault="00BB462B" w:rsidP="00BB462B">
      <w:pPr>
        <w:pStyle w:val="Standard"/>
        <w:spacing w:line="360" w:lineRule="auto"/>
        <w:rPr>
          <w:rFonts w:ascii="Arial" w:hAnsi="Arial" w:cs="Arial"/>
        </w:rPr>
      </w:pPr>
      <w:r w:rsidRPr="002F63F3">
        <w:rPr>
          <w:rFonts w:ascii="Arial" w:hAnsi="Arial" w:cs="Arial"/>
        </w:rPr>
        <w:t>- pozorování prostředí a život v</w:t>
      </w:r>
      <w:r>
        <w:rPr>
          <w:rFonts w:ascii="Arial" w:hAnsi="Arial" w:cs="Arial"/>
        </w:rPr>
        <w:t> </w:t>
      </w:r>
      <w:r w:rsidRPr="002F63F3">
        <w:rPr>
          <w:rFonts w:ascii="Arial" w:hAnsi="Arial" w:cs="Arial"/>
        </w:rPr>
        <w:t>něm</w:t>
      </w:r>
    </w:p>
    <w:p w14:paraId="200112AA" w14:textId="77777777" w:rsidR="00BB462B" w:rsidRPr="002F63F3" w:rsidRDefault="00BB462B" w:rsidP="00BB462B">
      <w:pPr>
        <w:pStyle w:val="Standard"/>
        <w:spacing w:line="360" w:lineRule="auto"/>
        <w:rPr>
          <w:rFonts w:ascii="Arial" w:hAnsi="Arial" w:cs="Arial"/>
        </w:rPr>
      </w:pPr>
      <w:r>
        <w:rPr>
          <w:rFonts w:ascii="Arial" w:hAnsi="Arial" w:cs="Arial"/>
        </w:rPr>
        <w:t>- činnosti s vodou (měření, přelévání, nabírání, rozlévání…)</w:t>
      </w:r>
    </w:p>
    <w:p w14:paraId="6435C64B" w14:textId="77777777" w:rsidR="00BB462B" w:rsidRPr="002F63F3" w:rsidRDefault="00BB462B" w:rsidP="00BB462B">
      <w:pPr>
        <w:pStyle w:val="Standard"/>
        <w:spacing w:line="360" w:lineRule="auto"/>
        <w:jc w:val="both"/>
        <w:rPr>
          <w:rFonts w:ascii="Arial" w:hAnsi="Arial" w:cs="Arial"/>
        </w:rPr>
      </w:pPr>
    </w:p>
    <w:p w14:paraId="7E051079"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Očekávané výstupy:</w:t>
      </w:r>
    </w:p>
    <w:p w14:paraId="2355DB02" w14:textId="77777777" w:rsidR="00BB462B" w:rsidRDefault="00BB462B" w:rsidP="00BB462B">
      <w:pPr>
        <w:pStyle w:val="Standard"/>
        <w:spacing w:line="360" w:lineRule="auto"/>
        <w:rPr>
          <w:rFonts w:ascii="Arial" w:hAnsi="Arial" w:cs="Arial"/>
        </w:rPr>
      </w:pPr>
      <w:r w:rsidRPr="002F63F3">
        <w:rPr>
          <w:rFonts w:ascii="Arial" w:hAnsi="Arial" w:cs="Arial"/>
        </w:rPr>
        <w:t xml:space="preserve">- </w:t>
      </w:r>
      <w:r>
        <w:rPr>
          <w:rFonts w:ascii="Arial" w:hAnsi="Arial" w:cs="Arial"/>
        </w:rPr>
        <w:t>zvlád</w:t>
      </w:r>
      <w:r w:rsidR="00E81FCB">
        <w:rPr>
          <w:rFonts w:ascii="Arial" w:hAnsi="Arial" w:cs="Arial"/>
        </w:rPr>
        <w:t>at</w:t>
      </w:r>
      <w:r>
        <w:rPr>
          <w:rFonts w:ascii="Arial" w:hAnsi="Arial" w:cs="Arial"/>
        </w:rPr>
        <w:t xml:space="preserve"> rozlišení základních</w:t>
      </w:r>
      <w:r w:rsidRPr="002F63F3">
        <w:rPr>
          <w:rFonts w:ascii="Arial" w:hAnsi="Arial" w:cs="Arial"/>
        </w:rPr>
        <w:t xml:space="preserve"> barev</w:t>
      </w:r>
    </w:p>
    <w:p w14:paraId="2FBFA8AE" w14:textId="77777777" w:rsidR="00F948B4" w:rsidRPr="002F63F3" w:rsidRDefault="00F948B4" w:rsidP="00BB462B">
      <w:pPr>
        <w:pStyle w:val="Standard"/>
        <w:spacing w:line="360" w:lineRule="auto"/>
        <w:rPr>
          <w:rFonts w:ascii="Arial" w:hAnsi="Arial" w:cs="Arial"/>
        </w:rPr>
      </w:pPr>
      <w:r>
        <w:rPr>
          <w:rFonts w:ascii="Arial" w:hAnsi="Arial" w:cs="Arial"/>
        </w:rPr>
        <w:t>- nauč</w:t>
      </w:r>
      <w:r w:rsidR="00E81FCB">
        <w:rPr>
          <w:rFonts w:ascii="Arial" w:hAnsi="Arial" w:cs="Arial"/>
        </w:rPr>
        <w:t>it</w:t>
      </w:r>
      <w:r>
        <w:rPr>
          <w:rFonts w:ascii="Arial" w:hAnsi="Arial" w:cs="Arial"/>
        </w:rPr>
        <w:t xml:space="preserve"> se zpaměti krátký text</w:t>
      </w:r>
    </w:p>
    <w:p w14:paraId="66B6E397" w14:textId="77777777" w:rsidR="00BB462B" w:rsidRPr="002F63F3" w:rsidRDefault="00BB462B" w:rsidP="00BB462B">
      <w:pPr>
        <w:pStyle w:val="Standard"/>
        <w:spacing w:line="360" w:lineRule="auto"/>
        <w:rPr>
          <w:rFonts w:ascii="Arial" w:hAnsi="Arial" w:cs="Arial"/>
        </w:rPr>
      </w:pPr>
      <w:r w:rsidRPr="002F63F3">
        <w:rPr>
          <w:rFonts w:ascii="Arial" w:hAnsi="Arial" w:cs="Arial"/>
        </w:rPr>
        <w:t>- um</w:t>
      </w:r>
      <w:r w:rsidR="00E81FCB">
        <w:rPr>
          <w:rFonts w:ascii="Arial" w:hAnsi="Arial" w:cs="Arial"/>
        </w:rPr>
        <w:t>ět</w:t>
      </w:r>
      <w:r w:rsidRPr="002F63F3">
        <w:rPr>
          <w:rFonts w:ascii="Arial" w:hAnsi="Arial" w:cs="Arial"/>
        </w:rPr>
        <w:t xml:space="preserve"> reprodukovat říkanku, básničku, písničku</w:t>
      </w:r>
    </w:p>
    <w:p w14:paraId="11460388" w14:textId="77777777" w:rsidR="00BB462B" w:rsidRDefault="00BB462B" w:rsidP="00BB462B">
      <w:pPr>
        <w:pStyle w:val="Standard"/>
        <w:spacing w:line="360" w:lineRule="auto"/>
        <w:rPr>
          <w:rFonts w:ascii="Arial" w:hAnsi="Arial" w:cs="Arial"/>
        </w:rPr>
      </w:pPr>
      <w:r w:rsidRPr="002F63F3">
        <w:rPr>
          <w:rFonts w:ascii="Arial" w:hAnsi="Arial" w:cs="Arial"/>
        </w:rPr>
        <w:t>- poslouch</w:t>
      </w:r>
      <w:r w:rsidR="00E81FCB">
        <w:rPr>
          <w:rFonts w:ascii="Arial" w:hAnsi="Arial" w:cs="Arial"/>
        </w:rPr>
        <w:t>at</w:t>
      </w:r>
      <w:r w:rsidRPr="002F63F3">
        <w:rPr>
          <w:rFonts w:ascii="Arial" w:hAnsi="Arial" w:cs="Arial"/>
        </w:rPr>
        <w:t xml:space="preserve"> předčítání, dokáže vnímat text</w:t>
      </w:r>
      <w:r w:rsidR="00F948B4">
        <w:rPr>
          <w:rFonts w:ascii="Arial" w:hAnsi="Arial" w:cs="Arial"/>
        </w:rPr>
        <w:t xml:space="preserve">- chápat základní číselné a matematické </w:t>
      </w:r>
      <w:r w:rsidR="00E81FCB">
        <w:rPr>
          <w:rFonts w:ascii="Arial" w:hAnsi="Arial" w:cs="Arial"/>
        </w:rPr>
        <w:br/>
        <w:t xml:space="preserve">  </w:t>
      </w:r>
      <w:r w:rsidR="00F948B4">
        <w:rPr>
          <w:rFonts w:ascii="Arial" w:hAnsi="Arial" w:cs="Arial"/>
        </w:rPr>
        <w:t>pojmy</w:t>
      </w:r>
    </w:p>
    <w:p w14:paraId="46022C8E" w14:textId="77777777" w:rsidR="00F948B4" w:rsidRDefault="00F948B4" w:rsidP="00BB462B">
      <w:pPr>
        <w:pStyle w:val="Standard"/>
        <w:spacing w:line="360" w:lineRule="auto"/>
        <w:rPr>
          <w:rFonts w:ascii="Arial" w:hAnsi="Arial" w:cs="Arial"/>
        </w:rPr>
      </w:pPr>
      <w:r>
        <w:rPr>
          <w:rFonts w:ascii="Arial" w:hAnsi="Arial" w:cs="Arial"/>
        </w:rPr>
        <w:t>- zvládat základní hudební dovednosti</w:t>
      </w:r>
    </w:p>
    <w:p w14:paraId="5C742D9C" w14:textId="77777777" w:rsidR="00BB462B" w:rsidRPr="002F63F3" w:rsidRDefault="00BB462B" w:rsidP="00BB462B">
      <w:pPr>
        <w:pStyle w:val="Standard"/>
        <w:spacing w:line="360" w:lineRule="auto"/>
        <w:rPr>
          <w:rFonts w:ascii="Arial" w:hAnsi="Arial" w:cs="Arial"/>
        </w:rPr>
      </w:pPr>
      <w:r w:rsidRPr="002F63F3">
        <w:rPr>
          <w:rFonts w:ascii="Arial" w:hAnsi="Arial" w:cs="Arial"/>
        </w:rPr>
        <w:t>- m</w:t>
      </w:r>
      <w:r w:rsidR="00125E77">
        <w:rPr>
          <w:rFonts w:ascii="Arial" w:hAnsi="Arial" w:cs="Arial"/>
        </w:rPr>
        <w:t>ít</w:t>
      </w:r>
      <w:r w:rsidRPr="002F63F3">
        <w:rPr>
          <w:rFonts w:ascii="Arial" w:hAnsi="Arial" w:cs="Arial"/>
        </w:rPr>
        <w:t xml:space="preserve"> pocit uspokojení ze zapojení do společné činnosti</w:t>
      </w:r>
    </w:p>
    <w:p w14:paraId="70069455" w14:textId="77777777" w:rsidR="00BB462B" w:rsidRPr="002F63F3" w:rsidRDefault="00BB462B" w:rsidP="00BB462B">
      <w:pPr>
        <w:pStyle w:val="Standard"/>
        <w:spacing w:line="360" w:lineRule="auto"/>
        <w:rPr>
          <w:rFonts w:ascii="Arial" w:hAnsi="Arial" w:cs="Arial"/>
        </w:rPr>
      </w:pPr>
      <w:r w:rsidRPr="002F63F3">
        <w:rPr>
          <w:rFonts w:ascii="Arial" w:hAnsi="Arial" w:cs="Arial"/>
        </w:rPr>
        <w:t>- získ</w:t>
      </w:r>
      <w:r w:rsidR="00125E77">
        <w:rPr>
          <w:rFonts w:ascii="Arial" w:hAnsi="Arial" w:cs="Arial"/>
        </w:rPr>
        <w:t>at</w:t>
      </w:r>
      <w:r w:rsidRPr="002F63F3">
        <w:rPr>
          <w:rFonts w:ascii="Arial" w:hAnsi="Arial" w:cs="Arial"/>
        </w:rPr>
        <w:t xml:space="preserve"> podvědomí o podmínkách pro růst rostlin</w:t>
      </w:r>
    </w:p>
    <w:p w14:paraId="477578D7" w14:textId="77777777" w:rsidR="00BB462B" w:rsidRDefault="00125E77" w:rsidP="00BB462B">
      <w:pPr>
        <w:pStyle w:val="Standard"/>
        <w:spacing w:line="360" w:lineRule="auto"/>
        <w:rPr>
          <w:rFonts w:ascii="Arial" w:hAnsi="Arial" w:cs="Arial"/>
        </w:rPr>
      </w:pPr>
      <w:r>
        <w:rPr>
          <w:rFonts w:ascii="Arial" w:hAnsi="Arial" w:cs="Arial"/>
        </w:rPr>
        <w:t>- orientovat</w:t>
      </w:r>
      <w:r w:rsidR="00BB462B" w:rsidRPr="002F63F3">
        <w:rPr>
          <w:rFonts w:ascii="Arial" w:hAnsi="Arial" w:cs="Arial"/>
        </w:rPr>
        <w:t xml:space="preserve"> se v nejbližším okolí</w:t>
      </w:r>
    </w:p>
    <w:p w14:paraId="00A9A29B" w14:textId="77777777" w:rsidR="00BB462B" w:rsidRDefault="00BB462B" w:rsidP="00BB462B">
      <w:pPr>
        <w:pStyle w:val="Standard"/>
        <w:spacing w:line="360" w:lineRule="auto"/>
        <w:rPr>
          <w:rFonts w:ascii="Arial" w:hAnsi="Arial" w:cs="Arial"/>
        </w:rPr>
      </w:pPr>
      <w:r>
        <w:rPr>
          <w:rFonts w:ascii="Arial" w:hAnsi="Arial" w:cs="Arial"/>
        </w:rPr>
        <w:t>- pozn</w:t>
      </w:r>
      <w:r w:rsidR="00125E77">
        <w:rPr>
          <w:rFonts w:ascii="Arial" w:hAnsi="Arial" w:cs="Arial"/>
        </w:rPr>
        <w:t>at</w:t>
      </w:r>
      <w:r>
        <w:rPr>
          <w:rFonts w:ascii="Arial" w:hAnsi="Arial" w:cs="Arial"/>
        </w:rPr>
        <w:t xml:space="preserve"> některá exotická zvířata</w:t>
      </w:r>
    </w:p>
    <w:p w14:paraId="06CFC743" w14:textId="77777777" w:rsidR="00BB462B" w:rsidRPr="002F63F3" w:rsidRDefault="00BB462B" w:rsidP="00BB462B">
      <w:pPr>
        <w:pStyle w:val="Standard"/>
        <w:spacing w:line="360" w:lineRule="auto"/>
        <w:rPr>
          <w:rFonts w:ascii="Arial" w:hAnsi="Arial" w:cs="Arial"/>
        </w:rPr>
      </w:pPr>
      <w:r w:rsidRPr="002F63F3">
        <w:rPr>
          <w:rFonts w:ascii="Arial" w:hAnsi="Arial" w:cs="Arial"/>
        </w:rPr>
        <w:t>- zvlád</w:t>
      </w:r>
      <w:r w:rsidR="00125E77">
        <w:rPr>
          <w:rFonts w:ascii="Arial" w:hAnsi="Arial" w:cs="Arial"/>
        </w:rPr>
        <w:t>at</w:t>
      </w:r>
      <w:r w:rsidRPr="002F63F3">
        <w:rPr>
          <w:rFonts w:ascii="Arial" w:hAnsi="Arial" w:cs="Arial"/>
        </w:rPr>
        <w:t xml:space="preserve"> jednoduchou obsluhu a pracovní úkony</w:t>
      </w:r>
    </w:p>
    <w:p w14:paraId="6C1C1C98" w14:textId="77777777" w:rsidR="00BB462B" w:rsidRDefault="00BB462B" w:rsidP="00BB462B">
      <w:pPr>
        <w:pStyle w:val="Standard"/>
        <w:spacing w:line="360" w:lineRule="auto"/>
        <w:rPr>
          <w:rFonts w:ascii="Arial" w:hAnsi="Arial" w:cs="Arial"/>
        </w:rPr>
      </w:pPr>
      <w:r w:rsidRPr="002F63F3">
        <w:rPr>
          <w:rFonts w:ascii="Arial" w:hAnsi="Arial" w:cs="Arial"/>
        </w:rPr>
        <w:t>- mysl</w:t>
      </w:r>
      <w:r w:rsidR="00125E77">
        <w:rPr>
          <w:rFonts w:ascii="Arial" w:hAnsi="Arial" w:cs="Arial"/>
        </w:rPr>
        <w:t>et</w:t>
      </w:r>
      <w:r w:rsidRPr="002F63F3">
        <w:rPr>
          <w:rFonts w:ascii="Arial" w:hAnsi="Arial" w:cs="Arial"/>
        </w:rPr>
        <w:t xml:space="preserve"> kreativně, realizuje své nápady</w:t>
      </w:r>
    </w:p>
    <w:p w14:paraId="0D81F4F6" w14:textId="77777777" w:rsidR="00910715" w:rsidRPr="002F63F3" w:rsidRDefault="00910715" w:rsidP="00BB462B">
      <w:pPr>
        <w:pStyle w:val="Standard"/>
        <w:spacing w:line="360" w:lineRule="auto"/>
        <w:rPr>
          <w:rFonts w:ascii="Arial" w:hAnsi="Arial" w:cs="Arial"/>
        </w:rPr>
      </w:pPr>
      <w:r>
        <w:rPr>
          <w:rFonts w:ascii="Arial" w:hAnsi="Arial" w:cs="Arial"/>
        </w:rPr>
        <w:t>- zvládat základní matematické početní i číselné pojmy a operace</w:t>
      </w:r>
    </w:p>
    <w:p w14:paraId="4D9F354B" w14:textId="77777777" w:rsidR="00BB462B" w:rsidRDefault="00BB462B" w:rsidP="00BB462B">
      <w:pPr>
        <w:pStyle w:val="Standard"/>
        <w:spacing w:line="360" w:lineRule="auto"/>
        <w:rPr>
          <w:rFonts w:ascii="Arial" w:hAnsi="Arial" w:cs="Arial"/>
        </w:rPr>
      </w:pPr>
      <w:r w:rsidRPr="002F63F3">
        <w:rPr>
          <w:rFonts w:ascii="Arial" w:hAnsi="Arial" w:cs="Arial"/>
        </w:rPr>
        <w:t>- odmít</w:t>
      </w:r>
      <w:r w:rsidR="00125E77">
        <w:rPr>
          <w:rFonts w:ascii="Arial" w:hAnsi="Arial" w:cs="Arial"/>
        </w:rPr>
        <w:t>at</w:t>
      </w:r>
      <w:r w:rsidRPr="002F63F3">
        <w:rPr>
          <w:rFonts w:ascii="Arial" w:hAnsi="Arial" w:cs="Arial"/>
        </w:rPr>
        <w:t xml:space="preserve"> společensky nežádoucí chování</w:t>
      </w:r>
    </w:p>
    <w:p w14:paraId="6FCC535D" w14:textId="77777777" w:rsidR="00BB462B" w:rsidRDefault="00BB462B" w:rsidP="00BB462B">
      <w:pPr>
        <w:pStyle w:val="Standard"/>
        <w:spacing w:line="360" w:lineRule="auto"/>
        <w:rPr>
          <w:rFonts w:ascii="Arial" w:hAnsi="Arial" w:cs="Arial"/>
        </w:rPr>
      </w:pPr>
      <w:r>
        <w:rPr>
          <w:rFonts w:ascii="Arial" w:hAnsi="Arial" w:cs="Arial"/>
        </w:rPr>
        <w:t>- seznám</w:t>
      </w:r>
      <w:r w:rsidR="00125E77">
        <w:rPr>
          <w:rFonts w:ascii="Arial" w:hAnsi="Arial" w:cs="Arial"/>
        </w:rPr>
        <w:t>it</w:t>
      </w:r>
      <w:r>
        <w:rPr>
          <w:rFonts w:ascii="Arial" w:hAnsi="Arial" w:cs="Arial"/>
        </w:rPr>
        <w:t xml:space="preserve"> se s významem vody</w:t>
      </w:r>
    </w:p>
    <w:p w14:paraId="05CF6DB0" w14:textId="77777777" w:rsidR="00480B9E" w:rsidRDefault="00480B9E" w:rsidP="00BB462B">
      <w:pPr>
        <w:pStyle w:val="Standard"/>
        <w:spacing w:line="360" w:lineRule="auto"/>
        <w:rPr>
          <w:rFonts w:ascii="Arial" w:hAnsi="Arial" w:cs="Arial"/>
          <w:u w:val="single"/>
        </w:rPr>
      </w:pPr>
    </w:p>
    <w:p w14:paraId="0CA6FDD1" w14:textId="78B9AA83" w:rsidR="00BB462B" w:rsidRDefault="000873BE" w:rsidP="00BB462B">
      <w:pPr>
        <w:pStyle w:val="Standard"/>
        <w:spacing w:line="360" w:lineRule="auto"/>
        <w:rPr>
          <w:rFonts w:ascii="Arial" w:hAnsi="Arial" w:cs="Arial"/>
          <w:u w:val="single"/>
        </w:rPr>
      </w:pPr>
      <w:r>
        <w:rPr>
          <w:rFonts w:ascii="Arial" w:hAnsi="Arial" w:cs="Arial"/>
          <w:u w:val="single"/>
        </w:rPr>
        <w:t>D</w:t>
      </w:r>
      <w:r w:rsidR="00BB462B" w:rsidRPr="00A30F3A">
        <w:rPr>
          <w:rFonts w:ascii="Arial" w:hAnsi="Arial" w:cs="Arial"/>
          <w:u w:val="single"/>
        </w:rPr>
        <w:t>alší aktivity:</w:t>
      </w:r>
    </w:p>
    <w:p w14:paraId="7D63E51B" w14:textId="77777777" w:rsidR="00BB462B" w:rsidRPr="00A70E2F" w:rsidRDefault="00BB462B" w:rsidP="00BB462B">
      <w:pPr>
        <w:pStyle w:val="Standard"/>
        <w:spacing w:line="360" w:lineRule="auto"/>
        <w:rPr>
          <w:rFonts w:ascii="Arial" w:hAnsi="Arial" w:cs="Arial"/>
        </w:rPr>
      </w:pPr>
      <w:r>
        <w:rPr>
          <w:rFonts w:ascii="Arial" w:hAnsi="Arial" w:cs="Arial"/>
        </w:rPr>
        <w:t>- společná aktivita s rodiči – Zahradní slavnost</w:t>
      </w:r>
    </w:p>
    <w:p w14:paraId="7C59471F" w14:textId="77777777" w:rsidR="00BB462B" w:rsidRDefault="00BB462B" w:rsidP="00BB462B">
      <w:pPr>
        <w:pStyle w:val="Standard"/>
        <w:spacing w:line="360" w:lineRule="auto"/>
        <w:rPr>
          <w:rFonts w:ascii="Arial" w:hAnsi="Arial" w:cs="Arial"/>
        </w:rPr>
      </w:pPr>
      <w:r>
        <w:rPr>
          <w:rFonts w:ascii="Arial" w:hAnsi="Arial" w:cs="Arial"/>
        </w:rPr>
        <w:t>- výlet</w:t>
      </w:r>
    </w:p>
    <w:p w14:paraId="080A7C75" w14:textId="77777777" w:rsidR="00BB462B" w:rsidRDefault="00BB462B" w:rsidP="00BB462B">
      <w:pPr>
        <w:pStyle w:val="Standard"/>
        <w:spacing w:line="360" w:lineRule="auto"/>
        <w:rPr>
          <w:rFonts w:ascii="Arial" w:hAnsi="Arial" w:cs="Arial"/>
        </w:rPr>
      </w:pPr>
      <w:r>
        <w:rPr>
          <w:rFonts w:ascii="Arial" w:hAnsi="Arial" w:cs="Arial"/>
        </w:rPr>
        <w:lastRenderedPageBreak/>
        <w:t>- exkurze, beseda</w:t>
      </w:r>
    </w:p>
    <w:p w14:paraId="1555424A" w14:textId="77777777" w:rsidR="00BB462B" w:rsidRDefault="00BB462B" w:rsidP="00BB462B">
      <w:pPr>
        <w:pStyle w:val="Standard"/>
        <w:spacing w:line="360" w:lineRule="auto"/>
        <w:rPr>
          <w:rFonts w:ascii="Arial" w:hAnsi="Arial" w:cs="Arial"/>
        </w:rPr>
      </w:pPr>
      <w:r w:rsidRPr="002F63F3">
        <w:rPr>
          <w:rFonts w:ascii="Arial" w:hAnsi="Arial" w:cs="Arial"/>
        </w:rPr>
        <w:t>- společné odpoledne pro děti a rodiče</w:t>
      </w:r>
    </w:p>
    <w:p w14:paraId="02DCC3B0" w14:textId="77777777" w:rsidR="00BB462B" w:rsidRDefault="00BB462B" w:rsidP="00BB462B">
      <w:pPr>
        <w:pStyle w:val="Standard"/>
        <w:spacing w:line="360" w:lineRule="auto"/>
        <w:rPr>
          <w:rFonts w:ascii="Arial" w:hAnsi="Arial" w:cs="Arial"/>
        </w:rPr>
      </w:pPr>
    </w:p>
    <w:p w14:paraId="6A4BF041"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Enviromentální vzdělávání:</w:t>
      </w:r>
    </w:p>
    <w:p w14:paraId="7E4CEC17" w14:textId="77777777" w:rsidR="00BB462B" w:rsidRDefault="00BB462B" w:rsidP="00BB462B">
      <w:pPr>
        <w:pStyle w:val="Standard"/>
        <w:spacing w:line="360" w:lineRule="auto"/>
        <w:rPr>
          <w:rFonts w:ascii="Arial" w:hAnsi="Arial" w:cs="Arial"/>
        </w:rPr>
      </w:pPr>
      <w:r w:rsidRPr="002F63F3">
        <w:rPr>
          <w:rFonts w:ascii="Arial" w:hAnsi="Arial" w:cs="Arial"/>
        </w:rPr>
        <w:t>- člověk a příroda</w:t>
      </w:r>
    </w:p>
    <w:p w14:paraId="680A3693" w14:textId="77777777" w:rsidR="00BB462B" w:rsidRDefault="00BB462B" w:rsidP="00BB462B">
      <w:pPr>
        <w:pStyle w:val="Standard"/>
        <w:spacing w:line="360" w:lineRule="auto"/>
        <w:rPr>
          <w:rFonts w:ascii="Arial" w:hAnsi="Arial" w:cs="Arial"/>
        </w:rPr>
      </w:pPr>
      <w:r>
        <w:rPr>
          <w:rFonts w:ascii="Arial" w:hAnsi="Arial" w:cs="Arial"/>
        </w:rPr>
        <w:t xml:space="preserve">- zájem o exotická zvířata </w:t>
      </w:r>
    </w:p>
    <w:p w14:paraId="6ADC87EE" w14:textId="77777777" w:rsidR="00BB462B" w:rsidRDefault="00BB462B" w:rsidP="00BB462B">
      <w:pPr>
        <w:pStyle w:val="Standard"/>
        <w:spacing w:line="360" w:lineRule="auto"/>
        <w:rPr>
          <w:rFonts w:ascii="Arial" w:hAnsi="Arial" w:cs="Arial"/>
        </w:rPr>
      </w:pPr>
      <w:r>
        <w:rPr>
          <w:rFonts w:ascii="Arial" w:hAnsi="Arial" w:cs="Arial"/>
        </w:rPr>
        <w:t>- význam vody</w:t>
      </w:r>
    </w:p>
    <w:p w14:paraId="2957B032" w14:textId="77777777" w:rsidR="00BB462B" w:rsidRPr="002F63F3" w:rsidRDefault="00BB462B" w:rsidP="00BB462B">
      <w:pPr>
        <w:pStyle w:val="Standard"/>
        <w:spacing w:line="360" w:lineRule="auto"/>
        <w:rPr>
          <w:rFonts w:ascii="Arial" w:hAnsi="Arial" w:cs="Arial"/>
        </w:rPr>
      </w:pPr>
      <w:r>
        <w:rPr>
          <w:rFonts w:ascii="Arial" w:hAnsi="Arial" w:cs="Arial"/>
        </w:rPr>
        <w:t>- voda v mnoha proměnách</w:t>
      </w:r>
    </w:p>
    <w:p w14:paraId="240F3606" w14:textId="77777777" w:rsidR="00BB462B" w:rsidRDefault="00BB462B" w:rsidP="00BB462B">
      <w:pPr>
        <w:pStyle w:val="Standard"/>
        <w:spacing w:line="360" w:lineRule="auto"/>
        <w:rPr>
          <w:rFonts w:ascii="Arial" w:hAnsi="Arial" w:cs="Arial"/>
          <w:u w:val="single"/>
        </w:rPr>
      </w:pPr>
    </w:p>
    <w:p w14:paraId="76983F12" w14:textId="77777777" w:rsidR="00BB462B" w:rsidRPr="00A30F3A" w:rsidRDefault="00BB462B" w:rsidP="00BB462B">
      <w:pPr>
        <w:pStyle w:val="Standard"/>
        <w:spacing w:line="360" w:lineRule="auto"/>
        <w:rPr>
          <w:rFonts w:ascii="Arial" w:hAnsi="Arial" w:cs="Arial"/>
          <w:u w:val="single"/>
        </w:rPr>
      </w:pPr>
      <w:r>
        <w:rPr>
          <w:rFonts w:ascii="Arial" w:hAnsi="Arial" w:cs="Arial"/>
          <w:u w:val="single"/>
        </w:rPr>
        <w:t>S</w:t>
      </w:r>
      <w:r w:rsidRPr="00A30F3A">
        <w:rPr>
          <w:rFonts w:ascii="Arial" w:hAnsi="Arial" w:cs="Arial"/>
          <w:u w:val="single"/>
        </w:rPr>
        <w:t>exuální výchova:</w:t>
      </w:r>
    </w:p>
    <w:p w14:paraId="49B88CE6"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rodičů a dětí</w:t>
      </w:r>
    </w:p>
    <w:p w14:paraId="48023B08" w14:textId="77777777" w:rsidR="00BB462B" w:rsidRPr="002F63F3" w:rsidRDefault="00BB462B" w:rsidP="00BB462B">
      <w:pPr>
        <w:pStyle w:val="Standard"/>
        <w:spacing w:line="360" w:lineRule="auto"/>
        <w:rPr>
          <w:rFonts w:ascii="Arial" w:hAnsi="Arial" w:cs="Arial"/>
        </w:rPr>
      </w:pPr>
      <w:r w:rsidRPr="002F63F3">
        <w:rPr>
          <w:rFonts w:ascii="Arial" w:hAnsi="Arial" w:cs="Arial"/>
        </w:rPr>
        <w:t>- vztah k cizím osobám</w:t>
      </w:r>
    </w:p>
    <w:p w14:paraId="189F75D4" w14:textId="77777777" w:rsidR="00BB462B" w:rsidRPr="002F63F3" w:rsidRDefault="00BB462B" w:rsidP="00BB462B">
      <w:pPr>
        <w:pStyle w:val="Standard"/>
        <w:spacing w:line="360" w:lineRule="auto"/>
        <w:rPr>
          <w:rFonts w:ascii="Arial" w:hAnsi="Arial" w:cs="Arial"/>
        </w:rPr>
      </w:pPr>
    </w:p>
    <w:p w14:paraId="38780A47" w14:textId="77777777" w:rsidR="00BB462B" w:rsidRPr="00A30F3A" w:rsidRDefault="00BB462B" w:rsidP="00BB462B">
      <w:pPr>
        <w:pStyle w:val="Standard"/>
        <w:spacing w:line="360" w:lineRule="auto"/>
        <w:rPr>
          <w:rFonts w:ascii="Arial" w:hAnsi="Arial" w:cs="Arial"/>
          <w:u w:val="single"/>
        </w:rPr>
      </w:pPr>
      <w:r w:rsidRPr="00A30F3A">
        <w:rPr>
          <w:rFonts w:ascii="Arial" w:hAnsi="Arial" w:cs="Arial"/>
          <w:u w:val="single"/>
        </w:rPr>
        <w:t>Primární prevence:</w:t>
      </w:r>
    </w:p>
    <w:p w14:paraId="702F0B79" w14:textId="77777777" w:rsidR="00BB462B" w:rsidRDefault="00BB462B" w:rsidP="00BB462B">
      <w:pPr>
        <w:pStyle w:val="Standard"/>
        <w:spacing w:line="360" w:lineRule="auto"/>
        <w:rPr>
          <w:rFonts w:ascii="Arial" w:hAnsi="Arial" w:cs="Arial"/>
        </w:rPr>
      </w:pPr>
      <w:r w:rsidRPr="002F63F3">
        <w:rPr>
          <w:rFonts w:ascii="Arial" w:hAnsi="Arial" w:cs="Arial"/>
        </w:rPr>
        <w:t>- denní režim, zdraví člověka a jeho ochrana</w:t>
      </w:r>
    </w:p>
    <w:p w14:paraId="57D81E50" w14:textId="77777777" w:rsidR="00BB462B" w:rsidRDefault="00BB462B" w:rsidP="00BB462B">
      <w:pPr>
        <w:pStyle w:val="Standard"/>
        <w:spacing w:line="360" w:lineRule="auto"/>
        <w:rPr>
          <w:rFonts w:ascii="Arial" w:hAnsi="Arial" w:cs="Arial"/>
        </w:rPr>
      </w:pPr>
      <w:r>
        <w:rPr>
          <w:rFonts w:ascii="Arial" w:hAnsi="Arial" w:cs="Arial"/>
        </w:rPr>
        <w:t>- pitný režim</w:t>
      </w:r>
    </w:p>
    <w:p w14:paraId="190FB88F" w14:textId="77777777" w:rsidR="00BB462B" w:rsidRDefault="00BB462B" w:rsidP="00BB462B">
      <w:pPr>
        <w:pStyle w:val="Standard"/>
        <w:spacing w:line="360" w:lineRule="auto"/>
        <w:rPr>
          <w:rFonts w:ascii="Arial" w:hAnsi="Arial" w:cs="Arial"/>
        </w:rPr>
      </w:pPr>
      <w:r>
        <w:rPr>
          <w:rFonts w:ascii="Arial" w:hAnsi="Arial" w:cs="Arial"/>
        </w:rPr>
        <w:t>- hospodaření s vodou</w:t>
      </w:r>
    </w:p>
    <w:p w14:paraId="0B280318" w14:textId="77777777" w:rsidR="00BB462B" w:rsidRDefault="00BB462B" w:rsidP="00BB462B">
      <w:pPr>
        <w:pStyle w:val="Standard"/>
        <w:spacing w:line="360" w:lineRule="auto"/>
        <w:rPr>
          <w:rFonts w:ascii="Arial" w:hAnsi="Arial" w:cs="Arial"/>
        </w:rPr>
      </w:pPr>
      <w:r>
        <w:rPr>
          <w:rFonts w:ascii="Arial" w:hAnsi="Arial" w:cs="Arial"/>
        </w:rPr>
        <w:t>- důležitost denní hygieny</w:t>
      </w:r>
    </w:p>
    <w:p w14:paraId="190B6B97" w14:textId="77777777" w:rsidR="00BB462B" w:rsidRPr="002F63F3" w:rsidRDefault="00BB462B" w:rsidP="00BB462B">
      <w:pPr>
        <w:pStyle w:val="Standard"/>
        <w:spacing w:line="360" w:lineRule="auto"/>
        <w:rPr>
          <w:rFonts w:ascii="Arial" w:hAnsi="Arial" w:cs="Arial"/>
        </w:rPr>
      </w:pPr>
    </w:p>
    <w:p w14:paraId="662B3859" w14:textId="77777777" w:rsidR="00BB462B" w:rsidRDefault="00BB462B" w:rsidP="00BB462B">
      <w:pPr>
        <w:spacing w:line="360" w:lineRule="auto"/>
        <w:rPr>
          <w:rFonts w:ascii="Arial" w:hAnsi="Arial" w:cs="Arial"/>
          <w:sz w:val="24"/>
          <w:szCs w:val="24"/>
        </w:rPr>
      </w:pPr>
    </w:p>
    <w:p w14:paraId="3B9E612F" w14:textId="77777777" w:rsidR="00125E77" w:rsidRDefault="00125E77" w:rsidP="00AB0FBD">
      <w:pPr>
        <w:pStyle w:val="Standard"/>
        <w:spacing w:line="360" w:lineRule="auto"/>
        <w:jc w:val="center"/>
        <w:rPr>
          <w:rFonts w:ascii="Arial" w:hAnsi="Arial" w:cs="Arial"/>
          <w:b/>
          <w:u w:val="single"/>
        </w:rPr>
      </w:pPr>
    </w:p>
    <w:p w14:paraId="3D75D572" w14:textId="77777777" w:rsidR="005340EC" w:rsidRDefault="005340EC" w:rsidP="00E60DB7">
      <w:pPr>
        <w:jc w:val="center"/>
        <w:rPr>
          <w:rFonts w:ascii="Arial" w:hAnsi="Arial" w:cs="Arial"/>
          <w:b/>
          <w:sz w:val="24"/>
          <w:szCs w:val="24"/>
          <w:u w:val="single"/>
        </w:rPr>
      </w:pPr>
    </w:p>
    <w:p w14:paraId="0FE82E4A" w14:textId="77777777" w:rsidR="005340EC" w:rsidRDefault="005340EC" w:rsidP="00E60DB7">
      <w:pPr>
        <w:jc w:val="center"/>
        <w:rPr>
          <w:rFonts w:ascii="Arial" w:hAnsi="Arial" w:cs="Arial"/>
          <w:b/>
          <w:sz w:val="24"/>
          <w:szCs w:val="24"/>
          <w:u w:val="single"/>
        </w:rPr>
      </w:pPr>
    </w:p>
    <w:p w14:paraId="3697FD17" w14:textId="77777777" w:rsidR="005340EC" w:rsidRDefault="005340EC" w:rsidP="00E60DB7">
      <w:pPr>
        <w:jc w:val="center"/>
        <w:rPr>
          <w:rFonts w:ascii="Arial" w:hAnsi="Arial" w:cs="Arial"/>
          <w:b/>
          <w:sz w:val="24"/>
          <w:szCs w:val="24"/>
          <w:u w:val="single"/>
        </w:rPr>
      </w:pPr>
    </w:p>
    <w:p w14:paraId="31C84C71" w14:textId="77777777" w:rsidR="005340EC" w:rsidRDefault="005340EC" w:rsidP="00E60DB7">
      <w:pPr>
        <w:jc w:val="center"/>
        <w:rPr>
          <w:rFonts w:ascii="Arial" w:hAnsi="Arial" w:cs="Arial"/>
          <w:b/>
          <w:sz w:val="24"/>
          <w:szCs w:val="24"/>
          <w:u w:val="single"/>
        </w:rPr>
      </w:pPr>
    </w:p>
    <w:p w14:paraId="073EFC79" w14:textId="77777777" w:rsidR="005340EC" w:rsidRDefault="005340EC" w:rsidP="00E60DB7">
      <w:pPr>
        <w:jc w:val="center"/>
        <w:rPr>
          <w:rFonts w:ascii="Arial" w:hAnsi="Arial" w:cs="Arial"/>
          <w:b/>
          <w:sz w:val="24"/>
          <w:szCs w:val="24"/>
          <w:u w:val="single"/>
        </w:rPr>
      </w:pPr>
    </w:p>
    <w:p w14:paraId="40658EDB" w14:textId="77777777" w:rsidR="005340EC" w:rsidRDefault="005340EC" w:rsidP="00E60DB7">
      <w:pPr>
        <w:jc w:val="center"/>
        <w:rPr>
          <w:rFonts w:ascii="Arial" w:hAnsi="Arial" w:cs="Arial"/>
          <w:b/>
          <w:sz w:val="24"/>
          <w:szCs w:val="24"/>
          <w:u w:val="single"/>
        </w:rPr>
      </w:pPr>
    </w:p>
    <w:p w14:paraId="3B85904D" w14:textId="77777777" w:rsidR="005340EC" w:rsidRDefault="005340EC" w:rsidP="00E60DB7">
      <w:pPr>
        <w:jc w:val="center"/>
        <w:rPr>
          <w:rFonts w:ascii="Arial" w:hAnsi="Arial" w:cs="Arial"/>
          <w:b/>
          <w:sz w:val="24"/>
          <w:szCs w:val="24"/>
          <w:u w:val="single"/>
        </w:rPr>
      </w:pPr>
    </w:p>
    <w:p w14:paraId="5572AC11" w14:textId="77777777" w:rsidR="005340EC" w:rsidRDefault="005340EC" w:rsidP="00E60DB7">
      <w:pPr>
        <w:jc w:val="center"/>
        <w:rPr>
          <w:rFonts w:ascii="Arial" w:hAnsi="Arial" w:cs="Arial"/>
          <w:b/>
          <w:sz w:val="24"/>
          <w:szCs w:val="24"/>
          <w:u w:val="single"/>
        </w:rPr>
      </w:pPr>
    </w:p>
    <w:p w14:paraId="4D3BC036" w14:textId="77777777" w:rsidR="005340EC" w:rsidRDefault="005340EC" w:rsidP="00E60DB7">
      <w:pPr>
        <w:jc w:val="center"/>
        <w:rPr>
          <w:rFonts w:ascii="Arial" w:hAnsi="Arial" w:cs="Arial"/>
          <w:b/>
          <w:sz w:val="24"/>
          <w:szCs w:val="24"/>
          <w:u w:val="single"/>
        </w:rPr>
      </w:pPr>
    </w:p>
    <w:p w14:paraId="0D9FAD63" w14:textId="77777777" w:rsidR="005340EC" w:rsidRDefault="005340EC" w:rsidP="00E60DB7">
      <w:pPr>
        <w:jc w:val="center"/>
        <w:rPr>
          <w:rFonts w:ascii="Arial" w:hAnsi="Arial" w:cs="Arial"/>
          <w:b/>
          <w:sz w:val="24"/>
          <w:szCs w:val="24"/>
          <w:u w:val="single"/>
        </w:rPr>
      </w:pPr>
    </w:p>
    <w:p w14:paraId="33611127" w14:textId="77777777" w:rsidR="005340EC" w:rsidRDefault="005340EC" w:rsidP="00E60DB7">
      <w:pPr>
        <w:jc w:val="center"/>
        <w:rPr>
          <w:rFonts w:ascii="Arial" w:hAnsi="Arial" w:cs="Arial"/>
          <w:b/>
          <w:sz w:val="24"/>
          <w:szCs w:val="24"/>
          <w:u w:val="single"/>
        </w:rPr>
      </w:pPr>
    </w:p>
    <w:p w14:paraId="67409ECF" w14:textId="77777777" w:rsidR="005340EC" w:rsidRDefault="005340EC" w:rsidP="00E60DB7">
      <w:pPr>
        <w:jc w:val="center"/>
        <w:rPr>
          <w:rFonts w:ascii="Arial" w:hAnsi="Arial" w:cs="Arial"/>
          <w:b/>
          <w:sz w:val="24"/>
          <w:szCs w:val="24"/>
          <w:u w:val="single"/>
        </w:rPr>
      </w:pPr>
    </w:p>
    <w:p w14:paraId="2A4E6AB2" w14:textId="77777777" w:rsidR="005340EC" w:rsidRDefault="005340EC" w:rsidP="00E60DB7">
      <w:pPr>
        <w:jc w:val="center"/>
        <w:rPr>
          <w:rFonts w:ascii="Arial" w:hAnsi="Arial" w:cs="Arial"/>
          <w:b/>
          <w:sz w:val="24"/>
          <w:szCs w:val="24"/>
          <w:u w:val="single"/>
        </w:rPr>
      </w:pPr>
    </w:p>
    <w:p w14:paraId="07081BFD" w14:textId="77777777" w:rsidR="005340EC" w:rsidRDefault="005340EC" w:rsidP="00E60DB7">
      <w:pPr>
        <w:jc w:val="center"/>
        <w:rPr>
          <w:rFonts w:ascii="Arial" w:hAnsi="Arial" w:cs="Arial"/>
          <w:b/>
          <w:sz w:val="24"/>
          <w:szCs w:val="24"/>
          <w:u w:val="single"/>
        </w:rPr>
      </w:pPr>
    </w:p>
    <w:p w14:paraId="27049909" w14:textId="77777777" w:rsidR="005340EC" w:rsidRDefault="005340EC" w:rsidP="00E60DB7">
      <w:pPr>
        <w:jc w:val="center"/>
        <w:rPr>
          <w:rFonts w:ascii="Arial" w:hAnsi="Arial" w:cs="Arial"/>
          <w:b/>
          <w:sz w:val="24"/>
          <w:szCs w:val="24"/>
          <w:u w:val="single"/>
        </w:rPr>
      </w:pPr>
    </w:p>
    <w:p w14:paraId="34A56229" w14:textId="77777777" w:rsidR="005340EC" w:rsidRDefault="005340EC" w:rsidP="00E60DB7">
      <w:pPr>
        <w:jc w:val="center"/>
        <w:rPr>
          <w:rFonts w:ascii="Arial" w:hAnsi="Arial" w:cs="Arial"/>
          <w:b/>
          <w:sz w:val="24"/>
          <w:szCs w:val="24"/>
          <w:u w:val="single"/>
        </w:rPr>
      </w:pPr>
    </w:p>
    <w:p w14:paraId="50982EBA" w14:textId="77777777" w:rsidR="005340EC" w:rsidRDefault="005340EC" w:rsidP="00E60DB7">
      <w:pPr>
        <w:jc w:val="center"/>
        <w:rPr>
          <w:rFonts w:ascii="Arial" w:hAnsi="Arial" w:cs="Arial"/>
          <w:b/>
          <w:sz w:val="24"/>
          <w:szCs w:val="24"/>
          <w:u w:val="single"/>
        </w:rPr>
      </w:pPr>
    </w:p>
    <w:p w14:paraId="4A1D3FB3" w14:textId="77777777" w:rsidR="00480B9E" w:rsidRDefault="00480B9E" w:rsidP="009E4F0A">
      <w:pPr>
        <w:pStyle w:val="Normlnweb"/>
        <w:spacing w:line="360" w:lineRule="auto"/>
        <w:jc w:val="center"/>
        <w:rPr>
          <w:rFonts w:ascii="Arial" w:hAnsi="Arial" w:cs="Arial"/>
          <w:b/>
          <w:color w:val="000000"/>
          <w:u w:val="single"/>
        </w:rPr>
      </w:pPr>
    </w:p>
    <w:p w14:paraId="78A5B41B" w14:textId="24E6E858" w:rsidR="00B8053D" w:rsidRPr="009E4F0A" w:rsidRDefault="00480B9E" w:rsidP="00A71323">
      <w:pPr>
        <w:pStyle w:val="Normlnweb"/>
        <w:spacing w:line="360" w:lineRule="auto"/>
        <w:jc w:val="center"/>
        <w:rPr>
          <w:rFonts w:ascii="Arial" w:hAnsi="Arial" w:cs="Arial"/>
          <w:b/>
          <w:color w:val="000000"/>
          <w:u w:val="single"/>
        </w:rPr>
      </w:pPr>
      <w:r>
        <w:rPr>
          <w:rFonts w:ascii="Arial" w:hAnsi="Arial" w:cs="Arial"/>
          <w:b/>
          <w:color w:val="000000"/>
          <w:u w:val="single"/>
        </w:rPr>
        <w:lastRenderedPageBreak/>
        <w:t>7</w:t>
      </w:r>
      <w:r w:rsidR="009309A3">
        <w:rPr>
          <w:rFonts w:ascii="Arial" w:hAnsi="Arial" w:cs="Arial"/>
          <w:b/>
          <w:color w:val="000000"/>
          <w:u w:val="single"/>
        </w:rPr>
        <w:t>.</w:t>
      </w:r>
      <w:r w:rsidR="009E4F0A" w:rsidRPr="009E4F0A">
        <w:rPr>
          <w:rFonts w:ascii="Arial" w:hAnsi="Arial" w:cs="Arial"/>
          <w:b/>
          <w:color w:val="000000"/>
          <w:u w:val="single"/>
        </w:rPr>
        <w:t xml:space="preserve"> </w:t>
      </w:r>
      <w:r w:rsidR="00B8053D" w:rsidRPr="009E4F0A">
        <w:rPr>
          <w:rFonts w:ascii="Arial" w:hAnsi="Arial" w:cs="Arial"/>
          <w:b/>
          <w:color w:val="000000"/>
          <w:u w:val="single"/>
        </w:rPr>
        <w:t xml:space="preserve"> V</w:t>
      </w:r>
      <w:r w:rsidR="009E4F0A" w:rsidRPr="009E4F0A">
        <w:rPr>
          <w:rFonts w:ascii="Arial" w:hAnsi="Arial" w:cs="Arial"/>
          <w:b/>
          <w:color w:val="000000"/>
          <w:u w:val="single"/>
        </w:rPr>
        <w:t xml:space="preserve">ZDĚLÁVÁNÍ DĚTÍ VE VĚKU OD </w:t>
      </w:r>
      <w:r w:rsidR="00B8053D" w:rsidRPr="009E4F0A">
        <w:rPr>
          <w:rFonts w:ascii="Arial" w:hAnsi="Arial" w:cs="Arial"/>
          <w:b/>
          <w:color w:val="000000"/>
          <w:u w:val="single"/>
        </w:rPr>
        <w:t xml:space="preserve">2 </w:t>
      </w:r>
      <w:r w:rsidR="009E4F0A" w:rsidRPr="009E4F0A">
        <w:rPr>
          <w:rFonts w:ascii="Arial" w:hAnsi="Arial" w:cs="Arial"/>
          <w:b/>
          <w:color w:val="000000"/>
          <w:u w:val="single"/>
        </w:rPr>
        <w:t>DO</w:t>
      </w:r>
      <w:r w:rsidR="00B8053D" w:rsidRPr="009E4F0A">
        <w:rPr>
          <w:rFonts w:ascii="Arial" w:hAnsi="Arial" w:cs="Arial"/>
          <w:b/>
          <w:color w:val="000000"/>
          <w:u w:val="single"/>
        </w:rPr>
        <w:t xml:space="preserve"> 3 let</w:t>
      </w:r>
    </w:p>
    <w:p w14:paraId="5402150A" w14:textId="23E660ED" w:rsidR="00B8053D" w:rsidRDefault="00B8053D" w:rsidP="00CE47C5">
      <w:pPr>
        <w:pStyle w:val="Normlnweb"/>
        <w:spacing w:line="360" w:lineRule="auto"/>
        <w:rPr>
          <w:rFonts w:ascii="Arial" w:hAnsi="Arial" w:cs="Arial"/>
          <w:color w:val="000000"/>
        </w:rPr>
      </w:pPr>
      <w:r w:rsidRPr="00B8053D">
        <w:rPr>
          <w:rFonts w:ascii="Arial" w:hAnsi="Arial" w:cs="Arial"/>
          <w:color w:val="000000"/>
        </w:rPr>
        <w:t>Při vzdělávání dětí mladších 3 let klademe důraz na jejich adaptaci v novém prostředí. V případě zájmu umožňujeme rodičům zúčastnit se adaptačního procesu dětí, aby přechod z domova do</w:t>
      </w:r>
      <w:r>
        <w:rPr>
          <w:rFonts w:ascii="Arial" w:hAnsi="Arial" w:cs="Arial"/>
          <w:color w:val="000000"/>
        </w:rPr>
        <w:t xml:space="preserve"> </w:t>
      </w:r>
      <w:r w:rsidRPr="00B8053D">
        <w:rPr>
          <w:rFonts w:ascii="Arial" w:hAnsi="Arial" w:cs="Arial"/>
          <w:color w:val="000000"/>
        </w:rPr>
        <w:t>MŠ byl pro ně klidný, pozvolný a co možná nejpříjemnější. Postupně učíme děti zvládat pobyt v MŠ bez rodičů. Zaměřujeme se především na upevňování a rozvíjení sebeobslužných činností a základních hygienických návyků. Rozvíjíme u dětí orientaci v budově MŠ a v jejím nejbližším okolí. Pomáháme zdokonalovat řeč dětí, jak vzájemnou komunikací, tak formou her. Dětem ponecháme více prostoru na spontánní hry, pomáháme jim začleňovat se nenásilnou formou do kolektivu. Respektujeme individuální zvláštnosti dětí, jejich návyky i to, z jakého rodinného prostředí přišly do MŠ.</w:t>
      </w:r>
    </w:p>
    <w:p w14:paraId="3A4EB9A8" w14:textId="582A0ACC" w:rsidR="003C29AE" w:rsidRPr="003873C7" w:rsidRDefault="00480B9E" w:rsidP="00CE47C5">
      <w:pPr>
        <w:pStyle w:val="Normlnweb"/>
        <w:spacing w:line="360" w:lineRule="auto"/>
        <w:rPr>
          <w:rFonts w:ascii="Arial" w:hAnsi="Arial" w:cs="Arial"/>
          <w:b/>
          <w:u w:val="single"/>
        </w:rPr>
      </w:pPr>
      <w:r w:rsidRPr="003873C7">
        <w:rPr>
          <w:rFonts w:ascii="Arial" w:hAnsi="Arial" w:cs="Arial"/>
          <w:b/>
          <w:u w:val="single"/>
        </w:rPr>
        <w:t>7</w:t>
      </w:r>
      <w:r w:rsidR="003C29AE" w:rsidRPr="003873C7">
        <w:rPr>
          <w:rFonts w:ascii="Arial" w:hAnsi="Arial" w:cs="Arial"/>
          <w:b/>
          <w:u w:val="single"/>
        </w:rPr>
        <w:t xml:space="preserve">.1 Podmínky vzdělávání dětí od dvou do tří let </w:t>
      </w:r>
    </w:p>
    <w:p w14:paraId="5E089876" w14:textId="0E5E24E7" w:rsidR="00A0582E" w:rsidRDefault="003C29AE" w:rsidP="00CE47C5">
      <w:pPr>
        <w:pStyle w:val="Normlnweb"/>
        <w:spacing w:line="360" w:lineRule="auto"/>
        <w:rPr>
          <w:rFonts w:ascii="Arial" w:hAnsi="Arial" w:cs="Arial"/>
        </w:rPr>
      </w:pPr>
      <w:r w:rsidRPr="003C29AE">
        <w:rPr>
          <w:rFonts w:ascii="Arial" w:hAnsi="Arial" w:cs="Arial"/>
        </w:rPr>
        <w:t xml:space="preserve">Pokud se v mateřské škole vzdělávají děti mladší tří let, je nutné zajistit podmínky, které reagují na vývojová specifika, individuální potřeby, zájmy a možnosti těchto dětí. </w:t>
      </w:r>
      <w:r w:rsidR="00A0582E">
        <w:rPr>
          <w:rFonts w:ascii="Arial" w:hAnsi="Arial" w:cs="Arial"/>
        </w:rPr>
        <w:br/>
      </w:r>
      <w:r w:rsidRPr="003C29AE">
        <w:rPr>
          <w:rFonts w:ascii="Arial" w:hAnsi="Arial" w:cs="Arial"/>
        </w:rPr>
        <w:t xml:space="preserve">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r w:rsidR="00A0582E">
        <w:rPr>
          <w:rFonts w:ascii="Arial" w:hAnsi="Arial" w:cs="Arial"/>
        </w:rPr>
        <w:br/>
      </w:r>
      <w:r w:rsidR="00A0582E" w:rsidRPr="00A0582E">
        <w:rPr>
          <w:rFonts w:ascii="Arial" w:hAnsi="Arial" w:cs="Arial"/>
        </w:rPr>
        <w:t xml:space="preserve">Mateřská škola je vybavena dostatečným množstvím podnětných a bezpečných hraček a pomůcek vhodných pro dvouleté děti. </w:t>
      </w:r>
      <w:r w:rsidR="00A0582E">
        <w:rPr>
          <w:rFonts w:ascii="Arial" w:hAnsi="Arial" w:cs="Arial"/>
        </w:rPr>
        <w:br/>
      </w:r>
      <w:r w:rsidR="00A0582E" w:rsidRPr="00A0582E">
        <w:rPr>
          <w:rFonts w:ascii="Arial" w:hAnsi="Arial" w:cs="Arial"/>
        </w:rPr>
        <w:t>Ve věkově heterogenní třídě jsou pro zajištění bezpečnosti jiným způsobem znepřístupněny bezpečnost ohrožující předměty. Ve třídě jsou nastavena dětem srozumitelná pravidla pro používání a ukládání hraček a pomůcek.</w:t>
      </w:r>
    </w:p>
    <w:p w14:paraId="5B0658A0" w14:textId="2F1E78D1" w:rsidR="00A0582E" w:rsidRPr="003C29AE" w:rsidRDefault="00A0582E" w:rsidP="00CE47C5">
      <w:pPr>
        <w:pStyle w:val="Normlnweb"/>
        <w:spacing w:line="360" w:lineRule="auto"/>
        <w:rPr>
          <w:rFonts w:ascii="Arial" w:hAnsi="Arial" w:cs="Arial"/>
          <w:color w:val="000000"/>
        </w:rPr>
      </w:pPr>
      <w:r w:rsidRPr="00A0582E">
        <w:rPr>
          <w:rFonts w:ascii="Arial" w:hAnsi="Arial" w:cs="Arial"/>
        </w:rPr>
        <w:t>Prostředí je upraveno tak, aby poskytovalo dostatečný prostor pro volný pohyb a hru dětí, umožňovalo variabilitu v uspořádání prostoru a zabezpečovalo možnost naplnění potřeby průběžného odpočinku.</w:t>
      </w:r>
      <w:r>
        <w:rPr>
          <w:rFonts w:ascii="Arial" w:hAnsi="Arial" w:cs="Arial"/>
        </w:rPr>
        <w:br/>
      </w:r>
      <w:r w:rsidRPr="00A0582E">
        <w:rPr>
          <w:rFonts w:ascii="Arial" w:hAnsi="Arial" w:cs="Arial"/>
        </w:rPr>
        <w:t>Mateřská škola je vybavena dostatečným zázemím pro zajištění hygieny dítěte.</w:t>
      </w:r>
      <w:r>
        <w:rPr>
          <w:rFonts w:ascii="Arial" w:hAnsi="Arial" w:cs="Arial"/>
        </w:rPr>
        <w:br/>
      </w:r>
      <w:r w:rsidRPr="00A0582E">
        <w:rPr>
          <w:rFonts w:ascii="Arial" w:hAnsi="Arial" w:cs="Arial"/>
        </w:rPr>
        <w:t xml:space="preserve">Šatna je vybavena dostatečně velkým úložným prostorem na náhradní oblečení a hygienické potřeby. </w:t>
      </w:r>
      <w:r>
        <w:rPr>
          <w:rFonts w:ascii="Arial" w:hAnsi="Arial" w:cs="Arial"/>
        </w:rPr>
        <w:br/>
      </w:r>
      <w:r w:rsidRPr="00A0582E">
        <w:rPr>
          <w:rFonts w:ascii="Arial" w:hAnsi="Arial" w:cs="Arial"/>
        </w:rPr>
        <w:t xml:space="preserve">Je zajištěn vyhovující režim dne, který respektuje potřeby dětí (zejména pravidelnost, dostatek času na realizaci činností, úprava času stravování, dostatečný odpočinek). </w:t>
      </w:r>
      <w:r>
        <w:rPr>
          <w:rFonts w:ascii="Arial" w:hAnsi="Arial" w:cs="Arial"/>
        </w:rPr>
        <w:br/>
      </w:r>
      <w:r w:rsidRPr="00A0582E">
        <w:rPr>
          <w:rFonts w:ascii="Arial" w:hAnsi="Arial" w:cs="Arial"/>
        </w:rPr>
        <w:lastRenderedPageBreak/>
        <w:t xml:space="preserve">Mateřská škola vytváří podmínky pro adaptaci dítěte v souladu s jeho individuálními potřebami. </w:t>
      </w:r>
      <w:r>
        <w:rPr>
          <w:rFonts w:ascii="Arial" w:hAnsi="Arial" w:cs="Arial"/>
        </w:rPr>
        <w:br/>
      </w:r>
      <w:r w:rsidRPr="00A0582E">
        <w:rPr>
          <w:rFonts w:ascii="Arial" w:hAnsi="Arial" w:cs="Arial"/>
        </w:rPr>
        <w:t xml:space="preserve">Dítěti je umožněno používání specifických pomůcek pro zajištění pocitu bezpečí a jistoty. </w:t>
      </w:r>
      <w:r>
        <w:rPr>
          <w:rFonts w:ascii="Arial" w:hAnsi="Arial" w:cs="Arial"/>
        </w:rPr>
        <w:br/>
      </w:r>
      <w:r w:rsidRPr="00A0582E">
        <w:rPr>
          <w:rFonts w:ascii="Arial" w:hAnsi="Arial" w:cs="Arial"/>
        </w:rPr>
        <w:t xml:space="preserve">Vzdělávací činnosti jsou realizovány v menších skupinách či individuálně, podle potřeb a volby dětí. </w:t>
      </w:r>
      <w:r>
        <w:rPr>
          <w:rFonts w:ascii="Arial" w:hAnsi="Arial" w:cs="Arial"/>
        </w:rPr>
        <w:br/>
      </w:r>
      <w:r w:rsidRPr="00A0582E">
        <w:rPr>
          <w:rFonts w:ascii="Arial" w:hAnsi="Arial" w:cs="Arial"/>
        </w:rPr>
        <w:t xml:space="preserve">Učitel uplatňuje k dítěti laskavě důsledný přístup, dítě pozitivně přijímá. </w:t>
      </w:r>
      <w:r>
        <w:rPr>
          <w:rFonts w:ascii="Arial" w:hAnsi="Arial" w:cs="Arial"/>
        </w:rPr>
        <w:br/>
      </w:r>
      <w:r w:rsidRPr="00A0582E">
        <w:rPr>
          <w:rFonts w:ascii="Arial" w:hAnsi="Arial" w:cs="Arial"/>
        </w:rPr>
        <w:t>V mateřské škole jsou aktivně podněcovány pozitivní vztahy, které vedou k oboustranné důvěře a spolupráci s rodinou.</w:t>
      </w:r>
    </w:p>
    <w:p w14:paraId="5128EC57" w14:textId="26173F9D" w:rsidR="009E4F0A" w:rsidRPr="009E4F0A" w:rsidRDefault="00480B9E" w:rsidP="00CE47C5">
      <w:pPr>
        <w:pStyle w:val="Normlnweb"/>
        <w:spacing w:line="360" w:lineRule="auto"/>
        <w:rPr>
          <w:rFonts w:ascii="Arial" w:hAnsi="Arial" w:cs="Arial"/>
          <w:b/>
          <w:color w:val="000000"/>
          <w:u w:val="single"/>
        </w:rPr>
      </w:pPr>
      <w:r>
        <w:rPr>
          <w:rFonts w:ascii="Arial" w:hAnsi="Arial" w:cs="Arial"/>
          <w:b/>
          <w:color w:val="000000"/>
          <w:u w:val="single"/>
        </w:rPr>
        <w:t>8</w:t>
      </w:r>
      <w:r w:rsidR="009E4F0A" w:rsidRPr="009E4F0A">
        <w:rPr>
          <w:rFonts w:ascii="Arial" w:hAnsi="Arial" w:cs="Arial"/>
          <w:b/>
          <w:color w:val="000000"/>
          <w:u w:val="single"/>
        </w:rPr>
        <w:t>. POVINNÉ PŘEDŠKOLNÍ VZDĚLÁVÁNÍ A VZDĚLÁVÁNÍ DISTANČNÍ FORMOU</w:t>
      </w:r>
    </w:p>
    <w:p w14:paraId="29FFA9F0" w14:textId="77777777" w:rsidR="009E4F0A" w:rsidRPr="00B8053D" w:rsidRDefault="009E4F0A" w:rsidP="00CE47C5">
      <w:pPr>
        <w:pStyle w:val="Normlnweb"/>
        <w:spacing w:line="360" w:lineRule="auto"/>
        <w:rPr>
          <w:rFonts w:ascii="Arial" w:hAnsi="Arial" w:cs="Arial"/>
          <w:color w:val="000000"/>
        </w:rPr>
      </w:pPr>
      <w:r w:rsidRPr="00B8053D">
        <w:rPr>
          <w:rFonts w:ascii="Arial" w:hAnsi="Arial" w:cs="Arial"/>
          <w:color w:val="000000"/>
        </w:rPr>
        <w:t>Pro děti v předškolním roce je vzdělávání povinné. Jde o děti, které k 31. srpnu před daným školním rokem dosáhnou alespoň 5 let (tedy včetně 6letých dětí s odkladem povinné školní docházky).</w:t>
      </w:r>
    </w:p>
    <w:p w14:paraId="502717FB" w14:textId="77777777" w:rsidR="009E4F0A" w:rsidRPr="00B8053D" w:rsidRDefault="009E4F0A" w:rsidP="00CE47C5">
      <w:pPr>
        <w:pStyle w:val="Normlnweb"/>
        <w:spacing w:line="360" w:lineRule="auto"/>
        <w:rPr>
          <w:rFonts w:ascii="Arial" w:hAnsi="Arial" w:cs="Arial"/>
          <w:color w:val="000000"/>
        </w:rPr>
      </w:pPr>
      <w:r w:rsidRPr="00B8053D">
        <w:rPr>
          <w:rFonts w:ascii="Arial" w:hAnsi="Arial" w:cs="Arial"/>
          <w:color w:val="000000"/>
        </w:rPr>
        <w:t>Dle novely školského zákona 561/2004 Sb., o předškolním, základním, středním, vyšším a jiném vzdělává, ve znění pozdějších předpisů, je mateřská škola povinna, poskytovat vzdělávání distančním způsobem pouze dětem, pro které je předškolní vzdělávání povinné. K této formě vzdělávání bude přistoupeno tehdy, pokud do školy nebude moci přijít více než polovina dětí, kterých se povinné předškolní vzdělávání týká.</w:t>
      </w:r>
    </w:p>
    <w:p w14:paraId="06CFD014" w14:textId="77777777" w:rsidR="009E4F0A" w:rsidRPr="00B8053D" w:rsidRDefault="009E4F0A" w:rsidP="00CE47C5">
      <w:pPr>
        <w:pStyle w:val="Normlnweb"/>
        <w:spacing w:line="360" w:lineRule="auto"/>
        <w:rPr>
          <w:rFonts w:ascii="Arial" w:hAnsi="Arial" w:cs="Arial"/>
          <w:color w:val="000000"/>
        </w:rPr>
      </w:pPr>
      <w:r w:rsidRPr="00B8053D">
        <w:rPr>
          <w:rFonts w:ascii="Arial" w:hAnsi="Arial" w:cs="Arial"/>
          <w:color w:val="000000"/>
        </w:rPr>
        <w:t>Distanční vzdělávání se nebude týkat těch dětí v mateřské škole, pro něž není předškolní vzdělávání povinné. Zákonný zástupce dítěte, které plní povinné předškolní vzdělávání, omlouvá absenci dítěte telefonicky či jinou dohodnutou formou u pedagogického pracovníka školy.</w:t>
      </w:r>
    </w:p>
    <w:p w14:paraId="6D6E4536" w14:textId="0B464041" w:rsidR="009E4F0A" w:rsidRDefault="009E4F0A" w:rsidP="00CE47C5">
      <w:pPr>
        <w:pStyle w:val="Normlnweb"/>
        <w:spacing w:line="360" w:lineRule="auto"/>
        <w:rPr>
          <w:rFonts w:ascii="Arial" w:hAnsi="Arial" w:cs="Arial"/>
          <w:color w:val="000000"/>
        </w:rPr>
      </w:pPr>
      <w:r w:rsidRPr="00B8053D">
        <w:rPr>
          <w:rFonts w:ascii="Arial" w:hAnsi="Arial" w:cs="Arial"/>
          <w:color w:val="000000"/>
        </w:rPr>
        <w:t>O způsobu distančního vzdělávání rozhoduje ředitelka školy a informuje zákonné zástupce, a to zejména prostřednictvím webových stránek školy, případně telefonicky.</w:t>
      </w:r>
    </w:p>
    <w:p w14:paraId="01FB1D98" w14:textId="3C58FCFC" w:rsidR="009E4F0A" w:rsidRDefault="009E4F0A" w:rsidP="00CE47C5">
      <w:pPr>
        <w:pStyle w:val="Default"/>
        <w:spacing w:line="360" w:lineRule="auto"/>
        <w:rPr>
          <w:rFonts w:ascii="Arial" w:hAnsi="Arial" w:cs="Arial"/>
          <w:b/>
        </w:rPr>
      </w:pPr>
    </w:p>
    <w:p w14:paraId="3CEE238B" w14:textId="16D656BA" w:rsidR="009309A3" w:rsidRDefault="009309A3" w:rsidP="00CE47C5">
      <w:pPr>
        <w:pStyle w:val="Default"/>
        <w:spacing w:line="360" w:lineRule="auto"/>
        <w:rPr>
          <w:rFonts w:ascii="Arial" w:hAnsi="Arial" w:cs="Arial"/>
          <w:b/>
        </w:rPr>
      </w:pPr>
    </w:p>
    <w:p w14:paraId="37C9DF22" w14:textId="77777777" w:rsidR="009309A3" w:rsidRPr="00B8053D" w:rsidRDefault="009309A3" w:rsidP="00CE47C5">
      <w:pPr>
        <w:pStyle w:val="Default"/>
        <w:spacing w:line="360" w:lineRule="auto"/>
        <w:rPr>
          <w:rFonts w:ascii="Arial" w:hAnsi="Arial" w:cs="Arial"/>
          <w:b/>
        </w:rPr>
      </w:pPr>
    </w:p>
    <w:p w14:paraId="284E49D8" w14:textId="77777777" w:rsidR="005F5319" w:rsidRDefault="005F5319" w:rsidP="00CE47C5">
      <w:pPr>
        <w:rPr>
          <w:rFonts w:ascii="Arial" w:hAnsi="Arial" w:cs="Arial"/>
          <w:b/>
          <w:sz w:val="24"/>
          <w:szCs w:val="24"/>
          <w:u w:val="single"/>
        </w:rPr>
      </w:pPr>
    </w:p>
    <w:p w14:paraId="16E22C04" w14:textId="77777777" w:rsidR="005F5319" w:rsidRDefault="005F5319" w:rsidP="00CE47C5">
      <w:pPr>
        <w:rPr>
          <w:rFonts w:ascii="Arial" w:hAnsi="Arial" w:cs="Arial"/>
          <w:b/>
          <w:sz w:val="24"/>
          <w:szCs w:val="24"/>
          <w:u w:val="single"/>
        </w:rPr>
      </w:pPr>
    </w:p>
    <w:p w14:paraId="2F0A1C60" w14:textId="77777777" w:rsidR="005F5319" w:rsidRDefault="005F5319" w:rsidP="00CE47C5">
      <w:pPr>
        <w:rPr>
          <w:rFonts w:ascii="Arial" w:hAnsi="Arial" w:cs="Arial"/>
          <w:b/>
          <w:sz w:val="24"/>
          <w:szCs w:val="24"/>
          <w:u w:val="single"/>
        </w:rPr>
      </w:pPr>
    </w:p>
    <w:p w14:paraId="0C4F663D" w14:textId="7DBF4D6C" w:rsidR="009309A3" w:rsidRDefault="00480B9E" w:rsidP="001D3039">
      <w:pPr>
        <w:jc w:val="center"/>
        <w:rPr>
          <w:rFonts w:ascii="Arial" w:hAnsi="Arial" w:cs="Arial"/>
          <w:b/>
          <w:sz w:val="24"/>
          <w:szCs w:val="24"/>
          <w:u w:val="single"/>
        </w:rPr>
      </w:pPr>
      <w:r>
        <w:rPr>
          <w:rFonts w:ascii="Arial" w:hAnsi="Arial" w:cs="Arial"/>
          <w:b/>
          <w:sz w:val="24"/>
          <w:szCs w:val="24"/>
          <w:u w:val="single"/>
        </w:rPr>
        <w:lastRenderedPageBreak/>
        <w:t>9</w:t>
      </w:r>
      <w:r w:rsidR="009309A3" w:rsidRPr="00E60DB7">
        <w:rPr>
          <w:rFonts w:ascii="Arial" w:hAnsi="Arial" w:cs="Arial"/>
          <w:b/>
          <w:sz w:val="24"/>
          <w:szCs w:val="24"/>
          <w:u w:val="single"/>
        </w:rPr>
        <w:t>. VZDĚLÁVÁNÍ DĚTÍ SE SPECIÁLNÍMI</w:t>
      </w:r>
      <w:r w:rsidR="009309A3">
        <w:rPr>
          <w:rFonts w:ascii="Arial" w:hAnsi="Arial" w:cs="Arial"/>
          <w:b/>
          <w:sz w:val="24"/>
          <w:szCs w:val="24"/>
          <w:u w:val="single"/>
        </w:rPr>
        <w:t xml:space="preserve"> VZDĚLÁVACÍMI</w:t>
      </w:r>
      <w:r w:rsidR="009309A3" w:rsidRPr="00E60DB7">
        <w:rPr>
          <w:rFonts w:ascii="Arial" w:hAnsi="Arial" w:cs="Arial"/>
          <w:b/>
          <w:sz w:val="24"/>
          <w:szCs w:val="24"/>
          <w:u w:val="single"/>
        </w:rPr>
        <w:t xml:space="preserve"> POTŘEBAMI</w:t>
      </w:r>
    </w:p>
    <w:p w14:paraId="5D11DDCE" w14:textId="77777777" w:rsidR="009309A3" w:rsidRDefault="009309A3" w:rsidP="00CE47C5">
      <w:pPr>
        <w:rPr>
          <w:rFonts w:ascii="Arial" w:hAnsi="Arial" w:cs="Arial"/>
          <w:b/>
          <w:sz w:val="24"/>
          <w:szCs w:val="24"/>
          <w:u w:val="single"/>
        </w:rPr>
      </w:pPr>
    </w:p>
    <w:p w14:paraId="1F49F73F" w14:textId="331D8E75" w:rsidR="009309A3" w:rsidRDefault="009309A3" w:rsidP="00CE47C5">
      <w:pPr>
        <w:pStyle w:val="Normlnweb"/>
        <w:spacing w:line="360" w:lineRule="auto"/>
        <w:rPr>
          <w:rFonts w:ascii="Arial" w:hAnsi="Arial" w:cs="Arial"/>
          <w:color w:val="000000"/>
        </w:rPr>
      </w:pPr>
      <w:r w:rsidRPr="00B8053D">
        <w:rPr>
          <w:rFonts w:ascii="Arial" w:hAnsi="Arial" w:cs="Arial"/>
          <w:color w:val="000000"/>
        </w:rPr>
        <w:t xml:space="preserve">Prostřednictvím hodnotících listů se zaměřujeme na rozvoj a vzdělávací pokroky každého dítěte zvlášť. Pokud jsou přijaty děti se speciálními vzdělávacími potřebami, jejich vzdělávání probíhá souběžně s ostatními dětmi. Dětem se speciálními vzdělávacími potřebami se přizpůsobujeme tak, aby se maximálně vyhovělo dětem, jejich potřebám a možnostem. Snahou pedagogů je vytvoření optimálních podmínek k rozvoji osobnosti každého dítěte, pomoci mu k rozvoji samostatnosti. Respektovat vývojová a osobnostní specifika. Pedagogické pracovnice využívají těchto poznatků při své každodenní práci s dětmi, rodiče mají možnost shlédnout na vlastní oči pokrok ve výtvarných a pracovních dovednostech dítěte v šatně </w:t>
      </w:r>
      <w:r>
        <w:rPr>
          <w:rFonts w:ascii="Arial" w:hAnsi="Arial" w:cs="Arial"/>
          <w:color w:val="000000"/>
        </w:rPr>
        <w:t xml:space="preserve">a na chodbě </w:t>
      </w:r>
      <w:r w:rsidRPr="00B8053D">
        <w:rPr>
          <w:rFonts w:ascii="Arial" w:hAnsi="Arial" w:cs="Arial"/>
          <w:color w:val="000000"/>
        </w:rPr>
        <w:t>školy, kde jsou pravidelně vystavovány práce dětí.</w:t>
      </w:r>
    </w:p>
    <w:p w14:paraId="54D48B84" w14:textId="1DF0F5E0" w:rsidR="009309A3" w:rsidRPr="00B8053D" w:rsidRDefault="00480B9E" w:rsidP="00A71323">
      <w:pPr>
        <w:pStyle w:val="Default"/>
        <w:spacing w:line="360" w:lineRule="auto"/>
        <w:rPr>
          <w:rFonts w:ascii="Arial" w:hAnsi="Arial" w:cs="Arial"/>
        </w:rPr>
      </w:pPr>
      <w:r>
        <w:rPr>
          <w:rFonts w:ascii="Arial" w:hAnsi="Arial" w:cs="Arial"/>
          <w:b/>
          <w:u w:val="single"/>
        </w:rPr>
        <w:t>9</w:t>
      </w:r>
      <w:r w:rsidR="009309A3" w:rsidRPr="009E4F0A">
        <w:rPr>
          <w:rFonts w:ascii="Arial" w:hAnsi="Arial" w:cs="Arial"/>
          <w:b/>
          <w:u w:val="single"/>
        </w:rPr>
        <w:t>.</w:t>
      </w:r>
      <w:r w:rsidR="005D04D1">
        <w:rPr>
          <w:rFonts w:ascii="Arial" w:hAnsi="Arial" w:cs="Arial"/>
          <w:b/>
          <w:u w:val="single"/>
        </w:rPr>
        <w:t>1</w:t>
      </w:r>
      <w:r w:rsidR="009309A3" w:rsidRPr="009E4F0A">
        <w:rPr>
          <w:rFonts w:ascii="Arial" w:hAnsi="Arial" w:cs="Arial"/>
          <w:b/>
          <w:u w:val="single"/>
        </w:rPr>
        <w:t xml:space="preserve"> J</w:t>
      </w:r>
      <w:r w:rsidR="005F5319">
        <w:rPr>
          <w:rFonts w:ascii="Arial" w:hAnsi="Arial" w:cs="Arial"/>
          <w:b/>
          <w:u w:val="single"/>
        </w:rPr>
        <w:t>azyková příprava dětí s nedostatečnou znalostí českého jazyka</w:t>
      </w:r>
      <w:r w:rsidR="00A71323">
        <w:rPr>
          <w:rFonts w:ascii="Arial" w:hAnsi="Arial" w:cs="Arial"/>
          <w:b/>
          <w:u w:val="single"/>
        </w:rPr>
        <w:br/>
      </w:r>
      <w:r w:rsidR="00A71323">
        <w:rPr>
          <w:rFonts w:ascii="Arial" w:hAnsi="Arial" w:cs="Arial"/>
          <w:b/>
          <w:u w:val="single"/>
        </w:rPr>
        <w:br/>
      </w:r>
      <w:r w:rsidR="009309A3" w:rsidRPr="00B8053D">
        <w:rPr>
          <w:rFonts w:ascii="Arial" w:hAnsi="Arial" w:cs="Arial"/>
        </w:rPr>
        <w:t>Dětem s nedostatečnou znalostí českého jazyka poskytujeme jazykovou přípravu pro zajištění plynulého přechodu do základního vzdělávání.</w:t>
      </w:r>
    </w:p>
    <w:p w14:paraId="78F922E3" w14:textId="77777777" w:rsidR="009309A3" w:rsidRPr="00B8053D" w:rsidRDefault="009309A3" w:rsidP="00CE47C5">
      <w:pPr>
        <w:pStyle w:val="Normlnweb"/>
        <w:spacing w:line="360" w:lineRule="auto"/>
        <w:rPr>
          <w:rFonts w:ascii="Arial" w:hAnsi="Arial" w:cs="Arial"/>
          <w:color w:val="000000"/>
        </w:rPr>
      </w:pPr>
      <w:r w:rsidRPr="00B8053D">
        <w:rPr>
          <w:rFonts w:ascii="Arial" w:hAnsi="Arial" w:cs="Arial"/>
          <w:color w:val="000000"/>
        </w:rPr>
        <w:t>Ředitelka MŠ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či více bloků (dle potřeby) v průběhu týdne.</w:t>
      </w:r>
    </w:p>
    <w:p w14:paraId="08BC59CD" w14:textId="77777777" w:rsidR="009309A3" w:rsidRPr="00B8053D" w:rsidRDefault="009309A3" w:rsidP="00CE47C5">
      <w:pPr>
        <w:pStyle w:val="Normlnweb"/>
        <w:spacing w:line="360" w:lineRule="auto"/>
        <w:rPr>
          <w:rFonts w:ascii="Arial" w:hAnsi="Arial" w:cs="Arial"/>
          <w:color w:val="000000"/>
        </w:rPr>
      </w:pPr>
      <w:r w:rsidRPr="00B8053D">
        <w:rPr>
          <w:rFonts w:ascii="Arial" w:hAnsi="Arial" w:cs="Arial"/>
          <w:color w:val="000000"/>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3CCDC059" w14:textId="6512BE88" w:rsidR="009309A3" w:rsidRDefault="009309A3" w:rsidP="00CE47C5">
      <w:pPr>
        <w:pStyle w:val="Normlnweb"/>
        <w:spacing w:line="360" w:lineRule="auto"/>
        <w:rPr>
          <w:rFonts w:ascii="Arial" w:hAnsi="Arial" w:cs="Arial"/>
          <w:color w:val="000000"/>
        </w:rPr>
      </w:pPr>
      <w:r w:rsidRPr="00B8053D">
        <w:rPr>
          <w:rFonts w:ascii="Arial" w:hAnsi="Arial" w:cs="Arial"/>
          <w:color w:val="000000"/>
        </w:rPr>
        <w:t>Jako podpůrný materiál je využíváno Kurikulum češtiny jako druhého jazyka pro povinné předškolní vzdělávání.</w:t>
      </w:r>
    </w:p>
    <w:p w14:paraId="7EF719AC" w14:textId="7C9007C0" w:rsidR="003E5474" w:rsidRPr="007E3D24" w:rsidRDefault="00480B9E" w:rsidP="00CE47C5">
      <w:pPr>
        <w:pStyle w:val="Normlnweb"/>
        <w:spacing w:line="360" w:lineRule="auto"/>
        <w:rPr>
          <w:rFonts w:ascii="Arial" w:hAnsi="Arial" w:cs="Arial"/>
          <w:b/>
        </w:rPr>
      </w:pPr>
      <w:bookmarkStart w:id="2" w:name="_Hlk83814581"/>
      <w:r>
        <w:rPr>
          <w:rFonts w:ascii="Arial" w:hAnsi="Arial" w:cs="Arial"/>
          <w:b/>
          <w:color w:val="000000"/>
          <w:u w:val="single"/>
        </w:rPr>
        <w:t>9</w:t>
      </w:r>
      <w:r w:rsidR="00A0582E" w:rsidRPr="00A0582E">
        <w:rPr>
          <w:rFonts w:ascii="Arial" w:hAnsi="Arial" w:cs="Arial"/>
          <w:b/>
          <w:color w:val="000000"/>
          <w:u w:val="single"/>
        </w:rPr>
        <w:t>.</w:t>
      </w:r>
      <w:r w:rsidR="005D04D1">
        <w:rPr>
          <w:rFonts w:ascii="Arial" w:hAnsi="Arial" w:cs="Arial"/>
          <w:b/>
          <w:color w:val="000000"/>
          <w:u w:val="single"/>
        </w:rPr>
        <w:t>2</w:t>
      </w:r>
      <w:r w:rsidR="00A0582E" w:rsidRPr="00A0582E">
        <w:rPr>
          <w:rFonts w:ascii="Arial" w:hAnsi="Arial" w:cs="Arial"/>
          <w:b/>
          <w:color w:val="000000"/>
          <w:u w:val="single"/>
        </w:rPr>
        <w:t xml:space="preserve"> P</w:t>
      </w:r>
      <w:r w:rsidR="005F5319">
        <w:rPr>
          <w:rFonts w:ascii="Arial" w:hAnsi="Arial" w:cs="Arial"/>
          <w:b/>
          <w:color w:val="000000"/>
          <w:u w:val="single"/>
        </w:rPr>
        <w:t xml:space="preserve">odpůrná </w:t>
      </w:r>
      <w:proofErr w:type="spellStart"/>
      <w:r w:rsidR="005F5319">
        <w:rPr>
          <w:rFonts w:ascii="Arial" w:hAnsi="Arial" w:cs="Arial"/>
          <w:b/>
          <w:color w:val="000000"/>
          <w:u w:val="single"/>
        </w:rPr>
        <w:t>opratření</w:t>
      </w:r>
      <w:proofErr w:type="spellEnd"/>
    </w:p>
    <w:p w14:paraId="47E758B7" w14:textId="77777777" w:rsidR="003E5474" w:rsidRPr="00A0582E" w:rsidRDefault="003E5474" w:rsidP="00CE47C5">
      <w:pPr>
        <w:pStyle w:val="Default"/>
        <w:spacing w:after="18" w:line="360" w:lineRule="auto"/>
        <w:rPr>
          <w:rFonts w:ascii="Arial" w:hAnsi="Arial" w:cs="Arial"/>
          <w:color w:val="auto"/>
        </w:rPr>
      </w:pPr>
      <w:r w:rsidRPr="00A0582E">
        <w:rPr>
          <w:rFonts w:ascii="Arial" w:hAnsi="Arial" w:cs="Arial"/>
          <w:bCs/>
          <w:color w:val="auto"/>
        </w:rPr>
        <w:t xml:space="preserve">Ředitelka zodpovídá za realizaci podpůrných opatření I. stupně, využití plánu pedagogické podpory, vyhodnocení účinnost podpory, případné doporučení služby školských poradenských zařízení. </w:t>
      </w:r>
    </w:p>
    <w:p w14:paraId="11433FAC" w14:textId="0DEB8DED" w:rsidR="003E5474" w:rsidRPr="00E60DB7" w:rsidRDefault="00A71323" w:rsidP="00CE47C5">
      <w:pPr>
        <w:pStyle w:val="Default"/>
        <w:spacing w:line="360" w:lineRule="auto"/>
        <w:rPr>
          <w:rFonts w:ascii="Arial" w:hAnsi="Arial" w:cs="Arial"/>
          <w:color w:val="auto"/>
        </w:rPr>
      </w:pPr>
      <w:r>
        <w:rPr>
          <w:rFonts w:ascii="Arial" w:hAnsi="Arial" w:cs="Arial"/>
          <w:b/>
          <w:bCs/>
          <w:color w:val="auto"/>
        </w:rPr>
        <w:lastRenderedPageBreak/>
        <w:br/>
      </w:r>
      <w:r w:rsidR="003E5474" w:rsidRPr="00E60DB7">
        <w:rPr>
          <w:rFonts w:ascii="Arial" w:hAnsi="Arial" w:cs="Arial"/>
          <w:b/>
          <w:bCs/>
          <w:color w:val="auto"/>
        </w:rPr>
        <w:t xml:space="preserve">I. Stupeň podpůrných opatření </w:t>
      </w:r>
    </w:p>
    <w:p w14:paraId="5BEE5F22" w14:textId="77777777" w:rsidR="003E5474" w:rsidRPr="00E60DB7" w:rsidRDefault="003E5474" w:rsidP="00CE47C5">
      <w:pPr>
        <w:pStyle w:val="Default"/>
        <w:spacing w:line="360" w:lineRule="auto"/>
        <w:rPr>
          <w:rFonts w:ascii="Arial" w:hAnsi="Arial" w:cs="Arial"/>
          <w:color w:val="auto"/>
        </w:rPr>
      </w:pPr>
      <w:r w:rsidRPr="00E60DB7">
        <w:rPr>
          <w:rFonts w:ascii="Arial" w:hAnsi="Arial" w:cs="Arial"/>
          <w:color w:val="auto"/>
        </w:rPr>
        <w:t xml:space="preserve">se nastavuje,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w:t>
      </w:r>
    </w:p>
    <w:p w14:paraId="62C47749" w14:textId="4015585C" w:rsidR="003E5474" w:rsidRPr="00E60DB7" w:rsidRDefault="00A71323" w:rsidP="00CE47C5">
      <w:pPr>
        <w:pStyle w:val="Default"/>
        <w:spacing w:line="360" w:lineRule="auto"/>
        <w:rPr>
          <w:rFonts w:ascii="Arial" w:hAnsi="Arial" w:cs="Arial"/>
          <w:b/>
          <w:color w:val="auto"/>
        </w:rPr>
      </w:pPr>
      <w:r>
        <w:rPr>
          <w:rFonts w:ascii="Arial" w:hAnsi="Arial" w:cs="Arial"/>
          <w:b/>
          <w:color w:val="auto"/>
        </w:rPr>
        <w:br/>
      </w:r>
      <w:r w:rsidR="003E5474" w:rsidRPr="00E60DB7">
        <w:rPr>
          <w:rFonts w:ascii="Arial" w:hAnsi="Arial" w:cs="Arial"/>
          <w:b/>
          <w:color w:val="auto"/>
        </w:rPr>
        <w:t>PLPP</w:t>
      </w:r>
    </w:p>
    <w:p w14:paraId="262126DA" w14:textId="77777777" w:rsidR="003E5474" w:rsidRPr="00E60DB7" w:rsidRDefault="003E5474" w:rsidP="00CE47C5">
      <w:pPr>
        <w:pStyle w:val="Default"/>
        <w:spacing w:line="360" w:lineRule="auto"/>
        <w:rPr>
          <w:rFonts w:ascii="Arial" w:hAnsi="Arial" w:cs="Arial"/>
          <w:color w:val="auto"/>
        </w:rPr>
      </w:pPr>
      <w:r w:rsidRPr="00E60DB7">
        <w:rPr>
          <w:rFonts w:ascii="Arial" w:hAnsi="Arial" w:cs="Arial"/>
          <w:color w:val="auto"/>
        </w:rPr>
        <w:t xml:space="preserve">Po dohodě s ředitelkou školy učitelka na třídě vypracuje strukturovaný </w:t>
      </w:r>
      <w:r w:rsidRPr="00E60DB7">
        <w:rPr>
          <w:rFonts w:ascii="Arial" w:hAnsi="Arial" w:cs="Arial"/>
          <w:b/>
          <w:color w:val="auto"/>
        </w:rPr>
        <w:t>plán pedagogické podpory</w:t>
      </w:r>
      <w:r w:rsidRPr="00E60DB7">
        <w:rPr>
          <w:rFonts w:ascii="Arial" w:hAnsi="Arial" w:cs="Arial"/>
          <w:color w:val="auto"/>
        </w:rPr>
        <w:t>, který nastaví pro tyto děti pravidla častějšího vyhodnocování pokroku, poskytování motivující zpětné vazby, vždy s přihlédnutím k věku dítěte a k možným omezením, která obvykle vyplývají z tempa vývoje dítěte. Tento plán zkonzultuje s rodiči dítěte a seznámí s ním všechny pedagogy, kteří přicházejí do styku s dítětem.</w:t>
      </w:r>
    </w:p>
    <w:p w14:paraId="60DC5249" w14:textId="77777777" w:rsidR="003E5474" w:rsidRPr="00E60DB7" w:rsidRDefault="003E5474" w:rsidP="00CE47C5">
      <w:pPr>
        <w:pStyle w:val="Default"/>
        <w:spacing w:line="360" w:lineRule="auto"/>
        <w:rPr>
          <w:rFonts w:ascii="Arial" w:hAnsi="Arial" w:cs="Arial"/>
          <w:color w:val="auto"/>
        </w:rPr>
      </w:pPr>
      <w:r w:rsidRPr="00E60DB7">
        <w:rPr>
          <w:rFonts w:ascii="Arial" w:hAnsi="Arial" w:cs="Arial"/>
          <w:color w:val="auto"/>
        </w:rPr>
        <w:t>Učitelka vyhodnotí pokroky dítěte každý měsíc po dobu 3 měsíců. Po této době zhodnotí společně s ředitelkou školy vývoj dítěte. Pokud dítě vykazuje pokroky, pokračují v nastaveném způsobu vzdělávání. Pokud je pokrok nedostačující, zodpovědná učitelka doporučí rodičům vyšetření v SPC nebo PPP a zkontaktuje je se zařízením.</w:t>
      </w:r>
    </w:p>
    <w:p w14:paraId="7F4D933B" w14:textId="77777777" w:rsidR="003E5474" w:rsidRPr="00E60DB7" w:rsidRDefault="003E5474" w:rsidP="00CE47C5">
      <w:pPr>
        <w:pStyle w:val="Default"/>
        <w:spacing w:line="360" w:lineRule="auto"/>
        <w:rPr>
          <w:rFonts w:ascii="Arial" w:hAnsi="Arial" w:cs="Arial"/>
          <w:color w:val="auto"/>
        </w:rPr>
      </w:pPr>
      <w:r w:rsidRPr="00E60DB7">
        <w:rPr>
          <w:rFonts w:ascii="Arial" w:hAnsi="Arial" w:cs="Arial"/>
          <w:color w:val="auto"/>
        </w:rPr>
        <w:t xml:space="preserve">Organizace vzdělávání pak zohlední postavení dítěte ve skupině, ve vztahu k jeho specifickým potřebám se střídají činnosti (formy i druhy) nebo se naopak postupy fixují a vytváří se pevné struktury potřebné k vytváření vědomostí a dovedností. </w:t>
      </w:r>
    </w:p>
    <w:p w14:paraId="5E164108" w14:textId="77777777" w:rsidR="003E5474" w:rsidRPr="00E60DB7" w:rsidRDefault="003E5474" w:rsidP="00CE47C5">
      <w:pPr>
        <w:pStyle w:val="Default"/>
        <w:spacing w:line="360" w:lineRule="auto"/>
        <w:rPr>
          <w:rFonts w:ascii="Arial" w:hAnsi="Arial" w:cs="Arial"/>
          <w:color w:val="auto"/>
        </w:rPr>
      </w:pPr>
    </w:p>
    <w:p w14:paraId="16C9C0D3" w14:textId="77777777" w:rsidR="003E5474" w:rsidRPr="00E60DB7" w:rsidRDefault="003E5474" w:rsidP="00CE47C5">
      <w:pPr>
        <w:pStyle w:val="Default"/>
        <w:spacing w:after="18" w:line="360" w:lineRule="auto"/>
        <w:rPr>
          <w:rFonts w:ascii="Arial" w:hAnsi="Arial" w:cs="Arial"/>
          <w:color w:val="auto"/>
        </w:rPr>
      </w:pPr>
      <w:r w:rsidRPr="00E60DB7">
        <w:rPr>
          <w:rFonts w:ascii="Arial" w:hAnsi="Arial" w:cs="Arial"/>
          <w:b/>
          <w:bCs/>
          <w:color w:val="auto"/>
        </w:rPr>
        <w:t>Při zajišťování podpůrných opatření II. - V. stupně postupuje v souladu s § 16 vyhlášky č. 27/2016 Sb</w:t>
      </w:r>
      <w:r w:rsidRPr="00E60DB7">
        <w:rPr>
          <w:rFonts w:ascii="Arial" w:hAnsi="Arial" w:cs="Arial"/>
          <w:color w:val="auto"/>
        </w:rPr>
        <w:t xml:space="preserve">.: </w:t>
      </w:r>
    </w:p>
    <w:p w14:paraId="54F72E3A" w14:textId="01B00956" w:rsidR="003E5474" w:rsidRPr="00E60DB7" w:rsidRDefault="000A64E5" w:rsidP="00CE47C5">
      <w:pPr>
        <w:pStyle w:val="Default"/>
        <w:spacing w:after="30" w:line="360" w:lineRule="auto"/>
        <w:rPr>
          <w:rFonts w:ascii="Arial" w:hAnsi="Arial" w:cs="Arial"/>
          <w:color w:val="auto"/>
        </w:rPr>
      </w:pPr>
      <w:r>
        <w:rPr>
          <w:rFonts w:ascii="Arial" w:hAnsi="Arial" w:cs="Arial"/>
          <w:color w:val="auto"/>
        </w:rPr>
        <w:t>P</w:t>
      </w:r>
      <w:r w:rsidR="003E5474" w:rsidRPr="00E60DB7">
        <w:rPr>
          <w:rFonts w:ascii="Arial" w:hAnsi="Arial" w:cs="Arial"/>
          <w:color w:val="auto"/>
        </w:rPr>
        <w:t xml:space="preserve">okud se ukáže, že podpora dítěte prostřednictvím plánu pedagogické podpory </w:t>
      </w:r>
      <w:r w:rsidR="003E5474" w:rsidRPr="00E60DB7">
        <w:rPr>
          <w:rFonts w:ascii="Arial" w:hAnsi="Arial" w:cs="Arial"/>
          <w:color w:val="auto"/>
        </w:rPr>
        <w:br/>
        <w:t xml:space="preserve"> nebyla dostačující, požádáme zákonného zástupce, aby navštívil ŠPZ (PPP nebo </w:t>
      </w:r>
      <w:r w:rsidR="003E5474" w:rsidRPr="00E60DB7">
        <w:rPr>
          <w:rFonts w:ascii="Arial" w:hAnsi="Arial" w:cs="Arial"/>
          <w:color w:val="auto"/>
        </w:rPr>
        <w:br/>
        <w:t xml:space="preserve"> SPC), které může následně doporučit podpůrná opatření vyšších stupňů</w:t>
      </w:r>
      <w:r>
        <w:rPr>
          <w:rFonts w:ascii="Arial" w:hAnsi="Arial" w:cs="Arial"/>
          <w:color w:val="auto"/>
        </w:rPr>
        <w:t>.</w:t>
      </w:r>
      <w:r w:rsidR="003E5474" w:rsidRPr="00E60DB7">
        <w:rPr>
          <w:rFonts w:ascii="Arial" w:hAnsi="Arial" w:cs="Arial"/>
          <w:color w:val="auto"/>
        </w:rPr>
        <w:t xml:space="preserve"> </w:t>
      </w:r>
    </w:p>
    <w:p w14:paraId="4165490F" w14:textId="77777777" w:rsidR="000A64E5" w:rsidRDefault="000A64E5" w:rsidP="00CE47C5">
      <w:pPr>
        <w:pStyle w:val="Default"/>
        <w:spacing w:after="30" w:line="360" w:lineRule="auto"/>
        <w:rPr>
          <w:rFonts w:ascii="Arial" w:hAnsi="Arial" w:cs="Arial"/>
          <w:color w:val="auto"/>
        </w:rPr>
      </w:pPr>
    </w:p>
    <w:p w14:paraId="29B53D2A" w14:textId="37C9C5D5" w:rsidR="003E5474" w:rsidRPr="00E60DB7" w:rsidRDefault="000A64E5" w:rsidP="00CE47C5">
      <w:pPr>
        <w:pStyle w:val="Default"/>
        <w:spacing w:after="30" w:line="360" w:lineRule="auto"/>
        <w:rPr>
          <w:rFonts w:ascii="Arial" w:hAnsi="Arial" w:cs="Arial"/>
          <w:color w:val="auto"/>
        </w:rPr>
      </w:pPr>
      <w:r>
        <w:rPr>
          <w:rFonts w:ascii="Arial" w:hAnsi="Arial" w:cs="Arial"/>
          <w:color w:val="auto"/>
        </w:rPr>
        <w:t>Š</w:t>
      </w:r>
      <w:r w:rsidR="003E5474" w:rsidRPr="00E60DB7">
        <w:rPr>
          <w:rFonts w:ascii="Arial" w:hAnsi="Arial" w:cs="Arial"/>
          <w:color w:val="auto"/>
        </w:rPr>
        <w:t xml:space="preserve">kola poskytuje bezodkladně po obdržení doporučení ŠPZ (udělení písemného </w:t>
      </w:r>
      <w:r w:rsidR="003E5474" w:rsidRPr="00E60DB7">
        <w:rPr>
          <w:rFonts w:ascii="Arial" w:hAnsi="Arial" w:cs="Arial"/>
          <w:color w:val="auto"/>
        </w:rPr>
        <w:br/>
        <w:t>informovaného souhlasu zákonného zástupce) doporučená podpůrná opatření;</w:t>
      </w:r>
      <w:r>
        <w:rPr>
          <w:rFonts w:ascii="Arial" w:hAnsi="Arial" w:cs="Arial"/>
          <w:color w:val="auto"/>
        </w:rPr>
        <w:t xml:space="preserve"> </w:t>
      </w:r>
      <w:r w:rsidR="003E5474" w:rsidRPr="00E60DB7">
        <w:rPr>
          <w:rFonts w:ascii="Arial" w:hAnsi="Arial" w:cs="Arial"/>
          <w:color w:val="auto"/>
        </w:rPr>
        <w:t xml:space="preserve"> nejzazší doba pro zahájení poskytování PO je 4 měsíce</w:t>
      </w:r>
      <w:r>
        <w:rPr>
          <w:rFonts w:ascii="Arial" w:hAnsi="Arial" w:cs="Arial"/>
          <w:color w:val="auto"/>
        </w:rPr>
        <w:t>.</w:t>
      </w:r>
      <w:r w:rsidR="003E5474" w:rsidRPr="00E60DB7">
        <w:rPr>
          <w:rFonts w:ascii="Arial" w:hAnsi="Arial" w:cs="Arial"/>
          <w:color w:val="auto"/>
        </w:rPr>
        <w:t xml:space="preserve"> </w:t>
      </w:r>
    </w:p>
    <w:p w14:paraId="5F113AD1" w14:textId="77777777" w:rsidR="000A64E5" w:rsidRDefault="000A64E5" w:rsidP="00CE47C5">
      <w:pPr>
        <w:pStyle w:val="Default"/>
        <w:spacing w:after="30" w:line="360" w:lineRule="auto"/>
        <w:rPr>
          <w:rFonts w:ascii="Arial" w:hAnsi="Arial" w:cs="Arial"/>
          <w:color w:val="auto"/>
        </w:rPr>
      </w:pPr>
    </w:p>
    <w:p w14:paraId="4858B2C6" w14:textId="77777777" w:rsidR="000A64E5" w:rsidRDefault="000A64E5" w:rsidP="00CE47C5">
      <w:pPr>
        <w:pStyle w:val="Default"/>
        <w:spacing w:after="30" w:line="360" w:lineRule="auto"/>
        <w:rPr>
          <w:rFonts w:ascii="Arial" w:hAnsi="Arial" w:cs="Arial"/>
          <w:color w:val="auto"/>
        </w:rPr>
      </w:pPr>
      <w:r>
        <w:rPr>
          <w:rFonts w:ascii="Arial" w:hAnsi="Arial" w:cs="Arial"/>
          <w:color w:val="auto"/>
        </w:rPr>
        <w:t>N</w:t>
      </w:r>
      <w:r w:rsidR="003E5474" w:rsidRPr="00E60DB7">
        <w:rPr>
          <w:rFonts w:ascii="Arial" w:hAnsi="Arial" w:cs="Arial"/>
          <w:color w:val="auto"/>
        </w:rPr>
        <w:t>ení-li možné ze závažných důvodů zabezpečit bezodkladné poskytování</w:t>
      </w:r>
      <w:r>
        <w:rPr>
          <w:rFonts w:ascii="Arial" w:hAnsi="Arial" w:cs="Arial"/>
          <w:color w:val="auto"/>
        </w:rPr>
        <w:t xml:space="preserve"> </w:t>
      </w:r>
      <w:r w:rsidR="003E5474" w:rsidRPr="00E60DB7">
        <w:rPr>
          <w:rFonts w:ascii="Arial" w:hAnsi="Arial" w:cs="Arial"/>
          <w:color w:val="auto"/>
        </w:rPr>
        <w:t xml:space="preserve"> doporučeného podpůrného opatření, poskytuje škola po projednání se ŠPZ a </w:t>
      </w:r>
      <w:proofErr w:type="gramStart"/>
      <w:r w:rsidR="003E5474" w:rsidRPr="00E60DB7">
        <w:rPr>
          <w:rFonts w:ascii="Arial" w:hAnsi="Arial" w:cs="Arial"/>
          <w:color w:val="auto"/>
        </w:rPr>
        <w:t>na</w:t>
      </w:r>
      <w:proofErr w:type="gramEnd"/>
    </w:p>
    <w:p w14:paraId="28F842C9" w14:textId="12096ABA" w:rsidR="003E5474" w:rsidRPr="00E60DB7" w:rsidRDefault="003E5474" w:rsidP="00CE47C5">
      <w:pPr>
        <w:pStyle w:val="Default"/>
        <w:spacing w:after="30" w:line="360" w:lineRule="auto"/>
        <w:rPr>
          <w:rFonts w:ascii="Arial" w:hAnsi="Arial" w:cs="Arial"/>
          <w:color w:val="auto"/>
        </w:rPr>
      </w:pPr>
      <w:proofErr w:type="gramStart"/>
      <w:r w:rsidRPr="00E60DB7">
        <w:rPr>
          <w:rFonts w:ascii="Arial" w:hAnsi="Arial" w:cs="Arial"/>
          <w:color w:val="auto"/>
        </w:rPr>
        <w:lastRenderedPageBreak/>
        <w:t>základě</w:t>
      </w:r>
      <w:proofErr w:type="gramEnd"/>
      <w:r w:rsidRPr="00E60DB7">
        <w:rPr>
          <w:rFonts w:ascii="Arial" w:hAnsi="Arial" w:cs="Arial"/>
          <w:color w:val="auto"/>
        </w:rPr>
        <w:t xml:space="preserve"> informovaného souhlasu zákonného zástupce dítěte, po dobu nezbytně</w:t>
      </w:r>
      <w:r w:rsidR="000A64E5">
        <w:rPr>
          <w:rFonts w:ascii="Arial" w:hAnsi="Arial" w:cs="Arial"/>
          <w:color w:val="auto"/>
        </w:rPr>
        <w:t xml:space="preserve"> </w:t>
      </w:r>
      <w:r w:rsidRPr="00E60DB7">
        <w:rPr>
          <w:rFonts w:ascii="Arial" w:hAnsi="Arial" w:cs="Arial"/>
          <w:color w:val="auto"/>
        </w:rPr>
        <w:t xml:space="preserve"> nutnou, </w:t>
      </w:r>
      <w:r w:rsidRPr="00E60DB7">
        <w:rPr>
          <w:rFonts w:ascii="Arial" w:hAnsi="Arial" w:cs="Arial"/>
          <w:b/>
          <w:bCs/>
          <w:color w:val="auto"/>
        </w:rPr>
        <w:t xml:space="preserve">jiné obdobné podpůrné opatření </w:t>
      </w:r>
      <w:r w:rsidRPr="00E60DB7">
        <w:rPr>
          <w:rFonts w:ascii="Arial" w:hAnsi="Arial" w:cs="Arial"/>
          <w:color w:val="auto"/>
        </w:rPr>
        <w:t xml:space="preserve">stejného stupně. </w:t>
      </w:r>
    </w:p>
    <w:p w14:paraId="0890DE04" w14:textId="044C9E11" w:rsidR="003E5474" w:rsidRPr="00E60DB7" w:rsidRDefault="003E5474" w:rsidP="00CE47C5">
      <w:pPr>
        <w:pStyle w:val="Default"/>
        <w:spacing w:after="30" w:line="360" w:lineRule="auto"/>
        <w:rPr>
          <w:rFonts w:ascii="Arial" w:hAnsi="Arial" w:cs="Arial"/>
          <w:b/>
          <w:color w:val="auto"/>
        </w:rPr>
      </w:pPr>
      <w:r w:rsidRPr="00E60DB7">
        <w:rPr>
          <w:rFonts w:ascii="Arial" w:hAnsi="Arial" w:cs="Arial"/>
          <w:b/>
          <w:color w:val="auto"/>
        </w:rPr>
        <w:t>IVP</w:t>
      </w:r>
    </w:p>
    <w:p w14:paraId="38A1FB79" w14:textId="08F8BC5C" w:rsidR="003E5474" w:rsidRPr="00E60DB7" w:rsidRDefault="000A64E5" w:rsidP="00CE47C5">
      <w:pPr>
        <w:pStyle w:val="Default"/>
        <w:spacing w:after="30" w:line="360" w:lineRule="auto"/>
        <w:rPr>
          <w:rFonts w:ascii="Arial" w:hAnsi="Arial" w:cs="Arial"/>
          <w:color w:val="auto"/>
        </w:rPr>
      </w:pPr>
      <w:r>
        <w:rPr>
          <w:rFonts w:ascii="Arial" w:hAnsi="Arial" w:cs="Arial"/>
          <w:color w:val="auto"/>
        </w:rPr>
        <w:t>N</w:t>
      </w:r>
      <w:r w:rsidR="003E5474" w:rsidRPr="00E60DB7">
        <w:rPr>
          <w:rFonts w:ascii="Arial" w:hAnsi="Arial" w:cs="Arial"/>
          <w:color w:val="auto"/>
        </w:rPr>
        <w:t xml:space="preserve">a základě doporučení ŠPZ vypracuje učitelka na třídě pro dítě </w:t>
      </w:r>
      <w:r w:rsidR="003E5474" w:rsidRPr="00E60DB7">
        <w:rPr>
          <w:rFonts w:ascii="Arial" w:hAnsi="Arial" w:cs="Arial"/>
          <w:b/>
          <w:color w:val="auto"/>
        </w:rPr>
        <w:t>individuáln</w:t>
      </w:r>
      <w:r w:rsidR="003E5474" w:rsidRPr="00E60DB7">
        <w:rPr>
          <w:rFonts w:ascii="Arial" w:hAnsi="Arial" w:cs="Arial"/>
          <w:color w:val="auto"/>
        </w:rPr>
        <w:t xml:space="preserve">í </w:t>
      </w:r>
      <w:r w:rsidR="003E5474" w:rsidRPr="00E60DB7">
        <w:rPr>
          <w:rFonts w:ascii="Arial" w:hAnsi="Arial" w:cs="Arial"/>
          <w:color w:val="auto"/>
        </w:rPr>
        <w:br/>
      </w:r>
      <w:r w:rsidR="003E5474" w:rsidRPr="00E60DB7">
        <w:rPr>
          <w:rFonts w:ascii="Arial" w:hAnsi="Arial" w:cs="Arial"/>
          <w:b/>
          <w:color w:val="auto"/>
        </w:rPr>
        <w:t>vzdělávací plán</w:t>
      </w:r>
      <w:r w:rsidR="003E5474" w:rsidRPr="00E60DB7">
        <w:rPr>
          <w:rFonts w:ascii="Arial" w:hAnsi="Arial" w:cs="Arial"/>
          <w:color w:val="auto"/>
        </w:rPr>
        <w:t xml:space="preserve"> s metodickou pomocí zodpovědné učitelky. Tento plán zhotoví</w:t>
      </w:r>
      <w:r>
        <w:rPr>
          <w:rFonts w:ascii="Arial" w:hAnsi="Arial" w:cs="Arial"/>
          <w:color w:val="auto"/>
        </w:rPr>
        <w:t xml:space="preserve"> </w:t>
      </w:r>
      <w:r w:rsidR="003E5474" w:rsidRPr="00E60DB7">
        <w:rPr>
          <w:rFonts w:ascii="Arial" w:hAnsi="Arial" w:cs="Arial"/>
          <w:color w:val="auto"/>
        </w:rPr>
        <w:t xml:space="preserve"> nejpozději do 1 měsíce od doručení doporučení. V průběhu realizace IPV učitelky</w:t>
      </w:r>
      <w:r>
        <w:rPr>
          <w:rFonts w:ascii="Arial" w:hAnsi="Arial" w:cs="Arial"/>
          <w:color w:val="auto"/>
        </w:rPr>
        <w:t xml:space="preserve"> </w:t>
      </w:r>
      <w:r w:rsidR="003E5474" w:rsidRPr="00E60DB7">
        <w:rPr>
          <w:rFonts w:ascii="Arial" w:hAnsi="Arial" w:cs="Arial"/>
          <w:color w:val="auto"/>
        </w:rPr>
        <w:t xml:space="preserve"> průběžně vyhodnocují pokroky dítěte. ŠPZ ve spolupráci s MŠ zhodnotí nejméně 1x </w:t>
      </w:r>
      <w:r w:rsidR="003E5474" w:rsidRPr="00E60DB7">
        <w:rPr>
          <w:rFonts w:ascii="Arial" w:hAnsi="Arial" w:cs="Arial"/>
          <w:color w:val="auto"/>
        </w:rPr>
        <w:br/>
        <w:t>ročně průběh realizace IPV</w:t>
      </w:r>
      <w:r>
        <w:rPr>
          <w:rFonts w:ascii="Arial" w:hAnsi="Arial" w:cs="Arial"/>
          <w:color w:val="auto"/>
        </w:rPr>
        <w:t>.</w:t>
      </w:r>
    </w:p>
    <w:p w14:paraId="39391764" w14:textId="65661485" w:rsidR="003E5474" w:rsidRPr="00E60DB7" w:rsidRDefault="000A64E5" w:rsidP="00CE47C5">
      <w:pPr>
        <w:pStyle w:val="Default"/>
        <w:spacing w:after="30" w:line="360" w:lineRule="auto"/>
        <w:rPr>
          <w:rFonts w:ascii="Arial" w:hAnsi="Arial" w:cs="Arial"/>
          <w:color w:val="auto"/>
        </w:rPr>
      </w:pPr>
      <w:r>
        <w:rPr>
          <w:rFonts w:ascii="Arial" w:hAnsi="Arial" w:cs="Arial"/>
          <w:color w:val="auto"/>
        </w:rPr>
        <w:t>N</w:t>
      </w:r>
      <w:r w:rsidR="003E5474" w:rsidRPr="00E60DB7">
        <w:rPr>
          <w:rFonts w:ascii="Arial" w:hAnsi="Arial" w:cs="Arial"/>
          <w:color w:val="auto"/>
        </w:rPr>
        <w:t xml:space="preserve">ení-li doporučené podpůrné opatření poskytnuto do 4 měsíců ode dne vydání </w:t>
      </w:r>
      <w:r w:rsidR="003E5474" w:rsidRPr="00E60DB7">
        <w:rPr>
          <w:rFonts w:ascii="Arial" w:hAnsi="Arial" w:cs="Arial"/>
          <w:color w:val="auto"/>
        </w:rPr>
        <w:br/>
        <w:t>doporučení, škola projedná tuto skutečnost se ŠPZ</w:t>
      </w:r>
      <w:r>
        <w:rPr>
          <w:rFonts w:ascii="Arial" w:hAnsi="Arial" w:cs="Arial"/>
          <w:color w:val="auto"/>
        </w:rPr>
        <w:t>.</w:t>
      </w:r>
      <w:r w:rsidR="003E5474" w:rsidRPr="00E60DB7">
        <w:rPr>
          <w:rFonts w:ascii="Arial" w:hAnsi="Arial" w:cs="Arial"/>
          <w:color w:val="auto"/>
        </w:rPr>
        <w:t xml:space="preserve"> </w:t>
      </w:r>
    </w:p>
    <w:p w14:paraId="16D960BA" w14:textId="77777777" w:rsidR="000A64E5" w:rsidRDefault="000A64E5" w:rsidP="00CE47C5">
      <w:pPr>
        <w:pStyle w:val="Default"/>
        <w:spacing w:after="30" w:line="360" w:lineRule="auto"/>
        <w:rPr>
          <w:rFonts w:ascii="Arial" w:hAnsi="Arial" w:cs="Arial"/>
          <w:color w:val="auto"/>
        </w:rPr>
      </w:pPr>
      <w:r>
        <w:rPr>
          <w:rFonts w:ascii="Arial" w:hAnsi="Arial" w:cs="Arial"/>
          <w:color w:val="auto"/>
        </w:rPr>
        <w:br/>
        <w:t>Š</w:t>
      </w:r>
      <w:r w:rsidR="003E5474" w:rsidRPr="00E60DB7">
        <w:rPr>
          <w:rFonts w:ascii="Arial" w:hAnsi="Arial" w:cs="Arial"/>
          <w:color w:val="auto"/>
        </w:rPr>
        <w:t>kola ve spolupráci se ŠPZ, dítětem a zákonným zástupcem dítěte průběžně</w:t>
      </w:r>
      <w:r>
        <w:rPr>
          <w:rFonts w:ascii="Arial" w:hAnsi="Arial" w:cs="Arial"/>
          <w:color w:val="auto"/>
        </w:rPr>
        <w:t xml:space="preserve"> </w:t>
      </w:r>
      <w:r w:rsidR="003E5474" w:rsidRPr="00E60DB7">
        <w:rPr>
          <w:rFonts w:ascii="Arial" w:hAnsi="Arial" w:cs="Arial"/>
          <w:color w:val="auto"/>
        </w:rPr>
        <w:t xml:space="preserve"> vyhodnocuje poskytování podpůrného opatření</w:t>
      </w:r>
      <w:r>
        <w:rPr>
          <w:rFonts w:ascii="Arial" w:hAnsi="Arial" w:cs="Arial"/>
          <w:color w:val="auto"/>
        </w:rPr>
        <w:t xml:space="preserve">. </w:t>
      </w:r>
    </w:p>
    <w:p w14:paraId="5146A15D" w14:textId="4DCD222F" w:rsidR="003E5474" w:rsidRPr="00E60DB7" w:rsidRDefault="000A64E5" w:rsidP="00CE47C5">
      <w:pPr>
        <w:pStyle w:val="Default"/>
        <w:spacing w:after="30" w:line="360" w:lineRule="auto"/>
        <w:rPr>
          <w:rFonts w:ascii="Arial" w:hAnsi="Arial" w:cs="Arial"/>
          <w:color w:val="auto"/>
        </w:rPr>
      </w:pPr>
      <w:r>
        <w:rPr>
          <w:rFonts w:ascii="Arial" w:hAnsi="Arial" w:cs="Arial"/>
          <w:color w:val="auto"/>
        </w:rPr>
        <w:t>S</w:t>
      </w:r>
      <w:r w:rsidR="003E5474" w:rsidRPr="00E60DB7">
        <w:rPr>
          <w:rFonts w:ascii="Arial" w:hAnsi="Arial" w:cs="Arial"/>
          <w:color w:val="auto"/>
        </w:rPr>
        <w:t xml:space="preserve">hledá-li škola, že podpůrná opatření nejsou dostačující nebo nevedou k </w:t>
      </w:r>
      <w:r w:rsidR="003E5474" w:rsidRPr="00E60DB7">
        <w:rPr>
          <w:rFonts w:ascii="Arial" w:hAnsi="Arial" w:cs="Arial"/>
          <w:color w:val="auto"/>
        </w:rPr>
        <w:br/>
        <w:t xml:space="preserve">naplňování vzdělávacích možností a potřeb dítěte, doporučí zákonnému zástupci </w:t>
      </w:r>
      <w:r w:rsidR="003E5474" w:rsidRPr="00E60DB7">
        <w:rPr>
          <w:rFonts w:ascii="Arial" w:hAnsi="Arial" w:cs="Arial"/>
          <w:color w:val="auto"/>
        </w:rPr>
        <w:br/>
        <w:t xml:space="preserve">dítěte využití poradenské pomoci ŠPZ, tedy PPP nebo SPC. Obdobně škola </w:t>
      </w:r>
      <w:r w:rsidR="003E5474" w:rsidRPr="00E60DB7">
        <w:rPr>
          <w:rFonts w:ascii="Arial" w:hAnsi="Arial" w:cs="Arial"/>
          <w:color w:val="auto"/>
        </w:rPr>
        <w:br/>
        <w:t xml:space="preserve">postupuje i v případě, shledá-li, že poskytovaná podpůrná opatření již nejsou </w:t>
      </w:r>
      <w:r w:rsidR="003E5474" w:rsidRPr="00E60DB7">
        <w:rPr>
          <w:rFonts w:ascii="Arial" w:hAnsi="Arial" w:cs="Arial"/>
          <w:color w:val="auto"/>
        </w:rPr>
        <w:br/>
        <w:t>potřebná</w:t>
      </w:r>
      <w:r>
        <w:rPr>
          <w:rFonts w:ascii="Arial" w:hAnsi="Arial" w:cs="Arial"/>
          <w:color w:val="auto"/>
        </w:rPr>
        <w:t>.</w:t>
      </w:r>
      <w:r w:rsidR="003E5474" w:rsidRPr="00E60DB7">
        <w:rPr>
          <w:rFonts w:ascii="Arial" w:hAnsi="Arial" w:cs="Arial"/>
          <w:color w:val="auto"/>
        </w:rPr>
        <w:t xml:space="preserve"> </w:t>
      </w:r>
    </w:p>
    <w:p w14:paraId="1DA94D12" w14:textId="6FEB27A6" w:rsidR="003E5474" w:rsidRPr="00E60DB7" w:rsidRDefault="000A64E5" w:rsidP="00CE47C5">
      <w:pPr>
        <w:pStyle w:val="Default"/>
        <w:spacing w:after="30" w:line="360" w:lineRule="auto"/>
        <w:rPr>
          <w:rFonts w:ascii="Arial" w:hAnsi="Arial" w:cs="Arial"/>
          <w:color w:val="auto"/>
        </w:rPr>
      </w:pPr>
      <w:r>
        <w:rPr>
          <w:rFonts w:ascii="Arial" w:hAnsi="Arial" w:cs="Arial"/>
          <w:color w:val="auto"/>
        </w:rPr>
        <w:br/>
        <w:t>V</w:t>
      </w:r>
      <w:r w:rsidR="003E5474" w:rsidRPr="00E60DB7">
        <w:rPr>
          <w:rFonts w:ascii="Arial" w:hAnsi="Arial" w:cs="Arial"/>
          <w:color w:val="auto"/>
        </w:rPr>
        <w:t>e třídě mohou vykonávat pedagogickou činnost souběžně nejvýše 2 pedagogičtí</w:t>
      </w:r>
      <w:r>
        <w:rPr>
          <w:rFonts w:ascii="Arial" w:hAnsi="Arial" w:cs="Arial"/>
          <w:color w:val="auto"/>
        </w:rPr>
        <w:t xml:space="preserve"> </w:t>
      </w:r>
      <w:r w:rsidR="003E5474" w:rsidRPr="00E60DB7">
        <w:rPr>
          <w:rFonts w:ascii="Arial" w:hAnsi="Arial" w:cs="Arial"/>
          <w:color w:val="auto"/>
        </w:rPr>
        <w:t xml:space="preserve"> pracovníci</w:t>
      </w:r>
      <w:r>
        <w:rPr>
          <w:rFonts w:ascii="Arial" w:hAnsi="Arial" w:cs="Arial"/>
          <w:color w:val="auto"/>
        </w:rPr>
        <w:t>.</w:t>
      </w:r>
      <w:r w:rsidR="003E5474" w:rsidRPr="00E60DB7">
        <w:rPr>
          <w:rFonts w:ascii="Arial" w:hAnsi="Arial" w:cs="Arial"/>
          <w:color w:val="auto"/>
        </w:rPr>
        <w:t xml:space="preserve"> </w:t>
      </w:r>
    </w:p>
    <w:p w14:paraId="10D5B3F7" w14:textId="769CE0CE" w:rsidR="00DA457F" w:rsidRDefault="000A64E5" w:rsidP="00CE47C5">
      <w:pPr>
        <w:pStyle w:val="Default"/>
        <w:spacing w:line="360" w:lineRule="auto"/>
        <w:rPr>
          <w:rFonts w:ascii="Arial" w:hAnsi="Arial" w:cs="Arial"/>
          <w:color w:val="auto"/>
        </w:rPr>
      </w:pPr>
      <w:r>
        <w:rPr>
          <w:rFonts w:ascii="Arial" w:hAnsi="Arial" w:cs="Arial"/>
          <w:color w:val="auto"/>
        </w:rPr>
        <w:br/>
        <w:t>P</w:t>
      </w:r>
      <w:r w:rsidR="003E5474" w:rsidRPr="00E60DB7">
        <w:rPr>
          <w:rFonts w:ascii="Arial" w:hAnsi="Arial" w:cs="Arial"/>
          <w:color w:val="auto"/>
        </w:rPr>
        <w:t xml:space="preserve">okud zákonní zástupci dítěte neposkytují součinnost směřující k přiznání </w:t>
      </w:r>
      <w:r w:rsidR="003E5474" w:rsidRPr="00E60DB7">
        <w:rPr>
          <w:rFonts w:ascii="Arial" w:hAnsi="Arial" w:cs="Arial"/>
          <w:color w:val="auto"/>
        </w:rPr>
        <w:br/>
        <w:t xml:space="preserve">podpůrných opatření nebo se škola domnívá, že postupují v rozporu s nejlepším </w:t>
      </w:r>
      <w:r w:rsidR="003E5474" w:rsidRPr="00E60DB7">
        <w:rPr>
          <w:rFonts w:ascii="Arial" w:hAnsi="Arial" w:cs="Arial"/>
          <w:color w:val="auto"/>
        </w:rPr>
        <w:br/>
        <w:t xml:space="preserve">zájmem dítěte, usiluje škola o zajištění nápravy. V případě, kdy tyto kroky nestačí, </w:t>
      </w:r>
      <w:r w:rsidR="003E5474" w:rsidRPr="00E60DB7">
        <w:rPr>
          <w:rFonts w:ascii="Arial" w:hAnsi="Arial" w:cs="Arial"/>
          <w:color w:val="auto"/>
        </w:rPr>
        <w:br/>
        <w:t>zváží komunikaci a případnou spolupráci s orgánem sociálně-právní ochrany dětí.</w:t>
      </w:r>
    </w:p>
    <w:p w14:paraId="692D32AE" w14:textId="77777777" w:rsidR="00DA457F" w:rsidRDefault="00DA457F" w:rsidP="00CE47C5">
      <w:pPr>
        <w:pStyle w:val="Default"/>
        <w:spacing w:line="360" w:lineRule="auto"/>
        <w:rPr>
          <w:rFonts w:ascii="Arial" w:hAnsi="Arial" w:cs="Arial"/>
          <w:color w:val="auto"/>
        </w:rPr>
      </w:pPr>
    </w:p>
    <w:bookmarkEnd w:id="2"/>
    <w:p w14:paraId="05FE2AD6" w14:textId="712DAE77" w:rsidR="00DA457F" w:rsidRPr="00DA457F" w:rsidRDefault="00DA457F" w:rsidP="00A71323">
      <w:pPr>
        <w:pStyle w:val="Normlnweb"/>
        <w:spacing w:line="360" w:lineRule="auto"/>
        <w:jc w:val="center"/>
        <w:rPr>
          <w:rFonts w:ascii="Arial" w:hAnsi="Arial" w:cs="Arial"/>
          <w:b/>
          <w:color w:val="000000"/>
          <w:u w:val="single"/>
        </w:rPr>
      </w:pPr>
      <w:r w:rsidRPr="00DA457F">
        <w:rPr>
          <w:rFonts w:ascii="Arial" w:hAnsi="Arial" w:cs="Arial"/>
          <w:b/>
          <w:color w:val="000000"/>
          <w:u w:val="single"/>
        </w:rPr>
        <w:t>1</w:t>
      </w:r>
      <w:r w:rsidR="00480B9E">
        <w:rPr>
          <w:rFonts w:ascii="Arial" w:hAnsi="Arial" w:cs="Arial"/>
          <w:b/>
          <w:color w:val="000000"/>
          <w:u w:val="single"/>
        </w:rPr>
        <w:t>0</w:t>
      </w:r>
      <w:r w:rsidRPr="00DA457F">
        <w:rPr>
          <w:rFonts w:ascii="Arial" w:hAnsi="Arial" w:cs="Arial"/>
          <w:b/>
          <w:color w:val="000000"/>
          <w:u w:val="single"/>
        </w:rPr>
        <w:t>. VZDĚLÁVÁNÍ DĚTÍ NADANÝCH</w:t>
      </w:r>
    </w:p>
    <w:p w14:paraId="02BDFD42" w14:textId="77777777" w:rsidR="00DA457F" w:rsidRDefault="00DA457F" w:rsidP="00CE47C5">
      <w:pPr>
        <w:pStyle w:val="Normlnweb"/>
        <w:spacing w:line="360" w:lineRule="auto"/>
        <w:rPr>
          <w:rFonts w:ascii="Arial" w:hAnsi="Arial" w:cs="Arial"/>
          <w:color w:val="000000"/>
        </w:rPr>
      </w:pPr>
      <w:r w:rsidRPr="00B8053D">
        <w:rPr>
          <w:rFonts w:ascii="Arial" w:hAnsi="Arial" w:cs="Arial"/>
          <w:color w:val="000000"/>
        </w:rPr>
        <w:t>Dětem mimořádně nadaným se snažíme nabídnout co nejvíce podnětů v oblasti nadání, podněcovat je k rozvoji talentu. Na druhé straně však nabízíme těmto dětem obvyklou šíři vzdělávací nabídky, aby nabídka nebyla pouze jednostranná.</w:t>
      </w:r>
    </w:p>
    <w:p w14:paraId="14A95688" w14:textId="77777777" w:rsidR="005F5319" w:rsidRDefault="005F5319" w:rsidP="00CE47C5">
      <w:pPr>
        <w:pStyle w:val="Default"/>
        <w:spacing w:line="360" w:lineRule="auto"/>
        <w:rPr>
          <w:rFonts w:ascii="Arial" w:hAnsi="Arial" w:cs="Arial"/>
          <w:b/>
          <w:bCs/>
          <w:u w:val="single"/>
        </w:rPr>
      </w:pPr>
    </w:p>
    <w:p w14:paraId="02BBCF85" w14:textId="198774AF" w:rsidR="003677E3" w:rsidRDefault="003E5474" w:rsidP="00A71323">
      <w:pPr>
        <w:pStyle w:val="Default"/>
        <w:spacing w:line="360" w:lineRule="auto"/>
        <w:jc w:val="center"/>
        <w:rPr>
          <w:rFonts w:ascii="Arial" w:hAnsi="Arial" w:cs="Arial"/>
          <w:b/>
          <w:bCs/>
          <w:u w:val="single"/>
        </w:rPr>
      </w:pPr>
      <w:r>
        <w:rPr>
          <w:rFonts w:ascii="Arial" w:hAnsi="Arial" w:cs="Arial"/>
          <w:b/>
          <w:bCs/>
          <w:u w:val="single"/>
        </w:rPr>
        <w:lastRenderedPageBreak/>
        <w:t>1</w:t>
      </w:r>
      <w:r w:rsidR="00480B9E">
        <w:rPr>
          <w:rFonts w:ascii="Arial" w:hAnsi="Arial" w:cs="Arial"/>
          <w:b/>
          <w:bCs/>
          <w:u w:val="single"/>
        </w:rPr>
        <w:t>1</w:t>
      </w:r>
      <w:r w:rsidR="003677E3" w:rsidRPr="002F63F3">
        <w:rPr>
          <w:rFonts w:ascii="Arial" w:hAnsi="Arial" w:cs="Arial"/>
          <w:b/>
          <w:bCs/>
          <w:u w:val="single"/>
        </w:rPr>
        <w:t>. AKCE PRO DĚTI V PRŮBĚHU ŠKOLNÍHO ROKU</w:t>
      </w:r>
    </w:p>
    <w:p w14:paraId="7A14D83C" w14:textId="77777777" w:rsidR="007240D1" w:rsidRPr="002F63F3" w:rsidRDefault="007240D1" w:rsidP="00CE47C5">
      <w:pPr>
        <w:spacing w:line="360" w:lineRule="auto"/>
        <w:rPr>
          <w:rFonts w:ascii="Arial" w:hAnsi="Arial" w:cs="Arial"/>
          <w:sz w:val="24"/>
          <w:szCs w:val="24"/>
          <w:u w:val="single"/>
        </w:rPr>
      </w:pPr>
    </w:p>
    <w:p w14:paraId="0CB87B7A" w14:textId="77777777" w:rsidR="003677E3" w:rsidRPr="002F63F3" w:rsidRDefault="003677E3" w:rsidP="00CE47C5">
      <w:pPr>
        <w:pStyle w:val="Zkladntext"/>
        <w:spacing w:line="360" w:lineRule="auto"/>
        <w:rPr>
          <w:rFonts w:ascii="Arial" w:hAnsi="Arial" w:cs="Arial"/>
          <w:sz w:val="24"/>
          <w:szCs w:val="24"/>
        </w:rPr>
      </w:pPr>
      <w:r w:rsidRPr="002F63F3">
        <w:rPr>
          <w:rFonts w:ascii="Arial" w:hAnsi="Arial" w:cs="Arial"/>
          <w:sz w:val="24"/>
          <w:szCs w:val="24"/>
        </w:rPr>
        <w:t>Jedná se o soubor akcí, které jsou plněny podle podmínek během školního roku. Tento plán může být během roku rozšířen a upraven. Každá akce má svůj určitý úkol a cíl.</w:t>
      </w:r>
    </w:p>
    <w:p w14:paraId="40D533E2" w14:textId="2C921AAD" w:rsidR="000A64E5" w:rsidRPr="000A64E5" w:rsidRDefault="000A64E5" w:rsidP="00CE47C5">
      <w:pPr>
        <w:spacing w:line="360" w:lineRule="auto"/>
        <w:rPr>
          <w:rFonts w:ascii="Arial" w:hAnsi="Arial" w:cs="Arial"/>
          <w:b/>
          <w:bCs/>
          <w:sz w:val="24"/>
          <w:szCs w:val="24"/>
          <w:u w:val="single"/>
        </w:rPr>
      </w:pPr>
      <w:r>
        <w:rPr>
          <w:rFonts w:ascii="Arial" w:hAnsi="Arial" w:cs="Arial"/>
          <w:b/>
          <w:bCs/>
          <w:sz w:val="24"/>
          <w:szCs w:val="24"/>
        </w:rPr>
        <w:t xml:space="preserve">- </w:t>
      </w:r>
      <w:r w:rsidRPr="000A64E5">
        <w:rPr>
          <w:rFonts w:ascii="Arial" w:hAnsi="Arial" w:cs="Arial"/>
          <w:b/>
          <w:bCs/>
          <w:sz w:val="24"/>
          <w:szCs w:val="24"/>
          <w:u w:val="single"/>
        </w:rPr>
        <w:t xml:space="preserve">Projekt České sokolské obce pod záštitou MŠMT – Se Sokolem do života aneb </w:t>
      </w:r>
      <w:r>
        <w:rPr>
          <w:rFonts w:ascii="Arial" w:hAnsi="Arial" w:cs="Arial"/>
          <w:b/>
          <w:bCs/>
          <w:sz w:val="24"/>
          <w:szCs w:val="24"/>
          <w:u w:val="single"/>
        </w:rPr>
        <w:br/>
      </w:r>
      <w:r w:rsidRPr="000A64E5">
        <w:rPr>
          <w:rFonts w:ascii="Arial" w:hAnsi="Arial" w:cs="Arial"/>
          <w:b/>
          <w:bCs/>
          <w:sz w:val="24"/>
          <w:szCs w:val="24"/>
        </w:rPr>
        <w:t xml:space="preserve">  </w:t>
      </w:r>
      <w:r w:rsidRPr="000A64E5">
        <w:rPr>
          <w:rFonts w:ascii="Arial" w:hAnsi="Arial" w:cs="Arial"/>
          <w:b/>
          <w:bCs/>
          <w:sz w:val="24"/>
          <w:szCs w:val="24"/>
          <w:u w:val="single"/>
        </w:rPr>
        <w:t>svět nekončí za vrátky, cvičíme se zvířátky</w:t>
      </w:r>
    </w:p>
    <w:p w14:paraId="1C659D50" w14:textId="1F41F809"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Hra „Na stopovanou“</w:t>
      </w:r>
      <w:r w:rsidR="003677E3" w:rsidRPr="002F63F3">
        <w:rPr>
          <w:rFonts w:ascii="Arial" w:hAnsi="Arial" w:cs="Arial"/>
          <w:sz w:val="24"/>
          <w:szCs w:val="24"/>
        </w:rPr>
        <w:t xml:space="preserve"> – námět zvolen podle tématu v plánu. Plnění úkolů </w:t>
      </w:r>
      <w:r>
        <w:rPr>
          <w:rFonts w:ascii="Arial" w:hAnsi="Arial" w:cs="Arial"/>
          <w:sz w:val="24"/>
          <w:szCs w:val="24"/>
        </w:rPr>
        <w:br/>
        <w:t xml:space="preserve">  </w:t>
      </w:r>
      <w:r w:rsidR="003677E3" w:rsidRPr="002F63F3">
        <w:rPr>
          <w:rFonts w:ascii="Arial" w:hAnsi="Arial" w:cs="Arial"/>
          <w:sz w:val="24"/>
          <w:szCs w:val="24"/>
        </w:rPr>
        <w:t>z různých oblastí (pohybové, rozumové).</w:t>
      </w:r>
    </w:p>
    <w:p w14:paraId="0150BD10" w14:textId="77777777"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Návštěvy lesa</w:t>
      </w:r>
      <w:r w:rsidR="003677E3" w:rsidRPr="002F63F3">
        <w:rPr>
          <w:rFonts w:ascii="Arial" w:hAnsi="Arial" w:cs="Arial"/>
          <w:sz w:val="24"/>
          <w:szCs w:val="24"/>
        </w:rPr>
        <w:t xml:space="preserve"> – seznámení se stromy, zvířátky žijícími v lesích, hledání hub a </w:t>
      </w:r>
      <w:r>
        <w:rPr>
          <w:rFonts w:ascii="Arial" w:hAnsi="Arial" w:cs="Arial"/>
          <w:sz w:val="24"/>
          <w:szCs w:val="24"/>
        </w:rPr>
        <w:br/>
        <w:t xml:space="preserve">  </w:t>
      </w:r>
      <w:r w:rsidR="003677E3" w:rsidRPr="002F63F3">
        <w:rPr>
          <w:rFonts w:ascii="Arial" w:hAnsi="Arial" w:cs="Arial"/>
          <w:sz w:val="24"/>
          <w:szCs w:val="24"/>
        </w:rPr>
        <w:t xml:space="preserve">určování, tvoření „staveb“ z přírodnin, sběr lesních plodů pro zvířátka (kaštany, </w:t>
      </w:r>
      <w:r>
        <w:rPr>
          <w:rFonts w:ascii="Arial" w:hAnsi="Arial" w:cs="Arial"/>
          <w:sz w:val="24"/>
          <w:szCs w:val="24"/>
        </w:rPr>
        <w:br/>
        <w:t xml:space="preserve">  </w:t>
      </w:r>
      <w:r w:rsidR="003677E3" w:rsidRPr="002F63F3">
        <w:rPr>
          <w:rFonts w:ascii="Arial" w:hAnsi="Arial" w:cs="Arial"/>
          <w:sz w:val="24"/>
          <w:szCs w:val="24"/>
        </w:rPr>
        <w:t xml:space="preserve">žaludy), vycházka ke krmelci. </w:t>
      </w:r>
    </w:p>
    <w:p w14:paraId="1171CEBB" w14:textId="77777777"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Návštěvy různě zaměřených představení</w:t>
      </w:r>
      <w:r w:rsidR="003677E3" w:rsidRPr="002F63F3">
        <w:rPr>
          <w:rFonts w:ascii="Arial" w:hAnsi="Arial" w:cs="Arial"/>
          <w:sz w:val="24"/>
          <w:szCs w:val="24"/>
        </w:rPr>
        <w:t xml:space="preserve"> – osvojování zásad společenského </w:t>
      </w:r>
      <w:r>
        <w:rPr>
          <w:rFonts w:ascii="Arial" w:hAnsi="Arial" w:cs="Arial"/>
          <w:sz w:val="24"/>
          <w:szCs w:val="24"/>
        </w:rPr>
        <w:br/>
        <w:t xml:space="preserve">  </w:t>
      </w:r>
      <w:r w:rsidR="003677E3" w:rsidRPr="002F63F3">
        <w:rPr>
          <w:rFonts w:ascii="Arial" w:hAnsi="Arial" w:cs="Arial"/>
          <w:sz w:val="24"/>
          <w:szCs w:val="24"/>
        </w:rPr>
        <w:t xml:space="preserve">chování, seznamování se s různými žánry – divadlo, kabaret, hudební pořad, </w:t>
      </w:r>
      <w:r>
        <w:rPr>
          <w:rFonts w:ascii="Arial" w:hAnsi="Arial" w:cs="Arial"/>
          <w:sz w:val="24"/>
          <w:szCs w:val="24"/>
        </w:rPr>
        <w:br/>
        <w:t xml:space="preserve">  </w:t>
      </w:r>
      <w:r w:rsidR="003677E3" w:rsidRPr="002F63F3">
        <w:rPr>
          <w:rFonts w:ascii="Arial" w:hAnsi="Arial" w:cs="Arial"/>
          <w:sz w:val="24"/>
          <w:szCs w:val="24"/>
        </w:rPr>
        <w:t>koncert učit děti žánry rozlišovat, podle žánru přizpůsobit i své chování</w:t>
      </w:r>
      <w:r>
        <w:rPr>
          <w:rFonts w:ascii="Arial" w:hAnsi="Arial" w:cs="Arial"/>
          <w:sz w:val="24"/>
          <w:szCs w:val="24"/>
        </w:rPr>
        <w:t>.</w:t>
      </w:r>
    </w:p>
    <w:p w14:paraId="56148D16" w14:textId="5EA72ACD"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Plavecký kurz v krytém bazénu</w:t>
      </w:r>
      <w:r w:rsidR="00EA559C">
        <w:rPr>
          <w:rFonts w:ascii="Arial" w:hAnsi="Arial" w:cs="Arial"/>
          <w:b/>
          <w:bCs/>
          <w:sz w:val="24"/>
          <w:szCs w:val="24"/>
          <w:u w:val="single"/>
        </w:rPr>
        <w:t xml:space="preserve"> </w:t>
      </w:r>
      <w:r w:rsidR="000A64E5">
        <w:rPr>
          <w:rFonts w:ascii="Arial" w:hAnsi="Arial" w:cs="Arial"/>
          <w:b/>
          <w:bCs/>
          <w:sz w:val="24"/>
          <w:szCs w:val="24"/>
          <w:u w:val="single"/>
        </w:rPr>
        <w:t>-</w:t>
      </w:r>
      <w:r w:rsidR="003677E3" w:rsidRPr="002F63F3">
        <w:rPr>
          <w:rFonts w:ascii="Arial" w:hAnsi="Arial" w:cs="Arial"/>
          <w:sz w:val="24"/>
          <w:szCs w:val="24"/>
        </w:rPr>
        <w:t xml:space="preserve"> seznamování s vodou, nácvik </w:t>
      </w:r>
      <w:r w:rsidR="00EA559C">
        <w:rPr>
          <w:rFonts w:ascii="Arial" w:hAnsi="Arial" w:cs="Arial"/>
          <w:sz w:val="24"/>
          <w:szCs w:val="24"/>
        </w:rPr>
        <w:t xml:space="preserve">  </w:t>
      </w:r>
      <w:r w:rsidR="00EA559C">
        <w:rPr>
          <w:rFonts w:ascii="Arial" w:hAnsi="Arial" w:cs="Arial"/>
          <w:sz w:val="24"/>
          <w:szCs w:val="24"/>
        </w:rPr>
        <w:br/>
        <w:t xml:space="preserve">  </w:t>
      </w:r>
      <w:r w:rsidR="003677E3" w:rsidRPr="002F63F3">
        <w:rPr>
          <w:rFonts w:ascii="Arial" w:hAnsi="Arial" w:cs="Arial"/>
          <w:sz w:val="24"/>
          <w:szCs w:val="24"/>
        </w:rPr>
        <w:t xml:space="preserve">správného </w:t>
      </w:r>
      <w:r>
        <w:rPr>
          <w:rFonts w:ascii="Arial" w:hAnsi="Arial" w:cs="Arial"/>
          <w:sz w:val="24"/>
          <w:szCs w:val="24"/>
        </w:rPr>
        <w:t xml:space="preserve"> </w:t>
      </w:r>
      <w:r w:rsidR="003677E3" w:rsidRPr="002F63F3">
        <w:rPr>
          <w:rFonts w:ascii="Arial" w:hAnsi="Arial" w:cs="Arial"/>
          <w:sz w:val="24"/>
          <w:szCs w:val="24"/>
        </w:rPr>
        <w:t>dýchání ve vodě popř. nácvik plavání, hra ve vodě.</w:t>
      </w:r>
    </w:p>
    <w:p w14:paraId="6D757053" w14:textId="77777777"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Výlet do ZOO</w:t>
      </w:r>
      <w:r w:rsidR="003677E3" w:rsidRPr="002F63F3">
        <w:rPr>
          <w:rFonts w:ascii="Arial" w:hAnsi="Arial" w:cs="Arial"/>
          <w:sz w:val="24"/>
          <w:szCs w:val="24"/>
        </w:rPr>
        <w:t xml:space="preserve"> – seznámení s exotickými zvířátky ZOO.</w:t>
      </w:r>
    </w:p>
    <w:p w14:paraId="4D6314E4" w14:textId="77777777" w:rsidR="003677E3" w:rsidRPr="002F63F3" w:rsidRDefault="00C726D5" w:rsidP="00CE47C5">
      <w:pPr>
        <w:spacing w:line="360" w:lineRule="auto"/>
        <w:rPr>
          <w:rFonts w:ascii="Arial" w:hAnsi="Arial" w:cs="Arial"/>
          <w:sz w:val="24"/>
          <w:szCs w:val="24"/>
        </w:rPr>
      </w:pPr>
      <w:r w:rsidRPr="00F95A77">
        <w:rPr>
          <w:rFonts w:ascii="Arial" w:hAnsi="Arial" w:cs="Arial"/>
          <w:b/>
          <w:bCs/>
          <w:sz w:val="24"/>
          <w:szCs w:val="24"/>
        </w:rPr>
        <w:t xml:space="preserve">- </w:t>
      </w:r>
      <w:r w:rsidR="003677E3" w:rsidRPr="002F63F3">
        <w:rPr>
          <w:rFonts w:ascii="Arial" w:hAnsi="Arial" w:cs="Arial"/>
          <w:b/>
          <w:bCs/>
          <w:sz w:val="24"/>
          <w:szCs w:val="24"/>
          <w:u w:val="single"/>
        </w:rPr>
        <w:t>Návštěva jezdeckého klubu v Těchlovicích</w:t>
      </w:r>
      <w:r w:rsidR="003677E3" w:rsidRPr="002F63F3">
        <w:rPr>
          <w:rFonts w:ascii="Arial" w:hAnsi="Arial" w:cs="Arial"/>
          <w:sz w:val="24"/>
          <w:szCs w:val="24"/>
        </w:rPr>
        <w:t xml:space="preserve"> – snažit se vytvářet kladný vztah ke </w:t>
      </w:r>
      <w:r>
        <w:rPr>
          <w:rFonts w:ascii="Arial" w:hAnsi="Arial" w:cs="Arial"/>
          <w:sz w:val="24"/>
          <w:szCs w:val="24"/>
        </w:rPr>
        <w:br/>
        <w:t xml:space="preserve">  </w:t>
      </w:r>
      <w:r w:rsidR="003677E3" w:rsidRPr="002F63F3">
        <w:rPr>
          <w:rFonts w:ascii="Arial" w:hAnsi="Arial" w:cs="Arial"/>
          <w:sz w:val="24"/>
          <w:szCs w:val="24"/>
        </w:rPr>
        <w:t xml:space="preserve">zvířatům, seznámit se s jejich způsoby života, zvyky. Učit se správnému chování </w:t>
      </w:r>
      <w:r>
        <w:rPr>
          <w:rFonts w:ascii="Arial" w:hAnsi="Arial" w:cs="Arial"/>
          <w:sz w:val="24"/>
          <w:szCs w:val="24"/>
        </w:rPr>
        <w:br/>
        <w:t xml:space="preserve">  </w:t>
      </w:r>
      <w:r w:rsidR="003677E3" w:rsidRPr="002F63F3">
        <w:rPr>
          <w:rFonts w:ascii="Arial" w:hAnsi="Arial" w:cs="Arial"/>
          <w:sz w:val="24"/>
          <w:szCs w:val="24"/>
        </w:rPr>
        <w:t>k nim.</w:t>
      </w:r>
    </w:p>
    <w:p w14:paraId="4A6199CB" w14:textId="2A194EED" w:rsidR="003677E3" w:rsidRDefault="003677E3" w:rsidP="00CE47C5">
      <w:pPr>
        <w:pStyle w:val="Zkladntext"/>
        <w:spacing w:line="360" w:lineRule="auto"/>
        <w:rPr>
          <w:rFonts w:ascii="Arial" w:hAnsi="Arial" w:cs="Arial"/>
          <w:sz w:val="24"/>
          <w:szCs w:val="24"/>
        </w:rPr>
      </w:pPr>
      <w:r w:rsidRPr="00C726D5">
        <w:rPr>
          <w:rFonts w:ascii="Arial" w:hAnsi="Arial" w:cs="Arial"/>
          <w:b/>
          <w:sz w:val="24"/>
          <w:szCs w:val="24"/>
        </w:rPr>
        <w:t>-</w:t>
      </w:r>
      <w:r w:rsidRPr="002F63F3">
        <w:rPr>
          <w:rFonts w:ascii="Arial" w:hAnsi="Arial" w:cs="Arial"/>
          <w:b/>
          <w:bCs/>
          <w:sz w:val="24"/>
          <w:szCs w:val="24"/>
        </w:rPr>
        <w:t xml:space="preserve"> </w:t>
      </w:r>
      <w:r w:rsidRPr="00125E77">
        <w:rPr>
          <w:rFonts w:ascii="Arial" w:hAnsi="Arial" w:cs="Arial"/>
          <w:b/>
          <w:bCs/>
          <w:sz w:val="24"/>
          <w:szCs w:val="24"/>
          <w:u w:val="single"/>
        </w:rPr>
        <w:t>Návšt</w:t>
      </w:r>
      <w:r w:rsidRPr="002F63F3">
        <w:rPr>
          <w:rFonts w:ascii="Arial" w:hAnsi="Arial" w:cs="Arial"/>
          <w:b/>
          <w:bCs/>
          <w:sz w:val="24"/>
          <w:szCs w:val="24"/>
          <w:u w:val="single"/>
        </w:rPr>
        <w:t xml:space="preserve">ěva různých osobností v MŠ </w:t>
      </w:r>
      <w:r w:rsidRPr="002F63F3">
        <w:rPr>
          <w:rFonts w:ascii="Arial" w:hAnsi="Arial" w:cs="Arial"/>
          <w:sz w:val="24"/>
          <w:szCs w:val="24"/>
        </w:rPr>
        <w:t>– kouzelník, klaun, spisovatelka….</w:t>
      </w:r>
    </w:p>
    <w:p w14:paraId="1D55DA4A" w14:textId="012A37A3" w:rsidR="00792176" w:rsidRPr="00674EB8" w:rsidRDefault="00792176" w:rsidP="00CE47C5">
      <w:pPr>
        <w:pStyle w:val="Zkladntext"/>
        <w:spacing w:line="360" w:lineRule="auto"/>
        <w:rPr>
          <w:rFonts w:ascii="Arial" w:hAnsi="Arial" w:cs="Arial"/>
          <w:bCs/>
          <w:sz w:val="24"/>
          <w:szCs w:val="24"/>
        </w:rPr>
      </w:pPr>
      <w:r w:rsidRPr="00C726D5">
        <w:rPr>
          <w:rFonts w:ascii="Arial" w:hAnsi="Arial" w:cs="Arial"/>
          <w:b/>
          <w:sz w:val="24"/>
          <w:szCs w:val="24"/>
        </w:rPr>
        <w:t xml:space="preserve">- </w:t>
      </w:r>
      <w:r w:rsidR="00674EB8" w:rsidRPr="00C726D5">
        <w:rPr>
          <w:rFonts w:ascii="Arial" w:hAnsi="Arial" w:cs="Arial"/>
          <w:b/>
          <w:sz w:val="24"/>
          <w:szCs w:val="24"/>
          <w:u w:val="single"/>
        </w:rPr>
        <w:t xml:space="preserve">Tvořivé dílny pod záštitou </w:t>
      </w:r>
      <w:r w:rsidR="005F5319">
        <w:rPr>
          <w:rFonts w:ascii="Arial" w:hAnsi="Arial" w:cs="Arial"/>
          <w:b/>
          <w:sz w:val="24"/>
          <w:szCs w:val="24"/>
          <w:u w:val="single"/>
        </w:rPr>
        <w:t>DDM</w:t>
      </w:r>
      <w:r w:rsidR="00674EB8">
        <w:rPr>
          <w:rFonts w:ascii="Arial" w:hAnsi="Arial" w:cs="Arial"/>
          <w:b/>
          <w:sz w:val="24"/>
          <w:szCs w:val="24"/>
          <w:u w:val="single"/>
        </w:rPr>
        <w:t xml:space="preserve"> </w:t>
      </w:r>
      <w:r w:rsidR="00674EB8" w:rsidRPr="00674EB8">
        <w:rPr>
          <w:rFonts w:ascii="Arial" w:hAnsi="Arial" w:cs="Arial"/>
          <w:sz w:val="24"/>
          <w:szCs w:val="24"/>
        </w:rPr>
        <w:t>(keramika)</w:t>
      </w:r>
      <w:r w:rsidR="00C726D5">
        <w:rPr>
          <w:rFonts w:ascii="Arial" w:hAnsi="Arial" w:cs="Arial"/>
          <w:sz w:val="24"/>
          <w:szCs w:val="24"/>
        </w:rPr>
        <w:t>.</w:t>
      </w:r>
    </w:p>
    <w:p w14:paraId="01A3FEAF" w14:textId="77777777" w:rsidR="003677E3" w:rsidRPr="002F63F3" w:rsidRDefault="003677E3" w:rsidP="00CE47C5">
      <w:pPr>
        <w:spacing w:line="360" w:lineRule="auto"/>
        <w:rPr>
          <w:rFonts w:ascii="Arial" w:hAnsi="Arial" w:cs="Arial"/>
          <w:sz w:val="24"/>
          <w:szCs w:val="24"/>
        </w:rPr>
      </w:pPr>
      <w:r w:rsidRPr="002F63F3">
        <w:rPr>
          <w:rFonts w:ascii="Arial" w:hAnsi="Arial" w:cs="Arial"/>
          <w:b/>
          <w:bCs/>
          <w:sz w:val="24"/>
          <w:szCs w:val="24"/>
        </w:rPr>
        <w:t xml:space="preserve">- </w:t>
      </w:r>
      <w:r w:rsidRPr="002F63F3">
        <w:rPr>
          <w:rFonts w:ascii="Arial" w:hAnsi="Arial" w:cs="Arial"/>
          <w:b/>
          <w:bCs/>
          <w:sz w:val="24"/>
          <w:szCs w:val="24"/>
          <w:u w:val="single"/>
        </w:rPr>
        <w:t xml:space="preserve">Zahradní slavnost </w:t>
      </w:r>
      <w:r w:rsidRPr="002F63F3">
        <w:rPr>
          <w:rFonts w:ascii="Arial" w:hAnsi="Arial" w:cs="Arial"/>
          <w:b/>
          <w:bCs/>
          <w:sz w:val="24"/>
          <w:szCs w:val="24"/>
        </w:rPr>
        <w:t xml:space="preserve">– </w:t>
      </w:r>
      <w:r w:rsidRPr="002F63F3">
        <w:rPr>
          <w:rFonts w:ascii="Arial" w:hAnsi="Arial" w:cs="Arial"/>
          <w:sz w:val="24"/>
          <w:szCs w:val="24"/>
        </w:rPr>
        <w:t>rozloučení se školáky</w:t>
      </w:r>
      <w:r w:rsidR="00C726D5">
        <w:rPr>
          <w:rFonts w:ascii="Arial" w:hAnsi="Arial" w:cs="Arial"/>
          <w:sz w:val="24"/>
          <w:szCs w:val="24"/>
        </w:rPr>
        <w:t>.</w:t>
      </w:r>
    </w:p>
    <w:p w14:paraId="0B6E4317" w14:textId="77777777" w:rsidR="003677E3" w:rsidRDefault="003677E3" w:rsidP="00CE47C5">
      <w:pPr>
        <w:spacing w:line="360" w:lineRule="auto"/>
        <w:rPr>
          <w:rFonts w:ascii="Arial" w:hAnsi="Arial" w:cs="Arial"/>
          <w:sz w:val="24"/>
          <w:szCs w:val="24"/>
        </w:rPr>
      </w:pPr>
      <w:r w:rsidRPr="002F63F3">
        <w:rPr>
          <w:rFonts w:ascii="Arial" w:hAnsi="Arial" w:cs="Arial"/>
          <w:b/>
          <w:bCs/>
          <w:sz w:val="24"/>
          <w:szCs w:val="24"/>
        </w:rPr>
        <w:t xml:space="preserve">- </w:t>
      </w:r>
      <w:r w:rsidRPr="002F63F3">
        <w:rPr>
          <w:rFonts w:ascii="Arial" w:hAnsi="Arial" w:cs="Arial"/>
          <w:b/>
          <w:bCs/>
          <w:sz w:val="24"/>
          <w:szCs w:val="24"/>
          <w:u w:val="single"/>
        </w:rPr>
        <w:t>Návštěva Dopravní</w:t>
      </w:r>
      <w:r w:rsidR="00A30F3A">
        <w:rPr>
          <w:rFonts w:ascii="Arial" w:hAnsi="Arial" w:cs="Arial"/>
          <w:b/>
          <w:bCs/>
          <w:sz w:val="24"/>
          <w:szCs w:val="24"/>
          <w:u w:val="single"/>
        </w:rPr>
        <w:t>ho</w:t>
      </w:r>
      <w:r w:rsidRPr="002F63F3">
        <w:rPr>
          <w:rFonts w:ascii="Arial" w:hAnsi="Arial" w:cs="Arial"/>
          <w:b/>
          <w:bCs/>
          <w:sz w:val="24"/>
          <w:szCs w:val="24"/>
          <w:u w:val="single"/>
        </w:rPr>
        <w:t xml:space="preserve"> hřiš</w:t>
      </w:r>
      <w:r w:rsidR="00A30F3A">
        <w:rPr>
          <w:rFonts w:ascii="Arial" w:hAnsi="Arial" w:cs="Arial"/>
          <w:b/>
          <w:bCs/>
          <w:sz w:val="24"/>
          <w:szCs w:val="24"/>
          <w:u w:val="single"/>
        </w:rPr>
        <w:t>tě</w:t>
      </w:r>
      <w:r w:rsidRPr="002F63F3">
        <w:rPr>
          <w:rFonts w:ascii="Arial" w:hAnsi="Arial" w:cs="Arial"/>
          <w:sz w:val="24"/>
          <w:szCs w:val="24"/>
        </w:rPr>
        <w:t xml:space="preserve"> (Děčín</w:t>
      </w:r>
      <w:r w:rsidR="008F2F7E">
        <w:rPr>
          <w:rFonts w:ascii="Arial" w:hAnsi="Arial" w:cs="Arial"/>
          <w:sz w:val="24"/>
          <w:szCs w:val="24"/>
        </w:rPr>
        <w:t>)</w:t>
      </w:r>
    </w:p>
    <w:p w14:paraId="20106FB9" w14:textId="77777777" w:rsidR="00125E77" w:rsidRPr="002F63F3" w:rsidRDefault="00125E77" w:rsidP="00CE47C5">
      <w:pPr>
        <w:spacing w:line="360" w:lineRule="auto"/>
        <w:rPr>
          <w:rFonts w:ascii="Arial" w:hAnsi="Arial" w:cs="Arial"/>
          <w:sz w:val="24"/>
          <w:szCs w:val="24"/>
        </w:rPr>
      </w:pPr>
      <w:r w:rsidRPr="00F95A77">
        <w:rPr>
          <w:rFonts w:ascii="Arial" w:hAnsi="Arial" w:cs="Arial"/>
          <w:b/>
          <w:sz w:val="24"/>
          <w:szCs w:val="24"/>
        </w:rPr>
        <w:t xml:space="preserve">- </w:t>
      </w:r>
      <w:r w:rsidRPr="00125E77">
        <w:rPr>
          <w:rFonts w:ascii="Arial" w:hAnsi="Arial" w:cs="Arial"/>
          <w:b/>
          <w:sz w:val="24"/>
          <w:szCs w:val="24"/>
          <w:u w:val="single"/>
        </w:rPr>
        <w:t>Sportovní olympiáda MŠ</w:t>
      </w:r>
      <w:r>
        <w:rPr>
          <w:rFonts w:ascii="Arial" w:hAnsi="Arial" w:cs="Arial"/>
          <w:sz w:val="24"/>
          <w:szCs w:val="24"/>
        </w:rPr>
        <w:t xml:space="preserve">  (Děčín)</w:t>
      </w:r>
    </w:p>
    <w:p w14:paraId="319ACB2F" w14:textId="5B9323D9" w:rsidR="003677E3" w:rsidRDefault="003677E3" w:rsidP="00CE47C5">
      <w:pPr>
        <w:spacing w:line="360" w:lineRule="auto"/>
        <w:rPr>
          <w:rFonts w:ascii="Arial" w:hAnsi="Arial" w:cs="Arial"/>
          <w:b/>
          <w:bCs/>
          <w:sz w:val="24"/>
          <w:szCs w:val="24"/>
          <w:u w:val="single"/>
        </w:rPr>
      </w:pPr>
      <w:r w:rsidRPr="00C726D5">
        <w:rPr>
          <w:rFonts w:ascii="Arial" w:hAnsi="Arial" w:cs="Arial"/>
          <w:b/>
          <w:sz w:val="24"/>
          <w:szCs w:val="24"/>
        </w:rPr>
        <w:t xml:space="preserve">- </w:t>
      </w:r>
      <w:r w:rsidRPr="00C726D5">
        <w:rPr>
          <w:rFonts w:ascii="Arial" w:hAnsi="Arial" w:cs="Arial"/>
          <w:b/>
          <w:bCs/>
          <w:sz w:val="24"/>
          <w:szCs w:val="24"/>
          <w:u w:val="single"/>
        </w:rPr>
        <w:t xml:space="preserve">Ukázka práce Dobrovolných hasičů z Malého Března  </w:t>
      </w:r>
    </w:p>
    <w:p w14:paraId="36D312AD" w14:textId="18133985" w:rsidR="00F95A77" w:rsidRDefault="00F95A77" w:rsidP="00CE47C5">
      <w:pPr>
        <w:spacing w:line="360" w:lineRule="auto"/>
        <w:rPr>
          <w:rFonts w:ascii="Arial" w:hAnsi="Arial" w:cs="Arial"/>
          <w:b/>
          <w:bCs/>
          <w:sz w:val="24"/>
          <w:szCs w:val="24"/>
          <w:u w:val="single"/>
        </w:rPr>
      </w:pPr>
      <w:r w:rsidRPr="00F95A77">
        <w:rPr>
          <w:rFonts w:ascii="Arial" w:hAnsi="Arial" w:cs="Arial"/>
          <w:b/>
          <w:bCs/>
          <w:sz w:val="24"/>
          <w:szCs w:val="24"/>
        </w:rPr>
        <w:t xml:space="preserve">- </w:t>
      </w:r>
      <w:r>
        <w:rPr>
          <w:rFonts w:ascii="Arial" w:hAnsi="Arial" w:cs="Arial"/>
          <w:b/>
          <w:bCs/>
          <w:sz w:val="24"/>
          <w:szCs w:val="24"/>
          <w:u w:val="single"/>
        </w:rPr>
        <w:t>Ukázka práce policie ČR</w:t>
      </w:r>
    </w:p>
    <w:p w14:paraId="349273F1" w14:textId="700F78AC" w:rsidR="00F95A77" w:rsidRPr="00C726D5" w:rsidRDefault="00F95A77" w:rsidP="00CE47C5">
      <w:pPr>
        <w:spacing w:line="360" w:lineRule="auto"/>
        <w:rPr>
          <w:rFonts w:ascii="Arial" w:hAnsi="Arial" w:cs="Arial"/>
          <w:b/>
          <w:bCs/>
          <w:sz w:val="24"/>
          <w:szCs w:val="24"/>
          <w:u w:val="single"/>
        </w:rPr>
      </w:pPr>
      <w:r w:rsidRPr="00F95A77">
        <w:rPr>
          <w:rFonts w:ascii="Arial" w:hAnsi="Arial" w:cs="Arial"/>
          <w:b/>
          <w:bCs/>
          <w:sz w:val="24"/>
          <w:szCs w:val="24"/>
        </w:rPr>
        <w:t xml:space="preserve">- </w:t>
      </w:r>
      <w:r>
        <w:rPr>
          <w:rFonts w:ascii="Arial" w:hAnsi="Arial" w:cs="Arial"/>
          <w:b/>
          <w:bCs/>
          <w:sz w:val="24"/>
          <w:szCs w:val="24"/>
          <w:u w:val="single"/>
        </w:rPr>
        <w:t>beseda se zdravotníky z nemocnice Děčín</w:t>
      </w:r>
    </w:p>
    <w:p w14:paraId="1A71AA66" w14:textId="77777777" w:rsidR="006161C7" w:rsidRDefault="006161C7" w:rsidP="00CE47C5">
      <w:pPr>
        <w:spacing w:line="360" w:lineRule="auto"/>
        <w:rPr>
          <w:rFonts w:ascii="Arial" w:hAnsi="Arial" w:cs="Arial"/>
          <w:b/>
          <w:bCs/>
          <w:sz w:val="24"/>
          <w:szCs w:val="24"/>
          <w:u w:val="single"/>
        </w:rPr>
      </w:pPr>
      <w:r w:rsidRPr="00F95A77">
        <w:rPr>
          <w:rFonts w:ascii="Arial" w:hAnsi="Arial" w:cs="Arial"/>
          <w:b/>
          <w:bCs/>
          <w:sz w:val="24"/>
          <w:szCs w:val="24"/>
        </w:rPr>
        <w:t>-</w:t>
      </w:r>
      <w:r w:rsidRPr="00C726D5">
        <w:rPr>
          <w:rFonts w:ascii="Arial" w:hAnsi="Arial" w:cs="Arial"/>
          <w:b/>
          <w:bCs/>
          <w:sz w:val="24"/>
          <w:szCs w:val="24"/>
          <w:u w:val="single"/>
        </w:rPr>
        <w:t xml:space="preserve"> Cvičení dětské jógy</w:t>
      </w:r>
    </w:p>
    <w:p w14:paraId="15A2BE7F" w14:textId="1C955865" w:rsidR="00EA559C" w:rsidRPr="00C726D5" w:rsidRDefault="00EA559C" w:rsidP="00CE47C5">
      <w:pPr>
        <w:spacing w:line="360" w:lineRule="auto"/>
        <w:rPr>
          <w:rFonts w:ascii="Arial" w:hAnsi="Arial" w:cs="Arial"/>
          <w:b/>
          <w:bCs/>
          <w:sz w:val="24"/>
          <w:szCs w:val="24"/>
          <w:u w:val="single"/>
        </w:rPr>
      </w:pPr>
      <w:r w:rsidRPr="00F95A77">
        <w:rPr>
          <w:rFonts w:ascii="Arial" w:hAnsi="Arial" w:cs="Arial"/>
          <w:b/>
          <w:bCs/>
          <w:sz w:val="24"/>
          <w:szCs w:val="24"/>
        </w:rPr>
        <w:t xml:space="preserve">- </w:t>
      </w:r>
      <w:r>
        <w:rPr>
          <w:rFonts w:ascii="Arial" w:hAnsi="Arial" w:cs="Arial"/>
          <w:b/>
          <w:bCs/>
          <w:sz w:val="24"/>
          <w:szCs w:val="24"/>
          <w:u w:val="single"/>
        </w:rPr>
        <w:t>vý</w:t>
      </w:r>
      <w:r w:rsidR="005F5319">
        <w:rPr>
          <w:rFonts w:ascii="Arial" w:hAnsi="Arial" w:cs="Arial"/>
          <w:b/>
          <w:bCs/>
          <w:sz w:val="24"/>
          <w:szCs w:val="24"/>
          <w:u w:val="single"/>
        </w:rPr>
        <w:t xml:space="preserve">lety </w:t>
      </w:r>
      <w:r>
        <w:rPr>
          <w:rFonts w:ascii="Arial" w:hAnsi="Arial" w:cs="Arial"/>
          <w:b/>
          <w:bCs/>
          <w:sz w:val="24"/>
          <w:szCs w:val="24"/>
          <w:u w:val="single"/>
        </w:rPr>
        <w:t>s environmentálním zaměřením</w:t>
      </w:r>
      <w:r w:rsidR="00F95A77">
        <w:rPr>
          <w:rFonts w:ascii="Arial" w:hAnsi="Arial" w:cs="Arial"/>
          <w:b/>
          <w:bCs/>
          <w:sz w:val="24"/>
          <w:szCs w:val="24"/>
          <w:u w:val="single"/>
        </w:rPr>
        <w:t>.</w:t>
      </w:r>
    </w:p>
    <w:p w14:paraId="6C0111CA" w14:textId="77777777" w:rsidR="005F5319" w:rsidRDefault="005F5319" w:rsidP="00CE47C5">
      <w:pPr>
        <w:pStyle w:val="Standard"/>
        <w:spacing w:line="360" w:lineRule="auto"/>
        <w:rPr>
          <w:rFonts w:ascii="Arial" w:hAnsi="Arial" w:cs="Arial"/>
          <w:b/>
          <w:bCs/>
          <w:kern w:val="24"/>
          <w:u w:val="single"/>
        </w:rPr>
      </w:pPr>
    </w:p>
    <w:p w14:paraId="28BF55CC" w14:textId="77777777" w:rsidR="005F5319" w:rsidRDefault="005F5319" w:rsidP="00CE47C5">
      <w:pPr>
        <w:pStyle w:val="Standard"/>
        <w:spacing w:line="360" w:lineRule="auto"/>
        <w:rPr>
          <w:rFonts w:ascii="Arial" w:hAnsi="Arial" w:cs="Arial"/>
          <w:b/>
          <w:bCs/>
          <w:kern w:val="24"/>
          <w:u w:val="single"/>
        </w:rPr>
      </w:pPr>
    </w:p>
    <w:p w14:paraId="1344AE96" w14:textId="77777777" w:rsidR="005F5319" w:rsidRDefault="005F5319" w:rsidP="00CE47C5">
      <w:pPr>
        <w:pStyle w:val="Standard"/>
        <w:spacing w:line="360" w:lineRule="auto"/>
        <w:rPr>
          <w:rFonts w:ascii="Arial" w:hAnsi="Arial" w:cs="Arial"/>
          <w:b/>
          <w:bCs/>
          <w:kern w:val="24"/>
          <w:u w:val="single"/>
        </w:rPr>
      </w:pPr>
    </w:p>
    <w:p w14:paraId="579C8C2B" w14:textId="77777777" w:rsidR="005F5319" w:rsidRDefault="005F5319" w:rsidP="00CE47C5">
      <w:pPr>
        <w:pStyle w:val="Standard"/>
        <w:spacing w:line="360" w:lineRule="auto"/>
        <w:rPr>
          <w:rFonts w:ascii="Arial" w:hAnsi="Arial" w:cs="Arial"/>
          <w:b/>
          <w:bCs/>
          <w:kern w:val="24"/>
          <w:u w:val="single"/>
        </w:rPr>
      </w:pPr>
    </w:p>
    <w:p w14:paraId="22C36BDE" w14:textId="3586AB15" w:rsidR="003677E3" w:rsidRDefault="005D04D1" w:rsidP="00A71323">
      <w:pPr>
        <w:pStyle w:val="Standard"/>
        <w:spacing w:line="360" w:lineRule="auto"/>
        <w:jc w:val="center"/>
        <w:rPr>
          <w:rFonts w:ascii="Arial" w:hAnsi="Arial" w:cs="Arial"/>
          <w:b/>
          <w:bCs/>
          <w:kern w:val="24"/>
          <w:u w:val="single"/>
        </w:rPr>
      </w:pPr>
      <w:r>
        <w:rPr>
          <w:rFonts w:ascii="Arial" w:hAnsi="Arial" w:cs="Arial"/>
          <w:b/>
          <w:bCs/>
          <w:kern w:val="24"/>
          <w:u w:val="single"/>
        </w:rPr>
        <w:lastRenderedPageBreak/>
        <w:t>1</w:t>
      </w:r>
      <w:r w:rsidR="00480B9E">
        <w:rPr>
          <w:rFonts w:ascii="Arial" w:hAnsi="Arial" w:cs="Arial"/>
          <w:b/>
          <w:bCs/>
          <w:kern w:val="24"/>
          <w:u w:val="single"/>
        </w:rPr>
        <w:t>2</w:t>
      </w:r>
      <w:r w:rsidR="003677E3" w:rsidRPr="002F63F3">
        <w:rPr>
          <w:rFonts w:ascii="Arial" w:hAnsi="Arial" w:cs="Arial"/>
          <w:b/>
          <w:bCs/>
          <w:kern w:val="24"/>
          <w:u w:val="single"/>
        </w:rPr>
        <w:t>.</w:t>
      </w:r>
      <w:r w:rsidR="008F2F7E">
        <w:rPr>
          <w:rFonts w:ascii="Arial" w:hAnsi="Arial" w:cs="Arial"/>
          <w:b/>
          <w:bCs/>
          <w:kern w:val="24"/>
          <w:u w:val="single"/>
        </w:rPr>
        <w:t xml:space="preserve"> </w:t>
      </w:r>
      <w:r w:rsidR="003677E3" w:rsidRPr="002F63F3">
        <w:rPr>
          <w:rFonts w:ascii="Arial" w:hAnsi="Arial" w:cs="Arial"/>
          <w:b/>
          <w:bCs/>
          <w:kern w:val="24"/>
          <w:u w:val="single"/>
        </w:rPr>
        <w:t>EVALUACE</w:t>
      </w:r>
      <w:r w:rsidR="009D5EC9">
        <w:rPr>
          <w:rFonts w:ascii="Arial" w:hAnsi="Arial" w:cs="Arial"/>
          <w:b/>
          <w:bCs/>
          <w:kern w:val="24"/>
          <w:u w:val="single"/>
        </w:rPr>
        <w:t xml:space="preserve">  A </w:t>
      </w:r>
      <w:r w:rsidR="008F2F7E">
        <w:rPr>
          <w:rFonts w:ascii="Arial" w:hAnsi="Arial" w:cs="Arial"/>
          <w:b/>
          <w:bCs/>
          <w:kern w:val="24"/>
          <w:u w:val="single"/>
        </w:rPr>
        <w:t xml:space="preserve"> </w:t>
      </w:r>
      <w:r w:rsidR="009D5EC9">
        <w:rPr>
          <w:rFonts w:ascii="Arial" w:hAnsi="Arial" w:cs="Arial"/>
          <w:b/>
          <w:bCs/>
          <w:kern w:val="24"/>
          <w:u w:val="single"/>
        </w:rPr>
        <w:t>HODNOCENÍ</w:t>
      </w:r>
    </w:p>
    <w:p w14:paraId="3E0DE417" w14:textId="77777777" w:rsidR="009D5EC9" w:rsidRPr="002F63F3" w:rsidRDefault="009D5EC9" w:rsidP="00CE47C5">
      <w:pPr>
        <w:pStyle w:val="Standard"/>
        <w:spacing w:line="360" w:lineRule="auto"/>
        <w:rPr>
          <w:rFonts w:ascii="Arial" w:hAnsi="Arial" w:cs="Arial"/>
        </w:rPr>
      </w:pPr>
    </w:p>
    <w:p w14:paraId="35F418ED" w14:textId="77777777" w:rsidR="003677E3" w:rsidRPr="002F63F3" w:rsidRDefault="003677E3" w:rsidP="00CE47C5">
      <w:pPr>
        <w:pStyle w:val="Standard"/>
        <w:spacing w:line="360" w:lineRule="auto"/>
        <w:rPr>
          <w:rFonts w:ascii="Arial" w:hAnsi="Arial" w:cs="Arial"/>
        </w:rPr>
      </w:pPr>
      <w:r w:rsidRPr="002F63F3">
        <w:rPr>
          <w:rFonts w:ascii="Arial" w:hAnsi="Arial" w:cs="Arial"/>
        </w:rPr>
        <w:t>Smyslem evaluace v MŠ je poukázat na nedostatky, odstranit nežádoucí případný stereotyp, neefektivní způsob práce a tím zkvalitnit pracovní výsledky tak, aby naše výchovné a vzdělávací působení bylo co nejlepší.</w:t>
      </w:r>
    </w:p>
    <w:p w14:paraId="706D1C61" w14:textId="77777777" w:rsidR="003677E3" w:rsidRPr="002F63F3" w:rsidRDefault="003677E3" w:rsidP="00CE47C5">
      <w:pPr>
        <w:pStyle w:val="Standard"/>
        <w:spacing w:line="360" w:lineRule="auto"/>
        <w:rPr>
          <w:rFonts w:ascii="Arial" w:hAnsi="Arial" w:cs="Arial"/>
        </w:rPr>
      </w:pPr>
    </w:p>
    <w:p w14:paraId="24E69EBD" w14:textId="77777777" w:rsidR="003677E3" w:rsidRPr="006161C7" w:rsidRDefault="003677E3" w:rsidP="00CE47C5">
      <w:pPr>
        <w:pStyle w:val="Standard"/>
        <w:spacing w:line="360" w:lineRule="auto"/>
        <w:rPr>
          <w:rFonts w:ascii="Arial" w:hAnsi="Arial" w:cs="Arial"/>
          <w:u w:val="single"/>
        </w:rPr>
      </w:pPr>
      <w:r w:rsidRPr="006161C7">
        <w:rPr>
          <w:rFonts w:ascii="Arial" w:hAnsi="Arial" w:cs="Arial"/>
          <w:u w:val="single"/>
        </w:rPr>
        <w:t>Techniky k získávání informací:</w:t>
      </w:r>
    </w:p>
    <w:p w14:paraId="3E6488E9" w14:textId="77777777" w:rsidR="003677E3" w:rsidRPr="002F63F3" w:rsidRDefault="003677E3" w:rsidP="00CE47C5">
      <w:pPr>
        <w:pStyle w:val="Standard"/>
        <w:spacing w:line="360" w:lineRule="auto"/>
        <w:rPr>
          <w:rFonts w:ascii="Arial" w:hAnsi="Arial" w:cs="Arial"/>
        </w:rPr>
      </w:pPr>
      <w:r w:rsidRPr="002F63F3">
        <w:rPr>
          <w:rFonts w:ascii="Arial" w:hAnsi="Arial" w:cs="Arial"/>
        </w:rPr>
        <w:t>- rozhovory</w:t>
      </w:r>
    </w:p>
    <w:p w14:paraId="31E51ABA" w14:textId="77777777" w:rsidR="003677E3" w:rsidRPr="002F63F3" w:rsidRDefault="003677E3" w:rsidP="00CE47C5">
      <w:pPr>
        <w:pStyle w:val="Standard"/>
        <w:spacing w:line="360" w:lineRule="auto"/>
        <w:rPr>
          <w:rFonts w:ascii="Arial" w:hAnsi="Arial" w:cs="Arial"/>
        </w:rPr>
      </w:pPr>
      <w:r w:rsidRPr="002F63F3">
        <w:rPr>
          <w:rFonts w:ascii="Arial" w:hAnsi="Arial" w:cs="Arial"/>
        </w:rPr>
        <w:t>- diskuze</w:t>
      </w:r>
    </w:p>
    <w:p w14:paraId="3D3F215F" w14:textId="77777777" w:rsidR="003677E3" w:rsidRPr="002F63F3" w:rsidRDefault="003677E3" w:rsidP="00CE47C5">
      <w:pPr>
        <w:pStyle w:val="Standard"/>
        <w:spacing w:line="360" w:lineRule="auto"/>
        <w:rPr>
          <w:rFonts w:ascii="Arial" w:hAnsi="Arial" w:cs="Arial"/>
        </w:rPr>
      </w:pPr>
      <w:r w:rsidRPr="002F63F3">
        <w:rPr>
          <w:rFonts w:ascii="Arial" w:hAnsi="Arial" w:cs="Arial"/>
        </w:rPr>
        <w:t>- dotazníky pro rodiče, zaměstnance</w:t>
      </w:r>
    </w:p>
    <w:p w14:paraId="39EFFE26" w14:textId="77777777" w:rsidR="003677E3" w:rsidRPr="002F63F3" w:rsidRDefault="003677E3" w:rsidP="00CE47C5">
      <w:pPr>
        <w:pStyle w:val="Standard"/>
        <w:spacing w:line="360" w:lineRule="auto"/>
        <w:rPr>
          <w:rFonts w:ascii="Arial" w:hAnsi="Arial" w:cs="Arial"/>
        </w:rPr>
      </w:pPr>
      <w:r w:rsidRPr="002F63F3">
        <w:rPr>
          <w:rFonts w:ascii="Arial" w:hAnsi="Arial" w:cs="Arial"/>
        </w:rPr>
        <w:t>- porady</w:t>
      </w:r>
    </w:p>
    <w:p w14:paraId="46F5B9F7" w14:textId="77777777" w:rsidR="003677E3" w:rsidRPr="002F63F3" w:rsidRDefault="003677E3" w:rsidP="00CE47C5">
      <w:pPr>
        <w:pStyle w:val="Standard"/>
        <w:spacing w:line="360" w:lineRule="auto"/>
        <w:rPr>
          <w:rFonts w:ascii="Arial" w:hAnsi="Arial" w:cs="Arial"/>
        </w:rPr>
      </w:pPr>
      <w:r w:rsidRPr="002F63F3">
        <w:rPr>
          <w:rFonts w:ascii="Arial" w:hAnsi="Arial" w:cs="Arial"/>
        </w:rPr>
        <w:t>- hospitace</w:t>
      </w:r>
    </w:p>
    <w:p w14:paraId="5BEC217B" w14:textId="77777777" w:rsidR="003677E3" w:rsidRPr="002F63F3" w:rsidRDefault="003677E3" w:rsidP="00CE47C5">
      <w:pPr>
        <w:pStyle w:val="Standard"/>
        <w:spacing w:line="360" w:lineRule="auto"/>
        <w:rPr>
          <w:rFonts w:ascii="Arial" w:hAnsi="Arial" w:cs="Arial"/>
        </w:rPr>
      </w:pPr>
    </w:p>
    <w:p w14:paraId="0CCD42FA" w14:textId="77777777" w:rsidR="003677E3" w:rsidRPr="002F63F3" w:rsidRDefault="003677E3" w:rsidP="00CE47C5">
      <w:pPr>
        <w:pStyle w:val="Standard"/>
        <w:spacing w:line="360" w:lineRule="auto"/>
        <w:rPr>
          <w:rFonts w:ascii="Arial" w:hAnsi="Arial" w:cs="Arial"/>
        </w:rPr>
      </w:pPr>
      <w:r w:rsidRPr="006161C7">
        <w:rPr>
          <w:rFonts w:ascii="Arial" w:hAnsi="Arial" w:cs="Arial"/>
          <w:u w:val="single"/>
        </w:rPr>
        <w:t>Evaluace činnosti je zpětnou vazbou zaměřenou na:</w:t>
      </w:r>
    </w:p>
    <w:p w14:paraId="398F3BC0" w14:textId="77777777" w:rsidR="003677E3" w:rsidRPr="002F63F3" w:rsidRDefault="003677E3" w:rsidP="00CE47C5">
      <w:pPr>
        <w:pStyle w:val="Standard"/>
        <w:spacing w:line="360" w:lineRule="auto"/>
        <w:rPr>
          <w:rFonts w:ascii="Arial" w:hAnsi="Arial" w:cs="Arial"/>
        </w:rPr>
      </w:pPr>
      <w:r w:rsidRPr="002F63F3">
        <w:rPr>
          <w:rFonts w:ascii="Arial" w:hAnsi="Arial" w:cs="Arial"/>
        </w:rPr>
        <w:t>1. Přehled činností, které probíhají na úrovni školy</w:t>
      </w:r>
      <w:r w:rsidR="003B1828">
        <w:rPr>
          <w:rFonts w:ascii="Arial" w:hAnsi="Arial" w:cs="Arial"/>
        </w:rPr>
        <w:t>.</w:t>
      </w:r>
    </w:p>
    <w:p w14:paraId="46F400CD" w14:textId="77777777" w:rsidR="003677E3" w:rsidRPr="002F63F3" w:rsidRDefault="003677E3" w:rsidP="00CE47C5">
      <w:pPr>
        <w:pStyle w:val="Standard"/>
        <w:spacing w:line="360" w:lineRule="auto"/>
        <w:rPr>
          <w:rFonts w:ascii="Arial" w:hAnsi="Arial" w:cs="Arial"/>
        </w:rPr>
      </w:pPr>
      <w:r w:rsidRPr="002F63F3">
        <w:rPr>
          <w:rFonts w:ascii="Arial" w:hAnsi="Arial" w:cs="Arial"/>
        </w:rPr>
        <w:t>2. Přehled činností, které probíhají na úrovni třídy</w:t>
      </w:r>
      <w:r w:rsidR="003B1828">
        <w:rPr>
          <w:rFonts w:ascii="Arial" w:hAnsi="Arial" w:cs="Arial"/>
        </w:rPr>
        <w:t>.</w:t>
      </w:r>
    </w:p>
    <w:p w14:paraId="19CFA053" w14:textId="77777777" w:rsidR="003677E3" w:rsidRPr="002F63F3" w:rsidRDefault="003677E3" w:rsidP="00CE47C5">
      <w:pPr>
        <w:pStyle w:val="Standard"/>
        <w:spacing w:line="360" w:lineRule="auto"/>
        <w:rPr>
          <w:rFonts w:ascii="Arial" w:hAnsi="Arial" w:cs="Arial"/>
        </w:rPr>
      </w:pPr>
      <w:r w:rsidRPr="002F63F3">
        <w:rPr>
          <w:rFonts w:ascii="Arial" w:hAnsi="Arial" w:cs="Arial"/>
        </w:rPr>
        <w:t>3. Přehled o sledování a hodnocení výsledků vzdělávání dětí</w:t>
      </w:r>
      <w:r w:rsidR="003B1828">
        <w:rPr>
          <w:rFonts w:ascii="Arial" w:hAnsi="Arial" w:cs="Arial"/>
        </w:rPr>
        <w:t>.</w:t>
      </w:r>
    </w:p>
    <w:p w14:paraId="4D46608D" w14:textId="77777777" w:rsidR="003677E3" w:rsidRPr="002F63F3" w:rsidRDefault="003677E3" w:rsidP="00CE47C5">
      <w:pPr>
        <w:pStyle w:val="Standard"/>
        <w:spacing w:line="360" w:lineRule="auto"/>
        <w:rPr>
          <w:rFonts w:ascii="Arial" w:hAnsi="Arial" w:cs="Arial"/>
        </w:rPr>
      </w:pPr>
    </w:p>
    <w:p w14:paraId="1FF2D73E" w14:textId="77777777" w:rsidR="003677E3" w:rsidRDefault="003677E3" w:rsidP="00CE47C5">
      <w:pPr>
        <w:pStyle w:val="Standard"/>
        <w:spacing w:line="360" w:lineRule="auto"/>
        <w:rPr>
          <w:rFonts w:ascii="Arial" w:hAnsi="Arial" w:cs="Arial"/>
        </w:rPr>
      </w:pPr>
      <w:r w:rsidRPr="002F63F3">
        <w:rPr>
          <w:rFonts w:ascii="Arial" w:hAnsi="Arial" w:cs="Arial"/>
        </w:rPr>
        <w:t>Ředitelka i kolektiv MŠ sledují a vyhodnocují průběžně a opakovaně podmínky materiální, bezpečnostní a organizační. Ředitelka školy se zaměřuje na pedagogické, psychosociální a hygienické podmínky, které se týkají pedagogického vzdělávání, stylu, forem a metod práce. Práce druhých se hodnotí podle ročního plánu hospitací, hodnocení probíhá na pedagogických a provozních poradách.</w:t>
      </w:r>
    </w:p>
    <w:p w14:paraId="42382D15" w14:textId="77777777" w:rsidR="009D5EC9" w:rsidRDefault="009D5EC9" w:rsidP="00CE47C5">
      <w:pPr>
        <w:spacing w:line="360" w:lineRule="auto"/>
        <w:rPr>
          <w:rFonts w:ascii="Arial" w:hAnsi="Arial" w:cs="Arial"/>
          <w:b/>
          <w:bCs/>
          <w:sz w:val="24"/>
          <w:szCs w:val="24"/>
        </w:rPr>
      </w:pPr>
    </w:p>
    <w:p w14:paraId="00264404" w14:textId="0DFD23A5" w:rsidR="009D5EC9" w:rsidRPr="009D5EC9" w:rsidRDefault="005F5319" w:rsidP="00CE47C5">
      <w:pPr>
        <w:spacing w:line="360" w:lineRule="auto"/>
        <w:rPr>
          <w:rFonts w:ascii="Arial" w:hAnsi="Arial" w:cs="Arial"/>
          <w:b/>
          <w:bCs/>
          <w:sz w:val="24"/>
          <w:szCs w:val="24"/>
          <w:u w:val="single"/>
        </w:rPr>
      </w:pPr>
      <w:r>
        <w:rPr>
          <w:rFonts w:ascii="Arial" w:hAnsi="Arial" w:cs="Arial"/>
          <w:b/>
          <w:bCs/>
          <w:sz w:val="24"/>
          <w:szCs w:val="24"/>
          <w:u w:val="single"/>
        </w:rPr>
        <w:t xml:space="preserve">12.1 </w:t>
      </w:r>
      <w:r w:rsidR="009D5EC9" w:rsidRPr="009D5EC9">
        <w:rPr>
          <w:rFonts w:ascii="Arial" w:hAnsi="Arial" w:cs="Arial"/>
          <w:b/>
          <w:bCs/>
          <w:sz w:val="24"/>
          <w:szCs w:val="24"/>
          <w:u w:val="single"/>
        </w:rPr>
        <w:t>Evaluační plán</w:t>
      </w:r>
    </w:p>
    <w:p w14:paraId="570C0892"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u w:val="single"/>
        </w:rPr>
        <w:t>Hodnocení školního roku</w:t>
      </w:r>
      <w:r w:rsidRPr="002F63F3">
        <w:rPr>
          <w:rFonts w:ascii="Arial" w:hAnsi="Arial" w:cs="Arial"/>
          <w:b/>
          <w:bCs/>
          <w:sz w:val="24"/>
          <w:szCs w:val="24"/>
        </w:rPr>
        <w:t xml:space="preserve"> – </w:t>
      </w:r>
      <w:r w:rsidRPr="002F63F3">
        <w:rPr>
          <w:rFonts w:ascii="Arial" w:hAnsi="Arial" w:cs="Arial"/>
          <w:sz w:val="24"/>
          <w:szCs w:val="24"/>
        </w:rPr>
        <w:t>po ukončení školního roku bude zpracován</w:t>
      </w:r>
      <w:r>
        <w:rPr>
          <w:rFonts w:ascii="Arial" w:hAnsi="Arial" w:cs="Arial"/>
          <w:sz w:val="24"/>
          <w:szCs w:val="24"/>
        </w:rPr>
        <w:t>a Výroční zpráva -</w:t>
      </w:r>
      <w:r w:rsidRPr="002F63F3">
        <w:rPr>
          <w:rFonts w:ascii="Arial" w:hAnsi="Arial" w:cs="Arial"/>
          <w:sz w:val="24"/>
          <w:szCs w:val="24"/>
        </w:rPr>
        <w:t xml:space="preserve"> hodnocení školního roku. Budou se na něm podílet obě učitelky.</w:t>
      </w:r>
    </w:p>
    <w:p w14:paraId="03B1AEF2"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rPr>
        <w:t xml:space="preserve">Bude obsahovat tyto body: </w:t>
      </w:r>
      <w:r w:rsidR="007240D1">
        <w:rPr>
          <w:rFonts w:ascii="Arial" w:hAnsi="Arial" w:cs="Arial"/>
          <w:sz w:val="24"/>
          <w:szCs w:val="24"/>
        </w:rPr>
        <w:t xml:space="preserve">- </w:t>
      </w:r>
      <w:r w:rsidRPr="002F63F3">
        <w:rPr>
          <w:rFonts w:ascii="Arial" w:hAnsi="Arial" w:cs="Arial"/>
          <w:sz w:val="24"/>
          <w:szCs w:val="24"/>
        </w:rPr>
        <w:t>pedagogická činnost</w:t>
      </w:r>
    </w:p>
    <w:p w14:paraId="52913CF9"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akce pro děti</w:t>
      </w:r>
    </w:p>
    <w:p w14:paraId="28DD0C1A"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zlepšování prostředí</w:t>
      </w:r>
    </w:p>
    <w:p w14:paraId="43260DA6"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rPr>
        <w:t xml:space="preserve">                                             </w:t>
      </w:r>
      <w:r w:rsidR="007240D1">
        <w:rPr>
          <w:rFonts w:ascii="Arial" w:hAnsi="Arial" w:cs="Arial"/>
          <w:sz w:val="24"/>
          <w:szCs w:val="24"/>
        </w:rPr>
        <w:t xml:space="preserve">- </w:t>
      </w:r>
      <w:r w:rsidRPr="002F63F3">
        <w:rPr>
          <w:rFonts w:ascii="Arial" w:hAnsi="Arial" w:cs="Arial"/>
          <w:sz w:val="24"/>
          <w:szCs w:val="24"/>
        </w:rPr>
        <w:t>spolupráce s rodiči</w:t>
      </w:r>
    </w:p>
    <w:p w14:paraId="25E668BB" w14:textId="77777777" w:rsidR="009D5EC9" w:rsidRPr="002F63F3" w:rsidRDefault="009D5EC9" w:rsidP="00CE47C5">
      <w:pPr>
        <w:spacing w:line="360" w:lineRule="auto"/>
        <w:rPr>
          <w:rFonts w:ascii="Arial" w:hAnsi="Arial" w:cs="Arial"/>
          <w:sz w:val="24"/>
          <w:szCs w:val="24"/>
        </w:rPr>
      </w:pPr>
    </w:p>
    <w:p w14:paraId="134C9618"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u w:val="single"/>
        </w:rPr>
        <w:t>Hospitační činnost</w:t>
      </w:r>
      <w:r w:rsidRPr="002F63F3">
        <w:rPr>
          <w:rFonts w:ascii="Arial" w:hAnsi="Arial" w:cs="Arial"/>
          <w:b/>
          <w:bCs/>
          <w:sz w:val="24"/>
          <w:szCs w:val="24"/>
        </w:rPr>
        <w:t xml:space="preserve"> – </w:t>
      </w:r>
      <w:r w:rsidRPr="002F63F3">
        <w:rPr>
          <w:rFonts w:ascii="Arial" w:hAnsi="Arial" w:cs="Arial"/>
          <w:sz w:val="24"/>
          <w:szCs w:val="24"/>
        </w:rPr>
        <w:t>průběžně bude prováděna hospitační činnost. Může se jednat také o krátké vstupy a pozorování.</w:t>
      </w:r>
    </w:p>
    <w:p w14:paraId="7C26C71E"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rPr>
        <w:lastRenderedPageBreak/>
        <w:t>Následovat bude rozbor s uč</w:t>
      </w:r>
      <w:r>
        <w:rPr>
          <w:rFonts w:ascii="Arial" w:hAnsi="Arial" w:cs="Arial"/>
          <w:sz w:val="24"/>
          <w:szCs w:val="24"/>
        </w:rPr>
        <w:t>itelkou</w:t>
      </w:r>
      <w:r w:rsidRPr="002F63F3">
        <w:rPr>
          <w:rFonts w:ascii="Arial" w:hAnsi="Arial" w:cs="Arial"/>
          <w:sz w:val="24"/>
          <w:szCs w:val="24"/>
        </w:rPr>
        <w:t>, kde se může vyjádřit k daným činnostem. Po ústním zhodnocení bude proveden zápis do Záznamového archu.</w:t>
      </w:r>
    </w:p>
    <w:p w14:paraId="76B1D723" w14:textId="77777777" w:rsidR="009D5EC9" w:rsidRPr="002F63F3" w:rsidRDefault="009D5EC9" w:rsidP="00CE47C5">
      <w:pPr>
        <w:spacing w:line="360" w:lineRule="auto"/>
        <w:rPr>
          <w:rFonts w:ascii="Arial" w:hAnsi="Arial" w:cs="Arial"/>
          <w:sz w:val="24"/>
          <w:szCs w:val="24"/>
        </w:rPr>
      </w:pPr>
    </w:p>
    <w:p w14:paraId="1F9742B1"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u w:val="single"/>
        </w:rPr>
        <w:t xml:space="preserve">Hodnocení </w:t>
      </w:r>
      <w:proofErr w:type="spellStart"/>
      <w:r w:rsidRPr="002F63F3">
        <w:rPr>
          <w:rFonts w:ascii="Arial" w:hAnsi="Arial" w:cs="Arial"/>
          <w:sz w:val="24"/>
          <w:szCs w:val="24"/>
          <w:u w:val="single"/>
        </w:rPr>
        <w:t>tématického</w:t>
      </w:r>
      <w:proofErr w:type="spellEnd"/>
      <w:r w:rsidRPr="002F63F3">
        <w:rPr>
          <w:rFonts w:ascii="Arial" w:hAnsi="Arial" w:cs="Arial"/>
          <w:sz w:val="24"/>
          <w:szCs w:val="24"/>
          <w:u w:val="single"/>
        </w:rPr>
        <w:t xml:space="preserve"> bloku ŠVP</w:t>
      </w:r>
      <w:r w:rsidRPr="002F63F3">
        <w:rPr>
          <w:rFonts w:ascii="Arial" w:hAnsi="Arial" w:cs="Arial"/>
          <w:b/>
          <w:bCs/>
          <w:sz w:val="24"/>
          <w:szCs w:val="24"/>
        </w:rPr>
        <w:t xml:space="preserve"> – </w:t>
      </w:r>
      <w:r w:rsidRPr="002F63F3">
        <w:rPr>
          <w:rFonts w:ascii="Arial" w:hAnsi="Arial" w:cs="Arial"/>
          <w:sz w:val="24"/>
          <w:szCs w:val="24"/>
        </w:rPr>
        <w:t xml:space="preserve">na konci každého </w:t>
      </w:r>
      <w:proofErr w:type="spellStart"/>
      <w:r w:rsidRPr="002F63F3">
        <w:rPr>
          <w:rFonts w:ascii="Arial" w:hAnsi="Arial" w:cs="Arial"/>
          <w:sz w:val="24"/>
          <w:szCs w:val="24"/>
        </w:rPr>
        <w:t>tématického</w:t>
      </w:r>
      <w:proofErr w:type="spellEnd"/>
      <w:r w:rsidRPr="002F63F3">
        <w:rPr>
          <w:rFonts w:ascii="Arial" w:hAnsi="Arial" w:cs="Arial"/>
          <w:sz w:val="24"/>
          <w:szCs w:val="24"/>
        </w:rPr>
        <w:t xml:space="preserve"> bloku si uč</w:t>
      </w:r>
      <w:r>
        <w:rPr>
          <w:rFonts w:ascii="Arial" w:hAnsi="Arial" w:cs="Arial"/>
          <w:sz w:val="24"/>
          <w:szCs w:val="24"/>
        </w:rPr>
        <w:t>itelky</w:t>
      </w:r>
      <w:r w:rsidRPr="002F63F3">
        <w:rPr>
          <w:rFonts w:ascii="Arial" w:hAnsi="Arial" w:cs="Arial"/>
          <w:sz w:val="24"/>
          <w:szCs w:val="24"/>
        </w:rPr>
        <w:t xml:space="preserve"> sdělují získané poznatky o dětech. Může se jednat i </w:t>
      </w:r>
      <w:r>
        <w:rPr>
          <w:rFonts w:ascii="Arial" w:hAnsi="Arial" w:cs="Arial"/>
          <w:sz w:val="24"/>
          <w:szCs w:val="24"/>
        </w:rPr>
        <w:t>o poznatky, které se týkají jejich</w:t>
      </w:r>
      <w:r w:rsidRPr="002F63F3">
        <w:rPr>
          <w:rFonts w:ascii="Arial" w:hAnsi="Arial" w:cs="Arial"/>
          <w:sz w:val="24"/>
          <w:szCs w:val="24"/>
        </w:rPr>
        <w:t xml:space="preserve"> práce, když zjistí, že ně</w:t>
      </w:r>
      <w:r>
        <w:rPr>
          <w:rFonts w:ascii="Arial" w:hAnsi="Arial" w:cs="Arial"/>
          <w:sz w:val="24"/>
          <w:szCs w:val="24"/>
        </w:rPr>
        <w:t>která</w:t>
      </w:r>
      <w:r w:rsidRPr="002F63F3">
        <w:rPr>
          <w:rFonts w:ascii="Arial" w:hAnsi="Arial" w:cs="Arial"/>
          <w:sz w:val="24"/>
          <w:szCs w:val="24"/>
        </w:rPr>
        <w:t xml:space="preserve"> metoda nebyla úspěšná nebo i naopak. Druhá učitelka může buď navázat nebo změnit způsob při plánování dalšího tématu.</w:t>
      </w:r>
    </w:p>
    <w:p w14:paraId="08E64636" w14:textId="77777777" w:rsidR="009D5EC9" w:rsidRPr="002F63F3" w:rsidRDefault="009D5EC9" w:rsidP="00CE47C5">
      <w:pPr>
        <w:spacing w:line="360" w:lineRule="auto"/>
        <w:rPr>
          <w:rFonts w:ascii="Arial" w:hAnsi="Arial" w:cs="Arial"/>
          <w:sz w:val="24"/>
          <w:szCs w:val="24"/>
        </w:rPr>
      </w:pPr>
    </w:p>
    <w:p w14:paraId="05204B28" w14:textId="77777777" w:rsidR="009D5EC9" w:rsidRPr="002F63F3" w:rsidRDefault="009D5EC9" w:rsidP="00CE47C5">
      <w:pPr>
        <w:spacing w:line="360" w:lineRule="auto"/>
        <w:rPr>
          <w:rFonts w:ascii="Arial" w:hAnsi="Arial" w:cs="Arial"/>
          <w:sz w:val="24"/>
          <w:szCs w:val="24"/>
        </w:rPr>
      </w:pPr>
      <w:r w:rsidRPr="002F63F3">
        <w:rPr>
          <w:rFonts w:ascii="Arial" w:hAnsi="Arial" w:cs="Arial"/>
          <w:sz w:val="24"/>
          <w:szCs w:val="24"/>
          <w:u w:val="single"/>
        </w:rPr>
        <w:t>Záznamy o dětech</w:t>
      </w:r>
      <w:r w:rsidRPr="002F63F3">
        <w:rPr>
          <w:rFonts w:ascii="Arial" w:hAnsi="Arial" w:cs="Arial"/>
          <w:b/>
          <w:bCs/>
          <w:sz w:val="24"/>
          <w:szCs w:val="24"/>
        </w:rPr>
        <w:t xml:space="preserve"> –  </w:t>
      </w:r>
      <w:r w:rsidRPr="002F63F3">
        <w:rPr>
          <w:rFonts w:ascii="Arial" w:hAnsi="Arial" w:cs="Arial"/>
          <w:sz w:val="24"/>
          <w:szCs w:val="24"/>
        </w:rPr>
        <w:t xml:space="preserve">budou prováděny 2x do roka, obsahují pozorování dětí, jejich dovednosti a vědomosti, jazykovou úroveň, pohybový vývoj, sebeobsluhu. </w:t>
      </w:r>
    </w:p>
    <w:p w14:paraId="42EFE039" w14:textId="77777777" w:rsidR="009D5EC9" w:rsidRPr="002F63F3" w:rsidRDefault="009D5EC9" w:rsidP="00CE47C5">
      <w:pPr>
        <w:spacing w:line="360" w:lineRule="auto"/>
        <w:rPr>
          <w:rFonts w:ascii="Arial" w:hAnsi="Arial" w:cs="Arial"/>
          <w:sz w:val="24"/>
          <w:szCs w:val="24"/>
        </w:rPr>
      </w:pPr>
    </w:p>
    <w:p w14:paraId="0779C85F" w14:textId="026C63AF" w:rsidR="003677E3" w:rsidRPr="00125E77" w:rsidRDefault="00125E77" w:rsidP="00CE47C5">
      <w:pPr>
        <w:pStyle w:val="Standard"/>
        <w:spacing w:line="360" w:lineRule="auto"/>
        <w:rPr>
          <w:rFonts w:ascii="Arial" w:hAnsi="Arial" w:cs="Arial"/>
          <w:b/>
        </w:rPr>
      </w:pPr>
      <w:r>
        <w:rPr>
          <w:rFonts w:ascii="Arial" w:hAnsi="Arial" w:cs="Arial"/>
          <w:b/>
          <w:u w:val="single"/>
        </w:rPr>
        <w:t>1</w:t>
      </w:r>
      <w:r w:rsidR="00480B9E">
        <w:rPr>
          <w:rFonts w:ascii="Arial" w:hAnsi="Arial" w:cs="Arial"/>
          <w:b/>
          <w:u w:val="single"/>
        </w:rPr>
        <w:t>2</w:t>
      </w:r>
      <w:r>
        <w:rPr>
          <w:rFonts w:ascii="Arial" w:hAnsi="Arial" w:cs="Arial"/>
          <w:b/>
          <w:u w:val="single"/>
        </w:rPr>
        <w:t>.</w:t>
      </w:r>
      <w:r w:rsidR="005F5319">
        <w:rPr>
          <w:rFonts w:ascii="Arial" w:hAnsi="Arial" w:cs="Arial"/>
          <w:b/>
          <w:u w:val="single"/>
        </w:rPr>
        <w:t>2</w:t>
      </w:r>
      <w:r>
        <w:rPr>
          <w:rFonts w:ascii="Arial" w:hAnsi="Arial" w:cs="Arial"/>
          <w:b/>
          <w:u w:val="single"/>
        </w:rPr>
        <w:t xml:space="preserve"> </w:t>
      </w:r>
      <w:r w:rsidR="003677E3" w:rsidRPr="00125E77">
        <w:rPr>
          <w:rFonts w:ascii="Arial" w:hAnsi="Arial" w:cs="Arial"/>
          <w:b/>
          <w:u w:val="single"/>
        </w:rPr>
        <w:t>Úroveň třídy</w:t>
      </w:r>
    </w:p>
    <w:p w14:paraId="660899EF" w14:textId="77777777" w:rsidR="00E72DF3" w:rsidRDefault="003677E3" w:rsidP="00CE47C5">
      <w:pPr>
        <w:pStyle w:val="Standard"/>
        <w:spacing w:line="360" w:lineRule="auto"/>
        <w:rPr>
          <w:rFonts w:ascii="Arial" w:hAnsi="Arial" w:cs="Arial"/>
        </w:rPr>
      </w:pPr>
      <w:r w:rsidRPr="002F63F3">
        <w:rPr>
          <w:rFonts w:ascii="Arial" w:hAnsi="Arial" w:cs="Arial"/>
        </w:rPr>
        <w:t>Pedagogové si v rámci tvorby ŠVP vytvoří svůj systém evaluace, kde získají přehled o dosaženém výsledku vzdělání dětí a zaujmou postoj k dalšímu řešení problémů podle těchto stanovených pravidel.</w:t>
      </w:r>
    </w:p>
    <w:p w14:paraId="73065337" w14:textId="77777777" w:rsidR="00E72DF3" w:rsidRDefault="00E72DF3" w:rsidP="00CE47C5">
      <w:pPr>
        <w:pStyle w:val="Standard"/>
        <w:spacing w:line="360" w:lineRule="auto"/>
        <w:rPr>
          <w:rFonts w:ascii="Arial" w:hAnsi="Arial" w:cs="Arial"/>
        </w:rPr>
      </w:pPr>
    </w:p>
    <w:p w14:paraId="54B36CAD" w14:textId="77777777" w:rsidR="003677E3" w:rsidRPr="00D6160C" w:rsidRDefault="003677E3" w:rsidP="00CE47C5">
      <w:pPr>
        <w:pStyle w:val="Standard"/>
        <w:spacing w:line="360" w:lineRule="auto"/>
        <w:rPr>
          <w:rFonts w:ascii="Arial" w:hAnsi="Arial" w:cs="Arial"/>
          <w:u w:val="single"/>
        </w:rPr>
      </w:pPr>
      <w:r w:rsidRPr="00D6160C">
        <w:rPr>
          <w:rFonts w:ascii="Arial" w:hAnsi="Arial" w:cs="Arial"/>
          <w:u w:val="single"/>
        </w:rPr>
        <w:t>Denní evaluace</w:t>
      </w:r>
      <w:r w:rsidR="00D6160C">
        <w:rPr>
          <w:rFonts w:ascii="Arial" w:hAnsi="Arial" w:cs="Arial"/>
          <w:u w:val="single"/>
        </w:rPr>
        <w:t>:</w:t>
      </w:r>
    </w:p>
    <w:p w14:paraId="025D00E4"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evaluace pomocí obecných cílů (co se učím, s jakou hodnotou se dítě setkává, zda </w:t>
      </w:r>
      <w:r w:rsidR="00E72DF3">
        <w:rPr>
          <w:rFonts w:ascii="Arial" w:hAnsi="Arial" w:cs="Arial"/>
        </w:rPr>
        <w:br/>
        <w:t xml:space="preserve">  </w:t>
      </w:r>
      <w:r w:rsidRPr="002F63F3">
        <w:rPr>
          <w:rFonts w:ascii="Arial" w:hAnsi="Arial" w:cs="Arial"/>
        </w:rPr>
        <w:t>má schopnost pro samostatnost)</w:t>
      </w:r>
    </w:p>
    <w:p w14:paraId="44F7EEB7"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kdykoli v průběhu dne si můžeme položit výše uvedené otázky a operativně </w:t>
      </w:r>
      <w:r w:rsidR="00E72DF3">
        <w:rPr>
          <w:rFonts w:ascii="Arial" w:hAnsi="Arial" w:cs="Arial"/>
        </w:rPr>
        <w:br/>
        <w:t xml:space="preserve">  </w:t>
      </w:r>
      <w:r w:rsidRPr="002F63F3">
        <w:rPr>
          <w:rFonts w:ascii="Arial" w:hAnsi="Arial" w:cs="Arial"/>
        </w:rPr>
        <w:t>korigovat působení směrem k požadované kvalitě</w:t>
      </w:r>
    </w:p>
    <w:p w14:paraId="768DABAF" w14:textId="77777777" w:rsidR="003677E3" w:rsidRPr="002F63F3" w:rsidRDefault="003677E3" w:rsidP="00CE47C5">
      <w:pPr>
        <w:pStyle w:val="Standard"/>
        <w:spacing w:line="360" w:lineRule="auto"/>
        <w:rPr>
          <w:rFonts w:ascii="Arial" w:hAnsi="Arial" w:cs="Arial"/>
        </w:rPr>
      </w:pPr>
      <w:r w:rsidRPr="002F63F3">
        <w:rPr>
          <w:rFonts w:ascii="Arial" w:hAnsi="Arial" w:cs="Arial"/>
        </w:rPr>
        <w:t>- denní zápis do třídní knihy spolu s dětmi (opakování prožitků)</w:t>
      </w:r>
    </w:p>
    <w:p w14:paraId="34005B2D" w14:textId="77777777" w:rsidR="003677E3" w:rsidRDefault="003677E3" w:rsidP="00CE47C5">
      <w:pPr>
        <w:pStyle w:val="Standard"/>
        <w:spacing w:line="360" w:lineRule="auto"/>
        <w:rPr>
          <w:rFonts w:ascii="Arial" w:hAnsi="Arial" w:cs="Arial"/>
        </w:rPr>
      </w:pPr>
      <w:r w:rsidRPr="002F63F3">
        <w:rPr>
          <w:rFonts w:ascii="Arial" w:hAnsi="Arial" w:cs="Arial"/>
        </w:rPr>
        <w:t>- zpětné vazby (rozhovory s dětmi, rodiči, jednotnost působení s</w:t>
      </w:r>
      <w:r w:rsidR="00E72DF3">
        <w:rPr>
          <w:rFonts w:ascii="Arial" w:hAnsi="Arial" w:cs="Arial"/>
        </w:rPr>
        <w:t> </w:t>
      </w:r>
      <w:r w:rsidRPr="002F63F3">
        <w:rPr>
          <w:rFonts w:ascii="Arial" w:hAnsi="Arial" w:cs="Arial"/>
        </w:rPr>
        <w:t>kolegyní</w:t>
      </w:r>
    </w:p>
    <w:p w14:paraId="0CB697E8" w14:textId="77777777" w:rsidR="00E72DF3" w:rsidRPr="002F63F3" w:rsidRDefault="00E72DF3" w:rsidP="00CE47C5">
      <w:pPr>
        <w:pStyle w:val="Standard"/>
        <w:spacing w:line="360" w:lineRule="auto"/>
        <w:rPr>
          <w:rFonts w:ascii="Arial" w:hAnsi="Arial" w:cs="Arial"/>
        </w:rPr>
      </w:pPr>
    </w:p>
    <w:p w14:paraId="53EE487E" w14:textId="77777777" w:rsidR="003677E3" w:rsidRPr="00D6160C" w:rsidRDefault="00E72DF3" w:rsidP="00CE47C5">
      <w:pPr>
        <w:pStyle w:val="Standard"/>
        <w:spacing w:line="360" w:lineRule="auto"/>
        <w:rPr>
          <w:rFonts w:ascii="Arial" w:hAnsi="Arial" w:cs="Arial"/>
          <w:u w:val="single"/>
        </w:rPr>
      </w:pPr>
      <w:r>
        <w:rPr>
          <w:rFonts w:ascii="Arial" w:hAnsi="Arial" w:cs="Arial"/>
        </w:rPr>
        <w:t xml:space="preserve"> </w:t>
      </w:r>
      <w:r w:rsidR="003677E3" w:rsidRPr="00D6160C">
        <w:rPr>
          <w:rFonts w:ascii="Arial" w:hAnsi="Arial" w:cs="Arial"/>
          <w:u w:val="single"/>
        </w:rPr>
        <w:t>Evaluace předchozího tématu</w:t>
      </w:r>
      <w:r w:rsidR="00D6160C">
        <w:rPr>
          <w:rFonts w:ascii="Arial" w:hAnsi="Arial" w:cs="Arial"/>
          <w:u w:val="single"/>
        </w:rPr>
        <w:t>:</w:t>
      </w:r>
    </w:p>
    <w:p w14:paraId="775FDFDD" w14:textId="77777777" w:rsidR="003677E3" w:rsidRPr="002F63F3" w:rsidRDefault="003677E3" w:rsidP="00CE47C5">
      <w:pPr>
        <w:pStyle w:val="Standard"/>
        <w:spacing w:line="360" w:lineRule="auto"/>
        <w:rPr>
          <w:rFonts w:ascii="Arial" w:hAnsi="Arial" w:cs="Arial"/>
        </w:rPr>
      </w:pPr>
      <w:r w:rsidRPr="002F63F3">
        <w:rPr>
          <w:rFonts w:ascii="Arial" w:hAnsi="Arial" w:cs="Arial"/>
        </w:rPr>
        <w:t>- každý týden (k evaluaci předchozího tématu pomohou dílčí cíle)</w:t>
      </w:r>
    </w:p>
    <w:p w14:paraId="341C162D"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integrovaný blok (1x za </w:t>
      </w:r>
      <w:r w:rsidR="008076C9">
        <w:rPr>
          <w:rFonts w:ascii="Arial" w:hAnsi="Arial" w:cs="Arial"/>
        </w:rPr>
        <w:t xml:space="preserve">1 </w:t>
      </w:r>
      <w:r w:rsidRPr="002F63F3">
        <w:rPr>
          <w:rFonts w:ascii="Arial" w:hAnsi="Arial" w:cs="Arial"/>
        </w:rPr>
        <w:t>měsíce)</w:t>
      </w:r>
    </w:p>
    <w:p w14:paraId="348B7D9C" w14:textId="77777777" w:rsidR="003677E3" w:rsidRPr="002F63F3" w:rsidRDefault="003677E3" w:rsidP="00CE47C5">
      <w:pPr>
        <w:pStyle w:val="Standard"/>
        <w:spacing w:line="360" w:lineRule="auto"/>
        <w:ind w:left="360"/>
        <w:rPr>
          <w:rFonts w:ascii="Arial" w:hAnsi="Arial" w:cs="Arial"/>
        </w:rPr>
      </w:pPr>
    </w:p>
    <w:p w14:paraId="665EAB87" w14:textId="77777777" w:rsidR="003677E3" w:rsidRPr="002F63F3" w:rsidRDefault="003677E3" w:rsidP="00CE47C5">
      <w:pPr>
        <w:pStyle w:val="Standard"/>
        <w:spacing w:line="360" w:lineRule="auto"/>
        <w:rPr>
          <w:rFonts w:ascii="Arial" w:hAnsi="Arial" w:cs="Arial"/>
        </w:rPr>
      </w:pPr>
      <w:r w:rsidRPr="00D6160C">
        <w:rPr>
          <w:rFonts w:ascii="Arial" w:hAnsi="Arial" w:cs="Arial"/>
          <w:u w:val="single"/>
        </w:rPr>
        <w:t>Sebereflexe:</w:t>
      </w:r>
      <w:r w:rsidRPr="002F63F3">
        <w:rPr>
          <w:rFonts w:ascii="Arial" w:hAnsi="Arial" w:cs="Arial"/>
        </w:rPr>
        <w:t xml:space="preserve"> hodnocení sebe sama</w:t>
      </w:r>
      <w:r w:rsidR="000E65A6">
        <w:rPr>
          <w:rFonts w:ascii="Arial" w:hAnsi="Arial" w:cs="Arial"/>
        </w:rPr>
        <w:t>.</w:t>
      </w:r>
    </w:p>
    <w:p w14:paraId="58E73C6C" w14:textId="77777777" w:rsidR="003677E3" w:rsidRPr="002F63F3" w:rsidRDefault="003677E3" w:rsidP="00CE47C5">
      <w:pPr>
        <w:pStyle w:val="Standard"/>
        <w:spacing w:line="360" w:lineRule="auto"/>
        <w:rPr>
          <w:rFonts w:ascii="Arial" w:hAnsi="Arial" w:cs="Arial"/>
        </w:rPr>
      </w:pPr>
    </w:p>
    <w:p w14:paraId="3A05E808" w14:textId="77777777" w:rsidR="003677E3" w:rsidRPr="002F63F3" w:rsidRDefault="003677E3" w:rsidP="00CE47C5">
      <w:pPr>
        <w:pStyle w:val="Standard"/>
        <w:spacing w:line="360" w:lineRule="auto"/>
        <w:rPr>
          <w:rFonts w:ascii="Arial" w:hAnsi="Arial" w:cs="Arial"/>
        </w:rPr>
      </w:pPr>
      <w:r w:rsidRPr="002F63F3">
        <w:rPr>
          <w:rFonts w:ascii="Arial" w:hAnsi="Arial" w:cs="Arial"/>
        </w:rPr>
        <w:t>Pedagog se ohlíží za sebe, rozmýšlí své kroky, sleduje výsledky a samostatně je hodnotí a porovnává s požadavky. Tento postup je zdánlivě jednoduchý, ale klade vysoké nároky na pravdivost, upřímnost a kritičnost, ale i umět pochválit svou práci.</w:t>
      </w:r>
    </w:p>
    <w:p w14:paraId="0FA34ADC" w14:textId="77777777" w:rsidR="003677E3" w:rsidRPr="002F63F3" w:rsidRDefault="003677E3" w:rsidP="00CE47C5">
      <w:pPr>
        <w:pStyle w:val="Standard"/>
        <w:spacing w:line="360" w:lineRule="auto"/>
        <w:rPr>
          <w:rFonts w:ascii="Arial" w:hAnsi="Arial" w:cs="Arial"/>
        </w:rPr>
      </w:pPr>
    </w:p>
    <w:p w14:paraId="067B8622" w14:textId="77777777" w:rsidR="003677E3" w:rsidRPr="00D6160C" w:rsidRDefault="003677E3" w:rsidP="00CE47C5">
      <w:pPr>
        <w:pStyle w:val="Standard"/>
        <w:spacing w:line="360" w:lineRule="auto"/>
        <w:rPr>
          <w:rFonts w:ascii="Arial" w:hAnsi="Arial" w:cs="Arial"/>
          <w:u w:val="single"/>
        </w:rPr>
      </w:pPr>
      <w:r w:rsidRPr="00D6160C">
        <w:rPr>
          <w:rFonts w:ascii="Arial" w:hAnsi="Arial" w:cs="Arial"/>
          <w:u w:val="single"/>
        </w:rPr>
        <w:t>Fáze evaluace:</w:t>
      </w:r>
    </w:p>
    <w:p w14:paraId="4BD58045" w14:textId="77777777" w:rsidR="003677E3" w:rsidRPr="002F63F3" w:rsidRDefault="003677E3" w:rsidP="00CE47C5">
      <w:pPr>
        <w:pStyle w:val="Standard"/>
        <w:spacing w:line="360" w:lineRule="auto"/>
        <w:rPr>
          <w:rFonts w:ascii="Arial" w:hAnsi="Arial" w:cs="Arial"/>
        </w:rPr>
      </w:pPr>
      <w:r w:rsidRPr="002F63F3">
        <w:rPr>
          <w:rFonts w:ascii="Arial" w:hAnsi="Arial" w:cs="Arial"/>
        </w:rPr>
        <w:lastRenderedPageBreak/>
        <w:t>- Motivace: vnitřní – chci, vnější – musím</w:t>
      </w:r>
    </w:p>
    <w:p w14:paraId="58A6C090" w14:textId="77777777" w:rsidR="003677E3" w:rsidRPr="002F63F3" w:rsidRDefault="003677E3" w:rsidP="00CE47C5">
      <w:pPr>
        <w:pStyle w:val="Standard"/>
        <w:spacing w:line="360" w:lineRule="auto"/>
        <w:rPr>
          <w:rFonts w:ascii="Arial" w:hAnsi="Arial" w:cs="Arial"/>
        </w:rPr>
      </w:pPr>
      <w:r w:rsidRPr="002F63F3">
        <w:rPr>
          <w:rFonts w:ascii="Arial" w:hAnsi="Arial" w:cs="Arial"/>
        </w:rPr>
        <w:t>- Výběr informací</w:t>
      </w:r>
    </w:p>
    <w:p w14:paraId="10364AED" w14:textId="77777777" w:rsidR="003677E3" w:rsidRPr="002F63F3" w:rsidRDefault="003677E3" w:rsidP="00CE47C5">
      <w:pPr>
        <w:pStyle w:val="Standard"/>
        <w:spacing w:line="360" w:lineRule="auto"/>
        <w:rPr>
          <w:rFonts w:ascii="Arial" w:hAnsi="Arial" w:cs="Arial"/>
        </w:rPr>
      </w:pPr>
      <w:r w:rsidRPr="002F63F3">
        <w:rPr>
          <w:rFonts w:ascii="Arial" w:hAnsi="Arial" w:cs="Arial"/>
        </w:rPr>
        <w:t>- Zpracování informací</w:t>
      </w:r>
    </w:p>
    <w:p w14:paraId="0DE52E2F" w14:textId="77777777" w:rsidR="003677E3" w:rsidRPr="002F63F3" w:rsidRDefault="003677E3" w:rsidP="00CE47C5">
      <w:pPr>
        <w:pStyle w:val="Standard"/>
        <w:spacing w:line="360" w:lineRule="auto"/>
        <w:rPr>
          <w:rFonts w:ascii="Arial" w:hAnsi="Arial" w:cs="Arial"/>
        </w:rPr>
      </w:pPr>
      <w:r w:rsidRPr="002F63F3">
        <w:rPr>
          <w:rFonts w:ascii="Arial" w:hAnsi="Arial" w:cs="Arial"/>
        </w:rPr>
        <w:t>- Uvedení řešení do praxe</w:t>
      </w:r>
    </w:p>
    <w:p w14:paraId="2C296A83" w14:textId="77777777" w:rsidR="003677E3" w:rsidRPr="002F63F3" w:rsidRDefault="003677E3" w:rsidP="00CE47C5">
      <w:pPr>
        <w:pStyle w:val="Standard"/>
        <w:spacing w:line="360" w:lineRule="auto"/>
        <w:rPr>
          <w:rFonts w:ascii="Arial" w:hAnsi="Arial" w:cs="Arial"/>
        </w:rPr>
      </w:pPr>
      <w:r w:rsidRPr="002F63F3">
        <w:rPr>
          <w:rFonts w:ascii="Arial" w:hAnsi="Arial" w:cs="Arial"/>
        </w:rPr>
        <w:t>- Zpětná vazba</w:t>
      </w:r>
    </w:p>
    <w:p w14:paraId="4BE7E839" w14:textId="77777777" w:rsidR="00D6160C" w:rsidRDefault="00D6160C" w:rsidP="00CE47C5">
      <w:pPr>
        <w:pStyle w:val="Standard"/>
        <w:spacing w:line="360" w:lineRule="auto"/>
        <w:rPr>
          <w:rFonts w:ascii="Arial" w:hAnsi="Arial" w:cs="Arial"/>
        </w:rPr>
      </w:pPr>
    </w:p>
    <w:p w14:paraId="1AC4BB3C" w14:textId="77777777" w:rsidR="003677E3" w:rsidRPr="002F63F3" w:rsidRDefault="003677E3" w:rsidP="00CE47C5">
      <w:pPr>
        <w:pStyle w:val="Standard"/>
        <w:spacing w:line="360" w:lineRule="auto"/>
        <w:rPr>
          <w:rFonts w:ascii="Arial" w:hAnsi="Arial" w:cs="Arial"/>
        </w:rPr>
      </w:pPr>
      <w:r w:rsidRPr="00D6160C">
        <w:rPr>
          <w:rFonts w:ascii="Arial" w:hAnsi="Arial" w:cs="Arial"/>
          <w:u w:val="single"/>
        </w:rPr>
        <w:t>Hodnocení vzdělávání výsledků dětí</w:t>
      </w:r>
      <w:r w:rsidR="00E72DF3" w:rsidRPr="00D6160C">
        <w:rPr>
          <w:rFonts w:ascii="Arial" w:hAnsi="Arial" w:cs="Arial"/>
          <w:u w:val="single"/>
        </w:rPr>
        <w:t>:</w:t>
      </w:r>
    </w:p>
    <w:p w14:paraId="084FAF30" w14:textId="77777777" w:rsidR="00D6160C" w:rsidRDefault="003677E3" w:rsidP="00CE47C5">
      <w:pPr>
        <w:pStyle w:val="Standard"/>
        <w:spacing w:line="360" w:lineRule="auto"/>
        <w:rPr>
          <w:rFonts w:ascii="Arial" w:hAnsi="Arial" w:cs="Arial"/>
        </w:rPr>
      </w:pPr>
      <w:r w:rsidRPr="002F63F3">
        <w:rPr>
          <w:rFonts w:ascii="Arial" w:hAnsi="Arial" w:cs="Arial"/>
        </w:rPr>
        <w:t>Pedagog sleduje rozvoj a osobní vzdělávací pokroky u každého dítěte zvlášť, důležité dokumentuje, vyhodnocuje, a tím mu zajistí odpovídající podporu v rozvoji a učení.</w:t>
      </w:r>
    </w:p>
    <w:p w14:paraId="7400755D" w14:textId="77777777" w:rsidR="006C2521" w:rsidRDefault="006C2521" w:rsidP="00CE47C5">
      <w:pPr>
        <w:spacing w:after="160" w:line="360" w:lineRule="auto"/>
        <w:rPr>
          <w:rFonts w:ascii="Arial" w:hAnsi="Arial" w:cs="Arial"/>
        </w:rPr>
      </w:pPr>
      <w:r w:rsidRPr="006C2521">
        <w:rPr>
          <w:rFonts w:ascii="Arial" w:hAnsi="Arial" w:cs="Arial"/>
          <w:sz w:val="24"/>
          <w:szCs w:val="24"/>
        </w:rPr>
        <w:t xml:space="preserve">Zákonní zástupci dítěte s povinným předškolním vzděláváním jsou při distančním vzdělávání informováni průběžně, pravidelně ve stanovených intervalech telefonicky nebo osobně. </w:t>
      </w:r>
    </w:p>
    <w:p w14:paraId="50A36213" w14:textId="77777777" w:rsidR="00D6160C" w:rsidRDefault="00D6160C" w:rsidP="00CE47C5">
      <w:pPr>
        <w:pStyle w:val="Standard"/>
        <w:spacing w:line="360" w:lineRule="auto"/>
        <w:rPr>
          <w:rFonts w:ascii="Arial" w:hAnsi="Arial" w:cs="Arial"/>
        </w:rPr>
      </w:pPr>
    </w:p>
    <w:p w14:paraId="26F66552" w14:textId="77777777" w:rsidR="003677E3" w:rsidRPr="002F63F3" w:rsidRDefault="003677E3" w:rsidP="00CE47C5">
      <w:pPr>
        <w:pStyle w:val="Standard"/>
        <w:spacing w:line="360" w:lineRule="auto"/>
        <w:rPr>
          <w:rFonts w:ascii="Arial" w:hAnsi="Arial" w:cs="Arial"/>
        </w:rPr>
      </w:pPr>
      <w:r w:rsidRPr="00D6160C">
        <w:rPr>
          <w:rFonts w:ascii="Arial" w:hAnsi="Arial" w:cs="Arial"/>
          <w:u w:val="single"/>
        </w:rPr>
        <w:t>Hodnocení provozních zaměstnanců</w:t>
      </w:r>
      <w:r w:rsidR="00D6160C">
        <w:rPr>
          <w:rFonts w:ascii="Arial" w:hAnsi="Arial" w:cs="Arial"/>
          <w:u w:val="single"/>
        </w:rPr>
        <w:t xml:space="preserve"> –</w:t>
      </w:r>
      <w:r w:rsidRPr="00D6160C">
        <w:rPr>
          <w:rFonts w:ascii="Arial" w:hAnsi="Arial" w:cs="Arial"/>
          <w:u w:val="single"/>
        </w:rPr>
        <w:t xml:space="preserve"> kritéria</w:t>
      </w:r>
      <w:r w:rsidR="00D6160C">
        <w:rPr>
          <w:rFonts w:ascii="Arial" w:hAnsi="Arial" w:cs="Arial"/>
          <w:u w:val="single"/>
        </w:rPr>
        <w:t>:</w:t>
      </w:r>
    </w:p>
    <w:p w14:paraId="5599BC47"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plnit všechny zadané úkoly pracovní náplní, dodržovat organizační řád školy a </w:t>
      </w:r>
      <w:r w:rsidR="00E72DF3">
        <w:rPr>
          <w:rFonts w:ascii="Arial" w:hAnsi="Arial" w:cs="Arial"/>
        </w:rPr>
        <w:br/>
        <w:t xml:space="preserve">   </w:t>
      </w:r>
      <w:r w:rsidRPr="002F63F3">
        <w:rPr>
          <w:rFonts w:ascii="Arial" w:hAnsi="Arial" w:cs="Arial"/>
        </w:rPr>
        <w:t>pracovní dobu</w:t>
      </w:r>
    </w:p>
    <w:p w14:paraId="05D8C032"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chovat se dle zásad zdravého životního stylu, chovat se a pracovat profesionálním </w:t>
      </w:r>
    </w:p>
    <w:p w14:paraId="6751EDD1"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způsobem, dětem být vhodným vzorem</w:t>
      </w:r>
    </w:p>
    <w:p w14:paraId="4D1D58D8" w14:textId="77777777" w:rsidR="00D6160C" w:rsidRDefault="003677E3" w:rsidP="00CE47C5">
      <w:pPr>
        <w:pStyle w:val="Standard"/>
        <w:spacing w:line="360" w:lineRule="auto"/>
        <w:rPr>
          <w:rFonts w:ascii="Arial" w:hAnsi="Arial" w:cs="Arial"/>
        </w:rPr>
      </w:pPr>
      <w:r w:rsidRPr="002F63F3">
        <w:rPr>
          <w:rFonts w:ascii="Arial" w:hAnsi="Arial" w:cs="Arial"/>
        </w:rPr>
        <w:t>- spolupracovat s ostatními zaměstnanci MŠ</w:t>
      </w:r>
    </w:p>
    <w:p w14:paraId="79E64236" w14:textId="77777777" w:rsidR="00D6160C" w:rsidRDefault="00D6160C" w:rsidP="00CE47C5">
      <w:pPr>
        <w:pStyle w:val="Standard"/>
        <w:spacing w:line="360" w:lineRule="auto"/>
        <w:rPr>
          <w:rFonts w:ascii="Arial" w:hAnsi="Arial" w:cs="Arial"/>
        </w:rPr>
      </w:pPr>
    </w:p>
    <w:p w14:paraId="11871977"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w:t>
      </w:r>
      <w:r w:rsidRPr="00D6160C">
        <w:rPr>
          <w:rFonts w:ascii="Arial" w:hAnsi="Arial" w:cs="Arial"/>
          <w:u w:val="single"/>
        </w:rPr>
        <w:t>Vlastní hodnocení pedagoga</w:t>
      </w:r>
      <w:r w:rsidR="00D6160C">
        <w:rPr>
          <w:rFonts w:ascii="Arial" w:hAnsi="Arial" w:cs="Arial"/>
          <w:u w:val="single"/>
        </w:rPr>
        <w:t>:</w:t>
      </w:r>
    </w:p>
    <w:p w14:paraId="06E8A9D9" w14:textId="77777777" w:rsidR="003677E3" w:rsidRPr="002F63F3" w:rsidRDefault="003677E3" w:rsidP="00CE47C5">
      <w:pPr>
        <w:pStyle w:val="Standard"/>
        <w:spacing w:line="360" w:lineRule="auto"/>
        <w:rPr>
          <w:rFonts w:ascii="Arial" w:hAnsi="Arial" w:cs="Arial"/>
        </w:rPr>
      </w:pPr>
      <w:r w:rsidRPr="002F63F3">
        <w:rPr>
          <w:rFonts w:ascii="Arial" w:hAnsi="Arial" w:cs="Arial"/>
        </w:rPr>
        <w:t>- evaluace vlastí práce – poznatky zaznamenávat v týdenních plánech</w:t>
      </w:r>
    </w:p>
    <w:p w14:paraId="26C8A57A" w14:textId="77777777" w:rsidR="003677E3" w:rsidRPr="002F63F3" w:rsidRDefault="003677E3" w:rsidP="00CE47C5">
      <w:pPr>
        <w:pStyle w:val="Standard"/>
        <w:spacing w:line="360" w:lineRule="auto"/>
        <w:rPr>
          <w:rFonts w:ascii="Arial" w:hAnsi="Arial" w:cs="Arial"/>
        </w:rPr>
      </w:pPr>
      <w:r w:rsidRPr="002F63F3">
        <w:rPr>
          <w:rFonts w:ascii="Arial" w:hAnsi="Arial" w:cs="Arial"/>
        </w:rPr>
        <w:t>- zhodnotit zvolené metody, formy a prostředky</w:t>
      </w:r>
    </w:p>
    <w:p w14:paraId="7A810345" w14:textId="77777777" w:rsidR="003677E3" w:rsidRPr="002F63F3" w:rsidRDefault="003677E3" w:rsidP="00CE47C5">
      <w:pPr>
        <w:pStyle w:val="Standard"/>
        <w:spacing w:line="360" w:lineRule="auto"/>
        <w:rPr>
          <w:rFonts w:ascii="Arial" w:hAnsi="Arial" w:cs="Arial"/>
        </w:rPr>
      </w:pPr>
      <w:r w:rsidRPr="002F63F3">
        <w:rPr>
          <w:rFonts w:ascii="Arial" w:hAnsi="Arial" w:cs="Arial"/>
        </w:rPr>
        <w:t>- plnění cílů, záměrů, kompetencí, činnost a podmínky</w:t>
      </w:r>
    </w:p>
    <w:p w14:paraId="426778FC" w14:textId="77777777" w:rsidR="003677E3" w:rsidRPr="002F63F3" w:rsidRDefault="003677E3" w:rsidP="00CE47C5">
      <w:pPr>
        <w:pStyle w:val="Standard"/>
        <w:spacing w:line="360" w:lineRule="auto"/>
        <w:rPr>
          <w:rFonts w:ascii="Arial" w:hAnsi="Arial" w:cs="Arial"/>
        </w:rPr>
      </w:pPr>
    </w:p>
    <w:p w14:paraId="16992C66" w14:textId="085DDABA" w:rsidR="003677E3" w:rsidRPr="002F63F3" w:rsidRDefault="003677E3" w:rsidP="00CE47C5">
      <w:pPr>
        <w:pStyle w:val="Standard"/>
        <w:spacing w:line="360" w:lineRule="auto"/>
        <w:rPr>
          <w:rFonts w:ascii="Arial" w:hAnsi="Arial" w:cs="Arial"/>
        </w:rPr>
      </w:pPr>
      <w:r w:rsidRPr="00D93FA7">
        <w:rPr>
          <w:rFonts w:ascii="Arial" w:hAnsi="Arial" w:cs="Arial"/>
          <w:b/>
          <w:u w:val="single"/>
        </w:rPr>
        <w:t>1</w:t>
      </w:r>
      <w:r w:rsidR="00480B9E">
        <w:rPr>
          <w:rFonts w:ascii="Arial" w:hAnsi="Arial" w:cs="Arial"/>
          <w:b/>
          <w:u w:val="single"/>
        </w:rPr>
        <w:t>2</w:t>
      </w:r>
      <w:r w:rsidRPr="00D93FA7">
        <w:rPr>
          <w:rFonts w:ascii="Arial" w:hAnsi="Arial" w:cs="Arial"/>
          <w:b/>
          <w:u w:val="single"/>
        </w:rPr>
        <w:t>.</w:t>
      </w:r>
      <w:r w:rsidR="005F5319">
        <w:rPr>
          <w:rFonts w:ascii="Arial" w:hAnsi="Arial" w:cs="Arial"/>
          <w:b/>
          <w:u w:val="single"/>
        </w:rPr>
        <w:t>3</w:t>
      </w:r>
      <w:r w:rsidRPr="00D93FA7">
        <w:rPr>
          <w:rFonts w:ascii="Arial" w:hAnsi="Arial" w:cs="Arial"/>
          <w:b/>
          <w:u w:val="single"/>
        </w:rPr>
        <w:t xml:space="preserve"> Dotazníky</w:t>
      </w:r>
    </w:p>
    <w:p w14:paraId="0D48F829" w14:textId="77777777" w:rsidR="003677E3" w:rsidRPr="002F63F3" w:rsidRDefault="003677E3" w:rsidP="00CE47C5">
      <w:pPr>
        <w:pStyle w:val="Standard"/>
        <w:spacing w:line="360" w:lineRule="auto"/>
        <w:rPr>
          <w:rFonts w:ascii="Arial" w:hAnsi="Arial" w:cs="Arial"/>
        </w:rPr>
      </w:pPr>
      <w:r w:rsidRPr="002F63F3">
        <w:rPr>
          <w:rFonts w:ascii="Arial" w:hAnsi="Arial" w:cs="Arial"/>
        </w:rPr>
        <w:t>Dotazníky jsou vypracovány pro rodiče, evaluace je prováděna 1x za 2 roky v závěru školního roku. Dotazník může být průběžně upravován a doplňován. Výsledek evaluace je vyhodnocen a zveřejněn na přístupném místě. Veškerá dokumentace k evaluaci je založena v dokumentaci MŠ.</w:t>
      </w:r>
    </w:p>
    <w:p w14:paraId="4364EBBA" w14:textId="77777777" w:rsidR="003677E3" w:rsidRPr="002F63F3" w:rsidRDefault="003677E3" w:rsidP="00CE47C5">
      <w:pPr>
        <w:pStyle w:val="Standard"/>
        <w:spacing w:line="360" w:lineRule="auto"/>
        <w:rPr>
          <w:rFonts w:ascii="Arial" w:hAnsi="Arial" w:cs="Arial"/>
        </w:rPr>
      </w:pPr>
    </w:p>
    <w:p w14:paraId="3D876810" w14:textId="77777777" w:rsidR="00480B9E" w:rsidRDefault="00480B9E" w:rsidP="00CE47C5">
      <w:pPr>
        <w:pStyle w:val="Standard"/>
        <w:spacing w:line="360" w:lineRule="auto"/>
        <w:rPr>
          <w:rFonts w:ascii="Arial" w:hAnsi="Arial" w:cs="Arial"/>
          <w:b/>
          <w:bCs/>
          <w:u w:val="single"/>
        </w:rPr>
      </w:pPr>
    </w:p>
    <w:p w14:paraId="033FAC81" w14:textId="77777777" w:rsidR="005F5319" w:rsidRDefault="005F5319" w:rsidP="00CE47C5">
      <w:pPr>
        <w:pStyle w:val="Standard"/>
        <w:spacing w:line="360" w:lineRule="auto"/>
        <w:rPr>
          <w:rFonts w:ascii="Arial" w:hAnsi="Arial" w:cs="Arial"/>
          <w:b/>
          <w:bCs/>
          <w:u w:val="single"/>
        </w:rPr>
      </w:pPr>
    </w:p>
    <w:p w14:paraId="1BAA1AFA" w14:textId="77777777" w:rsidR="005F5319" w:rsidRDefault="005F5319" w:rsidP="00CE47C5">
      <w:pPr>
        <w:pStyle w:val="Standard"/>
        <w:spacing w:line="360" w:lineRule="auto"/>
        <w:rPr>
          <w:rFonts w:ascii="Arial" w:hAnsi="Arial" w:cs="Arial"/>
          <w:b/>
          <w:bCs/>
          <w:u w:val="single"/>
        </w:rPr>
      </w:pPr>
    </w:p>
    <w:p w14:paraId="401954F7" w14:textId="67D9B804" w:rsidR="003677E3" w:rsidRPr="002F63F3" w:rsidRDefault="003677E3" w:rsidP="00A71323">
      <w:pPr>
        <w:pStyle w:val="Standard"/>
        <w:spacing w:line="360" w:lineRule="auto"/>
        <w:jc w:val="center"/>
        <w:rPr>
          <w:rFonts w:ascii="Arial" w:hAnsi="Arial" w:cs="Arial"/>
          <w:b/>
          <w:bCs/>
          <w:u w:val="single"/>
        </w:rPr>
      </w:pPr>
      <w:r w:rsidRPr="002F63F3">
        <w:rPr>
          <w:rFonts w:ascii="Arial" w:hAnsi="Arial" w:cs="Arial"/>
          <w:b/>
          <w:bCs/>
          <w:u w:val="single"/>
        </w:rPr>
        <w:lastRenderedPageBreak/>
        <w:t>1</w:t>
      </w:r>
      <w:r w:rsidR="00480B9E">
        <w:rPr>
          <w:rFonts w:ascii="Arial" w:hAnsi="Arial" w:cs="Arial"/>
          <w:b/>
          <w:bCs/>
          <w:u w:val="single"/>
        </w:rPr>
        <w:t>3</w:t>
      </w:r>
      <w:r w:rsidRPr="002F63F3">
        <w:rPr>
          <w:rFonts w:ascii="Arial" w:hAnsi="Arial" w:cs="Arial"/>
          <w:b/>
          <w:bCs/>
          <w:u w:val="single"/>
        </w:rPr>
        <w:t>. DOPLŇUJÍCÍ PROGRAMY A PROJEKTY</w:t>
      </w:r>
    </w:p>
    <w:p w14:paraId="26DD70B5" w14:textId="77777777" w:rsidR="003677E3" w:rsidRPr="002F63F3" w:rsidRDefault="003677E3" w:rsidP="00CE47C5">
      <w:pPr>
        <w:spacing w:line="360" w:lineRule="auto"/>
        <w:rPr>
          <w:rFonts w:ascii="Arial" w:hAnsi="Arial" w:cs="Arial"/>
          <w:b/>
          <w:bCs/>
          <w:sz w:val="24"/>
          <w:szCs w:val="24"/>
        </w:rPr>
      </w:pPr>
    </w:p>
    <w:p w14:paraId="18399597" w14:textId="10E63192" w:rsidR="003677E3" w:rsidRPr="00125E77" w:rsidRDefault="003677E3" w:rsidP="00CE47C5">
      <w:pPr>
        <w:pStyle w:val="Standard"/>
        <w:spacing w:line="360" w:lineRule="auto"/>
        <w:rPr>
          <w:rFonts w:ascii="Arial" w:hAnsi="Arial" w:cs="Arial"/>
          <w:b/>
        </w:rPr>
      </w:pPr>
      <w:r w:rsidRPr="00125E77">
        <w:rPr>
          <w:rFonts w:ascii="Arial" w:hAnsi="Arial" w:cs="Arial"/>
          <w:b/>
          <w:u w:val="single"/>
        </w:rPr>
        <w:t>1</w:t>
      </w:r>
      <w:r w:rsidR="00480B9E">
        <w:rPr>
          <w:rFonts w:ascii="Arial" w:hAnsi="Arial" w:cs="Arial"/>
          <w:b/>
          <w:u w:val="single"/>
        </w:rPr>
        <w:t>3</w:t>
      </w:r>
      <w:r w:rsidRPr="00125E77">
        <w:rPr>
          <w:rFonts w:ascii="Arial" w:hAnsi="Arial" w:cs="Arial"/>
          <w:b/>
          <w:u w:val="single"/>
        </w:rPr>
        <w:t>.1 Programy a projekty</w:t>
      </w:r>
    </w:p>
    <w:p w14:paraId="13E511AC" w14:textId="18A5E742" w:rsidR="00F95A77" w:rsidRPr="00F95A77" w:rsidRDefault="00F95A77" w:rsidP="00F95A77">
      <w:pPr>
        <w:spacing w:line="360" w:lineRule="auto"/>
        <w:rPr>
          <w:rFonts w:ascii="Arial" w:hAnsi="Arial" w:cs="Arial"/>
        </w:rPr>
      </w:pPr>
      <w:r w:rsidRPr="00F95A77">
        <w:rPr>
          <w:rFonts w:ascii="Arial" w:hAnsi="Arial" w:cs="Arial"/>
          <w:bCs/>
          <w:sz w:val="24"/>
          <w:szCs w:val="24"/>
        </w:rPr>
        <w:t xml:space="preserve">- Projekt České sokolské obce pod záštitou MŠMT – Se Sokolem do života aneb </w:t>
      </w:r>
      <w:r w:rsidRPr="00F95A77">
        <w:rPr>
          <w:rFonts w:ascii="Arial" w:hAnsi="Arial" w:cs="Arial"/>
          <w:bCs/>
          <w:sz w:val="24"/>
          <w:szCs w:val="24"/>
        </w:rPr>
        <w:br/>
        <w:t xml:space="preserve">  svět nekončí za vrátky, cvičíme se zvířátky</w:t>
      </w:r>
    </w:p>
    <w:p w14:paraId="6A477C69" w14:textId="77777777" w:rsidR="003677E3" w:rsidRPr="002F63F3" w:rsidRDefault="003677E3" w:rsidP="00CE47C5">
      <w:pPr>
        <w:pStyle w:val="Standard"/>
        <w:spacing w:line="360" w:lineRule="auto"/>
        <w:rPr>
          <w:rFonts w:ascii="Arial" w:hAnsi="Arial" w:cs="Arial"/>
        </w:rPr>
      </w:pPr>
      <w:r w:rsidRPr="002F63F3">
        <w:rPr>
          <w:rFonts w:ascii="Arial" w:hAnsi="Arial" w:cs="Arial"/>
        </w:rPr>
        <w:t>- Bezpečnost a zdraví – spolupráce s Policií ČR, prevence zdraví</w:t>
      </w:r>
    </w:p>
    <w:p w14:paraId="537CA594"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Odpoledne pro děti a rodiče – tvořivá a soutěžní odpoledne pro děti a rodiče s cílem </w:t>
      </w:r>
    </w:p>
    <w:p w14:paraId="6FE90C02"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společných prožitků rodičů a dětí, spolupráce s rodinou</w:t>
      </w:r>
    </w:p>
    <w:p w14:paraId="5A7EA27C" w14:textId="77777777" w:rsidR="003677E3" w:rsidRPr="002F63F3" w:rsidRDefault="003677E3" w:rsidP="00CE47C5">
      <w:pPr>
        <w:pStyle w:val="Standard"/>
        <w:spacing w:line="360" w:lineRule="auto"/>
        <w:rPr>
          <w:rFonts w:ascii="Arial" w:hAnsi="Arial" w:cs="Arial"/>
        </w:rPr>
      </w:pPr>
    </w:p>
    <w:p w14:paraId="472C4F54" w14:textId="5D72638E" w:rsidR="003677E3" w:rsidRPr="00125E77" w:rsidRDefault="003677E3" w:rsidP="00CE47C5">
      <w:pPr>
        <w:pStyle w:val="Standard"/>
        <w:spacing w:line="360" w:lineRule="auto"/>
        <w:rPr>
          <w:rFonts w:ascii="Arial" w:hAnsi="Arial" w:cs="Arial"/>
          <w:b/>
        </w:rPr>
      </w:pPr>
      <w:r w:rsidRPr="00125E77">
        <w:rPr>
          <w:rFonts w:ascii="Arial" w:hAnsi="Arial" w:cs="Arial"/>
          <w:b/>
          <w:u w:val="single"/>
        </w:rPr>
        <w:t>1</w:t>
      </w:r>
      <w:r w:rsidR="00480B9E">
        <w:rPr>
          <w:rFonts w:ascii="Arial" w:hAnsi="Arial" w:cs="Arial"/>
          <w:b/>
          <w:u w:val="single"/>
        </w:rPr>
        <w:t>3</w:t>
      </w:r>
      <w:r w:rsidRPr="00125E77">
        <w:rPr>
          <w:rFonts w:ascii="Arial" w:hAnsi="Arial" w:cs="Arial"/>
          <w:b/>
          <w:u w:val="single"/>
        </w:rPr>
        <w:t>.2 Rámcový bezpečnostní program pro MŠ</w:t>
      </w:r>
    </w:p>
    <w:p w14:paraId="09EC3305" w14:textId="77777777" w:rsidR="003677E3" w:rsidRPr="002F63F3" w:rsidRDefault="003677E3" w:rsidP="00CE47C5">
      <w:pPr>
        <w:pStyle w:val="Standard"/>
        <w:spacing w:line="360" w:lineRule="auto"/>
        <w:rPr>
          <w:rFonts w:ascii="Arial" w:hAnsi="Arial" w:cs="Arial"/>
        </w:rPr>
      </w:pPr>
      <w:r w:rsidRPr="002F63F3">
        <w:rPr>
          <w:rFonts w:ascii="Arial" w:hAnsi="Arial" w:cs="Arial"/>
        </w:rPr>
        <w:t>Dětem v MŠ se vysvětlují pravidla chování a jednání srozumitelnou formou vysvětlování, poučení, příkladem, pomocí obrázků, nahodilé situace, ve školce, před pobytem na zahradě, vycházkou, výletem, exkurzí, ...</w:t>
      </w:r>
    </w:p>
    <w:p w14:paraId="456DF0B4" w14:textId="77777777" w:rsidR="003677E3" w:rsidRPr="002F63F3" w:rsidRDefault="003677E3" w:rsidP="00CE47C5">
      <w:pPr>
        <w:pStyle w:val="Standard"/>
        <w:spacing w:line="360" w:lineRule="auto"/>
        <w:rPr>
          <w:rFonts w:ascii="Arial" w:hAnsi="Arial" w:cs="Arial"/>
        </w:rPr>
      </w:pPr>
    </w:p>
    <w:p w14:paraId="25B7F179" w14:textId="77777777" w:rsidR="003677E3" w:rsidRPr="00F84E09" w:rsidRDefault="001F1E97" w:rsidP="00CE47C5">
      <w:pPr>
        <w:pStyle w:val="Standard"/>
        <w:spacing w:line="360" w:lineRule="auto"/>
        <w:rPr>
          <w:rFonts w:ascii="Arial" w:hAnsi="Arial" w:cs="Arial"/>
          <w:u w:val="single"/>
        </w:rPr>
      </w:pPr>
      <w:r>
        <w:rPr>
          <w:rFonts w:ascii="Arial" w:hAnsi="Arial" w:cs="Arial"/>
          <w:u w:val="single"/>
        </w:rPr>
        <w:t>a)</w:t>
      </w:r>
      <w:r w:rsidR="003677E3" w:rsidRPr="00F84E09">
        <w:rPr>
          <w:rFonts w:ascii="Arial" w:hAnsi="Arial" w:cs="Arial"/>
          <w:u w:val="single"/>
        </w:rPr>
        <w:t xml:space="preserve"> Vytvoříme pro děti bezpečné prostředí</w:t>
      </w:r>
      <w:r w:rsidR="00D93FA7" w:rsidRPr="00F84E09">
        <w:rPr>
          <w:rFonts w:ascii="Arial" w:hAnsi="Arial" w:cs="Arial"/>
          <w:u w:val="single"/>
        </w:rPr>
        <w:t>.</w:t>
      </w:r>
    </w:p>
    <w:p w14:paraId="1CB77EC2" w14:textId="77777777" w:rsidR="00D93FA7" w:rsidRPr="002F63F3" w:rsidRDefault="00D93FA7" w:rsidP="00CE47C5">
      <w:pPr>
        <w:pStyle w:val="Standard"/>
        <w:spacing w:line="360" w:lineRule="auto"/>
        <w:rPr>
          <w:rFonts w:ascii="Arial" w:hAnsi="Arial" w:cs="Arial"/>
        </w:rPr>
      </w:pPr>
    </w:p>
    <w:p w14:paraId="46869D1C" w14:textId="77777777" w:rsidR="003677E3" w:rsidRPr="00F84E09" w:rsidRDefault="001F1E97" w:rsidP="00CE47C5">
      <w:pPr>
        <w:pStyle w:val="Standard"/>
        <w:spacing w:line="360" w:lineRule="auto"/>
        <w:rPr>
          <w:rFonts w:ascii="Arial" w:hAnsi="Arial" w:cs="Arial"/>
          <w:u w:val="single"/>
        </w:rPr>
      </w:pPr>
      <w:r>
        <w:rPr>
          <w:rFonts w:ascii="Arial" w:hAnsi="Arial" w:cs="Arial"/>
          <w:u w:val="single"/>
        </w:rPr>
        <w:t>b)</w:t>
      </w:r>
      <w:r w:rsidR="003677E3" w:rsidRPr="00F84E09">
        <w:rPr>
          <w:rFonts w:ascii="Arial" w:hAnsi="Arial" w:cs="Arial"/>
          <w:u w:val="single"/>
        </w:rPr>
        <w:t xml:space="preserve"> Naučíme děti poznat:</w:t>
      </w:r>
    </w:p>
    <w:p w14:paraId="354623B3" w14:textId="77777777" w:rsidR="003677E3" w:rsidRPr="002F63F3" w:rsidRDefault="003677E3" w:rsidP="00CE47C5">
      <w:pPr>
        <w:pStyle w:val="Standard"/>
        <w:spacing w:line="360" w:lineRule="auto"/>
        <w:rPr>
          <w:rFonts w:ascii="Arial" w:hAnsi="Arial" w:cs="Arial"/>
        </w:rPr>
      </w:pPr>
      <w:r w:rsidRPr="002F63F3">
        <w:rPr>
          <w:rFonts w:ascii="Arial" w:hAnsi="Arial" w:cs="Arial"/>
        </w:rPr>
        <w:t>- jaké situace, předměty a chování jsou pro ně nebezpečné</w:t>
      </w:r>
    </w:p>
    <w:p w14:paraId="5ED44C6A" w14:textId="77777777" w:rsidR="003677E3" w:rsidRPr="002F63F3" w:rsidRDefault="003677E3" w:rsidP="00CE47C5">
      <w:pPr>
        <w:pStyle w:val="Standard"/>
        <w:spacing w:line="360" w:lineRule="auto"/>
        <w:rPr>
          <w:rFonts w:ascii="Arial" w:hAnsi="Arial" w:cs="Arial"/>
        </w:rPr>
      </w:pPr>
      <w:r w:rsidRPr="002F63F3">
        <w:rPr>
          <w:rFonts w:ascii="Arial" w:hAnsi="Arial" w:cs="Arial"/>
        </w:rPr>
        <w:t>- chápat, proč jsou nebezpečné</w:t>
      </w:r>
    </w:p>
    <w:p w14:paraId="118455CD" w14:textId="77777777" w:rsidR="003677E3" w:rsidRPr="002F63F3" w:rsidRDefault="003677E3" w:rsidP="00CE47C5">
      <w:pPr>
        <w:pStyle w:val="Standard"/>
        <w:spacing w:line="360" w:lineRule="auto"/>
        <w:rPr>
          <w:rFonts w:ascii="Arial" w:hAnsi="Arial" w:cs="Arial"/>
        </w:rPr>
      </w:pPr>
      <w:r w:rsidRPr="002F63F3">
        <w:rPr>
          <w:rFonts w:ascii="Arial" w:hAnsi="Arial" w:cs="Arial"/>
        </w:rPr>
        <w:t>- předvídat, co se může stát</w:t>
      </w:r>
    </w:p>
    <w:p w14:paraId="1CDC6467" w14:textId="77777777" w:rsidR="003677E3" w:rsidRPr="002F63F3" w:rsidRDefault="003677E3" w:rsidP="00CE47C5">
      <w:pPr>
        <w:pStyle w:val="Standard"/>
        <w:spacing w:line="360" w:lineRule="auto"/>
        <w:rPr>
          <w:rFonts w:ascii="Arial" w:hAnsi="Arial" w:cs="Arial"/>
        </w:rPr>
      </w:pPr>
      <w:r w:rsidRPr="002F63F3">
        <w:rPr>
          <w:rFonts w:ascii="Arial" w:hAnsi="Arial" w:cs="Arial"/>
        </w:rPr>
        <w:t>- jak se chovat, aby k úrazu nedošlo</w:t>
      </w:r>
    </w:p>
    <w:p w14:paraId="4E048F78" w14:textId="77777777" w:rsidR="003677E3" w:rsidRPr="002F63F3" w:rsidRDefault="003677E3" w:rsidP="00CE47C5">
      <w:pPr>
        <w:pStyle w:val="Standard"/>
        <w:spacing w:line="360" w:lineRule="auto"/>
        <w:rPr>
          <w:rFonts w:ascii="Arial" w:hAnsi="Arial" w:cs="Arial"/>
        </w:rPr>
      </w:pPr>
    </w:p>
    <w:p w14:paraId="2000D672"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Pravidla pro pobyt v MŠ:</w:t>
      </w:r>
    </w:p>
    <w:p w14:paraId="5B2FA3D0" w14:textId="77777777" w:rsidR="003677E3" w:rsidRPr="002F63F3" w:rsidRDefault="003677E3" w:rsidP="00CE47C5">
      <w:pPr>
        <w:pStyle w:val="Standard"/>
        <w:spacing w:line="360" w:lineRule="auto"/>
        <w:rPr>
          <w:rFonts w:ascii="Arial" w:hAnsi="Arial" w:cs="Arial"/>
        </w:rPr>
      </w:pPr>
      <w:r w:rsidRPr="002F63F3">
        <w:rPr>
          <w:rFonts w:ascii="Arial" w:hAnsi="Arial" w:cs="Arial"/>
        </w:rPr>
        <w:t>- zůstávat ve třídě</w:t>
      </w:r>
    </w:p>
    <w:p w14:paraId="4DAC3894"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odchodu na WC a do um</w:t>
      </w:r>
      <w:r w:rsidR="00910715">
        <w:rPr>
          <w:rFonts w:ascii="Arial" w:hAnsi="Arial" w:cs="Arial"/>
        </w:rPr>
        <w:t>ý</w:t>
      </w:r>
      <w:r w:rsidRPr="002F63F3">
        <w:rPr>
          <w:rFonts w:ascii="Arial" w:hAnsi="Arial" w:cs="Arial"/>
        </w:rPr>
        <w:t>várny děti oznamují učitelce, kam jdou</w:t>
      </w:r>
    </w:p>
    <w:p w14:paraId="630373AF"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přesunech po MŠ počkat na dospělé, kteří děti doprovodí</w:t>
      </w:r>
    </w:p>
    <w:p w14:paraId="1679EC53" w14:textId="77777777" w:rsidR="003677E3" w:rsidRPr="002F63F3" w:rsidRDefault="003677E3" w:rsidP="00CE47C5">
      <w:pPr>
        <w:pStyle w:val="Standard"/>
        <w:spacing w:line="360" w:lineRule="auto"/>
        <w:rPr>
          <w:rFonts w:ascii="Arial" w:hAnsi="Arial" w:cs="Arial"/>
        </w:rPr>
      </w:pPr>
      <w:r w:rsidRPr="002F63F3">
        <w:rPr>
          <w:rFonts w:ascii="Arial" w:hAnsi="Arial" w:cs="Arial"/>
        </w:rPr>
        <w:t>- nestrkat se při chůzi po schodech</w:t>
      </w:r>
    </w:p>
    <w:p w14:paraId="5E6BE745" w14:textId="77777777" w:rsidR="003677E3" w:rsidRPr="002F63F3" w:rsidRDefault="003677E3" w:rsidP="00CE47C5">
      <w:pPr>
        <w:pStyle w:val="Standard"/>
        <w:spacing w:line="360" w:lineRule="auto"/>
        <w:rPr>
          <w:rFonts w:ascii="Arial" w:hAnsi="Arial" w:cs="Arial"/>
        </w:rPr>
      </w:pPr>
      <w:r w:rsidRPr="002F63F3">
        <w:rPr>
          <w:rFonts w:ascii="Arial" w:hAnsi="Arial" w:cs="Arial"/>
        </w:rPr>
        <w:t>- rozbité hračky přinést paní učitelce</w:t>
      </w:r>
    </w:p>
    <w:p w14:paraId="6C9427F7"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řazení u dveří se nikdy nechytáme zárubní</w:t>
      </w:r>
    </w:p>
    <w:p w14:paraId="0ACE3023" w14:textId="77777777" w:rsidR="003677E3" w:rsidRPr="002F63F3" w:rsidRDefault="003677E3" w:rsidP="00CE47C5">
      <w:pPr>
        <w:pStyle w:val="Standard"/>
        <w:spacing w:line="360" w:lineRule="auto"/>
        <w:rPr>
          <w:rFonts w:ascii="Arial" w:hAnsi="Arial" w:cs="Arial"/>
        </w:rPr>
      </w:pPr>
      <w:r w:rsidRPr="002F63F3">
        <w:rPr>
          <w:rFonts w:ascii="Arial" w:hAnsi="Arial" w:cs="Arial"/>
        </w:rPr>
        <w:t>- do elektrické zásuvky nikdy nic nestrkáme</w:t>
      </w:r>
    </w:p>
    <w:p w14:paraId="23195681" w14:textId="77777777" w:rsidR="003677E3" w:rsidRPr="002F63F3" w:rsidRDefault="003677E3" w:rsidP="00CE47C5">
      <w:pPr>
        <w:pStyle w:val="Standard"/>
        <w:spacing w:line="360" w:lineRule="auto"/>
        <w:rPr>
          <w:rFonts w:ascii="Arial" w:hAnsi="Arial" w:cs="Arial"/>
        </w:rPr>
      </w:pPr>
      <w:r w:rsidRPr="002F63F3">
        <w:rPr>
          <w:rFonts w:ascii="Arial" w:hAnsi="Arial" w:cs="Arial"/>
        </w:rPr>
        <w:t>- okna se otvírají pouze na ventilaci</w:t>
      </w:r>
    </w:p>
    <w:p w14:paraId="1E1857A6" w14:textId="77777777" w:rsidR="003677E3" w:rsidRPr="002F63F3" w:rsidRDefault="003677E3" w:rsidP="00CE47C5">
      <w:pPr>
        <w:pStyle w:val="Standard"/>
        <w:spacing w:line="360" w:lineRule="auto"/>
        <w:rPr>
          <w:rFonts w:ascii="Arial" w:hAnsi="Arial" w:cs="Arial"/>
        </w:rPr>
      </w:pPr>
      <w:r w:rsidRPr="002F63F3">
        <w:rPr>
          <w:rFonts w:ascii="Arial" w:hAnsi="Arial" w:cs="Arial"/>
        </w:rPr>
        <w:t>- léky, čistící a dezinfekční prostředky jsou uloženy tak, aby k nim neměly děti přístup</w:t>
      </w:r>
    </w:p>
    <w:p w14:paraId="26E74B68" w14:textId="77777777" w:rsidR="003677E3" w:rsidRPr="002F63F3" w:rsidRDefault="003677E3" w:rsidP="00CE47C5">
      <w:pPr>
        <w:pStyle w:val="Standard"/>
        <w:spacing w:line="360" w:lineRule="auto"/>
        <w:rPr>
          <w:rFonts w:ascii="Arial" w:hAnsi="Arial" w:cs="Arial"/>
        </w:rPr>
      </w:pPr>
      <w:r w:rsidRPr="002F63F3">
        <w:rPr>
          <w:rFonts w:ascii="Arial" w:hAnsi="Arial" w:cs="Arial"/>
        </w:rPr>
        <w:t>- v MŠ nevysazujeme a nepěstujeme jedovaté rostliny</w:t>
      </w:r>
    </w:p>
    <w:p w14:paraId="12448EEE" w14:textId="77777777" w:rsidR="003677E3" w:rsidRPr="002F63F3" w:rsidRDefault="003677E3" w:rsidP="00CE47C5">
      <w:pPr>
        <w:pStyle w:val="Standard"/>
        <w:spacing w:line="360" w:lineRule="auto"/>
        <w:rPr>
          <w:rFonts w:ascii="Arial" w:hAnsi="Arial" w:cs="Arial"/>
        </w:rPr>
      </w:pPr>
    </w:p>
    <w:p w14:paraId="6B2BF223" w14:textId="77777777" w:rsidR="00D93FA7" w:rsidRDefault="00D93FA7" w:rsidP="00CE47C5">
      <w:pPr>
        <w:pStyle w:val="Standard"/>
        <w:spacing w:line="360" w:lineRule="auto"/>
        <w:rPr>
          <w:rFonts w:ascii="Arial" w:hAnsi="Arial" w:cs="Arial"/>
        </w:rPr>
      </w:pPr>
    </w:p>
    <w:p w14:paraId="0FF512F7" w14:textId="08623474"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lastRenderedPageBreak/>
        <w:t>Pravidla hry na školní zahradě:</w:t>
      </w:r>
    </w:p>
    <w:p w14:paraId="47E55716"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při pobytu na zahradě si děti hrají tam, kde určí učitelka nebo se děti s učitelkou </w:t>
      </w:r>
      <w:r w:rsidR="00D93FA7">
        <w:rPr>
          <w:rFonts w:ascii="Arial" w:hAnsi="Arial" w:cs="Arial"/>
        </w:rPr>
        <w:br/>
        <w:t xml:space="preserve">  </w:t>
      </w:r>
      <w:r w:rsidRPr="002F63F3">
        <w:rPr>
          <w:rFonts w:ascii="Arial" w:hAnsi="Arial" w:cs="Arial"/>
        </w:rPr>
        <w:t>domluví</w:t>
      </w:r>
    </w:p>
    <w:p w14:paraId="444ABA2A" w14:textId="77777777" w:rsidR="003677E3" w:rsidRPr="002F63F3" w:rsidRDefault="003677E3" w:rsidP="00CE47C5">
      <w:pPr>
        <w:pStyle w:val="Standard"/>
        <w:spacing w:line="360" w:lineRule="auto"/>
        <w:rPr>
          <w:rFonts w:ascii="Arial" w:hAnsi="Arial" w:cs="Arial"/>
        </w:rPr>
      </w:pPr>
      <w:r w:rsidRPr="002F63F3">
        <w:rPr>
          <w:rFonts w:ascii="Arial" w:hAnsi="Arial" w:cs="Arial"/>
        </w:rPr>
        <w:t>- všechny hračky, které si půjčí, si po sobě uklidí</w:t>
      </w:r>
    </w:p>
    <w:p w14:paraId="01D4A891"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hře na pískovišti nerozhazují písek a neházejí po kamarádech</w:t>
      </w:r>
    </w:p>
    <w:p w14:paraId="565364D8" w14:textId="77777777" w:rsidR="003677E3" w:rsidRPr="002F63F3" w:rsidRDefault="003677E3" w:rsidP="00CE47C5">
      <w:pPr>
        <w:pStyle w:val="Standard"/>
        <w:spacing w:line="360" w:lineRule="auto"/>
        <w:rPr>
          <w:rFonts w:ascii="Arial" w:hAnsi="Arial" w:cs="Arial"/>
        </w:rPr>
      </w:pPr>
      <w:r w:rsidRPr="002F63F3">
        <w:rPr>
          <w:rFonts w:ascii="Arial" w:hAnsi="Arial" w:cs="Arial"/>
        </w:rPr>
        <w:t>- odchod na WC ohlašují učitelce</w:t>
      </w:r>
    </w:p>
    <w:p w14:paraId="585085B7" w14:textId="77777777" w:rsidR="003677E3" w:rsidRPr="002F63F3" w:rsidRDefault="003677E3" w:rsidP="00CE47C5">
      <w:pPr>
        <w:pStyle w:val="Standard"/>
        <w:spacing w:line="360" w:lineRule="auto"/>
        <w:rPr>
          <w:rFonts w:ascii="Arial" w:hAnsi="Arial" w:cs="Arial"/>
        </w:rPr>
      </w:pPr>
      <w:r w:rsidRPr="002F63F3">
        <w:rPr>
          <w:rFonts w:ascii="Arial" w:hAnsi="Arial" w:cs="Arial"/>
        </w:rPr>
        <w:t>- neschovávají se do keřů kolem zahrady</w:t>
      </w:r>
    </w:p>
    <w:p w14:paraId="2426A6C2"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na prolézačky </w:t>
      </w:r>
      <w:r w:rsidR="00701F5A">
        <w:rPr>
          <w:rFonts w:ascii="Arial" w:hAnsi="Arial" w:cs="Arial"/>
        </w:rPr>
        <w:t xml:space="preserve"> a </w:t>
      </w:r>
      <w:proofErr w:type="spellStart"/>
      <w:r w:rsidR="00701F5A">
        <w:rPr>
          <w:rFonts w:ascii="Arial" w:hAnsi="Arial" w:cs="Arial"/>
        </w:rPr>
        <w:t>minilanové</w:t>
      </w:r>
      <w:proofErr w:type="spellEnd"/>
      <w:r w:rsidR="00701F5A">
        <w:rPr>
          <w:rFonts w:ascii="Arial" w:hAnsi="Arial" w:cs="Arial"/>
        </w:rPr>
        <w:t xml:space="preserve"> dráhy </w:t>
      </w:r>
      <w:r w:rsidRPr="002F63F3">
        <w:rPr>
          <w:rFonts w:ascii="Arial" w:hAnsi="Arial" w:cs="Arial"/>
        </w:rPr>
        <w:t>smějí pouze pod dozorem učitelky</w:t>
      </w:r>
    </w:p>
    <w:p w14:paraId="79D81BD1" w14:textId="77777777" w:rsidR="003677E3" w:rsidRPr="002F63F3" w:rsidRDefault="003677E3" w:rsidP="00CE47C5">
      <w:pPr>
        <w:pStyle w:val="Standard"/>
        <w:spacing w:line="360" w:lineRule="auto"/>
        <w:rPr>
          <w:rFonts w:ascii="Arial" w:hAnsi="Arial" w:cs="Arial"/>
        </w:rPr>
      </w:pPr>
      <w:r w:rsidRPr="002F63F3">
        <w:rPr>
          <w:rFonts w:ascii="Arial" w:hAnsi="Arial" w:cs="Arial"/>
        </w:rPr>
        <w:t>- hračky uklízíme na dosah dětí</w:t>
      </w:r>
    </w:p>
    <w:p w14:paraId="72B01BBB"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pobytu na slunci – čepice, slunečníky, pitný režim</w:t>
      </w:r>
    </w:p>
    <w:p w14:paraId="6924CA0B" w14:textId="77777777" w:rsidR="003677E3" w:rsidRPr="002F63F3" w:rsidRDefault="003677E3" w:rsidP="00CE47C5">
      <w:pPr>
        <w:pStyle w:val="Standard"/>
        <w:spacing w:line="360" w:lineRule="auto"/>
        <w:rPr>
          <w:rFonts w:ascii="Arial" w:hAnsi="Arial" w:cs="Arial"/>
        </w:rPr>
      </w:pPr>
      <w:r w:rsidRPr="002F63F3">
        <w:rPr>
          <w:rFonts w:ascii="Arial" w:hAnsi="Arial" w:cs="Arial"/>
        </w:rPr>
        <w:t>- zavazování tkaniček u bot</w:t>
      </w:r>
    </w:p>
    <w:p w14:paraId="4368049A" w14:textId="77777777" w:rsidR="003677E3" w:rsidRPr="002F63F3" w:rsidRDefault="003677E3" w:rsidP="00CE47C5">
      <w:pPr>
        <w:pStyle w:val="Standard"/>
        <w:spacing w:line="360" w:lineRule="auto"/>
        <w:rPr>
          <w:rFonts w:ascii="Arial" w:hAnsi="Arial" w:cs="Arial"/>
        </w:rPr>
      </w:pPr>
    </w:p>
    <w:p w14:paraId="08856469"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Pravidla pro pobyt venku:</w:t>
      </w:r>
    </w:p>
    <w:p w14:paraId="0069C92B" w14:textId="77777777" w:rsidR="003677E3" w:rsidRPr="002F63F3" w:rsidRDefault="003677E3" w:rsidP="00CE47C5">
      <w:pPr>
        <w:pStyle w:val="Standard"/>
        <w:spacing w:line="360" w:lineRule="auto"/>
        <w:rPr>
          <w:rFonts w:ascii="Arial" w:hAnsi="Arial" w:cs="Arial"/>
        </w:rPr>
      </w:pPr>
      <w:r w:rsidRPr="002F63F3">
        <w:rPr>
          <w:rFonts w:ascii="Arial" w:hAnsi="Arial" w:cs="Arial"/>
        </w:rPr>
        <w:t>- před vycházkou kontrola oblečení a obutí dětí, spočítání dětí</w:t>
      </w:r>
    </w:p>
    <w:p w14:paraId="755732DC" w14:textId="77777777" w:rsidR="003677E3" w:rsidRPr="002F63F3" w:rsidRDefault="003677E3" w:rsidP="00CE47C5">
      <w:pPr>
        <w:pStyle w:val="Standard"/>
        <w:spacing w:line="360" w:lineRule="auto"/>
        <w:rPr>
          <w:rFonts w:ascii="Arial" w:hAnsi="Arial" w:cs="Arial"/>
        </w:rPr>
      </w:pPr>
      <w:r w:rsidRPr="002F63F3">
        <w:rPr>
          <w:rFonts w:ascii="Arial" w:hAnsi="Arial" w:cs="Arial"/>
        </w:rPr>
        <w:t>- chodíme ve dvojicích</w:t>
      </w:r>
    </w:p>
    <w:p w14:paraId="2D4723A0"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přecházení vozovky dáváme pozor na znamení, používáme terčík</w:t>
      </w:r>
    </w:p>
    <w:p w14:paraId="1D2E832D" w14:textId="77777777" w:rsidR="003677E3" w:rsidRPr="002F63F3" w:rsidRDefault="003677E3" w:rsidP="00CE47C5">
      <w:pPr>
        <w:pStyle w:val="Standard"/>
        <w:spacing w:line="360" w:lineRule="auto"/>
        <w:rPr>
          <w:rFonts w:ascii="Arial" w:hAnsi="Arial" w:cs="Arial"/>
        </w:rPr>
      </w:pPr>
      <w:r w:rsidRPr="002F63F3">
        <w:rPr>
          <w:rFonts w:ascii="Arial" w:hAnsi="Arial" w:cs="Arial"/>
        </w:rPr>
        <w:t>- při chůzi v terénu, při zhoršených podmínkách připomínáme opatrnou chůzi</w:t>
      </w:r>
    </w:p>
    <w:p w14:paraId="1C6B04DB"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průběžně seznamovat děti s pravidly bezpečného chování na silnici, v dopravě, </w:t>
      </w:r>
      <w:r w:rsidRPr="002F63F3">
        <w:rPr>
          <w:rFonts w:ascii="Arial" w:hAnsi="Arial" w:cs="Arial"/>
        </w:rPr>
        <w:br/>
        <w:t xml:space="preserve">  na výletech....</w:t>
      </w:r>
    </w:p>
    <w:p w14:paraId="50A5FF2E" w14:textId="77777777" w:rsidR="003677E3" w:rsidRPr="002F63F3" w:rsidRDefault="003677E3" w:rsidP="00CE47C5">
      <w:pPr>
        <w:pStyle w:val="Standard"/>
        <w:spacing w:line="360" w:lineRule="auto"/>
        <w:rPr>
          <w:rFonts w:ascii="Arial" w:hAnsi="Arial" w:cs="Arial"/>
        </w:rPr>
      </w:pPr>
      <w:r w:rsidRPr="002F63F3">
        <w:rPr>
          <w:rFonts w:ascii="Arial" w:hAnsi="Arial" w:cs="Arial"/>
        </w:rPr>
        <w:t>- děti (první a poslední) nosí výstražné vesty</w:t>
      </w:r>
    </w:p>
    <w:p w14:paraId="0B3B5557" w14:textId="77777777" w:rsidR="003677E3" w:rsidRPr="002F63F3" w:rsidRDefault="003677E3" w:rsidP="00CE47C5">
      <w:pPr>
        <w:pStyle w:val="Standard"/>
        <w:spacing w:line="360" w:lineRule="auto"/>
        <w:rPr>
          <w:rFonts w:ascii="Arial" w:hAnsi="Arial" w:cs="Arial"/>
        </w:rPr>
      </w:pPr>
    </w:p>
    <w:p w14:paraId="7E45A4F9"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Pravidla při odchodu z MŠ:</w:t>
      </w:r>
    </w:p>
    <w:p w14:paraId="50D6D167" w14:textId="77777777" w:rsidR="003677E3" w:rsidRPr="002F63F3" w:rsidRDefault="003677E3" w:rsidP="00CE47C5">
      <w:pPr>
        <w:pStyle w:val="Standard"/>
        <w:spacing w:line="360" w:lineRule="auto"/>
        <w:rPr>
          <w:rFonts w:ascii="Arial" w:hAnsi="Arial" w:cs="Arial"/>
        </w:rPr>
      </w:pPr>
      <w:r w:rsidRPr="002F63F3">
        <w:rPr>
          <w:rFonts w:ascii="Arial" w:hAnsi="Arial" w:cs="Arial"/>
        </w:rPr>
        <w:t>- z MŠ odcházejí děti s osobou pověřenou, která je zaznamenána ve „Zmocnění“</w:t>
      </w:r>
    </w:p>
    <w:p w14:paraId="5C2C3A74" w14:textId="77777777" w:rsidR="003677E3" w:rsidRPr="002F63F3" w:rsidRDefault="003677E3" w:rsidP="00CE47C5">
      <w:pPr>
        <w:pStyle w:val="Standard"/>
        <w:spacing w:line="360" w:lineRule="auto"/>
        <w:rPr>
          <w:rFonts w:ascii="Arial" w:hAnsi="Arial" w:cs="Arial"/>
        </w:rPr>
      </w:pPr>
      <w:r w:rsidRPr="002F63F3">
        <w:rPr>
          <w:rFonts w:ascii="Arial" w:hAnsi="Arial" w:cs="Arial"/>
        </w:rPr>
        <w:t>- dítě se rozloučí s učitelkou</w:t>
      </w:r>
    </w:p>
    <w:p w14:paraId="27CB4C68" w14:textId="77777777" w:rsidR="003677E3" w:rsidRPr="002F63F3" w:rsidRDefault="003677E3" w:rsidP="00CE47C5">
      <w:pPr>
        <w:pStyle w:val="Standard"/>
        <w:spacing w:line="360" w:lineRule="auto"/>
        <w:rPr>
          <w:rFonts w:ascii="Arial" w:hAnsi="Arial" w:cs="Arial"/>
        </w:rPr>
      </w:pPr>
    </w:p>
    <w:p w14:paraId="3D3F0A92"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Opatření při úrazu:</w:t>
      </w:r>
    </w:p>
    <w:p w14:paraId="3685663F" w14:textId="77777777" w:rsidR="003677E3" w:rsidRPr="002F63F3" w:rsidRDefault="003677E3" w:rsidP="00CE47C5">
      <w:pPr>
        <w:pStyle w:val="Standard"/>
        <w:spacing w:line="360" w:lineRule="auto"/>
        <w:rPr>
          <w:rFonts w:ascii="Arial" w:hAnsi="Arial" w:cs="Arial"/>
        </w:rPr>
      </w:pPr>
      <w:r w:rsidRPr="002F63F3">
        <w:rPr>
          <w:rFonts w:ascii="Arial" w:hAnsi="Arial" w:cs="Arial"/>
        </w:rPr>
        <w:t>- okamžitě poskytnout první pomoc, v případě potřeby přivolat lékařskou pomoc</w:t>
      </w:r>
    </w:p>
    <w:p w14:paraId="36B0453F" w14:textId="77777777" w:rsidR="003677E3" w:rsidRPr="002F63F3" w:rsidRDefault="003677E3" w:rsidP="00CE47C5">
      <w:pPr>
        <w:pStyle w:val="Standard"/>
        <w:spacing w:line="360" w:lineRule="auto"/>
        <w:rPr>
          <w:rFonts w:ascii="Arial" w:hAnsi="Arial" w:cs="Arial"/>
        </w:rPr>
      </w:pPr>
      <w:r w:rsidRPr="002F63F3">
        <w:rPr>
          <w:rFonts w:ascii="Arial" w:hAnsi="Arial" w:cs="Arial"/>
        </w:rPr>
        <w:t>- informovat ředitelku MŠ a zákonného zástupce</w:t>
      </w:r>
    </w:p>
    <w:p w14:paraId="235D4ADE" w14:textId="77777777" w:rsidR="003677E3" w:rsidRPr="002F63F3" w:rsidRDefault="003677E3" w:rsidP="00CE47C5">
      <w:pPr>
        <w:pStyle w:val="Standard"/>
        <w:spacing w:line="360" w:lineRule="auto"/>
        <w:rPr>
          <w:rFonts w:ascii="Arial" w:hAnsi="Arial" w:cs="Arial"/>
        </w:rPr>
      </w:pPr>
      <w:r w:rsidRPr="002F63F3">
        <w:rPr>
          <w:rFonts w:ascii="Arial" w:hAnsi="Arial" w:cs="Arial"/>
        </w:rPr>
        <w:t>- každý i drobný úraz poznamenat do knihy úrazů</w:t>
      </w:r>
    </w:p>
    <w:p w14:paraId="4D0DFD57" w14:textId="77777777" w:rsidR="003677E3" w:rsidRPr="002F63F3" w:rsidRDefault="003677E3" w:rsidP="00CE47C5">
      <w:pPr>
        <w:pStyle w:val="Standard"/>
        <w:spacing w:line="360" w:lineRule="auto"/>
        <w:rPr>
          <w:rFonts w:ascii="Arial" w:hAnsi="Arial" w:cs="Arial"/>
        </w:rPr>
      </w:pPr>
      <w:r w:rsidRPr="002F63F3">
        <w:rPr>
          <w:rFonts w:ascii="Arial" w:hAnsi="Arial" w:cs="Arial"/>
        </w:rPr>
        <w:t>- k úrazu, kdy bylo nutné ošetření lékaře, vyplníme protokol o úrazu</w:t>
      </w:r>
    </w:p>
    <w:p w14:paraId="2CBCD284" w14:textId="77777777" w:rsidR="003677E3" w:rsidRPr="002F63F3" w:rsidRDefault="003677E3" w:rsidP="00CE47C5">
      <w:pPr>
        <w:pStyle w:val="Standard"/>
        <w:spacing w:line="360" w:lineRule="auto"/>
        <w:rPr>
          <w:rFonts w:ascii="Arial" w:hAnsi="Arial" w:cs="Arial"/>
        </w:rPr>
      </w:pPr>
    </w:p>
    <w:p w14:paraId="62E4D89C" w14:textId="77777777" w:rsidR="006C2521" w:rsidRDefault="006C2521" w:rsidP="00CE47C5">
      <w:pPr>
        <w:pStyle w:val="Standard"/>
        <w:spacing w:line="360" w:lineRule="auto"/>
        <w:rPr>
          <w:rFonts w:ascii="Arial" w:hAnsi="Arial" w:cs="Arial"/>
          <w:b/>
          <w:u w:val="single"/>
        </w:rPr>
      </w:pPr>
    </w:p>
    <w:p w14:paraId="0056BD88" w14:textId="32810991" w:rsidR="003677E3" w:rsidRPr="00125E77" w:rsidRDefault="003677E3" w:rsidP="00CE47C5">
      <w:pPr>
        <w:pStyle w:val="Standard"/>
        <w:spacing w:line="360" w:lineRule="auto"/>
        <w:rPr>
          <w:rFonts w:ascii="Arial" w:hAnsi="Arial" w:cs="Arial"/>
          <w:b/>
          <w:u w:val="single"/>
        </w:rPr>
      </w:pPr>
      <w:r w:rsidRPr="00125E77">
        <w:rPr>
          <w:rFonts w:ascii="Arial" w:hAnsi="Arial" w:cs="Arial"/>
          <w:b/>
          <w:u w:val="single"/>
        </w:rPr>
        <w:t>1</w:t>
      </w:r>
      <w:r w:rsidR="00480B9E">
        <w:rPr>
          <w:rFonts w:ascii="Arial" w:hAnsi="Arial" w:cs="Arial"/>
          <w:b/>
          <w:u w:val="single"/>
        </w:rPr>
        <w:t>3</w:t>
      </w:r>
      <w:r w:rsidRPr="00125E77">
        <w:rPr>
          <w:rFonts w:ascii="Arial" w:hAnsi="Arial" w:cs="Arial"/>
          <w:b/>
          <w:u w:val="single"/>
        </w:rPr>
        <w:t>.3 Rámcový ekologický (enviromentální) program</w:t>
      </w:r>
    </w:p>
    <w:p w14:paraId="1AB1AA41"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Smyslem projektu je rozvíjet prostřednictvím různých činností kladný vztah k sobě, k okolí a prostředí, ve kterém žijeme, k přírodě. Našim cílem je vést děti k </w:t>
      </w:r>
      <w:r w:rsidRPr="002F63F3">
        <w:rPr>
          <w:rFonts w:ascii="Arial" w:hAnsi="Arial" w:cs="Arial"/>
        </w:rPr>
        <w:lastRenderedPageBreak/>
        <w:t>zodpovědnosti za vlastní chování. Děti se učí chápat, že lidská činnost může životní prostředí chránit, ale také poškozovat.</w:t>
      </w:r>
    </w:p>
    <w:p w14:paraId="2CDD3AA9" w14:textId="77777777" w:rsidR="003677E3" w:rsidRPr="002F63F3" w:rsidRDefault="003677E3" w:rsidP="00CE47C5">
      <w:pPr>
        <w:pStyle w:val="Standard"/>
        <w:spacing w:line="360" w:lineRule="auto"/>
        <w:rPr>
          <w:rFonts w:ascii="Arial" w:hAnsi="Arial" w:cs="Arial"/>
        </w:rPr>
      </w:pPr>
    </w:p>
    <w:p w14:paraId="3E202C5A"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Očekávané výstupy – cíle:</w:t>
      </w:r>
    </w:p>
    <w:p w14:paraId="7352530E" w14:textId="77777777" w:rsidR="003677E3" w:rsidRPr="002F63F3" w:rsidRDefault="003677E3" w:rsidP="00CE47C5">
      <w:pPr>
        <w:pStyle w:val="Standard"/>
        <w:spacing w:line="360" w:lineRule="auto"/>
        <w:rPr>
          <w:rFonts w:ascii="Arial" w:hAnsi="Arial" w:cs="Arial"/>
        </w:rPr>
      </w:pPr>
      <w:r w:rsidRPr="002F63F3">
        <w:rPr>
          <w:rFonts w:ascii="Arial" w:hAnsi="Arial" w:cs="Arial"/>
        </w:rPr>
        <w:t>- všímat si změn a dění v přírodě</w:t>
      </w:r>
    </w:p>
    <w:p w14:paraId="38494289" w14:textId="77777777" w:rsidR="003677E3" w:rsidRPr="002F63F3" w:rsidRDefault="003677E3" w:rsidP="00CE47C5">
      <w:pPr>
        <w:pStyle w:val="Standard"/>
        <w:spacing w:line="360" w:lineRule="auto"/>
        <w:rPr>
          <w:rFonts w:ascii="Arial" w:hAnsi="Arial" w:cs="Arial"/>
        </w:rPr>
      </w:pPr>
      <w:r w:rsidRPr="002F63F3">
        <w:rPr>
          <w:rFonts w:ascii="Arial" w:hAnsi="Arial" w:cs="Arial"/>
        </w:rPr>
        <w:t>- poznat a pojmenovat přírodu kolem nás</w:t>
      </w:r>
    </w:p>
    <w:p w14:paraId="6D8A64BF"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osvojit si poznatky a dovednosti k vykonávání jednotlivých činností v péči o životní  </w:t>
      </w:r>
    </w:p>
    <w:p w14:paraId="7147F190"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prostředí</w:t>
      </w:r>
    </w:p>
    <w:p w14:paraId="700B1D04" w14:textId="0EC0C6B2" w:rsidR="003677E3" w:rsidRPr="002F63F3" w:rsidRDefault="003677E3" w:rsidP="00CE47C5">
      <w:pPr>
        <w:pStyle w:val="Standard"/>
        <w:spacing w:line="360" w:lineRule="auto"/>
        <w:rPr>
          <w:rFonts w:ascii="Arial" w:hAnsi="Arial" w:cs="Arial"/>
        </w:rPr>
      </w:pPr>
      <w:r w:rsidRPr="002F63F3">
        <w:rPr>
          <w:rFonts w:ascii="Arial" w:hAnsi="Arial" w:cs="Arial"/>
        </w:rPr>
        <w:t>- znát význam životního prostředí pro člověka</w:t>
      </w:r>
      <w:r w:rsidR="00BF2BC3">
        <w:rPr>
          <w:rFonts w:ascii="Arial" w:hAnsi="Arial" w:cs="Arial"/>
        </w:rPr>
        <w:t>, chránit přírodu, neničit ji</w:t>
      </w:r>
    </w:p>
    <w:p w14:paraId="75651E75" w14:textId="77777777" w:rsidR="003677E3" w:rsidRPr="002F63F3" w:rsidRDefault="003677E3" w:rsidP="00CE47C5">
      <w:pPr>
        <w:pStyle w:val="Standard"/>
        <w:spacing w:line="360" w:lineRule="auto"/>
        <w:rPr>
          <w:rFonts w:ascii="Arial" w:hAnsi="Arial" w:cs="Arial"/>
        </w:rPr>
      </w:pPr>
      <w:r w:rsidRPr="002F63F3">
        <w:rPr>
          <w:rFonts w:ascii="Arial" w:hAnsi="Arial" w:cs="Arial"/>
        </w:rPr>
        <w:t>- umět rozlišit kladné a záporné faktory, které na životní prostředí působí</w:t>
      </w:r>
    </w:p>
    <w:p w14:paraId="434E6005"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pečovat o životní prostředí, dbát o pořádek, třídit odpad, pečovat o živou a neživou </w:t>
      </w:r>
      <w:r w:rsidR="00D93FA7">
        <w:rPr>
          <w:rFonts w:ascii="Arial" w:hAnsi="Arial" w:cs="Arial"/>
        </w:rPr>
        <w:br/>
        <w:t xml:space="preserve">  </w:t>
      </w:r>
      <w:r w:rsidRPr="002F63F3">
        <w:rPr>
          <w:rFonts w:ascii="Arial" w:hAnsi="Arial" w:cs="Arial"/>
        </w:rPr>
        <w:t>přírodu</w:t>
      </w:r>
    </w:p>
    <w:p w14:paraId="30C680DA" w14:textId="77777777" w:rsidR="003677E3" w:rsidRPr="002F63F3" w:rsidRDefault="003677E3" w:rsidP="00CE47C5">
      <w:pPr>
        <w:pStyle w:val="Standard"/>
        <w:spacing w:line="360" w:lineRule="auto"/>
        <w:rPr>
          <w:rFonts w:ascii="Arial" w:hAnsi="Arial" w:cs="Arial"/>
        </w:rPr>
      </w:pPr>
      <w:r w:rsidRPr="002F63F3">
        <w:rPr>
          <w:rFonts w:ascii="Arial" w:hAnsi="Arial" w:cs="Arial"/>
        </w:rPr>
        <w:t>- vést děti k lásce a ohleduplnosti k přírodě a k sobě navzájem</w:t>
      </w:r>
    </w:p>
    <w:p w14:paraId="4A49E74A" w14:textId="77777777" w:rsidR="003677E3" w:rsidRPr="002F63F3" w:rsidRDefault="003677E3" w:rsidP="00CE47C5">
      <w:pPr>
        <w:pStyle w:val="Standard"/>
        <w:spacing w:line="360" w:lineRule="auto"/>
        <w:rPr>
          <w:rFonts w:ascii="Arial" w:hAnsi="Arial" w:cs="Arial"/>
        </w:rPr>
      </w:pPr>
      <w:r w:rsidRPr="002F63F3">
        <w:rPr>
          <w:rFonts w:ascii="Arial" w:hAnsi="Arial" w:cs="Arial"/>
        </w:rPr>
        <w:t xml:space="preserve">  rozvíjet fantazii a tvořivost</w:t>
      </w:r>
    </w:p>
    <w:p w14:paraId="103ACF49" w14:textId="77777777" w:rsidR="003677E3" w:rsidRPr="002F63F3" w:rsidRDefault="003677E3" w:rsidP="00CE47C5">
      <w:pPr>
        <w:pStyle w:val="Standard"/>
        <w:spacing w:line="360" w:lineRule="auto"/>
        <w:rPr>
          <w:rFonts w:ascii="Arial" w:hAnsi="Arial" w:cs="Arial"/>
        </w:rPr>
      </w:pPr>
      <w:r w:rsidRPr="002F63F3">
        <w:rPr>
          <w:rFonts w:ascii="Arial" w:hAnsi="Arial" w:cs="Arial"/>
        </w:rPr>
        <w:t>- umožnit dětem bádání a pokusy</w:t>
      </w:r>
    </w:p>
    <w:p w14:paraId="3B2EEF59" w14:textId="77777777" w:rsidR="003677E3" w:rsidRPr="002F63F3" w:rsidRDefault="003677E3" w:rsidP="00CE47C5">
      <w:pPr>
        <w:pStyle w:val="Standard"/>
        <w:spacing w:line="360" w:lineRule="auto"/>
        <w:rPr>
          <w:rFonts w:ascii="Arial" w:hAnsi="Arial" w:cs="Arial"/>
        </w:rPr>
      </w:pPr>
    </w:p>
    <w:p w14:paraId="12A0FC48"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Časový rozsah:</w:t>
      </w:r>
    </w:p>
    <w:p w14:paraId="44FB0C8E" w14:textId="77777777" w:rsidR="003677E3" w:rsidRPr="002F63F3" w:rsidRDefault="003677E3" w:rsidP="00CE47C5">
      <w:pPr>
        <w:pStyle w:val="Standard"/>
        <w:spacing w:line="360" w:lineRule="auto"/>
        <w:rPr>
          <w:rFonts w:ascii="Arial" w:hAnsi="Arial" w:cs="Arial"/>
        </w:rPr>
      </w:pPr>
      <w:r w:rsidRPr="002F63F3">
        <w:rPr>
          <w:rFonts w:ascii="Arial" w:hAnsi="Arial" w:cs="Arial"/>
        </w:rPr>
        <w:t>Ekologický program je zařazován v průběhu celého školního roku, blíže je rozpracován v  ŠVP.</w:t>
      </w:r>
    </w:p>
    <w:p w14:paraId="6E1D787A" w14:textId="77777777" w:rsidR="003677E3" w:rsidRPr="002F63F3" w:rsidRDefault="003677E3" w:rsidP="00CE47C5">
      <w:pPr>
        <w:pStyle w:val="Standard"/>
        <w:spacing w:line="360" w:lineRule="auto"/>
        <w:rPr>
          <w:rFonts w:ascii="Arial" w:hAnsi="Arial" w:cs="Arial"/>
        </w:rPr>
      </w:pPr>
    </w:p>
    <w:p w14:paraId="7BA3D8CD" w14:textId="77777777" w:rsidR="003677E3" w:rsidRPr="00F84E09" w:rsidRDefault="003677E3" w:rsidP="00CE47C5">
      <w:pPr>
        <w:pStyle w:val="Standard"/>
        <w:spacing w:line="360" w:lineRule="auto"/>
        <w:rPr>
          <w:rFonts w:ascii="Arial" w:hAnsi="Arial" w:cs="Arial"/>
          <w:u w:val="single"/>
        </w:rPr>
      </w:pPr>
      <w:r w:rsidRPr="00F84E09">
        <w:rPr>
          <w:rFonts w:ascii="Arial" w:hAnsi="Arial" w:cs="Arial"/>
          <w:u w:val="single"/>
        </w:rPr>
        <w:t>Průběžné činnosti:</w:t>
      </w:r>
    </w:p>
    <w:p w14:paraId="57C133AC" w14:textId="77777777" w:rsidR="003677E3" w:rsidRPr="002F63F3" w:rsidRDefault="003677E3" w:rsidP="00CE47C5">
      <w:pPr>
        <w:pStyle w:val="Standard"/>
        <w:spacing w:line="360" w:lineRule="auto"/>
        <w:rPr>
          <w:rFonts w:ascii="Arial" w:hAnsi="Arial" w:cs="Arial"/>
        </w:rPr>
      </w:pPr>
      <w:r w:rsidRPr="002F63F3">
        <w:rPr>
          <w:rFonts w:ascii="Arial" w:hAnsi="Arial" w:cs="Arial"/>
        </w:rPr>
        <w:t>- pozorování živé a neživé přírody</w:t>
      </w:r>
    </w:p>
    <w:p w14:paraId="29E8296C" w14:textId="77777777" w:rsidR="003677E3" w:rsidRPr="002F63F3" w:rsidRDefault="003677E3" w:rsidP="00CE47C5">
      <w:pPr>
        <w:pStyle w:val="Standard"/>
        <w:spacing w:line="360" w:lineRule="auto"/>
        <w:rPr>
          <w:rFonts w:ascii="Arial" w:hAnsi="Arial" w:cs="Arial"/>
        </w:rPr>
      </w:pPr>
      <w:r w:rsidRPr="002F63F3">
        <w:rPr>
          <w:rFonts w:ascii="Arial" w:hAnsi="Arial" w:cs="Arial"/>
        </w:rPr>
        <w:t>- pokusy, bádání</w:t>
      </w:r>
    </w:p>
    <w:p w14:paraId="4A89E934" w14:textId="77777777" w:rsidR="003677E3" w:rsidRPr="002F63F3" w:rsidRDefault="003677E3" w:rsidP="00CE47C5">
      <w:pPr>
        <w:pStyle w:val="Standard"/>
        <w:spacing w:line="360" w:lineRule="auto"/>
        <w:rPr>
          <w:rFonts w:ascii="Arial" w:hAnsi="Arial" w:cs="Arial"/>
        </w:rPr>
      </w:pPr>
      <w:r w:rsidRPr="002F63F3">
        <w:rPr>
          <w:rFonts w:ascii="Arial" w:hAnsi="Arial" w:cs="Arial"/>
        </w:rPr>
        <w:t>- pracovní aktivity</w:t>
      </w:r>
    </w:p>
    <w:p w14:paraId="27C448FB" w14:textId="77777777" w:rsidR="003677E3" w:rsidRPr="002F63F3" w:rsidRDefault="003677E3" w:rsidP="00CE47C5">
      <w:pPr>
        <w:pStyle w:val="Standard"/>
        <w:spacing w:line="360" w:lineRule="auto"/>
        <w:rPr>
          <w:rFonts w:ascii="Arial" w:hAnsi="Arial" w:cs="Arial"/>
        </w:rPr>
      </w:pPr>
      <w:r w:rsidRPr="002F63F3">
        <w:rPr>
          <w:rFonts w:ascii="Arial" w:hAnsi="Arial" w:cs="Arial"/>
        </w:rPr>
        <w:t>- vycházky</w:t>
      </w:r>
    </w:p>
    <w:p w14:paraId="30309DE6" w14:textId="77777777" w:rsidR="001F1E97" w:rsidRDefault="003677E3" w:rsidP="00CE47C5">
      <w:pPr>
        <w:pStyle w:val="Standard"/>
        <w:spacing w:line="360" w:lineRule="auto"/>
        <w:rPr>
          <w:rFonts w:ascii="Arial" w:hAnsi="Arial" w:cs="Arial"/>
        </w:rPr>
      </w:pPr>
      <w:r w:rsidRPr="002F63F3">
        <w:rPr>
          <w:rFonts w:ascii="Arial" w:hAnsi="Arial" w:cs="Arial"/>
        </w:rPr>
        <w:t>- výlety</w:t>
      </w:r>
    </w:p>
    <w:p w14:paraId="54265CCA" w14:textId="77777777" w:rsidR="001F1E97" w:rsidRDefault="001F1E97" w:rsidP="00CE47C5">
      <w:pPr>
        <w:spacing w:line="360" w:lineRule="auto"/>
        <w:rPr>
          <w:rFonts w:ascii="Arial" w:hAnsi="Arial" w:cs="Arial"/>
          <w:b/>
          <w:sz w:val="24"/>
          <w:szCs w:val="24"/>
          <w:u w:val="single"/>
        </w:rPr>
      </w:pPr>
    </w:p>
    <w:p w14:paraId="5EC2A239" w14:textId="36985CED" w:rsidR="001F1E97" w:rsidRPr="00125E77" w:rsidRDefault="001F1E97" w:rsidP="00CE47C5">
      <w:pPr>
        <w:spacing w:line="360" w:lineRule="auto"/>
        <w:rPr>
          <w:rFonts w:ascii="Arial" w:hAnsi="Arial" w:cs="Arial"/>
          <w:b/>
          <w:sz w:val="24"/>
          <w:szCs w:val="24"/>
          <w:u w:val="single"/>
        </w:rPr>
      </w:pPr>
      <w:r w:rsidRPr="00125E77">
        <w:rPr>
          <w:rFonts w:ascii="Arial" w:hAnsi="Arial" w:cs="Arial"/>
          <w:b/>
          <w:sz w:val="24"/>
          <w:szCs w:val="24"/>
          <w:u w:val="single"/>
        </w:rPr>
        <w:t>1</w:t>
      </w:r>
      <w:r w:rsidR="00480B9E">
        <w:rPr>
          <w:rFonts w:ascii="Arial" w:hAnsi="Arial" w:cs="Arial"/>
          <w:b/>
          <w:sz w:val="24"/>
          <w:szCs w:val="24"/>
          <w:u w:val="single"/>
        </w:rPr>
        <w:t>3</w:t>
      </w:r>
      <w:r w:rsidRPr="00125E77">
        <w:rPr>
          <w:rFonts w:ascii="Arial" w:hAnsi="Arial" w:cs="Arial"/>
          <w:b/>
          <w:sz w:val="24"/>
          <w:szCs w:val="24"/>
          <w:u w:val="single"/>
        </w:rPr>
        <w:t>.4 Minimální program prevence sociálně patologických jevů</w:t>
      </w:r>
    </w:p>
    <w:p w14:paraId="6BD653AC" w14:textId="77777777" w:rsidR="001F1E97" w:rsidRPr="003606EF" w:rsidRDefault="001F1E97" w:rsidP="00CE47C5">
      <w:pPr>
        <w:spacing w:line="360" w:lineRule="auto"/>
        <w:rPr>
          <w:rFonts w:ascii="Arial" w:hAnsi="Arial" w:cs="Arial"/>
          <w:sz w:val="24"/>
          <w:szCs w:val="24"/>
        </w:rPr>
      </w:pPr>
      <w:r w:rsidRPr="003606EF">
        <w:rPr>
          <w:rFonts w:ascii="Arial" w:hAnsi="Arial" w:cs="Arial"/>
          <w:sz w:val="24"/>
          <w:szCs w:val="24"/>
        </w:rPr>
        <w:t xml:space="preserve">Děti se již v raném věku mohou setkávat s různými druhy sociálně patologických jevů, proto se v rámci tohoto programu zaměřujeme na jejich nejčastější projevy: </w:t>
      </w:r>
    </w:p>
    <w:p w14:paraId="1854EE10"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virtuální závislost (p</w:t>
      </w:r>
      <w:r w:rsidR="00352EF8">
        <w:rPr>
          <w:rFonts w:ascii="Arial" w:hAnsi="Arial" w:cs="Arial"/>
          <w:sz w:val="24"/>
          <w:szCs w:val="24"/>
        </w:rPr>
        <w:t>očítače, televizor, mobilní telefony….),</w:t>
      </w:r>
    </w:p>
    <w:p w14:paraId="0D3DA9F7"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šikana, vandalismus a jiné projevy násilného chování,</w:t>
      </w:r>
    </w:p>
    <w:p w14:paraId="11AE2D85"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rasismus, intolerance, antisemitismus,</w:t>
      </w:r>
    </w:p>
    <w:p w14:paraId="6214F10D"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kouření, alkoholismus, drogová závislost,</w:t>
      </w:r>
    </w:p>
    <w:p w14:paraId="5870603B"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týrání, zanedbávání, domácí násilí.</w:t>
      </w:r>
    </w:p>
    <w:p w14:paraId="3114FF35" w14:textId="77777777" w:rsidR="001F1E97" w:rsidRPr="003606EF" w:rsidRDefault="001F1E97" w:rsidP="00CE47C5">
      <w:pPr>
        <w:spacing w:line="360" w:lineRule="auto"/>
        <w:ind w:left="38"/>
        <w:rPr>
          <w:rFonts w:ascii="Arial" w:hAnsi="Arial" w:cs="Arial"/>
          <w:sz w:val="24"/>
          <w:szCs w:val="24"/>
        </w:rPr>
      </w:pPr>
      <w:bookmarkStart w:id="3" w:name="_GoBack"/>
      <w:bookmarkEnd w:id="3"/>
      <w:r w:rsidRPr="003606EF">
        <w:rPr>
          <w:rFonts w:ascii="Arial" w:hAnsi="Arial" w:cs="Arial"/>
          <w:sz w:val="24"/>
          <w:szCs w:val="24"/>
        </w:rPr>
        <w:lastRenderedPageBreak/>
        <w:t>Metody používané pro analýzu těchto jevů pedagogy:</w:t>
      </w:r>
    </w:p>
    <w:p w14:paraId="0D8F5D76"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pozorování dítěte, </w:t>
      </w:r>
    </w:p>
    <w:p w14:paraId="50013D1A"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pozorování kolektivu, </w:t>
      </w:r>
    </w:p>
    <w:p w14:paraId="5A91E1FD"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řízené rozhovory s dětmi,</w:t>
      </w:r>
    </w:p>
    <w:p w14:paraId="2997950E" w14:textId="77777777" w:rsidR="001F1E97" w:rsidRPr="003606EF" w:rsidRDefault="001F1E97" w:rsidP="00CE47C5">
      <w:pPr>
        <w:pStyle w:val="Odstavecseseznamem"/>
        <w:spacing w:line="360" w:lineRule="auto"/>
        <w:ind w:left="758"/>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 xml:space="preserve">individuální rozhovory s rodiči. </w:t>
      </w:r>
    </w:p>
    <w:p w14:paraId="373E1460" w14:textId="77777777" w:rsidR="001F1E97" w:rsidRPr="003606EF" w:rsidRDefault="001F1E97" w:rsidP="00CE47C5">
      <w:pPr>
        <w:spacing w:line="360" w:lineRule="auto"/>
        <w:rPr>
          <w:rFonts w:ascii="Arial" w:hAnsi="Arial" w:cs="Arial"/>
          <w:sz w:val="24"/>
          <w:szCs w:val="24"/>
        </w:rPr>
      </w:pPr>
      <w:r w:rsidRPr="003606EF">
        <w:rPr>
          <w:rFonts w:ascii="Arial" w:hAnsi="Arial" w:cs="Arial"/>
          <w:sz w:val="24"/>
          <w:szCs w:val="24"/>
        </w:rPr>
        <w:t>Program nenásilně prolíná všemi tématy obsaženými v ŠVP, je přizpůsobeno věku dětí a jejich složení</w:t>
      </w:r>
      <w:r>
        <w:rPr>
          <w:rFonts w:ascii="Arial" w:hAnsi="Arial" w:cs="Arial"/>
          <w:sz w:val="24"/>
          <w:szCs w:val="24"/>
        </w:rPr>
        <w:t>.</w:t>
      </w:r>
      <w:r w:rsidRPr="003606EF">
        <w:rPr>
          <w:rFonts w:ascii="Arial" w:hAnsi="Arial" w:cs="Arial"/>
          <w:sz w:val="24"/>
          <w:szCs w:val="24"/>
        </w:rPr>
        <w:t xml:space="preserve"> Prostředky uplatňování působení pedagogů na dětský kolektiv a jednotlivce jsou z oblasti mravní výchovy a etiky, z oblasti rozvoje osobnosti a prosociálního chování a také z oblasti zdravého životního stylu.</w:t>
      </w:r>
    </w:p>
    <w:p w14:paraId="63A07BFE" w14:textId="77777777" w:rsidR="001F1E97" w:rsidRPr="003606EF" w:rsidRDefault="001F1E97" w:rsidP="00CE47C5">
      <w:pPr>
        <w:spacing w:line="360" w:lineRule="auto"/>
        <w:rPr>
          <w:rFonts w:ascii="Arial" w:hAnsi="Arial" w:cs="Arial"/>
          <w:sz w:val="24"/>
          <w:szCs w:val="24"/>
        </w:rPr>
      </w:pPr>
      <w:r w:rsidRPr="003606EF">
        <w:rPr>
          <w:rFonts w:ascii="Arial" w:hAnsi="Arial" w:cs="Arial"/>
          <w:sz w:val="24"/>
          <w:szCs w:val="24"/>
        </w:rPr>
        <w:t xml:space="preserve">V rámci pedagogického působení na děti během pobytu v mateřské škole se snažíme dětem poskytovat dostatečné množství informací o jejich správné uchopení právě v oblasti zdravého životního stylu a aktivního sociálního učení. Záměrem a cílem působení pedagogů v této oblasti je zvýšené odolnosti každého jedince proti těmto sociálně patologickým jevům, jejich včasné rozpoznání a schopnost jejich odmítání. </w:t>
      </w:r>
    </w:p>
    <w:p w14:paraId="1EC1A64D" w14:textId="77777777" w:rsidR="001F1E97" w:rsidRPr="003606EF" w:rsidRDefault="001F1E97" w:rsidP="00CE47C5">
      <w:pPr>
        <w:spacing w:line="360" w:lineRule="auto"/>
        <w:rPr>
          <w:rFonts w:ascii="Arial" w:hAnsi="Arial" w:cs="Arial"/>
          <w:sz w:val="24"/>
          <w:szCs w:val="24"/>
        </w:rPr>
      </w:pPr>
      <w:r w:rsidRPr="003606EF">
        <w:rPr>
          <w:rFonts w:ascii="Arial" w:hAnsi="Arial" w:cs="Arial"/>
          <w:sz w:val="24"/>
          <w:szCs w:val="24"/>
        </w:rPr>
        <w:t>Spolupráce se specializovanými pracovišti:</w:t>
      </w:r>
    </w:p>
    <w:p w14:paraId="0615A873" w14:textId="284EE05F" w:rsidR="001F1E97" w:rsidRPr="003606EF" w:rsidRDefault="001F1E97" w:rsidP="00CE47C5">
      <w:pPr>
        <w:spacing w:line="360" w:lineRule="auto"/>
        <w:rPr>
          <w:rFonts w:ascii="Arial" w:hAnsi="Arial" w:cs="Arial"/>
          <w:sz w:val="24"/>
          <w:szCs w:val="24"/>
        </w:rPr>
      </w:pPr>
      <w:r>
        <w:rPr>
          <w:rFonts w:ascii="Arial" w:hAnsi="Arial" w:cs="Arial"/>
          <w:sz w:val="24"/>
          <w:szCs w:val="24"/>
        </w:rPr>
        <w:t xml:space="preserve">- </w:t>
      </w:r>
      <w:r w:rsidRPr="003606EF">
        <w:rPr>
          <w:rFonts w:ascii="Arial" w:hAnsi="Arial" w:cs="Arial"/>
          <w:sz w:val="24"/>
          <w:szCs w:val="24"/>
        </w:rPr>
        <w:t>OSPOD,</w:t>
      </w:r>
      <w:r>
        <w:rPr>
          <w:rFonts w:ascii="Arial" w:hAnsi="Arial" w:cs="Arial"/>
          <w:sz w:val="24"/>
          <w:szCs w:val="24"/>
        </w:rPr>
        <w:t xml:space="preserve"> </w:t>
      </w:r>
      <w:r w:rsidRPr="003606EF">
        <w:rPr>
          <w:rFonts w:ascii="Arial" w:hAnsi="Arial" w:cs="Arial"/>
          <w:sz w:val="24"/>
          <w:szCs w:val="24"/>
        </w:rPr>
        <w:t>pediatr, PC ČR,</w:t>
      </w:r>
      <w:r>
        <w:rPr>
          <w:rFonts w:ascii="Arial" w:hAnsi="Arial" w:cs="Arial"/>
          <w:sz w:val="24"/>
          <w:szCs w:val="24"/>
        </w:rPr>
        <w:t xml:space="preserve"> </w:t>
      </w:r>
      <w:r w:rsidR="005F5319">
        <w:rPr>
          <w:rFonts w:ascii="Arial" w:hAnsi="Arial" w:cs="Arial"/>
          <w:sz w:val="24"/>
          <w:szCs w:val="24"/>
        </w:rPr>
        <w:t xml:space="preserve">Nemocnice Děčín, Hasiči Malé Březno, </w:t>
      </w:r>
      <w:r w:rsidRPr="003606EF">
        <w:rPr>
          <w:rFonts w:ascii="Arial" w:hAnsi="Arial" w:cs="Arial"/>
          <w:sz w:val="24"/>
          <w:szCs w:val="24"/>
        </w:rPr>
        <w:t>aj.</w:t>
      </w:r>
    </w:p>
    <w:p w14:paraId="07EBFA67" w14:textId="77777777" w:rsidR="001F1E97" w:rsidRPr="003606EF" w:rsidRDefault="001F1E97" w:rsidP="00CE47C5">
      <w:pPr>
        <w:spacing w:line="360" w:lineRule="auto"/>
        <w:rPr>
          <w:rFonts w:ascii="Arial" w:hAnsi="Arial" w:cs="Arial"/>
          <w:sz w:val="24"/>
          <w:szCs w:val="24"/>
        </w:rPr>
      </w:pPr>
    </w:p>
    <w:p w14:paraId="02F204DC" w14:textId="77777777" w:rsidR="00E60DB7" w:rsidRDefault="00E60DB7" w:rsidP="00CE47C5">
      <w:pPr>
        <w:pStyle w:val="Standard"/>
        <w:spacing w:line="360" w:lineRule="auto"/>
        <w:rPr>
          <w:rFonts w:ascii="Arial" w:hAnsi="Arial" w:cs="Arial"/>
        </w:rPr>
      </w:pPr>
    </w:p>
    <w:p w14:paraId="19B10B52" w14:textId="77777777" w:rsidR="00E60DB7" w:rsidRDefault="00E60DB7" w:rsidP="00CE47C5">
      <w:pPr>
        <w:pStyle w:val="Standard"/>
        <w:spacing w:line="360" w:lineRule="auto"/>
        <w:rPr>
          <w:rFonts w:ascii="Arial" w:hAnsi="Arial" w:cs="Arial"/>
        </w:rPr>
      </w:pPr>
    </w:p>
    <w:p w14:paraId="380C0064" w14:textId="7678CFB6" w:rsidR="003677E3" w:rsidRPr="002F63F3" w:rsidRDefault="00480B9E" w:rsidP="00CE47C5">
      <w:pPr>
        <w:pStyle w:val="Standard"/>
        <w:spacing w:line="360" w:lineRule="auto"/>
        <w:rPr>
          <w:rFonts w:ascii="Arial" w:hAnsi="Arial" w:cs="Arial"/>
        </w:rPr>
      </w:pPr>
      <w:r>
        <w:rPr>
          <w:rFonts w:ascii="Arial" w:hAnsi="Arial" w:cs="Arial"/>
        </w:rPr>
        <w:t xml:space="preserve">Upraveno: </w:t>
      </w:r>
      <w:r w:rsidR="00DD767B">
        <w:rPr>
          <w:rFonts w:ascii="Arial" w:hAnsi="Arial" w:cs="Arial"/>
        </w:rPr>
        <w:t>25.8. 2021</w:t>
      </w:r>
    </w:p>
    <w:sectPr w:rsidR="003677E3" w:rsidRPr="002F63F3" w:rsidSect="00480B9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0"/>
    <w:multiLevelType w:val="multilevel"/>
    <w:tmpl w:val="00000010"/>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r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25"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Wingdings" w:hAnsi="Wingdings" w:cs="Wingdings"/>
      </w:rPr>
    </w:lvl>
  </w:abstractNum>
  <w:abstractNum w:abstractNumId="2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rPr>
    </w:lvl>
  </w:abstractNum>
  <w:abstractNum w:abstractNumId="28"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29"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cs="Symbol"/>
      </w:rPr>
    </w:lvl>
  </w:abstractNum>
  <w:abstractNum w:abstractNumId="30"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ymbol" w:hAnsi="Symbol" w:cs="Symbol"/>
      </w:rPr>
    </w:lvl>
  </w:abstractNum>
  <w:abstractNum w:abstractNumId="33"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Symbol" w:hAnsi="Symbol" w:cs="Symbol"/>
      </w:rPr>
    </w:lvl>
  </w:abstractNum>
  <w:abstractNum w:abstractNumId="34" w15:restartNumberingAfterBreak="0">
    <w:nsid w:val="00000027"/>
    <w:multiLevelType w:val="multilevel"/>
    <w:tmpl w:val="00000027"/>
    <w:name w:val="WW8Num39"/>
    <w:lvl w:ilvl="0">
      <w:start w:val="1"/>
      <w:numFmt w:val="bullet"/>
      <w:lvlText w:val=""/>
      <w:lvlJc w:val="left"/>
      <w:pPr>
        <w:tabs>
          <w:tab w:val="num" w:pos="0"/>
        </w:tabs>
      </w:pPr>
      <w:rPr>
        <w:rFonts w:ascii="Symbol" w:hAnsi="Symbol" w:cs="Symbol"/>
      </w:rPr>
    </w:lvl>
    <w:lvl w:ilvl="1">
      <w:numFmt w:val="bullet"/>
      <w:lvlText w:val=""/>
      <w:lvlJc w:val="left"/>
      <w:pPr>
        <w:tabs>
          <w:tab w:val="num" w:pos="0"/>
        </w:tabs>
      </w:pPr>
      <w:rPr>
        <w:rFonts w:ascii="Wingdings 2" w:hAnsi="Wingdings 2" w:cs="Wingdings 2"/>
      </w:rPr>
    </w:lvl>
    <w:lvl w:ilvl="2">
      <w:numFmt w:val="bullet"/>
      <w:lvlText w:val=""/>
      <w:lvlJc w:val="left"/>
      <w:pPr>
        <w:tabs>
          <w:tab w:val="num" w:pos="0"/>
        </w:tabs>
      </w:pPr>
      <w:rPr>
        <w:rFonts w:ascii="Wingdings 2" w:hAnsi="Wingdings 2" w:cs="Wingdings 2"/>
      </w:rPr>
    </w:lvl>
    <w:lvl w:ilvl="3">
      <w:numFmt w:val="bullet"/>
      <w:lvlText w:val=""/>
      <w:lvlJc w:val="left"/>
      <w:pPr>
        <w:tabs>
          <w:tab w:val="num" w:pos="0"/>
        </w:tabs>
      </w:pPr>
      <w:rPr>
        <w:rFonts w:ascii="Wingdings 2" w:hAnsi="Wingdings 2" w:cs="Wingdings 2"/>
      </w:rPr>
    </w:lvl>
    <w:lvl w:ilvl="4">
      <w:numFmt w:val="bullet"/>
      <w:lvlText w:val=""/>
      <w:lvlJc w:val="left"/>
      <w:pPr>
        <w:tabs>
          <w:tab w:val="num" w:pos="0"/>
        </w:tabs>
      </w:pPr>
      <w:rPr>
        <w:rFonts w:ascii="Wingdings 2" w:hAnsi="Wingdings 2" w:cs="Wingdings 2"/>
      </w:rPr>
    </w:lvl>
    <w:lvl w:ilvl="5">
      <w:numFmt w:val="bullet"/>
      <w:lvlText w:val=""/>
      <w:lvlJc w:val="left"/>
      <w:pPr>
        <w:tabs>
          <w:tab w:val="num" w:pos="0"/>
        </w:tabs>
      </w:pPr>
      <w:rPr>
        <w:rFonts w:ascii="Wingdings 2" w:hAnsi="Wingdings 2" w:cs="Wingdings 2"/>
      </w:rPr>
    </w:lvl>
    <w:lvl w:ilvl="6">
      <w:numFmt w:val="bullet"/>
      <w:lvlText w:val=""/>
      <w:lvlJc w:val="left"/>
      <w:pPr>
        <w:tabs>
          <w:tab w:val="num" w:pos="0"/>
        </w:tabs>
      </w:pPr>
      <w:rPr>
        <w:rFonts w:ascii="Wingdings 2" w:hAnsi="Wingdings 2" w:cs="Wingdings 2"/>
      </w:rPr>
    </w:lvl>
    <w:lvl w:ilvl="7">
      <w:numFmt w:val="bullet"/>
      <w:lvlText w:val=""/>
      <w:lvlJc w:val="left"/>
      <w:pPr>
        <w:tabs>
          <w:tab w:val="num" w:pos="0"/>
        </w:tabs>
      </w:pPr>
      <w:rPr>
        <w:rFonts w:ascii="Wingdings 2" w:hAnsi="Wingdings 2" w:cs="Wingdings 2"/>
      </w:rPr>
    </w:lvl>
    <w:lvl w:ilvl="8">
      <w:numFmt w:val="bullet"/>
      <w:lvlText w:val=""/>
      <w:lvlJc w:val="left"/>
      <w:pPr>
        <w:tabs>
          <w:tab w:val="num" w:pos="0"/>
        </w:tabs>
      </w:pPr>
      <w:rPr>
        <w:rFonts w:ascii="Wingdings 2" w:hAnsi="Wingdings 2" w:cs="Wingdings 2"/>
      </w:rPr>
    </w:lvl>
  </w:abstractNum>
  <w:abstractNum w:abstractNumId="35"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rPr>
    </w:lvl>
  </w:abstractNum>
  <w:abstractNum w:abstractNumId="36" w15:restartNumberingAfterBreak="0">
    <w:nsid w:val="00000029"/>
    <w:multiLevelType w:val="multilevel"/>
    <w:tmpl w:val="00000029"/>
    <w:name w:val="WW8Num41"/>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rPr>
    </w:lvl>
  </w:abstractNum>
  <w:abstractNum w:abstractNumId="38"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Symbol" w:hAnsi="Symbol" w:cs="Symbol"/>
      </w:rPr>
    </w:lvl>
  </w:abstractNum>
  <w:abstractNum w:abstractNumId="40"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cs="Symbol"/>
      </w:rPr>
    </w:lvl>
  </w:abstractNum>
  <w:abstractNum w:abstractNumId="41"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rPr>
    </w:lvl>
  </w:abstractNum>
  <w:abstractNum w:abstractNumId="43"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4"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cs="Symbol"/>
      </w:rPr>
    </w:lvl>
  </w:abstractNum>
  <w:abstractNum w:abstractNumId="45"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rPr>
    </w:lvl>
  </w:abstractNum>
  <w:abstractNum w:abstractNumId="46" w15:restartNumberingAfterBreak="0">
    <w:nsid w:val="00000033"/>
    <w:multiLevelType w:val="singleLevel"/>
    <w:tmpl w:val="00000033"/>
    <w:name w:val="WW8Num51"/>
    <w:lvl w:ilvl="0">
      <w:start w:val="1"/>
      <w:numFmt w:val="bullet"/>
      <w:lvlText w:val=""/>
      <w:lvlJc w:val="left"/>
      <w:pPr>
        <w:tabs>
          <w:tab w:val="num" w:pos="-180"/>
        </w:tabs>
        <w:ind w:left="540" w:hanging="360"/>
      </w:pPr>
      <w:rPr>
        <w:rFonts w:ascii="Symbol" w:hAnsi="Symbol" w:cs="Symbol"/>
      </w:rPr>
    </w:lvl>
  </w:abstractNum>
  <w:abstractNum w:abstractNumId="47" w15:restartNumberingAfterBreak="0">
    <w:nsid w:val="00000034"/>
    <w:multiLevelType w:val="singleLevel"/>
    <w:tmpl w:val="00000034"/>
    <w:name w:val="WW8Num52"/>
    <w:lvl w:ilvl="0">
      <w:start w:val="1"/>
      <w:numFmt w:val="bullet"/>
      <w:lvlText w:val=""/>
      <w:lvlJc w:val="left"/>
      <w:pPr>
        <w:tabs>
          <w:tab w:val="num" w:pos="-360"/>
        </w:tabs>
        <w:ind w:left="360" w:hanging="360"/>
      </w:pPr>
      <w:rPr>
        <w:rFonts w:ascii="Symbol" w:hAnsi="Symbol" w:cs="Symbol"/>
      </w:rPr>
    </w:lvl>
  </w:abstractNum>
  <w:abstractNum w:abstractNumId="48" w15:restartNumberingAfterBreak="0">
    <w:nsid w:val="00000035"/>
    <w:multiLevelType w:val="multilevel"/>
    <w:tmpl w:val="00000035"/>
    <w:name w:val="WW8Num53"/>
    <w:lvl w:ilvl="0">
      <w:start w:val="7"/>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9"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cs="Symbol"/>
      </w:rPr>
    </w:lvl>
  </w:abstractNum>
  <w:abstractNum w:abstractNumId="50"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cs="Symbol"/>
      </w:rPr>
    </w:lvl>
  </w:abstractNum>
  <w:abstractNum w:abstractNumId="51" w15:restartNumberingAfterBreak="0">
    <w:nsid w:val="00000038"/>
    <w:multiLevelType w:val="singleLevel"/>
    <w:tmpl w:val="00000038"/>
    <w:name w:val="WW8Num56"/>
    <w:lvl w:ilvl="0">
      <w:start w:val="1"/>
      <w:numFmt w:val="bullet"/>
      <w:lvlText w:val=""/>
      <w:lvlJc w:val="left"/>
      <w:pPr>
        <w:tabs>
          <w:tab w:val="num" w:pos="-180"/>
        </w:tabs>
        <w:ind w:left="540" w:hanging="360"/>
      </w:pPr>
      <w:rPr>
        <w:rFonts w:ascii="Symbol" w:hAnsi="Symbol" w:cs="Symbol"/>
      </w:rPr>
    </w:lvl>
  </w:abstractNum>
  <w:abstractNum w:abstractNumId="52"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Symbol"/>
      </w:rPr>
    </w:lvl>
  </w:abstractNum>
  <w:abstractNum w:abstractNumId="53" w15:restartNumberingAfterBreak="0">
    <w:nsid w:val="0000003A"/>
    <w:multiLevelType w:val="singleLevel"/>
    <w:tmpl w:val="0000003A"/>
    <w:name w:val="WW8Num59"/>
    <w:lvl w:ilvl="0">
      <w:start w:val="1"/>
      <w:numFmt w:val="bullet"/>
      <w:lvlText w:val=""/>
      <w:lvlJc w:val="left"/>
      <w:pPr>
        <w:tabs>
          <w:tab w:val="num" w:pos="0"/>
        </w:tabs>
        <w:ind w:left="720" w:hanging="360"/>
      </w:pPr>
      <w:rPr>
        <w:rFonts w:ascii="Wingdings" w:hAnsi="Wingdings" w:cs="Wingdings"/>
      </w:rPr>
    </w:lvl>
  </w:abstractNum>
  <w:abstractNum w:abstractNumId="54" w15:restartNumberingAfterBreak="0">
    <w:nsid w:val="0000003C"/>
    <w:multiLevelType w:val="multilevel"/>
    <w:tmpl w:val="0000003C"/>
    <w:name w:val="WW8Num61"/>
    <w:lvl w:ilvl="0">
      <w:start w:val="1"/>
      <w:numFmt w:val="decimal"/>
      <w:lvlText w:val="%1."/>
      <w:lvlJc w:val="left"/>
      <w:pPr>
        <w:tabs>
          <w:tab w:val="num" w:pos="180"/>
        </w:tabs>
      </w:pPr>
    </w:lvl>
    <w:lvl w:ilvl="1">
      <w:start w:val="1"/>
      <w:numFmt w:val="decimal"/>
      <w:lvlText w:val="%2."/>
      <w:lvlJc w:val="left"/>
      <w:pPr>
        <w:tabs>
          <w:tab w:val="num" w:pos="180"/>
        </w:tabs>
      </w:pPr>
    </w:lvl>
    <w:lvl w:ilvl="2">
      <w:start w:val="1"/>
      <w:numFmt w:val="decimal"/>
      <w:lvlText w:val="%3."/>
      <w:lvlJc w:val="left"/>
      <w:pPr>
        <w:tabs>
          <w:tab w:val="num" w:pos="180"/>
        </w:tabs>
      </w:pPr>
    </w:lvl>
    <w:lvl w:ilvl="3">
      <w:start w:val="1"/>
      <w:numFmt w:val="decimal"/>
      <w:lvlText w:val="%4."/>
      <w:lvlJc w:val="left"/>
      <w:pPr>
        <w:tabs>
          <w:tab w:val="num" w:pos="180"/>
        </w:tabs>
      </w:pPr>
    </w:lvl>
    <w:lvl w:ilvl="4">
      <w:start w:val="1"/>
      <w:numFmt w:val="decimal"/>
      <w:lvlText w:val="%5."/>
      <w:lvlJc w:val="left"/>
      <w:pPr>
        <w:tabs>
          <w:tab w:val="num" w:pos="180"/>
        </w:tabs>
      </w:pPr>
    </w:lvl>
    <w:lvl w:ilvl="5">
      <w:start w:val="1"/>
      <w:numFmt w:val="decimal"/>
      <w:lvlText w:val="%6."/>
      <w:lvlJc w:val="left"/>
      <w:pPr>
        <w:tabs>
          <w:tab w:val="num" w:pos="180"/>
        </w:tabs>
      </w:pPr>
    </w:lvl>
    <w:lvl w:ilvl="6">
      <w:start w:val="1"/>
      <w:numFmt w:val="decimal"/>
      <w:lvlText w:val="%7."/>
      <w:lvlJc w:val="left"/>
      <w:pPr>
        <w:tabs>
          <w:tab w:val="num" w:pos="180"/>
        </w:tabs>
      </w:pPr>
    </w:lvl>
    <w:lvl w:ilvl="7">
      <w:start w:val="1"/>
      <w:numFmt w:val="decimal"/>
      <w:lvlText w:val="%8."/>
      <w:lvlJc w:val="left"/>
      <w:pPr>
        <w:tabs>
          <w:tab w:val="num" w:pos="180"/>
        </w:tabs>
      </w:pPr>
    </w:lvl>
    <w:lvl w:ilvl="8">
      <w:start w:val="1"/>
      <w:numFmt w:val="decimal"/>
      <w:lvlText w:val="%9."/>
      <w:lvlJc w:val="left"/>
      <w:pPr>
        <w:tabs>
          <w:tab w:val="num" w:pos="180"/>
        </w:tabs>
      </w:pPr>
    </w:lvl>
  </w:abstractNum>
  <w:abstractNum w:abstractNumId="55" w15:restartNumberingAfterBreak="0">
    <w:nsid w:val="0000003D"/>
    <w:multiLevelType w:val="singleLevel"/>
    <w:tmpl w:val="0000003D"/>
    <w:name w:val="WW8Num62"/>
    <w:lvl w:ilvl="0">
      <w:start w:val="1"/>
      <w:numFmt w:val="bullet"/>
      <w:lvlText w:val=""/>
      <w:lvlJc w:val="left"/>
      <w:pPr>
        <w:tabs>
          <w:tab w:val="num" w:pos="0"/>
        </w:tabs>
        <w:ind w:left="720" w:hanging="360"/>
      </w:pPr>
      <w:rPr>
        <w:rFonts w:ascii="Symbol" w:hAnsi="Symbol" w:cs="Symbol"/>
      </w:rPr>
    </w:lvl>
  </w:abstractNum>
  <w:abstractNum w:abstractNumId="56"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Symbol" w:hAnsi="Symbol" w:cs="Symbol"/>
      </w:rPr>
    </w:lvl>
  </w:abstractNum>
  <w:abstractNum w:abstractNumId="57" w15:restartNumberingAfterBreak="0">
    <w:nsid w:val="0000003F"/>
    <w:multiLevelType w:val="multilevel"/>
    <w:tmpl w:val="0000003F"/>
    <w:name w:val="WW8Num64"/>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8" w15:restartNumberingAfterBreak="0">
    <w:nsid w:val="00000040"/>
    <w:multiLevelType w:val="singleLevel"/>
    <w:tmpl w:val="00000040"/>
    <w:name w:val="WW8Num65"/>
    <w:lvl w:ilvl="0">
      <w:start w:val="1"/>
      <w:numFmt w:val="bullet"/>
      <w:lvlText w:val=""/>
      <w:lvlJc w:val="left"/>
      <w:pPr>
        <w:tabs>
          <w:tab w:val="num" w:pos="-360"/>
        </w:tabs>
        <w:ind w:left="360" w:hanging="360"/>
      </w:pPr>
      <w:rPr>
        <w:rFonts w:ascii="Symbol" w:hAnsi="Symbol" w:cs="Symbol"/>
      </w:rPr>
    </w:lvl>
  </w:abstractNum>
  <w:abstractNum w:abstractNumId="59" w15:restartNumberingAfterBreak="0">
    <w:nsid w:val="000166AF"/>
    <w:multiLevelType w:val="hybridMultilevel"/>
    <w:tmpl w:val="097C51DC"/>
    <w:lvl w:ilvl="0" w:tplc="BF20DDDC">
      <w:start w:val="1"/>
      <w:numFmt w:val="bullet"/>
      <w:lvlText w:val="•"/>
      <w:lvlJc w:val="left"/>
      <w:pPr>
        <w:tabs>
          <w:tab w:val="num" w:pos="720"/>
        </w:tabs>
        <w:ind w:left="720" w:hanging="360"/>
      </w:pPr>
      <w:rPr>
        <w:rFonts w:ascii="Arial" w:hAnsi="Arial" w:hint="default"/>
      </w:rPr>
    </w:lvl>
    <w:lvl w:ilvl="1" w:tplc="DBC83D66" w:tentative="1">
      <w:start w:val="1"/>
      <w:numFmt w:val="bullet"/>
      <w:lvlText w:val="•"/>
      <w:lvlJc w:val="left"/>
      <w:pPr>
        <w:tabs>
          <w:tab w:val="num" w:pos="1440"/>
        </w:tabs>
        <w:ind w:left="1440" w:hanging="360"/>
      </w:pPr>
      <w:rPr>
        <w:rFonts w:ascii="Arial" w:hAnsi="Arial" w:hint="default"/>
      </w:rPr>
    </w:lvl>
    <w:lvl w:ilvl="2" w:tplc="D4A8F142" w:tentative="1">
      <w:start w:val="1"/>
      <w:numFmt w:val="bullet"/>
      <w:lvlText w:val="•"/>
      <w:lvlJc w:val="left"/>
      <w:pPr>
        <w:tabs>
          <w:tab w:val="num" w:pos="2160"/>
        </w:tabs>
        <w:ind w:left="2160" w:hanging="360"/>
      </w:pPr>
      <w:rPr>
        <w:rFonts w:ascii="Arial" w:hAnsi="Arial" w:hint="default"/>
      </w:rPr>
    </w:lvl>
    <w:lvl w:ilvl="3" w:tplc="05EC8BBC" w:tentative="1">
      <w:start w:val="1"/>
      <w:numFmt w:val="bullet"/>
      <w:lvlText w:val="•"/>
      <w:lvlJc w:val="left"/>
      <w:pPr>
        <w:tabs>
          <w:tab w:val="num" w:pos="2880"/>
        </w:tabs>
        <w:ind w:left="2880" w:hanging="360"/>
      </w:pPr>
      <w:rPr>
        <w:rFonts w:ascii="Arial" w:hAnsi="Arial" w:hint="default"/>
      </w:rPr>
    </w:lvl>
    <w:lvl w:ilvl="4" w:tplc="26D2A826" w:tentative="1">
      <w:start w:val="1"/>
      <w:numFmt w:val="bullet"/>
      <w:lvlText w:val="•"/>
      <w:lvlJc w:val="left"/>
      <w:pPr>
        <w:tabs>
          <w:tab w:val="num" w:pos="3600"/>
        </w:tabs>
        <w:ind w:left="3600" w:hanging="360"/>
      </w:pPr>
      <w:rPr>
        <w:rFonts w:ascii="Arial" w:hAnsi="Arial" w:hint="default"/>
      </w:rPr>
    </w:lvl>
    <w:lvl w:ilvl="5" w:tplc="5B3A1E5C" w:tentative="1">
      <w:start w:val="1"/>
      <w:numFmt w:val="bullet"/>
      <w:lvlText w:val="•"/>
      <w:lvlJc w:val="left"/>
      <w:pPr>
        <w:tabs>
          <w:tab w:val="num" w:pos="4320"/>
        </w:tabs>
        <w:ind w:left="4320" w:hanging="360"/>
      </w:pPr>
      <w:rPr>
        <w:rFonts w:ascii="Arial" w:hAnsi="Arial" w:hint="default"/>
      </w:rPr>
    </w:lvl>
    <w:lvl w:ilvl="6" w:tplc="08E6C936" w:tentative="1">
      <w:start w:val="1"/>
      <w:numFmt w:val="bullet"/>
      <w:lvlText w:val="•"/>
      <w:lvlJc w:val="left"/>
      <w:pPr>
        <w:tabs>
          <w:tab w:val="num" w:pos="5040"/>
        </w:tabs>
        <w:ind w:left="5040" w:hanging="360"/>
      </w:pPr>
      <w:rPr>
        <w:rFonts w:ascii="Arial" w:hAnsi="Arial" w:hint="default"/>
      </w:rPr>
    </w:lvl>
    <w:lvl w:ilvl="7" w:tplc="D102C0AA" w:tentative="1">
      <w:start w:val="1"/>
      <w:numFmt w:val="bullet"/>
      <w:lvlText w:val="•"/>
      <w:lvlJc w:val="left"/>
      <w:pPr>
        <w:tabs>
          <w:tab w:val="num" w:pos="5760"/>
        </w:tabs>
        <w:ind w:left="5760" w:hanging="360"/>
      </w:pPr>
      <w:rPr>
        <w:rFonts w:ascii="Arial" w:hAnsi="Arial" w:hint="default"/>
      </w:rPr>
    </w:lvl>
    <w:lvl w:ilvl="8" w:tplc="D5E4271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098A21E1"/>
    <w:multiLevelType w:val="singleLevel"/>
    <w:tmpl w:val="B434A2C8"/>
    <w:lvl w:ilvl="0">
      <w:start w:val="2"/>
      <w:numFmt w:val="bullet"/>
      <w:lvlText w:val="-"/>
      <w:lvlJc w:val="left"/>
      <w:pPr>
        <w:tabs>
          <w:tab w:val="num" w:pos="360"/>
        </w:tabs>
        <w:ind w:left="360" w:hanging="360"/>
      </w:pPr>
    </w:lvl>
  </w:abstractNum>
  <w:abstractNum w:abstractNumId="61" w15:restartNumberingAfterBreak="0">
    <w:nsid w:val="0B1857CD"/>
    <w:multiLevelType w:val="multilevel"/>
    <w:tmpl w:val="847CE95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1F2212FF"/>
    <w:multiLevelType w:val="singleLevel"/>
    <w:tmpl w:val="FBD6F656"/>
    <w:lvl w:ilvl="0">
      <w:start w:val="2"/>
      <w:numFmt w:val="decimal"/>
      <w:lvlText w:val="%1."/>
      <w:lvlJc w:val="left"/>
      <w:pPr>
        <w:tabs>
          <w:tab w:val="num" w:pos="390"/>
        </w:tabs>
        <w:ind w:left="390" w:hanging="390"/>
      </w:pPr>
    </w:lvl>
  </w:abstractNum>
  <w:abstractNum w:abstractNumId="63" w15:restartNumberingAfterBreak="0">
    <w:nsid w:val="3C2878B2"/>
    <w:multiLevelType w:val="multilevel"/>
    <w:tmpl w:val="13146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40BE055B"/>
    <w:multiLevelType w:val="hybridMultilevel"/>
    <w:tmpl w:val="DCBCC2C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5" w15:restartNumberingAfterBreak="0">
    <w:nsid w:val="52030054"/>
    <w:multiLevelType w:val="singleLevel"/>
    <w:tmpl w:val="65B697DA"/>
    <w:lvl w:ilvl="0">
      <w:start w:val="1"/>
      <w:numFmt w:val="bullet"/>
      <w:lvlText w:val="-"/>
      <w:lvlJc w:val="left"/>
      <w:pPr>
        <w:tabs>
          <w:tab w:val="num" w:pos="360"/>
        </w:tabs>
        <w:ind w:left="360" w:hanging="360"/>
      </w:pPr>
    </w:lvl>
  </w:abstractNum>
  <w:num w:numId="1">
    <w:abstractNumId w:val="60"/>
  </w:num>
  <w:num w:numId="2">
    <w:abstractNumId w:val="62"/>
    <w:lvlOverride w:ilvl="0">
      <w:startOverride w:val="2"/>
    </w:lvlOverride>
  </w:num>
  <w:num w:numId="3">
    <w:abstractNumId w:val="65"/>
  </w:num>
  <w:num w:numId="4">
    <w:abstractNumId w:val="19"/>
  </w:num>
  <w:num w:numId="5">
    <w:abstractNumId w:val="61"/>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59"/>
  </w:num>
  <w:num w:numId="9">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85"/>
    <w:rsid w:val="000019CD"/>
    <w:rsid w:val="00002578"/>
    <w:rsid w:val="000155DE"/>
    <w:rsid w:val="00015CDC"/>
    <w:rsid w:val="000168CF"/>
    <w:rsid w:val="00016BFD"/>
    <w:rsid w:val="000245F7"/>
    <w:rsid w:val="0002798D"/>
    <w:rsid w:val="00030255"/>
    <w:rsid w:val="00034B41"/>
    <w:rsid w:val="0003522D"/>
    <w:rsid w:val="000352B3"/>
    <w:rsid w:val="000451B9"/>
    <w:rsid w:val="00056632"/>
    <w:rsid w:val="00056725"/>
    <w:rsid w:val="00057898"/>
    <w:rsid w:val="00060858"/>
    <w:rsid w:val="00060A8D"/>
    <w:rsid w:val="00062D91"/>
    <w:rsid w:val="00073E97"/>
    <w:rsid w:val="000873BE"/>
    <w:rsid w:val="00087C92"/>
    <w:rsid w:val="000A5FBE"/>
    <w:rsid w:val="000A64E5"/>
    <w:rsid w:val="000A7068"/>
    <w:rsid w:val="000C158F"/>
    <w:rsid w:val="000C7829"/>
    <w:rsid w:val="000E0E4D"/>
    <w:rsid w:val="000E21F7"/>
    <w:rsid w:val="000E65A6"/>
    <w:rsid w:val="000F7252"/>
    <w:rsid w:val="00100D84"/>
    <w:rsid w:val="001029EB"/>
    <w:rsid w:val="00105C2C"/>
    <w:rsid w:val="0011167D"/>
    <w:rsid w:val="0011198C"/>
    <w:rsid w:val="001132FA"/>
    <w:rsid w:val="00114577"/>
    <w:rsid w:val="00125E77"/>
    <w:rsid w:val="00132A8E"/>
    <w:rsid w:val="00154619"/>
    <w:rsid w:val="00176C6A"/>
    <w:rsid w:val="00182A63"/>
    <w:rsid w:val="001836E1"/>
    <w:rsid w:val="001843C0"/>
    <w:rsid w:val="00186969"/>
    <w:rsid w:val="001903A1"/>
    <w:rsid w:val="001937DF"/>
    <w:rsid w:val="001A0DD8"/>
    <w:rsid w:val="001A5C4E"/>
    <w:rsid w:val="001A7906"/>
    <w:rsid w:val="001B0765"/>
    <w:rsid w:val="001B3ED1"/>
    <w:rsid w:val="001B4C9E"/>
    <w:rsid w:val="001C04FD"/>
    <w:rsid w:val="001D3039"/>
    <w:rsid w:val="001D32B7"/>
    <w:rsid w:val="001E49E2"/>
    <w:rsid w:val="001F1E97"/>
    <w:rsid w:val="001F26C5"/>
    <w:rsid w:val="001F2BAA"/>
    <w:rsid w:val="001F55BE"/>
    <w:rsid w:val="001F696D"/>
    <w:rsid w:val="00203558"/>
    <w:rsid w:val="00210EE9"/>
    <w:rsid w:val="0021240E"/>
    <w:rsid w:val="002135E1"/>
    <w:rsid w:val="002146C4"/>
    <w:rsid w:val="00215F8D"/>
    <w:rsid w:val="00223F9F"/>
    <w:rsid w:val="002310B2"/>
    <w:rsid w:val="00235928"/>
    <w:rsid w:val="002377DD"/>
    <w:rsid w:val="00237AA4"/>
    <w:rsid w:val="00237B41"/>
    <w:rsid w:val="002405BD"/>
    <w:rsid w:val="00241706"/>
    <w:rsid w:val="002417FB"/>
    <w:rsid w:val="00246EF2"/>
    <w:rsid w:val="002502EE"/>
    <w:rsid w:val="00252111"/>
    <w:rsid w:val="00253197"/>
    <w:rsid w:val="00254C58"/>
    <w:rsid w:val="00257BFF"/>
    <w:rsid w:val="00264313"/>
    <w:rsid w:val="00265564"/>
    <w:rsid w:val="00267513"/>
    <w:rsid w:val="0027362D"/>
    <w:rsid w:val="002747C1"/>
    <w:rsid w:val="0027537A"/>
    <w:rsid w:val="002956B6"/>
    <w:rsid w:val="002A1305"/>
    <w:rsid w:val="002A236C"/>
    <w:rsid w:val="002A3096"/>
    <w:rsid w:val="002A3751"/>
    <w:rsid w:val="002B0871"/>
    <w:rsid w:val="002B3EEC"/>
    <w:rsid w:val="002B61D6"/>
    <w:rsid w:val="002C142B"/>
    <w:rsid w:val="002C19DF"/>
    <w:rsid w:val="002C5DDD"/>
    <w:rsid w:val="002D2C66"/>
    <w:rsid w:val="002D5387"/>
    <w:rsid w:val="002D7186"/>
    <w:rsid w:val="002D73A7"/>
    <w:rsid w:val="002E4376"/>
    <w:rsid w:val="002F63F3"/>
    <w:rsid w:val="00302E22"/>
    <w:rsid w:val="0031210A"/>
    <w:rsid w:val="00312844"/>
    <w:rsid w:val="00312D44"/>
    <w:rsid w:val="00313A9D"/>
    <w:rsid w:val="003207B8"/>
    <w:rsid w:val="00323266"/>
    <w:rsid w:val="0033303A"/>
    <w:rsid w:val="00335391"/>
    <w:rsid w:val="0033597F"/>
    <w:rsid w:val="003422B8"/>
    <w:rsid w:val="00342C9A"/>
    <w:rsid w:val="00352AE9"/>
    <w:rsid w:val="00352EF8"/>
    <w:rsid w:val="003544A8"/>
    <w:rsid w:val="003606F1"/>
    <w:rsid w:val="00360C67"/>
    <w:rsid w:val="0036589B"/>
    <w:rsid w:val="003662D9"/>
    <w:rsid w:val="003677E3"/>
    <w:rsid w:val="003716E4"/>
    <w:rsid w:val="00371C5C"/>
    <w:rsid w:val="003873C7"/>
    <w:rsid w:val="00390613"/>
    <w:rsid w:val="003910E1"/>
    <w:rsid w:val="0039166F"/>
    <w:rsid w:val="00394896"/>
    <w:rsid w:val="0039673D"/>
    <w:rsid w:val="00397686"/>
    <w:rsid w:val="003978C0"/>
    <w:rsid w:val="003A575B"/>
    <w:rsid w:val="003B1828"/>
    <w:rsid w:val="003B2112"/>
    <w:rsid w:val="003B46D2"/>
    <w:rsid w:val="003C183E"/>
    <w:rsid w:val="003C21FF"/>
    <w:rsid w:val="003C29AE"/>
    <w:rsid w:val="003C772C"/>
    <w:rsid w:val="003D1AA0"/>
    <w:rsid w:val="003D2A74"/>
    <w:rsid w:val="003E5474"/>
    <w:rsid w:val="003E7433"/>
    <w:rsid w:val="003F2388"/>
    <w:rsid w:val="004040E4"/>
    <w:rsid w:val="00405099"/>
    <w:rsid w:val="004135C5"/>
    <w:rsid w:val="00413ED3"/>
    <w:rsid w:val="0041616D"/>
    <w:rsid w:val="00416DD5"/>
    <w:rsid w:val="004203C2"/>
    <w:rsid w:val="00420AAA"/>
    <w:rsid w:val="00433633"/>
    <w:rsid w:val="00437DD7"/>
    <w:rsid w:val="00441F97"/>
    <w:rsid w:val="0044259E"/>
    <w:rsid w:val="00442C41"/>
    <w:rsid w:val="00450C5E"/>
    <w:rsid w:val="004517EA"/>
    <w:rsid w:val="0045211D"/>
    <w:rsid w:val="00480B9E"/>
    <w:rsid w:val="00482B27"/>
    <w:rsid w:val="00487315"/>
    <w:rsid w:val="00493D11"/>
    <w:rsid w:val="00495693"/>
    <w:rsid w:val="004A0541"/>
    <w:rsid w:val="004A1729"/>
    <w:rsid w:val="004A1A0E"/>
    <w:rsid w:val="004A4162"/>
    <w:rsid w:val="004C00B2"/>
    <w:rsid w:val="004C01BD"/>
    <w:rsid w:val="004C0629"/>
    <w:rsid w:val="004D4DA5"/>
    <w:rsid w:val="004E1E55"/>
    <w:rsid w:val="004E35C6"/>
    <w:rsid w:val="004F28DD"/>
    <w:rsid w:val="00500B9D"/>
    <w:rsid w:val="005010BA"/>
    <w:rsid w:val="005047B7"/>
    <w:rsid w:val="00505C60"/>
    <w:rsid w:val="00505F1E"/>
    <w:rsid w:val="00507F1B"/>
    <w:rsid w:val="00513EE2"/>
    <w:rsid w:val="00525A23"/>
    <w:rsid w:val="005340EC"/>
    <w:rsid w:val="00534E1E"/>
    <w:rsid w:val="0054166B"/>
    <w:rsid w:val="00541981"/>
    <w:rsid w:val="00541DD2"/>
    <w:rsid w:val="00543344"/>
    <w:rsid w:val="00547CE4"/>
    <w:rsid w:val="005526B0"/>
    <w:rsid w:val="0057348D"/>
    <w:rsid w:val="00573AB3"/>
    <w:rsid w:val="0058302F"/>
    <w:rsid w:val="00594DA7"/>
    <w:rsid w:val="005A68C5"/>
    <w:rsid w:val="005B378A"/>
    <w:rsid w:val="005C1949"/>
    <w:rsid w:val="005C1C59"/>
    <w:rsid w:val="005C202F"/>
    <w:rsid w:val="005C7CE7"/>
    <w:rsid w:val="005D04D1"/>
    <w:rsid w:val="005D143C"/>
    <w:rsid w:val="005D37E5"/>
    <w:rsid w:val="005D4E77"/>
    <w:rsid w:val="005E6700"/>
    <w:rsid w:val="005E7B4C"/>
    <w:rsid w:val="005F5319"/>
    <w:rsid w:val="005F65A4"/>
    <w:rsid w:val="006138DB"/>
    <w:rsid w:val="006161C7"/>
    <w:rsid w:val="00622545"/>
    <w:rsid w:val="00626DF2"/>
    <w:rsid w:val="00626FF3"/>
    <w:rsid w:val="00630BBD"/>
    <w:rsid w:val="00630C73"/>
    <w:rsid w:val="006318C1"/>
    <w:rsid w:val="006322D8"/>
    <w:rsid w:val="0063400C"/>
    <w:rsid w:val="00640AB4"/>
    <w:rsid w:val="00641744"/>
    <w:rsid w:val="00643069"/>
    <w:rsid w:val="00644237"/>
    <w:rsid w:val="00653B5C"/>
    <w:rsid w:val="00654B9C"/>
    <w:rsid w:val="006612E1"/>
    <w:rsid w:val="00663036"/>
    <w:rsid w:val="00665B7E"/>
    <w:rsid w:val="00674DE3"/>
    <w:rsid w:val="00674EB8"/>
    <w:rsid w:val="00682A46"/>
    <w:rsid w:val="00682E34"/>
    <w:rsid w:val="00691590"/>
    <w:rsid w:val="006921C2"/>
    <w:rsid w:val="006A2013"/>
    <w:rsid w:val="006A30B1"/>
    <w:rsid w:val="006B0A1D"/>
    <w:rsid w:val="006B1C86"/>
    <w:rsid w:val="006B79A7"/>
    <w:rsid w:val="006C2521"/>
    <w:rsid w:val="006D2FF7"/>
    <w:rsid w:val="006E23A9"/>
    <w:rsid w:val="006F6706"/>
    <w:rsid w:val="00701F5A"/>
    <w:rsid w:val="00710DCE"/>
    <w:rsid w:val="0071491E"/>
    <w:rsid w:val="00722D8F"/>
    <w:rsid w:val="007240D1"/>
    <w:rsid w:val="00727F08"/>
    <w:rsid w:val="00731131"/>
    <w:rsid w:val="0073730F"/>
    <w:rsid w:val="00741C3F"/>
    <w:rsid w:val="007444AC"/>
    <w:rsid w:val="0074624B"/>
    <w:rsid w:val="00746D53"/>
    <w:rsid w:val="007477D0"/>
    <w:rsid w:val="00754F08"/>
    <w:rsid w:val="00757125"/>
    <w:rsid w:val="00757404"/>
    <w:rsid w:val="0076398B"/>
    <w:rsid w:val="0077756D"/>
    <w:rsid w:val="00792176"/>
    <w:rsid w:val="0079295F"/>
    <w:rsid w:val="007A49DD"/>
    <w:rsid w:val="007A6C53"/>
    <w:rsid w:val="007B20A8"/>
    <w:rsid w:val="007B2A96"/>
    <w:rsid w:val="007B3BC3"/>
    <w:rsid w:val="007C18F5"/>
    <w:rsid w:val="007D09C2"/>
    <w:rsid w:val="007D30E1"/>
    <w:rsid w:val="007D4404"/>
    <w:rsid w:val="007D5185"/>
    <w:rsid w:val="007D554D"/>
    <w:rsid w:val="007D5F1E"/>
    <w:rsid w:val="007D733A"/>
    <w:rsid w:val="007E0D03"/>
    <w:rsid w:val="007E4049"/>
    <w:rsid w:val="007E65B9"/>
    <w:rsid w:val="007F081B"/>
    <w:rsid w:val="007F0B41"/>
    <w:rsid w:val="007F0D34"/>
    <w:rsid w:val="007F4A4B"/>
    <w:rsid w:val="007F6C30"/>
    <w:rsid w:val="007F700F"/>
    <w:rsid w:val="00800D70"/>
    <w:rsid w:val="00803645"/>
    <w:rsid w:val="008076C9"/>
    <w:rsid w:val="008115D4"/>
    <w:rsid w:val="00811BFA"/>
    <w:rsid w:val="008169B0"/>
    <w:rsid w:val="00822A84"/>
    <w:rsid w:val="00840656"/>
    <w:rsid w:val="00841363"/>
    <w:rsid w:val="008443FC"/>
    <w:rsid w:val="00844646"/>
    <w:rsid w:val="008460EE"/>
    <w:rsid w:val="008471D1"/>
    <w:rsid w:val="00852EAC"/>
    <w:rsid w:val="0086057D"/>
    <w:rsid w:val="008700A9"/>
    <w:rsid w:val="00871E95"/>
    <w:rsid w:val="00874AFB"/>
    <w:rsid w:val="00877067"/>
    <w:rsid w:val="0087731E"/>
    <w:rsid w:val="00882BC0"/>
    <w:rsid w:val="00883362"/>
    <w:rsid w:val="00885C43"/>
    <w:rsid w:val="008862CA"/>
    <w:rsid w:val="00896010"/>
    <w:rsid w:val="008A1AB3"/>
    <w:rsid w:val="008A43B5"/>
    <w:rsid w:val="008A72B8"/>
    <w:rsid w:val="008B266D"/>
    <w:rsid w:val="008B58CF"/>
    <w:rsid w:val="008B6855"/>
    <w:rsid w:val="008B75B5"/>
    <w:rsid w:val="008C2F7A"/>
    <w:rsid w:val="008C3C4D"/>
    <w:rsid w:val="008C689C"/>
    <w:rsid w:val="008D7192"/>
    <w:rsid w:val="008E2AEB"/>
    <w:rsid w:val="008E42AA"/>
    <w:rsid w:val="008F2F7E"/>
    <w:rsid w:val="008F37B1"/>
    <w:rsid w:val="008F4631"/>
    <w:rsid w:val="00901701"/>
    <w:rsid w:val="00910715"/>
    <w:rsid w:val="00917B90"/>
    <w:rsid w:val="00920B88"/>
    <w:rsid w:val="00921274"/>
    <w:rsid w:val="009309A3"/>
    <w:rsid w:val="009500BD"/>
    <w:rsid w:val="00951290"/>
    <w:rsid w:val="00952293"/>
    <w:rsid w:val="00953107"/>
    <w:rsid w:val="00955B22"/>
    <w:rsid w:val="009568A6"/>
    <w:rsid w:val="009571A5"/>
    <w:rsid w:val="009618AE"/>
    <w:rsid w:val="00961CF0"/>
    <w:rsid w:val="0096487C"/>
    <w:rsid w:val="00965DC9"/>
    <w:rsid w:val="00970040"/>
    <w:rsid w:val="00972505"/>
    <w:rsid w:val="009810DC"/>
    <w:rsid w:val="00984CC1"/>
    <w:rsid w:val="00992EBC"/>
    <w:rsid w:val="009935CB"/>
    <w:rsid w:val="00997183"/>
    <w:rsid w:val="0099799F"/>
    <w:rsid w:val="009A7243"/>
    <w:rsid w:val="009B18FD"/>
    <w:rsid w:val="009C5D68"/>
    <w:rsid w:val="009D07D0"/>
    <w:rsid w:val="009D0C72"/>
    <w:rsid w:val="009D3857"/>
    <w:rsid w:val="009D3D83"/>
    <w:rsid w:val="009D5EC9"/>
    <w:rsid w:val="009D75DF"/>
    <w:rsid w:val="009E2951"/>
    <w:rsid w:val="009E4F0A"/>
    <w:rsid w:val="009F1CC4"/>
    <w:rsid w:val="00A00F3C"/>
    <w:rsid w:val="00A02BBE"/>
    <w:rsid w:val="00A0582E"/>
    <w:rsid w:val="00A21349"/>
    <w:rsid w:val="00A269E4"/>
    <w:rsid w:val="00A308F0"/>
    <w:rsid w:val="00A30F3A"/>
    <w:rsid w:val="00A40B68"/>
    <w:rsid w:val="00A51B89"/>
    <w:rsid w:val="00A520A2"/>
    <w:rsid w:val="00A607B0"/>
    <w:rsid w:val="00A6798B"/>
    <w:rsid w:val="00A70E2F"/>
    <w:rsid w:val="00A71323"/>
    <w:rsid w:val="00A72522"/>
    <w:rsid w:val="00A732FF"/>
    <w:rsid w:val="00A74C43"/>
    <w:rsid w:val="00A805FE"/>
    <w:rsid w:val="00A80B54"/>
    <w:rsid w:val="00A95173"/>
    <w:rsid w:val="00A965A1"/>
    <w:rsid w:val="00AA3F39"/>
    <w:rsid w:val="00AB0FBD"/>
    <w:rsid w:val="00AB515F"/>
    <w:rsid w:val="00AB7AE0"/>
    <w:rsid w:val="00AC074F"/>
    <w:rsid w:val="00AC1704"/>
    <w:rsid w:val="00AC2EB1"/>
    <w:rsid w:val="00AC42FF"/>
    <w:rsid w:val="00AD349A"/>
    <w:rsid w:val="00AD608F"/>
    <w:rsid w:val="00AE1671"/>
    <w:rsid w:val="00AE5F8A"/>
    <w:rsid w:val="00AE6770"/>
    <w:rsid w:val="00AF3A56"/>
    <w:rsid w:val="00AF5A1E"/>
    <w:rsid w:val="00AF5E25"/>
    <w:rsid w:val="00B00267"/>
    <w:rsid w:val="00B044E6"/>
    <w:rsid w:val="00B1112A"/>
    <w:rsid w:val="00B17544"/>
    <w:rsid w:val="00B210B7"/>
    <w:rsid w:val="00B2445B"/>
    <w:rsid w:val="00B250B0"/>
    <w:rsid w:val="00B42B1B"/>
    <w:rsid w:val="00B4311A"/>
    <w:rsid w:val="00B431F4"/>
    <w:rsid w:val="00B53D3C"/>
    <w:rsid w:val="00B6172A"/>
    <w:rsid w:val="00B66975"/>
    <w:rsid w:val="00B8053D"/>
    <w:rsid w:val="00B8474B"/>
    <w:rsid w:val="00B87203"/>
    <w:rsid w:val="00B94FF7"/>
    <w:rsid w:val="00BA4705"/>
    <w:rsid w:val="00BA65D4"/>
    <w:rsid w:val="00BA748F"/>
    <w:rsid w:val="00BA7A0C"/>
    <w:rsid w:val="00BB033D"/>
    <w:rsid w:val="00BB462B"/>
    <w:rsid w:val="00BB75EC"/>
    <w:rsid w:val="00BC3957"/>
    <w:rsid w:val="00BC4809"/>
    <w:rsid w:val="00BD6CFC"/>
    <w:rsid w:val="00BD6F8B"/>
    <w:rsid w:val="00BE6A6C"/>
    <w:rsid w:val="00BE728D"/>
    <w:rsid w:val="00BF146E"/>
    <w:rsid w:val="00BF2577"/>
    <w:rsid w:val="00BF2BC3"/>
    <w:rsid w:val="00C04EE3"/>
    <w:rsid w:val="00C0535D"/>
    <w:rsid w:val="00C10BED"/>
    <w:rsid w:val="00C12575"/>
    <w:rsid w:val="00C14EAA"/>
    <w:rsid w:val="00C154F4"/>
    <w:rsid w:val="00C22EA1"/>
    <w:rsid w:val="00C23C17"/>
    <w:rsid w:val="00C24A6B"/>
    <w:rsid w:val="00C3183C"/>
    <w:rsid w:val="00C31FAD"/>
    <w:rsid w:val="00C34BAE"/>
    <w:rsid w:val="00C34EDB"/>
    <w:rsid w:val="00C371A6"/>
    <w:rsid w:val="00C371C9"/>
    <w:rsid w:val="00C400DE"/>
    <w:rsid w:val="00C4755F"/>
    <w:rsid w:val="00C47735"/>
    <w:rsid w:val="00C47DBA"/>
    <w:rsid w:val="00C50189"/>
    <w:rsid w:val="00C53D2B"/>
    <w:rsid w:val="00C564FC"/>
    <w:rsid w:val="00C57F54"/>
    <w:rsid w:val="00C63172"/>
    <w:rsid w:val="00C64007"/>
    <w:rsid w:val="00C726D5"/>
    <w:rsid w:val="00C75AFE"/>
    <w:rsid w:val="00C948A5"/>
    <w:rsid w:val="00CC513B"/>
    <w:rsid w:val="00CC5BBB"/>
    <w:rsid w:val="00CC636F"/>
    <w:rsid w:val="00CD05C6"/>
    <w:rsid w:val="00CD0D65"/>
    <w:rsid w:val="00CD2FC8"/>
    <w:rsid w:val="00CD5A8C"/>
    <w:rsid w:val="00CE13E2"/>
    <w:rsid w:val="00CE2B8B"/>
    <w:rsid w:val="00CE47C5"/>
    <w:rsid w:val="00CF400C"/>
    <w:rsid w:val="00CF6154"/>
    <w:rsid w:val="00D13095"/>
    <w:rsid w:val="00D40251"/>
    <w:rsid w:val="00D45484"/>
    <w:rsid w:val="00D53072"/>
    <w:rsid w:val="00D5770B"/>
    <w:rsid w:val="00D57AD0"/>
    <w:rsid w:val="00D6160C"/>
    <w:rsid w:val="00D65375"/>
    <w:rsid w:val="00D6673C"/>
    <w:rsid w:val="00D77FB6"/>
    <w:rsid w:val="00D83BA2"/>
    <w:rsid w:val="00D854E6"/>
    <w:rsid w:val="00D93FA7"/>
    <w:rsid w:val="00DA00C7"/>
    <w:rsid w:val="00DA0748"/>
    <w:rsid w:val="00DA457F"/>
    <w:rsid w:val="00DA5949"/>
    <w:rsid w:val="00DA6D82"/>
    <w:rsid w:val="00DA7E57"/>
    <w:rsid w:val="00DB36CB"/>
    <w:rsid w:val="00DB62FF"/>
    <w:rsid w:val="00DC5549"/>
    <w:rsid w:val="00DC698E"/>
    <w:rsid w:val="00DD14A0"/>
    <w:rsid w:val="00DD5050"/>
    <w:rsid w:val="00DD767B"/>
    <w:rsid w:val="00DD7AAC"/>
    <w:rsid w:val="00DE1795"/>
    <w:rsid w:val="00DE410D"/>
    <w:rsid w:val="00DE4B8B"/>
    <w:rsid w:val="00E11544"/>
    <w:rsid w:val="00E120C3"/>
    <w:rsid w:val="00E129C9"/>
    <w:rsid w:val="00E15599"/>
    <w:rsid w:val="00E15F19"/>
    <w:rsid w:val="00E16581"/>
    <w:rsid w:val="00E206D2"/>
    <w:rsid w:val="00E25698"/>
    <w:rsid w:val="00E34212"/>
    <w:rsid w:val="00E35902"/>
    <w:rsid w:val="00E37641"/>
    <w:rsid w:val="00E401BD"/>
    <w:rsid w:val="00E45782"/>
    <w:rsid w:val="00E525E2"/>
    <w:rsid w:val="00E60DB7"/>
    <w:rsid w:val="00E6386E"/>
    <w:rsid w:val="00E67C20"/>
    <w:rsid w:val="00E72DF3"/>
    <w:rsid w:val="00E80C46"/>
    <w:rsid w:val="00E81FCB"/>
    <w:rsid w:val="00E855B8"/>
    <w:rsid w:val="00E91674"/>
    <w:rsid w:val="00E9514B"/>
    <w:rsid w:val="00E95FAF"/>
    <w:rsid w:val="00EA1529"/>
    <w:rsid w:val="00EA26A2"/>
    <w:rsid w:val="00EA31C8"/>
    <w:rsid w:val="00EA559C"/>
    <w:rsid w:val="00EA5875"/>
    <w:rsid w:val="00EA7E75"/>
    <w:rsid w:val="00EB1F86"/>
    <w:rsid w:val="00EC4621"/>
    <w:rsid w:val="00EC47F8"/>
    <w:rsid w:val="00EC55F3"/>
    <w:rsid w:val="00ED3F72"/>
    <w:rsid w:val="00ED71D6"/>
    <w:rsid w:val="00EE2994"/>
    <w:rsid w:val="00EE3489"/>
    <w:rsid w:val="00EF38AF"/>
    <w:rsid w:val="00EF6971"/>
    <w:rsid w:val="00F02AAB"/>
    <w:rsid w:val="00F24429"/>
    <w:rsid w:val="00F349EF"/>
    <w:rsid w:val="00F358AA"/>
    <w:rsid w:val="00F42659"/>
    <w:rsid w:val="00F443A2"/>
    <w:rsid w:val="00F53900"/>
    <w:rsid w:val="00F55B29"/>
    <w:rsid w:val="00F63725"/>
    <w:rsid w:val="00F67FF6"/>
    <w:rsid w:val="00F75507"/>
    <w:rsid w:val="00F8068B"/>
    <w:rsid w:val="00F84E09"/>
    <w:rsid w:val="00F872B6"/>
    <w:rsid w:val="00F948B4"/>
    <w:rsid w:val="00F95A77"/>
    <w:rsid w:val="00FA3A4C"/>
    <w:rsid w:val="00FA4970"/>
    <w:rsid w:val="00FB293D"/>
    <w:rsid w:val="00FB67A0"/>
    <w:rsid w:val="00FC1345"/>
    <w:rsid w:val="00FD43B8"/>
    <w:rsid w:val="00FD531B"/>
    <w:rsid w:val="00FE2F2B"/>
    <w:rsid w:val="00FF1500"/>
    <w:rsid w:val="00FF3508"/>
    <w:rsid w:val="00FF47CB"/>
    <w:rsid w:val="00FF7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ED5D6"/>
  <w15:docId w15:val="{37E4E993-AF6E-424D-83F1-D14C9259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185"/>
    <w:rPr>
      <w:rFonts w:ascii="Times New Roman" w:eastAsia="Times New Roman" w:hAnsi="Times New Roman"/>
    </w:rPr>
  </w:style>
  <w:style w:type="paragraph" w:styleId="Nadpis1">
    <w:name w:val="heading 1"/>
    <w:basedOn w:val="Normln"/>
    <w:next w:val="Normln"/>
    <w:link w:val="Nadpis1Char"/>
    <w:uiPriority w:val="99"/>
    <w:qFormat/>
    <w:rsid w:val="007D5185"/>
    <w:pPr>
      <w:keepNext/>
      <w:jc w:val="center"/>
      <w:outlineLvl w:val="0"/>
    </w:pPr>
    <w:rPr>
      <w:b/>
      <w:bCs/>
      <w:sz w:val="28"/>
      <w:szCs w:val="28"/>
    </w:rPr>
  </w:style>
  <w:style w:type="paragraph" w:styleId="Nadpis2">
    <w:name w:val="heading 2"/>
    <w:basedOn w:val="Normln"/>
    <w:next w:val="Normln"/>
    <w:link w:val="Nadpis2Char"/>
    <w:uiPriority w:val="99"/>
    <w:qFormat/>
    <w:rsid w:val="007D5185"/>
    <w:pPr>
      <w:keepNext/>
      <w:outlineLvl w:val="1"/>
    </w:pPr>
    <w:rPr>
      <w:sz w:val="28"/>
      <w:szCs w:val="28"/>
      <w:u w:val="single"/>
    </w:rPr>
  </w:style>
  <w:style w:type="paragraph" w:styleId="Nadpis3">
    <w:name w:val="heading 3"/>
    <w:basedOn w:val="Normln"/>
    <w:next w:val="Normln"/>
    <w:link w:val="Nadpis3Char"/>
    <w:uiPriority w:val="99"/>
    <w:qFormat/>
    <w:rsid w:val="007D5185"/>
    <w:pPr>
      <w:keepNext/>
      <w:outlineLvl w:val="2"/>
    </w:pPr>
    <w:rPr>
      <w:sz w:val="28"/>
      <w:szCs w:val="28"/>
    </w:rPr>
  </w:style>
  <w:style w:type="paragraph" w:styleId="Nadpis4">
    <w:name w:val="heading 4"/>
    <w:basedOn w:val="Normln"/>
    <w:next w:val="Normln"/>
    <w:link w:val="Nadpis4Char"/>
    <w:uiPriority w:val="99"/>
    <w:qFormat/>
    <w:rsid w:val="007D5185"/>
    <w:pPr>
      <w:keepNext/>
      <w:jc w:val="center"/>
      <w:outlineLvl w:val="3"/>
    </w:pPr>
    <w:rPr>
      <w:b/>
      <w:bCs/>
      <w:sz w:val="52"/>
      <w:szCs w:val="52"/>
    </w:rPr>
  </w:style>
  <w:style w:type="paragraph" w:styleId="Nadpis5">
    <w:name w:val="heading 5"/>
    <w:basedOn w:val="Normln"/>
    <w:next w:val="Normln"/>
    <w:link w:val="Nadpis5Char"/>
    <w:uiPriority w:val="99"/>
    <w:qFormat/>
    <w:rsid w:val="007D5185"/>
    <w:pPr>
      <w:keepNext/>
      <w:outlineLvl w:val="4"/>
    </w:pPr>
    <w:rPr>
      <w:sz w:val="28"/>
      <w:szCs w:val="28"/>
      <w:u w:val="single"/>
    </w:rPr>
  </w:style>
  <w:style w:type="paragraph" w:styleId="Nadpis6">
    <w:name w:val="heading 6"/>
    <w:basedOn w:val="Normln"/>
    <w:next w:val="Normln"/>
    <w:link w:val="Nadpis6Char"/>
    <w:uiPriority w:val="99"/>
    <w:qFormat/>
    <w:rsid w:val="007D5185"/>
    <w:pPr>
      <w:keepNext/>
      <w:jc w:val="center"/>
      <w:outlineLvl w:val="5"/>
    </w:pPr>
    <w:rPr>
      <w:b/>
      <w:bCs/>
      <w:sz w:val="44"/>
      <w:szCs w:val="44"/>
    </w:rPr>
  </w:style>
  <w:style w:type="paragraph" w:styleId="Nadpis7">
    <w:name w:val="heading 7"/>
    <w:basedOn w:val="Normln"/>
    <w:next w:val="Normln"/>
    <w:link w:val="Nadpis7Char"/>
    <w:uiPriority w:val="99"/>
    <w:qFormat/>
    <w:rsid w:val="007D5185"/>
    <w:pPr>
      <w:keepNext/>
      <w:outlineLvl w:val="6"/>
    </w:pPr>
    <w:rPr>
      <w:b/>
      <w:bCs/>
      <w:sz w:val="32"/>
      <w:szCs w:val="32"/>
    </w:rPr>
  </w:style>
  <w:style w:type="paragraph" w:styleId="Nadpis8">
    <w:name w:val="heading 8"/>
    <w:basedOn w:val="Normln"/>
    <w:next w:val="Normln"/>
    <w:link w:val="Nadpis8Char"/>
    <w:uiPriority w:val="99"/>
    <w:qFormat/>
    <w:rsid w:val="007D5185"/>
    <w:pPr>
      <w:keepNext/>
      <w:outlineLvl w:val="7"/>
    </w:pPr>
    <w:rPr>
      <w:b/>
      <w:bCs/>
      <w:sz w:val="28"/>
      <w:szCs w:val="28"/>
    </w:rPr>
  </w:style>
  <w:style w:type="paragraph" w:styleId="Nadpis9">
    <w:name w:val="heading 9"/>
    <w:basedOn w:val="Normln"/>
    <w:next w:val="Normln"/>
    <w:link w:val="Nadpis9Char"/>
    <w:uiPriority w:val="99"/>
    <w:qFormat/>
    <w:rsid w:val="007D5185"/>
    <w:pPr>
      <w:keepNext/>
      <w:outlineLvl w:val="8"/>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D5185"/>
    <w:rPr>
      <w:rFonts w:ascii="Times New Roman" w:hAnsi="Times New Roman" w:cs="Times New Roman"/>
      <w:b/>
      <w:bCs/>
      <w:sz w:val="20"/>
      <w:szCs w:val="20"/>
      <w:lang w:eastAsia="cs-CZ"/>
    </w:rPr>
  </w:style>
  <w:style w:type="character" w:customStyle="1" w:styleId="Nadpis2Char">
    <w:name w:val="Nadpis 2 Char"/>
    <w:link w:val="Nadpis2"/>
    <w:uiPriority w:val="99"/>
    <w:locked/>
    <w:rsid w:val="007D5185"/>
    <w:rPr>
      <w:rFonts w:ascii="Times New Roman" w:hAnsi="Times New Roman" w:cs="Times New Roman"/>
      <w:sz w:val="20"/>
      <w:szCs w:val="20"/>
      <w:u w:val="single"/>
      <w:lang w:eastAsia="cs-CZ"/>
    </w:rPr>
  </w:style>
  <w:style w:type="character" w:customStyle="1" w:styleId="Nadpis3Char">
    <w:name w:val="Nadpis 3 Char"/>
    <w:link w:val="Nadpis3"/>
    <w:uiPriority w:val="99"/>
    <w:locked/>
    <w:rsid w:val="007D5185"/>
    <w:rPr>
      <w:rFonts w:ascii="Times New Roman" w:hAnsi="Times New Roman" w:cs="Times New Roman"/>
      <w:sz w:val="20"/>
      <w:szCs w:val="20"/>
      <w:lang w:eastAsia="cs-CZ"/>
    </w:rPr>
  </w:style>
  <w:style w:type="character" w:customStyle="1" w:styleId="Nadpis4Char">
    <w:name w:val="Nadpis 4 Char"/>
    <w:link w:val="Nadpis4"/>
    <w:uiPriority w:val="99"/>
    <w:locked/>
    <w:rsid w:val="007D5185"/>
    <w:rPr>
      <w:rFonts w:ascii="Times New Roman" w:hAnsi="Times New Roman" w:cs="Times New Roman"/>
      <w:b/>
      <w:bCs/>
      <w:sz w:val="20"/>
      <w:szCs w:val="20"/>
      <w:lang w:eastAsia="cs-CZ"/>
    </w:rPr>
  </w:style>
  <w:style w:type="character" w:customStyle="1" w:styleId="Nadpis5Char">
    <w:name w:val="Nadpis 5 Char"/>
    <w:link w:val="Nadpis5"/>
    <w:uiPriority w:val="99"/>
    <w:locked/>
    <w:rsid w:val="007D5185"/>
    <w:rPr>
      <w:rFonts w:ascii="Times New Roman" w:hAnsi="Times New Roman" w:cs="Times New Roman"/>
      <w:sz w:val="20"/>
      <w:szCs w:val="20"/>
      <w:u w:val="single"/>
      <w:lang w:eastAsia="cs-CZ"/>
    </w:rPr>
  </w:style>
  <w:style w:type="character" w:customStyle="1" w:styleId="Nadpis6Char">
    <w:name w:val="Nadpis 6 Char"/>
    <w:link w:val="Nadpis6"/>
    <w:uiPriority w:val="99"/>
    <w:locked/>
    <w:rsid w:val="007D5185"/>
    <w:rPr>
      <w:rFonts w:ascii="Times New Roman" w:hAnsi="Times New Roman" w:cs="Times New Roman"/>
      <w:b/>
      <w:bCs/>
      <w:sz w:val="20"/>
      <w:szCs w:val="20"/>
      <w:lang w:eastAsia="cs-CZ"/>
    </w:rPr>
  </w:style>
  <w:style w:type="character" w:customStyle="1" w:styleId="Nadpis7Char">
    <w:name w:val="Nadpis 7 Char"/>
    <w:link w:val="Nadpis7"/>
    <w:uiPriority w:val="99"/>
    <w:locked/>
    <w:rsid w:val="007D5185"/>
    <w:rPr>
      <w:rFonts w:ascii="Times New Roman" w:hAnsi="Times New Roman" w:cs="Times New Roman"/>
      <w:b/>
      <w:bCs/>
      <w:sz w:val="20"/>
      <w:szCs w:val="20"/>
      <w:lang w:eastAsia="cs-CZ"/>
    </w:rPr>
  </w:style>
  <w:style w:type="character" w:customStyle="1" w:styleId="Nadpis8Char">
    <w:name w:val="Nadpis 8 Char"/>
    <w:link w:val="Nadpis8"/>
    <w:uiPriority w:val="99"/>
    <w:locked/>
    <w:rsid w:val="007D5185"/>
    <w:rPr>
      <w:rFonts w:ascii="Times New Roman" w:hAnsi="Times New Roman" w:cs="Times New Roman"/>
      <w:b/>
      <w:bCs/>
      <w:sz w:val="20"/>
      <w:szCs w:val="20"/>
      <w:lang w:eastAsia="cs-CZ"/>
    </w:rPr>
  </w:style>
  <w:style w:type="character" w:customStyle="1" w:styleId="Nadpis9Char">
    <w:name w:val="Nadpis 9 Char"/>
    <w:link w:val="Nadpis9"/>
    <w:uiPriority w:val="99"/>
    <w:locked/>
    <w:rsid w:val="007D5185"/>
    <w:rPr>
      <w:rFonts w:ascii="Times New Roman" w:hAnsi="Times New Roman" w:cs="Times New Roman"/>
      <w:b/>
      <w:bCs/>
      <w:sz w:val="20"/>
      <w:szCs w:val="20"/>
      <w:lang w:eastAsia="cs-CZ"/>
    </w:rPr>
  </w:style>
  <w:style w:type="paragraph" w:styleId="Nzev">
    <w:name w:val="Title"/>
    <w:basedOn w:val="Normln"/>
    <w:link w:val="NzevChar"/>
    <w:uiPriority w:val="99"/>
    <w:qFormat/>
    <w:rsid w:val="007D5185"/>
    <w:pPr>
      <w:jc w:val="center"/>
    </w:pPr>
    <w:rPr>
      <w:b/>
      <w:bCs/>
      <w:sz w:val="52"/>
      <w:szCs w:val="52"/>
    </w:rPr>
  </w:style>
  <w:style w:type="character" w:customStyle="1" w:styleId="NzevChar">
    <w:name w:val="Název Char"/>
    <w:link w:val="Nzev"/>
    <w:uiPriority w:val="99"/>
    <w:locked/>
    <w:rsid w:val="007D5185"/>
    <w:rPr>
      <w:rFonts w:ascii="Times New Roman" w:hAnsi="Times New Roman" w:cs="Times New Roman"/>
      <w:b/>
      <w:bCs/>
      <w:sz w:val="20"/>
      <w:szCs w:val="20"/>
      <w:lang w:eastAsia="cs-CZ"/>
    </w:rPr>
  </w:style>
  <w:style w:type="paragraph" w:styleId="Zkladntext">
    <w:name w:val="Body Text"/>
    <w:basedOn w:val="Normln"/>
    <w:link w:val="ZkladntextChar"/>
    <w:uiPriority w:val="99"/>
    <w:rsid w:val="007D5185"/>
    <w:rPr>
      <w:sz w:val="28"/>
      <w:szCs w:val="28"/>
    </w:rPr>
  </w:style>
  <w:style w:type="character" w:customStyle="1" w:styleId="ZkladntextChar">
    <w:name w:val="Základní text Char"/>
    <w:link w:val="Zkladntext"/>
    <w:uiPriority w:val="99"/>
    <w:locked/>
    <w:rsid w:val="007D5185"/>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7D5185"/>
    <w:rPr>
      <w:sz w:val="28"/>
      <w:szCs w:val="28"/>
    </w:rPr>
  </w:style>
  <w:style w:type="character" w:customStyle="1" w:styleId="ZkladntextodsazenChar">
    <w:name w:val="Základní text odsazený Char"/>
    <w:link w:val="Zkladntextodsazen"/>
    <w:uiPriority w:val="99"/>
    <w:locked/>
    <w:rsid w:val="007D5185"/>
    <w:rPr>
      <w:rFonts w:ascii="Times New Roman" w:hAnsi="Times New Roman" w:cs="Times New Roman"/>
      <w:sz w:val="20"/>
      <w:szCs w:val="20"/>
      <w:lang w:eastAsia="cs-CZ"/>
    </w:rPr>
  </w:style>
  <w:style w:type="paragraph" w:styleId="Podnadpis">
    <w:name w:val="Subtitle"/>
    <w:basedOn w:val="Normln"/>
    <w:link w:val="PodnadpisChar"/>
    <w:uiPriority w:val="99"/>
    <w:qFormat/>
    <w:rsid w:val="007D5185"/>
    <w:pPr>
      <w:jc w:val="center"/>
    </w:pPr>
    <w:rPr>
      <w:b/>
      <w:bCs/>
      <w:sz w:val="48"/>
      <w:szCs w:val="48"/>
      <w:u w:val="single"/>
    </w:rPr>
  </w:style>
  <w:style w:type="character" w:customStyle="1" w:styleId="PodnadpisChar">
    <w:name w:val="Podnadpis Char"/>
    <w:link w:val="Podnadpis"/>
    <w:uiPriority w:val="99"/>
    <w:locked/>
    <w:rsid w:val="007D5185"/>
    <w:rPr>
      <w:rFonts w:ascii="Times New Roman" w:hAnsi="Times New Roman" w:cs="Times New Roman"/>
      <w:b/>
      <w:bCs/>
      <w:sz w:val="20"/>
      <w:szCs w:val="20"/>
      <w:u w:val="single"/>
      <w:lang w:eastAsia="cs-CZ"/>
    </w:rPr>
  </w:style>
  <w:style w:type="paragraph" w:styleId="Zkladntext2">
    <w:name w:val="Body Text 2"/>
    <w:basedOn w:val="Normln"/>
    <w:link w:val="Zkladntext2Char"/>
    <w:uiPriority w:val="99"/>
    <w:rsid w:val="007D5185"/>
    <w:rPr>
      <w:sz w:val="28"/>
      <w:szCs w:val="28"/>
    </w:rPr>
  </w:style>
  <w:style w:type="character" w:customStyle="1" w:styleId="Zkladntext2Char">
    <w:name w:val="Základní text 2 Char"/>
    <w:link w:val="Zkladntext2"/>
    <w:uiPriority w:val="99"/>
    <w:locked/>
    <w:rsid w:val="007D5185"/>
    <w:rPr>
      <w:rFonts w:ascii="Times New Roman" w:hAnsi="Times New Roman" w:cs="Times New Roman"/>
      <w:sz w:val="20"/>
      <w:szCs w:val="20"/>
      <w:lang w:eastAsia="cs-CZ"/>
    </w:rPr>
  </w:style>
  <w:style w:type="paragraph" w:styleId="Zkladntext3">
    <w:name w:val="Body Text 3"/>
    <w:basedOn w:val="Normln"/>
    <w:link w:val="Zkladntext3Char"/>
    <w:uiPriority w:val="99"/>
    <w:rsid w:val="007D5185"/>
    <w:rPr>
      <w:b/>
      <w:bCs/>
      <w:sz w:val="32"/>
      <w:szCs w:val="32"/>
    </w:rPr>
  </w:style>
  <w:style w:type="character" w:customStyle="1" w:styleId="Zkladntext3Char">
    <w:name w:val="Základní text 3 Char"/>
    <w:link w:val="Zkladntext3"/>
    <w:uiPriority w:val="99"/>
    <w:locked/>
    <w:rsid w:val="007D5185"/>
    <w:rPr>
      <w:rFonts w:ascii="Times New Roman" w:hAnsi="Times New Roman" w:cs="Times New Roman"/>
      <w:b/>
      <w:bCs/>
      <w:sz w:val="20"/>
      <w:szCs w:val="20"/>
      <w:lang w:eastAsia="cs-CZ"/>
    </w:rPr>
  </w:style>
  <w:style w:type="paragraph" w:styleId="Rozloendokumentu">
    <w:name w:val="Document Map"/>
    <w:basedOn w:val="Normln"/>
    <w:link w:val="RozloendokumentuChar"/>
    <w:uiPriority w:val="99"/>
    <w:semiHidden/>
    <w:rsid w:val="007D5185"/>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7D5185"/>
    <w:rPr>
      <w:rFonts w:ascii="Tahoma" w:hAnsi="Tahoma" w:cs="Tahoma"/>
      <w:sz w:val="20"/>
      <w:szCs w:val="20"/>
      <w:shd w:val="clear" w:color="auto" w:fill="000080"/>
      <w:lang w:eastAsia="cs-CZ"/>
    </w:rPr>
  </w:style>
  <w:style w:type="paragraph" w:customStyle="1" w:styleId="Standard">
    <w:name w:val="Standard"/>
    <w:rsid w:val="00C0535D"/>
    <w:pPr>
      <w:widowControl w:val="0"/>
      <w:suppressAutoHyphens/>
      <w:textAlignment w:val="baseline"/>
    </w:pPr>
    <w:rPr>
      <w:rFonts w:ascii="Times New Roman" w:eastAsia="Times New Roman" w:hAnsi="Times New Roman"/>
      <w:kern w:val="1"/>
      <w:sz w:val="24"/>
      <w:szCs w:val="24"/>
      <w:lang w:eastAsia="hi-IN" w:bidi="hi-IN"/>
    </w:rPr>
  </w:style>
  <w:style w:type="paragraph" w:customStyle="1" w:styleId="Textbody">
    <w:name w:val="Text body"/>
    <w:basedOn w:val="Standard"/>
    <w:uiPriority w:val="99"/>
    <w:rsid w:val="00C0535D"/>
    <w:pPr>
      <w:spacing w:after="120"/>
    </w:pPr>
  </w:style>
  <w:style w:type="paragraph" w:customStyle="1" w:styleId="msonospacing0">
    <w:name w:val="msonospacing"/>
    <w:basedOn w:val="Normln"/>
    <w:uiPriority w:val="99"/>
    <w:rsid w:val="00AB515F"/>
    <w:pPr>
      <w:spacing w:before="100" w:beforeAutospacing="1" w:after="100" w:afterAutospacing="1"/>
    </w:pPr>
    <w:rPr>
      <w:rFonts w:eastAsia="Calibri"/>
      <w:sz w:val="24"/>
      <w:szCs w:val="24"/>
    </w:rPr>
  </w:style>
  <w:style w:type="paragraph" w:styleId="Bezmezer">
    <w:name w:val="No Spacing"/>
    <w:uiPriority w:val="99"/>
    <w:qFormat/>
    <w:rsid w:val="007D30E1"/>
    <w:rPr>
      <w:rFonts w:ascii="Times New Roman" w:eastAsia="Times New Roman" w:hAnsi="Times New Roman"/>
    </w:rPr>
  </w:style>
  <w:style w:type="paragraph" w:styleId="Textbubliny">
    <w:name w:val="Balloon Text"/>
    <w:basedOn w:val="Normln"/>
    <w:link w:val="TextbublinyChar"/>
    <w:uiPriority w:val="99"/>
    <w:semiHidden/>
    <w:unhideWhenUsed/>
    <w:locked/>
    <w:rsid w:val="008F2F7E"/>
    <w:rPr>
      <w:rFonts w:ascii="Segoe UI" w:hAnsi="Segoe UI" w:cs="Segoe UI"/>
      <w:sz w:val="18"/>
      <w:szCs w:val="18"/>
    </w:rPr>
  </w:style>
  <w:style w:type="character" w:customStyle="1" w:styleId="TextbublinyChar">
    <w:name w:val="Text bubliny Char"/>
    <w:link w:val="Textbubliny"/>
    <w:uiPriority w:val="99"/>
    <w:semiHidden/>
    <w:rsid w:val="008F2F7E"/>
    <w:rPr>
      <w:rFonts w:ascii="Segoe UI" w:eastAsia="Times New Roman" w:hAnsi="Segoe UI" w:cs="Segoe UI"/>
      <w:sz w:val="18"/>
      <w:szCs w:val="18"/>
    </w:rPr>
  </w:style>
  <w:style w:type="paragraph" w:styleId="Odstavecseseznamem">
    <w:name w:val="List Paragraph"/>
    <w:basedOn w:val="Normln"/>
    <w:uiPriority w:val="34"/>
    <w:qFormat/>
    <w:rsid w:val="001F1E9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474"/>
    <w:pPr>
      <w:autoSpaceDE w:val="0"/>
      <w:autoSpaceDN w:val="0"/>
      <w:adjustRightInd w:val="0"/>
    </w:pPr>
    <w:rPr>
      <w:rFonts w:cs="Calibri"/>
      <w:color w:val="000000"/>
      <w:sz w:val="24"/>
      <w:szCs w:val="24"/>
      <w:lang w:eastAsia="en-US"/>
    </w:rPr>
  </w:style>
  <w:style w:type="paragraph" w:styleId="Normlnweb">
    <w:name w:val="Normal (Web)"/>
    <w:basedOn w:val="Normln"/>
    <w:uiPriority w:val="99"/>
    <w:unhideWhenUsed/>
    <w:locked/>
    <w:rsid w:val="00B8053D"/>
    <w:pPr>
      <w:spacing w:before="100" w:beforeAutospacing="1" w:after="100" w:afterAutospacing="1"/>
    </w:pPr>
    <w:rPr>
      <w:sz w:val="24"/>
      <w:szCs w:val="24"/>
    </w:rPr>
  </w:style>
  <w:style w:type="character" w:styleId="Hypertextovodkaz">
    <w:name w:val="Hyperlink"/>
    <w:uiPriority w:val="99"/>
    <w:unhideWhenUsed/>
    <w:locked/>
    <w:rsid w:val="00870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451">
      <w:bodyDiv w:val="1"/>
      <w:marLeft w:val="0"/>
      <w:marRight w:val="0"/>
      <w:marTop w:val="0"/>
      <w:marBottom w:val="0"/>
      <w:divBdr>
        <w:top w:val="none" w:sz="0" w:space="0" w:color="auto"/>
        <w:left w:val="none" w:sz="0" w:space="0" w:color="auto"/>
        <w:bottom w:val="none" w:sz="0" w:space="0" w:color="auto"/>
        <w:right w:val="none" w:sz="0" w:space="0" w:color="auto"/>
      </w:divBdr>
    </w:div>
    <w:div w:id="271130901">
      <w:marLeft w:val="0"/>
      <w:marRight w:val="0"/>
      <w:marTop w:val="0"/>
      <w:marBottom w:val="0"/>
      <w:divBdr>
        <w:top w:val="none" w:sz="0" w:space="0" w:color="auto"/>
        <w:left w:val="none" w:sz="0" w:space="0" w:color="auto"/>
        <w:bottom w:val="none" w:sz="0" w:space="0" w:color="auto"/>
        <w:right w:val="none" w:sz="0" w:space="0" w:color="auto"/>
      </w:divBdr>
    </w:div>
    <w:div w:id="639924714">
      <w:bodyDiv w:val="1"/>
      <w:marLeft w:val="0"/>
      <w:marRight w:val="0"/>
      <w:marTop w:val="0"/>
      <w:marBottom w:val="0"/>
      <w:divBdr>
        <w:top w:val="none" w:sz="0" w:space="0" w:color="auto"/>
        <w:left w:val="none" w:sz="0" w:space="0" w:color="auto"/>
        <w:bottom w:val="none" w:sz="0" w:space="0" w:color="auto"/>
        <w:right w:val="none" w:sz="0" w:space="0" w:color="auto"/>
      </w:divBdr>
    </w:div>
    <w:div w:id="1725324088">
      <w:bodyDiv w:val="1"/>
      <w:marLeft w:val="0"/>
      <w:marRight w:val="0"/>
      <w:marTop w:val="0"/>
      <w:marBottom w:val="0"/>
      <w:divBdr>
        <w:top w:val="none" w:sz="0" w:space="0" w:color="auto"/>
        <w:left w:val="none" w:sz="0" w:space="0" w:color="auto"/>
        <w:bottom w:val="none" w:sz="0" w:space="0" w:color="auto"/>
        <w:right w:val="none" w:sz="0" w:space="0" w:color="auto"/>
      </w:divBdr>
    </w:div>
    <w:div w:id="18986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echlovice.cz" TargetMode="External"/><Relationship Id="rId3" Type="http://schemas.openxmlformats.org/officeDocument/2006/relationships/styles" Target="styles.xml"/><Relationship Id="rId7" Type="http://schemas.openxmlformats.org/officeDocument/2006/relationships/hyperlink" Target="mailto:mstechlovice@mstechl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9FA52-57FE-449E-AD3E-8C5C3918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12010</Words>
  <Characters>70862</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Mateřská škola Těchlovice, okr</vt:lpstr>
    </vt:vector>
  </TitlesOfParts>
  <Company/>
  <LinksUpToDate>false</LinksUpToDate>
  <CharactersWithSpaces>82707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Těchlovice, okr</dc:title>
  <dc:subject/>
  <dc:creator>Irenka</dc:creator>
  <cp:keywords/>
  <dc:description/>
  <cp:lastModifiedBy>Irena Kolaříková</cp:lastModifiedBy>
  <cp:revision>8</cp:revision>
  <cp:lastPrinted>2021-09-27T09:22:00Z</cp:lastPrinted>
  <dcterms:created xsi:type="dcterms:W3CDTF">2021-09-30T07:00:00Z</dcterms:created>
  <dcterms:modified xsi:type="dcterms:W3CDTF">2021-09-30T09:24:00Z</dcterms:modified>
</cp:coreProperties>
</file>